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E8C2" w14:textId="2E0159F7" w:rsidR="00A42E86" w:rsidRPr="00793897" w:rsidRDefault="00A42E86" w:rsidP="00A42E86">
      <w:pPr>
        <w:suppressAutoHyphens w:val="0"/>
        <w:jc w:val="center"/>
        <w:rPr>
          <w:b/>
          <w:szCs w:val="24"/>
        </w:rPr>
      </w:pPr>
      <w:bookmarkStart w:id="0" w:name="_GoBack"/>
      <w:bookmarkEnd w:id="0"/>
      <w:r w:rsidRPr="00793897">
        <w:rPr>
          <w:b/>
          <w:szCs w:val="24"/>
        </w:rPr>
        <w:t>EDITAL Nº 359/GR/UFFS/2024</w:t>
      </w:r>
    </w:p>
    <w:p w14:paraId="023E0DEE" w14:textId="77777777" w:rsidR="00A42E86" w:rsidRPr="00793897" w:rsidRDefault="00A42E86" w:rsidP="00A42E86">
      <w:pPr>
        <w:suppressAutoHyphens w:val="0"/>
        <w:jc w:val="center"/>
        <w:rPr>
          <w:b/>
        </w:rPr>
      </w:pPr>
    </w:p>
    <w:p w14:paraId="5F73A90F" w14:textId="04E51786" w:rsidR="00A42E86" w:rsidRPr="00793897" w:rsidRDefault="00A42E86" w:rsidP="00A42E86">
      <w:pPr>
        <w:suppressAutoHyphens w:val="0"/>
        <w:jc w:val="center"/>
        <w:rPr>
          <w:b/>
        </w:rPr>
      </w:pPr>
      <w:r w:rsidRPr="00793897">
        <w:rPr>
          <w:b/>
        </w:rPr>
        <w:t>PROCESSO SELETIVO SIMPLIFICADO 002/CHAPECÓ PARA CONTRATAÇÃO DE PROFESSOR DO MAGISTÉRIO SUPERIOR SUBSTITUTO</w:t>
      </w:r>
    </w:p>
    <w:p w14:paraId="7F32D077" w14:textId="77777777" w:rsidR="00A42E86" w:rsidRPr="00793897" w:rsidRDefault="00A42E86" w:rsidP="00A42E86">
      <w:pPr>
        <w:suppressAutoHyphens w:val="0"/>
      </w:pPr>
    </w:p>
    <w:p w14:paraId="232EBC27" w14:textId="1FEB7C8D" w:rsidR="00A42E86" w:rsidRPr="00793897" w:rsidRDefault="00A42E86" w:rsidP="00A42E86">
      <w:pPr>
        <w:suppressAutoHyphens w:val="0"/>
        <w:jc w:val="both"/>
      </w:pPr>
      <w:r w:rsidRPr="00793897">
        <w:t xml:space="preserve">O REITOR DA UNIVERSIDADE FEDERAL DA FRONTEIRA SUL (UFFS), no uso de suas atribuições legais, consoante com </w:t>
      </w:r>
      <w:hyperlink r:id="rId8" w:history="1">
        <w:r w:rsidRPr="00793897">
          <w:rPr>
            <w:rStyle w:val="Hyperlink"/>
            <w:color w:val="auto"/>
            <w:u w:val="none"/>
          </w:rPr>
          <w:t>Lei nº 8.112, de 11 de dezembro de 1990</w:t>
        </w:r>
      </w:hyperlink>
      <w:r w:rsidRPr="00793897">
        <w:t xml:space="preserve">, </w:t>
      </w:r>
      <w:hyperlink r:id="rId9" w:history="1">
        <w:r w:rsidRPr="00793897">
          <w:rPr>
            <w:rStyle w:val="Hyperlink"/>
            <w:color w:val="auto"/>
            <w:u w:val="none"/>
          </w:rPr>
          <w:t>DECRETO Nº 9.739, DE 28 DE MARÇO DE 2019</w:t>
        </w:r>
      </w:hyperlink>
      <w:r w:rsidRPr="00793897">
        <w:t xml:space="preserve">, </w:t>
      </w:r>
      <w:hyperlink r:id="rId10" w:history="1">
        <w:r w:rsidRPr="00793897">
          <w:rPr>
            <w:rStyle w:val="Hyperlink"/>
            <w:color w:val="auto"/>
            <w:u w:val="none"/>
          </w:rPr>
          <w:t>DECRETO Nº 7.485, DE 18 DE MAIO DE 2011</w:t>
        </w:r>
      </w:hyperlink>
      <w:r w:rsidRPr="00793897">
        <w:t xml:space="preserve">, </w:t>
      </w:r>
      <w:hyperlink r:id="rId11" w:history="1">
        <w:r w:rsidRPr="00793897">
          <w:rPr>
            <w:rStyle w:val="Hyperlink"/>
            <w:color w:val="auto"/>
            <w:u w:val="none"/>
          </w:rPr>
          <w:t>Decreto nº 8.259, de 29 de maio de 2014</w:t>
        </w:r>
      </w:hyperlink>
      <w:r w:rsidRPr="00793897">
        <w:t xml:space="preserve">, </w:t>
      </w:r>
      <w:hyperlink r:id="rId12" w:history="1">
        <w:r w:rsidRPr="00793897">
          <w:rPr>
            <w:rStyle w:val="Hyperlink"/>
            <w:color w:val="auto"/>
            <w:u w:val="none"/>
          </w:rPr>
          <w:t>PORTARIA INTERMINISTERIAL ME/ME Nº 9.359/2021</w:t>
        </w:r>
      </w:hyperlink>
      <w:r w:rsidRPr="00793897">
        <w:t xml:space="preserve">, torna público o Processo Seletivo Simplificado para a contratação de Professor do Magistério Superior Substituto - classe auxiliar, na área e quantidade especificada no Anexo I, por tempo determinado, para atender a necessidade temporária nos termos da </w:t>
      </w:r>
      <w:hyperlink r:id="rId13" w:history="1">
        <w:r w:rsidRPr="00793897">
          <w:rPr>
            <w:rStyle w:val="Hyperlink"/>
            <w:color w:val="auto"/>
            <w:u w:val="none"/>
          </w:rPr>
          <w:t>LEI Nº 8.745, DE 9 DE DEZEMBRO DE 1993</w:t>
        </w:r>
      </w:hyperlink>
      <w:r w:rsidRPr="00793897">
        <w:t>.</w:t>
      </w:r>
    </w:p>
    <w:p w14:paraId="5941F304" w14:textId="77777777" w:rsidR="00A42E86" w:rsidRPr="00793897" w:rsidRDefault="00A42E86" w:rsidP="00A42E86">
      <w:pPr>
        <w:suppressAutoHyphens w:val="0"/>
        <w:jc w:val="both"/>
        <w:rPr>
          <w:b/>
        </w:rPr>
      </w:pPr>
    </w:p>
    <w:p w14:paraId="539F556C" w14:textId="77C1B8F9" w:rsidR="00A42E86" w:rsidRPr="00793897" w:rsidRDefault="00A42E86" w:rsidP="00A42E86">
      <w:pPr>
        <w:suppressAutoHyphens w:val="0"/>
        <w:jc w:val="both"/>
        <w:rPr>
          <w:b/>
        </w:rPr>
      </w:pPr>
      <w:r w:rsidRPr="00793897">
        <w:rPr>
          <w:b/>
        </w:rPr>
        <w:t>1 DAS DISPOSIÇÕES PRELIMINARES</w:t>
      </w:r>
    </w:p>
    <w:p w14:paraId="7C8701A2" w14:textId="5DE22F40" w:rsidR="00A42E86" w:rsidRPr="00793897" w:rsidRDefault="00A42E86" w:rsidP="00A42E86">
      <w:pPr>
        <w:suppressAutoHyphens w:val="0"/>
        <w:jc w:val="both"/>
      </w:pPr>
      <w:r w:rsidRPr="00793897">
        <w:rPr>
          <w:b/>
        </w:rPr>
        <w:t>1.1 </w:t>
      </w:r>
      <w:r w:rsidRPr="00793897">
        <w:t>O Processo Seletivo Simplificado será realizado sob a responsabilidade de uma Comissão Local de Processo Seletivo, designada pelo Diretor de Campus.</w:t>
      </w:r>
    </w:p>
    <w:p w14:paraId="32BDA95E" w14:textId="493BA1C3" w:rsidR="00A42E86" w:rsidRPr="00793897" w:rsidRDefault="00A42E86" w:rsidP="00A42E86">
      <w:pPr>
        <w:suppressAutoHyphens w:val="0"/>
        <w:jc w:val="both"/>
      </w:pPr>
      <w:r w:rsidRPr="00793897">
        <w:rPr>
          <w:b/>
        </w:rPr>
        <w:t>1.2 </w:t>
      </w:r>
      <w:r w:rsidRPr="00793897">
        <w:t>A inscrição do candidato implicará no conhecimento e na aceitação irrestrita das instruções e das condições do Processo Seletivo Simplificado, tais como se acham estabelecidas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14:paraId="6355CB6C" w14:textId="547ABF91" w:rsidR="00A42E86" w:rsidRPr="00793897" w:rsidRDefault="00A42E86" w:rsidP="00A42E86">
      <w:pPr>
        <w:suppressAutoHyphens w:val="0"/>
        <w:jc w:val="both"/>
      </w:pPr>
      <w:r w:rsidRPr="00793897">
        <w:rPr>
          <w:b/>
        </w:rPr>
        <w:t>1.3 </w:t>
      </w:r>
      <w:r w:rsidRPr="00793897">
        <w:t xml:space="preserve">Os candidatos poderão obter esclarecimentos ou informações a respeito do processo seletivo por </w:t>
      </w:r>
      <w:r w:rsidRPr="00793897">
        <w:rPr>
          <w:i/>
        </w:rPr>
        <w:t xml:space="preserve">e-mail </w:t>
      </w:r>
      <w:r w:rsidRPr="00793897">
        <w:t>enviado ao endereço: seletivo.ch@uffs.edu.br</w:t>
      </w:r>
    </w:p>
    <w:p w14:paraId="108057CF" w14:textId="5B290AA2" w:rsidR="00A42E86" w:rsidRPr="00793897" w:rsidRDefault="00A42E86" w:rsidP="00A42E86">
      <w:pPr>
        <w:suppressAutoHyphens w:val="0"/>
        <w:jc w:val="both"/>
      </w:pPr>
      <w:r w:rsidRPr="00793897">
        <w:rPr>
          <w:b/>
        </w:rPr>
        <w:t>1.4 </w:t>
      </w:r>
      <w:r w:rsidRPr="00793897">
        <w:t>Informações a respeito das etapas do processo seletivo, homologação das inscrições, resultados e avisos relacionados aos editais e ao presente Processo Seletivo Simplificado serão publicados no endereço eletrônico: https://concursos.uffs.edu.br/</w:t>
      </w:r>
    </w:p>
    <w:p w14:paraId="4087A970" w14:textId="69D04BE7" w:rsidR="00A42E86" w:rsidRPr="00793897" w:rsidRDefault="00A42E86" w:rsidP="00A42E86">
      <w:pPr>
        <w:suppressAutoHyphens w:val="0"/>
        <w:jc w:val="both"/>
      </w:pPr>
      <w:r w:rsidRPr="00793897">
        <w:rPr>
          <w:b/>
        </w:rPr>
        <w:t>1.5 </w:t>
      </w:r>
      <w:r w:rsidRPr="00793897">
        <w:t xml:space="preserve">Cronograma do processo seletivo: </w:t>
      </w:r>
    </w:p>
    <w:tbl>
      <w:tblPr>
        <w:tblStyle w:val="Tabelacomgrade"/>
        <w:tblW w:w="5000" w:type="pct"/>
        <w:tblCellMar>
          <w:left w:w="0" w:type="dxa"/>
          <w:right w:w="0" w:type="dxa"/>
        </w:tblCellMar>
        <w:tblLook w:val="04A0" w:firstRow="1" w:lastRow="0" w:firstColumn="1" w:lastColumn="0" w:noHBand="0" w:noVBand="1"/>
      </w:tblPr>
      <w:tblGrid>
        <w:gridCol w:w="330"/>
        <w:gridCol w:w="6833"/>
        <w:gridCol w:w="2202"/>
      </w:tblGrid>
      <w:tr w:rsidR="00A42E86" w:rsidRPr="00793897" w14:paraId="6905BC1C" w14:textId="77777777" w:rsidTr="00A42E86">
        <w:tc>
          <w:tcPr>
            <w:tcW w:w="173" w:type="pct"/>
            <w:shd w:val="clear" w:color="auto" w:fill="auto"/>
            <w:vAlign w:val="center"/>
          </w:tcPr>
          <w:p w14:paraId="2F7C146A" w14:textId="77777777" w:rsidR="00A42E86" w:rsidRPr="00793897" w:rsidRDefault="00A42E86" w:rsidP="00A42E86">
            <w:pPr>
              <w:suppressAutoHyphens w:val="0"/>
              <w:jc w:val="center"/>
              <w:rPr>
                <w:b/>
                <w:sz w:val="16"/>
              </w:rPr>
            </w:pPr>
            <w:r w:rsidRPr="00793897">
              <w:rPr>
                <w:b/>
                <w:sz w:val="16"/>
              </w:rPr>
              <w:t>Item</w:t>
            </w:r>
          </w:p>
        </w:tc>
        <w:tc>
          <w:tcPr>
            <w:tcW w:w="3650" w:type="pct"/>
            <w:shd w:val="clear" w:color="auto" w:fill="auto"/>
            <w:vAlign w:val="center"/>
          </w:tcPr>
          <w:p w14:paraId="46280179" w14:textId="77777777" w:rsidR="00A42E86" w:rsidRPr="00793897" w:rsidRDefault="00A42E86" w:rsidP="00A42E86">
            <w:pPr>
              <w:suppressAutoHyphens w:val="0"/>
              <w:jc w:val="center"/>
              <w:rPr>
                <w:b/>
                <w:sz w:val="16"/>
              </w:rPr>
            </w:pPr>
            <w:r w:rsidRPr="00793897">
              <w:rPr>
                <w:b/>
                <w:sz w:val="16"/>
              </w:rPr>
              <w:t>Etapas</w:t>
            </w:r>
          </w:p>
        </w:tc>
        <w:tc>
          <w:tcPr>
            <w:tcW w:w="1177" w:type="pct"/>
            <w:shd w:val="clear" w:color="auto" w:fill="auto"/>
            <w:vAlign w:val="center"/>
          </w:tcPr>
          <w:p w14:paraId="07CD4611" w14:textId="77777777" w:rsidR="00A42E86" w:rsidRPr="00793897" w:rsidRDefault="00A42E86" w:rsidP="00A42E86">
            <w:pPr>
              <w:suppressAutoHyphens w:val="0"/>
              <w:jc w:val="center"/>
              <w:rPr>
                <w:b/>
                <w:sz w:val="16"/>
              </w:rPr>
            </w:pPr>
            <w:r w:rsidRPr="00793897">
              <w:rPr>
                <w:b/>
                <w:sz w:val="16"/>
              </w:rPr>
              <w:t>Data e horário</w:t>
            </w:r>
          </w:p>
        </w:tc>
      </w:tr>
      <w:tr w:rsidR="00A42E86" w:rsidRPr="00793897" w14:paraId="5677A354" w14:textId="77777777" w:rsidTr="00A42E86">
        <w:tc>
          <w:tcPr>
            <w:tcW w:w="173" w:type="pct"/>
            <w:shd w:val="clear" w:color="auto" w:fill="auto"/>
            <w:vAlign w:val="center"/>
          </w:tcPr>
          <w:p w14:paraId="1C0E7862" w14:textId="6C6D54BB" w:rsidR="00A42E86" w:rsidRPr="00793897" w:rsidRDefault="00A42E86" w:rsidP="00A42E86">
            <w:pPr>
              <w:suppressAutoHyphens w:val="0"/>
              <w:jc w:val="center"/>
              <w:rPr>
                <w:sz w:val="20"/>
              </w:rPr>
            </w:pPr>
            <w:r w:rsidRPr="00793897">
              <w:rPr>
                <w:sz w:val="20"/>
              </w:rPr>
              <w:t>1</w:t>
            </w:r>
          </w:p>
        </w:tc>
        <w:tc>
          <w:tcPr>
            <w:tcW w:w="3650" w:type="pct"/>
            <w:shd w:val="clear" w:color="auto" w:fill="auto"/>
            <w:vAlign w:val="center"/>
          </w:tcPr>
          <w:p w14:paraId="722D04E4" w14:textId="7FC80357" w:rsidR="00A42E86" w:rsidRPr="00793897" w:rsidRDefault="00A42E86" w:rsidP="00A42E86">
            <w:pPr>
              <w:suppressAutoHyphens w:val="0"/>
              <w:jc w:val="both"/>
              <w:rPr>
                <w:sz w:val="20"/>
              </w:rPr>
            </w:pPr>
            <w:r w:rsidRPr="00793897">
              <w:rPr>
                <w:sz w:val="20"/>
              </w:rPr>
              <w:t>Realização de sorteio das vagas a serem reservadas a Negros e PCD´s</w:t>
            </w:r>
          </w:p>
        </w:tc>
        <w:tc>
          <w:tcPr>
            <w:tcW w:w="1177" w:type="pct"/>
            <w:shd w:val="clear" w:color="auto" w:fill="auto"/>
            <w:vAlign w:val="center"/>
          </w:tcPr>
          <w:p w14:paraId="44218EFF" w14:textId="52D2D8B1" w:rsidR="00A42E86" w:rsidRPr="00793897" w:rsidRDefault="00A42E86" w:rsidP="00A42E86">
            <w:pPr>
              <w:suppressAutoHyphens w:val="0"/>
              <w:jc w:val="center"/>
              <w:rPr>
                <w:sz w:val="20"/>
              </w:rPr>
            </w:pPr>
            <w:r w:rsidRPr="00793897">
              <w:rPr>
                <w:sz w:val="20"/>
              </w:rPr>
              <w:t>06/06/2024 às 09h</w:t>
            </w:r>
          </w:p>
        </w:tc>
      </w:tr>
      <w:tr w:rsidR="00A42E86" w:rsidRPr="00793897" w14:paraId="41DAF8CD" w14:textId="77777777" w:rsidTr="00A42E86">
        <w:tc>
          <w:tcPr>
            <w:tcW w:w="173" w:type="pct"/>
            <w:shd w:val="clear" w:color="auto" w:fill="auto"/>
            <w:vAlign w:val="center"/>
          </w:tcPr>
          <w:p w14:paraId="46C1AD6C" w14:textId="5C753D27" w:rsidR="00A42E86" w:rsidRPr="00793897" w:rsidRDefault="00A42E86" w:rsidP="00A42E86">
            <w:pPr>
              <w:suppressAutoHyphens w:val="0"/>
              <w:jc w:val="center"/>
              <w:rPr>
                <w:sz w:val="20"/>
              </w:rPr>
            </w:pPr>
            <w:r w:rsidRPr="00793897">
              <w:rPr>
                <w:sz w:val="20"/>
              </w:rPr>
              <w:t>2</w:t>
            </w:r>
          </w:p>
        </w:tc>
        <w:tc>
          <w:tcPr>
            <w:tcW w:w="3650" w:type="pct"/>
            <w:shd w:val="clear" w:color="auto" w:fill="auto"/>
            <w:vAlign w:val="center"/>
          </w:tcPr>
          <w:p w14:paraId="0F26F542" w14:textId="653B28FC" w:rsidR="00A42E86" w:rsidRPr="00793897" w:rsidRDefault="00A42E86" w:rsidP="00A42E86">
            <w:pPr>
              <w:suppressAutoHyphens w:val="0"/>
              <w:jc w:val="both"/>
              <w:rPr>
                <w:sz w:val="20"/>
              </w:rPr>
            </w:pPr>
            <w:r w:rsidRPr="00793897">
              <w:rPr>
                <w:sz w:val="20"/>
              </w:rPr>
              <w:t xml:space="preserve">Período de inscrição e entrega do </w:t>
            </w:r>
            <w:r w:rsidRPr="00793897">
              <w:rPr>
                <w:i/>
                <w:sz w:val="20"/>
              </w:rPr>
              <w:t xml:space="preserve">Curriculum vitae </w:t>
            </w:r>
            <w:r w:rsidRPr="00793897">
              <w:rPr>
                <w:sz w:val="20"/>
              </w:rPr>
              <w:t>ou lattes documentado</w:t>
            </w:r>
          </w:p>
        </w:tc>
        <w:tc>
          <w:tcPr>
            <w:tcW w:w="1177" w:type="pct"/>
            <w:shd w:val="clear" w:color="auto" w:fill="auto"/>
            <w:vAlign w:val="center"/>
          </w:tcPr>
          <w:p w14:paraId="649BA377" w14:textId="3897DC39" w:rsidR="00A42E86" w:rsidRPr="00793897" w:rsidRDefault="00A42E86" w:rsidP="00A42E86">
            <w:pPr>
              <w:suppressAutoHyphens w:val="0"/>
              <w:jc w:val="center"/>
              <w:rPr>
                <w:sz w:val="20"/>
              </w:rPr>
            </w:pPr>
            <w:r w:rsidRPr="00793897">
              <w:rPr>
                <w:sz w:val="20"/>
              </w:rPr>
              <w:t>Das 10h de 06/06/2024 às 23h59 de 16/06/2024</w:t>
            </w:r>
          </w:p>
        </w:tc>
      </w:tr>
      <w:tr w:rsidR="00A42E86" w:rsidRPr="00793897" w14:paraId="6AEDB3A4" w14:textId="77777777" w:rsidTr="00A42E86">
        <w:tc>
          <w:tcPr>
            <w:tcW w:w="173" w:type="pct"/>
            <w:shd w:val="clear" w:color="auto" w:fill="auto"/>
            <w:vAlign w:val="center"/>
          </w:tcPr>
          <w:p w14:paraId="0887B1E2" w14:textId="1A0A6505" w:rsidR="00A42E86" w:rsidRPr="00793897" w:rsidRDefault="00A42E86" w:rsidP="00A42E86">
            <w:pPr>
              <w:suppressAutoHyphens w:val="0"/>
              <w:jc w:val="center"/>
              <w:rPr>
                <w:sz w:val="20"/>
              </w:rPr>
            </w:pPr>
            <w:r w:rsidRPr="00793897">
              <w:rPr>
                <w:sz w:val="20"/>
              </w:rPr>
              <w:t>3</w:t>
            </w:r>
          </w:p>
        </w:tc>
        <w:tc>
          <w:tcPr>
            <w:tcW w:w="3650" w:type="pct"/>
            <w:shd w:val="clear" w:color="auto" w:fill="auto"/>
            <w:vAlign w:val="center"/>
          </w:tcPr>
          <w:p w14:paraId="58BFE3AC" w14:textId="19BE3689" w:rsidR="00A42E86" w:rsidRPr="00793897" w:rsidRDefault="00A42E86" w:rsidP="00A42E86">
            <w:pPr>
              <w:suppressAutoHyphens w:val="0"/>
              <w:jc w:val="both"/>
              <w:rPr>
                <w:sz w:val="20"/>
              </w:rPr>
            </w:pPr>
            <w:r w:rsidRPr="00793897">
              <w:rPr>
                <w:sz w:val="20"/>
              </w:rPr>
              <w:t>Divulgação provisória das inscrições</w:t>
            </w:r>
          </w:p>
        </w:tc>
        <w:tc>
          <w:tcPr>
            <w:tcW w:w="1177" w:type="pct"/>
            <w:shd w:val="clear" w:color="auto" w:fill="auto"/>
            <w:vAlign w:val="center"/>
          </w:tcPr>
          <w:p w14:paraId="548E1CA4" w14:textId="65AB9DD4" w:rsidR="00A42E86" w:rsidRPr="00793897" w:rsidRDefault="00A42E86" w:rsidP="00A42E86">
            <w:pPr>
              <w:suppressAutoHyphens w:val="0"/>
              <w:jc w:val="center"/>
              <w:rPr>
                <w:sz w:val="20"/>
              </w:rPr>
            </w:pPr>
            <w:r w:rsidRPr="00793897">
              <w:rPr>
                <w:sz w:val="20"/>
              </w:rPr>
              <w:t>18/06/2024 até as 17h</w:t>
            </w:r>
          </w:p>
        </w:tc>
      </w:tr>
      <w:tr w:rsidR="00A42E86" w:rsidRPr="00793897" w14:paraId="7FCF0F33" w14:textId="77777777" w:rsidTr="00A42E86">
        <w:tc>
          <w:tcPr>
            <w:tcW w:w="173" w:type="pct"/>
            <w:shd w:val="clear" w:color="auto" w:fill="auto"/>
            <w:vAlign w:val="center"/>
          </w:tcPr>
          <w:p w14:paraId="3C118248" w14:textId="58FB528C" w:rsidR="00A42E86" w:rsidRPr="00793897" w:rsidRDefault="00A42E86" w:rsidP="00A42E86">
            <w:pPr>
              <w:suppressAutoHyphens w:val="0"/>
              <w:jc w:val="center"/>
              <w:rPr>
                <w:sz w:val="20"/>
              </w:rPr>
            </w:pPr>
            <w:r w:rsidRPr="00793897">
              <w:rPr>
                <w:sz w:val="20"/>
              </w:rPr>
              <w:t>4</w:t>
            </w:r>
          </w:p>
        </w:tc>
        <w:tc>
          <w:tcPr>
            <w:tcW w:w="3650" w:type="pct"/>
            <w:shd w:val="clear" w:color="auto" w:fill="auto"/>
            <w:vAlign w:val="center"/>
          </w:tcPr>
          <w:p w14:paraId="06BFC69F" w14:textId="40E1F720" w:rsidR="00A42E86" w:rsidRPr="00793897" w:rsidRDefault="00A42E86" w:rsidP="00A42E86">
            <w:pPr>
              <w:suppressAutoHyphens w:val="0"/>
              <w:jc w:val="both"/>
              <w:rPr>
                <w:sz w:val="20"/>
              </w:rPr>
            </w:pPr>
            <w:r w:rsidRPr="00793897">
              <w:rPr>
                <w:sz w:val="20"/>
              </w:rPr>
              <w:t>Prazo para recurso das inscrições</w:t>
            </w:r>
          </w:p>
        </w:tc>
        <w:tc>
          <w:tcPr>
            <w:tcW w:w="1177" w:type="pct"/>
            <w:shd w:val="clear" w:color="auto" w:fill="auto"/>
            <w:vAlign w:val="center"/>
          </w:tcPr>
          <w:p w14:paraId="063379A9" w14:textId="487E6BE5" w:rsidR="00A42E86" w:rsidRPr="00793897" w:rsidRDefault="00A42E86" w:rsidP="00A42E86">
            <w:pPr>
              <w:suppressAutoHyphens w:val="0"/>
              <w:jc w:val="center"/>
              <w:rPr>
                <w:sz w:val="20"/>
              </w:rPr>
            </w:pPr>
            <w:r w:rsidRPr="00793897">
              <w:rPr>
                <w:sz w:val="20"/>
              </w:rPr>
              <w:t>18/06/2024 das 17h às 23h30</w:t>
            </w:r>
          </w:p>
        </w:tc>
      </w:tr>
      <w:tr w:rsidR="00A42E86" w:rsidRPr="00793897" w14:paraId="411FB5F5" w14:textId="77777777" w:rsidTr="00A42E86">
        <w:tc>
          <w:tcPr>
            <w:tcW w:w="173" w:type="pct"/>
            <w:shd w:val="clear" w:color="auto" w:fill="auto"/>
            <w:vAlign w:val="center"/>
          </w:tcPr>
          <w:p w14:paraId="45870A51" w14:textId="1B6F358D" w:rsidR="00A42E86" w:rsidRPr="00793897" w:rsidRDefault="00A42E86" w:rsidP="00A42E86">
            <w:pPr>
              <w:suppressAutoHyphens w:val="0"/>
              <w:jc w:val="center"/>
              <w:rPr>
                <w:sz w:val="20"/>
              </w:rPr>
            </w:pPr>
            <w:r w:rsidRPr="00793897">
              <w:rPr>
                <w:sz w:val="20"/>
              </w:rPr>
              <w:t>5</w:t>
            </w:r>
          </w:p>
        </w:tc>
        <w:tc>
          <w:tcPr>
            <w:tcW w:w="3650" w:type="pct"/>
            <w:shd w:val="clear" w:color="auto" w:fill="auto"/>
            <w:vAlign w:val="center"/>
          </w:tcPr>
          <w:p w14:paraId="68A3A9C1" w14:textId="4045CFC1" w:rsidR="00A42E86" w:rsidRPr="00793897" w:rsidRDefault="00A42E86" w:rsidP="00A42E86">
            <w:pPr>
              <w:suppressAutoHyphens w:val="0"/>
              <w:jc w:val="both"/>
              <w:rPr>
                <w:sz w:val="20"/>
              </w:rPr>
            </w:pPr>
            <w:r w:rsidRPr="00793897">
              <w:rPr>
                <w:sz w:val="20"/>
              </w:rPr>
              <w:t>Divulgação da homologação das inscrições</w:t>
            </w:r>
          </w:p>
        </w:tc>
        <w:tc>
          <w:tcPr>
            <w:tcW w:w="1177" w:type="pct"/>
            <w:shd w:val="clear" w:color="auto" w:fill="auto"/>
            <w:vAlign w:val="center"/>
          </w:tcPr>
          <w:p w14:paraId="69B43344" w14:textId="45D19794" w:rsidR="00A42E86" w:rsidRPr="00793897" w:rsidRDefault="00A42E86" w:rsidP="00A42E86">
            <w:pPr>
              <w:suppressAutoHyphens w:val="0"/>
              <w:jc w:val="center"/>
              <w:rPr>
                <w:sz w:val="20"/>
              </w:rPr>
            </w:pPr>
            <w:r w:rsidRPr="00793897">
              <w:rPr>
                <w:sz w:val="20"/>
              </w:rPr>
              <w:t>19/06/2024 até as 17h</w:t>
            </w:r>
          </w:p>
        </w:tc>
      </w:tr>
      <w:tr w:rsidR="00A42E86" w:rsidRPr="00793897" w14:paraId="12E4CB75" w14:textId="77777777" w:rsidTr="00A42E86">
        <w:tc>
          <w:tcPr>
            <w:tcW w:w="173" w:type="pct"/>
            <w:shd w:val="clear" w:color="auto" w:fill="auto"/>
            <w:vAlign w:val="center"/>
          </w:tcPr>
          <w:p w14:paraId="78945450" w14:textId="2FC2ADDF" w:rsidR="00A42E86" w:rsidRPr="00793897" w:rsidRDefault="00A42E86" w:rsidP="00A42E86">
            <w:pPr>
              <w:suppressAutoHyphens w:val="0"/>
              <w:jc w:val="center"/>
              <w:rPr>
                <w:sz w:val="20"/>
              </w:rPr>
            </w:pPr>
            <w:r w:rsidRPr="00793897">
              <w:rPr>
                <w:sz w:val="20"/>
              </w:rPr>
              <w:t>6</w:t>
            </w:r>
          </w:p>
        </w:tc>
        <w:tc>
          <w:tcPr>
            <w:tcW w:w="3650" w:type="pct"/>
            <w:shd w:val="clear" w:color="auto" w:fill="auto"/>
            <w:vAlign w:val="center"/>
          </w:tcPr>
          <w:p w14:paraId="6D7378DF" w14:textId="1D70CE71" w:rsidR="00A42E86" w:rsidRPr="00793897" w:rsidRDefault="00A42E86" w:rsidP="00A42E86">
            <w:pPr>
              <w:suppressAutoHyphens w:val="0"/>
              <w:jc w:val="both"/>
              <w:rPr>
                <w:sz w:val="20"/>
              </w:rPr>
            </w:pPr>
            <w:r w:rsidRPr="00793897">
              <w:rPr>
                <w:sz w:val="20"/>
              </w:rPr>
              <w:t>Publicação da portaria de designação das bancas avaliadoras e das Comissões para verificação da veracidade da autodeclaração PPP, quando houver inscritos</w:t>
            </w:r>
          </w:p>
        </w:tc>
        <w:tc>
          <w:tcPr>
            <w:tcW w:w="1177" w:type="pct"/>
            <w:shd w:val="clear" w:color="auto" w:fill="auto"/>
            <w:vAlign w:val="center"/>
          </w:tcPr>
          <w:p w14:paraId="01F0EDF0" w14:textId="63B85313" w:rsidR="00A42E86" w:rsidRPr="00793897" w:rsidRDefault="00A42E86" w:rsidP="00A42E86">
            <w:pPr>
              <w:suppressAutoHyphens w:val="0"/>
              <w:jc w:val="center"/>
              <w:rPr>
                <w:sz w:val="20"/>
              </w:rPr>
            </w:pPr>
            <w:r w:rsidRPr="00793897">
              <w:rPr>
                <w:sz w:val="20"/>
              </w:rPr>
              <w:t>20/06/2024 a partir das 12h</w:t>
            </w:r>
          </w:p>
        </w:tc>
      </w:tr>
      <w:tr w:rsidR="00A42E86" w:rsidRPr="00793897" w14:paraId="41D9ED4C" w14:textId="77777777" w:rsidTr="00A42E86">
        <w:tc>
          <w:tcPr>
            <w:tcW w:w="173" w:type="pct"/>
            <w:shd w:val="clear" w:color="auto" w:fill="auto"/>
            <w:vAlign w:val="center"/>
          </w:tcPr>
          <w:p w14:paraId="6E5E14FB" w14:textId="552614D4" w:rsidR="00A42E86" w:rsidRPr="00793897" w:rsidRDefault="00A42E86" w:rsidP="00A42E86">
            <w:pPr>
              <w:suppressAutoHyphens w:val="0"/>
              <w:jc w:val="center"/>
              <w:rPr>
                <w:sz w:val="20"/>
              </w:rPr>
            </w:pPr>
            <w:r w:rsidRPr="00793897">
              <w:rPr>
                <w:sz w:val="20"/>
              </w:rPr>
              <w:t>7</w:t>
            </w:r>
          </w:p>
        </w:tc>
        <w:tc>
          <w:tcPr>
            <w:tcW w:w="3650" w:type="pct"/>
            <w:shd w:val="clear" w:color="auto" w:fill="auto"/>
            <w:vAlign w:val="center"/>
          </w:tcPr>
          <w:p w14:paraId="2A57CAFC" w14:textId="6EAA470A" w:rsidR="00A42E86" w:rsidRPr="00793897" w:rsidRDefault="00A42E86" w:rsidP="00A42E86">
            <w:pPr>
              <w:suppressAutoHyphens w:val="0"/>
              <w:jc w:val="both"/>
              <w:rPr>
                <w:sz w:val="20"/>
              </w:rPr>
            </w:pPr>
            <w:r w:rsidRPr="00793897">
              <w:rPr>
                <w:sz w:val="20"/>
              </w:rPr>
              <w:t>Divulgação do resultado provisório da Prova de Títulos</w:t>
            </w:r>
          </w:p>
        </w:tc>
        <w:tc>
          <w:tcPr>
            <w:tcW w:w="1177" w:type="pct"/>
            <w:shd w:val="clear" w:color="auto" w:fill="auto"/>
            <w:vAlign w:val="center"/>
          </w:tcPr>
          <w:p w14:paraId="0512EB4F" w14:textId="18730FCA" w:rsidR="00A42E86" w:rsidRPr="00793897" w:rsidRDefault="00A42E86" w:rsidP="00A42E86">
            <w:pPr>
              <w:suppressAutoHyphens w:val="0"/>
              <w:jc w:val="center"/>
              <w:rPr>
                <w:sz w:val="20"/>
              </w:rPr>
            </w:pPr>
            <w:r w:rsidRPr="00793897">
              <w:rPr>
                <w:sz w:val="20"/>
              </w:rPr>
              <w:t>25/06/2024 até as 17h</w:t>
            </w:r>
          </w:p>
        </w:tc>
      </w:tr>
      <w:tr w:rsidR="00A42E86" w:rsidRPr="00793897" w14:paraId="70BB0CCE" w14:textId="77777777" w:rsidTr="00A42E86">
        <w:tc>
          <w:tcPr>
            <w:tcW w:w="173" w:type="pct"/>
            <w:shd w:val="clear" w:color="auto" w:fill="auto"/>
            <w:vAlign w:val="center"/>
          </w:tcPr>
          <w:p w14:paraId="60714DE8" w14:textId="2E19D187" w:rsidR="00A42E86" w:rsidRPr="00793897" w:rsidRDefault="00A42E86" w:rsidP="00A42E86">
            <w:pPr>
              <w:suppressAutoHyphens w:val="0"/>
              <w:jc w:val="center"/>
              <w:rPr>
                <w:sz w:val="20"/>
              </w:rPr>
            </w:pPr>
            <w:r w:rsidRPr="00793897">
              <w:rPr>
                <w:sz w:val="20"/>
              </w:rPr>
              <w:t>8</w:t>
            </w:r>
          </w:p>
        </w:tc>
        <w:tc>
          <w:tcPr>
            <w:tcW w:w="3650" w:type="pct"/>
            <w:shd w:val="clear" w:color="auto" w:fill="auto"/>
            <w:vAlign w:val="center"/>
          </w:tcPr>
          <w:p w14:paraId="75C69A30" w14:textId="0DE83C8D" w:rsidR="00A42E86" w:rsidRPr="00793897" w:rsidRDefault="00A42E86" w:rsidP="00A42E86">
            <w:pPr>
              <w:suppressAutoHyphens w:val="0"/>
              <w:jc w:val="both"/>
              <w:rPr>
                <w:sz w:val="20"/>
              </w:rPr>
            </w:pPr>
            <w:r w:rsidRPr="00793897">
              <w:rPr>
                <w:sz w:val="20"/>
              </w:rPr>
              <w:t>Prazo para recurso da Prova de Títulos</w:t>
            </w:r>
          </w:p>
        </w:tc>
        <w:tc>
          <w:tcPr>
            <w:tcW w:w="1177" w:type="pct"/>
            <w:shd w:val="clear" w:color="auto" w:fill="auto"/>
            <w:vAlign w:val="center"/>
          </w:tcPr>
          <w:p w14:paraId="5F162CA1" w14:textId="56885EA3" w:rsidR="00A42E86" w:rsidRPr="00793897" w:rsidRDefault="00A42E86" w:rsidP="00A42E86">
            <w:pPr>
              <w:suppressAutoHyphens w:val="0"/>
              <w:jc w:val="center"/>
              <w:rPr>
                <w:sz w:val="20"/>
              </w:rPr>
            </w:pPr>
            <w:r w:rsidRPr="00793897">
              <w:rPr>
                <w:sz w:val="20"/>
              </w:rPr>
              <w:t>25/06/2024 das 17h às 23h59</w:t>
            </w:r>
          </w:p>
        </w:tc>
      </w:tr>
      <w:tr w:rsidR="00A42E86" w:rsidRPr="00793897" w14:paraId="579C6BC1" w14:textId="77777777" w:rsidTr="00A42E86">
        <w:tc>
          <w:tcPr>
            <w:tcW w:w="173" w:type="pct"/>
            <w:shd w:val="clear" w:color="auto" w:fill="auto"/>
            <w:vAlign w:val="center"/>
          </w:tcPr>
          <w:p w14:paraId="52E71F64" w14:textId="2C4F9E4C" w:rsidR="00A42E86" w:rsidRPr="00793897" w:rsidRDefault="00A42E86" w:rsidP="00A42E86">
            <w:pPr>
              <w:suppressAutoHyphens w:val="0"/>
              <w:jc w:val="center"/>
              <w:rPr>
                <w:sz w:val="20"/>
              </w:rPr>
            </w:pPr>
            <w:r w:rsidRPr="00793897">
              <w:rPr>
                <w:sz w:val="20"/>
              </w:rPr>
              <w:t>9</w:t>
            </w:r>
          </w:p>
        </w:tc>
        <w:tc>
          <w:tcPr>
            <w:tcW w:w="3650" w:type="pct"/>
            <w:shd w:val="clear" w:color="auto" w:fill="auto"/>
            <w:vAlign w:val="center"/>
          </w:tcPr>
          <w:p w14:paraId="07AC102E" w14:textId="39B89C4E" w:rsidR="00A42E86" w:rsidRPr="00793897" w:rsidRDefault="00A42E86" w:rsidP="00A42E86">
            <w:pPr>
              <w:suppressAutoHyphens w:val="0"/>
              <w:jc w:val="both"/>
              <w:rPr>
                <w:sz w:val="20"/>
              </w:rPr>
            </w:pPr>
            <w:r w:rsidRPr="00793897">
              <w:rPr>
                <w:sz w:val="20"/>
              </w:rPr>
              <w:t>Divulgação do resultado final da Prova de Títulos</w:t>
            </w:r>
          </w:p>
        </w:tc>
        <w:tc>
          <w:tcPr>
            <w:tcW w:w="1177" w:type="pct"/>
            <w:shd w:val="clear" w:color="auto" w:fill="auto"/>
            <w:vAlign w:val="center"/>
          </w:tcPr>
          <w:p w14:paraId="6EF567CF" w14:textId="374D557D" w:rsidR="00A42E86" w:rsidRPr="00793897" w:rsidRDefault="00A42E86" w:rsidP="00A42E86">
            <w:pPr>
              <w:suppressAutoHyphens w:val="0"/>
              <w:jc w:val="center"/>
              <w:rPr>
                <w:sz w:val="20"/>
              </w:rPr>
            </w:pPr>
            <w:r w:rsidRPr="00793897">
              <w:rPr>
                <w:sz w:val="20"/>
              </w:rPr>
              <w:t>27/06/2024 até as 17h</w:t>
            </w:r>
          </w:p>
        </w:tc>
      </w:tr>
      <w:tr w:rsidR="00A42E86" w:rsidRPr="00793897" w14:paraId="68FDAB1C" w14:textId="77777777" w:rsidTr="00A42E86">
        <w:tc>
          <w:tcPr>
            <w:tcW w:w="173" w:type="pct"/>
            <w:shd w:val="clear" w:color="auto" w:fill="auto"/>
            <w:vAlign w:val="center"/>
          </w:tcPr>
          <w:p w14:paraId="26DEB92F" w14:textId="050C6955" w:rsidR="00A42E86" w:rsidRPr="00793897" w:rsidRDefault="00A42E86" w:rsidP="00A42E86">
            <w:pPr>
              <w:suppressAutoHyphens w:val="0"/>
              <w:jc w:val="center"/>
              <w:rPr>
                <w:sz w:val="20"/>
              </w:rPr>
            </w:pPr>
            <w:r w:rsidRPr="00793897">
              <w:rPr>
                <w:sz w:val="20"/>
              </w:rPr>
              <w:t>10</w:t>
            </w:r>
          </w:p>
        </w:tc>
        <w:tc>
          <w:tcPr>
            <w:tcW w:w="3650" w:type="pct"/>
            <w:shd w:val="clear" w:color="auto" w:fill="auto"/>
            <w:vAlign w:val="center"/>
          </w:tcPr>
          <w:p w14:paraId="49731365" w14:textId="28F75288" w:rsidR="00A42E86" w:rsidRPr="00793897" w:rsidRDefault="00A42E86" w:rsidP="00A42E86">
            <w:pPr>
              <w:suppressAutoHyphens w:val="0"/>
              <w:jc w:val="both"/>
              <w:rPr>
                <w:sz w:val="20"/>
              </w:rPr>
            </w:pPr>
            <w:r w:rsidRPr="00793897">
              <w:rPr>
                <w:sz w:val="20"/>
              </w:rPr>
              <w:t>Sorteio público do ponto para a Prova Didática</w:t>
            </w:r>
          </w:p>
        </w:tc>
        <w:tc>
          <w:tcPr>
            <w:tcW w:w="1177" w:type="pct"/>
            <w:shd w:val="clear" w:color="auto" w:fill="auto"/>
            <w:vAlign w:val="center"/>
          </w:tcPr>
          <w:p w14:paraId="5EBBE2EE" w14:textId="165D35C4" w:rsidR="00A42E86" w:rsidRPr="00793897" w:rsidRDefault="00A42E86" w:rsidP="00A42E86">
            <w:pPr>
              <w:suppressAutoHyphens w:val="0"/>
              <w:jc w:val="center"/>
              <w:rPr>
                <w:sz w:val="20"/>
              </w:rPr>
            </w:pPr>
            <w:r w:rsidRPr="00793897">
              <w:rPr>
                <w:sz w:val="20"/>
              </w:rPr>
              <w:t>28/06/2024 às 11h</w:t>
            </w:r>
          </w:p>
        </w:tc>
      </w:tr>
      <w:tr w:rsidR="00A42E86" w:rsidRPr="00793897" w14:paraId="77A362A8" w14:textId="77777777" w:rsidTr="00A42E86">
        <w:tc>
          <w:tcPr>
            <w:tcW w:w="173" w:type="pct"/>
            <w:shd w:val="clear" w:color="auto" w:fill="auto"/>
            <w:vAlign w:val="center"/>
          </w:tcPr>
          <w:p w14:paraId="669A4B87" w14:textId="7017CAC5" w:rsidR="00A42E86" w:rsidRPr="00793897" w:rsidRDefault="00A42E86" w:rsidP="00A42E86">
            <w:pPr>
              <w:suppressAutoHyphens w:val="0"/>
              <w:jc w:val="center"/>
              <w:rPr>
                <w:sz w:val="20"/>
              </w:rPr>
            </w:pPr>
            <w:r w:rsidRPr="00793897">
              <w:rPr>
                <w:sz w:val="20"/>
              </w:rPr>
              <w:t>11</w:t>
            </w:r>
          </w:p>
        </w:tc>
        <w:tc>
          <w:tcPr>
            <w:tcW w:w="3650" w:type="pct"/>
            <w:shd w:val="clear" w:color="auto" w:fill="auto"/>
            <w:vAlign w:val="center"/>
          </w:tcPr>
          <w:p w14:paraId="48506BA2" w14:textId="64145767" w:rsidR="00A42E86" w:rsidRPr="00793897" w:rsidRDefault="00A42E86" w:rsidP="00A42E86">
            <w:pPr>
              <w:suppressAutoHyphens w:val="0"/>
              <w:jc w:val="both"/>
              <w:rPr>
                <w:sz w:val="20"/>
              </w:rPr>
            </w:pPr>
            <w:r w:rsidRPr="00793897">
              <w:rPr>
                <w:sz w:val="20"/>
              </w:rPr>
              <w:t>Divulgação do ponto sorteado, local e horário da Prova Didática</w:t>
            </w:r>
          </w:p>
        </w:tc>
        <w:tc>
          <w:tcPr>
            <w:tcW w:w="1177" w:type="pct"/>
            <w:shd w:val="clear" w:color="auto" w:fill="auto"/>
            <w:vAlign w:val="center"/>
          </w:tcPr>
          <w:p w14:paraId="503E0DC7" w14:textId="714F9BFC" w:rsidR="00A42E86" w:rsidRPr="00793897" w:rsidRDefault="00A42E86" w:rsidP="00A42E86">
            <w:pPr>
              <w:suppressAutoHyphens w:val="0"/>
              <w:jc w:val="center"/>
              <w:rPr>
                <w:sz w:val="20"/>
              </w:rPr>
            </w:pPr>
            <w:r w:rsidRPr="00793897">
              <w:rPr>
                <w:sz w:val="20"/>
              </w:rPr>
              <w:t>28/06/2024 até as 17h</w:t>
            </w:r>
          </w:p>
        </w:tc>
      </w:tr>
      <w:tr w:rsidR="00A42E86" w:rsidRPr="00793897" w14:paraId="0335342C" w14:textId="77777777" w:rsidTr="00A42E86">
        <w:tc>
          <w:tcPr>
            <w:tcW w:w="173" w:type="pct"/>
            <w:shd w:val="clear" w:color="auto" w:fill="auto"/>
            <w:vAlign w:val="center"/>
          </w:tcPr>
          <w:p w14:paraId="520CBF4A" w14:textId="65BE323C" w:rsidR="00A42E86" w:rsidRPr="00793897" w:rsidRDefault="00A42E86" w:rsidP="00A42E86">
            <w:pPr>
              <w:suppressAutoHyphens w:val="0"/>
              <w:jc w:val="center"/>
              <w:rPr>
                <w:sz w:val="20"/>
              </w:rPr>
            </w:pPr>
            <w:r w:rsidRPr="00793897">
              <w:rPr>
                <w:sz w:val="20"/>
              </w:rPr>
              <w:t>12</w:t>
            </w:r>
          </w:p>
        </w:tc>
        <w:tc>
          <w:tcPr>
            <w:tcW w:w="3650" w:type="pct"/>
            <w:shd w:val="clear" w:color="auto" w:fill="auto"/>
            <w:vAlign w:val="center"/>
          </w:tcPr>
          <w:p w14:paraId="4E136840" w14:textId="62E1EE03" w:rsidR="00A42E86" w:rsidRPr="00793897" w:rsidRDefault="00A42E86" w:rsidP="00A42E86">
            <w:pPr>
              <w:suppressAutoHyphens w:val="0"/>
              <w:jc w:val="both"/>
              <w:rPr>
                <w:sz w:val="20"/>
              </w:rPr>
            </w:pPr>
            <w:r w:rsidRPr="00793897">
              <w:rPr>
                <w:sz w:val="20"/>
              </w:rPr>
              <w:t>Realização da Prova Didática</w:t>
            </w:r>
          </w:p>
        </w:tc>
        <w:tc>
          <w:tcPr>
            <w:tcW w:w="1177" w:type="pct"/>
            <w:shd w:val="clear" w:color="auto" w:fill="auto"/>
            <w:vAlign w:val="center"/>
          </w:tcPr>
          <w:p w14:paraId="59934E71" w14:textId="7E5C9454" w:rsidR="00A42E86" w:rsidRPr="00793897" w:rsidRDefault="00A42E86" w:rsidP="00A42E86">
            <w:pPr>
              <w:suppressAutoHyphens w:val="0"/>
              <w:jc w:val="center"/>
              <w:rPr>
                <w:sz w:val="20"/>
              </w:rPr>
            </w:pPr>
            <w:r w:rsidRPr="00793897">
              <w:rPr>
                <w:sz w:val="20"/>
              </w:rPr>
              <w:t>01/07/2024 a 03/07/2024</w:t>
            </w:r>
          </w:p>
        </w:tc>
      </w:tr>
      <w:tr w:rsidR="00A42E86" w:rsidRPr="00793897" w14:paraId="2A81A7EF" w14:textId="77777777" w:rsidTr="00A42E86">
        <w:tc>
          <w:tcPr>
            <w:tcW w:w="173" w:type="pct"/>
            <w:shd w:val="clear" w:color="auto" w:fill="auto"/>
            <w:vAlign w:val="center"/>
          </w:tcPr>
          <w:p w14:paraId="2B1F3DC6" w14:textId="25BB5664" w:rsidR="00A42E86" w:rsidRPr="00793897" w:rsidRDefault="00A42E86" w:rsidP="00A42E86">
            <w:pPr>
              <w:suppressAutoHyphens w:val="0"/>
              <w:jc w:val="center"/>
              <w:rPr>
                <w:sz w:val="20"/>
              </w:rPr>
            </w:pPr>
            <w:r w:rsidRPr="00793897">
              <w:rPr>
                <w:sz w:val="20"/>
              </w:rPr>
              <w:t>13</w:t>
            </w:r>
          </w:p>
        </w:tc>
        <w:tc>
          <w:tcPr>
            <w:tcW w:w="3650" w:type="pct"/>
            <w:shd w:val="clear" w:color="auto" w:fill="auto"/>
            <w:vAlign w:val="center"/>
          </w:tcPr>
          <w:p w14:paraId="68919AD7" w14:textId="6FD78743" w:rsidR="00A42E86" w:rsidRPr="00793897" w:rsidRDefault="00A42E86" w:rsidP="00A42E86">
            <w:pPr>
              <w:suppressAutoHyphens w:val="0"/>
              <w:jc w:val="both"/>
              <w:rPr>
                <w:sz w:val="20"/>
              </w:rPr>
            </w:pPr>
            <w:r w:rsidRPr="00793897">
              <w:rPr>
                <w:sz w:val="20"/>
              </w:rPr>
              <w:t>Divulgação do Resultado Provisório da Prova Didática e Resultado Provisório Geral</w:t>
            </w:r>
          </w:p>
        </w:tc>
        <w:tc>
          <w:tcPr>
            <w:tcW w:w="1177" w:type="pct"/>
            <w:shd w:val="clear" w:color="auto" w:fill="auto"/>
            <w:vAlign w:val="center"/>
          </w:tcPr>
          <w:p w14:paraId="34EE06A5" w14:textId="16DF740D" w:rsidR="00A42E86" w:rsidRPr="00793897" w:rsidRDefault="00A42E86" w:rsidP="00A42E86">
            <w:pPr>
              <w:suppressAutoHyphens w:val="0"/>
              <w:jc w:val="center"/>
              <w:rPr>
                <w:sz w:val="20"/>
              </w:rPr>
            </w:pPr>
            <w:r w:rsidRPr="00793897">
              <w:rPr>
                <w:sz w:val="20"/>
              </w:rPr>
              <w:t>05/07/2024 até as 17h</w:t>
            </w:r>
          </w:p>
        </w:tc>
      </w:tr>
      <w:tr w:rsidR="00A42E86" w:rsidRPr="00793897" w14:paraId="7778BCAC" w14:textId="77777777" w:rsidTr="00A42E86">
        <w:tc>
          <w:tcPr>
            <w:tcW w:w="173" w:type="pct"/>
            <w:shd w:val="clear" w:color="auto" w:fill="auto"/>
            <w:vAlign w:val="center"/>
          </w:tcPr>
          <w:p w14:paraId="4B1433F2" w14:textId="0421079B" w:rsidR="00A42E86" w:rsidRPr="00793897" w:rsidRDefault="00A42E86" w:rsidP="00A42E86">
            <w:pPr>
              <w:suppressAutoHyphens w:val="0"/>
              <w:jc w:val="center"/>
              <w:rPr>
                <w:sz w:val="20"/>
              </w:rPr>
            </w:pPr>
            <w:r w:rsidRPr="00793897">
              <w:rPr>
                <w:sz w:val="20"/>
              </w:rPr>
              <w:lastRenderedPageBreak/>
              <w:t>14</w:t>
            </w:r>
          </w:p>
        </w:tc>
        <w:tc>
          <w:tcPr>
            <w:tcW w:w="3650" w:type="pct"/>
            <w:shd w:val="clear" w:color="auto" w:fill="auto"/>
            <w:vAlign w:val="center"/>
          </w:tcPr>
          <w:p w14:paraId="6119A6A0" w14:textId="05426109" w:rsidR="00A42E86" w:rsidRPr="00793897" w:rsidRDefault="00A42E86" w:rsidP="00A42E86">
            <w:pPr>
              <w:suppressAutoHyphens w:val="0"/>
              <w:jc w:val="both"/>
              <w:rPr>
                <w:sz w:val="20"/>
              </w:rPr>
            </w:pPr>
            <w:r w:rsidRPr="00793897">
              <w:rPr>
                <w:sz w:val="20"/>
              </w:rPr>
              <w:t>Prazo para recurso do Resultado Provisório Geral</w:t>
            </w:r>
          </w:p>
        </w:tc>
        <w:tc>
          <w:tcPr>
            <w:tcW w:w="1177" w:type="pct"/>
            <w:shd w:val="clear" w:color="auto" w:fill="auto"/>
            <w:vAlign w:val="center"/>
          </w:tcPr>
          <w:p w14:paraId="301A2E8E" w14:textId="69F63C44" w:rsidR="00A42E86" w:rsidRPr="00793897" w:rsidRDefault="00A42E86" w:rsidP="00A42E86">
            <w:pPr>
              <w:suppressAutoHyphens w:val="0"/>
              <w:jc w:val="center"/>
              <w:rPr>
                <w:sz w:val="20"/>
              </w:rPr>
            </w:pPr>
            <w:r w:rsidRPr="00793897">
              <w:rPr>
                <w:sz w:val="20"/>
              </w:rPr>
              <w:t>05/07/2024 das 17h às 23h59</w:t>
            </w:r>
          </w:p>
        </w:tc>
      </w:tr>
      <w:tr w:rsidR="00A42E86" w:rsidRPr="00793897" w14:paraId="54C5FCCA" w14:textId="77777777" w:rsidTr="00A42E86">
        <w:tc>
          <w:tcPr>
            <w:tcW w:w="173" w:type="pct"/>
            <w:shd w:val="clear" w:color="auto" w:fill="auto"/>
            <w:vAlign w:val="center"/>
          </w:tcPr>
          <w:p w14:paraId="6DEB1070" w14:textId="3A05A5A6" w:rsidR="00A42E86" w:rsidRPr="00793897" w:rsidRDefault="00A42E86" w:rsidP="00A42E86">
            <w:pPr>
              <w:suppressAutoHyphens w:val="0"/>
              <w:jc w:val="center"/>
              <w:rPr>
                <w:sz w:val="20"/>
              </w:rPr>
            </w:pPr>
            <w:r w:rsidRPr="00793897">
              <w:rPr>
                <w:sz w:val="20"/>
              </w:rPr>
              <w:t>15</w:t>
            </w:r>
          </w:p>
        </w:tc>
        <w:tc>
          <w:tcPr>
            <w:tcW w:w="3650" w:type="pct"/>
            <w:shd w:val="clear" w:color="auto" w:fill="auto"/>
            <w:vAlign w:val="center"/>
          </w:tcPr>
          <w:p w14:paraId="6DE27F90" w14:textId="5E30E8C7" w:rsidR="00A42E86" w:rsidRPr="00793897" w:rsidRDefault="00A42E86" w:rsidP="00A42E86">
            <w:pPr>
              <w:suppressAutoHyphens w:val="0"/>
              <w:jc w:val="both"/>
              <w:rPr>
                <w:sz w:val="20"/>
              </w:rPr>
            </w:pPr>
            <w:r w:rsidRPr="00793897">
              <w:rPr>
                <w:sz w:val="20"/>
              </w:rPr>
              <w:t>Prazo para a Comissão de Heteroidentificação manifestar se há relações que possam impedir o procedimento de heteroidentificação dos candidatos declarados negros.</w:t>
            </w:r>
          </w:p>
        </w:tc>
        <w:tc>
          <w:tcPr>
            <w:tcW w:w="1177" w:type="pct"/>
            <w:shd w:val="clear" w:color="auto" w:fill="auto"/>
            <w:vAlign w:val="center"/>
          </w:tcPr>
          <w:p w14:paraId="2544A04A" w14:textId="7551814F" w:rsidR="00A42E86" w:rsidRPr="00793897" w:rsidRDefault="00A42E86" w:rsidP="00A42E86">
            <w:pPr>
              <w:suppressAutoHyphens w:val="0"/>
              <w:jc w:val="center"/>
              <w:rPr>
                <w:sz w:val="20"/>
              </w:rPr>
            </w:pPr>
            <w:r w:rsidRPr="00793897">
              <w:rPr>
                <w:sz w:val="20"/>
              </w:rPr>
              <w:t>08/07/2024 até as 17h</w:t>
            </w:r>
          </w:p>
        </w:tc>
      </w:tr>
      <w:tr w:rsidR="00A42E86" w:rsidRPr="00793897" w14:paraId="6F429C94" w14:textId="77777777" w:rsidTr="00A42E86">
        <w:tc>
          <w:tcPr>
            <w:tcW w:w="173" w:type="pct"/>
            <w:shd w:val="clear" w:color="auto" w:fill="auto"/>
            <w:vAlign w:val="center"/>
          </w:tcPr>
          <w:p w14:paraId="4A7FBD47" w14:textId="289045EC" w:rsidR="00A42E86" w:rsidRPr="00793897" w:rsidRDefault="00A42E86" w:rsidP="00A42E86">
            <w:pPr>
              <w:suppressAutoHyphens w:val="0"/>
              <w:jc w:val="center"/>
              <w:rPr>
                <w:sz w:val="20"/>
              </w:rPr>
            </w:pPr>
            <w:r w:rsidRPr="00793897">
              <w:rPr>
                <w:sz w:val="20"/>
              </w:rPr>
              <w:t>16</w:t>
            </w:r>
          </w:p>
        </w:tc>
        <w:tc>
          <w:tcPr>
            <w:tcW w:w="3650" w:type="pct"/>
            <w:shd w:val="clear" w:color="auto" w:fill="auto"/>
            <w:vAlign w:val="center"/>
          </w:tcPr>
          <w:p w14:paraId="218D3C37" w14:textId="00C82B3D" w:rsidR="00A42E86" w:rsidRPr="00793897" w:rsidRDefault="00A42E86" w:rsidP="00A42E86">
            <w:pPr>
              <w:suppressAutoHyphens w:val="0"/>
              <w:jc w:val="both"/>
              <w:rPr>
                <w:sz w:val="20"/>
              </w:rPr>
            </w:pPr>
            <w:r w:rsidRPr="00793897">
              <w:rPr>
                <w:sz w:val="20"/>
              </w:rPr>
              <w:t>Apresentação dos candidatos negros para o procedimento de heteroidentificação (observar endereço no item 4.9.10 do edital)</w:t>
            </w:r>
          </w:p>
        </w:tc>
        <w:tc>
          <w:tcPr>
            <w:tcW w:w="1177" w:type="pct"/>
            <w:shd w:val="clear" w:color="auto" w:fill="auto"/>
            <w:vAlign w:val="center"/>
          </w:tcPr>
          <w:p w14:paraId="424BC147" w14:textId="395278DD" w:rsidR="00A42E86" w:rsidRPr="00793897" w:rsidRDefault="00A42E86" w:rsidP="00A42E86">
            <w:pPr>
              <w:suppressAutoHyphens w:val="0"/>
              <w:jc w:val="center"/>
              <w:rPr>
                <w:sz w:val="20"/>
              </w:rPr>
            </w:pPr>
            <w:r w:rsidRPr="00793897">
              <w:rPr>
                <w:sz w:val="20"/>
              </w:rPr>
              <w:t>09/07/2024 - horário a definir</w:t>
            </w:r>
          </w:p>
        </w:tc>
      </w:tr>
      <w:tr w:rsidR="00A42E86" w:rsidRPr="00793897" w14:paraId="43819A8D" w14:textId="77777777" w:rsidTr="00A42E86">
        <w:tc>
          <w:tcPr>
            <w:tcW w:w="173" w:type="pct"/>
            <w:shd w:val="clear" w:color="auto" w:fill="auto"/>
            <w:vAlign w:val="center"/>
          </w:tcPr>
          <w:p w14:paraId="697DC729" w14:textId="0B3BB8A5" w:rsidR="00A42E86" w:rsidRPr="00793897" w:rsidRDefault="00A42E86" w:rsidP="00A42E86">
            <w:pPr>
              <w:suppressAutoHyphens w:val="0"/>
              <w:jc w:val="center"/>
              <w:rPr>
                <w:sz w:val="20"/>
              </w:rPr>
            </w:pPr>
            <w:r w:rsidRPr="00793897">
              <w:rPr>
                <w:sz w:val="20"/>
              </w:rPr>
              <w:t>17</w:t>
            </w:r>
          </w:p>
        </w:tc>
        <w:tc>
          <w:tcPr>
            <w:tcW w:w="3650" w:type="pct"/>
            <w:shd w:val="clear" w:color="auto" w:fill="auto"/>
            <w:vAlign w:val="center"/>
          </w:tcPr>
          <w:p w14:paraId="194E513B" w14:textId="1E63DB56" w:rsidR="00A42E86" w:rsidRPr="00793897" w:rsidRDefault="00A42E86" w:rsidP="00A42E86">
            <w:pPr>
              <w:suppressAutoHyphens w:val="0"/>
              <w:jc w:val="both"/>
              <w:rPr>
                <w:sz w:val="20"/>
              </w:rPr>
            </w:pPr>
            <w:r w:rsidRPr="00793897">
              <w:rPr>
                <w:sz w:val="20"/>
              </w:rPr>
              <w:t>Divulgação do resultado provisório do procedimento de heteroidentificação para candidatos negros</w:t>
            </w:r>
          </w:p>
        </w:tc>
        <w:tc>
          <w:tcPr>
            <w:tcW w:w="1177" w:type="pct"/>
            <w:shd w:val="clear" w:color="auto" w:fill="auto"/>
            <w:vAlign w:val="center"/>
          </w:tcPr>
          <w:p w14:paraId="6C8EF609" w14:textId="7D9B35E5" w:rsidR="00A42E86" w:rsidRPr="00793897" w:rsidRDefault="00A42E86" w:rsidP="00A42E86">
            <w:pPr>
              <w:suppressAutoHyphens w:val="0"/>
              <w:jc w:val="center"/>
              <w:rPr>
                <w:sz w:val="20"/>
              </w:rPr>
            </w:pPr>
            <w:r w:rsidRPr="00793897">
              <w:rPr>
                <w:sz w:val="20"/>
              </w:rPr>
              <w:t>10/07/2024 até as 12h</w:t>
            </w:r>
          </w:p>
        </w:tc>
      </w:tr>
      <w:tr w:rsidR="00A42E86" w:rsidRPr="00793897" w14:paraId="76745B40" w14:textId="77777777" w:rsidTr="00A42E86">
        <w:tc>
          <w:tcPr>
            <w:tcW w:w="173" w:type="pct"/>
            <w:shd w:val="clear" w:color="auto" w:fill="auto"/>
            <w:vAlign w:val="center"/>
          </w:tcPr>
          <w:p w14:paraId="5E12E09F" w14:textId="40719C5E" w:rsidR="00A42E86" w:rsidRPr="00793897" w:rsidRDefault="00A42E86" w:rsidP="00A42E86">
            <w:pPr>
              <w:suppressAutoHyphens w:val="0"/>
              <w:jc w:val="center"/>
              <w:rPr>
                <w:sz w:val="20"/>
              </w:rPr>
            </w:pPr>
            <w:r w:rsidRPr="00793897">
              <w:rPr>
                <w:sz w:val="20"/>
              </w:rPr>
              <w:t>18</w:t>
            </w:r>
          </w:p>
        </w:tc>
        <w:tc>
          <w:tcPr>
            <w:tcW w:w="3650" w:type="pct"/>
            <w:shd w:val="clear" w:color="auto" w:fill="auto"/>
            <w:vAlign w:val="center"/>
          </w:tcPr>
          <w:p w14:paraId="154025F5" w14:textId="6519664C" w:rsidR="00A42E86" w:rsidRPr="00793897" w:rsidRDefault="00A42E86" w:rsidP="00A42E86">
            <w:pPr>
              <w:suppressAutoHyphens w:val="0"/>
              <w:jc w:val="both"/>
              <w:rPr>
                <w:sz w:val="20"/>
              </w:rPr>
            </w:pPr>
            <w:r w:rsidRPr="00793897">
              <w:rPr>
                <w:sz w:val="20"/>
              </w:rPr>
              <w:t>Prazo de recurso da publicação do procedimento de heteroidentificação para candidatos negros</w:t>
            </w:r>
          </w:p>
        </w:tc>
        <w:tc>
          <w:tcPr>
            <w:tcW w:w="1177" w:type="pct"/>
            <w:shd w:val="clear" w:color="auto" w:fill="auto"/>
            <w:vAlign w:val="center"/>
          </w:tcPr>
          <w:p w14:paraId="58FCD496" w14:textId="0062BC0B" w:rsidR="00A42E86" w:rsidRPr="00793897" w:rsidRDefault="00A42E86" w:rsidP="00A42E86">
            <w:pPr>
              <w:suppressAutoHyphens w:val="0"/>
              <w:jc w:val="center"/>
              <w:rPr>
                <w:sz w:val="20"/>
              </w:rPr>
            </w:pPr>
            <w:r w:rsidRPr="00793897">
              <w:rPr>
                <w:sz w:val="20"/>
              </w:rPr>
              <w:t>Até as 18h do dia 11/07/2024</w:t>
            </w:r>
          </w:p>
        </w:tc>
      </w:tr>
      <w:tr w:rsidR="00A42E86" w:rsidRPr="00793897" w14:paraId="42C1D860" w14:textId="77777777" w:rsidTr="00A42E86">
        <w:tc>
          <w:tcPr>
            <w:tcW w:w="173" w:type="pct"/>
            <w:shd w:val="clear" w:color="auto" w:fill="auto"/>
            <w:vAlign w:val="center"/>
          </w:tcPr>
          <w:p w14:paraId="68DDA181" w14:textId="19D8F720" w:rsidR="00A42E86" w:rsidRPr="00793897" w:rsidRDefault="00A42E86" w:rsidP="00A42E86">
            <w:pPr>
              <w:suppressAutoHyphens w:val="0"/>
              <w:jc w:val="center"/>
              <w:rPr>
                <w:sz w:val="20"/>
              </w:rPr>
            </w:pPr>
            <w:r w:rsidRPr="00793897">
              <w:rPr>
                <w:sz w:val="20"/>
              </w:rPr>
              <w:t>19</w:t>
            </w:r>
          </w:p>
        </w:tc>
        <w:tc>
          <w:tcPr>
            <w:tcW w:w="3650" w:type="pct"/>
            <w:shd w:val="clear" w:color="auto" w:fill="auto"/>
            <w:vAlign w:val="center"/>
          </w:tcPr>
          <w:p w14:paraId="1989CA6D" w14:textId="5048AEDC" w:rsidR="00A42E86" w:rsidRPr="00793897" w:rsidRDefault="00A42E86" w:rsidP="00A42E86">
            <w:pPr>
              <w:suppressAutoHyphens w:val="0"/>
              <w:jc w:val="both"/>
              <w:rPr>
                <w:sz w:val="20"/>
              </w:rPr>
            </w:pPr>
            <w:r w:rsidRPr="00793897">
              <w:rPr>
                <w:sz w:val="20"/>
              </w:rPr>
              <w:t>Divulgação do resultado final do procedimento de heteroidentificação para candidatos negros</w:t>
            </w:r>
          </w:p>
        </w:tc>
        <w:tc>
          <w:tcPr>
            <w:tcW w:w="1177" w:type="pct"/>
            <w:shd w:val="clear" w:color="auto" w:fill="auto"/>
            <w:vAlign w:val="center"/>
          </w:tcPr>
          <w:p w14:paraId="5627750A" w14:textId="258E53DA" w:rsidR="00A42E86" w:rsidRPr="00793897" w:rsidRDefault="00A42E86" w:rsidP="00A42E86">
            <w:pPr>
              <w:suppressAutoHyphens w:val="0"/>
              <w:jc w:val="center"/>
              <w:rPr>
                <w:sz w:val="20"/>
              </w:rPr>
            </w:pPr>
            <w:r w:rsidRPr="00793897">
              <w:rPr>
                <w:sz w:val="20"/>
              </w:rPr>
              <w:t>12/07/2024 até as 14h</w:t>
            </w:r>
          </w:p>
        </w:tc>
      </w:tr>
      <w:tr w:rsidR="00A42E86" w:rsidRPr="00793897" w14:paraId="4986CC27" w14:textId="77777777" w:rsidTr="00A42E86">
        <w:tc>
          <w:tcPr>
            <w:tcW w:w="173" w:type="pct"/>
            <w:shd w:val="clear" w:color="auto" w:fill="auto"/>
            <w:vAlign w:val="center"/>
          </w:tcPr>
          <w:p w14:paraId="2196A941" w14:textId="33211664" w:rsidR="00A42E86" w:rsidRPr="00793897" w:rsidRDefault="00A42E86" w:rsidP="00A42E86">
            <w:pPr>
              <w:suppressAutoHyphens w:val="0"/>
              <w:jc w:val="center"/>
              <w:rPr>
                <w:sz w:val="20"/>
              </w:rPr>
            </w:pPr>
            <w:r w:rsidRPr="00793897">
              <w:rPr>
                <w:sz w:val="20"/>
              </w:rPr>
              <w:t>20</w:t>
            </w:r>
          </w:p>
        </w:tc>
        <w:tc>
          <w:tcPr>
            <w:tcW w:w="3650" w:type="pct"/>
            <w:shd w:val="clear" w:color="auto" w:fill="auto"/>
            <w:vAlign w:val="center"/>
          </w:tcPr>
          <w:p w14:paraId="2BE7D5F1" w14:textId="0888FEF2" w:rsidR="00A42E86" w:rsidRPr="00793897" w:rsidRDefault="00A42E86" w:rsidP="00A42E86">
            <w:pPr>
              <w:suppressAutoHyphens w:val="0"/>
              <w:jc w:val="both"/>
              <w:rPr>
                <w:sz w:val="20"/>
              </w:rPr>
            </w:pPr>
            <w:r w:rsidRPr="00793897">
              <w:rPr>
                <w:sz w:val="20"/>
              </w:rPr>
              <w:t>Divulgação do Resultado Final*</w:t>
            </w:r>
          </w:p>
        </w:tc>
        <w:tc>
          <w:tcPr>
            <w:tcW w:w="1177" w:type="pct"/>
            <w:shd w:val="clear" w:color="auto" w:fill="auto"/>
            <w:vAlign w:val="center"/>
          </w:tcPr>
          <w:p w14:paraId="78074248" w14:textId="745EE5E2" w:rsidR="00A42E86" w:rsidRPr="00793897" w:rsidRDefault="00A42E86" w:rsidP="00A42E86">
            <w:pPr>
              <w:suppressAutoHyphens w:val="0"/>
              <w:jc w:val="center"/>
              <w:rPr>
                <w:sz w:val="20"/>
              </w:rPr>
            </w:pPr>
            <w:r w:rsidRPr="00793897">
              <w:rPr>
                <w:sz w:val="20"/>
              </w:rPr>
              <w:t xml:space="preserve"> </w:t>
            </w:r>
          </w:p>
        </w:tc>
      </w:tr>
    </w:tbl>
    <w:p w14:paraId="18070F56" w14:textId="20828ECE" w:rsidR="00A42E86" w:rsidRPr="00793897" w:rsidRDefault="00A42E86" w:rsidP="00A42E86">
      <w:pPr>
        <w:suppressAutoHyphens w:val="0"/>
        <w:jc w:val="both"/>
        <w:rPr>
          <w:sz w:val="18"/>
        </w:rPr>
      </w:pPr>
      <w:r w:rsidRPr="00793897">
        <w:rPr>
          <w:b/>
          <w:sz w:val="18"/>
        </w:rPr>
        <w:t>* </w:t>
      </w:r>
      <w:r w:rsidRPr="00793897">
        <w:rPr>
          <w:sz w:val="18"/>
        </w:rPr>
        <w:t>A data prevista para a divulgação do Resultado Final dependerá do cronograma para o procedimento de heteroidenticação para candidatos negros.</w:t>
      </w:r>
    </w:p>
    <w:p w14:paraId="5CF116A3" w14:textId="77777777" w:rsidR="00A42E86" w:rsidRPr="00793897" w:rsidRDefault="00A42E86" w:rsidP="00A42E86">
      <w:pPr>
        <w:suppressAutoHyphens w:val="0"/>
        <w:jc w:val="both"/>
        <w:rPr>
          <w:b/>
        </w:rPr>
      </w:pPr>
    </w:p>
    <w:p w14:paraId="06EE89F5" w14:textId="573587EF" w:rsidR="00A42E86" w:rsidRPr="00793897" w:rsidRDefault="00A42E86" w:rsidP="00A42E86">
      <w:pPr>
        <w:suppressAutoHyphens w:val="0"/>
        <w:jc w:val="both"/>
        <w:rPr>
          <w:b/>
        </w:rPr>
      </w:pPr>
      <w:r w:rsidRPr="00793897">
        <w:rPr>
          <w:b/>
        </w:rPr>
        <w:t>2 DOS REQUISITOS PARA PARTICIPAÇÃO DO PROCESSO SELETIVO</w:t>
      </w:r>
    </w:p>
    <w:p w14:paraId="156B514A" w14:textId="35A8B106" w:rsidR="00A42E86" w:rsidRPr="00793897" w:rsidRDefault="00A42E86" w:rsidP="00A42E86">
      <w:pPr>
        <w:suppressAutoHyphens w:val="0"/>
        <w:jc w:val="both"/>
      </w:pPr>
      <w:r w:rsidRPr="00793897">
        <w:rPr>
          <w:b/>
        </w:rPr>
        <w:t>2.1 </w:t>
      </w:r>
      <w:r w:rsidRPr="00793897">
        <w:t xml:space="preserve">Não ser docente vinculado à </w:t>
      </w:r>
      <w:hyperlink r:id="rId14" w:history="1">
        <w:r w:rsidRPr="00793897">
          <w:rPr>
            <w:rStyle w:val="Hyperlink"/>
            <w:color w:val="auto"/>
            <w:u w:val="none"/>
          </w:rPr>
          <w:t>LEI Nº 12.772, DE 28 DE DEZEMBRO DE 2012</w:t>
        </w:r>
      </w:hyperlink>
      <w:r w:rsidRPr="00793897">
        <w:t>.</w:t>
      </w:r>
    </w:p>
    <w:p w14:paraId="7757443E" w14:textId="5D4F53E9" w:rsidR="00A42E86" w:rsidRPr="00793897" w:rsidRDefault="00A42E86" w:rsidP="00A42E86">
      <w:pPr>
        <w:suppressAutoHyphens w:val="0"/>
        <w:jc w:val="both"/>
      </w:pPr>
      <w:r w:rsidRPr="00793897">
        <w:rPr>
          <w:b/>
        </w:rPr>
        <w:t>2.2 </w:t>
      </w:r>
      <w:r w:rsidRPr="00793897">
        <w:t xml:space="preserve">Nos termos da </w:t>
      </w:r>
      <w:hyperlink r:id="rId15" w:history="1">
        <w:r w:rsidRPr="00793897">
          <w:rPr>
            <w:rStyle w:val="Hyperlink"/>
            <w:color w:val="auto"/>
            <w:u w:val="none"/>
          </w:rPr>
          <w:t>LEI Nº 8.745, DE 9 DE DEZEMBRO DE 1993</w:t>
        </w:r>
      </w:hyperlink>
      <w:r w:rsidRPr="00793897">
        <w:t xml:space="preserve"> fica impedido de assumir o cargo o candidato que já tenha tido vínculo com a Administração, sob a égide da </w:t>
      </w:r>
      <w:hyperlink r:id="rId16" w:history="1">
        <w:r w:rsidRPr="00793897">
          <w:rPr>
            <w:rStyle w:val="Hyperlink"/>
            <w:color w:val="auto"/>
            <w:u w:val="none"/>
          </w:rPr>
          <w:t>LEI Nº 8.745, DE 9 DE DEZEMBRO DE 1993</w:t>
        </w:r>
      </w:hyperlink>
      <w:r w:rsidRPr="00793897">
        <w:t>, nos últimos 24 meses, salvo nas hipóteses dos incisos I e IX do Art. 2º da referida Lei.</w:t>
      </w:r>
    </w:p>
    <w:p w14:paraId="1EE76C75" w14:textId="6D6A2D7A" w:rsidR="00A42E86" w:rsidRPr="00793897" w:rsidRDefault="00A42E86" w:rsidP="00A42E86">
      <w:pPr>
        <w:suppressAutoHyphens w:val="0"/>
        <w:jc w:val="both"/>
      </w:pPr>
      <w:r w:rsidRPr="00793897">
        <w:rPr>
          <w:b/>
        </w:rPr>
        <w:t>2.3 </w:t>
      </w:r>
      <w:r w:rsidRPr="00793897">
        <w:t xml:space="preserve">Não participar de sociedade privada na condição de administrador ou sócio-gerente conforme </w:t>
      </w:r>
      <w:hyperlink r:id="rId17" w:history="1">
        <w:r w:rsidRPr="00793897">
          <w:rPr>
            <w:rStyle w:val="Hyperlink"/>
            <w:color w:val="auto"/>
            <w:u w:val="none"/>
          </w:rPr>
          <w:t>Lei nº 8.112, de 11 de dezembro de 1990</w:t>
        </w:r>
      </w:hyperlink>
      <w:r w:rsidRPr="00793897">
        <w:t>.</w:t>
      </w:r>
    </w:p>
    <w:p w14:paraId="0815BE53" w14:textId="58DD7ADF" w:rsidR="00A42E86" w:rsidRPr="00793897" w:rsidRDefault="00A42E86" w:rsidP="00A42E86">
      <w:pPr>
        <w:suppressAutoHyphens w:val="0"/>
        <w:jc w:val="both"/>
      </w:pPr>
      <w:r w:rsidRPr="00793897">
        <w:rPr>
          <w:b/>
        </w:rPr>
        <w:t>2.4 </w:t>
      </w:r>
      <w:r w:rsidRPr="00793897">
        <w:t>No caso de acumulação de cargos, possuir carga horária compatível com a proposta do ANEXO I.</w:t>
      </w:r>
    </w:p>
    <w:p w14:paraId="5FED097D" w14:textId="77777777" w:rsidR="00A42E86" w:rsidRPr="00793897" w:rsidRDefault="00A42E86" w:rsidP="00A42E86">
      <w:pPr>
        <w:suppressAutoHyphens w:val="0"/>
        <w:jc w:val="both"/>
        <w:rPr>
          <w:b/>
        </w:rPr>
      </w:pPr>
    </w:p>
    <w:p w14:paraId="0A4EF683" w14:textId="43BF97D3" w:rsidR="00A42E86" w:rsidRPr="00793897" w:rsidRDefault="00A42E86" w:rsidP="00A42E86">
      <w:pPr>
        <w:suppressAutoHyphens w:val="0"/>
        <w:jc w:val="both"/>
        <w:rPr>
          <w:b/>
        </w:rPr>
      </w:pPr>
      <w:r w:rsidRPr="00793897">
        <w:rPr>
          <w:b/>
        </w:rPr>
        <w:t>3 DA REMUNERAÇÃO</w:t>
      </w:r>
    </w:p>
    <w:p w14:paraId="313CF703" w14:textId="28305930" w:rsidR="00A42E86" w:rsidRPr="00793897" w:rsidRDefault="00A42E86" w:rsidP="00A42E86">
      <w:pPr>
        <w:suppressAutoHyphens w:val="0"/>
        <w:jc w:val="both"/>
      </w:pPr>
      <w:r w:rsidRPr="00793897">
        <w:rPr>
          <w:b/>
        </w:rPr>
        <w:t>3.1 </w:t>
      </w:r>
      <w:r w:rsidRPr="00793897">
        <w:t>A remuneração se dará conforme a titulação do candidato aprovado, que será devidamente comprovada no momento da contratação, de acordo com o quadro a seguir.</w:t>
      </w:r>
    </w:p>
    <w:p w14:paraId="146F8E0A" w14:textId="7F43CF4C" w:rsidR="00A42E86" w:rsidRPr="00793897" w:rsidRDefault="00A42E86" w:rsidP="00A42E86">
      <w:pPr>
        <w:suppressAutoHyphens w:val="0"/>
        <w:jc w:val="both"/>
      </w:pPr>
      <w:r w:rsidRPr="00793897">
        <w:rPr>
          <w:b/>
        </w:rPr>
        <w:t>I - </w:t>
      </w:r>
      <w:r w:rsidRPr="00793897">
        <w:t>Carga Horária de 20 (vinte) horas semanais</w:t>
      </w:r>
    </w:p>
    <w:tbl>
      <w:tblPr>
        <w:tblStyle w:val="Tabelacomgrade"/>
        <w:tblW w:w="5000" w:type="pct"/>
        <w:tblCellMar>
          <w:left w:w="0" w:type="dxa"/>
          <w:right w:w="0" w:type="dxa"/>
        </w:tblCellMar>
        <w:tblLook w:val="04A0" w:firstRow="1" w:lastRow="0" w:firstColumn="1" w:lastColumn="0" w:noHBand="0" w:noVBand="1"/>
      </w:tblPr>
      <w:tblGrid>
        <w:gridCol w:w="1410"/>
        <w:gridCol w:w="2195"/>
        <w:gridCol w:w="2195"/>
        <w:gridCol w:w="2115"/>
        <w:gridCol w:w="1450"/>
      </w:tblGrid>
      <w:tr w:rsidR="00A42E86" w:rsidRPr="00793897" w14:paraId="270AF65E" w14:textId="77777777" w:rsidTr="00A42E86">
        <w:tc>
          <w:tcPr>
            <w:tcW w:w="1380" w:type="dxa"/>
            <w:shd w:val="clear" w:color="auto" w:fill="auto"/>
            <w:vAlign w:val="center"/>
          </w:tcPr>
          <w:p w14:paraId="16A8D660" w14:textId="77777777" w:rsidR="00A42E86" w:rsidRPr="00793897" w:rsidRDefault="00A42E86" w:rsidP="00A42E86">
            <w:pPr>
              <w:suppressAutoHyphens w:val="0"/>
              <w:jc w:val="center"/>
              <w:rPr>
                <w:b/>
                <w:sz w:val="16"/>
              </w:rPr>
            </w:pPr>
            <w:r w:rsidRPr="00793897">
              <w:rPr>
                <w:b/>
                <w:sz w:val="16"/>
              </w:rPr>
              <w:t>Titulação</w:t>
            </w:r>
          </w:p>
        </w:tc>
        <w:tc>
          <w:tcPr>
            <w:tcW w:w="2180" w:type="dxa"/>
            <w:shd w:val="clear" w:color="auto" w:fill="auto"/>
            <w:vAlign w:val="center"/>
          </w:tcPr>
          <w:p w14:paraId="6634D1F3" w14:textId="77777777" w:rsidR="00A42E86" w:rsidRPr="00793897" w:rsidRDefault="00A42E86" w:rsidP="00A42E86">
            <w:pPr>
              <w:suppressAutoHyphens w:val="0"/>
              <w:jc w:val="center"/>
              <w:rPr>
                <w:b/>
                <w:sz w:val="16"/>
              </w:rPr>
            </w:pPr>
            <w:r w:rsidRPr="00793897">
              <w:rPr>
                <w:b/>
                <w:sz w:val="16"/>
              </w:rPr>
              <w:t>Vencimento Básico (VB)</w:t>
            </w:r>
          </w:p>
        </w:tc>
        <w:tc>
          <w:tcPr>
            <w:tcW w:w="2180" w:type="dxa"/>
            <w:shd w:val="clear" w:color="auto" w:fill="auto"/>
            <w:vAlign w:val="center"/>
          </w:tcPr>
          <w:p w14:paraId="13675682" w14:textId="77777777" w:rsidR="00A42E86" w:rsidRPr="00793897" w:rsidRDefault="00A42E86" w:rsidP="00A42E86">
            <w:pPr>
              <w:suppressAutoHyphens w:val="0"/>
              <w:jc w:val="center"/>
              <w:rPr>
                <w:b/>
                <w:sz w:val="16"/>
              </w:rPr>
            </w:pPr>
            <w:r w:rsidRPr="00793897">
              <w:rPr>
                <w:b/>
                <w:sz w:val="16"/>
              </w:rPr>
              <w:t>Retribuição por Titulação</w:t>
            </w:r>
          </w:p>
        </w:tc>
        <w:tc>
          <w:tcPr>
            <w:tcW w:w="2100" w:type="dxa"/>
            <w:shd w:val="clear" w:color="auto" w:fill="auto"/>
            <w:vAlign w:val="center"/>
          </w:tcPr>
          <w:p w14:paraId="7E6E7D08" w14:textId="77777777" w:rsidR="00A42E86" w:rsidRPr="00793897" w:rsidRDefault="00A42E86" w:rsidP="00A42E86">
            <w:pPr>
              <w:suppressAutoHyphens w:val="0"/>
              <w:jc w:val="center"/>
              <w:rPr>
                <w:b/>
                <w:sz w:val="16"/>
              </w:rPr>
            </w:pPr>
            <w:r w:rsidRPr="00793897">
              <w:rPr>
                <w:b/>
                <w:sz w:val="16"/>
              </w:rPr>
              <w:t>Total</w:t>
            </w:r>
          </w:p>
        </w:tc>
        <w:tc>
          <w:tcPr>
            <w:tcW w:w="1440" w:type="dxa"/>
            <w:shd w:val="clear" w:color="auto" w:fill="auto"/>
            <w:vAlign w:val="center"/>
          </w:tcPr>
          <w:p w14:paraId="6FBFAADE" w14:textId="77777777" w:rsidR="00A42E86" w:rsidRPr="00793897" w:rsidRDefault="00A42E86" w:rsidP="00A42E86">
            <w:pPr>
              <w:suppressAutoHyphens w:val="0"/>
              <w:jc w:val="center"/>
              <w:rPr>
                <w:b/>
                <w:sz w:val="16"/>
              </w:rPr>
            </w:pPr>
            <w:r w:rsidRPr="00793897">
              <w:rPr>
                <w:b/>
                <w:sz w:val="16"/>
              </w:rPr>
              <w:t>Auxílio Alimentação</w:t>
            </w:r>
          </w:p>
        </w:tc>
      </w:tr>
      <w:tr w:rsidR="00A42E86" w:rsidRPr="00793897" w14:paraId="3B4AF489" w14:textId="77777777" w:rsidTr="00A42E86">
        <w:tc>
          <w:tcPr>
            <w:tcW w:w="1380" w:type="dxa"/>
            <w:shd w:val="clear" w:color="auto" w:fill="auto"/>
            <w:vAlign w:val="center"/>
          </w:tcPr>
          <w:p w14:paraId="6A9A4764" w14:textId="7A4A1567" w:rsidR="00A42E86" w:rsidRPr="00793897" w:rsidRDefault="00A42E86" w:rsidP="00A42E86">
            <w:pPr>
              <w:suppressAutoHyphens w:val="0"/>
              <w:rPr>
                <w:sz w:val="20"/>
              </w:rPr>
            </w:pPr>
            <w:r w:rsidRPr="00793897">
              <w:rPr>
                <w:sz w:val="20"/>
              </w:rPr>
              <w:t>Graduação</w:t>
            </w:r>
          </w:p>
        </w:tc>
        <w:tc>
          <w:tcPr>
            <w:tcW w:w="2180" w:type="dxa"/>
            <w:shd w:val="clear" w:color="auto" w:fill="auto"/>
            <w:vAlign w:val="center"/>
          </w:tcPr>
          <w:p w14:paraId="3BB1BFF7" w14:textId="1C727DD7" w:rsidR="00A42E86" w:rsidRPr="00793897" w:rsidRDefault="00A42E86" w:rsidP="00A42E86">
            <w:pPr>
              <w:suppressAutoHyphens w:val="0"/>
              <w:jc w:val="center"/>
              <w:rPr>
                <w:sz w:val="20"/>
              </w:rPr>
            </w:pPr>
            <w:r w:rsidRPr="00793897">
              <w:rPr>
                <w:sz w:val="20"/>
              </w:rPr>
              <w:t>R$ 2.437,59</w:t>
            </w:r>
          </w:p>
        </w:tc>
        <w:tc>
          <w:tcPr>
            <w:tcW w:w="2180" w:type="dxa"/>
            <w:shd w:val="clear" w:color="auto" w:fill="auto"/>
            <w:vAlign w:val="center"/>
          </w:tcPr>
          <w:p w14:paraId="2D1E2B24" w14:textId="3455185A" w:rsidR="00A42E86" w:rsidRPr="00793897" w:rsidRDefault="00A42E86" w:rsidP="00A42E86">
            <w:pPr>
              <w:suppressAutoHyphens w:val="0"/>
              <w:jc w:val="center"/>
              <w:rPr>
                <w:sz w:val="20"/>
              </w:rPr>
            </w:pPr>
            <w:r w:rsidRPr="00793897">
              <w:rPr>
                <w:sz w:val="20"/>
              </w:rPr>
              <w:t>R$ 0,00</w:t>
            </w:r>
          </w:p>
        </w:tc>
        <w:tc>
          <w:tcPr>
            <w:tcW w:w="2100" w:type="dxa"/>
            <w:shd w:val="clear" w:color="auto" w:fill="auto"/>
            <w:vAlign w:val="center"/>
          </w:tcPr>
          <w:p w14:paraId="7969D7B2" w14:textId="47102C72" w:rsidR="00A42E86" w:rsidRPr="00793897" w:rsidRDefault="00A42E86" w:rsidP="00A42E86">
            <w:pPr>
              <w:suppressAutoHyphens w:val="0"/>
              <w:jc w:val="center"/>
              <w:rPr>
                <w:sz w:val="20"/>
              </w:rPr>
            </w:pPr>
            <w:r w:rsidRPr="00793897">
              <w:rPr>
                <w:sz w:val="20"/>
              </w:rPr>
              <w:t>R$ 2.437,59</w:t>
            </w:r>
          </w:p>
        </w:tc>
        <w:tc>
          <w:tcPr>
            <w:tcW w:w="1440" w:type="dxa"/>
            <w:shd w:val="clear" w:color="auto" w:fill="auto"/>
            <w:vAlign w:val="center"/>
          </w:tcPr>
          <w:p w14:paraId="6C84BCC6" w14:textId="5FED196A" w:rsidR="00A42E86" w:rsidRPr="00793897" w:rsidRDefault="00A42E86" w:rsidP="00A42E86">
            <w:pPr>
              <w:suppressAutoHyphens w:val="0"/>
              <w:jc w:val="center"/>
              <w:rPr>
                <w:sz w:val="20"/>
              </w:rPr>
            </w:pPr>
            <w:r w:rsidRPr="00793897">
              <w:rPr>
                <w:sz w:val="20"/>
              </w:rPr>
              <w:t>R$500,00</w:t>
            </w:r>
          </w:p>
        </w:tc>
      </w:tr>
      <w:tr w:rsidR="00A42E86" w:rsidRPr="00793897" w14:paraId="15ED1F10" w14:textId="77777777" w:rsidTr="00A42E86">
        <w:tc>
          <w:tcPr>
            <w:tcW w:w="1380" w:type="dxa"/>
            <w:shd w:val="clear" w:color="auto" w:fill="auto"/>
            <w:vAlign w:val="center"/>
          </w:tcPr>
          <w:p w14:paraId="4594084E" w14:textId="6D676FE6" w:rsidR="00A42E86" w:rsidRPr="00793897" w:rsidRDefault="00A42E86" w:rsidP="00A42E86">
            <w:pPr>
              <w:suppressAutoHyphens w:val="0"/>
              <w:rPr>
                <w:sz w:val="20"/>
              </w:rPr>
            </w:pPr>
            <w:r w:rsidRPr="00793897">
              <w:rPr>
                <w:sz w:val="20"/>
              </w:rPr>
              <w:t>Aperfeiçoamento</w:t>
            </w:r>
          </w:p>
        </w:tc>
        <w:tc>
          <w:tcPr>
            <w:tcW w:w="2180" w:type="dxa"/>
            <w:shd w:val="clear" w:color="auto" w:fill="auto"/>
            <w:vAlign w:val="center"/>
          </w:tcPr>
          <w:p w14:paraId="5B0F7EB0" w14:textId="745A4868" w:rsidR="00A42E86" w:rsidRPr="00793897" w:rsidRDefault="00A42E86" w:rsidP="00A42E86">
            <w:pPr>
              <w:suppressAutoHyphens w:val="0"/>
              <w:jc w:val="center"/>
              <w:rPr>
                <w:sz w:val="20"/>
              </w:rPr>
            </w:pPr>
            <w:r w:rsidRPr="00793897">
              <w:rPr>
                <w:sz w:val="20"/>
              </w:rPr>
              <w:t>R$ 2.437,59</w:t>
            </w:r>
          </w:p>
        </w:tc>
        <w:tc>
          <w:tcPr>
            <w:tcW w:w="2180" w:type="dxa"/>
            <w:shd w:val="clear" w:color="auto" w:fill="auto"/>
            <w:vAlign w:val="center"/>
          </w:tcPr>
          <w:p w14:paraId="7C7C046B" w14:textId="282C3CE3" w:rsidR="00A42E86" w:rsidRPr="00793897" w:rsidRDefault="00A42E86" w:rsidP="00A42E86">
            <w:pPr>
              <w:suppressAutoHyphens w:val="0"/>
              <w:jc w:val="center"/>
              <w:rPr>
                <w:sz w:val="20"/>
              </w:rPr>
            </w:pPr>
            <w:r w:rsidRPr="00793897">
              <w:rPr>
                <w:sz w:val="20"/>
              </w:rPr>
              <w:t>R$ 121,88</w:t>
            </w:r>
          </w:p>
        </w:tc>
        <w:tc>
          <w:tcPr>
            <w:tcW w:w="2100" w:type="dxa"/>
            <w:shd w:val="clear" w:color="auto" w:fill="auto"/>
            <w:vAlign w:val="center"/>
          </w:tcPr>
          <w:p w14:paraId="3CC27EF2" w14:textId="6AF152FC" w:rsidR="00A42E86" w:rsidRPr="00793897" w:rsidRDefault="00A42E86" w:rsidP="00A42E86">
            <w:pPr>
              <w:suppressAutoHyphens w:val="0"/>
              <w:jc w:val="center"/>
              <w:rPr>
                <w:sz w:val="20"/>
              </w:rPr>
            </w:pPr>
            <w:r w:rsidRPr="00793897">
              <w:rPr>
                <w:sz w:val="20"/>
              </w:rPr>
              <w:t>R$ 2.559,47</w:t>
            </w:r>
          </w:p>
        </w:tc>
        <w:tc>
          <w:tcPr>
            <w:tcW w:w="1440" w:type="dxa"/>
            <w:shd w:val="clear" w:color="auto" w:fill="auto"/>
            <w:vAlign w:val="center"/>
          </w:tcPr>
          <w:p w14:paraId="0C8CF058" w14:textId="39B32336" w:rsidR="00A42E86" w:rsidRPr="00793897" w:rsidRDefault="00A42E86" w:rsidP="00A42E86">
            <w:pPr>
              <w:suppressAutoHyphens w:val="0"/>
              <w:jc w:val="center"/>
              <w:rPr>
                <w:sz w:val="20"/>
              </w:rPr>
            </w:pPr>
            <w:r w:rsidRPr="00793897">
              <w:rPr>
                <w:sz w:val="20"/>
              </w:rPr>
              <w:t>R$500,00</w:t>
            </w:r>
          </w:p>
        </w:tc>
      </w:tr>
      <w:tr w:rsidR="00A42E86" w:rsidRPr="00793897" w14:paraId="6790E651" w14:textId="77777777" w:rsidTr="00A42E86">
        <w:tc>
          <w:tcPr>
            <w:tcW w:w="1380" w:type="dxa"/>
            <w:shd w:val="clear" w:color="auto" w:fill="auto"/>
            <w:vAlign w:val="center"/>
          </w:tcPr>
          <w:p w14:paraId="44CD5A0A" w14:textId="019492C2" w:rsidR="00A42E86" w:rsidRPr="00793897" w:rsidRDefault="00A42E86" w:rsidP="00A42E86">
            <w:pPr>
              <w:suppressAutoHyphens w:val="0"/>
              <w:rPr>
                <w:sz w:val="20"/>
              </w:rPr>
            </w:pPr>
            <w:r w:rsidRPr="00793897">
              <w:rPr>
                <w:sz w:val="20"/>
              </w:rPr>
              <w:t>Especialização</w:t>
            </w:r>
          </w:p>
        </w:tc>
        <w:tc>
          <w:tcPr>
            <w:tcW w:w="2180" w:type="dxa"/>
            <w:shd w:val="clear" w:color="auto" w:fill="auto"/>
            <w:vAlign w:val="center"/>
          </w:tcPr>
          <w:p w14:paraId="15041870" w14:textId="50DE1B1F" w:rsidR="00A42E86" w:rsidRPr="00793897" w:rsidRDefault="00A42E86" w:rsidP="00A42E86">
            <w:pPr>
              <w:suppressAutoHyphens w:val="0"/>
              <w:jc w:val="center"/>
              <w:rPr>
                <w:sz w:val="20"/>
              </w:rPr>
            </w:pPr>
            <w:r w:rsidRPr="00793897">
              <w:rPr>
                <w:sz w:val="20"/>
              </w:rPr>
              <w:t>R$ 2.437,59</w:t>
            </w:r>
          </w:p>
        </w:tc>
        <w:tc>
          <w:tcPr>
            <w:tcW w:w="2180" w:type="dxa"/>
            <w:shd w:val="clear" w:color="auto" w:fill="auto"/>
            <w:vAlign w:val="center"/>
          </w:tcPr>
          <w:p w14:paraId="592A3C41" w14:textId="72DFC81E" w:rsidR="00A42E86" w:rsidRPr="00793897" w:rsidRDefault="00A42E86" w:rsidP="00A42E86">
            <w:pPr>
              <w:suppressAutoHyphens w:val="0"/>
              <w:jc w:val="center"/>
              <w:rPr>
                <w:sz w:val="20"/>
              </w:rPr>
            </w:pPr>
            <w:r w:rsidRPr="00793897">
              <w:rPr>
                <w:sz w:val="20"/>
              </w:rPr>
              <w:t>R$ 243,76</w:t>
            </w:r>
          </w:p>
        </w:tc>
        <w:tc>
          <w:tcPr>
            <w:tcW w:w="2100" w:type="dxa"/>
            <w:shd w:val="clear" w:color="auto" w:fill="auto"/>
            <w:vAlign w:val="center"/>
          </w:tcPr>
          <w:p w14:paraId="445672F6" w14:textId="24D4C16C" w:rsidR="00A42E86" w:rsidRPr="00793897" w:rsidRDefault="00A42E86" w:rsidP="00A42E86">
            <w:pPr>
              <w:suppressAutoHyphens w:val="0"/>
              <w:jc w:val="center"/>
              <w:rPr>
                <w:sz w:val="20"/>
              </w:rPr>
            </w:pPr>
            <w:r w:rsidRPr="00793897">
              <w:rPr>
                <w:sz w:val="20"/>
              </w:rPr>
              <w:t>R$ 2.681,35</w:t>
            </w:r>
          </w:p>
        </w:tc>
        <w:tc>
          <w:tcPr>
            <w:tcW w:w="1440" w:type="dxa"/>
            <w:shd w:val="clear" w:color="auto" w:fill="auto"/>
            <w:vAlign w:val="center"/>
          </w:tcPr>
          <w:p w14:paraId="4385300B" w14:textId="184967F9" w:rsidR="00A42E86" w:rsidRPr="00793897" w:rsidRDefault="00A42E86" w:rsidP="00A42E86">
            <w:pPr>
              <w:suppressAutoHyphens w:val="0"/>
              <w:jc w:val="center"/>
              <w:rPr>
                <w:sz w:val="20"/>
              </w:rPr>
            </w:pPr>
            <w:r w:rsidRPr="00793897">
              <w:rPr>
                <w:sz w:val="20"/>
              </w:rPr>
              <w:t>R$500,00</w:t>
            </w:r>
          </w:p>
        </w:tc>
      </w:tr>
      <w:tr w:rsidR="00A42E86" w:rsidRPr="00793897" w14:paraId="1EBB0088" w14:textId="77777777" w:rsidTr="00A42E86">
        <w:tc>
          <w:tcPr>
            <w:tcW w:w="1380" w:type="dxa"/>
            <w:shd w:val="clear" w:color="auto" w:fill="auto"/>
            <w:vAlign w:val="center"/>
          </w:tcPr>
          <w:p w14:paraId="3CE0A6D7" w14:textId="635F3099" w:rsidR="00A42E86" w:rsidRPr="00793897" w:rsidRDefault="00A42E86" w:rsidP="00A42E86">
            <w:pPr>
              <w:suppressAutoHyphens w:val="0"/>
              <w:rPr>
                <w:sz w:val="20"/>
              </w:rPr>
            </w:pPr>
            <w:r w:rsidRPr="00793897">
              <w:rPr>
                <w:sz w:val="20"/>
              </w:rPr>
              <w:t>Mestrado</w:t>
            </w:r>
          </w:p>
        </w:tc>
        <w:tc>
          <w:tcPr>
            <w:tcW w:w="2180" w:type="dxa"/>
            <w:shd w:val="clear" w:color="auto" w:fill="auto"/>
            <w:vAlign w:val="center"/>
          </w:tcPr>
          <w:p w14:paraId="116D51C9" w14:textId="3FA5C225" w:rsidR="00A42E86" w:rsidRPr="00793897" w:rsidRDefault="00A42E86" w:rsidP="00A42E86">
            <w:pPr>
              <w:suppressAutoHyphens w:val="0"/>
              <w:jc w:val="center"/>
              <w:rPr>
                <w:sz w:val="20"/>
              </w:rPr>
            </w:pPr>
            <w:r w:rsidRPr="00793897">
              <w:rPr>
                <w:sz w:val="20"/>
              </w:rPr>
              <w:t>R$ 2.437,59</w:t>
            </w:r>
          </w:p>
        </w:tc>
        <w:tc>
          <w:tcPr>
            <w:tcW w:w="2180" w:type="dxa"/>
            <w:shd w:val="clear" w:color="auto" w:fill="auto"/>
            <w:vAlign w:val="center"/>
          </w:tcPr>
          <w:p w14:paraId="29E75108" w14:textId="1E73C970" w:rsidR="00A42E86" w:rsidRPr="00793897" w:rsidRDefault="00A42E86" w:rsidP="00A42E86">
            <w:pPr>
              <w:suppressAutoHyphens w:val="0"/>
              <w:jc w:val="center"/>
              <w:rPr>
                <w:sz w:val="20"/>
              </w:rPr>
            </w:pPr>
            <w:r w:rsidRPr="00793897">
              <w:rPr>
                <w:sz w:val="20"/>
              </w:rPr>
              <w:t>R$ 609,40</w:t>
            </w:r>
          </w:p>
        </w:tc>
        <w:tc>
          <w:tcPr>
            <w:tcW w:w="2100" w:type="dxa"/>
            <w:shd w:val="clear" w:color="auto" w:fill="auto"/>
            <w:vAlign w:val="center"/>
          </w:tcPr>
          <w:p w14:paraId="2A1C5E8C" w14:textId="42C7A2F7" w:rsidR="00A42E86" w:rsidRPr="00793897" w:rsidRDefault="00A42E86" w:rsidP="00A42E86">
            <w:pPr>
              <w:suppressAutoHyphens w:val="0"/>
              <w:jc w:val="center"/>
              <w:rPr>
                <w:sz w:val="20"/>
              </w:rPr>
            </w:pPr>
            <w:r w:rsidRPr="00793897">
              <w:rPr>
                <w:sz w:val="20"/>
              </w:rPr>
              <w:t>R$ 3.046,99</w:t>
            </w:r>
          </w:p>
        </w:tc>
        <w:tc>
          <w:tcPr>
            <w:tcW w:w="1440" w:type="dxa"/>
            <w:shd w:val="clear" w:color="auto" w:fill="auto"/>
            <w:vAlign w:val="center"/>
          </w:tcPr>
          <w:p w14:paraId="1D63F502" w14:textId="50ADEE7B" w:rsidR="00A42E86" w:rsidRPr="00793897" w:rsidRDefault="00A42E86" w:rsidP="00A42E86">
            <w:pPr>
              <w:suppressAutoHyphens w:val="0"/>
              <w:jc w:val="center"/>
              <w:rPr>
                <w:sz w:val="20"/>
              </w:rPr>
            </w:pPr>
            <w:r w:rsidRPr="00793897">
              <w:rPr>
                <w:sz w:val="20"/>
              </w:rPr>
              <w:t>R$500,00</w:t>
            </w:r>
          </w:p>
        </w:tc>
      </w:tr>
      <w:tr w:rsidR="00A42E86" w:rsidRPr="00793897" w14:paraId="5959A4EF" w14:textId="77777777" w:rsidTr="00A42E86">
        <w:tc>
          <w:tcPr>
            <w:tcW w:w="1380" w:type="dxa"/>
            <w:shd w:val="clear" w:color="auto" w:fill="auto"/>
            <w:vAlign w:val="center"/>
          </w:tcPr>
          <w:p w14:paraId="07101ABB" w14:textId="1D3E84EF" w:rsidR="00A42E86" w:rsidRPr="00793897" w:rsidRDefault="00A42E86" w:rsidP="00A42E86">
            <w:pPr>
              <w:suppressAutoHyphens w:val="0"/>
              <w:rPr>
                <w:sz w:val="20"/>
              </w:rPr>
            </w:pPr>
            <w:r w:rsidRPr="00793897">
              <w:rPr>
                <w:sz w:val="20"/>
              </w:rPr>
              <w:t>Doutorado</w:t>
            </w:r>
          </w:p>
        </w:tc>
        <w:tc>
          <w:tcPr>
            <w:tcW w:w="2180" w:type="dxa"/>
            <w:shd w:val="clear" w:color="auto" w:fill="auto"/>
            <w:vAlign w:val="center"/>
          </w:tcPr>
          <w:p w14:paraId="0FDE29B0" w14:textId="14D8D185" w:rsidR="00A42E86" w:rsidRPr="00793897" w:rsidRDefault="00A42E86" w:rsidP="00A42E86">
            <w:pPr>
              <w:suppressAutoHyphens w:val="0"/>
              <w:jc w:val="center"/>
              <w:rPr>
                <w:sz w:val="20"/>
              </w:rPr>
            </w:pPr>
            <w:r w:rsidRPr="00793897">
              <w:rPr>
                <w:sz w:val="20"/>
              </w:rPr>
              <w:t>R$ 2.437,59</w:t>
            </w:r>
          </w:p>
        </w:tc>
        <w:tc>
          <w:tcPr>
            <w:tcW w:w="2180" w:type="dxa"/>
            <w:shd w:val="clear" w:color="auto" w:fill="auto"/>
            <w:vAlign w:val="center"/>
          </w:tcPr>
          <w:p w14:paraId="58F20FCA" w14:textId="30BC2DA8" w:rsidR="00A42E86" w:rsidRPr="00793897" w:rsidRDefault="00A42E86" w:rsidP="00A42E86">
            <w:pPr>
              <w:suppressAutoHyphens w:val="0"/>
              <w:jc w:val="center"/>
              <w:rPr>
                <w:sz w:val="20"/>
              </w:rPr>
            </w:pPr>
            <w:r w:rsidRPr="00793897">
              <w:rPr>
                <w:sz w:val="20"/>
              </w:rPr>
              <w:t>R$ 1.401,62</w:t>
            </w:r>
          </w:p>
        </w:tc>
        <w:tc>
          <w:tcPr>
            <w:tcW w:w="2100" w:type="dxa"/>
            <w:shd w:val="clear" w:color="auto" w:fill="auto"/>
            <w:vAlign w:val="center"/>
          </w:tcPr>
          <w:p w14:paraId="5954A3D4" w14:textId="5EAD18C5" w:rsidR="00A42E86" w:rsidRPr="00793897" w:rsidRDefault="00A42E86" w:rsidP="00A42E86">
            <w:pPr>
              <w:suppressAutoHyphens w:val="0"/>
              <w:jc w:val="center"/>
              <w:rPr>
                <w:sz w:val="20"/>
              </w:rPr>
            </w:pPr>
            <w:r w:rsidRPr="00793897">
              <w:rPr>
                <w:sz w:val="20"/>
              </w:rPr>
              <w:t>R$ 3.839,21</w:t>
            </w:r>
          </w:p>
        </w:tc>
        <w:tc>
          <w:tcPr>
            <w:tcW w:w="1440" w:type="dxa"/>
            <w:shd w:val="clear" w:color="auto" w:fill="auto"/>
            <w:vAlign w:val="center"/>
          </w:tcPr>
          <w:p w14:paraId="1F1DE7FD" w14:textId="3180893B" w:rsidR="00A42E86" w:rsidRPr="00793897" w:rsidRDefault="00A42E86" w:rsidP="00A42E86">
            <w:pPr>
              <w:suppressAutoHyphens w:val="0"/>
              <w:jc w:val="center"/>
              <w:rPr>
                <w:sz w:val="20"/>
              </w:rPr>
            </w:pPr>
            <w:r w:rsidRPr="00793897">
              <w:rPr>
                <w:sz w:val="20"/>
              </w:rPr>
              <w:t>R$500,00</w:t>
            </w:r>
          </w:p>
        </w:tc>
      </w:tr>
    </w:tbl>
    <w:p w14:paraId="5F193E5D" w14:textId="10B4D2BD" w:rsidR="00A42E86" w:rsidRPr="00793897" w:rsidRDefault="00A42E86" w:rsidP="00A42E86">
      <w:pPr>
        <w:suppressAutoHyphens w:val="0"/>
        <w:jc w:val="both"/>
      </w:pPr>
      <w:r w:rsidRPr="00793897">
        <w:rPr>
          <w:b/>
        </w:rPr>
        <w:t>II - </w:t>
      </w:r>
      <w:r w:rsidRPr="00793897">
        <w:t>Carga Horária de 40 (quarenta) horas semanais</w:t>
      </w:r>
    </w:p>
    <w:tbl>
      <w:tblPr>
        <w:tblStyle w:val="Tabelacomgrade"/>
        <w:tblW w:w="5000" w:type="pct"/>
        <w:tblCellMar>
          <w:left w:w="0" w:type="dxa"/>
          <w:right w:w="0" w:type="dxa"/>
        </w:tblCellMar>
        <w:tblLook w:val="04A0" w:firstRow="1" w:lastRow="0" w:firstColumn="1" w:lastColumn="0" w:noHBand="0" w:noVBand="1"/>
      </w:tblPr>
      <w:tblGrid>
        <w:gridCol w:w="1410"/>
        <w:gridCol w:w="2195"/>
        <w:gridCol w:w="2195"/>
        <w:gridCol w:w="2115"/>
        <w:gridCol w:w="1450"/>
      </w:tblGrid>
      <w:tr w:rsidR="00A42E86" w:rsidRPr="00793897" w14:paraId="1236262E" w14:textId="77777777" w:rsidTr="00A42E86">
        <w:tc>
          <w:tcPr>
            <w:tcW w:w="1380" w:type="dxa"/>
            <w:shd w:val="clear" w:color="auto" w:fill="auto"/>
            <w:vAlign w:val="center"/>
          </w:tcPr>
          <w:p w14:paraId="667A51F2" w14:textId="77777777" w:rsidR="00A42E86" w:rsidRPr="00793897" w:rsidRDefault="00A42E86" w:rsidP="00A42E86">
            <w:pPr>
              <w:suppressAutoHyphens w:val="0"/>
              <w:jc w:val="center"/>
              <w:rPr>
                <w:b/>
                <w:sz w:val="16"/>
              </w:rPr>
            </w:pPr>
            <w:r w:rsidRPr="00793897">
              <w:rPr>
                <w:b/>
                <w:sz w:val="16"/>
              </w:rPr>
              <w:t>Titulação</w:t>
            </w:r>
          </w:p>
        </w:tc>
        <w:tc>
          <w:tcPr>
            <w:tcW w:w="2180" w:type="dxa"/>
            <w:shd w:val="clear" w:color="auto" w:fill="auto"/>
            <w:vAlign w:val="center"/>
          </w:tcPr>
          <w:p w14:paraId="7DA69AC9" w14:textId="77777777" w:rsidR="00A42E86" w:rsidRPr="00793897" w:rsidRDefault="00A42E86" w:rsidP="00A42E86">
            <w:pPr>
              <w:suppressAutoHyphens w:val="0"/>
              <w:jc w:val="center"/>
              <w:rPr>
                <w:b/>
                <w:sz w:val="16"/>
              </w:rPr>
            </w:pPr>
            <w:r w:rsidRPr="00793897">
              <w:rPr>
                <w:b/>
                <w:sz w:val="16"/>
              </w:rPr>
              <w:t>Vencimento Básico (VB)</w:t>
            </w:r>
          </w:p>
        </w:tc>
        <w:tc>
          <w:tcPr>
            <w:tcW w:w="2180" w:type="dxa"/>
            <w:shd w:val="clear" w:color="auto" w:fill="auto"/>
            <w:vAlign w:val="center"/>
          </w:tcPr>
          <w:p w14:paraId="7B8D041B" w14:textId="77777777" w:rsidR="00A42E86" w:rsidRPr="00793897" w:rsidRDefault="00A42E86" w:rsidP="00A42E86">
            <w:pPr>
              <w:suppressAutoHyphens w:val="0"/>
              <w:jc w:val="center"/>
              <w:rPr>
                <w:b/>
                <w:sz w:val="16"/>
              </w:rPr>
            </w:pPr>
            <w:r w:rsidRPr="00793897">
              <w:rPr>
                <w:b/>
                <w:sz w:val="16"/>
              </w:rPr>
              <w:t>Retribuição por Titulação</w:t>
            </w:r>
          </w:p>
        </w:tc>
        <w:tc>
          <w:tcPr>
            <w:tcW w:w="2100" w:type="dxa"/>
            <w:shd w:val="clear" w:color="auto" w:fill="auto"/>
            <w:vAlign w:val="center"/>
          </w:tcPr>
          <w:p w14:paraId="6BE38002" w14:textId="77777777" w:rsidR="00A42E86" w:rsidRPr="00793897" w:rsidRDefault="00A42E86" w:rsidP="00A42E86">
            <w:pPr>
              <w:suppressAutoHyphens w:val="0"/>
              <w:jc w:val="center"/>
              <w:rPr>
                <w:b/>
                <w:sz w:val="16"/>
              </w:rPr>
            </w:pPr>
            <w:r w:rsidRPr="00793897">
              <w:rPr>
                <w:b/>
                <w:sz w:val="16"/>
              </w:rPr>
              <w:t>Total</w:t>
            </w:r>
          </w:p>
        </w:tc>
        <w:tc>
          <w:tcPr>
            <w:tcW w:w="1440" w:type="dxa"/>
            <w:shd w:val="clear" w:color="auto" w:fill="auto"/>
            <w:vAlign w:val="center"/>
          </w:tcPr>
          <w:p w14:paraId="11B2C4D7" w14:textId="77777777" w:rsidR="00A42E86" w:rsidRPr="00793897" w:rsidRDefault="00A42E86" w:rsidP="00A42E86">
            <w:pPr>
              <w:suppressAutoHyphens w:val="0"/>
              <w:jc w:val="center"/>
              <w:rPr>
                <w:b/>
                <w:sz w:val="16"/>
              </w:rPr>
            </w:pPr>
            <w:r w:rsidRPr="00793897">
              <w:rPr>
                <w:b/>
                <w:sz w:val="16"/>
              </w:rPr>
              <w:t>Auxílio Alimentação</w:t>
            </w:r>
          </w:p>
        </w:tc>
      </w:tr>
      <w:tr w:rsidR="00A42E86" w:rsidRPr="00793897" w14:paraId="60503B63" w14:textId="77777777" w:rsidTr="00A42E86">
        <w:tc>
          <w:tcPr>
            <w:tcW w:w="1380" w:type="dxa"/>
            <w:shd w:val="clear" w:color="auto" w:fill="auto"/>
            <w:vAlign w:val="center"/>
          </w:tcPr>
          <w:p w14:paraId="42635D6C" w14:textId="321507A6" w:rsidR="00A42E86" w:rsidRPr="00793897" w:rsidRDefault="00A42E86" w:rsidP="00A42E86">
            <w:pPr>
              <w:suppressAutoHyphens w:val="0"/>
              <w:rPr>
                <w:sz w:val="20"/>
              </w:rPr>
            </w:pPr>
            <w:r w:rsidRPr="00793897">
              <w:rPr>
                <w:sz w:val="20"/>
              </w:rPr>
              <w:t>Graduação</w:t>
            </w:r>
          </w:p>
        </w:tc>
        <w:tc>
          <w:tcPr>
            <w:tcW w:w="2180" w:type="dxa"/>
            <w:shd w:val="clear" w:color="auto" w:fill="auto"/>
            <w:vAlign w:val="center"/>
          </w:tcPr>
          <w:p w14:paraId="7903C03D" w14:textId="50FD8B9E" w:rsidR="00A42E86" w:rsidRPr="00793897" w:rsidRDefault="00A42E86" w:rsidP="00A42E86">
            <w:pPr>
              <w:suppressAutoHyphens w:val="0"/>
              <w:jc w:val="center"/>
              <w:rPr>
                <w:sz w:val="20"/>
              </w:rPr>
            </w:pPr>
            <w:r w:rsidRPr="00793897">
              <w:rPr>
                <w:sz w:val="20"/>
              </w:rPr>
              <w:t>R$ 3.412,63</w:t>
            </w:r>
          </w:p>
        </w:tc>
        <w:tc>
          <w:tcPr>
            <w:tcW w:w="2180" w:type="dxa"/>
            <w:shd w:val="clear" w:color="auto" w:fill="auto"/>
            <w:vAlign w:val="center"/>
          </w:tcPr>
          <w:p w14:paraId="1FF2D35B" w14:textId="27A09711" w:rsidR="00A42E86" w:rsidRPr="00793897" w:rsidRDefault="00A42E86" w:rsidP="00A42E86">
            <w:pPr>
              <w:suppressAutoHyphens w:val="0"/>
              <w:jc w:val="center"/>
              <w:rPr>
                <w:sz w:val="20"/>
              </w:rPr>
            </w:pPr>
            <w:r w:rsidRPr="00793897">
              <w:rPr>
                <w:sz w:val="20"/>
              </w:rPr>
              <w:t>R$ 0,00</w:t>
            </w:r>
          </w:p>
        </w:tc>
        <w:tc>
          <w:tcPr>
            <w:tcW w:w="2100" w:type="dxa"/>
            <w:shd w:val="clear" w:color="auto" w:fill="auto"/>
            <w:vAlign w:val="center"/>
          </w:tcPr>
          <w:p w14:paraId="41A312D0" w14:textId="619FC69A" w:rsidR="00A42E86" w:rsidRPr="00793897" w:rsidRDefault="00A42E86" w:rsidP="00A42E86">
            <w:pPr>
              <w:suppressAutoHyphens w:val="0"/>
              <w:jc w:val="center"/>
              <w:rPr>
                <w:sz w:val="20"/>
              </w:rPr>
            </w:pPr>
            <w:r w:rsidRPr="00793897">
              <w:rPr>
                <w:sz w:val="20"/>
              </w:rPr>
              <w:t>R$ 3.412,63</w:t>
            </w:r>
          </w:p>
        </w:tc>
        <w:tc>
          <w:tcPr>
            <w:tcW w:w="1440" w:type="dxa"/>
            <w:shd w:val="clear" w:color="auto" w:fill="auto"/>
            <w:vAlign w:val="center"/>
          </w:tcPr>
          <w:p w14:paraId="28159DB7" w14:textId="261CD09E" w:rsidR="00A42E86" w:rsidRPr="00793897" w:rsidRDefault="00A42E86" w:rsidP="00A42E86">
            <w:pPr>
              <w:suppressAutoHyphens w:val="0"/>
              <w:jc w:val="center"/>
              <w:rPr>
                <w:sz w:val="20"/>
              </w:rPr>
            </w:pPr>
            <w:r w:rsidRPr="00793897">
              <w:rPr>
                <w:sz w:val="20"/>
              </w:rPr>
              <w:t>R$ 1.000,00</w:t>
            </w:r>
          </w:p>
        </w:tc>
      </w:tr>
      <w:tr w:rsidR="00A42E86" w:rsidRPr="00793897" w14:paraId="5483717B" w14:textId="77777777" w:rsidTr="00A42E86">
        <w:tc>
          <w:tcPr>
            <w:tcW w:w="1380" w:type="dxa"/>
            <w:shd w:val="clear" w:color="auto" w:fill="auto"/>
            <w:vAlign w:val="center"/>
          </w:tcPr>
          <w:p w14:paraId="010330DE" w14:textId="78C1722D" w:rsidR="00A42E86" w:rsidRPr="00793897" w:rsidRDefault="00A42E86" w:rsidP="00A42E86">
            <w:pPr>
              <w:suppressAutoHyphens w:val="0"/>
              <w:rPr>
                <w:sz w:val="20"/>
              </w:rPr>
            </w:pPr>
            <w:r w:rsidRPr="00793897">
              <w:rPr>
                <w:sz w:val="20"/>
              </w:rPr>
              <w:t>Aperfeiçoamento</w:t>
            </w:r>
          </w:p>
        </w:tc>
        <w:tc>
          <w:tcPr>
            <w:tcW w:w="2180" w:type="dxa"/>
            <w:shd w:val="clear" w:color="auto" w:fill="auto"/>
            <w:vAlign w:val="center"/>
          </w:tcPr>
          <w:p w14:paraId="72765756" w14:textId="44ED9855" w:rsidR="00A42E86" w:rsidRPr="00793897" w:rsidRDefault="00A42E86" w:rsidP="00A42E86">
            <w:pPr>
              <w:suppressAutoHyphens w:val="0"/>
              <w:jc w:val="center"/>
              <w:rPr>
                <w:sz w:val="20"/>
              </w:rPr>
            </w:pPr>
            <w:r w:rsidRPr="00793897">
              <w:rPr>
                <w:sz w:val="20"/>
              </w:rPr>
              <w:t>R$ 3.412,63</w:t>
            </w:r>
          </w:p>
        </w:tc>
        <w:tc>
          <w:tcPr>
            <w:tcW w:w="2180" w:type="dxa"/>
            <w:shd w:val="clear" w:color="auto" w:fill="auto"/>
            <w:vAlign w:val="center"/>
          </w:tcPr>
          <w:p w14:paraId="41018244" w14:textId="56832D80" w:rsidR="00A42E86" w:rsidRPr="00793897" w:rsidRDefault="00A42E86" w:rsidP="00A42E86">
            <w:pPr>
              <w:suppressAutoHyphens w:val="0"/>
              <w:jc w:val="center"/>
              <w:rPr>
                <w:sz w:val="20"/>
              </w:rPr>
            </w:pPr>
            <w:r w:rsidRPr="00793897">
              <w:rPr>
                <w:sz w:val="20"/>
              </w:rPr>
              <w:t>R$ 255,94</w:t>
            </w:r>
          </w:p>
        </w:tc>
        <w:tc>
          <w:tcPr>
            <w:tcW w:w="2100" w:type="dxa"/>
            <w:shd w:val="clear" w:color="auto" w:fill="auto"/>
            <w:vAlign w:val="center"/>
          </w:tcPr>
          <w:p w14:paraId="71EF5207" w14:textId="30BE2C08" w:rsidR="00A42E86" w:rsidRPr="00793897" w:rsidRDefault="00A42E86" w:rsidP="00A42E86">
            <w:pPr>
              <w:suppressAutoHyphens w:val="0"/>
              <w:jc w:val="center"/>
              <w:rPr>
                <w:sz w:val="20"/>
              </w:rPr>
            </w:pPr>
            <w:r w:rsidRPr="00793897">
              <w:rPr>
                <w:sz w:val="20"/>
              </w:rPr>
              <w:t>R$ 3.668,57</w:t>
            </w:r>
          </w:p>
        </w:tc>
        <w:tc>
          <w:tcPr>
            <w:tcW w:w="1440" w:type="dxa"/>
            <w:shd w:val="clear" w:color="auto" w:fill="auto"/>
            <w:vAlign w:val="center"/>
          </w:tcPr>
          <w:p w14:paraId="052AC2E5" w14:textId="04991BE8" w:rsidR="00A42E86" w:rsidRPr="00793897" w:rsidRDefault="00A42E86" w:rsidP="00A42E86">
            <w:pPr>
              <w:suppressAutoHyphens w:val="0"/>
              <w:jc w:val="center"/>
              <w:rPr>
                <w:sz w:val="20"/>
              </w:rPr>
            </w:pPr>
            <w:r w:rsidRPr="00793897">
              <w:rPr>
                <w:sz w:val="20"/>
              </w:rPr>
              <w:t>R$ 1.000,00</w:t>
            </w:r>
          </w:p>
        </w:tc>
      </w:tr>
      <w:tr w:rsidR="00A42E86" w:rsidRPr="00793897" w14:paraId="38283BC3" w14:textId="77777777" w:rsidTr="00A42E86">
        <w:tc>
          <w:tcPr>
            <w:tcW w:w="1380" w:type="dxa"/>
            <w:shd w:val="clear" w:color="auto" w:fill="auto"/>
            <w:vAlign w:val="center"/>
          </w:tcPr>
          <w:p w14:paraId="51A54E8E" w14:textId="4F558E5C" w:rsidR="00A42E86" w:rsidRPr="00793897" w:rsidRDefault="00A42E86" w:rsidP="00A42E86">
            <w:pPr>
              <w:suppressAutoHyphens w:val="0"/>
              <w:rPr>
                <w:sz w:val="20"/>
              </w:rPr>
            </w:pPr>
            <w:r w:rsidRPr="00793897">
              <w:rPr>
                <w:sz w:val="20"/>
              </w:rPr>
              <w:t>Especialização</w:t>
            </w:r>
          </w:p>
        </w:tc>
        <w:tc>
          <w:tcPr>
            <w:tcW w:w="2180" w:type="dxa"/>
            <w:shd w:val="clear" w:color="auto" w:fill="auto"/>
            <w:vAlign w:val="center"/>
          </w:tcPr>
          <w:p w14:paraId="4DC37361" w14:textId="533CBADE" w:rsidR="00A42E86" w:rsidRPr="00793897" w:rsidRDefault="00A42E86" w:rsidP="00A42E86">
            <w:pPr>
              <w:suppressAutoHyphens w:val="0"/>
              <w:jc w:val="center"/>
              <w:rPr>
                <w:sz w:val="20"/>
              </w:rPr>
            </w:pPr>
            <w:r w:rsidRPr="00793897">
              <w:rPr>
                <w:sz w:val="20"/>
              </w:rPr>
              <w:t>R$ 3.412,63</w:t>
            </w:r>
          </w:p>
        </w:tc>
        <w:tc>
          <w:tcPr>
            <w:tcW w:w="2180" w:type="dxa"/>
            <w:shd w:val="clear" w:color="auto" w:fill="auto"/>
            <w:vAlign w:val="center"/>
          </w:tcPr>
          <w:p w14:paraId="5E2E2940" w14:textId="38217163" w:rsidR="00A42E86" w:rsidRPr="00793897" w:rsidRDefault="00A42E86" w:rsidP="00A42E86">
            <w:pPr>
              <w:suppressAutoHyphens w:val="0"/>
              <w:jc w:val="center"/>
              <w:rPr>
                <w:sz w:val="20"/>
              </w:rPr>
            </w:pPr>
            <w:r w:rsidRPr="00793897">
              <w:rPr>
                <w:sz w:val="20"/>
              </w:rPr>
              <w:t>R$ 511,90</w:t>
            </w:r>
          </w:p>
        </w:tc>
        <w:tc>
          <w:tcPr>
            <w:tcW w:w="2100" w:type="dxa"/>
            <w:shd w:val="clear" w:color="auto" w:fill="auto"/>
            <w:vAlign w:val="center"/>
          </w:tcPr>
          <w:p w14:paraId="2BF1745D" w14:textId="4D149D5A" w:rsidR="00A42E86" w:rsidRPr="00793897" w:rsidRDefault="00A42E86" w:rsidP="00A42E86">
            <w:pPr>
              <w:suppressAutoHyphens w:val="0"/>
              <w:jc w:val="center"/>
              <w:rPr>
                <w:sz w:val="20"/>
              </w:rPr>
            </w:pPr>
            <w:r w:rsidRPr="00793897">
              <w:rPr>
                <w:sz w:val="20"/>
              </w:rPr>
              <w:t>R$ 3.924,53</w:t>
            </w:r>
          </w:p>
        </w:tc>
        <w:tc>
          <w:tcPr>
            <w:tcW w:w="1440" w:type="dxa"/>
            <w:shd w:val="clear" w:color="auto" w:fill="auto"/>
            <w:vAlign w:val="center"/>
          </w:tcPr>
          <w:p w14:paraId="6909CDC7" w14:textId="3BFC430A" w:rsidR="00A42E86" w:rsidRPr="00793897" w:rsidRDefault="00A42E86" w:rsidP="00A42E86">
            <w:pPr>
              <w:suppressAutoHyphens w:val="0"/>
              <w:jc w:val="center"/>
              <w:rPr>
                <w:sz w:val="20"/>
              </w:rPr>
            </w:pPr>
            <w:r w:rsidRPr="00793897">
              <w:rPr>
                <w:sz w:val="20"/>
              </w:rPr>
              <w:t>R$ 1.000,00</w:t>
            </w:r>
          </w:p>
        </w:tc>
      </w:tr>
      <w:tr w:rsidR="00A42E86" w:rsidRPr="00793897" w14:paraId="5E5B476A" w14:textId="77777777" w:rsidTr="00A42E86">
        <w:tc>
          <w:tcPr>
            <w:tcW w:w="1380" w:type="dxa"/>
            <w:shd w:val="clear" w:color="auto" w:fill="auto"/>
            <w:vAlign w:val="center"/>
          </w:tcPr>
          <w:p w14:paraId="7A8973F7" w14:textId="762CC281" w:rsidR="00A42E86" w:rsidRPr="00793897" w:rsidRDefault="00A42E86" w:rsidP="00A42E86">
            <w:pPr>
              <w:suppressAutoHyphens w:val="0"/>
              <w:rPr>
                <w:sz w:val="20"/>
              </w:rPr>
            </w:pPr>
            <w:r w:rsidRPr="00793897">
              <w:rPr>
                <w:sz w:val="20"/>
              </w:rPr>
              <w:t>Mestrado</w:t>
            </w:r>
          </w:p>
        </w:tc>
        <w:tc>
          <w:tcPr>
            <w:tcW w:w="2180" w:type="dxa"/>
            <w:shd w:val="clear" w:color="auto" w:fill="auto"/>
            <w:vAlign w:val="center"/>
          </w:tcPr>
          <w:p w14:paraId="0632B98E" w14:textId="610226EF" w:rsidR="00A42E86" w:rsidRPr="00793897" w:rsidRDefault="00A42E86" w:rsidP="00A42E86">
            <w:pPr>
              <w:suppressAutoHyphens w:val="0"/>
              <w:jc w:val="center"/>
              <w:rPr>
                <w:sz w:val="20"/>
              </w:rPr>
            </w:pPr>
            <w:r w:rsidRPr="00793897">
              <w:rPr>
                <w:sz w:val="20"/>
              </w:rPr>
              <w:t>R$ 3.412,63</w:t>
            </w:r>
          </w:p>
        </w:tc>
        <w:tc>
          <w:tcPr>
            <w:tcW w:w="2180" w:type="dxa"/>
            <w:shd w:val="clear" w:color="auto" w:fill="auto"/>
            <w:vAlign w:val="center"/>
          </w:tcPr>
          <w:p w14:paraId="63052293" w14:textId="519CAE9C" w:rsidR="00A42E86" w:rsidRPr="00793897" w:rsidRDefault="00A42E86" w:rsidP="00A42E86">
            <w:pPr>
              <w:suppressAutoHyphens w:val="0"/>
              <w:jc w:val="center"/>
              <w:rPr>
                <w:sz w:val="20"/>
              </w:rPr>
            </w:pPr>
            <w:r w:rsidRPr="00793897">
              <w:rPr>
                <w:sz w:val="20"/>
              </w:rPr>
              <w:t>R$ 1.279,74</w:t>
            </w:r>
          </w:p>
        </w:tc>
        <w:tc>
          <w:tcPr>
            <w:tcW w:w="2100" w:type="dxa"/>
            <w:shd w:val="clear" w:color="auto" w:fill="auto"/>
            <w:vAlign w:val="center"/>
          </w:tcPr>
          <w:p w14:paraId="570C3EC3" w14:textId="689CD790" w:rsidR="00A42E86" w:rsidRPr="00793897" w:rsidRDefault="00A42E86" w:rsidP="00A42E86">
            <w:pPr>
              <w:suppressAutoHyphens w:val="0"/>
              <w:jc w:val="center"/>
              <w:rPr>
                <w:sz w:val="20"/>
              </w:rPr>
            </w:pPr>
            <w:r w:rsidRPr="00793897">
              <w:rPr>
                <w:sz w:val="20"/>
              </w:rPr>
              <w:t>R$ 4.692,37</w:t>
            </w:r>
          </w:p>
        </w:tc>
        <w:tc>
          <w:tcPr>
            <w:tcW w:w="1440" w:type="dxa"/>
            <w:shd w:val="clear" w:color="auto" w:fill="auto"/>
            <w:vAlign w:val="center"/>
          </w:tcPr>
          <w:p w14:paraId="0BD0A51F" w14:textId="6EB0AD53" w:rsidR="00A42E86" w:rsidRPr="00793897" w:rsidRDefault="00A42E86" w:rsidP="00A42E86">
            <w:pPr>
              <w:suppressAutoHyphens w:val="0"/>
              <w:jc w:val="center"/>
              <w:rPr>
                <w:sz w:val="20"/>
              </w:rPr>
            </w:pPr>
            <w:r w:rsidRPr="00793897">
              <w:rPr>
                <w:sz w:val="20"/>
              </w:rPr>
              <w:t>R$ 1.000,00</w:t>
            </w:r>
          </w:p>
        </w:tc>
      </w:tr>
      <w:tr w:rsidR="00A42E86" w:rsidRPr="00793897" w14:paraId="18ED2753" w14:textId="77777777" w:rsidTr="00A42E86">
        <w:tc>
          <w:tcPr>
            <w:tcW w:w="1380" w:type="dxa"/>
            <w:shd w:val="clear" w:color="auto" w:fill="auto"/>
            <w:vAlign w:val="center"/>
          </w:tcPr>
          <w:p w14:paraId="6ECF8D57" w14:textId="1D797635" w:rsidR="00A42E86" w:rsidRPr="00793897" w:rsidRDefault="00A42E86" w:rsidP="00A42E86">
            <w:pPr>
              <w:suppressAutoHyphens w:val="0"/>
              <w:rPr>
                <w:sz w:val="20"/>
              </w:rPr>
            </w:pPr>
            <w:r w:rsidRPr="00793897">
              <w:rPr>
                <w:sz w:val="20"/>
              </w:rPr>
              <w:t>Doutorado</w:t>
            </w:r>
          </w:p>
        </w:tc>
        <w:tc>
          <w:tcPr>
            <w:tcW w:w="2180" w:type="dxa"/>
            <w:shd w:val="clear" w:color="auto" w:fill="auto"/>
            <w:vAlign w:val="center"/>
          </w:tcPr>
          <w:p w14:paraId="2B6E28A9" w14:textId="244F467B" w:rsidR="00A42E86" w:rsidRPr="00793897" w:rsidRDefault="00A42E86" w:rsidP="00A42E86">
            <w:pPr>
              <w:suppressAutoHyphens w:val="0"/>
              <w:jc w:val="center"/>
              <w:rPr>
                <w:sz w:val="20"/>
              </w:rPr>
            </w:pPr>
            <w:r w:rsidRPr="00793897">
              <w:rPr>
                <w:sz w:val="20"/>
              </w:rPr>
              <w:t>R$ 3.412,63</w:t>
            </w:r>
          </w:p>
        </w:tc>
        <w:tc>
          <w:tcPr>
            <w:tcW w:w="2180" w:type="dxa"/>
            <w:shd w:val="clear" w:color="auto" w:fill="auto"/>
            <w:vAlign w:val="center"/>
          </w:tcPr>
          <w:p w14:paraId="3C1A9E28" w14:textId="5B5C7865" w:rsidR="00A42E86" w:rsidRPr="00793897" w:rsidRDefault="00A42E86" w:rsidP="00A42E86">
            <w:pPr>
              <w:suppressAutoHyphens w:val="0"/>
              <w:jc w:val="center"/>
              <w:rPr>
                <w:sz w:val="20"/>
              </w:rPr>
            </w:pPr>
            <w:r w:rsidRPr="00793897">
              <w:rPr>
                <w:sz w:val="20"/>
              </w:rPr>
              <w:t>R$ 2.943,39</w:t>
            </w:r>
          </w:p>
        </w:tc>
        <w:tc>
          <w:tcPr>
            <w:tcW w:w="2100" w:type="dxa"/>
            <w:shd w:val="clear" w:color="auto" w:fill="auto"/>
            <w:vAlign w:val="center"/>
          </w:tcPr>
          <w:p w14:paraId="6432384D" w14:textId="2791ECCA" w:rsidR="00A42E86" w:rsidRPr="00793897" w:rsidRDefault="00A42E86" w:rsidP="00A42E86">
            <w:pPr>
              <w:suppressAutoHyphens w:val="0"/>
              <w:jc w:val="center"/>
              <w:rPr>
                <w:sz w:val="20"/>
              </w:rPr>
            </w:pPr>
            <w:r w:rsidRPr="00793897">
              <w:rPr>
                <w:sz w:val="20"/>
              </w:rPr>
              <w:t>R$ 6.356,02</w:t>
            </w:r>
          </w:p>
        </w:tc>
        <w:tc>
          <w:tcPr>
            <w:tcW w:w="1440" w:type="dxa"/>
            <w:shd w:val="clear" w:color="auto" w:fill="auto"/>
            <w:vAlign w:val="center"/>
          </w:tcPr>
          <w:p w14:paraId="75A6BEA8" w14:textId="405BD490" w:rsidR="00A42E86" w:rsidRPr="00793897" w:rsidRDefault="00A42E86" w:rsidP="00A42E86">
            <w:pPr>
              <w:suppressAutoHyphens w:val="0"/>
              <w:jc w:val="center"/>
              <w:rPr>
                <w:sz w:val="20"/>
              </w:rPr>
            </w:pPr>
            <w:r w:rsidRPr="00793897">
              <w:rPr>
                <w:sz w:val="20"/>
              </w:rPr>
              <w:t>R$ 1.000,00</w:t>
            </w:r>
          </w:p>
        </w:tc>
      </w:tr>
    </w:tbl>
    <w:p w14:paraId="26939168" w14:textId="3F1515F0" w:rsidR="00A42E86" w:rsidRPr="00793897" w:rsidRDefault="00A42E86" w:rsidP="00A42E86">
      <w:pPr>
        <w:suppressAutoHyphens w:val="0"/>
        <w:jc w:val="both"/>
        <w:rPr>
          <w:b/>
          <w:sz w:val="10"/>
        </w:rPr>
      </w:pPr>
    </w:p>
    <w:p w14:paraId="15A52EBC" w14:textId="26F75B2D" w:rsidR="00A42E86" w:rsidRPr="00793897" w:rsidRDefault="00A42E86" w:rsidP="00A42E86">
      <w:pPr>
        <w:suppressAutoHyphens w:val="0"/>
        <w:jc w:val="both"/>
        <w:rPr>
          <w:b/>
        </w:rPr>
      </w:pPr>
      <w:r w:rsidRPr="00793897">
        <w:rPr>
          <w:b/>
        </w:rPr>
        <w:t>4 DO PROCESSO DE INSCRIÇÃO</w:t>
      </w:r>
    </w:p>
    <w:p w14:paraId="501D6392" w14:textId="7A718FA8" w:rsidR="00A42E86" w:rsidRPr="00793897" w:rsidRDefault="00A42E86" w:rsidP="00A42E86">
      <w:pPr>
        <w:suppressAutoHyphens w:val="0"/>
        <w:jc w:val="both"/>
      </w:pPr>
      <w:r w:rsidRPr="00793897">
        <w:rPr>
          <w:b/>
        </w:rPr>
        <w:t>4.1 </w:t>
      </w:r>
      <w:r w:rsidRPr="00793897">
        <w:t>Para participar do presente Processo Seletivo Simplificado o candidato deverá inscrever-se e seguir estritamente as normas deste Edital.</w:t>
      </w:r>
    </w:p>
    <w:p w14:paraId="17AB32B8" w14:textId="71A116B7" w:rsidR="00A42E86" w:rsidRPr="00793897" w:rsidRDefault="00A42E86" w:rsidP="00A42E86">
      <w:pPr>
        <w:suppressAutoHyphens w:val="0"/>
        <w:jc w:val="both"/>
      </w:pPr>
      <w:r w:rsidRPr="00793897">
        <w:rPr>
          <w:b/>
        </w:rPr>
        <w:lastRenderedPageBreak/>
        <w:t>4.2 </w:t>
      </w:r>
      <w:r w:rsidRPr="00793897">
        <w:t>As inscrições serão realizadas exclusivamente de forma eletrônica, através do correio eletrônico &lt; seletivo.ch@uffs.edu.br &gt;, com início às 10h do dia 06/06/2024 e término às 23h59 do dia 16/06/2024.</w:t>
      </w:r>
    </w:p>
    <w:p w14:paraId="3C66F4F5" w14:textId="4BF15FE5" w:rsidR="00A42E86" w:rsidRPr="00793897" w:rsidRDefault="00A42E86" w:rsidP="00A42E86">
      <w:pPr>
        <w:suppressAutoHyphens w:val="0"/>
        <w:jc w:val="both"/>
      </w:pPr>
      <w:r w:rsidRPr="00793897">
        <w:rPr>
          <w:b/>
        </w:rPr>
        <w:t>4.2.1 </w:t>
      </w:r>
      <w:r w:rsidRPr="00793897">
        <w:t>Os documentos necessários para realizar a inscrição são os seguintes:</w:t>
      </w:r>
    </w:p>
    <w:p w14:paraId="543D007B" w14:textId="256D1E54" w:rsidR="00A42E86" w:rsidRPr="00793897" w:rsidRDefault="00A42E86" w:rsidP="00A42E86">
      <w:pPr>
        <w:suppressAutoHyphens w:val="0"/>
        <w:jc w:val="both"/>
      </w:pPr>
      <w:r w:rsidRPr="00793897">
        <w:rPr>
          <w:b/>
        </w:rPr>
        <w:t>a) </w:t>
      </w:r>
      <w:r w:rsidRPr="00793897">
        <w:t xml:space="preserve">Cópia digitalizada do Requerimento de inscrição preenchido </w:t>
      </w:r>
      <w:hyperlink r:id="rId18" w:history="1">
        <w:r w:rsidRPr="00793897">
          <w:rPr>
            <w:rStyle w:val="Hyperlink"/>
            <w:color w:val="auto"/>
            <w:u w:val="none"/>
          </w:rPr>
          <w:t>https://www.uffs.edu.br/institucional/pro-reitorias/gestao-de-pessoas/concursos-e-processos-seletivos/processos_seletivos_em_andamento/formularios/inscricao</w:t>
        </w:r>
      </w:hyperlink>
      <w:r w:rsidRPr="00793897">
        <w:t xml:space="preserve"> (Formulário Requerimento de Inscrição);</w:t>
      </w:r>
    </w:p>
    <w:p w14:paraId="4ADEA2A4" w14:textId="2E1CD2E5" w:rsidR="00A42E86" w:rsidRPr="00793897" w:rsidRDefault="00A42E86" w:rsidP="00A42E86">
      <w:pPr>
        <w:suppressAutoHyphens w:val="0"/>
        <w:jc w:val="both"/>
      </w:pPr>
      <w:r w:rsidRPr="00793897">
        <w:rPr>
          <w:b/>
        </w:rPr>
        <w:t>b) </w:t>
      </w:r>
      <w:r w:rsidRPr="00793897">
        <w:t>Cópia digitalizada de documento de identificação, que conste o nº de identidade (RG), e CPF;</w:t>
      </w:r>
    </w:p>
    <w:p w14:paraId="08733AC2" w14:textId="02B27704" w:rsidR="00A42E86" w:rsidRPr="00793897" w:rsidRDefault="00A42E86" w:rsidP="00A42E86">
      <w:pPr>
        <w:suppressAutoHyphens w:val="0"/>
        <w:jc w:val="both"/>
      </w:pPr>
      <w:r w:rsidRPr="00793897">
        <w:rPr>
          <w:b/>
        </w:rPr>
        <w:t>c) </w:t>
      </w:r>
      <w:r w:rsidRPr="00793897">
        <w:t xml:space="preserve">Cópia digitalizada do </w:t>
      </w:r>
      <w:r w:rsidRPr="00793897">
        <w:rPr>
          <w:i/>
        </w:rPr>
        <w:t xml:space="preserve">Curriculum vitae </w:t>
      </w:r>
      <w:r w:rsidRPr="00793897">
        <w:t>ou Lattes documentado conforme subitens 5.2, 5.2.1.</w:t>
      </w:r>
    </w:p>
    <w:p w14:paraId="24A1D770" w14:textId="1138A485" w:rsidR="00A42E86" w:rsidRPr="00793897" w:rsidRDefault="00A42E86" w:rsidP="00A42E86">
      <w:pPr>
        <w:suppressAutoHyphens w:val="0"/>
        <w:jc w:val="both"/>
      </w:pPr>
      <w:r w:rsidRPr="00793897">
        <w:rPr>
          <w:b/>
        </w:rPr>
        <w:t>4.2.2 </w:t>
      </w:r>
      <w:r w:rsidRPr="00793897">
        <w:t xml:space="preserve">Os documentos deverão ser digitalizados no formato “.pdf”, preferencialmente em um único arquivo, e encaminhados ao </w:t>
      </w:r>
      <w:r w:rsidRPr="00793897">
        <w:rPr>
          <w:i/>
        </w:rPr>
        <w:t xml:space="preserve">e-mail </w:t>
      </w:r>
      <w:r w:rsidRPr="00793897">
        <w:t>seletivo.ch@uffs.edu.br, identificando-se no “assunto” da mensagem: Processo seletivo - inscrição - nome completo (do candidato).</w:t>
      </w:r>
    </w:p>
    <w:p w14:paraId="00F1CA69" w14:textId="354171DC" w:rsidR="00A42E86" w:rsidRPr="00793897" w:rsidRDefault="00A42E86" w:rsidP="00A42E86">
      <w:pPr>
        <w:suppressAutoHyphens w:val="0"/>
        <w:jc w:val="both"/>
      </w:pPr>
      <w:r w:rsidRPr="00793897">
        <w:rPr>
          <w:b/>
        </w:rPr>
        <w:t>4.2.2.1 </w:t>
      </w:r>
      <w:r w:rsidRPr="00793897">
        <w:t>Documentos enviados em outro formato que não o especificado no subitem anterior não serão aceitos, não sendo efetivada a referida inscrição</w:t>
      </w:r>
    </w:p>
    <w:p w14:paraId="23F5068A" w14:textId="00A0BC9D" w:rsidR="00A42E86" w:rsidRPr="00793897" w:rsidRDefault="00A42E86" w:rsidP="00A42E86">
      <w:pPr>
        <w:suppressAutoHyphens w:val="0"/>
        <w:jc w:val="both"/>
      </w:pPr>
      <w:r w:rsidRPr="00793897">
        <w:rPr>
          <w:b/>
        </w:rPr>
        <w:t>4.2.2.2 </w:t>
      </w:r>
      <w:r w:rsidRPr="00793897">
        <w:t xml:space="preserve">O candidato receberá </w:t>
      </w:r>
      <w:r w:rsidRPr="00793897">
        <w:rPr>
          <w:i/>
        </w:rPr>
        <w:t xml:space="preserve">e-mail </w:t>
      </w:r>
      <w:r w:rsidRPr="00793897">
        <w:t>de confirmação do recebimento da inscrição, sendo este seu protocolo.</w:t>
      </w:r>
    </w:p>
    <w:p w14:paraId="07CD2A94" w14:textId="356D69FD" w:rsidR="00A42E86" w:rsidRPr="00793897" w:rsidRDefault="00A42E86" w:rsidP="00A42E86">
      <w:pPr>
        <w:suppressAutoHyphens w:val="0"/>
        <w:jc w:val="both"/>
      </w:pPr>
      <w:r w:rsidRPr="00793897">
        <w:rPr>
          <w:b/>
        </w:rPr>
        <w:t>4.2.2.3 </w:t>
      </w:r>
      <w:r w:rsidRPr="00793897">
        <w:t>As inscrições são gratuitas.</w:t>
      </w:r>
    </w:p>
    <w:p w14:paraId="10D2C39F" w14:textId="4187EE85" w:rsidR="00A42E86" w:rsidRPr="00793897" w:rsidRDefault="00A42E86" w:rsidP="00A42E86">
      <w:pPr>
        <w:suppressAutoHyphens w:val="0"/>
        <w:jc w:val="both"/>
      </w:pPr>
      <w:r w:rsidRPr="00793897">
        <w:rPr>
          <w:b/>
        </w:rPr>
        <w:t>4.3 </w:t>
      </w:r>
      <w:r w:rsidRPr="00793897">
        <w:t>Sendo constatada, a qualquer tempo, a falsidade de qualquer documentação entregue, será cancelada a inscrição efetivada e anulados todos os atos dela decorrentes, inclusive o contrato rescindido unilateralmente, respondendo a pessoa pela falsidade praticada, na forma da lei.</w:t>
      </w:r>
    </w:p>
    <w:p w14:paraId="33779210" w14:textId="16D63577" w:rsidR="00A42E86" w:rsidRPr="00793897" w:rsidRDefault="00A42E86" w:rsidP="00A42E86">
      <w:pPr>
        <w:suppressAutoHyphens w:val="0"/>
        <w:jc w:val="both"/>
      </w:pPr>
      <w:r w:rsidRPr="00793897">
        <w:rPr>
          <w:b/>
        </w:rPr>
        <w:t>4.3.1 </w:t>
      </w:r>
      <w:r w:rsidRPr="00793897">
        <w:t>São considerados documentos de identidade para preenchimento do Requerimento de Inscrição: carteiras expedidas pelos Ministérios Militares, pelas Secretarias de Segurança Pública e pelos Corpos de Bombeiros Militares, carteiras expedidas pelos órgãos fiscalizadores de exercício profissional (Ordens, Conselhos, etc.), Passaporte, Certificado de Reservista, Carteiras Funcionais expedidas por órgão público que, por Lei Federal, valham como documento de identidade, Carteira de Trabalho e Carteira Nacional de Habilitação (somente o modelo novo, com foto).</w:t>
      </w:r>
    </w:p>
    <w:p w14:paraId="4CA1F7C9" w14:textId="32CDE535" w:rsidR="00A42E86" w:rsidRPr="00793897" w:rsidRDefault="00A42E86" w:rsidP="00A42E86">
      <w:pPr>
        <w:suppressAutoHyphens w:val="0"/>
        <w:jc w:val="both"/>
      </w:pPr>
      <w:r w:rsidRPr="00793897">
        <w:rPr>
          <w:b/>
        </w:rPr>
        <w:t>4.3.1.1 </w:t>
      </w:r>
      <w:r w:rsidRPr="00793897">
        <w:t>O documento de identificação apresentado deve possuir foto que permita o reconhecimento de seu portador.</w:t>
      </w:r>
    </w:p>
    <w:p w14:paraId="6437E86F" w14:textId="1FDEE6F7" w:rsidR="00A42E86" w:rsidRPr="00793897" w:rsidRDefault="00A42E86" w:rsidP="00A42E86">
      <w:pPr>
        <w:suppressAutoHyphens w:val="0"/>
        <w:jc w:val="both"/>
      </w:pPr>
      <w:r w:rsidRPr="00793897">
        <w:rPr>
          <w:b/>
        </w:rPr>
        <w:t>4.4 </w:t>
      </w:r>
      <w:r w:rsidRPr="00793897">
        <w:t>É vedada a inscrição condicional, extemporânea, via postal, via fax ou por qualquer outra via não especificada neste edital.</w:t>
      </w:r>
    </w:p>
    <w:p w14:paraId="685A9782" w14:textId="454F5ADC" w:rsidR="00A42E86" w:rsidRPr="00793897" w:rsidRDefault="00A42E86" w:rsidP="00A42E86">
      <w:pPr>
        <w:suppressAutoHyphens w:val="0"/>
        <w:jc w:val="both"/>
      </w:pPr>
      <w:r w:rsidRPr="00793897">
        <w:rPr>
          <w:b/>
        </w:rPr>
        <w:t>4.5 </w:t>
      </w:r>
      <w:r w:rsidRPr="00793897">
        <w:t>O preenchimento legível do Requerimento de Inscrição é de inteira responsabilidade do candidato.</w:t>
      </w:r>
    </w:p>
    <w:p w14:paraId="3DB6FA73" w14:textId="105D8E8E" w:rsidR="00A42E86" w:rsidRPr="00793897" w:rsidRDefault="00A42E86" w:rsidP="00A42E86">
      <w:pPr>
        <w:suppressAutoHyphens w:val="0"/>
        <w:jc w:val="both"/>
      </w:pPr>
      <w:r w:rsidRPr="00793897">
        <w:rPr>
          <w:b/>
        </w:rPr>
        <w:t>4.6 </w:t>
      </w:r>
      <w:r w:rsidRPr="00793897">
        <w:t>A inscrição do candidato deverá ser efetuada para uma única área de conhecimento.</w:t>
      </w:r>
    </w:p>
    <w:p w14:paraId="7CB47258" w14:textId="70328EE3" w:rsidR="00A42E86" w:rsidRPr="00793897" w:rsidRDefault="00A42E86" w:rsidP="00A42E86">
      <w:pPr>
        <w:suppressAutoHyphens w:val="0"/>
        <w:jc w:val="both"/>
      </w:pPr>
      <w:r w:rsidRPr="00793897">
        <w:rPr>
          <w:b/>
        </w:rPr>
        <w:t>4.6.1 </w:t>
      </w:r>
      <w:r w:rsidRPr="00793897">
        <w:t>Havendo mais de uma inscrição do mesmo candidato será confirmada unicamente a última inscrição feita.</w:t>
      </w:r>
    </w:p>
    <w:p w14:paraId="05C524CA" w14:textId="5EA0883C" w:rsidR="00A42E86" w:rsidRPr="00793897" w:rsidRDefault="00A42E86" w:rsidP="00A42E86">
      <w:pPr>
        <w:suppressAutoHyphens w:val="0"/>
        <w:jc w:val="both"/>
      </w:pPr>
      <w:r w:rsidRPr="00793897">
        <w:rPr>
          <w:b/>
        </w:rPr>
        <w:t>4.7 </w:t>
      </w:r>
      <w:r w:rsidRPr="00793897">
        <w:t>As homologações provisória e final das inscrições serão publicadas no sítio do processo seletivo: https://concursos.uffs.edu.br/ de acordo com o cronograma do processo seletivo.</w:t>
      </w:r>
    </w:p>
    <w:p w14:paraId="482E1A28" w14:textId="4F9743AE" w:rsidR="00A42E86" w:rsidRPr="00793897" w:rsidRDefault="00A42E86" w:rsidP="00A42E86">
      <w:pPr>
        <w:suppressAutoHyphens w:val="0"/>
        <w:jc w:val="both"/>
      </w:pPr>
      <w:r w:rsidRPr="00793897">
        <w:rPr>
          <w:b/>
        </w:rPr>
        <w:t>4.8 </w:t>
      </w:r>
      <w:r w:rsidRPr="00793897">
        <w:t>Da inscrição e reserva de vagas para candidato com deficiência. (PcD)</w:t>
      </w:r>
    </w:p>
    <w:p w14:paraId="58CF6B87" w14:textId="790C5AE6" w:rsidR="00A42E86" w:rsidRPr="00793897" w:rsidRDefault="00A42E86" w:rsidP="00A42E86">
      <w:pPr>
        <w:suppressAutoHyphens w:val="0"/>
        <w:jc w:val="both"/>
      </w:pPr>
      <w:r w:rsidRPr="00793897">
        <w:rPr>
          <w:b/>
        </w:rPr>
        <w:t>4.8.1 </w:t>
      </w:r>
      <w:r w:rsidRPr="00793897">
        <w:t>Os candidatos que, no ato da inscrição, declararem-se com deficiência, se aprovados no processo seletivo terão seus nomes publicados em lista à parte e figurarão também na lista de classificação geral por área do conhecimento/campus.</w:t>
      </w:r>
    </w:p>
    <w:p w14:paraId="11B72EC2" w14:textId="6A0830F3" w:rsidR="00A42E86" w:rsidRPr="00793897" w:rsidRDefault="00A42E86" w:rsidP="00A42E86">
      <w:pPr>
        <w:suppressAutoHyphens w:val="0"/>
        <w:jc w:val="both"/>
      </w:pPr>
      <w:r w:rsidRPr="00793897">
        <w:rPr>
          <w:b/>
        </w:rPr>
        <w:lastRenderedPageBreak/>
        <w:t>4.8.1.1 </w:t>
      </w:r>
      <w:r w:rsidRPr="00793897">
        <w:t>O candidato que se declarar com deficiência concorrerá em igualdade de condições com os demais candidatos.</w:t>
      </w:r>
    </w:p>
    <w:p w14:paraId="2647FB96" w14:textId="574ABCCF" w:rsidR="00A42E86" w:rsidRPr="00793897" w:rsidRDefault="00A42E86" w:rsidP="00A42E86">
      <w:pPr>
        <w:suppressAutoHyphens w:val="0"/>
        <w:jc w:val="both"/>
      </w:pPr>
      <w:r w:rsidRPr="00793897">
        <w:rPr>
          <w:b/>
        </w:rPr>
        <w:t>4.8.2 </w:t>
      </w:r>
      <w:r w:rsidRPr="00793897">
        <w:t>Somente haverá reserva imediata de vagas para os candidatos com deficiência com número total de vagas igual ou superior a 05 (cinco).</w:t>
      </w:r>
    </w:p>
    <w:p w14:paraId="2CE3E96F" w14:textId="10B95910" w:rsidR="00A42E86" w:rsidRPr="00793897" w:rsidRDefault="00A42E86" w:rsidP="00A42E86">
      <w:pPr>
        <w:suppressAutoHyphens w:val="0"/>
        <w:jc w:val="both"/>
      </w:pPr>
      <w:r w:rsidRPr="00793897">
        <w:rPr>
          <w:b/>
        </w:rPr>
        <w:t>4.8.2.1 </w:t>
      </w:r>
      <w:r w:rsidRPr="00793897">
        <w:t xml:space="preserve">As vagas reservadas aos candidatos PcD deste processo seletivo serão definidas em sessão pública de sorteio, conforme o Cronograma deste Edital, no seguinte local: </w:t>
      </w:r>
      <w:r w:rsidRPr="00793897">
        <w:rPr>
          <w:i/>
          <w:iCs/>
        </w:rPr>
        <w:t xml:space="preserve">Campus </w:t>
      </w:r>
      <w:r w:rsidRPr="00793897">
        <w:t>Chapecó, na sala 316, Bloco C, Rodovia SC 484 - Km 02, Fronteira Sul, Chapecó-SC.</w:t>
      </w:r>
    </w:p>
    <w:p w14:paraId="299ECE2E" w14:textId="76C019BE" w:rsidR="00A42E86" w:rsidRPr="00793897" w:rsidRDefault="00A42E86" w:rsidP="00A42E86">
      <w:pPr>
        <w:suppressAutoHyphens w:val="0"/>
        <w:jc w:val="both"/>
      </w:pPr>
      <w:r w:rsidRPr="00793897">
        <w:rPr>
          <w:b/>
        </w:rPr>
        <w:t>4.8.2.2 </w:t>
      </w:r>
      <w:r w:rsidRPr="00793897">
        <w:t>No decorrer da validade do processo seletivo, caso surja(m) vaga(s) nova(s) para a área de conhecimento (e campus) que o candidato com deficiência concorreu, o candidato com deficiência classificado em 1º lugar na lista de vagas reservadas será convocado para ocupar a 5ª vaga aberta. Os demais candidatos classificados como PcD serão convocados para ocupar a 21ª, a 41ª e a 61ª vagas e, assim sucessivamente, observada a ordem de classificação e o número máximo de aprovados, conforme subitem 5.2.8.</w:t>
      </w:r>
    </w:p>
    <w:p w14:paraId="79C11F80" w14:textId="42A887B5" w:rsidR="00A42E86" w:rsidRPr="00793897" w:rsidRDefault="00A42E86" w:rsidP="00A42E86">
      <w:pPr>
        <w:suppressAutoHyphens w:val="0"/>
        <w:jc w:val="both"/>
      </w:pPr>
      <w:r w:rsidRPr="00793897">
        <w:rPr>
          <w:b/>
        </w:rPr>
        <w:t>4.8.2.3 </w:t>
      </w:r>
      <w:r w:rsidRPr="00793897">
        <w:t>Vagas oriundas de convocações de candidatos que não assumiram a vaga, bem como as vagas provenientes de distrato de contrato de candidatos aprovados por este certame, não serão consideradas como vaga nova para fins do disposto no subitem 4.8.2.2.</w:t>
      </w:r>
    </w:p>
    <w:p w14:paraId="0892EAC4" w14:textId="566B03FE" w:rsidR="00A42E86" w:rsidRPr="00793897" w:rsidRDefault="00A42E86" w:rsidP="00A42E86">
      <w:pPr>
        <w:suppressAutoHyphens w:val="0"/>
        <w:jc w:val="both"/>
      </w:pPr>
      <w:r w:rsidRPr="00793897">
        <w:rPr>
          <w:b/>
        </w:rPr>
        <w:t>4.8.3 </w:t>
      </w:r>
      <w:r w:rsidRPr="00793897">
        <w:t>As vagas reservadas a candidatos com deficiência que não forem providas por falta de candidatos aprovados nesta condição, serão preenchidas pelos demais candidatos, observada a ordem geral de classificação por cargo/área/campus.</w:t>
      </w:r>
    </w:p>
    <w:p w14:paraId="7E236C4E" w14:textId="62850DEC" w:rsidR="00A42E86" w:rsidRPr="00793897" w:rsidRDefault="00A42E86" w:rsidP="00A42E86">
      <w:pPr>
        <w:suppressAutoHyphens w:val="0"/>
        <w:jc w:val="both"/>
      </w:pPr>
      <w:r w:rsidRPr="00793897">
        <w:rPr>
          <w:b/>
        </w:rPr>
        <w:t>4.8.4 </w:t>
      </w:r>
      <w:r w:rsidRPr="00793897">
        <w:t>Para concorrer a uma das vagas para candidatos com deficiência, no ato da inscrição o candidato deverá:</w:t>
      </w:r>
    </w:p>
    <w:p w14:paraId="632B1BBD" w14:textId="25741118" w:rsidR="00A42E86" w:rsidRPr="00793897" w:rsidRDefault="00A42E86" w:rsidP="00A42E86">
      <w:pPr>
        <w:suppressAutoHyphens w:val="0"/>
        <w:jc w:val="both"/>
      </w:pPr>
      <w:r w:rsidRPr="00793897">
        <w:rPr>
          <w:b/>
        </w:rPr>
        <w:t>a) </w:t>
      </w:r>
      <w:r w:rsidRPr="00793897">
        <w:t>marcar em seu requerimento de inscrição a condição de candidato com deficiência e assinalar que concorre às vagas reservadas para PcD;</w:t>
      </w:r>
    </w:p>
    <w:p w14:paraId="6E71E07C" w14:textId="70C090F2" w:rsidR="00A42E86" w:rsidRPr="00793897" w:rsidRDefault="00A42E86" w:rsidP="00A42E86">
      <w:pPr>
        <w:suppressAutoHyphens w:val="0"/>
        <w:jc w:val="both"/>
      </w:pPr>
      <w:r w:rsidRPr="00793897">
        <w:rPr>
          <w:b/>
        </w:rPr>
        <w:t>b) </w:t>
      </w:r>
      <w:r w:rsidRPr="00793897">
        <w:t>apresentar laudo médico (original ou cópia autenticada), emitido nos últimos doze meses, atestando a espécie e o grau ou nível da deficiência, com expressa referência ao código correspondente da Classificação Internacional de Doenças (CID-10).</w:t>
      </w:r>
    </w:p>
    <w:p w14:paraId="0AEA3E74" w14:textId="26857BD7" w:rsidR="00A42E86" w:rsidRPr="00793897" w:rsidRDefault="00A42E86" w:rsidP="00A42E86">
      <w:pPr>
        <w:suppressAutoHyphens w:val="0"/>
        <w:jc w:val="both"/>
      </w:pPr>
      <w:r w:rsidRPr="00793897">
        <w:rPr>
          <w:b/>
        </w:rPr>
        <w:t>4.8.5 </w:t>
      </w:r>
      <w:r w:rsidRPr="00793897">
        <w:t>A relação dos candidatos que tiverem a inscrição deferida para concorrer na condição de candidato com deficiência será divulgada na Internet, no sítio eletrônico https://concursos.uffs.edu.br/, de acordo com o cronograma do processo seletivo.</w:t>
      </w:r>
    </w:p>
    <w:p w14:paraId="2F0EF783" w14:textId="69ECBE8B" w:rsidR="00A42E86" w:rsidRPr="00793897" w:rsidRDefault="00A42E86" w:rsidP="00A42E86">
      <w:pPr>
        <w:suppressAutoHyphens w:val="0"/>
        <w:jc w:val="both"/>
      </w:pPr>
      <w:r w:rsidRPr="00793897">
        <w:rPr>
          <w:b/>
        </w:rPr>
        <w:t>4.8.6 </w:t>
      </w:r>
      <w:r w:rsidRPr="00793897">
        <w:t>A inobservância do disposto no item 4.8 e respectivos subitens deste edital acarretará a perda do direito ao pleito das vagas reservadas aos candidatos com deficiência.</w:t>
      </w:r>
    </w:p>
    <w:p w14:paraId="0F4CD6E3" w14:textId="3A56D9BA" w:rsidR="00A42E86" w:rsidRPr="00793897" w:rsidRDefault="00A42E86" w:rsidP="00A42E86">
      <w:pPr>
        <w:suppressAutoHyphens w:val="0"/>
        <w:jc w:val="both"/>
      </w:pPr>
      <w:r w:rsidRPr="00793897">
        <w:rPr>
          <w:b/>
        </w:rPr>
        <w:t>4.8.7 </w:t>
      </w:r>
      <w:r w:rsidRPr="00793897">
        <w:t>Os candidatos que se declararem com deficiência, por ocasião da convocação, serão submetidos à perícia médica promovida por médico perito designado pela UFFS, que verificará a sua qualificação como deficiente ou não.</w:t>
      </w:r>
    </w:p>
    <w:p w14:paraId="5393D9FA" w14:textId="05FBAE88" w:rsidR="00A42E86" w:rsidRPr="00793897" w:rsidRDefault="00A42E86" w:rsidP="00A42E86">
      <w:pPr>
        <w:suppressAutoHyphens w:val="0"/>
        <w:jc w:val="both"/>
      </w:pPr>
      <w:r w:rsidRPr="00793897">
        <w:rPr>
          <w:b/>
        </w:rPr>
        <w:t>4.8.8 </w:t>
      </w:r>
      <w:r w:rsidRPr="00793897">
        <w:t xml:space="preserve">Os candidatos, quando convocados, deverão comparecer à perícia médica, munidos de laudo médico original ou cópia autenticada que ateste a espécie e o grau ou nível de deficiência, com expressa referência ao código correspondente da Classificação Internacional de Doenças (CID-10), conforme especificado no </w:t>
      </w:r>
      <w:hyperlink r:id="rId19" w:history="1">
        <w:r w:rsidRPr="00793897">
          <w:rPr>
            <w:rStyle w:val="Hyperlink"/>
            <w:color w:val="auto"/>
            <w:u w:val="none"/>
          </w:rPr>
          <w:t>DECRETO Nº 3.298, DE 20 DE DEZEMBRO DE 1999</w:t>
        </w:r>
      </w:hyperlink>
      <w:r w:rsidRPr="00793897">
        <w:t xml:space="preserve"> e suas alterações.</w:t>
      </w:r>
    </w:p>
    <w:p w14:paraId="2488B42F" w14:textId="547609D6" w:rsidR="00A42E86" w:rsidRPr="00793897" w:rsidRDefault="00A42E86" w:rsidP="00A42E86">
      <w:pPr>
        <w:suppressAutoHyphens w:val="0"/>
        <w:jc w:val="both"/>
      </w:pPr>
      <w:r w:rsidRPr="00793897">
        <w:rPr>
          <w:b/>
        </w:rPr>
        <w:t>4.8.8.1 </w:t>
      </w:r>
      <w:r w:rsidRPr="00793897">
        <w:t>A não-observância do disposto no subitem 4.8.8 deste edital ou a reprovação na perícia médica acarretará a perda do direito ao pleito das vagas reservas aos candidatos com deficiência, sendo o candidato classificado apenas na lista geral por cargo/área de conhecimento/campus.</w:t>
      </w:r>
    </w:p>
    <w:p w14:paraId="4C951506" w14:textId="4F644676" w:rsidR="00A42E86" w:rsidRPr="00793897" w:rsidRDefault="00A42E86" w:rsidP="00A42E86">
      <w:pPr>
        <w:suppressAutoHyphens w:val="0"/>
        <w:jc w:val="both"/>
      </w:pPr>
      <w:r w:rsidRPr="00793897">
        <w:rPr>
          <w:b/>
        </w:rPr>
        <w:lastRenderedPageBreak/>
        <w:t>4.8.9 </w:t>
      </w:r>
      <w:r w:rsidRPr="00793897">
        <w:t>O candidato com deficiência reprovado na perícia médica, em virtude de incompatibilidade da deficiência com as atribuições do cargo/área de conhecimento, não será contratado.</w:t>
      </w:r>
    </w:p>
    <w:p w14:paraId="597367F3" w14:textId="54EFF009" w:rsidR="00A42E86" w:rsidRPr="00793897" w:rsidRDefault="00A42E86" w:rsidP="00A42E86">
      <w:pPr>
        <w:suppressAutoHyphens w:val="0"/>
        <w:jc w:val="both"/>
      </w:pPr>
      <w:r w:rsidRPr="00793897">
        <w:rPr>
          <w:b/>
        </w:rPr>
        <w:t>4.8.10 </w:t>
      </w:r>
      <w:r w:rsidRPr="00793897">
        <w:t>Os candidatos com deficiência, aprovados dentro do número de vagas oferecido para ampla concorrência, não serão computados para efeito do preenchimento das vagas reservadas.</w:t>
      </w:r>
    </w:p>
    <w:p w14:paraId="13936520" w14:textId="13D87AF0" w:rsidR="00A42E86" w:rsidRPr="00793897" w:rsidRDefault="00A42E86" w:rsidP="00A42E86">
      <w:pPr>
        <w:suppressAutoHyphens w:val="0"/>
        <w:jc w:val="both"/>
      </w:pPr>
      <w:r w:rsidRPr="00793897">
        <w:rPr>
          <w:b/>
        </w:rPr>
        <w:t>4.8.11 </w:t>
      </w:r>
      <w:r w:rsidRPr="00793897">
        <w:t>O número máximo de candidatos aprovados na Prova de Títulos e classificados na condição de PcD, deverá observar a tabela conforme subitem 5.2.7.</w:t>
      </w:r>
    </w:p>
    <w:p w14:paraId="162954C1" w14:textId="72F111B7" w:rsidR="00A42E86" w:rsidRPr="00793897" w:rsidRDefault="00A42E86" w:rsidP="00A42E86">
      <w:pPr>
        <w:suppressAutoHyphens w:val="0"/>
        <w:jc w:val="both"/>
      </w:pPr>
      <w:r w:rsidRPr="00793897">
        <w:rPr>
          <w:b/>
        </w:rPr>
        <w:t>4.9 </w:t>
      </w:r>
      <w:r w:rsidRPr="00793897">
        <w:t>Da inscrição e reserva de vagas para candidatos negros.</w:t>
      </w:r>
    </w:p>
    <w:p w14:paraId="408BF8E7" w14:textId="25419317" w:rsidR="00A42E86" w:rsidRPr="00793897" w:rsidRDefault="00A42E86" w:rsidP="00A42E86">
      <w:pPr>
        <w:suppressAutoHyphens w:val="0"/>
        <w:jc w:val="both"/>
      </w:pPr>
      <w:r w:rsidRPr="00793897">
        <w:rPr>
          <w:b/>
        </w:rPr>
        <w:t>4.9.1 </w:t>
      </w:r>
      <w:r w:rsidRPr="00793897">
        <w:t>Os candidatos que, no ato da inscrição, se autodeclararem negros, se aprovados no processo seletivo, terão seus nomes publicados em lista à parte e figurarão também na lista de classificação geral por área de conhecimento/campus.</w:t>
      </w:r>
    </w:p>
    <w:p w14:paraId="10BFB1CB" w14:textId="5FB4ABB3" w:rsidR="00A42E86" w:rsidRPr="00793897" w:rsidRDefault="00A42E86" w:rsidP="00A42E86">
      <w:pPr>
        <w:suppressAutoHyphens w:val="0"/>
        <w:jc w:val="both"/>
      </w:pPr>
      <w:r w:rsidRPr="00793897">
        <w:rPr>
          <w:b/>
        </w:rPr>
        <w:t>4.9.1.1 </w:t>
      </w:r>
      <w:r w:rsidRPr="00793897">
        <w:t>O candidato que se autodeclarar negro concorrerá em igualdade de condições com os demais candidatos.</w:t>
      </w:r>
    </w:p>
    <w:p w14:paraId="1C35109F" w14:textId="312BE3C5" w:rsidR="00A42E86" w:rsidRPr="00793897" w:rsidRDefault="00A42E86" w:rsidP="00A42E86">
      <w:pPr>
        <w:suppressAutoHyphens w:val="0"/>
        <w:jc w:val="both"/>
      </w:pPr>
      <w:r w:rsidRPr="00793897">
        <w:rPr>
          <w:b/>
        </w:rPr>
        <w:t>4.9.2 </w:t>
      </w:r>
      <w:r w:rsidRPr="00793897">
        <w:t>Somente haverá reserva imediata de vagas para os candidatos negros com número total de vagas igual ou superior a 03 (três).</w:t>
      </w:r>
    </w:p>
    <w:p w14:paraId="28FDACE2" w14:textId="0E23CBEF" w:rsidR="00A42E86" w:rsidRPr="00793897" w:rsidRDefault="00A42E86" w:rsidP="00A42E86">
      <w:pPr>
        <w:suppressAutoHyphens w:val="0"/>
        <w:jc w:val="both"/>
      </w:pPr>
      <w:r w:rsidRPr="00793897">
        <w:rPr>
          <w:b/>
        </w:rPr>
        <w:t>4.9.2.1 </w:t>
      </w:r>
      <w:r w:rsidRPr="00793897">
        <w:t xml:space="preserve">As vagas reservadas aos candidatos negros deste processo seletivo serão definidas em sessão pública de sorteio, conforme o Cronograma deste Edital, no seguinte local: </w:t>
      </w:r>
      <w:r w:rsidRPr="00793897">
        <w:rPr>
          <w:i/>
          <w:iCs/>
        </w:rPr>
        <w:t xml:space="preserve">Campus </w:t>
      </w:r>
      <w:r w:rsidRPr="00793897">
        <w:t>Chapecó, na sala da Assessoria de Gestão de Pessoas, nº 316, Bloco C, Rodovia SC 484 - Km 02, Fronteira Sul, Chapecó-SC.</w:t>
      </w:r>
    </w:p>
    <w:p w14:paraId="3073B029" w14:textId="211A774D" w:rsidR="00A42E86" w:rsidRPr="00793897" w:rsidRDefault="00A42E86" w:rsidP="00A42E86">
      <w:pPr>
        <w:suppressAutoHyphens w:val="0"/>
        <w:jc w:val="both"/>
      </w:pPr>
      <w:r w:rsidRPr="00793897">
        <w:rPr>
          <w:b/>
        </w:rPr>
        <w:t>4.9.2.2 </w:t>
      </w:r>
      <w:r w:rsidRPr="00793897">
        <w:t>No decorrer da validade do processo seletivo, caso surja(m) nova(s) vaga(s) nova(s) para a área de conhecimento (e campus) que o candidato negro concorreu, o candidato nesta condição classificado em 1º lugar na lista de vagas reservadas será convocado para ocupar a 3ª vaga aberta. Os demais candidatos classificados como PPP, serão convocados para ocupar a 8ª, 13ª, 18ª, 23ª vagas e, assim sucessivamente, observada a ordem de classificação e o número máximo de candidatos aprovados conforme subitem 5.2.8.</w:t>
      </w:r>
    </w:p>
    <w:p w14:paraId="072F2C79" w14:textId="0F5F979F" w:rsidR="00A42E86" w:rsidRPr="00793897" w:rsidRDefault="00A42E86" w:rsidP="00A42E86">
      <w:pPr>
        <w:suppressAutoHyphens w:val="0"/>
        <w:jc w:val="both"/>
      </w:pPr>
      <w:r w:rsidRPr="00793897">
        <w:rPr>
          <w:b/>
        </w:rPr>
        <w:t>4.9.2.2.1 </w:t>
      </w:r>
      <w:r w:rsidRPr="00793897">
        <w:t>Se o candidato negro estiver melhor classificado na lista geral, ele será nomeado por esta, permitindo-se o provimento do cargo, conforme subitem 4.9.3.1, por outra pessoa negra.</w:t>
      </w:r>
    </w:p>
    <w:p w14:paraId="530FF108" w14:textId="61486FA6" w:rsidR="00A42E86" w:rsidRPr="00793897" w:rsidRDefault="00A42E86" w:rsidP="00A42E86">
      <w:pPr>
        <w:suppressAutoHyphens w:val="0"/>
        <w:jc w:val="both"/>
      </w:pPr>
      <w:r w:rsidRPr="00793897">
        <w:rPr>
          <w:b/>
        </w:rPr>
        <w:t>4.9.2.3 </w:t>
      </w:r>
      <w:r w:rsidRPr="00793897">
        <w:t>Vagas oriundas de convocações de candidatos que não assumiram a vaga, bem como as vagas provenientes de distrato de contrato de candidatos aprovados por este certame, não serão consideradas como vaga nova para fins do disposto no subitem 4.9.3.1.</w:t>
      </w:r>
    </w:p>
    <w:p w14:paraId="524331A0" w14:textId="32F018AF" w:rsidR="00A42E86" w:rsidRPr="00793897" w:rsidRDefault="00A42E86" w:rsidP="00A42E86">
      <w:pPr>
        <w:suppressAutoHyphens w:val="0"/>
        <w:jc w:val="both"/>
      </w:pPr>
      <w:r w:rsidRPr="00793897">
        <w:rPr>
          <w:b/>
        </w:rPr>
        <w:t>4.9.3 </w:t>
      </w:r>
      <w:r w:rsidRPr="00793897">
        <w:t>As vagas reservadas a candidatos negros que não forem providas por falta de candidatos aprovados nesta condição, serão preenchidas pelos demais candidatos, observada a ordem geral de classificação por cargo/área de conhecimento/campus.</w:t>
      </w:r>
    </w:p>
    <w:p w14:paraId="2FE9F45E" w14:textId="41EE4368" w:rsidR="00A42E86" w:rsidRPr="00793897" w:rsidRDefault="00A42E86" w:rsidP="00A42E86">
      <w:pPr>
        <w:suppressAutoHyphens w:val="0"/>
        <w:jc w:val="both"/>
      </w:pPr>
      <w:r w:rsidRPr="00793897">
        <w:rPr>
          <w:b/>
        </w:rPr>
        <w:t>4.9.4 </w:t>
      </w:r>
      <w:r w:rsidRPr="00793897">
        <w:t xml:space="preserve">Para concorrer a uma das vagas para negros, deste Edital, o candidato deverá, no momento de sua inscrição, marcar em seu requerimento de inscrição a condição de pessoa preta ou parda e assinalar que concorre às vagas reservadas para negros. Até o final do período de inscrição, será facultado ao candidato desistir de concorrer pelo sistema de reserva de vagas, devendo formalizar sua desistência através do </w:t>
      </w:r>
      <w:r w:rsidRPr="00793897">
        <w:rPr>
          <w:i/>
        </w:rPr>
        <w:t xml:space="preserve">e-mail </w:t>
      </w:r>
      <w:r w:rsidRPr="00793897">
        <w:t>seletivo.ch@uffs.edu.br.</w:t>
      </w:r>
    </w:p>
    <w:p w14:paraId="580D99C9" w14:textId="6BF9E316" w:rsidR="00A42E86" w:rsidRPr="00793897" w:rsidRDefault="00A42E86" w:rsidP="00A42E86">
      <w:pPr>
        <w:suppressAutoHyphens w:val="0"/>
        <w:jc w:val="both"/>
      </w:pPr>
      <w:r w:rsidRPr="00793897">
        <w:rPr>
          <w:b/>
        </w:rPr>
        <w:t>4.9.4.1 </w:t>
      </w:r>
      <w:r w:rsidRPr="00793897">
        <w:t>Ao marcar a condição de pessoa preta ou parda (negro), o candidato se autodeclara negro, conforme quesito cor ou raça utilizado pela Fundação Instituto Brasileiro de Geografia e Estatística - IBGE.</w:t>
      </w:r>
    </w:p>
    <w:p w14:paraId="322A1555" w14:textId="6C89A48C" w:rsidR="00A42E86" w:rsidRPr="00793897" w:rsidRDefault="00A42E86" w:rsidP="00A42E86">
      <w:pPr>
        <w:suppressAutoHyphens w:val="0"/>
        <w:jc w:val="both"/>
      </w:pPr>
      <w:r w:rsidRPr="00793897">
        <w:rPr>
          <w:b/>
        </w:rPr>
        <w:t>4.9.5 </w:t>
      </w:r>
      <w:r w:rsidRPr="00793897">
        <w:t xml:space="preserve">Os candidatos negros, inscritos nesta condição, concorrerão concomitantemente às vagas para negros e às vagas destinadas à ampla concorrência, bem como às vagas de pessoa com </w:t>
      </w:r>
      <w:r w:rsidRPr="00793897">
        <w:lastRenderedPageBreak/>
        <w:t>deficiência, caso se declarem também deficientes, de acordo com a classificação no processo seletivo.</w:t>
      </w:r>
    </w:p>
    <w:p w14:paraId="5BC287DD" w14:textId="777A7BE1" w:rsidR="00A42E86" w:rsidRPr="00793897" w:rsidRDefault="00A42E86" w:rsidP="00A42E86">
      <w:pPr>
        <w:suppressAutoHyphens w:val="0"/>
        <w:jc w:val="both"/>
      </w:pPr>
      <w:r w:rsidRPr="00793897">
        <w:rPr>
          <w:b/>
        </w:rPr>
        <w:t>4.9.6 </w:t>
      </w:r>
      <w:r w:rsidRPr="00793897">
        <w:t>As informações prestadas no momento da inscrição são de inteira responsabilidade do candidato, devendo este responder por qualquer falsidade.</w:t>
      </w:r>
    </w:p>
    <w:p w14:paraId="32E152EF" w14:textId="30EF4BAB" w:rsidR="00A42E86" w:rsidRPr="00793897" w:rsidRDefault="00A42E86" w:rsidP="00A42E86">
      <w:pPr>
        <w:suppressAutoHyphens w:val="0"/>
        <w:jc w:val="both"/>
      </w:pPr>
      <w:r w:rsidRPr="00793897">
        <w:rPr>
          <w:b/>
        </w:rPr>
        <w:t>4.9.7 </w:t>
      </w:r>
      <w:r w:rsidRPr="00793897">
        <w:t>O candidato inscrito como negro, participará deste processo seletivo em igualdade de condições com os demais candidatos, no que se refere ao conteúdo, à avaliação, aos critérios de aprovação, ao(s) horário(s), ao(s) local(is) de aplicação das provas e às notas mínimas exigidas.</w:t>
      </w:r>
    </w:p>
    <w:p w14:paraId="2B561F8A" w14:textId="6736AC5F" w:rsidR="00A42E86" w:rsidRPr="00793897" w:rsidRDefault="00A42E86" w:rsidP="00A42E86">
      <w:pPr>
        <w:suppressAutoHyphens w:val="0"/>
        <w:jc w:val="both"/>
      </w:pPr>
      <w:r w:rsidRPr="00793897">
        <w:rPr>
          <w:b/>
        </w:rPr>
        <w:t>4.9.8 </w:t>
      </w:r>
      <w:r w:rsidRPr="00793897">
        <w:t>Os candidatos negros, aprovados dentro do número de vagas oferecido para ampla concorrência, não serão computados para efeito do preenchimento das vagas reservadas.</w:t>
      </w:r>
    </w:p>
    <w:p w14:paraId="2CA0C77E" w14:textId="377F9CC4" w:rsidR="00A42E86" w:rsidRPr="00793897" w:rsidRDefault="00A42E86" w:rsidP="00A42E86">
      <w:pPr>
        <w:suppressAutoHyphens w:val="0"/>
        <w:jc w:val="both"/>
      </w:pPr>
      <w:r w:rsidRPr="00793897">
        <w:rPr>
          <w:b/>
        </w:rPr>
        <w:t>4.9.9 </w:t>
      </w:r>
      <w:r w:rsidRPr="00793897">
        <w:t>O número máximo de candidatos aprovados na Prova de Títulos e classificados na condição de PPP, deverá observar a tabela conforme subitem 5.2.7.</w:t>
      </w:r>
    </w:p>
    <w:p w14:paraId="60529531" w14:textId="15F86D0C" w:rsidR="00A42E86" w:rsidRPr="00793897" w:rsidRDefault="00A42E86" w:rsidP="00A42E86">
      <w:pPr>
        <w:suppressAutoHyphens w:val="0"/>
        <w:jc w:val="both"/>
      </w:pPr>
      <w:r w:rsidRPr="00793897">
        <w:rPr>
          <w:b/>
        </w:rPr>
        <w:t>4.9.10 </w:t>
      </w:r>
      <w:r w:rsidRPr="00793897">
        <w:t xml:space="preserve">Conforme LEI Nº 12.990, DE 9 DE JUNHO DE 2014 E </w:t>
      </w:r>
      <w:hyperlink r:id="rId20" w:history="1">
        <w:r w:rsidRPr="00793897">
          <w:rPr>
            <w:rStyle w:val="Hyperlink"/>
            <w:color w:val="auto"/>
            <w:u w:val="none"/>
          </w:rPr>
          <w:t>PORTARIA NORMATIVA SGP Nº 4, DE 06 DE ABRIL DE 2018</w:t>
        </w:r>
      </w:hyperlink>
      <w:r w:rsidRPr="00793897">
        <w:t xml:space="preserve"> do Ministério do Planejamento, Desenvolvimento e Gestão, o candidato inscrito que solicitar cota para candidato negro, se aprovado no certame, </w:t>
      </w:r>
      <w:r w:rsidRPr="00793897">
        <w:rPr>
          <w:bCs/>
        </w:rPr>
        <w:t xml:space="preserve">deverá comparecer na data e horário estabelecidos no cronograma deste edital, no seguinte local: </w:t>
      </w:r>
      <w:r w:rsidRPr="00793897">
        <w:t xml:space="preserve">Universidade Federal Da Fronteira Sul (UFFS) - </w:t>
      </w:r>
      <w:r w:rsidRPr="00793897">
        <w:rPr>
          <w:bCs/>
          <w:i/>
        </w:rPr>
        <w:t xml:space="preserve">Campus </w:t>
      </w:r>
      <w:r w:rsidRPr="00793897">
        <w:rPr>
          <w:bCs/>
        </w:rPr>
        <w:t>Chapecó,</w:t>
      </w:r>
      <w:r w:rsidRPr="00793897">
        <w:rPr>
          <w:bCs/>
          <w:i/>
        </w:rPr>
        <w:t xml:space="preserve"> </w:t>
      </w:r>
      <w:r w:rsidRPr="00793897">
        <w:rPr>
          <w:bCs/>
        </w:rPr>
        <w:t>Rod. SC 484, Km 02 - Bairro Fronteira Sul - Chapecó - SC, Bloco C, Sala 213</w:t>
      </w:r>
      <w:r w:rsidRPr="00793897">
        <w:t xml:space="preserve">, se presencial, </w:t>
      </w:r>
      <w:r w:rsidRPr="00793897">
        <w:rPr>
          <w:bCs/>
        </w:rPr>
        <w:t>para realização de procedimento de heteroidentificação.</w:t>
      </w:r>
    </w:p>
    <w:p w14:paraId="34B5EDF5" w14:textId="6B6C6656" w:rsidR="00A42E86" w:rsidRPr="00793897" w:rsidRDefault="00A42E86" w:rsidP="00A42E86">
      <w:pPr>
        <w:suppressAutoHyphens w:val="0"/>
        <w:jc w:val="both"/>
      </w:pPr>
      <w:r w:rsidRPr="00793897">
        <w:rPr>
          <w:b/>
        </w:rPr>
        <w:t>4.9.10.1 </w:t>
      </w:r>
      <w:r w:rsidRPr="00793897">
        <w:t>Os candidatos que optarem por concorrer às vagas reservadas às pessoas negras, ainda que tenham obtido nota suficiente para aprovação na ampla concorrência, e satisfazerem as condições de habilitação estabelecidas neste edital deverão se submeter ao procedimento de heteroidentificação.</w:t>
      </w:r>
    </w:p>
    <w:p w14:paraId="5CE01AD4" w14:textId="389EF38B" w:rsidR="00A42E86" w:rsidRPr="00793897" w:rsidRDefault="00A42E86" w:rsidP="00A42E86">
      <w:pPr>
        <w:suppressAutoHyphens w:val="0"/>
        <w:jc w:val="both"/>
      </w:pPr>
      <w:r w:rsidRPr="00793897">
        <w:rPr>
          <w:b/>
        </w:rPr>
        <w:t>4.9.10.2 </w:t>
      </w:r>
      <w:r w:rsidRPr="00793897">
        <w:t>Será convocada para o procedimento de heteroidentificação, no mínimo, a quantidade de candidatos equivalentes a três vezes o número de vagas reservadas às pessoas negras previstas no edital, ou dez candidatos, o que for maior, resguardadas as condições de aprovação estabelecidas nesse edital de processo seletivo.</w:t>
      </w:r>
    </w:p>
    <w:p w14:paraId="631983E5" w14:textId="44F1F08A" w:rsidR="00A42E86" w:rsidRPr="00793897" w:rsidRDefault="00A42E86" w:rsidP="00A42E86">
      <w:pPr>
        <w:suppressAutoHyphens w:val="0"/>
        <w:jc w:val="both"/>
      </w:pPr>
      <w:r w:rsidRPr="00793897">
        <w:rPr>
          <w:b/>
        </w:rPr>
        <w:t>4.9.10.3 </w:t>
      </w:r>
      <w:r w:rsidRPr="00793897">
        <w:t>O candidato que não comparecer no horário e local definido para procedimento de heteroidentificação conforme item 4.9.10, será eliminado do processo seletivo, dispensada a convocação suplementar de candidatos não habilitados.</w:t>
      </w:r>
    </w:p>
    <w:p w14:paraId="612E5217" w14:textId="10A5BE32" w:rsidR="00A42E86" w:rsidRPr="00793897" w:rsidRDefault="00A42E86" w:rsidP="00A42E86">
      <w:pPr>
        <w:suppressAutoHyphens w:val="0"/>
        <w:jc w:val="both"/>
      </w:pPr>
      <w:r w:rsidRPr="00793897">
        <w:rPr>
          <w:b/>
        </w:rPr>
        <w:t>4.9.10.4 </w:t>
      </w:r>
      <w:r w:rsidRPr="00793897">
        <w:t>O procedimento de heteroidentificação será realizado por uma Comissão designada para esse fim, a qual terá competência deliberativa e utilizará exclusivamente o critério fenotípico para aferição da condição declarada pelo candidato.</w:t>
      </w:r>
    </w:p>
    <w:p w14:paraId="09640B83" w14:textId="417E3265" w:rsidR="00A42E86" w:rsidRPr="00793897" w:rsidRDefault="00A42E86" w:rsidP="00A42E86">
      <w:pPr>
        <w:suppressAutoHyphens w:val="0"/>
        <w:jc w:val="both"/>
      </w:pPr>
      <w:r w:rsidRPr="00793897">
        <w:rPr>
          <w:b/>
        </w:rPr>
        <w:t>4.9.10.4.1 </w:t>
      </w:r>
      <w:r w:rsidRPr="00793897">
        <w:t>Serão consideradas as características fenotípicas do candidato ao tempo da realização do procedimento de heteroidentificação.</w:t>
      </w:r>
    </w:p>
    <w:p w14:paraId="33685E3A" w14:textId="2160294E" w:rsidR="00A42E86" w:rsidRPr="00793897" w:rsidRDefault="00A42E86" w:rsidP="00A42E86">
      <w:pPr>
        <w:suppressAutoHyphens w:val="0"/>
        <w:jc w:val="both"/>
      </w:pPr>
      <w:r w:rsidRPr="00793897">
        <w:rPr>
          <w:b/>
        </w:rPr>
        <w:t>4.9.10.5 </w:t>
      </w:r>
      <w:r w:rsidRPr="00793897">
        <w:t>Não serão considerados, para fins de procedimento de heteroidentificação, quaisquer registros ou documentos pretéritos eventualmente apresentados, inclusive imagem e certidões referentes a confirmação em procedimentos de heteroidentificação realizados em concursos públicos federais, estaduais, distritais e municipais.</w:t>
      </w:r>
    </w:p>
    <w:p w14:paraId="30B9ED9C" w14:textId="011D5C4C" w:rsidR="00A42E86" w:rsidRPr="00793897" w:rsidRDefault="00A42E86" w:rsidP="00A42E86">
      <w:pPr>
        <w:suppressAutoHyphens w:val="0"/>
        <w:jc w:val="both"/>
      </w:pPr>
      <w:r w:rsidRPr="00793897">
        <w:rPr>
          <w:b/>
        </w:rPr>
        <w:t>4.9.10.6 </w:t>
      </w:r>
      <w:r w:rsidRPr="00793897">
        <w:t>O procedimento de heteroidentificação será filmado e sua gravação será utilizada na análise de eventuais recursos interpostos pelos candidatos.</w:t>
      </w:r>
    </w:p>
    <w:p w14:paraId="31359620" w14:textId="5E6A839C" w:rsidR="00A42E86" w:rsidRPr="00793897" w:rsidRDefault="00A42E86" w:rsidP="00A42E86">
      <w:pPr>
        <w:suppressAutoHyphens w:val="0"/>
        <w:jc w:val="both"/>
      </w:pPr>
      <w:r w:rsidRPr="00793897">
        <w:rPr>
          <w:b/>
        </w:rPr>
        <w:t>4.9.10.7 </w:t>
      </w:r>
      <w:r w:rsidRPr="00793897">
        <w:t>O candidato que recusar a realização da filmagem do procedimento para fins de heteroidentificação, nos termos do item 4.9.10.6, será eliminado do concurso público, dispensada a convocação suplementar de candidatos não habilitados.</w:t>
      </w:r>
    </w:p>
    <w:p w14:paraId="29413BA6" w14:textId="3747D3C3" w:rsidR="00A42E86" w:rsidRPr="00793897" w:rsidRDefault="00A42E86" w:rsidP="00A42E86">
      <w:pPr>
        <w:suppressAutoHyphens w:val="0"/>
        <w:jc w:val="both"/>
      </w:pPr>
      <w:r w:rsidRPr="00793897">
        <w:rPr>
          <w:b/>
        </w:rPr>
        <w:lastRenderedPageBreak/>
        <w:t>4.9.10.8 </w:t>
      </w:r>
      <w:r w:rsidRPr="00793897">
        <w:t>O candidato cuja autodeclaração não for confirmada em procedimento de heteroidentificação, e que atender o critério de aprovação definido nos itens 5.2.7 e 5.2.8 do edital, concorrerá às vagas destinadas à ampla concorrência.</w:t>
      </w:r>
    </w:p>
    <w:p w14:paraId="2168D64A" w14:textId="5993A7D8" w:rsidR="00A42E86" w:rsidRPr="00793897" w:rsidRDefault="00A42E86" w:rsidP="00A42E86">
      <w:pPr>
        <w:suppressAutoHyphens w:val="0"/>
        <w:jc w:val="both"/>
      </w:pPr>
      <w:r w:rsidRPr="00793897">
        <w:rPr>
          <w:b/>
        </w:rPr>
        <w:t>4.9.10.9 </w:t>
      </w:r>
      <w:r w:rsidRPr="00793897">
        <w:t>A eliminação de candidato por não confirmação da autodeclaração não enseja o dever de convocar suplementarmente candidatos não convocados para o procedimento de heteroidentificação.</w:t>
      </w:r>
    </w:p>
    <w:p w14:paraId="4A5311B1" w14:textId="109AF8AA" w:rsidR="00A42E86" w:rsidRPr="00793897" w:rsidRDefault="00A42E86" w:rsidP="00A42E86">
      <w:pPr>
        <w:suppressAutoHyphens w:val="0"/>
        <w:jc w:val="both"/>
      </w:pPr>
      <w:r w:rsidRPr="00793897">
        <w:rPr>
          <w:b/>
        </w:rPr>
        <w:t>4.9.10.10 </w:t>
      </w:r>
      <w:r w:rsidRPr="00793897">
        <w:t>A comissão de heteroidentificação deliberará pela maioria dos seus membros, sob forma de parecer motivado. As deliberações da comissão de heteroidentificação terão validade apenas para este processo seletivo, não servindo para outras finalidades.</w:t>
      </w:r>
    </w:p>
    <w:p w14:paraId="2E2072DB" w14:textId="24425A84" w:rsidR="00A42E86" w:rsidRPr="00793897" w:rsidRDefault="00A42E86" w:rsidP="00A42E86">
      <w:pPr>
        <w:suppressAutoHyphens w:val="0"/>
        <w:jc w:val="both"/>
      </w:pPr>
      <w:r w:rsidRPr="00793897">
        <w:rPr>
          <w:b/>
        </w:rPr>
        <w:t>4.9.10.11 </w:t>
      </w:r>
      <w:r w:rsidRPr="00793897">
        <w:t>É vedado à comissão de heteroidentificação deliberar na presença dos candidatos.</w:t>
      </w:r>
    </w:p>
    <w:p w14:paraId="7940582D" w14:textId="6500E0B2" w:rsidR="00A42E86" w:rsidRPr="00793897" w:rsidRDefault="00A42E86" w:rsidP="00A42E86">
      <w:pPr>
        <w:suppressAutoHyphens w:val="0"/>
        <w:jc w:val="both"/>
      </w:pPr>
      <w:r w:rsidRPr="00793897">
        <w:rPr>
          <w:b/>
        </w:rPr>
        <w:t>4.9.10.12 </w:t>
      </w:r>
      <w:r w:rsidRPr="00793897">
        <w:t xml:space="preserve">O teor do parecer motivado será de acesso restrito, nos termos do art. 31 da </w:t>
      </w:r>
      <w:hyperlink r:id="rId21" w:history="1">
        <w:r w:rsidRPr="00793897">
          <w:rPr>
            <w:rStyle w:val="Hyperlink"/>
            <w:color w:val="auto"/>
            <w:u w:val="none"/>
          </w:rPr>
          <w:t>LEI Nº 12.527, DE 18 DE NOVEMBRO DE 2011</w:t>
        </w:r>
      </w:hyperlink>
      <w:r w:rsidRPr="00793897">
        <w:t>.</w:t>
      </w:r>
    </w:p>
    <w:p w14:paraId="39D16A0F" w14:textId="64DBADEE" w:rsidR="00A42E86" w:rsidRPr="00793897" w:rsidRDefault="00A42E86" w:rsidP="00A42E86">
      <w:pPr>
        <w:suppressAutoHyphens w:val="0"/>
        <w:jc w:val="both"/>
      </w:pPr>
      <w:r w:rsidRPr="00793897">
        <w:rPr>
          <w:b/>
        </w:rPr>
        <w:t>4.9.10.13 </w:t>
      </w:r>
      <w:r w:rsidRPr="00793897">
        <w:t>O resultado provisório do procedimento de heteroidentificação será publicado no sítio eletrônico &lt;https://concursos.uffs.edu.br/&gt; do qual constarão os dados de identificação do candidato, a conclusão do parecer da comissão de heteroidentificação a respeito da confirmação da autodeclaração.</w:t>
      </w:r>
    </w:p>
    <w:p w14:paraId="440696E8" w14:textId="5AAC6F5B" w:rsidR="00A42E86" w:rsidRPr="00793897" w:rsidRDefault="00A42E86" w:rsidP="00A42E86">
      <w:pPr>
        <w:suppressAutoHyphens w:val="0"/>
        <w:jc w:val="both"/>
      </w:pPr>
      <w:r w:rsidRPr="00793897">
        <w:rPr>
          <w:b/>
        </w:rPr>
        <w:t>4.9.10.14 </w:t>
      </w:r>
      <w:r w:rsidRPr="00793897">
        <w:t>Os integrantes da Comissão de heteroidentificação devem manifestar por escrito, nos prazos estabelecidos no cronograma publicado neste edital, à Comissão Local de Processos Seletivos Simplificados, relações que podem ser qualificadas como de favorecimento ou de desfavorecimento para que a Comissão seja reorganizada de forma a desconstituir tais relações, utilizando para este fim os membros suplentes da referida comissão.</w:t>
      </w:r>
    </w:p>
    <w:p w14:paraId="3F53A50F" w14:textId="5375BAD0" w:rsidR="00A42E86" w:rsidRPr="00793897" w:rsidRDefault="00A42E86" w:rsidP="00A42E86">
      <w:pPr>
        <w:suppressAutoHyphens w:val="0"/>
        <w:jc w:val="both"/>
      </w:pPr>
      <w:r w:rsidRPr="00793897">
        <w:rPr>
          <w:b/>
        </w:rPr>
        <w:t>4.9.10.15 </w:t>
      </w:r>
      <w:r w:rsidRPr="00793897">
        <w:t xml:space="preserve">A manifestação de que trata o subitem 4.9.10.14 deverá ser encaminhada mediante envio de </w:t>
      </w:r>
      <w:r w:rsidRPr="00793897">
        <w:rPr>
          <w:i/>
        </w:rPr>
        <w:t xml:space="preserve">e-mail </w:t>
      </w:r>
      <w:r w:rsidRPr="00793897">
        <w:t>para: seletivo.ch@uffs.edu.br, com as devidas justificativas, obedecido o cronograma publicado junto a este edital.</w:t>
      </w:r>
    </w:p>
    <w:p w14:paraId="42C75F0B" w14:textId="35C856FB" w:rsidR="00A42E86" w:rsidRPr="00793897" w:rsidRDefault="00A42E86" w:rsidP="00A42E86">
      <w:pPr>
        <w:suppressAutoHyphens w:val="0"/>
        <w:jc w:val="both"/>
      </w:pPr>
      <w:r w:rsidRPr="00793897">
        <w:rPr>
          <w:b/>
        </w:rPr>
        <w:t>4.9.10.16 </w:t>
      </w:r>
      <w:r w:rsidRPr="00793897">
        <w:t>Para fins deste Edital serão consideradas relações que podem gerar favorecimento ou desfavorecimento as relações de amizade, inimizade, parentesco e inter-relações profissionais e acadêmicas, como publicações conjuntas, orientação, relações diretas de trabalho.</w:t>
      </w:r>
    </w:p>
    <w:p w14:paraId="196D2118" w14:textId="3D4AFD0D" w:rsidR="00A42E86" w:rsidRPr="00793897" w:rsidRDefault="00A42E86" w:rsidP="00A42E86">
      <w:pPr>
        <w:suppressAutoHyphens w:val="0"/>
        <w:jc w:val="both"/>
      </w:pPr>
      <w:r w:rsidRPr="00793897">
        <w:rPr>
          <w:b/>
        </w:rPr>
        <w:t>4.9.10.17 </w:t>
      </w:r>
      <w:r w:rsidRPr="00793897">
        <w:t xml:space="preserve">O candidato poderá entrar com recurso administrativo até às 18 horas do dia seguinte da publicação do resultado do procedimento de heteroidentificação. O recurso deverá ser encaminhado mediante envio de </w:t>
      </w:r>
      <w:r w:rsidRPr="00793897">
        <w:rPr>
          <w:i/>
        </w:rPr>
        <w:t xml:space="preserve">e-mail </w:t>
      </w:r>
      <w:r w:rsidRPr="00793897">
        <w:t>para: seletivo.ch@uffs.edu.br, com as devidas justificativas. Após esse período, não serão aceitos pedidos de revisão.</w:t>
      </w:r>
    </w:p>
    <w:p w14:paraId="04FFF60F" w14:textId="4621357D" w:rsidR="00A42E86" w:rsidRPr="00793897" w:rsidRDefault="00A42E86" w:rsidP="00A42E86">
      <w:pPr>
        <w:suppressAutoHyphens w:val="0"/>
        <w:jc w:val="both"/>
      </w:pPr>
      <w:r w:rsidRPr="00793897">
        <w:rPr>
          <w:b/>
        </w:rPr>
        <w:t>4.9.10.18 </w:t>
      </w:r>
      <w:r w:rsidRPr="00793897">
        <w:t>A análise dos recursos será realizada pela Comissão Recursal, composta por três integrantes distintos dos membros da comissão de heteroidentificação.</w:t>
      </w:r>
    </w:p>
    <w:p w14:paraId="198D49D6" w14:textId="030DDDBF" w:rsidR="00A42E86" w:rsidRPr="00793897" w:rsidRDefault="00A42E86" w:rsidP="00A42E86">
      <w:pPr>
        <w:suppressAutoHyphens w:val="0"/>
        <w:jc w:val="both"/>
      </w:pPr>
      <w:r w:rsidRPr="00793897">
        <w:rPr>
          <w:b/>
        </w:rPr>
        <w:t>4.9.10.19 </w:t>
      </w:r>
      <w:r w:rsidRPr="00793897">
        <w:t>Em suas decisões, a Comissão Recursal deverá considerar a filmagem do procedimento para fins de heteroidentificação, o parecer emitido pela comissão e o conteúdo do recurso elaborado pelo candidato.</w:t>
      </w:r>
    </w:p>
    <w:p w14:paraId="79EDA406" w14:textId="460099FD" w:rsidR="00A42E86" w:rsidRPr="00793897" w:rsidRDefault="00A42E86" w:rsidP="00A42E86">
      <w:pPr>
        <w:suppressAutoHyphens w:val="0"/>
        <w:jc w:val="both"/>
      </w:pPr>
      <w:r w:rsidRPr="00793897">
        <w:rPr>
          <w:b/>
        </w:rPr>
        <w:t>4.9.10.20 </w:t>
      </w:r>
      <w:r w:rsidRPr="00793897">
        <w:t>Não cabe recurso ao julgamento da Comissão Recursal.</w:t>
      </w:r>
    </w:p>
    <w:p w14:paraId="5771CFEB" w14:textId="20206232" w:rsidR="00A42E86" w:rsidRPr="00793897" w:rsidRDefault="00A42E86" w:rsidP="00A42E86">
      <w:pPr>
        <w:suppressAutoHyphens w:val="0"/>
        <w:jc w:val="both"/>
      </w:pPr>
      <w:r w:rsidRPr="00793897">
        <w:rPr>
          <w:b/>
        </w:rPr>
        <w:t>4.9.10.21 </w:t>
      </w:r>
      <w:r w:rsidRPr="00793897">
        <w:t>O resultado do parecer da Comissão Recursal será divulgado na página do processo seletivo no endereço eletrônico &lt;https://concursos.uffs.edu.br/&gt;.</w:t>
      </w:r>
    </w:p>
    <w:p w14:paraId="783EFA96" w14:textId="77777777" w:rsidR="00A42E86" w:rsidRPr="00793897" w:rsidRDefault="00A42E86" w:rsidP="00A42E86">
      <w:pPr>
        <w:suppressAutoHyphens w:val="0"/>
        <w:jc w:val="both"/>
        <w:rPr>
          <w:b/>
        </w:rPr>
      </w:pPr>
    </w:p>
    <w:p w14:paraId="0729EE76" w14:textId="1563D622" w:rsidR="00A42E86" w:rsidRPr="00793897" w:rsidRDefault="00A42E86" w:rsidP="00A42E86">
      <w:pPr>
        <w:suppressAutoHyphens w:val="0"/>
        <w:jc w:val="both"/>
        <w:rPr>
          <w:b/>
        </w:rPr>
      </w:pPr>
      <w:r w:rsidRPr="00793897">
        <w:rPr>
          <w:b/>
        </w:rPr>
        <w:t>5 DA REALIZAÇÃO DO PROCESSO SELETIVO</w:t>
      </w:r>
    </w:p>
    <w:p w14:paraId="1EAD7581" w14:textId="321A9225" w:rsidR="00A42E86" w:rsidRPr="00793897" w:rsidRDefault="00A42E86" w:rsidP="00A42E86">
      <w:pPr>
        <w:suppressAutoHyphens w:val="0"/>
        <w:jc w:val="both"/>
      </w:pPr>
      <w:r w:rsidRPr="00793897">
        <w:rPr>
          <w:b/>
        </w:rPr>
        <w:t>5.1 </w:t>
      </w:r>
      <w:r w:rsidRPr="00793897">
        <w:t>O Processo Seletivo constará das seguintes etapas:</w:t>
      </w:r>
    </w:p>
    <w:p w14:paraId="2AAEFB8D" w14:textId="40656D55" w:rsidR="00A42E86" w:rsidRPr="00793897" w:rsidRDefault="00A42E86" w:rsidP="00A42E86">
      <w:pPr>
        <w:suppressAutoHyphens w:val="0"/>
        <w:jc w:val="both"/>
      </w:pPr>
      <w:r w:rsidRPr="00793897">
        <w:rPr>
          <w:b/>
        </w:rPr>
        <w:t>I - </w:t>
      </w:r>
      <w:r w:rsidRPr="00793897">
        <w:t>Prova de Títulos;</w:t>
      </w:r>
    </w:p>
    <w:p w14:paraId="76649BA0" w14:textId="0E203232" w:rsidR="00A42E86" w:rsidRPr="00793897" w:rsidRDefault="00A42E86" w:rsidP="00A42E86">
      <w:pPr>
        <w:suppressAutoHyphens w:val="0"/>
        <w:jc w:val="both"/>
      </w:pPr>
      <w:r w:rsidRPr="00793897">
        <w:rPr>
          <w:b/>
        </w:rPr>
        <w:lastRenderedPageBreak/>
        <w:t>II - </w:t>
      </w:r>
      <w:r w:rsidRPr="00793897">
        <w:t>Prova Didática.</w:t>
      </w:r>
    </w:p>
    <w:p w14:paraId="5150D875" w14:textId="7622A5B4" w:rsidR="00A42E86" w:rsidRPr="00793897" w:rsidRDefault="00A42E86" w:rsidP="00A42E86">
      <w:pPr>
        <w:suppressAutoHyphens w:val="0"/>
        <w:jc w:val="both"/>
      </w:pPr>
      <w:r w:rsidRPr="00793897">
        <w:rPr>
          <w:b/>
        </w:rPr>
        <w:t>5.2 </w:t>
      </w:r>
      <w:r w:rsidRPr="00793897">
        <w:t xml:space="preserve">Para a Prova de Títulos o candidato deverá entregar, no ato de inscrição, uma cópia digitalizada do </w:t>
      </w:r>
      <w:r w:rsidRPr="00793897">
        <w:rPr>
          <w:i/>
        </w:rPr>
        <w:t xml:space="preserve">Curriculum vitae </w:t>
      </w:r>
      <w:r w:rsidRPr="00793897">
        <w:t xml:space="preserve">ou lattes documentado, constando apenas os títulos e atividades mencionados no </w:t>
      </w:r>
      <w:hyperlink r:id="rId22" w:history="1">
        <w:r w:rsidRPr="00793897">
          <w:rPr>
            <w:rStyle w:val="Hyperlink"/>
            <w:color w:val="auto"/>
            <w:u w:val="none"/>
          </w:rPr>
          <w:t>https://www.uffs.edu.br/institucional/pro-reitorias/gestao-de-pessoas/concursos-e-processos-seletivos/processos_seletivos_em_andamento/formularios/titulos</w:t>
        </w:r>
      </w:hyperlink>
      <w:r w:rsidRPr="00793897">
        <w:t xml:space="preserve"> (Formulário prova de Títulos).</w:t>
      </w:r>
    </w:p>
    <w:p w14:paraId="27E91069" w14:textId="0D78C36D" w:rsidR="00A42E86" w:rsidRPr="00793897" w:rsidRDefault="00A42E86" w:rsidP="00A42E86">
      <w:pPr>
        <w:suppressAutoHyphens w:val="0"/>
        <w:jc w:val="both"/>
      </w:pPr>
      <w:r w:rsidRPr="00793897">
        <w:rPr>
          <w:b/>
        </w:rPr>
        <w:t>5.2.1 </w:t>
      </w:r>
      <w:r w:rsidRPr="00793897">
        <w:t xml:space="preserve">É de responsabilidade do candidato a entrega dos documentos comprobatórios da Prova de Títulos ordenados na sequência indicada no </w:t>
      </w:r>
      <w:hyperlink r:id="rId23" w:history="1">
        <w:r w:rsidRPr="00793897">
          <w:rPr>
            <w:rStyle w:val="Hyperlink"/>
            <w:color w:val="auto"/>
            <w:u w:val="none"/>
          </w:rPr>
          <w:t>https://www.uffs.edu.br/institucional/pro-reitorias/gestao-de-pessoas/concursos-e-processos-seletivos/processos_seletivos_em_andamento/formularios/titulos</w:t>
        </w:r>
      </w:hyperlink>
      <w:r w:rsidRPr="00793897">
        <w:t xml:space="preserve"> (Formulário Prova de Títulos).</w:t>
      </w:r>
    </w:p>
    <w:p w14:paraId="057E1464" w14:textId="19ABB1A2" w:rsidR="00A42E86" w:rsidRPr="00793897" w:rsidRDefault="00A42E86" w:rsidP="00A42E86">
      <w:pPr>
        <w:suppressAutoHyphens w:val="0"/>
        <w:jc w:val="both"/>
      </w:pPr>
      <w:r w:rsidRPr="00793897">
        <w:rPr>
          <w:b/>
        </w:rPr>
        <w:t>5.2.2 </w:t>
      </w:r>
      <w:r w:rsidRPr="00793897">
        <w:t xml:space="preserve">A critério da Banca Examinadora, justificado em ata, será ou não avaliado, no todo ou em parte, o </w:t>
      </w:r>
      <w:r w:rsidRPr="00793897">
        <w:rPr>
          <w:i/>
        </w:rPr>
        <w:t xml:space="preserve">Curriculum vitae </w:t>
      </w:r>
      <w:r w:rsidRPr="00793897">
        <w:t>ou lattes entregue em desacordo.</w:t>
      </w:r>
    </w:p>
    <w:p w14:paraId="62E74122" w14:textId="4837FB3C" w:rsidR="00A42E86" w:rsidRPr="00793897" w:rsidRDefault="00A42E86" w:rsidP="00A42E86">
      <w:pPr>
        <w:suppressAutoHyphens w:val="0"/>
        <w:jc w:val="both"/>
      </w:pPr>
      <w:r w:rsidRPr="00793897">
        <w:rPr>
          <w:b/>
        </w:rPr>
        <w:t>5.2.3 </w:t>
      </w:r>
      <w:r w:rsidRPr="00793897">
        <w:t xml:space="preserve">Os títulos serão avaliados conforme pontuação constante no </w:t>
      </w:r>
      <w:hyperlink r:id="rId24" w:history="1">
        <w:r w:rsidRPr="00793897">
          <w:rPr>
            <w:rStyle w:val="Hyperlink"/>
            <w:color w:val="auto"/>
            <w:u w:val="none"/>
          </w:rPr>
          <w:t>https://www.uffs.edu.br/institucional/pro-reitorias/gestao-de-pessoas/concursos-e-processos-seletivos/processos_seletivos_em_andamento/formularios/titulos</w:t>
        </w:r>
      </w:hyperlink>
      <w:r w:rsidRPr="00793897">
        <w:t xml:space="preserve"> (Formulário Prova de Títulos).</w:t>
      </w:r>
    </w:p>
    <w:p w14:paraId="7E6721B3" w14:textId="74EB0506" w:rsidR="00A42E86" w:rsidRPr="00793897" w:rsidRDefault="00A42E86" w:rsidP="00A42E86">
      <w:pPr>
        <w:suppressAutoHyphens w:val="0"/>
        <w:jc w:val="both"/>
      </w:pPr>
      <w:r w:rsidRPr="00793897">
        <w:rPr>
          <w:b/>
        </w:rPr>
        <w:t>5.2.3.1 </w:t>
      </w:r>
      <w:r w:rsidRPr="00793897">
        <w:t xml:space="preserve">Para fins de avaliação da Prova de Títulos, não serão pontuados outros comprovantes de títulos ou atividades que não sejam os constantes no </w:t>
      </w:r>
      <w:hyperlink r:id="rId25" w:history="1">
        <w:r w:rsidRPr="00793897">
          <w:rPr>
            <w:rStyle w:val="Hyperlink"/>
            <w:color w:val="auto"/>
            <w:u w:val="none"/>
          </w:rPr>
          <w:t>https://www.uffs.edu.br/institucional/pro-reitorias/gestao-de-pessoas/concursos-e-processos-seletivos/processos_seletivos_em_andamento/formularios/titulos</w:t>
        </w:r>
      </w:hyperlink>
      <w:r w:rsidRPr="00793897">
        <w:t xml:space="preserve"> (Formulário Prova de Títulos).</w:t>
      </w:r>
    </w:p>
    <w:p w14:paraId="61C82987" w14:textId="7C01F64F" w:rsidR="00A42E86" w:rsidRPr="00793897" w:rsidRDefault="00A42E86" w:rsidP="00A42E86">
      <w:pPr>
        <w:suppressAutoHyphens w:val="0"/>
        <w:jc w:val="both"/>
      </w:pPr>
      <w:r w:rsidRPr="00793897">
        <w:rPr>
          <w:b/>
        </w:rPr>
        <w:t>5.2.3.2 </w:t>
      </w:r>
      <w:r w:rsidRPr="00793897">
        <w:t>O candidato que tiver concluído o Doutorado ou o Mestrado ou a Especialização e não estiver de posse do respectivo diploma poderá entregar declaração ou documento equivalente (atestado/certidão), emitido pela instituição de ensino responsável, que declare expressamente a conclusão efetiva do curso reconhecido pelo Ministério da Educação; a aprovação do interessado; a inexistência de qualquer pendência para a obtenção da titulação; e o início da expedição e registro do respectivo diploma.</w:t>
      </w:r>
    </w:p>
    <w:p w14:paraId="06389B01" w14:textId="725329F6" w:rsidR="00A42E86" w:rsidRPr="00793897" w:rsidRDefault="00A42E86" w:rsidP="00A42E86">
      <w:pPr>
        <w:suppressAutoHyphens w:val="0"/>
        <w:jc w:val="both"/>
      </w:pPr>
      <w:r w:rsidRPr="00793897">
        <w:rPr>
          <w:b/>
        </w:rPr>
        <w:t>5.2.4 </w:t>
      </w:r>
      <w:r w:rsidRPr="00793897">
        <w:t>Ao conjunto de títulos apresentados será atribuída nota 0 (zero) até 10 (dez).</w:t>
      </w:r>
    </w:p>
    <w:p w14:paraId="2A9ADE82" w14:textId="538A1EA9" w:rsidR="00A42E86" w:rsidRPr="00793897" w:rsidRDefault="00A42E86" w:rsidP="00A42E86">
      <w:pPr>
        <w:suppressAutoHyphens w:val="0"/>
        <w:jc w:val="both"/>
      </w:pPr>
      <w:r w:rsidRPr="00793897">
        <w:rPr>
          <w:b/>
        </w:rPr>
        <w:t>5.2.5 </w:t>
      </w:r>
      <w:r w:rsidRPr="00793897">
        <w:t xml:space="preserve">A nota atribuída a cada candidato nesta etapa do processo seletivo será uma nota única, dos três membros da Banca Examinadora, estabelecida em consenso, obedecida a valoração constante e disponível em </w:t>
      </w:r>
      <w:hyperlink r:id="rId26" w:history="1">
        <w:r w:rsidRPr="00793897">
          <w:rPr>
            <w:rStyle w:val="Hyperlink"/>
            <w:color w:val="auto"/>
            <w:u w:val="none"/>
          </w:rPr>
          <w:t>https://www.uffs.edu.br/institucional/pro-reitorias/gestao-de-pessoas/concursos-e-processos-seletivos/processos_seletivos_em_andamento/formularios/titulos</w:t>
        </w:r>
      </w:hyperlink>
      <w:r w:rsidRPr="00793897">
        <w:t xml:space="preserve"> (Formulário Prova de Títulos).</w:t>
      </w:r>
    </w:p>
    <w:p w14:paraId="2DD0AE03" w14:textId="1E6B1D28" w:rsidR="00A42E86" w:rsidRPr="00793897" w:rsidRDefault="00A42E86" w:rsidP="00A42E86">
      <w:pPr>
        <w:suppressAutoHyphens w:val="0"/>
        <w:jc w:val="both"/>
      </w:pPr>
      <w:r w:rsidRPr="00793897">
        <w:rPr>
          <w:b/>
        </w:rPr>
        <w:t>5.2.6 </w:t>
      </w:r>
      <w:r w:rsidRPr="00793897">
        <w:t>A Prova de Títulos, eliminatória e classificatória, será pontuada de acordo com o seguinte critério: o candidato de uma determinada área que conseguir a maior pontuação recebe 10 e os outros candidatos da mesma área receberão notas de 0 a 10, proporcionalmente aos seus pontos em relação ao candidato com a maior pontuação.</w:t>
      </w:r>
    </w:p>
    <w:p w14:paraId="4359991B" w14:textId="0E4A4859" w:rsidR="00A42E86" w:rsidRPr="00793897" w:rsidRDefault="00A42E86" w:rsidP="00A42E86">
      <w:pPr>
        <w:suppressAutoHyphens w:val="0"/>
        <w:jc w:val="both"/>
      </w:pPr>
      <w:r w:rsidRPr="00793897">
        <w:rPr>
          <w:b/>
        </w:rPr>
        <w:t>5.2.7 </w:t>
      </w:r>
      <w:r w:rsidRPr="00793897">
        <w:t>O número máximo de candidatos aprovados por área de conhecimento na Prova de Títulos segue a tabela a seguir:</w:t>
      </w:r>
    </w:p>
    <w:p w14:paraId="649FFF13" w14:textId="3ECD58B2" w:rsidR="00A42E86" w:rsidRPr="00793897" w:rsidRDefault="00A42E86" w:rsidP="00A42E86">
      <w:pPr>
        <w:suppressAutoHyphens w:val="0"/>
        <w:jc w:val="both"/>
      </w:pPr>
      <w:r w:rsidRPr="00793897">
        <w:rPr>
          <w:b/>
        </w:rPr>
        <w:t>I - </w:t>
      </w:r>
      <w:r w:rsidRPr="00793897">
        <w:t xml:space="preserve">Quantidade de aprovados: </w:t>
      </w:r>
    </w:p>
    <w:tbl>
      <w:tblPr>
        <w:tblStyle w:val="Tabelacomgrade"/>
        <w:tblW w:w="5000" w:type="pct"/>
        <w:tblCellMar>
          <w:left w:w="0" w:type="dxa"/>
          <w:right w:w="0" w:type="dxa"/>
        </w:tblCellMar>
        <w:tblLook w:val="04A0" w:firstRow="1" w:lastRow="0" w:firstColumn="1" w:lastColumn="0" w:noHBand="0" w:noVBand="1"/>
      </w:tblPr>
      <w:tblGrid>
        <w:gridCol w:w="2704"/>
        <w:gridCol w:w="3403"/>
        <w:gridCol w:w="1708"/>
        <w:gridCol w:w="1550"/>
      </w:tblGrid>
      <w:tr w:rsidR="00A42E86" w:rsidRPr="00793897" w14:paraId="1756065C" w14:textId="77777777" w:rsidTr="00A42E86">
        <w:tc>
          <w:tcPr>
            <w:tcW w:w="3100" w:type="dxa"/>
            <w:shd w:val="clear" w:color="auto" w:fill="auto"/>
            <w:vAlign w:val="center"/>
          </w:tcPr>
          <w:p w14:paraId="69095E95" w14:textId="77777777" w:rsidR="00A42E86" w:rsidRPr="00793897" w:rsidRDefault="00A42E86" w:rsidP="00A42E86">
            <w:pPr>
              <w:suppressAutoHyphens w:val="0"/>
              <w:jc w:val="center"/>
              <w:rPr>
                <w:b/>
                <w:sz w:val="16"/>
              </w:rPr>
            </w:pPr>
            <w:r w:rsidRPr="00793897">
              <w:rPr>
                <w:b/>
                <w:sz w:val="16"/>
              </w:rPr>
              <w:t>Vagas previstas no edital (por área)</w:t>
            </w:r>
          </w:p>
        </w:tc>
        <w:tc>
          <w:tcPr>
            <w:tcW w:w="3880" w:type="dxa"/>
            <w:shd w:val="clear" w:color="auto" w:fill="auto"/>
            <w:vAlign w:val="center"/>
          </w:tcPr>
          <w:p w14:paraId="277E5C70" w14:textId="77777777" w:rsidR="00A42E86" w:rsidRPr="00793897" w:rsidRDefault="00A42E86" w:rsidP="00A42E86">
            <w:pPr>
              <w:suppressAutoHyphens w:val="0"/>
              <w:jc w:val="center"/>
              <w:rPr>
                <w:b/>
                <w:sz w:val="16"/>
              </w:rPr>
            </w:pPr>
            <w:r w:rsidRPr="00793897">
              <w:rPr>
                <w:b/>
                <w:sz w:val="16"/>
              </w:rPr>
              <w:t>Ampla concorrência - AC</w:t>
            </w:r>
          </w:p>
        </w:tc>
        <w:tc>
          <w:tcPr>
            <w:tcW w:w="1960" w:type="dxa"/>
            <w:shd w:val="clear" w:color="auto" w:fill="auto"/>
            <w:vAlign w:val="center"/>
          </w:tcPr>
          <w:p w14:paraId="35ACF427" w14:textId="77777777" w:rsidR="00A42E86" w:rsidRPr="00793897" w:rsidRDefault="00A42E86" w:rsidP="00A42E86">
            <w:pPr>
              <w:suppressAutoHyphens w:val="0"/>
              <w:jc w:val="center"/>
              <w:rPr>
                <w:b/>
                <w:sz w:val="16"/>
              </w:rPr>
            </w:pPr>
            <w:r w:rsidRPr="00793897">
              <w:rPr>
                <w:b/>
                <w:sz w:val="16"/>
              </w:rPr>
              <w:t>PPP (20% da AC)</w:t>
            </w:r>
          </w:p>
        </w:tc>
        <w:tc>
          <w:tcPr>
            <w:tcW w:w="1780" w:type="dxa"/>
            <w:shd w:val="clear" w:color="auto" w:fill="auto"/>
            <w:vAlign w:val="center"/>
          </w:tcPr>
          <w:p w14:paraId="471F503D" w14:textId="77777777" w:rsidR="00A42E86" w:rsidRPr="00793897" w:rsidRDefault="00A42E86" w:rsidP="00A42E86">
            <w:pPr>
              <w:suppressAutoHyphens w:val="0"/>
              <w:jc w:val="center"/>
              <w:rPr>
                <w:b/>
                <w:sz w:val="16"/>
              </w:rPr>
            </w:pPr>
            <w:r w:rsidRPr="00793897">
              <w:rPr>
                <w:b/>
                <w:sz w:val="16"/>
              </w:rPr>
              <w:t>PCD (5% da AC)</w:t>
            </w:r>
          </w:p>
        </w:tc>
      </w:tr>
      <w:tr w:rsidR="00A42E86" w:rsidRPr="00793897" w14:paraId="5590428C" w14:textId="77777777" w:rsidTr="00A42E86">
        <w:tc>
          <w:tcPr>
            <w:tcW w:w="3100" w:type="dxa"/>
            <w:shd w:val="clear" w:color="auto" w:fill="auto"/>
            <w:vAlign w:val="center"/>
          </w:tcPr>
          <w:p w14:paraId="5A3EB4DD" w14:textId="0A996BBC" w:rsidR="00A42E86" w:rsidRPr="00793897" w:rsidRDefault="00A42E86" w:rsidP="00A42E86">
            <w:pPr>
              <w:suppressAutoHyphens w:val="0"/>
              <w:jc w:val="center"/>
              <w:rPr>
                <w:sz w:val="20"/>
              </w:rPr>
            </w:pPr>
            <w:r w:rsidRPr="00793897">
              <w:rPr>
                <w:sz w:val="20"/>
              </w:rPr>
              <w:t>1</w:t>
            </w:r>
          </w:p>
        </w:tc>
        <w:tc>
          <w:tcPr>
            <w:tcW w:w="3880" w:type="dxa"/>
            <w:shd w:val="clear" w:color="auto" w:fill="auto"/>
            <w:vAlign w:val="center"/>
          </w:tcPr>
          <w:p w14:paraId="32AD5A07" w14:textId="44597B8D" w:rsidR="00A42E86" w:rsidRPr="00793897" w:rsidRDefault="00A42E86" w:rsidP="00A42E86">
            <w:pPr>
              <w:suppressAutoHyphens w:val="0"/>
              <w:jc w:val="center"/>
              <w:rPr>
                <w:sz w:val="20"/>
              </w:rPr>
            </w:pPr>
            <w:r w:rsidRPr="00793897">
              <w:rPr>
                <w:sz w:val="20"/>
              </w:rPr>
              <w:t>10</w:t>
            </w:r>
          </w:p>
        </w:tc>
        <w:tc>
          <w:tcPr>
            <w:tcW w:w="1960" w:type="dxa"/>
            <w:shd w:val="clear" w:color="auto" w:fill="auto"/>
            <w:vAlign w:val="center"/>
          </w:tcPr>
          <w:p w14:paraId="3F638CEB" w14:textId="5A6E2734" w:rsidR="00A42E86" w:rsidRPr="00793897" w:rsidRDefault="00A42E86" w:rsidP="00A42E86">
            <w:pPr>
              <w:suppressAutoHyphens w:val="0"/>
              <w:jc w:val="center"/>
              <w:rPr>
                <w:sz w:val="20"/>
              </w:rPr>
            </w:pPr>
            <w:r w:rsidRPr="00793897">
              <w:rPr>
                <w:sz w:val="20"/>
              </w:rPr>
              <w:t>2</w:t>
            </w:r>
          </w:p>
        </w:tc>
        <w:tc>
          <w:tcPr>
            <w:tcW w:w="1780" w:type="dxa"/>
            <w:shd w:val="clear" w:color="auto" w:fill="auto"/>
            <w:vAlign w:val="center"/>
          </w:tcPr>
          <w:p w14:paraId="6921ED0F" w14:textId="5774BE07" w:rsidR="00A42E86" w:rsidRPr="00793897" w:rsidRDefault="00A42E86" w:rsidP="00A42E86">
            <w:pPr>
              <w:suppressAutoHyphens w:val="0"/>
              <w:jc w:val="center"/>
              <w:rPr>
                <w:sz w:val="20"/>
              </w:rPr>
            </w:pPr>
            <w:r w:rsidRPr="00793897">
              <w:rPr>
                <w:sz w:val="20"/>
              </w:rPr>
              <w:t>1</w:t>
            </w:r>
          </w:p>
        </w:tc>
      </w:tr>
      <w:tr w:rsidR="00A42E86" w:rsidRPr="00793897" w14:paraId="4FC39236" w14:textId="77777777" w:rsidTr="00A42E86">
        <w:tc>
          <w:tcPr>
            <w:tcW w:w="3100" w:type="dxa"/>
            <w:shd w:val="clear" w:color="auto" w:fill="auto"/>
            <w:vAlign w:val="center"/>
          </w:tcPr>
          <w:p w14:paraId="1A55D67E" w14:textId="0A44AEF8" w:rsidR="00A42E86" w:rsidRPr="00793897" w:rsidRDefault="00A42E86" w:rsidP="00A42E86">
            <w:pPr>
              <w:suppressAutoHyphens w:val="0"/>
              <w:jc w:val="center"/>
              <w:rPr>
                <w:sz w:val="20"/>
              </w:rPr>
            </w:pPr>
            <w:r w:rsidRPr="00793897">
              <w:rPr>
                <w:sz w:val="20"/>
              </w:rPr>
              <w:t>2</w:t>
            </w:r>
          </w:p>
        </w:tc>
        <w:tc>
          <w:tcPr>
            <w:tcW w:w="3880" w:type="dxa"/>
            <w:shd w:val="clear" w:color="auto" w:fill="auto"/>
            <w:vAlign w:val="center"/>
          </w:tcPr>
          <w:p w14:paraId="6A126D3F" w14:textId="5739F124" w:rsidR="00A42E86" w:rsidRPr="00793897" w:rsidRDefault="00A42E86" w:rsidP="00A42E86">
            <w:pPr>
              <w:suppressAutoHyphens w:val="0"/>
              <w:jc w:val="center"/>
              <w:rPr>
                <w:sz w:val="20"/>
              </w:rPr>
            </w:pPr>
            <w:r w:rsidRPr="00793897">
              <w:rPr>
                <w:sz w:val="20"/>
              </w:rPr>
              <w:t>12</w:t>
            </w:r>
          </w:p>
        </w:tc>
        <w:tc>
          <w:tcPr>
            <w:tcW w:w="1960" w:type="dxa"/>
            <w:shd w:val="clear" w:color="auto" w:fill="auto"/>
            <w:vAlign w:val="center"/>
          </w:tcPr>
          <w:p w14:paraId="5FF6030B" w14:textId="68787D6F" w:rsidR="00A42E86" w:rsidRPr="00793897" w:rsidRDefault="00A42E86" w:rsidP="00A42E86">
            <w:pPr>
              <w:suppressAutoHyphens w:val="0"/>
              <w:jc w:val="center"/>
              <w:rPr>
                <w:sz w:val="20"/>
              </w:rPr>
            </w:pPr>
            <w:r w:rsidRPr="00793897">
              <w:rPr>
                <w:sz w:val="20"/>
              </w:rPr>
              <w:t>3</w:t>
            </w:r>
          </w:p>
        </w:tc>
        <w:tc>
          <w:tcPr>
            <w:tcW w:w="1780" w:type="dxa"/>
            <w:shd w:val="clear" w:color="auto" w:fill="auto"/>
            <w:vAlign w:val="center"/>
          </w:tcPr>
          <w:p w14:paraId="7BDFB22E" w14:textId="7FC2CDD9" w:rsidR="00A42E86" w:rsidRPr="00793897" w:rsidRDefault="00A42E86" w:rsidP="00A42E86">
            <w:pPr>
              <w:suppressAutoHyphens w:val="0"/>
              <w:jc w:val="center"/>
              <w:rPr>
                <w:sz w:val="20"/>
              </w:rPr>
            </w:pPr>
            <w:r w:rsidRPr="00793897">
              <w:rPr>
                <w:sz w:val="20"/>
              </w:rPr>
              <w:t>1</w:t>
            </w:r>
          </w:p>
        </w:tc>
      </w:tr>
      <w:tr w:rsidR="00A42E86" w:rsidRPr="00793897" w14:paraId="579E52D6" w14:textId="77777777" w:rsidTr="00A42E86">
        <w:tc>
          <w:tcPr>
            <w:tcW w:w="3100" w:type="dxa"/>
            <w:shd w:val="clear" w:color="auto" w:fill="auto"/>
            <w:vAlign w:val="center"/>
          </w:tcPr>
          <w:p w14:paraId="1CCCF311" w14:textId="43ED6894" w:rsidR="00A42E86" w:rsidRPr="00793897" w:rsidRDefault="00A42E86" w:rsidP="00A42E86">
            <w:pPr>
              <w:suppressAutoHyphens w:val="0"/>
              <w:jc w:val="center"/>
              <w:rPr>
                <w:sz w:val="20"/>
              </w:rPr>
            </w:pPr>
            <w:r w:rsidRPr="00793897">
              <w:rPr>
                <w:sz w:val="20"/>
              </w:rPr>
              <w:t>3</w:t>
            </w:r>
          </w:p>
        </w:tc>
        <w:tc>
          <w:tcPr>
            <w:tcW w:w="3880" w:type="dxa"/>
            <w:shd w:val="clear" w:color="auto" w:fill="auto"/>
            <w:vAlign w:val="center"/>
          </w:tcPr>
          <w:p w14:paraId="7D9597A8" w14:textId="55A6876C" w:rsidR="00A42E86" w:rsidRPr="00793897" w:rsidRDefault="00A42E86" w:rsidP="00A42E86">
            <w:pPr>
              <w:suppressAutoHyphens w:val="0"/>
              <w:jc w:val="center"/>
              <w:rPr>
                <w:sz w:val="20"/>
              </w:rPr>
            </w:pPr>
            <w:r w:rsidRPr="00793897">
              <w:rPr>
                <w:sz w:val="20"/>
              </w:rPr>
              <w:t>14</w:t>
            </w:r>
          </w:p>
        </w:tc>
        <w:tc>
          <w:tcPr>
            <w:tcW w:w="1960" w:type="dxa"/>
            <w:shd w:val="clear" w:color="auto" w:fill="auto"/>
            <w:vAlign w:val="center"/>
          </w:tcPr>
          <w:p w14:paraId="6EE808FB" w14:textId="103F7A6F" w:rsidR="00A42E86" w:rsidRPr="00793897" w:rsidRDefault="00A42E86" w:rsidP="00A42E86">
            <w:pPr>
              <w:suppressAutoHyphens w:val="0"/>
              <w:jc w:val="center"/>
              <w:rPr>
                <w:sz w:val="20"/>
              </w:rPr>
            </w:pPr>
            <w:r w:rsidRPr="00793897">
              <w:rPr>
                <w:sz w:val="20"/>
              </w:rPr>
              <w:t>3</w:t>
            </w:r>
          </w:p>
        </w:tc>
        <w:tc>
          <w:tcPr>
            <w:tcW w:w="1780" w:type="dxa"/>
            <w:shd w:val="clear" w:color="auto" w:fill="auto"/>
            <w:vAlign w:val="center"/>
          </w:tcPr>
          <w:p w14:paraId="56AD7640" w14:textId="0C8C7D3D" w:rsidR="00A42E86" w:rsidRPr="00793897" w:rsidRDefault="00A42E86" w:rsidP="00A42E86">
            <w:pPr>
              <w:suppressAutoHyphens w:val="0"/>
              <w:jc w:val="center"/>
              <w:rPr>
                <w:sz w:val="20"/>
              </w:rPr>
            </w:pPr>
            <w:r w:rsidRPr="00793897">
              <w:rPr>
                <w:sz w:val="20"/>
              </w:rPr>
              <w:t>1</w:t>
            </w:r>
          </w:p>
        </w:tc>
      </w:tr>
      <w:tr w:rsidR="00A42E86" w:rsidRPr="00793897" w14:paraId="67E19802" w14:textId="77777777" w:rsidTr="00A42E86">
        <w:tc>
          <w:tcPr>
            <w:tcW w:w="3100" w:type="dxa"/>
            <w:shd w:val="clear" w:color="auto" w:fill="auto"/>
            <w:vAlign w:val="center"/>
          </w:tcPr>
          <w:p w14:paraId="6FDCB08F" w14:textId="52F3CA67" w:rsidR="00A42E86" w:rsidRPr="00793897" w:rsidRDefault="00A42E86" w:rsidP="00A42E86">
            <w:pPr>
              <w:suppressAutoHyphens w:val="0"/>
              <w:jc w:val="center"/>
              <w:rPr>
                <w:sz w:val="20"/>
              </w:rPr>
            </w:pPr>
            <w:r w:rsidRPr="00793897">
              <w:rPr>
                <w:sz w:val="20"/>
              </w:rPr>
              <w:t>4</w:t>
            </w:r>
          </w:p>
        </w:tc>
        <w:tc>
          <w:tcPr>
            <w:tcW w:w="3880" w:type="dxa"/>
            <w:shd w:val="clear" w:color="auto" w:fill="auto"/>
            <w:vAlign w:val="center"/>
          </w:tcPr>
          <w:p w14:paraId="006E4F78" w14:textId="13C89F07" w:rsidR="00A42E86" w:rsidRPr="00793897" w:rsidRDefault="00A42E86" w:rsidP="00A42E86">
            <w:pPr>
              <w:suppressAutoHyphens w:val="0"/>
              <w:jc w:val="center"/>
              <w:rPr>
                <w:sz w:val="20"/>
              </w:rPr>
            </w:pPr>
            <w:r w:rsidRPr="00793897">
              <w:rPr>
                <w:sz w:val="20"/>
              </w:rPr>
              <w:t>17</w:t>
            </w:r>
          </w:p>
        </w:tc>
        <w:tc>
          <w:tcPr>
            <w:tcW w:w="1960" w:type="dxa"/>
            <w:shd w:val="clear" w:color="auto" w:fill="auto"/>
            <w:vAlign w:val="center"/>
          </w:tcPr>
          <w:p w14:paraId="22EB6944" w14:textId="2A7E4A11" w:rsidR="00A42E86" w:rsidRPr="00793897" w:rsidRDefault="00A42E86" w:rsidP="00A42E86">
            <w:pPr>
              <w:suppressAutoHyphens w:val="0"/>
              <w:jc w:val="center"/>
              <w:rPr>
                <w:sz w:val="20"/>
              </w:rPr>
            </w:pPr>
            <w:r w:rsidRPr="00793897">
              <w:rPr>
                <w:sz w:val="20"/>
              </w:rPr>
              <w:t>4</w:t>
            </w:r>
          </w:p>
        </w:tc>
        <w:tc>
          <w:tcPr>
            <w:tcW w:w="1780" w:type="dxa"/>
            <w:shd w:val="clear" w:color="auto" w:fill="auto"/>
            <w:vAlign w:val="center"/>
          </w:tcPr>
          <w:p w14:paraId="3C3211CC" w14:textId="7C2A5B30" w:rsidR="00A42E86" w:rsidRPr="00793897" w:rsidRDefault="00A42E86" w:rsidP="00A42E86">
            <w:pPr>
              <w:suppressAutoHyphens w:val="0"/>
              <w:jc w:val="center"/>
              <w:rPr>
                <w:sz w:val="20"/>
              </w:rPr>
            </w:pPr>
            <w:r w:rsidRPr="00793897">
              <w:rPr>
                <w:sz w:val="20"/>
              </w:rPr>
              <w:t>1</w:t>
            </w:r>
          </w:p>
        </w:tc>
      </w:tr>
      <w:tr w:rsidR="00A42E86" w:rsidRPr="00793897" w14:paraId="580AE910" w14:textId="77777777" w:rsidTr="00A42E86">
        <w:tc>
          <w:tcPr>
            <w:tcW w:w="3100" w:type="dxa"/>
            <w:shd w:val="clear" w:color="auto" w:fill="auto"/>
            <w:vAlign w:val="center"/>
          </w:tcPr>
          <w:p w14:paraId="5491859A" w14:textId="792C4DEF" w:rsidR="00A42E86" w:rsidRPr="00793897" w:rsidRDefault="00A42E86" w:rsidP="00A42E86">
            <w:pPr>
              <w:suppressAutoHyphens w:val="0"/>
              <w:jc w:val="center"/>
              <w:rPr>
                <w:sz w:val="20"/>
              </w:rPr>
            </w:pPr>
            <w:r w:rsidRPr="00793897">
              <w:rPr>
                <w:sz w:val="20"/>
              </w:rPr>
              <w:t>5 ou +</w:t>
            </w:r>
          </w:p>
        </w:tc>
        <w:tc>
          <w:tcPr>
            <w:tcW w:w="3880" w:type="dxa"/>
            <w:shd w:val="clear" w:color="auto" w:fill="auto"/>
            <w:vAlign w:val="center"/>
          </w:tcPr>
          <w:p w14:paraId="6DBF4EF7" w14:textId="76B707E8" w:rsidR="00A42E86" w:rsidRPr="00793897" w:rsidRDefault="00A42E86" w:rsidP="00A42E86">
            <w:pPr>
              <w:suppressAutoHyphens w:val="0"/>
              <w:jc w:val="center"/>
              <w:rPr>
                <w:sz w:val="20"/>
              </w:rPr>
            </w:pPr>
            <w:r w:rsidRPr="00793897">
              <w:rPr>
                <w:sz w:val="20"/>
              </w:rPr>
              <w:t>4 por vaga ofertada</w:t>
            </w:r>
          </w:p>
        </w:tc>
        <w:tc>
          <w:tcPr>
            <w:tcW w:w="1960" w:type="dxa"/>
            <w:shd w:val="clear" w:color="auto" w:fill="auto"/>
            <w:vAlign w:val="center"/>
          </w:tcPr>
          <w:p w14:paraId="5F455AC1" w14:textId="70D21BAF" w:rsidR="00A42E86" w:rsidRPr="00793897" w:rsidRDefault="00A42E86" w:rsidP="00A42E86">
            <w:pPr>
              <w:suppressAutoHyphens w:val="0"/>
              <w:jc w:val="center"/>
              <w:rPr>
                <w:sz w:val="20"/>
              </w:rPr>
            </w:pPr>
            <w:r w:rsidRPr="00793897">
              <w:rPr>
                <w:sz w:val="20"/>
              </w:rPr>
              <w:t>20% da AC</w:t>
            </w:r>
          </w:p>
        </w:tc>
        <w:tc>
          <w:tcPr>
            <w:tcW w:w="1780" w:type="dxa"/>
            <w:shd w:val="clear" w:color="auto" w:fill="auto"/>
            <w:vAlign w:val="center"/>
          </w:tcPr>
          <w:p w14:paraId="02B7963A" w14:textId="3A7A51A9" w:rsidR="00A42E86" w:rsidRPr="00793897" w:rsidRDefault="00A42E86" w:rsidP="00A42E86">
            <w:pPr>
              <w:suppressAutoHyphens w:val="0"/>
              <w:jc w:val="center"/>
              <w:rPr>
                <w:sz w:val="20"/>
              </w:rPr>
            </w:pPr>
            <w:r w:rsidRPr="00793897">
              <w:rPr>
                <w:sz w:val="20"/>
              </w:rPr>
              <w:t>5% da AC</w:t>
            </w:r>
          </w:p>
        </w:tc>
      </w:tr>
    </w:tbl>
    <w:p w14:paraId="23388596" w14:textId="398A47DF" w:rsidR="00A42E86" w:rsidRPr="00793897" w:rsidRDefault="00A42E86" w:rsidP="00A42E86">
      <w:pPr>
        <w:suppressAutoHyphens w:val="0"/>
        <w:jc w:val="both"/>
      </w:pPr>
      <w:r w:rsidRPr="00793897">
        <w:rPr>
          <w:b/>
        </w:rPr>
        <w:lastRenderedPageBreak/>
        <w:t>5.2.7.1 </w:t>
      </w:r>
      <w:r w:rsidRPr="00793897">
        <w:t>Todos os candidatos empatados na última posição da classificação estarão aptos para a próxima etapa.</w:t>
      </w:r>
    </w:p>
    <w:p w14:paraId="3C03DC49" w14:textId="016920A3" w:rsidR="00A42E86" w:rsidRPr="00793897" w:rsidRDefault="00A42E86" w:rsidP="00A42E86">
      <w:pPr>
        <w:suppressAutoHyphens w:val="0"/>
        <w:jc w:val="both"/>
      </w:pPr>
      <w:r w:rsidRPr="00793897">
        <w:rPr>
          <w:b/>
        </w:rPr>
        <w:t>5.2.8 </w:t>
      </w:r>
      <w:r w:rsidRPr="00793897">
        <w:t xml:space="preserve">O número máximo de candidatos aprovados por área de conhecimento na Prova de Didática segue a tabela a seguir, conforme o </w:t>
      </w:r>
      <w:hyperlink r:id="rId27" w:history="1">
        <w:r w:rsidRPr="00793897">
          <w:rPr>
            <w:rStyle w:val="Hyperlink"/>
            <w:color w:val="auto"/>
            <w:u w:val="none"/>
          </w:rPr>
          <w:t>DECRETO Nº 9.739, DE 28 DE MARÇO DE 2019</w:t>
        </w:r>
      </w:hyperlink>
      <w:r w:rsidRPr="00793897">
        <w:t xml:space="preserve">, de 28 de março de 2019: </w:t>
      </w:r>
    </w:p>
    <w:tbl>
      <w:tblPr>
        <w:tblStyle w:val="Tabelacomgrade"/>
        <w:tblW w:w="5000" w:type="pct"/>
        <w:tblCellMar>
          <w:left w:w="0" w:type="dxa"/>
          <w:right w:w="0" w:type="dxa"/>
        </w:tblCellMar>
        <w:tblLook w:val="04A0" w:firstRow="1" w:lastRow="0" w:firstColumn="1" w:lastColumn="0" w:noHBand="0" w:noVBand="1"/>
      </w:tblPr>
      <w:tblGrid>
        <w:gridCol w:w="3684"/>
        <w:gridCol w:w="5681"/>
      </w:tblGrid>
      <w:tr w:rsidR="00A42E86" w:rsidRPr="00793897" w14:paraId="743B6BCC" w14:textId="77777777" w:rsidTr="00A42E86">
        <w:tc>
          <w:tcPr>
            <w:tcW w:w="3100" w:type="dxa"/>
            <w:shd w:val="clear" w:color="auto" w:fill="auto"/>
            <w:vAlign w:val="center"/>
          </w:tcPr>
          <w:p w14:paraId="7B26C245" w14:textId="77777777" w:rsidR="00A42E86" w:rsidRPr="00793897" w:rsidRDefault="00A42E86" w:rsidP="00A42E86">
            <w:pPr>
              <w:suppressAutoHyphens w:val="0"/>
              <w:jc w:val="center"/>
              <w:rPr>
                <w:b/>
                <w:sz w:val="16"/>
              </w:rPr>
            </w:pPr>
            <w:r w:rsidRPr="00793897">
              <w:rPr>
                <w:b/>
                <w:sz w:val="16"/>
              </w:rPr>
              <w:t>Vagas previstas no edital (por área)</w:t>
            </w:r>
          </w:p>
        </w:tc>
        <w:tc>
          <w:tcPr>
            <w:tcW w:w="4780" w:type="dxa"/>
            <w:shd w:val="clear" w:color="auto" w:fill="auto"/>
            <w:vAlign w:val="center"/>
          </w:tcPr>
          <w:p w14:paraId="18F7C489" w14:textId="77777777" w:rsidR="00A42E86" w:rsidRPr="00793897" w:rsidRDefault="00A42E86" w:rsidP="00A42E86">
            <w:pPr>
              <w:suppressAutoHyphens w:val="0"/>
              <w:jc w:val="center"/>
              <w:rPr>
                <w:b/>
                <w:sz w:val="16"/>
              </w:rPr>
            </w:pPr>
            <w:r w:rsidRPr="00793897">
              <w:rPr>
                <w:b/>
                <w:sz w:val="16"/>
              </w:rPr>
              <w:t>Quantidade de aprovados</w:t>
            </w:r>
          </w:p>
        </w:tc>
      </w:tr>
      <w:tr w:rsidR="00AA0C7B" w:rsidRPr="00793897" w14:paraId="17763682" w14:textId="77777777" w:rsidTr="00A42E86">
        <w:tc>
          <w:tcPr>
            <w:tcW w:w="3100" w:type="dxa"/>
            <w:shd w:val="clear" w:color="auto" w:fill="auto"/>
            <w:vAlign w:val="center"/>
          </w:tcPr>
          <w:p w14:paraId="26A35B82" w14:textId="09F2EA03" w:rsidR="00A42E86" w:rsidRPr="00793897" w:rsidRDefault="00A42E86" w:rsidP="00A42E86">
            <w:pPr>
              <w:suppressAutoHyphens w:val="0"/>
              <w:jc w:val="center"/>
              <w:rPr>
                <w:sz w:val="20"/>
              </w:rPr>
            </w:pPr>
            <w:r w:rsidRPr="00793897">
              <w:rPr>
                <w:sz w:val="20"/>
              </w:rPr>
              <w:t>1</w:t>
            </w:r>
          </w:p>
        </w:tc>
        <w:tc>
          <w:tcPr>
            <w:tcW w:w="4780" w:type="dxa"/>
            <w:shd w:val="clear" w:color="auto" w:fill="auto"/>
            <w:vAlign w:val="center"/>
          </w:tcPr>
          <w:p w14:paraId="63FA615E" w14:textId="008FB94A" w:rsidR="00A42E86" w:rsidRPr="00793897" w:rsidRDefault="00A42E86" w:rsidP="00A42E86">
            <w:pPr>
              <w:suppressAutoHyphens w:val="0"/>
              <w:jc w:val="center"/>
              <w:rPr>
                <w:sz w:val="20"/>
              </w:rPr>
            </w:pPr>
            <w:r w:rsidRPr="00793897">
              <w:rPr>
                <w:sz w:val="20"/>
              </w:rPr>
              <w:t>5</w:t>
            </w:r>
          </w:p>
        </w:tc>
      </w:tr>
      <w:tr w:rsidR="00AA0C7B" w:rsidRPr="00793897" w14:paraId="32048E4B" w14:textId="77777777" w:rsidTr="00A42E86">
        <w:tc>
          <w:tcPr>
            <w:tcW w:w="3100" w:type="dxa"/>
            <w:shd w:val="clear" w:color="auto" w:fill="auto"/>
            <w:vAlign w:val="center"/>
          </w:tcPr>
          <w:p w14:paraId="2D15C729" w14:textId="685B55F7" w:rsidR="00A42E86" w:rsidRPr="00793897" w:rsidRDefault="00A42E86" w:rsidP="00A42E86">
            <w:pPr>
              <w:suppressAutoHyphens w:val="0"/>
              <w:jc w:val="center"/>
              <w:rPr>
                <w:sz w:val="20"/>
              </w:rPr>
            </w:pPr>
            <w:r w:rsidRPr="00793897">
              <w:rPr>
                <w:sz w:val="20"/>
              </w:rPr>
              <w:t>2</w:t>
            </w:r>
          </w:p>
        </w:tc>
        <w:tc>
          <w:tcPr>
            <w:tcW w:w="4780" w:type="dxa"/>
            <w:shd w:val="clear" w:color="auto" w:fill="auto"/>
            <w:vAlign w:val="center"/>
          </w:tcPr>
          <w:p w14:paraId="378630A2" w14:textId="2FE12D7E" w:rsidR="00A42E86" w:rsidRPr="00793897" w:rsidRDefault="00A42E86" w:rsidP="00A42E86">
            <w:pPr>
              <w:suppressAutoHyphens w:val="0"/>
              <w:jc w:val="center"/>
              <w:rPr>
                <w:sz w:val="20"/>
              </w:rPr>
            </w:pPr>
            <w:r w:rsidRPr="00793897">
              <w:rPr>
                <w:sz w:val="20"/>
              </w:rPr>
              <w:t>9</w:t>
            </w:r>
          </w:p>
        </w:tc>
      </w:tr>
      <w:tr w:rsidR="00AA0C7B" w:rsidRPr="00793897" w14:paraId="05A750A6" w14:textId="77777777" w:rsidTr="00A42E86">
        <w:tc>
          <w:tcPr>
            <w:tcW w:w="3100" w:type="dxa"/>
            <w:shd w:val="clear" w:color="auto" w:fill="auto"/>
            <w:vAlign w:val="center"/>
          </w:tcPr>
          <w:p w14:paraId="73D3AC1C" w14:textId="67464318" w:rsidR="00A42E86" w:rsidRPr="00793897" w:rsidRDefault="00A42E86" w:rsidP="00A42E86">
            <w:pPr>
              <w:suppressAutoHyphens w:val="0"/>
              <w:jc w:val="center"/>
              <w:rPr>
                <w:sz w:val="20"/>
              </w:rPr>
            </w:pPr>
            <w:r w:rsidRPr="00793897">
              <w:rPr>
                <w:sz w:val="20"/>
              </w:rPr>
              <w:t>3</w:t>
            </w:r>
          </w:p>
        </w:tc>
        <w:tc>
          <w:tcPr>
            <w:tcW w:w="4780" w:type="dxa"/>
            <w:shd w:val="clear" w:color="auto" w:fill="auto"/>
            <w:vAlign w:val="center"/>
          </w:tcPr>
          <w:p w14:paraId="1A7E9859" w14:textId="578317B9" w:rsidR="00A42E86" w:rsidRPr="00793897" w:rsidRDefault="00A42E86" w:rsidP="00A42E86">
            <w:pPr>
              <w:suppressAutoHyphens w:val="0"/>
              <w:jc w:val="center"/>
              <w:rPr>
                <w:sz w:val="20"/>
              </w:rPr>
            </w:pPr>
            <w:r w:rsidRPr="00793897">
              <w:rPr>
                <w:sz w:val="20"/>
              </w:rPr>
              <w:t>14</w:t>
            </w:r>
          </w:p>
        </w:tc>
      </w:tr>
    </w:tbl>
    <w:p w14:paraId="507FF07E" w14:textId="4071EFCC" w:rsidR="00A42E86" w:rsidRPr="00793897" w:rsidRDefault="00A42E86" w:rsidP="00A42E86">
      <w:pPr>
        <w:suppressAutoHyphens w:val="0"/>
        <w:jc w:val="both"/>
      </w:pPr>
      <w:r w:rsidRPr="00793897">
        <w:rPr>
          <w:b/>
        </w:rPr>
        <w:t>5.2.8.1 </w:t>
      </w:r>
      <w:r w:rsidRPr="00793897">
        <w:t>Todos os candidatos empatados na última posição da classificação estarão aprovados.</w:t>
      </w:r>
    </w:p>
    <w:p w14:paraId="6469D3B2" w14:textId="2C7FE385" w:rsidR="00A42E86" w:rsidRPr="00793897" w:rsidRDefault="00A42E86" w:rsidP="00A42E86">
      <w:pPr>
        <w:suppressAutoHyphens w:val="0"/>
        <w:jc w:val="both"/>
      </w:pPr>
      <w:r w:rsidRPr="00793897">
        <w:rPr>
          <w:b/>
        </w:rPr>
        <w:t>5.3 </w:t>
      </w:r>
      <w:r w:rsidRPr="00793897">
        <w:t xml:space="preserve">A Prova Didática consistirá em uma aula, de no mínimo 30 e no máximo 40 minutos, perante a Banca Examinadora, com a finalidade de verificar os conhecimentos e a capacidade didática do docente, conforme </w:t>
      </w:r>
      <w:hyperlink r:id="rId28" w:history="1">
        <w:r w:rsidRPr="00793897">
          <w:rPr>
            <w:rStyle w:val="Hyperlink"/>
            <w:color w:val="auto"/>
            <w:u w:val="none"/>
          </w:rPr>
          <w:t>https://www.uffs.edu.br/institucional/pro-reitorias/gestao-de-pessoas/concursos-e-processos-seletivos/processos_seletivos_em_andamento/formularios/criterios</w:t>
        </w:r>
      </w:hyperlink>
      <w:r w:rsidRPr="00793897">
        <w:t xml:space="preserve"> (Formulário Critérios de Avaliação da Prova Didática).</w:t>
      </w:r>
    </w:p>
    <w:p w14:paraId="3F0633F4" w14:textId="758CAD41" w:rsidR="00A42E86" w:rsidRPr="00793897" w:rsidRDefault="00A42E86" w:rsidP="00A42E86">
      <w:pPr>
        <w:suppressAutoHyphens w:val="0"/>
        <w:jc w:val="both"/>
      </w:pPr>
      <w:r w:rsidRPr="00793897">
        <w:rPr>
          <w:b/>
        </w:rPr>
        <w:t>5.3.1 </w:t>
      </w:r>
      <w:r w:rsidRPr="00793897">
        <w:t>A Prova Didática é pública, porém é vedada a participação dos demais candidatos, não podendo haver arguição ao candidato.</w:t>
      </w:r>
    </w:p>
    <w:p w14:paraId="6D1A7B73" w14:textId="30DF8F53" w:rsidR="00A42E86" w:rsidRPr="00793897" w:rsidRDefault="00A42E86" w:rsidP="00A42E86">
      <w:pPr>
        <w:suppressAutoHyphens w:val="0"/>
        <w:jc w:val="both"/>
      </w:pPr>
      <w:r w:rsidRPr="00793897">
        <w:rPr>
          <w:b/>
        </w:rPr>
        <w:t>5.3.2 </w:t>
      </w:r>
      <w:r w:rsidRPr="00793897">
        <w:t>A Prova Didática será gravada em áudio, sendo o seu teor de propriedade exclusiva da Universidade Federal da Fronteira Sul.</w:t>
      </w:r>
    </w:p>
    <w:p w14:paraId="6BCEC4D8" w14:textId="0B8A2E9C" w:rsidR="00A42E86" w:rsidRPr="00793897" w:rsidRDefault="00A42E86" w:rsidP="00A42E86">
      <w:pPr>
        <w:suppressAutoHyphens w:val="0"/>
        <w:jc w:val="both"/>
      </w:pPr>
      <w:r w:rsidRPr="00793897">
        <w:rPr>
          <w:b/>
        </w:rPr>
        <w:t>5.3.3 </w:t>
      </w:r>
      <w:r w:rsidRPr="00793897">
        <w:t>A entrada nos locais de prova só será admitida mediante a apresentação de documento de identificação original com foto, no prazo de validade e em perfeitas condições, de forma a permitir, com clareza, a identificação do candidato e sua assinatura, não se aceitando cópias mesmo que autenticadas.</w:t>
      </w:r>
    </w:p>
    <w:p w14:paraId="3CFB152B" w14:textId="4F2AC6C6" w:rsidR="00A42E86" w:rsidRPr="00793897" w:rsidRDefault="00A42E86" w:rsidP="00A42E86">
      <w:pPr>
        <w:suppressAutoHyphens w:val="0"/>
        <w:jc w:val="both"/>
      </w:pPr>
      <w:r w:rsidRPr="00793897">
        <w:rPr>
          <w:b/>
        </w:rPr>
        <w:t>5.3.3.1 </w:t>
      </w:r>
      <w:r w:rsidRPr="00793897">
        <w:t>Em caso de perda, furto ou roubo do documento de identificação, o candidato deverá apresentar documento que ateste o registro de ocorrência em órgão policial, expedido há, no máximo, trinta dias.</w:t>
      </w:r>
    </w:p>
    <w:p w14:paraId="37A54B06" w14:textId="1E46A76D" w:rsidR="00A42E86" w:rsidRPr="00793897" w:rsidRDefault="00A42E86" w:rsidP="00A42E86">
      <w:pPr>
        <w:suppressAutoHyphens w:val="0"/>
        <w:jc w:val="both"/>
      </w:pPr>
      <w:r w:rsidRPr="00793897">
        <w:rPr>
          <w:b/>
        </w:rPr>
        <w:t>5.3.4 </w:t>
      </w:r>
      <w:r w:rsidRPr="00793897">
        <w:t>O ponto da Prova Didática será único para todos os candidatos, extraído do programa da Área de Conhecimento que compõe o Anexo II</w:t>
      </w:r>
      <w:r w:rsidRPr="00793897">
        <w:rPr>
          <w:b/>
        </w:rPr>
        <w:t xml:space="preserve"> </w:t>
      </w:r>
      <w:r w:rsidRPr="00793897">
        <w:t>do presente Edital e será sorteado conforme subitem 5.</w:t>
      </w:r>
    </w:p>
    <w:p w14:paraId="27CFF332" w14:textId="2C240A0B" w:rsidR="00A42E86" w:rsidRPr="00793897" w:rsidRDefault="00A42E86" w:rsidP="00A42E86">
      <w:pPr>
        <w:suppressAutoHyphens w:val="0"/>
        <w:jc w:val="both"/>
      </w:pPr>
      <w:r w:rsidRPr="00793897">
        <w:rPr>
          <w:b/>
        </w:rPr>
        <w:t>5.4 </w:t>
      </w:r>
      <w:r w:rsidRPr="00793897">
        <w:t xml:space="preserve">O sorteio do ponto é aberto ao público e será realizado pela Banca Examinadora do Processo Seletivo ou pela Comissão Local de Processos Seletivos Simplificados, no seguinte local: UNIVERSIDADE FEDERAL DA FRONTEIRA SUL (UFFS) - </w:t>
      </w:r>
      <w:r w:rsidRPr="00793897">
        <w:rPr>
          <w:i/>
        </w:rPr>
        <w:t xml:space="preserve">Campus </w:t>
      </w:r>
      <w:r w:rsidRPr="00793897">
        <w:t>Chapecó: Rodovia SC 484, Km 02 - Bairro Fronteira Sul, Chapecó - SC, Bloco C, sala 316.</w:t>
      </w:r>
    </w:p>
    <w:p w14:paraId="0BAF40BB" w14:textId="20D8C538" w:rsidR="00A42E86" w:rsidRPr="00793897" w:rsidRDefault="00A42E86" w:rsidP="00A42E86">
      <w:pPr>
        <w:suppressAutoHyphens w:val="0"/>
        <w:jc w:val="both"/>
      </w:pPr>
      <w:r w:rsidRPr="00793897">
        <w:rPr>
          <w:b/>
        </w:rPr>
        <w:t>5.4.1 </w:t>
      </w:r>
      <w:r w:rsidRPr="00793897">
        <w:t>A presença do candidato no sorteio do ponto é facultativa.</w:t>
      </w:r>
    </w:p>
    <w:p w14:paraId="51991570" w14:textId="3712C61E" w:rsidR="00A42E86" w:rsidRPr="00793897" w:rsidRDefault="00A42E86" w:rsidP="00A42E86">
      <w:pPr>
        <w:suppressAutoHyphens w:val="0"/>
        <w:jc w:val="both"/>
      </w:pPr>
      <w:r w:rsidRPr="00793897">
        <w:rPr>
          <w:b/>
        </w:rPr>
        <w:t>5.4.2 </w:t>
      </w:r>
      <w:r w:rsidRPr="00793897">
        <w:t>O ponto sorteado será divulgado no sítio do processo seletivo: https://concursos.uffs.edu.br/ segundo o cronograma do processo seletivo.</w:t>
      </w:r>
    </w:p>
    <w:p w14:paraId="1E440574" w14:textId="66473F64" w:rsidR="00A42E86" w:rsidRPr="00793897" w:rsidRDefault="00A42E86" w:rsidP="00A42E86">
      <w:pPr>
        <w:suppressAutoHyphens w:val="0"/>
        <w:jc w:val="both"/>
      </w:pPr>
      <w:r w:rsidRPr="00793897">
        <w:rPr>
          <w:b/>
        </w:rPr>
        <w:t>5.5 </w:t>
      </w:r>
      <w:r w:rsidRPr="00793897">
        <w:t>A ordem para apresentação dos candidatos na Prova Didática será correspondente à ordem alfabética dos candidatos aprovados na Prova de Títulos.</w:t>
      </w:r>
    </w:p>
    <w:p w14:paraId="272E54B0" w14:textId="5657DF01" w:rsidR="00A42E86" w:rsidRPr="00793897" w:rsidRDefault="00A42E86" w:rsidP="00A42E86">
      <w:pPr>
        <w:suppressAutoHyphens w:val="0"/>
        <w:jc w:val="both"/>
      </w:pPr>
      <w:r w:rsidRPr="00793897">
        <w:rPr>
          <w:b/>
          <w:bCs/>
        </w:rPr>
        <w:t>5.5.1 </w:t>
      </w:r>
      <w:r w:rsidRPr="00793897">
        <w:rPr>
          <w:bCs/>
        </w:rPr>
        <w:t>O candidato que não estiver presente, no local de prova, no momento que for convocado a apresentar a prova didática, será automaticamente excluído do certame.</w:t>
      </w:r>
    </w:p>
    <w:p w14:paraId="6964C517" w14:textId="041316FD" w:rsidR="00A42E86" w:rsidRPr="00793897" w:rsidRDefault="00A42E86" w:rsidP="00A42E86">
      <w:pPr>
        <w:suppressAutoHyphens w:val="0"/>
        <w:jc w:val="both"/>
      </w:pPr>
      <w:r w:rsidRPr="00793897">
        <w:rPr>
          <w:b/>
          <w:bCs/>
        </w:rPr>
        <w:t>5.6 </w:t>
      </w:r>
      <w:r w:rsidRPr="00793897">
        <w:rPr>
          <w:bCs/>
        </w:rPr>
        <w:t xml:space="preserve">Para a prova didática a UFFS </w:t>
      </w:r>
      <w:r w:rsidRPr="00793897">
        <w:t>disponibilizará quadro e canetas para utilização do candidato</w:t>
      </w:r>
      <w:r w:rsidRPr="00793897">
        <w:rPr>
          <w:bCs/>
        </w:rPr>
        <w:t>.</w:t>
      </w:r>
    </w:p>
    <w:p w14:paraId="7F58707C" w14:textId="6B65916B" w:rsidR="00A42E86" w:rsidRPr="00793897" w:rsidRDefault="00A42E86" w:rsidP="00A42E86">
      <w:pPr>
        <w:suppressAutoHyphens w:val="0"/>
        <w:jc w:val="both"/>
      </w:pPr>
      <w:r w:rsidRPr="00793897">
        <w:rPr>
          <w:b/>
        </w:rPr>
        <w:t>5.6.1 </w:t>
      </w:r>
      <w:r w:rsidRPr="00793897">
        <w:t>A UFFS disponibilizará projetor multimídia, porém não será disponibilizado computador, sendo responsabilidade do candidato providenciá-lo, se houver necessidade.</w:t>
      </w:r>
    </w:p>
    <w:p w14:paraId="79C55CE9" w14:textId="3288A7D7" w:rsidR="00A42E86" w:rsidRPr="00793897" w:rsidRDefault="00A42E86" w:rsidP="00A42E86">
      <w:pPr>
        <w:suppressAutoHyphens w:val="0"/>
        <w:jc w:val="both"/>
      </w:pPr>
      <w:r w:rsidRPr="00793897">
        <w:rPr>
          <w:b/>
          <w:bCs/>
        </w:rPr>
        <w:lastRenderedPageBreak/>
        <w:t>5.6.2 </w:t>
      </w:r>
      <w:r w:rsidRPr="00793897">
        <w:rPr>
          <w:bCs/>
        </w:rPr>
        <w:t xml:space="preserve">Em face de ocorrências de queda de energia elétrica ou outras falhas, </w:t>
      </w:r>
      <w:r w:rsidRPr="00793897">
        <w:t>incluindo a incompatibilidade entre o computador do candidato e o projetor multimídia,</w:t>
      </w:r>
      <w:r w:rsidRPr="00793897">
        <w:rPr>
          <w:bCs/>
        </w:rPr>
        <w:t xml:space="preserve"> a UFFS não garante a disponibilidade de equipamentos elétricos ou eletrônicos, ou a substituição do projetor multimídia, para a realização da Prova Didática. O candidato fica responsável por garantir a aula no tempo exigido mesmo sob as condições citadas neste item.</w:t>
      </w:r>
    </w:p>
    <w:p w14:paraId="0E3548F1" w14:textId="2838E138" w:rsidR="00A42E86" w:rsidRPr="00793897" w:rsidRDefault="00A42E86" w:rsidP="00A42E86">
      <w:pPr>
        <w:suppressAutoHyphens w:val="0"/>
        <w:jc w:val="both"/>
      </w:pPr>
      <w:r w:rsidRPr="00793897">
        <w:rPr>
          <w:b/>
          <w:bCs/>
        </w:rPr>
        <w:t>5.7 </w:t>
      </w:r>
      <w:r w:rsidRPr="00793897">
        <w:rPr>
          <w:bCs/>
        </w:rPr>
        <w:t xml:space="preserve">Cada examinador, individualmente, atribuirá à Prova Didática uma nota de 0 (zero) a 10 (dez), observando os critérios estabelecidos no </w:t>
      </w:r>
      <w:hyperlink r:id="rId29" w:history="1">
        <w:r w:rsidRPr="00793897">
          <w:rPr>
            <w:rStyle w:val="Hyperlink"/>
            <w:bCs/>
            <w:color w:val="auto"/>
            <w:u w:val="none"/>
          </w:rPr>
          <w:t>https://www.uffs.edu.br/institucional/pro-reitorias/gestao-de-pessoas/concursos-e-processos-seletivos/processos_seletivos_em_andamento/formularios/criterios</w:t>
        </w:r>
      </w:hyperlink>
      <w:r w:rsidRPr="00793897">
        <w:rPr>
          <w:bCs/>
        </w:rPr>
        <w:t xml:space="preserve"> (Formulário Critérios de Avaliação da Prova Didática</w:t>
      </w:r>
      <w:r w:rsidRPr="00793897">
        <w:t>).</w:t>
      </w:r>
    </w:p>
    <w:p w14:paraId="73B011FA" w14:textId="5084D170" w:rsidR="00A42E86" w:rsidRPr="00793897" w:rsidRDefault="00A42E86" w:rsidP="00A42E86">
      <w:pPr>
        <w:suppressAutoHyphens w:val="0"/>
        <w:jc w:val="both"/>
      </w:pPr>
      <w:r w:rsidRPr="00793897">
        <w:rPr>
          <w:b/>
          <w:bCs/>
        </w:rPr>
        <w:t>5.7.1 </w:t>
      </w:r>
      <w:r w:rsidRPr="00793897">
        <w:rPr>
          <w:bCs/>
        </w:rPr>
        <w:t>Para obtenção da média na Prova Didática, a Banca Examinadora calculará a média aritmética das notas conferidas, individualmente, pelos seus membros.</w:t>
      </w:r>
    </w:p>
    <w:p w14:paraId="774814FF" w14:textId="12638557" w:rsidR="00A42E86" w:rsidRPr="00793897" w:rsidRDefault="00A42E86" w:rsidP="00A42E86">
      <w:pPr>
        <w:suppressAutoHyphens w:val="0"/>
        <w:jc w:val="both"/>
      </w:pPr>
      <w:r w:rsidRPr="00793897">
        <w:rPr>
          <w:b/>
          <w:bCs/>
        </w:rPr>
        <w:t>5.7.2 </w:t>
      </w:r>
      <w:r w:rsidRPr="00793897">
        <w:rPr>
          <w:bCs/>
        </w:rPr>
        <w:t>O candidato será desclassificado do certame se nesta etapa:</w:t>
      </w:r>
    </w:p>
    <w:p w14:paraId="5DBAA35F" w14:textId="0EFF114E" w:rsidR="00A42E86" w:rsidRPr="00793897" w:rsidRDefault="00A42E86" w:rsidP="00A42E86">
      <w:pPr>
        <w:suppressAutoHyphens w:val="0"/>
        <w:jc w:val="both"/>
      </w:pPr>
      <w:r w:rsidRPr="00793897">
        <w:rPr>
          <w:b/>
          <w:bCs/>
        </w:rPr>
        <w:t>I - </w:t>
      </w:r>
      <w:r w:rsidRPr="00793897">
        <w:rPr>
          <w:bCs/>
        </w:rPr>
        <w:t>não obtiver média igual ou superior a 6 (seis);</w:t>
      </w:r>
    </w:p>
    <w:p w14:paraId="78BFDFBC" w14:textId="6A47A7BD" w:rsidR="00A42E86" w:rsidRPr="00793897" w:rsidRDefault="00A42E86" w:rsidP="00A42E86">
      <w:pPr>
        <w:suppressAutoHyphens w:val="0"/>
        <w:jc w:val="both"/>
      </w:pPr>
      <w:r w:rsidRPr="00793897">
        <w:rPr>
          <w:b/>
          <w:bCs/>
        </w:rPr>
        <w:t>II - </w:t>
      </w:r>
      <w:r w:rsidRPr="00793897">
        <w:rPr>
          <w:bCs/>
        </w:rPr>
        <w:t>obtiver duas notas inferiores a 6 (seis) atribuídas pelos membros da banca examinadora.</w:t>
      </w:r>
    </w:p>
    <w:p w14:paraId="6AE38A52" w14:textId="59FAE5A9" w:rsidR="00A42E86" w:rsidRPr="00793897" w:rsidRDefault="00A42E86" w:rsidP="00A42E86">
      <w:pPr>
        <w:suppressAutoHyphens w:val="0"/>
        <w:jc w:val="both"/>
      </w:pPr>
      <w:r w:rsidRPr="00793897">
        <w:rPr>
          <w:b/>
          <w:bCs/>
        </w:rPr>
        <w:t>III - </w:t>
      </w:r>
      <w:r w:rsidRPr="00793897">
        <w:rPr>
          <w:bCs/>
        </w:rPr>
        <w:t>não cumprir o tempo mínimo previsto.</w:t>
      </w:r>
    </w:p>
    <w:p w14:paraId="0F43F4C1" w14:textId="094962BC" w:rsidR="00A42E86" w:rsidRPr="00793897" w:rsidRDefault="00A42E86" w:rsidP="00A42E86">
      <w:pPr>
        <w:suppressAutoHyphens w:val="0"/>
        <w:jc w:val="both"/>
      </w:pPr>
      <w:r w:rsidRPr="00793897">
        <w:rPr>
          <w:b/>
          <w:bCs/>
        </w:rPr>
        <w:t>5.7.3 </w:t>
      </w:r>
      <w:r w:rsidRPr="00793897">
        <w:rPr>
          <w:bCs/>
        </w:rPr>
        <w:t>Ao atingir o tempo máximo de prova, a banca comunicará o encerramento da aula do candidato</w:t>
      </w:r>
      <w:r w:rsidRPr="00793897">
        <w:t>.</w:t>
      </w:r>
    </w:p>
    <w:p w14:paraId="5B26E058" w14:textId="5F5D6DB5" w:rsidR="00A42E86" w:rsidRPr="00793897" w:rsidRDefault="00A42E86" w:rsidP="00A42E86">
      <w:pPr>
        <w:suppressAutoHyphens w:val="0"/>
        <w:jc w:val="both"/>
      </w:pPr>
      <w:r w:rsidRPr="00793897">
        <w:rPr>
          <w:b/>
        </w:rPr>
        <w:t>5.7.4 </w:t>
      </w:r>
      <w:r w:rsidRPr="00793897">
        <w:t>O candidato não terá acesso às avaliações individuais da prova didática.</w:t>
      </w:r>
    </w:p>
    <w:p w14:paraId="37F0C3F2" w14:textId="1E46A76D" w:rsidR="00A42E86" w:rsidRPr="00793897" w:rsidRDefault="00A42E86" w:rsidP="00A42E86">
      <w:pPr>
        <w:suppressAutoHyphens w:val="0"/>
        <w:jc w:val="both"/>
      </w:pPr>
      <w:r w:rsidRPr="00793897">
        <w:rPr>
          <w:b/>
        </w:rPr>
        <w:t>5.8 </w:t>
      </w:r>
      <w:r w:rsidRPr="00793897">
        <w:t>Ao resultado da Prova Didática não cabe interposição de recurso.</w:t>
      </w:r>
    </w:p>
    <w:p w14:paraId="3D175F1A" w14:textId="1791BEF1" w:rsidR="00A42E86" w:rsidRPr="00793897" w:rsidRDefault="00A42E86" w:rsidP="00A42E86">
      <w:pPr>
        <w:suppressAutoHyphens w:val="0"/>
        <w:jc w:val="both"/>
      </w:pPr>
      <w:r w:rsidRPr="00793897">
        <w:rPr>
          <w:b/>
          <w:bCs/>
        </w:rPr>
        <w:t>5.9 </w:t>
      </w:r>
      <w:r w:rsidRPr="00793897">
        <w:rPr>
          <w:bCs/>
        </w:rPr>
        <w:t>O candidato é responsável pelo acompanhamento das publicações e localização do seu horário e local de prova, os quais serão publicados no sítio do processo seletivo: https://concursos.uffs.edu.br/ de acordo com o cronograma do processo seletivo.</w:t>
      </w:r>
    </w:p>
    <w:p w14:paraId="05E1D93D" w14:textId="77777777" w:rsidR="00A42E86" w:rsidRPr="00793897" w:rsidRDefault="00A42E86" w:rsidP="00A42E86">
      <w:pPr>
        <w:suppressAutoHyphens w:val="0"/>
        <w:jc w:val="both"/>
        <w:rPr>
          <w:b/>
        </w:rPr>
      </w:pPr>
    </w:p>
    <w:p w14:paraId="200D5FF6" w14:textId="4D56DBD2" w:rsidR="00A42E86" w:rsidRPr="00793897" w:rsidRDefault="00A42E86" w:rsidP="00A42E86">
      <w:pPr>
        <w:suppressAutoHyphens w:val="0"/>
        <w:jc w:val="both"/>
        <w:rPr>
          <w:b/>
        </w:rPr>
      </w:pPr>
      <w:r w:rsidRPr="00793897">
        <w:rPr>
          <w:b/>
        </w:rPr>
        <w:t>6 DAS BANCAS EXAMINADORAS</w:t>
      </w:r>
    </w:p>
    <w:p w14:paraId="42E90EDD" w14:textId="183BF0F1" w:rsidR="00A42E86" w:rsidRPr="00793897" w:rsidRDefault="00A42E86" w:rsidP="00A42E86">
      <w:pPr>
        <w:suppressAutoHyphens w:val="0"/>
        <w:jc w:val="both"/>
      </w:pPr>
      <w:r w:rsidRPr="00793897">
        <w:rPr>
          <w:b/>
        </w:rPr>
        <w:t>6.1 </w:t>
      </w:r>
      <w:r w:rsidRPr="00793897">
        <w:t>A Banca Examinadora das Provas Avaliativas será composta por no mínimo 3 (três) membros titulares e 1 (um) suplente, sendo que um dos membros presidirá a Banca.</w:t>
      </w:r>
    </w:p>
    <w:p w14:paraId="588D6BCB" w14:textId="4E97055F" w:rsidR="00A42E86" w:rsidRPr="00793897" w:rsidRDefault="00A42E86" w:rsidP="00A42E86">
      <w:pPr>
        <w:suppressAutoHyphens w:val="0"/>
        <w:jc w:val="both"/>
      </w:pPr>
      <w:r w:rsidRPr="00793897">
        <w:rPr>
          <w:b/>
        </w:rPr>
        <w:t>6.2 </w:t>
      </w:r>
      <w:r w:rsidRPr="00793897">
        <w:t>Compete à banca examinadora:</w:t>
      </w:r>
    </w:p>
    <w:p w14:paraId="2E7CC4FD" w14:textId="12B5F3B8" w:rsidR="00A42E86" w:rsidRPr="00793897" w:rsidRDefault="00A42E86" w:rsidP="00A42E86">
      <w:pPr>
        <w:suppressAutoHyphens w:val="0"/>
        <w:jc w:val="both"/>
      </w:pPr>
      <w:r w:rsidRPr="00793897">
        <w:rPr>
          <w:b/>
        </w:rPr>
        <w:t>I - </w:t>
      </w:r>
      <w:r w:rsidRPr="00793897">
        <w:t>aplicar e avaliar as provas estabelecidas para o processo seletivo;</w:t>
      </w:r>
    </w:p>
    <w:p w14:paraId="5EA0ADA3" w14:textId="69538407" w:rsidR="00A42E86" w:rsidRPr="00793897" w:rsidRDefault="00A42E86" w:rsidP="00A42E86">
      <w:pPr>
        <w:suppressAutoHyphens w:val="0"/>
        <w:jc w:val="both"/>
      </w:pPr>
      <w:r w:rsidRPr="00793897">
        <w:rPr>
          <w:b/>
        </w:rPr>
        <w:t>II - </w:t>
      </w:r>
      <w:r w:rsidRPr="00793897">
        <w:t>elaborar relatório final, incluindo todas as etapas e os resultados do processo seletivo simplificado;</w:t>
      </w:r>
    </w:p>
    <w:p w14:paraId="7F18A9D9" w14:textId="43FCE47F" w:rsidR="00A42E86" w:rsidRPr="00793897" w:rsidRDefault="00A42E86" w:rsidP="00A42E86">
      <w:pPr>
        <w:suppressAutoHyphens w:val="0"/>
        <w:jc w:val="both"/>
      </w:pPr>
      <w:r w:rsidRPr="00793897">
        <w:rPr>
          <w:b/>
        </w:rPr>
        <w:t>III - </w:t>
      </w:r>
      <w:r w:rsidRPr="00793897">
        <w:t>análise de recursos;</w:t>
      </w:r>
    </w:p>
    <w:p w14:paraId="53D2FD4B" w14:textId="57D6C1D0" w:rsidR="00A42E86" w:rsidRPr="00793897" w:rsidRDefault="00A42E86" w:rsidP="00A42E86">
      <w:pPr>
        <w:suppressAutoHyphens w:val="0"/>
        <w:jc w:val="both"/>
      </w:pPr>
      <w:r w:rsidRPr="00793897">
        <w:rPr>
          <w:b/>
        </w:rPr>
        <w:t>IV - </w:t>
      </w:r>
      <w:r w:rsidRPr="00793897">
        <w:t>análise e parecer em relação ao perfil do candidato aos requisitos do cargo, quando solicitado pela Assessoria de Gestão de Pessoas do Campus.</w:t>
      </w:r>
    </w:p>
    <w:p w14:paraId="5EA09E2E" w14:textId="64D6350F" w:rsidR="00A42E86" w:rsidRPr="00793897" w:rsidRDefault="00A42E86" w:rsidP="00A42E86">
      <w:pPr>
        <w:suppressAutoHyphens w:val="0"/>
        <w:jc w:val="both"/>
      </w:pPr>
      <w:r w:rsidRPr="00793897">
        <w:rPr>
          <w:b/>
        </w:rPr>
        <w:t>6.3 </w:t>
      </w:r>
      <w:r w:rsidRPr="00793897">
        <w:t>Fica vedada a avaliação de candidato por membro integrante da banca examinadora que, em relação ao candidato:</w:t>
      </w:r>
    </w:p>
    <w:p w14:paraId="24AB2B39" w14:textId="08BE5AE4" w:rsidR="00A42E86" w:rsidRPr="00793897" w:rsidRDefault="00A42E86" w:rsidP="00A42E86">
      <w:pPr>
        <w:suppressAutoHyphens w:val="0"/>
        <w:jc w:val="both"/>
      </w:pPr>
      <w:r w:rsidRPr="00793897">
        <w:rPr>
          <w:b/>
        </w:rPr>
        <w:t>I - </w:t>
      </w:r>
      <w:r w:rsidRPr="00793897">
        <w:t>seja cônjuge, companheiro ou parente consanguíneo ou afim, em linha reta ou colateral, até o terceiro grau;</w:t>
      </w:r>
    </w:p>
    <w:p w14:paraId="572325BF" w14:textId="09B19986" w:rsidR="00A42E86" w:rsidRPr="00793897" w:rsidRDefault="00A42E86" w:rsidP="00A42E86">
      <w:pPr>
        <w:suppressAutoHyphens w:val="0"/>
        <w:jc w:val="both"/>
      </w:pPr>
      <w:r w:rsidRPr="00793897">
        <w:rPr>
          <w:b/>
        </w:rPr>
        <w:t>II - </w:t>
      </w:r>
      <w:r w:rsidRPr="00793897">
        <w:t>tenha participado ou venha a participar como perito, testemunha ou representante, ou se tais situações ocorrem quanto ao cônjuge, companheiro ou parentes e afins até o terceiro grau;</w:t>
      </w:r>
    </w:p>
    <w:p w14:paraId="18F44585" w14:textId="7D5B6219" w:rsidR="00A42E86" w:rsidRPr="00793897" w:rsidRDefault="00A42E86" w:rsidP="00A42E86">
      <w:pPr>
        <w:suppressAutoHyphens w:val="0"/>
        <w:jc w:val="both"/>
      </w:pPr>
      <w:r w:rsidRPr="00793897">
        <w:rPr>
          <w:b/>
        </w:rPr>
        <w:t>III - </w:t>
      </w:r>
      <w:r w:rsidRPr="00793897">
        <w:t>esteja litigando judicial ou administrativamente com o candidato ou respectivo cônjuge ou companheiro;</w:t>
      </w:r>
    </w:p>
    <w:p w14:paraId="3B4A3D84" w14:textId="35CF50AB" w:rsidR="00A42E86" w:rsidRPr="00793897" w:rsidRDefault="00A42E86" w:rsidP="00A42E86">
      <w:pPr>
        <w:suppressAutoHyphens w:val="0"/>
        <w:jc w:val="both"/>
      </w:pPr>
      <w:r w:rsidRPr="00793897">
        <w:rPr>
          <w:b/>
        </w:rPr>
        <w:lastRenderedPageBreak/>
        <w:t>IV - </w:t>
      </w:r>
      <w:r w:rsidRPr="00793897">
        <w:t>tenha sido orientador de atividades acadêmicas de conclusão de curso, mestrado ou doutorado;</w:t>
      </w:r>
    </w:p>
    <w:p w14:paraId="2E529301" w14:textId="6D568610" w:rsidR="00A42E86" w:rsidRPr="00793897" w:rsidRDefault="00A42E86" w:rsidP="00A42E86">
      <w:pPr>
        <w:suppressAutoHyphens w:val="0"/>
        <w:jc w:val="both"/>
      </w:pPr>
      <w:r w:rsidRPr="00793897">
        <w:rPr>
          <w:b/>
        </w:rPr>
        <w:t>V - </w:t>
      </w:r>
      <w:r w:rsidRPr="00793897">
        <w:t>possua publicações em conjunto;</w:t>
      </w:r>
    </w:p>
    <w:p w14:paraId="5D4CDD07" w14:textId="2B61FAC4" w:rsidR="00A42E86" w:rsidRPr="00793897" w:rsidRDefault="00A42E86" w:rsidP="00A42E86">
      <w:pPr>
        <w:suppressAutoHyphens w:val="0"/>
        <w:jc w:val="both"/>
      </w:pPr>
      <w:r w:rsidRPr="00793897">
        <w:rPr>
          <w:b/>
        </w:rPr>
        <w:t>VI - </w:t>
      </w:r>
      <w:r w:rsidRPr="00793897">
        <w:t>tenha relação de amizade ou inimizade/desafeto.</w:t>
      </w:r>
    </w:p>
    <w:p w14:paraId="6785DDF4" w14:textId="68DDFADB" w:rsidR="00A42E86" w:rsidRPr="00793897" w:rsidRDefault="00A42E86" w:rsidP="00A42E86">
      <w:pPr>
        <w:suppressAutoHyphens w:val="0"/>
        <w:jc w:val="both"/>
      </w:pPr>
      <w:r w:rsidRPr="00793897">
        <w:rPr>
          <w:b/>
        </w:rPr>
        <w:t>6.3.1 </w:t>
      </w:r>
      <w:r w:rsidRPr="00793897">
        <w:t>Os membros da banca examinadora deverão declarar por escrito, antes do início das etapas avaliativas, a existência ou inexistência de motivos que vedem sua participação na avaliação dos candidatos, conforme disposto no item 6.3.</w:t>
      </w:r>
    </w:p>
    <w:p w14:paraId="56144DAD" w14:textId="62A4D946" w:rsidR="00A42E86" w:rsidRPr="00793897" w:rsidRDefault="00A42E86" w:rsidP="00A42E86">
      <w:pPr>
        <w:suppressAutoHyphens w:val="0"/>
        <w:jc w:val="both"/>
      </w:pPr>
      <w:r w:rsidRPr="00793897">
        <w:rPr>
          <w:b/>
        </w:rPr>
        <w:t>6.4 </w:t>
      </w:r>
      <w:r w:rsidRPr="00793897">
        <w:t xml:space="preserve">Qualquer impugnação de membro da banca examinadora, devidamente motivada e justificada, será dirigida à Comissão Local de Processo Seletivo através do </w:t>
      </w:r>
      <w:r w:rsidRPr="00793897">
        <w:rPr>
          <w:i/>
        </w:rPr>
        <w:t xml:space="preserve">e-mail </w:t>
      </w:r>
      <w:r w:rsidRPr="00793897">
        <w:t>seletivo.ch@uffs.edu.br, no prazo de até um dia contado da publicação da portaria de designação.</w:t>
      </w:r>
    </w:p>
    <w:p w14:paraId="03185DD2" w14:textId="031DFF22" w:rsidR="00A42E86" w:rsidRPr="00793897" w:rsidRDefault="00A42E86" w:rsidP="00A42E86">
      <w:pPr>
        <w:suppressAutoHyphens w:val="0"/>
        <w:jc w:val="both"/>
      </w:pPr>
      <w:r w:rsidRPr="00793897">
        <w:rPr>
          <w:b/>
        </w:rPr>
        <w:t>6.5 </w:t>
      </w:r>
      <w:r w:rsidRPr="00793897">
        <w:t>De cada uma das reuniões da banca examinadora, seja para realização das provas, seja para os respectivos julgamentos, se lavrará a ata correspondente.</w:t>
      </w:r>
    </w:p>
    <w:p w14:paraId="46800F69" w14:textId="77777777" w:rsidR="00A42E86" w:rsidRPr="00793897" w:rsidRDefault="00A42E86" w:rsidP="00A42E86">
      <w:pPr>
        <w:suppressAutoHyphens w:val="0"/>
        <w:jc w:val="both"/>
        <w:rPr>
          <w:b/>
        </w:rPr>
      </w:pPr>
    </w:p>
    <w:p w14:paraId="6D511F33" w14:textId="30D15F05" w:rsidR="00A42E86" w:rsidRPr="00793897" w:rsidRDefault="00A42E86" w:rsidP="00A42E86">
      <w:pPr>
        <w:suppressAutoHyphens w:val="0"/>
        <w:jc w:val="both"/>
        <w:rPr>
          <w:b/>
        </w:rPr>
      </w:pPr>
      <w:r w:rsidRPr="00793897">
        <w:rPr>
          <w:b/>
        </w:rPr>
        <w:t>7 DOS RECURSOS</w:t>
      </w:r>
    </w:p>
    <w:p w14:paraId="569E3BD7" w14:textId="6B3707FA" w:rsidR="00A42E86" w:rsidRPr="00793897" w:rsidRDefault="00A42E86" w:rsidP="00A42E86">
      <w:pPr>
        <w:suppressAutoHyphens w:val="0"/>
        <w:jc w:val="both"/>
      </w:pPr>
      <w:r w:rsidRPr="00793897">
        <w:rPr>
          <w:b/>
        </w:rPr>
        <w:t>7.1 </w:t>
      </w:r>
      <w:r w:rsidRPr="00793897">
        <w:t>Aos candidatos caberão recursos:</w:t>
      </w:r>
    </w:p>
    <w:p w14:paraId="079ECA86" w14:textId="3939E567" w:rsidR="00A42E86" w:rsidRPr="00793897" w:rsidRDefault="00A42E86" w:rsidP="00A42E86">
      <w:pPr>
        <w:suppressAutoHyphens w:val="0"/>
        <w:jc w:val="both"/>
      </w:pPr>
      <w:r w:rsidRPr="00793897">
        <w:rPr>
          <w:b/>
        </w:rPr>
        <w:t>I - </w:t>
      </w:r>
      <w:r w:rsidRPr="00793897">
        <w:t>Da não homologação da inscrição no processo seletivo;</w:t>
      </w:r>
    </w:p>
    <w:p w14:paraId="41B923D9" w14:textId="7D226353" w:rsidR="00A42E86" w:rsidRPr="00793897" w:rsidRDefault="00A42E86" w:rsidP="00A42E86">
      <w:pPr>
        <w:suppressAutoHyphens w:val="0"/>
        <w:jc w:val="both"/>
      </w:pPr>
      <w:r w:rsidRPr="00793897">
        <w:rPr>
          <w:b/>
        </w:rPr>
        <w:t>II - </w:t>
      </w:r>
      <w:r w:rsidRPr="00793897">
        <w:t>Do resultado provisório da prova de títulos;</w:t>
      </w:r>
    </w:p>
    <w:p w14:paraId="1D2AF4C3" w14:textId="2B496F39" w:rsidR="00A42E86" w:rsidRPr="00793897" w:rsidRDefault="00A42E86" w:rsidP="00A42E86">
      <w:pPr>
        <w:suppressAutoHyphens w:val="0"/>
        <w:jc w:val="both"/>
      </w:pPr>
      <w:r w:rsidRPr="00793897">
        <w:rPr>
          <w:b/>
        </w:rPr>
        <w:t>III - </w:t>
      </w:r>
      <w:r w:rsidRPr="00793897">
        <w:t>Do resultado provisório geral;</w:t>
      </w:r>
    </w:p>
    <w:p w14:paraId="5D27AEDA" w14:textId="3B3CB227" w:rsidR="00A42E86" w:rsidRPr="00793897" w:rsidRDefault="00A42E86" w:rsidP="00A42E86">
      <w:pPr>
        <w:suppressAutoHyphens w:val="0"/>
        <w:jc w:val="both"/>
      </w:pPr>
      <w:r w:rsidRPr="00793897">
        <w:rPr>
          <w:b/>
        </w:rPr>
        <w:t>IV - </w:t>
      </w:r>
      <w:r w:rsidRPr="00793897">
        <w:t>Do resultado provisório do procedimento de heteroidentificação para candidatos negros.</w:t>
      </w:r>
    </w:p>
    <w:p w14:paraId="00E43810" w14:textId="1F78C8D3" w:rsidR="00A42E86" w:rsidRPr="00793897" w:rsidRDefault="00A42E86" w:rsidP="00A42E86">
      <w:pPr>
        <w:suppressAutoHyphens w:val="0"/>
        <w:jc w:val="both"/>
      </w:pPr>
      <w:r w:rsidRPr="00793897">
        <w:rPr>
          <w:b/>
        </w:rPr>
        <w:t>7.2 </w:t>
      </w:r>
      <w:r w:rsidRPr="00793897">
        <w:t xml:space="preserve">Os recursos deverão ser interpostos via </w:t>
      </w:r>
      <w:r w:rsidRPr="00793897">
        <w:rPr>
          <w:i/>
        </w:rPr>
        <w:t xml:space="preserve">e-mail </w:t>
      </w:r>
      <w:r w:rsidRPr="00793897">
        <w:t xml:space="preserve">a partir do endereço eletrônico do candidato cadastrado na ficha de requerimento de inscrição, destinado ao </w:t>
      </w:r>
      <w:r w:rsidRPr="00793897">
        <w:rPr>
          <w:i/>
        </w:rPr>
        <w:t xml:space="preserve">e-mail </w:t>
      </w:r>
      <w:r w:rsidRPr="00793897">
        <w:t>seletivo.ch@uffs.edu.br, constando no assunto, nº de inscrição do candidato e etapa do recurso conforme cronograma do processo seletivo.</w:t>
      </w:r>
    </w:p>
    <w:p w14:paraId="24EBFFE7" w14:textId="55A93DAB" w:rsidR="00A42E86" w:rsidRPr="00793897" w:rsidRDefault="00A42E86" w:rsidP="00A42E86">
      <w:pPr>
        <w:suppressAutoHyphens w:val="0"/>
        <w:jc w:val="both"/>
      </w:pPr>
      <w:r w:rsidRPr="00793897">
        <w:rPr>
          <w:b/>
        </w:rPr>
        <w:t>7.3 </w:t>
      </w:r>
      <w:r w:rsidRPr="00793897">
        <w:t>O recurso interposto pelo candidato deve conter objetivamente o que o candidato requer que seja considerado e conter justificativa e fundamentação.</w:t>
      </w:r>
    </w:p>
    <w:p w14:paraId="7FF0FE09" w14:textId="58AFA2BC" w:rsidR="00A42E86" w:rsidRPr="00793897" w:rsidRDefault="00A42E86" w:rsidP="00A42E86">
      <w:pPr>
        <w:suppressAutoHyphens w:val="0"/>
        <w:jc w:val="both"/>
      </w:pPr>
      <w:r w:rsidRPr="00793897">
        <w:rPr>
          <w:b/>
        </w:rPr>
        <w:t>7.4 </w:t>
      </w:r>
      <w:r w:rsidRPr="00793897">
        <w:t>Não serão considerados os recursos intempestivos, inconsistentes ou interpostos por qualquer outra forma ou meio que não a descrita no edital.</w:t>
      </w:r>
    </w:p>
    <w:p w14:paraId="6FA53505" w14:textId="6502E96D" w:rsidR="00A42E86" w:rsidRPr="00793897" w:rsidRDefault="00A42E86" w:rsidP="00A42E86">
      <w:pPr>
        <w:suppressAutoHyphens w:val="0"/>
        <w:jc w:val="both"/>
      </w:pPr>
      <w:r w:rsidRPr="00793897">
        <w:rPr>
          <w:b/>
        </w:rPr>
        <w:t>7.5 </w:t>
      </w:r>
      <w:r w:rsidRPr="00793897">
        <w:t>Em virtude de decisão exarada pela Comissão Local de Processo Seletivo em recurso interposto ou por decisão desta em virtude de erro material poderá ser alterada a nota da prova de título e/ou do resultado final e/ou classificação do candidato para posição superior ou inferior, ou mesmo a sua desclassificação, caso não alcance a pontuação exigida pelo edital.</w:t>
      </w:r>
    </w:p>
    <w:p w14:paraId="20FA4177" w14:textId="3BC1E05A" w:rsidR="00A42E86" w:rsidRPr="00793897" w:rsidRDefault="00A42E86" w:rsidP="00A42E86">
      <w:pPr>
        <w:suppressAutoHyphens w:val="0"/>
        <w:jc w:val="both"/>
      </w:pPr>
      <w:r w:rsidRPr="00793897">
        <w:rPr>
          <w:b/>
        </w:rPr>
        <w:t>7.6 </w:t>
      </w:r>
      <w:r w:rsidRPr="00793897">
        <w:t>O despacho dos recursos e as respostas aos recorrentes serão encaminhados ao endereço eletrônico disponibilizado pelo candidato na ficha de inscrição.</w:t>
      </w:r>
    </w:p>
    <w:p w14:paraId="55E91A4F" w14:textId="17C8A9CD" w:rsidR="00A42E86" w:rsidRPr="00793897" w:rsidRDefault="00A42E86" w:rsidP="00A42E86">
      <w:pPr>
        <w:suppressAutoHyphens w:val="0"/>
        <w:jc w:val="both"/>
      </w:pPr>
      <w:r w:rsidRPr="00793897">
        <w:rPr>
          <w:b/>
        </w:rPr>
        <w:t>7.7 </w:t>
      </w:r>
      <w:r w:rsidRPr="00793897">
        <w:t>A decisão exarada nos recursos pela Comissão Local de Processo Seletivo, é irrecorrível na esfera administrativa.</w:t>
      </w:r>
    </w:p>
    <w:p w14:paraId="4FDFF29B" w14:textId="77777777" w:rsidR="00A42E86" w:rsidRPr="00793897" w:rsidRDefault="00A42E86" w:rsidP="00A42E86">
      <w:pPr>
        <w:suppressAutoHyphens w:val="0"/>
        <w:jc w:val="both"/>
        <w:rPr>
          <w:b/>
        </w:rPr>
      </w:pPr>
    </w:p>
    <w:p w14:paraId="6389D758" w14:textId="0826CD6E" w:rsidR="00A42E86" w:rsidRPr="00793897" w:rsidRDefault="00A42E86" w:rsidP="00A42E86">
      <w:pPr>
        <w:suppressAutoHyphens w:val="0"/>
        <w:jc w:val="both"/>
        <w:rPr>
          <w:b/>
        </w:rPr>
      </w:pPr>
      <w:r w:rsidRPr="00793897">
        <w:rPr>
          <w:b/>
        </w:rPr>
        <w:t>8 DOS CRITÉRIOS DE CLASSIFICAÇÃO</w:t>
      </w:r>
    </w:p>
    <w:p w14:paraId="4A4B55B6" w14:textId="672E04C0" w:rsidR="00A42E86" w:rsidRPr="00793897" w:rsidRDefault="00A42E86" w:rsidP="00A42E86">
      <w:pPr>
        <w:suppressAutoHyphens w:val="0"/>
        <w:jc w:val="both"/>
      </w:pPr>
      <w:r w:rsidRPr="00793897">
        <w:rPr>
          <w:b/>
        </w:rPr>
        <w:t>8.1 </w:t>
      </w:r>
      <w:r w:rsidRPr="00793897">
        <w:t xml:space="preserve">Os candidatos serão classificados em ordem decrescente segundo a média ponderada final das notas obtidas nas etapas do certame, calculada da seguinte forma: </w:t>
      </w:r>
    </w:p>
    <w:tbl>
      <w:tblPr>
        <w:tblStyle w:val="Tabelacomgrade"/>
        <w:tblW w:w="5000" w:type="pct"/>
        <w:tblCellMar>
          <w:left w:w="0" w:type="dxa"/>
          <w:right w:w="0" w:type="dxa"/>
        </w:tblCellMar>
        <w:tblLook w:val="04A0" w:firstRow="1" w:lastRow="0" w:firstColumn="1" w:lastColumn="0" w:noHBand="0" w:noVBand="1"/>
      </w:tblPr>
      <w:tblGrid>
        <w:gridCol w:w="2512"/>
        <w:gridCol w:w="1507"/>
        <w:gridCol w:w="2673"/>
        <w:gridCol w:w="2673"/>
      </w:tblGrid>
      <w:tr w:rsidR="00A42E86" w:rsidRPr="00793897" w14:paraId="41EED356" w14:textId="77777777" w:rsidTr="00A42E86">
        <w:tc>
          <w:tcPr>
            <w:tcW w:w="2500" w:type="dxa"/>
            <w:shd w:val="clear" w:color="auto" w:fill="auto"/>
            <w:vAlign w:val="center"/>
          </w:tcPr>
          <w:p w14:paraId="472413C3" w14:textId="77777777" w:rsidR="00A42E86" w:rsidRPr="00793897" w:rsidRDefault="00A42E86" w:rsidP="00A42E86">
            <w:pPr>
              <w:suppressAutoHyphens w:val="0"/>
              <w:jc w:val="center"/>
              <w:rPr>
                <w:b/>
                <w:sz w:val="16"/>
              </w:rPr>
            </w:pPr>
            <w:r w:rsidRPr="00793897">
              <w:rPr>
                <w:b/>
                <w:sz w:val="16"/>
              </w:rPr>
              <w:t>FÓRMULA</w:t>
            </w:r>
          </w:p>
        </w:tc>
        <w:tc>
          <w:tcPr>
            <w:tcW w:w="1500" w:type="dxa"/>
            <w:shd w:val="clear" w:color="auto" w:fill="auto"/>
            <w:vAlign w:val="center"/>
          </w:tcPr>
          <w:p w14:paraId="4E170837" w14:textId="77777777" w:rsidR="00A42E86" w:rsidRPr="00793897" w:rsidRDefault="00A42E86" w:rsidP="00A42E86">
            <w:pPr>
              <w:suppressAutoHyphens w:val="0"/>
              <w:jc w:val="center"/>
              <w:rPr>
                <w:b/>
                <w:sz w:val="16"/>
              </w:rPr>
            </w:pPr>
            <w:r w:rsidRPr="00793897">
              <w:rPr>
                <w:b/>
                <w:sz w:val="16"/>
              </w:rPr>
              <w:t>MF</w:t>
            </w:r>
          </w:p>
        </w:tc>
        <w:tc>
          <w:tcPr>
            <w:tcW w:w="2660" w:type="dxa"/>
            <w:shd w:val="clear" w:color="auto" w:fill="auto"/>
            <w:vAlign w:val="center"/>
          </w:tcPr>
          <w:p w14:paraId="64A300CB" w14:textId="77777777" w:rsidR="00A42E86" w:rsidRPr="00793897" w:rsidRDefault="00A42E86" w:rsidP="00A42E86">
            <w:pPr>
              <w:suppressAutoHyphens w:val="0"/>
              <w:jc w:val="center"/>
              <w:rPr>
                <w:b/>
                <w:sz w:val="16"/>
              </w:rPr>
            </w:pPr>
            <w:r w:rsidRPr="00793897">
              <w:rPr>
                <w:b/>
                <w:sz w:val="16"/>
              </w:rPr>
              <w:t>NT</w:t>
            </w:r>
          </w:p>
        </w:tc>
        <w:tc>
          <w:tcPr>
            <w:tcW w:w="2660" w:type="dxa"/>
            <w:shd w:val="clear" w:color="auto" w:fill="auto"/>
            <w:vAlign w:val="center"/>
          </w:tcPr>
          <w:p w14:paraId="5C624B47" w14:textId="77777777" w:rsidR="00A42E86" w:rsidRPr="00793897" w:rsidRDefault="00A42E86" w:rsidP="00A42E86">
            <w:pPr>
              <w:suppressAutoHyphens w:val="0"/>
              <w:jc w:val="center"/>
              <w:rPr>
                <w:b/>
                <w:sz w:val="16"/>
              </w:rPr>
            </w:pPr>
            <w:r w:rsidRPr="00793897">
              <w:rPr>
                <w:b/>
                <w:sz w:val="16"/>
              </w:rPr>
              <w:t>MD</w:t>
            </w:r>
          </w:p>
        </w:tc>
      </w:tr>
      <w:tr w:rsidR="00A42E86" w:rsidRPr="00793897" w14:paraId="467F37EE" w14:textId="77777777" w:rsidTr="00A42E86">
        <w:tc>
          <w:tcPr>
            <w:tcW w:w="2500" w:type="dxa"/>
            <w:shd w:val="clear" w:color="auto" w:fill="auto"/>
            <w:vAlign w:val="center"/>
          </w:tcPr>
          <w:p w14:paraId="022E5D57" w14:textId="10BFE0FE" w:rsidR="00A42E86" w:rsidRPr="00793897" w:rsidRDefault="00A42E86" w:rsidP="00A42E86">
            <w:pPr>
              <w:suppressAutoHyphens w:val="0"/>
              <w:jc w:val="center"/>
              <w:rPr>
                <w:sz w:val="20"/>
              </w:rPr>
            </w:pPr>
            <w:r w:rsidRPr="00793897">
              <w:rPr>
                <w:sz w:val="20"/>
              </w:rPr>
              <w:t>MF = NT*0,2 + MD*0,8</w:t>
            </w:r>
          </w:p>
        </w:tc>
        <w:tc>
          <w:tcPr>
            <w:tcW w:w="1500" w:type="dxa"/>
            <w:shd w:val="clear" w:color="auto" w:fill="auto"/>
            <w:vAlign w:val="center"/>
          </w:tcPr>
          <w:p w14:paraId="47BF96F1" w14:textId="594966C5" w:rsidR="00A42E86" w:rsidRPr="00793897" w:rsidRDefault="00A42E86" w:rsidP="00A42E86">
            <w:pPr>
              <w:suppressAutoHyphens w:val="0"/>
              <w:jc w:val="center"/>
              <w:rPr>
                <w:sz w:val="20"/>
              </w:rPr>
            </w:pPr>
            <w:r w:rsidRPr="00793897">
              <w:rPr>
                <w:sz w:val="20"/>
              </w:rPr>
              <w:t>Média Final</w:t>
            </w:r>
          </w:p>
        </w:tc>
        <w:tc>
          <w:tcPr>
            <w:tcW w:w="2660" w:type="dxa"/>
            <w:shd w:val="clear" w:color="auto" w:fill="auto"/>
            <w:vAlign w:val="center"/>
          </w:tcPr>
          <w:p w14:paraId="1C0E6835" w14:textId="29EB9F31" w:rsidR="00A42E86" w:rsidRPr="00793897" w:rsidRDefault="00A42E86" w:rsidP="00A42E86">
            <w:pPr>
              <w:suppressAutoHyphens w:val="0"/>
              <w:jc w:val="center"/>
              <w:rPr>
                <w:sz w:val="20"/>
              </w:rPr>
            </w:pPr>
            <w:r w:rsidRPr="00793897">
              <w:rPr>
                <w:sz w:val="20"/>
              </w:rPr>
              <w:t>Nota da Prova De Títulos</w:t>
            </w:r>
          </w:p>
        </w:tc>
        <w:tc>
          <w:tcPr>
            <w:tcW w:w="2660" w:type="dxa"/>
            <w:shd w:val="clear" w:color="auto" w:fill="auto"/>
            <w:vAlign w:val="center"/>
          </w:tcPr>
          <w:p w14:paraId="6FC07CC3" w14:textId="70165AE1" w:rsidR="00A42E86" w:rsidRPr="00793897" w:rsidRDefault="00A42E86" w:rsidP="00A42E86">
            <w:pPr>
              <w:suppressAutoHyphens w:val="0"/>
              <w:jc w:val="center"/>
              <w:rPr>
                <w:sz w:val="20"/>
              </w:rPr>
            </w:pPr>
            <w:r w:rsidRPr="00793897">
              <w:rPr>
                <w:sz w:val="20"/>
              </w:rPr>
              <w:t>Média da Prova Didática</w:t>
            </w:r>
          </w:p>
        </w:tc>
      </w:tr>
    </w:tbl>
    <w:p w14:paraId="273090C0" w14:textId="1680A025" w:rsidR="00A42E86" w:rsidRPr="00793897" w:rsidRDefault="00A42E86" w:rsidP="00A42E86">
      <w:pPr>
        <w:suppressAutoHyphens w:val="0"/>
        <w:jc w:val="both"/>
      </w:pPr>
      <w:r w:rsidRPr="00793897">
        <w:rPr>
          <w:b/>
        </w:rPr>
        <w:t>8.2 </w:t>
      </w:r>
      <w:r w:rsidRPr="00793897">
        <w:t>Ocorrendo empate na nota final, a classificação observará a seguinte ordem de preferência:</w:t>
      </w:r>
    </w:p>
    <w:p w14:paraId="3236F49A" w14:textId="5F8C697B" w:rsidR="00A42E86" w:rsidRPr="00793897" w:rsidRDefault="00A42E86" w:rsidP="00A42E86">
      <w:pPr>
        <w:suppressAutoHyphens w:val="0"/>
        <w:jc w:val="both"/>
      </w:pPr>
      <w:r w:rsidRPr="00793897">
        <w:rPr>
          <w:b/>
        </w:rPr>
        <w:lastRenderedPageBreak/>
        <w:t>I - </w:t>
      </w:r>
      <w:r w:rsidRPr="00793897">
        <w:t>a idade mais elevada igual ou acima de 60 (sessenta) anos, conforme Art. 27, parágrafo único, do Estatuto do Idoso, LEI Nº 10.741, DE 1º DE OUTUBRO DE 2003;</w:t>
      </w:r>
    </w:p>
    <w:p w14:paraId="5833D7BE" w14:textId="28B77CCF" w:rsidR="00A42E86" w:rsidRPr="00793897" w:rsidRDefault="00A42E86" w:rsidP="00A42E86">
      <w:pPr>
        <w:suppressAutoHyphens w:val="0"/>
        <w:jc w:val="both"/>
      </w:pPr>
      <w:r w:rsidRPr="00793897">
        <w:rPr>
          <w:b/>
        </w:rPr>
        <w:t>II - </w:t>
      </w:r>
      <w:r w:rsidRPr="00793897">
        <w:t>a maior pontuação na prova didática;</w:t>
      </w:r>
    </w:p>
    <w:p w14:paraId="0B109152" w14:textId="223BE4F9" w:rsidR="00A42E86" w:rsidRPr="00793897" w:rsidRDefault="00A42E86" w:rsidP="00A42E86">
      <w:pPr>
        <w:suppressAutoHyphens w:val="0"/>
        <w:jc w:val="both"/>
      </w:pPr>
      <w:r w:rsidRPr="00793897">
        <w:rPr>
          <w:b/>
        </w:rPr>
        <w:t>III - </w:t>
      </w:r>
      <w:r w:rsidRPr="00793897">
        <w:t>a maior pontuação na prova de títulos;</w:t>
      </w:r>
    </w:p>
    <w:p w14:paraId="10037336" w14:textId="6ECBDAC7" w:rsidR="00A42E86" w:rsidRPr="00793897" w:rsidRDefault="00A42E86" w:rsidP="00A42E86">
      <w:pPr>
        <w:suppressAutoHyphens w:val="0"/>
        <w:jc w:val="both"/>
      </w:pPr>
      <w:r w:rsidRPr="00793897">
        <w:rPr>
          <w:b/>
        </w:rPr>
        <w:t>IV - </w:t>
      </w:r>
      <w:r w:rsidRPr="00793897">
        <w:t>a idade, em favor do candidato mais velho.</w:t>
      </w:r>
    </w:p>
    <w:p w14:paraId="497A536B" w14:textId="77777777" w:rsidR="00A42E86" w:rsidRPr="00793897" w:rsidRDefault="00A42E86" w:rsidP="00A42E86">
      <w:pPr>
        <w:suppressAutoHyphens w:val="0"/>
        <w:jc w:val="both"/>
        <w:rPr>
          <w:b/>
        </w:rPr>
      </w:pPr>
    </w:p>
    <w:p w14:paraId="36477179" w14:textId="1D94F896" w:rsidR="00A42E86" w:rsidRPr="00793897" w:rsidRDefault="00A42E86" w:rsidP="00A42E86">
      <w:pPr>
        <w:suppressAutoHyphens w:val="0"/>
        <w:jc w:val="both"/>
        <w:rPr>
          <w:b/>
        </w:rPr>
      </w:pPr>
      <w:r w:rsidRPr="00793897">
        <w:rPr>
          <w:b/>
        </w:rPr>
        <w:t>9 DAS DISPOSIÇÕES GERAIS</w:t>
      </w:r>
    </w:p>
    <w:p w14:paraId="37C387D9" w14:textId="7711425E" w:rsidR="00A42E86" w:rsidRPr="00793897" w:rsidRDefault="00A42E86" w:rsidP="00A42E86">
      <w:pPr>
        <w:suppressAutoHyphens w:val="0"/>
        <w:jc w:val="both"/>
      </w:pPr>
      <w:r w:rsidRPr="00793897">
        <w:rPr>
          <w:b/>
        </w:rPr>
        <w:t>9.1 </w:t>
      </w:r>
      <w:r w:rsidRPr="00793897">
        <w:t>A convocação dos aprovados/classificados, conforme ordem de classificação, será feita de acordo com a necessidade institucional e será divulgada por meio de edital publicado no Boletim Oficial da UFFS.</w:t>
      </w:r>
    </w:p>
    <w:p w14:paraId="0EC0AB75" w14:textId="4B755467" w:rsidR="00A42E86" w:rsidRPr="00793897" w:rsidRDefault="00A42E86" w:rsidP="00A42E86">
      <w:pPr>
        <w:suppressAutoHyphens w:val="0"/>
        <w:jc w:val="both"/>
      </w:pPr>
      <w:r w:rsidRPr="00793897">
        <w:rPr>
          <w:b/>
        </w:rPr>
        <w:t>9.1.1 </w:t>
      </w:r>
      <w:r w:rsidRPr="00793897">
        <w:t xml:space="preserve">O candidato convocado terá 05 (cinco) dias úteis, contados a partir da data de convocação e até o horário das 17 horas, para comparecer e apresentar à UFFS, no respectivo </w:t>
      </w:r>
      <w:r w:rsidRPr="00793897">
        <w:rPr>
          <w:i/>
        </w:rPr>
        <w:t xml:space="preserve">campus </w:t>
      </w:r>
      <w:r w:rsidRPr="00793897">
        <w:t>da vaga concorrida, a documentação exigida para a sua contratação.</w:t>
      </w:r>
    </w:p>
    <w:p w14:paraId="5D04835E" w14:textId="32532345" w:rsidR="00A42E86" w:rsidRPr="00793897" w:rsidRDefault="00A42E86" w:rsidP="00A42E86">
      <w:pPr>
        <w:suppressAutoHyphens w:val="0"/>
        <w:jc w:val="both"/>
      </w:pPr>
      <w:r w:rsidRPr="00793897">
        <w:rPr>
          <w:b/>
        </w:rPr>
        <w:t>9.1.1.1 </w:t>
      </w:r>
      <w:r w:rsidRPr="00793897">
        <w:t xml:space="preserve">Para os convocados na condição de candidato com deficiência (PCD), nos casos em que não houver médico no </w:t>
      </w:r>
      <w:r w:rsidRPr="00793897">
        <w:rPr>
          <w:i/>
        </w:rPr>
        <w:t xml:space="preserve">campus </w:t>
      </w:r>
      <w:r w:rsidRPr="00793897">
        <w:t>para o qual foi convocado, o prazo para apresentação dos documentos será acrescido em 05 (cinco) dias úteis, em razão da realização da perícia médica em outra cidade.</w:t>
      </w:r>
    </w:p>
    <w:p w14:paraId="109188BD" w14:textId="554C0F87" w:rsidR="00A42E86" w:rsidRPr="00793897" w:rsidRDefault="00A42E86" w:rsidP="00A42E86">
      <w:pPr>
        <w:suppressAutoHyphens w:val="0"/>
        <w:jc w:val="both"/>
      </w:pPr>
      <w:r w:rsidRPr="00793897">
        <w:rPr>
          <w:b/>
        </w:rPr>
        <w:t>9.2 </w:t>
      </w:r>
      <w:r w:rsidRPr="00793897">
        <w:t>O não pronunciamento do candidato aprovado no prazo estabelecido facultará à Administração da UFFS a convocação dos candidatos seguintes, sendo seu nome excluído da lista de classificação.</w:t>
      </w:r>
    </w:p>
    <w:p w14:paraId="79D41A0A" w14:textId="08AD0379" w:rsidR="00A42E86" w:rsidRPr="00793897" w:rsidRDefault="00A42E86" w:rsidP="00A42E86">
      <w:pPr>
        <w:suppressAutoHyphens w:val="0"/>
        <w:jc w:val="both"/>
      </w:pPr>
      <w:r w:rsidRPr="00793897">
        <w:rPr>
          <w:b/>
        </w:rPr>
        <w:t>9.3 </w:t>
      </w:r>
      <w:r w:rsidRPr="00793897">
        <w:t xml:space="preserve">Os candidatos aprovados serão contratados para atender necessidade temporária de excepcional interesse público nos termos da </w:t>
      </w:r>
      <w:hyperlink r:id="rId30" w:history="1">
        <w:r w:rsidRPr="00793897">
          <w:rPr>
            <w:rStyle w:val="Hyperlink"/>
            <w:color w:val="auto"/>
            <w:u w:val="none"/>
          </w:rPr>
          <w:t>LEI Nº 8.745, DE 9 DE DEZEMBRO DE 1993</w:t>
        </w:r>
      </w:hyperlink>
      <w:r w:rsidRPr="00793897">
        <w:t>, como Docente Substituto da Carreira de Magistério Superior - classe auxiliar, da UFFS, respeitada a classificação obtida.</w:t>
      </w:r>
    </w:p>
    <w:p w14:paraId="3CD71B8A" w14:textId="275717AD" w:rsidR="00A42E86" w:rsidRPr="00793897" w:rsidRDefault="00A42E86" w:rsidP="00A42E86">
      <w:pPr>
        <w:suppressAutoHyphens w:val="0"/>
        <w:jc w:val="both"/>
      </w:pPr>
      <w:r w:rsidRPr="00793897">
        <w:rPr>
          <w:b/>
        </w:rPr>
        <w:t>9.4 </w:t>
      </w:r>
      <w:r w:rsidRPr="00793897">
        <w:t>Ao se inscrever, o candidato deverá certificar-se que atende aos requisitos do Anexo I.</w:t>
      </w:r>
    </w:p>
    <w:p w14:paraId="27E74F85" w14:textId="73852050" w:rsidR="00A42E86" w:rsidRPr="00793897" w:rsidRDefault="00A42E86" w:rsidP="00A42E86">
      <w:pPr>
        <w:suppressAutoHyphens w:val="0"/>
        <w:jc w:val="both"/>
      </w:pPr>
      <w:r w:rsidRPr="00793897">
        <w:rPr>
          <w:b/>
        </w:rPr>
        <w:t>9.4.1 </w:t>
      </w:r>
      <w:r w:rsidRPr="00793897">
        <w:t>Anular-se-ão, sumariamente, a inscrição e todos os atos dela decorrentes, se o candidato não comprovar, no ato da contratação, que satisfaz os requisitos constantes no Anexo I.</w:t>
      </w:r>
    </w:p>
    <w:p w14:paraId="5D4B2E55" w14:textId="2EBBB3D4" w:rsidR="00A42E86" w:rsidRPr="00793897" w:rsidRDefault="00A42E86" w:rsidP="00A42E86">
      <w:pPr>
        <w:suppressAutoHyphens w:val="0"/>
        <w:jc w:val="both"/>
      </w:pPr>
      <w:r w:rsidRPr="00793897">
        <w:rPr>
          <w:b/>
        </w:rPr>
        <w:t>9.5 </w:t>
      </w:r>
      <w:r w:rsidRPr="00793897">
        <w:t>O presente Processo Seletivo terá validade pelo período de 02 (dois) anos, sendo renovável por igual período, a critério da UFFS, a contar da data da homologação do resultado final.</w:t>
      </w:r>
    </w:p>
    <w:p w14:paraId="55EB1B87" w14:textId="71EE89AE" w:rsidR="00A42E86" w:rsidRPr="00793897" w:rsidRDefault="00A42E86" w:rsidP="00A42E86">
      <w:pPr>
        <w:suppressAutoHyphens w:val="0"/>
        <w:jc w:val="both"/>
      </w:pPr>
      <w:r w:rsidRPr="00793897">
        <w:rPr>
          <w:b/>
        </w:rPr>
        <w:t>9.6 </w:t>
      </w:r>
      <w:r w:rsidRPr="00793897">
        <w:t>Os Candidatos Estrangeiros deverão comprovar no ato da contratação o Visto Temporário V ou Visto Permanente, de acordo com a legislação vigente.</w:t>
      </w:r>
    </w:p>
    <w:p w14:paraId="0E391530" w14:textId="62331F79" w:rsidR="00A42E86" w:rsidRPr="00793897" w:rsidRDefault="00A42E86" w:rsidP="00A42E86">
      <w:pPr>
        <w:suppressAutoHyphens w:val="0"/>
        <w:jc w:val="both"/>
      </w:pPr>
      <w:r w:rsidRPr="00793897">
        <w:rPr>
          <w:b/>
        </w:rPr>
        <w:t>9.7 </w:t>
      </w:r>
      <w:r w:rsidRPr="00793897">
        <w:t xml:space="preserve">Os candidatos aprovados poderão ser convocados exclusivamente para o </w:t>
      </w:r>
      <w:r w:rsidRPr="00793897">
        <w:rPr>
          <w:i/>
        </w:rPr>
        <w:t xml:space="preserve">Campus </w:t>
      </w:r>
      <w:r w:rsidRPr="00793897">
        <w:t>no qual foram aprovados.</w:t>
      </w:r>
    </w:p>
    <w:p w14:paraId="61C1DA97" w14:textId="08A0EE16" w:rsidR="00A42E86" w:rsidRPr="00793897" w:rsidRDefault="00A42E86" w:rsidP="00A42E86">
      <w:pPr>
        <w:suppressAutoHyphens w:val="0"/>
        <w:jc w:val="both"/>
      </w:pPr>
      <w:r w:rsidRPr="00793897">
        <w:rPr>
          <w:b/>
        </w:rPr>
        <w:t>9.8 </w:t>
      </w:r>
      <w:r w:rsidRPr="00793897">
        <w:t>A critério da Administração e no interesse do candidato poderá ser alterada a jornada semanal de trabalho de 20 para 40 horas, ou de 40 para 20 horas semanais.</w:t>
      </w:r>
    </w:p>
    <w:p w14:paraId="41277082" w14:textId="4C99B9ED" w:rsidR="00A42E86" w:rsidRPr="00793897" w:rsidRDefault="00A42E86" w:rsidP="00A42E86">
      <w:pPr>
        <w:suppressAutoHyphens w:val="0"/>
        <w:jc w:val="both"/>
      </w:pPr>
      <w:r w:rsidRPr="00793897">
        <w:rPr>
          <w:b/>
        </w:rPr>
        <w:t>9.9 </w:t>
      </w:r>
      <w:r w:rsidRPr="00793897">
        <w:t>A Universidade realizará a análise curricular, para fins de comprovação dos requisitos elencados no Anexo I, somente após a convocação do candidato ao cargo.</w:t>
      </w:r>
    </w:p>
    <w:p w14:paraId="764AB2A2" w14:textId="7A155487" w:rsidR="00A42E86" w:rsidRPr="00793897" w:rsidRDefault="00A42E86" w:rsidP="00A42E86">
      <w:pPr>
        <w:suppressAutoHyphens w:val="0"/>
        <w:jc w:val="both"/>
      </w:pPr>
      <w:r w:rsidRPr="00793897">
        <w:rPr>
          <w:b/>
        </w:rPr>
        <w:t>9.10 </w:t>
      </w:r>
      <w:r w:rsidRPr="00793897">
        <w:t>Os casos omissos serão analisados e resolvidos pela PROGESP, ouvida a Comissão Permanente de Pessoal Docente (CPPD).</w:t>
      </w:r>
    </w:p>
    <w:p w14:paraId="0A5BA60C" w14:textId="77777777" w:rsidR="00A42E86" w:rsidRPr="00793897" w:rsidRDefault="00A42E86" w:rsidP="00A42E86">
      <w:pPr>
        <w:suppressAutoHyphens w:val="0"/>
        <w:jc w:val="center"/>
      </w:pPr>
    </w:p>
    <w:p w14:paraId="091D10F5" w14:textId="31E71D4B" w:rsidR="00A42E86" w:rsidRPr="00793897" w:rsidRDefault="00A42E86" w:rsidP="00A42E86">
      <w:pPr>
        <w:suppressAutoHyphens w:val="0"/>
        <w:jc w:val="center"/>
      </w:pPr>
      <w:r w:rsidRPr="00793897">
        <w:t>Chapecó-SC, 4 de junho de 2024.</w:t>
      </w:r>
    </w:p>
    <w:p w14:paraId="1C9D9425" w14:textId="4E129AF4" w:rsidR="00A42E86" w:rsidRPr="00793897" w:rsidRDefault="00A42E86" w:rsidP="00A42E86">
      <w:pPr>
        <w:suppressAutoHyphens w:val="0"/>
      </w:pPr>
    </w:p>
    <w:p w14:paraId="0870B787" w14:textId="424CEFF0" w:rsidR="00A42E86" w:rsidRPr="00793897" w:rsidRDefault="00A42E86" w:rsidP="00A42E86">
      <w:pPr>
        <w:suppressAutoHyphens w:val="0"/>
        <w:jc w:val="center"/>
      </w:pPr>
    </w:p>
    <w:p w14:paraId="5464B101" w14:textId="0E770E6A" w:rsidR="00A42E86" w:rsidRPr="00793897" w:rsidRDefault="00A42E86" w:rsidP="00A42E86">
      <w:pPr>
        <w:suppressAutoHyphens w:val="0"/>
        <w:jc w:val="center"/>
      </w:pPr>
      <w:r w:rsidRPr="00793897">
        <w:lastRenderedPageBreak/>
        <w:t>JOÃO ALFREDO BRAIDA</w:t>
      </w:r>
    </w:p>
    <w:p w14:paraId="1C5DCF09" w14:textId="29F8E819" w:rsidR="00A42E86" w:rsidRPr="00793897" w:rsidRDefault="00A42E86" w:rsidP="00A42E86">
      <w:pPr>
        <w:suppressAutoHyphens w:val="0"/>
        <w:jc w:val="center"/>
      </w:pPr>
      <w:r w:rsidRPr="00793897">
        <w:t>Reitor</w:t>
      </w:r>
    </w:p>
    <w:p w14:paraId="632312C6" w14:textId="2A9C5BDA" w:rsidR="00A42E86" w:rsidRPr="00793897" w:rsidRDefault="00F40974" w:rsidP="00A42E86">
      <w:pPr>
        <w:suppressAutoHyphens w:val="0"/>
        <w:jc w:val="center"/>
        <w:rPr>
          <w:b/>
        </w:rPr>
      </w:pPr>
      <w:r>
        <w:rPr>
          <w:b/>
        </w:rPr>
        <w:br w:type="page"/>
      </w:r>
      <w:r w:rsidR="00A42E86" w:rsidRPr="00793897">
        <w:rPr>
          <w:b/>
        </w:rPr>
        <w:t>ANEXO I</w:t>
      </w:r>
    </w:p>
    <w:p w14:paraId="3DA0551A" w14:textId="41FA3E6B" w:rsidR="00A42E86" w:rsidRPr="00793897" w:rsidRDefault="00A42E86" w:rsidP="00A42E86">
      <w:pPr>
        <w:suppressAutoHyphens w:val="0"/>
        <w:jc w:val="center"/>
        <w:rPr>
          <w:b/>
        </w:rPr>
      </w:pPr>
    </w:p>
    <w:p w14:paraId="2BCC537A" w14:textId="77777777" w:rsidR="00A42E86" w:rsidRPr="00793897" w:rsidRDefault="00A42E86" w:rsidP="00A42E86">
      <w:pPr>
        <w:suppressAutoHyphens w:val="0"/>
        <w:jc w:val="center"/>
        <w:rPr>
          <w:b/>
        </w:rPr>
      </w:pPr>
      <w:r w:rsidRPr="00793897">
        <w:rPr>
          <w:b/>
        </w:rPr>
        <w:t>RELAÇÃO DAS ÁREAS, VAGAS, REGIME DE TRABALHO, TITULAÇÃO MÍNIMA E CAMPUS</w:t>
      </w:r>
    </w:p>
    <w:p w14:paraId="0BC6AACD" w14:textId="58AB4C01" w:rsidR="00A42E86" w:rsidRPr="00793897" w:rsidRDefault="00A42E86" w:rsidP="00A42E86">
      <w:pPr>
        <w:suppressAutoHyphens w:val="0"/>
        <w:jc w:val="center"/>
        <w:rPr>
          <w:b/>
        </w:rPr>
      </w:pPr>
    </w:p>
    <w:p w14:paraId="0BC6AACD" w14:textId="58AB4C01" w:rsidR="00A42E86" w:rsidRPr="00793897" w:rsidRDefault="00A42E86" w:rsidP="00A42E86">
      <w:pPr>
        <w:suppressAutoHyphens w:val="0"/>
        <w:jc w:val="both"/>
      </w:pPr>
      <w:r w:rsidRPr="00793897">
        <w:t>A separação entre os requisitos específicos, utilizando-se ponto e vírgula, denota somatório, ou seja, o candidato no momento da posse no cargo deverá atender a todos os requisitos elencados relativos à área de conhecimento em que encontra-se aprovado.</w:t>
      </w:r>
    </w:p>
    <w:p w14:paraId="2D89D874" w14:textId="09A91348" w:rsidR="00A42E86" w:rsidRPr="00793897" w:rsidRDefault="00A42E86" w:rsidP="00A42E86">
      <w:pPr>
        <w:suppressAutoHyphens w:val="0"/>
      </w:pPr>
      <w:r w:rsidRPr="00793897">
        <w:t xml:space="preserve">Local de provas e </w:t>
      </w:r>
      <w:r w:rsidRPr="00793897">
        <w:rPr>
          <w:i/>
        </w:rPr>
        <w:t xml:space="preserve">campus </w:t>
      </w:r>
      <w:r w:rsidRPr="00793897">
        <w:t>de atuação: CHAPECÓ - SC</w:t>
      </w:r>
    </w:p>
    <w:p w14:paraId="2CB09FD8" w14:textId="77777777" w:rsidR="00A42E86" w:rsidRPr="00793897" w:rsidRDefault="00A42E86" w:rsidP="00A42E86">
      <w:pPr>
        <w:suppressAutoHyphens w:val="0"/>
        <w:jc w:val="both"/>
      </w:pPr>
    </w:p>
    <w:p w14:paraId="553F43AF" w14:textId="2C8CE2E1" w:rsidR="00A42E86" w:rsidRPr="00793897" w:rsidRDefault="00A42E86" w:rsidP="00A42E86">
      <w:pPr>
        <w:suppressAutoHyphens w:val="0"/>
        <w:jc w:val="both"/>
      </w:pPr>
      <w:r w:rsidRPr="00793897">
        <w:rPr>
          <w:b/>
        </w:rPr>
        <w:t>1 </w:t>
      </w:r>
      <w:r w:rsidRPr="00793897">
        <w:t xml:space="preserve">Área de conhecimento 01: </w:t>
      </w:r>
      <w:r w:rsidRPr="00793897">
        <w:rPr>
          <w:b/>
        </w:rPr>
        <w:t>Engenharia Ambiental</w:t>
      </w:r>
    </w:p>
    <w:p w14:paraId="646E7FBF" w14:textId="33E89147" w:rsidR="00A42E86" w:rsidRPr="00793897" w:rsidRDefault="00A42E86" w:rsidP="00A42E86">
      <w:pPr>
        <w:suppressAutoHyphens w:val="0"/>
        <w:jc w:val="both"/>
      </w:pPr>
      <w:r w:rsidRPr="00793897">
        <w:rPr>
          <w:b/>
        </w:rPr>
        <w:t>I - </w:t>
      </w:r>
      <w:r w:rsidRPr="00793897">
        <w:t>Vagas: 01 (uma)</w:t>
      </w:r>
    </w:p>
    <w:p w14:paraId="5604F0AA" w14:textId="7C1A2BD4" w:rsidR="00A42E86" w:rsidRPr="00793897" w:rsidRDefault="00A42E86" w:rsidP="00A42E86">
      <w:pPr>
        <w:suppressAutoHyphens w:val="0"/>
        <w:jc w:val="both"/>
      </w:pPr>
      <w:r w:rsidRPr="00793897">
        <w:rPr>
          <w:b/>
        </w:rPr>
        <w:t>II - </w:t>
      </w:r>
      <w:r w:rsidRPr="00793897">
        <w:t>Regime de Trabalho: 20 horas semanais</w:t>
      </w:r>
    </w:p>
    <w:p w14:paraId="69EAB9CD" w14:textId="13105875" w:rsidR="00A42E86" w:rsidRPr="00793897" w:rsidRDefault="00A42E86" w:rsidP="00A42E86">
      <w:pPr>
        <w:suppressAutoHyphens w:val="0"/>
        <w:jc w:val="both"/>
      </w:pPr>
      <w:r w:rsidRPr="00793897">
        <w:rPr>
          <w:b/>
        </w:rPr>
        <w:t>III - </w:t>
      </w:r>
      <w:r w:rsidRPr="00793897">
        <w:t>Requisitos:</w:t>
      </w:r>
    </w:p>
    <w:p w14:paraId="6E844232" w14:textId="751E3E77" w:rsidR="00A42E86" w:rsidRPr="00793897" w:rsidRDefault="00A42E86" w:rsidP="00A42E86">
      <w:pPr>
        <w:suppressAutoHyphens w:val="0"/>
        <w:jc w:val="both"/>
      </w:pPr>
      <w:r w:rsidRPr="00793897">
        <w:rPr>
          <w:b/>
        </w:rPr>
        <w:t>a) </w:t>
      </w:r>
      <w:r w:rsidRPr="00793897">
        <w:t>Graduação: Engenharia Ambiental ou Engenharia Ambiental e Sanitária ou Engenharia Sanitária;</w:t>
      </w:r>
    </w:p>
    <w:p w14:paraId="1BFF1FC2" w14:textId="244F63C0" w:rsidR="00A42E86" w:rsidRPr="00793897" w:rsidRDefault="00A42E86" w:rsidP="00A42E86">
      <w:pPr>
        <w:suppressAutoHyphens w:val="0"/>
        <w:jc w:val="both"/>
      </w:pPr>
      <w:r w:rsidRPr="00793897">
        <w:rPr>
          <w:b/>
        </w:rPr>
        <w:t>b) </w:t>
      </w:r>
      <w:r w:rsidRPr="00793897">
        <w:t>Mestrado: Mestrado em Engenharia Ambiental, Ciências Ambientais ou áreas afins.</w:t>
      </w:r>
    </w:p>
    <w:p w14:paraId="6BE74236" w14:textId="77777777" w:rsidR="00A42E86" w:rsidRPr="00793897" w:rsidRDefault="00A42E86" w:rsidP="00A42E86">
      <w:pPr>
        <w:suppressAutoHyphens w:val="0"/>
        <w:jc w:val="both"/>
      </w:pPr>
    </w:p>
    <w:p w14:paraId="5C25FE57" w14:textId="14B294CB" w:rsidR="00A42E86" w:rsidRPr="00793897" w:rsidRDefault="00A42E86" w:rsidP="00A42E86">
      <w:pPr>
        <w:suppressAutoHyphens w:val="0"/>
        <w:jc w:val="both"/>
      </w:pPr>
      <w:r w:rsidRPr="00793897">
        <w:rPr>
          <w:b/>
        </w:rPr>
        <w:t>2 </w:t>
      </w:r>
      <w:r w:rsidRPr="00793897">
        <w:t xml:space="preserve">Área de conhecimento 02: </w:t>
      </w:r>
      <w:r w:rsidRPr="00793897">
        <w:rPr>
          <w:b/>
        </w:rPr>
        <w:t>Estatística</w:t>
      </w:r>
    </w:p>
    <w:p w14:paraId="36ED456B" w14:textId="2202F3A2" w:rsidR="00A42E86" w:rsidRPr="00793897" w:rsidRDefault="00A42E86" w:rsidP="00A42E86">
      <w:pPr>
        <w:suppressAutoHyphens w:val="0"/>
        <w:jc w:val="both"/>
      </w:pPr>
      <w:r w:rsidRPr="00793897">
        <w:rPr>
          <w:b/>
        </w:rPr>
        <w:t>I - </w:t>
      </w:r>
      <w:r w:rsidRPr="00793897">
        <w:t>Vagas: 01 (uma)</w:t>
      </w:r>
    </w:p>
    <w:p w14:paraId="04ADC775" w14:textId="6649570E" w:rsidR="00A42E86" w:rsidRPr="00793897" w:rsidRDefault="00A42E86" w:rsidP="00A42E86">
      <w:pPr>
        <w:suppressAutoHyphens w:val="0"/>
        <w:jc w:val="both"/>
      </w:pPr>
      <w:r w:rsidRPr="00793897">
        <w:rPr>
          <w:b/>
        </w:rPr>
        <w:t>II - </w:t>
      </w:r>
      <w:r w:rsidRPr="00793897">
        <w:t>Regime de Trabalho: 40 horas semanais</w:t>
      </w:r>
    </w:p>
    <w:p w14:paraId="645D3091" w14:textId="269D9FAF" w:rsidR="00A42E86" w:rsidRPr="00793897" w:rsidRDefault="00A42E86" w:rsidP="00A42E86">
      <w:pPr>
        <w:suppressAutoHyphens w:val="0"/>
        <w:jc w:val="both"/>
      </w:pPr>
      <w:r w:rsidRPr="00793897">
        <w:rPr>
          <w:b/>
        </w:rPr>
        <w:t>III - </w:t>
      </w:r>
      <w:r w:rsidRPr="00793897">
        <w:t>Requisitos:</w:t>
      </w:r>
    </w:p>
    <w:p w14:paraId="06C3B9C5" w14:textId="0803D01F" w:rsidR="00A42E86" w:rsidRPr="00793897" w:rsidRDefault="00A42E86" w:rsidP="00A42E86">
      <w:pPr>
        <w:suppressAutoHyphens w:val="0"/>
        <w:jc w:val="both"/>
      </w:pPr>
      <w:r w:rsidRPr="00793897">
        <w:rPr>
          <w:b/>
        </w:rPr>
        <w:t>a) </w:t>
      </w:r>
      <w:r w:rsidRPr="00793897">
        <w:t>Graduação: Estatística ou Computação ou Engenharias ou Economia ou áreas afins;</w:t>
      </w:r>
    </w:p>
    <w:p w14:paraId="275D55CF" w14:textId="1553FD0C" w:rsidR="00A42E86" w:rsidRPr="00793897" w:rsidRDefault="00A42E86" w:rsidP="00A42E86">
      <w:pPr>
        <w:suppressAutoHyphens w:val="0"/>
        <w:jc w:val="both"/>
      </w:pPr>
      <w:r w:rsidRPr="00793897">
        <w:rPr>
          <w:b/>
        </w:rPr>
        <w:t>b) </w:t>
      </w:r>
      <w:r w:rsidRPr="00793897">
        <w:t>Especialização: Estatística ou Computação ou Engenharias ou Economia ou áreas afins.</w:t>
      </w:r>
    </w:p>
    <w:p w14:paraId="7F7AD6B2" w14:textId="77777777" w:rsidR="00A42E86" w:rsidRPr="00793897" w:rsidRDefault="00A42E86" w:rsidP="00A42E86">
      <w:pPr>
        <w:suppressAutoHyphens w:val="0"/>
        <w:jc w:val="both"/>
      </w:pPr>
    </w:p>
    <w:p w14:paraId="28442666" w14:textId="521F6949" w:rsidR="00A42E86" w:rsidRPr="00793897" w:rsidRDefault="00A42E86" w:rsidP="00A42E86">
      <w:pPr>
        <w:suppressAutoHyphens w:val="0"/>
        <w:jc w:val="both"/>
      </w:pPr>
      <w:r w:rsidRPr="00793897">
        <w:rPr>
          <w:b/>
        </w:rPr>
        <w:t>3 </w:t>
      </w:r>
      <w:r w:rsidRPr="00793897">
        <w:t xml:space="preserve">Área de conhecimento 03: </w:t>
      </w:r>
      <w:r w:rsidRPr="00793897">
        <w:rPr>
          <w:b/>
        </w:rPr>
        <w:t>Direito aplicado à Administração</w:t>
      </w:r>
    </w:p>
    <w:p w14:paraId="68EF33C4" w14:textId="1A16EAA4" w:rsidR="00A42E86" w:rsidRPr="00793897" w:rsidRDefault="00A42E86" w:rsidP="00A42E86">
      <w:pPr>
        <w:suppressAutoHyphens w:val="0"/>
        <w:jc w:val="both"/>
      </w:pPr>
      <w:r w:rsidRPr="00793897">
        <w:rPr>
          <w:b/>
        </w:rPr>
        <w:t>I - </w:t>
      </w:r>
      <w:r w:rsidRPr="00793897">
        <w:t>Vagas: 01 (uma)</w:t>
      </w:r>
    </w:p>
    <w:p w14:paraId="4B92A6A7" w14:textId="7C34563D" w:rsidR="00A42E86" w:rsidRPr="00793897" w:rsidRDefault="00A42E86" w:rsidP="00A42E86">
      <w:pPr>
        <w:suppressAutoHyphens w:val="0"/>
        <w:jc w:val="both"/>
      </w:pPr>
      <w:r w:rsidRPr="00793897">
        <w:rPr>
          <w:b/>
        </w:rPr>
        <w:t>II - </w:t>
      </w:r>
      <w:r w:rsidRPr="00793897">
        <w:t>Regime de Trabalho: 20 horas semanais</w:t>
      </w:r>
    </w:p>
    <w:p w14:paraId="0D6A50AB" w14:textId="7EDD58FE" w:rsidR="00A42E86" w:rsidRPr="00793897" w:rsidRDefault="00A42E86" w:rsidP="00A42E86">
      <w:pPr>
        <w:suppressAutoHyphens w:val="0"/>
        <w:jc w:val="both"/>
      </w:pPr>
      <w:r w:rsidRPr="00793897">
        <w:rPr>
          <w:b/>
        </w:rPr>
        <w:t>III - </w:t>
      </w:r>
      <w:r w:rsidRPr="00793897">
        <w:t>Requisitos:</w:t>
      </w:r>
    </w:p>
    <w:p w14:paraId="5D01E0BA" w14:textId="0CAC0BC7" w:rsidR="00A42E86" w:rsidRPr="00793897" w:rsidRDefault="00A42E86" w:rsidP="00A42E86">
      <w:pPr>
        <w:suppressAutoHyphens w:val="0"/>
        <w:jc w:val="both"/>
      </w:pPr>
      <w:r w:rsidRPr="00793897">
        <w:rPr>
          <w:b/>
        </w:rPr>
        <w:t>a) </w:t>
      </w:r>
      <w:r w:rsidRPr="00793897">
        <w:t>Graduação: Direito;</w:t>
      </w:r>
    </w:p>
    <w:p w14:paraId="112D552B" w14:textId="3F4C7C61" w:rsidR="00A42E86" w:rsidRPr="00793897" w:rsidRDefault="00A42E86" w:rsidP="00A42E86">
      <w:pPr>
        <w:suppressAutoHyphens w:val="0"/>
        <w:jc w:val="both"/>
      </w:pPr>
      <w:r w:rsidRPr="00793897">
        <w:rPr>
          <w:b/>
        </w:rPr>
        <w:t>b) </w:t>
      </w:r>
      <w:r w:rsidRPr="00793897">
        <w:t>Mestrado: Direito ou Administração ou interdisciplinar; OU</w:t>
      </w:r>
    </w:p>
    <w:p w14:paraId="7F46BFE1" w14:textId="744C59B8" w:rsidR="00A42E86" w:rsidRPr="00793897" w:rsidRDefault="00A42E86" w:rsidP="00A42E86">
      <w:pPr>
        <w:suppressAutoHyphens w:val="0"/>
        <w:jc w:val="both"/>
      </w:pPr>
      <w:r w:rsidRPr="00793897">
        <w:rPr>
          <w:b/>
        </w:rPr>
        <w:t>c) </w:t>
      </w:r>
      <w:r w:rsidRPr="00793897">
        <w:t>Doutorado: Direito ou Administração ou interdisciplinar.</w:t>
      </w:r>
    </w:p>
    <w:p w14:paraId="18B36008" w14:textId="05564E4C" w:rsidR="00A42E86" w:rsidRPr="00793897" w:rsidRDefault="00F40974" w:rsidP="00A42E86">
      <w:pPr>
        <w:suppressAutoHyphens w:val="0"/>
        <w:jc w:val="center"/>
        <w:rPr>
          <w:b/>
        </w:rPr>
      </w:pPr>
      <w:r>
        <w:rPr>
          <w:b/>
        </w:rPr>
        <w:br w:type="page"/>
      </w:r>
      <w:r w:rsidR="00A42E86" w:rsidRPr="00793897">
        <w:rPr>
          <w:b/>
        </w:rPr>
        <w:t>ANEXO II</w:t>
      </w:r>
    </w:p>
    <w:p w14:paraId="64E2F1A2" w14:textId="1732D842" w:rsidR="00A42E86" w:rsidRPr="00793897" w:rsidRDefault="00A42E86" w:rsidP="00A42E86">
      <w:pPr>
        <w:suppressAutoHyphens w:val="0"/>
        <w:jc w:val="center"/>
        <w:rPr>
          <w:b/>
        </w:rPr>
      </w:pPr>
    </w:p>
    <w:p w14:paraId="2A5EFAE9" w14:textId="77777777" w:rsidR="00A42E86" w:rsidRPr="00793897" w:rsidRDefault="00A42E86" w:rsidP="00A42E86">
      <w:pPr>
        <w:suppressAutoHyphens w:val="0"/>
        <w:jc w:val="center"/>
        <w:rPr>
          <w:b/>
        </w:rPr>
      </w:pPr>
      <w:r w:rsidRPr="00793897">
        <w:rPr>
          <w:b/>
        </w:rPr>
        <w:t>PONTOS PARA A PROVA DIDÁTICA</w:t>
      </w:r>
    </w:p>
    <w:p w14:paraId="6DFE4994" w14:textId="18CC991C" w:rsidR="00A42E86" w:rsidRPr="00793897" w:rsidRDefault="00A42E86" w:rsidP="00A42E86">
      <w:pPr>
        <w:suppressAutoHyphens w:val="0"/>
        <w:jc w:val="center"/>
        <w:rPr>
          <w:b/>
        </w:rPr>
      </w:pPr>
    </w:p>
    <w:p w14:paraId="6DFE4994" w14:textId="18CC991C" w:rsidR="00A42E86" w:rsidRPr="00793897" w:rsidRDefault="00A42E86" w:rsidP="00A42E86">
      <w:pPr>
        <w:suppressAutoHyphens w:val="0"/>
        <w:jc w:val="both"/>
      </w:pPr>
      <w:r w:rsidRPr="00793897">
        <w:rPr>
          <w:b/>
        </w:rPr>
        <w:t>1 </w:t>
      </w:r>
      <w:r w:rsidRPr="00793897">
        <w:t>Área de conhecimento 01:</w:t>
      </w:r>
      <w:r w:rsidRPr="00793897">
        <w:rPr>
          <w:b/>
        </w:rPr>
        <w:t xml:space="preserve"> Engenharia Ambiental</w:t>
      </w:r>
    </w:p>
    <w:p w14:paraId="3EF468B0" w14:textId="2D22AFC1" w:rsidR="00A42E86" w:rsidRPr="00793897" w:rsidRDefault="00A42E86" w:rsidP="00A42E86">
      <w:pPr>
        <w:suppressAutoHyphens w:val="0"/>
        <w:jc w:val="both"/>
      </w:pPr>
      <w:r w:rsidRPr="00793897">
        <w:rPr>
          <w:b/>
        </w:rPr>
        <w:t>I - </w:t>
      </w:r>
      <w:r w:rsidRPr="00793897">
        <w:t>Planejamento e gestão urbano: conceitos, abordagens e instrumentos legais;</w:t>
      </w:r>
    </w:p>
    <w:p w14:paraId="3EDEFFE0" w14:textId="26BD4E64" w:rsidR="00A42E86" w:rsidRPr="00793897" w:rsidRDefault="00A42E86" w:rsidP="00A42E86">
      <w:pPr>
        <w:suppressAutoHyphens w:val="0"/>
        <w:jc w:val="both"/>
      </w:pPr>
      <w:r w:rsidRPr="00793897">
        <w:rPr>
          <w:b/>
        </w:rPr>
        <w:t>II - </w:t>
      </w:r>
      <w:r w:rsidRPr="00793897">
        <w:t>Plano diretor e o zoneamento de uso do solo;</w:t>
      </w:r>
    </w:p>
    <w:p w14:paraId="1D3BDC07" w14:textId="47750C8C" w:rsidR="00A42E86" w:rsidRPr="00793897" w:rsidRDefault="00A42E86" w:rsidP="00A42E86">
      <w:pPr>
        <w:suppressAutoHyphens w:val="0"/>
        <w:jc w:val="both"/>
      </w:pPr>
      <w:r w:rsidRPr="00793897">
        <w:rPr>
          <w:b/>
        </w:rPr>
        <w:t>III - </w:t>
      </w:r>
      <w:r w:rsidRPr="00793897">
        <w:t>Metodologia de planejamento: coleta e organização de dados, diagnóstico, análise e proposição de políticas e projetos na escala urbana e regional;</w:t>
      </w:r>
    </w:p>
    <w:p w14:paraId="46424799" w14:textId="706F35DE" w:rsidR="00A42E86" w:rsidRPr="00793897" w:rsidRDefault="00A42E86" w:rsidP="00A42E86">
      <w:pPr>
        <w:suppressAutoHyphens w:val="0"/>
        <w:jc w:val="both"/>
      </w:pPr>
      <w:r w:rsidRPr="00793897">
        <w:rPr>
          <w:b/>
        </w:rPr>
        <w:t>IV - </w:t>
      </w:r>
      <w:r w:rsidRPr="00793897">
        <w:t>Bases do direito ambiental;</w:t>
      </w:r>
    </w:p>
    <w:p w14:paraId="554F4B1B" w14:textId="75726BC6" w:rsidR="00A42E86" w:rsidRPr="00793897" w:rsidRDefault="00A42E86" w:rsidP="00A42E86">
      <w:pPr>
        <w:suppressAutoHyphens w:val="0"/>
        <w:jc w:val="both"/>
      </w:pPr>
      <w:r w:rsidRPr="00793897">
        <w:rPr>
          <w:b/>
        </w:rPr>
        <w:t>V - </w:t>
      </w:r>
      <w:r w:rsidRPr="00793897">
        <w:t>Normas e legislação ambiental no Brasil;</w:t>
      </w:r>
    </w:p>
    <w:p w14:paraId="71265517" w14:textId="419D7AF3" w:rsidR="00A42E86" w:rsidRPr="00793897" w:rsidRDefault="00A42E86" w:rsidP="00A42E86">
      <w:pPr>
        <w:suppressAutoHyphens w:val="0"/>
        <w:jc w:val="both"/>
      </w:pPr>
      <w:r w:rsidRPr="00793897">
        <w:rPr>
          <w:b/>
        </w:rPr>
        <w:t>VI - </w:t>
      </w:r>
      <w:r w:rsidRPr="00793897">
        <w:t>Crimes e proteção do meio ambiente;</w:t>
      </w:r>
    </w:p>
    <w:p w14:paraId="6C550F90" w14:textId="51828508" w:rsidR="00A42E86" w:rsidRPr="00793897" w:rsidRDefault="00A42E86" w:rsidP="00A42E86">
      <w:pPr>
        <w:suppressAutoHyphens w:val="0"/>
        <w:jc w:val="both"/>
      </w:pPr>
      <w:r w:rsidRPr="00793897">
        <w:rPr>
          <w:b/>
        </w:rPr>
        <w:t>VII - </w:t>
      </w:r>
      <w:r w:rsidRPr="00793897">
        <w:t>Metodologias de recuperação de áreas degradadas;</w:t>
      </w:r>
    </w:p>
    <w:p w14:paraId="1F6DFF5D" w14:textId="17366C0F" w:rsidR="00A42E86" w:rsidRPr="00793897" w:rsidRDefault="00A42E86" w:rsidP="00A42E86">
      <w:pPr>
        <w:suppressAutoHyphens w:val="0"/>
        <w:jc w:val="both"/>
      </w:pPr>
      <w:r w:rsidRPr="00793897">
        <w:rPr>
          <w:b/>
        </w:rPr>
        <w:t>VIII - </w:t>
      </w:r>
      <w:r w:rsidRPr="00793897">
        <w:t>Recuperação de áreas contaminadas;</w:t>
      </w:r>
    </w:p>
    <w:p w14:paraId="0BAA691C" w14:textId="1DDC415C" w:rsidR="00A42E86" w:rsidRPr="00793897" w:rsidRDefault="00A42E86" w:rsidP="00A42E86">
      <w:pPr>
        <w:suppressAutoHyphens w:val="0"/>
        <w:jc w:val="both"/>
      </w:pPr>
      <w:r w:rsidRPr="00793897">
        <w:rPr>
          <w:b/>
        </w:rPr>
        <w:t>IX - </w:t>
      </w:r>
      <w:r w:rsidRPr="00793897">
        <w:t>Projeto de recuperação de áreas degradadas;</w:t>
      </w:r>
    </w:p>
    <w:p w14:paraId="5F37BB68" w14:textId="25C42BF5" w:rsidR="00A42E86" w:rsidRPr="00793897" w:rsidRDefault="00A42E86" w:rsidP="00A42E86">
      <w:pPr>
        <w:suppressAutoHyphens w:val="0"/>
        <w:jc w:val="both"/>
      </w:pPr>
      <w:r w:rsidRPr="00793897">
        <w:rPr>
          <w:b/>
        </w:rPr>
        <w:t>X - </w:t>
      </w:r>
      <w:r w:rsidRPr="00793897">
        <w:t>Enquadramento legal e técnico para recuperação de áreas com revegetação.</w:t>
      </w:r>
    </w:p>
    <w:p w14:paraId="16FD90BE" w14:textId="77777777" w:rsidR="00A42E86" w:rsidRPr="00793897" w:rsidRDefault="00A42E86" w:rsidP="00A42E86">
      <w:pPr>
        <w:suppressAutoHyphens w:val="0"/>
        <w:jc w:val="both"/>
      </w:pPr>
    </w:p>
    <w:p w14:paraId="6FC4585C" w14:textId="71D71F0E" w:rsidR="00A42E86" w:rsidRPr="00793897" w:rsidRDefault="00A42E86" w:rsidP="00A42E86">
      <w:pPr>
        <w:suppressAutoHyphens w:val="0"/>
        <w:jc w:val="both"/>
      </w:pPr>
      <w:r w:rsidRPr="00793897">
        <w:rPr>
          <w:b/>
        </w:rPr>
        <w:t>2 </w:t>
      </w:r>
      <w:r w:rsidRPr="00793897">
        <w:t xml:space="preserve">Área de conhecimento 02: </w:t>
      </w:r>
      <w:r w:rsidRPr="00793897">
        <w:rPr>
          <w:b/>
        </w:rPr>
        <w:t>Estatística</w:t>
      </w:r>
    </w:p>
    <w:p w14:paraId="4C5E02DE" w14:textId="64CF601C" w:rsidR="00A42E86" w:rsidRPr="00793897" w:rsidRDefault="00A42E86" w:rsidP="00A42E86">
      <w:pPr>
        <w:suppressAutoHyphens w:val="0"/>
        <w:jc w:val="both"/>
      </w:pPr>
      <w:r w:rsidRPr="00793897">
        <w:rPr>
          <w:b/>
        </w:rPr>
        <w:t>I - </w:t>
      </w:r>
      <w:r w:rsidRPr="00793897">
        <w:t>Medidas de posição;</w:t>
      </w:r>
    </w:p>
    <w:p w14:paraId="305B910A" w14:textId="02A6EE1D" w:rsidR="00A42E86" w:rsidRPr="00793897" w:rsidRDefault="00A42E86" w:rsidP="00A42E86">
      <w:pPr>
        <w:suppressAutoHyphens w:val="0"/>
        <w:jc w:val="both"/>
      </w:pPr>
      <w:r w:rsidRPr="00793897">
        <w:rPr>
          <w:b/>
        </w:rPr>
        <w:t>II - </w:t>
      </w:r>
      <w:r w:rsidRPr="00793897">
        <w:t>Medidas de dispersão;</w:t>
      </w:r>
    </w:p>
    <w:p w14:paraId="4DAEAD78" w14:textId="59097D24" w:rsidR="00A42E86" w:rsidRPr="00793897" w:rsidRDefault="00A42E86" w:rsidP="00A42E86">
      <w:pPr>
        <w:suppressAutoHyphens w:val="0"/>
        <w:jc w:val="both"/>
      </w:pPr>
      <w:r w:rsidRPr="00793897">
        <w:rPr>
          <w:b/>
        </w:rPr>
        <w:t>III - </w:t>
      </w:r>
      <w:r w:rsidRPr="00793897">
        <w:t>Probabilidade;</w:t>
      </w:r>
    </w:p>
    <w:p w14:paraId="1220AF3B" w14:textId="5C12A72B" w:rsidR="00A42E86" w:rsidRPr="00793897" w:rsidRDefault="00A42E86" w:rsidP="00A42E86">
      <w:pPr>
        <w:suppressAutoHyphens w:val="0"/>
        <w:jc w:val="both"/>
      </w:pPr>
      <w:r w:rsidRPr="00793897">
        <w:rPr>
          <w:b/>
        </w:rPr>
        <w:t>IV - </w:t>
      </w:r>
      <w:r w:rsidRPr="00793897">
        <w:t>Probabilidade condicional e Teorema de Bayes;</w:t>
      </w:r>
    </w:p>
    <w:p w14:paraId="10EE35BE" w14:textId="52A40C57" w:rsidR="00A42E86" w:rsidRPr="00793897" w:rsidRDefault="00A42E86" w:rsidP="00A42E86">
      <w:pPr>
        <w:suppressAutoHyphens w:val="0"/>
        <w:jc w:val="both"/>
      </w:pPr>
      <w:r w:rsidRPr="00793897">
        <w:rPr>
          <w:b/>
        </w:rPr>
        <w:t>V - </w:t>
      </w:r>
      <w:r w:rsidRPr="00793897">
        <w:t>Distribuições discretas de probabilidade;</w:t>
      </w:r>
    </w:p>
    <w:p w14:paraId="4C660F66" w14:textId="7A7A38C6" w:rsidR="00A42E86" w:rsidRPr="00793897" w:rsidRDefault="00A42E86" w:rsidP="00A42E86">
      <w:pPr>
        <w:suppressAutoHyphens w:val="0"/>
        <w:jc w:val="both"/>
      </w:pPr>
      <w:r w:rsidRPr="00793897">
        <w:rPr>
          <w:b/>
        </w:rPr>
        <w:t>VI - </w:t>
      </w:r>
      <w:r w:rsidRPr="00793897">
        <w:t>Distribuições contínuas de probabilidade;</w:t>
      </w:r>
    </w:p>
    <w:p w14:paraId="29549098" w14:textId="3DE0F599" w:rsidR="00A42E86" w:rsidRPr="00793897" w:rsidRDefault="00A42E86" w:rsidP="00A42E86">
      <w:pPr>
        <w:suppressAutoHyphens w:val="0"/>
        <w:jc w:val="both"/>
      </w:pPr>
      <w:r w:rsidRPr="00793897">
        <w:rPr>
          <w:b/>
        </w:rPr>
        <w:t>VII - </w:t>
      </w:r>
      <w:r w:rsidRPr="00793897">
        <w:t>Distribuição normal;</w:t>
      </w:r>
    </w:p>
    <w:p w14:paraId="1281D64B" w14:textId="7A3AB72F" w:rsidR="00A42E86" w:rsidRPr="00793897" w:rsidRDefault="00A42E86" w:rsidP="00A42E86">
      <w:pPr>
        <w:suppressAutoHyphens w:val="0"/>
        <w:jc w:val="both"/>
      </w:pPr>
      <w:r w:rsidRPr="00793897">
        <w:rPr>
          <w:b/>
        </w:rPr>
        <w:t>VIII - </w:t>
      </w:r>
      <w:r w:rsidRPr="00793897">
        <w:t>Estimação de parâmetros;</w:t>
      </w:r>
    </w:p>
    <w:p w14:paraId="0BCBD381" w14:textId="399286A7" w:rsidR="00A42E86" w:rsidRPr="00793897" w:rsidRDefault="00A42E86" w:rsidP="00A42E86">
      <w:pPr>
        <w:suppressAutoHyphens w:val="0"/>
        <w:jc w:val="both"/>
      </w:pPr>
      <w:r w:rsidRPr="00793897">
        <w:rPr>
          <w:b/>
        </w:rPr>
        <w:t>IX - </w:t>
      </w:r>
      <w:r w:rsidRPr="00793897">
        <w:t>Testes de hipóteses;</w:t>
      </w:r>
    </w:p>
    <w:p w14:paraId="1C982AD9" w14:textId="454482D1" w:rsidR="00A42E86" w:rsidRPr="00793897" w:rsidRDefault="00A42E86" w:rsidP="00A42E86">
      <w:pPr>
        <w:suppressAutoHyphens w:val="0"/>
        <w:jc w:val="both"/>
      </w:pPr>
      <w:r w:rsidRPr="00793897">
        <w:rPr>
          <w:b/>
        </w:rPr>
        <w:t>X - </w:t>
      </w:r>
      <w:r w:rsidRPr="00793897">
        <w:t>Análise de correlação e regressão linear.</w:t>
      </w:r>
    </w:p>
    <w:p w14:paraId="305DD11B" w14:textId="77777777" w:rsidR="00A42E86" w:rsidRPr="00793897" w:rsidRDefault="00A42E86" w:rsidP="00A42E86">
      <w:pPr>
        <w:suppressAutoHyphens w:val="0"/>
        <w:jc w:val="both"/>
      </w:pPr>
    </w:p>
    <w:p w14:paraId="511654A7" w14:textId="705B7712" w:rsidR="00A42E86" w:rsidRPr="00793897" w:rsidRDefault="00A42E86" w:rsidP="00A42E86">
      <w:pPr>
        <w:suppressAutoHyphens w:val="0"/>
        <w:jc w:val="both"/>
      </w:pPr>
      <w:r w:rsidRPr="00793897">
        <w:rPr>
          <w:b/>
        </w:rPr>
        <w:t>3 </w:t>
      </w:r>
      <w:r w:rsidRPr="00793897">
        <w:t>Área de conhecimento 03:</w:t>
      </w:r>
      <w:r w:rsidRPr="00793897">
        <w:rPr>
          <w:b/>
        </w:rPr>
        <w:t xml:space="preserve"> </w:t>
      </w:r>
      <w:r w:rsidRPr="00793897">
        <w:rPr>
          <w:b/>
          <w:bCs/>
        </w:rPr>
        <w:t>Direito aplicado à Administração</w:t>
      </w:r>
    </w:p>
    <w:p w14:paraId="6D2F788C" w14:textId="7FF3E3FF" w:rsidR="00A42E86" w:rsidRPr="00793897" w:rsidRDefault="00A42E86" w:rsidP="00A42E86">
      <w:pPr>
        <w:suppressAutoHyphens w:val="0"/>
        <w:jc w:val="both"/>
      </w:pPr>
      <w:r w:rsidRPr="00793897">
        <w:rPr>
          <w:b/>
        </w:rPr>
        <w:t>I - </w:t>
      </w:r>
      <w:r w:rsidRPr="00793897">
        <w:t>Direitos humanos e suas implicações no ambiente organizacional;</w:t>
      </w:r>
    </w:p>
    <w:p w14:paraId="4C7E817A" w14:textId="4A7EB495" w:rsidR="00A42E86" w:rsidRPr="00793897" w:rsidRDefault="00A42E86" w:rsidP="00A42E86">
      <w:pPr>
        <w:suppressAutoHyphens w:val="0"/>
        <w:jc w:val="both"/>
      </w:pPr>
      <w:r w:rsidRPr="00793897">
        <w:rPr>
          <w:b/>
        </w:rPr>
        <w:t>II - </w:t>
      </w:r>
      <w:r w:rsidRPr="00793897">
        <w:t>Direito administrativo, licitação e contratos administrativos;</w:t>
      </w:r>
    </w:p>
    <w:p w14:paraId="48FE6E0E" w14:textId="79E29736" w:rsidR="00A42E86" w:rsidRPr="00793897" w:rsidRDefault="00A42E86" w:rsidP="00A42E86">
      <w:pPr>
        <w:suppressAutoHyphens w:val="0"/>
        <w:jc w:val="both"/>
      </w:pPr>
      <w:r w:rsidRPr="00793897">
        <w:rPr>
          <w:b/>
        </w:rPr>
        <w:t>III - </w:t>
      </w:r>
      <w:r w:rsidRPr="00793897">
        <w:t>Diferenciação entre direito empresarial e direito administrativo;</w:t>
      </w:r>
    </w:p>
    <w:p w14:paraId="62FA2172" w14:textId="04CFDFB7" w:rsidR="00A42E86" w:rsidRPr="00793897" w:rsidRDefault="00A42E86" w:rsidP="00A42E86">
      <w:pPr>
        <w:suppressAutoHyphens w:val="0"/>
        <w:jc w:val="both"/>
      </w:pPr>
      <w:r w:rsidRPr="00793897">
        <w:rPr>
          <w:b/>
        </w:rPr>
        <w:t>IV - </w:t>
      </w:r>
      <w:r w:rsidRPr="00793897">
        <w:t>O processo moderno de constituição dos direitos civis, políticos, sociais e culturais;</w:t>
      </w:r>
    </w:p>
    <w:p w14:paraId="68DA8CA2" w14:textId="35C634F1" w:rsidR="00A42E86" w:rsidRPr="00793897" w:rsidRDefault="00A42E86" w:rsidP="00A42E86">
      <w:pPr>
        <w:suppressAutoHyphens w:val="0"/>
        <w:jc w:val="both"/>
      </w:pPr>
      <w:r w:rsidRPr="00793897">
        <w:rPr>
          <w:b/>
        </w:rPr>
        <w:t>V - </w:t>
      </w:r>
      <w:r w:rsidRPr="00793897">
        <w:t>Políticas de reconhecimento e promoção de cidadania;</w:t>
      </w:r>
    </w:p>
    <w:p w14:paraId="1E62E0ED" w14:textId="0FE9C3A4" w:rsidR="00A42E86" w:rsidRPr="00793897" w:rsidRDefault="00A42E86" w:rsidP="00A42E86">
      <w:pPr>
        <w:suppressAutoHyphens w:val="0"/>
        <w:jc w:val="both"/>
      </w:pPr>
      <w:r w:rsidRPr="00793897">
        <w:rPr>
          <w:b/>
        </w:rPr>
        <w:t>VI - </w:t>
      </w:r>
      <w:r w:rsidRPr="00793897">
        <w:t>Direito e cidadania no Brasil;</w:t>
      </w:r>
    </w:p>
    <w:p w14:paraId="23DD5A02" w14:textId="16032600" w:rsidR="00A42E86" w:rsidRPr="00793897" w:rsidRDefault="00A42E86" w:rsidP="00A42E86">
      <w:pPr>
        <w:suppressAutoHyphens w:val="0"/>
        <w:jc w:val="both"/>
      </w:pPr>
      <w:r w:rsidRPr="00793897">
        <w:rPr>
          <w:b/>
        </w:rPr>
        <w:t>VII - </w:t>
      </w:r>
      <w:r w:rsidRPr="00793897">
        <w:t>Tipos de empresa, personalidade jurídica e responsabilidade civil;</w:t>
      </w:r>
    </w:p>
    <w:p w14:paraId="1B63B484" w14:textId="11D5830D" w:rsidR="00A42E86" w:rsidRPr="00793897" w:rsidRDefault="00A42E86" w:rsidP="00A42E86">
      <w:pPr>
        <w:suppressAutoHyphens w:val="0"/>
        <w:jc w:val="both"/>
      </w:pPr>
      <w:r w:rsidRPr="00793897">
        <w:rPr>
          <w:b/>
        </w:rPr>
        <w:t>VIII - </w:t>
      </w:r>
      <w:r w:rsidRPr="00793897">
        <w:t>Conceitos gerias sobre direito empresarial;</w:t>
      </w:r>
    </w:p>
    <w:p w14:paraId="33BF74F5" w14:textId="47115447" w:rsidR="00A42E86" w:rsidRPr="00793897" w:rsidRDefault="00A42E86" w:rsidP="00A42E86">
      <w:pPr>
        <w:suppressAutoHyphens w:val="0"/>
        <w:jc w:val="both"/>
      </w:pPr>
      <w:r w:rsidRPr="00793897">
        <w:rPr>
          <w:b/>
        </w:rPr>
        <w:t>IX - </w:t>
      </w:r>
      <w:r w:rsidRPr="00793897">
        <w:t>Direitos trabalhistas e CLT;</w:t>
      </w:r>
    </w:p>
    <w:p w14:paraId="6DAF3DE1" w14:textId="7EDAF75D" w:rsidR="00A42E86" w:rsidRPr="00793897" w:rsidRDefault="00A42E86" w:rsidP="00A42E86">
      <w:pPr>
        <w:suppressAutoHyphens w:val="0"/>
        <w:jc w:val="both"/>
      </w:pPr>
      <w:r w:rsidRPr="00793897">
        <w:rPr>
          <w:b/>
        </w:rPr>
        <w:t>X - </w:t>
      </w:r>
      <w:r w:rsidRPr="00793897">
        <w:t>Legislação ambiental no Brasil e suas implicações para as organizações.</w:t>
      </w:r>
    </w:p>
    <w:p w14:paraId="18722876" w14:textId="36424E62" w:rsidR="002F272B" w:rsidRPr="00793897" w:rsidRDefault="002F272B" w:rsidP="00A42E86">
      <w:pPr>
        <w:suppressAutoHyphens w:val="0"/>
        <w:jc w:val="both"/>
      </w:pPr>
    </w:p>
    <w:sectPr w:rsidR="002F272B" w:rsidRPr="00793897" w:rsidSect="00A42E86">
      <w:headerReference w:type="default" r:id="rId31"/>
      <w:footerReference w:type="default" r:id="rId32"/>
      <w:pgSz w:w="11906" w:h="16838"/>
      <w:pgMar w:top="0" w:right="850" w:bottom="850" w:left="1701" w:header="567" w:footer="1134" w:gutter="0"/>
      <w:cols w:space="720"/>
      <w:formProt w:val="0"/>
      <w:docGrid w:linePitch="326"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EA6B2" w14:textId="77777777" w:rsidR="00E14906" w:rsidRDefault="00E14906">
      <w:r>
        <w:separator/>
      </w:r>
    </w:p>
  </w:endnote>
  <w:endnote w:type="continuationSeparator" w:id="0">
    <w:p w14:paraId="766BB069" w14:textId="77777777" w:rsidR="00E14906" w:rsidRDefault="00E1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variable"/>
  </w:font>
  <w:font w:name="OpenSymbol,">
    <w:charset w:val="00"/>
    <w:family w:val="auto"/>
    <w:pitch w:val="default"/>
  </w:font>
  <w:font w:name="Times-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Roman, 'Times New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DejaVu Sans">
    <w:charset w:val="00"/>
    <w:family w:val="auto"/>
    <w:pitch w:val="variable"/>
  </w:font>
  <w:font w:name="Lohit Hindi">
    <w:altName w:val="MS Mincho"/>
    <w:charset w:val="00"/>
    <w:family w:val="auto"/>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00"/>
    <w:family w:val="auto"/>
    <w:pitch w:val="variable"/>
  </w:font>
  <w:font w:name="Liberation Sans">
    <w:altName w:val="Arial"/>
    <w:charset w:val="00"/>
    <w:family w:val="swiss"/>
    <w:pitch w:val="variable"/>
  </w:font>
  <w:font w:name="WenQuanYi Micro Hei">
    <w:charset w:val="00"/>
    <w:family w:val="auto"/>
    <w:pitch w:val="variable"/>
  </w:font>
  <w:font w:name="font321">
    <w:altName w:val="MS Mincho"/>
    <w:charset w:val="00"/>
    <w:family w:val="auto"/>
    <w:pitch w:val="variable"/>
  </w:font>
  <w:font w:name="Helvetica">
    <w:panose1 w:val="020B0604020202020204"/>
    <w:charset w:val="00"/>
    <w:family w:val="auto"/>
    <w:pitch w:val="variable"/>
  </w:font>
  <w:font w:name="WenQuanYi Zen Hei Sharp">
    <w:charset w:val="00"/>
    <w:family w:val="auto"/>
    <w:pitch w:val="variable"/>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Consolas">
    <w:panose1 w:val="020B0609020204030204"/>
    <w:charset w:val="00"/>
    <w:family w:val="modern"/>
    <w:pitch w:val="fixed"/>
    <w:sig w:usb0="E00006FF" w:usb1="0000FCFF" w:usb2="00000001" w:usb3="00000000" w:csb0="0000019F" w:csb1="00000000"/>
  </w:font>
  <w:font w:name="SimSun, 宋体">
    <w:altName w:val="Times New Roman"/>
    <w:charset w:val="00"/>
    <w:family w:val="auto"/>
    <w:pitch w:val="variable"/>
  </w:font>
  <w:font w:name="font323">
    <w:altName w:val="Times New Roman"/>
    <w:charset w:val="00"/>
    <w:family w:val="auto"/>
    <w:pitch w:val="variable"/>
  </w:font>
  <w:font w:name="font322">
    <w:altName w:val="MS Mincho"/>
    <w:charset w:val="00"/>
    <w:family w:val="auto"/>
    <w:pitch w:val="variable"/>
  </w:font>
  <w:font w:name="font327">
    <w:altName w:val="Times New Roman"/>
    <w:charset w:val="00"/>
    <w:family w:val="auto"/>
    <w:pitch w:val="variable"/>
  </w:font>
  <w:font w:name="font324">
    <w:altName w:val="MS Mincho"/>
    <w:charset w:val="00"/>
    <w:family w:val="auto"/>
    <w:pitch w:val="variable"/>
  </w:font>
  <w:font w:name="font325">
    <w:altName w:val="Times New Roman"/>
    <w:charset w:val="00"/>
    <w:family w:val="auto"/>
    <w:pitch w:val="variable"/>
  </w:font>
  <w:font w:name="font314">
    <w:altName w:val="MS Mincho"/>
    <w:charset w:val="00"/>
    <w:family w:val="auto"/>
    <w:pitch w:val="variable"/>
  </w:font>
  <w:font w:name="font315">
    <w:altName w:val="Times New Roman"/>
    <w:charset w:val="00"/>
    <w:family w:val="auto"/>
    <w:pitch w:val="variable"/>
  </w:font>
  <w:font w:name="font319">
    <w:altName w:val="Times New Roman"/>
    <w:charset w:val="00"/>
    <w:family w:val="auto"/>
    <w:pitch w:val="variable"/>
  </w:font>
  <w:font w:name="font317">
    <w:altName w:val="MS Mincho"/>
    <w:charset w:val="00"/>
    <w:family w:val="auto"/>
    <w:pitch w:val="variable"/>
  </w:font>
  <w:font w:name="font326">
    <w:altName w:val="Times New Roman"/>
    <w:charset w:val="00"/>
    <w:family w:val="auto"/>
    <w:pitch w:val="variable"/>
  </w:font>
  <w:font w:name="Helvetica Neue">
    <w:altName w:val="Times New Roman"/>
    <w:charset w:val="00"/>
    <w:family w:val="roman"/>
    <w:pitch w:val="variable"/>
  </w:font>
  <w:font w:name="font329">
    <w:altName w:val="MS Mincho"/>
    <w:charset w:val="00"/>
    <w:family w:val="auto"/>
    <w:pitch w:val="variable"/>
  </w:font>
  <w:font w:name="font330">
    <w:altName w:val="MS Mincho"/>
    <w:charset w:val="00"/>
    <w:family w:val="auto"/>
    <w:pitch w:val="variable"/>
  </w:font>
  <w:font w:name="TimesNewRomanPSMT">
    <w:altName w:val="Times New Roman"/>
    <w:charset w:val="00"/>
    <w:family w:val="auto"/>
    <w:pitch w:val="variable"/>
  </w:font>
  <w:font w:name="TT18At00">
    <w:altName w:val="Times New Roman"/>
    <w:charset w:val="00"/>
    <w:family w:val="roman"/>
    <w:pitch w:val="variable"/>
  </w:font>
  <w:font w:name="Times-Bold">
    <w:altName w:val="Times New Roman"/>
    <w:charset w:val="00"/>
    <w:family w:val="roman"/>
    <w:pitch w:val="variable"/>
  </w:font>
  <w:font w:name="Times-Roman">
    <w:altName w:val="Times New Roman"/>
    <w:charset w:val="00"/>
    <w:family w:val="roman"/>
    <w:pitch w:val="variable"/>
  </w:font>
  <w:font w:name="Andale Sans UI">
    <w:altName w:val="Times New Roman"/>
    <w:charset w:val="00"/>
    <w:family w:val="auto"/>
    <w:pitch w:val="variable"/>
  </w:font>
  <w:font w:name="font332">
    <w:altName w:val="MS Mincho"/>
    <w:charset w:val="00"/>
    <w:family w:val="auto"/>
    <w:pitch w:val="variable"/>
  </w:font>
  <w:font w:name="font333">
    <w:altName w:val="MS Mincho"/>
    <w:charset w:val="00"/>
    <w:family w:val="auto"/>
    <w:pitch w:val="variable"/>
  </w:font>
  <w:font w:name="font372">
    <w:altName w:val="Times New Roman"/>
    <w:charset w:val="00"/>
    <w:family w:val="auto"/>
    <w:pitch w:val="variable"/>
  </w:font>
  <w:font w:name="Times-Italic">
    <w:altName w:val="Arabic Typesetting"/>
    <w:charset w:val="00"/>
    <w:family w:val="roman"/>
    <w:pitch w:val="variable"/>
  </w:font>
  <w:font w:name="font334">
    <w:altName w:val="MS Mincho"/>
    <w:charset w:val="00"/>
    <w:family w:val="auto"/>
    <w:pitch w:val="variable"/>
  </w:font>
  <w:font w:name="font335">
    <w:altName w:val="MS Mincho"/>
    <w:charset w:val="00"/>
    <w:family w:val="auto"/>
    <w:pitch w:val="variable"/>
  </w:font>
  <w:font w:name="font337">
    <w:altName w:val="MS Mincho"/>
    <w:charset w:val="00"/>
    <w:family w:val="auto"/>
    <w:pitch w:val="variable"/>
  </w:font>
  <w:font w:name="font357">
    <w:altName w:val="MS Mincho"/>
    <w:charset w:val="00"/>
    <w:family w:val="auto"/>
    <w:pitch w:val="variable"/>
  </w:font>
  <w:font w:name="font358">
    <w:altName w:val="MS Mincho"/>
    <w:charset w:val="00"/>
    <w:family w:val="auto"/>
    <w:pitch w:val="variable"/>
  </w:font>
  <w:font w:name="font359">
    <w:altName w:val="MS Mincho"/>
    <w:charset w:val="00"/>
    <w:family w:val="auto"/>
    <w:pitch w:val="variable"/>
  </w:font>
  <w:font w:name="Segoe UI">
    <w:panose1 w:val="020B0502040204020203"/>
    <w:charset w:val="00"/>
    <w:family w:val="swiss"/>
    <w:pitch w:val="variable"/>
    <w:sig w:usb0="E4002EFF" w:usb1="C000E47F" w:usb2="00000009" w:usb3="00000000" w:csb0="000001FF" w:csb1="00000000"/>
  </w:font>
  <w:font w:name="font360">
    <w:altName w:val="Calibri"/>
    <w:charset w:val="00"/>
    <w:family w:val="auto"/>
    <w:pitch w:val="variable"/>
  </w:font>
  <w:font w:name="font361">
    <w:altName w:val="MS Mincho"/>
    <w:charset w:val="00"/>
    <w:family w:val="auto"/>
    <w:pitch w:val="variable"/>
  </w:font>
  <w:font w:name="font362">
    <w:altName w:val="MS Mincho"/>
    <w:charset w:val="00"/>
    <w:family w:val="auto"/>
    <w:pitch w:val="variable"/>
  </w:font>
  <w:font w:name="font366">
    <w:altName w:val="MS Mincho"/>
    <w:charset w:val="00"/>
    <w:family w:val="auto"/>
    <w:pitch w:val="variable"/>
  </w:font>
  <w:font w:name="DejaVu Sans Mono">
    <w:charset w:val="00"/>
    <w:family w:val="auto"/>
    <w:pitch w:val="variable"/>
  </w:font>
  <w:font w:name="font432">
    <w:altName w:val="MS Mincho"/>
    <w:charset w:val="00"/>
    <w:family w:val="auto"/>
    <w:pitch w:val="variable"/>
  </w:font>
  <w:font w:name="font433">
    <w:altName w:val="MS Mincho"/>
    <w:charset w:val="00"/>
    <w:family w:val="auto"/>
    <w:pitch w:val="variable"/>
  </w:font>
  <w:font w:name="font434">
    <w:altName w:val="MS Mincho"/>
    <w:charset w:val="00"/>
    <w:family w:val="auto"/>
    <w:pitch w:val="variable"/>
  </w:font>
  <w:font w:name="font435">
    <w:altName w:val="MS Mincho"/>
    <w:charset w:val="00"/>
    <w:family w:val="auto"/>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9B0C" w14:textId="2C93ECC6" w:rsidR="00E14906" w:rsidRPr="00A42E86" w:rsidRDefault="00A42E86" w:rsidP="00A42E86">
    <w:pPr>
      <w:pStyle w:val="Rodap"/>
      <w:tabs>
        <w:tab w:val="clear" w:pos="4677"/>
        <w:tab w:val="clear" w:pos="9355"/>
      </w:tabs>
      <w:jc w:val="right"/>
      <w:rPr>
        <w:sz w:val="18"/>
      </w:rPr>
    </w:pPr>
    <w:r w:rsidRPr="00A42E86">
      <w:rPr>
        <w:color w:val="FFFFFF"/>
        <w:sz w:val="18"/>
      </w:rPr>
      <w:t>Macro VBA criada por Márcio Luft em 2011</w:t>
    </w:r>
    <w:r w:rsidRPr="00A42E86">
      <w:rPr>
        <w:sz w:val="18"/>
      </w:rPr>
      <w:tab/>
    </w:r>
    <w:r w:rsidRPr="00A42E86">
      <w:rPr>
        <w:sz w:val="18"/>
      </w:rPr>
      <w:tab/>
    </w:r>
    <w:r w:rsidRPr="00A42E86">
      <w:rPr>
        <w:sz w:val="18"/>
      </w:rPr>
      <w:tab/>
    </w:r>
    <w:r w:rsidRPr="00A42E86">
      <w:rPr>
        <w:sz w:val="18"/>
      </w:rPr>
      <w:tab/>
    </w:r>
    <w:r w:rsidRPr="00A42E86">
      <w:rPr>
        <w:sz w:val="18"/>
      </w:rPr>
      <w:tab/>
    </w:r>
    <w:r w:rsidRPr="00A42E86">
      <w:rPr>
        <w:sz w:val="18"/>
      </w:rPr>
      <w:tab/>
    </w:r>
    <w:r w:rsidRPr="00A42E86">
      <w:rPr>
        <w:sz w:val="18"/>
      </w:rPr>
      <w:tab/>
    </w:r>
    <w:r w:rsidRPr="00A42E86">
      <w:rPr>
        <w:sz w:val="18"/>
      </w:rPr>
      <w:tab/>
    </w:r>
    <w:r w:rsidRPr="00A42E86">
      <w:rPr>
        <w:sz w:val="18"/>
      </w:rPr>
      <w:tab/>
    </w:r>
    <w:r w:rsidRPr="00A42E86">
      <w:rPr>
        <w:sz w:val="18"/>
      </w:rPr>
      <w:tab/>
    </w:r>
    <w:r w:rsidRPr="00A42E86">
      <w:rPr>
        <w:sz w:val="18"/>
      </w:rPr>
      <w:tab/>
    </w:r>
    <w:r w:rsidRPr="00A42E86">
      <w:rPr>
        <w:sz w:val="18"/>
      </w:rPr>
      <w:fldChar w:fldCharType="begin"/>
    </w:r>
    <w:r w:rsidRPr="00A42E86">
      <w:rPr>
        <w:sz w:val="18"/>
      </w:rPr>
      <w:instrText xml:space="preserve"> PAGE   \* MERGEFORMAT </w:instrText>
    </w:r>
    <w:r w:rsidRPr="00A42E86">
      <w:rPr>
        <w:sz w:val="18"/>
      </w:rPr>
      <w:fldChar w:fldCharType="separate"/>
    </w:r>
    <w:r w:rsidR="0000296A">
      <w:rPr>
        <w:noProof/>
        <w:sz w:val="18"/>
      </w:rPr>
      <w:t>1</w:t>
    </w:r>
    <w:r w:rsidRPr="00A42E86">
      <w:rPr>
        <w:sz w:val="18"/>
      </w:rPr>
      <w:fldChar w:fldCharType="end"/>
    </w:r>
    <w:r w:rsidRPr="00A42E86">
      <w:rPr>
        <w:sz w:val="18"/>
      </w:rPr>
      <w:t>/</w:t>
    </w:r>
    <w:r w:rsidRPr="00A42E86">
      <w:rPr>
        <w:sz w:val="18"/>
      </w:rPr>
      <w:fldChar w:fldCharType="begin"/>
    </w:r>
    <w:r w:rsidRPr="00A42E86">
      <w:rPr>
        <w:sz w:val="18"/>
      </w:rPr>
      <w:instrText xml:space="preserve"> SECTIONPAGES   \* MERGEFORMAT </w:instrText>
    </w:r>
    <w:r w:rsidRPr="00A42E86">
      <w:rPr>
        <w:sz w:val="18"/>
      </w:rPr>
      <w:fldChar w:fldCharType="separate"/>
    </w:r>
    <w:r w:rsidR="0000296A">
      <w:rPr>
        <w:noProof/>
        <w:sz w:val="18"/>
      </w:rPr>
      <w:t>15</w:t>
    </w:r>
    <w:r w:rsidRPr="00A42E86">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968B" w14:textId="77777777" w:rsidR="00E14906" w:rsidRDefault="00E14906">
      <w:r>
        <w:separator/>
      </w:r>
    </w:p>
  </w:footnote>
  <w:footnote w:type="continuationSeparator" w:id="0">
    <w:p w14:paraId="47CD1CAF" w14:textId="77777777" w:rsidR="00E14906" w:rsidRDefault="00E149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51EA" w14:textId="38536357" w:rsidR="00A42E86" w:rsidRPr="00A42E86" w:rsidRDefault="00A42E86" w:rsidP="00A42E86">
    <w:pPr>
      <w:pStyle w:val="Cabealho"/>
      <w:spacing w:line="100" w:lineRule="atLeast"/>
      <w:jc w:val="center"/>
      <w:rPr>
        <w:sz w:val="20"/>
      </w:rPr>
    </w:pPr>
    <w:r>
      <w:rPr>
        <w:noProof/>
        <w:sz w:val="20"/>
        <w:lang w:eastAsia="pt-BR"/>
      </w:rPr>
      <w:drawing>
        <wp:inline distT="0" distB="0" distL="0" distR="0" wp14:anchorId="7216DA84" wp14:editId="21423B40">
          <wp:extent cx="670618" cy="670618"/>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670618" cy="670618"/>
                  </a:xfrm>
                  <a:prstGeom prst="rect">
                    <a:avLst/>
                  </a:prstGeom>
                </pic:spPr>
              </pic:pic>
            </a:graphicData>
          </a:graphic>
        </wp:inline>
      </w:drawing>
    </w:r>
  </w:p>
  <w:p w14:paraId="2FFB7503" w14:textId="77777777" w:rsidR="00A42E86" w:rsidRPr="00A42E86" w:rsidRDefault="00A42E86" w:rsidP="00A42E86">
    <w:pPr>
      <w:pStyle w:val="Cabealho"/>
      <w:spacing w:line="295" w:lineRule="exact"/>
      <w:jc w:val="center"/>
      <w:rPr>
        <w:sz w:val="20"/>
      </w:rPr>
    </w:pPr>
    <w:r w:rsidRPr="00A42E86">
      <w:rPr>
        <w:sz w:val="20"/>
      </w:rPr>
      <w:t>SERVIÇO PÚBLICO FEDERAL</w:t>
    </w:r>
  </w:p>
  <w:p w14:paraId="0578F100" w14:textId="77777777" w:rsidR="00A42E86" w:rsidRPr="00A42E86" w:rsidRDefault="00A42E86" w:rsidP="00A42E86">
    <w:pPr>
      <w:pStyle w:val="Cabealho"/>
      <w:spacing w:line="295" w:lineRule="exact"/>
      <w:jc w:val="center"/>
      <w:rPr>
        <w:sz w:val="20"/>
      </w:rPr>
    </w:pPr>
    <w:r w:rsidRPr="00A42E86">
      <w:rPr>
        <w:sz w:val="20"/>
      </w:rPr>
      <w:t>UNIVERSIDADE FEDERAL DA FRONTEIRA SUL</w:t>
    </w:r>
  </w:p>
  <w:p w14:paraId="339B37BD" w14:textId="77777777" w:rsidR="00A42E86" w:rsidRPr="00A42E86" w:rsidRDefault="00A42E86" w:rsidP="00A42E86">
    <w:pPr>
      <w:pStyle w:val="Cabealho"/>
      <w:spacing w:line="295" w:lineRule="exact"/>
      <w:jc w:val="center"/>
      <w:rPr>
        <w:sz w:val="20"/>
      </w:rPr>
    </w:pPr>
    <w:r w:rsidRPr="00A42E86">
      <w:rPr>
        <w:sz w:val="20"/>
      </w:rPr>
      <w:t>GABINETE DO REITOR</w:t>
    </w:r>
  </w:p>
  <w:p w14:paraId="3955BF59" w14:textId="77777777" w:rsidR="00A42E86" w:rsidRPr="00A42E86" w:rsidRDefault="00A42E86" w:rsidP="00A42E86">
    <w:pPr>
      <w:pStyle w:val="Cabealho"/>
      <w:spacing w:line="227" w:lineRule="exact"/>
      <w:jc w:val="center"/>
      <w:rPr>
        <w:sz w:val="16"/>
      </w:rPr>
    </w:pPr>
    <w:r w:rsidRPr="00A42E86">
      <w:rPr>
        <w:sz w:val="16"/>
      </w:rPr>
      <w:t>Rodovia SC 484 – Km 02, Fronteira Sul, Chapecó-SC, CEP 89815-899, 49 2049-3700</w:t>
    </w:r>
  </w:p>
  <w:p w14:paraId="28972178" w14:textId="77777777" w:rsidR="00A42E86" w:rsidRPr="00A42E86" w:rsidRDefault="00A42E86" w:rsidP="00A42E86">
    <w:pPr>
      <w:pStyle w:val="Cabealho"/>
      <w:spacing w:line="227" w:lineRule="exact"/>
      <w:jc w:val="center"/>
      <w:rPr>
        <w:sz w:val="16"/>
      </w:rPr>
    </w:pPr>
    <w:r w:rsidRPr="00A42E86">
      <w:rPr>
        <w:sz w:val="16"/>
      </w:rPr>
      <w:t>gabinete@uffs.edu.br, www.uffs.edu.br</w:t>
    </w:r>
  </w:p>
  <w:p w14:paraId="1A6F25A1" w14:textId="299A896F" w:rsidR="00E14906" w:rsidRPr="00A42E86" w:rsidRDefault="00E14906" w:rsidP="00A42E86">
    <w:pPr>
      <w:pStyle w:val="Cabealho"/>
      <w:spacing w:line="227" w:lineRule="exact"/>
      <w:jc w:val="cent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916"/>
        </w:tabs>
        <w:ind w:left="1276" w:hanging="360"/>
      </w:pPr>
    </w:lvl>
    <w:lvl w:ilvl="1">
      <w:start w:val="4"/>
      <w:numFmt w:val="decimal"/>
      <w:lvlText w:val="%1.%2"/>
      <w:lvlJc w:val="left"/>
      <w:pPr>
        <w:tabs>
          <w:tab w:val="num" w:pos="916"/>
        </w:tabs>
        <w:ind w:left="1560" w:hanging="360"/>
      </w:pPr>
    </w:lvl>
    <w:lvl w:ilvl="2">
      <w:start w:val="1"/>
      <w:numFmt w:val="decimal"/>
      <w:lvlText w:val="%1.%2.%3"/>
      <w:lvlJc w:val="left"/>
      <w:pPr>
        <w:tabs>
          <w:tab w:val="num" w:pos="916"/>
        </w:tabs>
        <w:ind w:left="2204" w:hanging="720"/>
      </w:pPr>
    </w:lvl>
    <w:lvl w:ilvl="3">
      <w:start w:val="1"/>
      <w:numFmt w:val="decimal"/>
      <w:lvlText w:val="%1.%2.%3.%4"/>
      <w:lvlJc w:val="left"/>
      <w:pPr>
        <w:tabs>
          <w:tab w:val="num" w:pos="916"/>
        </w:tabs>
        <w:ind w:left="2488" w:hanging="720"/>
      </w:pPr>
    </w:lvl>
    <w:lvl w:ilvl="4">
      <w:start w:val="1"/>
      <w:numFmt w:val="decimal"/>
      <w:lvlText w:val="%1.%2.%3.%4.%5"/>
      <w:lvlJc w:val="left"/>
      <w:pPr>
        <w:tabs>
          <w:tab w:val="num" w:pos="916"/>
        </w:tabs>
        <w:ind w:left="3132" w:hanging="1080"/>
      </w:pPr>
    </w:lvl>
    <w:lvl w:ilvl="5">
      <w:start w:val="1"/>
      <w:numFmt w:val="decimal"/>
      <w:lvlText w:val="%1.%2.%3.%4.%5.%6"/>
      <w:lvlJc w:val="left"/>
      <w:pPr>
        <w:tabs>
          <w:tab w:val="num" w:pos="916"/>
        </w:tabs>
        <w:ind w:left="3416" w:hanging="1080"/>
      </w:pPr>
    </w:lvl>
    <w:lvl w:ilvl="6">
      <w:start w:val="1"/>
      <w:numFmt w:val="decimal"/>
      <w:lvlText w:val="%1.%2.%3.%4.%5.%6.%7"/>
      <w:lvlJc w:val="left"/>
      <w:pPr>
        <w:tabs>
          <w:tab w:val="num" w:pos="916"/>
        </w:tabs>
        <w:ind w:left="4060" w:hanging="1440"/>
      </w:pPr>
    </w:lvl>
    <w:lvl w:ilvl="7">
      <w:start w:val="1"/>
      <w:numFmt w:val="decimal"/>
      <w:lvlText w:val="%1.%2.%3.%4.%5.%6.%7.%8"/>
      <w:lvlJc w:val="left"/>
      <w:pPr>
        <w:tabs>
          <w:tab w:val="num" w:pos="916"/>
        </w:tabs>
        <w:ind w:left="4344" w:hanging="1440"/>
      </w:pPr>
    </w:lvl>
    <w:lvl w:ilvl="8">
      <w:start w:val="1"/>
      <w:numFmt w:val="decimal"/>
      <w:lvlText w:val="%1.%2.%3.%4.%5.%6.%7.%8.%9"/>
      <w:lvlJc w:val="left"/>
      <w:pPr>
        <w:tabs>
          <w:tab w:val="num" w:pos="916"/>
        </w:tabs>
        <w:ind w:left="4988" w:hanging="1800"/>
      </w:pPr>
    </w:lvl>
  </w:abstractNum>
  <w:abstractNum w:abstractNumId="1" w15:restartNumberingAfterBreak="0">
    <w:nsid w:val="00000002"/>
    <w:multiLevelType w:val="multilevel"/>
    <w:tmpl w:val="510C8BF6"/>
    <w:name w:val="WW8Num2"/>
    <w:lvl w:ilvl="0">
      <w:start w:val="1"/>
      <w:numFmt w:val="decimal"/>
      <w:lvlText w:val="%1."/>
      <w:lvlJc w:val="left"/>
      <w:pPr>
        <w:tabs>
          <w:tab w:val="num" w:pos="360"/>
        </w:tabs>
        <w:ind w:left="360" w:hanging="360"/>
      </w:pPr>
      <w:rPr>
        <w:rFonts w:ascii="Times New Roman" w:eastAsia="SimSun" w:hAnsi="Times New Roman" w:cs="Times"/>
        <w:b/>
      </w:rPr>
    </w:lvl>
    <w:lvl w:ilvl="1">
      <w:start w:val="1"/>
      <w:numFmt w:val="upperLetter"/>
      <w:lvlText w:val="%2)"/>
      <w:lvlJc w:val="left"/>
      <w:pPr>
        <w:tabs>
          <w:tab w:val="num" w:pos="720"/>
        </w:tabs>
        <w:ind w:left="720" w:hanging="360"/>
      </w:pPr>
      <w:rPr>
        <w:rFonts w:ascii="Times New Roman" w:eastAsia="Verdana" w:hAnsi="Times New Roman" w:cs="Times New Roman"/>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53FA29E4"/>
    <w:name w:val="WW8Num4"/>
    <w:lvl w:ilvl="0">
      <w:start w:val="1"/>
      <w:numFmt w:val="lowerLetter"/>
      <w:lvlText w:val="%1)"/>
      <w:lvlJc w:val="left"/>
      <w:pPr>
        <w:tabs>
          <w:tab w:val="num" w:pos="0"/>
        </w:tabs>
        <w:ind w:left="1065" w:hanging="360"/>
      </w:pPr>
      <w:rPr>
        <w:rFonts w:ascii="Times New Roman" w:eastAsia="Times New Roman" w:hAnsi="Times New Roman" w:cs="Times New Roman"/>
        <w:b/>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440" w:hanging="260"/>
      </w:pPr>
      <w:rPr>
        <w:rFonts w:ascii="Times New Roman" w:eastAsia="Times New Roman" w:hAnsi="Times New Roman" w:cs="Times New Roman" w:hint="default"/>
        <w:b/>
        <w:bCs/>
        <w:w w:val="99"/>
        <w:sz w:val="24"/>
        <w:szCs w:val="24"/>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08"/>
        </w:tabs>
        <w:ind w:left="180" w:hanging="260"/>
      </w:pPr>
      <w:rPr>
        <w:rFonts w:ascii="Times New Roman" w:eastAsia="Times New Roman" w:hAnsi="Times New Roman" w:cs="Times New Roman" w:hint="default"/>
        <w:b/>
        <w:bCs/>
        <w:w w:val="99"/>
        <w:sz w:val="24"/>
        <w:szCs w:val="24"/>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08"/>
        </w:tabs>
        <w:ind w:left="180" w:hanging="260"/>
      </w:pPr>
      <w:rPr>
        <w:rFonts w:ascii="Times New Roman" w:eastAsia="Times New Roman" w:hAnsi="Times New Roman" w:cs="Times New Roman" w:hint="default"/>
        <w:b/>
        <w:bCs/>
        <w:w w:val="99"/>
        <w:sz w:val="24"/>
        <w:szCs w:val="24"/>
      </w:rPr>
    </w:lvl>
  </w:abstractNum>
  <w:abstractNum w:abstractNumId="7" w15:restartNumberingAfterBreak="0">
    <w:nsid w:val="00000008"/>
    <w:multiLevelType w:val="multilevel"/>
    <w:tmpl w:val="00000008"/>
    <w:name w:val="WW8Num8"/>
    <w:lvl w:ilvl="0">
      <w:start w:val="4"/>
      <w:numFmt w:val="decimal"/>
      <w:lvlText w:val="%1"/>
      <w:lvlJc w:val="left"/>
      <w:pPr>
        <w:tabs>
          <w:tab w:val="num" w:pos="0"/>
        </w:tabs>
        <w:ind w:left="180" w:hanging="360"/>
      </w:pPr>
      <w:rPr>
        <w:rFonts w:ascii="Times New Roman" w:hAnsi="Times New Roman" w:cs="Times New Roman" w:hint="default"/>
        <w:sz w:val="24"/>
        <w:szCs w:val="24"/>
      </w:rPr>
    </w:lvl>
    <w:lvl w:ilvl="1">
      <w:start w:val="6"/>
      <w:numFmt w:val="decimal"/>
      <w:lvlText w:val="%1.%2"/>
      <w:lvlJc w:val="left"/>
      <w:pPr>
        <w:tabs>
          <w:tab w:val="num" w:pos="708"/>
        </w:tabs>
        <w:ind w:left="180" w:hanging="360"/>
      </w:pPr>
      <w:rPr>
        <w:rFonts w:ascii="Times New Roman" w:eastAsia="Times New Roman" w:hAnsi="Times New Roman" w:cs="Times New Roman" w:hint="default"/>
        <w:b/>
        <w:bCs/>
        <w:spacing w:val="-2"/>
        <w:w w:val="99"/>
        <w:sz w:val="24"/>
        <w:szCs w:val="24"/>
      </w:rPr>
    </w:lvl>
    <w:lvl w:ilvl="2">
      <w:start w:val="1"/>
      <w:numFmt w:val="bullet"/>
      <w:lvlText w:val="•"/>
      <w:lvlJc w:val="left"/>
      <w:pPr>
        <w:tabs>
          <w:tab w:val="num" w:pos="0"/>
        </w:tabs>
        <w:ind w:left="1959" w:hanging="360"/>
      </w:pPr>
      <w:rPr>
        <w:rFonts w:ascii="Liberation Serif" w:hAnsi="Liberation Serif" w:cs="Times New Roman" w:hint="default"/>
        <w:sz w:val="24"/>
        <w:szCs w:val="24"/>
      </w:rPr>
    </w:lvl>
    <w:lvl w:ilvl="3">
      <w:start w:val="1"/>
      <w:numFmt w:val="bullet"/>
      <w:lvlText w:val="•"/>
      <w:lvlJc w:val="left"/>
      <w:pPr>
        <w:tabs>
          <w:tab w:val="num" w:pos="0"/>
        </w:tabs>
        <w:ind w:left="2849" w:hanging="360"/>
      </w:pPr>
      <w:rPr>
        <w:rFonts w:ascii="Liberation Serif" w:hAnsi="Liberation Serif" w:cs="Times New Roman" w:hint="default"/>
        <w:sz w:val="24"/>
        <w:szCs w:val="24"/>
      </w:rPr>
    </w:lvl>
    <w:lvl w:ilvl="4">
      <w:start w:val="1"/>
      <w:numFmt w:val="bullet"/>
      <w:lvlText w:val="•"/>
      <w:lvlJc w:val="left"/>
      <w:pPr>
        <w:tabs>
          <w:tab w:val="num" w:pos="0"/>
        </w:tabs>
        <w:ind w:left="3739" w:hanging="360"/>
      </w:pPr>
      <w:rPr>
        <w:rFonts w:ascii="Liberation Serif" w:hAnsi="Liberation Serif" w:cs="Times New Roman" w:hint="default"/>
        <w:sz w:val="24"/>
        <w:szCs w:val="24"/>
      </w:rPr>
    </w:lvl>
    <w:lvl w:ilvl="5">
      <w:start w:val="1"/>
      <w:numFmt w:val="bullet"/>
      <w:lvlText w:val="•"/>
      <w:lvlJc w:val="left"/>
      <w:pPr>
        <w:tabs>
          <w:tab w:val="num" w:pos="0"/>
        </w:tabs>
        <w:ind w:left="4629" w:hanging="360"/>
      </w:pPr>
      <w:rPr>
        <w:rFonts w:ascii="Liberation Serif" w:hAnsi="Liberation Serif" w:cs="Times New Roman" w:hint="default"/>
        <w:sz w:val="24"/>
        <w:szCs w:val="24"/>
      </w:rPr>
    </w:lvl>
    <w:lvl w:ilvl="6">
      <w:start w:val="1"/>
      <w:numFmt w:val="bullet"/>
      <w:lvlText w:val="•"/>
      <w:lvlJc w:val="left"/>
      <w:pPr>
        <w:tabs>
          <w:tab w:val="num" w:pos="0"/>
        </w:tabs>
        <w:ind w:left="5519" w:hanging="360"/>
      </w:pPr>
      <w:rPr>
        <w:rFonts w:ascii="Liberation Serif" w:hAnsi="Liberation Serif" w:cs="Times New Roman" w:hint="default"/>
        <w:sz w:val="24"/>
        <w:szCs w:val="24"/>
      </w:rPr>
    </w:lvl>
    <w:lvl w:ilvl="7">
      <w:start w:val="1"/>
      <w:numFmt w:val="bullet"/>
      <w:lvlText w:val="•"/>
      <w:lvlJc w:val="left"/>
      <w:pPr>
        <w:tabs>
          <w:tab w:val="num" w:pos="0"/>
        </w:tabs>
        <w:ind w:left="6409" w:hanging="360"/>
      </w:pPr>
      <w:rPr>
        <w:rFonts w:ascii="Liberation Serif" w:hAnsi="Liberation Serif" w:cs="Times New Roman" w:hint="default"/>
        <w:sz w:val="24"/>
        <w:szCs w:val="24"/>
      </w:rPr>
    </w:lvl>
    <w:lvl w:ilvl="8">
      <w:start w:val="1"/>
      <w:numFmt w:val="bullet"/>
      <w:lvlText w:val="•"/>
      <w:lvlJc w:val="left"/>
      <w:pPr>
        <w:tabs>
          <w:tab w:val="num" w:pos="0"/>
        </w:tabs>
        <w:ind w:left="7299" w:hanging="360"/>
      </w:pPr>
      <w:rPr>
        <w:rFonts w:ascii="Liberation Serif" w:hAnsi="Liberation Serif" w:cs="Times New Roman" w:hint="default"/>
        <w:sz w:val="24"/>
        <w:szCs w:val="24"/>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08"/>
        </w:tabs>
        <w:ind w:left="213" w:hanging="214"/>
      </w:pPr>
      <w:rPr>
        <w:rFonts w:ascii="Times New Roman" w:eastAsia="Times New Roman" w:hAnsi="Times New Roman" w:cs="Times New Roman" w:hint="default"/>
        <w:b/>
        <w:bCs/>
        <w:spacing w:val="0"/>
        <w:w w:val="99"/>
        <w:sz w:val="20"/>
        <w:szCs w:val="20"/>
        <w:lang w:val="pt-BR"/>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708"/>
        </w:tabs>
        <w:ind w:left="180" w:hanging="245"/>
      </w:pPr>
      <w:rPr>
        <w:rFonts w:hint="default"/>
        <w:spacing w:val="-1"/>
        <w:w w:val="99"/>
        <w:szCs w:val="24"/>
      </w:rPr>
    </w:lvl>
  </w:abstractNum>
  <w:abstractNum w:abstractNumId="10" w15:restartNumberingAfterBreak="0">
    <w:nsid w:val="0000000B"/>
    <w:multiLevelType w:val="multilevel"/>
    <w:tmpl w:val="0000000B"/>
    <w:name w:val="WW8Num11"/>
    <w:lvl w:ilvl="0">
      <w:start w:val="7"/>
      <w:numFmt w:val="decimal"/>
      <w:lvlText w:val="%1"/>
      <w:lvlJc w:val="left"/>
      <w:pPr>
        <w:tabs>
          <w:tab w:val="num" w:pos="0"/>
        </w:tabs>
        <w:ind w:left="180" w:hanging="540"/>
      </w:pPr>
      <w:rPr>
        <w:rFonts w:hint="default"/>
      </w:rPr>
    </w:lvl>
    <w:lvl w:ilvl="1">
      <w:start w:val="1"/>
      <w:numFmt w:val="decimal"/>
      <w:lvlText w:val="%1.%2"/>
      <w:lvlJc w:val="left"/>
      <w:pPr>
        <w:tabs>
          <w:tab w:val="num" w:pos="0"/>
        </w:tabs>
        <w:ind w:left="180" w:hanging="540"/>
      </w:pPr>
      <w:rPr>
        <w:rFonts w:hint="default"/>
      </w:rPr>
    </w:lvl>
    <w:lvl w:ilvl="2">
      <w:start w:val="1"/>
      <w:numFmt w:val="decimal"/>
      <w:lvlText w:val="%1.%2.%3"/>
      <w:lvlJc w:val="left"/>
      <w:pPr>
        <w:tabs>
          <w:tab w:val="num" w:pos="708"/>
        </w:tabs>
        <w:ind w:left="180" w:hanging="540"/>
      </w:pPr>
      <w:rPr>
        <w:rFonts w:ascii="Times New Roman" w:eastAsia="Times New Roman" w:hAnsi="Times New Roman" w:cs="Times New Roman" w:hint="default"/>
        <w:b/>
        <w:bCs/>
        <w:spacing w:val="-2"/>
        <w:w w:val="99"/>
        <w:sz w:val="24"/>
        <w:szCs w:val="24"/>
      </w:rPr>
    </w:lvl>
    <w:lvl w:ilvl="3">
      <w:start w:val="1"/>
      <w:numFmt w:val="bullet"/>
      <w:lvlText w:val="•"/>
      <w:lvlJc w:val="left"/>
      <w:pPr>
        <w:tabs>
          <w:tab w:val="num" w:pos="0"/>
        </w:tabs>
        <w:ind w:left="2717" w:hanging="540"/>
      </w:pPr>
      <w:rPr>
        <w:rFonts w:ascii="Liberation Serif" w:hAnsi="Liberation Serif" w:cs="Liberation Serif" w:hint="default"/>
      </w:rPr>
    </w:lvl>
    <w:lvl w:ilvl="4">
      <w:start w:val="1"/>
      <w:numFmt w:val="bullet"/>
      <w:lvlText w:val="•"/>
      <w:lvlJc w:val="left"/>
      <w:pPr>
        <w:tabs>
          <w:tab w:val="num" w:pos="0"/>
        </w:tabs>
        <w:ind w:left="3626" w:hanging="540"/>
      </w:pPr>
      <w:rPr>
        <w:rFonts w:ascii="Liberation Serif" w:hAnsi="Liberation Serif" w:cs="Liberation Serif" w:hint="default"/>
      </w:rPr>
    </w:lvl>
    <w:lvl w:ilvl="5">
      <w:start w:val="1"/>
      <w:numFmt w:val="bullet"/>
      <w:lvlText w:val="•"/>
      <w:lvlJc w:val="left"/>
      <w:pPr>
        <w:tabs>
          <w:tab w:val="num" w:pos="0"/>
        </w:tabs>
        <w:ind w:left="4535" w:hanging="540"/>
      </w:pPr>
      <w:rPr>
        <w:rFonts w:ascii="Liberation Serif" w:hAnsi="Liberation Serif" w:cs="Liberation Serif" w:hint="default"/>
      </w:rPr>
    </w:lvl>
    <w:lvl w:ilvl="6">
      <w:start w:val="1"/>
      <w:numFmt w:val="bullet"/>
      <w:lvlText w:val="•"/>
      <w:lvlJc w:val="left"/>
      <w:pPr>
        <w:tabs>
          <w:tab w:val="num" w:pos="0"/>
        </w:tabs>
        <w:ind w:left="5443" w:hanging="540"/>
      </w:pPr>
      <w:rPr>
        <w:rFonts w:ascii="Liberation Serif" w:hAnsi="Liberation Serif" w:cs="Liberation Serif" w:hint="default"/>
      </w:rPr>
    </w:lvl>
    <w:lvl w:ilvl="7">
      <w:start w:val="1"/>
      <w:numFmt w:val="bullet"/>
      <w:lvlText w:val="•"/>
      <w:lvlJc w:val="left"/>
      <w:pPr>
        <w:tabs>
          <w:tab w:val="num" w:pos="0"/>
        </w:tabs>
        <w:ind w:left="6352" w:hanging="540"/>
      </w:pPr>
      <w:rPr>
        <w:rFonts w:ascii="Liberation Serif" w:hAnsi="Liberation Serif" w:cs="Liberation Serif" w:hint="default"/>
      </w:rPr>
    </w:lvl>
    <w:lvl w:ilvl="8">
      <w:start w:val="1"/>
      <w:numFmt w:val="bullet"/>
      <w:lvlText w:val="•"/>
      <w:lvlJc w:val="left"/>
      <w:pPr>
        <w:tabs>
          <w:tab w:val="num" w:pos="0"/>
        </w:tabs>
        <w:ind w:left="7261" w:hanging="540"/>
      </w:pPr>
      <w:rPr>
        <w:rFonts w:ascii="Liberation Serif" w:hAnsi="Liberation Serif" w:cs="Liberation Serif" w:hint="default"/>
      </w:rPr>
    </w:lvl>
  </w:abstractNum>
  <w:abstractNum w:abstractNumId="11" w15:restartNumberingAfterBreak="0">
    <w:nsid w:val="0000000C"/>
    <w:multiLevelType w:val="multilevel"/>
    <w:tmpl w:val="0000000C"/>
    <w:name w:val="WW8Num12"/>
    <w:lvl w:ilvl="0">
      <w:start w:val="6"/>
      <w:numFmt w:val="decimal"/>
      <w:lvlText w:val="%1"/>
      <w:lvlJc w:val="left"/>
      <w:pPr>
        <w:tabs>
          <w:tab w:val="num" w:pos="0"/>
        </w:tabs>
        <w:ind w:left="180" w:hanging="360"/>
      </w:pPr>
      <w:rPr>
        <w:rFonts w:ascii="Times New Roman" w:hAnsi="Times New Roman" w:cs="Times New Roman" w:hint="default"/>
        <w:sz w:val="24"/>
        <w:szCs w:val="24"/>
      </w:rPr>
    </w:lvl>
    <w:lvl w:ilvl="1">
      <w:start w:val="3"/>
      <w:numFmt w:val="decimal"/>
      <w:lvlText w:val="%1.%2"/>
      <w:lvlJc w:val="left"/>
      <w:pPr>
        <w:tabs>
          <w:tab w:val="num" w:pos="708"/>
        </w:tabs>
        <w:ind w:left="180" w:hanging="360"/>
      </w:pPr>
      <w:rPr>
        <w:rFonts w:ascii="Times New Roman" w:eastAsia="Times New Roman" w:hAnsi="Times New Roman" w:cs="Times New Roman" w:hint="default"/>
        <w:b/>
        <w:bCs/>
        <w:spacing w:val="-2"/>
        <w:w w:val="99"/>
        <w:sz w:val="24"/>
        <w:szCs w:val="24"/>
      </w:rPr>
    </w:lvl>
    <w:lvl w:ilvl="2">
      <w:start w:val="1"/>
      <w:numFmt w:val="bullet"/>
      <w:lvlText w:val="•"/>
      <w:lvlJc w:val="left"/>
      <w:pPr>
        <w:tabs>
          <w:tab w:val="num" w:pos="0"/>
        </w:tabs>
        <w:ind w:left="1959" w:hanging="360"/>
      </w:pPr>
      <w:rPr>
        <w:rFonts w:ascii="Liberation Serif" w:hAnsi="Liberation Serif" w:cs="Times New Roman" w:hint="default"/>
        <w:sz w:val="24"/>
        <w:szCs w:val="24"/>
      </w:rPr>
    </w:lvl>
    <w:lvl w:ilvl="3">
      <w:start w:val="1"/>
      <w:numFmt w:val="bullet"/>
      <w:lvlText w:val="•"/>
      <w:lvlJc w:val="left"/>
      <w:pPr>
        <w:tabs>
          <w:tab w:val="num" w:pos="0"/>
        </w:tabs>
        <w:ind w:left="2849" w:hanging="360"/>
      </w:pPr>
      <w:rPr>
        <w:rFonts w:ascii="Liberation Serif" w:hAnsi="Liberation Serif" w:cs="Times New Roman" w:hint="default"/>
        <w:sz w:val="24"/>
        <w:szCs w:val="24"/>
      </w:rPr>
    </w:lvl>
    <w:lvl w:ilvl="4">
      <w:start w:val="1"/>
      <w:numFmt w:val="bullet"/>
      <w:lvlText w:val="•"/>
      <w:lvlJc w:val="left"/>
      <w:pPr>
        <w:tabs>
          <w:tab w:val="num" w:pos="0"/>
        </w:tabs>
        <w:ind w:left="3739" w:hanging="360"/>
      </w:pPr>
      <w:rPr>
        <w:rFonts w:ascii="Liberation Serif" w:hAnsi="Liberation Serif" w:cs="Times New Roman" w:hint="default"/>
        <w:sz w:val="24"/>
        <w:szCs w:val="24"/>
      </w:rPr>
    </w:lvl>
    <w:lvl w:ilvl="5">
      <w:start w:val="1"/>
      <w:numFmt w:val="bullet"/>
      <w:lvlText w:val="•"/>
      <w:lvlJc w:val="left"/>
      <w:pPr>
        <w:tabs>
          <w:tab w:val="num" w:pos="0"/>
        </w:tabs>
        <w:ind w:left="4629" w:hanging="360"/>
      </w:pPr>
      <w:rPr>
        <w:rFonts w:ascii="Liberation Serif" w:hAnsi="Liberation Serif" w:cs="Times New Roman" w:hint="default"/>
        <w:sz w:val="24"/>
        <w:szCs w:val="24"/>
      </w:rPr>
    </w:lvl>
    <w:lvl w:ilvl="6">
      <w:start w:val="1"/>
      <w:numFmt w:val="bullet"/>
      <w:lvlText w:val="•"/>
      <w:lvlJc w:val="left"/>
      <w:pPr>
        <w:tabs>
          <w:tab w:val="num" w:pos="0"/>
        </w:tabs>
        <w:ind w:left="5519" w:hanging="360"/>
      </w:pPr>
      <w:rPr>
        <w:rFonts w:ascii="Liberation Serif" w:hAnsi="Liberation Serif" w:cs="Times New Roman" w:hint="default"/>
        <w:sz w:val="24"/>
        <w:szCs w:val="24"/>
      </w:rPr>
    </w:lvl>
    <w:lvl w:ilvl="7">
      <w:start w:val="1"/>
      <w:numFmt w:val="bullet"/>
      <w:lvlText w:val="•"/>
      <w:lvlJc w:val="left"/>
      <w:pPr>
        <w:tabs>
          <w:tab w:val="num" w:pos="0"/>
        </w:tabs>
        <w:ind w:left="6409" w:hanging="360"/>
      </w:pPr>
      <w:rPr>
        <w:rFonts w:ascii="Liberation Serif" w:hAnsi="Liberation Serif" w:cs="Times New Roman" w:hint="default"/>
        <w:sz w:val="24"/>
        <w:szCs w:val="24"/>
      </w:rPr>
    </w:lvl>
    <w:lvl w:ilvl="8">
      <w:start w:val="1"/>
      <w:numFmt w:val="bullet"/>
      <w:lvlText w:val="•"/>
      <w:lvlJc w:val="left"/>
      <w:pPr>
        <w:tabs>
          <w:tab w:val="num" w:pos="0"/>
        </w:tabs>
        <w:ind w:left="7299" w:hanging="360"/>
      </w:pPr>
      <w:rPr>
        <w:rFonts w:ascii="Liberation Serif" w:hAnsi="Liberation Serif" w:cs="Times New Roman" w:hint="default"/>
        <w:sz w:val="24"/>
        <w:szCs w:val="24"/>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08"/>
        </w:tabs>
        <w:ind w:left="213" w:hanging="214"/>
      </w:pPr>
      <w:rPr>
        <w:rFonts w:ascii="Times New Roman" w:eastAsia="Times New Roman" w:hAnsi="Times New Roman" w:cs="Times New Roman" w:hint="default"/>
        <w:b/>
        <w:bCs/>
        <w:spacing w:val="0"/>
        <w:w w:val="99"/>
        <w:sz w:val="20"/>
        <w:szCs w:val="20"/>
        <w:lang w:val="pt-BR"/>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08"/>
        </w:tabs>
        <w:ind w:left="180" w:hanging="260"/>
      </w:pPr>
      <w:rPr>
        <w:rFonts w:ascii="Times New Roman" w:eastAsia="Times New Roman" w:hAnsi="Times New Roman" w:cs="Times New Roman" w:hint="default"/>
        <w:b/>
        <w:bCs/>
        <w:w w:val="99"/>
        <w:sz w:val="24"/>
        <w:szCs w:val="24"/>
      </w:rPr>
    </w:lvl>
  </w:abstractNum>
  <w:abstractNum w:abstractNumId="14" w15:restartNumberingAfterBreak="0">
    <w:nsid w:val="0000000F"/>
    <w:multiLevelType w:val="multilevel"/>
    <w:tmpl w:val="0000000F"/>
    <w:name w:val="WW8Num15"/>
    <w:lvl w:ilvl="0">
      <w:start w:val="4"/>
      <w:numFmt w:val="decimal"/>
      <w:lvlText w:val="%1"/>
      <w:lvlJc w:val="left"/>
      <w:pPr>
        <w:tabs>
          <w:tab w:val="num" w:pos="0"/>
        </w:tabs>
        <w:ind w:left="180" w:hanging="540"/>
      </w:pPr>
      <w:rPr>
        <w:rFonts w:hint="default"/>
      </w:rPr>
    </w:lvl>
    <w:lvl w:ilvl="1">
      <w:start w:val="2"/>
      <w:numFmt w:val="decimal"/>
      <w:lvlText w:val="%1.%2"/>
      <w:lvlJc w:val="left"/>
      <w:pPr>
        <w:tabs>
          <w:tab w:val="num" w:pos="0"/>
        </w:tabs>
        <w:ind w:left="180" w:hanging="540"/>
      </w:pPr>
      <w:rPr>
        <w:rFonts w:hint="default"/>
      </w:rPr>
    </w:lvl>
    <w:lvl w:ilvl="2">
      <w:start w:val="1"/>
      <w:numFmt w:val="decimal"/>
      <w:lvlText w:val="%1.%2.%3"/>
      <w:lvlJc w:val="left"/>
      <w:pPr>
        <w:tabs>
          <w:tab w:val="num" w:pos="708"/>
        </w:tabs>
        <w:ind w:left="180" w:hanging="540"/>
      </w:pPr>
      <w:rPr>
        <w:rFonts w:ascii="Times New Roman" w:eastAsia="Times New Roman" w:hAnsi="Times New Roman" w:cs="Times New Roman" w:hint="default"/>
        <w:b/>
        <w:bCs/>
        <w:spacing w:val="-2"/>
        <w:w w:val="99"/>
        <w:sz w:val="24"/>
        <w:szCs w:val="24"/>
      </w:rPr>
    </w:lvl>
    <w:lvl w:ilvl="3">
      <w:start w:val="1"/>
      <w:numFmt w:val="bullet"/>
      <w:lvlText w:val="•"/>
      <w:lvlJc w:val="left"/>
      <w:pPr>
        <w:tabs>
          <w:tab w:val="num" w:pos="0"/>
        </w:tabs>
        <w:ind w:left="2849" w:hanging="540"/>
      </w:pPr>
      <w:rPr>
        <w:rFonts w:ascii="Liberation Serif" w:hAnsi="Liberation Serif" w:cs="Liberation Serif" w:hint="default"/>
      </w:rPr>
    </w:lvl>
    <w:lvl w:ilvl="4">
      <w:start w:val="1"/>
      <w:numFmt w:val="bullet"/>
      <w:lvlText w:val="•"/>
      <w:lvlJc w:val="left"/>
      <w:pPr>
        <w:tabs>
          <w:tab w:val="num" w:pos="0"/>
        </w:tabs>
        <w:ind w:left="3739" w:hanging="540"/>
      </w:pPr>
      <w:rPr>
        <w:rFonts w:ascii="Liberation Serif" w:hAnsi="Liberation Serif" w:cs="Liberation Serif" w:hint="default"/>
      </w:rPr>
    </w:lvl>
    <w:lvl w:ilvl="5">
      <w:start w:val="1"/>
      <w:numFmt w:val="bullet"/>
      <w:lvlText w:val="•"/>
      <w:lvlJc w:val="left"/>
      <w:pPr>
        <w:tabs>
          <w:tab w:val="num" w:pos="0"/>
        </w:tabs>
        <w:ind w:left="4629" w:hanging="540"/>
      </w:pPr>
      <w:rPr>
        <w:rFonts w:ascii="Liberation Serif" w:hAnsi="Liberation Serif" w:cs="Liberation Serif" w:hint="default"/>
      </w:rPr>
    </w:lvl>
    <w:lvl w:ilvl="6">
      <w:start w:val="1"/>
      <w:numFmt w:val="bullet"/>
      <w:lvlText w:val="•"/>
      <w:lvlJc w:val="left"/>
      <w:pPr>
        <w:tabs>
          <w:tab w:val="num" w:pos="0"/>
        </w:tabs>
        <w:ind w:left="5519" w:hanging="540"/>
      </w:pPr>
      <w:rPr>
        <w:rFonts w:ascii="Liberation Serif" w:hAnsi="Liberation Serif" w:cs="Liberation Serif" w:hint="default"/>
      </w:rPr>
    </w:lvl>
    <w:lvl w:ilvl="7">
      <w:start w:val="1"/>
      <w:numFmt w:val="bullet"/>
      <w:lvlText w:val="•"/>
      <w:lvlJc w:val="left"/>
      <w:pPr>
        <w:tabs>
          <w:tab w:val="num" w:pos="0"/>
        </w:tabs>
        <w:ind w:left="6409" w:hanging="540"/>
      </w:pPr>
      <w:rPr>
        <w:rFonts w:ascii="Liberation Serif" w:hAnsi="Liberation Serif" w:cs="Liberation Serif" w:hint="default"/>
      </w:rPr>
    </w:lvl>
    <w:lvl w:ilvl="8">
      <w:start w:val="1"/>
      <w:numFmt w:val="bullet"/>
      <w:lvlText w:val="•"/>
      <w:lvlJc w:val="left"/>
      <w:pPr>
        <w:tabs>
          <w:tab w:val="num" w:pos="0"/>
        </w:tabs>
        <w:ind w:left="7299" w:hanging="540"/>
      </w:pPr>
      <w:rPr>
        <w:rFonts w:ascii="Liberation Serif" w:hAnsi="Liberation Serif" w:cs="Liberation Serif" w:hint="default"/>
      </w:rPr>
    </w:lvl>
  </w:abstractNum>
  <w:abstractNum w:abstractNumId="15" w15:restartNumberingAfterBreak="0">
    <w:nsid w:val="00000010"/>
    <w:multiLevelType w:val="singleLevel"/>
    <w:tmpl w:val="00000010"/>
    <w:name w:val="WW8Num16"/>
    <w:lvl w:ilvl="0">
      <w:start w:val="3"/>
      <w:numFmt w:val="upperRoman"/>
      <w:lvlText w:val="%1"/>
      <w:lvlJc w:val="left"/>
      <w:pPr>
        <w:tabs>
          <w:tab w:val="num" w:pos="708"/>
        </w:tabs>
        <w:ind w:left="180" w:hanging="348"/>
      </w:pPr>
      <w:rPr>
        <w:rFonts w:ascii="Times New Roman" w:eastAsia="Times New Roman" w:hAnsi="Times New Roman" w:cs="Times New Roman" w:hint="default"/>
        <w:b/>
        <w:bCs/>
        <w:w w:val="99"/>
        <w:sz w:val="24"/>
        <w:szCs w:val="24"/>
      </w:rPr>
    </w:lvl>
  </w:abstractNum>
  <w:abstractNum w:abstractNumId="16" w15:restartNumberingAfterBreak="0">
    <w:nsid w:val="00000011"/>
    <w:multiLevelType w:val="singleLevel"/>
    <w:tmpl w:val="00000011"/>
    <w:name w:val="WW8Num17"/>
    <w:lvl w:ilvl="0">
      <w:start w:val="1"/>
      <w:numFmt w:val="upperRoman"/>
      <w:lvlText w:val="%1"/>
      <w:lvlJc w:val="left"/>
      <w:pPr>
        <w:tabs>
          <w:tab w:val="num" w:pos="0"/>
        </w:tabs>
        <w:ind w:left="334" w:hanging="154"/>
      </w:pPr>
      <w:rPr>
        <w:rFonts w:ascii="Times New Roman" w:eastAsia="Times New Roman" w:hAnsi="Times New Roman" w:cs="Times New Roman" w:hint="default"/>
        <w:b/>
        <w:bCs/>
        <w:w w:val="99"/>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180"/>
      </w:pPr>
      <w:rPr>
        <w:rFonts w:ascii="Times New Roman" w:eastAsia="Times New Roman" w:hAnsi="Times New Roman" w:cs="Times New Roman" w:hint="default"/>
        <w:b/>
        <w:bCs/>
        <w:spacing w:val="-3"/>
        <w:w w:val="99"/>
        <w:sz w:val="24"/>
        <w:szCs w:val="24"/>
      </w:rPr>
    </w:lvl>
    <w:lvl w:ilvl="1">
      <w:start w:val="1"/>
      <w:numFmt w:val="decimal"/>
      <w:lvlText w:val="%1.%2"/>
      <w:lvlJc w:val="left"/>
      <w:pPr>
        <w:tabs>
          <w:tab w:val="num" w:pos="708"/>
        </w:tabs>
        <w:ind w:left="180" w:hanging="360"/>
      </w:pPr>
      <w:rPr>
        <w:rFonts w:ascii="Times New Roman" w:eastAsia="Times New Roman" w:hAnsi="Times New Roman" w:cs="Times New Roman" w:hint="default"/>
        <w:b/>
        <w:bCs/>
        <w:spacing w:val="-3"/>
        <w:w w:val="99"/>
        <w:sz w:val="24"/>
        <w:szCs w:val="24"/>
      </w:rPr>
    </w:lvl>
    <w:lvl w:ilvl="2">
      <w:start w:val="1"/>
      <w:numFmt w:val="bullet"/>
      <w:lvlText w:val="•"/>
      <w:lvlJc w:val="left"/>
      <w:pPr>
        <w:tabs>
          <w:tab w:val="num" w:pos="0"/>
        </w:tabs>
        <w:ind w:left="540" w:hanging="360"/>
      </w:pPr>
      <w:rPr>
        <w:rFonts w:ascii="Liberation Serif" w:hAnsi="Liberation Serif" w:cs="Liberation Serif" w:hint="default"/>
      </w:rPr>
    </w:lvl>
    <w:lvl w:ilvl="3">
      <w:start w:val="1"/>
      <w:numFmt w:val="bullet"/>
      <w:lvlText w:val="•"/>
      <w:lvlJc w:val="left"/>
      <w:pPr>
        <w:tabs>
          <w:tab w:val="num" w:pos="0"/>
        </w:tabs>
        <w:ind w:left="1607" w:hanging="360"/>
      </w:pPr>
      <w:rPr>
        <w:rFonts w:ascii="Liberation Serif" w:hAnsi="Liberation Serif" w:cs="Liberation Serif" w:hint="default"/>
      </w:rPr>
    </w:lvl>
    <w:lvl w:ilvl="4">
      <w:start w:val="1"/>
      <w:numFmt w:val="bullet"/>
      <w:lvlText w:val="•"/>
      <w:lvlJc w:val="left"/>
      <w:pPr>
        <w:tabs>
          <w:tab w:val="num" w:pos="0"/>
        </w:tabs>
        <w:ind w:left="2674" w:hanging="360"/>
      </w:pPr>
      <w:rPr>
        <w:rFonts w:ascii="Liberation Serif" w:hAnsi="Liberation Serif" w:cs="Liberation Serif" w:hint="default"/>
      </w:rPr>
    </w:lvl>
    <w:lvl w:ilvl="5">
      <w:start w:val="1"/>
      <w:numFmt w:val="bullet"/>
      <w:lvlText w:val="•"/>
      <w:lvlJc w:val="left"/>
      <w:pPr>
        <w:tabs>
          <w:tab w:val="num" w:pos="0"/>
        </w:tabs>
        <w:ind w:left="3742" w:hanging="360"/>
      </w:pPr>
      <w:rPr>
        <w:rFonts w:ascii="Liberation Serif" w:hAnsi="Liberation Serif" w:cs="Liberation Serif" w:hint="default"/>
      </w:rPr>
    </w:lvl>
    <w:lvl w:ilvl="6">
      <w:start w:val="1"/>
      <w:numFmt w:val="bullet"/>
      <w:lvlText w:val="•"/>
      <w:lvlJc w:val="left"/>
      <w:pPr>
        <w:tabs>
          <w:tab w:val="num" w:pos="0"/>
        </w:tabs>
        <w:ind w:left="4809" w:hanging="360"/>
      </w:pPr>
      <w:rPr>
        <w:rFonts w:ascii="Liberation Serif" w:hAnsi="Liberation Serif" w:cs="Liberation Serif" w:hint="default"/>
      </w:rPr>
    </w:lvl>
    <w:lvl w:ilvl="7">
      <w:start w:val="1"/>
      <w:numFmt w:val="bullet"/>
      <w:lvlText w:val="•"/>
      <w:lvlJc w:val="left"/>
      <w:pPr>
        <w:tabs>
          <w:tab w:val="num" w:pos="0"/>
        </w:tabs>
        <w:ind w:left="5876" w:hanging="360"/>
      </w:pPr>
      <w:rPr>
        <w:rFonts w:ascii="Liberation Serif" w:hAnsi="Liberation Serif" w:cs="Liberation Serif" w:hint="default"/>
      </w:rPr>
    </w:lvl>
    <w:lvl w:ilvl="8">
      <w:start w:val="1"/>
      <w:numFmt w:val="bullet"/>
      <w:lvlText w:val="•"/>
      <w:lvlJc w:val="left"/>
      <w:pPr>
        <w:tabs>
          <w:tab w:val="num" w:pos="0"/>
        </w:tabs>
        <w:ind w:left="6944" w:hanging="360"/>
      </w:pPr>
      <w:rPr>
        <w:rFonts w:ascii="Liberation Serif" w:hAnsi="Liberation Serif" w:cs="Liberation Serif" w:hint="default"/>
      </w:rPr>
    </w:lvl>
  </w:abstractNum>
  <w:abstractNum w:abstractNumId="18" w15:restartNumberingAfterBreak="0">
    <w:nsid w:val="00000013"/>
    <w:multiLevelType w:val="singleLevel"/>
    <w:tmpl w:val="00000013"/>
    <w:name w:val="WW8Num19"/>
    <w:lvl w:ilvl="0">
      <w:start w:val="1"/>
      <w:numFmt w:val="upperRoman"/>
      <w:lvlText w:val="%1"/>
      <w:lvlJc w:val="left"/>
      <w:pPr>
        <w:tabs>
          <w:tab w:val="num" w:pos="0"/>
        </w:tabs>
        <w:ind w:left="334" w:hanging="154"/>
      </w:pPr>
      <w:rPr>
        <w:rFonts w:ascii="Times New Roman" w:eastAsia="Times New Roman" w:hAnsi="Times New Roman" w:cs="Times New Roman" w:hint="default"/>
        <w:b/>
        <w:bCs/>
        <w:w w:val="99"/>
        <w:sz w:val="24"/>
        <w:szCs w:val="24"/>
      </w:rPr>
    </w:lvl>
  </w:abstractNum>
  <w:abstractNum w:abstractNumId="19" w15:restartNumberingAfterBreak="0">
    <w:nsid w:val="021A4798"/>
    <w:multiLevelType w:val="multilevel"/>
    <w:tmpl w:val="B5BED3C2"/>
    <w:styleLink w:val="WWNum13"/>
    <w:lvl w:ilvl="0">
      <w:start w:val="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222094C"/>
    <w:multiLevelType w:val="multilevel"/>
    <w:tmpl w:val="CE60E668"/>
    <w:styleLink w:val="WW8Num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02C7490B"/>
    <w:multiLevelType w:val="multilevel"/>
    <w:tmpl w:val="CFC2D978"/>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38F37E2"/>
    <w:multiLevelType w:val="multilevel"/>
    <w:tmpl w:val="44107B20"/>
    <w:styleLink w:val="WW8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04821470"/>
    <w:multiLevelType w:val="multilevel"/>
    <w:tmpl w:val="5C243836"/>
    <w:styleLink w:val="WWOutlineListStyle"/>
    <w:lvl w:ilvl="0">
      <w:start w:val="1"/>
      <w:numFmt w:val="upperRoman"/>
      <w:lvlText w:val="Artigo %1."/>
      <w:lvlJc w:val="left"/>
    </w:lvl>
    <w:lvl w:ilvl="1">
      <w:start w:val="1"/>
      <w:numFmt w:val="decimal"/>
      <w:lvlText w:val="Seção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24" w15:restartNumberingAfterBreak="0">
    <w:nsid w:val="05776608"/>
    <w:multiLevelType w:val="multilevel"/>
    <w:tmpl w:val="056C62DA"/>
    <w:styleLink w:val="WW8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6355A68"/>
    <w:multiLevelType w:val="multilevel"/>
    <w:tmpl w:val="1910F496"/>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6CB38D1"/>
    <w:multiLevelType w:val="multilevel"/>
    <w:tmpl w:val="F760A886"/>
    <w:styleLink w:val="WWNum56"/>
    <w:lvl w:ilvl="0">
      <w:start w:val="1"/>
      <w:numFmt w:val="upperRoman"/>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73F2237"/>
    <w:multiLevelType w:val="multilevel"/>
    <w:tmpl w:val="7BC2483A"/>
    <w:styleLink w:val="WWNum48"/>
    <w:lvl w:ilvl="0">
      <w:start w:val="1"/>
      <w:numFmt w:val="upperRoman"/>
      <w:lvlText w:val="%1."/>
      <w:lvlJc w:val="righ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81E2877"/>
    <w:multiLevelType w:val="multilevel"/>
    <w:tmpl w:val="252201EC"/>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08723717"/>
    <w:multiLevelType w:val="multilevel"/>
    <w:tmpl w:val="55307A20"/>
    <w:styleLink w:val="WW8Num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09582DF3"/>
    <w:multiLevelType w:val="multilevel"/>
    <w:tmpl w:val="09E6265E"/>
    <w:styleLink w:val="WWNum59"/>
    <w:lvl w:ilvl="0">
      <w:start w:val="1"/>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1" w15:restartNumberingAfterBreak="0">
    <w:nsid w:val="09ED0CFF"/>
    <w:multiLevelType w:val="multilevel"/>
    <w:tmpl w:val="8E5C0748"/>
    <w:styleLink w:val="1ai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0A2F6F46"/>
    <w:multiLevelType w:val="multilevel"/>
    <w:tmpl w:val="6424333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0D676C33"/>
    <w:multiLevelType w:val="multilevel"/>
    <w:tmpl w:val="46E4115E"/>
    <w:styleLink w:val="WW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0DA2261B"/>
    <w:multiLevelType w:val="multilevel"/>
    <w:tmpl w:val="209EBAFC"/>
    <w:styleLink w:val="1ai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0DD44320"/>
    <w:multiLevelType w:val="multilevel"/>
    <w:tmpl w:val="C0CCD59E"/>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0E951C19"/>
    <w:multiLevelType w:val="multilevel"/>
    <w:tmpl w:val="54DA90AC"/>
    <w:styleLink w:val="WWNum7"/>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F915DF8"/>
    <w:multiLevelType w:val="multilevel"/>
    <w:tmpl w:val="8B328250"/>
    <w:styleLink w:val="WW8Num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0117EB6"/>
    <w:multiLevelType w:val="multilevel"/>
    <w:tmpl w:val="CF2677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1133B3D"/>
    <w:multiLevelType w:val="multilevel"/>
    <w:tmpl w:val="A8067F8A"/>
    <w:styleLink w:val="WW8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3320A07"/>
    <w:multiLevelType w:val="multilevel"/>
    <w:tmpl w:val="A84E232E"/>
    <w:styleLink w:val="Semlista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4C34016"/>
    <w:multiLevelType w:val="multilevel"/>
    <w:tmpl w:val="AB86B7F4"/>
    <w:styleLink w:val="WWNum18"/>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42" w15:restartNumberingAfterBreak="0">
    <w:nsid w:val="155F13D0"/>
    <w:multiLevelType w:val="multilevel"/>
    <w:tmpl w:val="ADE0EA24"/>
    <w:styleLink w:val="WW8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57D2252"/>
    <w:multiLevelType w:val="multilevel"/>
    <w:tmpl w:val="DD6AEEA6"/>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5A751ED"/>
    <w:multiLevelType w:val="multilevel"/>
    <w:tmpl w:val="66B25474"/>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17780BC5"/>
    <w:multiLevelType w:val="multilevel"/>
    <w:tmpl w:val="8810785A"/>
    <w:styleLink w:val="WW8Num9"/>
    <w:lvl w:ilvl="0">
      <w:start w:val="1"/>
      <w:numFmt w:val="upperRoman"/>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8AE7106"/>
    <w:multiLevelType w:val="multilevel"/>
    <w:tmpl w:val="88048086"/>
    <w:styleLink w:val="Semlista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191B6270"/>
    <w:multiLevelType w:val="multilevel"/>
    <w:tmpl w:val="4816E088"/>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1ACE14C6"/>
    <w:multiLevelType w:val="multilevel"/>
    <w:tmpl w:val="4500723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1CFA4805"/>
    <w:multiLevelType w:val="multilevel"/>
    <w:tmpl w:val="38047E78"/>
    <w:styleLink w:val="WW8Num4"/>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1D9B75D9"/>
    <w:multiLevelType w:val="multilevel"/>
    <w:tmpl w:val="9BFC9914"/>
    <w:styleLink w:val="WW8Num4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1DDA5847"/>
    <w:multiLevelType w:val="multilevel"/>
    <w:tmpl w:val="AC6AFA4C"/>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1EC63972"/>
    <w:multiLevelType w:val="multilevel"/>
    <w:tmpl w:val="33E8D5C8"/>
    <w:styleLink w:val="WWNum55"/>
    <w:lvl w:ilvl="0">
      <w:start w:val="1"/>
      <w:numFmt w:val="upperRoman"/>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1FE42427"/>
    <w:multiLevelType w:val="multilevel"/>
    <w:tmpl w:val="4D8ED9EC"/>
    <w:styleLink w:val="WW8Num52"/>
    <w:lvl w:ilvl="0">
      <w:start w:val="1"/>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4" w15:restartNumberingAfterBreak="0">
    <w:nsid w:val="20DE1C90"/>
    <w:multiLevelType w:val="multilevel"/>
    <w:tmpl w:val="D130ABDA"/>
    <w:styleLink w:val="WW8Num102"/>
    <w:lvl w:ilvl="0">
      <w:start w:val="1"/>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5" w15:restartNumberingAfterBreak="0">
    <w:nsid w:val="20ED5D58"/>
    <w:multiLevelType w:val="multilevel"/>
    <w:tmpl w:val="8F4A80EA"/>
    <w:styleLink w:val="WW8Num32"/>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6" w15:restartNumberingAfterBreak="0">
    <w:nsid w:val="20F9295C"/>
    <w:multiLevelType w:val="multilevel"/>
    <w:tmpl w:val="DA1883B2"/>
    <w:styleLink w:val="WWNum6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2200133C"/>
    <w:multiLevelType w:val="multilevel"/>
    <w:tmpl w:val="4EC2C098"/>
    <w:styleLink w:val="WW8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227F24D0"/>
    <w:multiLevelType w:val="multilevel"/>
    <w:tmpl w:val="16FE8122"/>
    <w:styleLink w:val="WW8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22CE6980"/>
    <w:multiLevelType w:val="multilevel"/>
    <w:tmpl w:val="5C1063F2"/>
    <w:styleLink w:val="WWNum49"/>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60" w15:restartNumberingAfterBreak="0">
    <w:nsid w:val="22FE304E"/>
    <w:multiLevelType w:val="multilevel"/>
    <w:tmpl w:val="94FE6504"/>
    <w:styleLink w:val="Semlista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2425652A"/>
    <w:multiLevelType w:val="multilevel"/>
    <w:tmpl w:val="88F20CD4"/>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4A44E65"/>
    <w:multiLevelType w:val="multilevel"/>
    <w:tmpl w:val="7826E77E"/>
    <w:styleLink w:val="WWNum3"/>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25450DBA"/>
    <w:multiLevelType w:val="multilevel"/>
    <w:tmpl w:val="90C2F090"/>
    <w:styleLink w:val="WW8Num92"/>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4" w15:restartNumberingAfterBreak="0">
    <w:nsid w:val="27F630A1"/>
    <w:multiLevelType w:val="multilevel"/>
    <w:tmpl w:val="BE9AAD78"/>
    <w:styleLink w:val="Numbering1"/>
    <w:lvl w:ilvl="0">
      <w:start w:val="1"/>
      <w:numFmt w:val="decimal"/>
      <w:pStyle w:val="CORPODETEXTOMEMORANDOEOFCIO"/>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28297686"/>
    <w:multiLevelType w:val="multilevel"/>
    <w:tmpl w:val="9C2E0FA0"/>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86605ED"/>
    <w:multiLevelType w:val="multilevel"/>
    <w:tmpl w:val="E64A4FE4"/>
    <w:styleLink w:val="WWOutlineListStyle1"/>
    <w:lvl w:ilvl="0">
      <w:start w:val="1"/>
      <w:numFmt w:val="none"/>
      <w:lvlText w:val="%1"/>
      <w:lvlJc w:val="left"/>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94A2D62"/>
    <w:multiLevelType w:val="multilevel"/>
    <w:tmpl w:val="943EAB30"/>
    <w:styleLink w:val="Semlista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29670227"/>
    <w:multiLevelType w:val="multilevel"/>
    <w:tmpl w:val="61322CBC"/>
    <w:styleLink w:val="WW8Num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2A1C244B"/>
    <w:multiLevelType w:val="multilevel"/>
    <w:tmpl w:val="198C5028"/>
    <w:styleLink w:val="WWNum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15:restartNumberingAfterBreak="0">
    <w:nsid w:val="2AFF2984"/>
    <w:multiLevelType w:val="multilevel"/>
    <w:tmpl w:val="C37E391E"/>
    <w:styleLink w:val="WWNum51"/>
    <w:lvl w:ilvl="0">
      <w:start w:val="6"/>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2CB25DB6"/>
    <w:multiLevelType w:val="multilevel"/>
    <w:tmpl w:val="9CE47E9A"/>
    <w:styleLink w:val="WW8Num62"/>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72" w15:restartNumberingAfterBreak="0">
    <w:nsid w:val="2E203181"/>
    <w:multiLevelType w:val="multilevel"/>
    <w:tmpl w:val="B8DEC10A"/>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2E3E368B"/>
    <w:multiLevelType w:val="multilevel"/>
    <w:tmpl w:val="4C5AAD64"/>
    <w:styleLink w:val="WW8Num122"/>
    <w:lvl w:ilvl="0">
      <w:start w:val="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4" w15:restartNumberingAfterBreak="0">
    <w:nsid w:val="2F7145FA"/>
    <w:multiLevelType w:val="multilevel"/>
    <w:tmpl w:val="72B60F5C"/>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2F796FA2"/>
    <w:multiLevelType w:val="multilevel"/>
    <w:tmpl w:val="2A543736"/>
    <w:styleLink w:val="WW8Num28"/>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301F5717"/>
    <w:multiLevelType w:val="multilevel"/>
    <w:tmpl w:val="04160023"/>
    <w:lvl w:ilvl="0">
      <w:start w:val="1"/>
      <w:numFmt w:val="upperRoman"/>
      <w:lvlText w:val="Artigo %1."/>
      <w:lvlJc w:val="left"/>
      <w:pPr>
        <w:ind w:left="567" w:firstLine="0"/>
      </w:pPr>
    </w:lvl>
    <w:lvl w:ilvl="1">
      <w:start w:val="1"/>
      <w:numFmt w:val="decimalZero"/>
      <w:isLgl/>
      <w:lvlText w:val="Seção %1.%2"/>
      <w:lvlJc w:val="left"/>
      <w:pPr>
        <w:ind w:left="567" w:firstLine="0"/>
      </w:pPr>
    </w:lvl>
    <w:lvl w:ilvl="2">
      <w:start w:val="1"/>
      <w:numFmt w:val="lowerLetter"/>
      <w:pStyle w:val="Ttulo3"/>
      <w:lvlText w:val="(%3)"/>
      <w:lvlJc w:val="left"/>
      <w:pPr>
        <w:ind w:left="1287" w:hanging="432"/>
      </w:pPr>
    </w:lvl>
    <w:lvl w:ilvl="3">
      <w:start w:val="1"/>
      <w:numFmt w:val="lowerRoman"/>
      <w:pStyle w:val="Ttulo4"/>
      <w:lvlText w:val="(%4)"/>
      <w:lvlJc w:val="right"/>
      <w:pPr>
        <w:ind w:left="1431" w:hanging="144"/>
      </w:pPr>
    </w:lvl>
    <w:lvl w:ilvl="4">
      <w:start w:val="1"/>
      <w:numFmt w:val="decimal"/>
      <w:pStyle w:val="Ttulo5"/>
      <w:lvlText w:val="%5)"/>
      <w:lvlJc w:val="left"/>
      <w:pPr>
        <w:ind w:left="1575" w:hanging="432"/>
      </w:pPr>
    </w:lvl>
    <w:lvl w:ilvl="5">
      <w:start w:val="1"/>
      <w:numFmt w:val="lowerLetter"/>
      <w:pStyle w:val="Ttulo6"/>
      <w:lvlText w:val="%6)"/>
      <w:lvlJc w:val="left"/>
      <w:pPr>
        <w:ind w:left="1719" w:hanging="432"/>
      </w:pPr>
    </w:lvl>
    <w:lvl w:ilvl="6">
      <w:start w:val="1"/>
      <w:numFmt w:val="lowerRoman"/>
      <w:pStyle w:val="Ttulo7"/>
      <w:lvlText w:val="%7)"/>
      <w:lvlJc w:val="right"/>
      <w:pPr>
        <w:ind w:left="1863" w:hanging="288"/>
      </w:pPr>
    </w:lvl>
    <w:lvl w:ilvl="7">
      <w:start w:val="1"/>
      <w:numFmt w:val="lowerLetter"/>
      <w:pStyle w:val="Ttulo8"/>
      <w:lvlText w:val="%8."/>
      <w:lvlJc w:val="left"/>
      <w:pPr>
        <w:ind w:left="2007" w:hanging="432"/>
      </w:pPr>
    </w:lvl>
    <w:lvl w:ilvl="8">
      <w:start w:val="1"/>
      <w:numFmt w:val="lowerRoman"/>
      <w:pStyle w:val="Ttulo9"/>
      <w:lvlText w:val="%9."/>
      <w:lvlJc w:val="right"/>
      <w:pPr>
        <w:ind w:left="2151" w:hanging="144"/>
      </w:pPr>
    </w:lvl>
  </w:abstractNum>
  <w:abstractNum w:abstractNumId="77" w15:restartNumberingAfterBreak="0">
    <w:nsid w:val="31792DF8"/>
    <w:multiLevelType w:val="multilevel"/>
    <w:tmpl w:val="A0E29AC4"/>
    <w:styleLink w:val="WWNum46"/>
    <w:lvl w:ilvl="0">
      <w:start w:val="1"/>
      <w:numFmt w:val="lowerLetter"/>
      <w:lvlText w:val="%1)"/>
      <w:lvlJc w:val="left"/>
      <w:rPr>
        <w:rFonts w:eastAsia="Times-Roman," w:cs="Times New Roman"/>
        <w:sz w:val="20"/>
        <w:szCs w:val="20"/>
      </w:rPr>
    </w:lvl>
    <w:lvl w:ilvl="1">
      <w:start w:val="1"/>
      <w:numFmt w:val="lowerLetter"/>
      <w:lvlText w:val="%2)"/>
      <w:lvlJc w:val="left"/>
      <w:rPr>
        <w:rFonts w:eastAsia="Arial" w:cs="Times New Roman"/>
        <w:color w:val="000000"/>
        <w:kern w:val="3"/>
        <w:sz w:val="20"/>
        <w:szCs w:val="20"/>
        <w:lang w:bidi="hi-IN"/>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78" w15:restartNumberingAfterBreak="0">
    <w:nsid w:val="319D013F"/>
    <w:multiLevelType w:val="multilevel"/>
    <w:tmpl w:val="0926771A"/>
    <w:styleLink w:val="WWNum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31B24126"/>
    <w:multiLevelType w:val="multilevel"/>
    <w:tmpl w:val="4538E408"/>
    <w:styleLink w:val="WW8Num412"/>
    <w:lvl w:ilvl="0">
      <w:start w:val="6"/>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0" w15:restartNumberingAfterBreak="0">
    <w:nsid w:val="347A783C"/>
    <w:multiLevelType w:val="multilevel"/>
    <w:tmpl w:val="BE4CFA2C"/>
    <w:styleLink w:val="11111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49C12F7"/>
    <w:multiLevelType w:val="multilevel"/>
    <w:tmpl w:val="9F82D46E"/>
    <w:styleLink w:val="WW8Num172"/>
    <w:lvl w:ilvl="0">
      <w:start w:val="1"/>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15:restartNumberingAfterBreak="0">
    <w:nsid w:val="34C80E5D"/>
    <w:multiLevelType w:val="multilevel"/>
    <w:tmpl w:val="6B06377C"/>
    <w:styleLink w:val="WWNum60"/>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35DE32B3"/>
    <w:multiLevelType w:val="multilevel"/>
    <w:tmpl w:val="70B8BDE8"/>
    <w:styleLink w:val="Semlista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36602D0F"/>
    <w:multiLevelType w:val="multilevel"/>
    <w:tmpl w:val="9EFEDD4C"/>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7CA7673"/>
    <w:multiLevelType w:val="multilevel"/>
    <w:tmpl w:val="D63068B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38B77659"/>
    <w:multiLevelType w:val="multilevel"/>
    <w:tmpl w:val="1A64B154"/>
    <w:styleLink w:val="WW8Num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39C736EB"/>
    <w:multiLevelType w:val="multilevel"/>
    <w:tmpl w:val="7E96E7F2"/>
    <w:styleLink w:val="WW8Num2"/>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39CE40EB"/>
    <w:multiLevelType w:val="multilevel"/>
    <w:tmpl w:val="7FDECD60"/>
    <w:styleLink w:val="WW8Num1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3B2A696D"/>
    <w:multiLevelType w:val="multilevel"/>
    <w:tmpl w:val="B19AE120"/>
    <w:styleLink w:val="WW8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3B417963"/>
    <w:multiLevelType w:val="multilevel"/>
    <w:tmpl w:val="24FAE462"/>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3C47211A"/>
    <w:multiLevelType w:val="multilevel"/>
    <w:tmpl w:val="4454B984"/>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3CD02F3B"/>
    <w:multiLevelType w:val="multilevel"/>
    <w:tmpl w:val="35C2A700"/>
    <w:styleLink w:val="WW8Num2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3D7C086D"/>
    <w:multiLevelType w:val="multilevel"/>
    <w:tmpl w:val="ECC01710"/>
    <w:styleLink w:val="WWNum14"/>
    <w:lvl w:ilvl="0">
      <w:start w:val="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3E3404B6"/>
    <w:multiLevelType w:val="multilevel"/>
    <w:tmpl w:val="BE3EE6CC"/>
    <w:styleLink w:val="Semlista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3E5A4A5F"/>
    <w:multiLevelType w:val="multilevel"/>
    <w:tmpl w:val="EB665BB6"/>
    <w:styleLink w:val="1ai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0314BBE"/>
    <w:multiLevelType w:val="multilevel"/>
    <w:tmpl w:val="09F207F2"/>
    <w:styleLink w:val="WW8Num7"/>
    <w:lvl w:ilvl="0">
      <w:start w:val="1"/>
      <w:numFmt w:val="none"/>
      <w:lvlText w:val="%1"/>
      <w:lvlJc w:val="left"/>
      <w:rPr>
        <w:rFonts w:cs="Times New Roman"/>
      </w:rPr>
    </w:lvl>
    <w:lvl w:ilvl="1">
      <w:start w:val="1"/>
      <w:numFmt w:val="none"/>
      <w:lvlText w:val="%2"/>
      <w:lvlJc w:val="left"/>
      <w:rPr>
        <w:rFonts w:cs="Times-Roman, 'Times New Roman'"/>
        <w:i/>
        <w:iC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40581E55"/>
    <w:multiLevelType w:val="multilevel"/>
    <w:tmpl w:val="B51A5988"/>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40B23196"/>
    <w:multiLevelType w:val="multilevel"/>
    <w:tmpl w:val="2DBE3D0A"/>
    <w:styleLink w:val="WW8Num2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417A2E8C"/>
    <w:multiLevelType w:val="multilevel"/>
    <w:tmpl w:val="EF1A3DDA"/>
    <w:styleLink w:val="WW8Num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42364467"/>
    <w:multiLevelType w:val="multilevel"/>
    <w:tmpl w:val="E976EBB2"/>
    <w:styleLink w:val="WW8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43624802"/>
    <w:multiLevelType w:val="multilevel"/>
    <w:tmpl w:val="7C3A25E8"/>
    <w:styleLink w:val="WWNum10"/>
    <w:lvl w:ilvl="0">
      <w:start w:val="1"/>
      <w:numFmt w:val="lowerLetter"/>
      <w:lvlText w:val="%1)"/>
      <w:lvlJc w:val="left"/>
      <w:rPr>
        <w:color w:val="000000"/>
      </w:rPr>
    </w:lvl>
    <w:lvl w:ilvl="1">
      <w:start w:val="1"/>
      <w:numFmt w:val="decimal"/>
      <w:lvlText w:val="%2."/>
      <w:lvlJc w:val="left"/>
      <w:rPr>
        <w:color w:val="FF000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43C2257A"/>
    <w:multiLevelType w:val="multilevel"/>
    <w:tmpl w:val="E0F6BC8C"/>
    <w:styleLink w:val="WW8Num4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43C77BAF"/>
    <w:multiLevelType w:val="multilevel"/>
    <w:tmpl w:val="56488404"/>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445B1A08"/>
    <w:multiLevelType w:val="multilevel"/>
    <w:tmpl w:val="9B1AD080"/>
    <w:styleLink w:val="WWNum2"/>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105" w15:restartNumberingAfterBreak="0">
    <w:nsid w:val="447E5916"/>
    <w:multiLevelType w:val="multilevel"/>
    <w:tmpl w:val="D51C4AA6"/>
    <w:styleLink w:val="WWNum54"/>
    <w:lvl w:ilvl="0">
      <w:start w:val="1"/>
      <w:numFmt w:val="none"/>
      <w:lvlText w:val="%1"/>
      <w:lvlJc w:val="left"/>
      <w:rPr>
        <w:rFonts w:cs="Times New Roman"/>
      </w:rPr>
    </w:lvl>
    <w:lvl w:ilvl="1">
      <w:start w:val="1"/>
      <w:numFmt w:val="none"/>
      <w:lvlText w:val="%2"/>
      <w:lvlJc w:val="left"/>
      <w:rPr>
        <w:rFonts w:cs="Times-Roman,"/>
        <w:i/>
        <w:iC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450F010C"/>
    <w:multiLevelType w:val="multilevel"/>
    <w:tmpl w:val="CF8E01BC"/>
    <w:styleLink w:val="WW8Num212"/>
    <w:lvl w:ilvl="0">
      <w:start w:val="1"/>
      <w:numFmt w:val="lowerLetter"/>
      <w:lvlText w:val="%1)"/>
      <w:lvlJc w:val="left"/>
      <w:pPr>
        <w:ind w:left="0" w:firstLine="0"/>
      </w:pPr>
      <w:rPr>
        <w:color w:val="000000"/>
      </w:rPr>
    </w:lvl>
    <w:lvl w:ilvl="1">
      <w:start w:val="1"/>
      <w:numFmt w:val="decimal"/>
      <w:lvlText w:val="%2."/>
      <w:lvlJc w:val="left"/>
      <w:pPr>
        <w:ind w:left="0" w:firstLine="0"/>
      </w:pPr>
      <w:rPr>
        <w:color w:val="FF0000"/>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7" w15:restartNumberingAfterBreak="0">
    <w:nsid w:val="457A1D77"/>
    <w:multiLevelType w:val="multilevel"/>
    <w:tmpl w:val="1F624FBC"/>
    <w:styleLink w:val="WW8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45A4698D"/>
    <w:multiLevelType w:val="multilevel"/>
    <w:tmpl w:val="35F6AB84"/>
    <w:styleLink w:val="WWNum44"/>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465D1F62"/>
    <w:multiLevelType w:val="multilevel"/>
    <w:tmpl w:val="5B22880A"/>
    <w:styleLink w:val="WWNum53"/>
    <w:lvl w:ilvl="0">
      <w:numFmt w:val="bullet"/>
      <w:lvlText w:val=""/>
      <w:lvlJc w:val="left"/>
      <w:rPr>
        <w:rFonts w:cs="Symbol"/>
      </w:rPr>
    </w:lvl>
    <w:lvl w:ilvl="1">
      <w:numFmt w:val="bullet"/>
      <w:lvlText w:val=""/>
      <w:lvlJc w:val="left"/>
      <w:rPr>
        <w:rFonts w:cs="Symbol"/>
      </w:rPr>
    </w:lvl>
    <w:lvl w:ilvl="2">
      <w:numFmt w:val="bullet"/>
      <w:lvlText w:val=""/>
      <w:lvlJc w:val="left"/>
      <w:rPr>
        <w:rFonts w:cs="Symbol"/>
      </w:rPr>
    </w:lvl>
    <w:lvl w:ilvl="3">
      <w:numFmt w:val="bullet"/>
      <w:lvlText w:val=""/>
      <w:lvlJc w:val="left"/>
      <w:rPr>
        <w:rFonts w:cs="Symbol"/>
      </w:rPr>
    </w:lvl>
    <w:lvl w:ilvl="4">
      <w:numFmt w:val="bullet"/>
      <w:lvlText w:val=""/>
      <w:lvlJc w:val="left"/>
      <w:rPr>
        <w:rFonts w:cs="Symbol"/>
      </w:rPr>
    </w:lvl>
    <w:lvl w:ilvl="5">
      <w:numFmt w:val="bullet"/>
      <w:lvlText w:val=""/>
      <w:lvlJc w:val="left"/>
      <w:rPr>
        <w:rFonts w:cs="Symbol"/>
      </w:rPr>
    </w:lvl>
    <w:lvl w:ilvl="6">
      <w:numFmt w:val="bullet"/>
      <w:lvlText w:val=""/>
      <w:lvlJc w:val="left"/>
      <w:rPr>
        <w:rFonts w:cs="Symbol"/>
      </w:rPr>
    </w:lvl>
    <w:lvl w:ilvl="7">
      <w:numFmt w:val="bullet"/>
      <w:lvlText w:val=""/>
      <w:lvlJc w:val="left"/>
      <w:rPr>
        <w:rFonts w:cs="Symbol"/>
      </w:rPr>
    </w:lvl>
    <w:lvl w:ilvl="8">
      <w:numFmt w:val="bullet"/>
      <w:lvlText w:val=""/>
      <w:lvlJc w:val="left"/>
      <w:rPr>
        <w:rFonts w:cs="Symbol"/>
      </w:rPr>
    </w:lvl>
  </w:abstractNum>
  <w:abstractNum w:abstractNumId="110" w15:restartNumberingAfterBreak="0">
    <w:nsid w:val="46963B33"/>
    <w:multiLevelType w:val="multilevel"/>
    <w:tmpl w:val="877AE3E8"/>
    <w:styleLink w:val="WWNum38"/>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6E21126"/>
    <w:multiLevelType w:val="multilevel"/>
    <w:tmpl w:val="366EA17A"/>
    <w:styleLink w:val="WW8Num8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2" w15:restartNumberingAfterBreak="0">
    <w:nsid w:val="47885D61"/>
    <w:multiLevelType w:val="multilevel"/>
    <w:tmpl w:val="4E1AB302"/>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478B5145"/>
    <w:multiLevelType w:val="multilevel"/>
    <w:tmpl w:val="0E0E74B8"/>
    <w:styleLink w:val="WW8Num10"/>
    <w:lvl w:ilvl="0">
      <w:start w:val="1"/>
      <w:numFmt w:val="upperRoman"/>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8AC2777"/>
    <w:multiLevelType w:val="multilevel"/>
    <w:tmpl w:val="73FE5C60"/>
    <w:styleLink w:val="WW8Num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4B321398"/>
    <w:multiLevelType w:val="multilevel"/>
    <w:tmpl w:val="D794EE7A"/>
    <w:styleLink w:val="WW8Num152"/>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6" w15:restartNumberingAfterBreak="0">
    <w:nsid w:val="4BDF6E14"/>
    <w:multiLevelType w:val="multilevel"/>
    <w:tmpl w:val="6DAE0336"/>
    <w:styleLink w:val="WWNum23"/>
    <w:lvl w:ilvl="0">
      <w:start w:val="1"/>
      <w:numFmt w:val="upperRoman"/>
      <w:lvlText w:val="Artigo %1."/>
      <w:lvlJc w:val="left"/>
    </w:lvl>
    <w:lvl w:ilvl="1">
      <w:start w:val="1"/>
      <w:numFmt w:val="decimal"/>
      <w:lvlText w:val="Seção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117" w15:restartNumberingAfterBreak="0">
    <w:nsid w:val="4C040208"/>
    <w:multiLevelType w:val="multilevel"/>
    <w:tmpl w:val="43BC008C"/>
    <w:styleLink w:val="WW8Num132"/>
    <w:lvl w:ilvl="0">
      <w:start w:val="6"/>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8" w15:restartNumberingAfterBreak="0">
    <w:nsid w:val="4DD93E3F"/>
    <w:multiLevelType w:val="multilevel"/>
    <w:tmpl w:val="9104CA38"/>
    <w:styleLink w:val="WWNum45"/>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4DDE784C"/>
    <w:multiLevelType w:val="multilevel"/>
    <w:tmpl w:val="8A7AD570"/>
    <w:styleLink w:val="WWNum5"/>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E2B0300"/>
    <w:multiLevelType w:val="multilevel"/>
    <w:tmpl w:val="901274FA"/>
    <w:styleLink w:val="WWNum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4EBC5503"/>
    <w:multiLevelType w:val="multilevel"/>
    <w:tmpl w:val="4912CFA0"/>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502903FB"/>
    <w:multiLevelType w:val="multilevel"/>
    <w:tmpl w:val="B9DE070A"/>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50407234"/>
    <w:multiLevelType w:val="multilevel"/>
    <w:tmpl w:val="0EBED76A"/>
    <w:styleLink w:val="1111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517E09F4"/>
    <w:multiLevelType w:val="multilevel"/>
    <w:tmpl w:val="FC2E1F86"/>
    <w:styleLink w:val="WWNum57"/>
    <w:lvl w:ilvl="0">
      <w:start w:val="1"/>
      <w:numFmt w:val="upperRoman"/>
      <w:lvlText w:val="Artigo %1."/>
      <w:lvlJc w:val="left"/>
    </w:lvl>
    <w:lvl w:ilvl="1">
      <w:start w:val="1"/>
      <w:numFmt w:val="decimal"/>
      <w:lvlText w:val="Seção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125" w15:restartNumberingAfterBreak="0">
    <w:nsid w:val="526F4193"/>
    <w:multiLevelType w:val="multilevel"/>
    <w:tmpl w:val="E7761584"/>
    <w:styleLink w:val="WW8Num110"/>
    <w:lvl w:ilvl="0">
      <w:start w:val="6"/>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6" w15:restartNumberingAfterBreak="0">
    <w:nsid w:val="52A71694"/>
    <w:multiLevelType w:val="multilevel"/>
    <w:tmpl w:val="CE56520C"/>
    <w:styleLink w:val="Semlista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538848B2"/>
    <w:multiLevelType w:val="multilevel"/>
    <w:tmpl w:val="2BCA5C34"/>
    <w:styleLink w:val="WW8Num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53E4149C"/>
    <w:multiLevelType w:val="multilevel"/>
    <w:tmpl w:val="C07022B4"/>
    <w:styleLink w:val="Outline"/>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54463DDB"/>
    <w:multiLevelType w:val="multilevel"/>
    <w:tmpl w:val="8990BC68"/>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54975DE3"/>
    <w:multiLevelType w:val="multilevel"/>
    <w:tmpl w:val="24A2C80A"/>
    <w:styleLink w:val="WW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557D5A72"/>
    <w:multiLevelType w:val="multilevel"/>
    <w:tmpl w:val="2304D1E8"/>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55E91070"/>
    <w:multiLevelType w:val="multilevel"/>
    <w:tmpl w:val="7544300C"/>
    <w:styleLink w:val="WW8Num18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3" w15:restartNumberingAfterBreak="0">
    <w:nsid w:val="56721EEB"/>
    <w:multiLevelType w:val="multilevel"/>
    <w:tmpl w:val="A2262266"/>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56B238E6"/>
    <w:multiLevelType w:val="multilevel"/>
    <w:tmpl w:val="FD2E76A8"/>
    <w:styleLink w:val="WW8Num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15:restartNumberingAfterBreak="0">
    <w:nsid w:val="574A692B"/>
    <w:multiLevelType w:val="multilevel"/>
    <w:tmpl w:val="EDCAF4B4"/>
    <w:styleLink w:val="WWNum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57AD524F"/>
    <w:multiLevelType w:val="multilevel"/>
    <w:tmpl w:val="D2C21186"/>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59EE5174"/>
    <w:multiLevelType w:val="multilevel"/>
    <w:tmpl w:val="2C1CB228"/>
    <w:styleLink w:val="WW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5A024661"/>
    <w:multiLevelType w:val="multilevel"/>
    <w:tmpl w:val="750E144E"/>
    <w:styleLink w:val="WW8Num2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5ABF11BE"/>
    <w:multiLevelType w:val="multilevel"/>
    <w:tmpl w:val="C23E3748"/>
    <w:styleLink w:val="WWNum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15:restartNumberingAfterBreak="0">
    <w:nsid w:val="5BA34018"/>
    <w:multiLevelType w:val="multilevel"/>
    <w:tmpl w:val="0E40EE0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5C014F7D"/>
    <w:multiLevelType w:val="multilevel"/>
    <w:tmpl w:val="48E61260"/>
    <w:styleLink w:val="Artigoseo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5C480A20"/>
    <w:multiLevelType w:val="multilevel"/>
    <w:tmpl w:val="1DEC54A0"/>
    <w:styleLink w:val="WWNum58"/>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5D4B5483"/>
    <w:multiLevelType w:val="multilevel"/>
    <w:tmpl w:val="CD14F21C"/>
    <w:styleLink w:val="WWNum19"/>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5DB23020"/>
    <w:multiLevelType w:val="multilevel"/>
    <w:tmpl w:val="0CD21C90"/>
    <w:styleLink w:val="WWNum17"/>
    <w:lvl w:ilvl="0">
      <w:start w:val="6"/>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5E787A3A"/>
    <w:multiLevelType w:val="multilevel"/>
    <w:tmpl w:val="95EE63B0"/>
    <w:styleLink w:val="WWNum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5E7F09CA"/>
    <w:multiLevelType w:val="multilevel"/>
    <w:tmpl w:val="6974DD04"/>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5F2262CB"/>
    <w:multiLevelType w:val="multilevel"/>
    <w:tmpl w:val="BCDCC70C"/>
    <w:styleLink w:val="Semlista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5FDF2841"/>
    <w:multiLevelType w:val="multilevel"/>
    <w:tmpl w:val="0D3AC34A"/>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607A0298"/>
    <w:multiLevelType w:val="multilevel"/>
    <w:tmpl w:val="6D829BCC"/>
    <w:styleLink w:val="WWNum52"/>
    <w:lvl w:ilvl="0">
      <w:numFmt w:val="bullet"/>
      <w:lvlText w:val=""/>
      <w:lvlJc w:val="left"/>
      <w:rPr>
        <w:rFonts w:cs="Symbol"/>
      </w:rPr>
    </w:lvl>
    <w:lvl w:ilvl="1">
      <w:numFmt w:val="bullet"/>
      <w:lvlText w:val=""/>
      <w:lvlJc w:val="left"/>
      <w:rPr>
        <w:rFonts w:cs="Symbol"/>
      </w:rPr>
    </w:lvl>
    <w:lvl w:ilvl="2">
      <w:numFmt w:val="bullet"/>
      <w:lvlText w:val=""/>
      <w:lvlJc w:val="left"/>
      <w:rPr>
        <w:rFonts w:cs="Symbol"/>
      </w:rPr>
    </w:lvl>
    <w:lvl w:ilvl="3">
      <w:numFmt w:val="bullet"/>
      <w:lvlText w:val=""/>
      <w:lvlJc w:val="left"/>
      <w:rPr>
        <w:rFonts w:cs="Symbol"/>
      </w:rPr>
    </w:lvl>
    <w:lvl w:ilvl="4">
      <w:numFmt w:val="bullet"/>
      <w:lvlText w:val=""/>
      <w:lvlJc w:val="left"/>
      <w:rPr>
        <w:rFonts w:cs="Symbol"/>
      </w:rPr>
    </w:lvl>
    <w:lvl w:ilvl="5">
      <w:numFmt w:val="bullet"/>
      <w:lvlText w:val=""/>
      <w:lvlJc w:val="left"/>
      <w:rPr>
        <w:rFonts w:cs="Symbol"/>
      </w:rPr>
    </w:lvl>
    <w:lvl w:ilvl="6">
      <w:numFmt w:val="bullet"/>
      <w:lvlText w:val=""/>
      <w:lvlJc w:val="left"/>
      <w:rPr>
        <w:rFonts w:cs="Symbol"/>
      </w:rPr>
    </w:lvl>
    <w:lvl w:ilvl="7">
      <w:numFmt w:val="bullet"/>
      <w:lvlText w:val=""/>
      <w:lvlJc w:val="left"/>
      <w:rPr>
        <w:rFonts w:cs="Symbol"/>
      </w:rPr>
    </w:lvl>
    <w:lvl w:ilvl="8">
      <w:numFmt w:val="bullet"/>
      <w:lvlText w:val=""/>
      <w:lvlJc w:val="left"/>
      <w:rPr>
        <w:rFonts w:cs="Symbol"/>
      </w:rPr>
    </w:lvl>
  </w:abstractNum>
  <w:abstractNum w:abstractNumId="150" w15:restartNumberingAfterBreak="0">
    <w:nsid w:val="60AD1BF2"/>
    <w:multiLevelType w:val="multilevel"/>
    <w:tmpl w:val="A6DA86D0"/>
    <w:styleLink w:val="WWOutlineListStyle2"/>
    <w:lvl w:ilvl="0">
      <w:start w:val="1"/>
      <w:numFmt w:val="none"/>
      <w:lvlText w:val="%1"/>
      <w:lvlJc w:val="left"/>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61E1472E"/>
    <w:multiLevelType w:val="multilevel"/>
    <w:tmpl w:val="C3AE80A4"/>
    <w:styleLink w:val="WW8Num30"/>
    <w:lvl w:ilvl="0">
      <w:start w:val="1"/>
      <w:numFmt w:val="lowerLetter"/>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62440346"/>
    <w:multiLevelType w:val="multilevel"/>
    <w:tmpl w:val="7EF4C042"/>
    <w:styleLink w:val="11111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64AC5DC6"/>
    <w:multiLevelType w:val="multilevel"/>
    <w:tmpl w:val="A49EC632"/>
    <w:styleLink w:val="WW8Num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15:restartNumberingAfterBreak="0">
    <w:nsid w:val="65193EAF"/>
    <w:multiLevelType w:val="multilevel"/>
    <w:tmpl w:val="19285F20"/>
    <w:styleLink w:val="Semlista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15:restartNumberingAfterBreak="0">
    <w:nsid w:val="66AE6284"/>
    <w:multiLevelType w:val="multilevel"/>
    <w:tmpl w:val="6C4628B4"/>
    <w:styleLink w:val="WW8Num9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66CA142A"/>
    <w:multiLevelType w:val="multilevel"/>
    <w:tmpl w:val="73C81DE2"/>
    <w:styleLink w:val="WWNum20"/>
    <w:lvl w:ilvl="0">
      <w:start w:val="1"/>
      <w:numFmt w:val="lowerLetter"/>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673D524D"/>
    <w:multiLevelType w:val="multilevel"/>
    <w:tmpl w:val="2D521762"/>
    <w:styleLink w:val="WW8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15:restartNumberingAfterBreak="0">
    <w:nsid w:val="674D468E"/>
    <w:multiLevelType w:val="multilevel"/>
    <w:tmpl w:val="177A1780"/>
    <w:styleLink w:val="WW8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6922088F"/>
    <w:multiLevelType w:val="multilevel"/>
    <w:tmpl w:val="32846028"/>
    <w:styleLink w:val="Artigoseo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69DF6546"/>
    <w:multiLevelType w:val="multilevel"/>
    <w:tmpl w:val="CFD017FA"/>
    <w:styleLink w:val="WWNum13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6B74145D"/>
    <w:multiLevelType w:val="multilevel"/>
    <w:tmpl w:val="ADF0578C"/>
    <w:styleLink w:val="WW8Num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6BD345FE"/>
    <w:multiLevelType w:val="multilevel"/>
    <w:tmpl w:val="A8DC931E"/>
    <w:styleLink w:val="WW8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15:restartNumberingAfterBreak="0">
    <w:nsid w:val="6C9A1620"/>
    <w:multiLevelType w:val="multilevel"/>
    <w:tmpl w:val="DB62B748"/>
    <w:styleLink w:val="WW8Num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15:restartNumberingAfterBreak="0">
    <w:nsid w:val="6CC22A90"/>
    <w:multiLevelType w:val="multilevel"/>
    <w:tmpl w:val="34D655A2"/>
    <w:styleLink w:val="WW8Num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15:restartNumberingAfterBreak="0">
    <w:nsid w:val="6D1934C4"/>
    <w:multiLevelType w:val="multilevel"/>
    <w:tmpl w:val="109EF0B0"/>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166" w15:restartNumberingAfterBreak="0">
    <w:nsid w:val="6E201BBA"/>
    <w:multiLevelType w:val="multilevel"/>
    <w:tmpl w:val="BF825D54"/>
    <w:styleLink w:val="WW8Num5"/>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67" w15:restartNumberingAfterBreak="0">
    <w:nsid w:val="6E335848"/>
    <w:multiLevelType w:val="multilevel"/>
    <w:tmpl w:val="2FEE2ECE"/>
    <w:styleLink w:val="WW8Num14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8" w15:restartNumberingAfterBreak="0">
    <w:nsid w:val="6F027383"/>
    <w:multiLevelType w:val="multilevel"/>
    <w:tmpl w:val="8C5C1FAA"/>
    <w:styleLink w:val="WWNum12"/>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15:restartNumberingAfterBreak="0">
    <w:nsid w:val="6FFF4FF1"/>
    <w:multiLevelType w:val="multilevel"/>
    <w:tmpl w:val="C5B42324"/>
    <w:styleLink w:val="WW8Num3"/>
    <w:lvl w:ilvl="0">
      <w:start w:val="1"/>
      <w:numFmt w:val="upperRoman"/>
      <w:lvlText w:val="%1."/>
      <w:lvlJc w:val="righ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731F3565"/>
    <w:multiLevelType w:val="multilevel"/>
    <w:tmpl w:val="3892AFC4"/>
    <w:styleLink w:val="WW8Num7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1" w15:restartNumberingAfterBreak="0">
    <w:nsid w:val="743B4826"/>
    <w:multiLevelType w:val="multilevel"/>
    <w:tmpl w:val="5322DA16"/>
    <w:styleLink w:val="Artigoseo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15:restartNumberingAfterBreak="0">
    <w:nsid w:val="75367AD3"/>
    <w:multiLevelType w:val="multilevel"/>
    <w:tmpl w:val="99FAB0C8"/>
    <w:styleLink w:val="WW8Num112"/>
    <w:lvl w:ilvl="0">
      <w:numFmt w:val="bullet"/>
      <w:lvlText w:val=""/>
      <w:lvlJc w:val="left"/>
      <w:pPr>
        <w:ind w:left="0" w:firstLine="0"/>
      </w:pPr>
      <w:rPr>
        <w:rFonts w:ascii="Symbol" w:hAnsi="Symbol" w:cs="OpenSymbol, 'Arial Unicode MS'"/>
      </w:rPr>
    </w:lvl>
    <w:lvl w:ilvl="1">
      <w:numFmt w:val="bullet"/>
      <w:lvlText w:val=""/>
      <w:lvlJc w:val="left"/>
      <w:pPr>
        <w:ind w:left="0" w:firstLine="0"/>
      </w:pPr>
      <w:rPr>
        <w:rFonts w:ascii="Symbol" w:hAnsi="Symbol" w:cs="OpenSymbol, 'Arial Unicode MS'"/>
      </w:rPr>
    </w:lvl>
    <w:lvl w:ilvl="2">
      <w:numFmt w:val="bullet"/>
      <w:lvlText w:val=""/>
      <w:lvlJc w:val="left"/>
      <w:pPr>
        <w:ind w:left="0" w:firstLine="0"/>
      </w:pPr>
      <w:rPr>
        <w:rFonts w:ascii="Symbol" w:hAnsi="Symbol"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Symbol" w:hAnsi="Symbol" w:cs="OpenSymbol, 'Arial Unicode MS'"/>
      </w:rPr>
    </w:lvl>
    <w:lvl w:ilvl="5">
      <w:numFmt w:val="bullet"/>
      <w:lvlText w:val=""/>
      <w:lvlJc w:val="left"/>
      <w:pPr>
        <w:ind w:left="0" w:firstLine="0"/>
      </w:pPr>
      <w:rPr>
        <w:rFonts w:ascii="Symbol" w:hAnsi="Symbol"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Symbol" w:hAnsi="Symbol" w:cs="OpenSymbol, 'Arial Unicode MS'"/>
      </w:rPr>
    </w:lvl>
    <w:lvl w:ilvl="8">
      <w:numFmt w:val="bullet"/>
      <w:lvlText w:val=""/>
      <w:lvlJc w:val="left"/>
      <w:pPr>
        <w:ind w:left="0" w:firstLine="0"/>
      </w:pPr>
      <w:rPr>
        <w:rFonts w:ascii="Symbol" w:hAnsi="Symbol" w:cs="OpenSymbol, 'Arial Unicode MS'"/>
      </w:rPr>
    </w:lvl>
  </w:abstractNum>
  <w:abstractNum w:abstractNumId="173" w15:restartNumberingAfterBreak="0">
    <w:nsid w:val="777C11EB"/>
    <w:multiLevelType w:val="multilevel"/>
    <w:tmpl w:val="21400F38"/>
    <w:styleLink w:val="WW8Num8"/>
    <w:lvl w:ilvl="0">
      <w:start w:val="1"/>
      <w:numFmt w:val="lowerLetter"/>
      <w:lvlText w:val="%1)"/>
      <w:lvlJc w:val="left"/>
      <w:rPr>
        <w:rFonts w:ascii="Times New Roman" w:eastAsia="Times-Roman, 'Times New Roman'" w:hAnsi="Times New Roman" w:cs="Times New Roman"/>
        <w:sz w:val="20"/>
        <w:szCs w:val="20"/>
      </w:rPr>
    </w:lvl>
    <w:lvl w:ilvl="1">
      <w:start w:val="1"/>
      <w:numFmt w:val="lowerLetter"/>
      <w:lvlText w:val="%2)"/>
      <w:lvlJc w:val="left"/>
      <w:rPr>
        <w:rFonts w:ascii="Times New Roman" w:eastAsia="Arial" w:hAnsi="Times New Roman" w:cs="Times New Roman"/>
        <w:color w:val="000000"/>
        <w:kern w:val="3"/>
        <w:sz w:val="20"/>
        <w:szCs w:val="20"/>
        <w:lang w:bidi="hi-IN"/>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74" w15:restartNumberingAfterBreak="0">
    <w:nsid w:val="779E31FB"/>
    <w:multiLevelType w:val="multilevel"/>
    <w:tmpl w:val="3ED2517C"/>
    <w:styleLink w:val="WW8Num162"/>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5" w15:restartNumberingAfterBreak="0">
    <w:nsid w:val="787F63C9"/>
    <w:multiLevelType w:val="multilevel"/>
    <w:tmpl w:val="BA54A096"/>
    <w:styleLink w:val="WW8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15:restartNumberingAfterBreak="0">
    <w:nsid w:val="78C16200"/>
    <w:multiLevelType w:val="multilevel"/>
    <w:tmpl w:val="BD1691FA"/>
    <w:styleLink w:val="WWNum6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15:restartNumberingAfterBreak="0">
    <w:nsid w:val="7A084C90"/>
    <w:multiLevelType w:val="multilevel"/>
    <w:tmpl w:val="0D864ABC"/>
    <w:styleLink w:val="WW8Num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78" w15:restartNumberingAfterBreak="0">
    <w:nsid w:val="7AD46291"/>
    <w:multiLevelType w:val="multilevel"/>
    <w:tmpl w:val="433E00AE"/>
    <w:styleLink w:val="WWNum9"/>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7C7F7A68"/>
    <w:multiLevelType w:val="multilevel"/>
    <w:tmpl w:val="60EE10AC"/>
    <w:styleLink w:val="WW8Num14"/>
    <w:lvl w:ilvl="0">
      <w:start w:val="6"/>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0" w15:restartNumberingAfterBreak="0">
    <w:nsid w:val="7D376B20"/>
    <w:multiLevelType w:val="multilevel"/>
    <w:tmpl w:val="033A03A0"/>
    <w:styleLink w:val="WWOutlineListStyle3"/>
    <w:lvl w:ilvl="0">
      <w:start w:val="1"/>
      <w:numFmt w:val="none"/>
      <w:lvlText w:val="%1"/>
      <w:lvlJc w:val="left"/>
    </w:lvl>
    <w:lvl w:ilvl="1">
      <w:start w:val="1"/>
      <w:numFmt w:val="none"/>
      <w:lvlText w:val="%2"/>
      <w:lvlJc w:val="left"/>
    </w:lvl>
    <w:lvl w:ilvl="2">
      <w:start w:val="1"/>
      <w:numFmt w:val="decimal"/>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1" w15:restartNumberingAfterBreak="0">
    <w:nsid w:val="7DC24B8A"/>
    <w:multiLevelType w:val="multilevel"/>
    <w:tmpl w:val="572212CA"/>
    <w:styleLink w:val="WWNum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15:restartNumberingAfterBreak="0">
    <w:nsid w:val="7E8A5850"/>
    <w:multiLevelType w:val="multilevel"/>
    <w:tmpl w:val="8F02E9DE"/>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15:restartNumberingAfterBreak="0">
    <w:nsid w:val="7EA72DD1"/>
    <w:multiLevelType w:val="multilevel"/>
    <w:tmpl w:val="C42A0AB8"/>
    <w:styleLink w:val="WW8Num16"/>
    <w:lvl w:ilvl="0">
      <w:start w:val="1"/>
      <w:numFmt w:val="lowerLetter"/>
      <w:lvlText w:val="%1)"/>
      <w:lvlJc w:val="left"/>
      <w:pPr>
        <w:ind w:left="0" w:firstLine="0"/>
      </w:pPr>
      <w:rPr>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65"/>
  </w:num>
  <w:num w:numId="2">
    <w:abstractNumId w:val="71"/>
  </w:num>
  <w:num w:numId="3">
    <w:abstractNumId w:val="53"/>
  </w:num>
  <w:num w:numId="4">
    <w:abstractNumId w:val="54"/>
  </w:num>
  <w:num w:numId="5">
    <w:abstractNumId w:val="55"/>
  </w:num>
  <w:num w:numId="6">
    <w:abstractNumId w:val="63"/>
  </w:num>
  <w:num w:numId="7">
    <w:abstractNumId w:val="73"/>
  </w:num>
  <w:num w:numId="8">
    <w:abstractNumId w:val="79"/>
  </w:num>
  <w:num w:numId="9">
    <w:abstractNumId w:val="81"/>
  </w:num>
  <w:num w:numId="10">
    <w:abstractNumId w:val="106"/>
  </w:num>
  <w:num w:numId="11">
    <w:abstractNumId w:val="111"/>
  </w:num>
  <w:num w:numId="12">
    <w:abstractNumId w:val="115"/>
  </w:num>
  <w:num w:numId="13">
    <w:abstractNumId w:val="117"/>
  </w:num>
  <w:num w:numId="14">
    <w:abstractNumId w:val="125"/>
  </w:num>
  <w:num w:numId="15">
    <w:abstractNumId w:val="132"/>
  </w:num>
  <w:num w:numId="16">
    <w:abstractNumId w:val="167"/>
  </w:num>
  <w:num w:numId="17">
    <w:abstractNumId w:val="170"/>
  </w:num>
  <w:num w:numId="18">
    <w:abstractNumId w:val="172"/>
  </w:num>
  <w:num w:numId="19">
    <w:abstractNumId w:val="174"/>
  </w:num>
  <w:num w:numId="20">
    <w:abstractNumId w:val="183"/>
  </w:num>
  <w:num w:numId="21">
    <w:abstractNumId w:val="76"/>
  </w:num>
  <w:num w:numId="22">
    <w:abstractNumId w:val="47"/>
  </w:num>
  <w:num w:numId="23">
    <w:abstractNumId w:val="89"/>
  </w:num>
  <w:num w:numId="24">
    <w:abstractNumId w:val="74"/>
  </w:num>
  <w:num w:numId="25">
    <w:abstractNumId w:val="100"/>
  </w:num>
  <w:num w:numId="26">
    <w:abstractNumId w:val="48"/>
  </w:num>
  <w:num w:numId="27">
    <w:abstractNumId w:val="39"/>
  </w:num>
  <w:num w:numId="28">
    <w:abstractNumId w:val="25"/>
  </w:num>
  <w:num w:numId="29">
    <w:abstractNumId w:val="158"/>
  </w:num>
  <w:num w:numId="30">
    <w:abstractNumId w:val="32"/>
  </w:num>
  <w:num w:numId="31">
    <w:abstractNumId w:val="42"/>
  </w:num>
  <w:num w:numId="32">
    <w:abstractNumId w:val="85"/>
  </w:num>
  <w:num w:numId="33">
    <w:abstractNumId w:val="161"/>
  </w:num>
  <w:num w:numId="34">
    <w:abstractNumId w:val="133"/>
  </w:num>
  <w:num w:numId="35">
    <w:abstractNumId w:val="175"/>
  </w:num>
  <w:num w:numId="36">
    <w:abstractNumId w:val="75"/>
  </w:num>
  <w:num w:numId="37">
    <w:abstractNumId w:val="22"/>
  </w:num>
  <w:num w:numId="38">
    <w:abstractNumId w:val="122"/>
  </w:num>
  <w:num w:numId="39">
    <w:abstractNumId w:val="97"/>
  </w:num>
  <w:num w:numId="40">
    <w:abstractNumId w:val="92"/>
  </w:num>
  <w:num w:numId="41">
    <w:abstractNumId w:val="50"/>
  </w:num>
  <w:num w:numId="42">
    <w:abstractNumId w:val="87"/>
  </w:num>
  <w:num w:numId="43">
    <w:abstractNumId w:val="49"/>
  </w:num>
  <w:num w:numId="44">
    <w:abstractNumId w:val="173"/>
  </w:num>
  <w:num w:numId="45">
    <w:abstractNumId w:val="38"/>
  </w:num>
  <w:num w:numId="46">
    <w:abstractNumId w:val="169"/>
  </w:num>
  <w:num w:numId="47">
    <w:abstractNumId w:val="104"/>
  </w:num>
  <w:num w:numId="48">
    <w:abstractNumId w:val="64"/>
  </w:num>
  <w:num w:numId="49">
    <w:abstractNumId w:val="179"/>
  </w:num>
  <w:num w:numId="50">
    <w:abstractNumId w:val="166"/>
  </w:num>
  <w:num w:numId="51">
    <w:abstractNumId w:val="177"/>
  </w:num>
  <w:num w:numId="52">
    <w:abstractNumId w:val="96"/>
  </w:num>
  <w:num w:numId="53">
    <w:abstractNumId w:val="45"/>
  </w:num>
  <w:num w:numId="54">
    <w:abstractNumId w:val="113"/>
  </w:num>
  <w:num w:numId="55">
    <w:abstractNumId w:val="23"/>
  </w:num>
  <w:num w:numId="56">
    <w:abstractNumId w:val="94"/>
  </w:num>
  <w:num w:numId="57">
    <w:abstractNumId w:val="44"/>
  </w:num>
  <w:num w:numId="58">
    <w:abstractNumId w:val="24"/>
  </w:num>
  <w:num w:numId="59">
    <w:abstractNumId w:val="57"/>
  </w:num>
  <w:num w:numId="60">
    <w:abstractNumId w:val="37"/>
  </w:num>
  <w:num w:numId="61">
    <w:abstractNumId w:val="157"/>
  </w:num>
  <w:num w:numId="62">
    <w:abstractNumId w:val="148"/>
  </w:num>
  <w:num w:numId="63">
    <w:abstractNumId w:val="136"/>
  </w:num>
  <w:num w:numId="64">
    <w:abstractNumId w:val="123"/>
  </w:num>
  <w:num w:numId="65">
    <w:abstractNumId w:val="95"/>
  </w:num>
  <w:num w:numId="66">
    <w:abstractNumId w:val="171"/>
  </w:num>
  <w:num w:numId="67">
    <w:abstractNumId w:val="147"/>
  </w:num>
  <w:num w:numId="68">
    <w:abstractNumId w:val="154"/>
  </w:num>
  <w:num w:numId="69">
    <w:abstractNumId w:val="163"/>
  </w:num>
  <w:num w:numId="70">
    <w:abstractNumId w:val="153"/>
  </w:num>
  <w:num w:numId="71">
    <w:abstractNumId w:val="29"/>
  </w:num>
  <w:num w:numId="72">
    <w:abstractNumId w:val="127"/>
  </w:num>
  <w:num w:numId="73">
    <w:abstractNumId w:val="155"/>
  </w:num>
  <w:num w:numId="74">
    <w:abstractNumId w:val="162"/>
  </w:num>
  <w:num w:numId="75">
    <w:abstractNumId w:val="102"/>
  </w:num>
  <w:num w:numId="76">
    <w:abstractNumId w:val="164"/>
  </w:num>
  <w:num w:numId="77">
    <w:abstractNumId w:val="98"/>
  </w:num>
  <w:num w:numId="78">
    <w:abstractNumId w:val="20"/>
  </w:num>
  <w:num w:numId="79">
    <w:abstractNumId w:val="134"/>
  </w:num>
  <w:num w:numId="80">
    <w:abstractNumId w:val="107"/>
  </w:num>
  <w:num w:numId="81">
    <w:abstractNumId w:val="86"/>
  </w:num>
  <w:num w:numId="82">
    <w:abstractNumId w:val="88"/>
  </w:num>
  <w:num w:numId="83">
    <w:abstractNumId w:val="68"/>
  </w:num>
  <w:num w:numId="84">
    <w:abstractNumId w:val="114"/>
  </w:num>
  <w:num w:numId="85">
    <w:abstractNumId w:val="58"/>
  </w:num>
  <w:num w:numId="86">
    <w:abstractNumId w:val="99"/>
  </w:num>
  <w:num w:numId="87">
    <w:abstractNumId w:val="46"/>
  </w:num>
  <w:num w:numId="88">
    <w:abstractNumId w:val="40"/>
  </w:num>
  <w:num w:numId="89">
    <w:abstractNumId w:val="62"/>
  </w:num>
  <w:num w:numId="90">
    <w:abstractNumId w:val="78"/>
  </w:num>
  <w:num w:numId="91">
    <w:abstractNumId w:val="119"/>
  </w:num>
  <w:num w:numId="92">
    <w:abstractNumId w:val="135"/>
  </w:num>
  <w:num w:numId="93">
    <w:abstractNumId w:val="36"/>
  </w:num>
  <w:num w:numId="94">
    <w:abstractNumId w:val="120"/>
  </w:num>
  <w:num w:numId="95">
    <w:abstractNumId w:val="178"/>
  </w:num>
  <w:num w:numId="96">
    <w:abstractNumId w:val="101"/>
  </w:num>
  <w:num w:numId="97">
    <w:abstractNumId w:val="112"/>
  </w:num>
  <w:num w:numId="98">
    <w:abstractNumId w:val="168"/>
  </w:num>
  <w:num w:numId="99">
    <w:abstractNumId w:val="19"/>
  </w:num>
  <w:num w:numId="100">
    <w:abstractNumId w:val="93"/>
  </w:num>
  <w:num w:numId="101">
    <w:abstractNumId w:val="51"/>
  </w:num>
  <w:num w:numId="102">
    <w:abstractNumId w:val="145"/>
  </w:num>
  <w:num w:numId="103">
    <w:abstractNumId w:val="144"/>
  </w:num>
  <w:num w:numId="104">
    <w:abstractNumId w:val="41"/>
  </w:num>
  <w:num w:numId="105">
    <w:abstractNumId w:val="143"/>
  </w:num>
  <w:num w:numId="106">
    <w:abstractNumId w:val="156"/>
  </w:num>
  <w:num w:numId="107">
    <w:abstractNumId w:val="140"/>
  </w:num>
  <w:num w:numId="108">
    <w:abstractNumId w:val="69"/>
  </w:num>
  <w:num w:numId="109">
    <w:abstractNumId w:val="116"/>
  </w:num>
  <w:num w:numId="110">
    <w:abstractNumId w:val="90"/>
  </w:num>
  <w:num w:numId="111">
    <w:abstractNumId w:val="61"/>
  </w:num>
  <w:num w:numId="112">
    <w:abstractNumId w:val="72"/>
  </w:num>
  <w:num w:numId="113">
    <w:abstractNumId w:val="35"/>
  </w:num>
  <w:num w:numId="114">
    <w:abstractNumId w:val="103"/>
  </w:num>
  <w:num w:numId="115">
    <w:abstractNumId w:val="182"/>
  </w:num>
  <w:num w:numId="116">
    <w:abstractNumId w:val="121"/>
  </w:num>
  <w:num w:numId="117">
    <w:abstractNumId w:val="129"/>
  </w:num>
  <w:num w:numId="118">
    <w:abstractNumId w:val="84"/>
  </w:num>
  <w:num w:numId="119">
    <w:abstractNumId w:val="65"/>
  </w:num>
  <w:num w:numId="120">
    <w:abstractNumId w:val="131"/>
  </w:num>
  <w:num w:numId="121">
    <w:abstractNumId w:val="43"/>
  </w:num>
  <w:num w:numId="122">
    <w:abstractNumId w:val="28"/>
  </w:num>
  <w:num w:numId="123">
    <w:abstractNumId w:val="21"/>
  </w:num>
  <w:num w:numId="124">
    <w:abstractNumId w:val="110"/>
  </w:num>
  <w:num w:numId="125">
    <w:abstractNumId w:val="146"/>
  </w:num>
  <w:num w:numId="126">
    <w:abstractNumId w:val="91"/>
  </w:num>
  <w:num w:numId="127">
    <w:abstractNumId w:val="130"/>
  </w:num>
  <w:num w:numId="128">
    <w:abstractNumId w:val="137"/>
  </w:num>
  <w:num w:numId="129">
    <w:abstractNumId w:val="33"/>
  </w:num>
  <w:num w:numId="130">
    <w:abstractNumId w:val="108"/>
  </w:num>
  <w:num w:numId="131">
    <w:abstractNumId w:val="118"/>
  </w:num>
  <w:num w:numId="132">
    <w:abstractNumId w:val="77"/>
  </w:num>
  <w:num w:numId="133">
    <w:abstractNumId w:val="181"/>
  </w:num>
  <w:num w:numId="134">
    <w:abstractNumId w:val="27"/>
  </w:num>
  <w:num w:numId="135">
    <w:abstractNumId w:val="59"/>
  </w:num>
  <w:num w:numId="136">
    <w:abstractNumId w:val="139"/>
  </w:num>
  <w:num w:numId="137">
    <w:abstractNumId w:val="70"/>
  </w:num>
  <w:num w:numId="138">
    <w:abstractNumId w:val="149"/>
  </w:num>
  <w:num w:numId="139">
    <w:abstractNumId w:val="109"/>
  </w:num>
  <w:num w:numId="140">
    <w:abstractNumId w:val="105"/>
  </w:num>
  <w:num w:numId="141">
    <w:abstractNumId w:val="52"/>
  </w:num>
  <w:num w:numId="142">
    <w:abstractNumId w:val="26"/>
  </w:num>
  <w:num w:numId="143">
    <w:abstractNumId w:val="124"/>
  </w:num>
  <w:num w:numId="144">
    <w:abstractNumId w:val="160"/>
  </w:num>
  <w:num w:numId="145">
    <w:abstractNumId w:val="56"/>
  </w:num>
  <w:num w:numId="146">
    <w:abstractNumId w:val="138"/>
  </w:num>
  <w:num w:numId="147">
    <w:abstractNumId w:val="151"/>
  </w:num>
  <w:num w:numId="148">
    <w:abstractNumId w:val="126"/>
  </w:num>
  <w:num w:numId="149">
    <w:abstractNumId w:val="152"/>
  </w:num>
  <w:num w:numId="150">
    <w:abstractNumId w:val="31"/>
  </w:num>
  <w:num w:numId="151">
    <w:abstractNumId w:val="141"/>
  </w:num>
  <w:num w:numId="152">
    <w:abstractNumId w:val="142"/>
  </w:num>
  <w:num w:numId="153">
    <w:abstractNumId w:val="30"/>
  </w:num>
  <w:num w:numId="154">
    <w:abstractNumId w:val="82"/>
  </w:num>
  <w:num w:numId="155">
    <w:abstractNumId w:val="176"/>
  </w:num>
  <w:num w:numId="156">
    <w:abstractNumId w:val="60"/>
  </w:num>
  <w:num w:numId="157">
    <w:abstractNumId w:val="80"/>
  </w:num>
  <w:num w:numId="158">
    <w:abstractNumId w:val="34"/>
  </w:num>
  <w:num w:numId="159">
    <w:abstractNumId w:val="159"/>
  </w:num>
  <w:num w:numId="160">
    <w:abstractNumId w:val="128"/>
  </w:num>
  <w:num w:numId="161">
    <w:abstractNumId w:val="67"/>
  </w:num>
  <w:num w:numId="162">
    <w:abstractNumId w:val="180"/>
  </w:num>
  <w:num w:numId="163">
    <w:abstractNumId w:val="150"/>
  </w:num>
  <w:num w:numId="164">
    <w:abstractNumId w:val="66"/>
  </w:num>
  <w:num w:numId="165">
    <w:abstractNumId w:val="83"/>
  </w:num>
  <w:num w:numId="166">
    <w:abstractNumId w:val="170"/>
    <w:lvlOverride w:ilvl="0">
      <w:startOverride w:val="1"/>
    </w:lvlOverride>
  </w:num>
  <w:num w:numId="167">
    <w:abstractNumId w:val="45"/>
    <w:lvlOverride w:ilvl="0">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lignBordersAndEdges/>
  <w:bordersDoNotSurroundHeader/>
  <w:bordersDoNotSurroundFooter/>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s-MX" w:vendorID="64" w:dllVersion="6" w:nlCheck="1" w:checkStyle="0"/>
  <w:activeWritingStyle w:appName="MSWord" w:lang="es-ES_tradnl" w:vendorID="64" w:dllVersion="6" w:nlCheck="1" w:checkStyle="0"/>
  <w:activeWritingStyle w:appName="MSWord" w:lang="pt-BR" w:vendorID="64" w:dllVersion="131078" w:nlCheck="1" w:checkStyle="0"/>
  <w:activeWritingStyle w:appName="MSWord" w:lang="en-US" w:vendorID="64" w:dllVersion="131078" w:nlCheck="1" w:checkStyle="0"/>
  <w:activeWritingStyle w:appName="MSWord" w:lang="es-419"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A6"/>
    <w:rsid w:val="000000B1"/>
    <w:rsid w:val="00000380"/>
    <w:rsid w:val="000006E1"/>
    <w:rsid w:val="0000077A"/>
    <w:rsid w:val="000008AF"/>
    <w:rsid w:val="000009E6"/>
    <w:rsid w:val="00000A4B"/>
    <w:rsid w:val="00000AA7"/>
    <w:rsid w:val="00000ADD"/>
    <w:rsid w:val="00000AE4"/>
    <w:rsid w:val="00000BFE"/>
    <w:rsid w:val="00001107"/>
    <w:rsid w:val="0000135C"/>
    <w:rsid w:val="0000142C"/>
    <w:rsid w:val="00001494"/>
    <w:rsid w:val="00001531"/>
    <w:rsid w:val="000019C0"/>
    <w:rsid w:val="00001EB1"/>
    <w:rsid w:val="00001EED"/>
    <w:rsid w:val="000024D3"/>
    <w:rsid w:val="00002601"/>
    <w:rsid w:val="00002743"/>
    <w:rsid w:val="000027D9"/>
    <w:rsid w:val="00002815"/>
    <w:rsid w:val="00002869"/>
    <w:rsid w:val="0000296A"/>
    <w:rsid w:val="00002A2D"/>
    <w:rsid w:val="00002D37"/>
    <w:rsid w:val="00002E9B"/>
    <w:rsid w:val="00002F41"/>
    <w:rsid w:val="0000321A"/>
    <w:rsid w:val="000032FB"/>
    <w:rsid w:val="0000344A"/>
    <w:rsid w:val="0000346E"/>
    <w:rsid w:val="00003520"/>
    <w:rsid w:val="000036C0"/>
    <w:rsid w:val="000037D4"/>
    <w:rsid w:val="00003DD4"/>
    <w:rsid w:val="00003EE2"/>
    <w:rsid w:val="00003F16"/>
    <w:rsid w:val="00004181"/>
    <w:rsid w:val="00004230"/>
    <w:rsid w:val="00004415"/>
    <w:rsid w:val="00004483"/>
    <w:rsid w:val="000046BB"/>
    <w:rsid w:val="00004814"/>
    <w:rsid w:val="0000493B"/>
    <w:rsid w:val="0000498F"/>
    <w:rsid w:val="00004AB9"/>
    <w:rsid w:val="00004B05"/>
    <w:rsid w:val="00004C3B"/>
    <w:rsid w:val="00004E37"/>
    <w:rsid w:val="0000500A"/>
    <w:rsid w:val="00005056"/>
    <w:rsid w:val="000057F1"/>
    <w:rsid w:val="00005867"/>
    <w:rsid w:val="00005931"/>
    <w:rsid w:val="00005B37"/>
    <w:rsid w:val="00005B43"/>
    <w:rsid w:val="00005D95"/>
    <w:rsid w:val="00005DA1"/>
    <w:rsid w:val="00005ECB"/>
    <w:rsid w:val="00005EEF"/>
    <w:rsid w:val="000060A7"/>
    <w:rsid w:val="000060FE"/>
    <w:rsid w:val="00006176"/>
    <w:rsid w:val="0000620E"/>
    <w:rsid w:val="000064E0"/>
    <w:rsid w:val="00006575"/>
    <w:rsid w:val="00006622"/>
    <w:rsid w:val="0000676E"/>
    <w:rsid w:val="00006BF1"/>
    <w:rsid w:val="00006D9E"/>
    <w:rsid w:val="00006ECF"/>
    <w:rsid w:val="00007281"/>
    <w:rsid w:val="00007382"/>
    <w:rsid w:val="00007498"/>
    <w:rsid w:val="000074F4"/>
    <w:rsid w:val="0000762C"/>
    <w:rsid w:val="00007905"/>
    <w:rsid w:val="000079AA"/>
    <w:rsid w:val="00007AE7"/>
    <w:rsid w:val="00007D36"/>
    <w:rsid w:val="00007D74"/>
    <w:rsid w:val="00007EEB"/>
    <w:rsid w:val="00010371"/>
    <w:rsid w:val="0001049E"/>
    <w:rsid w:val="00010524"/>
    <w:rsid w:val="00010577"/>
    <w:rsid w:val="0001057F"/>
    <w:rsid w:val="000105E9"/>
    <w:rsid w:val="00010646"/>
    <w:rsid w:val="00010663"/>
    <w:rsid w:val="0001077E"/>
    <w:rsid w:val="000107F0"/>
    <w:rsid w:val="000108BF"/>
    <w:rsid w:val="00010C3C"/>
    <w:rsid w:val="00010C6D"/>
    <w:rsid w:val="00011022"/>
    <w:rsid w:val="000110A2"/>
    <w:rsid w:val="00011214"/>
    <w:rsid w:val="00011389"/>
    <w:rsid w:val="0001148C"/>
    <w:rsid w:val="000114E8"/>
    <w:rsid w:val="000116AF"/>
    <w:rsid w:val="000117E4"/>
    <w:rsid w:val="000118F8"/>
    <w:rsid w:val="00011A46"/>
    <w:rsid w:val="00011A6C"/>
    <w:rsid w:val="00011EDE"/>
    <w:rsid w:val="00012188"/>
    <w:rsid w:val="000126D0"/>
    <w:rsid w:val="000126E2"/>
    <w:rsid w:val="000127A4"/>
    <w:rsid w:val="000129D1"/>
    <w:rsid w:val="00012A14"/>
    <w:rsid w:val="00012B61"/>
    <w:rsid w:val="00012CD0"/>
    <w:rsid w:val="00012E7B"/>
    <w:rsid w:val="00012FE8"/>
    <w:rsid w:val="000131D2"/>
    <w:rsid w:val="00013269"/>
    <w:rsid w:val="00013424"/>
    <w:rsid w:val="000137DF"/>
    <w:rsid w:val="00013930"/>
    <w:rsid w:val="00013938"/>
    <w:rsid w:val="00013AE7"/>
    <w:rsid w:val="00013AFA"/>
    <w:rsid w:val="00014039"/>
    <w:rsid w:val="000141F5"/>
    <w:rsid w:val="00014271"/>
    <w:rsid w:val="0001475E"/>
    <w:rsid w:val="00014871"/>
    <w:rsid w:val="00014A73"/>
    <w:rsid w:val="00014E41"/>
    <w:rsid w:val="00014F14"/>
    <w:rsid w:val="000151C4"/>
    <w:rsid w:val="00015228"/>
    <w:rsid w:val="000154CD"/>
    <w:rsid w:val="000158EE"/>
    <w:rsid w:val="0001596B"/>
    <w:rsid w:val="00015A3F"/>
    <w:rsid w:val="00015A7C"/>
    <w:rsid w:val="00015A99"/>
    <w:rsid w:val="00015F1F"/>
    <w:rsid w:val="00015FC0"/>
    <w:rsid w:val="00015FE9"/>
    <w:rsid w:val="0001630E"/>
    <w:rsid w:val="00016427"/>
    <w:rsid w:val="000164F1"/>
    <w:rsid w:val="000165D6"/>
    <w:rsid w:val="00016639"/>
    <w:rsid w:val="0001670A"/>
    <w:rsid w:val="00016790"/>
    <w:rsid w:val="0001681D"/>
    <w:rsid w:val="00016941"/>
    <w:rsid w:val="00016CF2"/>
    <w:rsid w:val="00016FBB"/>
    <w:rsid w:val="00017070"/>
    <w:rsid w:val="000171B5"/>
    <w:rsid w:val="0001720B"/>
    <w:rsid w:val="00017515"/>
    <w:rsid w:val="000176D3"/>
    <w:rsid w:val="00017C21"/>
    <w:rsid w:val="00017D35"/>
    <w:rsid w:val="00017DEB"/>
    <w:rsid w:val="00017F69"/>
    <w:rsid w:val="0002015F"/>
    <w:rsid w:val="0002016C"/>
    <w:rsid w:val="000201EB"/>
    <w:rsid w:val="00020284"/>
    <w:rsid w:val="000205CB"/>
    <w:rsid w:val="000206C4"/>
    <w:rsid w:val="000206E0"/>
    <w:rsid w:val="000206EA"/>
    <w:rsid w:val="0002074C"/>
    <w:rsid w:val="000209BD"/>
    <w:rsid w:val="000209D6"/>
    <w:rsid w:val="00020A5C"/>
    <w:rsid w:val="00020AA5"/>
    <w:rsid w:val="00020DE4"/>
    <w:rsid w:val="00020E38"/>
    <w:rsid w:val="00020E82"/>
    <w:rsid w:val="000210DE"/>
    <w:rsid w:val="000211A7"/>
    <w:rsid w:val="000211E7"/>
    <w:rsid w:val="000219CC"/>
    <w:rsid w:val="00021ABA"/>
    <w:rsid w:val="00021AF9"/>
    <w:rsid w:val="00021B82"/>
    <w:rsid w:val="00021BCF"/>
    <w:rsid w:val="00021C36"/>
    <w:rsid w:val="00021C6C"/>
    <w:rsid w:val="00021CD0"/>
    <w:rsid w:val="000220C4"/>
    <w:rsid w:val="000220DD"/>
    <w:rsid w:val="000220EF"/>
    <w:rsid w:val="00022189"/>
    <w:rsid w:val="00022523"/>
    <w:rsid w:val="000226B5"/>
    <w:rsid w:val="00022730"/>
    <w:rsid w:val="0002275B"/>
    <w:rsid w:val="0002275D"/>
    <w:rsid w:val="00022851"/>
    <w:rsid w:val="000228C6"/>
    <w:rsid w:val="000228E3"/>
    <w:rsid w:val="000229F5"/>
    <w:rsid w:val="00022A71"/>
    <w:rsid w:val="00022C1A"/>
    <w:rsid w:val="00022ED3"/>
    <w:rsid w:val="00022FBC"/>
    <w:rsid w:val="00023040"/>
    <w:rsid w:val="000231F2"/>
    <w:rsid w:val="0002348A"/>
    <w:rsid w:val="000235EE"/>
    <w:rsid w:val="000237C6"/>
    <w:rsid w:val="000238BE"/>
    <w:rsid w:val="000238CD"/>
    <w:rsid w:val="0002399E"/>
    <w:rsid w:val="00023AF7"/>
    <w:rsid w:val="00023D10"/>
    <w:rsid w:val="00023D26"/>
    <w:rsid w:val="00023E33"/>
    <w:rsid w:val="000240B6"/>
    <w:rsid w:val="000240CF"/>
    <w:rsid w:val="0002410C"/>
    <w:rsid w:val="000241EB"/>
    <w:rsid w:val="0002420B"/>
    <w:rsid w:val="0002424A"/>
    <w:rsid w:val="0002426B"/>
    <w:rsid w:val="000242BD"/>
    <w:rsid w:val="000243E5"/>
    <w:rsid w:val="00024A21"/>
    <w:rsid w:val="00024A5B"/>
    <w:rsid w:val="00024B1B"/>
    <w:rsid w:val="00024B99"/>
    <w:rsid w:val="00024BA9"/>
    <w:rsid w:val="00024BE4"/>
    <w:rsid w:val="00024C0A"/>
    <w:rsid w:val="00024CBF"/>
    <w:rsid w:val="00024D20"/>
    <w:rsid w:val="00024D99"/>
    <w:rsid w:val="00024E74"/>
    <w:rsid w:val="00024EBB"/>
    <w:rsid w:val="000251ED"/>
    <w:rsid w:val="000252AF"/>
    <w:rsid w:val="00025321"/>
    <w:rsid w:val="00025860"/>
    <w:rsid w:val="00025BEE"/>
    <w:rsid w:val="00026016"/>
    <w:rsid w:val="00026229"/>
    <w:rsid w:val="00026331"/>
    <w:rsid w:val="000263EC"/>
    <w:rsid w:val="000263ED"/>
    <w:rsid w:val="0002640A"/>
    <w:rsid w:val="0002667E"/>
    <w:rsid w:val="0002674E"/>
    <w:rsid w:val="000267BA"/>
    <w:rsid w:val="000269F4"/>
    <w:rsid w:val="00026B40"/>
    <w:rsid w:val="00026C43"/>
    <w:rsid w:val="00026DDE"/>
    <w:rsid w:val="000270AA"/>
    <w:rsid w:val="00027186"/>
    <w:rsid w:val="0002729E"/>
    <w:rsid w:val="000273B8"/>
    <w:rsid w:val="0002753D"/>
    <w:rsid w:val="00027576"/>
    <w:rsid w:val="00027681"/>
    <w:rsid w:val="00027698"/>
    <w:rsid w:val="00027754"/>
    <w:rsid w:val="0002783E"/>
    <w:rsid w:val="000279FD"/>
    <w:rsid w:val="00027A92"/>
    <w:rsid w:val="00027C4B"/>
    <w:rsid w:val="00027C8D"/>
    <w:rsid w:val="00027CAE"/>
    <w:rsid w:val="00027E0D"/>
    <w:rsid w:val="00027EAB"/>
    <w:rsid w:val="00027F3C"/>
    <w:rsid w:val="00027FF3"/>
    <w:rsid w:val="00030032"/>
    <w:rsid w:val="0003016F"/>
    <w:rsid w:val="00030220"/>
    <w:rsid w:val="0003025C"/>
    <w:rsid w:val="000304E1"/>
    <w:rsid w:val="00030581"/>
    <w:rsid w:val="00030592"/>
    <w:rsid w:val="0003059B"/>
    <w:rsid w:val="0003074E"/>
    <w:rsid w:val="00030B0D"/>
    <w:rsid w:val="00030F11"/>
    <w:rsid w:val="00030FEB"/>
    <w:rsid w:val="000315BE"/>
    <w:rsid w:val="00031769"/>
    <w:rsid w:val="00031A1D"/>
    <w:rsid w:val="00031DFC"/>
    <w:rsid w:val="0003207A"/>
    <w:rsid w:val="00032149"/>
    <w:rsid w:val="00032200"/>
    <w:rsid w:val="00032304"/>
    <w:rsid w:val="000324D8"/>
    <w:rsid w:val="00032564"/>
    <w:rsid w:val="000325AF"/>
    <w:rsid w:val="0003273D"/>
    <w:rsid w:val="0003278A"/>
    <w:rsid w:val="00032A57"/>
    <w:rsid w:val="00032B4F"/>
    <w:rsid w:val="00032CAA"/>
    <w:rsid w:val="00032CC8"/>
    <w:rsid w:val="00032D1B"/>
    <w:rsid w:val="00032EF2"/>
    <w:rsid w:val="00032F6A"/>
    <w:rsid w:val="00032F9A"/>
    <w:rsid w:val="0003312A"/>
    <w:rsid w:val="0003339A"/>
    <w:rsid w:val="000334FD"/>
    <w:rsid w:val="00033542"/>
    <w:rsid w:val="000336D9"/>
    <w:rsid w:val="00033701"/>
    <w:rsid w:val="000338EC"/>
    <w:rsid w:val="000339F2"/>
    <w:rsid w:val="00033A18"/>
    <w:rsid w:val="00033AB8"/>
    <w:rsid w:val="00033B18"/>
    <w:rsid w:val="00033B32"/>
    <w:rsid w:val="00033DA1"/>
    <w:rsid w:val="00034086"/>
    <w:rsid w:val="000340D1"/>
    <w:rsid w:val="00034442"/>
    <w:rsid w:val="0003468A"/>
    <w:rsid w:val="000349C0"/>
    <w:rsid w:val="000349C7"/>
    <w:rsid w:val="00034ACC"/>
    <w:rsid w:val="00034C09"/>
    <w:rsid w:val="00034CF6"/>
    <w:rsid w:val="00034D1E"/>
    <w:rsid w:val="00034DB1"/>
    <w:rsid w:val="00034DE5"/>
    <w:rsid w:val="00034DEB"/>
    <w:rsid w:val="00034E8D"/>
    <w:rsid w:val="00034EEA"/>
    <w:rsid w:val="00034F7F"/>
    <w:rsid w:val="00035374"/>
    <w:rsid w:val="0003542C"/>
    <w:rsid w:val="0003573F"/>
    <w:rsid w:val="00035801"/>
    <w:rsid w:val="00035A0C"/>
    <w:rsid w:val="00035B13"/>
    <w:rsid w:val="00035E82"/>
    <w:rsid w:val="00035EE9"/>
    <w:rsid w:val="00035F8D"/>
    <w:rsid w:val="00035FCE"/>
    <w:rsid w:val="0003630E"/>
    <w:rsid w:val="000363E9"/>
    <w:rsid w:val="0003641C"/>
    <w:rsid w:val="00036568"/>
    <w:rsid w:val="000368A1"/>
    <w:rsid w:val="00036922"/>
    <w:rsid w:val="0003692B"/>
    <w:rsid w:val="00036E3B"/>
    <w:rsid w:val="000370F6"/>
    <w:rsid w:val="000370FC"/>
    <w:rsid w:val="0003716B"/>
    <w:rsid w:val="000371CD"/>
    <w:rsid w:val="0003723C"/>
    <w:rsid w:val="0003740D"/>
    <w:rsid w:val="00037596"/>
    <w:rsid w:val="000375E7"/>
    <w:rsid w:val="000376E4"/>
    <w:rsid w:val="00037754"/>
    <w:rsid w:val="000379AF"/>
    <w:rsid w:val="00037BDC"/>
    <w:rsid w:val="00037C75"/>
    <w:rsid w:val="00037D91"/>
    <w:rsid w:val="00037D9A"/>
    <w:rsid w:val="000402BF"/>
    <w:rsid w:val="00040393"/>
    <w:rsid w:val="0004072E"/>
    <w:rsid w:val="000407A4"/>
    <w:rsid w:val="000407D8"/>
    <w:rsid w:val="000407EA"/>
    <w:rsid w:val="000408B0"/>
    <w:rsid w:val="00040970"/>
    <w:rsid w:val="00040ED5"/>
    <w:rsid w:val="000412D2"/>
    <w:rsid w:val="000412F0"/>
    <w:rsid w:val="00041580"/>
    <w:rsid w:val="0004199C"/>
    <w:rsid w:val="00041B47"/>
    <w:rsid w:val="00041B61"/>
    <w:rsid w:val="00041C2C"/>
    <w:rsid w:val="00041D6F"/>
    <w:rsid w:val="00041D8F"/>
    <w:rsid w:val="000420D9"/>
    <w:rsid w:val="00042120"/>
    <w:rsid w:val="000421A2"/>
    <w:rsid w:val="000421C7"/>
    <w:rsid w:val="00042354"/>
    <w:rsid w:val="000423C6"/>
    <w:rsid w:val="000424AE"/>
    <w:rsid w:val="0004267A"/>
    <w:rsid w:val="0004286C"/>
    <w:rsid w:val="000428B6"/>
    <w:rsid w:val="00042922"/>
    <w:rsid w:val="00042A13"/>
    <w:rsid w:val="00042A90"/>
    <w:rsid w:val="00042BB0"/>
    <w:rsid w:val="00042DBC"/>
    <w:rsid w:val="00042E1F"/>
    <w:rsid w:val="00042EE9"/>
    <w:rsid w:val="00042FBD"/>
    <w:rsid w:val="0004337B"/>
    <w:rsid w:val="0004337C"/>
    <w:rsid w:val="000433DE"/>
    <w:rsid w:val="000434EB"/>
    <w:rsid w:val="00043980"/>
    <w:rsid w:val="000439AE"/>
    <w:rsid w:val="00043A84"/>
    <w:rsid w:val="00043C8E"/>
    <w:rsid w:val="00043CC9"/>
    <w:rsid w:val="00043CE5"/>
    <w:rsid w:val="00043D9B"/>
    <w:rsid w:val="00043F04"/>
    <w:rsid w:val="00043F20"/>
    <w:rsid w:val="00043F2F"/>
    <w:rsid w:val="00044222"/>
    <w:rsid w:val="00044435"/>
    <w:rsid w:val="00044559"/>
    <w:rsid w:val="00044716"/>
    <w:rsid w:val="00044857"/>
    <w:rsid w:val="00044A0D"/>
    <w:rsid w:val="00044A32"/>
    <w:rsid w:val="00044BE0"/>
    <w:rsid w:val="00044EEE"/>
    <w:rsid w:val="00044F4B"/>
    <w:rsid w:val="000451C6"/>
    <w:rsid w:val="000452BC"/>
    <w:rsid w:val="00045389"/>
    <w:rsid w:val="000458F3"/>
    <w:rsid w:val="0004599E"/>
    <w:rsid w:val="00045A19"/>
    <w:rsid w:val="00046005"/>
    <w:rsid w:val="00046412"/>
    <w:rsid w:val="0004659E"/>
    <w:rsid w:val="0004661B"/>
    <w:rsid w:val="000466A8"/>
    <w:rsid w:val="00046A22"/>
    <w:rsid w:val="00046B82"/>
    <w:rsid w:val="00046C07"/>
    <w:rsid w:val="00047014"/>
    <w:rsid w:val="00047113"/>
    <w:rsid w:val="000472C7"/>
    <w:rsid w:val="00047444"/>
    <w:rsid w:val="00047986"/>
    <w:rsid w:val="000479B3"/>
    <w:rsid w:val="00047C42"/>
    <w:rsid w:val="00047DF8"/>
    <w:rsid w:val="0005000F"/>
    <w:rsid w:val="0005005C"/>
    <w:rsid w:val="00050117"/>
    <w:rsid w:val="00050384"/>
    <w:rsid w:val="000503E8"/>
    <w:rsid w:val="000504DA"/>
    <w:rsid w:val="000509E7"/>
    <w:rsid w:val="00050C4A"/>
    <w:rsid w:val="00050C7C"/>
    <w:rsid w:val="00050CA7"/>
    <w:rsid w:val="00050D7A"/>
    <w:rsid w:val="00050D98"/>
    <w:rsid w:val="00050FAA"/>
    <w:rsid w:val="00051371"/>
    <w:rsid w:val="0005137A"/>
    <w:rsid w:val="00051454"/>
    <w:rsid w:val="00051ABB"/>
    <w:rsid w:val="00051BE3"/>
    <w:rsid w:val="00051CE3"/>
    <w:rsid w:val="000523D7"/>
    <w:rsid w:val="00052528"/>
    <w:rsid w:val="0005256E"/>
    <w:rsid w:val="0005259D"/>
    <w:rsid w:val="000525E3"/>
    <w:rsid w:val="000526BF"/>
    <w:rsid w:val="000529A8"/>
    <w:rsid w:val="000529EA"/>
    <w:rsid w:val="00052A6A"/>
    <w:rsid w:val="00052BA9"/>
    <w:rsid w:val="00052C65"/>
    <w:rsid w:val="00052C99"/>
    <w:rsid w:val="00052D45"/>
    <w:rsid w:val="00052D9D"/>
    <w:rsid w:val="00052F98"/>
    <w:rsid w:val="0005323F"/>
    <w:rsid w:val="0005326E"/>
    <w:rsid w:val="00053636"/>
    <w:rsid w:val="00053794"/>
    <w:rsid w:val="000537D4"/>
    <w:rsid w:val="000539E4"/>
    <w:rsid w:val="00053BEF"/>
    <w:rsid w:val="00053CF8"/>
    <w:rsid w:val="00053D1C"/>
    <w:rsid w:val="00053DD8"/>
    <w:rsid w:val="00053E68"/>
    <w:rsid w:val="0005499D"/>
    <w:rsid w:val="00054C26"/>
    <w:rsid w:val="00054E02"/>
    <w:rsid w:val="00054E18"/>
    <w:rsid w:val="00055057"/>
    <w:rsid w:val="0005514E"/>
    <w:rsid w:val="000551CD"/>
    <w:rsid w:val="0005532D"/>
    <w:rsid w:val="0005532E"/>
    <w:rsid w:val="00055452"/>
    <w:rsid w:val="0005549E"/>
    <w:rsid w:val="00055571"/>
    <w:rsid w:val="000556C8"/>
    <w:rsid w:val="000559F6"/>
    <w:rsid w:val="00055A02"/>
    <w:rsid w:val="00055A64"/>
    <w:rsid w:val="00055C0B"/>
    <w:rsid w:val="00055C3A"/>
    <w:rsid w:val="00055C95"/>
    <w:rsid w:val="00055CDB"/>
    <w:rsid w:val="00056232"/>
    <w:rsid w:val="000566AF"/>
    <w:rsid w:val="000567F0"/>
    <w:rsid w:val="0005680C"/>
    <w:rsid w:val="0005683F"/>
    <w:rsid w:val="00056A3D"/>
    <w:rsid w:val="00056AE7"/>
    <w:rsid w:val="00056CE0"/>
    <w:rsid w:val="00056D35"/>
    <w:rsid w:val="00056DED"/>
    <w:rsid w:val="00056FA5"/>
    <w:rsid w:val="00057200"/>
    <w:rsid w:val="0005731E"/>
    <w:rsid w:val="00057407"/>
    <w:rsid w:val="0005748B"/>
    <w:rsid w:val="0005764D"/>
    <w:rsid w:val="0005794D"/>
    <w:rsid w:val="00057A72"/>
    <w:rsid w:val="00057ADF"/>
    <w:rsid w:val="00057B15"/>
    <w:rsid w:val="00057B65"/>
    <w:rsid w:val="00057D2A"/>
    <w:rsid w:val="00057EA7"/>
    <w:rsid w:val="00057F42"/>
    <w:rsid w:val="00060002"/>
    <w:rsid w:val="0006016D"/>
    <w:rsid w:val="000601A8"/>
    <w:rsid w:val="000602B5"/>
    <w:rsid w:val="00060330"/>
    <w:rsid w:val="000604A5"/>
    <w:rsid w:val="0006059C"/>
    <w:rsid w:val="0006084F"/>
    <w:rsid w:val="0006085A"/>
    <w:rsid w:val="0006093D"/>
    <w:rsid w:val="00060D7A"/>
    <w:rsid w:val="00060E6B"/>
    <w:rsid w:val="00060F0F"/>
    <w:rsid w:val="00061143"/>
    <w:rsid w:val="000611BD"/>
    <w:rsid w:val="000611FE"/>
    <w:rsid w:val="000612CF"/>
    <w:rsid w:val="0006132F"/>
    <w:rsid w:val="000614C3"/>
    <w:rsid w:val="000615E8"/>
    <w:rsid w:val="00061745"/>
    <w:rsid w:val="00061854"/>
    <w:rsid w:val="0006187F"/>
    <w:rsid w:val="00061966"/>
    <w:rsid w:val="00061AF3"/>
    <w:rsid w:val="00061D27"/>
    <w:rsid w:val="00061FBF"/>
    <w:rsid w:val="0006219F"/>
    <w:rsid w:val="0006229B"/>
    <w:rsid w:val="00062344"/>
    <w:rsid w:val="00062482"/>
    <w:rsid w:val="00062508"/>
    <w:rsid w:val="000627D0"/>
    <w:rsid w:val="00062A2E"/>
    <w:rsid w:val="00062C16"/>
    <w:rsid w:val="00062D23"/>
    <w:rsid w:val="00062D28"/>
    <w:rsid w:val="00062FD1"/>
    <w:rsid w:val="00063005"/>
    <w:rsid w:val="000631D3"/>
    <w:rsid w:val="0006323C"/>
    <w:rsid w:val="000632C9"/>
    <w:rsid w:val="0006331B"/>
    <w:rsid w:val="000633E3"/>
    <w:rsid w:val="000636A2"/>
    <w:rsid w:val="000637DA"/>
    <w:rsid w:val="00063832"/>
    <w:rsid w:val="000638A6"/>
    <w:rsid w:val="00063956"/>
    <w:rsid w:val="00063AEA"/>
    <w:rsid w:val="00063B2F"/>
    <w:rsid w:val="00063E16"/>
    <w:rsid w:val="00064082"/>
    <w:rsid w:val="00064332"/>
    <w:rsid w:val="00064377"/>
    <w:rsid w:val="000645A2"/>
    <w:rsid w:val="00064668"/>
    <w:rsid w:val="0006480C"/>
    <w:rsid w:val="00064AFB"/>
    <w:rsid w:val="00064BA3"/>
    <w:rsid w:val="00064C22"/>
    <w:rsid w:val="00064DBA"/>
    <w:rsid w:val="00064F40"/>
    <w:rsid w:val="00064F5D"/>
    <w:rsid w:val="00065008"/>
    <w:rsid w:val="00065196"/>
    <w:rsid w:val="000651A6"/>
    <w:rsid w:val="0006527E"/>
    <w:rsid w:val="0006534D"/>
    <w:rsid w:val="00065511"/>
    <w:rsid w:val="00065514"/>
    <w:rsid w:val="00065768"/>
    <w:rsid w:val="000657AE"/>
    <w:rsid w:val="000657AF"/>
    <w:rsid w:val="0006584D"/>
    <w:rsid w:val="00065956"/>
    <w:rsid w:val="00065BB7"/>
    <w:rsid w:val="00065C5D"/>
    <w:rsid w:val="00065FE4"/>
    <w:rsid w:val="00066011"/>
    <w:rsid w:val="000661BF"/>
    <w:rsid w:val="0006630C"/>
    <w:rsid w:val="000663E0"/>
    <w:rsid w:val="0006660F"/>
    <w:rsid w:val="0006686D"/>
    <w:rsid w:val="00066B87"/>
    <w:rsid w:val="00066E87"/>
    <w:rsid w:val="000670C8"/>
    <w:rsid w:val="0006716C"/>
    <w:rsid w:val="000672AA"/>
    <w:rsid w:val="00067326"/>
    <w:rsid w:val="00067650"/>
    <w:rsid w:val="00067727"/>
    <w:rsid w:val="00067CEC"/>
    <w:rsid w:val="00067E1D"/>
    <w:rsid w:val="00070041"/>
    <w:rsid w:val="0007019A"/>
    <w:rsid w:val="0007019F"/>
    <w:rsid w:val="000701FE"/>
    <w:rsid w:val="00070257"/>
    <w:rsid w:val="0007038D"/>
    <w:rsid w:val="000703B3"/>
    <w:rsid w:val="0007046D"/>
    <w:rsid w:val="00070511"/>
    <w:rsid w:val="0007082B"/>
    <w:rsid w:val="00070A81"/>
    <w:rsid w:val="00070F00"/>
    <w:rsid w:val="00070FD1"/>
    <w:rsid w:val="000710B3"/>
    <w:rsid w:val="00071355"/>
    <w:rsid w:val="0007143D"/>
    <w:rsid w:val="000714B4"/>
    <w:rsid w:val="00071561"/>
    <w:rsid w:val="0007172C"/>
    <w:rsid w:val="00071928"/>
    <w:rsid w:val="00071987"/>
    <w:rsid w:val="00071A1C"/>
    <w:rsid w:val="00071AE5"/>
    <w:rsid w:val="00071FF0"/>
    <w:rsid w:val="0007223C"/>
    <w:rsid w:val="000723A6"/>
    <w:rsid w:val="000724BB"/>
    <w:rsid w:val="000724EE"/>
    <w:rsid w:val="00072646"/>
    <w:rsid w:val="000727E6"/>
    <w:rsid w:val="00072938"/>
    <w:rsid w:val="00072A0F"/>
    <w:rsid w:val="00072C2E"/>
    <w:rsid w:val="00072C97"/>
    <w:rsid w:val="00072D61"/>
    <w:rsid w:val="00072E40"/>
    <w:rsid w:val="00072F98"/>
    <w:rsid w:val="0007312F"/>
    <w:rsid w:val="00073187"/>
    <w:rsid w:val="00073400"/>
    <w:rsid w:val="0007342B"/>
    <w:rsid w:val="0007343D"/>
    <w:rsid w:val="00073455"/>
    <w:rsid w:val="000734AD"/>
    <w:rsid w:val="0007351F"/>
    <w:rsid w:val="00073778"/>
    <w:rsid w:val="000737F7"/>
    <w:rsid w:val="00073B13"/>
    <w:rsid w:val="0007419C"/>
    <w:rsid w:val="000741AD"/>
    <w:rsid w:val="00074241"/>
    <w:rsid w:val="0007429C"/>
    <w:rsid w:val="000742A8"/>
    <w:rsid w:val="0007430D"/>
    <w:rsid w:val="00074353"/>
    <w:rsid w:val="00074412"/>
    <w:rsid w:val="00074560"/>
    <w:rsid w:val="0007465E"/>
    <w:rsid w:val="000746EE"/>
    <w:rsid w:val="00074725"/>
    <w:rsid w:val="00074929"/>
    <w:rsid w:val="000749D9"/>
    <w:rsid w:val="00074AC6"/>
    <w:rsid w:val="00074F2D"/>
    <w:rsid w:val="00074FAD"/>
    <w:rsid w:val="000753E7"/>
    <w:rsid w:val="000755F2"/>
    <w:rsid w:val="00075774"/>
    <w:rsid w:val="00075906"/>
    <w:rsid w:val="00075C9E"/>
    <w:rsid w:val="00075F5C"/>
    <w:rsid w:val="00076125"/>
    <w:rsid w:val="0007613A"/>
    <w:rsid w:val="000762DE"/>
    <w:rsid w:val="00076334"/>
    <w:rsid w:val="00076372"/>
    <w:rsid w:val="0007638C"/>
    <w:rsid w:val="0007668C"/>
    <w:rsid w:val="000766D6"/>
    <w:rsid w:val="0007670B"/>
    <w:rsid w:val="00076760"/>
    <w:rsid w:val="0007678C"/>
    <w:rsid w:val="00076A47"/>
    <w:rsid w:val="00076CBD"/>
    <w:rsid w:val="000773B2"/>
    <w:rsid w:val="00077465"/>
    <w:rsid w:val="0007780A"/>
    <w:rsid w:val="0007781F"/>
    <w:rsid w:val="000778B6"/>
    <w:rsid w:val="00077A34"/>
    <w:rsid w:val="00077AB1"/>
    <w:rsid w:val="00077AE8"/>
    <w:rsid w:val="00077B33"/>
    <w:rsid w:val="00077C76"/>
    <w:rsid w:val="00077CF2"/>
    <w:rsid w:val="00077CFF"/>
    <w:rsid w:val="00077FDD"/>
    <w:rsid w:val="00077FEF"/>
    <w:rsid w:val="00080431"/>
    <w:rsid w:val="00080A03"/>
    <w:rsid w:val="00080B1C"/>
    <w:rsid w:val="00080BE0"/>
    <w:rsid w:val="00080CAB"/>
    <w:rsid w:val="00080D6C"/>
    <w:rsid w:val="00080D91"/>
    <w:rsid w:val="00080E95"/>
    <w:rsid w:val="000810FA"/>
    <w:rsid w:val="00081193"/>
    <w:rsid w:val="000811C8"/>
    <w:rsid w:val="0008158A"/>
    <w:rsid w:val="000815C6"/>
    <w:rsid w:val="0008172E"/>
    <w:rsid w:val="000817A0"/>
    <w:rsid w:val="000819E0"/>
    <w:rsid w:val="00081A8A"/>
    <w:rsid w:val="00081A8D"/>
    <w:rsid w:val="00081AB2"/>
    <w:rsid w:val="00081B1D"/>
    <w:rsid w:val="00081D46"/>
    <w:rsid w:val="0008202D"/>
    <w:rsid w:val="000822B0"/>
    <w:rsid w:val="0008258F"/>
    <w:rsid w:val="000825CE"/>
    <w:rsid w:val="000826E8"/>
    <w:rsid w:val="000828D9"/>
    <w:rsid w:val="00082A0C"/>
    <w:rsid w:val="00082A25"/>
    <w:rsid w:val="00082A79"/>
    <w:rsid w:val="00082B44"/>
    <w:rsid w:val="00082D4B"/>
    <w:rsid w:val="00082E9F"/>
    <w:rsid w:val="00082F13"/>
    <w:rsid w:val="00082F72"/>
    <w:rsid w:val="0008300E"/>
    <w:rsid w:val="00083039"/>
    <w:rsid w:val="000830D6"/>
    <w:rsid w:val="0008314F"/>
    <w:rsid w:val="00083236"/>
    <w:rsid w:val="000832DA"/>
    <w:rsid w:val="00083337"/>
    <w:rsid w:val="00083394"/>
    <w:rsid w:val="000833E3"/>
    <w:rsid w:val="000834AB"/>
    <w:rsid w:val="000836E7"/>
    <w:rsid w:val="0008371F"/>
    <w:rsid w:val="00083CE8"/>
    <w:rsid w:val="00083D77"/>
    <w:rsid w:val="00083D97"/>
    <w:rsid w:val="00083E1B"/>
    <w:rsid w:val="00083E65"/>
    <w:rsid w:val="00083E98"/>
    <w:rsid w:val="00084294"/>
    <w:rsid w:val="00084659"/>
    <w:rsid w:val="000847CB"/>
    <w:rsid w:val="00084872"/>
    <w:rsid w:val="00084912"/>
    <w:rsid w:val="00084946"/>
    <w:rsid w:val="00084C9A"/>
    <w:rsid w:val="00084E14"/>
    <w:rsid w:val="00084E92"/>
    <w:rsid w:val="0008512A"/>
    <w:rsid w:val="0008513A"/>
    <w:rsid w:val="000851E0"/>
    <w:rsid w:val="0008521F"/>
    <w:rsid w:val="000852BB"/>
    <w:rsid w:val="0008530F"/>
    <w:rsid w:val="000854F3"/>
    <w:rsid w:val="00085772"/>
    <w:rsid w:val="0008599D"/>
    <w:rsid w:val="00085B2F"/>
    <w:rsid w:val="00085F2A"/>
    <w:rsid w:val="00085F6F"/>
    <w:rsid w:val="000860EF"/>
    <w:rsid w:val="00086189"/>
    <w:rsid w:val="000861F0"/>
    <w:rsid w:val="0008640F"/>
    <w:rsid w:val="000867D2"/>
    <w:rsid w:val="00086826"/>
    <w:rsid w:val="00086AD4"/>
    <w:rsid w:val="00086D75"/>
    <w:rsid w:val="00086E4E"/>
    <w:rsid w:val="00086FF3"/>
    <w:rsid w:val="000873C8"/>
    <w:rsid w:val="000875E3"/>
    <w:rsid w:val="00087671"/>
    <w:rsid w:val="00087731"/>
    <w:rsid w:val="000877A6"/>
    <w:rsid w:val="0008787A"/>
    <w:rsid w:val="000878E3"/>
    <w:rsid w:val="00087AAB"/>
    <w:rsid w:val="00087BCE"/>
    <w:rsid w:val="00087C22"/>
    <w:rsid w:val="00087C62"/>
    <w:rsid w:val="000900EA"/>
    <w:rsid w:val="0009031E"/>
    <w:rsid w:val="000903D1"/>
    <w:rsid w:val="0009078D"/>
    <w:rsid w:val="000908E3"/>
    <w:rsid w:val="00090CC1"/>
    <w:rsid w:val="00090CD0"/>
    <w:rsid w:val="00090D4E"/>
    <w:rsid w:val="00090E74"/>
    <w:rsid w:val="00090F8A"/>
    <w:rsid w:val="0009109C"/>
    <w:rsid w:val="00091170"/>
    <w:rsid w:val="00091202"/>
    <w:rsid w:val="000912AA"/>
    <w:rsid w:val="0009146C"/>
    <w:rsid w:val="0009177B"/>
    <w:rsid w:val="000919D2"/>
    <w:rsid w:val="00091A30"/>
    <w:rsid w:val="00091AC7"/>
    <w:rsid w:val="00091B6A"/>
    <w:rsid w:val="00091CB0"/>
    <w:rsid w:val="00091CFE"/>
    <w:rsid w:val="00091E34"/>
    <w:rsid w:val="00091F19"/>
    <w:rsid w:val="0009221D"/>
    <w:rsid w:val="00092294"/>
    <w:rsid w:val="000923CD"/>
    <w:rsid w:val="0009241F"/>
    <w:rsid w:val="0009242C"/>
    <w:rsid w:val="00092499"/>
    <w:rsid w:val="00092656"/>
    <w:rsid w:val="00092755"/>
    <w:rsid w:val="00092768"/>
    <w:rsid w:val="00092980"/>
    <w:rsid w:val="00092AFD"/>
    <w:rsid w:val="00092B1F"/>
    <w:rsid w:val="00092B8F"/>
    <w:rsid w:val="00092CF3"/>
    <w:rsid w:val="00092D07"/>
    <w:rsid w:val="00092E97"/>
    <w:rsid w:val="00092EEE"/>
    <w:rsid w:val="000935AB"/>
    <w:rsid w:val="00093642"/>
    <w:rsid w:val="00093808"/>
    <w:rsid w:val="000939ED"/>
    <w:rsid w:val="00093ABB"/>
    <w:rsid w:val="00093B1D"/>
    <w:rsid w:val="00093C68"/>
    <w:rsid w:val="00093C8D"/>
    <w:rsid w:val="00093D33"/>
    <w:rsid w:val="00093D9F"/>
    <w:rsid w:val="00093F7C"/>
    <w:rsid w:val="000940DD"/>
    <w:rsid w:val="000940E7"/>
    <w:rsid w:val="00094194"/>
    <w:rsid w:val="000941CD"/>
    <w:rsid w:val="000941E6"/>
    <w:rsid w:val="000942C4"/>
    <w:rsid w:val="000942C9"/>
    <w:rsid w:val="000942DB"/>
    <w:rsid w:val="000945E2"/>
    <w:rsid w:val="000947C4"/>
    <w:rsid w:val="00094902"/>
    <w:rsid w:val="0009491B"/>
    <w:rsid w:val="00094A2A"/>
    <w:rsid w:val="00094D07"/>
    <w:rsid w:val="00094E3B"/>
    <w:rsid w:val="00094F0C"/>
    <w:rsid w:val="00094FB8"/>
    <w:rsid w:val="0009501D"/>
    <w:rsid w:val="000951B3"/>
    <w:rsid w:val="000952A0"/>
    <w:rsid w:val="000952A2"/>
    <w:rsid w:val="000952BA"/>
    <w:rsid w:val="0009535A"/>
    <w:rsid w:val="00095360"/>
    <w:rsid w:val="00095422"/>
    <w:rsid w:val="00095479"/>
    <w:rsid w:val="000956AE"/>
    <w:rsid w:val="0009581B"/>
    <w:rsid w:val="000958B5"/>
    <w:rsid w:val="00095998"/>
    <w:rsid w:val="000959D5"/>
    <w:rsid w:val="00095AB5"/>
    <w:rsid w:val="00095C69"/>
    <w:rsid w:val="00095CC6"/>
    <w:rsid w:val="00095D9D"/>
    <w:rsid w:val="00095E50"/>
    <w:rsid w:val="00095E90"/>
    <w:rsid w:val="00095FE5"/>
    <w:rsid w:val="000960AB"/>
    <w:rsid w:val="000960AF"/>
    <w:rsid w:val="00096129"/>
    <w:rsid w:val="0009613B"/>
    <w:rsid w:val="000965EC"/>
    <w:rsid w:val="0009677D"/>
    <w:rsid w:val="00096891"/>
    <w:rsid w:val="00096928"/>
    <w:rsid w:val="00096BB6"/>
    <w:rsid w:val="00096BEA"/>
    <w:rsid w:val="00096D5B"/>
    <w:rsid w:val="000970EE"/>
    <w:rsid w:val="00097199"/>
    <w:rsid w:val="0009729F"/>
    <w:rsid w:val="0009732B"/>
    <w:rsid w:val="0009746F"/>
    <w:rsid w:val="000977F9"/>
    <w:rsid w:val="0009797D"/>
    <w:rsid w:val="000979E0"/>
    <w:rsid w:val="00097A05"/>
    <w:rsid w:val="00097A56"/>
    <w:rsid w:val="00097B3A"/>
    <w:rsid w:val="00097D0D"/>
    <w:rsid w:val="00097DA9"/>
    <w:rsid w:val="000A03CD"/>
    <w:rsid w:val="000A0649"/>
    <w:rsid w:val="000A0710"/>
    <w:rsid w:val="000A071B"/>
    <w:rsid w:val="000A07E7"/>
    <w:rsid w:val="000A0839"/>
    <w:rsid w:val="000A0941"/>
    <w:rsid w:val="000A0A0F"/>
    <w:rsid w:val="000A0BF4"/>
    <w:rsid w:val="000A0C67"/>
    <w:rsid w:val="000A0D54"/>
    <w:rsid w:val="000A0E53"/>
    <w:rsid w:val="000A107D"/>
    <w:rsid w:val="000A10AA"/>
    <w:rsid w:val="000A119B"/>
    <w:rsid w:val="000A129D"/>
    <w:rsid w:val="000A13AC"/>
    <w:rsid w:val="000A15B7"/>
    <w:rsid w:val="000A1630"/>
    <w:rsid w:val="000A1864"/>
    <w:rsid w:val="000A1BF3"/>
    <w:rsid w:val="000A1D3A"/>
    <w:rsid w:val="000A1DC2"/>
    <w:rsid w:val="000A1DE4"/>
    <w:rsid w:val="000A1FB2"/>
    <w:rsid w:val="000A208B"/>
    <w:rsid w:val="000A212E"/>
    <w:rsid w:val="000A222F"/>
    <w:rsid w:val="000A227D"/>
    <w:rsid w:val="000A233D"/>
    <w:rsid w:val="000A24DC"/>
    <w:rsid w:val="000A26DA"/>
    <w:rsid w:val="000A2885"/>
    <w:rsid w:val="000A28D9"/>
    <w:rsid w:val="000A28F5"/>
    <w:rsid w:val="000A29AE"/>
    <w:rsid w:val="000A2C78"/>
    <w:rsid w:val="000A2D2A"/>
    <w:rsid w:val="000A2D44"/>
    <w:rsid w:val="000A2E9C"/>
    <w:rsid w:val="000A2F14"/>
    <w:rsid w:val="000A2F87"/>
    <w:rsid w:val="000A3304"/>
    <w:rsid w:val="000A34DA"/>
    <w:rsid w:val="000A354E"/>
    <w:rsid w:val="000A3682"/>
    <w:rsid w:val="000A36BE"/>
    <w:rsid w:val="000A386B"/>
    <w:rsid w:val="000A3BDD"/>
    <w:rsid w:val="000A3FFD"/>
    <w:rsid w:val="000A406B"/>
    <w:rsid w:val="000A423E"/>
    <w:rsid w:val="000A426B"/>
    <w:rsid w:val="000A42B9"/>
    <w:rsid w:val="000A43F8"/>
    <w:rsid w:val="000A46FC"/>
    <w:rsid w:val="000A47F3"/>
    <w:rsid w:val="000A499C"/>
    <w:rsid w:val="000A4DA8"/>
    <w:rsid w:val="000A510D"/>
    <w:rsid w:val="000A5317"/>
    <w:rsid w:val="000A5513"/>
    <w:rsid w:val="000A55C4"/>
    <w:rsid w:val="000A5713"/>
    <w:rsid w:val="000A59D8"/>
    <w:rsid w:val="000A5A85"/>
    <w:rsid w:val="000A5AC7"/>
    <w:rsid w:val="000A5B95"/>
    <w:rsid w:val="000A5CC8"/>
    <w:rsid w:val="000A5F37"/>
    <w:rsid w:val="000A5F91"/>
    <w:rsid w:val="000A607F"/>
    <w:rsid w:val="000A6140"/>
    <w:rsid w:val="000A61A2"/>
    <w:rsid w:val="000A626E"/>
    <w:rsid w:val="000A6358"/>
    <w:rsid w:val="000A63A8"/>
    <w:rsid w:val="000A651E"/>
    <w:rsid w:val="000A66DB"/>
    <w:rsid w:val="000A6753"/>
    <w:rsid w:val="000A6806"/>
    <w:rsid w:val="000A6A55"/>
    <w:rsid w:val="000A6CBA"/>
    <w:rsid w:val="000A6E44"/>
    <w:rsid w:val="000A74ED"/>
    <w:rsid w:val="000A76E6"/>
    <w:rsid w:val="000A787D"/>
    <w:rsid w:val="000A7958"/>
    <w:rsid w:val="000A7969"/>
    <w:rsid w:val="000A7A10"/>
    <w:rsid w:val="000A7CEF"/>
    <w:rsid w:val="000A7E16"/>
    <w:rsid w:val="000A7EBE"/>
    <w:rsid w:val="000A7EDD"/>
    <w:rsid w:val="000B02D5"/>
    <w:rsid w:val="000B039E"/>
    <w:rsid w:val="000B0456"/>
    <w:rsid w:val="000B04FE"/>
    <w:rsid w:val="000B061F"/>
    <w:rsid w:val="000B0674"/>
    <w:rsid w:val="000B06D4"/>
    <w:rsid w:val="000B0759"/>
    <w:rsid w:val="000B0BA1"/>
    <w:rsid w:val="000B0EE8"/>
    <w:rsid w:val="000B0F1F"/>
    <w:rsid w:val="000B1389"/>
    <w:rsid w:val="000B15BB"/>
    <w:rsid w:val="000B15E8"/>
    <w:rsid w:val="000B1838"/>
    <w:rsid w:val="000B1C57"/>
    <w:rsid w:val="000B1C8C"/>
    <w:rsid w:val="000B1D38"/>
    <w:rsid w:val="000B1D55"/>
    <w:rsid w:val="000B1DA9"/>
    <w:rsid w:val="000B1F98"/>
    <w:rsid w:val="000B2167"/>
    <w:rsid w:val="000B23E2"/>
    <w:rsid w:val="000B2777"/>
    <w:rsid w:val="000B29AD"/>
    <w:rsid w:val="000B2B8A"/>
    <w:rsid w:val="000B2D24"/>
    <w:rsid w:val="000B313E"/>
    <w:rsid w:val="000B32FE"/>
    <w:rsid w:val="000B3369"/>
    <w:rsid w:val="000B3390"/>
    <w:rsid w:val="000B342D"/>
    <w:rsid w:val="000B3479"/>
    <w:rsid w:val="000B3586"/>
    <w:rsid w:val="000B37D5"/>
    <w:rsid w:val="000B3AA8"/>
    <w:rsid w:val="000B3B97"/>
    <w:rsid w:val="000B3C86"/>
    <w:rsid w:val="000B3CEC"/>
    <w:rsid w:val="000B3D01"/>
    <w:rsid w:val="000B3D97"/>
    <w:rsid w:val="000B3DA6"/>
    <w:rsid w:val="000B3DF1"/>
    <w:rsid w:val="000B3EE5"/>
    <w:rsid w:val="000B3F38"/>
    <w:rsid w:val="000B3FD7"/>
    <w:rsid w:val="000B40FD"/>
    <w:rsid w:val="000B4200"/>
    <w:rsid w:val="000B4389"/>
    <w:rsid w:val="000B48BF"/>
    <w:rsid w:val="000B4B43"/>
    <w:rsid w:val="000B4C85"/>
    <w:rsid w:val="000B4CD6"/>
    <w:rsid w:val="000B4E75"/>
    <w:rsid w:val="000B4EAB"/>
    <w:rsid w:val="000B4F90"/>
    <w:rsid w:val="000B5015"/>
    <w:rsid w:val="000B5033"/>
    <w:rsid w:val="000B51C3"/>
    <w:rsid w:val="000B51E6"/>
    <w:rsid w:val="000B5288"/>
    <w:rsid w:val="000B53CE"/>
    <w:rsid w:val="000B5461"/>
    <w:rsid w:val="000B552A"/>
    <w:rsid w:val="000B5590"/>
    <w:rsid w:val="000B55AB"/>
    <w:rsid w:val="000B5688"/>
    <w:rsid w:val="000B572E"/>
    <w:rsid w:val="000B5756"/>
    <w:rsid w:val="000B5837"/>
    <w:rsid w:val="000B5871"/>
    <w:rsid w:val="000B5906"/>
    <w:rsid w:val="000B5B21"/>
    <w:rsid w:val="000B5C31"/>
    <w:rsid w:val="000B5E22"/>
    <w:rsid w:val="000B5FBE"/>
    <w:rsid w:val="000B5FED"/>
    <w:rsid w:val="000B624C"/>
    <w:rsid w:val="000B649A"/>
    <w:rsid w:val="000B6556"/>
    <w:rsid w:val="000B65D4"/>
    <w:rsid w:val="000B6752"/>
    <w:rsid w:val="000B67CB"/>
    <w:rsid w:val="000B698C"/>
    <w:rsid w:val="000B6A02"/>
    <w:rsid w:val="000B6A55"/>
    <w:rsid w:val="000B6D35"/>
    <w:rsid w:val="000B6E45"/>
    <w:rsid w:val="000B6EAE"/>
    <w:rsid w:val="000B6F3D"/>
    <w:rsid w:val="000B6F88"/>
    <w:rsid w:val="000B6F9A"/>
    <w:rsid w:val="000B70C9"/>
    <w:rsid w:val="000B7260"/>
    <w:rsid w:val="000B731C"/>
    <w:rsid w:val="000B7584"/>
    <w:rsid w:val="000B76BB"/>
    <w:rsid w:val="000B76D2"/>
    <w:rsid w:val="000B79D0"/>
    <w:rsid w:val="000B7CFA"/>
    <w:rsid w:val="000B7EAF"/>
    <w:rsid w:val="000C0039"/>
    <w:rsid w:val="000C00B1"/>
    <w:rsid w:val="000C00FC"/>
    <w:rsid w:val="000C017C"/>
    <w:rsid w:val="000C0251"/>
    <w:rsid w:val="000C02E6"/>
    <w:rsid w:val="000C02F4"/>
    <w:rsid w:val="000C032F"/>
    <w:rsid w:val="000C0543"/>
    <w:rsid w:val="000C0553"/>
    <w:rsid w:val="000C0727"/>
    <w:rsid w:val="000C078E"/>
    <w:rsid w:val="000C0820"/>
    <w:rsid w:val="000C0843"/>
    <w:rsid w:val="000C0995"/>
    <w:rsid w:val="000C0AA5"/>
    <w:rsid w:val="000C0ACC"/>
    <w:rsid w:val="000C0BFC"/>
    <w:rsid w:val="000C0D11"/>
    <w:rsid w:val="000C0DC4"/>
    <w:rsid w:val="000C0EAE"/>
    <w:rsid w:val="000C126A"/>
    <w:rsid w:val="000C13A1"/>
    <w:rsid w:val="000C151C"/>
    <w:rsid w:val="000C15A0"/>
    <w:rsid w:val="000C163E"/>
    <w:rsid w:val="000C1699"/>
    <w:rsid w:val="000C18D2"/>
    <w:rsid w:val="000C1B5B"/>
    <w:rsid w:val="000C1C86"/>
    <w:rsid w:val="000C1D74"/>
    <w:rsid w:val="000C1E05"/>
    <w:rsid w:val="000C22D2"/>
    <w:rsid w:val="000C23EF"/>
    <w:rsid w:val="000C2410"/>
    <w:rsid w:val="000C2434"/>
    <w:rsid w:val="000C2726"/>
    <w:rsid w:val="000C27F5"/>
    <w:rsid w:val="000C28CE"/>
    <w:rsid w:val="000C29B3"/>
    <w:rsid w:val="000C2E68"/>
    <w:rsid w:val="000C2E93"/>
    <w:rsid w:val="000C2ED7"/>
    <w:rsid w:val="000C2FAC"/>
    <w:rsid w:val="000C310A"/>
    <w:rsid w:val="000C3151"/>
    <w:rsid w:val="000C3179"/>
    <w:rsid w:val="000C32C2"/>
    <w:rsid w:val="000C33F9"/>
    <w:rsid w:val="000C34BB"/>
    <w:rsid w:val="000C3553"/>
    <w:rsid w:val="000C355C"/>
    <w:rsid w:val="000C36D5"/>
    <w:rsid w:val="000C37B4"/>
    <w:rsid w:val="000C388A"/>
    <w:rsid w:val="000C3AF7"/>
    <w:rsid w:val="000C3B1F"/>
    <w:rsid w:val="000C3C60"/>
    <w:rsid w:val="000C3DC0"/>
    <w:rsid w:val="000C3F37"/>
    <w:rsid w:val="000C3FB1"/>
    <w:rsid w:val="000C41F1"/>
    <w:rsid w:val="000C45D1"/>
    <w:rsid w:val="000C46DD"/>
    <w:rsid w:val="000C474F"/>
    <w:rsid w:val="000C47B5"/>
    <w:rsid w:val="000C4920"/>
    <w:rsid w:val="000C4C0E"/>
    <w:rsid w:val="000C4C94"/>
    <w:rsid w:val="000C4D4E"/>
    <w:rsid w:val="000C4E7B"/>
    <w:rsid w:val="000C4E89"/>
    <w:rsid w:val="000C4EA8"/>
    <w:rsid w:val="000C4F9E"/>
    <w:rsid w:val="000C50DB"/>
    <w:rsid w:val="000C5107"/>
    <w:rsid w:val="000C510D"/>
    <w:rsid w:val="000C5240"/>
    <w:rsid w:val="000C5361"/>
    <w:rsid w:val="000C544F"/>
    <w:rsid w:val="000C54C6"/>
    <w:rsid w:val="000C5500"/>
    <w:rsid w:val="000C577C"/>
    <w:rsid w:val="000C5850"/>
    <w:rsid w:val="000C5A51"/>
    <w:rsid w:val="000C5A6F"/>
    <w:rsid w:val="000C5AFC"/>
    <w:rsid w:val="000C5B05"/>
    <w:rsid w:val="000C5EE0"/>
    <w:rsid w:val="000C5F41"/>
    <w:rsid w:val="000C5F9B"/>
    <w:rsid w:val="000C5FC2"/>
    <w:rsid w:val="000C60D7"/>
    <w:rsid w:val="000C640A"/>
    <w:rsid w:val="000C6742"/>
    <w:rsid w:val="000C6951"/>
    <w:rsid w:val="000C6B15"/>
    <w:rsid w:val="000C6BC7"/>
    <w:rsid w:val="000C6EF0"/>
    <w:rsid w:val="000C6FDD"/>
    <w:rsid w:val="000C7030"/>
    <w:rsid w:val="000C7239"/>
    <w:rsid w:val="000C73F2"/>
    <w:rsid w:val="000C746C"/>
    <w:rsid w:val="000C776C"/>
    <w:rsid w:val="000C78C5"/>
    <w:rsid w:val="000C78DA"/>
    <w:rsid w:val="000C7A0F"/>
    <w:rsid w:val="000C7C05"/>
    <w:rsid w:val="000C7CDB"/>
    <w:rsid w:val="000C7CED"/>
    <w:rsid w:val="000C7E3D"/>
    <w:rsid w:val="000C7E4B"/>
    <w:rsid w:val="000C7F3C"/>
    <w:rsid w:val="000D0116"/>
    <w:rsid w:val="000D0360"/>
    <w:rsid w:val="000D0399"/>
    <w:rsid w:val="000D0418"/>
    <w:rsid w:val="000D054B"/>
    <w:rsid w:val="000D0688"/>
    <w:rsid w:val="000D06DF"/>
    <w:rsid w:val="000D076D"/>
    <w:rsid w:val="000D08A4"/>
    <w:rsid w:val="000D090D"/>
    <w:rsid w:val="000D0AD1"/>
    <w:rsid w:val="000D0B77"/>
    <w:rsid w:val="000D0BD2"/>
    <w:rsid w:val="000D0D6A"/>
    <w:rsid w:val="000D0E68"/>
    <w:rsid w:val="000D0EE7"/>
    <w:rsid w:val="000D1028"/>
    <w:rsid w:val="000D12B9"/>
    <w:rsid w:val="000D1340"/>
    <w:rsid w:val="000D1594"/>
    <w:rsid w:val="000D15D6"/>
    <w:rsid w:val="000D1613"/>
    <w:rsid w:val="000D16D5"/>
    <w:rsid w:val="000D189C"/>
    <w:rsid w:val="000D1982"/>
    <w:rsid w:val="000D19E1"/>
    <w:rsid w:val="000D1A9B"/>
    <w:rsid w:val="000D1AEE"/>
    <w:rsid w:val="000D1E53"/>
    <w:rsid w:val="000D220C"/>
    <w:rsid w:val="000D2223"/>
    <w:rsid w:val="000D23E1"/>
    <w:rsid w:val="000D2453"/>
    <w:rsid w:val="000D262A"/>
    <w:rsid w:val="000D264C"/>
    <w:rsid w:val="000D270D"/>
    <w:rsid w:val="000D2885"/>
    <w:rsid w:val="000D2914"/>
    <w:rsid w:val="000D296A"/>
    <w:rsid w:val="000D2ABC"/>
    <w:rsid w:val="000D2B83"/>
    <w:rsid w:val="000D2C5C"/>
    <w:rsid w:val="000D2C81"/>
    <w:rsid w:val="000D2DA5"/>
    <w:rsid w:val="000D2E10"/>
    <w:rsid w:val="000D2EB7"/>
    <w:rsid w:val="000D2EC9"/>
    <w:rsid w:val="000D2EEE"/>
    <w:rsid w:val="000D2F83"/>
    <w:rsid w:val="000D3207"/>
    <w:rsid w:val="000D3819"/>
    <w:rsid w:val="000D395A"/>
    <w:rsid w:val="000D3ABE"/>
    <w:rsid w:val="000D3B98"/>
    <w:rsid w:val="000D3FDB"/>
    <w:rsid w:val="000D4201"/>
    <w:rsid w:val="000D421F"/>
    <w:rsid w:val="000D4464"/>
    <w:rsid w:val="000D453D"/>
    <w:rsid w:val="000D479A"/>
    <w:rsid w:val="000D480D"/>
    <w:rsid w:val="000D4A04"/>
    <w:rsid w:val="000D4A4B"/>
    <w:rsid w:val="000D4AFD"/>
    <w:rsid w:val="000D4C2D"/>
    <w:rsid w:val="000D4C33"/>
    <w:rsid w:val="000D4CFF"/>
    <w:rsid w:val="000D58C1"/>
    <w:rsid w:val="000D5967"/>
    <w:rsid w:val="000D5CD3"/>
    <w:rsid w:val="000D5D7C"/>
    <w:rsid w:val="000D6019"/>
    <w:rsid w:val="000D6126"/>
    <w:rsid w:val="000D6164"/>
    <w:rsid w:val="000D62C8"/>
    <w:rsid w:val="000D646B"/>
    <w:rsid w:val="000D64A2"/>
    <w:rsid w:val="000D6549"/>
    <w:rsid w:val="000D673D"/>
    <w:rsid w:val="000D6982"/>
    <w:rsid w:val="000D69FC"/>
    <w:rsid w:val="000D6BF6"/>
    <w:rsid w:val="000D6CEC"/>
    <w:rsid w:val="000D6EA4"/>
    <w:rsid w:val="000D6EDC"/>
    <w:rsid w:val="000D6F79"/>
    <w:rsid w:val="000D7012"/>
    <w:rsid w:val="000D701C"/>
    <w:rsid w:val="000D7098"/>
    <w:rsid w:val="000D73CC"/>
    <w:rsid w:val="000D78CD"/>
    <w:rsid w:val="000D7959"/>
    <w:rsid w:val="000D7A29"/>
    <w:rsid w:val="000D7B04"/>
    <w:rsid w:val="000D7B59"/>
    <w:rsid w:val="000D7C2C"/>
    <w:rsid w:val="000D7C96"/>
    <w:rsid w:val="000D7CC1"/>
    <w:rsid w:val="000D7CF1"/>
    <w:rsid w:val="000D7E07"/>
    <w:rsid w:val="000D7E1A"/>
    <w:rsid w:val="000E0228"/>
    <w:rsid w:val="000E02D5"/>
    <w:rsid w:val="000E0575"/>
    <w:rsid w:val="000E05E3"/>
    <w:rsid w:val="000E0632"/>
    <w:rsid w:val="000E0799"/>
    <w:rsid w:val="000E09F6"/>
    <w:rsid w:val="000E0AB1"/>
    <w:rsid w:val="000E0B1E"/>
    <w:rsid w:val="000E0C2D"/>
    <w:rsid w:val="000E0CF1"/>
    <w:rsid w:val="000E0DDC"/>
    <w:rsid w:val="000E108C"/>
    <w:rsid w:val="000E19D0"/>
    <w:rsid w:val="000E19E2"/>
    <w:rsid w:val="000E19E7"/>
    <w:rsid w:val="000E1B6B"/>
    <w:rsid w:val="000E1BDC"/>
    <w:rsid w:val="000E1E6E"/>
    <w:rsid w:val="000E1F9D"/>
    <w:rsid w:val="000E21A5"/>
    <w:rsid w:val="000E21DC"/>
    <w:rsid w:val="000E21E8"/>
    <w:rsid w:val="000E22C2"/>
    <w:rsid w:val="000E23F6"/>
    <w:rsid w:val="000E246A"/>
    <w:rsid w:val="000E2676"/>
    <w:rsid w:val="000E272D"/>
    <w:rsid w:val="000E274C"/>
    <w:rsid w:val="000E27FF"/>
    <w:rsid w:val="000E2A06"/>
    <w:rsid w:val="000E2DCA"/>
    <w:rsid w:val="000E2DD3"/>
    <w:rsid w:val="000E2EE1"/>
    <w:rsid w:val="000E320A"/>
    <w:rsid w:val="000E320F"/>
    <w:rsid w:val="000E32A1"/>
    <w:rsid w:val="000E3317"/>
    <w:rsid w:val="000E3397"/>
    <w:rsid w:val="000E3873"/>
    <w:rsid w:val="000E38A7"/>
    <w:rsid w:val="000E3988"/>
    <w:rsid w:val="000E3B13"/>
    <w:rsid w:val="000E3C50"/>
    <w:rsid w:val="000E3D55"/>
    <w:rsid w:val="000E3FDB"/>
    <w:rsid w:val="000E4028"/>
    <w:rsid w:val="000E413E"/>
    <w:rsid w:val="000E43A1"/>
    <w:rsid w:val="000E4481"/>
    <w:rsid w:val="000E45A7"/>
    <w:rsid w:val="000E45D0"/>
    <w:rsid w:val="000E472F"/>
    <w:rsid w:val="000E4768"/>
    <w:rsid w:val="000E4807"/>
    <w:rsid w:val="000E491A"/>
    <w:rsid w:val="000E4E8A"/>
    <w:rsid w:val="000E4EF9"/>
    <w:rsid w:val="000E4F50"/>
    <w:rsid w:val="000E53FA"/>
    <w:rsid w:val="000E5470"/>
    <w:rsid w:val="000E54A5"/>
    <w:rsid w:val="000E55DE"/>
    <w:rsid w:val="000E56C0"/>
    <w:rsid w:val="000E5C1E"/>
    <w:rsid w:val="000E611F"/>
    <w:rsid w:val="000E6203"/>
    <w:rsid w:val="000E6492"/>
    <w:rsid w:val="000E650A"/>
    <w:rsid w:val="000E6635"/>
    <w:rsid w:val="000E66BD"/>
    <w:rsid w:val="000E675F"/>
    <w:rsid w:val="000E6842"/>
    <w:rsid w:val="000E68C3"/>
    <w:rsid w:val="000E68DC"/>
    <w:rsid w:val="000E6939"/>
    <w:rsid w:val="000E6959"/>
    <w:rsid w:val="000E6A66"/>
    <w:rsid w:val="000E6B7D"/>
    <w:rsid w:val="000E6D53"/>
    <w:rsid w:val="000E6D8A"/>
    <w:rsid w:val="000E6E64"/>
    <w:rsid w:val="000E7072"/>
    <w:rsid w:val="000E72D1"/>
    <w:rsid w:val="000E7493"/>
    <w:rsid w:val="000E750A"/>
    <w:rsid w:val="000E75DE"/>
    <w:rsid w:val="000E76CB"/>
    <w:rsid w:val="000E76CF"/>
    <w:rsid w:val="000E78ED"/>
    <w:rsid w:val="000E7933"/>
    <w:rsid w:val="000E7948"/>
    <w:rsid w:val="000E797A"/>
    <w:rsid w:val="000E7986"/>
    <w:rsid w:val="000E7998"/>
    <w:rsid w:val="000E7A5F"/>
    <w:rsid w:val="000E7B45"/>
    <w:rsid w:val="000E7C59"/>
    <w:rsid w:val="000E7D6C"/>
    <w:rsid w:val="000E7DEC"/>
    <w:rsid w:val="000E7F39"/>
    <w:rsid w:val="000E7FD3"/>
    <w:rsid w:val="000F033D"/>
    <w:rsid w:val="000F043F"/>
    <w:rsid w:val="000F0452"/>
    <w:rsid w:val="000F065A"/>
    <w:rsid w:val="000F0988"/>
    <w:rsid w:val="000F0BE5"/>
    <w:rsid w:val="000F0DB6"/>
    <w:rsid w:val="000F0F57"/>
    <w:rsid w:val="000F0FC9"/>
    <w:rsid w:val="000F10D0"/>
    <w:rsid w:val="000F1140"/>
    <w:rsid w:val="000F11D1"/>
    <w:rsid w:val="000F16C7"/>
    <w:rsid w:val="000F187C"/>
    <w:rsid w:val="000F187D"/>
    <w:rsid w:val="000F1A06"/>
    <w:rsid w:val="000F1A4E"/>
    <w:rsid w:val="000F1B11"/>
    <w:rsid w:val="000F1B50"/>
    <w:rsid w:val="000F1BA0"/>
    <w:rsid w:val="000F1DB4"/>
    <w:rsid w:val="000F1E46"/>
    <w:rsid w:val="000F1EC5"/>
    <w:rsid w:val="000F1F28"/>
    <w:rsid w:val="000F1F64"/>
    <w:rsid w:val="000F1F69"/>
    <w:rsid w:val="000F206F"/>
    <w:rsid w:val="000F21FF"/>
    <w:rsid w:val="000F2480"/>
    <w:rsid w:val="000F24C2"/>
    <w:rsid w:val="000F2865"/>
    <w:rsid w:val="000F2C57"/>
    <w:rsid w:val="000F2C59"/>
    <w:rsid w:val="000F3041"/>
    <w:rsid w:val="000F3085"/>
    <w:rsid w:val="000F327D"/>
    <w:rsid w:val="000F3553"/>
    <w:rsid w:val="000F37C5"/>
    <w:rsid w:val="000F3A54"/>
    <w:rsid w:val="000F3A73"/>
    <w:rsid w:val="000F3B48"/>
    <w:rsid w:val="000F3C1E"/>
    <w:rsid w:val="000F3E05"/>
    <w:rsid w:val="000F3ED6"/>
    <w:rsid w:val="000F3F61"/>
    <w:rsid w:val="000F3FA4"/>
    <w:rsid w:val="000F403D"/>
    <w:rsid w:val="000F4100"/>
    <w:rsid w:val="000F4196"/>
    <w:rsid w:val="000F41A1"/>
    <w:rsid w:val="000F42C1"/>
    <w:rsid w:val="000F4513"/>
    <w:rsid w:val="000F47D9"/>
    <w:rsid w:val="000F481C"/>
    <w:rsid w:val="000F4852"/>
    <w:rsid w:val="000F490C"/>
    <w:rsid w:val="000F49D2"/>
    <w:rsid w:val="000F4FED"/>
    <w:rsid w:val="000F5070"/>
    <w:rsid w:val="000F5152"/>
    <w:rsid w:val="000F5472"/>
    <w:rsid w:val="000F54A7"/>
    <w:rsid w:val="000F5559"/>
    <w:rsid w:val="000F57FB"/>
    <w:rsid w:val="000F5A6F"/>
    <w:rsid w:val="000F5AB6"/>
    <w:rsid w:val="000F5B6B"/>
    <w:rsid w:val="000F5C1F"/>
    <w:rsid w:val="000F5E75"/>
    <w:rsid w:val="000F5FFC"/>
    <w:rsid w:val="000F62D5"/>
    <w:rsid w:val="000F63C7"/>
    <w:rsid w:val="000F6644"/>
    <w:rsid w:val="000F692B"/>
    <w:rsid w:val="000F69E6"/>
    <w:rsid w:val="000F6A30"/>
    <w:rsid w:val="000F6A7B"/>
    <w:rsid w:val="000F6C2D"/>
    <w:rsid w:val="000F6F06"/>
    <w:rsid w:val="000F71AA"/>
    <w:rsid w:val="000F72A4"/>
    <w:rsid w:val="000F74C1"/>
    <w:rsid w:val="000F75F7"/>
    <w:rsid w:val="000F76C0"/>
    <w:rsid w:val="000F77BD"/>
    <w:rsid w:val="000F79A6"/>
    <w:rsid w:val="000F79CD"/>
    <w:rsid w:val="000F7A8F"/>
    <w:rsid w:val="000F7BBE"/>
    <w:rsid w:val="000F7FD6"/>
    <w:rsid w:val="0010014F"/>
    <w:rsid w:val="001002C0"/>
    <w:rsid w:val="00100301"/>
    <w:rsid w:val="00100335"/>
    <w:rsid w:val="0010070C"/>
    <w:rsid w:val="001007FC"/>
    <w:rsid w:val="001008A2"/>
    <w:rsid w:val="00100CC5"/>
    <w:rsid w:val="00100DA5"/>
    <w:rsid w:val="00100DAB"/>
    <w:rsid w:val="001011F3"/>
    <w:rsid w:val="0010124A"/>
    <w:rsid w:val="00101424"/>
    <w:rsid w:val="001014C9"/>
    <w:rsid w:val="001017C5"/>
    <w:rsid w:val="00101A71"/>
    <w:rsid w:val="00101AB2"/>
    <w:rsid w:val="00101B7C"/>
    <w:rsid w:val="00101BCD"/>
    <w:rsid w:val="00101EBB"/>
    <w:rsid w:val="00101FC2"/>
    <w:rsid w:val="00102034"/>
    <w:rsid w:val="00102066"/>
    <w:rsid w:val="001020EE"/>
    <w:rsid w:val="001020FE"/>
    <w:rsid w:val="001022CF"/>
    <w:rsid w:val="001022F0"/>
    <w:rsid w:val="00102371"/>
    <w:rsid w:val="00102396"/>
    <w:rsid w:val="00102645"/>
    <w:rsid w:val="00102657"/>
    <w:rsid w:val="00102695"/>
    <w:rsid w:val="00102726"/>
    <w:rsid w:val="00102909"/>
    <w:rsid w:val="00102AC5"/>
    <w:rsid w:val="00102D2B"/>
    <w:rsid w:val="00102EBD"/>
    <w:rsid w:val="00102EFC"/>
    <w:rsid w:val="00102F6E"/>
    <w:rsid w:val="0010337C"/>
    <w:rsid w:val="001033A3"/>
    <w:rsid w:val="00103597"/>
    <w:rsid w:val="001036BA"/>
    <w:rsid w:val="001037E9"/>
    <w:rsid w:val="0010400C"/>
    <w:rsid w:val="0010402B"/>
    <w:rsid w:val="0010411C"/>
    <w:rsid w:val="001044E4"/>
    <w:rsid w:val="0010460A"/>
    <w:rsid w:val="00104682"/>
    <w:rsid w:val="001046B8"/>
    <w:rsid w:val="00104926"/>
    <w:rsid w:val="00104AEB"/>
    <w:rsid w:val="00104BC8"/>
    <w:rsid w:val="00104CC8"/>
    <w:rsid w:val="00105053"/>
    <w:rsid w:val="001052B0"/>
    <w:rsid w:val="001052D9"/>
    <w:rsid w:val="001053A3"/>
    <w:rsid w:val="0010550A"/>
    <w:rsid w:val="00105579"/>
    <w:rsid w:val="00105D11"/>
    <w:rsid w:val="00105D84"/>
    <w:rsid w:val="00105E98"/>
    <w:rsid w:val="00105FDB"/>
    <w:rsid w:val="00106042"/>
    <w:rsid w:val="00106174"/>
    <w:rsid w:val="001064A8"/>
    <w:rsid w:val="00106939"/>
    <w:rsid w:val="00106A04"/>
    <w:rsid w:val="00106CAE"/>
    <w:rsid w:val="00106EBD"/>
    <w:rsid w:val="00106F79"/>
    <w:rsid w:val="00107128"/>
    <w:rsid w:val="00107146"/>
    <w:rsid w:val="00107276"/>
    <w:rsid w:val="001072C9"/>
    <w:rsid w:val="0010753E"/>
    <w:rsid w:val="00107578"/>
    <w:rsid w:val="00107758"/>
    <w:rsid w:val="001077BD"/>
    <w:rsid w:val="0010787D"/>
    <w:rsid w:val="00107882"/>
    <w:rsid w:val="00107A31"/>
    <w:rsid w:val="00107B1E"/>
    <w:rsid w:val="00107B71"/>
    <w:rsid w:val="00107BB3"/>
    <w:rsid w:val="00107BDB"/>
    <w:rsid w:val="00107DB4"/>
    <w:rsid w:val="00107E41"/>
    <w:rsid w:val="00107F7F"/>
    <w:rsid w:val="001102E7"/>
    <w:rsid w:val="001103EE"/>
    <w:rsid w:val="0011041A"/>
    <w:rsid w:val="001106C1"/>
    <w:rsid w:val="00110815"/>
    <w:rsid w:val="00110865"/>
    <w:rsid w:val="001109AE"/>
    <w:rsid w:val="00110B27"/>
    <w:rsid w:val="00110BB1"/>
    <w:rsid w:val="00110BCA"/>
    <w:rsid w:val="00110C7D"/>
    <w:rsid w:val="00110D16"/>
    <w:rsid w:val="00110EA3"/>
    <w:rsid w:val="00110F37"/>
    <w:rsid w:val="00110F59"/>
    <w:rsid w:val="00111205"/>
    <w:rsid w:val="00111367"/>
    <w:rsid w:val="0011143C"/>
    <w:rsid w:val="0011144F"/>
    <w:rsid w:val="00111492"/>
    <w:rsid w:val="0011150E"/>
    <w:rsid w:val="00111631"/>
    <w:rsid w:val="00111B0D"/>
    <w:rsid w:val="00111B24"/>
    <w:rsid w:val="00111D3A"/>
    <w:rsid w:val="00111EF8"/>
    <w:rsid w:val="00111F40"/>
    <w:rsid w:val="00112124"/>
    <w:rsid w:val="001123E7"/>
    <w:rsid w:val="00112473"/>
    <w:rsid w:val="00112878"/>
    <w:rsid w:val="00112933"/>
    <w:rsid w:val="00112958"/>
    <w:rsid w:val="0011297F"/>
    <w:rsid w:val="00112A0D"/>
    <w:rsid w:val="00112B57"/>
    <w:rsid w:val="00112B66"/>
    <w:rsid w:val="00112D4E"/>
    <w:rsid w:val="0011312E"/>
    <w:rsid w:val="0011313F"/>
    <w:rsid w:val="0011317B"/>
    <w:rsid w:val="001133B4"/>
    <w:rsid w:val="001133E1"/>
    <w:rsid w:val="0011362F"/>
    <w:rsid w:val="001136D0"/>
    <w:rsid w:val="0011385E"/>
    <w:rsid w:val="001138BF"/>
    <w:rsid w:val="001138D0"/>
    <w:rsid w:val="00113952"/>
    <w:rsid w:val="00113A2C"/>
    <w:rsid w:val="00113A39"/>
    <w:rsid w:val="00113B10"/>
    <w:rsid w:val="00113BA8"/>
    <w:rsid w:val="00113BAF"/>
    <w:rsid w:val="00113BB8"/>
    <w:rsid w:val="00113C4A"/>
    <w:rsid w:val="00113CE4"/>
    <w:rsid w:val="001140D2"/>
    <w:rsid w:val="00114258"/>
    <w:rsid w:val="00114282"/>
    <w:rsid w:val="001143F7"/>
    <w:rsid w:val="00114409"/>
    <w:rsid w:val="001144D5"/>
    <w:rsid w:val="001145FE"/>
    <w:rsid w:val="0011469F"/>
    <w:rsid w:val="00114B1E"/>
    <w:rsid w:val="00114B88"/>
    <w:rsid w:val="00114CB2"/>
    <w:rsid w:val="00114CFC"/>
    <w:rsid w:val="00114F6E"/>
    <w:rsid w:val="001151C6"/>
    <w:rsid w:val="00115220"/>
    <w:rsid w:val="00115255"/>
    <w:rsid w:val="00115306"/>
    <w:rsid w:val="00115541"/>
    <w:rsid w:val="00115648"/>
    <w:rsid w:val="001156B5"/>
    <w:rsid w:val="0011587C"/>
    <w:rsid w:val="001159C3"/>
    <w:rsid w:val="00115B75"/>
    <w:rsid w:val="00116063"/>
    <w:rsid w:val="001161F1"/>
    <w:rsid w:val="001163EB"/>
    <w:rsid w:val="00116782"/>
    <w:rsid w:val="001167CB"/>
    <w:rsid w:val="001167D6"/>
    <w:rsid w:val="00116835"/>
    <w:rsid w:val="00116991"/>
    <w:rsid w:val="001169E7"/>
    <w:rsid w:val="00116E1B"/>
    <w:rsid w:val="00116F67"/>
    <w:rsid w:val="00117448"/>
    <w:rsid w:val="0011755C"/>
    <w:rsid w:val="00117705"/>
    <w:rsid w:val="00117872"/>
    <w:rsid w:val="00117B62"/>
    <w:rsid w:val="00117DA3"/>
    <w:rsid w:val="00117E07"/>
    <w:rsid w:val="00117EBC"/>
    <w:rsid w:val="00117F00"/>
    <w:rsid w:val="00120162"/>
    <w:rsid w:val="00120334"/>
    <w:rsid w:val="0012033E"/>
    <w:rsid w:val="001205C9"/>
    <w:rsid w:val="001205F3"/>
    <w:rsid w:val="001207AB"/>
    <w:rsid w:val="001207F2"/>
    <w:rsid w:val="0012085B"/>
    <w:rsid w:val="00120869"/>
    <w:rsid w:val="00120876"/>
    <w:rsid w:val="00120A54"/>
    <w:rsid w:val="00120A69"/>
    <w:rsid w:val="00120BB7"/>
    <w:rsid w:val="00120C46"/>
    <w:rsid w:val="00120CC2"/>
    <w:rsid w:val="00120D4E"/>
    <w:rsid w:val="00120D6C"/>
    <w:rsid w:val="00120E74"/>
    <w:rsid w:val="00121013"/>
    <w:rsid w:val="001211E8"/>
    <w:rsid w:val="001213D3"/>
    <w:rsid w:val="001214CD"/>
    <w:rsid w:val="001215D9"/>
    <w:rsid w:val="00121703"/>
    <w:rsid w:val="00121728"/>
    <w:rsid w:val="001217CD"/>
    <w:rsid w:val="00121912"/>
    <w:rsid w:val="001219D8"/>
    <w:rsid w:val="00121AAA"/>
    <w:rsid w:val="00121B9B"/>
    <w:rsid w:val="0012208C"/>
    <w:rsid w:val="0012229B"/>
    <w:rsid w:val="00122328"/>
    <w:rsid w:val="0012282C"/>
    <w:rsid w:val="00122898"/>
    <w:rsid w:val="00122B9A"/>
    <w:rsid w:val="00122BC1"/>
    <w:rsid w:val="00122DBD"/>
    <w:rsid w:val="00122E03"/>
    <w:rsid w:val="00122E66"/>
    <w:rsid w:val="00122F25"/>
    <w:rsid w:val="00123060"/>
    <w:rsid w:val="001230E7"/>
    <w:rsid w:val="001234CD"/>
    <w:rsid w:val="00123662"/>
    <w:rsid w:val="00123788"/>
    <w:rsid w:val="001237F2"/>
    <w:rsid w:val="001239CC"/>
    <w:rsid w:val="00123AF4"/>
    <w:rsid w:val="00123C91"/>
    <w:rsid w:val="00123FEF"/>
    <w:rsid w:val="0012418F"/>
    <w:rsid w:val="0012421C"/>
    <w:rsid w:val="00124507"/>
    <w:rsid w:val="001246BA"/>
    <w:rsid w:val="001246ED"/>
    <w:rsid w:val="0012471A"/>
    <w:rsid w:val="001247C2"/>
    <w:rsid w:val="00124975"/>
    <w:rsid w:val="00124A72"/>
    <w:rsid w:val="00124AC4"/>
    <w:rsid w:val="00124AD9"/>
    <w:rsid w:val="00124B35"/>
    <w:rsid w:val="00124CC8"/>
    <w:rsid w:val="00124D44"/>
    <w:rsid w:val="00124E2D"/>
    <w:rsid w:val="00124E30"/>
    <w:rsid w:val="00124EE4"/>
    <w:rsid w:val="00124EF3"/>
    <w:rsid w:val="001250EA"/>
    <w:rsid w:val="001251A4"/>
    <w:rsid w:val="001251E8"/>
    <w:rsid w:val="00125218"/>
    <w:rsid w:val="001253A3"/>
    <w:rsid w:val="001253D1"/>
    <w:rsid w:val="00125428"/>
    <w:rsid w:val="00125953"/>
    <w:rsid w:val="001259B3"/>
    <w:rsid w:val="00125A72"/>
    <w:rsid w:val="00125AD5"/>
    <w:rsid w:val="00125C06"/>
    <w:rsid w:val="00125C71"/>
    <w:rsid w:val="00125CB6"/>
    <w:rsid w:val="00125DAF"/>
    <w:rsid w:val="00125F4B"/>
    <w:rsid w:val="00125F5F"/>
    <w:rsid w:val="001262D8"/>
    <w:rsid w:val="0012642F"/>
    <w:rsid w:val="00126485"/>
    <w:rsid w:val="0012678F"/>
    <w:rsid w:val="001268DB"/>
    <w:rsid w:val="001268FE"/>
    <w:rsid w:val="00126AAA"/>
    <w:rsid w:val="00126ACF"/>
    <w:rsid w:val="00126B94"/>
    <w:rsid w:val="00126BB7"/>
    <w:rsid w:val="00126DA7"/>
    <w:rsid w:val="00126E57"/>
    <w:rsid w:val="0012705A"/>
    <w:rsid w:val="0012720D"/>
    <w:rsid w:val="00127412"/>
    <w:rsid w:val="001274A3"/>
    <w:rsid w:val="001274AF"/>
    <w:rsid w:val="001274C1"/>
    <w:rsid w:val="001276BD"/>
    <w:rsid w:val="001279EE"/>
    <w:rsid w:val="00127A6E"/>
    <w:rsid w:val="00127AB1"/>
    <w:rsid w:val="00127BCC"/>
    <w:rsid w:val="00127CA8"/>
    <w:rsid w:val="0013007A"/>
    <w:rsid w:val="0013030B"/>
    <w:rsid w:val="00130348"/>
    <w:rsid w:val="001303FD"/>
    <w:rsid w:val="00130630"/>
    <w:rsid w:val="0013069C"/>
    <w:rsid w:val="00130969"/>
    <w:rsid w:val="001309F8"/>
    <w:rsid w:val="00130AB8"/>
    <w:rsid w:val="00130C2B"/>
    <w:rsid w:val="00130CCD"/>
    <w:rsid w:val="00130CF8"/>
    <w:rsid w:val="00130ED1"/>
    <w:rsid w:val="00130F40"/>
    <w:rsid w:val="00131022"/>
    <w:rsid w:val="0013103B"/>
    <w:rsid w:val="001311B4"/>
    <w:rsid w:val="00131328"/>
    <w:rsid w:val="001313B1"/>
    <w:rsid w:val="00131405"/>
    <w:rsid w:val="001315C7"/>
    <w:rsid w:val="00131891"/>
    <w:rsid w:val="0013189F"/>
    <w:rsid w:val="001319DC"/>
    <w:rsid w:val="00131A7A"/>
    <w:rsid w:val="00131A9C"/>
    <w:rsid w:val="00131AA5"/>
    <w:rsid w:val="00131AD0"/>
    <w:rsid w:val="00131CDE"/>
    <w:rsid w:val="00131DBB"/>
    <w:rsid w:val="00131F94"/>
    <w:rsid w:val="00132132"/>
    <w:rsid w:val="0013213D"/>
    <w:rsid w:val="00132143"/>
    <w:rsid w:val="0013216C"/>
    <w:rsid w:val="001321FD"/>
    <w:rsid w:val="00132314"/>
    <w:rsid w:val="0013246B"/>
    <w:rsid w:val="0013252D"/>
    <w:rsid w:val="001326A8"/>
    <w:rsid w:val="0013271C"/>
    <w:rsid w:val="0013277C"/>
    <w:rsid w:val="00132938"/>
    <w:rsid w:val="00132965"/>
    <w:rsid w:val="001329AA"/>
    <w:rsid w:val="00132A87"/>
    <w:rsid w:val="00132E5F"/>
    <w:rsid w:val="0013311D"/>
    <w:rsid w:val="001331B1"/>
    <w:rsid w:val="00133263"/>
    <w:rsid w:val="00133459"/>
    <w:rsid w:val="001335FF"/>
    <w:rsid w:val="001339A1"/>
    <w:rsid w:val="00133B55"/>
    <w:rsid w:val="00133CA7"/>
    <w:rsid w:val="00133DD8"/>
    <w:rsid w:val="00133ED1"/>
    <w:rsid w:val="00133F0E"/>
    <w:rsid w:val="001343F5"/>
    <w:rsid w:val="00134517"/>
    <w:rsid w:val="00134542"/>
    <w:rsid w:val="00134D62"/>
    <w:rsid w:val="00134F35"/>
    <w:rsid w:val="001352DE"/>
    <w:rsid w:val="00135402"/>
    <w:rsid w:val="00135475"/>
    <w:rsid w:val="001355A9"/>
    <w:rsid w:val="00135796"/>
    <w:rsid w:val="001357EB"/>
    <w:rsid w:val="0013588F"/>
    <w:rsid w:val="00135A8A"/>
    <w:rsid w:val="00135B33"/>
    <w:rsid w:val="00135D80"/>
    <w:rsid w:val="00135EEF"/>
    <w:rsid w:val="00136096"/>
    <w:rsid w:val="00136196"/>
    <w:rsid w:val="0013628C"/>
    <w:rsid w:val="00136396"/>
    <w:rsid w:val="00136407"/>
    <w:rsid w:val="00136417"/>
    <w:rsid w:val="00136492"/>
    <w:rsid w:val="00136560"/>
    <w:rsid w:val="001366F5"/>
    <w:rsid w:val="0013670D"/>
    <w:rsid w:val="001368BF"/>
    <w:rsid w:val="00136A45"/>
    <w:rsid w:val="00136B45"/>
    <w:rsid w:val="00136D09"/>
    <w:rsid w:val="00136D36"/>
    <w:rsid w:val="00136DD7"/>
    <w:rsid w:val="00136E10"/>
    <w:rsid w:val="00137009"/>
    <w:rsid w:val="00137033"/>
    <w:rsid w:val="00137049"/>
    <w:rsid w:val="00137083"/>
    <w:rsid w:val="001373C9"/>
    <w:rsid w:val="001373E8"/>
    <w:rsid w:val="00137529"/>
    <w:rsid w:val="00137646"/>
    <w:rsid w:val="0013769D"/>
    <w:rsid w:val="00137A5A"/>
    <w:rsid w:val="00137AA1"/>
    <w:rsid w:val="00137C26"/>
    <w:rsid w:val="00137C86"/>
    <w:rsid w:val="00137DD6"/>
    <w:rsid w:val="00137E16"/>
    <w:rsid w:val="00137E6E"/>
    <w:rsid w:val="00137EAB"/>
    <w:rsid w:val="00137FF7"/>
    <w:rsid w:val="00140233"/>
    <w:rsid w:val="00140663"/>
    <w:rsid w:val="00140A11"/>
    <w:rsid w:val="00140B87"/>
    <w:rsid w:val="001410BB"/>
    <w:rsid w:val="00141152"/>
    <w:rsid w:val="001416C8"/>
    <w:rsid w:val="001419D8"/>
    <w:rsid w:val="00141BE2"/>
    <w:rsid w:val="00141DE8"/>
    <w:rsid w:val="0014209B"/>
    <w:rsid w:val="00142137"/>
    <w:rsid w:val="0014214D"/>
    <w:rsid w:val="001421B8"/>
    <w:rsid w:val="001424C2"/>
    <w:rsid w:val="001424E5"/>
    <w:rsid w:val="00142578"/>
    <w:rsid w:val="001425D8"/>
    <w:rsid w:val="00142640"/>
    <w:rsid w:val="00142712"/>
    <w:rsid w:val="0014284D"/>
    <w:rsid w:val="001428AC"/>
    <w:rsid w:val="0014290E"/>
    <w:rsid w:val="001429D6"/>
    <w:rsid w:val="001429EC"/>
    <w:rsid w:val="00142A03"/>
    <w:rsid w:val="00142A87"/>
    <w:rsid w:val="00142B1D"/>
    <w:rsid w:val="00142BD3"/>
    <w:rsid w:val="00142E1A"/>
    <w:rsid w:val="00142E3D"/>
    <w:rsid w:val="00142E72"/>
    <w:rsid w:val="00142EE0"/>
    <w:rsid w:val="001430D8"/>
    <w:rsid w:val="0014340E"/>
    <w:rsid w:val="0014347C"/>
    <w:rsid w:val="001434C6"/>
    <w:rsid w:val="00143665"/>
    <w:rsid w:val="00143A3D"/>
    <w:rsid w:val="00143A8E"/>
    <w:rsid w:val="00143B03"/>
    <w:rsid w:val="00143C4E"/>
    <w:rsid w:val="00143C59"/>
    <w:rsid w:val="00143CAB"/>
    <w:rsid w:val="00143EFC"/>
    <w:rsid w:val="00143FD1"/>
    <w:rsid w:val="0014417D"/>
    <w:rsid w:val="001443C7"/>
    <w:rsid w:val="001444E7"/>
    <w:rsid w:val="0014454A"/>
    <w:rsid w:val="0014463F"/>
    <w:rsid w:val="001448B4"/>
    <w:rsid w:val="00144C64"/>
    <w:rsid w:val="00144E97"/>
    <w:rsid w:val="00144EAB"/>
    <w:rsid w:val="001450CF"/>
    <w:rsid w:val="001451B1"/>
    <w:rsid w:val="00145452"/>
    <w:rsid w:val="001455C5"/>
    <w:rsid w:val="00145620"/>
    <w:rsid w:val="00145671"/>
    <w:rsid w:val="0014579B"/>
    <w:rsid w:val="001458E0"/>
    <w:rsid w:val="00145BAE"/>
    <w:rsid w:val="00145D0F"/>
    <w:rsid w:val="00145E0D"/>
    <w:rsid w:val="00145F24"/>
    <w:rsid w:val="00145F25"/>
    <w:rsid w:val="00146065"/>
    <w:rsid w:val="0014615D"/>
    <w:rsid w:val="00146168"/>
    <w:rsid w:val="001462A2"/>
    <w:rsid w:val="0014630F"/>
    <w:rsid w:val="0014635B"/>
    <w:rsid w:val="0014656D"/>
    <w:rsid w:val="0014657B"/>
    <w:rsid w:val="001465CA"/>
    <w:rsid w:val="0014660D"/>
    <w:rsid w:val="001466AA"/>
    <w:rsid w:val="001466CA"/>
    <w:rsid w:val="0014681D"/>
    <w:rsid w:val="0014686B"/>
    <w:rsid w:val="0014692D"/>
    <w:rsid w:val="00146A93"/>
    <w:rsid w:val="00146B88"/>
    <w:rsid w:val="00146C11"/>
    <w:rsid w:val="00146D05"/>
    <w:rsid w:val="00146D66"/>
    <w:rsid w:val="00146E8B"/>
    <w:rsid w:val="00147018"/>
    <w:rsid w:val="001472DE"/>
    <w:rsid w:val="001475B1"/>
    <w:rsid w:val="00147852"/>
    <w:rsid w:val="00147A2D"/>
    <w:rsid w:val="00147C2E"/>
    <w:rsid w:val="00147CA2"/>
    <w:rsid w:val="00147CA8"/>
    <w:rsid w:val="00147CFA"/>
    <w:rsid w:val="00150021"/>
    <w:rsid w:val="0015011F"/>
    <w:rsid w:val="0015026E"/>
    <w:rsid w:val="001503F6"/>
    <w:rsid w:val="00150408"/>
    <w:rsid w:val="001504B5"/>
    <w:rsid w:val="001505EC"/>
    <w:rsid w:val="0015063A"/>
    <w:rsid w:val="001507E6"/>
    <w:rsid w:val="00150893"/>
    <w:rsid w:val="00150BF6"/>
    <w:rsid w:val="00150C7F"/>
    <w:rsid w:val="00150D43"/>
    <w:rsid w:val="00150DD6"/>
    <w:rsid w:val="00150DEE"/>
    <w:rsid w:val="00150F9F"/>
    <w:rsid w:val="00150FB8"/>
    <w:rsid w:val="001511E1"/>
    <w:rsid w:val="0015128A"/>
    <w:rsid w:val="001513D3"/>
    <w:rsid w:val="0015146C"/>
    <w:rsid w:val="00151505"/>
    <w:rsid w:val="001515AF"/>
    <w:rsid w:val="0015161E"/>
    <w:rsid w:val="0015164B"/>
    <w:rsid w:val="00151671"/>
    <w:rsid w:val="001516EB"/>
    <w:rsid w:val="0015181E"/>
    <w:rsid w:val="00151C1B"/>
    <w:rsid w:val="00151CA8"/>
    <w:rsid w:val="00151E7F"/>
    <w:rsid w:val="00151FEC"/>
    <w:rsid w:val="00152109"/>
    <w:rsid w:val="001521AF"/>
    <w:rsid w:val="00152208"/>
    <w:rsid w:val="001522F4"/>
    <w:rsid w:val="001524F0"/>
    <w:rsid w:val="0015255C"/>
    <w:rsid w:val="00152583"/>
    <w:rsid w:val="0015266B"/>
    <w:rsid w:val="00152AF3"/>
    <w:rsid w:val="00152C4A"/>
    <w:rsid w:val="00152CF2"/>
    <w:rsid w:val="00152D2F"/>
    <w:rsid w:val="00152E2C"/>
    <w:rsid w:val="00153002"/>
    <w:rsid w:val="001531C9"/>
    <w:rsid w:val="001531D0"/>
    <w:rsid w:val="001533EA"/>
    <w:rsid w:val="00153547"/>
    <w:rsid w:val="001535B2"/>
    <w:rsid w:val="0015360A"/>
    <w:rsid w:val="00153A6B"/>
    <w:rsid w:val="00153ACC"/>
    <w:rsid w:val="00153BDB"/>
    <w:rsid w:val="00153D68"/>
    <w:rsid w:val="0015403E"/>
    <w:rsid w:val="001543F5"/>
    <w:rsid w:val="00154610"/>
    <w:rsid w:val="00154644"/>
    <w:rsid w:val="00154717"/>
    <w:rsid w:val="00154872"/>
    <w:rsid w:val="0015488E"/>
    <w:rsid w:val="001548F5"/>
    <w:rsid w:val="00154904"/>
    <w:rsid w:val="0015498E"/>
    <w:rsid w:val="00154D55"/>
    <w:rsid w:val="00154E1B"/>
    <w:rsid w:val="00154FD1"/>
    <w:rsid w:val="001550B6"/>
    <w:rsid w:val="00155270"/>
    <w:rsid w:val="001552C8"/>
    <w:rsid w:val="001552D0"/>
    <w:rsid w:val="001552E6"/>
    <w:rsid w:val="0015531C"/>
    <w:rsid w:val="00155358"/>
    <w:rsid w:val="00155700"/>
    <w:rsid w:val="001558C8"/>
    <w:rsid w:val="00155C9D"/>
    <w:rsid w:val="001560E7"/>
    <w:rsid w:val="001564C9"/>
    <w:rsid w:val="00156586"/>
    <w:rsid w:val="0015695A"/>
    <w:rsid w:val="00156AA1"/>
    <w:rsid w:val="00156BE2"/>
    <w:rsid w:val="00156C08"/>
    <w:rsid w:val="00156DEA"/>
    <w:rsid w:val="00156E2C"/>
    <w:rsid w:val="00156F79"/>
    <w:rsid w:val="00156F95"/>
    <w:rsid w:val="00156FA6"/>
    <w:rsid w:val="0015733B"/>
    <w:rsid w:val="0015734B"/>
    <w:rsid w:val="0015739A"/>
    <w:rsid w:val="00157551"/>
    <w:rsid w:val="00157AF6"/>
    <w:rsid w:val="00157CED"/>
    <w:rsid w:val="00157DA2"/>
    <w:rsid w:val="001602FF"/>
    <w:rsid w:val="00160443"/>
    <w:rsid w:val="0016050F"/>
    <w:rsid w:val="0016058A"/>
    <w:rsid w:val="0016059E"/>
    <w:rsid w:val="00160918"/>
    <w:rsid w:val="00160930"/>
    <w:rsid w:val="00160977"/>
    <w:rsid w:val="00160B7F"/>
    <w:rsid w:val="00160BD8"/>
    <w:rsid w:val="00160CE0"/>
    <w:rsid w:val="0016114F"/>
    <w:rsid w:val="0016118F"/>
    <w:rsid w:val="001611F3"/>
    <w:rsid w:val="00161559"/>
    <w:rsid w:val="0016164A"/>
    <w:rsid w:val="00161726"/>
    <w:rsid w:val="0016178F"/>
    <w:rsid w:val="0016184F"/>
    <w:rsid w:val="00161A88"/>
    <w:rsid w:val="00161AF6"/>
    <w:rsid w:val="00161B3D"/>
    <w:rsid w:val="00161D42"/>
    <w:rsid w:val="00161D8B"/>
    <w:rsid w:val="00161E64"/>
    <w:rsid w:val="00161E83"/>
    <w:rsid w:val="00162215"/>
    <w:rsid w:val="00162230"/>
    <w:rsid w:val="0016224B"/>
    <w:rsid w:val="001623EC"/>
    <w:rsid w:val="00162512"/>
    <w:rsid w:val="00162693"/>
    <w:rsid w:val="0016282D"/>
    <w:rsid w:val="0016291B"/>
    <w:rsid w:val="001629C5"/>
    <w:rsid w:val="00162A08"/>
    <w:rsid w:val="00162C16"/>
    <w:rsid w:val="00162DC1"/>
    <w:rsid w:val="00162FE3"/>
    <w:rsid w:val="0016316D"/>
    <w:rsid w:val="001633CF"/>
    <w:rsid w:val="001633F7"/>
    <w:rsid w:val="001635F4"/>
    <w:rsid w:val="001636DC"/>
    <w:rsid w:val="001636F3"/>
    <w:rsid w:val="001638C3"/>
    <w:rsid w:val="00163A1A"/>
    <w:rsid w:val="00163AB1"/>
    <w:rsid w:val="00163B4B"/>
    <w:rsid w:val="00163BFF"/>
    <w:rsid w:val="00163F6E"/>
    <w:rsid w:val="00164124"/>
    <w:rsid w:val="0016423E"/>
    <w:rsid w:val="00164443"/>
    <w:rsid w:val="00164524"/>
    <w:rsid w:val="00164589"/>
    <w:rsid w:val="00164634"/>
    <w:rsid w:val="00164725"/>
    <w:rsid w:val="00164888"/>
    <w:rsid w:val="00164B93"/>
    <w:rsid w:val="00164C67"/>
    <w:rsid w:val="00164CC3"/>
    <w:rsid w:val="001651E5"/>
    <w:rsid w:val="001652B8"/>
    <w:rsid w:val="001653AE"/>
    <w:rsid w:val="001654A1"/>
    <w:rsid w:val="001654E7"/>
    <w:rsid w:val="0016571E"/>
    <w:rsid w:val="00165784"/>
    <w:rsid w:val="001657C3"/>
    <w:rsid w:val="00165A19"/>
    <w:rsid w:val="00165BA2"/>
    <w:rsid w:val="00165C7B"/>
    <w:rsid w:val="00165CB4"/>
    <w:rsid w:val="00165D11"/>
    <w:rsid w:val="00165F16"/>
    <w:rsid w:val="00166163"/>
    <w:rsid w:val="00166259"/>
    <w:rsid w:val="0016631D"/>
    <w:rsid w:val="001663A4"/>
    <w:rsid w:val="001666C6"/>
    <w:rsid w:val="00166903"/>
    <w:rsid w:val="00166915"/>
    <w:rsid w:val="00166AA8"/>
    <w:rsid w:val="00166BF2"/>
    <w:rsid w:val="00166DF0"/>
    <w:rsid w:val="00167072"/>
    <w:rsid w:val="001670A9"/>
    <w:rsid w:val="001673B7"/>
    <w:rsid w:val="0016740A"/>
    <w:rsid w:val="0016744D"/>
    <w:rsid w:val="001674B5"/>
    <w:rsid w:val="0016750D"/>
    <w:rsid w:val="00167514"/>
    <w:rsid w:val="0016779D"/>
    <w:rsid w:val="00167A32"/>
    <w:rsid w:val="00167C56"/>
    <w:rsid w:val="00167CBC"/>
    <w:rsid w:val="00167D73"/>
    <w:rsid w:val="00167E24"/>
    <w:rsid w:val="00170025"/>
    <w:rsid w:val="0017004D"/>
    <w:rsid w:val="001701CA"/>
    <w:rsid w:val="001701EF"/>
    <w:rsid w:val="0017040C"/>
    <w:rsid w:val="00170448"/>
    <w:rsid w:val="00170765"/>
    <w:rsid w:val="0017079A"/>
    <w:rsid w:val="001707E5"/>
    <w:rsid w:val="001709BB"/>
    <w:rsid w:val="00170AF1"/>
    <w:rsid w:val="00170B72"/>
    <w:rsid w:val="00170D9B"/>
    <w:rsid w:val="00170F42"/>
    <w:rsid w:val="001712A4"/>
    <w:rsid w:val="001714B3"/>
    <w:rsid w:val="001714C6"/>
    <w:rsid w:val="001714C7"/>
    <w:rsid w:val="00171636"/>
    <w:rsid w:val="00171821"/>
    <w:rsid w:val="00171A28"/>
    <w:rsid w:val="00171AC2"/>
    <w:rsid w:val="00171B0A"/>
    <w:rsid w:val="00171DE6"/>
    <w:rsid w:val="00172021"/>
    <w:rsid w:val="001724E3"/>
    <w:rsid w:val="00172720"/>
    <w:rsid w:val="001727AA"/>
    <w:rsid w:val="0017288D"/>
    <w:rsid w:val="001729E1"/>
    <w:rsid w:val="00172BA0"/>
    <w:rsid w:val="00172C03"/>
    <w:rsid w:val="00172C43"/>
    <w:rsid w:val="00172CD6"/>
    <w:rsid w:val="00172D5C"/>
    <w:rsid w:val="00172DC0"/>
    <w:rsid w:val="00172EA2"/>
    <w:rsid w:val="00172F0D"/>
    <w:rsid w:val="00172FD3"/>
    <w:rsid w:val="001731FF"/>
    <w:rsid w:val="0017376B"/>
    <w:rsid w:val="001739A7"/>
    <w:rsid w:val="00173AAE"/>
    <w:rsid w:val="00173B12"/>
    <w:rsid w:val="00173D06"/>
    <w:rsid w:val="00173DEE"/>
    <w:rsid w:val="00174123"/>
    <w:rsid w:val="0017419C"/>
    <w:rsid w:val="0017420F"/>
    <w:rsid w:val="00174303"/>
    <w:rsid w:val="00174498"/>
    <w:rsid w:val="001744EE"/>
    <w:rsid w:val="00174565"/>
    <w:rsid w:val="0017456C"/>
    <w:rsid w:val="0017468B"/>
    <w:rsid w:val="00174779"/>
    <w:rsid w:val="0017479B"/>
    <w:rsid w:val="00174AA0"/>
    <w:rsid w:val="00174C5E"/>
    <w:rsid w:val="00174CCB"/>
    <w:rsid w:val="00174CF0"/>
    <w:rsid w:val="00174D23"/>
    <w:rsid w:val="00174D5D"/>
    <w:rsid w:val="00174D94"/>
    <w:rsid w:val="00174E37"/>
    <w:rsid w:val="00174E7D"/>
    <w:rsid w:val="00174E81"/>
    <w:rsid w:val="00174E92"/>
    <w:rsid w:val="00174F31"/>
    <w:rsid w:val="00174F9D"/>
    <w:rsid w:val="00175286"/>
    <w:rsid w:val="00175444"/>
    <w:rsid w:val="001756B9"/>
    <w:rsid w:val="001758BA"/>
    <w:rsid w:val="00175A84"/>
    <w:rsid w:val="00175BA1"/>
    <w:rsid w:val="00175C2B"/>
    <w:rsid w:val="00175F09"/>
    <w:rsid w:val="00175F20"/>
    <w:rsid w:val="00175F7C"/>
    <w:rsid w:val="00176158"/>
    <w:rsid w:val="001762C0"/>
    <w:rsid w:val="0017642D"/>
    <w:rsid w:val="00176BE7"/>
    <w:rsid w:val="00176BFB"/>
    <w:rsid w:val="00176C7F"/>
    <w:rsid w:val="00176CAD"/>
    <w:rsid w:val="00176D7E"/>
    <w:rsid w:val="00176E3C"/>
    <w:rsid w:val="00176E3E"/>
    <w:rsid w:val="00176EBC"/>
    <w:rsid w:val="0017708B"/>
    <w:rsid w:val="0017739B"/>
    <w:rsid w:val="00177723"/>
    <w:rsid w:val="001778D9"/>
    <w:rsid w:val="00177964"/>
    <w:rsid w:val="00177AD8"/>
    <w:rsid w:val="00177CFD"/>
    <w:rsid w:val="00177EB6"/>
    <w:rsid w:val="00177F64"/>
    <w:rsid w:val="00177F9A"/>
    <w:rsid w:val="00177FAE"/>
    <w:rsid w:val="00180132"/>
    <w:rsid w:val="0018040A"/>
    <w:rsid w:val="00180518"/>
    <w:rsid w:val="00180595"/>
    <w:rsid w:val="001808DB"/>
    <w:rsid w:val="00180AC7"/>
    <w:rsid w:val="00180AC9"/>
    <w:rsid w:val="00180C65"/>
    <w:rsid w:val="00180D05"/>
    <w:rsid w:val="00180D57"/>
    <w:rsid w:val="00180DEE"/>
    <w:rsid w:val="001816A2"/>
    <w:rsid w:val="0018172F"/>
    <w:rsid w:val="00181845"/>
    <w:rsid w:val="001818DA"/>
    <w:rsid w:val="00181AE8"/>
    <w:rsid w:val="00181C23"/>
    <w:rsid w:val="00181C2C"/>
    <w:rsid w:val="00181C36"/>
    <w:rsid w:val="001820FE"/>
    <w:rsid w:val="0018235E"/>
    <w:rsid w:val="00182501"/>
    <w:rsid w:val="00182601"/>
    <w:rsid w:val="00182713"/>
    <w:rsid w:val="001829E4"/>
    <w:rsid w:val="00182B88"/>
    <w:rsid w:val="00182E41"/>
    <w:rsid w:val="00182F2E"/>
    <w:rsid w:val="0018320F"/>
    <w:rsid w:val="0018343F"/>
    <w:rsid w:val="001834C2"/>
    <w:rsid w:val="00183557"/>
    <w:rsid w:val="00183589"/>
    <w:rsid w:val="001835F9"/>
    <w:rsid w:val="00183650"/>
    <w:rsid w:val="00183715"/>
    <w:rsid w:val="001837C2"/>
    <w:rsid w:val="0018389B"/>
    <w:rsid w:val="00183CD0"/>
    <w:rsid w:val="00183DA9"/>
    <w:rsid w:val="00183DB4"/>
    <w:rsid w:val="00183DD7"/>
    <w:rsid w:val="00183FE4"/>
    <w:rsid w:val="00184166"/>
    <w:rsid w:val="0018423D"/>
    <w:rsid w:val="0018444B"/>
    <w:rsid w:val="001846E6"/>
    <w:rsid w:val="0018476E"/>
    <w:rsid w:val="00184873"/>
    <w:rsid w:val="00184950"/>
    <w:rsid w:val="00184C39"/>
    <w:rsid w:val="00184CCA"/>
    <w:rsid w:val="00184EA3"/>
    <w:rsid w:val="001852A6"/>
    <w:rsid w:val="001853B6"/>
    <w:rsid w:val="00185741"/>
    <w:rsid w:val="001857A7"/>
    <w:rsid w:val="00185B2B"/>
    <w:rsid w:val="00185B33"/>
    <w:rsid w:val="00185B39"/>
    <w:rsid w:val="00185C58"/>
    <w:rsid w:val="00185E95"/>
    <w:rsid w:val="00185F77"/>
    <w:rsid w:val="00186037"/>
    <w:rsid w:val="0018631D"/>
    <w:rsid w:val="00186354"/>
    <w:rsid w:val="00186380"/>
    <w:rsid w:val="00186485"/>
    <w:rsid w:val="00186575"/>
    <w:rsid w:val="0018659C"/>
    <w:rsid w:val="001865B2"/>
    <w:rsid w:val="00186902"/>
    <w:rsid w:val="00186998"/>
    <w:rsid w:val="00186A9A"/>
    <w:rsid w:val="00186EE0"/>
    <w:rsid w:val="001870B6"/>
    <w:rsid w:val="001871D7"/>
    <w:rsid w:val="001871E7"/>
    <w:rsid w:val="0018725D"/>
    <w:rsid w:val="00187314"/>
    <w:rsid w:val="001873CC"/>
    <w:rsid w:val="0018764A"/>
    <w:rsid w:val="001877F2"/>
    <w:rsid w:val="0018783B"/>
    <w:rsid w:val="0018784B"/>
    <w:rsid w:val="0018797D"/>
    <w:rsid w:val="00187F73"/>
    <w:rsid w:val="00190116"/>
    <w:rsid w:val="0019030B"/>
    <w:rsid w:val="0019036B"/>
    <w:rsid w:val="0019037B"/>
    <w:rsid w:val="00190407"/>
    <w:rsid w:val="00190484"/>
    <w:rsid w:val="001909D0"/>
    <w:rsid w:val="00190A35"/>
    <w:rsid w:val="00190B7D"/>
    <w:rsid w:val="00190BD4"/>
    <w:rsid w:val="00190C16"/>
    <w:rsid w:val="00190DDD"/>
    <w:rsid w:val="00190E52"/>
    <w:rsid w:val="00190EB4"/>
    <w:rsid w:val="001910D3"/>
    <w:rsid w:val="0019113F"/>
    <w:rsid w:val="001912F9"/>
    <w:rsid w:val="00191376"/>
    <w:rsid w:val="00191457"/>
    <w:rsid w:val="00191491"/>
    <w:rsid w:val="00191741"/>
    <w:rsid w:val="001917FD"/>
    <w:rsid w:val="00191927"/>
    <w:rsid w:val="00191C57"/>
    <w:rsid w:val="00191D1C"/>
    <w:rsid w:val="00191D4D"/>
    <w:rsid w:val="00191F27"/>
    <w:rsid w:val="0019217C"/>
    <w:rsid w:val="001921D9"/>
    <w:rsid w:val="0019226D"/>
    <w:rsid w:val="00192270"/>
    <w:rsid w:val="001922CE"/>
    <w:rsid w:val="00192343"/>
    <w:rsid w:val="001923E2"/>
    <w:rsid w:val="001925C5"/>
    <w:rsid w:val="001929F6"/>
    <w:rsid w:val="00192B9D"/>
    <w:rsid w:val="00192E4B"/>
    <w:rsid w:val="00192EA9"/>
    <w:rsid w:val="00192EAB"/>
    <w:rsid w:val="00192FA3"/>
    <w:rsid w:val="00192FD4"/>
    <w:rsid w:val="00193171"/>
    <w:rsid w:val="00193292"/>
    <w:rsid w:val="00193391"/>
    <w:rsid w:val="0019343B"/>
    <w:rsid w:val="00193523"/>
    <w:rsid w:val="0019363F"/>
    <w:rsid w:val="00193ACD"/>
    <w:rsid w:val="00193BE2"/>
    <w:rsid w:val="00193C58"/>
    <w:rsid w:val="00193EAE"/>
    <w:rsid w:val="00193F99"/>
    <w:rsid w:val="00194031"/>
    <w:rsid w:val="00194049"/>
    <w:rsid w:val="00194051"/>
    <w:rsid w:val="0019419F"/>
    <w:rsid w:val="001942C3"/>
    <w:rsid w:val="001943AF"/>
    <w:rsid w:val="001944EF"/>
    <w:rsid w:val="0019450F"/>
    <w:rsid w:val="001945CF"/>
    <w:rsid w:val="0019468D"/>
    <w:rsid w:val="001946EC"/>
    <w:rsid w:val="00194CA9"/>
    <w:rsid w:val="00194DA1"/>
    <w:rsid w:val="00194F48"/>
    <w:rsid w:val="00195019"/>
    <w:rsid w:val="001950B6"/>
    <w:rsid w:val="00195468"/>
    <w:rsid w:val="0019558C"/>
    <w:rsid w:val="0019565C"/>
    <w:rsid w:val="001957CD"/>
    <w:rsid w:val="00195950"/>
    <w:rsid w:val="001959EA"/>
    <w:rsid w:val="00195A22"/>
    <w:rsid w:val="00195A52"/>
    <w:rsid w:val="00195B99"/>
    <w:rsid w:val="00195D84"/>
    <w:rsid w:val="001961E1"/>
    <w:rsid w:val="00196338"/>
    <w:rsid w:val="00196558"/>
    <w:rsid w:val="00196725"/>
    <w:rsid w:val="00196781"/>
    <w:rsid w:val="001967D1"/>
    <w:rsid w:val="001968E1"/>
    <w:rsid w:val="001968F8"/>
    <w:rsid w:val="00196934"/>
    <w:rsid w:val="00196FF1"/>
    <w:rsid w:val="00197097"/>
    <w:rsid w:val="0019709C"/>
    <w:rsid w:val="001970D0"/>
    <w:rsid w:val="001973E4"/>
    <w:rsid w:val="001976C1"/>
    <w:rsid w:val="001976CE"/>
    <w:rsid w:val="001979B0"/>
    <w:rsid w:val="00197E3D"/>
    <w:rsid w:val="00197EB7"/>
    <w:rsid w:val="001A009D"/>
    <w:rsid w:val="001A0128"/>
    <w:rsid w:val="001A03A6"/>
    <w:rsid w:val="001A03F7"/>
    <w:rsid w:val="001A064A"/>
    <w:rsid w:val="001A06EF"/>
    <w:rsid w:val="001A0ADC"/>
    <w:rsid w:val="001A1160"/>
    <w:rsid w:val="001A1285"/>
    <w:rsid w:val="001A12CB"/>
    <w:rsid w:val="001A12CF"/>
    <w:rsid w:val="001A12F0"/>
    <w:rsid w:val="001A138C"/>
    <w:rsid w:val="001A17AF"/>
    <w:rsid w:val="001A18FB"/>
    <w:rsid w:val="001A19CB"/>
    <w:rsid w:val="001A1B7D"/>
    <w:rsid w:val="001A1C94"/>
    <w:rsid w:val="001A1D35"/>
    <w:rsid w:val="001A1E44"/>
    <w:rsid w:val="001A1F2E"/>
    <w:rsid w:val="001A1F9A"/>
    <w:rsid w:val="001A215A"/>
    <w:rsid w:val="001A241D"/>
    <w:rsid w:val="001A26CF"/>
    <w:rsid w:val="001A2A6A"/>
    <w:rsid w:val="001A2AC6"/>
    <w:rsid w:val="001A2CC1"/>
    <w:rsid w:val="001A2CD3"/>
    <w:rsid w:val="001A33A0"/>
    <w:rsid w:val="001A3406"/>
    <w:rsid w:val="001A3476"/>
    <w:rsid w:val="001A3798"/>
    <w:rsid w:val="001A37A3"/>
    <w:rsid w:val="001A3918"/>
    <w:rsid w:val="001A3B2A"/>
    <w:rsid w:val="001A3CFC"/>
    <w:rsid w:val="001A3D2A"/>
    <w:rsid w:val="001A3E1E"/>
    <w:rsid w:val="001A3FA9"/>
    <w:rsid w:val="001A426D"/>
    <w:rsid w:val="001A4315"/>
    <w:rsid w:val="001A48A5"/>
    <w:rsid w:val="001A4D32"/>
    <w:rsid w:val="001A4F3E"/>
    <w:rsid w:val="001A4F42"/>
    <w:rsid w:val="001A52A6"/>
    <w:rsid w:val="001A5479"/>
    <w:rsid w:val="001A560E"/>
    <w:rsid w:val="001A5629"/>
    <w:rsid w:val="001A5677"/>
    <w:rsid w:val="001A5680"/>
    <w:rsid w:val="001A59F3"/>
    <w:rsid w:val="001A5AD5"/>
    <w:rsid w:val="001A5B89"/>
    <w:rsid w:val="001A5BCF"/>
    <w:rsid w:val="001A5C71"/>
    <w:rsid w:val="001A5D8B"/>
    <w:rsid w:val="001A5DC7"/>
    <w:rsid w:val="001A5E12"/>
    <w:rsid w:val="001A5E2F"/>
    <w:rsid w:val="001A5EDC"/>
    <w:rsid w:val="001A5F42"/>
    <w:rsid w:val="001A6221"/>
    <w:rsid w:val="001A6300"/>
    <w:rsid w:val="001A6583"/>
    <w:rsid w:val="001A6D75"/>
    <w:rsid w:val="001A6DD7"/>
    <w:rsid w:val="001A6E02"/>
    <w:rsid w:val="001A6FCE"/>
    <w:rsid w:val="001A720F"/>
    <w:rsid w:val="001A73E0"/>
    <w:rsid w:val="001A7403"/>
    <w:rsid w:val="001A7449"/>
    <w:rsid w:val="001A756B"/>
    <w:rsid w:val="001A7634"/>
    <w:rsid w:val="001A76E1"/>
    <w:rsid w:val="001A787A"/>
    <w:rsid w:val="001A7AB1"/>
    <w:rsid w:val="001A7C46"/>
    <w:rsid w:val="001A7CE5"/>
    <w:rsid w:val="001A7D6C"/>
    <w:rsid w:val="001A7D71"/>
    <w:rsid w:val="001A7F8F"/>
    <w:rsid w:val="001B01AB"/>
    <w:rsid w:val="001B0225"/>
    <w:rsid w:val="001B02DC"/>
    <w:rsid w:val="001B0414"/>
    <w:rsid w:val="001B0449"/>
    <w:rsid w:val="001B0545"/>
    <w:rsid w:val="001B05AB"/>
    <w:rsid w:val="001B05C1"/>
    <w:rsid w:val="001B07C0"/>
    <w:rsid w:val="001B080E"/>
    <w:rsid w:val="001B0A0F"/>
    <w:rsid w:val="001B0B2D"/>
    <w:rsid w:val="001B0C79"/>
    <w:rsid w:val="001B0D69"/>
    <w:rsid w:val="001B0F3C"/>
    <w:rsid w:val="001B1087"/>
    <w:rsid w:val="001B13E3"/>
    <w:rsid w:val="001B140C"/>
    <w:rsid w:val="001B1542"/>
    <w:rsid w:val="001B1555"/>
    <w:rsid w:val="001B16AF"/>
    <w:rsid w:val="001B1867"/>
    <w:rsid w:val="001B1912"/>
    <w:rsid w:val="001B1B28"/>
    <w:rsid w:val="001B1B60"/>
    <w:rsid w:val="001B1CD4"/>
    <w:rsid w:val="001B1D04"/>
    <w:rsid w:val="001B1D4D"/>
    <w:rsid w:val="001B240A"/>
    <w:rsid w:val="001B246E"/>
    <w:rsid w:val="001B247E"/>
    <w:rsid w:val="001B2698"/>
    <w:rsid w:val="001B26AB"/>
    <w:rsid w:val="001B26D2"/>
    <w:rsid w:val="001B27B1"/>
    <w:rsid w:val="001B2858"/>
    <w:rsid w:val="001B294B"/>
    <w:rsid w:val="001B2B00"/>
    <w:rsid w:val="001B2C6C"/>
    <w:rsid w:val="001B2CE6"/>
    <w:rsid w:val="001B2D28"/>
    <w:rsid w:val="001B2E5C"/>
    <w:rsid w:val="001B2FA7"/>
    <w:rsid w:val="001B3193"/>
    <w:rsid w:val="001B327C"/>
    <w:rsid w:val="001B3431"/>
    <w:rsid w:val="001B35F9"/>
    <w:rsid w:val="001B3876"/>
    <w:rsid w:val="001B38D2"/>
    <w:rsid w:val="001B38E2"/>
    <w:rsid w:val="001B3940"/>
    <w:rsid w:val="001B394E"/>
    <w:rsid w:val="001B3A88"/>
    <w:rsid w:val="001B3AB1"/>
    <w:rsid w:val="001B3B0A"/>
    <w:rsid w:val="001B4090"/>
    <w:rsid w:val="001B40D8"/>
    <w:rsid w:val="001B4269"/>
    <w:rsid w:val="001B4C75"/>
    <w:rsid w:val="001B4E46"/>
    <w:rsid w:val="001B4E7E"/>
    <w:rsid w:val="001B4ECA"/>
    <w:rsid w:val="001B4EEF"/>
    <w:rsid w:val="001B4FE7"/>
    <w:rsid w:val="001B5045"/>
    <w:rsid w:val="001B556F"/>
    <w:rsid w:val="001B56A7"/>
    <w:rsid w:val="001B57F4"/>
    <w:rsid w:val="001B5850"/>
    <w:rsid w:val="001B58D8"/>
    <w:rsid w:val="001B590C"/>
    <w:rsid w:val="001B595C"/>
    <w:rsid w:val="001B5990"/>
    <w:rsid w:val="001B59A2"/>
    <w:rsid w:val="001B5A22"/>
    <w:rsid w:val="001B5AD7"/>
    <w:rsid w:val="001B5AEC"/>
    <w:rsid w:val="001B5BC6"/>
    <w:rsid w:val="001B5D1A"/>
    <w:rsid w:val="001B611F"/>
    <w:rsid w:val="001B6178"/>
    <w:rsid w:val="001B62DA"/>
    <w:rsid w:val="001B6309"/>
    <w:rsid w:val="001B63D5"/>
    <w:rsid w:val="001B64C1"/>
    <w:rsid w:val="001B66B7"/>
    <w:rsid w:val="001B66E1"/>
    <w:rsid w:val="001B67D8"/>
    <w:rsid w:val="001B6A02"/>
    <w:rsid w:val="001B6B1A"/>
    <w:rsid w:val="001B6C10"/>
    <w:rsid w:val="001B6DEB"/>
    <w:rsid w:val="001B6E79"/>
    <w:rsid w:val="001B7096"/>
    <w:rsid w:val="001B72CC"/>
    <w:rsid w:val="001B7411"/>
    <w:rsid w:val="001B74D8"/>
    <w:rsid w:val="001B78AC"/>
    <w:rsid w:val="001B7979"/>
    <w:rsid w:val="001B7B84"/>
    <w:rsid w:val="001B7CBB"/>
    <w:rsid w:val="001B7E01"/>
    <w:rsid w:val="001B7E25"/>
    <w:rsid w:val="001B7FBE"/>
    <w:rsid w:val="001C0054"/>
    <w:rsid w:val="001C0130"/>
    <w:rsid w:val="001C01D5"/>
    <w:rsid w:val="001C02EA"/>
    <w:rsid w:val="001C0324"/>
    <w:rsid w:val="001C0344"/>
    <w:rsid w:val="001C0362"/>
    <w:rsid w:val="001C0439"/>
    <w:rsid w:val="001C04C2"/>
    <w:rsid w:val="001C0806"/>
    <w:rsid w:val="001C0AEE"/>
    <w:rsid w:val="001C0B16"/>
    <w:rsid w:val="001C0B9E"/>
    <w:rsid w:val="001C0BAC"/>
    <w:rsid w:val="001C0BCC"/>
    <w:rsid w:val="001C0C39"/>
    <w:rsid w:val="001C0F95"/>
    <w:rsid w:val="001C1447"/>
    <w:rsid w:val="001C16CD"/>
    <w:rsid w:val="001C1707"/>
    <w:rsid w:val="001C1731"/>
    <w:rsid w:val="001C17AE"/>
    <w:rsid w:val="001C17C6"/>
    <w:rsid w:val="001C1C99"/>
    <w:rsid w:val="001C1CBB"/>
    <w:rsid w:val="001C1E6E"/>
    <w:rsid w:val="001C1E6F"/>
    <w:rsid w:val="001C1E92"/>
    <w:rsid w:val="001C2135"/>
    <w:rsid w:val="001C2288"/>
    <w:rsid w:val="001C237C"/>
    <w:rsid w:val="001C2540"/>
    <w:rsid w:val="001C25B9"/>
    <w:rsid w:val="001C2725"/>
    <w:rsid w:val="001C29C3"/>
    <w:rsid w:val="001C2AF2"/>
    <w:rsid w:val="001C2B08"/>
    <w:rsid w:val="001C2C1A"/>
    <w:rsid w:val="001C2E01"/>
    <w:rsid w:val="001C2F4B"/>
    <w:rsid w:val="001C2FCA"/>
    <w:rsid w:val="001C2FD4"/>
    <w:rsid w:val="001C306F"/>
    <w:rsid w:val="001C32E4"/>
    <w:rsid w:val="001C357A"/>
    <w:rsid w:val="001C3664"/>
    <w:rsid w:val="001C36CA"/>
    <w:rsid w:val="001C3837"/>
    <w:rsid w:val="001C39DA"/>
    <w:rsid w:val="001C3A9F"/>
    <w:rsid w:val="001C3AD6"/>
    <w:rsid w:val="001C3B09"/>
    <w:rsid w:val="001C3B41"/>
    <w:rsid w:val="001C3BBA"/>
    <w:rsid w:val="001C3C3F"/>
    <w:rsid w:val="001C3EDD"/>
    <w:rsid w:val="001C3F5D"/>
    <w:rsid w:val="001C4095"/>
    <w:rsid w:val="001C4260"/>
    <w:rsid w:val="001C427E"/>
    <w:rsid w:val="001C4298"/>
    <w:rsid w:val="001C42D5"/>
    <w:rsid w:val="001C4652"/>
    <w:rsid w:val="001C465A"/>
    <w:rsid w:val="001C4729"/>
    <w:rsid w:val="001C491B"/>
    <w:rsid w:val="001C4C31"/>
    <w:rsid w:val="001C4D73"/>
    <w:rsid w:val="001C4DD8"/>
    <w:rsid w:val="001C4DE0"/>
    <w:rsid w:val="001C4E26"/>
    <w:rsid w:val="001C4EF5"/>
    <w:rsid w:val="001C4FDE"/>
    <w:rsid w:val="001C5079"/>
    <w:rsid w:val="001C519B"/>
    <w:rsid w:val="001C51FB"/>
    <w:rsid w:val="001C520F"/>
    <w:rsid w:val="001C5225"/>
    <w:rsid w:val="001C54E2"/>
    <w:rsid w:val="001C5516"/>
    <w:rsid w:val="001C55EC"/>
    <w:rsid w:val="001C5747"/>
    <w:rsid w:val="001C5913"/>
    <w:rsid w:val="001C59C3"/>
    <w:rsid w:val="001C5A5F"/>
    <w:rsid w:val="001C5AAF"/>
    <w:rsid w:val="001C5B13"/>
    <w:rsid w:val="001C5B85"/>
    <w:rsid w:val="001C5B94"/>
    <w:rsid w:val="001C5E66"/>
    <w:rsid w:val="001C5E89"/>
    <w:rsid w:val="001C60E0"/>
    <w:rsid w:val="001C61DD"/>
    <w:rsid w:val="001C63AB"/>
    <w:rsid w:val="001C646E"/>
    <w:rsid w:val="001C65F4"/>
    <w:rsid w:val="001C66BD"/>
    <w:rsid w:val="001C6716"/>
    <w:rsid w:val="001C6733"/>
    <w:rsid w:val="001C674B"/>
    <w:rsid w:val="001C674F"/>
    <w:rsid w:val="001C67AC"/>
    <w:rsid w:val="001C6949"/>
    <w:rsid w:val="001C6A37"/>
    <w:rsid w:val="001C6AFE"/>
    <w:rsid w:val="001C6F27"/>
    <w:rsid w:val="001C6F64"/>
    <w:rsid w:val="001C6FB9"/>
    <w:rsid w:val="001C6FCB"/>
    <w:rsid w:val="001C708F"/>
    <w:rsid w:val="001C7124"/>
    <w:rsid w:val="001C753D"/>
    <w:rsid w:val="001C757D"/>
    <w:rsid w:val="001C7611"/>
    <w:rsid w:val="001C78BD"/>
    <w:rsid w:val="001C794F"/>
    <w:rsid w:val="001C79B4"/>
    <w:rsid w:val="001C7AD8"/>
    <w:rsid w:val="001C7C07"/>
    <w:rsid w:val="001C7C77"/>
    <w:rsid w:val="001C7FCA"/>
    <w:rsid w:val="001D002E"/>
    <w:rsid w:val="001D029D"/>
    <w:rsid w:val="001D03B1"/>
    <w:rsid w:val="001D062C"/>
    <w:rsid w:val="001D0667"/>
    <w:rsid w:val="001D0694"/>
    <w:rsid w:val="001D06FF"/>
    <w:rsid w:val="001D0960"/>
    <w:rsid w:val="001D0A42"/>
    <w:rsid w:val="001D0AAC"/>
    <w:rsid w:val="001D0DDD"/>
    <w:rsid w:val="001D0F6D"/>
    <w:rsid w:val="001D0F84"/>
    <w:rsid w:val="001D107C"/>
    <w:rsid w:val="001D1288"/>
    <w:rsid w:val="001D144A"/>
    <w:rsid w:val="001D154C"/>
    <w:rsid w:val="001D1624"/>
    <w:rsid w:val="001D1717"/>
    <w:rsid w:val="001D1806"/>
    <w:rsid w:val="001D194F"/>
    <w:rsid w:val="001D19B1"/>
    <w:rsid w:val="001D19D2"/>
    <w:rsid w:val="001D1B37"/>
    <w:rsid w:val="001D1B40"/>
    <w:rsid w:val="001D1BE8"/>
    <w:rsid w:val="001D1E3A"/>
    <w:rsid w:val="001D2131"/>
    <w:rsid w:val="001D21D1"/>
    <w:rsid w:val="001D237C"/>
    <w:rsid w:val="001D246C"/>
    <w:rsid w:val="001D24F7"/>
    <w:rsid w:val="001D2567"/>
    <w:rsid w:val="001D29D2"/>
    <w:rsid w:val="001D2A46"/>
    <w:rsid w:val="001D2A4B"/>
    <w:rsid w:val="001D32D4"/>
    <w:rsid w:val="001D3396"/>
    <w:rsid w:val="001D342A"/>
    <w:rsid w:val="001D35C8"/>
    <w:rsid w:val="001D35D1"/>
    <w:rsid w:val="001D36FE"/>
    <w:rsid w:val="001D393F"/>
    <w:rsid w:val="001D3986"/>
    <w:rsid w:val="001D39BB"/>
    <w:rsid w:val="001D3A94"/>
    <w:rsid w:val="001D3AD4"/>
    <w:rsid w:val="001D3BE4"/>
    <w:rsid w:val="001D3C2A"/>
    <w:rsid w:val="001D3C72"/>
    <w:rsid w:val="001D3CD9"/>
    <w:rsid w:val="001D3E29"/>
    <w:rsid w:val="001D3E8E"/>
    <w:rsid w:val="001D4001"/>
    <w:rsid w:val="001D420E"/>
    <w:rsid w:val="001D4442"/>
    <w:rsid w:val="001D461F"/>
    <w:rsid w:val="001D468E"/>
    <w:rsid w:val="001D4821"/>
    <w:rsid w:val="001D4A07"/>
    <w:rsid w:val="001D4A20"/>
    <w:rsid w:val="001D4D58"/>
    <w:rsid w:val="001D4D7B"/>
    <w:rsid w:val="001D5263"/>
    <w:rsid w:val="001D52B3"/>
    <w:rsid w:val="001D52C7"/>
    <w:rsid w:val="001D57FE"/>
    <w:rsid w:val="001D5A7E"/>
    <w:rsid w:val="001D5AD2"/>
    <w:rsid w:val="001D5BAE"/>
    <w:rsid w:val="001D5BF7"/>
    <w:rsid w:val="001D5CC2"/>
    <w:rsid w:val="001D5EC9"/>
    <w:rsid w:val="001D5F34"/>
    <w:rsid w:val="001D5FF2"/>
    <w:rsid w:val="001D5FF6"/>
    <w:rsid w:val="001D623B"/>
    <w:rsid w:val="001D63B2"/>
    <w:rsid w:val="001D6648"/>
    <w:rsid w:val="001D67F5"/>
    <w:rsid w:val="001D6825"/>
    <w:rsid w:val="001D698F"/>
    <w:rsid w:val="001D6B12"/>
    <w:rsid w:val="001D6C98"/>
    <w:rsid w:val="001D6CC2"/>
    <w:rsid w:val="001D6D0F"/>
    <w:rsid w:val="001D6ED4"/>
    <w:rsid w:val="001D7084"/>
    <w:rsid w:val="001D70AD"/>
    <w:rsid w:val="001D72E1"/>
    <w:rsid w:val="001D73BF"/>
    <w:rsid w:val="001D765D"/>
    <w:rsid w:val="001D7B45"/>
    <w:rsid w:val="001D7BC7"/>
    <w:rsid w:val="001D7C5F"/>
    <w:rsid w:val="001D7CF8"/>
    <w:rsid w:val="001D7E34"/>
    <w:rsid w:val="001E0141"/>
    <w:rsid w:val="001E0266"/>
    <w:rsid w:val="001E05BE"/>
    <w:rsid w:val="001E0747"/>
    <w:rsid w:val="001E0864"/>
    <w:rsid w:val="001E0907"/>
    <w:rsid w:val="001E0973"/>
    <w:rsid w:val="001E0A96"/>
    <w:rsid w:val="001E0B30"/>
    <w:rsid w:val="001E0B32"/>
    <w:rsid w:val="001E0B6A"/>
    <w:rsid w:val="001E0C1D"/>
    <w:rsid w:val="001E0F07"/>
    <w:rsid w:val="001E11E8"/>
    <w:rsid w:val="001E1297"/>
    <w:rsid w:val="001E167E"/>
    <w:rsid w:val="001E17B8"/>
    <w:rsid w:val="001E184B"/>
    <w:rsid w:val="001E18AF"/>
    <w:rsid w:val="001E19BF"/>
    <w:rsid w:val="001E1BD4"/>
    <w:rsid w:val="001E1CE0"/>
    <w:rsid w:val="001E1CFD"/>
    <w:rsid w:val="001E1D4B"/>
    <w:rsid w:val="001E1D5F"/>
    <w:rsid w:val="001E1F4B"/>
    <w:rsid w:val="001E1FC8"/>
    <w:rsid w:val="001E2055"/>
    <w:rsid w:val="001E22B6"/>
    <w:rsid w:val="001E2348"/>
    <w:rsid w:val="001E237B"/>
    <w:rsid w:val="001E2405"/>
    <w:rsid w:val="001E275A"/>
    <w:rsid w:val="001E2763"/>
    <w:rsid w:val="001E2C83"/>
    <w:rsid w:val="001E2D29"/>
    <w:rsid w:val="001E2D4C"/>
    <w:rsid w:val="001E2EE1"/>
    <w:rsid w:val="001E3189"/>
    <w:rsid w:val="001E3444"/>
    <w:rsid w:val="001E3597"/>
    <w:rsid w:val="001E36C2"/>
    <w:rsid w:val="001E36D6"/>
    <w:rsid w:val="001E37E9"/>
    <w:rsid w:val="001E388D"/>
    <w:rsid w:val="001E3902"/>
    <w:rsid w:val="001E3B08"/>
    <w:rsid w:val="001E3BB3"/>
    <w:rsid w:val="001E3C43"/>
    <w:rsid w:val="001E3C61"/>
    <w:rsid w:val="001E3E17"/>
    <w:rsid w:val="001E4188"/>
    <w:rsid w:val="001E41BB"/>
    <w:rsid w:val="001E4263"/>
    <w:rsid w:val="001E42AD"/>
    <w:rsid w:val="001E430E"/>
    <w:rsid w:val="001E4438"/>
    <w:rsid w:val="001E4508"/>
    <w:rsid w:val="001E48BF"/>
    <w:rsid w:val="001E4914"/>
    <w:rsid w:val="001E4A61"/>
    <w:rsid w:val="001E4B12"/>
    <w:rsid w:val="001E4BD8"/>
    <w:rsid w:val="001E4C4B"/>
    <w:rsid w:val="001E4DA9"/>
    <w:rsid w:val="001E4DFC"/>
    <w:rsid w:val="001E4E29"/>
    <w:rsid w:val="001E4E34"/>
    <w:rsid w:val="001E4E79"/>
    <w:rsid w:val="001E4EB7"/>
    <w:rsid w:val="001E4FD9"/>
    <w:rsid w:val="001E50AB"/>
    <w:rsid w:val="001E5267"/>
    <w:rsid w:val="001E526F"/>
    <w:rsid w:val="001E56AC"/>
    <w:rsid w:val="001E56C2"/>
    <w:rsid w:val="001E57C2"/>
    <w:rsid w:val="001E589F"/>
    <w:rsid w:val="001E5FB4"/>
    <w:rsid w:val="001E5FCA"/>
    <w:rsid w:val="001E603A"/>
    <w:rsid w:val="001E61CB"/>
    <w:rsid w:val="001E628D"/>
    <w:rsid w:val="001E6506"/>
    <w:rsid w:val="001E65BB"/>
    <w:rsid w:val="001E6636"/>
    <w:rsid w:val="001E66C0"/>
    <w:rsid w:val="001E6759"/>
    <w:rsid w:val="001E675B"/>
    <w:rsid w:val="001E67DF"/>
    <w:rsid w:val="001E6AEB"/>
    <w:rsid w:val="001E6C2B"/>
    <w:rsid w:val="001E6CA5"/>
    <w:rsid w:val="001E6D27"/>
    <w:rsid w:val="001E6E0B"/>
    <w:rsid w:val="001E6E32"/>
    <w:rsid w:val="001E6E3D"/>
    <w:rsid w:val="001E6EF0"/>
    <w:rsid w:val="001E6F6A"/>
    <w:rsid w:val="001E71C0"/>
    <w:rsid w:val="001E7291"/>
    <w:rsid w:val="001E72AC"/>
    <w:rsid w:val="001E72B2"/>
    <w:rsid w:val="001E73F9"/>
    <w:rsid w:val="001E75D5"/>
    <w:rsid w:val="001E7C3F"/>
    <w:rsid w:val="001E7C6E"/>
    <w:rsid w:val="001E7E55"/>
    <w:rsid w:val="001E7F56"/>
    <w:rsid w:val="001E7F62"/>
    <w:rsid w:val="001F0011"/>
    <w:rsid w:val="001F005C"/>
    <w:rsid w:val="001F02AF"/>
    <w:rsid w:val="001F03A6"/>
    <w:rsid w:val="001F05FC"/>
    <w:rsid w:val="001F066B"/>
    <w:rsid w:val="001F0A75"/>
    <w:rsid w:val="001F0B7D"/>
    <w:rsid w:val="001F0CFD"/>
    <w:rsid w:val="001F0D33"/>
    <w:rsid w:val="001F0D41"/>
    <w:rsid w:val="001F0DE9"/>
    <w:rsid w:val="001F0E1A"/>
    <w:rsid w:val="001F0F6C"/>
    <w:rsid w:val="001F1091"/>
    <w:rsid w:val="001F1287"/>
    <w:rsid w:val="001F15B0"/>
    <w:rsid w:val="001F166E"/>
    <w:rsid w:val="001F18AA"/>
    <w:rsid w:val="001F1945"/>
    <w:rsid w:val="001F1B64"/>
    <w:rsid w:val="001F1C8D"/>
    <w:rsid w:val="001F1E8C"/>
    <w:rsid w:val="001F1EB2"/>
    <w:rsid w:val="001F1F0E"/>
    <w:rsid w:val="001F1FA0"/>
    <w:rsid w:val="001F200C"/>
    <w:rsid w:val="001F2083"/>
    <w:rsid w:val="001F22CF"/>
    <w:rsid w:val="001F2417"/>
    <w:rsid w:val="001F2439"/>
    <w:rsid w:val="001F26C5"/>
    <w:rsid w:val="001F2917"/>
    <w:rsid w:val="001F2923"/>
    <w:rsid w:val="001F2966"/>
    <w:rsid w:val="001F2B51"/>
    <w:rsid w:val="001F2C84"/>
    <w:rsid w:val="001F2CE3"/>
    <w:rsid w:val="001F2D8E"/>
    <w:rsid w:val="001F2DD9"/>
    <w:rsid w:val="001F2F1A"/>
    <w:rsid w:val="001F3126"/>
    <w:rsid w:val="001F3583"/>
    <w:rsid w:val="001F37B3"/>
    <w:rsid w:val="001F37D0"/>
    <w:rsid w:val="001F3A03"/>
    <w:rsid w:val="001F3AD2"/>
    <w:rsid w:val="001F3B15"/>
    <w:rsid w:val="001F3C69"/>
    <w:rsid w:val="001F3C8F"/>
    <w:rsid w:val="001F3DD0"/>
    <w:rsid w:val="001F3E05"/>
    <w:rsid w:val="001F3F6B"/>
    <w:rsid w:val="001F3F7C"/>
    <w:rsid w:val="001F4028"/>
    <w:rsid w:val="001F4330"/>
    <w:rsid w:val="001F4356"/>
    <w:rsid w:val="001F4500"/>
    <w:rsid w:val="001F452C"/>
    <w:rsid w:val="001F469E"/>
    <w:rsid w:val="001F46F1"/>
    <w:rsid w:val="001F4960"/>
    <w:rsid w:val="001F5001"/>
    <w:rsid w:val="001F50F5"/>
    <w:rsid w:val="001F51AE"/>
    <w:rsid w:val="001F542E"/>
    <w:rsid w:val="001F5433"/>
    <w:rsid w:val="001F55EF"/>
    <w:rsid w:val="001F5665"/>
    <w:rsid w:val="001F56D9"/>
    <w:rsid w:val="001F56E6"/>
    <w:rsid w:val="001F581D"/>
    <w:rsid w:val="001F58C9"/>
    <w:rsid w:val="001F58F5"/>
    <w:rsid w:val="001F5A39"/>
    <w:rsid w:val="001F6013"/>
    <w:rsid w:val="001F612D"/>
    <w:rsid w:val="001F616E"/>
    <w:rsid w:val="001F617A"/>
    <w:rsid w:val="001F61BF"/>
    <w:rsid w:val="001F620D"/>
    <w:rsid w:val="001F6400"/>
    <w:rsid w:val="001F64D2"/>
    <w:rsid w:val="001F6552"/>
    <w:rsid w:val="001F6633"/>
    <w:rsid w:val="001F66B9"/>
    <w:rsid w:val="001F684F"/>
    <w:rsid w:val="001F68DD"/>
    <w:rsid w:val="001F6A99"/>
    <w:rsid w:val="001F6ADF"/>
    <w:rsid w:val="001F6D1C"/>
    <w:rsid w:val="001F6DF2"/>
    <w:rsid w:val="001F6E13"/>
    <w:rsid w:val="001F6F3B"/>
    <w:rsid w:val="001F6F8A"/>
    <w:rsid w:val="001F7003"/>
    <w:rsid w:val="001F7170"/>
    <w:rsid w:val="001F7195"/>
    <w:rsid w:val="001F73E2"/>
    <w:rsid w:val="001F7444"/>
    <w:rsid w:val="001F753C"/>
    <w:rsid w:val="001F7814"/>
    <w:rsid w:val="001F7A34"/>
    <w:rsid w:val="001F7A48"/>
    <w:rsid w:val="001F7BFB"/>
    <w:rsid w:val="001F7EA3"/>
    <w:rsid w:val="002000C1"/>
    <w:rsid w:val="002002C6"/>
    <w:rsid w:val="00200381"/>
    <w:rsid w:val="00200691"/>
    <w:rsid w:val="0020082D"/>
    <w:rsid w:val="002009EC"/>
    <w:rsid w:val="00200EDC"/>
    <w:rsid w:val="00200EF0"/>
    <w:rsid w:val="00201033"/>
    <w:rsid w:val="00201163"/>
    <w:rsid w:val="002013B3"/>
    <w:rsid w:val="00201409"/>
    <w:rsid w:val="002014CA"/>
    <w:rsid w:val="0020156A"/>
    <w:rsid w:val="002015A0"/>
    <w:rsid w:val="002015C9"/>
    <w:rsid w:val="0020161D"/>
    <w:rsid w:val="00201671"/>
    <w:rsid w:val="00201835"/>
    <w:rsid w:val="00201A73"/>
    <w:rsid w:val="00201B0F"/>
    <w:rsid w:val="00201B62"/>
    <w:rsid w:val="00201B86"/>
    <w:rsid w:val="00201BA8"/>
    <w:rsid w:val="00201BD3"/>
    <w:rsid w:val="00201C64"/>
    <w:rsid w:val="00201EDC"/>
    <w:rsid w:val="00201EE4"/>
    <w:rsid w:val="00201F65"/>
    <w:rsid w:val="00202193"/>
    <w:rsid w:val="00202351"/>
    <w:rsid w:val="00202450"/>
    <w:rsid w:val="00202924"/>
    <w:rsid w:val="00202C84"/>
    <w:rsid w:val="00202D4A"/>
    <w:rsid w:val="00202D7D"/>
    <w:rsid w:val="00202E2D"/>
    <w:rsid w:val="00202E2F"/>
    <w:rsid w:val="00202E32"/>
    <w:rsid w:val="00202FEE"/>
    <w:rsid w:val="00203017"/>
    <w:rsid w:val="00203072"/>
    <w:rsid w:val="002030F1"/>
    <w:rsid w:val="0020318D"/>
    <w:rsid w:val="0020319E"/>
    <w:rsid w:val="0020340B"/>
    <w:rsid w:val="002034F6"/>
    <w:rsid w:val="00203544"/>
    <w:rsid w:val="00203658"/>
    <w:rsid w:val="00203688"/>
    <w:rsid w:val="00203961"/>
    <w:rsid w:val="00204048"/>
    <w:rsid w:val="00204162"/>
    <w:rsid w:val="002045C4"/>
    <w:rsid w:val="002046C6"/>
    <w:rsid w:val="00204965"/>
    <w:rsid w:val="00204B74"/>
    <w:rsid w:val="00204E34"/>
    <w:rsid w:val="00204F5B"/>
    <w:rsid w:val="0020524F"/>
    <w:rsid w:val="002054F8"/>
    <w:rsid w:val="00205604"/>
    <w:rsid w:val="00205610"/>
    <w:rsid w:val="002057CD"/>
    <w:rsid w:val="00205913"/>
    <w:rsid w:val="002059A5"/>
    <w:rsid w:val="00205CEB"/>
    <w:rsid w:val="00205EA8"/>
    <w:rsid w:val="00205EFC"/>
    <w:rsid w:val="00206042"/>
    <w:rsid w:val="0020608C"/>
    <w:rsid w:val="002061D1"/>
    <w:rsid w:val="002062BF"/>
    <w:rsid w:val="002063F7"/>
    <w:rsid w:val="00206570"/>
    <w:rsid w:val="00206780"/>
    <w:rsid w:val="0020684B"/>
    <w:rsid w:val="002069F8"/>
    <w:rsid w:val="00206AB0"/>
    <w:rsid w:val="00206B3A"/>
    <w:rsid w:val="00206C07"/>
    <w:rsid w:val="00206FC7"/>
    <w:rsid w:val="00207297"/>
    <w:rsid w:val="00207339"/>
    <w:rsid w:val="0020734D"/>
    <w:rsid w:val="0020737D"/>
    <w:rsid w:val="00207422"/>
    <w:rsid w:val="002074A5"/>
    <w:rsid w:val="002079AF"/>
    <w:rsid w:val="00207A65"/>
    <w:rsid w:val="00207E51"/>
    <w:rsid w:val="00210156"/>
    <w:rsid w:val="00210361"/>
    <w:rsid w:val="002104A2"/>
    <w:rsid w:val="0021068E"/>
    <w:rsid w:val="00210801"/>
    <w:rsid w:val="00210EAC"/>
    <w:rsid w:val="002111B3"/>
    <w:rsid w:val="002111DE"/>
    <w:rsid w:val="00211358"/>
    <w:rsid w:val="00211436"/>
    <w:rsid w:val="002114F1"/>
    <w:rsid w:val="00211564"/>
    <w:rsid w:val="002115EB"/>
    <w:rsid w:val="00211664"/>
    <w:rsid w:val="00211668"/>
    <w:rsid w:val="0021187B"/>
    <w:rsid w:val="00211AD8"/>
    <w:rsid w:val="00211ADA"/>
    <w:rsid w:val="00211CA2"/>
    <w:rsid w:val="00211EBB"/>
    <w:rsid w:val="00211EDA"/>
    <w:rsid w:val="00211EE1"/>
    <w:rsid w:val="00211FCF"/>
    <w:rsid w:val="002120C9"/>
    <w:rsid w:val="002121C9"/>
    <w:rsid w:val="0021232A"/>
    <w:rsid w:val="00212337"/>
    <w:rsid w:val="002123A9"/>
    <w:rsid w:val="002123E1"/>
    <w:rsid w:val="00212430"/>
    <w:rsid w:val="0021246F"/>
    <w:rsid w:val="002125E7"/>
    <w:rsid w:val="002126A5"/>
    <w:rsid w:val="00212770"/>
    <w:rsid w:val="00212C69"/>
    <w:rsid w:val="00212F1B"/>
    <w:rsid w:val="00212FFB"/>
    <w:rsid w:val="0021346E"/>
    <w:rsid w:val="0021371A"/>
    <w:rsid w:val="002137B5"/>
    <w:rsid w:val="0021388F"/>
    <w:rsid w:val="00213971"/>
    <w:rsid w:val="00213990"/>
    <w:rsid w:val="00213A33"/>
    <w:rsid w:val="00213DEF"/>
    <w:rsid w:val="00213ED1"/>
    <w:rsid w:val="002141D6"/>
    <w:rsid w:val="002141EA"/>
    <w:rsid w:val="00214237"/>
    <w:rsid w:val="0021432D"/>
    <w:rsid w:val="002143CE"/>
    <w:rsid w:val="0021446C"/>
    <w:rsid w:val="002147DD"/>
    <w:rsid w:val="002148F8"/>
    <w:rsid w:val="00214950"/>
    <w:rsid w:val="00214A4A"/>
    <w:rsid w:val="00214ACC"/>
    <w:rsid w:val="00214AF0"/>
    <w:rsid w:val="00214C02"/>
    <w:rsid w:val="00214E85"/>
    <w:rsid w:val="00215086"/>
    <w:rsid w:val="0021516E"/>
    <w:rsid w:val="00215345"/>
    <w:rsid w:val="00215451"/>
    <w:rsid w:val="002154D8"/>
    <w:rsid w:val="002154E9"/>
    <w:rsid w:val="0021560C"/>
    <w:rsid w:val="00215751"/>
    <w:rsid w:val="00215949"/>
    <w:rsid w:val="00215D5C"/>
    <w:rsid w:val="00215DB1"/>
    <w:rsid w:val="00215E32"/>
    <w:rsid w:val="00216113"/>
    <w:rsid w:val="0021622C"/>
    <w:rsid w:val="00216522"/>
    <w:rsid w:val="002167AD"/>
    <w:rsid w:val="002167ED"/>
    <w:rsid w:val="00216A28"/>
    <w:rsid w:val="00216A3E"/>
    <w:rsid w:val="00216AC2"/>
    <w:rsid w:val="00216D27"/>
    <w:rsid w:val="00216DA1"/>
    <w:rsid w:val="00216E1B"/>
    <w:rsid w:val="00216EC9"/>
    <w:rsid w:val="00217059"/>
    <w:rsid w:val="0021705B"/>
    <w:rsid w:val="002171E4"/>
    <w:rsid w:val="00217705"/>
    <w:rsid w:val="0021780B"/>
    <w:rsid w:val="00217BBA"/>
    <w:rsid w:val="00217C37"/>
    <w:rsid w:val="00217D75"/>
    <w:rsid w:val="00217DE8"/>
    <w:rsid w:val="00217E82"/>
    <w:rsid w:val="00217F92"/>
    <w:rsid w:val="00217FAA"/>
    <w:rsid w:val="00217FC1"/>
    <w:rsid w:val="0022025E"/>
    <w:rsid w:val="00220283"/>
    <w:rsid w:val="0022040C"/>
    <w:rsid w:val="00220744"/>
    <w:rsid w:val="002207B6"/>
    <w:rsid w:val="00220900"/>
    <w:rsid w:val="0022097C"/>
    <w:rsid w:val="00220CC1"/>
    <w:rsid w:val="00220CC7"/>
    <w:rsid w:val="00220D1F"/>
    <w:rsid w:val="00220DC9"/>
    <w:rsid w:val="00220F8C"/>
    <w:rsid w:val="002211C9"/>
    <w:rsid w:val="002211CA"/>
    <w:rsid w:val="002212B1"/>
    <w:rsid w:val="0022146B"/>
    <w:rsid w:val="00221519"/>
    <w:rsid w:val="002216E0"/>
    <w:rsid w:val="002217D1"/>
    <w:rsid w:val="00221A8F"/>
    <w:rsid w:val="00221AE2"/>
    <w:rsid w:val="00221BF7"/>
    <w:rsid w:val="00221F73"/>
    <w:rsid w:val="00221FAD"/>
    <w:rsid w:val="002221E8"/>
    <w:rsid w:val="00222290"/>
    <w:rsid w:val="00222439"/>
    <w:rsid w:val="00222A81"/>
    <w:rsid w:val="00222B6E"/>
    <w:rsid w:val="00222CB3"/>
    <w:rsid w:val="00222D83"/>
    <w:rsid w:val="00223095"/>
    <w:rsid w:val="002230C0"/>
    <w:rsid w:val="00223236"/>
    <w:rsid w:val="002233C6"/>
    <w:rsid w:val="002233DF"/>
    <w:rsid w:val="002235F4"/>
    <w:rsid w:val="00223AE4"/>
    <w:rsid w:val="00223B61"/>
    <w:rsid w:val="00223B6F"/>
    <w:rsid w:val="00223BC5"/>
    <w:rsid w:val="00223C05"/>
    <w:rsid w:val="00223C5A"/>
    <w:rsid w:val="00223E03"/>
    <w:rsid w:val="00223E76"/>
    <w:rsid w:val="00223FA6"/>
    <w:rsid w:val="00223FB1"/>
    <w:rsid w:val="00223FFE"/>
    <w:rsid w:val="0022421F"/>
    <w:rsid w:val="00224266"/>
    <w:rsid w:val="002242A6"/>
    <w:rsid w:val="002242D2"/>
    <w:rsid w:val="002242F5"/>
    <w:rsid w:val="0022432A"/>
    <w:rsid w:val="00224502"/>
    <w:rsid w:val="002245D3"/>
    <w:rsid w:val="002245FD"/>
    <w:rsid w:val="0022473C"/>
    <w:rsid w:val="002247DD"/>
    <w:rsid w:val="00224839"/>
    <w:rsid w:val="0022488B"/>
    <w:rsid w:val="002249B4"/>
    <w:rsid w:val="00224A8B"/>
    <w:rsid w:val="00224AF8"/>
    <w:rsid w:val="00224AFC"/>
    <w:rsid w:val="00224B53"/>
    <w:rsid w:val="00224B6A"/>
    <w:rsid w:val="00224DAC"/>
    <w:rsid w:val="00224FED"/>
    <w:rsid w:val="00225172"/>
    <w:rsid w:val="0022548F"/>
    <w:rsid w:val="002254A4"/>
    <w:rsid w:val="002254C9"/>
    <w:rsid w:val="002255C7"/>
    <w:rsid w:val="00225605"/>
    <w:rsid w:val="00225617"/>
    <w:rsid w:val="00225680"/>
    <w:rsid w:val="00225A8A"/>
    <w:rsid w:val="00225CA7"/>
    <w:rsid w:val="00225CF3"/>
    <w:rsid w:val="00225DA7"/>
    <w:rsid w:val="00225FFD"/>
    <w:rsid w:val="0022604D"/>
    <w:rsid w:val="0022612E"/>
    <w:rsid w:val="00226244"/>
    <w:rsid w:val="002262D8"/>
    <w:rsid w:val="00226597"/>
    <w:rsid w:val="0022674F"/>
    <w:rsid w:val="00226952"/>
    <w:rsid w:val="00226A53"/>
    <w:rsid w:val="00226A72"/>
    <w:rsid w:val="00226AD5"/>
    <w:rsid w:val="00226BEB"/>
    <w:rsid w:val="00226BED"/>
    <w:rsid w:val="00226C2A"/>
    <w:rsid w:val="00226C35"/>
    <w:rsid w:val="00226FDC"/>
    <w:rsid w:val="00226FF6"/>
    <w:rsid w:val="00227011"/>
    <w:rsid w:val="002270B6"/>
    <w:rsid w:val="0022725D"/>
    <w:rsid w:val="002273F2"/>
    <w:rsid w:val="002276B6"/>
    <w:rsid w:val="002278D7"/>
    <w:rsid w:val="00227990"/>
    <w:rsid w:val="00227A20"/>
    <w:rsid w:val="00227C3F"/>
    <w:rsid w:val="00227E44"/>
    <w:rsid w:val="00227E5E"/>
    <w:rsid w:val="002301E2"/>
    <w:rsid w:val="00230403"/>
    <w:rsid w:val="0023049F"/>
    <w:rsid w:val="002308EC"/>
    <w:rsid w:val="002309AC"/>
    <w:rsid w:val="00230ABA"/>
    <w:rsid w:val="00230C3E"/>
    <w:rsid w:val="00230C50"/>
    <w:rsid w:val="00230EC6"/>
    <w:rsid w:val="00230FC0"/>
    <w:rsid w:val="002310B4"/>
    <w:rsid w:val="002313F0"/>
    <w:rsid w:val="00231409"/>
    <w:rsid w:val="0023147E"/>
    <w:rsid w:val="002314F5"/>
    <w:rsid w:val="00231538"/>
    <w:rsid w:val="00231625"/>
    <w:rsid w:val="0023166D"/>
    <w:rsid w:val="002316BD"/>
    <w:rsid w:val="002319BB"/>
    <w:rsid w:val="00231B0C"/>
    <w:rsid w:val="00231B85"/>
    <w:rsid w:val="00231BAD"/>
    <w:rsid w:val="00231BC0"/>
    <w:rsid w:val="00231E63"/>
    <w:rsid w:val="00231F68"/>
    <w:rsid w:val="00232054"/>
    <w:rsid w:val="00232280"/>
    <w:rsid w:val="002324F0"/>
    <w:rsid w:val="002325CC"/>
    <w:rsid w:val="00232647"/>
    <w:rsid w:val="0023266B"/>
    <w:rsid w:val="00232764"/>
    <w:rsid w:val="00232D49"/>
    <w:rsid w:val="00232E1D"/>
    <w:rsid w:val="00232F54"/>
    <w:rsid w:val="002330B3"/>
    <w:rsid w:val="0023314A"/>
    <w:rsid w:val="0023343E"/>
    <w:rsid w:val="002334F8"/>
    <w:rsid w:val="00233588"/>
    <w:rsid w:val="00233792"/>
    <w:rsid w:val="002338FA"/>
    <w:rsid w:val="00233A2A"/>
    <w:rsid w:val="00233B0E"/>
    <w:rsid w:val="00233BA5"/>
    <w:rsid w:val="00233C31"/>
    <w:rsid w:val="00233CA1"/>
    <w:rsid w:val="00233D85"/>
    <w:rsid w:val="00233D95"/>
    <w:rsid w:val="00233EE7"/>
    <w:rsid w:val="002340DD"/>
    <w:rsid w:val="0023411F"/>
    <w:rsid w:val="002343F7"/>
    <w:rsid w:val="002346BE"/>
    <w:rsid w:val="00234826"/>
    <w:rsid w:val="002349E5"/>
    <w:rsid w:val="00234A22"/>
    <w:rsid w:val="00234ABC"/>
    <w:rsid w:val="00234CB0"/>
    <w:rsid w:val="00234DA0"/>
    <w:rsid w:val="00234E45"/>
    <w:rsid w:val="0023516A"/>
    <w:rsid w:val="002351DE"/>
    <w:rsid w:val="002352A3"/>
    <w:rsid w:val="002352E6"/>
    <w:rsid w:val="0023539D"/>
    <w:rsid w:val="002353C0"/>
    <w:rsid w:val="00235562"/>
    <w:rsid w:val="00235564"/>
    <w:rsid w:val="002355A8"/>
    <w:rsid w:val="002357F9"/>
    <w:rsid w:val="00235861"/>
    <w:rsid w:val="00235CBF"/>
    <w:rsid w:val="00235D64"/>
    <w:rsid w:val="00235DBD"/>
    <w:rsid w:val="00235DCD"/>
    <w:rsid w:val="00235E1B"/>
    <w:rsid w:val="00235E2F"/>
    <w:rsid w:val="00235EEB"/>
    <w:rsid w:val="00235F4D"/>
    <w:rsid w:val="002362DA"/>
    <w:rsid w:val="00236347"/>
    <w:rsid w:val="002363B8"/>
    <w:rsid w:val="00236458"/>
    <w:rsid w:val="002364AD"/>
    <w:rsid w:val="0023660D"/>
    <w:rsid w:val="0023662F"/>
    <w:rsid w:val="002369FD"/>
    <w:rsid w:val="00236B00"/>
    <w:rsid w:val="00236B0E"/>
    <w:rsid w:val="00236C90"/>
    <w:rsid w:val="00236D48"/>
    <w:rsid w:val="00236D5A"/>
    <w:rsid w:val="00236F83"/>
    <w:rsid w:val="00237035"/>
    <w:rsid w:val="00237070"/>
    <w:rsid w:val="0023718F"/>
    <w:rsid w:val="00237194"/>
    <w:rsid w:val="00237464"/>
    <w:rsid w:val="00237602"/>
    <w:rsid w:val="002376BA"/>
    <w:rsid w:val="00237D45"/>
    <w:rsid w:val="00240088"/>
    <w:rsid w:val="00240192"/>
    <w:rsid w:val="002401F8"/>
    <w:rsid w:val="0024039A"/>
    <w:rsid w:val="00240405"/>
    <w:rsid w:val="0024040B"/>
    <w:rsid w:val="002406A4"/>
    <w:rsid w:val="0024083F"/>
    <w:rsid w:val="0024084E"/>
    <w:rsid w:val="002408AA"/>
    <w:rsid w:val="00240945"/>
    <w:rsid w:val="002409C1"/>
    <w:rsid w:val="00240B54"/>
    <w:rsid w:val="00240B6F"/>
    <w:rsid w:val="00240BD8"/>
    <w:rsid w:val="00240C6A"/>
    <w:rsid w:val="00240DC8"/>
    <w:rsid w:val="00240FA5"/>
    <w:rsid w:val="0024104E"/>
    <w:rsid w:val="002411AD"/>
    <w:rsid w:val="002412D4"/>
    <w:rsid w:val="002413A7"/>
    <w:rsid w:val="002414DA"/>
    <w:rsid w:val="00241589"/>
    <w:rsid w:val="0024158E"/>
    <w:rsid w:val="002416AD"/>
    <w:rsid w:val="00241770"/>
    <w:rsid w:val="00241830"/>
    <w:rsid w:val="002418BF"/>
    <w:rsid w:val="002418ED"/>
    <w:rsid w:val="002418EE"/>
    <w:rsid w:val="002419EB"/>
    <w:rsid w:val="00241D3D"/>
    <w:rsid w:val="00241D86"/>
    <w:rsid w:val="00242054"/>
    <w:rsid w:val="002420B6"/>
    <w:rsid w:val="002421E7"/>
    <w:rsid w:val="002422B4"/>
    <w:rsid w:val="00242444"/>
    <w:rsid w:val="0024274A"/>
    <w:rsid w:val="00242888"/>
    <w:rsid w:val="0024298E"/>
    <w:rsid w:val="00242C95"/>
    <w:rsid w:val="00242D31"/>
    <w:rsid w:val="00242D77"/>
    <w:rsid w:val="00242DC7"/>
    <w:rsid w:val="00242E15"/>
    <w:rsid w:val="00242EC8"/>
    <w:rsid w:val="00243074"/>
    <w:rsid w:val="0024309F"/>
    <w:rsid w:val="002435B9"/>
    <w:rsid w:val="002436D2"/>
    <w:rsid w:val="00243737"/>
    <w:rsid w:val="002437C3"/>
    <w:rsid w:val="00243804"/>
    <w:rsid w:val="00243854"/>
    <w:rsid w:val="00243A69"/>
    <w:rsid w:val="00243CCC"/>
    <w:rsid w:val="00243D6D"/>
    <w:rsid w:val="00243E18"/>
    <w:rsid w:val="00244066"/>
    <w:rsid w:val="0024421A"/>
    <w:rsid w:val="00244342"/>
    <w:rsid w:val="0024462D"/>
    <w:rsid w:val="002446A3"/>
    <w:rsid w:val="00244741"/>
    <w:rsid w:val="00244861"/>
    <w:rsid w:val="0024498A"/>
    <w:rsid w:val="00244A33"/>
    <w:rsid w:val="00244B58"/>
    <w:rsid w:val="00244B7D"/>
    <w:rsid w:val="00244C31"/>
    <w:rsid w:val="00244CDD"/>
    <w:rsid w:val="00244D73"/>
    <w:rsid w:val="00244EA8"/>
    <w:rsid w:val="00245042"/>
    <w:rsid w:val="00245161"/>
    <w:rsid w:val="002451B8"/>
    <w:rsid w:val="00245533"/>
    <w:rsid w:val="0024560D"/>
    <w:rsid w:val="0024576F"/>
    <w:rsid w:val="00245771"/>
    <w:rsid w:val="002457C0"/>
    <w:rsid w:val="002458C2"/>
    <w:rsid w:val="00245915"/>
    <w:rsid w:val="002459BF"/>
    <w:rsid w:val="00245AD2"/>
    <w:rsid w:val="00245C6F"/>
    <w:rsid w:val="00245C82"/>
    <w:rsid w:val="00245CEF"/>
    <w:rsid w:val="00245D21"/>
    <w:rsid w:val="00245DC1"/>
    <w:rsid w:val="00245E17"/>
    <w:rsid w:val="00245EBA"/>
    <w:rsid w:val="002460AD"/>
    <w:rsid w:val="002460C8"/>
    <w:rsid w:val="002461AC"/>
    <w:rsid w:val="002463E8"/>
    <w:rsid w:val="002464C7"/>
    <w:rsid w:val="002464E2"/>
    <w:rsid w:val="002465A2"/>
    <w:rsid w:val="0024671B"/>
    <w:rsid w:val="00246760"/>
    <w:rsid w:val="00246894"/>
    <w:rsid w:val="002469DF"/>
    <w:rsid w:val="00246A37"/>
    <w:rsid w:val="00246BB1"/>
    <w:rsid w:val="00246CCC"/>
    <w:rsid w:val="00246F87"/>
    <w:rsid w:val="00247122"/>
    <w:rsid w:val="002471B2"/>
    <w:rsid w:val="002472A3"/>
    <w:rsid w:val="002472AE"/>
    <w:rsid w:val="002472D1"/>
    <w:rsid w:val="00247552"/>
    <w:rsid w:val="0024763D"/>
    <w:rsid w:val="0024785A"/>
    <w:rsid w:val="00247BE7"/>
    <w:rsid w:val="00247C22"/>
    <w:rsid w:val="002500A3"/>
    <w:rsid w:val="002505A5"/>
    <w:rsid w:val="00250612"/>
    <w:rsid w:val="0025066B"/>
    <w:rsid w:val="0025093D"/>
    <w:rsid w:val="00250940"/>
    <w:rsid w:val="002509AC"/>
    <w:rsid w:val="00250B39"/>
    <w:rsid w:val="00250BC2"/>
    <w:rsid w:val="00250E66"/>
    <w:rsid w:val="00250F20"/>
    <w:rsid w:val="0025109A"/>
    <w:rsid w:val="002510A8"/>
    <w:rsid w:val="00251188"/>
    <w:rsid w:val="002511A9"/>
    <w:rsid w:val="0025121C"/>
    <w:rsid w:val="002515D1"/>
    <w:rsid w:val="002515FB"/>
    <w:rsid w:val="00251672"/>
    <w:rsid w:val="002517E6"/>
    <w:rsid w:val="002518EF"/>
    <w:rsid w:val="00251BCD"/>
    <w:rsid w:val="00251BDA"/>
    <w:rsid w:val="00251C3E"/>
    <w:rsid w:val="00251C84"/>
    <w:rsid w:val="00251CCC"/>
    <w:rsid w:val="00251CD5"/>
    <w:rsid w:val="00251FA2"/>
    <w:rsid w:val="0025205E"/>
    <w:rsid w:val="00252091"/>
    <w:rsid w:val="002521B2"/>
    <w:rsid w:val="00252288"/>
    <w:rsid w:val="00252493"/>
    <w:rsid w:val="0025279E"/>
    <w:rsid w:val="00252919"/>
    <w:rsid w:val="00252ACD"/>
    <w:rsid w:val="00252C28"/>
    <w:rsid w:val="00252DED"/>
    <w:rsid w:val="00252E3B"/>
    <w:rsid w:val="00253046"/>
    <w:rsid w:val="0025317C"/>
    <w:rsid w:val="0025336C"/>
    <w:rsid w:val="00253594"/>
    <w:rsid w:val="00253595"/>
    <w:rsid w:val="00253641"/>
    <w:rsid w:val="002537E5"/>
    <w:rsid w:val="0025399A"/>
    <w:rsid w:val="00253A48"/>
    <w:rsid w:val="00253ACE"/>
    <w:rsid w:val="00253AF6"/>
    <w:rsid w:val="00253C5E"/>
    <w:rsid w:val="00253CF5"/>
    <w:rsid w:val="00253E95"/>
    <w:rsid w:val="00254058"/>
    <w:rsid w:val="00254181"/>
    <w:rsid w:val="002541D4"/>
    <w:rsid w:val="0025429C"/>
    <w:rsid w:val="00254324"/>
    <w:rsid w:val="0025441C"/>
    <w:rsid w:val="00254480"/>
    <w:rsid w:val="00254A90"/>
    <w:rsid w:val="00254AEA"/>
    <w:rsid w:val="00254D45"/>
    <w:rsid w:val="00254D4B"/>
    <w:rsid w:val="00254E28"/>
    <w:rsid w:val="00254E3F"/>
    <w:rsid w:val="00254E6A"/>
    <w:rsid w:val="0025510A"/>
    <w:rsid w:val="00255213"/>
    <w:rsid w:val="002552A4"/>
    <w:rsid w:val="0025531D"/>
    <w:rsid w:val="00255459"/>
    <w:rsid w:val="0025546B"/>
    <w:rsid w:val="00255531"/>
    <w:rsid w:val="002557CA"/>
    <w:rsid w:val="00255822"/>
    <w:rsid w:val="002559C1"/>
    <w:rsid w:val="00255E37"/>
    <w:rsid w:val="00256002"/>
    <w:rsid w:val="00256040"/>
    <w:rsid w:val="002563C9"/>
    <w:rsid w:val="00256475"/>
    <w:rsid w:val="0025658A"/>
    <w:rsid w:val="002565E5"/>
    <w:rsid w:val="002566ED"/>
    <w:rsid w:val="002567A4"/>
    <w:rsid w:val="002568E4"/>
    <w:rsid w:val="00256FE4"/>
    <w:rsid w:val="00257088"/>
    <w:rsid w:val="002570D8"/>
    <w:rsid w:val="0025793C"/>
    <w:rsid w:val="00257988"/>
    <w:rsid w:val="00257A7B"/>
    <w:rsid w:val="00257FED"/>
    <w:rsid w:val="00257FF8"/>
    <w:rsid w:val="00260168"/>
    <w:rsid w:val="00260175"/>
    <w:rsid w:val="002603D0"/>
    <w:rsid w:val="0026044E"/>
    <w:rsid w:val="002608D9"/>
    <w:rsid w:val="00260B9F"/>
    <w:rsid w:val="00260BD5"/>
    <w:rsid w:val="00260E04"/>
    <w:rsid w:val="00260F29"/>
    <w:rsid w:val="00260FE6"/>
    <w:rsid w:val="002611A8"/>
    <w:rsid w:val="0026143F"/>
    <w:rsid w:val="00261459"/>
    <w:rsid w:val="00261647"/>
    <w:rsid w:val="0026172B"/>
    <w:rsid w:val="00261809"/>
    <w:rsid w:val="00261952"/>
    <w:rsid w:val="00261AA8"/>
    <w:rsid w:val="00261BF8"/>
    <w:rsid w:val="00261F9D"/>
    <w:rsid w:val="002624BB"/>
    <w:rsid w:val="002625A5"/>
    <w:rsid w:val="0026261F"/>
    <w:rsid w:val="0026263C"/>
    <w:rsid w:val="0026287C"/>
    <w:rsid w:val="002628DF"/>
    <w:rsid w:val="00262988"/>
    <w:rsid w:val="00262D09"/>
    <w:rsid w:val="00262DA7"/>
    <w:rsid w:val="00262F4E"/>
    <w:rsid w:val="002630E3"/>
    <w:rsid w:val="00263120"/>
    <w:rsid w:val="002631A4"/>
    <w:rsid w:val="002631E0"/>
    <w:rsid w:val="002632D7"/>
    <w:rsid w:val="00263494"/>
    <w:rsid w:val="0026352A"/>
    <w:rsid w:val="0026357C"/>
    <w:rsid w:val="002635F0"/>
    <w:rsid w:val="002636E2"/>
    <w:rsid w:val="00263975"/>
    <w:rsid w:val="00263A85"/>
    <w:rsid w:val="00263A9A"/>
    <w:rsid w:val="00263C30"/>
    <w:rsid w:val="00263F38"/>
    <w:rsid w:val="00264070"/>
    <w:rsid w:val="00264421"/>
    <w:rsid w:val="002645B0"/>
    <w:rsid w:val="00264754"/>
    <w:rsid w:val="0026479E"/>
    <w:rsid w:val="002649E1"/>
    <w:rsid w:val="00264B77"/>
    <w:rsid w:val="00264BDC"/>
    <w:rsid w:val="00264CBD"/>
    <w:rsid w:val="00264DEA"/>
    <w:rsid w:val="00264DF7"/>
    <w:rsid w:val="00264E97"/>
    <w:rsid w:val="00264F22"/>
    <w:rsid w:val="00264FA7"/>
    <w:rsid w:val="0026522B"/>
    <w:rsid w:val="002654D0"/>
    <w:rsid w:val="00265531"/>
    <w:rsid w:val="00265616"/>
    <w:rsid w:val="00265670"/>
    <w:rsid w:val="0026577C"/>
    <w:rsid w:val="002657EE"/>
    <w:rsid w:val="002658E1"/>
    <w:rsid w:val="002659EA"/>
    <w:rsid w:val="00265CD5"/>
    <w:rsid w:val="00265EA4"/>
    <w:rsid w:val="00265FB2"/>
    <w:rsid w:val="00265FF1"/>
    <w:rsid w:val="00266222"/>
    <w:rsid w:val="002662C8"/>
    <w:rsid w:val="0026660F"/>
    <w:rsid w:val="00266622"/>
    <w:rsid w:val="00266773"/>
    <w:rsid w:val="00266AA6"/>
    <w:rsid w:val="00266BD5"/>
    <w:rsid w:val="00266C8D"/>
    <w:rsid w:val="00266C9B"/>
    <w:rsid w:val="00266F38"/>
    <w:rsid w:val="00266F64"/>
    <w:rsid w:val="0026701E"/>
    <w:rsid w:val="002671A3"/>
    <w:rsid w:val="00267274"/>
    <w:rsid w:val="0026743B"/>
    <w:rsid w:val="00267482"/>
    <w:rsid w:val="002675BE"/>
    <w:rsid w:val="002675E7"/>
    <w:rsid w:val="002675FC"/>
    <w:rsid w:val="002678BC"/>
    <w:rsid w:val="00267CD5"/>
    <w:rsid w:val="00267D2E"/>
    <w:rsid w:val="00267DA8"/>
    <w:rsid w:val="00267ED0"/>
    <w:rsid w:val="00270079"/>
    <w:rsid w:val="00270304"/>
    <w:rsid w:val="002703BF"/>
    <w:rsid w:val="00270402"/>
    <w:rsid w:val="0027049C"/>
    <w:rsid w:val="002706BD"/>
    <w:rsid w:val="00270A82"/>
    <w:rsid w:val="00270C83"/>
    <w:rsid w:val="00270D6F"/>
    <w:rsid w:val="0027134F"/>
    <w:rsid w:val="002713F7"/>
    <w:rsid w:val="0027146E"/>
    <w:rsid w:val="00271621"/>
    <w:rsid w:val="002716C9"/>
    <w:rsid w:val="00271700"/>
    <w:rsid w:val="00271711"/>
    <w:rsid w:val="0027195A"/>
    <w:rsid w:val="00271975"/>
    <w:rsid w:val="00271D6B"/>
    <w:rsid w:val="00271F61"/>
    <w:rsid w:val="002722C3"/>
    <w:rsid w:val="002723D3"/>
    <w:rsid w:val="0027253A"/>
    <w:rsid w:val="002725DF"/>
    <w:rsid w:val="0027268B"/>
    <w:rsid w:val="0027270F"/>
    <w:rsid w:val="0027275E"/>
    <w:rsid w:val="002727F3"/>
    <w:rsid w:val="00272818"/>
    <w:rsid w:val="00272828"/>
    <w:rsid w:val="002729A9"/>
    <w:rsid w:val="00272BD5"/>
    <w:rsid w:val="00273197"/>
    <w:rsid w:val="002731A0"/>
    <w:rsid w:val="00273387"/>
    <w:rsid w:val="0027349A"/>
    <w:rsid w:val="002736D8"/>
    <w:rsid w:val="00273996"/>
    <w:rsid w:val="00273A63"/>
    <w:rsid w:val="00273B7B"/>
    <w:rsid w:val="00273BEE"/>
    <w:rsid w:val="00273CFC"/>
    <w:rsid w:val="00273DF7"/>
    <w:rsid w:val="00273FA7"/>
    <w:rsid w:val="00273FAD"/>
    <w:rsid w:val="00274568"/>
    <w:rsid w:val="0027494F"/>
    <w:rsid w:val="00274986"/>
    <w:rsid w:val="00274988"/>
    <w:rsid w:val="00274A57"/>
    <w:rsid w:val="00274ABC"/>
    <w:rsid w:val="00274D1E"/>
    <w:rsid w:val="00274E98"/>
    <w:rsid w:val="00274EC7"/>
    <w:rsid w:val="00275080"/>
    <w:rsid w:val="00275130"/>
    <w:rsid w:val="00275228"/>
    <w:rsid w:val="00275386"/>
    <w:rsid w:val="0027559D"/>
    <w:rsid w:val="002756A5"/>
    <w:rsid w:val="00275725"/>
    <w:rsid w:val="0027584C"/>
    <w:rsid w:val="00275A8B"/>
    <w:rsid w:val="00275CDD"/>
    <w:rsid w:val="00275D03"/>
    <w:rsid w:val="00275E11"/>
    <w:rsid w:val="00275E57"/>
    <w:rsid w:val="00275F1D"/>
    <w:rsid w:val="00276005"/>
    <w:rsid w:val="00276188"/>
    <w:rsid w:val="00276248"/>
    <w:rsid w:val="002763BC"/>
    <w:rsid w:val="00276636"/>
    <w:rsid w:val="002767E8"/>
    <w:rsid w:val="0027683C"/>
    <w:rsid w:val="00276857"/>
    <w:rsid w:val="00276B56"/>
    <w:rsid w:val="00276B88"/>
    <w:rsid w:val="00276B8D"/>
    <w:rsid w:val="00276BA6"/>
    <w:rsid w:val="00276C57"/>
    <w:rsid w:val="00276E0B"/>
    <w:rsid w:val="0027732C"/>
    <w:rsid w:val="00277431"/>
    <w:rsid w:val="00277535"/>
    <w:rsid w:val="002775BF"/>
    <w:rsid w:val="002775DA"/>
    <w:rsid w:val="0027767D"/>
    <w:rsid w:val="0027784B"/>
    <w:rsid w:val="0027785E"/>
    <w:rsid w:val="00277935"/>
    <w:rsid w:val="00277D23"/>
    <w:rsid w:val="00277D29"/>
    <w:rsid w:val="00277E7C"/>
    <w:rsid w:val="00277F9B"/>
    <w:rsid w:val="002804C1"/>
    <w:rsid w:val="00280771"/>
    <w:rsid w:val="00280827"/>
    <w:rsid w:val="00280B86"/>
    <w:rsid w:val="00280DC1"/>
    <w:rsid w:val="00280E4C"/>
    <w:rsid w:val="00281086"/>
    <w:rsid w:val="0028109E"/>
    <w:rsid w:val="0028121B"/>
    <w:rsid w:val="00281258"/>
    <w:rsid w:val="002814B9"/>
    <w:rsid w:val="002814E5"/>
    <w:rsid w:val="00281554"/>
    <w:rsid w:val="002815F8"/>
    <w:rsid w:val="0028171D"/>
    <w:rsid w:val="002817AF"/>
    <w:rsid w:val="0028186D"/>
    <w:rsid w:val="00281970"/>
    <w:rsid w:val="00281983"/>
    <w:rsid w:val="00281A5F"/>
    <w:rsid w:val="00281ADC"/>
    <w:rsid w:val="00281B3D"/>
    <w:rsid w:val="00281B84"/>
    <w:rsid w:val="00281C22"/>
    <w:rsid w:val="00281CBA"/>
    <w:rsid w:val="00281DDA"/>
    <w:rsid w:val="00281E60"/>
    <w:rsid w:val="00281EB1"/>
    <w:rsid w:val="00281EE3"/>
    <w:rsid w:val="00282030"/>
    <w:rsid w:val="00282198"/>
    <w:rsid w:val="00282579"/>
    <w:rsid w:val="002826A7"/>
    <w:rsid w:val="002829FC"/>
    <w:rsid w:val="00282AE6"/>
    <w:rsid w:val="00282BD7"/>
    <w:rsid w:val="00282D8D"/>
    <w:rsid w:val="00282DC4"/>
    <w:rsid w:val="00283138"/>
    <w:rsid w:val="0028323A"/>
    <w:rsid w:val="00283360"/>
    <w:rsid w:val="0028337F"/>
    <w:rsid w:val="00283429"/>
    <w:rsid w:val="00283704"/>
    <w:rsid w:val="00283994"/>
    <w:rsid w:val="00283AC2"/>
    <w:rsid w:val="00283DD9"/>
    <w:rsid w:val="0028411B"/>
    <w:rsid w:val="0028463E"/>
    <w:rsid w:val="00284649"/>
    <w:rsid w:val="002846B5"/>
    <w:rsid w:val="00284808"/>
    <w:rsid w:val="00284869"/>
    <w:rsid w:val="002849BD"/>
    <w:rsid w:val="00284ACA"/>
    <w:rsid w:val="00284B10"/>
    <w:rsid w:val="00284BC0"/>
    <w:rsid w:val="00284CEA"/>
    <w:rsid w:val="00284D90"/>
    <w:rsid w:val="00284E8B"/>
    <w:rsid w:val="00284F7F"/>
    <w:rsid w:val="00284FA7"/>
    <w:rsid w:val="00284FC8"/>
    <w:rsid w:val="0028517E"/>
    <w:rsid w:val="002852D7"/>
    <w:rsid w:val="0028562C"/>
    <w:rsid w:val="00285733"/>
    <w:rsid w:val="00285793"/>
    <w:rsid w:val="002858E6"/>
    <w:rsid w:val="00285ACD"/>
    <w:rsid w:val="0028620D"/>
    <w:rsid w:val="002864F5"/>
    <w:rsid w:val="0028668A"/>
    <w:rsid w:val="00286737"/>
    <w:rsid w:val="002867B7"/>
    <w:rsid w:val="00286962"/>
    <w:rsid w:val="002869BD"/>
    <w:rsid w:val="00286D68"/>
    <w:rsid w:val="00286E93"/>
    <w:rsid w:val="00286FC9"/>
    <w:rsid w:val="00287007"/>
    <w:rsid w:val="002870BA"/>
    <w:rsid w:val="002871D2"/>
    <w:rsid w:val="002872F8"/>
    <w:rsid w:val="00287381"/>
    <w:rsid w:val="002873AE"/>
    <w:rsid w:val="00287598"/>
    <w:rsid w:val="0028781A"/>
    <w:rsid w:val="002879D7"/>
    <w:rsid w:val="00287AAA"/>
    <w:rsid w:val="00287AF1"/>
    <w:rsid w:val="00287B1B"/>
    <w:rsid w:val="00287BA0"/>
    <w:rsid w:val="00287E67"/>
    <w:rsid w:val="0029006C"/>
    <w:rsid w:val="002900E0"/>
    <w:rsid w:val="00290204"/>
    <w:rsid w:val="0029071D"/>
    <w:rsid w:val="0029079B"/>
    <w:rsid w:val="00290961"/>
    <w:rsid w:val="002909AA"/>
    <w:rsid w:val="00290B3F"/>
    <w:rsid w:val="00290CCD"/>
    <w:rsid w:val="00290D16"/>
    <w:rsid w:val="00290DB0"/>
    <w:rsid w:val="00290E6B"/>
    <w:rsid w:val="0029105E"/>
    <w:rsid w:val="002911FB"/>
    <w:rsid w:val="00291324"/>
    <w:rsid w:val="002913E9"/>
    <w:rsid w:val="002914C0"/>
    <w:rsid w:val="002914D5"/>
    <w:rsid w:val="00291780"/>
    <w:rsid w:val="00291B0E"/>
    <w:rsid w:val="00291D2E"/>
    <w:rsid w:val="00291D61"/>
    <w:rsid w:val="00291E16"/>
    <w:rsid w:val="002923A9"/>
    <w:rsid w:val="0029245D"/>
    <w:rsid w:val="002925BB"/>
    <w:rsid w:val="002926B4"/>
    <w:rsid w:val="00292774"/>
    <w:rsid w:val="00292BC0"/>
    <w:rsid w:val="002932B1"/>
    <w:rsid w:val="002932B8"/>
    <w:rsid w:val="002932EA"/>
    <w:rsid w:val="0029343B"/>
    <w:rsid w:val="00293501"/>
    <w:rsid w:val="0029351E"/>
    <w:rsid w:val="002937C1"/>
    <w:rsid w:val="002937CF"/>
    <w:rsid w:val="002937D9"/>
    <w:rsid w:val="00293927"/>
    <w:rsid w:val="0029396A"/>
    <w:rsid w:val="00293AED"/>
    <w:rsid w:val="00293E96"/>
    <w:rsid w:val="00293F37"/>
    <w:rsid w:val="0029400A"/>
    <w:rsid w:val="0029421E"/>
    <w:rsid w:val="002943D4"/>
    <w:rsid w:val="002943EE"/>
    <w:rsid w:val="002944FA"/>
    <w:rsid w:val="00294508"/>
    <w:rsid w:val="002946CF"/>
    <w:rsid w:val="00294726"/>
    <w:rsid w:val="00294836"/>
    <w:rsid w:val="00294AB5"/>
    <w:rsid w:val="00294D44"/>
    <w:rsid w:val="00294E60"/>
    <w:rsid w:val="00294EBD"/>
    <w:rsid w:val="002951D7"/>
    <w:rsid w:val="00295219"/>
    <w:rsid w:val="0029521E"/>
    <w:rsid w:val="00295608"/>
    <w:rsid w:val="002956EF"/>
    <w:rsid w:val="00295891"/>
    <w:rsid w:val="002958F4"/>
    <w:rsid w:val="00295AB1"/>
    <w:rsid w:val="00295B8C"/>
    <w:rsid w:val="00295D53"/>
    <w:rsid w:val="00295FED"/>
    <w:rsid w:val="002961E3"/>
    <w:rsid w:val="00296228"/>
    <w:rsid w:val="002963DE"/>
    <w:rsid w:val="002964F8"/>
    <w:rsid w:val="00296547"/>
    <w:rsid w:val="002965E7"/>
    <w:rsid w:val="0029660F"/>
    <w:rsid w:val="0029693E"/>
    <w:rsid w:val="00296BB7"/>
    <w:rsid w:val="00296E0A"/>
    <w:rsid w:val="0029716D"/>
    <w:rsid w:val="00297223"/>
    <w:rsid w:val="002973D2"/>
    <w:rsid w:val="00297576"/>
    <w:rsid w:val="00297645"/>
    <w:rsid w:val="00297AD6"/>
    <w:rsid w:val="00297AD9"/>
    <w:rsid w:val="00297C08"/>
    <w:rsid w:val="00297C4B"/>
    <w:rsid w:val="00297D31"/>
    <w:rsid w:val="00297E59"/>
    <w:rsid w:val="00297F0D"/>
    <w:rsid w:val="002A00A1"/>
    <w:rsid w:val="002A00E8"/>
    <w:rsid w:val="002A0129"/>
    <w:rsid w:val="002A032C"/>
    <w:rsid w:val="002A04B9"/>
    <w:rsid w:val="002A04DB"/>
    <w:rsid w:val="002A05BF"/>
    <w:rsid w:val="002A05E2"/>
    <w:rsid w:val="002A0B90"/>
    <w:rsid w:val="002A0E4D"/>
    <w:rsid w:val="002A0F5F"/>
    <w:rsid w:val="002A11AC"/>
    <w:rsid w:val="002A13CB"/>
    <w:rsid w:val="002A1449"/>
    <w:rsid w:val="002A1509"/>
    <w:rsid w:val="002A15F5"/>
    <w:rsid w:val="002A1749"/>
    <w:rsid w:val="002A1A4D"/>
    <w:rsid w:val="002A1A81"/>
    <w:rsid w:val="002A1B38"/>
    <w:rsid w:val="002A1D05"/>
    <w:rsid w:val="002A1E11"/>
    <w:rsid w:val="002A1E67"/>
    <w:rsid w:val="002A1F27"/>
    <w:rsid w:val="002A2003"/>
    <w:rsid w:val="002A2077"/>
    <w:rsid w:val="002A2167"/>
    <w:rsid w:val="002A21F4"/>
    <w:rsid w:val="002A223B"/>
    <w:rsid w:val="002A225B"/>
    <w:rsid w:val="002A23BA"/>
    <w:rsid w:val="002A248A"/>
    <w:rsid w:val="002A26A4"/>
    <w:rsid w:val="002A26B9"/>
    <w:rsid w:val="002A27EF"/>
    <w:rsid w:val="002A281F"/>
    <w:rsid w:val="002A2853"/>
    <w:rsid w:val="002A2ACA"/>
    <w:rsid w:val="002A2C08"/>
    <w:rsid w:val="002A2D1A"/>
    <w:rsid w:val="002A2E9E"/>
    <w:rsid w:val="002A3074"/>
    <w:rsid w:val="002A32A9"/>
    <w:rsid w:val="002A3437"/>
    <w:rsid w:val="002A355B"/>
    <w:rsid w:val="002A364B"/>
    <w:rsid w:val="002A38B4"/>
    <w:rsid w:val="002A38D5"/>
    <w:rsid w:val="002A390C"/>
    <w:rsid w:val="002A3972"/>
    <w:rsid w:val="002A3A78"/>
    <w:rsid w:val="002A3AD0"/>
    <w:rsid w:val="002A3B38"/>
    <w:rsid w:val="002A3C7A"/>
    <w:rsid w:val="002A3FC5"/>
    <w:rsid w:val="002A4152"/>
    <w:rsid w:val="002A4163"/>
    <w:rsid w:val="002A4400"/>
    <w:rsid w:val="002A44E8"/>
    <w:rsid w:val="002A452F"/>
    <w:rsid w:val="002A47A3"/>
    <w:rsid w:val="002A49EC"/>
    <w:rsid w:val="002A4B32"/>
    <w:rsid w:val="002A4B5E"/>
    <w:rsid w:val="002A4BAF"/>
    <w:rsid w:val="002A4DE3"/>
    <w:rsid w:val="002A4F41"/>
    <w:rsid w:val="002A4FE6"/>
    <w:rsid w:val="002A50AA"/>
    <w:rsid w:val="002A5109"/>
    <w:rsid w:val="002A52ED"/>
    <w:rsid w:val="002A53AD"/>
    <w:rsid w:val="002A555E"/>
    <w:rsid w:val="002A562B"/>
    <w:rsid w:val="002A56CA"/>
    <w:rsid w:val="002A5CBE"/>
    <w:rsid w:val="002A5CD8"/>
    <w:rsid w:val="002A5DB9"/>
    <w:rsid w:val="002A5EC2"/>
    <w:rsid w:val="002A5F13"/>
    <w:rsid w:val="002A5FCF"/>
    <w:rsid w:val="002A602C"/>
    <w:rsid w:val="002A61A0"/>
    <w:rsid w:val="002A625B"/>
    <w:rsid w:val="002A6467"/>
    <w:rsid w:val="002A64C5"/>
    <w:rsid w:val="002A694C"/>
    <w:rsid w:val="002A6976"/>
    <w:rsid w:val="002A699D"/>
    <w:rsid w:val="002A6B04"/>
    <w:rsid w:val="002A6B57"/>
    <w:rsid w:val="002A6BD8"/>
    <w:rsid w:val="002A6C67"/>
    <w:rsid w:val="002A6D4C"/>
    <w:rsid w:val="002A6D79"/>
    <w:rsid w:val="002A6E09"/>
    <w:rsid w:val="002A6F41"/>
    <w:rsid w:val="002A70B6"/>
    <w:rsid w:val="002A7162"/>
    <w:rsid w:val="002A72AA"/>
    <w:rsid w:val="002A7309"/>
    <w:rsid w:val="002A73E5"/>
    <w:rsid w:val="002A752B"/>
    <w:rsid w:val="002A755D"/>
    <w:rsid w:val="002A7630"/>
    <w:rsid w:val="002A771B"/>
    <w:rsid w:val="002A77C4"/>
    <w:rsid w:val="002A7811"/>
    <w:rsid w:val="002A78C5"/>
    <w:rsid w:val="002A7935"/>
    <w:rsid w:val="002A7A0A"/>
    <w:rsid w:val="002A7BF0"/>
    <w:rsid w:val="002A7C57"/>
    <w:rsid w:val="002A7D29"/>
    <w:rsid w:val="002A7E5C"/>
    <w:rsid w:val="002A7E7E"/>
    <w:rsid w:val="002B008E"/>
    <w:rsid w:val="002B031D"/>
    <w:rsid w:val="002B0372"/>
    <w:rsid w:val="002B03E9"/>
    <w:rsid w:val="002B069C"/>
    <w:rsid w:val="002B0706"/>
    <w:rsid w:val="002B0940"/>
    <w:rsid w:val="002B0BC3"/>
    <w:rsid w:val="002B0C08"/>
    <w:rsid w:val="002B0CAA"/>
    <w:rsid w:val="002B0E29"/>
    <w:rsid w:val="002B0ED5"/>
    <w:rsid w:val="002B101B"/>
    <w:rsid w:val="002B125F"/>
    <w:rsid w:val="002B12CA"/>
    <w:rsid w:val="002B1326"/>
    <w:rsid w:val="002B13DD"/>
    <w:rsid w:val="002B1433"/>
    <w:rsid w:val="002B154C"/>
    <w:rsid w:val="002B15CC"/>
    <w:rsid w:val="002B18B9"/>
    <w:rsid w:val="002B18CF"/>
    <w:rsid w:val="002B192F"/>
    <w:rsid w:val="002B19AE"/>
    <w:rsid w:val="002B1A28"/>
    <w:rsid w:val="002B1C4D"/>
    <w:rsid w:val="002B1E9C"/>
    <w:rsid w:val="002B1FF2"/>
    <w:rsid w:val="002B21A3"/>
    <w:rsid w:val="002B2488"/>
    <w:rsid w:val="002B254D"/>
    <w:rsid w:val="002B25D5"/>
    <w:rsid w:val="002B25FF"/>
    <w:rsid w:val="002B273B"/>
    <w:rsid w:val="002B2987"/>
    <w:rsid w:val="002B29CF"/>
    <w:rsid w:val="002B2ABF"/>
    <w:rsid w:val="002B2AD8"/>
    <w:rsid w:val="002B2ADF"/>
    <w:rsid w:val="002B2C68"/>
    <w:rsid w:val="002B2EF7"/>
    <w:rsid w:val="002B2FD1"/>
    <w:rsid w:val="002B3107"/>
    <w:rsid w:val="002B31CB"/>
    <w:rsid w:val="002B3305"/>
    <w:rsid w:val="002B335B"/>
    <w:rsid w:val="002B35B4"/>
    <w:rsid w:val="002B35E4"/>
    <w:rsid w:val="002B368B"/>
    <w:rsid w:val="002B3838"/>
    <w:rsid w:val="002B3B1C"/>
    <w:rsid w:val="002B3D0B"/>
    <w:rsid w:val="002B3EA0"/>
    <w:rsid w:val="002B413F"/>
    <w:rsid w:val="002B417B"/>
    <w:rsid w:val="002B42A5"/>
    <w:rsid w:val="002B4425"/>
    <w:rsid w:val="002B44B7"/>
    <w:rsid w:val="002B467D"/>
    <w:rsid w:val="002B48AF"/>
    <w:rsid w:val="002B4B06"/>
    <w:rsid w:val="002B5026"/>
    <w:rsid w:val="002B51D3"/>
    <w:rsid w:val="002B5366"/>
    <w:rsid w:val="002B58D9"/>
    <w:rsid w:val="002B5926"/>
    <w:rsid w:val="002B5C1E"/>
    <w:rsid w:val="002B5E4C"/>
    <w:rsid w:val="002B5EDF"/>
    <w:rsid w:val="002B5EE4"/>
    <w:rsid w:val="002B6023"/>
    <w:rsid w:val="002B6027"/>
    <w:rsid w:val="002B6062"/>
    <w:rsid w:val="002B6126"/>
    <w:rsid w:val="002B6142"/>
    <w:rsid w:val="002B6247"/>
    <w:rsid w:val="002B6472"/>
    <w:rsid w:val="002B6584"/>
    <w:rsid w:val="002B65E6"/>
    <w:rsid w:val="002B6707"/>
    <w:rsid w:val="002B6808"/>
    <w:rsid w:val="002B680B"/>
    <w:rsid w:val="002B68A2"/>
    <w:rsid w:val="002B693D"/>
    <w:rsid w:val="002B6B21"/>
    <w:rsid w:val="002B6C16"/>
    <w:rsid w:val="002B6E2D"/>
    <w:rsid w:val="002B6F30"/>
    <w:rsid w:val="002B7024"/>
    <w:rsid w:val="002B7034"/>
    <w:rsid w:val="002B70B4"/>
    <w:rsid w:val="002B7177"/>
    <w:rsid w:val="002B7233"/>
    <w:rsid w:val="002B7260"/>
    <w:rsid w:val="002B7277"/>
    <w:rsid w:val="002B7335"/>
    <w:rsid w:val="002B73DF"/>
    <w:rsid w:val="002B7404"/>
    <w:rsid w:val="002B75D9"/>
    <w:rsid w:val="002B7697"/>
    <w:rsid w:val="002B7798"/>
    <w:rsid w:val="002B77AA"/>
    <w:rsid w:val="002B78B8"/>
    <w:rsid w:val="002B78E0"/>
    <w:rsid w:val="002B7934"/>
    <w:rsid w:val="002B7A5B"/>
    <w:rsid w:val="002B7AD5"/>
    <w:rsid w:val="002B7C60"/>
    <w:rsid w:val="002B7D2F"/>
    <w:rsid w:val="002B7E54"/>
    <w:rsid w:val="002C053F"/>
    <w:rsid w:val="002C063C"/>
    <w:rsid w:val="002C067D"/>
    <w:rsid w:val="002C06F5"/>
    <w:rsid w:val="002C09DD"/>
    <w:rsid w:val="002C0A28"/>
    <w:rsid w:val="002C0A62"/>
    <w:rsid w:val="002C0ADA"/>
    <w:rsid w:val="002C0BD1"/>
    <w:rsid w:val="002C0C6C"/>
    <w:rsid w:val="002C0D15"/>
    <w:rsid w:val="002C0E0C"/>
    <w:rsid w:val="002C1117"/>
    <w:rsid w:val="002C1159"/>
    <w:rsid w:val="002C1256"/>
    <w:rsid w:val="002C134D"/>
    <w:rsid w:val="002C13E9"/>
    <w:rsid w:val="002C1467"/>
    <w:rsid w:val="002C1629"/>
    <w:rsid w:val="002C1661"/>
    <w:rsid w:val="002C16E6"/>
    <w:rsid w:val="002C174E"/>
    <w:rsid w:val="002C1819"/>
    <w:rsid w:val="002C18A3"/>
    <w:rsid w:val="002C191E"/>
    <w:rsid w:val="002C19B0"/>
    <w:rsid w:val="002C1BFB"/>
    <w:rsid w:val="002C1F6A"/>
    <w:rsid w:val="002C2021"/>
    <w:rsid w:val="002C2126"/>
    <w:rsid w:val="002C2188"/>
    <w:rsid w:val="002C2336"/>
    <w:rsid w:val="002C244B"/>
    <w:rsid w:val="002C24D0"/>
    <w:rsid w:val="002C2727"/>
    <w:rsid w:val="002C27B7"/>
    <w:rsid w:val="002C29CE"/>
    <w:rsid w:val="002C2C13"/>
    <w:rsid w:val="002C2CE4"/>
    <w:rsid w:val="002C2CEC"/>
    <w:rsid w:val="002C2E5A"/>
    <w:rsid w:val="002C2EAE"/>
    <w:rsid w:val="002C2EB0"/>
    <w:rsid w:val="002C2FB9"/>
    <w:rsid w:val="002C3245"/>
    <w:rsid w:val="002C34A7"/>
    <w:rsid w:val="002C3802"/>
    <w:rsid w:val="002C38EE"/>
    <w:rsid w:val="002C38F0"/>
    <w:rsid w:val="002C38F8"/>
    <w:rsid w:val="002C3ADD"/>
    <w:rsid w:val="002C3BCB"/>
    <w:rsid w:val="002C3DF7"/>
    <w:rsid w:val="002C3E23"/>
    <w:rsid w:val="002C3E31"/>
    <w:rsid w:val="002C3E72"/>
    <w:rsid w:val="002C3E7F"/>
    <w:rsid w:val="002C41E9"/>
    <w:rsid w:val="002C4342"/>
    <w:rsid w:val="002C4388"/>
    <w:rsid w:val="002C43C6"/>
    <w:rsid w:val="002C46B9"/>
    <w:rsid w:val="002C4815"/>
    <w:rsid w:val="002C488C"/>
    <w:rsid w:val="002C4BA6"/>
    <w:rsid w:val="002C4CF9"/>
    <w:rsid w:val="002C4E2C"/>
    <w:rsid w:val="002C4ED4"/>
    <w:rsid w:val="002C4FA0"/>
    <w:rsid w:val="002C50B4"/>
    <w:rsid w:val="002C53A7"/>
    <w:rsid w:val="002C5418"/>
    <w:rsid w:val="002C5D51"/>
    <w:rsid w:val="002C5F4A"/>
    <w:rsid w:val="002C60A0"/>
    <w:rsid w:val="002C6142"/>
    <w:rsid w:val="002C66A9"/>
    <w:rsid w:val="002C6945"/>
    <w:rsid w:val="002C6BAD"/>
    <w:rsid w:val="002C6C47"/>
    <w:rsid w:val="002C6D71"/>
    <w:rsid w:val="002C6E5D"/>
    <w:rsid w:val="002C72E5"/>
    <w:rsid w:val="002C73BE"/>
    <w:rsid w:val="002C75CE"/>
    <w:rsid w:val="002C7694"/>
    <w:rsid w:val="002C78CD"/>
    <w:rsid w:val="002C79CB"/>
    <w:rsid w:val="002C7B24"/>
    <w:rsid w:val="002C7B28"/>
    <w:rsid w:val="002C7B9F"/>
    <w:rsid w:val="002C7BF5"/>
    <w:rsid w:val="002C7DFB"/>
    <w:rsid w:val="002C7EA7"/>
    <w:rsid w:val="002D0167"/>
    <w:rsid w:val="002D031A"/>
    <w:rsid w:val="002D07DC"/>
    <w:rsid w:val="002D0D37"/>
    <w:rsid w:val="002D0DC3"/>
    <w:rsid w:val="002D0DF6"/>
    <w:rsid w:val="002D0E6F"/>
    <w:rsid w:val="002D0E9C"/>
    <w:rsid w:val="002D0F9C"/>
    <w:rsid w:val="002D1367"/>
    <w:rsid w:val="002D1392"/>
    <w:rsid w:val="002D18F2"/>
    <w:rsid w:val="002D1952"/>
    <w:rsid w:val="002D197D"/>
    <w:rsid w:val="002D1B8F"/>
    <w:rsid w:val="002D209D"/>
    <w:rsid w:val="002D210E"/>
    <w:rsid w:val="002D215A"/>
    <w:rsid w:val="002D21D8"/>
    <w:rsid w:val="002D24B3"/>
    <w:rsid w:val="002D2572"/>
    <w:rsid w:val="002D25BF"/>
    <w:rsid w:val="002D25E2"/>
    <w:rsid w:val="002D2621"/>
    <w:rsid w:val="002D2A00"/>
    <w:rsid w:val="002D2AC7"/>
    <w:rsid w:val="002D2C20"/>
    <w:rsid w:val="002D2C57"/>
    <w:rsid w:val="002D2DCF"/>
    <w:rsid w:val="002D2F97"/>
    <w:rsid w:val="002D30E9"/>
    <w:rsid w:val="002D30FE"/>
    <w:rsid w:val="002D3253"/>
    <w:rsid w:val="002D3285"/>
    <w:rsid w:val="002D34C9"/>
    <w:rsid w:val="002D3609"/>
    <w:rsid w:val="002D3647"/>
    <w:rsid w:val="002D36D7"/>
    <w:rsid w:val="002D37FE"/>
    <w:rsid w:val="002D3989"/>
    <w:rsid w:val="002D3A10"/>
    <w:rsid w:val="002D3B06"/>
    <w:rsid w:val="002D3B12"/>
    <w:rsid w:val="002D3B19"/>
    <w:rsid w:val="002D3B7C"/>
    <w:rsid w:val="002D3BB3"/>
    <w:rsid w:val="002D3BF7"/>
    <w:rsid w:val="002D3D14"/>
    <w:rsid w:val="002D3D60"/>
    <w:rsid w:val="002D3D6F"/>
    <w:rsid w:val="002D3DB0"/>
    <w:rsid w:val="002D4239"/>
    <w:rsid w:val="002D4310"/>
    <w:rsid w:val="002D43A5"/>
    <w:rsid w:val="002D45CD"/>
    <w:rsid w:val="002D45E1"/>
    <w:rsid w:val="002D468C"/>
    <w:rsid w:val="002D4953"/>
    <w:rsid w:val="002D4A12"/>
    <w:rsid w:val="002D4C3B"/>
    <w:rsid w:val="002D4E59"/>
    <w:rsid w:val="002D4FB1"/>
    <w:rsid w:val="002D529E"/>
    <w:rsid w:val="002D52BD"/>
    <w:rsid w:val="002D5354"/>
    <w:rsid w:val="002D54D3"/>
    <w:rsid w:val="002D54D4"/>
    <w:rsid w:val="002D5705"/>
    <w:rsid w:val="002D57DB"/>
    <w:rsid w:val="002D580B"/>
    <w:rsid w:val="002D589D"/>
    <w:rsid w:val="002D58C6"/>
    <w:rsid w:val="002D5A26"/>
    <w:rsid w:val="002D5AD5"/>
    <w:rsid w:val="002D5B02"/>
    <w:rsid w:val="002D5CE7"/>
    <w:rsid w:val="002D5DDE"/>
    <w:rsid w:val="002D5F46"/>
    <w:rsid w:val="002D5FC9"/>
    <w:rsid w:val="002D601C"/>
    <w:rsid w:val="002D6040"/>
    <w:rsid w:val="002D605E"/>
    <w:rsid w:val="002D60E5"/>
    <w:rsid w:val="002D6148"/>
    <w:rsid w:val="002D6341"/>
    <w:rsid w:val="002D6540"/>
    <w:rsid w:val="002D6637"/>
    <w:rsid w:val="002D6734"/>
    <w:rsid w:val="002D6917"/>
    <w:rsid w:val="002D6975"/>
    <w:rsid w:val="002D6984"/>
    <w:rsid w:val="002D6ADC"/>
    <w:rsid w:val="002D6B0E"/>
    <w:rsid w:val="002D6C02"/>
    <w:rsid w:val="002D6CDD"/>
    <w:rsid w:val="002D7404"/>
    <w:rsid w:val="002D7407"/>
    <w:rsid w:val="002D7454"/>
    <w:rsid w:val="002D74C7"/>
    <w:rsid w:val="002D759F"/>
    <w:rsid w:val="002D75CE"/>
    <w:rsid w:val="002D7713"/>
    <w:rsid w:val="002D78ED"/>
    <w:rsid w:val="002D795B"/>
    <w:rsid w:val="002D797E"/>
    <w:rsid w:val="002D7996"/>
    <w:rsid w:val="002D79E5"/>
    <w:rsid w:val="002D7D24"/>
    <w:rsid w:val="002D7DB4"/>
    <w:rsid w:val="002D7E5D"/>
    <w:rsid w:val="002E009D"/>
    <w:rsid w:val="002E00DD"/>
    <w:rsid w:val="002E0139"/>
    <w:rsid w:val="002E0256"/>
    <w:rsid w:val="002E02AF"/>
    <w:rsid w:val="002E0372"/>
    <w:rsid w:val="002E03B4"/>
    <w:rsid w:val="002E04F3"/>
    <w:rsid w:val="002E054A"/>
    <w:rsid w:val="002E0759"/>
    <w:rsid w:val="002E0775"/>
    <w:rsid w:val="002E07B6"/>
    <w:rsid w:val="002E082D"/>
    <w:rsid w:val="002E0A4B"/>
    <w:rsid w:val="002E0AC7"/>
    <w:rsid w:val="002E0BE6"/>
    <w:rsid w:val="002E0BFF"/>
    <w:rsid w:val="002E0C23"/>
    <w:rsid w:val="002E0C89"/>
    <w:rsid w:val="002E0E73"/>
    <w:rsid w:val="002E110C"/>
    <w:rsid w:val="002E1177"/>
    <w:rsid w:val="002E1230"/>
    <w:rsid w:val="002E1266"/>
    <w:rsid w:val="002E1291"/>
    <w:rsid w:val="002E12C9"/>
    <w:rsid w:val="002E13FF"/>
    <w:rsid w:val="002E1871"/>
    <w:rsid w:val="002E1896"/>
    <w:rsid w:val="002E18B7"/>
    <w:rsid w:val="002E1B17"/>
    <w:rsid w:val="002E1CDB"/>
    <w:rsid w:val="002E1DB6"/>
    <w:rsid w:val="002E1E1D"/>
    <w:rsid w:val="002E1E62"/>
    <w:rsid w:val="002E1E86"/>
    <w:rsid w:val="002E1F90"/>
    <w:rsid w:val="002E22B6"/>
    <w:rsid w:val="002E2321"/>
    <w:rsid w:val="002E23A2"/>
    <w:rsid w:val="002E26E2"/>
    <w:rsid w:val="002E2857"/>
    <w:rsid w:val="002E2977"/>
    <w:rsid w:val="002E29CC"/>
    <w:rsid w:val="002E2A37"/>
    <w:rsid w:val="002E2B22"/>
    <w:rsid w:val="002E2F14"/>
    <w:rsid w:val="002E361D"/>
    <w:rsid w:val="002E36F0"/>
    <w:rsid w:val="002E372B"/>
    <w:rsid w:val="002E3867"/>
    <w:rsid w:val="002E3888"/>
    <w:rsid w:val="002E3980"/>
    <w:rsid w:val="002E3B3D"/>
    <w:rsid w:val="002E3B51"/>
    <w:rsid w:val="002E3E9B"/>
    <w:rsid w:val="002E4067"/>
    <w:rsid w:val="002E4110"/>
    <w:rsid w:val="002E4179"/>
    <w:rsid w:val="002E4190"/>
    <w:rsid w:val="002E42B1"/>
    <w:rsid w:val="002E436F"/>
    <w:rsid w:val="002E44D6"/>
    <w:rsid w:val="002E47E3"/>
    <w:rsid w:val="002E492E"/>
    <w:rsid w:val="002E4A4F"/>
    <w:rsid w:val="002E4ADC"/>
    <w:rsid w:val="002E4B00"/>
    <w:rsid w:val="002E4DE1"/>
    <w:rsid w:val="002E5096"/>
    <w:rsid w:val="002E5304"/>
    <w:rsid w:val="002E5624"/>
    <w:rsid w:val="002E563E"/>
    <w:rsid w:val="002E57ED"/>
    <w:rsid w:val="002E58B8"/>
    <w:rsid w:val="002E592A"/>
    <w:rsid w:val="002E5939"/>
    <w:rsid w:val="002E5AAF"/>
    <w:rsid w:val="002E5B56"/>
    <w:rsid w:val="002E5BDB"/>
    <w:rsid w:val="002E5E09"/>
    <w:rsid w:val="002E5FC4"/>
    <w:rsid w:val="002E63D3"/>
    <w:rsid w:val="002E64D8"/>
    <w:rsid w:val="002E661A"/>
    <w:rsid w:val="002E66FC"/>
    <w:rsid w:val="002E6754"/>
    <w:rsid w:val="002E6861"/>
    <w:rsid w:val="002E6874"/>
    <w:rsid w:val="002E69B9"/>
    <w:rsid w:val="002E69CD"/>
    <w:rsid w:val="002E69FA"/>
    <w:rsid w:val="002E6AB5"/>
    <w:rsid w:val="002E6F05"/>
    <w:rsid w:val="002E7070"/>
    <w:rsid w:val="002E7143"/>
    <w:rsid w:val="002E7230"/>
    <w:rsid w:val="002E73A1"/>
    <w:rsid w:val="002E7425"/>
    <w:rsid w:val="002E7574"/>
    <w:rsid w:val="002E7781"/>
    <w:rsid w:val="002E77C3"/>
    <w:rsid w:val="002E781A"/>
    <w:rsid w:val="002E784E"/>
    <w:rsid w:val="002E78EE"/>
    <w:rsid w:val="002E792E"/>
    <w:rsid w:val="002E79C3"/>
    <w:rsid w:val="002E7A92"/>
    <w:rsid w:val="002E7D03"/>
    <w:rsid w:val="002E7E5E"/>
    <w:rsid w:val="002E7FAC"/>
    <w:rsid w:val="002F02A2"/>
    <w:rsid w:val="002F03AB"/>
    <w:rsid w:val="002F0465"/>
    <w:rsid w:val="002F0492"/>
    <w:rsid w:val="002F04DA"/>
    <w:rsid w:val="002F0651"/>
    <w:rsid w:val="002F07BE"/>
    <w:rsid w:val="002F07EC"/>
    <w:rsid w:val="002F08CD"/>
    <w:rsid w:val="002F0A59"/>
    <w:rsid w:val="002F0BAD"/>
    <w:rsid w:val="002F0ED8"/>
    <w:rsid w:val="002F0FCE"/>
    <w:rsid w:val="002F102D"/>
    <w:rsid w:val="002F1186"/>
    <w:rsid w:val="002F141D"/>
    <w:rsid w:val="002F154C"/>
    <w:rsid w:val="002F15CF"/>
    <w:rsid w:val="002F15D1"/>
    <w:rsid w:val="002F1984"/>
    <w:rsid w:val="002F19D2"/>
    <w:rsid w:val="002F1CC9"/>
    <w:rsid w:val="002F1DB2"/>
    <w:rsid w:val="002F1E00"/>
    <w:rsid w:val="002F1F50"/>
    <w:rsid w:val="002F2063"/>
    <w:rsid w:val="002F22B0"/>
    <w:rsid w:val="002F23C3"/>
    <w:rsid w:val="002F272B"/>
    <w:rsid w:val="002F2776"/>
    <w:rsid w:val="002F2853"/>
    <w:rsid w:val="002F29FE"/>
    <w:rsid w:val="002F2AEF"/>
    <w:rsid w:val="002F2BB4"/>
    <w:rsid w:val="002F2D63"/>
    <w:rsid w:val="002F2F12"/>
    <w:rsid w:val="002F3142"/>
    <w:rsid w:val="002F3169"/>
    <w:rsid w:val="002F3366"/>
    <w:rsid w:val="002F3368"/>
    <w:rsid w:val="002F3657"/>
    <w:rsid w:val="002F37D9"/>
    <w:rsid w:val="002F385E"/>
    <w:rsid w:val="002F39E3"/>
    <w:rsid w:val="002F3AC6"/>
    <w:rsid w:val="002F3B3F"/>
    <w:rsid w:val="002F3F5E"/>
    <w:rsid w:val="002F41C0"/>
    <w:rsid w:val="002F44F5"/>
    <w:rsid w:val="002F4920"/>
    <w:rsid w:val="002F4B6F"/>
    <w:rsid w:val="002F4E9D"/>
    <w:rsid w:val="002F4FDC"/>
    <w:rsid w:val="002F5241"/>
    <w:rsid w:val="002F528B"/>
    <w:rsid w:val="002F53BB"/>
    <w:rsid w:val="002F54A3"/>
    <w:rsid w:val="002F5506"/>
    <w:rsid w:val="002F5AC9"/>
    <w:rsid w:val="002F5B63"/>
    <w:rsid w:val="002F5D4A"/>
    <w:rsid w:val="002F5FC5"/>
    <w:rsid w:val="002F62AF"/>
    <w:rsid w:val="002F62E0"/>
    <w:rsid w:val="002F64BD"/>
    <w:rsid w:val="002F66C8"/>
    <w:rsid w:val="002F6871"/>
    <w:rsid w:val="002F690C"/>
    <w:rsid w:val="002F6B63"/>
    <w:rsid w:val="002F6BE2"/>
    <w:rsid w:val="002F6C9D"/>
    <w:rsid w:val="002F6E01"/>
    <w:rsid w:val="002F6E05"/>
    <w:rsid w:val="002F7093"/>
    <w:rsid w:val="002F70C4"/>
    <w:rsid w:val="002F75E0"/>
    <w:rsid w:val="002F760B"/>
    <w:rsid w:val="002F78B0"/>
    <w:rsid w:val="002F7A36"/>
    <w:rsid w:val="002F7BD6"/>
    <w:rsid w:val="002F7C43"/>
    <w:rsid w:val="002F7D2B"/>
    <w:rsid w:val="002F7FC3"/>
    <w:rsid w:val="003000D6"/>
    <w:rsid w:val="003001B6"/>
    <w:rsid w:val="00300210"/>
    <w:rsid w:val="0030062F"/>
    <w:rsid w:val="00300816"/>
    <w:rsid w:val="0030082F"/>
    <w:rsid w:val="0030092D"/>
    <w:rsid w:val="00300AC6"/>
    <w:rsid w:val="00300CE7"/>
    <w:rsid w:val="00300D65"/>
    <w:rsid w:val="00300F2D"/>
    <w:rsid w:val="00301109"/>
    <w:rsid w:val="00301149"/>
    <w:rsid w:val="003011F2"/>
    <w:rsid w:val="00301246"/>
    <w:rsid w:val="00301604"/>
    <w:rsid w:val="003018E5"/>
    <w:rsid w:val="0030197D"/>
    <w:rsid w:val="00301995"/>
    <w:rsid w:val="00301ACE"/>
    <w:rsid w:val="00301BE5"/>
    <w:rsid w:val="00301C14"/>
    <w:rsid w:val="00301C20"/>
    <w:rsid w:val="00301C4D"/>
    <w:rsid w:val="00301CCC"/>
    <w:rsid w:val="00301EA2"/>
    <w:rsid w:val="00301F57"/>
    <w:rsid w:val="00301FC8"/>
    <w:rsid w:val="00302200"/>
    <w:rsid w:val="00302203"/>
    <w:rsid w:val="00302351"/>
    <w:rsid w:val="00302507"/>
    <w:rsid w:val="00302513"/>
    <w:rsid w:val="00302592"/>
    <w:rsid w:val="003026A1"/>
    <w:rsid w:val="0030270A"/>
    <w:rsid w:val="003027A9"/>
    <w:rsid w:val="003027DC"/>
    <w:rsid w:val="003028E2"/>
    <w:rsid w:val="00302CE1"/>
    <w:rsid w:val="00302D10"/>
    <w:rsid w:val="00302D18"/>
    <w:rsid w:val="00302D3C"/>
    <w:rsid w:val="00302FA1"/>
    <w:rsid w:val="00303141"/>
    <w:rsid w:val="00303196"/>
    <w:rsid w:val="0030319B"/>
    <w:rsid w:val="003031BC"/>
    <w:rsid w:val="0030327A"/>
    <w:rsid w:val="003033C9"/>
    <w:rsid w:val="003037ED"/>
    <w:rsid w:val="003039F0"/>
    <w:rsid w:val="00303AA2"/>
    <w:rsid w:val="00303AD0"/>
    <w:rsid w:val="00303AEA"/>
    <w:rsid w:val="00303B2A"/>
    <w:rsid w:val="00303BEF"/>
    <w:rsid w:val="00303C8D"/>
    <w:rsid w:val="00303E6F"/>
    <w:rsid w:val="00303E72"/>
    <w:rsid w:val="00304111"/>
    <w:rsid w:val="00304116"/>
    <w:rsid w:val="003042E7"/>
    <w:rsid w:val="00304346"/>
    <w:rsid w:val="003045EF"/>
    <w:rsid w:val="00304601"/>
    <w:rsid w:val="003049CA"/>
    <w:rsid w:val="00304C3B"/>
    <w:rsid w:val="00304C70"/>
    <w:rsid w:val="00304F3E"/>
    <w:rsid w:val="003050DC"/>
    <w:rsid w:val="00305417"/>
    <w:rsid w:val="0030565E"/>
    <w:rsid w:val="003058C3"/>
    <w:rsid w:val="003058E0"/>
    <w:rsid w:val="003059D6"/>
    <w:rsid w:val="00305A6A"/>
    <w:rsid w:val="00305D11"/>
    <w:rsid w:val="00305DB7"/>
    <w:rsid w:val="00305E9A"/>
    <w:rsid w:val="0030605E"/>
    <w:rsid w:val="00306111"/>
    <w:rsid w:val="00306118"/>
    <w:rsid w:val="00306150"/>
    <w:rsid w:val="003064BA"/>
    <w:rsid w:val="003066BD"/>
    <w:rsid w:val="0030674F"/>
    <w:rsid w:val="003067BC"/>
    <w:rsid w:val="003067CC"/>
    <w:rsid w:val="00306807"/>
    <w:rsid w:val="003068CA"/>
    <w:rsid w:val="00306933"/>
    <w:rsid w:val="00306BD8"/>
    <w:rsid w:val="00306C49"/>
    <w:rsid w:val="00306CC8"/>
    <w:rsid w:val="00307028"/>
    <w:rsid w:val="003070D2"/>
    <w:rsid w:val="0030733E"/>
    <w:rsid w:val="003073E2"/>
    <w:rsid w:val="00307498"/>
    <w:rsid w:val="003075C5"/>
    <w:rsid w:val="00307873"/>
    <w:rsid w:val="00307BA1"/>
    <w:rsid w:val="00307D2B"/>
    <w:rsid w:val="00307DAF"/>
    <w:rsid w:val="00307E69"/>
    <w:rsid w:val="003100EE"/>
    <w:rsid w:val="00310123"/>
    <w:rsid w:val="003101C6"/>
    <w:rsid w:val="003101E0"/>
    <w:rsid w:val="0031020E"/>
    <w:rsid w:val="003102B2"/>
    <w:rsid w:val="00310381"/>
    <w:rsid w:val="003104BA"/>
    <w:rsid w:val="003106C0"/>
    <w:rsid w:val="003106EF"/>
    <w:rsid w:val="003107D3"/>
    <w:rsid w:val="0031087D"/>
    <w:rsid w:val="003108F8"/>
    <w:rsid w:val="003108FF"/>
    <w:rsid w:val="00310A73"/>
    <w:rsid w:val="00310AD2"/>
    <w:rsid w:val="00310C00"/>
    <w:rsid w:val="00310C39"/>
    <w:rsid w:val="00310CA7"/>
    <w:rsid w:val="00310DA0"/>
    <w:rsid w:val="00310FC3"/>
    <w:rsid w:val="0031109C"/>
    <w:rsid w:val="00311137"/>
    <w:rsid w:val="003112C1"/>
    <w:rsid w:val="003112C9"/>
    <w:rsid w:val="00311576"/>
    <w:rsid w:val="003115AA"/>
    <w:rsid w:val="00311AAE"/>
    <w:rsid w:val="00311B22"/>
    <w:rsid w:val="00311BD0"/>
    <w:rsid w:val="00311E88"/>
    <w:rsid w:val="00311F3E"/>
    <w:rsid w:val="00311F7D"/>
    <w:rsid w:val="00312142"/>
    <w:rsid w:val="003121A1"/>
    <w:rsid w:val="00312202"/>
    <w:rsid w:val="0031234D"/>
    <w:rsid w:val="0031248A"/>
    <w:rsid w:val="0031260D"/>
    <w:rsid w:val="0031262D"/>
    <w:rsid w:val="003128B5"/>
    <w:rsid w:val="00312921"/>
    <w:rsid w:val="00312930"/>
    <w:rsid w:val="00312A8E"/>
    <w:rsid w:val="00312B73"/>
    <w:rsid w:val="00313157"/>
    <w:rsid w:val="0031356B"/>
    <w:rsid w:val="00313603"/>
    <w:rsid w:val="00313701"/>
    <w:rsid w:val="00313715"/>
    <w:rsid w:val="0031372F"/>
    <w:rsid w:val="0031398F"/>
    <w:rsid w:val="00313BF6"/>
    <w:rsid w:val="00313C2A"/>
    <w:rsid w:val="00313C8D"/>
    <w:rsid w:val="00313E69"/>
    <w:rsid w:val="00313EB9"/>
    <w:rsid w:val="00313F70"/>
    <w:rsid w:val="00314161"/>
    <w:rsid w:val="003141A0"/>
    <w:rsid w:val="003141AD"/>
    <w:rsid w:val="003141F4"/>
    <w:rsid w:val="00314243"/>
    <w:rsid w:val="00314596"/>
    <w:rsid w:val="00314631"/>
    <w:rsid w:val="00314756"/>
    <w:rsid w:val="003148BA"/>
    <w:rsid w:val="003149B2"/>
    <w:rsid w:val="003149CD"/>
    <w:rsid w:val="00314A59"/>
    <w:rsid w:val="00314E15"/>
    <w:rsid w:val="00314E5D"/>
    <w:rsid w:val="00314E86"/>
    <w:rsid w:val="00314EA2"/>
    <w:rsid w:val="00314F7D"/>
    <w:rsid w:val="003150B3"/>
    <w:rsid w:val="003150B7"/>
    <w:rsid w:val="00315178"/>
    <w:rsid w:val="0031520C"/>
    <w:rsid w:val="00315236"/>
    <w:rsid w:val="00315269"/>
    <w:rsid w:val="0031534D"/>
    <w:rsid w:val="0031541C"/>
    <w:rsid w:val="003155F2"/>
    <w:rsid w:val="00315759"/>
    <w:rsid w:val="0031578F"/>
    <w:rsid w:val="003159E3"/>
    <w:rsid w:val="00315C10"/>
    <w:rsid w:val="00315C9D"/>
    <w:rsid w:val="00315DAA"/>
    <w:rsid w:val="00315E68"/>
    <w:rsid w:val="0031609A"/>
    <w:rsid w:val="003161B5"/>
    <w:rsid w:val="0031624C"/>
    <w:rsid w:val="003162B7"/>
    <w:rsid w:val="00316329"/>
    <w:rsid w:val="00316572"/>
    <w:rsid w:val="00316860"/>
    <w:rsid w:val="0031690B"/>
    <w:rsid w:val="0031693C"/>
    <w:rsid w:val="00316A73"/>
    <w:rsid w:val="00316B92"/>
    <w:rsid w:val="00316DE6"/>
    <w:rsid w:val="00316F55"/>
    <w:rsid w:val="00317092"/>
    <w:rsid w:val="0031718B"/>
    <w:rsid w:val="003172F3"/>
    <w:rsid w:val="003173BC"/>
    <w:rsid w:val="00317452"/>
    <w:rsid w:val="00317908"/>
    <w:rsid w:val="00317A48"/>
    <w:rsid w:val="00317C7B"/>
    <w:rsid w:val="00317E53"/>
    <w:rsid w:val="003201F1"/>
    <w:rsid w:val="00320216"/>
    <w:rsid w:val="00320219"/>
    <w:rsid w:val="003202A8"/>
    <w:rsid w:val="0032054B"/>
    <w:rsid w:val="00320559"/>
    <w:rsid w:val="00320689"/>
    <w:rsid w:val="003207B7"/>
    <w:rsid w:val="00320920"/>
    <w:rsid w:val="00320BC8"/>
    <w:rsid w:val="00320CB1"/>
    <w:rsid w:val="00320D68"/>
    <w:rsid w:val="00320F24"/>
    <w:rsid w:val="00320F3B"/>
    <w:rsid w:val="00320F76"/>
    <w:rsid w:val="003211DA"/>
    <w:rsid w:val="003212E4"/>
    <w:rsid w:val="0032168D"/>
    <w:rsid w:val="003216AC"/>
    <w:rsid w:val="003217EF"/>
    <w:rsid w:val="00321981"/>
    <w:rsid w:val="003219B1"/>
    <w:rsid w:val="003221D3"/>
    <w:rsid w:val="003223EC"/>
    <w:rsid w:val="0032247F"/>
    <w:rsid w:val="00322604"/>
    <w:rsid w:val="00322CE2"/>
    <w:rsid w:val="00322DD2"/>
    <w:rsid w:val="00322E42"/>
    <w:rsid w:val="00323012"/>
    <w:rsid w:val="00323382"/>
    <w:rsid w:val="003233AF"/>
    <w:rsid w:val="0032345A"/>
    <w:rsid w:val="003235DD"/>
    <w:rsid w:val="003236D0"/>
    <w:rsid w:val="0032383C"/>
    <w:rsid w:val="00323932"/>
    <w:rsid w:val="0032399B"/>
    <w:rsid w:val="00323E8B"/>
    <w:rsid w:val="00323FDB"/>
    <w:rsid w:val="00324344"/>
    <w:rsid w:val="003243EF"/>
    <w:rsid w:val="00324425"/>
    <w:rsid w:val="00324448"/>
    <w:rsid w:val="00324790"/>
    <w:rsid w:val="003247B7"/>
    <w:rsid w:val="00324AFF"/>
    <w:rsid w:val="00324E26"/>
    <w:rsid w:val="0032503F"/>
    <w:rsid w:val="003252B6"/>
    <w:rsid w:val="003255B8"/>
    <w:rsid w:val="00325973"/>
    <w:rsid w:val="00325DCB"/>
    <w:rsid w:val="00325F01"/>
    <w:rsid w:val="0032602D"/>
    <w:rsid w:val="0032607C"/>
    <w:rsid w:val="00326170"/>
    <w:rsid w:val="00326219"/>
    <w:rsid w:val="00326348"/>
    <w:rsid w:val="003263C8"/>
    <w:rsid w:val="003266A1"/>
    <w:rsid w:val="003266B8"/>
    <w:rsid w:val="00326A19"/>
    <w:rsid w:val="00326B20"/>
    <w:rsid w:val="00326B7A"/>
    <w:rsid w:val="00326DC6"/>
    <w:rsid w:val="00326EF9"/>
    <w:rsid w:val="00326F57"/>
    <w:rsid w:val="00327030"/>
    <w:rsid w:val="0032725C"/>
    <w:rsid w:val="00327478"/>
    <w:rsid w:val="00327562"/>
    <w:rsid w:val="003278CE"/>
    <w:rsid w:val="003279B2"/>
    <w:rsid w:val="00327D02"/>
    <w:rsid w:val="00327D82"/>
    <w:rsid w:val="00327E67"/>
    <w:rsid w:val="00330213"/>
    <w:rsid w:val="0033033A"/>
    <w:rsid w:val="003303AC"/>
    <w:rsid w:val="00330670"/>
    <w:rsid w:val="0033070D"/>
    <w:rsid w:val="003307AF"/>
    <w:rsid w:val="00330821"/>
    <w:rsid w:val="003308ED"/>
    <w:rsid w:val="003309A1"/>
    <w:rsid w:val="00330A76"/>
    <w:rsid w:val="00331120"/>
    <w:rsid w:val="00331142"/>
    <w:rsid w:val="003317F8"/>
    <w:rsid w:val="003318C6"/>
    <w:rsid w:val="00331931"/>
    <w:rsid w:val="003319C0"/>
    <w:rsid w:val="00331A0F"/>
    <w:rsid w:val="00331C2C"/>
    <w:rsid w:val="00331DC4"/>
    <w:rsid w:val="00331E4A"/>
    <w:rsid w:val="00331ECD"/>
    <w:rsid w:val="0033233B"/>
    <w:rsid w:val="00332364"/>
    <w:rsid w:val="003326A7"/>
    <w:rsid w:val="003326CC"/>
    <w:rsid w:val="0033281C"/>
    <w:rsid w:val="00332B2E"/>
    <w:rsid w:val="00332FE6"/>
    <w:rsid w:val="00333334"/>
    <w:rsid w:val="0033333F"/>
    <w:rsid w:val="003335C7"/>
    <w:rsid w:val="003339D9"/>
    <w:rsid w:val="00333A4C"/>
    <w:rsid w:val="00333BE2"/>
    <w:rsid w:val="00333C5A"/>
    <w:rsid w:val="00333D8E"/>
    <w:rsid w:val="00333DAF"/>
    <w:rsid w:val="00333F1F"/>
    <w:rsid w:val="00333F56"/>
    <w:rsid w:val="0033403F"/>
    <w:rsid w:val="003340E0"/>
    <w:rsid w:val="003342F1"/>
    <w:rsid w:val="0033446F"/>
    <w:rsid w:val="00334629"/>
    <w:rsid w:val="00334989"/>
    <w:rsid w:val="00334CE9"/>
    <w:rsid w:val="00334E91"/>
    <w:rsid w:val="00334FDC"/>
    <w:rsid w:val="003352DF"/>
    <w:rsid w:val="0033552A"/>
    <w:rsid w:val="00335551"/>
    <w:rsid w:val="0033559A"/>
    <w:rsid w:val="003355E8"/>
    <w:rsid w:val="0033589B"/>
    <w:rsid w:val="00335985"/>
    <w:rsid w:val="00335CF2"/>
    <w:rsid w:val="00335D4B"/>
    <w:rsid w:val="00335D5C"/>
    <w:rsid w:val="00335EB9"/>
    <w:rsid w:val="00335F8A"/>
    <w:rsid w:val="003362D2"/>
    <w:rsid w:val="003364F8"/>
    <w:rsid w:val="00336727"/>
    <w:rsid w:val="003367F7"/>
    <w:rsid w:val="00336AEE"/>
    <w:rsid w:val="00336B37"/>
    <w:rsid w:val="00336CEC"/>
    <w:rsid w:val="00336DA3"/>
    <w:rsid w:val="00336E6F"/>
    <w:rsid w:val="00336E80"/>
    <w:rsid w:val="00337028"/>
    <w:rsid w:val="0033719E"/>
    <w:rsid w:val="003372BE"/>
    <w:rsid w:val="003373F1"/>
    <w:rsid w:val="00337674"/>
    <w:rsid w:val="0033773F"/>
    <w:rsid w:val="0033779A"/>
    <w:rsid w:val="00337AA4"/>
    <w:rsid w:val="00337C5D"/>
    <w:rsid w:val="00337C6A"/>
    <w:rsid w:val="00337D5C"/>
    <w:rsid w:val="003400F9"/>
    <w:rsid w:val="003402C1"/>
    <w:rsid w:val="00340373"/>
    <w:rsid w:val="003405C5"/>
    <w:rsid w:val="00340623"/>
    <w:rsid w:val="003406A9"/>
    <w:rsid w:val="00340779"/>
    <w:rsid w:val="003408F2"/>
    <w:rsid w:val="00340A88"/>
    <w:rsid w:val="00340B02"/>
    <w:rsid w:val="00340C9A"/>
    <w:rsid w:val="00340EF1"/>
    <w:rsid w:val="00341090"/>
    <w:rsid w:val="00341223"/>
    <w:rsid w:val="0034157B"/>
    <w:rsid w:val="00341642"/>
    <w:rsid w:val="00341695"/>
    <w:rsid w:val="0034183A"/>
    <w:rsid w:val="0034194C"/>
    <w:rsid w:val="00341968"/>
    <w:rsid w:val="00341B56"/>
    <w:rsid w:val="00341D06"/>
    <w:rsid w:val="00342370"/>
    <w:rsid w:val="003423CA"/>
    <w:rsid w:val="00342443"/>
    <w:rsid w:val="003427E1"/>
    <w:rsid w:val="00342811"/>
    <w:rsid w:val="0034283F"/>
    <w:rsid w:val="003429A8"/>
    <w:rsid w:val="00342A6B"/>
    <w:rsid w:val="00342AFF"/>
    <w:rsid w:val="00342B32"/>
    <w:rsid w:val="00342CA7"/>
    <w:rsid w:val="00342CFF"/>
    <w:rsid w:val="00342D25"/>
    <w:rsid w:val="00342E41"/>
    <w:rsid w:val="00343248"/>
    <w:rsid w:val="0034330E"/>
    <w:rsid w:val="00343360"/>
    <w:rsid w:val="0034355A"/>
    <w:rsid w:val="00343675"/>
    <w:rsid w:val="003436E2"/>
    <w:rsid w:val="00343721"/>
    <w:rsid w:val="00343C51"/>
    <w:rsid w:val="00343C8F"/>
    <w:rsid w:val="00343D86"/>
    <w:rsid w:val="00343E29"/>
    <w:rsid w:val="00343FA4"/>
    <w:rsid w:val="0034402D"/>
    <w:rsid w:val="003441B1"/>
    <w:rsid w:val="0034442F"/>
    <w:rsid w:val="003445F9"/>
    <w:rsid w:val="00344708"/>
    <w:rsid w:val="00344905"/>
    <w:rsid w:val="00344F54"/>
    <w:rsid w:val="0034502D"/>
    <w:rsid w:val="00345257"/>
    <w:rsid w:val="0034529A"/>
    <w:rsid w:val="003452A8"/>
    <w:rsid w:val="00345420"/>
    <w:rsid w:val="003455FA"/>
    <w:rsid w:val="00345612"/>
    <w:rsid w:val="00345664"/>
    <w:rsid w:val="00345748"/>
    <w:rsid w:val="00345856"/>
    <w:rsid w:val="00345991"/>
    <w:rsid w:val="00345C0F"/>
    <w:rsid w:val="00345C53"/>
    <w:rsid w:val="00345CF3"/>
    <w:rsid w:val="00345E4A"/>
    <w:rsid w:val="00345E87"/>
    <w:rsid w:val="003462F3"/>
    <w:rsid w:val="00346309"/>
    <w:rsid w:val="00346421"/>
    <w:rsid w:val="003464A8"/>
    <w:rsid w:val="0034657D"/>
    <w:rsid w:val="00346583"/>
    <w:rsid w:val="00346C9C"/>
    <w:rsid w:val="00346D1D"/>
    <w:rsid w:val="00346E2E"/>
    <w:rsid w:val="00346F99"/>
    <w:rsid w:val="0034753E"/>
    <w:rsid w:val="003476B4"/>
    <w:rsid w:val="00347763"/>
    <w:rsid w:val="003478B2"/>
    <w:rsid w:val="00347986"/>
    <w:rsid w:val="00347B23"/>
    <w:rsid w:val="00347BD1"/>
    <w:rsid w:val="00347C10"/>
    <w:rsid w:val="00347E6C"/>
    <w:rsid w:val="00347ECE"/>
    <w:rsid w:val="0035024B"/>
    <w:rsid w:val="0035045A"/>
    <w:rsid w:val="00350594"/>
    <w:rsid w:val="003505B9"/>
    <w:rsid w:val="003505DD"/>
    <w:rsid w:val="003506E7"/>
    <w:rsid w:val="0035074A"/>
    <w:rsid w:val="003508EA"/>
    <w:rsid w:val="00350F3F"/>
    <w:rsid w:val="00350FD1"/>
    <w:rsid w:val="00351030"/>
    <w:rsid w:val="003511A0"/>
    <w:rsid w:val="003512F9"/>
    <w:rsid w:val="00351375"/>
    <w:rsid w:val="003514CD"/>
    <w:rsid w:val="003514FB"/>
    <w:rsid w:val="00351548"/>
    <w:rsid w:val="003515E1"/>
    <w:rsid w:val="0035162D"/>
    <w:rsid w:val="003518CC"/>
    <w:rsid w:val="00351920"/>
    <w:rsid w:val="00351A0A"/>
    <w:rsid w:val="00351C2F"/>
    <w:rsid w:val="00351CD2"/>
    <w:rsid w:val="00351ED9"/>
    <w:rsid w:val="0035213A"/>
    <w:rsid w:val="003522CE"/>
    <w:rsid w:val="0035251F"/>
    <w:rsid w:val="003528ED"/>
    <w:rsid w:val="00352A49"/>
    <w:rsid w:val="00352A9B"/>
    <w:rsid w:val="00352B80"/>
    <w:rsid w:val="00352D67"/>
    <w:rsid w:val="00352E8A"/>
    <w:rsid w:val="00352EE4"/>
    <w:rsid w:val="00352F6F"/>
    <w:rsid w:val="00353063"/>
    <w:rsid w:val="003530AC"/>
    <w:rsid w:val="0035319C"/>
    <w:rsid w:val="00353286"/>
    <w:rsid w:val="003533F2"/>
    <w:rsid w:val="0035347B"/>
    <w:rsid w:val="0035348C"/>
    <w:rsid w:val="00353593"/>
    <w:rsid w:val="003535C0"/>
    <w:rsid w:val="0035365F"/>
    <w:rsid w:val="003536E1"/>
    <w:rsid w:val="003536EE"/>
    <w:rsid w:val="003537B1"/>
    <w:rsid w:val="003537E7"/>
    <w:rsid w:val="00353936"/>
    <w:rsid w:val="003539B0"/>
    <w:rsid w:val="00353A9C"/>
    <w:rsid w:val="00353B9A"/>
    <w:rsid w:val="00353E9D"/>
    <w:rsid w:val="00353FC3"/>
    <w:rsid w:val="00354945"/>
    <w:rsid w:val="003549C8"/>
    <w:rsid w:val="003549D0"/>
    <w:rsid w:val="00354AF7"/>
    <w:rsid w:val="00354B11"/>
    <w:rsid w:val="00354C06"/>
    <w:rsid w:val="00354C5E"/>
    <w:rsid w:val="00354FF8"/>
    <w:rsid w:val="003551EE"/>
    <w:rsid w:val="003551F7"/>
    <w:rsid w:val="00355322"/>
    <w:rsid w:val="003553A8"/>
    <w:rsid w:val="0035555A"/>
    <w:rsid w:val="00355672"/>
    <w:rsid w:val="00355697"/>
    <w:rsid w:val="003556E9"/>
    <w:rsid w:val="0035573F"/>
    <w:rsid w:val="00355743"/>
    <w:rsid w:val="003559EA"/>
    <w:rsid w:val="00355AAA"/>
    <w:rsid w:val="00355B0B"/>
    <w:rsid w:val="00355C97"/>
    <w:rsid w:val="00355D4F"/>
    <w:rsid w:val="00355E83"/>
    <w:rsid w:val="00355EF2"/>
    <w:rsid w:val="0035604D"/>
    <w:rsid w:val="0035631B"/>
    <w:rsid w:val="00356372"/>
    <w:rsid w:val="003563A3"/>
    <w:rsid w:val="0035642B"/>
    <w:rsid w:val="00356483"/>
    <w:rsid w:val="00356505"/>
    <w:rsid w:val="00356536"/>
    <w:rsid w:val="003565A2"/>
    <w:rsid w:val="003568A3"/>
    <w:rsid w:val="00356998"/>
    <w:rsid w:val="00356DC6"/>
    <w:rsid w:val="00356E81"/>
    <w:rsid w:val="00356F6C"/>
    <w:rsid w:val="003572F1"/>
    <w:rsid w:val="003573AD"/>
    <w:rsid w:val="0035745F"/>
    <w:rsid w:val="00357509"/>
    <w:rsid w:val="00357568"/>
    <w:rsid w:val="0035782B"/>
    <w:rsid w:val="00357C9C"/>
    <w:rsid w:val="00357D7E"/>
    <w:rsid w:val="00357DFD"/>
    <w:rsid w:val="00357E3D"/>
    <w:rsid w:val="00357EC7"/>
    <w:rsid w:val="00357F15"/>
    <w:rsid w:val="0036022E"/>
    <w:rsid w:val="003606CB"/>
    <w:rsid w:val="00360840"/>
    <w:rsid w:val="00360896"/>
    <w:rsid w:val="003608CC"/>
    <w:rsid w:val="00360CA2"/>
    <w:rsid w:val="00360D3C"/>
    <w:rsid w:val="00360F51"/>
    <w:rsid w:val="00360FE8"/>
    <w:rsid w:val="00361206"/>
    <w:rsid w:val="003612E3"/>
    <w:rsid w:val="00361773"/>
    <w:rsid w:val="003618AE"/>
    <w:rsid w:val="00361EF0"/>
    <w:rsid w:val="0036208E"/>
    <w:rsid w:val="00362124"/>
    <w:rsid w:val="00362167"/>
    <w:rsid w:val="00362463"/>
    <w:rsid w:val="003625D5"/>
    <w:rsid w:val="003627A9"/>
    <w:rsid w:val="003627AA"/>
    <w:rsid w:val="003627E6"/>
    <w:rsid w:val="003628A2"/>
    <w:rsid w:val="003628F3"/>
    <w:rsid w:val="003628F6"/>
    <w:rsid w:val="00362951"/>
    <w:rsid w:val="00362954"/>
    <w:rsid w:val="00362C0C"/>
    <w:rsid w:val="00362C70"/>
    <w:rsid w:val="00362CB3"/>
    <w:rsid w:val="00362E31"/>
    <w:rsid w:val="003631A0"/>
    <w:rsid w:val="003631D3"/>
    <w:rsid w:val="00363302"/>
    <w:rsid w:val="0036331C"/>
    <w:rsid w:val="0036353B"/>
    <w:rsid w:val="00363743"/>
    <w:rsid w:val="00363841"/>
    <w:rsid w:val="003639EE"/>
    <w:rsid w:val="003639FB"/>
    <w:rsid w:val="00363E7C"/>
    <w:rsid w:val="00364030"/>
    <w:rsid w:val="00364158"/>
    <w:rsid w:val="00364424"/>
    <w:rsid w:val="00364573"/>
    <w:rsid w:val="003645DC"/>
    <w:rsid w:val="00364B3C"/>
    <w:rsid w:val="00364CEE"/>
    <w:rsid w:val="00364DF1"/>
    <w:rsid w:val="00364F36"/>
    <w:rsid w:val="003652FD"/>
    <w:rsid w:val="0036537F"/>
    <w:rsid w:val="00365586"/>
    <w:rsid w:val="00365671"/>
    <w:rsid w:val="003657BD"/>
    <w:rsid w:val="00365952"/>
    <w:rsid w:val="00365B53"/>
    <w:rsid w:val="00365BF5"/>
    <w:rsid w:val="00365C2C"/>
    <w:rsid w:val="00365CAC"/>
    <w:rsid w:val="00365EE4"/>
    <w:rsid w:val="00365F3E"/>
    <w:rsid w:val="00365FE8"/>
    <w:rsid w:val="003661F0"/>
    <w:rsid w:val="003662D2"/>
    <w:rsid w:val="00366513"/>
    <w:rsid w:val="003665C3"/>
    <w:rsid w:val="003667C5"/>
    <w:rsid w:val="00366804"/>
    <w:rsid w:val="0036680C"/>
    <w:rsid w:val="0036686C"/>
    <w:rsid w:val="003668CE"/>
    <w:rsid w:val="00366A43"/>
    <w:rsid w:val="00366A73"/>
    <w:rsid w:val="00366BB6"/>
    <w:rsid w:val="00366C5C"/>
    <w:rsid w:val="00366CAE"/>
    <w:rsid w:val="00366D82"/>
    <w:rsid w:val="003671A2"/>
    <w:rsid w:val="00367229"/>
    <w:rsid w:val="003672B1"/>
    <w:rsid w:val="003675C3"/>
    <w:rsid w:val="003675C5"/>
    <w:rsid w:val="00367615"/>
    <w:rsid w:val="00367646"/>
    <w:rsid w:val="00367723"/>
    <w:rsid w:val="0036782D"/>
    <w:rsid w:val="00367847"/>
    <w:rsid w:val="00367966"/>
    <w:rsid w:val="003679BF"/>
    <w:rsid w:val="00367D0B"/>
    <w:rsid w:val="00367D7F"/>
    <w:rsid w:val="00370104"/>
    <w:rsid w:val="00370169"/>
    <w:rsid w:val="00370287"/>
    <w:rsid w:val="00370450"/>
    <w:rsid w:val="0037086B"/>
    <w:rsid w:val="0037088D"/>
    <w:rsid w:val="00370981"/>
    <w:rsid w:val="00370BBC"/>
    <w:rsid w:val="00370D29"/>
    <w:rsid w:val="00370E9E"/>
    <w:rsid w:val="00370FAC"/>
    <w:rsid w:val="00371010"/>
    <w:rsid w:val="00371226"/>
    <w:rsid w:val="00371256"/>
    <w:rsid w:val="0037131A"/>
    <w:rsid w:val="003715EB"/>
    <w:rsid w:val="00371B13"/>
    <w:rsid w:val="00371BBF"/>
    <w:rsid w:val="00371DFC"/>
    <w:rsid w:val="00371ED0"/>
    <w:rsid w:val="00371F5D"/>
    <w:rsid w:val="00372004"/>
    <w:rsid w:val="00372103"/>
    <w:rsid w:val="0037230E"/>
    <w:rsid w:val="003723F9"/>
    <w:rsid w:val="00372463"/>
    <w:rsid w:val="003724A7"/>
    <w:rsid w:val="003724AE"/>
    <w:rsid w:val="003726CC"/>
    <w:rsid w:val="003728EB"/>
    <w:rsid w:val="00372D0F"/>
    <w:rsid w:val="00372EAB"/>
    <w:rsid w:val="00373804"/>
    <w:rsid w:val="003739BD"/>
    <w:rsid w:val="00373BAE"/>
    <w:rsid w:val="00373E16"/>
    <w:rsid w:val="00373EF4"/>
    <w:rsid w:val="0037410E"/>
    <w:rsid w:val="003742C0"/>
    <w:rsid w:val="00374362"/>
    <w:rsid w:val="0037442E"/>
    <w:rsid w:val="003749C0"/>
    <w:rsid w:val="00374C8E"/>
    <w:rsid w:val="00374E02"/>
    <w:rsid w:val="00374E30"/>
    <w:rsid w:val="00374E4E"/>
    <w:rsid w:val="00374F0D"/>
    <w:rsid w:val="00374F90"/>
    <w:rsid w:val="0037501A"/>
    <w:rsid w:val="003751CC"/>
    <w:rsid w:val="003752C6"/>
    <w:rsid w:val="003752C8"/>
    <w:rsid w:val="0037543C"/>
    <w:rsid w:val="003754EF"/>
    <w:rsid w:val="00375584"/>
    <w:rsid w:val="0037585A"/>
    <w:rsid w:val="00375912"/>
    <w:rsid w:val="00375AFA"/>
    <w:rsid w:val="00375B08"/>
    <w:rsid w:val="00375BFE"/>
    <w:rsid w:val="00375D92"/>
    <w:rsid w:val="00375E3C"/>
    <w:rsid w:val="00376188"/>
    <w:rsid w:val="0037664D"/>
    <w:rsid w:val="0037683F"/>
    <w:rsid w:val="003768D4"/>
    <w:rsid w:val="00376B49"/>
    <w:rsid w:val="00376BEA"/>
    <w:rsid w:val="00376EEF"/>
    <w:rsid w:val="00376F63"/>
    <w:rsid w:val="00376FD1"/>
    <w:rsid w:val="0037716D"/>
    <w:rsid w:val="0037719C"/>
    <w:rsid w:val="0037745F"/>
    <w:rsid w:val="00377498"/>
    <w:rsid w:val="0037757A"/>
    <w:rsid w:val="00377637"/>
    <w:rsid w:val="003776D8"/>
    <w:rsid w:val="003776DF"/>
    <w:rsid w:val="00377780"/>
    <w:rsid w:val="003778D7"/>
    <w:rsid w:val="0037796A"/>
    <w:rsid w:val="00377EA4"/>
    <w:rsid w:val="00377FB4"/>
    <w:rsid w:val="00380161"/>
    <w:rsid w:val="003801D8"/>
    <w:rsid w:val="00380273"/>
    <w:rsid w:val="003802B2"/>
    <w:rsid w:val="00380316"/>
    <w:rsid w:val="003803A0"/>
    <w:rsid w:val="0038062C"/>
    <w:rsid w:val="0038064B"/>
    <w:rsid w:val="00380868"/>
    <w:rsid w:val="0038086B"/>
    <w:rsid w:val="003808A3"/>
    <w:rsid w:val="00380B67"/>
    <w:rsid w:val="00380BA9"/>
    <w:rsid w:val="00380CC5"/>
    <w:rsid w:val="00380D37"/>
    <w:rsid w:val="00380E58"/>
    <w:rsid w:val="00380F3F"/>
    <w:rsid w:val="003810D6"/>
    <w:rsid w:val="00381250"/>
    <w:rsid w:val="00381457"/>
    <w:rsid w:val="00381469"/>
    <w:rsid w:val="00381755"/>
    <w:rsid w:val="00381834"/>
    <w:rsid w:val="00381871"/>
    <w:rsid w:val="0038187A"/>
    <w:rsid w:val="0038193D"/>
    <w:rsid w:val="003819C2"/>
    <w:rsid w:val="00381CD6"/>
    <w:rsid w:val="00381EF4"/>
    <w:rsid w:val="00381F58"/>
    <w:rsid w:val="00382090"/>
    <w:rsid w:val="00382094"/>
    <w:rsid w:val="003820B9"/>
    <w:rsid w:val="00382136"/>
    <w:rsid w:val="0038224C"/>
    <w:rsid w:val="003823F8"/>
    <w:rsid w:val="003824CB"/>
    <w:rsid w:val="003824D9"/>
    <w:rsid w:val="00382565"/>
    <w:rsid w:val="00382641"/>
    <w:rsid w:val="0038275C"/>
    <w:rsid w:val="00382819"/>
    <w:rsid w:val="00382ADE"/>
    <w:rsid w:val="00382AEC"/>
    <w:rsid w:val="00382C1D"/>
    <w:rsid w:val="00382C7F"/>
    <w:rsid w:val="00382F09"/>
    <w:rsid w:val="00383009"/>
    <w:rsid w:val="003830B1"/>
    <w:rsid w:val="003831DC"/>
    <w:rsid w:val="003834FA"/>
    <w:rsid w:val="00383784"/>
    <w:rsid w:val="00383A4F"/>
    <w:rsid w:val="00383A98"/>
    <w:rsid w:val="00383E1A"/>
    <w:rsid w:val="00384227"/>
    <w:rsid w:val="0038435D"/>
    <w:rsid w:val="0038457A"/>
    <w:rsid w:val="003846B8"/>
    <w:rsid w:val="00384745"/>
    <w:rsid w:val="00384883"/>
    <w:rsid w:val="00384903"/>
    <w:rsid w:val="00384954"/>
    <w:rsid w:val="00384B19"/>
    <w:rsid w:val="00384C09"/>
    <w:rsid w:val="00384C2E"/>
    <w:rsid w:val="003851A5"/>
    <w:rsid w:val="00385358"/>
    <w:rsid w:val="00385527"/>
    <w:rsid w:val="0038552B"/>
    <w:rsid w:val="003855EF"/>
    <w:rsid w:val="0038575C"/>
    <w:rsid w:val="003857D7"/>
    <w:rsid w:val="0038591E"/>
    <w:rsid w:val="00385955"/>
    <w:rsid w:val="00385A67"/>
    <w:rsid w:val="00385BF4"/>
    <w:rsid w:val="003860B4"/>
    <w:rsid w:val="003860BA"/>
    <w:rsid w:val="003860C8"/>
    <w:rsid w:val="003862B0"/>
    <w:rsid w:val="00386354"/>
    <w:rsid w:val="0038658F"/>
    <w:rsid w:val="003865CE"/>
    <w:rsid w:val="003866D4"/>
    <w:rsid w:val="003868B3"/>
    <w:rsid w:val="003869AB"/>
    <w:rsid w:val="00386AB2"/>
    <w:rsid w:val="00386B45"/>
    <w:rsid w:val="00386BDB"/>
    <w:rsid w:val="00386BDC"/>
    <w:rsid w:val="00386DF9"/>
    <w:rsid w:val="003870F2"/>
    <w:rsid w:val="003874E3"/>
    <w:rsid w:val="003875DB"/>
    <w:rsid w:val="0038772D"/>
    <w:rsid w:val="00387838"/>
    <w:rsid w:val="0038788F"/>
    <w:rsid w:val="00387920"/>
    <w:rsid w:val="00387C3B"/>
    <w:rsid w:val="00387D18"/>
    <w:rsid w:val="00387D8B"/>
    <w:rsid w:val="00387D9D"/>
    <w:rsid w:val="00387E50"/>
    <w:rsid w:val="00387EB1"/>
    <w:rsid w:val="00387F9A"/>
    <w:rsid w:val="0039006F"/>
    <w:rsid w:val="003900A4"/>
    <w:rsid w:val="00390144"/>
    <w:rsid w:val="003903BD"/>
    <w:rsid w:val="00390751"/>
    <w:rsid w:val="00390765"/>
    <w:rsid w:val="0039077D"/>
    <w:rsid w:val="00390A27"/>
    <w:rsid w:val="00390BDF"/>
    <w:rsid w:val="003910BB"/>
    <w:rsid w:val="00391300"/>
    <w:rsid w:val="00391507"/>
    <w:rsid w:val="00391572"/>
    <w:rsid w:val="003915C1"/>
    <w:rsid w:val="003916E9"/>
    <w:rsid w:val="0039183F"/>
    <w:rsid w:val="003919E5"/>
    <w:rsid w:val="00391A37"/>
    <w:rsid w:val="00391BFF"/>
    <w:rsid w:val="00391CB2"/>
    <w:rsid w:val="00391DA8"/>
    <w:rsid w:val="00391E0E"/>
    <w:rsid w:val="00391ED7"/>
    <w:rsid w:val="00391F3D"/>
    <w:rsid w:val="0039208E"/>
    <w:rsid w:val="0039215F"/>
    <w:rsid w:val="003921D2"/>
    <w:rsid w:val="003922A1"/>
    <w:rsid w:val="003922B8"/>
    <w:rsid w:val="00392403"/>
    <w:rsid w:val="0039279E"/>
    <w:rsid w:val="00392D31"/>
    <w:rsid w:val="00392DEF"/>
    <w:rsid w:val="00392EDF"/>
    <w:rsid w:val="00392EF3"/>
    <w:rsid w:val="0039309F"/>
    <w:rsid w:val="0039323D"/>
    <w:rsid w:val="003933BF"/>
    <w:rsid w:val="0039346C"/>
    <w:rsid w:val="003934EF"/>
    <w:rsid w:val="003935CF"/>
    <w:rsid w:val="00393718"/>
    <w:rsid w:val="00393810"/>
    <w:rsid w:val="00393847"/>
    <w:rsid w:val="00393900"/>
    <w:rsid w:val="00393A68"/>
    <w:rsid w:val="00393A88"/>
    <w:rsid w:val="00393CD6"/>
    <w:rsid w:val="00393D2C"/>
    <w:rsid w:val="00393D33"/>
    <w:rsid w:val="003940D9"/>
    <w:rsid w:val="00394155"/>
    <w:rsid w:val="003942AB"/>
    <w:rsid w:val="00394376"/>
    <w:rsid w:val="0039440A"/>
    <w:rsid w:val="0039480F"/>
    <w:rsid w:val="00394A06"/>
    <w:rsid w:val="00394A56"/>
    <w:rsid w:val="00394DBA"/>
    <w:rsid w:val="00394FF9"/>
    <w:rsid w:val="00395292"/>
    <w:rsid w:val="00395300"/>
    <w:rsid w:val="0039533E"/>
    <w:rsid w:val="003956B0"/>
    <w:rsid w:val="003958C2"/>
    <w:rsid w:val="00395A38"/>
    <w:rsid w:val="00395A62"/>
    <w:rsid w:val="00395B4A"/>
    <w:rsid w:val="00395C60"/>
    <w:rsid w:val="00395CC5"/>
    <w:rsid w:val="003963B8"/>
    <w:rsid w:val="003965B8"/>
    <w:rsid w:val="003965DE"/>
    <w:rsid w:val="00396609"/>
    <w:rsid w:val="00396614"/>
    <w:rsid w:val="00396696"/>
    <w:rsid w:val="00396791"/>
    <w:rsid w:val="003968F7"/>
    <w:rsid w:val="00396B13"/>
    <w:rsid w:val="00396B99"/>
    <w:rsid w:val="00396D65"/>
    <w:rsid w:val="003972C3"/>
    <w:rsid w:val="003973E3"/>
    <w:rsid w:val="00397527"/>
    <w:rsid w:val="00397885"/>
    <w:rsid w:val="00397954"/>
    <w:rsid w:val="00397990"/>
    <w:rsid w:val="00397A3C"/>
    <w:rsid w:val="00397A53"/>
    <w:rsid w:val="00397BB1"/>
    <w:rsid w:val="00397C86"/>
    <w:rsid w:val="00397D80"/>
    <w:rsid w:val="00397F07"/>
    <w:rsid w:val="003A0148"/>
    <w:rsid w:val="003A01A8"/>
    <w:rsid w:val="003A024C"/>
    <w:rsid w:val="003A059E"/>
    <w:rsid w:val="003A06BE"/>
    <w:rsid w:val="003A0912"/>
    <w:rsid w:val="003A0B65"/>
    <w:rsid w:val="003A0C22"/>
    <w:rsid w:val="003A0C34"/>
    <w:rsid w:val="003A0D49"/>
    <w:rsid w:val="003A0D8E"/>
    <w:rsid w:val="003A10D0"/>
    <w:rsid w:val="003A11E1"/>
    <w:rsid w:val="003A11FF"/>
    <w:rsid w:val="003A12B9"/>
    <w:rsid w:val="003A12F0"/>
    <w:rsid w:val="003A1507"/>
    <w:rsid w:val="003A1909"/>
    <w:rsid w:val="003A193C"/>
    <w:rsid w:val="003A1AC7"/>
    <w:rsid w:val="003A1B00"/>
    <w:rsid w:val="003A1C5D"/>
    <w:rsid w:val="003A1CED"/>
    <w:rsid w:val="003A1EBA"/>
    <w:rsid w:val="003A1F5F"/>
    <w:rsid w:val="003A21F4"/>
    <w:rsid w:val="003A22E4"/>
    <w:rsid w:val="003A22FA"/>
    <w:rsid w:val="003A23D2"/>
    <w:rsid w:val="003A2402"/>
    <w:rsid w:val="003A241F"/>
    <w:rsid w:val="003A24B1"/>
    <w:rsid w:val="003A2644"/>
    <w:rsid w:val="003A268E"/>
    <w:rsid w:val="003A28B6"/>
    <w:rsid w:val="003A2948"/>
    <w:rsid w:val="003A2A0E"/>
    <w:rsid w:val="003A2A14"/>
    <w:rsid w:val="003A2A66"/>
    <w:rsid w:val="003A2B3B"/>
    <w:rsid w:val="003A2D95"/>
    <w:rsid w:val="003A2E16"/>
    <w:rsid w:val="003A2F0C"/>
    <w:rsid w:val="003A309A"/>
    <w:rsid w:val="003A32EF"/>
    <w:rsid w:val="003A34E0"/>
    <w:rsid w:val="003A355C"/>
    <w:rsid w:val="003A35CB"/>
    <w:rsid w:val="003A38B7"/>
    <w:rsid w:val="003A38E5"/>
    <w:rsid w:val="003A3BD6"/>
    <w:rsid w:val="003A3C8C"/>
    <w:rsid w:val="003A3D9B"/>
    <w:rsid w:val="003A3DCC"/>
    <w:rsid w:val="003A3F50"/>
    <w:rsid w:val="003A4016"/>
    <w:rsid w:val="003A40EE"/>
    <w:rsid w:val="003A42BF"/>
    <w:rsid w:val="003A42FE"/>
    <w:rsid w:val="003A43E9"/>
    <w:rsid w:val="003A45A6"/>
    <w:rsid w:val="003A46AD"/>
    <w:rsid w:val="003A49D8"/>
    <w:rsid w:val="003A4A12"/>
    <w:rsid w:val="003A4A9C"/>
    <w:rsid w:val="003A4BFF"/>
    <w:rsid w:val="003A4DE1"/>
    <w:rsid w:val="003A4E2B"/>
    <w:rsid w:val="003A503F"/>
    <w:rsid w:val="003A538B"/>
    <w:rsid w:val="003A53BA"/>
    <w:rsid w:val="003A5424"/>
    <w:rsid w:val="003A555E"/>
    <w:rsid w:val="003A5578"/>
    <w:rsid w:val="003A55D7"/>
    <w:rsid w:val="003A561F"/>
    <w:rsid w:val="003A592E"/>
    <w:rsid w:val="003A5A2C"/>
    <w:rsid w:val="003A5BED"/>
    <w:rsid w:val="003A5CDF"/>
    <w:rsid w:val="003A5E70"/>
    <w:rsid w:val="003A5F24"/>
    <w:rsid w:val="003A605E"/>
    <w:rsid w:val="003A60F9"/>
    <w:rsid w:val="003A6182"/>
    <w:rsid w:val="003A6224"/>
    <w:rsid w:val="003A62A3"/>
    <w:rsid w:val="003A62B8"/>
    <w:rsid w:val="003A6447"/>
    <w:rsid w:val="003A65DE"/>
    <w:rsid w:val="003A6785"/>
    <w:rsid w:val="003A67A5"/>
    <w:rsid w:val="003A67BB"/>
    <w:rsid w:val="003A68EA"/>
    <w:rsid w:val="003A693E"/>
    <w:rsid w:val="003A69D1"/>
    <w:rsid w:val="003A6C10"/>
    <w:rsid w:val="003A70A6"/>
    <w:rsid w:val="003A74C5"/>
    <w:rsid w:val="003A7609"/>
    <w:rsid w:val="003A76DD"/>
    <w:rsid w:val="003A774C"/>
    <w:rsid w:val="003A7854"/>
    <w:rsid w:val="003A7AE5"/>
    <w:rsid w:val="003A7C99"/>
    <w:rsid w:val="003A7DA5"/>
    <w:rsid w:val="003B0049"/>
    <w:rsid w:val="003B03A8"/>
    <w:rsid w:val="003B051E"/>
    <w:rsid w:val="003B05A6"/>
    <w:rsid w:val="003B082A"/>
    <w:rsid w:val="003B08CF"/>
    <w:rsid w:val="003B091A"/>
    <w:rsid w:val="003B0A6D"/>
    <w:rsid w:val="003B0BBB"/>
    <w:rsid w:val="003B0BBC"/>
    <w:rsid w:val="003B0DC1"/>
    <w:rsid w:val="003B0E4B"/>
    <w:rsid w:val="003B11DE"/>
    <w:rsid w:val="003B11E8"/>
    <w:rsid w:val="003B13C5"/>
    <w:rsid w:val="003B1636"/>
    <w:rsid w:val="003B19BE"/>
    <w:rsid w:val="003B19CA"/>
    <w:rsid w:val="003B1A6F"/>
    <w:rsid w:val="003B1B23"/>
    <w:rsid w:val="003B1BF8"/>
    <w:rsid w:val="003B1D0F"/>
    <w:rsid w:val="003B1DBF"/>
    <w:rsid w:val="003B1F19"/>
    <w:rsid w:val="003B1FBC"/>
    <w:rsid w:val="003B1FFE"/>
    <w:rsid w:val="003B20F4"/>
    <w:rsid w:val="003B2134"/>
    <w:rsid w:val="003B2170"/>
    <w:rsid w:val="003B222D"/>
    <w:rsid w:val="003B22F6"/>
    <w:rsid w:val="003B26BB"/>
    <w:rsid w:val="003B26FB"/>
    <w:rsid w:val="003B2706"/>
    <w:rsid w:val="003B275A"/>
    <w:rsid w:val="003B27C4"/>
    <w:rsid w:val="003B290B"/>
    <w:rsid w:val="003B2AF0"/>
    <w:rsid w:val="003B2BF1"/>
    <w:rsid w:val="003B2C1F"/>
    <w:rsid w:val="003B2D5C"/>
    <w:rsid w:val="003B2E45"/>
    <w:rsid w:val="003B2F92"/>
    <w:rsid w:val="003B2FF5"/>
    <w:rsid w:val="003B31E7"/>
    <w:rsid w:val="003B33C1"/>
    <w:rsid w:val="003B34BA"/>
    <w:rsid w:val="003B385E"/>
    <w:rsid w:val="003B3A2A"/>
    <w:rsid w:val="003B3B95"/>
    <w:rsid w:val="003B3D00"/>
    <w:rsid w:val="003B3D5E"/>
    <w:rsid w:val="003B3DF8"/>
    <w:rsid w:val="003B3F11"/>
    <w:rsid w:val="003B3F50"/>
    <w:rsid w:val="003B41FE"/>
    <w:rsid w:val="003B4204"/>
    <w:rsid w:val="003B42D9"/>
    <w:rsid w:val="003B4433"/>
    <w:rsid w:val="003B480B"/>
    <w:rsid w:val="003B493F"/>
    <w:rsid w:val="003B49AE"/>
    <w:rsid w:val="003B4BD3"/>
    <w:rsid w:val="003B4D4C"/>
    <w:rsid w:val="003B4F50"/>
    <w:rsid w:val="003B4F7F"/>
    <w:rsid w:val="003B5039"/>
    <w:rsid w:val="003B52EE"/>
    <w:rsid w:val="003B5467"/>
    <w:rsid w:val="003B56D1"/>
    <w:rsid w:val="003B573D"/>
    <w:rsid w:val="003B59F3"/>
    <w:rsid w:val="003B5AF4"/>
    <w:rsid w:val="003B5B50"/>
    <w:rsid w:val="003B5D58"/>
    <w:rsid w:val="003B5F5F"/>
    <w:rsid w:val="003B5F86"/>
    <w:rsid w:val="003B60EF"/>
    <w:rsid w:val="003B6431"/>
    <w:rsid w:val="003B6698"/>
    <w:rsid w:val="003B66F2"/>
    <w:rsid w:val="003B678E"/>
    <w:rsid w:val="003B6857"/>
    <w:rsid w:val="003B6B92"/>
    <w:rsid w:val="003B6C93"/>
    <w:rsid w:val="003B6F05"/>
    <w:rsid w:val="003B6F87"/>
    <w:rsid w:val="003B739A"/>
    <w:rsid w:val="003B76BF"/>
    <w:rsid w:val="003B76E0"/>
    <w:rsid w:val="003B7BD3"/>
    <w:rsid w:val="003B7CA8"/>
    <w:rsid w:val="003B7D7A"/>
    <w:rsid w:val="003B7EA5"/>
    <w:rsid w:val="003B7F00"/>
    <w:rsid w:val="003B7F6E"/>
    <w:rsid w:val="003C0003"/>
    <w:rsid w:val="003C00CA"/>
    <w:rsid w:val="003C02CA"/>
    <w:rsid w:val="003C05DE"/>
    <w:rsid w:val="003C067B"/>
    <w:rsid w:val="003C06B6"/>
    <w:rsid w:val="003C074C"/>
    <w:rsid w:val="003C0836"/>
    <w:rsid w:val="003C0AD6"/>
    <w:rsid w:val="003C0B6B"/>
    <w:rsid w:val="003C131A"/>
    <w:rsid w:val="003C136B"/>
    <w:rsid w:val="003C139F"/>
    <w:rsid w:val="003C1847"/>
    <w:rsid w:val="003C1AAF"/>
    <w:rsid w:val="003C1CDD"/>
    <w:rsid w:val="003C1DE5"/>
    <w:rsid w:val="003C1F18"/>
    <w:rsid w:val="003C2054"/>
    <w:rsid w:val="003C24FE"/>
    <w:rsid w:val="003C2695"/>
    <w:rsid w:val="003C26B6"/>
    <w:rsid w:val="003C294D"/>
    <w:rsid w:val="003C2ECA"/>
    <w:rsid w:val="003C2F95"/>
    <w:rsid w:val="003C314B"/>
    <w:rsid w:val="003C3358"/>
    <w:rsid w:val="003C33B3"/>
    <w:rsid w:val="003C35AB"/>
    <w:rsid w:val="003C37C1"/>
    <w:rsid w:val="003C38CE"/>
    <w:rsid w:val="003C3953"/>
    <w:rsid w:val="003C397E"/>
    <w:rsid w:val="003C39C9"/>
    <w:rsid w:val="003C3A0D"/>
    <w:rsid w:val="003C3D1B"/>
    <w:rsid w:val="003C3D7E"/>
    <w:rsid w:val="003C3D96"/>
    <w:rsid w:val="003C3DEC"/>
    <w:rsid w:val="003C3E35"/>
    <w:rsid w:val="003C446D"/>
    <w:rsid w:val="003C44D6"/>
    <w:rsid w:val="003C46A4"/>
    <w:rsid w:val="003C46D9"/>
    <w:rsid w:val="003C46DF"/>
    <w:rsid w:val="003C4797"/>
    <w:rsid w:val="003C47E6"/>
    <w:rsid w:val="003C48DC"/>
    <w:rsid w:val="003C4F38"/>
    <w:rsid w:val="003C5391"/>
    <w:rsid w:val="003C53A4"/>
    <w:rsid w:val="003C550C"/>
    <w:rsid w:val="003C56A4"/>
    <w:rsid w:val="003C56EC"/>
    <w:rsid w:val="003C5939"/>
    <w:rsid w:val="003C5AD1"/>
    <w:rsid w:val="003C5B68"/>
    <w:rsid w:val="003C5C20"/>
    <w:rsid w:val="003C5D4F"/>
    <w:rsid w:val="003C5E08"/>
    <w:rsid w:val="003C632D"/>
    <w:rsid w:val="003C632F"/>
    <w:rsid w:val="003C63D8"/>
    <w:rsid w:val="003C63DB"/>
    <w:rsid w:val="003C6403"/>
    <w:rsid w:val="003C672E"/>
    <w:rsid w:val="003C6783"/>
    <w:rsid w:val="003C6810"/>
    <w:rsid w:val="003C6BFA"/>
    <w:rsid w:val="003C6D0E"/>
    <w:rsid w:val="003C6D30"/>
    <w:rsid w:val="003C6D7E"/>
    <w:rsid w:val="003C708F"/>
    <w:rsid w:val="003C719F"/>
    <w:rsid w:val="003C71FF"/>
    <w:rsid w:val="003C7339"/>
    <w:rsid w:val="003C737F"/>
    <w:rsid w:val="003C7551"/>
    <w:rsid w:val="003C7575"/>
    <w:rsid w:val="003C75C6"/>
    <w:rsid w:val="003C7761"/>
    <w:rsid w:val="003C7845"/>
    <w:rsid w:val="003C7876"/>
    <w:rsid w:val="003C7927"/>
    <w:rsid w:val="003C7AF6"/>
    <w:rsid w:val="003C7BC6"/>
    <w:rsid w:val="003C7CA6"/>
    <w:rsid w:val="003C7D52"/>
    <w:rsid w:val="003C7EDF"/>
    <w:rsid w:val="003C7EE1"/>
    <w:rsid w:val="003C7FB3"/>
    <w:rsid w:val="003D01E0"/>
    <w:rsid w:val="003D020E"/>
    <w:rsid w:val="003D031E"/>
    <w:rsid w:val="003D0497"/>
    <w:rsid w:val="003D04D6"/>
    <w:rsid w:val="003D04DD"/>
    <w:rsid w:val="003D074D"/>
    <w:rsid w:val="003D07D4"/>
    <w:rsid w:val="003D0821"/>
    <w:rsid w:val="003D0974"/>
    <w:rsid w:val="003D0ACD"/>
    <w:rsid w:val="003D0BBC"/>
    <w:rsid w:val="003D0F92"/>
    <w:rsid w:val="003D1080"/>
    <w:rsid w:val="003D12D6"/>
    <w:rsid w:val="003D1327"/>
    <w:rsid w:val="003D1347"/>
    <w:rsid w:val="003D14A7"/>
    <w:rsid w:val="003D14EC"/>
    <w:rsid w:val="003D157C"/>
    <w:rsid w:val="003D1606"/>
    <w:rsid w:val="003D1639"/>
    <w:rsid w:val="003D1643"/>
    <w:rsid w:val="003D1962"/>
    <w:rsid w:val="003D1B8F"/>
    <w:rsid w:val="003D1EF2"/>
    <w:rsid w:val="003D1F56"/>
    <w:rsid w:val="003D21AE"/>
    <w:rsid w:val="003D226D"/>
    <w:rsid w:val="003D2421"/>
    <w:rsid w:val="003D249E"/>
    <w:rsid w:val="003D27DC"/>
    <w:rsid w:val="003D2865"/>
    <w:rsid w:val="003D296F"/>
    <w:rsid w:val="003D2987"/>
    <w:rsid w:val="003D29DA"/>
    <w:rsid w:val="003D2C49"/>
    <w:rsid w:val="003D2C61"/>
    <w:rsid w:val="003D2DB1"/>
    <w:rsid w:val="003D2F27"/>
    <w:rsid w:val="003D304A"/>
    <w:rsid w:val="003D30A3"/>
    <w:rsid w:val="003D321B"/>
    <w:rsid w:val="003D3227"/>
    <w:rsid w:val="003D33A0"/>
    <w:rsid w:val="003D34CB"/>
    <w:rsid w:val="003D378D"/>
    <w:rsid w:val="003D3810"/>
    <w:rsid w:val="003D38CD"/>
    <w:rsid w:val="003D3DCE"/>
    <w:rsid w:val="003D3E6F"/>
    <w:rsid w:val="003D3EB5"/>
    <w:rsid w:val="003D42AE"/>
    <w:rsid w:val="003D42D6"/>
    <w:rsid w:val="003D4698"/>
    <w:rsid w:val="003D494C"/>
    <w:rsid w:val="003D4975"/>
    <w:rsid w:val="003D4987"/>
    <w:rsid w:val="003D4D75"/>
    <w:rsid w:val="003D4E66"/>
    <w:rsid w:val="003D5025"/>
    <w:rsid w:val="003D51F2"/>
    <w:rsid w:val="003D522E"/>
    <w:rsid w:val="003D522F"/>
    <w:rsid w:val="003D589D"/>
    <w:rsid w:val="003D58A0"/>
    <w:rsid w:val="003D59F7"/>
    <w:rsid w:val="003D5B34"/>
    <w:rsid w:val="003D625E"/>
    <w:rsid w:val="003D67A3"/>
    <w:rsid w:val="003D67CE"/>
    <w:rsid w:val="003D6910"/>
    <w:rsid w:val="003D6982"/>
    <w:rsid w:val="003D699F"/>
    <w:rsid w:val="003D6A28"/>
    <w:rsid w:val="003D6A35"/>
    <w:rsid w:val="003D6AE8"/>
    <w:rsid w:val="003D6E59"/>
    <w:rsid w:val="003D6F4E"/>
    <w:rsid w:val="003D6FC8"/>
    <w:rsid w:val="003D70CC"/>
    <w:rsid w:val="003D725E"/>
    <w:rsid w:val="003D72CC"/>
    <w:rsid w:val="003D7396"/>
    <w:rsid w:val="003D741C"/>
    <w:rsid w:val="003D7432"/>
    <w:rsid w:val="003D772B"/>
    <w:rsid w:val="003D7A0E"/>
    <w:rsid w:val="003D7B25"/>
    <w:rsid w:val="003D7B55"/>
    <w:rsid w:val="003D7C8D"/>
    <w:rsid w:val="003D7F13"/>
    <w:rsid w:val="003D7F90"/>
    <w:rsid w:val="003E04CB"/>
    <w:rsid w:val="003E05E6"/>
    <w:rsid w:val="003E0BC2"/>
    <w:rsid w:val="003E0C76"/>
    <w:rsid w:val="003E0ECD"/>
    <w:rsid w:val="003E0F0B"/>
    <w:rsid w:val="003E0F3A"/>
    <w:rsid w:val="003E1049"/>
    <w:rsid w:val="003E1386"/>
    <w:rsid w:val="003E1485"/>
    <w:rsid w:val="003E157C"/>
    <w:rsid w:val="003E1699"/>
    <w:rsid w:val="003E1804"/>
    <w:rsid w:val="003E194C"/>
    <w:rsid w:val="003E1B1D"/>
    <w:rsid w:val="003E1B33"/>
    <w:rsid w:val="003E1D4C"/>
    <w:rsid w:val="003E1E46"/>
    <w:rsid w:val="003E1F0B"/>
    <w:rsid w:val="003E1F1E"/>
    <w:rsid w:val="003E1F54"/>
    <w:rsid w:val="003E2079"/>
    <w:rsid w:val="003E20F9"/>
    <w:rsid w:val="003E211E"/>
    <w:rsid w:val="003E2230"/>
    <w:rsid w:val="003E22D8"/>
    <w:rsid w:val="003E2337"/>
    <w:rsid w:val="003E23B4"/>
    <w:rsid w:val="003E2429"/>
    <w:rsid w:val="003E252A"/>
    <w:rsid w:val="003E27A2"/>
    <w:rsid w:val="003E27B6"/>
    <w:rsid w:val="003E2843"/>
    <w:rsid w:val="003E2870"/>
    <w:rsid w:val="003E2B8C"/>
    <w:rsid w:val="003E2BB7"/>
    <w:rsid w:val="003E2CD9"/>
    <w:rsid w:val="003E2D4F"/>
    <w:rsid w:val="003E2E91"/>
    <w:rsid w:val="003E2ECF"/>
    <w:rsid w:val="003E2FFF"/>
    <w:rsid w:val="003E3575"/>
    <w:rsid w:val="003E3698"/>
    <w:rsid w:val="003E37F1"/>
    <w:rsid w:val="003E3918"/>
    <w:rsid w:val="003E39D4"/>
    <w:rsid w:val="003E39FE"/>
    <w:rsid w:val="003E3C74"/>
    <w:rsid w:val="003E3F43"/>
    <w:rsid w:val="003E404A"/>
    <w:rsid w:val="003E4346"/>
    <w:rsid w:val="003E4393"/>
    <w:rsid w:val="003E4399"/>
    <w:rsid w:val="003E4732"/>
    <w:rsid w:val="003E4B9E"/>
    <w:rsid w:val="003E4D82"/>
    <w:rsid w:val="003E4F6A"/>
    <w:rsid w:val="003E4FE9"/>
    <w:rsid w:val="003E508C"/>
    <w:rsid w:val="003E5112"/>
    <w:rsid w:val="003E5155"/>
    <w:rsid w:val="003E5175"/>
    <w:rsid w:val="003E51E1"/>
    <w:rsid w:val="003E51FD"/>
    <w:rsid w:val="003E537F"/>
    <w:rsid w:val="003E53E3"/>
    <w:rsid w:val="003E5490"/>
    <w:rsid w:val="003E5BD0"/>
    <w:rsid w:val="003E5D3C"/>
    <w:rsid w:val="003E5DE2"/>
    <w:rsid w:val="003E5E37"/>
    <w:rsid w:val="003E5FDA"/>
    <w:rsid w:val="003E635C"/>
    <w:rsid w:val="003E6389"/>
    <w:rsid w:val="003E64BA"/>
    <w:rsid w:val="003E661C"/>
    <w:rsid w:val="003E66E0"/>
    <w:rsid w:val="003E6D86"/>
    <w:rsid w:val="003E6DE3"/>
    <w:rsid w:val="003E6E09"/>
    <w:rsid w:val="003E6FD2"/>
    <w:rsid w:val="003E718F"/>
    <w:rsid w:val="003E723D"/>
    <w:rsid w:val="003E732F"/>
    <w:rsid w:val="003E7383"/>
    <w:rsid w:val="003E76E5"/>
    <w:rsid w:val="003E7763"/>
    <w:rsid w:val="003E77F2"/>
    <w:rsid w:val="003E789D"/>
    <w:rsid w:val="003E7964"/>
    <w:rsid w:val="003E79DA"/>
    <w:rsid w:val="003E7A00"/>
    <w:rsid w:val="003E7B0F"/>
    <w:rsid w:val="003E7B34"/>
    <w:rsid w:val="003E7C88"/>
    <w:rsid w:val="003E7DD6"/>
    <w:rsid w:val="003F02D2"/>
    <w:rsid w:val="003F034B"/>
    <w:rsid w:val="003F0484"/>
    <w:rsid w:val="003F08D1"/>
    <w:rsid w:val="003F09A6"/>
    <w:rsid w:val="003F0A84"/>
    <w:rsid w:val="003F0BEE"/>
    <w:rsid w:val="003F0BF6"/>
    <w:rsid w:val="003F0C11"/>
    <w:rsid w:val="003F0C8D"/>
    <w:rsid w:val="003F0DE7"/>
    <w:rsid w:val="003F0F82"/>
    <w:rsid w:val="003F1189"/>
    <w:rsid w:val="003F118E"/>
    <w:rsid w:val="003F119E"/>
    <w:rsid w:val="003F11F1"/>
    <w:rsid w:val="003F12DA"/>
    <w:rsid w:val="003F1416"/>
    <w:rsid w:val="003F1480"/>
    <w:rsid w:val="003F1775"/>
    <w:rsid w:val="003F19A9"/>
    <w:rsid w:val="003F1D83"/>
    <w:rsid w:val="003F1F59"/>
    <w:rsid w:val="003F2098"/>
    <w:rsid w:val="003F20B0"/>
    <w:rsid w:val="003F221E"/>
    <w:rsid w:val="003F2244"/>
    <w:rsid w:val="003F22CB"/>
    <w:rsid w:val="003F2360"/>
    <w:rsid w:val="003F2950"/>
    <w:rsid w:val="003F2951"/>
    <w:rsid w:val="003F29D8"/>
    <w:rsid w:val="003F3114"/>
    <w:rsid w:val="003F324E"/>
    <w:rsid w:val="003F347F"/>
    <w:rsid w:val="003F367C"/>
    <w:rsid w:val="003F38CB"/>
    <w:rsid w:val="003F3B86"/>
    <w:rsid w:val="003F3BDE"/>
    <w:rsid w:val="003F3E0B"/>
    <w:rsid w:val="003F3E97"/>
    <w:rsid w:val="003F3EC1"/>
    <w:rsid w:val="003F3ED3"/>
    <w:rsid w:val="003F3FD4"/>
    <w:rsid w:val="003F3FFF"/>
    <w:rsid w:val="003F40E4"/>
    <w:rsid w:val="003F414F"/>
    <w:rsid w:val="003F415E"/>
    <w:rsid w:val="003F4317"/>
    <w:rsid w:val="003F46BE"/>
    <w:rsid w:val="003F46D8"/>
    <w:rsid w:val="003F482E"/>
    <w:rsid w:val="003F488A"/>
    <w:rsid w:val="003F493D"/>
    <w:rsid w:val="003F4B51"/>
    <w:rsid w:val="003F4C23"/>
    <w:rsid w:val="003F4EC5"/>
    <w:rsid w:val="003F4F50"/>
    <w:rsid w:val="003F5033"/>
    <w:rsid w:val="003F52EC"/>
    <w:rsid w:val="003F548A"/>
    <w:rsid w:val="003F5634"/>
    <w:rsid w:val="003F5701"/>
    <w:rsid w:val="003F5769"/>
    <w:rsid w:val="003F581E"/>
    <w:rsid w:val="003F5A18"/>
    <w:rsid w:val="003F5AA4"/>
    <w:rsid w:val="003F5B35"/>
    <w:rsid w:val="003F5B71"/>
    <w:rsid w:val="003F5B9F"/>
    <w:rsid w:val="003F5CD0"/>
    <w:rsid w:val="003F6035"/>
    <w:rsid w:val="003F6391"/>
    <w:rsid w:val="003F6471"/>
    <w:rsid w:val="003F6563"/>
    <w:rsid w:val="003F65B2"/>
    <w:rsid w:val="003F65D9"/>
    <w:rsid w:val="003F6758"/>
    <w:rsid w:val="003F677E"/>
    <w:rsid w:val="003F6842"/>
    <w:rsid w:val="003F6939"/>
    <w:rsid w:val="003F698B"/>
    <w:rsid w:val="003F6A3E"/>
    <w:rsid w:val="003F6B45"/>
    <w:rsid w:val="003F6F76"/>
    <w:rsid w:val="003F6F7D"/>
    <w:rsid w:val="003F7019"/>
    <w:rsid w:val="003F705A"/>
    <w:rsid w:val="003F7400"/>
    <w:rsid w:val="003F75ED"/>
    <w:rsid w:val="003F7697"/>
    <w:rsid w:val="003F7874"/>
    <w:rsid w:val="003F7A6D"/>
    <w:rsid w:val="003F7B05"/>
    <w:rsid w:val="003F7B95"/>
    <w:rsid w:val="003F7C16"/>
    <w:rsid w:val="003F7C88"/>
    <w:rsid w:val="003F7D7D"/>
    <w:rsid w:val="003F7EC1"/>
    <w:rsid w:val="003F7F17"/>
    <w:rsid w:val="003F7F72"/>
    <w:rsid w:val="003F7F8B"/>
    <w:rsid w:val="004000F8"/>
    <w:rsid w:val="004002A9"/>
    <w:rsid w:val="004003AC"/>
    <w:rsid w:val="00400496"/>
    <w:rsid w:val="004004E0"/>
    <w:rsid w:val="00400609"/>
    <w:rsid w:val="0040067A"/>
    <w:rsid w:val="00400943"/>
    <w:rsid w:val="00400954"/>
    <w:rsid w:val="00400EE4"/>
    <w:rsid w:val="00400F8D"/>
    <w:rsid w:val="0040128C"/>
    <w:rsid w:val="00401474"/>
    <w:rsid w:val="00401535"/>
    <w:rsid w:val="00401569"/>
    <w:rsid w:val="004015E5"/>
    <w:rsid w:val="004016D2"/>
    <w:rsid w:val="0040183C"/>
    <w:rsid w:val="004018E4"/>
    <w:rsid w:val="00401A83"/>
    <w:rsid w:val="00401ABA"/>
    <w:rsid w:val="00401B0F"/>
    <w:rsid w:val="00401D55"/>
    <w:rsid w:val="00401DDB"/>
    <w:rsid w:val="00401DF1"/>
    <w:rsid w:val="00401ED4"/>
    <w:rsid w:val="0040201C"/>
    <w:rsid w:val="00402080"/>
    <w:rsid w:val="00402162"/>
    <w:rsid w:val="004022C2"/>
    <w:rsid w:val="00402317"/>
    <w:rsid w:val="0040232C"/>
    <w:rsid w:val="004024D9"/>
    <w:rsid w:val="004025ED"/>
    <w:rsid w:val="00402670"/>
    <w:rsid w:val="00402915"/>
    <w:rsid w:val="00402B1A"/>
    <w:rsid w:val="00402BD5"/>
    <w:rsid w:val="00402C8C"/>
    <w:rsid w:val="00402C97"/>
    <w:rsid w:val="00402CD7"/>
    <w:rsid w:val="00402DE3"/>
    <w:rsid w:val="00402FCC"/>
    <w:rsid w:val="00403466"/>
    <w:rsid w:val="00403511"/>
    <w:rsid w:val="00403705"/>
    <w:rsid w:val="00403815"/>
    <w:rsid w:val="00403887"/>
    <w:rsid w:val="0040398D"/>
    <w:rsid w:val="00403A1D"/>
    <w:rsid w:val="00403A1F"/>
    <w:rsid w:val="00403A72"/>
    <w:rsid w:val="004041DB"/>
    <w:rsid w:val="004046F7"/>
    <w:rsid w:val="004047B3"/>
    <w:rsid w:val="004049B7"/>
    <w:rsid w:val="00404A7F"/>
    <w:rsid w:val="00404B2E"/>
    <w:rsid w:val="00404B35"/>
    <w:rsid w:val="00404B9D"/>
    <w:rsid w:val="00404D81"/>
    <w:rsid w:val="00404ED7"/>
    <w:rsid w:val="00405045"/>
    <w:rsid w:val="00405111"/>
    <w:rsid w:val="0040511D"/>
    <w:rsid w:val="004051C8"/>
    <w:rsid w:val="0040552A"/>
    <w:rsid w:val="00405711"/>
    <w:rsid w:val="0040572F"/>
    <w:rsid w:val="00405731"/>
    <w:rsid w:val="004058A5"/>
    <w:rsid w:val="00405900"/>
    <w:rsid w:val="004059E5"/>
    <w:rsid w:val="00405C52"/>
    <w:rsid w:val="00405DA3"/>
    <w:rsid w:val="00405DD8"/>
    <w:rsid w:val="00406248"/>
    <w:rsid w:val="004062CE"/>
    <w:rsid w:val="00406314"/>
    <w:rsid w:val="00406383"/>
    <w:rsid w:val="004064B8"/>
    <w:rsid w:val="004066E2"/>
    <w:rsid w:val="00406733"/>
    <w:rsid w:val="004068F0"/>
    <w:rsid w:val="00406914"/>
    <w:rsid w:val="00406C21"/>
    <w:rsid w:val="00406D0C"/>
    <w:rsid w:val="00406EFD"/>
    <w:rsid w:val="00407455"/>
    <w:rsid w:val="0040748E"/>
    <w:rsid w:val="004074C3"/>
    <w:rsid w:val="004074D9"/>
    <w:rsid w:val="004075C9"/>
    <w:rsid w:val="004077C5"/>
    <w:rsid w:val="00407805"/>
    <w:rsid w:val="00407974"/>
    <w:rsid w:val="004079CB"/>
    <w:rsid w:val="00407A9F"/>
    <w:rsid w:val="00407B67"/>
    <w:rsid w:val="00407B9E"/>
    <w:rsid w:val="00407C5E"/>
    <w:rsid w:val="00407D03"/>
    <w:rsid w:val="00407D3C"/>
    <w:rsid w:val="00410091"/>
    <w:rsid w:val="0041030C"/>
    <w:rsid w:val="004107E7"/>
    <w:rsid w:val="00410909"/>
    <w:rsid w:val="00410914"/>
    <w:rsid w:val="00410D09"/>
    <w:rsid w:val="00410D85"/>
    <w:rsid w:val="004110AC"/>
    <w:rsid w:val="004110F2"/>
    <w:rsid w:val="004110F3"/>
    <w:rsid w:val="0041158E"/>
    <w:rsid w:val="00411A6E"/>
    <w:rsid w:val="00411ACB"/>
    <w:rsid w:val="00411BD7"/>
    <w:rsid w:val="00411E73"/>
    <w:rsid w:val="00411FB9"/>
    <w:rsid w:val="00411FE5"/>
    <w:rsid w:val="00412337"/>
    <w:rsid w:val="00412673"/>
    <w:rsid w:val="0041283E"/>
    <w:rsid w:val="0041288E"/>
    <w:rsid w:val="00412962"/>
    <w:rsid w:val="00412A9B"/>
    <w:rsid w:val="00412AC1"/>
    <w:rsid w:val="00412B07"/>
    <w:rsid w:val="00412C3A"/>
    <w:rsid w:val="00413218"/>
    <w:rsid w:val="00413270"/>
    <w:rsid w:val="0041337E"/>
    <w:rsid w:val="004133C6"/>
    <w:rsid w:val="0041379C"/>
    <w:rsid w:val="00413C2F"/>
    <w:rsid w:val="00413E4D"/>
    <w:rsid w:val="00414004"/>
    <w:rsid w:val="00414047"/>
    <w:rsid w:val="00414248"/>
    <w:rsid w:val="00414268"/>
    <w:rsid w:val="00414698"/>
    <w:rsid w:val="004147D0"/>
    <w:rsid w:val="004148A9"/>
    <w:rsid w:val="0041492D"/>
    <w:rsid w:val="00414BEC"/>
    <w:rsid w:val="00414CE0"/>
    <w:rsid w:val="00414D49"/>
    <w:rsid w:val="00414EDC"/>
    <w:rsid w:val="00415002"/>
    <w:rsid w:val="00415068"/>
    <w:rsid w:val="0041518A"/>
    <w:rsid w:val="0041528B"/>
    <w:rsid w:val="004152E7"/>
    <w:rsid w:val="00415520"/>
    <w:rsid w:val="0041585B"/>
    <w:rsid w:val="004158CF"/>
    <w:rsid w:val="00415E23"/>
    <w:rsid w:val="00415E3F"/>
    <w:rsid w:val="00415F9B"/>
    <w:rsid w:val="00416351"/>
    <w:rsid w:val="0041649A"/>
    <w:rsid w:val="0041658F"/>
    <w:rsid w:val="00416636"/>
    <w:rsid w:val="00416758"/>
    <w:rsid w:val="004167A2"/>
    <w:rsid w:val="00416880"/>
    <w:rsid w:val="004169E4"/>
    <w:rsid w:val="00416A85"/>
    <w:rsid w:val="00416B1E"/>
    <w:rsid w:val="00416C2F"/>
    <w:rsid w:val="00416DD5"/>
    <w:rsid w:val="00416EC0"/>
    <w:rsid w:val="004170F6"/>
    <w:rsid w:val="00417164"/>
    <w:rsid w:val="0041723E"/>
    <w:rsid w:val="00417684"/>
    <w:rsid w:val="004176BF"/>
    <w:rsid w:val="00417726"/>
    <w:rsid w:val="004177B8"/>
    <w:rsid w:val="004179B0"/>
    <w:rsid w:val="00417C42"/>
    <w:rsid w:val="00420033"/>
    <w:rsid w:val="00420267"/>
    <w:rsid w:val="004204EA"/>
    <w:rsid w:val="00420506"/>
    <w:rsid w:val="00420647"/>
    <w:rsid w:val="00420679"/>
    <w:rsid w:val="0042082D"/>
    <w:rsid w:val="00420831"/>
    <w:rsid w:val="004209FE"/>
    <w:rsid w:val="00420C3D"/>
    <w:rsid w:val="0042116D"/>
    <w:rsid w:val="00421287"/>
    <w:rsid w:val="00421345"/>
    <w:rsid w:val="004214D1"/>
    <w:rsid w:val="004214DA"/>
    <w:rsid w:val="00421526"/>
    <w:rsid w:val="004215DC"/>
    <w:rsid w:val="0042186D"/>
    <w:rsid w:val="004219E9"/>
    <w:rsid w:val="004219FC"/>
    <w:rsid w:val="00421A83"/>
    <w:rsid w:val="00421AE5"/>
    <w:rsid w:val="00421BD0"/>
    <w:rsid w:val="00421D0C"/>
    <w:rsid w:val="00421D6E"/>
    <w:rsid w:val="00422137"/>
    <w:rsid w:val="004221D8"/>
    <w:rsid w:val="0042230D"/>
    <w:rsid w:val="0042230F"/>
    <w:rsid w:val="004223D0"/>
    <w:rsid w:val="004225DF"/>
    <w:rsid w:val="004228ED"/>
    <w:rsid w:val="004229F9"/>
    <w:rsid w:val="00422B48"/>
    <w:rsid w:val="00422C02"/>
    <w:rsid w:val="00422CBE"/>
    <w:rsid w:val="00422E75"/>
    <w:rsid w:val="00422EFA"/>
    <w:rsid w:val="00422F17"/>
    <w:rsid w:val="00422FB3"/>
    <w:rsid w:val="00423223"/>
    <w:rsid w:val="004232A2"/>
    <w:rsid w:val="00423405"/>
    <w:rsid w:val="00423463"/>
    <w:rsid w:val="0042352F"/>
    <w:rsid w:val="0042368A"/>
    <w:rsid w:val="004237A6"/>
    <w:rsid w:val="004237FE"/>
    <w:rsid w:val="00423ACA"/>
    <w:rsid w:val="00423E10"/>
    <w:rsid w:val="0042411C"/>
    <w:rsid w:val="004242D9"/>
    <w:rsid w:val="004243BD"/>
    <w:rsid w:val="00424427"/>
    <w:rsid w:val="00424A34"/>
    <w:rsid w:val="00424A94"/>
    <w:rsid w:val="00424B17"/>
    <w:rsid w:val="00424B97"/>
    <w:rsid w:val="00424BCD"/>
    <w:rsid w:val="00424F7B"/>
    <w:rsid w:val="0042500C"/>
    <w:rsid w:val="00425016"/>
    <w:rsid w:val="004253F0"/>
    <w:rsid w:val="00425914"/>
    <w:rsid w:val="004259DB"/>
    <w:rsid w:val="004259E1"/>
    <w:rsid w:val="00425AAD"/>
    <w:rsid w:val="00425AE6"/>
    <w:rsid w:val="00425B20"/>
    <w:rsid w:val="00425B46"/>
    <w:rsid w:val="00425B7F"/>
    <w:rsid w:val="00425BB5"/>
    <w:rsid w:val="00425D67"/>
    <w:rsid w:val="00425E84"/>
    <w:rsid w:val="00426130"/>
    <w:rsid w:val="00426329"/>
    <w:rsid w:val="004263B1"/>
    <w:rsid w:val="00426638"/>
    <w:rsid w:val="004266BB"/>
    <w:rsid w:val="004267B5"/>
    <w:rsid w:val="004268FD"/>
    <w:rsid w:val="00426961"/>
    <w:rsid w:val="00427245"/>
    <w:rsid w:val="004272E3"/>
    <w:rsid w:val="004278ED"/>
    <w:rsid w:val="00427997"/>
    <w:rsid w:val="00427C84"/>
    <w:rsid w:val="00427CCF"/>
    <w:rsid w:val="00427CFD"/>
    <w:rsid w:val="00430058"/>
    <w:rsid w:val="00430296"/>
    <w:rsid w:val="00430367"/>
    <w:rsid w:val="0043059D"/>
    <w:rsid w:val="00430663"/>
    <w:rsid w:val="004307CB"/>
    <w:rsid w:val="004308D7"/>
    <w:rsid w:val="0043094F"/>
    <w:rsid w:val="00430957"/>
    <w:rsid w:val="00430C5C"/>
    <w:rsid w:val="00430CD4"/>
    <w:rsid w:val="00430D4E"/>
    <w:rsid w:val="00430D61"/>
    <w:rsid w:val="00430F34"/>
    <w:rsid w:val="00430F83"/>
    <w:rsid w:val="0043109D"/>
    <w:rsid w:val="00431198"/>
    <w:rsid w:val="004311E7"/>
    <w:rsid w:val="0043139D"/>
    <w:rsid w:val="004313C8"/>
    <w:rsid w:val="00431404"/>
    <w:rsid w:val="00431478"/>
    <w:rsid w:val="004314CD"/>
    <w:rsid w:val="0043167E"/>
    <w:rsid w:val="004316C8"/>
    <w:rsid w:val="00431897"/>
    <w:rsid w:val="0043192B"/>
    <w:rsid w:val="00431961"/>
    <w:rsid w:val="00431CBC"/>
    <w:rsid w:val="00431E7F"/>
    <w:rsid w:val="00431FAA"/>
    <w:rsid w:val="00432057"/>
    <w:rsid w:val="00432142"/>
    <w:rsid w:val="0043215C"/>
    <w:rsid w:val="00432160"/>
    <w:rsid w:val="004321E3"/>
    <w:rsid w:val="004322FA"/>
    <w:rsid w:val="004323A5"/>
    <w:rsid w:val="004324DA"/>
    <w:rsid w:val="00432528"/>
    <w:rsid w:val="0043257B"/>
    <w:rsid w:val="004326F5"/>
    <w:rsid w:val="0043271E"/>
    <w:rsid w:val="004327CD"/>
    <w:rsid w:val="00432908"/>
    <w:rsid w:val="004329A1"/>
    <w:rsid w:val="00432D7F"/>
    <w:rsid w:val="00432DF5"/>
    <w:rsid w:val="0043304D"/>
    <w:rsid w:val="00433202"/>
    <w:rsid w:val="00433334"/>
    <w:rsid w:val="00433510"/>
    <w:rsid w:val="00433837"/>
    <w:rsid w:val="004339EB"/>
    <w:rsid w:val="00433A7F"/>
    <w:rsid w:val="00433A91"/>
    <w:rsid w:val="00433BE9"/>
    <w:rsid w:val="00433C83"/>
    <w:rsid w:val="00433D2F"/>
    <w:rsid w:val="00433FC8"/>
    <w:rsid w:val="0043428D"/>
    <w:rsid w:val="00434470"/>
    <w:rsid w:val="004344C2"/>
    <w:rsid w:val="004345D7"/>
    <w:rsid w:val="004347A6"/>
    <w:rsid w:val="00434844"/>
    <w:rsid w:val="00434864"/>
    <w:rsid w:val="0043495F"/>
    <w:rsid w:val="00434E90"/>
    <w:rsid w:val="00434F40"/>
    <w:rsid w:val="0043516B"/>
    <w:rsid w:val="0043519D"/>
    <w:rsid w:val="00435236"/>
    <w:rsid w:val="00435354"/>
    <w:rsid w:val="00435539"/>
    <w:rsid w:val="00435AA9"/>
    <w:rsid w:val="00435BE4"/>
    <w:rsid w:val="00435D84"/>
    <w:rsid w:val="00435DA9"/>
    <w:rsid w:val="00436157"/>
    <w:rsid w:val="004362AA"/>
    <w:rsid w:val="004362F1"/>
    <w:rsid w:val="0043632E"/>
    <w:rsid w:val="00436519"/>
    <w:rsid w:val="00436529"/>
    <w:rsid w:val="00436567"/>
    <w:rsid w:val="004366BE"/>
    <w:rsid w:val="004367A5"/>
    <w:rsid w:val="004367E0"/>
    <w:rsid w:val="0043693D"/>
    <w:rsid w:val="00436F09"/>
    <w:rsid w:val="00437263"/>
    <w:rsid w:val="0043727A"/>
    <w:rsid w:val="004373E4"/>
    <w:rsid w:val="0043748B"/>
    <w:rsid w:val="00437491"/>
    <w:rsid w:val="0043749A"/>
    <w:rsid w:val="004376E9"/>
    <w:rsid w:val="00437816"/>
    <w:rsid w:val="00437831"/>
    <w:rsid w:val="00437A92"/>
    <w:rsid w:val="00437D35"/>
    <w:rsid w:val="00437FE2"/>
    <w:rsid w:val="0044033C"/>
    <w:rsid w:val="004406AA"/>
    <w:rsid w:val="004408E4"/>
    <w:rsid w:val="004409B4"/>
    <w:rsid w:val="00440A73"/>
    <w:rsid w:val="00440B8D"/>
    <w:rsid w:val="00440CB4"/>
    <w:rsid w:val="00440EBA"/>
    <w:rsid w:val="0044101E"/>
    <w:rsid w:val="00441090"/>
    <w:rsid w:val="004410DB"/>
    <w:rsid w:val="0044139E"/>
    <w:rsid w:val="004413BC"/>
    <w:rsid w:val="004414E4"/>
    <w:rsid w:val="00441559"/>
    <w:rsid w:val="004415BC"/>
    <w:rsid w:val="00441691"/>
    <w:rsid w:val="004417F4"/>
    <w:rsid w:val="00441810"/>
    <w:rsid w:val="0044188E"/>
    <w:rsid w:val="004419FF"/>
    <w:rsid w:val="00441C1A"/>
    <w:rsid w:val="00441FDC"/>
    <w:rsid w:val="0044202B"/>
    <w:rsid w:val="00442139"/>
    <w:rsid w:val="00442360"/>
    <w:rsid w:val="004424AC"/>
    <w:rsid w:val="00442605"/>
    <w:rsid w:val="00442708"/>
    <w:rsid w:val="004428C1"/>
    <w:rsid w:val="004428C6"/>
    <w:rsid w:val="00442925"/>
    <w:rsid w:val="00442CE2"/>
    <w:rsid w:val="00442CE5"/>
    <w:rsid w:val="00442CFE"/>
    <w:rsid w:val="00442E37"/>
    <w:rsid w:val="004431E8"/>
    <w:rsid w:val="00443282"/>
    <w:rsid w:val="0044333B"/>
    <w:rsid w:val="004433B1"/>
    <w:rsid w:val="0044348B"/>
    <w:rsid w:val="0044367E"/>
    <w:rsid w:val="004439A9"/>
    <w:rsid w:val="00443B58"/>
    <w:rsid w:val="00443C71"/>
    <w:rsid w:val="00443F15"/>
    <w:rsid w:val="00443FB7"/>
    <w:rsid w:val="0044406E"/>
    <w:rsid w:val="00444404"/>
    <w:rsid w:val="004444AB"/>
    <w:rsid w:val="00444687"/>
    <w:rsid w:val="00444703"/>
    <w:rsid w:val="00444753"/>
    <w:rsid w:val="00444945"/>
    <w:rsid w:val="004449F7"/>
    <w:rsid w:val="00444ABE"/>
    <w:rsid w:val="00444B6B"/>
    <w:rsid w:val="00444B9D"/>
    <w:rsid w:val="00444DCC"/>
    <w:rsid w:val="00444FD2"/>
    <w:rsid w:val="0044505E"/>
    <w:rsid w:val="0044522C"/>
    <w:rsid w:val="004452AC"/>
    <w:rsid w:val="004452F0"/>
    <w:rsid w:val="0044530D"/>
    <w:rsid w:val="00445381"/>
    <w:rsid w:val="0044547E"/>
    <w:rsid w:val="00445866"/>
    <w:rsid w:val="0044586B"/>
    <w:rsid w:val="004458E1"/>
    <w:rsid w:val="004458EE"/>
    <w:rsid w:val="004459BA"/>
    <w:rsid w:val="00445CA8"/>
    <w:rsid w:val="00445EC7"/>
    <w:rsid w:val="00445EDC"/>
    <w:rsid w:val="004461D3"/>
    <w:rsid w:val="0044636F"/>
    <w:rsid w:val="00446415"/>
    <w:rsid w:val="004464BA"/>
    <w:rsid w:val="004465F8"/>
    <w:rsid w:val="00446608"/>
    <w:rsid w:val="00446789"/>
    <w:rsid w:val="00446A0C"/>
    <w:rsid w:val="00446A69"/>
    <w:rsid w:val="00446C06"/>
    <w:rsid w:val="00446FD3"/>
    <w:rsid w:val="00446FF4"/>
    <w:rsid w:val="00447124"/>
    <w:rsid w:val="00447457"/>
    <w:rsid w:val="00447483"/>
    <w:rsid w:val="00447516"/>
    <w:rsid w:val="004475CC"/>
    <w:rsid w:val="004476FB"/>
    <w:rsid w:val="00447A8C"/>
    <w:rsid w:val="00447CF8"/>
    <w:rsid w:val="0045011A"/>
    <w:rsid w:val="004501B0"/>
    <w:rsid w:val="00450209"/>
    <w:rsid w:val="004503B3"/>
    <w:rsid w:val="004503E4"/>
    <w:rsid w:val="00450411"/>
    <w:rsid w:val="00450552"/>
    <w:rsid w:val="0045057D"/>
    <w:rsid w:val="0045064F"/>
    <w:rsid w:val="0045070E"/>
    <w:rsid w:val="004507A7"/>
    <w:rsid w:val="0045080D"/>
    <w:rsid w:val="00450815"/>
    <w:rsid w:val="004509C1"/>
    <w:rsid w:val="00450A8C"/>
    <w:rsid w:val="00450E9F"/>
    <w:rsid w:val="00450F8C"/>
    <w:rsid w:val="00450F8E"/>
    <w:rsid w:val="00451142"/>
    <w:rsid w:val="00451162"/>
    <w:rsid w:val="00451250"/>
    <w:rsid w:val="00451453"/>
    <w:rsid w:val="00451708"/>
    <w:rsid w:val="00451978"/>
    <w:rsid w:val="00451BA0"/>
    <w:rsid w:val="00451C6E"/>
    <w:rsid w:val="00451FB4"/>
    <w:rsid w:val="00452098"/>
    <w:rsid w:val="004521C3"/>
    <w:rsid w:val="00452207"/>
    <w:rsid w:val="0045249C"/>
    <w:rsid w:val="004525AA"/>
    <w:rsid w:val="004525F5"/>
    <w:rsid w:val="004525FE"/>
    <w:rsid w:val="00452889"/>
    <w:rsid w:val="00452A47"/>
    <w:rsid w:val="00452B3E"/>
    <w:rsid w:val="00452C58"/>
    <w:rsid w:val="00452DD6"/>
    <w:rsid w:val="00452E67"/>
    <w:rsid w:val="00452E7E"/>
    <w:rsid w:val="00452F9A"/>
    <w:rsid w:val="00453065"/>
    <w:rsid w:val="00453161"/>
    <w:rsid w:val="0045321B"/>
    <w:rsid w:val="004532AD"/>
    <w:rsid w:val="00453366"/>
    <w:rsid w:val="00453370"/>
    <w:rsid w:val="004534E5"/>
    <w:rsid w:val="00453710"/>
    <w:rsid w:val="0045384C"/>
    <w:rsid w:val="0045387E"/>
    <w:rsid w:val="00453A28"/>
    <w:rsid w:val="00453B34"/>
    <w:rsid w:val="00453D18"/>
    <w:rsid w:val="00453D33"/>
    <w:rsid w:val="00453D69"/>
    <w:rsid w:val="00453E53"/>
    <w:rsid w:val="00453EB1"/>
    <w:rsid w:val="00453EB6"/>
    <w:rsid w:val="00453F18"/>
    <w:rsid w:val="00453FAB"/>
    <w:rsid w:val="004543E1"/>
    <w:rsid w:val="00454499"/>
    <w:rsid w:val="004544F0"/>
    <w:rsid w:val="00454576"/>
    <w:rsid w:val="004545ED"/>
    <w:rsid w:val="0045471C"/>
    <w:rsid w:val="004547D8"/>
    <w:rsid w:val="004549B8"/>
    <w:rsid w:val="00454C9D"/>
    <w:rsid w:val="00454C9E"/>
    <w:rsid w:val="00454CD2"/>
    <w:rsid w:val="00454E41"/>
    <w:rsid w:val="004550E4"/>
    <w:rsid w:val="004551D4"/>
    <w:rsid w:val="0045550E"/>
    <w:rsid w:val="0045560D"/>
    <w:rsid w:val="0045564C"/>
    <w:rsid w:val="00455B03"/>
    <w:rsid w:val="00455B10"/>
    <w:rsid w:val="00455BA1"/>
    <w:rsid w:val="00455CA9"/>
    <w:rsid w:val="00456240"/>
    <w:rsid w:val="0045626F"/>
    <w:rsid w:val="004562EE"/>
    <w:rsid w:val="0045632E"/>
    <w:rsid w:val="004563A0"/>
    <w:rsid w:val="004563D7"/>
    <w:rsid w:val="004567F6"/>
    <w:rsid w:val="00456814"/>
    <w:rsid w:val="004569FE"/>
    <w:rsid w:val="00456BD0"/>
    <w:rsid w:val="00456C2F"/>
    <w:rsid w:val="00456C55"/>
    <w:rsid w:val="00456FEC"/>
    <w:rsid w:val="0045723F"/>
    <w:rsid w:val="00457309"/>
    <w:rsid w:val="0045734C"/>
    <w:rsid w:val="00457389"/>
    <w:rsid w:val="00457785"/>
    <w:rsid w:val="004577C3"/>
    <w:rsid w:val="00457862"/>
    <w:rsid w:val="0045792E"/>
    <w:rsid w:val="00457959"/>
    <w:rsid w:val="004579B1"/>
    <w:rsid w:val="00457A77"/>
    <w:rsid w:val="00457AB4"/>
    <w:rsid w:val="00457ACA"/>
    <w:rsid w:val="00457C1A"/>
    <w:rsid w:val="00457DA0"/>
    <w:rsid w:val="00457E8B"/>
    <w:rsid w:val="00457F19"/>
    <w:rsid w:val="00457FAA"/>
    <w:rsid w:val="00460249"/>
    <w:rsid w:val="00460267"/>
    <w:rsid w:val="00460326"/>
    <w:rsid w:val="004605AA"/>
    <w:rsid w:val="00460708"/>
    <w:rsid w:val="00460DF6"/>
    <w:rsid w:val="00460FD1"/>
    <w:rsid w:val="00461121"/>
    <w:rsid w:val="004613A2"/>
    <w:rsid w:val="00461446"/>
    <w:rsid w:val="00461468"/>
    <w:rsid w:val="004614FD"/>
    <w:rsid w:val="0046178E"/>
    <w:rsid w:val="004617CC"/>
    <w:rsid w:val="004617D4"/>
    <w:rsid w:val="0046194F"/>
    <w:rsid w:val="00461C11"/>
    <w:rsid w:val="00461E5A"/>
    <w:rsid w:val="00461F27"/>
    <w:rsid w:val="00462117"/>
    <w:rsid w:val="00462411"/>
    <w:rsid w:val="004625B8"/>
    <w:rsid w:val="004626A0"/>
    <w:rsid w:val="00462782"/>
    <w:rsid w:val="004627B9"/>
    <w:rsid w:val="0046280E"/>
    <w:rsid w:val="0046283E"/>
    <w:rsid w:val="0046292A"/>
    <w:rsid w:val="00462D32"/>
    <w:rsid w:val="00462D56"/>
    <w:rsid w:val="00462E02"/>
    <w:rsid w:val="00462E61"/>
    <w:rsid w:val="004630C1"/>
    <w:rsid w:val="004631AA"/>
    <w:rsid w:val="004631F8"/>
    <w:rsid w:val="00463269"/>
    <w:rsid w:val="00463364"/>
    <w:rsid w:val="004633FA"/>
    <w:rsid w:val="004635E9"/>
    <w:rsid w:val="00463660"/>
    <w:rsid w:val="00463916"/>
    <w:rsid w:val="00463931"/>
    <w:rsid w:val="00463E3A"/>
    <w:rsid w:val="00463EC5"/>
    <w:rsid w:val="004640F4"/>
    <w:rsid w:val="004644ED"/>
    <w:rsid w:val="004645BE"/>
    <w:rsid w:val="00464721"/>
    <w:rsid w:val="0046479F"/>
    <w:rsid w:val="004649C1"/>
    <w:rsid w:val="00464AA1"/>
    <w:rsid w:val="00464C8E"/>
    <w:rsid w:val="00464CA8"/>
    <w:rsid w:val="00464EF0"/>
    <w:rsid w:val="00464F41"/>
    <w:rsid w:val="004650F4"/>
    <w:rsid w:val="0046510E"/>
    <w:rsid w:val="004653AB"/>
    <w:rsid w:val="0046541D"/>
    <w:rsid w:val="004654C8"/>
    <w:rsid w:val="0046578F"/>
    <w:rsid w:val="004657B6"/>
    <w:rsid w:val="004657EF"/>
    <w:rsid w:val="00465866"/>
    <w:rsid w:val="00465950"/>
    <w:rsid w:val="0046597A"/>
    <w:rsid w:val="004659B7"/>
    <w:rsid w:val="00465B0F"/>
    <w:rsid w:val="00465B2D"/>
    <w:rsid w:val="00465CEB"/>
    <w:rsid w:val="00465CFD"/>
    <w:rsid w:val="00465D54"/>
    <w:rsid w:val="00465FB6"/>
    <w:rsid w:val="00466077"/>
    <w:rsid w:val="00466161"/>
    <w:rsid w:val="00466163"/>
    <w:rsid w:val="00466202"/>
    <w:rsid w:val="00466566"/>
    <w:rsid w:val="004667BB"/>
    <w:rsid w:val="0046683A"/>
    <w:rsid w:val="00466887"/>
    <w:rsid w:val="0046689B"/>
    <w:rsid w:val="004668C6"/>
    <w:rsid w:val="004668FF"/>
    <w:rsid w:val="00466A7A"/>
    <w:rsid w:val="00466AB3"/>
    <w:rsid w:val="00466BC8"/>
    <w:rsid w:val="00466BFE"/>
    <w:rsid w:val="00467104"/>
    <w:rsid w:val="00467124"/>
    <w:rsid w:val="004673A0"/>
    <w:rsid w:val="00467743"/>
    <w:rsid w:val="00467804"/>
    <w:rsid w:val="004678BD"/>
    <w:rsid w:val="00467929"/>
    <w:rsid w:val="00467A5E"/>
    <w:rsid w:val="00467B13"/>
    <w:rsid w:val="00467CD2"/>
    <w:rsid w:val="00467D86"/>
    <w:rsid w:val="00467FBE"/>
    <w:rsid w:val="00467FEA"/>
    <w:rsid w:val="0047024F"/>
    <w:rsid w:val="004702E6"/>
    <w:rsid w:val="00470519"/>
    <w:rsid w:val="004705EE"/>
    <w:rsid w:val="004706A2"/>
    <w:rsid w:val="00470746"/>
    <w:rsid w:val="004708E2"/>
    <w:rsid w:val="00470FC1"/>
    <w:rsid w:val="004712FC"/>
    <w:rsid w:val="004713DC"/>
    <w:rsid w:val="00471498"/>
    <w:rsid w:val="004715C0"/>
    <w:rsid w:val="00471627"/>
    <w:rsid w:val="00471771"/>
    <w:rsid w:val="004719BD"/>
    <w:rsid w:val="00471B04"/>
    <w:rsid w:val="00471B3C"/>
    <w:rsid w:val="00471DCD"/>
    <w:rsid w:val="00471F57"/>
    <w:rsid w:val="00471F74"/>
    <w:rsid w:val="00471FC1"/>
    <w:rsid w:val="00472086"/>
    <w:rsid w:val="004720D2"/>
    <w:rsid w:val="00472116"/>
    <w:rsid w:val="004721B9"/>
    <w:rsid w:val="00472612"/>
    <w:rsid w:val="004728FB"/>
    <w:rsid w:val="00472954"/>
    <w:rsid w:val="00472A3C"/>
    <w:rsid w:val="00472A9D"/>
    <w:rsid w:val="00472CEB"/>
    <w:rsid w:val="00472E08"/>
    <w:rsid w:val="00472ECE"/>
    <w:rsid w:val="00473196"/>
    <w:rsid w:val="004731AF"/>
    <w:rsid w:val="0047344A"/>
    <w:rsid w:val="004735CD"/>
    <w:rsid w:val="00473648"/>
    <w:rsid w:val="00473665"/>
    <w:rsid w:val="0047367D"/>
    <w:rsid w:val="00473780"/>
    <w:rsid w:val="004738C3"/>
    <w:rsid w:val="0047390A"/>
    <w:rsid w:val="00473989"/>
    <w:rsid w:val="00473AB5"/>
    <w:rsid w:val="00473D31"/>
    <w:rsid w:val="00473E33"/>
    <w:rsid w:val="00473EFD"/>
    <w:rsid w:val="0047403D"/>
    <w:rsid w:val="004741A2"/>
    <w:rsid w:val="004742A5"/>
    <w:rsid w:val="004742B5"/>
    <w:rsid w:val="004742C3"/>
    <w:rsid w:val="00474502"/>
    <w:rsid w:val="004746E2"/>
    <w:rsid w:val="0047481A"/>
    <w:rsid w:val="00474866"/>
    <w:rsid w:val="00474D37"/>
    <w:rsid w:val="00474E02"/>
    <w:rsid w:val="00474EFE"/>
    <w:rsid w:val="00474F3C"/>
    <w:rsid w:val="00475038"/>
    <w:rsid w:val="0047505C"/>
    <w:rsid w:val="004750CF"/>
    <w:rsid w:val="004751AE"/>
    <w:rsid w:val="0047582D"/>
    <w:rsid w:val="00475862"/>
    <w:rsid w:val="00475975"/>
    <w:rsid w:val="00475A07"/>
    <w:rsid w:val="00475A9A"/>
    <w:rsid w:val="00475AD6"/>
    <w:rsid w:val="00475D5A"/>
    <w:rsid w:val="00475ED1"/>
    <w:rsid w:val="00475EF4"/>
    <w:rsid w:val="00475F24"/>
    <w:rsid w:val="0047623A"/>
    <w:rsid w:val="00476378"/>
    <w:rsid w:val="00476387"/>
    <w:rsid w:val="00476473"/>
    <w:rsid w:val="00476478"/>
    <w:rsid w:val="004764BD"/>
    <w:rsid w:val="00476837"/>
    <w:rsid w:val="004768F6"/>
    <w:rsid w:val="00476938"/>
    <w:rsid w:val="00476A17"/>
    <w:rsid w:val="00476A93"/>
    <w:rsid w:val="00476ADD"/>
    <w:rsid w:val="00476BF1"/>
    <w:rsid w:val="00476CBF"/>
    <w:rsid w:val="00476DCA"/>
    <w:rsid w:val="00477045"/>
    <w:rsid w:val="00477058"/>
    <w:rsid w:val="00477110"/>
    <w:rsid w:val="0047713C"/>
    <w:rsid w:val="0047714F"/>
    <w:rsid w:val="00477627"/>
    <w:rsid w:val="004776E5"/>
    <w:rsid w:val="00477830"/>
    <w:rsid w:val="00477834"/>
    <w:rsid w:val="00477A07"/>
    <w:rsid w:val="00477BC6"/>
    <w:rsid w:val="00477BE1"/>
    <w:rsid w:val="00477CA8"/>
    <w:rsid w:val="00477F80"/>
    <w:rsid w:val="00480115"/>
    <w:rsid w:val="00480346"/>
    <w:rsid w:val="0048049E"/>
    <w:rsid w:val="004804DC"/>
    <w:rsid w:val="004805EF"/>
    <w:rsid w:val="004805F7"/>
    <w:rsid w:val="004806DE"/>
    <w:rsid w:val="00480797"/>
    <w:rsid w:val="0048089F"/>
    <w:rsid w:val="00480A4E"/>
    <w:rsid w:val="00480B10"/>
    <w:rsid w:val="00480BA3"/>
    <w:rsid w:val="00480E18"/>
    <w:rsid w:val="00480F54"/>
    <w:rsid w:val="00480F85"/>
    <w:rsid w:val="00480FF4"/>
    <w:rsid w:val="0048109C"/>
    <w:rsid w:val="00481192"/>
    <w:rsid w:val="004813D3"/>
    <w:rsid w:val="004813DD"/>
    <w:rsid w:val="004817D4"/>
    <w:rsid w:val="004818F0"/>
    <w:rsid w:val="00481ADC"/>
    <w:rsid w:val="00481CA7"/>
    <w:rsid w:val="004820E4"/>
    <w:rsid w:val="00482289"/>
    <w:rsid w:val="00482321"/>
    <w:rsid w:val="0048232C"/>
    <w:rsid w:val="00482426"/>
    <w:rsid w:val="0048260B"/>
    <w:rsid w:val="0048266B"/>
    <w:rsid w:val="00482887"/>
    <w:rsid w:val="00482E8B"/>
    <w:rsid w:val="00482F60"/>
    <w:rsid w:val="00482FAC"/>
    <w:rsid w:val="004831F3"/>
    <w:rsid w:val="004833E3"/>
    <w:rsid w:val="004835F1"/>
    <w:rsid w:val="0048375F"/>
    <w:rsid w:val="00483A20"/>
    <w:rsid w:val="00483A44"/>
    <w:rsid w:val="00483CE2"/>
    <w:rsid w:val="00483DA2"/>
    <w:rsid w:val="00483FAF"/>
    <w:rsid w:val="004840E2"/>
    <w:rsid w:val="004843B7"/>
    <w:rsid w:val="004843E8"/>
    <w:rsid w:val="004843FD"/>
    <w:rsid w:val="0048448D"/>
    <w:rsid w:val="0048452E"/>
    <w:rsid w:val="004845C0"/>
    <w:rsid w:val="00484665"/>
    <w:rsid w:val="00484EB2"/>
    <w:rsid w:val="00484EE9"/>
    <w:rsid w:val="00484F85"/>
    <w:rsid w:val="004852A3"/>
    <w:rsid w:val="00485437"/>
    <w:rsid w:val="00485770"/>
    <w:rsid w:val="004857A5"/>
    <w:rsid w:val="00485A5B"/>
    <w:rsid w:val="00485A92"/>
    <w:rsid w:val="00485D59"/>
    <w:rsid w:val="00485D73"/>
    <w:rsid w:val="00485E4C"/>
    <w:rsid w:val="004860B5"/>
    <w:rsid w:val="0048619E"/>
    <w:rsid w:val="0048644C"/>
    <w:rsid w:val="00486607"/>
    <w:rsid w:val="0048662E"/>
    <w:rsid w:val="004866A5"/>
    <w:rsid w:val="00486A15"/>
    <w:rsid w:val="00486A6D"/>
    <w:rsid w:val="00486AE7"/>
    <w:rsid w:val="00486C1C"/>
    <w:rsid w:val="00486C2E"/>
    <w:rsid w:val="00486C80"/>
    <w:rsid w:val="00486D16"/>
    <w:rsid w:val="00486EC8"/>
    <w:rsid w:val="004872CA"/>
    <w:rsid w:val="004873D0"/>
    <w:rsid w:val="004875EF"/>
    <w:rsid w:val="004876B0"/>
    <w:rsid w:val="00487971"/>
    <w:rsid w:val="00487D0D"/>
    <w:rsid w:val="00487F54"/>
    <w:rsid w:val="004900A3"/>
    <w:rsid w:val="00490115"/>
    <w:rsid w:val="004901A5"/>
    <w:rsid w:val="00490488"/>
    <w:rsid w:val="004905C7"/>
    <w:rsid w:val="0049063A"/>
    <w:rsid w:val="00490A7F"/>
    <w:rsid w:val="00490D42"/>
    <w:rsid w:val="00490F52"/>
    <w:rsid w:val="00490FC8"/>
    <w:rsid w:val="0049105C"/>
    <w:rsid w:val="0049153D"/>
    <w:rsid w:val="00491601"/>
    <w:rsid w:val="004916F2"/>
    <w:rsid w:val="00491705"/>
    <w:rsid w:val="00491A03"/>
    <w:rsid w:val="00491B12"/>
    <w:rsid w:val="00491CB5"/>
    <w:rsid w:val="00491EAA"/>
    <w:rsid w:val="004920A6"/>
    <w:rsid w:val="00492109"/>
    <w:rsid w:val="0049217F"/>
    <w:rsid w:val="0049235B"/>
    <w:rsid w:val="004923AD"/>
    <w:rsid w:val="00492657"/>
    <w:rsid w:val="004928A8"/>
    <w:rsid w:val="00492962"/>
    <w:rsid w:val="004929E6"/>
    <w:rsid w:val="00492E07"/>
    <w:rsid w:val="00492E5D"/>
    <w:rsid w:val="00492F78"/>
    <w:rsid w:val="004930A4"/>
    <w:rsid w:val="004933A2"/>
    <w:rsid w:val="00493588"/>
    <w:rsid w:val="0049363D"/>
    <w:rsid w:val="004939B1"/>
    <w:rsid w:val="00493BB4"/>
    <w:rsid w:val="00493C36"/>
    <w:rsid w:val="00493CD6"/>
    <w:rsid w:val="00493CFD"/>
    <w:rsid w:val="00493D88"/>
    <w:rsid w:val="00493FCA"/>
    <w:rsid w:val="00494377"/>
    <w:rsid w:val="00494636"/>
    <w:rsid w:val="00494646"/>
    <w:rsid w:val="0049465D"/>
    <w:rsid w:val="004947B4"/>
    <w:rsid w:val="004947C5"/>
    <w:rsid w:val="00494839"/>
    <w:rsid w:val="00494A46"/>
    <w:rsid w:val="00494A6A"/>
    <w:rsid w:val="00494C41"/>
    <w:rsid w:val="00494CF0"/>
    <w:rsid w:val="00494D11"/>
    <w:rsid w:val="00494E12"/>
    <w:rsid w:val="00494E62"/>
    <w:rsid w:val="00494ED9"/>
    <w:rsid w:val="00494F39"/>
    <w:rsid w:val="00495002"/>
    <w:rsid w:val="00495303"/>
    <w:rsid w:val="00495340"/>
    <w:rsid w:val="00495787"/>
    <w:rsid w:val="0049579A"/>
    <w:rsid w:val="00495835"/>
    <w:rsid w:val="00495851"/>
    <w:rsid w:val="00495B5F"/>
    <w:rsid w:val="00495B84"/>
    <w:rsid w:val="00495F50"/>
    <w:rsid w:val="0049609D"/>
    <w:rsid w:val="00496161"/>
    <w:rsid w:val="004961A2"/>
    <w:rsid w:val="00496502"/>
    <w:rsid w:val="0049676E"/>
    <w:rsid w:val="004968DA"/>
    <w:rsid w:val="00496914"/>
    <w:rsid w:val="00496B21"/>
    <w:rsid w:val="00496CA1"/>
    <w:rsid w:val="00496E3C"/>
    <w:rsid w:val="00496EBE"/>
    <w:rsid w:val="00496FEA"/>
    <w:rsid w:val="00497054"/>
    <w:rsid w:val="004970B2"/>
    <w:rsid w:val="00497223"/>
    <w:rsid w:val="004977DB"/>
    <w:rsid w:val="00497AE1"/>
    <w:rsid w:val="00497BCF"/>
    <w:rsid w:val="00497BF3"/>
    <w:rsid w:val="00497D7F"/>
    <w:rsid w:val="00497DD2"/>
    <w:rsid w:val="00497DF0"/>
    <w:rsid w:val="00497F92"/>
    <w:rsid w:val="004A05E6"/>
    <w:rsid w:val="004A0623"/>
    <w:rsid w:val="004A06A4"/>
    <w:rsid w:val="004A0830"/>
    <w:rsid w:val="004A0953"/>
    <w:rsid w:val="004A096C"/>
    <w:rsid w:val="004A0E02"/>
    <w:rsid w:val="004A0FD2"/>
    <w:rsid w:val="004A0FEF"/>
    <w:rsid w:val="004A1474"/>
    <w:rsid w:val="004A1592"/>
    <w:rsid w:val="004A175C"/>
    <w:rsid w:val="004A17A0"/>
    <w:rsid w:val="004A187F"/>
    <w:rsid w:val="004A196F"/>
    <w:rsid w:val="004A1B3F"/>
    <w:rsid w:val="004A1C7C"/>
    <w:rsid w:val="004A1CAF"/>
    <w:rsid w:val="004A1CC9"/>
    <w:rsid w:val="004A1D3D"/>
    <w:rsid w:val="004A1EEB"/>
    <w:rsid w:val="004A2094"/>
    <w:rsid w:val="004A20A0"/>
    <w:rsid w:val="004A250D"/>
    <w:rsid w:val="004A2602"/>
    <w:rsid w:val="004A2815"/>
    <w:rsid w:val="004A2ACF"/>
    <w:rsid w:val="004A2C40"/>
    <w:rsid w:val="004A2E2B"/>
    <w:rsid w:val="004A31E9"/>
    <w:rsid w:val="004A3284"/>
    <w:rsid w:val="004A3350"/>
    <w:rsid w:val="004A34C5"/>
    <w:rsid w:val="004A3524"/>
    <w:rsid w:val="004A37AE"/>
    <w:rsid w:val="004A385F"/>
    <w:rsid w:val="004A38DF"/>
    <w:rsid w:val="004A3937"/>
    <w:rsid w:val="004A3A28"/>
    <w:rsid w:val="004A3A62"/>
    <w:rsid w:val="004A3ADA"/>
    <w:rsid w:val="004A3C6A"/>
    <w:rsid w:val="004A3CDF"/>
    <w:rsid w:val="004A3D58"/>
    <w:rsid w:val="004A3E02"/>
    <w:rsid w:val="004A3EB6"/>
    <w:rsid w:val="004A3EF1"/>
    <w:rsid w:val="004A4096"/>
    <w:rsid w:val="004A4127"/>
    <w:rsid w:val="004A41DA"/>
    <w:rsid w:val="004A4596"/>
    <w:rsid w:val="004A46CD"/>
    <w:rsid w:val="004A49DB"/>
    <w:rsid w:val="004A4DFA"/>
    <w:rsid w:val="004A4DFC"/>
    <w:rsid w:val="004A5534"/>
    <w:rsid w:val="004A56C5"/>
    <w:rsid w:val="004A59A5"/>
    <w:rsid w:val="004A59AF"/>
    <w:rsid w:val="004A5CF2"/>
    <w:rsid w:val="004A5E66"/>
    <w:rsid w:val="004A5FE0"/>
    <w:rsid w:val="004A6053"/>
    <w:rsid w:val="004A61DE"/>
    <w:rsid w:val="004A627B"/>
    <w:rsid w:val="004A634B"/>
    <w:rsid w:val="004A63CE"/>
    <w:rsid w:val="004A66F5"/>
    <w:rsid w:val="004A6874"/>
    <w:rsid w:val="004A6918"/>
    <w:rsid w:val="004A6BF5"/>
    <w:rsid w:val="004A6CA1"/>
    <w:rsid w:val="004A6DEF"/>
    <w:rsid w:val="004A6E4E"/>
    <w:rsid w:val="004A6EFD"/>
    <w:rsid w:val="004A6F96"/>
    <w:rsid w:val="004A716E"/>
    <w:rsid w:val="004A723E"/>
    <w:rsid w:val="004A7394"/>
    <w:rsid w:val="004A7484"/>
    <w:rsid w:val="004A74A1"/>
    <w:rsid w:val="004A7627"/>
    <w:rsid w:val="004A76BA"/>
    <w:rsid w:val="004A7773"/>
    <w:rsid w:val="004A7D41"/>
    <w:rsid w:val="004A7E76"/>
    <w:rsid w:val="004A7F93"/>
    <w:rsid w:val="004B043A"/>
    <w:rsid w:val="004B049A"/>
    <w:rsid w:val="004B0826"/>
    <w:rsid w:val="004B0A8B"/>
    <w:rsid w:val="004B0D7A"/>
    <w:rsid w:val="004B0FAE"/>
    <w:rsid w:val="004B0FE2"/>
    <w:rsid w:val="004B1033"/>
    <w:rsid w:val="004B1079"/>
    <w:rsid w:val="004B109A"/>
    <w:rsid w:val="004B110D"/>
    <w:rsid w:val="004B11B4"/>
    <w:rsid w:val="004B13E4"/>
    <w:rsid w:val="004B13F5"/>
    <w:rsid w:val="004B1611"/>
    <w:rsid w:val="004B16D1"/>
    <w:rsid w:val="004B1745"/>
    <w:rsid w:val="004B176A"/>
    <w:rsid w:val="004B19C6"/>
    <w:rsid w:val="004B1D20"/>
    <w:rsid w:val="004B1D5A"/>
    <w:rsid w:val="004B1EEA"/>
    <w:rsid w:val="004B1EF0"/>
    <w:rsid w:val="004B1F4E"/>
    <w:rsid w:val="004B20BF"/>
    <w:rsid w:val="004B217B"/>
    <w:rsid w:val="004B2226"/>
    <w:rsid w:val="004B231C"/>
    <w:rsid w:val="004B24EC"/>
    <w:rsid w:val="004B250A"/>
    <w:rsid w:val="004B2519"/>
    <w:rsid w:val="004B2535"/>
    <w:rsid w:val="004B2641"/>
    <w:rsid w:val="004B284C"/>
    <w:rsid w:val="004B2A9F"/>
    <w:rsid w:val="004B2B9F"/>
    <w:rsid w:val="004B2C47"/>
    <w:rsid w:val="004B2E0A"/>
    <w:rsid w:val="004B2F4E"/>
    <w:rsid w:val="004B305B"/>
    <w:rsid w:val="004B3088"/>
    <w:rsid w:val="004B30BA"/>
    <w:rsid w:val="004B31A8"/>
    <w:rsid w:val="004B3454"/>
    <w:rsid w:val="004B34F8"/>
    <w:rsid w:val="004B3552"/>
    <w:rsid w:val="004B3692"/>
    <w:rsid w:val="004B3698"/>
    <w:rsid w:val="004B379B"/>
    <w:rsid w:val="004B3819"/>
    <w:rsid w:val="004B3982"/>
    <w:rsid w:val="004B3A70"/>
    <w:rsid w:val="004B3B03"/>
    <w:rsid w:val="004B3BE0"/>
    <w:rsid w:val="004B3C3E"/>
    <w:rsid w:val="004B3CEF"/>
    <w:rsid w:val="004B3DD0"/>
    <w:rsid w:val="004B3E4B"/>
    <w:rsid w:val="004B4355"/>
    <w:rsid w:val="004B43E4"/>
    <w:rsid w:val="004B4469"/>
    <w:rsid w:val="004B45A3"/>
    <w:rsid w:val="004B45F5"/>
    <w:rsid w:val="004B463A"/>
    <w:rsid w:val="004B4664"/>
    <w:rsid w:val="004B46E0"/>
    <w:rsid w:val="004B47AC"/>
    <w:rsid w:val="004B47CB"/>
    <w:rsid w:val="004B4894"/>
    <w:rsid w:val="004B48A8"/>
    <w:rsid w:val="004B49E7"/>
    <w:rsid w:val="004B4ADD"/>
    <w:rsid w:val="004B4AE0"/>
    <w:rsid w:val="004B5133"/>
    <w:rsid w:val="004B52CC"/>
    <w:rsid w:val="004B5343"/>
    <w:rsid w:val="004B53F0"/>
    <w:rsid w:val="004B5417"/>
    <w:rsid w:val="004B55E1"/>
    <w:rsid w:val="004B57DB"/>
    <w:rsid w:val="004B583F"/>
    <w:rsid w:val="004B5A99"/>
    <w:rsid w:val="004B5B38"/>
    <w:rsid w:val="004B5BEA"/>
    <w:rsid w:val="004B5CE0"/>
    <w:rsid w:val="004B5E1B"/>
    <w:rsid w:val="004B5E49"/>
    <w:rsid w:val="004B60A8"/>
    <w:rsid w:val="004B610C"/>
    <w:rsid w:val="004B62ED"/>
    <w:rsid w:val="004B64CF"/>
    <w:rsid w:val="004B6547"/>
    <w:rsid w:val="004B6D2F"/>
    <w:rsid w:val="004B6D4D"/>
    <w:rsid w:val="004B6E84"/>
    <w:rsid w:val="004B7087"/>
    <w:rsid w:val="004B7305"/>
    <w:rsid w:val="004B7464"/>
    <w:rsid w:val="004B75FA"/>
    <w:rsid w:val="004B7621"/>
    <w:rsid w:val="004B780F"/>
    <w:rsid w:val="004B7815"/>
    <w:rsid w:val="004B7B51"/>
    <w:rsid w:val="004B7CAB"/>
    <w:rsid w:val="004B7CEF"/>
    <w:rsid w:val="004B7E12"/>
    <w:rsid w:val="004B7E6E"/>
    <w:rsid w:val="004B7E92"/>
    <w:rsid w:val="004B7EA6"/>
    <w:rsid w:val="004B7EDF"/>
    <w:rsid w:val="004C0035"/>
    <w:rsid w:val="004C031A"/>
    <w:rsid w:val="004C03F2"/>
    <w:rsid w:val="004C04A8"/>
    <w:rsid w:val="004C0752"/>
    <w:rsid w:val="004C0902"/>
    <w:rsid w:val="004C095D"/>
    <w:rsid w:val="004C09EF"/>
    <w:rsid w:val="004C0CCF"/>
    <w:rsid w:val="004C0D18"/>
    <w:rsid w:val="004C0D25"/>
    <w:rsid w:val="004C0D46"/>
    <w:rsid w:val="004C0DF5"/>
    <w:rsid w:val="004C0E85"/>
    <w:rsid w:val="004C0FA3"/>
    <w:rsid w:val="004C108D"/>
    <w:rsid w:val="004C12F1"/>
    <w:rsid w:val="004C168F"/>
    <w:rsid w:val="004C1830"/>
    <w:rsid w:val="004C1A9B"/>
    <w:rsid w:val="004C1ABB"/>
    <w:rsid w:val="004C1B6F"/>
    <w:rsid w:val="004C1B85"/>
    <w:rsid w:val="004C1E99"/>
    <w:rsid w:val="004C1EFD"/>
    <w:rsid w:val="004C1F60"/>
    <w:rsid w:val="004C2061"/>
    <w:rsid w:val="004C214E"/>
    <w:rsid w:val="004C244D"/>
    <w:rsid w:val="004C2574"/>
    <w:rsid w:val="004C2761"/>
    <w:rsid w:val="004C2801"/>
    <w:rsid w:val="004C2D3C"/>
    <w:rsid w:val="004C2FB9"/>
    <w:rsid w:val="004C343E"/>
    <w:rsid w:val="004C3453"/>
    <w:rsid w:val="004C369A"/>
    <w:rsid w:val="004C373E"/>
    <w:rsid w:val="004C37B5"/>
    <w:rsid w:val="004C384E"/>
    <w:rsid w:val="004C3946"/>
    <w:rsid w:val="004C3A5E"/>
    <w:rsid w:val="004C3AB4"/>
    <w:rsid w:val="004C3E4F"/>
    <w:rsid w:val="004C3F7D"/>
    <w:rsid w:val="004C3FB6"/>
    <w:rsid w:val="004C415B"/>
    <w:rsid w:val="004C428C"/>
    <w:rsid w:val="004C459F"/>
    <w:rsid w:val="004C4794"/>
    <w:rsid w:val="004C4836"/>
    <w:rsid w:val="004C48B4"/>
    <w:rsid w:val="004C49D7"/>
    <w:rsid w:val="004C4A30"/>
    <w:rsid w:val="004C4AB3"/>
    <w:rsid w:val="004C4AE7"/>
    <w:rsid w:val="004C4B62"/>
    <w:rsid w:val="004C4E55"/>
    <w:rsid w:val="004C4EC3"/>
    <w:rsid w:val="004C4F71"/>
    <w:rsid w:val="004C529C"/>
    <w:rsid w:val="004C5347"/>
    <w:rsid w:val="004C5392"/>
    <w:rsid w:val="004C5428"/>
    <w:rsid w:val="004C5654"/>
    <w:rsid w:val="004C56DF"/>
    <w:rsid w:val="004C57B2"/>
    <w:rsid w:val="004C57EF"/>
    <w:rsid w:val="004C58F0"/>
    <w:rsid w:val="004C5969"/>
    <w:rsid w:val="004C596A"/>
    <w:rsid w:val="004C5ACA"/>
    <w:rsid w:val="004C5D40"/>
    <w:rsid w:val="004C5DD1"/>
    <w:rsid w:val="004C5E3F"/>
    <w:rsid w:val="004C6148"/>
    <w:rsid w:val="004C619E"/>
    <w:rsid w:val="004C6378"/>
    <w:rsid w:val="004C65B6"/>
    <w:rsid w:val="004C6604"/>
    <w:rsid w:val="004C66ED"/>
    <w:rsid w:val="004C6A09"/>
    <w:rsid w:val="004C6AE7"/>
    <w:rsid w:val="004C6D73"/>
    <w:rsid w:val="004C6F28"/>
    <w:rsid w:val="004C6F48"/>
    <w:rsid w:val="004C7254"/>
    <w:rsid w:val="004C7357"/>
    <w:rsid w:val="004C75B9"/>
    <w:rsid w:val="004C77B2"/>
    <w:rsid w:val="004C7F6C"/>
    <w:rsid w:val="004D0135"/>
    <w:rsid w:val="004D018A"/>
    <w:rsid w:val="004D0402"/>
    <w:rsid w:val="004D0440"/>
    <w:rsid w:val="004D0490"/>
    <w:rsid w:val="004D051B"/>
    <w:rsid w:val="004D0540"/>
    <w:rsid w:val="004D06DA"/>
    <w:rsid w:val="004D06DC"/>
    <w:rsid w:val="004D0724"/>
    <w:rsid w:val="004D0BB6"/>
    <w:rsid w:val="004D0CDD"/>
    <w:rsid w:val="004D0CE9"/>
    <w:rsid w:val="004D0DA8"/>
    <w:rsid w:val="004D0DBC"/>
    <w:rsid w:val="004D0F0A"/>
    <w:rsid w:val="004D121F"/>
    <w:rsid w:val="004D14A2"/>
    <w:rsid w:val="004D15B5"/>
    <w:rsid w:val="004D1602"/>
    <w:rsid w:val="004D1645"/>
    <w:rsid w:val="004D1697"/>
    <w:rsid w:val="004D1787"/>
    <w:rsid w:val="004D17D8"/>
    <w:rsid w:val="004D1820"/>
    <w:rsid w:val="004D188E"/>
    <w:rsid w:val="004D1A7C"/>
    <w:rsid w:val="004D1F4F"/>
    <w:rsid w:val="004D2050"/>
    <w:rsid w:val="004D21A8"/>
    <w:rsid w:val="004D223B"/>
    <w:rsid w:val="004D2471"/>
    <w:rsid w:val="004D24B9"/>
    <w:rsid w:val="004D2577"/>
    <w:rsid w:val="004D26C3"/>
    <w:rsid w:val="004D2768"/>
    <w:rsid w:val="004D2906"/>
    <w:rsid w:val="004D2929"/>
    <w:rsid w:val="004D294B"/>
    <w:rsid w:val="004D2AF4"/>
    <w:rsid w:val="004D2F1F"/>
    <w:rsid w:val="004D2F94"/>
    <w:rsid w:val="004D30F8"/>
    <w:rsid w:val="004D3114"/>
    <w:rsid w:val="004D3557"/>
    <w:rsid w:val="004D36B3"/>
    <w:rsid w:val="004D36B5"/>
    <w:rsid w:val="004D3930"/>
    <w:rsid w:val="004D3ACF"/>
    <w:rsid w:val="004D3CC8"/>
    <w:rsid w:val="004D3DA8"/>
    <w:rsid w:val="004D3FE7"/>
    <w:rsid w:val="004D40E9"/>
    <w:rsid w:val="004D41F3"/>
    <w:rsid w:val="004D41FD"/>
    <w:rsid w:val="004D4331"/>
    <w:rsid w:val="004D4422"/>
    <w:rsid w:val="004D44F2"/>
    <w:rsid w:val="004D4539"/>
    <w:rsid w:val="004D454F"/>
    <w:rsid w:val="004D4774"/>
    <w:rsid w:val="004D47C6"/>
    <w:rsid w:val="004D48C3"/>
    <w:rsid w:val="004D48EE"/>
    <w:rsid w:val="004D4A1D"/>
    <w:rsid w:val="004D4BA3"/>
    <w:rsid w:val="004D4BB9"/>
    <w:rsid w:val="004D4F47"/>
    <w:rsid w:val="004D50B8"/>
    <w:rsid w:val="004D5124"/>
    <w:rsid w:val="004D5144"/>
    <w:rsid w:val="004D51A2"/>
    <w:rsid w:val="004D56F5"/>
    <w:rsid w:val="004D58FA"/>
    <w:rsid w:val="004D5998"/>
    <w:rsid w:val="004D5A0B"/>
    <w:rsid w:val="004D5ABA"/>
    <w:rsid w:val="004D5B7F"/>
    <w:rsid w:val="004D5C01"/>
    <w:rsid w:val="004D5D6B"/>
    <w:rsid w:val="004D5DE0"/>
    <w:rsid w:val="004D5EF5"/>
    <w:rsid w:val="004D5FDE"/>
    <w:rsid w:val="004D5FF6"/>
    <w:rsid w:val="004D616B"/>
    <w:rsid w:val="004D6250"/>
    <w:rsid w:val="004D6337"/>
    <w:rsid w:val="004D64B0"/>
    <w:rsid w:val="004D6B9D"/>
    <w:rsid w:val="004D6C1B"/>
    <w:rsid w:val="004D703F"/>
    <w:rsid w:val="004D7161"/>
    <w:rsid w:val="004D71E0"/>
    <w:rsid w:val="004D7484"/>
    <w:rsid w:val="004D77A1"/>
    <w:rsid w:val="004D781F"/>
    <w:rsid w:val="004D797D"/>
    <w:rsid w:val="004D7A1D"/>
    <w:rsid w:val="004D7A74"/>
    <w:rsid w:val="004D7A9A"/>
    <w:rsid w:val="004D7B23"/>
    <w:rsid w:val="004D7F15"/>
    <w:rsid w:val="004D7F22"/>
    <w:rsid w:val="004D7FF1"/>
    <w:rsid w:val="004E0061"/>
    <w:rsid w:val="004E01DB"/>
    <w:rsid w:val="004E0291"/>
    <w:rsid w:val="004E033D"/>
    <w:rsid w:val="004E0394"/>
    <w:rsid w:val="004E03E2"/>
    <w:rsid w:val="004E052B"/>
    <w:rsid w:val="004E05B7"/>
    <w:rsid w:val="004E05E7"/>
    <w:rsid w:val="004E07FE"/>
    <w:rsid w:val="004E087D"/>
    <w:rsid w:val="004E0899"/>
    <w:rsid w:val="004E0A2A"/>
    <w:rsid w:val="004E0A8C"/>
    <w:rsid w:val="004E0BEA"/>
    <w:rsid w:val="004E0CC9"/>
    <w:rsid w:val="004E0E71"/>
    <w:rsid w:val="004E0FA0"/>
    <w:rsid w:val="004E1089"/>
    <w:rsid w:val="004E1251"/>
    <w:rsid w:val="004E12C2"/>
    <w:rsid w:val="004E1547"/>
    <w:rsid w:val="004E15CF"/>
    <w:rsid w:val="004E163F"/>
    <w:rsid w:val="004E1761"/>
    <w:rsid w:val="004E1A5E"/>
    <w:rsid w:val="004E1A63"/>
    <w:rsid w:val="004E1A9B"/>
    <w:rsid w:val="004E1D54"/>
    <w:rsid w:val="004E1FDD"/>
    <w:rsid w:val="004E2009"/>
    <w:rsid w:val="004E214E"/>
    <w:rsid w:val="004E2435"/>
    <w:rsid w:val="004E24A3"/>
    <w:rsid w:val="004E2677"/>
    <w:rsid w:val="004E270A"/>
    <w:rsid w:val="004E2BD3"/>
    <w:rsid w:val="004E2D35"/>
    <w:rsid w:val="004E2E41"/>
    <w:rsid w:val="004E2E6E"/>
    <w:rsid w:val="004E2EAB"/>
    <w:rsid w:val="004E317C"/>
    <w:rsid w:val="004E3206"/>
    <w:rsid w:val="004E3395"/>
    <w:rsid w:val="004E3649"/>
    <w:rsid w:val="004E381C"/>
    <w:rsid w:val="004E397F"/>
    <w:rsid w:val="004E3A03"/>
    <w:rsid w:val="004E3E03"/>
    <w:rsid w:val="004E3EEB"/>
    <w:rsid w:val="004E3F31"/>
    <w:rsid w:val="004E3FB2"/>
    <w:rsid w:val="004E40EE"/>
    <w:rsid w:val="004E415D"/>
    <w:rsid w:val="004E4180"/>
    <w:rsid w:val="004E41C0"/>
    <w:rsid w:val="004E41EA"/>
    <w:rsid w:val="004E4250"/>
    <w:rsid w:val="004E42A5"/>
    <w:rsid w:val="004E43E1"/>
    <w:rsid w:val="004E45EF"/>
    <w:rsid w:val="004E46D3"/>
    <w:rsid w:val="004E4A2B"/>
    <w:rsid w:val="004E4B26"/>
    <w:rsid w:val="004E4B95"/>
    <w:rsid w:val="004E4D8D"/>
    <w:rsid w:val="004E5076"/>
    <w:rsid w:val="004E5092"/>
    <w:rsid w:val="004E50CC"/>
    <w:rsid w:val="004E5127"/>
    <w:rsid w:val="004E5143"/>
    <w:rsid w:val="004E51C2"/>
    <w:rsid w:val="004E5218"/>
    <w:rsid w:val="004E5288"/>
    <w:rsid w:val="004E534C"/>
    <w:rsid w:val="004E538E"/>
    <w:rsid w:val="004E54B2"/>
    <w:rsid w:val="004E5784"/>
    <w:rsid w:val="004E5A8C"/>
    <w:rsid w:val="004E5B42"/>
    <w:rsid w:val="004E5CB7"/>
    <w:rsid w:val="004E5D0D"/>
    <w:rsid w:val="004E5E4D"/>
    <w:rsid w:val="004E614C"/>
    <w:rsid w:val="004E634B"/>
    <w:rsid w:val="004E65C5"/>
    <w:rsid w:val="004E6607"/>
    <w:rsid w:val="004E6999"/>
    <w:rsid w:val="004E69AC"/>
    <w:rsid w:val="004E69C7"/>
    <w:rsid w:val="004E69EE"/>
    <w:rsid w:val="004E6A61"/>
    <w:rsid w:val="004E6A86"/>
    <w:rsid w:val="004E6D6E"/>
    <w:rsid w:val="004E6E2D"/>
    <w:rsid w:val="004E6FEC"/>
    <w:rsid w:val="004E7012"/>
    <w:rsid w:val="004E702C"/>
    <w:rsid w:val="004E7186"/>
    <w:rsid w:val="004E71ED"/>
    <w:rsid w:val="004E7260"/>
    <w:rsid w:val="004E7299"/>
    <w:rsid w:val="004E72DE"/>
    <w:rsid w:val="004E731F"/>
    <w:rsid w:val="004E7433"/>
    <w:rsid w:val="004E7453"/>
    <w:rsid w:val="004E7BD8"/>
    <w:rsid w:val="004E7E81"/>
    <w:rsid w:val="004F0107"/>
    <w:rsid w:val="004F0265"/>
    <w:rsid w:val="004F02E3"/>
    <w:rsid w:val="004F04D1"/>
    <w:rsid w:val="004F054B"/>
    <w:rsid w:val="004F0688"/>
    <w:rsid w:val="004F0785"/>
    <w:rsid w:val="004F088E"/>
    <w:rsid w:val="004F08B6"/>
    <w:rsid w:val="004F091E"/>
    <w:rsid w:val="004F09B0"/>
    <w:rsid w:val="004F0AC5"/>
    <w:rsid w:val="004F0ACE"/>
    <w:rsid w:val="004F0D37"/>
    <w:rsid w:val="004F0EAB"/>
    <w:rsid w:val="004F1005"/>
    <w:rsid w:val="004F13B7"/>
    <w:rsid w:val="004F13CF"/>
    <w:rsid w:val="004F147D"/>
    <w:rsid w:val="004F1608"/>
    <w:rsid w:val="004F1615"/>
    <w:rsid w:val="004F1720"/>
    <w:rsid w:val="004F17B5"/>
    <w:rsid w:val="004F18B0"/>
    <w:rsid w:val="004F1A44"/>
    <w:rsid w:val="004F1C94"/>
    <w:rsid w:val="004F1DA5"/>
    <w:rsid w:val="004F1DE1"/>
    <w:rsid w:val="004F202C"/>
    <w:rsid w:val="004F207A"/>
    <w:rsid w:val="004F2097"/>
    <w:rsid w:val="004F259F"/>
    <w:rsid w:val="004F265F"/>
    <w:rsid w:val="004F2708"/>
    <w:rsid w:val="004F27FC"/>
    <w:rsid w:val="004F298C"/>
    <w:rsid w:val="004F2A5D"/>
    <w:rsid w:val="004F2A90"/>
    <w:rsid w:val="004F300D"/>
    <w:rsid w:val="004F3318"/>
    <w:rsid w:val="004F334F"/>
    <w:rsid w:val="004F3600"/>
    <w:rsid w:val="004F3960"/>
    <w:rsid w:val="004F3ABD"/>
    <w:rsid w:val="004F3C28"/>
    <w:rsid w:val="004F3FC0"/>
    <w:rsid w:val="004F4012"/>
    <w:rsid w:val="004F4310"/>
    <w:rsid w:val="004F43C8"/>
    <w:rsid w:val="004F4442"/>
    <w:rsid w:val="004F47C3"/>
    <w:rsid w:val="004F47D1"/>
    <w:rsid w:val="004F4996"/>
    <w:rsid w:val="004F4AD3"/>
    <w:rsid w:val="004F4B35"/>
    <w:rsid w:val="004F4D6B"/>
    <w:rsid w:val="004F4E71"/>
    <w:rsid w:val="004F507C"/>
    <w:rsid w:val="004F50AB"/>
    <w:rsid w:val="004F50E5"/>
    <w:rsid w:val="004F5682"/>
    <w:rsid w:val="004F5742"/>
    <w:rsid w:val="004F576E"/>
    <w:rsid w:val="004F5786"/>
    <w:rsid w:val="004F578C"/>
    <w:rsid w:val="004F5924"/>
    <w:rsid w:val="004F593F"/>
    <w:rsid w:val="004F5942"/>
    <w:rsid w:val="004F5B90"/>
    <w:rsid w:val="004F5BBE"/>
    <w:rsid w:val="004F5D71"/>
    <w:rsid w:val="004F5F49"/>
    <w:rsid w:val="004F609F"/>
    <w:rsid w:val="004F60B2"/>
    <w:rsid w:val="004F62F5"/>
    <w:rsid w:val="004F6304"/>
    <w:rsid w:val="004F63CF"/>
    <w:rsid w:val="004F6507"/>
    <w:rsid w:val="004F684D"/>
    <w:rsid w:val="004F68FD"/>
    <w:rsid w:val="004F6A4D"/>
    <w:rsid w:val="004F6A6D"/>
    <w:rsid w:val="004F6B4B"/>
    <w:rsid w:val="004F6C5F"/>
    <w:rsid w:val="004F6DD9"/>
    <w:rsid w:val="004F705F"/>
    <w:rsid w:val="004F70E3"/>
    <w:rsid w:val="004F7267"/>
    <w:rsid w:val="004F742D"/>
    <w:rsid w:val="004F74D9"/>
    <w:rsid w:val="004F7553"/>
    <w:rsid w:val="004F75BF"/>
    <w:rsid w:val="004F7862"/>
    <w:rsid w:val="004F789E"/>
    <w:rsid w:val="004F79AA"/>
    <w:rsid w:val="004F7A67"/>
    <w:rsid w:val="004F7B41"/>
    <w:rsid w:val="004F7B64"/>
    <w:rsid w:val="004F7BF3"/>
    <w:rsid w:val="004F7D79"/>
    <w:rsid w:val="004F7DE9"/>
    <w:rsid w:val="005003F6"/>
    <w:rsid w:val="005004F8"/>
    <w:rsid w:val="005006AA"/>
    <w:rsid w:val="00500765"/>
    <w:rsid w:val="005008AB"/>
    <w:rsid w:val="0050092F"/>
    <w:rsid w:val="00500953"/>
    <w:rsid w:val="00500B8B"/>
    <w:rsid w:val="00500BFB"/>
    <w:rsid w:val="00500CCB"/>
    <w:rsid w:val="00500D87"/>
    <w:rsid w:val="00500DF3"/>
    <w:rsid w:val="00500EDF"/>
    <w:rsid w:val="00500FCD"/>
    <w:rsid w:val="00501051"/>
    <w:rsid w:val="005010F3"/>
    <w:rsid w:val="00501152"/>
    <w:rsid w:val="00501377"/>
    <w:rsid w:val="005014E2"/>
    <w:rsid w:val="00501891"/>
    <w:rsid w:val="0050194F"/>
    <w:rsid w:val="005019CF"/>
    <w:rsid w:val="00501A8F"/>
    <w:rsid w:val="00501B12"/>
    <w:rsid w:val="00501B71"/>
    <w:rsid w:val="00501CFA"/>
    <w:rsid w:val="00501D58"/>
    <w:rsid w:val="00501DEB"/>
    <w:rsid w:val="00501EDA"/>
    <w:rsid w:val="0050222C"/>
    <w:rsid w:val="00502255"/>
    <w:rsid w:val="005024F8"/>
    <w:rsid w:val="0050257A"/>
    <w:rsid w:val="0050266D"/>
    <w:rsid w:val="005027B8"/>
    <w:rsid w:val="00502800"/>
    <w:rsid w:val="00502802"/>
    <w:rsid w:val="005028E7"/>
    <w:rsid w:val="00502961"/>
    <w:rsid w:val="00502A8E"/>
    <w:rsid w:val="00502BBD"/>
    <w:rsid w:val="005030CF"/>
    <w:rsid w:val="00503806"/>
    <w:rsid w:val="005038CE"/>
    <w:rsid w:val="005039E2"/>
    <w:rsid w:val="00503CEA"/>
    <w:rsid w:val="00503D28"/>
    <w:rsid w:val="00503ED6"/>
    <w:rsid w:val="00503FA9"/>
    <w:rsid w:val="00504125"/>
    <w:rsid w:val="00504330"/>
    <w:rsid w:val="005044C5"/>
    <w:rsid w:val="0050477E"/>
    <w:rsid w:val="0050485C"/>
    <w:rsid w:val="0050489F"/>
    <w:rsid w:val="0050492E"/>
    <w:rsid w:val="00504B87"/>
    <w:rsid w:val="00504BAC"/>
    <w:rsid w:val="00504D67"/>
    <w:rsid w:val="00504FBA"/>
    <w:rsid w:val="00505228"/>
    <w:rsid w:val="0050526B"/>
    <w:rsid w:val="005052DE"/>
    <w:rsid w:val="005053B1"/>
    <w:rsid w:val="00505594"/>
    <w:rsid w:val="005055AD"/>
    <w:rsid w:val="00505653"/>
    <w:rsid w:val="005058F3"/>
    <w:rsid w:val="00505A21"/>
    <w:rsid w:val="00505A3B"/>
    <w:rsid w:val="00505A50"/>
    <w:rsid w:val="00505C4F"/>
    <w:rsid w:val="00505E15"/>
    <w:rsid w:val="00505FFA"/>
    <w:rsid w:val="0050617F"/>
    <w:rsid w:val="00506328"/>
    <w:rsid w:val="00506526"/>
    <w:rsid w:val="005065D0"/>
    <w:rsid w:val="0050664F"/>
    <w:rsid w:val="005067BF"/>
    <w:rsid w:val="00506890"/>
    <w:rsid w:val="00506A5C"/>
    <w:rsid w:val="00506ACB"/>
    <w:rsid w:val="00506ACE"/>
    <w:rsid w:val="00506B23"/>
    <w:rsid w:val="00506B9E"/>
    <w:rsid w:val="00506C07"/>
    <w:rsid w:val="00506C12"/>
    <w:rsid w:val="00506FCD"/>
    <w:rsid w:val="00507278"/>
    <w:rsid w:val="005072F8"/>
    <w:rsid w:val="00507407"/>
    <w:rsid w:val="0050768C"/>
    <w:rsid w:val="00507AB2"/>
    <w:rsid w:val="00507C6B"/>
    <w:rsid w:val="00507DC4"/>
    <w:rsid w:val="00507FE9"/>
    <w:rsid w:val="00510004"/>
    <w:rsid w:val="0051009F"/>
    <w:rsid w:val="00510927"/>
    <w:rsid w:val="00510A02"/>
    <w:rsid w:val="00510CEB"/>
    <w:rsid w:val="00510E93"/>
    <w:rsid w:val="00510FA8"/>
    <w:rsid w:val="00510FC7"/>
    <w:rsid w:val="00511195"/>
    <w:rsid w:val="005111D6"/>
    <w:rsid w:val="0051126F"/>
    <w:rsid w:val="005112C8"/>
    <w:rsid w:val="005113CD"/>
    <w:rsid w:val="0051148C"/>
    <w:rsid w:val="00511647"/>
    <w:rsid w:val="005116D7"/>
    <w:rsid w:val="005116DE"/>
    <w:rsid w:val="00511890"/>
    <w:rsid w:val="00511ABA"/>
    <w:rsid w:val="00511DBE"/>
    <w:rsid w:val="00511F72"/>
    <w:rsid w:val="00511FEE"/>
    <w:rsid w:val="0051202F"/>
    <w:rsid w:val="0051217A"/>
    <w:rsid w:val="005121CE"/>
    <w:rsid w:val="0051254D"/>
    <w:rsid w:val="005126B0"/>
    <w:rsid w:val="0051280C"/>
    <w:rsid w:val="00512956"/>
    <w:rsid w:val="005129F3"/>
    <w:rsid w:val="00512B27"/>
    <w:rsid w:val="00512BBD"/>
    <w:rsid w:val="00512E21"/>
    <w:rsid w:val="00512E4D"/>
    <w:rsid w:val="00512EF5"/>
    <w:rsid w:val="00512F2B"/>
    <w:rsid w:val="005130BA"/>
    <w:rsid w:val="00513454"/>
    <w:rsid w:val="005135B2"/>
    <w:rsid w:val="005135BB"/>
    <w:rsid w:val="00513750"/>
    <w:rsid w:val="00513758"/>
    <w:rsid w:val="00513AE6"/>
    <w:rsid w:val="00513BF9"/>
    <w:rsid w:val="00513C9B"/>
    <w:rsid w:val="00513D18"/>
    <w:rsid w:val="00513E39"/>
    <w:rsid w:val="005140B4"/>
    <w:rsid w:val="0051415A"/>
    <w:rsid w:val="005141BF"/>
    <w:rsid w:val="005141DC"/>
    <w:rsid w:val="005143E4"/>
    <w:rsid w:val="005145B5"/>
    <w:rsid w:val="00514794"/>
    <w:rsid w:val="005147E7"/>
    <w:rsid w:val="0051491B"/>
    <w:rsid w:val="0051495A"/>
    <w:rsid w:val="00514A57"/>
    <w:rsid w:val="00514B2D"/>
    <w:rsid w:val="00514C4B"/>
    <w:rsid w:val="00514EB5"/>
    <w:rsid w:val="00514F51"/>
    <w:rsid w:val="00514F59"/>
    <w:rsid w:val="005151A5"/>
    <w:rsid w:val="00515276"/>
    <w:rsid w:val="005153F4"/>
    <w:rsid w:val="005154FF"/>
    <w:rsid w:val="00515533"/>
    <w:rsid w:val="005157ED"/>
    <w:rsid w:val="0051580B"/>
    <w:rsid w:val="005158D0"/>
    <w:rsid w:val="00515A5E"/>
    <w:rsid w:val="00515BB7"/>
    <w:rsid w:val="00515BEC"/>
    <w:rsid w:val="00515C19"/>
    <w:rsid w:val="00515C8A"/>
    <w:rsid w:val="00515E5F"/>
    <w:rsid w:val="00515FA9"/>
    <w:rsid w:val="00515FDD"/>
    <w:rsid w:val="00516060"/>
    <w:rsid w:val="0051608C"/>
    <w:rsid w:val="00516255"/>
    <w:rsid w:val="00516335"/>
    <w:rsid w:val="0051650D"/>
    <w:rsid w:val="00516627"/>
    <w:rsid w:val="005168E6"/>
    <w:rsid w:val="00516B28"/>
    <w:rsid w:val="00516DC5"/>
    <w:rsid w:val="00517282"/>
    <w:rsid w:val="00517314"/>
    <w:rsid w:val="0051742C"/>
    <w:rsid w:val="0051766A"/>
    <w:rsid w:val="00517678"/>
    <w:rsid w:val="0051778F"/>
    <w:rsid w:val="005177F4"/>
    <w:rsid w:val="00517813"/>
    <w:rsid w:val="00517AEC"/>
    <w:rsid w:val="00517B9B"/>
    <w:rsid w:val="00517E52"/>
    <w:rsid w:val="00520014"/>
    <w:rsid w:val="00520064"/>
    <w:rsid w:val="00520085"/>
    <w:rsid w:val="0052011E"/>
    <w:rsid w:val="0052064F"/>
    <w:rsid w:val="0052086E"/>
    <w:rsid w:val="005208DE"/>
    <w:rsid w:val="0052099D"/>
    <w:rsid w:val="00520AF5"/>
    <w:rsid w:val="00520C68"/>
    <w:rsid w:val="00520E87"/>
    <w:rsid w:val="00521004"/>
    <w:rsid w:val="005211DD"/>
    <w:rsid w:val="005212CA"/>
    <w:rsid w:val="005213ED"/>
    <w:rsid w:val="005213FE"/>
    <w:rsid w:val="005216C6"/>
    <w:rsid w:val="005217AF"/>
    <w:rsid w:val="0052187D"/>
    <w:rsid w:val="0052192D"/>
    <w:rsid w:val="00521C7D"/>
    <w:rsid w:val="00522062"/>
    <w:rsid w:val="0052209A"/>
    <w:rsid w:val="00522177"/>
    <w:rsid w:val="005223D7"/>
    <w:rsid w:val="005224DC"/>
    <w:rsid w:val="00522919"/>
    <w:rsid w:val="00522997"/>
    <w:rsid w:val="00522A18"/>
    <w:rsid w:val="00522AD7"/>
    <w:rsid w:val="00522B5B"/>
    <w:rsid w:val="00522CD5"/>
    <w:rsid w:val="00522CD8"/>
    <w:rsid w:val="00522E6D"/>
    <w:rsid w:val="00522EED"/>
    <w:rsid w:val="00522F43"/>
    <w:rsid w:val="00523111"/>
    <w:rsid w:val="0052315C"/>
    <w:rsid w:val="005231D9"/>
    <w:rsid w:val="005231F2"/>
    <w:rsid w:val="0052324A"/>
    <w:rsid w:val="0052340D"/>
    <w:rsid w:val="005236AD"/>
    <w:rsid w:val="005237FA"/>
    <w:rsid w:val="00523828"/>
    <w:rsid w:val="00523904"/>
    <w:rsid w:val="005239BD"/>
    <w:rsid w:val="00523A63"/>
    <w:rsid w:val="00523A8B"/>
    <w:rsid w:val="00523E96"/>
    <w:rsid w:val="00523F0E"/>
    <w:rsid w:val="005240A5"/>
    <w:rsid w:val="0052423E"/>
    <w:rsid w:val="005242F6"/>
    <w:rsid w:val="00524336"/>
    <w:rsid w:val="0052440A"/>
    <w:rsid w:val="00524423"/>
    <w:rsid w:val="00524443"/>
    <w:rsid w:val="00524447"/>
    <w:rsid w:val="005244D6"/>
    <w:rsid w:val="00524717"/>
    <w:rsid w:val="0052489D"/>
    <w:rsid w:val="005249B0"/>
    <w:rsid w:val="00524A6F"/>
    <w:rsid w:val="00524A8A"/>
    <w:rsid w:val="00524B6B"/>
    <w:rsid w:val="00524C54"/>
    <w:rsid w:val="00524CA1"/>
    <w:rsid w:val="00524CE0"/>
    <w:rsid w:val="00524FC4"/>
    <w:rsid w:val="0052503F"/>
    <w:rsid w:val="005250FE"/>
    <w:rsid w:val="0052512F"/>
    <w:rsid w:val="005251CC"/>
    <w:rsid w:val="0052530B"/>
    <w:rsid w:val="00525515"/>
    <w:rsid w:val="0052584E"/>
    <w:rsid w:val="0052597D"/>
    <w:rsid w:val="0052599C"/>
    <w:rsid w:val="00525B52"/>
    <w:rsid w:val="00525BA2"/>
    <w:rsid w:val="00525BD1"/>
    <w:rsid w:val="00525BF5"/>
    <w:rsid w:val="00525C14"/>
    <w:rsid w:val="00525E1D"/>
    <w:rsid w:val="005260B3"/>
    <w:rsid w:val="005260E8"/>
    <w:rsid w:val="0052636E"/>
    <w:rsid w:val="005263DD"/>
    <w:rsid w:val="005264C6"/>
    <w:rsid w:val="00526556"/>
    <w:rsid w:val="00526581"/>
    <w:rsid w:val="005267FF"/>
    <w:rsid w:val="0052698A"/>
    <w:rsid w:val="00526CD0"/>
    <w:rsid w:val="00526E1D"/>
    <w:rsid w:val="00526E30"/>
    <w:rsid w:val="00526E51"/>
    <w:rsid w:val="005274DE"/>
    <w:rsid w:val="00527829"/>
    <w:rsid w:val="00527990"/>
    <w:rsid w:val="00527B43"/>
    <w:rsid w:val="00527C69"/>
    <w:rsid w:val="00527E44"/>
    <w:rsid w:val="00527E60"/>
    <w:rsid w:val="00527EC6"/>
    <w:rsid w:val="0053003E"/>
    <w:rsid w:val="0053028C"/>
    <w:rsid w:val="0053063D"/>
    <w:rsid w:val="005306BE"/>
    <w:rsid w:val="005306F4"/>
    <w:rsid w:val="005307E7"/>
    <w:rsid w:val="005308B4"/>
    <w:rsid w:val="00530B13"/>
    <w:rsid w:val="00530B1A"/>
    <w:rsid w:val="00530BDC"/>
    <w:rsid w:val="00530D0D"/>
    <w:rsid w:val="00530D72"/>
    <w:rsid w:val="005310DC"/>
    <w:rsid w:val="0053115F"/>
    <w:rsid w:val="005312EA"/>
    <w:rsid w:val="0053139F"/>
    <w:rsid w:val="0053164C"/>
    <w:rsid w:val="0053166D"/>
    <w:rsid w:val="005316B9"/>
    <w:rsid w:val="005318ED"/>
    <w:rsid w:val="005319CB"/>
    <w:rsid w:val="005319EE"/>
    <w:rsid w:val="00531E39"/>
    <w:rsid w:val="00531E45"/>
    <w:rsid w:val="00531F37"/>
    <w:rsid w:val="00531FE8"/>
    <w:rsid w:val="0053202C"/>
    <w:rsid w:val="00532216"/>
    <w:rsid w:val="0053235E"/>
    <w:rsid w:val="005324B8"/>
    <w:rsid w:val="005326F4"/>
    <w:rsid w:val="00532A3A"/>
    <w:rsid w:val="00532CFD"/>
    <w:rsid w:val="00532F42"/>
    <w:rsid w:val="00532F65"/>
    <w:rsid w:val="005330A7"/>
    <w:rsid w:val="00533108"/>
    <w:rsid w:val="0053317D"/>
    <w:rsid w:val="00533483"/>
    <w:rsid w:val="005335B4"/>
    <w:rsid w:val="00533606"/>
    <w:rsid w:val="005337B7"/>
    <w:rsid w:val="005339A4"/>
    <w:rsid w:val="005339D2"/>
    <w:rsid w:val="00533A7C"/>
    <w:rsid w:val="00533AD9"/>
    <w:rsid w:val="00533B14"/>
    <w:rsid w:val="00533BE8"/>
    <w:rsid w:val="00533C04"/>
    <w:rsid w:val="00533D35"/>
    <w:rsid w:val="00533EA1"/>
    <w:rsid w:val="00533ED5"/>
    <w:rsid w:val="00534293"/>
    <w:rsid w:val="005342A6"/>
    <w:rsid w:val="0053438E"/>
    <w:rsid w:val="005343EC"/>
    <w:rsid w:val="00534440"/>
    <w:rsid w:val="005346AF"/>
    <w:rsid w:val="0053470A"/>
    <w:rsid w:val="00534749"/>
    <w:rsid w:val="005349F1"/>
    <w:rsid w:val="00534BE0"/>
    <w:rsid w:val="00534F9B"/>
    <w:rsid w:val="00534FBD"/>
    <w:rsid w:val="00534FD2"/>
    <w:rsid w:val="00535123"/>
    <w:rsid w:val="0053514E"/>
    <w:rsid w:val="0053519D"/>
    <w:rsid w:val="005351B8"/>
    <w:rsid w:val="005351D0"/>
    <w:rsid w:val="0053525B"/>
    <w:rsid w:val="005352A6"/>
    <w:rsid w:val="005352D9"/>
    <w:rsid w:val="0053535D"/>
    <w:rsid w:val="0053544E"/>
    <w:rsid w:val="00535698"/>
    <w:rsid w:val="005357A8"/>
    <w:rsid w:val="005358F0"/>
    <w:rsid w:val="005359C7"/>
    <w:rsid w:val="00535BF9"/>
    <w:rsid w:val="00535E3F"/>
    <w:rsid w:val="005360C0"/>
    <w:rsid w:val="00536231"/>
    <w:rsid w:val="0053624B"/>
    <w:rsid w:val="005363AB"/>
    <w:rsid w:val="00536562"/>
    <w:rsid w:val="00536834"/>
    <w:rsid w:val="00536886"/>
    <w:rsid w:val="0053690F"/>
    <w:rsid w:val="00536A0B"/>
    <w:rsid w:val="00536CE2"/>
    <w:rsid w:val="00536D13"/>
    <w:rsid w:val="00536E85"/>
    <w:rsid w:val="00536F98"/>
    <w:rsid w:val="00537046"/>
    <w:rsid w:val="00537287"/>
    <w:rsid w:val="00537467"/>
    <w:rsid w:val="005374F3"/>
    <w:rsid w:val="00537797"/>
    <w:rsid w:val="00537897"/>
    <w:rsid w:val="005378B4"/>
    <w:rsid w:val="00537A9C"/>
    <w:rsid w:val="00537B20"/>
    <w:rsid w:val="00537D54"/>
    <w:rsid w:val="00537DAB"/>
    <w:rsid w:val="00540016"/>
    <w:rsid w:val="005400D5"/>
    <w:rsid w:val="00540184"/>
    <w:rsid w:val="00540195"/>
    <w:rsid w:val="005401D8"/>
    <w:rsid w:val="00540241"/>
    <w:rsid w:val="00540298"/>
    <w:rsid w:val="00540441"/>
    <w:rsid w:val="0054046B"/>
    <w:rsid w:val="0054050A"/>
    <w:rsid w:val="00540510"/>
    <w:rsid w:val="00540644"/>
    <w:rsid w:val="00540660"/>
    <w:rsid w:val="005406CC"/>
    <w:rsid w:val="00540706"/>
    <w:rsid w:val="0054084C"/>
    <w:rsid w:val="00540869"/>
    <w:rsid w:val="0054086C"/>
    <w:rsid w:val="005408F6"/>
    <w:rsid w:val="005409D1"/>
    <w:rsid w:val="005409D6"/>
    <w:rsid w:val="00540A59"/>
    <w:rsid w:val="00540AB2"/>
    <w:rsid w:val="00540B1A"/>
    <w:rsid w:val="00540BC4"/>
    <w:rsid w:val="00540C6F"/>
    <w:rsid w:val="00540C78"/>
    <w:rsid w:val="00540CDA"/>
    <w:rsid w:val="00540D1C"/>
    <w:rsid w:val="00540E11"/>
    <w:rsid w:val="00540E38"/>
    <w:rsid w:val="00540F39"/>
    <w:rsid w:val="00540F7F"/>
    <w:rsid w:val="00541116"/>
    <w:rsid w:val="005411F7"/>
    <w:rsid w:val="005412E0"/>
    <w:rsid w:val="00541517"/>
    <w:rsid w:val="00541635"/>
    <w:rsid w:val="0054168D"/>
    <w:rsid w:val="0054172A"/>
    <w:rsid w:val="005419F6"/>
    <w:rsid w:val="00541DA7"/>
    <w:rsid w:val="00541E6A"/>
    <w:rsid w:val="00541F26"/>
    <w:rsid w:val="00541F5C"/>
    <w:rsid w:val="005422AD"/>
    <w:rsid w:val="005427D1"/>
    <w:rsid w:val="00542907"/>
    <w:rsid w:val="00542E7F"/>
    <w:rsid w:val="00542F00"/>
    <w:rsid w:val="00542F9D"/>
    <w:rsid w:val="00543142"/>
    <w:rsid w:val="00543156"/>
    <w:rsid w:val="0054333C"/>
    <w:rsid w:val="0054338D"/>
    <w:rsid w:val="0054341D"/>
    <w:rsid w:val="005434FC"/>
    <w:rsid w:val="00543506"/>
    <w:rsid w:val="0054384E"/>
    <w:rsid w:val="00543ABB"/>
    <w:rsid w:val="00543AD6"/>
    <w:rsid w:val="00543D6A"/>
    <w:rsid w:val="0054418C"/>
    <w:rsid w:val="0054435C"/>
    <w:rsid w:val="0054444E"/>
    <w:rsid w:val="005444C2"/>
    <w:rsid w:val="00544729"/>
    <w:rsid w:val="005447E2"/>
    <w:rsid w:val="00544B50"/>
    <w:rsid w:val="00544D20"/>
    <w:rsid w:val="00544EBF"/>
    <w:rsid w:val="00545074"/>
    <w:rsid w:val="005450CC"/>
    <w:rsid w:val="0054549E"/>
    <w:rsid w:val="00545509"/>
    <w:rsid w:val="00545724"/>
    <w:rsid w:val="005459A2"/>
    <w:rsid w:val="00545C40"/>
    <w:rsid w:val="00545C5D"/>
    <w:rsid w:val="00545CF0"/>
    <w:rsid w:val="00545E49"/>
    <w:rsid w:val="00545F36"/>
    <w:rsid w:val="00545F57"/>
    <w:rsid w:val="0054603B"/>
    <w:rsid w:val="00546054"/>
    <w:rsid w:val="00546157"/>
    <w:rsid w:val="00546206"/>
    <w:rsid w:val="0054622F"/>
    <w:rsid w:val="0054625D"/>
    <w:rsid w:val="00546344"/>
    <w:rsid w:val="00546367"/>
    <w:rsid w:val="0054641B"/>
    <w:rsid w:val="00546448"/>
    <w:rsid w:val="005465F4"/>
    <w:rsid w:val="005466B7"/>
    <w:rsid w:val="005466EF"/>
    <w:rsid w:val="005467EF"/>
    <w:rsid w:val="00546A19"/>
    <w:rsid w:val="00546D97"/>
    <w:rsid w:val="00546E28"/>
    <w:rsid w:val="00546EDA"/>
    <w:rsid w:val="00547346"/>
    <w:rsid w:val="005473A6"/>
    <w:rsid w:val="00547433"/>
    <w:rsid w:val="00547458"/>
    <w:rsid w:val="005474AD"/>
    <w:rsid w:val="005474E6"/>
    <w:rsid w:val="0054753E"/>
    <w:rsid w:val="00547879"/>
    <w:rsid w:val="005478BE"/>
    <w:rsid w:val="005478EC"/>
    <w:rsid w:val="00547948"/>
    <w:rsid w:val="00547BC2"/>
    <w:rsid w:val="00547EAF"/>
    <w:rsid w:val="00550100"/>
    <w:rsid w:val="0055011F"/>
    <w:rsid w:val="005501E7"/>
    <w:rsid w:val="00550264"/>
    <w:rsid w:val="005502A5"/>
    <w:rsid w:val="005504DD"/>
    <w:rsid w:val="0055063B"/>
    <w:rsid w:val="00550807"/>
    <w:rsid w:val="00550AB8"/>
    <w:rsid w:val="00550B34"/>
    <w:rsid w:val="00550CC3"/>
    <w:rsid w:val="00550D91"/>
    <w:rsid w:val="00550F6A"/>
    <w:rsid w:val="00551027"/>
    <w:rsid w:val="00551106"/>
    <w:rsid w:val="00551168"/>
    <w:rsid w:val="005511AA"/>
    <w:rsid w:val="005513C9"/>
    <w:rsid w:val="00551458"/>
    <w:rsid w:val="00551685"/>
    <w:rsid w:val="005516F5"/>
    <w:rsid w:val="00551829"/>
    <w:rsid w:val="005519E3"/>
    <w:rsid w:val="00551A2D"/>
    <w:rsid w:val="00551C0C"/>
    <w:rsid w:val="00551DC9"/>
    <w:rsid w:val="00551FF6"/>
    <w:rsid w:val="00552041"/>
    <w:rsid w:val="0055205C"/>
    <w:rsid w:val="005520C2"/>
    <w:rsid w:val="005521C8"/>
    <w:rsid w:val="005521D1"/>
    <w:rsid w:val="00552246"/>
    <w:rsid w:val="00552293"/>
    <w:rsid w:val="005522CA"/>
    <w:rsid w:val="0055235F"/>
    <w:rsid w:val="00552381"/>
    <w:rsid w:val="0055262A"/>
    <w:rsid w:val="0055265B"/>
    <w:rsid w:val="0055280D"/>
    <w:rsid w:val="00552905"/>
    <w:rsid w:val="00552909"/>
    <w:rsid w:val="0055298A"/>
    <w:rsid w:val="00552EDD"/>
    <w:rsid w:val="00552FB4"/>
    <w:rsid w:val="00553011"/>
    <w:rsid w:val="00553055"/>
    <w:rsid w:val="0055306F"/>
    <w:rsid w:val="00553195"/>
    <w:rsid w:val="0055347A"/>
    <w:rsid w:val="00553525"/>
    <w:rsid w:val="00553893"/>
    <w:rsid w:val="00553B06"/>
    <w:rsid w:val="00553BC5"/>
    <w:rsid w:val="00553D45"/>
    <w:rsid w:val="00553DA2"/>
    <w:rsid w:val="00553F42"/>
    <w:rsid w:val="005542B1"/>
    <w:rsid w:val="0055431E"/>
    <w:rsid w:val="005544F9"/>
    <w:rsid w:val="00554779"/>
    <w:rsid w:val="00554D6A"/>
    <w:rsid w:val="00554DEF"/>
    <w:rsid w:val="00554E93"/>
    <w:rsid w:val="005550A4"/>
    <w:rsid w:val="005550C8"/>
    <w:rsid w:val="00555124"/>
    <w:rsid w:val="005552C5"/>
    <w:rsid w:val="00555564"/>
    <w:rsid w:val="005555B7"/>
    <w:rsid w:val="0055572C"/>
    <w:rsid w:val="00555737"/>
    <w:rsid w:val="005557C3"/>
    <w:rsid w:val="0055594F"/>
    <w:rsid w:val="00555AC6"/>
    <w:rsid w:val="00555B41"/>
    <w:rsid w:val="00555BAE"/>
    <w:rsid w:val="00555CFC"/>
    <w:rsid w:val="00555D6D"/>
    <w:rsid w:val="00555DA3"/>
    <w:rsid w:val="00555EE4"/>
    <w:rsid w:val="00555FD3"/>
    <w:rsid w:val="00556017"/>
    <w:rsid w:val="00556605"/>
    <w:rsid w:val="00556643"/>
    <w:rsid w:val="00556766"/>
    <w:rsid w:val="00556B32"/>
    <w:rsid w:val="00556B3F"/>
    <w:rsid w:val="00556B5A"/>
    <w:rsid w:val="00556C3B"/>
    <w:rsid w:val="00556CA7"/>
    <w:rsid w:val="00556D77"/>
    <w:rsid w:val="00556E07"/>
    <w:rsid w:val="00556F5F"/>
    <w:rsid w:val="00557012"/>
    <w:rsid w:val="00557014"/>
    <w:rsid w:val="0055754E"/>
    <w:rsid w:val="00557A17"/>
    <w:rsid w:val="00557AB6"/>
    <w:rsid w:val="00557AC3"/>
    <w:rsid w:val="00557DA4"/>
    <w:rsid w:val="00557E35"/>
    <w:rsid w:val="00557E56"/>
    <w:rsid w:val="00557E77"/>
    <w:rsid w:val="005602F1"/>
    <w:rsid w:val="005606AA"/>
    <w:rsid w:val="005606AC"/>
    <w:rsid w:val="00560738"/>
    <w:rsid w:val="005607A5"/>
    <w:rsid w:val="0056090D"/>
    <w:rsid w:val="005609A5"/>
    <w:rsid w:val="00560AAE"/>
    <w:rsid w:val="00560B69"/>
    <w:rsid w:val="00560BD6"/>
    <w:rsid w:val="00560F51"/>
    <w:rsid w:val="005610F4"/>
    <w:rsid w:val="0056143A"/>
    <w:rsid w:val="0056143D"/>
    <w:rsid w:val="005615CA"/>
    <w:rsid w:val="005615CF"/>
    <w:rsid w:val="005615E2"/>
    <w:rsid w:val="0056170F"/>
    <w:rsid w:val="00561791"/>
    <w:rsid w:val="00561877"/>
    <w:rsid w:val="0056199D"/>
    <w:rsid w:val="005619D4"/>
    <w:rsid w:val="00561A30"/>
    <w:rsid w:val="00561AAE"/>
    <w:rsid w:val="00561B72"/>
    <w:rsid w:val="00561BE3"/>
    <w:rsid w:val="00561D3C"/>
    <w:rsid w:val="00561D6F"/>
    <w:rsid w:val="00561DCA"/>
    <w:rsid w:val="00561F22"/>
    <w:rsid w:val="0056210C"/>
    <w:rsid w:val="005622AE"/>
    <w:rsid w:val="00562610"/>
    <w:rsid w:val="005626A4"/>
    <w:rsid w:val="0056281C"/>
    <w:rsid w:val="005628CC"/>
    <w:rsid w:val="0056295E"/>
    <w:rsid w:val="00562A64"/>
    <w:rsid w:val="00562AE7"/>
    <w:rsid w:val="00562C55"/>
    <w:rsid w:val="00562D19"/>
    <w:rsid w:val="00562D8B"/>
    <w:rsid w:val="00562F12"/>
    <w:rsid w:val="005632E1"/>
    <w:rsid w:val="0056342A"/>
    <w:rsid w:val="005636B3"/>
    <w:rsid w:val="00563915"/>
    <w:rsid w:val="00563A59"/>
    <w:rsid w:val="00563B08"/>
    <w:rsid w:val="00563B97"/>
    <w:rsid w:val="00563CC1"/>
    <w:rsid w:val="0056451F"/>
    <w:rsid w:val="005646EF"/>
    <w:rsid w:val="005649FA"/>
    <w:rsid w:val="00564A66"/>
    <w:rsid w:val="00564B1A"/>
    <w:rsid w:val="00564C4E"/>
    <w:rsid w:val="00564CF5"/>
    <w:rsid w:val="00564D51"/>
    <w:rsid w:val="00564F7D"/>
    <w:rsid w:val="0056505B"/>
    <w:rsid w:val="005650C0"/>
    <w:rsid w:val="005653E1"/>
    <w:rsid w:val="00565441"/>
    <w:rsid w:val="00565528"/>
    <w:rsid w:val="0056553C"/>
    <w:rsid w:val="005655DB"/>
    <w:rsid w:val="005656F7"/>
    <w:rsid w:val="00565765"/>
    <w:rsid w:val="005657CF"/>
    <w:rsid w:val="005657F2"/>
    <w:rsid w:val="00565920"/>
    <w:rsid w:val="00566108"/>
    <w:rsid w:val="005662E6"/>
    <w:rsid w:val="005663F3"/>
    <w:rsid w:val="0056649A"/>
    <w:rsid w:val="005668FF"/>
    <w:rsid w:val="00566974"/>
    <w:rsid w:val="00566C34"/>
    <w:rsid w:val="00566C72"/>
    <w:rsid w:val="00566CD7"/>
    <w:rsid w:val="005671D9"/>
    <w:rsid w:val="005676CA"/>
    <w:rsid w:val="0056777A"/>
    <w:rsid w:val="005678AD"/>
    <w:rsid w:val="00567E05"/>
    <w:rsid w:val="00567F2B"/>
    <w:rsid w:val="0057003B"/>
    <w:rsid w:val="005700B2"/>
    <w:rsid w:val="00570142"/>
    <w:rsid w:val="005701DC"/>
    <w:rsid w:val="005702B8"/>
    <w:rsid w:val="005702E8"/>
    <w:rsid w:val="0057041F"/>
    <w:rsid w:val="0057053E"/>
    <w:rsid w:val="00570628"/>
    <w:rsid w:val="00570715"/>
    <w:rsid w:val="00570725"/>
    <w:rsid w:val="00570B77"/>
    <w:rsid w:val="00570C2A"/>
    <w:rsid w:val="00570F0B"/>
    <w:rsid w:val="005713B6"/>
    <w:rsid w:val="005713CE"/>
    <w:rsid w:val="00571423"/>
    <w:rsid w:val="0057143B"/>
    <w:rsid w:val="0057165D"/>
    <w:rsid w:val="005716DB"/>
    <w:rsid w:val="005716DC"/>
    <w:rsid w:val="00571773"/>
    <w:rsid w:val="0057190D"/>
    <w:rsid w:val="0057192D"/>
    <w:rsid w:val="0057194C"/>
    <w:rsid w:val="00571C0F"/>
    <w:rsid w:val="00571CB5"/>
    <w:rsid w:val="00571D8A"/>
    <w:rsid w:val="00571F76"/>
    <w:rsid w:val="0057203A"/>
    <w:rsid w:val="005720AA"/>
    <w:rsid w:val="0057220D"/>
    <w:rsid w:val="00572220"/>
    <w:rsid w:val="005722F1"/>
    <w:rsid w:val="005724E8"/>
    <w:rsid w:val="00572AA0"/>
    <w:rsid w:val="00572AC6"/>
    <w:rsid w:val="00572B54"/>
    <w:rsid w:val="00572B76"/>
    <w:rsid w:val="00572C31"/>
    <w:rsid w:val="00572E00"/>
    <w:rsid w:val="00572F6C"/>
    <w:rsid w:val="0057320E"/>
    <w:rsid w:val="00573235"/>
    <w:rsid w:val="00573457"/>
    <w:rsid w:val="005736A7"/>
    <w:rsid w:val="00573862"/>
    <w:rsid w:val="00573ACB"/>
    <w:rsid w:val="00573B5C"/>
    <w:rsid w:val="00573CD0"/>
    <w:rsid w:val="00573F03"/>
    <w:rsid w:val="00573F64"/>
    <w:rsid w:val="00574062"/>
    <w:rsid w:val="00574200"/>
    <w:rsid w:val="005742F3"/>
    <w:rsid w:val="005743DB"/>
    <w:rsid w:val="0057445A"/>
    <w:rsid w:val="00574579"/>
    <w:rsid w:val="005745ED"/>
    <w:rsid w:val="00574757"/>
    <w:rsid w:val="00574AFC"/>
    <w:rsid w:val="00574BB7"/>
    <w:rsid w:val="00574BC7"/>
    <w:rsid w:val="00574E4D"/>
    <w:rsid w:val="00574E81"/>
    <w:rsid w:val="00575145"/>
    <w:rsid w:val="00575185"/>
    <w:rsid w:val="00575547"/>
    <w:rsid w:val="005756ED"/>
    <w:rsid w:val="00575763"/>
    <w:rsid w:val="0057583A"/>
    <w:rsid w:val="00575846"/>
    <w:rsid w:val="00575958"/>
    <w:rsid w:val="0057597E"/>
    <w:rsid w:val="00575BFE"/>
    <w:rsid w:val="00575CFA"/>
    <w:rsid w:val="00575F04"/>
    <w:rsid w:val="00575F68"/>
    <w:rsid w:val="005762B6"/>
    <w:rsid w:val="005765AA"/>
    <w:rsid w:val="0057672E"/>
    <w:rsid w:val="00576794"/>
    <w:rsid w:val="005768A7"/>
    <w:rsid w:val="00576A08"/>
    <w:rsid w:val="00576AED"/>
    <w:rsid w:val="00576B48"/>
    <w:rsid w:val="00576CD3"/>
    <w:rsid w:val="0057717B"/>
    <w:rsid w:val="0057731E"/>
    <w:rsid w:val="00577360"/>
    <w:rsid w:val="005773C7"/>
    <w:rsid w:val="005774B8"/>
    <w:rsid w:val="005776AB"/>
    <w:rsid w:val="005776FD"/>
    <w:rsid w:val="0057787B"/>
    <w:rsid w:val="00577F38"/>
    <w:rsid w:val="00577FCC"/>
    <w:rsid w:val="005801E7"/>
    <w:rsid w:val="005802EF"/>
    <w:rsid w:val="00580647"/>
    <w:rsid w:val="005806B1"/>
    <w:rsid w:val="005806CE"/>
    <w:rsid w:val="00580823"/>
    <w:rsid w:val="005808EB"/>
    <w:rsid w:val="005808F2"/>
    <w:rsid w:val="00580AB2"/>
    <w:rsid w:val="00580BD7"/>
    <w:rsid w:val="00580CAC"/>
    <w:rsid w:val="00580FAA"/>
    <w:rsid w:val="00580FEE"/>
    <w:rsid w:val="0058110A"/>
    <w:rsid w:val="0058114B"/>
    <w:rsid w:val="005811D5"/>
    <w:rsid w:val="005812B7"/>
    <w:rsid w:val="00581313"/>
    <w:rsid w:val="0058136C"/>
    <w:rsid w:val="0058148F"/>
    <w:rsid w:val="0058164D"/>
    <w:rsid w:val="00581701"/>
    <w:rsid w:val="0058187D"/>
    <w:rsid w:val="005818E6"/>
    <w:rsid w:val="00581B5B"/>
    <w:rsid w:val="00581C45"/>
    <w:rsid w:val="00581C83"/>
    <w:rsid w:val="00581D7F"/>
    <w:rsid w:val="0058200A"/>
    <w:rsid w:val="005820E9"/>
    <w:rsid w:val="0058210A"/>
    <w:rsid w:val="0058284A"/>
    <w:rsid w:val="00582904"/>
    <w:rsid w:val="00582A34"/>
    <w:rsid w:val="00582A89"/>
    <w:rsid w:val="00582B30"/>
    <w:rsid w:val="00582C51"/>
    <w:rsid w:val="00582E70"/>
    <w:rsid w:val="00582F65"/>
    <w:rsid w:val="00582F88"/>
    <w:rsid w:val="005830D4"/>
    <w:rsid w:val="005831F7"/>
    <w:rsid w:val="005833AC"/>
    <w:rsid w:val="00583438"/>
    <w:rsid w:val="005834C2"/>
    <w:rsid w:val="0058370D"/>
    <w:rsid w:val="005837BC"/>
    <w:rsid w:val="00583A48"/>
    <w:rsid w:val="00583A80"/>
    <w:rsid w:val="00583E31"/>
    <w:rsid w:val="00583E4F"/>
    <w:rsid w:val="00583F6F"/>
    <w:rsid w:val="005840D3"/>
    <w:rsid w:val="00584100"/>
    <w:rsid w:val="00584150"/>
    <w:rsid w:val="00584274"/>
    <w:rsid w:val="0058428D"/>
    <w:rsid w:val="0058431C"/>
    <w:rsid w:val="005843ED"/>
    <w:rsid w:val="005845B5"/>
    <w:rsid w:val="005845CD"/>
    <w:rsid w:val="00584719"/>
    <w:rsid w:val="00584AEC"/>
    <w:rsid w:val="00584C37"/>
    <w:rsid w:val="00584D9C"/>
    <w:rsid w:val="00584DDD"/>
    <w:rsid w:val="00584E22"/>
    <w:rsid w:val="00585064"/>
    <w:rsid w:val="00585160"/>
    <w:rsid w:val="0058520B"/>
    <w:rsid w:val="00585236"/>
    <w:rsid w:val="00585298"/>
    <w:rsid w:val="005858C2"/>
    <w:rsid w:val="00585975"/>
    <w:rsid w:val="00585A7E"/>
    <w:rsid w:val="00585A86"/>
    <w:rsid w:val="00585AA9"/>
    <w:rsid w:val="00585BE9"/>
    <w:rsid w:val="00585CD6"/>
    <w:rsid w:val="00585D69"/>
    <w:rsid w:val="00585E43"/>
    <w:rsid w:val="00585FFB"/>
    <w:rsid w:val="005860B6"/>
    <w:rsid w:val="005861D6"/>
    <w:rsid w:val="00586347"/>
    <w:rsid w:val="005863FC"/>
    <w:rsid w:val="005864B7"/>
    <w:rsid w:val="005865C5"/>
    <w:rsid w:val="0058665F"/>
    <w:rsid w:val="005866A8"/>
    <w:rsid w:val="005867B5"/>
    <w:rsid w:val="00586820"/>
    <w:rsid w:val="0058691E"/>
    <w:rsid w:val="005869FD"/>
    <w:rsid w:val="00586CC5"/>
    <w:rsid w:val="00586D0B"/>
    <w:rsid w:val="00586D82"/>
    <w:rsid w:val="00586D9F"/>
    <w:rsid w:val="00586F94"/>
    <w:rsid w:val="00586FB9"/>
    <w:rsid w:val="00586FDA"/>
    <w:rsid w:val="0058712C"/>
    <w:rsid w:val="00587258"/>
    <w:rsid w:val="00587425"/>
    <w:rsid w:val="00587481"/>
    <w:rsid w:val="0058778B"/>
    <w:rsid w:val="005879FE"/>
    <w:rsid w:val="00587A39"/>
    <w:rsid w:val="00587AB1"/>
    <w:rsid w:val="00587C74"/>
    <w:rsid w:val="00587C7D"/>
    <w:rsid w:val="00587F06"/>
    <w:rsid w:val="00587FE1"/>
    <w:rsid w:val="00587FEE"/>
    <w:rsid w:val="00590074"/>
    <w:rsid w:val="0059015B"/>
    <w:rsid w:val="0059021B"/>
    <w:rsid w:val="00590309"/>
    <w:rsid w:val="005904AA"/>
    <w:rsid w:val="00590573"/>
    <w:rsid w:val="00590850"/>
    <w:rsid w:val="00590B27"/>
    <w:rsid w:val="00590F9D"/>
    <w:rsid w:val="00590FEB"/>
    <w:rsid w:val="005911A0"/>
    <w:rsid w:val="0059129D"/>
    <w:rsid w:val="0059131E"/>
    <w:rsid w:val="005914E8"/>
    <w:rsid w:val="00591666"/>
    <w:rsid w:val="00591707"/>
    <w:rsid w:val="0059171D"/>
    <w:rsid w:val="00591840"/>
    <w:rsid w:val="0059184A"/>
    <w:rsid w:val="00591A22"/>
    <w:rsid w:val="00591A34"/>
    <w:rsid w:val="00591A51"/>
    <w:rsid w:val="00591BD1"/>
    <w:rsid w:val="00591D3D"/>
    <w:rsid w:val="00591DD0"/>
    <w:rsid w:val="00591E7A"/>
    <w:rsid w:val="00591EC9"/>
    <w:rsid w:val="005920D5"/>
    <w:rsid w:val="005923E6"/>
    <w:rsid w:val="005924CF"/>
    <w:rsid w:val="00592619"/>
    <w:rsid w:val="00592658"/>
    <w:rsid w:val="005926B0"/>
    <w:rsid w:val="005926CF"/>
    <w:rsid w:val="00592905"/>
    <w:rsid w:val="00592917"/>
    <w:rsid w:val="005929C0"/>
    <w:rsid w:val="005929CC"/>
    <w:rsid w:val="00592E04"/>
    <w:rsid w:val="00592F4C"/>
    <w:rsid w:val="00593109"/>
    <w:rsid w:val="00593184"/>
    <w:rsid w:val="005931FE"/>
    <w:rsid w:val="0059323B"/>
    <w:rsid w:val="005933E5"/>
    <w:rsid w:val="005934A6"/>
    <w:rsid w:val="005935F3"/>
    <w:rsid w:val="0059363C"/>
    <w:rsid w:val="00593648"/>
    <w:rsid w:val="00593705"/>
    <w:rsid w:val="00593758"/>
    <w:rsid w:val="005938C9"/>
    <w:rsid w:val="00593931"/>
    <w:rsid w:val="00593958"/>
    <w:rsid w:val="00593A9F"/>
    <w:rsid w:val="00593CB9"/>
    <w:rsid w:val="00593D29"/>
    <w:rsid w:val="00593D31"/>
    <w:rsid w:val="00593DC4"/>
    <w:rsid w:val="005940EF"/>
    <w:rsid w:val="00594100"/>
    <w:rsid w:val="005943B7"/>
    <w:rsid w:val="005946BC"/>
    <w:rsid w:val="00594859"/>
    <w:rsid w:val="00594AB4"/>
    <w:rsid w:val="00594AF0"/>
    <w:rsid w:val="00594B87"/>
    <w:rsid w:val="00594C2F"/>
    <w:rsid w:val="005950A2"/>
    <w:rsid w:val="005952F4"/>
    <w:rsid w:val="0059531E"/>
    <w:rsid w:val="005953AE"/>
    <w:rsid w:val="00595429"/>
    <w:rsid w:val="0059545B"/>
    <w:rsid w:val="00595679"/>
    <w:rsid w:val="005956A1"/>
    <w:rsid w:val="00595737"/>
    <w:rsid w:val="005957D8"/>
    <w:rsid w:val="00595A1E"/>
    <w:rsid w:val="00595BA6"/>
    <w:rsid w:val="00595CE9"/>
    <w:rsid w:val="00595F21"/>
    <w:rsid w:val="00595F6C"/>
    <w:rsid w:val="00596102"/>
    <w:rsid w:val="00596123"/>
    <w:rsid w:val="00596149"/>
    <w:rsid w:val="0059647C"/>
    <w:rsid w:val="00596665"/>
    <w:rsid w:val="005967AA"/>
    <w:rsid w:val="00596C78"/>
    <w:rsid w:val="00596CCF"/>
    <w:rsid w:val="00596D5A"/>
    <w:rsid w:val="00596E39"/>
    <w:rsid w:val="00596EE6"/>
    <w:rsid w:val="005973F1"/>
    <w:rsid w:val="00597733"/>
    <w:rsid w:val="0059791C"/>
    <w:rsid w:val="00597987"/>
    <w:rsid w:val="00597D61"/>
    <w:rsid w:val="00597E82"/>
    <w:rsid w:val="005A0083"/>
    <w:rsid w:val="005A00C4"/>
    <w:rsid w:val="005A00D8"/>
    <w:rsid w:val="005A02BA"/>
    <w:rsid w:val="005A02D4"/>
    <w:rsid w:val="005A039A"/>
    <w:rsid w:val="005A078E"/>
    <w:rsid w:val="005A0846"/>
    <w:rsid w:val="005A0855"/>
    <w:rsid w:val="005A099F"/>
    <w:rsid w:val="005A0AAD"/>
    <w:rsid w:val="005A0D37"/>
    <w:rsid w:val="005A0F27"/>
    <w:rsid w:val="005A0F67"/>
    <w:rsid w:val="005A13C1"/>
    <w:rsid w:val="005A1412"/>
    <w:rsid w:val="005A1444"/>
    <w:rsid w:val="005A176A"/>
    <w:rsid w:val="005A17B1"/>
    <w:rsid w:val="005A185D"/>
    <w:rsid w:val="005A20DC"/>
    <w:rsid w:val="005A2401"/>
    <w:rsid w:val="005A2763"/>
    <w:rsid w:val="005A2862"/>
    <w:rsid w:val="005A2865"/>
    <w:rsid w:val="005A2892"/>
    <w:rsid w:val="005A28BF"/>
    <w:rsid w:val="005A291E"/>
    <w:rsid w:val="005A2A01"/>
    <w:rsid w:val="005A2D7B"/>
    <w:rsid w:val="005A2F27"/>
    <w:rsid w:val="005A2F9E"/>
    <w:rsid w:val="005A301E"/>
    <w:rsid w:val="005A3248"/>
    <w:rsid w:val="005A3357"/>
    <w:rsid w:val="005A345C"/>
    <w:rsid w:val="005A347C"/>
    <w:rsid w:val="005A34B4"/>
    <w:rsid w:val="005A35F7"/>
    <w:rsid w:val="005A3753"/>
    <w:rsid w:val="005A3789"/>
    <w:rsid w:val="005A37D2"/>
    <w:rsid w:val="005A3C5E"/>
    <w:rsid w:val="005A3DB8"/>
    <w:rsid w:val="005A3E07"/>
    <w:rsid w:val="005A3EBF"/>
    <w:rsid w:val="005A40C2"/>
    <w:rsid w:val="005A40DA"/>
    <w:rsid w:val="005A43B6"/>
    <w:rsid w:val="005A44A5"/>
    <w:rsid w:val="005A472E"/>
    <w:rsid w:val="005A4749"/>
    <w:rsid w:val="005A47F8"/>
    <w:rsid w:val="005A48BC"/>
    <w:rsid w:val="005A492B"/>
    <w:rsid w:val="005A4950"/>
    <w:rsid w:val="005A4A35"/>
    <w:rsid w:val="005A4A99"/>
    <w:rsid w:val="005A4EF5"/>
    <w:rsid w:val="005A50B4"/>
    <w:rsid w:val="005A5105"/>
    <w:rsid w:val="005A523F"/>
    <w:rsid w:val="005A529F"/>
    <w:rsid w:val="005A54BC"/>
    <w:rsid w:val="005A55D9"/>
    <w:rsid w:val="005A5639"/>
    <w:rsid w:val="005A563B"/>
    <w:rsid w:val="005A564D"/>
    <w:rsid w:val="005A5653"/>
    <w:rsid w:val="005A5685"/>
    <w:rsid w:val="005A58A0"/>
    <w:rsid w:val="005A58ED"/>
    <w:rsid w:val="005A5DA9"/>
    <w:rsid w:val="005A6082"/>
    <w:rsid w:val="005A6444"/>
    <w:rsid w:val="005A652A"/>
    <w:rsid w:val="005A655B"/>
    <w:rsid w:val="005A65C3"/>
    <w:rsid w:val="005A672C"/>
    <w:rsid w:val="005A6749"/>
    <w:rsid w:val="005A6852"/>
    <w:rsid w:val="005A6B22"/>
    <w:rsid w:val="005A6B8A"/>
    <w:rsid w:val="005A6B8D"/>
    <w:rsid w:val="005A6DA3"/>
    <w:rsid w:val="005A716D"/>
    <w:rsid w:val="005A72ED"/>
    <w:rsid w:val="005A74CF"/>
    <w:rsid w:val="005A74E7"/>
    <w:rsid w:val="005A750A"/>
    <w:rsid w:val="005A76A4"/>
    <w:rsid w:val="005A7713"/>
    <w:rsid w:val="005A7762"/>
    <w:rsid w:val="005A77BB"/>
    <w:rsid w:val="005A7975"/>
    <w:rsid w:val="005A79C3"/>
    <w:rsid w:val="005A7BA2"/>
    <w:rsid w:val="005A7D3E"/>
    <w:rsid w:val="005A7D58"/>
    <w:rsid w:val="005A7F0C"/>
    <w:rsid w:val="005B0203"/>
    <w:rsid w:val="005B0472"/>
    <w:rsid w:val="005B05AC"/>
    <w:rsid w:val="005B05C4"/>
    <w:rsid w:val="005B0621"/>
    <w:rsid w:val="005B0865"/>
    <w:rsid w:val="005B0CBC"/>
    <w:rsid w:val="005B0D6A"/>
    <w:rsid w:val="005B0DEE"/>
    <w:rsid w:val="005B0F2E"/>
    <w:rsid w:val="005B0F7B"/>
    <w:rsid w:val="005B1072"/>
    <w:rsid w:val="005B10EA"/>
    <w:rsid w:val="005B12DC"/>
    <w:rsid w:val="005B13A2"/>
    <w:rsid w:val="005B140F"/>
    <w:rsid w:val="005B141D"/>
    <w:rsid w:val="005B145E"/>
    <w:rsid w:val="005B1486"/>
    <w:rsid w:val="005B14B3"/>
    <w:rsid w:val="005B1537"/>
    <w:rsid w:val="005B1997"/>
    <w:rsid w:val="005B1B3F"/>
    <w:rsid w:val="005B1C78"/>
    <w:rsid w:val="005B1D3C"/>
    <w:rsid w:val="005B1DD2"/>
    <w:rsid w:val="005B1E6D"/>
    <w:rsid w:val="005B24F5"/>
    <w:rsid w:val="005B267A"/>
    <w:rsid w:val="005B2ACA"/>
    <w:rsid w:val="005B2B78"/>
    <w:rsid w:val="005B2BAD"/>
    <w:rsid w:val="005B2CD0"/>
    <w:rsid w:val="005B2D29"/>
    <w:rsid w:val="005B2E71"/>
    <w:rsid w:val="005B2EB3"/>
    <w:rsid w:val="005B2F0C"/>
    <w:rsid w:val="005B35FB"/>
    <w:rsid w:val="005B3934"/>
    <w:rsid w:val="005B39B0"/>
    <w:rsid w:val="005B3BE4"/>
    <w:rsid w:val="005B3D17"/>
    <w:rsid w:val="005B3EED"/>
    <w:rsid w:val="005B3FEB"/>
    <w:rsid w:val="005B415A"/>
    <w:rsid w:val="005B41E0"/>
    <w:rsid w:val="005B43B5"/>
    <w:rsid w:val="005B4584"/>
    <w:rsid w:val="005B4648"/>
    <w:rsid w:val="005B46EE"/>
    <w:rsid w:val="005B47D1"/>
    <w:rsid w:val="005B47E7"/>
    <w:rsid w:val="005B484C"/>
    <w:rsid w:val="005B4950"/>
    <w:rsid w:val="005B4989"/>
    <w:rsid w:val="005B4999"/>
    <w:rsid w:val="005B4C8A"/>
    <w:rsid w:val="005B4CC6"/>
    <w:rsid w:val="005B4D13"/>
    <w:rsid w:val="005B4E4D"/>
    <w:rsid w:val="005B4F2D"/>
    <w:rsid w:val="005B4FC9"/>
    <w:rsid w:val="005B50E5"/>
    <w:rsid w:val="005B529A"/>
    <w:rsid w:val="005B52F5"/>
    <w:rsid w:val="005B5481"/>
    <w:rsid w:val="005B5596"/>
    <w:rsid w:val="005B55C5"/>
    <w:rsid w:val="005B56A3"/>
    <w:rsid w:val="005B5977"/>
    <w:rsid w:val="005B5C11"/>
    <w:rsid w:val="005B5CCF"/>
    <w:rsid w:val="005B5DF8"/>
    <w:rsid w:val="005B5E0A"/>
    <w:rsid w:val="005B5ECD"/>
    <w:rsid w:val="005B5F57"/>
    <w:rsid w:val="005B5FE3"/>
    <w:rsid w:val="005B611B"/>
    <w:rsid w:val="005B6456"/>
    <w:rsid w:val="005B65C5"/>
    <w:rsid w:val="005B68E5"/>
    <w:rsid w:val="005B6AF8"/>
    <w:rsid w:val="005B6B60"/>
    <w:rsid w:val="005B6BF0"/>
    <w:rsid w:val="005B6DB8"/>
    <w:rsid w:val="005B707C"/>
    <w:rsid w:val="005B745E"/>
    <w:rsid w:val="005B7498"/>
    <w:rsid w:val="005B74A7"/>
    <w:rsid w:val="005B75DF"/>
    <w:rsid w:val="005B7AF9"/>
    <w:rsid w:val="005B7CF3"/>
    <w:rsid w:val="005B7E9E"/>
    <w:rsid w:val="005C01A6"/>
    <w:rsid w:val="005C0216"/>
    <w:rsid w:val="005C0307"/>
    <w:rsid w:val="005C0441"/>
    <w:rsid w:val="005C0446"/>
    <w:rsid w:val="005C065A"/>
    <w:rsid w:val="005C06AE"/>
    <w:rsid w:val="005C06D8"/>
    <w:rsid w:val="005C089C"/>
    <w:rsid w:val="005C08CB"/>
    <w:rsid w:val="005C09DF"/>
    <w:rsid w:val="005C0A8C"/>
    <w:rsid w:val="005C0AFB"/>
    <w:rsid w:val="005C0C39"/>
    <w:rsid w:val="005C0CA3"/>
    <w:rsid w:val="005C0F66"/>
    <w:rsid w:val="005C11B8"/>
    <w:rsid w:val="005C11CC"/>
    <w:rsid w:val="005C11FD"/>
    <w:rsid w:val="005C1396"/>
    <w:rsid w:val="005C1404"/>
    <w:rsid w:val="005C1486"/>
    <w:rsid w:val="005C14A0"/>
    <w:rsid w:val="005C1A21"/>
    <w:rsid w:val="005C1B3C"/>
    <w:rsid w:val="005C1BC5"/>
    <w:rsid w:val="005C1C1D"/>
    <w:rsid w:val="005C1C80"/>
    <w:rsid w:val="005C1D01"/>
    <w:rsid w:val="005C2008"/>
    <w:rsid w:val="005C2032"/>
    <w:rsid w:val="005C2323"/>
    <w:rsid w:val="005C2538"/>
    <w:rsid w:val="005C2565"/>
    <w:rsid w:val="005C269E"/>
    <w:rsid w:val="005C2842"/>
    <w:rsid w:val="005C288E"/>
    <w:rsid w:val="005C29C5"/>
    <w:rsid w:val="005C2C90"/>
    <w:rsid w:val="005C2CDA"/>
    <w:rsid w:val="005C2F21"/>
    <w:rsid w:val="005C2FF6"/>
    <w:rsid w:val="005C3069"/>
    <w:rsid w:val="005C30E1"/>
    <w:rsid w:val="005C319B"/>
    <w:rsid w:val="005C33AC"/>
    <w:rsid w:val="005C3456"/>
    <w:rsid w:val="005C35AB"/>
    <w:rsid w:val="005C3643"/>
    <w:rsid w:val="005C3884"/>
    <w:rsid w:val="005C3C6F"/>
    <w:rsid w:val="005C3EB2"/>
    <w:rsid w:val="005C424C"/>
    <w:rsid w:val="005C428D"/>
    <w:rsid w:val="005C474C"/>
    <w:rsid w:val="005C48DF"/>
    <w:rsid w:val="005C4A10"/>
    <w:rsid w:val="005C4ADE"/>
    <w:rsid w:val="005C4BC8"/>
    <w:rsid w:val="005C4ED9"/>
    <w:rsid w:val="005C5206"/>
    <w:rsid w:val="005C526B"/>
    <w:rsid w:val="005C530F"/>
    <w:rsid w:val="005C547B"/>
    <w:rsid w:val="005C56AF"/>
    <w:rsid w:val="005C5742"/>
    <w:rsid w:val="005C5924"/>
    <w:rsid w:val="005C5AF1"/>
    <w:rsid w:val="005C5B20"/>
    <w:rsid w:val="005C5C99"/>
    <w:rsid w:val="005C5CA8"/>
    <w:rsid w:val="005C603A"/>
    <w:rsid w:val="005C612A"/>
    <w:rsid w:val="005C62C9"/>
    <w:rsid w:val="005C649C"/>
    <w:rsid w:val="005C69C6"/>
    <w:rsid w:val="005C6A21"/>
    <w:rsid w:val="005C6AA2"/>
    <w:rsid w:val="005C6B23"/>
    <w:rsid w:val="005C6BDA"/>
    <w:rsid w:val="005C7026"/>
    <w:rsid w:val="005C70A5"/>
    <w:rsid w:val="005C7137"/>
    <w:rsid w:val="005C766A"/>
    <w:rsid w:val="005C7962"/>
    <w:rsid w:val="005C7D10"/>
    <w:rsid w:val="005D002C"/>
    <w:rsid w:val="005D02CC"/>
    <w:rsid w:val="005D03FA"/>
    <w:rsid w:val="005D0506"/>
    <w:rsid w:val="005D06E6"/>
    <w:rsid w:val="005D0704"/>
    <w:rsid w:val="005D0728"/>
    <w:rsid w:val="005D0741"/>
    <w:rsid w:val="005D0920"/>
    <w:rsid w:val="005D0A1E"/>
    <w:rsid w:val="005D0CB9"/>
    <w:rsid w:val="005D0D1A"/>
    <w:rsid w:val="005D0D34"/>
    <w:rsid w:val="005D1179"/>
    <w:rsid w:val="005D1209"/>
    <w:rsid w:val="005D12FF"/>
    <w:rsid w:val="005D15C9"/>
    <w:rsid w:val="005D1611"/>
    <w:rsid w:val="005D19DB"/>
    <w:rsid w:val="005D1D25"/>
    <w:rsid w:val="005D1D8E"/>
    <w:rsid w:val="005D1DDF"/>
    <w:rsid w:val="005D1E7A"/>
    <w:rsid w:val="005D201A"/>
    <w:rsid w:val="005D2079"/>
    <w:rsid w:val="005D21DA"/>
    <w:rsid w:val="005D24F9"/>
    <w:rsid w:val="005D2572"/>
    <w:rsid w:val="005D259E"/>
    <w:rsid w:val="005D283E"/>
    <w:rsid w:val="005D2B49"/>
    <w:rsid w:val="005D2C7E"/>
    <w:rsid w:val="005D2D74"/>
    <w:rsid w:val="005D2E77"/>
    <w:rsid w:val="005D2EC7"/>
    <w:rsid w:val="005D2F21"/>
    <w:rsid w:val="005D2F2B"/>
    <w:rsid w:val="005D2FBC"/>
    <w:rsid w:val="005D32A2"/>
    <w:rsid w:val="005D32A7"/>
    <w:rsid w:val="005D3407"/>
    <w:rsid w:val="005D3478"/>
    <w:rsid w:val="005D356B"/>
    <w:rsid w:val="005D3789"/>
    <w:rsid w:val="005D38B8"/>
    <w:rsid w:val="005D38C1"/>
    <w:rsid w:val="005D3987"/>
    <w:rsid w:val="005D3A1A"/>
    <w:rsid w:val="005D3BA9"/>
    <w:rsid w:val="005D3D1F"/>
    <w:rsid w:val="005D3F18"/>
    <w:rsid w:val="005D3F4A"/>
    <w:rsid w:val="005D4023"/>
    <w:rsid w:val="005D408D"/>
    <w:rsid w:val="005D419C"/>
    <w:rsid w:val="005D4820"/>
    <w:rsid w:val="005D4823"/>
    <w:rsid w:val="005D4E20"/>
    <w:rsid w:val="005D4E47"/>
    <w:rsid w:val="005D4ED5"/>
    <w:rsid w:val="005D4EDB"/>
    <w:rsid w:val="005D4F74"/>
    <w:rsid w:val="005D4FC0"/>
    <w:rsid w:val="005D50FD"/>
    <w:rsid w:val="005D5124"/>
    <w:rsid w:val="005D5287"/>
    <w:rsid w:val="005D5294"/>
    <w:rsid w:val="005D539F"/>
    <w:rsid w:val="005D5539"/>
    <w:rsid w:val="005D5746"/>
    <w:rsid w:val="005D57A7"/>
    <w:rsid w:val="005D58E6"/>
    <w:rsid w:val="005D5B6B"/>
    <w:rsid w:val="005D5ED6"/>
    <w:rsid w:val="005D5F33"/>
    <w:rsid w:val="005D6018"/>
    <w:rsid w:val="005D62D1"/>
    <w:rsid w:val="005D62F5"/>
    <w:rsid w:val="005D645A"/>
    <w:rsid w:val="005D65E6"/>
    <w:rsid w:val="005D6630"/>
    <w:rsid w:val="005D6644"/>
    <w:rsid w:val="005D665A"/>
    <w:rsid w:val="005D6A2E"/>
    <w:rsid w:val="005D6ADF"/>
    <w:rsid w:val="005D6B4C"/>
    <w:rsid w:val="005D711E"/>
    <w:rsid w:val="005D7332"/>
    <w:rsid w:val="005D763C"/>
    <w:rsid w:val="005D771B"/>
    <w:rsid w:val="005D7724"/>
    <w:rsid w:val="005D77A9"/>
    <w:rsid w:val="005D77EA"/>
    <w:rsid w:val="005D7806"/>
    <w:rsid w:val="005D7814"/>
    <w:rsid w:val="005D782A"/>
    <w:rsid w:val="005D7A28"/>
    <w:rsid w:val="005D7F4B"/>
    <w:rsid w:val="005D7FAF"/>
    <w:rsid w:val="005E03BC"/>
    <w:rsid w:val="005E0426"/>
    <w:rsid w:val="005E04A3"/>
    <w:rsid w:val="005E0570"/>
    <w:rsid w:val="005E0581"/>
    <w:rsid w:val="005E06E2"/>
    <w:rsid w:val="005E07EA"/>
    <w:rsid w:val="005E08FA"/>
    <w:rsid w:val="005E0B31"/>
    <w:rsid w:val="005E0D76"/>
    <w:rsid w:val="005E0DD2"/>
    <w:rsid w:val="005E0E87"/>
    <w:rsid w:val="005E1062"/>
    <w:rsid w:val="005E12DB"/>
    <w:rsid w:val="005E174C"/>
    <w:rsid w:val="005E19B4"/>
    <w:rsid w:val="005E1DDA"/>
    <w:rsid w:val="005E1E07"/>
    <w:rsid w:val="005E1EA7"/>
    <w:rsid w:val="005E1F96"/>
    <w:rsid w:val="005E20FC"/>
    <w:rsid w:val="005E21A4"/>
    <w:rsid w:val="005E22EA"/>
    <w:rsid w:val="005E24B5"/>
    <w:rsid w:val="005E25DC"/>
    <w:rsid w:val="005E28AB"/>
    <w:rsid w:val="005E28E0"/>
    <w:rsid w:val="005E2A4F"/>
    <w:rsid w:val="005E2C11"/>
    <w:rsid w:val="005E3028"/>
    <w:rsid w:val="005E3171"/>
    <w:rsid w:val="005E3190"/>
    <w:rsid w:val="005E32E5"/>
    <w:rsid w:val="005E36CD"/>
    <w:rsid w:val="005E396B"/>
    <w:rsid w:val="005E3976"/>
    <w:rsid w:val="005E3A28"/>
    <w:rsid w:val="005E3A5B"/>
    <w:rsid w:val="005E3F85"/>
    <w:rsid w:val="005E411B"/>
    <w:rsid w:val="005E4327"/>
    <w:rsid w:val="005E46C6"/>
    <w:rsid w:val="005E4714"/>
    <w:rsid w:val="005E4762"/>
    <w:rsid w:val="005E4BFF"/>
    <w:rsid w:val="005E4C52"/>
    <w:rsid w:val="005E4D95"/>
    <w:rsid w:val="005E4DAA"/>
    <w:rsid w:val="005E4EF2"/>
    <w:rsid w:val="005E4FF2"/>
    <w:rsid w:val="005E508A"/>
    <w:rsid w:val="005E509F"/>
    <w:rsid w:val="005E52EA"/>
    <w:rsid w:val="005E5349"/>
    <w:rsid w:val="005E5510"/>
    <w:rsid w:val="005E5715"/>
    <w:rsid w:val="005E5810"/>
    <w:rsid w:val="005E58DE"/>
    <w:rsid w:val="005E5AD5"/>
    <w:rsid w:val="005E5D79"/>
    <w:rsid w:val="005E5DA9"/>
    <w:rsid w:val="005E5DD4"/>
    <w:rsid w:val="005E61C9"/>
    <w:rsid w:val="005E6307"/>
    <w:rsid w:val="005E6347"/>
    <w:rsid w:val="005E6362"/>
    <w:rsid w:val="005E6502"/>
    <w:rsid w:val="005E653C"/>
    <w:rsid w:val="005E65DC"/>
    <w:rsid w:val="005E6953"/>
    <w:rsid w:val="005E69A1"/>
    <w:rsid w:val="005E6AB8"/>
    <w:rsid w:val="005E6C00"/>
    <w:rsid w:val="005E6CAC"/>
    <w:rsid w:val="005E6DC0"/>
    <w:rsid w:val="005E728B"/>
    <w:rsid w:val="005E73C7"/>
    <w:rsid w:val="005E74D5"/>
    <w:rsid w:val="005E756C"/>
    <w:rsid w:val="005E7865"/>
    <w:rsid w:val="005E78F6"/>
    <w:rsid w:val="005E7943"/>
    <w:rsid w:val="005E7A35"/>
    <w:rsid w:val="005E7AF5"/>
    <w:rsid w:val="005E7C99"/>
    <w:rsid w:val="005E7D5F"/>
    <w:rsid w:val="005E7EA0"/>
    <w:rsid w:val="005F00AA"/>
    <w:rsid w:val="005F019B"/>
    <w:rsid w:val="005F0267"/>
    <w:rsid w:val="005F02B1"/>
    <w:rsid w:val="005F0314"/>
    <w:rsid w:val="005F03FE"/>
    <w:rsid w:val="005F0789"/>
    <w:rsid w:val="005F082E"/>
    <w:rsid w:val="005F08F0"/>
    <w:rsid w:val="005F0A6B"/>
    <w:rsid w:val="005F0AD8"/>
    <w:rsid w:val="005F0BCC"/>
    <w:rsid w:val="005F0D02"/>
    <w:rsid w:val="005F0F7A"/>
    <w:rsid w:val="005F0FC0"/>
    <w:rsid w:val="005F100F"/>
    <w:rsid w:val="005F1094"/>
    <w:rsid w:val="005F1164"/>
    <w:rsid w:val="005F1297"/>
    <w:rsid w:val="005F134A"/>
    <w:rsid w:val="005F1449"/>
    <w:rsid w:val="005F164F"/>
    <w:rsid w:val="005F16A1"/>
    <w:rsid w:val="005F16F4"/>
    <w:rsid w:val="005F1779"/>
    <w:rsid w:val="005F1789"/>
    <w:rsid w:val="005F1827"/>
    <w:rsid w:val="005F19F2"/>
    <w:rsid w:val="005F1ACC"/>
    <w:rsid w:val="005F1C3A"/>
    <w:rsid w:val="005F1E70"/>
    <w:rsid w:val="005F1EDC"/>
    <w:rsid w:val="005F201C"/>
    <w:rsid w:val="005F2075"/>
    <w:rsid w:val="005F2574"/>
    <w:rsid w:val="005F26A7"/>
    <w:rsid w:val="005F2827"/>
    <w:rsid w:val="005F2847"/>
    <w:rsid w:val="005F2C11"/>
    <w:rsid w:val="005F2DF5"/>
    <w:rsid w:val="005F2F93"/>
    <w:rsid w:val="005F30CB"/>
    <w:rsid w:val="005F312E"/>
    <w:rsid w:val="005F3194"/>
    <w:rsid w:val="005F3303"/>
    <w:rsid w:val="005F393D"/>
    <w:rsid w:val="005F39C0"/>
    <w:rsid w:val="005F39C4"/>
    <w:rsid w:val="005F3A03"/>
    <w:rsid w:val="005F3E66"/>
    <w:rsid w:val="005F4168"/>
    <w:rsid w:val="005F4243"/>
    <w:rsid w:val="005F42BC"/>
    <w:rsid w:val="005F4388"/>
    <w:rsid w:val="005F445E"/>
    <w:rsid w:val="005F4504"/>
    <w:rsid w:val="005F4885"/>
    <w:rsid w:val="005F48F2"/>
    <w:rsid w:val="005F4A7A"/>
    <w:rsid w:val="005F4CCF"/>
    <w:rsid w:val="005F4D6D"/>
    <w:rsid w:val="005F525B"/>
    <w:rsid w:val="005F52D4"/>
    <w:rsid w:val="005F54A6"/>
    <w:rsid w:val="005F5532"/>
    <w:rsid w:val="005F5561"/>
    <w:rsid w:val="005F5855"/>
    <w:rsid w:val="005F5935"/>
    <w:rsid w:val="005F5949"/>
    <w:rsid w:val="005F59BF"/>
    <w:rsid w:val="005F5BD8"/>
    <w:rsid w:val="005F5C44"/>
    <w:rsid w:val="005F5D61"/>
    <w:rsid w:val="005F5DE7"/>
    <w:rsid w:val="005F5E04"/>
    <w:rsid w:val="005F5EE0"/>
    <w:rsid w:val="005F6350"/>
    <w:rsid w:val="005F6444"/>
    <w:rsid w:val="005F6493"/>
    <w:rsid w:val="005F64B4"/>
    <w:rsid w:val="005F6575"/>
    <w:rsid w:val="005F6597"/>
    <w:rsid w:val="005F66EF"/>
    <w:rsid w:val="005F672B"/>
    <w:rsid w:val="005F672C"/>
    <w:rsid w:val="005F674F"/>
    <w:rsid w:val="005F6C16"/>
    <w:rsid w:val="005F6C42"/>
    <w:rsid w:val="005F6C7A"/>
    <w:rsid w:val="005F6C93"/>
    <w:rsid w:val="005F6D85"/>
    <w:rsid w:val="005F6F2E"/>
    <w:rsid w:val="005F7096"/>
    <w:rsid w:val="005F719F"/>
    <w:rsid w:val="005F71FD"/>
    <w:rsid w:val="005F7732"/>
    <w:rsid w:val="005F782F"/>
    <w:rsid w:val="005F792A"/>
    <w:rsid w:val="005F7961"/>
    <w:rsid w:val="005F7978"/>
    <w:rsid w:val="005F79D1"/>
    <w:rsid w:val="005F7AA3"/>
    <w:rsid w:val="005F7AFF"/>
    <w:rsid w:val="005F7C06"/>
    <w:rsid w:val="005F7D10"/>
    <w:rsid w:val="005F7D98"/>
    <w:rsid w:val="005F7DAD"/>
    <w:rsid w:val="005F7F84"/>
    <w:rsid w:val="005F7FF4"/>
    <w:rsid w:val="0060009F"/>
    <w:rsid w:val="00600274"/>
    <w:rsid w:val="006002D8"/>
    <w:rsid w:val="0060032E"/>
    <w:rsid w:val="006003C1"/>
    <w:rsid w:val="006003C9"/>
    <w:rsid w:val="00600406"/>
    <w:rsid w:val="00600443"/>
    <w:rsid w:val="006008A5"/>
    <w:rsid w:val="00600970"/>
    <w:rsid w:val="00600B7A"/>
    <w:rsid w:val="00600C65"/>
    <w:rsid w:val="00600D95"/>
    <w:rsid w:val="00600E26"/>
    <w:rsid w:val="00600F55"/>
    <w:rsid w:val="00600F81"/>
    <w:rsid w:val="0060112E"/>
    <w:rsid w:val="0060138D"/>
    <w:rsid w:val="0060144F"/>
    <w:rsid w:val="00601690"/>
    <w:rsid w:val="00601853"/>
    <w:rsid w:val="00601912"/>
    <w:rsid w:val="00601AD5"/>
    <w:rsid w:val="00601AE2"/>
    <w:rsid w:val="00601C7B"/>
    <w:rsid w:val="00601D05"/>
    <w:rsid w:val="00601E8D"/>
    <w:rsid w:val="0060201B"/>
    <w:rsid w:val="00602095"/>
    <w:rsid w:val="00602191"/>
    <w:rsid w:val="00602254"/>
    <w:rsid w:val="006023DC"/>
    <w:rsid w:val="006023E7"/>
    <w:rsid w:val="00602400"/>
    <w:rsid w:val="006024AA"/>
    <w:rsid w:val="0060259C"/>
    <w:rsid w:val="006025A0"/>
    <w:rsid w:val="00602609"/>
    <w:rsid w:val="006028B2"/>
    <w:rsid w:val="006029AB"/>
    <w:rsid w:val="00602A7C"/>
    <w:rsid w:val="00602DA9"/>
    <w:rsid w:val="00602DD0"/>
    <w:rsid w:val="00602E7F"/>
    <w:rsid w:val="00602FB4"/>
    <w:rsid w:val="0060318B"/>
    <w:rsid w:val="006032D4"/>
    <w:rsid w:val="006032F0"/>
    <w:rsid w:val="00603405"/>
    <w:rsid w:val="00603771"/>
    <w:rsid w:val="0060386C"/>
    <w:rsid w:val="00603888"/>
    <w:rsid w:val="006038F0"/>
    <w:rsid w:val="00603AEB"/>
    <w:rsid w:val="00603E98"/>
    <w:rsid w:val="00603E9D"/>
    <w:rsid w:val="00603F44"/>
    <w:rsid w:val="00603F68"/>
    <w:rsid w:val="00603FB9"/>
    <w:rsid w:val="00603FC2"/>
    <w:rsid w:val="0060424F"/>
    <w:rsid w:val="00604703"/>
    <w:rsid w:val="00604897"/>
    <w:rsid w:val="00604BEE"/>
    <w:rsid w:val="00604D75"/>
    <w:rsid w:val="00604DE0"/>
    <w:rsid w:val="00604E7C"/>
    <w:rsid w:val="00604EAF"/>
    <w:rsid w:val="00605025"/>
    <w:rsid w:val="0060504A"/>
    <w:rsid w:val="00605559"/>
    <w:rsid w:val="00605652"/>
    <w:rsid w:val="00605884"/>
    <w:rsid w:val="00605907"/>
    <w:rsid w:val="00605F3A"/>
    <w:rsid w:val="00605F40"/>
    <w:rsid w:val="006061EA"/>
    <w:rsid w:val="00606252"/>
    <w:rsid w:val="006064C0"/>
    <w:rsid w:val="006064EF"/>
    <w:rsid w:val="00606874"/>
    <w:rsid w:val="006068BF"/>
    <w:rsid w:val="00606B04"/>
    <w:rsid w:val="00607051"/>
    <w:rsid w:val="0060718A"/>
    <w:rsid w:val="00607319"/>
    <w:rsid w:val="00607534"/>
    <w:rsid w:val="0060753C"/>
    <w:rsid w:val="00607645"/>
    <w:rsid w:val="00607853"/>
    <w:rsid w:val="006078B0"/>
    <w:rsid w:val="006079DC"/>
    <w:rsid w:val="006079E3"/>
    <w:rsid w:val="006079E7"/>
    <w:rsid w:val="00607A08"/>
    <w:rsid w:val="00607AA6"/>
    <w:rsid w:val="00607C98"/>
    <w:rsid w:val="00607D9F"/>
    <w:rsid w:val="00607ECA"/>
    <w:rsid w:val="00607FA7"/>
    <w:rsid w:val="00607FE1"/>
    <w:rsid w:val="006103A9"/>
    <w:rsid w:val="006105F4"/>
    <w:rsid w:val="0061060B"/>
    <w:rsid w:val="00610851"/>
    <w:rsid w:val="00610866"/>
    <w:rsid w:val="00610B47"/>
    <w:rsid w:val="00610D08"/>
    <w:rsid w:val="00610D0E"/>
    <w:rsid w:val="00610DCF"/>
    <w:rsid w:val="00610E6E"/>
    <w:rsid w:val="00610EA3"/>
    <w:rsid w:val="00611128"/>
    <w:rsid w:val="006112AE"/>
    <w:rsid w:val="006112DB"/>
    <w:rsid w:val="006113B7"/>
    <w:rsid w:val="00611475"/>
    <w:rsid w:val="00611541"/>
    <w:rsid w:val="006117E6"/>
    <w:rsid w:val="006119EB"/>
    <w:rsid w:val="00611A04"/>
    <w:rsid w:val="00611D39"/>
    <w:rsid w:val="00611DAC"/>
    <w:rsid w:val="00611E3C"/>
    <w:rsid w:val="006121B7"/>
    <w:rsid w:val="00612213"/>
    <w:rsid w:val="006122F9"/>
    <w:rsid w:val="006125A9"/>
    <w:rsid w:val="0061274C"/>
    <w:rsid w:val="006128A4"/>
    <w:rsid w:val="006128E4"/>
    <w:rsid w:val="006129C8"/>
    <w:rsid w:val="00612C2D"/>
    <w:rsid w:val="00612DE1"/>
    <w:rsid w:val="00612EBA"/>
    <w:rsid w:val="00612F13"/>
    <w:rsid w:val="00612FBC"/>
    <w:rsid w:val="0061315E"/>
    <w:rsid w:val="00613173"/>
    <w:rsid w:val="00613276"/>
    <w:rsid w:val="00613291"/>
    <w:rsid w:val="006133D4"/>
    <w:rsid w:val="00613404"/>
    <w:rsid w:val="00613618"/>
    <w:rsid w:val="006136A7"/>
    <w:rsid w:val="006137B8"/>
    <w:rsid w:val="00613B5F"/>
    <w:rsid w:val="00613BDE"/>
    <w:rsid w:val="00613CB9"/>
    <w:rsid w:val="00613D1C"/>
    <w:rsid w:val="006143C1"/>
    <w:rsid w:val="00614406"/>
    <w:rsid w:val="006144F3"/>
    <w:rsid w:val="0061451C"/>
    <w:rsid w:val="006146EF"/>
    <w:rsid w:val="006147B7"/>
    <w:rsid w:val="00614A09"/>
    <w:rsid w:val="00614A26"/>
    <w:rsid w:val="00614B02"/>
    <w:rsid w:val="00614D21"/>
    <w:rsid w:val="00614F61"/>
    <w:rsid w:val="00615027"/>
    <w:rsid w:val="0061528D"/>
    <w:rsid w:val="006156BC"/>
    <w:rsid w:val="006156CF"/>
    <w:rsid w:val="00615935"/>
    <w:rsid w:val="00615B5C"/>
    <w:rsid w:val="00615C59"/>
    <w:rsid w:val="00615C95"/>
    <w:rsid w:val="00615CD1"/>
    <w:rsid w:val="00615D29"/>
    <w:rsid w:val="00615D5F"/>
    <w:rsid w:val="00615D95"/>
    <w:rsid w:val="00615F68"/>
    <w:rsid w:val="00616026"/>
    <w:rsid w:val="0061607C"/>
    <w:rsid w:val="0061631F"/>
    <w:rsid w:val="006163E1"/>
    <w:rsid w:val="006167A7"/>
    <w:rsid w:val="00616821"/>
    <w:rsid w:val="00616913"/>
    <w:rsid w:val="006169BF"/>
    <w:rsid w:val="00616BFC"/>
    <w:rsid w:val="00616E37"/>
    <w:rsid w:val="00616EED"/>
    <w:rsid w:val="00617028"/>
    <w:rsid w:val="00617420"/>
    <w:rsid w:val="00617586"/>
    <w:rsid w:val="006175AA"/>
    <w:rsid w:val="00617635"/>
    <w:rsid w:val="0061766A"/>
    <w:rsid w:val="00617702"/>
    <w:rsid w:val="00617B0A"/>
    <w:rsid w:val="00617C1B"/>
    <w:rsid w:val="00617C61"/>
    <w:rsid w:val="00617CC8"/>
    <w:rsid w:val="00617DA1"/>
    <w:rsid w:val="00617E61"/>
    <w:rsid w:val="00617E99"/>
    <w:rsid w:val="00617ED7"/>
    <w:rsid w:val="006201ED"/>
    <w:rsid w:val="00620253"/>
    <w:rsid w:val="0062045A"/>
    <w:rsid w:val="00620476"/>
    <w:rsid w:val="006205E2"/>
    <w:rsid w:val="00620648"/>
    <w:rsid w:val="006207D0"/>
    <w:rsid w:val="006208E0"/>
    <w:rsid w:val="0062094A"/>
    <w:rsid w:val="00620F15"/>
    <w:rsid w:val="00620FD7"/>
    <w:rsid w:val="006210E0"/>
    <w:rsid w:val="006210EA"/>
    <w:rsid w:val="006210EF"/>
    <w:rsid w:val="0062126B"/>
    <w:rsid w:val="0062128D"/>
    <w:rsid w:val="0062188F"/>
    <w:rsid w:val="00621A7F"/>
    <w:rsid w:val="00621A91"/>
    <w:rsid w:val="00621C47"/>
    <w:rsid w:val="00621D77"/>
    <w:rsid w:val="00622050"/>
    <w:rsid w:val="006222E5"/>
    <w:rsid w:val="00622429"/>
    <w:rsid w:val="00622602"/>
    <w:rsid w:val="00622673"/>
    <w:rsid w:val="00622684"/>
    <w:rsid w:val="006229FB"/>
    <w:rsid w:val="00622A67"/>
    <w:rsid w:val="00622AE5"/>
    <w:rsid w:val="00622B01"/>
    <w:rsid w:val="00622C27"/>
    <w:rsid w:val="00622E9E"/>
    <w:rsid w:val="0062308F"/>
    <w:rsid w:val="00623250"/>
    <w:rsid w:val="006232BF"/>
    <w:rsid w:val="006232EB"/>
    <w:rsid w:val="00623453"/>
    <w:rsid w:val="00623461"/>
    <w:rsid w:val="0062379D"/>
    <w:rsid w:val="006238EC"/>
    <w:rsid w:val="006239D6"/>
    <w:rsid w:val="00623B5F"/>
    <w:rsid w:val="00623CEA"/>
    <w:rsid w:val="00623D84"/>
    <w:rsid w:val="00623EEB"/>
    <w:rsid w:val="00623EEC"/>
    <w:rsid w:val="00624059"/>
    <w:rsid w:val="0062432F"/>
    <w:rsid w:val="006243AB"/>
    <w:rsid w:val="00624475"/>
    <w:rsid w:val="00624555"/>
    <w:rsid w:val="00624657"/>
    <w:rsid w:val="006248D9"/>
    <w:rsid w:val="00624C13"/>
    <w:rsid w:val="00624C6F"/>
    <w:rsid w:val="00624CB6"/>
    <w:rsid w:val="00624CCE"/>
    <w:rsid w:val="00624E27"/>
    <w:rsid w:val="00624F7C"/>
    <w:rsid w:val="00625031"/>
    <w:rsid w:val="006250AA"/>
    <w:rsid w:val="00625229"/>
    <w:rsid w:val="00625335"/>
    <w:rsid w:val="0062540E"/>
    <w:rsid w:val="00625474"/>
    <w:rsid w:val="00625494"/>
    <w:rsid w:val="0062570E"/>
    <w:rsid w:val="00625716"/>
    <w:rsid w:val="00625DB5"/>
    <w:rsid w:val="00625EA1"/>
    <w:rsid w:val="00625EDF"/>
    <w:rsid w:val="00626056"/>
    <w:rsid w:val="00626183"/>
    <w:rsid w:val="00626283"/>
    <w:rsid w:val="006265A3"/>
    <w:rsid w:val="00626B3A"/>
    <w:rsid w:val="0062712D"/>
    <w:rsid w:val="0062721A"/>
    <w:rsid w:val="00627667"/>
    <w:rsid w:val="0062788A"/>
    <w:rsid w:val="006278EE"/>
    <w:rsid w:val="006278F5"/>
    <w:rsid w:val="006278FB"/>
    <w:rsid w:val="006279B6"/>
    <w:rsid w:val="00627DE7"/>
    <w:rsid w:val="00630228"/>
    <w:rsid w:val="00630401"/>
    <w:rsid w:val="00630AB7"/>
    <w:rsid w:val="00630D64"/>
    <w:rsid w:val="00631066"/>
    <w:rsid w:val="00631372"/>
    <w:rsid w:val="0063139F"/>
    <w:rsid w:val="00631606"/>
    <w:rsid w:val="00631610"/>
    <w:rsid w:val="006316DA"/>
    <w:rsid w:val="00631743"/>
    <w:rsid w:val="006317E8"/>
    <w:rsid w:val="00631B21"/>
    <w:rsid w:val="00631C54"/>
    <w:rsid w:val="00631EDF"/>
    <w:rsid w:val="00631F0F"/>
    <w:rsid w:val="006321D5"/>
    <w:rsid w:val="006321DE"/>
    <w:rsid w:val="00632240"/>
    <w:rsid w:val="00632546"/>
    <w:rsid w:val="006326EC"/>
    <w:rsid w:val="006326EE"/>
    <w:rsid w:val="006329D7"/>
    <w:rsid w:val="00632A69"/>
    <w:rsid w:val="00632A8F"/>
    <w:rsid w:val="00632C0C"/>
    <w:rsid w:val="00632DA9"/>
    <w:rsid w:val="00632E37"/>
    <w:rsid w:val="00632F02"/>
    <w:rsid w:val="00632FC3"/>
    <w:rsid w:val="00632FD3"/>
    <w:rsid w:val="00633004"/>
    <w:rsid w:val="00633262"/>
    <w:rsid w:val="00633270"/>
    <w:rsid w:val="00633423"/>
    <w:rsid w:val="006334C2"/>
    <w:rsid w:val="00633676"/>
    <w:rsid w:val="00633755"/>
    <w:rsid w:val="0063376B"/>
    <w:rsid w:val="0063385E"/>
    <w:rsid w:val="00633920"/>
    <w:rsid w:val="00633946"/>
    <w:rsid w:val="00633B47"/>
    <w:rsid w:val="00633C04"/>
    <w:rsid w:val="00633DF5"/>
    <w:rsid w:val="006340B4"/>
    <w:rsid w:val="00634133"/>
    <w:rsid w:val="006342FE"/>
    <w:rsid w:val="006343C8"/>
    <w:rsid w:val="0063444E"/>
    <w:rsid w:val="00634632"/>
    <w:rsid w:val="00634B17"/>
    <w:rsid w:val="00634C4E"/>
    <w:rsid w:val="00634CF9"/>
    <w:rsid w:val="00634E66"/>
    <w:rsid w:val="00634E75"/>
    <w:rsid w:val="00634F10"/>
    <w:rsid w:val="0063510D"/>
    <w:rsid w:val="0063515D"/>
    <w:rsid w:val="00635211"/>
    <w:rsid w:val="00635403"/>
    <w:rsid w:val="0063547B"/>
    <w:rsid w:val="006354DB"/>
    <w:rsid w:val="00635629"/>
    <w:rsid w:val="006356FD"/>
    <w:rsid w:val="00635773"/>
    <w:rsid w:val="00635793"/>
    <w:rsid w:val="006359AB"/>
    <w:rsid w:val="00635B45"/>
    <w:rsid w:val="00635D50"/>
    <w:rsid w:val="006360DB"/>
    <w:rsid w:val="006361AD"/>
    <w:rsid w:val="006361E4"/>
    <w:rsid w:val="006361FA"/>
    <w:rsid w:val="00636434"/>
    <w:rsid w:val="00636491"/>
    <w:rsid w:val="006364A2"/>
    <w:rsid w:val="006369D1"/>
    <w:rsid w:val="00636A00"/>
    <w:rsid w:val="00636A1C"/>
    <w:rsid w:val="00636ADD"/>
    <w:rsid w:val="00636DCF"/>
    <w:rsid w:val="00636F6C"/>
    <w:rsid w:val="00636FC0"/>
    <w:rsid w:val="00637256"/>
    <w:rsid w:val="006375A7"/>
    <w:rsid w:val="00637600"/>
    <w:rsid w:val="006378DF"/>
    <w:rsid w:val="00637999"/>
    <w:rsid w:val="00637C15"/>
    <w:rsid w:val="00637E1C"/>
    <w:rsid w:val="00637E67"/>
    <w:rsid w:val="00637FEE"/>
    <w:rsid w:val="006401D9"/>
    <w:rsid w:val="006402ED"/>
    <w:rsid w:val="00640413"/>
    <w:rsid w:val="006404E3"/>
    <w:rsid w:val="006405F2"/>
    <w:rsid w:val="0064062A"/>
    <w:rsid w:val="00640B19"/>
    <w:rsid w:val="00640B2F"/>
    <w:rsid w:val="00640C38"/>
    <w:rsid w:val="00640CAC"/>
    <w:rsid w:val="00640D06"/>
    <w:rsid w:val="00640E5D"/>
    <w:rsid w:val="006410FE"/>
    <w:rsid w:val="00641480"/>
    <w:rsid w:val="00641488"/>
    <w:rsid w:val="00641653"/>
    <w:rsid w:val="0064188F"/>
    <w:rsid w:val="00641951"/>
    <w:rsid w:val="00641A28"/>
    <w:rsid w:val="00641CA9"/>
    <w:rsid w:val="00641E8B"/>
    <w:rsid w:val="00641F5F"/>
    <w:rsid w:val="00641FAC"/>
    <w:rsid w:val="00642031"/>
    <w:rsid w:val="0064221B"/>
    <w:rsid w:val="006423A1"/>
    <w:rsid w:val="006423A5"/>
    <w:rsid w:val="006424CC"/>
    <w:rsid w:val="0064269E"/>
    <w:rsid w:val="006426F6"/>
    <w:rsid w:val="00642756"/>
    <w:rsid w:val="00642986"/>
    <w:rsid w:val="00642A5D"/>
    <w:rsid w:val="00642D63"/>
    <w:rsid w:val="00642DFA"/>
    <w:rsid w:val="00642E90"/>
    <w:rsid w:val="00642EC1"/>
    <w:rsid w:val="00643048"/>
    <w:rsid w:val="006430E7"/>
    <w:rsid w:val="0064365C"/>
    <w:rsid w:val="006436F3"/>
    <w:rsid w:val="0064376D"/>
    <w:rsid w:val="0064387A"/>
    <w:rsid w:val="00643995"/>
    <w:rsid w:val="00643A13"/>
    <w:rsid w:val="00643A4A"/>
    <w:rsid w:val="00643AA3"/>
    <w:rsid w:val="00643C64"/>
    <w:rsid w:val="00643D1E"/>
    <w:rsid w:val="00643E08"/>
    <w:rsid w:val="00644185"/>
    <w:rsid w:val="00644300"/>
    <w:rsid w:val="00644412"/>
    <w:rsid w:val="006445CB"/>
    <w:rsid w:val="006445D9"/>
    <w:rsid w:val="00644607"/>
    <w:rsid w:val="006447B0"/>
    <w:rsid w:val="00644909"/>
    <w:rsid w:val="00644AA9"/>
    <w:rsid w:val="00644B18"/>
    <w:rsid w:val="00644B84"/>
    <w:rsid w:val="00644BC2"/>
    <w:rsid w:val="00644BE4"/>
    <w:rsid w:val="00644DC8"/>
    <w:rsid w:val="00644FD8"/>
    <w:rsid w:val="0064542A"/>
    <w:rsid w:val="0064575F"/>
    <w:rsid w:val="006459AA"/>
    <w:rsid w:val="00645C57"/>
    <w:rsid w:val="00645DE1"/>
    <w:rsid w:val="00645F8F"/>
    <w:rsid w:val="00646245"/>
    <w:rsid w:val="00646263"/>
    <w:rsid w:val="0064629D"/>
    <w:rsid w:val="0064644D"/>
    <w:rsid w:val="00646705"/>
    <w:rsid w:val="006467FD"/>
    <w:rsid w:val="00646976"/>
    <w:rsid w:val="006469DF"/>
    <w:rsid w:val="00646A06"/>
    <w:rsid w:val="00646A83"/>
    <w:rsid w:val="00646ADD"/>
    <w:rsid w:val="00646D90"/>
    <w:rsid w:val="00646E47"/>
    <w:rsid w:val="00646E4A"/>
    <w:rsid w:val="00647596"/>
    <w:rsid w:val="00647773"/>
    <w:rsid w:val="00647785"/>
    <w:rsid w:val="0064796C"/>
    <w:rsid w:val="00647AB1"/>
    <w:rsid w:val="0065016D"/>
    <w:rsid w:val="00650602"/>
    <w:rsid w:val="00650609"/>
    <w:rsid w:val="00650AAE"/>
    <w:rsid w:val="00650AF1"/>
    <w:rsid w:val="00650B06"/>
    <w:rsid w:val="00650F7D"/>
    <w:rsid w:val="00651017"/>
    <w:rsid w:val="0065109E"/>
    <w:rsid w:val="006511E5"/>
    <w:rsid w:val="00651663"/>
    <w:rsid w:val="00651755"/>
    <w:rsid w:val="006518A6"/>
    <w:rsid w:val="0065197E"/>
    <w:rsid w:val="00651E25"/>
    <w:rsid w:val="0065202D"/>
    <w:rsid w:val="00652212"/>
    <w:rsid w:val="00652240"/>
    <w:rsid w:val="0065233E"/>
    <w:rsid w:val="00652369"/>
    <w:rsid w:val="006525EF"/>
    <w:rsid w:val="006526A6"/>
    <w:rsid w:val="006526A9"/>
    <w:rsid w:val="006526B5"/>
    <w:rsid w:val="00652AED"/>
    <w:rsid w:val="00652B79"/>
    <w:rsid w:val="00652BFF"/>
    <w:rsid w:val="00652D41"/>
    <w:rsid w:val="00652EDA"/>
    <w:rsid w:val="0065319C"/>
    <w:rsid w:val="006532D9"/>
    <w:rsid w:val="00653456"/>
    <w:rsid w:val="006534DF"/>
    <w:rsid w:val="00653512"/>
    <w:rsid w:val="0065358F"/>
    <w:rsid w:val="006537C1"/>
    <w:rsid w:val="006537C4"/>
    <w:rsid w:val="0065392B"/>
    <w:rsid w:val="00653AD1"/>
    <w:rsid w:val="00653B66"/>
    <w:rsid w:val="00653BA5"/>
    <w:rsid w:val="00653BB6"/>
    <w:rsid w:val="00653BDC"/>
    <w:rsid w:val="00653F13"/>
    <w:rsid w:val="00654034"/>
    <w:rsid w:val="00654076"/>
    <w:rsid w:val="00654134"/>
    <w:rsid w:val="00654206"/>
    <w:rsid w:val="0065421F"/>
    <w:rsid w:val="006542C4"/>
    <w:rsid w:val="006542F0"/>
    <w:rsid w:val="006545FA"/>
    <w:rsid w:val="006546B5"/>
    <w:rsid w:val="006546E2"/>
    <w:rsid w:val="00654849"/>
    <w:rsid w:val="0065487C"/>
    <w:rsid w:val="006548C3"/>
    <w:rsid w:val="00654A57"/>
    <w:rsid w:val="00654DBD"/>
    <w:rsid w:val="00654F47"/>
    <w:rsid w:val="0065500F"/>
    <w:rsid w:val="00655096"/>
    <w:rsid w:val="006550D1"/>
    <w:rsid w:val="0065521F"/>
    <w:rsid w:val="006552CB"/>
    <w:rsid w:val="00655302"/>
    <w:rsid w:val="0065539F"/>
    <w:rsid w:val="00655407"/>
    <w:rsid w:val="00655462"/>
    <w:rsid w:val="006555DA"/>
    <w:rsid w:val="00655619"/>
    <w:rsid w:val="006556FC"/>
    <w:rsid w:val="0065574C"/>
    <w:rsid w:val="0065590C"/>
    <w:rsid w:val="00655A62"/>
    <w:rsid w:val="00655F13"/>
    <w:rsid w:val="0065603C"/>
    <w:rsid w:val="00656249"/>
    <w:rsid w:val="0065625A"/>
    <w:rsid w:val="006562A3"/>
    <w:rsid w:val="006563FE"/>
    <w:rsid w:val="0065642D"/>
    <w:rsid w:val="006567AB"/>
    <w:rsid w:val="00656816"/>
    <w:rsid w:val="0065688F"/>
    <w:rsid w:val="0065698A"/>
    <w:rsid w:val="00656D82"/>
    <w:rsid w:val="00656FE6"/>
    <w:rsid w:val="00657206"/>
    <w:rsid w:val="0065749A"/>
    <w:rsid w:val="00657812"/>
    <w:rsid w:val="0065797D"/>
    <w:rsid w:val="00657AD3"/>
    <w:rsid w:val="00657AEB"/>
    <w:rsid w:val="00657BC1"/>
    <w:rsid w:val="00657D05"/>
    <w:rsid w:val="00657E06"/>
    <w:rsid w:val="00657FAF"/>
    <w:rsid w:val="006600D2"/>
    <w:rsid w:val="00660185"/>
    <w:rsid w:val="0066025D"/>
    <w:rsid w:val="00660267"/>
    <w:rsid w:val="00660301"/>
    <w:rsid w:val="0066046A"/>
    <w:rsid w:val="006604F5"/>
    <w:rsid w:val="0066068C"/>
    <w:rsid w:val="006607AA"/>
    <w:rsid w:val="006607C2"/>
    <w:rsid w:val="00660897"/>
    <w:rsid w:val="00660A76"/>
    <w:rsid w:val="00660C18"/>
    <w:rsid w:val="00660D91"/>
    <w:rsid w:val="00661461"/>
    <w:rsid w:val="00661493"/>
    <w:rsid w:val="006614CB"/>
    <w:rsid w:val="006617DF"/>
    <w:rsid w:val="0066182E"/>
    <w:rsid w:val="006619B9"/>
    <w:rsid w:val="00661A43"/>
    <w:rsid w:val="00661BCA"/>
    <w:rsid w:val="00661BEA"/>
    <w:rsid w:val="00661C7E"/>
    <w:rsid w:val="0066202A"/>
    <w:rsid w:val="006624A6"/>
    <w:rsid w:val="00662549"/>
    <w:rsid w:val="00662719"/>
    <w:rsid w:val="006628AC"/>
    <w:rsid w:val="00662910"/>
    <w:rsid w:val="00662CCC"/>
    <w:rsid w:val="00662E9D"/>
    <w:rsid w:val="00662F13"/>
    <w:rsid w:val="00662F46"/>
    <w:rsid w:val="00662FA1"/>
    <w:rsid w:val="00663095"/>
    <w:rsid w:val="00663138"/>
    <w:rsid w:val="0066327F"/>
    <w:rsid w:val="00663585"/>
    <w:rsid w:val="00663616"/>
    <w:rsid w:val="00663647"/>
    <w:rsid w:val="006636CC"/>
    <w:rsid w:val="00663842"/>
    <w:rsid w:val="00663A96"/>
    <w:rsid w:val="00663B5D"/>
    <w:rsid w:val="00663C50"/>
    <w:rsid w:val="00663DE1"/>
    <w:rsid w:val="00663F02"/>
    <w:rsid w:val="00664049"/>
    <w:rsid w:val="0066415C"/>
    <w:rsid w:val="00664291"/>
    <w:rsid w:val="006644FE"/>
    <w:rsid w:val="00664593"/>
    <w:rsid w:val="0066487F"/>
    <w:rsid w:val="0066499C"/>
    <w:rsid w:val="006649E4"/>
    <w:rsid w:val="00664A2C"/>
    <w:rsid w:val="00664A5E"/>
    <w:rsid w:val="00664A97"/>
    <w:rsid w:val="00664D2C"/>
    <w:rsid w:val="00664ECF"/>
    <w:rsid w:val="00664F8A"/>
    <w:rsid w:val="0066505D"/>
    <w:rsid w:val="006650C6"/>
    <w:rsid w:val="006652BF"/>
    <w:rsid w:val="0066544F"/>
    <w:rsid w:val="006655AE"/>
    <w:rsid w:val="006655B7"/>
    <w:rsid w:val="0066560F"/>
    <w:rsid w:val="006657C3"/>
    <w:rsid w:val="00665936"/>
    <w:rsid w:val="00665942"/>
    <w:rsid w:val="00665AE6"/>
    <w:rsid w:val="00665BC8"/>
    <w:rsid w:val="00665C05"/>
    <w:rsid w:val="00665CEB"/>
    <w:rsid w:val="00665D66"/>
    <w:rsid w:val="00665DFD"/>
    <w:rsid w:val="00665E67"/>
    <w:rsid w:val="00665EF9"/>
    <w:rsid w:val="0066614B"/>
    <w:rsid w:val="006661B2"/>
    <w:rsid w:val="0066623E"/>
    <w:rsid w:val="00666394"/>
    <w:rsid w:val="006663EE"/>
    <w:rsid w:val="006665B4"/>
    <w:rsid w:val="0066664E"/>
    <w:rsid w:val="00666870"/>
    <w:rsid w:val="006668A0"/>
    <w:rsid w:val="0066690D"/>
    <w:rsid w:val="0066692D"/>
    <w:rsid w:val="00666AA8"/>
    <w:rsid w:val="00666D0C"/>
    <w:rsid w:val="00666F4C"/>
    <w:rsid w:val="00666F57"/>
    <w:rsid w:val="0066718A"/>
    <w:rsid w:val="0066726E"/>
    <w:rsid w:val="00667456"/>
    <w:rsid w:val="0066759D"/>
    <w:rsid w:val="00667626"/>
    <w:rsid w:val="00667720"/>
    <w:rsid w:val="00667910"/>
    <w:rsid w:val="00667A3F"/>
    <w:rsid w:val="00667A5B"/>
    <w:rsid w:val="00667C8E"/>
    <w:rsid w:val="00667DBF"/>
    <w:rsid w:val="00667EE0"/>
    <w:rsid w:val="00667FF8"/>
    <w:rsid w:val="0067024D"/>
    <w:rsid w:val="00670455"/>
    <w:rsid w:val="00670953"/>
    <w:rsid w:val="0067098F"/>
    <w:rsid w:val="00670E02"/>
    <w:rsid w:val="00670E8E"/>
    <w:rsid w:val="00670F1E"/>
    <w:rsid w:val="00670FE2"/>
    <w:rsid w:val="00671123"/>
    <w:rsid w:val="00671130"/>
    <w:rsid w:val="00671169"/>
    <w:rsid w:val="00671202"/>
    <w:rsid w:val="00671236"/>
    <w:rsid w:val="00671424"/>
    <w:rsid w:val="006714A2"/>
    <w:rsid w:val="006715B6"/>
    <w:rsid w:val="00671625"/>
    <w:rsid w:val="00671860"/>
    <w:rsid w:val="006718AB"/>
    <w:rsid w:val="006719AC"/>
    <w:rsid w:val="006719DD"/>
    <w:rsid w:val="00671A48"/>
    <w:rsid w:val="00671AF2"/>
    <w:rsid w:val="00671B23"/>
    <w:rsid w:val="00671F7F"/>
    <w:rsid w:val="00672256"/>
    <w:rsid w:val="0067241E"/>
    <w:rsid w:val="0067248F"/>
    <w:rsid w:val="006727A7"/>
    <w:rsid w:val="0067287F"/>
    <w:rsid w:val="00672948"/>
    <w:rsid w:val="00672AEF"/>
    <w:rsid w:val="00672FA7"/>
    <w:rsid w:val="0067310F"/>
    <w:rsid w:val="00673117"/>
    <w:rsid w:val="0067336D"/>
    <w:rsid w:val="006733AD"/>
    <w:rsid w:val="006733E7"/>
    <w:rsid w:val="00673492"/>
    <w:rsid w:val="006734AC"/>
    <w:rsid w:val="00673574"/>
    <w:rsid w:val="006735C3"/>
    <w:rsid w:val="00673940"/>
    <w:rsid w:val="00673B33"/>
    <w:rsid w:val="00673B52"/>
    <w:rsid w:val="00673B7A"/>
    <w:rsid w:val="00673EA7"/>
    <w:rsid w:val="00674065"/>
    <w:rsid w:val="006742A9"/>
    <w:rsid w:val="0067437B"/>
    <w:rsid w:val="0067459B"/>
    <w:rsid w:val="006748AB"/>
    <w:rsid w:val="006748CC"/>
    <w:rsid w:val="0067498C"/>
    <w:rsid w:val="00674AB6"/>
    <w:rsid w:val="00674C89"/>
    <w:rsid w:val="00674CB1"/>
    <w:rsid w:val="00674CE2"/>
    <w:rsid w:val="00674F12"/>
    <w:rsid w:val="0067506E"/>
    <w:rsid w:val="0067514E"/>
    <w:rsid w:val="006753EF"/>
    <w:rsid w:val="006754D6"/>
    <w:rsid w:val="0067578B"/>
    <w:rsid w:val="00675A38"/>
    <w:rsid w:val="00675B60"/>
    <w:rsid w:val="00675B6C"/>
    <w:rsid w:val="00675C0F"/>
    <w:rsid w:val="00675FEC"/>
    <w:rsid w:val="0067613E"/>
    <w:rsid w:val="006762A4"/>
    <w:rsid w:val="006763C9"/>
    <w:rsid w:val="00676801"/>
    <w:rsid w:val="0067689E"/>
    <w:rsid w:val="006768D3"/>
    <w:rsid w:val="006769F7"/>
    <w:rsid w:val="00676B43"/>
    <w:rsid w:val="00676BEC"/>
    <w:rsid w:val="00676CEF"/>
    <w:rsid w:val="00677006"/>
    <w:rsid w:val="00677053"/>
    <w:rsid w:val="00677154"/>
    <w:rsid w:val="00677272"/>
    <w:rsid w:val="006774B6"/>
    <w:rsid w:val="006774CE"/>
    <w:rsid w:val="006774E8"/>
    <w:rsid w:val="00677633"/>
    <w:rsid w:val="00677979"/>
    <w:rsid w:val="00677B5E"/>
    <w:rsid w:val="00677D38"/>
    <w:rsid w:val="00677F66"/>
    <w:rsid w:val="006800A5"/>
    <w:rsid w:val="00680323"/>
    <w:rsid w:val="0068056A"/>
    <w:rsid w:val="00680640"/>
    <w:rsid w:val="0068067F"/>
    <w:rsid w:val="0068068B"/>
    <w:rsid w:val="006806D5"/>
    <w:rsid w:val="00680A45"/>
    <w:rsid w:val="00680A84"/>
    <w:rsid w:val="00680DC0"/>
    <w:rsid w:val="00680DD8"/>
    <w:rsid w:val="00680E3B"/>
    <w:rsid w:val="00681002"/>
    <w:rsid w:val="00681306"/>
    <w:rsid w:val="006814B6"/>
    <w:rsid w:val="006814CE"/>
    <w:rsid w:val="0068153F"/>
    <w:rsid w:val="00681718"/>
    <w:rsid w:val="0068173D"/>
    <w:rsid w:val="00681AA3"/>
    <w:rsid w:val="00681C05"/>
    <w:rsid w:val="00681EB6"/>
    <w:rsid w:val="00681F66"/>
    <w:rsid w:val="0068205A"/>
    <w:rsid w:val="006820E4"/>
    <w:rsid w:val="006821C3"/>
    <w:rsid w:val="00682267"/>
    <w:rsid w:val="006822BD"/>
    <w:rsid w:val="006822EC"/>
    <w:rsid w:val="00682364"/>
    <w:rsid w:val="00682385"/>
    <w:rsid w:val="00682572"/>
    <w:rsid w:val="0068283C"/>
    <w:rsid w:val="00682918"/>
    <w:rsid w:val="006829B8"/>
    <w:rsid w:val="00682AB8"/>
    <w:rsid w:val="00682BF1"/>
    <w:rsid w:val="00682C80"/>
    <w:rsid w:val="00682D18"/>
    <w:rsid w:val="00682FDB"/>
    <w:rsid w:val="006831AA"/>
    <w:rsid w:val="006832A5"/>
    <w:rsid w:val="006832DC"/>
    <w:rsid w:val="00683594"/>
    <w:rsid w:val="006835E5"/>
    <w:rsid w:val="006836D0"/>
    <w:rsid w:val="0068370C"/>
    <w:rsid w:val="0068380C"/>
    <w:rsid w:val="0068385A"/>
    <w:rsid w:val="006838F1"/>
    <w:rsid w:val="00683AD3"/>
    <w:rsid w:val="00683C03"/>
    <w:rsid w:val="00683ED5"/>
    <w:rsid w:val="00683F08"/>
    <w:rsid w:val="00683F0C"/>
    <w:rsid w:val="00683F9B"/>
    <w:rsid w:val="0068429F"/>
    <w:rsid w:val="006844E7"/>
    <w:rsid w:val="00684532"/>
    <w:rsid w:val="006846FB"/>
    <w:rsid w:val="006847C6"/>
    <w:rsid w:val="006848FC"/>
    <w:rsid w:val="00684AB1"/>
    <w:rsid w:val="00684DB2"/>
    <w:rsid w:val="006850A0"/>
    <w:rsid w:val="006850A6"/>
    <w:rsid w:val="006852AE"/>
    <w:rsid w:val="006853BA"/>
    <w:rsid w:val="0068540D"/>
    <w:rsid w:val="00685541"/>
    <w:rsid w:val="006855AD"/>
    <w:rsid w:val="0068562F"/>
    <w:rsid w:val="006857DB"/>
    <w:rsid w:val="006858E7"/>
    <w:rsid w:val="00685B51"/>
    <w:rsid w:val="00685B95"/>
    <w:rsid w:val="00685BBF"/>
    <w:rsid w:val="00685C20"/>
    <w:rsid w:val="00685C4E"/>
    <w:rsid w:val="00685E11"/>
    <w:rsid w:val="00685E40"/>
    <w:rsid w:val="00685EB2"/>
    <w:rsid w:val="00685FAF"/>
    <w:rsid w:val="006862B7"/>
    <w:rsid w:val="006862C4"/>
    <w:rsid w:val="0068634E"/>
    <w:rsid w:val="00686633"/>
    <w:rsid w:val="00686885"/>
    <w:rsid w:val="00686A01"/>
    <w:rsid w:val="00686A02"/>
    <w:rsid w:val="00686B29"/>
    <w:rsid w:val="00686B5F"/>
    <w:rsid w:val="00686EF6"/>
    <w:rsid w:val="00686FFB"/>
    <w:rsid w:val="006875BB"/>
    <w:rsid w:val="006877AE"/>
    <w:rsid w:val="0068780C"/>
    <w:rsid w:val="00687815"/>
    <w:rsid w:val="006878A5"/>
    <w:rsid w:val="00687A3C"/>
    <w:rsid w:val="00687AA8"/>
    <w:rsid w:val="00687C0A"/>
    <w:rsid w:val="006900B2"/>
    <w:rsid w:val="00690178"/>
    <w:rsid w:val="006902FA"/>
    <w:rsid w:val="00690445"/>
    <w:rsid w:val="0069051C"/>
    <w:rsid w:val="00690717"/>
    <w:rsid w:val="0069082E"/>
    <w:rsid w:val="006908D6"/>
    <w:rsid w:val="00690B77"/>
    <w:rsid w:val="00690BAE"/>
    <w:rsid w:val="00690EC1"/>
    <w:rsid w:val="006910FF"/>
    <w:rsid w:val="0069113C"/>
    <w:rsid w:val="00691186"/>
    <w:rsid w:val="006911F7"/>
    <w:rsid w:val="0069128A"/>
    <w:rsid w:val="006913C6"/>
    <w:rsid w:val="00691503"/>
    <w:rsid w:val="0069150A"/>
    <w:rsid w:val="006917BA"/>
    <w:rsid w:val="006917D5"/>
    <w:rsid w:val="006918F7"/>
    <w:rsid w:val="00691AEE"/>
    <w:rsid w:val="00691C9D"/>
    <w:rsid w:val="00691F9C"/>
    <w:rsid w:val="006920BE"/>
    <w:rsid w:val="00692187"/>
    <w:rsid w:val="006921B5"/>
    <w:rsid w:val="006921FE"/>
    <w:rsid w:val="00692223"/>
    <w:rsid w:val="00692392"/>
    <w:rsid w:val="0069244E"/>
    <w:rsid w:val="00692636"/>
    <w:rsid w:val="006926F2"/>
    <w:rsid w:val="00692879"/>
    <w:rsid w:val="00692AAE"/>
    <w:rsid w:val="00692AE5"/>
    <w:rsid w:val="00692C29"/>
    <w:rsid w:val="00693056"/>
    <w:rsid w:val="006930F9"/>
    <w:rsid w:val="00693167"/>
    <w:rsid w:val="006932C6"/>
    <w:rsid w:val="00693434"/>
    <w:rsid w:val="0069355A"/>
    <w:rsid w:val="00693683"/>
    <w:rsid w:val="0069373C"/>
    <w:rsid w:val="006938AA"/>
    <w:rsid w:val="00693938"/>
    <w:rsid w:val="00693A52"/>
    <w:rsid w:val="00693AF7"/>
    <w:rsid w:val="00693B72"/>
    <w:rsid w:val="00693BCD"/>
    <w:rsid w:val="00693D0F"/>
    <w:rsid w:val="00693DC1"/>
    <w:rsid w:val="00693DE9"/>
    <w:rsid w:val="00693EB7"/>
    <w:rsid w:val="00694157"/>
    <w:rsid w:val="006942D7"/>
    <w:rsid w:val="006944F3"/>
    <w:rsid w:val="0069463A"/>
    <w:rsid w:val="00694893"/>
    <w:rsid w:val="006948B8"/>
    <w:rsid w:val="0069492E"/>
    <w:rsid w:val="006949E3"/>
    <w:rsid w:val="00694B61"/>
    <w:rsid w:val="00694BF7"/>
    <w:rsid w:val="00694C78"/>
    <w:rsid w:val="00694D5A"/>
    <w:rsid w:val="00694F9B"/>
    <w:rsid w:val="006952B4"/>
    <w:rsid w:val="0069530D"/>
    <w:rsid w:val="006955C6"/>
    <w:rsid w:val="006955DE"/>
    <w:rsid w:val="0069563B"/>
    <w:rsid w:val="00695750"/>
    <w:rsid w:val="00695924"/>
    <w:rsid w:val="006959FC"/>
    <w:rsid w:val="00695C58"/>
    <w:rsid w:val="00695E81"/>
    <w:rsid w:val="00695E9C"/>
    <w:rsid w:val="00695FDA"/>
    <w:rsid w:val="00696075"/>
    <w:rsid w:val="00696099"/>
    <w:rsid w:val="00696178"/>
    <w:rsid w:val="006961EE"/>
    <w:rsid w:val="006962D7"/>
    <w:rsid w:val="00696367"/>
    <w:rsid w:val="00696491"/>
    <w:rsid w:val="006965EB"/>
    <w:rsid w:val="00696626"/>
    <w:rsid w:val="006966F2"/>
    <w:rsid w:val="0069672E"/>
    <w:rsid w:val="00696755"/>
    <w:rsid w:val="00696834"/>
    <w:rsid w:val="00696863"/>
    <w:rsid w:val="00696B19"/>
    <w:rsid w:val="0069712E"/>
    <w:rsid w:val="0069714A"/>
    <w:rsid w:val="006972C5"/>
    <w:rsid w:val="0069736E"/>
    <w:rsid w:val="0069786F"/>
    <w:rsid w:val="006978B4"/>
    <w:rsid w:val="006978EC"/>
    <w:rsid w:val="00697BE1"/>
    <w:rsid w:val="00697C11"/>
    <w:rsid w:val="00697E4B"/>
    <w:rsid w:val="006A00FC"/>
    <w:rsid w:val="006A039F"/>
    <w:rsid w:val="006A03A4"/>
    <w:rsid w:val="006A053A"/>
    <w:rsid w:val="006A07D3"/>
    <w:rsid w:val="006A080E"/>
    <w:rsid w:val="006A08BA"/>
    <w:rsid w:val="006A0917"/>
    <w:rsid w:val="006A09B4"/>
    <w:rsid w:val="006A0A1C"/>
    <w:rsid w:val="006A0A99"/>
    <w:rsid w:val="006A0B52"/>
    <w:rsid w:val="006A0C09"/>
    <w:rsid w:val="006A0DC9"/>
    <w:rsid w:val="006A0DD8"/>
    <w:rsid w:val="006A0E76"/>
    <w:rsid w:val="006A1108"/>
    <w:rsid w:val="006A1162"/>
    <w:rsid w:val="006A1207"/>
    <w:rsid w:val="006A1209"/>
    <w:rsid w:val="006A14A0"/>
    <w:rsid w:val="006A1554"/>
    <w:rsid w:val="006A1718"/>
    <w:rsid w:val="006A1788"/>
    <w:rsid w:val="006A17B6"/>
    <w:rsid w:val="006A17CF"/>
    <w:rsid w:val="006A1896"/>
    <w:rsid w:val="006A191A"/>
    <w:rsid w:val="006A1997"/>
    <w:rsid w:val="006A1A68"/>
    <w:rsid w:val="006A1B2B"/>
    <w:rsid w:val="006A1E87"/>
    <w:rsid w:val="006A1F49"/>
    <w:rsid w:val="006A1F77"/>
    <w:rsid w:val="006A1FB7"/>
    <w:rsid w:val="006A1FEC"/>
    <w:rsid w:val="006A2058"/>
    <w:rsid w:val="006A20AD"/>
    <w:rsid w:val="006A215E"/>
    <w:rsid w:val="006A256E"/>
    <w:rsid w:val="006A259E"/>
    <w:rsid w:val="006A26E3"/>
    <w:rsid w:val="006A2766"/>
    <w:rsid w:val="006A27E5"/>
    <w:rsid w:val="006A285E"/>
    <w:rsid w:val="006A2864"/>
    <w:rsid w:val="006A28F5"/>
    <w:rsid w:val="006A295F"/>
    <w:rsid w:val="006A29BB"/>
    <w:rsid w:val="006A2B91"/>
    <w:rsid w:val="006A3041"/>
    <w:rsid w:val="006A3243"/>
    <w:rsid w:val="006A33F2"/>
    <w:rsid w:val="006A3405"/>
    <w:rsid w:val="006A35BC"/>
    <w:rsid w:val="006A36BF"/>
    <w:rsid w:val="006A3924"/>
    <w:rsid w:val="006A3935"/>
    <w:rsid w:val="006A3976"/>
    <w:rsid w:val="006A3F4F"/>
    <w:rsid w:val="006A43E7"/>
    <w:rsid w:val="006A4437"/>
    <w:rsid w:val="006A455B"/>
    <w:rsid w:val="006A4A43"/>
    <w:rsid w:val="006A4A81"/>
    <w:rsid w:val="006A4EA3"/>
    <w:rsid w:val="006A4F3A"/>
    <w:rsid w:val="006A4F51"/>
    <w:rsid w:val="006A4FA5"/>
    <w:rsid w:val="006A5057"/>
    <w:rsid w:val="006A511A"/>
    <w:rsid w:val="006A51D4"/>
    <w:rsid w:val="006A5421"/>
    <w:rsid w:val="006A57E1"/>
    <w:rsid w:val="006A58E6"/>
    <w:rsid w:val="006A59CD"/>
    <w:rsid w:val="006A5AFE"/>
    <w:rsid w:val="006A5DC0"/>
    <w:rsid w:val="006A5EBB"/>
    <w:rsid w:val="006A621B"/>
    <w:rsid w:val="006A6359"/>
    <w:rsid w:val="006A6376"/>
    <w:rsid w:val="006A64FD"/>
    <w:rsid w:val="006A664F"/>
    <w:rsid w:val="006A688F"/>
    <w:rsid w:val="006A6BF3"/>
    <w:rsid w:val="006A6C74"/>
    <w:rsid w:val="006A6DFA"/>
    <w:rsid w:val="006A6F43"/>
    <w:rsid w:val="006A7020"/>
    <w:rsid w:val="006A70BE"/>
    <w:rsid w:val="006A7238"/>
    <w:rsid w:val="006A75CC"/>
    <w:rsid w:val="006A7610"/>
    <w:rsid w:val="006A777C"/>
    <w:rsid w:val="006A7962"/>
    <w:rsid w:val="006A7A00"/>
    <w:rsid w:val="006A7D42"/>
    <w:rsid w:val="006A7E9A"/>
    <w:rsid w:val="006A7EFD"/>
    <w:rsid w:val="006A7FA5"/>
    <w:rsid w:val="006B0040"/>
    <w:rsid w:val="006B0050"/>
    <w:rsid w:val="006B0241"/>
    <w:rsid w:val="006B02B9"/>
    <w:rsid w:val="006B0341"/>
    <w:rsid w:val="006B0702"/>
    <w:rsid w:val="006B0796"/>
    <w:rsid w:val="006B07CB"/>
    <w:rsid w:val="006B0980"/>
    <w:rsid w:val="006B0985"/>
    <w:rsid w:val="006B0CD7"/>
    <w:rsid w:val="006B13C8"/>
    <w:rsid w:val="006B14D4"/>
    <w:rsid w:val="006B167D"/>
    <w:rsid w:val="006B16AA"/>
    <w:rsid w:val="006B172B"/>
    <w:rsid w:val="006B1957"/>
    <w:rsid w:val="006B19AD"/>
    <w:rsid w:val="006B1CA2"/>
    <w:rsid w:val="006B1D53"/>
    <w:rsid w:val="006B1EBC"/>
    <w:rsid w:val="006B1F70"/>
    <w:rsid w:val="006B1FC7"/>
    <w:rsid w:val="006B2078"/>
    <w:rsid w:val="006B2119"/>
    <w:rsid w:val="006B212A"/>
    <w:rsid w:val="006B215A"/>
    <w:rsid w:val="006B218D"/>
    <w:rsid w:val="006B21CB"/>
    <w:rsid w:val="006B21F5"/>
    <w:rsid w:val="006B232D"/>
    <w:rsid w:val="006B2597"/>
    <w:rsid w:val="006B2772"/>
    <w:rsid w:val="006B289B"/>
    <w:rsid w:val="006B29A7"/>
    <w:rsid w:val="006B2A98"/>
    <w:rsid w:val="006B2CA9"/>
    <w:rsid w:val="006B2DD3"/>
    <w:rsid w:val="006B2DEC"/>
    <w:rsid w:val="006B2E57"/>
    <w:rsid w:val="006B2EAC"/>
    <w:rsid w:val="006B305E"/>
    <w:rsid w:val="006B30B3"/>
    <w:rsid w:val="006B32D5"/>
    <w:rsid w:val="006B3370"/>
    <w:rsid w:val="006B33A2"/>
    <w:rsid w:val="006B37BC"/>
    <w:rsid w:val="006B3857"/>
    <w:rsid w:val="006B3A6A"/>
    <w:rsid w:val="006B3A96"/>
    <w:rsid w:val="006B3C1E"/>
    <w:rsid w:val="006B3D9D"/>
    <w:rsid w:val="006B3E2C"/>
    <w:rsid w:val="006B3E4D"/>
    <w:rsid w:val="006B3E82"/>
    <w:rsid w:val="006B3FCA"/>
    <w:rsid w:val="006B40AE"/>
    <w:rsid w:val="006B4259"/>
    <w:rsid w:val="006B4556"/>
    <w:rsid w:val="006B4649"/>
    <w:rsid w:val="006B473E"/>
    <w:rsid w:val="006B4959"/>
    <w:rsid w:val="006B49D5"/>
    <w:rsid w:val="006B4C9E"/>
    <w:rsid w:val="006B5115"/>
    <w:rsid w:val="006B511E"/>
    <w:rsid w:val="006B55F7"/>
    <w:rsid w:val="006B56E7"/>
    <w:rsid w:val="006B571D"/>
    <w:rsid w:val="006B5920"/>
    <w:rsid w:val="006B59A6"/>
    <w:rsid w:val="006B5AA0"/>
    <w:rsid w:val="006B5B8A"/>
    <w:rsid w:val="006B6060"/>
    <w:rsid w:val="006B6062"/>
    <w:rsid w:val="006B6087"/>
    <w:rsid w:val="006B60F9"/>
    <w:rsid w:val="006B62B7"/>
    <w:rsid w:val="006B62CD"/>
    <w:rsid w:val="006B6508"/>
    <w:rsid w:val="006B65D6"/>
    <w:rsid w:val="006B666C"/>
    <w:rsid w:val="006B667D"/>
    <w:rsid w:val="006B681F"/>
    <w:rsid w:val="006B687D"/>
    <w:rsid w:val="006B6D7C"/>
    <w:rsid w:val="006B6FE0"/>
    <w:rsid w:val="006B70CB"/>
    <w:rsid w:val="006B7164"/>
    <w:rsid w:val="006B7342"/>
    <w:rsid w:val="006B7381"/>
    <w:rsid w:val="006B7463"/>
    <w:rsid w:val="006B749E"/>
    <w:rsid w:val="006B760B"/>
    <w:rsid w:val="006B7612"/>
    <w:rsid w:val="006B76FA"/>
    <w:rsid w:val="006B7715"/>
    <w:rsid w:val="006B777F"/>
    <w:rsid w:val="006B7858"/>
    <w:rsid w:val="006B78AF"/>
    <w:rsid w:val="006B78FC"/>
    <w:rsid w:val="006B796E"/>
    <w:rsid w:val="006B7B4C"/>
    <w:rsid w:val="006B7FD0"/>
    <w:rsid w:val="006C02C8"/>
    <w:rsid w:val="006C03DF"/>
    <w:rsid w:val="006C0669"/>
    <w:rsid w:val="006C09BD"/>
    <w:rsid w:val="006C0E45"/>
    <w:rsid w:val="006C0E5D"/>
    <w:rsid w:val="006C11D3"/>
    <w:rsid w:val="006C12B2"/>
    <w:rsid w:val="006C12FE"/>
    <w:rsid w:val="006C1329"/>
    <w:rsid w:val="006C17E2"/>
    <w:rsid w:val="006C1CB3"/>
    <w:rsid w:val="006C1FA3"/>
    <w:rsid w:val="006C2074"/>
    <w:rsid w:val="006C2086"/>
    <w:rsid w:val="006C208B"/>
    <w:rsid w:val="006C22FA"/>
    <w:rsid w:val="006C23C8"/>
    <w:rsid w:val="006C2A1A"/>
    <w:rsid w:val="006C2AA5"/>
    <w:rsid w:val="006C2C6C"/>
    <w:rsid w:val="006C2E98"/>
    <w:rsid w:val="006C30BA"/>
    <w:rsid w:val="006C3166"/>
    <w:rsid w:val="006C31D5"/>
    <w:rsid w:val="006C3369"/>
    <w:rsid w:val="006C342C"/>
    <w:rsid w:val="006C349C"/>
    <w:rsid w:val="006C35C6"/>
    <w:rsid w:val="006C3706"/>
    <w:rsid w:val="006C3740"/>
    <w:rsid w:val="006C37A5"/>
    <w:rsid w:val="006C3848"/>
    <w:rsid w:val="006C3884"/>
    <w:rsid w:val="006C3945"/>
    <w:rsid w:val="006C398A"/>
    <w:rsid w:val="006C3A02"/>
    <w:rsid w:val="006C3C00"/>
    <w:rsid w:val="006C3E6B"/>
    <w:rsid w:val="006C402C"/>
    <w:rsid w:val="006C40A3"/>
    <w:rsid w:val="006C4122"/>
    <w:rsid w:val="006C4321"/>
    <w:rsid w:val="006C4424"/>
    <w:rsid w:val="006C454B"/>
    <w:rsid w:val="006C482F"/>
    <w:rsid w:val="006C48F4"/>
    <w:rsid w:val="006C4A48"/>
    <w:rsid w:val="006C4B93"/>
    <w:rsid w:val="006C4D47"/>
    <w:rsid w:val="006C4DD5"/>
    <w:rsid w:val="006C500D"/>
    <w:rsid w:val="006C504F"/>
    <w:rsid w:val="006C509C"/>
    <w:rsid w:val="006C50CC"/>
    <w:rsid w:val="006C5480"/>
    <w:rsid w:val="006C5578"/>
    <w:rsid w:val="006C5808"/>
    <w:rsid w:val="006C58F8"/>
    <w:rsid w:val="006C592A"/>
    <w:rsid w:val="006C5A4C"/>
    <w:rsid w:val="006C5B23"/>
    <w:rsid w:val="006C5D04"/>
    <w:rsid w:val="006C6012"/>
    <w:rsid w:val="006C6250"/>
    <w:rsid w:val="006C68E3"/>
    <w:rsid w:val="006C6913"/>
    <w:rsid w:val="006C6993"/>
    <w:rsid w:val="006C6A5E"/>
    <w:rsid w:val="006C6ADC"/>
    <w:rsid w:val="006C6BF2"/>
    <w:rsid w:val="006C6D87"/>
    <w:rsid w:val="006C6D8C"/>
    <w:rsid w:val="006C6E0C"/>
    <w:rsid w:val="006C6F8E"/>
    <w:rsid w:val="006C71C7"/>
    <w:rsid w:val="006C722C"/>
    <w:rsid w:val="006C731A"/>
    <w:rsid w:val="006C73CB"/>
    <w:rsid w:val="006C742D"/>
    <w:rsid w:val="006C785F"/>
    <w:rsid w:val="006C78BA"/>
    <w:rsid w:val="006C7DF6"/>
    <w:rsid w:val="006D0095"/>
    <w:rsid w:val="006D0132"/>
    <w:rsid w:val="006D0204"/>
    <w:rsid w:val="006D0427"/>
    <w:rsid w:val="006D0531"/>
    <w:rsid w:val="006D05D9"/>
    <w:rsid w:val="006D0D91"/>
    <w:rsid w:val="006D0F5D"/>
    <w:rsid w:val="006D101E"/>
    <w:rsid w:val="006D1175"/>
    <w:rsid w:val="006D1197"/>
    <w:rsid w:val="006D11C7"/>
    <w:rsid w:val="006D1506"/>
    <w:rsid w:val="006D15E2"/>
    <w:rsid w:val="006D1616"/>
    <w:rsid w:val="006D16EB"/>
    <w:rsid w:val="006D1927"/>
    <w:rsid w:val="006D1A73"/>
    <w:rsid w:val="006D1A74"/>
    <w:rsid w:val="006D1ABA"/>
    <w:rsid w:val="006D1ABF"/>
    <w:rsid w:val="006D1D27"/>
    <w:rsid w:val="006D1D65"/>
    <w:rsid w:val="006D1E99"/>
    <w:rsid w:val="006D1E9A"/>
    <w:rsid w:val="006D26CB"/>
    <w:rsid w:val="006D2A41"/>
    <w:rsid w:val="006D2A44"/>
    <w:rsid w:val="006D2B16"/>
    <w:rsid w:val="006D2C1B"/>
    <w:rsid w:val="006D2CA6"/>
    <w:rsid w:val="006D2FEB"/>
    <w:rsid w:val="006D3013"/>
    <w:rsid w:val="006D35D5"/>
    <w:rsid w:val="006D388A"/>
    <w:rsid w:val="006D38DA"/>
    <w:rsid w:val="006D3AED"/>
    <w:rsid w:val="006D3C55"/>
    <w:rsid w:val="006D3D4D"/>
    <w:rsid w:val="006D3EB4"/>
    <w:rsid w:val="006D409D"/>
    <w:rsid w:val="006D41F3"/>
    <w:rsid w:val="006D4220"/>
    <w:rsid w:val="006D435B"/>
    <w:rsid w:val="006D442A"/>
    <w:rsid w:val="006D4508"/>
    <w:rsid w:val="006D4648"/>
    <w:rsid w:val="006D4694"/>
    <w:rsid w:val="006D46B0"/>
    <w:rsid w:val="006D46BC"/>
    <w:rsid w:val="006D489B"/>
    <w:rsid w:val="006D48EB"/>
    <w:rsid w:val="006D49C8"/>
    <w:rsid w:val="006D4A49"/>
    <w:rsid w:val="006D4A67"/>
    <w:rsid w:val="006D4B4D"/>
    <w:rsid w:val="006D4C43"/>
    <w:rsid w:val="006D4CB8"/>
    <w:rsid w:val="006D4D03"/>
    <w:rsid w:val="006D4DCD"/>
    <w:rsid w:val="006D4E41"/>
    <w:rsid w:val="006D5028"/>
    <w:rsid w:val="006D5381"/>
    <w:rsid w:val="006D5383"/>
    <w:rsid w:val="006D5465"/>
    <w:rsid w:val="006D54F9"/>
    <w:rsid w:val="006D5649"/>
    <w:rsid w:val="006D5B44"/>
    <w:rsid w:val="006D5B8C"/>
    <w:rsid w:val="006D5C79"/>
    <w:rsid w:val="006D5EB6"/>
    <w:rsid w:val="006D5EBE"/>
    <w:rsid w:val="006D5EDF"/>
    <w:rsid w:val="006D5FBB"/>
    <w:rsid w:val="006D6002"/>
    <w:rsid w:val="006D608C"/>
    <w:rsid w:val="006D65C9"/>
    <w:rsid w:val="006D65CB"/>
    <w:rsid w:val="006D66E1"/>
    <w:rsid w:val="006D66E3"/>
    <w:rsid w:val="006D67BD"/>
    <w:rsid w:val="006D6B54"/>
    <w:rsid w:val="006D6DD2"/>
    <w:rsid w:val="006D6E30"/>
    <w:rsid w:val="006D702E"/>
    <w:rsid w:val="006D702F"/>
    <w:rsid w:val="006D752A"/>
    <w:rsid w:val="006D7548"/>
    <w:rsid w:val="006D78FB"/>
    <w:rsid w:val="006D7ACA"/>
    <w:rsid w:val="006D7C29"/>
    <w:rsid w:val="006D7D97"/>
    <w:rsid w:val="006D7F76"/>
    <w:rsid w:val="006D7F9F"/>
    <w:rsid w:val="006E030A"/>
    <w:rsid w:val="006E0355"/>
    <w:rsid w:val="006E03E0"/>
    <w:rsid w:val="006E040D"/>
    <w:rsid w:val="006E0482"/>
    <w:rsid w:val="006E07F6"/>
    <w:rsid w:val="006E0A0E"/>
    <w:rsid w:val="006E0A49"/>
    <w:rsid w:val="006E0B85"/>
    <w:rsid w:val="006E0B88"/>
    <w:rsid w:val="006E0C1A"/>
    <w:rsid w:val="006E1084"/>
    <w:rsid w:val="006E12D2"/>
    <w:rsid w:val="006E144C"/>
    <w:rsid w:val="006E1521"/>
    <w:rsid w:val="006E15F3"/>
    <w:rsid w:val="006E175A"/>
    <w:rsid w:val="006E18B2"/>
    <w:rsid w:val="006E1953"/>
    <w:rsid w:val="006E1CB6"/>
    <w:rsid w:val="006E1CE6"/>
    <w:rsid w:val="006E1D63"/>
    <w:rsid w:val="006E1DF7"/>
    <w:rsid w:val="006E1F20"/>
    <w:rsid w:val="006E1F23"/>
    <w:rsid w:val="006E20BA"/>
    <w:rsid w:val="006E2110"/>
    <w:rsid w:val="006E214D"/>
    <w:rsid w:val="006E225D"/>
    <w:rsid w:val="006E2368"/>
    <w:rsid w:val="006E2503"/>
    <w:rsid w:val="006E264F"/>
    <w:rsid w:val="006E26A3"/>
    <w:rsid w:val="006E281D"/>
    <w:rsid w:val="006E2907"/>
    <w:rsid w:val="006E2C2C"/>
    <w:rsid w:val="006E2ECE"/>
    <w:rsid w:val="006E2FEF"/>
    <w:rsid w:val="006E347B"/>
    <w:rsid w:val="006E34DE"/>
    <w:rsid w:val="006E353A"/>
    <w:rsid w:val="006E35F3"/>
    <w:rsid w:val="006E3885"/>
    <w:rsid w:val="006E39A5"/>
    <w:rsid w:val="006E3C38"/>
    <w:rsid w:val="006E3C9F"/>
    <w:rsid w:val="006E3CAF"/>
    <w:rsid w:val="006E3CF5"/>
    <w:rsid w:val="006E44B3"/>
    <w:rsid w:val="006E46CC"/>
    <w:rsid w:val="006E476C"/>
    <w:rsid w:val="006E48D7"/>
    <w:rsid w:val="006E49EB"/>
    <w:rsid w:val="006E4B44"/>
    <w:rsid w:val="006E4B8C"/>
    <w:rsid w:val="006E4BF2"/>
    <w:rsid w:val="006E4DEF"/>
    <w:rsid w:val="006E4EC9"/>
    <w:rsid w:val="006E4F05"/>
    <w:rsid w:val="006E4FE2"/>
    <w:rsid w:val="006E509B"/>
    <w:rsid w:val="006E5290"/>
    <w:rsid w:val="006E529B"/>
    <w:rsid w:val="006E53D0"/>
    <w:rsid w:val="006E563A"/>
    <w:rsid w:val="006E5651"/>
    <w:rsid w:val="006E57E3"/>
    <w:rsid w:val="006E5AA3"/>
    <w:rsid w:val="006E5BAD"/>
    <w:rsid w:val="006E5D0A"/>
    <w:rsid w:val="006E5D1E"/>
    <w:rsid w:val="006E6188"/>
    <w:rsid w:val="006E63A8"/>
    <w:rsid w:val="006E6458"/>
    <w:rsid w:val="006E66B5"/>
    <w:rsid w:val="006E675F"/>
    <w:rsid w:val="006E679C"/>
    <w:rsid w:val="006E67C6"/>
    <w:rsid w:val="006E68E9"/>
    <w:rsid w:val="006E6995"/>
    <w:rsid w:val="006E6B43"/>
    <w:rsid w:val="006E6CEA"/>
    <w:rsid w:val="006E6DED"/>
    <w:rsid w:val="006E6E9D"/>
    <w:rsid w:val="006E7064"/>
    <w:rsid w:val="006E71D9"/>
    <w:rsid w:val="006E7313"/>
    <w:rsid w:val="006E7336"/>
    <w:rsid w:val="006E74B1"/>
    <w:rsid w:val="006E74CE"/>
    <w:rsid w:val="006E750B"/>
    <w:rsid w:val="006E759A"/>
    <w:rsid w:val="006E75E0"/>
    <w:rsid w:val="006E7664"/>
    <w:rsid w:val="006E772C"/>
    <w:rsid w:val="006E774C"/>
    <w:rsid w:val="006E77AB"/>
    <w:rsid w:val="006E7AF2"/>
    <w:rsid w:val="006E7B0B"/>
    <w:rsid w:val="006E7DCF"/>
    <w:rsid w:val="006E7E36"/>
    <w:rsid w:val="006E7E86"/>
    <w:rsid w:val="006F008F"/>
    <w:rsid w:val="006F018F"/>
    <w:rsid w:val="006F029B"/>
    <w:rsid w:val="006F03CD"/>
    <w:rsid w:val="006F0619"/>
    <w:rsid w:val="006F0676"/>
    <w:rsid w:val="006F07B8"/>
    <w:rsid w:val="006F07D8"/>
    <w:rsid w:val="006F0863"/>
    <w:rsid w:val="006F0894"/>
    <w:rsid w:val="006F08EE"/>
    <w:rsid w:val="006F0962"/>
    <w:rsid w:val="006F0B2C"/>
    <w:rsid w:val="006F0BFD"/>
    <w:rsid w:val="006F0C38"/>
    <w:rsid w:val="006F0DE2"/>
    <w:rsid w:val="006F1198"/>
    <w:rsid w:val="006F1322"/>
    <w:rsid w:val="006F136F"/>
    <w:rsid w:val="006F140E"/>
    <w:rsid w:val="006F1437"/>
    <w:rsid w:val="006F15EE"/>
    <w:rsid w:val="006F1625"/>
    <w:rsid w:val="006F16EA"/>
    <w:rsid w:val="006F1858"/>
    <w:rsid w:val="006F1906"/>
    <w:rsid w:val="006F19E9"/>
    <w:rsid w:val="006F1AF1"/>
    <w:rsid w:val="006F1D27"/>
    <w:rsid w:val="006F1E51"/>
    <w:rsid w:val="006F1E83"/>
    <w:rsid w:val="006F1E92"/>
    <w:rsid w:val="006F1EBF"/>
    <w:rsid w:val="006F1F27"/>
    <w:rsid w:val="006F2171"/>
    <w:rsid w:val="006F231B"/>
    <w:rsid w:val="006F258C"/>
    <w:rsid w:val="006F25E9"/>
    <w:rsid w:val="006F2637"/>
    <w:rsid w:val="006F277C"/>
    <w:rsid w:val="006F291C"/>
    <w:rsid w:val="006F2A8D"/>
    <w:rsid w:val="006F2B02"/>
    <w:rsid w:val="006F2B4C"/>
    <w:rsid w:val="006F2CD0"/>
    <w:rsid w:val="006F31A8"/>
    <w:rsid w:val="006F3490"/>
    <w:rsid w:val="006F34DE"/>
    <w:rsid w:val="006F351C"/>
    <w:rsid w:val="006F3616"/>
    <w:rsid w:val="006F36E2"/>
    <w:rsid w:val="006F36EF"/>
    <w:rsid w:val="006F38F2"/>
    <w:rsid w:val="006F394D"/>
    <w:rsid w:val="006F3A30"/>
    <w:rsid w:val="006F3A81"/>
    <w:rsid w:val="006F3AC3"/>
    <w:rsid w:val="006F3C11"/>
    <w:rsid w:val="006F3C23"/>
    <w:rsid w:val="006F3C54"/>
    <w:rsid w:val="006F3C96"/>
    <w:rsid w:val="006F3D98"/>
    <w:rsid w:val="006F3DAE"/>
    <w:rsid w:val="006F3DDA"/>
    <w:rsid w:val="006F4227"/>
    <w:rsid w:val="006F455F"/>
    <w:rsid w:val="006F459B"/>
    <w:rsid w:val="006F4831"/>
    <w:rsid w:val="006F4ADD"/>
    <w:rsid w:val="006F4D0E"/>
    <w:rsid w:val="006F5022"/>
    <w:rsid w:val="006F51F9"/>
    <w:rsid w:val="006F5207"/>
    <w:rsid w:val="006F53BC"/>
    <w:rsid w:val="006F558B"/>
    <w:rsid w:val="006F599D"/>
    <w:rsid w:val="006F5ADD"/>
    <w:rsid w:val="006F5B32"/>
    <w:rsid w:val="006F5F91"/>
    <w:rsid w:val="006F61F3"/>
    <w:rsid w:val="006F6316"/>
    <w:rsid w:val="006F63E8"/>
    <w:rsid w:val="006F6478"/>
    <w:rsid w:val="006F65E8"/>
    <w:rsid w:val="006F6774"/>
    <w:rsid w:val="006F6809"/>
    <w:rsid w:val="006F6951"/>
    <w:rsid w:val="006F69CB"/>
    <w:rsid w:val="006F6A7F"/>
    <w:rsid w:val="006F6B6F"/>
    <w:rsid w:val="006F6B73"/>
    <w:rsid w:val="006F6C10"/>
    <w:rsid w:val="006F6CB0"/>
    <w:rsid w:val="006F6E56"/>
    <w:rsid w:val="006F6FDE"/>
    <w:rsid w:val="006F70A2"/>
    <w:rsid w:val="006F70C8"/>
    <w:rsid w:val="006F7149"/>
    <w:rsid w:val="006F73F4"/>
    <w:rsid w:val="006F7403"/>
    <w:rsid w:val="006F7474"/>
    <w:rsid w:val="006F74D3"/>
    <w:rsid w:val="006F755F"/>
    <w:rsid w:val="006F75A7"/>
    <w:rsid w:val="006F77CB"/>
    <w:rsid w:val="006F78F1"/>
    <w:rsid w:val="006F7915"/>
    <w:rsid w:val="006F7A9E"/>
    <w:rsid w:val="006F7B0F"/>
    <w:rsid w:val="006F7B34"/>
    <w:rsid w:val="006F7C46"/>
    <w:rsid w:val="006F7D2C"/>
    <w:rsid w:val="006F7E32"/>
    <w:rsid w:val="006F7E4E"/>
    <w:rsid w:val="006F7EFB"/>
    <w:rsid w:val="00700086"/>
    <w:rsid w:val="00700281"/>
    <w:rsid w:val="007002B3"/>
    <w:rsid w:val="007003A9"/>
    <w:rsid w:val="007003B8"/>
    <w:rsid w:val="007003F4"/>
    <w:rsid w:val="007009FA"/>
    <w:rsid w:val="00700A03"/>
    <w:rsid w:val="00700BF9"/>
    <w:rsid w:val="00700D22"/>
    <w:rsid w:val="00700E23"/>
    <w:rsid w:val="00700E52"/>
    <w:rsid w:val="00700EFA"/>
    <w:rsid w:val="0070112F"/>
    <w:rsid w:val="0070113D"/>
    <w:rsid w:val="007011B1"/>
    <w:rsid w:val="007012C8"/>
    <w:rsid w:val="00701616"/>
    <w:rsid w:val="00701717"/>
    <w:rsid w:val="007018CA"/>
    <w:rsid w:val="00701A41"/>
    <w:rsid w:val="00701AC4"/>
    <w:rsid w:val="00701AC9"/>
    <w:rsid w:val="00701D4E"/>
    <w:rsid w:val="0070225A"/>
    <w:rsid w:val="007023E0"/>
    <w:rsid w:val="007023F9"/>
    <w:rsid w:val="0070242F"/>
    <w:rsid w:val="007025CE"/>
    <w:rsid w:val="0070260F"/>
    <w:rsid w:val="00702688"/>
    <w:rsid w:val="00702703"/>
    <w:rsid w:val="00702B0D"/>
    <w:rsid w:val="00702B4F"/>
    <w:rsid w:val="00702C52"/>
    <w:rsid w:val="00702DD4"/>
    <w:rsid w:val="00702E06"/>
    <w:rsid w:val="00702F08"/>
    <w:rsid w:val="00702F93"/>
    <w:rsid w:val="007030E1"/>
    <w:rsid w:val="00703339"/>
    <w:rsid w:val="00703481"/>
    <w:rsid w:val="0070385B"/>
    <w:rsid w:val="00703918"/>
    <w:rsid w:val="0070391E"/>
    <w:rsid w:val="00703A26"/>
    <w:rsid w:val="00703BE2"/>
    <w:rsid w:val="00703D43"/>
    <w:rsid w:val="00703DA6"/>
    <w:rsid w:val="00703F36"/>
    <w:rsid w:val="00703FC5"/>
    <w:rsid w:val="00704443"/>
    <w:rsid w:val="007044D2"/>
    <w:rsid w:val="0070465D"/>
    <w:rsid w:val="007046D0"/>
    <w:rsid w:val="00704854"/>
    <w:rsid w:val="00704995"/>
    <w:rsid w:val="0070499D"/>
    <w:rsid w:val="007049C5"/>
    <w:rsid w:val="00704DCB"/>
    <w:rsid w:val="00704E49"/>
    <w:rsid w:val="00704FF1"/>
    <w:rsid w:val="00704FFD"/>
    <w:rsid w:val="0070515A"/>
    <w:rsid w:val="007052E5"/>
    <w:rsid w:val="007053B3"/>
    <w:rsid w:val="00705407"/>
    <w:rsid w:val="00705622"/>
    <w:rsid w:val="007056E1"/>
    <w:rsid w:val="007056FD"/>
    <w:rsid w:val="0070582D"/>
    <w:rsid w:val="00705D2E"/>
    <w:rsid w:val="00705D8F"/>
    <w:rsid w:val="007062A2"/>
    <w:rsid w:val="007062B8"/>
    <w:rsid w:val="007067A3"/>
    <w:rsid w:val="00706C01"/>
    <w:rsid w:val="00706C5B"/>
    <w:rsid w:val="00706CBA"/>
    <w:rsid w:val="00707091"/>
    <w:rsid w:val="00707190"/>
    <w:rsid w:val="00707213"/>
    <w:rsid w:val="0070731C"/>
    <w:rsid w:val="007074B5"/>
    <w:rsid w:val="00707653"/>
    <w:rsid w:val="00707674"/>
    <w:rsid w:val="007077D5"/>
    <w:rsid w:val="007077DD"/>
    <w:rsid w:val="007078D1"/>
    <w:rsid w:val="00707946"/>
    <w:rsid w:val="007079FE"/>
    <w:rsid w:val="00707ACE"/>
    <w:rsid w:val="00707CE8"/>
    <w:rsid w:val="00707D95"/>
    <w:rsid w:val="00707DC8"/>
    <w:rsid w:val="00707DEE"/>
    <w:rsid w:val="00707FD9"/>
    <w:rsid w:val="00710144"/>
    <w:rsid w:val="0071045C"/>
    <w:rsid w:val="00710494"/>
    <w:rsid w:val="007105AB"/>
    <w:rsid w:val="007107DA"/>
    <w:rsid w:val="00710922"/>
    <w:rsid w:val="007109A5"/>
    <w:rsid w:val="00710A48"/>
    <w:rsid w:val="00710ADC"/>
    <w:rsid w:val="00710B74"/>
    <w:rsid w:val="00710B94"/>
    <w:rsid w:val="00710CF0"/>
    <w:rsid w:val="00710D14"/>
    <w:rsid w:val="00710D83"/>
    <w:rsid w:val="00710F1D"/>
    <w:rsid w:val="00711514"/>
    <w:rsid w:val="007115C8"/>
    <w:rsid w:val="00711608"/>
    <w:rsid w:val="00711821"/>
    <w:rsid w:val="007118D8"/>
    <w:rsid w:val="007118ED"/>
    <w:rsid w:val="00711BB5"/>
    <w:rsid w:val="00711C5F"/>
    <w:rsid w:val="00711E6E"/>
    <w:rsid w:val="00711FA0"/>
    <w:rsid w:val="00712173"/>
    <w:rsid w:val="00712211"/>
    <w:rsid w:val="0071238B"/>
    <w:rsid w:val="00712475"/>
    <w:rsid w:val="00712495"/>
    <w:rsid w:val="0071267A"/>
    <w:rsid w:val="007129CF"/>
    <w:rsid w:val="00712CE7"/>
    <w:rsid w:val="00712DC8"/>
    <w:rsid w:val="007130D6"/>
    <w:rsid w:val="007131DC"/>
    <w:rsid w:val="0071324A"/>
    <w:rsid w:val="00713407"/>
    <w:rsid w:val="00713454"/>
    <w:rsid w:val="00713493"/>
    <w:rsid w:val="00713644"/>
    <w:rsid w:val="00713945"/>
    <w:rsid w:val="00713A22"/>
    <w:rsid w:val="00713E89"/>
    <w:rsid w:val="00713EE0"/>
    <w:rsid w:val="00713F0C"/>
    <w:rsid w:val="0071408D"/>
    <w:rsid w:val="0071409C"/>
    <w:rsid w:val="0071432E"/>
    <w:rsid w:val="007145BF"/>
    <w:rsid w:val="00714634"/>
    <w:rsid w:val="0071464E"/>
    <w:rsid w:val="007146E1"/>
    <w:rsid w:val="00714814"/>
    <w:rsid w:val="00714E03"/>
    <w:rsid w:val="00714F89"/>
    <w:rsid w:val="00715010"/>
    <w:rsid w:val="00715027"/>
    <w:rsid w:val="00715390"/>
    <w:rsid w:val="007154EE"/>
    <w:rsid w:val="00715763"/>
    <w:rsid w:val="0071583C"/>
    <w:rsid w:val="00715B82"/>
    <w:rsid w:val="00715C0C"/>
    <w:rsid w:val="00715D21"/>
    <w:rsid w:val="00715D83"/>
    <w:rsid w:val="00715DAF"/>
    <w:rsid w:val="00715ECB"/>
    <w:rsid w:val="00715EE4"/>
    <w:rsid w:val="00716455"/>
    <w:rsid w:val="00716601"/>
    <w:rsid w:val="007166DA"/>
    <w:rsid w:val="00716717"/>
    <w:rsid w:val="00716A03"/>
    <w:rsid w:val="00716A09"/>
    <w:rsid w:val="00716A1D"/>
    <w:rsid w:val="00716AFA"/>
    <w:rsid w:val="00716B18"/>
    <w:rsid w:val="00716D09"/>
    <w:rsid w:val="00716DEB"/>
    <w:rsid w:val="00717017"/>
    <w:rsid w:val="0071701A"/>
    <w:rsid w:val="007170A9"/>
    <w:rsid w:val="00717121"/>
    <w:rsid w:val="00717347"/>
    <w:rsid w:val="007176DD"/>
    <w:rsid w:val="00717828"/>
    <w:rsid w:val="00717957"/>
    <w:rsid w:val="00717B0F"/>
    <w:rsid w:val="00717DC0"/>
    <w:rsid w:val="00717F43"/>
    <w:rsid w:val="007202D6"/>
    <w:rsid w:val="007203F7"/>
    <w:rsid w:val="0072050F"/>
    <w:rsid w:val="00720579"/>
    <w:rsid w:val="00720585"/>
    <w:rsid w:val="007208B3"/>
    <w:rsid w:val="007208D4"/>
    <w:rsid w:val="00720A45"/>
    <w:rsid w:val="00720A65"/>
    <w:rsid w:val="00720BA8"/>
    <w:rsid w:val="00720D77"/>
    <w:rsid w:val="00720E1C"/>
    <w:rsid w:val="00720E26"/>
    <w:rsid w:val="00720FF4"/>
    <w:rsid w:val="00721144"/>
    <w:rsid w:val="0072117E"/>
    <w:rsid w:val="00721290"/>
    <w:rsid w:val="007213A4"/>
    <w:rsid w:val="007214AD"/>
    <w:rsid w:val="007214CA"/>
    <w:rsid w:val="00721606"/>
    <w:rsid w:val="00721852"/>
    <w:rsid w:val="0072185D"/>
    <w:rsid w:val="00721960"/>
    <w:rsid w:val="00721D08"/>
    <w:rsid w:val="00721D52"/>
    <w:rsid w:val="00721DE3"/>
    <w:rsid w:val="00722063"/>
    <w:rsid w:val="00722067"/>
    <w:rsid w:val="0072245D"/>
    <w:rsid w:val="00722718"/>
    <w:rsid w:val="0072280D"/>
    <w:rsid w:val="007228D0"/>
    <w:rsid w:val="00722918"/>
    <w:rsid w:val="00722960"/>
    <w:rsid w:val="00722993"/>
    <w:rsid w:val="007229B6"/>
    <w:rsid w:val="007229D7"/>
    <w:rsid w:val="00722AFE"/>
    <w:rsid w:val="00722E7F"/>
    <w:rsid w:val="00722F12"/>
    <w:rsid w:val="007234BF"/>
    <w:rsid w:val="00723630"/>
    <w:rsid w:val="00723AD3"/>
    <w:rsid w:val="00723E09"/>
    <w:rsid w:val="00723E38"/>
    <w:rsid w:val="00723F63"/>
    <w:rsid w:val="00723F75"/>
    <w:rsid w:val="00724237"/>
    <w:rsid w:val="00724319"/>
    <w:rsid w:val="00724667"/>
    <w:rsid w:val="007247D5"/>
    <w:rsid w:val="007248B7"/>
    <w:rsid w:val="007248C7"/>
    <w:rsid w:val="00724948"/>
    <w:rsid w:val="00724C08"/>
    <w:rsid w:val="00724DEA"/>
    <w:rsid w:val="00724F52"/>
    <w:rsid w:val="007250B5"/>
    <w:rsid w:val="00725147"/>
    <w:rsid w:val="007251AC"/>
    <w:rsid w:val="007251B1"/>
    <w:rsid w:val="00725379"/>
    <w:rsid w:val="007253DA"/>
    <w:rsid w:val="007254A6"/>
    <w:rsid w:val="007255B6"/>
    <w:rsid w:val="007256CF"/>
    <w:rsid w:val="007256DB"/>
    <w:rsid w:val="0072594C"/>
    <w:rsid w:val="00725BF3"/>
    <w:rsid w:val="00725BFB"/>
    <w:rsid w:val="00725C4B"/>
    <w:rsid w:val="00725D45"/>
    <w:rsid w:val="00725E26"/>
    <w:rsid w:val="00725E37"/>
    <w:rsid w:val="0072607D"/>
    <w:rsid w:val="00726099"/>
    <w:rsid w:val="007261D6"/>
    <w:rsid w:val="00726216"/>
    <w:rsid w:val="0072621B"/>
    <w:rsid w:val="00726222"/>
    <w:rsid w:val="0072662F"/>
    <w:rsid w:val="00726913"/>
    <w:rsid w:val="00726928"/>
    <w:rsid w:val="00726A22"/>
    <w:rsid w:val="00726A7A"/>
    <w:rsid w:val="00726B1A"/>
    <w:rsid w:val="00726C84"/>
    <w:rsid w:val="00726DF4"/>
    <w:rsid w:val="00726E1F"/>
    <w:rsid w:val="00726F31"/>
    <w:rsid w:val="0072714C"/>
    <w:rsid w:val="00727164"/>
    <w:rsid w:val="007271C2"/>
    <w:rsid w:val="007272C1"/>
    <w:rsid w:val="00727777"/>
    <w:rsid w:val="007278FF"/>
    <w:rsid w:val="00727970"/>
    <w:rsid w:val="007279EF"/>
    <w:rsid w:val="00727C8B"/>
    <w:rsid w:val="00727CC4"/>
    <w:rsid w:val="00727D6B"/>
    <w:rsid w:val="00727E17"/>
    <w:rsid w:val="00727F00"/>
    <w:rsid w:val="00727FD9"/>
    <w:rsid w:val="00730153"/>
    <w:rsid w:val="00730321"/>
    <w:rsid w:val="00730410"/>
    <w:rsid w:val="007304AB"/>
    <w:rsid w:val="00730860"/>
    <w:rsid w:val="00730935"/>
    <w:rsid w:val="00730A36"/>
    <w:rsid w:val="00730B27"/>
    <w:rsid w:val="00730B76"/>
    <w:rsid w:val="00730C02"/>
    <w:rsid w:val="00730D16"/>
    <w:rsid w:val="00730DB6"/>
    <w:rsid w:val="00730F78"/>
    <w:rsid w:val="00730FC5"/>
    <w:rsid w:val="00731055"/>
    <w:rsid w:val="007310AF"/>
    <w:rsid w:val="00731153"/>
    <w:rsid w:val="007311F8"/>
    <w:rsid w:val="00731244"/>
    <w:rsid w:val="00731386"/>
    <w:rsid w:val="0073142D"/>
    <w:rsid w:val="007316DC"/>
    <w:rsid w:val="007319F8"/>
    <w:rsid w:val="00731A9D"/>
    <w:rsid w:val="00731B35"/>
    <w:rsid w:val="00731CEB"/>
    <w:rsid w:val="00731DDC"/>
    <w:rsid w:val="00731EFE"/>
    <w:rsid w:val="007321DF"/>
    <w:rsid w:val="007322FA"/>
    <w:rsid w:val="00732310"/>
    <w:rsid w:val="00732395"/>
    <w:rsid w:val="00732396"/>
    <w:rsid w:val="007324F4"/>
    <w:rsid w:val="007325B9"/>
    <w:rsid w:val="00732664"/>
    <w:rsid w:val="00732888"/>
    <w:rsid w:val="00732BAC"/>
    <w:rsid w:val="00732BF6"/>
    <w:rsid w:val="00732D74"/>
    <w:rsid w:val="00732DEB"/>
    <w:rsid w:val="00733328"/>
    <w:rsid w:val="0073333A"/>
    <w:rsid w:val="00733373"/>
    <w:rsid w:val="0073346B"/>
    <w:rsid w:val="00733743"/>
    <w:rsid w:val="00733767"/>
    <w:rsid w:val="0073377E"/>
    <w:rsid w:val="00733807"/>
    <w:rsid w:val="00733842"/>
    <w:rsid w:val="00733955"/>
    <w:rsid w:val="00733F0C"/>
    <w:rsid w:val="007340C7"/>
    <w:rsid w:val="0073422E"/>
    <w:rsid w:val="00734891"/>
    <w:rsid w:val="007348E2"/>
    <w:rsid w:val="007349A4"/>
    <w:rsid w:val="00734AA8"/>
    <w:rsid w:val="00734B43"/>
    <w:rsid w:val="00734EC3"/>
    <w:rsid w:val="00734FB4"/>
    <w:rsid w:val="00735073"/>
    <w:rsid w:val="0073511A"/>
    <w:rsid w:val="00735283"/>
    <w:rsid w:val="007352BD"/>
    <w:rsid w:val="0073531F"/>
    <w:rsid w:val="007353A9"/>
    <w:rsid w:val="00735533"/>
    <w:rsid w:val="00735B66"/>
    <w:rsid w:val="00735CCC"/>
    <w:rsid w:val="00735D3E"/>
    <w:rsid w:val="00735D48"/>
    <w:rsid w:val="00735D7B"/>
    <w:rsid w:val="00735DA7"/>
    <w:rsid w:val="00735E13"/>
    <w:rsid w:val="00735FC5"/>
    <w:rsid w:val="00736201"/>
    <w:rsid w:val="007363B3"/>
    <w:rsid w:val="007365C3"/>
    <w:rsid w:val="007366EC"/>
    <w:rsid w:val="00736751"/>
    <w:rsid w:val="00736835"/>
    <w:rsid w:val="007368E1"/>
    <w:rsid w:val="00736963"/>
    <w:rsid w:val="00736A44"/>
    <w:rsid w:val="00736AD9"/>
    <w:rsid w:val="00736BB4"/>
    <w:rsid w:val="00736EB9"/>
    <w:rsid w:val="007370EB"/>
    <w:rsid w:val="00737280"/>
    <w:rsid w:val="007374E4"/>
    <w:rsid w:val="007375E3"/>
    <w:rsid w:val="00737743"/>
    <w:rsid w:val="007377E8"/>
    <w:rsid w:val="0073786F"/>
    <w:rsid w:val="0073787C"/>
    <w:rsid w:val="00737942"/>
    <w:rsid w:val="007379BF"/>
    <w:rsid w:val="00737A63"/>
    <w:rsid w:val="00737ABB"/>
    <w:rsid w:val="00737B09"/>
    <w:rsid w:val="00737DDC"/>
    <w:rsid w:val="00737DF8"/>
    <w:rsid w:val="00737F9A"/>
    <w:rsid w:val="00740365"/>
    <w:rsid w:val="00740367"/>
    <w:rsid w:val="00740462"/>
    <w:rsid w:val="007404CA"/>
    <w:rsid w:val="00740543"/>
    <w:rsid w:val="0074070A"/>
    <w:rsid w:val="00740757"/>
    <w:rsid w:val="0074076C"/>
    <w:rsid w:val="0074082E"/>
    <w:rsid w:val="00740898"/>
    <w:rsid w:val="0074089E"/>
    <w:rsid w:val="007409EB"/>
    <w:rsid w:val="00740AF9"/>
    <w:rsid w:val="00740BBE"/>
    <w:rsid w:val="00740D6D"/>
    <w:rsid w:val="00740D7E"/>
    <w:rsid w:val="00740E40"/>
    <w:rsid w:val="00740FE9"/>
    <w:rsid w:val="00741276"/>
    <w:rsid w:val="007412EA"/>
    <w:rsid w:val="007412FB"/>
    <w:rsid w:val="00741417"/>
    <w:rsid w:val="00741418"/>
    <w:rsid w:val="0074156D"/>
    <w:rsid w:val="00741789"/>
    <w:rsid w:val="00741A97"/>
    <w:rsid w:val="00741AC1"/>
    <w:rsid w:val="00741FE3"/>
    <w:rsid w:val="0074208F"/>
    <w:rsid w:val="00742211"/>
    <w:rsid w:val="007424D2"/>
    <w:rsid w:val="0074251B"/>
    <w:rsid w:val="007426A9"/>
    <w:rsid w:val="007427C2"/>
    <w:rsid w:val="00742A13"/>
    <w:rsid w:val="00742C1A"/>
    <w:rsid w:val="00742C6A"/>
    <w:rsid w:val="00742D76"/>
    <w:rsid w:val="00742E0C"/>
    <w:rsid w:val="00742E95"/>
    <w:rsid w:val="00742F1C"/>
    <w:rsid w:val="0074324D"/>
    <w:rsid w:val="00743267"/>
    <w:rsid w:val="00743374"/>
    <w:rsid w:val="00743735"/>
    <w:rsid w:val="0074379F"/>
    <w:rsid w:val="00743812"/>
    <w:rsid w:val="00743979"/>
    <w:rsid w:val="007439F1"/>
    <w:rsid w:val="00743EAA"/>
    <w:rsid w:val="00743FEC"/>
    <w:rsid w:val="00744114"/>
    <w:rsid w:val="0074426E"/>
    <w:rsid w:val="0074449D"/>
    <w:rsid w:val="007445C5"/>
    <w:rsid w:val="0074483B"/>
    <w:rsid w:val="0074487F"/>
    <w:rsid w:val="007449F0"/>
    <w:rsid w:val="00744AFF"/>
    <w:rsid w:val="00744B4A"/>
    <w:rsid w:val="00744C24"/>
    <w:rsid w:val="00744C9D"/>
    <w:rsid w:val="00744D5A"/>
    <w:rsid w:val="00744E05"/>
    <w:rsid w:val="00744E33"/>
    <w:rsid w:val="00744EEB"/>
    <w:rsid w:val="00744F2A"/>
    <w:rsid w:val="00744FB0"/>
    <w:rsid w:val="00744FB1"/>
    <w:rsid w:val="00745065"/>
    <w:rsid w:val="0074543C"/>
    <w:rsid w:val="00745541"/>
    <w:rsid w:val="00745819"/>
    <w:rsid w:val="007458EB"/>
    <w:rsid w:val="00745A47"/>
    <w:rsid w:val="00745B0E"/>
    <w:rsid w:val="00745B19"/>
    <w:rsid w:val="00745BEB"/>
    <w:rsid w:val="00745DC4"/>
    <w:rsid w:val="00745DDC"/>
    <w:rsid w:val="00745E54"/>
    <w:rsid w:val="007460F3"/>
    <w:rsid w:val="0074615C"/>
    <w:rsid w:val="007462A2"/>
    <w:rsid w:val="007462F1"/>
    <w:rsid w:val="007463F7"/>
    <w:rsid w:val="00746481"/>
    <w:rsid w:val="007465B2"/>
    <w:rsid w:val="007465C4"/>
    <w:rsid w:val="00746853"/>
    <w:rsid w:val="0074688B"/>
    <w:rsid w:val="00746A03"/>
    <w:rsid w:val="00746ABC"/>
    <w:rsid w:val="00746C41"/>
    <w:rsid w:val="00746CA8"/>
    <w:rsid w:val="00746CE4"/>
    <w:rsid w:val="00746DC9"/>
    <w:rsid w:val="00746FAF"/>
    <w:rsid w:val="00746FB2"/>
    <w:rsid w:val="007470E9"/>
    <w:rsid w:val="0074715F"/>
    <w:rsid w:val="00747215"/>
    <w:rsid w:val="007472C9"/>
    <w:rsid w:val="007473FA"/>
    <w:rsid w:val="00747446"/>
    <w:rsid w:val="007476BD"/>
    <w:rsid w:val="00747765"/>
    <w:rsid w:val="0074777A"/>
    <w:rsid w:val="007479A3"/>
    <w:rsid w:val="00747AEF"/>
    <w:rsid w:val="00747C3D"/>
    <w:rsid w:val="00747DCE"/>
    <w:rsid w:val="007504F2"/>
    <w:rsid w:val="007505FF"/>
    <w:rsid w:val="00750651"/>
    <w:rsid w:val="00750722"/>
    <w:rsid w:val="0075081C"/>
    <w:rsid w:val="007509A1"/>
    <w:rsid w:val="00750BCD"/>
    <w:rsid w:val="00751130"/>
    <w:rsid w:val="007516B5"/>
    <w:rsid w:val="0075188D"/>
    <w:rsid w:val="00751962"/>
    <w:rsid w:val="007519ED"/>
    <w:rsid w:val="00751AE3"/>
    <w:rsid w:val="00751AEE"/>
    <w:rsid w:val="00751C0C"/>
    <w:rsid w:val="00751D33"/>
    <w:rsid w:val="00751FE5"/>
    <w:rsid w:val="007520E4"/>
    <w:rsid w:val="007523EC"/>
    <w:rsid w:val="007523F5"/>
    <w:rsid w:val="0075252F"/>
    <w:rsid w:val="00752643"/>
    <w:rsid w:val="00752679"/>
    <w:rsid w:val="007526ED"/>
    <w:rsid w:val="00752766"/>
    <w:rsid w:val="00752797"/>
    <w:rsid w:val="007527B1"/>
    <w:rsid w:val="0075280B"/>
    <w:rsid w:val="00752970"/>
    <w:rsid w:val="00752C57"/>
    <w:rsid w:val="00752DD9"/>
    <w:rsid w:val="00752E28"/>
    <w:rsid w:val="00753483"/>
    <w:rsid w:val="0075351B"/>
    <w:rsid w:val="007536BB"/>
    <w:rsid w:val="007536EF"/>
    <w:rsid w:val="007537E4"/>
    <w:rsid w:val="007537E8"/>
    <w:rsid w:val="007538E0"/>
    <w:rsid w:val="00753AC7"/>
    <w:rsid w:val="00753BCD"/>
    <w:rsid w:val="00753C96"/>
    <w:rsid w:val="00753CEB"/>
    <w:rsid w:val="00753EB4"/>
    <w:rsid w:val="0075407C"/>
    <w:rsid w:val="007540D3"/>
    <w:rsid w:val="0075435F"/>
    <w:rsid w:val="0075460A"/>
    <w:rsid w:val="0075478E"/>
    <w:rsid w:val="007548D7"/>
    <w:rsid w:val="007548E1"/>
    <w:rsid w:val="0075499F"/>
    <w:rsid w:val="007549A5"/>
    <w:rsid w:val="00754AEE"/>
    <w:rsid w:val="00754B44"/>
    <w:rsid w:val="00754B74"/>
    <w:rsid w:val="00754C8C"/>
    <w:rsid w:val="00754F7E"/>
    <w:rsid w:val="007553E7"/>
    <w:rsid w:val="007555E4"/>
    <w:rsid w:val="007556BC"/>
    <w:rsid w:val="007557E4"/>
    <w:rsid w:val="007559FC"/>
    <w:rsid w:val="0075602D"/>
    <w:rsid w:val="007560C8"/>
    <w:rsid w:val="00756124"/>
    <w:rsid w:val="0075633F"/>
    <w:rsid w:val="00756424"/>
    <w:rsid w:val="00756461"/>
    <w:rsid w:val="007565E8"/>
    <w:rsid w:val="007566AA"/>
    <w:rsid w:val="0075671A"/>
    <w:rsid w:val="007567EE"/>
    <w:rsid w:val="00756847"/>
    <w:rsid w:val="007568C2"/>
    <w:rsid w:val="007568E8"/>
    <w:rsid w:val="00756985"/>
    <w:rsid w:val="00756C04"/>
    <w:rsid w:val="00756C3A"/>
    <w:rsid w:val="00756CB0"/>
    <w:rsid w:val="00756CF0"/>
    <w:rsid w:val="00756D9D"/>
    <w:rsid w:val="00756E28"/>
    <w:rsid w:val="00756EB2"/>
    <w:rsid w:val="0075721F"/>
    <w:rsid w:val="007574D8"/>
    <w:rsid w:val="0075759D"/>
    <w:rsid w:val="00757656"/>
    <w:rsid w:val="007576D7"/>
    <w:rsid w:val="00757766"/>
    <w:rsid w:val="007578A3"/>
    <w:rsid w:val="00757906"/>
    <w:rsid w:val="00757979"/>
    <w:rsid w:val="00757B52"/>
    <w:rsid w:val="00757BD5"/>
    <w:rsid w:val="00757C30"/>
    <w:rsid w:val="00757D3D"/>
    <w:rsid w:val="00757E46"/>
    <w:rsid w:val="00757F5B"/>
    <w:rsid w:val="00757FA6"/>
    <w:rsid w:val="007600BA"/>
    <w:rsid w:val="00760263"/>
    <w:rsid w:val="00760575"/>
    <w:rsid w:val="0076079E"/>
    <w:rsid w:val="007607AB"/>
    <w:rsid w:val="007607EF"/>
    <w:rsid w:val="0076083E"/>
    <w:rsid w:val="007608C5"/>
    <w:rsid w:val="007609D3"/>
    <w:rsid w:val="007609FC"/>
    <w:rsid w:val="00760B62"/>
    <w:rsid w:val="00760CC3"/>
    <w:rsid w:val="00760F39"/>
    <w:rsid w:val="00760F5F"/>
    <w:rsid w:val="00761609"/>
    <w:rsid w:val="00761696"/>
    <w:rsid w:val="007617A9"/>
    <w:rsid w:val="0076186E"/>
    <w:rsid w:val="0076192E"/>
    <w:rsid w:val="0076199E"/>
    <w:rsid w:val="00761C70"/>
    <w:rsid w:val="00761DBC"/>
    <w:rsid w:val="00761E55"/>
    <w:rsid w:val="00762488"/>
    <w:rsid w:val="00762666"/>
    <w:rsid w:val="00762779"/>
    <w:rsid w:val="00762BD6"/>
    <w:rsid w:val="00762C1E"/>
    <w:rsid w:val="00762C2B"/>
    <w:rsid w:val="00762C38"/>
    <w:rsid w:val="00762F16"/>
    <w:rsid w:val="00762F2E"/>
    <w:rsid w:val="0076336D"/>
    <w:rsid w:val="00763637"/>
    <w:rsid w:val="00763815"/>
    <w:rsid w:val="0076397A"/>
    <w:rsid w:val="00763C40"/>
    <w:rsid w:val="00763D68"/>
    <w:rsid w:val="00763F37"/>
    <w:rsid w:val="00763F55"/>
    <w:rsid w:val="00764106"/>
    <w:rsid w:val="00764145"/>
    <w:rsid w:val="00764312"/>
    <w:rsid w:val="007643C9"/>
    <w:rsid w:val="0076442A"/>
    <w:rsid w:val="0076446E"/>
    <w:rsid w:val="00764492"/>
    <w:rsid w:val="0076476A"/>
    <w:rsid w:val="007647ED"/>
    <w:rsid w:val="007647FD"/>
    <w:rsid w:val="00764827"/>
    <w:rsid w:val="00764892"/>
    <w:rsid w:val="00764950"/>
    <w:rsid w:val="00764A62"/>
    <w:rsid w:val="00764B68"/>
    <w:rsid w:val="00764EC7"/>
    <w:rsid w:val="00765049"/>
    <w:rsid w:val="00765127"/>
    <w:rsid w:val="00765401"/>
    <w:rsid w:val="007654C4"/>
    <w:rsid w:val="0076556B"/>
    <w:rsid w:val="00765694"/>
    <w:rsid w:val="007656A3"/>
    <w:rsid w:val="00765747"/>
    <w:rsid w:val="00765757"/>
    <w:rsid w:val="007657C7"/>
    <w:rsid w:val="007657D8"/>
    <w:rsid w:val="00765843"/>
    <w:rsid w:val="007658AB"/>
    <w:rsid w:val="007658C0"/>
    <w:rsid w:val="00765A80"/>
    <w:rsid w:val="00765C37"/>
    <w:rsid w:val="00765C8B"/>
    <w:rsid w:val="00765E14"/>
    <w:rsid w:val="00765FC6"/>
    <w:rsid w:val="00766068"/>
    <w:rsid w:val="0076619C"/>
    <w:rsid w:val="00766519"/>
    <w:rsid w:val="00766723"/>
    <w:rsid w:val="00766731"/>
    <w:rsid w:val="0076681B"/>
    <w:rsid w:val="00766BEC"/>
    <w:rsid w:val="00766C06"/>
    <w:rsid w:val="00766C0A"/>
    <w:rsid w:val="00766C46"/>
    <w:rsid w:val="00766C58"/>
    <w:rsid w:val="00766D04"/>
    <w:rsid w:val="00766E13"/>
    <w:rsid w:val="00766FA8"/>
    <w:rsid w:val="00767089"/>
    <w:rsid w:val="007670F2"/>
    <w:rsid w:val="007671D5"/>
    <w:rsid w:val="007671E8"/>
    <w:rsid w:val="00767257"/>
    <w:rsid w:val="0076730C"/>
    <w:rsid w:val="00767395"/>
    <w:rsid w:val="007675EA"/>
    <w:rsid w:val="00767687"/>
    <w:rsid w:val="007677A5"/>
    <w:rsid w:val="007677BF"/>
    <w:rsid w:val="007677D9"/>
    <w:rsid w:val="0076789B"/>
    <w:rsid w:val="007678E3"/>
    <w:rsid w:val="007678E8"/>
    <w:rsid w:val="00767A55"/>
    <w:rsid w:val="00767AA5"/>
    <w:rsid w:val="00767B1A"/>
    <w:rsid w:val="00767B6D"/>
    <w:rsid w:val="00767D68"/>
    <w:rsid w:val="007702AF"/>
    <w:rsid w:val="007702F8"/>
    <w:rsid w:val="00770737"/>
    <w:rsid w:val="007707D6"/>
    <w:rsid w:val="007708AF"/>
    <w:rsid w:val="00770B8B"/>
    <w:rsid w:val="00770CB5"/>
    <w:rsid w:val="00770EE9"/>
    <w:rsid w:val="00771092"/>
    <w:rsid w:val="00771096"/>
    <w:rsid w:val="007710A9"/>
    <w:rsid w:val="007710C3"/>
    <w:rsid w:val="0077116B"/>
    <w:rsid w:val="00771174"/>
    <w:rsid w:val="007712DD"/>
    <w:rsid w:val="007713BC"/>
    <w:rsid w:val="00771406"/>
    <w:rsid w:val="00771C2F"/>
    <w:rsid w:val="00771CA3"/>
    <w:rsid w:val="00771EEC"/>
    <w:rsid w:val="007720CE"/>
    <w:rsid w:val="00772606"/>
    <w:rsid w:val="00772B10"/>
    <w:rsid w:val="00772C37"/>
    <w:rsid w:val="00772D36"/>
    <w:rsid w:val="00773494"/>
    <w:rsid w:val="007734D9"/>
    <w:rsid w:val="00773618"/>
    <w:rsid w:val="00773636"/>
    <w:rsid w:val="00773697"/>
    <w:rsid w:val="00773736"/>
    <w:rsid w:val="00773776"/>
    <w:rsid w:val="0077382D"/>
    <w:rsid w:val="00773A28"/>
    <w:rsid w:val="00773A55"/>
    <w:rsid w:val="00773E63"/>
    <w:rsid w:val="00773F0E"/>
    <w:rsid w:val="00773F9C"/>
    <w:rsid w:val="0077402B"/>
    <w:rsid w:val="007740CE"/>
    <w:rsid w:val="00774223"/>
    <w:rsid w:val="0077442B"/>
    <w:rsid w:val="007745A1"/>
    <w:rsid w:val="007746F2"/>
    <w:rsid w:val="00774719"/>
    <w:rsid w:val="007747F3"/>
    <w:rsid w:val="00774A88"/>
    <w:rsid w:val="00774BBE"/>
    <w:rsid w:val="00774C40"/>
    <w:rsid w:val="00774D1C"/>
    <w:rsid w:val="00774F4C"/>
    <w:rsid w:val="00774F6D"/>
    <w:rsid w:val="0077599C"/>
    <w:rsid w:val="00775AC1"/>
    <w:rsid w:val="00775DEE"/>
    <w:rsid w:val="00775E73"/>
    <w:rsid w:val="00775FD6"/>
    <w:rsid w:val="007762E1"/>
    <w:rsid w:val="0077630C"/>
    <w:rsid w:val="007765BA"/>
    <w:rsid w:val="007766B5"/>
    <w:rsid w:val="007766F7"/>
    <w:rsid w:val="00776798"/>
    <w:rsid w:val="00776E05"/>
    <w:rsid w:val="00776EA7"/>
    <w:rsid w:val="00776FB4"/>
    <w:rsid w:val="00776FD8"/>
    <w:rsid w:val="007770ED"/>
    <w:rsid w:val="00777173"/>
    <w:rsid w:val="007773A2"/>
    <w:rsid w:val="00777475"/>
    <w:rsid w:val="0077749F"/>
    <w:rsid w:val="00777692"/>
    <w:rsid w:val="007776AB"/>
    <w:rsid w:val="007776F2"/>
    <w:rsid w:val="00777725"/>
    <w:rsid w:val="00777898"/>
    <w:rsid w:val="0077795D"/>
    <w:rsid w:val="00777B59"/>
    <w:rsid w:val="00777C8F"/>
    <w:rsid w:val="00777D5D"/>
    <w:rsid w:val="00777E7B"/>
    <w:rsid w:val="00777E84"/>
    <w:rsid w:val="0078013A"/>
    <w:rsid w:val="0078072B"/>
    <w:rsid w:val="00780A5F"/>
    <w:rsid w:val="00780A73"/>
    <w:rsid w:val="00780F05"/>
    <w:rsid w:val="00781034"/>
    <w:rsid w:val="0078108E"/>
    <w:rsid w:val="007811E4"/>
    <w:rsid w:val="00781282"/>
    <w:rsid w:val="007813B4"/>
    <w:rsid w:val="007816E6"/>
    <w:rsid w:val="0078172F"/>
    <w:rsid w:val="00781A11"/>
    <w:rsid w:val="00781B1C"/>
    <w:rsid w:val="00781D09"/>
    <w:rsid w:val="00781D44"/>
    <w:rsid w:val="00781E67"/>
    <w:rsid w:val="0078207D"/>
    <w:rsid w:val="007820A3"/>
    <w:rsid w:val="0078212D"/>
    <w:rsid w:val="00782250"/>
    <w:rsid w:val="0078225D"/>
    <w:rsid w:val="00782303"/>
    <w:rsid w:val="00782384"/>
    <w:rsid w:val="00782390"/>
    <w:rsid w:val="007823ED"/>
    <w:rsid w:val="00782446"/>
    <w:rsid w:val="0078249F"/>
    <w:rsid w:val="007824B8"/>
    <w:rsid w:val="0078259D"/>
    <w:rsid w:val="00782640"/>
    <w:rsid w:val="00782870"/>
    <w:rsid w:val="00782889"/>
    <w:rsid w:val="007828B8"/>
    <w:rsid w:val="00782AD6"/>
    <w:rsid w:val="00782AEA"/>
    <w:rsid w:val="00782C7D"/>
    <w:rsid w:val="00782D96"/>
    <w:rsid w:val="007831C3"/>
    <w:rsid w:val="007831E3"/>
    <w:rsid w:val="00783B69"/>
    <w:rsid w:val="00783BAC"/>
    <w:rsid w:val="0078402F"/>
    <w:rsid w:val="007840AA"/>
    <w:rsid w:val="0078414A"/>
    <w:rsid w:val="007841B4"/>
    <w:rsid w:val="0078426B"/>
    <w:rsid w:val="00784314"/>
    <w:rsid w:val="0078435D"/>
    <w:rsid w:val="0078449E"/>
    <w:rsid w:val="007845A6"/>
    <w:rsid w:val="0078464D"/>
    <w:rsid w:val="00784A82"/>
    <w:rsid w:val="00784A9A"/>
    <w:rsid w:val="007850A9"/>
    <w:rsid w:val="007850F3"/>
    <w:rsid w:val="0078522E"/>
    <w:rsid w:val="00785254"/>
    <w:rsid w:val="00785352"/>
    <w:rsid w:val="0078549B"/>
    <w:rsid w:val="007854AA"/>
    <w:rsid w:val="007854EE"/>
    <w:rsid w:val="007855D8"/>
    <w:rsid w:val="00785608"/>
    <w:rsid w:val="00785702"/>
    <w:rsid w:val="007857A0"/>
    <w:rsid w:val="007859AE"/>
    <w:rsid w:val="00785A3C"/>
    <w:rsid w:val="00785BAA"/>
    <w:rsid w:val="00785C16"/>
    <w:rsid w:val="00785CAB"/>
    <w:rsid w:val="00785D34"/>
    <w:rsid w:val="00785D73"/>
    <w:rsid w:val="00785D9D"/>
    <w:rsid w:val="00785F74"/>
    <w:rsid w:val="00786026"/>
    <w:rsid w:val="00786090"/>
    <w:rsid w:val="007861E8"/>
    <w:rsid w:val="007863F2"/>
    <w:rsid w:val="007864CC"/>
    <w:rsid w:val="00786795"/>
    <w:rsid w:val="00786B8B"/>
    <w:rsid w:val="00786D26"/>
    <w:rsid w:val="0078711F"/>
    <w:rsid w:val="007871A7"/>
    <w:rsid w:val="007871C7"/>
    <w:rsid w:val="00787455"/>
    <w:rsid w:val="007874B7"/>
    <w:rsid w:val="007875F4"/>
    <w:rsid w:val="0078786C"/>
    <w:rsid w:val="00787B67"/>
    <w:rsid w:val="00787D06"/>
    <w:rsid w:val="00787DF2"/>
    <w:rsid w:val="00787DF4"/>
    <w:rsid w:val="00787E13"/>
    <w:rsid w:val="00787E94"/>
    <w:rsid w:val="00787F17"/>
    <w:rsid w:val="00787F4E"/>
    <w:rsid w:val="00787FBE"/>
    <w:rsid w:val="00790118"/>
    <w:rsid w:val="0079042B"/>
    <w:rsid w:val="0079043D"/>
    <w:rsid w:val="007906FB"/>
    <w:rsid w:val="00790849"/>
    <w:rsid w:val="00790A6C"/>
    <w:rsid w:val="00790C2E"/>
    <w:rsid w:val="00790EEE"/>
    <w:rsid w:val="00791107"/>
    <w:rsid w:val="0079181B"/>
    <w:rsid w:val="00791A2A"/>
    <w:rsid w:val="00791B93"/>
    <w:rsid w:val="00791D66"/>
    <w:rsid w:val="00792071"/>
    <w:rsid w:val="007920D4"/>
    <w:rsid w:val="00792151"/>
    <w:rsid w:val="00792152"/>
    <w:rsid w:val="0079238D"/>
    <w:rsid w:val="00792527"/>
    <w:rsid w:val="00792875"/>
    <w:rsid w:val="00792910"/>
    <w:rsid w:val="00792A8F"/>
    <w:rsid w:val="00792B0C"/>
    <w:rsid w:val="00792E19"/>
    <w:rsid w:val="00792E7B"/>
    <w:rsid w:val="00792F17"/>
    <w:rsid w:val="007930C1"/>
    <w:rsid w:val="0079332F"/>
    <w:rsid w:val="00793337"/>
    <w:rsid w:val="0079333B"/>
    <w:rsid w:val="007933AF"/>
    <w:rsid w:val="007933DC"/>
    <w:rsid w:val="00793408"/>
    <w:rsid w:val="00793860"/>
    <w:rsid w:val="00793897"/>
    <w:rsid w:val="007938DA"/>
    <w:rsid w:val="0079396A"/>
    <w:rsid w:val="00793B77"/>
    <w:rsid w:val="00793CDF"/>
    <w:rsid w:val="00793D82"/>
    <w:rsid w:val="007940D2"/>
    <w:rsid w:val="0079416B"/>
    <w:rsid w:val="00794192"/>
    <w:rsid w:val="0079432A"/>
    <w:rsid w:val="00794347"/>
    <w:rsid w:val="00794551"/>
    <w:rsid w:val="007948EB"/>
    <w:rsid w:val="00794A47"/>
    <w:rsid w:val="00794A69"/>
    <w:rsid w:val="00794CF7"/>
    <w:rsid w:val="00794E3E"/>
    <w:rsid w:val="00794E41"/>
    <w:rsid w:val="00795071"/>
    <w:rsid w:val="0079565A"/>
    <w:rsid w:val="00795673"/>
    <w:rsid w:val="00795805"/>
    <w:rsid w:val="00795BFC"/>
    <w:rsid w:val="00795CF7"/>
    <w:rsid w:val="00795D66"/>
    <w:rsid w:val="00795F53"/>
    <w:rsid w:val="007960CC"/>
    <w:rsid w:val="0079626B"/>
    <w:rsid w:val="007965DE"/>
    <w:rsid w:val="0079660F"/>
    <w:rsid w:val="0079672C"/>
    <w:rsid w:val="00796826"/>
    <w:rsid w:val="007968BA"/>
    <w:rsid w:val="007969CA"/>
    <w:rsid w:val="007969FA"/>
    <w:rsid w:val="00796A73"/>
    <w:rsid w:val="00796CDC"/>
    <w:rsid w:val="00796E26"/>
    <w:rsid w:val="00797006"/>
    <w:rsid w:val="007970CA"/>
    <w:rsid w:val="007972D1"/>
    <w:rsid w:val="007972E7"/>
    <w:rsid w:val="0079746A"/>
    <w:rsid w:val="00797835"/>
    <w:rsid w:val="007979CD"/>
    <w:rsid w:val="00797BCD"/>
    <w:rsid w:val="007A00E3"/>
    <w:rsid w:val="007A0333"/>
    <w:rsid w:val="007A03BD"/>
    <w:rsid w:val="007A07AC"/>
    <w:rsid w:val="007A07E7"/>
    <w:rsid w:val="007A0C0C"/>
    <w:rsid w:val="007A0CE8"/>
    <w:rsid w:val="007A0DEB"/>
    <w:rsid w:val="007A107E"/>
    <w:rsid w:val="007A111D"/>
    <w:rsid w:val="007A1149"/>
    <w:rsid w:val="007A1235"/>
    <w:rsid w:val="007A125F"/>
    <w:rsid w:val="007A13B4"/>
    <w:rsid w:val="007A15FD"/>
    <w:rsid w:val="007A1662"/>
    <w:rsid w:val="007A168A"/>
    <w:rsid w:val="007A169F"/>
    <w:rsid w:val="007A16BE"/>
    <w:rsid w:val="007A16DC"/>
    <w:rsid w:val="007A1745"/>
    <w:rsid w:val="007A1788"/>
    <w:rsid w:val="007A1E20"/>
    <w:rsid w:val="007A1F24"/>
    <w:rsid w:val="007A1FF7"/>
    <w:rsid w:val="007A23FB"/>
    <w:rsid w:val="007A2670"/>
    <w:rsid w:val="007A26F0"/>
    <w:rsid w:val="007A288F"/>
    <w:rsid w:val="007A28BA"/>
    <w:rsid w:val="007A299B"/>
    <w:rsid w:val="007A2A57"/>
    <w:rsid w:val="007A2A64"/>
    <w:rsid w:val="007A2BA8"/>
    <w:rsid w:val="007A2BED"/>
    <w:rsid w:val="007A2CF9"/>
    <w:rsid w:val="007A2D83"/>
    <w:rsid w:val="007A2EF5"/>
    <w:rsid w:val="007A2F43"/>
    <w:rsid w:val="007A2F96"/>
    <w:rsid w:val="007A2FC0"/>
    <w:rsid w:val="007A30BE"/>
    <w:rsid w:val="007A30FB"/>
    <w:rsid w:val="007A3169"/>
    <w:rsid w:val="007A31F9"/>
    <w:rsid w:val="007A32AA"/>
    <w:rsid w:val="007A3342"/>
    <w:rsid w:val="007A345F"/>
    <w:rsid w:val="007A3594"/>
    <w:rsid w:val="007A370F"/>
    <w:rsid w:val="007A37C5"/>
    <w:rsid w:val="007A3A86"/>
    <w:rsid w:val="007A3BE6"/>
    <w:rsid w:val="007A3C63"/>
    <w:rsid w:val="007A3C8C"/>
    <w:rsid w:val="007A3D4F"/>
    <w:rsid w:val="007A3D8B"/>
    <w:rsid w:val="007A42A8"/>
    <w:rsid w:val="007A42D1"/>
    <w:rsid w:val="007A4311"/>
    <w:rsid w:val="007A439C"/>
    <w:rsid w:val="007A4488"/>
    <w:rsid w:val="007A4521"/>
    <w:rsid w:val="007A45CF"/>
    <w:rsid w:val="007A472B"/>
    <w:rsid w:val="007A4834"/>
    <w:rsid w:val="007A49BA"/>
    <w:rsid w:val="007A4A00"/>
    <w:rsid w:val="007A4A9F"/>
    <w:rsid w:val="007A4C2B"/>
    <w:rsid w:val="007A4F37"/>
    <w:rsid w:val="007A514C"/>
    <w:rsid w:val="007A53FA"/>
    <w:rsid w:val="007A586E"/>
    <w:rsid w:val="007A59F7"/>
    <w:rsid w:val="007A5BE8"/>
    <w:rsid w:val="007A5C86"/>
    <w:rsid w:val="007A5D25"/>
    <w:rsid w:val="007A5D70"/>
    <w:rsid w:val="007A5D7E"/>
    <w:rsid w:val="007A5DF0"/>
    <w:rsid w:val="007A5EF2"/>
    <w:rsid w:val="007A6037"/>
    <w:rsid w:val="007A6067"/>
    <w:rsid w:val="007A647C"/>
    <w:rsid w:val="007A64DE"/>
    <w:rsid w:val="007A6732"/>
    <w:rsid w:val="007A698A"/>
    <w:rsid w:val="007A6A99"/>
    <w:rsid w:val="007A6C73"/>
    <w:rsid w:val="007A6D8A"/>
    <w:rsid w:val="007A72C7"/>
    <w:rsid w:val="007A7349"/>
    <w:rsid w:val="007A7540"/>
    <w:rsid w:val="007A7616"/>
    <w:rsid w:val="007A7A3A"/>
    <w:rsid w:val="007A7B5C"/>
    <w:rsid w:val="007A7BAB"/>
    <w:rsid w:val="007A7C33"/>
    <w:rsid w:val="007A7D07"/>
    <w:rsid w:val="007A7D64"/>
    <w:rsid w:val="007A7EE7"/>
    <w:rsid w:val="007B0030"/>
    <w:rsid w:val="007B0110"/>
    <w:rsid w:val="007B044C"/>
    <w:rsid w:val="007B0532"/>
    <w:rsid w:val="007B06E4"/>
    <w:rsid w:val="007B0756"/>
    <w:rsid w:val="007B0781"/>
    <w:rsid w:val="007B0794"/>
    <w:rsid w:val="007B0849"/>
    <w:rsid w:val="007B0864"/>
    <w:rsid w:val="007B08CD"/>
    <w:rsid w:val="007B0929"/>
    <w:rsid w:val="007B09C4"/>
    <w:rsid w:val="007B0A4D"/>
    <w:rsid w:val="007B0EE9"/>
    <w:rsid w:val="007B1032"/>
    <w:rsid w:val="007B1404"/>
    <w:rsid w:val="007B1522"/>
    <w:rsid w:val="007B178E"/>
    <w:rsid w:val="007B18AF"/>
    <w:rsid w:val="007B1AF3"/>
    <w:rsid w:val="007B1B2E"/>
    <w:rsid w:val="007B1B96"/>
    <w:rsid w:val="007B1CB1"/>
    <w:rsid w:val="007B1DEF"/>
    <w:rsid w:val="007B1F30"/>
    <w:rsid w:val="007B2446"/>
    <w:rsid w:val="007B24F5"/>
    <w:rsid w:val="007B2619"/>
    <w:rsid w:val="007B2690"/>
    <w:rsid w:val="007B2E45"/>
    <w:rsid w:val="007B2FDC"/>
    <w:rsid w:val="007B318B"/>
    <w:rsid w:val="007B31EB"/>
    <w:rsid w:val="007B326D"/>
    <w:rsid w:val="007B3490"/>
    <w:rsid w:val="007B349E"/>
    <w:rsid w:val="007B3617"/>
    <w:rsid w:val="007B3729"/>
    <w:rsid w:val="007B37CF"/>
    <w:rsid w:val="007B390F"/>
    <w:rsid w:val="007B395B"/>
    <w:rsid w:val="007B396E"/>
    <w:rsid w:val="007B3974"/>
    <w:rsid w:val="007B39DD"/>
    <w:rsid w:val="007B3ADC"/>
    <w:rsid w:val="007B3C9A"/>
    <w:rsid w:val="007B3D66"/>
    <w:rsid w:val="007B3E52"/>
    <w:rsid w:val="007B3F0F"/>
    <w:rsid w:val="007B40CC"/>
    <w:rsid w:val="007B40DB"/>
    <w:rsid w:val="007B45B0"/>
    <w:rsid w:val="007B45D8"/>
    <w:rsid w:val="007B4950"/>
    <w:rsid w:val="007B49E4"/>
    <w:rsid w:val="007B5081"/>
    <w:rsid w:val="007B5085"/>
    <w:rsid w:val="007B5190"/>
    <w:rsid w:val="007B51F6"/>
    <w:rsid w:val="007B5219"/>
    <w:rsid w:val="007B528A"/>
    <w:rsid w:val="007B56F9"/>
    <w:rsid w:val="007B5B00"/>
    <w:rsid w:val="007B5D0B"/>
    <w:rsid w:val="007B5D12"/>
    <w:rsid w:val="007B5E43"/>
    <w:rsid w:val="007B6036"/>
    <w:rsid w:val="007B606A"/>
    <w:rsid w:val="007B616E"/>
    <w:rsid w:val="007B6275"/>
    <w:rsid w:val="007B6599"/>
    <w:rsid w:val="007B65C6"/>
    <w:rsid w:val="007B6A63"/>
    <w:rsid w:val="007B6B46"/>
    <w:rsid w:val="007B6BD0"/>
    <w:rsid w:val="007B6C53"/>
    <w:rsid w:val="007B6CEF"/>
    <w:rsid w:val="007B6D99"/>
    <w:rsid w:val="007B6E14"/>
    <w:rsid w:val="007B6EE8"/>
    <w:rsid w:val="007B70AD"/>
    <w:rsid w:val="007B7198"/>
    <w:rsid w:val="007B71B0"/>
    <w:rsid w:val="007B7238"/>
    <w:rsid w:val="007B7597"/>
    <w:rsid w:val="007B76FA"/>
    <w:rsid w:val="007B7747"/>
    <w:rsid w:val="007B7899"/>
    <w:rsid w:val="007B7962"/>
    <w:rsid w:val="007B7A34"/>
    <w:rsid w:val="007B7CAD"/>
    <w:rsid w:val="007B7D9C"/>
    <w:rsid w:val="007B7EB2"/>
    <w:rsid w:val="007C0127"/>
    <w:rsid w:val="007C0189"/>
    <w:rsid w:val="007C01F1"/>
    <w:rsid w:val="007C01F4"/>
    <w:rsid w:val="007C03F6"/>
    <w:rsid w:val="007C0414"/>
    <w:rsid w:val="007C04F8"/>
    <w:rsid w:val="007C0503"/>
    <w:rsid w:val="007C05F3"/>
    <w:rsid w:val="007C06F2"/>
    <w:rsid w:val="007C0D75"/>
    <w:rsid w:val="007C0D7E"/>
    <w:rsid w:val="007C0FCD"/>
    <w:rsid w:val="007C1311"/>
    <w:rsid w:val="007C1313"/>
    <w:rsid w:val="007C132C"/>
    <w:rsid w:val="007C13B7"/>
    <w:rsid w:val="007C13CA"/>
    <w:rsid w:val="007C1558"/>
    <w:rsid w:val="007C1A3A"/>
    <w:rsid w:val="007C1A4F"/>
    <w:rsid w:val="007C1A6A"/>
    <w:rsid w:val="007C1B7D"/>
    <w:rsid w:val="007C1B8A"/>
    <w:rsid w:val="007C1BD6"/>
    <w:rsid w:val="007C1F9F"/>
    <w:rsid w:val="007C20A4"/>
    <w:rsid w:val="007C233B"/>
    <w:rsid w:val="007C2361"/>
    <w:rsid w:val="007C2430"/>
    <w:rsid w:val="007C2543"/>
    <w:rsid w:val="007C25B2"/>
    <w:rsid w:val="007C26A3"/>
    <w:rsid w:val="007C26A5"/>
    <w:rsid w:val="007C2908"/>
    <w:rsid w:val="007C29EC"/>
    <w:rsid w:val="007C2BE1"/>
    <w:rsid w:val="007C2D53"/>
    <w:rsid w:val="007C2E20"/>
    <w:rsid w:val="007C2FB6"/>
    <w:rsid w:val="007C2FD3"/>
    <w:rsid w:val="007C301A"/>
    <w:rsid w:val="007C3131"/>
    <w:rsid w:val="007C31F9"/>
    <w:rsid w:val="007C32C7"/>
    <w:rsid w:val="007C33EE"/>
    <w:rsid w:val="007C3413"/>
    <w:rsid w:val="007C3541"/>
    <w:rsid w:val="007C367F"/>
    <w:rsid w:val="007C37A1"/>
    <w:rsid w:val="007C3A30"/>
    <w:rsid w:val="007C3D63"/>
    <w:rsid w:val="007C3D77"/>
    <w:rsid w:val="007C3F5E"/>
    <w:rsid w:val="007C4088"/>
    <w:rsid w:val="007C40F9"/>
    <w:rsid w:val="007C45E3"/>
    <w:rsid w:val="007C4642"/>
    <w:rsid w:val="007C4909"/>
    <w:rsid w:val="007C4C62"/>
    <w:rsid w:val="007C4DF0"/>
    <w:rsid w:val="007C4F94"/>
    <w:rsid w:val="007C4FD8"/>
    <w:rsid w:val="007C4FF6"/>
    <w:rsid w:val="007C53BC"/>
    <w:rsid w:val="007C53F6"/>
    <w:rsid w:val="007C561C"/>
    <w:rsid w:val="007C5795"/>
    <w:rsid w:val="007C586A"/>
    <w:rsid w:val="007C5971"/>
    <w:rsid w:val="007C5A78"/>
    <w:rsid w:val="007C5B4F"/>
    <w:rsid w:val="007C5D6D"/>
    <w:rsid w:val="007C5D8E"/>
    <w:rsid w:val="007C5D96"/>
    <w:rsid w:val="007C5EAC"/>
    <w:rsid w:val="007C5FBF"/>
    <w:rsid w:val="007C616A"/>
    <w:rsid w:val="007C61FC"/>
    <w:rsid w:val="007C63B0"/>
    <w:rsid w:val="007C63F2"/>
    <w:rsid w:val="007C64E2"/>
    <w:rsid w:val="007C651C"/>
    <w:rsid w:val="007C6578"/>
    <w:rsid w:val="007C670C"/>
    <w:rsid w:val="007C687E"/>
    <w:rsid w:val="007C6A23"/>
    <w:rsid w:val="007C6A25"/>
    <w:rsid w:val="007C6A75"/>
    <w:rsid w:val="007C6BCB"/>
    <w:rsid w:val="007C6C61"/>
    <w:rsid w:val="007C6E30"/>
    <w:rsid w:val="007C716A"/>
    <w:rsid w:val="007C72A0"/>
    <w:rsid w:val="007C735A"/>
    <w:rsid w:val="007C743B"/>
    <w:rsid w:val="007C74DA"/>
    <w:rsid w:val="007C74DD"/>
    <w:rsid w:val="007C7548"/>
    <w:rsid w:val="007C774D"/>
    <w:rsid w:val="007C7B45"/>
    <w:rsid w:val="007C7B7B"/>
    <w:rsid w:val="007C7D25"/>
    <w:rsid w:val="007C7D4D"/>
    <w:rsid w:val="007C7E02"/>
    <w:rsid w:val="007C7F30"/>
    <w:rsid w:val="007C7F7A"/>
    <w:rsid w:val="007C7FEE"/>
    <w:rsid w:val="007D002C"/>
    <w:rsid w:val="007D017F"/>
    <w:rsid w:val="007D038E"/>
    <w:rsid w:val="007D0485"/>
    <w:rsid w:val="007D04EC"/>
    <w:rsid w:val="007D04F2"/>
    <w:rsid w:val="007D058D"/>
    <w:rsid w:val="007D05FF"/>
    <w:rsid w:val="007D0A65"/>
    <w:rsid w:val="007D0C61"/>
    <w:rsid w:val="007D0C8B"/>
    <w:rsid w:val="007D0FEC"/>
    <w:rsid w:val="007D12AE"/>
    <w:rsid w:val="007D12BB"/>
    <w:rsid w:val="007D1334"/>
    <w:rsid w:val="007D15AC"/>
    <w:rsid w:val="007D17DA"/>
    <w:rsid w:val="007D18EC"/>
    <w:rsid w:val="007D1929"/>
    <w:rsid w:val="007D1BAA"/>
    <w:rsid w:val="007D20B4"/>
    <w:rsid w:val="007D20C1"/>
    <w:rsid w:val="007D2231"/>
    <w:rsid w:val="007D22FC"/>
    <w:rsid w:val="007D23CF"/>
    <w:rsid w:val="007D23F0"/>
    <w:rsid w:val="007D244B"/>
    <w:rsid w:val="007D2477"/>
    <w:rsid w:val="007D251A"/>
    <w:rsid w:val="007D26DC"/>
    <w:rsid w:val="007D2740"/>
    <w:rsid w:val="007D295A"/>
    <w:rsid w:val="007D2968"/>
    <w:rsid w:val="007D298B"/>
    <w:rsid w:val="007D2A15"/>
    <w:rsid w:val="007D2B2B"/>
    <w:rsid w:val="007D2C39"/>
    <w:rsid w:val="007D2D3D"/>
    <w:rsid w:val="007D2D89"/>
    <w:rsid w:val="007D2DDD"/>
    <w:rsid w:val="007D2F2E"/>
    <w:rsid w:val="007D30D6"/>
    <w:rsid w:val="007D31A4"/>
    <w:rsid w:val="007D3217"/>
    <w:rsid w:val="007D3228"/>
    <w:rsid w:val="007D3272"/>
    <w:rsid w:val="007D3291"/>
    <w:rsid w:val="007D329A"/>
    <w:rsid w:val="007D3348"/>
    <w:rsid w:val="007D33DD"/>
    <w:rsid w:val="007D34DF"/>
    <w:rsid w:val="007D35B2"/>
    <w:rsid w:val="007D3B4B"/>
    <w:rsid w:val="007D3D34"/>
    <w:rsid w:val="007D3D66"/>
    <w:rsid w:val="007D3DC3"/>
    <w:rsid w:val="007D3F21"/>
    <w:rsid w:val="007D3F86"/>
    <w:rsid w:val="007D4351"/>
    <w:rsid w:val="007D4383"/>
    <w:rsid w:val="007D4456"/>
    <w:rsid w:val="007D4602"/>
    <w:rsid w:val="007D460F"/>
    <w:rsid w:val="007D4648"/>
    <w:rsid w:val="007D4704"/>
    <w:rsid w:val="007D472E"/>
    <w:rsid w:val="007D47C6"/>
    <w:rsid w:val="007D49CB"/>
    <w:rsid w:val="007D4C5B"/>
    <w:rsid w:val="007D4C71"/>
    <w:rsid w:val="007D4C94"/>
    <w:rsid w:val="007D4D0B"/>
    <w:rsid w:val="007D4EB2"/>
    <w:rsid w:val="007D4FA3"/>
    <w:rsid w:val="007D5420"/>
    <w:rsid w:val="007D54C4"/>
    <w:rsid w:val="007D5552"/>
    <w:rsid w:val="007D55F9"/>
    <w:rsid w:val="007D583D"/>
    <w:rsid w:val="007D58A1"/>
    <w:rsid w:val="007D58DE"/>
    <w:rsid w:val="007D5D66"/>
    <w:rsid w:val="007D5E34"/>
    <w:rsid w:val="007D5F87"/>
    <w:rsid w:val="007D5F92"/>
    <w:rsid w:val="007D5FDA"/>
    <w:rsid w:val="007D603D"/>
    <w:rsid w:val="007D6089"/>
    <w:rsid w:val="007D61D4"/>
    <w:rsid w:val="007D6406"/>
    <w:rsid w:val="007D6530"/>
    <w:rsid w:val="007D65B5"/>
    <w:rsid w:val="007D6654"/>
    <w:rsid w:val="007D67D1"/>
    <w:rsid w:val="007D699F"/>
    <w:rsid w:val="007D6A05"/>
    <w:rsid w:val="007D6A07"/>
    <w:rsid w:val="007D6C8B"/>
    <w:rsid w:val="007D6DEB"/>
    <w:rsid w:val="007D701D"/>
    <w:rsid w:val="007D7069"/>
    <w:rsid w:val="007D7094"/>
    <w:rsid w:val="007D7161"/>
    <w:rsid w:val="007D7175"/>
    <w:rsid w:val="007D7465"/>
    <w:rsid w:val="007D753E"/>
    <w:rsid w:val="007D7773"/>
    <w:rsid w:val="007D792C"/>
    <w:rsid w:val="007D79E8"/>
    <w:rsid w:val="007D7B88"/>
    <w:rsid w:val="007D7C0D"/>
    <w:rsid w:val="007D7D0A"/>
    <w:rsid w:val="007D7D38"/>
    <w:rsid w:val="007D7DD9"/>
    <w:rsid w:val="007D7EB6"/>
    <w:rsid w:val="007E013B"/>
    <w:rsid w:val="007E01CA"/>
    <w:rsid w:val="007E0527"/>
    <w:rsid w:val="007E0643"/>
    <w:rsid w:val="007E08A1"/>
    <w:rsid w:val="007E0955"/>
    <w:rsid w:val="007E0AD1"/>
    <w:rsid w:val="007E0B1F"/>
    <w:rsid w:val="007E0B2A"/>
    <w:rsid w:val="007E0D7F"/>
    <w:rsid w:val="007E0DA0"/>
    <w:rsid w:val="007E0DE2"/>
    <w:rsid w:val="007E0DFD"/>
    <w:rsid w:val="007E0E77"/>
    <w:rsid w:val="007E0FF8"/>
    <w:rsid w:val="007E11D3"/>
    <w:rsid w:val="007E1394"/>
    <w:rsid w:val="007E1745"/>
    <w:rsid w:val="007E1897"/>
    <w:rsid w:val="007E18DC"/>
    <w:rsid w:val="007E191B"/>
    <w:rsid w:val="007E1943"/>
    <w:rsid w:val="007E1B26"/>
    <w:rsid w:val="007E1C1A"/>
    <w:rsid w:val="007E1D0A"/>
    <w:rsid w:val="007E1E35"/>
    <w:rsid w:val="007E1EA0"/>
    <w:rsid w:val="007E2024"/>
    <w:rsid w:val="007E2083"/>
    <w:rsid w:val="007E2210"/>
    <w:rsid w:val="007E254D"/>
    <w:rsid w:val="007E2608"/>
    <w:rsid w:val="007E2762"/>
    <w:rsid w:val="007E2B0F"/>
    <w:rsid w:val="007E2BBE"/>
    <w:rsid w:val="007E2BC1"/>
    <w:rsid w:val="007E2DEB"/>
    <w:rsid w:val="007E2ECF"/>
    <w:rsid w:val="007E2F04"/>
    <w:rsid w:val="007E304F"/>
    <w:rsid w:val="007E336B"/>
    <w:rsid w:val="007E3625"/>
    <w:rsid w:val="007E39A1"/>
    <w:rsid w:val="007E3CDE"/>
    <w:rsid w:val="007E3D36"/>
    <w:rsid w:val="007E4080"/>
    <w:rsid w:val="007E41A2"/>
    <w:rsid w:val="007E4208"/>
    <w:rsid w:val="007E42B5"/>
    <w:rsid w:val="007E4494"/>
    <w:rsid w:val="007E46F1"/>
    <w:rsid w:val="007E497C"/>
    <w:rsid w:val="007E49C0"/>
    <w:rsid w:val="007E4B3A"/>
    <w:rsid w:val="007E4CF7"/>
    <w:rsid w:val="007E4DD2"/>
    <w:rsid w:val="007E4DD9"/>
    <w:rsid w:val="007E4ED8"/>
    <w:rsid w:val="007E4F10"/>
    <w:rsid w:val="007E4F3B"/>
    <w:rsid w:val="007E4F45"/>
    <w:rsid w:val="007E5295"/>
    <w:rsid w:val="007E55BA"/>
    <w:rsid w:val="007E5640"/>
    <w:rsid w:val="007E5709"/>
    <w:rsid w:val="007E571B"/>
    <w:rsid w:val="007E575B"/>
    <w:rsid w:val="007E5800"/>
    <w:rsid w:val="007E59FB"/>
    <w:rsid w:val="007E5A0F"/>
    <w:rsid w:val="007E5A16"/>
    <w:rsid w:val="007E5BE6"/>
    <w:rsid w:val="007E5C49"/>
    <w:rsid w:val="007E5DF5"/>
    <w:rsid w:val="007E5E8B"/>
    <w:rsid w:val="007E5FAF"/>
    <w:rsid w:val="007E608C"/>
    <w:rsid w:val="007E617D"/>
    <w:rsid w:val="007E62F0"/>
    <w:rsid w:val="007E657C"/>
    <w:rsid w:val="007E6603"/>
    <w:rsid w:val="007E6740"/>
    <w:rsid w:val="007E6781"/>
    <w:rsid w:val="007E67D5"/>
    <w:rsid w:val="007E6917"/>
    <w:rsid w:val="007E69A2"/>
    <w:rsid w:val="007E6A4A"/>
    <w:rsid w:val="007E6B81"/>
    <w:rsid w:val="007E6BA4"/>
    <w:rsid w:val="007E6BDB"/>
    <w:rsid w:val="007E6BFD"/>
    <w:rsid w:val="007E6C33"/>
    <w:rsid w:val="007E6C92"/>
    <w:rsid w:val="007E6D98"/>
    <w:rsid w:val="007E6DEF"/>
    <w:rsid w:val="007E6E1E"/>
    <w:rsid w:val="007E6ECD"/>
    <w:rsid w:val="007E6F30"/>
    <w:rsid w:val="007E6FA4"/>
    <w:rsid w:val="007E6FE0"/>
    <w:rsid w:val="007E71A4"/>
    <w:rsid w:val="007E7388"/>
    <w:rsid w:val="007E73A8"/>
    <w:rsid w:val="007E7448"/>
    <w:rsid w:val="007E7539"/>
    <w:rsid w:val="007E766A"/>
    <w:rsid w:val="007E7696"/>
    <w:rsid w:val="007E782D"/>
    <w:rsid w:val="007E7869"/>
    <w:rsid w:val="007E7986"/>
    <w:rsid w:val="007E7BF7"/>
    <w:rsid w:val="007E7C1C"/>
    <w:rsid w:val="007E7E28"/>
    <w:rsid w:val="007E7FBE"/>
    <w:rsid w:val="007F005B"/>
    <w:rsid w:val="007F008B"/>
    <w:rsid w:val="007F01A4"/>
    <w:rsid w:val="007F01BC"/>
    <w:rsid w:val="007F01C5"/>
    <w:rsid w:val="007F01FC"/>
    <w:rsid w:val="007F036D"/>
    <w:rsid w:val="007F037D"/>
    <w:rsid w:val="007F0513"/>
    <w:rsid w:val="007F056F"/>
    <w:rsid w:val="007F05B5"/>
    <w:rsid w:val="007F05ED"/>
    <w:rsid w:val="007F07AC"/>
    <w:rsid w:val="007F0980"/>
    <w:rsid w:val="007F0A85"/>
    <w:rsid w:val="007F0AFD"/>
    <w:rsid w:val="007F0B03"/>
    <w:rsid w:val="007F0CA0"/>
    <w:rsid w:val="007F0DA3"/>
    <w:rsid w:val="007F0DEB"/>
    <w:rsid w:val="007F0E9E"/>
    <w:rsid w:val="007F0F7B"/>
    <w:rsid w:val="007F1053"/>
    <w:rsid w:val="007F12D6"/>
    <w:rsid w:val="007F12F3"/>
    <w:rsid w:val="007F137D"/>
    <w:rsid w:val="007F1483"/>
    <w:rsid w:val="007F195A"/>
    <w:rsid w:val="007F1B80"/>
    <w:rsid w:val="007F1C25"/>
    <w:rsid w:val="007F1C9B"/>
    <w:rsid w:val="007F212A"/>
    <w:rsid w:val="007F24CD"/>
    <w:rsid w:val="007F2947"/>
    <w:rsid w:val="007F2A0E"/>
    <w:rsid w:val="007F2B6F"/>
    <w:rsid w:val="007F2BE0"/>
    <w:rsid w:val="007F2EEA"/>
    <w:rsid w:val="007F3014"/>
    <w:rsid w:val="007F30A8"/>
    <w:rsid w:val="007F30A9"/>
    <w:rsid w:val="007F30C1"/>
    <w:rsid w:val="007F31CE"/>
    <w:rsid w:val="007F355B"/>
    <w:rsid w:val="007F35D9"/>
    <w:rsid w:val="007F37A1"/>
    <w:rsid w:val="007F388E"/>
    <w:rsid w:val="007F393F"/>
    <w:rsid w:val="007F39CF"/>
    <w:rsid w:val="007F3CF2"/>
    <w:rsid w:val="007F3CFD"/>
    <w:rsid w:val="007F3DEB"/>
    <w:rsid w:val="007F3EEF"/>
    <w:rsid w:val="007F410C"/>
    <w:rsid w:val="007F4272"/>
    <w:rsid w:val="007F427A"/>
    <w:rsid w:val="007F4475"/>
    <w:rsid w:val="007F460E"/>
    <w:rsid w:val="007F478C"/>
    <w:rsid w:val="007F4849"/>
    <w:rsid w:val="007F4995"/>
    <w:rsid w:val="007F49B5"/>
    <w:rsid w:val="007F4B8A"/>
    <w:rsid w:val="007F4D24"/>
    <w:rsid w:val="007F4DC3"/>
    <w:rsid w:val="007F4DF2"/>
    <w:rsid w:val="007F4F0D"/>
    <w:rsid w:val="007F5053"/>
    <w:rsid w:val="007F5357"/>
    <w:rsid w:val="007F5401"/>
    <w:rsid w:val="007F5660"/>
    <w:rsid w:val="007F5803"/>
    <w:rsid w:val="007F5954"/>
    <w:rsid w:val="007F5BC6"/>
    <w:rsid w:val="007F5CE2"/>
    <w:rsid w:val="007F5F12"/>
    <w:rsid w:val="007F604A"/>
    <w:rsid w:val="007F64CA"/>
    <w:rsid w:val="007F6606"/>
    <w:rsid w:val="007F69D4"/>
    <w:rsid w:val="007F6A5B"/>
    <w:rsid w:val="007F6A6E"/>
    <w:rsid w:val="007F6ACB"/>
    <w:rsid w:val="007F6B82"/>
    <w:rsid w:val="007F6BD3"/>
    <w:rsid w:val="007F6C66"/>
    <w:rsid w:val="007F6E84"/>
    <w:rsid w:val="007F6F16"/>
    <w:rsid w:val="007F6F22"/>
    <w:rsid w:val="007F6F85"/>
    <w:rsid w:val="007F71AE"/>
    <w:rsid w:val="007F747E"/>
    <w:rsid w:val="007F7525"/>
    <w:rsid w:val="007F76E5"/>
    <w:rsid w:val="007F7780"/>
    <w:rsid w:val="007F782F"/>
    <w:rsid w:val="007F789F"/>
    <w:rsid w:val="007F7953"/>
    <w:rsid w:val="007F7C49"/>
    <w:rsid w:val="007F7C8B"/>
    <w:rsid w:val="007F7DD6"/>
    <w:rsid w:val="007F7EDF"/>
    <w:rsid w:val="007F7EEA"/>
    <w:rsid w:val="008000B0"/>
    <w:rsid w:val="0080025B"/>
    <w:rsid w:val="008003B2"/>
    <w:rsid w:val="00800471"/>
    <w:rsid w:val="0080058B"/>
    <w:rsid w:val="00800622"/>
    <w:rsid w:val="0080066E"/>
    <w:rsid w:val="0080075E"/>
    <w:rsid w:val="0080087C"/>
    <w:rsid w:val="0080087E"/>
    <w:rsid w:val="00800947"/>
    <w:rsid w:val="00800A51"/>
    <w:rsid w:val="00800D3D"/>
    <w:rsid w:val="00801040"/>
    <w:rsid w:val="008010D3"/>
    <w:rsid w:val="008012C3"/>
    <w:rsid w:val="008012E3"/>
    <w:rsid w:val="008015E2"/>
    <w:rsid w:val="008018BC"/>
    <w:rsid w:val="00801BD8"/>
    <w:rsid w:val="00802007"/>
    <w:rsid w:val="008020C0"/>
    <w:rsid w:val="00802261"/>
    <w:rsid w:val="00802322"/>
    <w:rsid w:val="00802389"/>
    <w:rsid w:val="008025E2"/>
    <w:rsid w:val="00802816"/>
    <w:rsid w:val="00802915"/>
    <w:rsid w:val="00802922"/>
    <w:rsid w:val="00802999"/>
    <w:rsid w:val="008029AC"/>
    <w:rsid w:val="00802A3E"/>
    <w:rsid w:val="00802AD9"/>
    <w:rsid w:val="00802B99"/>
    <w:rsid w:val="00802C2C"/>
    <w:rsid w:val="00802C3C"/>
    <w:rsid w:val="00802CAC"/>
    <w:rsid w:val="00802DD4"/>
    <w:rsid w:val="00802E37"/>
    <w:rsid w:val="00802E5C"/>
    <w:rsid w:val="00802E63"/>
    <w:rsid w:val="00802F2D"/>
    <w:rsid w:val="00802F3C"/>
    <w:rsid w:val="00802FDB"/>
    <w:rsid w:val="0080304F"/>
    <w:rsid w:val="00803082"/>
    <w:rsid w:val="00803222"/>
    <w:rsid w:val="00803397"/>
    <w:rsid w:val="0080355A"/>
    <w:rsid w:val="008035EC"/>
    <w:rsid w:val="008036A2"/>
    <w:rsid w:val="008037CC"/>
    <w:rsid w:val="00803A35"/>
    <w:rsid w:val="00803ACF"/>
    <w:rsid w:val="00803B47"/>
    <w:rsid w:val="00803EB9"/>
    <w:rsid w:val="00803F52"/>
    <w:rsid w:val="008045AC"/>
    <w:rsid w:val="008045B2"/>
    <w:rsid w:val="00804633"/>
    <w:rsid w:val="00804721"/>
    <w:rsid w:val="008047A2"/>
    <w:rsid w:val="008047E7"/>
    <w:rsid w:val="008049A9"/>
    <w:rsid w:val="008049ED"/>
    <w:rsid w:val="00804A6C"/>
    <w:rsid w:val="00804B10"/>
    <w:rsid w:val="00804B1C"/>
    <w:rsid w:val="00804B82"/>
    <w:rsid w:val="00804BC9"/>
    <w:rsid w:val="00804F3B"/>
    <w:rsid w:val="00804F89"/>
    <w:rsid w:val="0080524D"/>
    <w:rsid w:val="008052BD"/>
    <w:rsid w:val="008054FD"/>
    <w:rsid w:val="0080556E"/>
    <w:rsid w:val="00805625"/>
    <w:rsid w:val="00805776"/>
    <w:rsid w:val="00805932"/>
    <w:rsid w:val="00805A35"/>
    <w:rsid w:val="00805AA3"/>
    <w:rsid w:val="00805D92"/>
    <w:rsid w:val="0080601E"/>
    <w:rsid w:val="0080619F"/>
    <w:rsid w:val="00806247"/>
    <w:rsid w:val="00806342"/>
    <w:rsid w:val="008066E3"/>
    <w:rsid w:val="0080671F"/>
    <w:rsid w:val="008067BD"/>
    <w:rsid w:val="0080699A"/>
    <w:rsid w:val="00806A47"/>
    <w:rsid w:val="00806A95"/>
    <w:rsid w:val="00806AE0"/>
    <w:rsid w:val="00806C49"/>
    <w:rsid w:val="00806CB7"/>
    <w:rsid w:val="00806F5B"/>
    <w:rsid w:val="00806F98"/>
    <w:rsid w:val="00807124"/>
    <w:rsid w:val="0080742C"/>
    <w:rsid w:val="00807606"/>
    <w:rsid w:val="008076AD"/>
    <w:rsid w:val="0080789F"/>
    <w:rsid w:val="00807A9A"/>
    <w:rsid w:val="00807CC1"/>
    <w:rsid w:val="00807D7D"/>
    <w:rsid w:val="00807D80"/>
    <w:rsid w:val="00807E1A"/>
    <w:rsid w:val="00807E46"/>
    <w:rsid w:val="00807F6E"/>
    <w:rsid w:val="0081007F"/>
    <w:rsid w:val="008100B4"/>
    <w:rsid w:val="008100ED"/>
    <w:rsid w:val="00810349"/>
    <w:rsid w:val="00810351"/>
    <w:rsid w:val="0081035F"/>
    <w:rsid w:val="0081038A"/>
    <w:rsid w:val="008103D7"/>
    <w:rsid w:val="008106FB"/>
    <w:rsid w:val="0081071F"/>
    <w:rsid w:val="00810768"/>
    <w:rsid w:val="0081082E"/>
    <w:rsid w:val="00810883"/>
    <w:rsid w:val="00810951"/>
    <w:rsid w:val="00810C52"/>
    <w:rsid w:val="008110CD"/>
    <w:rsid w:val="008110D8"/>
    <w:rsid w:val="00811158"/>
    <w:rsid w:val="008111BF"/>
    <w:rsid w:val="008111D5"/>
    <w:rsid w:val="0081123D"/>
    <w:rsid w:val="00811569"/>
    <w:rsid w:val="008115EF"/>
    <w:rsid w:val="008116A7"/>
    <w:rsid w:val="008116B4"/>
    <w:rsid w:val="00811710"/>
    <w:rsid w:val="00811A0D"/>
    <w:rsid w:val="00811ACF"/>
    <w:rsid w:val="00811C23"/>
    <w:rsid w:val="00811F88"/>
    <w:rsid w:val="00811F95"/>
    <w:rsid w:val="00812199"/>
    <w:rsid w:val="008121BE"/>
    <w:rsid w:val="00812306"/>
    <w:rsid w:val="00812358"/>
    <w:rsid w:val="008123D6"/>
    <w:rsid w:val="00812512"/>
    <w:rsid w:val="008125B8"/>
    <w:rsid w:val="008125F3"/>
    <w:rsid w:val="00812823"/>
    <w:rsid w:val="00812890"/>
    <w:rsid w:val="008128AF"/>
    <w:rsid w:val="00812B43"/>
    <w:rsid w:val="00812B44"/>
    <w:rsid w:val="00812C1F"/>
    <w:rsid w:val="00812D83"/>
    <w:rsid w:val="00812DA1"/>
    <w:rsid w:val="00813020"/>
    <w:rsid w:val="008133E0"/>
    <w:rsid w:val="0081347E"/>
    <w:rsid w:val="00813492"/>
    <w:rsid w:val="00813493"/>
    <w:rsid w:val="008135D5"/>
    <w:rsid w:val="008136EE"/>
    <w:rsid w:val="00813886"/>
    <w:rsid w:val="008139A1"/>
    <w:rsid w:val="00813A97"/>
    <w:rsid w:val="00813B82"/>
    <w:rsid w:val="008140A0"/>
    <w:rsid w:val="008141FE"/>
    <w:rsid w:val="0081426C"/>
    <w:rsid w:val="00814359"/>
    <w:rsid w:val="00814454"/>
    <w:rsid w:val="0081451F"/>
    <w:rsid w:val="00814590"/>
    <w:rsid w:val="008146F9"/>
    <w:rsid w:val="00814710"/>
    <w:rsid w:val="0081473E"/>
    <w:rsid w:val="00814781"/>
    <w:rsid w:val="008148CC"/>
    <w:rsid w:val="00814BB5"/>
    <w:rsid w:val="00814BD9"/>
    <w:rsid w:val="00814C02"/>
    <w:rsid w:val="00814C23"/>
    <w:rsid w:val="00814CB7"/>
    <w:rsid w:val="00814CED"/>
    <w:rsid w:val="00814D13"/>
    <w:rsid w:val="008151E8"/>
    <w:rsid w:val="00815431"/>
    <w:rsid w:val="00815615"/>
    <w:rsid w:val="00815738"/>
    <w:rsid w:val="0081577C"/>
    <w:rsid w:val="008157CC"/>
    <w:rsid w:val="00815824"/>
    <w:rsid w:val="00815C65"/>
    <w:rsid w:val="00815D5A"/>
    <w:rsid w:val="00815FC0"/>
    <w:rsid w:val="00816120"/>
    <w:rsid w:val="00816525"/>
    <w:rsid w:val="008166F3"/>
    <w:rsid w:val="00816732"/>
    <w:rsid w:val="0081690E"/>
    <w:rsid w:val="00816974"/>
    <w:rsid w:val="008169F6"/>
    <w:rsid w:val="00816A32"/>
    <w:rsid w:val="00816B34"/>
    <w:rsid w:val="00816B7D"/>
    <w:rsid w:val="00816BD4"/>
    <w:rsid w:val="00816C4B"/>
    <w:rsid w:val="00816E44"/>
    <w:rsid w:val="00816E6C"/>
    <w:rsid w:val="00817153"/>
    <w:rsid w:val="00817243"/>
    <w:rsid w:val="0081729C"/>
    <w:rsid w:val="008172FA"/>
    <w:rsid w:val="008176AC"/>
    <w:rsid w:val="00817706"/>
    <w:rsid w:val="0081782E"/>
    <w:rsid w:val="008179F7"/>
    <w:rsid w:val="00817B39"/>
    <w:rsid w:val="00817BD8"/>
    <w:rsid w:val="00817D76"/>
    <w:rsid w:val="00817F22"/>
    <w:rsid w:val="00817F2B"/>
    <w:rsid w:val="00817F61"/>
    <w:rsid w:val="00820085"/>
    <w:rsid w:val="008201A6"/>
    <w:rsid w:val="0082020E"/>
    <w:rsid w:val="008202E4"/>
    <w:rsid w:val="0082039E"/>
    <w:rsid w:val="0082046D"/>
    <w:rsid w:val="00820550"/>
    <w:rsid w:val="0082056C"/>
    <w:rsid w:val="00820584"/>
    <w:rsid w:val="008205CD"/>
    <w:rsid w:val="0082062F"/>
    <w:rsid w:val="00820650"/>
    <w:rsid w:val="00820974"/>
    <w:rsid w:val="008209A7"/>
    <w:rsid w:val="00820A7D"/>
    <w:rsid w:val="00820B4F"/>
    <w:rsid w:val="00820B7C"/>
    <w:rsid w:val="00820E3F"/>
    <w:rsid w:val="00820F26"/>
    <w:rsid w:val="00821108"/>
    <w:rsid w:val="0082123D"/>
    <w:rsid w:val="00821252"/>
    <w:rsid w:val="0082128E"/>
    <w:rsid w:val="008212BB"/>
    <w:rsid w:val="008212E4"/>
    <w:rsid w:val="008213DC"/>
    <w:rsid w:val="00821405"/>
    <w:rsid w:val="00821412"/>
    <w:rsid w:val="00821445"/>
    <w:rsid w:val="008214AB"/>
    <w:rsid w:val="008215B4"/>
    <w:rsid w:val="00821A51"/>
    <w:rsid w:val="00821A90"/>
    <w:rsid w:val="00821AF0"/>
    <w:rsid w:val="00821B09"/>
    <w:rsid w:val="00821CE2"/>
    <w:rsid w:val="008221AA"/>
    <w:rsid w:val="00822384"/>
    <w:rsid w:val="00822904"/>
    <w:rsid w:val="00822997"/>
    <w:rsid w:val="008229F0"/>
    <w:rsid w:val="00822B74"/>
    <w:rsid w:val="00822F73"/>
    <w:rsid w:val="00822FF9"/>
    <w:rsid w:val="00823053"/>
    <w:rsid w:val="0082307B"/>
    <w:rsid w:val="008230B9"/>
    <w:rsid w:val="00823184"/>
    <w:rsid w:val="008231AC"/>
    <w:rsid w:val="00823386"/>
    <w:rsid w:val="008234EC"/>
    <w:rsid w:val="0082356C"/>
    <w:rsid w:val="008235F4"/>
    <w:rsid w:val="00823704"/>
    <w:rsid w:val="0082380A"/>
    <w:rsid w:val="00823A90"/>
    <w:rsid w:val="00823C99"/>
    <w:rsid w:val="00823D9B"/>
    <w:rsid w:val="00823FE9"/>
    <w:rsid w:val="00824161"/>
    <w:rsid w:val="00824533"/>
    <w:rsid w:val="00824575"/>
    <w:rsid w:val="008247F4"/>
    <w:rsid w:val="008248E4"/>
    <w:rsid w:val="00824916"/>
    <w:rsid w:val="00824974"/>
    <w:rsid w:val="00824B56"/>
    <w:rsid w:val="00824BB8"/>
    <w:rsid w:val="00824C13"/>
    <w:rsid w:val="00824D66"/>
    <w:rsid w:val="00824E20"/>
    <w:rsid w:val="00824EEE"/>
    <w:rsid w:val="00824FAB"/>
    <w:rsid w:val="008254E7"/>
    <w:rsid w:val="0082563B"/>
    <w:rsid w:val="00825818"/>
    <w:rsid w:val="00825B81"/>
    <w:rsid w:val="00825C20"/>
    <w:rsid w:val="00825D06"/>
    <w:rsid w:val="00825E13"/>
    <w:rsid w:val="00825F55"/>
    <w:rsid w:val="00825FB1"/>
    <w:rsid w:val="008260A0"/>
    <w:rsid w:val="008261AA"/>
    <w:rsid w:val="008261C4"/>
    <w:rsid w:val="008262B1"/>
    <w:rsid w:val="008264ED"/>
    <w:rsid w:val="00826526"/>
    <w:rsid w:val="00826598"/>
    <w:rsid w:val="008265B3"/>
    <w:rsid w:val="00826638"/>
    <w:rsid w:val="00826796"/>
    <w:rsid w:val="008268FD"/>
    <w:rsid w:val="00826992"/>
    <w:rsid w:val="00826CF8"/>
    <w:rsid w:val="00826D36"/>
    <w:rsid w:val="00826D9E"/>
    <w:rsid w:val="00826F36"/>
    <w:rsid w:val="00826F95"/>
    <w:rsid w:val="00826FC3"/>
    <w:rsid w:val="00826FFC"/>
    <w:rsid w:val="008270D9"/>
    <w:rsid w:val="008270EA"/>
    <w:rsid w:val="00827298"/>
    <w:rsid w:val="00827417"/>
    <w:rsid w:val="008275E7"/>
    <w:rsid w:val="0082761E"/>
    <w:rsid w:val="0082781C"/>
    <w:rsid w:val="0082798E"/>
    <w:rsid w:val="00827B54"/>
    <w:rsid w:val="00827B99"/>
    <w:rsid w:val="00827BA7"/>
    <w:rsid w:val="00827D30"/>
    <w:rsid w:val="00827DDB"/>
    <w:rsid w:val="00827E39"/>
    <w:rsid w:val="00830068"/>
    <w:rsid w:val="00830154"/>
    <w:rsid w:val="00830241"/>
    <w:rsid w:val="008307A6"/>
    <w:rsid w:val="008307F3"/>
    <w:rsid w:val="00830839"/>
    <w:rsid w:val="00830902"/>
    <w:rsid w:val="00830983"/>
    <w:rsid w:val="00830BEF"/>
    <w:rsid w:val="00830EB7"/>
    <w:rsid w:val="00830FAD"/>
    <w:rsid w:val="00831034"/>
    <w:rsid w:val="00831211"/>
    <w:rsid w:val="0083124A"/>
    <w:rsid w:val="00831540"/>
    <w:rsid w:val="008315C3"/>
    <w:rsid w:val="00831938"/>
    <w:rsid w:val="00831C24"/>
    <w:rsid w:val="00831D82"/>
    <w:rsid w:val="00831FD9"/>
    <w:rsid w:val="008320FC"/>
    <w:rsid w:val="008322AD"/>
    <w:rsid w:val="00832451"/>
    <w:rsid w:val="00832516"/>
    <w:rsid w:val="0083254C"/>
    <w:rsid w:val="008328FB"/>
    <w:rsid w:val="00832CA8"/>
    <w:rsid w:val="00832DEC"/>
    <w:rsid w:val="00832FCF"/>
    <w:rsid w:val="00832FEA"/>
    <w:rsid w:val="008331E9"/>
    <w:rsid w:val="00833207"/>
    <w:rsid w:val="00833222"/>
    <w:rsid w:val="008332D2"/>
    <w:rsid w:val="0083335C"/>
    <w:rsid w:val="008333A1"/>
    <w:rsid w:val="008333D7"/>
    <w:rsid w:val="00833429"/>
    <w:rsid w:val="0083369E"/>
    <w:rsid w:val="008336D4"/>
    <w:rsid w:val="00833763"/>
    <w:rsid w:val="008338AA"/>
    <w:rsid w:val="00833C98"/>
    <w:rsid w:val="00833DDF"/>
    <w:rsid w:val="00834148"/>
    <w:rsid w:val="00834213"/>
    <w:rsid w:val="008343BB"/>
    <w:rsid w:val="00834434"/>
    <w:rsid w:val="00834723"/>
    <w:rsid w:val="00834897"/>
    <w:rsid w:val="00834AC5"/>
    <w:rsid w:val="00834C13"/>
    <w:rsid w:val="00834C27"/>
    <w:rsid w:val="00834C76"/>
    <w:rsid w:val="00834C7A"/>
    <w:rsid w:val="00834E06"/>
    <w:rsid w:val="00835219"/>
    <w:rsid w:val="008356B0"/>
    <w:rsid w:val="00835884"/>
    <w:rsid w:val="008358D5"/>
    <w:rsid w:val="00835940"/>
    <w:rsid w:val="00835AEA"/>
    <w:rsid w:val="00835B4A"/>
    <w:rsid w:val="00835C01"/>
    <w:rsid w:val="00835D27"/>
    <w:rsid w:val="00835D91"/>
    <w:rsid w:val="00835ED0"/>
    <w:rsid w:val="00835F1F"/>
    <w:rsid w:val="0083610D"/>
    <w:rsid w:val="00836247"/>
    <w:rsid w:val="00836350"/>
    <w:rsid w:val="008363C8"/>
    <w:rsid w:val="00836494"/>
    <w:rsid w:val="00836499"/>
    <w:rsid w:val="00836619"/>
    <w:rsid w:val="00836737"/>
    <w:rsid w:val="0083676D"/>
    <w:rsid w:val="0083686E"/>
    <w:rsid w:val="00836A7F"/>
    <w:rsid w:val="00836BAB"/>
    <w:rsid w:val="00836BDF"/>
    <w:rsid w:val="00836C3D"/>
    <w:rsid w:val="00836F2A"/>
    <w:rsid w:val="00836F63"/>
    <w:rsid w:val="00836FB2"/>
    <w:rsid w:val="00837012"/>
    <w:rsid w:val="00837172"/>
    <w:rsid w:val="0083760A"/>
    <w:rsid w:val="0083765E"/>
    <w:rsid w:val="008376FB"/>
    <w:rsid w:val="00837837"/>
    <w:rsid w:val="00837869"/>
    <w:rsid w:val="008378A8"/>
    <w:rsid w:val="00837A3E"/>
    <w:rsid w:val="00837B6C"/>
    <w:rsid w:val="00837C09"/>
    <w:rsid w:val="00837CA5"/>
    <w:rsid w:val="00837DD2"/>
    <w:rsid w:val="00840129"/>
    <w:rsid w:val="008401C0"/>
    <w:rsid w:val="008401C6"/>
    <w:rsid w:val="00840306"/>
    <w:rsid w:val="0084032F"/>
    <w:rsid w:val="0084045D"/>
    <w:rsid w:val="008404E2"/>
    <w:rsid w:val="0084053C"/>
    <w:rsid w:val="00840759"/>
    <w:rsid w:val="0084088C"/>
    <w:rsid w:val="00840A9F"/>
    <w:rsid w:val="00840AF5"/>
    <w:rsid w:val="00840BF3"/>
    <w:rsid w:val="00840C1B"/>
    <w:rsid w:val="00840D42"/>
    <w:rsid w:val="00840E6E"/>
    <w:rsid w:val="0084108A"/>
    <w:rsid w:val="00841218"/>
    <w:rsid w:val="0084139C"/>
    <w:rsid w:val="0084174A"/>
    <w:rsid w:val="00841AA3"/>
    <w:rsid w:val="00841C94"/>
    <w:rsid w:val="00841E2D"/>
    <w:rsid w:val="00841EA8"/>
    <w:rsid w:val="0084255F"/>
    <w:rsid w:val="008425E5"/>
    <w:rsid w:val="008427BC"/>
    <w:rsid w:val="008427D2"/>
    <w:rsid w:val="008427E8"/>
    <w:rsid w:val="00842832"/>
    <w:rsid w:val="0084283B"/>
    <w:rsid w:val="008428D2"/>
    <w:rsid w:val="00842A50"/>
    <w:rsid w:val="00842B33"/>
    <w:rsid w:val="00842C54"/>
    <w:rsid w:val="00842C68"/>
    <w:rsid w:val="008430F3"/>
    <w:rsid w:val="0084313D"/>
    <w:rsid w:val="008431D9"/>
    <w:rsid w:val="0084337F"/>
    <w:rsid w:val="008434BC"/>
    <w:rsid w:val="0084352C"/>
    <w:rsid w:val="0084353D"/>
    <w:rsid w:val="00843605"/>
    <w:rsid w:val="00843787"/>
    <w:rsid w:val="00843848"/>
    <w:rsid w:val="00843CB3"/>
    <w:rsid w:val="00843FA1"/>
    <w:rsid w:val="008444EF"/>
    <w:rsid w:val="0084485E"/>
    <w:rsid w:val="008448C1"/>
    <w:rsid w:val="00844AD1"/>
    <w:rsid w:val="00844CFA"/>
    <w:rsid w:val="00844DC3"/>
    <w:rsid w:val="00844EBB"/>
    <w:rsid w:val="00844F0D"/>
    <w:rsid w:val="00845099"/>
    <w:rsid w:val="00845230"/>
    <w:rsid w:val="008454F7"/>
    <w:rsid w:val="00845506"/>
    <w:rsid w:val="00845545"/>
    <w:rsid w:val="00845558"/>
    <w:rsid w:val="0084559B"/>
    <w:rsid w:val="008455EE"/>
    <w:rsid w:val="008455F3"/>
    <w:rsid w:val="00845933"/>
    <w:rsid w:val="00845CE5"/>
    <w:rsid w:val="00845D68"/>
    <w:rsid w:val="00845D8B"/>
    <w:rsid w:val="00845DF3"/>
    <w:rsid w:val="00845EA6"/>
    <w:rsid w:val="00845FB1"/>
    <w:rsid w:val="00845FFA"/>
    <w:rsid w:val="0084600A"/>
    <w:rsid w:val="008462CB"/>
    <w:rsid w:val="0084645C"/>
    <w:rsid w:val="0084653B"/>
    <w:rsid w:val="008465EE"/>
    <w:rsid w:val="00846836"/>
    <w:rsid w:val="00846862"/>
    <w:rsid w:val="00846A3F"/>
    <w:rsid w:val="00846F82"/>
    <w:rsid w:val="008470EB"/>
    <w:rsid w:val="00847174"/>
    <w:rsid w:val="0084720F"/>
    <w:rsid w:val="00847412"/>
    <w:rsid w:val="00847831"/>
    <w:rsid w:val="00847A0C"/>
    <w:rsid w:val="00847A6D"/>
    <w:rsid w:val="00847B01"/>
    <w:rsid w:val="00847BAC"/>
    <w:rsid w:val="00847E73"/>
    <w:rsid w:val="00847FB0"/>
    <w:rsid w:val="008501CC"/>
    <w:rsid w:val="008502C8"/>
    <w:rsid w:val="008503CD"/>
    <w:rsid w:val="008503D9"/>
    <w:rsid w:val="00850430"/>
    <w:rsid w:val="00850550"/>
    <w:rsid w:val="0085062F"/>
    <w:rsid w:val="00850993"/>
    <w:rsid w:val="00850A89"/>
    <w:rsid w:val="00850BD0"/>
    <w:rsid w:val="00850CB7"/>
    <w:rsid w:val="00850D67"/>
    <w:rsid w:val="00850DB6"/>
    <w:rsid w:val="00850DCD"/>
    <w:rsid w:val="00850E2C"/>
    <w:rsid w:val="008514DE"/>
    <w:rsid w:val="00851528"/>
    <w:rsid w:val="00851C0D"/>
    <w:rsid w:val="00851DCC"/>
    <w:rsid w:val="00851F1D"/>
    <w:rsid w:val="00852077"/>
    <w:rsid w:val="008520D0"/>
    <w:rsid w:val="00852382"/>
    <w:rsid w:val="008524AB"/>
    <w:rsid w:val="00852606"/>
    <w:rsid w:val="0085264B"/>
    <w:rsid w:val="00852703"/>
    <w:rsid w:val="00852813"/>
    <w:rsid w:val="00852A9E"/>
    <w:rsid w:val="00852D24"/>
    <w:rsid w:val="00852D71"/>
    <w:rsid w:val="00852D7F"/>
    <w:rsid w:val="00852DDC"/>
    <w:rsid w:val="00852F91"/>
    <w:rsid w:val="00853151"/>
    <w:rsid w:val="00853196"/>
    <w:rsid w:val="008531CC"/>
    <w:rsid w:val="00853238"/>
    <w:rsid w:val="008538AE"/>
    <w:rsid w:val="00853979"/>
    <w:rsid w:val="00853984"/>
    <w:rsid w:val="008539AB"/>
    <w:rsid w:val="00853ACC"/>
    <w:rsid w:val="00853BE3"/>
    <w:rsid w:val="00853C04"/>
    <w:rsid w:val="00853CC6"/>
    <w:rsid w:val="00853CD3"/>
    <w:rsid w:val="00853D73"/>
    <w:rsid w:val="00853DA7"/>
    <w:rsid w:val="00853F60"/>
    <w:rsid w:val="00853F87"/>
    <w:rsid w:val="0085416B"/>
    <w:rsid w:val="0085416F"/>
    <w:rsid w:val="0085420D"/>
    <w:rsid w:val="0085436C"/>
    <w:rsid w:val="008543C0"/>
    <w:rsid w:val="00854430"/>
    <w:rsid w:val="008544FF"/>
    <w:rsid w:val="0085465B"/>
    <w:rsid w:val="008546E6"/>
    <w:rsid w:val="00854723"/>
    <w:rsid w:val="00854B19"/>
    <w:rsid w:val="00854B3C"/>
    <w:rsid w:val="00854B7E"/>
    <w:rsid w:val="00854C23"/>
    <w:rsid w:val="00854C3A"/>
    <w:rsid w:val="00854F52"/>
    <w:rsid w:val="00854F79"/>
    <w:rsid w:val="00854FD7"/>
    <w:rsid w:val="0085529A"/>
    <w:rsid w:val="00855750"/>
    <w:rsid w:val="00855803"/>
    <w:rsid w:val="00855DE8"/>
    <w:rsid w:val="00855E07"/>
    <w:rsid w:val="00856046"/>
    <w:rsid w:val="00856135"/>
    <w:rsid w:val="00856242"/>
    <w:rsid w:val="008562B3"/>
    <w:rsid w:val="008563EE"/>
    <w:rsid w:val="008566D1"/>
    <w:rsid w:val="00856708"/>
    <w:rsid w:val="00856968"/>
    <w:rsid w:val="00856994"/>
    <w:rsid w:val="00856D12"/>
    <w:rsid w:val="00856D2F"/>
    <w:rsid w:val="00857069"/>
    <w:rsid w:val="00857261"/>
    <w:rsid w:val="0085730A"/>
    <w:rsid w:val="0085758B"/>
    <w:rsid w:val="0085781F"/>
    <w:rsid w:val="00857871"/>
    <w:rsid w:val="0085789A"/>
    <w:rsid w:val="00857B0B"/>
    <w:rsid w:val="00857B8D"/>
    <w:rsid w:val="00857C57"/>
    <w:rsid w:val="00857C83"/>
    <w:rsid w:val="00857E36"/>
    <w:rsid w:val="00857E88"/>
    <w:rsid w:val="00857EB5"/>
    <w:rsid w:val="00857F0A"/>
    <w:rsid w:val="00857F30"/>
    <w:rsid w:val="0086011A"/>
    <w:rsid w:val="00860171"/>
    <w:rsid w:val="0086021C"/>
    <w:rsid w:val="008602A6"/>
    <w:rsid w:val="008602C5"/>
    <w:rsid w:val="00860442"/>
    <w:rsid w:val="0086048F"/>
    <w:rsid w:val="008604AB"/>
    <w:rsid w:val="008604F0"/>
    <w:rsid w:val="00860632"/>
    <w:rsid w:val="008607B6"/>
    <w:rsid w:val="008609BB"/>
    <w:rsid w:val="00860BA4"/>
    <w:rsid w:val="00860DF5"/>
    <w:rsid w:val="00860E40"/>
    <w:rsid w:val="00860E4D"/>
    <w:rsid w:val="00860FD8"/>
    <w:rsid w:val="00860FF2"/>
    <w:rsid w:val="00861018"/>
    <w:rsid w:val="0086112D"/>
    <w:rsid w:val="008611C7"/>
    <w:rsid w:val="008612C7"/>
    <w:rsid w:val="00861805"/>
    <w:rsid w:val="00861874"/>
    <w:rsid w:val="0086193C"/>
    <w:rsid w:val="00861A6E"/>
    <w:rsid w:val="00861B8D"/>
    <w:rsid w:val="00861D6D"/>
    <w:rsid w:val="00861D91"/>
    <w:rsid w:val="00861DB7"/>
    <w:rsid w:val="00861E75"/>
    <w:rsid w:val="0086201C"/>
    <w:rsid w:val="008620A5"/>
    <w:rsid w:val="008621CD"/>
    <w:rsid w:val="008621EF"/>
    <w:rsid w:val="008624DA"/>
    <w:rsid w:val="00862618"/>
    <w:rsid w:val="008626AD"/>
    <w:rsid w:val="00862780"/>
    <w:rsid w:val="008627AC"/>
    <w:rsid w:val="00862951"/>
    <w:rsid w:val="00862BB4"/>
    <w:rsid w:val="00862CB6"/>
    <w:rsid w:val="00862FD0"/>
    <w:rsid w:val="0086303C"/>
    <w:rsid w:val="008630DD"/>
    <w:rsid w:val="00863498"/>
    <w:rsid w:val="008635A8"/>
    <w:rsid w:val="00863629"/>
    <w:rsid w:val="00863726"/>
    <w:rsid w:val="00863B11"/>
    <w:rsid w:val="00863C11"/>
    <w:rsid w:val="00864061"/>
    <w:rsid w:val="00864240"/>
    <w:rsid w:val="00864304"/>
    <w:rsid w:val="008643EB"/>
    <w:rsid w:val="00864490"/>
    <w:rsid w:val="008644F8"/>
    <w:rsid w:val="00864564"/>
    <w:rsid w:val="008645CE"/>
    <w:rsid w:val="00864622"/>
    <w:rsid w:val="00864689"/>
    <w:rsid w:val="00864697"/>
    <w:rsid w:val="008649BA"/>
    <w:rsid w:val="008649FE"/>
    <w:rsid w:val="00864A44"/>
    <w:rsid w:val="00864C27"/>
    <w:rsid w:val="00864C2C"/>
    <w:rsid w:val="00864F2A"/>
    <w:rsid w:val="0086529F"/>
    <w:rsid w:val="00865304"/>
    <w:rsid w:val="0086589E"/>
    <w:rsid w:val="00865966"/>
    <w:rsid w:val="00865A9F"/>
    <w:rsid w:val="00865C56"/>
    <w:rsid w:val="00865D05"/>
    <w:rsid w:val="00866556"/>
    <w:rsid w:val="00866626"/>
    <w:rsid w:val="00866745"/>
    <w:rsid w:val="008669AF"/>
    <w:rsid w:val="00866A7C"/>
    <w:rsid w:val="00866ACA"/>
    <w:rsid w:val="00866C0C"/>
    <w:rsid w:val="00866C25"/>
    <w:rsid w:val="00866D16"/>
    <w:rsid w:val="00866D2B"/>
    <w:rsid w:val="00866DC5"/>
    <w:rsid w:val="00866E2B"/>
    <w:rsid w:val="00866E92"/>
    <w:rsid w:val="00866ECB"/>
    <w:rsid w:val="00866F5C"/>
    <w:rsid w:val="008674AB"/>
    <w:rsid w:val="00867582"/>
    <w:rsid w:val="008675AF"/>
    <w:rsid w:val="0086777B"/>
    <w:rsid w:val="00867C94"/>
    <w:rsid w:val="00867DAF"/>
    <w:rsid w:val="00867E36"/>
    <w:rsid w:val="00867F09"/>
    <w:rsid w:val="00867F10"/>
    <w:rsid w:val="00870101"/>
    <w:rsid w:val="0087067A"/>
    <w:rsid w:val="00870706"/>
    <w:rsid w:val="0087071F"/>
    <w:rsid w:val="0087072D"/>
    <w:rsid w:val="00870C8F"/>
    <w:rsid w:val="00870D22"/>
    <w:rsid w:val="00870F40"/>
    <w:rsid w:val="00870F75"/>
    <w:rsid w:val="0087133C"/>
    <w:rsid w:val="008716A2"/>
    <w:rsid w:val="00871815"/>
    <w:rsid w:val="00871C29"/>
    <w:rsid w:val="00871C79"/>
    <w:rsid w:val="00871CAC"/>
    <w:rsid w:val="00871DC8"/>
    <w:rsid w:val="0087204B"/>
    <w:rsid w:val="0087226C"/>
    <w:rsid w:val="008722ED"/>
    <w:rsid w:val="00872418"/>
    <w:rsid w:val="00872583"/>
    <w:rsid w:val="008729BC"/>
    <w:rsid w:val="00872B96"/>
    <w:rsid w:val="00872BAD"/>
    <w:rsid w:val="00872C19"/>
    <w:rsid w:val="00872D6C"/>
    <w:rsid w:val="008730EB"/>
    <w:rsid w:val="00873196"/>
    <w:rsid w:val="0087341A"/>
    <w:rsid w:val="00873455"/>
    <w:rsid w:val="008734B4"/>
    <w:rsid w:val="008735D6"/>
    <w:rsid w:val="0087388E"/>
    <w:rsid w:val="008738EF"/>
    <w:rsid w:val="008739C1"/>
    <w:rsid w:val="00873ABC"/>
    <w:rsid w:val="00873B96"/>
    <w:rsid w:val="00873CEB"/>
    <w:rsid w:val="00873E33"/>
    <w:rsid w:val="00873E42"/>
    <w:rsid w:val="00873F38"/>
    <w:rsid w:val="00874065"/>
    <w:rsid w:val="008741F8"/>
    <w:rsid w:val="0087421A"/>
    <w:rsid w:val="00874261"/>
    <w:rsid w:val="0087434A"/>
    <w:rsid w:val="00874493"/>
    <w:rsid w:val="008744B4"/>
    <w:rsid w:val="00874580"/>
    <w:rsid w:val="0087467A"/>
    <w:rsid w:val="00874A4B"/>
    <w:rsid w:val="00874CA3"/>
    <w:rsid w:val="00874D4A"/>
    <w:rsid w:val="00874DBA"/>
    <w:rsid w:val="00874DDF"/>
    <w:rsid w:val="00875188"/>
    <w:rsid w:val="00875213"/>
    <w:rsid w:val="008752A5"/>
    <w:rsid w:val="008755C6"/>
    <w:rsid w:val="008756D0"/>
    <w:rsid w:val="008758A9"/>
    <w:rsid w:val="00875AA3"/>
    <w:rsid w:val="00875BD6"/>
    <w:rsid w:val="00875DEA"/>
    <w:rsid w:val="0087628E"/>
    <w:rsid w:val="00876572"/>
    <w:rsid w:val="008765F1"/>
    <w:rsid w:val="00876626"/>
    <w:rsid w:val="00876708"/>
    <w:rsid w:val="00876720"/>
    <w:rsid w:val="00876819"/>
    <w:rsid w:val="0087686D"/>
    <w:rsid w:val="00876A15"/>
    <w:rsid w:val="00876A66"/>
    <w:rsid w:val="00876AA3"/>
    <w:rsid w:val="00876AF3"/>
    <w:rsid w:val="00876B7C"/>
    <w:rsid w:val="00876BBC"/>
    <w:rsid w:val="00876BD2"/>
    <w:rsid w:val="00876C03"/>
    <w:rsid w:val="00876DDF"/>
    <w:rsid w:val="0087720E"/>
    <w:rsid w:val="00877266"/>
    <w:rsid w:val="008772E1"/>
    <w:rsid w:val="00877487"/>
    <w:rsid w:val="008774AC"/>
    <w:rsid w:val="008774BC"/>
    <w:rsid w:val="00877676"/>
    <w:rsid w:val="00877703"/>
    <w:rsid w:val="008779F0"/>
    <w:rsid w:val="00877B8E"/>
    <w:rsid w:val="00877D46"/>
    <w:rsid w:val="00880104"/>
    <w:rsid w:val="00880124"/>
    <w:rsid w:val="00880158"/>
    <w:rsid w:val="0088074A"/>
    <w:rsid w:val="00880977"/>
    <w:rsid w:val="00880A01"/>
    <w:rsid w:val="00880A64"/>
    <w:rsid w:val="00880D57"/>
    <w:rsid w:val="00880D85"/>
    <w:rsid w:val="0088101F"/>
    <w:rsid w:val="008811BE"/>
    <w:rsid w:val="0088131C"/>
    <w:rsid w:val="00881407"/>
    <w:rsid w:val="00881417"/>
    <w:rsid w:val="00881605"/>
    <w:rsid w:val="00881715"/>
    <w:rsid w:val="008817B1"/>
    <w:rsid w:val="008819C7"/>
    <w:rsid w:val="00881C22"/>
    <w:rsid w:val="00881E23"/>
    <w:rsid w:val="00881E3E"/>
    <w:rsid w:val="00881FBE"/>
    <w:rsid w:val="00882391"/>
    <w:rsid w:val="008823F1"/>
    <w:rsid w:val="00882603"/>
    <w:rsid w:val="0088261D"/>
    <w:rsid w:val="00882658"/>
    <w:rsid w:val="0088279C"/>
    <w:rsid w:val="008828C9"/>
    <w:rsid w:val="00882A8D"/>
    <w:rsid w:val="00882ABE"/>
    <w:rsid w:val="00882B6E"/>
    <w:rsid w:val="00882B87"/>
    <w:rsid w:val="00882C31"/>
    <w:rsid w:val="00882D68"/>
    <w:rsid w:val="00882F33"/>
    <w:rsid w:val="00882F90"/>
    <w:rsid w:val="008830DE"/>
    <w:rsid w:val="00883122"/>
    <w:rsid w:val="0088319F"/>
    <w:rsid w:val="0088320A"/>
    <w:rsid w:val="00883351"/>
    <w:rsid w:val="00883356"/>
    <w:rsid w:val="00883624"/>
    <w:rsid w:val="008836EB"/>
    <w:rsid w:val="00883AC5"/>
    <w:rsid w:val="00883B8E"/>
    <w:rsid w:val="00883DD8"/>
    <w:rsid w:val="00883E11"/>
    <w:rsid w:val="00883E94"/>
    <w:rsid w:val="008842A1"/>
    <w:rsid w:val="00884305"/>
    <w:rsid w:val="008843C5"/>
    <w:rsid w:val="00884513"/>
    <w:rsid w:val="00884528"/>
    <w:rsid w:val="008848EA"/>
    <w:rsid w:val="00884A3A"/>
    <w:rsid w:val="00884BEC"/>
    <w:rsid w:val="00884C2A"/>
    <w:rsid w:val="00884E47"/>
    <w:rsid w:val="008850D3"/>
    <w:rsid w:val="008850EC"/>
    <w:rsid w:val="008850F4"/>
    <w:rsid w:val="0088530E"/>
    <w:rsid w:val="0088541A"/>
    <w:rsid w:val="0088556D"/>
    <w:rsid w:val="00885606"/>
    <w:rsid w:val="008856A7"/>
    <w:rsid w:val="008858D1"/>
    <w:rsid w:val="00885945"/>
    <w:rsid w:val="00885E87"/>
    <w:rsid w:val="00885F34"/>
    <w:rsid w:val="008861EC"/>
    <w:rsid w:val="008862E3"/>
    <w:rsid w:val="00886340"/>
    <w:rsid w:val="0088647B"/>
    <w:rsid w:val="008864C3"/>
    <w:rsid w:val="008864F7"/>
    <w:rsid w:val="008866CE"/>
    <w:rsid w:val="00886823"/>
    <w:rsid w:val="00886AC9"/>
    <w:rsid w:val="00886DBA"/>
    <w:rsid w:val="00886E9A"/>
    <w:rsid w:val="0088705B"/>
    <w:rsid w:val="008870C6"/>
    <w:rsid w:val="008870ED"/>
    <w:rsid w:val="00887155"/>
    <w:rsid w:val="008872D9"/>
    <w:rsid w:val="0088737E"/>
    <w:rsid w:val="00887631"/>
    <w:rsid w:val="008876E0"/>
    <w:rsid w:val="008876EE"/>
    <w:rsid w:val="00887750"/>
    <w:rsid w:val="00887786"/>
    <w:rsid w:val="0088783C"/>
    <w:rsid w:val="008879D6"/>
    <w:rsid w:val="00887C73"/>
    <w:rsid w:val="00887E17"/>
    <w:rsid w:val="00887EAF"/>
    <w:rsid w:val="00890164"/>
    <w:rsid w:val="00890247"/>
    <w:rsid w:val="00890455"/>
    <w:rsid w:val="00890473"/>
    <w:rsid w:val="008905F7"/>
    <w:rsid w:val="00890604"/>
    <w:rsid w:val="0089073D"/>
    <w:rsid w:val="008909D1"/>
    <w:rsid w:val="00890ADC"/>
    <w:rsid w:val="00890C2C"/>
    <w:rsid w:val="00890D18"/>
    <w:rsid w:val="00890D78"/>
    <w:rsid w:val="00890ED4"/>
    <w:rsid w:val="00890EDC"/>
    <w:rsid w:val="008913B5"/>
    <w:rsid w:val="00891479"/>
    <w:rsid w:val="00891505"/>
    <w:rsid w:val="00891575"/>
    <w:rsid w:val="008917AF"/>
    <w:rsid w:val="0089192F"/>
    <w:rsid w:val="00891A00"/>
    <w:rsid w:val="00891A3A"/>
    <w:rsid w:val="00891BCE"/>
    <w:rsid w:val="00891E96"/>
    <w:rsid w:val="00891EFD"/>
    <w:rsid w:val="00892187"/>
    <w:rsid w:val="008921D9"/>
    <w:rsid w:val="0089237D"/>
    <w:rsid w:val="00892499"/>
    <w:rsid w:val="008924FE"/>
    <w:rsid w:val="00892909"/>
    <w:rsid w:val="00892A38"/>
    <w:rsid w:val="00892BE2"/>
    <w:rsid w:val="00892C7D"/>
    <w:rsid w:val="00892C86"/>
    <w:rsid w:val="00892EE0"/>
    <w:rsid w:val="00892F64"/>
    <w:rsid w:val="00893015"/>
    <w:rsid w:val="00893099"/>
    <w:rsid w:val="00893308"/>
    <w:rsid w:val="00893312"/>
    <w:rsid w:val="00893315"/>
    <w:rsid w:val="00893325"/>
    <w:rsid w:val="00893425"/>
    <w:rsid w:val="00893515"/>
    <w:rsid w:val="0089356E"/>
    <w:rsid w:val="008935D6"/>
    <w:rsid w:val="0089376D"/>
    <w:rsid w:val="008939E7"/>
    <w:rsid w:val="00893AEB"/>
    <w:rsid w:val="00893D93"/>
    <w:rsid w:val="00893E01"/>
    <w:rsid w:val="008942C9"/>
    <w:rsid w:val="008943DD"/>
    <w:rsid w:val="008944C3"/>
    <w:rsid w:val="008945D5"/>
    <w:rsid w:val="00894722"/>
    <w:rsid w:val="00894A52"/>
    <w:rsid w:val="00894A85"/>
    <w:rsid w:val="00894B36"/>
    <w:rsid w:val="00894D1E"/>
    <w:rsid w:val="00894E4E"/>
    <w:rsid w:val="0089528F"/>
    <w:rsid w:val="0089533F"/>
    <w:rsid w:val="008956AB"/>
    <w:rsid w:val="00895844"/>
    <w:rsid w:val="008959F0"/>
    <w:rsid w:val="00895ADE"/>
    <w:rsid w:val="00895C9D"/>
    <w:rsid w:val="00895E3A"/>
    <w:rsid w:val="008961CE"/>
    <w:rsid w:val="008963A2"/>
    <w:rsid w:val="00896538"/>
    <w:rsid w:val="0089654D"/>
    <w:rsid w:val="008966C6"/>
    <w:rsid w:val="00896884"/>
    <w:rsid w:val="00896943"/>
    <w:rsid w:val="00896A4D"/>
    <w:rsid w:val="00896C07"/>
    <w:rsid w:val="00896C8A"/>
    <w:rsid w:val="00896CDB"/>
    <w:rsid w:val="00896CEC"/>
    <w:rsid w:val="00896E21"/>
    <w:rsid w:val="008971B1"/>
    <w:rsid w:val="008971EB"/>
    <w:rsid w:val="00897351"/>
    <w:rsid w:val="00897539"/>
    <w:rsid w:val="00897564"/>
    <w:rsid w:val="00897567"/>
    <w:rsid w:val="00897624"/>
    <w:rsid w:val="008976E9"/>
    <w:rsid w:val="0089776B"/>
    <w:rsid w:val="00897807"/>
    <w:rsid w:val="0089780C"/>
    <w:rsid w:val="00897967"/>
    <w:rsid w:val="00897F9F"/>
    <w:rsid w:val="008A00EB"/>
    <w:rsid w:val="008A055B"/>
    <w:rsid w:val="008A0689"/>
    <w:rsid w:val="008A0ACA"/>
    <w:rsid w:val="008A0D44"/>
    <w:rsid w:val="008A0DA1"/>
    <w:rsid w:val="008A0E44"/>
    <w:rsid w:val="008A102B"/>
    <w:rsid w:val="008A1044"/>
    <w:rsid w:val="008A126C"/>
    <w:rsid w:val="008A1313"/>
    <w:rsid w:val="008A1555"/>
    <w:rsid w:val="008A1574"/>
    <w:rsid w:val="008A17BA"/>
    <w:rsid w:val="008A1833"/>
    <w:rsid w:val="008A1857"/>
    <w:rsid w:val="008A19E0"/>
    <w:rsid w:val="008A1B6D"/>
    <w:rsid w:val="008A1B83"/>
    <w:rsid w:val="008A1E76"/>
    <w:rsid w:val="008A20C0"/>
    <w:rsid w:val="008A22C3"/>
    <w:rsid w:val="008A23B3"/>
    <w:rsid w:val="008A2499"/>
    <w:rsid w:val="008A252C"/>
    <w:rsid w:val="008A2564"/>
    <w:rsid w:val="008A262D"/>
    <w:rsid w:val="008A2724"/>
    <w:rsid w:val="008A2875"/>
    <w:rsid w:val="008A2ACF"/>
    <w:rsid w:val="008A2AE4"/>
    <w:rsid w:val="008A2E13"/>
    <w:rsid w:val="008A2E77"/>
    <w:rsid w:val="008A2E90"/>
    <w:rsid w:val="008A2ECB"/>
    <w:rsid w:val="008A2EEC"/>
    <w:rsid w:val="008A2F57"/>
    <w:rsid w:val="008A3B88"/>
    <w:rsid w:val="008A3BA7"/>
    <w:rsid w:val="008A3BCC"/>
    <w:rsid w:val="008A3C12"/>
    <w:rsid w:val="008A3C14"/>
    <w:rsid w:val="008A3C8A"/>
    <w:rsid w:val="008A3D55"/>
    <w:rsid w:val="008A3D91"/>
    <w:rsid w:val="008A3E71"/>
    <w:rsid w:val="008A3FB7"/>
    <w:rsid w:val="008A3FE8"/>
    <w:rsid w:val="008A4021"/>
    <w:rsid w:val="008A4106"/>
    <w:rsid w:val="008A4129"/>
    <w:rsid w:val="008A4238"/>
    <w:rsid w:val="008A4370"/>
    <w:rsid w:val="008A4558"/>
    <w:rsid w:val="008A46BA"/>
    <w:rsid w:val="008A46D0"/>
    <w:rsid w:val="008A4813"/>
    <w:rsid w:val="008A4814"/>
    <w:rsid w:val="008A4A6C"/>
    <w:rsid w:val="008A4ACD"/>
    <w:rsid w:val="008A502E"/>
    <w:rsid w:val="008A526D"/>
    <w:rsid w:val="008A5328"/>
    <w:rsid w:val="008A5440"/>
    <w:rsid w:val="008A5470"/>
    <w:rsid w:val="008A5561"/>
    <w:rsid w:val="008A5595"/>
    <w:rsid w:val="008A55DD"/>
    <w:rsid w:val="008A56B9"/>
    <w:rsid w:val="008A56D1"/>
    <w:rsid w:val="008A56E5"/>
    <w:rsid w:val="008A579E"/>
    <w:rsid w:val="008A57F8"/>
    <w:rsid w:val="008A58DD"/>
    <w:rsid w:val="008A5D55"/>
    <w:rsid w:val="008A5DFB"/>
    <w:rsid w:val="008A5E32"/>
    <w:rsid w:val="008A5E57"/>
    <w:rsid w:val="008A6036"/>
    <w:rsid w:val="008A603E"/>
    <w:rsid w:val="008A614F"/>
    <w:rsid w:val="008A61AB"/>
    <w:rsid w:val="008A6308"/>
    <w:rsid w:val="008A6325"/>
    <w:rsid w:val="008A668A"/>
    <w:rsid w:val="008A6697"/>
    <w:rsid w:val="008A6752"/>
    <w:rsid w:val="008A67C5"/>
    <w:rsid w:val="008A6829"/>
    <w:rsid w:val="008A6AE4"/>
    <w:rsid w:val="008A6B32"/>
    <w:rsid w:val="008A6C38"/>
    <w:rsid w:val="008A6C76"/>
    <w:rsid w:val="008A6E3E"/>
    <w:rsid w:val="008A736A"/>
    <w:rsid w:val="008A73CF"/>
    <w:rsid w:val="008A741F"/>
    <w:rsid w:val="008A74D8"/>
    <w:rsid w:val="008A761C"/>
    <w:rsid w:val="008A773E"/>
    <w:rsid w:val="008A778B"/>
    <w:rsid w:val="008A78D2"/>
    <w:rsid w:val="008A78D4"/>
    <w:rsid w:val="008A7DD5"/>
    <w:rsid w:val="008A7E3C"/>
    <w:rsid w:val="008A7E78"/>
    <w:rsid w:val="008A7ED5"/>
    <w:rsid w:val="008B00D8"/>
    <w:rsid w:val="008B01DE"/>
    <w:rsid w:val="008B0241"/>
    <w:rsid w:val="008B025F"/>
    <w:rsid w:val="008B039D"/>
    <w:rsid w:val="008B0863"/>
    <w:rsid w:val="008B087E"/>
    <w:rsid w:val="008B0B7F"/>
    <w:rsid w:val="008B0C66"/>
    <w:rsid w:val="008B0C75"/>
    <w:rsid w:val="008B0C87"/>
    <w:rsid w:val="008B0CB6"/>
    <w:rsid w:val="008B0DBD"/>
    <w:rsid w:val="008B0DC1"/>
    <w:rsid w:val="008B0F15"/>
    <w:rsid w:val="008B0F67"/>
    <w:rsid w:val="008B0F68"/>
    <w:rsid w:val="008B1082"/>
    <w:rsid w:val="008B1148"/>
    <w:rsid w:val="008B129C"/>
    <w:rsid w:val="008B1460"/>
    <w:rsid w:val="008B14FB"/>
    <w:rsid w:val="008B1501"/>
    <w:rsid w:val="008B1564"/>
    <w:rsid w:val="008B168B"/>
    <w:rsid w:val="008B17F8"/>
    <w:rsid w:val="008B1A4E"/>
    <w:rsid w:val="008B1C95"/>
    <w:rsid w:val="008B1D49"/>
    <w:rsid w:val="008B1D7C"/>
    <w:rsid w:val="008B1ECD"/>
    <w:rsid w:val="008B2388"/>
    <w:rsid w:val="008B24A9"/>
    <w:rsid w:val="008B271F"/>
    <w:rsid w:val="008B2912"/>
    <w:rsid w:val="008B2B3D"/>
    <w:rsid w:val="008B2C06"/>
    <w:rsid w:val="008B2C40"/>
    <w:rsid w:val="008B2CAC"/>
    <w:rsid w:val="008B2CDD"/>
    <w:rsid w:val="008B2D07"/>
    <w:rsid w:val="008B2E5B"/>
    <w:rsid w:val="008B2FAB"/>
    <w:rsid w:val="008B3078"/>
    <w:rsid w:val="008B3222"/>
    <w:rsid w:val="008B33EE"/>
    <w:rsid w:val="008B3442"/>
    <w:rsid w:val="008B363C"/>
    <w:rsid w:val="008B3686"/>
    <w:rsid w:val="008B37EF"/>
    <w:rsid w:val="008B39B0"/>
    <w:rsid w:val="008B3C09"/>
    <w:rsid w:val="008B3E42"/>
    <w:rsid w:val="008B4094"/>
    <w:rsid w:val="008B4192"/>
    <w:rsid w:val="008B4520"/>
    <w:rsid w:val="008B45E0"/>
    <w:rsid w:val="008B4769"/>
    <w:rsid w:val="008B49D2"/>
    <w:rsid w:val="008B4AE9"/>
    <w:rsid w:val="008B4CC8"/>
    <w:rsid w:val="008B4D43"/>
    <w:rsid w:val="008B509F"/>
    <w:rsid w:val="008B51D9"/>
    <w:rsid w:val="008B5268"/>
    <w:rsid w:val="008B53A3"/>
    <w:rsid w:val="008B545F"/>
    <w:rsid w:val="008B5543"/>
    <w:rsid w:val="008B559F"/>
    <w:rsid w:val="008B56EC"/>
    <w:rsid w:val="008B5842"/>
    <w:rsid w:val="008B58D8"/>
    <w:rsid w:val="008B5978"/>
    <w:rsid w:val="008B59A8"/>
    <w:rsid w:val="008B5B8F"/>
    <w:rsid w:val="008B5C4E"/>
    <w:rsid w:val="008B5D6A"/>
    <w:rsid w:val="008B5FE8"/>
    <w:rsid w:val="008B616D"/>
    <w:rsid w:val="008B61D7"/>
    <w:rsid w:val="008B62AB"/>
    <w:rsid w:val="008B64F9"/>
    <w:rsid w:val="008B68A0"/>
    <w:rsid w:val="008B699D"/>
    <w:rsid w:val="008B6AB2"/>
    <w:rsid w:val="008B6CF9"/>
    <w:rsid w:val="008B6ED3"/>
    <w:rsid w:val="008B6EEB"/>
    <w:rsid w:val="008B7027"/>
    <w:rsid w:val="008B710F"/>
    <w:rsid w:val="008B7195"/>
    <w:rsid w:val="008B7275"/>
    <w:rsid w:val="008B7333"/>
    <w:rsid w:val="008B7577"/>
    <w:rsid w:val="008B767E"/>
    <w:rsid w:val="008B76CE"/>
    <w:rsid w:val="008B7733"/>
    <w:rsid w:val="008B789B"/>
    <w:rsid w:val="008B78A3"/>
    <w:rsid w:val="008B78E5"/>
    <w:rsid w:val="008B793B"/>
    <w:rsid w:val="008B7B01"/>
    <w:rsid w:val="008B7B3A"/>
    <w:rsid w:val="008B7B76"/>
    <w:rsid w:val="008B7BAB"/>
    <w:rsid w:val="008B7BF1"/>
    <w:rsid w:val="008B7D3E"/>
    <w:rsid w:val="008B7E1A"/>
    <w:rsid w:val="008B7FC3"/>
    <w:rsid w:val="008C0246"/>
    <w:rsid w:val="008C030F"/>
    <w:rsid w:val="008C06C2"/>
    <w:rsid w:val="008C0746"/>
    <w:rsid w:val="008C07A2"/>
    <w:rsid w:val="008C0898"/>
    <w:rsid w:val="008C0BC0"/>
    <w:rsid w:val="008C0C75"/>
    <w:rsid w:val="008C0D2C"/>
    <w:rsid w:val="008C0E3C"/>
    <w:rsid w:val="008C0E47"/>
    <w:rsid w:val="008C0E85"/>
    <w:rsid w:val="008C0E8E"/>
    <w:rsid w:val="008C0EA2"/>
    <w:rsid w:val="008C0FC9"/>
    <w:rsid w:val="008C1072"/>
    <w:rsid w:val="008C1197"/>
    <w:rsid w:val="008C1255"/>
    <w:rsid w:val="008C1304"/>
    <w:rsid w:val="008C147E"/>
    <w:rsid w:val="008C1660"/>
    <w:rsid w:val="008C1F90"/>
    <w:rsid w:val="008C20A6"/>
    <w:rsid w:val="008C226B"/>
    <w:rsid w:val="008C232E"/>
    <w:rsid w:val="008C2338"/>
    <w:rsid w:val="008C24A7"/>
    <w:rsid w:val="008C25FF"/>
    <w:rsid w:val="008C28C9"/>
    <w:rsid w:val="008C29B7"/>
    <w:rsid w:val="008C2C79"/>
    <w:rsid w:val="008C2E45"/>
    <w:rsid w:val="008C31D3"/>
    <w:rsid w:val="008C32C8"/>
    <w:rsid w:val="008C3519"/>
    <w:rsid w:val="008C357C"/>
    <w:rsid w:val="008C374B"/>
    <w:rsid w:val="008C37D1"/>
    <w:rsid w:val="008C38DC"/>
    <w:rsid w:val="008C3AD3"/>
    <w:rsid w:val="008C3C78"/>
    <w:rsid w:val="008C3CC1"/>
    <w:rsid w:val="008C3D71"/>
    <w:rsid w:val="008C3DFD"/>
    <w:rsid w:val="008C3EED"/>
    <w:rsid w:val="008C3F9C"/>
    <w:rsid w:val="008C3FED"/>
    <w:rsid w:val="008C4292"/>
    <w:rsid w:val="008C45A6"/>
    <w:rsid w:val="008C4A12"/>
    <w:rsid w:val="008C4A8A"/>
    <w:rsid w:val="008C4DD0"/>
    <w:rsid w:val="008C4FE7"/>
    <w:rsid w:val="008C51E7"/>
    <w:rsid w:val="008C520E"/>
    <w:rsid w:val="008C5356"/>
    <w:rsid w:val="008C53D9"/>
    <w:rsid w:val="008C5485"/>
    <w:rsid w:val="008C5496"/>
    <w:rsid w:val="008C54CF"/>
    <w:rsid w:val="008C551C"/>
    <w:rsid w:val="008C56D0"/>
    <w:rsid w:val="008C582A"/>
    <w:rsid w:val="008C5A76"/>
    <w:rsid w:val="008C5EA9"/>
    <w:rsid w:val="008C6050"/>
    <w:rsid w:val="008C61A1"/>
    <w:rsid w:val="008C63FB"/>
    <w:rsid w:val="008C6417"/>
    <w:rsid w:val="008C66CB"/>
    <w:rsid w:val="008C675C"/>
    <w:rsid w:val="008C682E"/>
    <w:rsid w:val="008C6864"/>
    <w:rsid w:val="008C688F"/>
    <w:rsid w:val="008C6903"/>
    <w:rsid w:val="008C69A4"/>
    <w:rsid w:val="008C6A06"/>
    <w:rsid w:val="008C6B77"/>
    <w:rsid w:val="008C6B7F"/>
    <w:rsid w:val="008C6B9C"/>
    <w:rsid w:val="008C6EA2"/>
    <w:rsid w:val="008C7086"/>
    <w:rsid w:val="008C70B7"/>
    <w:rsid w:val="008C70D6"/>
    <w:rsid w:val="008C71F3"/>
    <w:rsid w:val="008C73E4"/>
    <w:rsid w:val="008C748D"/>
    <w:rsid w:val="008C781B"/>
    <w:rsid w:val="008C797B"/>
    <w:rsid w:val="008C79D7"/>
    <w:rsid w:val="008C7AAC"/>
    <w:rsid w:val="008C7BB5"/>
    <w:rsid w:val="008C7BC3"/>
    <w:rsid w:val="008C7E51"/>
    <w:rsid w:val="008C7FBF"/>
    <w:rsid w:val="008D008E"/>
    <w:rsid w:val="008D01F3"/>
    <w:rsid w:val="008D030A"/>
    <w:rsid w:val="008D03B3"/>
    <w:rsid w:val="008D07C8"/>
    <w:rsid w:val="008D088E"/>
    <w:rsid w:val="008D099D"/>
    <w:rsid w:val="008D09AA"/>
    <w:rsid w:val="008D0BA5"/>
    <w:rsid w:val="008D0BAE"/>
    <w:rsid w:val="008D0BD1"/>
    <w:rsid w:val="008D0D3F"/>
    <w:rsid w:val="008D125E"/>
    <w:rsid w:val="008D1343"/>
    <w:rsid w:val="008D1354"/>
    <w:rsid w:val="008D13D5"/>
    <w:rsid w:val="008D14D7"/>
    <w:rsid w:val="008D15EE"/>
    <w:rsid w:val="008D18DD"/>
    <w:rsid w:val="008D1959"/>
    <w:rsid w:val="008D1A8E"/>
    <w:rsid w:val="008D1BD2"/>
    <w:rsid w:val="008D1EFB"/>
    <w:rsid w:val="008D21AB"/>
    <w:rsid w:val="008D22BE"/>
    <w:rsid w:val="008D23BD"/>
    <w:rsid w:val="008D2524"/>
    <w:rsid w:val="008D2653"/>
    <w:rsid w:val="008D26A2"/>
    <w:rsid w:val="008D26CD"/>
    <w:rsid w:val="008D2770"/>
    <w:rsid w:val="008D291F"/>
    <w:rsid w:val="008D298C"/>
    <w:rsid w:val="008D2B5D"/>
    <w:rsid w:val="008D2C66"/>
    <w:rsid w:val="008D2E8C"/>
    <w:rsid w:val="008D2EB9"/>
    <w:rsid w:val="008D302F"/>
    <w:rsid w:val="008D3161"/>
    <w:rsid w:val="008D33C5"/>
    <w:rsid w:val="008D3505"/>
    <w:rsid w:val="008D3539"/>
    <w:rsid w:val="008D35E8"/>
    <w:rsid w:val="008D3763"/>
    <w:rsid w:val="008D3831"/>
    <w:rsid w:val="008D3922"/>
    <w:rsid w:val="008D3A0E"/>
    <w:rsid w:val="008D3E21"/>
    <w:rsid w:val="008D3F84"/>
    <w:rsid w:val="008D3FBE"/>
    <w:rsid w:val="008D4061"/>
    <w:rsid w:val="008D40FE"/>
    <w:rsid w:val="008D4223"/>
    <w:rsid w:val="008D4262"/>
    <w:rsid w:val="008D429C"/>
    <w:rsid w:val="008D4467"/>
    <w:rsid w:val="008D4578"/>
    <w:rsid w:val="008D481F"/>
    <w:rsid w:val="008D49B2"/>
    <w:rsid w:val="008D49BF"/>
    <w:rsid w:val="008D4C1F"/>
    <w:rsid w:val="008D4C85"/>
    <w:rsid w:val="008D4D03"/>
    <w:rsid w:val="008D4D30"/>
    <w:rsid w:val="008D4E55"/>
    <w:rsid w:val="008D5068"/>
    <w:rsid w:val="008D516A"/>
    <w:rsid w:val="008D51C6"/>
    <w:rsid w:val="008D559A"/>
    <w:rsid w:val="008D563B"/>
    <w:rsid w:val="008D56B6"/>
    <w:rsid w:val="008D5796"/>
    <w:rsid w:val="008D579E"/>
    <w:rsid w:val="008D5A06"/>
    <w:rsid w:val="008D5A83"/>
    <w:rsid w:val="008D5AAC"/>
    <w:rsid w:val="008D5ACD"/>
    <w:rsid w:val="008D5F41"/>
    <w:rsid w:val="008D6092"/>
    <w:rsid w:val="008D60D4"/>
    <w:rsid w:val="008D6241"/>
    <w:rsid w:val="008D62A7"/>
    <w:rsid w:val="008D62F8"/>
    <w:rsid w:val="008D6365"/>
    <w:rsid w:val="008D6480"/>
    <w:rsid w:val="008D65F9"/>
    <w:rsid w:val="008D675E"/>
    <w:rsid w:val="008D6966"/>
    <w:rsid w:val="008D6BC3"/>
    <w:rsid w:val="008D6E40"/>
    <w:rsid w:val="008D6EFA"/>
    <w:rsid w:val="008D6FFE"/>
    <w:rsid w:val="008D7048"/>
    <w:rsid w:val="008D71C9"/>
    <w:rsid w:val="008D7226"/>
    <w:rsid w:val="008D72D8"/>
    <w:rsid w:val="008D743B"/>
    <w:rsid w:val="008D748D"/>
    <w:rsid w:val="008D772B"/>
    <w:rsid w:val="008D789E"/>
    <w:rsid w:val="008D79F0"/>
    <w:rsid w:val="008D7C2C"/>
    <w:rsid w:val="008D7CDE"/>
    <w:rsid w:val="008D7E31"/>
    <w:rsid w:val="008E0192"/>
    <w:rsid w:val="008E0294"/>
    <w:rsid w:val="008E0488"/>
    <w:rsid w:val="008E054F"/>
    <w:rsid w:val="008E0585"/>
    <w:rsid w:val="008E05F8"/>
    <w:rsid w:val="008E0609"/>
    <w:rsid w:val="008E08BC"/>
    <w:rsid w:val="008E08EC"/>
    <w:rsid w:val="008E08F6"/>
    <w:rsid w:val="008E09B7"/>
    <w:rsid w:val="008E09E3"/>
    <w:rsid w:val="008E0EBA"/>
    <w:rsid w:val="008E10B0"/>
    <w:rsid w:val="008E10FA"/>
    <w:rsid w:val="008E1139"/>
    <w:rsid w:val="008E11A9"/>
    <w:rsid w:val="008E128B"/>
    <w:rsid w:val="008E12E9"/>
    <w:rsid w:val="008E1351"/>
    <w:rsid w:val="008E136C"/>
    <w:rsid w:val="008E1375"/>
    <w:rsid w:val="008E13B8"/>
    <w:rsid w:val="008E13E8"/>
    <w:rsid w:val="008E160E"/>
    <w:rsid w:val="008E185A"/>
    <w:rsid w:val="008E18A3"/>
    <w:rsid w:val="008E19E2"/>
    <w:rsid w:val="008E1A0E"/>
    <w:rsid w:val="008E1A41"/>
    <w:rsid w:val="008E1A88"/>
    <w:rsid w:val="008E1AF5"/>
    <w:rsid w:val="008E1B1E"/>
    <w:rsid w:val="008E1F5C"/>
    <w:rsid w:val="008E1FEF"/>
    <w:rsid w:val="008E20BF"/>
    <w:rsid w:val="008E2786"/>
    <w:rsid w:val="008E2823"/>
    <w:rsid w:val="008E2A35"/>
    <w:rsid w:val="008E2A81"/>
    <w:rsid w:val="008E2B60"/>
    <w:rsid w:val="008E2B71"/>
    <w:rsid w:val="008E3137"/>
    <w:rsid w:val="008E32C6"/>
    <w:rsid w:val="008E339C"/>
    <w:rsid w:val="008E3442"/>
    <w:rsid w:val="008E3821"/>
    <w:rsid w:val="008E3869"/>
    <w:rsid w:val="008E38CA"/>
    <w:rsid w:val="008E3980"/>
    <w:rsid w:val="008E39E5"/>
    <w:rsid w:val="008E3A17"/>
    <w:rsid w:val="008E3ABD"/>
    <w:rsid w:val="008E3B16"/>
    <w:rsid w:val="008E3DDB"/>
    <w:rsid w:val="008E41F4"/>
    <w:rsid w:val="008E4AC2"/>
    <w:rsid w:val="008E5009"/>
    <w:rsid w:val="008E5227"/>
    <w:rsid w:val="008E52FC"/>
    <w:rsid w:val="008E55F4"/>
    <w:rsid w:val="008E57BA"/>
    <w:rsid w:val="008E58AE"/>
    <w:rsid w:val="008E5B3A"/>
    <w:rsid w:val="008E5C21"/>
    <w:rsid w:val="008E5D9D"/>
    <w:rsid w:val="008E5FC5"/>
    <w:rsid w:val="008E6005"/>
    <w:rsid w:val="008E606C"/>
    <w:rsid w:val="008E60D2"/>
    <w:rsid w:val="008E64AE"/>
    <w:rsid w:val="008E652A"/>
    <w:rsid w:val="008E67FD"/>
    <w:rsid w:val="008E68EF"/>
    <w:rsid w:val="008E6A3A"/>
    <w:rsid w:val="008E6F39"/>
    <w:rsid w:val="008E6F91"/>
    <w:rsid w:val="008E70D8"/>
    <w:rsid w:val="008E72DF"/>
    <w:rsid w:val="008E7369"/>
    <w:rsid w:val="008E73FF"/>
    <w:rsid w:val="008E7524"/>
    <w:rsid w:val="008E767A"/>
    <w:rsid w:val="008E7A6E"/>
    <w:rsid w:val="008E7DFD"/>
    <w:rsid w:val="008F0008"/>
    <w:rsid w:val="008F001F"/>
    <w:rsid w:val="008F01D2"/>
    <w:rsid w:val="008F0278"/>
    <w:rsid w:val="008F06DB"/>
    <w:rsid w:val="008F0819"/>
    <w:rsid w:val="008F096D"/>
    <w:rsid w:val="008F0AC1"/>
    <w:rsid w:val="008F0B68"/>
    <w:rsid w:val="008F0EBB"/>
    <w:rsid w:val="008F0F4C"/>
    <w:rsid w:val="008F0FBC"/>
    <w:rsid w:val="008F0FFC"/>
    <w:rsid w:val="008F1177"/>
    <w:rsid w:val="008F13AE"/>
    <w:rsid w:val="008F150F"/>
    <w:rsid w:val="008F17A6"/>
    <w:rsid w:val="008F1802"/>
    <w:rsid w:val="008F1ADE"/>
    <w:rsid w:val="008F1CA6"/>
    <w:rsid w:val="008F1E87"/>
    <w:rsid w:val="008F1E98"/>
    <w:rsid w:val="008F1EE8"/>
    <w:rsid w:val="008F1F4D"/>
    <w:rsid w:val="008F1FA2"/>
    <w:rsid w:val="008F2030"/>
    <w:rsid w:val="008F210C"/>
    <w:rsid w:val="008F2305"/>
    <w:rsid w:val="008F2664"/>
    <w:rsid w:val="008F27EC"/>
    <w:rsid w:val="008F2821"/>
    <w:rsid w:val="008F293C"/>
    <w:rsid w:val="008F293E"/>
    <w:rsid w:val="008F2A16"/>
    <w:rsid w:val="008F2A76"/>
    <w:rsid w:val="008F317F"/>
    <w:rsid w:val="008F34D7"/>
    <w:rsid w:val="008F35BF"/>
    <w:rsid w:val="008F35E0"/>
    <w:rsid w:val="008F3615"/>
    <w:rsid w:val="008F3890"/>
    <w:rsid w:val="008F3AF8"/>
    <w:rsid w:val="008F3AFF"/>
    <w:rsid w:val="008F3C21"/>
    <w:rsid w:val="008F3E23"/>
    <w:rsid w:val="008F3E4A"/>
    <w:rsid w:val="008F3F57"/>
    <w:rsid w:val="008F3F67"/>
    <w:rsid w:val="008F3FE8"/>
    <w:rsid w:val="008F40A3"/>
    <w:rsid w:val="008F41C1"/>
    <w:rsid w:val="008F41E6"/>
    <w:rsid w:val="008F4364"/>
    <w:rsid w:val="008F44FF"/>
    <w:rsid w:val="008F4578"/>
    <w:rsid w:val="008F4649"/>
    <w:rsid w:val="008F4730"/>
    <w:rsid w:val="008F47F9"/>
    <w:rsid w:val="008F4819"/>
    <w:rsid w:val="008F4890"/>
    <w:rsid w:val="008F4BE9"/>
    <w:rsid w:val="008F4CA9"/>
    <w:rsid w:val="008F4D5B"/>
    <w:rsid w:val="008F4F3C"/>
    <w:rsid w:val="008F5066"/>
    <w:rsid w:val="008F5067"/>
    <w:rsid w:val="008F5125"/>
    <w:rsid w:val="008F51F9"/>
    <w:rsid w:val="008F5203"/>
    <w:rsid w:val="008F5367"/>
    <w:rsid w:val="008F5636"/>
    <w:rsid w:val="008F595A"/>
    <w:rsid w:val="008F5965"/>
    <w:rsid w:val="008F59AC"/>
    <w:rsid w:val="008F5A13"/>
    <w:rsid w:val="008F5AA3"/>
    <w:rsid w:val="008F5AF2"/>
    <w:rsid w:val="008F5B3C"/>
    <w:rsid w:val="008F5CD5"/>
    <w:rsid w:val="008F5EE4"/>
    <w:rsid w:val="008F5F46"/>
    <w:rsid w:val="008F5FD3"/>
    <w:rsid w:val="008F5FD6"/>
    <w:rsid w:val="008F5FF4"/>
    <w:rsid w:val="008F6053"/>
    <w:rsid w:val="008F6308"/>
    <w:rsid w:val="008F66C5"/>
    <w:rsid w:val="008F67B6"/>
    <w:rsid w:val="008F6B74"/>
    <w:rsid w:val="008F7067"/>
    <w:rsid w:val="008F70D7"/>
    <w:rsid w:val="008F745B"/>
    <w:rsid w:val="008F746B"/>
    <w:rsid w:val="008F74D8"/>
    <w:rsid w:val="008F74EA"/>
    <w:rsid w:val="008F7514"/>
    <w:rsid w:val="008F7546"/>
    <w:rsid w:val="008F762A"/>
    <w:rsid w:val="008F76A4"/>
    <w:rsid w:val="008F77D2"/>
    <w:rsid w:val="008F780A"/>
    <w:rsid w:val="008F78D8"/>
    <w:rsid w:val="008F78E4"/>
    <w:rsid w:val="008F78EC"/>
    <w:rsid w:val="008F78F4"/>
    <w:rsid w:val="008F7BB9"/>
    <w:rsid w:val="008F7BC9"/>
    <w:rsid w:val="008F7CC5"/>
    <w:rsid w:val="008F7CF9"/>
    <w:rsid w:val="008F7D38"/>
    <w:rsid w:val="008F7E3E"/>
    <w:rsid w:val="009000C6"/>
    <w:rsid w:val="009001FD"/>
    <w:rsid w:val="0090034F"/>
    <w:rsid w:val="009003A5"/>
    <w:rsid w:val="00900534"/>
    <w:rsid w:val="00900584"/>
    <w:rsid w:val="009007FE"/>
    <w:rsid w:val="00900885"/>
    <w:rsid w:val="00900911"/>
    <w:rsid w:val="00900916"/>
    <w:rsid w:val="0090099B"/>
    <w:rsid w:val="00900A9B"/>
    <w:rsid w:val="00900AC8"/>
    <w:rsid w:val="00900D2E"/>
    <w:rsid w:val="00900E42"/>
    <w:rsid w:val="0090102D"/>
    <w:rsid w:val="009011FB"/>
    <w:rsid w:val="00901299"/>
    <w:rsid w:val="00901306"/>
    <w:rsid w:val="0090140D"/>
    <w:rsid w:val="009014A2"/>
    <w:rsid w:val="009016EC"/>
    <w:rsid w:val="0090186C"/>
    <w:rsid w:val="009019A1"/>
    <w:rsid w:val="00901A3A"/>
    <w:rsid w:val="00901D44"/>
    <w:rsid w:val="00901DF8"/>
    <w:rsid w:val="00901E26"/>
    <w:rsid w:val="00901F1A"/>
    <w:rsid w:val="009022AB"/>
    <w:rsid w:val="00902356"/>
    <w:rsid w:val="00902457"/>
    <w:rsid w:val="00902492"/>
    <w:rsid w:val="009024A8"/>
    <w:rsid w:val="00902642"/>
    <w:rsid w:val="009026C0"/>
    <w:rsid w:val="009026D4"/>
    <w:rsid w:val="00902A6B"/>
    <w:rsid w:val="00902B3F"/>
    <w:rsid w:val="00902BE4"/>
    <w:rsid w:val="00902C5A"/>
    <w:rsid w:val="00902D7E"/>
    <w:rsid w:val="00902DB1"/>
    <w:rsid w:val="00903242"/>
    <w:rsid w:val="009032D6"/>
    <w:rsid w:val="0090343E"/>
    <w:rsid w:val="00903479"/>
    <w:rsid w:val="009035ED"/>
    <w:rsid w:val="00903884"/>
    <w:rsid w:val="009038D6"/>
    <w:rsid w:val="00904148"/>
    <w:rsid w:val="009041F1"/>
    <w:rsid w:val="009042F6"/>
    <w:rsid w:val="009043E2"/>
    <w:rsid w:val="0090444B"/>
    <w:rsid w:val="009044BD"/>
    <w:rsid w:val="00904770"/>
    <w:rsid w:val="009047D9"/>
    <w:rsid w:val="00904804"/>
    <w:rsid w:val="0090490E"/>
    <w:rsid w:val="00904E88"/>
    <w:rsid w:val="00904ECF"/>
    <w:rsid w:val="00905034"/>
    <w:rsid w:val="0090522C"/>
    <w:rsid w:val="00905400"/>
    <w:rsid w:val="0090560C"/>
    <w:rsid w:val="00905687"/>
    <w:rsid w:val="0090587B"/>
    <w:rsid w:val="009059CD"/>
    <w:rsid w:val="00905D72"/>
    <w:rsid w:val="009061DE"/>
    <w:rsid w:val="0090627B"/>
    <w:rsid w:val="009063F7"/>
    <w:rsid w:val="009064FA"/>
    <w:rsid w:val="00906612"/>
    <w:rsid w:val="00906613"/>
    <w:rsid w:val="00906A25"/>
    <w:rsid w:val="00906B68"/>
    <w:rsid w:val="00906EB0"/>
    <w:rsid w:val="00906FB4"/>
    <w:rsid w:val="00907155"/>
    <w:rsid w:val="0090726B"/>
    <w:rsid w:val="0090727F"/>
    <w:rsid w:val="009072FC"/>
    <w:rsid w:val="009074B3"/>
    <w:rsid w:val="009076DD"/>
    <w:rsid w:val="00907853"/>
    <w:rsid w:val="0090787D"/>
    <w:rsid w:val="0090790E"/>
    <w:rsid w:val="00907DB5"/>
    <w:rsid w:val="00907E9B"/>
    <w:rsid w:val="00907F6A"/>
    <w:rsid w:val="0091009A"/>
    <w:rsid w:val="00910605"/>
    <w:rsid w:val="009108FE"/>
    <w:rsid w:val="0091096F"/>
    <w:rsid w:val="00910976"/>
    <w:rsid w:val="00910A82"/>
    <w:rsid w:val="00910B55"/>
    <w:rsid w:val="00910C83"/>
    <w:rsid w:val="00910F48"/>
    <w:rsid w:val="00910F6B"/>
    <w:rsid w:val="0091139E"/>
    <w:rsid w:val="009113C8"/>
    <w:rsid w:val="00911435"/>
    <w:rsid w:val="00911472"/>
    <w:rsid w:val="00911532"/>
    <w:rsid w:val="009115FD"/>
    <w:rsid w:val="009117A6"/>
    <w:rsid w:val="009117AD"/>
    <w:rsid w:val="009119E9"/>
    <w:rsid w:val="00911A1F"/>
    <w:rsid w:val="00911CD4"/>
    <w:rsid w:val="00911D29"/>
    <w:rsid w:val="00911E99"/>
    <w:rsid w:val="00911F08"/>
    <w:rsid w:val="00911F98"/>
    <w:rsid w:val="00911FB4"/>
    <w:rsid w:val="00911FE4"/>
    <w:rsid w:val="00911FE5"/>
    <w:rsid w:val="00912079"/>
    <w:rsid w:val="00912113"/>
    <w:rsid w:val="00912176"/>
    <w:rsid w:val="009121DB"/>
    <w:rsid w:val="0091242F"/>
    <w:rsid w:val="00912471"/>
    <w:rsid w:val="009125DE"/>
    <w:rsid w:val="0091261D"/>
    <w:rsid w:val="0091293F"/>
    <w:rsid w:val="00912B78"/>
    <w:rsid w:val="00912C4F"/>
    <w:rsid w:val="00912E0C"/>
    <w:rsid w:val="00912EB6"/>
    <w:rsid w:val="00912F02"/>
    <w:rsid w:val="009130DD"/>
    <w:rsid w:val="00913201"/>
    <w:rsid w:val="00913246"/>
    <w:rsid w:val="0091331B"/>
    <w:rsid w:val="00913323"/>
    <w:rsid w:val="0091344E"/>
    <w:rsid w:val="00913697"/>
    <w:rsid w:val="00913726"/>
    <w:rsid w:val="009139A2"/>
    <w:rsid w:val="00913B98"/>
    <w:rsid w:val="00913C5D"/>
    <w:rsid w:val="00913C60"/>
    <w:rsid w:val="00913CD6"/>
    <w:rsid w:val="00913DC7"/>
    <w:rsid w:val="00913E7D"/>
    <w:rsid w:val="00913F59"/>
    <w:rsid w:val="0091403A"/>
    <w:rsid w:val="0091407B"/>
    <w:rsid w:val="00914085"/>
    <w:rsid w:val="00914088"/>
    <w:rsid w:val="00914183"/>
    <w:rsid w:val="009141E0"/>
    <w:rsid w:val="009143F1"/>
    <w:rsid w:val="009144FD"/>
    <w:rsid w:val="00914535"/>
    <w:rsid w:val="009148D0"/>
    <w:rsid w:val="00914928"/>
    <w:rsid w:val="00914BC4"/>
    <w:rsid w:val="00914C9F"/>
    <w:rsid w:val="00914DDB"/>
    <w:rsid w:val="00914F53"/>
    <w:rsid w:val="00914F5E"/>
    <w:rsid w:val="00915052"/>
    <w:rsid w:val="0091515F"/>
    <w:rsid w:val="009152A1"/>
    <w:rsid w:val="009152CB"/>
    <w:rsid w:val="00915530"/>
    <w:rsid w:val="0091567E"/>
    <w:rsid w:val="009156F2"/>
    <w:rsid w:val="00915719"/>
    <w:rsid w:val="00915925"/>
    <w:rsid w:val="00915A9D"/>
    <w:rsid w:val="00915AE1"/>
    <w:rsid w:val="00915B06"/>
    <w:rsid w:val="00915BCF"/>
    <w:rsid w:val="00915BEA"/>
    <w:rsid w:val="00915C69"/>
    <w:rsid w:val="00915D91"/>
    <w:rsid w:val="00915E9E"/>
    <w:rsid w:val="00915EF1"/>
    <w:rsid w:val="00915FEC"/>
    <w:rsid w:val="0091601A"/>
    <w:rsid w:val="0091601B"/>
    <w:rsid w:val="0091601C"/>
    <w:rsid w:val="00916329"/>
    <w:rsid w:val="00916374"/>
    <w:rsid w:val="0091643B"/>
    <w:rsid w:val="00916834"/>
    <w:rsid w:val="00916A4E"/>
    <w:rsid w:val="00916B32"/>
    <w:rsid w:val="00916CCB"/>
    <w:rsid w:val="00916D3C"/>
    <w:rsid w:val="00916D54"/>
    <w:rsid w:val="00916D7B"/>
    <w:rsid w:val="00917009"/>
    <w:rsid w:val="0091717C"/>
    <w:rsid w:val="00917273"/>
    <w:rsid w:val="0091743F"/>
    <w:rsid w:val="00917855"/>
    <w:rsid w:val="009179D7"/>
    <w:rsid w:val="00917A1F"/>
    <w:rsid w:val="00917AFB"/>
    <w:rsid w:val="00917C1F"/>
    <w:rsid w:val="00917C3B"/>
    <w:rsid w:val="00917D81"/>
    <w:rsid w:val="00917DDD"/>
    <w:rsid w:val="00917F55"/>
    <w:rsid w:val="009200AD"/>
    <w:rsid w:val="009200FC"/>
    <w:rsid w:val="00920102"/>
    <w:rsid w:val="00920352"/>
    <w:rsid w:val="00920395"/>
    <w:rsid w:val="009203B6"/>
    <w:rsid w:val="0092052C"/>
    <w:rsid w:val="00920644"/>
    <w:rsid w:val="00920727"/>
    <w:rsid w:val="009208B9"/>
    <w:rsid w:val="0092096A"/>
    <w:rsid w:val="0092099A"/>
    <w:rsid w:val="009209A4"/>
    <w:rsid w:val="00920BD7"/>
    <w:rsid w:val="00920CFD"/>
    <w:rsid w:val="00920F12"/>
    <w:rsid w:val="00921228"/>
    <w:rsid w:val="0092128C"/>
    <w:rsid w:val="0092130F"/>
    <w:rsid w:val="00921415"/>
    <w:rsid w:val="009219CF"/>
    <w:rsid w:val="00921A48"/>
    <w:rsid w:val="00921A69"/>
    <w:rsid w:val="00921A79"/>
    <w:rsid w:val="00921C7B"/>
    <w:rsid w:val="00921CC4"/>
    <w:rsid w:val="00921FDE"/>
    <w:rsid w:val="00922245"/>
    <w:rsid w:val="00922500"/>
    <w:rsid w:val="00922666"/>
    <w:rsid w:val="00922832"/>
    <w:rsid w:val="0092285D"/>
    <w:rsid w:val="00922B01"/>
    <w:rsid w:val="00922B93"/>
    <w:rsid w:val="00922E61"/>
    <w:rsid w:val="009230B1"/>
    <w:rsid w:val="00923231"/>
    <w:rsid w:val="009233F3"/>
    <w:rsid w:val="00923508"/>
    <w:rsid w:val="00923BC4"/>
    <w:rsid w:val="00923CFB"/>
    <w:rsid w:val="00923D59"/>
    <w:rsid w:val="00923E56"/>
    <w:rsid w:val="0092407B"/>
    <w:rsid w:val="009241CE"/>
    <w:rsid w:val="009245B4"/>
    <w:rsid w:val="00924973"/>
    <w:rsid w:val="009249E6"/>
    <w:rsid w:val="00924BDD"/>
    <w:rsid w:val="00924C0B"/>
    <w:rsid w:val="00924C28"/>
    <w:rsid w:val="00924C42"/>
    <w:rsid w:val="00924CBC"/>
    <w:rsid w:val="00924D52"/>
    <w:rsid w:val="00924D8E"/>
    <w:rsid w:val="00925344"/>
    <w:rsid w:val="009255BC"/>
    <w:rsid w:val="0092567B"/>
    <w:rsid w:val="0092568D"/>
    <w:rsid w:val="009256BC"/>
    <w:rsid w:val="00925821"/>
    <w:rsid w:val="0092597E"/>
    <w:rsid w:val="00925A24"/>
    <w:rsid w:val="00925AD4"/>
    <w:rsid w:val="00925D05"/>
    <w:rsid w:val="00925FD1"/>
    <w:rsid w:val="009261C2"/>
    <w:rsid w:val="009261E0"/>
    <w:rsid w:val="0092641C"/>
    <w:rsid w:val="00926537"/>
    <w:rsid w:val="009265BC"/>
    <w:rsid w:val="00926656"/>
    <w:rsid w:val="009267FA"/>
    <w:rsid w:val="00926947"/>
    <w:rsid w:val="009269B3"/>
    <w:rsid w:val="00926B0D"/>
    <w:rsid w:val="00926D44"/>
    <w:rsid w:val="00926EE3"/>
    <w:rsid w:val="00926FB2"/>
    <w:rsid w:val="0092724E"/>
    <w:rsid w:val="00927403"/>
    <w:rsid w:val="0092750B"/>
    <w:rsid w:val="0092761D"/>
    <w:rsid w:val="009278BA"/>
    <w:rsid w:val="0092793D"/>
    <w:rsid w:val="009279A3"/>
    <w:rsid w:val="009279FB"/>
    <w:rsid w:val="00927C2E"/>
    <w:rsid w:val="00927C54"/>
    <w:rsid w:val="00927CE2"/>
    <w:rsid w:val="00927D3A"/>
    <w:rsid w:val="00927DDD"/>
    <w:rsid w:val="00927EE5"/>
    <w:rsid w:val="00927FD3"/>
    <w:rsid w:val="0093034C"/>
    <w:rsid w:val="009307CB"/>
    <w:rsid w:val="0093082F"/>
    <w:rsid w:val="00930957"/>
    <w:rsid w:val="00930AE5"/>
    <w:rsid w:val="00930BAF"/>
    <w:rsid w:val="00930CBF"/>
    <w:rsid w:val="00930CD5"/>
    <w:rsid w:val="00930FBF"/>
    <w:rsid w:val="00931190"/>
    <w:rsid w:val="009313C4"/>
    <w:rsid w:val="009314B2"/>
    <w:rsid w:val="0093176C"/>
    <w:rsid w:val="0093191A"/>
    <w:rsid w:val="00931AAF"/>
    <w:rsid w:val="00931BAE"/>
    <w:rsid w:val="00931C0B"/>
    <w:rsid w:val="00931DA0"/>
    <w:rsid w:val="00931E21"/>
    <w:rsid w:val="00931F48"/>
    <w:rsid w:val="00932183"/>
    <w:rsid w:val="00932304"/>
    <w:rsid w:val="009324C3"/>
    <w:rsid w:val="00932534"/>
    <w:rsid w:val="009325F0"/>
    <w:rsid w:val="0093261A"/>
    <w:rsid w:val="00932676"/>
    <w:rsid w:val="00932748"/>
    <w:rsid w:val="009329AB"/>
    <w:rsid w:val="00932B1A"/>
    <w:rsid w:val="00932BBD"/>
    <w:rsid w:val="00932BF9"/>
    <w:rsid w:val="00932C7C"/>
    <w:rsid w:val="00932CBB"/>
    <w:rsid w:val="00932E5D"/>
    <w:rsid w:val="00932EE6"/>
    <w:rsid w:val="00932F68"/>
    <w:rsid w:val="00932FE4"/>
    <w:rsid w:val="009330A8"/>
    <w:rsid w:val="00933109"/>
    <w:rsid w:val="0093314E"/>
    <w:rsid w:val="009332B7"/>
    <w:rsid w:val="00933496"/>
    <w:rsid w:val="00933608"/>
    <w:rsid w:val="00933793"/>
    <w:rsid w:val="0093381E"/>
    <w:rsid w:val="009338F6"/>
    <w:rsid w:val="00933BEC"/>
    <w:rsid w:val="00933FD4"/>
    <w:rsid w:val="00934388"/>
    <w:rsid w:val="00934858"/>
    <w:rsid w:val="00934995"/>
    <w:rsid w:val="00934B7F"/>
    <w:rsid w:val="00934C83"/>
    <w:rsid w:val="00934D2D"/>
    <w:rsid w:val="00934EEC"/>
    <w:rsid w:val="00934F0D"/>
    <w:rsid w:val="00934FFF"/>
    <w:rsid w:val="00935018"/>
    <w:rsid w:val="00935068"/>
    <w:rsid w:val="00935124"/>
    <w:rsid w:val="00935254"/>
    <w:rsid w:val="009352C5"/>
    <w:rsid w:val="00935351"/>
    <w:rsid w:val="009355C8"/>
    <w:rsid w:val="0093586E"/>
    <w:rsid w:val="00935906"/>
    <w:rsid w:val="009359E5"/>
    <w:rsid w:val="00935A05"/>
    <w:rsid w:val="00935AE0"/>
    <w:rsid w:val="00935B69"/>
    <w:rsid w:val="00935D31"/>
    <w:rsid w:val="00935E47"/>
    <w:rsid w:val="00935E8B"/>
    <w:rsid w:val="00935E90"/>
    <w:rsid w:val="00936036"/>
    <w:rsid w:val="0093604B"/>
    <w:rsid w:val="0093607A"/>
    <w:rsid w:val="0093608F"/>
    <w:rsid w:val="0093613A"/>
    <w:rsid w:val="0093619C"/>
    <w:rsid w:val="00936346"/>
    <w:rsid w:val="0093653F"/>
    <w:rsid w:val="009366DC"/>
    <w:rsid w:val="00936854"/>
    <w:rsid w:val="00936C63"/>
    <w:rsid w:val="00936D43"/>
    <w:rsid w:val="00936ED3"/>
    <w:rsid w:val="00936ED8"/>
    <w:rsid w:val="00936F90"/>
    <w:rsid w:val="00937124"/>
    <w:rsid w:val="00937198"/>
    <w:rsid w:val="009373FE"/>
    <w:rsid w:val="00937439"/>
    <w:rsid w:val="00937539"/>
    <w:rsid w:val="009375E2"/>
    <w:rsid w:val="0093766A"/>
    <w:rsid w:val="00937774"/>
    <w:rsid w:val="0093791B"/>
    <w:rsid w:val="00937A05"/>
    <w:rsid w:val="00937A7F"/>
    <w:rsid w:val="00937ACE"/>
    <w:rsid w:val="00937B1F"/>
    <w:rsid w:val="00937B4D"/>
    <w:rsid w:val="00937BEA"/>
    <w:rsid w:val="00937E49"/>
    <w:rsid w:val="00937FD5"/>
    <w:rsid w:val="009400D0"/>
    <w:rsid w:val="009400D5"/>
    <w:rsid w:val="0094021A"/>
    <w:rsid w:val="009403FC"/>
    <w:rsid w:val="009404B1"/>
    <w:rsid w:val="00940605"/>
    <w:rsid w:val="00940722"/>
    <w:rsid w:val="0094073D"/>
    <w:rsid w:val="00940B35"/>
    <w:rsid w:val="00940F47"/>
    <w:rsid w:val="009411EA"/>
    <w:rsid w:val="009413D3"/>
    <w:rsid w:val="009413D9"/>
    <w:rsid w:val="009414AC"/>
    <w:rsid w:val="00941626"/>
    <w:rsid w:val="0094169B"/>
    <w:rsid w:val="009418C2"/>
    <w:rsid w:val="00941924"/>
    <w:rsid w:val="00941957"/>
    <w:rsid w:val="009419E4"/>
    <w:rsid w:val="009419EF"/>
    <w:rsid w:val="00941AC1"/>
    <w:rsid w:val="00941B34"/>
    <w:rsid w:val="00941B3D"/>
    <w:rsid w:val="00941C50"/>
    <w:rsid w:val="00941D02"/>
    <w:rsid w:val="009420E9"/>
    <w:rsid w:val="0094233B"/>
    <w:rsid w:val="0094234D"/>
    <w:rsid w:val="009424FE"/>
    <w:rsid w:val="0094275D"/>
    <w:rsid w:val="009427AB"/>
    <w:rsid w:val="00942954"/>
    <w:rsid w:val="00942969"/>
    <w:rsid w:val="00942A44"/>
    <w:rsid w:val="00942A80"/>
    <w:rsid w:val="00942BB5"/>
    <w:rsid w:val="00942D48"/>
    <w:rsid w:val="00942D52"/>
    <w:rsid w:val="009431FE"/>
    <w:rsid w:val="00943227"/>
    <w:rsid w:val="0094333E"/>
    <w:rsid w:val="009433CB"/>
    <w:rsid w:val="009433F2"/>
    <w:rsid w:val="00943450"/>
    <w:rsid w:val="00943507"/>
    <w:rsid w:val="00943595"/>
    <w:rsid w:val="009435E4"/>
    <w:rsid w:val="00943767"/>
    <w:rsid w:val="0094383E"/>
    <w:rsid w:val="00943844"/>
    <w:rsid w:val="00943959"/>
    <w:rsid w:val="00943C10"/>
    <w:rsid w:val="0094404B"/>
    <w:rsid w:val="009440E7"/>
    <w:rsid w:val="009441DB"/>
    <w:rsid w:val="00944539"/>
    <w:rsid w:val="00944593"/>
    <w:rsid w:val="00944813"/>
    <w:rsid w:val="0094486B"/>
    <w:rsid w:val="00944A09"/>
    <w:rsid w:val="00944A65"/>
    <w:rsid w:val="00944D3B"/>
    <w:rsid w:val="00944F0F"/>
    <w:rsid w:val="0094524D"/>
    <w:rsid w:val="0094527B"/>
    <w:rsid w:val="00945377"/>
    <w:rsid w:val="0094554C"/>
    <w:rsid w:val="00945560"/>
    <w:rsid w:val="009455C0"/>
    <w:rsid w:val="009455D5"/>
    <w:rsid w:val="00945787"/>
    <w:rsid w:val="00945882"/>
    <w:rsid w:val="00945935"/>
    <w:rsid w:val="00945A02"/>
    <w:rsid w:val="00945CF4"/>
    <w:rsid w:val="00945DB0"/>
    <w:rsid w:val="00945E29"/>
    <w:rsid w:val="00945E2F"/>
    <w:rsid w:val="00945E88"/>
    <w:rsid w:val="00945FE3"/>
    <w:rsid w:val="00946069"/>
    <w:rsid w:val="00946635"/>
    <w:rsid w:val="009466CE"/>
    <w:rsid w:val="00946A67"/>
    <w:rsid w:val="00946B63"/>
    <w:rsid w:val="00946D37"/>
    <w:rsid w:val="00946E3A"/>
    <w:rsid w:val="00946EA7"/>
    <w:rsid w:val="00947092"/>
    <w:rsid w:val="009470D1"/>
    <w:rsid w:val="009472DC"/>
    <w:rsid w:val="0094731F"/>
    <w:rsid w:val="0094755F"/>
    <w:rsid w:val="009475B4"/>
    <w:rsid w:val="0094796E"/>
    <w:rsid w:val="009479B7"/>
    <w:rsid w:val="00947B3A"/>
    <w:rsid w:val="00947C35"/>
    <w:rsid w:val="00947C6F"/>
    <w:rsid w:val="00947D4A"/>
    <w:rsid w:val="00947D92"/>
    <w:rsid w:val="00947F81"/>
    <w:rsid w:val="0095002A"/>
    <w:rsid w:val="009501FF"/>
    <w:rsid w:val="0095033E"/>
    <w:rsid w:val="009504FC"/>
    <w:rsid w:val="009506C3"/>
    <w:rsid w:val="00950744"/>
    <w:rsid w:val="0095078F"/>
    <w:rsid w:val="00950937"/>
    <w:rsid w:val="00950CBD"/>
    <w:rsid w:val="00950EAD"/>
    <w:rsid w:val="00950F80"/>
    <w:rsid w:val="0095125E"/>
    <w:rsid w:val="00951349"/>
    <w:rsid w:val="009516D8"/>
    <w:rsid w:val="0095192E"/>
    <w:rsid w:val="00951A97"/>
    <w:rsid w:val="00951BC1"/>
    <w:rsid w:val="00951CE5"/>
    <w:rsid w:val="00951CF1"/>
    <w:rsid w:val="00952011"/>
    <w:rsid w:val="00952022"/>
    <w:rsid w:val="009522AE"/>
    <w:rsid w:val="0095256B"/>
    <w:rsid w:val="009526E0"/>
    <w:rsid w:val="0095280A"/>
    <w:rsid w:val="0095282B"/>
    <w:rsid w:val="00952A19"/>
    <w:rsid w:val="00952A24"/>
    <w:rsid w:val="00952D1D"/>
    <w:rsid w:val="00952E33"/>
    <w:rsid w:val="00952F99"/>
    <w:rsid w:val="00952FE5"/>
    <w:rsid w:val="009530D9"/>
    <w:rsid w:val="00953166"/>
    <w:rsid w:val="0095326F"/>
    <w:rsid w:val="00953410"/>
    <w:rsid w:val="00953492"/>
    <w:rsid w:val="009536E8"/>
    <w:rsid w:val="009537D9"/>
    <w:rsid w:val="00953860"/>
    <w:rsid w:val="009539B2"/>
    <w:rsid w:val="00953AFB"/>
    <w:rsid w:val="00953B2E"/>
    <w:rsid w:val="00953E0D"/>
    <w:rsid w:val="00953F97"/>
    <w:rsid w:val="009541CE"/>
    <w:rsid w:val="009542D5"/>
    <w:rsid w:val="00954373"/>
    <w:rsid w:val="0095438E"/>
    <w:rsid w:val="00954415"/>
    <w:rsid w:val="00954433"/>
    <w:rsid w:val="00954459"/>
    <w:rsid w:val="0095447D"/>
    <w:rsid w:val="009544F4"/>
    <w:rsid w:val="00954782"/>
    <w:rsid w:val="00954A5F"/>
    <w:rsid w:val="00954A64"/>
    <w:rsid w:val="00954C28"/>
    <w:rsid w:val="00954CD0"/>
    <w:rsid w:val="00954D38"/>
    <w:rsid w:val="00954D88"/>
    <w:rsid w:val="00954FC4"/>
    <w:rsid w:val="009551C3"/>
    <w:rsid w:val="0095531E"/>
    <w:rsid w:val="009553E0"/>
    <w:rsid w:val="009554E0"/>
    <w:rsid w:val="009556EF"/>
    <w:rsid w:val="00955827"/>
    <w:rsid w:val="00955A15"/>
    <w:rsid w:val="00955DAC"/>
    <w:rsid w:val="00955DC4"/>
    <w:rsid w:val="00955F17"/>
    <w:rsid w:val="00956035"/>
    <w:rsid w:val="009560B7"/>
    <w:rsid w:val="00956100"/>
    <w:rsid w:val="00956116"/>
    <w:rsid w:val="00956253"/>
    <w:rsid w:val="0095625C"/>
    <w:rsid w:val="00956314"/>
    <w:rsid w:val="009564A0"/>
    <w:rsid w:val="009564EC"/>
    <w:rsid w:val="00956621"/>
    <w:rsid w:val="009566D8"/>
    <w:rsid w:val="009566E2"/>
    <w:rsid w:val="0095687F"/>
    <w:rsid w:val="0095689C"/>
    <w:rsid w:val="00956906"/>
    <w:rsid w:val="009569AF"/>
    <w:rsid w:val="009569E3"/>
    <w:rsid w:val="00956BDE"/>
    <w:rsid w:val="00956DBF"/>
    <w:rsid w:val="00956E25"/>
    <w:rsid w:val="00956F76"/>
    <w:rsid w:val="00957034"/>
    <w:rsid w:val="009572A5"/>
    <w:rsid w:val="00957323"/>
    <w:rsid w:val="00957387"/>
    <w:rsid w:val="009574FE"/>
    <w:rsid w:val="009575AD"/>
    <w:rsid w:val="009575D5"/>
    <w:rsid w:val="00957916"/>
    <w:rsid w:val="00957988"/>
    <w:rsid w:val="00957B35"/>
    <w:rsid w:val="00957BA7"/>
    <w:rsid w:val="00957BAD"/>
    <w:rsid w:val="00957DFD"/>
    <w:rsid w:val="00957F7A"/>
    <w:rsid w:val="00960134"/>
    <w:rsid w:val="0096029B"/>
    <w:rsid w:val="009606EE"/>
    <w:rsid w:val="00960738"/>
    <w:rsid w:val="009609E5"/>
    <w:rsid w:val="00960B33"/>
    <w:rsid w:val="00960D01"/>
    <w:rsid w:val="00960D35"/>
    <w:rsid w:val="00960FC1"/>
    <w:rsid w:val="009611E6"/>
    <w:rsid w:val="009614E0"/>
    <w:rsid w:val="00961614"/>
    <w:rsid w:val="0096168E"/>
    <w:rsid w:val="00961790"/>
    <w:rsid w:val="00961A69"/>
    <w:rsid w:val="00961CA8"/>
    <w:rsid w:val="00961CF9"/>
    <w:rsid w:val="00961E14"/>
    <w:rsid w:val="00961E59"/>
    <w:rsid w:val="00961F5B"/>
    <w:rsid w:val="00961F74"/>
    <w:rsid w:val="00962147"/>
    <w:rsid w:val="00962172"/>
    <w:rsid w:val="0096217D"/>
    <w:rsid w:val="00962382"/>
    <w:rsid w:val="0096253C"/>
    <w:rsid w:val="0096272F"/>
    <w:rsid w:val="00962A5C"/>
    <w:rsid w:val="00962AC1"/>
    <w:rsid w:val="009630B5"/>
    <w:rsid w:val="009630D2"/>
    <w:rsid w:val="009632C5"/>
    <w:rsid w:val="00963361"/>
    <w:rsid w:val="009636A8"/>
    <w:rsid w:val="0096381F"/>
    <w:rsid w:val="00963953"/>
    <w:rsid w:val="0096395D"/>
    <w:rsid w:val="00963B1D"/>
    <w:rsid w:val="0096402C"/>
    <w:rsid w:val="0096441E"/>
    <w:rsid w:val="009644A7"/>
    <w:rsid w:val="009646F3"/>
    <w:rsid w:val="00964783"/>
    <w:rsid w:val="00964A6F"/>
    <w:rsid w:val="00964BA1"/>
    <w:rsid w:val="00964C5B"/>
    <w:rsid w:val="00964EFE"/>
    <w:rsid w:val="00964FA2"/>
    <w:rsid w:val="00964FB1"/>
    <w:rsid w:val="00965189"/>
    <w:rsid w:val="009651E9"/>
    <w:rsid w:val="00965480"/>
    <w:rsid w:val="0096559C"/>
    <w:rsid w:val="009655A4"/>
    <w:rsid w:val="0096590E"/>
    <w:rsid w:val="00965A51"/>
    <w:rsid w:val="00965B53"/>
    <w:rsid w:val="00965BBC"/>
    <w:rsid w:val="00965DDE"/>
    <w:rsid w:val="00965DEE"/>
    <w:rsid w:val="009660FD"/>
    <w:rsid w:val="009665B9"/>
    <w:rsid w:val="00966666"/>
    <w:rsid w:val="009667E6"/>
    <w:rsid w:val="00966C06"/>
    <w:rsid w:val="00966EAB"/>
    <w:rsid w:val="00966ED8"/>
    <w:rsid w:val="00966F13"/>
    <w:rsid w:val="0096719D"/>
    <w:rsid w:val="00967239"/>
    <w:rsid w:val="00967325"/>
    <w:rsid w:val="00967433"/>
    <w:rsid w:val="0096743D"/>
    <w:rsid w:val="00967486"/>
    <w:rsid w:val="0096751D"/>
    <w:rsid w:val="009675EC"/>
    <w:rsid w:val="00967640"/>
    <w:rsid w:val="00967841"/>
    <w:rsid w:val="00967884"/>
    <w:rsid w:val="00967CB0"/>
    <w:rsid w:val="00967CB7"/>
    <w:rsid w:val="00967D66"/>
    <w:rsid w:val="00967E0B"/>
    <w:rsid w:val="00967F32"/>
    <w:rsid w:val="0097023E"/>
    <w:rsid w:val="00970472"/>
    <w:rsid w:val="0097063C"/>
    <w:rsid w:val="00970662"/>
    <w:rsid w:val="009707B6"/>
    <w:rsid w:val="0097080E"/>
    <w:rsid w:val="0097086A"/>
    <w:rsid w:val="009708A8"/>
    <w:rsid w:val="0097090A"/>
    <w:rsid w:val="00970A9E"/>
    <w:rsid w:val="00970AEF"/>
    <w:rsid w:val="00970B5A"/>
    <w:rsid w:val="00970B9E"/>
    <w:rsid w:val="00970BCA"/>
    <w:rsid w:val="00970EFF"/>
    <w:rsid w:val="00970FE0"/>
    <w:rsid w:val="009710DD"/>
    <w:rsid w:val="0097114F"/>
    <w:rsid w:val="009712E3"/>
    <w:rsid w:val="009713F5"/>
    <w:rsid w:val="009716D2"/>
    <w:rsid w:val="00971C41"/>
    <w:rsid w:val="00971E89"/>
    <w:rsid w:val="00971F24"/>
    <w:rsid w:val="009721A8"/>
    <w:rsid w:val="009722CE"/>
    <w:rsid w:val="00972350"/>
    <w:rsid w:val="009724FD"/>
    <w:rsid w:val="00972540"/>
    <w:rsid w:val="009725B9"/>
    <w:rsid w:val="00972612"/>
    <w:rsid w:val="0097272C"/>
    <w:rsid w:val="009727DA"/>
    <w:rsid w:val="00972836"/>
    <w:rsid w:val="0097297C"/>
    <w:rsid w:val="00972CFD"/>
    <w:rsid w:val="00972ECB"/>
    <w:rsid w:val="00972F40"/>
    <w:rsid w:val="00972F5B"/>
    <w:rsid w:val="00972F7C"/>
    <w:rsid w:val="00973030"/>
    <w:rsid w:val="009732CF"/>
    <w:rsid w:val="0097338B"/>
    <w:rsid w:val="0097338D"/>
    <w:rsid w:val="0097341A"/>
    <w:rsid w:val="009737E3"/>
    <w:rsid w:val="009739A3"/>
    <w:rsid w:val="00973A5C"/>
    <w:rsid w:val="00973C23"/>
    <w:rsid w:val="00973EC2"/>
    <w:rsid w:val="00973FB2"/>
    <w:rsid w:val="00974071"/>
    <w:rsid w:val="009740DA"/>
    <w:rsid w:val="00974257"/>
    <w:rsid w:val="009744F5"/>
    <w:rsid w:val="009746FD"/>
    <w:rsid w:val="009747D2"/>
    <w:rsid w:val="0097483C"/>
    <w:rsid w:val="00974959"/>
    <w:rsid w:val="00974967"/>
    <w:rsid w:val="00974E5A"/>
    <w:rsid w:val="00974E5D"/>
    <w:rsid w:val="00974F38"/>
    <w:rsid w:val="009750AC"/>
    <w:rsid w:val="00975268"/>
    <w:rsid w:val="009752AC"/>
    <w:rsid w:val="009753B3"/>
    <w:rsid w:val="0097560D"/>
    <w:rsid w:val="0097567A"/>
    <w:rsid w:val="009756B5"/>
    <w:rsid w:val="009757E6"/>
    <w:rsid w:val="00975C7E"/>
    <w:rsid w:val="00975CC8"/>
    <w:rsid w:val="00976068"/>
    <w:rsid w:val="0097607D"/>
    <w:rsid w:val="0097628B"/>
    <w:rsid w:val="0097640D"/>
    <w:rsid w:val="0097653E"/>
    <w:rsid w:val="009766C7"/>
    <w:rsid w:val="00976828"/>
    <w:rsid w:val="00976906"/>
    <w:rsid w:val="00976B1C"/>
    <w:rsid w:val="00976BF5"/>
    <w:rsid w:val="00976D87"/>
    <w:rsid w:val="00976F1A"/>
    <w:rsid w:val="00976F53"/>
    <w:rsid w:val="009771B8"/>
    <w:rsid w:val="00977343"/>
    <w:rsid w:val="00977417"/>
    <w:rsid w:val="00977429"/>
    <w:rsid w:val="00977483"/>
    <w:rsid w:val="009774A6"/>
    <w:rsid w:val="00977572"/>
    <w:rsid w:val="00977596"/>
    <w:rsid w:val="0097759B"/>
    <w:rsid w:val="0097797D"/>
    <w:rsid w:val="00977990"/>
    <w:rsid w:val="009779FA"/>
    <w:rsid w:val="00977ADD"/>
    <w:rsid w:val="00977C79"/>
    <w:rsid w:val="00977CCC"/>
    <w:rsid w:val="00977D11"/>
    <w:rsid w:val="00977D52"/>
    <w:rsid w:val="00977D5D"/>
    <w:rsid w:val="0098006C"/>
    <w:rsid w:val="00980525"/>
    <w:rsid w:val="0098073D"/>
    <w:rsid w:val="0098092F"/>
    <w:rsid w:val="00980B04"/>
    <w:rsid w:val="00980BDD"/>
    <w:rsid w:val="00980C4B"/>
    <w:rsid w:val="00980EF3"/>
    <w:rsid w:val="00980F7D"/>
    <w:rsid w:val="00980FB5"/>
    <w:rsid w:val="00980FE1"/>
    <w:rsid w:val="009816D0"/>
    <w:rsid w:val="0098178E"/>
    <w:rsid w:val="00981835"/>
    <w:rsid w:val="009818CD"/>
    <w:rsid w:val="00981918"/>
    <w:rsid w:val="00981C99"/>
    <w:rsid w:val="00981E8D"/>
    <w:rsid w:val="00981F4A"/>
    <w:rsid w:val="00982114"/>
    <w:rsid w:val="0098242A"/>
    <w:rsid w:val="0098248A"/>
    <w:rsid w:val="0098257B"/>
    <w:rsid w:val="009827F0"/>
    <w:rsid w:val="0098282C"/>
    <w:rsid w:val="009828D4"/>
    <w:rsid w:val="0098290B"/>
    <w:rsid w:val="00982947"/>
    <w:rsid w:val="0098297A"/>
    <w:rsid w:val="009829A8"/>
    <w:rsid w:val="00982AAE"/>
    <w:rsid w:val="00983008"/>
    <w:rsid w:val="0098311B"/>
    <w:rsid w:val="0098324B"/>
    <w:rsid w:val="00983292"/>
    <w:rsid w:val="0098334B"/>
    <w:rsid w:val="009833F8"/>
    <w:rsid w:val="00983443"/>
    <w:rsid w:val="009834A7"/>
    <w:rsid w:val="0098359A"/>
    <w:rsid w:val="009836EE"/>
    <w:rsid w:val="009837EE"/>
    <w:rsid w:val="00983873"/>
    <w:rsid w:val="00983A6F"/>
    <w:rsid w:val="00983B03"/>
    <w:rsid w:val="00983BDC"/>
    <w:rsid w:val="00983BE4"/>
    <w:rsid w:val="00983DCD"/>
    <w:rsid w:val="0098403E"/>
    <w:rsid w:val="00984043"/>
    <w:rsid w:val="00984147"/>
    <w:rsid w:val="009841F6"/>
    <w:rsid w:val="00984294"/>
    <w:rsid w:val="009842EB"/>
    <w:rsid w:val="0098446B"/>
    <w:rsid w:val="00984513"/>
    <w:rsid w:val="0098451F"/>
    <w:rsid w:val="009845E3"/>
    <w:rsid w:val="00984753"/>
    <w:rsid w:val="00984780"/>
    <w:rsid w:val="009847E1"/>
    <w:rsid w:val="009847E5"/>
    <w:rsid w:val="00984870"/>
    <w:rsid w:val="009848C4"/>
    <w:rsid w:val="00984A57"/>
    <w:rsid w:val="00984A87"/>
    <w:rsid w:val="00984AB3"/>
    <w:rsid w:val="00984BDF"/>
    <w:rsid w:val="00984E12"/>
    <w:rsid w:val="00984F05"/>
    <w:rsid w:val="00984F7D"/>
    <w:rsid w:val="00985340"/>
    <w:rsid w:val="009853F3"/>
    <w:rsid w:val="009854DF"/>
    <w:rsid w:val="0098574D"/>
    <w:rsid w:val="0098577B"/>
    <w:rsid w:val="0098589A"/>
    <w:rsid w:val="00985901"/>
    <w:rsid w:val="0098591E"/>
    <w:rsid w:val="00985A47"/>
    <w:rsid w:val="00985AA1"/>
    <w:rsid w:val="00985B1C"/>
    <w:rsid w:val="00985B76"/>
    <w:rsid w:val="00985C9D"/>
    <w:rsid w:val="00985CF1"/>
    <w:rsid w:val="00985E3C"/>
    <w:rsid w:val="00985FA4"/>
    <w:rsid w:val="00985FB8"/>
    <w:rsid w:val="00986101"/>
    <w:rsid w:val="009861B5"/>
    <w:rsid w:val="00986219"/>
    <w:rsid w:val="009862F6"/>
    <w:rsid w:val="00986859"/>
    <w:rsid w:val="00986AD4"/>
    <w:rsid w:val="00986C67"/>
    <w:rsid w:val="00986CC5"/>
    <w:rsid w:val="00986CD6"/>
    <w:rsid w:val="00986D83"/>
    <w:rsid w:val="00986E3A"/>
    <w:rsid w:val="00986EAE"/>
    <w:rsid w:val="00986F97"/>
    <w:rsid w:val="0098701C"/>
    <w:rsid w:val="009873FF"/>
    <w:rsid w:val="00987420"/>
    <w:rsid w:val="00987456"/>
    <w:rsid w:val="0098759F"/>
    <w:rsid w:val="009875DD"/>
    <w:rsid w:val="00987638"/>
    <w:rsid w:val="0098766A"/>
    <w:rsid w:val="009878AD"/>
    <w:rsid w:val="00987969"/>
    <w:rsid w:val="00987B33"/>
    <w:rsid w:val="00987CC1"/>
    <w:rsid w:val="00987D25"/>
    <w:rsid w:val="00987DD1"/>
    <w:rsid w:val="00987ED8"/>
    <w:rsid w:val="00987F37"/>
    <w:rsid w:val="00990016"/>
    <w:rsid w:val="0099020C"/>
    <w:rsid w:val="00990369"/>
    <w:rsid w:val="009904FA"/>
    <w:rsid w:val="00990589"/>
    <w:rsid w:val="0099063D"/>
    <w:rsid w:val="009907B1"/>
    <w:rsid w:val="009907CC"/>
    <w:rsid w:val="009909A9"/>
    <w:rsid w:val="009909DB"/>
    <w:rsid w:val="00990A9E"/>
    <w:rsid w:val="00990B29"/>
    <w:rsid w:val="00990C5C"/>
    <w:rsid w:val="00990CD1"/>
    <w:rsid w:val="00990F62"/>
    <w:rsid w:val="0099109A"/>
    <w:rsid w:val="00991352"/>
    <w:rsid w:val="0099160E"/>
    <w:rsid w:val="009918A2"/>
    <w:rsid w:val="00991C87"/>
    <w:rsid w:val="009920CE"/>
    <w:rsid w:val="009923DE"/>
    <w:rsid w:val="00992661"/>
    <w:rsid w:val="0099296E"/>
    <w:rsid w:val="00992B01"/>
    <w:rsid w:val="00992D6A"/>
    <w:rsid w:val="00992E2A"/>
    <w:rsid w:val="00993290"/>
    <w:rsid w:val="009933C7"/>
    <w:rsid w:val="0099381A"/>
    <w:rsid w:val="00993902"/>
    <w:rsid w:val="00993985"/>
    <w:rsid w:val="009939D5"/>
    <w:rsid w:val="009939EC"/>
    <w:rsid w:val="009939F6"/>
    <w:rsid w:val="00993A5E"/>
    <w:rsid w:val="00993BD7"/>
    <w:rsid w:val="00993C3F"/>
    <w:rsid w:val="0099455B"/>
    <w:rsid w:val="009945D6"/>
    <w:rsid w:val="009946FC"/>
    <w:rsid w:val="0099476A"/>
    <w:rsid w:val="009948A3"/>
    <w:rsid w:val="00994A92"/>
    <w:rsid w:val="00994C50"/>
    <w:rsid w:val="00994D5B"/>
    <w:rsid w:val="00994D66"/>
    <w:rsid w:val="00994EDD"/>
    <w:rsid w:val="00994EE6"/>
    <w:rsid w:val="0099597C"/>
    <w:rsid w:val="00995B1C"/>
    <w:rsid w:val="00995B8A"/>
    <w:rsid w:val="00995C13"/>
    <w:rsid w:val="00995ECF"/>
    <w:rsid w:val="00996119"/>
    <w:rsid w:val="00996170"/>
    <w:rsid w:val="0099638A"/>
    <w:rsid w:val="00996402"/>
    <w:rsid w:val="009964FA"/>
    <w:rsid w:val="009966B6"/>
    <w:rsid w:val="0099679A"/>
    <w:rsid w:val="009967AE"/>
    <w:rsid w:val="009967EB"/>
    <w:rsid w:val="009969DD"/>
    <w:rsid w:val="00996C33"/>
    <w:rsid w:val="00996E11"/>
    <w:rsid w:val="00996EF4"/>
    <w:rsid w:val="00996F18"/>
    <w:rsid w:val="00996F3F"/>
    <w:rsid w:val="00997001"/>
    <w:rsid w:val="00997223"/>
    <w:rsid w:val="009973EC"/>
    <w:rsid w:val="009975CC"/>
    <w:rsid w:val="0099769B"/>
    <w:rsid w:val="009976E4"/>
    <w:rsid w:val="00997730"/>
    <w:rsid w:val="00997AEE"/>
    <w:rsid w:val="00997BAD"/>
    <w:rsid w:val="00997BDB"/>
    <w:rsid w:val="00997BEE"/>
    <w:rsid w:val="00997D1F"/>
    <w:rsid w:val="00997E06"/>
    <w:rsid w:val="00997E76"/>
    <w:rsid w:val="00997EFD"/>
    <w:rsid w:val="009A013E"/>
    <w:rsid w:val="009A0458"/>
    <w:rsid w:val="009A04E5"/>
    <w:rsid w:val="009A05D8"/>
    <w:rsid w:val="009A05E9"/>
    <w:rsid w:val="009A0677"/>
    <w:rsid w:val="009A0825"/>
    <w:rsid w:val="009A084B"/>
    <w:rsid w:val="009A09E6"/>
    <w:rsid w:val="009A0B18"/>
    <w:rsid w:val="009A0B9E"/>
    <w:rsid w:val="009A0E93"/>
    <w:rsid w:val="009A0F5B"/>
    <w:rsid w:val="009A1194"/>
    <w:rsid w:val="009A125C"/>
    <w:rsid w:val="009A1400"/>
    <w:rsid w:val="009A1473"/>
    <w:rsid w:val="009A14DF"/>
    <w:rsid w:val="009A1518"/>
    <w:rsid w:val="009A15AD"/>
    <w:rsid w:val="009A172E"/>
    <w:rsid w:val="009A17CA"/>
    <w:rsid w:val="009A22D6"/>
    <w:rsid w:val="009A253A"/>
    <w:rsid w:val="009A25A1"/>
    <w:rsid w:val="009A292A"/>
    <w:rsid w:val="009A2D87"/>
    <w:rsid w:val="009A2E06"/>
    <w:rsid w:val="009A310F"/>
    <w:rsid w:val="009A34C0"/>
    <w:rsid w:val="009A3556"/>
    <w:rsid w:val="009A36CD"/>
    <w:rsid w:val="009A3820"/>
    <w:rsid w:val="009A3841"/>
    <w:rsid w:val="009A390E"/>
    <w:rsid w:val="009A3AFB"/>
    <w:rsid w:val="009A3B54"/>
    <w:rsid w:val="009A3B6A"/>
    <w:rsid w:val="009A3D6B"/>
    <w:rsid w:val="009A3E75"/>
    <w:rsid w:val="009A3ED9"/>
    <w:rsid w:val="009A3FC7"/>
    <w:rsid w:val="009A4165"/>
    <w:rsid w:val="009A418C"/>
    <w:rsid w:val="009A432F"/>
    <w:rsid w:val="009A4751"/>
    <w:rsid w:val="009A47E8"/>
    <w:rsid w:val="009A4883"/>
    <w:rsid w:val="009A4BE4"/>
    <w:rsid w:val="009A4EB8"/>
    <w:rsid w:val="009A54B3"/>
    <w:rsid w:val="009A55A9"/>
    <w:rsid w:val="009A55AD"/>
    <w:rsid w:val="009A5971"/>
    <w:rsid w:val="009A5975"/>
    <w:rsid w:val="009A5A43"/>
    <w:rsid w:val="009A5BE3"/>
    <w:rsid w:val="009A5CFD"/>
    <w:rsid w:val="009A5EFF"/>
    <w:rsid w:val="009A5FD1"/>
    <w:rsid w:val="009A6184"/>
    <w:rsid w:val="009A61D9"/>
    <w:rsid w:val="009A6274"/>
    <w:rsid w:val="009A638E"/>
    <w:rsid w:val="009A6585"/>
    <w:rsid w:val="009A66AC"/>
    <w:rsid w:val="009A67EF"/>
    <w:rsid w:val="009A68C1"/>
    <w:rsid w:val="009A6963"/>
    <w:rsid w:val="009A69F6"/>
    <w:rsid w:val="009A6C97"/>
    <w:rsid w:val="009A6F4C"/>
    <w:rsid w:val="009A6F5D"/>
    <w:rsid w:val="009A7077"/>
    <w:rsid w:val="009A726B"/>
    <w:rsid w:val="009A737C"/>
    <w:rsid w:val="009A74AD"/>
    <w:rsid w:val="009A753F"/>
    <w:rsid w:val="009A7801"/>
    <w:rsid w:val="009A783E"/>
    <w:rsid w:val="009A7A9F"/>
    <w:rsid w:val="009A7BB6"/>
    <w:rsid w:val="009A7DD2"/>
    <w:rsid w:val="009A7E53"/>
    <w:rsid w:val="009B02F9"/>
    <w:rsid w:val="009B036B"/>
    <w:rsid w:val="009B0429"/>
    <w:rsid w:val="009B051C"/>
    <w:rsid w:val="009B0C2E"/>
    <w:rsid w:val="009B0DBA"/>
    <w:rsid w:val="009B1008"/>
    <w:rsid w:val="009B102D"/>
    <w:rsid w:val="009B103B"/>
    <w:rsid w:val="009B11DD"/>
    <w:rsid w:val="009B1501"/>
    <w:rsid w:val="009B151E"/>
    <w:rsid w:val="009B155E"/>
    <w:rsid w:val="009B163D"/>
    <w:rsid w:val="009B17E7"/>
    <w:rsid w:val="009B18E0"/>
    <w:rsid w:val="009B1A0D"/>
    <w:rsid w:val="009B1C2C"/>
    <w:rsid w:val="009B1E34"/>
    <w:rsid w:val="009B1F1A"/>
    <w:rsid w:val="009B207D"/>
    <w:rsid w:val="009B20A2"/>
    <w:rsid w:val="009B27F7"/>
    <w:rsid w:val="009B292A"/>
    <w:rsid w:val="009B29FB"/>
    <w:rsid w:val="009B2A91"/>
    <w:rsid w:val="009B2AE2"/>
    <w:rsid w:val="009B2C96"/>
    <w:rsid w:val="009B2D69"/>
    <w:rsid w:val="009B2F6F"/>
    <w:rsid w:val="009B317D"/>
    <w:rsid w:val="009B3333"/>
    <w:rsid w:val="009B35E0"/>
    <w:rsid w:val="009B3601"/>
    <w:rsid w:val="009B37B7"/>
    <w:rsid w:val="009B37DA"/>
    <w:rsid w:val="009B388A"/>
    <w:rsid w:val="009B3ADF"/>
    <w:rsid w:val="009B3C5D"/>
    <w:rsid w:val="009B3F66"/>
    <w:rsid w:val="009B41BE"/>
    <w:rsid w:val="009B4288"/>
    <w:rsid w:val="009B470B"/>
    <w:rsid w:val="009B4756"/>
    <w:rsid w:val="009B4779"/>
    <w:rsid w:val="009B4B0C"/>
    <w:rsid w:val="009B4B2B"/>
    <w:rsid w:val="009B4C5A"/>
    <w:rsid w:val="009B4FCE"/>
    <w:rsid w:val="009B50BF"/>
    <w:rsid w:val="009B5140"/>
    <w:rsid w:val="009B5347"/>
    <w:rsid w:val="009B5640"/>
    <w:rsid w:val="009B56F0"/>
    <w:rsid w:val="009B5853"/>
    <w:rsid w:val="009B58FD"/>
    <w:rsid w:val="009B5910"/>
    <w:rsid w:val="009B592C"/>
    <w:rsid w:val="009B5B73"/>
    <w:rsid w:val="009B5D27"/>
    <w:rsid w:val="009B5DFA"/>
    <w:rsid w:val="009B60BD"/>
    <w:rsid w:val="009B6231"/>
    <w:rsid w:val="009B635A"/>
    <w:rsid w:val="009B641E"/>
    <w:rsid w:val="009B6445"/>
    <w:rsid w:val="009B65D3"/>
    <w:rsid w:val="009B6680"/>
    <w:rsid w:val="009B6ABD"/>
    <w:rsid w:val="009B6AC9"/>
    <w:rsid w:val="009B6BEC"/>
    <w:rsid w:val="009B6F7F"/>
    <w:rsid w:val="009B6FE2"/>
    <w:rsid w:val="009B703B"/>
    <w:rsid w:val="009B704E"/>
    <w:rsid w:val="009B7085"/>
    <w:rsid w:val="009B7163"/>
    <w:rsid w:val="009B7317"/>
    <w:rsid w:val="009B7365"/>
    <w:rsid w:val="009B73F7"/>
    <w:rsid w:val="009B749C"/>
    <w:rsid w:val="009B752C"/>
    <w:rsid w:val="009B799C"/>
    <w:rsid w:val="009B7AF2"/>
    <w:rsid w:val="009B7CA9"/>
    <w:rsid w:val="009B7D92"/>
    <w:rsid w:val="009B7E36"/>
    <w:rsid w:val="009C0201"/>
    <w:rsid w:val="009C0521"/>
    <w:rsid w:val="009C0701"/>
    <w:rsid w:val="009C0763"/>
    <w:rsid w:val="009C07AE"/>
    <w:rsid w:val="009C0842"/>
    <w:rsid w:val="009C0882"/>
    <w:rsid w:val="009C088F"/>
    <w:rsid w:val="009C08BD"/>
    <w:rsid w:val="009C0B5C"/>
    <w:rsid w:val="009C0C39"/>
    <w:rsid w:val="009C0D78"/>
    <w:rsid w:val="009C1000"/>
    <w:rsid w:val="009C10FB"/>
    <w:rsid w:val="009C1476"/>
    <w:rsid w:val="009C1579"/>
    <w:rsid w:val="009C180C"/>
    <w:rsid w:val="009C1944"/>
    <w:rsid w:val="009C1EA4"/>
    <w:rsid w:val="009C1ED6"/>
    <w:rsid w:val="009C1F41"/>
    <w:rsid w:val="009C1FC8"/>
    <w:rsid w:val="009C2029"/>
    <w:rsid w:val="009C2137"/>
    <w:rsid w:val="009C214E"/>
    <w:rsid w:val="009C21E7"/>
    <w:rsid w:val="009C23AA"/>
    <w:rsid w:val="009C2662"/>
    <w:rsid w:val="009C26EE"/>
    <w:rsid w:val="009C29BF"/>
    <w:rsid w:val="009C2D21"/>
    <w:rsid w:val="009C2DE2"/>
    <w:rsid w:val="009C2E9B"/>
    <w:rsid w:val="009C2F70"/>
    <w:rsid w:val="009C2F80"/>
    <w:rsid w:val="009C30BF"/>
    <w:rsid w:val="009C30F9"/>
    <w:rsid w:val="009C316E"/>
    <w:rsid w:val="009C31BF"/>
    <w:rsid w:val="009C3219"/>
    <w:rsid w:val="009C32AE"/>
    <w:rsid w:val="009C3DE9"/>
    <w:rsid w:val="009C405D"/>
    <w:rsid w:val="009C4168"/>
    <w:rsid w:val="009C4188"/>
    <w:rsid w:val="009C42B8"/>
    <w:rsid w:val="009C42FB"/>
    <w:rsid w:val="009C4359"/>
    <w:rsid w:val="009C43A7"/>
    <w:rsid w:val="009C462E"/>
    <w:rsid w:val="009C466A"/>
    <w:rsid w:val="009C487C"/>
    <w:rsid w:val="009C4BCF"/>
    <w:rsid w:val="009C4BD7"/>
    <w:rsid w:val="009C4C66"/>
    <w:rsid w:val="009C4F90"/>
    <w:rsid w:val="009C51A4"/>
    <w:rsid w:val="009C5226"/>
    <w:rsid w:val="009C5237"/>
    <w:rsid w:val="009C52C1"/>
    <w:rsid w:val="009C5491"/>
    <w:rsid w:val="009C5520"/>
    <w:rsid w:val="009C55BD"/>
    <w:rsid w:val="009C57D1"/>
    <w:rsid w:val="009C5893"/>
    <w:rsid w:val="009C5956"/>
    <w:rsid w:val="009C5C4E"/>
    <w:rsid w:val="009C5C7D"/>
    <w:rsid w:val="009C5EF5"/>
    <w:rsid w:val="009C5F02"/>
    <w:rsid w:val="009C5FBD"/>
    <w:rsid w:val="009C600F"/>
    <w:rsid w:val="009C64A3"/>
    <w:rsid w:val="009C64EC"/>
    <w:rsid w:val="009C65E4"/>
    <w:rsid w:val="009C66B8"/>
    <w:rsid w:val="009C676A"/>
    <w:rsid w:val="009C6937"/>
    <w:rsid w:val="009C69FE"/>
    <w:rsid w:val="009C6B4E"/>
    <w:rsid w:val="009C6BFA"/>
    <w:rsid w:val="009C6F8A"/>
    <w:rsid w:val="009C7119"/>
    <w:rsid w:val="009C71CD"/>
    <w:rsid w:val="009C72A9"/>
    <w:rsid w:val="009C7324"/>
    <w:rsid w:val="009C7381"/>
    <w:rsid w:val="009C73C9"/>
    <w:rsid w:val="009C741D"/>
    <w:rsid w:val="009C7726"/>
    <w:rsid w:val="009C77B5"/>
    <w:rsid w:val="009C78BD"/>
    <w:rsid w:val="009C7B24"/>
    <w:rsid w:val="009C7C21"/>
    <w:rsid w:val="009C7C51"/>
    <w:rsid w:val="009C7F7B"/>
    <w:rsid w:val="009D000E"/>
    <w:rsid w:val="009D005A"/>
    <w:rsid w:val="009D013E"/>
    <w:rsid w:val="009D01F8"/>
    <w:rsid w:val="009D0230"/>
    <w:rsid w:val="009D02A9"/>
    <w:rsid w:val="009D039D"/>
    <w:rsid w:val="009D03C5"/>
    <w:rsid w:val="009D0542"/>
    <w:rsid w:val="009D057A"/>
    <w:rsid w:val="009D05CB"/>
    <w:rsid w:val="009D06EF"/>
    <w:rsid w:val="009D0727"/>
    <w:rsid w:val="009D086C"/>
    <w:rsid w:val="009D0886"/>
    <w:rsid w:val="009D0916"/>
    <w:rsid w:val="009D092D"/>
    <w:rsid w:val="009D0AED"/>
    <w:rsid w:val="009D0B8F"/>
    <w:rsid w:val="009D0EAE"/>
    <w:rsid w:val="009D0F79"/>
    <w:rsid w:val="009D0F91"/>
    <w:rsid w:val="009D0FC7"/>
    <w:rsid w:val="009D1286"/>
    <w:rsid w:val="009D12EA"/>
    <w:rsid w:val="009D13C3"/>
    <w:rsid w:val="009D1673"/>
    <w:rsid w:val="009D1772"/>
    <w:rsid w:val="009D18A8"/>
    <w:rsid w:val="009D1C56"/>
    <w:rsid w:val="009D20DC"/>
    <w:rsid w:val="009D2284"/>
    <w:rsid w:val="009D2309"/>
    <w:rsid w:val="009D259A"/>
    <w:rsid w:val="009D26D1"/>
    <w:rsid w:val="009D2739"/>
    <w:rsid w:val="009D27C7"/>
    <w:rsid w:val="009D2D3C"/>
    <w:rsid w:val="009D3252"/>
    <w:rsid w:val="009D327B"/>
    <w:rsid w:val="009D328D"/>
    <w:rsid w:val="009D34B7"/>
    <w:rsid w:val="009D3569"/>
    <w:rsid w:val="009D3715"/>
    <w:rsid w:val="009D37A9"/>
    <w:rsid w:val="009D382A"/>
    <w:rsid w:val="009D3C13"/>
    <w:rsid w:val="009D3D7B"/>
    <w:rsid w:val="009D3DCE"/>
    <w:rsid w:val="009D3EC4"/>
    <w:rsid w:val="009D3EF2"/>
    <w:rsid w:val="009D405B"/>
    <w:rsid w:val="009D4188"/>
    <w:rsid w:val="009D4350"/>
    <w:rsid w:val="009D43FB"/>
    <w:rsid w:val="009D44D5"/>
    <w:rsid w:val="009D4541"/>
    <w:rsid w:val="009D4552"/>
    <w:rsid w:val="009D45CD"/>
    <w:rsid w:val="009D491B"/>
    <w:rsid w:val="009D4AE4"/>
    <w:rsid w:val="009D4CB5"/>
    <w:rsid w:val="009D4CC2"/>
    <w:rsid w:val="009D4E34"/>
    <w:rsid w:val="009D4E43"/>
    <w:rsid w:val="009D50EA"/>
    <w:rsid w:val="009D5155"/>
    <w:rsid w:val="009D558B"/>
    <w:rsid w:val="009D55BE"/>
    <w:rsid w:val="009D5658"/>
    <w:rsid w:val="009D5845"/>
    <w:rsid w:val="009D5AE5"/>
    <w:rsid w:val="009D5DB4"/>
    <w:rsid w:val="009D6081"/>
    <w:rsid w:val="009D6142"/>
    <w:rsid w:val="009D61E9"/>
    <w:rsid w:val="009D624A"/>
    <w:rsid w:val="009D62D7"/>
    <w:rsid w:val="009D6594"/>
    <w:rsid w:val="009D673A"/>
    <w:rsid w:val="009D69BD"/>
    <w:rsid w:val="009D6A13"/>
    <w:rsid w:val="009D6B1C"/>
    <w:rsid w:val="009D6C75"/>
    <w:rsid w:val="009D6D07"/>
    <w:rsid w:val="009D6D79"/>
    <w:rsid w:val="009D6E19"/>
    <w:rsid w:val="009D6F89"/>
    <w:rsid w:val="009D7167"/>
    <w:rsid w:val="009D7190"/>
    <w:rsid w:val="009D71CF"/>
    <w:rsid w:val="009D726C"/>
    <w:rsid w:val="009D74CA"/>
    <w:rsid w:val="009D77A7"/>
    <w:rsid w:val="009D77CF"/>
    <w:rsid w:val="009D7998"/>
    <w:rsid w:val="009D79C1"/>
    <w:rsid w:val="009D7A28"/>
    <w:rsid w:val="009D7B82"/>
    <w:rsid w:val="009D7BEE"/>
    <w:rsid w:val="009D7C7E"/>
    <w:rsid w:val="009D7D15"/>
    <w:rsid w:val="009D7D52"/>
    <w:rsid w:val="009D7DAB"/>
    <w:rsid w:val="009D7FB4"/>
    <w:rsid w:val="009E0082"/>
    <w:rsid w:val="009E027B"/>
    <w:rsid w:val="009E0348"/>
    <w:rsid w:val="009E043B"/>
    <w:rsid w:val="009E0494"/>
    <w:rsid w:val="009E04C3"/>
    <w:rsid w:val="009E04C4"/>
    <w:rsid w:val="009E0622"/>
    <w:rsid w:val="009E0655"/>
    <w:rsid w:val="009E06F2"/>
    <w:rsid w:val="009E0A73"/>
    <w:rsid w:val="009E0AD0"/>
    <w:rsid w:val="009E0C96"/>
    <w:rsid w:val="009E0D55"/>
    <w:rsid w:val="009E0D5E"/>
    <w:rsid w:val="009E0DB8"/>
    <w:rsid w:val="009E0E4E"/>
    <w:rsid w:val="009E0E88"/>
    <w:rsid w:val="009E1036"/>
    <w:rsid w:val="009E10A2"/>
    <w:rsid w:val="009E10B8"/>
    <w:rsid w:val="009E10BF"/>
    <w:rsid w:val="009E10DB"/>
    <w:rsid w:val="009E1150"/>
    <w:rsid w:val="009E127E"/>
    <w:rsid w:val="009E12F5"/>
    <w:rsid w:val="009E1365"/>
    <w:rsid w:val="009E13F8"/>
    <w:rsid w:val="009E141B"/>
    <w:rsid w:val="009E143B"/>
    <w:rsid w:val="009E14A3"/>
    <w:rsid w:val="009E17E0"/>
    <w:rsid w:val="009E19A8"/>
    <w:rsid w:val="009E19E9"/>
    <w:rsid w:val="009E1A9F"/>
    <w:rsid w:val="009E1BFE"/>
    <w:rsid w:val="009E1CF1"/>
    <w:rsid w:val="009E1D3E"/>
    <w:rsid w:val="009E1F33"/>
    <w:rsid w:val="009E1F62"/>
    <w:rsid w:val="009E1F72"/>
    <w:rsid w:val="009E1F97"/>
    <w:rsid w:val="009E2015"/>
    <w:rsid w:val="009E202A"/>
    <w:rsid w:val="009E21F2"/>
    <w:rsid w:val="009E23AB"/>
    <w:rsid w:val="009E2528"/>
    <w:rsid w:val="009E27AF"/>
    <w:rsid w:val="009E29F9"/>
    <w:rsid w:val="009E2BF7"/>
    <w:rsid w:val="009E2C45"/>
    <w:rsid w:val="009E2D68"/>
    <w:rsid w:val="009E2F62"/>
    <w:rsid w:val="009E3080"/>
    <w:rsid w:val="009E329C"/>
    <w:rsid w:val="009E3312"/>
    <w:rsid w:val="009E374F"/>
    <w:rsid w:val="009E3862"/>
    <w:rsid w:val="009E3915"/>
    <w:rsid w:val="009E3B92"/>
    <w:rsid w:val="009E3BA3"/>
    <w:rsid w:val="009E3C70"/>
    <w:rsid w:val="009E3DFF"/>
    <w:rsid w:val="009E41D7"/>
    <w:rsid w:val="009E41E2"/>
    <w:rsid w:val="009E421E"/>
    <w:rsid w:val="009E4340"/>
    <w:rsid w:val="009E458A"/>
    <w:rsid w:val="009E4973"/>
    <w:rsid w:val="009E49C4"/>
    <w:rsid w:val="009E4AA0"/>
    <w:rsid w:val="009E4B48"/>
    <w:rsid w:val="009E4BFA"/>
    <w:rsid w:val="009E4E15"/>
    <w:rsid w:val="009E4E84"/>
    <w:rsid w:val="009E4EF4"/>
    <w:rsid w:val="009E51FF"/>
    <w:rsid w:val="009E5360"/>
    <w:rsid w:val="009E541F"/>
    <w:rsid w:val="009E5475"/>
    <w:rsid w:val="009E57F3"/>
    <w:rsid w:val="009E5864"/>
    <w:rsid w:val="009E5917"/>
    <w:rsid w:val="009E596A"/>
    <w:rsid w:val="009E5FDB"/>
    <w:rsid w:val="009E601E"/>
    <w:rsid w:val="009E6179"/>
    <w:rsid w:val="009E6399"/>
    <w:rsid w:val="009E63F8"/>
    <w:rsid w:val="009E6523"/>
    <w:rsid w:val="009E6665"/>
    <w:rsid w:val="009E669A"/>
    <w:rsid w:val="009E670B"/>
    <w:rsid w:val="009E68C8"/>
    <w:rsid w:val="009E68EC"/>
    <w:rsid w:val="009E6BF9"/>
    <w:rsid w:val="009E7149"/>
    <w:rsid w:val="009E73F3"/>
    <w:rsid w:val="009E7415"/>
    <w:rsid w:val="009E74C8"/>
    <w:rsid w:val="009E7808"/>
    <w:rsid w:val="009E780F"/>
    <w:rsid w:val="009E7B52"/>
    <w:rsid w:val="009E7CA6"/>
    <w:rsid w:val="009E7D7B"/>
    <w:rsid w:val="009E7E47"/>
    <w:rsid w:val="009E7F11"/>
    <w:rsid w:val="009F0066"/>
    <w:rsid w:val="009F013E"/>
    <w:rsid w:val="009F01A4"/>
    <w:rsid w:val="009F02D1"/>
    <w:rsid w:val="009F0307"/>
    <w:rsid w:val="009F03EE"/>
    <w:rsid w:val="009F0600"/>
    <w:rsid w:val="009F0833"/>
    <w:rsid w:val="009F09A7"/>
    <w:rsid w:val="009F0A77"/>
    <w:rsid w:val="009F0B6A"/>
    <w:rsid w:val="009F0BE9"/>
    <w:rsid w:val="009F0D58"/>
    <w:rsid w:val="009F0E69"/>
    <w:rsid w:val="009F0EDF"/>
    <w:rsid w:val="009F102D"/>
    <w:rsid w:val="009F1154"/>
    <w:rsid w:val="009F11C1"/>
    <w:rsid w:val="009F12DE"/>
    <w:rsid w:val="009F1471"/>
    <w:rsid w:val="009F14C2"/>
    <w:rsid w:val="009F15E1"/>
    <w:rsid w:val="009F1685"/>
    <w:rsid w:val="009F199C"/>
    <w:rsid w:val="009F1ABB"/>
    <w:rsid w:val="009F1AEB"/>
    <w:rsid w:val="009F1BB8"/>
    <w:rsid w:val="009F1C29"/>
    <w:rsid w:val="009F1D50"/>
    <w:rsid w:val="009F1F2C"/>
    <w:rsid w:val="009F1FB9"/>
    <w:rsid w:val="009F226C"/>
    <w:rsid w:val="009F230E"/>
    <w:rsid w:val="009F2670"/>
    <w:rsid w:val="009F26BB"/>
    <w:rsid w:val="009F2AA1"/>
    <w:rsid w:val="009F2C3F"/>
    <w:rsid w:val="009F2CA1"/>
    <w:rsid w:val="009F2CDA"/>
    <w:rsid w:val="009F3044"/>
    <w:rsid w:val="009F3061"/>
    <w:rsid w:val="009F315F"/>
    <w:rsid w:val="009F3296"/>
    <w:rsid w:val="009F3511"/>
    <w:rsid w:val="009F3859"/>
    <w:rsid w:val="009F38A5"/>
    <w:rsid w:val="009F38CB"/>
    <w:rsid w:val="009F3B29"/>
    <w:rsid w:val="009F3B62"/>
    <w:rsid w:val="009F3BF8"/>
    <w:rsid w:val="009F3C4E"/>
    <w:rsid w:val="009F3D14"/>
    <w:rsid w:val="009F3DC1"/>
    <w:rsid w:val="009F3E38"/>
    <w:rsid w:val="009F3E84"/>
    <w:rsid w:val="009F3F5D"/>
    <w:rsid w:val="009F3F67"/>
    <w:rsid w:val="009F3FE6"/>
    <w:rsid w:val="009F40EA"/>
    <w:rsid w:val="009F41BD"/>
    <w:rsid w:val="009F4557"/>
    <w:rsid w:val="009F4B4F"/>
    <w:rsid w:val="009F4D45"/>
    <w:rsid w:val="009F4F42"/>
    <w:rsid w:val="009F54D9"/>
    <w:rsid w:val="009F5546"/>
    <w:rsid w:val="009F5550"/>
    <w:rsid w:val="009F5672"/>
    <w:rsid w:val="009F5709"/>
    <w:rsid w:val="009F5745"/>
    <w:rsid w:val="009F581A"/>
    <w:rsid w:val="009F5838"/>
    <w:rsid w:val="009F585F"/>
    <w:rsid w:val="009F5890"/>
    <w:rsid w:val="009F58B6"/>
    <w:rsid w:val="009F5902"/>
    <w:rsid w:val="009F5B6D"/>
    <w:rsid w:val="009F5C6B"/>
    <w:rsid w:val="009F5D46"/>
    <w:rsid w:val="009F5E25"/>
    <w:rsid w:val="009F5F9D"/>
    <w:rsid w:val="009F6137"/>
    <w:rsid w:val="009F615D"/>
    <w:rsid w:val="009F6161"/>
    <w:rsid w:val="009F62E1"/>
    <w:rsid w:val="009F6454"/>
    <w:rsid w:val="009F656B"/>
    <w:rsid w:val="009F6866"/>
    <w:rsid w:val="009F6903"/>
    <w:rsid w:val="009F6A4E"/>
    <w:rsid w:val="009F6EC5"/>
    <w:rsid w:val="009F7004"/>
    <w:rsid w:val="009F70E7"/>
    <w:rsid w:val="009F7234"/>
    <w:rsid w:val="009F74E4"/>
    <w:rsid w:val="009F7714"/>
    <w:rsid w:val="009F789D"/>
    <w:rsid w:val="009F78EC"/>
    <w:rsid w:val="009F7C6F"/>
    <w:rsid w:val="009F7E64"/>
    <w:rsid w:val="009F7E9E"/>
    <w:rsid w:val="009F7ED2"/>
    <w:rsid w:val="009F7FE0"/>
    <w:rsid w:val="00A00090"/>
    <w:rsid w:val="00A004A0"/>
    <w:rsid w:val="00A004AC"/>
    <w:rsid w:val="00A004C7"/>
    <w:rsid w:val="00A00569"/>
    <w:rsid w:val="00A006D7"/>
    <w:rsid w:val="00A00B5D"/>
    <w:rsid w:val="00A00CA5"/>
    <w:rsid w:val="00A00DA8"/>
    <w:rsid w:val="00A00E7B"/>
    <w:rsid w:val="00A00F79"/>
    <w:rsid w:val="00A00F82"/>
    <w:rsid w:val="00A01023"/>
    <w:rsid w:val="00A01170"/>
    <w:rsid w:val="00A011DD"/>
    <w:rsid w:val="00A0129C"/>
    <w:rsid w:val="00A0154A"/>
    <w:rsid w:val="00A0168A"/>
    <w:rsid w:val="00A016A5"/>
    <w:rsid w:val="00A017F0"/>
    <w:rsid w:val="00A01872"/>
    <w:rsid w:val="00A01A48"/>
    <w:rsid w:val="00A01ABD"/>
    <w:rsid w:val="00A01B2D"/>
    <w:rsid w:val="00A01BBD"/>
    <w:rsid w:val="00A01E20"/>
    <w:rsid w:val="00A01F63"/>
    <w:rsid w:val="00A02201"/>
    <w:rsid w:val="00A022FF"/>
    <w:rsid w:val="00A0275A"/>
    <w:rsid w:val="00A02C2C"/>
    <w:rsid w:val="00A02E4C"/>
    <w:rsid w:val="00A02F68"/>
    <w:rsid w:val="00A02F8C"/>
    <w:rsid w:val="00A0307A"/>
    <w:rsid w:val="00A0330F"/>
    <w:rsid w:val="00A03334"/>
    <w:rsid w:val="00A0339A"/>
    <w:rsid w:val="00A03567"/>
    <w:rsid w:val="00A03759"/>
    <w:rsid w:val="00A037C5"/>
    <w:rsid w:val="00A03AB9"/>
    <w:rsid w:val="00A03BA2"/>
    <w:rsid w:val="00A03D7E"/>
    <w:rsid w:val="00A03FC0"/>
    <w:rsid w:val="00A04116"/>
    <w:rsid w:val="00A041CC"/>
    <w:rsid w:val="00A04260"/>
    <w:rsid w:val="00A0430E"/>
    <w:rsid w:val="00A04317"/>
    <w:rsid w:val="00A0434F"/>
    <w:rsid w:val="00A046AA"/>
    <w:rsid w:val="00A047EC"/>
    <w:rsid w:val="00A04D0B"/>
    <w:rsid w:val="00A05062"/>
    <w:rsid w:val="00A054B6"/>
    <w:rsid w:val="00A0551A"/>
    <w:rsid w:val="00A05589"/>
    <w:rsid w:val="00A05627"/>
    <w:rsid w:val="00A05661"/>
    <w:rsid w:val="00A0575E"/>
    <w:rsid w:val="00A057B5"/>
    <w:rsid w:val="00A05AA5"/>
    <w:rsid w:val="00A05E3D"/>
    <w:rsid w:val="00A05FA8"/>
    <w:rsid w:val="00A060CD"/>
    <w:rsid w:val="00A061CC"/>
    <w:rsid w:val="00A06656"/>
    <w:rsid w:val="00A0676F"/>
    <w:rsid w:val="00A069DA"/>
    <w:rsid w:val="00A06A23"/>
    <w:rsid w:val="00A06D31"/>
    <w:rsid w:val="00A06ECC"/>
    <w:rsid w:val="00A06F82"/>
    <w:rsid w:val="00A07121"/>
    <w:rsid w:val="00A073A8"/>
    <w:rsid w:val="00A073CE"/>
    <w:rsid w:val="00A075C7"/>
    <w:rsid w:val="00A076B8"/>
    <w:rsid w:val="00A076DB"/>
    <w:rsid w:val="00A07723"/>
    <w:rsid w:val="00A077A6"/>
    <w:rsid w:val="00A07814"/>
    <w:rsid w:val="00A07905"/>
    <w:rsid w:val="00A079F0"/>
    <w:rsid w:val="00A07A65"/>
    <w:rsid w:val="00A07B80"/>
    <w:rsid w:val="00A07BF9"/>
    <w:rsid w:val="00A07CF6"/>
    <w:rsid w:val="00A07E02"/>
    <w:rsid w:val="00A07EA2"/>
    <w:rsid w:val="00A07EF5"/>
    <w:rsid w:val="00A07F47"/>
    <w:rsid w:val="00A07FDC"/>
    <w:rsid w:val="00A07FEF"/>
    <w:rsid w:val="00A10172"/>
    <w:rsid w:val="00A101EE"/>
    <w:rsid w:val="00A1034B"/>
    <w:rsid w:val="00A10359"/>
    <w:rsid w:val="00A10426"/>
    <w:rsid w:val="00A104B6"/>
    <w:rsid w:val="00A1058A"/>
    <w:rsid w:val="00A105FB"/>
    <w:rsid w:val="00A10660"/>
    <w:rsid w:val="00A10734"/>
    <w:rsid w:val="00A10BB7"/>
    <w:rsid w:val="00A10CDB"/>
    <w:rsid w:val="00A10EDC"/>
    <w:rsid w:val="00A10F10"/>
    <w:rsid w:val="00A10FBE"/>
    <w:rsid w:val="00A10FD7"/>
    <w:rsid w:val="00A110DD"/>
    <w:rsid w:val="00A111BA"/>
    <w:rsid w:val="00A1123A"/>
    <w:rsid w:val="00A112C6"/>
    <w:rsid w:val="00A11325"/>
    <w:rsid w:val="00A11599"/>
    <w:rsid w:val="00A115F5"/>
    <w:rsid w:val="00A115F7"/>
    <w:rsid w:val="00A11652"/>
    <w:rsid w:val="00A116A6"/>
    <w:rsid w:val="00A11755"/>
    <w:rsid w:val="00A117B6"/>
    <w:rsid w:val="00A1195C"/>
    <w:rsid w:val="00A11A14"/>
    <w:rsid w:val="00A11B55"/>
    <w:rsid w:val="00A11D1F"/>
    <w:rsid w:val="00A11E3B"/>
    <w:rsid w:val="00A1247E"/>
    <w:rsid w:val="00A12606"/>
    <w:rsid w:val="00A129EF"/>
    <w:rsid w:val="00A129F7"/>
    <w:rsid w:val="00A12A56"/>
    <w:rsid w:val="00A12DD8"/>
    <w:rsid w:val="00A12E57"/>
    <w:rsid w:val="00A12F1B"/>
    <w:rsid w:val="00A136A1"/>
    <w:rsid w:val="00A136F6"/>
    <w:rsid w:val="00A1373A"/>
    <w:rsid w:val="00A1388D"/>
    <w:rsid w:val="00A13AD4"/>
    <w:rsid w:val="00A13B8A"/>
    <w:rsid w:val="00A13E43"/>
    <w:rsid w:val="00A13EC0"/>
    <w:rsid w:val="00A140E6"/>
    <w:rsid w:val="00A141EC"/>
    <w:rsid w:val="00A1425D"/>
    <w:rsid w:val="00A14339"/>
    <w:rsid w:val="00A14422"/>
    <w:rsid w:val="00A14AE6"/>
    <w:rsid w:val="00A14B4E"/>
    <w:rsid w:val="00A14C0B"/>
    <w:rsid w:val="00A14C3F"/>
    <w:rsid w:val="00A14CB1"/>
    <w:rsid w:val="00A14E36"/>
    <w:rsid w:val="00A14EAA"/>
    <w:rsid w:val="00A14EB5"/>
    <w:rsid w:val="00A14FAE"/>
    <w:rsid w:val="00A15135"/>
    <w:rsid w:val="00A151DE"/>
    <w:rsid w:val="00A15246"/>
    <w:rsid w:val="00A152D5"/>
    <w:rsid w:val="00A153EC"/>
    <w:rsid w:val="00A1555B"/>
    <w:rsid w:val="00A157B6"/>
    <w:rsid w:val="00A157B8"/>
    <w:rsid w:val="00A157C1"/>
    <w:rsid w:val="00A1588C"/>
    <w:rsid w:val="00A15939"/>
    <w:rsid w:val="00A15944"/>
    <w:rsid w:val="00A159D7"/>
    <w:rsid w:val="00A15B61"/>
    <w:rsid w:val="00A15BDF"/>
    <w:rsid w:val="00A15BEF"/>
    <w:rsid w:val="00A15DF6"/>
    <w:rsid w:val="00A15EC2"/>
    <w:rsid w:val="00A16175"/>
    <w:rsid w:val="00A16186"/>
    <w:rsid w:val="00A161CC"/>
    <w:rsid w:val="00A163FC"/>
    <w:rsid w:val="00A166B7"/>
    <w:rsid w:val="00A167EF"/>
    <w:rsid w:val="00A167FA"/>
    <w:rsid w:val="00A16997"/>
    <w:rsid w:val="00A16B1E"/>
    <w:rsid w:val="00A16CD7"/>
    <w:rsid w:val="00A16E76"/>
    <w:rsid w:val="00A17084"/>
    <w:rsid w:val="00A17165"/>
    <w:rsid w:val="00A17258"/>
    <w:rsid w:val="00A17261"/>
    <w:rsid w:val="00A174A0"/>
    <w:rsid w:val="00A17548"/>
    <w:rsid w:val="00A17682"/>
    <w:rsid w:val="00A17683"/>
    <w:rsid w:val="00A176C1"/>
    <w:rsid w:val="00A1791C"/>
    <w:rsid w:val="00A17A73"/>
    <w:rsid w:val="00A17BEA"/>
    <w:rsid w:val="00A17D43"/>
    <w:rsid w:val="00A17E6A"/>
    <w:rsid w:val="00A17EFF"/>
    <w:rsid w:val="00A17F4F"/>
    <w:rsid w:val="00A201C1"/>
    <w:rsid w:val="00A20235"/>
    <w:rsid w:val="00A203BF"/>
    <w:rsid w:val="00A2054F"/>
    <w:rsid w:val="00A205E5"/>
    <w:rsid w:val="00A209AD"/>
    <w:rsid w:val="00A20BD7"/>
    <w:rsid w:val="00A20CDE"/>
    <w:rsid w:val="00A20D47"/>
    <w:rsid w:val="00A20DD0"/>
    <w:rsid w:val="00A20F5B"/>
    <w:rsid w:val="00A21275"/>
    <w:rsid w:val="00A2141A"/>
    <w:rsid w:val="00A214C0"/>
    <w:rsid w:val="00A2165C"/>
    <w:rsid w:val="00A217B1"/>
    <w:rsid w:val="00A21ABA"/>
    <w:rsid w:val="00A21BD1"/>
    <w:rsid w:val="00A21D18"/>
    <w:rsid w:val="00A220DA"/>
    <w:rsid w:val="00A22117"/>
    <w:rsid w:val="00A22144"/>
    <w:rsid w:val="00A2228A"/>
    <w:rsid w:val="00A2232E"/>
    <w:rsid w:val="00A22352"/>
    <w:rsid w:val="00A223B6"/>
    <w:rsid w:val="00A224BB"/>
    <w:rsid w:val="00A22505"/>
    <w:rsid w:val="00A22517"/>
    <w:rsid w:val="00A22B9E"/>
    <w:rsid w:val="00A22C46"/>
    <w:rsid w:val="00A22C61"/>
    <w:rsid w:val="00A22DB9"/>
    <w:rsid w:val="00A22DE3"/>
    <w:rsid w:val="00A22EF5"/>
    <w:rsid w:val="00A22F92"/>
    <w:rsid w:val="00A23315"/>
    <w:rsid w:val="00A23494"/>
    <w:rsid w:val="00A2350F"/>
    <w:rsid w:val="00A2364A"/>
    <w:rsid w:val="00A23772"/>
    <w:rsid w:val="00A238B6"/>
    <w:rsid w:val="00A23BAF"/>
    <w:rsid w:val="00A23C73"/>
    <w:rsid w:val="00A2406C"/>
    <w:rsid w:val="00A2411E"/>
    <w:rsid w:val="00A241F5"/>
    <w:rsid w:val="00A24AD4"/>
    <w:rsid w:val="00A24B83"/>
    <w:rsid w:val="00A24E8A"/>
    <w:rsid w:val="00A2500D"/>
    <w:rsid w:val="00A2500F"/>
    <w:rsid w:val="00A2515A"/>
    <w:rsid w:val="00A251DE"/>
    <w:rsid w:val="00A2575D"/>
    <w:rsid w:val="00A25A44"/>
    <w:rsid w:val="00A25EA8"/>
    <w:rsid w:val="00A2610E"/>
    <w:rsid w:val="00A268A0"/>
    <w:rsid w:val="00A26A39"/>
    <w:rsid w:val="00A26B73"/>
    <w:rsid w:val="00A26E76"/>
    <w:rsid w:val="00A26EF4"/>
    <w:rsid w:val="00A2716B"/>
    <w:rsid w:val="00A273F5"/>
    <w:rsid w:val="00A27545"/>
    <w:rsid w:val="00A276DD"/>
    <w:rsid w:val="00A2782A"/>
    <w:rsid w:val="00A27A70"/>
    <w:rsid w:val="00A27C3D"/>
    <w:rsid w:val="00A27D92"/>
    <w:rsid w:val="00A27F14"/>
    <w:rsid w:val="00A3009D"/>
    <w:rsid w:val="00A3026E"/>
    <w:rsid w:val="00A30480"/>
    <w:rsid w:val="00A3060B"/>
    <w:rsid w:val="00A308C9"/>
    <w:rsid w:val="00A30900"/>
    <w:rsid w:val="00A30A52"/>
    <w:rsid w:val="00A30B7D"/>
    <w:rsid w:val="00A30E9D"/>
    <w:rsid w:val="00A30F88"/>
    <w:rsid w:val="00A30FB0"/>
    <w:rsid w:val="00A30FE2"/>
    <w:rsid w:val="00A312C8"/>
    <w:rsid w:val="00A3135F"/>
    <w:rsid w:val="00A31390"/>
    <w:rsid w:val="00A3142B"/>
    <w:rsid w:val="00A314C8"/>
    <w:rsid w:val="00A31518"/>
    <w:rsid w:val="00A315AA"/>
    <w:rsid w:val="00A315FE"/>
    <w:rsid w:val="00A316AA"/>
    <w:rsid w:val="00A316C5"/>
    <w:rsid w:val="00A31863"/>
    <w:rsid w:val="00A31935"/>
    <w:rsid w:val="00A31939"/>
    <w:rsid w:val="00A31995"/>
    <w:rsid w:val="00A31B2D"/>
    <w:rsid w:val="00A31E16"/>
    <w:rsid w:val="00A31E88"/>
    <w:rsid w:val="00A31EF2"/>
    <w:rsid w:val="00A31FEE"/>
    <w:rsid w:val="00A31FF2"/>
    <w:rsid w:val="00A324EB"/>
    <w:rsid w:val="00A3283F"/>
    <w:rsid w:val="00A328D5"/>
    <w:rsid w:val="00A329C1"/>
    <w:rsid w:val="00A32A3F"/>
    <w:rsid w:val="00A32CCE"/>
    <w:rsid w:val="00A32E40"/>
    <w:rsid w:val="00A32EC5"/>
    <w:rsid w:val="00A32FEF"/>
    <w:rsid w:val="00A33193"/>
    <w:rsid w:val="00A331A4"/>
    <w:rsid w:val="00A332A5"/>
    <w:rsid w:val="00A33319"/>
    <w:rsid w:val="00A33356"/>
    <w:rsid w:val="00A333E6"/>
    <w:rsid w:val="00A33708"/>
    <w:rsid w:val="00A33990"/>
    <w:rsid w:val="00A33A59"/>
    <w:rsid w:val="00A33A81"/>
    <w:rsid w:val="00A33D64"/>
    <w:rsid w:val="00A33EA7"/>
    <w:rsid w:val="00A3405F"/>
    <w:rsid w:val="00A34619"/>
    <w:rsid w:val="00A34680"/>
    <w:rsid w:val="00A346C6"/>
    <w:rsid w:val="00A34752"/>
    <w:rsid w:val="00A348B0"/>
    <w:rsid w:val="00A3499D"/>
    <w:rsid w:val="00A34A86"/>
    <w:rsid w:val="00A34CF2"/>
    <w:rsid w:val="00A34DB0"/>
    <w:rsid w:val="00A34E50"/>
    <w:rsid w:val="00A34ED2"/>
    <w:rsid w:val="00A34F1D"/>
    <w:rsid w:val="00A34FE0"/>
    <w:rsid w:val="00A3516C"/>
    <w:rsid w:val="00A35195"/>
    <w:rsid w:val="00A35318"/>
    <w:rsid w:val="00A353EB"/>
    <w:rsid w:val="00A35421"/>
    <w:rsid w:val="00A357D7"/>
    <w:rsid w:val="00A35971"/>
    <w:rsid w:val="00A35B74"/>
    <w:rsid w:val="00A35BA4"/>
    <w:rsid w:val="00A35D02"/>
    <w:rsid w:val="00A35DC3"/>
    <w:rsid w:val="00A35DC7"/>
    <w:rsid w:val="00A35ED9"/>
    <w:rsid w:val="00A361B7"/>
    <w:rsid w:val="00A361D7"/>
    <w:rsid w:val="00A363A8"/>
    <w:rsid w:val="00A36949"/>
    <w:rsid w:val="00A36C22"/>
    <w:rsid w:val="00A36D58"/>
    <w:rsid w:val="00A36DB5"/>
    <w:rsid w:val="00A37016"/>
    <w:rsid w:val="00A370D9"/>
    <w:rsid w:val="00A3722E"/>
    <w:rsid w:val="00A372A4"/>
    <w:rsid w:val="00A3735B"/>
    <w:rsid w:val="00A373FB"/>
    <w:rsid w:val="00A375FB"/>
    <w:rsid w:val="00A376D9"/>
    <w:rsid w:val="00A3772C"/>
    <w:rsid w:val="00A37CBF"/>
    <w:rsid w:val="00A37D73"/>
    <w:rsid w:val="00A37E5F"/>
    <w:rsid w:val="00A37E88"/>
    <w:rsid w:val="00A37F6C"/>
    <w:rsid w:val="00A37F91"/>
    <w:rsid w:val="00A40061"/>
    <w:rsid w:val="00A401E4"/>
    <w:rsid w:val="00A402AA"/>
    <w:rsid w:val="00A40376"/>
    <w:rsid w:val="00A4042C"/>
    <w:rsid w:val="00A40652"/>
    <w:rsid w:val="00A40725"/>
    <w:rsid w:val="00A40907"/>
    <w:rsid w:val="00A409ED"/>
    <w:rsid w:val="00A40C75"/>
    <w:rsid w:val="00A40D71"/>
    <w:rsid w:val="00A40F3C"/>
    <w:rsid w:val="00A40FBF"/>
    <w:rsid w:val="00A4102E"/>
    <w:rsid w:val="00A41036"/>
    <w:rsid w:val="00A41114"/>
    <w:rsid w:val="00A41331"/>
    <w:rsid w:val="00A4163E"/>
    <w:rsid w:val="00A416D3"/>
    <w:rsid w:val="00A41758"/>
    <w:rsid w:val="00A41814"/>
    <w:rsid w:val="00A41829"/>
    <w:rsid w:val="00A41C25"/>
    <w:rsid w:val="00A41C3E"/>
    <w:rsid w:val="00A41CE7"/>
    <w:rsid w:val="00A41D40"/>
    <w:rsid w:val="00A41FDE"/>
    <w:rsid w:val="00A42074"/>
    <w:rsid w:val="00A42120"/>
    <w:rsid w:val="00A4224A"/>
    <w:rsid w:val="00A42258"/>
    <w:rsid w:val="00A42325"/>
    <w:rsid w:val="00A42607"/>
    <w:rsid w:val="00A427A5"/>
    <w:rsid w:val="00A4294C"/>
    <w:rsid w:val="00A42990"/>
    <w:rsid w:val="00A42994"/>
    <w:rsid w:val="00A42A2F"/>
    <w:rsid w:val="00A42AFF"/>
    <w:rsid w:val="00A42D5A"/>
    <w:rsid w:val="00A42E36"/>
    <w:rsid w:val="00A42E86"/>
    <w:rsid w:val="00A4314E"/>
    <w:rsid w:val="00A431AB"/>
    <w:rsid w:val="00A43612"/>
    <w:rsid w:val="00A4379F"/>
    <w:rsid w:val="00A43874"/>
    <w:rsid w:val="00A438B8"/>
    <w:rsid w:val="00A4395C"/>
    <w:rsid w:val="00A43A9D"/>
    <w:rsid w:val="00A43BD7"/>
    <w:rsid w:val="00A43DD4"/>
    <w:rsid w:val="00A43EAA"/>
    <w:rsid w:val="00A44065"/>
    <w:rsid w:val="00A4423A"/>
    <w:rsid w:val="00A44255"/>
    <w:rsid w:val="00A44266"/>
    <w:rsid w:val="00A44393"/>
    <w:rsid w:val="00A44488"/>
    <w:rsid w:val="00A444FF"/>
    <w:rsid w:val="00A4464E"/>
    <w:rsid w:val="00A44699"/>
    <w:rsid w:val="00A446E3"/>
    <w:rsid w:val="00A44775"/>
    <w:rsid w:val="00A447B2"/>
    <w:rsid w:val="00A447C4"/>
    <w:rsid w:val="00A44A63"/>
    <w:rsid w:val="00A44AE5"/>
    <w:rsid w:val="00A44CCB"/>
    <w:rsid w:val="00A44E1E"/>
    <w:rsid w:val="00A44E32"/>
    <w:rsid w:val="00A44F60"/>
    <w:rsid w:val="00A45078"/>
    <w:rsid w:val="00A45269"/>
    <w:rsid w:val="00A453F9"/>
    <w:rsid w:val="00A4566B"/>
    <w:rsid w:val="00A457D5"/>
    <w:rsid w:val="00A457DD"/>
    <w:rsid w:val="00A4585E"/>
    <w:rsid w:val="00A458F7"/>
    <w:rsid w:val="00A45921"/>
    <w:rsid w:val="00A45922"/>
    <w:rsid w:val="00A45E21"/>
    <w:rsid w:val="00A460BA"/>
    <w:rsid w:val="00A46226"/>
    <w:rsid w:val="00A46693"/>
    <w:rsid w:val="00A4670B"/>
    <w:rsid w:val="00A46876"/>
    <w:rsid w:val="00A46AE2"/>
    <w:rsid w:val="00A46B1C"/>
    <w:rsid w:val="00A46BD0"/>
    <w:rsid w:val="00A46D7C"/>
    <w:rsid w:val="00A47038"/>
    <w:rsid w:val="00A470AA"/>
    <w:rsid w:val="00A470C6"/>
    <w:rsid w:val="00A47139"/>
    <w:rsid w:val="00A471FF"/>
    <w:rsid w:val="00A4731C"/>
    <w:rsid w:val="00A47387"/>
    <w:rsid w:val="00A476F3"/>
    <w:rsid w:val="00A47969"/>
    <w:rsid w:val="00A47BE4"/>
    <w:rsid w:val="00A47C14"/>
    <w:rsid w:val="00A47D8F"/>
    <w:rsid w:val="00A47E4C"/>
    <w:rsid w:val="00A50291"/>
    <w:rsid w:val="00A50373"/>
    <w:rsid w:val="00A50427"/>
    <w:rsid w:val="00A50441"/>
    <w:rsid w:val="00A50491"/>
    <w:rsid w:val="00A50539"/>
    <w:rsid w:val="00A50617"/>
    <w:rsid w:val="00A50710"/>
    <w:rsid w:val="00A5093D"/>
    <w:rsid w:val="00A50A0C"/>
    <w:rsid w:val="00A50CDC"/>
    <w:rsid w:val="00A50D53"/>
    <w:rsid w:val="00A50EBC"/>
    <w:rsid w:val="00A51020"/>
    <w:rsid w:val="00A5114A"/>
    <w:rsid w:val="00A512AD"/>
    <w:rsid w:val="00A513D2"/>
    <w:rsid w:val="00A51427"/>
    <w:rsid w:val="00A5151D"/>
    <w:rsid w:val="00A51610"/>
    <w:rsid w:val="00A51620"/>
    <w:rsid w:val="00A51762"/>
    <w:rsid w:val="00A51A80"/>
    <w:rsid w:val="00A51AC1"/>
    <w:rsid w:val="00A51BE5"/>
    <w:rsid w:val="00A51D18"/>
    <w:rsid w:val="00A51EBB"/>
    <w:rsid w:val="00A51ED3"/>
    <w:rsid w:val="00A51EFB"/>
    <w:rsid w:val="00A5204D"/>
    <w:rsid w:val="00A5211D"/>
    <w:rsid w:val="00A52477"/>
    <w:rsid w:val="00A5248B"/>
    <w:rsid w:val="00A52490"/>
    <w:rsid w:val="00A524B0"/>
    <w:rsid w:val="00A52702"/>
    <w:rsid w:val="00A5273A"/>
    <w:rsid w:val="00A52879"/>
    <w:rsid w:val="00A52978"/>
    <w:rsid w:val="00A52A14"/>
    <w:rsid w:val="00A52B1C"/>
    <w:rsid w:val="00A52B26"/>
    <w:rsid w:val="00A52DEE"/>
    <w:rsid w:val="00A5321B"/>
    <w:rsid w:val="00A53284"/>
    <w:rsid w:val="00A532B8"/>
    <w:rsid w:val="00A533C8"/>
    <w:rsid w:val="00A53538"/>
    <w:rsid w:val="00A53578"/>
    <w:rsid w:val="00A5379E"/>
    <w:rsid w:val="00A537A1"/>
    <w:rsid w:val="00A53AF6"/>
    <w:rsid w:val="00A53B0D"/>
    <w:rsid w:val="00A53B3D"/>
    <w:rsid w:val="00A53CF6"/>
    <w:rsid w:val="00A53DE6"/>
    <w:rsid w:val="00A540B0"/>
    <w:rsid w:val="00A54323"/>
    <w:rsid w:val="00A5448A"/>
    <w:rsid w:val="00A547E3"/>
    <w:rsid w:val="00A549D1"/>
    <w:rsid w:val="00A54A0A"/>
    <w:rsid w:val="00A54CC4"/>
    <w:rsid w:val="00A54F04"/>
    <w:rsid w:val="00A55065"/>
    <w:rsid w:val="00A550F9"/>
    <w:rsid w:val="00A55170"/>
    <w:rsid w:val="00A5538F"/>
    <w:rsid w:val="00A55565"/>
    <w:rsid w:val="00A5566B"/>
    <w:rsid w:val="00A5573F"/>
    <w:rsid w:val="00A557D5"/>
    <w:rsid w:val="00A5593A"/>
    <w:rsid w:val="00A55DD0"/>
    <w:rsid w:val="00A55FF5"/>
    <w:rsid w:val="00A5602E"/>
    <w:rsid w:val="00A56234"/>
    <w:rsid w:val="00A5631E"/>
    <w:rsid w:val="00A563FD"/>
    <w:rsid w:val="00A5640F"/>
    <w:rsid w:val="00A5658A"/>
    <w:rsid w:val="00A5663F"/>
    <w:rsid w:val="00A56682"/>
    <w:rsid w:val="00A5669D"/>
    <w:rsid w:val="00A56814"/>
    <w:rsid w:val="00A56900"/>
    <w:rsid w:val="00A569CB"/>
    <w:rsid w:val="00A56A51"/>
    <w:rsid w:val="00A56AD0"/>
    <w:rsid w:val="00A56CB6"/>
    <w:rsid w:val="00A56FE6"/>
    <w:rsid w:val="00A5710D"/>
    <w:rsid w:val="00A5720D"/>
    <w:rsid w:val="00A572D8"/>
    <w:rsid w:val="00A5758C"/>
    <w:rsid w:val="00A575E3"/>
    <w:rsid w:val="00A57756"/>
    <w:rsid w:val="00A578BA"/>
    <w:rsid w:val="00A57AF8"/>
    <w:rsid w:val="00A57B79"/>
    <w:rsid w:val="00A57D59"/>
    <w:rsid w:val="00A57E91"/>
    <w:rsid w:val="00A6006F"/>
    <w:rsid w:val="00A6011A"/>
    <w:rsid w:val="00A603A4"/>
    <w:rsid w:val="00A603D4"/>
    <w:rsid w:val="00A60494"/>
    <w:rsid w:val="00A6050A"/>
    <w:rsid w:val="00A60528"/>
    <w:rsid w:val="00A60572"/>
    <w:rsid w:val="00A605BC"/>
    <w:rsid w:val="00A606C2"/>
    <w:rsid w:val="00A606D3"/>
    <w:rsid w:val="00A606EE"/>
    <w:rsid w:val="00A60791"/>
    <w:rsid w:val="00A607B1"/>
    <w:rsid w:val="00A60D23"/>
    <w:rsid w:val="00A60D2D"/>
    <w:rsid w:val="00A60E3C"/>
    <w:rsid w:val="00A60F81"/>
    <w:rsid w:val="00A61012"/>
    <w:rsid w:val="00A610C8"/>
    <w:rsid w:val="00A6115D"/>
    <w:rsid w:val="00A61271"/>
    <w:rsid w:val="00A6127A"/>
    <w:rsid w:val="00A6132B"/>
    <w:rsid w:val="00A613AC"/>
    <w:rsid w:val="00A613F0"/>
    <w:rsid w:val="00A61548"/>
    <w:rsid w:val="00A6156E"/>
    <w:rsid w:val="00A61820"/>
    <w:rsid w:val="00A6189B"/>
    <w:rsid w:val="00A61B09"/>
    <w:rsid w:val="00A61B12"/>
    <w:rsid w:val="00A61B4A"/>
    <w:rsid w:val="00A61B54"/>
    <w:rsid w:val="00A61B7B"/>
    <w:rsid w:val="00A61D12"/>
    <w:rsid w:val="00A61E96"/>
    <w:rsid w:val="00A620FD"/>
    <w:rsid w:val="00A621A1"/>
    <w:rsid w:val="00A623BA"/>
    <w:rsid w:val="00A62683"/>
    <w:rsid w:val="00A626E0"/>
    <w:rsid w:val="00A62970"/>
    <w:rsid w:val="00A62A63"/>
    <w:rsid w:val="00A62B64"/>
    <w:rsid w:val="00A62BC0"/>
    <w:rsid w:val="00A62D3C"/>
    <w:rsid w:val="00A63349"/>
    <w:rsid w:val="00A638A7"/>
    <w:rsid w:val="00A638B8"/>
    <w:rsid w:val="00A638DF"/>
    <w:rsid w:val="00A639DC"/>
    <w:rsid w:val="00A63A71"/>
    <w:rsid w:val="00A63C62"/>
    <w:rsid w:val="00A63CD1"/>
    <w:rsid w:val="00A63CF2"/>
    <w:rsid w:val="00A63DDB"/>
    <w:rsid w:val="00A63DEF"/>
    <w:rsid w:val="00A63E16"/>
    <w:rsid w:val="00A63E30"/>
    <w:rsid w:val="00A64607"/>
    <w:rsid w:val="00A6460A"/>
    <w:rsid w:val="00A647F6"/>
    <w:rsid w:val="00A649C6"/>
    <w:rsid w:val="00A64A88"/>
    <w:rsid w:val="00A64D3D"/>
    <w:rsid w:val="00A64DC7"/>
    <w:rsid w:val="00A65005"/>
    <w:rsid w:val="00A650BD"/>
    <w:rsid w:val="00A650BF"/>
    <w:rsid w:val="00A6526B"/>
    <w:rsid w:val="00A6540F"/>
    <w:rsid w:val="00A6548E"/>
    <w:rsid w:val="00A656F6"/>
    <w:rsid w:val="00A65844"/>
    <w:rsid w:val="00A65997"/>
    <w:rsid w:val="00A65B6F"/>
    <w:rsid w:val="00A6628F"/>
    <w:rsid w:val="00A66550"/>
    <w:rsid w:val="00A667FB"/>
    <w:rsid w:val="00A66951"/>
    <w:rsid w:val="00A66DB8"/>
    <w:rsid w:val="00A67063"/>
    <w:rsid w:val="00A67077"/>
    <w:rsid w:val="00A670A3"/>
    <w:rsid w:val="00A671A1"/>
    <w:rsid w:val="00A67226"/>
    <w:rsid w:val="00A674D6"/>
    <w:rsid w:val="00A67639"/>
    <w:rsid w:val="00A67646"/>
    <w:rsid w:val="00A67668"/>
    <w:rsid w:val="00A676A3"/>
    <w:rsid w:val="00A676D7"/>
    <w:rsid w:val="00A677E3"/>
    <w:rsid w:val="00A679DA"/>
    <w:rsid w:val="00A67A61"/>
    <w:rsid w:val="00A67DC3"/>
    <w:rsid w:val="00A67EDD"/>
    <w:rsid w:val="00A67F6C"/>
    <w:rsid w:val="00A67F84"/>
    <w:rsid w:val="00A7012F"/>
    <w:rsid w:val="00A7023A"/>
    <w:rsid w:val="00A70252"/>
    <w:rsid w:val="00A7027D"/>
    <w:rsid w:val="00A702B3"/>
    <w:rsid w:val="00A70300"/>
    <w:rsid w:val="00A7039F"/>
    <w:rsid w:val="00A704B4"/>
    <w:rsid w:val="00A70522"/>
    <w:rsid w:val="00A705C4"/>
    <w:rsid w:val="00A7065F"/>
    <w:rsid w:val="00A70677"/>
    <w:rsid w:val="00A706E1"/>
    <w:rsid w:val="00A707AC"/>
    <w:rsid w:val="00A7082F"/>
    <w:rsid w:val="00A708F4"/>
    <w:rsid w:val="00A7092F"/>
    <w:rsid w:val="00A70987"/>
    <w:rsid w:val="00A70BB7"/>
    <w:rsid w:val="00A70BC6"/>
    <w:rsid w:val="00A70CE8"/>
    <w:rsid w:val="00A70D2A"/>
    <w:rsid w:val="00A70D2E"/>
    <w:rsid w:val="00A70E1C"/>
    <w:rsid w:val="00A70E83"/>
    <w:rsid w:val="00A70E87"/>
    <w:rsid w:val="00A70F40"/>
    <w:rsid w:val="00A710B4"/>
    <w:rsid w:val="00A7111C"/>
    <w:rsid w:val="00A71343"/>
    <w:rsid w:val="00A713E0"/>
    <w:rsid w:val="00A71474"/>
    <w:rsid w:val="00A71613"/>
    <w:rsid w:val="00A71B78"/>
    <w:rsid w:val="00A71C6A"/>
    <w:rsid w:val="00A71C77"/>
    <w:rsid w:val="00A71E99"/>
    <w:rsid w:val="00A71FD3"/>
    <w:rsid w:val="00A72108"/>
    <w:rsid w:val="00A72162"/>
    <w:rsid w:val="00A722DD"/>
    <w:rsid w:val="00A72602"/>
    <w:rsid w:val="00A72686"/>
    <w:rsid w:val="00A72BD3"/>
    <w:rsid w:val="00A72C49"/>
    <w:rsid w:val="00A73740"/>
    <w:rsid w:val="00A73745"/>
    <w:rsid w:val="00A738E9"/>
    <w:rsid w:val="00A73B00"/>
    <w:rsid w:val="00A73B53"/>
    <w:rsid w:val="00A73DAF"/>
    <w:rsid w:val="00A73E14"/>
    <w:rsid w:val="00A747F4"/>
    <w:rsid w:val="00A74872"/>
    <w:rsid w:val="00A74A5F"/>
    <w:rsid w:val="00A74ADA"/>
    <w:rsid w:val="00A74D41"/>
    <w:rsid w:val="00A74ECC"/>
    <w:rsid w:val="00A74EE6"/>
    <w:rsid w:val="00A74F38"/>
    <w:rsid w:val="00A74FB2"/>
    <w:rsid w:val="00A7514B"/>
    <w:rsid w:val="00A75C9A"/>
    <w:rsid w:val="00A75DF2"/>
    <w:rsid w:val="00A76064"/>
    <w:rsid w:val="00A7617F"/>
    <w:rsid w:val="00A76246"/>
    <w:rsid w:val="00A764FD"/>
    <w:rsid w:val="00A766AB"/>
    <w:rsid w:val="00A76891"/>
    <w:rsid w:val="00A76913"/>
    <w:rsid w:val="00A7701B"/>
    <w:rsid w:val="00A77161"/>
    <w:rsid w:val="00A77187"/>
    <w:rsid w:val="00A77316"/>
    <w:rsid w:val="00A77440"/>
    <w:rsid w:val="00A777DB"/>
    <w:rsid w:val="00A777DF"/>
    <w:rsid w:val="00A77973"/>
    <w:rsid w:val="00A779AD"/>
    <w:rsid w:val="00A77A21"/>
    <w:rsid w:val="00A77B40"/>
    <w:rsid w:val="00A77C13"/>
    <w:rsid w:val="00A77CD0"/>
    <w:rsid w:val="00A77CEE"/>
    <w:rsid w:val="00A80179"/>
    <w:rsid w:val="00A8021A"/>
    <w:rsid w:val="00A80310"/>
    <w:rsid w:val="00A8054C"/>
    <w:rsid w:val="00A8057A"/>
    <w:rsid w:val="00A806F8"/>
    <w:rsid w:val="00A80711"/>
    <w:rsid w:val="00A80954"/>
    <w:rsid w:val="00A80965"/>
    <w:rsid w:val="00A80D50"/>
    <w:rsid w:val="00A80E24"/>
    <w:rsid w:val="00A80EC7"/>
    <w:rsid w:val="00A80F25"/>
    <w:rsid w:val="00A80F30"/>
    <w:rsid w:val="00A8132C"/>
    <w:rsid w:val="00A81381"/>
    <w:rsid w:val="00A81789"/>
    <w:rsid w:val="00A81918"/>
    <w:rsid w:val="00A81942"/>
    <w:rsid w:val="00A81983"/>
    <w:rsid w:val="00A81A95"/>
    <w:rsid w:val="00A81B44"/>
    <w:rsid w:val="00A81B92"/>
    <w:rsid w:val="00A81C79"/>
    <w:rsid w:val="00A8208C"/>
    <w:rsid w:val="00A82099"/>
    <w:rsid w:val="00A8240D"/>
    <w:rsid w:val="00A8256E"/>
    <w:rsid w:val="00A825CE"/>
    <w:rsid w:val="00A82617"/>
    <w:rsid w:val="00A8279D"/>
    <w:rsid w:val="00A828F1"/>
    <w:rsid w:val="00A82A70"/>
    <w:rsid w:val="00A82C13"/>
    <w:rsid w:val="00A82CBC"/>
    <w:rsid w:val="00A82D8A"/>
    <w:rsid w:val="00A82ECD"/>
    <w:rsid w:val="00A82F4F"/>
    <w:rsid w:val="00A82FBA"/>
    <w:rsid w:val="00A83053"/>
    <w:rsid w:val="00A83065"/>
    <w:rsid w:val="00A833EC"/>
    <w:rsid w:val="00A834C1"/>
    <w:rsid w:val="00A834DA"/>
    <w:rsid w:val="00A8359B"/>
    <w:rsid w:val="00A8362A"/>
    <w:rsid w:val="00A83728"/>
    <w:rsid w:val="00A83799"/>
    <w:rsid w:val="00A837CA"/>
    <w:rsid w:val="00A83938"/>
    <w:rsid w:val="00A839CC"/>
    <w:rsid w:val="00A83C7B"/>
    <w:rsid w:val="00A83CAE"/>
    <w:rsid w:val="00A83DCD"/>
    <w:rsid w:val="00A83E51"/>
    <w:rsid w:val="00A83E6F"/>
    <w:rsid w:val="00A841F6"/>
    <w:rsid w:val="00A84215"/>
    <w:rsid w:val="00A842CE"/>
    <w:rsid w:val="00A84541"/>
    <w:rsid w:val="00A84595"/>
    <w:rsid w:val="00A846D8"/>
    <w:rsid w:val="00A847A0"/>
    <w:rsid w:val="00A84970"/>
    <w:rsid w:val="00A84C7B"/>
    <w:rsid w:val="00A84F03"/>
    <w:rsid w:val="00A84F0D"/>
    <w:rsid w:val="00A85070"/>
    <w:rsid w:val="00A851B5"/>
    <w:rsid w:val="00A8537C"/>
    <w:rsid w:val="00A856D7"/>
    <w:rsid w:val="00A857CF"/>
    <w:rsid w:val="00A85953"/>
    <w:rsid w:val="00A85C2E"/>
    <w:rsid w:val="00A86076"/>
    <w:rsid w:val="00A862F9"/>
    <w:rsid w:val="00A8636C"/>
    <w:rsid w:val="00A86685"/>
    <w:rsid w:val="00A866FA"/>
    <w:rsid w:val="00A8675A"/>
    <w:rsid w:val="00A86B73"/>
    <w:rsid w:val="00A86BB1"/>
    <w:rsid w:val="00A86D40"/>
    <w:rsid w:val="00A86DBC"/>
    <w:rsid w:val="00A86F44"/>
    <w:rsid w:val="00A87263"/>
    <w:rsid w:val="00A872D9"/>
    <w:rsid w:val="00A8741E"/>
    <w:rsid w:val="00A8751F"/>
    <w:rsid w:val="00A87545"/>
    <w:rsid w:val="00A875F2"/>
    <w:rsid w:val="00A877DD"/>
    <w:rsid w:val="00A878D5"/>
    <w:rsid w:val="00A879C1"/>
    <w:rsid w:val="00A87A23"/>
    <w:rsid w:val="00A87B9B"/>
    <w:rsid w:val="00A87E6B"/>
    <w:rsid w:val="00A87E87"/>
    <w:rsid w:val="00A901CA"/>
    <w:rsid w:val="00A9037B"/>
    <w:rsid w:val="00A904FD"/>
    <w:rsid w:val="00A90510"/>
    <w:rsid w:val="00A90559"/>
    <w:rsid w:val="00A9062B"/>
    <w:rsid w:val="00A90744"/>
    <w:rsid w:val="00A908AE"/>
    <w:rsid w:val="00A909AC"/>
    <w:rsid w:val="00A90BAB"/>
    <w:rsid w:val="00A90C4B"/>
    <w:rsid w:val="00A90C79"/>
    <w:rsid w:val="00A90D77"/>
    <w:rsid w:val="00A90D88"/>
    <w:rsid w:val="00A91025"/>
    <w:rsid w:val="00A9116A"/>
    <w:rsid w:val="00A9116B"/>
    <w:rsid w:val="00A912E5"/>
    <w:rsid w:val="00A912FB"/>
    <w:rsid w:val="00A9149D"/>
    <w:rsid w:val="00A918A9"/>
    <w:rsid w:val="00A9193F"/>
    <w:rsid w:val="00A91D4F"/>
    <w:rsid w:val="00A91E4B"/>
    <w:rsid w:val="00A91E78"/>
    <w:rsid w:val="00A9221D"/>
    <w:rsid w:val="00A92242"/>
    <w:rsid w:val="00A92375"/>
    <w:rsid w:val="00A923D4"/>
    <w:rsid w:val="00A9243F"/>
    <w:rsid w:val="00A9244F"/>
    <w:rsid w:val="00A92493"/>
    <w:rsid w:val="00A92694"/>
    <w:rsid w:val="00A92876"/>
    <w:rsid w:val="00A928E8"/>
    <w:rsid w:val="00A9296C"/>
    <w:rsid w:val="00A929BD"/>
    <w:rsid w:val="00A92A51"/>
    <w:rsid w:val="00A92AF6"/>
    <w:rsid w:val="00A92B5F"/>
    <w:rsid w:val="00A92BB9"/>
    <w:rsid w:val="00A92DA3"/>
    <w:rsid w:val="00A92DCA"/>
    <w:rsid w:val="00A92F00"/>
    <w:rsid w:val="00A92F3E"/>
    <w:rsid w:val="00A93035"/>
    <w:rsid w:val="00A9304F"/>
    <w:rsid w:val="00A93162"/>
    <w:rsid w:val="00A9317B"/>
    <w:rsid w:val="00A932F5"/>
    <w:rsid w:val="00A933D7"/>
    <w:rsid w:val="00A934E6"/>
    <w:rsid w:val="00A935CF"/>
    <w:rsid w:val="00A93732"/>
    <w:rsid w:val="00A93902"/>
    <w:rsid w:val="00A93A11"/>
    <w:rsid w:val="00A93BC5"/>
    <w:rsid w:val="00A93C2D"/>
    <w:rsid w:val="00A941DC"/>
    <w:rsid w:val="00A9423E"/>
    <w:rsid w:val="00A94275"/>
    <w:rsid w:val="00A94397"/>
    <w:rsid w:val="00A945F6"/>
    <w:rsid w:val="00A94667"/>
    <w:rsid w:val="00A946BF"/>
    <w:rsid w:val="00A946F8"/>
    <w:rsid w:val="00A94CDF"/>
    <w:rsid w:val="00A94DFA"/>
    <w:rsid w:val="00A94E36"/>
    <w:rsid w:val="00A954C7"/>
    <w:rsid w:val="00A95673"/>
    <w:rsid w:val="00A95749"/>
    <w:rsid w:val="00A9587A"/>
    <w:rsid w:val="00A95A6D"/>
    <w:rsid w:val="00A95A82"/>
    <w:rsid w:val="00A95B63"/>
    <w:rsid w:val="00A95F09"/>
    <w:rsid w:val="00A961FE"/>
    <w:rsid w:val="00A96257"/>
    <w:rsid w:val="00A9641A"/>
    <w:rsid w:val="00A96453"/>
    <w:rsid w:val="00A9647B"/>
    <w:rsid w:val="00A964AA"/>
    <w:rsid w:val="00A965BC"/>
    <w:rsid w:val="00A96639"/>
    <w:rsid w:val="00A967B9"/>
    <w:rsid w:val="00A967FC"/>
    <w:rsid w:val="00A96998"/>
    <w:rsid w:val="00A96C9C"/>
    <w:rsid w:val="00A96DD5"/>
    <w:rsid w:val="00A96DED"/>
    <w:rsid w:val="00A9722D"/>
    <w:rsid w:val="00A9742D"/>
    <w:rsid w:val="00A9746D"/>
    <w:rsid w:val="00A97516"/>
    <w:rsid w:val="00A975C4"/>
    <w:rsid w:val="00A975DE"/>
    <w:rsid w:val="00A97677"/>
    <w:rsid w:val="00A97779"/>
    <w:rsid w:val="00A9778D"/>
    <w:rsid w:val="00A97981"/>
    <w:rsid w:val="00A97B30"/>
    <w:rsid w:val="00A97C3A"/>
    <w:rsid w:val="00A97D88"/>
    <w:rsid w:val="00AA032F"/>
    <w:rsid w:val="00AA03DD"/>
    <w:rsid w:val="00AA078E"/>
    <w:rsid w:val="00AA096E"/>
    <w:rsid w:val="00AA0AF1"/>
    <w:rsid w:val="00AA0C7B"/>
    <w:rsid w:val="00AA0D60"/>
    <w:rsid w:val="00AA0E98"/>
    <w:rsid w:val="00AA0F1A"/>
    <w:rsid w:val="00AA0FA8"/>
    <w:rsid w:val="00AA15B1"/>
    <w:rsid w:val="00AA15F8"/>
    <w:rsid w:val="00AA19F5"/>
    <w:rsid w:val="00AA1B1C"/>
    <w:rsid w:val="00AA1B3D"/>
    <w:rsid w:val="00AA1CA4"/>
    <w:rsid w:val="00AA1CB4"/>
    <w:rsid w:val="00AA1EE7"/>
    <w:rsid w:val="00AA1F2C"/>
    <w:rsid w:val="00AA1FE9"/>
    <w:rsid w:val="00AA2072"/>
    <w:rsid w:val="00AA20E7"/>
    <w:rsid w:val="00AA248E"/>
    <w:rsid w:val="00AA2883"/>
    <w:rsid w:val="00AA2FB6"/>
    <w:rsid w:val="00AA3136"/>
    <w:rsid w:val="00AA317B"/>
    <w:rsid w:val="00AA32FD"/>
    <w:rsid w:val="00AA33B3"/>
    <w:rsid w:val="00AA34CD"/>
    <w:rsid w:val="00AA34EB"/>
    <w:rsid w:val="00AA350C"/>
    <w:rsid w:val="00AA36B4"/>
    <w:rsid w:val="00AA3706"/>
    <w:rsid w:val="00AA37CC"/>
    <w:rsid w:val="00AA37EE"/>
    <w:rsid w:val="00AA3B29"/>
    <w:rsid w:val="00AA3CB0"/>
    <w:rsid w:val="00AA3D25"/>
    <w:rsid w:val="00AA3D8E"/>
    <w:rsid w:val="00AA4033"/>
    <w:rsid w:val="00AA41F5"/>
    <w:rsid w:val="00AA41FB"/>
    <w:rsid w:val="00AA42A9"/>
    <w:rsid w:val="00AA42D9"/>
    <w:rsid w:val="00AA43EA"/>
    <w:rsid w:val="00AA4619"/>
    <w:rsid w:val="00AA4865"/>
    <w:rsid w:val="00AA4AA0"/>
    <w:rsid w:val="00AA4B93"/>
    <w:rsid w:val="00AA4DB8"/>
    <w:rsid w:val="00AA50CB"/>
    <w:rsid w:val="00AA50CD"/>
    <w:rsid w:val="00AA5194"/>
    <w:rsid w:val="00AA5199"/>
    <w:rsid w:val="00AA519A"/>
    <w:rsid w:val="00AA524B"/>
    <w:rsid w:val="00AA5280"/>
    <w:rsid w:val="00AA531B"/>
    <w:rsid w:val="00AA546B"/>
    <w:rsid w:val="00AA5536"/>
    <w:rsid w:val="00AA56D4"/>
    <w:rsid w:val="00AA5752"/>
    <w:rsid w:val="00AA5962"/>
    <w:rsid w:val="00AA5FF1"/>
    <w:rsid w:val="00AA6020"/>
    <w:rsid w:val="00AA6046"/>
    <w:rsid w:val="00AA62A4"/>
    <w:rsid w:val="00AA6418"/>
    <w:rsid w:val="00AA6470"/>
    <w:rsid w:val="00AA6563"/>
    <w:rsid w:val="00AA673D"/>
    <w:rsid w:val="00AA67E1"/>
    <w:rsid w:val="00AA6B9E"/>
    <w:rsid w:val="00AA6BE0"/>
    <w:rsid w:val="00AA6E56"/>
    <w:rsid w:val="00AA6EF7"/>
    <w:rsid w:val="00AA70F7"/>
    <w:rsid w:val="00AA71E0"/>
    <w:rsid w:val="00AA72B5"/>
    <w:rsid w:val="00AA769F"/>
    <w:rsid w:val="00AA76BD"/>
    <w:rsid w:val="00AA7806"/>
    <w:rsid w:val="00AA790D"/>
    <w:rsid w:val="00AA7B87"/>
    <w:rsid w:val="00AA7D66"/>
    <w:rsid w:val="00AA7E4F"/>
    <w:rsid w:val="00AA7F8F"/>
    <w:rsid w:val="00AB0080"/>
    <w:rsid w:val="00AB02BC"/>
    <w:rsid w:val="00AB0310"/>
    <w:rsid w:val="00AB03C0"/>
    <w:rsid w:val="00AB058E"/>
    <w:rsid w:val="00AB07A7"/>
    <w:rsid w:val="00AB0801"/>
    <w:rsid w:val="00AB0803"/>
    <w:rsid w:val="00AB0916"/>
    <w:rsid w:val="00AB0C33"/>
    <w:rsid w:val="00AB0DCF"/>
    <w:rsid w:val="00AB0DEE"/>
    <w:rsid w:val="00AB0E07"/>
    <w:rsid w:val="00AB102D"/>
    <w:rsid w:val="00AB106C"/>
    <w:rsid w:val="00AB129A"/>
    <w:rsid w:val="00AB1509"/>
    <w:rsid w:val="00AB15E3"/>
    <w:rsid w:val="00AB183F"/>
    <w:rsid w:val="00AB1861"/>
    <w:rsid w:val="00AB18AF"/>
    <w:rsid w:val="00AB195C"/>
    <w:rsid w:val="00AB1B99"/>
    <w:rsid w:val="00AB1C9A"/>
    <w:rsid w:val="00AB1D12"/>
    <w:rsid w:val="00AB1EC1"/>
    <w:rsid w:val="00AB1FB1"/>
    <w:rsid w:val="00AB2131"/>
    <w:rsid w:val="00AB22DC"/>
    <w:rsid w:val="00AB24EE"/>
    <w:rsid w:val="00AB2503"/>
    <w:rsid w:val="00AB252B"/>
    <w:rsid w:val="00AB2751"/>
    <w:rsid w:val="00AB27B4"/>
    <w:rsid w:val="00AB29AF"/>
    <w:rsid w:val="00AB29B3"/>
    <w:rsid w:val="00AB2A3C"/>
    <w:rsid w:val="00AB2BDC"/>
    <w:rsid w:val="00AB2EBA"/>
    <w:rsid w:val="00AB2F23"/>
    <w:rsid w:val="00AB2FAB"/>
    <w:rsid w:val="00AB2FAF"/>
    <w:rsid w:val="00AB31E1"/>
    <w:rsid w:val="00AB3201"/>
    <w:rsid w:val="00AB3265"/>
    <w:rsid w:val="00AB32E1"/>
    <w:rsid w:val="00AB3505"/>
    <w:rsid w:val="00AB372B"/>
    <w:rsid w:val="00AB372F"/>
    <w:rsid w:val="00AB375F"/>
    <w:rsid w:val="00AB38EE"/>
    <w:rsid w:val="00AB3983"/>
    <w:rsid w:val="00AB3AA1"/>
    <w:rsid w:val="00AB3CAB"/>
    <w:rsid w:val="00AB3D6B"/>
    <w:rsid w:val="00AB3E99"/>
    <w:rsid w:val="00AB4035"/>
    <w:rsid w:val="00AB42B9"/>
    <w:rsid w:val="00AB463E"/>
    <w:rsid w:val="00AB4AA7"/>
    <w:rsid w:val="00AB4AA9"/>
    <w:rsid w:val="00AB4ADD"/>
    <w:rsid w:val="00AB519D"/>
    <w:rsid w:val="00AB53A2"/>
    <w:rsid w:val="00AB5472"/>
    <w:rsid w:val="00AB5764"/>
    <w:rsid w:val="00AB5938"/>
    <w:rsid w:val="00AB5A76"/>
    <w:rsid w:val="00AB5AB8"/>
    <w:rsid w:val="00AB5B47"/>
    <w:rsid w:val="00AB5BD2"/>
    <w:rsid w:val="00AB5C74"/>
    <w:rsid w:val="00AB5EF6"/>
    <w:rsid w:val="00AB6415"/>
    <w:rsid w:val="00AB67C3"/>
    <w:rsid w:val="00AB6B36"/>
    <w:rsid w:val="00AB6C0E"/>
    <w:rsid w:val="00AB6E00"/>
    <w:rsid w:val="00AB6E47"/>
    <w:rsid w:val="00AB6E53"/>
    <w:rsid w:val="00AB6FC5"/>
    <w:rsid w:val="00AB7127"/>
    <w:rsid w:val="00AB716D"/>
    <w:rsid w:val="00AB719F"/>
    <w:rsid w:val="00AB71C3"/>
    <w:rsid w:val="00AB724B"/>
    <w:rsid w:val="00AB7281"/>
    <w:rsid w:val="00AB7349"/>
    <w:rsid w:val="00AB736A"/>
    <w:rsid w:val="00AB75C0"/>
    <w:rsid w:val="00AB7617"/>
    <w:rsid w:val="00AB7644"/>
    <w:rsid w:val="00AB7893"/>
    <w:rsid w:val="00AB7A91"/>
    <w:rsid w:val="00AB7ACD"/>
    <w:rsid w:val="00AB7DC5"/>
    <w:rsid w:val="00AB7F63"/>
    <w:rsid w:val="00AB7F85"/>
    <w:rsid w:val="00AC00DD"/>
    <w:rsid w:val="00AC0100"/>
    <w:rsid w:val="00AC01E3"/>
    <w:rsid w:val="00AC020B"/>
    <w:rsid w:val="00AC0215"/>
    <w:rsid w:val="00AC0246"/>
    <w:rsid w:val="00AC03C6"/>
    <w:rsid w:val="00AC0400"/>
    <w:rsid w:val="00AC04BD"/>
    <w:rsid w:val="00AC05C1"/>
    <w:rsid w:val="00AC0711"/>
    <w:rsid w:val="00AC071D"/>
    <w:rsid w:val="00AC08B7"/>
    <w:rsid w:val="00AC08CE"/>
    <w:rsid w:val="00AC0CB3"/>
    <w:rsid w:val="00AC0F80"/>
    <w:rsid w:val="00AC1079"/>
    <w:rsid w:val="00AC11CA"/>
    <w:rsid w:val="00AC12F0"/>
    <w:rsid w:val="00AC131B"/>
    <w:rsid w:val="00AC1479"/>
    <w:rsid w:val="00AC149F"/>
    <w:rsid w:val="00AC14F4"/>
    <w:rsid w:val="00AC151E"/>
    <w:rsid w:val="00AC1552"/>
    <w:rsid w:val="00AC156D"/>
    <w:rsid w:val="00AC16C9"/>
    <w:rsid w:val="00AC17C1"/>
    <w:rsid w:val="00AC1ACB"/>
    <w:rsid w:val="00AC1BAA"/>
    <w:rsid w:val="00AC1CD3"/>
    <w:rsid w:val="00AC1CDA"/>
    <w:rsid w:val="00AC1E0A"/>
    <w:rsid w:val="00AC1E17"/>
    <w:rsid w:val="00AC1F6F"/>
    <w:rsid w:val="00AC2011"/>
    <w:rsid w:val="00AC228A"/>
    <w:rsid w:val="00AC230A"/>
    <w:rsid w:val="00AC234C"/>
    <w:rsid w:val="00AC2382"/>
    <w:rsid w:val="00AC243C"/>
    <w:rsid w:val="00AC258E"/>
    <w:rsid w:val="00AC2738"/>
    <w:rsid w:val="00AC2A3B"/>
    <w:rsid w:val="00AC2D5A"/>
    <w:rsid w:val="00AC2DA7"/>
    <w:rsid w:val="00AC2FA0"/>
    <w:rsid w:val="00AC2FB6"/>
    <w:rsid w:val="00AC3107"/>
    <w:rsid w:val="00AC312D"/>
    <w:rsid w:val="00AC3463"/>
    <w:rsid w:val="00AC346F"/>
    <w:rsid w:val="00AC34AA"/>
    <w:rsid w:val="00AC353B"/>
    <w:rsid w:val="00AC3646"/>
    <w:rsid w:val="00AC3675"/>
    <w:rsid w:val="00AC3823"/>
    <w:rsid w:val="00AC39AC"/>
    <w:rsid w:val="00AC39C9"/>
    <w:rsid w:val="00AC3A3C"/>
    <w:rsid w:val="00AC3B63"/>
    <w:rsid w:val="00AC3CFB"/>
    <w:rsid w:val="00AC3D82"/>
    <w:rsid w:val="00AC3EAB"/>
    <w:rsid w:val="00AC3F48"/>
    <w:rsid w:val="00AC4279"/>
    <w:rsid w:val="00AC438B"/>
    <w:rsid w:val="00AC44C2"/>
    <w:rsid w:val="00AC45C0"/>
    <w:rsid w:val="00AC45E6"/>
    <w:rsid w:val="00AC4618"/>
    <w:rsid w:val="00AC4744"/>
    <w:rsid w:val="00AC4A34"/>
    <w:rsid w:val="00AC4CDE"/>
    <w:rsid w:val="00AC4D14"/>
    <w:rsid w:val="00AC4E38"/>
    <w:rsid w:val="00AC4E5D"/>
    <w:rsid w:val="00AC4EBD"/>
    <w:rsid w:val="00AC4F90"/>
    <w:rsid w:val="00AC5111"/>
    <w:rsid w:val="00AC513E"/>
    <w:rsid w:val="00AC5362"/>
    <w:rsid w:val="00AC5368"/>
    <w:rsid w:val="00AC539D"/>
    <w:rsid w:val="00AC53C8"/>
    <w:rsid w:val="00AC53CD"/>
    <w:rsid w:val="00AC5606"/>
    <w:rsid w:val="00AC56D4"/>
    <w:rsid w:val="00AC5712"/>
    <w:rsid w:val="00AC58E5"/>
    <w:rsid w:val="00AC5925"/>
    <w:rsid w:val="00AC603F"/>
    <w:rsid w:val="00AC624E"/>
    <w:rsid w:val="00AC62A0"/>
    <w:rsid w:val="00AC63C5"/>
    <w:rsid w:val="00AC63D6"/>
    <w:rsid w:val="00AC63F9"/>
    <w:rsid w:val="00AC66A1"/>
    <w:rsid w:val="00AC676E"/>
    <w:rsid w:val="00AC68A9"/>
    <w:rsid w:val="00AC6932"/>
    <w:rsid w:val="00AC699A"/>
    <w:rsid w:val="00AC6B9D"/>
    <w:rsid w:val="00AC6CE6"/>
    <w:rsid w:val="00AC6F9F"/>
    <w:rsid w:val="00AC6FCD"/>
    <w:rsid w:val="00AC7116"/>
    <w:rsid w:val="00AC7202"/>
    <w:rsid w:val="00AC733B"/>
    <w:rsid w:val="00AC73D1"/>
    <w:rsid w:val="00AC74A0"/>
    <w:rsid w:val="00AC74FC"/>
    <w:rsid w:val="00AC7549"/>
    <w:rsid w:val="00AC770A"/>
    <w:rsid w:val="00AC77C5"/>
    <w:rsid w:val="00AC7C2B"/>
    <w:rsid w:val="00AC7C32"/>
    <w:rsid w:val="00AC7C60"/>
    <w:rsid w:val="00AC7E0B"/>
    <w:rsid w:val="00AC7E66"/>
    <w:rsid w:val="00AD0119"/>
    <w:rsid w:val="00AD0191"/>
    <w:rsid w:val="00AD0210"/>
    <w:rsid w:val="00AD0392"/>
    <w:rsid w:val="00AD04A1"/>
    <w:rsid w:val="00AD04F9"/>
    <w:rsid w:val="00AD07E8"/>
    <w:rsid w:val="00AD0A92"/>
    <w:rsid w:val="00AD0C77"/>
    <w:rsid w:val="00AD0CB9"/>
    <w:rsid w:val="00AD0F65"/>
    <w:rsid w:val="00AD1142"/>
    <w:rsid w:val="00AD1243"/>
    <w:rsid w:val="00AD1314"/>
    <w:rsid w:val="00AD145D"/>
    <w:rsid w:val="00AD14D9"/>
    <w:rsid w:val="00AD15B7"/>
    <w:rsid w:val="00AD17C4"/>
    <w:rsid w:val="00AD18ED"/>
    <w:rsid w:val="00AD1C85"/>
    <w:rsid w:val="00AD1DE8"/>
    <w:rsid w:val="00AD21C4"/>
    <w:rsid w:val="00AD2287"/>
    <w:rsid w:val="00AD25C0"/>
    <w:rsid w:val="00AD274B"/>
    <w:rsid w:val="00AD2761"/>
    <w:rsid w:val="00AD27F7"/>
    <w:rsid w:val="00AD29BF"/>
    <w:rsid w:val="00AD2A1F"/>
    <w:rsid w:val="00AD2E4D"/>
    <w:rsid w:val="00AD2EAB"/>
    <w:rsid w:val="00AD2F38"/>
    <w:rsid w:val="00AD3096"/>
    <w:rsid w:val="00AD3229"/>
    <w:rsid w:val="00AD32DC"/>
    <w:rsid w:val="00AD32DD"/>
    <w:rsid w:val="00AD34E5"/>
    <w:rsid w:val="00AD3653"/>
    <w:rsid w:val="00AD36E9"/>
    <w:rsid w:val="00AD3CF5"/>
    <w:rsid w:val="00AD3D4B"/>
    <w:rsid w:val="00AD3F37"/>
    <w:rsid w:val="00AD3F52"/>
    <w:rsid w:val="00AD41E9"/>
    <w:rsid w:val="00AD42DA"/>
    <w:rsid w:val="00AD43A3"/>
    <w:rsid w:val="00AD43A7"/>
    <w:rsid w:val="00AD444E"/>
    <w:rsid w:val="00AD45B1"/>
    <w:rsid w:val="00AD48B9"/>
    <w:rsid w:val="00AD4B44"/>
    <w:rsid w:val="00AD4CE2"/>
    <w:rsid w:val="00AD4E64"/>
    <w:rsid w:val="00AD505C"/>
    <w:rsid w:val="00AD50E5"/>
    <w:rsid w:val="00AD518D"/>
    <w:rsid w:val="00AD552F"/>
    <w:rsid w:val="00AD56E5"/>
    <w:rsid w:val="00AD57D5"/>
    <w:rsid w:val="00AD594B"/>
    <w:rsid w:val="00AD5976"/>
    <w:rsid w:val="00AD5E0A"/>
    <w:rsid w:val="00AD5E69"/>
    <w:rsid w:val="00AD5EBB"/>
    <w:rsid w:val="00AD62A9"/>
    <w:rsid w:val="00AD6346"/>
    <w:rsid w:val="00AD63AA"/>
    <w:rsid w:val="00AD6688"/>
    <w:rsid w:val="00AD6737"/>
    <w:rsid w:val="00AD6861"/>
    <w:rsid w:val="00AD6C6D"/>
    <w:rsid w:val="00AD6EA3"/>
    <w:rsid w:val="00AD7145"/>
    <w:rsid w:val="00AD7229"/>
    <w:rsid w:val="00AD7250"/>
    <w:rsid w:val="00AD7346"/>
    <w:rsid w:val="00AD76D7"/>
    <w:rsid w:val="00AD7830"/>
    <w:rsid w:val="00AD7A91"/>
    <w:rsid w:val="00AD7AFA"/>
    <w:rsid w:val="00AD7D8E"/>
    <w:rsid w:val="00AD7E8F"/>
    <w:rsid w:val="00AE0053"/>
    <w:rsid w:val="00AE0095"/>
    <w:rsid w:val="00AE00B6"/>
    <w:rsid w:val="00AE0169"/>
    <w:rsid w:val="00AE0311"/>
    <w:rsid w:val="00AE0387"/>
    <w:rsid w:val="00AE05A0"/>
    <w:rsid w:val="00AE05E9"/>
    <w:rsid w:val="00AE0885"/>
    <w:rsid w:val="00AE0916"/>
    <w:rsid w:val="00AE0958"/>
    <w:rsid w:val="00AE099A"/>
    <w:rsid w:val="00AE0B57"/>
    <w:rsid w:val="00AE0BC3"/>
    <w:rsid w:val="00AE0BFB"/>
    <w:rsid w:val="00AE0DE7"/>
    <w:rsid w:val="00AE0F2C"/>
    <w:rsid w:val="00AE1116"/>
    <w:rsid w:val="00AE1161"/>
    <w:rsid w:val="00AE12EF"/>
    <w:rsid w:val="00AE13D9"/>
    <w:rsid w:val="00AE14C4"/>
    <w:rsid w:val="00AE16EE"/>
    <w:rsid w:val="00AE1856"/>
    <w:rsid w:val="00AE1925"/>
    <w:rsid w:val="00AE1CAB"/>
    <w:rsid w:val="00AE1D02"/>
    <w:rsid w:val="00AE1E5D"/>
    <w:rsid w:val="00AE1F9A"/>
    <w:rsid w:val="00AE20EA"/>
    <w:rsid w:val="00AE21AD"/>
    <w:rsid w:val="00AE21DA"/>
    <w:rsid w:val="00AE2548"/>
    <w:rsid w:val="00AE26B5"/>
    <w:rsid w:val="00AE2818"/>
    <w:rsid w:val="00AE2874"/>
    <w:rsid w:val="00AE29DA"/>
    <w:rsid w:val="00AE29DC"/>
    <w:rsid w:val="00AE2B26"/>
    <w:rsid w:val="00AE2B40"/>
    <w:rsid w:val="00AE2BBA"/>
    <w:rsid w:val="00AE2C69"/>
    <w:rsid w:val="00AE2CA2"/>
    <w:rsid w:val="00AE2CB0"/>
    <w:rsid w:val="00AE2E6B"/>
    <w:rsid w:val="00AE2FBA"/>
    <w:rsid w:val="00AE3078"/>
    <w:rsid w:val="00AE31A6"/>
    <w:rsid w:val="00AE33AE"/>
    <w:rsid w:val="00AE33BF"/>
    <w:rsid w:val="00AE3493"/>
    <w:rsid w:val="00AE362D"/>
    <w:rsid w:val="00AE379D"/>
    <w:rsid w:val="00AE390D"/>
    <w:rsid w:val="00AE3922"/>
    <w:rsid w:val="00AE3A13"/>
    <w:rsid w:val="00AE3A9A"/>
    <w:rsid w:val="00AE3C4D"/>
    <w:rsid w:val="00AE3E3B"/>
    <w:rsid w:val="00AE3E66"/>
    <w:rsid w:val="00AE3EDC"/>
    <w:rsid w:val="00AE4025"/>
    <w:rsid w:val="00AE4481"/>
    <w:rsid w:val="00AE449B"/>
    <w:rsid w:val="00AE44D8"/>
    <w:rsid w:val="00AE44F2"/>
    <w:rsid w:val="00AE4589"/>
    <w:rsid w:val="00AE4764"/>
    <w:rsid w:val="00AE4A83"/>
    <w:rsid w:val="00AE4AD0"/>
    <w:rsid w:val="00AE4B9C"/>
    <w:rsid w:val="00AE4BE4"/>
    <w:rsid w:val="00AE4D95"/>
    <w:rsid w:val="00AE522C"/>
    <w:rsid w:val="00AE52DC"/>
    <w:rsid w:val="00AE5380"/>
    <w:rsid w:val="00AE558B"/>
    <w:rsid w:val="00AE5699"/>
    <w:rsid w:val="00AE57C6"/>
    <w:rsid w:val="00AE58C0"/>
    <w:rsid w:val="00AE5965"/>
    <w:rsid w:val="00AE5ACA"/>
    <w:rsid w:val="00AE5B97"/>
    <w:rsid w:val="00AE5C2C"/>
    <w:rsid w:val="00AE5DB5"/>
    <w:rsid w:val="00AE5E0E"/>
    <w:rsid w:val="00AE5F5D"/>
    <w:rsid w:val="00AE5F6A"/>
    <w:rsid w:val="00AE5F96"/>
    <w:rsid w:val="00AE602B"/>
    <w:rsid w:val="00AE64D0"/>
    <w:rsid w:val="00AE67B2"/>
    <w:rsid w:val="00AE6981"/>
    <w:rsid w:val="00AE698A"/>
    <w:rsid w:val="00AE6AE5"/>
    <w:rsid w:val="00AE6AEF"/>
    <w:rsid w:val="00AE6CE8"/>
    <w:rsid w:val="00AE6D4E"/>
    <w:rsid w:val="00AE6E29"/>
    <w:rsid w:val="00AE6E73"/>
    <w:rsid w:val="00AE73D0"/>
    <w:rsid w:val="00AE762D"/>
    <w:rsid w:val="00AE773F"/>
    <w:rsid w:val="00AE7778"/>
    <w:rsid w:val="00AE79BA"/>
    <w:rsid w:val="00AE7A97"/>
    <w:rsid w:val="00AE7B58"/>
    <w:rsid w:val="00AE7D98"/>
    <w:rsid w:val="00AE7DEC"/>
    <w:rsid w:val="00AE7E3C"/>
    <w:rsid w:val="00AE7F21"/>
    <w:rsid w:val="00AF0002"/>
    <w:rsid w:val="00AF0282"/>
    <w:rsid w:val="00AF0356"/>
    <w:rsid w:val="00AF0695"/>
    <w:rsid w:val="00AF0711"/>
    <w:rsid w:val="00AF0A13"/>
    <w:rsid w:val="00AF0A20"/>
    <w:rsid w:val="00AF0A43"/>
    <w:rsid w:val="00AF0E21"/>
    <w:rsid w:val="00AF0F15"/>
    <w:rsid w:val="00AF1218"/>
    <w:rsid w:val="00AF123E"/>
    <w:rsid w:val="00AF12B5"/>
    <w:rsid w:val="00AF12D8"/>
    <w:rsid w:val="00AF1334"/>
    <w:rsid w:val="00AF141A"/>
    <w:rsid w:val="00AF1809"/>
    <w:rsid w:val="00AF184C"/>
    <w:rsid w:val="00AF1896"/>
    <w:rsid w:val="00AF18DC"/>
    <w:rsid w:val="00AF1976"/>
    <w:rsid w:val="00AF1A18"/>
    <w:rsid w:val="00AF1BD7"/>
    <w:rsid w:val="00AF1D8E"/>
    <w:rsid w:val="00AF1E04"/>
    <w:rsid w:val="00AF2265"/>
    <w:rsid w:val="00AF22F9"/>
    <w:rsid w:val="00AF2365"/>
    <w:rsid w:val="00AF24F4"/>
    <w:rsid w:val="00AF25CE"/>
    <w:rsid w:val="00AF2651"/>
    <w:rsid w:val="00AF26CC"/>
    <w:rsid w:val="00AF26FF"/>
    <w:rsid w:val="00AF270A"/>
    <w:rsid w:val="00AF271F"/>
    <w:rsid w:val="00AF29E2"/>
    <w:rsid w:val="00AF29E7"/>
    <w:rsid w:val="00AF2B5B"/>
    <w:rsid w:val="00AF2CD7"/>
    <w:rsid w:val="00AF2E20"/>
    <w:rsid w:val="00AF2F3B"/>
    <w:rsid w:val="00AF2F55"/>
    <w:rsid w:val="00AF3208"/>
    <w:rsid w:val="00AF334F"/>
    <w:rsid w:val="00AF3420"/>
    <w:rsid w:val="00AF355A"/>
    <w:rsid w:val="00AF358D"/>
    <w:rsid w:val="00AF3621"/>
    <w:rsid w:val="00AF37F1"/>
    <w:rsid w:val="00AF37F6"/>
    <w:rsid w:val="00AF3B11"/>
    <w:rsid w:val="00AF3DA4"/>
    <w:rsid w:val="00AF3E49"/>
    <w:rsid w:val="00AF3F9A"/>
    <w:rsid w:val="00AF4038"/>
    <w:rsid w:val="00AF4059"/>
    <w:rsid w:val="00AF4114"/>
    <w:rsid w:val="00AF41A6"/>
    <w:rsid w:val="00AF41BD"/>
    <w:rsid w:val="00AF42BC"/>
    <w:rsid w:val="00AF431B"/>
    <w:rsid w:val="00AF44A3"/>
    <w:rsid w:val="00AF44A6"/>
    <w:rsid w:val="00AF4A10"/>
    <w:rsid w:val="00AF4B48"/>
    <w:rsid w:val="00AF4B9E"/>
    <w:rsid w:val="00AF4BE9"/>
    <w:rsid w:val="00AF4DE9"/>
    <w:rsid w:val="00AF503A"/>
    <w:rsid w:val="00AF523C"/>
    <w:rsid w:val="00AF5317"/>
    <w:rsid w:val="00AF5448"/>
    <w:rsid w:val="00AF54BD"/>
    <w:rsid w:val="00AF553E"/>
    <w:rsid w:val="00AF5605"/>
    <w:rsid w:val="00AF5795"/>
    <w:rsid w:val="00AF5946"/>
    <w:rsid w:val="00AF5985"/>
    <w:rsid w:val="00AF598B"/>
    <w:rsid w:val="00AF5BDF"/>
    <w:rsid w:val="00AF5CC0"/>
    <w:rsid w:val="00AF619E"/>
    <w:rsid w:val="00AF62D4"/>
    <w:rsid w:val="00AF63B2"/>
    <w:rsid w:val="00AF65B5"/>
    <w:rsid w:val="00AF66E6"/>
    <w:rsid w:val="00AF6936"/>
    <w:rsid w:val="00AF6A86"/>
    <w:rsid w:val="00AF6AEB"/>
    <w:rsid w:val="00AF6BBA"/>
    <w:rsid w:val="00AF6C9C"/>
    <w:rsid w:val="00AF6DD8"/>
    <w:rsid w:val="00AF6E49"/>
    <w:rsid w:val="00AF6E70"/>
    <w:rsid w:val="00AF6EEC"/>
    <w:rsid w:val="00AF6F84"/>
    <w:rsid w:val="00AF6FEF"/>
    <w:rsid w:val="00AF7330"/>
    <w:rsid w:val="00AF7342"/>
    <w:rsid w:val="00AF7629"/>
    <w:rsid w:val="00AF769C"/>
    <w:rsid w:val="00AF78DB"/>
    <w:rsid w:val="00AF7AC1"/>
    <w:rsid w:val="00B00037"/>
    <w:rsid w:val="00B00197"/>
    <w:rsid w:val="00B004CD"/>
    <w:rsid w:val="00B00564"/>
    <w:rsid w:val="00B007C1"/>
    <w:rsid w:val="00B007F7"/>
    <w:rsid w:val="00B008C3"/>
    <w:rsid w:val="00B0092E"/>
    <w:rsid w:val="00B009CA"/>
    <w:rsid w:val="00B00A5B"/>
    <w:rsid w:val="00B00C5C"/>
    <w:rsid w:val="00B00DE1"/>
    <w:rsid w:val="00B00DEB"/>
    <w:rsid w:val="00B0109E"/>
    <w:rsid w:val="00B01179"/>
    <w:rsid w:val="00B01197"/>
    <w:rsid w:val="00B0123D"/>
    <w:rsid w:val="00B01305"/>
    <w:rsid w:val="00B0132C"/>
    <w:rsid w:val="00B01360"/>
    <w:rsid w:val="00B013AC"/>
    <w:rsid w:val="00B015CE"/>
    <w:rsid w:val="00B0161D"/>
    <w:rsid w:val="00B016E9"/>
    <w:rsid w:val="00B01725"/>
    <w:rsid w:val="00B0175F"/>
    <w:rsid w:val="00B0179E"/>
    <w:rsid w:val="00B018F5"/>
    <w:rsid w:val="00B019D6"/>
    <w:rsid w:val="00B019E2"/>
    <w:rsid w:val="00B01A25"/>
    <w:rsid w:val="00B01A95"/>
    <w:rsid w:val="00B01BE3"/>
    <w:rsid w:val="00B01CFA"/>
    <w:rsid w:val="00B020E8"/>
    <w:rsid w:val="00B02335"/>
    <w:rsid w:val="00B025D5"/>
    <w:rsid w:val="00B027D2"/>
    <w:rsid w:val="00B028D0"/>
    <w:rsid w:val="00B02994"/>
    <w:rsid w:val="00B02A39"/>
    <w:rsid w:val="00B02B7B"/>
    <w:rsid w:val="00B02BF5"/>
    <w:rsid w:val="00B02C11"/>
    <w:rsid w:val="00B02C32"/>
    <w:rsid w:val="00B02C6C"/>
    <w:rsid w:val="00B02DC0"/>
    <w:rsid w:val="00B02E90"/>
    <w:rsid w:val="00B02EAA"/>
    <w:rsid w:val="00B0336D"/>
    <w:rsid w:val="00B03661"/>
    <w:rsid w:val="00B03713"/>
    <w:rsid w:val="00B0380E"/>
    <w:rsid w:val="00B04177"/>
    <w:rsid w:val="00B04258"/>
    <w:rsid w:val="00B04288"/>
    <w:rsid w:val="00B043C3"/>
    <w:rsid w:val="00B04500"/>
    <w:rsid w:val="00B04556"/>
    <w:rsid w:val="00B04614"/>
    <w:rsid w:val="00B0468E"/>
    <w:rsid w:val="00B047E2"/>
    <w:rsid w:val="00B047ED"/>
    <w:rsid w:val="00B04880"/>
    <w:rsid w:val="00B04898"/>
    <w:rsid w:val="00B048AD"/>
    <w:rsid w:val="00B04935"/>
    <w:rsid w:val="00B04957"/>
    <w:rsid w:val="00B04988"/>
    <w:rsid w:val="00B04BFF"/>
    <w:rsid w:val="00B04C06"/>
    <w:rsid w:val="00B04CA4"/>
    <w:rsid w:val="00B04D2B"/>
    <w:rsid w:val="00B04F34"/>
    <w:rsid w:val="00B04F9C"/>
    <w:rsid w:val="00B04F9E"/>
    <w:rsid w:val="00B051C0"/>
    <w:rsid w:val="00B051D7"/>
    <w:rsid w:val="00B051D8"/>
    <w:rsid w:val="00B05211"/>
    <w:rsid w:val="00B05253"/>
    <w:rsid w:val="00B05581"/>
    <w:rsid w:val="00B055F5"/>
    <w:rsid w:val="00B056D8"/>
    <w:rsid w:val="00B0571D"/>
    <w:rsid w:val="00B05835"/>
    <w:rsid w:val="00B05887"/>
    <w:rsid w:val="00B058DA"/>
    <w:rsid w:val="00B059C6"/>
    <w:rsid w:val="00B05A24"/>
    <w:rsid w:val="00B05AAA"/>
    <w:rsid w:val="00B05B34"/>
    <w:rsid w:val="00B05B36"/>
    <w:rsid w:val="00B05CFB"/>
    <w:rsid w:val="00B05E45"/>
    <w:rsid w:val="00B05E65"/>
    <w:rsid w:val="00B05EE2"/>
    <w:rsid w:val="00B06070"/>
    <w:rsid w:val="00B06290"/>
    <w:rsid w:val="00B069D4"/>
    <w:rsid w:val="00B06B01"/>
    <w:rsid w:val="00B06B7D"/>
    <w:rsid w:val="00B06C8D"/>
    <w:rsid w:val="00B06CD4"/>
    <w:rsid w:val="00B06CD9"/>
    <w:rsid w:val="00B06D85"/>
    <w:rsid w:val="00B06E32"/>
    <w:rsid w:val="00B07175"/>
    <w:rsid w:val="00B073E3"/>
    <w:rsid w:val="00B074B7"/>
    <w:rsid w:val="00B07798"/>
    <w:rsid w:val="00B07A07"/>
    <w:rsid w:val="00B07A10"/>
    <w:rsid w:val="00B07A11"/>
    <w:rsid w:val="00B07A83"/>
    <w:rsid w:val="00B07B6F"/>
    <w:rsid w:val="00B07BCE"/>
    <w:rsid w:val="00B07DB3"/>
    <w:rsid w:val="00B07E44"/>
    <w:rsid w:val="00B07E85"/>
    <w:rsid w:val="00B10086"/>
    <w:rsid w:val="00B1019F"/>
    <w:rsid w:val="00B10211"/>
    <w:rsid w:val="00B1035F"/>
    <w:rsid w:val="00B103AA"/>
    <w:rsid w:val="00B10588"/>
    <w:rsid w:val="00B1064A"/>
    <w:rsid w:val="00B10747"/>
    <w:rsid w:val="00B10942"/>
    <w:rsid w:val="00B109A1"/>
    <w:rsid w:val="00B10A3D"/>
    <w:rsid w:val="00B10BB0"/>
    <w:rsid w:val="00B10DE8"/>
    <w:rsid w:val="00B10E90"/>
    <w:rsid w:val="00B11093"/>
    <w:rsid w:val="00B110D7"/>
    <w:rsid w:val="00B11123"/>
    <w:rsid w:val="00B1137D"/>
    <w:rsid w:val="00B1140D"/>
    <w:rsid w:val="00B115FB"/>
    <w:rsid w:val="00B1197B"/>
    <w:rsid w:val="00B11B01"/>
    <w:rsid w:val="00B11B44"/>
    <w:rsid w:val="00B11B84"/>
    <w:rsid w:val="00B11F2A"/>
    <w:rsid w:val="00B1214E"/>
    <w:rsid w:val="00B12455"/>
    <w:rsid w:val="00B1246F"/>
    <w:rsid w:val="00B12531"/>
    <w:rsid w:val="00B126C9"/>
    <w:rsid w:val="00B12720"/>
    <w:rsid w:val="00B127C7"/>
    <w:rsid w:val="00B1280E"/>
    <w:rsid w:val="00B12953"/>
    <w:rsid w:val="00B12B74"/>
    <w:rsid w:val="00B12CAB"/>
    <w:rsid w:val="00B12CDD"/>
    <w:rsid w:val="00B12D0F"/>
    <w:rsid w:val="00B12D53"/>
    <w:rsid w:val="00B12E47"/>
    <w:rsid w:val="00B12E56"/>
    <w:rsid w:val="00B12F9A"/>
    <w:rsid w:val="00B12FA7"/>
    <w:rsid w:val="00B1320B"/>
    <w:rsid w:val="00B1334C"/>
    <w:rsid w:val="00B135CC"/>
    <w:rsid w:val="00B13806"/>
    <w:rsid w:val="00B13A48"/>
    <w:rsid w:val="00B13C0A"/>
    <w:rsid w:val="00B13E02"/>
    <w:rsid w:val="00B13E40"/>
    <w:rsid w:val="00B13F4B"/>
    <w:rsid w:val="00B14497"/>
    <w:rsid w:val="00B14561"/>
    <w:rsid w:val="00B14575"/>
    <w:rsid w:val="00B14741"/>
    <w:rsid w:val="00B14831"/>
    <w:rsid w:val="00B14858"/>
    <w:rsid w:val="00B14A02"/>
    <w:rsid w:val="00B14C42"/>
    <w:rsid w:val="00B14E64"/>
    <w:rsid w:val="00B1506F"/>
    <w:rsid w:val="00B15090"/>
    <w:rsid w:val="00B150E4"/>
    <w:rsid w:val="00B151CB"/>
    <w:rsid w:val="00B1532A"/>
    <w:rsid w:val="00B15473"/>
    <w:rsid w:val="00B15478"/>
    <w:rsid w:val="00B154F4"/>
    <w:rsid w:val="00B155C0"/>
    <w:rsid w:val="00B157EA"/>
    <w:rsid w:val="00B159F7"/>
    <w:rsid w:val="00B15D68"/>
    <w:rsid w:val="00B15EFB"/>
    <w:rsid w:val="00B16351"/>
    <w:rsid w:val="00B16487"/>
    <w:rsid w:val="00B1666B"/>
    <w:rsid w:val="00B16684"/>
    <w:rsid w:val="00B16729"/>
    <w:rsid w:val="00B16732"/>
    <w:rsid w:val="00B16750"/>
    <w:rsid w:val="00B16783"/>
    <w:rsid w:val="00B169F6"/>
    <w:rsid w:val="00B16BAF"/>
    <w:rsid w:val="00B16C22"/>
    <w:rsid w:val="00B16C35"/>
    <w:rsid w:val="00B16D62"/>
    <w:rsid w:val="00B172F0"/>
    <w:rsid w:val="00B1757A"/>
    <w:rsid w:val="00B175D7"/>
    <w:rsid w:val="00B17640"/>
    <w:rsid w:val="00B17A56"/>
    <w:rsid w:val="00B17B74"/>
    <w:rsid w:val="00B17D22"/>
    <w:rsid w:val="00B17D9F"/>
    <w:rsid w:val="00B17E8B"/>
    <w:rsid w:val="00B17EAE"/>
    <w:rsid w:val="00B20004"/>
    <w:rsid w:val="00B20071"/>
    <w:rsid w:val="00B20177"/>
    <w:rsid w:val="00B20183"/>
    <w:rsid w:val="00B203D2"/>
    <w:rsid w:val="00B20528"/>
    <w:rsid w:val="00B2082F"/>
    <w:rsid w:val="00B209AD"/>
    <w:rsid w:val="00B20B1A"/>
    <w:rsid w:val="00B20B6A"/>
    <w:rsid w:val="00B20C05"/>
    <w:rsid w:val="00B20C6F"/>
    <w:rsid w:val="00B20FAC"/>
    <w:rsid w:val="00B2101C"/>
    <w:rsid w:val="00B21046"/>
    <w:rsid w:val="00B210A3"/>
    <w:rsid w:val="00B21132"/>
    <w:rsid w:val="00B2117B"/>
    <w:rsid w:val="00B21243"/>
    <w:rsid w:val="00B21379"/>
    <w:rsid w:val="00B21554"/>
    <w:rsid w:val="00B2167F"/>
    <w:rsid w:val="00B217CE"/>
    <w:rsid w:val="00B2181E"/>
    <w:rsid w:val="00B2192D"/>
    <w:rsid w:val="00B21933"/>
    <w:rsid w:val="00B2194F"/>
    <w:rsid w:val="00B21998"/>
    <w:rsid w:val="00B219B5"/>
    <w:rsid w:val="00B21D69"/>
    <w:rsid w:val="00B21E25"/>
    <w:rsid w:val="00B220BB"/>
    <w:rsid w:val="00B22203"/>
    <w:rsid w:val="00B2229B"/>
    <w:rsid w:val="00B223BC"/>
    <w:rsid w:val="00B223CC"/>
    <w:rsid w:val="00B223F5"/>
    <w:rsid w:val="00B2245F"/>
    <w:rsid w:val="00B225F8"/>
    <w:rsid w:val="00B22862"/>
    <w:rsid w:val="00B2291A"/>
    <w:rsid w:val="00B22BA2"/>
    <w:rsid w:val="00B22DC8"/>
    <w:rsid w:val="00B22E47"/>
    <w:rsid w:val="00B22EA9"/>
    <w:rsid w:val="00B22F45"/>
    <w:rsid w:val="00B230F1"/>
    <w:rsid w:val="00B232CA"/>
    <w:rsid w:val="00B2342E"/>
    <w:rsid w:val="00B2359D"/>
    <w:rsid w:val="00B235C1"/>
    <w:rsid w:val="00B236E7"/>
    <w:rsid w:val="00B23795"/>
    <w:rsid w:val="00B2398D"/>
    <w:rsid w:val="00B23ACE"/>
    <w:rsid w:val="00B23EC1"/>
    <w:rsid w:val="00B23F05"/>
    <w:rsid w:val="00B24027"/>
    <w:rsid w:val="00B24236"/>
    <w:rsid w:val="00B242E4"/>
    <w:rsid w:val="00B24439"/>
    <w:rsid w:val="00B2447F"/>
    <w:rsid w:val="00B24480"/>
    <w:rsid w:val="00B24773"/>
    <w:rsid w:val="00B24842"/>
    <w:rsid w:val="00B24852"/>
    <w:rsid w:val="00B2498D"/>
    <w:rsid w:val="00B24BDF"/>
    <w:rsid w:val="00B24CC8"/>
    <w:rsid w:val="00B24CEE"/>
    <w:rsid w:val="00B24D62"/>
    <w:rsid w:val="00B24F33"/>
    <w:rsid w:val="00B250F7"/>
    <w:rsid w:val="00B25197"/>
    <w:rsid w:val="00B253F5"/>
    <w:rsid w:val="00B25409"/>
    <w:rsid w:val="00B25444"/>
    <w:rsid w:val="00B256B3"/>
    <w:rsid w:val="00B256E3"/>
    <w:rsid w:val="00B25808"/>
    <w:rsid w:val="00B25843"/>
    <w:rsid w:val="00B25850"/>
    <w:rsid w:val="00B25862"/>
    <w:rsid w:val="00B25880"/>
    <w:rsid w:val="00B25978"/>
    <w:rsid w:val="00B25AF7"/>
    <w:rsid w:val="00B25B12"/>
    <w:rsid w:val="00B25C72"/>
    <w:rsid w:val="00B25F1C"/>
    <w:rsid w:val="00B26120"/>
    <w:rsid w:val="00B26219"/>
    <w:rsid w:val="00B26360"/>
    <w:rsid w:val="00B263BF"/>
    <w:rsid w:val="00B263DF"/>
    <w:rsid w:val="00B264C8"/>
    <w:rsid w:val="00B26B8E"/>
    <w:rsid w:val="00B26BA1"/>
    <w:rsid w:val="00B26C4F"/>
    <w:rsid w:val="00B26D7A"/>
    <w:rsid w:val="00B26DD7"/>
    <w:rsid w:val="00B26F03"/>
    <w:rsid w:val="00B270AB"/>
    <w:rsid w:val="00B27189"/>
    <w:rsid w:val="00B27377"/>
    <w:rsid w:val="00B274FB"/>
    <w:rsid w:val="00B275DD"/>
    <w:rsid w:val="00B27DA8"/>
    <w:rsid w:val="00B302F8"/>
    <w:rsid w:val="00B3033B"/>
    <w:rsid w:val="00B3041B"/>
    <w:rsid w:val="00B30535"/>
    <w:rsid w:val="00B30557"/>
    <w:rsid w:val="00B308A5"/>
    <w:rsid w:val="00B30994"/>
    <w:rsid w:val="00B309B9"/>
    <w:rsid w:val="00B30A4E"/>
    <w:rsid w:val="00B30B2B"/>
    <w:rsid w:val="00B30C71"/>
    <w:rsid w:val="00B30DEB"/>
    <w:rsid w:val="00B310DF"/>
    <w:rsid w:val="00B311B1"/>
    <w:rsid w:val="00B3124F"/>
    <w:rsid w:val="00B313AB"/>
    <w:rsid w:val="00B314BF"/>
    <w:rsid w:val="00B314DA"/>
    <w:rsid w:val="00B316F4"/>
    <w:rsid w:val="00B31914"/>
    <w:rsid w:val="00B31958"/>
    <w:rsid w:val="00B31B1B"/>
    <w:rsid w:val="00B31BD5"/>
    <w:rsid w:val="00B31F0D"/>
    <w:rsid w:val="00B320A5"/>
    <w:rsid w:val="00B323E4"/>
    <w:rsid w:val="00B328C0"/>
    <w:rsid w:val="00B32AC6"/>
    <w:rsid w:val="00B32AF6"/>
    <w:rsid w:val="00B32B5E"/>
    <w:rsid w:val="00B32C94"/>
    <w:rsid w:val="00B32CA2"/>
    <w:rsid w:val="00B32CB1"/>
    <w:rsid w:val="00B32D40"/>
    <w:rsid w:val="00B330ED"/>
    <w:rsid w:val="00B3351C"/>
    <w:rsid w:val="00B3364A"/>
    <w:rsid w:val="00B33873"/>
    <w:rsid w:val="00B33CD7"/>
    <w:rsid w:val="00B33FED"/>
    <w:rsid w:val="00B341DF"/>
    <w:rsid w:val="00B34284"/>
    <w:rsid w:val="00B3450B"/>
    <w:rsid w:val="00B3473F"/>
    <w:rsid w:val="00B347BB"/>
    <w:rsid w:val="00B34861"/>
    <w:rsid w:val="00B34ACC"/>
    <w:rsid w:val="00B34D58"/>
    <w:rsid w:val="00B34FE6"/>
    <w:rsid w:val="00B350D5"/>
    <w:rsid w:val="00B35125"/>
    <w:rsid w:val="00B35328"/>
    <w:rsid w:val="00B355D0"/>
    <w:rsid w:val="00B3562F"/>
    <w:rsid w:val="00B3584D"/>
    <w:rsid w:val="00B35AF3"/>
    <w:rsid w:val="00B35BAA"/>
    <w:rsid w:val="00B35ED6"/>
    <w:rsid w:val="00B3639E"/>
    <w:rsid w:val="00B36626"/>
    <w:rsid w:val="00B36665"/>
    <w:rsid w:val="00B366C7"/>
    <w:rsid w:val="00B36802"/>
    <w:rsid w:val="00B36A14"/>
    <w:rsid w:val="00B36E39"/>
    <w:rsid w:val="00B36FC3"/>
    <w:rsid w:val="00B370A1"/>
    <w:rsid w:val="00B37429"/>
    <w:rsid w:val="00B37434"/>
    <w:rsid w:val="00B3753E"/>
    <w:rsid w:val="00B376B5"/>
    <w:rsid w:val="00B3773C"/>
    <w:rsid w:val="00B37772"/>
    <w:rsid w:val="00B37848"/>
    <w:rsid w:val="00B3786F"/>
    <w:rsid w:val="00B3787E"/>
    <w:rsid w:val="00B3791D"/>
    <w:rsid w:val="00B37956"/>
    <w:rsid w:val="00B37B6E"/>
    <w:rsid w:val="00B37DCB"/>
    <w:rsid w:val="00B37FF1"/>
    <w:rsid w:val="00B40178"/>
    <w:rsid w:val="00B40362"/>
    <w:rsid w:val="00B403B2"/>
    <w:rsid w:val="00B4061C"/>
    <w:rsid w:val="00B40622"/>
    <w:rsid w:val="00B4098F"/>
    <w:rsid w:val="00B409AE"/>
    <w:rsid w:val="00B409B6"/>
    <w:rsid w:val="00B40B7F"/>
    <w:rsid w:val="00B40EA5"/>
    <w:rsid w:val="00B40F4E"/>
    <w:rsid w:val="00B4113B"/>
    <w:rsid w:val="00B41192"/>
    <w:rsid w:val="00B41418"/>
    <w:rsid w:val="00B4149F"/>
    <w:rsid w:val="00B416FF"/>
    <w:rsid w:val="00B41A79"/>
    <w:rsid w:val="00B41AE8"/>
    <w:rsid w:val="00B41C38"/>
    <w:rsid w:val="00B41C5C"/>
    <w:rsid w:val="00B41CB7"/>
    <w:rsid w:val="00B41DF9"/>
    <w:rsid w:val="00B41FE2"/>
    <w:rsid w:val="00B42087"/>
    <w:rsid w:val="00B42231"/>
    <w:rsid w:val="00B422E7"/>
    <w:rsid w:val="00B4295C"/>
    <w:rsid w:val="00B429A3"/>
    <w:rsid w:val="00B42A61"/>
    <w:rsid w:val="00B42CFE"/>
    <w:rsid w:val="00B42ECB"/>
    <w:rsid w:val="00B43250"/>
    <w:rsid w:val="00B4328D"/>
    <w:rsid w:val="00B432CC"/>
    <w:rsid w:val="00B43426"/>
    <w:rsid w:val="00B434B2"/>
    <w:rsid w:val="00B43658"/>
    <w:rsid w:val="00B43BC0"/>
    <w:rsid w:val="00B43D7B"/>
    <w:rsid w:val="00B43EAA"/>
    <w:rsid w:val="00B4430A"/>
    <w:rsid w:val="00B44328"/>
    <w:rsid w:val="00B443C6"/>
    <w:rsid w:val="00B4461B"/>
    <w:rsid w:val="00B446C7"/>
    <w:rsid w:val="00B4476F"/>
    <w:rsid w:val="00B447AE"/>
    <w:rsid w:val="00B44879"/>
    <w:rsid w:val="00B449D0"/>
    <w:rsid w:val="00B44EE7"/>
    <w:rsid w:val="00B45188"/>
    <w:rsid w:val="00B451FF"/>
    <w:rsid w:val="00B45215"/>
    <w:rsid w:val="00B45474"/>
    <w:rsid w:val="00B4558B"/>
    <w:rsid w:val="00B455D3"/>
    <w:rsid w:val="00B45635"/>
    <w:rsid w:val="00B45A42"/>
    <w:rsid w:val="00B45B2E"/>
    <w:rsid w:val="00B461DF"/>
    <w:rsid w:val="00B462F8"/>
    <w:rsid w:val="00B46667"/>
    <w:rsid w:val="00B46A43"/>
    <w:rsid w:val="00B46C10"/>
    <w:rsid w:val="00B46DCA"/>
    <w:rsid w:val="00B46DFA"/>
    <w:rsid w:val="00B46E1A"/>
    <w:rsid w:val="00B471F0"/>
    <w:rsid w:val="00B47243"/>
    <w:rsid w:val="00B472F1"/>
    <w:rsid w:val="00B47301"/>
    <w:rsid w:val="00B47374"/>
    <w:rsid w:val="00B47550"/>
    <w:rsid w:val="00B4769F"/>
    <w:rsid w:val="00B4783C"/>
    <w:rsid w:val="00B479A2"/>
    <w:rsid w:val="00B47BE6"/>
    <w:rsid w:val="00B47C21"/>
    <w:rsid w:val="00B47C2A"/>
    <w:rsid w:val="00B47E03"/>
    <w:rsid w:val="00B47E0D"/>
    <w:rsid w:val="00B50193"/>
    <w:rsid w:val="00B503B4"/>
    <w:rsid w:val="00B50441"/>
    <w:rsid w:val="00B505F1"/>
    <w:rsid w:val="00B50A3A"/>
    <w:rsid w:val="00B50C7B"/>
    <w:rsid w:val="00B50DD8"/>
    <w:rsid w:val="00B51295"/>
    <w:rsid w:val="00B51423"/>
    <w:rsid w:val="00B5153D"/>
    <w:rsid w:val="00B51596"/>
    <w:rsid w:val="00B515F4"/>
    <w:rsid w:val="00B516F9"/>
    <w:rsid w:val="00B51862"/>
    <w:rsid w:val="00B51878"/>
    <w:rsid w:val="00B5190E"/>
    <w:rsid w:val="00B51945"/>
    <w:rsid w:val="00B519E4"/>
    <w:rsid w:val="00B51A64"/>
    <w:rsid w:val="00B51B3E"/>
    <w:rsid w:val="00B51B5C"/>
    <w:rsid w:val="00B51C73"/>
    <w:rsid w:val="00B51CE3"/>
    <w:rsid w:val="00B51D2F"/>
    <w:rsid w:val="00B51EAC"/>
    <w:rsid w:val="00B51EBC"/>
    <w:rsid w:val="00B52056"/>
    <w:rsid w:val="00B521AB"/>
    <w:rsid w:val="00B52470"/>
    <w:rsid w:val="00B52583"/>
    <w:rsid w:val="00B527C6"/>
    <w:rsid w:val="00B52895"/>
    <w:rsid w:val="00B52A49"/>
    <w:rsid w:val="00B52C33"/>
    <w:rsid w:val="00B52C7D"/>
    <w:rsid w:val="00B52CC6"/>
    <w:rsid w:val="00B52D1C"/>
    <w:rsid w:val="00B52E22"/>
    <w:rsid w:val="00B52F84"/>
    <w:rsid w:val="00B533F7"/>
    <w:rsid w:val="00B53465"/>
    <w:rsid w:val="00B5359D"/>
    <w:rsid w:val="00B53908"/>
    <w:rsid w:val="00B539B3"/>
    <w:rsid w:val="00B53B07"/>
    <w:rsid w:val="00B53CFF"/>
    <w:rsid w:val="00B53D33"/>
    <w:rsid w:val="00B53F93"/>
    <w:rsid w:val="00B541CA"/>
    <w:rsid w:val="00B542E7"/>
    <w:rsid w:val="00B543D7"/>
    <w:rsid w:val="00B544A0"/>
    <w:rsid w:val="00B54540"/>
    <w:rsid w:val="00B5462E"/>
    <w:rsid w:val="00B549C0"/>
    <w:rsid w:val="00B54A4E"/>
    <w:rsid w:val="00B54B45"/>
    <w:rsid w:val="00B54B99"/>
    <w:rsid w:val="00B54C12"/>
    <w:rsid w:val="00B54C51"/>
    <w:rsid w:val="00B54CD9"/>
    <w:rsid w:val="00B54D3C"/>
    <w:rsid w:val="00B54D7C"/>
    <w:rsid w:val="00B54EC8"/>
    <w:rsid w:val="00B54F63"/>
    <w:rsid w:val="00B54F94"/>
    <w:rsid w:val="00B55384"/>
    <w:rsid w:val="00B556E4"/>
    <w:rsid w:val="00B55761"/>
    <w:rsid w:val="00B55AAB"/>
    <w:rsid w:val="00B55DBD"/>
    <w:rsid w:val="00B5627B"/>
    <w:rsid w:val="00B56565"/>
    <w:rsid w:val="00B566A4"/>
    <w:rsid w:val="00B5685B"/>
    <w:rsid w:val="00B56952"/>
    <w:rsid w:val="00B56A36"/>
    <w:rsid w:val="00B56A3D"/>
    <w:rsid w:val="00B56B0C"/>
    <w:rsid w:val="00B56B4B"/>
    <w:rsid w:val="00B56BD2"/>
    <w:rsid w:val="00B56CCB"/>
    <w:rsid w:val="00B56E56"/>
    <w:rsid w:val="00B56FFA"/>
    <w:rsid w:val="00B570C7"/>
    <w:rsid w:val="00B571B5"/>
    <w:rsid w:val="00B57201"/>
    <w:rsid w:val="00B5721D"/>
    <w:rsid w:val="00B574A3"/>
    <w:rsid w:val="00B5754D"/>
    <w:rsid w:val="00B57552"/>
    <w:rsid w:val="00B575FB"/>
    <w:rsid w:val="00B57639"/>
    <w:rsid w:val="00B576D2"/>
    <w:rsid w:val="00B5784A"/>
    <w:rsid w:val="00B5799A"/>
    <w:rsid w:val="00B57ADD"/>
    <w:rsid w:val="00B57AF3"/>
    <w:rsid w:val="00B57C8B"/>
    <w:rsid w:val="00B6007D"/>
    <w:rsid w:val="00B60190"/>
    <w:rsid w:val="00B6049E"/>
    <w:rsid w:val="00B604F4"/>
    <w:rsid w:val="00B6058F"/>
    <w:rsid w:val="00B605D2"/>
    <w:rsid w:val="00B6074B"/>
    <w:rsid w:val="00B60850"/>
    <w:rsid w:val="00B60D83"/>
    <w:rsid w:val="00B60F36"/>
    <w:rsid w:val="00B60F59"/>
    <w:rsid w:val="00B6100D"/>
    <w:rsid w:val="00B6100E"/>
    <w:rsid w:val="00B6108C"/>
    <w:rsid w:val="00B610EE"/>
    <w:rsid w:val="00B610F8"/>
    <w:rsid w:val="00B6125B"/>
    <w:rsid w:val="00B612CB"/>
    <w:rsid w:val="00B614AC"/>
    <w:rsid w:val="00B6154F"/>
    <w:rsid w:val="00B61589"/>
    <w:rsid w:val="00B615C3"/>
    <w:rsid w:val="00B6169B"/>
    <w:rsid w:val="00B61C0B"/>
    <w:rsid w:val="00B61D60"/>
    <w:rsid w:val="00B61DD7"/>
    <w:rsid w:val="00B61F18"/>
    <w:rsid w:val="00B62589"/>
    <w:rsid w:val="00B625EA"/>
    <w:rsid w:val="00B6265E"/>
    <w:rsid w:val="00B627E7"/>
    <w:rsid w:val="00B6283B"/>
    <w:rsid w:val="00B62973"/>
    <w:rsid w:val="00B62A53"/>
    <w:rsid w:val="00B62ACA"/>
    <w:rsid w:val="00B62E9D"/>
    <w:rsid w:val="00B62EC9"/>
    <w:rsid w:val="00B63075"/>
    <w:rsid w:val="00B630B5"/>
    <w:rsid w:val="00B630F1"/>
    <w:rsid w:val="00B63153"/>
    <w:rsid w:val="00B6315F"/>
    <w:rsid w:val="00B6317D"/>
    <w:rsid w:val="00B63183"/>
    <w:rsid w:val="00B6328B"/>
    <w:rsid w:val="00B6357B"/>
    <w:rsid w:val="00B63592"/>
    <w:rsid w:val="00B635B3"/>
    <w:rsid w:val="00B6363D"/>
    <w:rsid w:val="00B636F2"/>
    <w:rsid w:val="00B636FB"/>
    <w:rsid w:val="00B6372A"/>
    <w:rsid w:val="00B63830"/>
    <w:rsid w:val="00B63835"/>
    <w:rsid w:val="00B639F2"/>
    <w:rsid w:val="00B63C6C"/>
    <w:rsid w:val="00B6407F"/>
    <w:rsid w:val="00B6410E"/>
    <w:rsid w:val="00B6414A"/>
    <w:rsid w:val="00B646D4"/>
    <w:rsid w:val="00B64719"/>
    <w:rsid w:val="00B6477A"/>
    <w:rsid w:val="00B64784"/>
    <w:rsid w:val="00B648D8"/>
    <w:rsid w:val="00B649D9"/>
    <w:rsid w:val="00B64AF8"/>
    <w:rsid w:val="00B64B44"/>
    <w:rsid w:val="00B64C5A"/>
    <w:rsid w:val="00B64E03"/>
    <w:rsid w:val="00B64F07"/>
    <w:rsid w:val="00B650AD"/>
    <w:rsid w:val="00B650FD"/>
    <w:rsid w:val="00B65104"/>
    <w:rsid w:val="00B651BA"/>
    <w:rsid w:val="00B65402"/>
    <w:rsid w:val="00B654C7"/>
    <w:rsid w:val="00B6556D"/>
    <w:rsid w:val="00B65620"/>
    <w:rsid w:val="00B657AD"/>
    <w:rsid w:val="00B6582E"/>
    <w:rsid w:val="00B65891"/>
    <w:rsid w:val="00B659A3"/>
    <w:rsid w:val="00B65A77"/>
    <w:rsid w:val="00B65AD6"/>
    <w:rsid w:val="00B65AF9"/>
    <w:rsid w:val="00B65B92"/>
    <w:rsid w:val="00B65B9D"/>
    <w:rsid w:val="00B65BA8"/>
    <w:rsid w:val="00B65D7A"/>
    <w:rsid w:val="00B65DE2"/>
    <w:rsid w:val="00B65E64"/>
    <w:rsid w:val="00B66163"/>
    <w:rsid w:val="00B66245"/>
    <w:rsid w:val="00B663EB"/>
    <w:rsid w:val="00B6663A"/>
    <w:rsid w:val="00B6675F"/>
    <w:rsid w:val="00B66857"/>
    <w:rsid w:val="00B66A4E"/>
    <w:rsid w:val="00B66D3F"/>
    <w:rsid w:val="00B66D40"/>
    <w:rsid w:val="00B67098"/>
    <w:rsid w:val="00B6722B"/>
    <w:rsid w:val="00B67305"/>
    <w:rsid w:val="00B67330"/>
    <w:rsid w:val="00B67382"/>
    <w:rsid w:val="00B6742C"/>
    <w:rsid w:val="00B6769A"/>
    <w:rsid w:val="00B6776F"/>
    <w:rsid w:val="00B679E0"/>
    <w:rsid w:val="00B67A25"/>
    <w:rsid w:val="00B67B5E"/>
    <w:rsid w:val="00B67C75"/>
    <w:rsid w:val="00B70192"/>
    <w:rsid w:val="00B70713"/>
    <w:rsid w:val="00B7073E"/>
    <w:rsid w:val="00B7082F"/>
    <w:rsid w:val="00B70843"/>
    <w:rsid w:val="00B70DBC"/>
    <w:rsid w:val="00B70EE9"/>
    <w:rsid w:val="00B713E6"/>
    <w:rsid w:val="00B71639"/>
    <w:rsid w:val="00B716BF"/>
    <w:rsid w:val="00B71703"/>
    <w:rsid w:val="00B7190E"/>
    <w:rsid w:val="00B7193A"/>
    <w:rsid w:val="00B719DB"/>
    <w:rsid w:val="00B71BA5"/>
    <w:rsid w:val="00B71C73"/>
    <w:rsid w:val="00B71DF0"/>
    <w:rsid w:val="00B72372"/>
    <w:rsid w:val="00B72418"/>
    <w:rsid w:val="00B72481"/>
    <w:rsid w:val="00B725BB"/>
    <w:rsid w:val="00B72600"/>
    <w:rsid w:val="00B72620"/>
    <w:rsid w:val="00B72863"/>
    <w:rsid w:val="00B7292E"/>
    <w:rsid w:val="00B72C15"/>
    <w:rsid w:val="00B72C32"/>
    <w:rsid w:val="00B72C8B"/>
    <w:rsid w:val="00B72E57"/>
    <w:rsid w:val="00B72EAE"/>
    <w:rsid w:val="00B72F79"/>
    <w:rsid w:val="00B7339D"/>
    <w:rsid w:val="00B73652"/>
    <w:rsid w:val="00B7368A"/>
    <w:rsid w:val="00B73A67"/>
    <w:rsid w:val="00B73B4D"/>
    <w:rsid w:val="00B73EBE"/>
    <w:rsid w:val="00B73EF7"/>
    <w:rsid w:val="00B74085"/>
    <w:rsid w:val="00B747EB"/>
    <w:rsid w:val="00B74B61"/>
    <w:rsid w:val="00B74BFE"/>
    <w:rsid w:val="00B74D36"/>
    <w:rsid w:val="00B74E8C"/>
    <w:rsid w:val="00B74F6E"/>
    <w:rsid w:val="00B74F82"/>
    <w:rsid w:val="00B74FCB"/>
    <w:rsid w:val="00B75052"/>
    <w:rsid w:val="00B750CD"/>
    <w:rsid w:val="00B75138"/>
    <w:rsid w:val="00B75169"/>
    <w:rsid w:val="00B752CC"/>
    <w:rsid w:val="00B7536D"/>
    <w:rsid w:val="00B75467"/>
    <w:rsid w:val="00B756C7"/>
    <w:rsid w:val="00B7574B"/>
    <w:rsid w:val="00B7583D"/>
    <w:rsid w:val="00B759F3"/>
    <w:rsid w:val="00B75AC3"/>
    <w:rsid w:val="00B75C7F"/>
    <w:rsid w:val="00B75D37"/>
    <w:rsid w:val="00B75E03"/>
    <w:rsid w:val="00B75EAF"/>
    <w:rsid w:val="00B7600D"/>
    <w:rsid w:val="00B76013"/>
    <w:rsid w:val="00B761D1"/>
    <w:rsid w:val="00B76369"/>
    <w:rsid w:val="00B76377"/>
    <w:rsid w:val="00B76490"/>
    <w:rsid w:val="00B76532"/>
    <w:rsid w:val="00B76538"/>
    <w:rsid w:val="00B76671"/>
    <w:rsid w:val="00B76818"/>
    <w:rsid w:val="00B76975"/>
    <w:rsid w:val="00B76993"/>
    <w:rsid w:val="00B76ADE"/>
    <w:rsid w:val="00B76B69"/>
    <w:rsid w:val="00B76BF5"/>
    <w:rsid w:val="00B76C41"/>
    <w:rsid w:val="00B76D12"/>
    <w:rsid w:val="00B76EA5"/>
    <w:rsid w:val="00B76EDB"/>
    <w:rsid w:val="00B76F25"/>
    <w:rsid w:val="00B77007"/>
    <w:rsid w:val="00B770E8"/>
    <w:rsid w:val="00B7710F"/>
    <w:rsid w:val="00B7717C"/>
    <w:rsid w:val="00B77180"/>
    <w:rsid w:val="00B771BE"/>
    <w:rsid w:val="00B7722E"/>
    <w:rsid w:val="00B772E9"/>
    <w:rsid w:val="00B77387"/>
    <w:rsid w:val="00B77410"/>
    <w:rsid w:val="00B77628"/>
    <w:rsid w:val="00B776AE"/>
    <w:rsid w:val="00B77AF3"/>
    <w:rsid w:val="00B77CED"/>
    <w:rsid w:val="00B77D35"/>
    <w:rsid w:val="00B77DA8"/>
    <w:rsid w:val="00B77E36"/>
    <w:rsid w:val="00B77FC4"/>
    <w:rsid w:val="00B80017"/>
    <w:rsid w:val="00B80227"/>
    <w:rsid w:val="00B8024A"/>
    <w:rsid w:val="00B803F2"/>
    <w:rsid w:val="00B8040F"/>
    <w:rsid w:val="00B80850"/>
    <w:rsid w:val="00B808B9"/>
    <w:rsid w:val="00B808C7"/>
    <w:rsid w:val="00B8096B"/>
    <w:rsid w:val="00B80ACB"/>
    <w:rsid w:val="00B80D90"/>
    <w:rsid w:val="00B81228"/>
    <w:rsid w:val="00B81388"/>
    <w:rsid w:val="00B813C2"/>
    <w:rsid w:val="00B81407"/>
    <w:rsid w:val="00B81490"/>
    <w:rsid w:val="00B814A0"/>
    <w:rsid w:val="00B81555"/>
    <w:rsid w:val="00B81609"/>
    <w:rsid w:val="00B81780"/>
    <w:rsid w:val="00B817C1"/>
    <w:rsid w:val="00B8199F"/>
    <w:rsid w:val="00B81A32"/>
    <w:rsid w:val="00B81A6A"/>
    <w:rsid w:val="00B81CCF"/>
    <w:rsid w:val="00B81E4D"/>
    <w:rsid w:val="00B82015"/>
    <w:rsid w:val="00B820A3"/>
    <w:rsid w:val="00B821D3"/>
    <w:rsid w:val="00B82480"/>
    <w:rsid w:val="00B82499"/>
    <w:rsid w:val="00B824A8"/>
    <w:rsid w:val="00B825CB"/>
    <w:rsid w:val="00B8278E"/>
    <w:rsid w:val="00B829E9"/>
    <w:rsid w:val="00B82C45"/>
    <w:rsid w:val="00B82D63"/>
    <w:rsid w:val="00B82E7B"/>
    <w:rsid w:val="00B82E81"/>
    <w:rsid w:val="00B82EA1"/>
    <w:rsid w:val="00B82F81"/>
    <w:rsid w:val="00B830C8"/>
    <w:rsid w:val="00B831B2"/>
    <w:rsid w:val="00B832B2"/>
    <w:rsid w:val="00B833BB"/>
    <w:rsid w:val="00B8349B"/>
    <w:rsid w:val="00B83683"/>
    <w:rsid w:val="00B83732"/>
    <w:rsid w:val="00B83898"/>
    <w:rsid w:val="00B838DF"/>
    <w:rsid w:val="00B839E5"/>
    <w:rsid w:val="00B83A05"/>
    <w:rsid w:val="00B83BCC"/>
    <w:rsid w:val="00B83BCF"/>
    <w:rsid w:val="00B83E0E"/>
    <w:rsid w:val="00B83F1F"/>
    <w:rsid w:val="00B83F99"/>
    <w:rsid w:val="00B84135"/>
    <w:rsid w:val="00B84187"/>
    <w:rsid w:val="00B84456"/>
    <w:rsid w:val="00B844C9"/>
    <w:rsid w:val="00B84506"/>
    <w:rsid w:val="00B846CC"/>
    <w:rsid w:val="00B8487C"/>
    <w:rsid w:val="00B8498B"/>
    <w:rsid w:val="00B85052"/>
    <w:rsid w:val="00B85078"/>
    <w:rsid w:val="00B8532F"/>
    <w:rsid w:val="00B855A5"/>
    <w:rsid w:val="00B857CB"/>
    <w:rsid w:val="00B8583B"/>
    <w:rsid w:val="00B8586D"/>
    <w:rsid w:val="00B85893"/>
    <w:rsid w:val="00B85B8A"/>
    <w:rsid w:val="00B85BA4"/>
    <w:rsid w:val="00B85C54"/>
    <w:rsid w:val="00B85E38"/>
    <w:rsid w:val="00B85EB1"/>
    <w:rsid w:val="00B86077"/>
    <w:rsid w:val="00B861E7"/>
    <w:rsid w:val="00B8657B"/>
    <w:rsid w:val="00B8682C"/>
    <w:rsid w:val="00B86848"/>
    <w:rsid w:val="00B86879"/>
    <w:rsid w:val="00B868DC"/>
    <w:rsid w:val="00B869BC"/>
    <w:rsid w:val="00B86A04"/>
    <w:rsid w:val="00B86AD3"/>
    <w:rsid w:val="00B86B9E"/>
    <w:rsid w:val="00B86BB9"/>
    <w:rsid w:val="00B86CA0"/>
    <w:rsid w:val="00B86CEF"/>
    <w:rsid w:val="00B86D0E"/>
    <w:rsid w:val="00B86D27"/>
    <w:rsid w:val="00B87041"/>
    <w:rsid w:val="00B8729C"/>
    <w:rsid w:val="00B872EB"/>
    <w:rsid w:val="00B87313"/>
    <w:rsid w:val="00B87329"/>
    <w:rsid w:val="00B8763E"/>
    <w:rsid w:val="00B8775D"/>
    <w:rsid w:val="00B8786A"/>
    <w:rsid w:val="00B87897"/>
    <w:rsid w:val="00B878A0"/>
    <w:rsid w:val="00B87A5A"/>
    <w:rsid w:val="00B87CBC"/>
    <w:rsid w:val="00B87EF7"/>
    <w:rsid w:val="00B900B3"/>
    <w:rsid w:val="00B900F4"/>
    <w:rsid w:val="00B90144"/>
    <w:rsid w:val="00B90213"/>
    <w:rsid w:val="00B90331"/>
    <w:rsid w:val="00B903A7"/>
    <w:rsid w:val="00B903D4"/>
    <w:rsid w:val="00B9085C"/>
    <w:rsid w:val="00B90866"/>
    <w:rsid w:val="00B90A75"/>
    <w:rsid w:val="00B90AB4"/>
    <w:rsid w:val="00B90B9E"/>
    <w:rsid w:val="00B90D0A"/>
    <w:rsid w:val="00B90E19"/>
    <w:rsid w:val="00B90E3A"/>
    <w:rsid w:val="00B90E4F"/>
    <w:rsid w:val="00B90E84"/>
    <w:rsid w:val="00B90EC3"/>
    <w:rsid w:val="00B90F30"/>
    <w:rsid w:val="00B9148B"/>
    <w:rsid w:val="00B9160D"/>
    <w:rsid w:val="00B91884"/>
    <w:rsid w:val="00B919C8"/>
    <w:rsid w:val="00B91A00"/>
    <w:rsid w:val="00B91A7B"/>
    <w:rsid w:val="00B91B8C"/>
    <w:rsid w:val="00B91C01"/>
    <w:rsid w:val="00B91D0D"/>
    <w:rsid w:val="00B91DE0"/>
    <w:rsid w:val="00B91E4A"/>
    <w:rsid w:val="00B91F80"/>
    <w:rsid w:val="00B91FC6"/>
    <w:rsid w:val="00B92023"/>
    <w:rsid w:val="00B921BF"/>
    <w:rsid w:val="00B922C5"/>
    <w:rsid w:val="00B923CF"/>
    <w:rsid w:val="00B925F3"/>
    <w:rsid w:val="00B9263D"/>
    <w:rsid w:val="00B92929"/>
    <w:rsid w:val="00B92A8D"/>
    <w:rsid w:val="00B92C09"/>
    <w:rsid w:val="00B930FF"/>
    <w:rsid w:val="00B93323"/>
    <w:rsid w:val="00B934E5"/>
    <w:rsid w:val="00B934F8"/>
    <w:rsid w:val="00B935EF"/>
    <w:rsid w:val="00B93840"/>
    <w:rsid w:val="00B9396F"/>
    <w:rsid w:val="00B93A90"/>
    <w:rsid w:val="00B93ACF"/>
    <w:rsid w:val="00B93BFD"/>
    <w:rsid w:val="00B93C0A"/>
    <w:rsid w:val="00B93F08"/>
    <w:rsid w:val="00B93F5B"/>
    <w:rsid w:val="00B93FA5"/>
    <w:rsid w:val="00B940E6"/>
    <w:rsid w:val="00B94277"/>
    <w:rsid w:val="00B94377"/>
    <w:rsid w:val="00B94561"/>
    <w:rsid w:val="00B945D0"/>
    <w:rsid w:val="00B94826"/>
    <w:rsid w:val="00B94B6A"/>
    <w:rsid w:val="00B94B6C"/>
    <w:rsid w:val="00B94D80"/>
    <w:rsid w:val="00B94FEF"/>
    <w:rsid w:val="00B950B2"/>
    <w:rsid w:val="00B95148"/>
    <w:rsid w:val="00B9540A"/>
    <w:rsid w:val="00B95521"/>
    <w:rsid w:val="00B95576"/>
    <w:rsid w:val="00B95660"/>
    <w:rsid w:val="00B957DB"/>
    <w:rsid w:val="00B95871"/>
    <w:rsid w:val="00B95A23"/>
    <w:rsid w:val="00B95AFD"/>
    <w:rsid w:val="00B95B35"/>
    <w:rsid w:val="00B95C3A"/>
    <w:rsid w:val="00B95E07"/>
    <w:rsid w:val="00B95E3E"/>
    <w:rsid w:val="00B95F2E"/>
    <w:rsid w:val="00B960DB"/>
    <w:rsid w:val="00B96198"/>
    <w:rsid w:val="00B965C7"/>
    <w:rsid w:val="00B965EA"/>
    <w:rsid w:val="00B96790"/>
    <w:rsid w:val="00B9684F"/>
    <w:rsid w:val="00B96884"/>
    <w:rsid w:val="00B96A29"/>
    <w:rsid w:val="00B96B89"/>
    <w:rsid w:val="00B96DF4"/>
    <w:rsid w:val="00B96F16"/>
    <w:rsid w:val="00B96F40"/>
    <w:rsid w:val="00B97046"/>
    <w:rsid w:val="00B9715B"/>
    <w:rsid w:val="00B97360"/>
    <w:rsid w:val="00B977D5"/>
    <w:rsid w:val="00B977EA"/>
    <w:rsid w:val="00B97AC8"/>
    <w:rsid w:val="00B97B81"/>
    <w:rsid w:val="00B97C93"/>
    <w:rsid w:val="00B97D4B"/>
    <w:rsid w:val="00B97DC5"/>
    <w:rsid w:val="00B97F2B"/>
    <w:rsid w:val="00B97FD2"/>
    <w:rsid w:val="00B97FFA"/>
    <w:rsid w:val="00BA0311"/>
    <w:rsid w:val="00BA0527"/>
    <w:rsid w:val="00BA0826"/>
    <w:rsid w:val="00BA0844"/>
    <w:rsid w:val="00BA0879"/>
    <w:rsid w:val="00BA0905"/>
    <w:rsid w:val="00BA094C"/>
    <w:rsid w:val="00BA09B3"/>
    <w:rsid w:val="00BA09FF"/>
    <w:rsid w:val="00BA0A0C"/>
    <w:rsid w:val="00BA0B2A"/>
    <w:rsid w:val="00BA1063"/>
    <w:rsid w:val="00BA11B1"/>
    <w:rsid w:val="00BA12C9"/>
    <w:rsid w:val="00BA1451"/>
    <w:rsid w:val="00BA15B2"/>
    <w:rsid w:val="00BA15DA"/>
    <w:rsid w:val="00BA15E6"/>
    <w:rsid w:val="00BA177A"/>
    <w:rsid w:val="00BA17EF"/>
    <w:rsid w:val="00BA1CE9"/>
    <w:rsid w:val="00BA1E14"/>
    <w:rsid w:val="00BA1E8C"/>
    <w:rsid w:val="00BA1F9E"/>
    <w:rsid w:val="00BA2019"/>
    <w:rsid w:val="00BA20CB"/>
    <w:rsid w:val="00BA211E"/>
    <w:rsid w:val="00BA216B"/>
    <w:rsid w:val="00BA217F"/>
    <w:rsid w:val="00BA21D9"/>
    <w:rsid w:val="00BA22A3"/>
    <w:rsid w:val="00BA2462"/>
    <w:rsid w:val="00BA25D4"/>
    <w:rsid w:val="00BA25EB"/>
    <w:rsid w:val="00BA26B8"/>
    <w:rsid w:val="00BA26FB"/>
    <w:rsid w:val="00BA27A8"/>
    <w:rsid w:val="00BA2821"/>
    <w:rsid w:val="00BA2853"/>
    <w:rsid w:val="00BA2894"/>
    <w:rsid w:val="00BA28A5"/>
    <w:rsid w:val="00BA28C0"/>
    <w:rsid w:val="00BA28C4"/>
    <w:rsid w:val="00BA28F5"/>
    <w:rsid w:val="00BA2A84"/>
    <w:rsid w:val="00BA2BF4"/>
    <w:rsid w:val="00BA2CEC"/>
    <w:rsid w:val="00BA2EEC"/>
    <w:rsid w:val="00BA3105"/>
    <w:rsid w:val="00BA3124"/>
    <w:rsid w:val="00BA3567"/>
    <w:rsid w:val="00BA35C1"/>
    <w:rsid w:val="00BA380E"/>
    <w:rsid w:val="00BA3848"/>
    <w:rsid w:val="00BA38BA"/>
    <w:rsid w:val="00BA390E"/>
    <w:rsid w:val="00BA3A77"/>
    <w:rsid w:val="00BA3D46"/>
    <w:rsid w:val="00BA3D4A"/>
    <w:rsid w:val="00BA3D4B"/>
    <w:rsid w:val="00BA40A3"/>
    <w:rsid w:val="00BA4111"/>
    <w:rsid w:val="00BA421A"/>
    <w:rsid w:val="00BA44DC"/>
    <w:rsid w:val="00BA4551"/>
    <w:rsid w:val="00BA4A71"/>
    <w:rsid w:val="00BA4A7F"/>
    <w:rsid w:val="00BA4B38"/>
    <w:rsid w:val="00BA4E81"/>
    <w:rsid w:val="00BA4F28"/>
    <w:rsid w:val="00BA506C"/>
    <w:rsid w:val="00BA515B"/>
    <w:rsid w:val="00BA542B"/>
    <w:rsid w:val="00BA5450"/>
    <w:rsid w:val="00BA548A"/>
    <w:rsid w:val="00BA5BD8"/>
    <w:rsid w:val="00BA5F41"/>
    <w:rsid w:val="00BA627A"/>
    <w:rsid w:val="00BA62C9"/>
    <w:rsid w:val="00BA639B"/>
    <w:rsid w:val="00BA6753"/>
    <w:rsid w:val="00BA6AB0"/>
    <w:rsid w:val="00BA71E2"/>
    <w:rsid w:val="00BA72AA"/>
    <w:rsid w:val="00BA7308"/>
    <w:rsid w:val="00BA73AD"/>
    <w:rsid w:val="00BA75C4"/>
    <w:rsid w:val="00BA7B30"/>
    <w:rsid w:val="00BA7BC3"/>
    <w:rsid w:val="00BA7CFB"/>
    <w:rsid w:val="00BA7DB1"/>
    <w:rsid w:val="00BA7E88"/>
    <w:rsid w:val="00BA7F07"/>
    <w:rsid w:val="00BA7F0A"/>
    <w:rsid w:val="00BA7FAC"/>
    <w:rsid w:val="00BB0013"/>
    <w:rsid w:val="00BB003D"/>
    <w:rsid w:val="00BB02BE"/>
    <w:rsid w:val="00BB0521"/>
    <w:rsid w:val="00BB099F"/>
    <w:rsid w:val="00BB0A81"/>
    <w:rsid w:val="00BB0B76"/>
    <w:rsid w:val="00BB0BCD"/>
    <w:rsid w:val="00BB0D20"/>
    <w:rsid w:val="00BB0F5D"/>
    <w:rsid w:val="00BB136F"/>
    <w:rsid w:val="00BB147D"/>
    <w:rsid w:val="00BB1594"/>
    <w:rsid w:val="00BB1772"/>
    <w:rsid w:val="00BB1836"/>
    <w:rsid w:val="00BB18FD"/>
    <w:rsid w:val="00BB195C"/>
    <w:rsid w:val="00BB199C"/>
    <w:rsid w:val="00BB19BD"/>
    <w:rsid w:val="00BB19F7"/>
    <w:rsid w:val="00BB1A63"/>
    <w:rsid w:val="00BB1CB7"/>
    <w:rsid w:val="00BB1D9C"/>
    <w:rsid w:val="00BB201D"/>
    <w:rsid w:val="00BB237C"/>
    <w:rsid w:val="00BB2575"/>
    <w:rsid w:val="00BB2624"/>
    <w:rsid w:val="00BB26C2"/>
    <w:rsid w:val="00BB28B1"/>
    <w:rsid w:val="00BB29C4"/>
    <w:rsid w:val="00BB29E2"/>
    <w:rsid w:val="00BB2B1F"/>
    <w:rsid w:val="00BB2BD9"/>
    <w:rsid w:val="00BB2DE0"/>
    <w:rsid w:val="00BB2E59"/>
    <w:rsid w:val="00BB2F61"/>
    <w:rsid w:val="00BB3028"/>
    <w:rsid w:val="00BB3161"/>
    <w:rsid w:val="00BB31CB"/>
    <w:rsid w:val="00BB33DB"/>
    <w:rsid w:val="00BB34FC"/>
    <w:rsid w:val="00BB3571"/>
    <w:rsid w:val="00BB3597"/>
    <w:rsid w:val="00BB3598"/>
    <w:rsid w:val="00BB3791"/>
    <w:rsid w:val="00BB3872"/>
    <w:rsid w:val="00BB3875"/>
    <w:rsid w:val="00BB391D"/>
    <w:rsid w:val="00BB3B6C"/>
    <w:rsid w:val="00BB3CF4"/>
    <w:rsid w:val="00BB3D28"/>
    <w:rsid w:val="00BB3D3F"/>
    <w:rsid w:val="00BB3F83"/>
    <w:rsid w:val="00BB4058"/>
    <w:rsid w:val="00BB40F2"/>
    <w:rsid w:val="00BB415E"/>
    <w:rsid w:val="00BB41B1"/>
    <w:rsid w:val="00BB43E0"/>
    <w:rsid w:val="00BB4421"/>
    <w:rsid w:val="00BB469B"/>
    <w:rsid w:val="00BB46AD"/>
    <w:rsid w:val="00BB47BE"/>
    <w:rsid w:val="00BB4A9B"/>
    <w:rsid w:val="00BB4E1A"/>
    <w:rsid w:val="00BB4E99"/>
    <w:rsid w:val="00BB5044"/>
    <w:rsid w:val="00BB504A"/>
    <w:rsid w:val="00BB51E0"/>
    <w:rsid w:val="00BB526A"/>
    <w:rsid w:val="00BB5439"/>
    <w:rsid w:val="00BB55F8"/>
    <w:rsid w:val="00BB56AA"/>
    <w:rsid w:val="00BB5A0D"/>
    <w:rsid w:val="00BB5A81"/>
    <w:rsid w:val="00BB5AE8"/>
    <w:rsid w:val="00BB5B20"/>
    <w:rsid w:val="00BB5BEF"/>
    <w:rsid w:val="00BB5C09"/>
    <w:rsid w:val="00BB5C6D"/>
    <w:rsid w:val="00BB5DA1"/>
    <w:rsid w:val="00BB5DF9"/>
    <w:rsid w:val="00BB5FC1"/>
    <w:rsid w:val="00BB60F9"/>
    <w:rsid w:val="00BB618E"/>
    <w:rsid w:val="00BB61D5"/>
    <w:rsid w:val="00BB61EF"/>
    <w:rsid w:val="00BB63ED"/>
    <w:rsid w:val="00BB64A5"/>
    <w:rsid w:val="00BB6623"/>
    <w:rsid w:val="00BB673E"/>
    <w:rsid w:val="00BB67B9"/>
    <w:rsid w:val="00BB68ED"/>
    <w:rsid w:val="00BB6922"/>
    <w:rsid w:val="00BB6CF2"/>
    <w:rsid w:val="00BB6E6C"/>
    <w:rsid w:val="00BB6EB1"/>
    <w:rsid w:val="00BB6F8D"/>
    <w:rsid w:val="00BB6FD1"/>
    <w:rsid w:val="00BB7207"/>
    <w:rsid w:val="00BB7247"/>
    <w:rsid w:val="00BB7255"/>
    <w:rsid w:val="00BB7320"/>
    <w:rsid w:val="00BB7355"/>
    <w:rsid w:val="00BB7577"/>
    <w:rsid w:val="00BB758E"/>
    <w:rsid w:val="00BB764D"/>
    <w:rsid w:val="00BB78B5"/>
    <w:rsid w:val="00BB7960"/>
    <w:rsid w:val="00BB79C9"/>
    <w:rsid w:val="00BB7A16"/>
    <w:rsid w:val="00BB7E03"/>
    <w:rsid w:val="00BB7FC3"/>
    <w:rsid w:val="00BC0110"/>
    <w:rsid w:val="00BC01B2"/>
    <w:rsid w:val="00BC040F"/>
    <w:rsid w:val="00BC0826"/>
    <w:rsid w:val="00BC0AE7"/>
    <w:rsid w:val="00BC0C15"/>
    <w:rsid w:val="00BC0C41"/>
    <w:rsid w:val="00BC0F1A"/>
    <w:rsid w:val="00BC0FE2"/>
    <w:rsid w:val="00BC1007"/>
    <w:rsid w:val="00BC1011"/>
    <w:rsid w:val="00BC11DC"/>
    <w:rsid w:val="00BC12EA"/>
    <w:rsid w:val="00BC12F0"/>
    <w:rsid w:val="00BC156F"/>
    <w:rsid w:val="00BC15B9"/>
    <w:rsid w:val="00BC1718"/>
    <w:rsid w:val="00BC1781"/>
    <w:rsid w:val="00BC1F8A"/>
    <w:rsid w:val="00BC1F9A"/>
    <w:rsid w:val="00BC1FBC"/>
    <w:rsid w:val="00BC2266"/>
    <w:rsid w:val="00BC2285"/>
    <w:rsid w:val="00BC22B5"/>
    <w:rsid w:val="00BC240F"/>
    <w:rsid w:val="00BC277A"/>
    <w:rsid w:val="00BC2818"/>
    <w:rsid w:val="00BC2A7A"/>
    <w:rsid w:val="00BC2AB2"/>
    <w:rsid w:val="00BC2B19"/>
    <w:rsid w:val="00BC2BCB"/>
    <w:rsid w:val="00BC2E08"/>
    <w:rsid w:val="00BC2E24"/>
    <w:rsid w:val="00BC2F4E"/>
    <w:rsid w:val="00BC2F54"/>
    <w:rsid w:val="00BC31A6"/>
    <w:rsid w:val="00BC337E"/>
    <w:rsid w:val="00BC360E"/>
    <w:rsid w:val="00BC3681"/>
    <w:rsid w:val="00BC37C0"/>
    <w:rsid w:val="00BC39B5"/>
    <w:rsid w:val="00BC39B8"/>
    <w:rsid w:val="00BC39B9"/>
    <w:rsid w:val="00BC3CF0"/>
    <w:rsid w:val="00BC3EA5"/>
    <w:rsid w:val="00BC3FD3"/>
    <w:rsid w:val="00BC40F7"/>
    <w:rsid w:val="00BC4483"/>
    <w:rsid w:val="00BC4489"/>
    <w:rsid w:val="00BC44F8"/>
    <w:rsid w:val="00BC45C1"/>
    <w:rsid w:val="00BC464A"/>
    <w:rsid w:val="00BC4696"/>
    <w:rsid w:val="00BC4761"/>
    <w:rsid w:val="00BC47A9"/>
    <w:rsid w:val="00BC48C6"/>
    <w:rsid w:val="00BC4A2F"/>
    <w:rsid w:val="00BC4AB0"/>
    <w:rsid w:val="00BC4C1F"/>
    <w:rsid w:val="00BC4D0A"/>
    <w:rsid w:val="00BC4D0B"/>
    <w:rsid w:val="00BC4D2D"/>
    <w:rsid w:val="00BC4D54"/>
    <w:rsid w:val="00BC4F8B"/>
    <w:rsid w:val="00BC50DE"/>
    <w:rsid w:val="00BC5166"/>
    <w:rsid w:val="00BC5250"/>
    <w:rsid w:val="00BC52A4"/>
    <w:rsid w:val="00BC52B5"/>
    <w:rsid w:val="00BC52D8"/>
    <w:rsid w:val="00BC52FC"/>
    <w:rsid w:val="00BC557F"/>
    <w:rsid w:val="00BC56D0"/>
    <w:rsid w:val="00BC57B0"/>
    <w:rsid w:val="00BC5811"/>
    <w:rsid w:val="00BC59B1"/>
    <w:rsid w:val="00BC5C4A"/>
    <w:rsid w:val="00BC5C75"/>
    <w:rsid w:val="00BC6000"/>
    <w:rsid w:val="00BC6119"/>
    <w:rsid w:val="00BC623E"/>
    <w:rsid w:val="00BC624F"/>
    <w:rsid w:val="00BC66A3"/>
    <w:rsid w:val="00BC6B3C"/>
    <w:rsid w:val="00BC6BCC"/>
    <w:rsid w:val="00BC6BD9"/>
    <w:rsid w:val="00BC6C8D"/>
    <w:rsid w:val="00BC6D4E"/>
    <w:rsid w:val="00BC6D91"/>
    <w:rsid w:val="00BC6DC4"/>
    <w:rsid w:val="00BC6E6C"/>
    <w:rsid w:val="00BC6EB8"/>
    <w:rsid w:val="00BC6F19"/>
    <w:rsid w:val="00BC6FF5"/>
    <w:rsid w:val="00BC7035"/>
    <w:rsid w:val="00BC706D"/>
    <w:rsid w:val="00BC7289"/>
    <w:rsid w:val="00BC728B"/>
    <w:rsid w:val="00BC7332"/>
    <w:rsid w:val="00BC737F"/>
    <w:rsid w:val="00BC75E4"/>
    <w:rsid w:val="00BC772D"/>
    <w:rsid w:val="00BC781F"/>
    <w:rsid w:val="00BC787D"/>
    <w:rsid w:val="00BC7894"/>
    <w:rsid w:val="00BC793A"/>
    <w:rsid w:val="00BC7948"/>
    <w:rsid w:val="00BC7954"/>
    <w:rsid w:val="00BC7A43"/>
    <w:rsid w:val="00BC7B59"/>
    <w:rsid w:val="00BC7BC0"/>
    <w:rsid w:val="00BC7C84"/>
    <w:rsid w:val="00BC7CC1"/>
    <w:rsid w:val="00BC7D8A"/>
    <w:rsid w:val="00BC7D9A"/>
    <w:rsid w:val="00BC7DED"/>
    <w:rsid w:val="00BD004F"/>
    <w:rsid w:val="00BD0340"/>
    <w:rsid w:val="00BD0381"/>
    <w:rsid w:val="00BD0554"/>
    <w:rsid w:val="00BD05DD"/>
    <w:rsid w:val="00BD0AAA"/>
    <w:rsid w:val="00BD0B7D"/>
    <w:rsid w:val="00BD0FD2"/>
    <w:rsid w:val="00BD117F"/>
    <w:rsid w:val="00BD1464"/>
    <w:rsid w:val="00BD14EA"/>
    <w:rsid w:val="00BD16B4"/>
    <w:rsid w:val="00BD185B"/>
    <w:rsid w:val="00BD1959"/>
    <w:rsid w:val="00BD1A02"/>
    <w:rsid w:val="00BD1A3E"/>
    <w:rsid w:val="00BD1ACF"/>
    <w:rsid w:val="00BD1C80"/>
    <w:rsid w:val="00BD1D13"/>
    <w:rsid w:val="00BD1D48"/>
    <w:rsid w:val="00BD1DFC"/>
    <w:rsid w:val="00BD1F91"/>
    <w:rsid w:val="00BD1F9B"/>
    <w:rsid w:val="00BD1FCA"/>
    <w:rsid w:val="00BD22C5"/>
    <w:rsid w:val="00BD2A8E"/>
    <w:rsid w:val="00BD2BFD"/>
    <w:rsid w:val="00BD2C0D"/>
    <w:rsid w:val="00BD2C82"/>
    <w:rsid w:val="00BD2D12"/>
    <w:rsid w:val="00BD2DA9"/>
    <w:rsid w:val="00BD2F83"/>
    <w:rsid w:val="00BD3077"/>
    <w:rsid w:val="00BD3340"/>
    <w:rsid w:val="00BD36F0"/>
    <w:rsid w:val="00BD3845"/>
    <w:rsid w:val="00BD3876"/>
    <w:rsid w:val="00BD39FC"/>
    <w:rsid w:val="00BD3AC6"/>
    <w:rsid w:val="00BD3B2D"/>
    <w:rsid w:val="00BD3BEB"/>
    <w:rsid w:val="00BD3CDC"/>
    <w:rsid w:val="00BD3D8E"/>
    <w:rsid w:val="00BD3E27"/>
    <w:rsid w:val="00BD3E47"/>
    <w:rsid w:val="00BD3F39"/>
    <w:rsid w:val="00BD40B7"/>
    <w:rsid w:val="00BD4122"/>
    <w:rsid w:val="00BD448C"/>
    <w:rsid w:val="00BD484D"/>
    <w:rsid w:val="00BD4951"/>
    <w:rsid w:val="00BD4A31"/>
    <w:rsid w:val="00BD4B6B"/>
    <w:rsid w:val="00BD4B6D"/>
    <w:rsid w:val="00BD4D5B"/>
    <w:rsid w:val="00BD4DDB"/>
    <w:rsid w:val="00BD4E05"/>
    <w:rsid w:val="00BD4EB1"/>
    <w:rsid w:val="00BD4EDE"/>
    <w:rsid w:val="00BD4FBB"/>
    <w:rsid w:val="00BD5324"/>
    <w:rsid w:val="00BD541B"/>
    <w:rsid w:val="00BD56CD"/>
    <w:rsid w:val="00BD5736"/>
    <w:rsid w:val="00BD5888"/>
    <w:rsid w:val="00BD589F"/>
    <w:rsid w:val="00BD5A11"/>
    <w:rsid w:val="00BD5AB9"/>
    <w:rsid w:val="00BD5AE0"/>
    <w:rsid w:val="00BD5C24"/>
    <w:rsid w:val="00BD5C64"/>
    <w:rsid w:val="00BD5CFF"/>
    <w:rsid w:val="00BD5DEE"/>
    <w:rsid w:val="00BD5E7A"/>
    <w:rsid w:val="00BD5FFA"/>
    <w:rsid w:val="00BD6011"/>
    <w:rsid w:val="00BD60F6"/>
    <w:rsid w:val="00BD6166"/>
    <w:rsid w:val="00BD6215"/>
    <w:rsid w:val="00BD6234"/>
    <w:rsid w:val="00BD65AB"/>
    <w:rsid w:val="00BD65F5"/>
    <w:rsid w:val="00BD68E2"/>
    <w:rsid w:val="00BD6A1D"/>
    <w:rsid w:val="00BD6BA9"/>
    <w:rsid w:val="00BD6DCA"/>
    <w:rsid w:val="00BD6DD1"/>
    <w:rsid w:val="00BD6ECF"/>
    <w:rsid w:val="00BD705B"/>
    <w:rsid w:val="00BD71EE"/>
    <w:rsid w:val="00BD72E8"/>
    <w:rsid w:val="00BD7336"/>
    <w:rsid w:val="00BD734D"/>
    <w:rsid w:val="00BD7363"/>
    <w:rsid w:val="00BD7390"/>
    <w:rsid w:val="00BD7411"/>
    <w:rsid w:val="00BD7417"/>
    <w:rsid w:val="00BD75C7"/>
    <w:rsid w:val="00BD76C8"/>
    <w:rsid w:val="00BD7823"/>
    <w:rsid w:val="00BD78FE"/>
    <w:rsid w:val="00BD7A62"/>
    <w:rsid w:val="00BD7ABA"/>
    <w:rsid w:val="00BD7AFB"/>
    <w:rsid w:val="00BD7B2F"/>
    <w:rsid w:val="00BD7B52"/>
    <w:rsid w:val="00BD7B98"/>
    <w:rsid w:val="00BD7DCA"/>
    <w:rsid w:val="00BD7EA4"/>
    <w:rsid w:val="00BE007E"/>
    <w:rsid w:val="00BE0090"/>
    <w:rsid w:val="00BE0366"/>
    <w:rsid w:val="00BE051A"/>
    <w:rsid w:val="00BE08A0"/>
    <w:rsid w:val="00BE09CA"/>
    <w:rsid w:val="00BE0B4E"/>
    <w:rsid w:val="00BE0BA8"/>
    <w:rsid w:val="00BE0D49"/>
    <w:rsid w:val="00BE0FB0"/>
    <w:rsid w:val="00BE10FE"/>
    <w:rsid w:val="00BE12FC"/>
    <w:rsid w:val="00BE135E"/>
    <w:rsid w:val="00BE13C1"/>
    <w:rsid w:val="00BE1495"/>
    <w:rsid w:val="00BE155D"/>
    <w:rsid w:val="00BE16C4"/>
    <w:rsid w:val="00BE16E9"/>
    <w:rsid w:val="00BE172F"/>
    <w:rsid w:val="00BE17FA"/>
    <w:rsid w:val="00BE187A"/>
    <w:rsid w:val="00BE1912"/>
    <w:rsid w:val="00BE193F"/>
    <w:rsid w:val="00BE1A70"/>
    <w:rsid w:val="00BE1AA2"/>
    <w:rsid w:val="00BE1B14"/>
    <w:rsid w:val="00BE1E4B"/>
    <w:rsid w:val="00BE1EAB"/>
    <w:rsid w:val="00BE21A1"/>
    <w:rsid w:val="00BE2418"/>
    <w:rsid w:val="00BE2669"/>
    <w:rsid w:val="00BE2709"/>
    <w:rsid w:val="00BE2724"/>
    <w:rsid w:val="00BE2771"/>
    <w:rsid w:val="00BE27BE"/>
    <w:rsid w:val="00BE27E9"/>
    <w:rsid w:val="00BE2857"/>
    <w:rsid w:val="00BE2879"/>
    <w:rsid w:val="00BE2985"/>
    <w:rsid w:val="00BE2A5A"/>
    <w:rsid w:val="00BE2A88"/>
    <w:rsid w:val="00BE2DD6"/>
    <w:rsid w:val="00BE2DE7"/>
    <w:rsid w:val="00BE2E29"/>
    <w:rsid w:val="00BE2F6A"/>
    <w:rsid w:val="00BE3111"/>
    <w:rsid w:val="00BE337A"/>
    <w:rsid w:val="00BE3435"/>
    <w:rsid w:val="00BE3568"/>
    <w:rsid w:val="00BE35C1"/>
    <w:rsid w:val="00BE3822"/>
    <w:rsid w:val="00BE3BBF"/>
    <w:rsid w:val="00BE3C79"/>
    <w:rsid w:val="00BE3CD3"/>
    <w:rsid w:val="00BE3D30"/>
    <w:rsid w:val="00BE41BB"/>
    <w:rsid w:val="00BE4294"/>
    <w:rsid w:val="00BE49F5"/>
    <w:rsid w:val="00BE4A88"/>
    <w:rsid w:val="00BE4AC4"/>
    <w:rsid w:val="00BE4CEE"/>
    <w:rsid w:val="00BE4E9E"/>
    <w:rsid w:val="00BE532A"/>
    <w:rsid w:val="00BE5652"/>
    <w:rsid w:val="00BE5C56"/>
    <w:rsid w:val="00BE5CE3"/>
    <w:rsid w:val="00BE6065"/>
    <w:rsid w:val="00BE6079"/>
    <w:rsid w:val="00BE6139"/>
    <w:rsid w:val="00BE6163"/>
    <w:rsid w:val="00BE6169"/>
    <w:rsid w:val="00BE6193"/>
    <w:rsid w:val="00BE62D0"/>
    <w:rsid w:val="00BE6302"/>
    <w:rsid w:val="00BE63FC"/>
    <w:rsid w:val="00BE6559"/>
    <w:rsid w:val="00BE658A"/>
    <w:rsid w:val="00BE65B3"/>
    <w:rsid w:val="00BE6A45"/>
    <w:rsid w:val="00BE6A76"/>
    <w:rsid w:val="00BE6B4A"/>
    <w:rsid w:val="00BE6BCD"/>
    <w:rsid w:val="00BE6C55"/>
    <w:rsid w:val="00BE6D01"/>
    <w:rsid w:val="00BE6E4D"/>
    <w:rsid w:val="00BE6FAB"/>
    <w:rsid w:val="00BE72AF"/>
    <w:rsid w:val="00BE757D"/>
    <w:rsid w:val="00BE76F8"/>
    <w:rsid w:val="00BE7775"/>
    <w:rsid w:val="00BE7841"/>
    <w:rsid w:val="00BE7937"/>
    <w:rsid w:val="00BE7AE1"/>
    <w:rsid w:val="00BE7C60"/>
    <w:rsid w:val="00BE7CCC"/>
    <w:rsid w:val="00BE7F56"/>
    <w:rsid w:val="00BE7F8A"/>
    <w:rsid w:val="00BF0276"/>
    <w:rsid w:val="00BF060C"/>
    <w:rsid w:val="00BF068B"/>
    <w:rsid w:val="00BF08FA"/>
    <w:rsid w:val="00BF09B1"/>
    <w:rsid w:val="00BF0B51"/>
    <w:rsid w:val="00BF0ECA"/>
    <w:rsid w:val="00BF0F52"/>
    <w:rsid w:val="00BF0F60"/>
    <w:rsid w:val="00BF128C"/>
    <w:rsid w:val="00BF1352"/>
    <w:rsid w:val="00BF13FB"/>
    <w:rsid w:val="00BF1595"/>
    <w:rsid w:val="00BF1714"/>
    <w:rsid w:val="00BF1835"/>
    <w:rsid w:val="00BF188E"/>
    <w:rsid w:val="00BF1AEB"/>
    <w:rsid w:val="00BF1C7F"/>
    <w:rsid w:val="00BF1DC2"/>
    <w:rsid w:val="00BF1E7B"/>
    <w:rsid w:val="00BF1EF7"/>
    <w:rsid w:val="00BF2404"/>
    <w:rsid w:val="00BF246A"/>
    <w:rsid w:val="00BF26C0"/>
    <w:rsid w:val="00BF28D9"/>
    <w:rsid w:val="00BF296E"/>
    <w:rsid w:val="00BF29AB"/>
    <w:rsid w:val="00BF2B0B"/>
    <w:rsid w:val="00BF2B79"/>
    <w:rsid w:val="00BF2C67"/>
    <w:rsid w:val="00BF2D41"/>
    <w:rsid w:val="00BF2E22"/>
    <w:rsid w:val="00BF2E68"/>
    <w:rsid w:val="00BF2F02"/>
    <w:rsid w:val="00BF312E"/>
    <w:rsid w:val="00BF3197"/>
    <w:rsid w:val="00BF32F0"/>
    <w:rsid w:val="00BF3323"/>
    <w:rsid w:val="00BF338B"/>
    <w:rsid w:val="00BF3390"/>
    <w:rsid w:val="00BF368F"/>
    <w:rsid w:val="00BF3697"/>
    <w:rsid w:val="00BF37A4"/>
    <w:rsid w:val="00BF3859"/>
    <w:rsid w:val="00BF3ACB"/>
    <w:rsid w:val="00BF3B3A"/>
    <w:rsid w:val="00BF3D61"/>
    <w:rsid w:val="00BF4045"/>
    <w:rsid w:val="00BF4158"/>
    <w:rsid w:val="00BF43EB"/>
    <w:rsid w:val="00BF4691"/>
    <w:rsid w:val="00BF4722"/>
    <w:rsid w:val="00BF48FC"/>
    <w:rsid w:val="00BF4C47"/>
    <w:rsid w:val="00BF4C4B"/>
    <w:rsid w:val="00BF4CF3"/>
    <w:rsid w:val="00BF4DDD"/>
    <w:rsid w:val="00BF4E6D"/>
    <w:rsid w:val="00BF4ED4"/>
    <w:rsid w:val="00BF50A2"/>
    <w:rsid w:val="00BF520B"/>
    <w:rsid w:val="00BF5221"/>
    <w:rsid w:val="00BF571B"/>
    <w:rsid w:val="00BF584F"/>
    <w:rsid w:val="00BF58A0"/>
    <w:rsid w:val="00BF5968"/>
    <w:rsid w:val="00BF5CCC"/>
    <w:rsid w:val="00BF5E5B"/>
    <w:rsid w:val="00BF5FB5"/>
    <w:rsid w:val="00BF6006"/>
    <w:rsid w:val="00BF614A"/>
    <w:rsid w:val="00BF62F4"/>
    <w:rsid w:val="00BF635A"/>
    <w:rsid w:val="00BF64FF"/>
    <w:rsid w:val="00BF690B"/>
    <w:rsid w:val="00BF6920"/>
    <w:rsid w:val="00BF6B79"/>
    <w:rsid w:val="00BF6B80"/>
    <w:rsid w:val="00BF6CF3"/>
    <w:rsid w:val="00BF6D61"/>
    <w:rsid w:val="00BF6F13"/>
    <w:rsid w:val="00BF6F4F"/>
    <w:rsid w:val="00BF7079"/>
    <w:rsid w:val="00BF713E"/>
    <w:rsid w:val="00BF7275"/>
    <w:rsid w:val="00BF76EC"/>
    <w:rsid w:val="00BF7AB3"/>
    <w:rsid w:val="00BF7BDF"/>
    <w:rsid w:val="00C00056"/>
    <w:rsid w:val="00C0014A"/>
    <w:rsid w:val="00C006CB"/>
    <w:rsid w:val="00C0077A"/>
    <w:rsid w:val="00C007D7"/>
    <w:rsid w:val="00C00836"/>
    <w:rsid w:val="00C00C5E"/>
    <w:rsid w:val="00C00C85"/>
    <w:rsid w:val="00C00D40"/>
    <w:rsid w:val="00C00E10"/>
    <w:rsid w:val="00C00E27"/>
    <w:rsid w:val="00C00ED3"/>
    <w:rsid w:val="00C00F23"/>
    <w:rsid w:val="00C010A4"/>
    <w:rsid w:val="00C010F0"/>
    <w:rsid w:val="00C01173"/>
    <w:rsid w:val="00C012D8"/>
    <w:rsid w:val="00C0131C"/>
    <w:rsid w:val="00C0154C"/>
    <w:rsid w:val="00C017A1"/>
    <w:rsid w:val="00C017CB"/>
    <w:rsid w:val="00C01968"/>
    <w:rsid w:val="00C02022"/>
    <w:rsid w:val="00C0203B"/>
    <w:rsid w:val="00C021A6"/>
    <w:rsid w:val="00C021D1"/>
    <w:rsid w:val="00C023B9"/>
    <w:rsid w:val="00C02411"/>
    <w:rsid w:val="00C02B4D"/>
    <w:rsid w:val="00C02DB2"/>
    <w:rsid w:val="00C03033"/>
    <w:rsid w:val="00C0310D"/>
    <w:rsid w:val="00C03164"/>
    <w:rsid w:val="00C0321F"/>
    <w:rsid w:val="00C032D2"/>
    <w:rsid w:val="00C0350F"/>
    <w:rsid w:val="00C0354D"/>
    <w:rsid w:val="00C035D3"/>
    <w:rsid w:val="00C035F8"/>
    <w:rsid w:val="00C036F1"/>
    <w:rsid w:val="00C03A10"/>
    <w:rsid w:val="00C03A43"/>
    <w:rsid w:val="00C03B21"/>
    <w:rsid w:val="00C03B85"/>
    <w:rsid w:val="00C03BFA"/>
    <w:rsid w:val="00C03DFD"/>
    <w:rsid w:val="00C03FC6"/>
    <w:rsid w:val="00C0409C"/>
    <w:rsid w:val="00C042C8"/>
    <w:rsid w:val="00C042CF"/>
    <w:rsid w:val="00C0471C"/>
    <w:rsid w:val="00C0493A"/>
    <w:rsid w:val="00C04A19"/>
    <w:rsid w:val="00C04AE4"/>
    <w:rsid w:val="00C04C8C"/>
    <w:rsid w:val="00C04D85"/>
    <w:rsid w:val="00C04DF7"/>
    <w:rsid w:val="00C04E95"/>
    <w:rsid w:val="00C04EBE"/>
    <w:rsid w:val="00C0503B"/>
    <w:rsid w:val="00C05076"/>
    <w:rsid w:val="00C0554F"/>
    <w:rsid w:val="00C0575D"/>
    <w:rsid w:val="00C059F0"/>
    <w:rsid w:val="00C05A14"/>
    <w:rsid w:val="00C05F13"/>
    <w:rsid w:val="00C05F38"/>
    <w:rsid w:val="00C05FDD"/>
    <w:rsid w:val="00C0620D"/>
    <w:rsid w:val="00C06372"/>
    <w:rsid w:val="00C0650E"/>
    <w:rsid w:val="00C06659"/>
    <w:rsid w:val="00C066DE"/>
    <w:rsid w:val="00C067C2"/>
    <w:rsid w:val="00C06C2E"/>
    <w:rsid w:val="00C06E1E"/>
    <w:rsid w:val="00C06F0C"/>
    <w:rsid w:val="00C06FE7"/>
    <w:rsid w:val="00C070A5"/>
    <w:rsid w:val="00C07330"/>
    <w:rsid w:val="00C07562"/>
    <w:rsid w:val="00C075DE"/>
    <w:rsid w:val="00C076E1"/>
    <w:rsid w:val="00C076EF"/>
    <w:rsid w:val="00C076F6"/>
    <w:rsid w:val="00C077D0"/>
    <w:rsid w:val="00C07833"/>
    <w:rsid w:val="00C0783F"/>
    <w:rsid w:val="00C07A39"/>
    <w:rsid w:val="00C07A58"/>
    <w:rsid w:val="00C07C44"/>
    <w:rsid w:val="00C07DD0"/>
    <w:rsid w:val="00C07E2D"/>
    <w:rsid w:val="00C10080"/>
    <w:rsid w:val="00C100DD"/>
    <w:rsid w:val="00C1010A"/>
    <w:rsid w:val="00C10297"/>
    <w:rsid w:val="00C10369"/>
    <w:rsid w:val="00C103FC"/>
    <w:rsid w:val="00C1043E"/>
    <w:rsid w:val="00C106CC"/>
    <w:rsid w:val="00C106D3"/>
    <w:rsid w:val="00C1084C"/>
    <w:rsid w:val="00C108C5"/>
    <w:rsid w:val="00C1091E"/>
    <w:rsid w:val="00C1135D"/>
    <w:rsid w:val="00C11362"/>
    <w:rsid w:val="00C115D3"/>
    <w:rsid w:val="00C115DB"/>
    <w:rsid w:val="00C116B2"/>
    <w:rsid w:val="00C11768"/>
    <w:rsid w:val="00C118B3"/>
    <w:rsid w:val="00C1195C"/>
    <w:rsid w:val="00C11C4F"/>
    <w:rsid w:val="00C11C53"/>
    <w:rsid w:val="00C11E20"/>
    <w:rsid w:val="00C120AB"/>
    <w:rsid w:val="00C12400"/>
    <w:rsid w:val="00C12579"/>
    <w:rsid w:val="00C128B6"/>
    <w:rsid w:val="00C12BC6"/>
    <w:rsid w:val="00C12BCD"/>
    <w:rsid w:val="00C12BCF"/>
    <w:rsid w:val="00C12CA8"/>
    <w:rsid w:val="00C12D95"/>
    <w:rsid w:val="00C12FBE"/>
    <w:rsid w:val="00C1306F"/>
    <w:rsid w:val="00C132F3"/>
    <w:rsid w:val="00C1331E"/>
    <w:rsid w:val="00C13591"/>
    <w:rsid w:val="00C135FC"/>
    <w:rsid w:val="00C1396A"/>
    <w:rsid w:val="00C1399E"/>
    <w:rsid w:val="00C139CB"/>
    <w:rsid w:val="00C13AF1"/>
    <w:rsid w:val="00C13B27"/>
    <w:rsid w:val="00C13B79"/>
    <w:rsid w:val="00C13BA1"/>
    <w:rsid w:val="00C13CF1"/>
    <w:rsid w:val="00C13E38"/>
    <w:rsid w:val="00C13E6D"/>
    <w:rsid w:val="00C13F68"/>
    <w:rsid w:val="00C14003"/>
    <w:rsid w:val="00C1405B"/>
    <w:rsid w:val="00C1422D"/>
    <w:rsid w:val="00C14263"/>
    <w:rsid w:val="00C14286"/>
    <w:rsid w:val="00C14288"/>
    <w:rsid w:val="00C143DA"/>
    <w:rsid w:val="00C1455D"/>
    <w:rsid w:val="00C14681"/>
    <w:rsid w:val="00C146A3"/>
    <w:rsid w:val="00C14782"/>
    <w:rsid w:val="00C14840"/>
    <w:rsid w:val="00C14969"/>
    <w:rsid w:val="00C149D5"/>
    <w:rsid w:val="00C14A04"/>
    <w:rsid w:val="00C14B31"/>
    <w:rsid w:val="00C14C0A"/>
    <w:rsid w:val="00C14C8E"/>
    <w:rsid w:val="00C14E57"/>
    <w:rsid w:val="00C14EC7"/>
    <w:rsid w:val="00C14F1C"/>
    <w:rsid w:val="00C14F28"/>
    <w:rsid w:val="00C14F7C"/>
    <w:rsid w:val="00C1501A"/>
    <w:rsid w:val="00C1513B"/>
    <w:rsid w:val="00C152DD"/>
    <w:rsid w:val="00C15454"/>
    <w:rsid w:val="00C15548"/>
    <w:rsid w:val="00C155EA"/>
    <w:rsid w:val="00C155F7"/>
    <w:rsid w:val="00C159D3"/>
    <w:rsid w:val="00C15A6E"/>
    <w:rsid w:val="00C15E06"/>
    <w:rsid w:val="00C160F7"/>
    <w:rsid w:val="00C16551"/>
    <w:rsid w:val="00C16690"/>
    <w:rsid w:val="00C16750"/>
    <w:rsid w:val="00C16942"/>
    <w:rsid w:val="00C16A1C"/>
    <w:rsid w:val="00C16AD9"/>
    <w:rsid w:val="00C16BB0"/>
    <w:rsid w:val="00C16BF8"/>
    <w:rsid w:val="00C16BFD"/>
    <w:rsid w:val="00C16D01"/>
    <w:rsid w:val="00C16EDE"/>
    <w:rsid w:val="00C1723D"/>
    <w:rsid w:val="00C17353"/>
    <w:rsid w:val="00C173D6"/>
    <w:rsid w:val="00C176F1"/>
    <w:rsid w:val="00C1777E"/>
    <w:rsid w:val="00C178EC"/>
    <w:rsid w:val="00C17937"/>
    <w:rsid w:val="00C179DA"/>
    <w:rsid w:val="00C17B4F"/>
    <w:rsid w:val="00C17C7E"/>
    <w:rsid w:val="00C17D2C"/>
    <w:rsid w:val="00C17DC4"/>
    <w:rsid w:val="00C17ED8"/>
    <w:rsid w:val="00C17EE0"/>
    <w:rsid w:val="00C20124"/>
    <w:rsid w:val="00C2020B"/>
    <w:rsid w:val="00C202F5"/>
    <w:rsid w:val="00C20439"/>
    <w:rsid w:val="00C206CD"/>
    <w:rsid w:val="00C2073A"/>
    <w:rsid w:val="00C208FA"/>
    <w:rsid w:val="00C20BD9"/>
    <w:rsid w:val="00C20C8A"/>
    <w:rsid w:val="00C20CC6"/>
    <w:rsid w:val="00C20E24"/>
    <w:rsid w:val="00C211BC"/>
    <w:rsid w:val="00C2145E"/>
    <w:rsid w:val="00C216EF"/>
    <w:rsid w:val="00C21706"/>
    <w:rsid w:val="00C217AD"/>
    <w:rsid w:val="00C217C5"/>
    <w:rsid w:val="00C2184B"/>
    <w:rsid w:val="00C2197E"/>
    <w:rsid w:val="00C21B37"/>
    <w:rsid w:val="00C21E4E"/>
    <w:rsid w:val="00C21FAA"/>
    <w:rsid w:val="00C21FCD"/>
    <w:rsid w:val="00C2222C"/>
    <w:rsid w:val="00C22597"/>
    <w:rsid w:val="00C225F4"/>
    <w:rsid w:val="00C22683"/>
    <w:rsid w:val="00C228E2"/>
    <w:rsid w:val="00C22A84"/>
    <w:rsid w:val="00C22C9F"/>
    <w:rsid w:val="00C22D3D"/>
    <w:rsid w:val="00C22DBC"/>
    <w:rsid w:val="00C22E99"/>
    <w:rsid w:val="00C22F2E"/>
    <w:rsid w:val="00C22F8E"/>
    <w:rsid w:val="00C23518"/>
    <w:rsid w:val="00C2383A"/>
    <w:rsid w:val="00C23BFC"/>
    <w:rsid w:val="00C23CCA"/>
    <w:rsid w:val="00C23E99"/>
    <w:rsid w:val="00C240C4"/>
    <w:rsid w:val="00C24194"/>
    <w:rsid w:val="00C242B4"/>
    <w:rsid w:val="00C24380"/>
    <w:rsid w:val="00C24469"/>
    <w:rsid w:val="00C24488"/>
    <w:rsid w:val="00C244F5"/>
    <w:rsid w:val="00C245B6"/>
    <w:rsid w:val="00C24697"/>
    <w:rsid w:val="00C24760"/>
    <w:rsid w:val="00C24770"/>
    <w:rsid w:val="00C2485A"/>
    <w:rsid w:val="00C24A87"/>
    <w:rsid w:val="00C24A89"/>
    <w:rsid w:val="00C24AEE"/>
    <w:rsid w:val="00C24C0E"/>
    <w:rsid w:val="00C24F52"/>
    <w:rsid w:val="00C24FCE"/>
    <w:rsid w:val="00C24FE2"/>
    <w:rsid w:val="00C25111"/>
    <w:rsid w:val="00C2529C"/>
    <w:rsid w:val="00C2544E"/>
    <w:rsid w:val="00C25501"/>
    <w:rsid w:val="00C256EE"/>
    <w:rsid w:val="00C25AE0"/>
    <w:rsid w:val="00C25C93"/>
    <w:rsid w:val="00C25DBC"/>
    <w:rsid w:val="00C25EA9"/>
    <w:rsid w:val="00C25EDF"/>
    <w:rsid w:val="00C25F5A"/>
    <w:rsid w:val="00C2611E"/>
    <w:rsid w:val="00C2615D"/>
    <w:rsid w:val="00C26219"/>
    <w:rsid w:val="00C26371"/>
    <w:rsid w:val="00C2675A"/>
    <w:rsid w:val="00C2688B"/>
    <w:rsid w:val="00C269B1"/>
    <w:rsid w:val="00C269DD"/>
    <w:rsid w:val="00C26ACA"/>
    <w:rsid w:val="00C26AEC"/>
    <w:rsid w:val="00C26C00"/>
    <w:rsid w:val="00C26D5B"/>
    <w:rsid w:val="00C26E04"/>
    <w:rsid w:val="00C26F0B"/>
    <w:rsid w:val="00C26F47"/>
    <w:rsid w:val="00C27138"/>
    <w:rsid w:val="00C27162"/>
    <w:rsid w:val="00C2719C"/>
    <w:rsid w:val="00C27540"/>
    <w:rsid w:val="00C277FD"/>
    <w:rsid w:val="00C278B3"/>
    <w:rsid w:val="00C27962"/>
    <w:rsid w:val="00C301C8"/>
    <w:rsid w:val="00C303ED"/>
    <w:rsid w:val="00C304CB"/>
    <w:rsid w:val="00C30572"/>
    <w:rsid w:val="00C308F2"/>
    <w:rsid w:val="00C3090C"/>
    <w:rsid w:val="00C30D8D"/>
    <w:rsid w:val="00C30EF3"/>
    <w:rsid w:val="00C310FE"/>
    <w:rsid w:val="00C3118C"/>
    <w:rsid w:val="00C3132D"/>
    <w:rsid w:val="00C31441"/>
    <w:rsid w:val="00C31693"/>
    <w:rsid w:val="00C316B2"/>
    <w:rsid w:val="00C316FB"/>
    <w:rsid w:val="00C317D1"/>
    <w:rsid w:val="00C3193F"/>
    <w:rsid w:val="00C31AE4"/>
    <w:rsid w:val="00C31B11"/>
    <w:rsid w:val="00C31C77"/>
    <w:rsid w:val="00C31D8E"/>
    <w:rsid w:val="00C31DB2"/>
    <w:rsid w:val="00C31E44"/>
    <w:rsid w:val="00C31EB8"/>
    <w:rsid w:val="00C31F18"/>
    <w:rsid w:val="00C31F88"/>
    <w:rsid w:val="00C32003"/>
    <w:rsid w:val="00C3204C"/>
    <w:rsid w:val="00C32067"/>
    <w:rsid w:val="00C321B2"/>
    <w:rsid w:val="00C32384"/>
    <w:rsid w:val="00C323AF"/>
    <w:rsid w:val="00C324B7"/>
    <w:rsid w:val="00C32873"/>
    <w:rsid w:val="00C32AED"/>
    <w:rsid w:val="00C32BD8"/>
    <w:rsid w:val="00C32D67"/>
    <w:rsid w:val="00C32E07"/>
    <w:rsid w:val="00C332BE"/>
    <w:rsid w:val="00C333FA"/>
    <w:rsid w:val="00C33427"/>
    <w:rsid w:val="00C334E2"/>
    <w:rsid w:val="00C335C3"/>
    <w:rsid w:val="00C337A6"/>
    <w:rsid w:val="00C337FA"/>
    <w:rsid w:val="00C3383F"/>
    <w:rsid w:val="00C33973"/>
    <w:rsid w:val="00C33974"/>
    <w:rsid w:val="00C33A7C"/>
    <w:rsid w:val="00C33AED"/>
    <w:rsid w:val="00C33B71"/>
    <w:rsid w:val="00C33BA8"/>
    <w:rsid w:val="00C33C66"/>
    <w:rsid w:val="00C33E5F"/>
    <w:rsid w:val="00C33E98"/>
    <w:rsid w:val="00C34052"/>
    <w:rsid w:val="00C34066"/>
    <w:rsid w:val="00C34182"/>
    <w:rsid w:val="00C341A1"/>
    <w:rsid w:val="00C341DB"/>
    <w:rsid w:val="00C342C7"/>
    <w:rsid w:val="00C3436D"/>
    <w:rsid w:val="00C34542"/>
    <w:rsid w:val="00C34604"/>
    <w:rsid w:val="00C3465A"/>
    <w:rsid w:val="00C347BD"/>
    <w:rsid w:val="00C347D8"/>
    <w:rsid w:val="00C34A91"/>
    <w:rsid w:val="00C34ABD"/>
    <w:rsid w:val="00C34ACC"/>
    <w:rsid w:val="00C34B33"/>
    <w:rsid w:val="00C34C00"/>
    <w:rsid w:val="00C34CD1"/>
    <w:rsid w:val="00C35257"/>
    <w:rsid w:val="00C352B2"/>
    <w:rsid w:val="00C356BD"/>
    <w:rsid w:val="00C356F4"/>
    <w:rsid w:val="00C3573D"/>
    <w:rsid w:val="00C35A13"/>
    <w:rsid w:val="00C35A17"/>
    <w:rsid w:val="00C35A59"/>
    <w:rsid w:val="00C35B53"/>
    <w:rsid w:val="00C35C06"/>
    <w:rsid w:val="00C35E16"/>
    <w:rsid w:val="00C35EE1"/>
    <w:rsid w:val="00C35EE2"/>
    <w:rsid w:val="00C35F5D"/>
    <w:rsid w:val="00C35F82"/>
    <w:rsid w:val="00C3641F"/>
    <w:rsid w:val="00C36565"/>
    <w:rsid w:val="00C365FD"/>
    <w:rsid w:val="00C36642"/>
    <w:rsid w:val="00C36659"/>
    <w:rsid w:val="00C36732"/>
    <w:rsid w:val="00C367EF"/>
    <w:rsid w:val="00C369E4"/>
    <w:rsid w:val="00C36C17"/>
    <w:rsid w:val="00C36E3C"/>
    <w:rsid w:val="00C37105"/>
    <w:rsid w:val="00C3729C"/>
    <w:rsid w:val="00C37413"/>
    <w:rsid w:val="00C374B9"/>
    <w:rsid w:val="00C374BF"/>
    <w:rsid w:val="00C3752E"/>
    <w:rsid w:val="00C3761C"/>
    <w:rsid w:val="00C3763E"/>
    <w:rsid w:val="00C37843"/>
    <w:rsid w:val="00C3796F"/>
    <w:rsid w:val="00C37A4C"/>
    <w:rsid w:val="00C37AC6"/>
    <w:rsid w:val="00C37B36"/>
    <w:rsid w:val="00C37BA3"/>
    <w:rsid w:val="00C37DAD"/>
    <w:rsid w:val="00C37EF0"/>
    <w:rsid w:val="00C400B2"/>
    <w:rsid w:val="00C401F2"/>
    <w:rsid w:val="00C40412"/>
    <w:rsid w:val="00C404DF"/>
    <w:rsid w:val="00C40632"/>
    <w:rsid w:val="00C406A8"/>
    <w:rsid w:val="00C406C1"/>
    <w:rsid w:val="00C40841"/>
    <w:rsid w:val="00C408E1"/>
    <w:rsid w:val="00C40924"/>
    <w:rsid w:val="00C40947"/>
    <w:rsid w:val="00C4094A"/>
    <w:rsid w:val="00C40A26"/>
    <w:rsid w:val="00C40A43"/>
    <w:rsid w:val="00C40BE0"/>
    <w:rsid w:val="00C40DE2"/>
    <w:rsid w:val="00C4109C"/>
    <w:rsid w:val="00C410AC"/>
    <w:rsid w:val="00C411B0"/>
    <w:rsid w:val="00C411CA"/>
    <w:rsid w:val="00C41293"/>
    <w:rsid w:val="00C412E6"/>
    <w:rsid w:val="00C41348"/>
    <w:rsid w:val="00C413DB"/>
    <w:rsid w:val="00C414EA"/>
    <w:rsid w:val="00C41577"/>
    <w:rsid w:val="00C417BC"/>
    <w:rsid w:val="00C418DD"/>
    <w:rsid w:val="00C418FE"/>
    <w:rsid w:val="00C41B3A"/>
    <w:rsid w:val="00C41C21"/>
    <w:rsid w:val="00C41D4F"/>
    <w:rsid w:val="00C41FAC"/>
    <w:rsid w:val="00C4200F"/>
    <w:rsid w:val="00C422C3"/>
    <w:rsid w:val="00C422EC"/>
    <w:rsid w:val="00C423C0"/>
    <w:rsid w:val="00C4241F"/>
    <w:rsid w:val="00C42676"/>
    <w:rsid w:val="00C4272C"/>
    <w:rsid w:val="00C429B8"/>
    <w:rsid w:val="00C429FF"/>
    <w:rsid w:val="00C42B8C"/>
    <w:rsid w:val="00C42C99"/>
    <w:rsid w:val="00C42F74"/>
    <w:rsid w:val="00C430C3"/>
    <w:rsid w:val="00C434D2"/>
    <w:rsid w:val="00C435FA"/>
    <w:rsid w:val="00C43818"/>
    <w:rsid w:val="00C438E4"/>
    <w:rsid w:val="00C43934"/>
    <w:rsid w:val="00C43C30"/>
    <w:rsid w:val="00C43D29"/>
    <w:rsid w:val="00C43DC1"/>
    <w:rsid w:val="00C441DC"/>
    <w:rsid w:val="00C44202"/>
    <w:rsid w:val="00C4453E"/>
    <w:rsid w:val="00C44786"/>
    <w:rsid w:val="00C447B4"/>
    <w:rsid w:val="00C4493C"/>
    <w:rsid w:val="00C44B82"/>
    <w:rsid w:val="00C44BD1"/>
    <w:rsid w:val="00C44DB7"/>
    <w:rsid w:val="00C44EB9"/>
    <w:rsid w:val="00C44F78"/>
    <w:rsid w:val="00C44F8E"/>
    <w:rsid w:val="00C4521C"/>
    <w:rsid w:val="00C4547E"/>
    <w:rsid w:val="00C45502"/>
    <w:rsid w:val="00C45551"/>
    <w:rsid w:val="00C4564F"/>
    <w:rsid w:val="00C4574C"/>
    <w:rsid w:val="00C45799"/>
    <w:rsid w:val="00C459A0"/>
    <w:rsid w:val="00C45A4C"/>
    <w:rsid w:val="00C45D43"/>
    <w:rsid w:val="00C45E03"/>
    <w:rsid w:val="00C45E3D"/>
    <w:rsid w:val="00C45E49"/>
    <w:rsid w:val="00C45ECC"/>
    <w:rsid w:val="00C45F89"/>
    <w:rsid w:val="00C46281"/>
    <w:rsid w:val="00C46378"/>
    <w:rsid w:val="00C46586"/>
    <w:rsid w:val="00C4670C"/>
    <w:rsid w:val="00C46BA2"/>
    <w:rsid w:val="00C46D08"/>
    <w:rsid w:val="00C46D51"/>
    <w:rsid w:val="00C46EDE"/>
    <w:rsid w:val="00C46F7E"/>
    <w:rsid w:val="00C47147"/>
    <w:rsid w:val="00C472E1"/>
    <w:rsid w:val="00C473AC"/>
    <w:rsid w:val="00C4742F"/>
    <w:rsid w:val="00C4751E"/>
    <w:rsid w:val="00C4757A"/>
    <w:rsid w:val="00C47627"/>
    <w:rsid w:val="00C47634"/>
    <w:rsid w:val="00C476E5"/>
    <w:rsid w:val="00C47819"/>
    <w:rsid w:val="00C479E9"/>
    <w:rsid w:val="00C479F4"/>
    <w:rsid w:val="00C479F8"/>
    <w:rsid w:val="00C47AE0"/>
    <w:rsid w:val="00C47D5C"/>
    <w:rsid w:val="00C47DFA"/>
    <w:rsid w:val="00C47F9C"/>
    <w:rsid w:val="00C47FC3"/>
    <w:rsid w:val="00C5004F"/>
    <w:rsid w:val="00C50079"/>
    <w:rsid w:val="00C50224"/>
    <w:rsid w:val="00C50329"/>
    <w:rsid w:val="00C503F1"/>
    <w:rsid w:val="00C50AC0"/>
    <w:rsid w:val="00C50BAD"/>
    <w:rsid w:val="00C50E24"/>
    <w:rsid w:val="00C50EC2"/>
    <w:rsid w:val="00C50F5C"/>
    <w:rsid w:val="00C511B1"/>
    <w:rsid w:val="00C511BA"/>
    <w:rsid w:val="00C513D4"/>
    <w:rsid w:val="00C514C1"/>
    <w:rsid w:val="00C5150E"/>
    <w:rsid w:val="00C51553"/>
    <w:rsid w:val="00C5161B"/>
    <w:rsid w:val="00C5180E"/>
    <w:rsid w:val="00C51904"/>
    <w:rsid w:val="00C519A4"/>
    <w:rsid w:val="00C51BAC"/>
    <w:rsid w:val="00C51BC9"/>
    <w:rsid w:val="00C51D14"/>
    <w:rsid w:val="00C51D7E"/>
    <w:rsid w:val="00C51E55"/>
    <w:rsid w:val="00C51EB4"/>
    <w:rsid w:val="00C51ECF"/>
    <w:rsid w:val="00C51FFE"/>
    <w:rsid w:val="00C5217D"/>
    <w:rsid w:val="00C524BE"/>
    <w:rsid w:val="00C524C6"/>
    <w:rsid w:val="00C524D3"/>
    <w:rsid w:val="00C52528"/>
    <w:rsid w:val="00C52696"/>
    <w:rsid w:val="00C5277D"/>
    <w:rsid w:val="00C527BB"/>
    <w:rsid w:val="00C527D3"/>
    <w:rsid w:val="00C5285E"/>
    <w:rsid w:val="00C5286E"/>
    <w:rsid w:val="00C5291E"/>
    <w:rsid w:val="00C52C3A"/>
    <w:rsid w:val="00C52D15"/>
    <w:rsid w:val="00C52DDD"/>
    <w:rsid w:val="00C52E70"/>
    <w:rsid w:val="00C52F27"/>
    <w:rsid w:val="00C53053"/>
    <w:rsid w:val="00C5315A"/>
    <w:rsid w:val="00C5330F"/>
    <w:rsid w:val="00C533C5"/>
    <w:rsid w:val="00C534A8"/>
    <w:rsid w:val="00C534FC"/>
    <w:rsid w:val="00C5353B"/>
    <w:rsid w:val="00C5355F"/>
    <w:rsid w:val="00C5358F"/>
    <w:rsid w:val="00C53688"/>
    <w:rsid w:val="00C538A5"/>
    <w:rsid w:val="00C538ED"/>
    <w:rsid w:val="00C53A91"/>
    <w:rsid w:val="00C53BC6"/>
    <w:rsid w:val="00C53D18"/>
    <w:rsid w:val="00C53DE7"/>
    <w:rsid w:val="00C53FE8"/>
    <w:rsid w:val="00C54288"/>
    <w:rsid w:val="00C54406"/>
    <w:rsid w:val="00C54695"/>
    <w:rsid w:val="00C548E0"/>
    <w:rsid w:val="00C549D2"/>
    <w:rsid w:val="00C549DF"/>
    <w:rsid w:val="00C54A82"/>
    <w:rsid w:val="00C54ACC"/>
    <w:rsid w:val="00C54AEB"/>
    <w:rsid w:val="00C54CBE"/>
    <w:rsid w:val="00C54E53"/>
    <w:rsid w:val="00C551E2"/>
    <w:rsid w:val="00C55209"/>
    <w:rsid w:val="00C55386"/>
    <w:rsid w:val="00C553A3"/>
    <w:rsid w:val="00C553CB"/>
    <w:rsid w:val="00C55424"/>
    <w:rsid w:val="00C5569A"/>
    <w:rsid w:val="00C557F1"/>
    <w:rsid w:val="00C55851"/>
    <w:rsid w:val="00C5590E"/>
    <w:rsid w:val="00C55BFC"/>
    <w:rsid w:val="00C55C61"/>
    <w:rsid w:val="00C55EEB"/>
    <w:rsid w:val="00C56029"/>
    <w:rsid w:val="00C56066"/>
    <w:rsid w:val="00C56264"/>
    <w:rsid w:val="00C56274"/>
    <w:rsid w:val="00C56340"/>
    <w:rsid w:val="00C56427"/>
    <w:rsid w:val="00C5646E"/>
    <w:rsid w:val="00C56504"/>
    <w:rsid w:val="00C56A90"/>
    <w:rsid w:val="00C56BAD"/>
    <w:rsid w:val="00C56D19"/>
    <w:rsid w:val="00C56D64"/>
    <w:rsid w:val="00C56DCE"/>
    <w:rsid w:val="00C56EAE"/>
    <w:rsid w:val="00C56FF6"/>
    <w:rsid w:val="00C5706E"/>
    <w:rsid w:val="00C57162"/>
    <w:rsid w:val="00C571D2"/>
    <w:rsid w:val="00C57808"/>
    <w:rsid w:val="00C579A8"/>
    <w:rsid w:val="00C57A22"/>
    <w:rsid w:val="00C57A93"/>
    <w:rsid w:val="00C57A94"/>
    <w:rsid w:val="00C57B07"/>
    <w:rsid w:val="00C57C00"/>
    <w:rsid w:val="00C57D10"/>
    <w:rsid w:val="00C57D70"/>
    <w:rsid w:val="00C57DA5"/>
    <w:rsid w:val="00C57F46"/>
    <w:rsid w:val="00C57FF0"/>
    <w:rsid w:val="00C601E3"/>
    <w:rsid w:val="00C602F5"/>
    <w:rsid w:val="00C60412"/>
    <w:rsid w:val="00C60734"/>
    <w:rsid w:val="00C60950"/>
    <w:rsid w:val="00C60A5F"/>
    <w:rsid w:val="00C60B51"/>
    <w:rsid w:val="00C60BD2"/>
    <w:rsid w:val="00C60C10"/>
    <w:rsid w:val="00C60CA1"/>
    <w:rsid w:val="00C611E0"/>
    <w:rsid w:val="00C61244"/>
    <w:rsid w:val="00C61475"/>
    <w:rsid w:val="00C615D4"/>
    <w:rsid w:val="00C6179C"/>
    <w:rsid w:val="00C618D2"/>
    <w:rsid w:val="00C6191D"/>
    <w:rsid w:val="00C61B0A"/>
    <w:rsid w:val="00C61E8F"/>
    <w:rsid w:val="00C61EA5"/>
    <w:rsid w:val="00C61EB7"/>
    <w:rsid w:val="00C6203D"/>
    <w:rsid w:val="00C626B5"/>
    <w:rsid w:val="00C626D3"/>
    <w:rsid w:val="00C626E1"/>
    <w:rsid w:val="00C62836"/>
    <w:rsid w:val="00C62AEC"/>
    <w:rsid w:val="00C62B86"/>
    <w:rsid w:val="00C62DB4"/>
    <w:rsid w:val="00C62E0B"/>
    <w:rsid w:val="00C62E5B"/>
    <w:rsid w:val="00C6316F"/>
    <w:rsid w:val="00C633CA"/>
    <w:rsid w:val="00C636A0"/>
    <w:rsid w:val="00C636C0"/>
    <w:rsid w:val="00C63AD9"/>
    <w:rsid w:val="00C63B20"/>
    <w:rsid w:val="00C63C44"/>
    <w:rsid w:val="00C63CB5"/>
    <w:rsid w:val="00C63D48"/>
    <w:rsid w:val="00C63EC8"/>
    <w:rsid w:val="00C63F22"/>
    <w:rsid w:val="00C641D0"/>
    <w:rsid w:val="00C642C5"/>
    <w:rsid w:val="00C6430C"/>
    <w:rsid w:val="00C644C8"/>
    <w:rsid w:val="00C6462C"/>
    <w:rsid w:val="00C64821"/>
    <w:rsid w:val="00C648BD"/>
    <w:rsid w:val="00C64974"/>
    <w:rsid w:val="00C649CA"/>
    <w:rsid w:val="00C64A0B"/>
    <w:rsid w:val="00C64B95"/>
    <w:rsid w:val="00C64DC1"/>
    <w:rsid w:val="00C64E79"/>
    <w:rsid w:val="00C64F60"/>
    <w:rsid w:val="00C64F97"/>
    <w:rsid w:val="00C64FA9"/>
    <w:rsid w:val="00C6500A"/>
    <w:rsid w:val="00C6509C"/>
    <w:rsid w:val="00C65221"/>
    <w:rsid w:val="00C6523B"/>
    <w:rsid w:val="00C6532A"/>
    <w:rsid w:val="00C65789"/>
    <w:rsid w:val="00C657F3"/>
    <w:rsid w:val="00C65A3F"/>
    <w:rsid w:val="00C65C0A"/>
    <w:rsid w:val="00C65C33"/>
    <w:rsid w:val="00C65ECA"/>
    <w:rsid w:val="00C65FDD"/>
    <w:rsid w:val="00C66006"/>
    <w:rsid w:val="00C66085"/>
    <w:rsid w:val="00C664F2"/>
    <w:rsid w:val="00C664FC"/>
    <w:rsid w:val="00C66536"/>
    <w:rsid w:val="00C66842"/>
    <w:rsid w:val="00C66874"/>
    <w:rsid w:val="00C66A48"/>
    <w:rsid w:val="00C66ADA"/>
    <w:rsid w:val="00C66BC8"/>
    <w:rsid w:val="00C66C4A"/>
    <w:rsid w:val="00C66CC5"/>
    <w:rsid w:val="00C66E3E"/>
    <w:rsid w:val="00C66F01"/>
    <w:rsid w:val="00C6702E"/>
    <w:rsid w:val="00C670D0"/>
    <w:rsid w:val="00C670F8"/>
    <w:rsid w:val="00C67323"/>
    <w:rsid w:val="00C6741C"/>
    <w:rsid w:val="00C676C8"/>
    <w:rsid w:val="00C67720"/>
    <w:rsid w:val="00C6780D"/>
    <w:rsid w:val="00C6796E"/>
    <w:rsid w:val="00C67991"/>
    <w:rsid w:val="00C67B94"/>
    <w:rsid w:val="00C67EEC"/>
    <w:rsid w:val="00C67F95"/>
    <w:rsid w:val="00C70187"/>
    <w:rsid w:val="00C7021C"/>
    <w:rsid w:val="00C70390"/>
    <w:rsid w:val="00C704A9"/>
    <w:rsid w:val="00C7056B"/>
    <w:rsid w:val="00C70654"/>
    <w:rsid w:val="00C707B2"/>
    <w:rsid w:val="00C70C37"/>
    <w:rsid w:val="00C70E4C"/>
    <w:rsid w:val="00C7101E"/>
    <w:rsid w:val="00C7111D"/>
    <w:rsid w:val="00C714DC"/>
    <w:rsid w:val="00C715C4"/>
    <w:rsid w:val="00C716BD"/>
    <w:rsid w:val="00C7173F"/>
    <w:rsid w:val="00C71895"/>
    <w:rsid w:val="00C718BE"/>
    <w:rsid w:val="00C718D8"/>
    <w:rsid w:val="00C7193E"/>
    <w:rsid w:val="00C71A15"/>
    <w:rsid w:val="00C71AF6"/>
    <w:rsid w:val="00C71B81"/>
    <w:rsid w:val="00C71C15"/>
    <w:rsid w:val="00C71C5C"/>
    <w:rsid w:val="00C71E97"/>
    <w:rsid w:val="00C71EE1"/>
    <w:rsid w:val="00C71F95"/>
    <w:rsid w:val="00C71FC9"/>
    <w:rsid w:val="00C7206B"/>
    <w:rsid w:val="00C722C7"/>
    <w:rsid w:val="00C723C4"/>
    <w:rsid w:val="00C727B1"/>
    <w:rsid w:val="00C727C4"/>
    <w:rsid w:val="00C72870"/>
    <w:rsid w:val="00C72880"/>
    <w:rsid w:val="00C72B5C"/>
    <w:rsid w:val="00C72CE7"/>
    <w:rsid w:val="00C72E92"/>
    <w:rsid w:val="00C72F73"/>
    <w:rsid w:val="00C72FBC"/>
    <w:rsid w:val="00C73090"/>
    <w:rsid w:val="00C730EB"/>
    <w:rsid w:val="00C732B3"/>
    <w:rsid w:val="00C7352B"/>
    <w:rsid w:val="00C735FA"/>
    <w:rsid w:val="00C736CA"/>
    <w:rsid w:val="00C73D73"/>
    <w:rsid w:val="00C73DBD"/>
    <w:rsid w:val="00C73E40"/>
    <w:rsid w:val="00C73E88"/>
    <w:rsid w:val="00C73F61"/>
    <w:rsid w:val="00C74068"/>
    <w:rsid w:val="00C741CF"/>
    <w:rsid w:val="00C74484"/>
    <w:rsid w:val="00C74500"/>
    <w:rsid w:val="00C7466A"/>
    <w:rsid w:val="00C74866"/>
    <w:rsid w:val="00C74BEA"/>
    <w:rsid w:val="00C74D28"/>
    <w:rsid w:val="00C74E59"/>
    <w:rsid w:val="00C7504D"/>
    <w:rsid w:val="00C7563F"/>
    <w:rsid w:val="00C7570E"/>
    <w:rsid w:val="00C757BF"/>
    <w:rsid w:val="00C75B35"/>
    <w:rsid w:val="00C75CBF"/>
    <w:rsid w:val="00C75D0E"/>
    <w:rsid w:val="00C75D4C"/>
    <w:rsid w:val="00C75D8D"/>
    <w:rsid w:val="00C75F37"/>
    <w:rsid w:val="00C75FB5"/>
    <w:rsid w:val="00C761EF"/>
    <w:rsid w:val="00C7620D"/>
    <w:rsid w:val="00C76334"/>
    <w:rsid w:val="00C76346"/>
    <w:rsid w:val="00C763E9"/>
    <w:rsid w:val="00C7643F"/>
    <w:rsid w:val="00C764BE"/>
    <w:rsid w:val="00C7654B"/>
    <w:rsid w:val="00C7685F"/>
    <w:rsid w:val="00C76A86"/>
    <w:rsid w:val="00C76EA5"/>
    <w:rsid w:val="00C76EC0"/>
    <w:rsid w:val="00C76F81"/>
    <w:rsid w:val="00C77012"/>
    <w:rsid w:val="00C77044"/>
    <w:rsid w:val="00C77725"/>
    <w:rsid w:val="00C77835"/>
    <w:rsid w:val="00C77839"/>
    <w:rsid w:val="00C7792F"/>
    <w:rsid w:val="00C779B6"/>
    <w:rsid w:val="00C77BE9"/>
    <w:rsid w:val="00C77E74"/>
    <w:rsid w:val="00C8005C"/>
    <w:rsid w:val="00C8005F"/>
    <w:rsid w:val="00C800AE"/>
    <w:rsid w:val="00C800BC"/>
    <w:rsid w:val="00C800F2"/>
    <w:rsid w:val="00C801C8"/>
    <w:rsid w:val="00C80270"/>
    <w:rsid w:val="00C802C7"/>
    <w:rsid w:val="00C803D3"/>
    <w:rsid w:val="00C804F3"/>
    <w:rsid w:val="00C8069D"/>
    <w:rsid w:val="00C80880"/>
    <w:rsid w:val="00C80960"/>
    <w:rsid w:val="00C80CE6"/>
    <w:rsid w:val="00C80D65"/>
    <w:rsid w:val="00C80FC3"/>
    <w:rsid w:val="00C80FD0"/>
    <w:rsid w:val="00C811AF"/>
    <w:rsid w:val="00C81242"/>
    <w:rsid w:val="00C81333"/>
    <w:rsid w:val="00C81335"/>
    <w:rsid w:val="00C8143A"/>
    <w:rsid w:val="00C81481"/>
    <w:rsid w:val="00C81692"/>
    <w:rsid w:val="00C8182C"/>
    <w:rsid w:val="00C81A75"/>
    <w:rsid w:val="00C81AF0"/>
    <w:rsid w:val="00C81F47"/>
    <w:rsid w:val="00C81FFA"/>
    <w:rsid w:val="00C82053"/>
    <w:rsid w:val="00C8205D"/>
    <w:rsid w:val="00C82518"/>
    <w:rsid w:val="00C8270B"/>
    <w:rsid w:val="00C82736"/>
    <w:rsid w:val="00C82757"/>
    <w:rsid w:val="00C82855"/>
    <w:rsid w:val="00C82C2E"/>
    <w:rsid w:val="00C82C51"/>
    <w:rsid w:val="00C82EA9"/>
    <w:rsid w:val="00C82F23"/>
    <w:rsid w:val="00C82FFC"/>
    <w:rsid w:val="00C831AD"/>
    <w:rsid w:val="00C8356A"/>
    <w:rsid w:val="00C83686"/>
    <w:rsid w:val="00C83698"/>
    <w:rsid w:val="00C83A2F"/>
    <w:rsid w:val="00C83B73"/>
    <w:rsid w:val="00C83C3A"/>
    <w:rsid w:val="00C83C90"/>
    <w:rsid w:val="00C83CE0"/>
    <w:rsid w:val="00C83D15"/>
    <w:rsid w:val="00C842EF"/>
    <w:rsid w:val="00C8430F"/>
    <w:rsid w:val="00C84785"/>
    <w:rsid w:val="00C84837"/>
    <w:rsid w:val="00C84994"/>
    <w:rsid w:val="00C8499D"/>
    <w:rsid w:val="00C84AAF"/>
    <w:rsid w:val="00C84CE8"/>
    <w:rsid w:val="00C84D42"/>
    <w:rsid w:val="00C84E3D"/>
    <w:rsid w:val="00C84FE2"/>
    <w:rsid w:val="00C85027"/>
    <w:rsid w:val="00C85287"/>
    <w:rsid w:val="00C85341"/>
    <w:rsid w:val="00C85581"/>
    <w:rsid w:val="00C855BD"/>
    <w:rsid w:val="00C85653"/>
    <w:rsid w:val="00C858A7"/>
    <w:rsid w:val="00C85965"/>
    <w:rsid w:val="00C85F1C"/>
    <w:rsid w:val="00C85FC7"/>
    <w:rsid w:val="00C860D4"/>
    <w:rsid w:val="00C86141"/>
    <w:rsid w:val="00C861A9"/>
    <w:rsid w:val="00C86438"/>
    <w:rsid w:val="00C86451"/>
    <w:rsid w:val="00C8685A"/>
    <w:rsid w:val="00C86933"/>
    <w:rsid w:val="00C869D1"/>
    <w:rsid w:val="00C86B51"/>
    <w:rsid w:val="00C86D24"/>
    <w:rsid w:val="00C86EC1"/>
    <w:rsid w:val="00C86F95"/>
    <w:rsid w:val="00C873E3"/>
    <w:rsid w:val="00C8756B"/>
    <w:rsid w:val="00C8761A"/>
    <w:rsid w:val="00C87776"/>
    <w:rsid w:val="00C8780C"/>
    <w:rsid w:val="00C879E0"/>
    <w:rsid w:val="00C87B3D"/>
    <w:rsid w:val="00C87BDF"/>
    <w:rsid w:val="00C87C7C"/>
    <w:rsid w:val="00C87ECC"/>
    <w:rsid w:val="00C87F94"/>
    <w:rsid w:val="00C90158"/>
    <w:rsid w:val="00C905B2"/>
    <w:rsid w:val="00C90763"/>
    <w:rsid w:val="00C90804"/>
    <w:rsid w:val="00C9096F"/>
    <w:rsid w:val="00C90B3E"/>
    <w:rsid w:val="00C90C0E"/>
    <w:rsid w:val="00C91033"/>
    <w:rsid w:val="00C9105D"/>
    <w:rsid w:val="00C91143"/>
    <w:rsid w:val="00C911E6"/>
    <w:rsid w:val="00C91221"/>
    <w:rsid w:val="00C9127B"/>
    <w:rsid w:val="00C912AC"/>
    <w:rsid w:val="00C91691"/>
    <w:rsid w:val="00C916C6"/>
    <w:rsid w:val="00C9179B"/>
    <w:rsid w:val="00C91821"/>
    <w:rsid w:val="00C91906"/>
    <w:rsid w:val="00C91915"/>
    <w:rsid w:val="00C91A31"/>
    <w:rsid w:val="00C91BB4"/>
    <w:rsid w:val="00C91D05"/>
    <w:rsid w:val="00C91E46"/>
    <w:rsid w:val="00C9204F"/>
    <w:rsid w:val="00C920E9"/>
    <w:rsid w:val="00C9219A"/>
    <w:rsid w:val="00C92233"/>
    <w:rsid w:val="00C922E6"/>
    <w:rsid w:val="00C92315"/>
    <w:rsid w:val="00C9238D"/>
    <w:rsid w:val="00C923BC"/>
    <w:rsid w:val="00C92409"/>
    <w:rsid w:val="00C92442"/>
    <w:rsid w:val="00C925C2"/>
    <w:rsid w:val="00C925FD"/>
    <w:rsid w:val="00C9267D"/>
    <w:rsid w:val="00C92892"/>
    <w:rsid w:val="00C929A1"/>
    <w:rsid w:val="00C92A04"/>
    <w:rsid w:val="00C92BD9"/>
    <w:rsid w:val="00C92EC7"/>
    <w:rsid w:val="00C93121"/>
    <w:rsid w:val="00C93416"/>
    <w:rsid w:val="00C93450"/>
    <w:rsid w:val="00C93460"/>
    <w:rsid w:val="00C935D3"/>
    <w:rsid w:val="00C9362A"/>
    <w:rsid w:val="00C936D9"/>
    <w:rsid w:val="00C93820"/>
    <w:rsid w:val="00C9394A"/>
    <w:rsid w:val="00C93A7F"/>
    <w:rsid w:val="00C93ED2"/>
    <w:rsid w:val="00C93FF8"/>
    <w:rsid w:val="00C940C5"/>
    <w:rsid w:val="00C940E0"/>
    <w:rsid w:val="00C941FB"/>
    <w:rsid w:val="00C9420F"/>
    <w:rsid w:val="00C9421B"/>
    <w:rsid w:val="00C9424E"/>
    <w:rsid w:val="00C944FA"/>
    <w:rsid w:val="00C9492C"/>
    <w:rsid w:val="00C949B1"/>
    <w:rsid w:val="00C94A7C"/>
    <w:rsid w:val="00C94B35"/>
    <w:rsid w:val="00C94B67"/>
    <w:rsid w:val="00C94B96"/>
    <w:rsid w:val="00C94BB6"/>
    <w:rsid w:val="00C94D8D"/>
    <w:rsid w:val="00C94E39"/>
    <w:rsid w:val="00C94F21"/>
    <w:rsid w:val="00C9515F"/>
    <w:rsid w:val="00C951B4"/>
    <w:rsid w:val="00C9528B"/>
    <w:rsid w:val="00C95306"/>
    <w:rsid w:val="00C95382"/>
    <w:rsid w:val="00C95584"/>
    <w:rsid w:val="00C956E9"/>
    <w:rsid w:val="00C95763"/>
    <w:rsid w:val="00C957BE"/>
    <w:rsid w:val="00C9585F"/>
    <w:rsid w:val="00C9589E"/>
    <w:rsid w:val="00C95AAF"/>
    <w:rsid w:val="00C95AF8"/>
    <w:rsid w:val="00C95C0E"/>
    <w:rsid w:val="00C95C10"/>
    <w:rsid w:val="00C95D9D"/>
    <w:rsid w:val="00C95DDA"/>
    <w:rsid w:val="00C95EEC"/>
    <w:rsid w:val="00C96115"/>
    <w:rsid w:val="00C96199"/>
    <w:rsid w:val="00C96539"/>
    <w:rsid w:val="00C966D7"/>
    <w:rsid w:val="00C967A5"/>
    <w:rsid w:val="00C96C63"/>
    <w:rsid w:val="00C96CFD"/>
    <w:rsid w:val="00C96E60"/>
    <w:rsid w:val="00C96F77"/>
    <w:rsid w:val="00C97045"/>
    <w:rsid w:val="00C9711D"/>
    <w:rsid w:val="00C9736B"/>
    <w:rsid w:val="00C974C2"/>
    <w:rsid w:val="00C974F1"/>
    <w:rsid w:val="00C9757B"/>
    <w:rsid w:val="00C9773A"/>
    <w:rsid w:val="00C97754"/>
    <w:rsid w:val="00C97885"/>
    <w:rsid w:val="00C97AC7"/>
    <w:rsid w:val="00C97B51"/>
    <w:rsid w:val="00C97D3B"/>
    <w:rsid w:val="00C97D94"/>
    <w:rsid w:val="00C97DDB"/>
    <w:rsid w:val="00C97E60"/>
    <w:rsid w:val="00C97FEB"/>
    <w:rsid w:val="00CA0130"/>
    <w:rsid w:val="00CA0199"/>
    <w:rsid w:val="00CA01FC"/>
    <w:rsid w:val="00CA03F5"/>
    <w:rsid w:val="00CA0524"/>
    <w:rsid w:val="00CA0602"/>
    <w:rsid w:val="00CA0669"/>
    <w:rsid w:val="00CA09B7"/>
    <w:rsid w:val="00CA0DDB"/>
    <w:rsid w:val="00CA0E36"/>
    <w:rsid w:val="00CA0E40"/>
    <w:rsid w:val="00CA10EA"/>
    <w:rsid w:val="00CA117A"/>
    <w:rsid w:val="00CA1255"/>
    <w:rsid w:val="00CA13DD"/>
    <w:rsid w:val="00CA1486"/>
    <w:rsid w:val="00CA1768"/>
    <w:rsid w:val="00CA1BFD"/>
    <w:rsid w:val="00CA1D20"/>
    <w:rsid w:val="00CA1F30"/>
    <w:rsid w:val="00CA2207"/>
    <w:rsid w:val="00CA229D"/>
    <w:rsid w:val="00CA22CF"/>
    <w:rsid w:val="00CA2301"/>
    <w:rsid w:val="00CA265F"/>
    <w:rsid w:val="00CA26D9"/>
    <w:rsid w:val="00CA26FA"/>
    <w:rsid w:val="00CA2DD2"/>
    <w:rsid w:val="00CA2DD6"/>
    <w:rsid w:val="00CA2F91"/>
    <w:rsid w:val="00CA36C2"/>
    <w:rsid w:val="00CA36F8"/>
    <w:rsid w:val="00CA3A05"/>
    <w:rsid w:val="00CA3A4A"/>
    <w:rsid w:val="00CA3BCA"/>
    <w:rsid w:val="00CA3EAD"/>
    <w:rsid w:val="00CA3EFB"/>
    <w:rsid w:val="00CA3F65"/>
    <w:rsid w:val="00CA3F93"/>
    <w:rsid w:val="00CA3FCE"/>
    <w:rsid w:val="00CA453E"/>
    <w:rsid w:val="00CA4799"/>
    <w:rsid w:val="00CA47DB"/>
    <w:rsid w:val="00CA4827"/>
    <w:rsid w:val="00CA48C7"/>
    <w:rsid w:val="00CA4A31"/>
    <w:rsid w:val="00CA4C18"/>
    <w:rsid w:val="00CA4F06"/>
    <w:rsid w:val="00CA4F5E"/>
    <w:rsid w:val="00CA4FCD"/>
    <w:rsid w:val="00CA4FE5"/>
    <w:rsid w:val="00CA5448"/>
    <w:rsid w:val="00CA54AD"/>
    <w:rsid w:val="00CA5622"/>
    <w:rsid w:val="00CA572C"/>
    <w:rsid w:val="00CA577E"/>
    <w:rsid w:val="00CA5794"/>
    <w:rsid w:val="00CA58B5"/>
    <w:rsid w:val="00CA5953"/>
    <w:rsid w:val="00CA5C0A"/>
    <w:rsid w:val="00CA5C2E"/>
    <w:rsid w:val="00CA5E32"/>
    <w:rsid w:val="00CA64DA"/>
    <w:rsid w:val="00CA6561"/>
    <w:rsid w:val="00CA6B7B"/>
    <w:rsid w:val="00CA6B8E"/>
    <w:rsid w:val="00CA6D9E"/>
    <w:rsid w:val="00CA6E50"/>
    <w:rsid w:val="00CA70C8"/>
    <w:rsid w:val="00CA7166"/>
    <w:rsid w:val="00CA717E"/>
    <w:rsid w:val="00CA7183"/>
    <w:rsid w:val="00CA7198"/>
    <w:rsid w:val="00CA77FA"/>
    <w:rsid w:val="00CA78B3"/>
    <w:rsid w:val="00CA7B62"/>
    <w:rsid w:val="00CA7CC8"/>
    <w:rsid w:val="00CB010F"/>
    <w:rsid w:val="00CB01DB"/>
    <w:rsid w:val="00CB0563"/>
    <w:rsid w:val="00CB0E7E"/>
    <w:rsid w:val="00CB1661"/>
    <w:rsid w:val="00CB180B"/>
    <w:rsid w:val="00CB184D"/>
    <w:rsid w:val="00CB1B94"/>
    <w:rsid w:val="00CB1D63"/>
    <w:rsid w:val="00CB208C"/>
    <w:rsid w:val="00CB222A"/>
    <w:rsid w:val="00CB2406"/>
    <w:rsid w:val="00CB25C8"/>
    <w:rsid w:val="00CB261B"/>
    <w:rsid w:val="00CB26AD"/>
    <w:rsid w:val="00CB274A"/>
    <w:rsid w:val="00CB28AB"/>
    <w:rsid w:val="00CB2ADB"/>
    <w:rsid w:val="00CB2BE4"/>
    <w:rsid w:val="00CB2C0F"/>
    <w:rsid w:val="00CB2C2B"/>
    <w:rsid w:val="00CB2C84"/>
    <w:rsid w:val="00CB2C8B"/>
    <w:rsid w:val="00CB2E81"/>
    <w:rsid w:val="00CB2F07"/>
    <w:rsid w:val="00CB32BC"/>
    <w:rsid w:val="00CB3546"/>
    <w:rsid w:val="00CB35D1"/>
    <w:rsid w:val="00CB376F"/>
    <w:rsid w:val="00CB3934"/>
    <w:rsid w:val="00CB3995"/>
    <w:rsid w:val="00CB3D3C"/>
    <w:rsid w:val="00CB3EB9"/>
    <w:rsid w:val="00CB3F4D"/>
    <w:rsid w:val="00CB42A7"/>
    <w:rsid w:val="00CB44F8"/>
    <w:rsid w:val="00CB458A"/>
    <w:rsid w:val="00CB470D"/>
    <w:rsid w:val="00CB4860"/>
    <w:rsid w:val="00CB491C"/>
    <w:rsid w:val="00CB4AED"/>
    <w:rsid w:val="00CB4B1C"/>
    <w:rsid w:val="00CB5418"/>
    <w:rsid w:val="00CB584A"/>
    <w:rsid w:val="00CB5EE1"/>
    <w:rsid w:val="00CB60AF"/>
    <w:rsid w:val="00CB60CD"/>
    <w:rsid w:val="00CB6125"/>
    <w:rsid w:val="00CB61A2"/>
    <w:rsid w:val="00CB62AA"/>
    <w:rsid w:val="00CB6533"/>
    <w:rsid w:val="00CB654F"/>
    <w:rsid w:val="00CB65B1"/>
    <w:rsid w:val="00CB682D"/>
    <w:rsid w:val="00CB6A1A"/>
    <w:rsid w:val="00CB6B4A"/>
    <w:rsid w:val="00CB6B7E"/>
    <w:rsid w:val="00CB6C3D"/>
    <w:rsid w:val="00CB6CD2"/>
    <w:rsid w:val="00CB6F73"/>
    <w:rsid w:val="00CB74D3"/>
    <w:rsid w:val="00CB7560"/>
    <w:rsid w:val="00CB762C"/>
    <w:rsid w:val="00CB764F"/>
    <w:rsid w:val="00CB7B11"/>
    <w:rsid w:val="00CB7C17"/>
    <w:rsid w:val="00CB7CA8"/>
    <w:rsid w:val="00CB7D21"/>
    <w:rsid w:val="00CB7E60"/>
    <w:rsid w:val="00CB7ED7"/>
    <w:rsid w:val="00CB7FA7"/>
    <w:rsid w:val="00CC0152"/>
    <w:rsid w:val="00CC0225"/>
    <w:rsid w:val="00CC0249"/>
    <w:rsid w:val="00CC03E8"/>
    <w:rsid w:val="00CC08E7"/>
    <w:rsid w:val="00CC0A94"/>
    <w:rsid w:val="00CC0C00"/>
    <w:rsid w:val="00CC0CA8"/>
    <w:rsid w:val="00CC0D2B"/>
    <w:rsid w:val="00CC0D5E"/>
    <w:rsid w:val="00CC0D73"/>
    <w:rsid w:val="00CC10AE"/>
    <w:rsid w:val="00CC118E"/>
    <w:rsid w:val="00CC12EF"/>
    <w:rsid w:val="00CC135D"/>
    <w:rsid w:val="00CC1421"/>
    <w:rsid w:val="00CC15AC"/>
    <w:rsid w:val="00CC16C2"/>
    <w:rsid w:val="00CC16D9"/>
    <w:rsid w:val="00CC171D"/>
    <w:rsid w:val="00CC1724"/>
    <w:rsid w:val="00CC1839"/>
    <w:rsid w:val="00CC18D8"/>
    <w:rsid w:val="00CC1A5D"/>
    <w:rsid w:val="00CC1BF9"/>
    <w:rsid w:val="00CC1CE5"/>
    <w:rsid w:val="00CC1E8F"/>
    <w:rsid w:val="00CC1F10"/>
    <w:rsid w:val="00CC2312"/>
    <w:rsid w:val="00CC2399"/>
    <w:rsid w:val="00CC26B8"/>
    <w:rsid w:val="00CC26F1"/>
    <w:rsid w:val="00CC26FA"/>
    <w:rsid w:val="00CC2A94"/>
    <w:rsid w:val="00CC2BEB"/>
    <w:rsid w:val="00CC2C54"/>
    <w:rsid w:val="00CC2DCB"/>
    <w:rsid w:val="00CC2DDD"/>
    <w:rsid w:val="00CC2E99"/>
    <w:rsid w:val="00CC2FAD"/>
    <w:rsid w:val="00CC3116"/>
    <w:rsid w:val="00CC327B"/>
    <w:rsid w:val="00CC3396"/>
    <w:rsid w:val="00CC3397"/>
    <w:rsid w:val="00CC38E1"/>
    <w:rsid w:val="00CC3957"/>
    <w:rsid w:val="00CC3CD9"/>
    <w:rsid w:val="00CC3E12"/>
    <w:rsid w:val="00CC3E39"/>
    <w:rsid w:val="00CC3FC4"/>
    <w:rsid w:val="00CC4141"/>
    <w:rsid w:val="00CC4298"/>
    <w:rsid w:val="00CC4609"/>
    <w:rsid w:val="00CC477F"/>
    <w:rsid w:val="00CC499B"/>
    <w:rsid w:val="00CC4DDE"/>
    <w:rsid w:val="00CC4E09"/>
    <w:rsid w:val="00CC4E28"/>
    <w:rsid w:val="00CC4EF6"/>
    <w:rsid w:val="00CC533A"/>
    <w:rsid w:val="00CC539F"/>
    <w:rsid w:val="00CC5609"/>
    <w:rsid w:val="00CC57F6"/>
    <w:rsid w:val="00CC597F"/>
    <w:rsid w:val="00CC5A9F"/>
    <w:rsid w:val="00CC5B53"/>
    <w:rsid w:val="00CC5D54"/>
    <w:rsid w:val="00CC5DA9"/>
    <w:rsid w:val="00CC5DCD"/>
    <w:rsid w:val="00CC5E15"/>
    <w:rsid w:val="00CC5E88"/>
    <w:rsid w:val="00CC6155"/>
    <w:rsid w:val="00CC61A7"/>
    <w:rsid w:val="00CC6253"/>
    <w:rsid w:val="00CC642F"/>
    <w:rsid w:val="00CC6567"/>
    <w:rsid w:val="00CC65C9"/>
    <w:rsid w:val="00CC66C1"/>
    <w:rsid w:val="00CC6A2F"/>
    <w:rsid w:val="00CC6A34"/>
    <w:rsid w:val="00CC6C15"/>
    <w:rsid w:val="00CC6C45"/>
    <w:rsid w:val="00CC6C8B"/>
    <w:rsid w:val="00CC6CA3"/>
    <w:rsid w:val="00CC6DA1"/>
    <w:rsid w:val="00CC6FC9"/>
    <w:rsid w:val="00CC7023"/>
    <w:rsid w:val="00CC70DC"/>
    <w:rsid w:val="00CC70E7"/>
    <w:rsid w:val="00CC7141"/>
    <w:rsid w:val="00CC717F"/>
    <w:rsid w:val="00CC72FE"/>
    <w:rsid w:val="00CC7391"/>
    <w:rsid w:val="00CC756B"/>
    <w:rsid w:val="00CC75D2"/>
    <w:rsid w:val="00CC76F9"/>
    <w:rsid w:val="00CC77D2"/>
    <w:rsid w:val="00CC7804"/>
    <w:rsid w:val="00CC78B4"/>
    <w:rsid w:val="00CC796A"/>
    <w:rsid w:val="00CC7B0C"/>
    <w:rsid w:val="00CC7CAE"/>
    <w:rsid w:val="00CC7CB5"/>
    <w:rsid w:val="00CC7CCA"/>
    <w:rsid w:val="00CC7D7E"/>
    <w:rsid w:val="00CC7DB9"/>
    <w:rsid w:val="00CC7DDB"/>
    <w:rsid w:val="00CC7F51"/>
    <w:rsid w:val="00CD03C1"/>
    <w:rsid w:val="00CD0481"/>
    <w:rsid w:val="00CD04D0"/>
    <w:rsid w:val="00CD0641"/>
    <w:rsid w:val="00CD07E8"/>
    <w:rsid w:val="00CD0931"/>
    <w:rsid w:val="00CD0957"/>
    <w:rsid w:val="00CD0A53"/>
    <w:rsid w:val="00CD0B16"/>
    <w:rsid w:val="00CD0CDA"/>
    <w:rsid w:val="00CD0F9C"/>
    <w:rsid w:val="00CD0FD7"/>
    <w:rsid w:val="00CD1159"/>
    <w:rsid w:val="00CD1223"/>
    <w:rsid w:val="00CD1260"/>
    <w:rsid w:val="00CD132A"/>
    <w:rsid w:val="00CD1450"/>
    <w:rsid w:val="00CD1F5A"/>
    <w:rsid w:val="00CD2027"/>
    <w:rsid w:val="00CD204B"/>
    <w:rsid w:val="00CD2129"/>
    <w:rsid w:val="00CD223C"/>
    <w:rsid w:val="00CD22E5"/>
    <w:rsid w:val="00CD231C"/>
    <w:rsid w:val="00CD25ED"/>
    <w:rsid w:val="00CD2A26"/>
    <w:rsid w:val="00CD2B1C"/>
    <w:rsid w:val="00CD2BC1"/>
    <w:rsid w:val="00CD2D96"/>
    <w:rsid w:val="00CD2DB9"/>
    <w:rsid w:val="00CD2EC5"/>
    <w:rsid w:val="00CD2EE5"/>
    <w:rsid w:val="00CD2F0F"/>
    <w:rsid w:val="00CD2F5C"/>
    <w:rsid w:val="00CD33A6"/>
    <w:rsid w:val="00CD372B"/>
    <w:rsid w:val="00CD3774"/>
    <w:rsid w:val="00CD377D"/>
    <w:rsid w:val="00CD399A"/>
    <w:rsid w:val="00CD3BD5"/>
    <w:rsid w:val="00CD4037"/>
    <w:rsid w:val="00CD4081"/>
    <w:rsid w:val="00CD40A1"/>
    <w:rsid w:val="00CD41AC"/>
    <w:rsid w:val="00CD41E2"/>
    <w:rsid w:val="00CD4228"/>
    <w:rsid w:val="00CD425E"/>
    <w:rsid w:val="00CD443E"/>
    <w:rsid w:val="00CD4579"/>
    <w:rsid w:val="00CD4635"/>
    <w:rsid w:val="00CD47BE"/>
    <w:rsid w:val="00CD4ACB"/>
    <w:rsid w:val="00CD4B04"/>
    <w:rsid w:val="00CD4BA0"/>
    <w:rsid w:val="00CD4BD8"/>
    <w:rsid w:val="00CD4DAF"/>
    <w:rsid w:val="00CD504B"/>
    <w:rsid w:val="00CD504C"/>
    <w:rsid w:val="00CD51CC"/>
    <w:rsid w:val="00CD521C"/>
    <w:rsid w:val="00CD5236"/>
    <w:rsid w:val="00CD560E"/>
    <w:rsid w:val="00CD5780"/>
    <w:rsid w:val="00CD5ABB"/>
    <w:rsid w:val="00CD5AF6"/>
    <w:rsid w:val="00CD5BB0"/>
    <w:rsid w:val="00CD5F8E"/>
    <w:rsid w:val="00CD6014"/>
    <w:rsid w:val="00CD61C7"/>
    <w:rsid w:val="00CD6291"/>
    <w:rsid w:val="00CD6492"/>
    <w:rsid w:val="00CD64B5"/>
    <w:rsid w:val="00CD65CB"/>
    <w:rsid w:val="00CD6703"/>
    <w:rsid w:val="00CD689E"/>
    <w:rsid w:val="00CD68E2"/>
    <w:rsid w:val="00CD6B2E"/>
    <w:rsid w:val="00CD6B39"/>
    <w:rsid w:val="00CD6CC8"/>
    <w:rsid w:val="00CD6D24"/>
    <w:rsid w:val="00CD6E35"/>
    <w:rsid w:val="00CD6F62"/>
    <w:rsid w:val="00CD7019"/>
    <w:rsid w:val="00CD70A7"/>
    <w:rsid w:val="00CD715F"/>
    <w:rsid w:val="00CD71BE"/>
    <w:rsid w:val="00CD72D5"/>
    <w:rsid w:val="00CD7532"/>
    <w:rsid w:val="00CD7836"/>
    <w:rsid w:val="00CD7907"/>
    <w:rsid w:val="00CD7C13"/>
    <w:rsid w:val="00CD7C66"/>
    <w:rsid w:val="00CD7D37"/>
    <w:rsid w:val="00CD7D9F"/>
    <w:rsid w:val="00CD7F32"/>
    <w:rsid w:val="00CD7FDC"/>
    <w:rsid w:val="00CE007C"/>
    <w:rsid w:val="00CE0179"/>
    <w:rsid w:val="00CE01E5"/>
    <w:rsid w:val="00CE034B"/>
    <w:rsid w:val="00CE0499"/>
    <w:rsid w:val="00CE04EF"/>
    <w:rsid w:val="00CE063B"/>
    <w:rsid w:val="00CE0688"/>
    <w:rsid w:val="00CE06F2"/>
    <w:rsid w:val="00CE08A6"/>
    <w:rsid w:val="00CE0B3E"/>
    <w:rsid w:val="00CE0C17"/>
    <w:rsid w:val="00CE0C48"/>
    <w:rsid w:val="00CE0D58"/>
    <w:rsid w:val="00CE0F6D"/>
    <w:rsid w:val="00CE0FA8"/>
    <w:rsid w:val="00CE1108"/>
    <w:rsid w:val="00CE1225"/>
    <w:rsid w:val="00CE139C"/>
    <w:rsid w:val="00CE142E"/>
    <w:rsid w:val="00CE150C"/>
    <w:rsid w:val="00CE1654"/>
    <w:rsid w:val="00CE169C"/>
    <w:rsid w:val="00CE19A7"/>
    <w:rsid w:val="00CE1BEB"/>
    <w:rsid w:val="00CE1D04"/>
    <w:rsid w:val="00CE1E70"/>
    <w:rsid w:val="00CE1F9A"/>
    <w:rsid w:val="00CE1FE3"/>
    <w:rsid w:val="00CE1FE9"/>
    <w:rsid w:val="00CE207D"/>
    <w:rsid w:val="00CE20D8"/>
    <w:rsid w:val="00CE21AF"/>
    <w:rsid w:val="00CE2251"/>
    <w:rsid w:val="00CE2618"/>
    <w:rsid w:val="00CE270A"/>
    <w:rsid w:val="00CE2B72"/>
    <w:rsid w:val="00CE2B93"/>
    <w:rsid w:val="00CE2C96"/>
    <w:rsid w:val="00CE2E06"/>
    <w:rsid w:val="00CE319E"/>
    <w:rsid w:val="00CE329A"/>
    <w:rsid w:val="00CE339C"/>
    <w:rsid w:val="00CE3426"/>
    <w:rsid w:val="00CE34BA"/>
    <w:rsid w:val="00CE35C9"/>
    <w:rsid w:val="00CE3927"/>
    <w:rsid w:val="00CE3AD6"/>
    <w:rsid w:val="00CE3D8C"/>
    <w:rsid w:val="00CE3E19"/>
    <w:rsid w:val="00CE3EF5"/>
    <w:rsid w:val="00CE3FE2"/>
    <w:rsid w:val="00CE42AB"/>
    <w:rsid w:val="00CE432B"/>
    <w:rsid w:val="00CE44A1"/>
    <w:rsid w:val="00CE4531"/>
    <w:rsid w:val="00CE4678"/>
    <w:rsid w:val="00CE468C"/>
    <w:rsid w:val="00CE473C"/>
    <w:rsid w:val="00CE4980"/>
    <w:rsid w:val="00CE4F88"/>
    <w:rsid w:val="00CE524C"/>
    <w:rsid w:val="00CE535C"/>
    <w:rsid w:val="00CE5396"/>
    <w:rsid w:val="00CE5475"/>
    <w:rsid w:val="00CE582E"/>
    <w:rsid w:val="00CE58C2"/>
    <w:rsid w:val="00CE591E"/>
    <w:rsid w:val="00CE5A6E"/>
    <w:rsid w:val="00CE5A87"/>
    <w:rsid w:val="00CE5D64"/>
    <w:rsid w:val="00CE5F7F"/>
    <w:rsid w:val="00CE5FD6"/>
    <w:rsid w:val="00CE6104"/>
    <w:rsid w:val="00CE642F"/>
    <w:rsid w:val="00CE6562"/>
    <w:rsid w:val="00CE66F8"/>
    <w:rsid w:val="00CE6870"/>
    <w:rsid w:val="00CE6BB4"/>
    <w:rsid w:val="00CE6BFF"/>
    <w:rsid w:val="00CE6C45"/>
    <w:rsid w:val="00CE6E7C"/>
    <w:rsid w:val="00CE6FC1"/>
    <w:rsid w:val="00CE6FCF"/>
    <w:rsid w:val="00CE71AC"/>
    <w:rsid w:val="00CE73A2"/>
    <w:rsid w:val="00CE7656"/>
    <w:rsid w:val="00CE7A46"/>
    <w:rsid w:val="00CE7AB6"/>
    <w:rsid w:val="00CE7CBD"/>
    <w:rsid w:val="00CE7DC3"/>
    <w:rsid w:val="00CE7E21"/>
    <w:rsid w:val="00CE7E2F"/>
    <w:rsid w:val="00CE7E7C"/>
    <w:rsid w:val="00CE7F81"/>
    <w:rsid w:val="00CF0217"/>
    <w:rsid w:val="00CF07E8"/>
    <w:rsid w:val="00CF0824"/>
    <w:rsid w:val="00CF0991"/>
    <w:rsid w:val="00CF0A58"/>
    <w:rsid w:val="00CF0B6D"/>
    <w:rsid w:val="00CF0D36"/>
    <w:rsid w:val="00CF0D6E"/>
    <w:rsid w:val="00CF0E78"/>
    <w:rsid w:val="00CF0F55"/>
    <w:rsid w:val="00CF110E"/>
    <w:rsid w:val="00CF1167"/>
    <w:rsid w:val="00CF12C5"/>
    <w:rsid w:val="00CF152D"/>
    <w:rsid w:val="00CF156A"/>
    <w:rsid w:val="00CF1652"/>
    <w:rsid w:val="00CF169B"/>
    <w:rsid w:val="00CF170A"/>
    <w:rsid w:val="00CF19A7"/>
    <w:rsid w:val="00CF1B62"/>
    <w:rsid w:val="00CF1BC5"/>
    <w:rsid w:val="00CF1E9E"/>
    <w:rsid w:val="00CF2033"/>
    <w:rsid w:val="00CF20E4"/>
    <w:rsid w:val="00CF20FE"/>
    <w:rsid w:val="00CF2120"/>
    <w:rsid w:val="00CF212B"/>
    <w:rsid w:val="00CF25B0"/>
    <w:rsid w:val="00CF2622"/>
    <w:rsid w:val="00CF26C9"/>
    <w:rsid w:val="00CF298B"/>
    <w:rsid w:val="00CF2A40"/>
    <w:rsid w:val="00CF2AB6"/>
    <w:rsid w:val="00CF2ADD"/>
    <w:rsid w:val="00CF2B16"/>
    <w:rsid w:val="00CF2B77"/>
    <w:rsid w:val="00CF2C07"/>
    <w:rsid w:val="00CF2C2D"/>
    <w:rsid w:val="00CF2D91"/>
    <w:rsid w:val="00CF2EF7"/>
    <w:rsid w:val="00CF3191"/>
    <w:rsid w:val="00CF32BD"/>
    <w:rsid w:val="00CF3304"/>
    <w:rsid w:val="00CF3335"/>
    <w:rsid w:val="00CF3729"/>
    <w:rsid w:val="00CF3782"/>
    <w:rsid w:val="00CF37C3"/>
    <w:rsid w:val="00CF37DA"/>
    <w:rsid w:val="00CF3891"/>
    <w:rsid w:val="00CF3BE1"/>
    <w:rsid w:val="00CF3C8F"/>
    <w:rsid w:val="00CF3F88"/>
    <w:rsid w:val="00CF3FE3"/>
    <w:rsid w:val="00CF413E"/>
    <w:rsid w:val="00CF4380"/>
    <w:rsid w:val="00CF46AA"/>
    <w:rsid w:val="00CF47C3"/>
    <w:rsid w:val="00CF47C7"/>
    <w:rsid w:val="00CF49A4"/>
    <w:rsid w:val="00CF4A17"/>
    <w:rsid w:val="00CF4ACE"/>
    <w:rsid w:val="00CF4C80"/>
    <w:rsid w:val="00CF4EF2"/>
    <w:rsid w:val="00CF4F2C"/>
    <w:rsid w:val="00CF50B6"/>
    <w:rsid w:val="00CF52E7"/>
    <w:rsid w:val="00CF54B7"/>
    <w:rsid w:val="00CF54E9"/>
    <w:rsid w:val="00CF55BC"/>
    <w:rsid w:val="00CF571F"/>
    <w:rsid w:val="00CF5828"/>
    <w:rsid w:val="00CF5ADB"/>
    <w:rsid w:val="00CF5C30"/>
    <w:rsid w:val="00CF5C84"/>
    <w:rsid w:val="00CF5C8C"/>
    <w:rsid w:val="00CF5D24"/>
    <w:rsid w:val="00CF5E5F"/>
    <w:rsid w:val="00CF600D"/>
    <w:rsid w:val="00CF6023"/>
    <w:rsid w:val="00CF6166"/>
    <w:rsid w:val="00CF617E"/>
    <w:rsid w:val="00CF6336"/>
    <w:rsid w:val="00CF63BF"/>
    <w:rsid w:val="00CF646F"/>
    <w:rsid w:val="00CF6648"/>
    <w:rsid w:val="00CF6BB8"/>
    <w:rsid w:val="00CF6C3A"/>
    <w:rsid w:val="00CF708D"/>
    <w:rsid w:val="00CF71DD"/>
    <w:rsid w:val="00CF7234"/>
    <w:rsid w:val="00CF7304"/>
    <w:rsid w:val="00CF7440"/>
    <w:rsid w:val="00CF7447"/>
    <w:rsid w:val="00CF7A68"/>
    <w:rsid w:val="00CF7B3D"/>
    <w:rsid w:val="00CF7BEB"/>
    <w:rsid w:val="00CF7E03"/>
    <w:rsid w:val="00CF7EC1"/>
    <w:rsid w:val="00CF7EF7"/>
    <w:rsid w:val="00CF7F17"/>
    <w:rsid w:val="00CF7F3E"/>
    <w:rsid w:val="00D00342"/>
    <w:rsid w:val="00D0060A"/>
    <w:rsid w:val="00D007B5"/>
    <w:rsid w:val="00D008B4"/>
    <w:rsid w:val="00D009CD"/>
    <w:rsid w:val="00D009F8"/>
    <w:rsid w:val="00D00BCC"/>
    <w:rsid w:val="00D00C1F"/>
    <w:rsid w:val="00D00D19"/>
    <w:rsid w:val="00D00F60"/>
    <w:rsid w:val="00D00FEB"/>
    <w:rsid w:val="00D01038"/>
    <w:rsid w:val="00D01105"/>
    <w:rsid w:val="00D012D2"/>
    <w:rsid w:val="00D012FB"/>
    <w:rsid w:val="00D01443"/>
    <w:rsid w:val="00D016E5"/>
    <w:rsid w:val="00D01A01"/>
    <w:rsid w:val="00D02236"/>
    <w:rsid w:val="00D025A3"/>
    <w:rsid w:val="00D0270F"/>
    <w:rsid w:val="00D02A5B"/>
    <w:rsid w:val="00D02B2D"/>
    <w:rsid w:val="00D02B41"/>
    <w:rsid w:val="00D02D2A"/>
    <w:rsid w:val="00D02D66"/>
    <w:rsid w:val="00D030F2"/>
    <w:rsid w:val="00D034DC"/>
    <w:rsid w:val="00D035B5"/>
    <w:rsid w:val="00D037F1"/>
    <w:rsid w:val="00D03917"/>
    <w:rsid w:val="00D03A57"/>
    <w:rsid w:val="00D03C59"/>
    <w:rsid w:val="00D03D5E"/>
    <w:rsid w:val="00D03E1A"/>
    <w:rsid w:val="00D03E6D"/>
    <w:rsid w:val="00D03F4B"/>
    <w:rsid w:val="00D04025"/>
    <w:rsid w:val="00D0413B"/>
    <w:rsid w:val="00D04196"/>
    <w:rsid w:val="00D041A5"/>
    <w:rsid w:val="00D041C5"/>
    <w:rsid w:val="00D041E0"/>
    <w:rsid w:val="00D041F9"/>
    <w:rsid w:val="00D042BA"/>
    <w:rsid w:val="00D04310"/>
    <w:rsid w:val="00D04730"/>
    <w:rsid w:val="00D04797"/>
    <w:rsid w:val="00D04866"/>
    <w:rsid w:val="00D04AED"/>
    <w:rsid w:val="00D04B5F"/>
    <w:rsid w:val="00D04BC0"/>
    <w:rsid w:val="00D04C09"/>
    <w:rsid w:val="00D04D7D"/>
    <w:rsid w:val="00D04DC5"/>
    <w:rsid w:val="00D04E61"/>
    <w:rsid w:val="00D052BF"/>
    <w:rsid w:val="00D05362"/>
    <w:rsid w:val="00D0537C"/>
    <w:rsid w:val="00D0546A"/>
    <w:rsid w:val="00D05667"/>
    <w:rsid w:val="00D056C7"/>
    <w:rsid w:val="00D056DB"/>
    <w:rsid w:val="00D057A2"/>
    <w:rsid w:val="00D05A9B"/>
    <w:rsid w:val="00D05B0F"/>
    <w:rsid w:val="00D05D43"/>
    <w:rsid w:val="00D05EC3"/>
    <w:rsid w:val="00D06000"/>
    <w:rsid w:val="00D06050"/>
    <w:rsid w:val="00D063C5"/>
    <w:rsid w:val="00D065EC"/>
    <w:rsid w:val="00D065FA"/>
    <w:rsid w:val="00D066EC"/>
    <w:rsid w:val="00D06722"/>
    <w:rsid w:val="00D06A4B"/>
    <w:rsid w:val="00D06CA2"/>
    <w:rsid w:val="00D06F09"/>
    <w:rsid w:val="00D06F10"/>
    <w:rsid w:val="00D070AE"/>
    <w:rsid w:val="00D071BF"/>
    <w:rsid w:val="00D07251"/>
    <w:rsid w:val="00D073DD"/>
    <w:rsid w:val="00D076BD"/>
    <w:rsid w:val="00D07CB5"/>
    <w:rsid w:val="00D07DDE"/>
    <w:rsid w:val="00D07FD2"/>
    <w:rsid w:val="00D10154"/>
    <w:rsid w:val="00D10432"/>
    <w:rsid w:val="00D10455"/>
    <w:rsid w:val="00D10592"/>
    <w:rsid w:val="00D1064E"/>
    <w:rsid w:val="00D10683"/>
    <w:rsid w:val="00D106EE"/>
    <w:rsid w:val="00D1077B"/>
    <w:rsid w:val="00D108D3"/>
    <w:rsid w:val="00D10901"/>
    <w:rsid w:val="00D10942"/>
    <w:rsid w:val="00D10964"/>
    <w:rsid w:val="00D109C8"/>
    <w:rsid w:val="00D10AE1"/>
    <w:rsid w:val="00D10B49"/>
    <w:rsid w:val="00D10B4D"/>
    <w:rsid w:val="00D10B66"/>
    <w:rsid w:val="00D10D79"/>
    <w:rsid w:val="00D10EB4"/>
    <w:rsid w:val="00D10ECD"/>
    <w:rsid w:val="00D10F19"/>
    <w:rsid w:val="00D11083"/>
    <w:rsid w:val="00D1118A"/>
    <w:rsid w:val="00D11574"/>
    <w:rsid w:val="00D116E0"/>
    <w:rsid w:val="00D11776"/>
    <w:rsid w:val="00D1179A"/>
    <w:rsid w:val="00D119DF"/>
    <w:rsid w:val="00D11A65"/>
    <w:rsid w:val="00D11C27"/>
    <w:rsid w:val="00D11C72"/>
    <w:rsid w:val="00D11D68"/>
    <w:rsid w:val="00D11E7A"/>
    <w:rsid w:val="00D1226A"/>
    <w:rsid w:val="00D1237B"/>
    <w:rsid w:val="00D124F8"/>
    <w:rsid w:val="00D125A9"/>
    <w:rsid w:val="00D12660"/>
    <w:rsid w:val="00D12891"/>
    <w:rsid w:val="00D12968"/>
    <w:rsid w:val="00D12B33"/>
    <w:rsid w:val="00D12B88"/>
    <w:rsid w:val="00D12CB9"/>
    <w:rsid w:val="00D13196"/>
    <w:rsid w:val="00D1323E"/>
    <w:rsid w:val="00D1335D"/>
    <w:rsid w:val="00D133B1"/>
    <w:rsid w:val="00D135FA"/>
    <w:rsid w:val="00D13616"/>
    <w:rsid w:val="00D13645"/>
    <w:rsid w:val="00D1390A"/>
    <w:rsid w:val="00D13921"/>
    <w:rsid w:val="00D13A13"/>
    <w:rsid w:val="00D13B6F"/>
    <w:rsid w:val="00D13BD5"/>
    <w:rsid w:val="00D13E18"/>
    <w:rsid w:val="00D13F12"/>
    <w:rsid w:val="00D13F9E"/>
    <w:rsid w:val="00D14024"/>
    <w:rsid w:val="00D1405A"/>
    <w:rsid w:val="00D141FA"/>
    <w:rsid w:val="00D142CF"/>
    <w:rsid w:val="00D145E2"/>
    <w:rsid w:val="00D14681"/>
    <w:rsid w:val="00D1477C"/>
    <w:rsid w:val="00D14796"/>
    <w:rsid w:val="00D149BC"/>
    <w:rsid w:val="00D14BFE"/>
    <w:rsid w:val="00D14C00"/>
    <w:rsid w:val="00D14D07"/>
    <w:rsid w:val="00D14DB0"/>
    <w:rsid w:val="00D14E10"/>
    <w:rsid w:val="00D14EB7"/>
    <w:rsid w:val="00D150DE"/>
    <w:rsid w:val="00D15324"/>
    <w:rsid w:val="00D15339"/>
    <w:rsid w:val="00D1538C"/>
    <w:rsid w:val="00D153BD"/>
    <w:rsid w:val="00D1549F"/>
    <w:rsid w:val="00D15571"/>
    <w:rsid w:val="00D155D5"/>
    <w:rsid w:val="00D156B1"/>
    <w:rsid w:val="00D1576F"/>
    <w:rsid w:val="00D15779"/>
    <w:rsid w:val="00D159BE"/>
    <w:rsid w:val="00D15A2D"/>
    <w:rsid w:val="00D15B2A"/>
    <w:rsid w:val="00D15B2D"/>
    <w:rsid w:val="00D15BEB"/>
    <w:rsid w:val="00D15D8F"/>
    <w:rsid w:val="00D160E9"/>
    <w:rsid w:val="00D16212"/>
    <w:rsid w:val="00D16398"/>
    <w:rsid w:val="00D163F5"/>
    <w:rsid w:val="00D164FA"/>
    <w:rsid w:val="00D16644"/>
    <w:rsid w:val="00D1668D"/>
    <w:rsid w:val="00D1669E"/>
    <w:rsid w:val="00D16707"/>
    <w:rsid w:val="00D16750"/>
    <w:rsid w:val="00D16798"/>
    <w:rsid w:val="00D16AF7"/>
    <w:rsid w:val="00D16B56"/>
    <w:rsid w:val="00D16D97"/>
    <w:rsid w:val="00D16DDF"/>
    <w:rsid w:val="00D16FC3"/>
    <w:rsid w:val="00D1706A"/>
    <w:rsid w:val="00D17142"/>
    <w:rsid w:val="00D172C4"/>
    <w:rsid w:val="00D172CD"/>
    <w:rsid w:val="00D172EB"/>
    <w:rsid w:val="00D1739A"/>
    <w:rsid w:val="00D17467"/>
    <w:rsid w:val="00D17492"/>
    <w:rsid w:val="00D17496"/>
    <w:rsid w:val="00D177B3"/>
    <w:rsid w:val="00D178E9"/>
    <w:rsid w:val="00D179E0"/>
    <w:rsid w:val="00D17C26"/>
    <w:rsid w:val="00D17CF1"/>
    <w:rsid w:val="00D17D7B"/>
    <w:rsid w:val="00D17DF1"/>
    <w:rsid w:val="00D17E76"/>
    <w:rsid w:val="00D17F5D"/>
    <w:rsid w:val="00D20013"/>
    <w:rsid w:val="00D2007F"/>
    <w:rsid w:val="00D200EC"/>
    <w:rsid w:val="00D2029D"/>
    <w:rsid w:val="00D202A9"/>
    <w:rsid w:val="00D204A3"/>
    <w:rsid w:val="00D20537"/>
    <w:rsid w:val="00D2059B"/>
    <w:rsid w:val="00D205EF"/>
    <w:rsid w:val="00D20601"/>
    <w:rsid w:val="00D206E7"/>
    <w:rsid w:val="00D2075D"/>
    <w:rsid w:val="00D20775"/>
    <w:rsid w:val="00D2098C"/>
    <w:rsid w:val="00D20A58"/>
    <w:rsid w:val="00D20A5B"/>
    <w:rsid w:val="00D20A79"/>
    <w:rsid w:val="00D20AB9"/>
    <w:rsid w:val="00D20B32"/>
    <w:rsid w:val="00D20C08"/>
    <w:rsid w:val="00D20D4A"/>
    <w:rsid w:val="00D20E04"/>
    <w:rsid w:val="00D20E94"/>
    <w:rsid w:val="00D21260"/>
    <w:rsid w:val="00D213DD"/>
    <w:rsid w:val="00D21562"/>
    <w:rsid w:val="00D21738"/>
    <w:rsid w:val="00D2179B"/>
    <w:rsid w:val="00D21883"/>
    <w:rsid w:val="00D218AC"/>
    <w:rsid w:val="00D21A6D"/>
    <w:rsid w:val="00D21C41"/>
    <w:rsid w:val="00D21E57"/>
    <w:rsid w:val="00D21E83"/>
    <w:rsid w:val="00D21E86"/>
    <w:rsid w:val="00D221CE"/>
    <w:rsid w:val="00D2234B"/>
    <w:rsid w:val="00D2243C"/>
    <w:rsid w:val="00D224DA"/>
    <w:rsid w:val="00D22522"/>
    <w:rsid w:val="00D225CD"/>
    <w:rsid w:val="00D22794"/>
    <w:rsid w:val="00D227CA"/>
    <w:rsid w:val="00D22838"/>
    <w:rsid w:val="00D22B8A"/>
    <w:rsid w:val="00D22BE1"/>
    <w:rsid w:val="00D22F5B"/>
    <w:rsid w:val="00D23134"/>
    <w:rsid w:val="00D2342E"/>
    <w:rsid w:val="00D238DC"/>
    <w:rsid w:val="00D239F6"/>
    <w:rsid w:val="00D239FA"/>
    <w:rsid w:val="00D23D1F"/>
    <w:rsid w:val="00D23DD3"/>
    <w:rsid w:val="00D23F3E"/>
    <w:rsid w:val="00D2415E"/>
    <w:rsid w:val="00D24383"/>
    <w:rsid w:val="00D249B1"/>
    <w:rsid w:val="00D24A0B"/>
    <w:rsid w:val="00D24B07"/>
    <w:rsid w:val="00D250C4"/>
    <w:rsid w:val="00D25113"/>
    <w:rsid w:val="00D25156"/>
    <w:rsid w:val="00D25302"/>
    <w:rsid w:val="00D25473"/>
    <w:rsid w:val="00D254EF"/>
    <w:rsid w:val="00D25526"/>
    <w:rsid w:val="00D2554D"/>
    <w:rsid w:val="00D255CA"/>
    <w:rsid w:val="00D25649"/>
    <w:rsid w:val="00D25955"/>
    <w:rsid w:val="00D25973"/>
    <w:rsid w:val="00D25B3B"/>
    <w:rsid w:val="00D25BFB"/>
    <w:rsid w:val="00D25CF7"/>
    <w:rsid w:val="00D25DE0"/>
    <w:rsid w:val="00D25F74"/>
    <w:rsid w:val="00D260AE"/>
    <w:rsid w:val="00D260F5"/>
    <w:rsid w:val="00D26155"/>
    <w:rsid w:val="00D262CE"/>
    <w:rsid w:val="00D26640"/>
    <w:rsid w:val="00D26678"/>
    <w:rsid w:val="00D267C5"/>
    <w:rsid w:val="00D267DB"/>
    <w:rsid w:val="00D268DC"/>
    <w:rsid w:val="00D268FD"/>
    <w:rsid w:val="00D2691D"/>
    <w:rsid w:val="00D269CB"/>
    <w:rsid w:val="00D26B28"/>
    <w:rsid w:val="00D26B49"/>
    <w:rsid w:val="00D26B5A"/>
    <w:rsid w:val="00D26C06"/>
    <w:rsid w:val="00D26D79"/>
    <w:rsid w:val="00D26EEE"/>
    <w:rsid w:val="00D26F66"/>
    <w:rsid w:val="00D271E2"/>
    <w:rsid w:val="00D2730F"/>
    <w:rsid w:val="00D2745F"/>
    <w:rsid w:val="00D27476"/>
    <w:rsid w:val="00D274A7"/>
    <w:rsid w:val="00D27620"/>
    <w:rsid w:val="00D27A4D"/>
    <w:rsid w:val="00D27F96"/>
    <w:rsid w:val="00D27F97"/>
    <w:rsid w:val="00D30279"/>
    <w:rsid w:val="00D3042E"/>
    <w:rsid w:val="00D30507"/>
    <w:rsid w:val="00D30676"/>
    <w:rsid w:val="00D307A1"/>
    <w:rsid w:val="00D307E8"/>
    <w:rsid w:val="00D30B57"/>
    <w:rsid w:val="00D30C7B"/>
    <w:rsid w:val="00D31091"/>
    <w:rsid w:val="00D31248"/>
    <w:rsid w:val="00D3136D"/>
    <w:rsid w:val="00D3143A"/>
    <w:rsid w:val="00D31647"/>
    <w:rsid w:val="00D3166B"/>
    <w:rsid w:val="00D31878"/>
    <w:rsid w:val="00D319EC"/>
    <w:rsid w:val="00D31A23"/>
    <w:rsid w:val="00D31AC2"/>
    <w:rsid w:val="00D31AC8"/>
    <w:rsid w:val="00D31C75"/>
    <w:rsid w:val="00D31CBF"/>
    <w:rsid w:val="00D31EBB"/>
    <w:rsid w:val="00D321E8"/>
    <w:rsid w:val="00D322CB"/>
    <w:rsid w:val="00D325C9"/>
    <w:rsid w:val="00D32782"/>
    <w:rsid w:val="00D32B19"/>
    <w:rsid w:val="00D32B28"/>
    <w:rsid w:val="00D32EF9"/>
    <w:rsid w:val="00D32F5B"/>
    <w:rsid w:val="00D32FBD"/>
    <w:rsid w:val="00D33068"/>
    <w:rsid w:val="00D33088"/>
    <w:rsid w:val="00D33093"/>
    <w:rsid w:val="00D330F2"/>
    <w:rsid w:val="00D3328B"/>
    <w:rsid w:val="00D332D6"/>
    <w:rsid w:val="00D33351"/>
    <w:rsid w:val="00D3353B"/>
    <w:rsid w:val="00D33608"/>
    <w:rsid w:val="00D337A9"/>
    <w:rsid w:val="00D338A7"/>
    <w:rsid w:val="00D338C3"/>
    <w:rsid w:val="00D339F8"/>
    <w:rsid w:val="00D33B68"/>
    <w:rsid w:val="00D33BC9"/>
    <w:rsid w:val="00D33DCC"/>
    <w:rsid w:val="00D33E71"/>
    <w:rsid w:val="00D33EC3"/>
    <w:rsid w:val="00D33F64"/>
    <w:rsid w:val="00D33F85"/>
    <w:rsid w:val="00D33FC1"/>
    <w:rsid w:val="00D343DE"/>
    <w:rsid w:val="00D34418"/>
    <w:rsid w:val="00D345BD"/>
    <w:rsid w:val="00D345C4"/>
    <w:rsid w:val="00D347D9"/>
    <w:rsid w:val="00D34819"/>
    <w:rsid w:val="00D34855"/>
    <w:rsid w:val="00D34861"/>
    <w:rsid w:val="00D349FB"/>
    <w:rsid w:val="00D34AF9"/>
    <w:rsid w:val="00D34CFA"/>
    <w:rsid w:val="00D34D4D"/>
    <w:rsid w:val="00D34E79"/>
    <w:rsid w:val="00D34EB8"/>
    <w:rsid w:val="00D34F17"/>
    <w:rsid w:val="00D34F19"/>
    <w:rsid w:val="00D351BF"/>
    <w:rsid w:val="00D35271"/>
    <w:rsid w:val="00D3535D"/>
    <w:rsid w:val="00D35543"/>
    <w:rsid w:val="00D35668"/>
    <w:rsid w:val="00D3577F"/>
    <w:rsid w:val="00D35875"/>
    <w:rsid w:val="00D35C70"/>
    <w:rsid w:val="00D35FD0"/>
    <w:rsid w:val="00D3629E"/>
    <w:rsid w:val="00D36394"/>
    <w:rsid w:val="00D36435"/>
    <w:rsid w:val="00D3644C"/>
    <w:rsid w:val="00D3656D"/>
    <w:rsid w:val="00D36611"/>
    <w:rsid w:val="00D36708"/>
    <w:rsid w:val="00D3694D"/>
    <w:rsid w:val="00D369DD"/>
    <w:rsid w:val="00D36A70"/>
    <w:rsid w:val="00D36C78"/>
    <w:rsid w:val="00D37018"/>
    <w:rsid w:val="00D3726D"/>
    <w:rsid w:val="00D37340"/>
    <w:rsid w:val="00D37456"/>
    <w:rsid w:val="00D3771F"/>
    <w:rsid w:val="00D37831"/>
    <w:rsid w:val="00D378BF"/>
    <w:rsid w:val="00D378E0"/>
    <w:rsid w:val="00D37C08"/>
    <w:rsid w:val="00D37C56"/>
    <w:rsid w:val="00D37CF6"/>
    <w:rsid w:val="00D37ED0"/>
    <w:rsid w:val="00D40540"/>
    <w:rsid w:val="00D4059A"/>
    <w:rsid w:val="00D40B38"/>
    <w:rsid w:val="00D40B92"/>
    <w:rsid w:val="00D40C80"/>
    <w:rsid w:val="00D40F3C"/>
    <w:rsid w:val="00D410FA"/>
    <w:rsid w:val="00D411A7"/>
    <w:rsid w:val="00D413C3"/>
    <w:rsid w:val="00D413C7"/>
    <w:rsid w:val="00D4171D"/>
    <w:rsid w:val="00D417F3"/>
    <w:rsid w:val="00D41887"/>
    <w:rsid w:val="00D41AFC"/>
    <w:rsid w:val="00D41C1C"/>
    <w:rsid w:val="00D41D51"/>
    <w:rsid w:val="00D41FC8"/>
    <w:rsid w:val="00D4205B"/>
    <w:rsid w:val="00D42240"/>
    <w:rsid w:val="00D42258"/>
    <w:rsid w:val="00D42629"/>
    <w:rsid w:val="00D4267A"/>
    <w:rsid w:val="00D42911"/>
    <w:rsid w:val="00D42A6B"/>
    <w:rsid w:val="00D42AB9"/>
    <w:rsid w:val="00D42B27"/>
    <w:rsid w:val="00D42B70"/>
    <w:rsid w:val="00D42B94"/>
    <w:rsid w:val="00D42BD9"/>
    <w:rsid w:val="00D42BF0"/>
    <w:rsid w:val="00D42C6C"/>
    <w:rsid w:val="00D42C82"/>
    <w:rsid w:val="00D42D8F"/>
    <w:rsid w:val="00D42E11"/>
    <w:rsid w:val="00D42EC8"/>
    <w:rsid w:val="00D430D7"/>
    <w:rsid w:val="00D430F3"/>
    <w:rsid w:val="00D433CD"/>
    <w:rsid w:val="00D433FA"/>
    <w:rsid w:val="00D4348F"/>
    <w:rsid w:val="00D434DE"/>
    <w:rsid w:val="00D43511"/>
    <w:rsid w:val="00D4353D"/>
    <w:rsid w:val="00D436DC"/>
    <w:rsid w:val="00D4377D"/>
    <w:rsid w:val="00D4389B"/>
    <w:rsid w:val="00D43917"/>
    <w:rsid w:val="00D43B94"/>
    <w:rsid w:val="00D43E5E"/>
    <w:rsid w:val="00D43E86"/>
    <w:rsid w:val="00D43F08"/>
    <w:rsid w:val="00D440D0"/>
    <w:rsid w:val="00D4410A"/>
    <w:rsid w:val="00D44194"/>
    <w:rsid w:val="00D4422D"/>
    <w:rsid w:val="00D44471"/>
    <w:rsid w:val="00D44663"/>
    <w:rsid w:val="00D44688"/>
    <w:rsid w:val="00D44697"/>
    <w:rsid w:val="00D446BB"/>
    <w:rsid w:val="00D44961"/>
    <w:rsid w:val="00D44C3A"/>
    <w:rsid w:val="00D44C7A"/>
    <w:rsid w:val="00D44CC2"/>
    <w:rsid w:val="00D44CF7"/>
    <w:rsid w:val="00D44D24"/>
    <w:rsid w:val="00D44E9F"/>
    <w:rsid w:val="00D44ECA"/>
    <w:rsid w:val="00D44F6B"/>
    <w:rsid w:val="00D44FB0"/>
    <w:rsid w:val="00D44FE8"/>
    <w:rsid w:val="00D4503D"/>
    <w:rsid w:val="00D450F5"/>
    <w:rsid w:val="00D451F0"/>
    <w:rsid w:val="00D45242"/>
    <w:rsid w:val="00D45323"/>
    <w:rsid w:val="00D45414"/>
    <w:rsid w:val="00D45453"/>
    <w:rsid w:val="00D454A1"/>
    <w:rsid w:val="00D45522"/>
    <w:rsid w:val="00D45578"/>
    <w:rsid w:val="00D45860"/>
    <w:rsid w:val="00D45A95"/>
    <w:rsid w:val="00D45CE1"/>
    <w:rsid w:val="00D45E64"/>
    <w:rsid w:val="00D45FFD"/>
    <w:rsid w:val="00D4623E"/>
    <w:rsid w:val="00D4627B"/>
    <w:rsid w:val="00D462A7"/>
    <w:rsid w:val="00D462FC"/>
    <w:rsid w:val="00D46357"/>
    <w:rsid w:val="00D46359"/>
    <w:rsid w:val="00D46389"/>
    <w:rsid w:val="00D46829"/>
    <w:rsid w:val="00D4686D"/>
    <w:rsid w:val="00D468BB"/>
    <w:rsid w:val="00D46942"/>
    <w:rsid w:val="00D46A1E"/>
    <w:rsid w:val="00D46A50"/>
    <w:rsid w:val="00D46C68"/>
    <w:rsid w:val="00D46DA9"/>
    <w:rsid w:val="00D46E27"/>
    <w:rsid w:val="00D47163"/>
    <w:rsid w:val="00D47166"/>
    <w:rsid w:val="00D471D5"/>
    <w:rsid w:val="00D472B6"/>
    <w:rsid w:val="00D47324"/>
    <w:rsid w:val="00D473F5"/>
    <w:rsid w:val="00D4747D"/>
    <w:rsid w:val="00D474B2"/>
    <w:rsid w:val="00D47881"/>
    <w:rsid w:val="00D47904"/>
    <w:rsid w:val="00D479E4"/>
    <w:rsid w:val="00D47A42"/>
    <w:rsid w:val="00D47A8F"/>
    <w:rsid w:val="00D47B26"/>
    <w:rsid w:val="00D47C5D"/>
    <w:rsid w:val="00D47C67"/>
    <w:rsid w:val="00D47DFF"/>
    <w:rsid w:val="00D47F4D"/>
    <w:rsid w:val="00D500B4"/>
    <w:rsid w:val="00D503F4"/>
    <w:rsid w:val="00D50415"/>
    <w:rsid w:val="00D50656"/>
    <w:rsid w:val="00D508A8"/>
    <w:rsid w:val="00D50969"/>
    <w:rsid w:val="00D50C57"/>
    <w:rsid w:val="00D50DB8"/>
    <w:rsid w:val="00D51210"/>
    <w:rsid w:val="00D513C3"/>
    <w:rsid w:val="00D516AD"/>
    <w:rsid w:val="00D516DA"/>
    <w:rsid w:val="00D517BE"/>
    <w:rsid w:val="00D51B0A"/>
    <w:rsid w:val="00D51D18"/>
    <w:rsid w:val="00D51D5B"/>
    <w:rsid w:val="00D51EAF"/>
    <w:rsid w:val="00D51F80"/>
    <w:rsid w:val="00D522CC"/>
    <w:rsid w:val="00D522DD"/>
    <w:rsid w:val="00D52366"/>
    <w:rsid w:val="00D52508"/>
    <w:rsid w:val="00D52960"/>
    <w:rsid w:val="00D529FC"/>
    <w:rsid w:val="00D52B4E"/>
    <w:rsid w:val="00D53140"/>
    <w:rsid w:val="00D532A6"/>
    <w:rsid w:val="00D5338A"/>
    <w:rsid w:val="00D533E9"/>
    <w:rsid w:val="00D535E5"/>
    <w:rsid w:val="00D536B3"/>
    <w:rsid w:val="00D536F7"/>
    <w:rsid w:val="00D53822"/>
    <w:rsid w:val="00D539BC"/>
    <w:rsid w:val="00D53B0F"/>
    <w:rsid w:val="00D53EB8"/>
    <w:rsid w:val="00D53EFF"/>
    <w:rsid w:val="00D543FA"/>
    <w:rsid w:val="00D546AB"/>
    <w:rsid w:val="00D5479F"/>
    <w:rsid w:val="00D54AC1"/>
    <w:rsid w:val="00D54B19"/>
    <w:rsid w:val="00D5504B"/>
    <w:rsid w:val="00D55095"/>
    <w:rsid w:val="00D5510B"/>
    <w:rsid w:val="00D551B2"/>
    <w:rsid w:val="00D553D7"/>
    <w:rsid w:val="00D554CB"/>
    <w:rsid w:val="00D5551D"/>
    <w:rsid w:val="00D555B0"/>
    <w:rsid w:val="00D555E6"/>
    <w:rsid w:val="00D556BF"/>
    <w:rsid w:val="00D556F5"/>
    <w:rsid w:val="00D55B83"/>
    <w:rsid w:val="00D55C3C"/>
    <w:rsid w:val="00D55D56"/>
    <w:rsid w:val="00D55D58"/>
    <w:rsid w:val="00D55E08"/>
    <w:rsid w:val="00D562D6"/>
    <w:rsid w:val="00D562D9"/>
    <w:rsid w:val="00D56311"/>
    <w:rsid w:val="00D5643E"/>
    <w:rsid w:val="00D5665E"/>
    <w:rsid w:val="00D568D3"/>
    <w:rsid w:val="00D5697D"/>
    <w:rsid w:val="00D56A6A"/>
    <w:rsid w:val="00D56B2C"/>
    <w:rsid w:val="00D56C07"/>
    <w:rsid w:val="00D56E03"/>
    <w:rsid w:val="00D56E09"/>
    <w:rsid w:val="00D56EE7"/>
    <w:rsid w:val="00D56F1D"/>
    <w:rsid w:val="00D56F3D"/>
    <w:rsid w:val="00D57108"/>
    <w:rsid w:val="00D571D7"/>
    <w:rsid w:val="00D572C1"/>
    <w:rsid w:val="00D5731D"/>
    <w:rsid w:val="00D573D3"/>
    <w:rsid w:val="00D57624"/>
    <w:rsid w:val="00D57762"/>
    <w:rsid w:val="00D57854"/>
    <w:rsid w:val="00D57A02"/>
    <w:rsid w:val="00D57A3C"/>
    <w:rsid w:val="00D57B46"/>
    <w:rsid w:val="00D57C71"/>
    <w:rsid w:val="00D57FF3"/>
    <w:rsid w:val="00D60105"/>
    <w:rsid w:val="00D60190"/>
    <w:rsid w:val="00D601CF"/>
    <w:rsid w:val="00D60414"/>
    <w:rsid w:val="00D604D1"/>
    <w:rsid w:val="00D604E0"/>
    <w:rsid w:val="00D6052B"/>
    <w:rsid w:val="00D60612"/>
    <w:rsid w:val="00D6061E"/>
    <w:rsid w:val="00D60D3C"/>
    <w:rsid w:val="00D60DC7"/>
    <w:rsid w:val="00D60E8B"/>
    <w:rsid w:val="00D60F04"/>
    <w:rsid w:val="00D61687"/>
    <w:rsid w:val="00D61720"/>
    <w:rsid w:val="00D61777"/>
    <w:rsid w:val="00D6186A"/>
    <w:rsid w:val="00D61BD1"/>
    <w:rsid w:val="00D61C30"/>
    <w:rsid w:val="00D61DB3"/>
    <w:rsid w:val="00D623BE"/>
    <w:rsid w:val="00D624DC"/>
    <w:rsid w:val="00D62551"/>
    <w:rsid w:val="00D6263C"/>
    <w:rsid w:val="00D6269E"/>
    <w:rsid w:val="00D626A3"/>
    <w:rsid w:val="00D6273A"/>
    <w:rsid w:val="00D62A74"/>
    <w:rsid w:val="00D62AC9"/>
    <w:rsid w:val="00D62C25"/>
    <w:rsid w:val="00D6322B"/>
    <w:rsid w:val="00D63455"/>
    <w:rsid w:val="00D63723"/>
    <w:rsid w:val="00D63788"/>
    <w:rsid w:val="00D6383E"/>
    <w:rsid w:val="00D638A7"/>
    <w:rsid w:val="00D63ABD"/>
    <w:rsid w:val="00D63BA2"/>
    <w:rsid w:val="00D63C6B"/>
    <w:rsid w:val="00D63D5A"/>
    <w:rsid w:val="00D63DD8"/>
    <w:rsid w:val="00D6415D"/>
    <w:rsid w:val="00D64176"/>
    <w:rsid w:val="00D641DB"/>
    <w:rsid w:val="00D6420D"/>
    <w:rsid w:val="00D643FB"/>
    <w:rsid w:val="00D6448A"/>
    <w:rsid w:val="00D6463F"/>
    <w:rsid w:val="00D64834"/>
    <w:rsid w:val="00D64A92"/>
    <w:rsid w:val="00D64BB8"/>
    <w:rsid w:val="00D64BEB"/>
    <w:rsid w:val="00D64F53"/>
    <w:rsid w:val="00D6512D"/>
    <w:rsid w:val="00D65274"/>
    <w:rsid w:val="00D656D5"/>
    <w:rsid w:val="00D65716"/>
    <w:rsid w:val="00D65A6D"/>
    <w:rsid w:val="00D65C00"/>
    <w:rsid w:val="00D65CAD"/>
    <w:rsid w:val="00D65D4A"/>
    <w:rsid w:val="00D65D51"/>
    <w:rsid w:val="00D65F97"/>
    <w:rsid w:val="00D6617C"/>
    <w:rsid w:val="00D66253"/>
    <w:rsid w:val="00D6630A"/>
    <w:rsid w:val="00D66317"/>
    <w:rsid w:val="00D66339"/>
    <w:rsid w:val="00D667C4"/>
    <w:rsid w:val="00D668FF"/>
    <w:rsid w:val="00D66B09"/>
    <w:rsid w:val="00D66B6A"/>
    <w:rsid w:val="00D66C81"/>
    <w:rsid w:val="00D66D04"/>
    <w:rsid w:val="00D66D6A"/>
    <w:rsid w:val="00D66F57"/>
    <w:rsid w:val="00D67070"/>
    <w:rsid w:val="00D670A7"/>
    <w:rsid w:val="00D671A9"/>
    <w:rsid w:val="00D675E6"/>
    <w:rsid w:val="00D677A7"/>
    <w:rsid w:val="00D67B27"/>
    <w:rsid w:val="00D67C3A"/>
    <w:rsid w:val="00D67C60"/>
    <w:rsid w:val="00D67E12"/>
    <w:rsid w:val="00D67F08"/>
    <w:rsid w:val="00D70008"/>
    <w:rsid w:val="00D70048"/>
    <w:rsid w:val="00D70078"/>
    <w:rsid w:val="00D70185"/>
    <w:rsid w:val="00D701FE"/>
    <w:rsid w:val="00D70376"/>
    <w:rsid w:val="00D703D1"/>
    <w:rsid w:val="00D70451"/>
    <w:rsid w:val="00D705AA"/>
    <w:rsid w:val="00D70A7F"/>
    <w:rsid w:val="00D70D86"/>
    <w:rsid w:val="00D710E2"/>
    <w:rsid w:val="00D7110A"/>
    <w:rsid w:val="00D7111F"/>
    <w:rsid w:val="00D71182"/>
    <w:rsid w:val="00D71396"/>
    <w:rsid w:val="00D71455"/>
    <w:rsid w:val="00D714D7"/>
    <w:rsid w:val="00D71778"/>
    <w:rsid w:val="00D71780"/>
    <w:rsid w:val="00D717A7"/>
    <w:rsid w:val="00D7181A"/>
    <w:rsid w:val="00D71860"/>
    <w:rsid w:val="00D718E2"/>
    <w:rsid w:val="00D719F6"/>
    <w:rsid w:val="00D71C80"/>
    <w:rsid w:val="00D71F93"/>
    <w:rsid w:val="00D72060"/>
    <w:rsid w:val="00D72090"/>
    <w:rsid w:val="00D721C0"/>
    <w:rsid w:val="00D721E9"/>
    <w:rsid w:val="00D72203"/>
    <w:rsid w:val="00D723F7"/>
    <w:rsid w:val="00D7241B"/>
    <w:rsid w:val="00D72666"/>
    <w:rsid w:val="00D7266D"/>
    <w:rsid w:val="00D727DD"/>
    <w:rsid w:val="00D72873"/>
    <w:rsid w:val="00D72A0B"/>
    <w:rsid w:val="00D72DE0"/>
    <w:rsid w:val="00D73037"/>
    <w:rsid w:val="00D73058"/>
    <w:rsid w:val="00D733CF"/>
    <w:rsid w:val="00D73616"/>
    <w:rsid w:val="00D73798"/>
    <w:rsid w:val="00D7387E"/>
    <w:rsid w:val="00D738D2"/>
    <w:rsid w:val="00D73AE8"/>
    <w:rsid w:val="00D73B03"/>
    <w:rsid w:val="00D73E9E"/>
    <w:rsid w:val="00D7475A"/>
    <w:rsid w:val="00D74808"/>
    <w:rsid w:val="00D74870"/>
    <w:rsid w:val="00D748C6"/>
    <w:rsid w:val="00D74B42"/>
    <w:rsid w:val="00D74CBA"/>
    <w:rsid w:val="00D74CBD"/>
    <w:rsid w:val="00D74E23"/>
    <w:rsid w:val="00D74F89"/>
    <w:rsid w:val="00D75057"/>
    <w:rsid w:val="00D7510A"/>
    <w:rsid w:val="00D7513E"/>
    <w:rsid w:val="00D75144"/>
    <w:rsid w:val="00D751F4"/>
    <w:rsid w:val="00D75220"/>
    <w:rsid w:val="00D7525B"/>
    <w:rsid w:val="00D752A8"/>
    <w:rsid w:val="00D7537F"/>
    <w:rsid w:val="00D753BA"/>
    <w:rsid w:val="00D75603"/>
    <w:rsid w:val="00D75718"/>
    <w:rsid w:val="00D757E2"/>
    <w:rsid w:val="00D758B6"/>
    <w:rsid w:val="00D758FC"/>
    <w:rsid w:val="00D75C17"/>
    <w:rsid w:val="00D761B4"/>
    <w:rsid w:val="00D761B8"/>
    <w:rsid w:val="00D765B1"/>
    <w:rsid w:val="00D76656"/>
    <w:rsid w:val="00D7667D"/>
    <w:rsid w:val="00D7669A"/>
    <w:rsid w:val="00D7670F"/>
    <w:rsid w:val="00D7672E"/>
    <w:rsid w:val="00D7678B"/>
    <w:rsid w:val="00D767D5"/>
    <w:rsid w:val="00D76AA6"/>
    <w:rsid w:val="00D76ADB"/>
    <w:rsid w:val="00D76B99"/>
    <w:rsid w:val="00D76D44"/>
    <w:rsid w:val="00D76D7F"/>
    <w:rsid w:val="00D77046"/>
    <w:rsid w:val="00D7706F"/>
    <w:rsid w:val="00D77177"/>
    <w:rsid w:val="00D77230"/>
    <w:rsid w:val="00D7728B"/>
    <w:rsid w:val="00D772BF"/>
    <w:rsid w:val="00D774BC"/>
    <w:rsid w:val="00D776A5"/>
    <w:rsid w:val="00D77817"/>
    <w:rsid w:val="00D77885"/>
    <w:rsid w:val="00D779B0"/>
    <w:rsid w:val="00D77A29"/>
    <w:rsid w:val="00D77B65"/>
    <w:rsid w:val="00D77E55"/>
    <w:rsid w:val="00D80009"/>
    <w:rsid w:val="00D80058"/>
    <w:rsid w:val="00D801CA"/>
    <w:rsid w:val="00D8023C"/>
    <w:rsid w:val="00D80422"/>
    <w:rsid w:val="00D80547"/>
    <w:rsid w:val="00D8055B"/>
    <w:rsid w:val="00D80AC6"/>
    <w:rsid w:val="00D80EB7"/>
    <w:rsid w:val="00D81050"/>
    <w:rsid w:val="00D810B9"/>
    <w:rsid w:val="00D81196"/>
    <w:rsid w:val="00D813B4"/>
    <w:rsid w:val="00D81635"/>
    <w:rsid w:val="00D819A4"/>
    <w:rsid w:val="00D81A17"/>
    <w:rsid w:val="00D81A1F"/>
    <w:rsid w:val="00D81CA7"/>
    <w:rsid w:val="00D81D02"/>
    <w:rsid w:val="00D81D68"/>
    <w:rsid w:val="00D81FE4"/>
    <w:rsid w:val="00D8227C"/>
    <w:rsid w:val="00D822D1"/>
    <w:rsid w:val="00D82333"/>
    <w:rsid w:val="00D82398"/>
    <w:rsid w:val="00D8239B"/>
    <w:rsid w:val="00D82507"/>
    <w:rsid w:val="00D827F5"/>
    <w:rsid w:val="00D82995"/>
    <w:rsid w:val="00D8299B"/>
    <w:rsid w:val="00D829B7"/>
    <w:rsid w:val="00D82A51"/>
    <w:rsid w:val="00D82F5F"/>
    <w:rsid w:val="00D82FE1"/>
    <w:rsid w:val="00D83790"/>
    <w:rsid w:val="00D83A68"/>
    <w:rsid w:val="00D83C4A"/>
    <w:rsid w:val="00D83D6B"/>
    <w:rsid w:val="00D8400B"/>
    <w:rsid w:val="00D8408D"/>
    <w:rsid w:val="00D846E6"/>
    <w:rsid w:val="00D848F0"/>
    <w:rsid w:val="00D8493B"/>
    <w:rsid w:val="00D84A42"/>
    <w:rsid w:val="00D84C02"/>
    <w:rsid w:val="00D850AE"/>
    <w:rsid w:val="00D850B8"/>
    <w:rsid w:val="00D851A7"/>
    <w:rsid w:val="00D851E3"/>
    <w:rsid w:val="00D852A8"/>
    <w:rsid w:val="00D852C1"/>
    <w:rsid w:val="00D85324"/>
    <w:rsid w:val="00D85362"/>
    <w:rsid w:val="00D853B6"/>
    <w:rsid w:val="00D85404"/>
    <w:rsid w:val="00D85465"/>
    <w:rsid w:val="00D854D2"/>
    <w:rsid w:val="00D855F5"/>
    <w:rsid w:val="00D85661"/>
    <w:rsid w:val="00D8569E"/>
    <w:rsid w:val="00D85AF9"/>
    <w:rsid w:val="00D85C93"/>
    <w:rsid w:val="00D85D51"/>
    <w:rsid w:val="00D86138"/>
    <w:rsid w:val="00D8614C"/>
    <w:rsid w:val="00D862D8"/>
    <w:rsid w:val="00D8651E"/>
    <w:rsid w:val="00D86543"/>
    <w:rsid w:val="00D869D0"/>
    <w:rsid w:val="00D86A25"/>
    <w:rsid w:val="00D86B89"/>
    <w:rsid w:val="00D86BAB"/>
    <w:rsid w:val="00D86EDF"/>
    <w:rsid w:val="00D86F5F"/>
    <w:rsid w:val="00D871DC"/>
    <w:rsid w:val="00D873F8"/>
    <w:rsid w:val="00D874D3"/>
    <w:rsid w:val="00D87518"/>
    <w:rsid w:val="00D87523"/>
    <w:rsid w:val="00D8753E"/>
    <w:rsid w:val="00D875A5"/>
    <w:rsid w:val="00D876D4"/>
    <w:rsid w:val="00D878E1"/>
    <w:rsid w:val="00D879AE"/>
    <w:rsid w:val="00D87A11"/>
    <w:rsid w:val="00D87B8E"/>
    <w:rsid w:val="00D87C7A"/>
    <w:rsid w:val="00D87D77"/>
    <w:rsid w:val="00D87EB9"/>
    <w:rsid w:val="00D90158"/>
    <w:rsid w:val="00D9023B"/>
    <w:rsid w:val="00D90261"/>
    <w:rsid w:val="00D9039A"/>
    <w:rsid w:val="00D9050D"/>
    <w:rsid w:val="00D9060E"/>
    <w:rsid w:val="00D9071C"/>
    <w:rsid w:val="00D90728"/>
    <w:rsid w:val="00D90776"/>
    <w:rsid w:val="00D9087D"/>
    <w:rsid w:val="00D90C05"/>
    <w:rsid w:val="00D90C46"/>
    <w:rsid w:val="00D90C7A"/>
    <w:rsid w:val="00D90F1E"/>
    <w:rsid w:val="00D910AC"/>
    <w:rsid w:val="00D91386"/>
    <w:rsid w:val="00D914C0"/>
    <w:rsid w:val="00D915F2"/>
    <w:rsid w:val="00D91B8C"/>
    <w:rsid w:val="00D91E5E"/>
    <w:rsid w:val="00D91FA9"/>
    <w:rsid w:val="00D92029"/>
    <w:rsid w:val="00D92177"/>
    <w:rsid w:val="00D9230C"/>
    <w:rsid w:val="00D9233C"/>
    <w:rsid w:val="00D923AF"/>
    <w:rsid w:val="00D92630"/>
    <w:rsid w:val="00D9263F"/>
    <w:rsid w:val="00D927F1"/>
    <w:rsid w:val="00D92848"/>
    <w:rsid w:val="00D92ADE"/>
    <w:rsid w:val="00D92C3A"/>
    <w:rsid w:val="00D92CB6"/>
    <w:rsid w:val="00D92E2B"/>
    <w:rsid w:val="00D9306A"/>
    <w:rsid w:val="00D9316E"/>
    <w:rsid w:val="00D9321D"/>
    <w:rsid w:val="00D93284"/>
    <w:rsid w:val="00D9330F"/>
    <w:rsid w:val="00D933FC"/>
    <w:rsid w:val="00D9341E"/>
    <w:rsid w:val="00D93666"/>
    <w:rsid w:val="00D93B03"/>
    <w:rsid w:val="00D93C3C"/>
    <w:rsid w:val="00D93C80"/>
    <w:rsid w:val="00D93C8A"/>
    <w:rsid w:val="00D93E19"/>
    <w:rsid w:val="00D93F48"/>
    <w:rsid w:val="00D93FBF"/>
    <w:rsid w:val="00D94177"/>
    <w:rsid w:val="00D94323"/>
    <w:rsid w:val="00D94454"/>
    <w:rsid w:val="00D94469"/>
    <w:rsid w:val="00D945F6"/>
    <w:rsid w:val="00D94829"/>
    <w:rsid w:val="00D94B22"/>
    <w:rsid w:val="00D94B93"/>
    <w:rsid w:val="00D94CD9"/>
    <w:rsid w:val="00D94EAF"/>
    <w:rsid w:val="00D94F42"/>
    <w:rsid w:val="00D950EC"/>
    <w:rsid w:val="00D9527A"/>
    <w:rsid w:val="00D952C8"/>
    <w:rsid w:val="00D95608"/>
    <w:rsid w:val="00D9563D"/>
    <w:rsid w:val="00D95654"/>
    <w:rsid w:val="00D956AF"/>
    <w:rsid w:val="00D957D7"/>
    <w:rsid w:val="00D95826"/>
    <w:rsid w:val="00D95AED"/>
    <w:rsid w:val="00D95B29"/>
    <w:rsid w:val="00D95B3D"/>
    <w:rsid w:val="00D95C42"/>
    <w:rsid w:val="00D95C46"/>
    <w:rsid w:val="00D95E7B"/>
    <w:rsid w:val="00D9604B"/>
    <w:rsid w:val="00D9619A"/>
    <w:rsid w:val="00D962A5"/>
    <w:rsid w:val="00D963B0"/>
    <w:rsid w:val="00D96418"/>
    <w:rsid w:val="00D96430"/>
    <w:rsid w:val="00D9644B"/>
    <w:rsid w:val="00D96478"/>
    <w:rsid w:val="00D966CC"/>
    <w:rsid w:val="00D967F7"/>
    <w:rsid w:val="00D9685F"/>
    <w:rsid w:val="00D9688A"/>
    <w:rsid w:val="00D969E9"/>
    <w:rsid w:val="00D96AC6"/>
    <w:rsid w:val="00D96B81"/>
    <w:rsid w:val="00D96EBE"/>
    <w:rsid w:val="00D96F8C"/>
    <w:rsid w:val="00D97076"/>
    <w:rsid w:val="00D9709E"/>
    <w:rsid w:val="00D970C4"/>
    <w:rsid w:val="00D971D4"/>
    <w:rsid w:val="00D9752A"/>
    <w:rsid w:val="00D9758A"/>
    <w:rsid w:val="00D97672"/>
    <w:rsid w:val="00D976EB"/>
    <w:rsid w:val="00D9777B"/>
    <w:rsid w:val="00D97811"/>
    <w:rsid w:val="00D97888"/>
    <w:rsid w:val="00D97904"/>
    <w:rsid w:val="00D9793D"/>
    <w:rsid w:val="00D97D69"/>
    <w:rsid w:val="00D97DD8"/>
    <w:rsid w:val="00D97F6C"/>
    <w:rsid w:val="00DA0242"/>
    <w:rsid w:val="00DA02B7"/>
    <w:rsid w:val="00DA0959"/>
    <w:rsid w:val="00DA0A3C"/>
    <w:rsid w:val="00DA0AB0"/>
    <w:rsid w:val="00DA0C12"/>
    <w:rsid w:val="00DA0CD3"/>
    <w:rsid w:val="00DA0DC2"/>
    <w:rsid w:val="00DA0E03"/>
    <w:rsid w:val="00DA0EF9"/>
    <w:rsid w:val="00DA0F29"/>
    <w:rsid w:val="00DA1222"/>
    <w:rsid w:val="00DA145F"/>
    <w:rsid w:val="00DA14FD"/>
    <w:rsid w:val="00DA1520"/>
    <w:rsid w:val="00DA15A2"/>
    <w:rsid w:val="00DA15C1"/>
    <w:rsid w:val="00DA161F"/>
    <w:rsid w:val="00DA19DF"/>
    <w:rsid w:val="00DA1AA9"/>
    <w:rsid w:val="00DA1AF7"/>
    <w:rsid w:val="00DA1B33"/>
    <w:rsid w:val="00DA1B5B"/>
    <w:rsid w:val="00DA1D27"/>
    <w:rsid w:val="00DA1D3C"/>
    <w:rsid w:val="00DA1DF8"/>
    <w:rsid w:val="00DA1DFA"/>
    <w:rsid w:val="00DA23E2"/>
    <w:rsid w:val="00DA242B"/>
    <w:rsid w:val="00DA2461"/>
    <w:rsid w:val="00DA24ED"/>
    <w:rsid w:val="00DA2511"/>
    <w:rsid w:val="00DA25CD"/>
    <w:rsid w:val="00DA2836"/>
    <w:rsid w:val="00DA2B69"/>
    <w:rsid w:val="00DA2BF2"/>
    <w:rsid w:val="00DA2C50"/>
    <w:rsid w:val="00DA2CE0"/>
    <w:rsid w:val="00DA2EDB"/>
    <w:rsid w:val="00DA3077"/>
    <w:rsid w:val="00DA3406"/>
    <w:rsid w:val="00DA346F"/>
    <w:rsid w:val="00DA34C2"/>
    <w:rsid w:val="00DA3510"/>
    <w:rsid w:val="00DA3742"/>
    <w:rsid w:val="00DA3A2F"/>
    <w:rsid w:val="00DA3A6F"/>
    <w:rsid w:val="00DA3CCF"/>
    <w:rsid w:val="00DA3DD2"/>
    <w:rsid w:val="00DA3ED7"/>
    <w:rsid w:val="00DA3F7D"/>
    <w:rsid w:val="00DA4082"/>
    <w:rsid w:val="00DA424C"/>
    <w:rsid w:val="00DA442A"/>
    <w:rsid w:val="00DA44F8"/>
    <w:rsid w:val="00DA4502"/>
    <w:rsid w:val="00DA4606"/>
    <w:rsid w:val="00DA4715"/>
    <w:rsid w:val="00DA483E"/>
    <w:rsid w:val="00DA4BB3"/>
    <w:rsid w:val="00DA4BF0"/>
    <w:rsid w:val="00DA4F02"/>
    <w:rsid w:val="00DA4F0E"/>
    <w:rsid w:val="00DA4F31"/>
    <w:rsid w:val="00DA4FDF"/>
    <w:rsid w:val="00DA51B8"/>
    <w:rsid w:val="00DA52A0"/>
    <w:rsid w:val="00DA576D"/>
    <w:rsid w:val="00DA57A6"/>
    <w:rsid w:val="00DA581F"/>
    <w:rsid w:val="00DA58B3"/>
    <w:rsid w:val="00DA59C7"/>
    <w:rsid w:val="00DA5A27"/>
    <w:rsid w:val="00DA5B0B"/>
    <w:rsid w:val="00DA5C5C"/>
    <w:rsid w:val="00DA5C6C"/>
    <w:rsid w:val="00DA5D08"/>
    <w:rsid w:val="00DA60C2"/>
    <w:rsid w:val="00DA611D"/>
    <w:rsid w:val="00DA62D3"/>
    <w:rsid w:val="00DA6584"/>
    <w:rsid w:val="00DA6742"/>
    <w:rsid w:val="00DA68E9"/>
    <w:rsid w:val="00DA6935"/>
    <w:rsid w:val="00DA6C03"/>
    <w:rsid w:val="00DA6E75"/>
    <w:rsid w:val="00DA6F6D"/>
    <w:rsid w:val="00DA6F9B"/>
    <w:rsid w:val="00DA6FAC"/>
    <w:rsid w:val="00DA705F"/>
    <w:rsid w:val="00DA7110"/>
    <w:rsid w:val="00DA7111"/>
    <w:rsid w:val="00DA72C1"/>
    <w:rsid w:val="00DA72E9"/>
    <w:rsid w:val="00DA7479"/>
    <w:rsid w:val="00DA7518"/>
    <w:rsid w:val="00DA756B"/>
    <w:rsid w:val="00DA765C"/>
    <w:rsid w:val="00DA778B"/>
    <w:rsid w:val="00DA7BB5"/>
    <w:rsid w:val="00DA7C96"/>
    <w:rsid w:val="00DA7CBF"/>
    <w:rsid w:val="00DA7D58"/>
    <w:rsid w:val="00DA7EB0"/>
    <w:rsid w:val="00DA7EFA"/>
    <w:rsid w:val="00DA7F91"/>
    <w:rsid w:val="00DB0210"/>
    <w:rsid w:val="00DB03A9"/>
    <w:rsid w:val="00DB0447"/>
    <w:rsid w:val="00DB046B"/>
    <w:rsid w:val="00DB0582"/>
    <w:rsid w:val="00DB05D9"/>
    <w:rsid w:val="00DB0718"/>
    <w:rsid w:val="00DB0844"/>
    <w:rsid w:val="00DB0A63"/>
    <w:rsid w:val="00DB0A76"/>
    <w:rsid w:val="00DB0B80"/>
    <w:rsid w:val="00DB0CD2"/>
    <w:rsid w:val="00DB0D0F"/>
    <w:rsid w:val="00DB1114"/>
    <w:rsid w:val="00DB114B"/>
    <w:rsid w:val="00DB1343"/>
    <w:rsid w:val="00DB1371"/>
    <w:rsid w:val="00DB1450"/>
    <w:rsid w:val="00DB147F"/>
    <w:rsid w:val="00DB1761"/>
    <w:rsid w:val="00DB17BE"/>
    <w:rsid w:val="00DB1987"/>
    <w:rsid w:val="00DB1A30"/>
    <w:rsid w:val="00DB1C7A"/>
    <w:rsid w:val="00DB1E20"/>
    <w:rsid w:val="00DB2030"/>
    <w:rsid w:val="00DB20F2"/>
    <w:rsid w:val="00DB227D"/>
    <w:rsid w:val="00DB2708"/>
    <w:rsid w:val="00DB271E"/>
    <w:rsid w:val="00DB2815"/>
    <w:rsid w:val="00DB28BC"/>
    <w:rsid w:val="00DB29B5"/>
    <w:rsid w:val="00DB29BF"/>
    <w:rsid w:val="00DB2D18"/>
    <w:rsid w:val="00DB2F72"/>
    <w:rsid w:val="00DB315B"/>
    <w:rsid w:val="00DB322B"/>
    <w:rsid w:val="00DB3259"/>
    <w:rsid w:val="00DB3362"/>
    <w:rsid w:val="00DB337A"/>
    <w:rsid w:val="00DB35A2"/>
    <w:rsid w:val="00DB38AF"/>
    <w:rsid w:val="00DB390C"/>
    <w:rsid w:val="00DB397E"/>
    <w:rsid w:val="00DB399A"/>
    <w:rsid w:val="00DB3A60"/>
    <w:rsid w:val="00DB3D05"/>
    <w:rsid w:val="00DB3FC8"/>
    <w:rsid w:val="00DB403B"/>
    <w:rsid w:val="00DB435C"/>
    <w:rsid w:val="00DB44C5"/>
    <w:rsid w:val="00DB47B6"/>
    <w:rsid w:val="00DB494F"/>
    <w:rsid w:val="00DB4A80"/>
    <w:rsid w:val="00DB4CF8"/>
    <w:rsid w:val="00DB508B"/>
    <w:rsid w:val="00DB51DC"/>
    <w:rsid w:val="00DB5266"/>
    <w:rsid w:val="00DB52E8"/>
    <w:rsid w:val="00DB541F"/>
    <w:rsid w:val="00DB5519"/>
    <w:rsid w:val="00DB558B"/>
    <w:rsid w:val="00DB563C"/>
    <w:rsid w:val="00DB577B"/>
    <w:rsid w:val="00DB58E8"/>
    <w:rsid w:val="00DB5A95"/>
    <w:rsid w:val="00DB5D76"/>
    <w:rsid w:val="00DB5DFC"/>
    <w:rsid w:val="00DB5F21"/>
    <w:rsid w:val="00DB60BC"/>
    <w:rsid w:val="00DB62EF"/>
    <w:rsid w:val="00DB65AE"/>
    <w:rsid w:val="00DB6627"/>
    <w:rsid w:val="00DB6A53"/>
    <w:rsid w:val="00DB6AD0"/>
    <w:rsid w:val="00DB6B43"/>
    <w:rsid w:val="00DB6B46"/>
    <w:rsid w:val="00DB6E34"/>
    <w:rsid w:val="00DB6F56"/>
    <w:rsid w:val="00DB6FA7"/>
    <w:rsid w:val="00DB702F"/>
    <w:rsid w:val="00DB7225"/>
    <w:rsid w:val="00DB727C"/>
    <w:rsid w:val="00DB72BE"/>
    <w:rsid w:val="00DB7323"/>
    <w:rsid w:val="00DB73B3"/>
    <w:rsid w:val="00DB74AE"/>
    <w:rsid w:val="00DB751B"/>
    <w:rsid w:val="00DB783E"/>
    <w:rsid w:val="00DB79EA"/>
    <w:rsid w:val="00DB7A70"/>
    <w:rsid w:val="00DB7B3C"/>
    <w:rsid w:val="00DB7C40"/>
    <w:rsid w:val="00DB7DAD"/>
    <w:rsid w:val="00DB7F7B"/>
    <w:rsid w:val="00DC02E4"/>
    <w:rsid w:val="00DC0691"/>
    <w:rsid w:val="00DC078C"/>
    <w:rsid w:val="00DC0996"/>
    <w:rsid w:val="00DC0B58"/>
    <w:rsid w:val="00DC0B59"/>
    <w:rsid w:val="00DC0BDE"/>
    <w:rsid w:val="00DC0C57"/>
    <w:rsid w:val="00DC0CB2"/>
    <w:rsid w:val="00DC0D2C"/>
    <w:rsid w:val="00DC0DD1"/>
    <w:rsid w:val="00DC0FE4"/>
    <w:rsid w:val="00DC1121"/>
    <w:rsid w:val="00DC1646"/>
    <w:rsid w:val="00DC16AA"/>
    <w:rsid w:val="00DC17A6"/>
    <w:rsid w:val="00DC17E5"/>
    <w:rsid w:val="00DC19E5"/>
    <w:rsid w:val="00DC1AF5"/>
    <w:rsid w:val="00DC1AFF"/>
    <w:rsid w:val="00DC1B60"/>
    <w:rsid w:val="00DC1BA4"/>
    <w:rsid w:val="00DC1D5F"/>
    <w:rsid w:val="00DC1E61"/>
    <w:rsid w:val="00DC1EE4"/>
    <w:rsid w:val="00DC27DF"/>
    <w:rsid w:val="00DC2896"/>
    <w:rsid w:val="00DC2BA7"/>
    <w:rsid w:val="00DC2CBF"/>
    <w:rsid w:val="00DC2CC3"/>
    <w:rsid w:val="00DC2D98"/>
    <w:rsid w:val="00DC2DF8"/>
    <w:rsid w:val="00DC2E04"/>
    <w:rsid w:val="00DC2E23"/>
    <w:rsid w:val="00DC2FE2"/>
    <w:rsid w:val="00DC3189"/>
    <w:rsid w:val="00DC3271"/>
    <w:rsid w:val="00DC32F8"/>
    <w:rsid w:val="00DC3362"/>
    <w:rsid w:val="00DC352C"/>
    <w:rsid w:val="00DC35E2"/>
    <w:rsid w:val="00DC36A4"/>
    <w:rsid w:val="00DC3915"/>
    <w:rsid w:val="00DC39CA"/>
    <w:rsid w:val="00DC3A1F"/>
    <w:rsid w:val="00DC3A9F"/>
    <w:rsid w:val="00DC3B55"/>
    <w:rsid w:val="00DC3C2E"/>
    <w:rsid w:val="00DC3E1D"/>
    <w:rsid w:val="00DC3E47"/>
    <w:rsid w:val="00DC3F97"/>
    <w:rsid w:val="00DC3FAC"/>
    <w:rsid w:val="00DC3FB1"/>
    <w:rsid w:val="00DC40EB"/>
    <w:rsid w:val="00DC4105"/>
    <w:rsid w:val="00DC42BA"/>
    <w:rsid w:val="00DC44F0"/>
    <w:rsid w:val="00DC471A"/>
    <w:rsid w:val="00DC49B3"/>
    <w:rsid w:val="00DC4AF5"/>
    <w:rsid w:val="00DC4B56"/>
    <w:rsid w:val="00DC4CE8"/>
    <w:rsid w:val="00DC4E83"/>
    <w:rsid w:val="00DC4F28"/>
    <w:rsid w:val="00DC4F5C"/>
    <w:rsid w:val="00DC501B"/>
    <w:rsid w:val="00DC505D"/>
    <w:rsid w:val="00DC50BE"/>
    <w:rsid w:val="00DC50C9"/>
    <w:rsid w:val="00DC50FF"/>
    <w:rsid w:val="00DC5105"/>
    <w:rsid w:val="00DC527A"/>
    <w:rsid w:val="00DC52F2"/>
    <w:rsid w:val="00DC5310"/>
    <w:rsid w:val="00DC556A"/>
    <w:rsid w:val="00DC55B4"/>
    <w:rsid w:val="00DC562A"/>
    <w:rsid w:val="00DC5740"/>
    <w:rsid w:val="00DC57D0"/>
    <w:rsid w:val="00DC59EC"/>
    <w:rsid w:val="00DC5A6D"/>
    <w:rsid w:val="00DC5B70"/>
    <w:rsid w:val="00DC5B99"/>
    <w:rsid w:val="00DC5BD3"/>
    <w:rsid w:val="00DC6205"/>
    <w:rsid w:val="00DC62A2"/>
    <w:rsid w:val="00DC638F"/>
    <w:rsid w:val="00DC649C"/>
    <w:rsid w:val="00DC653B"/>
    <w:rsid w:val="00DC6602"/>
    <w:rsid w:val="00DC662A"/>
    <w:rsid w:val="00DC663A"/>
    <w:rsid w:val="00DC66E3"/>
    <w:rsid w:val="00DC686B"/>
    <w:rsid w:val="00DC6883"/>
    <w:rsid w:val="00DC689B"/>
    <w:rsid w:val="00DC691D"/>
    <w:rsid w:val="00DC6B26"/>
    <w:rsid w:val="00DC6C6F"/>
    <w:rsid w:val="00DC6D96"/>
    <w:rsid w:val="00DC6E6E"/>
    <w:rsid w:val="00DC6FFD"/>
    <w:rsid w:val="00DC7219"/>
    <w:rsid w:val="00DC7410"/>
    <w:rsid w:val="00DC7772"/>
    <w:rsid w:val="00DC77B4"/>
    <w:rsid w:val="00DC7813"/>
    <w:rsid w:val="00DC78AE"/>
    <w:rsid w:val="00DC7972"/>
    <w:rsid w:val="00DC7A0E"/>
    <w:rsid w:val="00DC7A70"/>
    <w:rsid w:val="00DC7AFE"/>
    <w:rsid w:val="00DC7F5A"/>
    <w:rsid w:val="00DC7F66"/>
    <w:rsid w:val="00DD00E7"/>
    <w:rsid w:val="00DD0150"/>
    <w:rsid w:val="00DD015A"/>
    <w:rsid w:val="00DD0472"/>
    <w:rsid w:val="00DD05FC"/>
    <w:rsid w:val="00DD06CA"/>
    <w:rsid w:val="00DD0C97"/>
    <w:rsid w:val="00DD0CDD"/>
    <w:rsid w:val="00DD0E46"/>
    <w:rsid w:val="00DD0EC2"/>
    <w:rsid w:val="00DD0FA7"/>
    <w:rsid w:val="00DD0FE1"/>
    <w:rsid w:val="00DD118A"/>
    <w:rsid w:val="00DD11CE"/>
    <w:rsid w:val="00DD15AE"/>
    <w:rsid w:val="00DD15BA"/>
    <w:rsid w:val="00DD180F"/>
    <w:rsid w:val="00DD1839"/>
    <w:rsid w:val="00DD18D8"/>
    <w:rsid w:val="00DD1A83"/>
    <w:rsid w:val="00DD1BD5"/>
    <w:rsid w:val="00DD1C3D"/>
    <w:rsid w:val="00DD1C40"/>
    <w:rsid w:val="00DD1CB2"/>
    <w:rsid w:val="00DD1D11"/>
    <w:rsid w:val="00DD1DCA"/>
    <w:rsid w:val="00DD1EA6"/>
    <w:rsid w:val="00DD208F"/>
    <w:rsid w:val="00DD2275"/>
    <w:rsid w:val="00DD26D2"/>
    <w:rsid w:val="00DD26EA"/>
    <w:rsid w:val="00DD27FE"/>
    <w:rsid w:val="00DD28D4"/>
    <w:rsid w:val="00DD2BB3"/>
    <w:rsid w:val="00DD2BE7"/>
    <w:rsid w:val="00DD2C2B"/>
    <w:rsid w:val="00DD2C2F"/>
    <w:rsid w:val="00DD2C91"/>
    <w:rsid w:val="00DD2EBF"/>
    <w:rsid w:val="00DD3120"/>
    <w:rsid w:val="00DD3182"/>
    <w:rsid w:val="00DD3215"/>
    <w:rsid w:val="00DD328C"/>
    <w:rsid w:val="00DD34BA"/>
    <w:rsid w:val="00DD37AF"/>
    <w:rsid w:val="00DD3853"/>
    <w:rsid w:val="00DD38FD"/>
    <w:rsid w:val="00DD3A0B"/>
    <w:rsid w:val="00DD3C47"/>
    <w:rsid w:val="00DD3D3B"/>
    <w:rsid w:val="00DD3E3D"/>
    <w:rsid w:val="00DD3FC7"/>
    <w:rsid w:val="00DD4024"/>
    <w:rsid w:val="00DD4333"/>
    <w:rsid w:val="00DD4578"/>
    <w:rsid w:val="00DD4938"/>
    <w:rsid w:val="00DD4ACA"/>
    <w:rsid w:val="00DD4B5E"/>
    <w:rsid w:val="00DD5148"/>
    <w:rsid w:val="00DD51B4"/>
    <w:rsid w:val="00DD53A1"/>
    <w:rsid w:val="00DD54A9"/>
    <w:rsid w:val="00DD55DE"/>
    <w:rsid w:val="00DD55E2"/>
    <w:rsid w:val="00DD5715"/>
    <w:rsid w:val="00DD5740"/>
    <w:rsid w:val="00DD574D"/>
    <w:rsid w:val="00DD5891"/>
    <w:rsid w:val="00DD5943"/>
    <w:rsid w:val="00DD596A"/>
    <w:rsid w:val="00DD5C5A"/>
    <w:rsid w:val="00DD5FAA"/>
    <w:rsid w:val="00DD61CE"/>
    <w:rsid w:val="00DD6386"/>
    <w:rsid w:val="00DD63A7"/>
    <w:rsid w:val="00DD6544"/>
    <w:rsid w:val="00DD6944"/>
    <w:rsid w:val="00DD698F"/>
    <w:rsid w:val="00DD6A23"/>
    <w:rsid w:val="00DD6AB2"/>
    <w:rsid w:val="00DD6BF3"/>
    <w:rsid w:val="00DD6C83"/>
    <w:rsid w:val="00DD6CDA"/>
    <w:rsid w:val="00DD6DB7"/>
    <w:rsid w:val="00DD6E9B"/>
    <w:rsid w:val="00DD6FBE"/>
    <w:rsid w:val="00DD7454"/>
    <w:rsid w:val="00DD745F"/>
    <w:rsid w:val="00DD76F8"/>
    <w:rsid w:val="00DD7724"/>
    <w:rsid w:val="00DD784C"/>
    <w:rsid w:val="00DD7A28"/>
    <w:rsid w:val="00DD7AD1"/>
    <w:rsid w:val="00DD7CD8"/>
    <w:rsid w:val="00DE00AA"/>
    <w:rsid w:val="00DE035D"/>
    <w:rsid w:val="00DE04E5"/>
    <w:rsid w:val="00DE07A5"/>
    <w:rsid w:val="00DE0F39"/>
    <w:rsid w:val="00DE0F5D"/>
    <w:rsid w:val="00DE110B"/>
    <w:rsid w:val="00DE1112"/>
    <w:rsid w:val="00DE11B5"/>
    <w:rsid w:val="00DE1676"/>
    <w:rsid w:val="00DE17C6"/>
    <w:rsid w:val="00DE1966"/>
    <w:rsid w:val="00DE1A42"/>
    <w:rsid w:val="00DE208B"/>
    <w:rsid w:val="00DE250E"/>
    <w:rsid w:val="00DE2662"/>
    <w:rsid w:val="00DE26EF"/>
    <w:rsid w:val="00DE29A1"/>
    <w:rsid w:val="00DE2B4F"/>
    <w:rsid w:val="00DE2C75"/>
    <w:rsid w:val="00DE30C0"/>
    <w:rsid w:val="00DE3132"/>
    <w:rsid w:val="00DE317A"/>
    <w:rsid w:val="00DE3250"/>
    <w:rsid w:val="00DE32FA"/>
    <w:rsid w:val="00DE335D"/>
    <w:rsid w:val="00DE33F0"/>
    <w:rsid w:val="00DE34C3"/>
    <w:rsid w:val="00DE357F"/>
    <w:rsid w:val="00DE3636"/>
    <w:rsid w:val="00DE36CB"/>
    <w:rsid w:val="00DE3841"/>
    <w:rsid w:val="00DE3BA2"/>
    <w:rsid w:val="00DE3CA5"/>
    <w:rsid w:val="00DE3D59"/>
    <w:rsid w:val="00DE3F7B"/>
    <w:rsid w:val="00DE4101"/>
    <w:rsid w:val="00DE42CA"/>
    <w:rsid w:val="00DE4527"/>
    <w:rsid w:val="00DE45E3"/>
    <w:rsid w:val="00DE4816"/>
    <w:rsid w:val="00DE48DB"/>
    <w:rsid w:val="00DE4BC2"/>
    <w:rsid w:val="00DE4CD6"/>
    <w:rsid w:val="00DE4EFB"/>
    <w:rsid w:val="00DE4FE4"/>
    <w:rsid w:val="00DE55ED"/>
    <w:rsid w:val="00DE5802"/>
    <w:rsid w:val="00DE597B"/>
    <w:rsid w:val="00DE5AEF"/>
    <w:rsid w:val="00DE5B0F"/>
    <w:rsid w:val="00DE5BB4"/>
    <w:rsid w:val="00DE5DE0"/>
    <w:rsid w:val="00DE5DF1"/>
    <w:rsid w:val="00DE5EA5"/>
    <w:rsid w:val="00DE5F84"/>
    <w:rsid w:val="00DE5FA4"/>
    <w:rsid w:val="00DE6002"/>
    <w:rsid w:val="00DE605A"/>
    <w:rsid w:val="00DE622F"/>
    <w:rsid w:val="00DE6266"/>
    <w:rsid w:val="00DE648F"/>
    <w:rsid w:val="00DE666D"/>
    <w:rsid w:val="00DE672F"/>
    <w:rsid w:val="00DE679C"/>
    <w:rsid w:val="00DE6BEC"/>
    <w:rsid w:val="00DE6CA2"/>
    <w:rsid w:val="00DE6D92"/>
    <w:rsid w:val="00DE6EC7"/>
    <w:rsid w:val="00DE6FDC"/>
    <w:rsid w:val="00DE7393"/>
    <w:rsid w:val="00DE745E"/>
    <w:rsid w:val="00DE75B2"/>
    <w:rsid w:val="00DE7832"/>
    <w:rsid w:val="00DE793B"/>
    <w:rsid w:val="00DE79B9"/>
    <w:rsid w:val="00DE79EA"/>
    <w:rsid w:val="00DE79FC"/>
    <w:rsid w:val="00DE7B22"/>
    <w:rsid w:val="00DE7C9E"/>
    <w:rsid w:val="00DE7D8E"/>
    <w:rsid w:val="00DE7E7C"/>
    <w:rsid w:val="00DE7E95"/>
    <w:rsid w:val="00DF01F9"/>
    <w:rsid w:val="00DF02B3"/>
    <w:rsid w:val="00DF02FF"/>
    <w:rsid w:val="00DF037B"/>
    <w:rsid w:val="00DF041D"/>
    <w:rsid w:val="00DF0558"/>
    <w:rsid w:val="00DF08FD"/>
    <w:rsid w:val="00DF0ABA"/>
    <w:rsid w:val="00DF0BE1"/>
    <w:rsid w:val="00DF0E84"/>
    <w:rsid w:val="00DF0F67"/>
    <w:rsid w:val="00DF0FFC"/>
    <w:rsid w:val="00DF1076"/>
    <w:rsid w:val="00DF114B"/>
    <w:rsid w:val="00DF1238"/>
    <w:rsid w:val="00DF12B7"/>
    <w:rsid w:val="00DF1795"/>
    <w:rsid w:val="00DF17B9"/>
    <w:rsid w:val="00DF19DA"/>
    <w:rsid w:val="00DF1D16"/>
    <w:rsid w:val="00DF1D74"/>
    <w:rsid w:val="00DF1DFE"/>
    <w:rsid w:val="00DF2135"/>
    <w:rsid w:val="00DF2208"/>
    <w:rsid w:val="00DF22CC"/>
    <w:rsid w:val="00DF247C"/>
    <w:rsid w:val="00DF27CB"/>
    <w:rsid w:val="00DF297E"/>
    <w:rsid w:val="00DF29A5"/>
    <w:rsid w:val="00DF2B85"/>
    <w:rsid w:val="00DF2CEB"/>
    <w:rsid w:val="00DF2CF1"/>
    <w:rsid w:val="00DF2D40"/>
    <w:rsid w:val="00DF2E18"/>
    <w:rsid w:val="00DF3083"/>
    <w:rsid w:val="00DF325B"/>
    <w:rsid w:val="00DF333B"/>
    <w:rsid w:val="00DF3385"/>
    <w:rsid w:val="00DF3429"/>
    <w:rsid w:val="00DF36D7"/>
    <w:rsid w:val="00DF373C"/>
    <w:rsid w:val="00DF37EA"/>
    <w:rsid w:val="00DF39A6"/>
    <w:rsid w:val="00DF3C65"/>
    <w:rsid w:val="00DF3C99"/>
    <w:rsid w:val="00DF4097"/>
    <w:rsid w:val="00DF446D"/>
    <w:rsid w:val="00DF44B3"/>
    <w:rsid w:val="00DF4505"/>
    <w:rsid w:val="00DF470B"/>
    <w:rsid w:val="00DF49DE"/>
    <w:rsid w:val="00DF4AEA"/>
    <w:rsid w:val="00DF4D6D"/>
    <w:rsid w:val="00DF4F6C"/>
    <w:rsid w:val="00DF50D8"/>
    <w:rsid w:val="00DF515F"/>
    <w:rsid w:val="00DF5316"/>
    <w:rsid w:val="00DF5358"/>
    <w:rsid w:val="00DF585F"/>
    <w:rsid w:val="00DF5B0A"/>
    <w:rsid w:val="00DF61AB"/>
    <w:rsid w:val="00DF627E"/>
    <w:rsid w:val="00DF6291"/>
    <w:rsid w:val="00DF655F"/>
    <w:rsid w:val="00DF6680"/>
    <w:rsid w:val="00DF66C1"/>
    <w:rsid w:val="00DF6928"/>
    <w:rsid w:val="00DF69DD"/>
    <w:rsid w:val="00DF6A02"/>
    <w:rsid w:val="00DF6B78"/>
    <w:rsid w:val="00DF6BBE"/>
    <w:rsid w:val="00DF6D3D"/>
    <w:rsid w:val="00DF6D48"/>
    <w:rsid w:val="00DF71B5"/>
    <w:rsid w:val="00DF73C1"/>
    <w:rsid w:val="00DF74C2"/>
    <w:rsid w:val="00DF74C6"/>
    <w:rsid w:val="00DF7629"/>
    <w:rsid w:val="00DF763E"/>
    <w:rsid w:val="00DF78FA"/>
    <w:rsid w:val="00DF7933"/>
    <w:rsid w:val="00DF7A5E"/>
    <w:rsid w:val="00DF7B1E"/>
    <w:rsid w:val="00DF7D2E"/>
    <w:rsid w:val="00DF7DC4"/>
    <w:rsid w:val="00E00126"/>
    <w:rsid w:val="00E00146"/>
    <w:rsid w:val="00E001BA"/>
    <w:rsid w:val="00E00430"/>
    <w:rsid w:val="00E00456"/>
    <w:rsid w:val="00E00535"/>
    <w:rsid w:val="00E005CF"/>
    <w:rsid w:val="00E008F9"/>
    <w:rsid w:val="00E0093E"/>
    <w:rsid w:val="00E00A3A"/>
    <w:rsid w:val="00E00ADD"/>
    <w:rsid w:val="00E00C5A"/>
    <w:rsid w:val="00E00E2F"/>
    <w:rsid w:val="00E00F0A"/>
    <w:rsid w:val="00E010EB"/>
    <w:rsid w:val="00E0165D"/>
    <w:rsid w:val="00E0174F"/>
    <w:rsid w:val="00E01A14"/>
    <w:rsid w:val="00E01A6D"/>
    <w:rsid w:val="00E01AF9"/>
    <w:rsid w:val="00E01B4D"/>
    <w:rsid w:val="00E01CC5"/>
    <w:rsid w:val="00E01F07"/>
    <w:rsid w:val="00E01F38"/>
    <w:rsid w:val="00E01F45"/>
    <w:rsid w:val="00E02016"/>
    <w:rsid w:val="00E02132"/>
    <w:rsid w:val="00E021D9"/>
    <w:rsid w:val="00E026A6"/>
    <w:rsid w:val="00E028D2"/>
    <w:rsid w:val="00E02997"/>
    <w:rsid w:val="00E02AA9"/>
    <w:rsid w:val="00E02ADD"/>
    <w:rsid w:val="00E02DD0"/>
    <w:rsid w:val="00E02EFD"/>
    <w:rsid w:val="00E02F11"/>
    <w:rsid w:val="00E0302F"/>
    <w:rsid w:val="00E0312E"/>
    <w:rsid w:val="00E03153"/>
    <w:rsid w:val="00E03214"/>
    <w:rsid w:val="00E03293"/>
    <w:rsid w:val="00E03437"/>
    <w:rsid w:val="00E0379C"/>
    <w:rsid w:val="00E037DB"/>
    <w:rsid w:val="00E03873"/>
    <w:rsid w:val="00E03A51"/>
    <w:rsid w:val="00E03AC0"/>
    <w:rsid w:val="00E03B79"/>
    <w:rsid w:val="00E03B85"/>
    <w:rsid w:val="00E03C6C"/>
    <w:rsid w:val="00E03F09"/>
    <w:rsid w:val="00E04077"/>
    <w:rsid w:val="00E04189"/>
    <w:rsid w:val="00E04270"/>
    <w:rsid w:val="00E04477"/>
    <w:rsid w:val="00E044C6"/>
    <w:rsid w:val="00E045BE"/>
    <w:rsid w:val="00E04736"/>
    <w:rsid w:val="00E04755"/>
    <w:rsid w:val="00E047C5"/>
    <w:rsid w:val="00E049CB"/>
    <w:rsid w:val="00E049EF"/>
    <w:rsid w:val="00E04A04"/>
    <w:rsid w:val="00E04B47"/>
    <w:rsid w:val="00E04B48"/>
    <w:rsid w:val="00E04E68"/>
    <w:rsid w:val="00E0518A"/>
    <w:rsid w:val="00E05278"/>
    <w:rsid w:val="00E0527A"/>
    <w:rsid w:val="00E05290"/>
    <w:rsid w:val="00E052A5"/>
    <w:rsid w:val="00E05322"/>
    <w:rsid w:val="00E053C3"/>
    <w:rsid w:val="00E053CD"/>
    <w:rsid w:val="00E054CB"/>
    <w:rsid w:val="00E055BD"/>
    <w:rsid w:val="00E056CA"/>
    <w:rsid w:val="00E05A52"/>
    <w:rsid w:val="00E05F1A"/>
    <w:rsid w:val="00E05FF9"/>
    <w:rsid w:val="00E06185"/>
    <w:rsid w:val="00E061E2"/>
    <w:rsid w:val="00E0634D"/>
    <w:rsid w:val="00E06398"/>
    <w:rsid w:val="00E06986"/>
    <w:rsid w:val="00E06E2F"/>
    <w:rsid w:val="00E06F49"/>
    <w:rsid w:val="00E06F67"/>
    <w:rsid w:val="00E06F8D"/>
    <w:rsid w:val="00E0713A"/>
    <w:rsid w:val="00E07144"/>
    <w:rsid w:val="00E07235"/>
    <w:rsid w:val="00E07262"/>
    <w:rsid w:val="00E07491"/>
    <w:rsid w:val="00E074B5"/>
    <w:rsid w:val="00E07510"/>
    <w:rsid w:val="00E07651"/>
    <w:rsid w:val="00E076DA"/>
    <w:rsid w:val="00E077E8"/>
    <w:rsid w:val="00E079E7"/>
    <w:rsid w:val="00E07C6D"/>
    <w:rsid w:val="00E07CA4"/>
    <w:rsid w:val="00E07ED8"/>
    <w:rsid w:val="00E07F84"/>
    <w:rsid w:val="00E10014"/>
    <w:rsid w:val="00E101EF"/>
    <w:rsid w:val="00E10219"/>
    <w:rsid w:val="00E1022B"/>
    <w:rsid w:val="00E1024F"/>
    <w:rsid w:val="00E102BA"/>
    <w:rsid w:val="00E104C8"/>
    <w:rsid w:val="00E10592"/>
    <w:rsid w:val="00E10599"/>
    <w:rsid w:val="00E107B8"/>
    <w:rsid w:val="00E108CB"/>
    <w:rsid w:val="00E10BC7"/>
    <w:rsid w:val="00E10CD8"/>
    <w:rsid w:val="00E10E57"/>
    <w:rsid w:val="00E10F30"/>
    <w:rsid w:val="00E10FB9"/>
    <w:rsid w:val="00E10FD6"/>
    <w:rsid w:val="00E10FFB"/>
    <w:rsid w:val="00E1102A"/>
    <w:rsid w:val="00E1103E"/>
    <w:rsid w:val="00E110F5"/>
    <w:rsid w:val="00E11375"/>
    <w:rsid w:val="00E113DF"/>
    <w:rsid w:val="00E114EF"/>
    <w:rsid w:val="00E11757"/>
    <w:rsid w:val="00E1182D"/>
    <w:rsid w:val="00E11978"/>
    <w:rsid w:val="00E119D3"/>
    <w:rsid w:val="00E11AAA"/>
    <w:rsid w:val="00E11C2F"/>
    <w:rsid w:val="00E11C46"/>
    <w:rsid w:val="00E11F00"/>
    <w:rsid w:val="00E12125"/>
    <w:rsid w:val="00E122CA"/>
    <w:rsid w:val="00E1257F"/>
    <w:rsid w:val="00E12AF7"/>
    <w:rsid w:val="00E12B4C"/>
    <w:rsid w:val="00E12F41"/>
    <w:rsid w:val="00E130CC"/>
    <w:rsid w:val="00E13163"/>
    <w:rsid w:val="00E13268"/>
    <w:rsid w:val="00E1344E"/>
    <w:rsid w:val="00E13542"/>
    <w:rsid w:val="00E13645"/>
    <w:rsid w:val="00E137FC"/>
    <w:rsid w:val="00E13854"/>
    <w:rsid w:val="00E13A80"/>
    <w:rsid w:val="00E13D1B"/>
    <w:rsid w:val="00E13D30"/>
    <w:rsid w:val="00E13E40"/>
    <w:rsid w:val="00E13ECF"/>
    <w:rsid w:val="00E1408C"/>
    <w:rsid w:val="00E1420A"/>
    <w:rsid w:val="00E142D9"/>
    <w:rsid w:val="00E143F0"/>
    <w:rsid w:val="00E14455"/>
    <w:rsid w:val="00E145B6"/>
    <w:rsid w:val="00E14906"/>
    <w:rsid w:val="00E14947"/>
    <w:rsid w:val="00E14B5D"/>
    <w:rsid w:val="00E14B61"/>
    <w:rsid w:val="00E14D2E"/>
    <w:rsid w:val="00E14D3D"/>
    <w:rsid w:val="00E15032"/>
    <w:rsid w:val="00E150C7"/>
    <w:rsid w:val="00E1510D"/>
    <w:rsid w:val="00E1514E"/>
    <w:rsid w:val="00E1525A"/>
    <w:rsid w:val="00E155B6"/>
    <w:rsid w:val="00E155D4"/>
    <w:rsid w:val="00E15686"/>
    <w:rsid w:val="00E157AE"/>
    <w:rsid w:val="00E15807"/>
    <w:rsid w:val="00E1591B"/>
    <w:rsid w:val="00E1593D"/>
    <w:rsid w:val="00E1597E"/>
    <w:rsid w:val="00E15A19"/>
    <w:rsid w:val="00E15A78"/>
    <w:rsid w:val="00E15A94"/>
    <w:rsid w:val="00E15AF5"/>
    <w:rsid w:val="00E15D1C"/>
    <w:rsid w:val="00E15DBF"/>
    <w:rsid w:val="00E15FEB"/>
    <w:rsid w:val="00E1602C"/>
    <w:rsid w:val="00E16151"/>
    <w:rsid w:val="00E1618E"/>
    <w:rsid w:val="00E1636E"/>
    <w:rsid w:val="00E163E7"/>
    <w:rsid w:val="00E16554"/>
    <w:rsid w:val="00E16583"/>
    <w:rsid w:val="00E16590"/>
    <w:rsid w:val="00E16592"/>
    <w:rsid w:val="00E165AE"/>
    <w:rsid w:val="00E165C9"/>
    <w:rsid w:val="00E167A3"/>
    <w:rsid w:val="00E16833"/>
    <w:rsid w:val="00E16854"/>
    <w:rsid w:val="00E168B3"/>
    <w:rsid w:val="00E169CC"/>
    <w:rsid w:val="00E16AFF"/>
    <w:rsid w:val="00E16B29"/>
    <w:rsid w:val="00E16BF0"/>
    <w:rsid w:val="00E16C33"/>
    <w:rsid w:val="00E170A0"/>
    <w:rsid w:val="00E17260"/>
    <w:rsid w:val="00E172E3"/>
    <w:rsid w:val="00E1744D"/>
    <w:rsid w:val="00E17460"/>
    <w:rsid w:val="00E175D5"/>
    <w:rsid w:val="00E17725"/>
    <w:rsid w:val="00E177BF"/>
    <w:rsid w:val="00E1783D"/>
    <w:rsid w:val="00E17841"/>
    <w:rsid w:val="00E1792D"/>
    <w:rsid w:val="00E17CB2"/>
    <w:rsid w:val="00E17D72"/>
    <w:rsid w:val="00E17F90"/>
    <w:rsid w:val="00E200F5"/>
    <w:rsid w:val="00E203C4"/>
    <w:rsid w:val="00E20613"/>
    <w:rsid w:val="00E2076E"/>
    <w:rsid w:val="00E20A30"/>
    <w:rsid w:val="00E20A8D"/>
    <w:rsid w:val="00E20E81"/>
    <w:rsid w:val="00E20ECC"/>
    <w:rsid w:val="00E20F46"/>
    <w:rsid w:val="00E21098"/>
    <w:rsid w:val="00E21228"/>
    <w:rsid w:val="00E2124D"/>
    <w:rsid w:val="00E2125B"/>
    <w:rsid w:val="00E2133D"/>
    <w:rsid w:val="00E21559"/>
    <w:rsid w:val="00E215CE"/>
    <w:rsid w:val="00E216C3"/>
    <w:rsid w:val="00E21722"/>
    <w:rsid w:val="00E217D7"/>
    <w:rsid w:val="00E21850"/>
    <w:rsid w:val="00E218EF"/>
    <w:rsid w:val="00E21E43"/>
    <w:rsid w:val="00E21E4A"/>
    <w:rsid w:val="00E21E4D"/>
    <w:rsid w:val="00E21F01"/>
    <w:rsid w:val="00E21F15"/>
    <w:rsid w:val="00E22066"/>
    <w:rsid w:val="00E220C4"/>
    <w:rsid w:val="00E221AC"/>
    <w:rsid w:val="00E22206"/>
    <w:rsid w:val="00E22210"/>
    <w:rsid w:val="00E22282"/>
    <w:rsid w:val="00E2246C"/>
    <w:rsid w:val="00E224EB"/>
    <w:rsid w:val="00E22837"/>
    <w:rsid w:val="00E22899"/>
    <w:rsid w:val="00E22E6F"/>
    <w:rsid w:val="00E22F37"/>
    <w:rsid w:val="00E22FB0"/>
    <w:rsid w:val="00E230BC"/>
    <w:rsid w:val="00E230F2"/>
    <w:rsid w:val="00E23294"/>
    <w:rsid w:val="00E23378"/>
    <w:rsid w:val="00E23416"/>
    <w:rsid w:val="00E2343B"/>
    <w:rsid w:val="00E23457"/>
    <w:rsid w:val="00E2364B"/>
    <w:rsid w:val="00E23777"/>
    <w:rsid w:val="00E23AAD"/>
    <w:rsid w:val="00E23C9E"/>
    <w:rsid w:val="00E24014"/>
    <w:rsid w:val="00E24051"/>
    <w:rsid w:val="00E24104"/>
    <w:rsid w:val="00E24179"/>
    <w:rsid w:val="00E241D5"/>
    <w:rsid w:val="00E2441F"/>
    <w:rsid w:val="00E2451E"/>
    <w:rsid w:val="00E24558"/>
    <w:rsid w:val="00E24559"/>
    <w:rsid w:val="00E245A2"/>
    <w:rsid w:val="00E2465D"/>
    <w:rsid w:val="00E246D5"/>
    <w:rsid w:val="00E2485A"/>
    <w:rsid w:val="00E2486D"/>
    <w:rsid w:val="00E24C64"/>
    <w:rsid w:val="00E24E67"/>
    <w:rsid w:val="00E24F4C"/>
    <w:rsid w:val="00E25099"/>
    <w:rsid w:val="00E251CA"/>
    <w:rsid w:val="00E2521E"/>
    <w:rsid w:val="00E252D0"/>
    <w:rsid w:val="00E25601"/>
    <w:rsid w:val="00E25677"/>
    <w:rsid w:val="00E25681"/>
    <w:rsid w:val="00E25860"/>
    <w:rsid w:val="00E259DA"/>
    <w:rsid w:val="00E259DF"/>
    <w:rsid w:val="00E25BFC"/>
    <w:rsid w:val="00E25CEE"/>
    <w:rsid w:val="00E25D24"/>
    <w:rsid w:val="00E25D39"/>
    <w:rsid w:val="00E25F59"/>
    <w:rsid w:val="00E26197"/>
    <w:rsid w:val="00E265F6"/>
    <w:rsid w:val="00E26642"/>
    <w:rsid w:val="00E268F9"/>
    <w:rsid w:val="00E26CFE"/>
    <w:rsid w:val="00E26D7D"/>
    <w:rsid w:val="00E26E38"/>
    <w:rsid w:val="00E27023"/>
    <w:rsid w:val="00E270A5"/>
    <w:rsid w:val="00E27156"/>
    <w:rsid w:val="00E272F2"/>
    <w:rsid w:val="00E27365"/>
    <w:rsid w:val="00E27395"/>
    <w:rsid w:val="00E27531"/>
    <w:rsid w:val="00E27586"/>
    <w:rsid w:val="00E275D2"/>
    <w:rsid w:val="00E276FF"/>
    <w:rsid w:val="00E27700"/>
    <w:rsid w:val="00E277AA"/>
    <w:rsid w:val="00E2783A"/>
    <w:rsid w:val="00E27AA6"/>
    <w:rsid w:val="00E27AFB"/>
    <w:rsid w:val="00E27B21"/>
    <w:rsid w:val="00E27B22"/>
    <w:rsid w:val="00E27B35"/>
    <w:rsid w:val="00E300A3"/>
    <w:rsid w:val="00E300C7"/>
    <w:rsid w:val="00E3030A"/>
    <w:rsid w:val="00E3056D"/>
    <w:rsid w:val="00E305F5"/>
    <w:rsid w:val="00E3062C"/>
    <w:rsid w:val="00E3079A"/>
    <w:rsid w:val="00E307AB"/>
    <w:rsid w:val="00E30832"/>
    <w:rsid w:val="00E3092B"/>
    <w:rsid w:val="00E30BA9"/>
    <w:rsid w:val="00E30C1D"/>
    <w:rsid w:val="00E30E4E"/>
    <w:rsid w:val="00E30FE4"/>
    <w:rsid w:val="00E310AD"/>
    <w:rsid w:val="00E310B1"/>
    <w:rsid w:val="00E31149"/>
    <w:rsid w:val="00E3119B"/>
    <w:rsid w:val="00E31216"/>
    <w:rsid w:val="00E31388"/>
    <w:rsid w:val="00E315B6"/>
    <w:rsid w:val="00E315DF"/>
    <w:rsid w:val="00E3162F"/>
    <w:rsid w:val="00E3182E"/>
    <w:rsid w:val="00E319ED"/>
    <w:rsid w:val="00E31C21"/>
    <w:rsid w:val="00E31CF6"/>
    <w:rsid w:val="00E31CFA"/>
    <w:rsid w:val="00E31D3E"/>
    <w:rsid w:val="00E31D57"/>
    <w:rsid w:val="00E31DDC"/>
    <w:rsid w:val="00E320DD"/>
    <w:rsid w:val="00E32204"/>
    <w:rsid w:val="00E32244"/>
    <w:rsid w:val="00E32411"/>
    <w:rsid w:val="00E3246B"/>
    <w:rsid w:val="00E324D7"/>
    <w:rsid w:val="00E325FD"/>
    <w:rsid w:val="00E326E2"/>
    <w:rsid w:val="00E3271A"/>
    <w:rsid w:val="00E32759"/>
    <w:rsid w:val="00E32766"/>
    <w:rsid w:val="00E32860"/>
    <w:rsid w:val="00E32BEB"/>
    <w:rsid w:val="00E32D41"/>
    <w:rsid w:val="00E3317A"/>
    <w:rsid w:val="00E3353B"/>
    <w:rsid w:val="00E336DE"/>
    <w:rsid w:val="00E33846"/>
    <w:rsid w:val="00E33888"/>
    <w:rsid w:val="00E33BC5"/>
    <w:rsid w:val="00E33BCD"/>
    <w:rsid w:val="00E33F4C"/>
    <w:rsid w:val="00E34070"/>
    <w:rsid w:val="00E34264"/>
    <w:rsid w:val="00E3431D"/>
    <w:rsid w:val="00E343DA"/>
    <w:rsid w:val="00E343F8"/>
    <w:rsid w:val="00E347C8"/>
    <w:rsid w:val="00E34893"/>
    <w:rsid w:val="00E349E3"/>
    <w:rsid w:val="00E34B29"/>
    <w:rsid w:val="00E34B70"/>
    <w:rsid w:val="00E34C08"/>
    <w:rsid w:val="00E34D9F"/>
    <w:rsid w:val="00E34DFF"/>
    <w:rsid w:val="00E34E49"/>
    <w:rsid w:val="00E34FAC"/>
    <w:rsid w:val="00E34FD2"/>
    <w:rsid w:val="00E3545C"/>
    <w:rsid w:val="00E354A9"/>
    <w:rsid w:val="00E3560A"/>
    <w:rsid w:val="00E3575F"/>
    <w:rsid w:val="00E35A77"/>
    <w:rsid w:val="00E35CE5"/>
    <w:rsid w:val="00E35DC6"/>
    <w:rsid w:val="00E35F34"/>
    <w:rsid w:val="00E3608B"/>
    <w:rsid w:val="00E3618E"/>
    <w:rsid w:val="00E361D4"/>
    <w:rsid w:val="00E362F1"/>
    <w:rsid w:val="00E36351"/>
    <w:rsid w:val="00E363E1"/>
    <w:rsid w:val="00E3641F"/>
    <w:rsid w:val="00E36608"/>
    <w:rsid w:val="00E36740"/>
    <w:rsid w:val="00E36916"/>
    <w:rsid w:val="00E369F7"/>
    <w:rsid w:val="00E36B4D"/>
    <w:rsid w:val="00E36C68"/>
    <w:rsid w:val="00E36CA1"/>
    <w:rsid w:val="00E36CA8"/>
    <w:rsid w:val="00E36E8C"/>
    <w:rsid w:val="00E36F7D"/>
    <w:rsid w:val="00E37007"/>
    <w:rsid w:val="00E3706B"/>
    <w:rsid w:val="00E370C1"/>
    <w:rsid w:val="00E37152"/>
    <w:rsid w:val="00E374A9"/>
    <w:rsid w:val="00E37505"/>
    <w:rsid w:val="00E375AF"/>
    <w:rsid w:val="00E37769"/>
    <w:rsid w:val="00E377D5"/>
    <w:rsid w:val="00E379C4"/>
    <w:rsid w:val="00E37A2B"/>
    <w:rsid w:val="00E37B4A"/>
    <w:rsid w:val="00E400C3"/>
    <w:rsid w:val="00E40214"/>
    <w:rsid w:val="00E40250"/>
    <w:rsid w:val="00E4031E"/>
    <w:rsid w:val="00E40345"/>
    <w:rsid w:val="00E4053E"/>
    <w:rsid w:val="00E40614"/>
    <w:rsid w:val="00E40948"/>
    <w:rsid w:val="00E40A33"/>
    <w:rsid w:val="00E40A7D"/>
    <w:rsid w:val="00E40AE7"/>
    <w:rsid w:val="00E40F33"/>
    <w:rsid w:val="00E40F72"/>
    <w:rsid w:val="00E410A8"/>
    <w:rsid w:val="00E412A7"/>
    <w:rsid w:val="00E412D6"/>
    <w:rsid w:val="00E41386"/>
    <w:rsid w:val="00E4143E"/>
    <w:rsid w:val="00E4144F"/>
    <w:rsid w:val="00E41590"/>
    <w:rsid w:val="00E41784"/>
    <w:rsid w:val="00E41789"/>
    <w:rsid w:val="00E4181A"/>
    <w:rsid w:val="00E41838"/>
    <w:rsid w:val="00E4183B"/>
    <w:rsid w:val="00E41BC2"/>
    <w:rsid w:val="00E41C1D"/>
    <w:rsid w:val="00E41D4C"/>
    <w:rsid w:val="00E42035"/>
    <w:rsid w:val="00E42128"/>
    <w:rsid w:val="00E422A3"/>
    <w:rsid w:val="00E422DA"/>
    <w:rsid w:val="00E42465"/>
    <w:rsid w:val="00E426ED"/>
    <w:rsid w:val="00E428E6"/>
    <w:rsid w:val="00E429B8"/>
    <w:rsid w:val="00E42B11"/>
    <w:rsid w:val="00E42D1C"/>
    <w:rsid w:val="00E42F42"/>
    <w:rsid w:val="00E43342"/>
    <w:rsid w:val="00E43425"/>
    <w:rsid w:val="00E43829"/>
    <w:rsid w:val="00E438CB"/>
    <w:rsid w:val="00E43C3A"/>
    <w:rsid w:val="00E43C66"/>
    <w:rsid w:val="00E43E07"/>
    <w:rsid w:val="00E43F81"/>
    <w:rsid w:val="00E444C3"/>
    <w:rsid w:val="00E4468E"/>
    <w:rsid w:val="00E446F9"/>
    <w:rsid w:val="00E44902"/>
    <w:rsid w:val="00E44A41"/>
    <w:rsid w:val="00E44B2B"/>
    <w:rsid w:val="00E44B6B"/>
    <w:rsid w:val="00E44DAF"/>
    <w:rsid w:val="00E44E47"/>
    <w:rsid w:val="00E44E82"/>
    <w:rsid w:val="00E44ECE"/>
    <w:rsid w:val="00E45118"/>
    <w:rsid w:val="00E456E2"/>
    <w:rsid w:val="00E45701"/>
    <w:rsid w:val="00E4572C"/>
    <w:rsid w:val="00E4579E"/>
    <w:rsid w:val="00E45870"/>
    <w:rsid w:val="00E458F2"/>
    <w:rsid w:val="00E45A24"/>
    <w:rsid w:val="00E45ADD"/>
    <w:rsid w:val="00E45BB1"/>
    <w:rsid w:val="00E45E63"/>
    <w:rsid w:val="00E45E87"/>
    <w:rsid w:val="00E45FFA"/>
    <w:rsid w:val="00E460DD"/>
    <w:rsid w:val="00E46239"/>
    <w:rsid w:val="00E46570"/>
    <w:rsid w:val="00E467D1"/>
    <w:rsid w:val="00E4683C"/>
    <w:rsid w:val="00E468AA"/>
    <w:rsid w:val="00E46939"/>
    <w:rsid w:val="00E4699E"/>
    <w:rsid w:val="00E46AFD"/>
    <w:rsid w:val="00E46C35"/>
    <w:rsid w:val="00E47124"/>
    <w:rsid w:val="00E47215"/>
    <w:rsid w:val="00E47315"/>
    <w:rsid w:val="00E474EC"/>
    <w:rsid w:val="00E47512"/>
    <w:rsid w:val="00E4779E"/>
    <w:rsid w:val="00E477D9"/>
    <w:rsid w:val="00E47947"/>
    <w:rsid w:val="00E47AAD"/>
    <w:rsid w:val="00E47B32"/>
    <w:rsid w:val="00E47BE2"/>
    <w:rsid w:val="00E47C18"/>
    <w:rsid w:val="00E47C2C"/>
    <w:rsid w:val="00E47C66"/>
    <w:rsid w:val="00E47CE6"/>
    <w:rsid w:val="00E47D03"/>
    <w:rsid w:val="00E47D73"/>
    <w:rsid w:val="00E47F8F"/>
    <w:rsid w:val="00E50394"/>
    <w:rsid w:val="00E503AE"/>
    <w:rsid w:val="00E5058D"/>
    <w:rsid w:val="00E506FA"/>
    <w:rsid w:val="00E5077A"/>
    <w:rsid w:val="00E50809"/>
    <w:rsid w:val="00E508CC"/>
    <w:rsid w:val="00E50A46"/>
    <w:rsid w:val="00E50A80"/>
    <w:rsid w:val="00E50C70"/>
    <w:rsid w:val="00E50C85"/>
    <w:rsid w:val="00E50DA7"/>
    <w:rsid w:val="00E50E85"/>
    <w:rsid w:val="00E50FA7"/>
    <w:rsid w:val="00E51083"/>
    <w:rsid w:val="00E510AA"/>
    <w:rsid w:val="00E5114E"/>
    <w:rsid w:val="00E512CE"/>
    <w:rsid w:val="00E51325"/>
    <w:rsid w:val="00E5149A"/>
    <w:rsid w:val="00E5155C"/>
    <w:rsid w:val="00E516CA"/>
    <w:rsid w:val="00E518EF"/>
    <w:rsid w:val="00E51947"/>
    <w:rsid w:val="00E51AFD"/>
    <w:rsid w:val="00E51AFE"/>
    <w:rsid w:val="00E51C3C"/>
    <w:rsid w:val="00E51CEA"/>
    <w:rsid w:val="00E51D91"/>
    <w:rsid w:val="00E52010"/>
    <w:rsid w:val="00E5214B"/>
    <w:rsid w:val="00E52202"/>
    <w:rsid w:val="00E524B5"/>
    <w:rsid w:val="00E5258E"/>
    <w:rsid w:val="00E52599"/>
    <w:rsid w:val="00E525E2"/>
    <w:rsid w:val="00E52642"/>
    <w:rsid w:val="00E52693"/>
    <w:rsid w:val="00E526CF"/>
    <w:rsid w:val="00E527C2"/>
    <w:rsid w:val="00E5290E"/>
    <w:rsid w:val="00E52B17"/>
    <w:rsid w:val="00E52C77"/>
    <w:rsid w:val="00E52DD1"/>
    <w:rsid w:val="00E52EA9"/>
    <w:rsid w:val="00E53054"/>
    <w:rsid w:val="00E5310F"/>
    <w:rsid w:val="00E5312D"/>
    <w:rsid w:val="00E53156"/>
    <w:rsid w:val="00E5319C"/>
    <w:rsid w:val="00E53347"/>
    <w:rsid w:val="00E53570"/>
    <w:rsid w:val="00E53788"/>
    <w:rsid w:val="00E5388D"/>
    <w:rsid w:val="00E53ABF"/>
    <w:rsid w:val="00E53BB0"/>
    <w:rsid w:val="00E53EAB"/>
    <w:rsid w:val="00E54076"/>
    <w:rsid w:val="00E54188"/>
    <w:rsid w:val="00E541F7"/>
    <w:rsid w:val="00E5448B"/>
    <w:rsid w:val="00E545F6"/>
    <w:rsid w:val="00E54626"/>
    <w:rsid w:val="00E546A1"/>
    <w:rsid w:val="00E54A05"/>
    <w:rsid w:val="00E54A11"/>
    <w:rsid w:val="00E54A39"/>
    <w:rsid w:val="00E54AA7"/>
    <w:rsid w:val="00E54DA0"/>
    <w:rsid w:val="00E54DF2"/>
    <w:rsid w:val="00E54F3D"/>
    <w:rsid w:val="00E54F5D"/>
    <w:rsid w:val="00E55145"/>
    <w:rsid w:val="00E55164"/>
    <w:rsid w:val="00E551F1"/>
    <w:rsid w:val="00E5554F"/>
    <w:rsid w:val="00E55553"/>
    <w:rsid w:val="00E556ED"/>
    <w:rsid w:val="00E558FE"/>
    <w:rsid w:val="00E55A26"/>
    <w:rsid w:val="00E55F84"/>
    <w:rsid w:val="00E5631C"/>
    <w:rsid w:val="00E5634D"/>
    <w:rsid w:val="00E56350"/>
    <w:rsid w:val="00E56574"/>
    <w:rsid w:val="00E566DE"/>
    <w:rsid w:val="00E569D1"/>
    <w:rsid w:val="00E56A09"/>
    <w:rsid w:val="00E56CDD"/>
    <w:rsid w:val="00E56D64"/>
    <w:rsid w:val="00E56EA3"/>
    <w:rsid w:val="00E56F9F"/>
    <w:rsid w:val="00E56FBC"/>
    <w:rsid w:val="00E56FF0"/>
    <w:rsid w:val="00E57051"/>
    <w:rsid w:val="00E571F8"/>
    <w:rsid w:val="00E572D4"/>
    <w:rsid w:val="00E572DC"/>
    <w:rsid w:val="00E573DE"/>
    <w:rsid w:val="00E57428"/>
    <w:rsid w:val="00E57477"/>
    <w:rsid w:val="00E574AB"/>
    <w:rsid w:val="00E57589"/>
    <w:rsid w:val="00E575C8"/>
    <w:rsid w:val="00E5764A"/>
    <w:rsid w:val="00E57664"/>
    <w:rsid w:val="00E57689"/>
    <w:rsid w:val="00E579CB"/>
    <w:rsid w:val="00E57A2C"/>
    <w:rsid w:val="00E57B5E"/>
    <w:rsid w:val="00E57C1C"/>
    <w:rsid w:val="00E57CC2"/>
    <w:rsid w:val="00E57D4A"/>
    <w:rsid w:val="00E57D6F"/>
    <w:rsid w:val="00E6001C"/>
    <w:rsid w:val="00E6015C"/>
    <w:rsid w:val="00E60B27"/>
    <w:rsid w:val="00E60E40"/>
    <w:rsid w:val="00E60E52"/>
    <w:rsid w:val="00E60E75"/>
    <w:rsid w:val="00E60FF6"/>
    <w:rsid w:val="00E61200"/>
    <w:rsid w:val="00E613BC"/>
    <w:rsid w:val="00E61530"/>
    <w:rsid w:val="00E61604"/>
    <w:rsid w:val="00E6162E"/>
    <w:rsid w:val="00E61657"/>
    <w:rsid w:val="00E61686"/>
    <w:rsid w:val="00E619FE"/>
    <w:rsid w:val="00E61B8E"/>
    <w:rsid w:val="00E62078"/>
    <w:rsid w:val="00E624F5"/>
    <w:rsid w:val="00E62603"/>
    <w:rsid w:val="00E62820"/>
    <w:rsid w:val="00E628D8"/>
    <w:rsid w:val="00E62F59"/>
    <w:rsid w:val="00E63045"/>
    <w:rsid w:val="00E63511"/>
    <w:rsid w:val="00E6357E"/>
    <w:rsid w:val="00E63870"/>
    <w:rsid w:val="00E63AE7"/>
    <w:rsid w:val="00E63AE9"/>
    <w:rsid w:val="00E63B10"/>
    <w:rsid w:val="00E63C10"/>
    <w:rsid w:val="00E63C2F"/>
    <w:rsid w:val="00E63CA6"/>
    <w:rsid w:val="00E63D60"/>
    <w:rsid w:val="00E63EBE"/>
    <w:rsid w:val="00E63ED3"/>
    <w:rsid w:val="00E6417F"/>
    <w:rsid w:val="00E6425E"/>
    <w:rsid w:val="00E6428D"/>
    <w:rsid w:val="00E642A7"/>
    <w:rsid w:val="00E643CA"/>
    <w:rsid w:val="00E64490"/>
    <w:rsid w:val="00E64878"/>
    <w:rsid w:val="00E6488F"/>
    <w:rsid w:val="00E648C3"/>
    <w:rsid w:val="00E64BA3"/>
    <w:rsid w:val="00E64C67"/>
    <w:rsid w:val="00E64EBB"/>
    <w:rsid w:val="00E65006"/>
    <w:rsid w:val="00E65091"/>
    <w:rsid w:val="00E65138"/>
    <w:rsid w:val="00E65191"/>
    <w:rsid w:val="00E651B4"/>
    <w:rsid w:val="00E6538E"/>
    <w:rsid w:val="00E65390"/>
    <w:rsid w:val="00E653A0"/>
    <w:rsid w:val="00E654FA"/>
    <w:rsid w:val="00E6578F"/>
    <w:rsid w:val="00E65848"/>
    <w:rsid w:val="00E6587B"/>
    <w:rsid w:val="00E65B1E"/>
    <w:rsid w:val="00E65DCA"/>
    <w:rsid w:val="00E65FC4"/>
    <w:rsid w:val="00E660A3"/>
    <w:rsid w:val="00E661EB"/>
    <w:rsid w:val="00E66234"/>
    <w:rsid w:val="00E66263"/>
    <w:rsid w:val="00E66358"/>
    <w:rsid w:val="00E66478"/>
    <w:rsid w:val="00E66521"/>
    <w:rsid w:val="00E66581"/>
    <w:rsid w:val="00E6680A"/>
    <w:rsid w:val="00E66D01"/>
    <w:rsid w:val="00E66E1E"/>
    <w:rsid w:val="00E66E2E"/>
    <w:rsid w:val="00E6718C"/>
    <w:rsid w:val="00E6768B"/>
    <w:rsid w:val="00E676D2"/>
    <w:rsid w:val="00E6773D"/>
    <w:rsid w:val="00E67797"/>
    <w:rsid w:val="00E678B1"/>
    <w:rsid w:val="00E678D3"/>
    <w:rsid w:val="00E67F10"/>
    <w:rsid w:val="00E70079"/>
    <w:rsid w:val="00E70170"/>
    <w:rsid w:val="00E70362"/>
    <w:rsid w:val="00E70466"/>
    <w:rsid w:val="00E70514"/>
    <w:rsid w:val="00E7060E"/>
    <w:rsid w:val="00E70796"/>
    <w:rsid w:val="00E7079F"/>
    <w:rsid w:val="00E70BC4"/>
    <w:rsid w:val="00E70BC9"/>
    <w:rsid w:val="00E70C0D"/>
    <w:rsid w:val="00E70C2B"/>
    <w:rsid w:val="00E70C54"/>
    <w:rsid w:val="00E70D06"/>
    <w:rsid w:val="00E70D37"/>
    <w:rsid w:val="00E70FBF"/>
    <w:rsid w:val="00E71762"/>
    <w:rsid w:val="00E7184B"/>
    <w:rsid w:val="00E719AE"/>
    <w:rsid w:val="00E71ABD"/>
    <w:rsid w:val="00E71D9F"/>
    <w:rsid w:val="00E71EAA"/>
    <w:rsid w:val="00E71ECD"/>
    <w:rsid w:val="00E71F10"/>
    <w:rsid w:val="00E72143"/>
    <w:rsid w:val="00E7231B"/>
    <w:rsid w:val="00E7240E"/>
    <w:rsid w:val="00E72452"/>
    <w:rsid w:val="00E724E5"/>
    <w:rsid w:val="00E72755"/>
    <w:rsid w:val="00E728A3"/>
    <w:rsid w:val="00E7291E"/>
    <w:rsid w:val="00E72934"/>
    <w:rsid w:val="00E72D19"/>
    <w:rsid w:val="00E72F73"/>
    <w:rsid w:val="00E72FB7"/>
    <w:rsid w:val="00E73082"/>
    <w:rsid w:val="00E7308A"/>
    <w:rsid w:val="00E73209"/>
    <w:rsid w:val="00E73309"/>
    <w:rsid w:val="00E7351E"/>
    <w:rsid w:val="00E7356F"/>
    <w:rsid w:val="00E736D8"/>
    <w:rsid w:val="00E739F7"/>
    <w:rsid w:val="00E73ADF"/>
    <w:rsid w:val="00E73B91"/>
    <w:rsid w:val="00E73E1E"/>
    <w:rsid w:val="00E74136"/>
    <w:rsid w:val="00E741DC"/>
    <w:rsid w:val="00E744AE"/>
    <w:rsid w:val="00E74506"/>
    <w:rsid w:val="00E74751"/>
    <w:rsid w:val="00E74777"/>
    <w:rsid w:val="00E747A1"/>
    <w:rsid w:val="00E7489F"/>
    <w:rsid w:val="00E74A75"/>
    <w:rsid w:val="00E74B47"/>
    <w:rsid w:val="00E74D1D"/>
    <w:rsid w:val="00E74EB5"/>
    <w:rsid w:val="00E74F07"/>
    <w:rsid w:val="00E74FD3"/>
    <w:rsid w:val="00E751B0"/>
    <w:rsid w:val="00E75228"/>
    <w:rsid w:val="00E7524B"/>
    <w:rsid w:val="00E7561D"/>
    <w:rsid w:val="00E75C34"/>
    <w:rsid w:val="00E75D9F"/>
    <w:rsid w:val="00E75E4E"/>
    <w:rsid w:val="00E76351"/>
    <w:rsid w:val="00E763B5"/>
    <w:rsid w:val="00E76419"/>
    <w:rsid w:val="00E767ED"/>
    <w:rsid w:val="00E76815"/>
    <w:rsid w:val="00E7685F"/>
    <w:rsid w:val="00E76974"/>
    <w:rsid w:val="00E76A9B"/>
    <w:rsid w:val="00E76B38"/>
    <w:rsid w:val="00E76BB1"/>
    <w:rsid w:val="00E76BC0"/>
    <w:rsid w:val="00E76CF0"/>
    <w:rsid w:val="00E76DB0"/>
    <w:rsid w:val="00E76E63"/>
    <w:rsid w:val="00E770B1"/>
    <w:rsid w:val="00E7723D"/>
    <w:rsid w:val="00E77321"/>
    <w:rsid w:val="00E774F0"/>
    <w:rsid w:val="00E77704"/>
    <w:rsid w:val="00E77748"/>
    <w:rsid w:val="00E77A37"/>
    <w:rsid w:val="00E77C9E"/>
    <w:rsid w:val="00E77E80"/>
    <w:rsid w:val="00E77E96"/>
    <w:rsid w:val="00E80247"/>
    <w:rsid w:val="00E80432"/>
    <w:rsid w:val="00E806CD"/>
    <w:rsid w:val="00E8071C"/>
    <w:rsid w:val="00E807CE"/>
    <w:rsid w:val="00E80960"/>
    <w:rsid w:val="00E80B03"/>
    <w:rsid w:val="00E80BBB"/>
    <w:rsid w:val="00E80BC0"/>
    <w:rsid w:val="00E80ED3"/>
    <w:rsid w:val="00E80FBA"/>
    <w:rsid w:val="00E81195"/>
    <w:rsid w:val="00E81344"/>
    <w:rsid w:val="00E81345"/>
    <w:rsid w:val="00E8153A"/>
    <w:rsid w:val="00E8160A"/>
    <w:rsid w:val="00E816D0"/>
    <w:rsid w:val="00E81752"/>
    <w:rsid w:val="00E8190C"/>
    <w:rsid w:val="00E81C13"/>
    <w:rsid w:val="00E81CF6"/>
    <w:rsid w:val="00E81D66"/>
    <w:rsid w:val="00E81ED6"/>
    <w:rsid w:val="00E81F96"/>
    <w:rsid w:val="00E81FDA"/>
    <w:rsid w:val="00E820C8"/>
    <w:rsid w:val="00E820CC"/>
    <w:rsid w:val="00E82269"/>
    <w:rsid w:val="00E8237A"/>
    <w:rsid w:val="00E824B5"/>
    <w:rsid w:val="00E824CB"/>
    <w:rsid w:val="00E82547"/>
    <w:rsid w:val="00E825F9"/>
    <w:rsid w:val="00E827FB"/>
    <w:rsid w:val="00E82CE0"/>
    <w:rsid w:val="00E82D3B"/>
    <w:rsid w:val="00E82E93"/>
    <w:rsid w:val="00E83505"/>
    <w:rsid w:val="00E83589"/>
    <w:rsid w:val="00E835CA"/>
    <w:rsid w:val="00E83730"/>
    <w:rsid w:val="00E838BF"/>
    <w:rsid w:val="00E83992"/>
    <w:rsid w:val="00E83B6D"/>
    <w:rsid w:val="00E83FD4"/>
    <w:rsid w:val="00E84401"/>
    <w:rsid w:val="00E84407"/>
    <w:rsid w:val="00E84672"/>
    <w:rsid w:val="00E847C2"/>
    <w:rsid w:val="00E84943"/>
    <w:rsid w:val="00E84ACD"/>
    <w:rsid w:val="00E84B8B"/>
    <w:rsid w:val="00E84C07"/>
    <w:rsid w:val="00E84C4F"/>
    <w:rsid w:val="00E84C69"/>
    <w:rsid w:val="00E84D93"/>
    <w:rsid w:val="00E850FC"/>
    <w:rsid w:val="00E85422"/>
    <w:rsid w:val="00E85620"/>
    <w:rsid w:val="00E856AA"/>
    <w:rsid w:val="00E85A6D"/>
    <w:rsid w:val="00E85BBE"/>
    <w:rsid w:val="00E85BC9"/>
    <w:rsid w:val="00E85EA1"/>
    <w:rsid w:val="00E86091"/>
    <w:rsid w:val="00E86366"/>
    <w:rsid w:val="00E865E8"/>
    <w:rsid w:val="00E86715"/>
    <w:rsid w:val="00E86778"/>
    <w:rsid w:val="00E86885"/>
    <w:rsid w:val="00E86B01"/>
    <w:rsid w:val="00E86C31"/>
    <w:rsid w:val="00E86F9E"/>
    <w:rsid w:val="00E871BD"/>
    <w:rsid w:val="00E87204"/>
    <w:rsid w:val="00E873BF"/>
    <w:rsid w:val="00E875D6"/>
    <w:rsid w:val="00E87723"/>
    <w:rsid w:val="00E87740"/>
    <w:rsid w:val="00E8776C"/>
    <w:rsid w:val="00E87ADD"/>
    <w:rsid w:val="00E87B1A"/>
    <w:rsid w:val="00E87B8B"/>
    <w:rsid w:val="00E87BC0"/>
    <w:rsid w:val="00E87D36"/>
    <w:rsid w:val="00E87EC0"/>
    <w:rsid w:val="00E90097"/>
    <w:rsid w:val="00E90235"/>
    <w:rsid w:val="00E9055A"/>
    <w:rsid w:val="00E90601"/>
    <w:rsid w:val="00E90610"/>
    <w:rsid w:val="00E906DD"/>
    <w:rsid w:val="00E90883"/>
    <w:rsid w:val="00E90A2A"/>
    <w:rsid w:val="00E90A51"/>
    <w:rsid w:val="00E90B66"/>
    <w:rsid w:val="00E90F6A"/>
    <w:rsid w:val="00E90FA1"/>
    <w:rsid w:val="00E91235"/>
    <w:rsid w:val="00E91443"/>
    <w:rsid w:val="00E9153E"/>
    <w:rsid w:val="00E9157D"/>
    <w:rsid w:val="00E915F9"/>
    <w:rsid w:val="00E917A3"/>
    <w:rsid w:val="00E917E5"/>
    <w:rsid w:val="00E917F9"/>
    <w:rsid w:val="00E91A3D"/>
    <w:rsid w:val="00E91B71"/>
    <w:rsid w:val="00E91BC2"/>
    <w:rsid w:val="00E91CB1"/>
    <w:rsid w:val="00E91F1A"/>
    <w:rsid w:val="00E92429"/>
    <w:rsid w:val="00E9247E"/>
    <w:rsid w:val="00E92679"/>
    <w:rsid w:val="00E92683"/>
    <w:rsid w:val="00E927AC"/>
    <w:rsid w:val="00E927CA"/>
    <w:rsid w:val="00E928E4"/>
    <w:rsid w:val="00E929B6"/>
    <w:rsid w:val="00E92A73"/>
    <w:rsid w:val="00E92AF9"/>
    <w:rsid w:val="00E92DAE"/>
    <w:rsid w:val="00E92E37"/>
    <w:rsid w:val="00E92FBF"/>
    <w:rsid w:val="00E930D2"/>
    <w:rsid w:val="00E930E3"/>
    <w:rsid w:val="00E9328A"/>
    <w:rsid w:val="00E932BB"/>
    <w:rsid w:val="00E9354B"/>
    <w:rsid w:val="00E93CD8"/>
    <w:rsid w:val="00E93CDA"/>
    <w:rsid w:val="00E93F85"/>
    <w:rsid w:val="00E940FF"/>
    <w:rsid w:val="00E942C7"/>
    <w:rsid w:val="00E943DB"/>
    <w:rsid w:val="00E945AA"/>
    <w:rsid w:val="00E946A4"/>
    <w:rsid w:val="00E948C9"/>
    <w:rsid w:val="00E94971"/>
    <w:rsid w:val="00E949FB"/>
    <w:rsid w:val="00E94B44"/>
    <w:rsid w:val="00E94B52"/>
    <w:rsid w:val="00E94D40"/>
    <w:rsid w:val="00E94E54"/>
    <w:rsid w:val="00E94F50"/>
    <w:rsid w:val="00E950C9"/>
    <w:rsid w:val="00E9529D"/>
    <w:rsid w:val="00E952EC"/>
    <w:rsid w:val="00E95304"/>
    <w:rsid w:val="00E954CA"/>
    <w:rsid w:val="00E9550B"/>
    <w:rsid w:val="00E955EF"/>
    <w:rsid w:val="00E95918"/>
    <w:rsid w:val="00E9599C"/>
    <w:rsid w:val="00E95B8A"/>
    <w:rsid w:val="00E95D5D"/>
    <w:rsid w:val="00E95DC5"/>
    <w:rsid w:val="00E95EA9"/>
    <w:rsid w:val="00E95F54"/>
    <w:rsid w:val="00E9627D"/>
    <w:rsid w:val="00E962A7"/>
    <w:rsid w:val="00E962C0"/>
    <w:rsid w:val="00E9633D"/>
    <w:rsid w:val="00E9636E"/>
    <w:rsid w:val="00E965CD"/>
    <w:rsid w:val="00E966D6"/>
    <w:rsid w:val="00E968BA"/>
    <w:rsid w:val="00E96A6D"/>
    <w:rsid w:val="00E96B98"/>
    <w:rsid w:val="00E96BB8"/>
    <w:rsid w:val="00E96CD0"/>
    <w:rsid w:val="00E972C1"/>
    <w:rsid w:val="00E973D1"/>
    <w:rsid w:val="00E97448"/>
    <w:rsid w:val="00E974E2"/>
    <w:rsid w:val="00E9753C"/>
    <w:rsid w:val="00E97841"/>
    <w:rsid w:val="00E978BC"/>
    <w:rsid w:val="00E97DA8"/>
    <w:rsid w:val="00E97DAE"/>
    <w:rsid w:val="00EA063E"/>
    <w:rsid w:val="00EA0799"/>
    <w:rsid w:val="00EA0834"/>
    <w:rsid w:val="00EA0972"/>
    <w:rsid w:val="00EA0BD2"/>
    <w:rsid w:val="00EA0C47"/>
    <w:rsid w:val="00EA0DB6"/>
    <w:rsid w:val="00EA0ED3"/>
    <w:rsid w:val="00EA0F78"/>
    <w:rsid w:val="00EA0F7A"/>
    <w:rsid w:val="00EA10DB"/>
    <w:rsid w:val="00EA1144"/>
    <w:rsid w:val="00EA1446"/>
    <w:rsid w:val="00EA14A1"/>
    <w:rsid w:val="00EA14A4"/>
    <w:rsid w:val="00EA14DB"/>
    <w:rsid w:val="00EA150F"/>
    <w:rsid w:val="00EA154F"/>
    <w:rsid w:val="00EA1567"/>
    <w:rsid w:val="00EA16D2"/>
    <w:rsid w:val="00EA17E8"/>
    <w:rsid w:val="00EA19F1"/>
    <w:rsid w:val="00EA1C89"/>
    <w:rsid w:val="00EA1D6B"/>
    <w:rsid w:val="00EA1DAF"/>
    <w:rsid w:val="00EA1FE4"/>
    <w:rsid w:val="00EA1FF5"/>
    <w:rsid w:val="00EA205B"/>
    <w:rsid w:val="00EA209B"/>
    <w:rsid w:val="00EA21E6"/>
    <w:rsid w:val="00EA2281"/>
    <w:rsid w:val="00EA23D3"/>
    <w:rsid w:val="00EA23D4"/>
    <w:rsid w:val="00EA274E"/>
    <w:rsid w:val="00EA282A"/>
    <w:rsid w:val="00EA2887"/>
    <w:rsid w:val="00EA2889"/>
    <w:rsid w:val="00EA2A03"/>
    <w:rsid w:val="00EA2BFD"/>
    <w:rsid w:val="00EA2D34"/>
    <w:rsid w:val="00EA2D6B"/>
    <w:rsid w:val="00EA3156"/>
    <w:rsid w:val="00EA3795"/>
    <w:rsid w:val="00EA3860"/>
    <w:rsid w:val="00EA3AD0"/>
    <w:rsid w:val="00EA3C83"/>
    <w:rsid w:val="00EA3C87"/>
    <w:rsid w:val="00EA3FBE"/>
    <w:rsid w:val="00EA471A"/>
    <w:rsid w:val="00EA47C5"/>
    <w:rsid w:val="00EA4803"/>
    <w:rsid w:val="00EA481E"/>
    <w:rsid w:val="00EA495B"/>
    <w:rsid w:val="00EA4984"/>
    <w:rsid w:val="00EA4A56"/>
    <w:rsid w:val="00EA4AAB"/>
    <w:rsid w:val="00EA4AC2"/>
    <w:rsid w:val="00EA4B52"/>
    <w:rsid w:val="00EA4D91"/>
    <w:rsid w:val="00EA4D95"/>
    <w:rsid w:val="00EA4DF2"/>
    <w:rsid w:val="00EA4EDC"/>
    <w:rsid w:val="00EA5255"/>
    <w:rsid w:val="00EA554E"/>
    <w:rsid w:val="00EA5555"/>
    <w:rsid w:val="00EA5700"/>
    <w:rsid w:val="00EA5744"/>
    <w:rsid w:val="00EA595C"/>
    <w:rsid w:val="00EA5992"/>
    <w:rsid w:val="00EA5D1C"/>
    <w:rsid w:val="00EA5D6A"/>
    <w:rsid w:val="00EA5F39"/>
    <w:rsid w:val="00EA5F45"/>
    <w:rsid w:val="00EA61F6"/>
    <w:rsid w:val="00EA63F9"/>
    <w:rsid w:val="00EA6443"/>
    <w:rsid w:val="00EA64A0"/>
    <w:rsid w:val="00EA6532"/>
    <w:rsid w:val="00EA6676"/>
    <w:rsid w:val="00EA6A00"/>
    <w:rsid w:val="00EA6BE6"/>
    <w:rsid w:val="00EA6D9B"/>
    <w:rsid w:val="00EA6E50"/>
    <w:rsid w:val="00EA6F50"/>
    <w:rsid w:val="00EA6F9C"/>
    <w:rsid w:val="00EA7036"/>
    <w:rsid w:val="00EA70DD"/>
    <w:rsid w:val="00EA7274"/>
    <w:rsid w:val="00EA7323"/>
    <w:rsid w:val="00EA74C1"/>
    <w:rsid w:val="00EA7627"/>
    <w:rsid w:val="00EA7634"/>
    <w:rsid w:val="00EA7B12"/>
    <w:rsid w:val="00EA7B6E"/>
    <w:rsid w:val="00EA7E36"/>
    <w:rsid w:val="00EA7EF6"/>
    <w:rsid w:val="00EB0003"/>
    <w:rsid w:val="00EB008D"/>
    <w:rsid w:val="00EB021D"/>
    <w:rsid w:val="00EB0332"/>
    <w:rsid w:val="00EB042E"/>
    <w:rsid w:val="00EB06D4"/>
    <w:rsid w:val="00EB07C3"/>
    <w:rsid w:val="00EB09EB"/>
    <w:rsid w:val="00EB0A85"/>
    <w:rsid w:val="00EB0BC0"/>
    <w:rsid w:val="00EB0C21"/>
    <w:rsid w:val="00EB0D0F"/>
    <w:rsid w:val="00EB0D1D"/>
    <w:rsid w:val="00EB0E05"/>
    <w:rsid w:val="00EB0E0C"/>
    <w:rsid w:val="00EB0F8C"/>
    <w:rsid w:val="00EB0FF7"/>
    <w:rsid w:val="00EB1053"/>
    <w:rsid w:val="00EB1346"/>
    <w:rsid w:val="00EB1351"/>
    <w:rsid w:val="00EB1623"/>
    <w:rsid w:val="00EB17F7"/>
    <w:rsid w:val="00EB1872"/>
    <w:rsid w:val="00EB19DD"/>
    <w:rsid w:val="00EB1A3A"/>
    <w:rsid w:val="00EB1C78"/>
    <w:rsid w:val="00EB1D9A"/>
    <w:rsid w:val="00EB1EFF"/>
    <w:rsid w:val="00EB22A0"/>
    <w:rsid w:val="00EB239C"/>
    <w:rsid w:val="00EB2527"/>
    <w:rsid w:val="00EB26B5"/>
    <w:rsid w:val="00EB271F"/>
    <w:rsid w:val="00EB2779"/>
    <w:rsid w:val="00EB27FC"/>
    <w:rsid w:val="00EB2872"/>
    <w:rsid w:val="00EB2881"/>
    <w:rsid w:val="00EB2AAF"/>
    <w:rsid w:val="00EB2ACF"/>
    <w:rsid w:val="00EB2C70"/>
    <w:rsid w:val="00EB2CF6"/>
    <w:rsid w:val="00EB2D25"/>
    <w:rsid w:val="00EB2F39"/>
    <w:rsid w:val="00EB3195"/>
    <w:rsid w:val="00EB3559"/>
    <w:rsid w:val="00EB3942"/>
    <w:rsid w:val="00EB3C1D"/>
    <w:rsid w:val="00EB3F59"/>
    <w:rsid w:val="00EB3F91"/>
    <w:rsid w:val="00EB3FA8"/>
    <w:rsid w:val="00EB406C"/>
    <w:rsid w:val="00EB4078"/>
    <w:rsid w:val="00EB40A3"/>
    <w:rsid w:val="00EB41CD"/>
    <w:rsid w:val="00EB45CA"/>
    <w:rsid w:val="00EB4789"/>
    <w:rsid w:val="00EB48F1"/>
    <w:rsid w:val="00EB497F"/>
    <w:rsid w:val="00EB4A04"/>
    <w:rsid w:val="00EB4BB2"/>
    <w:rsid w:val="00EB4C16"/>
    <w:rsid w:val="00EB516B"/>
    <w:rsid w:val="00EB523E"/>
    <w:rsid w:val="00EB53F6"/>
    <w:rsid w:val="00EB5431"/>
    <w:rsid w:val="00EB57DD"/>
    <w:rsid w:val="00EB5C0A"/>
    <w:rsid w:val="00EB5CD6"/>
    <w:rsid w:val="00EB5D7A"/>
    <w:rsid w:val="00EB5DBD"/>
    <w:rsid w:val="00EB5E56"/>
    <w:rsid w:val="00EB5F05"/>
    <w:rsid w:val="00EB5F31"/>
    <w:rsid w:val="00EB600A"/>
    <w:rsid w:val="00EB6029"/>
    <w:rsid w:val="00EB6046"/>
    <w:rsid w:val="00EB61B9"/>
    <w:rsid w:val="00EB64DC"/>
    <w:rsid w:val="00EB64F0"/>
    <w:rsid w:val="00EB695F"/>
    <w:rsid w:val="00EB69DB"/>
    <w:rsid w:val="00EB6A5D"/>
    <w:rsid w:val="00EB6AB7"/>
    <w:rsid w:val="00EB6BA9"/>
    <w:rsid w:val="00EB6BB2"/>
    <w:rsid w:val="00EB6F5C"/>
    <w:rsid w:val="00EB7041"/>
    <w:rsid w:val="00EB7180"/>
    <w:rsid w:val="00EB72CF"/>
    <w:rsid w:val="00EB7553"/>
    <w:rsid w:val="00EB7557"/>
    <w:rsid w:val="00EB75A5"/>
    <w:rsid w:val="00EB75AD"/>
    <w:rsid w:val="00EB76AD"/>
    <w:rsid w:val="00EB7971"/>
    <w:rsid w:val="00EB7B26"/>
    <w:rsid w:val="00EB7B6A"/>
    <w:rsid w:val="00EB7C51"/>
    <w:rsid w:val="00EB7CEF"/>
    <w:rsid w:val="00EB7D73"/>
    <w:rsid w:val="00EB7F98"/>
    <w:rsid w:val="00EC018A"/>
    <w:rsid w:val="00EC01A8"/>
    <w:rsid w:val="00EC01CC"/>
    <w:rsid w:val="00EC025A"/>
    <w:rsid w:val="00EC025F"/>
    <w:rsid w:val="00EC034B"/>
    <w:rsid w:val="00EC0378"/>
    <w:rsid w:val="00EC046A"/>
    <w:rsid w:val="00EC052E"/>
    <w:rsid w:val="00EC0652"/>
    <w:rsid w:val="00EC0657"/>
    <w:rsid w:val="00EC09F2"/>
    <w:rsid w:val="00EC0A82"/>
    <w:rsid w:val="00EC0E68"/>
    <w:rsid w:val="00EC0EA6"/>
    <w:rsid w:val="00EC1186"/>
    <w:rsid w:val="00EC1209"/>
    <w:rsid w:val="00EC12C2"/>
    <w:rsid w:val="00EC1334"/>
    <w:rsid w:val="00EC13CE"/>
    <w:rsid w:val="00EC15B2"/>
    <w:rsid w:val="00EC19B5"/>
    <w:rsid w:val="00EC1A47"/>
    <w:rsid w:val="00EC1D3F"/>
    <w:rsid w:val="00EC1E14"/>
    <w:rsid w:val="00EC1E24"/>
    <w:rsid w:val="00EC2200"/>
    <w:rsid w:val="00EC2260"/>
    <w:rsid w:val="00EC2474"/>
    <w:rsid w:val="00EC252B"/>
    <w:rsid w:val="00EC275C"/>
    <w:rsid w:val="00EC2962"/>
    <w:rsid w:val="00EC2E8F"/>
    <w:rsid w:val="00EC3053"/>
    <w:rsid w:val="00EC34AF"/>
    <w:rsid w:val="00EC36FE"/>
    <w:rsid w:val="00EC3970"/>
    <w:rsid w:val="00EC3AE2"/>
    <w:rsid w:val="00EC3BBC"/>
    <w:rsid w:val="00EC3EB7"/>
    <w:rsid w:val="00EC4240"/>
    <w:rsid w:val="00EC4411"/>
    <w:rsid w:val="00EC4606"/>
    <w:rsid w:val="00EC4631"/>
    <w:rsid w:val="00EC468D"/>
    <w:rsid w:val="00EC489D"/>
    <w:rsid w:val="00EC4944"/>
    <w:rsid w:val="00EC4B04"/>
    <w:rsid w:val="00EC4C44"/>
    <w:rsid w:val="00EC4E79"/>
    <w:rsid w:val="00EC4E81"/>
    <w:rsid w:val="00EC4F7B"/>
    <w:rsid w:val="00EC5024"/>
    <w:rsid w:val="00EC5287"/>
    <w:rsid w:val="00EC56B6"/>
    <w:rsid w:val="00EC574B"/>
    <w:rsid w:val="00EC58E6"/>
    <w:rsid w:val="00EC5C0C"/>
    <w:rsid w:val="00EC5D55"/>
    <w:rsid w:val="00EC5DA3"/>
    <w:rsid w:val="00EC5E80"/>
    <w:rsid w:val="00EC5ED3"/>
    <w:rsid w:val="00EC5FAF"/>
    <w:rsid w:val="00EC604B"/>
    <w:rsid w:val="00EC6101"/>
    <w:rsid w:val="00EC615E"/>
    <w:rsid w:val="00EC615F"/>
    <w:rsid w:val="00EC6222"/>
    <w:rsid w:val="00EC6291"/>
    <w:rsid w:val="00EC62A5"/>
    <w:rsid w:val="00EC62F8"/>
    <w:rsid w:val="00EC6474"/>
    <w:rsid w:val="00EC67FC"/>
    <w:rsid w:val="00EC680B"/>
    <w:rsid w:val="00EC69AA"/>
    <w:rsid w:val="00EC6A6D"/>
    <w:rsid w:val="00EC6B6B"/>
    <w:rsid w:val="00EC6E3C"/>
    <w:rsid w:val="00EC6E8E"/>
    <w:rsid w:val="00EC6EDC"/>
    <w:rsid w:val="00EC6EE6"/>
    <w:rsid w:val="00EC6F27"/>
    <w:rsid w:val="00EC70C3"/>
    <w:rsid w:val="00EC71F5"/>
    <w:rsid w:val="00EC7282"/>
    <w:rsid w:val="00EC74EB"/>
    <w:rsid w:val="00EC7542"/>
    <w:rsid w:val="00EC76C1"/>
    <w:rsid w:val="00EC7746"/>
    <w:rsid w:val="00EC7B94"/>
    <w:rsid w:val="00EC7E1A"/>
    <w:rsid w:val="00EC7E70"/>
    <w:rsid w:val="00EC7F4D"/>
    <w:rsid w:val="00ED01E0"/>
    <w:rsid w:val="00ED01F5"/>
    <w:rsid w:val="00ED03EB"/>
    <w:rsid w:val="00ED0839"/>
    <w:rsid w:val="00ED087B"/>
    <w:rsid w:val="00ED0892"/>
    <w:rsid w:val="00ED0947"/>
    <w:rsid w:val="00ED099E"/>
    <w:rsid w:val="00ED0AD2"/>
    <w:rsid w:val="00ED0AD3"/>
    <w:rsid w:val="00ED0BD9"/>
    <w:rsid w:val="00ED0E08"/>
    <w:rsid w:val="00ED102B"/>
    <w:rsid w:val="00ED11CC"/>
    <w:rsid w:val="00ED15AA"/>
    <w:rsid w:val="00ED15E6"/>
    <w:rsid w:val="00ED1783"/>
    <w:rsid w:val="00ED182D"/>
    <w:rsid w:val="00ED2141"/>
    <w:rsid w:val="00ED2578"/>
    <w:rsid w:val="00ED27D7"/>
    <w:rsid w:val="00ED2BC9"/>
    <w:rsid w:val="00ED2C20"/>
    <w:rsid w:val="00ED2FEF"/>
    <w:rsid w:val="00ED3005"/>
    <w:rsid w:val="00ED312D"/>
    <w:rsid w:val="00ED31C8"/>
    <w:rsid w:val="00ED3239"/>
    <w:rsid w:val="00ED336F"/>
    <w:rsid w:val="00ED3390"/>
    <w:rsid w:val="00ED3406"/>
    <w:rsid w:val="00ED34A1"/>
    <w:rsid w:val="00ED34BE"/>
    <w:rsid w:val="00ED39AB"/>
    <w:rsid w:val="00ED3AF9"/>
    <w:rsid w:val="00ED3D6E"/>
    <w:rsid w:val="00ED42FB"/>
    <w:rsid w:val="00ED4344"/>
    <w:rsid w:val="00ED4405"/>
    <w:rsid w:val="00ED483F"/>
    <w:rsid w:val="00ED499F"/>
    <w:rsid w:val="00ED4F45"/>
    <w:rsid w:val="00ED53E8"/>
    <w:rsid w:val="00ED549E"/>
    <w:rsid w:val="00ED59EF"/>
    <w:rsid w:val="00ED5A34"/>
    <w:rsid w:val="00ED5E0B"/>
    <w:rsid w:val="00ED626B"/>
    <w:rsid w:val="00ED6972"/>
    <w:rsid w:val="00ED69F9"/>
    <w:rsid w:val="00ED6B54"/>
    <w:rsid w:val="00ED6B6B"/>
    <w:rsid w:val="00ED6DD2"/>
    <w:rsid w:val="00ED6E15"/>
    <w:rsid w:val="00ED6E18"/>
    <w:rsid w:val="00ED6E55"/>
    <w:rsid w:val="00ED6EED"/>
    <w:rsid w:val="00ED6F20"/>
    <w:rsid w:val="00ED6FDA"/>
    <w:rsid w:val="00ED7005"/>
    <w:rsid w:val="00ED7116"/>
    <w:rsid w:val="00ED7386"/>
    <w:rsid w:val="00ED73CE"/>
    <w:rsid w:val="00ED74A7"/>
    <w:rsid w:val="00ED77DC"/>
    <w:rsid w:val="00ED791C"/>
    <w:rsid w:val="00ED7A89"/>
    <w:rsid w:val="00ED7C67"/>
    <w:rsid w:val="00EE00E7"/>
    <w:rsid w:val="00EE01F5"/>
    <w:rsid w:val="00EE067A"/>
    <w:rsid w:val="00EE068E"/>
    <w:rsid w:val="00EE06DE"/>
    <w:rsid w:val="00EE0727"/>
    <w:rsid w:val="00EE0A87"/>
    <w:rsid w:val="00EE0B19"/>
    <w:rsid w:val="00EE0BA7"/>
    <w:rsid w:val="00EE0CEA"/>
    <w:rsid w:val="00EE0D6F"/>
    <w:rsid w:val="00EE0DD5"/>
    <w:rsid w:val="00EE0E2D"/>
    <w:rsid w:val="00EE0E6B"/>
    <w:rsid w:val="00EE0F88"/>
    <w:rsid w:val="00EE0F92"/>
    <w:rsid w:val="00EE0FC1"/>
    <w:rsid w:val="00EE10C6"/>
    <w:rsid w:val="00EE1170"/>
    <w:rsid w:val="00EE1198"/>
    <w:rsid w:val="00EE1556"/>
    <w:rsid w:val="00EE17EF"/>
    <w:rsid w:val="00EE181A"/>
    <w:rsid w:val="00EE1969"/>
    <w:rsid w:val="00EE1D37"/>
    <w:rsid w:val="00EE1EFB"/>
    <w:rsid w:val="00EE1F46"/>
    <w:rsid w:val="00EE2036"/>
    <w:rsid w:val="00EE2582"/>
    <w:rsid w:val="00EE2593"/>
    <w:rsid w:val="00EE262A"/>
    <w:rsid w:val="00EE2A45"/>
    <w:rsid w:val="00EE2B53"/>
    <w:rsid w:val="00EE2C6B"/>
    <w:rsid w:val="00EE2DA7"/>
    <w:rsid w:val="00EE2EF9"/>
    <w:rsid w:val="00EE2F12"/>
    <w:rsid w:val="00EE2FDD"/>
    <w:rsid w:val="00EE3117"/>
    <w:rsid w:val="00EE3231"/>
    <w:rsid w:val="00EE3274"/>
    <w:rsid w:val="00EE34E0"/>
    <w:rsid w:val="00EE36A5"/>
    <w:rsid w:val="00EE3714"/>
    <w:rsid w:val="00EE3742"/>
    <w:rsid w:val="00EE3846"/>
    <w:rsid w:val="00EE3886"/>
    <w:rsid w:val="00EE39BD"/>
    <w:rsid w:val="00EE39D0"/>
    <w:rsid w:val="00EE3BC4"/>
    <w:rsid w:val="00EE3BE6"/>
    <w:rsid w:val="00EE3D46"/>
    <w:rsid w:val="00EE4038"/>
    <w:rsid w:val="00EE404B"/>
    <w:rsid w:val="00EE4142"/>
    <w:rsid w:val="00EE4285"/>
    <w:rsid w:val="00EE43C3"/>
    <w:rsid w:val="00EE4471"/>
    <w:rsid w:val="00EE44A7"/>
    <w:rsid w:val="00EE4682"/>
    <w:rsid w:val="00EE47FB"/>
    <w:rsid w:val="00EE4819"/>
    <w:rsid w:val="00EE4877"/>
    <w:rsid w:val="00EE48EF"/>
    <w:rsid w:val="00EE4942"/>
    <w:rsid w:val="00EE4A73"/>
    <w:rsid w:val="00EE4B05"/>
    <w:rsid w:val="00EE4B1A"/>
    <w:rsid w:val="00EE4C3F"/>
    <w:rsid w:val="00EE4CE6"/>
    <w:rsid w:val="00EE4D88"/>
    <w:rsid w:val="00EE4E02"/>
    <w:rsid w:val="00EE4F71"/>
    <w:rsid w:val="00EE50C2"/>
    <w:rsid w:val="00EE50DF"/>
    <w:rsid w:val="00EE546D"/>
    <w:rsid w:val="00EE559E"/>
    <w:rsid w:val="00EE57F1"/>
    <w:rsid w:val="00EE5945"/>
    <w:rsid w:val="00EE5A07"/>
    <w:rsid w:val="00EE5D52"/>
    <w:rsid w:val="00EE5D76"/>
    <w:rsid w:val="00EE5D90"/>
    <w:rsid w:val="00EE5D92"/>
    <w:rsid w:val="00EE5E04"/>
    <w:rsid w:val="00EE5E62"/>
    <w:rsid w:val="00EE5EC0"/>
    <w:rsid w:val="00EE6486"/>
    <w:rsid w:val="00EE659B"/>
    <w:rsid w:val="00EE6605"/>
    <w:rsid w:val="00EE6CBF"/>
    <w:rsid w:val="00EE6EC1"/>
    <w:rsid w:val="00EE6FAB"/>
    <w:rsid w:val="00EE709F"/>
    <w:rsid w:val="00EE718D"/>
    <w:rsid w:val="00EE719D"/>
    <w:rsid w:val="00EE7344"/>
    <w:rsid w:val="00EE741B"/>
    <w:rsid w:val="00EE743E"/>
    <w:rsid w:val="00EE75B2"/>
    <w:rsid w:val="00EE7826"/>
    <w:rsid w:val="00EE7833"/>
    <w:rsid w:val="00EE7882"/>
    <w:rsid w:val="00EE7A08"/>
    <w:rsid w:val="00EE7A8E"/>
    <w:rsid w:val="00EE7AE7"/>
    <w:rsid w:val="00EE7B1D"/>
    <w:rsid w:val="00EE7BD3"/>
    <w:rsid w:val="00EE7C75"/>
    <w:rsid w:val="00EE7D67"/>
    <w:rsid w:val="00EE7D7B"/>
    <w:rsid w:val="00EE7DBF"/>
    <w:rsid w:val="00EE7F0B"/>
    <w:rsid w:val="00EF017D"/>
    <w:rsid w:val="00EF043E"/>
    <w:rsid w:val="00EF04AE"/>
    <w:rsid w:val="00EF05F8"/>
    <w:rsid w:val="00EF061A"/>
    <w:rsid w:val="00EF06C6"/>
    <w:rsid w:val="00EF072F"/>
    <w:rsid w:val="00EF0790"/>
    <w:rsid w:val="00EF08F9"/>
    <w:rsid w:val="00EF0906"/>
    <w:rsid w:val="00EF09D0"/>
    <w:rsid w:val="00EF0A46"/>
    <w:rsid w:val="00EF0D6C"/>
    <w:rsid w:val="00EF11B2"/>
    <w:rsid w:val="00EF123F"/>
    <w:rsid w:val="00EF131C"/>
    <w:rsid w:val="00EF1985"/>
    <w:rsid w:val="00EF19B0"/>
    <w:rsid w:val="00EF1CF5"/>
    <w:rsid w:val="00EF1EA8"/>
    <w:rsid w:val="00EF1EF0"/>
    <w:rsid w:val="00EF1F30"/>
    <w:rsid w:val="00EF1FB0"/>
    <w:rsid w:val="00EF1FCF"/>
    <w:rsid w:val="00EF1FFA"/>
    <w:rsid w:val="00EF2326"/>
    <w:rsid w:val="00EF2352"/>
    <w:rsid w:val="00EF24C1"/>
    <w:rsid w:val="00EF2890"/>
    <w:rsid w:val="00EF28B9"/>
    <w:rsid w:val="00EF290C"/>
    <w:rsid w:val="00EF29E4"/>
    <w:rsid w:val="00EF2B87"/>
    <w:rsid w:val="00EF32A7"/>
    <w:rsid w:val="00EF347F"/>
    <w:rsid w:val="00EF3639"/>
    <w:rsid w:val="00EF371E"/>
    <w:rsid w:val="00EF3A30"/>
    <w:rsid w:val="00EF3AC4"/>
    <w:rsid w:val="00EF3C3E"/>
    <w:rsid w:val="00EF3DE4"/>
    <w:rsid w:val="00EF3F5A"/>
    <w:rsid w:val="00EF4063"/>
    <w:rsid w:val="00EF41AB"/>
    <w:rsid w:val="00EF41C0"/>
    <w:rsid w:val="00EF41D9"/>
    <w:rsid w:val="00EF4542"/>
    <w:rsid w:val="00EF4549"/>
    <w:rsid w:val="00EF4575"/>
    <w:rsid w:val="00EF4742"/>
    <w:rsid w:val="00EF47F9"/>
    <w:rsid w:val="00EF484F"/>
    <w:rsid w:val="00EF4A61"/>
    <w:rsid w:val="00EF4B38"/>
    <w:rsid w:val="00EF4E43"/>
    <w:rsid w:val="00EF4F5C"/>
    <w:rsid w:val="00EF50CE"/>
    <w:rsid w:val="00EF517A"/>
    <w:rsid w:val="00EF51EA"/>
    <w:rsid w:val="00EF52C1"/>
    <w:rsid w:val="00EF533F"/>
    <w:rsid w:val="00EF5516"/>
    <w:rsid w:val="00EF5576"/>
    <w:rsid w:val="00EF5683"/>
    <w:rsid w:val="00EF5746"/>
    <w:rsid w:val="00EF5751"/>
    <w:rsid w:val="00EF576E"/>
    <w:rsid w:val="00EF57C2"/>
    <w:rsid w:val="00EF591D"/>
    <w:rsid w:val="00EF5C5D"/>
    <w:rsid w:val="00EF5D17"/>
    <w:rsid w:val="00EF5D29"/>
    <w:rsid w:val="00EF5D4A"/>
    <w:rsid w:val="00EF5E53"/>
    <w:rsid w:val="00EF5F42"/>
    <w:rsid w:val="00EF5FA3"/>
    <w:rsid w:val="00EF604C"/>
    <w:rsid w:val="00EF6247"/>
    <w:rsid w:val="00EF62AB"/>
    <w:rsid w:val="00EF6370"/>
    <w:rsid w:val="00EF657B"/>
    <w:rsid w:val="00EF6601"/>
    <w:rsid w:val="00EF6712"/>
    <w:rsid w:val="00EF68E9"/>
    <w:rsid w:val="00EF6B78"/>
    <w:rsid w:val="00EF6BE0"/>
    <w:rsid w:val="00EF6C04"/>
    <w:rsid w:val="00EF6CDD"/>
    <w:rsid w:val="00EF6F85"/>
    <w:rsid w:val="00EF726C"/>
    <w:rsid w:val="00EF7573"/>
    <w:rsid w:val="00EF788A"/>
    <w:rsid w:val="00EF78CE"/>
    <w:rsid w:val="00EF7901"/>
    <w:rsid w:val="00EF7A80"/>
    <w:rsid w:val="00EF7D67"/>
    <w:rsid w:val="00EF7E66"/>
    <w:rsid w:val="00F00001"/>
    <w:rsid w:val="00F00266"/>
    <w:rsid w:val="00F00464"/>
    <w:rsid w:val="00F005EF"/>
    <w:rsid w:val="00F008B7"/>
    <w:rsid w:val="00F0090C"/>
    <w:rsid w:val="00F01092"/>
    <w:rsid w:val="00F012A4"/>
    <w:rsid w:val="00F01351"/>
    <w:rsid w:val="00F013D6"/>
    <w:rsid w:val="00F01433"/>
    <w:rsid w:val="00F01524"/>
    <w:rsid w:val="00F01551"/>
    <w:rsid w:val="00F01557"/>
    <w:rsid w:val="00F015B3"/>
    <w:rsid w:val="00F0186C"/>
    <w:rsid w:val="00F01974"/>
    <w:rsid w:val="00F01BDB"/>
    <w:rsid w:val="00F01DC0"/>
    <w:rsid w:val="00F01E68"/>
    <w:rsid w:val="00F01E86"/>
    <w:rsid w:val="00F01EC8"/>
    <w:rsid w:val="00F01ED8"/>
    <w:rsid w:val="00F01EDE"/>
    <w:rsid w:val="00F01F3D"/>
    <w:rsid w:val="00F0208E"/>
    <w:rsid w:val="00F020E3"/>
    <w:rsid w:val="00F0253D"/>
    <w:rsid w:val="00F0256D"/>
    <w:rsid w:val="00F0271B"/>
    <w:rsid w:val="00F02782"/>
    <w:rsid w:val="00F0299E"/>
    <w:rsid w:val="00F02BA4"/>
    <w:rsid w:val="00F02BAA"/>
    <w:rsid w:val="00F02D01"/>
    <w:rsid w:val="00F030B1"/>
    <w:rsid w:val="00F030C7"/>
    <w:rsid w:val="00F031C0"/>
    <w:rsid w:val="00F03263"/>
    <w:rsid w:val="00F032A0"/>
    <w:rsid w:val="00F033A1"/>
    <w:rsid w:val="00F0352D"/>
    <w:rsid w:val="00F037B6"/>
    <w:rsid w:val="00F03833"/>
    <w:rsid w:val="00F03A34"/>
    <w:rsid w:val="00F03A51"/>
    <w:rsid w:val="00F03AE9"/>
    <w:rsid w:val="00F03B48"/>
    <w:rsid w:val="00F03B8F"/>
    <w:rsid w:val="00F03C44"/>
    <w:rsid w:val="00F03CB5"/>
    <w:rsid w:val="00F03DEE"/>
    <w:rsid w:val="00F0409E"/>
    <w:rsid w:val="00F04170"/>
    <w:rsid w:val="00F04214"/>
    <w:rsid w:val="00F0424A"/>
    <w:rsid w:val="00F04497"/>
    <w:rsid w:val="00F04607"/>
    <w:rsid w:val="00F04859"/>
    <w:rsid w:val="00F04A31"/>
    <w:rsid w:val="00F04B3C"/>
    <w:rsid w:val="00F04C11"/>
    <w:rsid w:val="00F04D23"/>
    <w:rsid w:val="00F04D7F"/>
    <w:rsid w:val="00F04DBA"/>
    <w:rsid w:val="00F04F13"/>
    <w:rsid w:val="00F04FB8"/>
    <w:rsid w:val="00F050AD"/>
    <w:rsid w:val="00F0511D"/>
    <w:rsid w:val="00F05361"/>
    <w:rsid w:val="00F05430"/>
    <w:rsid w:val="00F054E3"/>
    <w:rsid w:val="00F05510"/>
    <w:rsid w:val="00F05567"/>
    <w:rsid w:val="00F0596A"/>
    <w:rsid w:val="00F059AE"/>
    <w:rsid w:val="00F05C08"/>
    <w:rsid w:val="00F05EBB"/>
    <w:rsid w:val="00F05FD9"/>
    <w:rsid w:val="00F0630C"/>
    <w:rsid w:val="00F06339"/>
    <w:rsid w:val="00F06405"/>
    <w:rsid w:val="00F065C8"/>
    <w:rsid w:val="00F06B74"/>
    <w:rsid w:val="00F06BFE"/>
    <w:rsid w:val="00F06D3C"/>
    <w:rsid w:val="00F06D73"/>
    <w:rsid w:val="00F06FAF"/>
    <w:rsid w:val="00F07047"/>
    <w:rsid w:val="00F07078"/>
    <w:rsid w:val="00F07086"/>
    <w:rsid w:val="00F070C9"/>
    <w:rsid w:val="00F07110"/>
    <w:rsid w:val="00F076F5"/>
    <w:rsid w:val="00F079AA"/>
    <w:rsid w:val="00F079ED"/>
    <w:rsid w:val="00F07B24"/>
    <w:rsid w:val="00F07B41"/>
    <w:rsid w:val="00F07B48"/>
    <w:rsid w:val="00F07C30"/>
    <w:rsid w:val="00F07D7E"/>
    <w:rsid w:val="00F07DEC"/>
    <w:rsid w:val="00F07DF8"/>
    <w:rsid w:val="00F100F7"/>
    <w:rsid w:val="00F10166"/>
    <w:rsid w:val="00F1031B"/>
    <w:rsid w:val="00F1046A"/>
    <w:rsid w:val="00F10929"/>
    <w:rsid w:val="00F10A5D"/>
    <w:rsid w:val="00F10AAD"/>
    <w:rsid w:val="00F10B1B"/>
    <w:rsid w:val="00F10C09"/>
    <w:rsid w:val="00F10CE2"/>
    <w:rsid w:val="00F10D0C"/>
    <w:rsid w:val="00F10D33"/>
    <w:rsid w:val="00F10F00"/>
    <w:rsid w:val="00F10FAF"/>
    <w:rsid w:val="00F1102C"/>
    <w:rsid w:val="00F1108A"/>
    <w:rsid w:val="00F1119B"/>
    <w:rsid w:val="00F11487"/>
    <w:rsid w:val="00F1148C"/>
    <w:rsid w:val="00F115BE"/>
    <w:rsid w:val="00F115CD"/>
    <w:rsid w:val="00F1198C"/>
    <w:rsid w:val="00F1199C"/>
    <w:rsid w:val="00F11A6C"/>
    <w:rsid w:val="00F11C16"/>
    <w:rsid w:val="00F11C66"/>
    <w:rsid w:val="00F11D11"/>
    <w:rsid w:val="00F11D26"/>
    <w:rsid w:val="00F11DD4"/>
    <w:rsid w:val="00F11ECB"/>
    <w:rsid w:val="00F11F5D"/>
    <w:rsid w:val="00F11F91"/>
    <w:rsid w:val="00F11FD3"/>
    <w:rsid w:val="00F1203A"/>
    <w:rsid w:val="00F1212D"/>
    <w:rsid w:val="00F122A1"/>
    <w:rsid w:val="00F12336"/>
    <w:rsid w:val="00F1253E"/>
    <w:rsid w:val="00F126CA"/>
    <w:rsid w:val="00F12794"/>
    <w:rsid w:val="00F128CA"/>
    <w:rsid w:val="00F1297E"/>
    <w:rsid w:val="00F12DA7"/>
    <w:rsid w:val="00F12E9A"/>
    <w:rsid w:val="00F12EC8"/>
    <w:rsid w:val="00F13067"/>
    <w:rsid w:val="00F132C3"/>
    <w:rsid w:val="00F13384"/>
    <w:rsid w:val="00F1346D"/>
    <w:rsid w:val="00F134BF"/>
    <w:rsid w:val="00F13505"/>
    <w:rsid w:val="00F13567"/>
    <w:rsid w:val="00F1371E"/>
    <w:rsid w:val="00F13882"/>
    <w:rsid w:val="00F13988"/>
    <w:rsid w:val="00F13F89"/>
    <w:rsid w:val="00F13F8B"/>
    <w:rsid w:val="00F13FF3"/>
    <w:rsid w:val="00F14309"/>
    <w:rsid w:val="00F14530"/>
    <w:rsid w:val="00F149DD"/>
    <w:rsid w:val="00F14AA6"/>
    <w:rsid w:val="00F14B3C"/>
    <w:rsid w:val="00F14B42"/>
    <w:rsid w:val="00F14B73"/>
    <w:rsid w:val="00F14CBE"/>
    <w:rsid w:val="00F14E6D"/>
    <w:rsid w:val="00F14E9B"/>
    <w:rsid w:val="00F15194"/>
    <w:rsid w:val="00F153D5"/>
    <w:rsid w:val="00F15990"/>
    <w:rsid w:val="00F15A0C"/>
    <w:rsid w:val="00F15A5B"/>
    <w:rsid w:val="00F15C6A"/>
    <w:rsid w:val="00F15DD1"/>
    <w:rsid w:val="00F15DDE"/>
    <w:rsid w:val="00F15E31"/>
    <w:rsid w:val="00F15E55"/>
    <w:rsid w:val="00F15FCC"/>
    <w:rsid w:val="00F1606D"/>
    <w:rsid w:val="00F1638C"/>
    <w:rsid w:val="00F164F1"/>
    <w:rsid w:val="00F16959"/>
    <w:rsid w:val="00F16A1A"/>
    <w:rsid w:val="00F16CBE"/>
    <w:rsid w:val="00F16DA3"/>
    <w:rsid w:val="00F17018"/>
    <w:rsid w:val="00F1705E"/>
    <w:rsid w:val="00F17176"/>
    <w:rsid w:val="00F171B7"/>
    <w:rsid w:val="00F17264"/>
    <w:rsid w:val="00F173CA"/>
    <w:rsid w:val="00F175AE"/>
    <w:rsid w:val="00F17737"/>
    <w:rsid w:val="00F179FA"/>
    <w:rsid w:val="00F17AAD"/>
    <w:rsid w:val="00F17C72"/>
    <w:rsid w:val="00F17CE1"/>
    <w:rsid w:val="00F17E29"/>
    <w:rsid w:val="00F17E39"/>
    <w:rsid w:val="00F17EC8"/>
    <w:rsid w:val="00F20200"/>
    <w:rsid w:val="00F2031E"/>
    <w:rsid w:val="00F20343"/>
    <w:rsid w:val="00F20445"/>
    <w:rsid w:val="00F204B2"/>
    <w:rsid w:val="00F206D7"/>
    <w:rsid w:val="00F20716"/>
    <w:rsid w:val="00F2073C"/>
    <w:rsid w:val="00F2079F"/>
    <w:rsid w:val="00F209E3"/>
    <w:rsid w:val="00F20B52"/>
    <w:rsid w:val="00F20CBA"/>
    <w:rsid w:val="00F20E46"/>
    <w:rsid w:val="00F20E5D"/>
    <w:rsid w:val="00F20F3B"/>
    <w:rsid w:val="00F20F66"/>
    <w:rsid w:val="00F2110C"/>
    <w:rsid w:val="00F2129E"/>
    <w:rsid w:val="00F213BC"/>
    <w:rsid w:val="00F21A94"/>
    <w:rsid w:val="00F21B33"/>
    <w:rsid w:val="00F21B53"/>
    <w:rsid w:val="00F21E6D"/>
    <w:rsid w:val="00F21F39"/>
    <w:rsid w:val="00F21FD4"/>
    <w:rsid w:val="00F2204A"/>
    <w:rsid w:val="00F221F0"/>
    <w:rsid w:val="00F22336"/>
    <w:rsid w:val="00F22345"/>
    <w:rsid w:val="00F2242E"/>
    <w:rsid w:val="00F22482"/>
    <w:rsid w:val="00F228B5"/>
    <w:rsid w:val="00F22B88"/>
    <w:rsid w:val="00F2300A"/>
    <w:rsid w:val="00F2303E"/>
    <w:rsid w:val="00F2313D"/>
    <w:rsid w:val="00F23366"/>
    <w:rsid w:val="00F23447"/>
    <w:rsid w:val="00F23448"/>
    <w:rsid w:val="00F23573"/>
    <w:rsid w:val="00F2372D"/>
    <w:rsid w:val="00F23748"/>
    <w:rsid w:val="00F238FA"/>
    <w:rsid w:val="00F23B1D"/>
    <w:rsid w:val="00F23B25"/>
    <w:rsid w:val="00F23C1F"/>
    <w:rsid w:val="00F23C5E"/>
    <w:rsid w:val="00F23CFB"/>
    <w:rsid w:val="00F23E1F"/>
    <w:rsid w:val="00F23E64"/>
    <w:rsid w:val="00F23EDC"/>
    <w:rsid w:val="00F23EF7"/>
    <w:rsid w:val="00F2404C"/>
    <w:rsid w:val="00F244B5"/>
    <w:rsid w:val="00F2472F"/>
    <w:rsid w:val="00F247C9"/>
    <w:rsid w:val="00F24C59"/>
    <w:rsid w:val="00F24CA4"/>
    <w:rsid w:val="00F24CF3"/>
    <w:rsid w:val="00F2514F"/>
    <w:rsid w:val="00F25160"/>
    <w:rsid w:val="00F253E0"/>
    <w:rsid w:val="00F253E1"/>
    <w:rsid w:val="00F2552E"/>
    <w:rsid w:val="00F2568D"/>
    <w:rsid w:val="00F25ABC"/>
    <w:rsid w:val="00F25AEC"/>
    <w:rsid w:val="00F25B22"/>
    <w:rsid w:val="00F25C4F"/>
    <w:rsid w:val="00F2615D"/>
    <w:rsid w:val="00F26230"/>
    <w:rsid w:val="00F262BD"/>
    <w:rsid w:val="00F26978"/>
    <w:rsid w:val="00F26BC1"/>
    <w:rsid w:val="00F26BD2"/>
    <w:rsid w:val="00F26E06"/>
    <w:rsid w:val="00F2702D"/>
    <w:rsid w:val="00F27083"/>
    <w:rsid w:val="00F270DB"/>
    <w:rsid w:val="00F271B8"/>
    <w:rsid w:val="00F271D4"/>
    <w:rsid w:val="00F2728B"/>
    <w:rsid w:val="00F273A4"/>
    <w:rsid w:val="00F2747C"/>
    <w:rsid w:val="00F27574"/>
    <w:rsid w:val="00F27620"/>
    <w:rsid w:val="00F2771C"/>
    <w:rsid w:val="00F27CC9"/>
    <w:rsid w:val="00F27D25"/>
    <w:rsid w:val="00F27ED9"/>
    <w:rsid w:val="00F27F73"/>
    <w:rsid w:val="00F3011B"/>
    <w:rsid w:val="00F30968"/>
    <w:rsid w:val="00F3096F"/>
    <w:rsid w:val="00F30A0F"/>
    <w:rsid w:val="00F31086"/>
    <w:rsid w:val="00F311A3"/>
    <w:rsid w:val="00F31208"/>
    <w:rsid w:val="00F31519"/>
    <w:rsid w:val="00F31520"/>
    <w:rsid w:val="00F31602"/>
    <w:rsid w:val="00F3163B"/>
    <w:rsid w:val="00F318FA"/>
    <w:rsid w:val="00F31A14"/>
    <w:rsid w:val="00F31A80"/>
    <w:rsid w:val="00F31BFF"/>
    <w:rsid w:val="00F31FA8"/>
    <w:rsid w:val="00F322F5"/>
    <w:rsid w:val="00F32431"/>
    <w:rsid w:val="00F32450"/>
    <w:rsid w:val="00F32524"/>
    <w:rsid w:val="00F3264A"/>
    <w:rsid w:val="00F327A9"/>
    <w:rsid w:val="00F32A68"/>
    <w:rsid w:val="00F32AF8"/>
    <w:rsid w:val="00F32CBB"/>
    <w:rsid w:val="00F32D54"/>
    <w:rsid w:val="00F32D93"/>
    <w:rsid w:val="00F32FEB"/>
    <w:rsid w:val="00F3310C"/>
    <w:rsid w:val="00F333DF"/>
    <w:rsid w:val="00F336DE"/>
    <w:rsid w:val="00F3379B"/>
    <w:rsid w:val="00F33874"/>
    <w:rsid w:val="00F33930"/>
    <w:rsid w:val="00F33A76"/>
    <w:rsid w:val="00F33A95"/>
    <w:rsid w:val="00F33B0A"/>
    <w:rsid w:val="00F33B40"/>
    <w:rsid w:val="00F33B86"/>
    <w:rsid w:val="00F33DF0"/>
    <w:rsid w:val="00F34117"/>
    <w:rsid w:val="00F34162"/>
    <w:rsid w:val="00F3429A"/>
    <w:rsid w:val="00F343B6"/>
    <w:rsid w:val="00F34942"/>
    <w:rsid w:val="00F34A30"/>
    <w:rsid w:val="00F34C48"/>
    <w:rsid w:val="00F3532D"/>
    <w:rsid w:val="00F35422"/>
    <w:rsid w:val="00F354AA"/>
    <w:rsid w:val="00F35503"/>
    <w:rsid w:val="00F35513"/>
    <w:rsid w:val="00F35624"/>
    <w:rsid w:val="00F358A2"/>
    <w:rsid w:val="00F35B73"/>
    <w:rsid w:val="00F35C59"/>
    <w:rsid w:val="00F35D46"/>
    <w:rsid w:val="00F35F7F"/>
    <w:rsid w:val="00F35FEE"/>
    <w:rsid w:val="00F36135"/>
    <w:rsid w:val="00F36652"/>
    <w:rsid w:val="00F367B2"/>
    <w:rsid w:val="00F367DC"/>
    <w:rsid w:val="00F36858"/>
    <w:rsid w:val="00F368CC"/>
    <w:rsid w:val="00F36958"/>
    <w:rsid w:val="00F36968"/>
    <w:rsid w:val="00F369B3"/>
    <w:rsid w:val="00F36BB0"/>
    <w:rsid w:val="00F36EEE"/>
    <w:rsid w:val="00F36FB2"/>
    <w:rsid w:val="00F37096"/>
    <w:rsid w:val="00F370A4"/>
    <w:rsid w:val="00F370B7"/>
    <w:rsid w:val="00F371E2"/>
    <w:rsid w:val="00F3721F"/>
    <w:rsid w:val="00F3732E"/>
    <w:rsid w:val="00F3755A"/>
    <w:rsid w:val="00F3768E"/>
    <w:rsid w:val="00F377E8"/>
    <w:rsid w:val="00F37A27"/>
    <w:rsid w:val="00F37C1B"/>
    <w:rsid w:val="00F37C3E"/>
    <w:rsid w:val="00F37CC7"/>
    <w:rsid w:val="00F37DA8"/>
    <w:rsid w:val="00F37EF8"/>
    <w:rsid w:val="00F37F7D"/>
    <w:rsid w:val="00F37FD0"/>
    <w:rsid w:val="00F40186"/>
    <w:rsid w:val="00F40218"/>
    <w:rsid w:val="00F40720"/>
    <w:rsid w:val="00F4075B"/>
    <w:rsid w:val="00F4075C"/>
    <w:rsid w:val="00F40853"/>
    <w:rsid w:val="00F408B8"/>
    <w:rsid w:val="00F40974"/>
    <w:rsid w:val="00F40A3F"/>
    <w:rsid w:val="00F40A87"/>
    <w:rsid w:val="00F40B29"/>
    <w:rsid w:val="00F40BDA"/>
    <w:rsid w:val="00F40C75"/>
    <w:rsid w:val="00F40E84"/>
    <w:rsid w:val="00F40F35"/>
    <w:rsid w:val="00F40FB3"/>
    <w:rsid w:val="00F40FF8"/>
    <w:rsid w:val="00F4107F"/>
    <w:rsid w:val="00F41137"/>
    <w:rsid w:val="00F4113E"/>
    <w:rsid w:val="00F41215"/>
    <w:rsid w:val="00F418F1"/>
    <w:rsid w:val="00F41CCA"/>
    <w:rsid w:val="00F41E06"/>
    <w:rsid w:val="00F41E40"/>
    <w:rsid w:val="00F41FB0"/>
    <w:rsid w:val="00F41FD2"/>
    <w:rsid w:val="00F421F1"/>
    <w:rsid w:val="00F42594"/>
    <w:rsid w:val="00F4276E"/>
    <w:rsid w:val="00F427F4"/>
    <w:rsid w:val="00F42AB3"/>
    <w:rsid w:val="00F42B5C"/>
    <w:rsid w:val="00F42C44"/>
    <w:rsid w:val="00F42F72"/>
    <w:rsid w:val="00F433C5"/>
    <w:rsid w:val="00F433CB"/>
    <w:rsid w:val="00F4370C"/>
    <w:rsid w:val="00F439F5"/>
    <w:rsid w:val="00F43BF7"/>
    <w:rsid w:val="00F43CFD"/>
    <w:rsid w:val="00F43D2E"/>
    <w:rsid w:val="00F4402B"/>
    <w:rsid w:val="00F44067"/>
    <w:rsid w:val="00F44149"/>
    <w:rsid w:val="00F44169"/>
    <w:rsid w:val="00F4423A"/>
    <w:rsid w:val="00F4434C"/>
    <w:rsid w:val="00F44445"/>
    <w:rsid w:val="00F447F7"/>
    <w:rsid w:val="00F44BB4"/>
    <w:rsid w:val="00F44E6B"/>
    <w:rsid w:val="00F44ED0"/>
    <w:rsid w:val="00F4522F"/>
    <w:rsid w:val="00F452A6"/>
    <w:rsid w:val="00F45512"/>
    <w:rsid w:val="00F455A7"/>
    <w:rsid w:val="00F4566C"/>
    <w:rsid w:val="00F457DB"/>
    <w:rsid w:val="00F458C3"/>
    <w:rsid w:val="00F45B34"/>
    <w:rsid w:val="00F45B59"/>
    <w:rsid w:val="00F45B60"/>
    <w:rsid w:val="00F45B7C"/>
    <w:rsid w:val="00F45C75"/>
    <w:rsid w:val="00F45C7E"/>
    <w:rsid w:val="00F45D17"/>
    <w:rsid w:val="00F45DA6"/>
    <w:rsid w:val="00F45EEB"/>
    <w:rsid w:val="00F45EFD"/>
    <w:rsid w:val="00F46114"/>
    <w:rsid w:val="00F46125"/>
    <w:rsid w:val="00F461A1"/>
    <w:rsid w:val="00F4627C"/>
    <w:rsid w:val="00F46354"/>
    <w:rsid w:val="00F4641A"/>
    <w:rsid w:val="00F46451"/>
    <w:rsid w:val="00F4652F"/>
    <w:rsid w:val="00F468E1"/>
    <w:rsid w:val="00F468F5"/>
    <w:rsid w:val="00F46C6A"/>
    <w:rsid w:val="00F46D1A"/>
    <w:rsid w:val="00F46E33"/>
    <w:rsid w:val="00F46E5E"/>
    <w:rsid w:val="00F47073"/>
    <w:rsid w:val="00F470D9"/>
    <w:rsid w:val="00F4727C"/>
    <w:rsid w:val="00F472F3"/>
    <w:rsid w:val="00F472FE"/>
    <w:rsid w:val="00F47417"/>
    <w:rsid w:val="00F478AE"/>
    <w:rsid w:val="00F47B30"/>
    <w:rsid w:val="00F47BDD"/>
    <w:rsid w:val="00F47D09"/>
    <w:rsid w:val="00F47E85"/>
    <w:rsid w:val="00F47F14"/>
    <w:rsid w:val="00F503B8"/>
    <w:rsid w:val="00F503D3"/>
    <w:rsid w:val="00F5043C"/>
    <w:rsid w:val="00F505DF"/>
    <w:rsid w:val="00F50678"/>
    <w:rsid w:val="00F507D9"/>
    <w:rsid w:val="00F509FB"/>
    <w:rsid w:val="00F50A1D"/>
    <w:rsid w:val="00F50ADD"/>
    <w:rsid w:val="00F50B20"/>
    <w:rsid w:val="00F50B51"/>
    <w:rsid w:val="00F50B98"/>
    <w:rsid w:val="00F50C5D"/>
    <w:rsid w:val="00F50D3F"/>
    <w:rsid w:val="00F50D58"/>
    <w:rsid w:val="00F50D6B"/>
    <w:rsid w:val="00F50EC5"/>
    <w:rsid w:val="00F51047"/>
    <w:rsid w:val="00F51146"/>
    <w:rsid w:val="00F51249"/>
    <w:rsid w:val="00F512A6"/>
    <w:rsid w:val="00F514B2"/>
    <w:rsid w:val="00F5150A"/>
    <w:rsid w:val="00F51668"/>
    <w:rsid w:val="00F519D6"/>
    <w:rsid w:val="00F51ACE"/>
    <w:rsid w:val="00F51BD6"/>
    <w:rsid w:val="00F51CC7"/>
    <w:rsid w:val="00F51DB8"/>
    <w:rsid w:val="00F51E0C"/>
    <w:rsid w:val="00F51E49"/>
    <w:rsid w:val="00F51FAC"/>
    <w:rsid w:val="00F52073"/>
    <w:rsid w:val="00F5211F"/>
    <w:rsid w:val="00F52167"/>
    <w:rsid w:val="00F52172"/>
    <w:rsid w:val="00F521D2"/>
    <w:rsid w:val="00F52257"/>
    <w:rsid w:val="00F5233E"/>
    <w:rsid w:val="00F52395"/>
    <w:rsid w:val="00F523EA"/>
    <w:rsid w:val="00F525A2"/>
    <w:rsid w:val="00F525AA"/>
    <w:rsid w:val="00F526B8"/>
    <w:rsid w:val="00F526C7"/>
    <w:rsid w:val="00F52722"/>
    <w:rsid w:val="00F52786"/>
    <w:rsid w:val="00F527DF"/>
    <w:rsid w:val="00F52983"/>
    <w:rsid w:val="00F52A44"/>
    <w:rsid w:val="00F52C6A"/>
    <w:rsid w:val="00F52CB7"/>
    <w:rsid w:val="00F52D35"/>
    <w:rsid w:val="00F52E84"/>
    <w:rsid w:val="00F52EE3"/>
    <w:rsid w:val="00F52F4D"/>
    <w:rsid w:val="00F52FAE"/>
    <w:rsid w:val="00F52FDB"/>
    <w:rsid w:val="00F53005"/>
    <w:rsid w:val="00F53106"/>
    <w:rsid w:val="00F53334"/>
    <w:rsid w:val="00F5352C"/>
    <w:rsid w:val="00F53831"/>
    <w:rsid w:val="00F5385E"/>
    <w:rsid w:val="00F539BC"/>
    <w:rsid w:val="00F53BC3"/>
    <w:rsid w:val="00F53C6E"/>
    <w:rsid w:val="00F53F5A"/>
    <w:rsid w:val="00F53FDC"/>
    <w:rsid w:val="00F5403C"/>
    <w:rsid w:val="00F54059"/>
    <w:rsid w:val="00F540A9"/>
    <w:rsid w:val="00F5425E"/>
    <w:rsid w:val="00F5445D"/>
    <w:rsid w:val="00F545B7"/>
    <w:rsid w:val="00F54602"/>
    <w:rsid w:val="00F54759"/>
    <w:rsid w:val="00F547CB"/>
    <w:rsid w:val="00F54A23"/>
    <w:rsid w:val="00F54BF5"/>
    <w:rsid w:val="00F54C7B"/>
    <w:rsid w:val="00F54E15"/>
    <w:rsid w:val="00F54E92"/>
    <w:rsid w:val="00F554E3"/>
    <w:rsid w:val="00F55506"/>
    <w:rsid w:val="00F55525"/>
    <w:rsid w:val="00F555DD"/>
    <w:rsid w:val="00F5599F"/>
    <w:rsid w:val="00F559F0"/>
    <w:rsid w:val="00F55EE2"/>
    <w:rsid w:val="00F55F9A"/>
    <w:rsid w:val="00F56124"/>
    <w:rsid w:val="00F562D1"/>
    <w:rsid w:val="00F56310"/>
    <w:rsid w:val="00F5642A"/>
    <w:rsid w:val="00F56430"/>
    <w:rsid w:val="00F5676F"/>
    <w:rsid w:val="00F56792"/>
    <w:rsid w:val="00F56820"/>
    <w:rsid w:val="00F56BDE"/>
    <w:rsid w:val="00F56D51"/>
    <w:rsid w:val="00F56D66"/>
    <w:rsid w:val="00F570BC"/>
    <w:rsid w:val="00F571DF"/>
    <w:rsid w:val="00F572F1"/>
    <w:rsid w:val="00F57443"/>
    <w:rsid w:val="00F5759D"/>
    <w:rsid w:val="00F575E8"/>
    <w:rsid w:val="00F5760F"/>
    <w:rsid w:val="00F57620"/>
    <w:rsid w:val="00F5778A"/>
    <w:rsid w:val="00F57AD1"/>
    <w:rsid w:val="00F57C4B"/>
    <w:rsid w:val="00F57C56"/>
    <w:rsid w:val="00F57DA2"/>
    <w:rsid w:val="00F57ED9"/>
    <w:rsid w:val="00F601BC"/>
    <w:rsid w:val="00F603E0"/>
    <w:rsid w:val="00F60572"/>
    <w:rsid w:val="00F60A3B"/>
    <w:rsid w:val="00F60B09"/>
    <w:rsid w:val="00F60CD6"/>
    <w:rsid w:val="00F60FF8"/>
    <w:rsid w:val="00F610B9"/>
    <w:rsid w:val="00F61147"/>
    <w:rsid w:val="00F6116C"/>
    <w:rsid w:val="00F61430"/>
    <w:rsid w:val="00F61506"/>
    <w:rsid w:val="00F615EC"/>
    <w:rsid w:val="00F615F8"/>
    <w:rsid w:val="00F61793"/>
    <w:rsid w:val="00F618A8"/>
    <w:rsid w:val="00F61A5C"/>
    <w:rsid w:val="00F61D0F"/>
    <w:rsid w:val="00F61D85"/>
    <w:rsid w:val="00F61D89"/>
    <w:rsid w:val="00F61E1F"/>
    <w:rsid w:val="00F62481"/>
    <w:rsid w:val="00F62649"/>
    <w:rsid w:val="00F626C3"/>
    <w:rsid w:val="00F628BE"/>
    <w:rsid w:val="00F62923"/>
    <w:rsid w:val="00F62C44"/>
    <w:rsid w:val="00F62CD6"/>
    <w:rsid w:val="00F62CF6"/>
    <w:rsid w:val="00F62DC9"/>
    <w:rsid w:val="00F62EA4"/>
    <w:rsid w:val="00F62F19"/>
    <w:rsid w:val="00F63258"/>
    <w:rsid w:val="00F63492"/>
    <w:rsid w:val="00F634D0"/>
    <w:rsid w:val="00F63516"/>
    <w:rsid w:val="00F63687"/>
    <w:rsid w:val="00F63772"/>
    <w:rsid w:val="00F638E0"/>
    <w:rsid w:val="00F63937"/>
    <w:rsid w:val="00F639CE"/>
    <w:rsid w:val="00F639E7"/>
    <w:rsid w:val="00F63C40"/>
    <w:rsid w:val="00F63CB4"/>
    <w:rsid w:val="00F641B0"/>
    <w:rsid w:val="00F64220"/>
    <w:rsid w:val="00F6442D"/>
    <w:rsid w:val="00F645A5"/>
    <w:rsid w:val="00F64706"/>
    <w:rsid w:val="00F64A65"/>
    <w:rsid w:val="00F64AF9"/>
    <w:rsid w:val="00F64B36"/>
    <w:rsid w:val="00F64DD0"/>
    <w:rsid w:val="00F64F1B"/>
    <w:rsid w:val="00F65037"/>
    <w:rsid w:val="00F65158"/>
    <w:rsid w:val="00F65278"/>
    <w:rsid w:val="00F652B9"/>
    <w:rsid w:val="00F652E9"/>
    <w:rsid w:val="00F65393"/>
    <w:rsid w:val="00F653E1"/>
    <w:rsid w:val="00F6547C"/>
    <w:rsid w:val="00F654A5"/>
    <w:rsid w:val="00F65621"/>
    <w:rsid w:val="00F6567E"/>
    <w:rsid w:val="00F656B5"/>
    <w:rsid w:val="00F6571F"/>
    <w:rsid w:val="00F6576B"/>
    <w:rsid w:val="00F657A0"/>
    <w:rsid w:val="00F658D3"/>
    <w:rsid w:val="00F65A1F"/>
    <w:rsid w:val="00F65A90"/>
    <w:rsid w:val="00F65BD5"/>
    <w:rsid w:val="00F65C77"/>
    <w:rsid w:val="00F65D44"/>
    <w:rsid w:val="00F65DE4"/>
    <w:rsid w:val="00F663F5"/>
    <w:rsid w:val="00F66405"/>
    <w:rsid w:val="00F66483"/>
    <w:rsid w:val="00F670F4"/>
    <w:rsid w:val="00F6723A"/>
    <w:rsid w:val="00F675EA"/>
    <w:rsid w:val="00F677F1"/>
    <w:rsid w:val="00F67805"/>
    <w:rsid w:val="00F679B9"/>
    <w:rsid w:val="00F67C4F"/>
    <w:rsid w:val="00F67DFD"/>
    <w:rsid w:val="00F67E2D"/>
    <w:rsid w:val="00F67E88"/>
    <w:rsid w:val="00F67EAD"/>
    <w:rsid w:val="00F67FDB"/>
    <w:rsid w:val="00F700F8"/>
    <w:rsid w:val="00F7015D"/>
    <w:rsid w:val="00F7016B"/>
    <w:rsid w:val="00F70352"/>
    <w:rsid w:val="00F703B5"/>
    <w:rsid w:val="00F70402"/>
    <w:rsid w:val="00F7043B"/>
    <w:rsid w:val="00F70599"/>
    <w:rsid w:val="00F705C4"/>
    <w:rsid w:val="00F70609"/>
    <w:rsid w:val="00F70629"/>
    <w:rsid w:val="00F706D2"/>
    <w:rsid w:val="00F706F4"/>
    <w:rsid w:val="00F70765"/>
    <w:rsid w:val="00F70D15"/>
    <w:rsid w:val="00F70E0C"/>
    <w:rsid w:val="00F70E20"/>
    <w:rsid w:val="00F70EE5"/>
    <w:rsid w:val="00F70EFC"/>
    <w:rsid w:val="00F70F57"/>
    <w:rsid w:val="00F70FCF"/>
    <w:rsid w:val="00F7114E"/>
    <w:rsid w:val="00F71170"/>
    <w:rsid w:val="00F7126B"/>
    <w:rsid w:val="00F716B0"/>
    <w:rsid w:val="00F71706"/>
    <w:rsid w:val="00F7199F"/>
    <w:rsid w:val="00F71A16"/>
    <w:rsid w:val="00F71B05"/>
    <w:rsid w:val="00F71EEB"/>
    <w:rsid w:val="00F71F53"/>
    <w:rsid w:val="00F71FBD"/>
    <w:rsid w:val="00F72145"/>
    <w:rsid w:val="00F721E4"/>
    <w:rsid w:val="00F723D5"/>
    <w:rsid w:val="00F72531"/>
    <w:rsid w:val="00F72708"/>
    <w:rsid w:val="00F72729"/>
    <w:rsid w:val="00F72AD9"/>
    <w:rsid w:val="00F72B35"/>
    <w:rsid w:val="00F72B84"/>
    <w:rsid w:val="00F72C97"/>
    <w:rsid w:val="00F72CEC"/>
    <w:rsid w:val="00F72DA7"/>
    <w:rsid w:val="00F72EBD"/>
    <w:rsid w:val="00F72FCE"/>
    <w:rsid w:val="00F73452"/>
    <w:rsid w:val="00F7364A"/>
    <w:rsid w:val="00F7382C"/>
    <w:rsid w:val="00F73A9C"/>
    <w:rsid w:val="00F73AD4"/>
    <w:rsid w:val="00F73B6C"/>
    <w:rsid w:val="00F73C4B"/>
    <w:rsid w:val="00F73C8E"/>
    <w:rsid w:val="00F73CD8"/>
    <w:rsid w:val="00F73E2A"/>
    <w:rsid w:val="00F7405B"/>
    <w:rsid w:val="00F741F9"/>
    <w:rsid w:val="00F7437C"/>
    <w:rsid w:val="00F744C7"/>
    <w:rsid w:val="00F74514"/>
    <w:rsid w:val="00F74597"/>
    <w:rsid w:val="00F74790"/>
    <w:rsid w:val="00F747B8"/>
    <w:rsid w:val="00F74856"/>
    <w:rsid w:val="00F74F49"/>
    <w:rsid w:val="00F75126"/>
    <w:rsid w:val="00F75333"/>
    <w:rsid w:val="00F7539D"/>
    <w:rsid w:val="00F75B67"/>
    <w:rsid w:val="00F75D19"/>
    <w:rsid w:val="00F75F42"/>
    <w:rsid w:val="00F75FE8"/>
    <w:rsid w:val="00F7619D"/>
    <w:rsid w:val="00F76239"/>
    <w:rsid w:val="00F762A1"/>
    <w:rsid w:val="00F7673D"/>
    <w:rsid w:val="00F7683B"/>
    <w:rsid w:val="00F76877"/>
    <w:rsid w:val="00F76AEB"/>
    <w:rsid w:val="00F76B5A"/>
    <w:rsid w:val="00F76CD5"/>
    <w:rsid w:val="00F76CE6"/>
    <w:rsid w:val="00F76D17"/>
    <w:rsid w:val="00F76D2D"/>
    <w:rsid w:val="00F76D4B"/>
    <w:rsid w:val="00F77027"/>
    <w:rsid w:val="00F7749E"/>
    <w:rsid w:val="00F777DD"/>
    <w:rsid w:val="00F778FC"/>
    <w:rsid w:val="00F77B74"/>
    <w:rsid w:val="00F77DD0"/>
    <w:rsid w:val="00F77E48"/>
    <w:rsid w:val="00F804F0"/>
    <w:rsid w:val="00F805E8"/>
    <w:rsid w:val="00F808DC"/>
    <w:rsid w:val="00F80A6D"/>
    <w:rsid w:val="00F80B7B"/>
    <w:rsid w:val="00F80CBA"/>
    <w:rsid w:val="00F80F82"/>
    <w:rsid w:val="00F8129A"/>
    <w:rsid w:val="00F814F8"/>
    <w:rsid w:val="00F815EE"/>
    <w:rsid w:val="00F816F4"/>
    <w:rsid w:val="00F81823"/>
    <w:rsid w:val="00F819FE"/>
    <w:rsid w:val="00F81A1D"/>
    <w:rsid w:val="00F81A6A"/>
    <w:rsid w:val="00F81DBF"/>
    <w:rsid w:val="00F81E91"/>
    <w:rsid w:val="00F81EA8"/>
    <w:rsid w:val="00F81EFC"/>
    <w:rsid w:val="00F81F8C"/>
    <w:rsid w:val="00F81FA1"/>
    <w:rsid w:val="00F825A6"/>
    <w:rsid w:val="00F82838"/>
    <w:rsid w:val="00F828B6"/>
    <w:rsid w:val="00F8291D"/>
    <w:rsid w:val="00F8294C"/>
    <w:rsid w:val="00F82A62"/>
    <w:rsid w:val="00F82EAA"/>
    <w:rsid w:val="00F82ED9"/>
    <w:rsid w:val="00F8308F"/>
    <w:rsid w:val="00F83102"/>
    <w:rsid w:val="00F8310C"/>
    <w:rsid w:val="00F832A6"/>
    <w:rsid w:val="00F83411"/>
    <w:rsid w:val="00F83516"/>
    <w:rsid w:val="00F8361E"/>
    <w:rsid w:val="00F83743"/>
    <w:rsid w:val="00F837B1"/>
    <w:rsid w:val="00F838B8"/>
    <w:rsid w:val="00F838C5"/>
    <w:rsid w:val="00F8391E"/>
    <w:rsid w:val="00F83ACE"/>
    <w:rsid w:val="00F83B03"/>
    <w:rsid w:val="00F83C6A"/>
    <w:rsid w:val="00F83D83"/>
    <w:rsid w:val="00F84195"/>
    <w:rsid w:val="00F841AC"/>
    <w:rsid w:val="00F841FD"/>
    <w:rsid w:val="00F84241"/>
    <w:rsid w:val="00F8426D"/>
    <w:rsid w:val="00F843DB"/>
    <w:rsid w:val="00F8447E"/>
    <w:rsid w:val="00F84798"/>
    <w:rsid w:val="00F84849"/>
    <w:rsid w:val="00F84995"/>
    <w:rsid w:val="00F84A52"/>
    <w:rsid w:val="00F84ACA"/>
    <w:rsid w:val="00F84BC4"/>
    <w:rsid w:val="00F84CA4"/>
    <w:rsid w:val="00F84D13"/>
    <w:rsid w:val="00F84D94"/>
    <w:rsid w:val="00F851E2"/>
    <w:rsid w:val="00F851E6"/>
    <w:rsid w:val="00F85202"/>
    <w:rsid w:val="00F85588"/>
    <w:rsid w:val="00F85657"/>
    <w:rsid w:val="00F858A4"/>
    <w:rsid w:val="00F859BA"/>
    <w:rsid w:val="00F85CC4"/>
    <w:rsid w:val="00F85CD8"/>
    <w:rsid w:val="00F85D32"/>
    <w:rsid w:val="00F85D5A"/>
    <w:rsid w:val="00F85D7F"/>
    <w:rsid w:val="00F85D96"/>
    <w:rsid w:val="00F85E71"/>
    <w:rsid w:val="00F86311"/>
    <w:rsid w:val="00F86426"/>
    <w:rsid w:val="00F86456"/>
    <w:rsid w:val="00F86562"/>
    <w:rsid w:val="00F869F0"/>
    <w:rsid w:val="00F86CCD"/>
    <w:rsid w:val="00F86EEC"/>
    <w:rsid w:val="00F870AD"/>
    <w:rsid w:val="00F8722B"/>
    <w:rsid w:val="00F87242"/>
    <w:rsid w:val="00F872D7"/>
    <w:rsid w:val="00F8737E"/>
    <w:rsid w:val="00F875A2"/>
    <w:rsid w:val="00F87602"/>
    <w:rsid w:val="00F8767A"/>
    <w:rsid w:val="00F8768C"/>
    <w:rsid w:val="00F87925"/>
    <w:rsid w:val="00F87AB6"/>
    <w:rsid w:val="00F87C36"/>
    <w:rsid w:val="00F87C41"/>
    <w:rsid w:val="00F900D0"/>
    <w:rsid w:val="00F900E1"/>
    <w:rsid w:val="00F903C9"/>
    <w:rsid w:val="00F9040E"/>
    <w:rsid w:val="00F9063D"/>
    <w:rsid w:val="00F908EC"/>
    <w:rsid w:val="00F90BD2"/>
    <w:rsid w:val="00F90C87"/>
    <w:rsid w:val="00F90DEE"/>
    <w:rsid w:val="00F90E16"/>
    <w:rsid w:val="00F90E32"/>
    <w:rsid w:val="00F910C6"/>
    <w:rsid w:val="00F912D4"/>
    <w:rsid w:val="00F916B4"/>
    <w:rsid w:val="00F916C6"/>
    <w:rsid w:val="00F9185D"/>
    <w:rsid w:val="00F9192C"/>
    <w:rsid w:val="00F91A76"/>
    <w:rsid w:val="00F91A88"/>
    <w:rsid w:val="00F91E2F"/>
    <w:rsid w:val="00F91E80"/>
    <w:rsid w:val="00F91ED5"/>
    <w:rsid w:val="00F922AD"/>
    <w:rsid w:val="00F92348"/>
    <w:rsid w:val="00F9235C"/>
    <w:rsid w:val="00F92370"/>
    <w:rsid w:val="00F929D3"/>
    <w:rsid w:val="00F929D6"/>
    <w:rsid w:val="00F929F0"/>
    <w:rsid w:val="00F92A4E"/>
    <w:rsid w:val="00F92CC6"/>
    <w:rsid w:val="00F92D56"/>
    <w:rsid w:val="00F92D85"/>
    <w:rsid w:val="00F92DCB"/>
    <w:rsid w:val="00F930B9"/>
    <w:rsid w:val="00F932D3"/>
    <w:rsid w:val="00F934B8"/>
    <w:rsid w:val="00F93582"/>
    <w:rsid w:val="00F9364B"/>
    <w:rsid w:val="00F93681"/>
    <w:rsid w:val="00F936DD"/>
    <w:rsid w:val="00F937CC"/>
    <w:rsid w:val="00F939A3"/>
    <w:rsid w:val="00F939AC"/>
    <w:rsid w:val="00F93A06"/>
    <w:rsid w:val="00F93B1F"/>
    <w:rsid w:val="00F93D5A"/>
    <w:rsid w:val="00F93E1C"/>
    <w:rsid w:val="00F94053"/>
    <w:rsid w:val="00F94285"/>
    <w:rsid w:val="00F94520"/>
    <w:rsid w:val="00F945D5"/>
    <w:rsid w:val="00F94808"/>
    <w:rsid w:val="00F94A23"/>
    <w:rsid w:val="00F94AF0"/>
    <w:rsid w:val="00F94BE7"/>
    <w:rsid w:val="00F94D33"/>
    <w:rsid w:val="00F952D9"/>
    <w:rsid w:val="00F953B1"/>
    <w:rsid w:val="00F95466"/>
    <w:rsid w:val="00F95512"/>
    <w:rsid w:val="00F957B3"/>
    <w:rsid w:val="00F957CD"/>
    <w:rsid w:val="00F958F6"/>
    <w:rsid w:val="00F958FB"/>
    <w:rsid w:val="00F95943"/>
    <w:rsid w:val="00F95A16"/>
    <w:rsid w:val="00F95A6D"/>
    <w:rsid w:val="00F95DDA"/>
    <w:rsid w:val="00F95EDD"/>
    <w:rsid w:val="00F962E8"/>
    <w:rsid w:val="00F963D5"/>
    <w:rsid w:val="00F96515"/>
    <w:rsid w:val="00F9657D"/>
    <w:rsid w:val="00F96785"/>
    <w:rsid w:val="00F9684E"/>
    <w:rsid w:val="00F96875"/>
    <w:rsid w:val="00F96893"/>
    <w:rsid w:val="00F96947"/>
    <w:rsid w:val="00F96A07"/>
    <w:rsid w:val="00F96A52"/>
    <w:rsid w:val="00F96C44"/>
    <w:rsid w:val="00F96CDB"/>
    <w:rsid w:val="00F96D0B"/>
    <w:rsid w:val="00F96DB8"/>
    <w:rsid w:val="00F96EA5"/>
    <w:rsid w:val="00F9707C"/>
    <w:rsid w:val="00F970D5"/>
    <w:rsid w:val="00F97114"/>
    <w:rsid w:val="00F9714C"/>
    <w:rsid w:val="00F97782"/>
    <w:rsid w:val="00F9780B"/>
    <w:rsid w:val="00F97850"/>
    <w:rsid w:val="00F97B5E"/>
    <w:rsid w:val="00F97C74"/>
    <w:rsid w:val="00F97DE6"/>
    <w:rsid w:val="00F97EA7"/>
    <w:rsid w:val="00F97EB1"/>
    <w:rsid w:val="00FA0033"/>
    <w:rsid w:val="00FA0089"/>
    <w:rsid w:val="00FA0195"/>
    <w:rsid w:val="00FA0413"/>
    <w:rsid w:val="00FA04DE"/>
    <w:rsid w:val="00FA0782"/>
    <w:rsid w:val="00FA0894"/>
    <w:rsid w:val="00FA09C8"/>
    <w:rsid w:val="00FA09D6"/>
    <w:rsid w:val="00FA0BFC"/>
    <w:rsid w:val="00FA0E09"/>
    <w:rsid w:val="00FA10C3"/>
    <w:rsid w:val="00FA1320"/>
    <w:rsid w:val="00FA13BC"/>
    <w:rsid w:val="00FA140C"/>
    <w:rsid w:val="00FA1450"/>
    <w:rsid w:val="00FA15EB"/>
    <w:rsid w:val="00FA1619"/>
    <w:rsid w:val="00FA193F"/>
    <w:rsid w:val="00FA197A"/>
    <w:rsid w:val="00FA1AC5"/>
    <w:rsid w:val="00FA1EBB"/>
    <w:rsid w:val="00FA1FA3"/>
    <w:rsid w:val="00FA208C"/>
    <w:rsid w:val="00FA20C0"/>
    <w:rsid w:val="00FA210F"/>
    <w:rsid w:val="00FA2384"/>
    <w:rsid w:val="00FA25E0"/>
    <w:rsid w:val="00FA2722"/>
    <w:rsid w:val="00FA27F6"/>
    <w:rsid w:val="00FA297C"/>
    <w:rsid w:val="00FA2B44"/>
    <w:rsid w:val="00FA2BC5"/>
    <w:rsid w:val="00FA2C14"/>
    <w:rsid w:val="00FA2E81"/>
    <w:rsid w:val="00FA2FAE"/>
    <w:rsid w:val="00FA2FB6"/>
    <w:rsid w:val="00FA2FDD"/>
    <w:rsid w:val="00FA304A"/>
    <w:rsid w:val="00FA3098"/>
    <w:rsid w:val="00FA34D3"/>
    <w:rsid w:val="00FA34EB"/>
    <w:rsid w:val="00FA35BA"/>
    <w:rsid w:val="00FA3613"/>
    <w:rsid w:val="00FA3765"/>
    <w:rsid w:val="00FA3AB0"/>
    <w:rsid w:val="00FA3AE3"/>
    <w:rsid w:val="00FA403F"/>
    <w:rsid w:val="00FA4190"/>
    <w:rsid w:val="00FA4365"/>
    <w:rsid w:val="00FA437C"/>
    <w:rsid w:val="00FA4450"/>
    <w:rsid w:val="00FA4481"/>
    <w:rsid w:val="00FA455B"/>
    <w:rsid w:val="00FA4867"/>
    <w:rsid w:val="00FA4882"/>
    <w:rsid w:val="00FA4B1E"/>
    <w:rsid w:val="00FA4BE2"/>
    <w:rsid w:val="00FA4C99"/>
    <w:rsid w:val="00FA4CB8"/>
    <w:rsid w:val="00FA4D9F"/>
    <w:rsid w:val="00FA50EB"/>
    <w:rsid w:val="00FA52B5"/>
    <w:rsid w:val="00FA5632"/>
    <w:rsid w:val="00FA5714"/>
    <w:rsid w:val="00FA5796"/>
    <w:rsid w:val="00FA59E7"/>
    <w:rsid w:val="00FA5FC6"/>
    <w:rsid w:val="00FA6303"/>
    <w:rsid w:val="00FA631B"/>
    <w:rsid w:val="00FA6497"/>
    <w:rsid w:val="00FA6542"/>
    <w:rsid w:val="00FA669D"/>
    <w:rsid w:val="00FA66B6"/>
    <w:rsid w:val="00FA6835"/>
    <w:rsid w:val="00FA6861"/>
    <w:rsid w:val="00FA6A16"/>
    <w:rsid w:val="00FA6B26"/>
    <w:rsid w:val="00FA6D30"/>
    <w:rsid w:val="00FA6E89"/>
    <w:rsid w:val="00FA6F1A"/>
    <w:rsid w:val="00FA6FD9"/>
    <w:rsid w:val="00FA70E6"/>
    <w:rsid w:val="00FA718D"/>
    <w:rsid w:val="00FA71E0"/>
    <w:rsid w:val="00FA720A"/>
    <w:rsid w:val="00FA7228"/>
    <w:rsid w:val="00FA72D5"/>
    <w:rsid w:val="00FA72F3"/>
    <w:rsid w:val="00FA7404"/>
    <w:rsid w:val="00FA7449"/>
    <w:rsid w:val="00FA74A1"/>
    <w:rsid w:val="00FA758C"/>
    <w:rsid w:val="00FA7662"/>
    <w:rsid w:val="00FA769E"/>
    <w:rsid w:val="00FA7869"/>
    <w:rsid w:val="00FA7999"/>
    <w:rsid w:val="00FA7C32"/>
    <w:rsid w:val="00FA7C92"/>
    <w:rsid w:val="00FA7CC7"/>
    <w:rsid w:val="00FA7E69"/>
    <w:rsid w:val="00FA7EBA"/>
    <w:rsid w:val="00FA7F82"/>
    <w:rsid w:val="00FA7FF8"/>
    <w:rsid w:val="00FB0019"/>
    <w:rsid w:val="00FB0145"/>
    <w:rsid w:val="00FB03FE"/>
    <w:rsid w:val="00FB0478"/>
    <w:rsid w:val="00FB0529"/>
    <w:rsid w:val="00FB058E"/>
    <w:rsid w:val="00FB0595"/>
    <w:rsid w:val="00FB063A"/>
    <w:rsid w:val="00FB0668"/>
    <w:rsid w:val="00FB0843"/>
    <w:rsid w:val="00FB08C1"/>
    <w:rsid w:val="00FB09DE"/>
    <w:rsid w:val="00FB0A3F"/>
    <w:rsid w:val="00FB0BE0"/>
    <w:rsid w:val="00FB0D36"/>
    <w:rsid w:val="00FB0D85"/>
    <w:rsid w:val="00FB0E17"/>
    <w:rsid w:val="00FB0E57"/>
    <w:rsid w:val="00FB0E66"/>
    <w:rsid w:val="00FB0E9B"/>
    <w:rsid w:val="00FB0FD1"/>
    <w:rsid w:val="00FB1095"/>
    <w:rsid w:val="00FB10C2"/>
    <w:rsid w:val="00FB1182"/>
    <w:rsid w:val="00FB12FD"/>
    <w:rsid w:val="00FB1340"/>
    <w:rsid w:val="00FB14B3"/>
    <w:rsid w:val="00FB14EA"/>
    <w:rsid w:val="00FB160D"/>
    <w:rsid w:val="00FB1724"/>
    <w:rsid w:val="00FB1744"/>
    <w:rsid w:val="00FB1791"/>
    <w:rsid w:val="00FB17D9"/>
    <w:rsid w:val="00FB180D"/>
    <w:rsid w:val="00FB18F4"/>
    <w:rsid w:val="00FB1922"/>
    <w:rsid w:val="00FB1A71"/>
    <w:rsid w:val="00FB1AB2"/>
    <w:rsid w:val="00FB1B55"/>
    <w:rsid w:val="00FB1B5C"/>
    <w:rsid w:val="00FB1DC8"/>
    <w:rsid w:val="00FB1E96"/>
    <w:rsid w:val="00FB2038"/>
    <w:rsid w:val="00FB20C7"/>
    <w:rsid w:val="00FB2149"/>
    <w:rsid w:val="00FB2162"/>
    <w:rsid w:val="00FB22D9"/>
    <w:rsid w:val="00FB242F"/>
    <w:rsid w:val="00FB25E3"/>
    <w:rsid w:val="00FB26D8"/>
    <w:rsid w:val="00FB29A8"/>
    <w:rsid w:val="00FB2A13"/>
    <w:rsid w:val="00FB2BA0"/>
    <w:rsid w:val="00FB2C39"/>
    <w:rsid w:val="00FB2C83"/>
    <w:rsid w:val="00FB2DC0"/>
    <w:rsid w:val="00FB2EF0"/>
    <w:rsid w:val="00FB305A"/>
    <w:rsid w:val="00FB3086"/>
    <w:rsid w:val="00FB34A5"/>
    <w:rsid w:val="00FB3836"/>
    <w:rsid w:val="00FB38CF"/>
    <w:rsid w:val="00FB3977"/>
    <w:rsid w:val="00FB3CC8"/>
    <w:rsid w:val="00FB3DA2"/>
    <w:rsid w:val="00FB3EAB"/>
    <w:rsid w:val="00FB3EF1"/>
    <w:rsid w:val="00FB4244"/>
    <w:rsid w:val="00FB4353"/>
    <w:rsid w:val="00FB471A"/>
    <w:rsid w:val="00FB4785"/>
    <w:rsid w:val="00FB47C7"/>
    <w:rsid w:val="00FB4A97"/>
    <w:rsid w:val="00FB4B2E"/>
    <w:rsid w:val="00FB4B48"/>
    <w:rsid w:val="00FB4BB4"/>
    <w:rsid w:val="00FB4BFE"/>
    <w:rsid w:val="00FB4CE9"/>
    <w:rsid w:val="00FB4D51"/>
    <w:rsid w:val="00FB4FFB"/>
    <w:rsid w:val="00FB503C"/>
    <w:rsid w:val="00FB522A"/>
    <w:rsid w:val="00FB52E5"/>
    <w:rsid w:val="00FB539D"/>
    <w:rsid w:val="00FB5588"/>
    <w:rsid w:val="00FB559F"/>
    <w:rsid w:val="00FB5626"/>
    <w:rsid w:val="00FB56A8"/>
    <w:rsid w:val="00FB5741"/>
    <w:rsid w:val="00FB5816"/>
    <w:rsid w:val="00FB5B01"/>
    <w:rsid w:val="00FB5B2B"/>
    <w:rsid w:val="00FB5B42"/>
    <w:rsid w:val="00FB5BC7"/>
    <w:rsid w:val="00FB5BF8"/>
    <w:rsid w:val="00FB5EF0"/>
    <w:rsid w:val="00FB5F8F"/>
    <w:rsid w:val="00FB6276"/>
    <w:rsid w:val="00FB630B"/>
    <w:rsid w:val="00FB6342"/>
    <w:rsid w:val="00FB6346"/>
    <w:rsid w:val="00FB63A0"/>
    <w:rsid w:val="00FB6534"/>
    <w:rsid w:val="00FB66C9"/>
    <w:rsid w:val="00FB6828"/>
    <w:rsid w:val="00FB691C"/>
    <w:rsid w:val="00FB69F0"/>
    <w:rsid w:val="00FB6B2A"/>
    <w:rsid w:val="00FB6C77"/>
    <w:rsid w:val="00FB6E2E"/>
    <w:rsid w:val="00FB6E79"/>
    <w:rsid w:val="00FB6E84"/>
    <w:rsid w:val="00FB6E93"/>
    <w:rsid w:val="00FB6F11"/>
    <w:rsid w:val="00FB70D3"/>
    <w:rsid w:val="00FB7103"/>
    <w:rsid w:val="00FB7189"/>
    <w:rsid w:val="00FB741F"/>
    <w:rsid w:val="00FB74AD"/>
    <w:rsid w:val="00FB7593"/>
    <w:rsid w:val="00FB7596"/>
    <w:rsid w:val="00FB7902"/>
    <w:rsid w:val="00FB79EC"/>
    <w:rsid w:val="00FB7A44"/>
    <w:rsid w:val="00FB7A73"/>
    <w:rsid w:val="00FB7B43"/>
    <w:rsid w:val="00FB7B4C"/>
    <w:rsid w:val="00FB7B62"/>
    <w:rsid w:val="00FB7D40"/>
    <w:rsid w:val="00FB7D52"/>
    <w:rsid w:val="00FB7E1E"/>
    <w:rsid w:val="00FB7F67"/>
    <w:rsid w:val="00FB7F68"/>
    <w:rsid w:val="00FC01A8"/>
    <w:rsid w:val="00FC01E4"/>
    <w:rsid w:val="00FC0313"/>
    <w:rsid w:val="00FC04F6"/>
    <w:rsid w:val="00FC0B3E"/>
    <w:rsid w:val="00FC0BFA"/>
    <w:rsid w:val="00FC0C38"/>
    <w:rsid w:val="00FC0D95"/>
    <w:rsid w:val="00FC0FF1"/>
    <w:rsid w:val="00FC11DD"/>
    <w:rsid w:val="00FC1283"/>
    <w:rsid w:val="00FC1343"/>
    <w:rsid w:val="00FC138D"/>
    <w:rsid w:val="00FC185A"/>
    <w:rsid w:val="00FC1980"/>
    <w:rsid w:val="00FC1BAA"/>
    <w:rsid w:val="00FC2068"/>
    <w:rsid w:val="00FC2310"/>
    <w:rsid w:val="00FC24C9"/>
    <w:rsid w:val="00FC26BE"/>
    <w:rsid w:val="00FC288F"/>
    <w:rsid w:val="00FC3020"/>
    <w:rsid w:val="00FC3039"/>
    <w:rsid w:val="00FC32F8"/>
    <w:rsid w:val="00FC33D4"/>
    <w:rsid w:val="00FC3422"/>
    <w:rsid w:val="00FC35A9"/>
    <w:rsid w:val="00FC3608"/>
    <w:rsid w:val="00FC3678"/>
    <w:rsid w:val="00FC36EA"/>
    <w:rsid w:val="00FC3CAA"/>
    <w:rsid w:val="00FC3CAB"/>
    <w:rsid w:val="00FC3CE2"/>
    <w:rsid w:val="00FC3E00"/>
    <w:rsid w:val="00FC3ECD"/>
    <w:rsid w:val="00FC3FDB"/>
    <w:rsid w:val="00FC406B"/>
    <w:rsid w:val="00FC41A3"/>
    <w:rsid w:val="00FC432E"/>
    <w:rsid w:val="00FC47BF"/>
    <w:rsid w:val="00FC47EA"/>
    <w:rsid w:val="00FC48A4"/>
    <w:rsid w:val="00FC498A"/>
    <w:rsid w:val="00FC4A88"/>
    <w:rsid w:val="00FC4E35"/>
    <w:rsid w:val="00FC4F9B"/>
    <w:rsid w:val="00FC5423"/>
    <w:rsid w:val="00FC542D"/>
    <w:rsid w:val="00FC5515"/>
    <w:rsid w:val="00FC56B9"/>
    <w:rsid w:val="00FC5739"/>
    <w:rsid w:val="00FC58F3"/>
    <w:rsid w:val="00FC59C3"/>
    <w:rsid w:val="00FC5A78"/>
    <w:rsid w:val="00FC5B2E"/>
    <w:rsid w:val="00FC5C1B"/>
    <w:rsid w:val="00FC5CF7"/>
    <w:rsid w:val="00FC5DC9"/>
    <w:rsid w:val="00FC5F47"/>
    <w:rsid w:val="00FC6005"/>
    <w:rsid w:val="00FC61C8"/>
    <w:rsid w:val="00FC61DD"/>
    <w:rsid w:val="00FC657E"/>
    <w:rsid w:val="00FC6602"/>
    <w:rsid w:val="00FC66A0"/>
    <w:rsid w:val="00FC6801"/>
    <w:rsid w:val="00FC68AA"/>
    <w:rsid w:val="00FC6A63"/>
    <w:rsid w:val="00FC6B5B"/>
    <w:rsid w:val="00FC6B7F"/>
    <w:rsid w:val="00FC6D53"/>
    <w:rsid w:val="00FC6F53"/>
    <w:rsid w:val="00FC718C"/>
    <w:rsid w:val="00FC7209"/>
    <w:rsid w:val="00FC7326"/>
    <w:rsid w:val="00FC77A0"/>
    <w:rsid w:val="00FC7882"/>
    <w:rsid w:val="00FC7A54"/>
    <w:rsid w:val="00FC7AC8"/>
    <w:rsid w:val="00FC7B8F"/>
    <w:rsid w:val="00FC7F9D"/>
    <w:rsid w:val="00FD0275"/>
    <w:rsid w:val="00FD02AC"/>
    <w:rsid w:val="00FD040B"/>
    <w:rsid w:val="00FD0550"/>
    <w:rsid w:val="00FD06A5"/>
    <w:rsid w:val="00FD06C1"/>
    <w:rsid w:val="00FD0B65"/>
    <w:rsid w:val="00FD0C1E"/>
    <w:rsid w:val="00FD0F34"/>
    <w:rsid w:val="00FD0F69"/>
    <w:rsid w:val="00FD11D4"/>
    <w:rsid w:val="00FD14AF"/>
    <w:rsid w:val="00FD15C7"/>
    <w:rsid w:val="00FD163B"/>
    <w:rsid w:val="00FD1690"/>
    <w:rsid w:val="00FD171E"/>
    <w:rsid w:val="00FD1850"/>
    <w:rsid w:val="00FD19F0"/>
    <w:rsid w:val="00FD1DC5"/>
    <w:rsid w:val="00FD1E63"/>
    <w:rsid w:val="00FD2090"/>
    <w:rsid w:val="00FD2190"/>
    <w:rsid w:val="00FD21D6"/>
    <w:rsid w:val="00FD249F"/>
    <w:rsid w:val="00FD24D4"/>
    <w:rsid w:val="00FD280B"/>
    <w:rsid w:val="00FD2CD5"/>
    <w:rsid w:val="00FD2D09"/>
    <w:rsid w:val="00FD2D27"/>
    <w:rsid w:val="00FD2F03"/>
    <w:rsid w:val="00FD300D"/>
    <w:rsid w:val="00FD3192"/>
    <w:rsid w:val="00FD3546"/>
    <w:rsid w:val="00FD3550"/>
    <w:rsid w:val="00FD3622"/>
    <w:rsid w:val="00FD3AF0"/>
    <w:rsid w:val="00FD3CC2"/>
    <w:rsid w:val="00FD3CEC"/>
    <w:rsid w:val="00FD3CED"/>
    <w:rsid w:val="00FD3D71"/>
    <w:rsid w:val="00FD3FC2"/>
    <w:rsid w:val="00FD4039"/>
    <w:rsid w:val="00FD4076"/>
    <w:rsid w:val="00FD4101"/>
    <w:rsid w:val="00FD414B"/>
    <w:rsid w:val="00FD4160"/>
    <w:rsid w:val="00FD4187"/>
    <w:rsid w:val="00FD437E"/>
    <w:rsid w:val="00FD4436"/>
    <w:rsid w:val="00FD492D"/>
    <w:rsid w:val="00FD498C"/>
    <w:rsid w:val="00FD4A50"/>
    <w:rsid w:val="00FD4C34"/>
    <w:rsid w:val="00FD4CC0"/>
    <w:rsid w:val="00FD4EB6"/>
    <w:rsid w:val="00FD4F44"/>
    <w:rsid w:val="00FD501B"/>
    <w:rsid w:val="00FD5105"/>
    <w:rsid w:val="00FD546B"/>
    <w:rsid w:val="00FD561C"/>
    <w:rsid w:val="00FD5755"/>
    <w:rsid w:val="00FD5853"/>
    <w:rsid w:val="00FD5987"/>
    <w:rsid w:val="00FD59C1"/>
    <w:rsid w:val="00FD59D5"/>
    <w:rsid w:val="00FD5B50"/>
    <w:rsid w:val="00FD5E0B"/>
    <w:rsid w:val="00FD5E40"/>
    <w:rsid w:val="00FD5EF6"/>
    <w:rsid w:val="00FD60FF"/>
    <w:rsid w:val="00FD63EA"/>
    <w:rsid w:val="00FD6454"/>
    <w:rsid w:val="00FD64DD"/>
    <w:rsid w:val="00FD654B"/>
    <w:rsid w:val="00FD6A13"/>
    <w:rsid w:val="00FD6B67"/>
    <w:rsid w:val="00FD6C02"/>
    <w:rsid w:val="00FD6C14"/>
    <w:rsid w:val="00FD6DB2"/>
    <w:rsid w:val="00FD6F11"/>
    <w:rsid w:val="00FD7170"/>
    <w:rsid w:val="00FD7268"/>
    <w:rsid w:val="00FD731E"/>
    <w:rsid w:val="00FD7378"/>
    <w:rsid w:val="00FD73CF"/>
    <w:rsid w:val="00FD7493"/>
    <w:rsid w:val="00FD74A0"/>
    <w:rsid w:val="00FD75A6"/>
    <w:rsid w:val="00FD77DA"/>
    <w:rsid w:val="00FD78A2"/>
    <w:rsid w:val="00FD795A"/>
    <w:rsid w:val="00FD7B8B"/>
    <w:rsid w:val="00FD7BC8"/>
    <w:rsid w:val="00FD7E3B"/>
    <w:rsid w:val="00FD7F6B"/>
    <w:rsid w:val="00FD7FAA"/>
    <w:rsid w:val="00FD7FB2"/>
    <w:rsid w:val="00FE03B7"/>
    <w:rsid w:val="00FE05C4"/>
    <w:rsid w:val="00FE070C"/>
    <w:rsid w:val="00FE0799"/>
    <w:rsid w:val="00FE0868"/>
    <w:rsid w:val="00FE0BC0"/>
    <w:rsid w:val="00FE0D9A"/>
    <w:rsid w:val="00FE1062"/>
    <w:rsid w:val="00FE1298"/>
    <w:rsid w:val="00FE15F3"/>
    <w:rsid w:val="00FE168D"/>
    <w:rsid w:val="00FE1778"/>
    <w:rsid w:val="00FE1805"/>
    <w:rsid w:val="00FE1894"/>
    <w:rsid w:val="00FE1975"/>
    <w:rsid w:val="00FE1A3E"/>
    <w:rsid w:val="00FE1ADA"/>
    <w:rsid w:val="00FE1B41"/>
    <w:rsid w:val="00FE1BFE"/>
    <w:rsid w:val="00FE1D19"/>
    <w:rsid w:val="00FE1DCE"/>
    <w:rsid w:val="00FE1E39"/>
    <w:rsid w:val="00FE2230"/>
    <w:rsid w:val="00FE2443"/>
    <w:rsid w:val="00FE26FF"/>
    <w:rsid w:val="00FE2704"/>
    <w:rsid w:val="00FE2761"/>
    <w:rsid w:val="00FE2800"/>
    <w:rsid w:val="00FE29A1"/>
    <w:rsid w:val="00FE29F5"/>
    <w:rsid w:val="00FE2C22"/>
    <w:rsid w:val="00FE2E40"/>
    <w:rsid w:val="00FE31A4"/>
    <w:rsid w:val="00FE356E"/>
    <w:rsid w:val="00FE38AF"/>
    <w:rsid w:val="00FE39E0"/>
    <w:rsid w:val="00FE3B14"/>
    <w:rsid w:val="00FE3C0A"/>
    <w:rsid w:val="00FE3CA2"/>
    <w:rsid w:val="00FE3ECC"/>
    <w:rsid w:val="00FE3FF5"/>
    <w:rsid w:val="00FE4032"/>
    <w:rsid w:val="00FE41E3"/>
    <w:rsid w:val="00FE4554"/>
    <w:rsid w:val="00FE4725"/>
    <w:rsid w:val="00FE472E"/>
    <w:rsid w:val="00FE47CB"/>
    <w:rsid w:val="00FE482C"/>
    <w:rsid w:val="00FE4920"/>
    <w:rsid w:val="00FE4A31"/>
    <w:rsid w:val="00FE4A6E"/>
    <w:rsid w:val="00FE4C9A"/>
    <w:rsid w:val="00FE4CB3"/>
    <w:rsid w:val="00FE4D3A"/>
    <w:rsid w:val="00FE4D45"/>
    <w:rsid w:val="00FE4D4A"/>
    <w:rsid w:val="00FE4E16"/>
    <w:rsid w:val="00FE4E9D"/>
    <w:rsid w:val="00FE52D9"/>
    <w:rsid w:val="00FE55B2"/>
    <w:rsid w:val="00FE5929"/>
    <w:rsid w:val="00FE5A90"/>
    <w:rsid w:val="00FE5AE7"/>
    <w:rsid w:val="00FE5C5C"/>
    <w:rsid w:val="00FE5E51"/>
    <w:rsid w:val="00FE5F38"/>
    <w:rsid w:val="00FE5F78"/>
    <w:rsid w:val="00FE60A2"/>
    <w:rsid w:val="00FE60CA"/>
    <w:rsid w:val="00FE60DD"/>
    <w:rsid w:val="00FE642A"/>
    <w:rsid w:val="00FE643C"/>
    <w:rsid w:val="00FE64D2"/>
    <w:rsid w:val="00FE64FA"/>
    <w:rsid w:val="00FE686A"/>
    <w:rsid w:val="00FE6892"/>
    <w:rsid w:val="00FE695C"/>
    <w:rsid w:val="00FE6AAD"/>
    <w:rsid w:val="00FE6E1F"/>
    <w:rsid w:val="00FE6F8D"/>
    <w:rsid w:val="00FE7369"/>
    <w:rsid w:val="00FE744F"/>
    <w:rsid w:val="00FE7521"/>
    <w:rsid w:val="00FE773A"/>
    <w:rsid w:val="00FE77D7"/>
    <w:rsid w:val="00FE7895"/>
    <w:rsid w:val="00FE7932"/>
    <w:rsid w:val="00FE79E7"/>
    <w:rsid w:val="00FE7D1B"/>
    <w:rsid w:val="00FE7D54"/>
    <w:rsid w:val="00FE7DEA"/>
    <w:rsid w:val="00FF015D"/>
    <w:rsid w:val="00FF038D"/>
    <w:rsid w:val="00FF045F"/>
    <w:rsid w:val="00FF0633"/>
    <w:rsid w:val="00FF0A54"/>
    <w:rsid w:val="00FF0AC0"/>
    <w:rsid w:val="00FF0D12"/>
    <w:rsid w:val="00FF0D8F"/>
    <w:rsid w:val="00FF11D4"/>
    <w:rsid w:val="00FF135F"/>
    <w:rsid w:val="00FF13DD"/>
    <w:rsid w:val="00FF141A"/>
    <w:rsid w:val="00FF14E1"/>
    <w:rsid w:val="00FF14FB"/>
    <w:rsid w:val="00FF154F"/>
    <w:rsid w:val="00FF1691"/>
    <w:rsid w:val="00FF1BAE"/>
    <w:rsid w:val="00FF1D1A"/>
    <w:rsid w:val="00FF1DD3"/>
    <w:rsid w:val="00FF1E57"/>
    <w:rsid w:val="00FF1FE1"/>
    <w:rsid w:val="00FF2510"/>
    <w:rsid w:val="00FF259C"/>
    <w:rsid w:val="00FF25A4"/>
    <w:rsid w:val="00FF2685"/>
    <w:rsid w:val="00FF2738"/>
    <w:rsid w:val="00FF2831"/>
    <w:rsid w:val="00FF287E"/>
    <w:rsid w:val="00FF2883"/>
    <w:rsid w:val="00FF296D"/>
    <w:rsid w:val="00FF2999"/>
    <w:rsid w:val="00FF2AF8"/>
    <w:rsid w:val="00FF2B70"/>
    <w:rsid w:val="00FF2CB7"/>
    <w:rsid w:val="00FF2D41"/>
    <w:rsid w:val="00FF2EEE"/>
    <w:rsid w:val="00FF3107"/>
    <w:rsid w:val="00FF3314"/>
    <w:rsid w:val="00FF3502"/>
    <w:rsid w:val="00FF350B"/>
    <w:rsid w:val="00FF355D"/>
    <w:rsid w:val="00FF36A8"/>
    <w:rsid w:val="00FF388E"/>
    <w:rsid w:val="00FF3950"/>
    <w:rsid w:val="00FF39DC"/>
    <w:rsid w:val="00FF39E3"/>
    <w:rsid w:val="00FF3A78"/>
    <w:rsid w:val="00FF3B21"/>
    <w:rsid w:val="00FF3C68"/>
    <w:rsid w:val="00FF3CF1"/>
    <w:rsid w:val="00FF3D68"/>
    <w:rsid w:val="00FF3EF8"/>
    <w:rsid w:val="00FF3F15"/>
    <w:rsid w:val="00FF3F4E"/>
    <w:rsid w:val="00FF4081"/>
    <w:rsid w:val="00FF40C5"/>
    <w:rsid w:val="00FF41CB"/>
    <w:rsid w:val="00FF43BF"/>
    <w:rsid w:val="00FF4602"/>
    <w:rsid w:val="00FF497D"/>
    <w:rsid w:val="00FF49A4"/>
    <w:rsid w:val="00FF49C4"/>
    <w:rsid w:val="00FF4A38"/>
    <w:rsid w:val="00FF4B22"/>
    <w:rsid w:val="00FF4BBF"/>
    <w:rsid w:val="00FF4CDE"/>
    <w:rsid w:val="00FF4E04"/>
    <w:rsid w:val="00FF4FAB"/>
    <w:rsid w:val="00FF4FFF"/>
    <w:rsid w:val="00FF50D1"/>
    <w:rsid w:val="00FF51E0"/>
    <w:rsid w:val="00FF5497"/>
    <w:rsid w:val="00FF570F"/>
    <w:rsid w:val="00FF5833"/>
    <w:rsid w:val="00FF5A9F"/>
    <w:rsid w:val="00FF5B82"/>
    <w:rsid w:val="00FF5BA0"/>
    <w:rsid w:val="00FF5BDF"/>
    <w:rsid w:val="00FF5C01"/>
    <w:rsid w:val="00FF5C2F"/>
    <w:rsid w:val="00FF5D08"/>
    <w:rsid w:val="00FF5D4F"/>
    <w:rsid w:val="00FF5D57"/>
    <w:rsid w:val="00FF5D85"/>
    <w:rsid w:val="00FF5DC0"/>
    <w:rsid w:val="00FF5E72"/>
    <w:rsid w:val="00FF5ED7"/>
    <w:rsid w:val="00FF6221"/>
    <w:rsid w:val="00FF6256"/>
    <w:rsid w:val="00FF63FD"/>
    <w:rsid w:val="00FF6410"/>
    <w:rsid w:val="00FF6752"/>
    <w:rsid w:val="00FF6891"/>
    <w:rsid w:val="00FF6920"/>
    <w:rsid w:val="00FF6AEB"/>
    <w:rsid w:val="00FF6BCE"/>
    <w:rsid w:val="00FF6C12"/>
    <w:rsid w:val="00FF6D05"/>
    <w:rsid w:val="00FF6DD2"/>
    <w:rsid w:val="00FF701F"/>
    <w:rsid w:val="00FF7158"/>
    <w:rsid w:val="00FF71CB"/>
    <w:rsid w:val="00FF73D2"/>
    <w:rsid w:val="00FF7416"/>
    <w:rsid w:val="00FF7441"/>
    <w:rsid w:val="00FF7448"/>
    <w:rsid w:val="00FF7675"/>
    <w:rsid w:val="00FF782C"/>
    <w:rsid w:val="00FF79FA"/>
    <w:rsid w:val="00FF7ADF"/>
    <w:rsid w:val="00FF7C21"/>
    <w:rsid w:val="00FF7C2C"/>
    <w:rsid w:val="00FF7C38"/>
    <w:rsid w:val="00FF7CBF"/>
    <w:rsid w:val="00FF7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4F15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iPriority="0" w:unhideWhenUsed="1"/>
    <w:lsdException w:name="envelope address" w:semiHidden="1" w:uiPriority="0" w:unhideWhenUsed="1" w:qFormat="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qFormat="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qFormat="1"/>
    <w:lsdException w:name="Outline List 2" w:semiHidden="1" w:unhideWhenUsed="1" w:qFormat="1"/>
    <w:lsdException w:name="Outline List 3" w:semiHidden="1" w:unhideWhenUsed="1"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6D"/>
    <w:pPr>
      <w:suppressAutoHyphens/>
    </w:pPr>
    <w:rPr>
      <w:rFonts w:ascii="Times New Roman" w:hAnsi="Times New Roman"/>
      <w:sz w:val="24"/>
      <w:szCs w:val="22"/>
      <w:lang w:eastAsia="en-US"/>
    </w:rPr>
  </w:style>
  <w:style w:type="paragraph" w:styleId="Ttulo1">
    <w:name w:val="heading 1"/>
    <w:basedOn w:val="Normal"/>
    <w:next w:val="Normal"/>
    <w:link w:val="Ttulo1Char"/>
    <w:autoRedefine/>
    <w:qFormat/>
    <w:rsid w:val="00E2076E"/>
    <w:pPr>
      <w:keepNext/>
      <w:suppressAutoHyphens w:val="0"/>
      <w:jc w:val="center"/>
      <w:outlineLvl w:val="0"/>
    </w:pPr>
    <w:rPr>
      <w:b/>
      <w:bCs/>
    </w:rPr>
  </w:style>
  <w:style w:type="paragraph" w:styleId="Ttulo2">
    <w:name w:val="heading 2"/>
    <w:basedOn w:val="Normal"/>
    <w:next w:val="Normal"/>
    <w:link w:val="Ttulo2Char"/>
    <w:autoRedefine/>
    <w:unhideWhenUsed/>
    <w:qFormat/>
    <w:rsid w:val="00445EC7"/>
    <w:pPr>
      <w:keepNext/>
      <w:outlineLvl w:val="1"/>
    </w:pPr>
    <w:rPr>
      <w:b/>
      <w:sz w:val="22"/>
    </w:rPr>
  </w:style>
  <w:style w:type="paragraph" w:styleId="Ttulo3">
    <w:name w:val="heading 3"/>
    <w:basedOn w:val="Normal"/>
    <w:next w:val="Normal"/>
    <w:link w:val="Ttulo3Char"/>
    <w:qFormat/>
    <w:rsid w:val="003D031E"/>
    <w:pPr>
      <w:keepNext/>
      <w:numPr>
        <w:ilvl w:val="2"/>
        <w:numId w:val="21"/>
      </w:numPr>
      <w:tabs>
        <w:tab w:val="left" w:pos="4980"/>
      </w:tabs>
      <w:spacing w:line="100" w:lineRule="atLeast"/>
      <w:jc w:val="center"/>
      <w:textAlignment w:val="baseline"/>
      <w:outlineLvl w:val="2"/>
    </w:pPr>
    <w:rPr>
      <w:rFonts w:eastAsia="Times New Roman"/>
      <w:b/>
      <w:szCs w:val="20"/>
      <w:lang w:val="x-none" w:eastAsia="x-none"/>
    </w:rPr>
  </w:style>
  <w:style w:type="paragraph" w:styleId="Ttulo4">
    <w:name w:val="heading 4"/>
    <w:basedOn w:val="Normal"/>
    <w:next w:val="Normal"/>
    <w:link w:val="Ttulo4Char"/>
    <w:unhideWhenUsed/>
    <w:qFormat/>
    <w:rsid w:val="008621CD"/>
    <w:pPr>
      <w:keepNext/>
      <w:widowControl w:val="0"/>
      <w:numPr>
        <w:ilvl w:val="3"/>
        <w:numId w:val="21"/>
      </w:numPr>
      <w:suppressAutoHyphens w:val="0"/>
      <w:autoSpaceDE w:val="0"/>
      <w:jc w:val="center"/>
      <w:outlineLvl w:val="3"/>
    </w:pPr>
    <w:rPr>
      <w:rFonts w:eastAsia="Verdana"/>
      <w:b/>
      <w:color w:val="000000"/>
      <w:kern w:val="2"/>
      <w:szCs w:val="24"/>
      <w:lang w:eastAsia="zh-CN" w:bidi="hi-IN"/>
    </w:rPr>
  </w:style>
  <w:style w:type="paragraph" w:styleId="Ttulo5">
    <w:name w:val="heading 5"/>
    <w:basedOn w:val="Normal"/>
    <w:next w:val="Normal"/>
    <w:link w:val="Ttulo5Char"/>
    <w:unhideWhenUsed/>
    <w:qFormat/>
    <w:rsid w:val="0069714A"/>
    <w:pPr>
      <w:keepNext/>
      <w:keepLines/>
      <w:numPr>
        <w:ilvl w:val="4"/>
        <w:numId w:val="21"/>
      </w:numPr>
      <w:spacing w:before="200"/>
      <w:outlineLvl w:val="4"/>
    </w:pPr>
    <w:rPr>
      <w:rFonts w:ascii="Cambria" w:eastAsia="Times New Roman" w:hAnsi="Cambria"/>
      <w:color w:val="243F60"/>
    </w:rPr>
  </w:style>
  <w:style w:type="paragraph" w:styleId="Ttulo6">
    <w:name w:val="heading 6"/>
    <w:basedOn w:val="Normal"/>
    <w:next w:val="Normal"/>
    <w:link w:val="Ttulo6Char"/>
    <w:unhideWhenUsed/>
    <w:qFormat/>
    <w:rsid w:val="004A723E"/>
    <w:pPr>
      <w:keepNext/>
      <w:keepLines/>
      <w:numPr>
        <w:ilvl w:val="5"/>
        <w:numId w:val="21"/>
      </w:numPr>
      <w:spacing w:before="200"/>
      <w:outlineLvl w:val="5"/>
    </w:pPr>
    <w:rPr>
      <w:rFonts w:ascii="Cambria" w:eastAsia="Times New Roman" w:hAnsi="Cambria"/>
      <w:i/>
      <w:iCs/>
      <w:color w:val="243F60"/>
    </w:rPr>
  </w:style>
  <w:style w:type="paragraph" w:styleId="Ttulo7">
    <w:name w:val="heading 7"/>
    <w:basedOn w:val="Normal"/>
    <w:next w:val="Normal"/>
    <w:link w:val="Ttulo7Char"/>
    <w:unhideWhenUsed/>
    <w:qFormat/>
    <w:rsid w:val="008621CD"/>
    <w:pPr>
      <w:keepNext/>
      <w:widowControl w:val="0"/>
      <w:numPr>
        <w:ilvl w:val="6"/>
        <w:numId w:val="21"/>
      </w:numPr>
      <w:suppressAutoHyphens w:val="0"/>
      <w:jc w:val="right"/>
      <w:outlineLvl w:val="6"/>
    </w:pPr>
    <w:rPr>
      <w:rFonts w:eastAsia="Times New Roman"/>
      <w:b/>
      <w:bCs/>
      <w:color w:val="000000"/>
      <w:kern w:val="2"/>
      <w:sz w:val="20"/>
      <w:szCs w:val="20"/>
      <w:lang w:eastAsia="zh-CN"/>
    </w:rPr>
  </w:style>
  <w:style w:type="paragraph" w:styleId="Ttulo8">
    <w:name w:val="heading 8"/>
    <w:basedOn w:val="Normal"/>
    <w:next w:val="Normal"/>
    <w:link w:val="Ttulo8Char"/>
    <w:unhideWhenUsed/>
    <w:qFormat/>
    <w:rsid w:val="008621CD"/>
    <w:pPr>
      <w:keepNext/>
      <w:numPr>
        <w:ilvl w:val="7"/>
        <w:numId w:val="21"/>
      </w:numPr>
      <w:suppressAutoHyphens w:val="0"/>
      <w:jc w:val="both"/>
      <w:outlineLvl w:val="7"/>
    </w:pPr>
    <w:rPr>
      <w:rFonts w:eastAsia="Times New Roman"/>
      <w:b/>
      <w:bCs/>
      <w:color w:val="000000"/>
      <w:lang w:eastAsia="zh-CN"/>
    </w:rPr>
  </w:style>
  <w:style w:type="paragraph" w:styleId="Ttulo9">
    <w:name w:val="heading 9"/>
    <w:basedOn w:val="Normal"/>
    <w:next w:val="Normal"/>
    <w:link w:val="Ttulo9Char"/>
    <w:unhideWhenUsed/>
    <w:qFormat/>
    <w:rsid w:val="008621CD"/>
    <w:pPr>
      <w:keepNext/>
      <w:numPr>
        <w:ilvl w:val="8"/>
        <w:numId w:val="21"/>
      </w:numPr>
      <w:suppressAutoHyphens w:val="0"/>
      <w:jc w:val="center"/>
      <w:outlineLvl w:val="8"/>
    </w:pPr>
    <w:rPr>
      <w:rFonts w:eastAsia="Times New Roman"/>
      <w:b/>
      <w:bCs/>
      <w:color w:val="000000"/>
      <w:w w:val="90"/>
      <w:sz w:val="18"/>
      <w:szCs w:val="24"/>
      <w:lang w:eastAsia="zh-CN"/>
    </w:rPr>
  </w:style>
  <w:style w:type="character" w:default="1" w:styleId="Fontepargpadro">
    <w:name w:val="Default Paragraph Font"/>
    <w:uiPriority w:val="1"/>
    <w:unhideWhenUsed/>
  </w:style>
  <w:style w:type="table" w:default="1" w:styleId="Tabelanormal">
    <w:name w:val="Normal Table"/>
    <w:uiPriority w:val="99"/>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sid w:val="00DC19E5"/>
    <w:pPr>
      <w:spacing w:after="140" w:line="288" w:lineRule="auto"/>
    </w:pPr>
    <w:rPr>
      <w:rFonts w:eastAsia="Arial Unicode MS"/>
      <w:szCs w:val="24"/>
      <w:lang w:eastAsia="zh-CN" w:bidi="hi-IN"/>
    </w:rPr>
  </w:style>
  <w:style w:type="paragraph" w:customStyle="1" w:styleId="CORPODETEXTODODOCUMENTO">
    <w:name w:val="CORPO DE TEXTO DO DOCUMENTO"/>
    <w:basedOn w:val="Normal"/>
    <w:qFormat/>
    <w:rsid w:val="00DC19E5"/>
    <w:pPr>
      <w:spacing w:after="119"/>
      <w:ind w:firstLine="1417"/>
      <w:jc w:val="both"/>
    </w:pPr>
    <w:rPr>
      <w:rFonts w:eastAsia="Arial Unicode MS"/>
      <w:szCs w:val="24"/>
      <w:lang w:eastAsia="zh-CN" w:bidi="hi-IN"/>
    </w:rPr>
  </w:style>
  <w:style w:type="paragraph" w:customStyle="1" w:styleId="TTULODODOCUMENTO">
    <w:name w:val="TÍTULO DO DOCUMENTO"/>
    <w:basedOn w:val="Normal"/>
    <w:qFormat/>
    <w:rsid w:val="00DC19E5"/>
    <w:pPr>
      <w:spacing w:line="100" w:lineRule="atLeast"/>
      <w:jc w:val="center"/>
    </w:pPr>
    <w:rPr>
      <w:rFonts w:eastAsia="Arial Unicode MS"/>
      <w:b/>
      <w:caps/>
      <w:szCs w:val="24"/>
      <w:lang w:eastAsia="zh-CN" w:bidi="hi-IN"/>
    </w:rPr>
  </w:style>
  <w:style w:type="paragraph" w:customStyle="1" w:styleId="CORPODETEXTOPORTARIA">
    <w:name w:val="CORPO DE TEXTO PORTARIA"/>
    <w:basedOn w:val="CORPODETEXTODODOCUMENTO"/>
    <w:qFormat/>
    <w:rsid w:val="00DC19E5"/>
    <w:pPr>
      <w:ind w:firstLine="0"/>
    </w:pPr>
  </w:style>
  <w:style w:type="paragraph" w:styleId="Corpodetexto">
    <w:name w:val="Body Text"/>
    <w:basedOn w:val="Normal"/>
    <w:link w:val="CorpodetextoChar"/>
    <w:unhideWhenUsed/>
    <w:qFormat/>
    <w:rsid w:val="00DC19E5"/>
    <w:pPr>
      <w:spacing w:after="120"/>
    </w:pPr>
  </w:style>
  <w:style w:type="character" w:customStyle="1" w:styleId="CorpodetextoChar">
    <w:name w:val="Corpo de texto Char"/>
    <w:link w:val="Corpodetexto"/>
    <w:qFormat/>
    <w:rsid w:val="00DC19E5"/>
    <w:rPr>
      <w:rFonts w:ascii="Times New Roman" w:hAnsi="Times New Roman" w:cs="Times New Roman"/>
      <w:sz w:val="24"/>
    </w:rPr>
  </w:style>
  <w:style w:type="paragraph" w:styleId="Rodap">
    <w:name w:val="footer"/>
    <w:basedOn w:val="Normal"/>
    <w:link w:val="RodapChar"/>
    <w:rsid w:val="00DC19E5"/>
    <w:pPr>
      <w:suppressLineNumbers/>
      <w:tabs>
        <w:tab w:val="center" w:pos="4677"/>
        <w:tab w:val="right" w:pos="9355"/>
      </w:tabs>
    </w:pPr>
    <w:rPr>
      <w:rFonts w:eastAsia="Arial Unicode MS"/>
      <w:szCs w:val="24"/>
      <w:lang w:eastAsia="zh-CN" w:bidi="hi-IN"/>
    </w:rPr>
  </w:style>
  <w:style w:type="character" w:customStyle="1" w:styleId="RodapChar">
    <w:name w:val="Rodapé Char"/>
    <w:link w:val="Rodap"/>
    <w:qFormat/>
    <w:rsid w:val="00DC19E5"/>
    <w:rPr>
      <w:rFonts w:ascii="Times New Roman" w:eastAsia="Arial Unicode MS" w:hAnsi="Times New Roman" w:cs="Times New Roman"/>
      <w:sz w:val="24"/>
      <w:szCs w:val="24"/>
      <w:lang w:eastAsia="zh-CN" w:bidi="hi-IN"/>
    </w:rPr>
  </w:style>
  <w:style w:type="paragraph" w:customStyle="1" w:styleId="ENDEREO">
    <w:name w:val="ENDEREÇO"/>
    <w:basedOn w:val="Normal"/>
    <w:qFormat/>
    <w:rsid w:val="002E4A4F"/>
    <w:pPr>
      <w:suppressLineNumbers/>
      <w:tabs>
        <w:tab w:val="center" w:pos="4677"/>
        <w:tab w:val="right" w:pos="9355"/>
      </w:tabs>
      <w:spacing w:line="227" w:lineRule="exact"/>
      <w:jc w:val="center"/>
    </w:pPr>
    <w:rPr>
      <w:rFonts w:eastAsia="Arial Unicode MS"/>
      <w:sz w:val="16"/>
      <w:szCs w:val="16"/>
      <w:lang w:eastAsia="zh-CN" w:bidi="hi-IN"/>
    </w:rPr>
  </w:style>
  <w:style w:type="paragraph" w:styleId="Textodebalo">
    <w:name w:val="Balloon Text"/>
    <w:basedOn w:val="Normal"/>
    <w:link w:val="TextodebaloChar"/>
    <w:unhideWhenUsed/>
    <w:qFormat/>
    <w:rsid w:val="00DC19E5"/>
    <w:rPr>
      <w:rFonts w:ascii="Tahoma" w:hAnsi="Tahoma" w:cs="Tahoma"/>
      <w:sz w:val="16"/>
      <w:szCs w:val="16"/>
    </w:rPr>
  </w:style>
  <w:style w:type="character" w:customStyle="1" w:styleId="TextodebaloChar">
    <w:name w:val="Texto de balão Char"/>
    <w:link w:val="Textodebalo"/>
    <w:qFormat/>
    <w:rsid w:val="00DC19E5"/>
    <w:rPr>
      <w:rFonts w:ascii="Tahoma" w:hAnsi="Tahoma" w:cs="Tahoma"/>
      <w:sz w:val="16"/>
      <w:szCs w:val="16"/>
    </w:rPr>
  </w:style>
  <w:style w:type="table" w:styleId="Tabelacomgrade">
    <w:name w:val="Table Grid"/>
    <w:basedOn w:val="Tabelanormal"/>
    <w:uiPriority w:val="39"/>
    <w:qFormat/>
    <w:rsid w:val="00DC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qFormat/>
    <w:rsid w:val="003D031E"/>
    <w:rPr>
      <w:rFonts w:ascii="Times New Roman" w:eastAsia="Times New Roman" w:hAnsi="Times New Roman"/>
      <w:b/>
      <w:sz w:val="24"/>
      <w:lang w:val="x-none" w:eastAsia="x-none"/>
    </w:rPr>
  </w:style>
  <w:style w:type="paragraph" w:customStyle="1" w:styleId="Textbody">
    <w:name w:val="Text body"/>
    <w:basedOn w:val="Normal"/>
    <w:qFormat/>
    <w:rsid w:val="006F3C96"/>
    <w:pPr>
      <w:widowControl w:val="0"/>
      <w:spacing w:after="283"/>
      <w:textAlignment w:val="baseline"/>
    </w:pPr>
    <w:rPr>
      <w:rFonts w:eastAsia="DejaVu Sans" w:cs="Lohit Hindi"/>
      <w:kern w:val="1"/>
      <w:szCs w:val="24"/>
      <w:lang w:eastAsia="zh-CN" w:bidi="hi-IN"/>
    </w:rPr>
  </w:style>
  <w:style w:type="character" w:styleId="Hyperlink">
    <w:name w:val="Hyperlink"/>
    <w:qFormat/>
    <w:rsid w:val="001A18FB"/>
    <w:rPr>
      <w:color w:val="0000FF"/>
      <w:u w:val="single"/>
    </w:rPr>
  </w:style>
  <w:style w:type="paragraph" w:styleId="NormalWeb">
    <w:name w:val="Normal (Web)"/>
    <w:basedOn w:val="Normal"/>
    <w:qFormat/>
    <w:rsid w:val="001A18FB"/>
    <w:pPr>
      <w:spacing w:before="280" w:after="280" w:line="100" w:lineRule="atLeast"/>
    </w:pPr>
    <w:rPr>
      <w:rFonts w:eastAsia="Times New Roman"/>
      <w:szCs w:val="24"/>
      <w:lang w:eastAsia="zh-CN"/>
    </w:rPr>
  </w:style>
  <w:style w:type="paragraph" w:customStyle="1" w:styleId="Ttulodetabela">
    <w:name w:val="Título de tabela"/>
    <w:basedOn w:val="Normal"/>
    <w:qFormat/>
    <w:rsid w:val="001A18FB"/>
    <w:pPr>
      <w:suppressLineNumbers/>
      <w:jc w:val="center"/>
    </w:pPr>
    <w:rPr>
      <w:b/>
      <w:bCs/>
      <w:lang w:eastAsia="zh-CN"/>
    </w:rPr>
  </w:style>
  <w:style w:type="paragraph" w:customStyle="1" w:styleId="Normal1">
    <w:name w:val="Normal1"/>
    <w:qFormat/>
    <w:rsid w:val="001A18FB"/>
    <w:pPr>
      <w:suppressAutoHyphens/>
      <w:autoSpaceDE w:val="0"/>
    </w:pPr>
    <w:rPr>
      <w:rFonts w:ascii="Trebuchet MS" w:hAnsi="Trebuchet MS" w:cs="Trebuchet MS"/>
      <w:color w:val="000000"/>
      <w:sz w:val="24"/>
      <w:szCs w:val="24"/>
      <w:lang w:eastAsia="zh-CN"/>
    </w:rPr>
  </w:style>
  <w:style w:type="paragraph" w:customStyle="1" w:styleId="Standarduser">
    <w:name w:val="Standard (user)"/>
    <w:qFormat/>
    <w:rsid w:val="001A18FB"/>
    <w:pPr>
      <w:widowControl w:val="0"/>
      <w:suppressAutoHyphens/>
      <w:textAlignment w:val="baseline"/>
    </w:pPr>
    <w:rPr>
      <w:rFonts w:ascii="Times New Roman" w:eastAsia="SimSun" w:hAnsi="Times New Roman" w:cs="Tahoma"/>
      <w:kern w:val="1"/>
      <w:sz w:val="24"/>
      <w:szCs w:val="24"/>
      <w:lang w:eastAsia="zh-CN" w:bidi="hi-IN"/>
    </w:rPr>
  </w:style>
  <w:style w:type="paragraph" w:customStyle="1" w:styleId="normal10">
    <w:name w:val="normal1"/>
    <w:basedOn w:val="Normal"/>
    <w:qFormat/>
    <w:rsid w:val="001A18FB"/>
    <w:pPr>
      <w:spacing w:before="280" w:after="280"/>
    </w:pPr>
    <w:rPr>
      <w:rFonts w:eastAsia="Times New Roman"/>
      <w:szCs w:val="24"/>
      <w:lang w:eastAsia="zh-CN"/>
    </w:rPr>
  </w:style>
  <w:style w:type="paragraph" w:customStyle="1" w:styleId="Default">
    <w:name w:val="Default"/>
    <w:qFormat/>
    <w:rsid w:val="001A18FB"/>
    <w:pPr>
      <w:autoSpaceDE w:val="0"/>
      <w:autoSpaceDN w:val="0"/>
      <w:adjustRightInd w:val="0"/>
    </w:pPr>
    <w:rPr>
      <w:rFonts w:ascii="Times New Roman" w:hAnsi="Times New Roman"/>
      <w:color w:val="000000"/>
      <w:sz w:val="24"/>
      <w:szCs w:val="24"/>
      <w:lang w:eastAsia="en-US"/>
    </w:rPr>
  </w:style>
  <w:style w:type="paragraph" w:customStyle="1" w:styleId="standarduser0">
    <w:name w:val="standarduser"/>
    <w:basedOn w:val="Normal"/>
    <w:qFormat/>
    <w:rsid w:val="001A18FB"/>
    <w:pPr>
      <w:suppressAutoHyphens w:val="0"/>
      <w:spacing w:before="280" w:after="280"/>
    </w:pPr>
    <w:rPr>
      <w:rFonts w:eastAsia="Times New Roman"/>
      <w:szCs w:val="24"/>
      <w:lang w:eastAsia="zh-CN"/>
    </w:rPr>
  </w:style>
  <w:style w:type="paragraph" w:customStyle="1" w:styleId="Standard">
    <w:name w:val="Standard"/>
    <w:qFormat/>
    <w:rsid w:val="004F088E"/>
    <w:pPr>
      <w:widowControl w:val="0"/>
      <w:suppressAutoHyphens/>
    </w:pPr>
    <w:rPr>
      <w:rFonts w:ascii="Times New Roman" w:eastAsia="SimSun" w:hAnsi="Times New Roman" w:cs="Tahoma"/>
      <w:kern w:val="2"/>
      <w:sz w:val="24"/>
      <w:szCs w:val="24"/>
      <w:lang w:eastAsia="hi-IN" w:bidi="hi-IN"/>
    </w:rPr>
  </w:style>
  <w:style w:type="paragraph" w:styleId="PargrafodaLista">
    <w:name w:val="List Paragraph"/>
    <w:aliases w:val="TABELA"/>
    <w:basedOn w:val="Normal"/>
    <w:qFormat/>
    <w:rsid w:val="009B155E"/>
    <w:pPr>
      <w:ind w:left="720"/>
      <w:contextualSpacing/>
    </w:pPr>
  </w:style>
  <w:style w:type="paragraph" w:styleId="Pr-formataoHTML">
    <w:name w:val="HTML Preformatted"/>
    <w:basedOn w:val="Normal"/>
    <w:link w:val="Pr-formataoHTMLChar"/>
    <w:unhideWhenUsed/>
    <w:qFormat/>
    <w:rsid w:val="00BA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t-BR"/>
    </w:rPr>
  </w:style>
  <w:style w:type="character" w:customStyle="1" w:styleId="Pr-formataoHTMLChar">
    <w:name w:val="Pré-formatação HTML Char"/>
    <w:link w:val="Pr-formataoHTML"/>
    <w:qFormat/>
    <w:rsid w:val="00BA35C1"/>
    <w:rPr>
      <w:rFonts w:ascii="Courier New" w:eastAsia="Times New Roman" w:hAnsi="Courier New" w:cs="Courier New"/>
      <w:sz w:val="20"/>
      <w:szCs w:val="20"/>
      <w:lang w:eastAsia="pt-BR"/>
    </w:rPr>
  </w:style>
  <w:style w:type="paragraph" w:styleId="Corpodetexto2">
    <w:name w:val="Body Text 2"/>
    <w:basedOn w:val="Normal"/>
    <w:link w:val="Corpodetexto2Char"/>
    <w:uiPriority w:val="99"/>
    <w:unhideWhenUsed/>
    <w:qFormat/>
    <w:rsid w:val="0001596B"/>
    <w:pPr>
      <w:suppressAutoHyphens w:val="0"/>
      <w:jc w:val="center"/>
    </w:pPr>
  </w:style>
  <w:style w:type="character" w:customStyle="1" w:styleId="Corpodetexto2Char">
    <w:name w:val="Corpo de texto 2 Char"/>
    <w:link w:val="Corpodetexto2"/>
    <w:uiPriority w:val="99"/>
    <w:qFormat/>
    <w:rsid w:val="0001596B"/>
    <w:rPr>
      <w:rFonts w:ascii="Times New Roman" w:hAnsi="Times New Roman" w:cs="Times New Roman"/>
      <w:sz w:val="24"/>
    </w:rPr>
  </w:style>
  <w:style w:type="paragraph" w:styleId="Legenda">
    <w:name w:val="caption"/>
    <w:basedOn w:val="Normal"/>
    <w:next w:val="Normal"/>
    <w:unhideWhenUsed/>
    <w:qFormat/>
    <w:rsid w:val="008774BC"/>
    <w:pPr>
      <w:spacing w:after="200"/>
    </w:pPr>
    <w:rPr>
      <w:b/>
      <w:bCs/>
      <w:color w:val="4F81BD"/>
      <w:sz w:val="18"/>
      <w:szCs w:val="18"/>
    </w:rPr>
  </w:style>
  <w:style w:type="character" w:styleId="HiperlinkVisitado">
    <w:name w:val="FollowedHyperlink"/>
    <w:unhideWhenUsed/>
    <w:qFormat/>
    <w:rsid w:val="00E91CB1"/>
    <w:rPr>
      <w:color w:val="800080"/>
      <w:u w:val="single"/>
    </w:rPr>
  </w:style>
  <w:style w:type="paragraph" w:styleId="Corpodetexto3">
    <w:name w:val="Body Text 3"/>
    <w:basedOn w:val="Normal"/>
    <w:link w:val="Corpodetexto3Char"/>
    <w:unhideWhenUsed/>
    <w:qFormat/>
    <w:rsid w:val="00936D43"/>
    <w:rPr>
      <w:b/>
    </w:rPr>
  </w:style>
  <w:style w:type="character" w:customStyle="1" w:styleId="Corpodetexto3Char">
    <w:name w:val="Corpo de texto 3 Char"/>
    <w:link w:val="Corpodetexto3"/>
    <w:qFormat/>
    <w:rsid w:val="00936D43"/>
    <w:rPr>
      <w:rFonts w:ascii="Times New Roman" w:hAnsi="Times New Roman" w:cs="Times New Roman"/>
      <w:b/>
      <w:sz w:val="24"/>
    </w:rPr>
  </w:style>
  <w:style w:type="character" w:customStyle="1" w:styleId="Ttulo1Char">
    <w:name w:val="Título 1 Char"/>
    <w:link w:val="Ttulo1"/>
    <w:qFormat/>
    <w:rsid w:val="00E2076E"/>
    <w:rPr>
      <w:rFonts w:ascii="Times New Roman" w:hAnsi="Times New Roman"/>
      <w:b/>
      <w:bCs/>
      <w:sz w:val="24"/>
      <w:szCs w:val="22"/>
      <w:lang w:eastAsia="en-US"/>
    </w:rPr>
  </w:style>
  <w:style w:type="character" w:customStyle="1" w:styleId="Ttulo6Char">
    <w:name w:val="Título 6 Char"/>
    <w:link w:val="Ttulo6"/>
    <w:qFormat/>
    <w:rsid w:val="004A723E"/>
    <w:rPr>
      <w:rFonts w:ascii="Cambria" w:eastAsia="Times New Roman" w:hAnsi="Cambria"/>
      <w:i/>
      <w:iCs/>
      <w:color w:val="243F60"/>
      <w:sz w:val="24"/>
      <w:szCs w:val="22"/>
      <w:lang w:eastAsia="en-US"/>
    </w:rPr>
  </w:style>
  <w:style w:type="paragraph" w:customStyle="1" w:styleId="ndice">
    <w:name w:val="Índice"/>
    <w:basedOn w:val="Normal"/>
    <w:qFormat/>
    <w:rsid w:val="004A723E"/>
    <w:pPr>
      <w:suppressLineNumbers/>
    </w:pPr>
    <w:rPr>
      <w:rFonts w:cs="Tahoma"/>
      <w:lang w:eastAsia="zh-CN"/>
    </w:rPr>
  </w:style>
  <w:style w:type="paragraph" w:customStyle="1" w:styleId="western">
    <w:name w:val="western"/>
    <w:basedOn w:val="Normal"/>
    <w:qFormat/>
    <w:rsid w:val="004A723E"/>
    <w:pPr>
      <w:spacing w:before="280" w:after="119" w:line="100" w:lineRule="atLeast"/>
    </w:pPr>
    <w:rPr>
      <w:rFonts w:eastAsia="Times New Roman"/>
      <w:szCs w:val="24"/>
      <w:lang w:eastAsia="zh-CN"/>
    </w:rPr>
  </w:style>
  <w:style w:type="paragraph" w:customStyle="1" w:styleId="Normal3">
    <w:name w:val="Normal3"/>
    <w:qFormat/>
    <w:rsid w:val="004A723E"/>
    <w:pPr>
      <w:suppressAutoHyphens/>
      <w:autoSpaceDE w:val="0"/>
    </w:pPr>
    <w:rPr>
      <w:rFonts w:ascii="Times New Roman" w:eastAsia="Arial" w:hAnsi="Times New Roman" w:cs="Calibri"/>
      <w:color w:val="000000"/>
      <w:sz w:val="24"/>
      <w:szCs w:val="24"/>
      <w:lang w:eastAsia="zh-CN"/>
    </w:rPr>
  </w:style>
  <w:style w:type="paragraph" w:customStyle="1" w:styleId="Textodecomentrio1">
    <w:name w:val="Texto de comentário1"/>
    <w:basedOn w:val="Normal"/>
    <w:qFormat/>
    <w:rsid w:val="004A723E"/>
    <w:pPr>
      <w:suppressAutoHyphens w:val="0"/>
    </w:pPr>
    <w:rPr>
      <w:sz w:val="20"/>
      <w:szCs w:val="20"/>
      <w:lang w:eastAsia="zh-CN"/>
    </w:rPr>
  </w:style>
  <w:style w:type="paragraph" w:customStyle="1" w:styleId="WW-Padro1">
    <w:name w:val="WW-Padrão1"/>
    <w:qFormat/>
    <w:rsid w:val="004A723E"/>
    <w:pPr>
      <w:suppressAutoHyphens/>
    </w:pPr>
    <w:rPr>
      <w:rFonts w:ascii="Cambria" w:eastAsia="SimSun" w:hAnsi="Cambria" w:cs="Cambria"/>
      <w:color w:val="00000A"/>
      <w:sz w:val="24"/>
      <w:szCs w:val="24"/>
      <w:lang w:eastAsia="zh-CN"/>
    </w:rPr>
  </w:style>
  <w:style w:type="character" w:customStyle="1" w:styleId="Ttulo2Char">
    <w:name w:val="Título 2 Char"/>
    <w:link w:val="Ttulo2"/>
    <w:qFormat/>
    <w:rsid w:val="00445EC7"/>
    <w:rPr>
      <w:rFonts w:ascii="Times New Roman" w:hAnsi="Times New Roman"/>
      <w:b/>
      <w:sz w:val="22"/>
      <w:szCs w:val="22"/>
      <w:lang w:eastAsia="en-US"/>
    </w:rPr>
  </w:style>
  <w:style w:type="numbering" w:customStyle="1" w:styleId="WWNum1">
    <w:name w:val="WWNum1"/>
    <w:basedOn w:val="Semlista"/>
    <w:rsid w:val="006800A5"/>
    <w:pPr>
      <w:numPr>
        <w:numId w:val="1"/>
      </w:numPr>
    </w:pPr>
  </w:style>
  <w:style w:type="numbering" w:customStyle="1" w:styleId="WWNum2">
    <w:name w:val="WWNum2"/>
    <w:basedOn w:val="Semlista"/>
    <w:rsid w:val="006800A5"/>
    <w:pPr>
      <w:numPr>
        <w:numId w:val="47"/>
      </w:numPr>
    </w:pPr>
  </w:style>
  <w:style w:type="character" w:styleId="TextodoEspaoReservado">
    <w:name w:val="Placeholder Text"/>
    <w:qFormat/>
    <w:rsid w:val="00E01A6D"/>
    <w:rPr>
      <w:color w:val="808080"/>
    </w:rPr>
  </w:style>
  <w:style w:type="paragraph" w:customStyle="1" w:styleId="Textoprformatado">
    <w:name w:val="Texto préformatado"/>
    <w:basedOn w:val="Normal"/>
    <w:qFormat/>
    <w:rsid w:val="00FD3CC2"/>
    <w:rPr>
      <w:rFonts w:ascii="Liberation Mono" w:eastAsia="NSimSun" w:hAnsi="Liberation Mono" w:cs="Liberation Mono"/>
      <w:sz w:val="20"/>
      <w:szCs w:val="20"/>
      <w:lang w:eastAsia="zh-CN"/>
    </w:rPr>
  </w:style>
  <w:style w:type="character" w:customStyle="1" w:styleId="Ttulo5Char">
    <w:name w:val="Título 5 Char"/>
    <w:link w:val="Ttulo5"/>
    <w:qFormat/>
    <w:rsid w:val="0069714A"/>
    <w:rPr>
      <w:rFonts w:ascii="Cambria" w:eastAsia="Times New Roman" w:hAnsi="Cambria"/>
      <w:color w:val="243F60"/>
      <w:sz w:val="24"/>
      <w:szCs w:val="22"/>
      <w:lang w:eastAsia="en-US"/>
    </w:rPr>
  </w:style>
  <w:style w:type="character" w:customStyle="1" w:styleId="Ttulo4Char">
    <w:name w:val="Título 4 Char"/>
    <w:link w:val="Ttulo4"/>
    <w:qFormat/>
    <w:rsid w:val="008621CD"/>
    <w:rPr>
      <w:rFonts w:ascii="Times New Roman" w:eastAsia="Verdana" w:hAnsi="Times New Roman"/>
      <w:b/>
      <w:color w:val="000000"/>
      <w:kern w:val="2"/>
      <w:sz w:val="24"/>
      <w:szCs w:val="24"/>
      <w:lang w:eastAsia="zh-CN" w:bidi="hi-IN"/>
    </w:rPr>
  </w:style>
  <w:style w:type="character" w:customStyle="1" w:styleId="Ttulo7Char">
    <w:name w:val="Título 7 Char"/>
    <w:link w:val="Ttulo7"/>
    <w:qFormat/>
    <w:rsid w:val="008621CD"/>
    <w:rPr>
      <w:rFonts w:ascii="Times New Roman" w:eastAsia="Times New Roman" w:hAnsi="Times New Roman"/>
      <w:b/>
      <w:bCs/>
      <w:color w:val="000000"/>
      <w:kern w:val="2"/>
      <w:lang w:eastAsia="zh-CN"/>
    </w:rPr>
  </w:style>
  <w:style w:type="character" w:customStyle="1" w:styleId="Ttulo8Char">
    <w:name w:val="Título 8 Char"/>
    <w:link w:val="Ttulo8"/>
    <w:qFormat/>
    <w:rsid w:val="008621CD"/>
    <w:rPr>
      <w:rFonts w:ascii="Times New Roman" w:eastAsia="Times New Roman" w:hAnsi="Times New Roman"/>
      <w:b/>
      <w:bCs/>
      <w:color w:val="000000"/>
      <w:sz w:val="24"/>
      <w:szCs w:val="22"/>
      <w:lang w:eastAsia="zh-CN"/>
    </w:rPr>
  </w:style>
  <w:style w:type="character" w:customStyle="1" w:styleId="Ttulo9Char">
    <w:name w:val="Título 9 Char"/>
    <w:link w:val="Ttulo9"/>
    <w:qFormat/>
    <w:rsid w:val="008621CD"/>
    <w:rPr>
      <w:rFonts w:ascii="Times New Roman" w:eastAsia="Times New Roman" w:hAnsi="Times New Roman"/>
      <w:b/>
      <w:bCs/>
      <w:color w:val="000000"/>
      <w:w w:val="90"/>
      <w:sz w:val="18"/>
      <w:szCs w:val="24"/>
      <w:lang w:eastAsia="zh-CN"/>
    </w:rPr>
  </w:style>
  <w:style w:type="paragraph" w:styleId="Remissivo1">
    <w:name w:val="index 1"/>
    <w:basedOn w:val="Normal"/>
    <w:next w:val="Normal"/>
    <w:autoRedefine/>
    <w:unhideWhenUsed/>
    <w:qFormat/>
    <w:rsid w:val="008621CD"/>
    <w:pPr>
      <w:ind w:left="220" w:hanging="220"/>
    </w:pPr>
    <w:rPr>
      <w:rFonts w:ascii="Calibri" w:hAnsi="Calibri" w:cs="Calibri"/>
      <w:sz w:val="20"/>
      <w:szCs w:val="20"/>
      <w:lang w:eastAsia="zh-CN"/>
    </w:rPr>
  </w:style>
  <w:style w:type="paragraph" w:styleId="Remissivo2">
    <w:name w:val="index 2"/>
    <w:basedOn w:val="Normal"/>
    <w:next w:val="Normal"/>
    <w:autoRedefine/>
    <w:unhideWhenUsed/>
    <w:qFormat/>
    <w:rsid w:val="008621CD"/>
    <w:pPr>
      <w:ind w:left="440" w:hanging="220"/>
    </w:pPr>
    <w:rPr>
      <w:rFonts w:ascii="Calibri" w:hAnsi="Calibri" w:cs="Calibri"/>
      <w:sz w:val="20"/>
      <w:szCs w:val="20"/>
      <w:lang w:eastAsia="zh-CN"/>
    </w:rPr>
  </w:style>
  <w:style w:type="paragraph" w:styleId="Remissivo3">
    <w:name w:val="index 3"/>
    <w:basedOn w:val="Normal"/>
    <w:next w:val="Normal"/>
    <w:autoRedefine/>
    <w:unhideWhenUsed/>
    <w:qFormat/>
    <w:rsid w:val="008621CD"/>
    <w:pPr>
      <w:ind w:left="660" w:hanging="220"/>
    </w:pPr>
    <w:rPr>
      <w:rFonts w:ascii="Calibri" w:hAnsi="Calibri" w:cs="Calibri"/>
      <w:sz w:val="20"/>
      <w:szCs w:val="20"/>
      <w:lang w:eastAsia="zh-CN"/>
    </w:rPr>
  </w:style>
  <w:style w:type="paragraph" w:styleId="Remissivo4">
    <w:name w:val="index 4"/>
    <w:basedOn w:val="Normal"/>
    <w:next w:val="Normal"/>
    <w:autoRedefine/>
    <w:unhideWhenUsed/>
    <w:qFormat/>
    <w:rsid w:val="008621CD"/>
    <w:pPr>
      <w:spacing w:line="276" w:lineRule="auto"/>
      <w:ind w:left="880" w:hanging="220"/>
    </w:pPr>
    <w:rPr>
      <w:rFonts w:ascii="Calibri" w:hAnsi="Calibri" w:cs="Calibri"/>
      <w:sz w:val="20"/>
      <w:szCs w:val="20"/>
      <w:lang w:eastAsia="ar-SA"/>
    </w:rPr>
  </w:style>
  <w:style w:type="paragraph" w:styleId="Remissivo5">
    <w:name w:val="index 5"/>
    <w:basedOn w:val="Normal"/>
    <w:next w:val="Normal"/>
    <w:autoRedefine/>
    <w:unhideWhenUsed/>
    <w:qFormat/>
    <w:rsid w:val="008621CD"/>
    <w:pPr>
      <w:spacing w:line="276" w:lineRule="auto"/>
      <w:ind w:left="1100" w:hanging="220"/>
    </w:pPr>
    <w:rPr>
      <w:rFonts w:ascii="Calibri" w:hAnsi="Calibri" w:cs="Calibri"/>
      <w:sz w:val="20"/>
      <w:szCs w:val="20"/>
      <w:lang w:eastAsia="ar-SA"/>
    </w:rPr>
  </w:style>
  <w:style w:type="paragraph" w:styleId="Remissivo6">
    <w:name w:val="index 6"/>
    <w:basedOn w:val="Normal"/>
    <w:next w:val="Normal"/>
    <w:autoRedefine/>
    <w:unhideWhenUsed/>
    <w:qFormat/>
    <w:rsid w:val="008621CD"/>
    <w:pPr>
      <w:spacing w:line="276" w:lineRule="auto"/>
      <w:ind w:left="1320" w:hanging="220"/>
    </w:pPr>
    <w:rPr>
      <w:rFonts w:ascii="Calibri" w:hAnsi="Calibri" w:cs="Calibri"/>
      <w:sz w:val="20"/>
      <w:szCs w:val="20"/>
      <w:lang w:eastAsia="ar-SA"/>
    </w:rPr>
  </w:style>
  <w:style w:type="paragraph" w:styleId="Remissivo7">
    <w:name w:val="index 7"/>
    <w:basedOn w:val="Normal"/>
    <w:next w:val="Normal"/>
    <w:autoRedefine/>
    <w:unhideWhenUsed/>
    <w:qFormat/>
    <w:rsid w:val="008621CD"/>
    <w:pPr>
      <w:spacing w:line="276" w:lineRule="auto"/>
      <w:ind w:left="1540" w:hanging="220"/>
    </w:pPr>
    <w:rPr>
      <w:rFonts w:ascii="Calibri" w:hAnsi="Calibri" w:cs="Calibri"/>
      <w:sz w:val="20"/>
      <w:szCs w:val="20"/>
      <w:lang w:eastAsia="ar-SA"/>
    </w:rPr>
  </w:style>
  <w:style w:type="paragraph" w:styleId="Remissivo8">
    <w:name w:val="index 8"/>
    <w:basedOn w:val="Normal"/>
    <w:next w:val="Normal"/>
    <w:autoRedefine/>
    <w:unhideWhenUsed/>
    <w:qFormat/>
    <w:rsid w:val="008621CD"/>
    <w:pPr>
      <w:spacing w:line="276" w:lineRule="auto"/>
      <w:ind w:left="1760" w:hanging="220"/>
    </w:pPr>
    <w:rPr>
      <w:rFonts w:ascii="Calibri" w:hAnsi="Calibri" w:cs="Calibri"/>
      <w:sz w:val="20"/>
      <w:szCs w:val="20"/>
      <w:lang w:eastAsia="ar-SA"/>
    </w:rPr>
  </w:style>
  <w:style w:type="paragraph" w:styleId="Remissivo9">
    <w:name w:val="index 9"/>
    <w:basedOn w:val="Normal"/>
    <w:next w:val="Normal"/>
    <w:autoRedefine/>
    <w:unhideWhenUsed/>
    <w:qFormat/>
    <w:rsid w:val="008621CD"/>
    <w:pPr>
      <w:spacing w:line="276" w:lineRule="auto"/>
      <w:ind w:left="1980" w:hanging="220"/>
    </w:pPr>
    <w:rPr>
      <w:rFonts w:ascii="Calibri" w:hAnsi="Calibri" w:cs="Calibri"/>
      <w:sz w:val="20"/>
      <w:szCs w:val="20"/>
      <w:lang w:eastAsia="ar-SA"/>
    </w:rPr>
  </w:style>
  <w:style w:type="paragraph" w:styleId="Textodenotaderodap">
    <w:name w:val="footnote text"/>
    <w:basedOn w:val="Normal"/>
    <w:link w:val="TextodenotaderodapChar2"/>
    <w:unhideWhenUsed/>
    <w:qFormat/>
    <w:rsid w:val="008621CD"/>
    <w:rPr>
      <w:sz w:val="20"/>
      <w:szCs w:val="20"/>
      <w:lang w:eastAsia="zh-CN"/>
    </w:rPr>
  </w:style>
  <w:style w:type="character" w:customStyle="1" w:styleId="TextodenotaderodapChar">
    <w:name w:val="Texto de nota de rodapé Char"/>
    <w:qFormat/>
    <w:rsid w:val="008621CD"/>
    <w:rPr>
      <w:rFonts w:ascii="Times New Roman" w:hAnsi="Times New Roman" w:cs="Times New Roman"/>
      <w:sz w:val="20"/>
      <w:szCs w:val="20"/>
    </w:rPr>
  </w:style>
  <w:style w:type="paragraph" w:styleId="Textodecomentrio">
    <w:name w:val="annotation text"/>
    <w:basedOn w:val="Normal"/>
    <w:link w:val="TextodecomentrioChar5"/>
    <w:unhideWhenUsed/>
    <w:qFormat/>
    <w:rsid w:val="008621CD"/>
    <w:rPr>
      <w:sz w:val="20"/>
      <w:szCs w:val="20"/>
      <w:lang w:eastAsia="zh-CN"/>
    </w:rPr>
  </w:style>
  <w:style w:type="character" w:customStyle="1" w:styleId="TextodecomentrioChar">
    <w:name w:val="Texto de comentário Char"/>
    <w:qFormat/>
    <w:rsid w:val="008621CD"/>
    <w:rPr>
      <w:rFonts w:ascii="Times New Roman" w:hAnsi="Times New Roman" w:cs="Times New Roman"/>
      <w:sz w:val="20"/>
      <w:szCs w:val="20"/>
    </w:rPr>
  </w:style>
  <w:style w:type="paragraph" w:styleId="Ttulodendiceremissivo">
    <w:name w:val="index heading"/>
    <w:basedOn w:val="Normal"/>
    <w:next w:val="Remissivo1"/>
    <w:unhideWhenUsed/>
    <w:qFormat/>
    <w:rsid w:val="008621CD"/>
    <w:pPr>
      <w:spacing w:before="120" w:after="120"/>
    </w:pPr>
    <w:rPr>
      <w:rFonts w:ascii="Calibri" w:hAnsi="Calibri" w:cs="Calibri"/>
      <w:b/>
      <w:bCs/>
      <w:i/>
      <w:iCs/>
      <w:sz w:val="20"/>
      <w:szCs w:val="20"/>
      <w:lang w:eastAsia="zh-CN"/>
    </w:rPr>
  </w:style>
  <w:style w:type="paragraph" w:styleId="Subttulo">
    <w:name w:val="Subtitle"/>
    <w:basedOn w:val="Normal"/>
    <w:next w:val="Normal"/>
    <w:link w:val="SubttuloChar1"/>
    <w:qFormat/>
    <w:rsid w:val="008621CD"/>
    <w:pPr>
      <w:numPr>
        <w:ilvl w:val="1"/>
      </w:numPr>
    </w:pPr>
    <w:rPr>
      <w:rFonts w:ascii="Cambria" w:eastAsia="Times New Roman" w:hAnsi="Cambria"/>
      <w:i/>
      <w:iCs/>
      <w:color w:val="4F81BD"/>
      <w:spacing w:val="15"/>
      <w:szCs w:val="24"/>
      <w:lang w:eastAsia="zh-CN"/>
    </w:rPr>
  </w:style>
  <w:style w:type="character" w:customStyle="1" w:styleId="SubttuloChar">
    <w:name w:val="Subtítulo Char"/>
    <w:qFormat/>
    <w:rsid w:val="008621CD"/>
    <w:rPr>
      <w:rFonts w:ascii="Cambria" w:eastAsia="Times New Roman" w:hAnsi="Cambria" w:cs="Times New Roman"/>
      <w:i/>
      <w:iCs/>
      <w:color w:val="4F81BD"/>
      <w:spacing w:val="15"/>
      <w:sz w:val="24"/>
      <w:szCs w:val="24"/>
    </w:rPr>
  </w:style>
  <w:style w:type="paragraph" w:styleId="Recuodecorpodetexto">
    <w:name w:val="Body Text Indent"/>
    <w:basedOn w:val="Normal"/>
    <w:link w:val="RecuodecorpodetextoChar2"/>
    <w:unhideWhenUsed/>
    <w:rsid w:val="008621CD"/>
    <w:pPr>
      <w:spacing w:after="120"/>
      <w:ind w:left="283"/>
    </w:pPr>
    <w:rPr>
      <w:lang w:eastAsia="zh-CN"/>
    </w:rPr>
  </w:style>
  <w:style w:type="character" w:customStyle="1" w:styleId="RecuodecorpodetextoChar">
    <w:name w:val="Recuo de corpo de texto Char"/>
    <w:qFormat/>
    <w:rsid w:val="008621CD"/>
    <w:rPr>
      <w:rFonts w:ascii="Times New Roman" w:hAnsi="Times New Roman" w:cs="Times New Roman"/>
      <w:sz w:val="24"/>
    </w:rPr>
  </w:style>
  <w:style w:type="paragraph" w:styleId="Recuodecorpodetexto2">
    <w:name w:val="Body Text Indent 2"/>
    <w:basedOn w:val="Normal"/>
    <w:link w:val="Recuodecorpodetexto2Char"/>
    <w:unhideWhenUsed/>
    <w:qFormat/>
    <w:rsid w:val="008621CD"/>
    <w:pPr>
      <w:spacing w:line="276" w:lineRule="auto"/>
      <w:ind w:left="14" w:hanging="14"/>
      <w:jc w:val="both"/>
    </w:pPr>
    <w:rPr>
      <w:rFonts w:cs="Calibri"/>
      <w:szCs w:val="24"/>
      <w:lang w:eastAsia="pt-BR"/>
    </w:rPr>
  </w:style>
  <w:style w:type="character" w:customStyle="1" w:styleId="Recuodecorpodetexto2Char">
    <w:name w:val="Recuo de corpo de texto 2 Char"/>
    <w:link w:val="Recuodecorpodetexto2"/>
    <w:qFormat/>
    <w:rsid w:val="008621CD"/>
    <w:rPr>
      <w:rFonts w:ascii="Times New Roman" w:eastAsia="Calibri" w:hAnsi="Times New Roman" w:cs="Calibri"/>
      <w:sz w:val="24"/>
      <w:szCs w:val="24"/>
      <w:lang w:eastAsia="pt-BR"/>
    </w:rPr>
  </w:style>
  <w:style w:type="paragraph" w:styleId="Recuodecorpodetexto3">
    <w:name w:val="Body Text Indent 3"/>
    <w:basedOn w:val="Normal"/>
    <w:link w:val="Recuodecorpodetexto3Char"/>
    <w:unhideWhenUsed/>
    <w:qFormat/>
    <w:rsid w:val="008621CD"/>
    <w:pPr>
      <w:widowControl w:val="0"/>
      <w:autoSpaceDN w:val="0"/>
      <w:ind w:left="142"/>
      <w:jc w:val="both"/>
    </w:pPr>
    <w:rPr>
      <w:rFonts w:eastAsia="SimSun"/>
      <w:b/>
      <w:bCs/>
      <w:kern w:val="2"/>
      <w:szCs w:val="24"/>
      <w:lang w:eastAsia="pt-BR" w:bidi="hi-IN"/>
    </w:rPr>
  </w:style>
  <w:style w:type="character" w:customStyle="1" w:styleId="Recuodecorpodetexto3Char">
    <w:name w:val="Recuo de corpo de texto 3 Char"/>
    <w:link w:val="Recuodecorpodetexto3"/>
    <w:qFormat/>
    <w:rsid w:val="008621CD"/>
    <w:rPr>
      <w:rFonts w:ascii="Times New Roman" w:eastAsia="SimSun" w:hAnsi="Times New Roman" w:cs="Times New Roman"/>
      <w:b/>
      <w:bCs/>
      <w:kern w:val="2"/>
      <w:sz w:val="24"/>
      <w:szCs w:val="24"/>
      <w:lang w:eastAsia="pt-BR" w:bidi="hi-IN"/>
    </w:rPr>
  </w:style>
  <w:style w:type="paragraph" w:styleId="Textoembloco">
    <w:name w:val="Block Text"/>
    <w:basedOn w:val="Normal"/>
    <w:uiPriority w:val="99"/>
    <w:unhideWhenUsed/>
    <w:qFormat/>
    <w:rsid w:val="008621CD"/>
    <w:pPr>
      <w:tabs>
        <w:tab w:val="left" w:pos="5209"/>
      </w:tabs>
      <w:suppressAutoHyphens w:val="0"/>
      <w:autoSpaceDE w:val="0"/>
      <w:autoSpaceDN w:val="0"/>
      <w:adjustRightInd w:val="0"/>
      <w:ind w:left="4500" w:right="99"/>
      <w:jc w:val="both"/>
    </w:pPr>
    <w:rPr>
      <w:rFonts w:ascii="Arial" w:eastAsia="Times New Roman" w:hAnsi="Liberation Serif" w:cs="Arial"/>
      <w:b/>
      <w:bCs/>
      <w:sz w:val="20"/>
      <w:szCs w:val="20"/>
      <w:lang w:eastAsia="pt-BR"/>
    </w:rPr>
  </w:style>
  <w:style w:type="paragraph" w:styleId="SemEspaamento">
    <w:name w:val="No Spacing"/>
    <w:qFormat/>
    <w:rsid w:val="008621CD"/>
    <w:pPr>
      <w:suppressAutoHyphens/>
    </w:pPr>
    <w:rPr>
      <w:rFonts w:cs="Calibri"/>
      <w:kern w:val="2"/>
      <w:sz w:val="22"/>
      <w:szCs w:val="22"/>
      <w:lang w:eastAsia="zh-CN"/>
    </w:rPr>
  </w:style>
  <w:style w:type="paragraph" w:styleId="Reviso">
    <w:name w:val="Revision"/>
    <w:uiPriority w:val="99"/>
    <w:qFormat/>
    <w:rsid w:val="008621CD"/>
    <w:pPr>
      <w:suppressAutoHyphens/>
    </w:pPr>
    <w:rPr>
      <w:rFonts w:cs="Calibri"/>
      <w:sz w:val="22"/>
      <w:szCs w:val="22"/>
      <w:lang w:eastAsia="zh-CN"/>
    </w:rPr>
  </w:style>
  <w:style w:type="paragraph" w:customStyle="1" w:styleId="Ttulo80">
    <w:name w:val="Título8"/>
    <w:basedOn w:val="Normal"/>
    <w:next w:val="Corpodetexto"/>
    <w:qFormat/>
    <w:rsid w:val="008621CD"/>
    <w:pPr>
      <w:keepNext/>
      <w:spacing w:before="240" w:after="120"/>
    </w:pPr>
    <w:rPr>
      <w:rFonts w:ascii="Arial" w:eastAsia="SimSun" w:hAnsi="Arial" w:cs="Tahoma"/>
      <w:sz w:val="28"/>
      <w:szCs w:val="28"/>
      <w:lang w:eastAsia="zh-CN"/>
    </w:rPr>
  </w:style>
  <w:style w:type="paragraph" w:customStyle="1" w:styleId="Legenda7">
    <w:name w:val="Legenda7"/>
    <w:basedOn w:val="Normal"/>
    <w:qFormat/>
    <w:rsid w:val="008621CD"/>
    <w:pPr>
      <w:suppressLineNumbers/>
      <w:spacing w:before="120" w:after="120"/>
    </w:pPr>
    <w:rPr>
      <w:rFonts w:cs="Mangal"/>
      <w:i/>
      <w:iCs/>
      <w:szCs w:val="24"/>
      <w:lang w:eastAsia="zh-CN"/>
    </w:rPr>
  </w:style>
  <w:style w:type="paragraph" w:customStyle="1" w:styleId="Ttulo40">
    <w:name w:val="Título4"/>
    <w:basedOn w:val="Normal"/>
    <w:next w:val="Corpodetexto"/>
    <w:qFormat/>
    <w:rsid w:val="008621CD"/>
    <w:pPr>
      <w:keepNext/>
      <w:spacing w:before="240" w:after="120"/>
    </w:pPr>
    <w:rPr>
      <w:rFonts w:ascii="Arial" w:eastAsia="Microsoft YaHei" w:hAnsi="Arial" w:cs="Mangal"/>
      <w:sz w:val="28"/>
      <w:szCs w:val="28"/>
      <w:lang w:eastAsia="zh-CN"/>
    </w:rPr>
  </w:style>
  <w:style w:type="paragraph" w:customStyle="1" w:styleId="Ttulo10">
    <w:name w:val="Título1"/>
    <w:basedOn w:val="Normal"/>
    <w:next w:val="Corpodetexto"/>
    <w:qFormat/>
    <w:rsid w:val="008621CD"/>
    <w:pPr>
      <w:keepNext/>
      <w:spacing w:before="240" w:after="120"/>
    </w:pPr>
    <w:rPr>
      <w:rFonts w:ascii="Arial" w:eastAsia="SimSun" w:hAnsi="Arial" w:cs="Tahoma"/>
      <w:sz w:val="28"/>
      <w:szCs w:val="28"/>
      <w:lang w:eastAsia="zh-CN"/>
    </w:rPr>
  </w:style>
  <w:style w:type="paragraph" w:customStyle="1" w:styleId="Ttulo30">
    <w:name w:val="Título3"/>
    <w:basedOn w:val="Ttulo10"/>
    <w:next w:val="Subttulo"/>
    <w:qFormat/>
    <w:rsid w:val="008621CD"/>
  </w:style>
  <w:style w:type="paragraph" w:customStyle="1" w:styleId="Legenda1">
    <w:name w:val="Legenda1"/>
    <w:basedOn w:val="Normal"/>
    <w:qFormat/>
    <w:rsid w:val="008621CD"/>
    <w:pPr>
      <w:suppressLineNumbers/>
      <w:spacing w:before="120" w:after="120"/>
    </w:pPr>
    <w:rPr>
      <w:rFonts w:cs="Tahoma"/>
      <w:i/>
      <w:iCs/>
      <w:szCs w:val="24"/>
      <w:lang w:eastAsia="zh-CN"/>
    </w:rPr>
  </w:style>
  <w:style w:type="paragraph" w:customStyle="1" w:styleId="WW-Corpodetexto3">
    <w:name w:val="WW-Corpo de texto 3"/>
    <w:basedOn w:val="Normal"/>
    <w:qFormat/>
    <w:rsid w:val="008621CD"/>
    <w:pPr>
      <w:tabs>
        <w:tab w:val="left" w:pos="567"/>
      </w:tabs>
      <w:spacing w:line="100" w:lineRule="atLeast"/>
      <w:jc w:val="both"/>
    </w:pPr>
    <w:rPr>
      <w:rFonts w:eastAsia="Times New Roman"/>
      <w:sz w:val="26"/>
      <w:szCs w:val="20"/>
      <w:lang w:eastAsia="zh-CN"/>
    </w:rPr>
  </w:style>
  <w:style w:type="paragraph" w:customStyle="1" w:styleId="Contedodequadro">
    <w:name w:val="Conteúdo de quadro"/>
    <w:basedOn w:val="Corpodetexto"/>
    <w:qFormat/>
    <w:rsid w:val="008621CD"/>
    <w:pPr>
      <w:spacing w:after="0" w:line="100" w:lineRule="atLeast"/>
      <w:jc w:val="both"/>
    </w:pPr>
    <w:rPr>
      <w:rFonts w:ascii="Verdana" w:eastAsia="Times New Roman" w:hAnsi="Verdana"/>
      <w:sz w:val="20"/>
      <w:szCs w:val="16"/>
      <w:lang w:eastAsia="zh-CN"/>
    </w:rPr>
  </w:style>
  <w:style w:type="paragraph" w:customStyle="1" w:styleId="Contedodetabela">
    <w:name w:val="Conteúdo de tabela"/>
    <w:basedOn w:val="Normal"/>
    <w:qFormat/>
    <w:rsid w:val="008621CD"/>
    <w:pPr>
      <w:suppressLineNumbers/>
    </w:pPr>
    <w:rPr>
      <w:lang w:eastAsia="zh-CN"/>
    </w:rPr>
  </w:style>
  <w:style w:type="paragraph" w:customStyle="1" w:styleId="Contedodatabela">
    <w:name w:val="Conteúdo da tabela"/>
    <w:basedOn w:val="Normal"/>
    <w:qFormat/>
    <w:rsid w:val="008621CD"/>
    <w:pPr>
      <w:widowControl w:val="0"/>
      <w:suppressLineNumbers/>
    </w:pPr>
    <w:rPr>
      <w:rFonts w:eastAsia="SimSun" w:cs="Tahoma"/>
      <w:kern w:val="2"/>
      <w:szCs w:val="24"/>
      <w:lang w:eastAsia="zh-CN" w:bidi="hi-IN"/>
    </w:rPr>
  </w:style>
  <w:style w:type="paragraph" w:customStyle="1" w:styleId="TableContents">
    <w:name w:val="Table Contents"/>
    <w:basedOn w:val="Normal"/>
    <w:rsid w:val="008621CD"/>
    <w:rPr>
      <w:lang w:eastAsia="zh-CN"/>
    </w:rPr>
  </w:style>
  <w:style w:type="paragraph" w:customStyle="1" w:styleId="TableHeading">
    <w:name w:val="Table Heading"/>
    <w:basedOn w:val="TableContents"/>
    <w:rsid w:val="008621CD"/>
    <w:pPr>
      <w:jc w:val="center"/>
    </w:pPr>
    <w:rPr>
      <w:b/>
      <w:bCs/>
    </w:rPr>
  </w:style>
  <w:style w:type="paragraph" w:customStyle="1" w:styleId="Ttulo20">
    <w:name w:val="Título2"/>
    <w:basedOn w:val="Normal"/>
    <w:next w:val="Corpodetexto"/>
    <w:qFormat/>
    <w:rsid w:val="008621CD"/>
    <w:pPr>
      <w:keepNext/>
      <w:spacing w:before="240" w:after="120"/>
    </w:pPr>
    <w:rPr>
      <w:rFonts w:ascii="Arial" w:eastAsia="SimSun" w:hAnsi="Arial" w:cs="Tahoma"/>
      <w:sz w:val="28"/>
      <w:szCs w:val="28"/>
      <w:lang w:eastAsia="zh-CN"/>
    </w:rPr>
  </w:style>
  <w:style w:type="paragraph" w:customStyle="1" w:styleId="Legenda2">
    <w:name w:val="Legenda2"/>
    <w:basedOn w:val="Normal"/>
    <w:qFormat/>
    <w:rsid w:val="008621CD"/>
    <w:pPr>
      <w:suppressLineNumbers/>
      <w:spacing w:before="120" w:after="120"/>
    </w:pPr>
    <w:rPr>
      <w:rFonts w:cs="Tahoma"/>
      <w:i/>
      <w:iCs/>
      <w:szCs w:val="24"/>
      <w:lang w:eastAsia="zh-CN"/>
    </w:rPr>
  </w:style>
  <w:style w:type="paragraph" w:customStyle="1" w:styleId="xl70">
    <w:name w:val="xl70"/>
    <w:basedOn w:val="Normal"/>
    <w:qFormat/>
    <w:rsid w:val="008621CD"/>
    <w:pPr>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color w:val="000000"/>
      <w:sz w:val="16"/>
      <w:szCs w:val="16"/>
      <w:lang w:eastAsia="zh-CN"/>
    </w:rPr>
  </w:style>
  <w:style w:type="paragraph" w:customStyle="1" w:styleId="xl71">
    <w:name w:val="xl71"/>
    <w:basedOn w:val="Normal"/>
    <w:qFormat/>
    <w:rsid w:val="008621CD"/>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eastAsia="Times New Roman"/>
      <w:b/>
      <w:bCs/>
      <w:color w:val="000000"/>
      <w:sz w:val="16"/>
      <w:szCs w:val="16"/>
      <w:lang w:eastAsia="zh-CN"/>
    </w:rPr>
  </w:style>
  <w:style w:type="paragraph" w:customStyle="1" w:styleId="xl72">
    <w:name w:val="xl72"/>
    <w:basedOn w:val="Normal"/>
    <w:qFormat/>
    <w:rsid w:val="008621CD"/>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eastAsia="Times New Roman"/>
      <w:b/>
      <w:bCs/>
      <w:color w:val="000000"/>
      <w:sz w:val="14"/>
      <w:szCs w:val="14"/>
      <w:lang w:eastAsia="zh-CN"/>
    </w:rPr>
  </w:style>
  <w:style w:type="paragraph" w:customStyle="1" w:styleId="xl73">
    <w:name w:val="xl73"/>
    <w:basedOn w:val="Normal"/>
    <w:qFormat/>
    <w:rsid w:val="008621CD"/>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color w:val="000000"/>
      <w:sz w:val="16"/>
      <w:szCs w:val="16"/>
      <w:lang w:eastAsia="zh-CN"/>
    </w:rPr>
  </w:style>
  <w:style w:type="paragraph" w:customStyle="1" w:styleId="xl74">
    <w:name w:val="xl74"/>
    <w:basedOn w:val="Normal"/>
    <w:qFormat/>
    <w:rsid w:val="008621CD"/>
    <w:pPr>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color w:val="000000"/>
      <w:sz w:val="16"/>
      <w:szCs w:val="16"/>
      <w:lang w:eastAsia="zh-CN"/>
    </w:rPr>
  </w:style>
  <w:style w:type="paragraph" w:customStyle="1" w:styleId="xl75">
    <w:name w:val="xl75"/>
    <w:basedOn w:val="Normal"/>
    <w:qFormat/>
    <w:rsid w:val="008621CD"/>
    <w:pPr>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color w:val="000000"/>
      <w:sz w:val="16"/>
      <w:szCs w:val="16"/>
      <w:lang w:eastAsia="zh-CN"/>
    </w:rPr>
  </w:style>
  <w:style w:type="paragraph" w:customStyle="1" w:styleId="xl76">
    <w:name w:val="xl76"/>
    <w:basedOn w:val="Normal"/>
    <w:qFormat/>
    <w:rsid w:val="008621CD"/>
    <w:pPr>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sz w:val="16"/>
      <w:szCs w:val="16"/>
      <w:lang w:eastAsia="zh-CN"/>
    </w:rPr>
  </w:style>
  <w:style w:type="paragraph" w:customStyle="1" w:styleId="xl77">
    <w:name w:val="xl77"/>
    <w:basedOn w:val="Normal"/>
    <w:qFormat/>
    <w:rsid w:val="008621CD"/>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eastAsia="Times New Roman"/>
      <w:color w:val="000000"/>
      <w:sz w:val="16"/>
      <w:szCs w:val="16"/>
      <w:lang w:eastAsia="zh-CN"/>
    </w:rPr>
  </w:style>
  <w:style w:type="paragraph" w:customStyle="1" w:styleId="xl78">
    <w:name w:val="xl78"/>
    <w:basedOn w:val="Normal"/>
    <w:qFormat/>
    <w:rsid w:val="008621CD"/>
    <w:pPr>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sz w:val="16"/>
      <w:szCs w:val="16"/>
      <w:lang w:eastAsia="zh-CN"/>
    </w:rPr>
  </w:style>
  <w:style w:type="paragraph" w:customStyle="1" w:styleId="xl79">
    <w:name w:val="xl79"/>
    <w:basedOn w:val="Normal"/>
    <w:qFormat/>
    <w:rsid w:val="008621CD"/>
    <w:pPr>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sz w:val="16"/>
      <w:szCs w:val="16"/>
      <w:lang w:eastAsia="zh-CN"/>
    </w:rPr>
  </w:style>
  <w:style w:type="paragraph" w:customStyle="1" w:styleId="MapadoDocumento1">
    <w:name w:val="Mapa do Documento1"/>
    <w:basedOn w:val="Normal"/>
    <w:qFormat/>
    <w:rsid w:val="008621CD"/>
    <w:rPr>
      <w:rFonts w:ascii="Tahoma" w:hAnsi="Tahoma" w:cs="Tahoma"/>
      <w:sz w:val="16"/>
      <w:szCs w:val="16"/>
      <w:lang w:eastAsia="zh-CN"/>
    </w:rPr>
  </w:style>
  <w:style w:type="paragraph" w:customStyle="1" w:styleId="hide">
    <w:name w:val="hide"/>
    <w:basedOn w:val="Normal"/>
    <w:qFormat/>
    <w:rsid w:val="008621CD"/>
    <w:pPr>
      <w:suppressAutoHyphens w:val="0"/>
      <w:spacing w:before="280" w:after="280"/>
    </w:pPr>
    <w:rPr>
      <w:rFonts w:eastAsia="Times New Roman"/>
      <w:vanish/>
      <w:szCs w:val="24"/>
      <w:lang w:eastAsia="zh-CN"/>
    </w:rPr>
  </w:style>
  <w:style w:type="paragraph" w:customStyle="1" w:styleId="Normal11">
    <w:name w:val="Normal+1"/>
    <w:basedOn w:val="Normal3"/>
    <w:next w:val="Normal3"/>
    <w:qFormat/>
    <w:rsid w:val="008621CD"/>
    <w:pPr>
      <w:suppressAutoHyphens w:val="0"/>
    </w:pPr>
    <w:rPr>
      <w:rFonts w:ascii="Calibri" w:hAnsi="Calibri" w:cs="Times New Roman"/>
      <w:color w:val="auto"/>
    </w:rPr>
  </w:style>
  <w:style w:type="paragraph" w:customStyle="1" w:styleId="Legenda3">
    <w:name w:val="Legenda3"/>
    <w:basedOn w:val="Standard"/>
    <w:qFormat/>
    <w:rsid w:val="008621CD"/>
    <w:pPr>
      <w:suppressLineNumbers/>
      <w:spacing w:before="120" w:after="120"/>
    </w:pPr>
    <w:rPr>
      <w:i/>
      <w:iCs/>
      <w:lang w:eastAsia="zh-CN"/>
    </w:rPr>
  </w:style>
  <w:style w:type="paragraph" w:customStyle="1" w:styleId="Index">
    <w:name w:val="Index"/>
    <w:basedOn w:val="Standard"/>
    <w:rsid w:val="008621CD"/>
    <w:pPr>
      <w:suppressLineNumbers/>
    </w:pPr>
    <w:rPr>
      <w:lang w:eastAsia="zh-CN"/>
    </w:rPr>
  </w:style>
  <w:style w:type="paragraph" w:customStyle="1" w:styleId="Normal2">
    <w:name w:val="Normal2"/>
    <w:basedOn w:val="Normal"/>
    <w:qFormat/>
    <w:rsid w:val="008621CD"/>
    <w:pPr>
      <w:widowControl w:val="0"/>
      <w:autoSpaceDE w:val="0"/>
    </w:pPr>
    <w:rPr>
      <w:rFonts w:ascii="Verdana" w:eastAsia="Verdana" w:hAnsi="Verdana" w:cs="Verdana"/>
      <w:color w:val="000000"/>
      <w:kern w:val="2"/>
      <w:szCs w:val="24"/>
      <w:lang w:eastAsia="zh-CN" w:bidi="hi-IN"/>
    </w:rPr>
  </w:style>
  <w:style w:type="paragraph" w:customStyle="1" w:styleId="Recuodecorpodetexto31">
    <w:name w:val="Recuo de corpo de texto 31"/>
    <w:basedOn w:val="Normal"/>
    <w:qFormat/>
    <w:rsid w:val="008621CD"/>
    <w:pPr>
      <w:spacing w:after="120"/>
      <w:ind w:left="283"/>
    </w:pPr>
    <w:rPr>
      <w:sz w:val="16"/>
      <w:szCs w:val="16"/>
      <w:lang w:eastAsia="zh-CN"/>
    </w:rPr>
  </w:style>
  <w:style w:type="paragraph" w:customStyle="1" w:styleId="PargrafodaLista1">
    <w:name w:val="Parágrafo da Lista1"/>
    <w:basedOn w:val="Normal"/>
    <w:qFormat/>
    <w:rsid w:val="008621CD"/>
    <w:rPr>
      <w:kern w:val="2"/>
      <w:lang w:eastAsia="zh-CN"/>
    </w:rPr>
  </w:style>
  <w:style w:type="paragraph" w:customStyle="1" w:styleId="Contedodoquadro">
    <w:name w:val="Conteúdo do quadro"/>
    <w:basedOn w:val="Corpodetexto"/>
    <w:qFormat/>
    <w:rsid w:val="008621CD"/>
    <w:pPr>
      <w:spacing w:after="0" w:line="100" w:lineRule="atLeast"/>
      <w:jc w:val="both"/>
    </w:pPr>
    <w:rPr>
      <w:rFonts w:ascii="Verdana" w:eastAsia="Times New Roman" w:hAnsi="Verdana"/>
      <w:sz w:val="20"/>
      <w:szCs w:val="16"/>
      <w:lang w:eastAsia="zh-CN"/>
    </w:rPr>
  </w:style>
  <w:style w:type="paragraph" w:customStyle="1" w:styleId="western1">
    <w:name w:val="western1"/>
    <w:basedOn w:val="Normal"/>
    <w:qFormat/>
    <w:rsid w:val="008621CD"/>
    <w:pPr>
      <w:suppressAutoHyphens w:val="0"/>
      <w:spacing w:before="280" w:after="198"/>
    </w:pPr>
    <w:rPr>
      <w:rFonts w:eastAsia="Times New Roman"/>
      <w:lang w:eastAsia="zh-CN"/>
    </w:rPr>
  </w:style>
  <w:style w:type="paragraph" w:customStyle="1" w:styleId="Heading">
    <w:name w:val="Heading"/>
    <w:basedOn w:val="Standard"/>
    <w:next w:val="Textbody"/>
    <w:rsid w:val="008621CD"/>
    <w:pPr>
      <w:keepNext/>
      <w:spacing w:before="240" w:after="120"/>
    </w:pPr>
    <w:rPr>
      <w:rFonts w:ascii="Arial" w:eastAsia="Microsoft YaHei" w:hAnsi="Arial" w:cs="Mangal"/>
      <w:sz w:val="28"/>
      <w:szCs w:val="28"/>
      <w:lang w:eastAsia="zh-CN"/>
    </w:rPr>
  </w:style>
  <w:style w:type="paragraph" w:customStyle="1" w:styleId="Padr">
    <w:name w:val="Padr縊"/>
    <w:qFormat/>
    <w:rsid w:val="008621CD"/>
    <w:pPr>
      <w:widowControl w:val="0"/>
      <w:suppressAutoHyphens/>
      <w:autoSpaceDE w:val="0"/>
    </w:pPr>
    <w:rPr>
      <w:rFonts w:ascii="Times New Roman" w:eastAsia="Arial" w:hAnsi="Times New Roman"/>
      <w:kern w:val="2"/>
      <w:sz w:val="24"/>
      <w:szCs w:val="24"/>
      <w:lang w:eastAsia="zh-CN" w:bidi="hi-IN"/>
    </w:rPr>
  </w:style>
  <w:style w:type="paragraph" w:customStyle="1" w:styleId="Conteodatabela">
    <w:name w:val="Conte棈o da tabela"/>
    <w:basedOn w:val="Padr"/>
    <w:qFormat/>
    <w:rsid w:val="008621CD"/>
    <w:pPr>
      <w:suppressLineNumbers/>
    </w:pPr>
    <w:rPr>
      <w:rFonts w:eastAsia="Times New Roman"/>
      <w:lang w:bidi="ar-SA"/>
    </w:rPr>
  </w:style>
  <w:style w:type="paragraph" w:customStyle="1" w:styleId="TableContentsuser">
    <w:name w:val="Table Contents (user)"/>
    <w:basedOn w:val="Standard"/>
    <w:rsid w:val="008621CD"/>
    <w:rPr>
      <w:lang w:eastAsia="zh-CN"/>
    </w:rPr>
  </w:style>
  <w:style w:type="paragraph" w:customStyle="1" w:styleId="WW-Padro">
    <w:name w:val="WW-Padrão"/>
    <w:qFormat/>
    <w:rsid w:val="008621CD"/>
    <w:pPr>
      <w:tabs>
        <w:tab w:val="left" w:pos="720"/>
      </w:tabs>
      <w:suppressAutoHyphens/>
      <w:spacing w:after="200" w:line="276" w:lineRule="auto"/>
    </w:pPr>
    <w:rPr>
      <w:rFonts w:ascii="Times New Roman" w:eastAsia="SimSun" w:hAnsi="Times New Roman"/>
      <w:kern w:val="2"/>
      <w:sz w:val="24"/>
      <w:szCs w:val="24"/>
      <w:lang w:eastAsia="zh-CN"/>
    </w:rPr>
  </w:style>
  <w:style w:type="paragraph" w:customStyle="1" w:styleId="Ttulo21">
    <w:name w:val="Título 21"/>
    <w:basedOn w:val="Standard"/>
    <w:next w:val="Standard"/>
    <w:qFormat/>
    <w:rsid w:val="008621CD"/>
    <w:pPr>
      <w:keepNext/>
      <w:widowControl/>
      <w:tabs>
        <w:tab w:val="left" w:pos="4980"/>
      </w:tabs>
      <w:spacing w:line="100" w:lineRule="atLeast"/>
      <w:jc w:val="center"/>
    </w:pPr>
    <w:rPr>
      <w:rFonts w:ascii="Arial" w:eastAsia="Times New Roman" w:hAnsi="Arial" w:cs="Arial"/>
      <w:b/>
      <w:lang w:eastAsia="zh-CN" w:bidi="ar-SA"/>
    </w:rPr>
  </w:style>
  <w:style w:type="paragraph" w:customStyle="1" w:styleId="Ttulo31">
    <w:name w:val="Título 31"/>
    <w:basedOn w:val="Standard"/>
    <w:next w:val="Standard"/>
    <w:qFormat/>
    <w:rsid w:val="008621CD"/>
    <w:pPr>
      <w:keepNext/>
      <w:widowControl/>
      <w:tabs>
        <w:tab w:val="left" w:pos="4980"/>
      </w:tabs>
      <w:spacing w:line="100" w:lineRule="atLeast"/>
      <w:jc w:val="center"/>
    </w:pPr>
    <w:rPr>
      <w:rFonts w:eastAsia="Times New Roman" w:cs="Times New Roman"/>
      <w:b/>
      <w:sz w:val="36"/>
      <w:lang w:eastAsia="zh-CN" w:bidi="ar-SA"/>
    </w:rPr>
  </w:style>
  <w:style w:type="paragraph" w:customStyle="1" w:styleId="Cabealho1">
    <w:name w:val="Cabeçalho1"/>
    <w:basedOn w:val="Standard"/>
    <w:qFormat/>
    <w:rsid w:val="008621CD"/>
    <w:pPr>
      <w:widowControl/>
      <w:tabs>
        <w:tab w:val="center" w:pos="4252"/>
        <w:tab w:val="right" w:pos="8504"/>
      </w:tabs>
      <w:spacing w:line="100" w:lineRule="atLeast"/>
    </w:pPr>
    <w:rPr>
      <w:rFonts w:ascii="Calibri" w:eastAsia="Calibri" w:hAnsi="Calibri" w:cs="Calibri"/>
      <w:sz w:val="22"/>
      <w:szCs w:val="22"/>
      <w:lang w:eastAsia="zh-CN" w:bidi="ar-SA"/>
    </w:rPr>
  </w:style>
  <w:style w:type="paragraph" w:customStyle="1" w:styleId="Rodap1">
    <w:name w:val="Rodapé1"/>
    <w:basedOn w:val="Standard"/>
    <w:qFormat/>
    <w:rsid w:val="008621CD"/>
    <w:pPr>
      <w:widowControl/>
      <w:tabs>
        <w:tab w:val="center" w:pos="4252"/>
        <w:tab w:val="right" w:pos="8504"/>
      </w:tabs>
      <w:spacing w:line="100" w:lineRule="atLeast"/>
    </w:pPr>
    <w:rPr>
      <w:rFonts w:ascii="Calibri" w:eastAsia="Calibri" w:hAnsi="Calibri" w:cs="Calibri"/>
      <w:sz w:val="22"/>
      <w:szCs w:val="22"/>
      <w:lang w:eastAsia="zh-CN" w:bidi="ar-SA"/>
    </w:rPr>
  </w:style>
  <w:style w:type="paragraph" w:customStyle="1" w:styleId="TableHeadinguser">
    <w:name w:val="Table Heading (user)"/>
    <w:basedOn w:val="TableContentsuser"/>
    <w:rsid w:val="008621CD"/>
    <w:pPr>
      <w:widowControl/>
      <w:spacing w:after="200" w:line="276" w:lineRule="auto"/>
      <w:jc w:val="center"/>
    </w:pPr>
    <w:rPr>
      <w:rFonts w:ascii="Calibri" w:eastAsia="Calibri" w:hAnsi="Calibri" w:cs="Calibri"/>
      <w:b/>
      <w:bCs/>
      <w:sz w:val="22"/>
      <w:szCs w:val="22"/>
      <w:lang w:bidi="ar-SA"/>
    </w:rPr>
  </w:style>
  <w:style w:type="paragraph" w:customStyle="1" w:styleId="Textbodyindent">
    <w:name w:val="Text body indent"/>
    <w:basedOn w:val="Standard"/>
    <w:qFormat/>
    <w:rsid w:val="008621CD"/>
    <w:pPr>
      <w:widowControl/>
      <w:spacing w:after="120" w:line="276" w:lineRule="auto"/>
      <w:ind w:left="283"/>
    </w:pPr>
    <w:rPr>
      <w:rFonts w:ascii="Calibri" w:eastAsia="Calibri" w:hAnsi="Calibri" w:cs="Times New Roman"/>
      <w:sz w:val="22"/>
      <w:szCs w:val="22"/>
      <w:lang w:eastAsia="zh-CN" w:bidi="ar-SA"/>
    </w:rPr>
  </w:style>
  <w:style w:type="paragraph" w:customStyle="1" w:styleId="Textbodyuser">
    <w:name w:val="Text body (user)"/>
    <w:basedOn w:val="Standarduser"/>
    <w:rsid w:val="008621CD"/>
    <w:pPr>
      <w:spacing w:after="283"/>
      <w:textAlignment w:val="auto"/>
    </w:pPr>
    <w:rPr>
      <w:rFonts w:eastAsia="DejaVu Sans" w:cs="Lohit Hindi"/>
      <w:kern w:val="2"/>
    </w:rPr>
  </w:style>
  <w:style w:type="paragraph" w:customStyle="1" w:styleId="Indexuser">
    <w:name w:val="Index (user)"/>
    <w:basedOn w:val="Standarduser"/>
    <w:rsid w:val="008621CD"/>
    <w:pPr>
      <w:suppressLineNumbers/>
      <w:textAlignment w:val="auto"/>
    </w:pPr>
    <w:rPr>
      <w:kern w:val="2"/>
    </w:rPr>
  </w:style>
  <w:style w:type="paragraph" w:customStyle="1" w:styleId="WW-Normal">
    <w:name w:val="WW-Normal"/>
    <w:basedOn w:val="Standard"/>
    <w:qFormat/>
    <w:rsid w:val="008621CD"/>
    <w:pPr>
      <w:autoSpaceDE w:val="0"/>
    </w:pPr>
    <w:rPr>
      <w:rFonts w:eastAsia="Times New Roman" w:cs="Times New Roman"/>
      <w:color w:val="000000"/>
      <w:lang w:eastAsia="zh-CN"/>
    </w:rPr>
  </w:style>
  <w:style w:type="paragraph" w:customStyle="1" w:styleId="WW-Normal1">
    <w:name w:val="WW-Normal1"/>
    <w:basedOn w:val="Standard"/>
    <w:qFormat/>
    <w:rsid w:val="008621CD"/>
    <w:pPr>
      <w:autoSpaceDE w:val="0"/>
    </w:pPr>
    <w:rPr>
      <w:rFonts w:eastAsia="Times New Roman" w:cs="Times New Roman"/>
      <w:color w:val="000000"/>
      <w:lang w:eastAsia="zh-CN"/>
    </w:rPr>
  </w:style>
  <w:style w:type="paragraph" w:customStyle="1" w:styleId="Framecontents">
    <w:name w:val="Frame contents"/>
    <w:basedOn w:val="Textbody"/>
    <w:rsid w:val="008621CD"/>
    <w:pPr>
      <w:widowControl/>
      <w:spacing w:after="0" w:line="100" w:lineRule="atLeast"/>
      <w:jc w:val="both"/>
      <w:textAlignment w:val="auto"/>
    </w:pPr>
    <w:rPr>
      <w:rFonts w:ascii="Verdana" w:eastAsia="Times New Roman" w:hAnsi="Verdana" w:cs="Times New Roman"/>
      <w:kern w:val="2"/>
      <w:sz w:val="20"/>
      <w:szCs w:val="16"/>
      <w:lang w:bidi="ar-SA"/>
    </w:rPr>
  </w:style>
  <w:style w:type="paragraph" w:customStyle="1" w:styleId="WW-TableContents">
    <w:name w:val="WW-Table Contents"/>
    <w:basedOn w:val="Standard"/>
    <w:qFormat/>
    <w:rsid w:val="008621CD"/>
    <w:rPr>
      <w:rFonts w:cs="Times New Roman"/>
      <w:lang w:eastAsia="zh-CN" w:bidi="ar-SA"/>
    </w:rPr>
  </w:style>
  <w:style w:type="paragraph" w:customStyle="1" w:styleId="NormalWeb1">
    <w:name w:val="Normal (Web)1"/>
    <w:basedOn w:val="Normal"/>
    <w:qFormat/>
    <w:rsid w:val="008621CD"/>
    <w:pPr>
      <w:spacing w:before="280" w:after="280"/>
    </w:pPr>
    <w:rPr>
      <w:rFonts w:ascii="Arial Unicode MS" w:eastAsia="Times New Roman" w:hAnsi="Arial Unicode MS" w:cs="Arial Unicode MS"/>
      <w:szCs w:val="24"/>
      <w:lang w:val="de-DE" w:eastAsia="zh-CN"/>
    </w:rPr>
  </w:style>
  <w:style w:type="paragraph" w:customStyle="1" w:styleId="Pr-formataoHTML1">
    <w:name w:val="Pré-formatação HTML1"/>
    <w:basedOn w:val="Normal"/>
    <w:qFormat/>
    <w:rsid w:val="0086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zh-CN"/>
    </w:rPr>
  </w:style>
  <w:style w:type="paragraph" w:customStyle="1" w:styleId="Normal5">
    <w:name w:val="Normal5"/>
    <w:qFormat/>
    <w:rsid w:val="008621CD"/>
    <w:pPr>
      <w:suppressAutoHyphens/>
      <w:autoSpaceDE w:val="0"/>
    </w:pPr>
    <w:rPr>
      <w:rFonts w:ascii="Times New Roman" w:hAnsi="Times New Roman"/>
      <w:color w:val="000000"/>
      <w:sz w:val="24"/>
      <w:szCs w:val="24"/>
      <w:lang w:eastAsia="zh-CN"/>
    </w:rPr>
  </w:style>
  <w:style w:type="paragraph" w:customStyle="1" w:styleId="PreformattedText">
    <w:name w:val="Preformatted Text"/>
    <w:basedOn w:val="Standard"/>
    <w:rsid w:val="008621CD"/>
    <w:rPr>
      <w:rFonts w:ascii="Courier New" w:eastAsia="NSimSun" w:hAnsi="Courier New" w:cs="Courier New"/>
      <w:sz w:val="20"/>
      <w:szCs w:val="20"/>
      <w:lang w:eastAsia="zh-CN"/>
    </w:rPr>
  </w:style>
  <w:style w:type="paragraph" w:customStyle="1" w:styleId="Normal4">
    <w:name w:val="Normal4"/>
    <w:qFormat/>
    <w:rsid w:val="008621CD"/>
    <w:pPr>
      <w:suppressAutoHyphens/>
      <w:autoSpaceDE w:val="0"/>
    </w:pPr>
    <w:rPr>
      <w:rFonts w:ascii="Times New Roman" w:hAnsi="Times New Roman"/>
      <w:color w:val="000000"/>
      <w:sz w:val="24"/>
      <w:szCs w:val="24"/>
      <w:lang w:eastAsia="zh-CN"/>
    </w:rPr>
  </w:style>
  <w:style w:type="paragraph" w:customStyle="1" w:styleId="cjk">
    <w:name w:val="cjk"/>
    <w:basedOn w:val="Normal"/>
    <w:qFormat/>
    <w:rsid w:val="008621CD"/>
    <w:pPr>
      <w:suppressAutoHyphens w:val="0"/>
      <w:spacing w:before="280" w:after="119"/>
      <w:jc w:val="both"/>
    </w:pPr>
    <w:rPr>
      <w:rFonts w:ascii="SimSun" w:eastAsia="SimSun" w:hAnsi="SimSun"/>
      <w:color w:val="000000"/>
      <w:szCs w:val="24"/>
      <w:lang w:eastAsia="zh-CN"/>
    </w:rPr>
  </w:style>
  <w:style w:type="paragraph" w:customStyle="1" w:styleId="ctl">
    <w:name w:val="ctl"/>
    <w:basedOn w:val="Normal"/>
    <w:qFormat/>
    <w:rsid w:val="008621CD"/>
    <w:pPr>
      <w:suppressAutoHyphens w:val="0"/>
      <w:spacing w:before="280" w:after="119"/>
      <w:jc w:val="both"/>
    </w:pPr>
    <w:rPr>
      <w:rFonts w:eastAsia="Times New Roman"/>
      <w:color w:val="000000"/>
      <w:lang w:eastAsia="zh-CN"/>
    </w:rPr>
  </w:style>
  <w:style w:type="paragraph" w:customStyle="1" w:styleId="Ttulo70">
    <w:name w:val="Título7"/>
    <w:basedOn w:val="Normal"/>
    <w:next w:val="Corpodetexto"/>
    <w:qFormat/>
    <w:rsid w:val="008621CD"/>
    <w:pPr>
      <w:keepNext/>
      <w:spacing w:before="240" w:after="120"/>
    </w:pPr>
    <w:rPr>
      <w:rFonts w:ascii="Arial" w:eastAsia="Microsoft YaHei" w:hAnsi="Arial" w:cs="Mangal"/>
      <w:sz w:val="28"/>
      <w:szCs w:val="28"/>
      <w:lang w:eastAsia="zh-CN"/>
    </w:rPr>
  </w:style>
  <w:style w:type="paragraph" w:customStyle="1" w:styleId="Ttulo60">
    <w:name w:val="Título6"/>
    <w:basedOn w:val="Normal"/>
    <w:next w:val="Corpodetexto"/>
    <w:qFormat/>
    <w:rsid w:val="008621CD"/>
    <w:pPr>
      <w:keepNext/>
      <w:spacing w:before="240" w:after="120"/>
    </w:pPr>
    <w:rPr>
      <w:rFonts w:ascii="Arial" w:eastAsia="SimSun" w:hAnsi="Arial" w:cs="Tahoma"/>
      <w:sz w:val="28"/>
      <w:szCs w:val="28"/>
      <w:lang w:eastAsia="zh-CN"/>
    </w:rPr>
  </w:style>
  <w:style w:type="paragraph" w:customStyle="1" w:styleId="Ttulo50">
    <w:name w:val="Título5"/>
    <w:basedOn w:val="Normal"/>
    <w:next w:val="Corpodetexto"/>
    <w:qFormat/>
    <w:rsid w:val="008621CD"/>
    <w:pPr>
      <w:keepNext/>
      <w:spacing w:before="240" w:after="120"/>
    </w:pPr>
    <w:rPr>
      <w:rFonts w:ascii="Arial" w:eastAsia="Microsoft YaHei" w:hAnsi="Arial" w:cs="Mangal"/>
      <w:sz w:val="28"/>
      <w:szCs w:val="28"/>
      <w:lang w:eastAsia="zh-CN"/>
    </w:rPr>
  </w:style>
  <w:style w:type="paragraph" w:customStyle="1" w:styleId="Textodecomentrio2">
    <w:name w:val="Texto de comentário2"/>
    <w:basedOn w:val="Normal"/>
    <w:qFormat/>
    <w:rsid w:val="008621CD"/>
    <w:rPr>
      <w:sz w:val="20"/>
      <w:szCs w:val="20"/>
      <w:lang w:eastAsia="zh-CN"/>
    </w:rPr>
  </w:style>
  <w:style w:type="paragraph" w:customStyle="1" w:styleId="Textodecomentrio3">
    <w:name w:val="Texto de comentário3"/>
    <w:basedOn w:val="Normal"/>
    <w:qFormat/>
    <w:rsid w:val="008621CD"/>
    <w:rPr>
      <w:sz w:val="20"/>
      <w:szCs w:val="20"/>
      <w:lang w:eastAsia="zh-CN"/>
    </w:rPr>
  </w:style>
  <w:style w:type="paragraph" w:customStyle="1" w:styleId="Textodecomentrio4">
    <w:name w:val="Texto de comentário4"/>
    <w:basedOn w:val="Normal"/>
    <w:qFormat/>
    <w:rsid w:val="008621CD"/>
    <w:rPr>
      <w:sz w:val="20"/>
      <w:szCs w:val="20"/>
      <w:lang w:eastAsia="zh-CN"/>
    </w:rPr>
  </w:style>
  <w:style w:type="paragraph" w:customStyle="1" w:styleId="Legenda6">
    <w:name w:val="Legenda6"/>
    <w:basedOn w:val="Normal"/>
    <w:qFormat/>
    <w:rsid w:val="008621CD"/>
    <w:pPr>
      <w:suppressLineNumbers/>
      <w:spacing w:before="120" w:after="120"/>
    </w:pPr>
    <w:rPr>
      <w:rFonts w:cs="Tahoma"/>
      <w:i/>
      <w:iCs/>
      <w:szCs w:val="24"/>
      <w:lang w:eastAsia="zh-CN"/>
    </w:rPr>
  </w:style>
  <w:style w:type="paragraph" w:customStyle="1" w:styleId="Legenda5">
    <w:name w:val="Legenda5"/>
    <w:basedOn w:val="Normal"/>
    <w:qFormat/>
    <w:rsid w:val="008621CD"/>
    <w:pPr>
      <w:suppressLineNumbers/>
      <w:spacing w:before="120" w:after="120"/>
    </w:pPr>
    <w:rPr>
      <w:rFonts w:cs="Mangal"/>
      <w:i/>
      <w:iCs/>
      <w:szCs w:val="24"/>
      <w:lang w:eastAsia="zh-CN"/>
    </w:rPr>
  </w:style>
  <w:style w:type="paragraph" w:customStyle="1" w:styleId="Legenda4">
    <w:name w:val="Legenda4"/>
    <w:basedOn w:val="Normal"/>
    <w:qFormat/>
    <w:rsid w:val="008621CD"/>
    <w:pPr>
      <w:suppressLineNumbers/>
      <w:spacing w:before="120" w:after="120"/>
    </w:pPr>
    <w:rPr>
      <w:rFonts w:cs="Tahoma"/>
      <w:i/>
      <w:iCs/>
      <w:szCs w:val="24"/>
      <w:lang w:eastAsia="zh-CN"/>
    </w:rPr>
  </w:style>
  <w:style w:type="paragraph" w:customStyle="1" w:styleId="Legenda31">
    <w:name w:val="Legenda31"/>
    <w:basedOn w:val="Normal"/>
    <w:qFormat/>
    <w:rsid w:val="008621CD"/>
    <w:pPr>
      <w:suppressLineNumbers/>
      <w:spacing w:before="120" w:after="120"/>
    </w:pPr>
    <w:rPr>
      <w:rFonts w:cs="Tahoma"/>
      <w:i/>
      <w:iCs/>
      <w:szCs w:val="24"/>
      <w:lang w:eastAsia="zh-CN"/>
    </w:rPr>
  </w:style>
  <w:style w:type="paragraph" w:customStyle="1" w:styleId="Normalnumerado">
    <w:name w:val="Normal numerado"/>
    <w:basedOn w:val="Normal"/>
    <w:qFormat/>
    <w:rsid w:val="008621CD"/>
    <w:pPr>
      <w:spacing w:after="120"/>
      <w:jc w:val="both"/>
    </w:pPr>
    <w:rPr>
      <w:rFonts w:eastAsia="Times New Roman"/>
      <w:sz w:val="20"/>
      <w:szCs w:val="20"/>
      <w:lang w:eastAsia="zh-CN"/>
    </w:rPr>
  </w:style>
  <w:style w:type="paragraph" w:customStyle="1" w:styleId="PargrafodaLista11">
    <w:name w:val="Parágrafo da Lista11"/>
    <w:basedOn w:val="Normal"/>
    <w:qFormat/>
    <w:rsid w:val="008621CD"/>
    <w:pPr>
      <w:widowControl w:val="0"/>
      <w:ind w:left="720"/>
    </w:pPr>
    <w:rPr>
      <w:rFonts w:eastAsia="SimSun"/>
      <w:kern w:val="2"/>
      <w:szCs w:val="24"/>
      <w:lang w:eastAsia="zh-CN" w:bidi="hi-IN"/>
    </w:rPr>
  </w:style>
  <w:style w:type="paragraph" w:customStyle="1" w:styleId="Padro">
    <w:name w:val="Padrão"/>
    <w:qFormat/>
    <w:rsid w:val="008621CD"/>
    <w:pPr>
      <w:tabs>
        <w:tab w:val="left" w:pos="708"/>
      </w:tabs>
      <w:suppressAutoHyphens/>
      <w:spacing w:line="276" w:lineRule="auto"/>
    </w:pPr>
    <w:rPr>
      <w:rFonts w:ascii="Times New Roman" w:eastAsia="Times New Roman" w:hAnsi="Times New Roman" w:cs="Calibri"/>
      <w:color w:val="000000"/>
      <w:sz w:val="24"/>
      <w:szCs w:val="24"/>
      <w:lang w:eastAsia="zh-CN"/>
    </w:rPr>
  </w:style>
  <w:style w:type="paragraph" w:customStyle="1" w:styleId="Corpodetexto21">
    <w:name w:val="Corpo de texto 21"/>
    <w:basedOn w:val="Normal"/>
    <w:qFormat/>
    <w:rsid w:val="008621CD"/>
    <w:pPr>
      <w:suppressAutoHyphens w:val="0"/>
      <w:jc w:val="center"/>
    </w:pPr>
    <w:rPr>
      <w:rFonts w:eastAsia="Times New Roman"/>
      <w:b/>
      <w:bCs/>
      <w:color w:val="000000"/>
      <w:sz w:val="20"/>
      <w:szCs w:val="20"/>
      <w:lang w:eastAsia="zh-CN"/>
    </w:rPr>
  </w:style>
  <w:style w:type="paragraph" w:customStyle="1" w:styleId="Corpodetexto31">
    <w:name w:val="Corpo de texto 31"/>
    <w:basedOn w:val="Normal"/>
    <w:qFormat/>
    <w:rsid w:val="008621CD"/>
    <w:pPr>
      <w:suppressAutoHyphens w:val="0"/>
      <w:jc w:val="center"/>
    </w:pPr>
    <w:rPr>
      <w:rFonts w:eastAsia="Times New Roman"/>
      <w:b/>
      <w:bCs/>
      <w:color w:val="000000"/>
      <w:szCs w:val="20"/>
      <w:u w:val="single"/>
      <w:lang w:eastAsia="zh-CN"/>
    </w:rPr>
  </w:style>
  <w:style w:type="paragraph" w:customStyle="1" w:styleId="WW-Corpodotexto">
    <w:name w:val="WW-Corpo do texto"/>
    <w:basedOn w:val="Normal"/>
    <w:qFormat/>
    <w:rsid w:val="008621CD"/>
    <w:pPr>
      <w:spacing w:after="120"/>
    </w:pPr>
    <w:rPr>
      <w:lang w:eastAsia="zh-CN"/>
    </w:rPr>
  </w:style>
  <w:style w:type="paragraph" w:customStyle="1" w:styleId="Recuodecorpodetexto22">
    <w:name w:val="Recuo de corpo de texto 22"/>
    <w:basedOn w:val="Normal"/>
    <w:qFormat/>
    <w:rsid w:val="008621CD"/>
    <w:pPr>
      <w:ind w:left="14" w:hanging="14"/>
      <w:jc w:val="both"/>
    </w:pPr>
    <w:rPr>
      <w:szCs w:val="24"/>
      <w:lang w:eastAsia="zh-CN"/>
    </w:rPr>
  </w:style>
  <w:style w:type="paragraph" w:customStyle="1" w:styleId="xl63">
    <w:name w:val="xl63"/>
    <w:basedOn w:val="Normal"/>
    <w:qFormat/>
    <w:rsid w:val="008621CD"/>
    <w:pPr>
      <w:pBdr>
        <w:top w:val="single" w:sz="8" w:space="0" w:color="000000"/>
        <w:left w:val="single" w:sz="8" w:space="0" w:color="000000"/>
        <w:bottom w:val="single" w:sz="8" w:space="0" w:color="000000"/>
        <w:right w:val="single" w:sz="8" w:space="0" w:color="000000"/>
      </w:pBdr>
      <w:shd w:val="clear" w:color="auto" w:fill="FFFFFF"/>
      <w:suppressAutoHyphens w:val="0"/>
      <w:spacing w:before="280" w:after="280"/>
      <w:jc w:val="center"/>
    </w:pPr>
    <w:rPr>
      <w:rFonts w:eastAsia="Times New Roman"/>
      <w:color w:val="000000"/>
      <w:sz w:val="16"/>
      <w:szCs w:val="16"/>
      <w:lang w:eastAsia="zh-CN"/>
    </w:rPr>
  </w:style>
  <w:style w:type="paragraph" w:customStyle="1" w:styleId="xl64">
    <w:name w:val="xl64"/>
    <w:basedOn w:val="Normal"/>
    <w:qFormat/>
    <w:rsid w:val="008621CD"/>
    <w:pPr>
      <w:pBdr>
        <w:top w:val="single" w:sz="8" w:space="0" w:color="000000"/>
        <w:left w:val="single" w:sz="8" w:space="0" w:color="000000"/>
        <w:bottom w:val="single" w:sz="8" w:space="0" w:color="000000"/>
        <w:right w:val="single" w:sz="8" w:space="0" w:color="000000"/>
      </w:pBdr>
      <w:shd w:val="clear" w:color="auto" w:fill="FFFFFF"/>
      <w:suppressAutoHyphens w:val="0"/>
      <w:spacing w:before="280" w:after="280"/>
      <w:jc w:val="right"/>
    </w:pPr>
    <w:rPr>
      <w:rFonts w:eastAsia="Times New Roman"/>
      <w:color w:val="000000"/>
      <w:sz w:val="16"/>
      <w:szCs w:val="16"/>
      <w:lang w:eastAsia="zh-CN"/>
    </w:rPr>
  </w:style>
  <w:style w:type="paragraph" w:customStyle="1" w:styleId="xl65">
    <w:name w:val="xl65"/>
    <w:basedOn w:val="Normal"/>
    <w:qFormat/>
    <w:rsid w:val="008621CD"/>
    <w:pPr>
      <w:pBdr>
        <w:top w:val="single" w:sz="8" w:space="0" w:color="000000"/>
        <w:left w:val="single" w:sz="8" w:space="0" w:color="000000"/>
        <w:bottom w:val="single" w:sz="8" w:space="0" w:color="000000"/>
        <w:right w:val="single" w:sz="8" w:space="0" w:color="000000"/>
      </w:pBdr>
      <w:shd w:val="clear" w:color="auto" w:fill="FFFFFF"/>
      <w:suppressAutoHyphens w:val="0"/>
      <w:spacing w:before="280" w:after="280"/>
    </w:pPr>
    <w:rPr>
      <w:rFonts w:eastAsia="Times New Roman"/>
      <w:color w:val="000000"/>
      <w:sz w:val="16"/>
      <w:szCs w:val="16"/>
      <w:lang w:eastAsia="zh-CN"/>
    </w:rPr>
  </w:style>
  <w:style w:type="paragraph" w:customStyle="1" w:styleId="xl66">
    <w:name w:val="xl66"/>
    <w:basedOn w:val="Normal"/>
    <w:qFormat/>
    <w:rsid w:val="008621CD"/>
    <w:pPr>
      <w:shd w:val="clear" w:color="auto" w:fill="FFFFFF"/>
      <w:suppressAutoHyphens w:val="0"/>
      <w:spacing w:before="280" w:after="280"/>
    </w:pPr>
    <w:rPr>
      <w:rFonts w:eastAsia="Times New Roman"/>
      <w:szCs w:val="24"/>
      <w:lang w:eastAsia="zh-CN"/>
    </w:rPr>
  </w:style>
  <w:style w:type="paragraph" w:customStyle="1" w:styleId="xl67">
    <w:name w:val="xl67"/>
    <w:basedOn w:val="Normal"/>
    <w:qFormat/>
    <w:rsid w:val="008621CD"/>
    <w:pPr>
      <w:shd w:val="clear" w:color="auto" w:fill="FFFFFF"/>
      <w:suppressAutoHyphens w:val="0"/>
      <w:spacing w:before="280" w:after="280"/>
      <w:jc w:val="center"/>
    </w:pPr>
    <w:rPr>
      <w:rFonts w:eastAsia="Times New Roman"/>
      <w:szCs w:val="24"/>
      <w:lang w:eastAsia="zh-CN"/>
    </w:rPr>
  </w:style>
  <w:style w:type="paragraph" w:customStyle="1" w:styleId="xl68">
    <w:name w:val="xl68"/>
    <w:basedOn w:val="Normal"/>
    <w:qFormat/>
    <w:rsid w:val="008621CD"/>
    <w:pPr>
      <w:pBdr>
        <w:top w:val="single" w:sz="8" w:space="0" w:color="000000"/>
        <w:left w:val="single" w:sz="8" w:space="0" w:color="000000"/>
        <w:bottom w:val="single" w:sz="8" w:space="0" w:color="000000"/>
        <w:right w:val="single" w:sz="8" w:space="0" w:color="000000"/>
      </w:pBdr>
      <w:shd w:val="clear" w:color="auto" w:fill="FFFFFF"/>
      <w:suppressAutoHyphens w:val="0"/>
      <w:spacing w:before="280" w:after="280"/>
      <w:jc w:val="center"/>
    </w:pPr>
    <w:rPr>
      <w:rFonts w:eastAsia="Times New Roman"/>
      <w:sz w:val="20"/>
      <w:szCs w:val="20"/>
      <w:lang w:eastAsia="zh-CN"/>
    </w:rPr>
  </w:style>
  <w:style w:type="paragraph" w:customStyle="1" w:styleId="xl69">
    <w:name w:val="xl69"/>
    <w:basedOn w:val="Normal"/>
    <w:qFormat/>
    <w:rsid w:val="008621CD"/>
    <w:pPr>
      <w:pBdr>
        <w:left w:val="single" w:sz="8" w:space="0" w:color="000000"/>
        <w:bottom w:val="single" w:sz="8" w:space="0" w:color="000000"/>
        <w:right w:val="single" w:sz="8" w:space="0" w:color="000000"/>
      </w:pBdr>
      <w:shd w:val="clear" w:color="auto" w:fill="FFFFFF"/>
      <w:suppressAutoHyphens w:val="0"/>
      <w:spacing w:before="280" w:after="280"/>
    </w:pPr>
    <w:rPr>
      <w:rFonts w:eastAsia="Times New Roman"/>
      <w:sz w:val="16"/>
      <w:szCs w:val="16"/>
      <w:lang w:eastAsia="zh-CN"/>
    </w:rPr>
  </w:style>
  <w:style w:type="paragraph" w:customStyle="1" w:styleId="Captulo">
    <w:name w:val="Capítulo"/>
    <w:basedOn w:val="Normal"/>
    <w:next w:val="Corpodetexto"/>
    <w:qFormat/>
    <w:rsid w:val="008621CD"/>
    <w:pPr>
      <w:keepNext/>
      <w:widowControl w:val="0"/>
      <w:spacing w:before="240" w:after="120"/>
    </w:pPr>
    <w:rPr>
      <w:rFonts w:ascii="Arial" w:eastAsia="MS Mincho" w:hAnsi="Arial" w:cs="Tahoma"/>
      <w:kern w:val="2"/>
      <w:sz w:val="28"/>
      <w:szCs w:val="28"/>
      <w:lang w:eastAsia="zh-CN" w:bidi="hi-IN"/>
    </w:rPr>
  </w:style>
  <w:style w:type="paragraph" w:customStyle="1" w:styleId="Ttulodatabela">
    <w:name w:val="Título da tabela"/>
    <w:basedOn w:val="Contedodatabela"/>
    <w:qFormat/>
    <w:rsid w:val="008621CD"/>
    <w:pPr>
      <w:jc w:val="center"/>
    </w:pPr>
    <w:rPr>
      <w:rFonts w:cs="Times New Roman"/>
      <w:b/>
      <w:bCs/>
    </w:rPr>
  </w:style>
  <w:style w:type="paragraph" w:customStyle="1" w:styleId="Cabealho11">
    <w:name w:val="Cabeçalho11"/>
    <w:basedOn w:val="Normal"/>
    <w:qFormat/>
    <w:rsid w:val="008621CD"/>
    <w:pPr>
      <w:widowControl w:val="0"/>
    </w:pPr>
    <w:rPr>
      <w:rFonts w:eastAsia="SimSun" w:cs="Mangal"/>
      <w:kern w:val="2"/>
      <w:szCs w:val="21"/>
      <w:lang w:eastAsia="zh-CN" w:bidi="hi-IN"/>
    </w:rPr>
  </w:style>
  <w:style w:type="paragraph" w:customStyle="1" w:styleId="font5">
    <w:name w:val="font5"/>
    <w:basedOn w:val="Normal"/>
    <w:qFormat/>
    <w:rsid w:val="008621CD"/>
    <w:pPr>
      <w:suppressAutoHyphens w:val="0"/>
      <w:spacing w:before="280" w:after="280"/>
    </w:pPr>
    <w:rPr>
      <w:rFonts w:eastAsia="Times New Roman"/>
      <w:color w:val="000000"/>
      <w:sz w:val="18"/>
      <w:szCs w:val="18"/>
      <w:lang w:eastAsia="zh-CN"/>
    </w:rPr>
  </w:style>
  <w:style w:type="paragraph" w:customStyle="1" w:styleId="font6">
    <w:name w:val="font6"/>
    <w:basedOn w:val="Normal"/>
    <w:qFormat/>
    <w:rsid w:val="008621CD"/>
    <w:pPr>
      <w:suppressAutoHyphens w:val="0"/>
      <w:spacing w:before="280" w:after="280"/>
    </w:pPr>
    <w:rPr>
      <w:rFonts w:eastAsia="Times New Roman"/>
      <w:color w:val="000000"/>
      <w:szCs w:val="24"/>
      <w:lang w:eastAsia="zh-CN"/>
    </w:rPr>
  </w:style>
  <w:style w:type="paragraph" w:customStyle="1" w:styleId="sdfootnote-western">
    <w:name w:val="sdfootnote-western"/>
    <w:basedOn w:val="Normal"/>
    <w:qFormat/>
    <w:rsid w:val="008621CD"/>
    <w:pPr>
      <w:suppressAutoHyphens w:val="0"/>
      <w:spacing w:before="280" w:after="198"/>
    </w:pPr>
    <w:rPr>
      <w:rFonts w:eastAsia="Times New Roman"/>
      <w:color w:val="000000"/>
      <w:sz w:val="20"/>
      <w:szCs w:val="20"/>
      <w:lang w:eastAsia="zh-CN"/>
    </w:rPr>
  </w:style>
  <w:style w:type="paragraph" w:customStyle="1" w:styleId="Remissivo41">
    <w:name w:val="Remissivo 41"/>
    <w:basedOn w:val="Normal"/>
    <w:next w:val="Normal"/>
    <w:qFormat/>
    <w:rsid w:val="008621CD"/>
    <w:pPr>
      <w:ind w:left="880" w:hanging="220"/>
    </w:pPr>
    <w:rPr>
      <w:rFonts w:ascii="Calibri" w:hAnsi="Calibri" w:cs="Calibri"/>
      <w:sz w:val="20"/>
      <w:szCs w:val="20"/>
      <w:lang w:eastAsia="zh-CN"/>
    </w:rPr>
  </w:style>
  <w:style w:type="paragraph" w:customStyle="1" w:styleId="Remissivo51">
    <w:name w:val="Remissivo 51"/>
    <w:basedOn w:val="Normal"/>
    <w:next w:val="Normal"/>
    <w:qFormat/>
    <w:rsid w:val="008621CD"/>
    <w:pPr>
      <w:ind w:left="1100" w:hanging="220"/>
    </w:pPr>
    <w:rPr>
      <w:rFonts w:ascii="Calibri" w:hAnsi="Calibri" w:cs="Calibri"/>
      <w:sz w:val="20"/>
      <w:szCs w:val="20"/>
      <w:lang w:eastAsia="zh-CN"/>
    </w:rPr>
  </w:style>
  <w:style w:type="paragraph" w:customStyle="1" w:styleId="Remissivo61">
    <w:name w:val="Remissivo 61"/>
    <w:basedOn w:val="Normal"/>
    <w:next w:val="Normal"/>
    <w:qFormat/>
    <w:rsid w:val="008621CD"/>
    <w:pPr>
      <w:ind w:left="1320" w:hanging="220"/>
    </w:pPr>
    <w:rPr>
      <w:rFonts w:ascii="Calibri" w:hAnsi="Calibri" w:cs="Calibri"/>
      <w:sz w:val="20"/>
      <w:szCs w:val="20"/>
      <w:lang w:eastAsia="zh-CN"/>
    </w:rPr>
  </w:style>
  <w:style w:type="paragraph" w:customStyle="1" w:styleId="Remissivo71">
    <w:name w:val="Remissivo 71"/>
    <w:basedOn w:val="Normal"/>
    <w:next w:val="Normal"/>
    <w:qFormat/>
    <w:rsid w:val="008621CD"/>
    <w:pPr>
      <w:ind w:left="1540" w:hanging="220"/>
    </w:pPr>
    <w:rPr>
      <w:rFonts w:ascii="Calibri" w:hAnsi="Calibri" w:cs="Calibri"/>
      <w:sz w:val="20"/>
      <w:szCs w:val="20"/>
      <w:lang w:eastAsia="zh-CN"/>
    </w:rPr>
  </w:style>
  <w:style w:type="paragraph" w:customStyle="1" w:styleId="Remissivo81">
    <w:name w:val="Remissivo 81"/>
    <w:basedOn w:val="Normal"/>
    <w:next w:val="Normal"/>
    <w:qFormat/>
    <w:rsid w:val="008621CD"/>
    <w:pPr>
      <w:ind w:left="1760" w:hanging="220"/>
    </w:pPr>
    <w:rPr>
      <w:rFonts w:ascii="Calibri" w:hAnsi="Calibri" w:cs="Calibri"/>
      <w:sz w:val="20"/>
      <w:szCs w:val="20"/>
      <w:lang w:eastAsia="zh-CN"/>
    </w:rPr>
  </w:style>
  <w:style w:type="paragraph" w:customStyle="1" w:styleId="Remissivo91">
    <w:name w:val="Remissivo 91"/>
    <w:basedOn w:val="Normal"/>
    <w:next w:val="Normal"/>
    <w:qFormat/>
    <w:rsid w:val="008621CD"/>
    <w:pPr>
      <w:ind w:left="1980" w:hanging="220"/>
    </w:pPr>
    <w:rPr>
      <w:rFonts w:ascii="Calibri" w:hAnsi="Calibri" w:cs="Calibri"/>
      <w:sz w:val="20"/>
      <w:szCs w:val="20"/>
      <w:lang w:eastAsia="zh-CN"/>
    </w:rPr>
  </w:style>
  <w:style w:type="paragraph" w:customStyle="1" w:styleId="WW-Caption">
    <w:name w:val="WW-Caption"/>
    <w:basedOn w:val="Normal"/>
    <w:qFormat/>
    <w:rsid w:val="008621CD"/>
    <w:pPr>
      <w:suppressLineNumbers/>
      <w:spacing w:before="120" w:after="120"/>
    </w:pPr>
    <w:rPr>
      <w:rFonts w:cs="Mangal"/>
      <w:i/>
      <w:iCs/>
      <w:szCs w:val="24"/>
      <w:lang w:eastAsia="zh-CN"/>
    </w:rPr>
  </w:style>
  <w:style w:type="paragraph" w:customStyle="1" w:styleId="Textodebalo1">
    <w:name w:val="Texto de balão1"/>
    <w:basedOn w:val="Normal"/>
    <w:qFormat/>
    <w:rsid w:val="008621CD"/>
    <w:rPr>
      <w:rFonts w:ascii="Tahoma" w:hAnsi="Tahoma" w:cs="Tahoma"/>
      <w:sz w:val="16"/>
      <w:szCs w:val="16"/>
      <w:lang w:eastAsia="zh-CN"/>
    </w:rPr>
  </w:style>
  <w:style w:type="paragraph" w:customStyle="1" w:styleId="Assuntodocomentrio1">
    <w:name w:val="Assunto do comentário1"/>
    <w:basedOn w:val="Textodecomentrio1"/>
    <w:next w:val="Textodecomentrio1"/>
    <w:qFormat/>
    <w:rsid w:val="008621CD"/>
    <w:pPr>
      <w:suppressAutoHyphens/>
    </w:pPr>
    <w:rPr>
      <w:rFonts w:cs="Calibri"/>
      <w:b/>
      <w:bCs/>
    </w:rPr>
  </w:style>
  <w:style w:type="paragraph" w:customStyle="1" w:styleId="Normal6">
    <w:name w:val="Normal6"/>
    <w:qFormat/>
    <w:rsid w:val="008621CD"/>
    <w:pPr>
      <w:suppressAutoHyphens/>
      <w:spacing w:line="276" w:lineRule="auto"/>
    </w:pPr>
    <w:rPr>
      <w:rFonts w:ascii="Arial" w:eastAsia="Arial" w:hAnsi="Arial" w:cs="Arial"/>
      <w:color w:val="000000"/>
      <w:sz w:val="22"/>
      <w:szCs w:val="22"/>
      <w:lang w:val="en-US" w:eastAsia="zh-CN"/>
    </w:rPr>
  </w:style>
  <w:style w:type="paragraph" w:customStyle="1" w:styleId="CommentText">
    <w:name w:val="Comment Text"/>
    <w:basedOn w:val="Normal"/>
    <w:qFormat/>
    <w:rsid w:val="008621CD"/>
    <w:pPr>
      <w:widowControl w:val="0"/>
    </w:pPr>
    <w:rPr>
      <w:rFonts w:eastAsia="SimSun" w:cs="Mangal"/>
      <w:kern w:val="2"/>
      <w:sz w:val="20"/>
      <w:szCs w:val="18"/>
      <w:lang w:eastAsia="zh-CN" w:bidi="hi-IN"/>
    </w:rPr>
  </w:style>
  <w:style w:type="paragraph" w:customStyle="1" w:styleId="Textodebalo2">
    <w:name w:val="Texto de balão2"/>
    <w:basedOn w:val="Normal"/>
    <w:qFormat/>
    <w:rsid w:val="008621CD"/>
    <w:rPr>
      <w:rFonts w:ascii="Tahoma" w:hAnsi="Tahoma" w:cs="Tahoma"/>
      <w:sz w:val="16"/>
      <w:szCs w:val="16"/>
      <w:lang w:eastAsia="zh-CN"/>
    </w:rPr>
  </w:style>
  <w:style w:type="paragraph" w:customStyle="1" w:styleId="western2">
    <w:name w:val="western2"/>
    <w:basedOn w:val="Normal"/>
    <w:qFormat/>
    <w:rsid w:val="008621CD"/>
    <w:pPr>
      <w:suppressAutoHyphens w:val="0"/>
      <w:spacing w:before="280" w:after="198"/>
      <w:jc w:val="both"/>
    </w:pPr>
    <w:rPr>
      <w:rFonts w:eastAsia="Times New Roman"/>
      <w:color w:val="000000"/>
      <w:lang w:eastAsia="zh-CN"/>
    </w:rPr>
  </w:style>
  <w:style w:type="paragraph" w:customStyle="1" w:styleId="LO-Normal">
    <w:name w:val="LO-Normal"/>
    <w:basedOn w:val="Normal"/>
    <w:qFormat/>
    <w:rsid w:val="008621CD"/>
    <w:pPr>
      <w:spacing w:line="200" w:lineRule="atLeast"/>
    </w:pPr>
    <w:rPr>
      <w:rFonts w:eastAsia="Times New Roman"/>
      <w:color w:val="000000"/>
      <w:lang w:eastAsia="zh-CN"/>
    </w:rPr>
  </w:style>
  <w:style w:type="paragraph" w:customStyle="1" w:styleId="Tedtulo1">
    <w:name w:val="Tíedtulo 1"/>
    <w:basedOn w:val="Normal"/>
    <w:next w:val="WW-Corpodotexto"/>
    <w:qFormat/>
    <w:rsid w:val="008621CD"/>
    <w:pPr>
      <w:suppressAutoHyphens w:val="0"/>
      <w:autoSpaceDE w:val="0"/>
      <w:spacing w:before="280" w:after="280"/>
    </w:pPr>
    <w:rPr>
      <w:rFonts w:eastAsia="Times New Roman"/>
      <w:b/>
      <w:bCs/>
      <w:kern w:val="2"/>
      <w:sz w:val="48"/>
      <w:szCs w:val="48"/>
      <w:lang w:eastAsia="zh-CN"/>
    </w:rPr>
  </w:style>
  <w:style w:type="paragraph" w:customStyle="1" w:styleId="Tedtulo">
    <w:name w:val="Tíedtulo"/>
    <w:basedOn w:val="Normal"/>
    <w:next w:val="WW-Corpodotexto"/>
    <w:qFormat/>
    <w:rsid w:val="008621CD"/>
    <w:pPr>
      <w:keepNext/>
      <w:suppressAutoHyphens w:val="0"/>
      <w:autoSpaceDE w:val="0"/>
      <w:spacing w:before="240" w:after="120"/>
    </w:pPr>
    <w:rPr>
      <w:rFonts w:ascii="Liberation Sans" w:eastAsia="Times New Roman" w:hAnsi="Liberation Sans" w:cs="Liberation Sans"/>
      <w:sz w:val="28"/>
      <w:szCs w:val="28"/>
      <w:lang w:eastAsia="zh-CN"/>
    </w:rPr>
  </w:style>
  <w:style w:type="paragraph" w:customStyle="1" w:styleId="cdndice">
    <w:name w:val="Ícdndice"/>
    <w:basedOn w:val="Normal"/>
    <w:qFormat/>
    <w:rsid w:val="008621CD"/>
    <w:pPr>
      <w:suppressLineNumbers/>
      <w:suppressAutoHyphens w:val="0"/>
      <w:autoSpaceDE w:val="0"/>
    </w:pPr>
    <w:rPr>
      <w:rFonts w:eastAsia="Times New Roman" w:cs="Liberation Serif"/>
      <w:lang w:eastAsia="zh-CN"/>
    </w:rPr>
  </w:style>
  <w:style w:type="paragraph" w:customStyle="1" w:styleId="Rodape9">
    <w:name w:val="Rodapée9"/>
    <w:basedOn w:val="Normal"/>
    <w:qFormat/>
    <w:rsid w:val="008621CD"/>
    <w:pPr>
      <w:tabs>
        <w:tab w:val="center" w:pos="4252"/>
        <w:tab w:val="right" w:pos="8504"/>
      </w:tabs>
      <w:suppressAutoHyphens w:val="0"/>
      <w:autoSpaceDE w:val="0"/>
    </w:pPr>
    <w:rPr>
      <w:rFonts w:eastAsia="Times New Roman" w:cs="Liberation Serif"/>
      <w:lang w:eastAsia="zh-CN"/>
    </w:rPr>
  </w:style>
  <w:style w:type="paragraph" w:customStyle="1" w:styleId="Pare1grafodaLista">
    <w:name w:val="Paráe1grafo da Lista"/>
    <w:basedOn w:val="Normal"/>
    <w:qFormat/>
    <w:rsid w:val="008621CD"/>
    <w:pPr>
      <w:widowControl w:val="0"/>
      <w:suppressAutoHyphens w:val="0"/>
      <w:autoSpaceDE w:val="0"/>
      <w:ind w:left="720"/>
      <w:contextualSpacing/>
    </w:pPr>
    <w:rPr>
      <w:rFonts w:eastAsia="Times New Roman"/>
      <w:kern w:val="2"/>
      <w:szCs w:val="24"/>
      <w:lang w:eastAsia="zh-CN" w:bidi="hi-IN"/>
    </w:rPr>
  </w:style>
  <w:style w:type="paragraph" w:customStyle="1" w:styleId="Textoembloco1">
    <w:name w:val="Texto em bloco1"/>
    <w:basedOn w:val="Normal"/>
    <w:qFormat/>
    <w:rsid w:val="008621CD"/>
    <w:pPr>
      <w:tabs>
        <w:tab w:val="left" w:pos="5209"/>
      </w:tabs>
      <w:suppressAutoHyphens w:val="0"/>
      <w:autoSpaceDE w:val="0"/>
      <w:ind w:left="4500" w:right="99"/>
      <w:jc w:val="both"/>
    </w:pPr>
    <w:rPr>
      <w:rFonts w:ascii="Arial" w:eastAsia="Times New Roman" w:hAnsi="Arial" w:cs="Arial"/>
      <w:b/>
      <w:bCs/>
      <w:sz w:val="20"/>
      <w:szCs w:val="20"/>
      <w:lang w:eastAsia="zh-CN"/>
    </w:rPr>
  </w:style>
  <w:style w:type="paragraph" w:customStyle="1" w:styleId="WW-Estilopadre3o">
    <w:name w:val="WW-Estilo padrãe3o"/>
    <w:qFormat/>
    <w:rsid w:val="008621CD"/>
    <w:pPr>
      <w:suppressAutoHyphens/>
      <w:spacing w:after="200" w:line="276" w:lineRule="auto"/>
    </w:pPr>
    <w:rPr>
      <w:rFonts w:eastAsia="Times New Roman" w:cs="Calibri"/>
      <w:color w:val="00000A"/>
      <w:sz w:val="22"/>
      <w:szCs w:val="22"/>
      <w:lang w:eastAsia="zh-CN"/>
    </w:rPr>
  </w:style>
  <w:style w:type="paragraph" w:customStyle="1" w:styleId="Contefadodatabela">
    <w:name w:val="Conteúfado da tabela"/>
    <w:basedOn w:val="Normal"/>
    <w:qFormat/>
    <w:rsid w:val="008621CD"/>
    <w:pPr>
      <w:suppressLineNumbers/>
      <w:suppressAutoHyphens w:val="0"/>
      <w:autoSpaceDE w:val="0"/>
    </w:pPr>
    <w:rPr>
      <w:rFonts w:eastAsia="Times New Roman" w:cs="Liberation Serif"/>
      <w:lang w:eastAsia="zh-CN"/>
    </w:rPr>
  </w:style>
  <w:style w:type="paragraph" w:customStyle="1" w:styleId="Textodebale3o">
    <w:name w:val="Texto de balãe3o"/>
    <w:basedOn w:val="Normal"/>
    <w:qFormat/>
    <w:rsid w:val="008621CD"/>
    <w:pPr>
      <w:suppressAutoHyphens w:val="0"/>
      <w:autoSpaceDE w:val="0"/>
    </w:pPr>
    <w:rPr>
      <w:rFonts w:ascii="Tahoma" w:eastAsia="Times New Roman" w:hAnsi="Tahoma" w:cs="Tahoma"/>
      <w:sz w:val="16"/>
      <w:szCs w:val="16"/>
      <w:lang w:eastAsia="zh-CN"/>
    </w:rPr>
  </w:style>
  <w:style w:type="paragraph" w:customStyle="1" w:styleId="Notaderodape9">
    <w:name w:val="Nota de rodapée9"/>
    <w:basedOn w:val="Normal"/>
    <w:qFormat/>
    <w:rsid w:val="008621CD"/>
    <w:pPr>
      <w:suppressAutoHyphens w:val="0"/>
      <w:autoSpaceDE w:val="0"/>
    </w:pPr>
    <w:rPr>
      <w:rFonts w:eastAsia="Times New Roman" w:cs="Liberation Serif"/>
      <w:sz w:val="20"/>
      <w:szCs w:val="20"/>
      <w:lang w:eastAsia="zh-CN"/>
    </w:rPr>
  </w:style>
  <w:style w:type="paragraph" w:customStyle="1" w:styleId="Tedtulodetabela">
    <w:name w:val="Tíedtulo de tabela"/>
    <w:basedOn w:val="Contefadodatabela"/>
    <w:qFormat/>
    <w:rsid w:val="008621CD"/>
    <w:pPr>
      <w:jc w:val="center"/>
    </w:pPr>
    <w:rPr>
      <w:b/>
      <w:bCs/>
    </w:rPr>
  </w:style>
  <w:style w:type="paragraph" w:customStyle="1" w:styleId="Contefadodoquadro">
    <w:name w:val="Conteúfado do quadro"/>
    <w:basedOn w:val="Normal"/>
    <w:qFormat/>
    <w:rsid w:val="008621CD"/>
    <w:pPr>
      <w:suppressAutoHyphens w:val="0"/>
      <w:autoSpaceDE w:val="0"/>
    </w:pPr>
    <w:rPr>
      <w:rFonts w:eastAsia="Times New Roman" w:cs="Liberation Serif"/>
      <w:lang w:eastAsia="zh-CN"/>
    </w:rPr>
  </w:style>
  <w:style w:type="paragraph" w:customStyle="1" w:styleId="SombreamentoEscuro-nfase11">
    <w:name w:val="Sombreamento Escuro - Ênfase 11"/>
    <w:qFormat/>
    <w:rsid w:val="008621CD"/>
    <w:pPr>
      <w:suppressAutoHyphens/>
    </w:pPr>
    <w:rPr>
      <w:rFonts w:cs="Calibri"/>
      <w:sz w:val="22"/>
      <w:szCs w:val="22"/>
      <w:lang w:eastAsia="zh-CN"/>
    </w:rPr>
  </w:style>
  <w:style w:type="paragraph" w:customStyle="1" w:styleId="FrameContents0">
    <w:name w:val="Frame Contents"/>
    <w:basedOn w:val="Corpodetexto"/>
    <w:qFormat/>
    <w:rsid w:val="008621CD"/>
    <w:pPr>
      <w:widowControl w:val="0"/>
    </w:pPr>
    <w:rPr>
      <w:rFonts w:eastAsia="SimSun" w:cs="Tahoma"/>
      <w:kern w:val="2"/>
      <w:szCs w:val="24"/>
      <w:lang w:eastAsia="zh-CN" w:bidi="hi-IN"/>
    </w:rPr>
  </w:style>
  <w:style w:type="paragraph" w:customStyle="1" w:styleId="Recuodecorpodetexto32">
    <w:name w:val="Recuo de corpo de texto 32"/>
    <w:basedOn w:val="Normal"/>
    <w:qFormat/>
    <w:rsid w:val="008621CD"/>
    <w:pPr>
      <w:widowControl w:val="0"/>
      <w:ind w:left="142"/>
      <w:jc w:val="both"/>
    </w:pPr>
    <w:rPr>
      <w:rFonts w:eastAsia="SimSun"/>
      <w:b/>
      <w:bCs/>
      <w:kern w:val="2"/>
      <w:szCs w:val="24"/>
      <w:lang w:eastAsia="zh-CN" w:bidi="hi-IN"/>
    </w:rPr>
  </w:style>
  <w:style w:type="paragraph" w:customStyle="1" w:styleId="Textodecomentrio5">
    <w:name w:val="Texto de comentário5"/>
    <w:basedOn w:val="Normal"/>
    <w:qFormat/>
    <w:rsid w:val="008621CD"/>
    <w:pPr>
      <w:spacing w:line="100" w:lineRule="atLeast"/>
    </w:pPr>
    <w:rPr>
      <w:rFonts w:eastAsia="WenQuanYi Micro Hei" w:cs="font321"/>
      <w:kern w:val="2"/>
      <w:sz w:val="20"/>
      <w:szCs w:val="20"/>
      <w:lang w:eastAsia="zh-CN"/>
    </w:rPr>
  </w:style>
  <w:style w:type="paragraph" w:customStyle="1" w:styleId="Textodecomentrio51">
    <w:name w:val="Texto de comentário51"/>
    <w:basedOn w:val="Normal"/>
    <w:qFormat/>
    <w:rsid w:val="008621CD"/>
    <w:rPr>
      <w:sz w:val="20"/>
      <w:szCs w:val="20"/>
      <w:lang w:eastAsia="zh-CN"/>
    </w:rPr>
  </w:style>
  <w:style w:type="paragraph" w:customStyle="1" w:styleId="HeaderFooter">
    <w:name w:val="Header &amp; Footer"/>
    <w:qFormat/>
    <w:rsid w:val="008621CD"/>
    <w:pPr>
      <w:tabs>
        <w:tab w:val="right" w:pos="9360"/>
      </w:tabs>
      <w:suppressAutoHyphens/>
    </w:pPr>
    <w:rPr>
      <w:rFonts w:ascii="Helvetica" w:eastAsia="Arial Unicode MS" w:hAnsi="Helvetica" w:cs="Helvetica"/>
      <w:color w:val="000000"/>
      <w:lang w:eastAsia="zh-CN"/>
    </w:rPr>
  </w:style>
  <w:style w:type="paragraph" w:customStyle="1" w:styleId="Body1">
    <w:name w:val="Body 1"/>
    <w:qFormat/>
    <w:rsid w:val="008621CD"/>
    <w:pPr>
      <w:suppressAutoHyphens/>
    </w:pPr>
    <w:rPr>
      <w:rFonts w:ascii="Helvetica" w:eastAsia="Arial Unicode MS" w:hAnsi="Helvetica" w:cs="Helvetica"/>
      <w:color w:val="000000"/>
      <w:sz w:val="24"/>
      <w:lang w:eastAsia="zh-CN"/>
    </w:rPr>
  </w:style>
  <w:style w:type="paragraph" w:customStyle="1" w:styleId="Citaes">
    <w:name w:val="Citações"/>
    <w:basedOn w:val="Normal"/>
    <w:qFormat/>
    <w:rsid w:val="008621CD"/>
    <w:pPr>
      <w:tabs>
        <w:tab w:val="left" w:pos="720"/>
      </w:tabs>
      <w:spacing w:after="283"/>
      <w:ind w:left="567" w:right="567"/>
    </w:pPr>
    <w:rPr>
      <w:rFonts w:ascii="Cambria" w:eastAsia="SimSun" w:hAnsi="Cambria" w:cs="Mangal"/>
      <w:color w:val="00000A"/>
      <w:kern w:val="2"/>
      <w:szCs w:val="24"/>
      <w:lang w:eastAsia="zh-CN"/>
    </w:rPr>
  </w:style>
  <w:style w:type="paragraph" w:customStyle="1" w:styleId="LO-Normal1">
    <w:name w:val="LO-Normal1"/>
    <w:qFormat/>
    <w:rsid w:val="008621CD"/>
    <w:pPr>
      <w:widowControl w:val="0"/>
      <w:tabs>
        <w:tab w:val="left" w:pos="708"/>
      </w:tabs>
      <w:suppressAutoHyphens/>
    </w:pPr>
    <w:rPr>
      <w:rFonts w:ascii="Times New Roman" w:eastAsia="SimSun" w:hAnsi="Times New Roman" w:cs="Mangal"/>
      <w:sz w:val="24"/>
      <w:szCs w:val="24"/>
      <w:lang w:eastAsia="zh-CN" w:bidi="hi-IN"/>
    </w:rPr>
  </w:style>
  <w:style w:type="paragraph" w:customStyle="1" w:styleId="LO-Normal3">
    <w:name w:val="LO-Normal3"/>
    <w:qFormat/>
    <w:rsid w:val="008621CD"/>
    <w:pPr>
      <w:widowControl w:val="0"/>
      <w:tabs>
        <w:tab w:val="left" w:pos="708"/>
      </w:tabs>
      <w:suppressAutoHyphens/>
    </w:pPr>
    <w:rPr>
      <w:rFonts w:ascii="Times New Roman" w:eastAsia="SimSun" w:hAnsi="Times New Roman" w:cs="Mangal"/>
      <w:sz w:val="24"/>
      <w:szCs w:val="24"/>
      <w:lang w:eastAsia="zh-CN" w:bidi="hi-IN"/>
    </w:rPr>
  </w:style>
  <w:style w:type="paragraph" w:customStyle="1" w:styleId="Pa14">
    <w:name w:val="Pa14"/>
    <w:basedOn w:val="Normal2"/>
    <w:next w:val="Normal2"/>
    <w:qFormat/>
    <w:rsid w:val="008621CD"/>
    <w:pPr>
      <w:widowControl/>
      <w:spacing w:line="241" w:lineRule="atLeast"/>
    </w:pPr>
    <w:rPr>
      <w:rFonts w:ascii="Times New Roman" w:eastAsia="SimSun" w:hAnsi="Times New Roman" w:cs="Mangal"/>
      <w:color w:val="auto"/>
    </w:rPr>
  </w:style>
  <w:style w:type="paragraph" w:customStyle="1" w:styleId="Headinguser">
    <w:name w:val="Heading (user)"/>
    <w:basedOn w:val="Standarduser"/>
    <w:next w:val="Textbodyuser"/>
    <w:rsid w:val="008621CD"/>
    <w:pPr>
      <w:keepNext/>
      <w:spacing w:before="240" w:after="120"/>
      <w:textAlignment w:val="auto"/>
    </w:pPr>
    <w:rPr>
      <w:rFonts w:ascii="Arial" w:eastAsia="Microsoft YaHei" w:hAnsi="Arial" w:cs="Mangal"/>
      <w:kern w:val="2"/>
      <w:sz w:val="28"/>
      <w:szCs w:val="28"/>
    </w:rPr>
  </w:style>
  <w:style w:type="paragraph" w:customStyle="1" w:styleId="Heading2user">
    <w:name w:val="Heading 2 (user)"/>
    <w:basedOn w:val="Heading"/>
    <w:next w:val="Textbodyuser"/>
    <w:rsid w:val="008621CD"/>
    <w:rPr>
      <w:rFonts w:ascii="Times New Roman" w:eastAsia="WenQuanYi Zen Hei Sharp" w:hAnsi="Times New Roman" w:cs="DejaVu Sans"/>
      <w:b/>
      <w:bCs/>
      <w:sz w:val="36"/>
      <w:szCs w:val="36"/>
    </w:rPr>
  </w:style>
  <w:style w:type="paragraph" w:customStyle="1" w:styleId="Standarduseruser">
    <w:name w:val="Standard (user) (user)"/>
    <w:rsid w:val="008621CD"/>
    <w:pPr>
      <w:widowControl w:val="0"/>
      <w:suppressAutoHyphens/>
    </w:pPr>
    <w:rPr>
      <w:rFonts w:ascii="Times New Roman" w:eastAsia="SimSun" w:hAnsi="Times New Roman" w:cs="Tahoma"/>
      <w:kern w:val="2"/>
      <w:sz w:val="24"/>
      <w:szCs w:val="24"/>
      <w:lang w:eastAsia="zh-CN" w:bidi="hi-IN"/>
    </w:rPr>
  </w:style>
  <w:style w:type="paragraph" w:customStyle="1" w:styleId="Recuodecorpodetexto21">
    <w:name w:val="Recuo de corpo de texto 21"/>
    <w:basedOn w:val="Normal"/>
    <w:qFormat/>
    <w:rsid w:val="008621CD"/>
    <w:pPr>
      <w:ind w:firstLine="1416"/>
    </w:pPr>
    <w:rPr>
      <w:rFonts w:ascii="Arial" w:eastAsia="Times New Roman" w:hAnsi="Arial" w:cs="Arial"/>
      <w:szCs w:val="20"/>
      <w:lang w:eastAsia="zh-CN"/>
    </w:rPr>
  </w:style>
  <w:style w:type="paragraph" w:customStyle="1" w:styleId="WW-Estilopadro">
    <w:name w:val="WW-Estilo padrão"/>
    <w:qFormat/>
    <w:rsid w:val="008621CD"/>
    <w:pPr>
      <w:suppressAutoHyphens/>
      <w:spacing w:before="120" w:line="276" w:lineRule="auto"/>
      <w:jc w:val="both"/>
    </w:pPr>
    <w:rPr>
      <w:rFonts w:eastAsia="SimSun" w:cs="Calibri"/>
      <w:sz w:val="22"/>
      <w:szCs w:val="22"/>
      <w:lang w:eastAsia="zh-CN"/>
    </w:rPr>
  </w:style>
  <w:style w:type="paragraph" w:customStyle="1" w:styleId="WW-Default">
    <w:name w:val="WW-Default"/>
    <w:qFormat/>
    <w:rsid w:val="008621CD"/>
    <w:pPr>
      <w:suppressAutoHyphens/>
      <w:autoSpaceDE w:val="0"/>
    </w:pPr>
    <w:rPr>
      <w:rFonts w:ascii="Times New Roman" w:eastAsia="Times New Roman" w:hAnsi="Times New Roman"/>
      <w:color w:val="000000"/>
      <w:kern w:val="2"/>
      <w:sz w:val="24"/>
      <w:szCs w:val="24"/>
      <w:lang w:eastAsia="zh-CN"/>
    </w:rPr>
  </w:style>
  <w:style w:type="paragraph" w:customStyle="1" w:styleId="endereoabreviadodoremetente">
    <w:name w:val="endereoabreviadodoremetente"/>
    <w:basedOn w:val="Normal"/>
    <w:qFormat/>
    <w:rsid w:val="008621CD"/>
    <w:pPr>
      <w:suppressAutoHyphens w:val="0"/>
      <w:spacing w:before="100" w:beforeAutospacing="1" w:after="100" w:afterAutospacing="1"/>
    </w:pPr>
    <w:rPr>
      <w:rFonts w:eastAsia="Times New Roman"/>
      <w:szCs w:val="24"/>
      <w:lang w:eastAsia="pt-BR"/>
    </w:rPr>
  </w:style>
  <w:style w:type="paragraph" w:customStyle="1" w:styleId="numerao-2-western">
    <w:name w:val="numeração-2-western"/>
    <w:basedOn w:val="Normal"/>
    <w:qFormat/>
    <w:rsid w:val="008621CD"/>
    <w:pPr>
      <w:suppressAutoHyphens w:val="0"/>
      <w:spacing w:before="100" w:beforeAutospacing="1" w:line="102" w:lineRule="atLeast"/>
      <w:jc w:val="both"/>
    </w:pPr>
    <w:rPr>
      <w:rFonts w:ascii="Verdana" w:eastAsia="Times New Roman" w:hAnsi="Verdana"/>
      <w:sz w:val="20"/>
      <w:szCs w:val="20"/>
      <w:lang w:eastAsia="pt-BR"/>
    </w:rPr>
  </w:style>
  <w:style w:type="paragraph" w:customStyle="1" w:styleId="cjk1">
    <w:name w:val="cjk1"/>
    <w:basedOn w:val="Normal"/>
    <w:qFormat/>
    <w:rsid w:val="008621CD"/>
    <w:pPr>
      <w:suppressAutoHyphens w:val="0"/>
      <w:spacing w:before="100" w:beforeAutospacing="1"/>
    </w:pPr>
    <w:rPr>
      <w:rFonts w:ascii="Calibri" w:eastAsia="Times New Roman" w:hAnsi="Calibri" w:cs="Calibri"/>
      <w:szCs w:val="24"/>
      <w:lang w:eastAsia="pt-BR"/>
    </w:rPr>
  </w:style>
  <w:style w:type="paragraph" w:customStyle="1" w:styleId="ctl1">
    <w:name w:val="ctl1"/>
    <w:basedOn w:val="Normal"/>
    <w:qFormat/>
    <w:rsid w:val="008621CD"/>
    <w:pPr>
      <w:suppressAutoHyphens w:val="0"/>
      <w:spacing w:before="100" w:beforeAutospacing="1"/>
    </w:pPr>
    <w:rPr>
      <w:rFonts w:ascii="Lohit Hindi" w:eastAsia="Times New Roman" w:hAnsi="Lohit Hindi"/>
      <w:sz w:val="22"/>
      <w:lang w:eastAsia="pt-BR"/>
    </w:rPr>
  </w:style>
  <w:style w:type="paragraph" w:customStyle="1" w:styleId="standard0">
    <w:name w:val="standard"/>
    <w:basedOn w:val="Normal"/>
    <w:qFormat/>
    <w:rsid w:val="008621CD"/>
    <w:pPr>
      <w:suppressAutoHyphens w:val="0"/>
      <w:spacing w:before="280" w:after="280"/>
    </w:pPr>
    <w:rPr>
      <w:rFonts w:eastAsia="Times New Roman"/>
      <w:szCs w:val="24"/>
      <w:lang w:eastAsia="zh-CN"/>
    </w:rPr>
  </w:style>
  <w:style w:type="paragraph" w:customStyle="1" w:styleId="Ttulo91">
    <w:name w:val="Título 91"/>
    <w:basedOn w:val="Normal1"/>
    <w:next w:val="Normal1"/>
    <w:qFormat/>
    <w:rsid w:val="008621CD"/>
    <w:pPr>
      <w:widowControl w:val="0"/>
    </w:pPr>
    <w:rPr>
      <w:rFonts w:ascii="Times New Roman" w:eastAsia="SimSun" w:hAnsi="Times New Roman" w:cs="Tahoma"/>
      <w:kern w:val="2"/>
    </w:rPr>
  </w:style>
  <w:style w:type="paragraph" w:customStyle="1" w:styleId="Recuodecorpodetexto1">
    <w:name w:val="Recuo de corpo de texto1"/>
    <w:basedOn w:val="Normal1"/>
    <w:next w:val="Normal1"/>
    <w:qFormat/>
    <w:rsid w:val="008621CD"/>
    <w:pPr>
      <w:widowControl w:val="0"/>
    </w:pPr>
    <w:rPr>
      <w:rFonts w:ascii="Times New Roman" w:eastAsia="SimSun" w:hAnsi="Times New Roman" w:cs="Tahoma"/>
      <w:kern w:val="2"/>
    </w:rPr>
  </w:style>
  <w:style w:type="paragraph" w:customStyle="1" w:styleId="Corpodetexto32">
    <w:name w:val="Corpo de texto 32"/>
    <w:basedOn w:val="Normal"/>
    <w:qFormat/>
    <w:rsid w:val="008621CD"/>
    <w:pPr>
      <w:suppressAutoHyphens w:val="0"/>
      <w:jc w:val="both"/>
    </w:pPr>
    <w:rPr>
      <w:rFonts w:eastAsia="Times New Roman"/>
      <w:szCs w:val="27"/>
      <w:lang w:eastAsia="zh-CN"/>
    </w:rPr>
  </w:style>
  <w:style w:type="paragraph" w:customStyle="1" w:styleId="Ttulo100">
    <w:name w:val="Título10"/>
    <w:basedOn w:val="Normal"/>
    <w:next w:val="Corpodetexto"/>
    <w:qFormat/>
    <w:rsid w:val="008621CD"/>
    <w:pPr>
      <w:keepNext/>
      <w:spacing w:before="240" w:after="120" w:line="276" w:lineRule="auto"/>
    </w:pPr>
    <w:rPr>
      <w:rFonts w:ascii="Liberation Sans" w:eastAsia="Microsoft YaHei" w:hAnsi="Liberation Sans" w:cs="Mangal"/>
      <w:sz w:val="28"/>
      <w:szCs w:val="28"/>
      <w:lang w:eastAsia="zh-CN"/>
    </w:rPr>
  </w:style>
  <w:style w:type="paragraph" w:customStyle="1" w:styleId="DefinitionTerm">
    <w:name w:val="Definition Term"/>
    <w:basedOn w:val="Normal"/>
    <w:qFormat/>
    <w:rsid w:val="008621CD"/>
    <w:pPr>
      <w:spacing w:after="200" w:line="276" w:lineRule="auto"/>
    </w:pPr>
    <w:rPr>
      <w:rFonts w:ascii="Calibri" w:hAnsi="Calibri" w:cs="Calibri"/>
      <w:sz w:val="22"/>
      <w:lang w:eastAsia="zh-CN"/>
    </w:rPr>
  </w:style>
  <w:style w:type="paragraph" w:customStyle="1" w:styleId="DefinitionList">
    <w:name w:val="Definition List"/>
    <w:basedOn w:val="Normal"/>
    <w:qFormat/>
    <w:rsid w:val="008621CD"/>
    <w:pPr>
      <w:spacing w:after="200" w:line="276" w:lineRule="auto"/>
      <w:ind w:left="360"/>
    </w:pPr>
    <w:rPr>
      <w:rFonts w:ascii="Calibri" w:hAnsi="Calibri" w:cs="Calibri"/>
      <w:sz w:val="22"/>
      <w:lang w:eastAsia="zh-CN"/>
    </w:rPr>
  </w:style>
  <w:style w:type="paragraph" w:customStyle="1" w:styleId="H1">
    <w:name w:val="H1"/>
    <w:basedOn w:val="Normal"/>
    <w:qFormat/>
    <w:rsid w:val="008621CD"/>
    <w:pPr>
      <w:keepNext/>
      <w:spacing w:before="100" w:after="100" w:line="276" w:lineRule="auto"/>
    </w:pPr>
    <w:rPr>
      <w:rFonts w:ascii="Calibri" w:hAnsi="Calibri" w:cs="Calibri"/>
      <w:b/>
      <w:kern w:val="2"/>
      <w:sz w:val="48"/>
      <w:lang w:eastAsia="zh-CN"/>
    </w:rPr>
  </w:style>
  <w:style w:type="paragraph" w:customStyle="1" w:styleId="H2">
    <w:name w:val="H2"/>
    <w:basedOn w:val="Normal"/>
    <w:qFormat/>
    <w:rsid w:val="008621CD"/>
    <w:pPr>
      <w:keepNext/>
      <w:spacing w:before="100" w:after="100" w:line="276" w:lineRule="auto"/>
    </w:pPr>
    <w:rPr>
      <w:rFonts w:ascii="Calibri" w:hAnsi="Calibri" w:cs="Calibri"/>
      <w:b/>
      <w:sz w:val="36"/>
      <w:lang w:eastAsia="zh-CN"/>
    </w:rPr>
  </w:style>
  <w:style w:type="paragraph" w:customStyle="1" w:styleId="H3">
    <w:name w:val="H3"/>
    <w:basedOn w:val="Normal"/>
    <w:qFormat/>
    <w:rsid w:val="008621CD"/>
    <w:pPr>
      <w:keepNext/>
      <w:spacing w:before="100" w:after="100" w:line="276" w:lineRule="auto"/>
    </w:pPr>
    <w:rPr>
      <w:rFonts w:ascii="Calibri" w:hAnsi="Calibri" w:cs="Calibri"/>
      <w:b/>
      <w:sz w:val="28"/>
      <w:lang w:eastAsia="zh-CN"/>
    </w:rPr>
  </w:style>
  <w:style w:type="paragraph" w:customStyle="1" w:styleId="H4">
    <w:name w:val="H4"/>
    <w:basedOn w:val="Normal"/>
    <w:qFormat/>
    <w:rsid w:val="008621CD"/>
    <w:pPr>
      <w:keepNext/>
      <w:spacing w:before="100" w:after="100" w:line="276" w:lineRule="auto"/>
    </w:pPr>
    <w:rPr>
      <w:rFonts w:ascii="Calibri" w:hAnsi="Calibri" w:cs="Calibri"/>
      <w:b/>
      <w:lang w:eastAsia="zh-CN"/>
    </w:rPr>
  </w:style>
  <w:style w:type="paragraph" w:customStyle="1" w:styleId="H5">
    <w:name w:val="H5"/>
    <w:basedOn w:val="Normal"/>
    <w:qFormat/>
    <w:rsid w:val="008621CD"/>
    <w:pPr>
      <w:keepNext/>
      <w:spacing w:before="100" w:after="100" w:line="276" w:lineRule="auto"/>
    </w:pPr>
    <w:rPr>
      <w:rFonts w:ascii="Calibri" w:hAnsi="Calibri" w:cs="Calibri"/>
      <w:b/>
      <w:sz w:val="20"/>
      <w:lang w:eastAsia="zh-CN"/>
    </w:rPr>
  </w:style>
  <w:style w:type="paragraph" w:customStyle="1" w:styleId="H6">
    <w:name w:val="H6"/>
    <w:basedOn w:val="Normal"/>
    <w:qFormat/>
    <w:rsid w:val="008621CD"/>
    <w:pPr>
      <w:keepNext/>
      <w:spacing w:before="100" w:after="100" w:line="276" w:lineRule="auto"/>
    </w:pPr>
    <w:rPr>
      <w:rFonts w:ascii="Calibri" w:hAnsi="Calibri" w:cs="Calibri"/>
      <w:b/>
      <w:sz w:val="16"/>
      <w:lang w:eastAsia="zh-CN"/>
    </w:rPr>
  </w:style>
  <w:style w:type="paragraph" w:customStyle="1" w:styleId="Preformatted">
    <w:name w:val="Preformatted"/>
    <w:basedOn w:val="Normal"/>
    <w:qFormat/>
    <w:rsid w:val="008621C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pPr>
    <w:rPr>
      <w:rFonts w:ascii="Courier New" w:hAnsi="Courier New" w:cs="Calibri"/>
      <w:sz w:val="20"/>
      <w:lang w:eastAsia="zh-CN"/>
    </w:rPr>
  </w:style>
  <w:style w:type="paragraph" w:customStyle="1" w:styleId="z-BottomofForm">
    <w:name w:val="z-Bottom of Form"/>
    <w:qFormat/>
    <w:rsid w:val="008621CD"/>
    <w:pPr>
      <w:pBdr>
        <w:top w:val="double" w:sz="2" w:space="0" w:color="000000"/>
      </w:pBdr>
      <w:suppressAutoHyphens/>
      <w:jc w:val="center"/>
    </w:pPr>
    <w:rPr>
      <w:rFonts w:ascii="Arial" w:eastAsia="Arial" w:hAnsi="Arial" w:cs="Courier New"/>
      <w:vanish/>
      <w:sz w:val="16"/>
      <w:szCs w:val="24"/>
      <w:lang w:eastAsia="zh-CN" w:bidi="hi-IN"/>
    </w:rPr>
  </w:style>
  <w:style w:type="paragraph" w:customStyle="1" w:styleId="z-TopofForm">
    <w:name w:val="z-Top of Form"/>
    <w:qFormat/>
    <w:rsid w:val="008621CD"/>
    <w:pPr>
      <w:pBdr>
        <w:bottom w:val="double" w:sz="2" w:space="0" w:color="000000"/>
      </w:pBdr>
      <w:suppressAutoHyphens/>
      <w:jc w:val="center"/>
    </w:pPr>
    <w:rPr>
      <w:rFonts w:ascii="Arial" w:eastAsia="Arial" w:hAnsi="Arial" w:cs="Courier New"/>
      <w:vanish/>
      <w:sz w:val="16"/>
      <w:szCs w:val="24"/>
      <w:lang w:eastAsia="zh-CN" w:bidi="hi-IN"/>
    </w:rPr>
  </w:style>
  <w:style w:type="paragraph" w:customStyle="1" w:styleId="Corpodotexto">
    <w:name w:val="Corpo do texto"/>
    <w:basedOn w:val="Normal"/>
    <w:qFormat/>
    <w:rsid w:val="008621CD"/>
    <w:pPr>
      <w:spacing w:after="120" w:line="276" w:lineRule="auto"/>
    </w:pPr>
    <w:rPr>
      <w:rFonts w:ascii="Calibri" w:hAnsi="Calibri" w:cs="Calibri"/>
      <w:sz w:val="22"/>
      <w:lang w:eastAsia="zh-CN"/>
    </w:rPr>
  </w:style>
  <w:style w:type="paragraph" w:customStyle="1" w:styleId="Ttuloprincipal">
    <w:name w:val="Título principal"/>
    <w:basedOn w:val="WW-Padro"/>
    <w:next w:val="Subttulo"/>
    <w:qFormat/>
    <w:rsid w:val="008621CD"/>
    <w:pPr>
      <w:keepNext/>
      <w:tabs>
        <w:tab w:val="clear" w:pos="720"/>
      </w:tabs>
      <w:spacing w:before="480" w:after="120"/>
      <w:jc w:val="center"/>
    </w:pPr>
    <w:rPr>
      <w:rFonts w:ascii="Arial" w:hAnsi="Arial" w:cs="Tahoma"/>
      <w:b/>
      <w:bCs/>
      <w:color w:val="000000"/>
      <w:sz w:val="72"/>
      <w:szCs w:val="28"/>
      <w:lang w:eastAsia="ar-SA"/>
    </w:rPr>
  </w:style>
  <w:style w:type="paragraph" w:customStyle="1" w:styleId="Ttulo22">
    <w:name w:val="Título 22"/>
    <w:basedOn w:val="Standard"/>
    <w:next w:val="Standard"/>
    <w:qFormat/>
    <w:rsid w:val="008621CD"/>
    <w:pPr>
      <w:keepNext/>
      <w:widowControl/>
      <w:tabs>
        <w:tab w:val="left" w:pos="4980"/>
      </w:tabs>
      <w:spacing w:line="100" w:lineRule="atLeast"/>
      <w:jc w:val="center"/>
    </w:pPr>
    <w:rPr>
      <w:rFonts w:ascii="Arial" w:eastAsia="Times New Roman" w:hAnsi="Arial" w:cs="Arial"/>
      <w:b/>
      <w:lang w:eastAsia="zh-CN" w:bidi="ar-SA"/>
    </w:rPr>
  </w:style>
  <w:style w:type="paragraph" w:customStyle="1" w:styleId="Legenda8">
    <w:name w:val="Legenda8"/>
    <w:basedOn w:val="Normal"/>
    <w:qFormat/>
    <w:rsid w:val="008621CD"/>
    <w:pPr>
      <w:suppressLineNumbers/>
      <w:spacing w:before="120" w:after="120" w:line="276" w:lineRule="auto"/>
    </w:pPr>
    <w:rPr>
      <w:rFonts w:ascii="Calibri" w:hAnsi="Calibri" w:cs="Tahoma"/>
      <w:i/>
      <w:iCs/>
      <w:szCs w:val="24"/>
      <w:lang w:eastAsia="zh-CN"/>
    </w:rPr>
  </w:style>
  <w:style w:type="paragraph" w:customStyle="1" w:styleId="CommentSubject">
    <w:name w:val="Comment Subject"/>
    <w:basedOn w:val="Textodecomentrio1"/>
    <w:next w:val="Textodecomentrio1"/>
    <w:qFormat/>
    <w:rsid w:val="008621CD"/>
    <w:pPr>
      <w:suppressAutoHyphens/>
      <w:spacing w:after="200" w:line="276" w:lineRule="auto"/>
    </w:pPr>
    <w:rPr>
      <w:rFonts w:ascii="Calibri" w:hAnsi="Calibri" w:cs="Calibri"/>
      <w:b/>
      <w:bCs/>
    </w:rPr>
  </w:style>
  <w:style w:type="paragraph" w:customStyle="1" w:styleId="Textodebalo3">
    <w:name w:val="Texto de balão3"/>
    <w:basedOn w:val="Normal"/>
    <w:qFormat/>
    <w:rsid w:val="008621CD"/>
    <w:rPr>
      <w:rFonts w:ascii="Tahoma" w:hAnsi="Tahoma" w:cs="Tahoma"/>
      <w:sz w:val="16"/>
      <w:szCs w:val="16"/>
      <w:lang w:eastAsia="zh-CN"/>
    </w:rPr>
  </w:style>
  <w:style w:type="paragraph" w:customStyle="1" w:styleId="Reviso1">
    <w:name w:val="Revisão1"/>
    <w:qFormat/>
    <w:rsid w:val="008621CD"/>
    <w:pPr>
      <w:suppressAutoHyphens/>
    </w:pPr>
    <w:rPr>
      <w:rFonts w:cs="Calibri"/>
      <w:sz w:val="22"/>
      <w:szCs w:val="22"/>
      <w:lang w:eastAsia="zh-CN"/>
    </w:rPr>
  </w:style>
  <w:style w:type="paragraph" w:customStyle="1" w:styleId="Legenda9">
    <w:name w:val="Legenda9"/>
    <w:basedOn w:val="Normal"/>
    <w:qFormat/>
    <w:rsid w:val="008621CD"/>
    <w:pPr>
      <w:suppressLineNumbers/>
      <w:spacing w:before="120" w:after="120" w:line="276" w:lineRule="auto"/>
    </w:pPr>
    <w:rPr>
      <w:rFonts w:ascii="Calibri" w:hAnsi="Calibri" w:cs="Tahoma"/>
      <w:i/>
      <w:iCs/>
      <w:szCs w:val="24"/>
      <w:lang w:eastAsia="zh-CN"/>
    </w:rPr>
  </w:style>
  <w:style w:type="paragraph" w:customStyle="1" w:styleId="Textodebalo4">
    <w:name w:val="Texto de balão4"/>
    <w:basedOn w:val="Normal"/>
    <w:qFormat/>
    <w:rsid w:val="008621CD"/>
    <w:rPr>
      <w:rFonts w:ascii="Tahoma" w:hAnsi="Tahoma" w:cs="Tahoma"/>
      <w:sz w:val="16"/>
      <w:szCs w:val="16"/>
      <w:lang w:eastAsia="zh-CN"/>
    </w:rPr>
  </w:style>
  <w:style w:type="paragraph" w:customStyle="1" w:styleId="Reviso2">
    <w:name w:val="Revisão2"/>
    <w:qFormat/>
    <w:rsid w:val="008621CD"/>
    <w:pPr>
      <w:suppressAutoHyphens/>
    </w:pPr>
    <w:rPr>
      <w:rFonts w:cs="Calibri"/>
      <w:sz w:val="22"/>
      <w:szCs w:val="22"/>
      <w:lang w:eastAsia="zh-CN"/>
    </w:rPr>
  </w:style>
  <w:style w:type="paragraph" w:customStyle="1" w:styleId="Ttulo23">
    <w:name w:val="Título 23"/>
    <w:basedOn w:val="Standard"/>
    <w:next w:val="Standard"/>
    <w:qFormat/>
    <w:rsid w:val="008621CD"/>
    <w:pPr>
      <w:keepNext/>
      <w:widowControl/>
      <w:tabs>
        <w:tab w:val="left" w:pos="4980"/>
      </w:tabs>
      <w:spacing w:line="100" w:lineRule="atLeast"/>
      <w:jc w:val="center"/>
    </w:pPr>
    <w:rPr>
      <w:rFonts w:ascii="Arial" w:eastAsia="Times New Roman" w:hAnsi="Arial" w:cs="Arial"/>
      <w:b/>
      <w:lang w:eastAsia="zh-CN" w:bidi="ar-SA"/>
    </w:rPr>
  </w:style>
  <w:style w:type="paragraph" w:customStyle="1" w:styleId="Ttulo24">
    <w:name w:val="Título 24"/>
    <w:basedOn w:val="Normal"/>
    <w:next w:val="Normal"/>
    <w:qFormat/>
    <w:rsid w:val="008621CD"/>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Ttulo32">
    <w:name w:val="Título 32"/>
    <w:basedOn w:val="Standard"/>
    <w:next w:val="Standard"/>
    <w:qFormat/>
    <w:rsid w:val="008621CD"/>
    <w:pPr>
      <w:keepNext/>
      <w:widowControl/>
      <w:tabs>
        <w:tab w:val="left" w:pos="4980"/>
      </w:tabs>
      <w:spacing w:line="100" w:lineRule="atLeast"/>
      <w:jc w:val="center"/>
    </w:pPr>
    <w:rPr>
      <w:rFonts w:eastAsia="Times New Roman" w:cs="Times New Roman"/>
      <w:b/>
      <w:sz w:val="36"/>
      <w:lang w:eastAsia="ar-SA" w:bidi="ar-SA"/>
    </w:rPr>
  </w:style>
  <w:style w:type="paragraph" w:customStyle="1" w:styleId="Ttulo12">
    <w:name w:val="Título 12"/>
    <w:basedOn w:val="Normal"/>
    <w:next w:val="Normal"/>
    <w:qFormat/>
    <w:rsid w:val="008621CD"/>
    <w:pPr>
      <w:keepNext/>
      <w:widowControl w:val="0"/>
      <w:spacing w:before="240" w:after="120"/>
    </w:pPr>
    <w:rPr>
      <w:rFonts w:ascii="Arial" w:eastAsia="SimSun" w:hAnsi="Arial" w:cs="Arial"/>
      <w:b/>
      <w:bCs/>
      <w:kern w:val="2"/>
      <w:sz w:val="32"/>
      <w:szCs w:val="32"/>
      <w:lang w:eastAsia="zh-CN" w:bidi="hi-IN"/>
    </w:rPr>
  </w:style>
  <w:style w:type="paragraph" w:customStyle="1" w:styleId="TableParagraph">
    <w:name w:val="Table Paragraph"/>
    <w:basedOn w:val="Normal"/>
    <w:uiPriority w:val="1"/>
    <w:qFormat/>
    <w:rsid w:val="008621CD"/>
    <w:pPr>
      <w:widowControl w:val="0"/>
      <w:suppressAutoHyphens w:val="0"/>
      <w:spacing w:line="228" w:lineRule="exact"/>
      <w:ind w:left="-1"/>
    </w:pPr>
    <w:rPr>
      <w:rFonts w:eastAsia="Times New Roman"/>
      <w:sz w:val="22"/>
      <w:lang w:val="en-US"/>
    </w:rPr>
  </w:style>
  <w:style w:type="paragraph" w:customStyle="1" w:styleId="Cabealho2">
    <w:name w:val="Cabeçalho2"/>
    <w:basedOn w:val="Normal"/>
    <w:qFormat/>
    <w:rsid w:val="008621CD"/>
    <w:pPr>
      <w:widowControl w:val="0"/>
    </w:pPr>
    <w:rPr>
      <w:rFonts w:eastAsia="SimSun" w:cs="Mangal"/>
      <w:kern w:val="2"/>
      <w:szCs w:val="21"/>
      <w:lang w:eastAsia="zh-CN" w:bidi="hi-IN"/>
    </w:rPr>
  </w:style>
  <w:style w:type="paragraph" w:customStyle="1" w:styleId="xl80">
    <w:name w:val="xl80"/>
    <w:basedOn w:val="Normal"/>
    <w:qFormat/>
    <w:rsid w:val="008621CD"/>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eastAsia="Times New Roman"/>
      <w:color w:val="000000"/>
      <w:sz w:val="16"/>
      <w:szCs w:val="16"/>
      <w:lang w:eastAsia="pt-BR"/>
    </w:rPr>
  </w:style>
  <w:style w:type="paragraph" w:customStyle="1" w:styleId="xl81">
    <w:name w:val="xl81"/>
    <w:basedOn w:val="Normal"/>
    <w:qFormat/>
    <w:rsid w:val="008621CD"/>
    <w:pPr>
      <w:pBdr>
        <w:top w:val="single" w:sz="8" w:space="0" w:color="000000"/>
        <w:left w:val="single" w:sz="8" w:space="0" w:color="000000"/>
        <w:right w:val="single" w:sz="8" w:space="0" w:color="000000"/>
      </w:pBdr>
      <w:suppressAutoHyphens w:val="0"/>
      <w:spacing w:before="100" w:beforeAutospacing="1" w:after="100" w:afterAutospacing="1"/>
    </w:pPr>
    <w:rPr>
      <w:rFonts w:eastAsia="Times New Roman"/>
      <w:color w:val="000000"/>
      <w:sz w:val="16"/>
      <w:szCs w:val="16"/>
      <w:lang w:eastAsia="pt-BR"/>
    </w:rPr>
  </w:style>
  <w:style w:type="paragraph" w:customStyle="1" w:styleId="xl82">
    <w:name w:val="xl82"/>
    <w:basedOn w:val="Normal"/>
    <w:qFormat/>
    <w:rsid w:val="008621CD"/>
    <w:pPr>
      <w:pBdr>
        <w:left w:val="single" w:sz="8" w:space="0" w:color="000000"/>
        <w:right w:val="single" w:sz="8" w:space="0" w:color="000000"/>
      </w:pBdr>
      <w:suppressAutoHyphens w:val="0"/>
      <w:spacing w:before="100" w:beforeAutospacing="1" w:after="100" w:afterAutospacing="1"/>
    </w:pPr>
    <w:rPr>
      <w:rFonts w:eastAsia="Times New Roman"/>
      <w:color w:val="000000"/>
      <w:sz w:val="16"/>
      <w:szCs w:val="16"/>
      <w:lang w:eastAsia="pt-BR"/>
    </w:rPr>
  </w:style>
  <w:style w:type="paragraph" w:customStyle="1" w:styleId="xl83">
    <w:name w:val="xl83"/>
    <w:basedOn w:val="Normal"/>
    <w:qFormat/>
    <w:rsid w:val="008621CD"/>
    <w:pPr>
      <w:pBdr>
        <w:left w:val="single" w:sz="8" w:space="0" w:color="000000"/>
        <w:bottom w:val="single" w:sz="8" w:space="0" w:color="000000"/>
        <w:right w:val="single" w:sz="8" w:space="0" w:color="000000"/>
      </w:pBdr>
      <w:suppressAutoHyphens w:val="0"/>
      <w:spacing w:before="100" w:beforeAutospacing="1" w:after="100" w:afterAutospacing="1"/>
    </w:pPr>
    <w:rPr>
      <w:rFonts w:eastAsia="Times New Roman"/>
      <w:color w:val="000000"/>
      <w:sz w:val="16"/>
      <w:szCs w:val="16"/>
      <w:lang w:eastAsia="pt-BR"/>
    </w:rPr>
  </w:style>
  <w:style w:type="paragraph" w:customStyle="1" w:styleId="Estilo3">
    <w:name w:val="Estilo3"/>
    <w:basedOn w:val="Normal"/>
    <w:qFormat/>
    <w:rsid w:val="008621CD"/>
    <w:pPr>
      <w:tabs>
        <w:tab w:val="left" w:pos="900"/>
      </w:tabs>
      <w:suppressAutoHyphens w:val="0"/>
      <w:spacing w:after="240" w:line="480" w:lineRule="auto"/>
      <w:ind w:firstLine="1701"/>
      <w:jc w:val="both"/>
    </w:pPr>
    <w:rPr>
      <w:rFonts w:ascii="Arial" w:eastAsia="Times New Roman" w:hAnsi="Arial" w:cs="Arial"/>
      <w:szCs w:val="24"/>
      <w:lang w:eastAsia="pt-BR"/>
    </w:rPr>
  </w:style>
  <w:style w:type="paragraph" w:customStyle="1" w:styleId="Ttulo25">
    <w:name w:val="Título 25"/>
    <w:basedOn w:val="Normal"/>
    <w:next w:val="Normal"/>
    <w:qFormat/>
    <w:rsid w:val="008621CD"/>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Legenda10">
    <w:name w:val="Legenda10"/>
    <w:basedOn w:val="Normal"/>
    <w:qFormat/>
    <w:rsid w:val="008621CD"/>
    <w:pPr>
      <w:suppressLineNumbers/>
      <w:spacing w:before="120" w:after="120" w:line="276" w:lineRule="auto"/>
    </w:pPr>
    <w:rPr>
      <w:rFonts w:ascii="Calibri" w:hAnsi="Calibri" w:cs="Mangal"/>
      <w:i/>
      <w:iCs/>
      <w:kern w:val="2"/>
      <w:szCs w:val="24"/>
      <w:lang w:eastAsia="zh-CN"/>
    </w:rPr>
  </w:style>
  <w:style w:type="paragraph" w:customStyle="1" w:styleId="Cabealho3">
    <w:name w:val="Cabeçalho3"/>
    <w:basedOn w:val="Normal"/>
    <w:qFormat/>
    <w:rsid w:val="008621CD"/>
    <w:pPr>
      <w:widowControl w:val="0"/>
    </w:pPr>
    <w:rPr>
      <w:rFonts w:eastAsia="SimSun" w:cs="Mangal"/>
      <w:kern w:val="2"/>
      <w:szCs w:val="21"/>
      <w:lang w:eastAsia="zh-CN" w:bidi="hi-IN"/>
    </w:rPr>
  </w:style>
  <w:style w:type="paragraph" w:customStyle="1" w:styleId="Ttulo26">
    <w:name w:val="Título 26"/>
    <w:basedOn w:val="Normal"/>
    <w:next w:val="Normal"/>
    <w:qFormat/>
    <w:rsid w:val="008621CD"/>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WW-Corpodetexto21">
    <w:name w:val="WW-Corpo de texto 21"/>
    <w:basedOn w:val="Padro"/>
    <w:qFormat/>
    <w:rsid w:val="008621CD"/>
    <w:pPr>
      <w:spacing w:line="100" w:lineRule="atLeast"/>
      <w:jc w:val="both"/>
    </w:pPr>
    <w:rPr>
      <w:rFonts w:ascii="Arial" w:hAnsi="Arial" w:cs="Times New Roman"/>
      <w:sz w:val="20"/>
      <w:szCs w:val="20"/>
    </w:rPr>
  </w:style>
  <w:style w:type="paragraph" w:customStyle="1" w:styleId="Legenda11">
    <w:name w:val="Legenda11"/>
    <w:basedOn w:val="Normal"/>
    <w:qFormat/>
    <w:rsid w:val="008621CD"/>
    <w:pPr>
      <w:suppressLineNumbers/>
      <w:spacing w:before="120" w:after="120" w:line="276" w:lineRule="auto"/>
    </w:pPr>
    <w:rPr>
      <w:rFonts w:ascii="Calibri" w:hAnsi="Calibri" w:cs="Tahoma"/>
      <w:i/>
      <w:iCs/>
      <w:szCs w:val="24"/>
      <w:lang w:eastAsia="zh-CN"/>
    </w:rPr>
  </w:style>
  <w:style w:type="paragraph" w:customStyle="1" w:styleId="Textodebalo5">
    <w:name w:val="Texto de balão5"/>
    <w:basedOn w:val="Normal"/>
    <w:qFormat/>
    <w:rsid w:val="008621CD"/>
    <w:rPr>
      <w:rFonts w:ascii="Tahoma" w:hAnsi="Tahoma" w:cs="Tahoma"/>
      <w:sz w:val="16"/>
      <w:szCs w:val="16"/>
      <w:lang w:eastAsia="zh-CN"/>
    </w:rPr>
  </w:style>
  <w:style w:type="paragraph" w:customStyle="1" w:styleId="Reviso3">
    <w:name w:val="Revisão3"/>
    <w:qFormat/>
    <w:rsid w:val="008621CD"/>
    <w:pPr>
      <w:suppressAutoHyphens/>
    </w:pPr>
    <w:rPr>
      <w:rFonts w:cs="Calibri"/>
      <w:sz w:val="22"/>
      <w:szCs w:val="22"/>
      <w:lang w:eastAsia="zh-CN"/>
    </w:rPr>
  </w:style>
  <w:style w:type="paragraph" w:customStyle="1" w:styleId="Corpodetexto33">
    <w:name w:val="Corpo de texto 33"/>
    <w:basedOn w:val="Normal"/>
    <w:qFormat/>
    <w:rsid w:val="008621CD"/>
    <w:pPr>
      <w:suppressAutoHyphens w:val="0"/>
      <w:jc w:val="both"/>
    </w:pPr>
    <w:rPr>
      <w:rFonts w:eastAsia="Times New Roman"/>
      <w:szCs w:val="27"/>
      <w:lang w:eastAsia="zh-CN"/>
    </w:rPr>
  </w:style>
  <w:style w:type="paragraph" w:customStyle="1" w:styleId="Ttulo11">
    <w:name w:val="Título11"/>
    <w:basedOn w:val="Ttulo100"/>
    <w:next w:val="Corpodetexto"/>
    <w:qFormat/>
    <w:rsid w:val="008621CD"/>
    <w:pPr>
      <w:spacing w:before="480"/>
      <w:jc w:val="center"/>
    </w:pPr>
    <w:rPr>
      <w:rFonts w:ascii="Arial" w:eastAsia="SimSun" w:hAnsi="Arial" w:cs="Tahoma"/>
      <w:b/>
      <w:bCs/>
      <w:color w:val="000000"/>
      <w:kern w:val="2"/>
      <w:sz w:val="56"/>
      <w:szCs w:val="56"/>
    </w:rPr>
  </w:style>
  <w:style w:type="paragraph" w:customStyle="1" w:styleId="Ttulo27">
    <w:name w:val="Título 27"/>
    <w:basedOn w:val="Normal"/>
    <w:next w:val="Normal"/>
    <w:qFormat/>
    <w:rsid w:val="008621CD"/>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Heading3user">
    <w:name w:val="Heading 3 (user)"/>
    <w:basedOn w:val="Standarduser"/>
    <w:next w:val="Standarduser"/>
    <w:rsid w:val="008621CD"/>
    <w:pPr>
      <w:keepNext/>
      <w:widowControl/>
      <w:spacing w:line="100" w:lineRule="atLeast"/>
      <w:jc w:val="center"/>
      <w:textAlignment w:val="auto"/>
    </w:pPr>
    <w:rPr>
      <w:rFonts w:eastAsia="Times New Roman" w:cs="Times New Roman"/>
      <w:b/>
      <w:kern w:val="2"/>
      <w:sz w:val="36"/>
      <w:lang w:bidi="ar-SA"/>
    </w:rPr>
  </w:style>
  <w:style w:type="paragraph" w:customStyle="1" w:styleId="Headeruser">
    <w:name w:val="Header (user)"/>
    <w:basedOn w:val="Standarduser"/>
    <w:rsid w:val="008621CD"/>
    <w:pPr>
      <w:widowControl/>
      <w:spacing w:line="100" w:lineRule="atLeast"/>
      <w:textAlignment w:val="auto"/>
    </w:pPr>
    <w:rPr>
      <w:rFonts w:ascii="Calibri" w:eastAsia="Calibri" w:hAnsi="Calibri" w:cs="Calibri"/>
      <w:kern w:val="2"/>
      <w:sz w:val="22"/>
      <w:szCs w:val="22"/>
      <w:lang w:bidi="ar-SA"/>
    </w:rPr>
  </w:style>
  <w:style w:type="paragraph" w:customStyle="1" w:styleId="Footeruser">
    <w:name w:val="Footer (user)"/>
    <w:basedOn w:val="Standarduser"/>
    <w:rsid w:val="008621CD"/>
    <w:pPr>
      <w:widowControl/>
      <w:spacing w:line="100" w:lineRule="atLeast"/>
      <w:textAlignment w:val="auto"/>
    </w:pPr>
    <w:rPr>
      <w:rFonts w:ascii="Calibri" w:eastAsia="Calibri" w:hAnsi="Calibri" w:cs="Calibri"/>
      <w:kern w:val="2"/>
      <w:sz w:val="22"/>
      <w:szCs w:val="22"/>
      <w:lang w:bidi="ar-SA"/>
    </w:rPr>
  </w:style>
  <w:style w:type="paragraph" w:customStyle="1" w:styleId="Framecontentsuser">
    <w:name w:val="Frame contents (user)"/>
    <w:basedOn w:val="Textbodyuser"/>
    <w:rsid w:val="008621CD"/>
    <w:pPr>
      <w:widowControl/>
      <w:spacing w:after="0" w:line="100" w:lineRule="atLeast"/>
      <w:jc w:val="both"/>
    </w:pPr>
    <w:rPr>
      <w:rFonts w:ascii="Verdana" w:eastAsia="Times New Roman" w:hAnsi="Verdana" w:cs="Verdana"/>
      <w:sz w:val="20"/>
      <w:szCs w:val="16"/>
      <w:lang w:bidi="ar-SA"/>
    </w:rPr>
  </w:style>
  <w:style w:type="paragraph" w:customStyle="1" w:styleId="Quotations">
    <w:name w:val="Quotations"/>
    <w:basedOn w:val="Standard"/>
    <w:rsid w:val="008621CD"/>
    <w:pPr>
      <w:spacing w:after="283"/>
      <w:ind w:left="567" w:right="567"/>
    </w:pPr>
    <w:rPr>
      <w:rFonts w:cs="Times New Roman"/>
      <w:lang w:eastAsia="zh-CN"/>
    </w:rPr>
  </w:style>
  <w:style w:type="paragraph" w:customStyle="1" w:styleId="Estilopadro">
    <w:name w:val="Estilo padrão"/>
    <w:rsid w:val="008621CD"/>
    <w:pPr>
      <w:suppressAutoHyphens/>
      <w:spacing w:after="200" w:line="276" w:lineRule="auto"/>
    </w:pPr>
    <w:rPr>
      <w:rFonts w:cs="Calibri"/>
      <w:sz w:val="22"/>
      <w:szCs w:val="22"/>
      <w:lang w:eastAsia="zh-CN"/>
    </w:rPr>
  </w:style>
  <w:style w:type="paragraph" w:customStyle="1" w:styleId="Ttulo13">
    <w:name w:val="Título 13"/>
    <w:basedOn w:val="Ttulo50"/>
    <w:next w:val="Textbody"/>
    <w:qFormat/>
    <w:rsid w:val="008621CD"/>
    <w:pPr>
      <w:widowControl w:val="0"/>
    </w:pPr>
    <w:rPr>
      <w:rFonts w:eastAsia="SimSun" w:cs="Arial"/>
      <w:b/>
      <w:bCs/>
      <w:kern w:val="2"/>
      <w:sz w:val="32"/>
      <w:szCs w:val="32"/>
      <w:lang w:bidi="hi-IN"/>
    </w:rPr>
  </w:style>
  <w:style w:type="paragraph" w:customStyle="1" w:styleId="Ttulo28">
    <w:name w:val="Título #2"/>
    <w:basedOn w:val="Normal"/>
    <w:qFormat/>
    <w:rsid w:val="008621CD"/>
    <w:pPr>
      <w:widowControl w:val="0"/>
      <w:shd w:val="clear" w:color="auto" w:fill="FFFFFF"/>
      <w:suppressAutoHyphens w:val="0"/>
      <w:spacing w:before="240" w:line="274" w:lineRule="exact"/>
      <w:jc w:val="center"/>
    </w:pPr>
    <w:rPr>
      <w:rFonts w:eastAsia="Times New Roman"/>
      <w:sz w:val="20"/>
      <w:szCs w:val="20"/>
      <w:lang w:val="pt-PT" w:eastAsia="zh-CN"/>
    </w:rPr>
  </w:style>
  <w:style w:type="paragraph" w:customStyle="1" w:styleId="Ttulo280">
    <w:name w:val="Título 28"/>
    <w:basedOn w:val="Normal"/>
    <w:next w:val="Normal"/>
    <w:qFormat/>
    <w:rsid w:val="008621CD"/>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lista-western">
    <w:name w:val="lista-western"/>
    <w:basedOn w:val="Normal"/>
    <w:qFormat/>
    <w:rsid w:val="008621CD"/>
    <w:pPr>
      <w:suppressAutoHyphens w:val="0"/>
      <w:spacing w:before="100" w:beforeAutospacing="1" w:line="102" w:lineRule="atLeast"/>
      <w:jc w:val="both"/>
    </w:pPr>
    <w:rPr>
      <w:rFonts w:ascii="Verdana" w:eastAsia="Times New Roman" w:hAnsi="Verdana"/>
      <w:color w:val="000000"/>
      <w:sz w:val="20"/>
      <w:szCs w:val="20"/>
      <w:lang w:eastAsia="pt-BR"/>
    </w:rPr>
  </w:style>
  <w:style w:type="paragraph" w:customStyle="1" w:styleId="lista-cjk">
    <w:name w:val="lista-cjk"/>
    <w:basedOn w:val="Normal"/>
    <w:qFormat/>
    <w:rsid w:val="008621CD"/>
    <w:pPr>
      <w:suppressAutoHyphens w:val="0"/>
      <w:spacing w:before="100" w:beforeAutospacing="1" w:line="102" w:lineRule="atLeast"/>
      <w:jc w:val="both"/>
    </w:pPr>
    <w:rPr>
      <w:rFonts w:eastAsia="Times New Roman"/>
      <w:color w:val="000000"/>
      <w:sz w:val="20"/>
      <w:szCs w:val="20"/>
      <w:lang w:eastAsia="pt-BR"/>
    </w:rPr>
  </w:style>
  <w:style w:type="paragraph" w:customStyle="1" w:styleId="lista-ctl">
    <w:name w:val="lista-ctl"/>
    <w:basedOn w:val="Normal"/>
    <w:qFormat/>
    <w:rsid w:val="008621CD"/>
    <w:pPr>
      <w:suppressAutoHyphens w:val="0"/>
      <w:spacing w:before="100" w:beforeAutospacing="1" w:line="102" w:lineRule="atLeast"/>
      <w:jc w:val="both"/>
    </w:pPr>
    <w:rPr>
      <w:rFonts w:ascii="Tahoma" w:eastAsia="Times New Roman" w:hAnsi="Tahoma" w:cs="Tahoma"/>
      <w:color w:val="000000"/>
      <w:sz w:val="16"/>
      <w:szCs w:val="16"/>
      <w:lang w:eastAsia="pt-BR"/>
    </w:rPr>
  </w:style>
  <w:style w:type="paragraph" w:customStyle="1" w:styleId="cjk2">
    <w:name w:val="cjk2"/>
    <w:basedOn w:val="Normal"/>
    <w:qFormat/>
    <w:rsid w:val="008621CD"/>
    <w:pPr>
      <w:suppressAutoHyphens w:val="0"/>
      <w:spacing w:before="100" w:beforeAutospacing="1" w:line="102" w:lineRule="atLeast"/>
      <w:jc w:val="both"/>
    </w:pPr>
    <w:rPr>
      <w:rFonts w:ascii="SimSun" w:eastAsia="SimSun" w:hAnsi="SimSun"/>
      <w:color w:val="000000"/>
      <w:szCs w:val="24"/>
      <w:lang w:eastAsia="pt-BR"/>
    </w:rPr>
  </w:style>
  <w:style w:type="paragraph" w:customStyle="1" w:styleId="ctl2">
    <w:name w:val="ctl2"/>
    <w:basedOn w:val="Normal"/>
    <w:qFormat/>
    <w:rsid w:val="008621CD"/>
    <w:pPr>
      <w:suppressAutoHyphens w:val="0"/>
      <w:spacing w:before="100" w:beforeAutospacing="1" w:line="102" w:lineRule="atLeast"/>
      <w:jc w:val="both"/>
    </w:pPr>
    <w:rPr>
      <w:rFonts w:ascii="Tahoma" w:eastAsia="Times New Roman" w:hAnsi="Tahoma" w:cs="Tahoma"/>
      <w:color w:val="000000"/>
      <w:szCs w:val="24"/>
      <w:lang w:eastAsia="pt-BR"/>
    </w:rPr>
  </w:style>
  <w:style w:type="paragraph" w:customStyle="1" w:styleId="PargrafodaLista2">
    <w:name w:val="Parágrafo da Lista2"/>
    <w:basedOn w:val="Normal"/>
    <w:qFormat/>
    <w:rsid w:val="008621CD"/>
    <w:pPr>
      <w:tabs>
        <w:tab w:val="left" w:pos="720"/>
      </w:tabs>
      <w:ind w:left="720"/>
    </w:pPr>
    <w:rPr>
      <w:rFonts w:ascii="Cambria" w:eastAsia="SimSun" w:hAnsi="Cambria" w:cs="Mangal"/>
      <w:color w:val="00000A"/>
      <w:kern w:val="2"/>
      <w:szCs w:val="24"/>
    </w:rPr>
  </w:style>
  <w:style w:type="paragraph" w:customStyle="1" w:styleId="Textodebalo6">
    <w:name w:val="Texto de balão6"/>
    <w:basedOn w:val="Normal"/>
    <w:qFormat/>
    <w:rsid w:val="008621CD"/>
    <w:pPr>
      <w:tabs>
        <w:tab w:val="left" w:pos="720"/>
      </w:tabs>
    </w:pPr>
    <w:rPr>
      <w:rFonts w:ascii="Tahoma" w:eastAsia="SimSun" w:hAnsi="Tahoma" w:cs="Tahoma"/>
      <w:color w:val="00000A"/>
      <w:kern w:val="2"/>
      <w:sz w:val="16"/>
      <w:szCs w:val="16"/>
    </w:rPr>
  </w:style>
  <w:style w:type="paragraph" w:customStyle="1" w:styleId="Ttulododocumento0">
    <w:name w:val="Título do documento"/>
    <w:basedOn w:val="Ttulo10"/>
    <w:next w:val="Corpodetexto"/>
    <w:rsid w:val="008621CD"/>
    <w:pPr>
      <w:tabs>
        <w:tab w:val="left" w:pos="720"/>
      </w:tabs>
      <w:jc w:val="center"/>
    </w:pPr>
    <w:rPr>
      <w:rFonts w:eastAsia="Microsoft YaHei" w:cs="Mangal"/>
      <w:b/>
      <w:bCs/>
      <w:color w:val="00000A"/>
      <w:kern w:val="2"/>
      <w:sz w:val="36"/>
      <w:szCs w:val="36"/>
      <w:lang w:eastAsia="en-US"/>
    </w:rPr>
  </w:style>
  <w:style w:type="paragraph" w:customStyle="1" w:styleId="LO-Normal5">
    <w:name w:val="LO-Normal5"/>
    <w:qFormat/>
    <w:rsid w:val="008621CD"/>
    <w:pPr>
      <w:widowControl w:val="0"/>
      <w:suppressAutoHyphens/>
    </w:pPr>
    <w:rPr>
      <w:rFonts w:ascii="Times New Roman" w:eastAsia="SimSun" w:hAnsi="Times New Roman" w:cs="Mangal"/>
      <w:color w:val="000000"/>
      <w:sz w:val="24"/>
      <w:szCs w:val="24"/>
      <w:lang w:eastAsia="zh-CN" w:bidi="hi-IN"/>
    </w:rPr>
  </w:style>
  <w:style w:type="paragraph" w:customStyle="1" w:styleId="LO-normal0">
    <w:name w:val="LO-normal"/>
    <w:qFormat/>
    <w:rsid w:val="008621CD"/>
    <w:pPr>
      <w:suppressAutoHyphens/>
      <w:spacing w:after="200" w:line="276" w:lineRule="auto"/>
    </w:pPr>
    <w:rPr>
      <w:rFonts w:cs="Calibri"/>
      <w:color w:val="000000"/>
      <w:kern w:val="2"/>
      <w:sz w:val="22"/>
      <w:szCs w:val="22"/>
      <w:lang w:eastAsia="zh-CN" w:bidi="hi-IN"/>
    </w:rPr>
  </w:style>
  <w:style w:type="paragraph" w:styleId="Ttulo">
    <w:name w:val="Title"/>
    <w:basedOn w:val="Normal"/>
    <w:next w:val="Normal"/>
    <w:link w:val="TtuloChar2"/>
    <w:qFormat/>
    <w:rsid w:val="008621CD"/>
    <w:pPr>
      <w:pBdr>
        <w:bottom w:val="single" w:sz="8" w:space="4" w:color="4F81BD"/>
      </w:pBdr>
      <w:spacing w:after="300"/>
      <w:contextualSpacing/>
    </w:pPr>
    <w:rPr>
      <w:rFonts w:ascii="Cambria" w:eastAsia="Times New Roman" w:hAnsi="Cambria"/>
      <w:color w:val="17365D"/>
      <w:spacing w:val="5"/>
      <w:kern w:val="28"/>
      <w:sz w:val="52"/>
      <w:szCs w:val="52"/>
      <w:lang w:eastAsia="zh-CN"/>
    </w:rPr>
  </w:style>
  <w:style w:type="character" w:customStyle="1" w:styleId="TtuloChar">
    <w:name w:val="Título Char"/>
    <w:qFormat/>
    <w:rsid w:val="008621CD"/>
    <w:rPr>
      <w:rFonts w:ascii="Cambria" w:eastAsia="Times New Roman" w:hAnsi="Cambria" w:cs="Times New Roman"/>
      <w:color w:val="17365D"/>
      <w:spacing w:val="5"/>
      <w:kern w:val="28"/>
      <w:sz w:val="52"/>
      <w:szCs w:val="52"/>
    </w:rPr>
  </w:style>
  <w:style w:type="paragraph" w:customStyle="1" w:styleId="Ttulo117">
    <w:name w:val="Título 117"/>
    <w:basedOn w:val="Ttulo"/>
    <w:next w:val="Textbody"/>
    <w:qFormat/>
    <w:rsid w:val="008621CD"/>
    <w:pPr>
      <w:keepNext/>
      <w:widowControl w:val="0"/>
      <w:pBdr>
        <w:bottom w:val="none" w:sz="0" w:space="0" w:color="auto"/>
      </w:pBdr>
      <w:autoSpaceDN w:val="0"/>
      <w:spacing w:before="240" w:after="120"/>
      <w:contextualSpacing w:val="0"/>
      <w:outlineLvl w:val="0"/>
    </w:pPr>
    <w:rPr>
      <w:rFonts w:ascii="Arial" w:eastAsia="SimSun" w:hAnsi="Arial" w:cs="Tahoma"/>
      <w:b/>
      <w:bCs/>
      <w:color w:val="auto"/>
      <w:spacing w:val="0"/>
      <w:kern w:val="3"/>
      <w:sz w:val="32"/>
      <w:szCs w:val="32"/>
      <w:lang w:bidi="hi-IN"/>
    </w:rPr>
  </w:style>
  <w:style w:type="paragraph" w:customStyle="1" w:styleId="Corpodetexto34">
    <w:name w:val="Corpo de texto 34"/>
    <w:basedOn w:val="Normal"/>
    <w:qFormat/>
    <w:rsid w:val="008621CD"/>
    <w:pPr>
      <w:suppressAutoHyphens w:val="0"/>
      <w:jc w:val="both"/>
    </w:pPr>
    <w:rPr>
      <w:rFonts w:eastAsia="Times New Roman"/>
      <w:szCs w:val="27"/>
      <w:lang w:eastAsia="zh-CN"/>
    </w:rPr>
  </w:style>
  <w:style w:type="paragraph" w:customStyle="1" w:styleId="Legenda12">
    <w:name w:val="Legenda12"/>
    <w:basedOn w:val="Normal"/>
    <w:qFormat/>
    <w:rsid w:val="008621CD"/>
    <w:pPr>
      <w:suppressLineNumbers/>
      <w:spacing w:before="120" w:after="120" w:line="276" w:lineRule="auto"/>
    </w:pPr>
    <w:rPr>
      <w:rFonts w:ascii="Calibri" w:hAnsi="Calibri" w:cs="Tahoma"/>
      <w:i/>
      <w:iCs/>
      <w:szCs w:val="24"/>
      <w:lang w:eastAsia="zh-CN"/>
    </w:rPr>
  </w:style>
  <w:style w:type="paragraph" w:customStyle="1" w:styleId="Textodebalo7">
    <w:name w:val="Texto de balão7"/>
    <w:basedOn w:val="Normal"/>
    <w:qFormat/>
    <w:rsid w:val="008621CD"/>
    <w:rPr>
      <w:rFonts w:ascii="Tahoma" w:hAnsi="Tahoma" w:cs="Tahoma"/>
      <w:sz w:val="16"/>
      <w:szCs w:val="16"/>
      <w:lang w:eastAsia="zh-CN"/>
    </w:rPr>
  </w:style>
  <w:style w:type="paragraph" w:customStyle="1" w:styleId="Reviso4">
    <w:name w:val="Revisão4"/>
    <w:qFormat/>
    <w:rsid w:val="008621CD"/>
    <w:pPr>
      <w:suppressAutoHyphens/>
    </w:pPr>
    <w:rPr>
      <w:rFonts w:cs="Calibri"/>
      <w:sz w:val="22"/>
      <w:szCs w:val="22"/>
      <w:lang w:eastAsia="zh-CN"/>
    </w:rPr>
  </w:style>
  <w:style w:type="character" w:styleId="Refdenotaderodap">
    <w:name w:val="footnote reference"/>
    <w:unhideWhenUsed/>
    <w:qFormat/>
    <w:rsid w:val="008621CD"/>
    <w:rPr>
      <w:position w:val="2"/>
    </w:rPr>
  </w:style>
  <w:style w:type="character" w:styleId="Refdecomentrio">
    <w:name w:val="annotation reference"/>
    <w:unhideWhenUsed/>
    <w:qFormat/>
    <w:rsid w:val="008621CD"/>
    <w:rPr>
      <w:sz w:val="16"/>
      <w:szCs w:val="16"/>
    </w:rPr>
  </w:style>
  <w:style w:type="character" w:styleId="Refdenotadefim">
    <w:name w:val="endnote reference"/>
    <w:unhideWhenUsed/>
    <w:qFormat/>
    <w:rsid w:val="008621CD"/>
    <w:rPr>
      <w:position w:val="2"/>
    </w:rPr>
  </w:style>
  <w:style w:type="character" w:customStyle="1" w:styleId="WW8Num1zfalse">
    <w:name w:val="WW8Num1zfalse"/>
    <w:qFormat/>
    <w:rsid w:val="008621CD"/>
  </w:style>
  <w:style w:type="character" w:customStyle="1" w:styleId="WW8Num1ztrue">
    <w:name w:val="WW8Num1ztrue"/>
    <w:qFormat/>
    <w:rsid w:val="008621CD"/>
  </w:style>
  <w:style w:type="character" w:customStyle="1" w:styleId="WW8Num1ztrue7">
    <w:name w:val="WW8Num1ztrue7"/>
    <w:qFormat/>
    <w:rsid w:val="008621CD"/>
  </w:style>
  <w:style w:type="character" w:customStyle="1" w:styleId="WW8Num1ztrue6">
    <w:name w:val="WW8Num1ztrue6"/>
    <w:qFormat/>
    <w:rsid w:val="008621CD"/>
  </w:style>
  <w:style w:type="character" w:customStyle="1" w:styleId="WW8Num1ztrue5">
    <w:name w:val="WW8Num1ztrue5"/>
    <w:qFormat/>
    <w:rsid w:val="008621CD"/>
  </w:style>
  <w:style w:type="character" w:customStyle="1" w:styleId="WW8Num1ztrue4">
    <w:name w:val="WW8Num1ztrue4"/>
    <w:qFormat/>
    <w:rsid w:val="008621CD"/>
  </w:style>
  <w:style w:type="character" w:customStyle="1" w:styleId="WW8Num1ztrue3">
    <w:name w:val="WW8Num1ztrue3"/>
    <w:qFormat/>
    <w:rsid w:val="008621CD"/>
  </w:style>
  <w:style w:type="character" w:customStyle="1" w:styleId="WW8Num1ztrue2">
    <w:name w:val="WW8Num1ztrue2"/>
    <w:qFormat/>
    <w:rsid w:val="008621CD"/>
  </w:style>
  <w:style w:type="character" w:customStyle="1" w:styleId="WW8Num1ztrue1">
    <w:name w:val="WW8Num1ztrue1"/>
    <w:qFormat/>
    <w:rsid w:val="008621CD"/>
  </w:style>
  <w:style w:type="character" w:customStyle="1" w:styleId="WW8Num2zfalse">
    <w:name w:val="WW8Num2zfalse"/>
    <w:qFormat/>
    <w:rsid w:val="008621CD"/>
  </w:style>
  <w:style w:type="character" w:customStyle="1" w:styleId="WW8Num2ztrue">
    <w:name w:val="WW8Num2ztrue"/>
    <w:qFormat/>
    <w:rsid w:val="008621CD"/>
  </w:style>
  <w:style w:type="character" w:customStyle="1" w:styleId="WW8Num2ztrue7">
    <w:name w:val="WW8Num2ztrue7"/>
    <w:qFormat/>
    <w:rsid w:val="008621CD"/>
  </w:style>
  <w:style w:type="character" w:customStyle="1" w:styleId="WW8Num2ztrue6">
    <w:name w:val="WW8Num2ztrue6"/>
    <w:qFormat/>
    <w:rsid w:val="008621CD"/>
  </w:style>
  <w:style w:type="character" w:customStyle="1" w:styleId="WW8Num2ztrue5">
    <w:name w:val="WW8Num2ztrue5"/>
    <w:qFormat/>
    <w:rsid w:val="008621CD"/>
  </w:style>
  <w:style w:type="character" w:customStyle="1" w:styleId="WW8Num2ztrue4">
    <w:name w:val="WW8Num2ztrue4"/>
    <w:qFormat/>
    <w:rsid w:val="008621CD"/>
  </w:style>
  <w:style w:type="character" w:customStyle="1" w:styleId="WW8Num2ztrue3">
    <w:name w:val="WW8Num2ztrue3"/>
    <w:qFormat/>
    <w:rsid w:val="008621CD"/>
  </w:style>
  <w:style w:type="character" w:customStyle="1" w:styleId="WW8Num2ztrue2">
    <w:name w:val="WW8Num2ztrue2"/>
    <w:qFormat/>
    <w:rsid w:val="008621CD"/>
  </w:style>
  <w:style w:type="character" w:customStyle="1" w:styleId="WW8Num2ztrue1">
    <w:name w:val="WW8Num2ztrue1"/>
    <w:qFormat/>
    <w:rsid w:val="008621CD"/>
  </w:style>
  <w:style w:type="character" w:customStyle="1" w:styleId="WW8Num3z0">
    <w:name w:val="WW8Num3z0"/>
    <w:qFormat/>
    <w:rsid w:val="008621CD"/>
    <w:rPr>
      <w:rFonts w:ascii="Symbol" w:hAnsi="Symbol" w:cs="OpenSymbol" w:hint="default"/>
    </w:rPr>
  </w:style>
  <w:style w:type="character" w:customStyle="1" w:styleId="WW8Num3ztrue">
    <w:name w:val="WW8Num3ztrue"/>
    <w:qFormat/>
    <w:rsid w:val="008621CD"/>
  </w:style>
  <w:style w:type="character" w:customStyle="1" w:styleId="WW8Num3z2">
    <w:name w:val="WW8Num3z2"/>
    <w:qFormat/>
    <w:rsid w:val="008621CD"/>
    <w:rPr>
      <w:rFonts w:ascii="Wingdings" w:hAnsi="Wingdings" w:cs="Wingdings" w:hint="default"/>
    </w:rPr>
  </w:style>
  <w:style w:type="character" w:customStyle="1" w:styleId="WW8Num4zfalse">
    <w:name w:val="WW8Num4zfalse"/>
    <w:qFormat/>
    <w:rsid w:val="008621CD"/>
  </w:style>
  <w:style w:type="character" w:customStyle="1" w:styleId="WW8Num5z0">
    <w:name w:val="WW8Num5z0"/>
    <w:qFormat/>
    <w:rsid w:val="008621CD"/>
    <w:rPr>
      <w:rFonts w:ascii="Symbol" w:hAnsi="Symbol" w:cs="Symbol" w:hint="default"/>
    </w:rPr>
  </w:style>
  <w:style w:type="character" w:customStyle="1" w:styleId="WW8Num5ztrue">
    <w:name w:val="WW8Num5ztrue"/>
    <w:qFormat/>
    <w:rsid w:val="008621CD"/>
  </w:style>
  <w:style w:type="character" w:customStyle="1" w:styleId="WW8Num5ztrue7">
    <w:name w:val="WW8Num5ztrue7"/>
    <w:qFormat/>
    <w:rsid w:val="008621CD"/>
  </w:style>
  <w:style w:type="character" w:customStyle="1" w:styleId="WW8Num5ztrue6">
    <w:name w:val="WW8Num5ztrue6"/>
    <w:qFormat/>
    <w:rsid w:val="008621CD"/>
  </w:style>
  <w:style w:type="character" w:customStyle="1" w:styleId="WW8Num5ztrue5">
    <w:name w:val="WW8Num5ztrue5"/>
    <w:qFormat/>
    <w:rsid w:val="008621CD"/>
  </w:style>
  <w:style w:type="character" w:customStyle="1" w:styleId="WW8Num5ztrue4">
    <w:name w:val="WW8Num5ztrue4"/>
    <w:qFormat/>
    <w:rsid w:val="008621CD"/>
  </w:style>
  <w:style w:type="character" w:customStyle="1" w:styleId="WW8Num5ztrue3">
    <w:name w:val="WW8Num5ztrue3"/>
    <w:qFormat/>
    <w:rsid w:val="008621CD"/>
  </w:style>
  <w:style w:type="character" w:customStyle="1" w:styleId="WW8Num5ztrue2">
    <w:name w:val="WW8Num5ztrue2"/>
    <w:qFormat/>
    <w:rsid w:val="008621CD"/>
  </w:style>
  <w:style w:type="character" w:customStyle="1" w:styleId="WW8Num5ztrue1">
    <w:name w:val="WW8Num5ztrue1"/>
    <w:qFormat/>
    <w:rsid w:val="008621CD"/>
  </w:style>
  <w:style w:type="character" w:customStyle="1" w:styleId="WW8Num6zfalse">
    <w:name w:val="WW8Num6zfalse"/>
    <w:qFormat/>
    <w:rsid w:val="008621CD"/>
  </w:style>
  <w:style w:type="character" w:customStyle="1" w:styleId="WW8Num6ztrue">
    <w:name w:val="WW8Num6ztrue"/>
    <w:qFormat/>
    <w:rsid w:val="008621CD"/>
  </w:style>
  <w:style w:type="character" w:customStyle="1" w:styleId="WW8Num6ztrue7">
    <w:name w:val="WW8Num6ztrue7"/>
    <w:qFormat/>
    <w:rsid w:val="008621CD"/>
  </w:style>
  <w:style w:type="character" w:customStyle="1" w:styleId="WW8Num6ztrue6">
    <w:name w:val="WW8Num6ztrue6"/>
    <w:qFormat/>
    <w:rsid w:val="008621CD"/>
  </w:style>
  <w:style w:type="character" w:customStyle="1" w:styleId="WW8Num6ztrue5">
    <w:name w:val="WW8Num6ztrue5"/>
    <w:qFormat/>
    <w:rsid w:val="008621CD"/>
  </w:style>
  <w:style w:type="character" w:customStyle="1" w:styleId="WW8Num6ztrue4">
    <w:name w:val="WW8Num6ztrue4"/>
    <w:qFormat/>
    <w:rsid w:val="008621CD"/>
  </w:style>
  <w:style w:type="character" w:customStyle="1" w:styleId="WW8Num6ztrue3">
    <w:name w:val="WW8Num6ztrue3"/>
    <w:qFormat/>
    <w:rsid w:val="008621CD"/>
  </w:style>
  <w:style w:type="character" w:customStyle="1" w:styleId="WW8Num6ztrue2">
    <w:name w:val="WW8Num6ztrue2"/>
    <w:qFormat/>
    <w:rsid w:val="008621CD"/>
  </w:style>
  <w:style w:type="character" w:customStyle="1" w:styleId="WW8Num6ztrue1">
    <w:name w:val="WW8Num6ztrue1"/>
    <w:qFormat/>
    <w:rsid w:val="008621CD"/>
  </w:style>
  <w:style w:type="character" w:customStyle="1" w:styleId="WW8Num7zfalse">
    <w:name w:val="WW8Num7zfalse"/>
    <w:qFormat/>
    <w:rsid w:val="008621CD"/>
  </w:style>
  <w:style w:type="character" w:customStyle="1" w:styleId="WW8Num7ztrue">
    <w:name w:val="WW8Num7ztrue"/>
    <w:qFormat/>
    <w:rsid w:val="008621CD"/>
  </w:style>
  <w:style w:type="character" w:customStyle="1" w:styleId="WW8Num7ztrue7">
    <w:name w:val="WW8Num7ztrue7"/>
    <w:qFormat/>
    <w:rsid w:val="008621CD"/>
  </w:style>
  <w:style w:type="character" w:customStyle="1" w:styleId="WW8Num7ztrue6">
    <w:name w:val="WW8Num7ztrue6"/>
    <w:qFormat/>
    <w:rsid w:val="008621CD"/>
  </w:style>
  <w:style w:type="character" w:customStyle="1" w:styleId="WW8Num7ztrue5">
    <w:name w:val="WW8Num7ztrue5"/>
    <w:qFormat/>
    <w:rsid w:val="008621CD"/>
  </w:style>
  <w:style w:type="character" w:customStyle="1" w:styleId="WW8Num7ztrue4">
    <w:name w:val="WW8Num7ztrue4"/>
    <w:qFormat/>
    <w:rsid w:val="008621CD"/>
  </w:style>
  <w:style w:type="character" w:customStyle="1" w:styleId="WW8Num7ztrue3">
    <w:name w:val="WW8Num7ztrue3"/>
    <w:qFormat/>
    <w:rsid w:val="008621CD"/>
  </w:style>
  <w:style w:type="character" w:customStyle="1" w:styleId="WW8Num7ztrue2">
    <w:name w:val="WW8Num7ztrue2"/>
    <w:qFormat/>
    <w:rsid w:val="008621CD"/>
  </w:style>
  <w:style w:type="character" w:customStyle="1" w:styleId="WW8Num7ztrue1">
    <w:name w:val="WW8Num7ztrue1"/>
    <w:qFormat/>
    <w:rsid w:val="008621CD"/>
  </w:style>
  <w:style w:type="character" w:customStyle="1" w:styleId="WW8Num8zfalse">
    <w:name w:val="WW8Num8zfalse"/>
    <w:qFormat/>
    <w:rsid w:val="008621CD"/>
  </w:style>
  <w:style w:type="character" w:customStyle="1" w:styleId="WW8Num8ztrue">
    <w:name w:val="WW8Num8ztrue"/>
    <w:qFormat/>
    <w:rsid w:val="008621CD"/>
  </w:style>
  <w:style w:type="character" w:customStyle="1" w:styleId="WW8Num8ztrue7">
    <w:name w:val="WW8Num8ztrue7"/>
    <w:qFormat/>
    <w:rsid w:val="008621CD"/>
  </w:style>
  <w:style w:type="character" w:customStyle="1" w:styleId="WW8Num8ztrue6">
    <w:name w:val="WW8Num8ztrue6"/>
    <w:qFormat/>
    <w:rsid w:val="008621CD"/>
  </w:style>
  <w:style w:type="character" w:customStyle="1" w:styleId="WW8Num8ztrue5">
    <w:name w:val="WW8Num8ztrue5"/>
    <w:qFormat/>
    <w:rsid w:val="008621CD"/>
  </w:style>
  <w:style w:type="character" w:customStyle="1" w:styleId="WW8Num8ztrue4">
    <w:name w:val="WW8Num8ztrue4"/>
    <w:qFormat/>
    <w:rsid w:val="008621CD"/>
  </w:style>
  <w:style w:type="character" w:customStyle="1" w:styleId="WW8Num8ztrue3">
    <w:name w:val="WW8Num8ztrue3"/>
    <w:qFormat/>
    <w:rsid w:val="008621CD"/>
  </w:style>
  <w:style w:type="character" w:customStyle="1" w:styleId="WW8Num8ztrue2">
    <w:name w:val="WW8Num8ztrue2"/>
    <w:qFormat/>
    <w:rsid w:val="008621CD"/>
  </w:style>
  <w:style w:type="character" w:customStyle="1" w:styleId="WW8Num8ztrue1">
    <w:name w:val="WW8Num8ztrue1"/>
    <w:qFormat/>
    <w:rsid w:val="008621CD"/>
  </w:style>
  <w:style w:type="character" w:customStyle="1" w:styleId="WW8Num9zfalse">
    <w:name w:val="WW8Num9zfalse"/>
    <w:qFormat/>
    <w:rsid w:val="008621CD"/>
  </w:style>
  <w:style w:type="character" w:customStyle="1" w:styleId="WW8Num9ztrue">
    <w:name w:val="WW8Num9ztrue"/>
    <w:qFormat/>
    <w:rsid w:val="008621CD"/>
  </w:style>
  <w:style w:type="character" w:customStyle="1" w:styleId="WW8Num9ztrue7">
    <w:name w:val="WW8Num9ztrue7"/>
    <w:qFormat/>
    <w:rsid w:val="008621CD"/>
  </w:style>
  <w:style w:type="character" w:customStyle="1" w:styleId="WW8Num9ztrue6">
    <w:name w:val="WW8Num9ztrue6"/>
    <w:qFormat/>
    <w:rsid w:val="008621CD"/>
  </w:style>
  <w:style w:type="character" w:customStyle="1" w:styleId="WW8Num9ztrue5">
    <w:name w:val="WW8Num9ztrue5"/>
    <w:qFormat/>
    <w:rsid w:val="008621CD"/>
  </w:style>
  <w:style w:type="character" w:customStyle="1" w:styleId="WW8Num9ztrue4">
    <w:name w:val="WW8Num9ztrue4"/>
    <w:qFormat/>
    <w:rsid w:val="008621CD"/>
  </w:style>
  <w:style w:type="character" w:customStyle="1" w:styleId="WW8Num9ztrue3">
    <w:name w:val="WW8Num9ztrue3"/>
    <w:qFormat/>
    <w:rsid w:val="008621CD"/>
  </w:style>
  <w:style w:type="character" w:customStyle="1" w:styleId="WW8Num9ztrue2">
    <w:name w:val="WW8Num9ztrue2"/>
    <w:qFormat/>
    <w:rsid w:val="008621CD"/>
  </w:style>
  <w:style w:type="character" w:customStyle="1" w:styleId="WW8Num9ztrue1">
    <w:name w:val="WW8Num9ztrue1"/>
    <w:qFormat/>
    <w:rsid w:val="008621CD"/>
  </w:style>
  <w:style w:type="character" w:customStyle="1" w:styleId="WW8Num10zfalse">
    <w:name w:val="WW8Num10zfalse"/>
    <w:qFormat/>
    <w:rsid w:val="008621CD"/>
  </w:style>
  <w:style w:type="character" w:customStyle="1" w:styleId="WW8Num10ztrue">
    <w:name w:val="WW8Num10ztrue"/>
    <w:qFormat/>
    <w:rsid w:val="008621CD"/>
  </w:style>
  <w:style w:type="character" w:customStyle="1" w:styleId="WW8Num10ztrue7">
    <w:name w:val="WW8Num10ztrue7"/>
    <w:qFormat/>
    <w:rsid w:val="008621CD"/>
  </w:style>
  <w:style w:type="character" w:customStyle="1" w:styleId="WW8Num10ztrue6">
    <w:name w:val="WW8Num10ztrue6"/>
    <w:qFormat/>
    <w:rsid w:val="008621CD"/>
  </w:style>
  <w:style w:type="character" w:customStyle="1" w:styleId="WW8Num10ztrue5">
    <w:name w:val="WW8Num10ztrue5"/>
    <w:qFormat/>
    <w:rsid w:val="008621CD"/>
  </w:style>
  <w:style w:type="character" w:customStyle="1" w:styleId="WW8Num10ztrue4">
    <w:name w:val="WW8Num10ztrue4"/>
    <w:qFormat/>
    <w:rsid w:val="008621CD"/>
  </w:style>
  <w:style w:type="character" w:customStyle="1" w:styleId="WW8Num10ztrue3">
    <w:name w:val="WW8Num10ztrue3"/>
    <w:qFormat/>
    <w:rsid w:val="008621CD"/>
  </w:style>
  <w:style w:type="character" w:customStyle="1" w:styleId="WW8Num10ztrue2">
    <w:name w:val="WW8Num10ztrue2"/>
    <w:qFormat/>
    <w:rsid w:val="008621CD"/>
  </w:style>
  <w:style w:type="character" w:customStyle="1" w:styleId="WW8Num10ztrue1">
    <w:name w:val="WW8Num10ztrue1"/>
    <w:qFormat/>
    <w:rsid w:val="008621CD"/>
  </w:style>
  <w:style w:type="character" w:customStyle="1" w:styleId="WW8Num11zfalse">
    <w:name w:val="WW8Num11zfalse"/>
    <w:qFormat/>
    <w:rsid w:val="008621CD"/>
  </w:style>
  <w:style w:type="character" w:customStyle="1" w:styleId="WW8Num11ztrue">
    <w:name w:val="WW8Num11ztrue"/>
    <w:qFormat/>
    <w:rsid w:val="008621CD"/>
  </w:style>
  <w:style w:type="character" w:customStyle="1" w:styleId="WW8Num11ztrue7">
    <w:name w:val="WW8Num11ztrue7"/>
    <w:qFormat/>
    <w:rsid w:val="008621CD"/>
  </w:style>
  <w:style w:type="character" w:customStyle="1" w:styleId="WW8Num11ztrue6">
    <w:name w:val="WW8Num11ztrue6"/>
    <w:qFormat/>
    <w:rsid w:val="008621CD"/>
  </w:style>
  <w:style w:type="character" w:customStyle="1" w:styleId="WW8Num11ztrue5">
    <w:name w:val="WW8Num11ztrue5"/>
    <w:qFormat/>
    <w:rsid w:val="008621CD"/>
  </w:style>
  <w:style w:type="character" w:customStyle="1" w:styleId="WW8Num11ztrue4">
    <w:name w:val="WW8Num11ztrue4"/>
    <w:qFormat/>
    <w:rsid w:val="008621CD"/>
  </w:style>
  <w:style w:type="character" w:customStyle="1" w:styleId="WW8Num11ztrue3">
    <w:name w:val="WW8Num11ztrue3"/>
    <w:qFormat/>
    <w:rsid w:val="008621CD"/>
  </w:style>
  <w:style w:type="character" w:customStyle="1" w:styleId="WW8Num11ztrue2">
    <w:name w:val="WW8Num11ztrue2"/>
    <w:qFormat/>
    <w:rsid w:val="008621CD"/>
  </w:style>
  <w:style w:type="character" w:customStyle="1" w:styleId="WW8Num11ztrue1">
    <w:name w:val="WW8Num11ztrue1"/>
    <w:qFormat/>
    <w:rsid w:val="008621CD"/>
  </w:style>
  <w:style w:type="character" w:customStyle="1" w:styleId="WW8Num12zfalse">
    <w:name w:val="WW8Num12zfalse"/>
    <w:qFormat/>
    <w:rsid w:val="008621CD"/>
  </w:style>
  <w:style w:type="character" w:customStyle="1" w:styleId="WW8Num12ztrue">
    <w:name w:val="WW8Num12ztrue"/>
    <w:qFormat/>
    <w:rsid w:val="008621CD"/>
  </w:style>
  <w:style w:type="character" w:customStyle="1" w:styleId="WW8Num12ztrue7">
    <w:name w:val="WW8Num12ztrue7"/>
    <w:qFormat/>
    <w:rsid w:val="008621CD"/>
  </w:style>
  <w:style w:type="character" w:customStyle="1" w:styleId="WW8Num12ztrue6">
    <w:name w:val="WW8Num12ztrue6"/>
    <w:qFormat/>
    <w:rsid w:val="008621CD"/>
  </w:style>
  <w:style w:type="character" w:customStyle="1" w:styleId="WW8Num12ztrue5">
    <w:name w:val="WW8Num12ztrue5"/>
    <w:qFormat/>
    <w:rsid w:val="008621CD"/>
  </w:style>
  <w:style w:type="character" w:customStyle="1" w:styleId="WW8Num12ztrue4">
    <w:name w:val="WW8Num12ztrue4"/>
    <w:qFormat/>
    <w:rsid w:val="008621CD"/>
  </w:style>
  <w:style w:type="character" w:customStyle="1" w:styleId="WW8Num12ztrue3">
    <w:name w:val="WW8Num12ztrue3"/>
    <w:qFormat/>
    <w:rsid w:val="008621CD"/>
  </w:style>
  <w:style w:type="character" w:customStyle="1" w:styleId="WW8Num12ztrue2">
    <w:name w:val="WW8Num12ztrue2"/>
    <w:qFormat/>
    <w:rsid w:val="008621CD"/>
  </w:style>
  <w:style w:type="character" w:customStyle="1" w:styleId="WW8Num12ztrue1">
    <w:name w:val="WW8Num12ztrue1"/>
    <w:qFormat/>
    <w:rsid w:val="008621CD"/>
  </w:style>
  <w:style w:type="character" w:customStyle="1" w:styleId="WW8Num13z0">
    <w:name w:val="WW8Num13z0"/>
    <w:qFormat/>
    <w:rsid w:val="008621CD"/>
    <w:rPr>
      <w:rFonts w:ascii="Courier New" w:hAnsi="Courier New" w:cs="Courier New" w:hint="default"/>
    </w:rPr>
  </w:style>
  <w:style w:type="character" w:customStyle="1" w:styleId="WW8Num13z1">
    <w:name w:val="WW8Num13z1"/>
    <w:qFormat/>
    <w:rsid w:val="008621CD"/>
  </w:style>
  <w:style w:type="character" w:customStyle="1" w:styleId="WW8Num13ztrue">
    <w:name w:val="WW8Num13ztrue"/>
    <w:qFormat/>
    <w:rsid w:val="008621CD"/>
  </w:style>
  <w:style w:type="character" w:customStyle="1" w:styleId="WW8Num13ztrue6">
    <w:name w:val="WW8Num13ztrue6"/>
    <w:qFormat/>
    <w:rsid w:val="008621CD"/>
  </w:style>
  <w:style w:type="character" w:customStyle="1" w:styleId="WW8Num13ztrue5">
    <w:name w:val="WW8Num13ztrue5"/>
    <w:qFormat/>
    <w:rsid w:val="008621CD"/>
  </w:style>
  <w:style w:type="character" w:customStyle="1" w:styleId="WW8Num13ztrue4">
    <w:name w:val="WW8Num13ztrue4"/>
    <w:qFormat/>
    <w:rsid w:val="008621CD"/>
  </w:style>
  <w:style w:type="character" w:customStyle="1" w:styleId="WW8Num13ztrue3">
    <w:name w:val="WW8Num13ztrue3"/>
    <w:qFormat/>
    <w:rsid w:val="008621CD"/>
  </w:style>
  <w:style w:type="character" w:customStyle="1" w:styleId="WW8Num13ztrue2">
    <w:name w:val="WW8Num13ztrue2"/>
    <w:qFormat/>
    <w:rsid w:val="008621CD"/>
  </w:style>
  <w:style w:type="character" w:customStyle="1" w:styleId="WW8Num13ztrue1">
    <w:name w:val="WW8Num13ztrue1"/>
    <w:qFormat/>
    <w:rsid w:val="008621CD"/>
  </w:style>
  <w:style w:type="character" w:customStyle="1" w:styleId="WW8Num14zfalse">
    <w:name w:val="WW8Num14zfalse"/>
    <w:qFormat/>
    <w:rsid w:val="008621CD"/>
  </w:style>
  <w:style w:type="character" w:customStyle="1" w:styleId="WW8Num14ztrue">
    <w:name w:val="WW8Num14ztrue"/>
    <w:qFormat/>
    <w:rsid w:val="008621CD"/>
  </w:style>
  <w:style w:type="character" w:customStyle="1" w:styleId="WW8Num14ztrue7">
    <w:name w:val="WW8Num14ztrue7"/>
    <w:qFormat/>
    <w:rsid w:val="008621CD"/>
  </w:style>
  <w:style w:type="character" w:customStyle="1" w:styleId="WW8Num14ztrue6">
    <w:name w:val="WW8Num14ztrue6"/>
    <w:qFormat/>
    <w:rsid w:val="008621CD"/>
  </w:style>
  <w:style w:type="character" w:customStyle="1" w:styleId="WW8Num14ztrue5">
    <w:name w:val="WW8Num14ztrue5"/>
    <w:qFormat/>
    <w:rsid w:val="008621CD"/>
  </w:style>
  <w:style w:type="character" w:customStyle="1" w:styleId="WW8Num14ztrue4">
    <w:name w:val="WW8Num14ztrue4"/>
    <w:qFormat/>
    <w:rsid w:val="008621CD"/>
  </w:style>
  <w:style w:type="character" w:customStyle="1" w:styleId="WW8Num14ztrue3">
    <w:name w:val="WW8Num14ztrue3"/>
    <w:qFormat/>
    <w:rsid w:val="008621CD"/>
  </w:style>
  <w:style w:type="character" w:customStyle="1" w:styleId="WW8Num14ztrue2">
    <w:name w:val="WW8Num14ztrue2"/>
    <w:qFormat/>
    <w:rsid w:val="008621CD"/>
  </w:style>
  <w:style w:type="character" w:customStyle="1" w:styleId="WW8Num14ztrue1">
    <w:name w:val="WW8Num14ztrue1"/>
    <w:qFormat/>
    <w:rsid w:val="008621CD"/>
  </w:style>
  <w:style w:type="character" w:customStyle="1" w:styleId="WW8Num15zfalse">
    <w:name w:val="WW8Num15zfalse"/>
    <w:qFormat/>
    <w:rsid w:val="008621CD"/>
  </w:style>
  <w:style w:type="character" w:customStyle="1" w:styleId="WW8Num15ztrue">
    <w:name w:val="WW8Num15ztrue"/>
    <w:qFormat/>
    <w:rsid w:val="008621CD"/>
  </w:style>
  <w:style w:type="character" w:customStyle="1" w:styleId="WW8Num15ztrue7">
    <w:name w:val="WW8Num15ztrue7"/>
    <w:qFormat/>
    <w:rsid w:val="008621CD"/>
  </w:style>
  <w:style w:type="character" w:customStyle="1" w:styleId="WW8Num15ztrue6">
    <w:name w:val="WW8Num15ztrue6"/>
    <w:qFormat/>
    <w:rsid w:val="008621CD"/>
  </w:style>
  <w:style w:type="character" w:customStyle="1" w:styleId="WW8Num15ztrue5">
    <w:name w:val="WW8Num15ztrue5"/>
    <w:qFormat/>
    <w:rsid w:val="008621CD"/>
  </w:style>
  <w:style w:type="character" w:customStyle="1" w:styleId="WW8Num15ztrue4">
    <w:name w:val="WW8Num15ztrue4"/>
    <w:qFormat/>
    <w:rsid w:val="008621CD"/>
  </w:style>
  <w:style w:type="character" w:customStyle="1" w:styleId="WW8Num15ztrue3">
    <w:name w:val="WW8Num15ztrue3"/>
    <w:qFormat/>
    <w:rsid w:val="008621CD"/>
  </w:style>
  <w:style w:type="character" w:customStyle="1" w:styleId="WW8Num15ztrue2">
    <w:name w:val="WW8Num15ztrue2"/>
    <w:qFormat/>
    <w:rsid w:val="008621CD"/>
  </w:style>
  <w:style w:type="character" w:customStyle="1" w:styleId="WW8Num15ztrue1">
    <w:name w:val="WW8Num15ztrue1"/>
    <w:qFormat/>
    <w:rsid w:val="008621CD"/>
  </w:style>
  <w:style w:type="character" w:customStyle="1" w:styleId="WW8Num16zfalse">
    <w:name w:val="WW8Num16zfalse"/>
    <w:qFormat/>
    <w:rsid w:val="008621CD"/>
  </w:style>
  <w:style w:type="character" w:customStyle="1" w:styleId="WW8Num16ztrue">
    <w:name w:val="WW8Num16ztrue"/>
    <w:qFormat/>
    <w:rsid w:val="008621CD"/>
  </w:style>
  <w:style w:type="character" w:customStyle="1" w:styleId="WW8Num16ztrue7">
    <w:name w:val="WW8Num16ztrue7"/>
    <w:qFormat/>
    <w:rsid w:val="008621CD"/>
  </w:style>
  <w:style w:type="character" w:customStyle="1" w:styleId="WW8Num16ztrue6">
    <w:name w:val="WW8Num16ztrue6"/>
    <w:qFormat/>
    <w:rsid w:val="008621CD"/>
  </w:style>
  <w:style w:type="character" w:customStyle="1" w:styleId="WW8Num16ztrue5">
    <w:name w:val="WW8Num16ztrue5"/>
    <w:qFormat/>
    <w:rsid w:val="008621CD"/>
  </w:style>
  <w:style w:type="character" w:customStyle="1" w:styleId="WW8Num16ztrue4">
    <w:name w:val="WW8Num16ztrue4"/>
    <w:qFormat/>
    <w:rsid w:val="008621CD"/>
  </w:style>
  <w:style w:type="character" w:customStyle="1" w:styleId="WW8Num16ztrue3">
    <w:name w:val="WW8Num16ztrue3"/>
    <w:qFormat/>
    <w:rsid w:val="008621CD"/>
  </w:style>
  <w:style w:type="character" w:customStyle="1" w:styleId="WW8Num16ztrue2">
    <w:name w:val="WW8Num16ztrue2"/>
    <w:qFormat/>
    <w:rsid w:val="008621CD"/>
  </w:style>
  <w:style w:type="character" w:customStyle="1" w:styleId="WW8Num16ztrue1">
    <w:name w:val="WW8Num16ztrue1"/>
    <w:qFormat/>
    <w:rsid w:val="008621CD"/>
  </w:style>
  <w:style w:type="character" w:customStyle="1" w:styleId="WW8Num17zfalse">
    <w:name w:val="WW8Num17zfalse"/>
    <w:qFormat/>
    <w:rsid w:val="008621CD"/>
  </w:style>
  <w:style w:type="character" w:customStyle="1" w:styleId="WW8Num17ztrue">
    <w:name w:val="WW8Num17ztrue"/>
    <w:qFormat/>
    <w:rsid w:val="008621CD"/>
  </w:style>
  <w:style w:type="character" w:customStyle="1" w:styleId="WW8Num17ztrue7">
    <w:name w:val="WW8Num17ztrue7"/>
    <w:qFormat/>
    <w:rsid w:val="008621CD"/>
  </w:style>
  <w:style w:type="character" w:customStyle="1" w:styleId="WW8Num17ztrue6">
    <w:name w:val="WW8Num17ztrue6"/>
    <w:qFormat/>
    <w:rsid w:val="008621CD"/>
  </w:style>
  <w:style w:type="character" w:customStyle="1" w:styleId="WW8Num17ztrue5">
    <w:name w:val="WW8Num17ztrue5"/>
    <w:qFormat/>
    <w:rsid w:val="008621CD"/>
  </w:style>
  <w:style w:type="character" w:customStyle="1" w:styleId="WW8Num17ztrue4">
    <w:name w:val="WW8Num17ztrue4"/>
    <w:qFormat/>
    <w:rsid w:val="008621CD"/>
  </w:style>
  <w:style w:type="character" w:customStyle="1" w:styleId="WW8Num17ztrue3">
    <w:name w:val="WW8Num17ztrue3"/>
    <w:qFormat/>
    <w:rsid w:val="008621CD"/>
  </w:style>
  <w:style w:type="character" w:customStyle="1" w:styleId="WW8Num17ztrue2">
    <w:name w:val="WW8Num17ztrue2"/>
    <w:qFormat/>
    <w:rsid w:val="008621CD"/>
  </w:style>
  <w:style w:type="character" w:customStyle="1" w:styleId="WW8Num17ztrue1">
    <w:name w:val="WW8Num17ztrue1"/>
    <w:qFormat/>
    <w:rsid w:val="008621CD"/>
  </w:style>
  <w:style w:type="character" w:customStyle="1" w:styleId="WW8Num18zfalse">
    <w:name w:val="WW8Num18zfalse"/>
    <w:qFormat/>
    <w:rsid w:val="008621CD"/>
  </w:style>
  <w:style w:type="character" w:customStyle="1" w:styleId="WW8Num18ztrue">
    <w:name w:val="WW8Num18ztrue"/>
    <w:qFormat/>
    <w:rsid w:val="008621CD"/>
  </w:style>
  <w:style w:type="character" w:customStyle="1" w:styleId="WW8Num18ztrue7">
    <w:name w:val="WW8Num18ztrue7"/>
    <w:qFormat/>
    <w:rsid w:val="008621CD"/>
  </w:style>
  <w:style w:type="character" w:customStyle="1" w:styleId="WW8Num18ztrue6">
    <w:name w:val="WW8Num18ztrue6"/>
    <w:qFormat/>
    <w:rsid w:val="008621CD"/>
  </w:style>
  <w:style w:type="character" w:customStyle="1" w:styleId="WW8Num18ztrue5">
    <w:name w:val="WW8Num18ztrue5"/>
    <w:qFormat/>
    <w:rsid w:val="008621CD"/>
  </w:style>
  <w:style w:type="character" w:customStyle="1" w:styleId="WW8Num18ztrue4">
    <w:name w:val="WW8Num18ztrue4"/>
    <w:qFormat/>
    <w:rsid w:val="008621CD"/>
  </w:style>
  <w:style w:type="character" w:customStyle="1" w:styleId="WW8Num18ztrue3">
    <w:name w:val="WW8Num18ztrue3"/>
    <w:qFormat/>
    <w:rsid w:val="008621CD"/>
  </w:style>
  <w:style w:type="character" w:customStyle="1" w:styleId="WW8Num18ztrue2">
    <w:name w:val="WW8Num18ztrue2"/>
    <w:qFormat/>
    <w:rsid w:val="008621CD"/>
  </w:style>
  <w:style w:type="character" w:customStyle="1" w:styleId="WW8Num18ztrue1">
    <w:name w:val="WW8Num18ztrue1"/>
    <w:qFormat/>
    <w:rsid w:val="008621CD"/>
  </w:style>
  <w:style w:type="character" w:customStyle="1" w:styleId="WW8Num19zfalse">
    <w:name w:val="WW8Num19zfalse"/>
    <w:qFormat/>
    <w:rsid w:val="008621CD"/>
  </w:style>
  <w:style w:type="character" w:customStyle="1" w:styleId="WW8Num19ztrue">
    <w:name w:val="WW8Num19ztrue"/>
    <w:qFormat/>
    <w:rsid w:val="008621CD"/>
  </w:style>
  <w:style w:type="character" w:customStyle="1" w:styleId="WW8Num19ztrue7">
    <w:name w:val="WW8Num19ztrue7"/>
    <w:qFormat/>
    <w:rsid w:val="008621CD"/>
  </w:style>
  <w:style w:type="character" w:customStyle="1" w:styleId="WW8Num19ztrue6">
    <w:name w:val="WW8Num19ztrue6"/>
    <w:qFormat/>
    <w:rsid w:val="008621CD"/>
  </w:style>
  <w:style w:type="character" w:customStyle="1" w:styleId="WW8Num19ztrue5">
    <w:name w:val="WW8Num19ztrue5"/>
    <w:qFormat/>
    <w:rsid w:val="008621CD"/>
  </w:style>
  <w:style w:type="character" w:customStyle="1" w:styleId="WW8Num19ztrue4">
    <w:name w:val="WW8Num19ztrue4"/>
    <w:qFormat/>
    <w:rsid w:val="008621CD"/>
  </w:style>
  <w:style w:type="character" w:customStyle="1" w:styleId="WW8Num19ztrue3">
    <w:name w:val="WW8Num19ztrue3"/>
    <w:qFormat/>
    <w:rsid w:val="008621CD"/>
  </w:style>
  <w:style w:type="character" w:customStyle="1" w:styleId="WW8Num19ztrue2">
    <w:name w:val="WW8Num19ztrue2"/>
    <w:qFormat/>
    <w:rsid w:val="008621CD"/>
  </w:style>
  <w:style w:type="character" w:customStyle="1" w:styleId="WW8Num19ztrue1">
    <w:name w:val="WW8Num19ztrue1"/>
    <w:qFormat/>
    <w:rsid w:val="008621CD"/>
  </w:style>
  <w:style w:type="character" w:customStyle="1" w:styleId="WW8Num20zfalse">
    <w:name w:val="WW8Num20zfalse"/>
    <w:qFormat/>
    <w:rsid w:val="008621CD"/>
  </w:style>
  <w:style w:type="character" w:customStyle="1" w:styleId="WW8Num20ztrue">
    <w:name w:val="WW8Num20ztrue"/>
    <w:qFormat/>
    <w:rsid w:val="008621CD"/>
  </w:style>
  <w:style w:type="character" w:customStyle="1" w:styleId="WW8Num20ztrue7">
    <w:name w:val="WW8Num20ztrue7"/>
    <w:qFormat/>
    <w:rsid w:val="008621CD"/>
  </w:style>
  <w:style w:type="character" w:customStyle="1" w:styleId="WW8Num20ztrue6">
    <w:name w:val="WW8Num20ztrue6"/>
    <w:qFormat/>
    <w:rsid w:val="008621CD"/>
  </w:style>
  <w:style w:type="character" w:customStyle="1" w:styleId="WW8Num20ztrue5">
    <w:name w:val="WW8Num20ztrue5"/>
    <w:qFormat/>
    <w:rsid w:val="008621CD"/>
  </w:style>
  <w:style w:type="character" w:customStyle="1" w:styleId="WW8Num20ztrue4">
    <w:name w:val="WW8Num20ztrue4"/>
    <w:qFormat/>
    <w:rsid w:val="008621CD"/>
  </w:style>
  <w:style w:type="character" w:customStyle="1" w:styleId="WW8Num20ztrue3">
    <w:name w:val="WW8Num20ztrue3"/>
    <w:qFormat/>
    <w:rsid w:val="008621CD"/>
  </w:style>
  <w:style w:type="character" w:customStyle="1" w:styleId="WW8Num20ztrue2">
    <w:name w:val="WW8Num20ztrue2"/>
    <w:qFormat/>
    <w:rsid w:val="008621CD"/>
  </w:style>
  <w:style w:type="character" w:customStyle="1" w:styleId="WW8Num20ztrue1">
    <w:name w:val="WW8Num20ztrue1"/>
    <w:qFormat/>
    <w:rsid w:val="008621CD"/>
  </w:style>
  <w:style w:type="character" w:customStyle="1" w:styleId="WW8Num21z0">
    <w:name w:val="WW8Num21z0"/>
    <w:qFormat/>
    <w:rsid w:val="008621CD"/>
    <w:rPr>
      <w:rFonts w:ascii="Symbol" w:hAnsi="Symbol" w:cs="OpenSymbol" w:hint="default"/>
    </w:rPr>
  </w:style>
  <w:style w:type="character" w:customStyle="1" w:styleId="WW8Num22zfalse">
    <w:name w:val="WW8Num22zfalse"/>
    <w:qFormat/>
    <w:rsid w:val="008621CD"/>
  </w:style>
  <w:style w:type="character" w:customStyle="1" w:styleId="WW8Num22ztrue">
    <w:name w:val="WW8Num22ztrue"/>
    <w:qFormat/>
    <w:rsid w:val="008621CD"/>
  </w:style>
  <w:style w:type="character" w:customStyle="1" w:styleId="WW8Num22ztrue7">
    <w:name w:val="WW8Num22ztrue7"/>
    <w:qFormat/>
    <w:rsid w:val="008621CD"/>
  </w:style>
  <w:style w:type="character" w:customStyle="1" w:styleId="WW8Num22ztrue6">
    <w:name w:val="WW8Num22ztrue6"/>
    <w:qFormat/>
    <w:rsid w:val="008621CD"/>
  </w:style>
  <w:style w:type="character" w:customStyle="1" w:styleId="WW8Num22ztrue5">
    <w:name w:val="WW8Num22ztrue5"/>
    <w:qFormat/>
    <w:rsid w:val="008621CD"/>
  </w:style>
  <w:style w:type="character" w:customStyle="1" w:styleId="WW8Num22ztrue4">
    <w:name w:val="WW8Num22ztrue4"/>
    <w:qFormat/>
    <w:rsid w:val="008621CD"/>
  </w:style>
  <w:style w:type="character" w:customStyle="1" w:styleId="WW8Num22ztrue3">
    <w:name w:val="WW8Num22ztrue3"/>
    <w:qFormat/>
    <w:rsid w:val="008621CD"/>
  </w:style>
  <w:style w:type="character" w:customStyle="1" w:styleId="WW8Num22ztrue2">
    <w:name w:val="WW8Num22ztrue2"/>
    <w:qFormat/>
    <w:rsid w:val="008621CD"/>
  </w:style>
  <w:style w:type="character" w:customStyle="1" w:styleId="WW8Num22ztrue1">
    <w:name w:val="WW8Num22ztrue1"/>
    <w:qFormat/>
    <w:rsid w:val="008621CD"/>
  </w:style>
  <w:style w:type="character" w:customStyle="1" w:styleId="WW8Num23z0">
    <w:name w:val="WW8Num23z0"/>
    <w:qFormat/>
    <w:rsid w:val="008621CD"/>
    <w:rPr>
      <w:rFonts w:ascii="Courier New" w:hAnsi="Courier New" w:cs="Courier New" w:hint="default"/>
    </w:rPr>
  </w:style>
  <w:style w:type="character" w:customStyle="1" w:styleId="WW8Num23ztrue">
    <w:name w:val="WW8Num23ztrue"/>
    <w:qFormat/>
    <w:rsid w:val="008621CD"/>
  </w:style>
  <w:style w:type="character" w:customStyle="1" w:styleId="WW8Num23ztrue7">
    <w:name w:val="WW8Num23ztrue7"/>
    <w:qFormat/>
    <w:rsid w:val="008621CD"/>
  </w:style>
  <w:style w:type="character" w:customStyle="1" w:styleId="WW8Num23ztrue6">
    <w:name w:val="WW8Num23ztrue6"/>
    <w:qFormat/>
    <w:rsid w:val="008621CD"/>
  </w:style>
  <w:style w:type="character" w:customStyle="1" w:styleId="WW8Num23ztrue5">
    <w:name w:val="WW8Num23ztrue5"/>
    <w:qFormat/>
    <w:rsid w:val="008621CD"/>
  </w:style>
  <w:style w:type="character" w:customStyle="1" w:styleId="WW8Num23ztrue4">
    <w:name w:val="WW8Num23ztrue4"/>
    <w:qFormat/>
    <w:rsid w:val="008621CD"/>
  </w:style>
  <w:style w:type="character" w:customStyle="1" w:styleId="WW8Num23ztrue3">
    <w:name w:val="WW8Num23ztrue3"/>
    <w:qFormat/>
    <w:rsid w:val="008621CD"/>
  </w:style>
  <w:style w:type="character" w:customStyle="1" w:styleId="WW8Num23ztrue2">
    <w:name w:val="WW8Num23ztrue2"/>
    <w:qFormat/>
    <w:rsid w:val="008621CD"/>
  </w:style>
  <w:style w:type="character" w:customStyle="1" w:styleId="WW8Num23ztrue1">
    <w:name w:val="WW8Num23ztrue1"/>
    <w:qFormat/>
    <w:rsid w:val="008621CD"/>
  </w:style>
  <w:style w:type="character" w:customStyle="1" w:styleId="Fontepargpadro10">
    <w:name w:val="Fonte parág. padrão10"/>
    <w:qFormat/>
    <w:rsid w:val="008621CD"/>
  </w:style>
  <w:style w:type="character" w:customStyle="1" w:styleId="WW8Num3z1">
    <w:name w:val="WW8Num3z1"/>
    <w:qFormat/>
    <w:rsid w:val="008621CD"/>
    <w:rPr>
      <w:rFonts w:ascii="Courier New" w:hAnsi="Courier New" w:cs="Courier New" w:hint="default"/>
    </w:rPr>
  </w:style>
  <w:style w:type="character" w:customStyle="1" w:styleId="WW8Num22z0">
    <w:name w:val="WW8Num22z0"/>
    <w:qFormat/>
    <w:rsid w:val="008621CD"/>
    <w:rPr>
      <w:rFonts w:ascii="Courier New" w:hAnsi="Courier New" w:cs="Courier New" w:hint="default"/>
    </w:rPr>
  </w:style>
  <w:style w:type="character" w:customStyle="1" w:styleId="WW8Num24z0">
    <w:name w:val="WW8Num24z0"/>
    <w:qFormat/>
    <w:rsid w:val="008621CD"/>
    <w:rPr>
      <w:rFonts w:ascii="Times New Roman" w:eastAsia="Times New Roman" w:hAnsi="Times New Roman" w:cs="Times New Roman" w:hint="default"/>
      <w:b w:val="0"/>
      <w:bCs w:val="0"/>
      <w:color w:val="000000"/>
      <w:sz w:val="20"/>
    </w:rPr>
  </w:style>
  <w:style w:type="character" w:customStyle="1" w:styleId="WW8Num45z0">
    <w:name w:val="WW8Num45z0"/>
    <w:qFormat/>
    <w:rsid w:val="008621CD"/>
    <w:rPr>
      <w:rFonts w:ascii="Times New Roman" w:hAnsi="Times New Roman" w:cs="Times New Roman" w:hint="default"/>
      <w:b w:val="0"/>
      <w:bCs w:val="0"/>
    </w:rPr>
  </w:style>
  <w:style w:type="character" w:customStyle="1" w:styleId="Fontepargpadro8">
    <w:name w:val="Fonte parág. padrão8"/>
    <w:qFormat/>
    <w:rsid w:val="008621CD"/>
  </w:style>
  <w:style w:type="character" w:customStyle="1" w:styleId="Fontepargpadro5">
    <w:name w:val="Fonte parág. padrão5"/>
    <w:qFormat/>
    <w:rsid w:val="008621CD"/>
  </w:style>
  <w:style w:type="character" w:customStyle="1" w:styleId="WW8Num12z0">
    <w:name w:val="WW8Num12z0"/>
    <w:qFormat/>
    <w:rsid w:val="008621CD"/>
    <w:rPr>
      <w:rFonts w:ascii="Courier New" w:hAnsi="Courier New" w:cs="Courier New" w:hint="default"/>
    </w:rPr>
  </w:style>
  <w:style w:type="character" w:customStyle="1" w:styleId="WW8Num12z2">
    <w:name w:val="WW8Num12z2"/>
    <w:qFormat/>
    <w:rsid w:val="008621CD"/>
    <w:rPr>
      <w:rFonts w:ascii="Wingdings" w:hAnsi="Wingdings" w:cs="Wingdings" w:hint="default"/>
    </w:rPr>
  </w:style>
  <w:style w:type="character" w:customStyle="1" w:styleId="WW8Num12z3">
    <w:name w:val="WW8Num12z3"/>
    <w:qFormat/>
    <w:rsid w:val="008621CD"/>
    <w:rPr>
      <w:rFonts w:ascii="Symbol" w:hAnsi="Symbol" w:cs="Symbol" w:hint="default"/>
    </w:rPr>
  </w:style>
  <w:style w:type="character" w:customStyle="1" w:styleId="WW8Num13z2">
    <w:name w:val="WW8Num13z2"/>
    <w:qFormat/>
    <w:rsid w:val="008621CD"/>
    <w:rPr>
      <w:rFonts w:ascii="Wingdings" w:hAnsi="Wingdings" w:cs="Wingdings" w:hint="default"/>
    </w:rPr>
  </w:style>
  <w:style w:type="character" w:customStyle="1" w:styleId="WW8Num13z3">
    <w:name w:val="WW8Num13z3"/>
    <w:qFormat/>
    <w:rsid w:val="008621CD"/>
    <w:rPr>
      <w:rFonts w:ascii="Symbol" w:hAnsi="Symbol" w:cs="Symbol" w:hint="default"/>
    </w:rPr>
  </w:style>
  <w:style w:type="character" w:customStyle="1" w:styleId="Fontepargpadro4">
    <w:name w:val="Fonte parág. padrão4"/>
    <w:qFormat/>
    <w:rsid w:val="008621CD"/>
  </w:style>
  <w:style w:type="character" w:customStyle="1" w:styleId="WW-Absatz-Standardschriftart">
    <w:name w:val="WW-Absatz-Standardschriftart"/>
    <w:qFormat/>
    <w:rsid w:val="008621CD"/>
  </w:style>
  <w:style w:type="character" w:customStyle="1" w:styleId="WW-Absatz-Standardschriftart1">
    <w:name w:val="WW-Absatz-Standardschriftart1"/>
    <w:qFormat/>
    <w:rsid w:val="008621CD"/>
  </w:style>
  <w:style w:type="character" w:customStyle="1" w:styleId="WW-Absatz-Standardschriftart11">
    <w:name w:val="WW-Absatz-Standardschriftart11"/>
    <w:qFormat/>
    <w:rsid w:val="008621CD"/>
  </w:style>
  <w:style w:type="character" w:customStyle="1" w:styleId="WW-Absatz-Standardschriftart111">
    <w:name w:val="WW-Absatz-Standardschriftart111"/>
    <w:qFormat/>
    <w:rsid w:val="008621CD"/>
  </w:style>
  <w:style w:type="character" w:customStyle="1" w:styleId="WW-Absatz-Standardschriftart1111">
    <w:name w:val="WW-Absatz-Standardschriftart1111"/>
    <w:qFormat/>
    <w:rsid w:val="008621CD"/>
  </w:style>
  <w:style w:type="character" w:customStyle="1" w:styleId="WW-Absatz-Standardschriftart11111">
    <w:name w:val="WW-Absatz-Standardschriftart11111"/>
    <w:qFormat/>
    <w:rsid w:val="008621CD"/>
  </w:style>
  <w:style w:type="character" w:customStyle="1" w:styleId="WW-Absatz-Standardschriftart111111">
    <w:name w:val="WW-Absatz-Standardschriftart111111"/>
    <w:qFormat/>
    <w:rsid w:val="008621CD"/>
  </w:style>
  <w:style w:type="character" w:customStyle="1" w:styleId="WW-Absatz-Standardschriftart1111111">
    <w:name w:val="WW-Absatz-Standardschriftart1111111"/>
    <w:qFormat/>
    <w:rsid w:val="008621CD"/>
  </w:style>
  <w:style w:type="character" w:customStyle="1" w:styleId="WW-Absatz-Standardschriftart11111111">
    <w:name w:val="WW-Absatz-Standardschriftart11111111"/>
    <w:qFormat/>
    <w:rsid w:val="008621CD"/>
  </w:style>
  <w:style w:type="character" w:customStyle="1" w:styleId="WW-Absatz-Standardschriftart111111111">
    <w:name w:val="WW-Absatz-Standardschriftart111111111"/>
    <w:qFormat/>
    <w:rsid w:val="008621CD"/>
  </w:style>
  <w:style w:type="character" w:customStyle="1" w:styleId="WW-Absatz-Standardschriftart1111111111">
    <w:name w:val="WW-Absatz-Standardschriftart1111111111"/>
    <w:qFormat/>
    <w:rsid w:val="008621CD"/>
  </w:style>
  <w:style w:type="character" w:customStyle="1" w:styleId="WW-Absatz-Standardschriftart11111111111">
    <w:name w:val="WW-Absatz-Standardschriftart11111111111"/>
    <w:qFormat/>
    <w:rsid w:val="008621CD"/>
  </w:style>
  <w:style w:type="character" w:customStyle="1" w:styleId="WW-Absatz-Standardschriftart111111111111">
    <w:name w:val="WW-Absatz-Standardschriftart111111111111"/>
    <w:qFormat/>
    <w:rsid w:val="008621CD"/>
  </w:style>
  <w:style w:type="character" w:customStyle="1" w:styleId="WW-Absatz-Standardschriftart1111111111111">
    <w:name w:val="WW-Absatz-Standardschriftart1111111111111"/>
    <w:qFormat/>
    <w:rsid w:val="008621CD"/>
  </w:style>
  <w:style w:type="character" w:customStyle="1" w:styleId="WW-Absatz-Standardschriftart11111111111111">
    <w:name w:val="WW-Absatz-Standardschriftart11111111111111"/>
    <w:qFormat/>
    <w:rsid w:val="008621CD"/>
  </w:style>
  <w:style w:type="character" w:customStyle="1" w:styleId="WW-Absatz-Standardschriftart111111111111111">
    <w:name w:val="WW-Absatz-Standardschriftart111111111111111"/>
    <w:qFormat/>
    <w:rsid w:val="008621CD"/>
  </w:style>
  <w:style w:type="character" w:customStyle="1" w:styleId="WW-Absatz-Standardschriftart1111111111111111">
    <w:name w:val="WW-Absatz-Standardschriftart1111111111111111"/>
    <w:qFormat/>
    <w:rsid w:val="008621CD"/>
  </w:style>
  <w:style w:type="character" w:customStyle="1" w:styleId="WW-Absatz-Standardschriftart11111111111111111">
    <w:name w:val="WW-Absatz-Standardschriftart11111111111111111"/>
    <w:qFormat/>
    <w:rsid w:val="008621CD"/>
  </w:style>
  <w:style w:type="character" w:customStyle="1" w:styleId="WW-Absatz-Standardschriftart111111111111111111">
    <w:name w:val="WW-Absatz-Standardschriftart111111111111111111"/>
    <w:qFormat/>
    <w:rsid w:val="008621CD"/>
  </w:style>
  <w:style w:type="character" w:customStyle="1" w:styleId="WW-Absatz-Standardschriftart1111111111111111111">
    <w:name w:val="WW-Absatz-Standardschriftart1111111111111111111"/>
    <w:qFormat/>
    <w:rsid w:val="008621CD"/>
  </w:style>
  <w:style w:type="character" w:customStyle="1" w:styleId="WW-Absatz-Standardschriftart11111111111111111111">
    <w:name w:val="WW-Absatz-Standardschriftart11111111111111111111"/>
    <w:qFormat/>
    <w:rsid w:val="008621CD"/>
  </w:style>
  <w:style w:type="character" w:customStyle="1" w:styleId="WW-Absatz-Standardschriftart111111111111111111111">
    <w:name w:val="WW-Absatz-Standardschriftart111111111111111111111"/>
    <w:qFormat/>
    <w:rsid w:val="008621CD"/>
  </w:style>
  <w:style w:type="character" w:customStyle="1" w:styleId="WW-Absatz-Standardschriftart1111111111111111111111">
    <w:name w:val="WW-Absatz-Standardschriftart1111111111111111111111"/>
    <w:qFormat/>
    <w:rsid w:val="008621CD"/>
  </w:style>
  <w:style w:type="character" w:customStyle="1" w:styleId="WW-Absatz-Standardschriftart11111111111111111111111">
    <w:name w:val="WW-Absatz-Standardschriftart11111111111111111111111"/>
    <w:qFormat/>
    <w:rsid w:val="008621CD"/>
  </w:style>
  <w:style w:type="character" w:customStyle="1" w:styleId="WW-Absatz-Standardschriftart111111111111111111111111">
    <w:name w:val="WW-Absatz-Standardschriftart111111111111111111111111"/>
    <w:qFormat/>
    <w:rsid w:val="008621CD"/>
  </w:style>
  <w:style w:type="character" w:customStyle="1" w:styleId="WW-Absatz-Standardschriftart1111111111111111111111111">
    <w:name w:val="WW-Absatz-Standardschriftart1111111111111111111111111"/>
    <w:qFormat/>
    <w:rsid w:val="008621CD"/>
  </w:style>
  <w:style w:type="character" w:customStyle="1" w:styleId="WW-Absatz-Standardschriftart11111111111111111111111111">
    <w:name w:val="WW-Absatz-Standardschriftart11111111111111111111111111"/>
    <w:qFormat/>
    <w:rsid w:val="008621CD"/>
  </w:style>
  <w:style w:type="character" w:customStyle="1" w:styleId="WW-Absatz-Standardschriftart111111111111111111111111111">
    <w:name w:val="WW-Absatz-Standardschriftart111111111111111111111111111"/>
    <w:qFormat/>
    <w:rsid w:val="008621CD"/>
  </w:style>
  <w:style w:type="character" w:customStyle="1" w:styleId="WW-Absatz-Standardschriftart1111111111111111111111111111">
    <w:name w:val="WW-Absatz-Standardschriftart1111111111111111111111111111"/>
    <w:qFormat/>
    <w:rsid w:val="008621CD"/>
  </w:style>
  <w:style w:type="character" w:customStyle="1" w:styleId="WW-Absatz-Standardschriftart11111111111111111111111111111">
    <w:name w:val="WW-Absatz-Standardschriftart11111111111111111111111111111"/>
    <w:qFormat/>
    <w:rsid w:val="008621CD"/>
  </w:style>
  <w:style w:type="character" w:customStyle="1" w:styleId="WW-Absatz-Standardschriftart111111111111111111111111111111">
    <w:name w:val="WW-Absatz-Standardschriftart111111111111111111111111111111"/>
    <w:qFormat/>
    <w:rsid w:val="008621CD"/>
  </w:style>
  <w:style w:type="character" w:customStyle="1" w:styleId="WW-Absatz-Standardschriftart1111111111111111111111111111111">
    <w:name w:val="WW-Absatz-Standardschriftart1111111111111111111111111111111"/>
    <w:qFormat/>
    <w:rsid w:val="008621CD"/>
  </w:style>
  <w:style w:type="character" w:customStyle="1" w:styleId="WW-Absatz-Standardschriftart11111111111111111111111111111111">
    <w:name w:val="WW-Absatz-Standardschriftart11111111111111111111111111111111"/>
    <w:qFormat/>
    <w:rsid w:val="008621CD"/>
  </w:style>
  <w:style w:type="character" w:customStyle="1" w:styleId="WW-Absatz-Standardschriftart111111111111111111111111111111111">
    <w:name w:val="WW-Absatz-Standardschriftart111111111111111111111111111111111"/>
    <w:qFormat/>
    <w:rsid w:val="008621CD"/>
  </w:style>
  <w:style w:type="character" w:customStyle="1" w:styleId="WW-Absatz-Standardschriftart1111111111111111111111111111111111">
    <w:name w:val="WW-Absatz-Standardschriftart1111111111111111111111111111111111"/>
    <w:qFormat/>
    <w:rsid w:val="008621CD"/>
  </w:style>
  <w:style w:type="character" w:customStyle="1" w:styleId="WW-Absatz-Standardschriftart11111111111111111111111111111111111">
    <w:name w:val="WW-Absatz-Standardschriftart11111111111111111111111111111111111"/>
    <w:qFormat/>
    <w:rsid w:val="008621CD"/>
  </w:style>
  <w:style w:type="character" w:customStyle="1" w:styleId="WW-Absatz-Standardschriftart111111111111111111111111111111111111">
    <w:name w:val="WW-Absatz-Standardschriftart111111111111111111111111111111111111"/>
    <w:qFormat/>
    <w:rsid w:val="008621CD"/>
  </w:style>
  <w:style w:type="character" w:customStyle="1" w:styleId="Fontepargpadro2">
    <w:name w:val="Fonte parág. padrão2"/>
    <w:qFormat/>
    <w:rsid w:val="008621CD"/>
  </w:style>
  <w:style w:type="character" w:customStyle="1" w:styleId="RTFNum21">
    <w:name w:val="RTF_Num 2 1"/>
    <w:qFormat/>
    <w:rsid w:val="008621CD"/>
  </w:style>
  <w:style w:type="character" w:customStyle="1" w:styleId="RTFNum22">
    <w:name w:val="RTF_Num 2 2"/>
    <w:qFormat/>
    <w:rsid w:val="008621CD"/>
  </w:style>
  <w:style w:type="character" w:customStyle="1" w:styleId="RTFNum23">
    <w:name w:val="RTF_Num 2 3"/>
    <w:qFormat/>
    <w:rsid w:val="008621CD"/>
  </w:style>
  <w:style w:type="character" w:customStyle="1" w:styleId="RTFNum24">
    <w:name w:val="RTF_Num 2 4"/>
    <w:qFormat/>
    <w:rsid w:val="008621CD"/>
  </w:style>
  <w:style w:type="character" w:customStyle="1" w:styleId="RTFNum25">
    <w:name w:val="RTF_Num 2 5"/>
    <w:qFormat/>
    <w:rsid w:val="008621CD"/>
  </w:style>
  <w:style w:type="character" w:customStyle="1" w:styleId="RTFNum26">
    <w:name w:val="RTF_Num 2 6"/>
    <w:qFormat/>
    <w:rsid w:val="008621CD"/>
  </w:style>
  <w:style w:type="character" w:customStyle="1" w:styleId="RTFNum27">
    <w:name w:val="RTF_Num 2 7"/>
    <w:qFormat/>
    <w:rsid w:val="008621CD"/>
  </w:style>
  <w:style w:type="character" w:customStyle="1" w:styleId="RTFNum28">
    <w:name w:val="RTF_Num 2 8"/>
    <w:qFormat/>
    <w:rsid w:val="008621CD"/>
  </w:style>
  <w:style w:type="character" w:customStyle="1" w:styleId="RTFNum29">
    <w:name w:val="RTF_Num 2 9"/>
    <w:qFormat/>
    <w:rsid w:val="008621CD"/>
  </w:style>
  <w:style w:type="character" w:customStyle="1" w:styleId="WW-RTFNum21">
    <w:name w:val="WW-RTF_Num 2 1"/>
    <w:qFormat/>
    <w:rsid w:val="008621CD"/>
  </w:style>
  <w:style w:type="character" w:customStyle="1" w:styleId="WW-RTFNum22">
    <w:name w:val="WW-RTF_Num 2 2"/>
    <w:qFormat/>
    <w:rsid w:val="008621CD"/>
  </w:style>
  <w:style w:type="character" w:customStyle="1" w:styleId="WW-RTFNum23">
    <w:name w:val="WW-RTF_Num 2 3"/>
    <w:qFormat/>
    <w:rsid w:val="008621CD"/>
  </w:style>
  <w:style w:type="character" w:customStyle="1" w:styleId="WW-RTFNum24">
    <w:name w:val="WW-RTF_Num 2 4"/>
    <w:qFormat/>
    <w:rsid w:val="008621CD"/>
  </w:style>
  <w:style w:type="character" w:customStyle="1" w:styleId="WW-RTFNum25">
    <w:name w:val="WW-RTF_Num 2 5"/>
    <w:qFormat/>
    <w:rsid w:val="008621CD"/>
  </w:style>
  <w:style w:type="character" w:customStyle="1" w:styleId="WW-RTFNum26">
    <w:name w:val="WW-RTF_Num 2 6"/>
    <w:qFormat/>
    <w:rsid w:val="008621CD"/>
  </w:style>
  <w:style w:type="character" w:customStyle="1" w:styleId="WW-RTFNum27">
    <w:name w:val="WW-RTF_Num 2 7"/>
    <w:qFormat/>
    <w:rsid w:val="008621CD"/>
  </w:style>
  <w:style w:type="character" w:customStyle="1" w:styleId="WW-RTFNum28">
    <w:name w:val="WW-RTF_Num 2 8"/>
    <w:qFormat/>
    <w:rsid w:val="008621CD"/>
  </w:style>
  <w:style w:type="character" w:customStyle="1" w:styleId="WW-RTFNum29">
    <w:name w:val="WW-RTF_Num 2 9"/>
    <w:qFormat/>
    <w:rsid w:val="008621CD"/>
  </w:style>
  <w:style w:type="character" w:customStyle="1" w:styleId="RTFNum31">
    <w:name w:val="RTF_Num 3 1"/>
    <w:qFormat/>
    <w:rsid w:val="008621CD"/>
  </w:style>
  <w:style w:type="character" w:customStyle="1" w:styleId="RTFNum32">
    <w:name w:val="RTF_Num 3 2"/>
    <w:qFormat/>
    <w:rsid w:val="008621CD"/>
  </w:style>
  <w:style w:type="character" w:customStyle="1" w:styleId="RTFNum33">
    <w:name w:val="RTF_Num 3 3"/>
    <w:qFormat/>
    <w:rsid w:val="008621CD"/>
  </w:style>
  <w:style w:type="character" w:customStyle="1" w:styleId="RTFNum34">
    <w:name w:val="RTF_Num 3 4"/>
    <w:qFormat/>
    <w:rsid w:val="008621CD"/>
  </w:style>
  <w:style w:type="character" w:customStyle="1" w:styleId="RTFNum35">
    <w:name w:val="RTF_Num 3 5"/>
    <w:qFormat/>
    <w:rsid w:val="008621CD"/>
  </w:style>
  <w:style w:type="character" w:customStyle="1" w:styleId="RTFNum36">
    <w:name w:val="RTF_Num 3 6"/>
    <w:qFormat/>
    <w:rsid w:val="008621CD"/>
  </w:style>
  <w:style w:type="character" w:customStyle="1" w:styleId="RTFNum37">
    <w:name w:val="RTF_Num 3 7"/>
    <w:qFormat/>
    <w:rsid w:val="008621CD"/>
  </w:style>
  <w:style w:type="character" w:customStyle="1" w:styleId="RTFNum38">
    <w:name w:val="RTF_Num 3 8"/>
    <w:qFormat/>
    <w:rsid w:val="008621CD"/>
  </w:style>
  <w:style w:type="character" w:customStyle="1" w:styleId="RTFNum39">
    <w:name w:val="RTF_Num 3 9"/>
    <w:qFormat/>
    <w:rsid w:val="008621CD"/>
  </w:style>
  <w:style w:type="character" w:customStyle="1" w:styleId="Fontepargpadro1">
    <w:name w:val="Fonte parág. padrão1"/>
    <w:qFormat/>
    <w:rsid w:val="008621CD"/>
    <w:rPr>
      <w:sz w:val="24"/>
      <w:szCs w:val="24"/>
      <w:lang w:val="en-US"/>
    </w:rPr>
  </w:style>
  <w:style w:type="character" w:customStyle="1" w:styleId="Internetlink">
    <w:name w:val="Internet link"/>
    <w:qFormat/>
    <w:rsid w:val="008621CD"/>
    <w:rPr>
      <w:color w:val="0000FF"/>
      <w:sz w:val="24"/>
      <w:szCs w:val="24"/>
      <w:u w:val="single"/>
      <w:lang w:val="en-US"/>
    </w:rPr>
  </w:style>
  <w:style w:type="character" w:customStyle="1" w:styleId="Smbolosdenumerao">
    <w:name w:val="Símbolos de numeração"/>
    <w:qFormat/>
    <w:rsid w:val="008621CD"/>
  </w:style>
  <w:style w:type="character" w:customStyle="1" w:styleId="Marcas">
    <w:name w:val="Marcas"/>
    <w:qFormat/>
    <w:rsid w:val="008621CD"/>
    <w:rPr>
      <w:rFonts w:ascii="OpenSymbol" w:eastAsia="OpenSymbol" w:hAnsi="OpenSymbol" w:cs="OpenSymbol" w:hint="default"/>
    </w:rPr>
  </w:style>
  <w:style w:type="character" w:customStyle="1" w:styleId="Fontepargpadro3">
    <w:name w:val="Fonte parág. padrão3"/>
    <w:qFormat/>
    <w:rsid w:val="008621CD"/>
  </w:style>
  <w:style w:type="character" w:customStyle="1" w:styleId="WW-Absatz-Standardschriftart1111111111111111111111111111111111111">
    <w:name w:val="WW-Absatz-Standardschriftart1111111111111111111111111111111111111"/>
    <w:qFormat/>
    <w:rsid w:val="008621CD"/>
  </w:style>
  <w:style w:type="character" w:customStyle="1" w:styleId="WW-Absatz-Standardschriftart11111111111111111111111111111111111111">
    <w:name w:val="WW-Absatz-Standardschriftart11111111111111111111111111111111111111"/>
    <w:qFormat/>
    <w:rsid w:val="008621CD"/>
  </w:style>
  <w:style w:type="character" w:customStyle="1" w:styleId="WW-Absatz-Standardschriftart111111111111111111111111111111111111111">
    <w:name w:val="WW-Absatz-Standardschriftart111111111111111111111111111111111111111"/>
    <w:qFormat/>
    <w:rsid w:val="008621CD"/>
  </w:style>
  <w:style w:type="character" w:customStyle="1" w:styleId="MapadoDocumentoChar">
    <w:name w:val="Mapa do Documento Char"/>
    <w:link w:val="MapadoDocumento"/>
    <w:qFormat/>
    <w:rsid w:val="008621CD"/>
    <w:rPr>
      <w:rFonts w:ascii="Tahoma" w:eastAsia="Calibri" w:hAnsi="Tahoma" w:cs="Tahoma" w:hint="default"/>
      <w:sz w:val="16"/>
      <w:szCs w:val="16"/>
    </w:rPr>
  </w:style>
  <w:style w:type="character" w:customStyle="1" w:styleId="Refdecomentrio1">
    <w:name w:val="Ref. de comentário1"/>
    <w:qFormat/>
    <w:rsid w:val="008621CD"/>
    <w:rPr>
      <w:sz w:val="16"/>
      <w:szCs w:val="16"/>
    </w:rPr>
  </w:style>
  <w:style w:type="character" w:customStyle="1" w:styleId="BulletSymbols">
    <w:name w:val="Bullet Symbols"/>
    <w:rsid w:val="008621CD"/>
    <w:rPr>
      <w:rFonts w:ascii="OpenSymbol" w:eastAsia="OpenSymbol" w:hAnsi="OpenSymbol" w:cs="OpenSymbol" w:hint="default"/>
    </w:rPr>
  </w:style>
  <w:style w:type="character" w:customStyle="1" w:styleId="highlightedsearchterm">
    <w:name w:val="highlightedsearchterm"/>
    <w:basedOn w:val="Fontepargpadro4"/>
    <w:qFormat/>
    <w:rsid w:val="008621CD"/>
  </w:style>
  <w:style w:type="character" w:customStyle="1" w:styleId="l7">
    <w:name w:val="l7"/>
    <w:basedOn w:val="Fontepargpadro4"/>
    <w:qFormat/>
    <w:rsid w:val="008621CD"/>
  </w:style>
  <w:style w:type="character" w:customStyle="1" w:styleId="l6">
    <w:name w:val="l6"/>
    <w:basedOn w:val="Fontepargpadro4"/>
    <w:qFormat/>
    <w:rsid w:val="008621CD"/>
  </w:style>
  <w:style w:type="character" w:customStyle="1" w:styleId="fourgenhighlight">
    <w:name w:val="fourgen_highlight"/>
    <w:basedOn w:val="Fontepargpadro4"/>
    <w:qFormat/>
    <w:rsid w:val="008621CD"/>
  </w:style>
  <w:style w:type="character" w:customStyle="1" w:styleId="Caracteresdenotaderodap">
    <w:name w:val="Caracteres de nota de rodapé"/>
    <w:qFormat/>
    <w:rsid w:val="008621CD"/>
    <w:rPr>
      <w:vertAlign w:val="superscript"/>
    </w:rPr>
  </w:style>
  <w:style w:type="character" w:customStyle="1" w:styleId="NumberingSymbols">
    <w:name w:val="Numbering Symbols"/>
    <w:rsid w:val="008621CD"/>
  </w:style>
  <w:style w:type="character" w:customStyle="1" w:styleId="StrongEmphasis">
    <w:name w:val="Strong Emphasis"/>
    <w:rsid w:val="008621CD"/>
    <w:rPr>
      <w:b/>
      <w:bCs/>
    </w:rPr>
  </w:style>
  <w:style w:type="character" w:customStyle="1" w:styleId="Fontepargpadro6">
    <w:name w:val="Fonte parág. padrão6"/>
    <w:qFormat/>
    <w:rsid w:val="008621CD"/>
  </w:style>
  <w:style w:type="character" w:customStyle="1" w:styleId="Refdenotaderodap4">
    <w:name w:val="Ref. de nota de rodapé4"/>
    <w:qFormat/>
    <w:rsid w:val="008621CD"/>
    <w:rPr>
      <w:vertAlign w:val="superscript"/>
    </w:rPr>
  </w:style>
  <w:style w:type="character" w:customStyle="1" w:styleId="WW8Num20z1">
    <w:name w:val="WW8Num20z1"/>
    <w:qFormat/>
    <w:rsid w:val="008621CD"/>
    <w:rPr>
      <w:b w:val="0"/>
      <w:bCs w:val="0"/>
    </w:rPr>
  </w:style>
  <w:style w:type="character" w:customStyle="1" w:styleId="WW8Num22z2">
    <w:name w:val="WW8Num22z2"/>
    <w:qFormat/>
    <w:rsid w:val="008621CD"/>
    <w:rPr>
      <w:rFonts w:ascii="Wingdings" w:hAnsi="Wingdings" w:cs="Wingdings" w:hint="default"/>
    </w:rPr>
  </w:style>
  <w:style w:type="character" w:customStyle="1" w:styleId="WW8Num22z3">
    <w:name w:val="WW8Num22z3"/>
    <w:qFormat/>
    <w:rsid w:val="008621CD"/>
    <w:rPr>
      <w:rFonts w:ascii="Symbol" w:hAnsi="Symbol" w:cs="Symbol" w:hint="default"/>
    </w:rPr>
  </w:style>
  <w:style w:type="character" w:customStyle="1" w:styleId="WW8Num23z2">
    <w:name w:val="WW8Num23z2"/>
    <w:qFormat/>
    <w:rsid w:val="008621CD"/>
    <w:rPr>
      <w:rFonts w:ascii="Wingdings" w:hAnsi="Wingdings" w:cs="Wingdings" w:hint="default"/>
    </w:rPr>
  </w:style>
  <w:style w:type="character" w:customStyle="1" w:styleId="WW8Num23z3">
    <w:name w:val="WW8Num23z3"/>
    <w:qFormat/>
    <w:rsid w:val="008621CD"/>
    <w:rPr>
      <w:rFonts w:ascii="Symbol" w:hAnsi="Symbol" w:cs="Symbol" w:hint="default"/>
    </w:rPr>
  </w:style>
  <w:style w:type="character" w:customStyle="1" w:styleId="Internetlinkuser">
    <w:name w:val="Internet link (user)"/>
    <w:rsid w:val="008621CD"/>
    <w:rPr>
      <w:color w:val="0000FF"/>
      <w:sz w:val="24"/>
      <w:szCs w:val="24"/>
      <w:u w:val="single"/>
      <w:lang w:val="en-US"/>
    </w:rPr>
  </w:style>
  <w:style w:type="character" w:customStyle="1" w:styleId="WW-Absatz-Standardschriftart1111111111111111111111111111111111111111">
    <w:name w:val="WW-Absatz-Standardschriftart1111111111111111111111111111111111111111"/>
    <w:qFormat/>
    <w:rsid w:val="008621CD"/>
  </w:style>
  <w:style w:type="character" w:customStyle="1" w:styleId="WW-Absatz-Standardschriftart11111111111111111111111111111111111111111">
    <w:name w:val="WW-Absatz-Standardschriftart11111111111111111111111111111111111111111"/>
    <w:qFormat/>
    <w:rsid w:val="008621CD"/>
  </w:style>
  <w:style w:type="character" w:customStyle="1" w:styleId="WW-Absatz-Standardschriftart111111111111111111111111111111111111111111">
    <w:name w:val="WW-Absatz-Standardschriftart111111111111111111111111111111111111111111"/>
    <w:qFormat/>
    <w:rsid w:val="008621CD"/>
  </w:style>
  <w:style w:type="character" w:customStyle="1" w:styleId="VisitedInternetLink">
    <w:name w:val="Visited Internet Link"/>
    <w:qFormat/>
    <w:rsid w:val="008621CD"/>
    <w:rPr>
      <w:color w:val="800080"/>
      <w:u w:val="single"/>
    </w:rPr>
  </w:style>
  <w:style w:type="character" w:customStyle="1" w:styleId="st">
    <w:name w:val="st"/>
    <w:basedOn w:val="Fontepargpadro4"/>
    <w:qFormat/>
    <w:rsid w:val="008621CD"/>
  </w:style>
  <w:style w:type="character" w:customStyle="1" w:styleId="CabealhoChar1">
    <w:name w:val="Cabeçalho Char1"/>
    <w:uiPriority w:val="99"/>
    <w:qFormat/>
    <w:rsid w:val="008621CD"/>
    <w:rPr>
      <w:rFonts w:ascii="Calibri" w:eastAsia="Calibri" w:hAnsi="Calibri" w:cs="Calibri" w:hint="default"/>
      <w:sz w:val="22"/>
      <w:szCs w:val="22"/>
    </w:rPr>
  </w:style>
  <w:style w:type="character" w:customStyle="1" w:styleId="RodapChar1">
    <w:name w:val="Rodapé Char1"/>
    <w:uiPriority w:val="99"/>
    <w:qFormat/>
    <w:rsid w:val="008621CD"/>
    <w:rPr>
      <w:rFonts w:ascii="Calibri" w:eastAsia="Calibri" w:hAnsi="Calibri" w:cs="Calibri" w:hint="default"/>
      <w:sz w:val="22"/>
      <w:szCs w:val="22"/>
    </w:rPr>
  </w:style>
  <w:style w:type="character" w:customStyle="1" w:styleId="WW-Fontepargpadro">
    <w:name w:val="WW-Fonte parág. padrão"/>
    <w:qFormat/>
    <w:rsid w:val="008621CD"/>
  </w:style>
  <w:style w:type="character" w:customStyle="1" w:styleId="Refdenotaderodap1">
    <w:name w:val="Ref. de nota de rodapé1"/>
    <w:qFormat/>
    <w:rsid w:val="008621CD"/>
    <w:rPr>
      <w:vertAlign w:val="superscript"/>
    </w:rPr>
  </w:style>
  <w:style w:type="character" w:customStyle="1" w:styleId="WW-Caracteresdenotadefim">
    <w:name w:val="WW-Caracteres de nota de fim"/>
    <w:qFormat/>
    <w:rsid w:val="008621CD"/>
  </w:style>
  <w:style w:type="character" w:customStyle="1" w:styleId="Refdenotadefim1">
    <w:name w:val="Ref. de nota de fim1"/>
    <w:qFormat/>
    <w:rsid w:val="008621CD"/>
    <w:rPr>
      <w:vertAlign w:val="superscript"/>
    </w:rPr>
  </w:style>
  <w:style w:type="character" w:customStyle="1" w:styleId="Refdenotaderodap2">
    <w:name w:val="Ref. de nota de rodapé2"/>
    <w:qFormat/>
    <w:rsid w:val="008621CD"/>
    <w:rPr>
      <w:vertAlign w:val="superscript"/>
    </w:rPr>
  </w:style>
  <w:style w:type="character" w:customStyle="1" w:styleId="Refdenotadefim2">
    <w:name w:val="Ref. de nota de fim2"/>
    <w:qFormat/>
    <w:rsid w:val="008621CD"/>
    <w:rPr>
      <w:vertAlign w:val="superscript"/>
    </w:rPr>
  </w:style>
  <w:style w:type="character" w:customStyle="1" w:styleId="Refdenotaderodap3">
    <w:name w:val="Ref. de nota de rodapé3"/>
    <w:qFormat/>
    <w:rsid w:val="008621CD"/>
    <w:rPr>
      <w:vertAlign w:val="superscript"/>
    </w:rPr>
  </w:style>
  <w:style w:type="character" w:customStyle="1" w:styleId="Refdenotadefim3">
    <w:name w:val="Ref. de nota de fim3"/>
    <w:qFormat/>
    <w:rsid w:val="008621CD"/>
    <w:rPr>
      <w:vertAlign w:val="superscript"/>
    </w:rPr>
  </w:style>
  <w:style w:type="character" w:customStyle="1" w:styleId="Refdenotadefim4">
    <w:name w:val="Ref. de nota de fim4"/>
    <w:qFormat/>
    <w:rsid w:val="008621CD"/>
    <w:rPr>
      <w:vertAlign w:val="superscript"/>
    </w:rPr>
  </w:style>
  <w:style w:type="character" w:customStyle="1" w:styleId="WW-Absatz-Standardschriftart1111111111111111111111111111111111111111111">
    <w:name w:val="WW-Absatz-Standardschriftart1111111111111111111111111111111111111111111"/>
    <w:qFormat/>
    <w:rsid w:val="008621CD"/>
  </w:style>
  <w:style w:type="character" w:customStyle="1" w:styleId="WW-Absatz-Standardschriftart11111111111111111111111111111111111111111111">
    <w:name w:val="WW-Absatz-Standardschriftart11111111111111111111111111111111111111111111"/>
    <w:qFormat/>
    <w:rsid w:val="008621CD"/>
  </w:style>
  <w:style w:type="character" w:customStyle="1" w:styleId="WW-Absatz-Standardschriftart111111111111111111111111111111111111111111111">
    <w:name w:val="WW-Absatz-Standardschriftart111111111111111111111111111111111111111111111"/>
    <w:qFormat/>
    <w:rsid w:val="008621CD"/>
  </w:style>
  <w:style w:type="character" w:customStyle="1" w:styleId="WW-Absatz-Standardschriftart1111111111111111111111111111111111111111111111">
    <w:name w:val="WW-Absatz-Standardschriftart1111111111111111111111111111111111111111111111"/>
    <w:qFormat/>
    <w:rsid w:val="008621CD"/>
  </w:style>
  <w:style w:type="character" w:customStyle="1" w:styleId="WW-Absatz-Standardschriftart11111111111111111111111111111111111111111111111">
    <w:name w:val="WW-Absatz-Standardschriftart11111111111111111111111111111111111111111111111"/>
    <w:qFormat/>
    <w:rsid w:val="008621CD"/>
  </w:style>
  <w:style w:type="character" w:customStyle="1" w:styleId="WW-Absatz-Standardschriftart111111111111111111111111111111111111111111111111">
    <w:name w:val="WW-Absatz-Standardschriftart111111111111111111111111111111111111111111111111"/>
    <w:qFormat/>
    <w:rsid w:val="008621CD"/>
  </w:style>
  <w:style w:type="character" w:customStyle="1" w:styleId="WW-Absatz-Standardschriftart1111111111111111111111111111111111111111111111111">
    <w:name w:val="WW-Absatz-Standardschriftart1111111111111111111111111111111111111111111111111"/>
    <w:qFormat/>
    <w:rsid w:val="008621CD"/>
  </w:style>
  <w:style w:type="character" w:customStyle="1" w:styleId="WW-Absatz-Standardschriftart11111111111111111111111111111111111111111111111111">
    <w:name w:val="WW-Absatz-Standardschriftart11111111111111111111111111111111111111111111111111"/>
    <w:qFormat/>
    <w:rsid w:val="008621CD"/>
  </w:style>
  <w:style w:type="character" w:customStyle="1" w:styleId="WW-Absatz-Standardschriftart111111111111111111111111111111111111111111111111111">
    <w:name w:val="WW-Absatz-Standardschriftart111111111111111111111111111111111111111111111111111"/>
    <w:qFormat/>
    <w:rsid w:val="008621CD"/>
  </w:style>
  <w:style w:type="character" w:customStyle="1" w:styleId="WW-Absatz-Standardschriftart1111111111111111111111111111111111111111111111111111">
    <w:name w:val="WW-Absatz-Standardschriftart1111111111111111111111111111111111111111111111111111"/>
    <w:qFormat/>
    <w:rsid w:val="008621CD"/>
  </w:style>
  <w:style w:type="character" w:customStyle="1" w:styleId="WW-Absatz-Standardschriftart11111111111111111111111111111111111111111111111111111">
    <w:name w:val="WW-Absatz-Standardschriftart11111111111111111111111111111111111111111111111111111"/>
    <w:qFormat/>
    <w:rsid w:val="008621CD"/>
  </w:style>
  <w:style w:type="character" w:customStyle="1" w:styleId="WW-Absatz-Standardschriftart111111111111111111111111111111111111111111111111111111">
    <w:name w:val="WW-Absatz-Standardschriftart111111111111111111111111111111111111111111111111111111"/>
    <w:qFormat/>
    <w:rsid w:val="008621CD"/>
  </w:style>
  <w:style w:type="character" w:customStyle="1" w:styleId="WW-Absatz-Standardschriftart1111111111111111111111111111111111111111111111111111111">
    <w:name w:val="WW-Absatz-Standardschriftart1111111111111111111111111111111111111111111111111111111"/>
    <w:qFormat/>
    <w:rsid w:val="008621CD"/>
  </w:style>
  <w:style w:type="character" w:customStyle="1" w:styleId="WW-Absatz-Standardschriftart11111111111111111111111111111111111111111111111111111111">
    <w:name w:val="WW-Absatz-Standardschriftart11111111111111111111111111111111111111111111111111111111"/>
    <w:qFormat/>
    <w:rsid w:val="008621CD"/>
  </w:style>
  <w:style w:type="character" w:customStyle="1" w:styleId="WW-Absatz-Standardschriftart111111111111111111111111111111111111111111111111111111111">
    <w:name w:val="WW-Absatz-Standardschriftart111111111111111111111111111111111111111111111111111111111"/>
    <w:qFormat/>
    <w:rsid w:val="008621CD"/>
  </w:style>
  <w:style w:type="character" w:customStyle="1" w:styleId="WW-Absatz-Standardschriftart1111111111111111111111111111111111111111111111111111111111">
    <w:name w:val="WW-Absatz-Standardschriftart1111111111111111111111111111111111111111111111111111111111"/>
    <w:qFormat/>
    <w:rsid w:val="008621CD"/>
  </w:style>
  <w:style w:type="character" w:customStyle="1" w:styleId="WW-Absatz-Standardschriftart11111111111111111111111111111111111111111111111111111111111">
    <w:name w:val="WW-Absatz-Standardschriftart11111111111111111111111111111111111111111111111111111111111"/>
    <w:qFormat/>
    <w:rsid w:val="008621CD"/>
  </w:style>
  <w:style w:type="character" w:customStyle="1" w:styleId="WW-Absatz-Standardschriftart111111111111111111111111111111111111111111111111111111111111">
    <w:name w:val="WW-Absatz-Standardschriftart111111111111111111111111111111111111111111111111111111111111"/>
    <w:qFormat/>
    <w:rsid w:val="008621CD"/>
  </w:style>
  <w:style w:type="character" w:customStyle="1" w:styleId="WW-Absatz-Standardschriftart1111111111111111111111111111111111111111111111111111111111111">
    <w:name w:val="WW-Absatz-Standardschriftart1111111111111111111111111111111111111111111111111111111111111"/>
    <w:qFormat/>
    <w:rsid w:val="008621CD"/>
  </w:style>
  <w:style w:type="character" w:customStyle="1" w:styleId="WW-Absatz-Standardschriftart11111111111111111111111111111111111111111111111111111111111111">
    <w:name w:val="WW-Absatz-Standardschriftart11111111111111111111111111111111111111111111111111111111111111"/>
    <w:qFormat/>
    <w:rsid w:val="008621CD"/>
  </w:style>
  <w:style w:type="character" w:customStyle="1" w:styleId="WW-Absatz-Standardschriftart111111111111111111111111111111111111111111111111111111111111111">
    <w:name w:val="WW-Absatz-Standardschriftart111111111111111111111111111111111111111111111111111111111111111"/>
    <w:qFormat/>
    <w:rsid w:val="008621CD"/>
  </w:style>
  <w:style w:type="character" w:customStyle="1" w:styleId="WW8Num1z0">
    <w:name w:val="WW8Num1z0"/>
    <w:qFormat/>
    <w:rsid w:val="008621CD"/>
    <w:rPr>
      <w:rFonts w:ascii="Symbol" w:hAnsi="Symbol" w:cs="OpenSymbol" w:hint="default"/>
    </w:rPr>
  </w:style>
  <w:style w:type="character" w:customStyle="1" w:styleId="Fontepargpadro7">
    <w:name w:val="Fonte parág. padrão7"/>
    <w:qFormat/>
    <w:rsid w:val="008621CD"/>
  </w:style>
  <w:style w:type="character" w:customStyle="1" w:styleId="WW8Num7z0">
    <w:name w:val="WW8Num7z0"/>
    <w:qFormat/>
    <w:rsid w:val="008621CD"/>
    <w:rPr>
      <w:rFonts w:ascii="Symbol" w:eastAsia="Calibri" w:hAnsi="Symbol" w:cs="Calibri" w:hint="default"/>
    </w:rPr>
  </w:style>
  <w:style w:type="character" w:customStyle="1" w:styleId="WW8Num7z1">
    <w:name w:val="WW8Num7z1"/>
    <w:qFormat/>
    <w:rsid w:val="008621CD"/>
    <w:rPr>
      <w:rFonts w:ascii="Courier New" w:hAnsi="Courier New" w:cs="Courier New" w:hint="default"/>
    </w:rPr>
  </w:style>
  <w:style w:type="character" w:customStyle="1" w:styleId="WW8Num7z2">
    <w:name w:val="WW8Num7z2"/>
    <w:qFormat/>
    <w:rsid w:val="008621CD"/>
    <w:rPr>
      <w:rFonts w:ascii="Wingdings" w:hAnsi="Wingdings" w:cs="Wingdings" w:hint="default"/>
    </w:rPr>
  </w:style>
  <w:style w:type="character" w:customStyle="1" w:styleId="WW8Num7z3">
    <w:name w:val="WW8Num7z3"/>
    <w:qFormat/>
    <w:rsid w:val="008621CD"/>
    <w:rPr>
      <w:rFonts w:ascii="Symbol" w:hAnsi="Symbol" w:cs="Symbol" w:hint="default"/>
    </w:rPr>
  </w:style>
  <w:style w:type="character" w:customStyle="1" w:styleId="WW8Num9z0">
    <w:name w:val="WW8Num9z0"/>
    <w:qFormat/>
    <w:rsid w:val="008621CD"/>
    <w:rPr>
      <w:rFonts w:ascii="Symbol" w:eastAsia="Calibri" w:hAnsi="Symbol" w:cs="Calibri" w:hint="default"/>
    </w:rPr>
  </w:style>
  <w:style w:type="character" w:customStyle="1" w:styleId="WW8Num9z1">
    <w:name w:val="WW8Num9z1"/>
    <w:qFormat/>
    <w:rsid w:val="008621CD"/>
    <w:rPr>
      <w:rFonts w:ascii="Courier New" w:hAnsi="Courier New" w:cs="Courier New" w:hint="default"/>
    </w:rPr>
  </w:style>
  <w:style w:type="character" w:customStyle="1" w:styleId="WW8Num9z2">
    <w:name w:val="WW8Num9z2"/>
    <w:qFormat/>
    <w:rsid w:val="008621CD"/>
    <w:rPr>
      <w:rFonts w:ascii="Wingdings" w:hAnsi="Wingdings" w:cs="Wingdings" w:hint="default"/>
    </w:rPr>
  </w:style>
  <w:style w:type="character" w:customStyle="1" w:styleId="WW8Num9z3">
    <w:name w:val="WW8Num9z3"/>
    <w:qFormat/>
    <w:rsid w:val="008621CD"/>
    <w:rPr>
      <w:rFonts w:ascii="Symbol" w:hAnsi="Symbol" w:cs="Symbol" w:hint="default"/>
    </w:rPr>
  </w:style>
  <w:style w:type="character" w:customStyle="1" w:styleId="Fontepargpadro61">
    <w:name w:val="Fonte parág. padrão61"/>
    <w:qFormat/>
    <w:rsid w:val="008621CD"/>
  </w:style>
  <w:style w:type="character" w:customStyle="1" w:styleId="Refdecomentrio2">
    <w:name w:val="Ref. de comentário2"/>
    <w:qFormat/>
    <w:rsid w:val="008621CD"/>
    <w:rPr>
      <w:sz w:val="16"/>
      <w:szCs w:val="16"/>
    </w:rPr>
  </w:style>
  <w:style w:type="character" w:customStyle="1" w:styleId="TextodecomentrioChar1">
    <w:name w:val="Texto de comentário Char1"/>
    <w:uiPriority w:val="99"/>
    <w:qFormat/>
    <w:rsid w:val="008621CD"/>
    <w:rPr>
      <w:rFonts w:ascii="Calibri" w:eastAsia="Calibri" w:hAnsi="Calibri" w:cs="Calibri" w:hint="default"/>
    </w:rPr>
  </w:style>
  <w:style w:type="character" w:customStyle="1" w:styleId="Refdecomentrio3">
    <w:name w:val="Ref. de comentário3"/>
    <w:qFormat/>
    <w:rsid w:val="008621CD"/>
    <w:rPr>
      <w:sz w:val="16"/>
      <w:szCs w:val="16"/>
    </w:rPr>
  </w:style>
  <w:style w:type="character" w:customStyle="1" w:styleId="TextodecomentrioChar2">
    <w:name w:val="Texto de comentário Char2"/>
    <w:qFormat/>
    <w:rsid w:val="008621CD"/>
    <w:rPr>
      <w:rFonts w:ascii="Calibri" w:eastAsia="Calibri" w:hAnsi="Calibri" w:cs="Calibri" w:hint="default"/>
    </w:rPr>
  </w:style>
  <w:style w:type="character" w:customStyle="1" w:styleId="Refdecomentrio4">
    <w:name w:val="Ref. de comentário4"/>
    <w:qFormat/>
    <w:rsid w:val="008621CD"/>
    <w:rPr>
      <w:sz w:val="16"/>
      <w:szCs w:val="16"/>
    </w:rPr>
  </w:style>
  <w:style w:type="character" w:customStyle="1" w:styleId="TextodecomentrioChar3">
    <w:name w:val="Texto de comentário Char3"/>
    <w:qFormat/>
    <w:rsid w:val="008621CD"/>
    <w:rPr>
      <w:rFonts w:ascii="Calibri" w:eastAsia="Calibri" w:hAnsi="Calibri" w:cs="Calibri" w:hint="default"/>
    </w:rPr>
  </w:style>
  <w:style w:type="character" w:customStyle="1" w:styleId="WW8Num6z0">
    <w:name w:val="WW8Num6z0"/>
    <w:qFormat/>
    <w:rsid w:val="008621CD"/>
    <w:rPr>
      <w:rFonts w:ascii="Symbol" w:hAnsi="Symbol" w:cs="Symbol" w:hint="default"/>
    </w:rPr>
  </w:style>
  <w:style w:type="character" w:customStyle="1" w:styleId="WW8Num8z0">
    <w:name w:val="WW8Num8z0"/>
    <w:qFormat/>
    <w:rsid w:val="008621CD"/>
    <w:rPr>
      <w:rFonts w:ascii="Symbol" w:hAnsi="Symbol" w:cs="Symbol" w:hint="default"/>
    </w:rPr>
  </w:style>
  <w:style w:type="character" w:customStyle="1" w:styleId="WW8Num10z0">
    <w:name w:val="WW8Num10z0"/>
    <w:qFormat/>
    <w:rsid w:val="008621CD"/>
    <w:rPr>
      <w:rFonts w:ascii="Symbol" w:hAnsi="Symbol" w:cs="Symbol" w:hint="default"/>
    </w:rPr>
  </w:style>
  <w:style w:type="character" w:customStyle="1" w:styleId="WW8Num1z1">
    <w:name w:val="WW8Num1z1"/>
    <w:qFormat/>
    <w:rsid w:val="008621CD"/>
    <w:rPr>
      <w:rFonts w:ascii="Courier New" w:hAnsi="Courier New" w:cs="Courier New" w:hint="default"/>
    </w:rPr>
  </w:style>
  <w:style w:type="character" w:customStyle="1" w:styleId="WW8Num1z2">
    <w:name w:val="WW8Num1z2"/>
    <w:qFormat/>
    <w:rsid w:val="008621CD"/>
    <w:rPr>
      <w:rFonts w:ascii="Wingdings" w:hAnsi="Wingdings" w:cs="Wingdings" w:hint="default"/>
    </w:rPr>
  </w:style>
  <w:style w:type="character" w:customStyle="1" w:styleId="WW8Num2z0">
    <w:name w:val="WW8Num2z0"/>
    <w:qFormat/>
    <w:rsid w:val="008621CD"/>
    <w:rPr>
      <w:rFonts w:ascii="Symbol" w:hAnsi="Symbol" w:cs="Symbol" w:hint="default"/>
    </w:rPr>
  </w:style>
  <w:style w:type="character" w:customStyle="1" w:styleId="WW8Num2z1">
    <w:name w:val="WW8Num2z1"/>
    <w:qFormat/>
    <w:rsid w:val="008621CD"/>
    <w:rPr>
      <w:rFonts w:ascii="Courier New" w:hAnsi="Courier New" w:cs="Courier New" w:hint="default"/>
    </w:rPr>
  </w:style>
  <w:style w:type="character" w:customStyle="1" w:styleId="WW8Num2z2">
    <w:name w:val="WW8Num2z2"/>
    <w:qFormat/>
    <w:rsid w:val="008621CD"/>
    <w:rPr>
      <w:rFonts w:ascii="Wingdings" w:hAnsi="Wingdings" w:cs="Wingdings" w:hint="default"/>
    </w:rPr>
  </w:style>
  <w:style w:type="character" w:customStyle="1" w:styleId="CharChar23">
    <w:name w:val="Char Char23"/>
    <w:qFormat/>
    <w:rsid w:val="008621CD"/>
    <w:rPr>
      <w:sz w:val="24"/>
      <w:szCs w:val="24"/>
      <w:lang w:val="en-US"/>
    </w:rPr>
  </w:style>
  <w:style w:type="character" w:customStyle="1" w:styleId="CharChar13">
    <w:name w:val="Char Char13"/>
    <w:qFormat/>
    <w:rsid w:val="008621CD"/>
    <w:rPr>
      <w:sz w:val="24"/>
      <w:szCs w:val="24"/>
      <w:lang w:val="en-US"/>
    </w:rPr>
  </w:style>
  <w:style w:type="character" w:customStyle="1" w:styleId="CharChar5">
    <w:name w:val="Char Char5"/>
    <w:qFormat/>
    <w:rsid w:val="008621CD"/>
    <w:rPr>
      <w:rFonts w:ascii="Tahoma" w:hAnsi="Tahoma" w:cs="Tahoma" w:hint="default"/>
      <w:sz w:val="16"/>
      <w:szCs w:val="16"/>
      <w:lang w:val="en-US"/>
    </w:rPr>
  </w:style>
  <w:style w:type="character" w:customStyle="1" w:styleId="WW-LinkdaInternet">
    <w:name w:val="WW-Link da Internet"/>
    <w:qFormat/>
    <w:rsid w:val="008621CD"/>
    <w:rPr>
      <w:color w:val="0000FF"/>
      <w:u w:val="single"/>
    </w:rPr>
  </w:style>
  <w:style w:type="character" w:customStyle="1" w:styleId="WW8Num2z3">
    <w:name w:val="WW8Num2z3"/>
    <w:qFormat/>
    <w:rsid w:val="008621CD"/>
    <w:rPr>
      <w:sz w:val="24"/>
      <w:szCs w:val="24"/>
    </w:rPr>
  </w:style>
  <w:style w:type="character" w:customStyle="1" w:styleId="WW8Num3z3">
    <w:name w:val="WW8Num3z3"/>
    <w:qFormat/>
    <w:rsid w:val="008621CD"/>
    <w:rPr>
      <w:sz w:val="24"/>
      <w:szCs w:val="24"/>
    </w:rPr>
  </w:style>
  <w:style w:type="character" w:customStyle="1" w:styleId="WW8Num4z0">
    <w:name w:val="WW8Num4z0"/>
    <w:qFormat/>
    <w:rsid w:val="008621CD"/>
    <w:rPr>
      <w:rFonts w:ascii="Times New Roman" w:hAnsi="Times New Roman" w:cs="Times New Roman" w:hint="default"/>
      <w:sz w:val="24"/>
      <w:szCs w:val="24"/>
    </w:rPr>
  </w:style>
  <w:style w:type="character" w:customStyle="1" w:styleId="WW8Num4z1">
    <w:name w:val="WW8Num4z1"/>
    <w:qFormat/>
    <w:rsid w:val="008621CD"/>
    <w:rPr>
      <w:rFonts w:ascii="Times New Roman" w:hAnsi="Times New Roman" w:cs="Times New Roman" w:hint="default"/>
      <w:sz w:val="24"/>
    </w:rPr>
  </w:style>
  <w:style w:type="character" w:customStyle="1" w:styleId="WW8Num4z2">
    <w:name w:val="WW8Num4z2"/>
    <w:qFormat/>
    <w:rsid w:val="008621CD"/>
    <w:rPr>
      <w:rFonts w:ascii="OpenSymbol" w:hAnsi="OpenSymbol" w:cs="OpenSymbol" w:hint="default"/>
      <w:color w:val="00000A"/>
      <w:sz w:val="24"/>
      <w:szCs w:val="24"/>
      <w:lang w:val="pt-PT"/>
    </w:rPr>
  </w:style>
  <w:style w:type="character" w:customStyle="1" w:styleId="WW8Num6z1">
    <w:name w:val="WW8Num6z1"/>
    <w:qFormat/>
    <w:rsid w:val="008621CD"/>
    <w:rPr>
      <w:rFonts w:ascii="Arial" w:hAnsi="Arial" w:cs="Arial" w:hint="default"/>
      <w:position w:val="0"/>
      <w:sz w:val="22"/>
      <w:vertAlign w:val="baseline"/>
    </w:rPr>
  </w:style>
  <w:style w:type="character" w:customStyle="1" w:styleId="WW8Num6z3">
    <w:name w:val="WW8Num6z3"/>
    <w:qFormat/>
    <w:rsid w:val="008621CD"/>
    <w:rPr>
      <w:sz w:val="24"/>
      <w:szCs w:val="24"/>
    </w:rPr>
  </w:style>
  <w:style w:type="character" w:customStyle="1" w:styleId="WW8Num10z1">
    <w:name w:val="WW8Num10z1"/>
    <w:qFormat/>
    <w:rsid w:val="008621CD"/>
    <w:rPr>
      <w:sz w:val="24"/>
    </w:rPr>
  </w:style>
  <w:style w:type="character" w:customStyle="1" w:styleId="WW8Num1z3">
    <w:name w:val="WW8Num1z3"/>
    <w:qFormat/>
    <w:rsid w:val="008621CD"/>
    <w:rPr>
      <w:sz w:val="24"/>
      <w:szCs w:val="24"/>
    </w:rPr>
  </w:style>
  <w:style w:type="character" w:customStyle="1" w:styleId="WW8Num4z3">
    <w:name w:val="WW8Num4z3"/>
    <w:qFormat/>
    <w:rsid w:val="008621CD"/>
    <w:rPr>
      <w:rFonts w:ascii="Times New Roman" w:eastAsia="Times New Roman" w:hAnsi="Times New Roman" w:cs="Times New Roman" w:hint="default"/>
    </w:rPr>
  </w:style>
  <w:style w:type="character" w:customStyle="1" w:styleId="WW8Num5z1">
    <w:name w:val="WW8Num5z1"/>
    <w:qFormat/>
    <w:rsid w:val="008621CD"/>
    <w:rPr>
      <w:rFonts w:ascii="Arial" w:hAnsi="Arial" w:cs="Arial" w:hint="default"/>
      <w:position w:val="0"/>
      <w:sz w:val="22"/>
      <w:vertAlign w:val="baseline"/>
    </w:rPr>
  </w:style>
  <w:style w:type="character" w:customStyle="1" w:styleId="WW8Num8z1">
    <w:name w:val="WW8Num8z1"/>
    <w:qFormat/>
    <w:rsid w:val="008621CD"/>
    <w:rPr>
      <w:rFonts w:ascii="Arial" w:hAnsi="Arial" w:cs="Arial" w:hint="default"/>
      <w:position w:val="0"/>
      <w:sz w:val="22"/>
      <w:vertAlign w:val="baseline"/>
    </w:rPr>
  </w:style>
  <w:style w:type="character" w:customStyle="1" w:styleId="WW8Num14z1">
    <w:name w:val="WW8Num14z1"/>
    <w:qFormat/>
    <w:rsid w:val="008621CD"/>
    <w:rPr>
      <w:sz w:val="24"/>
    </w:rPr>
  </w:style>
  <w:style w:type="character" w:customStyle="1" w:styleId="WW8Num15z1">
    <w:name w:val="WW8Num15z1"/>
    <w:qFormat/>
    <w:rsid w:val="008621CD"/>
    <w:rPr>
      <w:rFonts w:ascii="Arial" w:hAnsi="Arial" w:cs="Arial" w:hint="default"/>
      <w:position w:val="0"/>
      <w:sz w:val="22"/>
      <w:vertAlign w:val="baseline"/>
    </w:rPr>
  </w:style>
  <w:style w:type="character" w:customStyle="1" w:styleId="WW8Num15z3">
    <w:name w:val="WW8Num15z3"/>
    <w:qFormat/>
    <w:rsid w:val="008621CD"/>
    <w:rPr>
      <w:sz w:val="24"/>
      <w:szCs w:val="24"/>
    </w:rPr>
  </w:style>
  <w:style w:type="character" w:customStyle="1" w:styleId="WW8Num16z0">
    <w:name w:val="WW8Num16z0"/>
    <w:qFormat/>
    <w:rsid w:val="008621CD"/>
    <w:rPr>
      <w:sz w:val="24"/>
    </w:rPr>
  </w:style>
  <w:style w:type="character" w:customStyle="1" w:styleId="WW8Num17z1">
    <w:name w:val="WW8Num17z1"/>
    <w:qFormat/>
    <w:rsid w:val="008621CD"/>
    <w:rPr>
      <w:rFonts w:ascii="Times New Roman" w:hAnsi="Times New Roman" w:cs="Times New Roman" w:hint="default"/>
      <w:sz w:val="24"/>
    </w:rPr>
  </w:style>
  <w:style w:type="character" w:customStyle="1" w:styleId="WW8Num18z0">
    <w:name w:val="WW8Num18z0"/>
    <w:qFormat/>
    <w:rsid w:val="008621CD"/>
    <w:rPr>
      <w:rFonts w:ascii="Times New Roman" w:hAnsi="Times New Roman" w:cs="Times New Roman" w:hint="default"/>
      <w:sz w:val="24"/>
      <w:szCs w:val="24"/>
    </w:rPr>
  </w:style>
  <w:style w:type="character" w:customStyle="1" w:styleId="WW8Num18z1">
    <w:name w:val="WW8Num18z1"/>
    <w:qFormat/>
    <w:rsid w:val="008621CD"/>
    <w:rPr>
      <w:rFonts w:ascii="Times New Roman" w:hAnsi="Times New Roman" w:cs="Times New Roman" w:hint="default"/>
      <w:sz w:val="24"/>
    </w:rPr>
  </w:style>
  <w:style w:type="character" w:customStyle="1" w:styleId="WW8Num18z2">
    <w:name w:val="WW8Num18z2"/>
    <w:qFormat/>
    <w:rsid w:val="008621CD"/>
    <w:rPr>
      <w:sz w:val="24"/>
    </w:rPr>
  </w:style>
  <w:style w:type="character" w:customStyle="1" w:styleId="WW8Num19z0">
    <w:name w:val="WW8Num19z0"/>
    <w:qFormat/>
    <w:rsid w:val="008621CD"/>
    <w:rPr>
      <w:rFonts w:ascii="Arial" w:hAnsi="Arial" w:cs="Arial" w:hint="default"/>
      <w:color w:val="000000"/>
      <w:position w:val="0"/>
      <w:sz w:val="22"/>
      <w:vertAlign w:val="baseline"/>
    </w:rPr>
  </w:style>
  <w:style w:type="character" w:customStyle="1" w:styleId="WW8Num19z1">
    <w:name w:val="WW8Num19z1"/>
    <w:qFormat/>
    <w:rsid w:val="008621CD"/>
    <w:rPr>
      <w:rFonts w:ascii="Arial" w:hAnsi="Arial" w:cs="Arial" w:hint="default"/>
      <w:position w:val="0"/>
      <w:sz w:val="22"/>
      <w:vertAlign w:val="baseline"/>
    </w:rPr>
  </w:style>
  <w:style w:type="character" w:customStyle="1" w:styleId="WW8Num21z1">
    <w:name w:val="WW8Num21z1"/>
    <w:qFormat/>
    <w:rsid w:val="008621CD"/>
    <w:rPr>
      <w:sz w:val="24"/>
    </w:rPr>
  </w:style>
  <w:style w:type="character" w:customStyle="1" w:styleId="WW8Num11z1">
    <w:name w:val="WW8Num11z1"/>
    <w:qFormat/>
    <w:rsid w:val="008621CD"/>
    <w:rPr>
      <w:sz w:val="24"/>
    </w:rPr>
  </w:style>
  <w:style w:type="character" w:customStyle="1" w:styleId="WW8Num11z3">
    <w:name w:val="WW8Num11z3"/>
    <w:qFormat/>
    <w:rsid w:val="008621CD"/>
    <w:rPr>
      <w:sz w:val="24"/>
      <w:szCs w:val="24"/>
    </w:rPr>
  </w:style>
  <w:style w:type="character" w:customStyle="1" w:styleId="WW8Num15z0">
    <w:name w:val="WW8Num15z0"/>
    <w:qFormat/>
    <w:rsid w:val="008621CD"/>
    <w:rPr>
      <w:rFonts w:ascii="Arial" w:hAnsi="Arial" w:cs="Arial" w:hint="default"/>
      <w:color w:val="000000"/>
      <w:position w:val="0"/>
      <w:sz w:val="22"/>
      <w:vertAlign w:val="baseline"/>
    </w:rPr>
  </w:style>
  <w:style w:type="character" w:customStyle="1" w:styleId="WW8Num16z3">
    <w:name w:val="WW8Num16z3"/>
    <w:qFormat/>
    <w:rsid w:val="008621CD"/>
    <w:rPr>
      <w:rFonts w:ascii="Times New Roman" w:eastAsia="Times New Roman" w:hAnsi="Times New Roman" w:cs="Times New Roman" w:hint="default"/>
    </w:rPr>
  </w:style>
  <w:style w:type="character" w:customStyle="1" w:styleId="WW8Num17z0">
    <w:name w:val="WW8Num17z0"/>
    <w:qFormat/>
    <w:rsid w:val="008621CD"/>
    <w:rPr>
      <w:rFonts w:ascii="Times New Roman" w:hAnsi="Times New Roman" w:cs="Times New Roman" w:hint="default"/>
      <w:sz w:val="24"/>
      <w:szCs w:val="24"/>
    </w:rPr>
  </w:style>
  <w:style w:type="character" w:customStyle="1" w:styleId="WW8Num17z2">
    <w:name w:val="WW8Num17z2"/>
    <w:qFormat/>
    <w:rsid w:val="008621CD"/>
    <w:rPr>
      <w:sz w:val="24"/>
    </w:rPr>
  </w:style>
  <w:style w:type="character" w:customStyle="1" w:styleId="ListLabel1">
    <w:name w:val="ListLabel 1"/>
    <w:qFormat/>
    <w:rsid w:val="008621CD"/>
    <w:rPr>
      <w:rFonts w:ascii="Arial" w:eastAsia="Arial" w:hAnsi="Arial" w:cs="Arial" w:hint="default"/>
      <w:color w:val="000000"/>
      <w:position w:val="0"/>
      <w:sz w:val="22"/>
      <w:vertAlign w:val="baseline"/>
    </w:rPr>
  </w:style>
  <w:style w:type="character" w:customStyle="1" w:styleId="ListLabel2">
    <w:name w:val="ListLabel 2"/>
    <w:qFormat/>
    <w:rsid w:val="008621CD"/>
    <w:rPr>
      <w:rFonts w:ascii="Arial" w:eastAsia="Arial" w:hAnsi="Arial" w:cs="Arial" w:hint="default"/>
      <w:position w:val="0"/>
      <w:sz w:val="22"/>
      <w:vertAlign w:val="baseline"/>
    </w:rPr>
  </w:style>
  <w:style w:type="character" w:customStyle="1" w:styleId="ListLabel3">
    <w:name w:val="ListLabel 3"/>
    <w:qFormat/>
    <w:rsid w:val="008621CD"/>
    <w:rPr>
      <w:rFonts w:ascii="Courier New" w:hAnsi="Courier New" w:cs="Courier New" w:hint="default"/>
    </w:rPr>
  </w:style>
  <w:style w:type="character" w:customStyle="1" w:styleId="ListLabel4">
    <w:name w:val="ListLabel 4"/>
    <w:qFormat/>
    <w:rsid w:val="008621CD"/>
    <w:rPr>
      <w:rFonts w:ascii="Arial" w:eastAsia="Arial" w:hAnsi="Arial" w:cs="Arial" w:hint="default"/>
      <w:color w:val="000000"/>
      <w:position w:val="0"/>
      <w:sz w:val="22"/>
      <w:vertAlign w:val="baseline"/>
    </w:rPr>
  </w:style>
  <w:style w:type="character" w:customStyle="1" w:styleId="ListLabel5">
    <w:name w:val="ListLabel 5"/>
    <w:qFormat/>
    <w:rsid w:val="008621CD"/>
    <w:rPr>
      <w:rFonts w:ascii="Arial" w:eastAsia="Arial" w:hAnsi="Arial" w:cs="Arial" w:hint="default"/>
      <w:position w:val="0"/>
      <w:sz w:val="22"/>
      <w:vertAlign w:val="baseline"/>
    </w:rPr>
  </w:style>
  <w:style w:type="character" w:customStyle="1" w:styleId="ListLabel6">
    <w:name w:val="ListLabel 6"/>
    <w:qFormat/>
    <w:rsid w:val="008621CD"/>
    <w:rPr>
      <w:rFonts w:ascii="Courier New" w:hAnsi="Courier New" w:cs="Courier New" w:hint="default"/>
    </w:rPr>
  </w:style>
  <w:style w:type="character" w:customStyle="1" w:styleId="ListLabel7">
    <w:name w:val="ListLabel 7"/>
    <w:qFormat/>
    <w:rsid w:val="008621CD"/>
    <w:rPr>
      <w:rFonts w:ascii="Times New Roman" w:hAnsi="Times New Roman" w:cs="Times New Roman" w:hint="default"/>
      <w:sz w:val="24"/>
    </w:rPr>
  </w:style>
  <w:style w:type="character" w:customStyle="1" w:styleId="ListLabel8">
    <w:name w:val="ListLabel 8"/>
    <w:qFormat/>
    <w:rsid w:val="008621CD"/>
    <w:rPr>
      <w:sz w:val="24"/>
    </w:rPr>
  </w:style>
  <w:style w:type="character" w:customStyle="1" w:styleId="ListLabel9">
    <w:name w:val="ListLabel 9"/>
    <w:qFormat/>
    <w:rsid w:val="008621CD"/>
    <w:rPr>
      <w:sz w:val="24"/>
      <w:szCs w:val="24"/>
    </w:rPr>
  </w:style>
  <w:style w:type="character" w:customStyle="1" w:styleId="WW-DefaultParagraphFont">
    <w:name w:val="WW-Default Paragraph Font"/>
    <w:qFormat/>
    <w:rsid w:val="008621CD"/>
  </w:style>
  <w:style w:type="character" w:customStyle="1" w:styleId="CommentTextChar">
    <w:name w:val="Comment Text Char"/>
    <w:qFormat/>
    <w:rsid w:val="008621CD"/>
  </w:style>
  <w:style w:type="character" w:customStyle="1" w:styleId="Refdenotaderodap5">
    <w:name w:val="Ref. de nota de rodapé5"/>
    <w:qFormat/>
    <w:rsid w:val="008621CD"/>
    <w:rPr>
      <w:vertAlign w:val="superscript"/>
    </w:rPr>
  </w:style>
  <w:style w:type="character" w:customStyle="1" w:styleId="FootnoteTextChar">
    <w:name w:val="Footnote Text Char"/>
    <w:qFormat/>
    <w:rsid w:val="008621CD"/>
    <w:rPr>
      <w:rFonts w:ascii="SimSun" w:eastAsia="SimSun" w:hAnsi="SimSun" w:cs="Mangal" w:hint="eastAsia"/>
      <w:kern w:val="2"/>
      <w:lang w:eastAsia="zh-CN" w:bidi="hi-IN"/>
    </w:rPr>
  </w:style>
  <w:style w:type="character" w:customStyle="1" w:styleId="CommentReference">
    <w:name w:val="Comment Reference"/>
    <w:qFormat/>
    <w:rsid w:val="008621CD"/>
    <w:rPr>
      <w:sz w:val="16"/>
      <w:szCs w:val="16"/>
    </w:rPr>
  </w:style>
  <w:style w:type="character" w:customStyle="1" w:styleId="BalloonTextChar">
    <w:name w:val="Balloon Text Char"/>
    <w:qFormat/>
    <w:rsid w:val="008621CD"/>
    <w:rPr>
      <w:rFonts w:ascii="Tahoma" w:eastAsia="Calibri" w:hAnsi="Tahoma" w:cs="Tahoma" w:hint="default"/>
      <w:sz w:val="16"/>
      <w:szCs w:val="16"/>
      <w:lang w:eastAsia="zh-CN"/>
    </w:rPr>
  </w:style>
  <w:style w:type="character" w:customStyle="1" w:styleId="AssuntodocomentrioChar1">
    <w:name w:val="Assunto do comentário Char1"/>
    <w:uiPriority w:val="99"/>
    <w:qFormat/>
    <w:rsid w:val="008621CD"/>
    <w:rPr>
      <w:rFonts w:ascii="Calibri" w:eastAsia="Calibri" w:hAnsi="Calibri" w:cs="Calibri" w:hint="default"/>
      <w:b/>
      <w:bCs/>
      <w:lang w:eastAsia="zh-CN"/>
    </w:rPr>
  </w:style>
  <w:style w:type="character" w:customStyle="1" w:styleId="TextodebaloChar1">
    <w:name w:val="Texto de balão Char1"/>
    <w:uiPriority w:val="99"/>
    <w:qFormat/>
    <w:rsid w:val="008621CD"/>
    <w:rPr>
      <w:rFonts w:ascii="Tahoma" w:eastAsia="Calibri" w:hAnsi="Tahoma" w:cs="Tahoma" w:hint="default"/>
      <w:sz w:val="16"/>
      <w:szCs w:val="16"/>
      <w:lang w:eastAsia="zh-CN"/>
    </w:rPr>
  </w:style>
  <w:style w:type="character" w:customStyle="1" w:styleId="WW8Num1z4">
    <w:name w:val="WW8Num1z4"/>
    <w:qFormat/>
    <w:rsid w:val="008621CD"/>
  </w:style>
  <w:style w:type="character" w:customStyle="1" w:styleId="WW8Num1z5">
    <w:name w:val="WW8Num1z5"/>
    <w:qFormat/>
    <w:rsid w:val="008621CD"/>
  </w:style>
  <w:style w:type="character" w:customStyle="1" w:styleId="WW8Num1z6">
    <w:name w:val="WW8Num1z6"/>
    <w:qFormat/>
    <w:rsid w:val="008621CD"/>
  </w:style>
  <w:style w:type="character" w:customStyle="1" w:styleId="WW8Num1z7">
    <w:name w:val="WW8Num1z7"/>
    <w:qFormat/>
    <w:rsid w:val="008621CD"/>
  </w:style>
  <w:style w:type="character" w:customStyle="1" w:styleId="WW8Num1z8">
    <w:name w:val="WW8Num1z8"/>
    <w:qFormat/>
    <w:rsid w:val="008621CD"/>
  </w:style>
  <w:style w:type="character" w:customStyle="1" w:styleId="WW8Num2z4">
    <w:name w:val="WW8Num2z4"/>
    <w:qFormat/>
    <w:rsid w:val="008621CD"/>
  </w:style>
  <w:style w:type="character" w:customStyle="1" w:styleId="WW8Num2z5">
    <w:name w:val="WW8Num2z5"/>
    <w:qFormat/>
    <w:rsid w:val="008621CD"/>
  </w:style>
  <w:style w:type="character" w:customStyle="1" w:styleId="WW8Num2z6">
    <w:name w:val="WW8Num2z6"/>
    <w:qFormat/>
    <w:rsid w:val="008621CD"/>
  </w:style>
  <w:style w:type="character" w:customStyle="1" w:styleId="WW8Num2z7">
    <w:name w:val="WW8Num2z7"/>
    <w:qFormat/>
    <w:rsid w:val="008621CD"/>
  </w:style>
  <w:style w:type="character" w:customStyle="1" w:styleId="WW8Num2z8">
    <w:name w:val="WW8Num2z8"/>
    <w:qFormat/>
    <w:rsid w:val="008621CD"/>
  </w:style>
  <w:style w:type="character" w:customStyle="1" w:styleId="WW8Num3z4">
    <w:name w:val="WW8Num3z4"/>
    <w:qFormat/>
    <w:rsid w:val="008621CD"/>
  </w:style>
  <w:style w:type="character" w:customStyle="1" w:styleId="WW8Num3z5">
    <w:name w:val="WW8Num3z5"/>
    <w:qFormat/>
    <w:rsid w:val="008621CD"/>
  </w:style>
  <w:style w:type="character" w:customStyle="1" w:styleId="WW8Num3z6">
    <w:name w:val="WW8Num3z6"/>
    <w:qFormat/>
    <w:rsid w:val="008621CD"/>
  </w:style>
  <w:style w:type="character" w:customStyle="1" w:styleId="WW8Num3z7">
    <w:name w:val="WW8Num3z7"/>
    <w:qFormat/>
    <w:rsid w:val="008621CD"/>
  </w:style>
  <w:style w:type="character" w:customStyle="1" w:styleId="WW8Num3z8">
    <w:name w:val="WW8Num3z8"/>
    <w:qFormat/>
    <w:rsid w:val="008621CD"/>
  </w:style>
  <w:style w:type="character" w:customStyle="1" w:styleId="WW8Num4z4">
    <w:name w:val="WW8Num4z4"/>
    <w:qFormat/>
    <w:rsid w:val="008621CD"/>
  </w:style>
  <w:style w:type="character" w:customStyle="1" w:styleId="WW8Num4z5">
    <w:name w:val="WW8Num4z5"/>
    <w:qFormat/>
    <w:rsid w:val="008621CD"/>
  </w:style>
  <w:style w:type="character" w:customStyle="1" w:styleId="WW8Num4z6">
    <w:name w:val="WW8Num4z6"/>
    <w:qFormat/>
    <w:rsid w:val="008621CD"/>
  </w:style>
  <w:style w:type="character" w:customStyle="1" w:styleId="WW8Num4z7">
    <w:name w:val="WW8Num4z7"/>
    <w:qFormat/>
    <w:rsid w:val="008621CD"/>
  </w:style>
  <w:style w:type="character" w:customStyle="1" w:styleId="WW8Num4z8">
    <w:name w:val="WW8Num4z8"/>
    <w:qFormat/>
    <w:rsid w:val="008621CD"/>
  </w:style>
  <w:style w:type="character" w:customStyle="1" w:styleId="WW8Num5z2">
    <w:name w:val="WW8Num5z2"/>
    <w:qFormat/>
    <w:rsid w:val="008621CD"/>
  </w:style>
  <w:style w:type="character" w:customStyle="1" w:styleId="WW8Num5z3">
    <w:name w:val="WW8Num5z3"/>
    <w:qFormat/>
    <w:rsid w:val="008621CD"/>
  </w:style>
  <w:style w:type="character" w:customStyle="1" w:styleId="WW8Num5z4">
    <w:name w:val="WW8Num5z4"/>
    <w:qFormat/>
    <w:rsid w:val="008621CD"/>
  </w:style>
  <w:style w:type="character" w:customStyle="1" w:styleId="WW8Num5z5">
    <w:name w:val="WW8Num5z5"/>
    <w:qFormat/>
    <w:rsid w:val="008621CD"/>
  </w:style>
  <w:style w:type="character" w:customStyle="1" w:styleId="WW8Num5z6">
    <w:name w:val="WW8Num5z6"/>
    <w:qFormat/>
    <w:rsid w:val="008621CD"/>
  </w:style>
  <w:style w:type="character" w:customStyle="1" w:styleId="WW8Num5z7">
    <w:name w:val="WW8Num5z7"/>
    <w:qFormat/>
    <w:rsid w:val="008621CD"/>
  </w:style>
  <w:style w:type="character" w:customStyle="1" w:styleId="WW8Num5z8">
    <w:name w:val="WW8Num5z8"/>
    <w:qFormat/>
    <w:rsid w:val="008621CD"/>
  </w:style>
  <w:style w:type="character" w:customStyle="1" w:styleId="WW8Num6z2">
    <w:name w:val="WW8Num6z2"/>
    <w:qFormat/>
    <w:rsid w:val="008621CD"/>
  </w:style>
  <w:style w:type="character" w:customStyle="1" w:styleId="WW8Num6z4">
    <w:name w:val="WW8Num6z4"/>
    <w:qFormat/>
    <w:rsid w:val="008621CD"/>
  </w:style>
  <w:style w:type="character" w:customStyle="1" w:styleId="WW8Num6z5">
    <w:name w:val="WW8Num6z5"/>
    <w:qFormat/>
    <w:rsid w:val="008621CD"/>
  </w:style>
  <w:style w:type="character" w:customStyle="1" w:styleId="WW8Num6z6">
    <w:name w:val="WW8Num6z6"/>
    <w:qFormat/>
    <w:rsid w:val="008621CD"/>
  </w:style>
  <w:style w:type="character" w:customStyle="1" w:styleId="WW8Num6z7">
    <w:name w:val="WW8Num6z7"/>
    <w:qFormat/>
    <w:rsid w:val="008621CD"/>
  </w:style>
  <w:style w:type="character" w:customStyle="1" w:styleId="WW8Num6z8">
    <w:name w:val="WW8Num6z8"/>
    <w:qFormat/>
    <w:rsid w:val="008621CD"/>
  </w:style>
  <w:style w:type="character" w:customStyle="1" w:styleId="WW8Num8z2">
    <w:name w:val="WW8Num8z2"/>
    <w:qFormat/>
    <w:rsid w:val="008621CD"/>
  </w:style>
  <w:style w:type="character" w:customStyle="1" w:styleId="WW8Num8z3">
    <w:name w:val="WW8Num8z3"/>
    <w:qFormat/>
    <w:rsid w:val="008621CD"/>
  </w:style>
  <w:style w:type="character" w:customStyle="1" w:styleId="WW8Num8z4">
    <w:name w:val="WW8Num8z4"/>
    <w:qFormat/>
    <w:rsid w:val="008621CD"/>
  </w:style>
  <w:style w:type="character" w:customStyle="1" w:styleId="WW8Num8z5">
    <w:name w:val="WW8Num8z5"/>
    <w:qFormat/>
    <w:rsid w:val="008621CD"/>
  </w:style>
  <w:style w:type="character" w:customStyle="1" w:styleId="WW8Num8z6">
    <w:name w:val="WW8Num8z6"/>
    <w:qFormat/>
    <w:rsid w:val="008621CD"/>
  </w:style>
  <w:style w:type="character" w:customStyle="1" w:styleId="WW8Num8z7">
    <w:name w:val="WW8Num8z7"/>
    <w:qFormat/>
    <w:rsid w:val="008621CD"/>
  </w:style>
  <w:style w:type="character" w:customStyle="1" w:styleId="WW8Num8z8">
    <w:name w:val="WW8Num8z8"/>
    <w:qFormat/>
    <w:rsid w:val="008621CD"/>
  </w:style>
  <w:style w:type="character" w:customStyle="1" w:styleId="WW8Num9z4">
    <w:name w:val="WW8Num9z4"/>
    <w:qFormat/>
    <w:rsid w:val="008621CD"/>
  </w:style>
  <w:style w:type="character" w:customStyle="1" w:styleId="WW8Num9z5">
    <w:name w:val="WW8Num9z5"/>
    <w:qFormat/>
    <w:rsid w:val="008621CD"/>
  </w:style>
  <w:style w:type="character" w:customStyle="1" w:styleId="WW8Num9z6">
    <w:name w:val="WW8Num9z6"/>
    <w:qFormat/>
    <w:rsid w:val="008621CD"/>
  </w:style>
  <w:style w:type="character" w:customStyle="1" w:styleId="WW8Num9z7">
    <w:name w:val="WW8Num9z7"/>
    <w:qFormat/>
    <w:rsid w:val="008621CD"/>
  </w:style>
  <w:style w:type="character" w:customStyle="1" w:styleId="WW8Num9z8">
    <w:name w:val="WW8Num9z8"/>
    <w:qFormat/>
    <w:rsid w:val="008621CD"/>
  </w:style>
  <w:style w:type="character" w:customStyle="1" w:styleId="WW8Num10z2">
    <w:name w:val="WW8Num10z2"/>
    <w:qFormat/>
    <w:rsid w:val="008621CD"/>
  </w:style>
  <w:style w:type="character" w:customStyle="1" w:styleId="WW8Num10z3">
    <w:name w:val="WW8Num10z3"/>
    <w:qFormat/>
    <w:rsid w:val="008621CD"/>
  </w:style>
  <w:style w:type="character" w:customStyle="1" w:styleId="WW8Num10z4">
    <w:name w:val="WW8Num10z4"/>
    <w:qFormat/>
    <w:rsid w:val="008621CD"/>
  </w:style>
  <w:style w:type="character" w:customStyle="1" w:styleId="WW8Num10z5">
    <w:name w:val="WW8Num10z5"/>
    <w:qFormat/>
    <w:rsid w:val="008621CD"/>
  </w:style>
  <w:style w:type="character" w:customStyle="1" w:styleId="WW8Num10z6">
    <w:name w:val="WW8Num10z6"/>
    <w:qFormat/>
    <w:rsid w:val="008621CD"/>
  </w:style>
  <w:style w:type="character" w:customStyle="1" w:styleId="WW8Num10z7">
    <w:name w:val="WW8Num10z7"/>
    <w:qFormat/>
    <w:rsid w:val="008621CD"/>
  </w:style>
  <w:style w:type="character" w:customStyle="1" w:styleId="WW8Num10z8">
    <w:name w:val="WW8Num10z8"/>
    <w:qFormat/>
    <w:rsid w:val="008621CD"/>
  </w:style>
  <w:style w:type="character" w:customStyle="1" w:styleId="WW8Num11z0">
    <w:name w:val="WW8Num11z0"/>
    <w:qFormat/>
    <w:rsid w:val="008621CD"/>
    <w:rPr>
      <w:rFonts w:ascii="Symbol" w:eastAsia="Times New Roman" w:hAnsi="Symbol" w:cs="Symbol" w:hint="default"/>
    </w:rPr>
  </w:style>
  <w:style w:type="character" w:customStyle="1" w:styleId="WW8Num11z2">
    <w:name w:val="WW8Num11z2"/>
    <w:qFormat/>
    <w:rsid w:val="008621CD"/>
    <w:rPr>
      <w:rFonts w:ascii="Wingdings" w:eastAsia="Times New Roman" w:hAnsi="Wingdings" w:cs="Wingdings" w:hint="default"/>
    </w:rPr>
  </w:style>
  <w:style w:type="character" w:customStyle="1" w:styleId="WW8Num12z1">
    <w:name w:val="WW8Num12z1"/>
    <w:qFormat/>
    <w:rsid w:val="008621CD"/>
  </w:style>
  <w:style w:type="character" w:customStyle="1" w:styleId="WW8Num12z4">
    <w:name w:val="WW8Num12z4"/>
    <w:qFormat/>
    <w:rsid w:val="008621CD"/>
  </w:style>
  <w:style w:type="character" w:customStyle="1" w:styleId="WW8Num12z5">
    <w:name w:val="WW8Num12z5"/>
    <w:qFormat/>
    <w:rsid w:val="008621CD"/>
  </w:style>
  <w:style w:type="character" w:customStyle="1" w:styleId="WW8Num12z6">
    <w:name w:val="WW8Num12z6"/>
    <w:qFormat/>
    <w:rsid w:val="008621CD"/>
  </w:style>
  <w:style w:type="character" w:customStyle="1" w:styleId="WW8Num12z7">
    <w:name w:val="WW8Num12z7"/>
    <w:qFormat/>
    <w:rsid w:val="008621CD"/>
  </w:style>
  <w:style w:type="character" w:customStyle="1" w:styleId="WW8Num12z8">
    <w:name w:val="WW8Num12z8"/>
    <w:qFormat/>
    <w:rsid w:val="008621CD"/>
  </w:style>
  <w:style w:type="character" w:customStyle="1" w:styleId="WW8Num14z0">
    <w:name w:val="WW8Num14z0"/>
    <w:qFormat/>
    <w:rsid w:val="008621CD"/>
  </w:style>
  <w:style w:type="character" w:customStyle="1" w:styleId="WW8Num14z2">
    <w:name w:val="WW8Num14z2"/>
    <w:qFormat/>
    <w:rsid w:val="008621CD"/>
  </w:style>
  <w:style w:type="character" w:customStyle="1" w:styleId="WW8Num14z3">
    <w:name w:val="WW8Num14z3"/>
    <w:qFormat/>
    <w:rsid w:val="008621CD"/>
  </w:style>
  <w:style w:type="character" w:customStyle="1" w:styleId="WW8Num14z4">
    <w:name w:val="WW8Num14z4"/>
    <w:qFormat/>
    <w:rsid w:val="008621CD"/>
  </w:style>
  <w:style w:type="character" w:customStyle="1" w:styleId="WW8Num14z5">
    <w:name w:val="WW8Num14z5"/>
    <w:qFormat/>
    <w:rsid w:val="008621CD"/>
  </w:style>
  <w:style w:type="character" w:customStyle="1" w:styleId="WW8Num14z6">
    <w:name w:val="WW8Num14z6"/>
    <w:qFormat/>
    <w:rsid w:val="008621CD"/>
  </w:style>
  <w:style w:type="character" w:customStyle="1" w:styleId="WW8Num14z7">
    <w:name w:val="WW8Num14z7"/>
    <w:qFormat/>
    <w:rsid w:val="008621CD"/>
  </w:style>
  <w:style w:type="character" w:customStyle="1" w:styleId="WW8Num14z8">
    <w:name w:val="WW8Num14z8"/>
    <w:qFormat/>
    <w:rsid w:val="008621CD"/>
  </w:style>
  <w:style w:type="character" w:customStyle="1" w:styleId="WW8Num15z2">
    <w:name w:val="WW8Num15z2"/>
    <w:qFormat/>
    <w:rsid w:val="008621CD"/>
  </w:style>
  <w:style w:type="character" w:customStyle="1" w:styleId="WW8Num15z4">
    <w:name w:val="WW8Num15z4"/>
    <w:qFormat/>
    <w:rsid w:val="008621CD"/>
  </w:style>
  <w:style w:type="character" w:customStyle="1" w:styleId="WW8Num15z5">
    <w:name w:val="WW8Num15z5"/>
    <w:qFormat/>
    <w:rsid w:val="008621CD"/>
  </w:style>
  <w:style w:type="character" w:customStyle="1" w:styleId="WW8Num15z6">
    <w:name w:val="WW8Num15z6"/>
    <w:qFormat/>
    <w:rsid w:val="008621CD"/>
  </w:style>
  <w:style w:type="character" w:customStyle="1" w:styleId="WW8Num15z7">
    <w:name w:val="WW8Num15z7"/>
    <w:qFormat/>
    <w:rsid w:val="008621CD"/>
  </w:style>
  <w:style w:type="character" w:customStyle="1" w:styleId="WW8Num15z8">
    <w:name w:val="WW8Num15z8"/>
    <w:qFormat/>
    <w:rsid w:val="008621CD"/>
  </w:style>
  <w:style w:type="character" w:customStyle="1" w:styleId="WW8Num16z1">
    <w:name w:val="WW8Num16z1"/>
    <w:qFormat/>
    <w:rsid w:val="008621CD"/>
  </w:style>
  <w:style w:type="character" w:customStyle="1" w:styleId="WW8Num16z2">
    <w:name w:val="WW8Num16z2"/>
    <w:qFormat/>
    <w:rsid w:val="008621CD"/>
  </w:style>
  <w:style w:type="character" w:customStyle="1" w:styleId="WW8Num16z4">
    <w:name w:val="WW8Num16z4"/>
    <w:qFormat/>
    <w:rsid w:val="008621CD"/>
  </w:style>
  <w:style w:type="character" w:customStyle="1" w:styleId="WW8Num16z5">
    <w:name w:val="WW8Num16z5"/>
    <w:qFormat/>
    <w:rsid w:val="008621CD"/>
  </w:style>
  <w:style w:type="character" w:customStyle="1" w:styleId="WW8Num16z6">
    <w:name w:val="WW8Num16z6"/>
    <w:qFormat/>
    <w:rsid w:val="008621CD"/>
  </w:style>
  <w:style w:type="character" w:customStyle="1" w:styleId="WW8Num16z7">
    <w:name w:val="WW8Num16z7"/>
    <w:qFormat/>
    <w:rsid w:val="008621CD"/>
  </w:style>
  <w:style w:type="character" w:customStyle="1" w:styleId="WW8Num16z8">
    <w:name w:val="WW8Num16z8"/>
    <w:qFormat/>
    <w:rsid w:val="008621CD"/>
  </w:style>
  <w:style w:type="character" w:customStyle="1" w:styleId="WW8Num17z3">
    <w:name w:val="WW8Num17z3"/>
    <w:qFormat/>
    <w:rsid w:val="008621CD"/>
  </w:style>
  <w:style w:type="character" w:customStyle="1" w:styleId="WW8Num17z4">
    <w:name w:val="WW8Num17z4"/>
    <w:qFormat/>
    <w:rsid w:val="008621CD"/>
  </w:style>
  <w:style w:type="character" w:customStyle="1" w:styleId="WW8Num17z5">
    <w:name w:val="WW8Num17z5"/>
    <w:qFormat/>
    <w:rsid w:val="008621CD"/>
  </w:style>
  <w:style w:type="character" w:customStyle="1" w:styleId="WW8Num17z6">
    <w:name w:val="WW8Num17z6"/>
    <w:qFormat/>
    <w:rsid w:val="008621CD"/>
  </w:style>
  <w:style w:type="character" w:customStyle="1" w:styleId="WW8Num17z7">
    <w:name w:val="WW8Num17z7"/>
    <w:qFormat/>
    <w:rsid w:val="008621CD"/>
  </w:style>
  <w:style w:type="character" w:customStyle="1" w:styleId="WW8Num17z8">
    <w:name w:val="WW8Num17z8"/>
    <w:qFormat/>
    <w:rsid w:val="008621CD"/>
  </w:style>
  <w:style w:type="character" w:customStyle="1" w:styleId="Fontepare1gpadre3o">
    <w:name w:val="Fonte paráe1g. padrãe3o"/>
    <w:qFormat/>
    <w:rsid w:val="008621CD"/>
  </w:style>
  <w:style w:type="character" w:customStyle="1" w:styleId="Cabee7alhoChar">
    <w:name w:val="Cabeçe7alho Char"/>
    <w:qFormat/>
    <w:rsid w:val="008621CD"/>
    <w:rPr>
      <w:sz w:val="22"/>
      <w:szCs w:val="22"/>
    </w:rPr>
  </w:style>
  <w:style w:type="character" w:customStyle="1" w:styleId="Rodape9Char">
    <w:name w:val="Rodapée9 Char"/>
    <w:qFormat/>
    <w:rsid w:val="008621CD"/>
    <w:rPr>
      <w:sz w:val="22"/>
      <w:szCs w:val="22"/>
    </w:rPr>
  </w:style>
  <w:style w:type="character" w:customStyle="1" w:styleId="Tedtulo1Char">
    <w:name w:val="Tíedtulo 1 Char"/>
    <w:qFormat/>
    <w:rsid w:val="008621CD"/>
    <w:rPr>
      <w:rFonts w:ascii="Times New Roman" w:eastAsia="Times New Roman" w:hAnsi="Times New Roman" w:cs="Times New Roman" w:hint="default"/>
      <w:b/>
      <w:bCs/>
      <w:kern w:val="2"/>
      <w:sz w:val="48"/>
      <w:szCs w:val="48"/>
    </w:rPr>
  </w:style>
  <w:style w:type="character" w:customStyle="1" w:styleId="Textodebale3oChar">
    <w:name w:val="Texto de balãe3o Char"/>
    <w:qFormat/>
    <w:rsid w:val="008621CD"/>
    <w:rPr>
      <w:rFonts w:ascii="Tahoma" w:eastAsia="Times New Roman" w:hAnsi="Tahoma" w:cs="Tahoma" w:hint="default"/>
      <w:sz w:val="16"/>
      <w:szCs w:val="16"/>
    </w:rPr>
  </w:style>
  <w:style w:type="character" w:customStyle="1" w:styleId="Textodenotaderodape9Char">
    <w:name w:val="Texto de nota de rodapée9 Char"/>
    <w:qFormat/>
    <w:rsid w:val="008621CD"/>
  </w:style>
  <w:style w:type="character" w:customStyle="1" w:styleId="Refdenotadefim5">
    <w:name w:val="Ref. de nota de fim5"/>
    <w:qFormat/>
    <w:rsid w:val="008621CD"/>
    <w:rPr>
      <w:vertAlign w:val="superscript"/>
    </w:rPr>
  </w:style>
  <w:style w:type="character" w:customStyle="1" w:styleId="Refdenotaderodap51">
    <w:name w:val="Ref. de nota de rodapé51"/>
    <w:qFormat/>
    <w:rsid w:val="008621CD"/>
    <w:rPr>
      <w:vertAlign w:val="superscript"/>
    </w:rPr>
  </w:style>
  <w:style w:type="character" w:customStyle="1" w:styleId="Fontepargpadro9">
    <w:name w:val="Fonte parág. padrão9"/>
    <w:qFormat/>
    <w:rsid w:val="008621CD"/>
  </w:style>
  <w:style w:type="character" w:customStyle="1" w:styleId="Refdecomentrio5">
    <w:name w:val="Ref. de comentário5"/>
    <w:qFormat/>
    <w:rsid w:val="008621CD"/>
    <w:rPr>
      <w:sz w:val="16"/>
      <w:szCs w:val="16"/>
    </w:rPr>
  </w:style>
  <w:style w:type="character" w:customStyle="1" w:styleId="Refdecomentrio51">
    <w:name w:val="Ref. de comentário51"/>
    <w:qFormat/>
    <w:rsid w:val="008621CD"/>
    <w:rPr>
      <w:sz w:val="16"/>
      <w:szCs w:val="16"/>
    </w:rPr>
  </w:style>
  <w:style w:type="character" w:customStyle="1" w:styleId="TextodecomentrioChar4">
    <w:name w:val="Texto de comentário Char4"/>
    <w:qFormat/>
    <w:rsid w:val="008621CD"/>
    <w:rPr>
      <w:rFonts w:ascii="Calibri" w:eastAsia="Calibri" w:hAnsi="Calibri" w:cs="Calibri" w:hint="default"/>
    </w:rPr>
  </w:style>
  <w:style w:type="character" w:customStyle="1" w:styleId="highlight">
    <w:name w:val="highlight"/>
    <w:qFormat/>
    <w:rsid w:val="008621CD"/>
  </w:style>
  <w:style w:type="character" w:customStyle="1" w:styleId="CorpodetextoChar1">
    <w:name w:val="Corpo de texto Char1"/>
    <w:uiPriority w:val="99"/>
    <w:qFormat/>
    <w:rsid w:val="008621CD"/>
    <w:rPr>
      <w:rFonts w:ascii="Verdana" w:hAnsi="Verdana" w:cs="Verdana" w:hint="default"/>
      <w:szCs w:val="16"/>
    </w:rPr>
  </w:style>
  <w:style w:type="character" w:customStyle="1" w:styleId="TextodenotaderodapChar1">
    <w:name w:val="Texto de nota de rodapé Char1"/>
    <w:qFormat/>
    <w:rsid w:val="008621CD"/>
    <w:rPr>
      <w:rFonts w:ascii="Calibri" w:eastAsia="Calibri" w:hAnsi="Calibri" w:cs="Calibri" w:hint="default"/>
    </w:rPr>
  </w:style>
  <w:style w:type="character" w:customStyle="1" w:styleId="Pr-formataoHTMLChar1">
    <w:name w:val="Pré-formatação HTML Char1"/>
    <w:qFormat/>
    <w:rsid w:val="008621CD"/>
    <w:rPr>
      <w:rFonts w:ascii="Courier New" w:hAnsi="Courier New" w:cs="Courier New" w:hint="default"/>
      <w:sz w:val="17"/>
      <w:szCs w:val="17"/>
    </w:rPr>
  </w:style>
  <w:style w:type="character" w:customStyle="1" w:styleId="RecuodecorpodetextoChar1">
    <w:name w:val="Recuo de corpo de texto Char1"/>
    <w:qFormat/>
    <w:rsid w:val="008621CD"/>
    <w:rPr>
      <w:rFonts w:ascii="Calibri" w:eastAsia="Calibri" w:hAnsi="Calibri" w:cs="Calibri" w:hint="default"/>
      <w:sz w:val="22"/>
      <w:szCs w:val="22"/>
    </w:rPr>
  </w:style>
  <w:style w:type="character" w:customStyle="1" w:styleId="WW-Linkdainternetvisitado">
    <w:name w:val="WW-Link da internet visitado"/>
    <w:qFormat/>
    <w:rsid w:val="008621CD"/>
    <w:rPr>
      <w:color w:val="800000"/>
      <w:u w:val="single"/>
    </w:rPr>
  </w:style>
  <w:style w:type="character" w:customStyle="1" w:styleId="WW8Num7z4">
    <w:name w:val="WW8Num7z4"/>
    <w:qFormat/>
    <w:rsid w:val="008621CD"/>
  </w:style>
  <w:style w:type="character" w:customStyle="1" w:styleId="WW8Num7z5">
    <w:name w:val="WW8Num7z5"/>
    <w:qFormat/>
    <w:rsid w:val="008621CD"/>
  </w:style>
  <w:style w:type="character" w:customStyle="1" w:styleId="WW8Num7z6">
    <w:name w:val="WW8Num7z6"/>
    <w:qFormat/>
    <w:rsid w:val="008621CD"/>
  </w:style>
  <w:style w:type="character" w:customStyle="1" w:styleId="WW8Num7z7">
    <w:name w:val="WW8Num7z7"/>
    <w:qFormat/>
    <w:rsid w:val="008621CD"/>
  </w:style>
  <w:style w:type="character" w:customStyle="1" w:styleId="WW8Num7z8">
    <w:name w:val="WW8Num7z8"/>
    <w:qFormat/>
    <w:rsid w:val="008621CD"/>
  </w:style>
  <w:style w:type="character" w:customStyle="1" w:styleId="WW8Num11z4">
    <w:name w:val="WW8Num11z4"/>
    <w:qFormat/>
    <w:rsid w:val="008621CD"/>
  </w:style>
  <w:style w:type="character" w:customStyle="1" w:styleId="WW8Num11z5">
    <w:name w:val="WW8Num11z5"/>
    <w:qFormat/>
    <w:rsid w:val="008621CD"/>
  </w:style>
  <w:style w:type="character" w:customStyle="1" w:styleId="WW8Num11z6">
    <w:name w:val="WW8Num11z6"/>
    <w:qFormat/>
    <w:rsid w:val="008621CD"/>
  </w:style>
  <w:style w:type="character" w:customStyle="1" w:styleId="WW8Num11z7">
    <w:name w:val="WW8Num11z7"/>
    <w:qFormat/>
    <w:rsid w:val="008621CD"/>
  </w:style>
  <w:style w:type="character" w:customStyle="1" w:styleId="WW8Num11z8">
    <w:name w:val="WW8Num11z8"/>
    <w:qFormat/>
    <w:rsid w:val="008621CD"/>
  </w:style>
  <w:style w:type="character" w:customStyle="1" w:styleId="WW8Num13z4">
    <w:name w:val="WW8Num13z4"/>
    <w:qFormat/>
    <w:rsid w:val="008621CD"/>
  </w:style>
  <w:style w:type="character" w:customStyle="1" w:styleId="WW8Num13z5">
    <w:name w:val="WW8Num13z5"/>
    <w:qFormat/>
    <w:rsid w:val="008621CD"/>
  </w:style>
  <w:style w:type="character" w:customStyle="1" w:styleId="WW8Num13z6">
    <w:name w:val="WW8Num13z6"/>
    <w:qFormat/>
    <w:rsid w:val="008621CD"/>
  </w:style>
  <w:style w:type="character" w:customStyle="1" w:styleId="WW8Num13z7">
    <w:name w:val="WW8Num13z7"/>
    <w:qFormat/>
    <w:rsid w:val="008621CD"/>
  </w:style>
  <w:style w:type="character" w:customStyle="1" w:styleId="WW8Num13z8">
    <w:name w:val="WW8Num13z8"/>
    <w:qFormat/>
    <w:rsid w:val="008621CD"/>
  </w:style>
  <w:style w:type="character" w:customStyle="1" w:styleId="WW8Num18z3">
    <w:name w:val="WW8Num18z3"/>
    <w:qFormat/>
    <w:rsid w:val="008621CD"/>
  </w:style>
  <w:style w:type="character" w:customStyle="1" w:styleId="WW8Num18z4">
    <w:name w:val="WW8Num18z4"/>
    <w:qFormat/>
    <w:rsid w:val="008621CD"/>
  </w:style>
  <w:style w:type="character" w:customStyle="1" w:styleId="WW8Num18z5">
    <w:name w:val="WW8Num18z5"/>
    <w:qFormat/>
    <w:rsid w:val="008621CD"/>
  </w:style>
  <w:style w:type="character" w:customStyle="1" w:styleId="WW8Num18z6">
    <w:name w:val="WW8Num18z6"/>
    <w:qFormat/>
    <w:rsid w:val="008621CD"/>
  </w:style>
  <w:style w:type="character" w:customStyle="1" w:styleId="WW8Num18z7">
    <w:name w:val="WW8Num18z7"/>
    <w:qFormat/>
    <w:rsid w:val="008621CD"/>
  </w:style>
  <w:style w:type="character" w:customStyle="1" w:styleId="WW8Num18z8">
    <w:name w:val="WW8Num18z8"/>
    <w:qFormat/>
    <w:rsid w:val="008621CD"/>
  </w:style>
  <w:style w:type="character" w:customStyle="1" w:styleId="NumberingSymbolsuser">
    <w:name w:val="Numbering Symbols (user)"/>
    <w:rsid w:val="008621CD"/>
  </w:style>
  <w:style w:type="character" w:customStyle="1" w:styleId="RodapChar2">
    <w:name w:val="Rodapé Char2"/>
    <w:qFormat/>
    <w:rsid w:val="008621CD"/>
    <w:rPr>
      <w:rFonts w:ascii="Calibri" w:eastAsia="Calibri" w:hAnsi="Calibri" w:cs="Calibri" w:hint="default"/>
      <w:sz w:val="22"/>
      <w:szCs w:val="22"/>
    </w:rPr>
  </w:style>
  <w:style w:type="character" w:customStyle="1" w:styleId="TtuloChar1">
    <w:name w:val="Título Char1"/>
    <w:qFormat/>
    <w:rsid w:val="008621CD"/>
    <w:rPr>
      <w:rFonts w:ascii="Arial" w:eastAsia="SimSun" w:hAnsi="Arial" w:cs="Tahoma" w:hint="default"/>
      <w:kern w:val="2"/>
      <w:sz w:val="28"/>
      <w:szCs w:val="28"/>
      <w:lang w:bidi="hi-IN"/>
    </w:rPr>
  </w:style>
  <w:style w:type="character" w:customStyle="1" w:styleId="WW-Absatz-Standardschriftart1111111111111111111111111111111111111111111111111111111111111111">
    <w:name w:val="WW-Absatz-Standardschriftart1111111111111111111111111111111111111111111111111111111111111111"/>
    <w:qFormat/>
    <w:rsid w:val="008621CD"/>
  </w:style>
  <w:style w:type="character" w:customStyle="1" w:styleId="WW-Absatz-Standardschriftart11111111111111111111111111111111111111111111111111111111111111111">
    <w:name w:val="WW-Absatz-Standardschriftart11111111111111111111111111111111111111111111111111111111111111111"/>
    <w:qFormat/>
    <w:rsid w:val="008621CD"/>
  </w:style>
  <w:style w:type="character" w:customStyle="1" w:styleId="WW-Absatz-Standardschriftart111111111111111111111111111111111111111111111111111111111111111111">
    <w:name w:val="WW-Absatz-Standardschriftart111111111111111111111111111111111111111111111111111111111111111111"/>
    <w:qFormat/>
    <w:rsid w:val="008621CD"/>
  </w:style>
  <w:style w:type="character" w:customStyle="1" w:styleId="WW-Absatz-Standardschriftart1111111111111111111111111111111111111111111111111111111111111111111">
    <w:name w:val="WW-Absatz-Standardschriftart1111111111111111111111111111111111111111111111111111111111111111111"/>
    <w:qFormat/>
    <w:rsid w:val="008621CD"/>
  </w:style>
  <w:style w:type="character" w:customStyle="1" w:styleId="WW-Absatz-Standardschriftart11111111111111111111111111111111111111111111111111111111111111111111">
    <w:name w:val="WW-Absatz-Standardschriftart11111111111111111111111111111111111111111111111111111111111111111111"/>
    <w:qFormat/>
    <w:rsid w:val="008621CD"/>
  </w:style>
  <w:style w:type="character" w:customStyle="1" w:styleId="WW-Absatz-Standardschriftart111111111111111111111111111111111111111111111111111111111111111111111">
    <w:name w:val="WW-Absatz-Standardschriftart111111111111111111111111111111111111111111111111111111111111111111111"/>
    <w:qFormat/>
    <w:rsid w:val="008621CD"/>
  </w:style>
  <w:style w:type="character" w:customStyle="1" w:styleId="WW-Absatz-Standardschriftart1111111111111111111111111111111111111111111111111111111111111111111111">
    <w:name w:val="WW-Absatz-Standardschriftart1111111111111111111111111111111111111111111111111111111111111111111111"/>
    <w:qFormat/>
    <w:rsid w:val="008621CD"/>
  </w:style>
  <w:style w:type="character" w:customStyle="1" w:styleId="WW-Absatz-Standardschriftart11111111111111111111111111111111111111111111111111111111111111111111111">
    <w:name w:val="WW-Absatz-Standardschriftart11111111111111111111111111111111111111111111111111111111111111111111111"/>
    <w:qFormat/>
    <w:rsid w:val="008621CD"/>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8621CD"/>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8621CD"/>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8621CD"/>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8621CD"/>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8621CD"/>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8621CD"/>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8621CD"/>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8621CD"/>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8621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8621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8621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8621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8621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8621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8621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8621CD"/>
  </w:style>
  <w:style w:type="character" w:customStyle="1" w:styleId="longtext">
    <w:name w:val="long_text"/>
    <w:qFormat/>
    <w:rsid w:val="008621CD"/>
  </w:style>
  <w:style w:type="character" w:customStyle="1" w:styleId="med11">
    <w:name w:val="med11"/>
    <w:qFormat/>
    <w:rsid w:val="008621CD"/>
    <w:rPr>
      <w:sz w:val="18"/>
      <w:szCs w:val="18"/>
    </w:rPr>
  </w:style>
  <w:style w:type="character" w:customStyle="1" w:styleId="WW8Num19z2">
    <w:name w:val="WW8Num19z2"/>
    <w:qFormat/>
    <w:rsid w:val="008621CD"/>
  </w:style>
  <w:style w:type="character" w:customStyle="1" w:styleId="WW8Num19z3">
    <w:name w:val="WW8Num19z3"/>
    <w:qFormat/>
    <w:rsid w:val="008621CD"/>
  </w:style>
  <w:style w:type="character" w:customStyle="1" w:styleId="WW8Num19z4">
    <w:name w:val="WW8Num19z4"/>
    <w:qFormat/>
    <w:rsid w:val="008621CD"/>
  </w:style>
  <w:style w:type="character" w:customStyle="1" w:styleId="WW8Num19z5">
    <w:name w:val="WW8Num19z5"/>
    <w:qFormat/>
    <w:rsid w:val="008621CD"/>
  </w:style>
  <w:style w:type="character" w:customStyle="1" w:styleId="WW8Num19z6">
    <w:name w:val="WW8Num19z6"/>
    <w:qFormat/>
    <w:rsid w:val="008621CD"/>
  </w:style>
  <w:style w:type="character" w:customStyle="1" w:styleId="WW8Num19z7">
    <w:name w:val="WW8Num19z7"/>
    <w:qFormat/>
    <w:rsid w:val="008621CD"/>
  </w:style>
  <w:style w:type="character" w:customStyle="1" w:styleId="WW8Num19z8">
    <w:name w:val="WW8Num19z8"/>
    <w:qFormat/>
    <w:rsid w:val="008621CD"/>
  </w:style>
  <w:style w:type="character" w:customStyle="1" w:styleId="WW-Absatz-Standardschriftart111112">
    <w:name w:val="WW-Absatz-Standardschriftart111112"/>
    <w:qFormat/>
    <w:rsid w:val="008621CD"/>
  </w:style>
  <w:style w:type="character" w:customStyle="1" w:styleId="CharChar21">
    <w:name w:val="Char Char21"/>
    <w:qFormat/>
    <w:rsid w:val="008621CD"/>
  </w:style>
  <w:style w:type="character" w:customStyle="1" w:styleId="CharChar11">
    <w:name w:val="Char Char11"/>
    <w:qFormat/>
    <w:rsid w:val="008621CD"/>
  </w:style>
  <w:style w:type="character" w:customStyle="1" w:styleId="CharChar3">
    <w:name w:val="Char Char3"/>
    <w:qFormat/>
    <w:rsid w:val="008621CD"/>
    <w:rPr>
      <w:rFonts w:ascii="Tahoma" w:hAnsi="Tahoma" w:cs="Tahoma" w:hint="default"/>
      <w:sz w:val="16"/>
      <w:szCs w:val="16"/>
      <w:lang w:val="en-US"/>
    </w:rPr>
  </w:style>
  <w:style w:type="character" w:customStyle="1" w:styleId="WW8Num27z0">
    <w:name w:val="WW8Num27z0"/>
    <w:qFormat/>
    <w:rsid w:val="008621CD"/>
    <w:rPr>
      <w:rFonts w:ascii="StarSymbol" w:eastAsia="OpenSymbol" w:hAnsi="StarSymbol" w:cs="OpenSymbol" w:hint="default"/>
    </w:rPr>
  </w:style>
  <w:style w:type="character" w:customStyle="1" w:styleId="WW8Num29z0">
    <w:name w:val="WW8Num29z0"/>
    <w:qFormat/>
    <w:rsid w:val="008621CD"/>
    <w:rPr>
      <w:rFonts w:ascii="StarSymbol" w:eastAsia="OpenSymbol" w:hAnsi="StarSymbol" w:cs="OpenSymbol" w:hint="default"/>
    </w:rPr>
  </w:style>
  <w:style w:type="character" w:customStyle="1" w:styleId="WW8Num31z0">
    <w:name w:val="WW8Num31z0"/>
    <w:qFormat/>
    <w:rsid w:val="008621CD"/>
    <w:rPr>
      <w:rFonts w:ascii="StarSymbol" w:eastAsia="OpenSymbol" w:hAnsi="StarSymbol" w:cs="OpenSymbol" w:hint="default"/>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rsid w:val="008621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rsid w:val="008621CD"/>
  </w:style>
  <w:style w:type="character" w:customStyle="1" w:styleId="CorpodetextoChar2">
    <w:name w:val="Corpo de texto Char2"/>
    <w:qFormat/>
    <w:locked/>
    <w:rsid w:val="008621CD"/>
    <w:rPr>
      <w:rFonts w:ascii="Verdana" w:eastAsia="Times New Roman" w:hAnsi="Verdana" w:cs="Times New Roman"/>
      <w:sz w:val="20"/>
      <w:szCs w:val="16"/>
      <w:lang w:eastAsia="zh-CN"/>
    </w:rPr>
  </w:style>
  <w:style w:type="character" w:customStyle="1" w:styleId="SubttuloChar1">
    <w:name w:val="Subtítulo Char1"/>
    <w:link w:val="Subttulo"/>
    <w:uiPriority w:val="11"/>
    <w:qFormat/>
    <w:locked/>
    <w:rsid w:val="008621CD"/>
    <w:rPr>
      <w:rFonts w:ascii="Cambria" w:eastAsia="Times New Roman" w:hAnsi="Cambria" w:cs="Times New Roman"/>
      <w:i/>
      <w:iCs/>
      <w:color w:val="4F81BD"/>
      <w:spacing w:val="15"/>
      <w:sz w:val="24"/>
      <w:szCs w:val="24"/>
      <w:lang w:eastAsia="zh-CN"/>
    </w:rPr>
  </w:style>
  <w:style w:type="character" w:customStyle="1" w:styleId="CabealhoChar3">
    <w:name w:val="Cabeçalho Char3"/>
    <w:qFormat/>
    <w:locked/>
    <w:rsid w:val="008621CD"/>
    <w:rPr>
      <w:rFonts w:ascii="Times New Roman" w:eastAsia="Calibri" w:hAnsi="Times New Roman" w:cs="Times New Roman"/>
      <w:sz w:val="24"/>
      <w:lang w:eastAsia="zh-CN"/>
    </w:rPr>
  </w:style>
  <w:style w:type="character" w:customStyle="1" w:styleId="RodapChar3">
    <w:name w:val="Rodapé Char3"/>
    <w:qFormat/>
    <w:locked/>
    <w:rsid w:val="008621CD"/>
    <w:rPr>
      <w:rFonts w:ascii="Times New Roman" w:eastAsia="Calibri" w:hAnsi="Times New Roman" w:cs="Times New Roman"/>
      <w:sz w:val="24"/>
      <w:lang w:eastAsia="zh-CN"/>
    </w:rPr>
  </w:style>
  <w:style w:type="character" w:customStyle="1" w:styleId="TextodebaloChar2">
    <w:name w:val="Texto de balão Char2"/>
    <w:qFormat/>
    <w:locked/>
    <w:rsid w:val="008621CD"/>
    <w:rPr>
      <w:rFonts w:ascii="Tahoma" w:eastAsia="Calibri" w:hAnsi="Tahoma" w:cs="Tahoma"/>
      <w:sz w:val="16"/>
      <w:szCs w:val="16"/>
      <w:lang w:eastAsia="zh-CN"/>
    </w:rPr>
  </w:style>
  <w:style w:type="character" w:customStyle="1" w:styleId="RecuodecorpodetextoChar2">
    <w:name w:val="Recuo de corpo de texto Char2"/>
    <w:link w:val="Recuodecorpodetexto"/>
    <w:qFormat/>
    <w:locked/>
    <w:rsid w:val="008621CD"/>
    <w:rPr>
      <w:rFonts w:ascii="Times New Roman" w:eastAsia="Calibri" w:hAnsi="Times New Roman" w:cs="Times New Roman"/>
      <w:sz w:val="24"/>
      <w:lang w:eastAsia="zh-CN"/>
    </w:rPr>
  </w:style>
  <w:style w:type="character" w:customStyle="1" w:styleId="TextodecomentrioChar5">
    <w:name w:val="Texto de comentário Char5"/>
    <w:link w:val="Textodecomentrio"/>
    <w:qFormat/>
    <w:locked/>
    <w:rsid w:val="008621CD"/>
    <w:rPr>
      <w:rFonts w:ascii="Times New Roman" w:eastAsia="Calibri"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unhideWhenUsed/>
    <w:qFormat/>
    <w:rsid w:val="008621CD"/>
    <w:rPr>
      <w:b/>
      <w:bCs/>
    </w:rPr>
  </w:style>
  <w:style w:type="character" w:customStyle="1" w:styleId="AssuntodocomentrioChar">
    <w:name w:val="Assunto do comentário Char"/>
    <w:link w:val="Assuntodocomentrio"/>
    <w:uiPriority w:val="99"/>
    <w:qFormat/>
    <w:rsid w:val="008621CD"/>
    <w:rPr>
      <w:rFonts w:ascii="Times New Roman" w:eastAsia="Calibri" w:hAnsi="Times New Roman" w:cs="Times New Roman"/>
      <w:b/>
      <w:bCs/>
      <w:sz w:val="20"/>
      <w:szCs w:val="20"/>
      <w:lang w:eastAsia="zh-CN"/>
    </w:rPr>
  </w:style>
  <w:style w:type="character" w:customStyle="1" w:styleId="Pr-formataoHTMLChar2">
    <w:name w:val="Pré-formatação HTML Char2"/>
    <w:qFormat/>
    <w:locked/>
    <w:rsid w:val="008621CD"/>
    <w:rPr>
      <w:rFonts w:ascii="Courier New" w:eastAsia="Times New Roman" w:hAnsi="Courier New" w:cs="Times New Roman"/>
      <w:sz w:val="17"/>
      <w:szCs w:val="17"/>
      <w:lang w:eastAsia="zh-CN"/>
    </w:rPr>
  </w:style>
  <w:style w:type="character" w:customStyle="1" w:styleId="TextodenotaderodapChar2">
    <w:name w:val="Texto de nota de rodapé Char2"/>
    <w:link w:val="Textodenotaderodap"/>
    <w:qFormat/>
    <w:locked/>
    <w:rsid w:val="008621CD"/>
    <w:rPr>
      <w:rFonts w:ascii="Times New Roman" w:eastAsia="Calibri" w:hAnsi="Times New Roman" w:cs="Times New Roman"/>
      <w:sz w:val="20"/>
      <w:szCs w:val="20"/>
      <w:lang w:eastAsia="zh-CN"/>
    </w:rPr>
  </w:style>
  <w:style w:type="character" w:customStyle="1" w:styleId="TtuloChar2">
    <w:name w:val="Título Char2"/>
    <w:link w:val="Ttulo"/>
    <w:uiPriority w:val="10"/>
    <w:qFormat/>
    <w:locked/>
    <w:rsid w:val="008621CD"/>
    <w:rPr>
      <w:rFonts w:ascii="Cambria" w:eastAsia="Times New Roman" w:hAnsi="Cambria" w:cs="Times New Roman"/>
      <w:color w:val="17365D"/>
      <w:spacing w:val="5"/>
      <w:kern w:val="28"/>
      <w:sz w:val="52"/>
      <w:szCs w:val="52"/>
      <w:lang w:eastAsia="zh-CN"/>
    </w:rPr>
  </w:style>
  <w:style w:type="character" w:customStyle="1" w:styleId="Corpodetexto2Char1">
    <w:name w:val="Corpo de texto 2 Char1"/>
    <w:uiPriority w:val="99"/>
    <w:qFormat/>
    <w:locked/>
    <w:rsid w:val="008621CD"/>
    <w:rPr>
      <w:rFonts w:ascii="Times New Roman" w:eastAsia="Times New Roman" w:hAnsi="Times New Roman" w:cs="Times New Roman"/>
      <w:b/>
      <w:color w:val="000000"/>
      <w:sz w:val="24"/>
      <w:szCs w:val="28"/>
      <w:lang w:val="x-none" w:eastAsia="x-none"/>
    </w:rPr>
  </w:style>
  <w:style w:type="character" w:customStyle="1" w:styleId="Corpodetexto3Char1">
    <w:name w:val="Corpo de texto 3 Char1"/>
    <w:qFormat/>
    <w:locked/>
    <w:rsid w:val="008621CD"/>
    <w:rPr>
      <w:rFonts w:ascii="Times New Roman" w:eastAsia="Times New Roman" w:hAnsi="Times New Roman" w:cs="Times New Roman"/>
      <w:sz w:val="24"/>
      <w:szCs w:val="27"/>
      <w:lang w:val="x-none" w:eastAsia="x-none"/>
    </w:rPr>
  </w:style>
  <w:style w:type="character" w:customStyle="1" w:styleId="WW8Num21z2">
    <w:name w:val="WW8Num21z2"/>
    <w:qFormat/>
    <w:rsid w:val="008621CD"/>
    <w:rPr>
      <w:color w:val="auto"/>
      <w:sz w:val="24"/>
      <w:szCs w:val="24"/>
      <w:lang w:val="pt-PT"/>
    </w:rPr>
  </w:style>
  <w:style w:type="character" w:customStyle="1" w:styleId="WW8Num28z0">
    <w:name w:val="WW8Num28z0"/>
    <w:qFormat/>
    <w:rsid w:val="008621CD"/>
    <w:rPr>
      <w:rFonts w:ascii="Symbol" w:hAnsi="Symbol" w:cs="Symbol" w:hint="default"/>
    </w:rPr>
  </w:style>
  <w:style w:type="character" w:customStyle="1" w:styleId="WW8Num28z1">
    <w:name w:val="WW8Num28z1"/>
    <w:qFormat/>
    <w:rsid w:val="008621CD"/>
    <w:rPr>
      <w:rFonts w:ascii="Courier New" w:hAnsi="Courier New" w:cs="Courier New" w:hint="default"/>
    </w:rPr>
  </w:style>
  <w:style w:type="character" w:customStyle="1" w:styleId="WW8Num28z2">
    <w:name w:val="WW8Num28z2"/>
    <w:qFormat/>
    <w:rsid w:val="008621CD"/>
    <w:rPr>
      <w:rFonts w:ascii="Wingdings" w:hAnsi="Wingdings" w:cs="Wingdings" w:hint="default"/>
    </w:rPr>
  </w:style>
  <w:style w:type="character" w:customStyle="1" w:styleId="CITE">
    <w:name w:val="CITE"/>
    <w:qFormat/>
    <w:rsid w:val="008621CD"/>
    <w:rPr>
      <w:i/>
      <w:iCs w:val="0"/>
    </w:rPr>
  </w:style>
  <w:style w:type="character" w:customStyle="1" w:styleId="CODE">
    <w:name w:val="CODE"/>
    <w:qFormat/>
    <w:rsid w:val="008621CD"/>
    <w:rPr>
      <w:rFonts w:ascii="Courier New" w:hAnsi="Courier New" w:cs="Courier New" w:hint="default"/>
      <w:sz w:val="20"/>
    </w:rPr>
  </w:style>
  <w:style w:type="character" w:customStyle="1" w:styleId="HiperlinkVisitado1">
    <w:name w:val="HiperlinkVisitado1"/>
    <w:qFormat/>
    <w:rsid w:val="008621CD"/>
    <w:rPr>
      <w:color w:val="800080"/>
      <w:u w:val="single"/>
    </w:rPr>
  </w:style>
  <w:style w:type="character" w:customStyle="1" w:styleId="Keyboard">
    <w:name w:val="Keyboard"/>
    <w:qFormat/>
    <w:rsid w:val="008621CD"/>
    <w:rPr>
      <w:rFonts w:ascii="Courier New" w:hAnsi="Courier New" w:cs="Courier New" w:hint="default"/>
      <w:b/>
      <w:bCs w:val="0"/>
      <w:sz w:val="20"/>
    </w:rPr>
  </w:style>
  <w:style w:type="character" w:customStyle="1" w:styleId="Sample">
    <w:name w:val="Sample"/>
    <w:qFormat/>
    <w:rsid w:val="008621CD"/>
    <w:rPr>
      <w:rFonts w:ascii="Courier New" w:hAnsi="Courier New" w:cs="Courier New" w:hint="default"/>
    </w:rPr>
  </w:style>
  <w:style w:type="character" w:customStyle="1" w:styleId="Forte1">
    <w:name w:val="Forte1"/>
    <w:qFormat/>
    <w:rsid w:val="008621CD"/>
    <w:rPr>
      <w:b/>
      <w:bCs w:val="0"/>
    </w:rPr>
  </w:style>
  <w:style w:type="character" w:customStyle="1" w:styleId="Typewriter">
    <w:name w:val="Typewriter"/>
    <w:qFormat/>
    <w:rsid w:val="008621CD"/>
    <w:rPr>
      <w:rFonts w:ascii="Courier New" w:hAnsi="Courier New" w:cs="Courier New" w:hint="default"/>
      <w:sz w:val="20"/>
    </w:rPr>
  </w:style>
  <w:style w:type="character" w:customStyle="1" w:styleId="HTMLMarkup">
    <w:name w:val="HTML Markup"/>
    <w:qFormat/>
    <w:rsid w:val="008621CD"/>
    <w:rPr>
      <w:vanish/>
      <w:webHidden w:val="0"/>
      <w:color w:val="FF0000"/>
      <w:specVanish w:val="0"/>
    </w:rPr>
  </w:style>
  <w:style w:type="character" w:customStyle="1" w:styleId="Comment">
    <w:name w:val="Comment"/>
    <w:qFormat/>
    <w:rsid w:val="008621CD"/>
    <w:rPr>
      <w:vanish/>
      <w:webHidden w:val="0"/>
      <w:specVanish w:val="0"/>
    </w:rPr>
  </w:style>
  <w:style w:type="character" w:customStyle="1" w:styleId="Recuodecorpodetexto2Char1">
    <w:name w:val="Recuo de corpo de texto 2 Char1"/>
    <w:qFormat/>
    <w:rsid w:val="008621CD"/>
    <w:rPr>
      <w:rFonts w:ascii="Calibri" w:eastAsia="Calibri" w:hAnsi="Calibri" w:cs="Calibri" w:hint="default"/>
      <w:sz w:val="24"/>
      <w:szCs w:val="22"/>
      <w:lang w:eastAsia="zh-CN"/>
    </w:rPr>
  </w:style>
  <w:style w:type="character" w:customStyle="1" w:styleId="Recuodecorpodetexto3Char1">
    <w:name w:val="Recuo de corpo de texto 3 Char1"/>
    <w:qFormat/>
    <w:rsid w:val="008621CD"/>
    <w:rPr>
      <w:rFonts w:ascii="Calibri" w:eastAsia="Calibri" w:hAnsi="Calibri" w:cs="Calibri" w:hint="default"/>
      <w:sz w:val="16"/>
      <w:szCs w:val="16"/>
      <w:lang w:eastAsia="zh-CN"/>
    </w:rPr>
  </w:style>
  <w:style w:type="character" w:customStyle="1" w:styleId="LinkdaInternet">
    <w:name w:val="Link da Internet"/>
    <w:qFormat/>
    <w:rsid w:val="008621CD"/>
    <w:rPr>
      <w:color w:val="0000FF"/>
      <w:u w:val="single"/>
    </w:rPr>
  </w:style>
  <w:style w:type="character" w:customStyle="1" w:styleId="Linkdainternetvisitado">
    <w:name w:val="Link da internet visitado"/>
    <w:uiPriority w:val="99"/>
    <w:qFormat/>
    <w:rsid w:val="008621CD"/>
    <w:rPr>
      <w:color w:val="800000"/>
      <w:u w:val="single"/>
    </w:rPr>
  </w:style>
  <w:style w:type="character" w:customStyle="1" w:styleId="Fontepargpadro11">
    <w:name w:val="Fonte parág. padrão11"/>
    <w:qFormat/>
    <w:rsid w:val="008621CD"/>
  </w:style>
  <w:style w:type="character" w:customStyle="1" w:styleId="DefaultParagraphFont1">
    <w:name w:val="Default Paragraph Font1"/>
    <w:qFormat/>
    <w:rsid w:val="008621CD"/>
  </w:style>
  <w:style w:type="character" w:customStyle="1" w:styleId="Refdenotaderodap6">
    <w:name w:val="Ref. de nota de rodapé6"/>
    <w:qFormat/>
    <w:rsid w:val="008621CD"/>
    <w:rPr>
      <w:vertAlign w:val="superscript"/>
    </w:rPr>
  </w:style>
  <w:style w:type="character" w:customStyle="1" w:styleId="Fontepargpadro12">
    <w:name w:val="Fonte parág. padrão12"/>
    <w:qFormat/>
    <w:rsid w:val="008621CD"/>
  </w:style>
  <w:style w:type="character" w:customStyle="1" w:styleId="Refdenotaderodap7">
    <w:name w:val="Ref. de nota de rodapé7"/>
    <w:qFormat/>
    <w:rsid w:val="008621CD"/>
    <w:rPr>
      <w:vertAlign w:val="superscript"/>
    </w:rPr>
  </w:style>
  <w:style w:type="character" w:customStyle="1" w:styleId="Hyperlink1">
    <w:name w:val="Hyperlink1"/>
    <w:uiPriority w:val="99"/>
    <w:qFormat/>
    <w:rsid w:val="008621CD"/>
  </w:style>
  <w:style w:type="character" w:customStyle="1" w:styleId="CharChar4">
    <w:name w:val="Char Char4"/>
    <w:qFormat/>
    <w:rsid w:val="008621CD"/>
    <w:rPr>
      <w:rFonts w:ascii="Tahoma" w:hAnsi="Tahoma" w:cs="Tahoma" w:hint="default"/>
      <w:sz w:val="16"/>
      <w:szCs w:val="16"/>
      <w:lang w:val="en-US"/>
    </w:rPr>
  </w:style>
  <w:style w:type="character" w:customStyle="1" w:styleId="Fontepargpadro13">
    <w:name w:val="Fonte parág. padrão13"/>
    <w:qFormat/>
    <w:rsid w:val="008621CD"/>
  </w:style>
  <w:style w:type="character" w:customStyle="1" w:styleId="Refdenotaderodap8">
    <w:name w:val="Ref. de nota de rodapé8"/>
    <w:qFormat/>
    <w:rsid w:val="008621CD"/>
    <w:rPr>
      <w:vertAlign w:val="superscript"/>
    </w:rPr>
  </w:style>
  <w:style w:type="character" w:customStyle="1" w:styleId="WW8Num4ztrue">
    <w:name w:val="WW8Num4ztrue"/>
    <w:qFormat/>
    <w:rsid w:val="008621CD"/>
  </w:style>
  <w:style w:type="character" w:customStyle="1" w:styleId="WW8Num5zfalse">
    <w:name w:val="WW8Num5zfalse"/>
    <w:qFormat/>
    <w:rsid w:val="008621CD"/>
  </w:style>
  <w:style w:type="character" w:customStyle="1" w:styleId="Ttulo29">
    <w:name w:val="Título #2_"/>
    <w:qFormat/>
    <w:rsid w:val="008621CD"/>
    <w:rPr>
      <w:shd w:val="clear" w:color="auto" w:fill="FFFFFF"/>
      <w:lang w:val="pt-PT"/>
    </w:rPr>
  </w:style>
  <w:style w:type="character" w:customStyle="1" w:styleId="Ttulo2Itlico">
    <w:name w:val="Título #2 + Itálico"/>
    <w:qFormat/>
    <w:rsid w:val="008621CD"/>
    <w:rPr>
      <w:i/>
      <w:iCs/>
      <w:shd w:val="clear" w:color="auto" w:fill="FFFFFF"/>
      <w:lang w:val="pt-PT"/>
    </w:rPr>
  </w:style>
  <w:style w:type="character" w:customStyle="1" w:styleId="Fontepargpadro14">
    <w:name w:val="Fonte parág. padrão14"/>
    <w:qFormat/>
    <w:rsid w:val="008621CD"/>
  </w:style>
  <w:style w:type="character" w:customStyle="1" w:styleId="Fontepargpadro18">
    <w:name w:val="Fonte parág. padrão18"/>
    <w:qFormat/>
    <w:rsid w:val="008621CD"/>
  </w:style>
  <w:style w:type="character" w:customStyle="1" w:styleId="Fontepargpadro15">
    <w:name w:val="Fonte parág. padrão15"/>
    <w:qFormat/>
    <w:rsid w:val="008621CD"/>
  </w:style>
  <w:style w:type="character" w:customStyle="1" w:styleId="Refdenotaderodap9">
    <w:name w:val="Ref. de nota de rodapé9"/>
    <w:qFormat/>
    <w:rsid w:val="008621CD"/>
    <w:rPr>
      <w:vertAlign w:val="superscript"/>
    </w:rPr>
  </w:style>
  <w:style w:type="table" w:customStyle="1" w:styleId="SombreamentoClaro1">
    <w:name w:val="Sombreamento Claro1"/>
    <w:basedOn w:val="Tabelanormal"/>
    <w:uiPriority w:val="60"/>
    <w:rsid w:val="008621CD"/>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90">
    <w:name w:val="Título9"/>
    <w:basedOn w:val="Standard"/>
    <w:next w:val="Textbody"/>
    <w:qFormat/>
    <w:rsid w:val="008621CD"/>
    <w:pPr>
      <w:keepNext/>
      <w:spacing w:before="240" w:after="120"/>
    </w:pPr>
    <w:rPr>
      <w:rFonts w:ascii="Arial" w:hAnsi="Arial" w:cs="Arial"/>
      <w:sz w:val="28"/>
      <w:szCs w:val="28"/>
      <w:lang w:eastAsia="zh-CN"/>
    </w:rPr>
  </w:style>
  <w:style w:type="paragraph" w:customStyle="1" w:styleId="WW-Ttulo">
    <w:name w:val="WW-Título"/>
    <w:basedOn w:val="Ttulo90"/>
    <w:next w:val="Subttulo"/>
    <w:qFormat/>
    <w:rsid w:val="008621CD"/>
  </w:style>
  <w:style w:type="paragraph" w:customStyle="1" w:styleId="Ttulo110">
    <w:name w:val="Título 11"/>
    <w:basedOn w:val="Ttulo90"/>
    <w:next w:val="Textbody"/>
    <w:uiPriority w:val="1"/>
    <w:qFormat/>
    <w:rsid w:val="008621CD"/>
    <w:rPr>
      <w:b/>
      <w:bCs/>
      <w:sz w:val="32"/>
      <w:szCs w:val="32"/>
    </w:rPr>
  </w:style>
  <w:style w:type="numbering" w:customStyle="1" w:styleId="WW8Num6">
    <w:name w:val="WW8Num6"/>
    <w:qFormat/>
    <w:rsid w:val="008621CD"/>
    <w:pPr>
      <w:numPr>
        <w:numId w:val="51"/>
      </w:numPr>
    </w:pPr>
  </w:style>
  <w:style w:type="numbering" w:customStyle="1" w:styleId="WW8Num5">
    <w:name w:val="WW8Num5"/>
    <w:qFormat/>
    <w:rsid w:val="008621CD"/>
    <w:pPr>
      <w:numPr>
        <w:numId w:val="50"/>
      </w:numPr>
    </w:pPr>
  </w:style>
  <w:style w:type="numbering" w:customStyle="1" w:styleId="WW8Num10">
    <w:name w:val="WW8Num10"/>
    <w:qFormat/>
    <w:rsid w:val="008621CD"/>
    <w:pPr>
      <w:numPr>
        <w:numId w:val="54"/>
      </w:numPr>
    </w:pPr>
  </w:style>
  <w:style w:type="numbering" w:customStyle="1" w:styleId="WW8Num3">
    <w:name w:val="WW8Num3"/>
    <w:qFormat/>
    <w:rsid w:val="008621CD"/>
    <w:pPr>
      <w:numPr>
        <w:numId w:val="46"/>
      </w:numPr>
    </w:pPr>
  </w:style>
  <w:style w:type="numbering" w:customStyle="1" w:styleId="WW8Num9">
    <w:name w:val="WW8Num9"/>
    <w:qFormat/>
    <w:rsid w:val="008621CD"/>
    <w:pPr>
      <w:numPr>
        <w:numId w:val="53"/>
      </w:numPr>
    </w:pPr>
  </w:style>
  <w:style w:type="numbering" w:customStyle="1" w:styleId="WW8Num12">
    <w:name w:val="WW8Num12"/>
    <w:qFormat/>
    <w:rsid w:val="008621CD"/>
    <w:pPr>
      <w:numPr>
        <w:numId w:val="57"/>
      </w:numPr>
    </w:pPr>
  </w:style>
  <w:style w:type="numbering" w:customStyle="1" w:styleId="WW8Num4">
    <w:name w:val="WW8Num4"/>
    <w:qFormat/>
    <w:rsid w:val="008621CD"/>
    <w:pPr>
      <w:numPr>
        <w:numId w:val="43"/>
      </w:numPr>
    </w:pPr>
  </w:style>
  <w:style w:type="numbering" w:customStyle="1" w:styleId="WW8Num17">
    <w:name w:val="WW8Num17"/>
    <w:qFormat/>
    <w:rsid w:val="008621CD"/>
    <w:pPr>
      <w:numPr>
        <w:numId w:val="58"/>
      </w:numPr>
    </w:pPr>
  </w:style>
  <w:style w:type="numbering" w:customStyle="1" w:styleId="WW8Num2">
    <w:name w:val="WW8Num2"/>
    <w:qFormat/>
    <w:rsid w:val="008621CD"/>
    <w:pPr>
      <w:numPr>
        <w:numId w:val="42"/>
      </w:numPr>
    </w:pPr>
  </w:style>
  <w:style w:type="numbering" w:customStyle="1" w:styleId="WW8Num8">
    <w:name w:val="WW8Num8"/>
    <w:qFormat/>
    <w:rsid w:val="008621CD"/>
    <w:pPr>
      <w:numPr>
        <w:numId w:val="44"/>
      </w:numPr>
    </w:pPr>
  </w:style>
  <w:style w:type="numbering" w:customStyle="1" w:styleId="WW8Num15">
    <w:name w:val="WW8Num15"/>
    <w:qFormat/>
    <w:rsid w:val="008621CD"/>
    <w:pPr>
      <w:numPr>
        <w:numId w:val="59"/>
      </w:numPr>
    </w:pPr>
  </w:style>
  <w:style w:type="numbering" w:customStyle="1" w:styleId="WW8Num13">
    <w:name w:val="WW8Num13"/>
    <w:qFormat/>
    <w:rsid w:val="008621CD"/>
    <w:pPr>
      <w:numPr>
        <w:numId w:val="60"/>
      </w:numPr>
    </w:pPr>
  </w:style>
  <w:style w:type="numbering" w:customStyle="1" w:styleId="WW8Num1">
    <w:name w:val="WW8Num1"/>
    <w:qFormat/>
    <w:rsid w:val="008621CD"/>
    <w:pPr>
      <w:numPr>
        <w:numId w:val="45"/>
      </w:numPr>
    </w:pPr>
  </w:style>
  <w:style w:type="numbering" w:customStyle="1" w:styleId="WW8Num18">
    <w:name w:val="WW8Num18"/>
    <w:qFormat/>
    <w:rsid w:val="008621CD"/>
    <w:pPr>
      <w:numPr>
        <w:numId w:val="61"/>
      </w:numPr>
    </w:pPr>
  </w:style>
  <w:style w:type="numbering" w:customStyle="1" w:styleId="WW8Num14">
    <w:name w:val="WW8Num14"/>
    <w:qFormat/>
    <w:rsid w:val="008621CD"/>
    <w:pPr>
      <w:numPr>
        <w:numId w:val="49"/>
      </w:numPr>
    </w:pPr>
  </w:style>
  <w:style w:type="numbering" w:customStyle="1" w:styleId="WW8Num7">
    <w:name w:val="WW8Num7"/>
    <w:qFormat/>
    <w:rsid w:val="008621CD"/>
    <w:pPr>
      <w:numPr>
        <w:numId w:val="52"/>
      </w:numPr>
    </w:pPr>
  </w:style>
  <w:style w:type="numbering" w:customStyle="1" w:styleId="WW8Num11">
    <w:name w:val="WW8Num11"/>
    <w:qFormat/>
    <w:rsid w:val="008621CD"/>
    <w:pPr>
      <w:numPr>
        <w:numId w:val="62"/>
      </w:numPr>
    </w:pPr>
  </w:style>
  <w:style w:type="numbering" w:customStyle="1" w:styleId="WW8Num16">
    <w:name w:val="WW8Num16"/>
    <w:qFormat/>
    <w:rsid w:val="008621CD"/>
    <w:pPr>
      <w:numPr>
        <w:numId w:val="20"/>
      </w:numPr>
    </w:pPr>
  </w:style>
  <w:style w:type="paragraph" w:customStyle="1" w:styleId="Ttulo290">
    <w:name w:val="Título 29"/>
    <w:basedOn w:val="Normal"/>
    <w:next w:val="Normal"/>
    <w:qFormat/>
    <w:rsid w:val="00733842"/>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Ttulo14">
    <w:name w:val="Título 14"/>
    <w:basedOn w:val="Ttulo"/>
    <w:next w:val="Textbody"/>
    <w:qFormat/>
    <w:rsid w:val="00733842"/>
    <w:pPr>
      <w:keepNext/>
      <w:widowControl w:val="0"/>
      <w:pBdr>
        <w:bottom w:val="none" w:sz="0" w:space="0" w:color="auto"/>
      </w:pBdr>
      <w:autoSpaceDN w:val="0"/>
      <w:spacing w:before="240" w:after="120"/>
      <w:contextualSpacing w:val="0"/>
      <w:outlineLvl w:val="0"/>
    </w:pPr>
    <w:rPr>
      <w:rFonts w:ascii="Arial" w:eastAsia="SimSun" w:hAnsi="Arial" w:cs="Tahoma"/>
      <w:b/>
      <w:bCs/>
      <w:color w:val="auto"/>
      <w:spacing w:val="0"/>
      <w:kern w:val="3"/>
      <w:sz w:val="32"/>
      <w:szCs w:val="32"/>
      <w:lang w:bidi="hi-IN"/>
    </w:rPr>
  </w:style>
  <w:style w:type="paragraph" w:customStyle="1" w:styleId="Legenda13">
    <w:name w:val="Legenda13"/>
    <w:basedOn w:val="Normal"/>
    <w:qFormat/>
    <w:rsid w:val="00733842"/>
    <w:pPr>
      <w:suppressLineNumbers/>
      <w:spacing w:before="120" w:after="120" w:line="276" w:lineRule="auto"/>
    </w:pPr>
    <w:rPr>
      <w:rFonts w:ascii="Calibri" w:hAnsi="Calibri" w:cs="Tahoma"/>
      <w:i/>
      <w:iCs/>
      <w:szCs w:val="24"/>
      <w:lang w:eastAsia="zh-CN"/>
    </w:rPr>
  </w:style>
  <w:style w:type="paragraph" w:customStyle="1" w:styleId="Textodebalo8">
    <w:name w:val="Texto de balão8"/>
    <w:basedOn w:val="Normal"/>
    <w:qFormat/>
    <w:rsid w:val="00733842"/>
    <w:rPr>
      <w:rFonts w:ascii="Tahoma" w:hAnsi="Tahoma" w:cs="Tahoma"/>
      <w:sz w:val="16"/>
      <w:szCs w:val="16"/>
      <w:lang w:eastAsia="zh-CN"/>
    </w:rPr>
  </w:style>
  <w:style w:type="paragraph" w:customStyle="1" w:styleId="Reviso5">
    <w:name w:val="Revisão5"/>
    <w:qFormat/>
    <w:rsid w:val="00733842"/>
    <w:pPr>
      <w:suppressAutoHyphens/>
    </w:pPr>
    <w:rPr>
      <w:rFonts w:cs="Calibri"/>
      <w:sz w:val="22"/>
      <w:szCs w:val="22"/>
      <w:lang w:eastAsia="zh-CN"/>
    </w:rPr>
  </w:style>
  <w:style w:type="character" w:customStyle="1" w:styleId="Fontepargpadro16">
    <w:name w:val="Fonte parág. padrão16"/>
    <w:qFormat/>
    <w:rsid w:val="00733842"/>
  </w:style>
  <w:style w:type="character" w:customStyle="1" w:styleId="Refdenotaderodap10">
    <w:name w:val="Ref. de nota de rodapé10"/>
    <w:qFormat/>
    <w:rsid w:val="00733842"/>
    <w:rPr>
      <w:vertAlign w:val="superscript"/>
    </w:rPr>
  </w:style>
  <w:style w:type="paragraph" w:customStyle="1" w:styleId="Ttulo210">
    <w:name w:val="Título 210"/>
    <w:basedOn w:val="Normal"/>
    <w:next w:val="Normal"/>
    <w:qFormat/>
    <w:rsid w:val="00927D3A"/>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Ttulo15">
    <w:name w:val="Título 15"/>
    <w:basedOn w:val="Ttulo"/>
    <w:next w:val="Textbody"/>
    <w:qFormat/>
    <w:rsid w:val="00927D3A"/>
    <w:pPr>
      <w:keepNext/>
      <w:widowControl w:val="0"/>
      <w:pBdr>
        <w:bottom w:val="none" w:sz="0" w:space="0" w:color="auto"/>
      </w:pBdr>
      <w:autoSpaceDN w:val="0"/>
      <w:spacing w:before="240" w:after="120"/>
      <w:contextualSpacing w:val="0"/>
      <w:outlineLvl w:val="0"/>
    </w:pPr>
    <w:rPr>
      <w:rFonts w:ascii="Arial" w:eastAsia="SimSun" w:hAnsi="Arial" w:cs="Tahoma"/>
      <w:b/>
      <w:bCs/>
      <w:color w:val="auto"/>
      <w:spacing w:val="0"/>
      <w:kern w:val="3"/>
      <w:sz w:val="32"/>
      <w:szCs w:val="32"/>
      <w:lang w:bidi="hi-IN"/>
    </w:rPr>
  </w:style>
  <w:style w:type="paragraph" w:customStyle="1" w:styleId="Legenda14">
    <w:name w:val="Legenda14"/>
    <w:basedOn w:val="Normal"/>
    <w:qFormat/>
    <w:rsid w:val="00927D3A"/>
    <w:pPr>
      <w:suppressLineNumbers/>
      <w:spacing w:before="120" w:after="120" w:line="276" w:lineRule="auto"/>
    </w:pPr>
    <w:rPr>
      <w:rFonts w:ascii="Calibri" w:hAnsi="Calibri" w:cs="Tahoma"/>
      <w:i/>
      <w:iCs/>
      <w:szCs w:val="24"/>
      <w:lang w:eastAsia="zh-CN"/>
    </w:rPr>
  </w:style>
  <w:style w:type="paragraph" w:customStyle="1" w:styleId="Textodebalo9">
    <w:name w:val="Texto de balão9"/>
    <w:basedOn w:val="Normal"/>
    <w:qFormat/>
    <w:rsid w:val="00927D3A"/>
    <w:rPr>
      <w:rFonts w:ascii="Tahoma" w:hAnsi="Tahoma" w:cs="Tahoma"/>
      <w:sz w:val="16"/>
      <w:szCs w:val="16"/>
      <w:lang w:eastAsia="zh-CN"/>
    </w:rPr>
  </w:style>
  <w:style w:type="paragraph" w:customStyle="1" w:styleId="Reviso6">
    <w:name w:val="Revisão6"/>
    <w:qFormat/>
    <w:rsid w:val="00927D3A"/>
    <w:pPr>
      <w:suppressAutoHyphens/>
    </w:pPr>
    <w:rPr>
      <w:rFonts w:cs="Calibri"/>
      <w:sz w:val="22"/>
      <w:szCs w:val="22"/>
      <w:lang w:eastAsia="zh-CN"/>
    </w:rPr>
  </w:style>
  <w:style w:type="character" w:customStyle="1" w:styleId="Fontepargpadro17">
    <w:name w:val="Fonte parág. padrão17"/>
    <w:qFormat/>
    <w:rsid w:val="00927D3A"/>
  </w:style>
  <w:style w:type="character" w:customStyle="1" w:styleId="Refdenotaderodap11">
    <w:name w:val="Ref. de nota de rodapé11"/>
    <w:qFormat/>
    <w:rsid w:val="00927D3A"/>
    <w:rPr>
      <w:vertAlign w:val="superscript"/>
    </w:rPr>
  </w:style>
  <w:style w:type="paragraph" w:customStyle="1" w:styleId="Ttulo211">
    <w:name w:val="Título 211"/>
    <w:basedOn w:val="Normal"/>
    <w:next w:val="Normal"/>
    <w:qFormat/>
    <w:rsid w:val="00366A43"/>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Ttulo16">
    <w:name w:val="Título 16"/>
    <w:basedOn w:val="Ttulo"/>
    <w:next w:val="Textbody"/>
    <w:qFormat/>
    <w:rsid w:val="00366A43"/>
    <w:pPr>
      <w:keepNext/>
      <w:widowControl w:val="0"/>
      <w:pBdr>
        <w:bottom w:val="none" w:sz="0" w:space="0" w:color="auto"/>
      </w:pBdr>
      <w:autoSpaceDN w:val="0"/>
      <w:spacing w:before="240" w:after="120"/>
      <w:contextualSpacing w:val="0"/>
      <w:outlineLvl w:val="0"/>
    </w:pPr>
    <w:rPr>
      <w:rFonts w:ascii="Arial" w:eastAsia="SimSun" w:hAnsi="Arial" w:cs="Tahoma"/>
      <w:b/>
      <w:bCs/>
      <w:color w:val="auto"/>
      <w:spacing w:val="0"/>
      <w:kern w:val="3"/>
      <w:sz w:val="32"/>
      <w:szCs w:val="32"/>
      <w:lang w:bidi="hi-IN"/>
    </w:rPr>
  </w:style>
  <w:style w:type="paragraph" w:customStyle="1" w:styleId="Legenda15">
    <w:name w:val="Legenda15"/>
    <w:basedOn w:val="Normal"/>
    <w:qFormat/>
    <w:rsid w:val="00366A43"/>
    <w:pPr>
      <w:suppressLineNumbers/>
      <w:spacing w:before="120" w:after="120" w:line="276" w:lineRule="auto"/>
    </w:pPr>
    <w:rPr>
      <w:rFonts w:ascii="Calibri" w:hAnsi="Calibri" w:cs="Tahoma"/>
      <w:i/>
      <w:iCs/>
      <w:szCs w:val="24"/>
      <w:lang w:eastAsia="zh-CN"/>
    </w:rPr>
  </w:style>
  <w:style w:type="paragraph" w:customStyle="1" w:styleId="Textodebalo10">
    <w:name w:val="Texto de balão10"/>
    <w:basedOn w:val="Normal"/>
    <w:qFormat/>
    <w:rsid w:val="00366A43"/>
    <w:rPr>
      <w:rFonts w:ascii="Tahoma" w:hAnsi="Tahoma" w:cs="Tahoma"/>
      <w:sz w:val="16"/>
      <w:szCs w:val="16"/>
      <w:lang w:eastAsia="zh-CN"/>
    </w:rPr>
  </w:style>
  <w:style w:type="paragraph" w:customStyle="1" w:styleId="Reviso7">
    <w:name w:val="Revisão7"/>
    <w:qFormat/>
    <w:rsid w:val="00366A43"/>
    <w:pPr>
      <w:suppressAutoHyphens/>
    </w:pPr>
    <w:rPr>
      <w:rFonts w:cs="Calibri"/>
      <w:sz w:val="22"/>
      <w:szCs w:val="22"/>
      <w:lang w:eastAsia="zh-CN"/>
    </w:rPr>
  </w:style>
  <w:style w:type="character" w:customStyle="1" w:styleId="Fontepargpadro19">
    <w:name w:val="Fonte parág. padrão19"/>
    <w:qFormat/>
    <w:rsid w:val="00366A43"/>
  </w:style>
  <w:style w:type="character" w:customStyle="1" w:styleId="Refdenotaderodap12">
    <w:name w:val="Ref. de nota de rodapé12"/>
    <w:qFormat/>
    <w:rsid w:val="00366A43"/>
    <w:rPr>
      <w:vertAlign w:val="superscript"/>
    </w:rPr>
  </w:style>
  <w:style w:type="paragraph" w:customStyle="1" w:styleId="Ttulo212">
    <w:name w:val="Título 212"/>
    <w:basedOn w:val="Normal"/>
    <w:next w:val="Normal"/>
    <w:qFormat/>
    <w:rsid w:val="00214ACC"/>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Ttulo17">
    <w:name w:val="Título 17"/>
    <w:basedOn w:val="Ttulo"/>
    <w:next w:val="Textbody"/>
    <w:qFormat/>
    <w:rsid w:val="00214ACC"/>
    <w:pPr>
      <w:keepNext/>
      <w:widowControl w:val="0"/>
      <w:pBdr>
        <w:bottom w:val="none" w:sz="0" w:space="0" w:color="auto"/>
      </w:pBdr>
      <w:autoSpaceDN w:val="0"/>
      <w:spacing w:before="240" w:after="120"/>
      <w:contextualSpacing w:val="0"/>
      <w:outlineLvl w:val="0"/>
    </w:pPr>
    <w:rPr>
      <w:rFonts w:ascii="Arial" w:eastAsia="SimSun" w:hAnsi="Arial" w:cs="Tahoma"/>
      <w:b/>
      <w:bCs/>
      <w:color w:val="auto"/>
      <w:spacing w:val="0"/>
      <w:kern w:val="3"/>
      <w:sz w:val="32"/>
      <w:szCs w:val="32"/>
      <w:lang w:bidi="hi-IN"/>
    </w:rPr>
  </w:style>
  <w:style w:type="paragraph" w:customStyle="1" w:styleId="Legenda16">
    <w:name w:val="Legenda16"/>
    <w:basedOn w:val="Normal"/>
    <w:qFormat/>
    <w:rsid w:val="00214ACC"/>
    <w:pPr>
      <w:suppressLineNumbers/>
      <w:spacing w:before="120" w:after="120" w:line="276" w:lineRule="auto"/>
    </w:pPr>
    <w:rPr>
      <w:rFonts w:ascii="Calibri" w:hAnsi="Calibri" w:cs="Tahoma"/>
      <w:i/>
      <w:iCs/>
      <w:szCs w:val="24"/>
      <w:lang w:eastAsia="zh-CN"/>
    </w:rPr>
  </w:style>
  <w:style w:type="paragraph" w:customStyle="1" w:styleId="Textodebalo11">
    <w:name w:val="Texto de balão11"/>
    <w:basedOn w:val="Normal"/>
    <w:qFormat/>
    <w:rsid w:val="00214ACC"/>
    <w:rPr>
      <w:rFonts w:ascii="Tahoma" w:hAnsi="Tahoma" w:cs="Tahoma"/>
      <w:sz w:val="16"/>
      <w:szCs w:val="16"/>
      <w:lang w:eastAsia="zh-CN"/>
    </w:rPr>
  </w:style>
  <w:style w:type="paragraph" w:customStyle="1" w:styleId="Reviso8">
    <w:name w:val="Revisão8"/>
    <w:qFormat/>
    <w:rsid w:val="00214ACC"/>
    <w:pPr>
      <w:suppressAutoHyphens/>
    </w:pPr>
    <w:rPr>
      <w:rFonts w:cs="Calibri"/>
      <w:sz w:val="22"/>
      <w:szCs w:val="22"/>
      <w:lang w:eastAsia="zh-CN"/>
    </w:rPr>
  </w:style>
  <w:style w:type="character" w:customStyle="1" w:styleId="Fontepargpadro20">
    <w:name w:val="Fonte parág. padrão20"/>
    <w:qFormat/>
    <w:rsid w:val="00214ACC"/>
  </w:style>
  <w:style w:type="character" w:customStyle="1" w:styleId="Refdenotaderodap13">
    <w:name w:val="Ref. de nota de rodapé13"/>
    <w:qFormat/>
    <w:rsid w:val="00214ACC"/>
    <w:rPr>
      <w:vertAlign w:val="superscript"/>
    </w:rPr>
  </w:style>
  <w:style w:type="paragraph" w:customStyle="1" w:styleId="Ttulo213">
    <w:name w:val="Título 213"/>
    <w:basedOn w:val="Normal"/>
    <w:next w:val="Normal"/>
    <w:qFormat/>
    <w:rsid w:val="00A704B4"/>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Ttulo18">
    <w:name w:val="Título 18"/>
    <w:basedOn w:val="Ttulo"/>
    <w:next w:val="Textbody"/>
    <w:qFormat/>
    <w:rsid w:val="00A704B4"/>
    <w:pPr>
      <w:keepNext/>
      <w:widowControl w:val="0"/>
      <w:pBdr>
        <w:bottom w:val="none" w:sz="0" w:space="0" w:color="auto"/>
      </w:pBdr>
      <w:autoSpaceDN w:val="0"/>
      <w:spacing w:before="240" w:after="120"/>
      <w:contextualSpacing w:val="0"/>
      <w:outlineLvl w:val="0"/>
    </w:pPr>
    <w:rPr>
      <w:rFonts w:ascii="Arial" w:eastAsia="SimSun" w:hAnsi="Arial" w:cs="Tahoma"/>
      <w:b/>
      <w:bCs/>
      <w:color w:val="auto"/>
      <w:spacing w:val="0"/>
      <w:kern w:val="3"/>
      <w:sz w:val="32"/>
      <w:szCs w:val="32"/>
      <w:lang w:bidi="hi-IN"/>
    </w:rPr>
  </w:style>
  <w:style w:type="paragraph" w:customStyle="1" w:styleId="Legenda17">
    <w:name w:val="Legenda17"/>
    <w:basedOn w:val="Normal"/>
    <w:qFormat/>
    <w:rsid w:val="00A704B4"/>
    <w:pPr>
      <w:suppressLineNumbers/>
      <w:spacing w:before="120" w:after="120" w:line="276" w:lineRule="auto"/>
    </w:pPr>
    <w:rPr>
      <w:rFonts w:ascii="Calibri" w:hAnsi="Calibri" w:cs="Tahoma"/>
      <w:i/>
      <w:iCs/>
      <w:szCs w:val="24"/>
      <w:lang w:eastAsia="zh-CN"/>
    </w:rPr>
  </w:style>
  <w:style w:type="paragraph" w:customStyle="1" w:styleId="Textodebalo12">
    <w:name w:val="Texto de balão12"/>
    <w:basedOn w:val="Normal"/>
    <w:qFormat/>
    <w:rsid w:val="00A704B4"/>
    <w:rPr>
      <w:rFonts w:ascii="Tahoma" w:hAnsi="Tahoma" w:cs="Tahoma"/>
      <w:sz w:val="16"/>
      <w:szCs w:val="16"/>
      <w:lang w:eastAsia="zh-CN"/>
    </w:rPr>
  </w:style>
  <w:style w:type="paragraph" w:customStyle="1" w:styleId="Reviso9">
    <w:name w:val="Revisão9"/>
    <w:qFormat/>
    <w:rsid w:val="00A704B4"/>
    <w:pPr>
      <w:suppressAutoHyphens/>
    </w:pPr>
    <w:rPr>
      <w:rFonts w:cs="Calibri"/>
      <w:sz w:val="22"/>
      <w:szCs w:val="22"/>
      <w:lang w:eastAsia="zh-CN"/>
    </w:rPr>
  </w:style>
  <w:style w:type="character" w:customStyle="1" w:styleId="Fontepargpadro21">
    <w:name w:val="Fonte parág. padrão21"/>
    <w:qFormat/>
    <w:rsid w:val="00A704B4"/>
  </w:style>
  <w:style w:type="character" w:customStyle="1" w:styleId="Refdenotaderodap14">
    <w:name w:val="Ref. de nota de rodapé14"/>
    <w:qFormat/>
    <w:rsid w:val="00A704B4"/>
    <w:rPr>
      <w:vertAlign w:val="superscript"/>
    </w:rPr>
  </w:style>
  <w:style w:type="character" w:styleId="nfase">
    <w:name w:val="Emphasis"/>
    <w:qFormat/>
    <w:rsid w:val="00916B32"/>
    <w:rPr>
      <w:i/>
      <w:iCs/>
    </w:rPr>
  </w:style>
  <w:style w:type="character" w:styleId="Forte">
    <w:name w:val="Strong"/>
    <w:qFormat/>
    <w:rsid w:val="00916B32"/>
    <w:rPr>
      <w:b/>
      <w:bCs/>
    </w:rPr>
  </w:style>
  <w:style w:type="character" w:styleId="Nmerodepgina">
    <w:name w:val="page number"/>
    <w:qFormat/>
    <w:rsid w:val="00916B32"/>
  </w:style>
  <w:style w:type="character" w:styleId="Nmerodelinha">
    <w:name w:val="line number"/>
    <w:unhideWhenUsed/>
    <w:qFormat/>
    <w:rsid w:val="00916B32"/>
  </w:style>
  <w:style w:type="numbering" w:customStyle="1" w:styleId="Semlista1">
    <w:name w:val="Sem lista1"/>
    <w:next w:val="Semlista"/>
    <w:unhideWhenUsed/>
    <w:qFormat/>
    <w:rsid w:val="00916B32"/>
    <w:pPr>
      <w:numPr>
        <w:numId w:val="63"/>
      </w:numPr>
    </w:pPr>
  </w:style>
  <w:style w:type="paragraph" w:customStyle="1" w:styleId="Ttulo214">
    <w:name w:val="Título 214"/>
    <w:basedOn w:val="Normal"/>
    <w:next w:val="Normal"/>
    <w:qFormat/>
    <w:rsid w:val="00916B32"/>
    <w:pPr>
      <w:keepNext/>
      <w:tabs>
        <w:tab w:val="left" w:pos="4980"/>
      </w:tabs>
      <w:spacing w:line="100" w:lineRule="atLeast"/>
      <w:jc w:val="center"/>
    </w:pPr>
    <w:rPr>
      <w:rFonts w:ascii="Arial" w:eastAsia="Times New Roman" w:hAnsi="Arial" w:cs="Arial"/>
      <w:b/>
      <w:kern w:val="2"/>
      <w:szCs w:val="24"/>
      <w:lang w:eastAsia="zh-CN"/>
    </w:rPr>
  </w:style>
  <w:style w:type="character" w:styleId="CitaoHTML">
    <w:name w:val="HTML Cite"/>
    <w:unhideWhenUsed/>
    <w:qFormat/>
    <w:rsid w:val="00916B32"/>
    <w:rPr>
      <w:i/>
      <w:iCs/>
    </w:rPr>
  </w:style>
  <w:style w:type="paragraph" w:customStyle="1" w:styleId="Ttulo19">
    <w:name w:val="Título 19"/>
    <w:basedOn w:val="Ttulo"/>
    <w:next w:val="Textbody"/>
    <w:qFormat/>
    <w:rsid w:val="00916B32"/>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character" w:customStyle="1" w:styleId="Fontepargpadro22">
    <w:name w:val="Fonte parág. padrão22"/>
    <w:qFormat/>
    <w:rsid w:val="00916B32"/>
  </w:style>
  <w:style w:type="character" w:customStyle="1" w:styleId="Refdenotaderodap15">
    <w:name w:val="Ref. de nota de rodapé15"/>
    <w:qFormat/>
    <w:rsid w:val="00916B32"/>
    <w:rPr>
      <w:vertAlign w:val="superscript"/>
    </w:rPr>
  </w:style>
  <w:style w:type="paragraph" w:customStyle="1" w:styleId="Legenda18">
    <w:name w:val="Legenda18"/>
    <w:basedOn w:val="Normal"/>
    <w:qFormat/>
    <w:rsid w:val="00916B32"/>
    <w:pPr>
      <w:suppressLineNumbers/>
      <w:spacing w:before="120" w:after="120" w:line="276" w:lineRule="auto"/>
    </w:pPr>
    <w:rPr>
      <w:rFonts w:ascii="Calibri" w:hAnsi="Calibri" w:cs="Tahoma"/>
      <w:i/>
      <w:iCs/>
      <w:szCs w:val="24"/>
      <w:lang w:eastAsia="zh-CN"/>
    </w:rPr>
  </w:style>
  <w:style w:type="paragraph" w:customStyle="1" w:styleId="Textodebalo13">
    <w:name w:val="Texto de balão13"/>
    <w:basedOn w:val="Normal"/>
    <w:qFormat/>
    <w:rsid w:val="00916B32"/>
    <w:rPr>
      <w:rFonts w:ascii="Tahoma" w:hAnsi="Tahoma" w:cs="Tahoma"/>
      <w:sz w:val="16"/>
      <w:szCs w:val="16"/>
      <w:lang w:eastAsia="zh-CN"/>
    </w:rPr>
  </w:style>
  <w:style w:type="paragraph" w:customStyle="1" w:styleId="Reviso10">
    <w:name w:val="Revisão10"/>
    <w:qFormat/>
    <w:rsid w:val="00916B32"/>
    <w:pPr>
      <w:suppressAutoHyphens/>
    </w:pPr>
    <w:rPr>
      <w:rFonts w:cs="Calibri"/>
      <w:sz w:val="22"/>
      <w:szCs w:val="22"/>
      <w:lang w:eastAsia="zh-CN"/>
    </w:rPr>
  </w:style>
  <w:style w:type="paragraph" w:customStyle="1" w:styleId="Ttulo215">
    <w:name w:val="Título 215"/>
    <w:basedOn w:val="Normal"/>
    <w:next w:val="Normal"/>
    <w:qFormat/>
    <w:rsid w:val="001E1BD4"/>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Ttulo1100">
    <w:name w:val="Título 110"/>
    <w:basedOn w:val="Ttulo"/>
    <w:next w:val="Textbody"/>
    <w:qFormat/>
    <w:rsid w:val="001E1BD4"/>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character" w:customStyle="1" w:styleId="Fontepargpadro23">
    <w:name w:val="Fonte parág. padrão23"/>
    <w:qFormat/>
    <w:rsid w:val="001E1BD4"/>
  </w:style>
  <w:style w:type="character" w:customStyle="1" w:styleId="Refdenotaderodap16">
    <w:name w:val="Ref. de nota de rodapé16"/>
    <w:qFormat/>
    <w:rsid w:val="001E1BD4"/>
    <w:rPr>
      <w:vertAlign w:val="superscript"/>
    </w:rPr>
  </w:style>
  <w:style w:type="paragraph" w:customStyle="1" w:styleId="Legenda19">
    <w:name w:val="Legenda19"/>
    <w:basedOn w:val="Normal"/>
    <w:qFormat/>
    <w:rsid w:val="001E1BD4"/>
    <w:pPr>
      <w:suppressLineNumbers/>
      <w:spacing w:before="120" w:after="120" w:line="276" w:lineRule="auto"/>
    </w:pPr>
    <w:rPr>
      <w:rFonts w:ascii="Calibri" w:hAnsi="Calibri" w:cs="Tahoma"/>
      <w:i/>
      <w:iCs/>
      <w:szCs w:val="24"/>
      <w:lang w:eastAsia="zh-CN"/>
    </w:rPr>
  </w:style>
  <w:style w:type="paragraph" w:customStyle="1" w:styleId="Textodebalo14">
    <w:name w:val="Texto de balão14"/>
    <w:basedOn w:val="Normal"/>
    <w:qFormat/>
    <w:rsid w:val="001E1BD4"/>
    <w:rPr>
      <w:rFonts w:ascii="Tahoma" w:hAnsi="Tahoma" w:cs="Tahoma"/>
      <w:sz w:val="16"/>
      <w:szCs w:val="16"/>
      <w:lang w:eastAsia="zh-CN"/>
    </w:rPr>
  </w:style>
  <w:style w:type="paragraph" w:customStyle="1" w:styleId="Reviso11">
    <w:name w:val="Revisão11"/>
    <w:qFormat/>
    <w:rsid w:val="001E1BD4"/>
    <w:pPr>
      <w:suppressAutoHyphens/>
    </w:pPr>
    <w:rPr>
      <w:rFonts w:cs="Calibri"/>
      <w:sz w:val="22"/>
      <w:szCs w:val="22"/>
      <w:lang w:eastAsia="zh-CN"/>
    </w:rPr>
  </w:style>
  <w:style w:type="paragraph" w:customStyle="1" w:styleId="Legenda20">
    <w:name w:val="Legenda20"/>
    <w:basedOn w:val="Normal"/>
    <w:qFormat/>
    <w:rsid w:val="000434EB"/>
    <w:pPr>
      <w:suppressLineNumbers/>
      <w:spacing w:before="120" w:after="120" w:line="276" w:lineRule="auto"/>
    </w:pPr>
    <w:rPr>
      <w:rFonts w:ascii="Calibri" w:hAnsi="Calibri" w:cs="Tahoma"/>
      <w:i/>
      <w:iCs/>
      <w:szCs w:val="24"/>
      <w:lang w:eastAsia="zh-CN"/>
    </w:rPr>
  </w:style>
  <w:style w:type="paragraph" w:customStyle="1" w:styleId="Textodebalo15">
    <w:name w:val="Texto de balão15"/>
    <w:basedOn w:val="Normal"/>
    <w:qFormat/>
    <w:rsid w:val="000434EB"/>
    <w:rPr>
      <w:rFonts w:ascii="Tahoma" w:hAnsi="Tahoma" w:cs="Tahoma"/>
      <w:sz w:val="16"/>
      <w:szCs w:val="16"/>
      <w:lang w:eastAsia="zh-CN"/>
    </w:rPr>
  </w:style>
  <w:style w:type="paragraph" w:customStyle="1" w:styleId="Reviso12">
    <w:name w:val="Revisão12"/>
    <w:qFormat/>
    <w:rsid w:val="000434EB"/>
    <w:pPr>
      <w:suppressAutoHyphens/>
    </w:pPr>
    <w:rPr>
      <w:rFonts w:cs="Calibri"/>
      <w:sz w:val="22"/>
      <w:szCs w:val="22"/>
      <w:lang w:eastAsia="zh-CN"/>
    </w:rPr>
  </w:style>
  <w:style w:type="paragraph" w:customStyle="1" w:styleId="Ttulo216">
    <w:name w:val="Título 216"/>
    <w:basedOn w:val="Standard"/>
    <w:next w:val="Standard"/>
    <w:qFormat/>
    <w:rsid w:val="000434EB"/>
    <w:pPr>
      <w:keepNext/>
      <w:widowControl/>
      <w:tabs>
        <w:tab w:val="left" w:pos="4980"/>
      </w:tabs>
      <w:spacing w:line="100" w:lineRule="atLeast"/>
      <w:jc w:val="center"/>
    </w:pPr>
    <w:rPr>
      <w:rFonts w:ascii="Arial" w:eastAsia="Times New Roman" w:hAnsi="Arial" w:cs="Arial"/>
      <w:b/>
      <w:lang w:eastAsia="zh-CN" w:bidi="ar-SA"/>
    </w:rPr>
  </w:style>
  <w:style w:type="character" w:customStyle="1" w:styleId="Fontepargpadro24">
    <w:name w:val="Fonte parág. padrão24"/>
    <w:qFormat/>
    <w:rsid w:val="000434EB"/>
  </w:style>
  <w:style w:type="character" w:customStyle="1" w:styleId="Refdenotaderodap17">
    <w:name w:val="Ref. de nota de rodapé17"/>
    <w:qFormat/>
    <w:rsid w:val="000434EB"/>
    <w:rPr>
      <w:vertAlign w:val="superscript"/>
    </w:rPr>
  </w:style>
  <w:style w:type="paragraph" w:customStyle="1" w:styleId="PargrafodaLista3">
    <w:name w:val="Parágrafo da Lista3"/>
    <w:basedOn w:val="Normal"/>
    <w:qFormat/>
    <w:rsid w:val="007044D2"/>
    <w:pPr>
      <w:tabs>
        <w:tab w:val="left" w:pos="720"/>
      </w:tabs>
      <w:ind w:left="720"/>
    </w:pPr>
    <w:rPr>
      <w:rFonts w:ascii="Cambria" w:eastAsia="SimSun" w:hAnsi="Cambria" w:cs="Mangal"/>
      <w:color w:val="00000A"/>
      <w:kern w:val="1"/>
      <w:szCs w:val="24"/>
    </w:rPr>
  </w:style>
  <w:style w:type="paragraph" w:customStyle="1" w:styleId="Ttulo111">
    <w:name w:val="Título 111"/>
    <w:basedOn w:val="Ttulo"/>
    <w:next w:val="Textbody"/>
    <w:qFormat/>
    <w:rsid w:val="007044D2"/>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paragraph" w:customStyle="1" w:styleId="Ttulo217">
    <w:name w:val="Título 217"/>
    <w:basedOn w:val="Normal"/>
    <w:next w:val="Normal"/>
    <w:qFormat/>
    <w:rsid w:val="00127CA8"/>
    <w:pPr>
      <w:keepNext/>
      <w:tabs>
        <w:tab w:val="left" w:pos="4980"/>
      </w:tabs>
      <w:spacing w:line="100" w:lineRule="atLeast"/>
      <w:jc w:val="center"/>
    </w:pPr>
    <w:rPr>
      <w:rFonts w:ascii="Arial" w:eastAsia="Times New Roman" w:hAnsi="Arial" w:cs="Arial"/>
      <w:b/>
      <w:kern w:val="2"/>
      <w:szCs w:val="24"/>
      <w:lang w:eastAsia="zh-CN"/>
    </w:rPr>
  </w:style>
  <w:style w:type="character" w:customStyle="1" w:styleId="Fontepargpadro25">
    <w:name w:val="Fonte parág. padrão25"/>
    <w:qFormat/>
    <w:rsid w:val="00127CA8"/>
  </w:style>
  <w:style w:type="paragraph" w:customStyle="1" w:styleId="PargrafodaLista4">
    <w:name w:val="Parágrafo da Lista4"/>
    <w:basedOn w:val="Normal"/>
    <w:qFormat/>
    <w:rsid w:val="00127CA8"/>
    <w:pPr>
      <w:tabs>
        <w:tab w:val="left" w:pos="720"/>
      </w:tabs>
      <w:ind w:left="720"/>
    </w:pPr>
    <w:rPr>
      <w:rFonts w:ascii="Cambria" w:eastAsia="SimSun" w:hAnsi="Cambria" w:cs="Mangal"/>
      <w:color w:val="00000A"/>
      <w:kern w:val="1"/>
      <w:szCs w:val="24"/>
    </w:rPr>
  </w:style>
  <w:style w:type="paragraph" w:customStyle="1" w:styleId="Textodebalo16">
    <w:name w:val="Texto de balão16"/>
    <w:basedOn w:val="Normal"/>
    <w:qFormat/>
    <w:rsid w:val="00127CA8"/>
    <w:pPr>
      <w:tabs>
        <w:tab w:val="left" w:pos="720"/>
      </w:tabs>
    </w:pPr>
    <w:rPr>
      <w:rFonts w:ascii="Tahoma" w:eastAsia="SimSun" w:hAnsi="Tahoma" w:cs="Tahoma"/>
      <w:color w:val="00000A"/>
      <w:kern w:val="1"/>
      <w:sz w:val="16"/>
      <w:szCs w:val="16"/>
    </w:rPr>
  </w:style>
  <w:style w:type="paragraph" w:customStyle="1" w:styleId="Ttulo112">
    <w:name w:val="Título 112"/>
    <w:basedOn w:val="Ttulo"/>
    <w:next w:val="Textbody"/>
    <w:qFormat/>
    <w:rsid w:val="00127CA8"/>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paragraph" w:customStyle="1" w:styleId="Ttulo218">
    <w:name w:val="Título 218"/>
    <w:basedOn w:val="Normal"/>
    <w:next w:val="Normal"/>
    <w:qFormat/>
    <w:rsid w:val="00F841AC"/>
    <w:pPr>
      <w:keepNext/>
      <w:tabs>
        <w:tab w:val="left" w:pos="4980"/>
      </w:tabs>
      <w:spacing w:line="100" w:lineRule="atLeast"/>
      <w:jc w:val="center"/>
    </w:pPr>
    <w:rPr>
      <w:rFonts w:ascii="Arial" w:eastAsia="Times New Roman" w:hAnsi="Arial" w:cs="Arial"/>
      <w:b/>
      <w:kern w:val="2"/>
      <w:szCs w:val="24"/>
      <w:lang w:eastAsia="zh-CN"/>
    </w:rPr>
  </w:style>
  <w:style w:type="character" w:customStyle="1" w:styleId="Fontepargpadro26">
    <w:name w:val="Fonte parág. padrão26"/>
    <w:qFormat/>
    <w:rsid w:val="00F841AC"/>
  </w:style>
  <w:style w:type="paragraph" w:customStyle="1" w:styleId="PargrafodaLista5">
    <w:name w:val="Parágrafo da Lista5"/>
    <w:basedOn w:val="Normal"/>
    <w:qFormat/>
    <w:rsid w:val="00F841AC"/>
    <w:pPr>
      <w:tabs>
        <w:tab w:val="left" w:pos="720"/>
      </w:tabs>
      <w:ind w:left="720"/>
    </w:pPr>
    <w:rPr>
      <w:rFonts w:ascii="Cambria" w:eastAsia="SimSun" w:hAnsi="Cambria" w:cs="Mangal"/>
      <w:color w:val="00000A"/>
      <w:kern w:val="1"/>
      <w:szCs w:val="24"/>
    </w:rPr>
  </w:style>
  <w:style w:type="paragraph" w:customStyle="1" w:styleId="Textodebalo17">
    <w:name w:val="Texto de balão17"/>
    <w:basedOn w:val="Normal"/>
    <w:qFormat/>
    <w:rsid w:val="00F841AC"/>
    <w:pPr>
      <w:tabs>
        <w:tab w:val="left" w:pos="720"/>
      </w:tabs>
    </w:pPr>
    <w:rPr>
      <w:rFonts w:ascii="Tahoma" w:eastAsia="SimSun" w:hAnsi="Tahoma" w:cs="Tahoma"/>
      <w:color w:val="00000A"/>
      <w:kern w:val="1"/>
      <w:sz w:val="16"/>
      <w:szCs w:val="16"/>
    </w:rPr>
  </w:style>
  <w:style w:type="paragraph" w:customStyle="1" w:styleId="Ttulo113">
    <w:name w:val="Título 113"/>
    <w:basedOn w:val="Ttulo"/>
    <w:next w:val="Textbody"/>
    <w:qFormat/>
    <w:rsid w:val="00F841AC"/>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paragraph" w:customStyle="1" w:styleId="Ttulo219">
    <w:name w:val="Título 219"/>
    <w:basedOn w:val="Normal"/>
    <w:next w:val="Normal"/>
    <w:qFormat/>
    <w:rsid w:val="009973EC"/>
    <w:pPr>
      <w:keepNext/>
      <w:tabs>
        <w:tab w:val="left" w:pos="4980"/>
      </w:tabs>
      <w:spacing w:line="100" w:lineRule="atLeast"/>
      <w:jc w:val="center"/>
    </w:pPr>
    <w:rPr>
      <w:rFonts w:ascii="Arial" w:eastAsia="Times New Roman" w:hAnsi="Arial" w:cs="Arial"/>
      <w:b/>
      <w:kern w:val="2"/>
      <w:szCs w:val="24"/>
      <w:lang w:eastAsia="zh-CN"/>
    </w:rPr>
  </w:style>
  <w:style w:type="character" w:customStyle="1" w:styleId="Fontepargpadro27">
    <w:name w:val="Fonte parág. padrão27"/>
    <w:qFormat/>
    <w:rsid w:val="009973EC"/>
  </w:style>
  <w:style w:type="paragraph" w:customStyle="1" w:styleId="PargrafodaLista6">
    <w:name w:val="Parágrafo da Lista6"/>
    <w:basedOn w:val="Normal"/>
    <w:qFormat/>
    <w:rsid w:val="009973EC"/>
    <w:pPr>
      <w:tabs>
        <w:tab w:val="left" w:pos="720"/>
      </w:tabs>
      <w:ind w:left="720"/>
    </w:pPr>
    <w:rPr>
      <w:rFonts w:ascii="Cambria" w:eastAsia="SimSun" w:hAnsi="Cambria" w:cs="Mangal"/>
      <w:color w:val="00000A"/>
      <w:kern w:val="1"/>
      <w:szCs w:val="24"/>
    </w:rPr>
  </w:style>
  <w:style w:type="paragraph" w:customStyle="1" w:styleId="Textodebalo18">
    <w:name w:val="Texto de balão18"/>
    <w:basedOn w:val="Normal"/>
    <w:qFormat/>
    <w:rsid w:val="009973EC"/>
    <w:pPr>
      <w:tabs>
        <w:tab w:val="left" w:pos="720"/>
      </w:tabs>
    </w:pPr>
    <w:rPr>
      <w:rFonts w:ascii="Tahoma" w:eastAsia="SimSun" w:hAnsi="Tahoma" w:cs="Tahoma"/>
      <w:color w:val="00000A"/>
      <w:kern w:val="1"/>
      <w:sz w:val="16"/>
      <w:szCs w:val="16"/>
    </w:rPr>
  </w:style>
  <w:style w:type="paragraph" w:customStyle="1" w:styleId="Ttulo114">
    <w:name w:val="Título 114"/>
    <w:basedOn w:val="Ttulo"/>
    <w:next w:val="Textbody"/>
    <w:qFormat/>
    <w:rsid w:val="009973EC"/>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character" w:customStyle="1" w:styleId="Refdenotaderodap18">
    <w:name w:val="Ref. de nota de rodapé18"/>
    <w:qFormat/>
    <w:rsid w:val="00B314BF"/>
    <w:rPr>
      <w:vertAlign w:val="superscript"/>
    </w:rPr>
  </w:style>
  <w:style w:type="paragraph" w:customStyle="1" w:styleId="Legenda21">
    <w:name w:val="Legenda21"/>
    <w:basedOn w:val="Normal"/>
    <w:qFormat/>
    <w:rsid w:val="00B314BF"/>
    <w:pPr>
      <w:suppressLineNumbers/>
      <w:spacing w:before="120" w:after="120" w:line="276" w:lineRule="auto"/>
    </w:pPr>
    <w:rPr>
      <w:rFonts w:ascii="Calibri" w:hAnsi="Calibri" w:cs="Tahoma"/>
      <w:i/>
      <w:iCs/>
      <w:szCs w:val="24"/>
      <w:lang w:eastAsia="zh-CN"/>
    </w:rPr>
  </w:style>
  <w:style w:type="paragraph" w:customStyle="1" w:styleId="Reviso13">
    <w:name w:val="Revisão13"/>
    <w:qFormat/>
    <w:rsid w:val="00B314BF"/>
    <w:pPr>
      <w:suppressAutoHyphens/>
    </w:pPr>
    <w:rPr>
      <w:rFonts w:cs="Calibri"/>
      <w:sz w:val="22"/>
      <w:szCs w:val="22"/>
      <w:lang w:eastAsia="zh-CN"/>
    </w:rPr>
  </w:style>
  <w:style w:type="paragraph" w:customStyle="1" w:styleId="Ttulo220">
    <w:name w:val="Título 220"/>
    <w:basedOn w:val="Normal"/>
    <w:next w:val="Normal"/>
    <w:qFormat/>
    <w:rsid w:val="00093F7C"/>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Ttulo115">
    <w:name w:val="Título 115"/>
    <w:basedOn w:val="Ttulo"/>
    <w:next w:val="Textbody"/>
    <w:qFormat/>
    <w:rsid w:val="00093F7C"/>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character" w:customStyle="1" w:styleId="Fontepargpadro28">
    <w:name w:val="Fonte parág. padrão28"/>
    <w:qFormat/>
    <w:rsid w:val="00093F7C"/>
  </w:style>
  <w:style w:type="character" w:customStyle="1" w:styleId="Refdenotaderodap19">
    <w:name w:val="Ref. de nota de rodapé19"/>
    <w:qFormat/>
    <w:rsid w:val="00093F7C"/>
    <w:rPr>
      <w:vertAlign w:val="superscript"/>
    </w:rPr>
  </w:style>
  <w:style w:type="paragraph" w:customStyle="1" w:styleId="Legenda22">
    <w:name w:val="Legenda22"/>
    <w:basedOn w:val="Normal"/>
    <w:qFormat/>
    <w:rsid w:val="00093F7C"/>
    <w:pPr>
      <w:suppressLineNumbers/>
      <w:spacing w:before="120" w:after="120" w:line="276" w:lineRule="auto"/>
    </w:pPr>
    <w:rPr>
      <w:rFonts w:ascii="Calibri" w:hAnsi="Calibri" w:cs="Tahoma"/>
      <w:i/>
      <w:iCs/>
      <w:szCs w:val="24"/>
      <w:lang w:eastAsia="zh-CN"/>
    </w:rPr>
  </w:style>
  <w:style w:type="paragraph" w:customStyle="1" w:styleId="Textodebalo19">
    <w:name w:val="Texto de balão19"/>
    <w:basedOn w:val="Normal"/>
    <w:qFormat/>
    <w:rsid w:val="00093F7C"/>
    <w:rPr>
      <w:rFonts w:ascii="Tahoma" w:hAnsi="Tahoma" w:cs="Tahoma"/>
      <w:sz w:val="16"/>
      <w:szCs w:val="16"/>
      <w:lang w:eastAsia="zh-CN"/>
    </w:rPr>
  </w:style>
  <w:style w:type="paragraph" w:customStyle="1" w:styleId="Reviso14">
    <w:name w:val="Revisão14"/>
    <w:qFormat/>
    <w:rsid w:val="00093F7C"/>
    <w:pPr>
      <w:suppressAutoHyphens/>
    </w:pPr>
    <w:rPr>
      <w:rFonts w:cs="Calibri"/>
      <w:sz w:val="22"/>
      <w:szCs w:val="22"/>
      <w:lang w:eastAsia="zh-CN"/>
    </w:rPr>
  </w:style>
  <w:style w:type="paragraph" w:customStyle="1" w:styleId="Ttulo221">
    <w:name w:val="Título 221"/>
    <w:basedOn w:val="Normal"/>
    <w:next w:val="Normal"/>
    <w:qFormat/>
    <w:rsid w:val="00753BCD"/>
    <w:pPr>
      <w:keepNext/>
      <w:tabs>
        <w:tab w:val="left" w:pos="4980"/>
      </w:tabs>
      <w:spacing w:line="100" w:lineRule="atLeast"/>
      <w:jc w:val="center"/>
    </w:pPr>
    <w:rPr>
      <w:rFonts w:ascii="Arial" w:eastAsia="Times New Roman" w:hAnsi="Arial" w:cs="Arial"/>
      <w:b/>
      <w:kern w:val="2"/>
      <w:szCs w:val="24"/>
      <w:lang w:eastAsia="zh-CN"/>
    </w:rPr>
  </w:style>
  <w:style w:type="paragraph" w:customStyle="1" w:styleId="Ttulo116">
    <w:name w:val="Título 116"/>
    <w:basedOn w:val="Ttulo"/>
    <w:next w:val="Textbody"/>
    <w:qFormat/>
    <w:rsid w:val="00753BCD"/>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character" w:customStyle="1" w:styleId="Fontepargpadro29">
    <w:name w:val="Fonte parág. padrão29"/>
    <w:qFormat/>
    <w:rsid w:val="00753BCD"/>
  </w:style>
  <w:style w:type="character" w:customStyle="1" w:styleId="Refdenotaderodap20">
    <w:name w:val="Ref. de nota de rodapé20"/>
    <w:qFormat/>
    <w:rsid w:val="00753BCD"/>
    <w:rPr>
      <w:vertAlign w:val="superscript"/>
    </w:rPr>
  </w:style>
  <w:style w:type="paragraph" w:customStyle="1" w:styleId="Legenda23">
    <w:name w:val="Legenda23"/>
    <w:basedOn w:val="Normal"/>
    <w:qFormat/>
    <w:rsid w:val="00753BCD"/>
    <w:pPr>
      <w:suppressLineNumbers/>
      <w:spacing w:before="120" w:after="120" w:line="276" w:lineRule="auto"/>
    </w:pPr>
    <w:rPr>
      <w:rFonts w:ascii="Calibri" w:hAnsi="Calibri" w:cs="Tahoma"/>
      <w:i/>
      <w:iCs/>
      <w:szCs w:val="24"/>
      <w:lang w:eastAsia="zh-CN"/>
    </w:rPr>
  </w:style>
  <w:style w:type="paragraph" w:customStyle="1" w:styleId="Textodebalo20">
    <w:name w:val="Texto de balão20"/>
    <w:basedOn w:val="Normal"/>
    <w:qFormat/>
    <w:rsid w:val="00753BCD"/>
    <w:rPr>
      <w:rFonts w:ascii="Tahoma" w:hAnsi="Tahoma" w:cs="Tahoma"/>
      <w:sz w:val="16"/>
      <w:szCs w:val="16"/>
      <w:lang w:eastAsia="zh-CN"/>
    </w:rPr>
  </w:style>
  <w:style w:type="paragraph" w:customStyle="1" w:styleId="Reviso15">
    <w:name w:val="Revisão15"/>
    <w:qFormat/>
    <w:rsid w:val="00753BCD"/>
    <w:pPr>
      <w:suppressAutoHyphens/>
    </w:pPr>
    <w:rPr>
      <w:rFonts w:cs="Calibri"/>
      <w:sz w:val="22"/>
      <w:szCs w:val="22"/>
      <w:lang w:eastAsia="zh-CN"/>
    </w:rPr>
  </w:style>
  <w:style w:type="paragraph" w:customStyle="1" w:styleId="PargrafodaLista7">
    <w:name w:val="Parágrafo da Lista7"/>
    <w:basedOn w:val="Normal"/>
    <w:qFormat/>
    <w:rsid w:val="00083CE8"/>
    <w:pPr>
      <w:tabs>
        <w:tab w:val="left" w:pos="720"/>
      </w:tabs>
      <w:ind w:left="720"/>
    </w:pPr>
    <w:rPr>
      <w:rFonts w:ascii="Cambria" w:eastAsia="SimSun" w:hAnsi="Cambria" w:cs="Mangal"/>
      <w:color w:val="00000A"/>
      <w:kern w:val="1"/>
      <w:szCs w:val="24"/>
    </w:rPr>
  </w:style>
  <w:style w:type="paragraph" w:customStyle="1" w:styleId="Ttulo222">
    <w:name w:val="Título 222"/>
    <w:basedOn w:val="Standard"/>
    <w:next w:val="Standard"/>
    <w:qFormat/>
    <w:rsid w:val="00EA5255"/>
    <w:pPr>
      <w:keepNext/>
      <w:widowControl/>
      <w:tabs>
        <w:tab w:val="left" w:pos="4980"/>
      </w:tabs>
      <w:spacing w:line="100" w:lineRule="atLeast"/>
      <w:jc w:val="center"/>
    </w:pPr>
    <w:rPr>
      <w:rFonts w:ascii="Arial" w:eastAsia="Times New Roman" w:hAnsi="Arial" w:cs="Arial"/>
      <w:b/>
      <w:lang w:eastAsia="zh-CN" w:bidi="ar-SA"/>
    </w:rPr>
  </w:style>
  <w:style w:type="paragraph" w:customStyle="1" w:styleId="Legenda24">
    <w:name w:val="Legenda24"/>
    <w:basedOn w:val="Normal"/>
    <w:qFormat/>
    <w:rsid w:val="00EA5255"/>
    <w:pPr>
      <w:suppressLineNumbers/>
      <w:spacing w:before="120" w:after="120" w:line="276" w:lineRule="auto"/>
    </w:pPr>
    <w:rPr>
      <w:rFonts w:ascii="Calibri" w:hAnsi="Calibri" w:cs="Tahoma"/>
      <w:i/>
      <w:iCs/>
      <w:szCs w:val="24"/>
      <w:lang w:eastAsia="zh-CN"/>
    </w:rPr>
  </w:style>
  <w:style w:type="paragraph" w:customStyle="1" w:styleId="Textodebalo21">
    <w:name w:val="Texto de balão21"/>
    <w:basedOn w:val="Normal"/>
    <w:qFormat/>
    <w:rsid w:val="00EA5255"/>
    <w:rPr>
      <w:rFonts w:ascii="Tahoma" w:hAnsi="Tahoma" w:cs="Tahoma"/>
      <w:sz w:val="16"/>
      <w:szCs w:val="16"/>
      <w:lang w:eastAsia="zh-CN"/>
    </w:rPr>
  </w:style>
  <w:style w:type="paragraph" w:customStyle="1" w:styleId="Reviso16">
    <w:name w:val="Revisão16"/>
    <w:qFormat/>
    <w:rsid w:val="00EA5255"/>
    <w:pPr>
      <w:suppressAutoHyphens/>
    </w:pPr>
    <w:rPr>
      <w:rFonts w:cs="Calibri"/>
      <w:sz w:val="22"/>
      <w:szCs w:val="22"/>
      <w:lang w:eastAsia="zh-CN"/>
    </w:rPr>
  </w:style>
  <w:style w:type="character" w:customStyle="1" w:styleId="Fontepargpadro30">
    <w:name w:val="Fonte parág. padrão30"/>
    <w:qFormat/>
    <w:rsid w:val="00EA5255"/>
  </w:style>
  <w:style w:type="character" w:customStyle="1" w:styleId="Refdenotaderodap21">
    <w:name w:val="Ref. de nota de rodapé21"/>
    <w:qFormat/>
    <w:rsid w:val="00EA5255"/>
    <w:rPr>
      <w:vertAlign w:val="superscript"/>
    </w:rPr>
  </w:style>
  <w:style w:type="paragraph" w:styleId="TextosemFormatao">
    <w:name w:val="Plain Text"/>
    <w:basedOn w:val="Normal"/>
    <w:link w:val="TextosemFormataoChar"/>
    <w:unhideWhenUsed/>
    <w:qFormat/>
    <w:rsid w:val="00B37FF1"/>
    <w:pPr>
      <w:suppressAutoHyphens w:val="0"/>
    </w:pPr>
    <w:rPr>
      <w:rFonts w:ascii="Consolas" w:hAnsi="Consolas" w:cs="Consolas"/>
      <w:sz w:val="21"/>
      <w:szCs w:val="21"/>
    </w:rPr>
  </w:style>
  <w:style w:type="character" w:customStyle="1" w:styleId="TextosemFormataoChar">
    <w:name w:val="Texto sem Formatação Char"/>
    <w:link w:val="TextosemFormatao"/>
    <w:qFormat/>
    <w:rsid w:val="00B37FF1"/>
    <w:rPr>
      <w:rFonts w:ascii="Consolas" w:hAnsi="Consolas" w:cs="Consolas"/>
      <w:sz w:val="21"/>
      <w:szCs w:val="21"/>
    </w:rPr>
  </w:style>
  <w:style w:type="numbering" w:customStyle="1" w:styleId="WW8Num21">
    <w:name w:val="WW8Num21"/>
    <w:basedOn w:val="Semlista"/>
    <w:qFormat/>
    <w:rsid w:val="00B37FF1"/>
    <w:pPr>
      <w:numPr>
        <w:numId w:val="22"/>
      </w:numPr>
    </w:pPr>
  </w:style>
  <w:style w:type="numbering" w:customStyle="1" w:styleId="WW8Num41">
    <w:name w:val="WW8Num41"/>
    <w:basedOn w:val="Semlista"/>
    <w:qFormat/>
    <w:rsid w:val="00B37FF1"/>
    <w:pPr>
      <w:numPr>
        <w:numId w:val="23"/>
      </w:numPr>
    </w:pPr>
  </w:style>
  <w:style w:type="numbering" w:customStyle="1" w:styleId="WW8Num22">
    <w:name w:val="WW8Num22"/>
    <w:basedOn w:val="Semlista"/>
    <w:qFormat/>
    <w:rsid w:val="00B37FF1"/>
    <w:pPr>
      <w:numPr>
        <w:numId w:val="24"/>
      </w:numPr>
    </w:pPr>
  </w:style>
  <w:style w:type="numbering" w:customStyle="1" w:styleId="WW8Num42">
    <w:name w:val="WW8Num42"/>
    <w:basedOn w:val="Semlista"/>
    <w:qFormat/>
    <w:rsid w:val="00B37FF1"/>
    <w:pPr>
      <w:numPr>
        <w:numId w:val="25"/>
      </w:numPr>
    </w:pPr>
  </w:style>
  <w:style w:type="numbering" w:customStyle="1" w:styleId="WW8Num23">
    <w:name w:val="WW8Num23"/>
    <w:basedOn w:val="Semlista"/>
    <w:qFormat/>
    <w:rsid w:val="00B37FF1"/>
    <w:pPr>
      <w:numPr>
        <w:numId w:val="26"/>
      </w:numPr>
    </w:pPr>
  </w:style>
  <w:style w:type="numbering" w:customStyle="1" w:styleId="WW8Num43">
    <w:name w:val="WW8Num43"/>
    <w:basedOn w:val="Semlista"/>
    <w:qFormat/>
    <w:rsid w:val="00B37FF1"/>
    <w:pPr>
      <w:numPr>
        <w:numId w:val="27"/>
      </w:numPr>
    </w:pPr>
  </w:style>
  <w:style w:type="numbering" w:customStyle="1" w:styleId="WW8Num24">
    <w:name w:val="WW8Num24"/>
    <w:basedOn w:val="Semlista"/>
    <w:qFormat/>
    <w:rsid w:val="00F8308F"/>
    <w:pPr>
      <w:numPr>
        <w:numId w:val="28"/>
      </w:numPr>
    </w:pPr>
  </w:style>
  <w:style w:type="numbering" w:customStyle="1" w:styleId="WW8Num44">
    <w:name w:val="WW8Num44"/>
    <w:basedOn w:val="Semlista"/>
    <w:qFormat/>
    <w:rsid w:val="00F8308F"/>
    <w:pPr>
      <w:numPr>
        <w:numId w:val="29"/>
      </w:numPr>
    </w:pPr>
  </w:style>
  <w:style w:type="numbering" w:customStyle="1" w:styleId="WW8Num25">
    <w:name w:val="WW8Num25"/>
    <w:basedOn w:val="Semlista"/>
    <w:qFormat/>
    <w:rsid w:val="00576A08"/>
    <w:pPr>
      <w:numPr>
        <w:numId w:val="30"/>
      </w:numPr>
    </w:pPr>
  </w:style>
  <w:style w:type="numbering" w:customStyle="1" w:styleId="WW8Num45">
    <w:name w:val="WW8Num45"/>
    <w:basedOn w:val="Semlista"/>
    <w:qFormat/>
    <w:rsid w:val="00576A08"/>
    <w:pPr>
      <w:numPr>
        <w:numId w:val="31"/>
      </w:numPr>
    </w:pPr>
  </w:style>
  <w:style w:type="numbering" w:customStyle="1" w:styleId="WW8Num26">
    <w:name w:val="WW8Num26"/>
    <w:basedOn w:val="Semlista"/>
    <w:qFormat/>
    <w:rsid w:val="0011362F"/>
    <w:pPr>
      <w:numPr>
        <w:numId w:val="32"/>
      </w:numPr>
    </w:pPr>
  </w:style>
  <w:style w:type="numbering" w:customStyle="1" w:styleId="WW8Num46">
    <w:name w:val="WW8Num46"/>
    <w:basedOn w:val="Semlista"/>
    <w:qFormat/>
    <w:rsid w:val="0011362F"/>
    <w:pPr>
      <w:numPr>
        <w:numId w:val="33"/>
      </w:numPr>
    </w:pPr>
  </w:style>
  <w:style w:type="numbering" w:customStyle="1" w:styleId="WW8Num27">
    <w:name w:val="WW8Num27"/>
    <w:basedOn w:val="Semlista"/>
    <w:qFormat/>
    <w:rsid w:val="009466CE"/>
    <w:pPr>
      <w:numPr>
        <w:numId w:val="34"/>
      </w:numPr>
    </w:pPr>
  </w:style>
  <w:style w:type="numbering" w:customStyle="1" w:styleId="WW8Num47">
    <w:name w:val="WW8Num47"/>
    <w:basedOn w:val="Semlista"/>
    <w:qFormat/>
    <w:rsid w:val="009466CE"/>
    <w:pPr>
      <w:numPr>
        <w:numId w:val="35"/>
      </w:numPr>
    </w:pPr>
  </w:style>
  <w:style w:type="numbering" w:customStyle="1" w:styleId="WW8Num28">
    <w:name w:val="WW8Num28"/>
    <w:basedOn w:val="Semlista"/>
    <w:qFormat/>
    <w:rsid w:val="003059D6"/>
    <w:pPr>
      <w:numPr>
        <w:numId w:val="36"/>
      </w:numPr>
    </w:pPr>
  </w:style>
  <w:style w:type="numbering" w:customStyle="1" w:styleId="WW8Num48">
    <w:name w:val="WW8Num48"/>
    <w:basedOn w:val="Semlista"/>
    <w:qFormat/>
    <w:rsid w:val="003059D6"/>
    <w:pPr>
      <w:numPr>
        <w:numId w:val="37"/>
      </w:numPr>
    </w:pPr>
  </w:style>
  <w:style w:type="numbering" w:customStyle="1" w:styleId="WW8Num29">
    <w:name w:val="WW8Num29"/>
    <w:basedOn w:val="Semlista"/>
    <w:qFormat/>
    <w:rsid w:val="001B7FBE"/>
    <w:pPr>
      <w:numPr>
        <w:numId w:val="38"/>
      </w:numPr>
    </w:pPr>
  </w:style>
  <w:style w:type="numbering" w:customStyle="1" w:styleId="WW8Num49">
    <w:name w:val="WW8Num49"/>
    <w:basedOn w:val="Semlista"/>
    <w:qFormat/>
    <w:rsid w:val="001B7FBE"/>
    <w:pPr>
      <w:numPr>
        <w:numId w:val="39"/>
      </w:numPr>
    </w:pPr>
  </w:style>
  <w:style w:type="numbering" w:customStyle="1" w:styleId="WW8Num210">
    <w:name w:val="WW8Num210"/>
    <w:basedOn w:val="Semlista"/>
    <w:qFormat/>
    <w:rsid w:val="001B7FBE"/>
    <w:pPr>
      <w:numPr>
        <w:numId w:val="40"/>
      </w:numPr>
    </w:pPr>
  </w:style>
  <w:style w:type="numbering" w:customStyle="1" w:styleId="WW8Num410">
    <w:name w:val="WW8Num410"/>
    <w:basedOn w:val="Semlista"/>
    <w:qFormat/>
    <w:rsid w:val="001B7FBE"/>
    <w:pPr>
      <w:numPr>
        <w:numId w:val="41"/>
      </w:numPr>
    </w:pPr>
  </w:style>
  <w:style w:type="numbering" w:customStyle="1" w:styleId="Semlista2">
    <w:name w:val="Sem lista2"/>
    <w:next w:val="Semlista"/>
    <w:unhideWhenUsed/>
    <w:qFormat/>
    <w:rsid w:val="001B7FBE"/>
    <w:pPr>
      <w:numPr>
        <w:numId w:val="67"/>
      </w:numPr>
    </w:pPr>
  </w:style>
  <w:style w:type="table" w:customStyle="1" w:styleId="Tabelacomgrade1">
    <w:name w:val="Tabela com grade1"/>
    <w:basedOn w:val="Tabelanormal"/>
    <w:next w:val="Tabelacomgrade"/>
    <w:uiPriority w:val="59"/>
    <w:rsid w:val="001B7F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nhideWhenUsed/>
    <w:qFormat/>
    <w:rsid w:val="001B7FBE"/>
    <w:pPr>
      <w:numPr>
        <w:numId w:val="68"/>
      </w:numPr>
    </w:pPr>
  </w:style>
  <w:style w:type="table" w:customStyle="1" w:styleId="SombreamentoClaro11">
    <w:name w:val="Sombreamento Claro11"/>
    <w:basedOn w:val="Tabelanormal"/>
    <w:uiPriority w:val="60"/>
    <w:rsid w:val="001B7FB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61">
    <w:name w:val="WW8Num61"/>
    <w:qFormat/>
    <w:rsid w:val="001B7FBE"/>
    <w:pPr>
      <w:numPr>
        <w:numId w:val="69"/>
      </w:numPr>
    </w:pPr>
  </w:style>
  <w:style w:type="numbering" w:customStyle="1" w:styleId="WW8Num51">
    <w:name w:val="WW8Num51"/>
    <w:qFormat/>
    <w:rsid w:val="001B7FBE"/>
    <w:pPr>
      <w:numPr>
        <w:numId w:val="70"/>
      </w:numPr>
    </w:pPr>
  </w:style>
  <w:style w:type="numbering" w:customStyle="1" w:styleId="WW8Num101">
    <w:name w:val="WW8Num101"/>
    <w:qFormat/>
    <w:rsid w:val="001B7FBE"/>
    <w:pPr>
      <w:numPr>
        <w:numId w:val="71"/>
      </w:numPr>
    </w:pPr>
  </w:style>
  <w:style w:type="numbering" w:customStyle="1" w:styleId="WW8Num31">
    <w:name w:val="WW8Num31"/>
    <w:qFormat/>
    <w:rsid w:val="001B7FBE"/>
    <w:pPr>
      <w:numPr>
        <w:numId w:val="72"/>
      </w:numPr>
    </w:pPr>
  </w:style>
  <w:style w:type="numbering" w:customStyle="1" w:styleId="WW8Num91">
    <w:name w:val="WW8Num91"/>
    <w:qFormat/>
    <w:rsid w:val="001B7FBE"/>
    <w:pPr>
      <w:numPr>
        <w:numId w:val="73"/>
      </w:numPr>
    </w:pPr>
  </w:style>
  <w:style w:type="numbering" w:customStyle="1" w:styleId="WW8Num121">
    <w:name w:val="WW8Num121"/>
    <w:qFormat/>
    <w:rsid w:val="001B7FBE"/>
    <w:pPr>
      <w:numPr>
        <w:numId w:val="74"/>
      </w:numPr>
    </w:pPr>
  </w:style>
  <w:style w:type="numbering" w:customStyle="1" w:styleId="WW8Num411">
    <w:name w:val="WW8Num411"/>
    <w:qFormat/>
    <w:rsid w:val="001B7FBE"/>
    <w:pPr>
      <w:numPr>
        <w:numId w:val="75"/>
      </w:numPr>
    </w:pPr>
  </w:style>
  <w:style w:type="numbering" w:customStyle="1" w:styleId="WW8Num171">
    <w:name w:val="WW8Num171"/>
    <w:qFormat/>
    <w:rsid w:val="001B7FBE"/>
    <w:pPr>
      <w:numPr>
        <w:numId w:val="76"/>
      </w:numPr>
    </w:pPr>
  </w:style>
  <w:style w:type="numbering" w:customStyle="1" w:styleId="WW8Num211">
    <w:name w:val="WW8Num211"/>
    <w:qFormat/>
    <w:rsid w:val="001B7FBE"/>
    <w:pPr>
      <w:numPr>
        <w:numId w:val="77"/>
      </w:numPr>
    </w:pPr>
  </w:style>
  <w:style w:type="numbering" w:customStyle="1" w:styleId="WW8Num81">
    <w:name w:val="WW8Num81"/>
    <w:qFormat/>
    <w:rsid w:val="001B7FBE"/>
    <w:pPr>
      <w:numPr>
        <w:numId w:val="78"/>
      </w:numPr>
    </w:pPr>
  </w:style>
  <w:style w:type="numbering" w:customStyle="1" w:styleId="WW8Num151">
    <w:name w:val="WW8Num151"/>
    <w:qFormat/>
    <w:rsid w:val="001B7FBE"/>
    <w:pPr>
      <w:numPr>
        <w:numId w:val="79"/>
      </w:numPr>
    </w:pPr>
  </w:style>
  <w:style w:type="numbering" w:customStyle="1" w:styleId="WW8Num131">
    <w:name w:val="WW8Num131"/>
    <w:qFormat/>
    <w:rsid w:val="001B7FBE"/>
    <w:pPr>
      <w:numPr>
        <w:numId w:val="80"/>
      </w:numPr>
    </w:pPr>
  </w:style>
  <w:style w:type="numbering" w:customStyle="1" w:styleId="WW8Num19">
    <w:name w:val="WW8Num19"/>
    <w:qFormat/>
    <w:rsid w:val="001B7FBE"/>
    <w:pPr>
      <w:numPr>
        <w:numId w:val="81"/>
      </w:numPr>
    </w:pPr>
  </w:style>
  <w:style w:type="numbering" w:customStyle="1" w:styleId="WW8Num181">
    <w:name w:val="WW8Num181"/>
    <w:qFormat/>
    <w:rsid w:val="001B7FBE"/>
    <w:pPr>
      <w:numPr>
        <w:numId w:val="82"/>
      </w:numPr>
    </w:pPr>
  </w:style>
  <w:style w:type="numbering" w:customStyle="1" w:styleId="WW8Num141">
    <w:name w:val="WW8Num141"/>
    <w:qFormat/>
    <w:rsid w:val="001B7FBE"/>
    <w:pPr>
      <w:numPr>
        <w:numId w:val="83"/>
      </w:numPr>
    </w:pPr>
  </w:style>
  <w:style w:type="numbering" w:customStyle="1" w:styleId="WW8Num71">
    <w:name w:val="WW8Num71"/>
    <w:qFormat/>
    <w:rsid w:val="001B7FBE"/>
    <w:pPr>
      <w:numPr>
        <w:numId w:val="84"/>
      </w:numPr>
    </w:pPr>
  </w:style>
  <w:style w:type="numbering" w:customStyle="1" w:styleId="WW8Num111">
    <w:name w:val="WW8Num111"/>
    <w:qFormat/>
    <w:rsid w:val="001B7FBE"/>
    <w:pPr>
      <w:numPr>
        <w:numId w:val="85"/>
      </w:numPr>
    </w:pPr>
  </w:style>
  <w:style w:type="numbering" w:customStyle="1" w:styleId="WW8Num161">
    <w:name w:val="WW8Num161"/>
    <w:qFormat/>
    <w:rsid w:val="001B7FBE"/>
    <w:pPr>
      <w:numPr>
        <w:numId w:val="86"/>
      </w:numPr>
    </w:pPr>
  </w:style>
  <w:style w:type="character" w:customStyle="1" w:styleId="Fontepargpadro31">
    <w:name w:val="Fonte parág. padrão31"/>
    <w:qFormat/>
    <w:rsid w:val="001B7FBE"/>
  </w:style>
  <w:style w:type="character" w:customStyle="1" w:styleId="Refdenotaderodap22">
    <w:name w:val="Ref. de nota de rodapé22"/>
    <w:qFormat/>
    <w:rsid w:val="001B7FBE"/>
    <w:rPr>
      <w:vertAlign w:val="superscript"/>
    </w:rPr>
  </w:style>
  <w:style w:type="paragraph" w:customStyle="1" w:styleId="Legenda25">
    <w:name w:val="Legenda25"/>
    <w:basedOn w:val="Normal"/>
    <w:qFormat/>
    <w:rsid w:val="001B7FBE"/>
    <w:pPr>
      <w:suppressLineNumbers/>
      <w:spacing w:before="120" w:after="120" w:line="276" w:lineRule="auto"/>
    </w:pPr>
    <w:rPr>
      <w:rFonts w:ascii="Calibri" w:hAnsi="Calibri" w:cs="Tahoma"/>
      <w:i/>
      <w:iCs/>
      <w:szCs w:val="24"/>
      <w:lang w:eastAsia="zh-CN"/>
    </w:rPr>
  </w:style>
  <w:style w:type="paragraph" w:customStyle="1" w:styleId="Textodebalo22">
    <w:name w:val="Texto de balão22"/>
    <w:basedOn w:val="Normal"/>
    <w:qFormat/>
    <w:rsid w:val="001B7FBE"/>
    <w:rPr>
      <w:rFonts w:ascii="Tahoma" w:hAnsi="Tahoma" w:cs="Tahoma"/>
      <w:sz w:val="16"/>
      <w:szCs w:val="16"/>
      <w:lang w:eastAsia="zh-CN"/>
    </w:rPr>
  </w:style>
  <w:style w:type="paragraph" w:customStyle="1" w:styleId="Reviso17">
    <w:name w:val="Revisão17"/>
    <w:qFormat/>
    <w:rsid w:val="001B7FBE"/>
    <w:pPr>
      <w:suppressAutoHyphens/>
    </w:pPr>
    <w:rPr>
      <w:rFonts w:cs="Calibri"/>
      <w:sz w:val="22"/>
      <w:szCs w:val="22"/>
      <w:lang w:eastAsia="zh-CN"/>
    </w:rPr>
  </w:style>
  <w:style w:type="paragraph" w:customStyle="1" w:styleId="Ttulo223">
    <w:name w:val="Título 223"/>
    <w:basedOn w:val="Standard"/>
    <w:next w:val="Standard"/>
    <w:qFormat/>
    <w:rsid w:val="001B7FBE"/>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numbering" w:customStyle="1" w:styleId="Semlista3">
    <w:name w:val="Sem lista3"/>
    <w:next w:val="Semlista"/>
    <w:unhideWhenUsed/>
    <w:qFormat/>
    <w:rsid w:val="00C97045"/>
    <w:pPr>
      <w:numPr>
        <w:numId w:val="87"/>
      </w:numPr>
    </w:pPr>
  </w:style>
  <w:style w:type="table" w:customStyle="1" w:styleId="Tabelacomgrade2">
    <w:name w:val="Tabela com grade2"/>
    <w:basedOn w:val="Tabelanormal"/>
    <w:next w:val="Tabelacomgrade"/>
    <w:uiPriority w:val="59"/>
    <w:rsid w:val="00C970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2">
    <w:name w:val="Sem lista12"/>
    <w:next w:val="Semlista"/>
    <w:unhideWhenUsed/>
    <w:qFormat/>
    <w:rsid w:val="00C97045"/>
    <w:pPr>
      <w:numPr>
        <w:numId w:val="88"/>
      </w:numPr>
    </w:pPr>
  </w:style>
  <w:style w:type="table" w:customStyle="1" w:styleId="SombreamentoClaro12">
    <w:name w:val="Sombreamento Claro12"/>
    <w:basedOn w:val="Tabelanormal"/>
    <w:uiPriority w:val="60"/>
    <w:rsid w:val="00C97045"/>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62">
    <w:name w:val="WW8Num62"/>
    <w:qFormat/>
    <w:rsid w:val="00C97045"/>
    <w:pPr>
      <w:numPr>
        <w:numId w:val="2"/>
      </w:numPr>
    </w:pPr>
  </w:style>
  <w:style w:type="numbering" w:customStyle="1" w:styleId="WW8Num52">
    <w:name w:val="WW8Num52"/>
    <w:qFormat/>
    <w:rsid w:val="00C97045"/>
    <w:pPr>
      <w:numPr>
        <w:numId w:val="3"/>
      </w:numPr>
    </w:pPr>
  </w:style>
  <w:style w:type="numbering" w:customStyle="1" w:styleId="WW8Num102">
    <w:name w:val="WW8Num102"/>
    <w:qFormat/>
    <w:rsid w:val="00C97045"/>
    <w:pPr>
      <w:numPr>
        <w:numId w:val="4"/>
      </w:numPr>
    </w:pPr>
  </w:style>
  <w:style w:type="numbering" w:customStyle="1" w:styleId="WW8Num32">
    <w:name w:val="WW8Num32"/>
    <w:qFormat/>
    <w:rsid w:val="00C97045"/>
    <w:pPr>
      <w:numPr>
        <w:numId w:val="5"/>
      </w:numPr>
    </w:pPr>
  </w:style>
  <w:style w:type="numbering" w:customStyle="1" w:styleId="WW8Num92">
    <w:name w:val="WW8Num92"/>
    <w:qFormat/>
    <w:rsid w:val="00C97045"/>
    <w:pPr>
      <w:numPr>
        <w:numId w:val="6"/>
      </w:numPr>
    </w:pPr>
  </w:style>
  <w:style w:type="numbering" w:customStyle="1" w:styleId="WW8Num122">
    <w:name w:val="WW8Num122"/>
    <w:qFormat/>
    <w:rsid w:val="00C97045"/>
    <w:pPr>
      <w:numPr>
        <w:numId w:val="7"/>
      </w:numPr>
    </w:pPr>
  </w:style>
  <w:style w:type="numbering" w:customStyle="1" w:styleId="WW8Num412">
    <w:name w:val="WW8Num412"/>
    <w:qFormat/>
    <w:rsid w:val="00C97045"/>
    <w:pPr>
      <w:numPr>
        <w:numId w:val="8"/>
      </w:numPr>
    </w:pPr>
  </w:style>
  <w:style w:type="numbering" w:customStyle="1" w:styleId="WW8Num172">
    <w:name w:val="WW8Num172"/>
    <w:qFormat/>
    <w:rsid w:val="00C97045"/>
    <w:pPr>
      <w:numPr>
        <w:numId w:val="9"/>
      </w:numPr>
    </w:pPr>
  </w:style>
  <w:style w:type="numbering" w:customStyle="1" w:styleId="WW8Num212">
    <w:name w:val="WW8Num212"/>
    <w:qFormat/>
    <w:rsid w:val="00C97045"/>
    <w:pPr>
      <w:numPr>
        <w:numId w:val="10"/>
      </w:numPr>
    </w:pPr>
  </w:style>
  <w:style w:type="numbering" w:customStyle="1" w:styleId="WW8Num82">
    <w:name w:val="WW8Num82"/>
    <w:qFormat/>
    <w:rsid w:val="00C97045"/>
    <w:pPr>
      <w:numPr>
        <w:numId w:val="11"/>
      </w:numPr>
    </w:pPr>
  </w:style>
  <w:style w:type="numbering" w:customStyle="1" w:styleId="WW8Num152">
    <w:name w:val="WW8Num152"/>
    <w:qFormat/>
    <w:rsid w:val="00C97045"/>
    <w:pPr>
      <w:numPr>
        <w:numId w:val="12"/>
      </w:numPr>
    </w:pPr>
  </w:style>
  <w:style w:type="numbering" w:customStyle="1" w:styleId="WW8Num132">
    <w:name w:val="WW8Num132"/>
    <w:qFormat/>
    <w:rsid w:val="00C97045"/>
    <w:pPr>
      <w:numPr>
        <w:numId w:val="13"/>
      </w:numPr>
    </w:pPr>
  </w:style>
  <w:style w:type="numbering" w:customStyle="1" w:styleId="WW8Num110">
    <w:name w:val="WW8Num110"/>
    <w:qFormat/>
    <w:rsid w:val="00C97045"/>
    <w:pPr>
      <w:numPr>
        <w:numId w:val="14"/>
      </w:numPr>
    </w:pPr>
  </w:style>
  <w:style w:type="numbering" w:customStyle="1" w:styleId="WW8Num182">
    <w:name w:val="WW8Num182"/>
    <w:qFormat/>
    <w:rsid w:val="00C97045"/>
    <w:pPr>
      <w:numPr>
        <w:numId w:val="15"/>
      </w:numPr>
    </w:pPr>
  </w:style>
  <w:style w:type="numbering" w:customStyle="1" w:styleId="WW8Num142">
    <w:name w:val="WW8Num142"/>
    <w:qFormat/>
    <w:rsid w:val="00C97045"/>
    <w:pPr>
      <w:numPr>
        <w:numId w:val="16"/>
      </w:numPr>
    </w:pPr>
  </w:style>
  <w:style w:type="numbering" w:customStyle="1" w:styleId="WW8Num72">
    <w:name w:val="WW8Num72"/>
    <w:qFormat/>
    <w:rsid w:val="00C97045"/>
    <w:pPr>
      <w:numPr>
        <w:numId w:val="17"/>
      </w:numPr>
    </w:pPr>
  </w:style>
  <w:style w:type="numbering" w:customStyle="1" w:styleId="WW8Num112">
    <w:name w:val="WW8Num112"/>
    <w:qFormat/>
    <w:rsid w:val="00C97045"/>
    <w:pPr>
      <w:numPr>
        <w:numId w:val="18"/>
      </w:numPr>
    </w:pPr>
  </w:style>
  <w:style w:type="numbering" w:customStyle="1" w:styleId="WW8Num162">
    <w:name w:val="WW8Num162"/>
    <w:qFormat/>
    <w:rsid w:val="00C97045"/>
    <w:pPr>
      <w:numPr>
        <w:numId w:val="19"/>
      </w:numPr>
    </w:pPr>
  </w:style>
  <w:style w:type="paragraph" w:customStyle="1" w:styleId="Ttulo224">
    <w:name w:val="Título 224"/>
    <w:basedOn w:val="Standard"/>
    <w:next w:val="Standard"/>
    <w:qFormat/>
    <w:rsid w:val="0093261A"/>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character" w:customStyle="1" w:styleId="Fontepargpadro32">
    <w:name w:val="Fonte parág. padrão32"/>
    <w:qFormat/>
    <w:rsid w:val="0093261A"/>
  </w:style>
  <w:style w:type="character" w:customStyle="1" w:styleId="Refdenotaderodap23">
    <w:name w:val="Ref. de nota de rodapé23"/>
    <w:qFormat/>
    <w:rsid w:val="0093261A"/>
    <w:rPr>
      <w:vertAlign w:val="superscript"/>
    </w:rPr>
  </w:style>
  <w:style w:type="paragraph" w:customStyle="1" w:styleId="Legenda26">
    <w:name w:val="Legenda26"/>
    <w:basedOn w:val="Normal"/>
    <w:qFormat/>
    <w:rsid w:val="0093261A"/>
    <w:pPr>
      <w:suppressLineNumbers/>
      <w:spacing w:before="120" w:after="120" w:line="276" w:lineRule="auto"/>
    </w:pPr>
    <w:rPr>
      <w:rFonts w:ascii="Calibri" w:hAnsi="Calibri" w:cs="Tahoma"/>
      <w:i/>
      <w:iCs/>
      <w:szCs w:val="24"/>
      <w:lang w:eastAsia="zh-CN"/>
    </w:rPr>
  </w:style>
  <w:style w:type="paragraph" w:customStyle="1" w:styleId="Textodebalo23">
    <w:name w:val="Texto de balão23"/>
    <w:basedOn w:val="Normal"/>
    <w:qFormat/>
    <w:rsid w:val="0093261A"/>
    <w:rPr>
      <w:rFonts w:ascii="Tahoma" w:hAnsi="Tahoma" w:cs="Tahoma"/>
      <w:sz w:val="16"/>
      <w:szCs w:val="16"/>
      <w:lang w:eastAsia="zh-CN"/>
    </w:rPr>
  </w:style>
  <w:style w:type="paragraph" w:customStyle="1" w:styleId="Reviso18">
    <w:name w:val="Revisão18"/>
    <w:qFormat/>
    <w:rsid w:val="0093261A"/>
    <w:pPr>
      <w:suppressAutoHyphens/>
    </w:pPr>
    <w:rPr>
      <w:rFonts w:cs="Calibri"/>
      <w:sz w:val="22"/>
      <w:szCs w:val="22"/>
      <w:lang w:eastAsia="zh-CN"/>
    </w:rPr>
  </w:style>
  <w:style w:type="paragraph" w:customStyle="1" w:styleId="Ttulo225">
    <w:name w:val="Título 225"/>
    <w:basedOn w:val="Standard"/>
    <w:next w:val="Standard"/>
    <w:qFormat/>
    <w:rsid w:val="008B33EE"/>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character" w:customStyle="1" w:styleId="Fontepargpadro33">
    <w:name w:val="Fonte parág. padrão33"/>
    <w:qFormat/>
    <w:rsid w:val="008B33EE"/>
  </w:style>
  <w:style w:type="character" w:customStyle="1" w:styleId="Refdenotaderodap24">
    <w:name w:val="Ref. de nota de rodapé24"/>
    <w:qFormat/>
    <w:rsid w:val="008B33EE"/>
    <w:rPr>
      <w:vertAlign w:val="superscript"/>
    </w:rPr>
  </w:style>
  <w:style w:type="paragraph" w:customStyle="1" w:styleId="Legenda27">
    <w:name w:val="Legenda27"/>
    <w:basedOn w:val="Normal"/>
    <w:qFormat/>
    <w:rsid w:val="008B33EE"/>
    <w:pPr>
      <w:suppressLineNumbers/>
      <w:spacing w:before="120" w:after="120" w:line="276" w:lineRule="auto"/>
    </w:pPr>
    <w:rPr>
      <w:rFonts w:ascii="Calibri" w:hAnsi="Calibri" w:cs="Tahoma"/>
      <w:i/>
      <w:iCs/>
      <w:szCs w:val="24"/>
      <w:lang w:eastAsia="zh-CN"/>
    </w:rPr>
  </w:style>
  <w:style w:type="paragraph" w:customStyle="1" w:styleId="Textodebalo24">
    <w:name w:val="Texto de balão24"/>
    <w:basedOn w:val="Normal"/>
    <w:qFormat/>
    <w:rsid w:val="008B33EE"/>
    <w:rPr>
      <w:rFonts w:ascii="Tahoma" w:hAnsi="Tahoma" w:cs="Tahoma"/>
      <w:sz w:val="16"/>
      <w:szCs w:val="16"/>
      <w:lang w:eastAsia="zh-CN"/>
    </w:rPr>
  </w:style>
  <w:style w:type="paragraph" w:customStyle="1" w:styleId="Reviso19">
    <w:name w:val="Revisão19"/>
    <w:qFormat/>
    <w:rsid w:val="008B33EE"/>
    <w:pPr>
      <w:suppressAutoHyphens/>
    </w:pPr>
    <w:rPr>
      <w:rFonts w:cs="Calibri"/>
      <w:sz w:val="22"/>
      <w:szCs w:val="22"/>
      <w:lang w:eastAsia="zh-CN"/>
    </w:rPr>
  </w:style>
  <w:style w:type="paragraph" w:customStyle="1" w:styleId="Ttulo226">
    <w:name w:val="Título 226"/>
    <w:basedOn w:val="Standard"/>
    <w:next w:val="Standard"/>
    <w:qFormat/>
    <w:rsid w:val="00012A14"/>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character" w:customStyle="1" w:styleId="Fontepargpadro34">
    <w:name w:val="Fonte parág. padrão34"/>
    <w:qFormat/>
    <w:rsid w:val="00012A14"/>
  </w:style>
  <w:style w:type="character" w:customStyle="1" w:styleId="Refdenotaderodap25">
    <w:name w:val="Ref. de nota de rodapé25"/>
    <w:qFormat/>
    <w:rsid w:val="00012A14"/>
    <w:rPr>
      <w:vertAlign w:val="superscript"/>
    </w:rPr>
  </w:style>
  <w:style w:type="paragraph" w:customStyle="1" w:styleId="Legenda28">
    <w:name w:val="Legenda28"/>
    <w:basedOn w:val="Normal"/>
    <w:qFormat/>
    <w:rsid w:val="00012A14"/>
    <w:pPr>
      <w:suppressLineNumbers/>
      <w:spacing w:before="120" w:after="120" w:line="276" w:lineRule="auto"/>
    </w:pPr>
    <w:rPr>
      <w:rFonts w:ascii="Calibri" w:hAnsi="Calibri" w:cs="Tahoma"/>
      <w:i/>
      <w:iCs/>
      <w:szCs w:val="24"/>
      <w:lang w:eastAsia="zh-CN"/>
    </w:rPr>
  </w:style>
  <w:style w:type="paragraph" w:customStyle="1" w:styleId="Textodebalo25">
    <w:name w:val="Texto de balão25"/>
    <w:basedOn w:val="Normal"/>
    <w:qFormat/>
    <w:rsid w:val="00012A14"/>
    <w:rPr>
      <w:rFonts w:ascii="Tahoma" w:hAnsi="Tahoma" w:cs="Tahoma"/>
      <w:sz w:val="16"/>
      <w:szCs w:val="16"/>
      <w:lang w:eastAsia="zh-CN"/>
    </w:rPr>
  </w:style>
  <w:style w:type="paragraph" w:customStyle="1" w:styleId="Reviso20">
    <w:name w:val="Revisão20"/>
    <w:qFormat/>
    <w:rsid w:val="00012A14"/>
    <w:pPr>
      <w:suppressAutoHyphens/>
    </w:pPr>
    <w:rPr>
      <w:rFonts w:cs="Calibri"/>
      <w:sz w:val="22"/>
      <w:szCs w:val="22"/>
      <w:lang w:eastAsia="zh-CN"/>
    </w:rPr>
  </w:style>
  <w:style w:type="paragraph" w:customStyle="1" w:styleId="NOMEASSINATURA">
    <w:name w:val="NOME ASSINATURA"/>
    <w:basedOn w:val="Standard"/>
    <w:qFormat/>
    <w:rsid w:val="002937CF"/>
    <w:pPr>
      <w:autoSpaceDN w:val="0"/>
      <w:spacing w:line="276" w:lineRule="auto"/>
      <w:jc w:val="center"/>
      <w:textAlignment w:val="baseline"/>
    </w:pPr>
    <w:rPr>
      <w:rFonts w:eastAsia="Times New Roman" w:cs="Times New Roman"/>
      <w:caps/>
      <w:kern w:val="3"/>
      <w:lang w:eastAsia="zh-CN"/>
    </w:rPr>
  </w:style>
  <w:style w:type="paragraph" w:customStyle="1" w:styleId="CARGOASSINATURA">
    <w:name w:val="CARGO ASSINATURA"/>
    <w:basedOn w:val="Standard"/>
    <w:qFormat/>
    <w:rsid w:val="002937CF"/>
    <w:pPr>
      <w:autoSpaceDN w:val="0"/>
      <w:spacing w:line="276" w:lineRule="auto"/>
      <w:jc w:val="center"/>
      <w:textAlignment w:val="baseline"/>
    </w:pPr>
    <w:rPr>
      <w:rFonts w:eastAsia="Times New Roman" w:cs="Times New Roman"/>
      <w:kern w:val="3"/>
      <w:lang w:eastAsia="zh-CN"/>
    </w:rPr>
  </w:style>
  <w:style w:type="paragraph" w:customStyle="1" w:styleId="Ttulo227">
    <w:name w:val="Título 227"/>
    <w:basedOn w:val="Standard"/>
    <w:next w:val="Standard"/>
    <w:qFormat/>
    <w:rsid w:val="0044586B"/>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character" w:customStyle="1" w:styleId="Fontepargpadro35">
    <w:name w:val="Fonte parág. padrão35"/>
    <w:qFormat/>
    <w:rsid w:val="0044586B"/>
  </w:style>
  <w:style w:type="character" w:customStyle="1" w:styleId="Refdenotaderodap26">
    <w:name w:val="Ref. de nota de rodapé26"/>
    <w:qFormat/>
    <w:rsid w:val="0044586B"/>
    <w:rPr>
      <w:vertAlign w:val="superscript"/>
    </w:rPr>
  </w:style>
  <w:style w:type="paragraph" w:customStyle="1" w:styleId="Legenda29">
    <w:name w:val="Legenda29"/>
    <w:basedOn w:val="Normal"/>
    <w:qFormat/>
    <w:rsid w:val="0044586B"/>
    <w:pPr>
      <w:suppressLineNumbers/>
      <w:spacing w:before="120" w:after="120" w:line="276" w:lineRule="auto"/>
    </w:pPr>
    <w:rPr>
      <w:rFonts w:ascii="Calibri" w:hAnsi="Calibri" w:cs="Tahoma"/>
      <w:i/>
      <w:iCs/>
      <w:szCs w:val="24"/>
      <w:lang w:eastAsia="zh-CN"/>
    </w:rPr>
  </w:style>
  <w:style w:type="paragraph" w:customStyle="1" w:styleId="Textodebalo26">
    <w:name w:val="Texto de balão26"/>
    <w:basedOn w:val="Normal"/>
    <w:qFormat/>
    <w:rsid w:val="0044586B"/>
    <w:rPr>
      <w:rFonts w:ascii="Tahoma" w:hAnsi="Tahoma" w:cs="Tahoma"/>
      <w:sz w:val="16"/>
      <w:szCs w:val="16"/>
      <w:lang w:eastAsia="zh-CN"/>
    </w:rPr>
  </w:style>
  <w:style w:type="paragraph" w:customStyle="1" w:styleId="Reviso21">
    <w:name w:val="Revisão21"/>
    <w:qFormat/>
    <w:rsid w:val="0044586B"/>
    <w:pPr>
      <w:suppressAutoHyphens/>
    </w:pPr>
    <w:rPr>
      <w:rFonts w:cs="Calibri"/>
      <w:sz w:val="22"/>
      <w:szCs w:val="22"/>
      <w:lang w:eastAsia="zh-CN"/>
    </w:rPr>
  </w:style>
  <w:style w:type="character" w:customStyle="1" w:styleId="MenoPendente1">
    <w:name w:val="Menção Pendente1"/>
    <w:uiPriority w:val="99"/>
    <w:unhideWhenUsed/>
    <w:qFormat/>
    <w:rsid w:val="00AC66A1"/>
    <w:rPr>
      <w:color w:val="808080"/>
      <w:shd w:val="clear" w:color="auto" w:fill="E6E6E6"/>
    </w:rPr>
  </w:style>
  <w:style w:type="character" w:customStyle="1" w:styleId="MenoPendente2">
    <w:name w:val="Menção Pendente2"/>
    <w:uiPriority w:val="99"/>
    <w:unhideWhenUsed/>
    <w:qFormat/>
    <w:rsid w:val="00803397"/>
    <w:rPr>
      <w:color w:val="808080"/>
      <w:shd w:val="clear" w:color="auto" w:fill="E6E6E6"/>
    </w:rPr>
  </w:style>
  <w:style w:type="character" w:customStyle="1" w:styleId="Fontepargpadro36">
    <w:name w:val="Fonte parág. padrão36"/>
    <w:qFormat/>
    <w:rsid w:val="00546E28"/>
  </w:style>
  <w:style w:type="paragraph" w:customStyle="1" w:styleId="PargrafodaLista8">
    <w:name w:val="Parágrafo da Lista8"/>
    <w:basedOn w:val="Normal"/>
    <w:qFormat/>
    <w:rsid w:val="00546E28"/>
    <w:pPr>
      <w:tabs>
        <w:tab w:val="left" w:pos="720"/>
      </w:tabs>
      <w:ind w:left="720"/>
    </w:pPr>
    <w:rPr>
      <w:rFonts w:ascii="Cambria" w:eastAsia="SimSun" w:hAnsi="Cambria" w:cs="Mangal"/>
      <w:color w:val="00000A"/>
      <w:kern w:val="1"/>
      <w:szCs w:val="24"/>
    </w:rPr>
  </w:style>
  <w:style w:type="paragraph" w:customStyle="1" w:styleId="Textodebalo27">
    <w:name w:val="Texto de balão27"/>
    <w:basedOn w:val="Normal"/>
    <w:qFormat/>
    <w:rsid w:val="00546E28"/>
    <w:pPr>
      <w:tabs>
        <w:tab w:val="left" w:pos="720"/>
      </w:tabs>
    </w:pPr>
    <w:rPr>
      <w:rFonts w:ascii="Tahoma" w:eastAsia="SimSun" w:hAnsi="Tahoma" w:cs="Tahoma"/>
      <w:color w:val="00000A"/>
      <w:kern w:val="1"/>
      <w:sz w:val="16"/>
      <w:szCs w:val="16"/>
    </w:rPr>
  </w:style>
  <w:style w:type="paragraph" w:customStyle="1" w:styleId="Footnote">
    <w:name w:val="Footnote"/>
    <w:basedOn w:val="Standard"/>
    <w:rsid w:val="00CF7447"/>
    <w:pPr>
      <w:widowControl/>
      <w:autoSpaceDN w:val="0"/>
      <w:textAlignment w:val="baseline"/>
    </w:pPr>
    <w:rPr>
      <w:rFonts w:eastAsia="Calibri" w:cs="Times New Roman"/>
      <w:kern w:val="3"/>
      <w:sz w:val="20"/>
      <w:szCs w:val="20"/>
      <w:lang w:eastAsia="zh-CN" w:bidi="ar-SA"/>
    </w:rPr>
  </w:style>
  <w:style w:type="paragraph" w:customStyle="1" w:styleId="TableContentsuseruser">
    <w:name w:val="Table Contents (user) (user)"/>
    <w:basedOn w:val="Standarduser"/>
    <w:rsid w:val="00CF7447"/>
    <w:pPr>
      <w:autoSpaceDN w:val="0"/>
    </w:pPr>
    <w:rPr>
      <w:rFonts w:eastAsia="SimSun, 宋体"/>
      <w:kern w:val="3"/>
    </w:rPr>
  </w:style>
  <w:style w:type="paragraph" w:customStyle="1" w:styleId="TableHeadinguseruser">
    <w:name w:val="Table Heading (user) (user)"/>
    <w:basedOn w:val="TableContentsuseruser"/>
    <w:rsid w:val="00CF7447"/>
    <w:pPr>
      <w:widowControl/>
      <w:spacing w:after="200" w:line="276" w:lineRule="auto"/>
      <w:jc w:val="center"/>
    </w:pPr>
    <w:rPr>
      <w:rFonts w:ascii="Calibri" w:eastAsia="Calibri" w:hAnsi="Calibri" w:cs="Calibri"/>
      <w:b/>
      <w:bCs/>
      <w:sz w:val="22"/>
      <w:szCs w:val="22"/>
      <w:lang w:bidi="ar-SA"/>
    </w:rPr>
  </w:style>
  <w:style w:type="paragraph" w:customStyle="1" w:styleId="Textbodyindentuser">
    <w:name w:val="Text body indent (user)"/>
    <w:basedOn w:val="Standarduser"/>
    <w:rsid w:val="00CF7447"/>
    <w:pPr>
      <w:widowControl/>
      <w:autoSpaceDN w:val="0"/>
      <w:spacing w:after="120" w:line="276" w:lineRule="auto"/>
      <w:ind w:left="283"/>
    </w:pPr>
    <w:rPr>
      <w:rFonts w:ascii="Calibri" w:eastAsia="Calibri" w:hAnsi="Calibri" w:cs="Times New Roman"/>
      <w:kern w:val="3"/>
      <w:sz w:val="22"/>
      <w:szCs w:val="22"/>
      <w:lang w:bidi="ar-SA"/>
    </w:rPr>
  </w:style>
  <w:style w:type="paragraph" w:customStyle="1" w:styleId="Textbodyuseruser">
    <w:name w:val="Text body (user) (user)"/>
    <w:basedOn w:val="Standarduseruser"/>
    <w:rsid w:val="00CF7447"/>
    <w:pPr>
      <w:autoSpaceDN w:val="0"/>
      <w:spacing w:after="283"/>
      <w:textAlignment w:val="baseline"/>
    </w:pPr>
    <w:rPr>
      <w:rFonts w:eastAsia="DejaVu Sans" w:cs="Lohit Hindi"/>
      <w:kern w:val="3"/>
    </w:rPr>
  </w:style>
  <w:style w:type="paragraph" w:customStyle="1" w:styleId="Captionuseruser">
    <w:name w:val="Caption (user) (user)"/>
    <w:basedOn w:val="Standarduseruser"/>
    <w:rsid w:val="00CF7447"/>
    <w:pPr>
      <w:suppressLineNumbers/>
      <w:autoSpaceDN w:val="0"/>
      <w:spacing w:before="120" w:after="120"/>
      <w:textAlignment w:val="baseline"/>
    </w:pPr>
    <w:rPr>
      <w:rFonts w:eastAsia="SimSun, 宋体"/>
      <w:i/>
      <w:iCs/>
      <w:kern w:val="3"/>
    </w:rPr>
  </w:style>
  <w:style w:type="paragraph" w:customStyle="1" w:styleId="Indexuseruser">
    <w:name w:val="Index (user) (user)"/>
    <w:basedOn w:val="Standarduseruser"/>
    <w:rsid w:val="00CF7447"/>
    <w:pPr>
      <w:suppressLineNumbers/>
      <w:autoSpaceDN w:val="0"/>
      <w:textAlignment w:val="baseline"/>
    </w:pPr>
    <w:rPr>
      <w:rFonts w:eastAsia="SimSun, 宋体"/>
      <w:kern w:val="3"/>
    </w:rPr>
  </w:style>
  <w:style w:type="paragraph" w:customStyle="1" w:styleId="PreformattedTextuser">
    <w:name w:val="Preformatted Text (user)"/>
    <w:basedOn w:val="Standarduser"/>
    <w:rsid w:val="00CF7447"/>
    <w:pPr>
      <w:autoSpaceDN w:val="0"/>
    </w:pPr>
    <w:rPr>
      <w:rFonts w:ascii="Courier New" w:eastAsia="NSimSun" w:hAnsi="Courier New" w:cs="Courier New"/>
      <w:kern w:val="3"/>
      <w:sz w:val="20"/>
      <w:szCs w:val="20"/>
    </w:rPr>
  </w:style>
  <w:style w:type="paragraph" w:customStyle="1" w:styleId="Headinguseruser">
    <w:name w:val="Heading (user) (user)"/>
    <w:basedOn w:val="Standarduseruser"/>
    <w:next w:val="Textbodyuseruser"/>
    <w:rsid w:val="00CF7447"/>
    <w:pPr>
      <w:keepNext/>
      <w:autoSpaceDN w:val="0"/>
      <w:spacing w:before="240" w:after="120"/>
      <w:textAlignment w:val="baseline"/>
    </w:pPr>
    <w:rPr>
      <w:rFonts w:ascii="Arial" w:eastAsia="Microsoft YaHei" w:hAnsi="Arial" w:cs="Mangal"/>
      <w:kern w:val="3"/>
      <w:sz w:val="28"/>
      <w:szCs w:val="28"/>
    </w:rPr>
  </w:style>
  <w:style w:type="paragraph" w:customStyle="1" w:styleId="Heading2useruser">
    <w:name w:val="Heading 2 (user) (user)"/>
    <w:basedOn w:val="Headinguser"/>
    <w:next w:val="Textbodyuseruser"/>
    <w:rsid w:val="00CF7447"/>
    <w:pPr>
      <w:autoSpaceDN w:val="0"/>
      <w:textAlignment w:val="baseline"/>
    </w:pPr>
    <w:rPr>
      <w:rFonts w:ascii="Times New Roman" w:eastAsia="WenQuanYi Zen Hei Sharp" w:hAnsi="Times New Roman" w:cs="DejaVu Sans"/>
      <w:b/>
      <w:bCs/>
      <w:kern w:val="3"/>
      <w:sz w:val="36"/>
      <w:szCs w:val="36"/>
    </w:rPr>
  </w:style>
  <w:style w:type="paragraph" w:customStyle="1" w:styleId="Standarduseruseruser">
    <w:name w:val="Standard (user) (user) (user)"/>
    <w:rsid w:val="00CF7447"/>
    <w:pPr>
      <w:widowControl w:val="0"/>
      <w:suppressAutoHyphens/>
      <w:autoSpaceDN w:val="0"/>
      <w:textAlignment w:val="baseline"/>
    </w:pPr>
    <w:rPr>
      <w:rFonts w:ascii="Times New Roman" w:eastAsia="SimSun, 宋体" w:hAnsi="Times New Roman" w:cs="Tahoma"/>
      <w:kern w:val="3"/>
      <w:sz w:val="24"/>
      <w:szCs w:val="24"/>
      <w:lang w:eastAsia="zh-CN" w:bidi="hi-IN"/>
    </w:rPr>
  </w:style>
  <w:style w:type="paragraph" w:customStyle="1" w:styleId="WW-Corpodotexto1">
    <w:name w:val="WW-Corpo do texto1"/>
    <w:basedOn w:val="Standard"/>
    <w:qFormat/>
    <w:rsid w:val="00CF7447"/>
    <w:pPr>
      <w:widowControl/>
      <w:autoSpaceDN w:val="0"/>
      <w:spacing w:after="120" w:line="276" w:lineRule="auto"/>
      <w:textAlignment w:val="baseline"/>
    </w:pPr>
    <w:rPr>
      <w:rFonts w:ascii="Calibri" w:eastAsia="Calibri" w:hAnsi="Calibri" w:cs="Calibri"/>
      <w:kern w:val="3"/>
      <w:sz w:val="22"/>
      <w:szCs w:val="22"/>
      <w:lang w:eastAsia="zh-CN" w:bidi="ar-SA"/>
    </w:rPr>
  </w:style>
  <w:style w:type="character" w:customStyle="1" w:styleId="WW8Num20z0">
    <w:name w:val="WW8Num20z0"/>
    <w:qFormat/>
    <w:rsid w:val="00CF7447"/>
  </w:style>
  <w:style w:type="character" w:customStyle="1" w:styleId="WW8Num20z2">
    <w:name w:val="WW8Num20z2"/>
    <w:qFormat/>
    <w:rsid w:val="00CF7447"/>
  </w:style>
  <w:style w:type="character" w:customStyle="1" w:styleId="WW8Num20z3">
    <w:name w:val="WW8Num20z3"/>
    <w:qFormat/>
    <w:rsid w:val="00CF7447"/>
  </w:style>
  <w:style w:type="character" w:customStyle="1" w:styleId="WW8Num20z4">
    <w:name w:val="WW8Num20z4"/>
    <w:qFormat/>
    <w:rsid w:val="00CF7447"/>
  </w:style>
  <w:style w:type="character" w:customStyle="1" w:styleId="WW8Num20z5">
    <w:name w:val="WW8Num20z5"/>
    <w:qFormat/>
    <w:rsid w:val="00CF7447"/>
  </w:style>
  <w:style w:type="character" w:customStyle="1" w:styleId="WW8Num20z6">
    <w:name w:val="WW8Num20z6"/>
    <w:qFormat/>
    <w:rsid w:val="00CF7447"/>
  </w:style>
  <w:style w:type="character" w:customStyle="1" w:styleId="WW8Num20z7">
    <w:name w:val="WW8Num20z7"/>
    <w:qFormat/>
    <w:rsid w:val="00CF7447"/>
  </w:style>
  <w:style w:type="character" w:customStyle="1" w:styleId="WW8Num20z8">
    <w:name w:val="WW8Num20z8"/>
    <w:qFormat/>
    <w:rsid w:val="00CF7447"/>
  </w:style>
  <w:style w:type="character" w:customStyle="1" w:styleId="WW8Num21z3">
    <w:name w:val="WW8Num21z3"/>
    <w:qFormat/>
    <w:rsid w:val="00CF7447"/>
  </w:style>
  <w:style w:type="character" w:customStyle="1" w:styleId="WW8Num21z4">
    <w:name w:val="WW8Num21z4"/>
    <w:qFormat/>
    <w:rsid w:val="00CF7447"/>
  </w:style>
  <w:style w:type="character" w:customStyle="1" w:styleId="WW8Num21z5">
    <w:name w:val="WW8Num21z5"/>
    <w:qFormat/>
    <w:rsid w:val="00CF7447"/>
  </w:style>
  <w:style w:type="character" w:customStyle="1" w:styleId="WW8Num21z6">
    <w:name w:val="WW8Num21z6"/>
    <w:qFormat/>
    <w:rsid w:val="00CF7447"/>
  </w:style>
  <w:style w:type="character" w:customStyle="1" w:styleId="WW8Num21z7">
    <w:name w:val="WW8Num21z7"/>
    <w:qFormat/>
    <w:rsid w:val="00CF7447"/>
  </w:style>
  <w:style w:type="character" w:customStyle="1" w:styleId="WW8Num21z8">
    <w:name w:val="WW8Num21z8"/>
    <w:qFormat/>
    <w:rsid w:val="00CF7447"/>
  </w:style>
  <w:style w:type="character" w:customStyle="1" w:styleId="WW8Num22z1">
    <w:name w:val="WW8Num22z1"/>
    <w:qFormat/>
    <w:rsid w:val="00CF7447"/>
    <w:rPr>
      <w:color w:val="FF0000"/>
    </w:rPr>
  </w:style>
  <w:style w:type="character" w:customStyle="1" w:styleId="WW8Num22z4">
    <w:name w:val="WW8Num22z4"/>
    <w:qFormat/>
    <w:rsid w:val="00CF7447"/>
  </w:style>
  <w:style w:type="character" w:customStyle="1" w:styleId="WW8Num22z5">
    <w:name w:val="WW8Num22z5"/>
    <w:qFormat/>
    <w:rsid w:val="00CF7447"/>
  </w:style>
  <w:style w:type="character" w:customStyle="1" w:styleId="WW8Num22z6">
    <w:name w:val="WW8Num22z6"/>
    <w:qFormat/>
    <w:rsid w:val="00CF7447"/>
  </w:style>
  <w:style w:type="character" w:customStyle="1" w:styleId="WW8Num22z7">
    <w:name w:val="WW8Num22z7"/>
    <w:qFormat/>
    <w:rsid w:val="00CF7447"/>
  </w:style>
  <w:style w:type="character" w:customStyle="1" w:styleId="WW8Num22z8">
    <w:name w:val="WW8Num22z8"/>
    <w:qFormat/>
    <w:rsid w:val="00CF7447"/>
  </w:style>
  <w:style w:type="character" w:customStyle="1" w:styleId="WW8Num23z1">
    <w:name w:val="WW8Num23z1"/>
    <w:qFormat/>
    <w:rsid w:val="00CF7447"/>
  </w:style>
  <w:style w:type="character" w:customStyle="1" w:styleId="WW8Num23z4">
    <w:name w:val="WW8Num23z4"/>
    <w:qFormat/>
    <w:rsid w:val="00CF7447"/>
  </w:style>
  <w:style w:type="character" w:customStyle="1" w:styleId="WW8Num23z5">
    <w:name w:val="WW8Num23z5"/>
    <w:qFormat/>
    <w:rsid w:val="00CF7447"/>
  </w:style>
  <w:style w:type="character" w:customStyle="1" w:styleId="WW8Num23z6">
    <w:name w:val="WW8Num23z6"/>
    <w:qFormat/>
    <w:rsid w:val="00CF7447"/>
  </w:style>
  <w:style w:type="character" w:customStyle="1" w:styleId="WW8Num23z7">
    <w:name w:val="WW8Num23z7"/>
    <w:qFormat/>
    <w:rsid w:val="00CF7447"/>
  </w:style>
  <w:style w:type="character" w:customStyle="1" w:styleId="WW8Num23z8">
    <w:name w:val="WW8Num23z8"/>
    <w:qFormat/>
    <w:rsid w:val="00CF7447"/>
  </w:style>
  <w:style w:type="character" w:customStyle="1" w:styleId="WW8Num24z1">
    <w:name w:val="WW8Num24z1"/>
    <w:qFormat/>
    <w:rsid w:val="00CF7447"/>
  </w:style>
  <w:style w:type="character" w:customStyle="1" w:styleId="WW8Num24z2">
    <w:name w:val="WW8Num24z2"/>
    <w:qFormat/>
    <w:rsid w:val="00CF7447"/>
  </w:style>
  <w:style w:type="character" w:customStyle="1" w:styleId="WW8Num24z3">
    <w:name w:val="WW8Num24z3"/>
    <w:qFormat/>
    <w:rsid w:val="00CF7447"/>
  </w:style>
  <w:style w:type="character" w:customStyle="1" w:styleId="WW8Num24z4">
    <w:name w:val="WW8Num24z4"/>
    <w:qFormat/>
    <w:rsid w:val="00CF7447"/>
  </w:style>
  <w:style w:type="character" w:customStyle="1" w:styleId="WW8Num24z5">
    <w:name w:val="WW8Num24z5"/>
    <w:qFormat/>
    <w:rsid w:val="00CF7447"/>
  </w:style>
  <w:style w:type="character" w:customStyle="1" w:styleId="WW8Num24z6">
    <w:name w:val="WW8Num24z6"/>
    <w:qFormat/>
    <w:rsid w:val="00CF7447"/>
  </w:style>
  <w:style w:type="character" w:customStyle="1" w:styleId="WW8Num24z7">
    <w:name w:val="WW8Num24z7"/>
    <w:qFormat/>
    <w:rsid w:val="00CF7447"/>
  </w:style>
  <w:style w:type="character" w:customStyle="1" w:styleId="WW8Num24z8">
    <w:name w:val="WW8Num24z8"/>
    <w:qFormat/>
    <w:rsid w:val="00CF7447"/>
  </w:style>
  <w:style w:type="character" w:customStyle="1" w:styleId="WW8Num25z0">
    <w:name w:val="WW8Num25z0"/>
    <w:qFormat/>
    <w:rsid w:val="00CF7447"/>
  </w:style>
  <w:style w:type="character" w:customStyle="1" w:styleId="WW8Num25z1">
    <w:name w:val="WW8Num25z1"/>
    <w:qFormat/>
    <w:rsid w:val="00CF7447"/>
  </w:style>
  <w:style w:type="character" w:customStyle="1" w:styleId="WW8Num25z2">
    <w:name w:val="WW8Num25z2"/>
    <w:qFormat/>
    <w:rsid w:val="00CF7447"/>
  </w:style>
  <w:style w:type="character" w:customStyle="1" w:styleId="WW8Num25z3">
    <w:name w:val="WW8Num25z3"/>
    <w:qFormat/>
    <w:rsid w:val="00CF7447"/>
  </w:style>
  <w:style w:type="character" w:customStyle="1" w:styleId="WW8Num25z4">
    <w:name w:val="WW8Num25z4"/>
    <w:qFormat/>
    <w:rsid w:val="00CF7447"/>
  </w:style>
  <w:style w:type="character" w:customStyle="1" w:styleId="WW8Num25z5">
    <w:name w:val="WW8Num25z5"/>
    <w:qFormat/>
    <w:rsid w:val="00CF7447"/>
  </w:style>
  <w:style w:type="character" w:customStyle="1" w:styleId="WW8Num25z6">
    <w:name w:val="WW8Num25z6"/>
    <w:qFormat/>
    <w:rsid w:val="00CF7447"/>
  </w:style>
  <w:style w:type="character" w:customStyle="1" w:styleId="WW8Num25z7">
    <w:name w:val="WW8Num25z7"/>
    <w:qFormat/>
    <w:rsid w:val="00CF7447"/>
  </w:style>
  <w:style w:type="character" w:customStyle="1" w:styleId="WW8Num25z8">
    <w:name w:val="WW8Num25z8"/>
    <w:qFormat/>
    <w:rsid w:val="00CF7447"/>
  </w:style>
  <w:style w:type="character" w:customStyle="1" w:styleId="WW8Num26z0">
    <w:name w:val="WW8Num26z0"/>
    <w:qFormat/>
    <w:rsid w:val="00CF7447"/>
  </w:style>
  <w:style w:type="character" w:customStyle="1" w:styleId="WW8Num26z1">
    <w:name w:val="WW8Num26z1"/>
    <w:qFormat/>
    <w:rsid w:val="00CF7447"/>
  </w:style>
  <w:style w:type="character" w:customStyle="1" w:styleId="WW8Num26z2">
    <w:name w:val="WW8Num26z2"/>
    <w:qFormat/>
    <w:rsid w:val="00CF7447"/>
  </w:style>
  <w:style w:type="character" w:customStyle="1" w:styleId="WW8Num26z3">
    <w:name w:val="WW8Num26z3"/>
    <w:qFormat/>
    <w:rsid w:val="00CF7447"/>
  </w:style>
  <w:style w:type="character" w:customStyle="1" w:styleId="WW8Num26z4">
    <w:name w:val="WW8Num26z4"/>
    <w:qFormat/>
    <w:rsid w:val="00CF7447"/>
  </w:style>
  <w:style w:type="character" w:customStyle="1" w:styleId="WW8Num26z5">
    <w:name w:val="WW8Num26z5"/>
    <w:qFormat/>
    <w:rsid w:val="00CF7447"/>
  </w:style>
  <w:style w:type="character" w:customStyle="1" w:styleId="WW8Num26z6">
    <w:name w:val="WW8Num26z6"/>
    <w:qFormat/>
    <w:rsid w:val="00CF7447"/>
  </w:style>
  <w:style w:type="character" w:customStyle="1" w:styleId="WW8Num26z7">
    <w:name w:val="WW8Num26z7"/>
    <w:qFormat/>
    <w:rsid w:val="00CF7447"/>
  </w:style>
  <w:style w:type="character" w:customStyle="1" w:styleId="WW8Num26z8">
    <w:name w:val="WW8Num26z8"/>
    <w:qFormat/>
    <w:rsid w:val="00CF7447"/>
  </w:style>
  <w:style w:type="character" w:customStyle="1" w:styleId="WW8Num27z1">
    <w:name w:val="WW8Num27z1"/>
    <w:qFormat/>
    <w:rsid w:val="00CF7447"/>
  </w:style>
  <w:style w:type="character" w:customStyle="1" w:styleId="WW8Num27z2">
    <w:name w:val="WW8Num27z2"/>
    <w:qFormat/>
    <w:rsid w:val="00CF7447"/>
  </w:style>
  <w:style w:type="character" w:customStyle="1" w:styleId="WW8Num27z3">
    <w:name w:val="WW8Num27z3"/>
    <w:qFormat/>
    <w:rsid w:val="00CF7447"/>
  </w:style>
  <w:style w:type="character" w:customStyle="1" w:styleId="WW8Num27z4">
    <w:name w:val="WW8Num27z4"/>
    <w:qFormat/>
    <w:rsid w:val="00CF7447"/>
  </w:style>
  <w:style w:type="character" w:customStyle="1" w:styleId="WW8Num27z5">
    <w:name w:val="WW8Num27z5"/>
    <w:qFormat/>
    <w:rsid w:val="00CF7447"/>
  </w:style>
  <w:style w:type="character" w:customStyle="1" w:styleId="WW8Num27z6">
    <w:name w:val="WW8Num27z6"/>
    <w:qFormat/>
    <w:rsid w:val="00CF7447"/>
  </w:style>
  <w:style w:type="character" w:customStyle="1" w:styleId="WW8Num27z7">
    <w:name w:val="WW8Num27z7"/>
    <w:qFormat/>
    <w:rsid w:val="00CF7447"/>
  </w:style>
  <w:style w:type="character" w:customStyle="1" w:styleId="WW8Num27z8">
    <w:name w:val="WW8Num27z8"/>
    <w:qFormat/>
    <w:rsid w:val="00CF7447"/>
  </w:style>
  <w:style w:type="character" w:customStyle="1" w:styleId="WW8Num28z3">
    <w:name w:val="WW8Num28z3"/>
    <w:qFormat/>
    <w:rsid w:val="00CF7447"/>
  </w:style>
  <w:style w:type="character" w:customStyle="1" w:styleId="WW8Num28z4">
    <w:name w:val="WW8Num28z4"/>
    <w:qFormat/>
    <w:rsid w:val="00CF7447"/>
  </w:style>
  <w:style w:type="character" w:customStyle="1" w:styleId="WW8Num28z5">
    <w:name w:val="WW8Num28z5"/>
    <w:qFormat/>
    <w:rsid w:val="00CF7447"/>
  </w:style>
  <w:style w:type="character" w:customStyle="1" w:styleId="WW8Num28z6">
    <w:name w:val="WW8Num28z6"/>
    <w:qFormat/>
    <w:rsid w:val="00CF7447"/>
  </w:style>
  <w:style w:type="character" w:customStyle="1" w:styleId="WW8Num28z7">
    <w:name w:val="WW8Num28z7"/>
    <w:qFormat/>
    <w:rsid w:val="00CF7447"/>
  </w:style>
  <w:style w:type="character" w:customStyle="1" w:styleId="WW8Num28z8">
    <w:name w:val="WW8Num28z8"/>
    <w:qFormat/>
    <w:rsid w:val="00CF7447"/>
  </w:style>
  <w:style w:type="character" w:customStyle="1" w:styleId="WW8Num29z1">
    <w:name w:val="WW8Num29z1"/>
    <w:qFormat/>
    <w:rsid w:val="00CF7447"/>
  </w:style>
  <w:style w:type="character" w:customStyle="1" w:styleId="WW8Num29z2">
    <w:name w:val="WW8Num29z2"/>
    <w:qFormat/>
    <w:rsid w:val="00CF7447"/>
  </w:style>
  <w:style w:type="character" w:customStyle="1" w:styleId="WW8Num29z3">
    <w:name w:val="WW8Num29z3"/>
    <w:qFormat/>
    <w:rsid w:val="00CF7447"/>
  </w:style>
  <w:style w:type="character" w:customStyle="1" w:styleId="WW8Num29z4">
    <w:name w:val="WW8Num29z4"/>
    <w:qFormat/>
    <w:rsid w:val="00CF7447"/>
  </w:style>
  <w:style w:type="character" w:customStyle="1" w:styleId="WW8Num29z5">
    <w:name w:val="WW8Num29z5"/>
    <w:qFormat/>
    <w:rsid w:val="00CF7447"/>
  </w:style>
  <w:style w:type="character" w:customStyle="1" w:styleId="WW8Num29z6">
    <w:name w:val="WW8Num29z6"/>
    <w:qFormat/>
    <w:rsid w:val="00CF7447"/>
  </w:style>
  <w:style w:type="character" w:customStyle="1" w:styleId="WW8Num29z7">
    <w:name w:val="WW8Num29z7"/>
    <w:qFormat/>
    <w:rsid w:val="00CF7447"/>
  </w:style>
  <w:style w:type="character" w:customStyle="1" w:styleId="WW8Num29z8">
    <w:name w:val="WW8Num29z8"/>
    <w:qFormat/>
    <w:rsid w:val="00CF7447"/>
  </w:style>
  <w:style w:type="character" w:customStyle="1" w:styleId="WW8Num30z0">
    <w:name w:val="WW8Num30z0"/>
    <w:qFormat/>
    <w:rsid w:val="00CF7447"/>
  </w:style>
  <w:style w:type="character" w:customStyle="1" w:styleId="WW8Num30z1">
    <w:name w:val="WW8Num30z1"/>
    <w:qFormat/>
    <w:rsid w:val="00CF7447"/>
  </w:style>
  <w:style w:type="character" w:customStyle="1" w:styleId="WW8Num30z2">
    <w:name w:val="WW8Num30z2"/>
    <w:qFormat/>
    <w:rsid w:val="00CF7447"/>
  </w:style>
  <w:style w:type="character" w:customStyle="1" w:styleId="WW8Num30z3">
    <w:name w:val="WW8Num30z3"/>
    <w:qFormat/>
    <w:rsid w:val="00CF7447"/>
  </w:style>
  <w:style w:type="character" w:customStyle="1" w:styleId="WW8Num30z4">
    <w:name w:val="WW8Num30z4"/>
    <w:qFormat/>
    <w:rsid w:val="00CF7447"/>
  </w:style>
  <w:style w:type="character" w:customStyle="1" w:styleId="WW8Num30z5">
    <w:name w:val="WW8Num30z5"/>
    <w:qFormat/>
    <w:rsid w:val="00CF7447"/>
  </w:style>
  <w:style w:type="character" w:customStyle="1" w:styleId="WW8Num30z6">
    <w:name w:val="WW8Num30z6"/>
    <w:qFormat/>
    <w:rsid w:val="00CF7447"/>
  </w:style>
  <w:style w:type="character" w:customStyle="1" w:styleId="WW8Num30z7">
    <w:name w:val="WW8Num30z7"/>
    <w:qFormat/>
    <w:rsid w:val="00CF7447"/>
  </w:style>
  <w:style w:type="character" w:customStyle="1" w:styleId="WW8Num30z8">
    <w:name w:val="WW8Num30z8"/>
    <w:qFormat/>
    <w:rsid w:val="00CF7447"/>
  </w:style>
  <w:style w:type="character" w:customStyle="1" w:styleId="WW8Num32z0">
    <w:name w:val="WW8Num32z0"/>
    <w:qFormat/>
    <w:rsid w:val="00CF7447"/>
  </w:style>
  <w:style w:type="character" w:customStyle="1" w:styleId="WW8Num32z1">
    <w:name w:val="WW8Num32z1"/>
    <w:qFormat/>
    <w:rsid w:val="00CF7447"/>
  </w:style>
  <w:style w:type="character" w:customStyle="1" w:styleId="WW8Num32z2">
    <w:name w:val="WW8Num32z2"/>
    <w:qFormat/>
    <w:rsid w:val="00CF7447"/>
  </w:style>
  <w:style w:type="character" w:customStyle="1" w:styleId="WW8Num32z3">
    <w:name w:val="WW8Num32z3"/>
    <w:qFormat/>
    <w:rsid w:val="00CF7447"/>
  </w:style>
  <w:style w:type="character" w:customStyle="1" w:styleId="WW8Num32z4">
    <w:name w:val="WW8Num32z4"/>
    <w:qFormat/>
    <w:rsid w:val="00CF7447"/>
  </w:style>
  <w:style w:type="character" w:customStyle="1" w:styleId="WW8Num32z5">
    <w:name w:val="WW8Num32z5"/>
    <w:qFormat/>
    <w:rsid w:val="00CF7447"/>
  </w:style>
  <w:style w:type="character" w:customStyle="1" w:styleId="WW8Num32z6">
    <w:name w:val="WW8Num32z6"/>
    <w:qFormat/>
    <w:rsid w:val="00CF7447"/>
  </w:style>
  <w:style w:type="character" w:customStyle="1" w:styleId="WW8Num32z7">
    <w:name w:val="WW8Num32z7"/>
    <w:qFormat/>
    <w:rsid w:val="00CF7447"/>
  </w:style>
  <w:style w:type="character" w:customStyle="1" w:styleId="WW8Num32z8">
    <w:name w:val="WW8Num32z8"/>
    <w:qFormat/>
    <w:rsid w:val="00CF7447"/>
  </w:style>
  <w:style w:type="character" w:customStyle="1" w:styleId="WW8Num33z0">
    <w:name w:val="WW8Num33z0"/>
    <w:qFormat/>
    <w:rsid w:val="00CF7447"/>
  </w:style>
  <w:style w:type="character" w:customStyle="1" w:styleId="WW8Num34z0">
    <w:name w:val="WW8Num34z0"/>
    <w:qFormat/>
    <w:rsid w:val="00CF7447"/>
    <w:rPr>
      <w:color w:val="000000"/>
    </w:rPr>
  </w:style>
  <w:style w:type="character" w:customStyle="1" w:styleId="WW8Num34z1">
    <w:name w:val="WW8Num34z1"/>
    <w:qFormat/>
    <w:rsid w:val="00CF7447"/>
  </w:style>
  <w:style w:type="character" w:customStyle="1" w:styleId="WW8Num34z2">
    <w:name w:val="WW8Num34z2"/>
    <w:qFormat/>
    <w:rsid w:val="00CF7447"/>
  </w:style>
  <w:style w:type="character" w:customStyle="1" w:styleId="WW8Num34z3">
    <w:name w:val="WW8Num34z3"/>
    <w:qFormat/>
    <w:rsid w:val="00CF7447"/>
  </w:style>
  <w:style w:type="character" w:customStyle="1" w:styleId="WW8Num34z4">
    <w:name w:val="WW8Num34z4"/>
    <w:qFormat/>
    <w:rsid w:val="00CF7447"/>
  </w:style>
  <w:style w:type="character" w:customStyle="1" w:styleId="WW8Num34z5">
    <w:name w:val="WW8Num34z5"/>
    <w:qFormat/>
    <w:rsid w:val="00CF7447"/>
  </w:style>
  <w:style w:type="character" w:customStyle="1" w:styleId="WW8Num34z6">
    <w:name w:val="WW8Num34z6"/>
    <w:qFormat/>
    <w:rsid w:val="00CF7447"/>
  </w:style>
  <w:style w:type="character" w:customStyle="1" w:styleId="WW8Num34z7">
    <w:name w:val="WW8Num34z7"/>
    <w:qFormat/>
    <w:rsid w:val="00CF7447"/>
  </w:style>
  <w:style w:type="character" w:customStyle="1" w:styleId="WW8Num34z8">
    <w:name w:val="WW8Num34z8"/>
    <w:qFormat/>
    <w:rsid w:val="00CF7447"/>
  </w:style>
  <w:style w:type="character" w:customStyle="1" w:styleId="FootnoteSymbol">
    <w:name w:val="Footnote Symbol"/>
    <w:rsid w:val="00CF7447"/>
    <w:rPr>
      <w:position w:val="0"/>
      <w:vertAlign w:val="superscript"/>
    </w:rPr>
  </w:style>
  <w:style w:type="character" w:customStyle="1" w:styleId="StrongEmphasisuser">
    <w:name w:val="Strong Emphasis (user)"/>
    <w:rsid w:val="00CF7447"/>
    <w:rPr>
      <w:b/>
      <w:bCs/>
    </w:rPr>
  </w:style>
  <w:style w:type="character" w:customStyle="1" w:styleId="Internetlinkuseruser">
    <w:name w:val="Internet link (user) (user)"/>
    <w:rsid w:val="00CF7447"/>
    <w:rPr>
      <w:color w:val="0000FF"/>
      <w:sz w:val="24"/>
      <w:szCs w:val="24"/>
      <w:u w:val="single"/>
      <w:lang w:val="en-US"/>
    </w:rPr>
  </w:style>
  <w:style w:type="character" w:customStyle="1" w:styleId="VisitedInternetLinkuser">
    <w:name w:val="Visited Internet Link (user)"/>
    <w:rsid w:val="00CF7447"/>
    <w:rPr>
      <w:color w:val="800080"/>
      <w:u w:val="single"/>
    </w:rPr>
  </w:style>
  <w:style w:type="character" w:customStyle="1" w:styleId="BulletSymbolsuseruser">
    <w:name w:val="Bullet Symbols (user) (user)"/>
    <w:rsid w:val="00CF7447"/>
    <w:rPr>
      <w:rFonts w:ascii="OpenSymbol, 'Arial Unicode MS'" w:eastAsia="OpenSymbol, 'Arial Unicode MS'" w:hAnsi="OpenSymbol, 'Arial Unicode MS'" w:cs="OpenSymbol, 'Arial Unicode MS'"/>
    </w:rPr>
  </w:style>
  <w:style w:type="character" w:customStyle="1" w:styleId="EndnoteSymbol">
    <w:name w:val="Endnote Symbol"/>
    <w:qFormat/>
    <w:rsid w:val="00CF7447"/>
    <w:rPr>
      <w:position w:val="0"/>
      <w:vertAlign w:val="superscript"/>
    </w:rPr>
  </w:style>
  <w:style w:type="character" w:customStyle="1" w:styleId="NumberingSymbolsuseruser">
    <w:name w:val="Numbering Symbols (user) (user)"/>
    <w:rsid w:val="00CF7447"/>
  </w:style>
  <w:style w:type="character" w:customStyle="1" w:styleId="Linenumbering">
    <w:name w:val="Line numbering"/>
    <w:qFormat/>
    <w:rsid w:val="00CF7447"/>
  </w:style>
  <w:style w:type="character" w:customStyle="1" w:styleId="WW-LinkdaInternet1">
    <w:name w:val="WW-Link da Internet1"/>
    <w:qFormat/>
    <w:rsid w:val="00CF7447"/>
    <w:rPr>
      <w:color w:val="0000FF"/>
      <w:u w:val="single"/>
    </w:rPr>
  </w:style>
  <w:style w:type="character" w:customStyle="1" w:styleId="WW-Linkdainternetvisitado1">
    <w:name w:val="WW-Link da internet visitado1"/>
    <w:qFormat/>
    <w:rsid w:val="00CF7447"/>
    <w:rPr>
      <w:color w:val="800000"/>
      <w:u w:val="single"/>
    </w:rPr>
  </w:style>
  <w:style w:type="character" w:customStyle="1" w:styleId="WW8Num36z8">
    <w:name w:val="WW8Num36z8"/>
    <w:qFormat/>
    <w:rsid w:val="00CF7447"/>
  </w:style>
  <w:style w:type="character" w:customStyle="1" w:styleId="WW8Num36z7">
    <w:name w:val="WW8Num36z7"/>
    <w:qFormat/>
    <w:rsid w:val="00CF7447"/>
  </w:style>
  <w:style w:type="character" w:customStyle="1" w:styleId="WW8Num36z6">
    <w:name w:val="WW8Num36z6"/>
    <w:qFormat/>
    <w:rsid w:val="00CF7447"/>
  </w:style>
  <w:style w:type="character" w:customStyle="1" w:styleId="WW8Num36z5">
    <w:name w:val="WW8Num36z5"/>
    <w:qFormat/>
    <w:rsid w:val="00CF7447"/>
  </w:style>
  <w:style w:type="character" w:customStyle="1" w:styleId="WW8Num36z4">
    <w:name w:val="WW8Num36z4"/>
    <w:qFormat/>
    <w:rsid w:val="00CF7447"/>
  </w:style>
  <w:style w:type="character" w:customStyle="1" w:styleId="WW8Num36z3">
    <w:name w:val="WW8Num36z3"/>
    <w:qFormat/>
    <w:rsid w:val="00CF7447"/>
  </w:style>
  <w:style w:type="character" w:customStyle="1" w:styleId="WW8Num36z2">
    <w:name w:val="WW8Num36z2"/>
    <w:qFormat/>
    <w:rsid w:val="00CF7447"/>
  </w:style>
  <w:style w:type="character" w:customStyle="1" w:styleId="WW8Num36z1">
    <w:name w:val="WW8Num36z1"/>
    <w:qFormat/>
    <w:rsid w:val="00CF7447"/>
  </w:style>
  <w:style w:type="character" w:customStyle="1" w:styleId="WW8Num36z0">
    <w:name w:val="WW8Num36z0"/>
    <w:qFormat/>
    <w:rsid w:val="00CF7447"/>
    <w:rPr>
      <w:color w:val="000000"/>
    </w:rPr>
  </w:style>
  <w:style w:type="character" w:customStyle="1" w:styleId="WW8Num35z0">
    <w:name w:val="WW8Num35z0"/>
    <w:qFormat/>
    <w:rsid w:val="00CF7447"/>
  </w:style>
  <w:style w:type="character" w:customStyle="1" w:styleId="WW8Num31z8">
    <w:name w:val="WW8Num31z8"/>
    <w:qFormat/>
    <w:rsid w:val="00CF7447"/>
  </w:style>
  <w:style w:type="character" w:customStyle="1" w:styleId="WW8Num31z7">
    <w:name w:val="WW8Num31z7"/>
    <w:qFormat/>
    <w:rsid w:val="00CF7447"/>
  </w:style>
  <w:style w:type="character" w:customStyle="1" w:styleId="WW8Num31z6">
    <w:name w:val="WW8Num31z6"/>
    <w:qFormat/>
    <w:rsid w:val="00CF7447"/>
  </w:style>
  <w:style w:type="character" w:customStyle="1" w:styleId="WW8Num31z5">
    <w:name w:val="WW8Num31z5"/>
    <w:qFormat/>
    <w:rsid w:val="00CF7447"/>
  </w:style>
  <w:style w:type="character" w:customStyle="1" w:styleId="WW8Num31z4">
    <w:name w:val="WW8Num31z4"/>
    <w:qFormat/>
    <w:rsid w:val="00CF7447"/>
  </w:style>
  <w:style w:type="character" w:customStyle="1" w:styleId="WW8Num31z3">
    <w:name w:val="WW8Num31z3"/>
    <w:qFormat/>
    <w:rsid w:val="00CF7447"/>
  </w:style>
  <w:style w:type="character" w:customStyle="1" w:styleId="WW8Num31z2">
    <w:name w:val="WW8Num31z2"/>
    <w:qFormat/>
    <w:rsid w:val="00CF7447"/>
  </w:style>
  <w:style w:type="character" w:customStyle="1" w:styleId="WW8Num31z1">
    <w:name w:val="WW8Num31z1"/>
    <w:qFormat/>
    <w:rsid w:val="00CF7447"/>
  </w:style>
  <w:style w:type="character" w:customStyle="1" w:styleId="Tipodeletrapredefinidodopargrafo">
    <w:name w:val="Tipo de letra predefinido do parágrafo"/>
    <w:qFormat/>
    <w:rsid w:val="008735D6"/>
  </w:style>
  <w:style w:type="table" w:customStyle="1" w:styleId="TableNormal">
    <w:name w:val="Table Normal"/>
    <w:uiPriority w:val="2"/>
    <w:unhideWhenUsed/>
    <w:qFormat/>
    <w:rsid w:val="003922A1"/>
    <w:rPr>
      <w:sz w:val="22"/>
      <w:szCs w:val="22"/>
      <w:lang w:val="en-US" w:eastAsia="en-US"/>
    </w:rPr>
    <w:tblPr>
      <w:tblInd w:w="0" w:type="dxa"/>
      <w:tblCellMar>
        <w:top w:w="0" w:type="dxa"/>
        <w:left w:w="0" w:type="dxa"/>
        <w:bottom w:w="0" w:type="dxa"/>
        <w:right w:w="0" w:type="dxa"/>
      </w:tblCellMar>
    </w:tblPr>
  </w:style>
  <w:style w:type="paragraph" w:customStyle="1" w:styleId="EMENTAEDITAL">
    <w:name w:val="EMENTA EDITAL"/>
    <w:basedOn w:val="Standard"/>
    <w:qFormat/>
    <w:rsid w:val="00311E88"/>
    <w:pPr>
      <w:autoSpaceDN w:val="0"/>
      <w:jc w:val="center"/>
      <w:textAlignment w:val="baseline"/>
    </w:pPr>
    <w:rPr>
      <w:rFonts w:eastAsia="Arial Unicode MS" w:cs="Arial Unicode MS"/>
      <w:b/>
      <w:caps/>
      <w:kern w:val="3"/>
      <w:lang w:eastAsia="zh-CN"/>
    </w:rPr>
  </w:style>
  <w:style w:type="paragraph" w:customStyle="1" w:styleId="CORPODETEXTOEDITAL">
    <w:name w:val="CORPO DE TEXTO EDITAL"/>
    <w:basedOn w:val="CORPODETEXTODODOCUMENTO"/>
    <w:qFormat/>
    <w:rsid w:val="00311E88"/>
    <w:pPr>
      <w:widowControl w:val="0"/>
      <w:autoSpaceDN w:val="0"/>
      <w:ind w:firstLine="0"/>
      <w:textAlignment w:val="baseline"/>
    </w:pPr>
    <w:rPr>
      <w:rFonts w:cs="Arial Unicode MS"/>
      <w:kern w:val="3"/>
      <w:sz w:val="21"/>
    </w:rPr>
  </w:style>
  <w:style w:type="paragraph" w:customStyle="1" w:styleId="TTULONVEL1-PRINCIPAL">
    <w:name w:val="TÍTULO NÍVEL 1 - PRINCIPAL"/>
    <w:basedOn w:val="Standard"/>
    <w:qFormat/>
    <w:rsid w:val="00311E88"/>
    <w:pPr>
      <w:autoSpaceDN w:val="0"/>
      <w:textAlignment w:val="baseline"/>
    </w:pPr>
    <w:rPr>
      <w:rFonts w:eastAsia="Times New Roman" w:cs="Times New Roman"/>
      <w:b/>
      <w:bCs/>
      <w:kern w:val="3"/>
      <w:lang w:eastAsia="zh-CN"/>
    </w:rPr>
  </w:style>
  <w:style w:type="paragraph" w:customStyle="1" w:styleId="Ttulo228">
    <w:name w:val="Título 228"/>
    <w:basedOn w:val="Standard"/>
    <w:next w:val="Standard"/>
    <w:qFormat/>
    <w:rsid w:val="00311E88"/>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character" w:customStyle="1" w:styleId="Fontepargpadro37">
    <w:name w:val="Fonte parág. padrão37"/>
    <w:qFormat/>
    <w:rsid w:val="00311E88"/>
  </w:style>
  <w:style w:type="character" w:customStyle="1" w:styleId="Refdenotaderodap27">
    <w:name w:val="Ref. de nota de rodapé27"/>
    <w:qFormat/>
    <w:rsid w:val="00311E88"/>
    <w:rPr>
      <w:vertAlign w:val="superscript"/>
    </w:rPr>
  </w:style>
  <w:style w:type="paragraph" w:customStyle="1" w:styleId="Legenda30">
    <w:name w:val="Legenda30"/>
    <w:basedOn w:val="Normal"/>
    <w:qFormat/>
    <w:rsid w:val="00311E88"/>
    <w:pPr>
      <w:suppressLineNumbers/>
      <w:spacing w:before="120" w:after="120" w:line="276" w:lineRule="auto"/>
    </w:pPr>
    <w:rPr>
      <w:rFonts w:ascii="Calibri" w:hAnsi="Calibri" w:cs="Tahoma"/>
      <w:i/>
      <w:iCs/>
      <w:szCs w:val="24"/>
      <w:lang w:eastAsia="zh-CN"/>
    </w:rPr>
  </w:style>
  <w:style w:type="paragraph" w:customStyle="1" w:styleId="Textodebalo28">
    <w:name w:val="Texto de balão28"/>
    <w:basedOn w:val="Normal"/>
    <w:qFormat/>
    <w:rsid w:val="00311E88"/>
    <w:rPr>
      <w:rFonts w:ascii="Tahoma" w:hAnsi="Tahoma" w:cs="Tahoma"/>
      <w:sz w:val="16"/>
      <w:szCs w:val="16"/>
      <w:lang w:eastAsia="zh-CN"/>
    </w:rPr>
  </w:style>
  <w:style w:type="paragraph" w:customStyle="1" w:styleId="Reviso22">
    <w:name w:val="Revisão22"/>
    <w:qFormat/>
    <w:rsid w:val="00311E88"/>
    <w:pPr>
      <w:suppressAutoHyphens/>
    </w:pPr>
    <w:rPr>
      <w:rFonts w:cs="Calibri"/>
      <w:sz w:val="22"/>
      <w:szCs w:val="22"/>
      <w:lang w:eastAsia="zh-CN"/>
    </w:rPr>
  </w:style>
  <w:style w:type="character" w:customStyle="1" w:styleId="WW-WW8Num1ztrue">
    <w:name w:val="WW-WW8Num1ztrue"/>
    <w:qFormat/>
    <w:rsid w:val="00C41293"/>
  </w:style>
  <w:style w:type="character" w:customStyle="1" w:styleId="WW-WW8Num1ztrue1">
    <w:name w:val="WW-WW8Num1ztrue1"/>
    <w:qFormat/>
    <w:rsid w:val="00C41293"/>
  </w:style>
  <w:style w:type="character" w:customStyle="1" w:styleId="WW-WW8Num1ztrue2">
    <w:name w:val="WW-WW8Num1ztrue2"/>
    <w:qFormat/>
    <w:rsid w:val="00C41293"/>
  </w:style>
  <w:style w:type="character" w:customStyle="1" w:styleId="WW-WW8Num1ztrue3">
    <w:name w:val="WW-WW8Num1ztrue3"/>
    <w:qFormat/>
    <w:rsid w:val="00C41293"/>
  </w:style>
  <w:style w:type="character" w:customStyle="1" w:styleId="WW-WW8Num1ztrue4">
    <w:name w:val="WW-WW8Num1ztrue4"/>
    <w:qFormat/>
    <w:rsid w:val="00C41293"/>
  </w:style>
  <w:style w:type="character" w:customStyle="1" w:styleId="WW-WW8Num1ztrue5">
    <w:name w:val="WW-WW8Num1ztrue5"/>
    <w:qFormat/>
    <w:rsid w:val="00C41293"/>
  </w:style>
  <w:style w:type="character" w:customStyle="1" w:styleId="WW-WW8Num1ztrue6">
    <w:name w:val="WW-WW8Num1ztrue6"/>
    <w:qFormat/>
    <w:rsid w:val="00C41293"/>
  </w:style>
  <w:style w:type="character" w:customStyle="1" w:styleId="WW-WW8Num2ztrue">
    <w:name w:val="WW-WW8Num2ztrue"/>
    <w:qFormat/>
    <w:rsid w:val="00C41293"/>
  </w:style>
  <w:style w:type="character" w:customStyle="1" w:styleId="WW-WW8Num2ztrue1">
    <w:name w:val="WW-WW8Num2ztrue1"/>
    <w:qFormat/>
    <w:rsid w:val="00C41293"/>
  </w:style>
  <w:style w:type="character" w:customStyle="1" w:styleId="WW-WW8Num2ztrue2">
    <w:name w:val="WW-WW8Num2ztrue2"/>
    <w:qFormat/>
    <w:rsid w:val="00C41293"/>
  </w:style>
  <w:style w:type="character" w:customStyle="1" w:styleId="WW-WW8Num2ztrue3">
    <w:name w:val="WW-WW8Num2ztrue3"/>
    <w:qFormat/>
    <w:rsid w:val="00C41293"/>
  </w:style>
  <w:style w:type="character" w:customStyle="1" w:styleId="WW-WW8Num2ztrue4">
    <w:name w:val="WW-WW8Num2ztrue4"/>
    <w:qFormat/>
    <w:rsid w:val="00C41293"/>
  </w:style>
  <w:style w:type="character" w:customStyle="1" w:styleId="WW-WW8Num2ztrue5">
    <w:name w:val="WW-WW8Num2ztrue5"/>
    <w:qFormat/>
    <w:rsid w:val="00C41293"/>
  </w:style>
  <w:style w:type="character" w:customStyle="1" w:styleId="WW-WW8Num2ztrue6">
    <w:name w:val="WW-WW8Num2ztrue6"/>
    <w:qFormat/>
    <w:rsid w:val="00C41293"/>
  </w:style>
  <w:style w:type="character" w:customStyle="1" w:styleId="WW-WW8Num5ztrue">
    <w:name w:val="WW-WW8Num5ztrue"/>
    <w:qFormat/>
    <w:rsid w:val="00C41293"/>
  </w:style>
  <w:style w:type="character" w:customStyle="1" w:styleId="WW-WW8Num5ztrue1">
    <w:name w:val="WW-WW8Num5ztrue1"/>
    <w:qFormat/>
    <w:rsid w:val="00C41293"/>
  </w:style>
  <w:style w:type="character" w:customStyle="1" w:styleId="WW-WW8Num5ztrue2">
    <w:name w:val="WW-WW8Num5ztrue2"/>
    <w:qFormat/>
    <w:rsid w:val="00C41293"/>
  </w:style>
  <w:style w:type="character" w:customStyle="1" w:styleId="WW-WW8Num5ztrue3">
    <w:name w:val="WW-WW8Num5ztrue3"/>
    <w:qFormat/>
    <w:rsid w:val="00C41293"/>
  </w:style>
  <w:style w:type="character" w:customStyle="1" w:styleId="WW-WW8Num5ztrue4">
    <w:name w:val="WW-WW8Num5ztrue4"/>
    <w:qFormat/>
    <w:rsid w:val="00C41293"/>
  </w:style>
  <w:style w:type="character" w:customStyle="1" w:styleId="WW-WW8Num5ztrue5">
    <w:name w:val="WW-WW8Num5ztrue5"/>
    <w:qFormat/>
    <w:rsid w:val="00C41293"/>
  </w:style>
  <w:style w:type="character" w:customStyle="1" w:styleId="WW-WW8Num5ztrue6">
    <w:name w:val="WW-WW8Num5ztrue6"/>
    <w:qFormat/>
    <w:rsid w:val="00C41293"/>
  </w:style>
  <w:style w:type="character" w:customStyle="1" w:styleId="WW-WW8Num6ztrue">
    <w:name w:val="WW-WW8Num6ztrue"/>
    <w:qFormat/>
    <w:rsid w:val="00C41293"/>
  </w:style>
  <w:style w:type="character" w:customStyle="1" w:styleId="WW-WW8Num6ztrue1">
    <w:name w:val="WW-WW8Num6ztrue1"/>
    <w:qFormat/>
    <w:rsid w:val="00C41293"/>
  </w:style>
  <w:style w:type="character" w:customStyle="1" w:styleId="WW-WW8Num6ztrue2">
    <w:name w:val="WW-WW8Num6ztrue2"/>
    <w:qFormat/>
    <w:rsid w:val="00C41293"/>
  </w:style>
  <w:style w:type="character" w:customStyle="1" w:styleId="WW-WW8Num6ztrue3">
    <w:name w:val="WW-WW8Num6ztrue3"/>
    <w:qFormat/>
    <w:rsid w:val="00C41293"/>
  </w:style>
  <w:style w:type="character" w:customStyle="1" w:styleId="WW-WW8Num6ztrue4">
    <w:name w:val="WW-WW8Num6ztrue4"/>
    <w:qFormat/>
    <w:rsid w:val="00C41293"/>
  </w:style>
  <w:style w:type="character" w:customStyle="1" w:styleId="WW-WW8Num6ztrue5">
    <w:name w:val="WW-WW8Num6ztrue5"/>
    <w:qFormat/>
    <w:rsid w:val="00C41293"/>
  </w:style>
  <w:style w:type="character" w:customStyle="1" w:styleId="WW-WW8Num6ztrue6">
    <w:name w:val="WW-WW8Num6ztrue6"/>
    <w:qFormat/>
    <w:rsid w:val="00C41293"/>
  </w:style>
  <w:style w:type="character" w:customStyle="1" w:styleId="WW-WW8Num7ztrue">
    <w:name w:val="WW-WW8Num7ztrue"/>
    <w:qFormat/>
    <w:rsid w:val="00C41293"/>
  </w:style>
  <w:style w:type="character" w:customStyle="1" w:styleId="WW-WW8Num7ztrue1">
    <w:name w:val="WW-WW8Num7ztrue1"/>
    <w:qFormat/>
    <w:rsid w:val="00C41293"/>
  </w:style>
  <w:style w:type="character" w:customStyle="1" w:styleId="WW-WW8Num7ztrue2">
    <w:name w:val="WW-WW8Num7ztrue2"/>
    <w:qFormat/>
    <w:rsid w:val="00C41293"/>
  </w:style>
  <w:style w:type="character" w:customStyle="1" w:styleId="WW-WW8Num7ztrue3">
    <w:name w:val="WW-WW8Num7ztrue3"/>
    <w:qFormat/>
    <w:rsid w:val="00C41293"/>
  </w:style>
  <w:style w:type="character" w:customStyle="1" w:styleId="WW-WW8Num7ztrue4">
    <w:name w:val="WW-WW8Num7ztrue4"/>
    <w:qFormat/>
    <w:rsid w:val="00C41293"/>
  </w:style>
  <w:style w:type="character" w:customStyle="1" w:styleId="WW-WW8Num7ztrue5">
    <w:name w:val="WW-WW8Num7ztrue5"/>
    <w:qFormat/>
    <w:rsid w:val="00C41293"/>
  </w:style>
  <w:style w:type="character" w:customStyle="1" w:styleId="WW-WW8Num7ztrue6">
    <w:name w:val="WW-WW8Num7ztrue6"/>
    <w:qFormat/>
    <w:rsid w:val="00C41293"/>
  </w:style>
  <w:style w:type="character" w:customStyle="1" w:styleId="WW-WW8Num8ztrue">
    <w:name w:val="WW-WW8Num8ztrue"/>
    <w:qFormat/>
    <w:rsid w:val="00C41293"/>
  </w:style>
  <w:style w:type="character" w:customStyle="1" w:styleId="WW-WW8Num8ztrue1">
    <w:name w:val="WW-WW8Num8ztrue1"/>
    <w:qFormat/>
    <w:rsid w:val="00C41293"/>
  </w:style>
  <w:style w:type="character" w:customStyle="1" w:styleId="WW-WW8Num8ztrue2">
    <w:name w:val="WW-WW8Num8ztrue2"/>
    <w:qFormat/>
    <w:rsid w:val="00C41293"/>
  </w:style>
  <w:style w:type="character" w:customStyle="1" w:styleId="WW-WW8Num8ztrue3">
    <w:name w:val="WW-WW8Num8ztrue3"/>
    <w:qFormat/>
    <w:rsid w:val="00C41293"/>
  </w:style>
  <w:style w:type="character" w:customStyle="1" w:styleId="WW-WW8Num8ztrue4">
    <w:name w:val="WW-WW8Num8ztrue4"/>
    <w:qFormat/>
    <w:rsid w:val="00C41293"/>
  </w:style>
  <w:style w:type="character" w:customStyle="1" w:styleId="WW-WW8Num8ztrue5">
    <w:name w:val="WW-WW8Num8ztrue5"/>
    <w:qFormat/>
    <w:rsid w:val="00C41293"/>
  </w:style>
  <w:style w:type="character" w:customStyle="1" w:styleId="WW-WW8Num8ztrue6">
    <w:name w:val="WW-WW8Num8ztrue6"/>
    <w:qFormat/>
    <w:rsid w:val="00C41293"/>
  </w:style>
  <w:style w:type="character" w:customStyle="1" w:styleId="WW-WW8Num9ztrue">
    <w:name w:val="WW-WW8Num9ztrue"/>
    <w:qFormat/>
    <w:rsid w:val="00C41293"/>
  </w:style>
  <w:style w:type="character" w:customStyle="1" w:styleId="WW-WW8Num9ztrue1">
    <w:name w:val="WW-WW8Num9ztrue1"/>
    <w:qFormat/>
    <w:rsid w:val="00C41293"/>
  </w:style>
  <w:style w:type="character" w:customStyle="1" w:styleId="WW-WW8Num9ztrue2">
    <w:name w:val="WW-WW8Num9ztrue2"/>
    <w:qFormat/>
    <w:rsid w:val="00C41293"/>
  </w:style>
  <w:style w:type="character" w:customStyle="1" w:styleId="WW-WW8Num9ztrue3">
    <w:name w:val="WW-WW8Num9ztrue3"/>
    <w:qFormat/>
    <w:rsid w:val="00C41293"/>
  </w:style>
  <w:style w:type="character" w:customStyle="1" w:styleId="WW-WW8Num9ztrue4">
    <w:name w:val="WW-WW8Num9ztrue4"/>
    <w:qFormat/>
    <w:rsid w:val="00C41293"/>
  </w:style>
  <w:style w:type="character" w:customStyle="1" w:styleId="WW-WW8Num9ztrue5">
    <w:name w:val="WW-WW8Num9ztrue5"/>
    <w:qFormat/>
    <w:rsid w:val="00C41293"/>
  </w:style>
  <w:style w:type="character" w:customStyle="1" w:styleId="WW-WW8Num9ztrue6">
    <w:name w:val="WW-WW8Num9ztrue6"/>
    <w:qFormat/>
    <w:rsid w:val="00C41293"/>
  </w:style>
  <w:style w:type="character" w:customStyle="1" w:styleId="WW-WW8Num10ztrue">
    <w:name w:val="WW-WW8Num10ztrue"/>
    <w:qFormat/>
    <w:rsid w:val="00C41293"/>
  </w:style>
  <w:style w:type="character" w:customStyle="1" w:styleId="WW-WW8Num10ztrue1">
    <w:name w:val="WW-WW8Num10ztrue1"/>
    <w:qFormat/>
    <w:rsid w:val="00C41293"/>
  </w:style>
  <w:style w:type="character" w:customStyle="1" w:styleId="WW-WW8Num10ztrue2">
    <w:name w:val="WW-WW8Num10ztrue2"/>
    <w:qFormat/>
    <w:rsid w:val="00C41293"/>
  </w:style>
  <w:style w:type="character" w:customStyle="1" w:styleId="WW-WW8Num10ztrue3">
    <w:name w:val="WW-WW8Num10ztrue3"/>
    <w:qFormat/>
    <w:rsid w:val="00C41293"/>
  </w:style>
  <w:style w:type="character" w:customStyle="1" w:styleId="WW-WW8Num10ztrue4">
    <w:name w:val="WW-WW8Num10ztrue4"/>
    <w:qFormat/>
    <w:rsid w:val="00C41293"/>
  </w:style>
  <w:style w:type="character" w:customStyle="1" w:styleId="WW-WW8Num10ztrue5">
    <w:name w:val="WW-WW8Num10ztrue5"/>
    <w:qFormat/>
    <w:rsid w:val="00C41293"/>
  </w:style>
  <w:style w:type="character" w:customStyle="1" w:styleId="WW-WW8Num10ztrue6">
    <w:name w:val="WW-WW8Num10ztrue6"/>
    <w:qFormat/>
    <w:rsid w:val="00C41293"/>
  </w:style>
  <w:style w:type="character" w:customStyle="1" w:styleId="WW-WW8Num11ztrue">
    <w:name w:val="WW-WW8Num11ztrue"/>
    <w:qFormat/>
    <w:rsid w:val="00C41293"/>
  </w:style>
  <w:style w:type="character" w:customStyle="1" w:styleId="WW-WW8Num11ztrue1">
    <w:name w:val="WW-WW8Num11ztrue1"/>
    <w:qFormat/>
    <w:rsid w:val="00C41293"/>
  </w:style>
  <w:style w:type="character" w:customStyle="1" w:styleId="WW-WW8Num11ztrue2">
    <w:name w:val="WW-WW8Num11ztrue2"/>
    <w:qFormat/>
    <w:rsid w:val="00C41293"/>
  </w:style>
  <w:style w:type="character" w:customStyle="1" w:styleId="WW-WW8Num11ztrue3">
    <w:name w:val="WW-WW8Num11ztrue3"/>
    <w:qFormat/>
    <w:rsid w:val="00C41293"/>
  </w:style>
  <w:style w:type="character" w:customStyle="1" w:styleId="WW-WW8Num11ztrue4">
    <w:name w:val="WW-WW8Num11ztrue4"/>
    <w:qFormat/>
    <w:rsid w:val="00C41293"/>
  </w:style>
  <w:style w:type="character" w:customStyle="1" w:styleId="WW-WW8Num11ztrue5">
    <w:name w:val="WW-WW8Num11ztrue5"/>
    <w:qFormat/>
    <w:rsid w:val="00C41293"/>
  </w:style>
  <w:style w:type="character" w:customStyle="1" w:styleId="WW-WW8Num11ztrue6">
    <w:name w:val="WW-WW8Num11ztrue6"/>
    <w:qFormat/>
    <w:rsid w:val="00C41293"/>
  </w:style>
  <w:style w:type="character" w:customStyle="1" w:styleId="WW-WW8Num12ztrue">
    <w:name w:val="WW-WW8Num12ztrue"/>
    <w:qFormat/>
    <w:rsid w:val="00C41293"/>
  </w:style>
  <w:style w:type="character" w:customStyle="1" w:styleId="WW-WW8Num12ztrue1">
    <w:name w:val="WW-WW8Num12ztrue1"/>
    <w:qFormat/>
    <w:rsid w:val="00C41293"/>
  </w:style>
  <w:style w:type="character" w:customStyle="1" w:styleId="WW-WW8Num12ztrue2">
    <w:name w:val="WW-WW8Num12ztrue2"/>
    <w:qFormat/>
    <w:rsid w:val="00C41293"/>
  </w:style>
  <w:style w:type="character" w:customStyle="1" w:styleId="WW-WW8Num12ztrue3">
    <w:name w:val="WW-WW8Num12ztrue3"/>
    <w:qFormat/>
    <w:rsid w:val="00C41293"/>
  </w:style>
  <w:style w:type="character" w:customStyle="1" w:styleId="WW-WW8Num12ztrue4">
    <w:name w:val="WW-WW8Num12ztrue4"/>
    <w:qFormat/>
    <w:rsid w:val="00C41293"/>
  </w:style>
  <w:style w:type="character" w:customStyle="1" w:styleId="WW-WW8Num12ztrue5">
    <w:name w:val="WW-WW8Num12ztrue5"/>
    <w:qFormat/>
    <w:rsid w:val="00C41293"/>
  </w:style>
  <w:style w:type="character" w:customStyle="1" w:styleId="WW-WW8Num12ztrue6">
    <w:name w:val="WW-WW8Num12ztrue6"/>
    <w:qFormat/>
    <w:rsid w:val="00C41293"/>
  </w:style>
  <w:style w:type="character" w:customStyle="1" w:styleId="WW-WW8Num13ztrue">
    <w:name w:val="WW-WW8Num13ztrue"/>
    <w:qFormat/>
    <w:rsid w:val="00C41293"/>
  </w:style>
  <w:style w:type="character" w:customStyle="1" w:styleId="WW-WW8Num13ztrue1">
    <w:name w:val="WW-WW8Num13ztrue1"/>
    <w:qFormat/>
    <w:rsid w:val="00C41293"/>
  </w:style>
  <w:style w:type="character" w:customStyle="1" w:styleId="WW-WW8Num13ztrue2">
    <w:name w:val="WW-WW8Num13ztrue2"/>
    <w:qFormat/>
    <w:rsid w:val="00C41293"/>
  </w:style>
  <w:style w:type="character" w:customStyle="1" w:styleId="WW-WW8Num13ztrue3">
    <w:name w:val="WW-WW8Num13ztrue3"/>
    <w:qFormat/>
    <w:rsid w:val="00C41293"/>
  </w:style>
  <w:style w:type="character" w:customStyle="1" w:styleId="WW-WW8Num13ztrue4">
    <w:name w:val="WW-WW8Num13ztrue4"/>
    <w:qFormat/>
    <w:rsid w:val="00C41293"/>
  </w:style>
  <w:style w:type="character" w:customStyle="1" w:styleId="WW-WW8Num13ztrue5">
    <w:name w:val="WW-WW8Num13ztrue5"/>
    <w:qFormat/>
    <w:rsid w:val="00C41293"/>
  </w:style>
  <w:style w:type="character" w:customStyle="1" w:styleId="WW-WW8Num14ztrue">
    <w:name w:val="WW-WW8Num14ztrue"/>
    <w:qFormat/>
    <w:rsid w:val="00C41293"/>
  </w:style>
  <w:style w:type="character" w:customStyle="1" w:styleId="WW-WW8Num14ztrue1">
    <w:name w:val="WW-WW8Num14ztrue1"/>
    <w:qFormat/>
    <w:rsid w:val="00C41293"/>
  </w:style>
  <w:style w:type="character" w:customStyle="1" w:styleId="WW-WW8Num14ztrue2">
    <w:name w:val="WW-WW8Num14ztrue2"/>
    <w:qFormat/>
    <w:rsid w:val="00C41293"/>
  </w:style>
  <w:style w:type="character" w:customStyle="1" w:styleId="WW-WW8Num14ztrue3">
    <w:name w:val="WW-WW8Num14ztrue3"/>
    <w:qFormat/>
    <w:rsid w:val="00C41293"/>
  </w:style>
  <w:style w:type="character" w:customStyle="1" w:styleId="WW-WW8Num14ztrue4">
    <w:name w:val="WW-WW8Num14ztrue4"/>
    <w:qFormat/>
    <w:rsid w:val="00C41293"/>
  </w:style>
  <w:style w:type="character" w:customStyle="1" w:styleId="WW-WW8Num14ztrue5">
    <w:name w:val="WW-WW8Num14ztrue5"/>
    <w:qFormat/>
    <w:rsid w:val="00C41293"/>
  </w:style>
  <w:style w:type="character" w:customStyle="1" w:styleId="WW-WW8Num14ztrue6">
    <w:name w:val="WW-WW8Num14ztrue6"/>
    <w:qFormat/>
    <w:rsid w:val="00C41293"/>
  </w:style>
  <w:style w:type="character" w:customStyle="1" w:styleId="WW-WW8Num15ztrue">
    <w:name w:val="WW-WW8Num15ztrue"/>
    <w:qFormat/>
    <w:rsid w:val="00C41293"/>
  </w:style>
  <w:style w:type="character" w:customStyle="1" w:styleId="WW-WW8Num15ztrue1">
    <w:name w:val="WW-WW8Num15ztrue1"/>
    <w:qFormat/>
    <w:rsid w:val="00C41293"/>
  </w:style>
  <w:style w:type="character" w:customStyle="1" w:styleId="WW-WW8Num15ztrue2">
    <w:name w:val="WW-WW8Num15ztrue2"/>
    <w:qFormat/>
    <w:rsid w:val="00C41293"/>
  </w:style>
  <w:style w:type="character" w:customStyle="1" w:styleId="WW-WW8Num15ztrue3">
    <w:name w:val="WW-WW8Num15ztrue3"/>
    <w:qFormat/>
    <w:rsid w:val="00C41293"/>
  </w:style>
  <w:style w:type="character" w:customStyle="1" w:styleId="WW-WW8Num15ztrue4">
    <w:name w:val="WW-WW8Num15ztrue4"/>
    <w:qFormat/>
    <w:rsid w:val="00C41293"/>
  </w:style>
  <w:style w:type="character" w:customStyle="1" w:styleId="WW-WW8Num15ztrue5">
    <w:name w:val="WW-WW8Num15ztrue5"/>
    <w:qFormat/>
    <w:rsid w:val="00C41293"/>
  </w:style>
  <w:style w:type="character" w:customStyle="1" w:styleId="WW-WW8Num15ztrue6">
    <w:name w:val="WW-WW8Num15ztrue6"/>
    <w:qFormat/>
    <w:rsid w:val="00C41293"/>
  </w:style>
  <w:style w:type="character" w:customStyle="1" w:styleId="WW-WW8Num16ztrue">
    <w:name w:val="WW-WW8Num16ztrue"/>
    <w:qFormat/>
    <w:rsid w:val="00C41293"/>
  </w:style>
  <w:style w:type="character" w:customStyle="1" w:styleId="WW-WW8Num16ztrue1">
    <w:name w:val="WW-WW8Num16ztrue1"/>
    <w:qFormat/>
    <w:rsid w:val="00C41293"/>
  </w:style>
  <w:style w:type="character" w:customStyle="1" w:styleId="WW-WW8Num16ztrue2">
    <w:name w:val="WW-WW8Num16ztrue2"/>
    <w:qFormat/>
    <w:rsid w:val="00C41293"/>
  </w:style>
  <w:style w:type="character" w:customStyle="1" w:styleId="WW-WW8Num16ztrue3">
    <w:name w:val="WW-WW8Num16ztrue3"/>
    <w:qFormat/>
    <w:rsid w:val="00C41293"/>
  </w:style>
  <w:style w:type="character" w:customStyle="1" w:styleId="WW-WW8Num16ztrue4">
    <w:name w:val="WW-WW8Num16ztrue4"/>
    <w:qFormat/>
    <w:rsid w:val="00C41293"/>
  </w:style>
  <w:style w:type="character" w:customStyle="1" w:styleId="WW-WW8Num16ztrue5">
    <w:name w:val="WW-WW8Num16ztrue5"/>
    <w:qFormat/>
    <w:rsid w:val="00C41293"/>
  </w:style>
  <w:style w:type="character" w:customStyle="1" w:styleId="WW-WW8Num16ztrue6">
    <w:name w:val="WW-WW8Num16ztrue6"/>
    <w:qFormat/>
    <w:rsid w:val="00C41293"/>
  </w:style>
  <w:style w:type="character" w:customStyle="1" w:styleId="WW-WW8Num17ztrue">
    <w:name w:val="WW-WW8Num17ztrue"/>
    <w:qFormat/>
    <w:rsid w:val="00C41293"/>
  </w:style>
  <w:style w:type="character" w:customStyle="1" w:styleId="WW-WW8Num17ztrue1">
    <w:name w:val="WW-WW8Num17ztrue1"/>
    <w:qFormat/>
    <w:rsid w:val="00C41293"/>
  </w:style>
  <w:style w:type="character" w:customStyle="1" w:styleId="WW-WW8Num17ztrue2">
    <w:name w:val="WW-WW8Num17ztrue2"/>
    <w:qFormat/>
    <w:rsid w:val="00C41293"/>
  </w:style>
  <w:style w:type="character" w:customStyle="1" w:styleId="WW-WW8Num17ztrue3">
    <w:name w:val="WW-WW8Num17ztrue3"/>
    <w:qFormat/>
    <w:rsid w:val="00C41293"/>
  </w:style>
  <w:style w:type="character" w:customStyle="1" w:styleId="WW-WW8Num17ztrue4">
    <w:name w:val="WW-WW8Num17ztrue4"/>
    <w:qFormat/>
    <w:rsid w:val="00C41293"/>
  </w:style>
  <w:style w:type="character" w:customStyle="1" w:styleId="WW-WW8Num17ztrue5">
    <w:name w:val="WW-WW8Num17ztrue5"/>
    <w:qFormat/>
    <w:rsid w:val="00C41293"/>
  </w:style>
  <w:style w:type="character" w:customStyle="1" w:styleId="WW-WW8Num17ztrue6">
    <w:name w:val="WW-WW8Num17ztrue6"/>
    <w:qFormat/>
    <w:rsid w:val="00C41293"/>
  </w:style>
  <w:style w:type="character" w:customStyle="1" w:styleId="WW-WW8Num18ztrue">
    <w:name w:val="WW-WW8Num18ztrue"/>
    <w:qFormat/>
    <w:rsid w:val="00C41293"/>
  </w:style>
  <w:style w:type="character" w:customStyle="1" w:styleId="WW-WW8Num18ztrue1">
    <w:name w:val="WW-WW8Num18ztrue1"/>
    <w:qFormat/>
    <w:rsid w:val="00C41293"/>
  </w:style>
  <w:style w:type="character" w:customStyle="1" w:styleId="WW-WW8Num18ztrue2">
    <w:name w:val="WW-WW8Num18ztrue2"/>
    <w:qFormat/>
    <w:rsid w:val="00C41293"/>
  </w:style>
  <w:style w:type="character" w:customStyle="1" w:styleId="WW-WW8Num18ztrue3">
    <w:name w:val="WW-WW8Num18ztrue3"/>
    <w:qFormat/>
    <w:rsid w:val="00C41293"/>
  </w:style>
  <w:style w:type="character" w:customStyle="1" w:styleId="WW-WW8Num18ztrue4">
    <w:name w:val="WW-WW8Num18ztrue4"/>
    <w:qFormat/>
    <w:rsid w:val="00C41293"/>
  </w:style>
  <w:style w:type="character" w:customStyle="1" w:styleId="WW-WW8Num18ztrue5">
    <w:name w:val="WW-WW8Num18ztrue5"/>
    <w:qFormat/>
    <w:rsid w:val="00C41293"/>
  </w:style>
  <w:style w:type="character" w:customStyle="1" w:styleId="WW-WW8Num18ztrue6">
    <w:name w:val="WW-WW8Num18ztrue6"/>
    <w:qFormat/>
    <w:rsid w:val="00C41293"/>
  </w:style>
  <w:style w:type="character" w:customStyle="1" w:styleId="WW-WW8Num19ztrue">
    <w:name w:val="WW-WW8Num19ztrue"/>
    <w:qFormat/>
    <w:rsid w:val="00C41293"/>
  </w:style>
  <w:style w:type="character" w:customStyle="1" w:styleId="WW-WW8Num19ztrue1">
    <w:name w:val="WW-WW8Num19ztrue1"/>
    <w:qFormat/>
    <w:rsid w:val="00C41293"/>
  </w:style>
  <w:style w:type="character" w:customStyle="1" w:styleId="WW-WW8Num19ztrue2">
    <w:name w:val="WW-WW8Num19ztrue2"/>
    <w:qFormat/>
    <w:rsid w:val="00C41293"/>
  </w:style>
  <w:style w:type="character" w:customStyle="1" w:styleId="WW-WW8Num19ztrue3">
    <w:name w:val="WW-WW8Num19ztrue3"/>
    <w:qFormat/>
    <w:rsid w:val="00C41293"/>
  </w:style>
  <w:style w:type="character" w:customStyle="1" w:styleId="WW-WW8Num19ztrue4">
    <w:name w:val="WW-WW8Num19ztrue4"/>
    <w:qFormat/>
    <w:rsid w:val="00C41293"/>
  </w:style>
  <w:style w:type="character" w:customStyle="1" w:styleId="WW-WW8Num19ztrue5">
    <w:name w:val="WW-WW8Num19ztrue5"/>
    <w:qFormat/>
    <w:rsid w:val="00C41293"/>
  </w:style>
  <w:style w:type="character" w:customStyle="1" w:styleId="WW-WW8Num19ztrue6">
    <w:name w:val="WW-WW8Num19ztrue6"/>
    <w:qFormat/>
    <w:rsid w:val="00C41293"/>
  </w:style>
  <w:style w:type="character" w:customStyle="1" w:styleId="WW-WW8Num20ztrue">
    <w:name w:val="WW-WW8Num20ztrue"/>
    <w:qFormat/>
    <w:rsid w:val="00C41293"/>
  </w:style>
  <w:style w:type="character" w:customStyle="1" w:styleId="WW-WW8Num20ztrue1">
    <w:name w:val="WW-WW8Num20ztrue1"/>
    <w:qFormat/>
    <w:rsid w:val="00C41293"/>
  </w:style>
  <w:style w:type="character" w:customStyle="1" w:styleId="WW-WW8Num20ztrue2">
    <w:name w:val="WW-WW8Num20ztrue2"/>
    <w:qFormat/>
    <w:rsid w:val="00C41293"/>
  </w:style>
  <w:style w:type="character" w:customStyle="1" w:styleId="WW-WW8Num20ztrue3">
    <w:name w:val="WW-WW8Num20ztrue3"/>
    <w:qFormat/>
    <w:rsid w:val="00C41293"/>
  </w:style>
  <w:style w:type="character" w:customStyle="1" w:styleId="WW-WW8Num20ztrue4">
    <w:name w:val="WW-WW8Num20ztrue4"/>
    <w:qFormat/>
    <w:rsid w:val="00C41293"/>
  </w:style>
  <w:style w:type="character" w:customStyle="1" w:styleId="WW-WW8Num20ztrue5">
    <w:name w:val="WW-WW8Num20ztrue5"/>
    <w:qFormat/>
    <w:rsid w:val="00C41293"/>
  </w:style>
  <w:style w:type="character" w:customStyle="1" w:styleId="WW-WW8Num20ztrue6">
    <w:name w:val="WW-WW8Num20ztrue6"/>
    <w:qFormat/>
    <w:rsid w:val="00C41293"/>
  </w:style>
  <w:style w:type="character" w:customStyle="1" w:styleId="WW-WW8Num22ztrue">
    <w:name w:val="WW-WW8Num22ztrue"/>
    <w:qFormat/>
    <w:rsid w:val="00C41293"/>
  </w:style>
  <w:style w:type="character" w:customStyle="1" w:styleId="WW-WW8Num22ztrue1">
    <w:name w:val="WW-WW8Num22ztrue1"/>
    <w:qFormat/>
    <w:rsid w:val="00C41293"/>
  </w:style>
  <w:style w:type="character" w:customStyle="1" w:styleId="WW-WW8Num22ztrue2">
    <w:name w:val="WW-WW8Num22ztrue2"/>
    <w:qFormat/>
    <w:rsid w:val="00C41293"/>
  </w:style>
  <w:style w:type="character" w:customStyle="1" w:styleId="WW-WW8Num22ztrue3">
    <w:name w:val="WW-WW8Num22ztrue3"/>
    <w:qFormat/>
    <w:rsid w:val="00C41293"/>
  </w:style>
  <w:style w:type="character" w:customStyle="1" w:styleId="WW-WW8Num22ztrue4">
    <w:name w:val="WW-WW8Num22ztrue4"/>
    <w:qFormat/>
    <w:rsid w:val="00C41293"/>
  </w:style>
  <w:style w:type="character" w:customStyle="1" w:styleId="WW-WW8Num22ztrue5">
    <w:name w:val="WW-WW8Num22ztrue5"/>
    <w:qFormat/>
    <w:rsid w:val="00C41293"/>
  </w:style>
  <w:style w:type="character" w:customStyle="1" w:styleId="WW-WW8Num22ztrue6">
    <w:name w:val="WW-WW8Num22ztrue6"/>
    <w:qFormat/>
    <w:rsid w:val="00C41293"/>
  </w:style>
  <w:style w:type="character" w:customStyle="1" w:styleId="WW-WW8Num23ztrue">
    <w:name w:val="WW-WW8Num23ztrue"/>
    <w:qFormat/>
    <w:rsid w:val="00C41293"/>
  </w:style>
  <w:style w:type="character" w:customStyle="1" w:styleId="WW-WW8Num23ztrue1">
    <w:name w:val="WW-WW8Num23ztrue1"/>
    <w:qFormat/>
    <w:rsid w:val="00C41293"/>
  </w:style>
  <w:style w:type="character" w:customStyle="1" w:styleId="WW-WW8Num23ztrue2">
    <w:name w:val="WW-WW8Num23ztrue2"/>
    <w:qFormat/>
    <w:rsid w:val="00C41293"/>
  </w:style>
  <w:style w:type="character" w:customStyle="1" w:styleId="WW-WW8Num23ztrue3">
    <w:name w:val="WW-WW8Num23ztrue3"/>
    <w:qFormat/>
    <w:rsid w:val="00C41293"/>
  </w:style>
  <w:style w:type="character" w:customStyle="1" w:styleId="WW-WW8Num23ztrue4">
    <w:name w:val="WW-WW8Num23ztrue4"/>
    <w:qFormat/>
    <w:rsid w:val="00C41293"/>
  </w:style>
  <w:style w:type="character" w:customStyle="1" w:styleId="WW-WW8Num23ztrue5">
    <w:name w:val="WW-WW8Num23ztrue5"/>
    <w:qFormat/>
    <w:rsid w:val="00C41293"/>
  </w:style>
  <w:style w:type="character" w:customStyle="1" w:styleId="WW-WW8Num23ztrue6">
    <w:name w:val="WW-WW8Num23ztrue6"/>
    <w:qFormat/>
    <w:rsid w:val="00C41293"/>
  </w:style>
  <w:style w:type="character" w:customStyle="1" w:styleId="Fontepargpadro38">
    <w:name w:val="Fonte parág. padrão38"/>
    <w:qFormat/>
    <w:rsid w:val="00C41293"/>
  </w:style>
  <w:style w:type="character" w:customStyle="1" w:styleId="CharChar292">
    <w:name w:val="Char Char292"/>
    <w:qFormat/>
    <w:rsid w:val="00C41293"/>
    <w:rPr>
      <w:sz w:val="24"/>
      <w:szCs w:val="24"/>
      <w:lang w:val="en-US"/>
    </w:rPr>
  </w:style>
  <w:style w:type="character" w:customStyle="1" w:styleId="CharChar196">
    <w:name w:val="Char Char196"/>
    <w:qFormat/>
    <w:rsid w:val="00C41293"/>
    <w:rPr>
      <w:sz w:val="24"/>
      <w:szCs w:val="24"/>
      <w:lang w:val="en-US"/>
    </w:rPr>
  </w:style>
  <w:style w:type="character" w:customStyle="1" w:styleId="CharChar195">
    <w:name w:val="Char Char195"/>
    <w:qFormat/>
    <w:rsid w:val="00C41293"/>
    <w:rPr>
      <w:rFonts w:ascii="Tahoma" w:hAnsi="Tahoma" w:cs="Tahoma"/>
      <w:sz w:val="16"/>
      <w:szCs w:val="16"/>
      <w:lang w:val="en-US"/>
    </w:rPr>
  </w:style>
  <w:style w:type="character" w:customStyle="1" w:styleId="Refdenotaderodap28">
    <w:name w:val="Ref. de nota de rodapé28"/>
    <w:qFormat/>
    <w:rsid w:val="00C41293"/>
    <w:rPr>
      <w:vertAlign w:val="superscript"/>
    </w:rPr>
  </w:style>
  <w:style w:type="character" w:customStyle="1" w:styleId="Refdecomentrio6">
    <w:name w:val="Ref. de comentário6"/>
    <w:qFormat/>
    <w:rsid w:val="00C41293"/>
    <w:rPr>
      <w:sz w:val="16"/>
      <w:szCs w:val="16"/>
    </w:rPr>
  </w:style>
  <w:style w:type="character" w:customStyle="1" w:styleId="Refdenotadefim6">
    <w:name w:val="Ref. de nota de fim6"/>
    <w:qFormat/>
    <w:rsid w:val="00C41293"/>
    <w:rPr>
      <w:position w:val="2"/>
    </w:rPr>
  </w:style>
  <w:style w:type="character" w:customStyle="1" w:styleId="Refdecomentrio61">
    <w:name w:val="Ref. de comentário61"/>
    <w:qFormat/>
    <w:rsid w:val="00C41293"/>
    <w:rPr>
      <w:sz w:val="16"/>
      <w:szCs w:val="16"/>
    </w:rPr>
  </w:style>
  <w:style w:type="paragraph" w:customStyle="1" w:styleId="Ttulo170">
    <w:name w:val="Título17"/>
    <w:basedOn w:val="Normal"/>
    <w:next w:val="Corpodetexto"/>
    <w:qFormat/>
    <w:rsid w:val="00C41293"/>
    <w:pPr>
      <w:keepNext/>
      <w:spacing w:before="240" w:after="120"/>
    </w:pPr>
    <w:rPr>
      <w:rFonts w:ascii="Liberation Sans" w:eastAsia="Microsoft YaHei" w:hAnsi="Liberation Sans" w:cs="Mangal"/>
      <w:sz w:val="28"/>
      <w:szCs w:val="28"/>
      <w:lang w:eastAsia="zh-CN"/>
    </w:rPr>
  </w:style>
  <w:style w:type="paragraph" w:customStyle="1" w:styleId="Ttulo160">
    <w:name w:val="Título16"/>
    <w:basedOn w:val="Normal"/>
    <w:next w:val="Corpodetexto"/>
    <w:qFormat/>
    <w:rsid w:val="00C41293"/>
    <w:pPr>
      <w:keepNext/>
      <w:spacing w:before="240" w:after="120"/>
    </w:pPr>
    <w:rPr>
      <w:rFonts w:ascii="Liberation Sans" w:eastAsia="Microsoft YaHei" w:hAnsi="Liberation Sans" w:cs="Mangal"/>
      <w:sz w:val="28"/>
      <w:szCs w:val="28"/>
      <w:lang w:eastAsia="zh-CN"/>
    </w:rPr>
  </w:style>
  <w:style w:type="paragraph" w:customStyle="1" w:styleId="Ttulo150">
    <w:name w:val="Título15"/>
    <w:basedOn w:val="Normal"/>
    <w:next w:val="Corpodetexto"/>
    <w:qFormat/>
    <w:rsid w:val="00C41293"/>
    <w:pPr>
      <w:keepNext/>
      <w:spacing w:before="240" w:after="120"/>
    </w:pPr>
    <w:rPr>
      <w:rFonts w:ascii="Liberation Sans" w:eastAsia="Microsoft YaHei" w:hAnsi="Liberation Sans" w:cs="Mangal"/>
      <w:sz w:val="28"/>
      <w:szCs w:val="28"/>
      <w:lang w:eastAsia="zh-CN"/>
    </w:rPr>
  </w:style>
  <w:style w:type="paragraph" w:customStyle="1" w:styleId="Ttulo140">
    <w:name w:val="Título14"/>
    <w:basedOn w:val="Normal"/>
    <w:next w:val="Corpodetexto"/>
    <w:qFormat/>
    <w:rsid w:val="00C41293"/>
    <w:pPr>
      <w:keepNext/>
      <w:spacing w:before="240" w:after="120"/>
    </w:pPr>
    <w:rPr>
      <w:rFonts w:ascii="Liberation Sans" w:eastAsia="Microsoft YaHei" w:hAnsi="Liberation Sans" w:cs="Mangal"/>
      <w:sz w:val="28"/>
      <w:szCs w:val="28"/>
      <w:lang w:eastAsia="zh-CN"/>
    </w:rPr>
  </w:style>
  <w:style w:type="paragraph" w:customStyle="1" w:styleId="Ttulo130">
    <w:name w:val="Título13"/>
    <w:basedOn w:val="Normal"/>
    <w:next w:val="Corpodetexto"/>
    <w:qFormat/>
    <w:rsid w:val="00C41293"/>
    <w:pPr>
      <w:keepNext/>
      <w:spacing w:before="240" w:after="120"/>
    </w:pPr>
    <w:rPr>
      <w:rFonts w:ascii="Liberation Sans" w:eastAsia="Microsoft YaHei" w:hAnsi="Liberation Sans" w:cs="Mangal"/>
      <w:sz w:val="28"/>
      <w:szCs w:val="28"/>
      <w:lang w:eastAsia="zh-CN"/>
    </w:rPr>
  </w:style>
  <w:style w:type="paragraph" w:customStyle="1" w:styleId="Ttulo120">
    <w:name w:val="Título12"/>
    <w:basedOn w:val="Normal"/>
    <w:next w:val="Corpodetexto"/>
    <w:qFormat/>
    <w:rsid w:val="00C41293"/>
    <w:pPr>
      <w:keepNext/>
      <w:spacing w:before="240" w:after="120"/>
    </w:pPr>
    <w:rPr>
      <w:rFonts w:ascii="Liberation Sans" w:eastAsia="Microsoft YaHei" w:hAnsi="Liberation Sans" w:cs="Mangal"/>
      <w:sz w:val="28"/>
      <w:szCs w:val="28"/>
      <w:lang w:eastAsia="zh-CN"/>
    </w:rPr>
  </w:style>
  <w:style w:type="character" w:customStyle="1" w:styleId="TextodecomentrioChar6">
    <w:name w:val="Texto de comentário Char6"/>
    <w:qFormat/>
    <w:rsid w:val="00C41293"/>
    <w:rPr>
      <w:rFonts w:eastAsia="Calibri"/>
      <w:lang w:eastAsia="zh-CN"/>
    </w:rPr>
  </w:style>
  <w:style w:type="paragraph" w:customStyle="1" w:styleId="Legenda32">
    <w:name w:val="Legenda32"/>
    <w:basedOn w:val="Standard"/>
    <w:qFormat/>
    <w:rsid w:val="00C41293"/>
    <w:pPr>
      <w:suppressLineNumbers/>
      <w:spacing w:before="120" w:after="120"/>
      <w:textAlignment w:val="baseline"/>
    </w:pPr>
    <w:rPr>
      <w:i/>
      <w:iCs/>
      <w:kern w:val="1"/>
      <w:lang w:eastAsia="zh-CN"/>
    </w:rPr>
  </w:style>
  <w:style w:type="paragraph" w:customStyle="1" w:styleId="PargrafodaLista9">
    <w:name w:val="Parágrafo da Lista9"/>
    <w:basedOn w:val="Normal"/>
    <w:qFormat/>
    <w:rsid w:val="00C41293"/>
    <w:pPr>
      <w:textAlignment w:val="baseline"/>
    </w:pPr>
    <w:rPr>
      <w:kern w:val="1"/>
      <w:lang w:eastAsia="zh-CN"/>
    </w:rPr>
  </w:style>
  <w:style w:type="paragraph" w:customStyle="1" w:styleId="Ttulo118">
    <w:name w:val="Título 118"/>
    <w:basedOn w:val="Ttulo90"/>
    <w:next w:val="Textbody"/>
    <w:qFormat/>
    <w:rsid w:val="00C41293"/>
    <w:pPr>
      <w:textAlignment w:val="baseline"/>
    </w:pPr>
    <w:rPr>
      <w:b/>
      <w:bCs/>
      <w:kern w:val="1"/>
      <w:sz w:val="32"/>
      <w:szCs w:val="32"/>
      <w:lang w:val="x-none"/>
    </w:rPr>
  </w:style>
  <w:style w:type="paragraph" w:customStyle="1" w:styleId="Ttulo229">
    <w:name w:val="Título 229"/>
    <w:basedOn w:val="Standard"/>
    <w:next w:val="Standard"/>
    <w:qFormat/>
    <w:rsid w:val="00C41293"/>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paragraph" w:customStyle="1" w:styleId="Ttulo33">
    <w:name w:val="Título 33"/>
    <w:basedOn w:val="Standard"/>
    <w:next w:val="Standard"/>
    <w:qFormat/>
    <w:rsid w:val="00C41293"/>
    <w:pPr>
      <w:keepNext/>
      <w:widowControl/>
      <w:tabs>
        <w:tab w:val="left" w:pos="4980"/>
      </w:tabs>
      <w:spacing w:line="100" w:lineRule="atLeast"/>
      <w:jc w:val="center"/>
      <w:textAlignment w:val="baseline"/>
    </w:pPr>
    <w:rPr>
      <w:rFonts w:eastAsia="Times New Roman" w:cs="Times New Roman"/>
      <w:b/>
      <w:kern w:val="1"/>
      <w:sz w:val="36"/>
      <w:lang w:eastAsia="zh-CN" w:bidi="ar-SA"/>
    </w:rPr>
  </w:style>
  <w:style w:type="paragraph" w:customStyle="1" w:styleId="Cabealho5">
    <w:name w:val="Cabeçalho5"/>
    <w:basedOn w:val="Standard"/>
    <w:qFormat/>
    <w:rsid w:val="00C41293"/>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2">
    <w:name w:val="Rodapé2"/>
    <w:basedOn w:val="Standard"/>
    <w:qFormat/>
    <w:rsid w:val="00C41293"/>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LO-normal50">
    <w:name w:val="LO-normal5"/>
    <w:qFormat/>
    <w:rsid w:val="00C41293"/>
    <w:pPr>
      <w:suppressAutoHyphens/>
      <w:spacing w:line="276" w:lineRule="auto"/>
    </w:pPr>
    <w:rPr>
      <w:rFonts w:ascii="Arial" w:eastAsia="Arial" w:hAnsi="Arial" w:cs="Arial"/>
      <w:color w:val="000000"/>
      <w:sz w:val="22"/>
      <w:szCs w:val="22"/>
      <w:lang w:val="en-US" w:eastAsia="zh-CN"/>
    </w:rPr>
  </w:style>
  <w:style w:type="paragraph" w:customStyle="1" w:styleId="Textodebalo29">
    <w:name w:val="Texto de balão29"/>
    <w:basedOn w:val="Normal"/>
    <w:qFormat/>
    <w:rsid w:val="00C41293"/>
    <w:rPr>
      <w:rFonts w:ascii="Tahoma" w:hAnsi="Tahoma" w:cs="Tahoma"/>
      <w:sz w:val="16"/>
      <w:szCs w:val="16"/>
      <w:lang w:eastAsia="zh-CN"/>
    </w:rPr>
  </w:style>
  <w:style w:type="paragraph" w:customStyle="1" w:styleId="Textodecomentrio6">
    <w:name w:val="Texto de comentário6"/>
    <w:basedOn w:val="Normal"/>
    <w:qFormat/>
    <w:rsid w:val="00C41293"/>
    <w:pPr>
      <w:spacing w:line="100" w:lineRule="atLeast"/>
    </w:pPr>
    <w:rPr>
      <w:rFonts w:eastAsia="WenQuanYi Micro Hei" w:cs="font321"/>
      <w:kern w:val="1"/>
      <w:sz w:val="20"/>
      <w:szCs w:val="20"/>
      <w:lang w:eastAsia="zh-CN"/>
    </w:rPr>
  </w:style>
  <w:style w:type="paragraph" w:customStyle="1" w:styleId="Corpodetexto22">
    <w:name w:val="Corpo de texto 22"/>
    <w:basedOn w:val="Normal"/>
    <w:qFormat/>
    <w:rsid w:val="00C41293"/>
    <w:pPr>
      <w:keepNext/>
      <w:suppressAutoHyphens w:val="0"/>
      <w:autoSpaceDE w:val="0"/>
      <w:jc w:val="center"/>
    </w:pPr>
    <w:rPr>
      <w:rFonts w:eastAsia="Times New Roman"/>
      <w:b/>
      <w:color w:val="000000"/>
      <w:szCs w:val="28"/>
      <w:lang w:val="x-none" w:eastAsia="zh-CN"/>
    </w:rPr>
  </w:style>
  <w:style w:type="paragraph" w:customStyle="1" w:styleId="Textodecomentrio61">
    <w:name w:val="Texto de comentário61"/>
    <w:basedOn w:val="Normal"/>
    <w:qFormat/>
    <w:rsid w:val="00C41293"/>
    <w:rPr>
      <w:sz w:val="20"/>
      <w:szCs w:val="20"/>
      <w:lang w:eastAsia="zh-CN"/>
    </w:rPr>
  </w:style>
  <w:style w:type="paragraph" w:customStyle="1" w:styleId="textocentralizadomaiusculasnegrito">
    <w:name w:val="texto_centralizado_maiusculas_negrito"/>
    <w:basedOn w:val="Normal"/>
    <w:qFormat/>
    <w:rsid w:val="00F11D11"/>
    <w:pPr>
      <w:suppressAutoHyphens w:val="0"/>
      <w:spacing w:before="100" w:beforeAutospacing="1" w:after="100" w:afterAutospacing="1"/>
    </w:pPr>
    <w:rPr>
      <w:rFonts w:eastAsia="Times New Roman"/>
      <w:szCs w:val="24"/>
      <w:lang w:eastAsia="pt-BR"/>
    </w:rPr>
  </w:style>
  <w:style w:type="paragraph" w:customStyle="1" w:styleId="textocentralizadomaiusculas">
    <w:name w:val="texto_centralizado_maiusculas"/>
    <w:basedOn w:val="Normal"/>
    <w:qFormat/>
    <w:rsid w:val="00F11D11"/>
    <w:pPr>
      <w:suppressAutoHyphens w:val="0"/>
      <w:spacing w:before="100" w:beforeAutospacing="1" w:after="100" w:afterAutospacing="1"/>
    </w:pPr>
    <w:rPr>
      <w:rFonts w:eastAsia="Times New Roman"/>
      <w:szCs w:val="24"/>
      <w:lang w:eastAsia="pt-BR"/>
    </w:rPr>
  </w:style>
  <w:style w:type="paragraph" w:customStyle="1" w:styleId="textojustificado">
    <w:name w:val="texto_justificado"/>
    <w:basedOn w:val="Normal"/>
    <w:qFormat/>
    <w:rsid w:val="00F11D11"/>
    <w:pPr>
      <w:suppressAutoHyphens w:val="0"/>
      <w:spacing w:before="100" w:beforeAutospacing="1" w:after="100" w:afterAutospacing="1"/>
    </w:pPr>
    <w:rPr>
      <w:rFonts w:eastAsia="Times New Roman"/>
      <w:szCs w:val="24"/>
      <w:lang w:eastAsia="pt-BR"/>
    </w:rPr>
  </w:style>
  <w:style w:type="paragraph" w:customStyle="1" w:styleId="tabelatextocentralizado">
    <w:name w:val="tabela_texto_centralizado"/>
    <w:basedOn w:val="Normal"/>
    <w:qFormat/>
    <w:rsid w:val="00F11D11"/>
    <w:pPr>
      <w:suppressAutoHyphens w:val="0"/>
      <w:spacing w:before="100" w:beforeAutospacing="1" w:after="100" w:afterAutospacing="1"/>
    </w:pPr>
    <w:rPr>
      <w:rFonts w:eastAsia="Times New Roman"/>
      <w:szCs w:val="24"/>
      <w:lang w:eastAsia="pt-BR"/>
    </w:rPr>
  </w:style>
  <w:style w:type="paragraph" w:customStyle="1" w:styleId="textocentralizado">
    <w:name w:val="texto_centralizado"/>
    <w:basedOn w:val="Normal"/>
    <w:qFormat/>
    <w:rsid w:val="00F11D11"/>
    <w:pPr>
      <w:suppressAutoHyphens w:val="0"/>
      <w:spacing w:before="100" w:beforeAutospacing="1" w:after="100" w:afterAutospacing="1"/>
    </w:pPr>
    <w:rPr>
      <w:rFonts w:eastAsia="Times New Roman"/>
      <w:szCs w:val="24"/>
      <w:lang w:eastAsia="pt-BR"/>
    </w:rPr>
  </w:style>
  <w:style w:type="paragraph" w:customStyle="1" w:styleId="Ttulo230">
    <w:name w:val="Título 230"/>
    <w:basedOn w:val="Normal"/>
    <w:next w:val="Normal"/>
    <w:qFormat/>
    <w:rsid w:val="004547D8"/>
    <w:pPr>
      <w:keepNext/>
      <w:tabs>
        <w:tab w:val="left" w:pos="4980"/>
      </w:tabs>
      <w:spacing w:line="100" w:lineRule="atLeast"/>
      <w:jc w:val="center"/>
    </w:pPr>
    <w:rPr>
      <w:rFonts w:ascii="Arial" w:eastAsia="Times New Roman" w:hAnsi="Arial" w:cs="Arial"/>
      <w:b/>
      <w:kern w:val="2"/>
      <w:szCs w:val="24"/>
      <w:lang w:eastAsia="zh-CN"/>
    </w:rPr>
  </w:style>
  <w:style w:type="character" w:customStyle="1" w:styleId="Fontepargpadro39">
    <w:name w:val="Fonte parág. padrão39"/>
    <w:qFormat/>
    <w:rsid w:val="004547D8"/>
  </w:style>
  <w:style w:type="paragraph" w:customStyle="1" w:styleId="PargrafodaLista10">
    <w:name w:val="Parágrafo da Lista10"/>
    <w:basedOn w:val="Normal"/>
    <w:qFormat/>
    <w:rsid w:val="004547D8"/>
    <w:pPr>
      <w:tabs>
        <w:tab w:val="left" w:pos="720"/>
      </w:tabs>
      <w:ind w:left="720"/>
    </w:pPr>
    <w:rPr>
      <w:rFonts w:ascii="Cambria" w:eastAsia="SimSun" w:hAnsi="Cambria" w:cs="Mangal"/>
      <w:color w:val="00000A"/>
      <w:kern w:val="1"/>
      <w:szCs w:val="24"/>
    </w:rPr>
  </w:style>
  <w:style w:type="paragraph" w:customStyle="1" w:styleId="Textodebalo30">
    <w:name w:val="Texto de balão30"/>
    <w:basedOn w:val="Normal"/>
    <w:qFormat/>
    <w:rsid w:val="004547D8"/>
    <w:pPr>
      <w:tabs>
        <w:tab w:val="left" w:pos="720"/>
      </w:tabs>
    </w:pPr>
    <w:rPr>
      <w:rFonts w:ascii="Tahoma" w:eastAsia="SimSun" w:hAnsi="Tahoma" w:cs="Tahoma"/>
      <w:color w:val="00000A"/>
      <w:kern w:val="1"/>
      <w:sz w:val="16"/>
      <w:szCs w:val="16"/>
    </w:rPr>
  </w:style>
  <w:style w:type="paragraph" w:customStyle="1" w:styleId="Ttulo119">
    <w:name w:val="Título 119"/>
    <w:basedOn w:val="Ttulo"/>
    <w:next w:val="Textbody"/>
    <w:qFormat/>
    <w:rsid w:val="004547D8"/>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paragraph" w:customStyle="1" w:styleId="Ttulo231">
    <w:name w:val="Título 231"/>
    <w:basedOn w:val="Normal"/>
    <w:next w:val="Normal"/>
    <w:qFormat/>
    <w:rsid w:val="00610EA3"/>
    <w:pPr>
      <w:keepNext/>
      <w:tabs>
        <w:tab w:val="left" w:pos="4980"/>
      </w:tabs>
      <w:spacing w:line="100" w:lineRule="atLeast"/>
      <w:jc w:val="center"/>
    </w:pPr>
    <w:rPr>
      <w:rFonts w:ascii="Arial" w:eastAsia="Times New Roman" w:hAnsi="Arial" w:cs="Arial"/>
      <w:b/>
      <w:kern w:val="2"/>
      <w:szCs w:val="24"/>
      <w:lang w:eastAsia="zh-CN"/>
    </w:rPr>
  </w:style>
  <w:style w:type="character" w:customStyle="1" w:styleId="Fontepargpadro40">
    <w:name w:val="Fonte parág. padrão40"/>
    <w:qFormat/>
    <w:rsid w:val="00610EA3"/>
  </w:style>
  <w:style w:type="paragraph" w:customStyle="1" w:styleId="PargrafodaLista12">
    <w:name w:val="Parágrafo da Lista12"/>
    <w:basedOn w:val="Normal"/>
    <w:qFormat/>
    <w:rsid w:val="00610EA3"/>
    <w:pPr>
      <w:tabs>
        <w:tab w:val="left" w:pos="720"/>
      </w:tabs>
      <w:ind w:left="720"/>
    </w:pPr>
    <w:rPr>
      <w:rFonts w:ascii="Cambria" w:eastAsia="SimSun" w:hAnsi="Cambria" w:cs="Mangal"/>
      <w:color w:val="00000A"/>
      <w:kern w:val="1"/>
      <w:szCs w:val="24"/>
    </w:rPr>
  </w:style>
  <w:style w:type="paragraph" w:customStyle="1" w:styleId="Textodebalo31">
    <w:name w:val="Texto de balão31"/>
    <w:basedOn w:val="Normal"/>
    <w:qFormat/>
    <w:rsid w:val="00610EA3"/>
    <w:pPr>
      <w:tabs>
        <w:tab w:val="left" w:pos="720"/>
      </w:tabs>
    </w:pPr>
    <w:rPr>
      <w:rFonts w:ascii="Tahoma" w:eastAsia="SimSun" w:hAnsi="Tahoma" w:cs="Tahoma"/>
      <w:color w:val="00000A"/>
      <w:kern w:val="1"/>
      <w:sz w:val="16"/>
      <w:szCs w:val="16"/>
    </w:rPr>
  </w:style>
  <w:style w:type="paragraph" w:customStyle="1" w:styleId="Ttulo1200">
    <w:name w:val="Título 120"/>
    <w:basedOn w:val="Ttulo"/>
    <w:next w:val="Textbody"/>
    <w:qFormat/>
    <w:rsid w:val="00610EA3"/>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character" w:customStyle="1" w:styleId="Fontepargpadro41">
    <w:name w:val="Fonte parág. padrão41"/>
    <w:qFormat/>
    <w:rsid w:val="00C7206B"/>
  </w:style>
  <w:style w:type="character" w:customStyle="1" w:styleId="CharChar28">
    <w:name w:val="Char Char28"/>
    <w:qFormat/>
    <w:rsid w:val="00C7206B"/>
    <w:rPr>
      <w:sz w:val="24"/>
      <w:szCs w:val="24"/>
      <w:lang w:val="en-US"/>
    </w:rPr>
  </w:style>
  <w:style w:type="character" w:customStyle="1" w:styleId="Refdenotaderodap29">
    <w:name w:val="Ref. de nota de rodapé29"/>
    <w:qFormat/>
    <w:rsid w:val="00C7206B"/>
    <w:rPr>
      <w:vertAlign w:val="superscript"/>
    </w:rPr>
  </w:style>
  <w:style w:type="character" w:customStyle="1" w:styleId="Refdecomentrio7">
    <w:name w:val="Ref. de comentário7"/>
    <w:qFormat/>
    <w:rsid w:val="00C7206B"/>
    <w:rPr>
      <w:sz w:val="16"/>
      <w:szCs w:val="16"/>
    </w:rPr>
  </w:style>
  <w:style w:type="paragraph" w:customStyle="1" w:styleId="Legenda33">
    <w:name w:val="Legenda33"/>
    <w:basedOn w:val="Standard"/>
    <w:qFormat/>
    <w:rsid w:val="00C7206B"/>
    <w:pPr>
      <w:suppressLineNumbers/>
      <w:spacing w:before="120" w:after="120"/>
      <w:textAlignment w:val="baseline"/>
    </w:pPr>
    <w:rPr>
      <w:i/>
      <w:iCs/>
      <w:kern w:val="1"/>
      <w:lang w:eastAsia="zh-CN"/>
    </w:rPr>
  </w:style>
  <w:style w:type="paragraph" w:customStyle="1" w:styleId="PargrafodaLista13">
    <w:name w:val="Parágrafo da Lista13"/>
    <w:basedOn w:val="Normal"/>
    <w:qFormat/>
    <w:rsid w:val="00C7206B"/>
    <w:pPr>
      <w:textAlignment w:val="baseline"/>
    </w:pPr>
    <w:rPr>
      <w:kern w:val="1"/>
      <w:lang w:eastAsia="zh-CN"/>
    </w:rPr>
  </w:style>
  <w:style w:type="paragraph" w:customStyle="1" w:styleId="Ttulo121">
    <w:name w:val="Título 121"/>
    <w:basedOn w:val="Ttulo90"/>
    <w:next w:val="Textbody"/>
    <w:qFormat/>
    <w:rsid w:val="00C7206B"/>
    <w:pPr>
      <w:textAlignment w:val="baseline"/>
    </w:pPr>
    <w:rPr>
      <w:b/>
      <w:bCs/>
      <w:kern w:val="1"/>
      <w:sz w:val="32"/>
      <w:szCs w:val="32"/>
      <w:lang w:val="x-none"/>
    </w:rPr>
  </w:style>
  <w:style w:type="paragraph" w:customStyle="1" w:styleId="Ttulo232">
    <w:name w:val="Título 232"/>
    <w:basedOn w:val="Standard"/>
    <w:next w:val="Standard"/>
    <w:qFormat/>
    <w:rsid w:val="00C7206B"/>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paragraph" w:customStyle="1" w:styleId="Ttulo34">
    <w:name w:val="Título 34"/>
    <w:basedOn w:val="Standard"/>
    <w:next w:val="Standard"/>
    <w:qFormat/>
    <w:rsid w:val="00C7206B"/>
    <w:pPr>
      <w:keepNext/>
      <w:widowControl/>
      <w:tabs>
        <w:tab w:val="left" w:pos="4980"/>
      </w:tabs>
      <w:spacing w:line="100" w:lineRule="atLeast"/>
      <w:jc w:val="center"/>
      <w:textAlignment w:val="baseline"/>
    </w:pPr>
    <w:rPr>
      <w:rFonts w:eastAsia="Times New Roman" w:cs="Times New Roman"/>
      <w:b/>
      <w:kern w:val="1"/>
      <w:sz w:val="36"/>
      <w:lang w:eastAsia="zh-CN" w:bidi="ar-SA"/>
    </w:rPr>
  </w:style>
  <w:style w:type="paragraph" w:customStyle="1" w:styleId="Rodap3">
    <w:name w:val="Rodapé3"/>
    <w:basedOn w:val="Standard"/>
    <w:qFormat/>
    <w:rsid w:val="00C7206B"/>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32">
    <w:name w:val="Texto de balão32"/>
    <w:basedOn w:val="Normal"/>
    <w:qFormat/>
    <w:rsid w:val="00C7206B"/>
    <w:rPr>
      <w:rFonts w:ascii="Tahoma" w:hAnsi="Tahoma" w:cs="Tahoma"/>
      <w:kern w:val="1"/>
      <w:sz w:val="16"/>
      <w:szCs w:val="16"/>
      <w:lang w:eastAsia="zh-CN"/>
    </w:rPr>
  </w:style>
  <w:style w:type="paragraph" w:customStyle="1" w:styleId="Textodecomentrio7">
    <w:name w:val="Texto de comentário7"/>
    <w:basedOn w:val="Normal"/>
    <w:qFormat/>
    <w:rsid w:val="00C7206B"/>
    <w:pPr>
      <w:spacing w:line="100" w:lineRule="atLeast"/>
    </w:pPr>
    <w:rPr>
      <w:rFonts w:eastAsia="WenQuanYi Micro Hei" w:cs="font323"/>
      <w:kern w:val="1"/>
      <w:sz w:val="20"/>
      <w:szCs w:val="20"/>
      <w:lang w:eastAsia="zh-CN"/>
    </w:rPr>
  </w:style>
  <w:style w:type="paragraph" w:customStyle="1" w:styleId="Assuntodocomentrio4">
    <w:name w:val="Assunto do comentário4"/>
    <w:basedOn w:val="Textodecomentrio7"/>
    <w:qFormat/>
    <w:rsid w:val="00C7206B"/>
    <w:rPr>
      <w:b/>
      <w:bCs/>
    </w:rPr>
  </w:style>
  <w:style w:type="paragraph" w:customStyle="1" w:styleId="Ttulo233">
    <w:name w:val="Título 233"/>
    <w:basedOn w:val="Normal"/>
    <w:next w:val="Normal"/>
    <w:qFormat/>
    <w:rsid w:val="00471627"/>
    <w:pPr>
      <w:keepNext/>
      <w:tabs>
        <w:tab w:val="left" w:pos="4980"/>
      </w:tabs>
      <w:spacing w:line="100" w:lineRule="atLeast"/>
      <w:jc w:val="center"/>
    </w:pPr>
    <w:rPr>
      <w:rFonts w:ascii="Arial" w:eastAsia="Times New Roman" w:hAnsi="Arial" w:cs="Arial"/>
      <w:b/>
      <w:kern w:val="2"/>
      <w:szCs w:val="24"/>
      <w:lang w:eastAsia="zh-CN"/>
    </w:rPr>
  </w:style>
  <w:style w:type="character" w:customStyle="1" w:styleId="Fontepargpadro42">
    <w:name w:val="Fonte parág. padrão42"/>
    <w:qFormat/>
    <w:rsid w:val="00471627"/>
  </w:style>
  <w:style w:type="paragraph" w:customStyle="1" w:styleId="PargrafodaLista14">
    <w:name w:val="Parágrafo da Lista14"/>
    <w:basedOn w:val="Normal"/>
    <w:qFormat/>
    <w:rsid w:val="00471627"/>
    <w:pPr>
      <w:tabs>
        <w:tab w:val="left" w:pos="720"/>
      </w:tabs>
      <w:ind w:left="720"/>
    </w:pPr>
    <w:rPr>
      <w:rFonts w:ascii="Cambria" w:eastAsia="SimSun" w:hAnsi="Cambria" w:cs="Mangal"/>
      <w:color w:val="00000A"/>
      <w:kern w:val="1"/>
      <w:szCs w:val="24"/>
    </w:rPr>
  </w:style>
  <w:style w:type="paragraph" w:customStyle="1" w:styleId="Textodebalo33">
    <w:name w:val="Texto de balão33"/>
    <w:basedOn w:val="Normal"/>
    <w:qFormat/>
    <w:rsid w:val="00471627"/>
    <w:pPr>
      <w:tabs>
        <w:tab w:val="left" w:pos="720"/>
      </w:tabs>
    </w:pPr>
    <w:rPr>
      <w:rFonts w:ascii="Tahoma" w:eastAsia="SimSun" w:hAnsi="Tahoma" w:cs="Tahoma"/>
      <w:color w:val="00000A"/>
      <w:kern w:val="1"/>
      <w:sz w:val="16"/>
      <w:szCs w:val="16"/>
    </w:rPr>
  </w:style>
  <w:style w:type="paragraph" w:customStyle="1" w:styleId="Ttulo122">
    <w:name w:val="Título 122"/>
    <w:basedOn w:val="Ttulo"/>
    <w:next w:val="Textbody"/>
    <w:qFormat/>
    <w:rsid w:val="00471627"/>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paragraph" w:customStyle="1" w:styleId="Ttulo234">
    <w:name w:val="Título 234"/>
    <w:basedOn w:val="Normal"/>
    <w:next w:val="Normal"/>
    <w:qFormat/>
    <w:rsid w:val="007D6A07"/>
    <w:pPr>
      <w:keepNext/>
      <w:tabs>
        <w:tab w:val="left" w:pos="4980"/>
      </w:tabs>
      <w:spacing w:line="100" w:lineRule="atLeast"/>
      <w:jc w:val="center"/>
    </w:pPr>
    <w:rPr>
      <w:rFonts w:ascii="Arial" w:eastAsia="Times New Roman" w:hAnsi="Arial" w:cs="Arial"/>
      <w:b/>
      <w:kern w:val="2"/>
      <w:szCs w:val="24"/>
      <w:lang w:eastAsia="zh-CN"/>
    </w:rPr>
  </w:style>
  <w:style w:type="character" w:customStyle="1" w:styleId="Fontepargpadro43">
    <w:name w:val="Fonte parág. padrão43"/>
    <w:qFormat/>
    <w:rsid w:val="007D6A07"/>
  </w:style>
  <w:style w:type="paragraph" w:customStyle="1" w:styleId="PargrafodaLista15">
    <w:name w:val="Parágrafo da Lista15"/>
    <w:basedOn w:val="Normal"/>
    <w:qFormat/>
    <w:rsid w:val="007D6A07"/>
    <w:pPr>
      <w:tabs>
        <w:tab w:val="left" w:pos="720"/>
      </w:tabs>
      <w:ind w:left="720"/>
    </w:pPr>
    <w:rPr>
      <w:rFonts w:ascii="Cambria" w:eastAsia="SimSun" w:hAnsi="Cambria" w:cs="Mangal"/>
      <w:color w:val="00000A"/>
      <w:kern w:val="1"/>
      <w:szCs w:val="24"/>
    </w:rPr>
  </w:style>
  <w:style w:type="paragraph" w:customStyle="1" w:styleId="Textodebalo34">
    <w:name w:val="Texto de balão34"/>
    <w:basedOn w:val="Normal"/>
    <w:qFormat/>
    <w:rsid w:val="007D6A07"/>
    <w:pPr>
      <w:tabs>
        <w:tab w:val="left" w:pos="720"/>
      </w:tabs>
    </w:pPr>
    <w:rPr>
      <w:rFonts w:ascii="Tahoma" w:eastAsia="SimSun" w:hAnsi="Tahoma" w:cs="Tahoma"/>
      <w:color w:val="00000A"/>
      <w:kern w:val="1"/>
      <w:sz w:val="16"/>
      <w:szCs w:val="16"/>
    </w:rPr>
  </w:style>
  <w:style w:type="paragraph" w:customStyle="1" w:styleId="Ttulo123">
    <w:name w:val="Título 123"/>
    <w:basedOn w:val="Ttulo"/>
    <w:next w:val="Textbody"/>
    <w:qFormat/>
    <w:rsid w:val="007D6A07"/>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character" w:customStyle="1" w:styleId="Fontepargpadro44">
    <w:name w:val="Fonte parág. padrão44"/>
    <w:qFormat/>
    <w:rsid w:val="00081D46"/>
  </w:style>
  <w:style w:type="character" w:customStyle="1" w:styleId="CharChar27">
    <w:name w:val="Char Char27"/>
    <w:qFormat/>
    <w:rsid w:val="00081D46"/>
    <w:rPr>
      <w:sz w:val="24"/>
      <w:szCs w:val="24"/>
      <w:lang w:val="en-US"/>
    </w:rPr>
  </w:style>
  <w:style w:type="character" w:customStyle="1" w:styleId="CharChar17">
    <w:name w:val="Char Char17"/>
    <w:qFormat/>
    <w:rsid w:val="00081D46"/>
    <w:rPr>
      <w:sz w:val="24"/>
      <w:szCs w:val="24"/>
      <w:lang w:val="en-US"/>
    </w:rPr>
  </w:style>
  <w:style w:type="character" w:customStyle="1" w:styleId="CharChar9">
    <w:name w:val="Char Char9"/>
    <w:qFormat/>
    <w:rsid w:val="00081D46"/>
    <w:rPr>
      <w:rFonts w:ascii="Tahoma" w:hAnsi="Tahoma" w:cs="Tahoma"/>
      <w:sz w:val="16"/>
      <w:szCs w:val="16"/>
      <w:lang w:val="en-US"/>
    </w:rPr>
  </w:style>
  <w:style w:type="character" w:customStyle="1" w:styleId="Refdenotaderodap30">
    <w:name w:val="Ref. de nota de rodapé30"/>
    <w:qFormat/>
    <w:rsid w:val="00081D46"/>
    <w:rPr>
      <w:vertAlign w:val="superscript"/>
    </w:rPr>
  </w:style>
  <w:style w:type="character" w:customStyle="1" w:styleId="Refdecomentrio8">
    <w:name w:val="Ref. de comentário8"/>
    <w:qFormat/>
    <w:rsid w:val="00081D46"/>
    <w:rPr>
      <w:sz w:val="16"/>
      <w:szCs w:val="16"/>
    </w:rPr>
  </w:style>
  <w:style w:type="paragraph" w:customStyle="1" w:styleId="Legenda34">
    <w:name w:val="Legenda34"/>
    <w:basedOn w:val="Standard"/>
    <w:qFormat/>
    <w:rsid w:val="00081D46"/>
    <w:pPr>
      <w:suppressLineNumbers/>
      <w:spacing w:before="120" w:after="120"/>
      <w:textAlignment w:val="baseline"/>
    </w:pPr>
    <w:rPr>
      <w:i/>
      <w:iCs/>
      <w:kern w:val="1"/>
      <w:lang w:eastAsia="zh-CN"/>
    </w:rPr>
  </w:style>
  <w:style w:type="paragraph" w:customStyle="1" w:styleId="PargrafodaLista16">
    <w:name w:val="Parágrafo da Lista16"/>
    <w:basedOn w:val="Normal"/>
    <w:qFormat/>
    <w:rsid w:val="00081D46"/>
    <w:pPr>
      <w:textAlignment w:val="baseline"/>
    </w:pPr>
    <w:rPr>
      <w:kern w:val="1"/>
      <w:lang w:eastAsia="zh-CN"/>
    </w:rPr>
  </w:style>
  <w:style w:type="paragraph" w:customStyle="1" w:styleId="Ttulo124">
    <w:name w:val="Título 124"/>
    <w:basedOn w:val="Ttulo90"/>
    <w:next w:val="Textbody"/>
    <w:qFormat/>
    <w:rsid w:val="00081D46"/>
    <w:pPr>
      <w:textAlignment w:val="baseline"/>
    </w:pPr>
    <w:rPr>
      <w:b/>
      <w:bCs/>
      <w:kern w:val="1"/>
      <w:sz w:val="32"/>
      <w:szCs w:val="32"/>
      <w:lang w:val="x-none"/>
    </w:rPr>
  </w:style>
  <w:style w:type="paragraph" w:customStyle="1" w:styleId="Ttulo235">
    <w:name w:val="Título 235"/>
    <w:basedOn w:val="Standard"/>
    <w:next w:val="Standard"/>
    <w:qFormat/>
    <w:rsid w:val="00081D46"/>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paragraph" w:customStyle="1" w:styleId="Ttulo35">
    <w:name w:val="Título 35"/>
    <w:basedOn w:val="Standard"/>
    <w:next w:val="Standard"/>
    <w:qFormat/>
    <w:rsid w:val="00081D46"/>
    <w:pPr>
      <w:keepNext/>
      <w:widowControl/>
      <w:tabs>
        <w:tab w:val="left" w:pos="4980"/>
      </w:tabs>
      <w:spacing w:line="100" w:lineRule="atLeast"/>
      <w:jc w:val="center"/>
      <w:textAlignment w:val="baseline"/>
    </w:pPr>
    <w:rPr>
      <w:rFonts w:eastAsia="Times New Roman" w:cs="Times New Roman"/>
      <w:b/>
      <w:kern w:val="1"/>
      <w:sz w:val="36"/>
      <w:lang w:eastAsia="zh-CN" w:bidi="ar-SA"/>
    </w:rPr>
  </w:style>
  <w:style w:type="paragraph" w:customStyle="1" w:styleId="Cabealho7">
    <w:name w:val="Cabeçalho7"/>
    <w:basedOn w:val="Standard"/>
    <w:qFormat/>
    <w:rsid w:val="00081D46"/>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4">
    <w:name w:val="Rodapé4"/>
    <w:basedOn w:val="Standard"/>
    <w:qFormat/>
    <w:rsid w:val="00081D46"/>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35">
    <w:name w:val="Texto de balão35"/>
    <w:basedOn w:val="Normal"/>
    <w:qFormat/>
    <w:rsid w:val="00081D46"/>
    <w:rPr>
      <w:rFonts w:ascii="Tahoma" w:hAnsi="Tahoma" w:cs="Tahoma"/>
      <w:kern w:val="1"/>
      <w:sz w:val="16"/>
      <w:szCs w:val="16"/>
      <w:lang w:eastAsia="zh-CN"/>
    </w:rPr>
  </w:style>
  <w:style w:type="paragraph" w:customStyle="1" w:styleId="Textodecomentrio8">
    <w:name w:val="Texto de comentário8"/>
    <w:basedOn w:val="Normal"/>
    <w:qFormat/>
    <w:rsid w:val="00081D46"/>
    <w:pPr>
      <w:spacing w:line="100" w:lineRule="atLeast"/>
    </w:pPr>
    <w:rPr>
      <w:rFonts w:eastAsia="WenQuanYi Micro Hei" w:cs="font322"/>
      <w:kern w:val="1"/>
      <w:sz w:val="20"/>
      <w:szCs w:val="20"/>
      <w:lang w:eastAsia="zh-CN"/>
    </w:rPr>
  </w:style>
  <w:style w:type="paragraph" w:customStyle="1" w:styleId="Ttulo236">
    <w:name w:val="Título 236"/>
    <w:basedOn w:val="Normal"/>
    <w:next w:val="Normal"/>
    <w:qFormat/>
    <w:rsid w:val="005E4714"/>
    <w:pPr>
      <w:keepNext/>
      <w:tabs>
        <w:tab w:val="left" w:pos="4980"/>
      </w:tabs>
      <w:spacing w:line="100" w:lineRule="atLeast"/>
      <w:jc w:val="center"/>
    </w:pPr>
    <w:rPr>
      <w:rFonts w:ascii="Arial" w:eastAsia="Times New Roman" w:hAnsi="Arial" w:cs="Arial"/>
      <w:b/>
      <w:kern w:val="2"/>
      <w:szCs w:val="24"/>
      <w:lang w:eastAsia="zh-CN"/>
    </w:rPr>
  </w:style>
  <w:style w:type="character" w:customStyle="1" w:styleId="Fontepargpadro45">
    <w:name w:val="Fonte parág. padrão45"/>
    <w:qFormat/>
    <w:rsid w:val="005E4714"/>
  </w:style>
  <w:style w:type="paragraph" w:customStyle="1" w:styleId="PargrafodaLista17">
    <w:name w:val="Parágrafo da Lista17"/>
    <w:basedOn w:val="Normal"/>
    <w:qFormat/>
    <w:rsid w:val="005E4714"/>
    <w:pPr>
      <w:tabs>
        <w:tab w:val="left" w:pos="720"/>
      </w:tabs>
      <w:ind w:left="720"/>
    </w:pPr>
    <w:rPr>
      <w:rFonts w:ascii="Cambria" w:eastAsia="SimSun" w:hAnsi="Cambria" w:cs="Mangal"/>
      <w:color w:val="00000A"/>
      <w:kern w:val="1"/>
      <w:szCs w:val="24"/>
    </w:rPr>
  </w:style>
  <w:style w:type="paragraph" w:customStyle="1" w:styleId="Textodebalo36">
    <w:name w:val="Texto de balão36"/>
    <w:basedOn w:val="Normal"/>
    <w:qFormat/>
    <w:rsid w:val="005E4714"/>
    <w:pPr>
      <w:tabs>
        <w:tab w:val="left" w:pos="720"/>
      </w:tabs>
    </w:pPr>
    <w:rPr>
      <w:rFonts w:ascii="Tahoma" w:eastAsia="SimSun" w:hAnsi="Tahoma" w:cs="Tahoma"/>
      <w:color w:val="00000A"/>
      <w:kern w:val="1"/>
      <w:sz w:val="16"/>
      <w:szCs w:val="16"/>
    </w:rPr>
  </w:style>
  <w:style w:type="paragraph" w:customStyle="1" w:styleId="Ttulo125">
    <w:name w:val="Título 125"/>
    <w:basedOn w:val="Ttulo"/>
    <w:next w:val="Textbody"/>
    <w:qFormat/>
    <w:rsid w:val="005E4714"/>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character" w:customStyle="1" w:styleId="Fontepargpadro46">
    <w:name w:val="Fonte parág. padrão46"/>
    <w:qFormat/>
    <w:rsid w:val="00915A9D"/>
  </w:style>
  <w:style w:type="character" w:customStyle="1" w:styleId="CharChar26">
    <w:name w:val="Char Char26"/>
    <w:qFormat/>
    <w:rsid w:val="00915A9D"/>
    <w:rPr>
      <w:sz w:val="24"/>
      <w:szCs w:val="24"/>
      <w:lang w:val="en-US"/>
    </w:rPr>
  </w:style>
  <w:style w:type="character" w:customStyle="1" w:styleId="CharChar8">
    <w:name w:val="Char Char8"/>
    <w:qFormat/>
    <w:rsid w:val="00915A9D"/>
    <w:rPr>
      <w:rFonts w:ascii="Tahoma" w:hAnsi="Tahoma" w:cs="Tahoma"/>
      <w:sz w:val="16"/>
      <w:szCs w:val="16"/>
      <w:lang w:val="en-US"/>
    </w:rPr>
  </w:style>
  <w:style w:type="character" w:customStyle="1" w:styleId="Refdenotaderodap31">
    <w:name w:val="Ref. de nota de rodapé31"/>
    <w:qFormat/>
    <w:rsid w:val="00915A9D"/>
    <w:rPr>
      <w:vertAlign w:val="superscript"/>
    </w:rPr>
  </w:style>
  <w:style w:type="character" w:customStyle="1" w:styleId="Refdecomentrio9">
    <w:name w:val="Ref. de comentário9"/>
    <w:qFormat/>
    <w:rsid w:val="00915A9D"/>
    <w:rPr>
      <w:sz w:val="16"/>
      <w:szCs w:val="16"/>
    </w:rPr>
  </w:style>
  <w:style w:type="paragraph" w:customStyle="1" w:styleId="Legenda35">
    <w:name w:val="Legenda35"/>
    <w:basedOn w:val="Standard"/>
    <w:qFormat/>
    <w:rsid w:val="00915A9D"/>
    <w:pPr>
      <w:suppressLineNumbers/>
      <w:spacing w:before="120" w:after="120"/>
      <w:textAlignment w:val="baseline"/>
    </w:pPr>
    <w:rPr>
      <w:i/>
      <w:iCs/>
      <w:kern w:val="1"/>
      <w:lang w:eastAsia="zh-CN"/>
    </w:rPr>
  </w:style>
  <w:style w:type="paragraph" w:customStyle="1" w:styleId="PargrafodaLista18">
    <w:name w:val="Parágrafo da Lista18"/>
    <w:basedOn w:val="Normal"/>
    <w:qFormat/>
    <w:rsid w:val="00915A9D"/>
    <w:pPr>
      <w:textAlignment w:val="baseline"/>
    </w:pPr>
    <w:rPr>
      <w:kern w:val="1"/>
      <w:lang w:eastAsia="zh-CN"/>
    </w:rPr>
  </w:style>
  <w:style w:type="paragraph" w:customStyle="1" w:styleId="Ttulo126">
    <w:name w:val="Título 126"/>
    <w:basedOn w:val="Ttulo90"/>
    <w:next w:val="Textbody"/>
    <w:qFormat/>
    <w:rsid w:val="00915A9D"/>
    <w:pPr>
      <w:textAlignment w:val="baseline"/>
    </w:pPr>
    <w:rPr>
      <w:b/>
      <w:bCs/>
      <w:kern w:val="1"/>
      <w:sz w:val="32"/>
      <w:szCs w:val="32"/>
      <w:lang w:val="x-none"/>
    </w:rPr>
  </w:style>
  <w:style w:type="paragraph" w:customStyle="1" w:styleId="Ttulo237">
    <w:name w:val="Título 237"/>
    <w:basedOn w:val="Standard"/>
    <w:next w:val="Standard"/>
    <w:qFormat/>
    <w:rsid w:val="00915A9D"/>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paragraph" w:customStyle="1" w:styleId="Ttulo36">
    <w:name w:val="Título 36"/>
    <w:basedOn w:val="Standard"/>
    <w:next w:val="Standard"/>
    <w:qFormat/>
    <w:rsid w:val="00915A9D"/>
    <w:pPr>
      <w:keepNext/>
      <w:widowControl/>
      <w:tabs>
        <w:tab w:val="left" w:pos="4980"/>
      </w:tabs>
      <w:spacing w:line="100" w:lineRule="atLeast"/>
      <w:jc w:val="center"/>
      <w:textAlignment w:val="baseline"/>
    </w:pPr>
    <w:rPr>
      <w:rFonts w:eastAsia="Times New Roman" w:cs="Times New Roman"/>
      <w:b/>
      <w:kern w:val="1"/>
      <w:sz w:val="36"/>
      <w:lang w:eastAsia="zh-CN" w:bidi="ar-SA"/>
    </w:rPr>
  </w:style>
  <w:style w:type="paragraph" w:customStyle="1" w:styleId="Rodap5">
    <w:name w:val="Rodapé5"/>
    <w:basedOn w:val="Standard"/>
    <w:qFormat/>
    <w:rsid w:val="00915A9D"/>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37">
    <w:name w:val="Texto de balão37"/>
    <w:basedOn w:val="Normal"/>
    <w:qFormat/>
    <w:rsid w:val="00915A9D"/>
    <w:rPr>
      <w:rFonts w:ascii="Tahoma" w:hAnsi="Tahoma" w:cs="Tahoma"/>
      <w:kern w:val="1"/>
      <w:sz w:val="16"/>
      <w:szCs w:val="16"/>
      <w:lang w:eastAsia="zh-CN"/>
    </w:rPr>
  </w:style>
  <w:style w:type="paragraph" w:customStyle="1" w:styleId="Textodecomentrio9">
    <w:name w:val="Texto de comentário9"/>
    <w:basedOn w:val="Normal"/>
    <w:qFormat/>
    <w:rsid w:val="00915A9D"/>
    <w:pPr>
      <w:spacing w:line="100" w:lineRule="atLeast"/>
    </w:pPr>
    <w:rPr>
      <w:rFonts w:eastAsia="WenQuanYi Micro Hei" w:cs="font327"/>
      <w:kern w:val="1"/>
      <w:sz w:val="20"/>
      <w:szCs w:val="20"/>
      <w:lang w:eastAsia="zh-CN"/>
    </w:rPr>
  </w:style>
  <w:style w:type="paragraph" w:customStyle="1" w:styleId="Assuntodocomentrio6">
    <w:name w:val="Assunto do comentário6"/>
    <w:basedOn w:val="Textodecomentrio9"/>
    <w:qFormat/>
    <w:rsid w:val="00915A9D"/>
    <w:rPr>
      <w:b/>
      <w:bCs/>
    </w:rPr>
  </w:style>
  <w:style w:type="character" w:customStyle="1" w:styleId="Fontepargpadro47">
    <w:name w:val="Fonte parág. padrão47"/>
    <w:qFormat/>
    <w:rsid w:val="00D37ED0"/>
  </w:style>
  <w:style w:type="character" w:customStyle="1" w:styleId="CharChar15">
    <w:name w:val="Char Char15"/>
    <w:qFormat/>
    <w:rsid w:val="00D37ED0"/>
    <w:rPr>
      <w:sz w:val="24"/>
      <w:szCs w:val="24"/>
      <w:lang w:val="en-US"/>
    </w:rPr>
  </w:style>
  <w:style w:type="character" w:customStyle="1" w:styleId="CharChar7">
    <w:name w:val="Char Char7"/>
    <w:qFormat/>
    <w:rsid w:val="00D37ED0"/>
    <w:rPr>
      <w:rFonts w:ascii="Tahoma" w:hAnsi="Tahoma" w:cs="Tahoma"/>
      <w:sz w:val="16"/>
      <w:szCs w:val="16"/>
      <w:lang w:val="en-US"/>
    </w:rPr>
  </w:style>
  <w:style w:type="character" w:customStyle="1" w:styleId="Refdenotaderodap32">
    <w:name w:val="Ref. de nota de rodapé32"/>
    <w:qFormat/>
    <w:rsid w:val="00D37ED0"/>
    <w:rPr>
      <w:vertAlign w:val="superscript"/>
    </w:rPr>
  </w:style>
  <w:style w:type="character" w:customStyle="1" w:styleId="Refdecomentrio10">
    <w:name w:val="Ref. de comentário10"/>
    <w:qFormat/>
    <w:rsid w:val="00D37ED0"/>
    <w:rPr>
      <w:sz w:val="16"/>
      <w:szCs w:val="16"/>
    </w:rPr>
  </w:style>
  <w:style w:type="paragraph" w:customStyle="1" w:styleId="Legenda36">
    <w:name w:val="Legenda36"/>
    <w:basedOn w:val="Standard"/>
    <w:qFormat/>
    <w:rsid w:val="00D37ED0"/>
    <w:pPr>
      <w:suppressLineNumbers/>
      <w:spacing w:before="120" w:after="120"/>
      <w:textAlignment w:val="baseline"/>
    </w:pPr>
    <w:rPr>
      <w:i/>
      <w:iCs/>
      <w:kern w:val="1"/>
      <w:lang w:eastAsia="zh-CN"/>
    </w:rPr>
  </w:style>
  <w:style w:type="paragraph" w:customStyle="1" w:styleId="PargrafodaLista19">
    <w:name w:val="Parágrafo da Lista19"/>
    <w:basedOn w:val="Normal"/>
    <w:qFormat/>
    <w:rsid w:val="00D37ED0"/>
    <w:pPr>
      <w:textAlignment w:val="baseline"/>
    </w:pPr>
    <w:rPr>
      <w:kern w:val="1"/>
      <w:lang w:eastAsia="zh-CN"/>
    </w:rPr>
  </w:style>
  <w:style w:type="paragraph" w:customStyle="1" w:styleId="Ttulo127">
    <w:name w:val="Título 127"/>
    <w:basedOn w:val="Ttulo90"/>
    <w:next w:val="Textbody"/>
    <w:qFormat/>
    <w:rsid w:val="00D37ED0"/>
    <w:pPr>
      <w:textAlignment w:val="baseline"/>
    </w:pPr>
    <w:rPr>
      <w:b/>
      <w:bCs/>
      <w:kern w:val="1"/>
      <w:sz w:val="32"/>
      <w:szCs w:val="32"/>
      <w:lang w:val="x-none"/>
    </w:rPr>
  </w:style>
  <w:style w:type="paragraph" w:customStyle="1" w:styleId="Ttulo238">
    <w:name w:val="Título 238"/>
    <w:basedOn w:val="Standard"/>
    <w:next w:val="Standard"/>
    <w:qFormat/>
    <w:rsid w:val="00D37ED0"/>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paragraph" w:customStyle="1" w:styleId="Ttulo37">
    <w:name w:val="Título 37"/>
    <w:basedOn w:val="Standard"/>
    <w:next w:val="Standard"/>
    <w:qFormat/>
    <w:rsid w:val="00D37ED0"/>
    <w:pPr>
      <w:keepNext/>
      <w:widowControl/>
      <w:tabs>
        <w:tab w:val="left" w:pos="4980"/>
      </w:tabs>
      <w:spacing w:line="100" w:lineRule="atLeast"/>
      <w:jc w:val="center"/>
      <w:textAlignment w:val="baseline"/>
    </w:pPr>
    <w:rPr>
      <w:rFonts w:eastAsia="Times New Roman" w:cs="Times New Roman"/>
      <w:b/>
      <w:kern w:val="1"/>
      <w:sz w:val="36"/>
      <w:lang w:eastAsia="zh-CN" w:bidi="ar-SA"/>
    </w:rPr>
  </w:style>
  <w:style w:type="paragraph" w:customStyle="1" w:styleId="Cabealho9">
    <w:name w:val="Cabeçalho9"/>
    <w:basedOn w:val="Standard"/>
    <w:qFormat/>
    <w:rsid w:val="00D37ED0"/>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6">
    <w:name w:val="Rodapé6"/>
    <w:basedOn w:val="Standard"/>
    <w:qFormat/>
    <w:rsid w:val="00D37ED0"/>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38">
    <w:name w:val="Texto de balão38"/>
    <w:basedOn w:val="Normal"/>
    <w:qFormat/>
    <w:rsid w:val="00D37ED0"/>
    <w:rPr>
      <w:rFonts w:ascii="Tahoma" w:hAnsi="Tahoma" w:cs="Tahoma"/>
      <w:kern w:val="1"/>
      <w:sz w:val="16"/>
      <w:szCs w:val="16"/>
      <w:lang w:eastAsia="zh-CN"/>
    </w:rPr>
  </w:style>
  <w:style w:type="paragraph" w:customStyle="1" w:styleId="Textodecomentrio10">
    <w:name w:val="Texto de comentário10"/>
    <w:basedOn w:val="Normal"/>
    <w:qFormat/>
    <w:rsid w:val="00D37ED0"/>
    <w:pPr>
      <w:spacing w:line="100" w:lineRule="atLeast"/>
    </w:pPr>
    <w:rPr>
      <w:rFonts w:eastAsia="WenQuanYi Micro Hei" w:cs="font324"/>
      <w:kern w:val="1"/>
      <w:sz w:val="20"/>
      <w:szCs w:val="20"/>
      <w:lang w:eastAsia="zh-CN"/>
    </w:rPr>
  </w:style>
  <w:style w:type="character" w:customStyle="1" w:styleId="Fontepargpadro48">
    <w:name w:val="Fonte parág. padrão48"/>
    <w:qFormat/>
    <w:rsid w:val="00EE4471"/>
  </w:style>
  <w:style w:type="character" w:customStyle="1" w:styleId="CharChar6">
    <w:name w:val="Char Char6"/>
    <w:qFormat/>
    <w:rsid w:val="00EE4471"/>
    <w:rPr>
      <w:rFonts w:ascii="Tahoma" w:hAnsi="Tahoma" w:cs="Tahoma"/>
      <w:sz w:val="16"/>
      <w:szCs w:val="16"/>
      <w:lang w:val="en-US"/>
    </w:rPr>
  </w:style>
  <w:style w:type="character" w:customStyle="1" w:styleId="Refdenotaderodap33">
    <w:name w:val="Ref. de nota de rodapé33"/>
    <w:qFormat/>
    <w:rsid w:val="00EE4471"/>
    <w:rPr>
      <w:vertAlign w:val="superscript"/>
    </w:rPr>
  </w:style>
  <w:style w:type="character" w:customStyle="1" w:styleId="Refdecomentrio11">
    <w:name w:val="Ref. de comentário11"/>
    <w:qFormat/>
    <w:rsid w:val="00EE4471"/>
    <w:rPr>
      <w:sz w:val="16"/>
      <w:szCs w:val="16"/>
    </w:rPr>
  </w:style>
  <w:style w:type="paragraph" w:customStyle="1" w:styleId="Legenda37">
    <w:name w:val="Legenda37"/>
    <w:basedOn w:val="Standard"/>
    <w:qFormat/>
    <w:rsid w:val="00EE4471"/>
    <w:pPr>
      <w:suppressLineNumbers/>
      <w:spacing w:before="120" w:after="120"/>
      <w:textAlignment w:val="baseline"/>
    </w:pPr>
    <w:rPr>
      <w:i/>
      <w:iCs/>
      <w:kern w:val="1"/>
      <w:lang w:eastAsia="zh-CN"/>
    </w:rPr>
  </w:style>
  <w:style w:type="paragraph" w:customStyle="1" w:styleId="PargrafodaLista20">
    <w:name w:val="Parágrafo da Lista20"/>
    <w:basedOn w:val="Normal"/>
    <w:qFormat/>
    <w:rsid w:val="00EE4471"/>
    <w:pPr>
      <w:textAlignment w:val="baseline"/>
    </w:pPr>
    <w:rPr>
      <w:kern w:val="1"/>
      <w:lang w:eastAsia="zh-CN"/>
    </w:rPr>
  </w:style>
  <w:style w:type="paragraph" w:customStyle="1" w:styleId="Ttulo128">
    <w:name w:val="Título 128"/>
    <w:basedOn w:val="Ttulo90"/>
    <w:next w:val="Textbody"/>
    <w:qFormat/>
    <w:rsid w:val="00EE4471"/>
    <w:pPr>
      <w:textAlignment w:val="baseline"/>
    </w:pPr>
    <w:rPr>
      <w:b/>
      <w:bCs/>
      <w:kern w:val="1"/>
      <w:sz w:val="32"/>
      <w:szCs w:val="32"/>
      <w:lang w:val="x-none"/>
    </w:rPr>
  </w:style>
  <w:style w:type="paragraph" w:customStyle="1" w:styleId="Ttulo239">
    <w:name w:val="Título 239"/>
    <w:basedOn w:val="Standard"/>
    <w:next w:val="Standard"/>
    <w:qFormat/>
    <w:rsid w:val="00EE4471"/>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paragraph" w:customStyle="1" w:styleId="Ttulo38">
    <w:name w:val="Título 38"/>
    <w:basedOn w:val="Standard"/>
    <w:next w:val="Standard"/>
    <w:qFormat/>
    <w:rsid w:val="00EE4471"/>
    <w:pPr>
      <w:keepNext/>
      <w:widowControl/>
      <w:tabs>
        <w:tab w:val="left" w:pos="4980"/>
      </w:tabs>
      <w:spacing w:line="100" w:lineRule="atLeast"/>
      <w:jc w:val="center"/>
      <w:textAlignment w:val="baseline"/>
    </w:pPr>
    <w:rPr>
      <w:rFonts w:eastAsia="Times New Roman" w:cs="Times New Roman"/>
      <w:b/>
      <w:kern w:val="1"/>
      <w:sz w:val="36"/>
      <w:lang w:eastAsia="zh-CN" w:bidi="ar-SA"/>
    </w:rPr>
  </w:style>
  <w:style w:type="paragraph" w:customStyle="1" w:styleId="Rodap7">
    <w:name w:val="Rodapé7"/>
    <w:basedOn w:val="Standard"/>
    <w:qFormat/>
    <w:rsid w:val="00EE4471"/>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39">
    <w:name w:val="Texto de balão39"/>
    <w:basedOn w:val="Normal"/>
    <w:qFormat/>
    <w:rsid w:val="00EE4471"/>
    <w:rPr>
      <w:rFonts w:ascii="Tahoma" w:hAnsi="Tahoma" w:cs="Tahoma"/>
      <w:kern w:val="1"/>
      <w:sz w:val="16"/>
      <w:szCs w:val="16"/>
      <w:lang w:eastAsia="zh-CN"/>
    </w:rPr>
  </w:style>
  <w:style w:type="paragraph" w:customStyle="1" w:styleId="Textodecomentrio11">
    <w:name w:val="Texto de comentário11"/>
    <w:basedOn w:val="Normal"/>
    <w:qFormat/>
    <w:rsid w:val="00EE4471"/>
    <w:pPr>
      <w:spacing w:line="100" w:lineRule="atLeast"/>
    </w:pPr>
    <w:rPr>
      <w:rFonts w:eastAsia="WenQuanYi Micro Hei" w:cs="font325"/>
      <w:kern w:val="1"/>
      <w:sz w:val="20"/>
      <w:szCs w:val="20"/>
      <w:lang w:eastAsia="zh-CN"/>
    </w:rPr>
  </w:style>
  <w:style w:type="paragraph" w:customStyle="1" w:styleId="Assuntodocomentrio8">
    <w:name w:val="Assunto do comentário8"/>
    <w:basedOn w:val="Textodecomentrio11"/>
    <w:qFormat/>
    <w:rsid w:val="00EE4471"/>
    <w:rPr>
      <w:b/>
      <w:bCs/>
    </w:rPr>
  </w:style>
  <w:style w:type="character" w:customStyle="1" w:styleId="Fontepargpadro49">
    <w:name w:val="Fonte parág. padrão49"/>
    <w:qFormat/>
    <w:rsid w:val="0015733B"/>
  </w:style>
  <w:style w:type="character" w:customStyle="1" w:styleId="Refdenotaderodap34">
    <w:name w:val="Ref. de nota de rodapé34"/>
    <w:qFormat/>
    <w:rsid w:val="0015733B"/>
    <w:rPr>
      <w:vertAlign w:val="superscript"/>
    </w:rPr>
  </w:style>
  <w:style w:type="paragraph" w:customStyle="1" w:styleId="Legenda38">
    <w:name w:val="Legenda38"/>
    <w:basedOn w:val="Normal"/>
    <w:qFormat/>
    <w:rsid w:val="0015733B"/>
    <w:pPr>
      <w:suppressLineNumbers/>
      <w:spacing w:before="120" w:after="120" w:line="276" w:lineRule="auto"/>
    </w:pPr>
    <w:rPr>
      <w:rFonts w:ascii="Calibri" w:hAnsi="Calibri" w:cs="Mangal"/>
      <w:i/>
      <w:iCs/>
      <w:szCs w:val="24"/>
      <w:lang w:eastAsia="zh-CN"/>
    </w:rPr>
  </w:style>
  <w:style w:type="paragraph" w:customStyle="1" w:styleId="Textodebalo40">
    <w:name w:val="Texto de balão40"/>
    <w:basedOn w:val="Normal"/>
    <w:qFormat/>
    <w:rsid w:val="0015733B"/>
    <w:rPr>
      <w:rFonts w:ascii="Tahoma" w:hAnsi="Tahoma" w:cs="Tahoma"/>
      <w:sz w:val="16"/>
      <w:szCs w:val="16"/>
      <w:lang w:eastAsia="zh-CN"/>
    </w:rPr>
  </w:style>
  <w:style w:type="paragraph" w:customStyle="1" w:styleId="sdfootnote">
    <w:name w:val="sdfootnote"/>
    <w:basedOn w:val="Normal"/>
    <w:qFormat/>
    <w:rsid w:val="003A5F24"/>
    <w:pPr>
      <w:suppressAutoHyphens w:val="0"/>
      <w:spacing w:before="100" w:beforeAutospacing="1"/>
    </w:pPr>
    <w:rPr>
      <w:rFonts w:eastAsia="Times New Roman"/>
      <w:szCs w:val="24"/>
      <w:lang w:eastAsia="pt-BR"/>
    </w:rPr>
  </w:style>
  <w:style w:type="paragraph" w:customStyle="1" w:styleId="LO-Normal7">
    <w:name w:val="LO-Normal7"/>
    <w:qFormat/>
    <w:rsid w:val="00625EDF"/>
    <w:pPr>
      <w:widowControl w:val="0"/>
      <w:suppressAutoHyphens/>
    </w:pPr>
    <w:rPr>
      <w:rFonts w:ascii="Liberation Serif" w:eastAsia="SimSun" w:hAnsi="Liberation Serif" w:cs="Mangal"/>
      <w:sz w:val="24"/>
      <w:szCs w:val="24"/>
      <w:lang w:eastAsia="zh-CN" w:bidi="hi-IN"/>
    </w:rPr>
  </w:style>
  <w:style w:type="character" w:customStyle="1" w:styleId="documentdescription">
    <w:name w:val="documentdescription"/>
    <w:basedOn w:val="Fontepargpadro"/>
    <w:qFormat/>
    <w:rsid w:val="005B2EB3"/>
  </w:style>
  <w:style w:type="paragraph" w:customStyle="1" w:styleId="Contedodalista">
    <w:name w:val="Conteúdo da lista"/>
    <w:basedOn w:val="Normal"/>
    <w:qFormat/>
    <w:rsid w:val="00202FEE"/>
    <w:pPr>
      <w:pBdr>
        <w:top w:val="none" w:sz="0" w:space="0" w:color="000000"/>
        <w:left w:val="none" w:sz="0" w:space="0" w:color="000000"/>
        <w:bottom w:val="none" w:sz="0" w:space="0" w:color="000000"/>
        <w:right w:val="none" w:sz="0" w:space="0" w:color="000000"/>
      </w:pBdr>
      <w:overflowPunct w:val="0"/>
      <w:ind w:left="567"/>
      <w:textAlignment w:val="baseline"/>
    </w:pPr>
    <w:rPr>
      <w:rFonts w:eastAsia="SimSun" w:cs="Mangal"/>
      <w:color w:val="00000A"/>
      <w:kern w:val="1"/>
      <w:szCs w:val="24"/>
      <w:lang w:eastAsia="zh-CN" w:bidi="hi-IN"/>
    </w:rPr>
  </w:style>
  <w:style w:type="paragraph" w:customStyle="1" w:styleId="PargrafodaLista21">
    <w:name w:val="Parágrafo da Lista21"/>
    <w:basedOn w:val="Normal"/>
    <w:qFormat/>
    <w:rsid w:val="00202FEE"/>
    <w:pPr>
      <w:pBdr>
        <w:top w:val="none" w:sz="0" w:space="0" w:color="000000"/>
        <w:left w:val="none" w:sz="0" w:space="0" w:color="000000"/>
        <w:bottom w:val="none" w:sz="0" w:space="0" w:color="000000"/>
        <w:right w:val="none" w:sz="0" w:space="0" w:color="000000"/>
      </w:pBdr>
      <w:overflowPunct w:val="0"/>
      <w:ind w:left="720"/>
      <w:contextualSpacing/>
      <w:textAlignment w:val="baseline"/>
    </w:pPr>
    <w:rPr>
      <w:rFonts w:eastAsia="SimSun" w:cs="Mangal"/>
      <w:color w:val="00000A"/>
      <w:kern w:val="1"/>
      <w:szCs w:val="24"/>
      <w:lang w:eastAsia="zh-CN" w:bidi="hi-IN"/>
    </w:rPr>
  </w:style>
  <w:style w:type="paragraph" w:customStyle="1" w:styleId="PargrafodaLista22">
    <w:name w:val="Parágrafo da Lista22"/>
    <w:basedOn w:val="Normal"/>
    <w:qFormat/>
    <w:rsid w:val="007C04F8"/>
    <w:pPr>
      <w:pBdr>
        <w:top w:val="none" w:sz="0" w:space="0" w:color="000000"/>
        <w:left w:val="none" w:sz="0" w:space="0" w:color="000000"/>
        <w:bottom w:val="none" w:sz="0" w:space="0" w:color="000000"/>
        <w:right w:val="none" w:sz="0" w:space="0" w:color="000000"/>
      </w:pBdr>
      <w:overflowPunct w:val="0"/>
      <w:ind w:left="720"/>
      <w:contextualSpacing/>
      <w:textAlignment w:val="baseline"/>
    </w:pPr>
    <w:rPr>
      <w:rFonts w:eastAsia="SimSun" w:cs="Mangal"/>
      <w:color w:val="00000A"/>
      <w:kern w:val="1"/>
      <w:szCs w:val="24"/>
      <w:lang w:eastAsia="zh-CN" w:bidi="hi-IN"/>
    </w:rPr>
  </w:style>
  <w:style w:type="character" w:customStyle="1" w:styleId="HiperlinkVisitado2">
    <w:name w:val="HiperlinkVisitado2"/>
    <w:qFormat/>
    <w:rsid w:val="00022523"/>
    <w:rPr>
      <w:color w:val="800080"/>
      <w:u w:val="single"/>
    </w:rPr>
  </w:style>
  <w:style w:type="character" w:customStyle="1" w:styleId="Forte2">
    <w:name w:val="Forte2"/>
    <w:qFormat/>
    <w:rsid w:val="00022523"/>
    <w:rPr>
      <w:b/>
    </w:rPr>
  </w:style>
  <w:style w:type="character" w:customStyle="1" w:styleId="Fontepargpadro50">
    <w:name w:val="Fonte parág. padrão50"/>
    <w:qFormat/>
    <w:rsid w:val="00990589"/>
  </w:style>
  <w:style w:type="character" w:customStyle="1" w:styleId="CharChar111">
    <w:name w:val="Char Char111"/>
    <w:qFormat/>
    <w:rsid w:val="00990589"/>
    <w:rPr>
      <w:sz w:val="24"/>
      <w:szCs w:val="24"/>
      <w:lang w:val="en-US"/>
    </w:rPr>
  </w:style>
  <w:style w:type="character" w:customStyle="1" w:styleId="Refdenotaderodap35">
    <w:name w:val="Ref. de nota de rodapé35"/>
    <w:qFormat/>
    <w:rsid w:val="00990589"/>
    <w:rPr>
      <w:vertAlign w:val="superscript"/>
    </w:rPr>
  </w:style>
  <w:style w:type="character" w:customStyle="1" w:styleId="Refdecomentrio12">
    <w:name w:val="Ref. de comentário12"/>
    <w:qFormat/>
    <w:rsid w:val="00990589"/>
    <w:rPr>
      <w:sz w:val="16"/>
      <w:szCs w:val="16"/>
    </w:rPr>
  </w:style>
  <w:style w:type="paragraph" w:customStyle="1" w:styleId="Legenda39">
    <w:name w:val="Legenda39"/>
    <w:basedOn w:val="Standard"/>
    <w:qFormat/>
    <w:rsid w:val="00990589"/>
    <w:pPr>
      <w:suppressLineNumbers/>
      <w:spacing w:before="120" w:after="120"/>
      <w:textAlignment w:val="baseline"/>
    </w:pPr>
    <w:rPr>
      <w:i/>
      <w:iCs/>
      <w:kern w:val="1"/>
      <w:lang w:eastAsia="zh-CN"/>
    </w:rPr>
  </w:style>
  <w:style w:type="paragraph" w:customStyle="1" w:styleId="PargrafodaLista23">
    <w:name w:val="Parágrafo da Lista23"/>
    <w:basedOn w:val="Normal"/>
    <w:qFormat/>
    <w:rsid w:val="00990589"/>
    <w:pPr>
      <w:textAlignment w:val="baseline"/>
    </w:pPr>
    <w:rPr>
      <w:kern w:val="1"/>
      <w:lang w:eastAsia="zh-CN"/>
    </w:rPr>
  </w:style>
  <w:style w:type="paragraph" w:customStyle="1" w:styleId="Ttulo129">
    <w:name w:val="Título 129"/>
    <w:basedOn w:val="Ttulo90"/>
    <w:next w:val="Textbody"/>
    <w:qFormat/>
    <w:rsid w:val="00990589"/>
    <w:pPr>
      <w:textAlignment w:val="baseline"/>
    </w:pPr>
    <w:rPr>
      <w:b/>
      <w:bCs/>
      <w:kern w:val="1"/>
      <w:sz w:val="32"/>
      <w:szCs w:val="32"/>
      <w:lang w:val="x-none"/>
    </w:rPr>
  </w:style>
  <w:style w:type="paragraph" w:customStyle="1" w:styleId="Ttulo240">
    <w:name w:val="Título 240"/>
    <w:basedOn w:val="Standard"/>
    <w:next w:val="Standard"/>
    <w:qFormat/>
    <w:rsid w:val="00990589"/>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9">
    <w:name w:val="Título 39"/>
    <w:basedOn w:val="Standard"/>
    <w:next w:val="Standard"/>
    <w:qFormat/>
    <w:rsid w:val="00990589"/>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12">
    <w:name w:val="Cabeçalho12"/>
    <w:basedOn w:val="Standard"/>
    <w:qFormat/>
    <w:rsid w:val="00990589"/>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8">
    <w:name w:val="Rodapé8"/>
    <w:basedOn w:val="Standard"/>
    <w:qFormat/>
    <w:rsid w:val="00990589"/>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41">
    <w:name w:val="Texto de balão41"/>
    <w:basedOn w:val="Normal"/>
    <w:qFormat/>
    <w:rsid w:val="00990589"/>
    <w:rPr>
      <w:rFonts w:ascii="Tahoma" w:hAnsi="Tahoma" w:cs="Tahoma"/>
      <w:sz w:val="16"/>
      <w:szCs w:val="16"/>
      <w:lang w:eastAsia="zh-CN"/>
    </w:rPr>
  </w:style>
  <w:style w:type="paragraph" w:customStyle="1" w:styleId="Textodecomentrio12">
    <w:name w:val="Texto de comentário12"/>
    <w:basedOn w:val="Normal"/>
    <w:qFormat/>
    <w:rsid w:val="00990589"/>
    <w:pPr>
      <w:spacing w:line="100" w:lineRule="atLeast"/>
    </w:pPr>
    <w:rPr>
      <w:rFonts w:eastAsia="WenQuanYi Micro Hei" w:cs="font314"/>
      <w:kern w:val="1"/>
      <w:sz w:val="20"/>
      <w:szCs w:val="20"/>
      <w:lang w:eastAsia="zh-CN"/>
    </w:rPr>
  </w:style>
  <w:style w:type="paragraph" w:customStyle="1" w:styleId="Ttulo241">
    <w:name w:val="Título 241"/>
    <w:basedOn w:val="Normal"/>
    <w:next w:val="Normal"/>
    <w:qFormat/>
    <w:rsid w:val="002A2D1A"/>
    <w:pPr>
      <w:keepNext/>
      <w:tabs>
        <w:tab w:val="left" w:pos="4980"/>
      </w:tabs>
      <w:spacing w:line="100" w:lineRule="atLeast"/>
      <w:jc w:val="center"/>
    </w:pPr>
    <w:rPr>
      <w:rFonts w:ascii="Arial" w:eastAsia="Times New Roman" w:hAnsi="Arial" w:cs="Arial"/>
      <w:b/>
      <w:kern w:val="2"/>
      <w:szCs w:val="24"/>
      <w:lang w:eastAsia="zh-CN"/>
      <w14:shadow w14:blurRad="50800" w14:dist="38100" w14:dir="2700000" w14:sx="100000" w14:sy="100000" w14:kx="0" w14:ky="0" w14:algn="tl">
        <w14:srgbClr w14:val="000000">
          <w14:alpha w14:val="60000"/>
        </w14:srgbClr>
      </w14:shadow>
    </w:rPr>
  </w:style>
  <w:style w:type="paragraph" w:customStyle="1" w:styleId="Ttulo1300">
    <w:name w:val="Título 130"/>
    <w:basedOn w:val="Ttulo"/>
    <w:next w:val="Textbody"/>
    <w:qFormat/>
    <w:rsid w:val="002A2D1A"/>
    <w:pPr>
      <w:keepNext/>
      <w:widowControl w:val="0"/>
      <w:pBdr>
        <w:bottom w:val="none" w:sz="0" w:space="0" w:color="auto"/>
      </w:pBdr>
      <w:autoSpaceDN w:val="0"/>
      <w:spacing w:before="240" w:after="120"/>
      <w:contextualSpacing w:val="0"/>
      <w:textAlignment w:val="baseline"/>
      <w:outlineLvl w:val="0"/>
    </w:pPr>
    <w:rPr>
      <w:rFonts w:ascii="Arial" w:eastAsia="SimSun" w:hAnsi="Arial" w:cs="Tahoma"/>
      <w:b/>
      <w:bCs/>
      <w:color w:val="auto"/>
      <w:spacing w:val="0"/>
      <w:kern w:val="3"/>
      <w:sz w:val="32"/>
      <w:szCs w:val="32"/>
      <w:lang w:bidi="hi-IN"/>
    </w:rPr>
  </w:style>
  <w:style w:type="character" w:customStyle="1" w:styleId="Fontepargpadro51">
    <w:name w:val="Fonte parág. padrão51"/>
    <w:qFormat/>
    <w:rsid w:val="002A2D1A"/>
  </w:style>
  <w:style w:type="character" w:customStyle="1" w:styleId="Refdenotaderodap36">
    <w:name w:val="Ref. de nota de rodapé36"/>
    <w:qFormat/>
    <w:rsid w:val="002A2D1A"/>
    <w:rPr>
      <w:vertAlign w:val="superscript"/>
    </w:rPr>
  </w:style>
  <w:style w:type="paragraph" w:customStyle="1" w:styleId="Legenda40">
    <w:name w:val="Legenda40"/>
    <w:basedOn w:val="Normal"/>
    <w:qFormat/>
    <w:rsid w:val="002A2D1A"/>
    <w:pPr>
      <w:suppressLineNumbers/>
      <w:spacing w:before="120" w:after="120" w:line="276" w:lineRule="auto"/>
    </w:pPr>
    <w:rPr>
      <w:rFonts w:ascii="Calibri" w:hAnsi="Calibri" w:cs="Tahoma"/>
      <w:i/>
      <w:iCs/>
      <w:szCs w:val="24"/>
      <w:lang w:eastAsia="zh-CN"/>
    </w:rPr>
  </w:style>
  <w:style w:type="paragraph" w:customStyle="1" w:styleId="Textodebalo42">
    <w:name w:val="Texto de balão42"/>
    <w:basedOn w:val="Normal"/>
    <w:qFormat/>
    <w:rsid w:val="002A2D1A"/>
    <w:rPr>
      <w:rFonts w:ascii="Tahoma" w:hAnsi="Tahoma" w:cs="Tahoma"/>
      <w:sz w:val="16"/>
      <w:szCs w:val="16"/>
      <w:lang w:eastAsia="zh-CN"/>
    </w:rPr>
  </w:style>
  <w:style w:type="paragraph" w:customStyle="1" w:styleId="Reviso23">
    <w:name w:val="Revisão23"/>
    <w:qFormat/>
    <w:rsid w:val="002A2D1A"/>
    <w:pPr>
      <w:suppressAutoHyphens/>
    </w:pPr>
    <w:rPr>
      <w:rFonts w:cs="Calibri"/>
      <w:sz w:val="22"/>
      <w:szCs w:val="22"/>
      <w:lang w:eastAsia="zh-CN"/>
    </w:rPr>
  </w:style>
  <w:style w:type="character" w:customStyle="1" w:styleId="CharChar29">
    <w:name w:val="Char Char29"/>
    <w:qFormat/>
    <w:rsid w:val="000251ED"/>
    <w:rPr>
      <w:sz w:val="24"/>
      <w:szCs w:val="24"/>
      <w:lang w:val="en-US"/>
    </w:rPr>
  </w:style>
  <w:style w:type="character" w:customStyle="1" w:styleId="CharChar19">
    <w:name w:val="Char Char19"/>
    <w:qFormat/>
    <w:rsid w:val="000251ED"/>
    <w:rPr>
      <w:rFonts w:ascii="Tahoma" w:hAnsi="Tahoma" w:cs="Tahoma"/>
      <w:sz w:val="16"/>
      <w:szCs w:val="16"/>
      <w:lang w:val="en-US"/>
    </w:rPr>
  </w:style>
  <w:style w:type="paragraph" w:customStyle="1" w:styleId="PargrafodaLista24">
    <w:name w:val="Parágrafo da Lista24"/>
    <w:basedOn w:val="Normal"/>
    <w:qFormat/>
    <w:rsid w:val="00536834"/>
    <w:pPr>
      <w:pBdr>
        <w:top w:val="none" w:sz="0" w:space="0" w:color="000000"/>
        <w:left w:val="none" w:sz="0" w:space="0" w:color="000000"/>
        <w:bottom w:val="none" w:sz="0" w:space="0" w:color="000000"/>
        <w:right w:val="none" w:sz="0" w:space="0" w:color="000000"/>
      </w:pBdr>
      <w:overflowPunct w:val="0"/>
      <w:ind w:left="720"/>
      <w:contextualSpacing/>
      <w:textAlignment w:val="baseline"/>
    </w:pPr>
    <w:rPr>
      <w:rFonts w:eastAsia="SimSun" w:cs="Mangal"/>
      <w:color w:val="00000A"/>
      <w:kern w:val="1"/>
      <w:szCs w:val="24"/>
      <w:lang w:eastAsia="zh-CN" w:bidi="hi-IN"/>
    </w:rPr>
  </w:style>
  <w:style w:type="character" w:customStyle="1" w:styleId="Fontepargpadro52">
    <w:name w:val="Fonte parág. padrão52"/>
    <w:qFormat/>
    <w:rsid w:val="00C179DA"/>
  </w:style>
  <w:style w:type="character" w:customStyle="1" w:styleId="CharChar213">
    <w:name w:val="Char Char213"/>
    <w:qFormat/>
    <w:rsid w:val="00C179DA"/>
    <w:rPr>
      <w:sz w:val="24"/>
      <w:szCs w:val="24"/>
      <w:lang w:val="en-US"/>
    </w:rPr>
  </w:style>
  <w:style w:type="character" w:customStyle="1" w:styleId="CharChar32">
    <w:name w:val="Char Char32"/>
    <w:qFormat/>
    <w:rsid w:val="00C179DA"/>
    <w:rPr>
      <w:rFonts w:ascii="Tahoma" w:hAnsi="Tahoma" w:cs="Tahoma"/>
      <w:sz w:val="16"/>
      <w:szCs w:val="16"/>
      <w:lang w:val="en-US"/>
    </w:rPr>
  </w:style>
  <w:style w:type="character" w:customStyle="1" w:styleId="Refdenotaderodap37">
    <w:name w:val="Ref. de nota de rodapé37"/>
    <w:qFormat/>
    <w:rsid w:val="00C179DA"/>
    <w:rPr>
      <w:vertAlign w:val="superscript"/>
    </w:rPr>
  </w:style>
  <w:style w:type="character" w:customStyle="1" w:styleId="Refdecomentrio13">
    <w:name w:val="Ref. de comentário13"/>
    <w:qFormat/>
    <w:rsid w:val="00C179DA"/>
    <w:rPr>
      <w:sz w:val="16"/>
      <w:szCs w:val="16"/>
    </w:rPr>
  </w:style>
  <w:style w:type="paragraph" w:customStyle="1" w:styleId="Legenda41">
    <w:name w:val="Legenda41"/>
    <w:basedOn w:val="Standard"/>
    <w:qFormat/>
    <w:rsid w:val="00C179DA"/>
    <w:pPr>
      <w:suppressLineNumbers/>
      <w:spacing w:before="120" w:after="120"/>
      <w:textAlignment w:val="baseline"/>
    </w:pPr>
    <w:rPr>
      <w:i/>
      <w:iCs/>
      <w:kern w:val="1"/>
      <w:lang w:eastAsia="zh-CN"/>
    </w:rPr>
  </w:style>
  <w:style w:type="paragraph" w:customStyle="1" w:styleId="PargrafodaLista25">
    <w:name w:val="Parágrafo da Lista25"/>
    <w:basedOn w:val="Normal"/>
    <w:qFormat/>
    <w:rsid w:val="00C179DA"/>
    <w:pPr>
      <w:textAlignment w:val="baseline"/>
    </w:pPr>
    <w:rPr>
      <w:kern w:val="1"/>
      <w:lang w:eastAsia="zh-CN"/>
    </w:rPr>
  </w:style>
  <w:style w:type="paragraph" w:customStyle="1" w:styleId="Ttulo131">
    <w:name w:val="Título 131"/>
    <w:basedOn w:val="Ttulo90"/>
    <w:next w:val="Textbody"/>
    <w:qFormat/>
    <w:rsid w:val="00C179DA"/>
    <w:pPr>
      <w:textAlignment w:val="baseline"/>
    </w:pPr>
    <w:rPr>
      <w:b/>
      <w:bCs/>
      <w:kern w:val="1"/>
      <w:sz w:val="32"/>
      <w:szCs w:val="32"/>
      <w:lang w:val="x-none"/>
    </w:rPr>
  </w:style>
  <w:style w:type="paragraph" w:customStyle="1" w:styleId="Ttulo242">
    <w:name w:val="Título 242"/>
    <w:basedOn w:val="Standard"/>
    <w:next w:val="Standard"/>
    <w:qFormat/>
    <w:rsid w:val="00C179DA"/>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10">
    <w:name w:val="Título 310"/>
    <w:basedOn w:val="Standard"/>
    <w:next w:val="Standard"/>
    <w:qFormat/>
    <w:rsid w:val="00C179DA"/>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Rodap9">
    <w:name w:val="Rodapé9"/>
    <w:basedOn w:val="Standard"/>
    <w:qFormat/>
    <w:rsid w:val="00C179DA"/>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43">
    <w:name w:val="Texto de balão43"/>
    <w:basedOn w:val="Normal"/>
    <w:qFormat/>
    <w:rsid w:val="00C179DA"/>
    <w:rPr>
      <w:rFonts w:ascii="Tahoma" w:hAnsi="Tahoma" w:cs="Tahoma"/>
      <w:sz w:val="16"/>
      <w:szCs w:val="16"/>
      <w:lang w:eastAsia="zh-CN"/>
    </w:rPr>
  </w:style>
  <w:style w:type="paragraph" w:customStyle="1" w:styleId="Textodecomentrio13">
    <w:name w:val="Texto de comentário13"/>
    <w:basedOn w:val="Normal"/>
    <w:qFormat/>
    <w:rsid w:val="00C179DA"/>
    <w:pPr>
      <w:spacing w:line="100" w:lineRule="atLeast"/>
    </w:pPr>
    <w:rPr>
      <w:rFonts w:eastAsia="WenQuanYi Micro Hei" w:cs="font315"/>
      <w:kern w:val="1"/>
      <w:sz w:val="20"/>
      <w:szCs w:val="20"/>
      <w:lang w:eastAsia="zh-CN"/>
    </w:rPr>
  </w:style>
  <w:style w:type="paragraph" w:customStyle="1" w:styleId="PargrafodaLista26">
    <w:name w:val="Parágrafo da Lista26"/>
    <w:basedOn w:val="Normal"/>
    <w:qFormat/>
    <w:rsid w:val="008B699D"/>
    <w:pPr>
      <w:pBdr>
        <w:top w:val="none" w:sz="0" w:space="0" w:color="000000"/>
        <w:left w:val="none" w:sz="0" w:space="0" w:color="000000"/>
        <w:bottom w:val="none" w:sz="0" w:space="0" w:color="000000"/>
        <w:right w:val="none" w:sz="0" w:space="0" w:color="000000"/>
      </w:pBdr>
      <w:overflowPunct w:val="0"/>
      <w:ind w:left="720"/>
      <w:contextualSpacing/>
      <w:textAlignment w:val="baseline"/>
    </w:pPr>
    <w:rPr>
      <w:rFonts w:eastAsia="SimSun" w:cs="Mangal"/>
      <w:color w:val="00000A"/>
      <w:kern w:val="1"/>
      <w:szCs w:val="24"/>
      <w:lang w:eastAsia="zh-CN" w:bidi="hi-IN"/>
    </w:rPr>
  </w:style>
  <w:style w:type="character" w:customStyle="1" w:styleId="Corpodetexto3Char2">
    <w:name w:val="Corpo de texto 3 Char2"/>
    <w:qFormat/>
    <w:rsid w:val="00861B8D"/>
    <w:rPr>
      <w:rFonts w:ascii="Times New Roman" w:hAnsi="Times New Roman" w:cs="Times New Roman"/>
      <w:b/>
      <w:sz w:val="24"/>
    </w:rPr>
  </w:style>
  <w:style w:type="paragraph" w:customStyle="1" w:styleId="yiv1995069922ecxmsonormal">
    <w:name w:val="yiv1995069922ecxmsonormal"/>
    <w:basedOn w:val="Normal"/>
    <w:qFormat/>
    <w:rsid w:val="00EA1567"/>
    <w:pPr>
      <w:suppressAutoHyphens w:val="0"/>
      <w:spacing w:before="280" w:after="280"/>
    </w:pPr>
    <w:rPr>
      <w:lang w:eastAsia="zh-CN"/>
    </w:rPr>
  </w:style>
  <w:style w:type="paragraph" w:customStyle="1" w:styleId="CORPODETEXTOMEMORANDOEOFCIO">
    <w:name w:val="CORPO DE TEXTO MEMORANDO E OFÍCIO"/>
    <w:basedOn w:val="Normal"/>
    <w:qFormat/>
    <w:rsid w:val="00C010A4"/>
    <w:pPr>
      <w:widowControl w:val="0"/>
      <w:numPr>
        <w:numId w:val="48"/>
      </w:numPr>
      <w:autoSpaceDN w:val="0"/>
      <w:spacing w:after="119"/>
      <w:jc w:val="both"/>
      <w:textAlignment w:val="baseline"/>
    </w:pPr>
    <w:rPr>
      <w:rFonts w:eastAsia="Arial Unicode MS" w:cs="Arial Unicode MS"/>
      <w:kern w:val="3"/>
      <w:sz w:val="21"/>
      <w:szCs w:val="24"/>
      <w:lang w:eastAsia="zh-CN" w:bidi="hi-IN"/>
    </w:rPr>
  </w:style>
  <w:style w:type="numbering" w:customStyle="1" w:styleId="Numbering1">
    <w:name w:val="Numbering 1"/>
    <w:basedOn w:val="Semlista"/>
    <w:rsid w:val="00C010A4"/>
    <w:pPr>
      <w:numPr>
        <w:numId w:val="48"/>
      </w:numPr>
    </w:pPr>
  </w:style>
  <w:style w:type="character" w:customStyle="1" w:styleId="CharChar211">
    <w:name w:val="Char Char211"/>
    <w:qFormat/>
    <w:rsid w:val="002A72AA"/>
    <w:rPr>
      <w:sz w:val="24"/>
      <w:szCs w:val="24"/>
      <w:lang w:val="en-US"/>
    </w:rPr>
  </w:style>
  <w:style w:type="character" w:customStyle="1" w:styleId="CharChar30">
    <w:name w:val="Char Char30"/>
    <w:qFormat/>
    <w:rsid w:val="002A72AA"/>
    <w:rPr>
      <w:rFonts w:ascii="Tahoma" w:hAnsi="Tahoma" w:cs="Tahoma"/>
      <w:sz w:val="16"/>
      <w:szCs w:val="16"/>
      <w:lang w:val="en-US"/>
    </w:rPr>
  </w:style>
  <w:style w:type="paragraph" w:customStyle="1" w:styleId="Heading10">
    <w:name w:val="Heading 10"/>
    <w:basedOn w:val="Heading"/>
    <w:next w:val="Textbody"/>
    <w:rsid w:val="008D6092"/>
    <w:pPr>
      <w:autoSpaceDN w:val="0"/>
      <w:textAlignment w:val="baseline"/>
    </w:pPr>
    <w:rPr>
      <w:rFonts w:ascii="Liberation Sans" w:eastAsia="Arial Unicode MS" w:hAnsi="Liberation Sans" w:cs="Arial Unicode MS"/>
      <w:b/>
      <w:bCs/>
      <w:kern w:val="3"/>
      <w:sz w:val="21"/>
      <w:szCs w:val="21"/>
    </w:rPr>
  </w:style>
  <w:style w:type="character" w:customStyle="1" w:styleId="Character20style">
    <w:name w:val="Character_20_style"/>
    <w:qFormat/>
    <w:rsid w:val="008D6092"/>
  </w:style>
  <w:style w:type="character" w:customStyle="1" w:styleId="CharChar113">
    <w:name w:val="Char Char113"/>
    <w:qFormat/>
    <w:rsid w:val="002645B0"/>
    <w:rPr>
      <w:sz w:val="24"/>
      <w:szCs w:val="24"/>
      <w:lang w:val="en-US"/>
    </w:rPr>
  </w:style>
  <w:style w:type="character" w:customStyle="1" w:styleId="CharChar31">
    <w:name w:val="Char Char31"/>
    <w:qFormat/>
    <w:rsid w:val="002645B0"/>
    <w:rPr>
      <w:rFonts w:ascii="Tahoma" w:hAnsi="Tahoma" w:cs="Tahoma"/>
      <w:sz w:val="16"/>
      <w:szCs w:val="16"/>
      <w:lang w:val="en-US"/>
    </w:rPr>
  </w:style>
  <w:style w:type="paragraph" w:customStyle="1" w:styleId="LO-Normal11">
    <w:name w:val="LO-Normal11"/>
    <w:qFormat/>
    <w:rsid w:val="007E7869"/>
    <w:pPr>
      <w:widowControl w:val="0"/>
      <w:suppressAutoHyphens/>
      <w:spacing w:after="200" w:line="276" w:lineRule="auto"/>
    </w:pPr>
    <w:rPr>
      <w:rFonts w:cs="Calibri"/>
      <w:sz w:val="22"/>
      <w:szCs w:val="22"/>
      <w:lang w:eastAsia="zh-CN" w:bidi="hi-IN"/>
    </w:rPr>
  </w:style>
  <w:style w:type="paragraph" w:customStyle="1" w:styleId="LO-Normal15">
    <w:name w:val="LO-Normal15"/>
    <w:qFormat/>
    <w:rsid w:val="007E7869"/>
    <w:pPr>
      <w:widowControl w:val="0"/>
      <w:suppressAutoHyphens/>
      <w:spacing w:after="200" w:line="276" w:lineRule="auto"/>
    </w:pPr>
    <w:rPr>
      <w:rFonts w:cs="Calibri"/>
      <w:sz w:val="22"/>
      <w:szCs w:val="22"/>
      <w:lang w:eastAsia="zh-CN" w:bidi="hi-IN"/>
    </w:rPr>
  </w:style>
  <w:style w:type="character" w:customStyle="1" w:styleId="Fontepargpadro53">
    <w:name w:val="Fonte parág. padrão53"/>
    <w:qFormat/>
    <w:rsid w:val="009F7C6F"/>
  </w:style>
  <w:style w:type="character" w:customStyle="1" w:styleId="CharChar131">
    <w:name w:val="Char Char131"/>
    <w:qFormat/>
    <w:rsid w:val="009F7C6F"/>
    <w:rPr>
      <w:sz w:val="24"/>
      <w:szCs w:val="24"/>
      <w:lang w:val="en-US"/>
    </w:rPr>
  </w:style>
  <w:style w:type="character" w:customStyle="1" w:styleId="CharChar49">
    <w:name w:val="Char Char49"/>
    <w:qFormat/>
    <w:rsid w:val="009F7C6F"/>
    <w:rPr>
      <w:rFonts w:ascii="Tahoma" w:hAnsi="Tahoma" w:cs="Tahoma"/>
      <w:sz w:val="16"/>
      <w:szCs w:val="16"/>
      <w:lang w:val="en-US"/>
    </w:rPr>
  </w:style>
  <w:style w:type="character" w:customStyle="1" w:styleId="Refdenotaderodap38">
    <w:name w:val="Ref. de nota de rodapé38"/>
    <w:qFormat/>
    <w:rsid w:val="009F7C6F"/>
    <w:rPr>
      <w:vertAlign w:val="superscript"/>
    </w:rPr>
  </w:style>
  <w:style w:type="character" w:customStyle="1" w:styleId="Refdecomentrio14">
    <w:name w:val="Ref. de comentário14"/>
    <w:qFormat/>
    <w:rsid w:val="009F7C6F"/>
    <w:rPr>
      <w:sz w:val="16"/>
      <w:szCs w:val="16"/>
    </w:rPr>
  </w:style>
  <w:style w:type="paragraph" w:customStyle="1" w:styleId="Legenda42">
    <w:name w:val="Legenda42"/>
    <w:basedOn w:val="Standard"/>
    <w:qFormat/>
    <w:rsid w:val="009F7C6F"/>
    <w:pPr>
      <w:suppressLineNumbers/>
      <w:spacing w:before="120" w:after="120"/>
      <w:textAlignment w:val="baseline"/>
    </w:pPr>
    <w:rPr>
      <w:i/>
      <w:iCs/>
      <w:kern w:val="1"/>
      <w:lang w:eastAsia="zh-CN"/>
    </w:rPr>
  </w:style>
  <w:style w:type="paragraph" w:customStyle="1" w:styleId="PargrafodaLista27">
    <w:name w:val="Parágrafo da Lista27"/>
    <w:basedOn w:val="Normal"/>
    <w:qFormat/>
    <w:rsid w:val="009F7C6F"/>
    <w:pPr>
      <w:textAlignment w:val="baseline"/>
    </w:pPr>
    <w:rPr>
      <w:kern w:val="1"/>
      <w:lang w:eastAsia="zh-CN"/>
    </w:rPr>
  </w:style>
  <w:style w:type="paragraph" w:customStyle="1" w:styleId="Ttulo132">
    <w:name w:val="Título 132"/>
    <w:basedOn w:val="Ttulo90"/>
    <w:next w:val="Textbody"/>
    <w:qFormat/>
    <w:rsid w:val="009F7C6F"/>
    <w:pPr>
      <w:textAlignment w:val="baseline"/>
    </w:pPr>
    <w:rPr>
      <w:b/>
      <w:bCs/>
      <w:kern w:val="1"/>
      <w:sz w:val="32"/>
      <w:szCs w:val="32"/>
      <w:lang w:val="x-none"/>
    </w:rPr>
  </w:style>
  <w:style w:type="paragraph" w:customStyle="1" w:styleId="Ttulo243">
    <w:name w:val="Título 243"/>
    <w:basedOn w:val="Standard"/>
    <w:next w:val="Standard"/>
    <w:qFormat/>
    <w:rsid w:val="009F7C6F"/>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11">
    <w:name w:val="Título 311"/>
    <w:basedOn w:val="Standard"/>
    <w:next w:val="Standard"/>
    <w:qFormat/>
    <w:rsid w:val="009F7C6F"/>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14">
    <w:name w:val="Cabeçalho14"/>
    <w:basedOn w:val="Standard"/>
    <w:qFormat/>
    <w:rsid w:val="009F7C6F"/>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10">
    <w:name w:val="Rodapé10"/>
    <w:basedOn w:val="Standard"/>
    <w:qFormat/>
    <w:rsid w:val="009F7C6F"/>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44">
    <w:name w:val="Texto de balão44"/>
    <w:basedOn w:val="Normal"/>
    <w:qFormat/>
    <w:rsid w:val="009F7C6F"/>
    <w:rPr>
      <w:rFonts w:ascii="Tahoma" w:hAnsi="Tahoma" w:cs="Tahoma"/>
      <w:kern w:val="1"/>
      <w:sz w:val="16"/>
      <w:szCs w:val="16"/>
      <w:lang w:eastAsia="zh-CN"/>
    </w:rPr>
  </w:style>
  <w:style w:type="paragraph" w:customStyle="1" w:styleId="Textodecomentrio14">
    <w:name w:val="Texto de comentário14"/>
    <w:basedOn w:val="Normal"/>
    <w:qFormat/>
    <w:rsid w:val="009F7C6F"/>
    <w:pPr>
      <w:spacing w:line="100" w:lineRule="atLeast"/>
    </w:pPr>
    <w:rPr>
      <w:rFonts w:eastAsia="WenQuanYi Micro Hei" w:cs="font319"/>
      <w:kern w:val="1"/>
      <w:sz w:val="20"/>
      <w:szCs w:val="20"/>
      <w:lang w:eastAsia="zh-CN"/>
    </w:rPr>
  </w:style>
  <w:style w:type="paragraph" w:customStyle="1" w:styleId="Assuntodocomentrio11">
    <w:name w:val="Assunto do comentário11"/>
    <w:basedOn w:val="Textodecomentrio14"/>
    <w:qFormat/>
    <w:rsid w:val="009F7C6F"/>
    <w:rPr>
      <w:b/>
      <w:bCs/>
    </w:rPr>
  </w:style>
  <w:style w:type="character" w:customStyle="1" w:styleId="Fontepargpadro54">
    <w:name w:val="Fonte parág. padrão54"/>
    <w:qFormat/>
    <w:rsid w:val="00E83589"/>
  </w:style>
  <w:style w:type="character" w:customStyle="1" w:styleId="CharChar48">
    <w:name w:val="Char Char48"/>
    <w:qFormat/>
    <w:rsid w:val="00E83589"/>
    <w:rPr>
      <w:rFonts w:ascii="Tahoma" w:hAnsi="Tahoma" w:cs="Tahoma"/>
      <w:sz w:val="16"/>
      <w:szCs w:val="16"/>
      <w:lang w:val="en-US"/>
    </w:rPr>
  </w:style>
  <w:style w:type="character" w:customStyle="1" w:styleId="Refdenotaderodap39">
    <w:name w:val="Ref. de nota de rodapé39"/>
    <w:qFormat/>
    <w:rsid w:val="00E83589"/>
    <w:rPr>
      <w:vertAlign w:val="superscript"/>
    </w:rPr>
  </w:style>
  <w:style w:type="character" w:customStyle="1" w:styleId="Refdecomentrio15">
    <w:name w:val="Ref. de comentário15"/>
    <w:qFormat/>
    <w:rsid w:val="00E83589"/>
    <w:rPr>
      <w:sz w:val="16"/>
      <w:szCs w:val="16"/>
    </w:rPr>
  </w:style>
  <w:style w:type="paragraph" w:customStyle="1" w:styleId="Legenda43">
    <w:name w:val="Legenda43"/>
    <w:basedOn w:val="Standard"/>
    <w:qFormat/>
    <w:rsid w:val="00E83589"/>
    <w:pPr>
      <w:suppressLineNumbers/>
      <w:spacing w:before="120" w:after="120"/>
      <w:textAlignment w:val="baseline"/>
    </w:pPr>
    <w:rPr>
      <w:i/>
      <w:iCs/>
      <w:kern w:val="1"/>
      <w:lang w:eastAsia="zh-CN"/>
    </w:rPr>
  </w:style>
  <w:style w:type="paragraph" w:customStyle="1" w:styleId="PargrafodaLista28">
    <w:name w:val="Parágrafo da Lista28"/>
    <w:basedOn w:val="Normal"/>
    <w:qFormat/>
    <w:rsid w:val="00E83589"/>
    <w:pPr>
      <w:textAlignment w:val="baseline"/>
    </w:pPr>
    <w:rPr>
      <w:kern w:val="1"/>
      <w:lang w:eastAsia="zh-CN"/>
    </w:rPr>
  </w:style>
  <w:style w:type="paragraph" w:customStyle="1" w:styleId="Ttulo133">
    <w:name w:val="Título 133"/>
    <w:basedOn w:val="Ttulo90"/>
    <w:next w:val="Textbody"/>
    <w:qFormat/>
    <w:rsid w:val="00E83589"/>
    <w:pPr>
      <w:textAlignment w:val="baseline"/>
    </w:pPr>
    <w:rPr>
      <w:b/>
      <w:bCs/>
      <w:kern w:val="1"/>
      <w:sz w:val="32"/>
      <w:szCs w:val="32"/>
      <w:lang w:val="x-none"/>
    </w:rPr>
  </w:style>
  <w:style w:type="paragraph" w:customStyle="1" w:styleId="Ttulo244">
    <w:name w:val="Título 244"/>
    <w:basedOn w:val="Standard"/>
    <w:next w:val="Standard"/>
    <w:qFormat/>
    <w:rsid w:val="00E83589"/>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12">
    <w:name w:val="Título 312"/>
    <w:basedOn w:val="Standard"/>
    <w:next w:val="Standard"/>
    <w:qFormat/>
    <w:rsid w:val="00E83589"/>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Rodap11">
    <w:name w:val="Rodapé11"/>
    <w:basedOn w:val="Standard"/>
    <w:qFormat/>
    <w:rsid w:val="00E83589"/>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45">
    <w:name w:val="Texto de balão45"/>
    <w:basedOn w:val="Normal"/>
    <w:qFormat/>
    <w:rsid w:val="00E83589"/>
    <w:rPr>
      <w:rFonts w:ascii="Tahoma" w:hAnsi="Tahoma" w:cs="Tahoma"/>
      <w:kern w:val="1"/>
      <w:sz w:val="16"/>
      <w:szCs w:val="16"/>
      <w:lang w:eastAsia="zh-CN"/>
    </w:rPr>
  </w:style>
  <w:style w:type="paragraph" w:customStyle="1" w:styleId="Textodecomentrio15">
    <w:name w:val="Texto de comentário15"/>
    <w:basedOn w:val="Normal"/>
    <w:qFormat/>
    <w:rsid w:val="00E83589"/>
    <w:pPr>
      <w:spacing w:line="100" w:lineRule="atLeast"/>
    </w:pPr>
    <w:rPr>
      <w:rFonts w:eastAsia="WenQuanYi Micro Hei" w:cs="font319"/>
      <w:kern w:val="1"/>
      <w:sz w:val="20"/>
      <w:szCs w:val="20"/>
      <w:lang w:eastAsia="zh-CN"/>
    </w:rPr>
  </w:style>
  <w:style w:type="character" w:customStyle="1" w:styleId="Fontepargpadro55">
    <w:name w:val="Fonte parág. padrão55"/>
    <w:qFormat/>
    <w:rsid w:val="00A431AB"/>
  </w:style>
  <w:style w:type="character" w:customStyle="1" w:styleId="CharChar228">
    <w:name w:val="Char Char228"/>
    <w:qFormat/>
    <w:rsid w:val="00A431AB"/>
    <w:rPr>
      <w:sz w:val="24"/>
      <w:szCs w:val="24"/>
      <w:lang w:val="en-US"/>
    </w:rPr>
  </w:style>
  <w:style w:type="character" w:customStyle="1" w:styleId="CharChar47">
    <w:name w:val="Char Char47"/>
    <w:qFormat/>
    <w:rsid w:val="00A431AB"/>
    <w:rPr>
      <w:rFonts w:ascii="Tahoma" w:hAnsi="Tahoma" w:cs="Tahoma"/>
      <w:sz w:val="16"/>
      <w:szCs w:val="16"/>
      <w:lang w:val="en-US"/>
    </w:rPr>
  </w:style>
  <w:style w:type="character" w:customStyle="1" w:styleId="Refdenotaderodap40">
    <w:name w:val="Ref. de nota de rodapé40"/>
    <w:qFormat/>
    <w:rsid w:val="00A431AB"/>
    <w:rPr>
      <w:vertAlign w:val="superscript"/>
    </w:rPr>
  </w:style>
  <w:style w:type="character" w:customStyle="1" w:styleId="Refdecomentrio16">
    <w:name w:val="Ref. de comentário16"/>
    <w:qFormat/>
    <w:rsid w:val="00A431AB"/>
    <w:rPr>
      <w:sz w:val="16"/>
      <w:szCs w:val="16"/>
    </w:rPr>
  </w:style>
  <w:style w:type="paragraph" w:customStyle="1" w:styleId="Legenda44">
    <w:name w:val="Legenda44"/>
    <w:basedOn w:val="Standard"/>
    <w:qFormat/>
    <w:rsid w:val="00A431AB"/>
    <w:pPr>
      <w:suppressLineNumbers/>
      <w:spacing w:before="120" w:after="120"/>
      <w:textAlignment w:val="baseline"/>
    </w:pPr>
    <w:rPr>
      <w:i/>
      <w:iCs/>
      <w:kern w:val="1"/>
      <w:lang w:eastAsia="zh-CN"/>
    </w:rPr>
  </w:style>
  <w:style w:type="paragraph" w:customStyle="1" w:styleId="PargrafodaLista29">
    <w:name w:val="Parágrafo da Lista29"/>
    <w:basedOn w:val="Normal"/>
    <w:qFormat/>
    <w:rsid w:val="00A431AB"/>
    <w:pPr>
      <w:textAlignment w:val="baseline"/>
    </w:pPr>
    <w:rPr>
      <w:kern w:val="1"/>
      <w:lang w:eastAsia="zh-CN"/>
    </w:rPr>
  </w:style>
  <w:style w:type="paragraph" w:customStyle="1" w:styleId="Ttulo134">
    <w:name w:val="Título 134"/>
    <w:basedOn w:val="Ttulo90"/>
    <w:next w:val="Textbody"/>
    <w:qFormat/>
    <w:rsid w:val="00A431AB"/>
    <w:pPr>
      <w:textAlignment w:val="baseline"/>
    </w:pPr>
    <w:rPr>
      <w:b/>
      <w:bCs/>
      <w:kern w:val="1"/>
      <w:sz w:val="32"/>
      <w:szCs w:val="32"/>
      <w:lang w:val="x-none"/>
    </w:rPr>
  </w:style>
  <w:style w:type="paragraph" w:customStyle="1" w:styleId="Ttulo245">
    <w:name w:val="Título 245"/>
    <w:basedOn w:val="Standard"/>
    <w:next w:val="Standard"/>
    <w:qFormat/>
    <w:rsid w:val="00A431AB"/>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13">
    <w:name w:val="Título 313"/>
    <w:basedOn w:val="Standard"/>
    <w:next w:val="Standard"/>
    <w:qFormat/>
    <w:rsid w:val="00A431AB"/>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16">
    <w:name w:val="Cabeçalho16"/>
    <w:basedOn w:val="Standard"/>
    <w:qFormat/>
    <w:rsid w:val="00A431AB"/>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12">
    <w:name w:val="Rodapé12"/>
    <w:basedOn w:val="Standard"/>
    <w:qFormat/>
    <w:rsid w:val="00A431AB"/>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46">
    <w:name w:val="Texto de balão46"/>
    <w:basedOn w:val="Normal"/>
    <w:qFormat/>
    <w:rsid w:val="00A431AB"/>
    <w:rPr>
      <w:rFonts w:ascii="Tahoma" w:hAnsi="Tahoma" w:cs="Tahoma"/>
      <w:kern w:val="1"/>
      <w:sz w:val="16"/>
      <w:szCs w:val="16"/>
      <w:lang w:eastAsia="zh-CN"/>
    </w:rPr>
  </w:style>
  <w:style w:type="paragraph" w:customStyle="1" w:styleId="Textodecomentrio16">
    <w:name w:val="Texto de comentário16"/>
    <w:basedOn w:val="Normal"/>
    <w:qFormat/>
    <w:rsid w:val="00A431AB"/>
    <w:pPr>
      <w:spacing w:line="100" w:lineRule="atLeast"/>
    </w:pPr>
    <w:rPr>
      <w:rFonts w:eastAsia="WenQuanYi Micro Hei" w:cs="font319"/>
      <w:kern w:val="1"/>
      <w:sz w:val="20"/>
      <w:szCs w:val="20"/>
      <w:lang w:eastAsia="zh-CN"/>
    </w:rPr>
  </w:style>
  <w:style w:type="paragraph" w:customStyle="1" w:styleId="Assuntodocomentrio13">
    <w:name w:val="Assunto do comentário13"/>
    <w:basedOn w:val="Textodecomentrio16"/>
    <w:qFormat/>
    <w:rsid w:val="00A431AB"/>
    <w:rPr>
      <w:b/>
      <w:bCs/>
    </w:rPr>
  </w:style>
  <w:style w:type="character" w:customStyle="1" w:styleId="CharChar117">
    <w:name w:val="Char Char117"/>
    <w:qFormat/>
    <w:rsid w:val="006B07CB"/>
    <w:rPr>
      <w:sz w:val="24"/>
      <w:szCs w:val="24"/>
      <w:lang w:val="en-US"/>
    </w:rPr>
  </w:style>
  <w:style w:type="character" w:customStyle="1" w:styleId="CharChar35">
    <w:name w:val="Char Char35"/>
    <w:qFormat/>
    <w:rsid w:val="006B07CB"/>
    <w:rPr>
      <w:rFonts w:ascii="Tahoma" w:hAnsi="Tahoma" w:cs="Tahoma"/>
      <w:sz w:val="16"/>
      <w:szCs w:val="16"/>
      <w:lang w:val="en-US"/>
    </w:rPr>
  </w:style>
  <w:style w:type="character" w:customStyle="1" w:styleId="CharChar215">
    <w:name w:val="Char Char215"/>
    <w:qFormat/>
    <w:rsid w:val="006B07CB"/>
    <w:rPr>
      <w:sz w:val="24"/>
      <w:szCs w:val="24"/>
      <w:lang w:val="en-US"/>
    </w:rPr>
  </w:style>
  <w:style w:type="character" w:customStyle="1" w:styleId="CharChar34">
    <w:name w:val="Char Char34"/>
    <w:qFormat/>
    <w:rsid w:val="006B07CB"/>
    <w:rPr>
      <w:rFonts w:ascii="Tahoma" w:hAnsi="Tahoma" w:cs="Tahoma"/>
      <w:sz w:val="16"/>
      <w:szCs w:val="16"/>
      <w:lang w:val="en-US"/>
    </w:rPr>
  </w:style>
  <w:style w:type="character" w:customStyle="1" w:styleId="CharChar115">
    <w:name w:val="Char Char115"/>
    <w:qFormat/>
    <w:rsid w:val="006B07CB"/>
    <w:rPr>
      <w:sz w:val="24"/>
      <w:szCs w:val="24"/>
      <w:lang w:val="en-US"/>
    </w:rPr>
  </w:style>
  <w:style w:type="character" w:customStyle="1" w:styleId="CharChar33">
    <w:name w:val="Char Char33"/>
    <w:qFormat/>
    <w:rsid w:val="006B07CB"/>
    <w:rPr>
      <w:rFonts w:ascii="Tahoma" w:hAnsi="Tahoma" w:cs="Tahoma"/>
      <w:sz w:val="16"/>
      <w:szCs w:val="16"/>
      <w:lang w:val="en-US"/>
    </w:rPr>
  </w:style>
  <w:style w:type="character" w:customStyle="1" w:styleId="CharChar219">
    <w:name w:val="Char Char219"/>
    <w:qFormat/>
    <w:rsid w:val="005B4F2D"/>
    <w:rPr>
      <w:sz w:val="24"/>
      <w:szCs w:val="24"/>
      <w:lang w:val="en-US"/>
    </w:rPr>
  </w:style>
  <w:style w:type="character" w:customStyle="1" w:styleId="CharChar120">
    <w:name w:val="Char Char120"/>
    <w:qFormat/>
    <w:rsid w:val="005B4F2D"/>
    <w:rPr>
      <w:sz w:val="24"/>
      <w:szCs w:val="24"/>
      <w:lang w:val="en-US"/>
    </w:rPr>
  </w:style>
  <w:style w:type="character" w:customStyle="1" w:styleId="CharChar38">
    <w:name w:val="Char Char38"/>
    <w:qFormat/>
    <w:rsid w:val="005B4F2D"/>
    <w:rPr>
      <w:rFonts w:ascii="Tahoma" w:hAnsi="Tahoma" w:cs="Tahoma"/>
      <w:sz w:val="16"/>
      <w:szCs w:val="16"/>
      <w:lang w:val="en-US"/>
    </w:rPr>
  </w:style>
  <w:style w:type="character" w:customStyle="1" w:styleId="CharChar119">
    <w:name w:val="Char Char119"/>
    <w:qFormat/>
    <w:rsid w:val="005B4F2D"/>
    <w:rPr>
      <w:sz w:val="24"/>
      <w:szCs w:val="24"/>
      <w:lang w:val="en-US"/>
    </w:rPr>
  </w:style>
  <w:style w:type="character" w:customStyle="1" w:styleId="CharChar37">
    <w:name w:val="Char Char37"/>
    <w:qFormat/>
    <w:rsid w:val="005B4F2D"/>
    <w:rPr>
      <w:rFonts w:ascii="Tahoma" w:hAnsi="Tahoma" w:cs="Tahoma"/>
      <w:sz w:val="16"/>
      <w:szCs w:val="16"/>
      <w:lang w:val="en-US"/>
    </w:rPr>
  </w:style>
  <w:style w:type="character" w:customStyle="1" w:styleId="CharChar217">
    <w:name w:val="Char Char217"/>
    <w:qFormat/>
    <w:rsid w:val="005B4F2D"/>
    <w:rPr>
      <w:sz w:val="24"/>
      <w:szCs w:val="24"/>
      <w:lang w:val="en-US"/>
    </w:rPr>
  </w:style>
  <w:style w:type="character" w:customStyle="1" w:styleId="CharChar36">
    <w:name w:val="Char Char36"/>
    <w:qFormat/>
    <w:rsid w:val="005B4F2D"/>
    <w:rPr>
      <w:rFonts w:ascii="Tahoma" w:hAnsi="Tahoma" w:cs="Tahoma"/>
      <w:sz w:val="16"/>
      <w:szCs w:val="16"/>
      <w:lang w:val="en-US"/>
    </w:rPr>
  </w:style>
  <w:style w:type="paragraph" w:customStyle="1" w:styleId="Legenda45">
    <w:name w:val="Legenda45"/>
    <w:basedOn w:val="Standard"/>
    <w:qFormat/>
    <w:rsid w:val="0022473C"/>
    <w:pPr>
      <w:widowControl/>
      <w:suppressLineNumbers/>
      <w:spacing w:before="120" w:after="120" w:line="276" w:lineRule="auto"/>
      <w:textAlignment w:val="baseline"/>
    </w:pPr>
    <w:rPr>
      <w:rFonts w:ascii="Calibri" w:eastAsia="Calibri" w:hAnsi="Calibri"/>
      <w:i/>
      <w:iCs/>
      <w:kern w:val="1"/>
      <w:lang w:eastAsia="zh-CN" w:bidi="ar-SA"/>
    </w:rPr>
  </w:style>
  <w:style w:type="paragraph" w:customStyle="1" w:styleId="Ttulo246">
    <w:name w:val="Título 246"/>
    <w:basedOn w:val="Standard"/>
    <w:next w:val="Standard"/>
    <w:qFormat/>
    <w:rsid w:val="0022473C"/>
    <w:pPr>
      <w:keepNext/>
      <w:widowControl/>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14">
    <w:name w:val="Título 314"/>
    <w:basedOn w:val="Standard"/>
    <w:next w:val="Standard"/>
    <w:qFormat/>
    <w:rsid w:val="0022473C"/>
    <w:pPr>
      <w:keepNext/>
      <w:widowControl/>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Rodap13">
    <w:name w:val="Rodapé13"/>
    <w:basedOn w:val="Standard"/>
    <w:qFormat/>
    <w:rsid w:val="0022473C"/>
    <w:pPr>
      <w:widowControl/>
      <w:spacing w:line="100" w:lineRule="atLeast"/>
      <w:textAlignment w:val="baseline"/>
    </w:pPr>
    <w:rPr>
      <w:rFonts w:ascii="Calibri" w:eastAsia="Calibri" w:hAnsi="Calibri" w:cs="Calibri"/>
      <w:kern w:val="1"/>
      <w:sz w:val="22"/>
      <w:szCs w:val="22"/>
      <w:lang w:eastAsia="zh-CN" w:bidi="ar-SA"/>
    </w:rPr>
  </w:style>
  <w:style w:type="character" w:customStyle="1" w:styleId="CharChar222">
    <w:name w:val="Char Char222"/>
    <w:qFormat/>
    <w:rsid w:val="009E57F3"/>
    <w:rPr>
      <w:sz w:val="24"/>
      <w:szCs w:val="24"/>
      <w:lang w:val="en-US"/>
    </w:rPr>
  </w:style>
  <w:style w:type="character" w:customStyle="1" w:styleId="CharChar41">
    <w:name w:val="Char Char41"/>
    <w:qFormat/>
    <w:rsid w:val="009E57F3"/>
    <w:rPr>
      <w:rFonts w:ascii="Tahoma" w:hAnsi="Tahoma" w:cs="Tahoma"/>
      <w:sz w:val="16"/>
      <w:szCs w:val="16"/>
      <w:lang w:val="en-US"/>
    </w:rPr>
  </w:style>
  <w:style w:type="character" w:customStyle="1" w:styleId="CharChar122">
    <w:name w:val="Char Char122"/>
    <w:qFormat/>
    <w:rsid w:val="009E57F3"/>
    <w:rPr>
      <w:sz w:val="24"/>
      <w:szCs w:val="24"/>
      <w:lang w:val="en-US"/>
    </w:rPr>
  </w:style>
  <w:style w:type="character" w:customStyle="1" w:styleId="CharChar40">
    <w:name w:val="Char Char40"/>
    <w:qFormat/>
    <w:rsid w:val="009E57F3"/>
    <w:rPr>
      <w:rFonts w:ascii="Tahoma" w:hAnsi="Tahoma" w:cs="Tahoma"/>
      <w:sz w:val="16"/>
      <w:szCs w:val="16"/>
      <w:lang w:val="en-US"/>
    </w:rPr>
  </w:style>
  <w:style w:type="character" w:customStyle="1" w:styleId="CharChar220">
    <w:name w:val="Char Char220"/>
    <w:qFormat/>
    <w:rsid w:val="009E57F3"/>
    <w:rPr>
      <w:sz w:val="24"/>
      <w:szCs w:val="24"/>
      <w:lang w:val="en-US"/>
    </w:rPr>
  </w:style>
  <w:style w:type="character" w:customStyle="1" w:styleId="CharChar39">
    <w:name w:val="Char Char39"/>
    <w:qFormat/>
    <w:rsid w:val="009E57F3"/>
    <w:rPr>
      <w:rFonts w:ascii="Tahoma" w:hAnsi="Tahoma" w:cs="Tahoma"/>
      <w:sz w:val="16"/>
      <w:szCs w:val="16"/>
      <w:lang w:val="en-US"/>
    </w:rPr>
  </w:style>
  <w:style w:type="character" w:customStyle="1" w:styleId="object">
    <w:name w:val="object"/>
    <w:basedOn w:val="Fontepargpadro"/>
    <w:qFormat/>
    <w:rsid w:val="00056232"/>
  </w:style>
  <w:style w:type="character" w:customStyle="1" w:styleId="panelexterno">
    <w:name w:val="panelexterno"/>
    <w:qFormat/>
    <w:rsid w:val="001A12CF"/>
  </w:style>
  <w:style w:type="paragraph" w:customStyle="1" w:styleId="Ttulo135">
    <w:name w:val="Título 135"/>
    <w:basedOn w:val="Normal"/>
    <w:qFormat/>
    <w:rsid w:val="00A205E5"/>
    <w:pPr>
      <w:widowControl w:val="0"/>
      <w:suppressAutoHyphens w:val="0"/>
      <w:ind w:left="1013"/>
    </w:pPr>
    <w:rPr>
      <w:rFonts w:eastAsia="Times New Roman"/>
      <w:b/>
      <w:bCs/>
      <w:szCs w:val="24"/>
      <w:lang w:val="en-US" w:eastAsia="zh-CN"/>
    </w:rPr>
  </w:style>
  <w:style w:type="character" w:customStyle="1" w:styleId="Fontepargpadro56">
    <w:name w:val="Fonte parág. padrão56"/>
    <w:qFormat/>
    <w:rsid w:val="0041585B"/>
  </w:style>
  <w:style w:type="character" w:customStyle="1" w:styleId="CharChar128">
    <w:name w:val="Char Char128"/>
    <w:qFormat/>
    <w:rsid w:val="0041585B"/>
    <w:rPr>
      <w:sz w:val="24"/>
      <w:szCs w:val="24"/>
      <w:lang w:val="en-US"/>
    </w:rPr>
  </w:style>
  <w:style w:type="character" w:customStyle="1" w:styleId="CharChar46">
    <w:name w:val="Char Char46"/>
    <w:qFormat/>
    <w:rsid w:val="0041585B"/>
    <w:rPr>
      <w:rFonts w:ascii="Tahoma" w:hAnsi="Tahoma" w:cs="Tahoma"/>
      <w:sz w:val="16"/>
      <w:szCs w:val="16"/>
      <w:lang w:val="en-US"/>
    </w:rPr>
  </w:style>
  <w:style w:type="character" w:customStyle="1" w:styleId="Refdenotaderodap41">
    <w:name w:val="Ref. de nota de rodapé41"/>
    <w:qFormat/>
    <w:rsid w:val="0041585B"/>
    <w:rPr>
      <w:vertAlign w:val="superscript"/>
    </w:rPr>
  </w:style>
  <w:style w:type="character" w:customStyle="1" w:styleId="Refdecomentrio17">
    <w:name w:val="Ref. de comentário17"/>
    <w:qFormat/>
    <w:rsid w:val="0041585B"/>
    <w:rPr>
      <w:sz w:val="16"/>
      <w:szCs w:val="16"/>
    </w:rPr>
  </w:style>
  <w:style w:type="paragraph" w:customStyle="1" w:styleId="Legenda46">
    <w:name w:val="Legenda46"/>
    <w:basedOn w:val="Standard"/>
    <w:qFormat/>
    <w:rsid w:val="0041585B"/>
    <w:pPr>
      <w:suppressLineNumbers/>
      <w:spacing w:before="120" w:after="120"/>
      <w:textAlignment w:val="baseline"/>
    </w:pPr>
    <w:rPr>
      <w:i/>
      <w:iCs/>
      <w:kern w:val="1"/>
      <w:lang w:eastAsia="zh-CN"/>
    </w:rPr>
  </w:style>
  <w:style w:type="paragraph" w:customStyle="1" w:styleId="PargrafodaLista30">
    <w:name w:val="Parágrafo da Lista30"/>
    <w:basedOn w:val="Normal"/>
    <w:qFormat/>
    <w:rsid w:val="0041585B"/>
    <w:pPr>
      <w:textAlignment w:val="baseline"/>
    </w:pPr>
    <w:rPr>
      <w:kern w:val="1"/>
      <w:lang w:eastAsia="zh-CN"/>
    </w:rPr>
  </w:style>
  <w:style w:type="paragraph" w:customStyle="1" w:styleId="Ttulo136">
    <w:name w:val="Título 136"/>
    <w:basedOn w:val="Ttulo90"/>
    <w:next w:val="Textbody"/>
    <w:qFormat/>
    <w:rsid w:val="0041585B"/>
    <w:pPr>
      <w:textAlignment w:val="baseline"/>
    </w:pPr>
    <w:rPr>
      <w:b/>
      <w:bCs/>
      <w:kern w:val="1"/>
      <w:sz w:val="32"/>
      <w:szCs w:val="32"/>
      <w:lang w:val="x-none"/>
    </w:rPr>
  </w:style>
  <w:style w:type="paragraph" w:customStyle="1" w:styleId="Ttulo247">
    <w:name w:val="Título 247"/>
    <w:basedOn w:val="Standard"/>
    <w:next w:val="Standard"/>
    <w:qFormat/>
    <w:rsid w:val="0041585B"/>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15">
    <w:name w:val="Título 315"/>
    <w:basedOn w:val="Standard"/>
    <w:next w:val="Standard"/>
    <w:qFormat/>
    <w:rsid w:val="0041585B"/>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18">
    <w:name w:val="Cabeçalho18"/>
    <w:basedOn w:val="Standard"/>
    <w:qFormat/>
    <w:rsid w:val="0041585B"/>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14">
    <w:name w:val="Rodapé14"/>
    <w:basedOn w:val="Standard"/>
    <w:qFormat/>
    <w:rsid w:val="0041585B"/>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47">
    <w:name w:val="Texto de balão47"/>
    <w:basedOn w:val="Normal"/>
    <w:qFormat/>
    <w:rsid w:val="0041585B"/>
    <w:rPr>
      <w:rFonts w:ascii="Tahoma" w:hAnsi="Tahoma" w:cs="Tahoma"/>
      <w:sz w:val="16"/>
      <w:szCs w:val="16"/>
      <w:lang w:eastAsia="zh-CN"/>
    </w:rPr>
  </w:style>
  <w:style w:type="paragraph" w:customStyle="1" w:styleId="Textodecomentrio17">
    <w:name w:val="Texto de comentário17"/>
    <w:basedOn w:val="Normal"/>
    <w:qFormat/>
    <w:rsid w:val="0041585B"/>
    <w:pPr>
      <w:spacing w:line="100" w:lineRule="atLeast"/>
    </w:pPr>
    <w:rPr>
      <w:rFonts w:eastAsia="WenQuanYi Micro Hei" w:cs="font317"/>
      <w:kern w:val="1"/>
      <w:sz w:val="20"/>
      <w:szCs w:val="20"/>
      <w:lang w:eastAsia="zh-CN"/>
    </w:rPr>
  </w:style>
  <w:style w:type="paragraph" w:customStyle="1" w:styleId="Ttulo248">
    <w:name w:val="Título 248"/>
    <w:basedOn w:val="Normal"/>
    <w:next w:val="Normal"/>
    <w:qFormat/>
    <w:rsid w:val="00D971D4"/>
    <w:pPr>
      <w:keepNext/>
      <w:tabs>
        <w:tab w:val="left" w:pos="4980"/>
      </w:tabs>
      <w:spacing w:line="100" w:lineRule="atLeast"/>
      <w:jc w:val="center"/>
    </w:pPr>
    <w:rPr>
      <w:rFonts w:ascii="Arial" w:eastAsia="Times New Roman" w:hAnsi="Arial" w:cs="Arial"/>
      <w:b/>
      <w:kern w:val="2"/>
      <w:szCs w:val="24"/>
      <w:lang w:eastAsia="zh-CN"/>
      <w14:shadow w14:blurRad="50800" w14:dist="38100" w14:dir="2700000" w14:sx="100000" w14:sy="100000" w14:kx="0" w14:ky="0" w14:algn="tl">
        <w14:srgbClr w14:val="000000">
          <w14:alpha w14:val="60000"/>
        </w14:srgbClr>
      </w14:shadow>
    </w:rPr>
  </w:style>
  <w:style w:type="character" w:customStyle="1" w:styleId="Teletipo">
    <w:name w:val="Teletipo"/>
    <w:qFormat/>
    <w:rsid w:val="00D971D4"/>
    <w:rPr>
      <w:rFonts w:ascii="Courier New" w:eastAsia="Courier New" w:hAnsi="Courier New" w:cs="Courier New"/>
    </w:rPr>
  </w:style>
  <w:style w:type="paragraph" w:customStyle="1" w:styleId="Corpodetexto1">
    <w:name w:val="Corpo de texto1"/>
    <w:basedOn w:val="LO-Normal"/>
    <w:qFormat/>
    <w:rsid w:val="00D971D4"/>
    <w:pPr>
      <w:pBdr>
        <w:top w:val="none" w:sz="0" w:space="0" w:color="000000"/>
        <w:left w:val="none" w:sz="0" w:space="0" w:color="000000"/>
        <w:bottom w:val="none" w:sz="0" w:space="0" w:color="000000"/>
        <w:right w:val="none" w:sz="0" w:space="0" w:color="000000"/>
      </w:pBdr>
      <w:spacing w:line="100" w:lineRule="atLeast"/>
      <w:jc w:val="both"/>
    </w:pPr>
    <w:rPr>
      <w:rFonts w:ascii="Verdana" w:hAnsi="Verdana" w:cs="Verdana"/>
      <w:color w:val="auto"/>
      <w:sz w:val="20"/>
      <w:szCs w:val="16"/>
    </w:rPr>
  </w:style>
  <w:style w:type="character" w:customStyle="1" w:styleId="Nenhum">
    <w:name w:val="Nenhum"/>
    <w:qFormat/>
    <w:rsid w:val="00271D6B"/>
  </w:style>
  <w:style w:type="character" w:customStyle="1" w:styleId="Hyperlink0">
    <w:name w:val="Hyperlink.0"/>
    <w:qFormat/>
    <w:rsid w:val="00271D6B"/>
    <w:rPr>
      <w:u w:val="single" w:color="0000FF"/>
    </w:rPr>
  </w:style>
  <w:style w:type="character" w:customStyle="1" w:styleId="nfaseforte">
    <w:name w:val="Ênfase forte"/>
    <w:qFormat/>
    <w:rsid w:val="006D702F"/>
    <w:rPr>
      <w:b/>
      <w:bCs/>
    </w:rPr>
  </w:style>
  <w:style w:type="paragraph" w:customStyle="1" w:styleId="Ttulo249">
    <w:name w:val="Título 249"/>
    <w:basedOn w:val="Normal"/>
    <w:next w:val="Normal"/>
    <w:qFormat/>
    <w:rsid w:val="00175BA1"/>
    <w:pPr>
      <w:keepNext/>
      <w:tabs>
        <w:tab w:val="left" w:pos="4980"/>
      </w:tabs>
      <w:spacing w:line="100" w:lineRule="atLeast"/>
      <w:jc w:val="center"/>
      <w:textAlignment w:val="baseline"/>
    </w:pPr>
    <w:rPr>
      <w:rFonts w:ascii="Arial" w:eastAsia="Times New Roman" w:hAnsi="Arial" w:cs="Arial"/>
      <w:b/>
      <w:kern w:val="1"/>
      <w:szCs w:val="24"/>
      <w:lang w:eastAsia="zh-CN"/>
      <w14:shadow w14:blurRad="50800" w14:dist="38100" w14:dir="2700000" w14:sx="100000" w14:sy="100000" w14:kx="0" w14:ky="0" w14:algn="tl">
        <w14:srgbClr w14:val="000000">
          <w14:alpha w14:val="60000"/>
        </w14:srgbClr>
      </w14:shadow>
    </w:rPr>
  </w:style>
  <w:style w:type="character" w:customStyle="1" w:styleId="CharChar226">
    <w:name w:val="Char Char226"/>
    <w:qFormat/>
    <w:rsid w:val="00A81942"/>
    <w:rPr>
      <w:sz w:val="24"/>
      <w:szCs w:val="24"/>
      <w:lang w:val="en-US"/>
    </w:rPr>
  </w:style>
  <w:style w:type="character" w:customStyle="1" w:styleId="CharChar45">
    <w:name w:val="Char Char45"/>
    <w:qFormat/>
    <w:rsid w:val="00A81942"/>
    <w:rPr>
      <w:rFonts w:ascii="Tahoma" w:hAnsi="Tahoma" w:cs="Tahoma"/>
      <w:sz w:val="16"/>
      <w:szCs w:val="16"/>
      <w:lang w:val="en-US"/>
    </w:rPr>
  </w:style>
  <w:style w:type="character" w:customStyle="1" w:styleId="CharChar126">
    <w:name w:val="Char Char126"/>
    <w:qFormat/>
    <w:rsid w:val="00A81942"/>
    <w:rPr>
      <w:sz w:val="24"/>
      <w:szCs w:val="24"/>
      <w:lang w:val="en-US"/>
    </w:rPr>
  </w:style>
  <w:style w:type="character" w:customStyle="1" w:styleId="CharChar44">
    <w:name w:val="Char Char44"/>
    <w:qFormat/>
    <w:rsid w:val="00A81942"/>
    <w:rPr>
      <w:rFonts w:ascii="Tahoma" w:hAnsi="Tahoma" w:cs="Tahoma"/>
      <w:sz w:val="16"/>
      <w:szCs w:val="16"/>
      <w:lang w:val="en-US"/>
    </w:rPr>
  </w:style>
  <w:style w:type="character" w:customStyle="1" w:styleId="CharChar224">
    <w:name w:val="Char Char224"/>
    <w:qFormat/>
    <w:rsid w:val="00A81942"/>
    <w:rPr>
      <w:sz w:val="24"/>
      <w:szCs w:val="24"/>
      <w:lang w:val="en-US"/>
    </w:rPr>
  </w:style>
  <w:style w:type="character" w:customStyle="1" w:styleId="CharChar43">
    <w:name w:val="Char Char43"/>
    <w:qFormat/>
    <w:rsid w:val="00A81942"/>
    <w:rPr>
      <w:rFonts w:ascii="Tahoma" w:hAnsi="Tahoma" w:cs="Tahoma"/>
      <w:sz w:val="16"/>
      <w:szCs w:val="16"/>
      <w:lang w:val="en-US"/>
    </w:rPr>
  </w:style>
  <w:style w:type="character" w:customStyle="1" w:styleId="CharChar124">
    <w:name w:val="Char Char124"/>
    <w:qFormat/>
    <w:rsid w:val="00A81942"/>
    <w:rPr>
      <w:sz w:val="24"/>
      <w:szCs w:val="24"/>
      <w:lang w:val="en-US"/>
    </w:rPr>
  </w:style>
  <w:style w:type="character" w:customStyle="1" w:styleId="CharChar42">
    <w:name w:val="Char Char42"/>
    <w:qFormat/>
    <w:rsid w:val="00A81942"/>
    <w:rPr>
      <w:rFonts w:ascii="Tahoma" w:hAnsi="Tahoma" w:cs="Tahoma"/>
      <w:sz w:val="16"/>
      <w:szCs w:val="16"/>
      <w:lang w:val="en-US"/>
    </w:rPr>
  </w:style>
  <w:style w:type="character" w:customStyle="1" w:styleId="HiperlinkVisitado3">
    <w:name w:val="HiperlinkVisitado3"/>
    <w:qFormat/>
    <w:rsid w:val="00254E28"/>
    <w:rPr>
      <w:color w:val="800080"/>
      <w:u w:val="single"/>
    </w:rPr>
  </w:style>
  <w:style w:type="character" w:customStyle="1" w:styleId="Forte3">
    <w:name w:val="Forte3"/>
    <w:qFormat/>
    <w:rsid w:val="00254E28"/>
    <w:rPr>
      <w:b/>
    </w:rPr>
  </w:style>
  <w:style w:type="character" w:customStyle="1" w:styleId="Fontepargpadro57">
    <w:name w:val="Fonte parág. padrão57"/>
    <w:qFormat/>
    <w:rsid w:val="00F0352D"/>
  </w:style>
  <w:style w:type="character" w:customStyle="1" w:styleId="CharChar231">
    <w:name w:val="Char Char231"/>
    <w:qFormat/>
    <w:rsid w:val="00F0352D"/>
    <w:rPr>
      <w:sz w:val="24"/>
      <w:szCs w:val="24"/>
      <w:lang w:val="en-US"/>
    </w:rPr>
  </w:style>
  <w:style w:type="character" w:customStyle="1" w:styleId="CharChar50">
    <w:name w:val="Char Char50"/>
    <w:qFormat/>
    <w:rsid w:val="00F0352D"/>
    <w:rPr>
      <w:rFonts w:ascii="Tahoma" w:hAnsi="Tahoma" w:cs="Tahoma"/>
      <w:sz w:val="16"/>
      <w:szCs w:val="16"/>
      <w:lang w:val="en-US"/>
    </w:rPr>
  </w:style>
  <w:style w:type="character" w:customStyle="1" w:styleId="Refdenotaderodap42">
    <w:name w:val="Ref. de nota de rodapé42"/>
    <w:qFormat/>
    <w:rsid w:val="00F0352D"/>
    <w:rPr>
      <w:vertAlign w:val="superscript"/>
    </w:rPr>
  </w:style>
  <w:style w:type="character" w:customStyle="1" w:styleId="Refdecomentrio18">
    <w:name w:val="Ref. de comentário18"/>
    <w:qFormat/>
    <w:rsid w:val="00F0352D"/>
    <w:rPr>
      <w:sz w:val="16"/>
      <w:szCs w:val="16"/>
    </w:rPr>
  </w:style>
  <w:style w:type="paragraph" w:customStyle="1" w:styleId="Ttulo190">
    <w:name w:val="Título19"/>
    <w:basedOn w:val="Normal"/>
    <w:next w:val="Corpodetexto"/>
    <w:qFormat/>
    <w:rsid w:val="00F0352D"/>
    <w:pPr>
      <w:keepNext/>
      <w:spacing w:before="240" w:after="120"/>
    </w:pPr>
    <w:rPr>
      <w:rFonts w:ascii="Liberation Sans" w:eastAsia="Microsoft YaHei" w:hAnsi="Liberation Sans" w:cs="Mangal"/>
      <w:sz w:val="28"/>
      <w:szCs w:val="28"/>
      <w:lang w:eastAsia="zh-CN"/>
    </w:rPr>
  </w:style>
  <w:style w:type="paragraph" w:customStyle="1" w:styleId="Ttulo180">
    <w:name w:val="Título18"/>
    <w:basedOn w:val="Normal"/>
    <w:next w:val="Corpodetexto"/>
    <w:qFormat/>
    <w:rsid w:val="00F0352D"/>
    <w:pPr>
      <w:keepNext/>
      <w:spacing w:before="240" w:after="120"/>
    </w:pPr>
    <w:rPr>
      <w:rFonts w:ascii="Liberation Sans" w:eastAsia="Microsoft YaHei" w:hAnsi="Liberation Sans" w:cs="Mangal"/>
      <w:sz w:val="28"/>
      <w:szCs w:val="28"/>
      <w:lang w:eastAsia="zh-CN"/>
    </w:rPr>
  </w:style>
  <w:style w:type="paragraph" w:customStyle="1" w:styleId="Legenda47">
    <w:name w:val="Legenda47"/>
    <w:basedOn w:val="Standard"/>
    <w:qFormat/>
    <w:rsid w:val="00F0352D"/>
    <w:pPr>
      <w:suppressLineNumbers/>
      <w:spacing w:before="120" w:after="120"/>
      <w:textAlignment w:val="baseline"/>
    </w:pPr>
    <w:rPr>
      <w:i/>
      <w:iCs/>
      <w:kern w:val="1"/>
      <w:lang w:eastAsia="zh-CN"/>
    </w:rPr>
  </w:style>
  <w:style w:type="paragraph" w:customStyle="1" w:styleId="PargrafodaLista31">
    <w:name w:val="Parágrafo da Lista31"/>
    <w:basedOn w:val="Normal"/>
    <w:qFormat/>
    <w:rsid w:val="00F0352D"/>
    <w:pPr>
      <w:textAlignment w:val="baseline"/>
    </w:pPr>
    <w:rPr>
      <w:kern w:val="1"/>
      <w:lang w:eastAsia="zh-CN"/>
    </w:rPr>
  </w:style>
  <w:style w:type="paragraph" w:customStyle="1" w:styleId="Ttulo137">
    <w:name w:val="Título 137"/>
    <w:basedOn w:val="Ttulo90"/>
    <w:next w:val="Textbody"/>
    <w:qFormat/>
    <w:rsid w:val="00F0352D"/>
    <w:pPr>
      <w:textAlignment w:val="baseline"/>
    </w:pPr>
    <w:rPr>
      <w:b/>
      <w:bCs/>
      <w:kern w:val="1"/>
      <w:sz w:val="32"/>
      <w:szCs w:val="32"/>
      <w:lang w:val="x-none"/>
    </w:rPr>
  </w:style>
  <w:style w:type="paragraph" w:customStyle="1" w:styleId="Ttulo250">
    <w:name w:val="Título 250"/>
    <w:basedOn w:val="Standard"/>
    <w:next w:val="Standard"/>
    <w:qFormat/>
    <w:rsid w:val="00F0352D"/>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16">
    <w:name w:val="Título 316"/>
    <w:basedOn w:val="Standard"/>
    <w:next w:val="Standard"/>
    <w:qFormat/>
    <w:rsid w:val="00F0352D"/>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Rodap15">
    <w:name w:val="Rodapé15"/>
    <w:basedOn w:val="Standard"/>
    <w:qFormat/>
    <w:rsid w:val="00F0352D"/>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48">
    <w:name w:val="Texto de balão48"/>
    <w:basedOn w:val="Normal"/>
    <w:qFormat/>
    <w:rsid w:val="00F0352D"/>
    <w:rPr>
      <w:rFonts w:ascii="Tahoma" w:hAnsi="Tahoma" w:cs="Tahoma"/>
      <w:sz w:val="16"/>
      <w:szCs w:val="16"/>
      <w:lang w:eastAsia="zh-CN"/>
    </w:rPr>
  </w:style>
  <w:style w:type="paragraph" w:customStyle="1" w:styleId="Textodecomentrio18">
    <w:name w:val="Texto de comentário18"/>
    <w:basedOn w:val="Normal"/>
    <w:qFormat/>
    <w:rsid w:val="00F0352D"/>
    <w:pPr>
      <w:spacing w:line="100" w:lineRule="atLeast"/>
    </w:pPr>
    <w:rPr>
      <w:rFonts w:eastAsia="WenQuanYi Micro Hei" w:cs="font326"/>
      <w:kern w:val="1"/>
      <w:sz w:val="20"/>
      <w:szCs w:val="20"/>
      <w:lang w:eastAsia="zh-CN"/>
    </w:rPr>
  </w:style>
  <w:style w:type="paragraph" w:customStyle="1" w:styleId="Assuntodocomentrio15">
    <w:name w:val="Assunto do comentário15"/>
    <w:basedOn w:val="Textodecomentrio18"/>
    <w:qFormat/>
    <w:rsid w:val="00F0352D"/>
    <w:rPr>
      <w:b/>
      <w:bCs/>
    </w:rPr>
  </w:style>
  <w:style w:type="paragraph" w:customStyle="1" w:styleId="Ttulo138">
    <w:name w:val="Título 138"/>
    <w:basedOn w:val="Normal"/>
    <w:qFormat/>
    <w:rsid w:val="00D74CBA"/>
    <w:pPr>
      <w:widowControl w:val="0"/>
      <w:suppressAutoHyphens w:val="0"/>
      <w:ind w:left="1013"/>
    </w:pPr>
    <w:rPr>
      <w:rFonts w:eastAsia="Times New Roman"/>
      <w:b/>
      <w:bCs/>
      <w:szCs w:val="24"/>
      <w:lang w:val="en-US" w:eastAsia="zh-CN"/>
    </w:rPr>
  </w:style>
  <w:style w:type="character" w:customStyle="1" w:styleId="CorpodetextoChar3">
    <w:name w:val="Corpo de texto Char3"/>
    <w:qFormat/>
    <w:rsid w:val="002104A2"/>
    <w:rPr>
      <w:rFonts w:ascii="Times New Roman" w:hAnsi="Times New Roman" w:cs="Times New Roman"/>
      <w:sz w:val="24"/>
    </w:rPr>
  </w:style>
  <w:style w:type="character" w:customStyle="1" w:styleId="RodapChar4">
    <w:name w:val="Rodapé Char4"/>
    <w:qFormat/>
    <w:rsid w:val="002104A2"/>
    <w:rPr>
      <w:rFonts w:ascii="Times New Roman" w:eastAsia="Arial Unicode MS" w:hAnsi="Times New Roman" w:cs="Times New Roman"/>
      <w:sz w:val="24"/>
      <w:szCs w:val="24"/>
      <w:lang w:eastAsia="zh-CN" w:bidi="hi-IN"/>
    </w:rPr>
  </w:style>
  <w:style w:type="character" w:customStyle="1" w:styleId="TextodebaloChar3">
    <w:name w:val="Texto de balão Char3"/>
    <w:qFormat/>
    <w:rsid w:val="002104A2"/>
    <w:rPr>
      <w:rFonts w:ascii="Tahoma" w:hAnsi="Tahoma" w:cs="Tahoma"/>
      <w:sz w:val="16"/>
      <w:szCs w:val="16"/>
    </w:rPr>
  </w:style>
  <w:style w:type="character" w:customStyle="1" w:styleId="Ttulo3Char1">
    <w:name w:val="Título 3 Char1"/>
    <w:qFormat/>
    <w:rsid w:val="002104A2"/>
    <w:rPr>
      <w:rFonts w:ascii="Times New Roman" w:eastAsia="Times New Roman" w:hAnsi="Times New Roman" w:cs="Times New Roman"/>
      <w:b/>
      <w:sz w:val="24"/>
      <w:szCs w:val="20"/>
      <w:lang w:val="x-none" w:eastAsia="x-none"/>
    </w:rPr>
  </w:style>
  <w:style w:type="character" w:customStyle="1" w:styleId="Pr-formataoHTMLChar3">
    <w:name w:val="Pré-formatação HTML Char3"/>
    <w:qFormat/>
    <w:rsid w:val="002104A2"/>
    <w:rPr>
      <w:rFonts w:ascii="Courier New" w:eastAsia="Times New Roman" w:hAnsi="Courier New" w:cs="Courier New"/>
      <w:sz w:val="20"/>
      <w:szCs w:val="20"/>
      <w:lang w:eastAsia="pt-BR"/>
    </w:rPr>
  </w:style>
  <w:style w:type="character" w:customStyle="1" w:styleId="Corpodetexto2Char2">
    <w:name w:val="Corpo de texto 2 Char2"/>
    <w:qFormat/>
    <w:rsid w:val="002104A2"/>
    <w:rPr>
      <w:rFonts w:ascii="Times New Roman" w:hAnsi="Times New Roman" w:cs="Times New Roman"/>
      <w:sz w:val="24"/>
    </w:rPr>
  </w:style>
  <w:style w:type="character" w:customStyle="1" w:styleId="Ttulo1Char1">
    <w:name w:val="Título 1 Char1"/>
    <w:qFormat/>
    <w:rsid w:val="002104A2"/>
    <w:rPr>
      <w:rFonts w:ascii="Times New Roman" w:hAnsi="Times New Roman" w:cs="Times New Roman"/>
      <w:b/>
      <w:bCs/>
      <w:i/>
      <w:sz w:val="20"/>
    </w:rPr>
  </w:style>
  <w:style w:type="character" w:customStyle="1" w:styleId="Ttulo6Char1">
    <w:name w:val="Título 6 Char1"/>
    <w:qFormat/>
    <w:rsid w:val="002104A2"/>
    <w:rPr>
      <w:rFonts w:ascii="Cambria" w:eastAsia="Times New Roman" w:hAnsi="Cambria" w:cs="Times New Roman"/>
      <w:i/>
      <w:iCs/>
      <w:color w:val="243F60"/>
      <w:sz w:val="24"/>
    </w:rPr>
  </w:style>
  <w:style w:type="character" w:customStyle="1" w:styleId="Ttulo2Char1">
    <w:name w:val="Título 2 Char1"/>
    <w:qFormat/>
    <w:rsid w:val="002104A2"/>
    <w:rPr>
      <w:rFonts w:ascii="Times New Roman" w:hAnsi="Times New Roman" w:cs="Times New Roman"/>
      <w:b/>
      <w:bCs/>
      <w:sz w:val="16"/>
    </w:rPr>
  </w:style>
  <w:style w:type="character" w:customStyle="1" w:styleId="Ttulo5Char1">
    <w:name w:val="Título 5 Char1"/>
    <w:qFormat/>
    <w:rsid w:val="002104A2"/>
    <w:rPr>
      <w:rFonts w:ascii="Cambria" w:eastAsia="Times New Roman" w:hAnsi="Cambria" w:cs="Times New Roman"/>
      <w:color w:val="243F60"/>
      <w:sz w:val="24"/>
    </w:rPr>
  </w:style>
  <w:style w:type="character" w:customStyle="1" w:styleId="Ttulo4Char1">
    <w:name w:val="Título 4 Char1"/>
    <w:qFormat/>
    <w:rsid w:val="002104A2"/>
    <w:rPr>
      <w:rFonts w:ascii="Times New Roman" w:eastAsia="Verdana" w:hAnsi="Times New Roman" w:cs="Times New Roman"/>
      <w:b/>
      <w:color w:val="000000"/>
      <w:kern w:val="2"/>
      <w:sz w:val="24"/>
      <w:szCs w:val="24"/>
      <w:lang w:eastAsia="zh-CN" w:bidi="hi-IN"/>
    </w:rPr>
  </w:style>
  <w:style w:type="character" w:customStyle="1" w:styleId="Ttulo7Char1">
    <w:name w:val="Título 7 Char1"/>
    <w:qFormat/>
    <w:rsid w:val="002104A2"/>
    <w:rPr>
      <w:rFonts w:ascii="Times New Roman" w:eastAsia="Times New Roman" w:hAnsi="Times New Roman" w:cs="Times New Roman"/>
      <w:b/>
      <w:bCs/>
      <w:color w:val="000000"/>
      <w:kern w:val="2"/>
      <w:sz w:val="20"/>
      <w:szCs w:val="20"/>
      <w:lang w:eastAsia="zh-CN"/>
    </w:rPr>
  </w:style>
  <w:style w:type="character" w:customStyle="1" w:styleId="Ttulo8Char1">
    <w:name w:val="Título 8 Char1"/>
    <w:qFormat/>
    <w:rsid w:val="002104A2"/>
    <w:rPr>
      <w:rFonts w:ascii="Times New Roman" w:eastAsia="Times New Roman" w:hAnsi="Times New Roman" w:cs="Times New Roman"/>
      <w:b/>
      <w:bCs/>
      <w:color w:val="000000"/>
      <w:sz w:val="24"/>
      <w:lang w:eastAsia="zh-CN"/>
    </w:rPr>
  </w:style>
  <w:style w:type="character" w:customStyle="1" w:styleId="Ttulo9Char1">
    <w:name w:val="Título 9 Char1"/>
    <w:qFormat/>
    <w:rsid w:val="002104A2"/>
    <w:rPr>
      <w:rFonts w:ascii="Times New Roman" w:eastAsia="Times New Roman" w:hAnsi="Times New Roman" w:cs="Times New Roman"/>
      <w:b/>
      <w:bCs/>
      <w:color w:val="000000"/>
      <w:w w:val="90"/>
      <w:sz w:val="18"/>
      <w:szCs w:val="24"/>
      <w:lang w:eastAsia="zh-CN"/>
    </w:rPr>
  </w:style>
  <w:style w:type="character" w:customStyle="1" w:styleId="Recuodecorpodetexto2Char2">
    <w:name w:val="Recuo de corpo de texto 2 Char2"/>
    <w:qFormat/>
    <w:rsid w:val="002104A2"/>
    <w:rPr>
      <w:rFonts w:ascii="Times New Roman" w:eastAsia="Calibri" w:hAnsi="Times New Roman" w:cs="Calibri"/>
      <w:sz w:val="24"/>
      <w:szCs w:val="24"/>
      <w:lang w:eastAsia="pt-BR"/>
    </w:rPr>
  </w:style>
  <w:style w:type="character" w:customStyle="1" w:styleId="Recuodecorpodetexto3Char2">
    <w:name w:val="Recuo de corpo de texto 3 Char2"/>
    <w:qFormat/>
    <w:rsid w:val="002104A2"/>
    <w:rPr>
      <w:rFonts w:ascii="Times New Roman" w:eastAsia="SimSun" w:hAnsi="Times New Roman" w:cs="Times New Roman"/>
      <w:b/>
      <w:bCs/>
      <w:kern w:val="2"/>
      <w:sz w:val="24"/>
      <w:szCs w:val="24"/>
      <w:lang w:eastAsia="pt-BR" w:bidi="hi-IN"/>
    </w:rPr>
  </w:style>
  <w:style w:type="character" w:customStyle="1" w:styleId="TextodecomentrioChar7">
    <w:name w:val="Texto de comentário Char7"/>
    <w:qFormat/>
    <w:locked/>
    <w:rsid w:val="002104A2"/>
    <w:rPr>
      <w:rFonts w:ascii="Times New Roman" w:eastAsia="Calibri" w:hAnsi="Times New Roman" w:cs="Times New Roman"/>
      <w:sz w:val="20"/>
      <w:szCs w:val="20"/>
      <w:lang w:eastAsia="zh-CN"/>
    </w:rPr>
  </w:style>
  <w:style w:type="character" w:customStyle="1" w:styleId="Tipodeletrapredefinidodopargrafo1">
    <w:name w:val="Tipo de letra predefinido do parágrafo1"/>
    <w:qFormat/>
    <w:rsid w:val="002104A2"/>
  </w:style>
  <w:style w:type="paragraph" w:customStyle="1" w:styleId="WW-Rodap">
    <w:name w:val="WW-Rodapé"/>
    <w:basedOn w:val="Standard"/>
    <w:qFormat/>
    <w:rsid w:val="002104A2"/>
    <w:pPr>
      <w:tabs>
        <w:tab w:val="center" w:pos="4252"/>
        <w:tab w:val="right" w:pos="8504"/>
      </w:tabs>
      <w:autoSpaceDN w:val="0"/>
      <w:textAlignment w:val="baseline"/>
    </w:pPr>
    <w:rPr>
      <w:rFonts w:eastAsia="SimSun, 宋体" w:cs="Mangal"/>
      <w:kern w:val="3"/>
      <w:szCs w:val="21"/>
      <w:lang w:eastAsia="zh-CN"/>
    </w:rPr>
  </w:style>
  <w:style w:type="paragraph" w:customStyle="1" w:styleId="WW-Cabealho">
    <w:name w:val="WW-Cabeçalho"/>
    <w:basedOn w:val="Standard"/>
    <w:qFormat/>
    <w:rsid w:val="002104A2"/>
    <w:pPr>
      <w:tabs>
        <w:tab w:val="center" w:pos="4252"/>
        <w:tab w:val="right" w:pos="8504"/>
      </w:tabs>
      <w:autoSpaceDN w:val="0"/>
      <w:textAlignment w:val="baseline"/>
    </w:pPr>
    <w:rPr>
      <w:rFonts w:eastAsia="SimSun, 宋体" w:cs="Mangal"/>
      <w:kern w:val="3"/>
      <w:szCs w:val="21"/>
      <w:lang w:eastAsia="zh-CN"/>
    </w:rPr>
  </w:style>
  <w:style w:type="paragraph" w:customStyle="1" w:styleId="WW-Ttulo3">
    <w:name w:val="WW-Título 3"/>
    <w:basedOn w:val="Standarduser"/>
    <w:next w:val="Standarduser"/>
    <w:qFormat/>
    <w:rsid w:val="002104A2"/>
    <w:pPr>
      <w:keepNext/>
      <w:widowControl/>
      <w:autoSpaceDN w:val="0"/>
      <w:spacing w:line="100" w:lineRule="atLeast"/>
      <w:jc w:val="center"/>
    </w:pPr>
    <w:rPr>
      <w:rFonts w:eastAsia="Times New Roman" w:cs="Times New Roman"/>
      <w:b/>
      <w:kern w:val="3"/>
      <w:sz w:val="36"/>
      <w:lang w:bidi="ar-SA"/>
    </w:rPr>
  </w:style>
  <w:style w:type="paragraph" w:customStyle="1" w:styleId="WW-Legenda">
    <w:name w:val="WW-Legenda"/>
    <w:basedOn w:val="Standarduser"/>
    <w:qFormat/>
    <w:rsid w:val="002104A2"/>
    <w:pPr>
      <w:widowControl/>
      <w:suppressLineNumbers/>
      <w:autoSpaceDN w:val="0"/>
      <w:spacing w:before="120" w:after="120" w:line="276" w:lineRule="auto"/>
    </w:pPr>
    <w:rPr>
      <w:rFonts w:ascii="Calibri" w:eastAsia="Calibri" w:hAnsi="Calibri"/>
      <w:i/>
      <w:iCs/>
      <w:kern w:val="3"/>
      <w:lang w:bidi="ar-SA"/>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sid w:val="002104A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sid w:val="002104A2"/>
  </w:style>
  <w:style w:type="character" w:customStyle="1" w:styleId="go">
    <w:name w:val="go"/>
    <w:basedOn w:val="Fontepargpadro2"/>
    <w:qFormat/>
    <w:rsid w:val="002104A2"/>
  </w:style>
  <w:style w:type="character" w:customStyle="1" w:styleId="gi">
    <w:name w:val="gi"/>
    <w:basedOn w:val="Fontepargpadro2"/>
    <w:qFormat/>
    <w:rsid w:val="002104A2"/>
  </w:style>
  <w:style w:type="paragraph" w:customStyle="1" w:styleId="EstilodeTabela2">
    <w:name w:val="Estilo de Tabela 2"/>
    <w:qFormat/>
    <w:rsid w:val="002104A2"/>
    <w:pPr>
      <w:autoSpaceDN w:val="0"/>
      <w:textAlignment w:val="baseline"/>
    </w:pPr>
    <w:rPr>
      <w:rFonts w:ascii="Helvetica Neue" w:eastAsia="Arial Unicode MS" w:hAnsi="Helvetica Neue" w:cs="Liberation Serif"/>
      <w:color w:val="000000"/>
      <w:szCs w:val="24"/>
      <w:lang w:val="it-IT" w:eastAsia="hi-IN" w:bidi="hi-IN"/>
    </w:rPr>
  </w:style>
  <w:style w:type="paragraph" w:customStyle="1" w:styleId="CorpoA">
    <w:name w:val="Corpo A"/>
    <w:qFormat/>
    <w:rsid w:val="002104A2"/>
    <w:pPr>
      <w:autoSpaceDN w:val="0"/>
      <w:textAlignment w:val="baseline"/>
    </w:pPr>
    <w:rPr>
      <w:rFonts w:ascii="Helvetica Neue" w:eastAsia="Arial Unicode MS" w:hAnsi="Helvetica Neue" w:cs="Liberation Serif"/>
      <w:color w:val="000000"/>
      <w:sz w:val="22"/>
      <w:szCs w:val="24"/>
      <w:lang w:eastAsia="hi-IN" w:bidi="hi-IN"/>
    </w:rPr>
  </w:style>
  <w:style w:type="paragraph" w:customStyle="1" w:styleId="NOMEDOCUMENTOMEMORANDO">
    <w:name w:val="NOME DOCUMENTO MEMORANDO"/>
    <w:basedOn w:val="Standard"/>
    <w:qFormat/>
    <w:rsid w:val="002104A2"/>
    <w:pPr>
      <w:autoSpaceDN w:val="0"/>
      <w:jc w:val="both"/>
      <w:textAlignment w:val="baseline"/>
    </w:pPr>
    <w:rPr>
      <w:rFonts w:eastAsia="Times New Roman" w:cs="Times New Roman"/>
      <w:caps/>
      <w:kern w:val="3"/>
      <w:lang w:eastAsia="zh-CN"/>
    </w:rPr>
  </w:style>
  <w:style w:type="paragraph" w:customStyle="1" w:styleId="LO-Normal13">
    <w:name w:val="LO-Normal13"/>
    <w:qFormat/>
    <w:rsid w:val="002104A2"/>
    <w:pPr>
      <w:widowControl w:val="0"/>
      <w:suppressAutoHyphens/>
      <w:spacing w:after="200" w:line="276" w:lineRule="auto"/>
    </w:pPr>
    <w:rPr>
      <w:rFonts w:cs="Calibri"/>
      <w:sz w:val="22"/>
      <w:szCs w:val="22"/>
      <w:lang w:eastAsia="zh-CN" w:bidi="hi-IN"/>
    </w:rPr>
  </w:style>
  <w:style w:type="paragraph" w:customStyle="1" w:styleId="LO-Normal9">
    <w:name w:val="LO-Normal9"/>
    <w:qFormat/>
    <w:rsid w:val="002104A2"/>
    <w:pPr>
      <w:widowControl w:val="0"/>
      <w:suppressAutoHyphens/>
      <w:spacing w:after="200" w:line="276" w:lineRule="auto"/>
    </w:pPr>
    <w:rPr>
      <w:rFonts w:cs="Calibri"/>
      <w:sz w:val="22"/>
      <w:szCs w:val="22"/>
      <w:lang w:eastAsia="zh-CN" w:bidi="hi-IN"/>
    </w:rPr>
  </w:style>
  <w:style w:type="paragraph" w:customStyle="1" w:styleId="msonormal0">
    <w:name w:val="msonormal"/>
    <w:basedOn w:val="Normal"/>
    <w:qFormat/>
    <w:rsid w:val="002104A2"/>
    <w:pPr>
      <w:suppressAutoHyphens w:val="0"/>
      <w:spacing w:before="100" w:beforeAutospacing="1" w:after="142" w:line="288" w:lineRule="auto"/>
    </w:pPr>
    <w:rPr>
      <w:rFonts w:eastAsia="Times New Roman"/>
      <w:szCs w:val="24"/>
      <w:lang w:eastAsia="pt-BR"/>
    </w:rPr>
  </w:style>
  <w:style w:type="character" w:customStyle="1" w:styleId="Tipodeletrapredefinidodopargrafo2">
    <w:name w:val="Tipo de letra predefinido do parágrafo2"/>
    <w:qFormat/>
    <w:rsid w:val="002104A2"/>
  </w:style>
  <w:style w:type="character" w:customStyle="1" w:styleId="Refdenotadefim7">
    <w:name w:val="Ref. de nota de fim7"/>
    <w:qFormat/>
    <w:rsid w:val="002104A2"/>
    <w:rPr>
      <w:position w:val="2"/>
    </w:rPr>
  </w:style>
  <w:style w:type="character" w:customStyle="1" w:styleId="WW8Num35z8">
    <w:name w:val="WW8Num35z8"/>
    <w:qFormat/>
    <w:rsid w:val="002104A2"/>
  </w:style>
  <w:style w:type="character" w:customStyle="1" w:styleId="WW8Num35z7">
    <w:name w:val="WW8Num35z7"/>
    <w:qFormat/>
    <w:rsid w:val="002104A2"/>
  </w:style>
  <w:style w:type="character" w:customStyle="1" w:styleId="WW8Num35z6">
    <w:name w:val="WW8Num35z6"/>
    <w:qFormat/>
    <w:rsid w:val="002104A2"/>
  </w:style>
  <w:style w:type="character" w:customStyle="1" w:styleId="WW8Num35z5">
    <w:name w:val="WW8Num35z5"/>
    <w:qFormat/>
    <w:rsid w:val="002104A2"/>
  </w:style>
  <w:style w:type="character" w:customStyle="1" w:styleId="WW8Num35z4">
    <w:name w:val="WW8Num35z4"/>
    <w:qFormat/>
    <w:rsid w:val="002104A2"/>
  </w:style>
  <w:style w:type="character" w:customStyle="1" w:styleId="WW8Num35z3">
    <w:name w:val="WW8Num35z3"/>
    <w:qFormat/>
    <w:rsid w:val="002104A2"/>
  </w:style>
  <w:style w:type="character" w:customStyle="1" w:styleId="WW8Num35z2">
    <w:name w:val="WW8Num35z2"/>
    <w:qFormat/>
    <w:rsid w:val="002104A2"/>
  </w:style>
  <w:style w:type="character" w:customStyle="1" w:styleId="WW8Num35z1">
    <w:name w:val="WW8Num35z1"/>
    <w:qFormat/>
    <w:rsid w:val="002104A2"/>
  </w:style>
  <w:style w:type="character" w:customStyle="1" w:styleId="WW8Num33z8">
    <w:name w:val="WW8Num33z8"/>
    <w:qFormat/>
    <w:rsid w:val="002104A2"/>
  </w:style>
  <w:style w:type="character" w:customStyle="1" w:styleId="WW8Num33z7">
    <w:name w:val="WW8Num33z7"/>
    <w:qFormat/>
    <w:rsid w:val="002104A2"/>
  </w:style>
  <w:style w:type="character" w:customStyle="1" w:styleId="WW8Num33z6">
    <w:name w:val="WW8Num33z6"/>
    <w:qFormat/>
    <w:rsid w:val="002104A2"/>
  </w:style>
  <w:style w:type="character" w:customStyle="1" w:styleId="WW8Num33z5">
    <w:name w:val="WW8Num33z5"/>
    <w:qFormat/>
    <w:rsid w:val="002104A2"/>
  </w:style>
  <w:style w:type="character" w:customStyle="1" w:styleId="WW8Num33z4">
    <w:name w:val="WW8Num33z4"/>
    <w:qFormat/>
    <w:rsid w:val="002104A2"/>
  </w:style>
  <w:style w:type="character" w:customStyle="1" w:styleId="WW8Num33z3">
    <w:name w:val="WW8Num33z3"/>
    <w:qFormat/>
    <w:rsid w:val="002104A2"/>
  </w:style>
  <w:style w:type="character" w:customStyle="1" w:styleId="WW8Num33z2">
    <w:name w:val="WW8Num33z2"/>
    <w:qFormat/>
    <w:rsid w:val="002104A2"/>
  </w:style>
  <w:style w:type="character" w:customStyle="1" w:styleId="WW8Num33z1">
    <w:name w:val="WW8Num33z1"/>
    <w:qFormat/>
    <w:rsid w:val="002104A2"/>
  </w:style>
  <w:style w:type="paragraph" w:customStyle="1" w:styleId="Pr-formataoHTML2">
    <w:name w:val="Pré-formatação HTML2"/>
    <w:basedOn w:val="Normal"/>
    <w:qFormat/>
    <w:rsid w:val="0021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1"/>
      <w:sz w:val="17"/>
      <w:szCs w:val="17"/>
      <w:lang w:val="x-none" w:eastAsia="zh-CN"/>
    </w:rPr>
  </w:style>
  <w:style w:type="paragraph" w:customStyle="1" w:styleId="Cabealho21">
    <w:name w:val="Cabeçalho 21"/>
    <w:basedOn w:val="Standard"/>
    <w:next w:val="Standard"/>
    <w:qFormat/>
    <w:rsid w:val="002104A2"/>
    <w:pPr>
      <w:keepNext/>
      <w:widowControl/>
      <w:tabs>
        <w:tab w:val="left" w:pos="4980"/>
      </w:tabs>
      <w:spacing w:line="100" w:lineRule="atLeast"/>
      <w:jc w:val="center"/>
      <w:textAlignment w:val="baseline"/>
    </w:pPr>
    <w:rPr>
      <w:rFonts w:ascii="Arial" w:eastAsia="Times New Roman" w:hAnsi="Arial" w:cs="Arial"/>
      <w:b/>
      <w:kern w:val="1"/>
      <w:lang w:eastAsia="zh-CN" w:bidi="ar-SA"/>
    </w:rPr>
  </w:style>
  <w:style w:type="paragraph" w:customStyle="1" w:styleId="WW-Estilopadro1">
    <w:name w:val="WW-Estilo padrão1"/>
    <w:qFormat/>
    <w:rsid w:val="002104A2"/>
    <w:pPr>
      <w:suppressAutoHyphens/>
      <w:spacing w:after="200" w:line="276" w:lineRule="auto"/>
    </w:pPr>
    <w:rPr>
      <w:rFonts w:cs="Calibri"/>
      <w:kern w:val="1"/>
      <w:sz w:val="22"/>
      <w:szCs w:val="22"/>
      <w:lang w:eastAsia="zh-CN"/>
    </w:rPr>
  </w:style>
  <w:style w:type="paragraph" w:customStyle="1" w:styleId="Recuodecorpodetexto33">
    <w:name w:val="Recuo de corpo de texto 33"/>
    <w:basedOn w:val="Normal"/>
    <w:qFormat/>
    <w:rsid w:val="002104A2"/>
    <w:pPr>
      <w:widowControl w:val="0"/>
      <w:ind w:left="142"/>
      <w:jc w:val="both"/>
    </w:pPr>
    <w:rPr>
      <w:rFonts w:eastAsia="SimSun"/>
      <w:b/>
      <w:bCs/>
      <w:kern w:val="1"/>
      <w:szCs w:val="24"/>
      <w:lang w:val="x-none" w:eastAsia="zh-CN" w:bidi="hi-IN"/>
    </w:rPr>
  </w:style>
  <w:style w:type="paragraph" w:customStyle="1" w:styleId="Recuodecorpodetexto23">
    <w:name w:val="Recuo de corpo de texto 23"/>
    <w:basedOn w:val="Normal"/>
    <w:qFormat/>
    <w:rsid w:val="002104A2"/>
    <w:pPr>
      <w:spacing w:line="276" w:lineRule="auto"/>
      <w:ind w:left="14" w:hanging="14"/>
      <w:jc w:val="both"/>
    </w:pPr>
    <w:rPr>
      <w:kern w:val="1"/>
      <w:szCs w:val="24"/>
      <w:lang w:val="x-none" w:eastAsia="zh-CN"/>
    </w:rPr>
  </w:style>
  <w:style w:type="paragraph" w:customStyle="1" w:styleId="Remissivo92">
    <w:name w:val="Remissivo 92"/>
    <w:basedOn w:val="Normal"/>
    <w:next w:val="Normal"/>
    <w:qFormat/>
    <w:rsid w:val="002104A2"/>
    <w:pPr>
      <w:spacing w:line="276" w:lineRule="auto"/>
      <w:ind w:left="1980" w:hanging="220"/>
    </w:pPr>
    <w:rPr>
      <w:rFonts w:ascii="Calibri" w:hAnsi="Calibri" w:cs="Calibri"/>
      <w:kern w:val="1"/>
      <w:sz w:val="20"/>
      <w:szCs w:val="20"/>
      <w:lang w:eastAsia="zh-CN"/>
    </w:rPr>
  </w:style>
  <w:style w:type="paragraph" w:customStyle="1" w:styleId="Remissivo82">
    <w:name w:val="Remissivo 82"/>
    <w:basedOn w:val="Normal"/>
    <w:next w:val="Normal"/>
    <w:qFormat/>
    <w:rsid w:val="002104A2"/>
    <w:pPr>
      <w:spacing w:line="276" w:lineRule="auto"/>
      <w:ind w:left="1760" w:hanging="220"/>
    </w:pPr>
    <w:rPr>
      <w:rFonts w:ascii="Calibri" w:hAnsi="Calibri" w:cs="Calibri"/>
      <w:kern w:val="1"/>
      <w:sz w:val="20"/>
      <w:szCs w:val="20"/>
      <w:lang w:eastAsia="zh-CN"/>
    </w:rPr>
  </w:style>
  <w:style w:type="paragraph" w:customStyle="1" w:styleId="Remissivo72">
    <w:name w:val="Remissivo 72"/>
    <w:basedOn w:val="Normal"/>
    <w:next w:val="Normal"/>
    <w:qFormat/>
    <w:rsid w:val="002104A2"/>
    <w:pPr>
      <w:spacing w:line="276" w:lineRule="auto"/>
      <w:ind w:left="1540" w:hanging="220"/>
    </w:pPr>
    <w:rPr>
      <w:rFonts w:ascii="Calibri" w:hAnsi="Calibri" w:cs="Calibri"/>
      <w:kern w:val="1"/>
      <w:sz w:val="20"/>
      <w:szCs w:val="20"/>
      <w:lang w:eastAsia="zh-CN"/>
    </w:rPr>
  </w:style>
  <w:style w:type="paragraph" w:customStyle="1" w:styleId="Remissivo62">
    <w:name w:val="Remissivo 62"/>
    <w:basedOn w:val="Normal"/>
    <w:next w:val="Normal"/>
    <w:qFormat/>
    <w:rsid w:val="002104A2"/>
    <w:pPr>
      <w:spacing w:line="276" w:lineRule="auto"/>
      <w:ind w:left="1320" w:hanging="220"/>
    </w:pPr>
    <w:rPr>
      <w:rFonts w:ascii="Calibri" w:hAnsi="Calibri" w:cs="Calibri"/>
      <w:kern w:val="1"/>
      <w:sz w:val="20"/>
      <w:szCs w:val="20"/>
      <w:lang w:eastAsia="zh-CN"/>
    </w:rPr>
  </w:style>
  <w:style w:type="paragraph" w:customStyle="1" w:styleId="Remissivo52">
    <w:name w:val="Remissivo 52"/>
    <w:basedOn w:val="Normal"/>
    <w:next w:val="Normal"/>
    <w:qFormat/>
    <w:rsid w:val="002104A2"/>
    <w:pPr>
      <w:spacing w:line="276" w:lineRule="auto"/>
      <w:ind w:left="1100" w:hanging="220"/>
    </w:pPr>
    <w:rPr>
      <w:rFonts w:ascii="Calibri" w:hAnsi="Calibri" w:cs="Calibri"/>
      <w:kern w:val="1"/>
      <w:sz w:val="20"/>
      <w:szCs w:val="20"/>
      <w:lang w:eastAsia="zh-CN"/>
    </w:rPr>
  </w:style>
  <w:style w:type="paragraph" w:customStyle="1" w:styleId="Remissivo42">
    <w:name w:val="Remissivo 42"/>
    <w:basedOn w:val="Normal"/>
    <w:next w:val="Normal"/>
    <w:qFormat/>
    <w:rsid w:val="002104A2"/>
    <w:pPr>
      <w:spacing w:line="276" w:lineRule="auto"/>
      <w:ind w:left="880" w:hanging="220"/>
    </w:pPr>
    <w:rPr>
      <w:rFonts w:ascii="Calibri" w:hAnsi="Calibri" w:cs="Calibri"/>
      <w:kern w:val="1"/>
      <w:sz w:val="20"/>
      <w:szCs w:val="20"/>
      <w:lang w:eastAsia="zh-CN"/>
    </w:rPr>
  </w:style>
  <w:style w:type="paragraph" w:customStyle="1" w:styleId="Textoembloco2">
    <w:name w:val="Texto em bloco2"/>
    <w:basedOn w:val="Normal"/>
    <w:qFormat/>
    <w:rsid w:val="002104A2"/>
    <w:pPr>
      <w:suppressAutoHyphens w:val="0"/>
      <w:autoSpaceDE w:val="0"/>
      <w:ind w:left="4500" w:right="99"/>
      <w:jc w:val="both"/>
    </w:pPr>
    <w:rPr>
      <w:rFonts w:ascii="Arial" w:eastAsia="Times New Roman" w:hAnsi="Arial" w:cs="Arial"/>
      <w:b/>
      <w:bCs/>
      <w:kern w:val="1"/>
      <w:sz w:val="20"/>
      <w:szCs w:val="20"/>
      <w:lang w:eastAsia="zh-CN"/>
    </w:rPr>
  </w:style>
  <w:style w:type="paragraph" w:customStyle="1" w:styleId="Corpodetexto35">
    <w:name w:val="Corpo de texto 35"/>
    <w:basedOn w:val="Normal"/>
    <w:qFormat/>
    <w:rsid w:val="002104A2"/>
    <w:pPr>
      <w:suppressAutoHyphens w:val="0"/>
      <w:jc w:val="both"/>
    </w:pPr>
    <w:rPr>
      <w:rFonts w:eastAsia="Times New Roman"/>
      <w:kern w:val="1"/>
      <w:szCs w:val="27"/>
      <w:lang w:val="x-none" w:eastAsia="zh-CN"/>
    </w:rPr>
  </w:style>
  <w:style w:type="paragraph" w:customStyle="1" w:styleId="Corpodetexto23">
    <w:name w:val="Corpo de texto 23"/>
    <w:basedOn w:val="Normal"/>
    <w:qFormat/>
    <w:rsid w:val="002104A2"/>
    <w:pPr>
      <w:keepNext/>
      <w:suppressAutoHyphens w:val="0"/>
      <w:autoSpaceDE w:val="0"/>
      <w:jc w:val="center"/>
    </w:pPr>
    <w:rPr>
      <w:rFonts w:eastAsia="Times New Roman"/>
      <w:b/>
      <w:color w:val="000000"/>
      <w:kern w:val="1"/>
      <w:szCs w:val="28"/>
      <w:lang w:val="x-none" w:eastAsia="zh-CN"/>
    </w:rPr>
  </w:style>
  <w:style w:type="paragraph" w:customStyle="1" w:styleId="Textodebloco1">
    <w:name w:val="Texto de bloco1"/>
    <w:basedOn w:val="Normal"/>
    <w:qFormat/>
    <w:rsid w:val="002104A2"/>
    <w:pPr>
      <w:suppressAutoHyphens w:val="0"/>
      <w:autoSpaceDE w:val="0"/>
      <w:ind w:left="4500" w:right="99"/>
      <w:jc w:val="both"/>
    </w:pPr>
    <w:rPr>
      <w:rFonts w:ascii="Arial" w:eastAsia="Times New Roman" w:hAnsi="Arial" w:cs="Arial"/>
      <w:b/>
      <w:bCs/>
      <w:sz w:val="20"/>
      <w:szCs w:val="20"/>
      <w:lang w:eastAsia="zh-CN"/>
    </w:rPr>
  </w:style>
  <w:style w:type="paragraph" w:customStyle="1" w:styleId="ndiceremissivo41">
    <w:name w:val="Índice remissivo 41"/>
    <w:basedOn w:val="Normal"/>
    <w:next w:val="Normal"/>
    <w:qFormat/>
    <w:rsid w:val="002104A2"/>
    <w:pPr>
      <w:spacing w:line="276" w:lineRule="auto"/>
      <w:ind w:left="880" w:hanging="220"/>
    </w:pPr>
    <w:rPr>
      <w:rFonts w:ascii="Calibri" w:hAnsi="Calibri" w:cs="Calibri"/>
      <w:sz w:val="20"/>
      <w:szCs w:val="20"/>
      <w:lang w:eastAsia="zh-CN"/>
    </w:rPr>
  </w:style>
  <w:style w:type="paragraph" w:customStyle="1" w:styleId="ndiceremissivo51">
    <w:name w:val="Índice remissivo 51"/>
    <w:basedOn w:val="Normal"/>
    <w:next w:val="Normal"/>
    <w:qFormat/>
    <w:rsid w:val="002104A2"/>
    <w:pPr>
      <w:spacing w:line="276" w:lineRule="auto"/>
      <w:ind w:left="1100" w:hanging="220"/>
    </w:pPr>
    <w:rPr>
      <w:rFonts w:ascii="Calibri" w:hAnsi="Calibri" w:cs="Calibri"/>
      <w:sz w:val="20"/>
      <w:szCs w:val="20"/>
      <w:lang w:eastAsia="zh-CN"/>
    </w:rPr>
  </w:style>
  <w:style w:type="paragraph" w:customStyle="1" w:styleId="ndiceremissivo61">
    <w:name w:val="Índice remissivo 61"/>
    <w:basedOn w:val="Normal"/>
    <w:next w:val="Normal"/>
    <w:qFormat/>
    <w:rsid w:val="002104A2"/>
    <w:pPr>
      <w:spacing w:line="276" w:lineRule="auto"/>
      <w:ind w:left="1320" w:hanging="220"/>
    </w:pPr>
    <w:rPr>
      <w:rFonts w:ascii="Calibri" w:hAnsi="Calibri" w:cs="Calibri"/>
      <w:sz w:val="20"/>
      <w:szCs w:val="20"/>
      <w:lang w:eastAsia="zh-CN"/>
    </w:rPr>
  </w:style>
  <w:style w:type="paragraph" w:customStyle="1" w:styleId="ndiceremissivo71">
    <w:name w:val="Índice remissivo 71"/>
    <w:basedOn w:val="Normal"/>
    <w:next w:val="Normal"/>
    <w:qFormat/>
    <w:rsid w:val="002104A2"/>
    <w:pPr>
      <w:spacing w:line="276" w:lineRule="auto"/>
      <w:ind w:left="1540" w:hanging="220"/>
    </w:pPr>
    <w:rPr>
      <w:rFonts w:ascii="Calibri" w:hAnsi="Calibri" w:cs="Calibri"/>
      <w:sz w:val="20"/>
      <w:szCs w:val="20"/>
      <w:lang w:eastAsia="zh-CN"/>
    </w:rPr>
  </w:style>
  <w:style w:type="paragraph" w:customStyle="1" w:styleId="ndiceremissivo81">
    <w:name w:val="Índice remissivo 81"/>
    <w:basedOn w:val="Normal"/>
    <w:next w:val="Normal"/>
    <w:qFormat/>
    <w:rsid w:val="002104A2"/>
    <w:pPr>
      <w:spacing w:line="276" w:lineRule="auto"/>
      <w:ind w:left="1760" w:hanging="220"/>
    </w:pPr>
    <w:rPr>
      <w:rFonts w:ascii="Calibri" w:hAnsi="Calibri" w:cs="Calibri"/>
      <w:sz w:val="20"/>
      <w:szCs w:val="20"/>
      <w:lang w:eastAsia="zh-CN"/>
    </w:rPr>
  </w:style>
  <w:style w:type="paragraph" w:customStyle="1" w:styleId="ndiceremissivo91">
    <w:name w:val="Índice remissivo 91"/>
    <w:basedOn w:val="Normal"/>
    <w:next w:val="Normal"/>
    <w:qFormat/>
    <w:rsid w:val="002104A2"/>
    <w:pPr>
      <w:spacing w:line="276" w:lineRule="auto"/>
      <w:ind w:left="1980" w:hanging="220"/>
    </w:pPr>
    <w:rPr>
      <w:rFonts w:ascii="Calibri" w:hAnsi="Calibri" w:cs="Calibri"/>
      <w:sz w:val="20"/>
      <w:szCs w:val="20"/>
      <w:lang w:eastAsia="zh-CN"/>
    </w:rPr>
  </w:style>
  <w:style w:type="paragraph" w:customStyle="1" w:styleId="Avanodecorpodetexto21">
    <w:name w:val="Avanço de corpo de texto 21"/>
    <w:basedOn w:val="Normal"/>
    <w:qFormat/>
    <w:rsid w:val="002104A2"/>
    <w:pPr>
      <w:spacing w:line="276" w:lineRule="auto"/>
      <w:ind w:left="14" w:hanging="14"/>
      <w:jc w:val="both"/>
    </w:pPr>
    <w:rPr>
      <w:szCs w:val="24"/>
      <w:lang w:val="x-none" w:eastAsia="zh-CN"/>
    </w:rPr>
  </w:style>
  <w:style w:type="paragraph" w:customStyle="1" w:styleId="parag2">
    <w:name w:val="parag2"/>
    <w:basedOn w:val="Normal"/>
    <w:qFormat/>
    <w:rsid w:val="002104A2"/>
    <w:pPr>
      <w:suppressAutoHyphens w:val="0"/>
      <w:spacing w:before="100" w:beforeAutospacing="1" w:after="100" w:afterAutospacing="1"/>
    </w:pPr>
    <w:rPr>
      <w:rFonts w:eastAsia="Times New Roman"/>
      <w:szCs w:val="24"/>
      <w:lang w:eastAsia="pt-BR"/>
    </w:rPr>
  </w:style>
  <w:style w:type="character" w:customStyle="1" w:styleId="Textodocorpo">
    <w:name w:val="Texto do corpo_"/>
    <w:link w:val="Textodocorpo0"/>
    <w:locked/>
    <w:rsid w:val="00670E8E"/>
    <w:rPr>
      <w:spacing w:val="3"/>
      <w:sz w:val="21"/>
      <w:szCs w:val="21"/>
      <w:shd w:val="clear" w:color="auto" w:fill="FFFFFF"/>
    </w:rPr>
  </w:style>
  <w:style w:type="paragraph" w:customStyle="1" w:styleId="Textodocorpo0">
    <w:name w:val="Texto do corpo"/>
    <w:basedOn w:val="Normal"/>
    <w:link w:val="Textodocorpo"/>
    <w:rsid w:val="00670E8E"/>
    <w:pPr>
      <w:widowControl w:val="0"/>
      <w:shd w:val="clear" w:color="auto" w:fill="FFFFFF"/>
      <w:suppressAutoHyphens w:val="0"/>
      <w:spacing w:after="180" w:line="274" w:lineRule="exact"/>
      <w:jc w:val="center"/>
    </w:pPr>
    <w:rPr>
      <w:rFonts w:ascii="Calibri" w:hAnsi="Calibri"/>
      <w:spacing w:val="3"/>
      <w:sz w:val="21"/>
      <w:szCs w:val="21"/>
    </w:rPr>
  </w:style>
  <w:style w:type="character" w:customStyle="1" w:styleId="Fontepargpadro58">
    <w:name w:val="Fonte parág. padrão58"/>
    <w:rsid w:val="00211ADA"/>
  </w:style>
  <w:style w:type="character" w:customStyle="1" w:styleId="CharChar237">
    <w:name w:val="Char Char237"/>
    <w:rsid w:val="00211ADA"/>
    <w:rPr>
      <w:sz w:val="24"/>
      <w:szCs w:val="24"/>
      <w:lang w:val="en-US"/>
    </w:rPr>
  </w:style>
  <w:style w:type="character" w:customStyle="1" w:styleId="CharChar56">
    <w:name w:val="Char Char56"/>
    <w:rsid w:val="00211ADA"/>
    <w:rPr>
      <w:rFonts w:ascii="Tahoma" w:hAnsi="Tahoma" w:cs="Tahoma"/>
      <w:sz w:val="16"/>
      <w:szCs w:val="16"/>
      <w:lang w:val="en-US"/>
    </w:rPr>
  </w:style>
  <w:style w:type="character" w:customStyle="1" w:styleId="Refdenotaderodap43">
    <w:name w:val="Ref. de nota de rodapé43"/>
    <w:rsid w:val="00211ADA"/>
    <w:rPr>
      <w:vertAlign w:val="superscript"/>
    </w:rPr>
  </w:style>
  <w:style w:type="character" w:customStyle="1" w:styleId="Refdecomentrio19">
    <w:name w:val="Ref. de comentário19"/>
    <w:rsid w:val="00211ADA"/>
    <w:rPr>
      <w:sz w:val="16"/>
      <w:szCs w:val="16"/>
    </w:rPr>
  </w:style>
  <w:style w:type="paragraph" w:customStyle="1" w:styleId="Legenda48">
    <w:name w:val="Legenda48"/>
    <w:basedOn w:val="Standard"/>
    <w:rsid w:val="00211ADA"/>
    <w:pPr>
      <w:suppressLineNumbers/>
      <w:spacing w:before="120" w:after="120"/>
      <w:textAlignment w:val="baseline"/>
    </w:pPr>
    <w:rPr>
      <w:i/>
      <w:iCs/>
      <w:kern w:val="1"/>
      <w:lang w:eastAsia="zh-CN"/>
    </w:rPr>
  </w:style>
  <w:style w:type="paragraph" w:customStyle="1" w:styleId="PargrafodaLista32">
    <w:name w:val="Parágrafo da Lista32"/>
    <w:basedOn w:val="Normal"/>
    <w:rsid w:val="00211ADA"/>
    <w:pPr>
      <w:textAlignment w:val="baseline"/>
    </w:pPr>
    <w:rPr>
      <w:kern w:val="1"/>
      <w:lang w:eastAsia="zh-CN"/>
    </w:rPr>
  </w:style>
  <w:style w:type="paragraph" w:customStyle="1" w:styleId="Ttulo139">
    <w:name w:val="Título 139"/>
    <w:basedOn w:val="Ttulo90"/>
    <w:next w:val="Textbody"/>
    <w:rsid w:val="00211ADA"/>
    <w:pPr>
      <w:textAlignment w:val="baseline"/>
    </w:pPr>
    <w:rPr>
      <w:b/>
      <w:bCs/>
      <w:kern w:val="1"/>
      <w:sz w:val="32"/>
      <w:szCs w:val="32"/>
      <w:lang w:val="x-none"/>
    </w:rPr>
  </w:style>
  <w:style w:type="paragraph" w:customStyle="1" w:styleId="Ttulo251">
    <w:name w:val="Título 251"/>
    <w:basedOn w:val="Standard"/>
    <w:next w:val="Standard"/>
    <w:rsid w:val="00211ADA"/>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17">
    <w:name w:val="Título 317"/>
    <w:basedOn w:val="Standard"/>
    <w:next w:val="Standard"/>
    <w:qFormat/>
    <w:rsid w:val="00211ADA"/>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Rodap16">
    <w:name w:val="Rodapé16"/>
    <w:basedOn w:val="Standard"/>
    <w:qFormat/>
    <w:rsid w:val="00211ADA"/>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49">
    <w:name w:val="Texto de balão49"/>
    <w:basedOn w:val="Normal"/>
    <w:rsid w:val="00211ADA"/>
    <w:rPr>
      <w:rFonts w:ascii="Tahoma" w:hAnsi="Tahoma" w:cs="Tahoma"/>
      <w:sz w:val="16"/>
      <w:szCs w:val="16"/>
      <w:lang w:eastAsia="zh-CN"/>
    </w:rPr>
  </w:style>
  <w:style w:type="paragraph" w:customStyle="1" w:styleId="Textodecomentrio19">
    <w:name w:val="Texto de comentário19"/>
    <w:basedOn w:val="Normal"/>
    <w:rsid w:val="00211ADA"/>
    <w:pPr>
      <w:spacing w:line="100" w:lineRule="atLeast"/>
    </w:pPr>
    <w:rPr>
      <w:rFonts w:eastAsia="WenQuanYi Micro Hei" w:cs="font329"/>
      <w:kern w:val="1"/>
      <w:sz w:val="20"/>
      <w:szCs w:val="20"/>
      <w:lang w:eastAsia="zh-CN"/>
    </w:rPr>
  </w:style>
  <w:style w:type="character" w:customStyle="1" w:styleId="Fontepargpadro59">
    <w:name w:val="Fonte parág. padrão59"/>
    <w:rsid w:val="000C29B3"/>
  </w:style>
  <w:style w:type="character" w:customStyle="1" w:styleId="CharChar137">
    <w:name w:val="Char Char137"/>
    <w:rsid w:val="000C29B3"/>
    <w:rPr>
      <w:sz w:val="24"/>
      <w:szCs w:val="24"/>
      <w:lang w:val="en-US"/>
    </w:rPr>
  </w:style>
  <w:style w:type="character" w:customStyle="1" w:styleId="CharChar55">
    <w:name w:val="Char Char55"/>
    <w:rsid w:val="000C29B3"/>
    <w:rPr>
      <w:rFonts w:ascii="Tahoma" w:hAnsi="Tahoma" w:cs="Tahoma"/>
      <w:sz w:val="16"/>
      <w:szCs w:val="16"/>
      <w:lang w:val="en-US"/>
    </w:rPr>
  </w:style>
  <w:style w:type="character" w:customStyle="1" w:styleId="Refdenotaderodap44">
    <w:name w:val="Ref. de nota de rodapé44"/>
    <w:rsid w:val="000C29B3"/>
    <w:rPr>
      <w:vertAlign w:val="superscript"/>
    </w:rPr>
  </w:style>
  <w:style w:type="character" w:customStyle="1" w:styleId="Refdecomentrio20">
    <w:name w:val="Ref. de comentário20"/>
    <w:rsid w:val="000C29B3"/>
    <w:rPr>
      <w:sz w:val="16"/>
      <w:szCs w:val="16"/>
    </w:rPr>
  </w:style>
  <w:style w:type="paragraph" w:customStyle="1" w:styleId="Legenda49">
    <w:name w:val="Legenda49"/>
    <w:basedOn w:val="Standard"/>
    <w:rsid w:val="000C29B3"/>
    <w:pPr>
      <w:suppressLineNumbers/>
      <w:spacing w:before="120" w:after="120"/>
      <w:textAlignment w:val="baseline"/>
    </w:pPr>
    <w:rPr>
      <w:i/>
      <w:iCs/>
      <w:kern w:val="1"/>
      <w:lang w:eastAsia="zh-CN"/>
    </w:rPr>
  </w:style>
  <w:style w:type="paragraph" w:customStyle="1" w:styleId="PargrafodaLista33">
    <w:name w:val="Parágrafo da Lista33"/>
    <w:basedOn w:val="Normal"/>
    <w:rsid w:val="000C29B3"/>
    <w:pPr>
      <w:textAlignment w:val="baseline"/>
    </w:pPr>
    <w:rPr>
      <w:kern w:val="1"/>
      <w:lang w:eastAsia="zh-CN"/>
    </w:rPr>
  </w:style>
  <w:style w:type="paragraph" w:customStyle="1" w:styleId="Ttulo1400">
    <w:name w:val="Título 140"/>
    <w:basedOn w:val="Ttulo90"/>
    <w:next w:val="Textbody"/>
    <w:rsid w:val="000C29B3"/>
    <w:pPr>
      <w:textAlignment w:val="baseline"/>
    </w:pPr>
    <w:rPr>
      <w:b/>
      <w:bCs/>
      <w:kern w:val="1"/>
      <w:sz w:val="32"/>
      <w:szCs w:val="32"/>
      <w:lang w:val="x-none"/>
    </w:rPr>
  </w:style>
  <w:style w:type="paragraph" w:customStyle="1" w:styleId="Ttulo252">
    <w:name w:val="Título 252"/>
    <w:basedOn w:val="Standard"/>
    <w:next w:val="Standard"/>
    <w:rsid w:val="000C29B3"/>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18">
    <w:name w:val="Título 318"/>
    <w:basedOn w:val="Standard"/>
    <w:next w:val="Standard"/>
    <w:rsid w:val="000C29B3"/>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210">
    <w:name w:val="Cabeçalho21"/>
    <w:basedOn w:val="Standard"/>
    <w:rsid w:val="000C29B3"/>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17">
    <w:name w:val="Rodapé17"/>
    <w:basedOn w:val="Standard"/>
    <w:rsid w:val="000C29B3"/>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50">
    <w:name w:val="Texto de balão50"/>
    <w:basedOn w:val="Normal"/>
    <w:rsid w:val="000C29B3"/>
    <w:rPr>
      <w:rFonts w:ascii="Tahoma" w:hAnsi="Tahoma" w:cs="Tahoma"/>
      <w:sz w:val="16"/>
      <w:szCs w:val="16"/>
      <w:lang w:eastAsia="zh-CN"/>
    </w:rPr>
  </w:style>
  <w:style w:type="paragraph" w:customStyle="1" w:styleId="Textodecomentrio20">
    <w:name w:val="Texto de comentário20"/>
    <w:basedOn w:val="Normal"/>
    <w:rsid w:val="000C29B3"/>
    <w:pPr>
      <w:spacing w:line="100" w:lineRule="atLeast"/>
    </w:pPr>
    <w:rPr>
      <w:rFonts w:eastAsia="WenQuanYi Micro Hei" w:cs="font330"/>
      <w:kern w:val="1"/>
      <w:sz w:val="20"/>
      <w:szCs w:val="20"/>
      <w:lang w:eastAsia="zh-CN"/>
    </w:rPr>
  </w:style>
  <w:style w:type="paragraph" w:customStyle="1" w:styleId="Assuntodocomentrio17">
    <w:name w:val="Assunto do comentário17"/>
    <w:basedOn w:val="Textodecomentrio20"/>
    <w:rsid w:val="000C29B3"/>
    <w:rPr>
      <w:b/>
      <w:bCs/>
    </w:rPr>
  </w:style>
  <w:style w:type="character" w:customStyle="1" w:styleId="CharChar233">
    <w:name w:val="Char Char233"/>
    <w:rsid w:val="00593CB9"/>
    <w:rPr>
      <w:sz w:val="24"/>
      <w:szCs w:val="24"/>
      <w:lang w:val="en-US"/>
    </w:rPr>
  </w:style>
  <w:style w:type="character" w:customStyle="1" w:styleId="CharChar52">
    <w:name w:val="Char Char52"/>
    <w:rsid w:val="00593CB9"/>
    <w:rPr>
      <w:rFonts w:ascii="Tahoma" w:hAnsi="Tahoma" w:cs="Tahoma"/>
      <w:sz w:val="16"/>
      <w:szCs w:val="16"/>
      <w:lang w:val="en-US"/>
    </w:rPr>
  </w:style>
  <w:style w:type="character" w:customStyle="1" w:styleId="CharChar133">
    <w:name w:val="Char Char133"/>
    <w:rsid w:val="00593CB9"/>
    <w:rPr>
      <w:sz w:val="24"/>
      <w:szCs w:val="24"/>
      <w:lang w:val="en-US"/>
    </w:rPr>
  </w:style>
  <w:style w:type="character" w:customStyle="1" w:styleId="CharChar51">
    <w:name w:val="Char Char51"/>
    <w:rsid w:val="00593CB9"/>
    <w:rPr>
      <w:rFonts w:ascii="Tahoma" w:hAnsi="Tahoma" w:cs="Tahoma"/>
      <w:sz w:val="16"/>
      <w:szCs w:val="16"/>
      <w:lang w:val="en-US"/>
    </w:rPr>
  </w:style>
  <w:style w:type="paragraph" w:customStyle="1" w:styleId="CORPODETEXTOATOSNORMATIVOS">
    <w:name w:val="CORPO DE TEXTO ATOS NORMATIVOS"/>
    <w:basedOn w:val="Standard"/>
    <w:rsid w:val="00A42120"/>
    <w:pPr>
      <w:autoSpaceDN w:val="0"/>
      <w:spacing w:after="119"/>
      <w:ind w:firstLine="709"/>
      <w:jc w:val="both"/>
      <w:textAlignment w:val="baseline"/>
    </w:pPr>
    <w:rPr>
      <w:rFonts w:eastAsia="Times New Roman" w:cs="Times New Roman"/>
      <w:b/>
      <w:bCs/>
      <w:kern w:val="3"/>
      <w:lang w:eastAsia="zh-CN"/>
    </w:rPr>
  </w:style>
  <w:style w:type="paragraph" w:customStyle="1" w:styleId="Ttulo141">
    <w:name w:val="Título 141"/>
    <w:basedOn w:val="Normal"/>
    <w:rsid w:val="00D25156"/>
    <w:pPr>
      <w:widowControl w:val="0"/>
      <w:suppressAutoHyphens w:val="0"/>
      <w:ind w:left="1013"/>
    </w:pPr>
    <w:rPr>
      <w:rFonts w:eastAsia="Times New Roman"/>
      <w:b/>
      <w:bCs/>
      <w:szCs w:val="24"/>
      <w:lang w:val="en-US" w:eastAsia="zh-CN"/>
    </w:rPr>
  </w:style>
  <w:style w:type="character" w:customStyle="1" w:styleId="Fontepargpadro60">
    <w:name w:val="Fonte parág. padrão60"/>
    <w:rsid w:val="00A1555B"/>
  </w:style>
  <w:style w:type="character" w:customStyle="1" w:styleId="CharChar235">
    <w:name w:val="Char Char235"/>
    <w:rsid w:val="0061060B"/>
    <w:rPr>
      <w:sz w:val="24"/>
      <w:szCs w:val="24"/>
      <w:lang w:val="en-US"/>
    </w:rPr>
  </w:style>
  <w:style w:type="character" w:customStyle="1" w:styleId="CharChar54">
    <w:name w:val="Char Char54"/>
    <w:rsid w:val="0061060B"/>
    <w:rPr>
      <w:rFonts w:ascii="Tahoma" w:hAnsi="Tahoma" w:cs="Tahoma"/>
      <w:sz w:val="16"/>
      <w:szCs w:val="16"/>
      <w:lang w:val="en-US"/>
    </w:rPr>
  </w:style>
  <w:style w:type="character" w:customStyle="1" w:styleId="CharChar135">
    <w:name w:val="Char Char135"/>
    <w:rsid w:val="0061060B"/>
    <w:rPr>
      <w:sz w:val="24"/>
      <w:szCs w:val="24"/>
      <w:lang w:val="en-US"/>
    </w:rPr>
  </w:style>
  <w:style w:type="character" w:customStyle="1" w:styleId="CharChar53">
    <w:name w:val="Char Char53"/>
    <w:rsid w:val="0061060B"/>
    <w:rPr>
      <w:rFonts w:ascii="Tahoma" w:hAnsi="Tahoma" w:cs="Tahoma"/>
      <w:sz w:val="16"/>
      <w:szCs w:val="16"/>
      <w:lang w:val="en-US"/>
    </w:rPr>
  </w:style>
  <w:style w:type="character" w:customStyle="1" w:styleId="fontstyle21">
    <w:name w:val="fontstyle21"/>
    <w:qFormat/>
    <w:rsid w:val="00845FB1"/>
    <w:rPr>
      <w:rFonts w:ascii="TimesNewRomanPSMT" w:hAnsi="TimesNewRomanPSMT" w:cs="TimesNewRomanPSMT"/>
      <w:b w:val="0"/>
      <w:bCs w:val="0"/>
      <w:i w:val="0"/>
      <w:iCs w:val="0"/>
      <w:color w:val="000000"/>
      <w:sz w:val="24"/>
      <w:szCs w:val="24"/>
    </w:rPr>
  </w:style>
  <w:style w:type="paragraph" w:customStyle="1" w:styleId="PargrafodaLista34">
    <w:name w:val="Parágrafo da Lista34"/>
    <w:basedOn w:val="Normal"/>
    <w:rsid w:val="00845FB1"/>
    <w:pPr>
      <w:spacing w:after="200" w:line="276" w:lineRule="auto"/>
      <w:ind w:left="720"/>
      <w:contextualSpacing/>
    </w:pPr>
    <w:rPr>
      <w:rFonts w:ascii="Calibri" w:hAnsi="Calibri" w:cs="Calibri"/>
      <w:sz w:val="22"/>
      <w:lang w:eastAsia="zh-CN"/>
    </w:rPr>
  </w:style>
  <w:style w:type="character" w:customStyle="1" w:styleId="HiperlinkVisitado4">
    <w:name w:val="HiperlinkVisitado4"/>
    <w:rsid w:val="00DF2135"/>
    <w:rPr>
      <w:color w:val="800080"/>
      <w:u w:val="single"/>
    </w:rPr>
  </w:style>
  <w:style w:type="character" w:customStyle="1" w:styleId="Forte4">
    <w:name w:val="Forte4"/>
    <w:rsid w:val="00DF2135"/>
    <w:rPr>
      <w:b/>
    </w:rPr>
  </w:style>
  <w:style w:type="paragraph" w:customStyle="1" w:styleId="TTULOATESTADO">
    <w:name w:val="TÍTULO ATESTADO"/>
    <w:basedOn w:val="Normal"/>
    <w:qFormat/>
    <w:rsid w:val="00AC0246"/>
    <w:pPr>
      <w:widowControl w:val="0"/>
      <w:jc w:val="center"/>
    </w:pPr>
    <w:rPr>
      <w:rFonts w:eastAsia="Times New Roman"/>
      <w:b/>
      <w:bCs/>
      <w:caps/>
      <w:kern w:val="1"/>
      <w:szCs w:val="24"/>
      <w:lang w:eastAsia="zh-CN" w:bidi="hi-IN"/>
    </w:rPr>
  </w:style>
  <w:style w:type="paragraph" w:customStyle="1" w:styleId="VOCATIVO">
    <w:name w:val="VOCATIVO"/>
    <w:basedOn w:val="CORPODETEXTODODOCUMENTO"/>
    <w:qFormat/>
    <w:rsid w:val="00AC0246"/>
    <w:pPr>
      <w:widowControl w:val="0"/>
      <w:ind w:firstLine="0"/>
    </w:pPr>
    <w:rPr>
      <w:kern w:val="1"/>
    </w:rPr>
  </w:style>
  <w:style w:type="paragraph" w:styleId="Destinatrio">
    <w:name w:val="envelope address"/>
    <w:basedOn w:val="Normal"/>
    <w:qFormat/>
    <w:rsid w:val="00AC0246"/>
    <w:pPr>
      <w:widowControl w:val="0"/>
      <w:suppressLineNumbers/>
      <w:spacing w:after="60"/>
    </w:pPr>
    <w:rPr>
      <w:rFonts w:ascii="Liberation Serif" w:eastAsia="Arial Unicode MS" w:hAnsi="Liberation Serif" w:cs="Arial Unicode MS"/>
      <w:kern w:val="1"/>
      <w:szCs w:val="24"/>
      <w:lang w:eastAsia="zh-CN" w:bidi="hi-IN"/>
    </w:rPr>
  </w:style>
  <w:style w:type="paragraph" w:customStyle="1" w:styleId="padro0">
    <w:name w:val="padrão"/>
    <w:basedOn w:val="Standard"/>
    <w:rsid w:val="00FF2B70"/>
    <w:pPr>
      <w:spacing w:line="276" w:lineRule="auto"/>
      <w:jc w:val="both"/>
      <w:textAlignment w:val="baseline"/>
    </w:pPr>
    <w:rPr>
      <w:rFonts w:ascii="Calibri" w:hAnsi="Calibri" w:cs="Times New Roman"/>
      <w:kern w:val="1"/>
      <w:lang w:eastAsia="zh-CN"/>
    </w:rPr>
  </w:style>
  <w:style w:type="character" w:customStyle="1" w:styleId="texto-dou">
    <w:name w:val="texto-dou"/>
    <w:basedOn w:val="Fontepargpadro"/>
    <w:rsid w:val="008F5125"/>
  </w:style>
  <w:style w:type="paragraph" w:customStyle="1" w:styleId="titulodocumento12centralizado">
    <w:name w:val="titulo_documento_12_centralizado"/>
    <w:basedOn w:val="Normal"/>
    <w:rsid w:val="00DF114B"/>
    <w:pPr>
      <w:suppressAutoHyphens w:val="0"/>
      <w:spacing w:before="100" w:beforeAutospacing="1" w:after="100" w:afterAutospacing="1"/>
    </w:pPr>
    <w:rPr>
      <w:rFonts w:eastAsia="Times New Roman"/>
      <w:szCs w:val="24"/>
      <w:lang w:eastAsia="pt-BR"/>
    </w:rPr>
  </w:style>
  <w:style w:type="paragraph" w:customStyle="1" w:styleId="texto12justificado">
    <w:name w:val="texto_12_justificado"/>
    <w:basedOn w:val="Normal"/>
    <w:rsid w:val="00DF114B"/>
    <w:pPr>
      <w:suppressAutoHyphens w:val="0"/>
      <w:spacing w:before="100" w:beforeAutospacing="1" w:after="100" w:afterAutospacing="1"/>
    </w:pPr>
    <w:rPr>
      <w:rFonts w:eastAsia="Times New Roman"/>
      <w:szCs w:val="24"/>
      <w:lang w:eastAsia="pt-BR"/>
    </w:rPr>
  </w:style>
  <w:style w:type="paragraph" w:customStyle="1" w:styleId="tabelatexto12centralizado">
    <w:name w:val="tabela_texto_12_centralizado"/>
    <w:basedOn w:val="Normal"/>
    <w:rsid w:val="00DF114B"/>
    <w:pPr>
      <w:suppressAutoHyphens w:val="0"/>
      <w:spacing w:before="100" w:beforeAutospacing="1" w:after="100" w:afterAutospacing="1"/>
    </w:pPr>
    <w:rPr>
      <w:rFonts w:eastAsia="Times New Roman"/>
      <w:szCs w:val="24"/>
      <w:lang w:eastAsia="pt-BR"/>
    </w:rPr>
  </w:style>
  <w:style w:type="paragraph" w:customStyle="1" w:styleId="ListContents">
    <w:name w:val="List Contents"/>
    <w:basedOn w:val="Standard"/>
    <w:rsid w:val="00683AD3"/>
    <w:pPr>
      <w:autoSpaceDN w:val="0"/>
      <w:ind w:left="567"/>
      <w:textAlignment w:val="baseline"/>
    </w:pPr>
    <w:rPr>
      <w:rFonts w:ascii="Liberation Serif" w:eastAsia="Arial Unicode MS" w:hAnsi="Liberation Serif" w:cs="Arial Unicode MS"/>
      <w:kern w:val="3"/>
      <w:lang w:eastAsia="zh-CN"/>
    </w:rPr>
  </w:style>
  <w:style w:type="paragraph" w:customStyle="1" w:styleId="EMENTA">
    <w:name w:val="EMENTA"/>
    <w:basedOn w:val="Standard"/>
    <w:rsid w:val="009455C0"/>
    <w:pPr>
      <w:widowControl/>
      <w:autoSpaceDN w:val="0"/>
      <w:ind w:left="4535"/>
      <w:jc w:val="both"/>
      <w:textAlignment w:val="baseline"/>
    </w:pPr>
    <w:rPr>
      <w:rFonts w:cs="Mangal"/>
      <w:kern w:val="3"/>
      <w:sz w:val="21"/>
      <w:lang w:eastAsia="zh-CN"/>
    </w:rPr>
  </w:style>
  <w:style w:type="paragraph" w:customStyle="1" w:styleId="Normal110">
    <w:name w:val="Normal11"/>
    <w:qFormat/>
    <w:rsid w:val="003F65B2"/>
    <w:pPr>
      <w:suppressAutoHyphens/>
    </w:pPr>
    <w:rPr>
      <w:rFonts w:ascii="Trebuchet MS" w:hAnsi="Trebuchet MS" w:cs="Trebuchet MS"/>
      <w:color w:val="000000"/>
      <w:sz w:val="24"/>
      <w:szCs w:val="24"/>
      <w:lang w:eastAsia="zh-CN"/>
    </w:rPr>
  </w:style>
  <w:style w:type="character" w:customStyle="1" w:styleId="documentdescription1">
    <w:name w:val="documentdescription1"/>
    <w:rsid w:val="00B263DF"/>
    <w:rPr>
      <w:b/>
      <w:bCs/>
      <w:color w:val="696969"/>
      <w:sz w:val="27"/>
      <w:szCs w:val="27"/>
    </w:rPr>
  </w:style>
  <w:style w:type="character" w:customStyle="1" w:styleId="ListLabel10">
    <w:name w:val="ListLabel 10"/>
    <w:qFormat/>
    <w:rsid w:val="000338EC"/>
    <w:rPr>
      <w:sz w:val="16"/>
    </w:rPr>
  </w:style>
  <w:style w:type="character" w:customStyle="1" w:styleId="ListLabel11">
    <w:name w:val="ListLabel 11"/>
    <w:qFormat/>
    <w:rsid w:val="000338EC"/>
  </w:style>
  <w:style w:type="character" w:customStyle="1" w:styleId="Fontepargpadro62">
    <w:name w:val="Fonte parág. padrão62"/>
    <w:rsid w:val="00EA14DB"/>
  </w:style>
  <w:style w:type="paragraph" w:customStyle="1" w:styleId="PargrafodaLista35">
    <w:name w:val="Parágrafo da Lista35"/>
    <w:basedOn w:val="Normal"/>
    <w:rsid w:val="00EA14DB"/>
    <w:pPr>
      <w:tabs>
        <w:tab w:val="left" w:pos="720"/>
      </w:tabs>
      <w:ind w:left="720"/>
    </w:pPr>
    <w:rPr>
      <w:rFonts w:ascii="Cambria" w:eastAsia="SimSun" w:hAnsi="Cambria" w:cs="Mangal"/>
      <w:color w:val="00000A"/>
      <w:kern w:val="1"/>
      <w:szCs w:val="24"/>
    </w:rPr>
  </w:style>
  <w:style w:type="paragraph" w:customStyle="1" w:styleId="Textodebalo51">
    <w:name w:val="Texto de balão51"/>
    <w:basedOn w:val="Normal"/>
    <w:rsid w:val="00EA14DB"/>
    <w:pPr>
      <w:tabs>
        <w:tab w:val="left" w:pos="720"/>
      </w:tabs>
    </w:pPr>
    <w:rPr>
      <w:rFonts w:ascii="Tahoma" w:eastAsia="SimSun" w:hAnsi="Tahoma" w:cs="Tahoma"/>
      <w:color w:val="00000A"/>
      <w:kern w:val="1"/>
      <w:sz w:val="16"/>
      <w:szCs w:val="16"/>
    </w:rPr>
  </w:style>
  <w:style w:type="paragraph" w:customStyle="1" w:styleId="texto12alinhadoesquerda">
    <w:name w:val="texto_12_alinhado_esquerda"/>
    <w:basedOn w:val="Normal"/>
    <w:rsid w:val="005B1D3C"/>
    <w:pPr>
      <w:suppressAutoHyphens w:val="0"/>
      <w:spacing w:before="100" w:beforeAutospacing="1" w:after="100" w:afterAutospacing="1"/>
    </w:pPr>
    <w:rPr>
      <w:rFonts w:eastAsia="Times New Roman"/>
      <w:szCs w:val="24"/>
      <w:lang w:eastAsia="pt-BR"/>
    </w:rPr>
  </w:style>
  <w:style w:type="character" w:customStyle="1" w:styleId="fontstyle01">
    <w:name w:val="fontstyle01"/>
    <w:qFormat/>
    <w:rsid w:val="00A96DED"/>
    <w:rPr>
      <w:rFonts w:ascii="TT18At00" w:hAnsi="TT18At00" w:hint="default"/>
      <w:b w:val="0"/>
      <w:bCs w:val="0"/>
      <w:i w:val="0"/>
      <w:iCs w:val="0"/>
      <w:color w:val="000000"/>
      <w:sz w:val="12"/>
      <w:szCs w:val="12"/>
    </w:rPr>
  </w:style>
  <w:style w:type="character" w:customStyle="1" w:styleId="fontstyle31">
    <w:name w:val="fontstyle31"/>
    <w:qFormat/>
    <w:rsid w:val="00A96DED"/>
    <w:rPr>
      <w:rFonts w:ascii="Times-Bold" w:hAnsi="Times-Bold" w:hint="default"/>
      <w:b/>
      <w:bCs/>
      <w:i w:val="0"/>
      <w:iCs w:val="0"/>
      <w:color w:val="000000"/>
      <w:sz w:val="24"/>
      <w:szCs w:val="24"/>
    </w:rPr>
  </w:style>
  <w:style w:type="character" w:customStyle="1" w:styleId="fontstyle41">
    <w:name w:val="fontstyle41"/>
    <w:rsid w:val="00A96DED"/>
    <w:rPr>
      <w:rFonts w:ascii="Times-Roman" w:hAnsi="Times-Roman" w:hint="default"/>
      <w:b w:val="0"/>
      <w:bCs w:val="0"/>
      <w:i w:val="0"/>
      <w:iCs w:val="0"/>
      <w:color w:val="000000"/>
      <w:sz w:val="24"/>
      <w:szCs w:val="24"/>
    </w:rPr>
  </w:style>
  <w:style w:type="character" w:customStyle="1" w:styleId="pat-moment">
    <w:name w:val="pat-moment"/>
    <w:basedOn w:val="Fontepargpadro"/>
    <w:rsid w:val="00F525A2"/>
  </w:style>
  <w:style w:type="paragraph" w:styleId="Partesuperior-zdoformulrio">
    <w:name w:val="HTML Top of Form"/>
    <w:basedOn w:val="Normal"/>
    <w:next w:val="Normal"/>
    <w:link w:val="Partesuperior-zdoformulrioChar"/>
    <w:hidden/>
    <w:uiPriority w:val="99"/>
    <w:unhideWhenUsed/>
    <w:rsid w:val="00F525A2"/>
    <w:pPr>
      <w:pBdr>
        <w:bottom w:val="single" w:sz="6" w:space="1" w:color="auto"/>
      </w:pBdr>
      <w:suppressAutoHyphens w:val="0"/>
      <w:jc w:val="center"/>
    </w:pPr>
    <w:rPr>
      <w:rFonts w:ascii="Arial" w:eastAsia="Times New Roman" w:hAnsi="Arial" w:cs="Arial"/>
      <w:vanish/>
      <w:sz w:val="16"/>
      <w:szCs w:val="16"/>
      <w:lang w:eastAsia="pt-BR"/>
    </w:rPr>
  </w:style>
  <w:style w:type="character" w:customStyle="1" w:styleId="Partesuperior-zdoformulrioChar">
    <w:name w:val="Parte superior-z do formulário Char"/>
    <w:link w:val="Partesuperior-zdoformulrio"/>
    <w:uiPriority w:val="99"/>
    <w:rsid w:val="00F525A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F525A2"/>
    <w:pPr>
      <w:pBdr>
        <w:top w:val="single" w:sz="6" w:space="1" w:color="auto"/>
      </w:pBdr>
      <w:suppressAutoHyphens w:val="0"/>
      <w:jc w:val="center"/>
    </w:pPr>
    <w:rPr>
      <w:rFonts w:ascii="Arial" w:eastAsia="Times New Roman" w:hAnsi="Arial" w:cs="Arial"/>
      <w:vanish/>
      <w:sz w:val="16"/>
      <w:szCs w:val="16"/>
      <w:lang w:eastAsia="pt-BR"/>
    </w:rPr>
  </w:style>
  <w:style w:type="character" w:customStyle="1" w:styleId="ParteinferiordoformulrioChar">
    <w:name w:val="Parte inferior do formulário Char"/>
    <w:link w:val="Parteinferiordoformulrio"/>
    <w:uiPriority w:val="99"/>
    <w:rsid w:val="00F525A2"/>
    <w:rPr>
      <w:rFonts w:ascii="Arial" w:eastAsia="Times New Roman" w:hAnsi="Arial" w:cs="Arial"/>
      <w:vanish/>
      <w:sz w:val="16"/>
      <w:szCs w:val="16"/>
      <w:lang w:eastAsia="pt-BR"/>
    </w:rPr>
  </w:style>
  <w:style w:type="paragraph" w:customStyle="1" w:styleId="hiddenstructure">
    <w:name w:val="hiddenstructure"/>
    <w:basedOn w:val="Normal"/>
    <w:rsid w:val="00F525A2"/>
    <w:pPr>
      <w:suppressAutoHyphens w:val="0"/>
      <w:spacing w:before="100" w:beforeAutospacing="1" w:after="100" w:afterAutospacing="1"/>
    </w:pPr>
    <w:rPr>
      <w:rFonts w:eastAsia="Times New Roman"/>
      <w:szCs w:val="24"/>
      <w:lang w:eastAsia="pt-BR"/>
    </w:rPr>
  </w:style>
  <w:style w:type="character" w:customStyle="1" w:styleId="hiddenstructure1">
    <w:name w:val="hiddenstructure1"/>
    <w:basedOn w:val="Fontepargpadro"/>
    <w:rsid w:val="00F525A2"/>
  </w:style>
  <w:style w:type="paragraph" w:customStyle="1" w:styleId="Pa5">
    <w:name w:val="Pa5"/>
    <w:basedOn w:val="Default"/>
    <w:rsid w:val="00BB201D"/>
    <w:pPr>
      <w:widowControl w:val="0"/>
      <w:suppressAutoHyphens/>
      <w:autoSpaceDE/>
      <w:adjustRightInd/>
      <w:spacing w:line="241" w:lineRule="atLeast"/>
      <w:textAlignment w:val="baseline"/>
    </w:pPr>
    <w:rPr>
      <w:rFonts w:ascii="Calibri" w:eastAsia="Andale Sans UI" w:hAnsi="Calibri" w:cs="Tahoma"/>
      <w:kern w:val="3"/>
      <w:lang w:val="en-US" w:bidi="en-US"/>
    </w:rPr>
  </w:style>
  <w:style w:type="paragraph" w:customStyle="1" w:styleId="Contents1">
    <w:name w:val="Contents 1"/>
    <w:basedOn w:val="Index"/>
    <w:rsid w:val="00BB201D"/>
    <w:pPr>
      <w:autoSpaceDN w:val="0"/>
      <w:textAlignment w:val="baseline"/>
    </w:pPr>
    <w:rPr>
      <w:rFonts w:eastAsia="Andale Sans UI"/>
      <w:kern w:val="3"/>
      <w:lang w:val="en-US" w:eastAsia="en-US" w:bidi="en-US"/>
    </w:rPr>
  </w:style>
  <w:style w:type="paragraph" w:customStyle="1" w:styleId="ContentsHeading">
    <w:name w:val="Contents Heading"/>
    <w:basedOn w:val="Heading"/>
    <w:rsid w:val="00BB201D"/>
    <w:pPr>
      <w:autoSpaceDN w:val="0"/>
      <w:textAlignment w:val="baseline"/>
    </w:pPr>
    <w:rPr>
      <w:rFonts w:eastAsia="Andale Sans UI" w:cs="Tahoma"/>
      <w:kern w:val="3"/>
      <w:lang w:val="en-US" w:eastAsia="en-US" w:bidi="en-US"/>
    </w:rPr>
  </w:style>
  <w:style w:type="paragraph" w:customStyle="1" w:styleId="Contents2">
    <w:name w:val="Contents 2"/>
    <w:basedOn w:val="Index"/>
    <w:rsid w:val="00BB201D"/>
    <w:pPr>
      <w:autoSpaceDN w:val="0"/>
      <w:textAlignment w:val="baseline"/>
    </w:pPr>
    <w:rPr>
      <w:rFonts w:eastAsia="Andale Sans UI"/>
      <w:kern w:val="3"/>
      <w:lang w:val="en-US" w:eastAsia="en-US" w:bidi="en-US"/>
    </w:rPr>
  </w:style>
  <w:style w:type="paragraph" w:customStyle="1" w:styleId="Contents3">
    <w:name w:val="Contents 3"/>
    <w:basedOn w:val="Index"/>
    <w:rsid w:val="00BB201D"/>
    <w:pPr>
      <w:autoSpaceDN w:val="0"/>
      <w:textAlignment w:val="baseline"/>
    </w:pPr>
    <w:rPr>
      <w:rFonts w:eastAsia="Andale Sans UI"/>
      <w:kern w:val="3"/>
      <w:lang w:val="en-US" w:eastAsia="en-US" w:bidi="en-US"/>
    </w:rPr>
  </w:style>
  <w:style w:type="paragraph" w:customStyle="1" w:styleId="Tableindexheading">
    <w:name w:val="Table index heading"/>
    <w:basedOn w:val="Heading"/>
    <w:rsid w:val="00BB201D"/>
    <w:pPr>
      <w:autoSpaceDN w:val="0"/>
      <w:textAlignment w:val="baseline"/>
    </w:pPr>
    <w:rPr>
      <w:rFonts w:eastAsia="Andale Sans UI" w:cs="Tahoma"/>
      <w:kern w:val="3"/>
      <w:lang w:val="en-US" w:eastAsia="en-US" w:bidi="en-US"/>
    </w:rPr>
  </w:style>
  <w:style w:type="paragraph" w:customStyle="1" w:styleId="Tableindex1">
    <w:name w:val="Table index 1"/>
    <w:basedOn w:val="Index"/>
    <w:rsid w:val="00BB201D"/>
    <w:pPr>
      <w:autoSpaceDN w:val="0"/>
      <w:textAlignment w:val="baseline"/>
    </w:pPr>
    <w:rPr>
      <w:rFonts w:eastAsia="Andale Sans UI"/>
      <w:kern w:val="3"/>
      <w:lang w:val="en-US" w:eastAsia="en-US" w:bidi="en-US"/>
    </w:rPr>
  </w:style>
  <w:style w:type="paragraph" w:customStyle="1" w:styleId="Table">
    <w:name w:val="Table"/>
    <w:basedOn w:val="Legenda"/>
    <w:rsid w:val="00BB201D"/>
    <w:pPr>
      <w:widowControl w:val="0"/>
      <w:suppressLineNumbers/>
      <w:autoSpaceDN w:val="0"/>
      <w:spacing w:before="120" w:after="120"/>
      <w:textAlignment w:val="baseline"/>
    </w:pPr>
    <w:rPr>
      <w:rFonts w:eastAsia="Andale Sans UI" w:cs="Tahoma"/>
      <w:b w:val="0"/>
      <w:bCs w:val="0"/>
      <w:i/>
      <w:iCs/>
      <w:color w:val="auto"/>
      <w:kern w:val="3"/>
      <w:sz w:val="24"/>
      <w:szCs w:val="24"/>
      <w:lang w:val="en-US" w:bidi="en-US"/>
    </w:rPr>
  </w:style>
  <w:style w:type="character" w:customStyle="1" w:styleId="Footnoteanchor">
    <w:name w:val="Footnote anchor"/>
    <w:rsid w:val="00BB201D"/>
    <w:rPr>
      <w:position w:val="0"/>
      <w:vertAlign w:val="superscript"/>
    </w:rPr>
  </w:style>
  <w:style w:type="character" w:customStyle="1" w:styleId="IndexLink">
    <w:name w:val="Index Link"/>
    <w:rsid w:val="00BB201D"/>
  </w:style>
  <w:style w:type="paragraph" w:styleId="ndicedeilustraes">
    <w:name w:val="table of figures"/>
    <w:basedOn w:val="Normal"/>
    <w:next w:val="Normal"/>
    <w:unhideWhenUsed/>
    <w:rsid w:val="00F4652F"/>
  </w:style>
  <w:style w:type="character" w:customStyle="1" w:styleId="ListLabel12">
    <w:name w:val="ListLabel 12"/>
    <w:qFormat/>
    <w:rsid w:val="00C503F1"/>
    <w:rPr>
      <w:rFonts w:cs="OpenSymbol, 'Arial Unicode MS'"/>
    </w:rPr>
  </w:style>
  <w:style w:type="character" w:customStyle="1" w:styleId="ListLabel13">
    <w:name w:val="ListLabel 13"/>
    <w:qFormat/>
    <w:rsid w:val="00C503F1"/>
    <w:rPr>
      <w:rFonts w:cs="OpenSymbol, 'Arial Unicode MS'"/>
    </w:rPr>
  </w:style>
  <w:style w:type="character" w:customStyle="1" w:styleId="ListLabel14">
    <w:name w:val="ListLabel 14"/>
    <w:qFormat/>
    <w:rsid w:val="00C503F1"/>
    <w:rPr>
      <w:rFonts w:cs="OpenSymbol, 'Arial Unicode MS'"/>
    </w:rPr>
  </w:style>
  <w:style w:type="character" w:customStyle="1" w:styleId="ListLabel15">
    <w:name w:val="ListLabel 15"/>
    <w:qFormat/>
    <w:rsid w:val="00C503F1"/>
    <w:rPr>
      <w:rFonts w:cs="OpenSymbol, 'Arial Unicode MS'"/>
    </w:rPr>
  </w:style>
  <w:style w:type="character" w:customStyle="1" w:styleId="ListLabel16">
    <w:name w:val="ListLabel 16"/>
    <w:qFormat/>
    <w:rsid w:val="00C503F1"/>
    <w:rPr>
      <w:rFonts w:cs="OpenSymbol, 'Arial Unicode MS'"/>
    </w:rPr>
  </w:style>
  <w:style w:type="character" w:customStyle="1" w:styleId="ListLabel17">
    <w:name w:val="ListLabel 17"/>
    <w:qFormat/>
    <w:rsid w:val="00C503F1"/>
    <w:rPr>
      <w:rFonts w:cs="OpenSymbol, 'Arial Unicode MS'"/>
    </w:rPr>
  </w:style>
  <w:style w:type="character" w:customStyle="1" w:styleId="ListLabel18">
    <w:name w:val="ListLabel 18"/>
    <w:qFormat/>
    <w:rsid w:val="00C503F1"/>
    <w:rPr>
      <w:rFonts w:cs="OpenSymbol, 'Arial Unicode MS'"/>
    </w:rPr>
  </w:style>
  <w:style w:type="character" w:customStyle="1" w:styleId="ListLabel19">
    <w:name w:val="ListLabel 19"/>
    <w:qFormat/>
    <w:rsid w:val="00C503F1"/>
    <w:rPr>
      <w:rFonts w:cs="OpenSymbol, 'Arial Unicode MS'"/>
    </w:rPr>
  </w:style>
  <w:style w:type="character" w:customStyle="1" w:styleId="ListLabel20">
    <w:name w:val="ListLabel 20"/>
    <w:qFormat/>
    <w:rsid w:val="00C503F1"/>
    <w:rPr>
      <w:rFonts w:cs="OpenSymbol, 'Arial Unicode MS'"/>
    </w:rPr>
  </w:style>
  <w:style w:type="character" w:customStyle="1" w:styleId="ListLabel21">
    <w:name w:val="ListLabel 21"/>
    <w:qFormat/>
    <w:rsid w:val="00C503F1"/>
    <w:rPr>
      <w:color w:val="000000"/>
    </w:rPr>
  </w:style>
  <w:style w:type="character" w:customStyle="1" w:styleId="ListLabel22">
    <w:name w:val="ListLabel 22"/>
    <w:qFormat/>
    <w:rsid w:val="00C503F1"/>
    <w:rPr>
      <w:rFonts w:eastAsia="Times-Roman, 'Times New Roman'" w:cs="Times New Roman"/>
      <w:sz w:val="20"/>
      <w:szCs w:val="20"/>
    </w:rPr>
  </w:style>
  <w:style w:type="character" w:customStyle="1" w:styleId="ListLabel23">
    <w:name w:val="ListLabel 23"/>
    <w:qFormat/>
    <w:rsid w:val="00C503F1"/>
    <w:rPr>
      <w:rFonts w:eastAsia="Arial" w:cs="Times New Roman"/>
      <w:color w:val="000000"/>
      <w:sz w:val="20"/>
      <w:szCs w:val="20"/>
      <w:lang w:bidi="hi-IN"/>
    </w:rPr>
  </w:style>
  <w:style w:type="character" w:customStyle="1" w:styleId="ListLabel24">
    <w:name w:val="ListLabel 24"/>
    <w:qFormat/>
    <w:rsid w:val="00C503F1"/>
    <w:rPr>
      <w:b/>
      <w:bCs/>
    </w:rPr>
  </w:style>
  <w:style w:type="character" w:customStyle="1" w:styleId="ListLabel25">
    <w:name w:val="ListLabel 25"/>
    <w:qFormat/>
    <w:rsid w:val="00C503F1"/>
    <w:rPr>
      <w:u w:val="none"/>
    </w:rPr>
  </w:style>
  <w:style w:type="character" w:customStyle="1" w:styleId="ListLabel26">
    <w:name w:val="ListLabel 26"/>
    <w:qFormat/>
    <w:rsid w:val="00C503F1"/>
    <w:rPr>
      <w:u w:val="none"/>
    </w:rPr>
  </w:style>
  <w:style w:type="character" w:customStyle="1" w:styleId="ListLabel27">
    <w:name w:val="ListLabel 27"/>
    <w:qFormat/>
    <w:rsid w:val="00C503F1"/>
    <w:rPr>
      <w:u w:val="none"/>
    </w:rPr>
  </w:style>
  <w:style w:type="character" w:customStyle="1" w:styleId="ListLabel28">
    <w:name w:val="ListLabel 28"/>
    <w:qFormat/>
    <w:rsid w:val="00C503F1"/>
    <w:rPr>
      <w:u w:val="none"/>
    </w:rPr>
  </w:style>
  <w:style w:type="character" w:customStyle="1" w:styleId="ListLabel29">
    <w:name w:val="ListLabel 29"/>
    <w:qFormat/>
    <w:rsid w:val="00C503F1"/>
    <w:rPr>
      <w:u w:val="none"/>
    </w:rPr>
  </w:style>
  <w:style w:type="character" w:customStyle="1" w:styleId="ListLabel30">
    <w:name w:val="ListLabel 30"/>
    <w:qFormat/>
    <w:rsid w:val="00C503F1"/>
    <w:rPr>
      <w:u w:val="none"/>
    </w:rPr>
  </w:style>
  <w:style w:type="character" w:customStyle="1" w:styleId="ListLabel31">
    <w:name w:val="ListLabel 31"/>
    <w:qFormat/>
    <w:rsid w:val="00C503F1"/>
    <w:rPr>
      <w:u w:val="none"/>
    </w:rPr>
  </w:style>
  <w:style w:type="character" w:customStyle="1" w:styleId="ListLabel32">
    <w:name w:val="ListLabel 32"/>
    <w:qFormat/>
    <w:rsid w:val="00C503F1"/>
    <w:rPr>
      <w:u w:val="none"/>
    </w:rPr>
  </w:style>
  <w:style w:type="character" w:customStyle="1" w:styleId="ListLabel33">
    <w:name w:val="ListLabel 33"/>
    <w:qFormat/>
    <w:rsid w:val="00C503F1"/>
    <w:rPr>
      <w:u w:val="none"/>
    </w:rPr>
  </w:style>
  <w:style w:type="character" w:customStyle="1" w:styleId="ListLabel34">
    <w:name w:val="ListLabel 34"/>
    <w:qFormat/>
    <w:rsid w:val="00C503F1"/>
    <w:rPr>
      <w:rFonts w:cs="Symbol"/>
    </w:rPr>
  </w:style>
  <w:style w:type="character" w:customStyle="1" w:styleId="ListLabel35">
    <w:name w:val="ListLabel 35"/>
    <w:qFormat/>
    <w:rsid w:val="00C503F1"/>
    <w:rPr>
      <w:rFonts w:cs="Symbol"/>
    </w:rPr>
  </w:style>
  <w:style w:type="character" w:customStyle="1" w:styleId="ListLabel36">
    <w:name w:val="ListLabel 36"/>
    <w:qFormat/>
    <w:rsid w:val="00C503F1"/>
    <w:rPr>
      <w:rFonts w:cs="Symbol"/>
    </w:rPr>
  </w:style>
  <w:style w:type="character" w:customStyle="1" w:styleId="ListLabel37">
    <w:name w:val="ListLabel 37"/>
    <w:qFormat/>
    <w:rsid w:val="00C503F1"/>
    <w:rPr>
      <w:rFonts w:cs="Symbol"/>
    </w:rPr>
  </w:style>
  <w:style w:type="character" w:customStyle="1" w:styleId="ListLabel38">
    <w:name w:val="ListLabel 38"/>
    <w:qFormat/>
    <w:rsid w:val="00C503F1"/>
    <w:rPr>
      <w:rFonts w:cs="Symbol"/>
    </w:rPr>
  </w:style>
  <w:style w:type="character" w:customStyle="1" w:styleId="ListLabel39">
    <w:name w:val="ListLabel 39"/>
    <w:qFormat/>
    <w:rsid w:val="00C503F1"/>
    <w:rPr>
      <w:rFonts w:cs="Symbol"/>
    </w:rPr>
  </w:style>
  <w:style w:type="character" w:customStyle="1" w:styleId="ListLabel40">
    <w:name w:val="ListLabel 40"/>
    <w:qFormat/>
    <w:rsid w:val="00C503F1"/>
    <w:rPr>
      <w:rFonts w:cs="Symbol"/>
    </w:rPr>
  </w:style>
  <w:style w:type="character" w:customStyle="1" w:styleId="ListLabel41">
    <w:name w:val="ListLabel 41"/>
    <w:qFormat/>
    <w:rsid w:val="00C503F1"/>
    <w:rPr>
      <w:rFonts w:cs="Symbol"/>
    </w:rPr>
  </w:style>
  <w:style w:type="character" w:customStyle="1" w:styleId="ListLabel42">
    <w:name w:val="ListLabel 42"/>
    <w:qFormat/>
    <w:rsid w:val="00C503F1"/>
    <w:rPr>
      <w:rFonts w:cs="Symbol"/>
    </w:rPr>
  </w:style>
  <w:style w:type="character" w:customStyle="1" w:styleId="ListLabel43">
    <w:name w:val="ListLabel 43"/>
    <w:qFormat/>
    <w:rsid w:val="00C503F1"/>
    <w:rPr>
      <w:rFonts w:cs="Symbol"/>
    </w:rPr>
  </w:style>
  <w:style w:type="character" w:customStyle="1" w:styleId="ListLabel44">
    <w:name w:val="ListLabel 44"/>
    <w:qFormat/>
    <w:rsid w:val="00C503F1"/>
    <w:rPr>
      <w:rFonts w:cs="Symbol"/>
    </w:rPr>
  </w:style>
  <w:style w:type="character" w:customStyle="1" w:styleId="ListLabel45">
    <w:name w:val="ListLabel 45"/>
    <w:qFormat/>
    <w:rsid w:val="00C503F1"/>
    <w:rPr>
      <w:rFonts w:cs="Symbol"/>
    </w:rPr>
  </w:style>
  <w:style w:type="character" w:customStyle="1" w:styleId="ListLabel46">
    <w:name w:val="ListLabel 46"/>
    <w:qFormat/>
    <w:rsid w:val="00C503F1"/>
    <w:rPr>
      <w:rFonts w:cs="Symbol"/>
    </w:rPr>
  </w:style>
  <w:style w:type="character" w:customStyle="1" w:styleId="ListLabel47">
    <w:name w:val="ListLabel 47"/>
    <w:qFormat/>
    <w:rsid w:val="00C503F1"/>
    <w:rPr>
      <w:rFonts w:cs="Symbol"/>
    </w:rPr>
  </w:style>
  <w:style w:type="character" w:customStyle="1" w:styleId="ListLabel48">
    <w:name w:val="ListLabel 48"/>
    <w:qFormat/>
    <w:rsid w:val="00C503F1"/>
    <w:rPr>
      <w:rFonts w:cs="Symbol"/>
    </w:rPr>
  </w:style>
  <w:style w:type="character" w:customStyle="1" w:styleId="ListLabel49">
    <w:name w:val="ListLabel 49"/>
    <w:qFormat/>
    <w:rsid w:val="00C503F1"/>
    <w:rPr>
      <w:rFonts w:cs="Symbol"/>
    </w:rPr>
  </w:style>
  <w:style w:type="character" w:customStyle="1" w:styleId="ListLabel50">
    <w:name w:val="ListLabel 50"/>
    <w:qFormat/>
    <w:rsid w:val="00C503F1"/>
    <w:rPr>
      <w:rFonts w:cs="Symbol"/>
    </w:rPr>
  </w:style>
  <w:style w:type="character" w:customStyle="1" w:styleId="ListLabel51">
    <w:name w:val="ListLabel 51"/>
    <w:qFormat/>
    <w:rsid w:val="00C503F1"/>
    <w:rPr>
      <w:rFonts w:cs="Symbol"/>
    </w:rPr>
  </w:style>
  <w:style w:type="character" w:customStyle="1" w:styleId="ListLabel52">
    <w:name w:val="ListLabel 52"/>
    <w:qFormat/>
    <w:rsid w:val="00C503F1"/>
    <w:rPr>
      <w:rFonts w:cs="Times New Roman"/>
    </w:rPr>
  </w:style>
  <w:style w:type="character" w:customStyle="1" w:styleId="ListLabel53">
    <w:name w:val="ListLabel 53"/>
    <w:qFormat/>
    <w:rsid w:val="00C503F1"/>
    <w:rPr>
      <w:rFonts w:cs="Times-Roman, 'Times New Roman'"/>
      <w:i/>
      <w:iCs/>
    </w:rPr>
  </w:style>
  <w:style w:type="character" w:customStyle="1" w:styleId="InternetLink0">
    <w:name w:val="Internet Link"/>
    <w:qFormat/>
    <w:rsid w:val="00C503F1"/>
    <w:rPr>
      <w:color w:val="000080"/>
      <w:u w:val="single"/>
    </w:rPr>
  </w:style>
  <w:style w:type="character" w:customStyle="1" w:styleId="CorpodetextoChar4">
    <w:name w:val="Corpo de texto Char4"/>
    <w:basedOn w:val="Fontepargpadro"/>
    <w:rsid w:val="00C503F1"/>
  </w:style>
  <w:style w:type="character" w:customStyle="1" w:styleId="TextodebaloChar4">
    <w:name w:val="Texto de balão Char4"/>
    <w:rsid w:val="00C503F1"/>
    <w:rPr>
      <w:rFonts w:ascii="Tahoma" w:hAnsi="Tahoma" w:cs="Tahoma"/>
      <w:sz w:val="16"/>
      <w:szCs w:val="16"/>
    </w:rPr>
  </w:style>
  <w:style w:type="character" w:customStyle="1" w:styleId="Pr-formataoHTMLChar4">
    <w:name w:val="Pré-formatação HTML Char4"/>
    <w:rsid w:val="00C503F1"/>
    <w:rPr>
      <w:rFonts w:ascii="Courier New" w:eastAsia="Times New Roman" w:hAnsi="Courier New" w:cs="Courier New"/>
      <w:color w:val="00000A"/>
      <w:szCs w:val="20"/>
      <w:lang w:eastAsia="pt-BR"/>
    </w:rPr>
  </w:style>
  <w:style w:type="character" w:customStyle="1" w:styleId="Corpodetexto2Char3">
    <w:name w:val="Corpo de texto 2 Char3"/>
    <w:basedOn w:val="Fontepargpadro"/>
    <w:rsid w:val="00C503F1"/>
  </w:style>
  <w:style w:type="character" w:customStyle="1" w:styleId="Corpodetexto3Char3">
    <w:name w:val="Corpo de texto 3 Char3"/>
    <w:rsid w:val="00C503F1"/>
    <w:rPr>
      <w:sz w:val="16"/>
      <w:szCs w:val="16"/>
    </w:rPr>
  </w:style>
  <w:style w:type="character" w:customStyle="1" w:styleId="TextodenotaderodapChar3">
    <w:name w:val="Texto de nota de rodapé Char3"/>
    <w:rsid w:val="00C503F1"/>
    <w:rPr>
      <w:szCs w:val="20"/>
    </w:rPr>
  </w:style>
  <w:style w:type="character" w:customStyle="1" w:styleId="TextodecomentrioChar8">
    <w:name w:val="Texto de comentário Char8"/>
    <w:uiPriority w:val="99"/>
    <w:rsid w:val="00C503F1"/>
    <w:rPr>
      <w:szCs w:val="20"/>
    </w:rPr>
  </w:style>
  <w:style w:type="character" w:customStyle="1" w:styleId="SubttuloChar2">
    <w:name w:val="Subtítulo Char2"/>
    <w:rsid w:val="00C503F1"/>
    <w:rPr>
      <w:rFonts w:ascii="Cambria" w:eastAsia="Times New Roman" w:hAnsi="Cambria" w:cs="Times New Roman"/>
      <w:i/>
      <w:iCs/>
      <w:color w:val="4F81BD"/>
      <w:spacing w:val="15"/>
      <w:sz w:val="24"/>
      <w:szCs w:val="24"/>
    </w:rPr>
  </w:style>
  <w:style w:type="character" w:customStyle="1" w:styleId="RecuodecorpodetextoChar3">
    <w:name w:val="Recuo de corpo de texto Char3"/>
    <w:basedOn w:val="Fontepargpadro"/>
    <w:rsid w:val="00C503F1"/>
  </w:style>
  <w:style w:type="character" w:customStyle="1" w:styleId="Recuodecorpodetexto2Char3">
    <w:name w:val="Recuo de corpo de texto 2 Char3"/>
    <w:basedOn w:val="Fontepargpadro"/>
    <w:rsid w:val="00C503F1"/>
  </w:style>
  <w:style w:type="character" w:customStyle="1" w:styleId="Recuodecorpodetexto3Char3">
    <w:name w:val="Recuo de corpo de texto 3 Char3"/>
    <w:rsid w:val="00C503F1"/>
    <w:rPr>
      <w:sz w:val="16"/>
      <w:szCs w:val="16"/>
    </w:rPr>
  </w:style>
  <w:style w:type="paragraph" w:customStyle="1" w:styleId="Ttulo1101">
    <w:name w:val="Título110"/>
    <w:basedOn w:val="Normal1"/>
    <w:qFormat/>
    <w:rsid w:val="00C503F1"/>
    <w:pPr>
      <w:keepNext/>
      <w:autoSpaceDE/>
      <w:spacing w:before="240" w:after="120"/>
    </w:pPr>
    <w:rPr>
      <w:rFonts w:ascii="Arial" w:eastAsia="SimSun" w:hAnsi="Arial" w:cs="Tahoma"/>
      <w:color w:val="00000A"/>
      <w:sz w:val="28"/>
      <w:szCs w:val="28"/>
    </w:rPr>
  </w:style>
  <w:style w:type="paragraph" w:customStyle="1" w:styleId="Legenda110">
    <w:name w:val="Legenda110"/>
    <w:basedOn w:val="Normal1"/>
    <w:qFormat/>
    <w:rsid w:val="00C503F1"/>
    <w:pPr>
      <w:suppressLineNumbers/>
      <w:autoSpaceDE/>
      <w:spacing w:before="120" w:after="120"/>
    </w:pPr>
    <w:rPr>
      <w:rFonts w:ascii="Calibri" w:hAnsi="Calibri" w:cs="Tahoma"/>
      <w:i/>
      <w:iCs/>
      <w:color w:val="00000A"/>
    </w:rPr>
  </w:style>
  <w:style w:type="paragraph" w:customStyle="1" w:styleId="Ttulo2110">
    <w:name w:val="Título 2110"/>
    <w:basedOn w:val="Standard"/>
    <w:next w:val="Standard"/>
    <w:qFormat/>
    <w:rsid w:val="00C503F1"/>
    <w:pPr>
      <w:keepNext/>
      <w:widowControl/>
      <w:tabs>
        <w:tab w:val="left" w:pos="4980"/>
      </w:tabs>
      <w:spacing w:line="100" w:lineRule="atLeast"/>
      <w:jc w:val="center"/>
      <w:textAlignment w:val="baseline"/>
    </w:pPr>
    <w:rPr>
      <w:rFonts w:ascii="Arial" w:eastAsia="Times New Roman" w:hAnsi="Arial" w:cs="Arial"/>
      <w:b/>
      <w:color w:val="00000A"/>
      <w:kern w:val="0"/>
      <w:lang w:eastAsia="zh-CN" w:bidi="ar-SA"/>
    </w:rPr>
  </w:style>
  <w:style w:type="character" w:customStyle="1" w:styleId="TtuloChar3">
    <w:name w:val="Título Char3"/>
    <w:rsid w:val="00C503F1"/>
    <w:rPr>
      <w:rFonts w:ascii="Cambria" w:eastAsia="Times New Roman" w:hAnsi="Cambria" w:cs="Times New Roman"/>
      <w:color w:val="17365D"/>
      <w:spacing w:val="5"/>
      <w:sz w:val="52"/>
      <w:szCs w:val="52"/>
      <w:lang w:eastAsia="zh-CN"/>
    </w:rPr>
  </w:style>
  <w:style w:type="character" w:customStyle="1" w:styleId="TextosemFormataoChar1">
    <w:name w:val="Texto sem Formatação Char1"/>
    <w:rsid w:val="00C503F1"/>
    <w:rPr>
      <w:rFonts w:ascii="Consolas" w:hAnsi="Consolas" w:cs="Consolas"/>
      <w:sz w:val="21"/>
      <w:szCs w:val="21"/>
    </w:rPr>
  </w:style>
  <w:style w:type="paragraph" w:customStyle="1" w:styleId="Textodenotaderodap1">
    <w:name w:val="Texto de nota de rodapé1"/>
    <w:basedOn w:val="Standard"/>
    <w:qFormat/>
    <w:rsid w:val="00C503F1"/>
    <w:pPr>
      <w:widowControl/>
      <w:textAlignment w:val="baseline"/>
    </w:pPr>
    <w:rPr>
      <w:rFonts w:eastAsia="Calibri" w:cs="Times New Roman"/>
      <w:color w:val="00000A"/>
      <w:kern w:val="0"/>
      <w:sz w:val="20"/>
      <w:szCs w:val="20"/>
      <w:lang w:eastAsia="zh-CN" w:bidi="ar-SA"/>
    </w:rPr>
  </w:style>
  <w:style w:type="paragraph" w:customStyle="1" w:styleId="Ttulo101">
    <w:name w:val="Título 10"/>
    <w:basedOn w:val="Ttulo10"/>
    <w:qFormat/>
    <w:rsid w:val="00C503F1"/>
    <w:pPr>
      <w:widowControl w:val="0"/>
      <w:textAlignment w:val="baseline"/>
    </w:pPr>
    <w:rPr>
      <w:rFonts w:ascii="Liberation Sans" w:eastAsia="Arial Unicode MS" w:hAnsi="Liberation Sans" w:cs="Arial Unicode MS"/>
      <w:b/>
      <w:bCs/>
      <w:color w:val="17365D"/>
      <w:spacing w:val="5"/>
      <w:sz w:val="21"/>
      <w:szCs w:val="21"/>
    </w:rPr>
  </w:style>
  <w:style w:type="character" w:customStyle="1" w:styleId="Ttulo2Char2">
    <w:name w:val="Título 2 Char2"/>
    <w:rsid w:val="00C503F1"/>
    <w:rPr>
      <w:rFonts w:ascii="Cambria" w:eastAsia="Times New Roman" w:hAnsi="Cambria" w:cs="Times New Roman"/>
      <w:b/>
      <w:bCs/>
      <w:color w:val="4F81BD"/>
      <w:sz w:val="26"/>
      <w:szCs w:val="26"/>
    </w:rPr>
  </w:style>
  <w:style w:type="character" w:customStyle="1" w:styleId="Ttulo3Char2">
    <w:name w:val="Título 3 Char2"/>
    <w:rsid w:val="00C503F1"/>
    <w:rPr>
      <w:rFonts w:ascii="Cambria" w:eastAsia="Times New Roman" w:hAnsi="Cambria" w:cs="Times New Roman"/>
      <w:b/>
      <w:bCs/>
      <w:color w:val="4F81BD"/>
    </w:rPr>
  </w:style>
  <w:style w:type="numbering" w:customStyle="1" w:styleId="Numerao1">
    <w:name w:val="Numeração 1"/>
    <w:qFormat/>
    <w:rsid w:val="00C503F1"/>
  </w:style>
  <w:style w:type="paragraph" w:styleId="Sumrio1">
    <w:name w:val="toc 1"/>
    <w:basedOn w:val="Normal"/>
    <w:next w:val="Normal"/>
    <w:autoRedefine/>
    <w:unhideWhenUsed/>
    <w:rsid w:val="00BD1959"/>
    <w:pPr>
      <w:spacing w:before="120"/>
    </w:pPr>
    <w:rPr>
      <w:b/>
      <w:caps/>
    </w:rPr>
  </w:style>
  <w:style w:type="paragraph" w:styleId="Sumrio2">
    <w:name w:val="toc 2"/>
    <w:basedOn w:val="Normal"/>
    <w:next w:val="Normal"/>
    <w:autoRedefine/>
    <w:unhideWhenUsed/>
    <w:rsid w:val="00BD1959"/>
  </w:style>
  <w:style w:type="paragraph" w:styleId="Sumrio3">
    <w:name w:val="toc 3"/>
    <w:basedOn w:val="Normal"/>
    <w:next w:val="Normal"/>
    <w:autoRedefine/>
    <w:unhideWhenUsed/>
    <w:rsid w:val="00BD1959"/>
  </w:style>
  <w:style w:type="paragraph" w:customStyle="1" w:styleId="eselo">
    <w:name w:val="eselo"/>
    <w:basedOn w:val="Normal"/>
    <w:rsid w:val="004D06DC"/>
    <w:pPr>
      <w:suppressAutoHyphens w:val="0"/>
      <w:spacing w:before="100" w:beforeAutospacing="1" w:after="100" w:afterAutospacing="1"/>
    </w:pPr>
    <w:rPr>
      <w:rFonts w:eastAsia="Times New Roman"/>
      <w:szCs w:val="24"/>
      <w:lang w:eastAsia="pt-BR"/>
    </w:rPr>
  </w:style>
  <w:style w:type="paragraph" w:customStyle="1" w:styleId="list-item">
    <w:name w:val="list-item"/>
    <w:basedOn w:val="Normal"/>
    <w:rsid w:val="004D06DC"/>
    <w:pPr>
      <w:suppressAutoHyphens w:val="0"/>
      <w:spacing w:before="100" w:beforeAutospacing="1" w:after="100" w:afterAutospacing="1"/>
    </w:pPr>
    <w:rPr>
      <w:rFonts w:eastAsia="Times New Roman"/>
      <w:szCs w:val="24"/>
      <w:lang w:eastAsia="pt-BR"/>
    </w:rPr>
  </w:style>
  <w:style w:type="paragraph" w:customStyle="1" w:styleId="link-barra">
    <w:name w:val="link-barra"/>
    <w:basedOn w:val="Normal"/>
    <w:rsid w:val="004D06DC"/>
    <w:pPr>
      <w:suppressAutoHyphens w:val="0"/>
      <w:spacing w:before="100" w:beforeAutospacing="1" w:after="100" w:afterAutospacing="1"/>
    </w:pPr>
    <w:rPr>
      <w:rFonts w:eastAsia="Times New Roman"/>
      <w:szCs w:val="24"/>
      <w:lang w:eastAsia="pt-BR"/>
    </w:rPr>
  </w:style>
  <w:style w:type="paragraph" w:customStyle="1" w:styleId="logo-acesso-footer">
    <w:name w:val="logo-acesso-footer"/>
    <w:basedOn w:val="Normal"/>
    <w:rsid w:val="004D06DC"/>
    <w:pPr>
      <w:suppressAutoHyphens w:val="0"/>
      <w:spacing w:before="100" w:beforeAutospacing="1" w:after="100" w:afterAutospacing="1"/>
    </w:pPr>
    <w:rPr>
      <w:rFonts w:eastAsia="Times New Roman"/>
      <w:szCs w:val="24"/>
      <w:lang w:eastAsia="pt-BR"/>
    </w:rPr>
  </w:style>
  <w:style w:type="paragraph" w:customStyle="1" w:styleId="first">
    <w:name w:val="first"/>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
    <w:name w:val="link-vlibras"/>
    <w:basedOn w:val="Normal"/>
    <w:rsid w:val="004D06DC"/>
    <w:pPr>
      <w:suppressAutoHyphens w:val="0"/>
      <w:spacing w:before="100" w:beforeAutospacing="1" w:after="100" w:afterAutospacing="1"/>
    </w:pPr>
    <w:rPr>
      <w:rFonts w:eastAsia="Times New Roman"/>
      <w:szCs w:val="24"/>
      <w:lang w:eastAsia="pt-BR"/>
    </w:rPr>
  </w:style>
  <w:style w:type="paragraph" w:customStyle="1" w:styleId="logo-vlibras">
    <w:name w:val="logo-vlibras"/>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1">
    <w:name w:val="link-vlibras1"/>
    <w:basedOn w:val="Normal"/>
    <w:rsid w:val="004D06DC"/>
    <w:pPr>
      <w:shd w:val="clear" w:color="auto" w:fill="000000"/>
      <w:suppressAutoHyphens w:val="0"/>
      <w:spacing w:before="100" w:beforeAutospacing="1" w:after="100" w:afterAutospacing="1"/>
    </w:pPr>
    <w:rPr>
      <w:rFonts w:eastAsia="Times New Roman"/>
      <w:szCs w:val="24"/>
      <w:lang w:eastAsia="pt-BR"/>
    </w:rPr>
  </w:style>
  <w:style w:type="paragraph" w:customStyle="1" w:styleId="link-barra1">
    <w:name w:val="link-barra1"/>
    <w:basedOn w:val="Normal"/>
    <w:rsid w:val="004D06DC"/>
    <w:pPr>
      <w:suppressAutoHyphens w:val="0"/>
      <w:spacing w:before="100" w:beforeAutospacing="1" w:after="100" w:afterAutospacing="1"/>
    </w:pPr>
    <w:rPr>
      <w:rFonts w:eastAsia="Times New Roman"/>
      <w:color w:val="FFFF00"/>
      <w:szCs w:val="24"/>
      <w:u w:val="single"/>
      <w:lang w:eastAsia="pt-BR"/>
    </w:rPr>
  </w:style>
  <w:style w:type="paragraph" w:customStyle="1" w:styleId="link-vlibras2">
    <w:name w:val="link-vlibras2"/>
    <w:basedOn w:val="Normal"/>
    <w:rsid w:val="004D06DC"/>
    <w:pPr>
      <w:shd w:val="clear" w:color="auto" w:fill="000000"/>
      <w:suppressAutoHyphens w:val="0"/>
      <w:spacing w:before="100" w:beforeAutospacing="1" w:after="100" w:afterAutospacing="1"/>
    </w:pPr>
    <w:rPr>
      <w:rFonts w:eastAsia="Times New Roman"/>
      <w:color w:val="FFFF00"/>
      <w:szCs w:val="24"/>
      <w:u w:val="single"/>
      <w:lang w:eastAsia="pt-BR"/>
    </w:rPr>
  </w:style>
  <w:style w:type="paragraph" w:customStyle="1" w:styleId="brasil-flag1">
    <w:name w:val="brasil-flag1"/>
    <w:basedOn w:val="Normal"/>
    <w:rsid w:val="004D06DC"/>
    <w:pPr>
      <w:pBdr>
        <w:right w:val="single" w:sz="12" w:space="0" w:color="DFDFDF"/>
      </w:pBdr>
      <w:suppressAutoHyphens w:val="0"/>
      <w:spacing w:before="100" w:beforeAutospacing="1" w:after="100" w:afterAutospacing="1"/>
    </w:pPr>
    <w:rPr>
      <w:rFonts w:eastAsia="Times New Roman"/>
      <w:szCs w:val="24"/>
      <w:lang w:eastAsia="pt-BR"/>
    </w:rPr>
  </w:style>
  <w:style w:type="paragraph" w:customStyle="1" w:styleId="link-barra2">
    <w:name w:val="link-barra2"/>
    <w:basedOn w:val="Normal"/>
    <w:rsid w:val="004D06DC"/>
    <w:pPr>
      <w:suppressAutoHyphens w:val="0"/>
      <w:spacing w:before="100" w:beforeAutospacing="1" w:after="100" w:afterAutospacing="1" w:line="285" w:lineRule="atLeast"/>
    </w:pPr>
    <w:rPr>
      <w:rFonts w:eastAsia="Times New Roman"/>
      <w:caps/>
      <w:color w:val="606060"/>
      <w:szCs w:val="24"/>
      <w:lang w:eastAsia="pt-BR"/>
    </w:rPr>
  </w:style>
  <w:style w:type="paragraph" w:customStyle="1" w:styleId="logo-vlibras1">
    <w:name w:val="logo-vlibras1"/>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3">
    <w:name w:val="link-vlibras3"/>
    <w:basedOn w:val="Normal"/>
    <w:rsid w:val="004D06DC"/>
    <w:pPr>
      <w:pBdr>
        <w:top w:val="single" w:sz="12" w:space="0" w:color="DFDFDF"/>
        <w:left w:val="single" w:sz="12" w:space="0" w:color="DFDFDF"/>
        <w:bottom w:val="single" w:sz="12" w:space="0" w:color="DFDFDF"/>
        <w:right w:val="single" w:sz="12" w:space="0" w:color="DFDFDF"/>
      </w:pBdr>
      <w:suppressAutoHyphens w:val="0"/>
      <w:spacing w:before="100" w:beforeAutospacing="1" w:after="100" w:afterAutospacing="1"/>
    </w:pPr>
    <w:rPr>
      <w:rFonts w:eastAsia="Times New Roman"/>
      <w:color w:val="606060"/>
      <w:szCs w:val="24"/>
      <w:lang w:eastAsia="pt-BR"/>
    </w:rPr>
  </w:style>
  <w:style w:type="paragraph" w:customStyle="1" w:styleId="eselo1">
    <w:name w:val="eselo1"/>
    <w:basedOn w:val="Normal"/>
    <w:rsid w:val="004D06DC"/>
    <w:pPr>
      <w:suppressAutoHyphens w:val="0"/>
      <w:spacing w:before="100" w:beforeAutospacing="1" w:after="100" w:afterAutospacing="1"/>
    </w:pPr>
    <w:rPr>
      <w:rFonts w:eastAsia="Times New Roman"/>
      <w:color w:val="0000FF"/>
      <w:sz w:val="30"/>
      <w:szCs w:val="30"/>
      <w:lang w:eastAsia="pt-BR"/>
    </w:rPr>
  </w:style>
  <w:style w:type="paragraph" w:customStyle="1" w:styleId="first1">
    <w:name w:val="first1"/>
    <w:basedOn w:val="Normal"/>
    <w:rsid w:val="004D06DC"/>
    <w:pPr>
      <w:pBdr>
        <w:left w:val="single" w:sz="12" w:space="0" w:color="DFDFDF"/>
      </w:pBdr>
      <w:suppressAutoHyphens w:val="0"/>
      <w:spacing w:before="100" w:beforeAutospacing="1" w:after="100" w:afterAutospacing="1"/>
    </w:pPr>
    <w:rPr>
      <w:rFonts w:eastAsia="Times New Roman"/>
      <w:szCs w:val="24"/>
      <w:lang w:eastAsia="pt-BR"/>
    </w:rPr>
  </w:style>
  <w:style w:type="paragraph" w:customStyle="1" w:styleId="list-item1">
    <w:name w:val="list-item1"/>
    <w:basedOn w:val="Normal"/>
    <w:rsid w:val="004D06DC"/>
    <w:pPr>
      <w:pBdr>
        <w:right w:val="single" w:sz="12" w:space="0" w:color="DFDFDF"/>
      </w:pBdr>
      <w:suppressAutoHyphens w:val="0"/>
      <w:spacing w:before="100" w:beforeAutospacing="1" w:after="100" w:afterAutospacing="1" w:line="480" w:lineRule="atLeast"/>
    </w:pPr>
    <w:rPr>
      <w:rFonts w:eastAsia="Times New Roman"/>
      <w:szCs w:val="24"/>
      <w:lang w:eastAsia="pt-BR"/>
    </w:rPr>
  </w:style>
  <w:style w:type="paragraph" w:customStyle="1" w:styleId="link-barra3">
    <w:name w:val="link-barra3"/>
    <w:basedOn w:val="Normal"/>
    <w:rsid w:val="004D06DC"/>
    <w:pPr>
      <w:suppressAutoHyphens w:val="0"/>
      <w:spacing w:before="100" w:beforeAutospacing="1" w:after="100" w:afterAutospacing="1"/>
    </w:pPr>
    <w:rPr>
      <w:rFonts w:eastAsia="Times New Roman"/>
      <w:color w:val="606060"/>
      <w:szCs w:val="24"/>
      <w:lang w:eastAsia="pt-BR"/>
    </w:rPr>
  </w:style>
  <w:style w:type="paragraph" w:customStyle="1" w:styleId="logo-acesso-footer1">
    <w:name w:val="logo-acesso-footer1"/>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4">
    <w:name w:val="link-vlibras4"/>
    <w:basedOn w:val="Normal"/>
    <w:rsid w:val="004D06DC"/>
    <w:pPr>
      <w:shd w:val="clear" w:color="auto" w:fill="000000"/>
      <w:suppressAutoHyphens w:val="0"/>
      <w:spacing w:before="100" w:beforeAutospacing="1" w:after="100" w:afterAutospacing="1"/>
    </w:pPr>
    <w:rPr>
      <w:rFonts w:eastAsia="Times New Roman"/>
      <w:szCs w:val="24"/>
      <w:lang w:eastAsia="pt-BR"/>
    </w:rPr>
  </w:style>
  <w:style w:type="paragraph" w:customStyle="1" w:styleId="link-barra4">
    <w:name w:val="link-barra4"/>
    <w:basedOn w:val="Normal"/>
    <w:rsid w:val="004D06DC"/>
    <w:pPr>
      <w:suppressAutoHyphens w:val="0"/>
      <w:spacing w:before="100" w:beforeAutospacing="1" w:after="100" w:afterAutospacing="1"/>
    </w:pPr>
    <w:rPr>
      <w:rFonts w:eastAsia="Times New Roman"/>
      <w:color w:val="FFFF00"/>
      <w:szCs w:val="24"/>
      <w:u w:val="single"/>
      <w:lang w:eastAsia="pt-BR"/>
    </w:rPr>
  </w:style>
  <w:style w:type="paragraph" w:customStyle="1" w:styleId="link-vlibras5">
    <w:name w:val="link-vlibras5"/>
    <w:basedOn w:val="Normal"/>
    <w:rsid w:val="004D06DC"/>
    <w:pPr>
      <w:shd w:val="clear" w:color="auto" w:fill="000000"/>
      <w:suppressAutoHyphens w:val="0"/>
      <w:spacing w:before="100" w:beforeAutospacing="1" w:after="100" w:afterAutospacing="1"/>
    </w:pPr>
    <w:rPr>
      <w:rFonts w:eastAsia="Times New Roman"/>
      <w:color w:val="FFFF00"/>
      <w:szCs w:val="24"/>
      <w:u w:val="single"/>
      <w:lang w:eastAsia="pt-BR"/>
    </w:rPr>
  </w:style>
  <w:style w:type="paragraph" w:customStyle="1" w:styleId="brasil-flag2">
    <w:name w:val="brasil-flag2"/>
    <w:basedOn w:val="Normal"/>
    <w:rsid w:val="004D06DC"/>
    <w:pPr>
      <w:pBdr>
        <w:right w:val="single" w:sz="12" w:space="0" w:color="DFDFDF"/>
      </w:pBdr>
      <w:suppressAutoHyphens w:val="0"/>
      <w:spacing w:before="100" w:beforeAutospacing="1" w:after="100" w:afterAutospacing="1"/>
    </w:pPr>
    <w:rPr>
      <w:rFonts w:eastAsia="Times New Roman"/>
      <w:szCs w:val="24"/>
      <w:lang w:eastAsia="pt-BR"/>
    </w:rPr>
  </w:style>
  <w:style w:type="paragraph" w:customStyle="1" w:styleId="link-barra5">
    <w:name w:val="link-barra5"/>
    <w:basedOn w:val="Normal"/>
    <w:rsid w:val="004D06DC"/>
    <w:pPr>
      <w:suppressAutoHyphens w:val="0"/>
      <w:spacing w:before="100" w:beforeAutospacing="1" w:after="100" w:afterAutospacing="1" w:line="285" w:lineRule="atLeast"/>
    </w:pPr>
    <w:rPr>
      <w:rFonts w:eastAsia="Times New Roman"/>
      <w:caps/>
      <w:color w:val="606060"/>
      <w:szCs w:val="24"/>
      <w:lang w:eastAsia="pt-BR"/>
    </w:rPr>
  </w:style>
  <w:style w:type="paragraph" w:customStyle="1" w:styleId="logo-vlibras2">
    <w:name w:val="logo-vlibras2"/>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6">
    <w:name w:val="link-vlibras6"/>
    <w:basedOn w:val="Normal"/>
    <w:rsid w:val="004D06DC"/>
    <w:pPr>
      <w:pBdr>
        <w:top w:val="single" w:sz="12" w:space="0" w:color="DFDFDF"/>
        <w:left w:val="single" w:sz="12" w:space="0" w:color="DFDFDF"/>
        <w:bottom w:val="single" w:sz="12" w:space="0" w:color="DFDFDF"/>
        <w:right w:val="single" w:sz="12" w:space="0" w:color="DFDFDF"/>
      </w:pBdr>
      <w:suppressAutoHyphens w:val="0"/>
      <w:spacing w:before="100" w:beforeAutospacing="1" w:after="100" w:afterAutospacing="1"/>
    </w:pPr>
    <w:rPr>
      <w:rFonts w:eastAsia="Times New Roman"/>
      <w:color w:val="606060"/>
      <w:szCs w:val="24"/>
      <w:lang w:eastAsia="pt-BR"/>
    </w:rPr>
  </w:style>
  <w:style w:type="paragraph" w:customStyle="1" w:styleId="eselo2">
    <w:name w:val="eselo2"/>
    <w:basedOn w:val="Normal"/>
    <w:rsid w:val="004D06DC"/>
    <w:pPr>
      <w:suppressAutoHyphens w:val="0"/>
      <w:spacing w:before="100" w:beforeAutospacing="1" w:after="100" w:afterAutospacing="1"/>
    </w:pPr>
    <w:rPr>
      <w:rFonts w:eastAsia="Times New Roman"/>
      <w:color w:val="0000FF"/>
      <w:sz w:val="30"/>
      <w:szCs w:val="30"/>
      <w:lang w:eastAsia="pt-BR"/>
    </w:rPr>
  </w:style>
  <w:style w:type="paragraph" w:customStyle="1" w:styleId="first2">
    <w:name w:val="first2"/>
    <w:basedOn w:val="Normal"/>
    <w:rsid w:val="004D06DC"/>
    <w:pPr>
      <w:pBdr>
        <w:left w:val="single" w:sz="12" w:space="0" w:color="DFDFDF"/>
      </w:pBdr>
      <w:suppressAutoHyphens w:val="0"/>
      <w:spacing w:before="100" w:beforeAutospacing="1" w:after="100" w:afterAutospacing="1"/>
    </w:pPr>
    <w:rPr>
      <w:rFonts w:eastAsia="Times New Roman"/>
      <w:szCs w:val="24"/>
      <w:lang w:eastAsia="pt-BR"/>
    </w:rPr>
  </w:style>
  <w:style w:type="paragraph" w:customStyle="1" w:styleId="list-item2">
    <w:name w:val="list-item2"/>
    <w:basedOn w:val="Normal"/>
    <w:rsid w:val="004D06DC"/>
    <w:pPr>
      <w:pBdr>
        <w:right w:val="single" w:sz="12" w:space="0" w:color="DFDFDF"/>
      </w:pBdr>
      <w:suppressAutoHyphens w:val="0"/>
      <w:spacing w:before="100" w:beforeAutospacing="1" w:after="100" w:afterAutospacing="1" w:line="480" w:lineRule="atLeast"/>
    </w:pPr>
    <w:rPr>
      <w:rFonts w:eastAsia="Times New Roman"/>
      <w:szCs w:val="24"/>
      <w:lang w:eastAsia="pt-BR"/>
    </w:rPr>
  </w:style>
  <w:style w:type="paragraph" w:customStyle="1" w:styleId="link-barra6">
    <w:name w:val="link-barra6"/>
    <w:basedOn w:val="Normal"/>
    <w:rsid w:val="004D06DC"/>
    <w:pPr>
      <w:suppressAutoHyphens w:val="0"/>
      <w:spacing w:before="100" w:beforeAutospacing="1" w:after="100" w:afterAutospacing="1"/>
    </w:pPr>
    <w:rPr>
      <w:rFonts w:eastAsia="Times New Roman"/>
      <w:color w:val="606060"/>
      <w:szCs w:val="24"/>
      <w:lang w:eastAsia="pt-BR"/>
    </w:rPr>
  </w:style>
  <w:style w:type="paragraph" w:customStyle="1" w:styleId="logo-acesso-footer2">
    <w:name w:val="logo-acesso-footer2"/>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7">
    <w:name w:val="link-vlibras7"/>
    <w:basedOn w:val="Normal"/>
    <w:rsid w:val="004D06DC"/>
    <w:pPr>
      <w:shd w:val="clear" w:color="auto" w:fill="000000"/>
      <w:suppressAutoHyphens w:val="0"/>
      <w:spacing w:before="100" w:beforeAutospacing="1" w:after="100" w:afterAutospacing="1"/>
    </w:pPr>
    <w:rPr>
      <w:rFonts w:eastAsia="Times New Roman"/>
      <w:szCs w:val="24"/>
      <w:lang w:eastAsia="pt-BR"/>
    </w:rPr>
  </w:style>
  <w:style w:type="paragraph" w:customStyle="1" w:styleId="link-barra7">
    <w:name w:val="link-barra7"/>
    <w:basedOn w:val="Normal"/>
    <w:rsid w:val="004D06DC"/>
    <w:pPr>
      <w:suppressAutoHyphens w:val="0"/>
      <w:spacing w:before="100" w:beforeAutospacing="1" w:after="100" w:afterAutospacing="1"/>
    </w:pPr>
    <w:rPr>
      <w:rFonts w:eastAsia="Times New Roman"/>
      <w:color w:val="FFFF00"/>
      <w:szCs w:val="24"/>
      <w:u w:val="single"/>
      <w:lang w:eastAsia="pt-BR"/>
    </w:rPr>
  </w:style>
  <w:style w:type="paragraph" w:customStyle="1" w:styleId="link-vlibras8">
    <w:name w:val="link-vlibras8"/>
    <w:basedOn w:val="Normal"/>
    <w:rsid w:val="004D06DC"/>
    <w:pPr>
      <w:shd w:val="clear" w:color="auto" w:fill="000000"/>
      <w:suppressAutoHyphens w:val="0"/>
      <w:spacing w:before="100" w:beforeAutospacing="1" w:after="100" w:afterAutospacing="1"/>
    </w:pPr>
    <w:rPr>
      <w:rFonts w:eastAsia="Times New Roman"/>
      <w:color w:val="FFFF00"/>
      <w:szCs w:val="24"/>
      <w:u w:val="single"/>
      <w:lang w:eastAsia="pt-BR"/>
    </w:rPr>
  </w:style>
  <w:style w:type="paragraph" w:customStyle="1" w:styleId="link-barra8">
    <w:name w:val="link-barra8"/>
    <w:basedOn w:val="Normal"/>
    <w:rsid w:val="004D06DC"/>
    <w:pPr>
      <w:suppressAutoHyphens w:val="0"/>
      <w:spacing w:before="100" w:beforeAutospacing="1" w:after="100" w:afterAutospacing="1" w:line="285" w:lineRule="atLeast"/>
    </w:pPr>
    <w:rPr>
      <w:rFonts w:eastAsia="Times New Roman"/>
      <w:caps/>
      <w:color w:val="606060"/>
      <w:szCs w:val="24"/>
      <w:lang w:eastAsia="pt-BR"/>
    </w:rPr>
  </w:style>
  <w:style w:type="paragraph" w:customStyle="1" w:styleId="logo-vlibras3">
    <w:name w:val="logo-vlibras3"/>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9">
    <w:name w:val="link-vlibras9"/>
    <w:basedOn w:val="Normal"/>
    <w:rsid w:val="004D06DC"/>
    <w:pPr>
      <w:pBdr>
        <w:top w:val="single" w:sz="12" w:space="0" w:color="DFDFDF"/>
        <w:left w:val="single" w:sz="12" w:space="0" w:color="DFDFDF"/>
        <w:bottom w:val="single" w:sz="12" w:space="0" w:color="DFDFDF"/>
        <w:right w:val="single" w:sz="12" w:space="0" w:color="DFDFDF"/>
      </w:pBdr>
      <w:suppressAutoHyphens w:val="0"/>
      <w:spacing w:before="100" w:beforeAutospacing="1" w:after="100" w:afterAutospacing="1"/>
    </w:pPr>
    <w:rPr>
      <w:rFonts w:eastAsia="Times New Roman"/>
      <w:color w:val="606060"/>
      <w:szCs w:val="24"/>
      <w:lang w:eastAsia="pt-BR"/>
    </w:rPr>
  </w:style>
  <w:style w:type="paragraph" w:customStyle="1" w:styleId="eselo3">
    <w:name w:val="eselo3"/>
    <w:basedOn w:val="Normal"/>
    <w:rsid w:val="004D06DC"/>
    <w:pPr>
      <w:suppressAutoHyphens w:val="0"/>
      <w:spacing w:before="100" w:beforeAutospacing="1" w:after="100" w:afterAutospacing="1"/>
    </w:pPr>
    <w:rPr>
      <w:rFonts w:eastAsia="Times New Roman"/>
      <w:color w:val="0000FF"/>
      <w:sz w:val="30"/>
      <w:szCs w:val="30"/>
      <w:lang w:eastAsia="pt-BR"/>
    </w:rPr>
  </w:style>
  <w:style w:type="paragraph" w:customStyle="1" w:styleId="first3">
    <w:name w:val="first3"/>
    <w:basedOn w:val="Normal"/>
    <w:rsid w:val="004D06DC"/>
    <w:pPr>
      <w:pBdr>
        <w:left w:val="single" w:sz="12" w:space="0" w:color="DFDFDF"/>
      </w:pBdr>
      <w:suppressAutoHyphens w:val="0"/>
      <w:spacing w:before="100" w:beforeAutospacing="1" w:after="100" w:afterAutospacing="1"/>
    </w:pPr>
    <w:rPr>
      <w:rFonts w:eastAsia="Times New Roman"/>
      <w:szCs w:val="24"/>
      <w:lang w:eastAsia="pt-BR"/>
    </w:rPr>
  </w:style>
  <w:style w:type="paragraph" w:customStyle="1" w:styleId="list-item3">
    <w:name w:val="list-item3"/>
    <w:basedOn w:val="Normal"/>
    <w:rsid w:val="004D06DC"/>
    <w:pPr>
      <w:pBdr>
        <w:right w:val="single" w:sz="12" w:space="0" w:color="DFDFDF"/>
      </w:pBdr>
      <w:suppressAutoHyphens w:val="0"/>
      <w:spacing w:before="100" w:beforeAutospacing="1" w:after="100" w:afterAutospacing="1" w:line="480" w:lineRule="atLeast"/>
    </w:pPr>
    <w:rPr>
      <w:rFonts w:eastAsia="Times New Roman"/>
      <w:szCs w:val="24"/>
      <w:lang w:eastAsia="pt-BR"/>
    </w:rPr>
  </w:style>
  <w:style w:type="paragraph" w:customStyle="1" w:styleId="link-barra9">
    <w:name w:val="link-barra9"/>
    <w:basedOn w:val="Normal"/>
    <w:rsid w:val="004D06DC"/>
    <w:pPr>
      <w:suppressAutoHyphens w:val="0"/>
      <w:spacing w:before="100" w:beforeAutospacing="1" w:after="100" w:afterAutospacing="1"/>
    </w:pPr>
    <w:rPr>
      <w:rFonts w:eastAsia="Times New Roman"/>
      <w:color w:val="606060"/>
      <w:szCs w:val="24"/>
      <w:lang w:eastAsia="pt-BR"/>
    </w:rPr>
  </w:style>
  <w:style w:type="paragraph" w:customStyle="1" w:styleId="logo-acesso-footer3">
    <w:name w:val="logo-acesso-footer3"/>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10">
    <w:name w:val="link-vlibras10"/>
    <w:basedOn w:val="Normal"/>
    <w:rsid w:val="004D06DC"/>
    <w:pPr>
      <w:shd w:val="clear" w:color="auto" w:fill="000000"/>
      <w:suppressAutoHyphens w:val="0"/>
      <w:spacing w:before="100" w:beforeAutospacing="1" w:after="100" w:afterAutospacing="1"/>
    </w:pPr>
    <w:rPr>
      <w:rFonts w:eastAsia="Times New Roman"/>
      <w:szCs w:val="24"/>
      <w:lang w:eastAsia="pt-BR"/>
    </w:rPr>
  </w:style>
  <w:style w:type="paragraph" w:customStyle="1" w:styleId="link-barra10">
    <w:name w:val="link-barra10"/>
    <w:basedOn w:val="Normal"/>
    <w:rsid w:val="004D06DC"/>
    <w:pPr>
      <w:suppressAutoHyphens w:val="0"/>
      <w:spacing w:before="100" w:beforeAutospacing="1" w:after="100" w:afterAutospacing="1"/>
    </w:pPr>
    <w:rPr>
      <w:rFonts w:eastAsia="Times New Roman"/>
      <w:color w:val="FFFF00"/>
      <w:szCs w:val="24"/>
      <w:u w:val="single"/>
      <w:lang w:eastAsia="pt-BR"/>
    </w:rPr>
  </w:style>
  <w:style w:type="paragraph" w:customStyle="1" w:styleId="link-vlibras11">
    <w:name w:val="link-vlibras11"/>
    <w:basedOn w:val="Normal"/>
    <w:rsid w:val="004D06DC"/>
    <w:pPr>
      <w:shd w:val="clear" w:color="auto" w:fill="000000"/>
      <w:suppressAutoHyphens w:val="0"/>
      <w:spacing w:before="100" w:beforeAutospacing="1" w:after="100" w:afterAutospacing="1"/>
    </w:pPr>
    <w:rPr>
      <w:rFonts w:eastAsia="Times New Roman"/>
      <w:color w:val="FFFF00"/>
      <w:szCs w:val="24"/>
      <w:u w:val="single"/>
      <w:lang w:eastAsia="pt-BR"/>
    </w:rPr>
  </w:style>
  <w:style w:type="paragraph" w:customStyle="1" w:styleId="brasil-flag4">
    <w:name w:val="brasil-flag4"/>
    <w:basedOn w:val="Normal"/>
    <w:rsid w:val="004D06DC"/>
    <w:pPr>
      <w:pBdr>
        <w:right w:val="single" w:sz="12" w:space="0" w:color="DFDFDF"/>
      </w:pBdr>
      <w:suppressAutoHyphens w:val="0"/>
      <w:spacing w:before="100" w:beforeAutospacing="1" w:after="100" w:afterAutospacing="1"/>
    </w:pPr>
    <w:rPr>
      <w:rFonts w:eastAsia="Times New Roman"/>
      <w:szCs w:val="24"/>
      <w:lang w:eastAsia="pt-BR"/>
    </w:rPr>
  </w:style>
  <w:style w:type="paragraph" w:customStyle="1" w:styleId="link-barra11">
    <w:name w:val="link-barra11"/>
    <w:basedOn w:val="Normal"/>
    <w:rsid w:val="004D06DC"/>
    <w:pPr>
      <w:suppressAutoHyphens w:val="0"/>
      <w:spacing w:before="100" w:beforeAutospacing="1" w:after="100" w:afterAutospacing="1" w:line="285" w:lineRule="atLeast"/>
    </w:pPr>
    <w:rPr>
      <w:rFonts w:eastAsia="Times New Roman"/>
      <w:caps/>
      <w:color w:val="606060"/>
      <w:szCs w:val="24"/>
      <w:lang w:eastAsia="pt-BR"/>
    </w:rPr>
  </w:style>
  <w:style w:type="paragraph" w:customStyle="1" w:styleId="logo-vlibras4">
    <w:name w:val="logo-vlibras4"/>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12">
    <w:name w:val="link-vlibras12"/>
    <w:basedOn w:val="Normal"/>
    <w:rsid w:val="004D06DC"/>
    <w:pPr>
      <w:pBdr>
        <w:top w:val="single" w:sz="12" w:space="0" w:color="DFDFDF"/>
        <w:left w:val="single" w:sz="12" w:space="0" w:color="DFDFDF"/>
        <w:bottom w:val="single" w:sz="12" w:space="0" w:color="DFDFDF"/>
        <w:right w:val="single" w:sz="12" w:space="0" w:color="DFDFDF"/>
      </w:pBdr>
      <w:suppressAutoHyphens w:val="0"/>
      <w:spacing w:before="100" w:beforeAutospacing="1" w:after="100" w:afterAutospacing="1"/>
    </w:pPr>
    <w:rPr>
      <w:rFonts w:eastAsia="Times New Roman"/>
      <w:color w:val="606060"/>
      <w:szCs w:val="24"/>
      <w:lang w:eastAsia="pt-BR"/>
    </w:rPr>
  </w:style>
  <w:style w:type="paragraph" w:customStyle="1" w:styleId="eselo4">
    <w:name w:val="eselo4"/>
    <w:basedOn w:val="Normal"/>
    <w:rsid w:val="004D06DC"/>
    <w:pPr>
      <w:suppressAutoHyphens w:val="0"/>
      <w:spacing w:before="100" w:beforeAutospacing="1" w:after="100" w:afterAutospacing="1"/>
    </w:pPr>
    <w:rPr>
      <w:rFonts w:eastAsia="Times New Roman"/>
      <w:color w:val="0000FF"/>
      <w:sz w:val="30"/>
      <w:szCs w:val="30"/>
      <w:lang w:eastAsia="pt-BR"/>
    </w:rPr>
  </w:style>
  <w:style w:type="paragraph" w:customStyle="1" w:styleId="first4">
    <w:name w:val="first4"/>
    <w:basedOn w:val="Normal"/>
    <w:rsid w:val="004D06DC"/>
    <w:pPr>
      <w:pBdr>
        <w:left w:val="single" w:sz="12" w:space="0" w:color="DFDFDF"/>
      </w:pBdr>
      <w:suppressAutoHyphens w:val="0"/>
      <w:spacing w:before="100" w:beforeAutospacing="1" w:after="100" w:afterAutospacing="1"/>
    </w:pPr>
    <w:rPr>
      <w:rFonts w:eastAsia="Times New Roman"/>
      <w:szCs w:val="24"/>
      <w:lang w:eastAsia="pt-BR"/>
    </w:rPr>
  </w:style>
  <w:style w:type="paragraph" w:customStyle="1" w:styleId="list-item4">
    <w:name w:val="list-item4"/>
    <w:basedOn w:val="Normal"/>
    <w:rsid w:val="004D06DC"/>
    <w:pPr>
      <w:pBdr>
        <w:right w:val="single" w:sz="12" w:space="0" w:color="DFDFDF"/>
      </w:pBdr>
      <w:suppressAutoHyphens w:val="0"/>
      <w:spacing w:before="100" w:beforeAutospacing="1" w:after="100" w:afterAutospacing="1" w:line="480" w:lineRule="atLeast"/>
    </w:pPr>
    <w:rPr>
      <w:rFonts w:eastAsia="Times New Roman"/>
      <w:szCs w:val="24"/>
      <w:lang w:eastAsia="pt-BR"/>
    </w:rPr>
  </w:style>
  <w:style w:type="paragraph" w:customStyle="1" w:styleId="link-barra12">
    <w:name w:val="link-barra12"/>
    <w:basedOn w:val="Normal"/>
    <w:rsid w:val="004D06DC"/>
    <w:pPr>
      <w:suppressAutoHyphens w:val="0"/>
      <w:spacing w:before="100" w:beforeAutospacing="1" w:after="100" w:afterAutospacing="1"/>
    </w:pPr>
    <w:rPr>
      <w:rFonts w:eastAsia="Times New Roman"/>
      <w:color w:val="606060"/>
      <w:szCs w:val="24"/>
      <w:lang w:eastAsia="pt-BR"/>
    </w:rPr>
  </w:style>
  <w:style w:type="paragraph" w:customStyle="1" w:styleId="logo-acesso-footer4">
    <w:name w:val="logo-acesso-footer4"/>
    <w:basedOn w:val="Normal"/>
    <w:rsid w:val="004D06DC"/>
    <w:pPr>
      <w:suppressAutoHyphens w:val="0"/>
      <w:spacing w:before="100" w:beforeAutospacing="1" w:after="100" w:afterAutospacing="1"/>
    </w:pPr>
    <w:rPr>
      <w:rFonts w:eastAsia="Times New Roman"/>
      <w:szCs w:val="24"/>
      <w:lang w:eastAsia="pt-BR"/>
    </w:rPr>
  </w:style>
  <w:style w:type="character" w:customStyle="1" w:styleId="sr-only">
    <w:name w:val="sr-only"/>
    <w:basedOn w:val="Fontepargpadro"/>
    <w:rsid w:val="004D06DC"/>
  </w:style>
  <w:style w:type="character" w:customStyle="1" w:styleId="icon-bar">
    <w:name w:val="icon-bar"/>
    <w:basedOn w:val="Fontepargpadro"/>
    <w:rsid w:val="004D06DC"/>
  </w:style>
  <w:style w:type="character" w:customStyle="1" w:styleId="submenutitle">
    <w:name w:val="submenu_title"/>
    <w:basedOn w:val="Fontepargpadro"/>
    <w:rsid w:val="004D06DC"/>
  </w:style>
  <w:style w:type="paragraph" w:customStyle="1" w:styleId="link-vlibras13">
    <w:name w:val="link-vlibras13"/>
    <w:basedOn w:val="Normal"/>
    <w:rsid w:val="004D06DC"/>
    <w:pPr>
      <w:shd w:val="clear" w:color="auto" w:fill="000000"/>
      <w:suppressAutoHyphens w:val="0"/>
      <w:spacing w:before="100" w:beforeAutospacing="1" w:after="100" w:afterAutospacing="1"/>
    </w:pPr>
    <w:rPr>
      <w:rFonts w:eastAsia="Times New Roman"/>
      <w:szCs w:val="24"/>
      <w:lang w:eastAsia="pt-BR"/>
    </w:rPr>
  </w:style>
  <w:style w:type="paragraph" w:customStyle="1" w:styleId="link-barra13">
    <w:name w:val="link-barra13"/>
    <w:basedOn w:val="Normal"/>
    <w:rsid w:val="004D06DC"/>
    <w:pPr>
      <w:suppressAutoHyphens w:val="0"/>
      <w:spacing w:before="100" w:beforeAutospacing="1" w:after="100" w:afterAutospacing="1"/>
    </w:pPr>
    <w:rPr>
      <w:rFonts w:eastAsia="Times New Roman"/>
      <w:color w:val="FFFF00"/>
      <w:szCs w:val="24"/>
      <w:u w:val="single"/>
      <w:lang w:eastAsia="pt-BR"/>
    </w:rPr>
  </w:style>
  <w:style w:type="paragraph" w:customStyle="1" w:styleId="link-vlibras14">
    <w:name w:val="link-vlibras14"/>
    <w:basedOn w:val="Normal"/>
    <w:rsid w:val="004D06DC"/>
    <w:pPr>
      <w:shd w:val="clear" w:color="auto" w:fill="000000"/>
      <w:suppressAutoHyphens w:val="0"/>
      <w:spacing w:before="100" w:beforeAutospacing="1" w:after="100" w:afterAutospacing="1"/>
    </w:pPr>
    <w:rPr>
      <w:rFonts w:eastAsia="Times New Roman"/>
      <w:color w:val="FFFF00"/>
      <w:szCs w:val="24"/>
      <w:u w:val="single"/>
      <w:lang w:eastAsia="pt-BR"/>
    </w:rPr>
  </w:style>
  <w:style w:type="paragraph" w:customStyle="1" w:styleId="link-barra14">
    <w:name w:val="link-barra14"/>
    <w:basedOn w:val="Normal"/>
    <w:rsid w:val="004D06DC"/>
    <w:pPr>
      <w:suppressAutoHyphens w:val="0"/>
      <w:spacing w:before="100" w:beforeAutospacing="1" w:after="100" w:afterAutospacing="1" w:line="285" w:lineRule="atLeast"/>
    </w:pPr>
    <w:rPr>
      <w:rFonts w:eastAsia="Times New Roman"/>
      <w:caps/>
      <w:color w:val="606060"/>
      <w:szCs w:val="24"/>
      <w:lang w:eastAsia="pt-BR"/>
    </w:rPr>
  </w:style>
  <w:style w:type="paragraph" w:customStyle="1" w:styleId="logo-vlibras5">
    <w:name w:val="logo-vlibras5"/>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15">
    <w:name w:val="link-vlibras15"/>
    <w:basedOn w:val="Normal"/>
    <w:rsid w:val="004D06DC"/>
    <w:pPr>
      <w:pBdr>
        <w:top w:val="single" w:sz="12" w:space="0" w:color="DFDFDF"/>
        <w:left w:val="single" w:sz="12" w:space="0" w:color="DFDFDF"/>
        <w:bottom w:val="single" w:sz="12" w:space="0" w:color="DFDFDF"/>
        <w:right w:val="single" w:sz="12" w:space="0" w:color="DFDFDF"/>
      </w:pBdr>
      <w:suppressAutoHyphens w:val="0"/>
      <w:spacing w:before="100" w:beforeAutospacing="1" w:after="100" w:afterAutospacing="1"/>
    </w:pPr>
    <w:rPr>
      <w:rFonts w:eastAsia="Times New Roman"/>
      <w:color w:val="606060"/>
      <w:szCs w:val="24"/>
      <w:lang w:eastAsia="pt-BR"/>
    </w:rPr>
  </w:style>
  <w:style w:type="paragraph" w:customStyle="1" w:styleId="eselo5">
    <w:name w:val="eselo5"/>
    <w:basedOn w:val="Normal"/>
    <w:rsid w:val="004D06DC"/>
    <w:pPr>
      <w:suppressAutoHyphens w:val="0"/>
      <w:spacing w:before="100" w:beforeAutospacing="1" w:after="100" w:afterAutospacing="1"/>
    </w:pPr>
    <w:rPr>
      <w:rFonts w:eastAsia="Times New Roman"/>
      <w:color w:val="0000FF"/>
      <w:sz w:val="30"/>
      <w:szCs w:val="30"/>
      <w:lang w:eastAsia="pt-BR"/>
    </w:rPr>
  </w:style>
  <w:style w:type="paragraph" w:customStyle="1" w:styleId="first5">
    <w:name w:val="first5"/>
    <w:basedOn w:val="Normal"/>
    <w:rsid w:val="004D06DC"/>
    <w:pPr>
      <w:pBdr>
        <w:left w:val="single" w:sz="12" w:space="0" w:color="DFDFDF"/>
      </w:pBdr>
      <w:suppressAutoHyphens w:val="0"/>
      <w:spacing w:before="100" w:beforeAutospacing="1" w:after="100" w:afterAutospacing="1"/>
    </w:pPr>
    <w:rPr>
      <w:rFonts w:eastAsia="Times New Roman"/>
      <w:szCs w:val="24"/>
      <w:lang w:eastAsia="pt-BR"/>
    </w:rPr>
  </w:style>
  <w:style w:type="paragraph" w:customStyle="1" w:styleId="list-item5">
    <w:name w:val="list-item5"/>
    <w:basedOn w:val="Normal"/>
    <w:rsid w:val="004D06DC"/>
    <w:pPr>
      <w:pBdr>
        <w:right w:val="single" w:sz="12" w:space="0" w:color="DFDFDF"/>
      </w:pBdr>
      <w:suppressAutoHyphens w:val="0"/>
      <w:spacing w:before="100" w:beforeAutospacing="1" w:after="100" w:afterAutospacing="1" w:line="480" w:lineRule="atLeast"/>
    </w:pPr>
    <w:rPr>
      <w:rFonts w:eastAsia="Times New Roman"/>
      <w:szCs w:val="24"/>
      <w:lang w:eastAsia="pt-BR"/>
    </w:rPr>
  </w:style>
  <w:style w:type="paragraph" w:customStyle="1" w:styleId="link-barra15">
    <w:name w:val="link-barra15"/>
    <w:basedOn w:val="Normal"/>
    <w:rsid w:val="004D06DC"/>
    <w:pPr>
      <w:suppressAutoHyphens w:val="0"/>
      <w:spacing w:before="100" w:beforeAutospacing="1" w:after="100" w:afterAutospacing="1"/>
    </w:pPr>
    <w:rPr>
      <w:rFonts w:eastAsia="Times New Roman"/>
      <w:color w:val="606060"/>
      <w:szCs w:val="24"/>
      <w:lang w:eastAsia="pt-BR"/>
    </w:rPr>
  </w:style>
  <w:style w:type="paragraph" w:customStyle="1" w:styleId="logo-acesso-footer5">
    <w:name w:val="logo-acesso-footer5"/>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16">
    <w:name w:val="link-vlibras16"/>
    <w:basedOn w:val="Normal"/>
    <w:rsid w:val="004D06DC"/>
    <w:pPr>
      <w:shd w:val="clear" w:color="auto" w:fill="000000"/>
      <w:suppressAutoHyphens w:val="0"/>
      <w:spacing w:before="100" w:beforeAutospacing="1" w:after="100" w:afterAutospacing="1"/>
    </w:pPr>
    <w:rPr>
      <w:rFonts w:eastAsia="Times New Roman"/>
      <w:szCs w:val="24"/>
      <w:lang w:eastAsia="pt-BR"/>
    </w:rPr>
  </w:style>
  <w:style w:type="paragraph" w:customStyle="1" w:styleId="link-barra16">
    <w:name w:val="link-barra16"/>
    <w:basedOn w:val="Normal"/>
    <w:rsid w:val="004D06DC"/>
    <w:pPr>
      <w:suppressAutoHyphens w:val="0"/>
      <w:spacing w:before="100" w:beforeAutospacing="1" w:after="100" w:afterAutospacing="1"/>
    </w:pPr>
    <w:rPr>
      <w:rFonts w:eastAsia="Times New Roman"/>
      <w:color w:val="FFFF00"/>
      <w:szCs w:val="24"/>
      <w:u w:val="single"/>
      <w:lang w:eastAsia="pt-BR"/>
    </w:rPr>
  </w:style>
  <w:style w:type="paragraph" w:customStyle="1" w:styleId="link-vlibras17">
    <w:name w:val="link-vlibras17"/>
    <w:basedOn w:val="Normal"/>
    <w:rsid w:val="004D06DC"/>
    <w:pPr>
      <w:shd w:val="clear" w:color="auto" w:fill="000000"/>
      <w:suppressAutoHyphens w:val="0"/>
      <w:spacing w:before="100" w:beforeAutospacing="1" w:after="100" w:afterAutospacing="1"/>
    </w:pPr>
    <w:rPr>
      <w:rFonts w:eastAsia="Times New Roman"/>
      <w:color w:val="FFFF00"/>
      <w:szCs w:val="24"/>
      <w:u w:val="single"/>
      <w:lang w:eastAsia="pt-BR"/>
    </w:rPr>
  </w:style>
  <w:style w:type="paragraph" w:customStyle="1" w:styleId="brasil-flag6">
    <w:name w:val="brasil-flag6"/>
    <w:basedOn w:val="Normal"/>
    <w:rsid w:val="004D06DC"/>
    <w:pPr>
      <w:pBdr>
        <w:right w:val="single" w:sz="12" w:space="0" w:color="DFDFDF"/>
      </w:pBdr>
      <w:suppressAutoHyphens w:val="0"/>
      <w:spacing w:before="100" w:beforeAutospacing="1" w:after="100" w:afterAutospacing="1"/>
    </w:pPr>
    <w:rPr>
      <w:rFonts w:eastAsia="Times New Roman"/>
      <w:szCs w:val="24"/>
      <w:lang w:eastAsia="pt-BR"/>
    </w:rPr>
  </w:style>
  <w:style w:type="paragraph" w:customStyle="1" w:styleId="link-barra17">
    <w:name w:val="link-barra17"/>
    <w:basedOn w:val="Normal"/>
    <w:rsid w:val="004D06DC"/>
    <w:pPr>
      <w:suppressAutoHyphens w:val="0"/>
      <w:spacing w:before="100" w:beforeAutospacing="1" w:after="100" w:afterAutospacing="1" w:line="285" w:lineRule="atLeast"/>
    </w:pPr>
    <w:rPr>
      <w:rFonts w:eastAsia="Times New Roman"/>
      <w:caps/>
      <w:color w:val="606060"/>
      <w:szCs w:val="24"/>
      <w:lang w:eastAsia="pt-BR"/>
    </w:rPr>
  </w:style>
  <w:style w:type="paragraph" w:customStyle="1" w:styleId="logo-vlibras6">
    <w:name w:val="logo-vlibras6"/>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18">
    <w:name w:val="link-vlibras18"/>
    <w:basedOn w:val="Normal"/>
    <w:rsid w:val="004D06DC"/>
    <w:pPr>
      <w:pBdr>
        <w:top w:val="single" w:sz="12" w:space="0" w:color="DFDFDF"/>
        <w:left w:val="single" w:sz="12" w:space="0" w:color="DFDFDF"/>
        <w:bottom w:val="single" w:sz="12" w:space="0" w:color="DFDFDF"/>
        <w:right w:val="single" w:sz="12" w:space="0" w:color="DFDFDF"/>
      </w:pBdr>
      <w:suppressAutoHyphens w:val="0"/>
      <w:spacing w:before="100" w:beforeAutospacing="1" w:after="100" w:afterAutospacing="1"/>
    </w:pPr>
    <w:rPr>
      <w:rFonts w:eastAsia="Times New Roman"/>
      <w:color w:val="606060"/>
      <w:szCs w:val="24"/>
      <w:lang w:eastAsia="pt-BR"/>
    </w:rPr>
  </w:style>
  <w:style w:type="paragraph" w:customStyle="1" w:styleId="eselo6">
    <w:name w:val="eselo6"/>
    <w:basedOn w:val="Normal"/>
    <w:rsid w:val="004D06DC"/>
    <w:pPr>
      <w:suppressAutoHyphens w:val="0"/>
      <w:spacing w:before="100" w:beforeAutospacing="1" w:after="100" w:afterAutospacing="1"/>
    </w:pPr>
    <w:rPr>
      <w:rFonts w:eastAsia="Times New Roman"/>
      <w:color w:val="0000FF"/>
      <w:sz w:val="30"/>
      <w:szCs w:val="30"/>
      <w:lang w:eastAsia="pt-BR"/>
    </w:rPr>
  </w:style>
  <w:style w:type="paragraph" w:customStyle="1" w:styleId="first6">
    <w:name w:val="first6"/>
    <w:basedOn w:val="Normal"/>
    <w:rsid w:val="004D06DC"/>
    <w:pPr>
      <w:pBdr>
        <w:left w:val="single" w:sz="12" w:space="0" w:color="DFDFDF"/>
      </w:pBdr>
      <w:suppressAutoHyphens w:val="0"/>
      <w:spacing w:before="100" w:beforeAutospacing="1" w:after="100" w:afterAutospacing="1"/>
    </w:pPr>
    <w:rPr>
      <w:rFonts w:eastAsia="Times New Roman"/>
      <w:szCs w:val="24"/>
      <w:lang w:eastAsia="pt-BR"/>
    </w:rPr>
  </w:style>
  <w:style w:type="paragraph" w:customStyle="1" w:styleId="list-item6">
    <w:name w:val="list-item6"/>
    <w:basedOn w:val="Normal"/>
    <w:rsid w:val="004D06DC"/>
    <w:pPr>
      <w:pBdr>
        <w:right w:val="single" w:sz="12" w:space="0" w:color="DFDFDF"/>
      </w:pBdr>
      <w:suppressAutoHyphens w:val="0"/>
      <w:spacing w:before="100" w:beforeAutospacing="1" w:after="100" w:afterAutospacing="1" w:line="480" w:lineRule="atLeast"/>
    </w:pPr>
    <w:rPr>
      <w:rFonts w:eastAsia="Times New Roman"/>
      <w:szCs w:val="24"/>
      <w:lang w:eastAsia="pt-BR"/>
    </w:rPr>
  </w:style>
  <w:style w:type="paragraph" w:customStyle="1" w:styleId="link-barra18">
    <w:name w:val="link-barra18"/>
    <w:basedOn w:val="Normal"/>
    <w:rsid w:val="004D06DC"/>
    <w:pPr>
      <w:suppressAutoHyphens w:val="0"/>
      <w:spacing w:before="100" w:beforeAutospacing="1" w:after="100" w:afterAutospacing="1"/>
    </w:pPr>
    <w:rPr>
      <w:rFonts w:eastAsia="Times New Roman"/>
      <w:color w:val="606060"/>
      <w:szCs w:val="24"/>
      <w:lang w:eastAsia="pt-BR"/>
    </w:rPr>
  </w:style>
  <w:style w:type="paragraph" w:customStyle="1" w:styleId="logo-acesso-footer6">
    <w:name w:val="logo-acesso-footer6"/>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19">
    <w:name w:val="link-vlibras19"/>
    <w:basedOn w:val="Normal"/>
    <w:rsid w:val="004D06DC"/>
    <w:pPr>
      <w:shd w:val="clear" w:color="auto" w:fill="000000"/>
      <w:suppressAutoHyphens w:val="0"/>
      <w:spacing w:before="100" w:beforeAutospacing="1" w:after="100" w:afterAutospacing="1"/>
    </w:pPr>
    <w:rPr>
      <w:rFonts w:eastAsia="Times New Roman"/>
      <w:szCs w:val="24"/>
      <w:lang w:eastAsia="pt-BR"/>
    </w:rPr>
  </w:style>
  <w:style w:type="paragraph" w:customStyle="1" w:styleId="link-barra19">
    <w:name w:val="link-barra19"/>
    <w:basedOn w:val="Normal"/>
    <w:rsid w:val="004D06DC"/>
    <w:pPr>
      <w:suppressAutoHyphens w:val="0"/>
      <w:spacing w:before="100" w:beforeAutospacing="1" w:after="100" w:afterAutospacing="1"/>
    </w:pPr>
    <w:rPr>
      <w:rFonts w:eastAsia="Times New Roman"/>
      <w:color w:val="FFFF00"/>
      <w:szCs w:val="24"/>
      <w:u w:val="single"/>
      <w:lang w:eastAsia="pt-BR"/>
    </w:rPr>
  </w:style>
  <w:style w:type="paragraph" w:customStyle="1" w:styleId="link-vlibras20">
    <w:name w:val="link-vlibras20"/>
    <w:basedOn w:val="Normal"/>
    <w:rsid w:val="004D06DC"/>
    <w:pPr>
      <w:shd w:val="clear" w:color="auto" w:fill="000000"/>
      <w:suppressAutoHyphens w:val="0"/>
      <w:spacing w:before="100" w:beforeAutospacing="1" w:after="100" w:afterAutospacing="1"/>
    </w:pPr>
    <w:rPr>
      <w:rFonts w:eastAsia="Times New Roman"/>
      <w:color w:val="FFFF00"/>
      <w:szCs w:val="24"/>
      <w:u w:val="single"/>
      <w:lang w:eastAsia="pt-BR"/>
    </w:rPr>
  </w:style>
  <w:style w:type="paragraph" w:customStyle="1" w:styleId="link-barra20">
    <w:name w:val="link-barra20"/>
    <w:basedOn w:val="Normal"/>
    <w:rsid w:val="004D06DC"/>
    <w:pPr>
      <w:suppressAutoHyphens w:val="0"/>
      <w:spacing w:before="100" w:beforeAutospacing="1" w:after="100" w:afterAutospacing="1" w:line="285" w:lineRule="atLeast"/>
    </w:pPr>
    <w:rPr>
      <w:rFonts w:eastAsia="Times New Roman"/>
      <w:caps/>
      <w:color w:val="606060"/>
      <w:szCs w:val="24"/>
      <w:lang w:eastAsia="pt-BR"/>
    </w:rPr>
  </w:style>
  <w:style w:type="paragraph" w:customStyle="1" w:styleId="logo-vlibras7">
    <w:name w:val="logo-vlibras7"/>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21">
    <w:name w:val="link-vlibras21"/>
    <w:basedOn w:val="Normal"/>
    <w:rsid w:val="004D06DC"/>
    <w:pPr>
      <w:pBdr>
        <w:top w:val="single" w:sz="12" w:space="0" w:color="DFDFDF"/>
        <w:left w:val="single" w:sz="12" w:space="0" w:color="DFDFDF"/>
        <w:bottom w:val="single" w:sz="12" w:space="0" w:color="DFDFDF"/>
        <w:right w:val="single" w:sz="12" w:space="0" w:color="DFDFDF"/>
      </w:pBdr>
      <w:suppressAutoHyphens w:val="0"/>
      <w:spacing w:before="100" w:beforeAutospacing="1" w:after="100" w:afterAutospacing="1"/>
    </w:pPr>
    <w:rPr>
      <w:rFonts w:eastAsia="Times New Roman"/>
      <w:color w:val="606060"/>
      <w:szCs w:val="24"/>
      <w:lang w:eastAsia="pt-BR"/>
    </w:rPr>
  </w:style>
  <w:style w:type="paragraph" w:customStyle="1" w:styleId="eselo7">
    <w:name w:val="eselo7"/>
    <w:basedOn w:val="Normal"/>
    <w:rsid w:val="004D06DC"/>
    <w:pPr>
      <w:suppressAutoHyphens w:val="0"/>
      <w:spacing w:before="100" w:beforeAutospacing="1" w:after="100" w:afterAutospacing="1"/>
    </w:pPr>
    <w:rPr>
      <w:rFonts w:eastAsia="Times New Roman"/>
      <w:color w:val="0000FF"/>
      <w:sz w:val="30"/>
      <w:szCs w:val="30"/>
      <w:lang w:eastAsia="pt-BR"/>
    </w:rPr>
  </w:style>
  <w:style w:type="paragraph" w:customStyle="1" w:styleId="first7">
    <w:name w:val="first7"/>
    <w:basedOn w:val="Normal"/>
    <w:rsid w:val="004D06DC"/>
    <w:pPr>
      <w:pBdr>
        <w:left w:val="single" w:sz="12" w:space="0" w:color="DFDFDF"/>
      </w:pBdr>
      <w:suppressAutoHyphens w:val="0"/>
      <w:spacing w:before="100" w:beforeAutospacing="1" w:after="100" w:afterAutospacing="1"/>
    </w:pPr>
    <w:rPr>
      <w:rFonts w:eastAsia="Times New Roman"/>
      <w:szCs w:val="24"/>
      <w:lang w:eastAsia="pt-BR"/>
    </w:rPr>
  </w:style>
  <w:style w:type="paragraph" w:customStyle="1" w:styleId="list-item7">
    <w:name w:val="list-item7"/>
    <w:basedOn w:val="Normal"/>
    <w:rsid w:val="004D06DC"/>
    <w:pPr>
      <w:pBdr>
        <w:right w:val="single" w:sz="12" w:space="0" w:color="DFDFDF"/>
      </w:pBdr>
      <w:suppressAutoHyphens w:val="0"/>
      <w:spacing w:before="100" w:beforeAutospacing="1" w:after="100" w:afterAutospacing="1" w:line="480" w:lineRule="atLeast"/>
    </w:pPr>
    <w:rPr>
      <w:rFonts w:eastAsia="Times New Roman"/>
      <w:szCs w:val="24"/>
      <w:lang w:eastAsia="pt-BR"/>
    </w:rPr>
  </w:style>
  <w:style w:type="paragraph" w:customStyle="1" w:styleId="link-barra21">
    <w:name w:val="link-barra21"/>
    <w:basedOn w:val="Normal"/>
    <w:rsid w:val="004D06DC"/>
    <w:pPr>
      <w:suppressAutoHyphens w:val="0"/>
      <w:spacing w:before="100" w:beforeAutospacing="1" w:after="100" w:afterAutospacing="1"/>
    </w:pPr>
    <w:rPr>
      <w:rFonts w:eastAsia="Times New Roman"/>
      <w:color w:val="606060"/>
      <w:szCs w:val="24"/>
      <w:lang w:eastAsia="pt-BR"/>
    </w:rPr>
  </w:style>
  <w:style w:type="paragraph" w:customStyle="1" w:styleId="logo-acesso-footer7">
    <w:name w:val="logo-acesso-footer7"/>
    <w:basedOn w:val="Normal"/>
    <w:rsid w:val="004D06DC"/>
    <w:pPr>
      <w:suppressAutoHyphens w:val="0"/>
      <w:spacing w:before="100" w:beforeAutospacing="1" w:after="100" w:afterAutospacing="1"/>
    </w:pPr>
    <w:rPr>
      <w:rFonts w:eastAsia="Times New Roman"/>
      <w:szCs w:val="24"/>
      <w:lang w:eastAsia="pt-BR"/>
    </w:rPr>
  </w:style>
  <w:style w:type="paragraph" w:customStyle="1" w:styleId="titulo-pagina-viewlet">
    <w:name w:val="titulo-pagina-viewlet"/>
    <w:basedOn w:val="Normal"/>
    <w:rsid w:val="004D06DC"/>
    <w:pPr>
      <w:suppressAutoHyphens w:val="0"/>
      <w:spacing w:before="100" w:beforeAutospacing="1" w:after="150"/>
    </w:pPr>
    <w:rPr>
      <w:rFonts w:eastAsia="Times New Roman"/>
      <w:szCs w:val="24"/>
      <w:lang w:eastAsia="pt-BR"/>
    </w:rPr>
  </w:style>
  <w:style w:type="paragraph" w:customStyle="1" w:styleId="link-vlibras22">
    <w:name w:val="link-vlibras22"/>
    <w:basedOn w:val="Normal"/>
    <w:rsid w:val="004D06DC"/>
    <w:pPr>
      <w:shd w:val="clear" w:color="auto" w:fill="000000"/>
      <w:suppressAutoHyphens w:val="0"/>
      <w:spacing w:before="100" w:beforeAutospacing="1" w:after="100" w:afterAutospacing="1"/>
    </w:pPr>
    <w:rPr>
      <w:rFonts w:eastAsia="Times New Roman"/>
      <w:szCs w:val="24"/>
      <w:lang w:eastAsia="pt-BR"/>
    </w:rPr>
  </w:style>
  <w:style w:type="paragraph" w:customStyle="1" w:styleId="link-barra22">
    <w:name w:val="link-barra22"/>
    <w:basedOn w:val="Normal"/>
    <w:rsid w:val="004D06DC"/>
    <w:pPr>
      <w:suppressAutoHyphens w:val="0"/>
      <w:spacing w:before="100" w:beforeAutospacing="1" w:after="100" w:afterAutospacing="1"/>
    </w:pPr>
    <w:rPr>
      <w:rFonts w:eastAsia="Times New Roman"/>
      <w:color w:val="FFFF00"/>
      <w:szCs w:val="24"/>
      <w:u w:val="single"/>
      <w:lang w:eastAsia="pt-BR"/>
    </w:rPr>
  </w:style>
  <w:style w:type="paragraph" w:customStyle="1" w:styleId="link-vlibras23">
    <w:name w:val="link-vlibras23"/>
    <w:basedOn w:val="Normal"/>
    <w:rsid w:val="004D06DC"/>
    <w:pPr>
      <w:shd w:val="clear" w:color="auto" w:fill="000000"/>
      <w:suppressAutoHyphens w:val="0"/>
      <w:spacing w:before="100" w:beforeAutospacing="1" w:after="100" w:afterAutospacing="1"/>
    </w:pPr>
    <w:rPr>
      <w:rFonts w:eastAsia="Times New Roman"/>
      <w:color w:val="FFFF00"/>
      <w:szCs w:val="24"/>
      <w:u w:val="single"/>
      <w:lang w:eastAsia="pt-BR"/>
    </w:rPr>
  </w:style>
  <w:style w:type="paragraph" w:customStyle="1" w:styleId="brasil-flag8">
    <w:name w:val="brasil-flag8"/>
    <w:basedOn w:val="Normal"/>
    <w:rsid w:val="004D06DC"/>
    <w:pPr>
      <w:pBdr>
        <w:right w:val="single" w:sz="12" w:space="0" w:color="DFDFDF"/>
      </w:pBdr>
      <w:suppressAutoHyphens w:val="0"/>
      <w:spacing w:before="100" w:beforeAutospacing="1" w:after="100" w:afterAutospacing="1"/>
    </w:pPr>
    <w:rPr>
      <w:rFonts w:eastAsia="Times New Roman"/>
      <w:szCs w:val="24"/>
      <w:lang w:eastAsia="pt-BR"/>
    </w:rPr>
  </w:style>
  <w:style w:type="paragraph" w:customStyle="1" w:styleId="link-barra23">
    <w:name w:val="link-barra23"/>
    <w:basedOn w:val="Normal"/>
    <w:rsid w:val="004D06DC"/>
    <w:pPr>
      <w:suppressAutoHyphens w:val="0"/>
      <w:spacing w:before="100" w:beforeAutospacing="1" w:after="100" w:afterAutospacing="1" w:line="285" w:lineRule="atLeast"/>
    </w:pPr>
    <w:rPr>
      <w:rFonts w:eastAsia="Times New Roman"/>
      <w:caps/>
      <w:color w:val="606060"/>
      <w:szCs w:val="24"/>
      <w:lang w:eastAsia="pt-BR"/>
    </w:rPr>
  </w:style>
  <w:style w:type="paragraph" w:customStyle="1" w:styleId="logo-vlibras8">
    <w:name w:val="logo-vlibras8"/>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24">
    <w:name w:val="link-vlibras24"/>
    <w:basedOn w:val="Normal"/>
    <w:rsid w:val="004D06DC"/>
    <w:pPr>
      <w:pBdr>
        <w:top w:val="single" w:sz="12" w:space="0" w:color="DFDFDF"/>
        <w:left w:val="single" w:sz="12" w:space="0" w:color="DFDFDF"/>
        <w:bottom w:val="single" w:sz="12" w:space="0" w:color="DFDFDF"/>
        <w:right w:val="single" w:sz="12" w:space="0" w:color="DFDFDF"/>
      </w:pBdr>
      <w:suppressAutoHyphens w:val="0"/>
      <w:spacing w:before="100" w:beforeAutospacing="1" w:after="100" w:afterAutospacing="1"/>
    </w:pPr>
    <w:rPr>
      <w:rFonts w:eastAsia="Times New Roman"/>
      <w:color w:val="606060"/>
      <w:szCs w:val="24"/>
      <w:lang w:eastAsia="pt-BR"/>
    </w:rPr>
  </w:style>
  <w:style w:type="paragraph" w:customStyle="1" w:styleId="eselo8">
    <w:name w:val="eselo8"/>
    <w:basedOn w:val="Normal"/>
    <w:rsid w:val="004D06DC"/>
    <w:pPr>
      <w:suppressAutoHyphens w:val="0"/>
      <w:spacing w:before="100" w:beforeAutospacing="1" w:after="100" w:afterAutospacing="1"/>
    </w:pPr>
    <w:rPr>
      <w:rFonts w:eastAsia="Times New Roman"/>
      <w:color w:val="0000FF"/>
      <w:sz w:val="30"/>
      <w:szCs w:val="30"/>
      <w:lang w:eastAsia="pt-BR"/>
    </w:rPr>
  </w:style>
  <w:style w:type="paragraph" w:customStyle="1" w:styleId="first8">
    <w:name w:val="first8"/>
    <w:basedOn w:val="Normal"/>
    <w:rsid w:val="004D06DC"/>
    <w:pPr>
      <w:pBdr>
        <w:left w:val="single" w:sz="12" w:space="0" w:color="DFDFDF"/>
      </w:pBdr>
      <w:suppressAutoHyphens w:val="0"/>
      <w:spacing w:before="100" w:beforeAutospacing="1" w:after="100" w:afterAutospacing="1"/>
    </w:pPr>
    <w:rPr>
      <w:rFonts w:eastAsia="Times New Roman"/>
      <w:szCs w:val="24"/>
      <w:lang w:eastAsia="pt-BR"/>
    </w:rPr>
  </w:style>
  <w:style w:type="paragraph" w:customStyle="1" w:styleId="list-item8">
    <w:name w:val="list-item8"/>
    <w:basedOn w:val="Normal"/>
    <w:rsid w:val="004D06DC"/>
    <w:pPr>
      <w:pBdr>
        <w:right w:val="single" w:sz="12" w:space="0" w:color="DFDFDF"/>
      </w:pBdr>
      <w:suppressAutoHyphens w:val="0"/>
      <w:spacing w:before="100" w:beforeAutospacing="1" w:after="100" w:afterAutospacing="1" w:line="480" w:lineRule="atLeast"/>
    </w:pPr>
    <w:rPr>
      <w:rFonts w:eastAsia="Times New Roman"/>
      <w:szCs w:val="24"/>
      <w:lang w:eastAsia="pt-BR"/>
    </w:rPr>
  </w:style>
  <w:style w:type="paragraph" w:customStyle="1" w:styleId="link-barra24">
    <w:name w:val="link-barra24"/>
    <w:basedOn w:val="Normal"/>
    <w:rsid w:val="004D06DC"/>
    <w:pPr>
      <w:suppressAutoHyphens w:val="0"/>
      <w:spacing w:before="100" w:beforeAutospacing="1" w:after="100" w:afterAutospacing="1"/>
    </w:pPr>
    <w:rPr>
      <w:rFonts w:eastAsia="Times New Roman"/>
      <w:color w:val="606060"/>
      <w:szCs w:val="24"/>
      <w:lang w:eastAsia="pt-BR"/>
    </w:rPr>
  </w:style>
  <w:style w:type="paragraph" w:customStyle="1" w:styleId="logo-acesso-footer8">
    <w:name w:val="logo-acesso-footer8"/>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25">
    <w:name w:val="link-vlibras25"/>
    <w:basedOn w:val="Normal"/>
    <w:rsid w:val="004D06DC"/>
    <w:pPr>
      <w:shd w:val="clear" w:color="auto" w:fill="000000"/>
      <w:suppressAutoHyphens w:val="0"/>
      <w:spacing w:before="100" w:beforeAutospacing="1" w:after="100" w:afterAutospacing="1"/>
    </w:pPr>
    <w:rPr>
      <w:rFonts w:eastAsia="Times New Roman"/>
      <w:szCs w:val="24"/>
      <w:lang w:eastAsia="pt-BR"/>
    </w:rPr>
  </w:style>
  <w:style w:type="paragraph" w:customStyle="1" w:styleId="link-barra25">
    <w:name w:val="link-barra25"/>
    <w:basedOn w:val="Normal"/>
    <w:rsid w:val="004D06DC"/>
    <w:pPr>
      <w:suppressAutoHyphens w:val="0"/>
      <w:spacing w:before="100" w:beforeAutospacing="1" w:after="100" w:afterAutospacing="1"/>
    </w:pPr>
    <w:rPr>
      <w:rFonts w:eastAsia="Times New Roman"/>
      <w:color w:val="FFFF00"/>
      <w:szCs w:val="24"/>
      <w:u w:val="single"/>
      <w:lang w:eastAsia="pt-BR"/>
    </w:rPr>
  </w:style>
  <w:style w:type="paragraph" w:customStyle="1" w:styleId="link-vlibras26">
    <w:name w:val="link-vlibras26"/>
    <w:basedOn w:val="Normal"/>
    <w:rsid w:val="004D06DC"/>
    <w:pPr>
      <w:shd w:val="clear" w:color="auto" w:fill="000000"/>
      <w:suppressAutoHyphens w:val="0"/>
      <w:spacing w:before="100" w:beforeAutospacing="1" w:after="100" w:afterAutospacing="1"/>
    </w:pPr>
    <w:rPr>
      <w:rFonts w:eastAsia="Times New Roman"/>
      <w:color w:val="FFFF00"/>
      <w:szCs w:val="24"/>
      <w:u w:val="single"/>
      <w:lang w:eastAsia="pt-BR"/>
    </w:rPr>
  </w:style>
  <w:style w:type="paragraph" w:customStyle="1" w:styleId="link-barra26">
    <w:name w:val="link-barra26"/>
    <w:basedOn w:val="Normal"/>
    <w:rsid w:val="004D06DC"/>
    <w:pPr>
      <w:suppressAutoHyphens w:val="0"/>
      <w:spacing w:before="100" w:beforeAutospacing="1" w:after="100" w:afterAutospacing="1" w:line="285" w:lineRule="atLeast"/>
    </w:pPr>
    <w:rPr>
      <w:rFonts w:eastAsia="Times New Roman"/>
      <w:caps/>
      <w:color w:val="606060"/>
      <w:szCs w:val="24"/>
      <w:lang w:eastAsia="pt-BR"/>
    </w:rPr>
  </w:style>
  <w:style w:type="paragraph" w:customStyle="1" w:styleId="logo-vlibras9">
    <w:name w:val="logo-vlibras9"/>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27">
    <w:name w:val="link-vlibras27"/>
    <w:basedOn w:val="Normal"/>
    <w:rsid w:val="004D06DC"/>
    <w:pPr>
      <w:pBdr>
        <w:top w:val="single" w:sz="12" w:space="0" w:color="DFDFDF"/>
        <w:left w:val="single" w:sz="12" w:space="0" w:color="DFDFDF"/>
        <w:bottom w:val="single" w:sz="12" w:space="0" w:color="DFDFDF"/>
        <w:right w:val="single" w:sz="12" w:space="0" w:color="DFDFDF"/>
      </w:pBdr>
      <w:suppressAutoHyphens w:val="0"/>
      <w:spacing w:before="100" w:beforeAutospacing="1" w:after="100" w:afterAutospacing="1"/>
    </w:pPr>
    <w:rPr>
      <w:rFonts w:eastAsia="Times New Roman"/>
      <w:color w:val="606060"/>
      <w:szCs w:val="24"/>
      <w:lang w:eastAsia="pt-BR"/>
    </w:rPr>
  </w:style>
  <w:style w:type="paragraph" w:customStyle="1" w:styleId="eselo9">
    <w:name w:val="eselo9"/>
    <w:basedOn w:val="Normal"/>
    <w:rsid w:val="004D06DC"/>
    <w:pPr>
      <w:suppressAutoHyphens w:val="0"/>
      <w:spacing w:before="100" w:beforeAutospacing="1" w:after="100" w:afterAutospacing="1"/>
    </w:pPr>
    <w:rPr>
      <w:rFonts w:eastAsia="Times New Roman"/>
      <w:color w:val="0000FF"/>
      <w:sz w:val="30"/>
      <w:szCs w:val="30"/>
      <w:lang w:eastAsia="pt-BR"/>
    </w:rPr>
  </w:style>
  <w:style w:type="paragraph" w:customStyle="1" w:styleId="first9">
    <w:name w:val="first9"/>
    <w:basedOn w:val="Normal"/>
    <w:rsid w:val="004D06DC"/>
    <w:pPr>
      <w:pBdr>
        <w:left w:val="single" w:sz="12" w:space="0" w:color="DFDFDF"/>
      </w:pBdr>
      <w:suppressAutoHyphens w:val="0"/>
      <w:spacing w:before="100" w:beforeAutospacing="1" w:after="100" w:afterAutospacing="1"/>
    </w:pPr>
    <w:rPr>
      <w:rFonts w:eastAsia="Times New Roman"/>
      <w:szCs w:val="24"/>
      <w:lang w:eastAsia="pt-BR"/>
    </w:rPr>
  </w:style>
  <w:style w:type="paragraph" w:customStyle="1" w:styleId="list-item9">
    <w:name w:val="list-item9"/>
    <w:basedOn w:val="Normal"/>
    <w:rsid w:val="004D06DC"/>
    <w:pPr>
      <w:pBdr>
        <w:right w:val="single" w:sz="12" w:space="0" w:color="DFDFDF"/>
      </w:pBdr>
      <w:suppressAutoHyphens w:val="0"/>
      <w:spacing w:before="100" w:beforeAutospacing="1" w:after="100" w:afterAutospacing="1" w:line="480" w:lineRule="atLeast"/>
    </w:pPr>
    <w:rPr>
      <w:rFonts w:eastAsia="Times New Roman"/>
      <w:szCs w:val="24"/>
      <w:lang w:eastAsia="pt-BR"/>
    </w:rPr>
  </w:style>
  <w:style w:type="paragraph" w:customStyle="1" w:styleId="link-barra27">
    <w:name w:val="link-barra27"/>
    <w:basedOn w:val="Normal"/>
    <w:rsid w:val="004D06DC"/>
    <w:pPr>
      <w:suppressAutoHyphens w:val="0"/>
      <w:spacing w:before="100" w:beforeAutospacing="1" w:after="100" w:afterAutospacing="1"/>
    </w:pPr>
    <w:rPr>
      <w:rFonts w:eastAsia="Times New Roman"/>
      <w:color w:val="606060"/>
      <w:szCs w:val="24"/>
      <w:lang w:eastAsia="pt-BR"/>
    </w:rPr>
  </w:style>
  <w:style w:type="paragraph" w:customStyle="1" w:styleId="logo-acesso-footer9">
    <w:name w:val="logo-acesso-footer9"/>
    <w:basedOn w:val="Normal"/>
    <w:rsid w:val="004D06DC"/>
    <w:pPr>
      <w:suppressAutoHyphens w:val="0"/>
      <w:spacing w:before="100" w:beforeAutospacing="1" w:after="100" w:afterAutospacing="1"/>
    </w:pPr>
    <w:rPr>
      <w:rFonts w:eastAsia="Times New Roman"/>
      <w:szCs w:val="24"/>
      <w:lang w:eastAsia="pt-BR"/>
    </w:rPr>
  </w:style>
  <w:style w:type="character" w:customStyle="1" w:styleId="glyphicon">
    <w:name w:val="glyphicon"/>
    <w:basedOn w:val="Fontepargpadro"/>
    <w:rsid w:val="004D06DC"/>
  </w:style>
  <w:style w:type="paragraph" w:customStyle="1" w:styleId="link-vlibras28">
    <w:name w:val="link-vlibras28"/>
    <w:basedOn w:val="Normal"/>
    <w:rsid w:val="004D06DC"/>
    <w:pPr>
      <w:shd w:val="clear" w:color="auto" w:fill="000000"/>
      <w:suppressAutoHyphens w:val="0"/>
      <w:spacing w:before="100" w:beforeAutospacing="1" w:after="100" w:afterAutospacing="1"/>
    </w:pPr>
    <w:rPr>
      <w:rFonts w:eastAsia="Times New Roman"/>
      <w:szCs w:val="24"/>
      <w:lang w:eastAsia="pt-BR"/>
    </w:rPr>
  </w:style>
  <w:style w:type="paragraph" w:customStyle="1" w:styleId="link-barra28">
    <w:name w:val="link-barra28"/>
    <w:basedOn w:val="Normal"/>
    <w:rsid w:val="004D06DC"/>
    <w:pPr>
      <w:suppressAutoHyphens w:val="0"/>
      <w:spacing w:before="100" w:beforeAutospacing="1" w:after="100" w:afterAutospacing="1"/>
    </w:pPr>
    <w:rPr>
      <w:rFonts w:eastAsia="Times New Roman"/>
      <w:color w:val="FFFF00"/>
      <w:szCs w:val="24"/>
      <w:u w:val="single"/>
      <w:lang w:eastAsia="pt-BR"/>
    </w:rPr>
  </w:style>
  <w:style w:type="paragraph" w:customStyle="1" w:styleId="link-vlibras29">
    <w:name w:val="link-vlibras29"/>
    <w:basedOn w:val="Normal"/>
    <w:rsid w:val="004D06DC"/>
    <w:pPr>
      <w:shd w:val="clear" w:color="auto" w:fill="000000"/>
      <w:suppressAutoHyphens w:val="0"/>
      <w:spacing w:before="100" w:beforeAutospacing="1" w:after="100" w:afterAutospacing="1"/>
    </w:pPr>
    <w:rPr>
      <w:rFonts w:eastAsia="Times New Roman"/>
      <w:color w:val="FFFF00"/>
      <w:szCs w:val="24"/>
      <w:u w:val="single"/>
      <w:lang w:eastAsia="pt-BR"/>
    </w:rPr>
  </w:style>
  <w:style w:type="paragraph" w:customStyle="1" w:styleId="link-barra29">
    <w:name w:val="link-barra29"/>
    <w:basedOn w:val="Normal"/>
    <w:rsid w:val="004D06DC"/>
    <w:pPr>
      <w:suppressAutoHyphens w:val="0"/>
      <w:spacing w:before="100" w:beforeAutospacing="1" w:after="100" w:afterAutospacing="1" w:line="285" w:lineRule="atLeast"/>
    </w:pPr>
    <w:rPr>
      <w:rFonts w:eastAsia="Times New Roman"/>
      <w:caps/>
      <w:color w:val="606060"/>
      <w:szCs w:val="24"/>
      <w:lang w:eastAsia="pt-BR"/>
    </w:rPr>
  </w:style>
  <w:style w:type="paragraph" w:customStyle="1" w:styleId="logo-vlibras10">
    <w:name w:val="logo-vlibras10"/>
    <w:basedOn w:val="Normal"/>
    <w:rsid w:val="004D06DC"/>
    <w:pPr>
      <w:suppressAutoHyphens w:val="0"/>
      <w:spacing w:before="100" w:beforeAutospacing="1" w:after="100" w:afterAutospacing="1"/>
    </w:pPr>
    <w:rPr>
      <w:rFonts w:eastAsia="Times New Roman"/>
      <w:szCs w:val="24"/>
      <w:lang w:eastAsia="pt-BR"/>
    </w:rPr>
  </w:style>
  <w:style w:type="paragraph" w:customStyle="1" w:styleId="link-vlibras30">
    <w:name w:val="link-vlibras30"/>
    <w:basedOn w:val="Normal"/>
    <w:rsid w:val="004D06DC"/>
    <w:pPr>
      <w:pBdr>
        <w:top w:val="single" w:sz="12" w:space="0" w:color="DFDFDF"/>
        <w:left w:val="single" w:sz="12" w:space="0" w:color="DFDFDF"/>
        <w:bottom w:val="single" w:sz="12" w:space="0" w:color="DFDFDF"/>
        <w:right w:val="single" w:sz="12" w:space="0" w:color="DFDFDF"/>
      </w:pBdr>
      <w:suppressAutoHyphens w:val="0"/>
      <w:spacing w:before="100" w:beforeAutospacing="1" w:after="100" w:afterAutospacing="1"/>
    </w:pPr>
    <w:rPr>
      <w:rFonts w:eastAsia="Times New Roman"/>
      <w:color w:val="606060"/>
      <w:szCs w:val="24"/>
      <w:lang w:eastAsia="pt-BR"/>
    </w:rPr>
  </w:style>
  <w:style w:type="paragraph" w:customStyle="1" w:styleId="eselo10">
    <w:name w:val="eselo10"/>
    <w:basedOn w:val="Normal"/>
    <w:rsid w:val="004D06DC"/>
    <w:pPr>
      <w:suppressAutoHyphens w:val="0"/>
      <w:spacing w:before="100" w:beforeAutospacing="1" w:after="100" w:afterAutospacing="1"/>
    </w:pPr>
    <w:rPr>
      <w:rFonts w:eastAsia="Times New Roman"/>
      <w:color w:val="0000FF"/>
      <w:sz w:val="30"/>
      <w:szCs w:val="30"/>
      <w:lang w:eastAsia="pt-BR"/>
    </w:rPr>
  </w:style>
  <w:style w:type="paragraph" w:customStyle="1" w:styleId="first10">
    <w:name w:val="first10"/>
    <w:basedOn w:val="Normal"/>
    <w:rsid w:val="004D06DC"/>
    <w:pPr>
      <w:pBdr>
        <w:left w:val="single" w:sz="12" w:space="0" w:color="DFDFDF"/>
      </w:pBdr>
      <w:suppressAutoHyphens w:val="0"/>
      <w:spacing w:before="100" w:beforeAutospacing="1" w:after="100" w:afterAutospacing="1"/>
    </w:pPr>
    <w:rPr>
      <w:rFonts w:eastAsia="Times New Roman"/>
      <w:szCs w:val="24"/>
      <w:lang w:eastAsia="pt-BR"/>
    </w:rPr>
  </w:style>
  <w:style w:type="paragraph" w:customStyle="1" w:styleId="list-item10">
    <w:name w:val="list-item10"/>
    <w:basedOn w:val="Normal"/>
    <w:rsid w:val="004D06DC"/>
    <w:pPr>
      <w:pBdr>
        <w:right w:val="single" w:sz="12" w:space="0" w:color="DFDFDF"/>
      </w:pBdr>
      <w:suppressAutoHyphens w:val="0"/>
      <w:spacing w:before="100" w:beforeAutospacing="1" w:after="100" w:afterAutospacing="1" w:line="480" w:lineRule="atLeast"/>
    </w:pPr>
    <w:rPr>
      <w:rFonts w:eastAsia="Times New Roman"/>
      <w:szCs w:val="24"/>
      <w:lang w:eastAsia="pt-BR"/>
    </w:rPr>
  </w:style>
  <w:style w:type="paragraph" w:customStyle="1" w:styleId="link-barra30">
    <w:name w:val="link-barra30"/>
    <w:basedOn w:val="Normal"/>
    <w:rsid w:val="004D06DC"/>
    <w:pPr>
      <w:suppressAutoHyphens w:val="0"/>
      <w:spacing w:before="100" w:beforeAutospacing="1" w:after="100" w:afterAutospacing="1"/>
    </w:pPr>
    <w:rPr>
      <w:rFonts w:eastAsia="Times New Roman"/>
      <w:color w:val="606060"/>
      <w:szCs w:val="24"/>
      <w:lang w:eastAsia="pt-BR"/>
    </w:rPr>
  </w:style>
  <w:style w:type="paragraph" w:customStyle="1" w:styleId="logo-acesso-footer10">
    <w:name w:val="logo-acesso-footer10"/>
    <w:basedOn w:val="Normal"/>
    <w:rsid w:val="004D06DC"/>
    <w:pPr>
      <w:suppressAutoHyphens w:val="0"/>
      <w:spacing w:before="100" w:beforeAutospacing="1" w:after="100" w:afterAutospacing="1"/>
    </w:pPr>
    <w:rPr>
      <w:rFonts w:eastAsia="Times New Roman"/>
      <w:szCs w:val="24"/>
      <w:lang w:eastAsia="pt-BR"/>
    </w:rPr>
  </w:style>
  <w:style w:type="character" w:customStyle="1" w:styleId="contenttype-atonormativo">
    <w:name w:val="contenttype-ato_normativo"/>
    <w:basedOn w:val="Fontepargpadro"/>
    <w:rsid w:val="005801E7"/>
  </w:style>
  <w:style w:type="character" w:customStyle="1" w:styleId="discreet">
    <w:name w:val="discreet"/>
    <w:basedOn w:val="Fontepargpadro"/>
    <w:rsid w:val="005801E7"/>
  </w:style>
  <w:style w:type="character" w:customStyle="1" w:styleId="Fontepargpadro63">
    <w:name w:val="Fonte parág. padrão63"/>
    <w:rsid w:val="00950EAD"/>
  </w:style>
  <w:style w:type="character" w:customStyle="1" w:styleId="CharChar241">
    <w:name w:val="Char Char241"/>
    <w:qFormat/>
    <w:rsid w:val="00950EAD"/>
    <w:rPr>
      <w:sz w:val="24"/>
      <w:szCs w:val="24"/>
      <w:lang w:val="en-US"/>
    </w:rPr>
  </w:style>
  <w:style w:type="character" w:customStyle="1" w:styleId="CharChar142">
    <w:name w:val="Char Char142"/>
    <w:qFormat/>
    <w:rsid w:val="00950EAD"/>
    <w:rPr>
      <w:sz w:val="24"/>
      <w:szCs w:val="24"/>
      <w:lang w:val="en-US"/>
    </w:rPr>
  </w:style>
  <w:style w:type="character" w:customStyle="1" w:styleId="CharChar61">
    <w:name w:val="Char Char61"/>
    <w:qFormat/>
    <w:rsid w:val="00950EAD"/>
    <w:rPr>
      <w:rFonts w:ascii="Tahoma" w:hAnsi="Tahoma" w:cs="Tahoma"/>
      <w:sz w:val="16"/>
      <w:szCs w:val="16"/>
      <w:lang w:val="en-US"/>
    </w:rPr>
  </w:style>
  <w:style w:type="character" w:customStyle="1" w:styleId="Refdenotaderodap45">
    <w:name w:val="Ref. de nota de rodapé45"/>
    <w:rsid w:val="00950EAD"/>
    <w:rPr>
      <w:vertAlign w:val="superscript"/>
    </w:rPr>
  </w:style>
  <w:style w:type="character" w:customStyle="1" w:styleId="Refdecomentrio21">
    <w:name w:val="Ref. de comentário21"/>
    <w:rsid w:val="00950EAD"/>
    <w:rPr>
      <w:sz w:val="16"/>
      <w:szCs w:val="16"/>
    </w:rPr>
  </w:style>
  <w:style w:type="paragraph" w:customStyle="1" w:styleId="Legenda50">
    <w:name w:val="Legenda50"/>
    <w:basedOn w:val="Standard"/>
    <w:rsid w:val="00950EAD"/>
    <w:pPr>
      <w:suppressLineNumbers/>
      <w:spacing w:before="120" w:after="120"/>
      <w:textAlignment w:val="baseline"/>
    </w:pPr>
    <w:rPr>
      <w:i/>
      <w:iCs/>
      <w:kern w:val="1"/>
      <w:lang w:eastAsia="zh-CN"/>
    </w:rPr>
  </w:style>
  <w:style w:type="paragraph" w:customStyle="1" w:styleId="PargrafodaLista36">
    <w:name w:val="Parágrafo da Lista36"/>
    <w:basedOn w:val="Normal"/>
    <w:rsid w:val="00950EAD"/>
    <w:pPr>
      <w:textAlignment w:val="baseline"/>
    </w:pPr>
    <w:rPr>
      <w:kern w:val="1"/>
      <w:lang w:eastAsia="zh-CN"/>
    </w:rPr>
  </w:style>
  <w:style w:type="paragraph" w:customStyle="1" w:styleId="Ttulo142">
    <w:name w:val="Título 142"/>
    <w:basedOn w:val="Ttulo90"/>
    <w:next w:val="Textbody"/>
    <w:rsid w:val="00950EAD"/>
    <w:pPr>
      <w:textAlignment w:val="baseline"/>
    </w:pPr>
    <w:rPr>
      <w:b/>
      <w:bCs/>
      <w:kern w:val="1"/>
      <w:sz w:val="32"/>
      <w:szCs w:val="32"/>
      <w:lang w:val="x-none"/>
    </w:rPr>
  </w:style>
  <w:style w:type="paragraph" w:customStyle="1" w:styleId="Ttulo253">
    <w:name w:val="Título 253"/>
    <w:basedOn w:val="Standard"/>
    <w:next w:val="Standard"/>
    <w:rsid w:val="00950EAD"/>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19">
    <w:name w:val="Título 319"/>
    <w:basedOn w:val="Standard"/>
    <w:next w:val="Standard"/>
    <w:rsid w:val="00950EAD"/>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Rodap18">
    <w:name w:val="Rodapé18"/>
    <w:basedOn w:val="Standard"/>
    <w:rsid w:val="00950EAD"/>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52">
    <w:name w:val="Texto de balão52"/>
    <w:basedOn w:val="Normal"/>
    <w:rsid w:val="00950EAD"/>
    <w:rPr>
      <w:rFonts w:ascii="Tahoma" w:hAnsi="Tahoma" w:cs="Tahoma"/>
      <w:sz w:val="16"/>
      <w:szCs w:val="16"/>
      <w:lang w:eastAsia="zh-CN"/>
    </w:rPr>
  </w:style>
  <w:style w:type="paragraph" w:customStyle="1" w:styleId="Textodecomentrio21">
    <w:name w:val="Texto de comentário21"/>
    <w:basedOn w:val="Normal"/>
    <w:rsid w:val="00950EAD"/>
    <w:pPr>
      <w:spacing w:line="100" w:lineRule="atLeast"/>
    </w:pPr>
    <w:rPr>
      <w:rFonts w:eastAsia="WenQuanYi Micro Hei" w:cs="font332"/>
      <w:kern w:val="1"/>
      <w:sz w:val="20"/>
      <w:szCs w:val="20"/>
      <w:lang w:eastAsia="zh-CN"/>
    </w:rPr>
  </w:style>
  <w:style w:type="character" w:customStyle="1" w:styleId="Fontepargpadro64">
    <w:name w:val="Fonte parág. padrão64"/>
    <w:rsid w:val="001D237C"/>
  </w:style>
  <w:style w:type="character" w:customStyle="1" w:styleId="Refdenotaderodap46">
    <w:name w:val="Ref. de nota de rodapé46"/>
    <w:rsid w:val="001D237C"/>
    <w:rPr>
      <w:vertAlign w:val="superscript"/>
    </w:rPr>
  </w:style>
  <w:style w:type="character" w:customStyle="1" w:styleId="Refdecomentrio22">
    <w:name w:val="Ref. de comentário22"/>
    <w:rsid w:val="001D237C"/>
    <w:rPr>
      <w:sz w:val="16"/>
      <w:szCs w:val="16"/>
    </w:rPr>
  </w:style>
  <w:style w:type="paragraph" w:customStyle="1" w:styleId="Legenda51">
    <w:name w:val="Legenda51"/>
    <w:basedOn w:val="Standard"/>
    <w:rsid w:val="001D237C"/>
    <w:pPr>
      <w:suppressLineNumbers/>
      <w:spacing w:before="120" w:after="120"/>
      <w:textAlignment w:val="baseline"/>
    </w:pPr>
    <w:rPr>
      <w:i/>
      <w:iCs/>
      <w:kern w:val="1"/>
      <w:lang w:eastAsia="zh-CN"/>
    </w:rPr>
  </w:style>
  <w:style w:type="paragraph" w:customStyle="1" w:styleId="PargrafodaLista37">
    <w:name w:val="Parágrafo da Lista37"/>
    <w:basedOn w:val="Normal"/>
    <w:rsid w:val="001D237C"/>
    <w:pPr>
      <w:textAlignment w:val="baseline"/>
    </w:pPr>
    <w:rPr>
      <w:kern w:val="1"/>
      <w:lang w:eastAsia="zh-CN"/>
    </w:rPr>
  </w:style>
  <w:style w:type="paragraph" w:customStyle="1" w:styleId="Ttulo143">
    <w:name w:val="Título 143"/>
    <w:basedOn w:val="Ttulo90"/>
    <w:next w:val="Textbody"/>
    <w:rsid w:val="001D237C"/>
    <w:pPr>
      <w:textAlignment w:val="baseline"/>
    </w:pPr>
    <w:rPr>
      <w:b/>
      <w:bCs/>
      <w:kern w:val="1"/>
      <w:sz w:val="32"/>
      <w:szCs w:val="32"/>
      <w:lang w:val="x-none"/>
    </w:rPr>
  </w:style>
  <w:style w:type="paragraph" w:customStyle="1" w:styleId="Ttulo254">
    <w:name w:val="Título 254"/>
    <w:basedOn w:val="Standard"/>
    <w:next w:val="Standard"/>
    <w:rsid w:val="001D237C"/>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20">
    <w:name w:val="Título 320"/>
    <w:basedOn w:val="Standard"/>
    <w:next w:val="Standard"/>
    <w:rsid w:val="001D237C"/>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23">
    <w:name w:val="Cabeçalho23"/>
    <w:basedOn w:val="Standard"/>
    <w:rsid w:val="001D237C"/>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19">
    <w:name w:val="Rodapé19"/>
    <w:basedOn w:val="Standard"/>
    <w:rsid w:val="001D237C"/>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53">
    <w:name w:val="Texto de balão53"/>
    <w:basedOn w:val="Normal"/>
    <w:rsid w:val="001D237C"/>
    <w:rPr>
      <w:rFonts w:ascii="Tahoma" w:hAnsi="Tahoma" w:cs="Tahoma"/>
      <w:sz w:val="16"/>
      <w:szCs w:val="16"/>
      <w:lang w:eastAsia="zh-CN"/>
    </w:rPr>
  </w:style>
  <w:style w:type="paragraph" w:customStyle="1" w:styleId="Textodecomentrio22">
    <w:name w:val="Texto de comentário22"/>
    <w:basedOn w:val="Normal"/>
    <w:rsid w:val="001D237C"/>
    <w:pPr>
      <w:spacing w:line="100" w:lineRule="atLeast"/>
    </w:pPr>
    <w:rPr>
      <w:rFonts w:eastAsia="WenQuanYi Micro Hei" w:cs="font332"/>
      <w:kern w:val="1"/>
      <w:sz w:val="20"/>
      <w:szCs w:val="20"/>
      <w:lang w:eastAsia="zh-CN"/>
    </w:rPr>
  </w:style>
  <w:style w:type="paragraph" w:customStyle="1" w:styleId="Assuntodocomentrio19">
    <w:name w:val="Assunto do comentário19"/>
    <w:basedOn w:val="Textodecomentrio22"/>
    <w:rsid w:val="001D237C"/>
    <w:rPr>
      <w:b/>
      <w:bCs/>
    </w:rPr>
  </w:style>
  <w:style w:type="character" w:customStyle="1" w:styleId="Fontepargpadro65">
    <w:name w:val="Fonte parág. padrão65"/>
    <w:rsid w:val="009E06F2"/>
  </w:style>
  <w:style w:type="character" w:customStyle="1" w:styleId="Refdenotaderodap47">
    <w:name w:val="Ref. de nota de rodapé47"/>
    <w:rsid w:val="009E06F2"/>
    <w:rPr>
      <w:vertAlign w:val="superscript"/>
    </w:rPr>
  </w:style>
  <w:style w:type="character" w:customStyle="1" w:styleId="Refdecomentrio23">
    <w:name w:val="Ref. de comentário23"/>
    <w:rsid w:val="009E06F2"/>
    <w:rPr>
      <w:sz w:val="16"/>
      <w:szCs w:val="16"/>
    </w:rPr>
  </w:style>
  <w:style w:type="paragraph" w:customStyle="1" w:styleId="Legenda52">
    <w:name w:val="Legenda52"/>
    <w:basedOn w:val="Standard"/>
    <w:rsid w:val="009E06F2"/>
    <w:pPr>
      <w:suppressLineNumbers/>
      <w:spacing w:before="120" w:after="120"/>
      <w:textAlignment w:val="baseline"/>
    </w:pPr>
    <w:rPr>
      <w:i/>
      <w:iCs/>
      <w:kern w:val="1"/>
      <w:lang w:eastAsia="zh-CN"/>
    </w:rPr>
  </w:style>
  <w:style w:type="paragraph" w:customStyle="1" w:styleId="PargrafodaLista38">
    <w:name w:val="Parágrafo da Lista38"/>
    <w:basedOn w:val="Normal"/>
    <w:rsid w:val="009E06F2"/>
    <w:pPr>
      <w:textAlignment w:val="baseline"/>
    </w:pPr>
    <w:rPr>
      <w:kern w:val="1"/>
      <w:lang w:eastAsia="zh-CN"/>
    </w:rPr>
  </w:style>
  <w:style w:type="paragraph" w:customStyle="1" w:styleId="Ttulo144">
    <w:name w:val="Título 144"/>
    <w:basedOn w:val="Ttulo90"/>
    <w:next w:val="Textbody"/>
    <w:rsid w:val="009E06F2"/>
    <w:pPr>
      <w:textAlignment w:val="baseline"/>
    </w:pPr>
    <w:rPr>
      <w:b/>
      <w:bCs/>
      <w:kern w:val="1"/>
      <w:sz w:val="32"/>
      <w:szCs w:val="32"/>
      <w:lang w:val="x-none"/>
    </w:rPr>
  </w:style>
  <w:style w:type="paragraph" w:customStyle="1" w:styleId="Ttulo255">
    <w:name w:val="Título 255"/>
    <w:basedOn w:val="Standard"/>
    <w:next w:val="Standard"/>
    <w:rsid w:val="009E06F2"/>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21">
    <w:name w:val="Título 321"/>
    <w:basedOn w:val="Standard"/>
    <w:next w:val="Standard"/>
    <w:rsid w:val="009E06F2"/>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Rodap20">
    <w:name w:val="Rodapé20"/>
    <w:basedOn w:val="Standard"/>
    <w:rsid w:val="009E06F2"/>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54">
    <w:name w:val="Texto de balão54"/>
    <w:basedOn w:val="Normal"/>
    <w:rsid w:val="009E06F2"/>
    <w:rPr>
      <w:rFonts w:ascii="Tahoma" w:hAnsi="Tahoma" w:cs="Tahoma"/>
      <w:sz w:val="16"/>
      <w:szCs w:val="16"/>
      <w:lang w:eastAsia="zh-CN"/>
    </w:rPr>
  </w:style>
  <w:style w:type="paragraph" w:customStyle="1" w:styleId="Textodecomentrio23">
    <w:name w:val="Texto de comentário23"/>
    <w:basedOn w:val="Normal"/>
    <w:rsid w:val="009E06F2"/>
    <w:pPr>
      <w:spacing w:line="100" w:lineRule="atLeast"/>
    </w:pPr>
    <w:rPr>
      <w:rFonts w:eastAsia="WenQuanYi Micro Hei" w:cs="font333"/>
      <w:kern w:val="1"/>
      <w:sz w:val="20"/>
      <w:szCs w:val="20"/>
      <w:lang w:eastAsia="zh-CN"/>
    </w:rPr>
  </w:style>
  <w:style w:type="paragraph" w:customStyle="1" w:styleId="Assuntodocomentrio20">
    <w:name w:val="Assunto do comentário20"/>
    <w:basedOn w:val="Textodecomentrio23"/>
    <w:rsid w:val="009E06F2"/>
    <w:rPr>
      <w:b/>
      <w:bCs/>
    </w:rPr>
  </w:style>
  <w:style w:type="character" w:customStyle="1" w:styleId="CabealhoChar5">
    <w:name w:val="Cabeçalho Char5"/>
    <w:qFormat/>
    <w:rsid w:val="00176D7E"/>
    <w:rPr>
      <w:rFonts w:ascii="Times New Roman" w:eastAsia="Arial Unicode MS" w:hAnsi="Times New Roman" w:cs="Times New Roman"/>
      <w:sz w:val="24"/>
      <w:szCs w:val="24"/>
      <w:lang w:eastAsia="zh-CN" w:bidi="hi-IN"/>
    </w:rPr>
  </w:style>
  <w:style w:type="character" w:customStyle="1" w:styleId="RodapChar5">
    <w:name w:val="Rodapé Char5"/>
    <w:qFormat/>
    <w:rsid w:val="00176D7E"/>
    <w:rPr>
      <w:rFonts w:ascii="Times New Roman" w:eastAsia="Arial Unicode MS" w:hAnsi="Times New Roman" w:cs="Times New Roman"/>
      <w:sz w:val="24"/>
      <w:szCs w:val="24"/>
      <w:lang w:eastAsia="zh-CN" w:bidi="hi-IN"/>
    </w:rPr>
  </w:style>
  <w:style w:type="paragraph" w:customStyle="1" w:styleId="berschrift1">
    <w:name w:val="Überschrift 1"/>
    <w:basedOn w:val="Standard"/>
    <w:rsid w:val="0018659C"/>
    <w:pPr>
      <w:widowControl/>
      <w:autoSpaceDN w:val="0"/>
      <w:ind w:left="302"/>
      <w:textAlignment w:val="baseline"/>
      <w:outlineLvl w:val="0"/>
    </w:pPr>
    <w:rPr>
      <w:rFonts w:eastAsia="Times New Roman" w:cs="Mangal"/>
      <w:b/>
      <w:bCs/>
      <w:kern w:val="3"/>
      <w:lang w:eastAsia="zh-CN"/>
    </w:rPr>
  </w:style>
  <w:style w:type="character" w:customStyle="1" w:styleId="CharChar240">
    <w:name w:val="Char Char240"/>
    <w:rsid w:val="00027C8D"/>
    <w:rPr>
      <w:sz w:val="24"/>
      <w:szCs w:val="24"/>
      <w:lang w:val="en-US"/>
    </w:rPr>
  </w:style>
  <w:style w:type="character" w:customStyle="1" w:styleId="CharChar59">
    <w:name w:val="Char Char59"/>
    <w:rsid w:val="00027C8D"/>
    <w:rPr>
      <w:rFonts w:ascii="Tahoma" w:hAnsi="Tahoma" w:cs="Tahoma"/>
      <w:sz w:val="16"/>
      <w:szCs w:val="16"/>
      <w:lang w:val="en-US"/>
    </w:rPr>
  </w:style>
  <w:style w:type="character" w:customStyle="1" w:styleId="CharChar239">
    <w:name w:val="Char Char239"/>
    <w:rsid w:val="00027C8D"/>
    <w:rPr>
      <w:sz w:val="24"/>
      <w:szCs w:val="24"/>
      <w:lang w:val="en-US"/>
    </w:rPr>
  </w:style>
  <w:style w:type="character" w:customStyle="1" w:styleId="CharChar140">
    <w:name w:val="Char Char140"/>
    <w:rsid w:val="00027C8D"/>
    <w:rPr>
      <w:sz w:val="24"/>
      <w:szCs w:val="24"/>
      <w:lang w:val="en-US"/>
    </w:rPr>
  </w:style>
  <w:style w:type="character" w:customStyle="1" w:styleId="CharChar58">
    <w:name w:val="Char Char58"/>
    <w:rsid w:val="00027C8D"/>
    <w:rPr>
      <w:rFonts w:ascii="Tahoma" w:hAnsi="Tahoma" w:cs="Tahoma"/>
      <w:sz w:val="16"/>
      <w:szCs w:val="16"/>
      <w:lang w:val="en-US"/>
    </w:rPr>
  </w:style>
  <w:style w:type="character" w:customStyle="1" w:styleId="CharChar139">
    <w:name w:val="Char Char139"/>
    <w:rsid w:val="00027C8D"/>
    <w:rPr>
      <w:sz w:val="24"/>
      <w:szCs w:val="24"/>
      <w:lang w:val="en-US"/>
    </w:rPr>
  </w:style>
  <w:style w:type="character" w:customStyle="1" w:styleId="CharChar57">
    <w:name w:val="Char Char57"/>
    <w:rsid w:val="00027C8D"/>
    <w:rPr>
      <w:rFonts w:ascii="Tahoma" w:hAnsi="Tahoma" w:cs="Tahoma"/>
      <w:sz w:val="16"/>
      <w:szCs w:val="16"/>
      <w:lang w:val="en-US"/>
    </w:rPr>
  </w:style>
  <w:style w:type="paragraph" w:styleId="Cabealho">
    <w:name w:val="header"/>
    <w:basedOn w:val="Normal"/>
    <w:link w:val="CabealhoChar"/>
    <w:unhideWhenUsed/>
    <w:rsid w:val="002C4BA6"/>
    <w:pPr>
      <w:tabs>
        <w:tab w:val="center" w:pos="4252"/>
        <w:tab w:val="right" w:pos="8504"/>
      </w:tabs>
    </w:pPr>
  </w:style>
  <w:style w:type="character" w:customStyle="1" w:styleId="CabealhoChar">
    <w:name w:val="Cabeçalho Char"/>
    <w:link w:val="Cabealho"/>
    <w:qFormat/>
    <w:rsid w:val="002C4BA6"/>
    <w:rPr>
      <w:rFonts w:ascii="Times New Roman" w:hAnsi="Times New Roman" w:cs="Times New Roman"/>
      <w:sz w:val="24"/>
    </w:rPr>
  </w:style>
  <w:style w:type="paragraph" w:customStyle="1" w:styleId="ASSINATURASETORIAL">
    <w:name w:val="ASSINATURA SETORIAL"/>
    <w:basedOn w:val="Cabealho"/>
    <w:qFormat/>
    <w:rsid w:val="00E7308A"/>
    <w:pPr>
      <w:widowControl w:val="0"/>
      <w:suppressLineNumbers/>
      <w:tabs>
        <w:tab w:val="clear" w:pos="4252"/>
        <w:tab w:val="clear" w:pos="8504"/>
        <w:tab w:val="center" w:pos="4819"/>
        <w:tab w:val="right" w:pos="9638"/>
      </w:tabs>
      <w:autoSpaceDN w:val="0"/>
      <w:spacing w:line="295" w:lineRule="exact"/>
      <w:jc w:val="center"/>
      <w:textAlignment w:val="baseline"/>
    </w:pPr>
    <w:rPr>
      <w:rFonts w:eastAsia="Times New Roman"/>
      <w:kern w:val="3"/>
      <w:sz w:val="20"/>
      <w:szCs w:val="20"/>
      <w:lang w:eastAsia="zh-CN" w:bidi="hi-IN"/>
    </w:rPr>
  </w:style>
  <w:style w:type="numbering" w:customStyle="1" w:styleId="WWOutlineListStyle">
    <w:name w:val="WW_OutlineListStyle"/>
    <w:basedOn w:val="Semlista"/>
    <w:rsid w:val="00E07CA4"/>
    <w:pPr>
      <w:numPr>
        <w:numId w:val="55"/>
      </w:numPr>
    </w:pPr>
  </w:style>
  <w:style w:type="paragraph" w:customStyle="1" w:styleId="Cabee7alho">
    <w:name w:val="Cabeçe7alho"/>
    <w:basedOn w:val="Standard"/>
    <w:rsid w:val="00E07CA4"/>
    <w:pPr>
      <w:widowControl/>
      <w:tabs>
        <w:tab w:val="center" w:pos="4252"/>
        <w:tab w:val="right" w:pos="8504"/>
      </w:tabs>
      <w:suppressAutoHyphens w:val="0"/>
      <w:autoSpaceDN w:val="0"/>
      <w:textAlignment w:val="baseline"/>
    </w:pPr>
    <w:rPr>
      <w:rFonts w:ascii="Calibri" w:eastAsia="Times New Roman" w:hAnsi="Calibri" w:cs="Liberation Serif"/>
      <w:kern w:val="0"/>
      <w:szCs w:val="22"/>
      <w:lang w:eastAsia="zh-CN" w:bidi="ar-SA"/>
    </w:rPr>
  </w:style>
  <w:style w:type="paragraph" w:customStyle="1" w:styleId="Assuntodocomentrio2">
    <w:name w:val="Assunto do comentário2"/>
    <w:basedOn w:val="Textodecomentrio5"/>
    <w:rsid w:val="00E07CA4"/>
    <w:pPr>
      <w:autoSpaceDN w:val="0"/>
      <w:textAlignment w:val="baseline"/>
    </w:pPr>
    <w:rPr>
      <w:rFonts w:ascii="Calibri" w:hAnsi="Calibri"/>
      <w:b/>
      <w:bCs/>
      <w:kern w:val="3"/>
    </w:rPr>
  </w:style>
  <w:style w:type="paragraph" w:customStyle="1" w:styleId="Address">
    <w:name w:val="Address"/>
    <w:basedOn w:val="Standard"/>
    <w:rsid w:val="00E07CA4"/>
    <w:pPr>
      <w:widowControl/>
      <w:autoSpaceDN w:val="0"/>
      <w:spacing w:after="200" w:line="276" w:lineRule="auto"/>
      <w:textAlignment w:val="baseline"/>
    </w:pPr>
    <w:rPr>
      <w:rFonts w:ascii="Calibri" w:eastAsia="Calibri" w:hAnsi="Calibri" w:cs="Calibri"/>
      <w:i/>
      <w:kern w:val="0"/>
      <w:sz w:val="22"/>
      <w:szCs w:val="22"/>
      <w:lang w:eastAsia="zh-CN" w:bidi="ar-SA"/>
    </w:rPr>
  </w:style>
  <w:style w:type="paragraph" w:customStyle="1" w:styleId="Blockquote">
    <w:name w:val="Blockquote"/>
    <w:basedOn w:val="Standard"/>
    <w:rsid w:val="00E07CA4"/>
    <w:pPr>
      <w:widowControl/>
      <w:autoSpaceDN w:val="0"/>
      <w:spacing w:before="100" w:after="100" w:line="276" w:lineRule="auto"/>
      <w:ind w:left="360" w:right="360"/>
      <w:textAlignment w:val="baseline"/>
    </w:pPr>
    <w:rPr>
      <w:rFonts w:ascii="Calibri" w:eastAsia="Calibri" w:hAnsi="Calibri" w:cs="Calibri"/>
      <w:kern w:val="0"/>
      <w:sz w:val="22"/>
      <w:szCs w:val="22"/>
      <w:lang w:eastAsia="zh-CN" w:bidi="ar-SA"/>
    </w:rPr>
  </w:style>
  <w:style w:type="paragraph" w:customStyle="1" w:styleId="Cabealho4">
    <w:name w:val="Cabeçalho4"/>
    <w:basedOn w:val="Standard"/>
    <w:rsid w:val="00E07CA4"/>
    <w:pPr>
      <w:autoSpaceDN w:val="0"/>
      <w:textAlignment w:val="baseline"/>
    </w:pPr>
    <w:rPr>
      <w:rFonts w:ascii="Calibri" w:hAnsi="Calibri" w:cs="Mangal"/>
      <w:kern w:val="3"/>
      <w:szCs w:val="21"/>
      <w:lang w:eastAsia="zh-CN"/>
    </w:rPr>
  </w:style>
  <w:style w:type="paragraph" w:styleId="Assinatura">
    <w:name w:val="Signature"/>
    <w:basedOn w:val="Standard"/>
    <w:link w:val="AssinaturaChar"/>
    <w:rsid w:val="00E07CA4"/>
    <w:pPr>
      <w:widowControl/>
      <w:autoSpaceDN w:val="0"/>
      <w:ind w:left="4252"/>
      <w:textAlignment w:val="baseline"/>
    </w:pPr>
    <w:rPr>
      <w:rFonts w:ascii="Calibri" w:eastAsia="Calibri" w:hAnsi="Calibri" w:cs="Calibri"/>
      <w:kern w:val="0"/>
      <w:szCs w:val="22"/>
      <w:lang w:eastAsia="zh-CN" w:bidi="ar-SA"/>
    </w:rPr>
  </w:style>
  <w:style w:type="character" w:customStyle="1" w:styleId="AssinaturaChar">
    <w:name w:val="Assinatura Char"/>
    <w:link w:val="Assinatura"/>
    <w:rsid w:val="00E07CA4"/>
    <w:rPr>
      <w:rFonts w:ascii="Calibri" w:eastAsia="Calibri" w:hAnsi="Calibri" w:cs="Calibri"/>
      <w:sz w:val="24"/>
      <w:lang w:eastAsia="zh-CN"/>
    </w:rPr>
  </w:style>
  <w:style w:type="paragraph" w:styleId="AssinaturadeEmail">
    <w:name w:val="E-mail Signature"/>
    <w:basedOn w:val="Standard"/>
    <w:link w:val="AssinaturadeEmailChar"/>
    <w:rsid w:val="00E07CA4"/>
    <w:pPr>
      <w:widowControl/>
      <w:autoSpaceDN w:val="0"/>
      <w:textAlignment w:val="baseline"/>
    </w:pPr>
    <w:rPr>
      <w:rFonts w:ascii="Calibri" w:eastAsia="Calibri" w:hAnsi="Calibri" w:cs="Calibri"/>
      <w:kern w:val="0"/>
      <w:szCs w:val="22"/>
      <w:lang w:eastAsia="zh-CN" w:bidi="ar-SA"/>
    </w:rPr>
  </w:style>
  <w:style w:type="character" w:customStyle="1" w:styleId="AssinaturadeEmailChar">
    <w:name w:val="Assinatura de Email Char"/>
    <w:link w:val="AssinaturadeEmail"/>
    <w:rsid w:val="00E07CA4"/>
    <w:rPr>
      <w:rFonts w:ascii="Calibri" w:eastAsia="Calibri" w:hAnsi="Calibri" w:cs="Calibri"/>
      <w:sz w:val="24"/>
      <w:lang w:eastAsia="zh-CN"/>
    </w:rPr>
  </w:style>
  <w:style w:type="paragraph" w:customStyle="1" w:styleId="Assuntodocomentrio3">
    <w:name w:val="Assunto do comentário3"/>
    <w:basedOn w:val="Textodecomentrio6"/>
    <w:rsid w:val="00E07CA4"/>
    <w:pPr>
      <w:autoSpaceDN w:val="0"/>
      <w:textAlignment w:val="baseline"/>
    </w:pPr>
    <w:rPr>
      <w:rFonts w:ascii="Calibri" w:hAnsi="Calibri"/>
      <w:b/>
      <w:bCs/>
      <w:kern w:val="3"/>
    </w:rPr>
  </w:style>
  <w:style w:type="paragraph" w:customStyle="1" w:styleId="Cabealho6">
    <w:name w:val="Cabeçalho6"/>
    <w:basedOn w:val="Standarduser"/>
    <w:rsid w:val="00E07CA4"/>
    <w:pPr>
      <w:widowControl/>
      <w:tabs>
        <w:tab w:val="center" w:pos="4252"/>
        <w:tab w:val="right" w:pos="8504"/>
      </w:tabs>
      <w:autoSpaceDN w:val="0"/>
      <w:spacing w:line="100" w:lineRule="atLeast"/>
    </w:pPr>
    <w:rPr>
      <w:rFonts w:ascii="Calibri" w:eastAsia="Calibri" w:hAnsi="Calibri" w:cs="Calibri"/>
      <w:kern w:val="3"/>
      <w:sz w:val="22"/>
      <w:szCs w:val="22"/>
      <w:lang w:bidi="ar-SA"/>
    </w:rPr>
  </w:style>
  <w:style w:type="paragraph" w:customStyle="1" w:styleId="Assuntodocomentrio5">
    <w:name w:val="Assunto do comentário5"/>
    <w:basedOn w:val="Textodecomentrio8"/>
    <w:rsid w:val="00E07CA4"/>
    <w:pPr>
      <w:autoSpaceDN w:val="0"/>
      <w:textAlignment w:val="baseline"/>
    </w:pPr>
    <w:rPr>
      <w:rFonts w:ascii="Calibri" w:hAnsi="Calibri" w:cs="font321"/>
      <w:b/>
      <w:bCs/>
      <w:kern w:val="3"/>
    </w:rPr>
  </w:style>
  <w:style w:type="paragraph" w:customStyle="1" w:styleId="Cabealho8">
    <w:name w:val="Cabeçalho8"/>
    <w:basedOn w:val="Standarduser"/>
    <w:rsid w:val="00E07CA4"/>
    <w:pPr>
      <w:widowControl/>
      <w:tabs>
        <w:tab w:val="center" w:pos="4252"/>
        <w:tab w:val="right" w:pos="8504"/>
      </w:tabs>
      <w:autoSpaceDN w:val="0"/>
      <w:spacing w:line="100" w:lineRule="atLeast"/>
    </w:pPr>
    <w:rPr>
      <w:rFonts w:ascii="Calibri" w:eastAsia="Calibri" w:hAnsi="Calibri" w:cs="Calibri"/>
      <w:kern w:val="3"/>
      <w:sz w:val="22"/>
      <w:szCs w:val="22"/>
      <w:lang w:bidi="ar-SA"/>
    </w:rPr>
  </w:style>
  <w:style w:type="paragraph" w:customStyle="1" w:styleId="Assuntodocomentrio7">
    <w:name w:val="Assunto do comentário7"/>
    <w:basedOn w:val="Textodecomentrio10"/>
    <w:rsid w:val="00E07CA4"/>
    <w:pPr>
      <w:autoSpaceDN w:val="0"/>
      <w:textAlignment w:val="baseline"/>
    </w:pPr>
    <w:rPr>
      <w:rFonts w:ascii="Calibri" w:hAnsi="Calibri" w:cs="font321"/>
      <w:b/>
      <w:bCs/>
      <w:kern w:val="3"/>
    </w:rPr>
  </w:style>
  <w:style w:type="paragraph" w:customStyle="1" w:styleId="Cabealho10">
    <w:name w:val="Cabeçalho10"/>
    <w:basedOn w:val="Standarduser"/>
    <w:rsid w:val="00E07CA4"/>
    <w:pPr>
      <w:widowControl/>
      <w:tabs>
        <w:tab w:val="center" w:pos="4252"/>
        <w:tab w:val="right" w:pos="8504"/>
      </w:tabs>
      <w:autoSpaceDN w:val="0"/>
      <w:spacing w:line="100" w:lineRule="atLeast"/>
    </w:pPr>
    <w:rPr>
      <w:rFonts w:ascii="Calibri" w:eastAsia="Calibri" w:hAnsi="Calibri" w:cs="Calibri"/>
      <w:kern w:val="3"/>
      <w:sz w:val="22"/>
      <w:szCs w:val="22"/>
      <w:lang w:bidi="ar-SA"/>
    </w:rPr>
  </w:style>
  <w:style w:type="paragraph" w:customStyle="1" w:styleId="Assuntodocomentrio9">
    <w:name w:val="Assunto do comentário9"/>
    <w:basedOn w:val="Textodecomentrio12"/>
    <w:rsid w:val="00E07CA4"/>
    <w:pPr>
      <w:autoSpaceDN w:val="0"/>
      <w:textAlignment w:val="baseline"/>
    </w:pPr>
    <w:rPr>
      <w:rFonts w:ascii="Calibri" w:hAnsi="Calibri"/>
      <w:b/>
      <w:bCs/>
      <w:kern w:val="3"/>
    </w:rPr>
  </w:style>
  <w:style w:type="paragraph" w:customStyle="1" w:styleId="Cabealho13">
    <w:name w:val="Cabeçalho13"/>
    <w:basedOn w:val="Standarduser"/>
    <w:rsid w:val="00E07CA4"/>
    <w:pPr>
      <w:widowControl/>
      <w:tabs>
        <w:tab w:val="center" w:pos="4252"/>
        <w:tab w:val="right" w:pos="8504"/>
      </w:tabs>
      <w:autoSpaceDN w:val="0"/>
      <w:spacing w:line="100" w:lineRule="atLeast"/>
    </w:pPr>
    <w:rPr>
      <w:rFonts w:ascii="Calibri" w:eastAsia="Calibri" w:hAnsi="Calibri" w:cs="Calibri"/>
      <w:kern w:val="3"/>
      <w:sz w:val="22"/>
      <w:szCs w:val="22"/>
      <w:lang w:bidi="ar-SA"/>
    </w:rPr>
  </w:style>
  <w:style w:type="paragraph" w:customStyle="1" w:styleId="Assuntodocomentrio10">
    <w:name w:val="Assunto do comentário10"/>
    <w:basedOn w:val="Textodecomentrio13"/>
    <w:rsid w:val="00E07CA4"/>
    <w:pPr>
      <w:autoSpaceDN w:val="0"/>
      <w:textAlignment w:val="baseline"/>
    </w:pPr>
    <w:rPr>
      <w:rFonts w:ascii="Calibri" w:hAnsi="Calibri" w:cs="font314"/>
      <w:b/>
      <w:bCs/>
      <w:kern w:val="3"/>
    </w:rPr>
  </w:style>
  <w:style w:type="paragraph" w:customStyle="1" w:styleId="ASSINATURACARGO">
    <w:name w:val="ASSINATURA CARGO"/>
    <w:basedOn w:val="Standard"/>
    <w:qFormat/>
    <w:rsid w:val="00E07CA4"/>
    <w:pPr>
      <w:autoSpaceDN w:val="0"/>
      <w:jc w:val="center"/>
      <w:textAlignment w:val="baseline"/>
    </w:pPr>
    <w:rPr>
      <w:rFonts w:ascii="Calibri" w:eastAsia="Times New Roman" w:hAnsi="Calibri" w:cs="Calibri"/>
      <w:color w:val="000000"/>
      <w:kern w:val="3"/>
      <w:lang w:eastAsia="zh-CN"/>
    </w:rPr>
  </w:style>
  <w:style w:type="paragraph" w:customStyle="1" w:styleId="Cabealho15">
    <w:name w:val="Cabeçalho15"/>
    <w:basedOn w:val="Standarduser"/>
    <w:rsid w:val="00E07CA4"/>
    <w:pPr>
      <w:widowControl/>
      <w:tabs>
        <w:tab w:val="center" w:pos="4252"/>
        <w:tab w:val="right" w:pos="8504"/>
      </w:tabs>
      <w:autoSpaceDN w:val="0"/>
      <w:spacing w:line="100" w:lineRule="atLeast"/>
    </w:pPr>
    <w:rPr>
      <w:rFonts w:ascii="Calibri" w:eastAsia="Calibri" w:hAnsi="Calibri" w:cs="Calibri"/>
      <w:kern w:val="3"/>
      <w:sz w:val="22"/>
      <w:szCs w:val="22"/>
      <w:lang w:bidi="ar-SA"/>
    </w:rPr>
  </w:style>
  <w:style w:type="paragraph" w:customStyle="1" w:styleId="Assuntodocomentrio12">
    <w:name w:val="Assunto do comentário12"/>
    <w:basedOn w:val="Textodecomentrio15"/>
    <w:rsid w:val="00E07CA4"/>
    <w:pPr>
      <w:autoSpaceDN w:val="0"/>
      <w:textAlignment w:val="baseline"/>
    </w:pPr>
    <w:rPr>
      <w:rFonts w:ascii="Calibri" w:hAnsi="Calibri" w:cs="font314"/>
      <w:b/>
      <w:bCs/>
      <w:kern w:val="3"/>
    </w:rPr>
  </w:style>
  <w:style w:type="paragraph" w:customStyle="1" w:styleId="Cabealho17">
    <w:name w:val="Cabeçalho17"/>
    <w:basedOn w:val="Standarduser"/>
    <w:rsid w:val="00E07CA4"/>
    <w:pPr>
      <w:widowControl/>
      <w:autoSpaceDN w:val="0"/>
      <w:spacing w:line="100" w:lineRule="atLeast"/>
    </w:pPr>
    <w:rPr>
      <w:rFonts w:ascii="Calibri" w:eastAsia="Calibri" w:hAnsi="Calibri" w:cs="Calibri"/>
      <w:kern w:val="3"/>
      <w:sz w:val="22"/>
      <w:szCs w:val="22"/>
      <w:lang w:bidi="ar-SA"/>
    </w:rPr>
  </w:style>
  <w:style w:type="paragraph" w:customStyle="1" w:styleId="Assuntodocomentrio14">
    <w:name w:val="Assunto do comentário14"/>
    <w:basedOn w:val="Textodecomentrio17"/>
    <w:rsid w:val="00E07CA4"/>
    <w:pPr>
      <w:autoSpaceDN w:val="0"/>
      <w:textAlignment w:val="baseline"/>
    </w:pPr>
    <w:rPr>
      <w:rFonts w:ascii="Calibri" w:hAnsi="Calibri" w:cs="font314"/>
      <w:b/>
      <w:bCs/>
      <w:kern w:val="3"/>
    </w:rPr>
  </w:style>
  <w:style w:type="paragraph" w:customStyle="1" w:styleId="Cabealho19">
    <w:name w:val="Cabeçalho19"/>
    <w:basedOn w:val="Standarduser"/>
    <w:rsid w:val="00E07CA4"/>
    <w:pPr>
      <w:widowControl/>
      <w:tabs>
        <w:tab w:val="center" w:pos="4252"/>
        <w:tab w:val="right" w:pos="8504"/>
      </w:tabs>
      <w:autoSpaceDN w:val="0"/>
      <w:spacing w:line="100" w:lineRule="atLeast"/>
    </w:pPr>
    <w:rPr>
      <w:rFonts w:ascii="Calibri" w:eastAsia="Calibri" w:hAnsi="Calibri" w:cs="Calibri"/>
      <w:kern w:val="3"/>
      <w:sz w:val="22"/>
      <w:szCs w:val="22"/>
      <w:lang w:bidi="ar-SA"/>
    </w:rPr>
  </w:style>
  <w:style w:type="paragraph" w:customStyle="1" w:styleId="CabealhoeRodap">
    <w:name w:val="Cabeçalho e Rodapé"/>
    <w:qFormat/>
    <w:rsid w:val="00E07CA4"/>
    <w:pPr>
      <w:tabs>
        <w:tab w:val="right" w:pos="9020"/>
      </w:tabs>
      <w:suppressAutoHyphens/>
      <w:autoSpaceDN w:val="0"/>
      <w:textAlignment w:val="baseline"/>
    </w:pPr>
    <w:rPr>
      <w:rFonts w:ascii="Helvetica Neue" w:eastAsia="Arial Unicode MS" w:hAnsi="Helvetica Neue" w:cs="Liberation Serif"/>
      <w:color w:val="000000"/>
      <w:sz w:val="24"/>
      <w:szCs w:val="24"/>
      <w:lang w:eastAsia="hi-IN" w:bidi="hi-IN"/>
    </w:rPr>
  </w:style>
  <w:style w:type="paragraph" w:customStyle="1" w:styleId="Cabealho110">
    <w:name w:val="Cabeçalho 11"/>
    <w:basedOn w:val="Ttulo90"/>
    <w:rsid w:val="00E07CA4"/>
    <w:pPr>
      <w:autoSpaceDN w:val="0"/>
      <w:textAlignment w:val="baseline"/>
    </w:pPr>
    <w:rPr>
      <w:b/>
      <w:bCs/>
      <w:kern w:val="3"/>
      <w:sz w:val="32"/>
      <w:szCs w:val="32"/>
    </w:rPr>
  </w:style>
  <w:style w:type="paragraph" w:customStyle="1" w:styleId="Cabealho31">
    <w:name w:val="Cabeçalho 31"/>
    <w:basedOn w:val="Standarduser"/>
    <w:next w:val="Standarduser"/>
    <w:rsid w:val="00E07CA4"/>
    <w:pPr>
      <w:keepNext/>
      <w:widowControl/>
      <w:tabs>
        <w:tab w:val="left" w:pos="4980"/>
      </w:tabs>
      <w:autoSpaceDN w:val="0"/>
      <w:spacing w:line="100" w:lineRule="atLeast"/>
      <w:jc w:val="center"/>
    </w:pPr>
    <w:rPr>
      <w:rFonts w:eastAsia="Times New Roman" w:cs="Times New Roman"/>
      <w:b/>
      <w:kern w:val="3"/>
      <w:sz w:val="36"/>
      <w:lang w:bidi="ar-SA"/>
    </w:rPr>
  </w:style>
  <w:style w:type="paragraph" w:customStyle="1" w:styleId="Assuntodecomentrio1">
    <w:name w:val="Assunto de comentário1"/>
    <w:basedOn w:val="Textodecomentrio12"/>
    <w:rsid w:val="00E07CA4"/>
    <w:pPr>
      <w:autoSpaceDN w:val="0"/>
      <w:textAlignment w:val="baseline"/>
    </w:pPr>
    <w:rPr>
      <w:rFonts w:ascii="Calibri" w:hAnsi="Calibri" w:cs="font372"/>
      <w:b/>
      <w:bCs/>
      <w:kern w:val="3"/>
    </w:rPr>
  </w:style>
  <w:style w:type="paragraph" w:customStyle="1" w:styleId="Avanodecorpodetexto31">
    <w:name w:val="Avanço de corpo de texto 31"/>
    <w:basedOn w:val="Standard"/>
    <w:rsid w:val="00E07CA4"/>
    <w:pPr>
      <w:autoSpaceDN w:val="0"/>
      <w:ind w:left="142"/>
      <w:jc w:val="both"/>
      <w:textAlignment w:val="baseline"/>
    </w:pPr>
    <w:rPr>
      <w:rFonts w:ascii="Calibri" w:hAnsi="Calibri" w:cs="Calibri"/>
      <w:b/>
      <w:bCs/>
      <w:kern w:val="3"/>
      <w:lang w:eastAsia="zh-CN"/>
    </w:rPr>
  </w:style>
  <w:style w:type="paragraph" w:customStyle="1" w:styleId="Cabealho20">
    <w:name w:val="Cabeçalho20"/>
    <w:basedOn w:val="Standarduser"/>
    <w:rsid w:val="00E07CA4"/>
    <w:pPr>
      <w:widowControl/>
      <w:tabs>
        <w:tab w:val="center" w:pos="4252"/>
        <w:tab w:val="right" w:pos="8504"/>
      </w:tabs>
      <w:autoSpaceDN w:val="0"/>
      <w:spacing w:line="100" w:lineRule="atLeast"/>
    </w:pPr>
    <w:rPr>
      <w:rFonts w:ascii="Calibri" w:eastAsia="Calibri" w:hAnsi="Calibri" w:cs="Calibri"/>
      <w:kern w:val="3"/>
      <w:sz w:val="22"/>
      <w:szCs w:val="22"/>
      <w:lang w:bidi="ar-SA"/>
    </w:rPr>
  </w:style>
  <w:style w:type="paragraph" w:customStyle="1" w:styleId="Assuntodocomentrio16">
    <w:name w:val="Assunto do comentário16"/>
    <w:basedOn w:val="Textodecomentrio19"/>
    <w:rsid w:val="00E07CA4"/>
    <w:pPr>
      <w:autoSpaceDN w:val="0"/>
      <w:textAlignment w:val="baseline"/>
    </w:pPr>
    <w:rPr>
      <w:rFonts w:ascii="Calibri" w:hAnsi="Calibri" w:cs="font321"/>
      <w:b/>
      <w:bCs/>
      <w:kern w:val="3"/>
    </w:rPr>
  </w:style>
  <w:style w:type="paragraph" w:customStyle="1" w:styleId="Addressee">
    <w:name w:val="Addressee"/>
    <w:basedOn w:val="Standarduser"/>
    <w:rsid w:val="00E07CA4"/>
    <w:pPr>
      <w:suppressLineNumbers/>
      <w:autoSpaceDN w:val="0"/>
      <w:spacing w:after="60"/>
    </w:pPr>
    <w:rPr>
      <w:rFonts w:ascii="Liberation Serif" w:eastAsia="Arial Unicode MS" w:hAnsi="Liberation Serif" w:cs="Arial Unicode MS"/>
      <w:kern w:val="3"/>
    </w:rPr>
  </w:style>
  <w:style w:type="paragraph" w:customStyle="1" w:styleId="Cabealho1100">
    <w:name w:val="Cabeçalho110"/>
    <w:basedOn w:val="Standarduser"/>
    <w:rsid w:val="00E07CA4"/>
    <w:pPr>
      <w:widowControl/>
      <w:tabs>
        <w:tab w:val="center" w:pos="4252"/>
        <w:tab w:val="right" w:pos="8504"/>
      </w:tabs>
      <w:autoSpaceDN w:val="0"/>
      <w:spacing w:line="100" w:lineRule="atLeast"/>
    </w:pPr>
    <w:rPr>
      <w:rFonts w:ascii="Calibri" w:eastAsia="Calibri" w:hAnsi="Calibri" w:cs="Calibri"/>
      <w:color w:val="00000A"/>
      <w:kern w:val="0"/>
      <w:sz w:val="22"/>
      <w:szCs w:val="22"/>
      <w:lang w:bidi="ar-SA"/>
    </w:rPr>
  </w:style>
  <w:style w:type="character" w:customStyle="1" w:styleId="CorpodetextoCarter">
    <w:name w:val="Corpo de texto Caráter"/>
    <w:rsid w:val="00E07CA4"/>
    <w:rPr>
      <w:rFonts w:ascii="Times New Roman" w:hAnsi="Times New Roman" w:cs="Times New Roman"/>
      <w:sz w:val="24"/>
    </w:rPr>
  </w:style>
  <w:style w:type="character" w:customStyle="1" w:styleId="CabealhoCarter">
    <w:name w:val="Cabeçalho Caráter"/>
    <w:rsid w:val="00E07CA4"/>
    <w:rPr>
      <w:rFonts w:ascii="Times New Roman" w:eastAsia="Arial Unicode MS" w:hAnsi="Times New Roman" w:cs="Times New Roman"/>
      <w:sz w:val="24"/>
      <w:szCs w:val="24"/>
      <w:lang w:eastAsia="zh-CN" w:bidi="hi-IN"/>
    </w:rPr>
  </w:style>
  <w:style w:type="character" w:customStyle="1" w:styleId="RodapCarter">
    <w:name w:val="Rodapé Caráter"/>
    <w:rsid w:val="00E07CA4"/>
    <w:rPr>
      <w:rFonts w:ascii="Times New Roman" w:eastAsia="Arial Unicode MS" w:hAnsi="Times New Roman" w:cs="Times New Roman"/>
      <w:sz w:val="24"/>
      <w:szCs w:val="24"/>
      <w:lang w:eastAsia="zh-CN" w:bidi="hi-IN"/>
    </w:rPr>
  </w:style>
  <w:style w:type="character" w:customStyle="1" w:styleId="TextodebaloCarter">
    <w:name w:val="Texto de balão Caráter"/>
    <w:rsid w:val="00E07CA4"/>
    <w:rPr>
      <w:rFonts w:ascii="Tahoma" w:hAnsi="Tahoma" w:cs="Tahoma"/>
      <w:sz w:val="16"/>
      <w:szCs w:val="16"/>
    </w:rPr>
  </w:style>
  <w:style w:type="character" w:customStyle="1" w:styleId="Cabealho3Carter">
    <w:name w:val="Cabeçalho 3 Caráter"/>
    <w:rsid w:val="00E07CA4"/>
    <w:rPr>
      <w:rFonts w:ascii="Times New Roman" w:eastAsia="Times New Roman" w:hAnsi="Times New Roman" w:cs="Times New Roman"/>
      <w:b/>
      <w:sz w:val="24"/>
      <w:szCs w:val="20"/>
    </w:rPr>
  </w:style>
  <w:style w:type="character" w:customStyle="1" w:styleId="HTMLpr-formatadoCarter">
    <w:name w:val="HTML pré-formatado Caráter"/>
    <w:rsid w:val="00E07CA4"/>
    <w:rPr>
      <w:rFonts w:ascii="Courier New" w:eastAsia="Times New Roman" w:hAnsi="Courier New" w:cs="Courier New"/>
      <w:sz w:val="20"/>
      <w:szCs w:val="20"/>
      <w:lang w:eastAsia="pt-BR"/>
    </w:rPr>
  </w:style>
  <w:style w:type="character" w:customStyle="1" w:styleId="Corpodetexto2Carter">
    <w:name w:val="Corpo de texto 2 Caráter"/>
    <w:rsid w:val="00E07CA4"/>
    <w:rPr>
      <w:rFonts w:ascii="Times New Roman" w:hAnsi="Times New Roman" w:cs="Times New Roman"/>
      <w:sz w:val="24"/>
    </w:rPr>
  </w:style>
  <w:style w:type="character" w:customStyle="1" w:styleId="Corpodetexto3Carter">
    <w:name w:val="Corpo de texto 3 Caráter"/>
    <w:rsid w:val="00E07CA4"/>
    <w:rPr>
      <w:rFonts w:ascii="Times New Roman" w:hAnsi="Times New Roman" w:cs="Times New Roman"/>
      <w:b/>
      <w:sz w:val="24"/>
    </w:rPr>
  </w:style>
  <w:style w:type="character" w:customStyle="1" w:styleId="Cabealho1Carter">
    <w:name w:val="Cabeçalho 1 Caráter"/>
    <w:rsid w:val="00E07CA4"/>
    <w:rPr>
      <w:rFonts w:ascii="Times New Roman" w:hAnsi="Times New Roman" w:cs="Times New Roman"/>
      <w:b/>
      <w:bCs/>
      <w:i/>
      <w:sz w:val="20"/>
    </w:rPr>
  </w:style>
  <w:style w:type="character" w:customStyle="1" w:styleId="Cabealho6Carter">
    <w:name w:val="Cabeçalho 6 Caráter"/>
    <w:rsid w:val="00E07CA4"/>
    <w:rPr>
      <w:rFonts w:ascii="Cambria" w:eastAsia="Calibri" w:hAnsi="Cambria" w:cs="DejaVu Sans"/>
      <w:i/>
      <w:iCs/>
      <w:color w:val="243F60"/>
      <w:sz w:val="24"/>
    </w:rPr>
  </w:style>
  <w:style w:type="character" w:customStyle="1" w:styleId="Cabealho2Carter">
    <w:name w:val="Cabeçalho 2 Caráter"/>
    <w:rsid w:val="00E07CA4"/>
    <w:rPr>
      <w:rFonts w:ascii="Times New Roman" w:hAnsi="Times New Roman" w:cs="Times New Roman"/>
      <w:b/>
      <w:bCs/>
      <w:sz w:val="16"/>
    </w:rPr>
  </w:style>
  <w:style w:type="character" w:customStyle="1" w:styleId="Cabealho5Carter">
    <w:name w:val="Cabeçalho 5 Caráter"/>
    <w:rsid w:val="00E07CA4"/>
    <w:rPr>
      <w:rFonts w:ascii="Cambria" w:eastAsia="Calibri" w:hAnsi="Cambria" w:cs="DejaVu Sans"/>
      <w:color w:val="243F60"/>
      <w:sz w:val="24"/>
    </w:rPr>
  </w:style>
  <w:style w:type="character" w:customStyle="1" w:styleId="Cabealho4Carter">
    <w:name w:val="Cabeçalho 4 Caráter"/>
    <w:rsid w:val="00E07CA4"/>
    <w:rPr>
      <w:rFonts w:ascii="Times New Roman" w:eastAsia="Verdana" w:hAnsi="Times New Roman" w:cs="Times New Roman"/>
      <w:b/>
      <w:color w:val="000000"/>
      <w:kern w:val="3"/>
      <w:sz w:val="24"/>
      <w:szCs w:val="24"/>
      <w:lang w:eastAsia="zh-CN" w:bidi="hi-IN"/>
    </w:rPr>
  </w:style>
  <w:style w:type="character" w:customStyle="1" w:styleId="Cabealho7Carter">
    <w:name w:val="Cabeçalho 7 Caráter"/>
    <w:rsid w:val="00E07CA4"/>
    <w:rPr>
      <w:rFonts w:ascii="Times New Roman" w:eastAsia="Times New Roman" w:hAnsi="Times New Roman" w:cs="Times New Roman"/>
      <w:b/>
      <w:bCs/>
      <w:color w:val="000000"/>
      <w:kern w:val="3"/>
      <w:sz w:val="20"/>
      <w:szCs w:val="20"/>
      <w:lang w:eastAsia="zh-CN"/>
    </w:rPr>
  </w:style>
  <w:style w:type="character" w:customStyle="1" w:styleId="Cabealho8Carter">
    <w:name w:val="Cabeçalho 8 Caráter"/>
    <w:rsid w:val="00E07CA4"/>
    <w:rPr>
      <w:rFonts w:ascii="Times New Roman" w:eastAsia="Times New Roman" w:hAnsi="Times New Roman" w:cs="Times New Roman"/>
      <w:b/>
      <w:bCs/>
      <w:color w:val="000000"/>
      <w:sz w:val="24"/>
      <w:lang w:eastAsia="zh-CN"/>
    </w:rPr>
  </w:style>
  <w:style w:type="character" w:customStyle="1" w:styleId="Cabealho9Carter">
    <w:name w:val="Cabeçalho 9 Caráter"/>
    <w:rsid w:val="00E07CA4"/>
    <w:rPr>
      <w:rFonts w:ascii="Times New Roman" w:eastAsia="Times New Roman" w:hAnsi="Times New Roman" w:cs="Times New Roman"/>
      <w:b/>
      <w:bCs/>
      <w:color w:val="000000"/>
      <w:w w:val="90"/>
      <w:sz w:val="18"/>
      <w:szCs w:val="24"/>
      <w:lang w:eastAsia="zh-CN"/>
    </w:rPr>
  </w:style>
  <w:style w:type="character" w:customStyle="1" w:styleId="Avanodecorpodetexto2Carter">
    <w:name w:val="Avanço de corpo de texto 2 Caráter"/>
    <w:rsid w:val="00E07CA4"/>
    <w:rPr>
      <w:rFonts w:ascii="Times New Roman" w:eastAsia="Calibri" w:hAnsi="Times New Roman" w:cs="Calibri"/>
      <w:sz w:val="24"/>
      <w:szCs w:val="24"/>
      <w:lang w:eastAsia="pt-BR"/>
    </w:rPr>
  </w:style>
  <w:style w:type="character" w:customStyle="1" w:styleId="Avanodecorpodetexto3Carter">
    <w:name w:val="Avanço de corpo de texto 3 Caráter"/>
    <w:rsid w:val="00E07CA4"/>
    <w:rPr>
      <w:rFonts w:ascii="Times New Roman" w:eastAsia="SimSun" w:hAnsi="Times New Roman" w:cs="Times New Roman"/>
      <w:b/>
      <w:bCs/>
      <w:kern w:val="3"/>
      <w:sz w:val="24"/>
      <w:szCs w:val="24"/>
      <w:lang w:eastAsia="pt-BR" w:bidi="hi-IN"/>
    </w:rPr>
  </w:style>
  <w:style w:type="character" w:customStyle="1" w:styleId="Absatz-Standardschriftart">
    <w:name w:val="Absatz-Standardschriftart"/>
    <w:qFormat/>
    <w:rsid w:val="00E07CA4"/>
  </w:style>
  <w:style w:type="character" w:customStyle="1" w:styleId="apple-style-span">
    <w:name w:val="apple-style-span"/>
    <w:basedOn w:val="Fontepargpadro4"/>
    <w:rsid w:val="00E07CA4"/>
  </w:style>
  <w:style w:type="character" w:customStyle="1" w:styleId="apple-converted-space">
    <w:name w:val="apple-converted-space"/>
    <w:basedOn w:val="Fontepargpadro4"/>
    <w:rsid w:val="00E07CA4"/>
  </w:style>
  <w:style w:type="character" w:customStyle="1" w:styleId="a">
    <w:name w:val="a"/>
    <w:basedOn w:val="Fontepargpadro4"/>
    <w:rsid w:val="00E07CA4"/>
  </w:style>
  <w:style w:type="character" w:customStyle="1" w:styleId="BulletSymbolsuser">
    <w:name w:val="Bullet Symbols (user)"/>
    <w:rsid w:val="00E07CA4"/>
    <w:rPr>
      <w:rFonts w:ascii="OpenSymbol" w:eastAsia="OpenSymbol" w:hAnsi="OpenSymbol" w:cs="OpenSymbol"/>
    </w:rPr>
  </w:style>
  <w:style w:type="character" w:customStyle="1" w:styleId="Caracteresdenotaderodape9">
    <w:name w:val="Caracteres de nota de rodapée9"/>
    <w:rsid w:val="00E07CA4"/>
    <w:rPr>
      <w:position w:val="0"/>
      <w:vertAlign w:val="superscript"/>
    </w:rPr>
  </w:style>
  <w:style w:type="character" w:customStyle="1" w:styleId="c2ncoradanotaderodape9">
    <w:name w:val="Âc2ncora da nota de rodapée9"/>
    <w:rsid w:val="00E07CA4"/>
    <w:rPr>
      <w:position w:val="0"/>
      <w:vertAlign w:val="superscript"/>
    </w:rPr>
  </w:style>
  <w:style w:type="character" w:customStyle="1" w:styleId="c2ncoradanotadefim">
    <w:name w:val="Âc2ncora da nota de fim"/>
    <w:rsid w:val="00E07CA4"/>
    <w:rPr>
      <w:position w:val="0"/>
      <w:vertAlign w:val="superscript"/>
    </w:rPr>
  </w:style>
  <w:style w:type="character" w:customStyle="1" w:styleId="CabealhoChar2">
    <w:name w:val="Cabeçalho Char2"/>
    <w:rsid w:val="00E07CA4"/>
    <w:rPr>
      <w:rFonts w:ascii="Calibri" w:eastAsia="Calibri" w:hAnsi="Calibri" w:cs="Calibri"/>
      <w:sz w:val="22"/>
      <w:szCs w:val="22"/>
    </w:rPr>
  </w:style>
  <w:style w:type="character" w:customStyle="1" w:styleId="SubttuloCarter">
    <w:name w:val="Subtítulo Caráter"/>
    <w:rsid w:val="00E07CA4"/>
    <w:rPr>
      <w:rFonts w:ascii="Cambria" w:eastAsia="Calibri" w:hAnsi="Cambria" w:cs="DejaVu Sans"/>
      <w:i/>
      <w:iCs/>
      <w:color w:val="4F81BD"/>
      <w:spacing w:val="15"/>
      <w:sz w:val="24"/>
      <w:szCs w:val="24"/>
      <w:lang w:eastAsia="zh-CN"/>
    </w:rPr>
  </w:style>
  <w:style w:type="character" w:customStyle="1" w:styleId="AvanodecorpodetextoCarter">
    <w:name w:val="Avanço de corpo de texto Caráter"/>
    <w:rsid w:val="00E07CA4"/>
    <w:rPr>
      <w:rFonts w:ascii="Times New Roman" w:eastAsia="Calibri" w:hAnsi="Times New Roman" w:cs="Times New Roman"/>
      <w:sz w:val="24"/>
      <w:lang w:eastAsia="zh-CN"/>
    </w:rPr>
  </w:style>
  <w:style w:type="character" w:customStyle="1" w:styleId="TextodecomentrioCarter">
    <w:name w:val="Texto de comentário Caráter"/>
    <w:rsid w:val="00E07CA4"/>
    <w:rPr>
      <w:rFonts w:ascii="Times New Roman" w:eastAsia="Calibri" w:hAnsi="Times New Roman" w:cs="Times New Roman"/>
      <w:sz w:val="20"/>
      <w:szCs w:val="20"/>
      <w:lang w:eastAsia="zh-CN"/>
    </w:rPr>
  </w:style>
  <w:style w:type="character" w:customStyle="1" w:styleId="AssuntodecomentrioCarter">
    <w:name w:val="Assunto de comentário Caráter"/>
    <w:rsid w:val="00E07CA4"/>
    <w:rPr>
      <w:rFonts w:ascii="Times New Roman" w:eastAsia="Calibri" w:hAnsi="Times New Roman" w:cs="Times New Roman"/>
      <w:b/>
      <w:bCs/>
      <w:sz w:val="20"/>
      <w:szCs w:val="20"/>
      <w:lang w:eastAsia="zh-CN"/>
    </w:rPr>
  </w:style>
  <w:style w:type="character" w:customStyle="1" w:styleId="TextodenotaderodapCarter">
    <w:name w:val="Texto de nota de rodapé Caráter"/>
    <w:rsid w:val="00E07CA4"/>
    <w:rPr>
      <w:rFonts w:ascii="Times New Roman" w:eastAsia="Calibri" w:hAnsi="Times New Roman" w:cs="Times New Roman"/>
      <w:sz w:val="20"/>
      <w:szCs w:val="20"/>
      <w:lang w:eastAsia="zh-CN"/>
    </w:rPr>
  </w:style>
  <w:style w:type="character" w:customStyle="1" w:styleId="TtuloCarter">
    <w:name w:val="Título Caráter"/>
    <w:rsid w:val="00E07CA4"/>
    <w:rPr>
      <w:rFonts w:ascii="Cambria" w:eastAsia="Calibri" w:hAnsi="Cambria" w:cs="DejaVu Sans"/>
      <w:color w:val="17365D"/>
      <w:spacing w:val="5"/>
      <w:kern w:val="3"/>
      <w:sz w:val="52"/>
      <w:szCs w:val="52"/>
      <w:lang w:eastAsia="zh-CN"/>
    </w:rPr>
  </w:style>
  <w:style w:type="character" w:customStyle="1" w:styleId="CharChar22">
    <w:name w:val="Char Char22"/>
    <w:rsid w:val="00E07CA4"/>
  </w:style>
  <w:style w:type="character" w:customStyle="1" w:styleId="CharChar12">
    <w:name w:val="Char Char12"/>
    <w:rsid w:val="00E07CA4"/>
  </w:style>
  <w:style w:type="character" w:styleId="AcrnimoHTML">
    <w:name w:val="HTML Acronym"/>
    <w:basedOn w:val="Fontepargpadro"/>
    <w:rsid w:val="00E07CA4"/>
  </w:style>
  <w:style w:type="character" w:customStyle="1" w:styleId="AssinaturaCarter">
    <w:name w:val="Assinatura Caráter"/>
    <w:rsid w:val="00E07CA4"/>
    <w:rPr>
      <w:rFonts w:ascii="Times New Roman" w:hAnsi="Times New Roman" w:cs="Times New Roman"/>
      <w:sz w:val="24"/>
    </w:rPr>
  </w:style>
  <w:style w:type="character" w:customStyle="1" w:styleId="AssinaturadecorreioeletrnicoCarter">
    <w:name w:val="Assinatura de correio eletrónico Caráter"/>
    <w:rsid w:val="00E07CA4"/>
    <w:rPr>
      <w:rFonts w:ascii="Times New Roman" w:hAnsi="Times New Roman" w:cs="Times New Roman"/>
      <w:sz w:val="24"/>
    </w:rPr>
  </w:style>
  <w:style w:type="character" w:customStyle="1" w:styleId="TextosimplesCarter">
    <w:name w:val="Texto simples Caráter"/>
    <w:rsid w:val="00E07CA4"/>
    <w:rPr>
      <w:rFonts w:ascii="Consolas" w:hAnsi="Consolas" w:cs="Consolas"/>
      <w:sz w:val="21"/>
      <w:szCs w:val="21"/>
    </w:rPr>
  </w:style>
  <w:style w:type="character" w:customStyle="1" w:styleId="Linenumberinguser">
    <w:name w:val="Line numbering (user)"/>
    <w:rsid w:val="00E07CA4"/>
  </w:style>
  <w:style w:type="character" w:customStyle="1" w:styleId="CharChar18">
    <w:name w:val="Char Char18"/>
    <w:rsid w:val="00E07CA4"/>
    <w:rPr>
      <w:sz w:val="24"/>
      <w:szCs w:val="24"/>
      <w:lang w:val="en-US"/>
    </w:rPr>
  </w:style>
  <w:style w:type="character" w:customStyle="1" w:styleId="CharChar10">
    <w:name w:val="Char Char10"/>
    <w:rsid w:val="00E07CA4"/>
    <w:rPr>
      <w:rFonts w:ascii="Tahoma" w:hAnsi="Tahoma" w:cs="Tahoma"/>
      <w:sz w:val="16"/>
      <w:szCs w:val="16"/>
      <w:lang w:val="en-US"/>
    </w:rPr>
  </w:style>
  <w:style w:type="character" w:customStyle="1" w:styleId="CharChar16">
    <w:name w:val="Char Char16"/>
    <w:rsid w:val="00E07CA4"/>
    <w:rPr>
      <w:sz w:val="24"/>
      <w:szCs w:val="24"/>
      <w:lang w:val="en-US"/>
    </w:rPr>
  </w:style>
  <w:style w:type="character" w:customStyle="1" w:styleId="CharChar25">
    <w:name w:val="Char Char25"/>
    <w:rsid w:val="00E07CA4"/>
    <w:rPr>
      <w:sz w:val="24"/>
      <w:szCs w:val="24"/>
      <w:lang w:val="en-US"/>
    </w:rPr>
  </w:style>
  <w:style w:type="character" w:customStyle="1" w:styleId="CharChar24">
    <w:name w:val="Char Char24"/>
    <w:rsid w:val="00E07CA4"/>
    <w:rPr>
      <w:sz w:val="24"/>
      <w:szCs w:val="24"/>
      <w:lang w:val="en-US"/>
    </w:rPr>
  </w:style>
  <w:style w:type="character" w:customStyle="1" w:styleId="CharChar14">
    <w:name w:val="Char Char14"/>
    <w:rsid w:val="00E07CA4"/>
    <w:rPr>
      <w:sz w:val="24"/>
      <w:szCs w:val="24"/>
      <w:lang w:val="en-US"/>
    </w:rPr>
  </w:style>
  <w:style w:type="character" w:customStyle="1" w:styleId="CharChar210">
    <w:name w:val="Char Char210"/>
    <w:rsid w:val="00E07CA4"/>
    <w:rPr>
      <w:sz w:val="24"/>
      <w:szCs w:val="24"/>
      <w:lang w:val="en-US"/>
    </w:rPr>
  </w:style>
  <w:style w:type="character" w:customStyle="1" w:styleId="CharChar20">
    <w:name w:val="Char Char20"/>
    <w:rsid w:val="00E07CA4"/>
    <w:rPr>
      <w:rFonts w:ascii="Tahoma" w:hAnsi="Tahoma" w:cs="Tahoma"/>
      <w:sz w:val="16"/>
      <w:szCs w:val="16"/>
      <w:lang w:val="en-US"/>
    </w:rPr>
  </w:style>
  <w:style w:type="character" w:customStyle="1" w:styleId="CharChar110">
    <w:name w:val="Char Char110"/>
    <w:rsid w:val="00E07CA4"/>
    <w:rPr>
      <w:sz w:val="24"/>
      <w:szCs w:val="24"/>
      <w:lang w:val="en-US"/>
    </w:rPr>
  </w:style>
  <w:style w:type="character" w:customStyle="1" w:styleId="CharChar114">
    <w:name w:val="Char Char114"/>
    <w:rsid w:val="00E07CA4"/>
    <w:rPr>
      <w:sz w:val="24"/>
      <w:szCs w:val="24"/>
      <w:lang w:val="en-US"/>
    </w:rPr>
  </w:style>
  <w:style w:type="character" w:customStyle="1" w:styleId="CharChar112">
    <w:name w:val="Char Char112"/>
    <w:rsid w:val="00E07CA4"/>
    <w:rPr>
      <w:sz w:val="24"/>
      <w:szCs w:val="24"/>
      <w:lang w:val="en-US"/>
    </w:rPr>
  </w:style>
  <w:style w:type="character" w:customStyle="1" w:styleId="CharChar212">
    <w:name w:val="Char Char212"/>
    <w:rsid w:val="00E07CA4"/>
    <w:rPr>
      <w:sz w:val="24"/>
      <w:szCs w:val="24"/>
      <w:lang w:val="en-US"/>
    </w:rPr>
  </w:style>
  <w:style w:type="character" w:customStyle="1" w:styleId="CharChar230">
    <w:name w:val="Char Char230"/>
    <w:rsid w:val="00E07CA4"/>
    <w:rPr>
      <w:sz w:val="24"/>
      <w:szCs w:val="24"/>
      <w:lang w:val="en-US"/>
    </w:rPr>
  </w:style>
  <w:style w:type="character" w:customStyle="1" w:styleId="CharChar229">
    <w:name w:val="Char Char229"/>
    <w:rsid w:val="00E07CA4"/>
    <w:rPr>
      <w:sz w:val="24"/>
      <w:szCs w:val="24"/>
      <w:lang w:val="en-US"/>
    </w:rPr>
  </w:style>
  <w:style w:type="character" w:customStyle="1" w:styleId="CharChar130">
    <w:name w:val="Char Char130"/>
    <w:rsid w:val="00E07CA4"/>
    <w:rPr>
      <w:sz w:val="24"/>
      <w:szCs w:val="24"/>
      <w:lang w:val="en-US"/>
    </w:rPr>
  </w:style>
  <w:style w:type="character" w:customStyle="1" w:styleId="CharChar129">
    <w:name w:val="Char Char129"/>
    <w:rsid w:val="00E07CA4"/>
    <w:rPr>
      <w:sz w:val="24"/>
      <w:szCs w:val="24"/>
      <w:lang w:val="en-US"/>
    </w:rPr>
  </w:style>
  <w:style w:type="character" w:customStyle="1" w:styleId="CharChar216">
    <w:name w:val="Char Char216"/>
    <w:rsid w:val="00E07CA4"/>
    <w:rPr>
      <w:sz w:val="24"/>
      <w:szCs w:val="24"/>
      <w:lang w:val="en-US"/>
    </w:rPr>
  </w:style>
  <w:style w:type="character" w:customStyle="1" w:styleId="CharChar116">
    <w:name w:val="Char Char116"/>
    <w:rsid w:val="00E07CA4"/>
    <w:rPr>
      <w:sz w:val="24"/>
      <w:szCs w:val="24"/>
      <w:lang w:val="en-US"/>
    </w:rPr>
  </w:style>
  <w:style w:type="character" w:customStyle="1" w:styleId="CharChar214">
    <w:name w:val="Char Char214"/>
    <w:rsid w:val="00E07CA4"/>
    <w:rPr>
      <w:sz w:val="24"/>
      <w:szCs w:val="24"/>
      <w:lang w:val="en-US"/>
    </w:rPr>
  </w:style>
  <w:style w:type="character" w:customStyle="1" w:styleId="CharChar218">
    <w:name w:val="Char Char218"/>
    <w:rsid w:val="00E07CA4"/>
    <w:rPr>
      <w:sz w:val="24"/>
      <w:szCs w:val="24"/>
      <w:lang w:val="en-US"/>
    </w:rPr>
  </w:style>
  <w:style w:type="character" w:customStyle="1" w:styleId="CharChar118">
    <w:name w:val="Char Char118"/>
    <w:rsid w:val="00E07CA4"/>
    <w:rPr>
      <w:sz w:val="24"/>
      <w:szCs w:val="24"/>
      <w:lang w:val="en-US"/>
    </w:rPr>
  </w:style>
  <w:style w:type="character" w:customStyle="1" w:styleId="CharChar123">
    <w:name w:val="Char Char123"/>
    <w:rsid w:val="00E07CA4"/>
    <w:rPr>
      <w:sz w:val="24"/>
      <w:szCs w:val="24"/>
      <w:lang w:val="en-US"/>
    </w:rPr>
  </w:style>
  <w:style w:type="character" w:customStyle="1" w:styleId="CharChar221">
    <w:name w:val="Char Char221"/>
    <w:rsid w:val="00E07CA4"/>
    <w:rPr>
      <w:sz w:val="24"/>
      <w:szCs w:val="24"/>
      <w:lang w:val="en-US"/>
    </w:rPr>
  </w:style>
  <w:style w:type="character" w:customStyle="1" w:styleId="CharChar121">
    <w:name w:val="Char Char121"/>
    <w:rsid w:val="00E07CA4"/>
    <w:rPr>
      <w:sz w:val="24"/>
      <w:szCs w:val="24"/>
      <w:lang w:val="en-US"/>
    </w:rPr>
  </w:style>
  <w:style w:type="character" w:customStyle="1" w:styleId="CharChar227">
    <w:name w:val="Char Char227"/>
    <w:rsid w:val="00E07CA4"/>
    <w:rPr>
      <w:sz w:val="24"/>
      <w:szCs w:val="24"/>
      <w:lang w:val="en-US"/>
    </w:rPr>
  </w:style>
  <w:style w:type="character" w:customStyle="1" w:styleId="Teletype">
    <w:name w:val="Teletype"/>
    <w:rsid w:val="00E07CA4"/>
    <w:rPr>
      <w:rFonts w:ascii="Courier New" w:eastAsia="Courier New" w:hAnsi="Courier New" w:cs="Courier New"/>
    </w:rPr>
  </w:style>
  <w:style w:type="character" w:customStyle="1" w:styleId="CharChar127">
    <w:name w:val="Char Char127"/>
    <w:rsid w:val="00E07CA4"/>
    <w:rPr>
      <w:sz w:val="24"/>
      <w:szCs w:val="24"/>
      <w:lang w:val="en-US"/>
    </w:rPr>
  </w:style>
  <w:style w:type="character" w:customStyle="1" w:styleId="CharChar225">
    <w:name w:val="Char Char225"/>
    <w:rsid w:val="00E07CA4"/>
    <w:rPr>
      <w:sz w:val="24"/>
      <w:szCs w:val="24"/>
      <w:lang w:val="en-US"/>
    </w:rPr>
  </w:style>
  <w:style w:type="character" w:customStyle="1" w:styleId="CharChar125">
    <w:name w:val="Char Char125"/>
    <w:rsid w:val="00E07CA4"/>
    <w:rPr>
      <w:sz w:val="24"/>
      <w:szCs w:val="24"/>
      <w:lang w:val="en-US"/>
    </w:rPr>
  </w:style>
  <w:style w:type="character" w:customStyle="1" w:styleId="CharChar223">
    <w:name w:val="Char Char223"/>
    <w:rsid w:val="00E07CA4"/>
    <w:rPr>
      <w:sz w:val="24"/>
      <w:szCs w:val="24"/>
      <w:lang w:val="en-US"/>
    </w:rPr>
  </w:style>
  <w:style w:type="character" w:customStyle="1" w:styleId="CharChar132">
    <w:name w:val="Char Char132"/>
    <w:rsid w:val="00E07CA4"/>
    <w:rPr>
      <w:sz w:val="24"/>
      <w:szCs w:val="24"/>
      <w:lang w:val="en-US"/>
    </w:rPr>
  </w:style>
  <w:style w:type="character" w:customStyle="1" w:styleId="CabealhoChar4">
    <w:name w:val="Cabeçalho Char4"/>
    <w:rsid w:val="00E07CA4"/>
    <w:rPr>
      <w:rFonts w:ascii="Times New Roman" w:eastAsia="Arial Unicode MS" w:hAnsi="Times New Roman" w:cs="Times New Roman"/>
      <w:sz w:val="24"/>
      <w:szCs w:val="24"/>
      <w:lang w:eastAsia="zh-CN" w:bidi="hi-IN"/>
    </w:rPr>
  </w:style>
  <w:style w:type="character" w:customStyle="1" w:styleId="CharChar138">
    <w:name w:val="Char Char138"/>
    <w:rsid w:val="00E07CA4"/>
    <w:rPr>
      <w:sz w:val="24"/>
      <w:szCs w:val="24"/>
      <w:lang w:val="en-US"/>
    </w:rPr>
  </w:style>
  <w:style w:type="character" w:customStyle="1" w:styleId="CharChar236">
    <w:name w:val="Char Char236"/>
    <w:rsid w:val="00E07CA4"/>
    <w:rPr>
      <w:sz w:val="24"/>
      <w:szCs w:val="24"/>
      <w:lang w:val="en-US"/>
    </w:rPr>
  </w:style>
  <w:style w:type="character" w:customStyle="1" w:styleId="CharChar134">
    <w:name w:val="Char Char134"/>
    <w:rsid w:val="00E07CA4"/>
    <w:rPr>
      <w:sz w:val="24"/>
      <w:szCs w:val="24"/>
      <w:lang w:val="en-US"/>
    </w:rPr>
  </w:style>
  <w:style w:type="character" w:customStyle="1" w:styleId="CharChar232">
    <w:name w:val="Char Char232"/>
    <w:rsid w:val="00E07CA4"/>
    <w:rPr>
      <w:sz w:val="24"/>
      <w:szCs w:val="24"/>
      <w:lang w:val="en-US"/>
    </w:rPr>
  </w:style>
  <w:style w:type="character" w:customStyle="1" w:styleId="CharChar136">
    <w:name w:val="Char Char136"/>
    <w:rsid w:val="00E07CA4"/>
    <w:rPr>
      <w:sz w:val="24"/>
      <w:szCs w:val="24"/>
      <w:lang w:val="en-US"/>
    </w:rPr>
  </w:style>
  <w:style w:type="character" w:customStyle="1" w:styleId="CharChar234">
    <w:name w:val="Char Char234"/>
    <w:rsid w:val="00E07CA4"/>
    <w:rPr>
      <w:sz w:val="24"/>
      <w:szCs w:val="24"/>
      <w:lang w:val="en-US"/>
    </w:rPr>
  </w:style>
  <w:style w:type="character" w:customStyle="1" w:styleId="5yl5">
    <w:name w:val="_5yl5"/>
    <w:basedOn w:val="Fontepargpadro4"/>
    <w:qFormat/>
    <w:rsid w:val="00E07CA4"/>
  </w:style>
  <w:style w:type="character" w:customStyle="1" w:styleId="acesso-info">
    <w:name w:val="acesso-info"/>
    <w:basedOn w:val="Fontepargpadro"/>
    <w:rsid w:val="00E07CA4"/>
  </w:style>
  <w:style w:type="character" w:customStyle="1" w:styleId="z-PartesuperiordoformulrioCarter">
    <w:name w:val="z-Parte superior do formulário Caráter"/>
    <w:rsid w:val="00E07CA4"/>
    <w:rPr>
      <w:rFonts w:ascii="Arial" w:eastAsia="Times New Roman" w:hAnsi="Arial" w:cs="Arial"/>
      <w:vanish/>
      <w:sz w:val="16"/>
      <w:szCs w:val="16"/>
      <w:lang w:eastAsia="pt-BR"/>
    </w:rPr>
  </w:style>
  <w:style w:type="character" w:customStyle="1" w:styleId="z-ParteinferiordoformulrioCarter">
    <w:name w:val="z-Parte inferior do formulário Caráter"/>
    <w:rsid w:val="00E07CA4"/>
    <w:rPr>
      <w:rFonts w:ascii="Arial" w:eastAsia="Times New Roman" w:hAnsi="Arial" w:cs="Arial"/>
      <w:vanish/>
      <w:sz w:val="16"/>
      <w:szCs w:val="16"/>
      <w:lang w:eastAsia="pt-BR"/>
    </w:rPr>
  </w:style>
  <w:style w:type="character" w:customStyle="1" w:styleId="AssuntodocomentrioChar3">
    <w:name w:val="Assunto do comentário Char3"/>
    <w:rsid w:val="00E07CA4"/>
    <w:rPr>
      <w:b/>
      <w:bCs/>
      <w:szCs w:val="20"/>
    </w:rPr>
  </w:style>
  <w:style w:type="character" w:customStyle="1" w:styleId="AssinaturaChar1">
    <w:name w:val="Assinatura Char1"/>
    <w:basedOn w:val="Fontepargpadro"/>
    <w:rsid w:val="00E07CA4"/>
  </w:style>
  <w:style w:type="character" w:customStyle="1" w:styleId="AssinaturadeEmailChar1">
    <w:name w:val="Assinatura de Email Char1"/>
    <w:basedOn w:val="Fontepargpadro"/>
    <w:rsid w:val="00E07CA4"/>
  </w:style>
  <w:style w:type="character" w:customStyle="1" w:styleId="ListLabel54">
    <w:name w:val="ListLabel 54"/>
    <w:rsid w:val="00E07CA4"/>
    <w:rPr>
      <w:color w:val="000000"/>
    </w:rPr>
  </w:style>
  <w:style w:type="character" w:customStyle="1" w:styleId="ListLabel55">
    <w:name w:val="ListLabel 55"/>
    <w:rsid w:val="00E07CA4"/>
    <w:rPr>
      <w:color w:val="FF0000"/>
    </w:rPr>
  </w:style>
  <w:style w:type="character" w:customStyle="1" w:styleId="ListLabel56">
    <w:name w:val="ListLabel 56"/>
    <w:rsid w:val="00E07CA4"/>
    <w:rPr>
      <w:rFonts w:cs="OpenSymbol,"/>
    </w:rPr>
  </w:style>
  <w:style w:type="character" w:customStyle="1" w:styleId="ListLabel57">
    <w:name w:val="ListLabel 57"/>
    <w:rsid w:val="00E07CA4"/>
    <w:rPr>
      <w:rFonts w:cs="OpenSymbol,"/>
    </w:rPr>
  </w:style>
  <w:style w:type="character" w:customStyle="1" w:styleId="ListLabel58">
    <w:name w:val="ListLabel 58"/>
    <w:rsid w:val="00E07CA4"/>
    <w:rPr>
      <w:rFonts w:cs="OpenSymbol,"/>
    </w:rPr>
  </w:style>
  <w:style w:type="character" w:customStyle="1" w:styleId="ListLabel59">
    <w:name w:val="ListLabel 59"/>
    <w:rsid w:val="00E07CA4"/>
    <w:rPr>
      <w:rFonts w:cs="OpenSymbol,"/>
    </w:rPr>
  </w:style>
  <w:style w:type="character" w:customStyle="1" w:styleId="ListLabel60">
    <w:name w:val="ListLabel 60"/>
    <w:rsid w:val="00E07CA4"/>
    <w:rPr>
      <w:rFonts w:cs="OpenSymbol,"/>
    </w:rPr>
  </w:style>
  <w:style w:type="character" w:customStyle="1" w:styleId="ListLabel61">
    <w:name w:val="ListLabel 61"/>
    <w:rsid w:val="00E07CA4"/>
    <w:rPr>
      <w:rFonts w:cs="OpenSymbol,"/>
    </w:rPr>
  </w:style>
  <w:style w:type="character" w:customStyle="1" w:styleId="ListLabel62">
    <w:name w:val="ListLabel 62"/>
    <w:rsid w:val="00E07CA4"/>
    <w:rPr>
      <w:rFonts w:cs="OpenSymbol,"/>
    </w:rPr>
  </w:style>
  <w:style w:type="character" w:customStyle="1" w:styleId="ListLabel63">
    <w:name w:val="ListLabel 63"/>
    <w:rsid w:val="00E07CA4"/>
    <w:rPr>
      <w:rFonts w:cs="OpenSymbol,"/>
    </w:rPr>
  </w:style>
  <w:style w:type="character" w:customStyle="1" w:styleId="ListLabel64">
    <w:name w:val="ListLabel 64"/>
    <w:rsid w:val="00E07CA4"/>
    <w:rPr>
      <w:rFonts w:cs="OpenSymbol,"/>
    </w:rPr>
  </w:style>
  <w:style w:type="character" w:customStyle="1" w:styleId="ListLabel65">
    <w:name w:val="ListLabel 65"/>
    <w:qFormat/>
    <w:rsid w:val="00E07CA4"/>
    <w:rPr>
      <w:color w:val="000000"/>
    </w:rPr>
  </w:style>
  <w:style w:type="character" w:customStyle="1" w:styleId="ListLabel66">
    <w:name w:val="ListLabel 66"/>
    <w:rsid w:val="00E07CA4"/>
    <w:rPr>
      <w:rFonts w:eastAsia="Times-Roman," w:cs="Times New Roman"/>
      <w:sz w:val="20"/>
      <w:szCs w:val="20"/>
    </w:rPr>
  </w:style>
  <w:style w:type="character" w:customStyle="1" w:styleId="ListLabel67">
    <w:name w:val="ListLabel 67"/>
    <w:rsid w:val="00E07CA4"/>
    <w:rPr>
      <w:rFonts w:eastAsia="Arial" w:cs="Times New Roman"/>
      <w:color w:val="000000"/>
      <w:kern w:val="3"/>
      <w:sz w:val="20"/>
      <w:szCs w:val="20"/>
      <w:lang w:bidi="hi-IN"/>
    </w:rPr>
  </w:style>
  <w:style w:type="character" w:customStyle="1" w:styleId="ListLabel68">
    <w:name w:val="ListLabel 68"/>
    <w:rsid w:val="00E07CA4"/>
    <w:rPr>
      <w:b/>
      <w:bCs/>
    </w:rPr>
  </w:style>
  <w:style w:type="character" w:customStyle="1" w:styleId="ListLabel69">
    <w:name w:val="ListLabel 69"/>
    <w:rsid w:val="00E07CA4"/>
    <w:rPr>
      <w:u w:val="none"/>
    </w:rPr>
  </w:style>
  <w:style w:type="character" w:customStyle="1" w:styleId="ListLabel70">
    <w:name w:val="ListLabel 70"/>
    <w:rsid w:val="00E07CA4"/>
    <w:rPr>
      <w:u w:val="none"/>
    </w:rPr>
  </w:style>
  <w:style w:type="character" w:customStyle="1" w:styleId="ListLabel71">
    <w:name w:val="ListLabel 71"/>
    <w:rsid w:val="00E07CA4"/>
    <w:rPr>
      <w:u w:val="none"/>
    </w:rPr>
  </w:style>
  <w:style w:type="character" w:customStyle="1" w:styleId="ListLabel72">
    <w:name w:val="ListLabel 72"/>
    <w:rsid w:val="00E07CA4"/>
    <w:rPr>
      <w:u w:val="none"/>
    </w:rPr>
  </w:style>
  <w:style w:type="character" w:customStyle="1" w:styleId="ListLabel73">
    <w:name w:val="ListLabel 73"/>
    <w:rsid w:val="00E07CA4"/>
    <w:rPr>
      <w:u w:val="none"/>
    </w:rPr>
  </w:style>
  <w:style w:type="character" w:customStyle="1" w:styleId="ListLabel74">
    <w:name w:val="ListLabel 74"/>
    <w:rsid w:val="00E07CA4"/>
    <w:rPr>
      <w:u w:val="none"/>
    </w:rPr>
  </w:style>
  <w:style w:type="character" w:customStyle="1" w:styleId="ListLabel75">
    <w:name w:val="ListLabel 75"/>
    <w:rsid w:val="00E07CA4"/>
    <w:rPr>
      <w:u w:val="none"/>
    </w:rPr>
  </w:style>
  <w:style w:type="character" w:customStyle="1" w:styleId="ListLabel76">
    <w:name w:val="ListLabel 76"/>
    <w:rsid w:val="00E07CA4"/>
    <w:rPr>
      <w:u w:val="none"/>
    </w:rPr>
  </w:style>
  <w:style w:type="character" w:customStyle="1" w:styleId="ListLabel77">
    <w:name w:val="ListLabel 77"/>
    <w:rsid w:val="00E07CA4"/>
    <w:rPr>
      <w:u w:val="none"/>
    </w:rPr>
  </w:style>
  <w:style w:type="character" w:customStyle="1" w:styleId="ListLabel78">
    <w:name w:val="ListLabel 78"/>
    <w:rsid w:val="00E07CA4"/>
    <w:rPr>
      <w:rFonts w:cs="Symbol"/>
    </w:rPr>
  </w:style>
  <w:style w:type="character" w:customStyle="1" w:styleId="ListLabel79">
    <w:name w:val="ListLabel 79"/>
    <w:rsid w:val="00E07CA4"/>
    <w:rPr>
      <w:rFonts w:cs="Symbol"/>
    </w:rPr>
  </w:style>
  <w:style w:type="character" w:customStyle="1" w:styleId="ListLabel80">
    <w:name w:val="ListLabel 80"/>
    <w:rsid w:val="00E07CA4"/>
    <w:rPr>
      <w:rFonts w:cs="Symbol"/>
    </w:rPr>
  </w:style>
  <w:style w:type="character" w:customStyle="1" w:styleId="ListLabel81">
    <w:name w:val="ListLabel 81"/>
    <w:rsid w:val="00E07CA4"/>
    <w:rPr>
      <w:rFonts w:cs="Symbol"/>
    </w:rPr>
  </w:style>
  <w:style w:type="character" w:customStyle="1" w:styleId="ListLabel82">
    <w:name w:val="ListLabel 82"/>
    <w:rsid w:val="00E07CA4"/>
    <w:rPr>
      <w:rFonts w:cs="Symbol"/>
    </w:rPr>
  </w:style>
  <w:style w:type="character" w:customStyle="1" w:styleId="ListLabel83">
    <w:name w:val="ListLabel 83"/>
    <w:rsid w:val="00E07CA4"/>
    <w:rPr>
      <w:rFonts w:cs="Symbol"/>
    </w:rPr>
  </w:style>
  <w:style w:type="character" w:customStyle="1" w:styleId="ListLabel84">
    <w:name w:val="ListLabel 84"/>
    <w:rsid w:val="00E07CA4"/>
    <w:rPr>
      <w:rFonts w:cs="Symbol"/>
    </w:rPr>
  </w:style>
  <w:style w:type="character" w:customStyle="1" w:styleId="ListLabel85">
    <w:name w:val="ListLabel 85"/>
    <w:rsid w:val="00E07CA4"/>
    <w:rPr>
      <w:rFonts w:cs="Symbol"/>
    </w:rPr>
  </w:style>
  <w:style w:type="character" w:customStyle="1" w:styleId="ListLabel86">
    <w:name w:val="ListLabel 86"/>
    <w:rsid w:val="00E07CA4"/>
    <w:rPr>
      <w:rFonts w:cs="Symbol"/>
    </w:rPr>
  </w:style>
  <w:style w:type="character" w:customStyle="1" w:styleId="ListLabel87">
    <w:name w:val="ListLabel 87"/>
    <w:rsid w:val="00E07CA4"/>
    <w:rPr>
      <w:rFonts w:cs="Symbol"/>
    </w:rPr>
  </w:style>
  <w:style w:type="character" w:customStyle="1" w:styleId="ListLabel88">
    <w:name w:val="ListLabel 88"/>
    <w:rsid w:val="00E07CA4"/>
    <w:rPr>
      <w:rFonts w:cs="Symbol"/>
    </w:rPr>
  </w:style>
  <w:style w:type="character" w:customStyle="1" w:styleId="ListLabel89">
    <w:name w:val="ListLabel 89"/>
    <w:rsid w:val="00E07CA4"/>
    <w:rPr>
      <w:rFonts w:cs="Symbol"/>
    </w:rPr>
  </w:style>
  <w:style w:type="character" w:customStyle="1" w:styleId="ListLabel90">
    <w:name w:val="ListLabel 90"/>
    <w:rsid w:val="00E07CA4"/>
    <w:rPr>
      <w:rFonts w:cs="Symbol"/>
    </w:rPr>
  </w:style>
  <w:style w:type="character" w:customStyle="1" w:styleId="ListLabel91">
    <w:name w:val="ListLabel 91"/>
    <w:rsid w:val="00E07CA4"/>
    <w:rPr>
      <w:rFonts w:cs="Symbol"/>
    </w:rPr>
  </w:style>
  <w:style w:type="character" w:customStyle="1" w:styleId="ListLabel92">
    <w:name w:val="ListLabel 92"/>
    <w:rsid w:val="00E07CA4"/>
    <w:rPr>
      <w:rFonts w:cs="Symbol"/>
    </w:rPr>
  </w:style>
  <w:style w:type="character" w:customStyle="1" w:styleId="ListLabel93">
    <w:name w:val="ListLabel 93"/>
    <w:rsid w:val="00E07CA4"/>
    <w:rPr>
      <w:rFonts w:cs="Symbol"/>
    </w:rPr>
  </w:style>
  <w:style w:type="character" w:customStyle="1" w:styleId="ListLabel94">
    <w:name w:val="ListLabel 94"/>
    <w:rsid w:val="00E07CA4"/>
    <w:rPr>
      <w:rFonts w:cs="Symbol"/>
    </w:rPr>
  </w:style>
  <w:style w:type="character" w:customStyle="1" w:styleId="ListLabel95">
    <w:name w:val="ListLabel 95"/>
    <w:rsid w:val="00E07CA4"/>
    <w:rPr>
      <w:rFonts w:cs="Symbol"/>
    </w:rPr>
  </w:style>
  <w:style w:type="character" w:customStyle="1" w:styleId="ListLabel96">
    <w:name w:val="ListLabel 96"/>
    <w:rsid w:val="00E07CA4"/>
    <w:rPr>
      <w:rFonts w:cs="Times New Roman"/>
    </w:rPr>
  </w:style>
  <w:style w:type="character" w:customStyle="1" w:styleId="ListLabel97">
    <w:name w:val="ListLabel 97"/>
    <w:rsid w:val="00E07CA4"/>
    <w:rPr>
      <w:rFonts w:cs="Times-Roman,"/>
      <w:i/>
      <w:iCs/>
    </w:rPr>
  </w:style>
  <w:style w:type="character" w:customStyle="1" w:styleId="ListLabel98">
    <w:name w:val="ListLabel 98"/>
    <w:rsid w:val="00E07CA4"/>
    <w:rPr>
      <w:color w:val="auto"/>
      <w:u w:val="none"/>
    </w:rPr>
  </w:style>
  <w:style w:type="numbering" w:customStyle="1" w:styleId="Semlista4">
    <w:name w:val="Sem lista4"/>
    <w:basedOn w:val="Semlista"/>
    <w:rsid w:val="00E07CA4"/>
    <w:pPr>
      <w:numPr>
        <w:numId w:val="56"/>
      </w:numPr>
    </w:pPr>
  </w:style>
  <w:style w:type="numbering" w:customStyle="1" w:styleId="1111111">
    <w:name w:val="1 / 1.1 / 1.1.11"/>
    <w:basedOn w:val="Semlista"/>
    <w:rsid w:val="00E07CA4"/>
    <w:pPr>
      <w:numPr>
        <w:numId w:val="64"/>
      </w:numPr>
    </w:pPr>
  </w:style>
  <w:style w:type="numbering" w:customStyle="1" w:styleId="1ai1">
    <w:name w:val="1 / a / i1"/>
    <w:basedOn w:val="Semlista"/>
    <w:rsid w:val="00E07CA4"/>
    <w:pPr>
      <w:numPr>
        <w:numId w:val="65"/>
      </w:numPr>
    </w:pPr>
  </w:style>
  <w:style w:type="numbering" w:customStyle="1" w:styleId="Artigoseo1">
    <w:name w:val="Artigo / seção1"/>
    <w:basedOn w:val="Semlista"/>
    <w:rsid w:val="00E07CA4"/>
    <w:pPr>
      <w:numPr>
        <w:numId w:val="66"/>
      </w:numPr>
    </w:pPr>
  </w:style>
  <w:style w:type="numbering" w:customStyle="1" w:styleId="WWNum3">
    <w:name w:val="WWNum3"/>
    <w:basedOn w:val="Semlista"/>
    <w:rsid w:val="00E07CA4"/>
    <w:pPr>
      <w:numPr>
        <w:numId w:val="89"/>
      </w:numPr>
    </w:pPr>
  </w:style>
  <w:style w:type="numbering" w:customStyle="1" w:styleId="WWNum4">
    <w:name w:val="WWNum4"/>
    <w:basedOn w:val="Semlista"/>
    <w:rsid w:val="00E07CA4"/>
    <w:pPr>
      <w:numPr>
        <w:numId w:val="90"/>
      </w:numPr>
    </w:pPr>
  </w:style>
  <w:style w:type="numbering" w:customStyle="1" w:styleId="WWNum5">
    <w:name w:val="WWNum5"/>
    <w:basedOn w:val="Semlista"/>
    <w:rsid w:val="00E07CA4"/>
    <w:pPr>
      <w:numPr>
        <w:numId w:val="91"/>
      </w:numPr>
    </w:pPr>
  </w:style>
  <w:style w:type="numbering" w:customStyle="1" w:styleId="WWNum6">
    <w:name w:val="WWNum6"/>
    <w:basedOn w:val="Semlista"/>
    <w:rsid w:val="00E07CA4"/>
    <w:pPr>
      <w:numPr>
        <w:numId w:val="92"/>
      </w:numPr>
    </w:pPr>
  </w:style>
  <w:style w:type="numbering" w:customStyle="1" w:styleId="WWNum7">
    <w:name w:val="WWNum7"/>
    <w:basedOn w:val="Semlista"/>
    <w:rsid w:val="00E07CA4"/>
    <w:pPr>
      <w:numPr>
        <w:numId w:val="93"/>
      </w:numPr>
    </w:pPr>
  </w:style>
  <w:style w:type="numbering" w:customStyle="1" w:styleId="WWNum8">
    <w:name w:val="WWNum8"/>
    <w:basedOn w:val="Semlista"/>
    <w:rsid w:val="00E07CA4"/>
    <w:pPr>
      <w:numPr>
        <w:numId w:val="94"/>
      </w:numPr>
    </w:pPr>
  </w:style>
  <w:style w:type="numbering" w:customStyle="1" w:styleId="WWNum9">
    <w:name w:val="WWNum9"/>
    <w:basedOn w:val="Semlista"/>
    <w:rsid w:val="00E07CA4"/>
    <w:pPr>
      <w:numPr>
        <w:numId w:val="95"/>
      </w:numPr>
    </w:pPr>
  </w:style>
  <w:style w:type="numbering" w:customStyle="1" w:styleId="WWNum10">
    <w:name w:val="WWNum10"/>
    <w:basedOn w:val="Semlista"/>
    <w:rsid w:val="00E07CA4"/>
    <w:pPr>
      <w:numPr>
        <w:numId w:val="96"/>
      </w:numPr>
    </w:pPr>
  </w:style>
  <w:style w:type="numbering" w:customStyle="1" w:styleId="WWNum11">
    <w:name w:val="WWNum11"/>
    <w:basedOn w:val="Semlista"/>
    <w:rsid w:val="00E07CA4"/>
    <w:pPr>
      <w:numPr>
        <w:numId w:val="97"/>
      </w:numPr>
    </w:pPr>
  </w:style>
  <w:style w:type="numbering" w:customStyle="1" w:styleId="WWNum12">
    <w:name w:val="WWNum12"/>
    <w:basedOn w:val="Semlista"/>
    <w:rsid w:val="00E07CA4"/>
    <w:pPr>
      <w:numPr>
        <w:numId w:val="98"/>
      </w:numPr>
    </w:pPr>
  </w:style>
  <w:style w:type="numbering" w:customStyle="1" w:styleId="WWNum13">
    <w:name w:val="WWNum13"/>
    <w:basedOn w:val="Semlista"/>
    <w:rsid w:val="00E07CA4"/>
    <w:pPr>
      <w:numPr>
        <w:numId w:val="99"/>
      </w:numPr>
    </w:pPr>
  </w:style>
  <w:style w:type="numbering" w:customStyle="1" w:styleId="WWNum14">
    <w:name w:val="WWNum14"/>
    <w:basedOn w:val="Semlista"/>
    <w:rsid w:val="00E07CA4"/>
    <w:pPr>
      <w:numPr>
        <w:numId w:val="100"/>
      </w:numPr>
    </w:pPr>
  </w:style>
  <w:style w:type="numbering" w:customStyle="1" w:styleId="WWNum15">
    <w:name w:val="WWNum15"/>
    <w:basedOn w:val="Semlista"/>
    <w:rsid w:val="00E07CA4"/>
    <w:pPr>
      <w:numPr>
        <w:numId w:val="101"/>
      </w:numPr>
    </w:pPr>
  </w:style>
  <w:style w:type="numbering" w:customStyle="1" w:styleId="WWNum16">
    <w:name w:val="WWNum16"/>
    <w:basedOn w:val="Semlista"/>
    <w:rsid w:val="00E07CA4"/>
    <w:pPr>
      <w:numPr>
        <w:numId w:val="102"/>
      </w:numPr>
    </w:pPr>
  </w:style>
  <w:style w:type="numbering" w:customStyle="1" w:styleId="WWNum17">
    <w:name w:val="WWNum17"/>
    <w:basedOn w:val="Semlista"/>
    <w:rsid w:val="00E07CA4"/>
    <w:pPr>
      <w:numPr>
        <w:numId w:val="103"/>
      </w:numPr>
    </w:pPr>
  </w:style>
  <w:style w:type="numbering" w:customStyle="1" w:styleId="WWNum18">
    <w:name w:val="WWNum18"/>
    <w:basedOn w:val="Semlista"/>
    <w:rsid w:val="00E07CA4"/>
    <w:pPr>
      <w:numPr>
        <w:numId w:val="104"/>
      </w:numPr>
    </w:pPr>
  </w:style>
  <w:style w:type="numbering" w:customStyle="1" w:styleId="WWNum19">
    <w:name w:val="WWNum19"/>
    <w:basedOn w:val="Semlista"/>
    <w:rsid w:val="00E07CA4"/>
    <w:pPr>
      <w:numPr>
        <w:numId w:val="105"/>
      </w:numPr>
    </w:pPr>
  </w:style>
  <w:style w:type="numbering" w:customStyle="1" w:styleId="WWNum20">
    <w:name w:val="WWNum20"/>
    <w:basedOn w:val="Semlista"/>
    <w:rsid w:val="00E07CA4"/>
    <w:pPr>
      <w:numPr>
        <w:numId w:val="106"/>
      </w:numPr>
    </w:pPr>
  </w:style>
  <w:style w:type="numbering" w:customStyle="1" w:styleId="WWNum21">
    <w:name w:val="WWNum21"/>
    <w:basedOn w:val="Semlista"/>
    <w:rsid w:val="00E07CA4"/>
    <w:pPr>
      <w:numPr>
        <w:numId w:val="107"/>
      </w:numPr>
    </w:pPr>
  </w:style>
  <w:style w:type="numbering" w:customStyle="1" w:styleId="WWNum22">
    <w:name w:val="WWNum22"/>
    <w:basedOn w:val="Semlista"/>
    <w:rsid w:val="00E07CA4"/>
    <w:pPr>
      <w:numPr>
        <w:numId w:val="108"/>
      </w:numPr>
    </w:pPr>
  </w:style>
  <w:style w:type="numbering" w:customStyle="1" w:styleId="WWNum23">
    <w:name w:val="WWNum23"/>
    <w:basedOn w:val="Semlista"/>
    <w:rsid w:val="00E07CA4"/>
    <w:pPr>
      <w:numPr>
        <w:numId w:val="109"/>
      </w:numPr>
    </w:pPr>
  </w:style>
  <w:style w:type="numbering" w:customStyle="1" w:styleId="WWNum24">
    <w:name w:val="WWNum24"/>
    <w:basedOn w:val="Semlista"/>
    <w:rsid w:val="00E07CA4"/>
    <w:pPr>
      <w:numPr>
        <w:numId w:val="110"/>
      </w:numPr>
    </w:pPr>
  </w:style>
  <w:style w:type="numbering" w:customStyle="1" w:styleId="WWNum25">
    <w:name w:val="WWNum25"/>
    <w:basedOn w:val="Semlista"/>
    <w:rsid w:val="00E07CA4"/>
    <w:pPr>
      <w:numPr>
        <w:numId w:val="111"/>
      </w:numPr>
    </w:pPr>
  </w:style>
  <w:style w:type="numbering" w:customStyle="1" w:styleId="WWNum26">
    <w:name w:val="WWNum26"/>
    <w:basedOn w:val="Semlista"/>
    <w:rsid w:val="00E07CA4"/>
    <w:pPr>
      <w:numPr>
        <w:numId w:val="112"/>
      </w:numPr>
    </w:pPr>
  </w:style>
  <w:style w:type="numbering" w:customStyle="1" w:styleId="WWNum27">
    <w:name w:val="WWNum27"/>
    <w:basedOn w:val="Semlista"/>
    <w:rsid w:val="00E07CA4"/>
    <w:pPr>
      <w:numPr>
        <w:numId w:val="113"/>
      </w:numPr>
    </w:pPr>
  </w:style>
  <w:style w:type="numbering" w:customStyle="1" w:styleId="WWNum28">
    <w:name w:val="WWNum28"/>
    <w:basedOn w:val="Semlista"/>
    <w:rsid w:val="00E07CA4"/>
    <w:pPr>
      <w:numPr>
        <w:numId w:val="114"/>
      </w:numPr>
    </w:pPr>
  </w:style>
  <w:style w:type="numbering" w:customStyle="1" w:styleId="WWNum29">
    <w:name w:val="WWNum29"/>
    <w:basedOn w:val="Semlista"/>
    <w:rsid w:val="00E07CA4"/>
    <w:pPr>
      <w:numPr>
        <w:numId w:val="115"/>
      </w:numPr>
    </w:pPr>
  </w:style>
  <w:style w:type="numbering" w:customStyle="1" w:styleId="WWNum30">
    <w:name w:val="WWNum30"/>
    <w:basedOn w:val="Semlista"/>
    <w:rsid w:val="00E07CA4"/>
    <w:pPr>
      <w:numPr>
        <w:numId w:val="116"/>
      </w:numPr>
    </w:pPr>
  </w:style>
  <w:style w:type="numbering" w:customStyle="1" w:styleId="WWNum31">
    <w:name w:val="WWNum31"/>
    <w:basedOn w:val="Semlista"/>
    <w:rsid w:val="00E07CA4"/>
    <w:pPr>
      <w:numPr>
        <w:numId w:val="117"/>
      </w:numPr>
    </w:pPr>
  </w:style>
  <w:style w:type="numbering" w:customStyle="1" w:styleId="WWNum32">
    <w:name w:val="WWNum32"/>
    <w:basedOn w:val="Semlista"/>
    <w:rsid w:val="00E07CA4"/>
    <w:pPr>
      <w:numPr>
        <w:numId w:val="118"/>
      </w:numPr>
    </w:pPr>
  </w:style>
  <w:style w:type="numbering" w:customStyle="1" w:styleId="WWNum33">
    <w:name w:val="WWNum33"/>
    <w:basedOn w:val="Semlista"/>
    <w:rsid w:val="00E07CA4"/>
    <w:pPr>
      <w:numPr>
        <w:numId w:val="119"/>
      </w:numPr>
    </w:pPr>
  </w:style>
  <w:style w:type="numbering" w:customStyle="1" w:styleId="WWNum34">
    <w:name w:val="WWNum34"/>
    <w:basedOn w:val="Semlista"/>
    <w:rsid w:val="00E07CA4"/>
    <w:pPr>
      <w:numPr>
        <w:numId w:val="120"/>
      </w:numPr>
    </w:pPr>
  </w:style>
  <w:style w:type="numbering" w:customStyle="1" w:styleId="WWNum35">
    <w:name w:val="WWNum35"/>
    <w:basedOn w:val="Semlista"/>
    <w:rsid w:val="00E07CA4"/>
    <w:pPr>
      <w:numPr>
        <w:numId w:val="121"/>
      </w:numPr>
    </w:pPr>
  </w:style>
  <w:style w:type="numbering" w:customStyle="1" w:styleId="WWNum36">
    <w:name w:val="WWNum36"/>
    <w:basedOn w:val="Semlista"/>
    <w:rsid w:val="00E07CA4"/>
    <w:pPr>
      <w:numPr>
        <w:numId w:val="122"/>
      </w:numPr>
    </w:pPr>
  </w:style>
  <w:style w:type="numbering" w:customStyle="1" w:styleId="WWNum37">
    <w:name w:val="WWNum37"/>
    <w:basedOn w:val="Semlista"/>
    <w:rsid w:val="00E07CA4"/>
    <w:pPr>
      <w:numPr>
        <w:numId w:val="123"/>
      </w:numPr>
    </w:pPr>
  </w:style>
  <w:style w:type="numbering" w:customStyle="1" w:styleId="WWNum38">
    <w:name w:val="WWNum38"/>
    <w:basedOn w:val="Semlista"/>
    <w:rsid w:val="00E07CA4"/>
    <w:pPr>
      <w:numPr>
        <w:numId w:val="124"/>
      </w:numPr>
    </w:pPr>
  </w:style>
  <w:style w:type="numbering" w:customStyle="1" w:styleId="WWNum39">
    <w:name w:val="WWNum39"/>
    <w:basedOn w:val="Semlista"/>
    <w:rsid w:val="00E07CA4"/>
    <w:pPr>
      <w:numPr>
        <w:numId w:val="125"/>
      </w:numPr>
    </w:pPr>
  </w:style>
  <w:style w:type="numbering" w:customStyle="1" w:styleId="WWNum40">
    <w:name w:val="WWNum40"/>
    <w:basedOn w:val="Semlista"/>
    <w:rsid w:val="00E07CA4"/>
    <w:pPr>
      <w:numPr>
        <w:numId w:val="126"/>
      </w:numPr>
    </w:pPr>
  </w:style>
  <w:style w:type="numbering" w:customStyle="1" w:styleId="WWNum41">
    <w:name w:val="WWNum41"/>
    <w:basedOn w:val="Semlista"/>
    <w:rsid w:val="00E07CA4"/>
    <w:pPr>
      <w:numPr>
        <w:numId w:val="127"/>
      </w:numPr>
    </w:pPr>
  </w:style>
  <w:style w:type="numbering" w:customStyle="1" w:styleId="WWNum42">
    <w:name w:val="WWNum42"/>
    <w:basedOn w:val="Semlista"/>
    <w:rsid w:val="00E07CA4"/>
    <w:pPr>
      <w:numPr>
        <w:numId w:val="128"/>
      </w:numPr>
    </w:pPr>
  </w:style>
  <w:style w:type="numbering" w:customStyle="1" w:styleId="WWNum43">
    <w:name w:val="WWNum43"/>
    <w:basedOn w:val="Semlista"/>
    <w:rsid w:val="00E07CA4"/>
    <w:pPr>
      <w:numPr>
        <w:numId w:val="129"/>
      </w:numPr>
    </w:pPr>
  </w:style>
  <w:style w:type="numbering" w:customStyle="1" w:styleId="WWNum44">
    <w:name w:val="WWNum44"/>
    <w:basedOn w:val="Semlista"/>
    <w:rsid w:val="00E07CA4"/>
    <w:pPr>
      <w:numPr>
        <w:numId w:val="130"/>
      </w:numPr>
    </w:pPr>
  </w:style>
  <w:style w:type="numbering" w:customStyle="1" w:styleId="WWNum45">
    <w:name w:val="WWNum45"/>
    <w:basedOn w:val="Semlista"/>
    <w:rsid w:val="00E07CA4"/>
    <w:pPr>
      <w:numPr>
        <w:numId w:val="131"/>
      </w:numPr>
    </w:pPr>
  </w:style>
  <w:style w:type="numbering" w:customStyle="1" w:styleId="WWNum46">
    <w:name w:val="WWNum46"/>
    <w:basedOn w:val="Semlista"/>
    <w:rsid w:val="00E07CA4"/>
    <w:pPr>
      <w:numPr>
        <w:numId w:val="132"/>
      </w:numPr>
    </w:pPr>
  </w:style>
  <w:style w:type="numbering" w:customStyle="1" w:styleId="WWNum47">
    <w:name w:val="WWNum47"/>
    <w:basedOn w:val="Semlista"/>
    <w:rsid w:val="00E07CA4"/>
    <w:pPr>
      <w:numPr>
        <w:numId w:val="133"/>
      </w:numPr>
    </w:pPr>
  </w:style>
  <w:style w:type="numbering" w:customStyle="1" w:styleId="WWNum48">
    <w:name w:val="WWNum48"/>
    <w:basedOn w:val="Semlista"/>
    <w:rsid w:val="00E07CA4"/>
    <w:pPr>
      <w:numPr>
        <w:numId w:val="134"/>
      </w:numPr>
    </w:pPr>
  </w:style>
  <w:style w:type="numbering" w:customStyle="1" w:styleId="WWNum49">
    <w:name w:val="WWNum49"/>
    <w:basedOn w:val="Semlista"/>
    <w:rsid w:val="00E07CA4"/>
    <w:pPr>
      <w:numPr>
        <w:numId w:val="135"/>
      </w:numPr>
    </w:pPr>
  </w:style>
  <w:style w:type="numbering" w:customStyle="1" w:styleId="WWNum50">
    <w:name w:val="WWNum50"/>
    <w:basedOn w:val="Semlista"/>
    <w:rsid w:val="00E07CA4"/>
    <w:pPr>
      <w:numPr>
        <w:numId w:val="136"/>
      </w:numPr>
    </w:pPr>
  </w:style>
  <w:style w:type="numbering" w:customStyle="1" w:styleId="WWNum51">
    <w:name w:val="WWNum51"/>
    <w:basedOn w:val="Semlista"/>
    <w:rsid w:val="00E07CA4"/>
    <w:pPr>
      <w:numPr>
        <w:numId w:val="137"/>
      </w:numPr>
    </w:pPr>
  </w:style>
  <w:style w:type="numbering" w:customStyle="1" w:styleId="WWNum52">
    <w:name w:val="WWNum52"/>
    <w:basedOn w:val="Semlista"/>
    <w:rsid w:val="00E07CA4"/>
    <w:pPr>
      <w:numPr>
        <w:numId w:val="138"/>
      </w:numPr>
    </w:pPr>
  </w:style>
  <w:style w:type="numbering" w:customStyle="1" w:styleId="WWNum53">
    <w:name w:val="WWNum53"/>
    <w:basedOn w:val="Semlista"/>
    <w:rsid w:val="00E07CA4"/>
    <w:pPr>
      <w:numPr>
        <w:numId w:val="139"/>
      </w:numPr>
    </w:pPr>
  </w:style>
  <w:style w:type="numbering" w:customStyle="1" w:styleId="WWNum54">
    <w:name w:val="WWNum54"/>
    <w:basedOn w:val="Semlista"/>
    <w:rsid w:val="00E07CA4"/>
    <w:pPr>
      <w:numPr>
        <w:numId w:val="140"/>
      </w:numPr>
    </w:pPr>
  </w:style>
  <w:style w:type="numbering" w:customStyle="1" w:styleId="WWNum55">
    <w:name w:val="WWNum55"/>
    <w:basedOn w:val="Semlista"/>
    <w:rsid w:val="00E07CA4"/>
    <w:pPr>
      <w:numPr>
        <w:numId w:val="141"/>
      </w:numPr>
    </w:pPr>
  </w:style>
  <w:style w:type="numbering" w:customStyle="1" w:styleId="WWNum56">
    <w:name w:val="WWNum56"/>
    <w:basedOn w:val="Semlista"/>
    <w:rsid w:val="00E07CA4"/>
    <w:pPr>
      <w:numPr>
        <w:numId w:val="142"/>
      </w:numPr>
    </w:pPr>
  </w:style>
  <w:style w:type="numbering" w:customStyle="1" w:styleId="WWNum57">
    <w:name w:val="WWNum57"/>
    <w:basedOn w:val="Semlista"/>
    <w:rsid w:val="00E07CA4"/>
    <w:pPr>
      <w:numPr>
        <w:numId w:val="143"/>
      </w:numPr>
    </w:pPr>
  </w:style>
  <w:style w:type="character" w:customStyle="1" w:styleId="CharChar238">
    <w:name w:val="Char Char238"/>
    <w:rsid w:val="00EA0834"/>
    <w:rPr>
      <w:sz w:val="24"/>
      <w:szCs w:val="24"/>
      <w:lang w:val="en-US"/>
    </w:rPr>
  </w:style>
  <w:style w:type="character" w:customStyle="1" w:styleId="CharChar141">
    <w:name w:val="Char Char141"/>
    <w:rsid w:val="00EA0834"/>
    <w:rPr>
      <w:sz w:val="24"/>
      <w:szCs w:val="24"/>
      <w:lang w:val="en-US"/>
    </w:rPr>
  </w:style>
  <w:style w:type="character" w:customStyle="1" w:styleId="CharChar60">
    <w:name w:val="Char Char60"/>
    <w:rsid w:val="00EA0834"/>
    <w:rPr>
      <w:rFonts w:ascii="Tahoma" w:hAnsi="Tahoma" w:cs="Tahoma"/>
      <w:sz w:val="16"/>
      <w:szCs w:val="16"/>
      <w:lang w:val="en-US"/>
    </w:rPr>
  </w:style>
  <w:style w:type="character" w:customStyle="1" w:styleId="Fontepargpadro66">
    <w:name w:val="Fonte parág. padrão66"/>
    <w:rsid w:val="00C61EA5"/>
  </w:style>
  <w:style w:type="character" w:customStyle="1" w:styleId="Caracteresdenotadefim">
    <w:name w:val="Caracteres de nota de fim"/>
    <w:qFormat/>
    <w:rsid w:val="00C61EA5"/>
    <w:rPr>
      <w:vertAlign w:val="superscript"/>
    </w:rPr>
  </w:style>
  <w:style w:type="character" w:customStyle="1" w:styleId="CharChar255">
    <w:name w:val="Char Char255"/>
    <w:rsid w:val="00C61EA5"/>
    <w:rPr>
      <w:sz w:val="24"/>
      <w:szCs w:val="24"/>
      <w:lang w:val="en-US"/>
    </w:rPr>
  </w:style>
  <w:style w:type="character" w:customStyle="1" w:styleId="CharChar156">
    <w:name w:val="Char Char156"/>
    <w:rsid w:val="00C61EA5"/>
    <w:rPr>
      <w:sz w:val="24"/>
      <w:szCs w:val="24"/>
      <w:lang w:val="en-US"/>
    </w:rPr>
  </w:style>
  <w:style w:type="character" w:customStyle="1" w:styleId="CharChar75">
    <w:name w:val="Char Char75"/>
    <w:rsid w:val="00C61EA5"/>
    <w:rPr>
      <w:rFonts w:ascii="Tahoma" w:hAnsi="Tahoma" w:cs="Tahoma"/>
      <w:sz w:val="16"/>
      <w:szCs w:val="16"/>
      <w:lang w:val="en-US"/>
    </w:rPr>
  </w:style>
  <w:style w:type="character" w:customStyle="1" w:styleId="Refdenotaderodap48">
    <w:name w:val="Ref. de nota de rodapé48"/>
    <w:rsid w:val="00C61EA5"/>
    <w:rPr>
      <w:vertAlign w:val="superscript"/>
    </w:rPr>
  </w:style>
  <w:style w:type="character" w:customStyle="1" w:styleId="Refdecomentrio24">
    <w:name w:val="Ref. de comentário24"/>
    <w:rsid w:val="00C61EA5"/>
    <w:rPr>
      <w:sz w:val="16"/>
      <w:szCs w:val="16"/>
    </w:rPr>
  </w:style>
  <w:style w:type="character" w:customStyle="1" w:styleId="AssuntodocomentrioChar2">
    <w:name w:val="Assunto do comentário Char2"/>
    <w:rsid w:val="00C61EA5"/>
    <w:rPr>
      <w:rFonts w:eastAsia="Calibri"/>
      <w:b/>
      <w:bCs/>
      <w:lang w:eastAsia="zh-CN"/>
    </w:rPr>
  </w:style>
  <w:style w:type="paragraph" w:customStyle="1" w:styleId="Legenda53">
    <w:name w:val="Legenda53"/>
    <w:basedOn w:val="Standard"/>
    <w:rsid w:val="00C61EA5"/>
    <w:pPr>
      <w:suppressLineNumbers/>
      <w:spacing w:before="120" w:after="120"/>
      <w:textAlignment w:val="baseline"/>
    </w:pPr>
    <w:rPr>
      <w:i/>
      <w:iCs/>
      <w:lang w:eastAsia="zh-CN"/>
    </w:rPr>
  </w:style>
  <w:style w:type="paragraph" w:customStyle="1" w:styleId="PargrafodaLista39">
    <w:name w:val="Parágrafo da Lista39"/>
    <w:basedOn w:val="Normal"/>
    <w:rsid w:val="00C61EA5"/>
    <w:pPr>
      <w:textAlignment w:val="baseline"/>
    </w:pPr>
    <w:rPr>
      <w:kern w:val="2"/>
      <w:lang w:eastAsia="zh-CN"/>
    </w:rPr>
  </w:style>
  <w:style w:type="paragraph" w:customStyle="1" w:styleId="Ttulo145">
    <w:name w:val="Título 145"/>
    <w:basedOn w:val="Ttulo90"/>
    <w:next w:val="Textbody"/>
    <w:rsid w:val="00C61EA5"/>
    <w:pPr>
      <w:textAlignment w:val="baseline"/>
    </w:pPr>
    <w:rPr>
      <w:b/>
      <w:bCs/>
      <w:sz w:val="32"/>
      <w:szCs w:val="32"/>
      <w:lang w:val="x-none"/>
    </w:rPr>
  </w:style>
  <w:style w:type="paragraph" w:customStyle="1" w:styleId="Ttulo256">
    <w:name w:val="Título 256"/>
    <w:basedOn w:val="Standard"/>
    <w:next w:val="Standard"/>
    <w:rsid w:val="00C61EA5"/>
    <w:pPr>
      <w:keepNext/>
      <w:widowControl/>
      <w:tabs>
        <w:tab w:val="left" w:pos="4980"/>
      </w:tabs>
      <w:spacing w:line="100" w:lineRule="atLeast"/>
      <w:jc w:val="center"/>
      <w:textAlignment w:val="baseline"/>
    </w:pPr>
    <w:rPr>
      <w:rFonts w:ascii="Arial" w:eastAsia="Times New Roman" w:hAnsi="Arial" w:cs="Arial"/>
      <w:b/>
      <w:lang w:eastAsia="zh-CN" w:bidi="ar-SA"/>
      <w14:shadow w14:blurRad="50800" w14:dist="38100" w14:dir="2700000" w14:sx="100000" w14:sy="100000" w14:kx="0" w14:ky="0" w14:algn="tl">
        <w14:srgbClr w14:val="000000">
          <w14:alpha w14:val="60000"/>
        </w14:srgbClr>
      </w14:shadow>
    </w:rPr>
  </w:style>
  <w:style w:type="paragraph" w:customStyle="1" w:styleId="Ttulo322">
    <w:name w:val="Título 322"/>
    <w:basedOn w:val="Standard"/>
    <w:next w:val="Standard"/>
    <w:rsid w:val="00C61EA5"/>
    <w:pPr>
      <w:keepNext/>
      <w:widowControl/>
      <w:tabs>
        <w:tab w:val="left" w:pos="4980"/>
      </w:tabs>
      <w:spacing w:line="100" w:lineRule="atLeast"/>
      <w:jc w:val="center"/>
      <w:textAlignment w:val="baseline"/>
    </w:pPr>
    <w:rPr>
      <w:rFonts w:eastAsia="Times New Roman" w:cs="Times New Roman"/>
      <w:b/>
      <w:sz w:val="36"/>
      <w:lang w:eastAsia="zh-CN" w:bidi="ar-SA"/>
      <w14:shadow w14:blurRad="50800" w14:dist="38100" w14:dir="2700000" w14:sx="100000" w14:sy="100000" w14:kx="0" w14:ky="0" w14:algn="tl">
        <w14:srgbClr w14:val="000000">
          <w14:alpha w14:val="60000"/>
        </w14:srgbClr>
      </w14:shadow>
    </w:rPr>
  </w:style>
  <w:style w:type="paragraph" w:customStyle="1" w:styleId="Cabealho22">
    <w:name w:val="Cabeçalho22"/>
    <w:basedOn w:val="Standard"/>
    <w:rsid w:val="00C61EA5"/>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Rodap21">
    <w:name w:val="Rodapé21"/>
    <w:basedOn w:val="Standard"/>
    <w:rsid w:val="00C61EA5"/>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Captionuser">
    <w:name w:val="Caption (user)"/>
    <w:basedOn w:val="Standarduser"/>
    <w:rsid w:val="00C61EA5"/>
    <w:pPr>
      <w:suppressLineNumbers/>
      <w:spacing w:before="120" w:after="120"/>
    </w:pPr>
    <w:rPr>
      <w:i/>
      <w:iCs/>
      <w:kern w:val="2"/>
    </w:rPr>
  </w:style>
  <w:style w:type="paragraph" w:customStyle="1" w:styleId="Textodebalo55">
    <w:name w:val="Texto de balão55"/>
    <w:basedOn w:val="Normal"/>
    <w:rsid w:val="00C61EA5"/>
    <w:rPr>
      <w:rFonts w:ascii="Tahoma" w:hAnsi="Tahoma" w:cs="Tahoma"/>
      <w:sz w:val="16"/>
      <w:szCs w:val="16"/>
      <w:lang w:eastAsia="zh-CN"/>
    </w:rPr>
  </w:style>
  <w:style w:type="paragraph" w:customStyle="1" w:styleId="Textodecomentrio24">
    <w:name w:val="Texto de comentário24"/>
    <w:basedOn w:val="Normal"/>
    <w:rsid w:val="00C61EA5"/>
    <w:pPr>
      <w:spacing w:line="100" w:lineRule="atLeast"/>
    </w:pPr>
    <w:rPr>
      <w:rFonts w:eastAsia="WenQuanYi Micro Hei" w:cs="font333"/>
      <w:kern w:val="2"/>
      <w:sz w:val="20"/>
      <w:szCs w:val="20"/>
      <w:lang w:eastAsia="zh-CN"/>
    </w:rPr>
  </w:style>
  <w:style w:type="paragraph" w:customStyle="1" w:styleId="Assuntodocomentrio18">
    <w:name w:val="Assunto do comentário18"/>
    <w:basedOn w:val="Textodecomentrio24"/>
    <w:rsid w:val="00C61EA5"/>
    <w:rPr>
      <w:b/>
      <w:bCs/>
    </w:rPr>
  </w:style>
  <w:style w:type="paragraph" w:customStyle="1" w:styleId="DESTINATARIO">
    <w:name w:val="DESTINATARIO"/>
    <w:basedOn w:val="Standard"/>
    <w:qFormat/>
    <w:rsid w:val="00201C64"/>
    <w:pPr>
      <w:widowControl/>
      <w:suppressAutoHyphens w:val="0"/>
    </w:pPr>
    <w:rPr>
      <w:rFonts w:eastAsia="Times New Roman" w:cs="Times New Roman"/>
      <w:bCs/>
      <w:kern w:val="0"/>
      <w:lang w:eastAsia="zh-CN"/>
    </w:rPr>
  </w:style>
  <w:style w:type="paragraph" w:customStyle="1" w:styleId="VOCATIVOOFICIO">
    <w:name w:val="VOCATIVO OFICIO"/>
    <w:basedOn w:val="Standard"/>
    <w:qFormat/>
    <w:rsid w:val="00201C64"/>
    <w:pPr>
      <w:widowControl/>
      <w:suppressAutoHyphens w:val="0"/>
      <w:spacing w:after="119"/>
      <w:ind w:firstLine="1417"/>
      <w:jc w:val="both"/>
    </w:pPr>
    <w:rPr>
      <w:rFonts w:eastAsia="Times New Roman" w:cs="Times New Roman"/>
      <w:kern w:val="0"/>
      <w:lang w:eastAsia="zh-CN"/>
    </w:rPr>
  </w:style>
  <w:style w:type="character" w:customStyle="1" w:styleId="HiperlinkVisitado5">
    <w:name w:val="HiperlinkVisitado5"/>
    <w:rsid w:val="00DE3250"/>
    <w:rPr>
      <w:color w:val="800080"/>
      <w:u w:val="single"/>
    </w:rPr>
  </w:style>
  <w:style w:type="character" w:customStyle="1" w:styleId="Forte5">
    <w:name w:val="Forte5"/>
    <w:rsid w:val="00DE3250"/>
    <w:rPr>
      <w:b/>
    </w:rPr>
  </w:style>
  <w:style w:type="character" w:customStyle="1" w:styleId="Pr-formataoHTMLChar5">
    <w:name w:val="Pré-formatação HTML Char5"/>
    <w:qFormat/>
    <w:rsid w:val="008C1255"/>
    <w:rPr>
      <w:rFonts w:ascii="Courier New" w:eastAsia="Times New Roman" w:hAnsi="Courier New" w:cs="Courier New"/>
      <w:sz w:val="20"/>
      <w:szCs w:val="20"/>
      <w:lang w:eastAsia="pt-BR"/>
    </w:rPr>
  </w:style>
  <w:style w:type="character" w:customStyle="1" w:styleId="fontstyle11">
    <w:name w:val="fontstyle11"/>
    <w:rsid w:val="00267D2E"/>
    <w:rPr>
      <w:rFonts w:ascii="Times New Roman" w:hAnsi="Times New Roman" w:cs="Times New Roman" w:hint="default"/>
      <w:b w:val="0"/>
      <w:bCs w:val="0"/>
      <w:i w:val="0"/>
      <w:iCs w:val="0"/>
      <w:color w:val="000000"/>
      <w:sz w:val="24"/>
      <w:szCs w:val="24"/>
    </w:rPr>
  </w:style>
  <w:style w:type="character" w:customStyle="1" w:styleId="Fontepargpadro67">
    <w:name w:val="Fonte parág. padrão67"/>
    <w:rsid w:val="00303B2A"/>
  </w:style>
  <w:style w:type="character" w:customStyle="1" w:styleId="CharChar254">
    <w:name w:val="Char Char254"/>
    <w:rsid w:val="00303B2A"/>
    <w:rPr>
      <w:sz w:val="24"/>
      <w:szCs w:val="24"/>
      <w:lang w:val="en-US"/>
    </w:rPr>
  </w:style>
  <w:style w:type="character" w:customStyle="1" w:styleId="CharChar155">
    <w:name w:val="Char Char155"/>
    <w:rsid w:val="00303B2A"/>
    <w:rPr>
      <w:sz w:val="24"/>
      <w:szCs w:val="24"/>
      <w:lang w:val="en-US"/>
    </w:rPr>
  </w:style>
  <w:style w:type="character" w:customStyle="1" w:styleId="CharChar74">
    <w:name w:val="Char Char74"/>
    <w:rsid w:val="00303B2A"/>
    <w:rPr>
      <w:rFonts w:ascii="Tahoma" w:hAnsi="Tahoma" w:cs="Tahoma"/>
      <w:sz w:val="16"/>
      <w:szCs w:val="16"/>
      <w:lang w:val="en-US"/>
    </w:rPr>
  </w:style>
  <w:style w:type="character" w:customStyle="1" w:styleId="Refdenotaderodap49">
    <w:name w:val="Ref. de nota de rodapé49"/>
    <w:rsid w:val="00303B2A"/>
    <w:rPr>
      <w:vertAlign w:val="superscript"/>
    </w:rPr>
  </w:style>
  <w:style w:type="character" w:customStyle="1" w:styleId="Refdecomentrio25">
    <w:name w:val="Ref. de comentário25"/>
    <w:rsid w:val="00303B2A"/>
    <w:rPr>
      <w:sz w:val="16"/>
      <w:szCs w:val="16"/>
    </w:rPr>
  </w:style>
  <w:style w:type="paragraph" w:customStyle="1" w:styleId="Legenda54">
    <w:name w:val="Legenda54"/>
    <w:basedOn w:val="Standard"/>
    <w:rsid w:val="00303B2A"/>
    <w:pPr>
      <w:suppressLineNumbers/>
      <w:spacing w:before="120" w:after="120"/>
      <w:textAlignment w:val="baseline"/>
    </w:pPr>
    <w:rPr>
      <w:i/>
      <w:iCs/>
      <w:lang w:eastAsia="zh-CN"/>
    </w:rPr>
  </w:style>
  <w:style w:type="paragraph" w:customStyle="1" w:styleId="PargrafodaLista40">
    <w:name w:val="Parágrafo da Lista40"/>
    <w:basedOn w:val="Normal"/>
    <w:rsid w:val="00303B2A"/>
    <w:pPr>
      <w:textAlignment w:val="baseline"/>
    </w:pPr>
    <w:rPr>
      <w:kern w:val="2"/>
      <w:lang w:eastAsia="zh-CN"/>
    </w:rPr>
  </w:style>
  <w:style w:type="paragraph" w:customStyle="1" w:styleId="Ttulo146">
    <w:name w:val="Título 146"/>
    <w:basedOn w:val="Ttulo90"/>
    <w:next w:val="Textbody"/>
    <w:rsid w:val="00303B2A"/>
    <w:pPr>
      <w:textAlignment w:val="baseline"/>
    </w:pPr>
    <w:rPr>
      <w:b/>
      <w:bCs/>
      <w:sz w:val="32"/>
      <w:szCs w:val="32"/>
      <w:lang w:val="x-none"/>
    </w:rPr>
  </w:style>
  <w:style w:type="paragraph" w:customStyle="1" w:styleId="Ttulo257">
    <w:name w:val="Título 257"/>
    <w:basedOn w:val="Standard"/>
    <w:next w:val="Standard"/>
    <w:rsid w:val="00303B2A"/>
    <w:pPr>
      <w:keepNext/>
      <w:widowControl/>
      <w:tabs>
        <w:tab w:val="left" w:pos="4980"/>
      </w:tabs>
      <w:spacing w:line="100" w:lineRule="atLeast"/>
      <w:jc w:val="center"/>
      <w:textAlignment w:val="baseline"/>
    </w:pPr>
    <w:rPr>
      <w:rFonts w:ascii="Arial" w:eastAsia="Times New Roman" w:hAnsi="Arial" w:cs="Arial"/>
      <w:b/>
      <w:lang w:eastAsia="zh-CN" w:bidi="ar-SA"/>
      <w14:shadow w14:blurRad="50800" w14:dist="38100" w14:dir="2700000" w14:sx="100000" w14:sy="100000" w14:kx="0" w14:ky="0" w14:algn="tl">
        <w14:srgbClr w14:val="000000">
          <w14:alpha w14:val="60000"/>
        </w14:srgbClr>
      </w14:shadow>
    </w:rPr>
  </w:style>
  <w:style w:type="paragraph" w:customStyle="1" w:styleId="Ttulo323">
    <w:name w:val="Título 323"/>
    <w:basedOn w:val="Standard"/>
    <w:next w:val="Standard"/>
    <w:rsid w:val="00303B2A"/>
    <w:pPr>
      <w:keepNext/>
      <w:widowControl/>
      <w:tabs>
        <w:tab w:val="left" w:pos="4980"/>
      </w:tabs>
      <w:spacing w:line="100" w:lineRule="atLeast"/>
      <w:jc w:val="center"/>
      <w:textAlignment w:val="baseline"/>
    </w:pPr>
    <w:rPr>
      <w:rFonts w:eastAsia="Times New Roman" w:cs="Times New Roman"/>
      <w:b/>
      <w:sz w:val="36"/>
      <w:lang w:eastAsia="zh-CN" w:bidi="ar-SA"/>
      <w14:shadow w14:blurRad="50800" w14:dist="38100" w14:dir="2700000" w14:sx="100000" w14:sy="100000" w14:kx="0" w14:ky="0" w14:algn="tl">
        <w14:srgbClr w14:val="000000">
          <w14:alpha w14:val="60000"/>
        </w14:srgbClr>
      </w14:shadow>
    </w:rPr>
  </w:style>
  <w:style w:type="paragraph" w:customStyle="1" w:styleId="Cabealho24">
    <w:name w:val="Cabeçalho24"/>
    <w:basedOn w:val="Standard"/>
    <w:rsid w:val="00303B2A"/>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Rodap22">
    <w:name w:val="Rodapé22"/>
    <w:basedOn w:val="Standard"/>
    <w:rsid w:val="00303B2A"/>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Textodebalo56">
    <w:name w:val="Texto de balão56"/>
    <w:basedOn w:val="Normal"/>
    <w:rsid w:val="00303B2A"/>
    <w:rPr>
      <w:rFonts w:ascii="Tahoma" w:hAnsi="Tahoma" w:cs="Tahoma"/>
      <w:sz w:val="16"/>
      <w:szCs w:val="16"/>
      <w:lang w:eastAsia="zh-CN"/>
    </w:rPr>
  </w:style>
  <w:style w:type="paragraph" w:customStyle="1" w:styleId="Textodecomentrio25">
    <w:name w:val="Texto de comentário25"/>
    <w:basedOn w:val="Normal"/>
    <w:rsid w:val="00303B2A"/>
    <w:pPr>
      <w:spacing w:line="100" w:lineRule="atLeast"/>
    </w:pPr>
    <w:rPr>
      <w:rFonts w:eastAsia="WenQuanYi Micro Hei" w:cs="font333"/>
      <w:kern w:val="2"/>
      <w:sz w:val="20"/>
      <w:szCs w:val="20"/>
      <w:lang w:eastAsia="zh-CN"/>
    </w:rPr>
  </w:style>
  <w:style w:type="paragraph" w:customStyle="1" w:styleId="Assuntodocomentrio21">
    <w:name w:val="Assunto do comentário21"/>
    <w:basedOn w:val="Textodecomentrio25"/>
    <w:rsid w:val="00303B2A"/>
    <w:rPr>
      <w:b/>
      <w:bCs/>
    </w:rPr>
  </w:style>
  <w:style w:type="character" w:customStyle="1" w:styleId="fontstyle51">
    <w:name w:val="fontstyle51"/>
    <w:rsid w:val="00A51AC1"/>
    <w:rPr>
      <w:rFonts w:ascii="Times-Italic" w:hAnsi="Times-Italic" w:hint="default"/>
      <w:b w:val="0"/>
      <w:bCs w:val="0"/>
      <w:i/>
      <w:iCs/>
      <w:color w:val="000000"/>
      <w:sz w:val="24"/>
      <w:szCs w:val="24"/>
    </w:rPr>
  </w:style>
  <w:style w:type="paragraph" w:customStyle="1" w:styleId="PargrafodaLista41">
    <w:name w:val="Parágrafo da Lista41"/>
    <w:basedOn w:val="Normal"/>
    <w:rsid w:val="0002783E"/>
    <w:pPr>
      <w:spacing w:after="200" w:line="276" w:lineRule="auto"/>
      <w:ind w:left="122"/>
    </w:pPr>
    <w:rPr>
      <w:rFonts w:eastAsia="Times New Roman"/>
      <w:sz w:val="22"/>
      <w:lang w:eastAsia="pt-BR" w:bidi="pt-BR"/>
    </w:rPr>
  </w:style>
  <w:style w:type="paragraph" w:customStyle="1" w:styleId="PargrafodaLista42">
    <w:name w:val="Parágrafo da Lista42"/>
    <w:basedOn w:val="Normal"/>
    <w:rsid w:val="00087C62"/>
    <w:pPr>
      <w:spacing w:after="200" w:line="276" w:lineRule="auto"/>
      <w:ind w:left="122"/>
    </w:pPr>
    <w:rPr>
      <w:rFonts w:eastAsia="Times New Roman"/>
      <w:sz w:val="22"/>
      <w:lang w:eastAsia="pt-BR" w:bidi="pt-BR"/>
    </w:rPr>
  </w:style>
  <w:style w:type="character" w:customStyle="1" w:styleId="Fontepargpadro68">
    <w:name w:val="Fonte parág. padrão68"/>
    <w:rsid w:val="00456240"/>
  </w:style>
  <w:style w:type="character" w:customStyle="1" w:styleId="CharChar253">
    <w:name w:val="Char Char253"/>
    <w:rsid w:val="00456240"/>
    <w:rPr>
      <w:sz w:val="24"/>
      <w:szCs w:val="24"/>
      <w:lang w:val="en-US"/>
    </w:rPr>
  </w:style>
  <w:style w:type="character" w:customStyle="1" w:styleId="CharChar154">
    <w:name w:val="Char Char154"/>
    <w:rsid w:val="00456240"/>
    <w:rPr>
      <w:sz w:val="24"/>
      <w:szCs w:val="24"/>
      <w:lang w:val="en-US"/>
    </w:rPr>
  </w:style>
  <w:style w:type="character" w:customStyle="1" w:styleId="CharChar73">
    <w:name w:val="Char Char73"/>
    <w:rsid w:val="00456240"/>
    <w:rPr>
      <w:rFonts w:ascii="Tahoma" w:hAnsi="Tahoma" w:cs="Tahoma"/>
      <w:sz w:val="16"/>
      <w:szCs w:val="16"/>
      <w:lang w:val="en-US"/>
    </w:rPr>
  </w:style>
  <w:style w:type="character" w:customStyle="1" w:styleId="Refdenotaderodap50">
    <w:name w:val="Ref. de nota de rodapé50"/>
    <w:rsid w:val="00456240"/>
    <w:rPr>
      <w:vertAlign w:val="superscript"/>
    </w:rPr>
  </w:style>
  <w:style w:type="character" w:customStyle="1" w:styleId="Refdecomentrio26">
    <w:name w:val="Ref. de comentário26"/>
    <w:rsid w:val="00456240"/>
    <w:rPr>
      <w:sz w:val="16"/>
      <w:szCs w:val="16"/>
    </w:rPr>
  </w:style>
  <w:style w:type="paragraph" w:customStyle="1" w:styleId="Legenda55">
    <w:name w:val="Legenda55"/>
    <w:basedOn w:val="Standard"/>
    <w:rsid w:val="00456240"/>
    <w:pPr>
      <w:suppressLineNumbers/>
      <w:spacing w:before="120" w:after="120"/>
      <w:textAlignment w:val="baseline"/>
    </w:pPr>
    <w:rPr>
      <w:i/>
      <w:iCs/>
      <w:lang w:eastAsia="zh-CN"/>
    </w:rPr>
  </w:style>
  <w:style w:type="paragraph" w:customStyle="1" w:styleId="PargrafodaLista43">
    <w:name w:val="Parágrafo da Lista43"/>
    <w:basedOn w:val="Normal"/>
    <w:rsid w:val="00456240"/>
    <w:pPr>
      <w:textAlignment w:val="baseline"/>
    </w:pPr>
    <w:rPr>
      <w:kern w:val="2"/>
      <w:lang w:eastAsia="zh-CN"/>
    </w:rPr>
  </w:style>
  <w:style w:type="paragraph" w:customStyle="1" w:styleId="Ttulo147">
    <w:name w:val="Título 147"/>
    <w:basedOn w:val="Ttulo90"/>
    <w:next w:val="Textbody"/>
    <w:rsid w:val="00456240"/>
    <w:pPr>
      <w:textAlignment w:val="baseline"/>
    </w:pPr>
    <w:rPr>
      <w:b/>
      <w:bCs/>
      <w:sz w:val="32"/>
      <w:szCs w:val="32"/>
      <w:lang w:val="x-none"/>
    </w:rPr>
  </w:style>
  <w:style w:type="paragraph" w:customStyle="1" w:styleId="Ttulo258">
    <w:name w:val="Título 258"/>
    <w:basedOn w:val="Standard"/>
    <w:next w:val="Standard"/>
    <w:rsid w:val="00456240"/>
    <w:pPr>
      <w:keepNext/>
      <w:widowControl/>
      <w:tabs>
        <w:tab w:val="left" w:pos="4980"/>
      </w:tabs>
      <w:spacing w:line="100" w:lineRule="atLeast"/>
      <w:jc w:val="center"/>
      <w:textAlignment w:val="baseline"/>
    </w:pPr>
    <w:rPr>
      <w:rFonts w:ascii="Arial" w:eastAsia="Times New Roman" w:hAnsi="Arial" w:cs="Arial"/>
      <w:b/>
      <w:lang w:eastAsia="zh-CN" w:bidi="ar-SA"/>
      <w14:shadow w14:blurRad="50800" w14:dist="38100" w14:dir="2700000" w14:sx="100000" w14:sy="100000" w14:kx="0" w14:ky="0" w14:algn="tl">
        <w14:srgbClr w14:val="000000">
          <w14:alpha w14:val="60000"/>
        </w14:srgbClr>
      </w14:shadow>
    </w:rPr>
  </w:style>
  <w:style w:type="paragraph" w:customStyle="1" w:styleId="Ttulo324">
    <w:name w:val="Título 324"/>
    <w:basedOn w:val="Standard"/>
    <w:next w:val="Standard"/>
    <w:rsid w:val="00456240"/>
    <w:pPr>
      <w:keepNext/>
      <w:widowControl/>
      <w:tabs>
        <w:tab w:val="left" w:pos="4980"/>
      </w:tabs>
      <w:spacing w:line="100" w:lineRule="atLeast"/>
      <w:jc w:val="center"/>
      <w:textAlignment w:val="baseline"/>
    </w:pPr>
    <w:rPr>
      <w:rFonts w:eastAsia="Times New Roman" w:cs="Times New Roman"/>
      <w:b/>
      <w:sz w:val="36"/>
      <w:lang w:eastAsia="zh-CN" w:bidi="ar-SA"/>
      <w14:shadow w14:blurRad="50800" w14:dist="38100" w14:dir="2700000" w14:sx="100000" w14:sy="100000" w14:kx="0" w14:ky="0" w14:algn="tl">
        <w14:srgbClr w14:val="000000">
          <w14:alpha w14:val="60000"/>
        </w14:srgbClr>
      </w14:shadow>
    </w:rPr>
  </w:style>
  <w:style w:type="paragraph" w:customStyle="1" w:styleId="Cabealho25">
    <w:name w:val="Cabeçalho25"/>
    <w:basedOn w:val="Standard"/>
    <w:rsid w:val="00456240"/>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Rodap23">
    <w:name w:val="Rodapé23"/>
    <w:basedOn w:val="Standard"/>
    <w:rsid w:val="00456240"/>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Textodebalo57">
    <w:name w:val="Texto de balão57"/>
    <w:basedOn w:val="Normal"/>
    <w:rsid w:val="00456240"/>
    <w:rPr>
      <w:rFonts w:ascii="Tahoma" w:hAnsi="Tahoma" w:cs="Tahoma"/>
      <w:sz w:val="16"/>
      <w:szCs w:val="16"/>
      <w:lang w:eastAsia="zh-CN"/>
    </w:rPr>
  </w:style>
  <w:style w:type="paragraph" w:customStyle="1" w:styleId="Textodecomentrio26">
    <w:name w:val="Texto de comentário26"/>
    <w:basedOn w:val="Normal"/>
    <w:rsid w:val="00456240"/>
    <w:pPr>
      <w:spacing w:line="100" w:lineRule="atLeast"/>
    </w:pPr>
    <w:rPr>
      <w:rFonts w:eastAsia="WenQuanYi Micro Hei" w:cs="font334"/>
      <w:kern w:val="2"/>
      <w:sz w:val="20"/>
      <w:szCs w:val="20"/>
      <w:lang w:eastAsia="zh-CN"/>
    </w:rPr>
  </w:style>
  <w:style w:type="paragraph" w:customStyle="1" w:styleId="Assuntodocomentrio22">
    <w:name w:val="Assunto do comentário22"/>
    <w:basedOn w:val="Textodecomentrio26"/>
    <w:rsid w:val="00456240"/>
    <w:rPr>
      <w:b/>
      <w:bCs/>
    </w:rPr>
  </w:style>
  <w:style w:type="character" w:customStyle="1" w:styleId="Fontepargpadro69">
    <w:name w:val="Fonte parág. padrão69"/>
    <w:rsid w:val="00FC3CAA"/>
  </w:style>
  <w:style w:type="character" w:customStyle="1" w:styleId="CharChar252">
    <w:name w:val="Char Char252"/>
    <w:qFormat/>
    <w:rsid w:val="00FC3CAA"/>
    <w:rPr>
      <w:sz w:val="24"/>
      <w:szCs w:val="24"/>
      <w:lang w:val="en-US"/>
    </w:rPr>
  </w:style>
  <w:style w:type="character" w:customStyle="1" w:styleId="CharChar153">
    <w:name w:val="Char Char153"/>
    <w:qFormat/>
    <w:rsid w:val="00FC3CAA"/>
    <w:rPr>
      <w:sz w:val="24"/>
      <w:szCs w:val="24"/>
      <w:lang w:val="en-US"/>
    </w:rPr>
  </w:style>
  <w:style w:type="character" w:customStyle="1" w:styleId="CharChar72">
    <w:name w:val="Char Char72"/>
    <w:qFormat/>
    <w:rsid w:val="00FC3CAA"/>
    <w:rPr>
      <w:rFonts w:ascii="Tahoma" w:hAnsi="Tahoma" w:cs="Tahoma"/>
      <w:sz w:val="16"/>
      <w:szCs w:val="16"/>
      <w:lang w:val="en-US"/>
    </w:rPr>
  </w:style>
  <w:style w:type="character" w:customStyle="1" w:styleId="Refdenotaderodap52">
    <w:name w:val="Ref. de nota de rodapé52"/>
    <w:rsid w:val="00FC3CAA"/>
    <w:rPr>
      <w:vertAlign w:val="superscript"/>
    </w:rPr>
  </w:style>
  <w:style w:type="character" w:customStyle="1" w:styleId="Refdecomentrio27">
    <w:name w:val="Ref. de comentário27"/>
    <w:rsid w:val="00FC3CAA"/>
    <w:rPr>
      <w:sz w:val="16"/>
      <w:szCs w:val="16"/>
    </w:rPr>
  </w:style>
  <w:style w:type="paragraph" w:customStyle="1" w:styleId="Legenda56">
    <w:name w:val="Legenda56"/>
    <w:basedOn w:val="Standard"/>
    <w:rsid w:val="00FC3CAA"/>
    <w:pPr>
      <w:suppressLineNumbers/>
      <w:spacing w:before="120" w:after="120"/>
      <w:textAlignment w:val="baseline"/>
    </w:pPr>
    <w:rPr>
      <w:i/>
      <w:iCs/>
      <w:lang w:eastAsia="zh-CN"/>
    </w:rPr>
  </w:style>
  <w:style w:type="paragraph" w:customStyle="1" w:styleId="PargrafodaLista44">
    <w:name w:val="Parágrafo da Lista44"/>
    <w:basedOn w:val="Normal"/>
    <w:rsid w:val="00FC3CAA"/>
    <w:pPr>
      <w:textAlignment w:val="baseline"/>
    </w:pPr>
    <w:rPr>
      <w:kern w:val="2"/>
      <w:lang w:eastAsia="zh-CN"/>
    </w:rPr>
  </w:style>
  <w:style w:type="paragraph" w:customStyle="1" w:styleId="Ttulo148">
    <w:name w:val="Título 148"/>
    <w:basedOn w:val="Ttulo90"/>
    <w:next w:val="Textbody"/>
    <w:rsid w:val="00FC3CAA"/>
    <w:pPr>
      <w:textAlignment w:val="baseline"/>
    </w:pPr>
    <w:rPr>
      <w:b/>
      <w:bCs/>
      <w:sz w:val="32"/>
      <w:szCs w:val="32"/>
      <w:lang w:val="x-none"/>
    </w:rPr>
  </w:style>
  <w:style w:type="paragraph" w:customStyle="1" w:styleId="Ttulo259">
    <w:name w:val="Título 259"/>
    <w:basedOn w:val="Standard"/>
    <w:next w:val="Standard"/>
    <w:rsid w:val="00FC3CAA"/>
    <w:pPr>
      <w:keepNext/>
      <w:widowControl/>
      <w:tabs>
        <w:tab w:val="left" w:pos="4980"/>
      </w:tabs>
      <w:spacing w:line="100" w:lineRule="atLeast"/>
      <w:jc w:val="center"/>
      <w:textAlignment w:val="baseline"/>
    </w:pPr>
    <w:rPr>
      <w:rFonts w:ascii="Arial" w:eastAsia="Times New Roman" w:hAnsi="Arial" w:cs="Arial"/>
      <w:b/>
      <w:lang w:eastAsia="zh-CN" w:bidi="ar-SA"/>
      <w14:shadow w14:blurRad="50800" w14:dist="38100" w14:dir="2700000" w14:sx="100000" w14:sy="100000" w14:kx="0" w14:ky="0" w14:algn="tl">
        <w14:srgbClr w14:val="000000">
          <w14:alpha w14:val="60000"/>
        </w14:srgbClr>
      </w14:shadow>
    </w:rPr>
  </w:style>
  <w:style w:type="paragraph" w:customStyle="1" w:styleId="Ttulo325">
    <w:name w:val="Título 325"/>
    <w:basedOn w:val="Standard"/>
    <w:next w:val="Standard"/>
    <w:rsid w:val="00FC3CAA"/>
    <w:pPr>
      <w:keepNext/>
      <w:widowControl/>
      <w:tabs>
        <w:tab w:val="left" w:pos="4980"/>
      </w:tabs>
      <w:spacing w:line="100" w:lineRule="atLeast"/>
      <w:jc w:val="center"/>
      <w:textAlignment w:val="baseline"/>
    </w:pPr>
    <w:rPr>
      <w:rFonts w:eastAsia="Times New Roman" w:cs="Times New Roman"/>
      <w:b/>
      <w:sz w:val="36"/>
      <w:lang w:eastAsia="zh-CN" w:bidi="ar-SA"/>
      <w14:shadow w14:blurRad="50800" w14:dist="38100" w14:dir="2700000" w14:sx="100000" w14:sy="100000" w14:kx="0" w14:ky="0" w14:algn="tl">
        <w14:srgbClr w14:val="000000">
          <w14:alpha w14:val="60000"/>
        </w14:srgbClr>
      </w14:shadow>
    </w:rPr>
  </w:style>
  <w:style w:type="paragraph" w:customStyle="1" w:styleId="Cabealho26">
    <w:name w:val="Cabeçalho26"/>
    <w:basedOn w:val="Standard"/>
    <w:rsid w:val="00FC3CAA"/>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Rodap24">
    <w:name w:val="Rodapé24"/>
    <w:basedOn w:val="Standard"/>
    <w:rsid w:val="00FC3CAA"/>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Textodebalo58">
    <w:name w:val="Texto de balão58"/>
    <w:basedOn w:val="Normal"/>
    <w:rsid w:val="00FC3CAA"/>
    <w:rPr>
      <w:rFonts w:ascii="Tahoma" w:hAnsi="Tahoma" w:cs="Tahoma"/>
      <w:sz w:val="16"/>
      <w:szCs w:val="16"/>
      <w:lang w:eastAsia="zh-CN"/>
    </w:rPr>
  </w:style>
  <w:style w:type="paragraph" w:customStyle="1" w:styleId="Textodecomentrio27">
    <w:name w:val="Texto de comentário27"/>
    <w:basedOn w:val="Normal"/>
    <w:rsid w:val="00FC3CAA"/>
    <w:pPr>
      <w:spacing w:line="100" w:lineRule="atLeast"/>
    </w:pPr>
    <w:rPr>
      <w:rFonts w:eastAsia="WenQuanYi Micro Hei" w:cs="font335"/>
      <w:kern w:val="2"/>
      <w:sz w:val="20"/>
      <w:szCs w:val="20"/>
      <w:lang w:eastAsia="zh-CN"/>
    </w:rPr>
  </w:style>
  <w:style w:type="paragraph" w:customStyle="1" w:styleId="Assuntodocomentrio23">
    <w:name w:val="Assunto do comentário23"/>
    <w:basedOn w:val="Textodecomentrio27"/>
    <w:rsid w:val="00FC3CAA"/>
    <w:rPr>
      <w:b/>
      <w:bCs/>
    </w:rPr>
  </w:style>
  <w:style w:type="character" w:customStyle="1" w:styleId="CharChar245">
    <w:name w:val="Char Char245"/>
    <w:rsid w:val="002F2AEF"/>
    <w:rPr>
      <w:sz w:val="24"/>
      <w:szCs w:val="24"/>
      <w:lang w:val="en-US"/>
    </w:rPr>
  </w:style>
  <w:style w:type="character" w:customStyle="1" w:styleId="CharChar146">
    <w:name w:val="Char Char146"/>
    <w:rsid w:val="002F2AEF"/>
    <w:rPr>
      <w:sz w:val="24"/>
      <w:szCs w:val="24"/>
      <w:lang w:val="en-US"/>
    </w:rPr>
  </w:style>
  <w:style w:type="character" w:customStyle="1" w:styleId="CharChar65">
    <w:name w:val="Char Char65"/>
    <w:rsid w:val="002F2AEF"/>
    <w:rPr>
      <w:rFonts w:ascii="Tahoma" w:hAnsi="Tahoma" w:cs="Tahoma"/>
      <w:sz w:val="16"/>
      <w:szCs w:val="16"/>
      <w:lang w:val="en-US"/>
    </w:rPr>
  </w:style>
  <w:style w:type="character" w:customStyle="1" w:styleId="CharChar244">
    <w:name w:val="Char Char244"/>
    <w:rsid w:val="002F2AEF"/>
    <w:rPr>
      <w:sz w:val="24"/>
      <w:szCs w:val="24"/>
      <w:lang w:val="en-US"/>
    </w:rPr>
  </w:style>
  <w:style w:type="character" w:customStyle="1" w:styleId="CharChar145">
    <w:name w:val="Char Char145"/>
    <w:rsid w:val="002F2AEF"/>
    <w:rPr>
      <w:sz w:val="24"/>
      <w:szCs w:val="24"/>
      <w:lang w:val="en-US"/>
    </w:rPr>
  </w:style>
  <w:style w:type="character" w:customStyle="1" w:styleId="CharChar64">
    <w:name w:val="Char Char64"/>
    <w:rsid w:val="002F2AEF"/>
    <w:rPr>
      <w:rFonts w:ascii="Tahoma" w:hAnsi="Tahoma" w:cs="Tahoma"/>
      <w:sz w:val="16"/>
      <w:szCs w:val="16"/>
      <w:lang w:val="en-US"/>
    </w:rPr>
  </w:style>
  <w:style w:type="character" w:customStyle="1" w:styleId="CharChar243">
    <w:name w:val="Char Char243"/>
    <w:rsid w:val="002F2AEF"/>
    <w:rPr>
      <w:sz w:val="24"/>
      <w:szCs w:val="24"/>
      <w:lang w:val="en-US"/>
    </w:rPr>
  </w:style>
  <w:style w:type="character" w:customStyle="1" w:styleId="CharChar144">
    <w:name w:val="Char Char144"/>
    <w:rsid w:val="002F2AEF"/>
    <w:rPr>
      <w:sz w:val="24"/>
      <w:szCs w:val="24"/>
      <w:lang w:val="en-US"/>
    </w:rPr>
  </w:style>
  <w:style w:type="character" w:customStyle="1" w:styleId="CharChar63">
    <w:name w:val="Char Char63"/>
    <w:rsid w:val="002F2AEF"/>
    <w:rPr>
      <w:rFonts w:ascii="Tahoma" w:hAnsi="Tahoma" w:cs="Tahoma"/>
      <w:sz w:val="16"/>
      <w:szCs w:val="16"/>
      <w:lang w:val="en-US"/>
    </w:rPr>
  </w:style>
  <w:style w:type="character" w:customStyle="1" w:styleId="CharChar242">
    <w:name w:val="Char Char242"/>
    <w:rsid w:val="002F2AEF"/>
    <w:rPr>
      <w:sz w:val="24"/>
      <w:szCs w:val="24"/>
      <w:lang w:val="en-US"/>
    </w:rPr>
  </w:style>
  <w:style w:type="character" w:customStyle="1" w:styleId="CharChar143">
    <w:name w:val="Char Char143"/>
    <w:rsid w:val="002F2AEF"/>
    <w:rPr>
      <w:sz w:val="24"/>
      <w:szCs w:val="24"/>
      <w:lang w:val="en-US"/>
    </w:rPr>
  </w:style>
  <w:style w:type="character" w:customStyle="1" w:styleId="CharChar62">
    <w:name w:val="Char Char62"/>
    <w:rsid w:val="002F2AEF"/>
    <w:rPr>
      <w:rFonts w:ascii="Tahoma" w:hAnsi="Tahoma" w:cs="Tahoma"/>
      <w:sz w:val="16"/>
      <w:szCs w:val="16"/>
      <w:lang w:val="en-US"/>
    </w:rPr>
  </w:style>
  <w:style w:type="paragraph" w:customStyle="1" w:styleId="contedo-de-tabela-western">
    <w:name w:val="conteúdo-de-tabela-western"/>
    <w:basedOn w:val="Normal"/>
    <w:rsid w:val="002F2AEF"/>
    <w:pPr>
      <w:suppressAutoHyphens w:val="0"/>
      <w:spacing w:before="100" w:beforeAutospacing="1" w:after="142" w:line="288" w:lineRule="auto"/>
    </w:pPr>
    <w:rPr>
      <w:rFonts w:ascii="Liberation Serif" w:eastAsia="Times New Roman" w:hAnsi="Liberation Serif" w:cs="Liberation Serif"/>
      <w:color w:val="000000"/>
      <w:szCs w:val="24"/>
      <w:lang w:eastAsia="pt-BR"/>
    </w:rPr>
  </w:style>
  <w:style w:type="character" w:customStyle="1" w:styleId="Fontepargpadro70">
    <w:name w:val="Fonte parág. padrão70"/>
    <w:rsid w:val="00D64BEB"/>
  </w:style>
  <w:style w:type="character" w:customStyle="1" w:styleId="CharChar251">
    <w:name w:val="Char Char251"/>
    <w:qFormat/>
    <w:rsid w:val="00D64BEB"/>
    <w:rPr>
      <w:sz w:val="24"/>
      <w:szCs w:val="24"/>
      <w:lang w:val="en-US"/>
    </w:rPr>
  </w:style>
  <w:style w:type="character" w:customStyle="1" w:styleId="CharChar152">
    <w:name w:val="Char Char152"/>
    <w:qFormat/>
    <w:rsid w:val="00D64BEB"/>
    <w:rPr>
      <w:sz w:val="24"/>
      <w:szCs w:val="24"/>
      <w:lang w:val="en-US"/>
    </w:rPr>
  </w:style>
  <w:style w:type="character" w:customStyle="1" w:styleId="CharChar71">
    <w:name w:val="Char Char71"/>
    <w:qFormat/>
    <w:rsid w:val="00D64BEB"/>
    <w:rPr>
      <w:rFonts w:ascii="Tahoma" w:hAnsi="Tahoma" w:cs="Tahoma"/>
      <w:sz w:val="16"/>
      <w:szCs w:val="16"/>
      <w:lang w:val="en-US"/>
    </w:rPr>
  </w:style>
  <w:style w:type="character" w:customStyle="1" w:styleId="Refdenotaderodap53">
    <w:name w:val="Ref. de nota de rodapé53"/>
    <w:rsid w:val="00D64BEB"/>
    <w:rPr>
      <w:vertAlign w:val="superscript"/>
    </w:rPr>
  </w:style>
  <w:style w:type="character" w:customStyle="1" w:styleId="Refdecomentrio28">
    <w:name w:val="Ref. de comentário28"/>
    <w:rsid w:val="00D64BEB"/>
    <w:rPr>
      <w:sz w:val="16"/>
      <w:szCs w:val="16"/>
    </w:rPr>
  </w:style>
  <w:style w:type="paragraph" w:customStyle="1" w:styleId="Legenda57">
    <w:name w:val="Legenda57"/>
    <w:basedOn w:val="Standard"/>
    <w:rsid w:val="00D64BEB"/>
    <w:pPr>
      <w:suppressLineNumbers/>
      <w:spacing w:before="120" w:after="120"/>
      <w:textAlignment w:val="baseline"/>
    </w:pPr>
    <w:rPr>
      <w:i/>
      <w:iCs/>
      <w:lang w:eastAsia="zh-CN"/>
    </w:rPr>
  </w:style>
  <w:style w:type="paragraph" w:customStyle="1" w:styleId="PargrafodaLista45">
    <w:name w:val="Parágrafo da Lista45"/>
    <w:basedOn w:val="Normal"/>
    <w:rsid w:val="00D64BEB"/>
    <w:pPr>
      <w:textAlignment w:val="baseline"/>
    </w:pPr>
    <w:rPr>
      <w:kern w:val="2"/>
      <w:lang w:eastAsia="zh-CN"/>
    </w:rPr>
  </w:style>
  <w:style w:type="paragraph" w:customStyle="1" w:styleId="Ttulo149">
    <w:name w:val="Título 149"/>
    <w:basedOn w:val="Ttulo90"/>
    <w:next w:val="Textbody"/>
    <w:rsid w:val="00D64BEB"/>
    <w:pPr>
      <w:textAlignment w:val="baseline"/>
    </w:pPr>
    <w:rPr>
      <w:b/>
      <w:bCs/>
      <w:sz w:val="32"/>
      <w:szCs w:val="32"/>
      <w:lang w:val="x-none"/>
    </w:rPr>
  </w:style>
  <w:style w:type="paragraph" w:customStyle="1" w:styleId="Ttulo260">
    <w:name w:val="Título 260"/>
    <w:basedOn w:val="Standard"/>
    <w:next w:val="Standard"/>
    <w:rsid w:val="00D64BEB"/>
    <w:pPr>
      <w:keepNext/>
      <w:widowControl/>
      <w:tabs>
        <w:tab w:val="left" w:pos="4980"/>
      </w:tabs>
      <w:spacing w:line="100" w:lineRule="atLeast"/>
      <w:jc w:val="center"/>
      <w:textAlignment w:val="baseline"/>
    </w:pPr>
    <w:rPr>
      <w:rFonts w:ascii="Arial" w:eastAsia="Times New Roman" w:hAnsi="Arial" w:cs="Arial"/>
      <w:b/>
      <w:lang w:eastAsia="zh-CN" w:bidi="ar-SA"/>
      <w14:shadow w14:blurRad="50800" w14:dist="38100" w14:dir="2700000" w14:sx="100000" w14:sy="100000" w14:kx="0" w14:ky="0" w14:algn="tl">
        <w14:srgbClr w14:val="000000">
          <w14:alpha w14:val="60000"/>
        </w14:srgbClr>
      </w14:shadow>
    </w:rPr>
  </w:style>
  <w:style w:type="paragraph" w:customStyle="1" w:styleId="Ttulo326">
    <w:name w:val="Título 326"/>
    <w:basedOn w:val="Standard"/>
    <w:next w:val="Standard"/>
    <w:rsid w:val="00D64BEB"/>
    <w:pPr>
      <w:keepNext/>
      <w:widowControl/>
      <w:tabs>
        <w:tab w:val="left" w:pos="4980"/>
      </w:tabs>
      <w:spacing w:line="100" w:lineRule="atLeast"/>
      <w:jc w:val="center"/>
      <w:textAlignment w:val="baseline"/>
    </w:pPr>
    <w:rPr>
      <w:rFonts w:eastAsia="Times New Roman" w:cs="Times New Roman"/>
      <w:b/>
      <w:sz w:val="36"/>
      <w:lang w:eastAsia="zh-CN" w:bidi="ar-SA"/>
      <w14:shadow w14:blurRad="50800" w14:dist="38100" w14:dir="2700000" w14:sx="100000" w14:sy="100000" w14:kx="0" w14:ky="0" w14:algn="tl">
        <w14:srgbClr w14:val="000000">
          <w14:alpha w14:val="60000"/>
        </w14:srgbClr>
      </w14:shadow>
    </w:rPr>
  </w:style>
  <w:style w:type="paragraph" w:customStyle="1" w:styleId="Cabealho27">
    <w:name w:val="Cabeçalho27"/>
    <w:basedOn w:val="Standard"/>
    <w:rsid w:val="00D64BEB"/>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Rodap25">
    <w:name w:val="Rodapé25"/>
    <w:basedOn w:val="Standard"/>
    <w:rsid w:val="00D64BEB"/>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Textodebalo59">
    <w:name w:val="Texto de balão59"/>
    <w:basedOn w:val="Normal"/>
    <w:rsid w:val="00D64BEB"/>
    <w:rPr>
      <w:rFonts w:ascii="Tahoma" w:hAnsi="Tahoma" w:cs="Tahoma"/>
      <w:sz w:val="16"/>
      <w:szCs w:val="16"/>
      <w:lang w:eastAsia="zh-CN"/>
    </w:rPr>
  </w:style>
  <w:style w:type="paragraph" w:customStyle="1" w:styleId="Textodecomentrio28">
    <w:name w:val="Texto de comentário28"/>
    <w:basedOn w:val="Normal"/>
    <w:rsid w:val="00D64BEB"/>
    <w:pPr>
      <w:spacing w:line="100" w:lineRule="atLeast"/>
    </w:pPr>
    <w:rPr>
      <w:rFonts w:eastAsia="WenQuanYi Micro Hei" w:cs="font337"/>
      <w:kern w:val="2"/>
      <w:sz w:val="20"/>
      <w:szCs w:val="20"/>
      <w:lang w:eastAsia="zh-CN"/>
    </w:rPr>
  </w:style>
  <w:style w:type="paragraph" w:customStyle="1" w:styleId="Assuntodocomentrio24">
    <w:name w:val="Assunto do comentário24"/>
    <w:basedOn w:val="Textodecomentrio28"/>
    <w:rsid w:val="00D64BEB"/>
    <w:rPr>
      <w:b/>
      <w:bCs/>
    </w:rPr>
  </w:style>
  <w:style w:type="paragraph" w:customStyle="1" w:styleId="DocumentMap">
    <w:name w:val="DocumentMap"/>
    <w:rsid w:val="00380868"/>
    <w:pPr>
      <w:suppressAutoHyphens/>
      <w:autoSpaceDN w:val="0"/>
      <w:spacing w:after="160" w:line="256" w:lineRule="auto"/>
    </w:pPr>
    <w:rPr>
      <w:kern w:val="3"/>
      <w:sz w:val="22"/>
      <w:szCs w:val="22"/>
      <w:lang w:eastAsia="en-US"/>
    </w:rPr>
  </w:style>
  <w:style w:type="character" w:customStyle="1" w:styleId="CharChar250">
    <w:name w:val="Char Char250"/>
    <w:rsid w:val="00216113"/>
    <w:rPr>
      <w:sz w:val="24"/>
      <w:szCs w:val="24"/>
      <w:lang w:val="en-US"/>
    </w:rPr>
  </w:style>
  <w:style w:type="character" w:customStyle="1" w:styleId="CharChar151">
    <w:name w:val="Char Char151"/>
    <w:rsid w:val="00216113"/>
    <w:rPr>
      <w:sz w:val="24"/>
      <w:szCs w:val="24"/>
      <w:lang w:val="en-US"/>
    </w:rPr>
  </w:style>
  <w:style w:type="character" w:customStyle="1" w:styleId="CharChar70">
    <w:name w:val="Char Char70"/>
    <w:rsid w:val="00216113"/>
    <w:rPr>
      <w:rFonts w:ascii="Tahoma" w:hAnsi="Tahoma" w:cs="Tahoma"/>
      <w:sz w:val="16"/>
      <w:szCs w:val="16"/>
      <w:lang w:val="en-US"/>
    </w:rPr>
  </w:style>
  <w:style w:type="character" w:customStyle="1" w:styleId="CharChar249">
    <w:name w:val="Char Char249"/>
    <w:rsid w:val="00216113"/>
    <w:rPr>
      <w:sz w:val="24"/>
      <w:szCs w:val="24"/>
      <w:lang w:val="en-US"/>
    </w:rPr>
  </w:style>
  <w:style w:type="character" w:customStyle="1" w:styleId="CharChar150">
    <w:name w:val="Char Char150"/>
    <w:rsid w:val="00216113"/>
    <w:rPr>
      <w:sz w:val="24"/>
      <w:szCs w:val="24"/>
      <w:lang w:val="en-US"/>
    </w:rPr>
  </w:style>
  <w:style w:type="character" w:customStyle="1" w:styleId="CharChar69">
    <w:name w:val="Char Char69"/>
    <w:rsid w:val="00216113"/>
    <w:rPr>
      <w:rFonts w:ascii="Tahoma" w:hAnsi="Tahoma" w:cs="Tahoma"/>
      <w:sz w:val="16"/>
      <w:szCs w:val="16"/>
      <w:lang w:val="en-US"/>
    </w:rPr>
  </w:style>
  <w:style w:type="character" w:customStyle="1" w:styleId="CharChar248">
    <w:name w:val="Char Char248"/>
    <w:rsid w:val="00216113"/>
    <w:rPr>
      <w:sz w:val="24"/>
      <w:szCs w:val="24"/>
      <w:lang w:val="en-US"/>
    </w:rPr>
  </w:style>
  <w:style w:type="character" w:customStyle="1" w:styleId="CharChar149">
    <w:name w:val="Char Char149"/>
    <w:rsid w:val="00216113"/>
    <w:rPr>
      <w:sz w:val="24"/>
      <w:szCs w:val="24"/>
      <w:lang w:val="en-US"/>
    </w:rPr>
  </w:style>
  <w:style w:type="character" w:customStyle="1" w:styleId="CharChar68">
    <w:name w:val="Char Char68"/>
    <w:rsid w:val="00216113"/>
    <w:rPr>
      <w:rFonts w:ascii="Tahoma" w:hAnsi="Tahoma" w:cs="Tahoma"/>
      <w:sz w:val="16"/>
      <w:szCs w:val="16"/>
      <w:lang w:val="en-US"/>
    </w:rPr>
  </w:style>
  <w:style w:type="character" w:customStyle="1" w:styleId="CharChar247">
    <w:name w:val="Char Char247"/>
    <w:qFormat/>
    <w:rsid w:val="00216113"/>
    <w:rPr>
      <w:sz w:val="24"/>
      <w:szCs w:val="24"/>
      <w:lang w:val="en-US"/>
    </w:rPr>
  </w:style>
  <w:style w:type="character" w:customStyle="1" w:styleId="CharChar148">
    <w:name w:val="Char Char148"/>
    <w:qFormat/>
    <w:rsid w:val="00216113"/>
    <w:rPr>
      <w:sz w:val="24"/>
      <w:szCs w:val="24"/>
      <w:lang w:val="en-US"/>
    </w:rPr>
  </w:style>
  <w:style w:type="character" w:customStyle="1" w:styleId="CharChar67">
    <w:name w:val="Char Char67"/>
    <w:qFormat/>
    <w:rsid w:val="00216113"/>
    <w:rPr>
      <w:rFonts w:ascii="Tahoma" w:hAnsi="Tahoma" w:cs="Tahoma"/>
      <w:sz w:val="16"/>
      <w:szCs w:val="16"/>
      <w:lang w:val="en-US"/>
    </w:rPr>
  </w:style>
  <w:style w:type="character" w:customStyle="1" w:styleId="CharChar246">
    <w:name w:val="Char Char246"/>
    <w:rsid w:val="00216113"/>
    <w:rPr>
      <w:sz w:val="24"/>
      <w:szCs w:val="24"/>
      <w:lang w:val="en-US"/>
    </w:rPr>
  </w:style>
  <w:style w:type="character" w:customStyle="1" w:styleId="CharChar147">
    <w:name w:val="Char Char147"/>
    <w:rsid w:val="00216113"/>
    <w:rPr>
      <w:sz w:val="24"/>
      <w:szCs w:val="24"/>
      <w:lang w:val="en-US"/>
    </w:rPr>
  </w:style>
  <w:style w:type="character" w:customStyle="1" w:styleId="CharChar66">
    <w:name w:val="Char Char66"/>
    <w:rsid w:val="00216113"/>
    <w:rPr>
      <w:rFonts w:ascii="Tahoma" w:hAnsi="Tahoma" w:cs="Tahoma"/>
      <w:sz w:val="16"/>
      <w:szCs w:val="16"/>
      <w:lang w:val="en-US"/>
    </w:rPr>
  </w:style>
  <w:style w:type="paragraph" w:customStyle="1" w:styleId="ListParagraph1">
    <w:name w:val="List Paragraph1"/>
    <w:basedOn w:val="Normal"/>
    <w:rsid w:val="002030F1"/>
    <w:pPr>
      <w:spacing w:after="160" w:line="252" w:lineRule="auto"/>
      <w:ind w:left="720"/>
      <w:contextualSpacing/>
    </w:pPr>
    <w:rPr>
      <w:rFonts w:eastAsia="Times New Roman"/>
      <w:sz w:val="20"/>
      <w:szCs w:val="20"/>
      <w:lang w:val="en-US" w:eastAsia="zh-CN"/>
    </w:rPr>
  </w:style>
  <w:style w:type="numbering" w:customStyle="1" w:styleId="WWNum136">
    <w:name w:val="WWNum136"/>
    <w:basedOn w:val="Semlista"/>
    <w:rsid w:val="003B6431"/>
    <w:pPr>
      <w:numPr>
        <w:numId w:val="144"/>
      </w:numPr>
    </w:pPr>
  </w:style>
  <w:style w:type="numbering" w:customStyle="1" w:styleId="WWNum69">
    <w:name w:val="WWNum69"/>
    <w:basedOn w:val="Semlista"/>
    <w:rsid w:val="003B6431"/>
    <w:pPr>
      <w:numPr>
        <w:numId w:val="145"/>
      </w:numPr>
    </w:pPr>
  </w:style>
  <w:style w:type="character" w:customStyle="1" w:styleId="Fontepargpadro71">
    <w:name w:val="Fonte parág. padrão71"/>
    <w:rsid w:val="00B6372A"/>
  </w:style>
  <w:style w:type="character" w:customStyle="1" w:styleId="CharChar287">
    <w:name w:val="Char Char287"/>
    <w:rsid w:val="00B6372A"/>
    <w:rPr>
      <w:sz w:val="24"/>
      <w:szCs w:val="24"/>
      <w:lang w:val="en-US"/>
    </w:rPr>
  </w:style>
  <w:style w:type="character" w:customStyle="1" w:styleId="CharChar188">
    <w:name w:val="Char Char188"/>
    <w:rsid w:val="00B6372A"/>
    <w:rPr>
      <w:sz w:val="24"/>
      <w:szCs w:val="24"/>
      <w:lang w:val="en-US"/>
    </w:rPr>
  </w:style>
  <w:style w:type="character" w:customStyle="1" w:styleId="CharChar107">
    <w:name w:val="Char Char107"/>
    <w:rsid w:val="00B6372A"/>
    <w:rPr>
      <w:rFonts w:ascii="Tahoma" w:hAnsi="Tahoma" w:cs="Tahoma"/>
      <w:sz w:val="16"/>
      <w:szCs w:val="16"/>
      <w:lang w:val="en-US"/>
    </w:rPr>
  </w:style>
  <w:style w:type="character" w:customStyle="1" w:styleId="Refdenotaderodap54">
    <w:name w:val="Ref. de nota de rodapé54"/>
    <w:rsid w:val="00B6372A"/>
    <w:rPr>
      <w:vertAlign w:val="superscript"/>
    </w:rPr>
  </w:style>
  <w:style w:type="character" w:customStyle="1" w:styleId="Refdecomentrio29">
    <w:name w:val="Ref. de comentário29"/>
    <w:rsid w:val="00B6372A"/>
    <w:rPr>
      <w:sz w:val="16"/>
      <w:szCs w:val="16"/>
    </w:rPr>
  </w:style>
  <w:style w:type="paragraph" w:customStyle="1" w:styleId="Legenda58">
    <w:name w:val="Legenda58"/>
    <w:basedOn w:val="Standard"/>
    <w:rsid w:val="00B6372A"/>
    <w:pPr>
      <w:suppressLineNumbers/>
      <w:spacing w:before="120" w:after="120"/>
      <w:textAlignment w:val="baseline"/>
    </w:pPr>
    <w:rPr>
      <w:i/>
      <w:iCs/>
      <w:lang w:eastAsia="zh-CN"/>
    </w:rPr>
  </w:style>
  <w:style w:type="paragraph" w:customStyle="1" w:styleId="PargrafodaLista46">
    <w:name w:val="Parágrafo da Lista46"/>
    <w:basedOn w:val="Normal"/>
    <w:rsid w:val="00B6372A"/>
    <w:pPr>
      <w:textAlignment w:val="baseline"/>
    </w:pPr>
    <w:rPr>
      <w:kern w:val="2"/>
      <w:lang w:eastAsia="zh-CN"/>
    </w:rPr>
  </w:style>
  <w:style w:type="paragraph" w:customStyle="1" w:styleId="Ttulo1500">
    <w:name w:val="Título 150"/>
    <w:basedOn w:val="Ttulo90"/>
    <w:next w:val="Textbody"/>
    <w:rsid w:val="00B6372A"/>
    <w:pPr>
      <w:textAlignment w:val="baseline"/>
    </w:pPr>
    <w:rPr>
      <w:b/>
      <w:bCs/>
      <w:sz w:val="32"/>
      <w:szCs w:val="32"/>
      <w:lang w:val="x-none"/>
    </w:rPr>
  </w:style>
  <w:style w:type="paragraph" w:customStyle="1" w:styleId="Ttulo261">
    <w:name w:val="Título 261"/>
    <w:basedOn w:val="Standard"/>
    <w:next w:val="Standard"/>
    <w:rsid w:val="00B6372A"/>
    <w:pPr>
      <w:keepNext/>
      <w:widowControl/>
      <w:tabs>
        <w:tab w:val="left" w:pos="4980"/>
      </w:tabs>
      <w:spacing w:line="100" w:lineRule="atLeast"/>
      <w:jc w:val="center"/>
      <w:textAlignment w:val="baseline"/>
    </w:pPr>
    <w:rPr>
      <w:rFonts w:ascii="Arial" w:eastAsia="Times New Roman" w:hAnsi="Arial" w:cs="Arial"/>
      <w:b/>
      <w:lang w:eastAsia="zh-CN" w:bidi="ar-SA"/>
      <w14:shadow w14:blurRad="50800" w14:dist="38100" w14:dir="2700000" w14:sx="100000" w14:sy="100000" w14:kx="0" w14:ky="0" w14:algn="tl">
        <w14:srgbClr w14:val="000000">
          <w14:alpha w14:val="60000"/>
        </w14:srgbClr>
      </w14:shadow>
    </w:rPr>
  </w:style>
  <w:style w:type="paragraph" w:customStyle="1" w:styleId="Ttulo327">
    <w:name w:val="Título 327"/>
    <w:basedOn w:val="Standard"/>
    <w:next w:val="Standard"/>
    <w:rsid w:val="00B6372A"/>
    <w:pPr>
      <w:keepNext/>
      <w:widowControl/>
      <w:tabs>
        <w:tab w:val="left" w:pos="4980"/>
      </w:tabs>
      <w:spacing w:line="100" w:lineRule="atLeast"/>
      <w:jc w:val="center"/>
      <w:textAlignment w:val="baseline"/>
    </w:pPr>
    <w:rPr>
      <w:rFonts w:eastAsia="Times New Roman" w:cs="Times New Roman"/>
      <w:b/>
      <w:sz w:val="36"/>
      <w:lang w:eastAsia="zh-CN" w:bidi="ar-SA"/>
      <w14:shadow w14:blurRad="50800" w14:dist="38100" w14:dir="2700000" w14:sx="100000" w14:sy="100000" w14:kx="0" w14:ky="0" w14:algn="tl">
        <w14:srgbClr w14:val="000000">
          <w14:alpha w14:val="60000"/>
        </w14:srgbClr>
      </w14:shadow>
    </w:rPr>
  </w:style>
  <w:style w:type="paragraph" w:customStyle="1" w:styleId="Cabealho28">
    <w:name w:val="Cabeçalho28"/>
    <w:basedOn w:val="Standard"/>
    <w:rsid w:val="00B6372A"/>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Rodap26">
    <w:name w:val="Rodapé26"/>
    <w:basedOn w:val="Standard"/>
    <w:rsid w:val="00B6372A"/>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Textodebalo60">
    <w:name w:val="Texto de balão60"/>
    <w:basedOn w:val="Normal"/>
    <w:rsid w:val="00B6372A"/>
    <w:rPr>
      <w:rFonts w:ascii="Tahoma" w:hAnsi="Tahoma" w:cs="Tahoma"/>
      <w:sz w:val="16"/>
      <w:szCs w:val="16"/>
      <w:lang w:eastAsia="zh-CN"/>
    </w:rPr>
  </w:style>
  <w:style w:type="paragraph" w:customStyle="1" w:styleId="Textodecomentrio29">
    <w:name w:val="Texto de comentário29"/>
    <w:basedOn w:val="Normal"/>
    <w:rsid w:val="00B6372A"/>
    <w:pPr>
      <w:spacing w:line="100" w:lineRule="atLeast"/>
    </w:pPr>
    <w:rPr>
      <w:rFonts w:eastAsia="WenQuanYi Micro Hei" w:cs="font357"/>
      <w:kern w:val="2"/>
      <w:sz w:val="20"/>
      <w:szCs w:val="20"/>
      <w:lang w:eastAsia="zh-CN"/>
    </w:rPr>
  </w:style>
  <w:style w:type="paragraph" w:customStyle="1" w:styleId="Assuntodocomentrio25">
    <w:name w:val="Assunto do comentário25"/>
    <w:basedOn w:val="Textodecomentrio29"/>
    <w:rsid w:val="00B6372A"/>
    <w:rPr>
      <w:b/>
      <w:bCs/>
    </w:rPr>
  </w:style>
  <w:style w:type="paragraph" w:customStyle="1" w:styleId="Ttulo151">
    <w:name w:val="Título 151"/>
    <w:basedOn w:val="Normal"/>
    <w:rsid w:val="006552CB"/>
    <w:pPr>
      <w:widowControl w:val="0"/>
      <w:suppressAutoHyphens w:val="0"/>
      <w:ind w:left="1013"/>
    </w:pPr>
    <w:rPr>
      <w:rFonts w:eastAsia="Times New Roman"/>
      <w:b/>
      <w:bCs/>
      <w:szCs w:val="24"/>
      <w:lang w:val="en-US" w:eastAsia="zh-CN"/>
    </w:rPr>
  </w:style>
  <w:style w:type="paragraph" w:customStyle="1" w:styleId="Legenda59">
    <w:name w:val="Legenda59"/>
    <w:basedOn w:val="Normal"/>
    <w:rsid w:val="00804B10"/>
    <w:pPr>
      <w:suppressLineNumbers/>
      <w:spacing w:before="120" w:after="120" w:line="276" w:lineRule="auto"/>
    </w:pPr>
    <w:rPr>
      <w:rFonts w:eastAsia="Times New Roman"/>
      <w:sz w:val="20"/>
      <w:szCs w:val="20"/>
      <w:lang w:val="en-US" w:eastAsia="zh-CN"/>
    </w:rPr>
  </w:style>
  <w:style w:type="character" w:customStyle="1" w:styleId="state-external">
    <w:name w:val="state-external"/>
    <w:basedOn w:val="Fontepargpadro"/>
    <w:rsid w:val="00F638E0"/>
  </w:style>
  <w:style w:type="character" w:customStyle="1" w:styleId="Fontepargpadro72">
    <w:name w:val="Fonte parág. padrão72"/>
    <w:rsid w:val="004C7254"/>
  </w:style>
  <w:style w:type="character" w:customStyle="1" w:styleId="CharChar286">
    <w:name w:val="Char Char286"/>
    <w:rsid w:val="004C7254"/>
    <w:rPr>
      <w:sz w:val="24"/>
      <w:szCs w:val="24"/>
      <w:lang w:val="en-US"/>
    </w:rPr>
  </w:style>
  <w:style w:type="character" w:customStyle="1" w:styleId="CharChar187">
    <w:name w:val="Char Char187"/>
    <w:rsid w:val="004C7254"/>
    <w:rPr>
      <w:sz w:val="24"/>
      <w:szCs w:val="24"/>
      <w:lang w:val="en-US"/>
    </w:rPr>
  </w:style>
  <w:style w:type="character" w:customStyle="1" w:styleId="CharChar106">
    <w:name w:val="Char Char106"/>
    <w:rsid w:val="004C7254"/>
    <w:rPr>
      <w:rFonts w:ascii="Tahoma" w:hAnsi="Tahoma" w:cs="Tahoma"/>
      <w:sz w:val="16"/>
      <w:szCs w:val="16"/>
      <w:lang w:val="en-US"/>
    </w:rPr>
  </w:style>
  <w:style w:type="character" w:customStyle="1" w:styleId="Refdenotaderodap55">
    <w:name w:val="Ref. de nota de rodapé55"/>
    <w:rsid w:val="004C7254"/>
    <w:rPr>
      <w:vertAlign w:val="superscript"/>
    </w:rPr>
  </w:style>
  <w:style w:type="character" w:customStyle="1" w:styleId="Refdecomentrio30">
    <w:name w:val="Ref. de comentário30"/>
    <w:rsid w:val="004C7254"/>
    <w:rPr>
      <w:sz w:val="16"/>
      <w:szCs w:val="16"/>
    </w:rPr>
  </w:style>
  <w:style w:type="paragraph" w:customStyle="1" w:styleId="Legenda60">
    <w:name w:val="Legenda60"/>
    <w:basedOn w:val="Standard"/>
    <w:rsid w:val="004C7254"/>
    <w:pPr>
      <w:suppressLineNumbers/>
      <w:spacing w:before="120" w:after="120"/>
      <w:textAlignment w:val="baseline"/>
    </w:pPr>
    <w:rPr>
      <w:i/>
      <w:iCs/>
      <w:lang w:eastAsia="zh-CN"/>
    </w:rPr>
  </w:style>
  <w:style w:type="paragraph" w:customStyle="1" w:styleId="PargrafodaLista47">
    <w:name w:val="Parágrafo da Lista47"/>
    <w:basedOn w:val="Normal"/>
    <w:rsid w:val="004C7254"/>
    <w:pPr>
      <w:textAlignment w:val="baseline"/>
    </w:pPr>
    <w:rPr>
      <w:kern w:val="2"/>
      <w:lang w:eastAsia="zh-CN"/>
    </w:rPr>
  </w:style>
  <w:style w:type="paragraph" w:customStyle="1" w:styleId="Ttulo152">
    <w:name w:val="Título 152"/>
    <w:basedOn w:val="Ttulo90"/>
    <w:next w:val="Textbody"/>
    <w:rsid w:val="004C7254"/>
    <w:pPr>
      <w:textAlignment w:val="baseline"/>
    </w:pPr>
    <w:rPr>
      <w:b/>
      <w:bCs/>
      <w:sz w:val="32"/>
      <w:szCs w:val="32"/>
      <w:lang w:val="x-none"/>
    </w:rPr>
  </w:style>
  <w:style w:type="paragraph" w:customStyle="1" w:styleId="Ttulo262">
    <w:name w:val="Título 262"/>
    <w:basedOn w:val="Standard"/>
    <w:next w:val="Standard"/>
    <w:rsid w:val="004C7254"/>
    <w:pPr>
      <w:keepNext/>
      <w:widowControl/>
      <w:tabs>
        <w:tab w:val="left" w:pos="4980"/>
      </w:tabs>
      <w:spacing w:line="100" w:lineRule="atLeast"/>
      <w:jc w:val="center"/>
      <w:textAlignment w:val="baseline"/>
    </w:pPr>
    <w:rPr>
      <w:rFonts w:ascii="Arial" w:eastAsia="Times New Roman" w:hAnsi="Arial" w:cs="Arial"/>
      <w:b/>
      <w:lang w:eastAsia="zh-CN" w:bidi="ar-SA"/>
      <w14:shadow w14:blurRad="50800" w14:dist="38100" w14:dir="2700000" w14:sx="100000" w14:sy="100000" w14:kx="0" w14:ky="0" w14:algn="tl">
        <w14:srgbClr w14:val="000000">
          <w14:alpha w14:val="60000"/>
        </w14:srgbClr>
      </w14:shadow>
    </w:rPr>
  </w:style>
  <w:style w:type="paragraph" w:customStyle="1" w:styleId="Ttulo328">
    <w:name w:val="Título 328"/>
    <w:basedOn w:val="Standard"/>
    <w:next w:val="Standard"/>
    <w:rsid w:val="004C7254"/>
    <w:pPr>
      <w:keepNext/>
      <w:widowControl/>
      <w:tabs>
        <w:tab w:val="left" w:pos="4980"/>
      </w:tabs>
      <w:spacing w:line="100" w:lineRule="atLeast"/>
      <w:jc w:val="center"/>
      <w:textAlignment w:val="baseline"/>
    </w:pPr>
    <w:rPr>
      <w:rFonts w:eastAsia="Times New Roman" w:cs="Times New Roman"/>
      <w:b/>
      <w:sz w:val="36"/>
      <w:lang w:eastAsia="zh-CN" w:bidi="ar-SA"/>
      <w14:shadow w14:blurRad="50800" w14:dist="38100" w14:dir="2700000" w14:sx="100000" w14:sy="100000" w14:kx="0" w14:ky="0" w14:algn="tl">
        <w14:srgbClr w14:val="000000">
          <w14:alpha w14:val="60000"/>
        </w14:srgbClr>
      </w14:shadow>
    </w:rPr>
  </w:style>
  <w:style w:type="paragraph" w:customStyle="1" w:styleId="Cabealho29">
    <w:name w:val="Cabeçalho29"/>
    <w:basedOn w:val="Standard"/>
    <w:rsid w:val="004C7254"/>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Rodap27">
    <w:name w:val="Rodapé27"/>
    <w:basedOn w:val="Standard"/>
    <w:rsid w:val="004C7254"/>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Textodebalo61">
    <w:name w:val="Texto de balão61"/>
    <w:basedOn w:val="Normal"/>
    <w:rsid w:val="004C7254"/>
    <w:rPr>
      <w:rFonts w:ascii="Tahoma" w:hAnsi="Tahoma" w:cs="Tahoma"/>
      <w:sz w:val="16"/>
      <w:szCs w:val="16"/>
      <w:lang w:eastAsia="zh-CN"/>
    </w:rPr>
  </w:style>
  <w:style w:type="paragraph" w:customStyle="1" w:styleId="Textodecomentrio30">
    <w:name w:val="Texto de comentário30"/>
    <w:basedOn w:val="Normal"/>
    <w:rsid w:val="004C7254"/>
    <w:pPr>
      <w:spacing w:line="100" w:lineRule="atLeast"/>
    </w:pPr>
    <w:rPr>
      <w:rFonts w:eastAsia="WenQuanYi Micro Hei" w:cs="font358"/>
      <w:kern w:val="2"/>
      <w:sz w:val="20"/>
      <w:szCs w:val="20"/>
      <w:lang w:eastAsia="zh-CN"/>
    </w:rPr>
  </w:style>
  <w:style w:type="paragraph" w:customStyle="1" w:styleId="Assuntodocomentrio26">
    <w:name w:val="Assunto do comentário26"/>
    <w:basedOn w:val="Textodecomentrio30"/>
    <w:rsid w:val="004C7254"/>
    <w:rPr>
      <w:b/>
      <w:bCs/>
    </w:rPr>
  </w:style>
  <w:style w:type="character" w:customStyle="1" w:styleId="Fontepargpadro73">
    <w:name w:val="Fonte parág. padrão73"/>
    <w:rsid w:val="00AA6418"/>
  </w:style>
  <w:style w:type="character" w:customStyle="1" w:styleId="CharChar285">
    <w:name w:val="Char Char285"/>
    <w:rsid w:val="00AA6418"/>
    <w:rPr>
      <w:sz w:val="24"/>
      <w:szCs w:val="24"/>
      <w:lang w:val="en-US"/>
    </w:rPr>
  </w:style>
  <w:style w:type="character" w:customStyle="1" w:styleId="CharChar186">
    <w:name w:val="Char Char186"/>
    <w:rsid w:val="00AA6418"/>
    <w:rPr>
      <w:sz w:val="24"/>
      <w:szCs w:val="24"/>
      <w:lang w:val="en-US"/>
    </w:rPr>
  </w:style>
  <w:style w:type="character" w:customStyle="1" w:styleId="CharChar105">
    <w:name w:val="Char Char105"/>
    <w:rsid w:val="00AA6418"/>
    <w:rPr>
      <w:rFonts w:ascii="Tahoma" w:hAnsi="Tahoma" w:cs="Tahoma"/>
      <w:sz w:val="16"/>
      <w:szCs w:val="16"/>
      <w:lang w:val="en-US"/>
    </w:rPr>
  </w:style>
  <w:style w:type="character" w:customStyle="1" w:styleId="Refdenotaderodap56">
    <w:name w:val="Ref. de nota de rodapé56"/>
    <w:rsid w:val="00AA6418"/>
    <w:rPr>
      <w:vertAlign w:val="superscript"/>
    </w:rPr>
  </w:style>
  <w:style w:type="character" w:customStyle="1" w:styleId="Refdecomentrio31">
    <w:name w:val="Ref. de comentário31"/>
    <w:rsid w:val="00AA6418"/>
    <w:rPr>
      <w:sz w:val="16"/>
      <w:szCs w:val="16"/>
    </w:rPr>
  </w:style>
  <w:style w:type="paragraph" w:customStyle="1" w:styleId="Legenda61">
    <w:name w:val="Legenda61"/>
    <w:basedOn w:val="Standard"/>
    <w:rsid w:val="00AA6418"/>
    <w:pPr>
      <w:suppressLineNumbers/>
      <w:spacing w:before="120" w:after="120"/>
      <w:textAlignment w:val="baseline"/>
    </w:pPr>
    <w:rPr>
      <w:i/>
      <w:iCs/>
      <w:lang w:eastAsia="zh-CN"/>
    </w:rPr>
  </w:style>
  <w:style w:type="paragraph" w:customStyle="1" w:styleId="PargrafodaLista48">
    <w:name w:val="Parágrafo da Lista48"/>
    <w:basedOn w:val="Normal"/>
    <w:rsid w:val="00AA6418"/>
    <w:pPr>
      <w:textAlignment w:val="baseline"/>
    </w:pPr>
    <w:rPr>
      <w:kern w:val="2"/>
      <w:lang w:eastAsia="zh-CN"/>
    </w:rPr>
  </w:style>
  <w:style w:type="paragraph" w:customStyle="1" w:styleId="Ttulo153">
    <w:name w:val="Título 153"/>
    <w:basedOn w:val="Ttulo90"/>
    <w:next w:val="Textbody"/>
    <w:rsid w:val="00AA6418"/>
    <w:pPr>
      <w:textAlignment w:val="baseline"/>
    </w:pPr>
    <w:rPr>
      <w:b/>
      <w:bCs/>
      <w:sz w:val="32"/>
      <w:szCs w:val="32"/>
      <w:lang w:val="x-none"/>
    </w:rPr>
  </w:style>
  <w:style w:type="paragraph" w:customStyle="1" w:styleId="Ttulo263">
    <w:name w:val="Título 263"/>
    <w:basedOn w:val="Standard"/>
    <w:next w:val="Standard"/>
    <w:rsid w:val="00AA6418"/>
    <w:pPr>
      <w:keepNext/>
      <w:widowControl/>
      <w:tabs>
        <w:tab w:val="left" w:pos="4980"/>
      </w:tabs>
      <w:spacing w:line="100" w:lineRule="atLeast"/>
      <w:jc w:val="center"/>
      <w:textAlignment w:val="baseline"/>
    </w:pPr>
    <w:rPr>
      <w:rFonts w:ascii="Arial" w:eastAsia="Times New Roman" w:hAnsi="Arial" w:cs="Arial"/>
      <w:b/>
      <w:lang w:eastAsia="zh-CN" w:bidi="ar-SA"/>
      <w14:shadow w14:blurRad="50800" w14:dist="38100" w14:dir="2700000" w14:sx="100000" w14:sy="100000" w14:kx="0" w14:ky="0" w14:algn="tl">
        <w14:srgbClr w14:val="000000">
          <w14:alpha w14:val="60000"/>
        </w14:srgbClr>
      </w14:shadow>
    </w:rPr>
  </w:style>
  <w:style w:type="paragraph" w:customStyle="1" w:styleId="Ttulo329">
    <w:name w:val="Título 329"/>
    <w:basedOn w:val="Standard"/>
    <w:next w:val="Standard"/>
    <w:rsid w:val="00AA6418"/>
    <w:pPr>
      <w:keepNext/>
      <w:widowControl/>
      <w:tabs>
        <w:tab w:val="left" w:pos="4980"/>
      </w:tabs>
      <w:spacing w:line="100" w:lineRule="atLeast"/>
      <w:jc w:val="center"/>
      <w:textAlignment w:val="baseline"/>
    </w:pPr>
    <w:rPr>
      <w:rFonts w:eastAsia="Times New Roman" w:cs="Times New Roman"/>
      <w:b/>
      <w:sz w:val="36"/>
      <w:lang w:eastAsia="zh-CN" w:bidi="ar-SA"/>
      <w14:shadow w14:blurRad="50800" w14:dist="38100" w14:dir="2700000" w14:sx="100000" w14:sy="100000" w14:kx="0" w14:ky="0" w14:algn="tl">
        <w14:srgbClr w14:val="000000">
          <w14:alpha w14:val="60000"/>
        </w14:srgbClr>
      </w14:shadow>
    </w:rPr>
  </w:style>
  <w:style w:type="paragraph" w:customStyle="1" w:styleId="Cabealho30">
    <w:name w:val="Cabeçalho30"/>
    <w:basedOn w:val="Standard"/>
    <w:rsid w:val="00AA6418"/>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Rodap28">
    <w:name w:val="Rodapé28"/>
    <w:basedOn w:val="Standard"/>
    <w:rsid w:val="00AA6418"/>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Textodebalo62">
    <w:name w:val="Texto de balão62"/>
    <w:basedOn w:val="Normal"/>
    <w:rsid w:val="00AA6418"/>
    <w:rPr>
      <w:rFonts w:ascii="Tahoma" w:hAnsi="Tahoma" w:cs="Tahoma"/>
      <w:sz w:val="16"/>
      <w:szCs w:val="16"/>
      <w:lang w:eastAsia="zh-CN"/>
    </w:rPr>
  </w:style>
  <w:style w:type="paragraph" w:customStyle="1" w:styleId="Textodecomentrio31">
    <w:name w:val="Texto de comentário31"/>
    <w:basedOn w:val="Normal"/>
    <w:rsid w:val="00AA6418"/>
    <w:pPr>
      <w:spacing w:line="100" w:lineRule="atLeast"/>
    </w:pPr>
    <w:rPr>
      <w:rFonts w:eastAsia="WenQuanYi Micro Hei" w:cs="font359"/>
      <w:kern w:val="2"/>
      <w:sz w:val="20"/>
      <w:szCs w:val="20"/>
      <w:lang w:eastAsia="zh-CN"/>
    </w:rPr>
  </w:style>
  <w:style w:type="paragraph" w:customStyle="1" w:styleId="Assuntodocomentrio27">
    <w:name w:val="Assunto do comentário27"/>
    <w:basedOn w:val="Textodecomentrio31"/>
    <w:rsid w:val="00AA6418"/>
    <w:rPr>
      <w:b/>
      <w:bCs/>
    </w:rPr>
  </w:style>
  <w:style w:type="character" w:customStyle="1" w:styleId="Fontepargpadro74">
    <w:name w:val="Fonte parág. padrão74"/>
    <w:rsid w:val="007E0FF8"/>
  </w:style>
  <w:style w:type="character" w:customStyle="1" w:styleId="HiperlinkVisitado6">
    <w:name w:val="HiperlinkVisitado6"/>
    <w:rsid w:val="007E0FF8"/>
    <w:rPr>
      <w:color w:val="800080"/>
      <w:u w:val="single"/>
    </w:rPr>
  </w:style>
  <w:style w:type="character" w:customStyle="1" w:styleId="TextodoEspaoReservado1">
    <w:name w:val="Texto do Espaço Reservado1"/>
    <w:rsid w:val="007E0FF8"/>
    <w:rPr>
      <w:color w:val="808080"/>
    </w:rPr>
  </w:style>
  <w:style w:type="character" w:customStyle="1" w:styleId="FootnoteCharacters">
    <w:name w:val="Footnote Characters"/>
    <w:rsid w:val="007E0FF8"/>
  </w:style>
  <w:style w:type="character" w:customStyle="1" w:styleId="Refdecomentrio32">
    <w:name w:val="Ref. de comentário32"/>
    <w:rsid w:val="007E0FF8"/>
    <w:rPr>
      <w:sz w:val="16"/>
      <w:szCs w:val="16"/>
    </w:rPr>
  </w:style>
  <w:style w:type="character" w:customStyle="1" w:styleId="EndnoteCharacters">
    <w:name w:val="Endnote Characters"/>
    <w:rsid w:val="007E0FF8"/>
  </w:style>
  <w:style w:type="character" w:customStyle="1" w:styleId="Forte6">
    <w:name w:val="Forte6"/>
    <w:rsid w:val="007E0FF8"/>
    <w:rPr>
      <w:b/>
      <w:bCs/>
    </w:rPr>
  </w:style>
  <w:style w:type="character" w:customStyle="1" w:styleId="Nmerodepgina1">
    <w:name w:val="Número de página1"/>
    <w:rsid w:val="007E0FF8"/>
  </w:style>
  <w:style w:type="character" w:customStyle="1" w:styleId="Nmerodelinha1">
    <w:name w:val="Número de linha1"/>
    <w:rsid w:val="007E0FF8"/>
  </w:style>
  <w:style w:type="character" w:customStyle="1" w:styleId="CitaoHTML1">
    <w:name w:val="Citação HTML1"/>
    <w:rsid w:val="007E0FF8"/>
    <w:rPr>
      <w:i/>
      <w:iCs/>
    </w:rPr>
  </w:style>
  <w:style w:type="character" w:customStyle="1" w:styleId="Vnculodendice">
    <w:name w:val="Vínculo de índice"/>
    <w:rsid w:val="007E0FF8"/>
  </w:style>
  <w:style w:type="character" w:customStyle="1" w:styleId="AcrnimoHTML1">
    <w:name w:val="Acrônimo HTML1"/>
    <w:basedOn w:val="Fontepargpadro74"/>
    <w:rsid w:val="007E0FF8"/>
  </w:style>
  <w:style w:type="character" w:customStyle="1" w:styleId="ListLabel99">
    <w:name w:val="ListLabel 99"/>
    <w:rsid w:val="007E0FF8"/>
    <w:rPr>
      <w:color w:val="000000"/>
    </w:rPr>
  </w:style>
  <w:style w:type="character" w:customStyle="1" w:styleId="ListLabel100">
    <w:name w:val="ListLabel 100"/>
    <w:rsid w:val="007E0FF8"/>
    <w:rPr>
      <w:color w:val="FF0000"/>
    </w:rPr>
  </w:style>
  <w:style w:type="character" w:customStyle="1" w:styleId="ListLabel101">
    <w:name w:val="ListLabel 101"/>
    <w:rsid w:val="007E0FF8"/>
    <w:rPr>
      <w:rFonts w:cs="OpenSymbol"/>
    </w:rPr>
  </w:style>
  <w:style w:type="character" w:customStyle="1" w:styleId="ListLabel102">
    <w:name w:val="ListLabel 102"/>
    <w:rsid w:val="007E0FF8"/>
    <w:rPr>
      <w:rFonts w:cs="OpenSymbol"/>
    </w:rPr>
  </w:style>
  <w:style w:type="character" w:customStyle="1" w:styleId="ListLabel103">
    <w:name w:val="ListLabel 103"/>
    <w:rsid w:val="007E0FF8"/>
    <w:rPr>
      <w:rFonts w:cs="OpenSymbol"/>
    </w:rPr>
  </w:style>
  <w:style w:type="character" w:customStyle="1" w:styleId="ListLabel104">
    <w:name w:val="ListLabel 104"/>
    <w:rsid w:val="007E0FF8"/>
    <w:rPr>
      <w:rFonts w:cs="OpenSymbol"/>
    </w:rPr>
  </w:style>
  <w:style w:type="character" w:customStyle="1" w:styleId="ListLabel105">
    <w:name w:val="ListLabel 105"/>
    <w:rsid w:val="007E0FF8"/>
    <w:rPr>
      <w:rFonts w:cs="OpenSymbol"/>
    </w:rPr>
  </w:style>
  <w:style w:type="character" w:customStyle="1" w:styleId="ListLabel106">
    <w:name w:val="ListLabel 106"/>
    <w:rsid w:val="007E0FF8"/>
    <w:rPr>
      <w:rFonts w:cs="OpenSymbol"/>
    </w:rPr>
  </w:style>
  <w:style w:type="character" w:customStyle="1" w:styleId="ListLabel107">
    <w:name w:val="ListLabel 107"/>
    <w:rsid w:val="007E0FF8"/>
    <w:rPr>
      <w:rFonts w:cs="OpenSymbol"/>
    </w:rPr>
  </w:style>
  <w:style w:type="character" w:customStyle="1" w:styleId="ListLabel108">
    <w:name w:val="ListLabel 108"/>
    <w:rsid w:val="007E0FF8"/>
    <w:rPr>
      <w:rFonts w:cs="OpenSymbol"/>
    </w:rPr>
  </w:style>
  <w:style w:type="character" w:customStyle="1" w:styleId="ListLabel109">
    <w:name w:val="ListLabel 109"/>
    <w:rsid w:val="007E0FF8"/>
    <w:rPr>
      <w:rFonts w:cs="OpenSymbol"/>
    </w:rPr>
  </w:style>
  <w:style w:type="character" w:customStyle="1" w:styleId="ListLabel110">
    <w:name w:val="ListLabel 110"/>
    <w:rsid w:val="007E0FF8"/>
    <w:rPr>
      <w:color w:val="000000"/>
    </w:rPr>
  </w:style>
  <w:style w:type="character" w:customStyle="1" w:styleId="ListLabel111">
    <w:name w:val="ListLabel 111"/>
    <w:rsid w:val="007E0FF8"/>
    <w:rPr>
      <w:rFonts w:eastAsia="Times-Roman" w:cs="Times New Roman"/>
      <w:sz w:val="20"/>
      <w:szCs w:val="20"/>
    </w:rPr>
  </w:style>
  <w:style w:type="character" w:customStyle="1" w:styleId="ListLabel112">
    <w:name w:val="ListLabel 112"/>
    <w:rsid w:val="007E0FF8"/>
    <w:rPr>
      <w:rFonts w:eastAsia="Arial" w:cs="Times New Roman"/>
      <w:color w:val="000000"/>
      <w:kern w:val="2"/>
      <w:sz w:val="20"/>
      <w:szCs w:val="20"/>
      <w:lang w:bidi="hi-IN"/>
    </w:rPr>
  </w:style>
  <w:style w:type="character" w:customStyle="1" w:styleId="ListLabel113">
    <w:name w:val="ListLabel 113"/>
    <w:rsid w:val="007E0FF8"/>
    <w:rPr>
      <w:b/>
      <w:bCs/>
    </w:rPr>
  </w:style>
  <w:style w:type="character" w:customStyle="1" w:styleId="ListLabel114">
    <w:name w:val="ListLabel 114"/>
    <w:rsid w:val="007E0FF8"/>
    <w:rPr>
      <w:u w:val="none"/>
    </w:rPr>
  </w:style>
  <w:style w:type="character" w:customStyle="1" w:styleId="ListLabel115">
    <w:name w:val="ListLabel 115"/>
    <w:rsid w:val="007E0FF8"/>
    <w:rPr>
      <w:u w:val="none"/>
    </w:rPr>
  </w:style>
  <w:style w:type="character" w:customStyle="1" w:styleId="ListLabel116">
    <w:name w:val="ListLabel 116"/>
    <w:rsid w:val="007E0FF8"/>
    <w:rPr>
      <w:u w:val="none"/>
    </w:rPr>
  </w:style>
  <w:style w:type="character" w:customStyle="1" w:styleId="ListLabel117">
    <w:name w:val="ListLabel 117"/>
    <w:rsid w:val="007E0FF8"/>
    <w:rPr>
      <w:u w:val="none"/>
    </w:rPr>
  </w:style>
  <w:style w:type="character" w:customStyle="1" w:styleId="ListLabel118">
    <w:name w:val="ListLabel 118"/>
    <w:rsid w:val="007E0FF8"/>
    <w:rPr>
      <w:u w:val="none"/>
    </w:rPr>
  </w:style>
  <w:style w:type="character" w:customStyle="1" w:styleId="ListLabel119">
    <w:name w:val="ListLabel 119"/>
    <w:rsid w:val="007E0FF8"/>
    <w:rPr>
      <w:u w:val="none"/>
    </w:rPr>
  </w:style>
  <w:style w:type="character" w:customStyle="1" w:styleId="ListLabel120">
    <w:name w:val="ListLabel 120"/>
    <w:rsid w:val="007E0FF8"/>
    <w:rPr>
      <w:u w:val="none"/>
    </w:rPr>
  </w:style>
  <w:style w:type="character" w:customStyle="1" w:styleId="ListLabel121">
    <w:name w:val="ListLabel 121"/>
    <w:rsid w:val="007E0FF8"/>
    <w:rPr>
      <w:u w:val="none"/>
    </w:rPr>
  </w:style>
  <w:style w:type="character" w:customStyle="1" w:styleId="ListLabel122">
    <w:name w:val="ListLabel 122"/>
    <w:rsid w:val="007E0FF8"/>
    <w:rPr>
      <w:u w:val="none"/>
    </w:rPr>
  </w:style>
  <w:style w:type="character" w:customStyle="1" w:styleId="ListLabel123">
    <w:name w:val="ListLabel 123"/>
    <w:rsid w:val="007E0FF8"/>
    <w:rPr>
      <w:rFonts w:cs="Symbol"/>
    </w:rPr>
  </w:style>
  <w:style w:type="character" w:customStyle="1" w:styleId="ListLabel124">
    <w:name w:val="ListLabel 124"/>
    <w:rsid w:val="007E0FF8"/>
    <w:rPr>
      <w:rFonts w:cs="Symbol"/>
    </w:rPr>
  </w:style>
  <w:style w:type="character" w:customStyle="1" w:styleId="ListLabel125">
    <w:name w:val="ListLabel 125"/>
    <w:rsid w:val="007E0FF8"/>
    <w:rPr>
      <w:rFonts w:cs="Symbol"/>
    </w:rPr>
  </w:style>
  <w:style w:type="character" w:customStyle="1" w:styleId="ListLabel126">
    <w:name w:val="ListLabel 126"/>
    <w:rsid w:val="007E0FF8"/>
    <w:rPr>
      <w:rFonts w:cs="Symbol"/>
    </w:rPr>
  </w:style>
  <w:style w:type="character" w:customStyle="1" w:styleId="ListLabel127">
    <w:name w:val="ListLabel 127"/>
    <w:rsid w:val="007E0FF8"/>
    <w:rPr>
      <w:rFonts w:cs="Symbol"/>
    </w:rPr>
  </w:style>
  <w:style w:type="character" w:customStyle="1" w:styleId="ListLabel128">
    <w:name w:val="ListLabel 128"/>
    <w:rsid w:val="007E0FF8"/>
    <w:rPr>
      <w:rFonts w:cs="Symbol"/>
    </w:rPr>
  </w:style>
  <w:style w:type="character" w:customStyle="1" w:styleId="ListLabel129">
    <w:name w:val="ListLabel 129"/>
    <w:rsid w:val="007E0FF8"/>
    <w:rPr>
      <w:rFonts w:cs="Symbol"/>
    </w:rPr>
  </w:style>
  <w:style w:type="character" w:customStyle="1" w:styleId="ListLabel130">
    <w:name w:val="ListLabel 130"/>
    <w:rsid w:val="007E0FF8"/>
    <w:rPr>
      <w:rFonts w:cs="Symbol"/>
    </w:rPr>
  </w:style>
  <w:style w:type="character" w:customStyle="1" w:styleId="ListLabel131">
    <w:name w:val="ListLabel 131"/>
    <w:rsid w:val="007E0FF8"/>
    <w:rPr>
      <w:rFonts w:cs="Symbol"/>
    </w:rPr>
  </w:style>
  <w:style w:type="character" w:customStyle="1" w:styleId="ListLabel132">
    <w:name w:val="ListLabel 132"/>
    <w:rsid w:val="007E0FF8"/>
    <w:rPr>
      <w:rFonts w:cs="Symbol"/>
    </w:rPr>
  </w:style>
  <w:style w:type="character" w:customStyle="1" w:styleId="ListLabel133">
    <w:name w:val="ListLabel 133"/>
    <w:rsid w:val="007E0FF8"/>
    <w:rPr>
      <w:rFonts w:cs="Symbol"/>
    </w:rPr>
  </w:style>
  <w:style w:type="character" w:customStyle="1" w:styleId="ListLabel134">
    <w:name w:val="ListLabel 134"/>
    <w:rsid w:val="007E0FF8"/>
    <w:rPr>
      <w:rFonts w:cs="Symbol"/>
    </w:rPr>
  </w:style>
  <w:style w:type="character" w:customStyle="1" w:styleId="ListLabel135">
    <w:name w:val="ListLabel 135"/>
    <w:rsid w:val="007E0FF8"/>
    <w:rPr>
      <w:rFonts w:cs="Symbol"/>
    </w:rPr>
  </w:style>
  <w:style w:type="character" w:customStyle="1" w:styleId="ListLabel136">
    <w:name w:val="ListLabel 136"/>
    <w:rsid w:val="007E0FF8"/>
    <w:rPr>
      <w:rFonts w:cs="Symbol"/>
    </w:rPr>
  </w:style>
  <w:style w:type="character" w:customStyle="1" w:styleId="ListLabel137">
    <w:name w:val="ListLabel 137"/>
    <w:rsid w:val="007E0FF8"/>
    <w:rPr>
      <w:rFonts w:cs="Symbol"/>
    </w:rPr>
  </w:style>
  <w:style w:type="character" w:customStyle="1" w:styleId="ListLabel138">
    <w:name w:val="ListLabel 138"/>
    <w:rsid w:val="007E0FF8"/>
    <w:rPr>
      <w:rFonts w:cs="Symbol"/>
    </w:rPr>
  </w:style>
  <w:style w:type="character" w:customStyle="1" w:styleId="ListLabel139">
    <w:name w:val="ListLabel 139"/>
    <w:rsid w:val="007E0FF8"/>
    <w:rPr>
      <w:rFonts w:cs="Symbol"/>
    </w:rPr>
  </w:style>
  <w:style w:type="character" w:customStyle="1" w:styleId="ListLabel140">
    <w:name w:val="ListLabel 140"/>
    <w:rsid w:val="007E0FF8"/>
    <w:rPr>
      <w:rFonts w:cs="Symbol"/>
    </w:rPr>
  </w:style>
  <w:style w:type="character" w:customStyle="1" w:styleId="ListLabel141">
    <w:name w:val="ListLabel 141"/>
    <w:rsid w:val="007E0FF8"/>
    <w:rPr>
      <w:rFonts w:cs="Times New Roman"/>
    </w:rPr>
  </w:style>
  <w:style w:type="character" w:customStyle="1" w:styleId="ListLabel142">
    <w:name w:val="ListLabel 142"/>
    <w:rsid w:val="007E0FF8"/>
    <w:rPr>
      <w:rFonts w:cs="Times-Roman"/>
      <w:i/>
      <w:iCs/>
    </w:rPr>
  </w:style>
  <w:style w:type="character" w:customStyle="1" w:styleId="ListLabel143">
    <w:name w:val="ListLabel 143"/>
    <w:rsid w:val="007E0FF8"/>
    <w:rPr>
      <w:color w:val="00000A"/>
      <w:u w:val="none"/>
    </w:rPr>
  </w:style>
  <w:style w:type="character" w:customStyle="1" w:styleId="ListLabel144">
    <w:name w:val="ListLabel 144"/>
    <w:rsid w:val="007E0FF8"/>
    <w:rPr>
      <w:color w:val="00000A"/>
      <w:sz w:val="18"/>
      <w:u w:val="none"/>
    </w:rPr>
  </w:style>
  <w:style w:type="character" w:customStyle="1" w:styleId="ListLabel145">
    <w:name w:val="ListLabel 145"/>
    <w:rsid w:val="007E0FF8"/>
    <w:rPr>
      <w:color w:val="00000A"/>
      <w:u w:val="none"/>
    </w:rPr>
  </w:style>
  <w:style w:type="character" w:customStyle="1" w:styleId="ListLabel146">
    <w:name w:val="ListLabel 146"/>
    <w:rsid w:val="007E0FF8"/>
    <w:rPr>
      <w:color w:val="00000A"/>
      <w:sz w:val="18"/>
      <w:u w:val="none"/>
    </w:rPr>
  </w:style>
  <w:style w:type="character" w:customStyle="1" w:styleId="ListLabel147">
    <w:name w:val="ListLabel 147"/>
    <w:rsid w:val="007E0FF8"/>
    <w:rPr>
      <w:color w:val="00000A"/>
      <w:u w:val="none"/>
    </w:rPr>
  </w:style>
  <w:style w:type="character" w:customStyle="1" w:styleId="ListLabel148">
    <w:name w:val="ListLabel 148"/>
    <w:rsid w:val="007E0FF8"/>
    <w:rPr>
      <w:color w:val="00000A"/>
      <w:sz w:val="18"/>
      <w:u w:val="none"/>
    </w:rPr>
  </w:style>
  <w:style w:type="character" w:customStyle="1" w:styleId="ListLabel149">
    <w:name w:val="ListLabel 149"/>
    <w:rsid w:val="007E0FF8"/>
    <w:rPr>
      <w:color w:val="00000A"/>
      <w:u w:val="none"/>
    </w:rPr>
  </w:style>
  <w:style w:type="character" w:customStyle="1" w:styleId="ListLabel150">
    <w:name w:val="ListLabel 150"/>
    <w:rsid w:val="007E0FF8"/>
    <w:rPr>
      <w:color w:val="00000A"/>
      <w:sz w:val="18"/>
      <w:u w:val="none"/>
    </w:rPr>
  </w:style>
  <w:style w:type="character" w:customStyle="1" w:styleId="TextodecomentrioChar9">
    <w:name w:val="Texto de comentário Char9"/>
    <w:rsid w:val="007E0FF8"/>
    <w:rPr>
      <w:rFonts w:ascii="Calibri" w:eastAsia="Calibri" w:hAnsi="Calibri" w:cs="Calibri"/>
      <w:color w:val="00000A"/>
      <w:kern w:val="2"/>
      <w:lang w:eastAsia="zh-CN"/>
    </w:rPr>
  </w:style>
  <w:style w:type="character" w:customStyle="1" w:styleId="AssuntodocomentrioChar4">
    <w:name w:val="Assunto do comentário Char4"/>
    <w:rsid w:val="007E0FF8"/>
    <w:rPr>
      <w:rFonts w:ascii="Calibri" w:eastAsia="Calibri" w:hAnsi="Calibri" w:cs="Calibri"/>
      <w:b/>
      <w:bCs/>
      <w:color w:val="00000A"/>
      <w:kern w:val="2"/>
      <w:lang w:eastAsia="zh-CN"/>
    </w:rPr>
  </w:style>
  <w:style w:type="character" w:customStyle="1" w:styleId="TextodebaloChar5">
    <w:name w:val="Texto de balão Char5"/>
    <w:rsid w:val="007E0FF8"/>
    <w:rPr>
      <w:rFonts w:ascii="Segoe UI" w:eastAsia="Calibri" w:hAnsi="Segoe UI" w:cs="Segoe UI"/>
      <w:color w:val="00000A"/>
      <w:kern w:val="2"/>
      <w:sz w:val="18"/>
      <w:szCs w:val="18"/>
      <w:lang w:eastAsia="zh-CN"/>
    </w:rPr>
  </w:style>
  <w:style w:type="character" w:customStyle="1" w:styleId="TextodecomentrioChar10">
    <w:name w:val="Texto de comentário Char10"/>
    <w:rsid w:val="007E0FF8"/>
    <w:rPr>
      <w:rFonts w:ascii="Calibri" w:eastAsia="Calibri" w:hAnsi="Calibri" w:cs="Calibri"/>
      <w:color w:val="00000A"/>
      <w:kern w:val="2"/>
      <w:lang w:eastAsia="zh-CN"/>
    </w:rPr>
  </w:style>
  <w:style w:type="paragraph" w:customStyle="1" w:styleId="Ttulo22a">
    <w:name w:val="Título22"/>
    <w:basedOn w:val="Normal"/>
    <w:next w:val="Corpodetexto"/>
    <w:rsid w:val="007E0FF8"/>
    <w:pPr>
      <w:keepNext/>
      <w:spacing w:before="240" w:after="120"/>
    </w:pPr>
    <w:rPr>
      <w:rFonts w:ascii="Liberation Sans" w:eastAsia="Microsoft YaHei" w:hAnsi="Liberation Sans" w:cs="Arial"/>
      <w:color w:val="00000A"/>
      <w:kern w:val="2"/>
      <w:sz w:val="28"/>
      <w:szCs w:val="28"/>
      <w:lang w:eastAsia="zh-CN"/>
    </w:rPr>
  </w:style>
  <w:style w:type="character" w:customStyle="1" w:styleId="CorpodetextoChar5">
    <w:name w:val="Corpo de texto Char5"/>
    <w:rsid w:val="007E0FF8"/>
    <w:rPr>
      <w:rFonts w:ascii="Calibri" w:eastAsia="Calibri" w:hAnsi="Calibri" w:cs="Calibri"/>
      <w:color w:val="00000A"/>
      <w:kern w:val="2"/>
      <w:sz w:val="24"/>
      <w:szCs w:val="22"/>
      <w:lang w:eastAsia="zh-CN"/>
    </w:rPr>
  </w:style>
  <w:style w:type="paragraph" w:customStyle="1" w:styleId="Ttulo200">
    <w:name w:val="Título20"/>
    <w:basedOn w:val="Normal"/>
    <w:next w:val="Corpodetexto"/>
    <w:rsid w:val="007E0FF8"/>
    <w:pPr>
      <w:keepNext/>
      <w:widowControl w:val="0"/>
      <w:spacing w:before="240" w:after="120"/>
      <w:textAlignment w:val="baseline"/>
    </w:pPr>
    <w:rPr>
      <w:rFonts w:ascii="Arial" w:eastAsia="Microsoft YaHei" w:hAnsi="Arial" w:cs="Mangal"/>
      <w:color w:val="00000A"/>
      <w:kern w:val="2"/>
      <w:sz w:val="28"/>
      <w:szCs w:val="28"/>
      <w:lang w:eastAsia="zh-CN"/>
    </w:rPr>
  </w:style>
  <w:style w:type="paragraph" w:customStyle="1" w:styleId="Ttulo21a">
    <w:name w:val="Título21"/>
    <w:basedOn w:val="Normal"/>
    <w:next w:val="Normal"/>
    <w:rsid w:val="007E0FF8"/>
    <w:pPr>
      <w:pBdr>
        <w:top w:val="none" w:sz="0" w:space="0" w:color="000000"/>
        <w:left w:val="none" w:sz="0" w:space="0" w:color="000000"/>
        <w:bottom w:val="single" w:sz="8" w:space="4" w:color="4F81BD"/>
        <w:right w:val="none" w:sz="0" w:space="0" w:color="000000"/>
      </w:pBdr>
      <w:spacing w:after="300"/>
      <w:contextualSpacing/>
    </w:pPr>
    <w:rPr>
      <w:rFonts w:ascii="Cambria" w:eastAsia="font360" w:hAnsi="Cambria" w:cs="font360"/>
      <w:color w:val="17365D"/>
      <w:spacing w:val="5"/>
      <w:kern w:val="2"/>
      <w:sz w:val="52"/>
      <w:szCs w:val="52"/>
      <w:lang w:eastAsia="zh-CN"/>
    </w:rPr>
  </w:style>
  <w:style w:type="character" w:customStyle="1" w:styleId="RodapChar6">
    <w:name w:val="Rodapé Char6"/>
    <w:rsid w:val="007E0FF8"/>
    <w:rPr>
      <w:rFonts w:ascii="Calibri" w:eastAsia="Calibri" w:hAnsi="Calibri" w:cs="Calibri"/>
      <w:color w:val="00000A"/>
      <w:kern w:val="2"/>
      <w:sz w:val="22"/>
      <w:szCs w:val="22"/>
      <w:lang w:eastAsia="zh-CN"/>
    </w:rPr>
  </w:style>
  <w:style w:type="paragraph" w:customStyle="1" w:styleId="Textodebalo63">
    <w:name w:val="Texto de balão63"/>
    <w:basedOn w:val="Normal"/>
    <w:rsid w:val="007E0FF8"/>
    <w:rPr>
      <w:rFonts w:ascii="Tahoma" w:hAnsi="Tahoma" w:cs="Tahoma"/>
      <w:color w:val="00000A"/>
      <w:kern w:val="2"/>
      <w:sz w:val="16"/>
      <w:szCs w:val="16"/>
      <w:lang w:eastAsia="zh-CN"/>
    </w:rPr>
  </w:style>
  <w:style w:type="paragraph" w:customStyle="1" w:styleId="PargrafodaLista49">
    <w:name w:val="Parágrafo da Lista49"/>
    <w:basedOn w:val="Normal"/>
    <w:rsid w:val="007E0FF8"/>
    <w:pPr>
      <w:ind w:left="720"/>
      <w:contextualSpacing/>
    </w:pPr>
    <w:rPr>
      <w:rFonts w:ascii="Calibri" w:hAnsi="Calibri" w:cs="Calibri"/>
      <w:color w:val="00000A"/>
      <w:kern w:val="2"/>
      <w:lang w:eastAsia="zh-CN"/>
    </w:rPr>
  </w:style>
  <w:style w:type="paragraph" w:customStyle="1" w:styleId="Pr-formataoHTML3">
    <w:name w:val="Pré-formatação HTML3"/>
    <w:basedOn w:val="Normal"/>
    <w:rsid w:val="007E0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A"/>
      <w:kern w:val="2"/>
      <w:sz w:val="20"/>
      <w:szCs w:val="20"/>
      <w:lang w:eastAsia="zh-CN"/>
    </w:rPr>
  </w:style>
  <w:style w:type="paragraph" w:customStyle="1" w:styleId="Corpodetexto24">
    <w:name w:val="Corpo de texto 24"/>
    <w:basedOn w:val="Normal"/>
    <w:rsid w:val="007E0FF8"/>
    <w:pPr>
      <w:suppressAutoHyphens w:val="0"/>
      <w:jc w:val="center"/>
    </w:pPr>
    <w:rPr>
      <w:rFonts w:ascii="Calibri" w:hAnsi="Calibri" w:cs="Calibri"/>
      <w:color w:val="00000A"/>
      <w:kern w:val="2"/>
      <w:lang w:eastAsia="zh-CN"/>
    </w:rPr>
  </w:style>
  <w:style w:type="paragraph" w:customStyle="1" w:styleId="Legenda62">
    <w:name w:val="Legenda62"/>
    <w:basedOn w:val="Normal"/>
    <w:next w:val="Normal"/>
    <w:rsid w:val="007E0FF8"/>
    <w:pPr>
      <w:spacing w:after="200"/>
    </w:pPr>
    <w:rPr>
      <w:rFonts w:ascii="Calibri" w:hAnsi="Calibri" w:cs="Calibri"/>
      <w:b/>
      <w:bCs/>
      <w:color w:val="4F81BD"/>
      <w:kern w:val="2"/>
      <w:sz w:val="18"/>
      <w:szCs w:val="18"/>
      <w:lang w:eastAsia="zh-CN"/>
    </w:rPr>
  </w:style>
  <w:style w:type="paragraph" w:customStyle="1" w:styleId="Corpodetexto36">
    <w:name w:val="Corpo de texto 36"/>
    <w:basedOn w:val="Normal"/>
    <w:rsid w:val="007E0FF8"/>
    <w:rPr>
      <w:rFonts w:ascii="Calibri" w:hAnsi="Calibri" w:cs="Calibri"/>
      <w:b/>
      <w:color w:val="00000A"/>
      <w:kern w:val="2"/>
      <w:lang w:eastAsia="zh-CN"/>
    </w:rPr>
  </w:style>
  <w:style w:type="paragraph" w:customStyle="1" w:styleId="Remissivo11">
    <w:name w:val="Remissivo 11"/>
    <w:basedOn w:val="Normal"/>
    <w:next w:val="Normal"/>
    <w:rsid w:val="007E0FF8"/>
    <w:pPr>
      <w:ind w:left="220" w:hanging="220"/>
    </w:pPr>
    <w:rPr>
      <w:rFonts w:ascii="Calibri" w:hAnsi="Calibri" w:cs="Calibri"/>
      <w:color w:val="00000A"/>
      <w:kern w:val="2"/>
      <w:sz w:val="20"/>
      <w:szCs w:val="20"/>
      <w:lang w:eastAsia="zh-CN"/>
    </w:rPr>
  </w:style>
  <w:style w:type="paragraph" w:customStyle="1" w:styleId="Remissivo21">
    <w:name w:val="Remissivo 21"/>
    <w:basedOn w:val="Normal"/>
    <w:next w:val="Normal"/>
    <w:rsid w:val="007E0FF8"/>
    <w:pPr>
      <w:ind w:left="440" w:hanging="220"/>
    </w:pPr>
    <w:rPr>
      <w:rFonts w:ascii="Calibri" w:hAnsi="Calibri" w:cs="Calibri"/>
      <w:color w:val="00000A"/>
      <w:kern w:val="2"/>
      <w:sz w:val="20"/>
      <w:szCs w:val="20"/>
      <w:lang w:eastAsia="zh-CN"/>
    </w:rPr>
  </w:style>
  <w:style w:type="paragraph" w:customStyle="1" w:styleId="Remissivo31">
    <w:name w:val="Remissivo 31"/>
    <w:basedOn w:val="Normal"/>
    <w:next w:val="Normal"/>
    <w:rsid w:val="007E0FF8"/>
    <w:pPr>
      <w:ind w:left="660" w:hanging="220"/>
    </w:pPr>
    <w:rPr>
      <w:rFonts w:ascii="Calibri" w:hAnsi="Calibri" w:cs="Calibri"/>
      <w:color w:val="00000A"/>
      <w:kern w:val="2"/>
      <w:sz w:val="20"/>
      <w:szCs w:val="20"/>
      <w:lang w:eastAsia="zh-CN"/>
    </w:rPr>
  </w:style>
  <w:style w:type="paragraph" w:customStyle="1" w:styleId="Remissivo43">
    <w:name w:val="Remissivo 43"/>
    <w:basedOn w:val="Normal"/>
    <w:next w:val="Normal"/>
    <w:rsid w:val="007E0FF8"/>
    <w:pPr>
      <w:spacing w:line="276" w:lineRule="auto"/>
      <w:ind w:left="880" w:hanging="220"/>
    </w:pPr>
    <w:rPr>
      <w:rFonts w:ascii="Calibri" w:hAnsi="Calibri" w:cs="Calibri"/>
      <w:color w:val="00000A"/>
      <w:kern w:val="2"/>
      <w:sz w:val="20"/>
      <w:szCs w:val="20"/>
      <w:lang w:eastAsia="zh-CN"/>
    </w:rPr>
  </w:style>
  <w:style w:type="paragraph" w:customStyle="1" w:styleId="Remissivo53">
    <w:name w:val="Remissivo 53"/>
    <w:basedOn w:val="Normal"/>
    <w:next w:val="Normal"/>
    <w:rsid w:val="007E0FF8"/>
    <w:pPr>
      <w:spacing w:line="276" w:lineRule="auto"/>
      <w:ind w:left="1100" w:hanging="220"/>
    </w:pPr>
    <w:rPr>
      <w:rFonts w:ascii="Calibri" w:hAnsi="Calibri" w:cs="Calibri"/>
      <w:color w:val="00000A"/>
      <w:kern w:val="2"/>
      <w:sz w:val="20"/>
      <w:szCs w:val="20"/>
      <w:lang w:eastAsia="zh-CN"/>
    </w:rPr>
  </w:style>
  <w:style w:type="paragraph" w:customStyle="1" w:styleId="Remissivo63">
    <w:name w:val="Remissivo 63"/>
    <w:basedOn w:val="Normal"/>
    <w:next w:val="Normal"/>
    <w:rsid w:val="007E0FF8"/>
    <w:pPr>
      <w:spacing w:line="276" w:lineRule="auto"/>
      <w:ind w:left="1320" w:hanging="220"/>
    </w:pPr>
    <w:rPr>
      <w:rFonts w:ascii="Calibri" w:hAnsi="Calibri" w:cs="Calibri"/>
      <w:color w:val="00000A"/>
      <w:kern w:val="2"/>
      <w:sz w:val="20"/>
      <w:szCs w:val="20"/>
      <w:lang w:eastAsia="zh-CN"/>
    </w:rPr>
  </w:style>
  <w:style w:type="paragraph" w:customStyle="1" w:styleId="Remissivo73">
    <w:name w:val="Remissivo 73"/>
    <w:basedOn w:val="Normal"/>
    <w:next w:val="Normal"/>
    <w:rsid w:val="007E0FF8"/>
    <w:pPr>
      <w:spacing w:line="276" w:lineRule="auto"/>
      <w:ind w:left="1540" w:hanging="220"/>
    </w:pPr>
    <w:rPr>
      <w:rFonts w:ascii="Calibri" w:hAnsi="Calibri" w:cs="Calibri"/>
      <w:color w:val="00000A"/>
      <w:kern w:val="2"/>
      <w:sz w:val="20"/>
      <w:szCs w:val="20"/>
      <w:lang w:eastAsia="zh-CN"/>
    </w:rPr>
  </w:style>
  <w:style w:type="paragraph" w:customStyle="1" w:styleId="Remissivo83">
    <w:name w:val="Remissivo 83"/>
    <w:basedOn w:val="Normal"/>
    <w:next w:val="Normal"/>
    <w:rsid w:val="007E0FF8"/>
    <w:pPr>
      <w:spacing w:line="276" w:lineRule="auto"/>
      <w:ind w:left="1760" w:hanging="220"/>
    </w:pPr>
    <w:rPr>
      <w:rFonts w:ascii="Calibri" w:hAnsi="Calibri" w:cs="Calibri"/>
      <w:color w:val="00000A"/>
      <w:kern w:val="2"/>
      <w:sz w:val="20"/>
      <w:szCs w:val="20"/>
      <w:lang w:eastAsia="zh-CN"/>
    </w:rPr>
  </w:style>
  <w:style w:type="paragraph" w:customStyle="1" w:styleId="Remissivo93">
    <w:name w:val="Remissivo 93"/>
    <w:basedOn w:val="Normal"/>
    <w:next w:val="Normal"/>
    <w:rsid w:val="007E0FF8"/>
    <w:pPr>
      <w:spacing w:line="276" w:lineRule="auto"/>
      <w:ind w:left="1980" w:hanging="220"/>
    </w:pPr>
    <w:rPr>
      <w:rFonts w:ascii="Calibri" w:hAnsi="Calibri" w:cs="Calibri"/>
      <w:color w:val="00000A"/>
      <w:kern w:val="2"/>
      <w:sz w:val="20"/>
      <w:szCs w:val="20"/>
      <w:lang w:eastAsia="zh-CN"/>
    </w:rPr>
  </w:style>
  <w:style w:type="character" w:customStyle="1" w:styleId="TextodenotaderodapChar4">
    <w:name w:val="Texto de nota de rodapé Char4"/>
    <w:rsid w:val="007E0FF8"/>
    <w:rPr>
      <w:rFonts w:ascii="Calibri" w:eastAsia="Calibri" w:hAnsi="Calibri" w:cs="Calibri"/>
      <w:color w:val="00000A"/>
      <w:kern w:val="2"/>
      <w:lang w:eastAsia="zh-CN"/>
    </w:rPr>
  </w:style>
  <w:style w:type="paragraph" w:customStyle="1" w:styleId="Textodecomentrio32">
    <w:name w:val="Texto de comentário32"/>
    <w:basedOn w:val="Normal"/>
    <w:rsid w:val="007E0FF8"/>
    <w:rPr>
      <w:rFonts w:ascii="Calibri" w:hAnsi="Calibri" w:cs="Calibri"/>
      <w:color w:val="00000A"/>
      <w:kern w:val="2"/>
      <w:sz w:val="20"/>
      <w:szCs w:val="20"/>
      <w:lang w:eastAsia="zh-CN"/>
    </w:rPr>
  </w:style>
  <w:style w:type="paragraph" w:customStyle="1" w:styleId="Ttulodendiceremissivo1">
    <w:name w:val="Título de índice remissivo1"/>
    <w:basedOn w:val="Normal"/>
    <w:rsid w:val="007E0FF8"/>
    <w:pPr>
      <w:spacing w:before="120" w:after="120"/>
    </w:pPr>
    <w:rPr>
      <w:rFonts w:ascii="Calibri" w:hAnsi="Calibri" w:cs="Calibri"/>
      <w:b/>
      <w:bCs/>
      <w:i/>
      <w:iCs/>
      <w:color w:val="00000A"/>
      <w:kern w:val="2"/>
      <w:sz w:val="20"/>
      <w:szCs w:val="20"/>
      <w:lang w:eastAsia="zh-CN"/>
    </w:rPr>
  </w:style>
  <w:style w:type="character" w:customStyle="1" w:styleId="SubttuloChar3">
    <w:name w:val="Subtítulo Char3"/>
    <w:rsid w:val="007E0FF8"/>
    <w:rPr>
      <w:rFonts w:ascii="Cambria" w:eastAsia="font360" w:hAnsi="Cambria" w:cs="font360"/>
      <w:i/>
      <w:iCs/>
      <w:color w:val="4F81BD"/>
      <w:spacing w:val="15"/>
      <w:kern w:val="2"/>
      <w:sz w:val="24"/>
      <w:szCs w:val="24"/>
      <w:lang w:eastAsia="zh-CN"/>
    </w:rPr>
  </w:style>
  <w:style w:type="character" w:customStyle="1" w:styleId="RecuodecorpodetextoChar4">
    <w:name w:val="Recuo de corpo de texto Char4"/>
    <w:rsid w:val="007E0FF8"/>
    <w:rPr>
      <w:rFonts w:ascii="Calibri" w:eastAsia="Calibri" w:hAnsi="Calibri" w:cs="Calibri"/>
      <w:color w:val="00000A"/>
      <w:kern w:val="2"/>
      <w:sz w:val="24"/>
      <w:szCs w:val="22"/>
      <w:lang w:eastAsia="zh-CN"/>
    </w:rPr>
  </w:style>
  <w:style w:type="paragraph" w:customStyle="1" w:styleId="Recuodecorpodetexto24">
    <w:name w:val="Recuo de corpo de texto 24"/>
    <w:basedOn w:val="Normal"/>
    <w:rsid w:val="007E0FF8"/>
    <w:pPr>
      <w:spacing w:line="276" w:lineRule="auto"/>
      <w:ind w:left="14" w:hanging="14"/>
      <w:jc w:val="both"/>
    </w:pPr>
    <w:rPr>
      <w:rFonts w:ascii="Calibri" w:hAnsi="Calibri" w:cs="Calibri"/>
      <w:color w:val="00000A"/>
      <w:kern w:val="2"/>
      <w:szCs w:val="24"/>
      <w:lang w:eastAsia="zh-CN"/>
    </w:rPr>
  </w:style>
  <w:style w:type="paragraph" w:customStyle="1" w:styleId="Recuodecorpodetexto34">
    <w:name w:val="Recuo de corpo de texto 34"/>
    <w:basedOn w:val="Normal"/>
    <w:rsid w:val="007E0FF8"/>
    <w:pPr>
      <w:widowControl w:val="0"/>
      <w:ind w:left="142"/>
      <w:jc w:val="both"/>
    </w:pPr>
    <w:rPr>
      <w:rFonts w:ascii="Calibri" w:eastAsia="SimSun" w:hAnsi="Calibri" w:cs="Calibri"/>
      <w:b/>
      <w:bCs/>
      <w:color w:val="00000A"/>
      <w:kern w:val="2"/>
      <w:szCs w:val="24"/>
      <w:lang w:eastAsia="zh-CN" w:bidi="hi-IN"/>
    </w:rPr>
  </w:style>
  <w:style w:type="paragraph" w:customStyle="1" w:styleId="Textoembloco3">
    <w:name w:val="Texto em bloco3"/>
    <w:basedOn w:val="Normal"/>
    <w:rsid w:val="007E0FF8"/>
    <w:pPr>
      <w:tabs>
        <w:tab w:val="left" w:pos="5209"/>
      </w:tabs>
      <w:suppressAutoHyphens w:val="0"/>
      <w:ind w:left="4500" w:right="99"/>
      <w:jc w:val="both"/>
    </w:pPr>
    <w:rPr>
      <w:rFonts w:ascii="Arial" w:eastAsia="Times New Roman" w:hAnsi="Arial" w:cs="Arial"/>
      <w:b/>
      <w:bCs/>
      <w:color w:val="00000A"/>
      <w:kern w:val="2"/>
      <w:sz w:val="20"/>
      <w:szCs w:val="20"/>
      <w:lang w:eastAsia="zh-CN"/>
    </w:rPr>
  </w:style>
  <w:style w:type="paragraph" w:customStyle="1" w:styleId="SemEspaamento1">
    <w:name w:val="Sem Espaçamento1"/>
    <w:rsid w:val="007E0FF8"/>
    <w:pPr>
      <w:suppressAutoHyphens/>
    </w:pPr>
    <w:rPr>
      <w:rFonts w:cs="Calibri"/>
      <w:color w:val="00000A"/>
      <w:kern w:val="2"/>
      <w:sz w:val="24"/>
      <w:szCs w:val="22"/>
      <w:lang w:eastAsia="zh-CN"/>
    </w:rPr>
  </w:style>
  <w:style w:type="paragraph" w:customStyle="1" w:styleId="Reviso24">
    <w:name w:val="Revisão24"/>
    <w:rsid w:val="007E0FF8"/>
    <w:pPr>
      <w:suppressAutoHyphens/>
    </w:pPr>
    <w:rPr>
      <w:rFonts w:cs="Calibri"/>
      <w:color w:val="00000A"/>
      <w:kern w:val="2"/>
      <w:sz w:val="24"/>
      <w:szCs w:val="22"/>
      <w:lang w:eastAsia="zh-CN"/>
    </w:rPr>
  </w:style>
  <w:style w:type="character" w:customStyle="1" w:styleId="CabealhoChar6">
    <w:name w:val="Cabeçalho Char6"/>
    <w:rsid w:val="007E0FF8"/>
    <w:rPr>
      <w:rFonts w:ascii="Calibri" w:eastAsia="Calibri" w:hAnsi="Calibri" w:cs="Calibri"/>
      <w:color w:val="00000A"/>
      <w:kern w:val="2"/>
      <w:sz w:val="24"/>
      <w:szCs w:val="22"/>
      <w:lang w:eastAsia="zh-CN"/>
    </w:rPr>
  </w:style>
  <w:style w:type="paragraph" w:customStyle="1" w:styleId="Assuntodocomentrio28">
    <w:name w:val="Assunto do comentário28"/>
    <w:basedOn w:val="Textodecomentrio32"/>
    <w:rsid w:val="007E0FF8"/>
    <w:rPr>
      <w:b/>
      <w:bCs/>
    </w:rPr>
  </w:style>
  <w:style w:type="paragraph" w:customStyle="1" w:styleId="TextosemFormatao1">
    <w:name w:val="Texto sem Formatação1"/>
    <w:basedOn w:val="Normal"/>
    <w:rsid w:val="007E0FF8"/>
    <w:pPr>
      <w:suppressAutoHyphens w:val="0"/>
    </w:pPr>
    <w:rPr>
      <w:rFonts w:ascii="Consolas" w:hAnsi="Consolas" w:cs="Consolas"/>
      <w:color w:val="00000A"/>
      <w:kern w:val="2"/>
      <w:sz w:val="21"/>
      <w:szCs w:val="21"/>
      <w:lang w:eastAsia="zh-CN"/>
    </w:rPr>
  </w:style>
  <w:style w:type="paragraph" w:customStyle="1" w:styleId="WW-Corpodotexto11">
    <w:name w:val="WW-Corpo do texto11"/>
    <w:basedOn w:val="Standard"/>
    <w:rsid w:val="007E0FF8"/>
    <w:pPr>
      <w:widowControl/>
      <w:spacing w:after="120" w:line="276" w:lineRule="auto"/>
      <w:textAlignment w:val="baseline"/>
    </w:pPr>
    <w:rPr>
      <w:rFonts w:ascii="Calibri" w:eastAsia="Calibri" w:hAnsi="Calibri" w:cs="Calibri"/>
      <w:color w:val="00000A"/>
      <w:sz w:val="22"/>
      <w:szCs w:val="22"/>
      <w:lang w:eastAsia="zh-CN" w:bidi="ar-SA"/>
    </w:rPr>
  </w:style>
  <w:style w:type="paragraph" w:customStyle="1" w:styleId="Destinatrio1">
    <w:name w:val="Destinatário1"/>
    <w:basedOn w:val="Normal"/>
    <w:rsid w:val="007E0FF8"/>
    <w:pPr>
      <w:widowControl w:val="0"/>
      <w:suppressLineNumbers/>
      <w:spacing w:after="60"/>
    </w:pPr>
    <w:rPr>
      <w:rFonts w:ascii="Liberation Serif" w:eastAsia="Arial Unicode MS" w:hAnsi="Liberation Serif" w:cs="Arial Unicode MS"/>
      <w:color w:val="00000A"/>
      <w:kern w:val="2"/>
      <w:szCs w:val="24"/>
      <w:lang w:eastAsia="zh-CN" w:bidi="hi-IN"/>
    </w:rPr>
  </w:style>
  <w:style w:type="paragraph" w:customStyle="1" w:styleId="Partesuperior-zdoformulrio1">
    <w:name w:val="Parte superior-z do formulário1"/>
    <w:basedOn w:val="Normal"/>
    <w:next w:val="Normal"/>
    <w:rsid w:val="007E0FF8"/>
    <w:pPr>
      <w:pBdr>
        <w:top w:val="none" w:sz="0" w:space="0" w:color="000000"/>
        <w:left w:val="none" w:sz="0" w:space="0" w:color="000000"/>
        <w:bottom w:val="single" w:sz="6" w:space="1" w:color="000001"/>
        <w:right w:val="none" w:sz="0" w:space="0" w:color="000000"/>
      </w:pBdr>
      <w:suppressAutoHyphens w:val="0"/>
      <w:jc w:val="center"/>
    </w:pPr>
    <w:rPr>
      <w:rFonts w:ascii="Arial" w:eastAsia="Times New Roman" w:hAnsi="Arial" w:cs="Arial"/>
      <w:vanish/>
      <w:color w:val="00000A"/>
      <w:kern w:val="2"/>
      <w:sz w:val="16"/>
      <w:szCs w:val="16"/>
      <w:lang w:eastAsia="zh-CN"/>
    </w:rPr>
  </w:style>
  <w:style w:type="paragraph" w:customStyle="1" w:styleId="Parteinferiordoformulrio1">
    <w:name w:val="Parte inferior do formulário1"/>
    <w:basedOn w:val="Normal"/>
    <w:next w:val="Normal"/>
    <w:rsid w:val="007E0FF8"/>
    <w:pPr>
      <w:pBdr>
        <w:top w:val="single" w:sz="6" w:space="1" w:color="000001"/>
        <w:left w:val="none" w:sz="0" w:space="0" w:color="000000"/>
        <w:bottom w:val="none" w:sz="0" w:space="0" w:color="000000"/>
        <w:right w:val="none" w:sz="0" w:space="0" w:color="000000"/>
      </w:pBdr>
      <w:suppressAutoHyphens w:val="0"/>
      <w:jc w:val="center"/>
    </w:pPr>
    <w:rPr>
      <w:rFonts w:ascii="Arial" w:eastAsia="Times New Roman" w:hAnsi="Arial" w:cs="Arial"/>
      <w:vanish/>
      <w:color w:val="00000A"/>
      <w:kern w:val="2"/>
      <w:sz w:val="16"/>
      <w:szCs w:val="16"/>
      <w:lang w:eastAsia="zh-CN"/>
    </w:rPr>
  </w:style>
  <w:style w:type="paragraph" w:customStyle="1" w:styleId="Ttulodondicedetabelas">
    <w:name w:val="Título do índice de tabelas"/>
    <w:basedOn w:val="Ttulo200"/>
    <w:rsid w:val="007E0FF8"/>
    <w:rPr>
      <w:rFonts w:eastAsia="Andale Sans UI" w:cs="Tahoma"/>
      <w:lang w:val="en-US" w:bidi="en-US"/>
    </w:rPr>
  </w:style>
  <w:style w:type="paragraph" w:customStyle="1" w:styleId="ndicedetabelas1">
    <w:name w:val="Índice de tabelas 1"/>
    <w:basedOn w:val="ndice"/>
    <w:rsid w:val="007E0FF8"/>
    <w:pPr>
      <w:widowControl w:val="0"/>
      <w:textAlignment w:val="baseline"/>
    </w:pPr>
    <w:rPr>
      <w:rFonts w:ascii="Calibri" w:eastAsia="Andale Sans UI" w:hAnsi="Calibri" w:cs="font360"/>
      <w:color w:val="00000A"/>
      <w:kern w:val="2"/>
      <w:sz w:val="20"/>
      <w:lang w:val="en-US" w:bidi="en-US"/>
    </w:rPr>
  </w:style>
  <w:style w:type="paragraph" w:customStyle="1" w:styleId="Tabela">
    <w:name w:val="Tabela"/>
    <w:basedOn w:val="Legenda62"/>
    <w:rsid w:val="007E0FF8"/>
    <w:pPr>
      <w:widowControl w:val="0"/>
      <w:suppressLineNumbers/>
      <w:spacing w:before="120" w:after="120"/>
      <w:textAlignment w:val="baseline"/>
    </w:pPr>
    <w:rPr>
      <w:rFonts w:eastAsia="Andale Sans UI" w:cs="Tahoma"/>
      <w:b w:val="0"/>
      <w:bCs w:val="0"/>
      <w:i/>
      <w:iCs/>
      <w:color w:val="00000A"/>
      <w:sz w:val="24"/>
      <w:szCs w:val="24"/>
      <w:lang w:val="en-US" w:bidi="en-US"/>
    </w:rPr>
  </w:style>
  <w:style w:type="paragraph" w:customStyle="1" w:styleId="ndicedeilustraes1">
    <w:name w:val="Índice de ilustrações1"/>
    <w:basedOn w:val="Normal"/>
    <w:next w:val="Normal"/>
    <w:rsid w:val="007E0FF8"/>
    <w:rPr>
      <w:rFonts w:ascii="Calibri" w:hAnsi="Calibri" w:cs="Calibri"/>
      <w:color w:val="00000A"/>
      <w:kern w:val="2"/>
      <w:lang w:eastAsia="zh-CN"/>
    </w:rPr>
  </w:style>
  <w:style w:type="character" w:customStyle="1" w:styleId="AssinaturaChar2">
    <w:name w:val="Assinatura Char2"/>
    <w:rsid w:val="007E0FF8"/>
    <w:rPr>
      <w:rFonts w:ascii="Calibri" w:eastAsia="Calibri" w:hAnsi="Calibri" w:cs="Calibri"/>
      <w:color w:val="00000A"/>
      <w:kern w:val="2"/>
      <w:sz w:val="24"/>
      <w:szCs w:val="22"/>
      <w:lang w:eastAsia="zh-CN"/>
    </w:rPr>
  </w:style>
  <w:style w:type="paragraph" w:customStyle="1" w:styleId="AssinaturadeEmail1">
    <w:name w:val="Assinatura de Email1"/>
    <w:basedOn w:val="Standard"/>
    <w:rsid w:val="007E0FF8"/>
    <w:pPr>
      <w:widowControl/>
      <w:textAlignment w:val="baseline"/>
    </w:pPr>
    <w:rPr>
      <w:rFonts w:ascii="Calibri" w:eastAsia="Calibri" w:hAnsi="Calibri" w:cs="Calibri"/>
      <w:color w:val="00000A"/>
      <w:szCs w:val="22"/>
      <w:lang w:eastAsia="zh-CN" w:bidi="ar-SA"/>
    </w:rPr>
  </w:style>
  <w:style w:type="character" w:customStyle="1" w:styleId="TextodecomentrioChar11">
    <w:name w:val="Texto de comentário Char11"/>
    <w:uiPriority w:val="99"/>
    <w:semiHidden/>
    <w:rsid w:val="007E0FF8"/>
    <w:rPr>
      <w:rFonts w:ascii="Calibri" w:eastAsia="Calibri" w:hAnsi="Calibri" w:cs="Calibri"/>
      <w:color w:val="00000A"/>
      <w:kern w:val="2"/>
      <w:lang w:eastAsia="zh-CN"/>
    </w:rPr>
  </w:style>
  <w:style w:type="character" w:customStyle="1" w:styleId="AssuntodocomentrioChar5">
    <w:name w:val="Assunto do comentário Char5"/>
    <w:rsid w:val="007E0FF8"/>
    <w:rPr>
      <w:rFonts w:ascii="Calibri" w:eastAsia="Calibri" w:hAnsi="Calibri" w:cs="Calibri"/>
      <w:b/>
      <w:bCs/>
      <w:color w:val="00000A"/>
      <w:kern w:val="2"/>
      <w:lang w:eastAsia="zh-CN"/>
    </w:rPr>
  </w:style>
  <w:style w:type="character" w:customStyle="1" w:styleId="TextodebaloChar6">
    <w:name w:val="Texto de balão Char6"/>
    <w:rsid w:val="007E0FF8"/>
    <w:rPr>
      <w:rFonts w:ascii="Segoe UI" w:eastAsia="Calibri" w:hAnsi="Segoe UI" w:cs="Segoe UI"/>
      <w:color w:val="00000A"/>
      <w:kern w:val="2"/>
      <w:sz w:val="18"/>
      <w:szCs w:val="18"/>
      <w:lang w:eastAsia="zh-CN"/>
    </w:rPr>
  </w:style>
  <w:style w:type="character" w:customStyle="1" w:styleId="Fontepargpadro75">
    <w:name w:val="Fonte parág. padrão75"/>
    <w:rsid w:val="00E00ADD"/>
  </w:style>
  <w:style w:type="character" w:customStyle="1" w:styleId="CharChar284">
    <w:name w:val="Char Char284"/>
    <w:qFormat/>
    <w:rsid w:val="00E00ADD"/>
    <w:rPr>
      <w:sz w:val="24"/>
      <w:szCs w:val="24"/>
      <w:lang w:val="en-US"/>
    </w:rPr>
  </w:style>
  <w:style w:type="character" w:customStyle="1" w:styleId="CharChar185">
    <w:name w:val="Char Char185"/>
    <w:qFormat/>
    <w:rsid w:val="00E00ADD"/>
    <w:rPr>
      <w:sz w:val="24"/>
      <w:szCs w:val="24"/>
      <w:lang w:val="en-US"/>
    </w:rPr>
  </w:style>
  <w:style w:type="character" w:customStyle="1" w:styleId="CharChar104">
    <w:name w:val="Char Char104"/>
    <w:qFormat/>
    <w:rsid w:val="00E00ADD"/>
    <w:rPr>
      <w:rFonts w:ascii="Tahoma" w:hAnsi="Tahoma" w:cs="Tahoma"/>
      <w:sz w:val="16"/>
      <w:szCs w:val="16"/>
      <w:lang w:val="en-US"/>
    </w:rPr>
  </w:style>
  <w:style w:type="character" w:customStyle="1" w:styleId="Refdenotaderodap57">
    <w:name w:val="Ref. de nota de rodapé57"/>
    <w:rsid w:val="00E00ADD"/>
    <w:rPr>
      <w:vertAlign w:val="superscript"/>
    </w:rPr>
  </w:style>
  <w:style w:type="character" w:customStyle="1" w:styleId="Refdecomentrio33">
    <w:name w:val="Ref. de comentário33"/>
    <w:rsid w:val="00E00ADD"/>
    <w:rPr>
      <w:sz w:val="16"/>
      <w:szCs w:val="16"/>
    </w:rPr>
  </w:style>
  <w:style w:type="paragraph" w:customStyle="1" w:styleId="Legenda63">
    <w:name w:val="Legenda63"/>
    <w:basedOn w:val="Standard"/>
    <w:rsid w:val="00E00ADD"/>
    <w:pPr>
      <w:suppressLineNumbers/>
      <w:spacing w:before="120" w:after="120"/>
      <w:textAlignment w:val="baseline"/>
    </w:pPr>
    <w:rPr>
      <w:i/>
      <w:iCs/>
      <w:lang w:eastAsia="zh-CN"/>
    </w:rPr>
  </w:style>
  <w:style w:type="paragraph" w:customStyle="1" w:styleId="PargrafodaLista50">
    <w:name w:val="Parágrafo da Lista50"/>
    <w:basedOn w:val="Normal"/>
    <w:rsid w:val="00E00ADD"/>
    <w:pPr>
      <w:textAlignment w:val="baseline"/>
    </w:pPr>
    <w:rPr>
      <w:kern w:val="2"/>
      <w:lang w:eastAsia="zh-CN"/>
    </w:rPr>
  </w:style>
  <w:style w:type="paragraph" w:customStyle="1" w:styleId="Ttulo154">
    <w:name w:val="Título 154"/>
    <w:basedOn w:val="Ttulo90"/>
    <w:next w:val="Textbody"/>
    <w:rsid w:val="00E00ADD"/>
    <w:pPr>
      <w:textAlignment w:val="baseline"/>
    </w:pPr>
    <w:rPr>
      <w:b/>
      <w:bCs/>
      <w:sz w:val="32"/>
      <w:szCs w:val="32"/>
      <w:lang w:val="x-none"/>
    </w:rPr>
  </w:style>
  <w:style w:type="paragraph" w:customStyle="1" w:styleId="Ttulo264">
    <w:name w:val="Título 264"/>
    <w:basedOn w:val="Standard"/>
    <w:next w:val="Standard"/>
    <w:rsid w:val="00E00ADD"/>
    <w:pPr>
      <w:keepNext/>
      <w:widowControl/>
      <w:tabs>
        <w:tab w:val="left" w:pos="4980"/>
      </w:tabs>
      <w:spacing w:line="100" w:lineRule="atLeast"/>
      <w:jc w:val="center"/>
      <w:textAlignment w:val="baseline"/>
    </w:pPr>
    <w:rPr>
      <w:rFonts w:ascii="Arial" w:eastAsia="Times New Roman" w:hAnsi="Arial" w:cs="Arial"/>
      <w:b/>
      <w:lang w:eastAsia="zh-CN" w:bidi="ar-SA"/>
      <w14:shadow w14:blurRad="50800" w14:dist="38100" w14:dir="2700000" w14:sx="100000" w14:sy="100000" w14:kx="0" w14:ky="0" w14:algn="tl">
        <w14:srgbClr w14:val="000000">
          <w14:alpha w14:val="60000"/>
        </w14:srgbClr>
      </w14:shadow>
    </w:rPr>
  </w:style>
  <w:style w:type="paragraph" w:customStyle="1" w:styleId="Ttulo330">
    <w:name w:val="Título 330"/>
    <w:basedOn w:val="Standard"/>
    <w:next w:val="Standard"/>
    <w:rsid w:val="00E00ADD"/>
    <w:pPr>
      <w:keepNext/>
      <w:widowControl/>
      <w:tabs>
        <w:tab w:val="left" w:pos="4980"/>
      </w:tabs>
      <w:spacing w:line="100" w:lineRule="atLeast"/>
      <w:jc w:val="center"/>
      <w:textAlignment w:val="baseline"/>
    </w:pPr>
    <w:rPr>
      <w:rFonts w:eastAsia="Times New Roman" w:cs="Times New Roman"/>
      <w:b/>
      <w:sz w:val="36"/>
      <w:lang w:eastAsia="zh-CN" w:bidi="ar-SA"/>
      <w14:shadow w14:blurRad="50800" w14:dist="38100" w14:dir="2700000" w14:sx="100000" w14:sy="100000" w14:kx="0" w14:ky="0" w14:algn="tl">
        <w14:srgbClr w14:val="000000">
          <w14:alpha w14:val="60000"/>
        </w14:srgbClr>
      </w14:shadow>
    </w:rPr>
  </w:style>
  <w:style w:type="paragraph" w:customStyle="1" w:styleId="Cabealho310">
    <w:name w:val="Cabeçalho31"/>
    <w:basedOn w:val="Standard"/>
    <w:rsid w:val="00E00ADD"/>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Rodap29">
    <w:name w:val="Rodapé29"/>
    <w:basedOn w:val="Standard"/>
    <w:rsid w:val="00E00ADD"/>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Textodebalo64">
    <w:name w:val="Texto de balão64"/>
    <w:basedOn w:val="Normal"/>
    <w:rsid w:val="00E00ADD"/>
    <w:rPr>
      <w:rFonts w:ascii="Tahoma" w:hAnsi="Tahoma" w:cs="Tahoma"/>
      <w:sz w:val="16"/>
      <w:szCs w:val="16"/>
      <w:lang w:eastAsia="zh-CN"/>
    </w:rPr>
  </w:style>
  <w:style w:type="paragraph" w:customStyle="1" w:styleId="Textodecomentrio33">
    <w:name w:val="Texto de comentário33"/>
    <w:basedOn w:val="Normal"/>
    <w:rsid w:val="00E00ADD"/>
    <w:pPr>
      <w:spacing w:line="100" w:lineRule="atLeast"/>
    </w:pPr>
    <w:rPr>
      <w:rFonts w:eastAsia="WenQuanYi Micro Hei" w:cs="font361"/>
      <w:kern w:val="2"/>
      <w:sz w:val="20"/>
      <w:szCs w:val="20"/>
      <w:lang w:eastAsia="zh-CN"/>
    </w:rPr>
  </w:style>
  <w:style w:type="paragraph" w:customStyle="1" w:styleId="Assuntodocomentrio29">
    <w:name w:val="Assunto do comentário29"/>
    <w:basedOn w:val="Textodecomentrio33"/>
    <w:rsid w:val="00E00ADD"/>
    <w:rPr>
      <w:b/>
      <w:bCs/>
    </w:rPr>
  </w:style>
  <w:style w:type="character" w:customStyle="1" w:styleId="CharChar259">
    <w:name w:val="Char Char259"/>
    <w:rsid w:val="004314CD"/>
    <w:rPr>
      <w:sz w:val="24"/>
      <w:szCs w:val="24"/>
      <w:lang w:val="en-US"/>
    </w:rPr>
  </w:style>
  <w:style w:type="character" w:customStyle="1" w:styleId="CharChar160">
    <w:name w:val="Char Char160"/>
    <w:rsid w:val="004314CD"/>
    <w:rPr>
      <w:sz w:val="24"/>
      <w:szCs w:val="24"/>
      <w:lang w:val="en-US"/>
    </w:rPr>
  </w:style>
  <w:style w:type="character" w:customStyle="1" w:styleId="CharChar79">
    <w:name w:val="Char Char79"/>
    <w:rsid w:val="004314CD"/>
    <w:rPr>
      <w:rFonts w:ascii="Tahoma" w:hAnsi="Tahoma" w:cs="Tahoma"/>
      <w:sz w:val="16"/>
      <w:szCs w:val="16"/>
      <w:lang w:val="en-US"/>
    </w:rPr>
  </w:style>
  <w:style w:type="character" w:customStyle="1" w:styleId="CharChar258">
    <w:name w:val="Char Char258"/>
    <w:rsid w:val="004314CD"/>
    <w:rPr>
      <w:sz w:val="24"/>
      <w:szCs w:val="24"/>
      <w:lang w:val="en-US"/>
    </w:rPr>
  </w:style>
  <w:style w:type="character" w:customStyle="1" w:styleId="CharChar159">
    <w:name w:val="Char Char159"/>
    <w:rsid w:val="004314CD"/>
    <w:rPr>
      <w:sz w:val="24"/>
      <w:szCs w:val="24"/>
      <w:lang w:val="en-US"/>
    </w:rPr>
  </w:style>
  <w:style w:type="character" w:customStyle="1" w:styleId="CharChar78">
    <w:name w:val="Char Char78"/>
    <w:rsid w:val="004314CD"/>
    <w:rPr>
      <w:rFonts w:ascii="Tahoma" w:hAnsi="Tahoma" w:cs="Tahoma"/>
      <w:sz w:val="16"/>
      <w:szCs w:val="16"/>
      <w:lang w:val="en-US"/>
    </w:rPr>
  </w:style>
  <w:style w:type="character" w:customStyle="1" w:styleId="CharChar257">
    <w:name w:val="Char Char257"/>
    <w:rsid w:val="004314CD"/>
    <w:rPr>
      <w:sz w:val="24"/>
      <w:szCs w:val="24"/>
      <w:lang w:val="en-US"/>
    </w:rPr>
  </w:style>
  <w:style w:type="character" w:customStyle="1" w:styleId="CharChar158">
    <w:name w:val="Char Char158"/>
    <w:rsid w:val="004314CD"/>
    <w:rPr>
      <w:sz w:val="24"/>
      <w:szCs w:val="24"/>
      <w:lang w:val="en-US"/>
    </w:rPr>
  </w:style>
  <w:style w:type="character" w:customStyle="1" w:styleId="CharChar77">
    <w:name w:val="Char Char77"/>
    <w:rsid w:val="004314CD"/>
    <w:rPr>
      <w:rFonts w:ascii="Tahoma" w:hAnsi="Tahoma" w:cs="Tahoma"/>
      <w:sz w:val="16"/>
      <w:szCs w:val="16"/>
      <w:lang w:val="en-US"/>
    </w:rPr>
  </w:style>
  <w:style w:type="character" w:customStyle="1" w:styleId="CharChar256">
    <w:name w:val="Char Char256"/>
    <w:rsid w:val="004314CD"/>
    <w:rPr>
      <w:sz w:val="24"/>
      <w:szCs w:val="24"/>
      <w:lang w:val="en-US"/>
    </w:rPr>
  </w:style>
  <w:style w:type="character" w:customStyle="1" w:styleId="CharChar157">
    <w:name w:val="Char Char157"/>
    <w:rsid w:val="004314CD"/>
    <w:rPr>
      <w:sz w:val="24"/>
      <w:szCs w:val="24"/>
      <w:lang w:val="en-US"/>
    </w:rPr>
  </w:style>
  <w:style w:type="character" w:customStyle="1" w:styleId="CharChar76">
    <w:name w:val="Char Char76"/>
    <w:rsid w:val="004314CD"/>
    <w:rPr>
      <w:rFonts w:ascii="Tahoma" w:hAnsi="Tahoma" w:cs="Tahoma"/>
      <w:sz w:val="16"/>
      <w:szCs w:val="16"/>
      <w:lang w:val="en-US"/>
    </w:rPr>
  </w:style>
  <w:style w:type="character" w:customStyle="1" w:styleId="CharChar263">
    <w:name w:val="Char Char263"/>
    <w:rsid w:val="000701FE"/>
    <w:rPr>
      <w:sz w:val="24"/>
      <w:szCs w:val="24"/>
      <w:lang w:val="en-US"/>
    </w:rPr>
  </w:style>
  <w:style w:type="character" w:customStyle="1" w:styleId="CharChar164">
    <w:name w:val="Char Char164"/>
    <w:rsid w:val="000701FE"/>
    <w:rPr>
      <w:sz w:val="24"/>
      <w:szCs w:val="24"/>
      <w:lang w:val="en-US"/>
    </w:rPr>
  </w:style>
  <w:style w:type="character" w:customStyle="1" w:styleId="CharChar83">
    <w:name w:val="Char Char83"/>
    <w:rsid w:val="000701FE"/>
    <w:rPr>
      <w:rFonts w:ascii="Tahoma" w:hAnsi="Tahoma" w:cs="Tahoma"/>
      <w:sz w:val="16"/>
      <w:szCs w:val="16"/>
      <w:lang w:val="en-US"/>
    </w:rPr>
  </w:style>
  <w:style w:type="character" w:customStyle="1" w:styleId="CharChar262">
    <w:name w:val="Char Char262"/>
    <w:rsid w:val="000701FE"/>
    <w:rPr>
      <w:sz w:val="24"/>
      <w:szCs w:val="24"/>
      <w:lang w:val="en-US"/>
    </w:rPr>
  </w:style>
  <w:style w:type="character" w:customStyle="1" w:styleId="CharChar163">
    <w:name w:val="Char Char163"/>
    <w:rsid w:val="000701FE"/>
    <w:rPr>
      <w:sz w:val="24"/>
      <w:szCs w:val="24"/>
      <w:lang w:val="en-US"/>
    </w:rPr>
  </w:style>
  <w:style w:type="character" w:customStyle="1" w:styleId="CharChar82">
    <w:name w:val="Char Char82"/>
    <w:rsid w:val="000701FE"/>
    <w:rPr>
      <w:rFonts w:ascii="Tahoma" w:hAnsi="Tahoma" w:cs="Tahoma"/>
      <w:sz w:val="16"/>
      <w:szCs w:val="16"/>
      <w:lang w:val="en-US"/>
    </w:rPr>
  </w:style>
  <w:style w:type="character" w:customStyle="1" w:styleId="CharChar261">
    <w:name w:val="Char Char261"/>
    <w:rsid w:val="000701FE"/>
    <w:rPr>
      <w:sz w:val="24"/>
      <w:szCs w:val="24"/>
      <w:lang w:val="en-US"/>
    </w:rPr>
  </w:style>
  <w:style w:type="character" w:customStyle="1" w:styleId="CharChar162">
    <w:name w:val="Char Char162"/>
    <w:rsid w:val="000701FE"/>
    <w:rPr>
      <w:sz w:val="24"/>
      <w:szCs w:val="24"/>
      <w:lang w:val="en-US"/>
    </w:rPr>
  </w:style>
  <w:style w:type="character" w:customStyle="1" w:styleId="CharChar81">
    <w:name w:val="Char Char81"/>
    <w:rsid w:val="000701FE"/>
    <w:rPr>
      <w:rFonts w:ascii="Tahoma" w:hAnsi="Tahoma" w:cs="Tahoma"/>
      <w:sz w:val="16"/>
      <w:szCs w:val="16"/>
      <w:lang w:val="en-US"/>
    </w:rPr>
  </w:style>
  <w:style w:type="character" w:customStyle="1" w:styleId="CharChar260">
    <w:name w:val="Char Char260"/>
    <w:qFormat/>
    <w:rsid w:val="000701FE"/>
    <w:rPr>
      <w:sz w:val="24"/>
      <w:szCs w:val="24"/>
      <w:lang w:val="en-US"/>
    </w:rPr>
  </w:style>
  <w:style w:type="character" w:customStyle="1" w:styleId="CharChar161">
    <w:name w:val="Char Char161"/>
    <w:qFormat/>
    <w:rsid w:val="000701FE"/>
    <w:rPr>
      <w:sz w:val="24"/>
      <w:szCs w:val="24"/>
      <w:lang w:val="en-US"/>
    </w:rPr>
  </w:style>
  <w:style w:type="character" w:customStyle="1" w:styleId="CharChar80">
    <w:name w:val="Char Char80"/>
    <w:qFormat/>
    <w:rsid w:val="000701FE"/>
    <w:rPr>
      <w:rFonts w:ascii="Tahoma" w:hAnsi="Tahoma" w:cs="Tahoma"/>
      <w:sz w:val="16"/>
      <w:szCs w:val="16"/>
      <w:lang w:val="en-US"/>
    </w:rPr>
  </w:style>
  <w:style w:type="paragraph" w:customStyle="1" w:styleId="WW-Heading2">
    <w:name w:val="WW-Heading 2"/>
    <w:basedOn w:val="Standard"/>
    <w:next w:val="Standard"/>
    <w:rsid w:val="00397990"/>
    <w:pPr>
      <w:keepNext/>
      <w:widowControl/>
      <w:tabs>
        <w:tab w:val="left" w:pos="4980"/>
      </w:tabs>
      <w:autoSpaceDN w:val="0"/>
      <w:spacing w:after="200" w:line="100" w:lineRule="atLeast"/>
      <w:jc w:val="center"/>
      <w:textAlignment w:val="baseline"/>
    </w:pPr>
    <w:rPr>
      <w:rFonts w:ascii="Arial" w:eastAsia="Calibri" w:hAnsi="Arial" w:cs="Arial"/>
      <w:b/>
      <w:kern w:val="3"/>
      <w:sz w:val="22"/>
      <w:szCs w:val="22"/>
      <w:lang w:eastAsia="zh-CN" w:bidi="ar-SA"/>
      <w14:shadow w14:blurRad="0" w14:dist="17957" w14:dir="2700000" w14:sx="100000" w14:sy="100000" w14:kx="0" w14:ky="0" w14:algn="b">
        <w14:srgbClr w14:val="000000"/>
      </w14:shadow>
    </w:rPr>
  </w:style>
  <w:style w:type="paragraph" w:customStyle="1" w:styleId="Heading3useruser">
    <w:name w:val="Heading 3 (user) (user)"/>
    <w:basedOn w:val="Standarduseruser"/>
    <w:next w:val="Standarduseruser"/>
    <w:rsid w:val="00397990"/>
    <w:pPr>
      <w:keepNext/>
      <w:widowControl/>
      <w:autoSpaceDN w:val="0"/>
      <w:spacing w:line="100" w:lineRule="atLeast"/>
      <w:jc w:val="center"/>
      <w:textAlignment w:val="baseline"/>
    </w:pPr>
    <w:rPr>
      <w:rFonts w:eastAsia="Times New Roman" w:cs="Times New Roman"/>
      <w:b/>
      <w:kern w:val="3"/>
      <w:sz w:val="36"/>
      <w:lang w:bidi="ar-SA"/>
    </w:rPr>
  </w:style>
  <w:style w:type="paragraph" w:customStyle="1" w:styleId="Headeruseruser">
    <w:name w:val="Header (user) (user)"/>
    <w:basedOn w:val="Standarduseruser"/>
    <w:rsid w:val="00397990"/>
    <w:pPr>
      <w:widowControl/>
      <w:autoSpaceDN w:val="0"/>
      <w:spacing w:line="100" w:lineRule="atLeast"/>
      <w:textAlignment w:val="baseline"/>
    </w:pPr>
    <w:rPr>
      <w:rFonts w:ascii="Calibri" w:eastAsia="Calibri" w:hAnsi="Calibri" w:cs="Calibri"/>
      <w:kern w:val="3"/>
      <w:sz w:val="22"/>
      <w:szCs w:val="22"/>
      <w:lang w:bidi="ar-SA"/>
    </w:rPr>
  </w:style>
  <w:style w:type="paragraph" w:customStyle="1" w:styleId="Footeruseruser">
    <w:name w:val="Footer (user) (user)"/>
    <w:basedOn w:val="Standarduseruser"/>
    <w:rsid w:val="00397990"/>
    <w:pPr>
      <w:widowControl/>
      <w:autoSpaceDN w:val="0"/>
      <w:spacing w:line="100" w:lineRule="atLeast"/>
      <w:textAlignment w:val="baseline"/>
    </w:pPr>
    <w:rPr>
      <w:rFonts w:ascii="Calibri" w:eastAsia="Calibri" w:hAnsi="Calibri" w:cs="Calibri"/>
      <w:kern w:val="3"/>
      <w:sz w:val="22"/>
      <w:szCs w:val="22"/>
      <w:lang w:bidi="ar-SA"/>
    </w:rPr>
  </w:style>
  <w:style w:type="paragraph" w:customStyle="1" w:styleId="Framecontentsuseruser">
    <w:name w:val="Frame contents (user) (user)"/>
    <w:basedOn w:val="Textbodyuseruser"/>
    <w:rsid w:val="00397990"/>
    <w:pPr>
      <w:widowControl/>
      <w:spacing w:after="0" w:line="100" w:lineRule="atLeast"/>
      <w:jc w:val="both"/>
    </w:pPr>
    <w:rPr>
      <w:rFonts w:ascii="Verdana" w:eastAsia="Times New Roman" w:hAnsi="Verdana" w:cs="Verdana"/>
      <w:sz w:val="20"/>
      <w:szCs w:val="16"/>
      <w:lang w:bidi="ar-SA"/>
    </w:rPr>
  </w:style>
  <w:style w:type="character" w:customStyle="1" w:styleId="WW-StrongEmphasis">
    <w:name w:val="WW-Strong Emphasis"/>
    <w:rsid w:val="00397990"/>
    <w:rPr>
      <w:b/>
      <w:bCs/>
    </w:rPr>
  </w:style>
  <w:style w:type="character" w:customStyle="1" w:styleId="WW-VisitedInternetLink">
    <w:name w:val="WW-Visited Internet Link"/>
    <w:rsid w:val="00397990"/>
    <w:rPr>
      <w:color w:val="800080"/>
      <w:u w:val="single"/>
    </w:rPr>
  </w:style>
  <w:style w:type="numbering" w:customStyle="1" w:styleId="WW8Num20">
    <w:name w:val="WW8Num20"/>
    <w:basedOn w:val="Semlista"/>
    <w:rsid w:val="00397990"/>
    <w:pPr>
      <w:numPr>
        <w:numId w:val="146"/>
      </w:numPr>
    </w:pPr>
  </w:style>
  <w:style w:type="numbering" w:customStyle="1" w:styleId="WW8Num30">
    <w:name w:val="WW8Num30"/>
    <w:basedOn w:val="Semlista"/>
    <w:rsid w:val="00397990"/>
    <w:pPr>
      <w:numPr>
        <w:numId w:val="147"/>
      </w:numPr>
    </w:pPr>
  </w:style>
  <w:style w:type="paragraph" w:customStyle="1" w:styleId="Footnoteuser">
    <w:name w:val="Footnote (user)"/>
    <w:basedOn w:val="Standarduser"/>
    <w:rsid w:val="00CC327B"/>
    <w:pPr>
      <w:widowControl/>
      <w:autoSpaceDN w:val="0"/>
    </w:pPr>
    <w:rPr>
      <w:rFonts w:eastAsia="Calibri" w:cs="Times New Roman"/>
      <w:kern w:val="3"/>
      <w:sz w:val="20"/>
      <w:szCs w:val="20"/>
      <w:lang w:bidi="ar-SA"/>
    </w:rPr>
  </w:style>
  <w:style w:type="numbering" w:customStyle="1" w:styleId="Semlista5">
    <w:name w:val="Sem lista5"/>
    <w:basedOn w:val="Semlista"/>
    <w:rsid w:val="00CC327B"/>
    <w:pPr>
      <w:numPr>
        <w:numId w:val="148"/>
      </w:numPr>
    </w:pPr>
  </w:style>
  <w:style w:type="numbering" w:customStyle="1" w:styleId="1111112">
    <w:name w:val="1 / 1.1 / 1.1.12"/>
    <w:basedOn w:val="Semlista"/>
    <w:rsid w:val="00CC327B"/>
    <w:pPr>
      <w:numPr>
        <w:numId w:val="149"/>
      </w:numPr>
    </w:pPr>
  </w:style>
  <w:style w:type="numbering" w:customStyle="1" w:styleId="1ai2">
    <w:name w:val="1 / a / i2"/>
    <w:basedOn w:val="Semlista"/>
    <w:rsid w:val="00CC327B"/>
    <w:pPr>
      <w:numPr>
        <w:numId w:val="150"/>
      </w:numPr>
    </w:pPr>
  </w:style>
  <w:style w:type="numbering" w:customStyle="1" w:styleId="Artigoseo2">
    <w:name w:val="Artigo / seção2"/>
    <w:basedOn w:val="Semlista"/>
    <w:rsid w:val="00CC327B"/>
    <w:pPr>
      <w:numPr>
        <w:numId w:val="151"/>
      </w:numPr>
    </w:pPr>
  </w:style>
  <w:style w:type="numbering" w:customStyle="1" w:styleId="WWNum58">
    <w:name w:val="WWNum58"/>
    <w:basedOn w:val="Semlista"/>
    <w:rsid w:val="00CC327B"/>
    <w:pPr>
      <w:numPr>
        <w:numId w:val="152"/>
      </w:numPr>
    </w:pPr>
  </w:style>
  <w:style w:type="numbering" w:customStyle="1" w:styleId="WWNum59">
    <w:name w:val="WWNum59"/>
    <w:basedOn w:val="Semlista"/>
    <w:rsid w:val="00CC327B"/>
    <w:pPr>
      <w:numPr>
        <w:numId w:val="153"/>
      </w:numPr>
    </w:pPr>
  </w:style>
  <w:style w:type="numbering" w:customStyle="1" w:styleId="WWNum60">
    <w:name w:val="WWNum60"/>
    <w:basedOn w:val="Semlista"/>
    <w:rsid w:val="00CC327B"/>
    <w:pPr>
      <w:numPr>
        <w:numId w:val="154"/>
      </w:numPr>
    </w:pPr>
  </w:style>
  <w:style w:type="numbering" w:customStyle="1" w:styleId="WWNum61">
    <w:name w:val="WWNum61"/>
    <w:basedOn w:val="Semlista"/>
    <w:rsid w:val="00CC327B"/>
    <w:pPr>
      <w:numPr>
        <w:numId w:val="155"/>
      </w:numPr>
    </w:pPr>
  </w:style>
  <w:style w:type="character" w:customStyle="1" w:styleId="EndnoteSymboluser">
    <w:name w:val="Endnote Symbol (user)"/>
    <w:rsid w:val="00E0379C"/>
    <w:rPr>
      <w:position w:val="0"/>
      <w:vertAlign w:val="superscript"/>
    </w:rPr>
  </w:style>
  <w:style w:type="numbering" w:customStyle="1" w:styleId="Semlista6">
    <w:name w:val="Sem lista6"/>
    <w:basedOn w:val="Semlista"/>
    <w:rsid w:val="00E0379C"/>
    <w:pPr>
      <w:numPr>
        <w:numId w:val="156"/>
      </w:numPr>
    </w:pPr>
  </w:style>
  <w:style w:type="numbering" w:customStyle="1" w:styleId="1111113">
    <w:name w:val="1 / 1.1 / 1.1.13"/>
    <w:basedOn w:val="Semlista"/>
    <w:rsid w:val="00E0379C"/>
    <w:pPr>
      <w:numPr>
        <w:numId w:val="157"/>
      </w:numPr>
    </w:pPr>
  </w:style>
  <w:style w:type="numbering" w:customStyle="1" w:styleId="1ai3">
    <w:name w:val="1 / a / i3"/>
    <w:basedOn w:val="Semlista"/>
    <w:rsid w:val="00E0379C"/>
    <w:pPr>
      <w:numPr>
        <w:numId w:val="158"/>
      </w:numPr>
    </w:pPr>
  </w:style>
  <w:style w:type="numbering" w:customStyle="1" w:styleId="Artigoseo3">
    <w:name w:val="Artigo / seção3"/>
    <w:basedOn w:val="Semlista"/>
    <w:rsid w:val="00E0379C"/>
    <w:pPr>
      <w:numPr>
        <w:numId w:val="159"/>
      </w:numPr>
    </w:pPr>
  </w:style>
  <w:style w:type="character" w:customStyle="1" w:styleId="Fontepargpadro76">
    <w:name w:val="Fonte parág. padrão76"/>
    <w:rsid w:val="00310381"/>
  </w:style>
  <w:style w:type="character" w:customStyle="1" w:styleId="CharChar283">
    <w:name w:val="Char Char283"/>
    <w:basedOn w:val="Fontepargpadro1"/>
    <w:rsid w:val="00310381"/>
    <w:rPr>
      <w:sz w:val="24"/>
      <w:szCs w:val="24"/>
      <w:lang w:val="en-US"/>
    </w:rPr>
  </w:style>
  <w:style w:type="character" w:customStyle="1" w:styleId="CharChar184">
    <w:name w:val="Char Char184"/>
    <w:basedOn w:val="Fontepargpadro1"/>
    <w:rsid w:val="00310381"/>
    <w:rPr>
      <w:sz w:val="24"/>
      <w:szCs w:val="24"/>
      <w:lang w:val="en-US"/>
    </w:rPr>
  </w:style>
  <w:style w:type="character" w:customStyle="1" w:styleId="CharChar103">
    <w:name w:val="Char Char103"/>
    <w:rsid w:val="00310381"/>
    <w:rPr>
      <w:rFonts w:ascii="Tahoma" w:hAnsi="Tahoma" w:cs="Tahoma"/>
      <w:sz w:val="16"/>
      <w:szCs w:val="16"/>
      <w:lang w:val="en-US"/>
    </w:rPr>
  </w:style>
  <w:style w:type="character" w:customStyle="1" w:styleId="Refdenotaderodap58">
    <w:name w:val="Ref. de nota de rodapé58"/>
    <w:rsid w:val="00310381"/>
    <w:rPr>
      <w:vertAlign w:val="superscript"/>
    </w:rPr>
  </w:style>
  <w:style w:type="character" w:customStyle="1" w:styleId="Refdecomentrio34">
    <w:name w:val="Ref. de comentário34"/>
    <w:rsid w:val="00310381"/>
    <w:rPr>
      <w:sz w:val="16"/>
      <w:szCs w:val="16"/>
    </w:rPr>
  </w:style>
  <w:style w:type="paragraph" w:customStyle="1" w:styleId="Legenda64">
    <w:name w:val="Legenda64"/>
    <w:basedOn w:val="Standard"/>
    <w:rsid w:val="00310381"/>
    <w:pPr>
      <w:suppressLineNumbers/>
      <w:spacing w:before="120" w:after="120"/>
      <w:textAlignment w:val="baseline"/>
    </w:pPr>
    <w:rPr>
      <w:i/>
      <w:iCs/>
      <w:lang w:eastAsia="zh-CN"/>
    </w:rPr>
  </w:style>
  <w:style w:type="paragraph" w:customStyle="1" w:styleId="PargrafodaLista51">
    <w:name w:val="Parágrafo da Lista51"/>
    <w:basedOn w:val="Normal"/>
    <w:rsid w:val="00310381"/>
    <w:pPr>
      <w:textAlignment w:val="baseline"/>
    </w:pPr>
    <w:rPr>
      <w:kern w:val="2"/>
      <w:lang w:eastAsia="zh-CN"/>
    </w:rPr>
  </w:style>
  <w:style w:type="paragraph" w:customStyle="1" w:styleId="Ttulo155">
    <w:name w:val="Título 155"/>
    <w:basedOn w:val="Ttulo90"/>
    <w:next w:val="Textbody"/>
    <w:rsid w:val="00310381"/>
    <w:pPr>
      <w:textAlignment w:val="baseline"/>
    </w:pPr>
    <w:rPr>
      <w:b/>
      <w:bCs/>
      <w:sz w:val="32"/>
      <w:szCs w:val="32"/>
      <w:lang w:val="x-none"/>
    </w:rPr>
  </w:style>
  <w:style w:type="paragraph" w:customStyle="1" w:styleId="Ttulo265">
    <w:name w:val="Título 265"/>
    <w:basedOn w:val="Standard"/>
    <w:next w:val="Standard"/>
    <w:rsid w:val="00310381"/>
    <w:pPr>
      <w:keepNext/>
      <w:widowControl/>
      <w:tabs>
        <w:tab w:val="left" w:pos="4980"/>
      </w:tabs>
      <w:spacing w:line="100" w:lineRule="atLeast"/>
      <w:jc w:val="center"/>
      <w:textAlignment w:val="baseline"/>
    </w:pPr>
    <w:rPr>
      <w:rFonts w:ascii="Arial" w:eastAsia="Times New Roman" w:hAnsi="Arial" w:cs="Arial"/>
      <w:b/>
      <w:lang w:eastAsia="zh-CN" w:bidi="ar-SA"/>
      <w14:shadow w14:blurRad="50800" w14:dist="38100" w14:dir="2700000" w14:sx="100000" w14:sy="100000" w14:kx="0" w14:ky="0" w14:algn="tl">
        <w14:srgbClr w14:val="000000">
          <w14:alpha w14:val="60000"/>
        </w14:srgbClr>
      </w14:shadow>
    </w:rPr>
  </w:style>
  <w:style w:type="paragraph" w:customStyle="1" w:styleId="Ttulo331">
    <w:name w:val="Título 331"/>
    <w:basedOn w:val="Standard"/>
    <w:next w:val="Standard"/>
    <w:rsid w:val="00310381"/>
    <w:pPr>
      <w:keepNext/>
      <w:widowControl/>
      <w:tabs>
        <w:tab w:val="left" w:pos="4980"/>
      </w:tabs>
      <w:spacing w:line="100" w:lineRule="atLeast"/>
      <w:jc w:val="center"/>
      <w:textAlignment w:val="baseline"/>
    </w:pPr>
    <w:rPr>
      <w:rFonts w:eastAsia="Times New Roman" w:cs="Times New Roman"/>
      <w:b/>
      <w:sz w:val="36"/>
      <w:lang w:eastAsia="zh-CN" w:bidi="ar-SA"/>
      <w14:shadow w14:blurRad="50800" w14:dist="38100" w14:dir="2700000" w14:sx="100000" w14:sy="100000" w14:kx="0" w14:ky="0" w14:algn="tl">
        <w14:srgbClr w14:val="000000">
          <w14:alpha w14:val="60000"/>
        </w14:srgbClr>
      </w14:shadow>
    </w:rPr>
  </w:style>
  <w:style w:type="paragraph" w:customStyle="1" w:styleId="Cabealho32">
    <w:name w:val="Cabeçalho32"/>
    <w:basedOn w:val="Standard"/>
    <w:rsid w:val="00310381"/>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Rodap30">
    <w:name w:val="Rodapé30"/>
    <w:basedOn w:val="Standard"/>
    <w:rsid w:val="00310381"/>
    <w:pPr>
      <w:widowControl/>
      <w:tabs>
        <w:tab w:val="center" w:pos="4252"/>
        <w:tab w:val="right" w:pos="8504"/>
      </w:tabs>
      <w:spacing w:line="100" w:lineRule="atLeast"/>
      <w:textAlignment w:val="baseline"/>
    </w:pPr>
    <w:rPr>
      <w:rFonts w:ascii="Calibri" w:eastAsia="Calibri" w:hAnsi="Calibri" w:cs="Calibri"/>
      <w:sz w:val="22"/>
      <w:szCs w:val="22"/>
      <w:lang w:eastAsia="zh-CN" w:bidi="ar-SA"/>
    </w:rPr>
  </w:style>
  <w:style w:type="paragraph" w:customStyle="1" w:styleId="Textodebalo65">
    <w:name w:val="Texto de balão65"/>
    <w:basedOn w:val="Normal"/>
    <w:rsid w:val="00310381"/>
    <w:rPr>
      <w:rFonts w:ascii="Tahoma" w:hAnsi="Tahoma" w:cs="Tahoma"/>
      <w:sz w:val="16"/>
      <w:szCs w:val="16"/>
      <w:lang w:eastAsia="zh-CN"/>
    </w:rPr>
  </w:style>
  <w:style w:type="paragraph" w:customStyle="1" w:styleId="Textodecomentrio34">
    <w:name w:val="Texto de comentário34"/>
    <w:basedOn w:val="Normal"/>
    <w:rsid w:val="00310381"/>
    <w:pPr>
      <w:spacing w:line="100" w:lineRule="atLeast"/>
    </w:pPr>
    <w:rPr>
      <w:rFonts w:eastAsia="WenQuanYi Micro Hei" w:cs="font362"/>
      <w:kern w:val="2"/>
      <w:sz w:val="20"/>
      <w:szCs w:val="20"/>
      <w:lang w:eastAsia="zh-CN"/>
    </w:rPr>
  </w:style>
  <w:style w:type="paragraph" w:customStyle="1" w:styleId="Assuntodocomentrio30">
    <w:name w:val="Assunto do comentário30"/>
    <w:basedOn w:val="Textodecomentrio34"/>
    <w:rsid w:val="00310381"/>
    <w:rPr>
      <w:b/>
      <w:bCs/>
    </w:rPr>
  </w:style>
  <w:style w:type="character" w:customStyle="1" w:styleId="Fontepargpadro77">
    <w:name w:val="Fonte parág. padrão77"/>
    <w:rsid w:val="00686FFB"/>
  </w:style>
  <w:style w:type="character" w:customStyle="1" w:styleId="CharChar282">
    <w:name w:val="Char Char282"/>
    <w:basedOn w:val="Fontepargpadro1"/>
    <w:qFormat/>
    <w:rsid w:val="00686FFB"/>
    <w:rPr>
      <w:sz w:val="24"/>
      <w:szCs w:val="24"/>
      <w:lang w:val="en-US"/>
    </w:rPr>
  </w:style>
  <w:style w:type="character" w:customStyle="1" w:styleId="CharChar183">
    <w:name w:val="Char Char183"/>
    <w:basedOn w:val="Fontepargpadro1"/>
    <w:qFormat/>
    <w:rsid w:val="00686FFB"/>
    <w:rPr>
      <w:sz w:val="24"/>
      <w:szCs w:val="24"/>
      <w:lang w:val="en-US"/>
    </w:rPr>
  </w:style>
  <w:style w:type="character" w:customStyle="1" w:styleId="CharChar102">
    <w:name w:val="Char Char102"/>
    <w:qFormat/>
    <w:rsid w:val="00686FFB"/>
    <w:rPr>
      <w:rFonts w:ascii="Tahoma" w:hAnsi="Tahoma" w:cs="Tahoma"/>
      <w:sz w:val="16"/>
      <w:szCs w:val="16"/>
      <w:lang w:val="en-US"/>
    </w:rPr>
  </w:style>
  <w:style w:type="character" w:customStyle="1" w:styleId="Refdenotaderodap59">
    <w:name w:val="Ref. de nota de rodapé59"/>
    <w:rsid w:val="00686FFB"/>
    <w:rPr>
      <w:vertAlign w:val="superscript"/>
    </w:rPr>
  </w:style>
  <w:style w:type="character" w:customStyle="1" w:styleId="Refdecomentrio35">
    <w:name w:val="Ref. de comentário35"/>
    <w:rsid w:val="00686FFB"/>
    <w:rPr>
      <w:sz w:val="16"/>
      <w:szCs w:val="16"/>
    </w:rPr>
  </w:style>
  <w:style w:type="paragraph" w:customStyle="1" w:styleId="Legenda65">
    <w:name w:val="Legenda65"/>
    <w:basedOn w:val="Standard"/>
    <w:rsid w:val="00686FFB"/>
    <w:pPr>
      <w:suppressLineNumbers/>
      <w:spacing w:before="120" w:after="120"/>
      <w:textAlignment w:val="baseline"/>
    </w:pPr>
    <w:rPr>
      <w:i/>
      <w:iCs/>
      <w:kern w:val="1"/>
      <w:lang w:eastAsia="zh-CN"/>
    </w:rPr>
  </w:style>
  <w:style w:type="paragraph" w:customStyle="1" w:styleId="PargrafodaLista52">
    <w:name w:val="Parágrafo da Lista52"/>
    <w:basedOn w:val="Normal"/>
    <w:rsid w:val="00686FFB"/>
    <w:pPr>
      <w:textAlignment w:val="baseline"/>
    </w:pPr>
    <w:rPr>
      <w:kern w:val="1"/>
      <w:lang w:eastAsia="zh-CN"/>
    </w:rPr>
  </w:style>
  <w:style w:type="paragraph" w:customStyle="1" w:styleId="Ttulo156">
    <w:name w:val="Título 156"/>
    <w:basedOn w:val="Ttulo90"/>
    <w:next w:val="Textbody"/>
    <w:rsid w:val="00686FFB"/>
    <w:pPr>
      <w:textAlignment w:val="baseline"/>
    </w:pPr>
    <w:rPr>
      <w:b/>
      <w:bCs/>
      <w:kern w:val="1"/>
      <w:sz w:val="32"/>
      <w:szCs w:val="32"/>
      <w:lang w:val="x-none"/>
    </w:rPr>
  </w:style>
  <w:style w:type="paragraph" w:customStyle="1" w:styleId="Ttulo266">
    <w:name w:val="Título 266"/>
    <w:basedOn w:val="Standard"/>
    <w:next w:val="Standard"/>
    <w:rsid w:val="00686FFB"/>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32">
    <w:name w:val="Título 332"/>
    <w:basedOn w:val="Standard"/>
    <w:next w:val="Standard"/>
    <w:rsid w:val="00686FFB"/>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33">
    <w:name w:val="Cabeçalho33"/>
    <w:basedOn w:val="Standard"/>
    <w:rsid w:val="00686FFB"/>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31">
    <w:name w:val="Rodapé31"/>
    <w:basedOn w:val="Standard"/>
    <w:rsid w:val="00686FFB"/>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66">
    <w:name w:val="Texto de balão66"/>
    <w:basedOn w:val="Normal"/>
    <w:rsid w:val="00686FFB"/>
    <w:rPr>
      <w:rFonts w:ascii="Tahoma" w:hAnsi="Tahoma" w:cs="Tahoma"/>
      <w:sz w:val="16"/>
      <w:szCs w:val="16"/>
      <w:lang w:eastAsia="zh-CN"/>
    </w:rPr>
  </w:style>
  <w:style w:type="paragraph" w:customStyle="1" w:styleId="Textodecomentrio35">
    <w:name w:val="Texto de comentário35"/>
    <w:basedOn w:val="Normal"/>
    <w:rsid w:val="00686FFB"/>
    <w:pPr>
      <w:spacing w:line="100" w:lineRule="atLeast"/>
    </w:pPr>
    <w:rPr>
      <w:rFonts w:eastAsia="WenQuanYi Micro Hei" w:cs="font366"/>
      <w:kern w:val="1"/>
      <w:sz w:val="20"/>
      <w:szCs w:val="20"/>
      <w:lang w:eastAsia="zh-CN"/>
    </w:rPr>
  </w:style>
  <w:style w:type="paragraph" w:customStyle="1" w:styleId="Assuntodocomentrio31">
    <w:name w:val="Assunto do comentário31"/>
    <w:basedOn w:val="Textodecomentrio35"/>
    <w:rsid w:val="00686FFB"/>
    <w:rPr>
      <w:b/>
      <w:bCs/>
    </w:rPr>
  </w:style>
  <w:style w:type="character" w:customStyle="1" w:styleId="WW-WW8Num1ztrue12">
    <w:name w:val="WW-WW8Num1ztrue12"/>
    <w:rsid w:val="0032602D"/>
  </w:style>
  <w:style w:type="character" w:customStyle="1" w:styleId="WW-WW8Num1ztrue123">
    <w:name w:val="WW-WW8Num1ztrue123"/>
    <w:rsid w:val="0032602D"/>
  </w:style>
  <w:style w:type="character" w:customStyle="1" w:styleId="WW-WW8Num1ztrue1234">
    <w:name w:val="WW-WW8Num1ztrue1234"/>
    <w:rsid w:val="0032602D"/>
  </w:style>
  <w:style w:type="character" w:customStyle="1" w:styleId="WW-WW8Num1ztrue12345">
    <w:name w:val="WW-WW8Num1ztrue12345"/>
    <w:rsid w:val="0032602D"/>
  </w:style>
  <w:style w:type="character" w:customStyle="1" w:styleId="WW-WW8Num1ztrue123456">
    <w:name w:val="WW-WW8Num1ztrue123456"/>
    <w:rsid w:val="0032602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3260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32602D"/>
  </w:style>
  <w:style w:type="character" w:customStyle="1" w:styleId="textoazul1">
    <w:name w:val="texto_azul1"/>
    <w:rsid w:val="0032602D"/>
    <w:rPr>
      <w:rFonts w:ascii="Tahoma" w:hAnsi="Tahoma" w:cs="Tahoma"/>
      <w:color w:val="3E6185"/>
      <w:sz w:val="22"/>
      <w:szCs w:val="22"/>
    </w:rPr>
  </w:style>
  <w:style w:type="paragraph" w:customStyle="1" w:styleId="Ttulo157">
    <w:name w:val="Título 157"/>
    <w:basedOn w:val="Standard"/>
    <w:next w:val="Standard"/>
    <w:rsid w:val="0032602D"/>
    <w:pPr>
      <w:keepNext/>
      <w:jc w:val="center"/>
      <w:textAlignment w:val="baseline"/>
    </w:pPr>
    <w:rPr>
      <w:rFonts w:eastAsia="Times New Roman" w:cs="Times New Roman"/>
      <w:b/>
      <w:szCs w:val="20"/>
      <w:lang w:eastAsia="zh-CN" w:bidi="ar-SA"/>
    </w:rPr>
  </w:style>
  <w:style w:type="paragraph" w:customStyle="1" w:styleId="Rodap32">
    <w:name w:val="Rodapé32"/>
    <w:basedOn w:val="Standard"/>
    <w:rsid w:val="0032602D"/>
    <w:pPr>
      <w:widowControl/>
      <w:textAlignment w:val="baseline"/>
    </w:pPr>
    <w:rPr>
      <w:rFonts w:eastAsia="Times New Roman" w:cs="Times New Roman"/>
      <w:lang w:eastAsia="zh-CN" w:bidi="ar-SA"/>
    </w:rPr>
  </w:style>
  <w:style w:type="paragraph" w:customStyle="1" w:styleId="Legenda66">
    <w:name w:val="Legenda66"/>
    <w:basedOn w:val="Standard"/>
    <w:rsid w:val="0032602D"/>
    <w:pPr>
      <w:widowControl/>
      <w:suppressLineNumbers/>
      <w:spacing w:before="120" w:after="120"/>
      <w:textAlignment w:val="baseline"/>
    </w:pPr>
    <w:rPr>
      <w:rFonts w:eastAsia="Times New Roman" w:cs="Lohit Hindi"/>
      <w:i/>
      <w:iCs/>
      <w:lang w:eastAsia="zh-CN" w:bidi="ar-SA"/>
    </w:rPr>
  </w:style>
  <w:style w:type="paragraph" w:customStyle="1" w:styleId="Ttulo267">
    <w:name w:val="Título 267"/>
    <w:basedOn w:val="Standard"/>
    <w:next w:val="Standard"/>
    <w:qFormat/>
    <w:rsid w:val="0032602D"/>
    <w:pPr>
      <w:keepNext/>
      <w:widowControl/>
      <w:overflowPunct w:val="0"/>
      <w:autoSpaceDE w:val="0"/>
      <w:jc w:val="center"/>
      <w:textAlignment w:val="baseline"/>
    </w:pPr>
    <w:rPr>
      <w:rFonts w:ascii="Arial" w:eastAsia="Times New Roman" w:hAnsi="Arial" w:cs="Arial"/>
      <w:b/>
      <w:sz w:val="20"/>
      <w:szCs w:val="20"/>
      <w:lang w:eastAsia="zh-CN" w:bidi="ar-SA"/>
    </w:rPr>
  </w:style>
  <w:style w:type="paragraph" w:customStyle="1" w:styleId="Ttulo333">
    <w:name w:val="Título 333"/>
    <w:basedOn w:val="Standard"/>
    <w:next w:val="Standard"/>
    <w:rsid w:val="0032602D"/>
    <w:pPr>
      <w:keepNext/>
      <w:widowControl/>
      <w:overflowPunct w:val="0"/>
      <w:autoSpaceDE w:val="0"/>
      <w:jc w:val="center"/>
      <w:textAlignment w:val="baseline"/>
    </w:pPr>
    <w:rPr>
      <w:rFonts w:ascii="Arial" w:eastAsia="Times New Roman" w:hAnsi="Arial" w:cs="Arial"/>
      <w:b/>
      <w:sz w:val="20"/>
      <w:szCs w:val="20"/>
      <w:u w:val="single"/>
      <w:lang w:eastAsia="zh-CN" w:bidi="ar-SA"/>
    </w:rPr>
  </w:style>
  <w:style w:type="paragraph" w:customStyle="1" w:styleId="WW-Ttulo1">
    <w:name w:val="WW-Título1"/>
    <w:basedOn w:val="Standard"/>
    <w:next w:val="Textbody"/>
    <w:rsid w:val="0032602D"/>
    <w:pPr>
      <w:keepNext/>
      <w:widowControl/>
      <w:spacing w:before="240" w:after="120"/>
      <w:textAlignment w:val="baseline"/>
    </w:pPr>
    <w:rPr>
      <w:rFonts w:ascii="Arial" w:hAnsi="Arial"/>
      <w:sz w:val="28"/>
      <w:szCs w:val="28"/>
      <w:lang w:eastAsia="zh-CN" w:bidi="ar-SA"/>
    </w:rPr>
  </w:style>
  <w:style w:type="paragraph" w:customStyle="1" w:styleId="Cabealho34">
    <w:name w:val="Cabeçalho34"/>
    <w:basedOn w:val="Standard"/>
    <w:rsid w:val="0032602D"/>
    <w:pPr>
      <w:widowControl/>
      <w:textAlignment w:val="baseline"/>
    </w:pPr>
    <w:rPr>
      <w:rFonts w:eastAsia="Times New Roman" w:cs="Times New Roman"/>
      <w:lang w:eastAsia="zh-CN" w:bidi="ar-SA"/>
    </w:rPr>
  </w:style>
  <w:style w:type="paragraph" w:customStyle="1" w:styleId="WW-Ttulo11">
    <w:name w:val="WW-Título11"/>
    <w:basedOn w:val="Standard"/>
    <w:next w:val="Subttulo"/>
    <w:rsid w:val="0032602D"/>
    <w:pPr>
      <w:widowControl/>
      <w:ind w:firstLine="708"/>
      <w:jc w:val="center"/>
      <w:textAlignment w:val="baseline"/>
    </w:pPr>
    <w:rPr>
      <w:rFonts w:ascii="Tahoma" w:eastAsia="Times New Roman" w:hAnsi="Tahoma"/>
      <w:sz w:val="40"/>
      <w:lang w:eastAsia="zh-CN" w:bidi="ar-SA"/>
    </w:rPr>
  </w:style>
  <w:style w:type="paragraph" w:customStyle="1" w:styleId="Textopadro">
    <w:name w:val="Texto padrão"/>
    <w:basedOn w:val="Standard"/>
    <w:rsid w:val="0032602D"/>
    <w:pPr>
      <w:widowControl/>
      <w:textAlignment w:val="baseline"/>
    </w:pPr>
    <w:rPr>
      <w:rFonts w:eastAsia="Times New Roman" w:cs="Times New Roman"/>
      <w:color w:val="000000"/>
      <w:sz w:val="20"/>
      <w:szCs w:val="20"/>
      <w:lang w:eastAsia="zh-CN" w:bidi="ar-SA"/>
    </w:rPr>
  </w:style>
  <w:style w:type="paragraph" w:customStyle="1" w:styleId="conteudo">
    <w:name w:val="conteudo"/>
    <w:basedOn w:val="Standard"/>
    <w:rsid w:val="0032602D"/>
    <w:pPr>
      <w:widowControl/>
      <w:spacing w:before="100" w:after="100"/>
      <w:textAlignment w:val="baseline"/>
    </w:pPr>
    <w:rPr>
      <w:rFonts w:eastAsia="Times New Roman" w:cs="Times New Roman"/>
      <w:color w:val="000000"/>
      <w:sz w:val="20"/>
      <w:szCs w:val="20"/>
      <w:lang w:eastAsia="zh-CN" w:bidi="ar-SA"/>
    </w:rPr>
  </w:style>
  <w:style w:type="paragraph" w:customStyle="1" w:styleId="BodyText24">
    <w:name w:val="Body Text 24"/>
    <w:basedOn w:val="Standard"/>
    <w:rsid w:val="0032602D"/>
    <w:pPr>
      <w:autoSpaceDE w:val="0"/>
      <w:jc w:val="both"/>
      <w:textAlignment w:val="baseline"/>
    </w:pPr>
    <w:rPr>
      <w:rFonts w:ascii="Arial" w:eastAsia="DejaVu Sans" w:hAnsi="Arial" w:cs="Arial"/>
      <w:lang w:eastAsia="zh-CN" w:bidi="ar-SA"/>
    </w:rPr>
  </w:style>
  <w:style w:type="paragraph" w:customStyle="1" w:styleId="description">
    <w:name w:val="description"/>
    <w:basedOn w:val="Normal"/>
    <w:rsid w:val="00B6357B"/>
    <w:pPr>
      <w:suppressAutoHyphens w:val="0"/>
      <w:spacing w:after="150"/>
    </w:pPr>
    <w:rPr>
      <w:rFonts w:eastAsia="Times New Roman"/>
      <w:szCs w:val="24"/>
      <w:lang w:eastAsia="pt-BR"/>
    </w:rPr>
  </w:style>
  <w:style w:type="character" w:customStyle="1" w:styleId="discreet1">
    <w:name w:val="discreet1"/>
    <w:basedOn w:val="Fontepargpadro"/>
    <w:rsid w:val="00B6357B"/>
    <w:rPr>
      <w:b w:val="0"/>
      <w:bCs w:val="0"/>
      <w:color w:val="696969"/>
    </w:rPr>
  </w:style>
  <w:style w:type="paragraph" w:customStyle="1" w:styleId="Heading1user">
    <w:name w:val="Heading 1 (user)"/>
    <w:basedOn w:val="Standarduser"/>
    <w:next w:val="Standarduser"/>
    <w:rsid w:val="00524A8A"/>
    <w:pPr>
      <w:keepNext/>
      <w:autoSpaceDN w:val="0"/>
      <w:jc w:val="center"/>
    </w:pPr>
    <w:rPr>
      <w:rFonts w:eastAsia="Times New Roman" w:cs="Times New Roman"/>
      <w:b/>
      <w:kern w:val="3"/>
      <w:szCs w:val="20"/>
      <w:lang w:bidi="ar-SA"/>
    </w:rPr>
  </w:style>
  <w:style w:type="paragraph" w:customStyle="1" w:styleId="Ttulo158">
    <w:name w:val="Título 158"/>
    <w:basedOn w:val="Ttulo"/>
    <w:next w:val="Normal"/>
    <w:rsid w:val="00875BD6"/>
    <w:pPr>
      <w:keepNext/>
      <w:widowControl w:val="0"/>
      <w:pBdr>
        <w:bottom w:val="none" w:sz="0" w:space="0" w:color="auto"/>
      </w:pBdr>
      <w:autoSpaceDN w:val="0"/>
      <w:spacing w:before="240" w:after="120"/>
      <w:contextualSpacing w:val="0"/>
      <w:textAlignment w:val="baseline"/>
      <w:outlineLvl w:val="0"/>
    </w:pPr>
    <w:rPr>
      <w:rFonts w:ascii="Arial" w:eastAsia="Microsoft YaHei" w:hAnsi="Arial" w:cs="Mangal"/>
      <w:b/>
      <w:bCs/>
      <w:color w:val="auto"/>
      <w:spacing w:val="0"/>
      <w:kern w:val="3"/>
      <w:sz w:val="28"/>
      <w:szCs w:val="28"/>
      <w:lang w:bidi="hi-IN"/>
    </w:rPr>
  </w:style>
  <w:style w:type="paragraph" w:customStyle="1" w:styleId="Ttulo268">
    <w:name w:val="Título 268"/>
    <w:basedOn w:val="Ttulo"/>
    <w:next w:val="Normal"/>
    <w:rsid w:val="00875BD6"/>
    <w:pPr>
      <w:keepNext/>
      <w:widowControl w:val="0"/>
      <w:pBdr>
        <w:bottom w:val="none" w:sz="0" w:space="0" w:color="auto"/>
      </w:pBdr>
      <w:autoSpaceDN w:val="0"/>
      <w:spacing w:before="240" w:after="120"/>
      <w:contextualSpacing w:val="0"/>
      <w:textAlignment w:val="baseline"/>
      <w:outlineLvl w:val="1"/>
    </w:pPr>
    <w:rPr>
      <w:rFonts w:ascii="Arial" w:eastAsia="Microsoft YaHei" w:hAnsi="Arial" w:cs="Mangal"/>
      <w:b/>
      <w:bCs/>
      <w:i/>
      <w:iCs/>
      <w:color w:val="auto"/>
      <w:spacing w:val="0"/>
      <w:kern w:val="3"/>
      <w:sz w:val="28"/>
      <w:szCs w:val="28"/>
      <w:lang w:bidi="hi-IN"/>
    </w:rPr>
  </w:style>
  <w:style w:type="paragraph" w:customStyle="1" w:styleId="Ttulo334">
    <w:name w:val="Título 334"/>
    <w:basedOn w:val="Ttulo"/>
    <w:next w:val="Normal"/>
    <w:rsid w:val="00875BD6"/>
    <w:pPr>
      <w:keepNext/>
      <w:widowControl w:val="0"/>
      <w:pBdr>
        <w:bottom w:val="none" w:sz="0" w:space="0" w:color="auto"/>
      </w:pBdr>
      <w:autoSpaceDN w:val="0"/>
      <w:spacing w:before="240" w:after="120"/>
      <w:contextualSpacing w:val="0"/>
      <w:textAlignment w:val="baseline"/>
      <w:outlineLvl w:val="2"/>
    </w:pPr>
    <w:rPr>
      <w:rFonts w:ascii="Arial" w:eastAsia="Microsoft YaHei" w:hAnsi="Arial" w:cs="Mangal"/>
      <w:b/>
      <w:bCs/>
      <w:color w:val="auto"/>
      <w:spacing w:val="0"/>
      <w:kern w:val="3"/>
      <w:sz w:val="28"/>
      <w:szCs w:val="28"/>
      <w:lang w:bidi="hi-IN"/>
    </w:rPr>
  </w:style>
  <w:style w:type="character" w:customStyle="1" w:styleId="Fontepargpadro78">
    <w:name w:val="Fonte parág. padrão78"/>
    <w:rsid w:val="002D4C3B"/>
  </w:style>
  <w:style w:type="paragraph" w:customStyle="1" w:styleId="PargrafodaLista53">
    <w:name w:val="Parágrafo da Lista53"/>
    <w:basedOn w:val="Normal"/>
    <w:rsid w:val="002D4C3B"/>
    <w:pPr>
      <w:tabs>
        <w:tab w:val="left" w:pos="720"/>
      </w:tabs>
      <w:ind w:left="720"/>
    </w:pPr>
    <w:rPr>
      <w:rFonts w:ascii="Cambria" w:eastAsia="SimSun" w:hAnsi="Cambria" w:cs="Mangal"/>
      <w:color w:val="00000A"/>
      <w:kern w:val="2"/>
      <w:szCs w:val="24"/>
    </w:rPr>
  </w:style>
  <w:style w:type="paragraph" w:customStyle="1" w:styleId="Textodebalo67">
    <w:name w:val="Texto de balão67"/>
    <w:basedOn w:val="Normal"/>
    <w:rsid w:val="002D4C3B"/>
    <w:pPr>
      <w:tabs>
        <w:tab w:val="left" w:pos="720"/>
      </w:tabs>
    </w:pPr>
    <w:rPr>
      <w:rFonts w:ascii="Tahoma" w:eastAsia="SimSun" w:hAnsi="Tahoma" w:cs="Tahoma"/>
      <w:color w:val="00000A"/>
      <w:kern w:val="2"/>
      <w:sz w:val="16"/>
      <w:szCs w:val="16"/>
    </w:rPr>
  </w:style>
  <w:style w:type="character" w:customStyle="1" w:styleId="CharChar269">
    <w:name w:val="Char Char269"/>
    <w:rsid w:val="00586820"/>
    <w:rPr>
      <w:sz w:val="24"/>
      <w:szCs w:val="24"/>
      <w:lang w:val="en-US"/>
    </w:rPr>
  </w:style>
  <w:style w:type="character" w:customStyle="1" w:styleId="CharChar170">
    <w:name w:val="Char Char170"/>
    <w:rsid w:val="00586820"/>
    <w:rPr>
      <w:sz w:val="24"/>
      <w:szCs w:val="24"/>
      <w:lang w:val="en-US"/>
    </w:rPr>
  </w:style>
  <w:style w:type="character" w:customStyle="1" w:styleId="CharChar89">
    <w:name w:val="Char Char89"/>
    <w:rsid w:val="00586820"/>
    <w:rPr>
      <w:rFonts w:ascii="Tahoma" w:hAnsi="Tahoma" w:cs="Tahoma"/>
      <w:sz w:val="16"/>
      <w:szCs w:val="16"/>
      <w:lang w:val="en-US"/>
    </w:rPr>
  </w:style>
  <w:style w:type="character" w:customStyle="1" w:styleId="CharChar268">
    <w:name w:val="Char Char268"/>
    <w:rsid w:val="00586820"/>
    <w:rPr>
      <w:sz w:val="24"/>
      <w:szCs w:val="24"/>
      <w:lang w:val="en-US"/>
    </w:rPr>
  </w:style>
  <w:style w:type="character" w:customStyle="1" w:styleId="CharChar169">
    <w:name w:val="Char Char169"/>
    <w:rsid w:val="00586820"/>
    <w:rPr>
      <w:sz w:val="24"/>
      <w:szCs w:val="24"/>
      <w:lang w:val="en-US"/>
    </w:rPr>
  </w:style>
  <w:style w:type="character" w:customStyle="1" w:styleId="CharChar88">
    <w:name w:val="Char Char88"/>
    <w:rsid w:val="00586820"/>
    <w:rPr>
      <w:rFonts w:ascii="Tahoma" w:hAnsi="Tahoma" w:cs="Tahoma"/>
      <w:sz w:val="16"/>
      <w:szCs w:val="16"/>
      <w:lang w:val="en-US"/>
    </w:rPr>
  </w:style>
  <w:style w:type="character" w:customStyle="1" w:styleId="CharChar267">
    <w:name w:val="Char Char267"/>
    <w:rsid w:val="00586820"/>
    <w:rPr>
      <w:sz w:val="24"/>
      <w:szCs w:val="24"/>
      <w:lang w:val="en-US"/>
    </w:rPr>
  </w:style>
  <w:style w:type="character" w:customStyle="1" w:styleId="CharChar168">
    <w:name w:val="Char Char168"/>
    <w:rsid w:val="00586820"/>
    <w:rPr>
      <w:sz w:val="24"/>
      <w:szCs w:val="24"/>
      <w:lang w:val="en-US"/>
    </w:rPr>
  </w:style>
  <w:style w:type="character" w:customStyle="1" w:styleId="CharChar87">
    <w:name w:val="Char Char87"/>
    <w:rsid w:val="00586820"/>
    <w:rPr>
      <w:rFonts w:ascii="Tahoma" w:hAnsi="Tahoma" w:cs="Tahoma"/>
      <w:sz w:val="16"/>
      <w:szCs w:val="16"/>
      <w:lang w:val="en-US"/>
    </w:rPr>
  </w:style>
  <w:style w:type="character" w:customStyle="1" w:styleId="CharChar266">
    <w:name w:val="Char Char266"/>
    <w:qFormat/>
    <w:rsid w:val="00586820"/>
    <w:rPr>
      <w:sz w:val="24"/>
      <w:szCs w:val="24"/>
      <w:lang w:val="en-US"/>
    </w:rPr>
  </w:style>
  <w:style w:type="character" w:customStyle="1" w:styleId="CharChar167">
    <w:name w:val="Char Char167"/>
    <w:qFormat/>
    <w:rsid w:val="00586820"/>
    <w:rPr>
      <w:sz w:val="24"/>
      <w:szCs w:val="24"/>
      <w:lang w:val="en-US"/>
    </w:rPr>
  </w:style>
  <w:style w:type="character" w:customStyle="1" w:styleId="CharChar86">
    <w:name w:val="Char Char86"/>
    <w:qFormat/>
    <w:rsid w:val="00586820"/>
    <w:rPr>
      <w:rFonts w:ascii="Tahoma" w:hAnsi="Tahoma" w:cs="Tahoma"/>
      <w:sz w:val="16"/>
      <w:szCs w:val="16"/>
      <w:lang w:val="en-US"/>
    </w:rPr>
  </w:style>
  <w:style w:type="character" w:customStyle="1" w:styleId="CharChar265">
    <w:name w:val="Char Char265"/>
    <w:basedOn w:val="Fontepargpadro1"/>
    <w:rsid w:val="00586820"/>
    <w:rPr>
      <w:sz w:val="24"/>
      <w:szCs w:val="24"/>
      <w:lang w:val="en-US"/>
    </w:rPr>
  </w:style>
  <w:style w:type="character" w:customStyle="1" w:styleId="CharChar166">
    <w:name w:val="Char Char166"/>
    <w:basedOn w:val="Fontepargpadro1"/>
    <w:rsid w:val="00586820"/>
    <w:rPr>
      <w:sz w:val="24"/>
      <w:szCs w:val="24"/>
      <w:lang w:val="en-US"/>
    </w:rPr>
  </w:style>
  <w:style w:type="character" w:customStyle="1" w:styleId="CharChar85">
    <w:name w:val="Char Char85"/>
    <w:rsid w:val="00586820"/>
    <w:rPr>
      <w:rFonts w:ascii="Tahoma" w:hAnsi="Tahoma" w:cs="Tahoma"/>
      <w:sz w:val="16"/>
      <w:szCs w:val="16"/>
      <w:lang w:val="en-US"/>
    </w:rPr>
  </w:style>
  <w:style w:type="character" w:customStyle="1" w:styleId="CharChar264">
    <w:name w:val="Char Char264"/>
    <w:basedOn w:val="Fontepargpadro1"/>
    <w:rsid w:val="00586820"/>
    <w:rPr>
      <w:sz w:val="24"/>
      <w:szCs w:val="24"/>
      <w:lang w:val="en-US"/>
    </w:rPr>
  </w:style>
  <w:style w:type="character" w:customStyle="1" w:styleId="CharChar165">
    <w:name w:val="Char Char165"/>
    <w:basedOn w:val="Fontepargpadro1"/>
    <w:rsid w:val="00586820"/>
    <w:rPr>
      <w:sz w:val="24"/>
      <w:szCs w:val="24"/>
      <w:lang w:val="en-US"/>
    </w:rPr>
  </w:style>
  <w:style w:type="character" w:customStyle="1" w:styleId="CharChar84">
    <w:name w:val="Char Char84"/>
    <w:rsid w:val="00586820"/>
    <w:rPr>
      <w:rFonts w:ascii="Tahoma" w:hAnsi="Tahoma" w:cs="Tahoma"/>
      <w:sz w:val="16"/>
      <w:szCs w:val="16"/>
      <w:lang w:val="en-US"/>
    </w:rPr>
  </w:style>
  <w:style w:type="character" w:customStyle="1" w:styleId="MenoPendente3">
    <w:name w:val="Menção Pendente3"/>
    <w:basedOn w:val="Fontepargpadro"/>
    <w:uiPriority w:val="99"/>
    <w:semiHidden/>
    <w:unhideWhenUsed/>
    <w:rsid w:val="0016571E"/>
    <w:rPr>
      <w:color w:val="605E5C"/>
      <w:shd w:val="clear" w:color="auto" w:fill="E1DFDD"/>
    </w:rPr>
  </w:style>
  <w:style w:type="character" w:customStyle="1" w:styleId="highlightedsearchterm1">
    <w:name w:val="highlightedsearchterm1"/>
    <w:basedOn w:val="Fontepargpadro"/>
    <w:rsid w:val="0016571E"/>
    <w:rPr>
      <w:shd w:val="clear" w:color="auto" w:fill="FFEEAA"/>
    </w:rPr>
  </w:style>
  <w:style w:type="character" w:customStyle="1" w:styleId="highlightedsearchterm2">
    <w:name w:val="highlightedsearchterm2"/>
    <w:basedOn w:val="Fontepargpadro"/>
    <w:rsid w:val="0016571E"/>
    <w:rPr>
      <w:shd w:val="clear" w:color="auto" w:fill="FFEEAA"/>
    </w:rPr>
  </w:style>
  <w:style w:type="character" w:customStyle="1" w:styleId="MenoPendente4">
    <w:name w:val="Menção Pendente4"/>
    <w:basedOn w:val="Fontepargpadro"/>
    <w:uiPriority w:val="99"/>
    <w:semiHidden/>
    <w:unhideWhenUsed/>
    <w:qFormat/>
    <w:rsid w:val="00111492"/>
    <w:rPr>
      <w:color w:val="605E5C"/>
      <w:shd w:val="clear" w:color="auto" w:fill="E1DFDD"/>
    </w:rPr>
  </w:style>
  <w:style w:type="paragraph" w:customStyle="1" w:styleId="PreformattedTextuseruser">
    <w:name w:val="Preformatted Text (user) (user)"/>
    <w:basedOn w:val="Standarduser"/>
    <w:rsid w:val="00243074"/>
    <w:pPr>
      <w:widowControl/>
      <w:autoSpaceDN w:val="0"/>
    </w:pPr>
    <w:rPr>
      <w:rFonts w:ascii="DejaVu Sans Mono" w:eastAsia="DejaVu Sans" w:hAnsi="DejaVu Sans Mono" w:cs="DejaVu Sans Mono"/>
      <w:kern w:val="3"/>
      <w:sz w:val="20"/>
      <w:szCs w:val="20"/>
      <w:lang w:bidi="ar-SA"/>
    </w:rPr>
  </w:style>
  <w:style w:type="character" w:customStyle="1" w:styleId="Teletypeuser">
    <w:name w:val="Teletype (user)"/>
    <w:rsid w:val="00243074"/>
    <w:rPr>
      <w:rFonts w:ascii="Courier New" w:eastAsia="Courier New" w:hAnsi="Courier New" w:cs="Courier New"/>
    </w:rPr>
  </w:style>
  <w:style w:type="character" w:customStyle="1" w:styleId="FootnoteSymboluser">
    <w:name w:val="Footnote Symbol (user)"/>
    <w:rsid w:val="00243074"/>
  </w:style>
  <w:style w:type="character" w:customStyle="1" w:styleId="CharChar275">
    <w:name w:val="Char Char275"/>
    <w:rsid w:val="00723E09"/>
    <w:rPr>
      <w:sz w:val="24"/>
      <w:szCs w:val="24"/>
      <w:lang w:val="en-US"/>
    </w:rPr>
  </w:style>
  <w:style w:type="character" w:customStyle="1" w:styleId="CharChar176">
    <w:name w:val="Char Char176"/>
    <w:rsid w:val="00723E09"/>
    <w:rPr>
      <w:sz w:val="24"/>
      <w:szCs w:val="24"/>
      <w:lang w:val="en-US"/>
    </w:rPr>
  </w:style>
  <w:style w:type="character" w:customStyle="1" w:styleId="CharChar95">
    <w:name w:val="Char Char95"/>
    <w:rsid w:val="00723E09"/>
    <w:rPr>
      <w:rFonts w:ascii="Tahoma" w:hAnsi="Tahoma" w:cs="Tahoma"/>
      <w:sz w:val="16"/>
      <w:szCs w:val="16"/>
      <w:lang w:val="en-US"/>
    </w:rPr>
  </w:style>
  <w:style w:type="character" w:customStyle="1" w:styleId="CharChar274">
    <w:name w:val="Char Char274"/>
    <w:rsid w:val="00723E09"/>
    <w:rPr>
      <w:sz w:val="24"/>
      <w:szCs w:val="24"/>
      <w:lang w:val="en-US"/>
    </w:rPr>
  </w:style>
  <w:style w:type="character" w:customStyle="1" w:styleId="CharChar175">
    <w:name w:val="Char Char175"/>
    <w:rsid w:val="00723E09"/>
    <w:rPr>
      <w:sz w:val="24"/>
      <w:szCs w:val="24"/>
      <w:lang w:val="en-US"/>
    </w:rPr>
  </w:style>
  <w:style w:type="character" w:customStyle="1" w:styleId="CharChar94">
    <w:name w:val="Char Char94"/>
    <w:rsid w:val="00723E09"/>
    <w:rPr>
      <w:rFonts w:ascii="Tahoma" w:hAnsi="Tahoma" w:cs="Tahoma"/>
      <w:sz w:val="16"/>
      <w:szCs w:val="16"/>
      <w:lang w:val="en-US"/>
    </w:rPr>
  </w:style>
  <w:style w:type="character" w:customStyle="1" w:styleId="CharChar273">
    <w:name w:val="Char Char273"/>
    <w:rsid w:val="00723E09"/>
    <w:rPr>
      <w:sz w:val="24"/>
      <w:szCs w:val="24"/>
      <w:lang w:val="en-US"/>
    </w:rPr>
  </w:style>
  <w:style w:type="character" w:customStyle="1" w:styleId="CharChar174">
    <w:name w:val="Char Char174"/>
    <w:rsid w:val="00723E09"/>
    <w:rPr>
      <w:sz w:val="24"/>
      <w:szCs w:val="24"/>
      <w:lang w:val="en-US"/>
    </w:rPr>
  </w:style>
  <w:style w:type="character" w:customStyle="1" w:styleId="CharChar93">
    <w:name w:val="Char Char93"/>
    <w:rsid w:val="00723E09"/>
    <w:rPr>
      <w:rFonts w:ascii="Tahoma" w:hAnsi="Tahoma" w:cs="Tahoma"/>
      <w:sz w:val="16"/>
      <w:szCs w:val="16"/>
      <w:lang w:val="en-US"/>
    </w:rPr>
  </w:style>
  <w:style w:type="character" w:customStyle="1" w:styleId="CharChar272">
    <w:name w:val="Char Char272"/>
    <w:qFormat/>
    <w:rsid w:val="00723E09"/>
    <w:rPr>
      <w:sz w:val="24"/>
      <w:szCs w:val="24"/>
      <w:lang w:val="en-US"/>
    </w:rPr>
  </w:style>
  <w:style w:type="character" w:customStyle="1" w:styleId="CharChar173">
    <w:name w:val="Char Char173"/>
    <w:qFormat/>
    <w:rsid w:val="00723E09"/>
    <w:rPr>
      <w:sz w:val="24"/>
      <w:szCs w:val="24"/>
      <w:lang w:val="en-US"/>
    </w:rPr>
  </w:style>
  <w:style w:type="character" w:customStyle="1" w:styleId="CharChar92">
    <w:name w:val="Char Char92"/>
    <w:qFormat/>
    <w:rsid w:val="00723E09"/>
    <w:rPr>
      <w:rFonts w:ascii="Tahoma" w:hAnsi="Tahoma" w:cs="Tahoma"/>
      <w:sz w:val="16"/>
      <w:szCs w:val="16"/>
      <w:lang w:val="en-US"/>
    </w:rPr>
  </w:style>
  <w:style w:type="character" w:customStyle="1" w:styleId="CharChar271">
    <w:name w:val="Char Char271"/>
    <w:basedOn w:val="Fontepargpadro1"/>
    <w:rsid w:val="00723E09"/>
    <w:rPr>
      <w:sz w:val="24"/>
      <w:szCs w:val="24"/>
      <w:lang w:val="en-US"/>
    </w:rPr>
  </w:style>
  <w:style w:type="character" w:customStyle="1" w:styleId="CharChar172">
    <w:name w:val="Char Char172"/>
    <w:basedOn w:val="Fontepargpadro1"/>
    <w:rsid w:val="00723E09"/>
    <w:rPr>
      <w:sz w:val="24"/>
      <w:szCs w:val="24"/>
      <w:lang w:val="en-US"/>
    </w:rPr>
  </w:style>
  <w:style w:type="character" w:customStyle="1" w:styleId="CharChar91">
    <w:name w:val="Char Char91"/>
    <w:rsid w:val="00723E09"/>
    <w:rPr>
      <w:rFonts w:ascii="Tahoma" w:hAnsi="Tahoma" w:cs="Tahoma"/>
      <w:sz w:val="16"/>
      <w:szCs w:val="16"/>
      <w:lang w:val="en-US"/>
    </w:rPr>
  </w:style>
  <w:style w:type="character" w:customStyle="1" w:styleId="CharChar270">
    <w:name w:val="Char Char270"/>
    <w:basedOn w:val="Fontepargpadro1"/>
    <w:qFormat/>
    <w:rsid w:val="00723E09"/>
    <w:rPr>
      <w:sz w:val="24"/>
      <w:szCs w:val="24"/>
      <w:lang w:val="en-US"/>
    </w:rPr>
  </w:style>
  <w:style w:type="character" w:customStyle="1" w:styleId="CharChar171">
    <w:name w:val="Char Char171"/>
    <w:basedOn w:val="Fontepargpadro1"/>
    <w:qFormat/>
    <w:rsid w:val="00723E09"/>
    <w:rPr>
      <w:sz w:val="24"/>
      <w:szCs w:val="24"/>
      <w:lang w:val="en-US"/>
    </w:rPr>
  </w:style>
  <w:style w:type="character" w:customStyle="1" w:styleId="CharChar90">
    <w:name w:val="Char Char90"/>
    <w:qFormat/>
    <w:rsid w:val="00723E09"/>
    <w:rPr>
      <w:rFonts w:ascii="Tahoma" w:hAnsi="Tahoma" w:cs="Tahoma"/>
      <w:sz w:val="16"/>
      <w:szCs w:val="16"/>
      <w:lang w:val="en-US"/>
    </w:rPr>
  </w:style>
  <w:style w:type="paragraph" w:customStyle="1" w:styleId="Legenda67">
    <w:name w:val="Legenda67"/>
    <w:basedOn w:val="Standard"/>
    <w:rsid w:val="00E32759"/>
    <w:pPr>
      <w:widowControl/>
      <w:suppressLineNumbers/>
      <w:spacing w:before="120" w:after="120"/>
      <w:textAlignment w:val="baseline"/>
    </w:pPr>
    <w:rPr>
      <w:rFonts w:eastAsia="Times New Roman" w:cs="Lohit Hindi"/>
      <w:i/>
      <w:iCs/>
      <w:lang w:eastAsia="zh-CN" w:bidi="ar-SA"/>
    </w:rPr>
  </w:style>
  <w:style w:type="paragraph" w:customStyle="1" w:styleId="Ttulo159">
    <w:name w:val="Título 159"/>
    <w:basedOn w:val="Standard"/>
    <w:next w:val="Standard"/>
    <w:rsid w:val="00E32759"/>
    <w:pPr>
      <w:keepNext/>
      <w:jc w:val="center"/>
      <w:textAlignment w:val="baseline"/>
    </w:pPr>
    <w:rPr>
      <w:rFonts w:eastAsia="Times New Roman" w:cs="Times New Roman"/>
      <w:b/>
      <w:szCs w:val="20"/>
      <w:lang w:eastAsia="zh-CN" w:bidi="ar-SA"/>
    </w:rPr>
  </w:style>
  <w:style w:type="paragraph" w:customStyle="1" w:styleId="Ttulo269">
    <w:name w:val="Título 269"/>
    <w:basedOn w:val="Standard"/>
    <w:next w:val="Standard"/>
    <w:rsid w:val="00E32759"/>
    <w:pPr>
      <w:keepNext/>
      <w:widowControl/>
      <w:overflowPunct w:val="0"/>
      <w:autoSpaceDE w:val="0"/>
      <w:jc w:val="center"/>
      <w:textAlignment w:val="baseline"/>
    </w:pPr>
    <w:rPr>
      <w:rFonts w:ascii="Arial" w:eastAsia="Times New Roman" w:hAnsi="Arial" w:cs="Arial"/>
      <w:b/>
      <w:sz w:val="20"/>
      <w:szCs w:val="20"/>
      <w:lang w:eastAsia="zh-CN" w:bidi="ar-SA"/>
    </w:rPr>
  </w:style>
  <w:style w:type="paragraph" w:customStyle="1" w:styleId="Ttulo335">
    <w:name w:val="Título 335"/>
    <w:basedOn w:val="Standard"/>
    <w:next w:val="Standard"/>
    <w:rsid w:val="00E32759"/>
    <w:pPr>
      <w:keepNext/>
      <w:widowControl/>
      <w:overflowPunct w:val="0"/>
      <w:autoSpaceDE w:val="0"/>
      <w:jc w:val="center"/>
      <w:textAlignment w:val="baseline"/>
    </w:pPr>
    <w:rPr>
      <w:rFonts w:ascii="Arial" w:eastAsia="Times New Roman" w:hAnsi="Arial" w:cs="Arial"/>
      <w:b/>
      <w:sz w:val="20"/>
      <w:szCs w:val="20"/>
      <w:u w:val="single"/>
      <w:lang w:eastAsia="zh-CN" w:bidi="ar-SA"/>
    </w:rPr>
  </w:style>
  <w:style w:type="paragraph" w:customStyle="1" w:styleId="Cabealho35">
    <w:name w:val="Cabeçalho35"/>
    <w:basedOn w:val="Standard"/>
    <w:rsid w:val="00E32759"/>
    <w:pPr>
      <w:widowControl/>
      <w:textAlignment w:val="baseline"/>
    </w:pPr>
    <w:rPr>
      <w:rFonts w:eastAsia="Times New Roman" w:cs="Times New Roman"/>
      <w:lang w:eastAsia="zh-CN" w:bidi="ar-SA"/>
    </w:rPr>
  </w:style>
  <w:style w:type="paragraph" w:customStyle="1" w:styleId="Rodap33">
    <w:name w:val="Rodapé33"/>
    <w:basedOn w:val="Standard"/>
    <w:rsid w:val="00E32759"/>
    <w:pPr>
      <w:widowControl/>
      <w:textAlignment w:val="baseline"/>
    </w:pPr>
    <w:rPr>
      <w:rFonts w:eastAsia="Times New Roman" w:cs="Times New Roman"/>
      <w:lang w:eastAsia="zh-CN" w:bidi="ar-SA"/>
    </w:rPr>
  </w:style>
  <w:style w:type="character" w:customStyle="1" w:styleId="CharChar281">
    <w:name w:val="Char Char281"/>
    <w:rsid w:val="00526E30"/>
    <w:rPr>
      <w:sz w:val="24"/>
      <w:szCs w:val="24"/>
      <w:lang w:val="en-US"/>
    </w:rPr>
  </w:style>
  <w:style w:type="character" w:customStyle="1" w:styleId="CharChar182">
    <w:name w:val="Char Char182"/>
    <w:rsid w:val="00526E30"/>
    <w:rPr>
      <w:sz w:val="24"/>
      <w:szCs w:val="24"/>
      <w:lang w:val="en-US"/>
    </w:rPr>
  </w:style>
  <w:style w:type="character" w:customStyle="1" w:styleId="CharChar101">
    <w:name w:val="Char Char101"/>
    <w:rsid w:val="00526E30"/>
    <w:rPr>
      <w:rFonts w:ascii="Tahoma" w:hAnsi="Tahoma" w:cs="Tahoma"/>
      <w:sz w:val="16"/>
      <w:szCs w:val="16"/>
      <w:lang w:val="en-US"/>
    </w:rPr>
  </w:style>
  <w:style w:type="character" w:customStyle="1" w:styleId="CharChar280">
    <w:name w:val="Char Char280"/>
    <w:rsid w:val="00526E30"/>
    <w:rPr>
      <w:sz w:val="24"/>
      <w:szCs w:val="24"/>
      <w:lang w:val="en-US"/>
    </w:rPr>
  </w:style>
  <w:style w:type="character" w:customStyle="1" w:styleId="CharChar181">
    <w:name w:val="Char Char181"/>
    <w:rsid w:val="00526E30"/>
    <w:rPr>
      <w:sz w:val="24"/>
      <w:szCs w:val="24"/>
      <w:lang w:val="en-US"/>
    </w:rPr>
  </w:style>
  <w:style w:type="character" w:customStyle="1" w:styleId="CharChar100">
    <w:name w:val="Char Char100"/>
    <w:rsid w:val="00526E30"/>
    <w:rPr>
      <w:rFonts w:ascii="Tahoma" w:hAnsi="Tahoma" w:cs="Tahoma"/>
      <w:sz w:val="16"/>
      <w:szCs w:val="16"/>
      <w:lang w:val="en-US"/>
    </w:rPr>
  </w:style>
  <w:style w:type="character" w:customStyle="1" w:styleId="CharChar279">
    <w:name w:val="Char Char279"/>
    <w:rsid w:val="00526E30"/>
    <w:rPr>
      <w:sz w:val="24"/>
      <w:szCs w:val="24"/>
      <w:lang w:val="en-US"/>
    </w:rPr>
  </w:style>
  <w:style w:type="character" w:customStyle="1" w:styleId="CharChar180">
    <w:name w:val="Char Char180"/>
    <w:rsid w:val="00526E30"/>
    <w:rPr>
      <w:sz w:val="24"/>
      <w:szCs w:val="24"/>
      <w:lang w:val="en-US"/>
    </w:rPr>
  </w:style>
  <w:style w:type="character" w:customStyle="1" w:styleId="CharChar99">
    <w:name w:val="Char Char99"/>
    <w:rsid w:val="00526E30"/>
    <w:rPr>
      <w:rFonts w:ascii="Tahoma" w:hAnsi="Tahoma" w:cs="Tahoma"/>
      <w:sz w:val="16"/>
      <w:szCs w:val="16"/>
      <w:lang w:val="en-US"/>
    </w:rPr>
  </w:style>
  <w:style w:type="character" w:customStyle="1" w:styleId="CharChar278">
    <w:name w:val="Char Char278"/>
    <w:qFormat/>
    <w:rsid w:val="00526E30"/>
    <w:rPr>
      <w:sz w:val="24"/>
      <w:szCs w:val="24"/>
      <w:lang w:val="en-US"/>
    </w:rPr>
  </w:style>
  <w:style w:type="character" w:customStyle="1" w:styleId="CharChar179">
    <w:name w:val="Char Char179"/>
    <w:qFormat/>
    <w:rsid w:val="00526E30"/>
    <w:rPr>
      <w:sz w:val="24"/>
      <w:szCs w:val="24"/>
      <w:lang w:val="en-US"/>
    </w:rPr>
  </w:style>
  <w:style w:type="character" w:customStyle="1" w:styleId="CharChar98">
    <w:name w:val="Char Char98"/>
    <w:qFormat/>
    <w:rsid w:val="00526E30"/>
    <w:rPr>
      <w:rFonts w:ascii="Tahoma" w:hAnsi="Tahoma" w:cs="Tahoma"/>
      <w:sz w:val="16"/>
      <w:szCs w:val="16"/>
      <w:lang w:val="en-US"/>
    </w:rPr>
  </w:style>
  <w:style w:type="character" w:customStyle="1" w:styleId="CharChar277">
    <w:name w:val="Char Char277"/>
    <w:basedOn w:val="Fontepargpadro1"/>
    <w:rsid w:val="00526E30"/>
    <w:rPr>
      <w:sz w:val="24"/>
      <w:szCs w:val="24"/>
      <w:lang w:val="en-US"/>
    </w:rPr>
  </w:style>
  <w:style w:type="character" w:customStyle="1" w:styleId="CharChar178">
    <w:name w:val="Char Char178"/>
    <w:basedOn w:val="Fontepargpadro1"/>
    <w:rsid w:val="00526E30"/>
    <w:rPr>
      <w:sz w:val="24"/>
      <w:szCs w:val="24"/>
      <w:lang w:val="en-US"/>
    </w:rPr>
  </w:style>
  <w:style w:type="character" w:customStyle="1" w:styleId="CharChar97">
    <w:name w:val="Char Char97"/>
    <w:rsid w:val="00526E30"/>
    <w:rPr>
      <w:rFonts w:ascii="Tahoma" w:hAnsi="Tahoma" w:cs="Tahoma"/>
      <w:sz w:val="16"/>
      <w:szCs w:val="16"/>
      <w:lang w:val="en-US"/>
    </w:rPr>
  </w:style>
  <w:style w:type="character" w:customStyle="1" w:styleId="CharChar276">
    <w:name w:val="Char Char276"/>
    <w:basedOn w:val="Fontepargpadro1"/>
    <w:qFormat/>
    <w:rsid w:val="00526E30"/>
    <w:rPr>
      <w:sz w:val="24"/>
      <w:szCs w:val="24"/>
      <w:lang w:val="en-US"/>
    </w:rPr>
  </w:style>
  <w:style w:type="character" w:customStyle="1" w:styleId="CharChar177">
    <w:name w:val="Char Char177"/>
    <w:basedOn w:val="Fontepargpadro1"/>
    <w:qFormat/>
    <w:rsid w:val="00526E30"/>
    <w:rPr>
      <w:sz w:val="24"/>
      <w:szCs w:val="24"/>
      <w:lang w:val="en-US"/>
    </w:rPr>
  </w:style>
  <w:style w:type="character" w:customStyle="1" w:styleId="CharChar96">
    <w:name w:val="Char Char96"/>
    <w:qFormat/>
    <w:rsid w:val="00526E30"/>
    <w:rPr>
      <w:rFonts w:ascii="Tahoma" w:hAnsi="Tahoma" w:cs="Tahoma"/>
      <w:sz w:val="16"/>
      <w:szCs w:val="16"/>
      <w:lang w:val="en-US"/>
    </w:rPr>
  </w:style>
  <w:style w:type="paragraph" w:customStyle="1" w:styleId="Normal111">
    <w:name w:val="Normal111"/>
    <w:qFormat/>
    <w:rsid w:val="00C139CB"/>
    <w:pPr>
      <w:suppressAutoHyphens/>
    </w:pPr>
    <w:rPr>
      <w:rFonts w:asciiTheme="minorHAnsi" w:eastAsiaTheme="minorHAnsi" w:hAnsiTheme="minorHAnsi" w:cs="Calibri"/>
      <w:color w:val="00000A"/>
      <w:sz w:val="24"/>
      <w:szCs w:val="22"/>
      <w:lang w:eastAsia="zh-CN"/>
    </w:rPr>
  </w:style>
  <w:style w:type="paragraph" w:customStyle="1" w:styleId="texto12centralizadomaiusculas">
    <w:name w:val="texto_12_centralizado_maiusculas"/>
    <w:basedOn w:val="Normal"/>
    <w:rsid w:val="0019036B"/>
    <w:pPr>
      <w:suppressAutoHyphens w:val="0"/>
      <w:spacing w:before="100" w:beforeAutospacing="1" w:after="100" w:afterAutospacing="1"/>
    </w:pPr>
    <w:rPr>
      <w:rFonts w:eastAsia="Times New Roman"/>
      <w:szCs w:val="24"/>
      <w:lang w:eastAsia="pt-BR"/>
    </w:rPr>
  </w:style>
  <w:style w:type="character" w:customStyle="1" w:styleId="Fontepargpadro79">
    <w:name w:val="Fonte parág. padrão79"/>
    <w:rsid w:val="006361AD"/>
  </w:style>
  <w:style w:type="character" w:customStyle="1" w:styleId="CharChar291">
    <w:name w:val="Char Char291"/>
    <w:basedOn w:val="Fontepargpadro1"/>
    <w:rsid w:val="006361AD"/>
    <w:rPr>
      <w:sz w:val="24"/>
      <w:szCs w:val="24"/>
      <w:lang w:val="en-US"/>
    </w:rPr>
  </w:style>
  <w:style w:type="character" w:customStyle="1" w:styleId="CharChar194">
    <w:name w:val="Char Char194"/>
    <w:basedOn w:val="Fontepargpadro1"/>
    <w:rsid w:val="006361AD"/>
    <w:rPr>
      <w:sz w:val="24"/>
      <w:szCs w:val="24"/>
      <w:lang w:val="en-US"/>
    </w:rPr>
  </w:style>
  <w:style w:type="character" w:customStyle="1" w:styleId="CharChar193">
    <w:name w:val="Char Char193"/>
    <w:rsid w:val="006361AD"/>
    <w:rPr>
      <w:rFonts w:ascii="Tahoma" w:hAnsi="Tahoma" w:cs="Tahoma"/>
      <w:sz w:val="16"/>
      <w:szCs w:val="16"/>
      <w:lang w:val="en-US"/>
    </w:rPr>
  </w:style>
  <w:style w:type="character" w:customStyle="1" w:styleId="Refdenotaderodap60">
    <w:name w:val="Ref. de nota de rodapé60"/>
    <w:rsid w:val="006361AD"/>
    <w:rPr>
      <w:vertAlign w:val="superscript"/>
    </w:rPr>
  </w:style>
  <w:style w:type="character" w:customStyle="1" w:styleId="Refdecomentrio36">
    <w:name w:val="Ref. de comentário36"/>
    <w:rsid w:val="006361AD"/>
    <w:rPr>
      <w:sz w:val="16"/>
      <w:szCs w:val="16"/>
    </w:rPr>
  </w:style>
  <w:style w:type="paragraph" w:customStyle="1" w:styleId="Legenda68">
    <w:name w:val="Legenda68"/>
    <w:basedOn w:val="Standard"/>
    <w:rsid w:val="006361AD"/>
    <w:pPr>
      <w:suppressLineNumbers/>
      <w:spacing w:before="120" w:after="120"/>
      <w:textAlignment w:val="baseline"/>
    </w:pPr>
    <w:rPr>
      <w:i/>
      <w:iCs/>
      <w:kern w:val="1"/>
      <w:lang w:eastAsia="zh-CN"/>
    </w:rPr>
  </w:style>
  <w:style w:type="paragraph" w:customStyle="1" w:styleId="PargrafodaLista54">
    <w:name w:val="Parágrafo da Lista54"/>
    <w:basedOn w:val="Normal"/>
    <w:rsid w:val="006361AD"/>
    <w:pPr>
      <w:textAlignment w:val="baseline"/>
    </w:pPr>
    <w:rPr>
      <w:kern w:val="1"/>
      <w:lang w:eastAsia="zh-CN"/>
    </w:rPr>
  </w:style>
  <w:style w:type="paragraph" w:customStyle="1" w:styleId="Ttulo1600">
    <w:name w:val="Título 160"/>
    <w:basedOn w:val="Ttulo90"/>
    <w:next w:val="Textbody"/>
    <w:rsid w:val="006361AD"/>
    <w:pPr>
      <w:textAlignment w:val="baseline"/>
    </w:pPr>
    <w:rPr>
      <w:b/>
      <w:bCs/>
      <w:kern w:val="1"/>
      <w:sz w:val="32"/>
      <w:szCs w:val="32"/>
      <w:lang w:val="x-none"/>
    </w:rPr>
  </w:style>
  <w:style w:type="paragraph" w:customStyle="1" w:styleId="Ttulo270">
    <w:name w:val="Título 270"/>
    <w:basedOn w:val="Standard"/>
    <w:next w:val="Standard"/>
    <w:rsid w:val="006361AD"/>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36">
    <w:name w:val="Título 336"/>
    <w:basedOn w:val="Standard"/>
    <w:next w:val="Standard"/>
    <w:rsid w:val="006361AD"/>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36">
    <w:name w:val="Cabeçalho36"/>
    <w:basedOn w:val="Standard"/>
    <w:rsid w:val="006361AD"/>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34">
    <w:name w:val="Rodapé34"/>
    <w:basedOn w:val="Standard"/>
    <w:rsid w:val="006361AD"/>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68">
    <w:name w:val="Texto de balão68"/>
    <w:basedOn w:val="Normal"/>
    <w:rsid w:val="006361AD"/>
    <w:rPr>
      <w:rFonts w:ascii="Tahoma" w:hAnsi="Tahoma" w:cs="Tahoma"/>
      <w:sz w:val="16"/>
      <w:szCs w:val="16"/>
      <w:lang w:eastAsia="zh-CN"/>
    </w:rPr>
  </w:style>
  <w:style w:type="paragraph" w:customStyle="1" w:styleId="Textodecomentrio36">
    <w:name w:val="Texto de comentário36"/>
    <w:basedOn w:val="Normal"/>
    <w:rsid w:val="006361AD"/>
    <w:pPr>
      <w:spacing w:line="100" w:lineRule="atLeast"/>
    </w:pPr>
    <w:rPr>
      <w:rFonts w:eastAsia="WenQuanYi Micro Hei" w:cs="font432"/>
      <w:kern w:val="1"/>
      <w:sz w:val="20"/>
      <w:szCs w:val="20"/>
      <w:lang w:eastAsia="zh-CN"/>
    </w:rPr>
  </w:style>
  <w:style w:type="paragraph" w:customStyle="1" w:styleId="Assuntodocomentrio32">
    <w:name w:val="Assunto do comentário32"/>
    <w:basedOn w:val="Textodecomentrio36"/>
    <w:rsid w:val="006361AD"/>
    <w:rPr>
      <w:b/>
      <w:bCs/>
    </w:rPr>
  </w:style>
  <w:style w:type="character" w:customStyle="1" w:styleId="Fontepargpadro80">
    <w:name w:val="Fonte parág. padrão80"/>
    <w:rsid w:val="00725E26"/>
  </w:style>
  <w:style w:type="character" w:customStyle="1" w:styleId="CharChar290">
    <w:name w:val="Char Char290"/>
    <w:basedOn w:val="Fontepargpadro1"/>
    <w:rsid w:val="00725E26"/>
    <w:rPr>
      <w:sz w:val="24"/>
      <w:szCs w:val="24"/>
      <w:lang w:val="en-US"/>
    </w:rPr>
  </w:style>
  <w:style w:type="character" w:customStyle="1" w:styleId="CharChar192">
    <w:name w:val="Char Char192"/>
    <w:basedOn w:val="Fontepargpadro1"/>
    <w:rsid w:val="00725E26"/>
    <w:rPr>
      <w:sz w:val="24"/>
      <w:szCs w:val="24"/>
      <w:lang w:val="en-US"/>
    </w:rPr>
  </w:style>
  <w:style w:type="character" w:customStyle="1" w:styleId="CharChar191">
    <w:name w:val="Char Char191"/>
    <w:rsid w:val="00725E26"/>
    <w:rPr>
      <w:rFonts w:ascii="Tahoma" w:hAnsi="Tahoma" w:cs="Tahoma"/>
      <w:sz w:val="16"/>
      <w:szCs w:val="16"/>
      <w:lang w:val="en-US"/>
    </w:rPr>
  </w:style>
  <w:style w:type="character" w:customStyle="1" w:styleId="Refdenotaderodap61">
    <w:name w:val="Ref. de nota de rodapé61"/>
    <w:rsid w:val="00725E26"/>
    <w:rPr>
      <w:vertAlign w:val="superscript"/>
    </w:rPr>
  </w:style>
  <w:style w:type="character" w:customStyle="1" w:styleId="Refdecomentrio37">
    <w:name w:val="Ref. de comentário37"/>
    <w:rsid w:val="00725E26"/>
    <w:rPr>
      <w:sz w:val="16"/>
      <w:szCs w:val="16"/>
    </w:rPr>
  </w:style>
  <w:style w:type="paragraph" w:customStyle="1" w:styleId="Legenda69">
    <w:name w:val="Legenda69"/>
    <w:basedOn w:val="Standard"/>
    <w:rsid w:val="00725E26"/>
    <w:pPr>
      <w:suppressLineNumbers/>
      <w:spacing w:before="120" w:after="120"/>
      <w:textAlignment w:val="baseline"/>
    </w:pPr>
    <w:rPr>
      <w:i/>
      <w:iCs/>
      <w:kern w:val="1"/>
      <w:lang w:eastAsia="zh-CN"/>
    </w:rPr>
  </w:style>
  <w:style w:type="paragraph" w:customStyle="1" w:styleId="PargrafodaLista55">
    <w:name w:val="Parágrafo da Lista55"/>
    <w:basedOn w:val="Normal"/>
    <w:rsid w:val="00725E26"/>
    <w:pPr>
      <w:textAlignment w:val="baseline"/>
    </w:pPr>
    <w:rPr>
      <w:kern w:val="1"/>
      <w:lang w:eastAsia="zh-CN"/>
    </w:rPr>
  </w:style>
  <w:style w:type="paragraph" w:customStyle="1" w:styleId="Ttulo161">
    <w:name w:val="Título 161"/>
    <w:basedOn w:val="Ttulo90"/>
    <w:next w:val="Textbody"/>
    <w:rsid w:val="00725E26"/>
    <w:pPr>
      <w:textAlignment w:val="baseline"/>
    </w:pPr>
    <w:rPr>
      <w:b/>
      <w:bCs/>
      <w:kern w:val="1"/>
      <w:sz w:val="32"/>
      <w:szCs w:val="32"/>
      <w:lang w:val="x-none"/>
    </w:rPr>
  </w:style>
  <w:style w:type="paragraph" w:customStyle="1" w:styleId="Ttulo271">
    <w:name w:val="Título 271"/>
    <w:basedOn w:val="Standard"/>
    <w:next w:val="Standard"/>
    <w:rsid w:val="00725E26"/>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37">
    <w:name w:val="Título 337"/>
    <w:basedOn w:val="Standard"/>
    <w:next w:val="Standard"/>
    <w:rsid w:val="00725E26"/>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37">
    <w:name w:val="Cabeçalho37"/>
    <w:basedOn w:val="Standard"/>
    <w:rsid w:val="00725E26"/>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35">
    <w:name w:val="Rodapé35"/>
    <w:basedOn w:val="Standard"/>
    <w:rsid w:val="00725E26"/>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69">
    <w:name w:val="Texto de balão69"/>
    <w:basedOn w:val="Normal"/>
    <w:rsid w:val="00725E26"/>
    <w:rPr>
      <w:rFonts w:ascii="Tahoma" w:hAnsi="Tahoma" w:cs="Tahoma"/>
      <w:sz w:val="16"/>
      <w:szCs w:val="16"/>
      <w:lang w:eastAsia="zh-CN"/>
    </w:rPr>
  </w:style>
  <w:style w:type="paragraph" w:customStyle="1" w:styleId="Textodecomentrio37">
    <w:name w:val="Texto de comentário37"/>
    <w:basedOn w:val="Normal"/>
    <w:rsid w:val="00725E26"/>
    <w:pPr>
      <w:spacing w:line="100" w:lineRule="atLeast"/>
    </w:pPr>
    <w:rPr>
      <w:rFonts w:eastAsia="WenQuanYi Micro Hei" w:cs="font433"/>
      <w:kern w:val="1"/>
      <w:sz w:val="20"/>
      <w:szCs w:val="20"/>
      <w:lang w:eastAsia="zh-CN"/>
    </w:rPr>
  </w:style>
  <w:style w:type="paragraph" w:customStyle="1" w:styleId="Assuntodocomentrio33">
    <w:name w:val="Assunto do comentário33"/>
    <w:basedOn w:val="Textodecomentrio37"/>
    <w:rsid w:val="00725E26"/>
    <w:rPr>
      <w:b/>
      <w:bCs/>
    </w:rPr>
  </w:style>
  <w:style w:type="paragraph" w:customStyle="1" w:styleId="HeaderandFooter">
    <w:name w:val="Header and Footer"/>
    <w:basedOn w:val="Standard"/>
    <w:rsid w:val="00A77440"/>
    <w:pPr>
      <w:widowControl/>
      <w:autoSpaceDN w:val="0"/>
      <w:spacing w:after="200" w:line="276" w:lineRule="auto"/>
      <w:textAlignment w:val="baseline"/>
    </w:pPr>
    <w:rPr>
      <w:rFonts w:ascii="Calibri" w:eastAsia="Calibri" w:hAnsi="Calibri" w:cs="Calibri"/>
      <w:kern w:val="3"/>
      <w:sz w:val="22"/>
      <w:szCs w:val="22"/>
      <w:lang w:eastAsia="zh-CN" w:bidi="ar-SA"/>
    </w:rPr>
  </w:style>
  <w:style w:type="character" w:customStyle="1" w:styleId="Fontepargpadro81">
    <w:name w:val="Fonte parág. padrão81"/>
    <w:rsid w:val="007E4CF7"/>
  </w:style>
  <w:style w:type="character" w:customStyle="1" w:styleId="CharChar2">
    <w:name w:val="Char Char2"/>
    <w:basedOn w:val="Fontepargpadro1"/>
    <w:rsid w:val="007E4CF7"/>
    <w:rPr>
      <w:sz w:val="24"/>
      <w:szCs w:val="24"/>
      <w:lang w:val="en-US"/>
    </w:rPr>
  </w:style>
  <w:style w:type="character" w:customStyle="1" w:styleId="CharChar1">
    <w:name w:val="Char Char1"/>
    <w:basedOn w:val="Fontepargpadro1"/>
    <w:rsid w:val="007E4CF7"/>
    <w:rPr>
      <w:sz w:val="24"/>
      <w:szCs w:val="24"/>
      <w:lang w:val="en-US"/>
    </w:rPr>
  </w:style>
  <w:style w:type="character" w:customStyle="1" w:styleId="CharChar">
    <w:name w:val="Char Char"/>
    <w:rsid w:val="007E4CF7"/>
    <w:rPr>
      <w:rFonts w:ascii="Tahoma" w:hAnsi="Tahoma" w:cs="Tahoma"/>
      <w:sz w:val="16"/>
      <w:szCs w:val="16"/>
      <w:lang w:val="en-US"/>
    </w:rPr>
  </w:style>
  <w:style w:type="character" w:customStyle="1" w:styleId="Refdenotaderodap62">
    <w:name w:val="Ref. de nota de rodapé62"/>
    <w:rsid w:val="007E4CF7"/>
    <w:rPr>
      <w:vertAlign w:val="superscript"/>
    </w:rPr>
  </w:style>
  <w:style w:type="character" w:customStyle="1" w:styleId="Refdecomentrio38">
    <w:name w:val="Ref. de comentário38"/>
    <w:rsid w:val="007E4CF7"/>
    <w:rPr>
      <w:sz w:val="16"/>
      <w:szCs w:val="16"/>
    </w:rPr>
  </w:style>
  <w:style w:type="paragraph" w:customStyle="1" w:styleId="Legenda70">
    <w:name w:val="Legenda70"/>
    <w:basedOn w:val="Standard"/>
    <w:rsid w:val="007E4CF7"/>
    <w:pPr>
      <w:suppressLineNumbers/>
      <w:spacing w:before="120" w:after="120"/>
      <w:textAlignment w:val="baseline"/>
    </w:pPr>
    <w:rPr>
      <w:i/>
      <w:iCs/>
      <w:kern w:val="1"/>
      <w:lang w:eastAsia="zh-CN"/>
    </w:rPr>
  </w:style>
  <w:style w:type="paragraph" w:customStyle="1" w:styleId="PargrafodaLista56">
    <w:name w:val="Parágrafo da Lista56"/>
    <w:basedOn w:val="Normal"/>
    <w:rsid w:val="007E4CF7"/>
    <w:pPr>
      <w:textAlignment w:val="baseline"/>
    </w:pPr>
    <w:rPr>
      <w:kern w:val="1"/>
      <w:lang w:eastAsia="zh-CN"/>
    </w:rPr>
  </w:style>
  <w:style w:type="paragraph" w:customStyle="1" w:styleId="Ttulo162">
    <w:name w:val="Título 162"/>
    <w:basedOn w:val="Ttulo90"/>
    <w:next w:val="Textbody"/>
    <w:rsid w:val="007E4CF7"/>
    <w:pPr>
      <w:textAlignment w:val="baseline"/>
    </w:pPr>
    <w:rPr>
      <w:b/>
      <w:bCs/>
      <w:kern w:val="1"/>
      <w:sz w:val="32"/>
      <w:szCs w:val="32"/>
      <w:lang w:val="x-none"/>
    </w:rPr>
  </w:style>
  <w:style w:type="paragraph" w:customStyle="1" w:styleId="Ttulo272">
    <w:name w:val="Título 272"/>
    <w:basedOn w:val="Standard"/>
    <w:next w:val="Standard"/>
    <w:rsid w:val="007E4CF7"/>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38">
    <w:name w:val="Título 338"/>
    <w:basedOn w:val="Standard"/>
    <w:next w:val="Standard"/>
    <w:rsid w:val="007E4CF7"/>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38">
    <w:name w:val="Cabeçalho38"/>
    <w:basedOn w:val="Standard"/>
    <w:rsid w:val="007E4CF7"/>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36">
    <w:name w:val="Rodapé36"/>
    <w:basedOn w:val="Standard"/>
    <w:rsid w:val="007E4CF7"/>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70">
    <w:name w:val="Texto de balão70"/>
    <w:basedOn w:val="Normal"/>
    <w:rsid w:val="007E4CF7"/>
    <w:rPr>
      <w:rFonts w:ascii="Tahoma" w:hAnsi="Tahoma" w:cs="Tahoma"/>
      <w:sz w:val="16"/>
      <w:szCs w:val="16"/>
      <w:lang w:eastAsia="zh-CN"/>
    </w:rPr>
  </w:style>
  <w:style w:type="paragraph" w:customStyle="1" w:styleId="Textodecomentrio38">
    <w:name w:val="Texto de comentário38"/>
    <w:basedOn w:val="Normal"/>
    <w:rsid w:val="007E4CF7"/>
    <w:pPr>
      <w:spacing w:line="100" w:lineRule="atLeast"/>
    </w:pPr>
    <w:rPr>
      <w:rFonts w:eastAsia="WenQuanYi Micro Hei" w:cs="font434"/>
      <w:kern w:val="1"/>
      <w:sz w:val="20"/>
      <w:szCs w:val="20"/>
      <w:lang w:eastAsia="zh-CN"/>
    </w:rPr>
  </w:style>
  <w:style w:type="paragraph" w:customStyle="1" w:styleId="Assuntodocomentrio34">
    <w:name w:val="Assunto do comentário34"/>
    <w:basedOn w:val="Textodecomentrio38"/>
    <w:rsid w:val="007E4CF7"/>
    <w:rPr>
      <w:b/>
      <w:bCs/>
    </w:rPr>
  </w:style>
  <w:style w:type="character" w:customStyle="1" w:styleId="Fontepargpadro82">
    <w:name w:val="Fonte parág. padrão82"/>
    <w:rsid w:val="00F447F7"/>
  </w:style>
  <w:style w:type="character" w:customStyle="1" w:styleId="CharChar2a">
    <w:name w:val="Char Char2"/>
    <w:basedOn w:val="Fontepargpadro1"/>
    <w:qFormat/>
    <w:rsid w:val="00F447F7"/>
    <w:rPr>
      <w:sz w:val="24"/>
      <w:szCs w:val="24"/>
      <w:lang w:val="en-US"/>
    </w:rPr>
  </w:style>
  <w:style w:type="character" w:customStyle="1" w:styleId="CharChar1a">
    <w:name w:val="Char Char1"/>
    <w:basedOn w:val="Fontepargpadro1"/>
    <w:qFormat/>
    <w:rsid w:val="00F447F7"/>
    <w:rPr>
      <w:sz w:val="24"/>
      <w:szCs w:val="24"/>
      <w:lang w:val="en-US"/>
    </w:rPr>
  </w:style>
  <w:style w:type="character" w:customStyle="1" w:styleId="CharChar0">
    <w:name w:val="Char Char"/>
    <w:qFormat/>
    <w:rsid w:val="00F447F7"/>
    <w:rPr>
      <w:rFonts w:ascii="Tahoma" w:hAnsi="Tahoma" w:cs="Tahoma"/>
      <w:sz w:val="16"/>
      <w:szCs w:val="16"/>
      <w:lang w:val="en-US"/>
    </w:rPr>
  </w:style>
  <w:style w:type="character" w:customStyle="1" w:styleId="Refdenotaderodap63">
    <w:name w:val="Ref. de nota de rodapé63"/>
    <w:rsid w:val="00F447F7"/>
    <w:rPr>
      <w:vertAlign w:val="superscript"/>
    </w:rPr>
  </w:style>
  <w:style w:type="character" w:customStyle="1" w:styleId="Refdecomentrio39">
    <w:name w:val="Ref. de comentário39"/>
    <w:rsid w:val="00F447F7"/>
    <w:rPr>
      <w:sz w:val="16"/>
      <w:szCs w:val="16"/>
    </w:rPr>
  </w:style>
  <w:style w:type="paragraph" w:customStyle="1" w:styleId="Legenda71">
    <w:name w:val="Legenda71"/>
    <w:basedOn w:val="Standard"/>
    <w:rsid w:val="00F447F7"/>
    <w:pPr>
      <w:suppressLineNumbers/>
      <w:spacing w:before="120" w:after="120"/>
      <w:textAlignment w:val="baseline"/>
    </w:pPr>
    <w:rPr>
      <w:i/>
      <w:iCs/>
      <w:kern w:val="1"/>
      <w:lang w:eastAsia="zh-CN"/>
    </w:rPr>
  </w:style>
  <w:style w:type="paragraph" w:customStyle="1" w:styleId="PargrafodaLista57">
    <w:name w:val="Parágrafo da Lista57"/>
    <w:basedOn w:val="Normal"/>
    <w:rsid w:val="00F447F7"/>
    <w:pPr>
      <w:textAlignment w:val="baseline"/>
    </w:pPr>
    <w:rPr>
      <w:kern w:val="1"/>
      <w:lang w:eastAsia="zh-CN"/>
    </w:rPr>
  </w:style>
  <w:style w:type="paragraph" w:customStyle="1" w:styleId="Ttulo163">
    <w:name w:val="Título 163"/>
    <w:basedOn w:val="Ttulo90"/>
    <w:next w:val="Textbody"/>
    <w:rsid w:val="00F447F7"/>
    <w:pPr>
      <w:textAlignment w:val="baseline"/>
    </w:pPr>
    <w:rPr>
      <w:b/>
      <w:bCs/>
      <w:kern w:val="1"/>
      <w:sz w:val="32"/>
      <w:szCs w:val="32"/>
      <w:lang w:val="x-none"/>
    </w:rPr>
  </w:style>
  <w:style w:type="paragraph" w:customStyle="1" w:styleId="Ttulo273">
    <w:name w:val="Título 273"/>
    <w:basedOn w:val="Standard"/>
    <w:next w:val="Standard"/>
    <w:rsid w:val="00F447F7"/>
    <w:pPr>
      <w:keepNext/>
      <w:widowControl/>
      <w:tabs>
        <w:tab w:val="left" w:pos="4980"/>
      </w:tabs>
      <w:spacing w:line="100" w:lineRule="atLeast"/>
      <w:jc w:val="center"/>
      <w:textAlignment w:val="baseline"/>
    </w:pPr>
    <w:rPr>
      <w:rFonts w:ascii="Arial" w:eastAsia="Times New Roman" w:hAnsi="Arial" w:cs="Arial"/>
      <w:b/>
      <w:kern w:val="1"/>
      <w:lang w:eastAsia="zh-CN" w:bidi="ar-SA"/>
      <w14:shadow w14:blurRad="50800" w14:dist="38100" w14:dir="2700000" w14:sx="100000" w14:sy="100000" w14:kx="0" w14:ky="0" w14:algn="tl">
        <w14:srgbClr w14:val="000000">
          <w14:alpha w14:val="60000"/>
        </w14:srgbClr>
      </w14:shadow>
    </w:rPr>
  </w:style>
  <w:style w:type="paragraph" w:customStyle="1" w:styleId="Ttulo339">
    <w:name w:val="Título 339"/>
    <w:basedOn w:val="Standard"/>
    <w:next w:val="Standard"/>
    <w:rsid w:val="00F447F7"/>
    <w:pPr>
      <w:keepNext/>
      <w:widowControl/>
      <w:tabs>
        <w:tab w:val="left" w:pos="4980"/>
      </w:tabs>
      <w:spacing w:line="100" w:lineRule="atLeast"/>
      <w:jc w:val="center"/>
      <w:textAlignment w:val="baseline"/>
    </w:pPr>
    <w:rPr>
      <w:rFonts w:eastAsia="Times New Roman" w:cs="Times New Roman"/>
      <w:b/>
      <w:kern w:val="1"/>
      <w:sz w:val="36"/>
      <w:lang w:eastAsia="zh-CN" w:bidi="ar-SA"/>
      <w14:shadow w14:blurRad="50800" w14:dist="38100" w14:dir="2700000" w14:sx="100000" w14:sy="100000" w14:kx="0" w14:ky="0" w14:algn="tl">
        <w14:srgbClr w14:val="000000">
          <w14:alpha w14:val="60000"/>
        </w14:srgbClr>
      </w14:shadow>
    </w:rPr>
  </w:style>
  <w:style w:type="paragraph" w:customStyle="1" w:styleId="Cabealho39">
    <w:name w:val="Cabeçalho39"/>
    <w:basedOn w:val="Standard"/>
    <w:rsid w:val="00F447F7"/>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Rodap37">
    <w:name w:val="Rodapé37"/>
    <w:basedOn w:val="Standard"/>
    <w:rsid w:val="00F447F7"/>
    <w:pPr>
      <w:widowControl/>
      <w:tabs>
        <w:tab w:val="center" w:pos="4252"/>
        <w:tab w:val="right" w:pos="8504"/>
      </w:tabs>
      <w:spacing w:line="100" w:lineRule="atLeast"/>
      <w:textAlignment w:val="baseline"/>
    </w:pPr>
    <w:rPr>
      <w:rFonts w:ascii="Calibri" w:eastAsia="Calibri" w:hAnsi="Calibri" w:cs="Calibri"/>
      <w:kern w:val="1"/>
      <w:sz w:val="22"/>
      <w:szCs w:val="22"/>
      <w:lang w:eastAsia="zh-CN" w:bidi="ar-SA"/>
    </w:rPr>
  </w:style>
  <w:style w:type="paragraph" w:customStyle="1" w:styleId="Textodebalo71">
    <w:name w:val="Texto de balão71"/>
    <w:basedOn w:val="Normal"/>
    <w:rsid w:val="00F447F7"/>
    <w:rPr>
      <w:rFonts w:ascii="Tahoma" w:hAnsi="Tahoma" w:cs="Tahoma"/>
      <w:sz w:val="16"/>
      <w:szCs w:val="16"/>
      <w:lang w:eastAsia="zh-CN"/>
    </w:rPr>
  </w:style>
  <w:style w:type="paragraph" w:customStyle="1" w:styleId="Textodecomentrio39">
    <w:name w:val="Texto de comentário39"/>
    <w:basedOn w:val="Normal"/>
    <w:rsid w:val="00F447F7"/>
    <w:pPr>
      <w:spacing w:line="100" w:lineRule="atLeast"/>
    </w:pPr>
    <w:rPr>
      <w:rFonts w:eastAsia="WenQuanYi Micro Hei" w:cs="font435"/>
      <w:kern w:val="1"/>
      <w:sz w:val="20"/>
      <w:szCs w:val="20"/>
      <w:lang w:eastAsia="zh-CN"/>
    </w:rPr>
  </w:style>
  <w:style w:type="paragraph" w:customStyle="1" w:styleId="Assuntodocomentrio35">
    <w:name w:val="Assunto do comentário35"/>
    <w:basedOn w:val="Textodecomentrio39"/>
    <w:rsid w:val="00F447F7"/>
    <w:rPr>
      <w:b/>
      <w:bCs/>
    </w:rPr>
  </w:style>
  <w:style w:type="paragraph" w:customStyle="1" w:styleId="PargrafodaLista58">
    <w:name w:val="Parágrafo da Lista58"/>
    <w:basedOn w:val="Normal"/>
    <w:rsid w:val="002B069C"/>
    <w:pPr>
      <w:spacing w:after="200" w:line="276" w:lineRule="auto"/>
      <w:ind w:left="720"/>
      <w:contextualSpacing/>
    </w:pPr>
    <w:rPr>
      <w:rFonts w:ascii="Calibri" w:hAnsi="Calibri" w:cs="Calibri"/>
      <w:kern w:val="2"/>
      <w:sz w:val="22"/>
      <w:lang w:eastAsia="zh-CN"/>
    </w:rPr>
  </w:style>
  <w:style w:type="character" w:customStyle="1" w:styleId="CharChar288">
    <w:name w:val="Char Char288"/>
    <w:basedOn w:val="Fontepargpadro1"/>
    <w:rsid w:val="00CF7F17"/>
    <w:rPr>
      <w:sz w:val="24"/>
      <w:szCs w:val="24"/>
      <w:lang w:val="en-US"/>
    </w:rPr>
  </w:style>
  <w:style w:type="character" w:customStyle="1" w:styleId="CharChar189">
    <w:name w:val="Char Char189"/>
    <w:basedOn w:val="Fontepargpadro1"/>
    <w:rsid w:val="00CF7F17"/>
    <w:rPr>
      <w:sz w:val="24"/>
      <w:szCs w:val="24"/>
      <w:lang w:val="en-US"/>
    </w:rPr>
  </w:style>
  <w:style w:type="character" w:customStyle="1" w:styleId="CharChar108">
    <w:name w:val="Char Char108"/>
    <w:rsid w:val="00CF7F17"/>
    <w:rPr>
      <w:rFonts w:ascii="Tahoma" w:hAnsi="Tahoma" w:cs="Tahoma"/>
      <w:sz w:val="16"/>
      <w:szCs w:val="16"/>
      <w:lang w:val="en-US"/>
    </w:rPr>
  </w:style>
  <w:style w:type="numbering" w:customStyle="1" w:styleId="Outline">
    <w:name w:val="Outline"/>
    <w:basedOn w:val="Semlista"/>
    <w:rsid w:val="00994D66"/>
    <w:pPr>
      <w:numPr>
        <w:numId w:val="160"/>
      </w:numPr>
    </w:pPr>
  </w:style>
  <w:style w:type="paragraph" w:customStyle="1" w:styleId="PargrafodaLista59">
    <w:name w:val="Parágrafo da Lista59"/>
    <w:basedOn w:val="Normal"/>
    <w:rsid w:val="00345420"/>
    <w:pPr>
      <w:spacing w:after="200" w:line="276" w:lineRule="auto"/>
      <w:ind w:left="720"/>
      <w:contextualSpacing/>
    </w:pPr>
    <w:rPr>
      <w:rFonts w:ascii="Calibri" w:hAnsi="Calibri" w:cs="Calibri"/>
      <w:kern w:val="2"/>
      <w:sz w:val="22"/>
      <w:lang w:eastAsia="zh-CN"/>
    </w:rPr>
  </w:style>
  <w:style w:type="paragraph" w:customStyle="1" w:styleId="tabelatexto12justificado">
    <w:name w:val="tabela_texto_12_justificado"/>
    <w:basedOn w:val="Normal"/>
    <w:rsid w:val="002D759F"/>
    <w:pPr>
      <w:suppressAutoHyphens w:val="0"/>
      <w:spacing w:before="100" w:beforeAutospacing="1" w:after="100" w:afterAutospacing="1"/>
    </w:pPr>
    <w:rPr>
      <w:rFonts w:eastAsia="Times New Roman"/>
      <w:szCs w:val="24"/>
      <w:lang w:eastAsia="pt-BR"/>
    </w:rPr>
  </w:style>
  <w:style w:type="character" w:customStyle="1" w:styleId="CharChar289">
    <w:name w:val="Char Char289"/>
    <w:basedOn w:val="Fontepargpadro1"/>
    <w:rsid w:val="00D8239B"/>
    <w:rPr>
      <w:sz w:val="24"/>
      <w:szCs w:val="24"/>
      <w:lang w:val="en-US"/>
    </w:rPr>
  </w:style>
  <w:style w:type="character" w:customStyle="1" w:styleId="CharChar190">
    <w:name w:val="Char Char190"/>
    <w:basedOn w:val="Fontepargpadro1"/>
    <w:rsid w:val="00D8239B"/>
    <w:rPr>
      <w:sz w:val="24"/>
      <w:szCs w:val="24"/>
      <w:lang w:val="en-US"/>
    </w:rPr>
  </w:style>
  <w:style w:type="character" w:customStyle="1" w:styleId="CharChar109">
    <w:name w:val="Char Char109"/>
    <w:rsid w:val="00D8239B"/>
    <w:rPr>
      <w:rFonts w:ascii="Tahoma" w:hAnsi="Tahoma" w:cs="Tahoma"/>
      <w:sz w:val="16"/>
      <w:szCs w:val="16"/>
      <w:lang w:val="en-US"/>
    </w:rPr>
  </w:style>
  <w:style w:type="paragraph" w:customStyle="1" w:styleId="Ttulo274">
    <w:name w:val="Título 274"/>
    <w:basedOn w:val="Normal"/>
    <w:next w:val="Normal"/>
    <w:rsid w:val="00252DED"/>
    <w:pPr>
      <w:keepNext/>
      <w:tabs>
        <w:tab w:val="left" w:pos="4980"/>
      </w:tabs>
      <w:spacing w:line="100" w:lineRule="atLeast"/>
      <w:jc w:val="center"/>
      <w:textAlignment w:val="baseline"/>
    </w:pPr>
    <w:rPr>
      <w:rFonts w:ascii="Arial" w:eastAsia="Times New Roman" w:hAnsi="Arial" w:cs="Arial"/>
      <w:b/>
      <w:kern w:val="2"/>
      <w:szCs w:val="24"/>
      <w:lang w:eastAsia="zh-CN"/>
      <w14:shadow w14:blurRad="50800" w14:dist="38100" w14:dir="2700000" w14:sx="100000" w14:sy="100000" w14:kx="0" w14:ky="0" w14:algn="tl">
        <w14:srgbClr w14:val="000000">
          <w14:alpha w14:val="60000"/>
        </w14:srgbClr>
      </w14:shadow>
    </w:rPr>
  </w:style>
  <w:style w:type="paragraph" w:customStyle="1" w:styleId="Ttulo275">
    <w:name w:val="Título 275"/>
    <w:basedOn w:val="Normal"/>
    <w:next w:val="Normal"/>
    <w:rsid w:val="00880D85"/>
    <w:pPr>
      <w:keepNext/>
      <w:tabs>
        <w:tab w:val="left" w:pos="4980"/>
      </w:tabs>
      <w:spacing w:line="100" w:lineRule="atLeast"/>
      <w:jc w:val="center"/>
      <w:textAlignment w:val="baseline"/>
    </w:pPr>
    <w:rPr>
      <w:rFonts w:ascii="Arial" w:eastAsia="Times New Roman" w:hAnsi="Arial" w:cs="Arial"/>
      <w:b/>
      <w:kern w:val="1"/>
      <w:szCs w:val="24"/>
      <w:lang w:eastAsia="zh-CN"/>
      <w14:shadow w14:blurRad="50800" w14:dist="38100" w14:dir="2700000" w14:sx="100000" w14:sy="100000" w14:kx="0" w14:ky="0" w14:algn="tl">
        <w14:srgbClr w14:val="000000">
          <w14:alpha w14:val="60000"/>
        </w14:srgbClr>
      </w14:shadow>
    </w:rPr>
  </w:style>
  <w:style w:type="paragraph" w:customStyle="1" w:styleId="Ttulo276">
    <w:name w:val="Título 276"/>
    <w:basedOn w:val="Normal"/>
    <w:next w:val="Normal"/>
    <w:rsid w:val="00A33EA7"/>
    <w:pPr>
      <w:keepNext/>
      <w:tabs>
        <w:tab w:val="left" w:pos="4980"/>
      </w:tabs>
      <w:spacing w:line="100" w:lineRule="atLeast"/>
      <w:jc w:val="center"/>
      <w:textAlignment w:val="baseline"/>
    </w:pPr>
    <w:rPr>
      <w:rFonts w:ascii="Arial" w:eastAsia="Times New Roman" w:hAnsi="Arial" w:cs="Arial"/>
      <w:b/>
      <w:kern w:val="1"/>
      <w:szCs w:val="24"/>
      <w:lang w:eastAsia="zh-CN"/>
      <w14:shadow w14:blurRad="50800" w14:dist="38100" w14:dir="2700000" w14:sx="100000" w14:sy="100000" w14:kx="0" w14:ky="0" w14:algn="tl">
        <w14:srgbClr w14:val="000000">
          <w14:alpha w14:val="60000"/>
        </w14:srgbClr>
      </w14:shadow>
    </w:rPr>
  </w:style>
  <w:style w:type="character" w:customStyle="1" w:styleId="linkdainternet0">
    <w:name w:val="linkdainternet"/>
    <w:basedOn w:val="Fontepargpadro"/>
    <w:rsid w:val="006D2C1B"/>
  </w:style>
  <w:style w:type="table" w:customStyle="1" w:styleId="7">
    <w:name w:val="7"/>
    <w:basedOn w:val="Tabelanormal"/>
    <w:rsid w:val="003E0ECD"/>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6">
    <w:name w:val="6"/>
    <w:basedOn w:val="Tabelanormal"/>
    <w:rsid w:val="003E0ECD"/>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elanormal"/>
    <w:rsid w:val="00240B6F"/>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paragraph" w:customStyle="1" w:styleId="Ttulo164">
    <w:name w:val="Título 164"/>
    <w:basedOn w:val="Normal"/>
    <w:next w:val="Normal"/>
    <w:uiPriority w:val="9"/>
    <w:qFormat/>
    <w:rsid w:val="00CD0957"/>
    <w:pPr>
      <w:keepNext/>
      <w:keepLines/>
      <w:suppressAutoHyphens w:val="0"/>
      <w:spacing w:before="480" w:line="276" w:lineRule="auto"/>
      <w:outlineLvl w:val="0"/>
    </w:pPr>
    <w:rPr>
      <w:rFonts w:ascii="Cambria" w:eastAsia="Cambria" w:hAnsi="Cambria" w:cs="Cambria"/>
      <w:b/>
      <w:bCs/>
      <w:color w:val="365F91"/>
      <w:sz w:val="28"/>
      <w:szCs w:val="28"/>
    </w:rPr>
  </w:style>
  <w:style w:type="paragraph" w:customStyle="1" w:styleId="TTULODECONVOCACAO">
    <w:name w:val="TÍTULO DE CONVOCACAO"/>
    <w:basedOn w:val="Normal"/>
    <w:rsid w:val="00164C67"/>
    <w:pPr>
      <w:widowControl w:val="0"/>
    </w:pPr>
    <w:rPr>
      <w:rFonts w:eastAsia="Times New Roman"/>
      <w:caps/>
      <w:kern w:val="2"/>
      <w:szCs w:val="24"/>
      <w:lang w:eastAsia="zh-CN" w:bidi="hi-IN"/>
    </w:rPr>
  </w:style>
  <w:style w:type="table" w:customStyle="1" w:styleId="TableGrid">
    <w:name w:val="TableGrid"/>
    <w:rsid w:val="008A603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uloDocumento">
    <w:name w:val="TituloDocumento"/>
    <w:basedOn w:val="Heading"/>
    <w:rsid w:val="00B73EF7"/>
    <w:pPr>
      <w:keepNext w:val="0"/>
      <w:widowControl/>
      <w:autoSpaceDN w:val="0"/>
      <w:spacing w:before="0" w:after="0" w:line="360" w:lineRule="auto"/>
      <w:jc w:val="center"/>
      <w:textAlignment w:val="baseline"/>
    </w:pPr>
    <w:rPr>
      <w:rFonts w:eastAsia="Arial" w:cs="Arial"/>
      <w:b/>
      <w:bCs/>
      <w:kern w:val="3"/>
      <w:sz w:val="24"/>
      <w:szCs w:val="56"/>
    </w:rPr>
  </w:style>
  <w:style w:type="paragraph" w:customStyle="1" w:styleId="Tabelas">
    <w:name w:val="Tabelas"/>
    <w:basedOn w:val="Standard"/>
    <w:rsid w:val="00B73EF7"/>
    <w:pPr>
      <w:widowControl/>
      <w:suppressAutoHyphens w:val="0"/>
      <w:autoSpaceDN w:val="0"/>
      <w:spacing w:before="57" w:after="57"/>
      <w:ind w:left="57" w:right="57"/>
      <w:textAlignment w:val="center"/>
    </w:pPr>
    <w:rPr>
      <w:rFonts w:ascii="Arial" w:eastAsia="Arial" w:hAnsi="Arial" w:cs="Arial"/>
      <w:kern w:val="3"/>
      <w:sz w:val="22"/>
      <w:lang w:eastAsia="zh-CN"/>
    </w:rPr>
  </w:style>
  <w:style w:type="paragraph" w:customStyle="1" w:styleId="Tabelanormal1">
    <w:name w:val="Tabela normal1"/>
    <w:rsid w:val="00B73EF7"/>
    <w:pPr>
      <w:autoSpaceDN w:val="0"/>
    </w:pPr>
    <w:rPr>
      <w:rFonts w:cs="Calibri"/>
      <w:kern w:val="3"/>
    </w:rPr>
  </w:style>
  <w:style w:type="table" w:customStyle="1" w:styleId="2">
    <w:name w:val="2"/>
    <w:basedOn w:val="Tabelanormal"/>
    <w:rsid w:val="000637DA"/>
    <w:pPr>
      <w:widowControl w:val="0"/>
      <w:spacing w:line="276" w:lineRule="auto"/>
    </w:pPr>
    <w:rPr>
      <w:rFonts w:ascii="Arial" w:eastAsia="Arial" w:hAnsi="Arial" w:cs="Arial"/>
      <w:sz w:val="22"/>
      <w:szCs w:val="22"/>
      <w:lang w:val="en-US"/>
    </w:rPr>
    <w:tblPr>
      <w:tblStyleRowBandSize w:val="1"/>
      <w:tblStyleColBandSize w:val="1"/>
      <w:tblInd w:w="0" w:type="nil"/>
      <w:tblCellMar>
        <w:top w:w="100" w:type="dxa"/>
        <w:left w:w="100" w:type="dxa"/>
        <w:bottom w:w="100" w:type="dxa"/>
        <w:right w:w="100" w:type="dxa"/>
      </w:tblCellMar>
    </w:tblPr>
  </w:style>
  <w:style w:type="paragraph" w:customStyle="1" w:styleId="Titre1">
    <w:name w:val="Titre 1"/>
    <w:basedOn w:val="Normal"/>
    <w:rsid w:val="004F4AD3"/>
    <w:pPr>
      <w:autoSpaceDN w:val="0"/>
      <w:spacing w:before="100" w:after="100"/>
      <w:textAlignment w:val="baseline"/>
      <w:outlineLvl w:val="0"/>
    </w:pPr>
    <w:rPr>
      <w:rFonts w:eastAsia="Times New Roman"/>
      <w:b/>
      <w:bCs/>
      <w:kern w:val="3"/>
      <w:sz w:val="48"/>
      <w:szCs w:val="48"/>
      <w:lang w:eastAsia="pt-BR"/>
    </w:rPr>
  </w:style>
  <w:style w:type="character" w:customStyle="1" w:styleId="Policepardfaut">
    <w:name w:val="Police par défaut"/>
    <w:rsid w:val="004F4AD3"/>
  </w:style>
  <w:style w:type="character" w:customStyle="1" w:styleId="zimbra18">
    <w:name w:val="zimbra18"/>
    <w:basedOn w:val="Fontepargpadro"/>
    <w:rsid w:val="00F670F4"/>
  </w:style>
  <w:style w:type="paragraph" w:customStyle="1" w:styleId="Times">
    <w:name w:val="Times"/>
    <w:basedOn w:val="Default"/>
    <w:rsid w:val="0038064B"/>
    <w:pPr>
      <w:adjustRightInd/>
    </w:pPr>
    <w:rPr>
      <w:rFonts w:eastAsia="Times New Roman"/>
      <w:sz w:val="20"/>
      <w:szCs w:val="20"/>
      <w:lang w:eastAsia="zh-CN"/>
    </w:rPr>
  </w:style>
  <w:style w:type="paragraph" w:customStyle="1" w:styleId="Numbering2">
    <w:name w:val="Numbering 2"/>
    <w:basedOn w:val="Lista"/>
    <w:rsid w:val="0038064B"/>
    <w:pPr>
      <w:widowControl w:val="0"/>
      <w:autoSpaceDN w:val="0"/>
      <w:textAlignment w:val="baseline"/>
    </w:pPr>
    <w:rPr>
      <w:rFonts w:ascii="Liberation Serif" w:hAnsi="Liberation Serif" w:cs="Arial Unicode MS"/>
      <w:kern w:val="3"/>
    </w:rPr>
  </w:style>
  <w:style w:type="character" w:customStyle="1" w:styleId="MenoPendente5">
    <w:name w:val="Menção Pendente5"/>
    <w:basedOn w:val="Fontepargpadro"/>
    <w:rsid w:val="0038064B"/>
    <w:rPr>
      <w:color w:val="605E5C"/>
      <w:shd w:val="clear" w:color="auto" w:fill="E1DFDD"/>
    </w:rPr>
  </w:style>
  <w:style w:type="paragraph" w:customStyle="1" w:styleId="Ttulo277">
    <w:name w:val="Título 277"/>
    <w:basedOn w:val="Normal"/>
    <w:next w:val="Normal"/>
    <w:rsid w:val="005F4CCF"/>
    <w:pPr>
      <w:keepNext/>
      <w:tabs>
        <w:tab w:val="left" w:pos="4980"/>
      </w:tabs>
      <w:spacing w:line="100" w:lineRule="atLeast"/>
      <w:jc w:val="center"/>
      <w:textAlignment w:val="baseline"/>
    </w:pPr>
    <w:rPr>
      <w:rFonts w:ascii="Arial" w:eastAsia="Times New Roman" w:hAnsi="Arial" w:cs="Arial"/>
      <w:b/>
      <w:kern w:val="1"/>
      <w:szCs w:val="24"/>
      <w:lang w:eastAsia="ar-SA"/>
      <w14:shadow w14:blurRad="50800" w14:dist="38100" w14:dir="2700000" w14:sx="100000" w14:sy="100000" w14:kx="0" w14:ky="0" w14:algn="tl">
        <w14:srgbClr w14:val="000000">
          <w14:alpha w14:val="60000"/>
        </w14:srgbClr>
      </w14:shadow>
    </w:rPr>
  </w:style>
  <w:style w:type="table" w:customStyle="1" w:styleId="4">
    <w:name w:val="4"/>
    <w:basedOn w:val="Tabelanormal"/>
    <w:rsid w:val="00364CEE"/>
    <w:pPr>
      <w:widowControl w:val="0"/>
    </w:pPr>
    <w:rPr>
      <w:rFonts w:ascii="Liberation Serif" w:eastAsia="Liberation Serif" w:hAnsi="Liberation Serif" w:cs="Liberation Serif"/>
      <w:sz w:val="24"/>
      <w:szCs w:val="24"/>
    </w:rPr>
    <w:tblPr>
      <w:tblStyleRowBandSize w:val="1"/>
      <w:tblStyleColBandSize w:val="1"/>
      <w:tblInd w:w="0" w:type="nil"/>
      <w:tblCellMar>
        <w:top w:w="55" w:type="dxa"/>
        <w:left w:w="52" w:type="dxa"/>
        <w:bottom w:w="55" w:type="dxa"/>
        <w:right w:w="55" w:type="dxa"/>
      </w:tblCellMar>
    </w:tblPr>
  </w:style>
  <w:style w:type="table" w:customStyle="1" w:styleId="3">
    <w:name w:val="3"/>
    <w:basedOn w:val="Tabelanormal"/>
    <w:rsid w:val="00364CEE"/>
    <w:pPr>
      <w:widowControl w:val="0"/>
    </w:pPr>
    <w:rPr>
      <w:rFonts w:ascii="Liberation Serif" w:eastAsia="Liberation Serif" w:hAnsi="Liberation Serif" w:cs="Liberation Serif"/>
      <w:sz w:val="24"/>
      <w:szCs w:val="24"/>
    </w:rPr>
    <w:tblPr>
      <w:tblStyleRowBandSize w:val="1"/>
      <w:tblStyleColBandSize w:val="1"/>
      <w:tblInd w:w="0" w:type="nil"/>
      <w:tblCellMar>
        <w:top w:w="55" w:type="dxa"/>
        <w:left w:w="52" w:type="dxa"/>
        <w:bottom w:w="55" w:type="dxa"/>
        <w:right w:w="55" w:type="dxa"/>
      </w:tblCellMar>
    </w:tblPr>
  </w:style>
  <w:style w:type="character" w:customStyle="1" w:styleId="markedcontent">
    <w:name w:val="markedcontent"/>
    <w:basedOn w:val="Fontepargpadro"/>
    <w:qFormat/>
    <w:rsid w:val="00E1344E"/>
  </w:style>
  <w:style w:type="paragraph" w:customStyle="1" w:styleId="Corpodetexto25">
    <w:name w:val="Corpo de texto 25"/>
    <w:basedOn w:val="Normal"/>
    <w:rsid w:val="008C2338"/>
    <w:pPr>
      <w:suppressAutoHyphens w:val="0"/>
      <w:jc w:val="center"/>
    </w:pPr>
    <w:rPr>
      <w:lang w:eastAsia="zh-CN"/>
    </w:rPr>
  </w:style>
  <w:style w:type="character" w:customStyle="1" w:styleId="Textooriginal">
    <w:name w:val="Texto original"/>
    <w:rsid w:val="007B24F5"/>
    <w:rPr>
      <w:rFonts w:ascii="Liberation Mono" w:eastAsia="NSimSun" w:hAnsi="Liberation Mono" w:cs="Liberation Mono"/>
    </w:rPr>
  </w:style>
  <w:style w:type="character" w:customStyle="1" w:styleId="author-name">
    <w:name w:val="author-name"/>
    <w:basedOn w:val="Fontepargpadro12"/>
    <w:qFormat/>
    <w:rsid w:val="00DF6680"/>
  </w:style>
  <w:style w:type="numbering" w:customStyle="1" w:styleId="Semlista7">
    <w:name w:val="Sem lista7"/>
    <w:basedOn w:val="Semlista"/>
    <w:rsid w:val="00BA26FB"/>
    <w:pPr>
      <w:numPr>
        <w:numId w:val="161"/>
      </w:numPr>
    </w:pPr>
  </w:style>
  <w:style w:type="character" w:customStyle="1" w:styleId="Forte7">
    <w:name w:val="Forte7"/>
    <w:rsid w:val="00F42AB3"/>
    <w:rPr>
      <w:b/>
      <w:bCs/>
    </w:rPr>
  </w:style>
  <w:style w:type="paragraph" w:customStyle="1" w:styleId="EDITAL">
    <w:name w:val="EDITAL"/>
    <w:basedOn w:val="Standard"/>
    <w:rsid w:val="008A126C"/>
    <w:pPr>
      <w:tabs>
        <w:tab w:val="left" w:pos="-218"/>
        <w:tab w:val="left" w:pos="1690"/>
      </w:tabs>
      <w:autoSpaceDN w:val="0"/>
      <w:spacing w:line="247" w:lineRule="auto"/>
      <w:jc w:val="both"/>
    </w:pPr>
    <w:rPr>
      <w:rFonts w:eastAsia="Liberation Serif" w:cs="Liberation Serif"/>
      <w:b/>
      <w:kern w:val="3"/>
      <w:lang w:eastAsia="zh-CN"/>
    </w:rPr>
  </w:style>
  <w:style w:type="paragraph" w:customStyle="1" w:styleId="LO-normal10">
    <w:name w:val="LO-normal1"/>
    <w:basedOn w:val="Normal"/>
    <w:rsid w:val="00BF64FF"/>
    <w:pPr>
      <w:autoSpaceDN w:val="0"/>
      <w:spacing w:after="140"/>
      <w:ind w:left="-1" w:hanging="1"/>
      <w:textAlignment w:val="top"/>
      <w:outlineLvl w:val="0"/>
    </w:pPr>
    <w:rPr>
      <w:rFonts w:eastAsia="Times New Roman"/>
      <w:szCs w:val="24"/>
      <w:lang w:eastAsia="pt-BR"/>
    </w:rPr>
  </w:style>
  <w:style w:type="paragraph" w:customStyle="1" w:styleId="Quotationsuseruser">
    <w:name w:val="Quotations (user) (user)"/>
    <w:basedOn w:val="Standarduseruser"/>
    <w:rsid w:val="00751962"/>
    <w:pPr>
      <w:autoSpaceDN w:val="0"/>
      <w:spacing w:after="283"/>
      <w:ind w:left="567" w:right="567"/>
      <w:textAlignment w:val="baseline"/>
    </w:pPr>
    <w:rPr>
      <w:rFonts w:ascii="Liberation Serif" w:eastAsia="Arial Unicode MS" w:hAnsi="Liberation Serif" w:cs="Arial Unicode MS"/>
      <w:kern w:val="3"/>
    </w:rPr>
  </w:style>
  <w:style w:type="character" w:customStyle="1" w:styleId="ListLabel162">
    <w:name w:val="ListLabel 162"/>
    <w:rsid w:val="00751962"/>
    <w:rPr>
      <w:rFonts w:eastAsia="Calibri" w:cs="Calibri"/>
      <w:b w:val="0"/>
      <w:bCs w:val="0"/>
      <w:i w:val="0"/>
      <w:caps w:val="0"/>
      <w:smallCaps w:val="0"/>
      <w:strike w:val="0"/>
      <w:dstrike w:val="0"/>
      <w:color w:val="00000A"/>
      <w:spacing w:val="0"/>
      <w:kern w:val="0"/>
      <w:sz w:val="24"/>
      <w:szCs w:val="22"/>
      <w:u w:val="none"/>
      <w:shd w:val="clear" w:color="auto" w:fill="FFFFFF"/>
      <w:lang w:val="pt-BR" w:eastAsia="zh-CN" w:bidi="ar-SA"/>
    </w:rPr>
  </w:style>
  <w:style w:type="character" w:customStyle="1" w:styleId="WW-nfaseforte">
    <w:name w:val="WW-Ênfase forte"/>
    <w:rsid w:val="007F1C25"/>
    <w:rPr>
      <w:b/>
      <w:bCs/>
    </w:rPr>
  </w:style>
  <w:style w:type="numbering" w:customStyle="1" w:styleId="WWOutlineListStyle3">
    <w:name w:val="WW_OutlineListStyle_3"/>
    <w:basedOn w:val="Semlista"/>
    <w:rsid w:val="00546157"/>
    <w:pPr>
      <w:numPr>
        <w:numId w:val="162"/>
      </w:numPr>
    </w:pPr>
  </w:style>
  <w:style w:type="numbering" w:customStyle="1" w:styleId="WWOutlineListStyle2">
    <w:name w:val="WW_OutlineListStyle_2"/>
    <w:basedOn w:val="Semlista"/>
    <w:rsid w:val="00546157"/>
    <w:pPr>
      <w:numPr>
        <w:numId w:val="163"/>
      </w:numPr>
    </w:pPr>
  </w:style>
  <w:style w:type="numbering" w:customStyle="1" w:styleId="WWOutlineListStyle1">
    <w:name w:val="WW_OutlineListStyle_1"/>
    <w:basedOn w:val="Semlista"/>
    <w:rsid w:val="00546157"/>
    <w:pPr>
      <w:numPr>
        <w:numId w:val="164"/>
      </w:numPr>
    </w:pPr>
  </w:style>
  <w:style w:type="numbering" w:customStyle="1" w:styleId="Semlista8">
    <w:name w:val="Sem lista8"/>
    <w:basedOn w:val="Semlista"/>
    <w:rsid w:val="00546157"/>
    <w:pPr>
      <w:numPr>
        <w:numId w:val="165"/>
      </w:numPr>
    </w:pPr>
  </w:style>
  <w:style w:type="paragraph" w:customStyle="1" w:styleId="Negrito">
    <w:name w:val="Negrito"/>
    <w:basedOn w:val="Normal"/>
    <w:rsid w:val="00AA0FA8"/>
    <w:pPr>
      <w:jc w:val="center"/>
    </w:pPr>
    <w:rPr>
      <w:rFonts w:eastAsia="SimSun"/>
      <w:b/>
      <w:bCs/>
      <w:kern w:val="2"/>
      <w:szCs w:val="24"/>
      <w:lang w:eastAsia="zh-CN" w:bidi="hi-IN"/>
    </w:rPr>
  </w:style>
  <w:style w:type="character" w:customStyle="1" w:styleId="MenoPendente6">
    <w:name w:val="Menção Pendente6"/>
    <w:basedOn w:val="Fontepargpadro"/>
    <w:unhideWhenUsed/>
    <w:rsid w:val="00664F8A"/>
    <w:rPr>
      <w:color w:val="605E5C"/>
      <w:shd w:val="clear" w:color="auto" w:fill="E1DFDD"/>
    </w:rPr>
  </w:style>
  <w:style w:type="character" w:customStyle="1" w:styleId="Fuentedeprrafopredeter1">
    <w:name w:val="Fuente de párrafo predeter.1"/>
    <w:rsid w:val="003B5039"/>
  </w:style>
  <w:style w:type="character" w:customStyle="1" w:styleId="nfasis1">
    <w:name w:val="Énfasis1"/>
    <w:rsid w:val="003B5039"/>
    <w:rPr>
      <w:i/>
      <w:iCs/>
    </w:rPr>
  </w:style>
  <w:style w:type="paragraph" w:customStyle="1" w:styleId="Tededtulo">
    <w:name w:val="Tíededtulo"/>
    <w:basedOn w:val="Standard"/>
    <w:rsid w:val="00E44ECE"/>
    <w:pPr>
      <w:keepNext/>
      <w:widowControl/>
      <w:autoSpaceDN w:val="0"/>
      <w:spacing w:before="240" w:after="120" w:line="249" w:lineRule="auto"/>
    </w:pPr>
    <w:rPr>
      <w:rFonts w:ascii="Liberation Sans" w:eastAsia="Liberation Sans" w:hAnsi="Liberation Sans" w:cs="Liberation Sans"/>
      <w:kern w:val="3"/>
      <w:sz w:val="28"/>
      <w:szCs w:val="28"/>
      <w:lang w:eastAsia="pt-BR" w:bidi="ar-SA"/>
    </w:rPr>
  </w:style>
  <w:style w:type="paragraph" w:customStyle="1" w:styleId="cdcdndice">
    <w:name w:val="Ícdcdndice"/>
    <w:basedOn w:val="Standard"/>
    <w:rsid w:val="00E44ECE"/>
    <w:pPr>
      <w:widowControl/>
      <w:autoSpaceDN w:val="0"/>
      <w:spacing w:after="160" w:line="249" w:lineRule="auto"/>
    </w:pPr>
    <w:rPr>
      <w:rFonts w:ascii="Calibri" w:eastAsia="Times New Roman" w:hAnsi="Calibri" w:cs="Liberation Serif"/>
      <w:kern w:val="3"/>
      <w:sz w:val="22"/>
      <w:szCs w:val="22"/>
      <w:lang w:eastAsia="pt-BR" w:bidi="ar-SA"/>
    </w:rPr>
  </w:style>
  <w:style w:type="paragraph" w:styleId="MapadoDocumento">
    <w:name w:val="Document Map"/>
    <w:basedOn w:val="Standard"/>
    <w:link w:val="MapadoDocumentoChar"/>
    <w:rsid w:val="00E44ECE"/>
    <w:pPr>
      <w:widowControl/>
      <w:autoSpaceDN w:val="0"/>
      <w:spacing w:after="160" w:line="249" w:lineRule="auto"/>
    </w:pPr>
    <w:rPr>
      <w:rFonts w:ascii="Tahoma" w:eastAsia="Calibri" w:hAnsi="Tahoma"/>
      <w:kern w:val="0"/>
      <w:sz w:val="16"/>
      <w:szCs w:val="16"/>
      <w:lang w:eastAsia="pt-BR" w:bidi="ar-SA"/>
    </w:rPr>
  </w:style>
  <w:style w:type="character" w:customStyle="1" w:styleId="MapadoDocumentoChar1">
    <w:name w:val="Mapa do Documento Char1"/>
    <w:basedOn w:val="Fontepargpadro"/>
    <w:rsid w:val="00E44ECE"/>
    <w:rPr>
      <w:rFonts w:ascii="Segoe UI" w:hAnsi="Segoe UI" w:cs="Segoe UI"/>
      <w:sz w:val="16"/>
      <w:szCs w:val="16"/>
      <w:lang w:eastAsia="en-US"/>
    </w:rPr>
  </w:style>
  <w:style w:type="paragraph" w:customStyle="1" w:styleId="Contefafadodatabela">
    <w:name w:val="Conteúfafado da tabela"/>
    <w:basedOn w:val="Standard"/>
    <w:rsid w:val="00E44ECE"/>
    <w:pPr>
      <w:widowControl/>
      <w:autoSpaceDN w:val="0"/>
      <w:spacing w:after="160" w:line="249" w:lineRule="auto"/>
    </w:pPr>
    <w:rPr>
      <w:rFonts w:ascii="Calibri" w:eastAsia="Times New Roman" w:hAnsi="Calibri" w:cs="Liberation Serif"/>
      <w:kern w:val="3"/>
      <w:sz w:val="22"/>
      <w:szCs w:val="22"/>
      <w:lang w:eastAsia="pt-BR" w:bidi="ar-SA"/>
    </w:rPr>
  </w:style>
  <w:style w:type="paragraph" w:customStyle="1" w:styleId="Tededtulodetabela">
    <w:name w:val="Tíededtulo de tabela"/>
    <w:basedOn w:val="Contefafadodatabela"/>
    <w:rsid w:val="00E44ECE"/>
  </w:style>
  <w:style w:type="paragraph" w:customStyle="1" w:styleId="Tedededtulo">
    <w:name w:val="Tíedededtulo"/>
    <w:basedOn w:val="Normal"/>
    <w:rsid w:val="00954433"/>
    <w:pPr>
      <w:keepNext/>
      <w:autoSpaceDE w:val="0"/>
      <w:autoSpaceDN w:val="0"/>
      <w:spacing w:before="240" w:after="120" w:line="251" w:lineRule="auto"/>
      <w:textAlignment w:val="baseline"/>
    </w:pPr>
    <w:rPr>
      <w:rFonts w:ascii="Liberation Sans" w:eastAsia="Times New Roman" w:hAnsi="Liberation Sans" w:cs="Liberation Sans"/>
      <w:kern w:val="3"/>
      <w:sz w:val="28"/>
      <w:szCs w:val="28"/>
      <w:lang w:eastAsia="pt-BR"/>
    </w:rPr>
  </w:style>
  <w:style w:type="paragraph" w:customStyle="1" w:styleId="cdcdcdndice">
    <w:name w:val="Ícdcdcdndice"/>
    <w:basedOn w:val="Normal"/>
    <w:rsid w:val="00954433"/>
    <w:pPr>
      <w:autoSpaceDE w:val="0"/>
      <w:autoSpaceDN w:val="0"/>
      <w:spacing w:after="160" w:line="251" w:lineRule="auto"/>
      <w:textAlignment w:val="baseline"/>
    </w:pPr>
    <w:rPr>
      <w:rFonts w:ascii="Calibri" w:eastAsia="Times New Roman" w:hAnsi="Calibri" w:cs="Calibri"/>
      <w:kern w:val="3"/>
      <w:sz w:val="22"/>
      <w:lang w:eastAsia="pt-BR"/>
    </w:rPr>
  </w:style>
  <w:style w:type="paragraph" w:customStyle="1" w:styleId="Contefafafadodatabela">
    <w:name w:val="Conteúfafafado da tabela"/>
    <w:basedOn w:val="Normal"/>
    <w:rsid w:val="00954433"/>
    <w:pPr>
      <w:autoSpaceDE w:val="0"/>
      <w:autoSpaceDN w:val="0"/>
      <w:spacing w:after="160" w:line="251" w:lineRule="auto"/>
      <w:textAlignment w:val="baseline"/>
    </w:pPr>
    <w:rPr>
      <w:rFonts w:ascii="Calibri" w:eastAsia="Times New Roman" w:hAnsi="Calibri" w:cs="Calibri"/>
      <w:kern w:val="3"/>
      <w:sz w:val="22"/>
      <w:lang w:eastAsia="pt-BR"/>
    </w:rPr>
  </w:style>
  <w:style w:type="paragraph" w:customStyle="1" w:styleId="Tedededtulodetabela">
    <w:name w:val="Tíedededtulo de tabela"/>
    <w:basedOn w:val="Contefafafadodatabela"/>
    <w:rsid w:val="00954433"/>
  </w:style>
  <w:style w:type="paragraph" w:customStyle="1" w:styleId="ABNTNIVEL1">
    <w:name w:val="ABNT NIVEL 1"/>
    <w:next w:val="Textbody"/>
    <w:rsid w:val="00CC57F6"/>
    <w:pPr>
      <w:widowControl w:val="0"/>
      <w:suppressAutoHyphens/>
      <w:autoSpaceDN w:val="0"/>
      <w:spacing w:after="113"/>
      <w:ind w:left="432" w:hanging="432"/>
      <w:textAlignment w:val="baseline"/>
      <w:outlineLvl w:val="0"/>
    </w:pPr>
    <w:rPr>
      <w:rFonts w:ascii="Times New Roman" w:eastAsia="Times New Roman" w:hAnsi="Times New Roman"/>
      <w:b/>
      <w:bCs/>
      <w:caps/>
      <w:color w:val="000000"/>
      <w:kern w:val="3"/>
      <w:sz w:val="24"/>
      <w:szCs w:val="24"/>
      <w:lang w:eastAsia="zh-CN" w:bidi="hi-IN"/>
    </w:rPr>
  </w:style>
  <w:style w:type="paragraph" w:customStyle="1" w:styleId="ABNTNIVEL2">
    <w:name w:val="ABNT NIVEL 2"/>
    <w:next w:val="Textbody"/>
    <w:rsid w:val="00CC57F6"/>
    <w:pPr>
      <w:widowControl w:val="0"/>
      <w:tabs>
        <w:tab w:val="left" w:pos="-231"/>
      </w:tabs>
      <w:suppressAutoHyphens/>
      <w:autoSpaceDE w:val="0"/>
      <w:autoSpaceDN w:val="0"/>
      <w:spacing w:after="113"/>
      <w:ind w:left="576" w:hanging="576"/>
      <w:jc w:val="both"/>
      <w:textAlignment w:val="baseline"/>
      <w:outlineLvl w:val="1"/>
    </w:pPr>
    <w:rPr>
      <w:rFonts w:ascii="Times New Roman" w:eastAsia="Verdana" w:hAnsi="Times New Roman"/>
      <w:b/>
      <w:color w:val="000000"/>
      <w:kern w:val="3"/>
      <w:sz w:val="24"/>
      <w:szCs w:val="24"/>
      <w:lang w:eastAsia="zh-CN" w:bidi="hi-IN"/>
    </w:rPr>
  </w:style>
  <w:style w:type="paragraph" w:customStyle="1" w:styleId="ABNTNIVEL3">
    <w:name w:val="ABNT NIVEL 3"/>
    <w:basedOn w:val="ABNTNIVEL2"/>
    <w:rsid w:val="00CC57F6"/>
    <w:pPr>
      <w:ind w:left="720" w:hanging="720"/>
      <w:outlineLvl w:val="2"/>
    </w:pPr>
    <w:rPr>
      <w:b w:val="0"/>
    </w:rPr>
  </w:style>
  <w:style w:type="paragraph" w:customStyle="1" w:styleId="ABNTNIVEL4">
    <w:name w:val="ABNT NIVEL 4"/>
    <w:basedOn w:val="Standard"/>
    <w:rsid w:val="00CC57F6"/>
    <w:pPr>
      <w:tabs>
        <w:tab w:val="left" w:pos="-130"/>
      </w:tabs>
      <w:autoSpaceDN w:val="0"/>
      <w:spacing w:after="85"/>
      <w:ind w:left="850" w:hanging="567"/>
      <w:jc w:val="both"/>
      <w:textAlignment w:val="baseline"/>
      <w:outlineLvl w:val="3"/>
    </w:pPr>
    <w:rPr>
      <w:rFonts w:eastAsia="Times New Roman" w:cs="Times New Roman"/>
      <w:color w:val="000000"/>
      <w:kern w:val="3"/>
      <w:lang w:eastAsia="zh-CN" w:bidi="ar-SA"/>
    </w:rPr>
  </w:style>
  <w:style w:type="character" w:customStyle="1" w:styleId="MenoPendente7">
    <w:name w:val="Menção Pendente7"/>
    <w:basedOn w:val="Fontepargpadro"/>
    <w:rsid w:val="007A2FC0"/>
    <w:rPr>
      <w:color w:val="605E5C"/>
      <w:shd w:val="clear" w:color="auto" w:fill="E1DFDD"/>
    </w:rPr>
  </w:style>
  <w:style w:type="paragraph" w:customStyle="1" w:styleId="Textoindependiente2">
    <w:name w:val="Texto independiente 2"/>
    <w:basedOn w:val="Standard"/>
    <w:rsid w:val="00E02AA9"/>
    <w:pPr>
      <w:widowControl/>
      <w:autoSpaceDN w:val="0"/>
      <w:spacing w:line="480" w:lineRule="auto"/>
      <w:jc w:val="center"/>
      <w:textAlignment w:val="baseline"/>
    </w:pPr>
    <w:rPr>
      <w:rFonts w:eastAsia="Calibri" w:cs="Times New Roman"/>
      <w:kern w:val="3"/>
      <w:lang w:eastAsia="zh-CN" w:bidi="ar-SA"/>
    </w:rPr>
  </w:style>
  <w:style w:type="character" w:customStyle="1" w:styleId="Fuentedeprrafopredeter">
    <w:name w:val="Fuente de párrafo predeter."/>
    <w:rsid w:val="00E02AA9"/>
  </w:style>
  <w:style w:type="character" w:customStyle="1" w:styleId="Refdecomentario">
    <w:name w:val="Ref. de comentario"/>
    <w:rsid w:val="00E02AA9"/>
    <w:rPr>
      <w:sz w:val="16"/>
      <w:szCs w:val="16"/>
    </w:rPr>
  </w:style>
  <w:style w:type="character" w:customStyle="1" w:styleId="nfase1">
    <w:name w:val="Ênfase1"/>
    <w:qFormat/>
    <w:rsid w:val="00287381"/>
    <w:rPr>
      <w:i/>
      <w:iCs/>
    </w:rPr>
  </w:style>
  <w:style w:type="table" w:customStyle="1" w:styleId="13">
    <w:name w:val="13"/>
    <w:basedOn w:val="Tabelanormal"/>
    <w:rsid w:val="00CB7560"/>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12">
    <w:name w:val="12"/>
    <w:basedOn w:val="Tabelanormal"/>
    <w:rsid w:val="00CB7560"/>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11">
    <w:name w:val="11"/>
    <w:basedOn w:val="Tabelanormal"/>
    <w:rsid w:val="00CB7560"/>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10">
    <w:name w:val="10"/>
    <w:basedOn w:val="Tabelanormal"/>
    <w:rsid w:val="00CB7560"/>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9">
    <w:name w:val="9"/>
    <w:basedOn w:val="Tabelanormal"/>
    <w:rsid w:val="00CB7560"/>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8">
    <w:name w:val="8"/>
    <w:basedOn w:val="Tabelanormal"/>
    <w:rsid w:val="00CB7560"/>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5">
    <w:name w:val="5"/>
    <w:basedOn w:val="Tabelanormal"/>
    <w:rsid w:val="00CB7560"/>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16">
    <w:name w:val="16"/>
    <w:basedOn w:val="Tabelanormal"/>
    <w:rsid w:val="00BF338B"/>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15">
    <w:name w:val="15"/>
    <w:basedOn w:val="Tabelanormal"/>
    <w:rsid w:val="00BF338B"/>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table" w:customStyle="1" w:styleId="14">
    <w:name w:val="14"/>
    <w:basedOn w:val="Tabelanormal"/>
    <w:rsid w:val="00BF338B"/>
    <w:pPr>
      <w:spacing w:line="276" w:lineRule="auto"/>
    </w:pPr>
    <w:rPr>
      <w:rFonts w:ascii="Arial" w:eastAsia="Arial" w:hAnsi="Arial" w:cs="Arial"/>
      <w:sz w:val="22"/>
      <w:szCs w:val="22"/>
      <w:lang w:val="en"/>
    </w:rPr>
    <w:tblPr>
      <w:tblStyleRowBandSize w:val="1"/>
      <w:tblStyleColBandSize w:val="1"/>
      <w:tblInd w:w="0" w:type="nil"/>
      <w:tblCellMar>
        <w:top w:w="100" w:type="dxa"/>
        <w:left w:w="100" w:type="dxa"/>
        <w:bottom w:w="100" w:type="dxa"/>
        <w:right w:w="100" w:type="dxa"/>
      </w:tblCellMar>
    </w:tblPr>
  </w:style>
  <w:style w:type="paragraph" w:customStyle="1" w:styleId="Estilopadrodedesenho">
    <w:name w:val="Estilo padrão de desenho"/>
    <w:rsid w:val="00E940FF"/>
    <w:pPr>
      <w:autoSpaceDE w:val="0"/>
      <w:autoSpaceDN w:val="0"/>
    </w:pPr>
    <w:rPr>
      <w:rFonts w:ascii="Liberation Serif" w:eastAsia="Arial Unicode MS" w:hAnsi="Liberation Serif"/>
      <w:sz w:val="24"/>
      <w:szCs w:val="24"/>
      <w:lang w:eastAsia="zh-CN"/>
    </w:rPr>
  </w:style>
  <w:style w:type="paragraph" w:customStyle="1" w:styleId="Addresseeuser">
    <w:name w:val="Addressee (user)"/>
    <w:basedOn w:val="Standarduser"/>
    <w:rsid w:val="0069736E"/>
    <w:pPr>
      <w:widowControl/>
      <w:suppressLineNumbers/>
      <w:autoSpaceDN w:val="0"/>
      <w:spacing w:after="60" w:line="100" w:lineRule="atLeast"/>
    </w:pPr>
    <w:rPr>
      <w:rFonts w:ascii="Liberation Serif" w:eastAsia="Arial Unicode MS" w:hAnsi="Liberation Serif" w:cs="Liberation Serif"/>
      <w:kern w:val="3"/>
    </w:rPr>
  </w:style>
  <w:style w:type="character" w:customStyle="1" w:styleId="WW8Num3zfalse">
    <w:name w:val="WW8Num3zfalse"/>
    <w:rsid w:val="0069736E"/>
  </w:style>
  <w:style w:type="character" w:customStyle="1" w:styleId="WW-WW8Num3ztrue">
    <w:name w:val="WW-WW8Num3ztrue"/>
    <w:rsid w:val="0069736E"/>
  </w:style>
  <w:style w:type="character" w:customStyle="1" w:styleId="WW-WW8Num3ztrue1">
    <w:name w:val="WW-WW8Num3ztrue1"/>
    <w:rsid w:val="0069736E"/>
  </w:style>
  <w:style w:type="character" w:customStyle="1" w:styleId="WW-WW8Num3ztrue2">
    <w:name w:val="WW-WW8Num3ztrue2"/>
    <w:rsid w:val="0069736E"/>
  </w:style>
  <w:style w:type="character" w:customStyle="1" w:styleId="WW-WW8Num3ztrue3">
    <w:name w:val="WW-WW8Num3ztrue3"/>
    <w:rsid w:val="0069736E"/>
  </w:style>
  <w:style w:type="character" w:customStyle="1" w:styleId="WW-WW8Num3ztrue4">
    <w:name w:val="WW-WW8Num3ztrue4"/>
    <w:rsid w:val="0069736E"/>
  </w:style>
  <w:style w:type="character" w:customStyle="1" w:styleId="WW-WW8Num3ztrue5">
    <w:name w:val="WW-WW8Num3ztrue5"/>
    <w:rsid w:val="0069736E"/>
  </w:style>
  <w:style w:type="character" w:customStyle="1" w:styleId="WW-WW8Num3ztrue6">
    <w:name w:val="WW-WW8Num3ztrue6"/>
    <w:rsid w:val="0069736E"/>
  </w:style>
  <w:style w:type="character" w:customStyle="1" w:styleId="WW-WW8Num4ztrue">
    <w:name w:val="WW-WW8Num4ztrue"/>
    <w:rsid w:val="0069736E"/>
  </w:style>
  <w:style w:type="character" w:customStyle="1" w:styleId="WW-WW8Num4ztrue1">
    <w:name w:val="WW-WW8Num4ztrue1"/>
    <w:rsid w:val="0069736E"/>
  </w:style>
  <w:style w:type="character" w:customStyle="1" w:styleId="WW-WW8Num4ztrue2">
    <w:name w:val="WW-WW8Num4ztrue2"/>
    <w:rsid w:val="0069736E"/>
  </w:style>
  <w:style w:type="character" w:customStyle="1" w:styleId="WW-WW8Num4ztrue3">
    <w:name w:val="WW-WW8Num4ztrue3"/>
    <w:rsid w:val="0069736E"/>
  </w:style>
  <w:style w:type="character" w:customStyle="1" w:styleId="WW-WW8Num4ztrue4">
    <w:name w:val="WW-WW8Num4ztrue4"/>
    <w:rsid w:val="0069736E"/>
  </w:style>
  <w:style w:type="character" w:customStyle="1" w:styleId="WW-WW8Num4ztrue5">
    <w:name w:val="WW-WW8Num4ztrue5"/>
    <w:rsid w:val="0069736E"/>
  </w:style>
  <w:style w:type="character" w:customStyle="1" w:styleId="WW-WW8Num4ztrue6">
    <w:name w:val="WW-WW8Num4ztrue6"/>
    <w:rsid w:val="0069736E"/>
  </w:style>
  <w:style w:type="character" w:customStyle="1" w:styleId="a-size-large">
    <w:name w:val="a-size-large"/>
    <w:rsid w:val="0069736E"/>
  </w:style>
  <w:style w:type="character" w:customStyle="1" w:styleId="a-size-medium">
    <w:name w:val="a-size-medium"/>
    <w:rsid w:val="0069736E"/>
  </w:style>
  <w:style w:type="character" w:customStyle="1" w:styleId="author">
    <w:name w:val="author"/>
    <w:rsid w:val="0069736E"/>
  </w:style>
  <w:style w:type="character" w:customStyle="1" w:styleId="contribution">
    <w:name w:val="contribution"/>
    <w:rsid w:val="0069736E"/>
  </w:style>
  <w:style w:type="character" w:customStyle="1" w:styleId="a-color-secondary">
    <w:name w:val="a-color-secondary"/>
    <w:rsid w:val="0069736E"/>
  </w:style>
  <w:style w:type="paragraph" w:customStyle="1" w:styleId="PargrafodaLista60">
    <w:name w:val="Parágrafo da Lista60"/>
    <w:basedOn w:val="Normal"/>
    <w:rsid w:val="008B61D7"/>
    <w:pPr>
      <w:spacing w:after="200" w:line="276" w:lineRule="auto"/>
      <w:ind w:left="102"/>
      <w:jc w:val="both"/>
    </w:pPr>
    <w:rPr>
      <w:color w:val="111111"/>
      <w:sz w:val="20"/>
      <w:szCs w:val="20"/>
      <w:lang w:eastAsia="zh-CN"/>
    </w:rPr>
  </w:style>
  <w:style w:type="paragraph" w:customStyle="1" w:styleId="SemEspaamento2">
    <w:name w:val="Sem Espaçamento2"/>
    <w:rsid w:val="008B61D7"/>
    <w:pPr>
      <w:suppressAutoHyphens/>
    </w:pPr>
    <w:rPr>
      <w:rFonts w:cs="Tahoma"/>
      <w:sz w:val="22"/>
      <w:szCs w:val="22"/>
      <w:lang w:eastAsia="en-US"/>
    </w:rPr>
  </w:style>
  <w:style w:type="paragraph" w:customStyle="1" w:styleId="PargrafodaLista61">
    <w:name w:val="Parágrafo da Lista61"/>
    <w:basedOn w:val="Normal"/>
    <w:rsid w:val="00C86D24"/>
    <w:pPr>
      <w:widowControl w:val="0"/>
      <w:ind w:left="102"/>
      <w:jc w:val="both"/>
    </w:pPr>
    <w:rPr>
      <w:rFonts w:ascii="Liberation Serif" w:eastAsia="Arial Unicode MS" w:hAnsi="Liberation Serif" w:cs="Arial Unicode MS"/>
      <w:kern w:val="2"/>
      <w:szCs w:val="24"/>
      <w:lang w:eastAsia="zh-CN" w:bidi="hi-IN"/>
    </w:rPr>
  </w:style>
  <w:style w:type="paragraph" w:customStyle="1" w:styleId="SemEspaamento3">
    <w:name w:val="Sem Espaçamento3"/>
    <w:rsid w:val="00C86D24"/>
    <w:pPr>
      <w:suppressAutoHyphens/>
    </w:pPr>
    <w:rPr>
      <w:rFonts w:cs="Tahoma"/>
      <w:kern w:val="2"/>
      <w:sz w:val="22"/>
      <w:szCs w:val="22"/>
      <w:lang w:eastAsia="en-US"/>
    </w:rPr>
  </w:style>
  <w:style w:type="character" w:customStyle="1" w:styleId="ItemChar">
    <w:name w:val="Item Char"/>
    <w:basedOn w:val="Fontepargpadro"/>
    <w:link w:val="Item"/>
    <w:qFormat/>
    <w:rsid w:val="008F47F9"/>
    <w:rPr>
      <w:rFonts w:ascii="Verdana" w:hAnsi="Verdana"/>
      <w:b/>
      <w:color w:val="E36C0A" w:themeColor="accent6" w:themeShade="BF"/>
    </w:rPr>
  </w:style>
  <w:style w:type="character" w:customStyle="1" w:styleId="Item2Char">
    <w:name w:val="Item2 Char"/>
    <w:basedOn w:val="Fontepargpadro"/>
    <w:link w:val="Item2"/>
    <w:qFormat/>
    <w:rsid w:val="008F47F9"/>
    <w:rPr>
      <w:rFonts w:ascii="Verdana" w:hAnsi="Verdana"/>
      <w:color w:val="404040" w:themeColor="text1" w:themeTint="BF"/>
      <w:sz w:val="18"/>
    </w:rPr>
  </w:style>
  <w:style w:type="character" w:customStyle="1" w:styleId="Item3Char">
    <w:name w:val="Item3 Char"/>
    <w:basedOn w:val="Fontepargpadro"/>
    <w:link w:val="Item3"/>
    <w:qFormat/>
    <w:rsid w:val="008F47F9"/>
    <w:rPr>
      <w:rFonts w:ascii="Verdana" w:hAnsi="Verdana"/>
      <w:color w:val="404040" w:themeColor="text1" w:themeTint="BF"/>
      <w:sz w:val="18"/>
    </w:rPr>
  </w:style>
  <w:style w:type="character" w:customStyle="1" w:styleId="Item4Char">
    <w:name w:val="Item4 Char"/>
    <w:basedOn w:val="Fontepargpadro"/>
    <w:link w:val="Item4"/>
    <w:qFormat/>
    <w:rsid w:val="008F47F9"/>
    <w:rPr>
      <w:rFonts w:ascii="Verdana" w:hAnsi="Verdana"/>
      <w:color w:val="404040" w:themeColor="text1" w:themeTint="BF"/>
      <w:sz w:val="18"/>
    </w:rPr>
  </w:style>
  <w:style w:type="character" w:customStyle="1" w:styleId="Subitem3Char">
    <w:name w:val="Subitem3 Char"/>
    <w:basedOn w:val="Item3Char"/>
    <w:link w:val="Subitem3"/>
    <w:qFormat/>
    <w:rsid w:val="008F47F9"/>
    <w:rPr>
      <w:rFonts w:ascii="Verdana" w:hAnsi="Verdana"/>
      <w:color w:val="404040" w:themeColor="text1" w:themeTint="BF"/>
      <w:sz w:val="18"/>
    </w:rPr>
  </w:style>
  <w:style w:type="character" w:customStyle="1" w:styleId="Subitem4Char">
    <w:name w:val="Subitem4 Char"/>
    <w:basedOn w:val="Subitem3Char"/>
    <w:link w:val="Subitem4"/>
    <w:qFormat/>
    <w:rsid w:val="008F47F9"/>
    <w:rPr>
      <w:rFonts w:ascii="Verdana" w:hAnsi="Verdana"/>
      <w:color w:val="404040" w:themeColor="text1" w:themeTint="BF"/>
      <w:sz w:val="18"/>
    </w:rPr>
  </w:style>
  <w:style w:type="character" w:customStyle="1" w:styleId="Subitem02Char">
    <w:name w:val="Subitem02 Char"/>
    <w:basedOn w:val="Fontepargpadro"/>
    <w:link w:val="Subitem02"/>
    <w:qFormat/>
    <w:rsid w:val="008F47F9"/>
    <w:rPr>
      <w:rFonts w:eastAsia="Arial" w:cs="Arial"/>
      <w:bCs/>
      <w:lang w:bidi="pt-BR"/>
    </w:rPr>
  </w:style>
  <w:style w:type="character" w:customStyle="1" w:styleId="Item5Char">
    <w:name w:val="Item5 Char"/>
    <w:basedOn w:val="Item2Char"/>
    <w:link w:val="Item5"/>
    <w:qFormat/>
    <w:rsid w:val="008F47F9"/>
    <w:rPr>
      <w:rFonts w:ascii="Verdana" w:hAnsi="Verdana"/>
      <w:b/>
      <w:color w:val="31849B" w:themeColor="accent5" w:themeShade="BF"/>
      <w:sz w:val="18"/>
    </w:rPr>
  </w:style>
  <w:style w:type="character" w:customStyle="1" w:styleId="Item6Char">
    <w:name w:val="Item6 Char"/>
    <w:basedOn w:val="Item2Char"/>
    <w:link w:val="Item6"/>
    <w:qFormat/>
    <w:rsid w:val="008F47F9"/>
    <w:rPr>
      <w:rFonts w:ascii="Verdana" w:hAnsi="Verdana"/>
      <w:color w:val="404040" w:themeColor="text1" w:themeTint="BF"/>
      <w:sz w:val="18"/>
    </w:rPr>
  </w:style>
  <w:style w:type="character" w:customStyle="1" w:styleId="Subitem5Char">
    <w:name w:val="Subitem5 Char"/>
    <w:basedOn w:val="Item4Char"/>
    <w:link w:val="Subitem5"/>
    <w:qFormat/>
    <w:rsid w:val="008F47F9"/>
    <w:rPr>
      <w:rFonts w:ascii="Verdana" w:hAnsi="Verdana"/>
      <w:color w:val="404040" w:themeColor="text1" w:themeTint="BF"/>
      <w:sz w:val="18"/>
    </w:rPr>
  </w:style>
  <w:style w:type="character" w:customStyle="1" w:styleId="Subitem5Char0">
    <w:name w:val="Subitem_5 Char"/>
    <w:basedOn w:val="Subitem5Char"/>
    <w:qFormat/>
    <w:rsid w:val="008F47F9"/>
    <w:rPr>
      <w:rFonts w:ascii="Verdana" w:hAnsi="Verdana"/>
      <w:color w:val="404040" w:themeColor="text1" w:themeTint="BF"/>
      <w:sz w:val="18"/>
    </w:rPr>
  </w:style>
  <w:style w:type="character" w:customStyle="1" w:styleId="UnresolvedMention">
    <w:name w:val="Unresolved Mention"/>
    <w:basedOn w:val="Fontepargpadro"/>
    <w:uiPriority w:val="99"/>
    <w:semiHidden/>
    <w:unhideWhenUsed/>
    <w:qFormat/>
    <w:rsid w:val="008F47F9"/>
    <w:rPr>
      <w:color w:val="605E5C"/>
      <w:shd w:val="clear" w:color="auto" w:fill="E1DFDD"/>
    </w:rPr>
  </w:style>
  <w:style w:type="paragraph" w:customStyle="1" w:styleId="Item">
    <w:name w:val="Item"/>
    <w:basedOn w:val="Normal"/>
    <w:link w:val="ItemChar"/>
    <w:qFormat/>
    <w:rsid w:val="008F47F9"/>
    <w:pPr>
      <w:pBdr>
        <w:bottom w:val="single" w:sz="12" w:space="1" w:color="70AD47"/>
      </w:pBdr>
      <w:tabs>
        <w:tab w:val="left" w:pos="709"/>
      </w:tabs>
      <w:spacing w:before="240" w:after="120" w:line="320" w:lineRule="exact"/>
      <w:ind w:left="709" w:hanging="709"/>
      <w:jc w:val="both"/>
    </w:pPr>
    <w:rPr>
      <w:rFonts w:ascii="Verdana" w:hAnsi="Verdana"/>
      <w:b/>
      <w:color w:val="E36C0A" w:themeColor="accent6" w:themeShade="BF"/>
      <w:sz w:val="20"/>
      <w:szCs w:val="20"/>
      <w:lang w:eastAsia="pt-BR"/>
    </w:rPr>
  </w:style>
  <w:style w:type="paragraph" w:customStyle="1" w:styleId="Item2">
    <w:name w:val="Item2"/>
    <w:basedOn w:val="Normal"/>
    <w:link w:val="Item2Char"/>
    <w:qFormat/>
    <w:rsid w:val="008F47F9"/>
    <w:pPr>
      <w:spacing w:before="80" w:after="40" w:line="320" w:lineRule="exact"/>
      <w:ind w:left="1560" w:hanging="851"/>
      <w:jc w:val="both"/>
    </w:pPr>
    <w:rPr>
      <w:rFonts w:ascii="Verdana" w:hAnsi="Verdana"/>
      <w:color w:val="404040" w:themeColor="text1" w:themeTint="BF"/>
      <w:sz w:val="18"/>
      <w:szCs w:val="20"/>
      <w:lang w:eastAsia="pt-BR"/>
    </w:rPr>
  </w:style>
  <w:style w:type="paragraph" w:customStyle="1" w:styleId="Item3">
    <w:name w:val="Item3"/>
    <w:basedOn w:val="Normal"/>
    <w:link w:val="Item3Char"/>
    <w:qFormat/>
    <w:rsid w:val="008F47F9"/>
    <w:pPr>
      <w:spacing w:before="80" w:after="40" w:line="320" w:lineRule="exact"/>
      <w:ind w:left="2552" w:hanging="992"/>
      <w:jc w:val="both"/>
    </w:pPr>
    <w:rPr>
      <w:rFonts w:ascii="Verdana" w:hAnsi="Verdana"/>
      <w:color w:val="404040" w:themeColor="text1" w:themeTint="BF"/>
      <w:sz w:val="18"/>
      <w:szCs w:val="20"/>
      <w:lang w:eastAsia="pt-BR"/>
    </w:rPr>
  </w:style>
  <w:style w:type="paragraph" w:customStyle="1" w:styleId="Item4">
    <w:name w:val="Item4"/>
    <w:basedOn w:val="Normal"/>
    <w:link w:val="Item4Char"/>
    <w:qFormat/>
    <w:rsid w:val="008F47F9"/>
    <w:pPr>
      <w:spacing w:before="80" w:after="40" w:line="320" w:lineRule="exact"/>
      <w:ind w:left="3686" w:hanging="1134"/>
      <w:jc w:val="both"/>
    </w:pPr>
    <w:rPr>
      <w:rFonts w:ascii="Verdana" w:hAnsi="Verdana"/>
      <w:color w:val="404040" w:themeColor="text1" w:themeTint="BF"/>
      <w:sz w:val="18"/>
      <w:szCs w:val="20"/>
      <w:lang w:eastAsia="pt-BR"/>
    </w:rPr>
  </w:style>
  <w:style w:type="paragraph" w:customStyle="1" w:styleId="Subitem3">
    <w:name w:val="Subitem3"/>
    <w:basedOn w:val="Item3"/>
    <w:link w:val="Subitem3Char"/>
    <w:qFormat/>
    <w:rsid w:val="008F47F9"/>
    <w:pPr>
      <w:ind w:left="1985" w:hanging="425"/>
    </w:pPr>
  </w:style>
  <w:style w:type="paragraph" w:customStyle="1" w:styleId="Subitem4">
    <w:name w:val="Subitem4"/>
    <w:basedOn w:val="Subitem3"/>
    <w:link w:val="Subitem4Char"/>
    <w:qFormat/>
    <w:rsid w:val="008F47F9"/>
    <w:pPr>
      <w:ind w:left="2977"/>
    </w:pPr>
    <w:rPr>
      <w:sz w:val="20"/>
    </w:rPr>
  </w:style>
  <w:style w:type="paragraph" w:customStyle="1" w:styleId="Subitem02">
    <w:name w:val="Subitem02"/>
    <w:basedOn w:val="Normal"/>
    <w:link w:val="Subitem02Char"/>
    <w:qFormat/>
    <w:rsid w:val="008F47F9"/>
    <w:pPr>
      <w:widowControl w:val="0"/>
      <w:spacing w:before="80" w:after="40" w:line="280" w:lineRule="exact"/>
      <w:ind w:left="2127" w:hanging="851"/>
      <w:jc w:val="both"/>
      <w:outlineLvl w:val="2"/>
    </w:pPr>
    <w:rPr>
      <w:rFonts w:ascii="Calibri" w:eastAsia="Arial" w:hAnsi="Calibri" w:cs="Arial"/>
      <w:bCs/>
      <w:sz w:val="20"/>
      <w:szCs w:val="20"/>
      <w:lang w:eastAsia="pt-BR" w:bidi="pt-BR"/>
    </w:rPr>
  </w:style>
  <w:style w:type="paragraph" w:customStyle="1" w:styleId="Item5">
    <w:name w:val="Item5"/>
    <w:basedOn w:val="Item2"/>
    <w:link w:val="Item5Char"/>
    <w:qFormat/>
    <w:rsid w:val="008F47F9"/>
    <w:pPr>
      <w:ind w:left="426" w:hanging="426"/>
    </w:pPr>
    <w:rPr>
      <w:b/>
      <w:color w:val="31849B" w:themeColor="accent5" w:themeShade="BF"/>
    </w:rPr>
  </w:style>
  <w:style w:type="paragraph" w:customStyle="1" w:styleId="Item6">
    <w:name w:val="Item6"/>
    <w:basedOn w:val="Item2"/>
    <w:link w:val="Item6Char"/>
    <w:qFormat/>
    <w:rsid w:val="008F47F9"/>
    <w:pPr>
      <w:spacing w:line="280" w:lineRule="exact"/>
      <w:ind w:left="0" w:firstLine="0"/>
    </w:pPr>
  </w:style>
  <w:style w:type="paragraph" w:customStyle="1" w:styleId="Subitem5">
    <w:name w:val="Subitem5"/>
    <w:basedOn w:val="Item4"/>
    <w:link w:val="Subitem5Char"/>
    <w:qFormat/>
    <w:rsid w:val="008F47F9"/>
    <w:pPr>
      <w:ind w:left="4111" w:hanging="425"/>
    </w:pPr>
    <w:rPr>
      <w:sz w:val="20"/>
    </w:rPr>
  </w:style>
  <w:style w:type="paragraph" w:customStyle="1" w:styleId="Subitem50">
    <w:name w:val="Subitem_5"/>
    <w:basedOn w:val="Subitem5"/>
    <w:qFormat/>
    <w:rsid w:val="008F47F9"/>
  </w:style>
  <w:style w:type="paragraph" w:customStyle="1" w:styleId="trt0xe">
    <w:name w:val="trt0xe"/>
    <w:basedOn w:val="Normal"/>
    <w:qFormat/>
    <w:rsid w:val="008F47F9"/>
    <w:pPr>
      <w:spacing w:beforeAutospacing="1" w:after="160" w:afterAutospacing="1"/>
    </w:pPr>
    <w:rPr>
      <w:rFonts w:eastAsia="Times New Roman"/>
      <w:szCs w:val="24"/>
      <w:lang w:eastAsia="pt-BR"/>
    </w:rPr>
  </w:style>
  <w:style w:type="table" w:customStyle="1" w:styleId="TabeladeGradeClara1">
    <w:name w:val="Tabela de Grade Clara1"/>
    <w:basedOn w:val="Tabelanormal"/>
    <w:uiPriority w:val="99"/>
    <w:rsid w:val="008F47F9"/>
    <w:pPr>
      <w:suppressAutoHyphens/>
    </w:pPr>
    <w:rPr>
      <w:rFonts w:asciiTheme="minorHAnsi" w:eastAsiaTheme="minorHAnsi" w:hAnsiTheme="minorHAnsi" w:cstheme="minorBidi"/>
      <w:color w:val="3071C3" w:themeColor="text2" w:themeTint="BF"/>
      <w:sz w:val="24"/>
      <w:szCs w:val="24"/>
      <w:lang w:val="pt-PT" w:eastAsia="ja-JP" w:bidi="pt-PT"/>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customStyle="1" w:styleId="Texto">
    <w:name w:val="Texto"/>
    <w:basedOn w:val="Normal"/>
    <w:rsid w:val="00E741DC"/>
    <w:pPr>
      <w:autoSpaceDN w:val="0"/>
      <w:spacing w:before="120" w:after="120"/>
      <w:jc w:val="both"/>
      <w:textAlignment w:val="baseline"/>
    </w:pPr>
    <w:rPr>
      <w:rFonts w:eastAsia="Arial" w:cs="Arial"/>
      <w:color w:val="000000"/>
      <w:kern w:val="3"/>
      <w:lang w:eastAsia="zh-CN" w:bidi="hi-IN"/>
    </w:rPr>
  </w:style>
  <w:style w:type="paragraph" w:customStyle="1" w:styleId="StandardWW">
    <w:name w:val="Standard (WW)"/>
    <w:rsid w:val="00550CC3"/>
    <w:pPr>
      <w:widowControl w:val="0"/>
      <w:suppressAutoHyphens/>
      <w:autoSpaceDN w:val="0"/>
      <w:textAlignment w:val="baseline"/>
    </w:pPr>
    <w:rPr>
      <w:rFonts w:ascii="Liberation Serif" w:eastAsia="SimSun, 宋体" w:hAnsi="Liberation Serif" w:cs="Lucida Sans"/>
      <w:kern w:val="3"/>
      <w:sz w:val="24"/>
      <w:szCs w:val="24"/>
      <w:lang w:eastAsia="zh-CN" w:bidi="hi-IN"/>
    </w:rPr>
  </w:style>
  <w:style w:type="paragraph" w:customStyle="1" w:styleId="TextbodyWW">
    <w:name w:val="Text body (WW)"/>
    <w:basedOn w:val="StandardWW"/>
    <w:rsid w:val="00550CC3"/>
    <w:pPr>
      <w:spacing w:after="140" w:line="288" w:lineRule="auto"/>
    </w:pPr>
  </w:style>
  <w:style w:type="paragraph" w:customStyle="1" w:styleId="Standard1">
    <w:name w:val="Standard1"/>
    <w:qFormat/>
    <w:rsid w:val="00815C65"/>
    <w:pPr>
      <w:suppressAutoHyphens/>
      <w:textAlignment w:val="baseline"/>
    </w:pPr>
    <w:rPr>
      <w:rFonts w:ascii="Liberation Serif" w:eastAsia="NSimSun" w:hAnsi="Liberation Serif" w:cs="Arial"/>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77">
      <w:bodyDiv w:val="1"/>
      <w:marLeft w:val="0"/>
      <w:marRight w:val="0"/>
      <w:marTop w:val="0"/>
      <w:marBottom w:val="0"/>
      <w:divBdr>
        <w:top w:val="none" w:sz="0" w:space="0" w:color="auto"/>
        <w:left w:val="none" w:sz="0" w:space="0" w:color="auto"/>
        <w:bottom w:val="none" w:sz="0" w:space="0" w:color="auto"/>
        <w:right w:val="none" w:sz="0" w:space="0" w:color="auto"/>
      </w:divBdr>
    </w:div>
    <w:div w:id="1323510">
      <w:bodyDiv w:val="1"/>
      <w:marLeft w:val="0"/>
      <w:marRight w:val="0"/>
      <w:marTop w:val="0"/>
      <w:marBottom w:val="0"/>
      <w:divBdr>
        <w:top w:val="none" w:sz="0" w:space="0" w:color="auto"/>
        <w:left w:val="none" w:sz="0" w:space="0" w:color="auto"/>
        <w:bottom w:val="none" w:sz="0" w:space="0" w:color="auto"/>
        <w:right w:val="none" w:sz="0" w:space="0" w:color="auto"/>
      </w:divBdr>
      <w:divsChild>
        <w:div w:id="1002589683">
          <w:marLeft w:val="0"/>
          <w:marRight w:val="0"/>
          <w:marTop w:val="0"/>
          <w:marBottom w:val="0"/>
          <w:divBdr>
            <w:top w:val="none" w:sz="0" w:space="0" w:color="auto"/>
            <w:left w:val="none" w:sz="0" w:space="0" w:color="auto"/>
            <w:bottom w:val="none" w:sz="0" w:space="0" w:color="auto"/>
            <w:right w:val="none" w:sz="0" w:space="0" w:color="auto"/>
          </w:divBdr>
          <w:divsChild>
            <w:div w:id="789783789">
              <w:marLeft w:val="0"/>
              <w:marRight w:val="0"/>
              <w:marTop w:val="0"/>
              <w:marBottom w:val="0"/>
              <w:divBdr>
                <w:top w:val="none" w:sz="0" w:space="0" w:color="auto"/>
                <w:left w:val="none" w:sz="0" w:space="0" w:color="auto"/>
                <w:bottom w:val="none" w:sz="0" w:space="0" w:color="auto"/>
                <w:right w:val="none" w:sz="0" w:space="0" w:color="auto"/>
              </w:divBdr>
              <w:divsChild>
                <w:div w:id="537814701">
                  <w:marLeft w:val="0"/>
                  <w:marRight w:val="0"/>
                  <w:marTop w:val="0"/>
                  <w:marBottom w:val="0"/>
                  <w:divBdr>
                    <w:top w:val="none" w:sz="0" w:space="0" w:color="auto"/>
                    <w:left w:val="none" w:sz="0" w:space="0" w:color="auto"/>
                    <w:bottom w:val="none" w:sz="0" w:space="0" w:color="auto"/>
                    <w:right w:val="none" w:sz="0" w:space="0" w:color="auto"/>
                  </w:divBdr>
                  <w:divsChild>
                    <w:div w:id="1545874376">
                      <w:marLeft w:val="0"/>
                      <w:marRight w:val="0"/>
                      <w:marTop w:val="0"/>
                      <w:marBottom w:val="0"/>
                      <w:divBdr>
                        <w:top w:val="none" w:sz="0" w:space="0" w:color="auto"/>
                        <w:left w:val="none" w:sz="0" w:space="0" w:color="auto"/>
                        <w:bottom w:val="none" w:sz="0" w:space="0" w:color="auto"/>
                        <w:right w:val="none" w:sz="0" w:space="0" w:color="auto"/>
                      </w:divBdr>
                      <w:divsChild>
                        <w:div w:id="671220789">
                          <w:marLeft w:val="0"/>
                          <w:marRight w:val="0"/>
                          <w:marTop w:val="0"/>
                          <w:marBottom w:val="0"/>
                          <w:divBdr>
                            <w:top w:val="none" w:sz="0" w:space="0" w:color="auto"/>
                            <w:left w:val="none" w:sz="0" w:space="0" w:color="auto"/>
                            <w:bottom w:val="none" w:sz="0" w:space="0" w:color="auto"/>
                            <w:right w:val="none" w:sz="0" w:space="0" w:color="auto"/>
                          </w:divBdr>
                          <w:divsChild>
                            <w:div w:id="1149396611">
                              <w:marLeft w:val="0"/>
                              <w:marRight w:val="0"/>
                              <w:marTop w:val="0"/>
                              <w:marBottom w:val="0"/>
                              <w:divBdr>
                                <w:top w:val="none" w:sz="0" w:space="0" w:color="auto"/>
                                <w:left w:val="none" w:sz="0" w:space="0" w:color="auto"/>
                                <w:bottom w:val="none" w:sz="0" w:space="0" w:color="auto"/>
                                <w:right w:val="none" w:sz="0" w:space="0" w:color="auto"/>
                              </w:divBdr>
                            </w:div>
                            <w:div w:id="14617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91">
      <w:bodyDiv w:val="1"/>
      <w:marLeft w:val="0"/>
      <w:marRight w:val="0"/>
      <w:marTop w:val="0"/>
      <w:marBottom w:val="0"/>
      <w:divBdr>
        <w:top w:val="none" w:sz="0" w:space="0" w:color="auto"/>
        <w:left w:val="none" w:sz="0" w:space="0" w:color="auto"/>
        <w:bottom w:val="none" w:sz="0" w:space="0" w:color="auto"/>
        <w:right w:val="none" w:sz="0" w:space="0" w:color="auto"/>
      </w:divBdr>
    </w:div>
    <w:div w:id="2561824">
      <w:bodyDiv w:val="1"/>
      <w:marLeft w:val="0"/>
      <w:marRight w:val="0"/>
      <w:marTop w:val="0"/>
      <w:marBottom w:val="0"/>
      <w:divBdr>
        <w:top w:val="none" w:sz="0" w:space="0" w:color="auto"/>
        <w:left w:val="none" w:sz="0" w:space="0" w:color="auto"/>
        <w:bottom w:val="none" w:sz="0" w:space="0" w:color="auto"/>
        <w:right w:val="none" w:sz="0" w:space="0" w:color="auto"/>
      </w:divBdr>
    </w:div>
    <w:div w:id="2781041">
      <w:bodyDiv w:val="1"/>
      <w:marLeft w:val="0"/>
      <w:marRight w:val="0"/>
      <w:marTop w:val="0"/>
      <w:marBottom w:val="0"/>
      <w:divBdr>
        <w:top w:val="none" w:sz="0" w:space="0" w:color="auto"/>
        <w:left w:val="none" w:sz="0" w:space="0" w:color="auto"/>
        <w:bottom w:val="none" w:sz="0" w:space="0" w:color="auto"/>
        <w:right w:val="none" w:sz="0" w:space="0" w:color="auto"/>
      </w:divBdr>
      <w:divsChild>
        <w:div w:id="1312711313">
          <w:marLeft w:val="0"/>
          <w:marRight w:val="0"/>
          <w:marTop w:val="0"/>
          <w:marBottom w:val="0"/>
          <w:divBdr>
            <w:top w:val="none" w:sz="0" w:space="0" w:color="auto"/>
            <w:left w:val="none" w:sz="0" w:space="0" w:color="auto"/>
            <w:bottom w:val="none" w:sz="0" w:space="0" w:color="auto"/>
            <w:right w:val="none" w:sz="0" w:space="0" w:color="auto"/>
          </w:divBdr>
          <w:divsChild>
            <w:div w:id="1209953526">
              <w:marLeft w:val="0"/>
              <w:marRight w:val="0"/>
              <w:marTop w:val="0"/>
              <w:marBottom w:val="0"/>
              <w:divBdr>
                <w:top w:val="none" w:sz="0" w:space="0" w:color="auto"/>
                <w:left w:val="none" w:sz="0" w:space="0" w:color="auto"/>
                <w:bottom w:val="none" w:sz="0" w:space="0" w:color="auto"/>
                <w:right w:val="none" w:sz="0" w:space="0" w:color="auto"/>
              </w:divBdr>
              <w:divsChild>
                <w:div w:id="955865763">
                  <w:marLeft w:val="0"/>
                  <w:marRight w:val="0"/>
                  <w:marTop w:val="0"/>
                  <w:marBottom w:val="0"/>
                  <w:divBdr>
                    <w:top w:val="none" w:sz="0" w:space="0" w:color="auto"/>
                    <w:left w:val="none" w:sz="0" w:space="0" w:color="auto"/>
                    <w:bottom w:val="none" w:sz="0" w:space="0" w:color="auto"/>
                    <w:right w:val="none" w:sz="0" w:space="0" w:color="auto"/>
                  </w:divBdr>
                  <w:divsChild>
                    <w:div w:id="1426732120">
                      <w:marLeft w:val="0"/>
                      <w:marRight w:val="0"/>
                      <w:marTop w:val="0"/>
                      <w:marBottom w:val="0"/>
                      <w:divBdr>
                        <w:top w:val="none" w:sz="0" w:space="0" w:color="auto"/>
                        <w:left w:val="none" w:sz="0" w:space="0" w:color="auto"/>
                        <w:bottom w:val="none" w:sz="0" w:space="0" w:color="auto"/>
                        <w:right w:val="none" w:sz="0" w:space="0" w:color="auto"/>
                      </w:divBdr>
                      <w:divsChild>
                        <w:div w:id="887912769">
                          <w:marLeft w:val="0"/>
                          <w:marRight w:val="0"/>
                          <w:marTop w:val="0"/>
                          <w:marBottom w:val="0"/>
                          <w:divBdr>
                            <w:top w:val="none" w:sz="0" w:space="0" w:color="auto"/>
                            <w:left w:val="none" w:sz="0" w:space="0" w:color="auto"/>
                            <w:bottom w:val="none" w:sz="0" w:space="0" w:color="auto"/>
                            <w:right w:val="none" w:sz="0" w:space="0" w:color="auto"/>
                          </w:divBdr>
                          <w:divsChild>
                            <w:div w:id="2375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574">
      <w:bodyDiv w:val="1"/>
      <w:marLeft w:val="0"/>
      <w:marRight w:val="0"/>
      <w:marTop w:val="0"/>
      <w:marBottom w:val="0"/>
      <w:divBdr>
        <w:top w:val="none" w:sz="0" w:space="0" w:color="auto"/>
        <w:left w:val="none" w:sz="0" w:space="0" w:color="auto"/>
        <w:bottom w:val="none" w:sz="0" w:space="0" w:color="auto"/>
        <w:right w:val="none" w:sz="0" w:space="0" w:color="auto"/>
      </w:divBdr>
      <w:divsChild>
        <w:div w:id="104929251">
          <w:marLeft w:val="0"/>
          <w:marRight w:val="0"/>
          <w:marTop w:val="0"/>
          <w:marBottom w:val="0"/>
          <w:divBdr>
            <w:top w:val="none" w:sz="0" w:space="0" w:color="auto"/>
            <w:left w:val="none" w:sz="0" w:space="0" w:color="auto"/>
            <w:bottom w:val="none" w:sz="0" w:space="0" w:color="auto"/>
            <w:right w:val="none" w:sz="0" w:space="0" w:color="auto"/>
          </w:divBdr>
          <w:divsChild>
            <w:div w:id="1258561999">
              <w:marLeft w:val="0"/>
              <w:marRight w:val="0"/>
              <w:marTop w:val="0"/>
              <w:marBottom w:val="0"/>
              <w:divBdr>
                <w:top w:val="none" w:sz="0" w:space="0" w:color="auto"/>
                <w:left w:val="none" w:sz="0" w:space="0" w:color="auto"/>
                <w:bottom w:val="none" w:sz="0" w:space="0" w:color="auto"/>
                <w:right w:val="none" w:sz="0" w:space="0" w:color="auto"/>
              </w:divBdr>
              <w:divsChild>
                <w:div w:id="1054815768">
                  <w:marLeft w:val="0"/>
                  <w:marRight w:val="0"/>
                  <w:marTop w:val="0"/>
                  <w:marBottom w:val="0"/>
                  <w:divBdr>
                    <w:top w:val="none" w:sz="0" w:space="0" w:color="auto"/>
                    <w:left w:val="none" w:sz="0" w:space="0" w:color="auto"/>
                    <w:bottom w:val="none" w:sz="0" w:space="0" w:color="auto"/>
                    <w:right w:val="none" w:sz="0" w:space="0" w:color="auto"/>
                  </w:divBdr>
                  <w:divsChild>
                    <w:div w:id="1304122786">
                      <w:marLeft w:val="0"/>
                      <w:marRight w:val="0"/>
                      <w:marTop w:val="0"/>
                      <w:marBottom w:val="0"/>
                      <w:divBdr>
                        <w:top w:val="none" w:sz="0" w:space="0" w:color="auto"/>
                        <w:left w:val="none" w:sz="0" w:space="0" w:color="auto"/>
                        <w:bottom w:val="none" w:sz="0" w:space="0" w:color="auto"/>
                        <w:right w:val="none" w:sz="0" w:space="0" w:color="auto"/>
                      </w:divBdr>
                      <w:divsChild>
                        <w:div w:id="1480031136">
                          <w:marLeft w:val="0"/>
                          <w:marRight w:val="0"/>
                          <w:marTop w:val="0"/>
                          <w:marBottom w:val="0"/>
                          <w:divBdr>
                            <w:top w:val="none" w:sz="0" w:space="0" w:color="auto"/>
                            <w:left w:val="none" w:sz="0" w:space="0" w:color="auto"/>
                            <w:bottom w:val="none" w:sz="0" w:space="0" w:color="auto"/>
                            <w:right w:val="none" w:sz="0" w:space="0" w:color="auto"/>
                          </w:divBdr>
                          <w:divsChild>
                            <w:div w:id="28841627">
                              <w:marLeft w:val="0"/>
                              <w:marRight w:val="0"/>
                              <w:marTop w:val="0"/>
                              <w:marBottom w:val="0"/>
                              <w:divBdr>
                                <w:top w:val="none" w:sz="0" w:space="0" w:color="auto"/>
                                <w:left w:val="none" w:sz="0" w:space="0" w:color="auto"/>
                                <w:bottom w:val="none" w:sz="0" w:space="0" w:color="auto"/>
                                <w:right w:val="none" w:sz="0" w:space="0" w:color="auto"/>
                              </w:divBdr>
                              <w:divsChild>
                                <w:div w:id="1511338004">
                                  <w:marLeft w:val="0"/>
                                  <w:marRight w:val="0"/>
                                  <w:marTop w:val="0"/>
                                  <w:marBottom w:val="0"/>
                                  <w:divBdr>
                                    <w:top w:val="none" w:sz="0" w:space="0" w:color="auto"/>
                                    <w:left w:val="none" w:sz="0" w:space="0" w:color="auto"/>
                                    <w:bottom w:val="none" w:sz="0" w:space="0" w:color="auto"/>
                                    <w:right w:val="none" w:sz="0" w:space="0" w:color="auto"/>
                                  </w:divBdr>
                                  <w:divsChild>
                                    <w:div w:id="1322586749">
                                      <w:marLeft w:val="0"/>
                                      <w:marRight w:val="0"/>
                                      <w:marTop w:val="0"/>
                                      <w:marBottom w:val="0"/>
                                      <w:divBdr>
                                        <w:top w:val="none" w:sz="0" w:space="0" w:color="auto"/>
                                        <w:left w:val="none" w:sz="0" w:space="0" w:color="auto"/>
                                        <w:bottom w:val="none" w:sz="0" w:space="0" w:color="auto"/>
                                        <w:right w:val="none" w:sz="0" w:space="0" w:color="auto"/>
                                      </w:divBdr>
                                      <w:divsChild>
                                        <w:div w:id="1531532656">
                                          <w:marLeft w:val="0"/>
                                          <w:marRight w:val="0"/>
                                          <w:marTop w:val="0"/>
                                          <w:marBottom w:val="0"/>
                                          <w:divBdr>
                                            <w:top w:val="none" w:sz="0" w:space="0" w:color="auto"/>
                                            <w:left w:val="none" w:sz="0" w:space="0" w:color="auto"/>
                                            <w:bottom w:val="none" w:sz="0" w:space="0" w:color="auto"/>
                                            <w:right w:val="none" w:sz="0" w:space="0" w:color="auto"/>
                                          </w:divBdr>
                                          <w:divsChild>
                                            <w:div w:id="1514996658">
                                              <w:marLeft w:val="0"/>
                                              <w:marRight w:val="0"/>
                                              <w:marTop w:val="0"/>
                                              <w:marBottom w:val="0"/>
                                              <w:divBdr>
                                                <w:top w:val="none" w:sz="0" w:space="0" w:color="auto"/>
                                                <w:left w:val="none" w:sz="0" w:space="0" w:color="auto"/>
                                                <w:bottom w:val="none" w:sz="0" w:space="0" w:color="auto"/>
                                                <w:right w:val="none" w:sz="0" w:space="0" w:color="auto"/>
                                              </w:divBdr>
                                              <w:divsChild>
                                                <w:div w:id="2630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4191">
      <w:bodyDiv w:val="1"/>
      <w:marLeft w:val="0"/>
      <w:marRight w:val="0"/>
      <w:marTop w:val="0"/>
      <w:marBottom w:val="0"/>
      <w:divBdr>
        <w:top w:val="none" w:sz="0" w:space="0" w:color="auto"/>
        <w:left w:val="none" w:sz="0" w:space="0" w:color="auto"/>
        <w:bottom w:val="none" w:sz="0" w:space="0" w:color="auto"/>
        <w:right w:val="none" w:sz="0" w:space="0" w:color="auto"/>
      </w:divBdr>
      <w:divsChild>
        <w:div w:id="628824993">
          <w:marLeft w:val="-225"/>
          <w:marRight w:val="-225"/>
          <w:marTop w:val="0"/>
          <w:marBottom w:val="0"/>
          <w:divBdr>
            <w:top w:val="none" w:sz="0" w:space="0" w:color="auto"/>
            <w:left w:val="none" w:sz="0" w:space="0" w:color="auto"/>
            <w:bottom w:val="none" w:sz="0" w:space="0" w:color="auto"/>
            <w:right w:val="none" w:sz="0" w:space="0" w:color="auto"/>
          </w:divBdr>
          <w:divsChild>
            <w:div w:id="728311224">
              <w:marLeft w:val="0"/>
              <w:marRight w:val="0"/>
              <w:marTop w:val="0"/>
              <w:marBottom w:val="0"/>
              <w:divBdr>
                <w:top w:val="none" w:sz="0" w:space="0" w:color="auto"/>
                <w:left w:val="none" w:sz="0" w:space="0" w:color="auto"/>
                <w:bottom w:val="none" w:sz="0" w:space="0" w:color="auto"/>
                <w:right w:val="none" w:sz="0" w:space="0" w:color="auto"/>
              </w:divBdr>
              <w:divsChild>
                <w:div w:id="49311813">
                  <w:marLeft w:val="0"/>
                  <w:marRight w:val="0"/>
                  <w:marTop w:val="0"/>
                  <w:marBottom w:val="0"/>
                  <w:divBdr>
                    <w:top w:val="none" w:sz="0" w:space="0" w:color="auto"/>
                    <w:left w:val="none" w:sz="0" w:space="0" w:color="auto"/>
                    <w:bottom w:val="none" w:sz="0" w:space="0" w:color="auto"/>
                    <w:right w:val="none" w:sz="0" w:space="0" w:color="auto"/>
                  </w:divBdr>
                  <w:divsChild>
                    <w:div w:id="86270266">
                      <w:marLeft w:val="0"/>
                      <w:marRight w:val="0"/>
                      <w:marTop w:val="0"/>
                      <w:marBottom w:val="0"/>
                      <w:divBdr>
                        <w:top w:val="none" w:sz="0" w:space="0" w:color="auto"/>
                        <w:left w:val="none" w:sz="0" w:space="0" w:color="auto"/>
                        <w:bottom w:val="none" w:sz="0" w:space="0" w:color="auto"/>
                        <w:right w:val="none" w:sz="0" w:space="0" w:color="auto"/>
                      </w:divBdr>
                      <w:divsChild>
                        <w:div w:id="781345332">
                          <w:marLeft w:val="0"/>
                          <w:marRight w:val="0"/>
                          <w:marTop w:val="0"/>
                          <w:marBottom w:val="0"/>
                          <w:divBdr>
                            <w:top w:val="none" w:sz="0" w:space="0" w:color="auto"/>
                            <w:left w:val="none" w:sz="0" w:space="0" w:color="auto"/>
                            <w:bottom w:val="none" w:sz="0" w:space="0" w:color="auto"/>
                            <w:right w:val="none" w:sz="0" w:space="0" w:color="auto"/>
                          </w:divBdr>
                          <w:divsChild>
                            <w:div w:id="185146481">
                              <w:marLeft w:val="0"/>
                              <w:marRight w:val="0"/>
                              <w:marTop w:val="0"/>
                              <w:marBottom w:val="0"/>
                              <w:divBdr>
                                <w:top w:val="none" w:sz="0" w:space="0" w:color="auto"/>
                                <w:left w:val="none" w:sz="0" w:space="0" w:color="auto"/>
                                <w:bottom w:val="none" w:sz="0" w:space="0" w:color="auto"/>
                                <w:right w:val="none" w:sz="0" w:space="0" w:color="auto"/>
                              </w:divBdr>
                            </w:div>
                            <w:div w:id="8891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7252">
      <w:bodyDiv w:val="1"/>
      <w:marLeft w:val="0"/>
      <w:marRight w:val="0"/>
      <w:marTop w:val="0"/>
      <w:marBottom w:val="0"/>
      <w:divBdr>
        <w:top w:val="none" w:sz="0" w:space="0" w:color="auto"/>
        <w:left w:val="none" w:sz="0" w:space="0" w:color="auto"/>
        <w:bottom w:val="none" w:sz="0" w:space="0" w:color="auto"/>
        <w:right w:val="none" w:sz="0" w:space="0" w:color="auto"/>
      </w:divBdr>
    </w:div>
    <w:div w:id="4290828">
      <w:bodyDiv w:val="1"/>
      <w:marLeft w:val="0"/>
      <w:marRight w:val="0"/>
      <w:marTop w:val="0"/>
      <w:marBottom w:val="0"/>
      <w:divBdr>
        <w:top w:val="none" w:sz="0" w:space="0" w:color="auto"/>
        <w:left w:val="none" w:sz="0" w:space="0" w:color="auto"/>
        <w:bottom w:val="none" w:sz="0" w:space="0" w:color="auto"/>
        <w:right w:val="none" w:sz="0" w:space="0" w:color="auto"/>
      </w:divBdr>
      <w:divsChild>
        <w:div w:id="707098399">
          <w:marLeft w:val="0"/>
          <w:marRight w:val="0"/>
          <w:marTop w:val="0"/>
          <w:marBottom w:val="0"/>
          <w:divBdr>
            <w:top w:val="none" w:sz="0" w:space="0" w:color="auto"/>
            <w:left w:val="none" w:sz="0" w:space="0" w:color="auto"/>
            <w:bottom w:val="none" w:sz="0" w:space="0" w:color="auto"/>
            <w:right w:val="none" w:sz="0" w:space="0" w:color="auto"/>
          </w:divBdr>
        </w:div>
      </w:divsChild>
    </w:div>
    <w:div w:id="4482425">
      <w:bodyDiv w:val="1"/>
      <w:marLeft w:val="0"/>
      <w:marRight w:val="0"/>
      <w:marTop w:val="0"/>
      <w:marBottom w:val="0"/>
      <w:divBdr>
        <w:top w:val="none" w:sz="0" w:space="0" w:color="auto"/>
        <w:left w:val="none" w:sz="0" w:space="0" w:color="auto"/>
        <w:bottom w:val="none" w:sz="0" w:space="0" w:color="auto"/>
        <w:right w:val="none" w:sz="0" w:space="0" w:color="auto"/>
      </w:divBdr>
      <w:divsChild>
        <w:div w:id="129708119">
          <w:marLeft w:val="0"/>
          <w:marRight w:val="0"/>
          <w:marTop w:val="0"/>
          <w:marBottom w:val="0"/>
          <w:divBdr>
            <w:top w:val="none" w:sz="0" w:space="0" w:color="auto"/>
            <w:left w:val="none" w:sz="0" w:space="0" w:color="auto"/>
            <w:bottom w:val="none" w:sz="0" w:space="0" w:color="auto"/>
            <w:right w:val="none" w:sz="0" w:space="0" w:color="auto"/>
          </w:divBdr>
          <w:divsChild>
            <w:div w:id="30957828">
              <w:marLeft w:val="0"/>
              <w:marRight w:val="0"/>
              <w:marTop w:val="0"/>
              <w:marBottom w:val="0"/>
              <w:divBdr>
                <w:top w:val="none" w:sz="0" w:space="0" w:color="auto"/>
                <w:left w:val="none" w:sz="0" w:space="0" w:color="auto"/>
                <w:bottom w:val="none" w:sz="0" w:space="0" w:color="auto"/>
                <w:right w:val="none" w:sz="0" w:space="0" w:color="auto"/>
              </w:divBdr>
              <w:divsChild>
                <w:div w:id="14059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818">
      <w:bodyDiv w:val="1"/>
      <w:marLeft w:val="0"/>
      <w:marRight w:val="0"/>
      <w:marTop w:val="0"/>
      <w:marBottom w:val="0"/>
      <w:divBdr>
        <w:top w:val="none" w:sz="0" w:space="0" w:color="auto"/>
        <w:left w:val="none" w:sz="0" w:space="0" w:color="auto"/>
        <w:bottom w:val="none" w:sz="0" w:space="0" w:color="auto"/>
        <w:right w:val="none" w:sz="0" w:space="0" w:color="auto"/>
      </w:divBdr>
      <w:divsChild>
        <w:div w:id="902980762">
          <w:marLeft w:val="0"/>
          <w:marRight w:val="0"/>
          <w:marTop w:val="0"/>
          <w:marBottom w:val="0"/>
          <w:divBdr>
            <w:top w:val="none" w:sz="0" w:space="0" w:color="auto"/>
            <w:left w:val="none" w:sz="0" w:space="0" w:color="auto"/>
            <w:bottom w:val="none" w:sz="0" w:space="0" w:color="auto"/>
            <w:right w:val="none" w:sz="0" w:space="0" w:color="auto"/>
          </w:divBdr>
          <w:divsChild>
            <w:div w:id="1538470103">
              <w:marLeft w:val="0"/>
              <w:marRight w:val="0"/>
              <w:marTop w:val="0"/>
              <w:marBottom w:val="0"/>
              <w:divBdr>
                <w:top w:val="none" w:sz="0" w:space="0" w:color="auto"/>
                <w:left w:val="none" w:sz="0" w:space="0" w:color="auto"/>
                <w:bottom w:val="none" w:sz="0" w:space="0" w:color="auto"/>
                <w:right w:val="none" w:sz="0" w:space="0" w:color="auto"/>
              </w:divBdr>
              <w:divsChild>
                <w:div w:id="936333827">
                  <w:marLeft w:val="0"/>
                  <w:marRight w:val="0"/>
                  <w:marTop w:val="0"/>
                  <w:marBottom w:val="0"/>
                  <w:divBdr>
                    <w:top w:val="none" w:sz="0" w:space="0" w:color="auto"/>
                    <w:left w:val="none" w:sz="0" w:space="0" w:color="auto"/>
                    <w:bottom w:val="none" w:sz="0" w:space="0" w:color="auto"/>
                    <w:right w:val="none" w:sz="0" w:space="0" w:color="auto"/>
                  </w:divBdr>
                  <w:divsChild>
                    <w:div w:id="3434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695">
      <w:bodyDiv w:val="1"/>
      <w:marLeft w:val="0"/>
      <w:marRight w:val="0"/>
      <w:marTop w:val="0"/>
      <w:marBottom w:val="0"/>
      <w:divBdr>
        <w:top w:val="none" w:sz="0" w:space="0" w:color="auto"/>
        <w:left w:val="none" w:sz="0" w:space="0" w:color="auto"/>
        <w:bottom w:val="none" w:sz="0" w:space="0" w:color="auto"/>
        <w:right w:val="none" w:sz="0" w:space="0" w:color="auto"/>
      </w:divBdr>
    </w:div>
    <w:div w:id="5912068">
      <w:bodyDiv w:val="1"/>
      <w:marLeft w:val="0"/>
      <w:marRight w:val="0"/>
      <w:marTop w:val="0"/>
      <w:marBottom w:val="0"/>
      <w:divBdr>
        <w:top w:val="none" w:sz="0" w:space="0" w:color="auto"/>
        <w:left w:val="none" w:sz="0" w:space="0" w:color="auto"/>
        <w:bottom w:val="none" w:sz="0" w:space="0" w:color="auto"/>
        <w:right w:val="none" w:sz="0" w:space="0" w:color="auto"/>
      </w:divBdr>
    </w:div>
    <w:div w:id="6753111">
      <w:bodyDiv w:val="1"/>
      <w:marLeft w:val="0"/>
      <w:marRight w:val="0"/>
      <w:marTop w:val="0"/>
      <w:marBottom w:val="0"/>
      <w:divBdr>
        <w:top w:val="none" w:sz="0" w:space="0" w:color="auto"/>
        <w:left w:val="none" w:sz="0" w:space="0" w:color="auto"/>
        <w:bottom w:val="none" w:sz="0" w:space="0" w:color="auto"/>
        <w:right w:val="none" w:sz="0" w:space="0" w:color="auto"/>
      </w:divBdr>
      <w:divsChild>
        <w:div w:id="643973578">
          <w:marLeft w:val="0"/>
          <w:marRight w:val="0"/>
          <w:marTop w:val="0"/>
          <w:marBottom w:val="0"/>
          <w:divBdr>
            <w:top w:val="none" w:sz="0" w:space="0" w:color="auto"/>
            <w:left w:val="none" w:sz="0" w:space="0" w:color="auto"/>
            <w:bottom w:val="none" w:sz="0" w:space="0" w:color="auto"/>
            <w:right w:val="none" w:sz="0" w:space="0" w:color="auto"/>
          </w:divBdr>
          <w:divsChild>
            <w:div w:id="1292710893">
              <w:marLeft w:val="0"/>
              <w:marRight w:val="0"/>
              <w:marTop w:val="0"/>
              <w:marBottom w:val="0"/>
              <w:divBdr>
                <w:top w:val="none" w:sz="0" w:space="0" w:color="auto"/>
                <w:left w:val="none" w:sz="0" w:space="0" w:color="auto"/>
                <w:bottom w:val="none" w:sz="0" w:space="0" w:color="auto"/>
                <w:right w:val="none" w:sz="0" w:space="0" w:color="auto"/>
              </w:divBdr>
              <w:divsChild>
                <w:div w:id="964046409">
                  <w:marLeft w:val="0"/>
                  <w:marRight w:val="0"/>
                  <w:marTop w:val="0"/>
                  <w:marBottom w:val="0"/>
                  <w:divBdr>
                    <w:top w:val="none" w:sz="0" w:space="0" w:color="auto"/>
                    <w:left w:val="none" w:sz="0" w:space="0" w:color="auto"/>
                    <w:bottom w:val="none" w:sz="0" w:space="0" w:color="auto"/>
                    <w:right w:val="none" w:sz="0" w:space="0" w:color="auto"/>
                  </w:divBdr>
                  <w:divsChild>
                    <w:div w:id="310258796">
                      <w:marLeft w:val="0"/>
                      <w:marRight w:val="0"/>
                      <w:marTop w:val="0"/>
                      <w:marBottom w:val="0"/>
                      <w:divBdr>
                        <w:top w:val="none" w:sz="0" w:space="0" w:color="auto"/>
                        <w:left w:val="none" w:sz="0" w:space="0" w:color="auto"/>
                        <w:bottom w:val="none" w:sz="0" w:space="0" w:color="auto"/>
                        <w:right w:val="none" w:sz="0" w:space="0" w:color="auto"/>
                      </w:divBdr>
                      <w:divsChild>
                        <w:div w:id="557320290">
                          <w:marLeft w:val="0"/>
                          <w:marRight w:val="0"/>
                          <w:marTop w:val="0"/>
                          <w:marBottom w:val="0"/>
                          <w:divBdr>
                            <w:top w:val="none" w:sz="0" w:space="0" w:color="auto"/>
                            <w:left w:val="none" w:sz="0" w:space="0" w:color="auto"/>
                            <w:bottom w:val="none" w:sz="0" w:space="0" w:color="auto"/>
                            <w:right w:val="none" w:sz="0" w:space="0" w:color="auto"/>
                          </w:divBdr>
                          <w:divsChild>
                            <w:div w:id="5492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630">
      <w:bodyDiv w:val="1"/>
      <w:marLeft w:val="0"/>
      <w:marRight w:val="0"/>
      <w:marTop w:val="0"/>
      <w:marBottom w:val="0"/>
      <w:divBdr>
        <w:top w:val="none" w:sz="0" w:space="0" w:color="auto"/>
        <w:left w:val="none" w:sz="0" w:space="0" w:color="auto"/>
        <w:bottom w:val="none" w:sz="0" w:space="0" w:color="auto"/>
        <w:right w:val="none" w:sz="0" w:space="0" w:color="auto"/>
      </w:divBdr>
      <w:divsChild>
        <w:div w:id="326566221">
          <w:marLeft w:val="-225"/>
          <w:marRight w:val="-225"/>
          <w:marTop w:val="0"/>
          <w:marBottom w:val="0"/>
          <w:divBdr>
            <w:top w:val="none" w:sz="0" w:space="0" w:color="auto"/>
            <w:left w:val="none" w:sz="0" w:space="0" w:color="auto"/>
            <w:bottom w:val="none" w:sz="0" w:space="0" w:color="auto"/>
            <w:right w:val="none" w:sz="0" w:space="0" w:color="auto"/>
          </w:divBdr>
        </w:div>
      </w:divsChild>
    </w:div>
    <w:div w:id="7604774">
      <w:bodyDiv w:val="1"/>
      <w:marLeft w:val="0"/>
      <w:marRight w:val="0"/>
      <w:marTop w:val="0"/>
      <w:marBottom w:val="0"/>
      <w:divBdr>
        <w:top w:val="none" w:sz="0" w:space="0" w:color="auto"/>
        <w:left w:val="none" w:sz="0" w:space="0" w:color="auto"/>
        <w:bottom w:val="none" w:sz="0" w:space="0" w:color="auto"/>
        <w:right w:val="none" w:sz="0" w:space="0" w:color="auto"/>
      </w:divBdr>
      <w:divsChild>
        <w:div w:id="95633743">
          <w:marLeft w:val="-225"/>
          <w:marRight w:val="-225"/>
          <w:marTop w:val="0"/>
          <w:marBottom w:val="0"/>
          <w:divBdr>
            <w:top w:val="none" w:sz="0" w:space="0" w:color="auto"/>
            <w:left w:val="none" w:sz="0" w:space="0" w:color="auto"/>
            <w:bottom w:val="none" w:sz="0" w:space="0" w:color="auto"/>
            <w:right w:val="none" w:sz="0" w:space="0" w:color="auto"/>
          </w:divBdr>
          <w:divsChild>
            <w:div w:id="591010628">
              <w:marLeft w:val="0"/>
              <w:marRight w:val="0"/>
              <w:marTop w:val="0"/>
              <w:marBottom w:val="0"/>
              <w:divBdr>
                <w:top w:val="none" w:sz="0" w:space="0" w:color="auto"/>
                <w:left w:val="none" w:sz="0" w:space="0" w:color="auto"/>
                <w:bottom w:val="none" w:sz="0" w:space="0" w:color="auto"/>
                <w:right w:val="none" w:sz="0" w:space="0" w:color="auto"/>
              </w:divBdr>
              <w:divsChild>
                <w:div w:id="13197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300">
      <w:bodyDiv w:val="1"/>
      <w:marLeft w:val="0"/>
      <w:marRight w:val="0"/>
      <w:marTop w:val="0"/>
      <w:marBottom w:val="0"/>
      <w:divBdr>
        <w:top w:val="none" w:sz="0" w:space="0" w:color="auto"/>
        <w:left w:val="none" w:sz="0" w:space="0" w:color="auto"/>
        <w:bottom w:val="none" w:sz="0" w:space="0" w:color="auto"/>
        <w:right w:val="none" w:sz="0" w:space="0" w:color="auto"/>
      </w:divBdr>
      <w:divsChild>
        <w:div w:id="202133339">
          <w:marLeft w:val="0"/>
          <w:marRight w:val="0"/>
          <w:marTop w:val="0"/>
          <w:marBottom w:val="0"/>
          <w:divBdr>
            <w:top w:val="none" w:sz="0" w:space="0" w:color="auto"/>
            <w:left w:val="none" w:sz="0" w:space="0" w:color="auto"/>
            <w:bottom w:val="none" w:sz="0" w:space="0" w:color="auto"/>
            <w:right w:val="none" w:sz="0" w:space="0" w:color="auto"/>
          </w:divBdr>
        </w:div>
      </w:divsChild>
    </w:div>
    <w:div w:id="9797527">
      <w:bodyDiv w:val="1"/>
      <w:marLeft w:val="0"/>
      <w:marRight w:val="0"/>
      <w:marTop w:val="0"/>
      <w:marBottom w:val="0"/>
      <w:divBdr>
        <w:top w:val="none" w:sz="0" w:space="0" w:color="auto"/>
        <w:left w:val="none" w:sz="0" w:space="0" w:color="auto"/>
        <w:bottom w:val="none" w:sz="0" w:space="0" w:color="auto"/>
        <w:right w:val="none" w:sz="0" w:space="0" w:color="auto"/>
      </w:divBdr>
    </w:div>
    <w:div w:id="10692246">
      <w:bodyDiv w:val="1"/>
      <w:marLeft w:val="0"/>
      <w:marRight w:val="0"/>
      <w:marTop w:val="0"/>
      <w:marBottom w:val="0"/>
      <w:divBdr>
        <w:top w:val="none" w:sz="0" w:space="0" w:color="auto"/>
        <w:left w:val="none" w:sz="0" w:space="0" w:color="auto"/>
        <w:bottom w:val="none" w:sz="0" w:space="0" w:color="auto"/>
        <w:right w:val="none" w:sz="0" w:space="0" w:color="auto"/>
      </w:divBdr>
    </w:div>
    <w:div w:id="10961222">
      <w:bodyDiv w:val="1"/>
      <w:marLeft w:val="0"/>
      <w:marRight w:val="0"/>
      <w:marTop w:val="0"/>
      <w:marBottom w:val="0"/>
      <w:divBdr>
        <w:top w:val="none" w:sz="0" w:space="0" w:color="auto"/>
        <w:left w:val="none" w:sz="0" w:space="0" w:color="auto"/>
        <w:bottom w:val="none" w:sz="0" w:space="0" w:color="auto"/>
        <w:right w:val="none" w:sz="0" w:space="0" w:color="auto"/>
      </w:divBdr>
    </w:div>
    <w:div w:id="13844556">
      <w:bodyDiv w:val="1"/>
      <w:marLeft w:val="0"/>
      <w:marRight w:val="0"/>
      <w:marTop w:val="0"/>
      <w:marBottom w:val="0"/>
      <w:divBdr>
        <w:top w:val="none" w:sz="0" w:space="0" w:color="auto"/>
        <w:left w:val="none" w:sz="0" w:space="0" w:color="auto"/>
        <w:bottom w:val="none" w:sz="0" w:space="0" w:color="auto"/>
        <w:right w:val="none" w:sz="0" w:space="0" w:color="auto"/>
      </w:divBdr>
    </w:div>
    <w:div w:id="14043342">
      <w:bodyDiv w:val="1"/>
      <w:marLeft w:val="0"/>
      <w:marRight w:val="0"/>
      <w:marTop w:val="0"/>
      <w:marBottom w:val="0"/>
      <w:divBdr>
        <w:top w:val="none" w:sz="0" w:space="0" w:color="auto"/>
        <w:left w:val="none" w:sz="0" w:space="0" w:color="auto"/>
        <w:bottom w:val="none" w:sz="0" w:space="0" w:color="auto"/>
        <w:right w:val="none" w:sz="0" w:space="0" w:color="auto"/>
      </w:divBdr>
    </w:div>
    <w:div w:id="14161455">
      <w:bodyDiv w:val="1"/>
      <w:marLeft w:val="0"/>
      <w:marRight w:val="0"/>
      <w:marTop w:val="0"/>
      <w:marBottom w:val="0"/>
      <w:divBdr>
        <w:top w:val="none" w:sz="0" w:space="0" w:color="auto"/>
        <w:left w:val="none" w:sz="0" w:space="0" w:color="auto"/>
        <w:bottom w:val="none" w:sz="0" w:space="0" w:color="auto"/>
        <w:right w:val="none" w:sz="0" w:space="0" w:color="auto"/>
      </w:divBdr>
      <w:divsChild>
        <w:div w:id="1089933443">
          <w:marLeft w:val="0"/>
          <w:marRight w:val="0"/>
          <w:marTop w:val="0"/>
          <w:marBottom w:val="0"/>
          <w:divBdr>
            <w:top w:val="none" w:sz="0" w:space="0" w:color="auto"/>
            <w:left w:val="none" w:sz="0" w:space="0" w:color="auto"/>
            <w:bottom w:val="none" w:sz="0" w:space="0" w:color="auto"/>
            <w:right w:val="none" w:sz="0" w:space="0" w:color="auto"/>
          </w:divBdr>
          <w:divsChild>
            <w:div w:id="1181047626">
              <w:marLeft w:val="0"/>
              <w:marRight w:val="0"/>
              <w:marTop w:val="0"/>
              <w:marBottom w:val="0"/>
              <w:divBdr>
                <w:top w:val="none" w:sz="0" w:space="0" w:color="auto"/>
                <w:left w:val="none" w:sz="0" w:space="0" w:color="auto"/>
                <w:bottom w:val="none" w:sz="0" w:space="0" w:color="auto"/>
                <w:right w:val="none" w:sz="0" w:space="0" w:color="auto"/>
              </w:divBdr>
              <w:divsChild>
                <w:div w:id="877665697">
                  <w:marLeft w:val="0"/>
                  <w:marRight w:val="0"/>
                  <w:marTop w:val="0"/>
                  <w:marBottom w:val="0"/>
                  <w:divBdr>
                    <w:top w:val="none" w:sz="0" w:space="0" w:color="auto"/>
                    <w:left w:val="none" w:sz="0" w:space="0" w:color="auto"/>
                    <w:bottom w:val="none" w:sz="0" w:space="0" w:color="auto"/>
                    <w:right w:val="none" w:sz="0" w:space="0" w:color="auto"/>
                  </w:divBdr>
                  <w:divsChild>
                    <w:div w:id="6523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324">
      <w:bodyDiv w:val="1"/>
      <w:marLeft w:val="0"/>
      <w:marRight w:val="0"/>
      <w:marTop w:val="0"/>
      <w:marBottom w:val="0"/>
      <w:divBdr>
        <w:top w:val="none" w:sz="0" w:space="0" w:color="auto"/>
        <w:left w:val="none" w:sz="0" w:space="0" w:color="auto"/>
        <w:bottom w:val="none" w:sz="0" w:space="0" w:color="auto"/>
        <w:right w:val="none" w:sz="0" w:space="0" w:color="auto"/>
      </w:divBdr>
      <w:divsChild>
        <w:div w:id="444203875">
          <w:marLeft w:val="0"/>
          <w:marRight w:val="0"/>
          <w:marTop w:val="0"/>
          <w:marBottom w:val="0"/>
          <w:divBdr>
            <w:top w:val="none" w:sz="0" w:space="0" w:color="auto"/>
            <w:left w:val="none" w:sz="0" w:space="0" w:color="auto"/>
            <w:bottom w:val="none" w:sz="0" w:space="0" w:color="auto"/>
            <w:right w:val="none" w:sz="0" w:space="0" w:color="auto"/>
          </w:divBdr>
          <w:divsChild>
            <w:div w:id="5789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19">
      <w:bodyDiv w:val="1"/>
      <w:marLeft w:val="0"/>
      <w:marRight w:val="0"/>
      <w:marTop w:val="0"/>
      <w:marBottom w:val="0"/>
      <w:divBdr>
        <w:top w:val="none" w:sz="0" w:space="0" w:color="auto"/>
        <w:left w:val="none" w:sz="0" w:space="0" w:color="auto"/>
        <w:bottom w:val="none" w:sz="0" w:space="0" w:color="auto"/>
        <w:right w:val="none" w:sz="0" w:space="0" w:color="auto"/>
      </w:divBdr>
    </w:div>
    <w:div w:id="16079928">
      <w:bodyDiv w:val="1"/>
      <w:marLeft w:val="0"/>
      <w:marRight w:val="0"/>
      <w:marTop w:val="0"/>
      <w:marBottom w:val="0"/>
      <w:divBdr>
        <w:top w:val="none" w:sz="0" w:space="0" w:color="auto"/>
        <w:left w:val="none" w:sz="0" w:space="0" w:color="auto"/>
        <w:bottom w:val="none" w:sz="0" w:space="0" w:color="auto"/>
        <w:right w:val="none" w:sz="0" w:space="0" w:color="auto"/>
      </w:divBdr>
    </w:div>
    <w:div w:id="16738434">
      <w:bodyDiv w:val="1"/>
      <w:marLeft w:val="0"/>
      <w:marRight w:val="0"/>
      <w:marTop w:val="0"/>
      <w:marBottom w:val="0"/>
      <w:divBdr>
        <w:top w:val="none" w:sz="0" w:space="0" w:color="auto"/>
        <w:left w:val="none" w:sz="0" w:space="0" w:color="auto"/>
        <w:bottom w:val="none" w:sz="0" w:space="0" w:color="auto"/>
        <w:right w:val="none" w:sz="0" w:space="0" w:color="auto"/>
      </w:divBdr>
    </w:div>
    <w:div w:id="17778435">
      <w:bodyDiv w:val="1"/>
      <w:marLeft w:val="0"/>
      <w:marRight w:val="0"/>
      <w:marTop w:val="0"/>
      <w:marBottom w:val="0"/>
      <w:divBdr>
        <w:top w:val="none" w:sz="0" w:space="0" w:color="auto"/>
        <w:left w:val="none" w:sz="0" w:space="0" w:color="auto"/>
        <w:bottom w:val="none" w:sz="0" w:space="0" w:color="auto"/>
        <w:right w:val="none" w:sz="0" w:space="0" w:color="auto"/>
      </w:divBdr>
    </w:div>
    <w:div w:id="18048568">
      <w:bodyDiv w:val="1"/>
      <w:marLeft w:val="0"/>
      <w:marRight w:val="0"/>
      <w:marTop w:val="0"/>
      <w:marBottom w:val="0"/>
      <w:divBdr>
        <w:top w:val="none" w:sz="0" w:space="0" w:color="auto"/>
        <w:left w:val="none" w:sz="0" w:space="0" w:color="auto"/>
        <w:bottom w:val="none" w:sz="0" w:space="0" w:color="auto"/>
        <w:right w:val="none" w:sz="0" w:space="0" w:color="auto"/>
      </w:divBdr>
      <w:divsChild>
        <w:div w:id="520363567">
          <w:marLeft w:val="0"/>
          <w:marRight w:val="0"/>
          <w:marTop w:val="0"/>
          <w:marBottom w:val="0"/>
          <w:divBdr>
            <w:top w:val="none" w:sz="0" w:space="0" w:color="auto"/>
            <w:left w:val="none" w:sz="0" w:space="0" w:color="auto"/>
            <w:bottom w:val="none" w:sz="0" w:space="0" w:color="auto"/>
            <w:right w:val="none" w:sz="0" w:space="0" w:color="auto"/>
          </w:divBdr>
          <w:divsChild>
            <w:div w:id="313486171">
              <w:marLeft w:val="0"/>
              <w:marRight w:val="0"/>
              <w:marTop w:val="0"/>
              <w:marBottom w:val="0"/>
              <w:divBdr>
                <w:top w:val="none" w:sz="0" w:space="0" w:color="auto"/>
                <w:left w:val="none" w:sz="0" w:space="0" w:color="auto"/>
                <w:bottom w:val="none" w:sz="0" w:space="0" w:color="auto"/>
                <w:right w:val="none" w:sz="0" w:space="0" w:color="auto"/>
              </w:divBdr>
              <w:divsChild>
                <w:div w:id="323245393">
                  <w:marLeft w:val="0"/>
                  <w:marRight w:val="0"/>
                  <w:marTop w:val="0"/>
                  <w:marBottom w:val="0"/>
                  <w:divBdr>
                    <w:top w:val="none" w:sz="0" w:space="0" w:color="auto"/>
                    <w:left w:val="none" w:sz="0" w:space="0" w:color="auto"/>
                    <w:bottom w:val="none" w:sz="0" w:space="0" w:color="auto"/>
                    <w:right w:val="none" w:sz="0" w:space="0" w:color="auto"/>
                  </w:divBdr>
                  <w:divsChild>
                    <w:div w:id="668143134">
                      <w:marLeft w:val="0"/>
                      <w:marRight w:val="0"/>
                      <w:marTop w:val="0"/>
                      <w:marBottom w:val="0"/>
                      <w:divBdr>
                        <w:top w:val="none" w:sz="0" w:space="0" w:color="auto"/>
                        <w:left w:val="none" w:sz="0" w:space="0" w:color="auto"/>
                        <w:bottom w:val="none" w:sz="0" w:space="0" w:color="auto"/>
                        <w:right w:val="none" w:sz="0" w:space="0" w:color="auto"/>
                      </w:divBdr>
                      <w:divsChild>
                        <w:div w:id="1554924179">
                          <w:marLeft w:val="0"/>
                          <w:marRight w:val="0"/>
                          <w:marTop w:val="0"/>
                          <w:marBottom w:val="0"/>
                          <w:divBdr>
                            <w:top w:val="none" w:sz="0" w:space="0" w:color="auto"/>
                            <w:left w:val="none" w:sz="0" w:space="0" w:color="auto"/>
                            <w:bottom w:val="none" w:sz="0" w:space="0" w:color="auto"/>
                            <w:right w:val="none" w:sz="0" w:space="0" w:color="auto"/>
                          </w:divBdr>
                          <w:divsChild>
                            <w:div w:id="339505054">
                              <w:marLeft w:val="0"/>
                              <w:marRight w:val="0"/>
                              <w:marTop w:val="0"/>
                              <w:marBottom w:val="0"/>
                              <w:divBdr>
                                <w:top w:val="none" w:sz="0" w:space="0" w:color="auto"/>
                                <w:left w:val="none" w:sz="0" w:space="0" w:color="auto"/>
                                <w:bottom w:val="none" w:sz="0" w:space="0" w:color="auto"/>
                                <w:right w:val="none" w:sz="0" w:space="0" w:color="auto"/>
                              </w:divBdr>
                            </w:div>
                            <w:div w:id="594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275">
      <w:bodyDiv w:val="1"/>
      <w:marLeft w:val="0"/>
      <w:marRight w:val="0"/>
      <w:marTop w:val="0"/>
      <w:marBottom w:val="0"/>
      <w:divBdr>
        <w:top w:val="none" w:sz="0" w:space="0" w:color="auto"/>
        <w:left w:val="none" w:sz="0" w:space="0" w:color="auto"/>
        <w:bottom w:val="none" w:sz="0" w:space="0" w:color="auto"/>
        <w:right w:val="none" w:sz="0" w:space="0" w:color="auto"/>
      </w:divBdr>
      <w:divsChild>
        <w:div w:id="670793663">
          <w:marLeft w:val="0"/>
          <w:marRight w:val="0"/>
          <w:marTop w:val="0"/>
          <w:marBottom w:val="0"/>
          <w:divBdr>
            <w:top w:val="none" w:sz="0" w:space="0" w:color="auto"/>
            <w:left w:val="none" w:sz="0" w:space="0" w:color="auto"/>
            <w:bottom w:val="none" w:sz="0" w:space="0" w:color="auto"/>
            <w:right w:val="none" w:sz="0" w:space="0" w:color="auto"/>
          </w:divBdr>
          <w:divsChild>
            <w:div w:id="402798533">
              <w:marLeft w:val="0"/>
              <w:marRight w:val="0"/>
              <w:marTop w:val="0"/>
              <w:marBottom w:val="0"/>
              <w:divBdr>
                <w:top w:val="none" w:sz="0" w:space="0" w:color="auto"/>
                <w:left w:val="none" w:sz="0" w:space="0" w:color="auto"/>
                <w:bottom w:val="none" w:sz="0" w:space="0" w:color="auto"/>
                <w:right w:val="none" w:sz="0" w:space="0" w:color="auto"/>
              </w:divBdr>
              <w:divsChild>
                <w:div w:id="365066262">
                  <w:marLeft w:val="0"/>
                  <w:marRight w:val="0"/>
                  <w:marTop w:val="0"/>
                  <w:marBottom w:val="0"/>
                  <w:divBdr>
                    <w:top w:val="none" w:sz="0" w:space="0" w:color="auto"/>
                    <w:left w:val="none" w:sz="0" w:space="0" w:color="auto"/>
                    <w:bottom w:val="none" w:sz="0" w:space="0" w:color="auto"/>
                    <w:right w:val="none" w:sz="0" w:space="0" w:color="auto"/>
                  </w:divBdr>
                  <w:divsChild>
                    <w:div w:id="809248981">
                      <w:marLeft w:val="0"/>
                      <w:marRight w:val="0"/>
                      <w:marTop w:val="0"/>
                      <w:marBottom w:val="0"/>
                      <w:divBdr>
                        <w:top w:val="none" w:sz="0" w:space="0" w:color="auto"/>
                        <w:left w:val="none" w:sz="0" w:space="0" w:color="auto"/>
                        <w:bottom w:val="none" w:sz="0" w:space="0" w:color="auto"/>
                        <w:right w:val="none" w:sz="0" w:space="0" w:color="auto"/>
                      </w:divBdr>
                      <w:divsChild>
                        <w:div w:id="750659004">
                          <w:marLeft w:val="0"/>
                          <w:marRight w:val="0"/>
                          <w:marTop w:val="0"/>
                          <w:marBottom w:val="0"/>
                          <w:divBdr>
                            <w:top w:val="none" w:sz="0" w:space="0" w:color="auto"/>
                            <w:left w:val="none" w:sz="0" w:space="0" w:color="auto"/>
                            <w:bottom w:val="none" w:sz="0" w:space="0" w:color="auto"/>
                            <w:right w:val="none" w:sz="0" w:space="0" w:color="auto"/>
                          </w:divBdr>
                          <w:divsChild>
                            <w:div w:id="4031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7910">
      <w:bodyDiv w:val="1"/>
      <w:marLeft w:val="0"/>
      <w:marRight w:val="0"/>
      <w:marTop w:val="0"/>
      <w:marBottom w:val="0"/>
      <w:divBdr>
        <w:top w:val="none" w:sz="0" w:space="0" w:color="auto"/>
        <w:left w:val="none" w:sz="0" w:space="0" w:color="auto"/>
        <w:bottom w:val="none" w:sz="0" w:space="0" w:color="auto"/>
        <w:right w:val="none" w:sz="0" w:space="0" w:color="auto"/>
      </w:divBdr>
    </w:div>
    <w:div w:id="20324536">
      <w:bodyDiv w:val="1"/>
      <w:marLeft w:val="0"/>
      <w:marRight w:val="0"/>
      <w:marTop w:val="0"/>
      <w:marBottom w:val="0"/>
      <w:divBdr>
        <w:top w:val="none" w:sz="0" w:space="0" w:color="auto"/>
        <w:left w:val="none" w:sz="0" w:space="0" w:color="auto"/>
        <w:bottom w:val="none" w:sz="0" w:space="0" w:color="auto"/>
        <w:right w:val="none" w:sz="0" w:space="0" w:color="auto"/>
      </w:divBdr>
    </w:div>
    <w:div w:id="20711000">
      <w:bodyDiv w:val="1"/>
      <w:marLeft w:val="0"/>
      <w:marRight w:val="0"/>
      <w:marTop w:val="0"/>
      <w:marBottom w:val="0"/>
      <w:divBdr>
        <w:top w:val="none" w:sz="0" w:space="0" w:color="auto"/>
        <w:left w:val="none" w:sz="0" w:space="0" w:color="auto"/>
        <w:bottom w:val="none" w:sz="0" w:space="0" w:color="auto"/>
        <w:right w:val="none" w:sz="0" w:space="0" w:color="auto"/>
      </w:divBdr>
      <w:divsChild>
        <w:div w:id="210309171">
          <w:marLeft w:val="0"/>
          <w:marRight w:val="0"/>
          <w:marTop w:val="0"/>
          <w:marBottom w:val="0"/>
          <w:divBdr>
            <w:top w:val="none" w:sz="0" w:space="0" w:color="auto"/>
            <w:left w:val="none" w:sz="0" w:space="0" w:color="auto"/>
            <w:bottom w:val="none" w:sz="0" w:space="0" w:color="auto"/>
            <w:right w:val="none" w:sz="0" w:space="0" w:color="auto"/>
          </w:divBdr>
          <w:divsChild>
            <w:div w:id="13418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21">
      <w:bodyDiv w:val="1"/>
      <w:marLeft w:val="0"/>
      <w:marRight w:val="0"/>
      <w:marTop w:val="0"/>
      <w:marBottom w:val="0"/>
      <w:divBdr>
        <w:top w:val="none" w:sz="0" w:space="0" w:color="auto"/>
        <w:left w:val="none" w:sz="0" w:space="0" w:color="auto"/>
        <w:bottom w:val="none" w:sz="0" w:space="0" w:color="auto"/>
        <w:right w:val="none" w:sz="0" w:space="0" w:color="auto"/>
      </w:divBdr>
      <w:divsChild>
        <w:div w:id="1283029054">
          <w:marLeft w:val="0"/>
          <w:marRight w:val="0"/>
          <w:marTop w:val="0"/>
          <w:marBottom w:val="0"/>
          <w:divBdr>
            <w:top w:val="none" w:sz="0" w:space="0" w:color="auto"/>
            <w:left w:val="none" w:sz="0" w:space="0" w:color="auto"/>
            <w:bottom w:val="none" w:sz="0" w:space="0" w:color="auto"/>
            <w:right w:val="none" w:sz="0" w:space="0" w:color="auto"/>
          </w:divBdr>
          <w:divsChild>
            <w:div w:id="146745295">
              <w:marLeft w:val="0"/>
              <w:marRight w:val="0"/>
              <w:marTop w:val="0"/>
              <w:marBottom w:val="0"/>
              <w:divBdr>
                <w:top w:val="none" w:sz="0" w:space="0" w:color="auto"/>
                <w:left w:val="none" w:sz="0" w:space="0" w:color="auto"/>
                <w:bottom w:val="none" w:sz="0" w:space="0" w:color="auto"/>
                <w:right w:val="none" w:sz="0" w:space="0" w:color="auto"/>
              </w:divBdr>
              <w:divsChild>
                <w:div w:id="1453282981">
                  <w:marLeft w:val="0"/>
                  <w:marRight w:val="0"/>
                  <w:marTop w:val="0"/>
                  <w:marBottom w:val="0"/>
                  <w:divBdr>
                    <w:top w:val="none" w:sz="0" w:space="0" w:color="auto"/>
                    <w:left w:val="none" w:sz="0" w:space="0" w:color="auto"/>
                    <w:bottom w:val="none" w:sz="0" w:space="0" w:color="auto"/>
                    <w:right w:val="none" w:sz="0" w:space="0" w:color="auto"/>
                  </w:divBdr>
                  <w:divsChild>
                    <w:div w:id="232275991">
                      <w:marLeft w:val="0"/>
                      <w:marRight w:val="0"/>
                      <w:marTop w:val="0"/>
                      <w:marBottom w:val="0"/>
                      <w:divBdr>
                        <w:top w:val="none" w:sz="0" w:space="0" w:color="auto"/>
                        <w:left w:val="none" w:sz="0" w:space="0" w:color="auto"/>
                        <w:bottom w:val="none" w:sz="0" w:space="0" w:color="auto"/>
                        <w:right w:val="none" w:sz="0" w:space="0" w:color="auto"/>
                      </w:divBdr>
                      <w:divsChild>
                        <w:div w:id="1275165071">
                          <w:marLeft w:val="0"/>
                          <w:marRight w:val="0"/>
                          <w:marTop w:val="0"/>
                          <w:marBottom w:val="0"/>
                          <w:divBdr>
                            <w:top w:val="none" w:sz="0" w:space="0" w:color="auto"/>
                            <w:left w:val="none" w:sz="0" w:space="0" w:color="auto"/>
                            <w:bottom w:val="none" w:sz="0" w:space="0" w:color="auto"/>
                            <w:right w:val="none" w:sz="0" w:space="0" w:color="auto"/>
                          </w:divBdr>
                          <w:divsChild>
                            <w:div w:id="1279339445">
                              <w:marLeft w:val="0"/>
                              <w:marRight w:val="0"/>
                              <w:marTop w:val="0"/>
                              <w:marBottom w:val="0"/>
                              <w:divBdr>
                                <w:top w:val="none" w:sz="0" w:space="0" w:color="auto"/>
                                <w:left w:val="none" w:sz="0" w:space="0" w:color="auto"/>
                                <w:bottom w:val="none" w:sz="0" w:space="0" w:color="auto"/>
                                <w:right w:val="none" w:sz="0" w:space="0" w:color="auto"/>
                              </w:divBdr>
                              <w:divsChild>
                                <w:div w:id="1124422807">
                                  <w:marLeft w:val="0"/>
                                  <w:marRight w:val="0"/>
                                  <w:marTop w:val="0"/>
                                  <w:marBottom w:val="0"/>
                                  <w:divBdr>
                                    <w:top w:val="none" w:sz="0" w:space="0" w:color="auto"/>
                                    <w:left w:val="none" w:sz="0" w:space="0" w:color="auto"/>
                                    <w:bottom w:val="none" w:sz="0" w:space="0" w:color="auto"/>
                                    <w:right w:val="none" w:sz="0" w:space="0" w:color="auto"/>
                                  </w:divBdr>
                                  <w:divsChild>
                                    <w:div w:id="1392460666">
                                      <w:marLeft w:val="0"/>
                                      <w:marRight w:val="0"/>
                                      <w:marTop w:val="0"/>
                                      <w:marBottom w:val="0"/>
                                      <w:divBdr>
                                        <w:top w:val="none" w:sz="0" w:space="0" w:color="auto"/>
                                        <w:left w:val="none" w:sz="0" w:space="0" w:color="auto"/>
                                        <w:bottom w:val="none" w:sz="0" w:space="0" w:color="auto"/>
                                        <w:right w:val="none" w:sz="0" w:space="0" w:color="auto"/>
                                      </w:divBdr>
                                      <w:divsChild>
                                        <w:div w:id="534774059">
                                          <w:marLeft w:val="0"/>
                                          <w:marRight w:val="0"/>
                                          <w:marTop w:val="0"/>
                                          <w:marBottom w:val="0"/>
                                          <w:divBdr>
                                            <w:top w:val="none" w:sz="0" w:space="0" w:color="auto"/>
                                            <w:left w:val="none" w:sz="0" w:space="0" w:color="auto"/>
                                            <w:bottom w:val="none" w:sz="0" w:space="0" w:color="auto"/>
                                            <w:right w:val="none" w:sz="0" w:space="0" w:color="auto"/>
                                          </w:divBdr>
                                          <w:divsChild>
                                            <w:div w:id="586891896">
                                              <w:marLeft w:val="0"/>
                                              <w:marRight w:val="0"/>
                                              <w:marTop w:val="0"/>
                                              <w:marBottom w:val="0"/>
                                              <w:divBdr>
                                                <w:top w:val="none" w:sz="0" w:space="0" w:color="auto"/>
                                                <w:left w:val="none" w:sz="0" w:space="0" w:color="auto"/>
                                                <w:bottom w:val="none" w:sz="0" w:space="0" w:color="auto"/>
                                                <w:right w:val="none" w:sz="0" w:space="0" w:color="auto"/>
                                              </w:divBdr>
                                              <w:divsChild>
                                                <w:div w:id="97870335">
                                                  <w:marLeft w:val="0"/>
                                                  <w:marRight w:val="0"/>
                                                  <w:marTop w:val="0"/>
                                                  <w:marBottom w:val="0"/>
                                                  <w:divBdr>
                                                    <w:top w:val="none" w:sz="0" w:space="0" w:color="auto"/>
                                                    <w:left w:val="none" w:sz="0" w:space="0" w:color="auto"/>
                                                    <w:bottom w:val="none" w:sz="0" w:space="0" w:color="auto"/>
                                                    <w:right w:val="none" w:sz="0" w:space="0" w:color="auto"/>
                                                  </w:divBdr>
                                                </w:div>
                                                <w:div w:id="460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93343">
      <w:bodyDiv w:val="1"/>
      <w:marLeft w:val="0"/>
      <w:marRight w:val="0"/>
      <w:marTop w:val="0"/>
      <w:marBottom w:val="0"/>
      <w:divBdr>
        <w:top w:val="none" w:sz="0" w:space="0" w:color="auto"/>
        <w:left w:val="none" w:sz="0" w:space="0" w:color="auto"/>
        <w:bottom w:val="none" w:sz="0" w:space="0" w:color="auto"/>
        <w:right w:val="none" w:sz="0" w:space="0" w:color="auto"/>
      </w:divBdr>
      <w:divsChild>
        <w:div w:id="1419399240">
          <w:marLeft w:val="0"/>
          <w:marRight w:val="0"/>
          <w:marTop w:val="0"/>
          <w:marBottom w:val="0"/>
          <w:divBdr>
            <w:top w:val="none" w:sz="0" w:space="0" w:color="auto"/>
            <w:left w:val="none" w:sz="0" w:space="0" w:color="auto"/>
            <w:bottom w:val="none" w:sz="0" w:space="0" w:color="auto"/>
            <w:right w:val="none" w:sz="0" w:space="0" w:color="auto"/>
          </w:divBdr>
        </w:div>
      </w:divsChild>
    </w:div>
    <w:div w:id="23487588">
      <w:bodyDiv w:val="1"/>
      <w:marLeft w:val="0"/>
      <w:marRight w:val="0"/>
      <w:marTop w:val="0"/>
      <w:marBottom w:val="0"/>
      <w:divBdr>
        <w:top w:val="none" w:sz="0" w:space="0" w:color="auto"/>
        <w:left w:val="none" w:sz="0" w:space="0" w:color="auto"/>
        <w:bottom w:val="none" w:sz="0" w:space="0" w:color="auto"/>
        <w:right w:val="none" w:sz="0" w:space="0" w:color="auto"/>
      </w:divBdr>
    </w:div>
    <w:div w:id="23755241">
      <w:bodyDiv w:val="1"/>
      <w:marLeft w:val="0"/>
      <w:marRight w:val="0"/>
      <w:marTop w:val="0"/>
      <w:marBottom w:val="0"/>
      <w:divBdr>
        <w:top w:val="none" w:sz="0" w:space="0" w:color="auto"/>
        <w:left w:val="none" w:sz="0" w:space="0" w:color="auto"/>
        <w:bottom w:val="none" w:sz="0" w:space="0" w:color="auto"/>
        <w:right w:val="none" w:sz="0" w:space="0" w:color="auto"/>
      </w:divBdr>
      <w:divsChild>
        <w:div w:id="756174003">
          <w:marLeft w:val="-225"/>
          <w:marRight w:val="-225"/>
          <w:marTop w:val="0"/>
          <w:marBottom w:val="0"/>
          <w:divBdr>
            <w:top w:val="none" w:sz="0" w:space="0" w:color="auto"/>
            <w:left w:val="none" w:sz="0" w:space="0" w:color="auto"/>
            <w:bottom w:val="none" w:sz="0" w:space="0" w:color="auto"/>
            <w:right w:val="none" w:sz="0" w:space="0" w:color="auto"/>
          </w:divBdr>
        </w:div>
      </w:divsChild>
    </w:div>
    <w:div w:id="23989425">
      <w:bodyDiv w:val="1"/>
      <w:marLeft w:val="0"/>
      <w:marRight w:val="0"/>
      <w:marTop w:val="0"/>
      <w:marBottom w:val="0"/>
      <w:divBdr>
        <w:top w:val="none" w:sz="0" w:space="0" w:color="auto"/>
        <w:left w:val="none" w:sz="0" w:space="0" w:color="auto"/>
        <w:bottom w:val="none" w:sz="0" w:space="0" w:color="auto"/>
        <w:right w:val="none" w:sz="0" w:space="0" w:color="auto"/>
      </w:divBdr>
    </w:div>
    <w:div w:id="24139510">
      <w:bodyDiv w:val="1"/>
      <w:marLeft w:val="0"/>
      <w:marRight w:val="0"/>
      <w:marTop w:val="0"/>
      <w:marBottom w:val="0"/>
      <w:divBdr>
        <w:top w:val="none" w:sz="0" w:space="0" w:color="auto"/>
        <w:left w:val="none" w:sz="0" w:space="0" w:color="auto"/>
        <w:bottom w:val="none" w:sz="0" w:space="0" w:color="auto"/>
        <w:right w:val="none" w:sz="0" w:space="0" w:color="auto"/>
      </w:divBdr>
      <w:divsChild>
        <w:div w:id="179777996">
          <w:marLeft w:val="0"/>
          <w:marRight w:val="0"/>
          <w:marTop w:val="0"/>
          <w:marBottom w:val="0"/>
          <w:divBdr>
            <w:top w:val="none" w:sz="0" w:space="0" w:color="auto"/>
            <w:left w:val="none" w:sz="0" w:space="0" w:color="auto"/>
            <w:bottom w:val="none" w:sz="0" w:space="0" w:color="auto"/>
            <w:right w:val="none" w:sz="0" w:space="0" w:color="auto"/>
          </w:divBdr>
        </w:div>
      </w:divsChild>
    </w:div>
    <w:div w:id="24329798">
      <w:bodyDiv w:val="1"/>
      <w:marLeft w:val="0"/>
      <w:marRight w:val="0"/>
      <w:marTop w:val="0"/>
      <w:marBottom w:val="0"/>
      <w:divBdr>
        <w:top w:val="none" w:sz="0" w:space="0" w:color="auto"/>
        <w:left w:val="none" w:sz="0" w:space="0" w:color="auto"/>
        <w:bottom w:val="none" w:sz="0" w:space="0" w:color="auto"/>
        <w:right w:val="none" w:sz="0" w:space="0" w:color="auto"/>
      </w:divBdr>
    </w:div>
    <w:div w:id="26568310">
      <w:bodyDiv w:val="1"/>
      <w:marLeft w:val="0"/>
      <w:marRight w:val="0"/>
      <w:marTop w:val="0"/>
      <w:marBottom w:val="0"/>
      <w:divBdr>
        <w:top w:val="none" w:sz="0" w:space="0" w:color="auto"/>
        <w:left w:val="none" w:sz="0" w:space="0" w:color="auto"/>
        <w:bottom w:val="none" w:sz="0" w:space="0" w:color="auto"/>
        <w:right w:val="none" w:sz="0" w:space="0" w:color="auto"/>
      </w:divBdr>
    </w:div>
    <w:div w:id="28799186">
      <w:bodyDiv w:val="1"/>
      <w:marLeft w:val="0"/>
      <w:marRight w:val="0"/>
      <w:marTop w:val="0"/>
      <w:marBottom w:val="0"/>
      <w:divBdr>
        <w:top w:val="none" w:sz="0" w:space="0" w:color="auto"/>
        <w:left w:val="none" w:sz="0" w:space="0" w:color="auto"/>
        <w:bottom w:val="none" w:sz="0" w:space="0" w:color="auto"/>
        <w:right w:val="none" w:sz="0" w:space="0" w:color="auto"/>
      </w:divBdr>
    </w:div>
    <w:div w:id="29107931">
      <w:bodyDiv w:val="1"/>
      <w:marLeft w:val="0"/>
      <w:marRight w:val="0"/>
      <w:marTop w:val="0"/>
      <w:marBottom w:val="0"/>
      <w:divBdr>
        <w:top w:val="none" w:sz="0" w:space="0" w:color="auto"/>
        <w:left w:val="none" w:sz="0" w:space="0" w:color="auto"/>
        <w:bottom w:val="none" w:sz="0" w:space="0" w:color="auto"/>
        <w:right w:val="none" w:sz="0" w:space="0" w:color="auto"/>
      </w:divBdr>
      <w:divsChild>
        <w:div w:id="902133451">
          <w:marLeft w:val="0"/>
          <w:marRight w:val="0"/>
          <w:marTop w:val="0"/>
          <w:marBottom w:val="0"/>
          <w:divBdr>
            <w:top w:val="none" w:sz="0" w:space="0" w:color="auto"/>
            <w:left w:val="none" w:sz="0" w:space="0" w:color="auto"/>
            <w:bottom w:val="none" w:sz="0" w:space="0" w:color="auto"/>
            <w:right w:val="none" w:sz="0" w:space="0" w:color="auto"/>
          </w:divBdr>
          <w:divsChild>
            <w:div w:id="883446110">
              <w:marLeft w:val="0"/>
              <w:marRight w:val="0"/>
              <w:marTop w:val="0"/>
              <w:marBottom w:val="0"/>
              <w:divBdr>
                <w:top w:val="none" w:sz="0" w:space="0" w:color="auto"/>
                <w:left w:val="none" w:sz="0" w:space="0" w:color="auto"/>
                <w:bottom w:val="none" w:sz="0" w:space="0" w:color="auto"/>
                <w:right w:val="none" w:sz="0" w:space="0" w:color="auto"/>
              </w:divBdr>
              <w:divsChild>
                <w:div w:id="274673285">
                  <w:marLeft w:val="0"/>
                  <w:marRight w:val="0"/>
                  <w:marTop w:val="0"/>
                  <w:marBottom w:val="0"/>
                  <w:divBdr>
                    <w:top w:val="none" w:sz="0" w:space="0" w:color="auto"/>
                    <w:left w:val="none" w:sz="0" w:space="0" w:color="auto"/>
                    <w:bottom w:val="none" w:sz="0" w:space="0" w:color="auto"/>
                    <w:right w:val="none" w:sz="0" w:space="0" w:color="auto"/>
                  </w:divBdr>
                  <w:divsChild>
                    <w:div w:id="790365792">
                      <w:marLeft w:val="0"/>
                      <w:marRight w:val="0"/>
                      <w:marTop w:val="0"/>
                      <w:marBottom w:val="0"/>
                      <w:divBdr>
                        <w:top w:val="none" w:sz="0" w:space="0" w:color="auto"/>
                        <w:left w:val="none" w:sz="0" w:space="0" w:color="auto"/>
                        <w:bottom w:val="none" w:sz="0" w:space="0" w:color="auto"/>
                        <w:right w:val="none" w:sz="0" w:space="0" w:color="auto"/>
                      </w:divBdr>
                      <w:divsChild>
                        <w:div w:id="1144661549">
                          <w:marLeft w:val="0"/>
                          <w:marRight w:val="0"/>
                          <w:marTop w:val="0"/>
                          <w:marBottom w:val="0"/>
                          <w:divBdr>
                            <w:top w:val="none" w:sz="0" w:space="0" w:color="auto"/>
                            <w:left w:val="none" w:sz="0" w:space="0" w:color="auto"/>
                            <w:bottom w:val="none" w:sz="0" w:space="0" w:color="auto"/>
                            <w:right w:val="none" w:sz="0" w:space="0" w:color="auto"/>
                          </w:divBdr>
                          <w:divsChild>
                            <w:div w:id="434325851">
                              <w:marLeft w:val="0"/>
                              <w:marRight w:val="0"/>
                              <w:marTop w:val="0"/>
                              <w:marBottom w:val="0"/>
                              <w:divBdr>
                                <w:top w:val="none" w:sz="0" w:space="0" w:color="auto"/>
                                <w:left w:val="none" w:sz="0" w:space="0" w:color="auto"/>
                                <w:bottom w:val="none" w:sz="0" w:space="0" w:color="auto"/>
                                <w:right w:val="none" w:sz="0" w:space="0" w:color="auto"/>
                              </w:divBdr>
                            </w:div>
                            <w:div w:id="1022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3604">
      <w:bodyDiv w:val="1"/>
      <w:marLeft w:val="0"/>
      <w:marRight w:val="0"/>
      <w:marTop w:val="0"/>
      <w:marBottom w:val="0"/>
      <w:divBdr>
        <w:top w:val="none" w:sz="0" w:space="0" w:color="auto"/>
        <w:left w:val="none" w:sz="0" w:space="0" w:color="auto"/>
        <w:bottom w:val="none" w:sz="0" w:space="0" w:color="auto"/>
        <w:right w:val="none" w:sz="0" w:space="0" w:color="auto"/>
      </w:divBdr>
      <w:divsChild>
        <w:div w:id="1122991867">
          <w:marLeft w:val="-225"/>
          <w:marRight w:val="-225"/>
          <w:marTop w:val="0"/>
          <w:marBottom w:val="0"/>
          <w:divBdr>
            <w:top w:val="none" w:sz="0" w:space="0" w:color="auto"/>
            <w:left w:val="none" w:sz="0" w:space="0" w:color="auto"/>
            <w:bottom w:val="none" w:sz="0" w:space="0" w:color="auto"/>
            <w:right w:val="none" w:sz="0" w:space="0" w:color="auto"/>
          </w:divBdr>
        </w:div>
      </w:divsChild>
    </w:div>
    <w:div w:id="29771644">
      <w:bodyDiv w:val="1"/>
      <w:marLeft w:val="0"/>
      <w:marRight w:val="0"/>
      <w:marTop w:val="0"/>
      <w:marBottom w:val="0"/>
      <w:divBdr>
        <w:top w:val="none" w:sz="0" w:space="0" w:color="auto"/>
        <w:left w:val="none" w:sz="0" w:space="0" w:color="auto"/>
        <w:bottom w:val="none" w:sz="0" w:space="0" w:color="auto"/>
        <w:right w:val="none" w:sz="0" w:space="0" w:color="auto"/>
      </w:divBdr>
      <w:divsChild>
        <w:div w:id="1193810038">
          <w:marLeft w:val="0"/>
          <w:marRight w:val="0"/>
          <w:marTop w:val="0"/>
          <w:marBottom w:val="0"/>
          <w:divBdr>
            <w:top w:val="none" w:sz="0" w:space="0" w:color="auto"/>
            <w:left w:val="none" w:sz="0" w:space="0" w:color="auto"/>
            <w:bottom w:val="none" w:sz="0" w:space="0" w:color="auto"/>
            <w:right w:val="none" w:sz="0" w:space="0" w:color="auto"/>
          </w:divBdr>
          <w:divsChild>
            <w:div w:id="842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3647">
      <w:bodyDiv w:val="1"/>
      <w:marLeft w:val="0"/>
      <w:marRight w:val="0"/>
      <w:marTop w:val="0"/>
      <w:marBottom w:val="0"/>
      <w:divBdr>
        <w:top w:val="none" w:sz="0" w:space="0" w:color="auto"/>
        <w:left w:val="none" w:sz="0" w:space="0" w:color="auto"/>
        <w:bottom w:val="none" w:sz="0" w:space="0" w:color="auto"/>
        <w:right w:val="none" w:sz="0" w:space="0" w:color="auto"/>
      </w:divBdr>
      <w:divsChild>
        <w:div w:id="1234848426">
          <w:marLeft w:val="0"/>
          <w:marRight w:val="0"/>
          <w:marTop w:val="0"/>
          <w:marBottom w:val="0"/>
          <w:divBdr>
            <w:top w:val="none" w:sz="0" w:space="0" w:color="auto"/>
            <w:left w:val="none" w:sz="0" w:space="0" w:color="auto"/>
            <w:bottom w:val="none" w:sz="0" w:space="0" w:color="auto"/>
            <w:right w:val="none" w:sz="0" w:space="0" w:color="auto"/>
          </w:divBdr>
          <w:divsChild>
            <w:div w:id="641010150">
              <w:marLeft w:val="0"/>
              <w:marRight w:val="0"/>
              <w:marTop w:val="0"/>
              <w:marBottom w:val="0"/>
              <w:divBdr>
                <w:top w:val="none" w:sz="0" w:space="0" w:color="auto"/>
                <w:left w:val="none" w:sz="0" w:space="0" w:color="auto"/>
                <w:bottom w:val="none" w:sz="0" w:space="0" w:color="auto"/>
                <w:right w:val="none" w:sz="0" w:space="0" w:color="auto"/>
              </w:divBdr>
              <w:divsChild>
                <w:div w:id="387727072">
                  <w:marLeft w:val="0"/>
                  <w:marRight w:val="0"/>
                  <w:marTop w:val="0"/>
                  <w:marBottom w:val="0"/>
                  <w:divBdr>
                    <w:top w:val="none" w:sz="0" w:space="0" w:color="auto"/>
                    <w:left w:val="none" w:sz="0" w:space="0" w:color="auto"/>
                    <w:bottom w:val="none" w:sz="0" w:space="0" w:color="auto"/>
                    <w:right w:val="none" w:sz="0" w:space="0" w:color="auto"/>
                  </w:divBdr>
                  <w:divsChild>
                    <w:div w:id="1523975142">
                      <w:marLeft w:val="0"/>
                      <w:marRight w:val="0"/>
                      <w:marTop w:val="0"/>
                      <w:marBottom w:val="0"/>
                      <w:divBdr>
                        <w:top w:val="none" w:sz="0" w:space="0" w:color="auto"/>
                        <w:left w:val="none" w:sz="0" w:space="0" w:color="auto"/>
                        <w:bottom w:val="none" w:sz="0" w:space="0" w:color="auto"/>
                        <w:right w:val="none" w:sz="0" w:space="0" w:color="auto"/>
                      </w:divBdr>
                      <w:divsChild>
                        <w:div w:id="1172179517">
                          <w:marLeft w:val="0"/>
                          <w:marRight w:val="0"/>
                          <w:marTop w:val="0"/>
                          <w:marBottom w:val="0"/>
                          <w:divBdr>
                            <w:top w:val="none" w:sz="0" w:space="0" w:color="auto"/>
                            <w:left w:val="none" w:sz="0" w:space="0" w:color="auto"/>
                            <w:bottom w:val="none" w:sz="0" w:space="0" w:color="auto"/>
                            <w:right w:val="none" w:sz="0" w:space="0" w:color="auto"/>
                          </w:divBdr>
                          <w:divsChild>
                            <w:div w:id="5128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0769">
      <w:bodyDiv w:val="1"/>
      <w:marLeft w:val="0"/>
      <w:marRight w:val="0"/>
      <w:marTop w:val="0"/>
      <w:marBottom w:val="0"/>
      <w:divBdr>
        <w:top w:val="none" w:sz="0" w:space="0" w:color="auto"/>
        <w:left w:val="none" w:sz="0" w:space="0" w:color="auto"/>
        <w:bottom w:val="none" w:sz="0" w:space="0" w:color="auto"/>
        <w:right w:val="none" w:sz="0" w:space="0" w:color="auto"/>
      </w:divBdr>
      <w:divsChild>
        <w:div w:id="1257204079">
          <w:marLeft w:val="0"/>
          <w:marRight w:val="0"/>
          <w:marTop w:val="0"/>
          <w:marBottom w:val="0"/>
          <w:divBdr>
            <w:top w:val="none" w:sz="0" w:space="0" w:color="auto"/>
            <w:left w:val="none" w:sz="0" w:space="0" w:color="auto"/>
            <w:bottom w:val="none" w:sz="0" w:space="0" w:color="auto"/>
            <w:right w:val="none" w:sz="0" w:space="0" w:color="auto"/>
          </w:divBdr>
        </w:div>
      </w:divsChild>
    </w:div>
    <w:div w:id="31077937">
      <w:bodyDiv w:val="1"/>
      <w:marLeft w:val="0"/>
      <w:marRight w:val="0"/>
      <w:marTop w:val="0"/>
      <w:marBottom w:val="0"/>
      <w:divBdr>
        <w:top w:val="none" w:sz="0" w:space="0" w:color="auto"/>
        <w:left w:val="none" w:sz="0" w:space="0" w:color="auto"/>
        <w:bottom w:val="none" w:sz="0" w:space="0" w:color="auto"/>
        <w:right w:val="none" w:sz="0" w:space="0" w:color="auto"/>
      </w:divBdr>
    </w:div>
    <w:div w:id="31880659">
      <w:bodyDiv w:val="1"/>
      <w:marLeft w:val="0"/>
      <w:marRight w:val="0"/>
      <w:marTop w:val="0"/>
      <w:marBottom w:val="0"/>
      <w:divBdr>
        <w:top w:val="none" w:sz="0" w:space="0" w:color="auto"/>
        <w:left w:val="none" w:sz="0" w:space="0" w:color="auto"/>
        <w:bottom w:val="none" w:sz="0" w:space="0" w:color="auto"/>
        <w:right w:val="none" w:sz="0" w:space="0" w:color="auto"/>
      </w:divBdr>
      <w:divsChild>
        <w:div w:id="1215655066">
          <w:marLeft w:val="-225"/>
          <w:marRight w:val="-225"/>
          <w:marTop w:val="0"/>
          <w:marBottom w:val="0"/>
          <w:divBdr>
            <w:top w:val="none" w:sz="0" w:space="0" w:color="auto"/>
            <w:left w:val="none" w:sz="0" w:space="0" w:color="auto"/>
            <w:bottom w:val="none" w:sz="0" w:space="0" w:color="auto"/>
            <w:right w:val="none" w:sz="0" w:space="0" w:color="auto"/>
          </w:divBdr>
          <w:divsChild>
            <w:div w:id="1150096030">
              <w:marLeft w:val="0"/>
              <w:marRight w:val="0"/>
              <w:marTop w:val="0"/>
              <w:marBottom w:val="0"/>
              <w:divBdr>
                <w:top w:val="none" w:sz="0" w:space="0" w:color="auto"/>
                <w:left w:val="none" w:sz="0" w:space="0" w:color="auto"/>
                <w:bottom w:val="none" w:sz="0" w:space="0" w:color="auto"/>
                <w:right w:val="none" w:sz="0" w:space="0" w:color="auto"/>
              </w:divBdr>
              <w:divsChild>
                <w:div w:id="1017658584">
                  <w:marLeft w:val="0"/>
                  <w:marRight w:val="0"/>
                  <w:marTop w:val="0"/>
                  <w:marBottom w:val="0"/>
                  <w:divBdr>
                    <w:top w:val="none" w:sz="0" w:space="0" w:color="auto"/>
                    <w:left w:val="none" w:sz="0" w:space="0" w:color="auto"/>
                    <w:bottom w:val="none" w:sz="0" w:space="0" w:color="auto"/>
                    <w:right w:val="none" w:sz="0" w:space="0" w:color="auto"/>
                  </w:divBdr>
                  <w:divsChild>
                    <w:div w:id="1453132152">
                      <w:marLeft w:val="0"/>
                      <w:marRight w:val="0"/>
                      <w:marTop w:val="0"/>
                      <w:marBottom w:val="0"/>
                      <w:divBdr>
                        <w:top w:val="none" w:sz="0" w:space="0" w:color="auto"/>
                        <w:left w:val="none" w:sz="0" w:space="0" w:color="auto"/>
                        <w:bottom w:val="none" w:sz="0" w:space="0" w:color="auto"/>
                        <w:right w:val="none" w:sz="0" w:space="0" w:color="auto"/>
                      </w:divBdr>
                      <w:divsChild>
                        <w:div w:id="759256646">
                          <w:marLeft w:val="0"/>
                          <w:marRight w:val="0"/>
                          <w:marTop w:val="0"/>
                          <w:marBottom w:val="0"/>
                          <w:divBdr>
                            <w:top w:val="none" w:sz="0" w:space="0" w:color="auto"/>
                            <w:left w:val="none" w:sz="0" w:space="0" w:color="auto"/>
                            <w:bottom w:val="none" w:sz="0" w:space="0" w:color="auto"/>
                            <w:right w:val="none" w:sz="0" w:space="0" w:color="auto"/>
                          </w:divBdr>
                          <w:divsChild>
                            <w:div w:id="5430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0325">
      <w:bodyDiv w:val="1"/>
      <w:marLeft w:val="0"/>
      <w:marRight w:val="0"/>
      <w:marTop w:val="0"/>
      <w:marBottom w:val="0"/>
      <w:divBdr>
        <w:top w:val="none" w:sz="0" w:space="0" w:color="auto"/>
        <w:left w:val="none" w:sz="0" w:space="0" w:color="auto"/>
        <w:bottom w:val="none" w:sz="0" w:space="0" w:color="auto"/>
        <w:right w:val="none" w:sz="0" w:space="0" w:color="auto"/>
      </w:divBdr>
      <w:divsChild>
        <w:div w:id="953171429">
          <w:marLeft w:val="0"/>
          <w:marRight w:val="0"/>
          <w:marTop w:val="0"/>
          <w:marBottom w:val="0"/>
          <w:divBdr>
            <w:top w:val="none" w:sz="0" w:space="0" w:color="auto"/>
            <w:left w:val="none" w:sz="0" w:space="0" w:color="auto"/>
            <w:bottom w:val="none" w:sz="0" w:space="0" w:color="auto"/>
            <w:right w:val="none" w:sz="0" w:space="0" w:color="auto"/>
          </w:divBdr>
          <w:divsChild>
            <w:div w:id="12610078">
              <w:marLeft w:val="0"/>
              <w:marRight w:val="0"/>
              <w:marTop w:val="0"/>
              <w:marBottom w:val="0"/>
              <w:divBdr>
                <w:top w:val="none" w:sz="0" w:space="0" w:color="auto"/>
                <w:left w:val="none" w:sz="0" w:space="0" w:color="auto"/>
                <w:bottom w:val="none" w:sz="0" w:space="0" w:color="auto"/>
                <w:right w:val="none" w:sz="0" w:space="0" w:color="auto"/>
              </w:divBdr>
              <w:divsChild>
                <w:div w:id="1023870960">
                  <w:marLeft w:val="0"/>
                  <w:marRight w:val="0"/>
                  <w:marTop w:val="0"/>
                  <w:marBottom w:val="0"/>
                  <w:divBdr>
                    <w:top w:val="none" w:sz="0" w:space="0" w:color="auto"/>
                    <w:left w:val="none" w:sz="0" w:space="0" w:color="auto"/>
                    <w:bottom w:val="none" w:sz="0" w:space="0" w:color="auto"/>
                    <w:right w:val="none" w:sz="0" w:space="0" w:color="auto"/>
                  </w:divBdr>
                  <w:divsChild>
                    <w:div w:id="755176588">
                      <w:marLeft w:val="0"/>
                      <w:marRight w:val="0"/>
                      <w:marTop w:val="0"/>
                      <w:marBottom w:val="0"/>
                      <w:divBdr>
                        <w:top w:val="none" w:sz="0" w:space="0" w:color="auto"/>
                        <w:left w:val="none" w:sz="0" w:space="0" w:color="auto"/>
                        <w:bottom w:val="none" w:sz="0" w:space="0" w:color="auto"/>
                        <w:right w:val="none" w:sz="0" w:space="0" w:color="auto"/>
                      </w:divBdr>
                      <w:divsChild>
                        <w:div w:id="366687150">
                          <w:marLeft w:val="0"/>
                          <w:marRight w:val="0"/>
                          <w:marTop w:val="0"/>
                          <w:marBottom w:val="0"/>
                          <w:divBdr>
                            <w:top w:val="none" w:sz="0" w:space="0" w:color="auto"/>
                            <w:left w:val="none" w:sz="0" w:space="0" w:color="auto"/>
                            <w:bottom w:val="none" w:sz="0" w:space="0" w:color="auto"/>
                            <w:right w:val="none" w:sz="0" w:space="0" w:color="auto"/>
                          </w:divBdr>
                          <w:divsChild>
                            <w:div w:id="158231154">
                              <w:marLeft w:val="0"/>
                              <w:marRight w:val="0"/>
                              <w:marTop w:val="0"/>
                              <w:marBottom w:val="0"/>
                              <w:divBdr>
                                <w:top w:val="none" w:sz="0" w:space="0" w:color="auto"/>
                                <w:left w:val="none" w:sz="0" w:space="0" w:color="auto"/>
                                <w:bottom w:val="none" w:sz="0" w:space="0" w:color="auto"/>
                                <w:right w:val="none" w:sz="0" w:space="0" w:color="auto"/>
                              </w:divBdr>
                            </w:div>
                            <w:div w:id="1339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7434457">
          <w:marLeft w:val="-225"/>
          <w:marRight w:val="-225"/>
          <w:marTop w:val="0"/>
          <w:marBottom w:val="0"/>
          <w:divBdr>
            <w:top w:val="none" w:sz="0" w:space="0" w:color="auto"/>
            <w:left w:val="none" w:sz="0" w:space="0" w:color="auto"/>
            <w:bottom w:val="none" w:sz="0" w:space="0" w:color="auto"/>
            <w:right w:val="none" w:sz="0" w:space="0" w:color="auto"/>
          </w:divBdr>
          <w:divsChild>
            <w:div w:id="1279028984">
              <w:marLeft w:val="0"/>
              <w:marRight w:val="0"/>
              <w:marTop w:val="0"/>
              <w:marBottom w:val="0"/>
              <w:divBdr>
                <w:top w:val="none" w:sz="0" w:space="0" w:color="auto"/>
                <w:left w:val="none" w:sz="0" w:space="0" w:color="auto"/>
                <w:bottom w:val="none" w:sz="0" w:space="0" w:color="auto"/>
                <w:right w:val="none" w:sz="0" w:space="0" w:color="auto"/>
              </w:divBdr>
              <w:divsChild>
                <w:div w:id="10748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265">
      <w:bodyDiv w:val="1"/>
      <w:marLeft w:val="0"/>
      <w:marRight w:val="0"/>
      <w:marTop w:val="0"/>
      <w:marBottom w:val="0"/>
      <w:divBdr>
        <w:top w:val="none" w:sz="0" w:space="0" w:color="auto"/>
        <w:left w:val="none" w:sz="0" w:space="0" w:color="auto"/>
        <w:bottom w:val="none" w:sz="0" w:space="0" w:color="auto"/>
        <w:right w:val="none" w:sz="0" w:space="0" w:color="auto"/>
      </w:divBdr>
      <w:divsChild>
        <w:div w:id="149709808">
          <w:marLeft w:val="-225"/>
          <w:marRight w:val="-225"/>
          <w:marTop w:val="0"/>
          <w:marBottom w:val="0"/>
          <w:divBdr>
            <w:top w:val="none" w:sz="0" w:space="0" w:color="auto"/>
            <w:left w:val="none" w:sz="0" w:space="0" w:color="auto"/>
            <w:bottom w:val="none" w:sz="0" w:space="0" w:color="auto"/>
            <w:right w:val="none" w:sz="0" w:space="0" w:color="auto"/>
          </w:divBdr>
        </w:div>
      </w:divsChild>
    </w:div>
    <w:div w:id="34089328">
      <w:bodyDiv w:val="1"/>
      <w:marLeft w:val="0"/>
      <w:marRight w:val="0"/>
      <w:marTop w:val="0"/>
      <w:marBottom w:val="0"/>
      <w:divBdr>
        <w:top w:val="none" w:sz="0" w:space="0" w:color="auto"/>
        <w:left w:val="none" w:sz="0" w:space="0" w:color="auto"/>
        <w:bottom w:val="none" w:sz="0" w:space="0" w:color="auto"/>
        <w:right w:val="none" w:sz="0" w:space="0" w:color="auto"/>
      </w:divBdr>
      <w:divsChild>
        <w:div w:id="1469785364">
          <w:marLeft w:val="0"/>
          <w:marRight w:val="0"/>
          <w:marTop w:val="0"/>
          <w:marBottom w:val="0"/>
          <w:divBdr>
            <w:top w:val="none" w:sz="0" w:space="0" w:color="auto"/>
            <w:left w:val="none" w:sz="0" w:space="0" w:color="auto"/>
            <w:bottom w:val="none" w:sz="0" w:space="0" w:color="auto"/>
            <w:right w:val="none" w:sz="0" w:space="0" w:color="auto"/>
          </w:divBdr>
        </w:div>
      </w:divsChild>
    </w:div>
    <w:div w:id="34476118">
      <w:bodyDiv w:val="1"/>
      <w:marLeft w:val="0"/>
      <w:marRight w:val="0"/>
      <w:marTop w:val="0"/>
      <w:marBottom w:val="0"/>
      <w:divBdr>
        <w:top w:val="none" w:sz="0" w:space="0" w:color="auto"/>
        <w:left w:val="none" w:sz="0" w:space="0" w:color="auto"/>
        <w:bottom w:val="none" w:sz="0" w:space="0" w:color="auto"/>
        <w:right w:val="none" w:sz="0" w:space="0" w:color="auto"/>
      </w:divBdr>
      <w:divsChild>
        <w:div w:id="274798757">
          <w:marLeft w:val="0"/>
          <w:marRight w:val="0"/>
          <w:marTop w:val="0"/>
          <w:marBottom w:val="0"/>
          <w:divBdr>
            <w:top w:val="none" w:sz="0" w:space="0" w:color="auto"/>
            <w:left w:val="none" w:sz="0" w:space="0" w:color="auto"/>
            <w:bottom w:val="none" w:sz="0" w:space="0" w:color="auto"/>
            <w:right w:val="none" w:sz="0" w:space="0" w:color="auto"/>
          </w:divBdr>
        </w:div>
      </w:divsChild>
    </w:div>
    <w:div w:id="34894344">
      <w:bodyDiv w:val="1"/>
      <w:marLeft w:val="0"/>
      <w:marRight w:val="0"/>
      <w:marTop w:val="0"/>
      <w:marBottom w:val="0"/>
      <w:divBdr>
        <w:top w:val="none" w:sz="0" w:space="0" w:color="auto"/>
        <w:left w:val="none" w:sz="0" w:space="0" w:color="auto"/>
        <w:bottom w:val="none" w:sz="0" w:space="0" w:color="auto"/>
        <w:right w:val="none" w:sz="0" w:space="0" w:color="auto"/>
      </w:divBdr>
      <w:divsChild>
        <w:div w:id="445779992">
          <w:marLeft w:val="0"/>
          <w:marRight w:val="0"/>
          <w:marTop w:val="0"/>
          <w:marBottom w:val="0"/>
          <w:divBdr>
            <w:top w:val="none" w:sz="0" w:space="0" w:color="auto"/>
            <w:left w:val="none" w:sz="0" w:space="0" w:color="auto"/>
            <w:bottom w:val="none" w:sz="0" w:space="0" w:color="auto"/>
            <w:right w:val="none" w:sz="0" w:space="0" w:color="auto"/>
          </w:divBdr>
          <w:divsChild>
            <w:div w:id="10898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4097">
      <w:bodyDiv w:val="1"/>
      <w:marLeft w:val="0"/>
      <w:marRight w:val="0"/>
      <w:marTop w:val="0"/>
      <w:marBottom w:val="0"/>
      <w:divBdr>
        <w:top w:val="none" w:sz="0" w:space="0" w:color="auto"/>
        <w:left w:val="none" w:sz="0" w:space="0" w:color="auto"/>
        <w:bottom w:val="none" w:sz="0" w:space="0" w:color="auto"/>
        <w:right w:val="none" w:sz="0" w:space="0" w:color="auto"/>
      </w:divBdr>
      <w:divsChild>
        <w:div w:id="1484007420">
          <w:marLeft w:val="0"/>
          <w:marRight w:val="0"/>
          <w:marTop w:val="0"/>
          <w:marBottom w:val="0"/>
          <w:divBdr>
            <w:top w:val="none" w:sz="0" w:space="0" w:color="auto"/>
            <w:left w:val="none" w:sz="0" w:space="0" w:color="auto"/>
            <w:bottom w:val="none" w:sz="0" w:space="0" w:color="auto"/>
            <w:right w:val="none" w:sz="0" w:space="0" w:color="auto"/>
          </w:divBdr>
        </w:div>
      </w:divsChild>
    </w:div>
    <w:div w:id="35474824">
      <w:bodyDiv w:val="1"/>
      <w:marLeft w:val="0"/>
      <w:marRight w:val="0"/>
      <w:marTop w:val="0"/>
      <w:marBottom w:val="0"/>
      <w:divBdr>
        <w:top w:val="none" w:sz="0" w:space="0" w:color="auto"/>
        <w:left w:val="none" w:sz="0" w:space="0" w:color="auto"/>
        <w:bottom w:val="none" w:sz="0" w:space="0" w:color="auto"/>
        <w:right w:val="none" w:sz="0" w:space="0" w:color="auto"/>
      </w:divBdr>
      <w:divsChild>
        <w:div w:id="1124152807">
          <w:marLeft w:val="0"/>
          <w:marRight w:val="0"/>
          <w:marTop w:val="0"/>
          <w:marBottom w:val="0"/>
          <w:divBdr>
            <w:top w:val="none" w:sz="0" w:space="0" w:color="auto"/>
            <w:left w:val="none" w:sz="0" w:space="0" w:color="auto"/>
            <w:bottom w:val="none" w:sz="0" w:space="0" w:color="auto"/>
            <w:right w:val="none" w:sz="0" w:space="0" w:color="auto"/>
          </w:divBdr>
        </w:div>
      </w:divsChild>
    </w:div>
    <w:div w:id="35928785">
      <w:bodyDiv w:val="1"/>
      <w:marLeft w:val="0"/>
      <w:marRight w:val="0"/>
      <w:marTop w:val="0"/>
      <w:marBottom w:val="0"/>
      <w:divBdr>
        <w:top w:val="none" w:sz="0" w:space="0" w:color="auto"/>
        <w:left w:val="none" w:sz="0" w:space="0" w:color="auto"/>
        <w:bottom w:val="none" w:sz="0" w:space="0" w:color="auto"/>
        <w:right w:val="none" w:sz="0" w:space="0" w:color="auto"/>
      </w:divBdr>
    </w:div>
    <w:div w:id="37635530">
      <w:bodyDiv w:val="1"/>
      <w:marLeft w:val="0"/>
      <w:marRight w:val="0"/>
      <w:marTop w:val="0"/>
      <w:marBottom w:val="0"/>
      <w:divBdr>
        <w:top w:val="none" w:sz="0" w:space="0" w:color="auto"/>
        <w:left w:val="none" w:sz="0" w:space="0" w:color="auto"/>
        <w:bottom w:val="none" w:sz="0" w:space="0" w:color="auto"/>
        <w:right w:val="none" w:sz="0" w:space="0" w:color="auto"/>
      </w:divBdr>
      <w:divsChild>
        <w:div w:id="425154499">
          <w:marLeft w:val="0"/>
          <w:marRight w:val="0"/>
          <w:marTop w:val="0"/>
          <w:marBottom w:val="0"/>
          <w:divBdr>
            <w:top w:val="none" w:sz="0" w:space="0" w:color="auto"/>
            <w:left w:val="none" w:sz="0" w:space="0" w:color="auto"/>
            <w:bottom w:val="none" w:sz="0" w:space="0" w:color="auto"/>
            <w:right w:val="none" w:sz="0" w:space="0" w:color="auto"/>
          </w:divBdr>
          <w:divsChild>
            <w:div w:id="199517438">
              <w:marLeft w:val="0"/>
              <w:marRight w:val="0"/>
              <w:marTop w:val="0"/>
              <w:marBottom w:val="0"/>
              <w:divBdr>
                <w:top w:val="none" w:sz="0" w:space="0" w:color="auto"/>
                <w:left w:val="none" w:sz="0" w:space="0" w:color="auto"/>
                <w:bottom w:val="none" w:sz="0" w:space="0" w:color="auto"/>
                <w:right w:val="none" w:sz="0" w:space="0" w:color="auto"/>
              </w:divBdr>
              <w:divsChild>
                <w:div w:id="1264607726">
                  <w:marLeft w:val="0"/>
                  <w:marRight w:val="0"/>
                  <w:marTop w:val="0"/>
                  <w:marBottom w:val="0"/>
                  <w:divBdr>
                    <w:top w:val="none" w:sz="0" w:space="0" w:color="auto"/>
                    <w:left w:val="none" w:sz="0" w:space="0" w:color="auto"/>
                    <w:bottom w:val="none" w:sz="0" w:space="0" w:color="auto"/>
                    <w:right w:val="none" w:sz="0" w:space="0" w:color="auto"/>
                  </w:divBdr>
                  <w:divsChild>
                    <w:div w:id="864711516">
                      <w:marLeft w:val="0"/>
                      <w:marRight w:val="0"/>
                      <w:marTop w:val="0"/>
                      <w:marBottom w:val="0"/>
                      <w:divBdr>
                        <w:top w:val="none" w:sz="0" w:space="0" w:color="auto"/>
                        <w:left w:val="none" w:sz="0" w:space="0" w:color="auto"/>
                        <w:bottom w:val="none" w:sz="0" w:space="0" w:color="auto"/>
                        <w:right w:val="none" w:sz="0" w:space="0" w:color="auto"/>
                      </w:divBdr>
                      <w:divsChild>
                        <w:div w:id="421805342">
                          <w:marLeft w:val="0"/>
                          <w:marRight w:val="0"/>
                          <w:marTop w:val="0"/>
                          <w:marBottom w:val="0"/>
                          <w:divBdr>
                            <w:top w:val="none" w:sz="0" w:space="0" w:color="auto"/>
                            <w:left w:val="none" w:sz="0" w:space="0" w:color="auto"/>
                            <w:bottom w:val="none" w:sz="0" w:space="0" w:color="auto"/>
                            <w:right w:val="none" w:sz="0" w:space="0" w:color="auto"/>
                          </w:divBdr>
                          <w:divsChild>
                            <w:div w:id="3137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9876">
      <w:bodyDiv w:val="1"/>
      <w:marLeft w:val="0"/>
      <w:marRight w:val="0"/>
      <w:marTop w:val="0"/>
      <w:marBottom w:val="0"/>
      <w:divBdr>
        <w:top w:val="none" w:sz="0" w:space="0" w:color="auto"/>
        <w:left w:val="none" w:sz="0" w:space="0" w:color="auto"/>
        <w:bottom w:val="none" w:sz="0" w:space="0" w:color="auto"/>
        <w:right w:val="none" w:sz="0" w:space="0" w:color="auto"/>
      </w:divBdr>
      <w:divsChild>
        <w:div w:id="243954786">
          <w:marLeft w:val="0"/>
          <w:marRight w:val="0"/>
          <w:marTop w:val="0"/>
          <w:marBottom w:val="0"/>
          <w:divBdr>
            <w:top w:val="none" w:sz="0" w:space="0" w:color="auto"/>
            <w:left w:val="none" w:sz="0" w:space="0" w:color="auto"/>
            <w:bottom w:val="none" w:sz="0" w:space="0" w:color="auto"/>
            <w:right w:val="none" w:sz="0" w:space="0" w:color="auto"/>
          </w:divBdr>
          <w:divsChild>
            <w:div w:id="1042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836">
      <w:bodyDiv w:val="1"/>
      <w:marLeft w:val="0"/>
      <w:marRight w:val="0"/>
      <w:marTop w:val="0"/>
      <w:marBottom w:val="0"/>
      <w:divBdr>
        <w:top w:val="none" w:sz="0" w:space="0" w:color="auto"/>
        <w:left w:val="none" w:sz="0" w:space="0" w:color="auto"/>
        <w:bottom w:val="none" w:sz="0" w:space="0" w:color="auto"/>
        <w:right w:val="none" w:sz="0" w:space="0" w:color="auto"/>
      </w:divBdr>
    </w:div>
    <w:div w:id="39595388">
      <w:bodyDiv w:val="1"/>
      <w:marLeft w:val="0"/>
      <w:marRight w:val="0"/>
      <w:marTop w:val="0"/>
      <w:marBottom w:val="0"/>
      <w:divBdr>
        <w:top w:val="none" w:sz="0" w:space="0" w:color="auto"/>
        <w:left w:val="none" w:sz="0" w:space="0" w:color="auto"/>
        <w:bottom w:val="none" w:sz="0" w:space="0" w:color="auto"/>
        <w:right w:val="none" w:sz="0" w:space="0" w:color="auto"/>
      </w:divBdr>
      <w:divsChild>
        <w:div w:id="353388869">
          <w:marLeft w:val="0"/>
          <w:marRight w:val="0"/>
          <w:marTop w:val="0"/>
          <w:marBottom w:val="0"/>
          <w:divBdr>
            <w:top w:val="none" w:sz="0" w:space="0" w:color="auto"/>
            <w:left w:val="none" w:sz="0" w:space="0" w:color="auto"/>
            <w:bottom w:val="none" w:sz="0" w:space="0" w:color="auto"/>
            <w:right w:val="none" w:sz="0" w:space="0" w:color="auto"/>
          </w:divBdr>
        </w:div>
      </w:divsChild>
    </w:div>
    <w:div w:id="39747451">
      <w:bodyDiv w:val="1"/>
      <w:marLeft w:val="0"/>
      <w:marRight w:val="0"/>
      <w:marTop w:val="0"/>
      <w:marBottom w:val="0"/>
      <w:divBdr>
        <w:top w:val="none" w:sz="0" w:space="0" w:color="auto"/>
        <w:left w:val="none" w:sz="0" w:space="0" w:color="auto"/>
        <w:bottom w:val="none" w:sz="0" w:space="0" w:color="auto"/>
        <w:right w:val="none" w:sz="0" w:space="0" w:color="auto"/>
      </w:divBdr>
    </w:div>
    <w:div w:id="40173610">
      <w:bodyDiv w:val="1"/>
      <w:marLeft w:val="0"/>
      <w:marRight w:val="0"/>
      <w:marTop w:val="0"/>
      <w:marBottom w:val="0"/>
      <w:divBdr>
        <w:top w:val="none" w:sz="0" w:space="0" w:color="auto"/>
        <w:left w:val="none" w:sz="0" w:space="0" w:color="auto"/>
        <w:bottom w:val="none" w:sz="0" w:space="0" w:color="auto"/>
        <w:right w:val="none" w:sz="0" w:space="0" w:color="auto"/>
      </w:divBdr>
      <w:divsChild>
        <w:div w:id="1547988349">
          <w:marLeft w:val="0"/>
          <w:marRight w:val="0"/>
          <w:marTop w:val="0"/>
          <w:marBottom w:val="0"/>
          <w:divBdr>
            <w:top w:val="none" w:sz="0" w:space="0" w:color="auto"/>
            <w:left w:val="none" w:sz="0" w:space="0" w:color="auto"/>
            <w:bottom w:val="none" w:sz="0" w:space="0" w:color="auto"/>
            <w:right w:val="none" w:sz="0" w:space="0" w:color="auto"/>
          </w:divBdr>
          <w:divsChild>
            <w:div w:id="272446880">
              <w:marLeft w:val="0"/>
              <w:marRight w:val="0"/>
              <w:marTop w:val="0"/>
              <w:marBottom w:val="0"/>
              <w:divBdr>
                <w:top w:val="none" w:sz="0" w:space="0" w:color="auto"/>
                <w:left w:val="none" w:sz="0" w:space="0" w:color="auto"/>
                <w:bottom w:val="none" w:sz="0" w:space="0" w:color="auto"/>
                <w:right w:val="none" w:sz="0" w:space="0" w:color="auto"/>
              </w:divBdr>
              <w:divsChild>
                <w:div w:id="1492603139">
                  <w:marLeft w:val="0"/>
                  <w:marRight w:val="0"/>
                  <w:marTop w:val="0"/>
                  <w:marBottom w:val="0"/>
                  <w:divBdr>
                    <w:top w:val="none" w:sz="0" w:space="0" w:color="auto"/>
                    <w:left w:val="none" w:sz="0" w:space="0" w:color="auto"/>
                    <w:bottom w:val="none" w:sz="0" w:space="0" w:color="auto"/>
                    <w:right w:val="none" w:sz="0" w:space="0" w:color="auto"/>
                  </w:divBdr>
                  <w:divsChild>
                    <w:div w:id="512571498">
                      <w:marLeft w:val="0"/>
                      <w:marRight w:val="0"/>
                      <w:marTop w:val="0"/>
                      <w:marBottom w:val="0"/>
                      <w:divBdr>
                        <w:top w:val="none" w:sz="0" w:space="0" w:color="auto"/>
                        <w:left w:val="none" w:sz="0" w:space="0" w:color="auto"/>
                        <w:bottom w:val="none" w:sz="0" w:space="0" w:color="auto"/>
                        <w:right w:val="none" w:sz="0" w:space="0" w:color="auto"/>
                      </w:divBdr>
                      <w:divsChild>
                        <w:div w:id="483397560">
                          <w:marLeft w:val="0"/>
                          <w:marRight w:val="0"/>
                          <w:marTop w:val="0"/>
                          <w:marBottom w:val="0"/>
                          <w:divBdr>
                            <w:top w:val="none" w:sz="0" w:space="0" w:color="auto"/>
                            <w:left w:val="none" w:sz="0" w:space="0" w:color="auto"/>
                            <w:bottom w:val="none" w:sz="0" w:space="0" w:color="auto"/>
                            <w:right w:val="none" w:sz="0" w:space="0" w:color="auto"/>
                          </w:divBdr>
                          <w:divsChild>
                            <w:div w:id="423722517">
                              <w:marLeft w:val="0"/>
                              <w:marRight w:val="0"/>
                              <w:marTop w:val="0"/>
                              <w:marBottom w:val="0"/>
                              <w:divBdr>
                                <w:top w:val="none" w:sz="0" w:space="0" w:color="auto"/>
                                <w:left w:val="none" w:sz="0" w:space="0" w:color="auto"/>
                                <w:bottom w:val="none" w:sz="0" w:space="0" w:color="auto"/>
                                <w:right w:val="none" w:sz="0" w:space="0" w:color="auto"/>
                              </w:divBdr>
                            </w:div>
                            <w:div w:id="14967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8525">
      <w:bodyDiv w:val="1"/>
      <w:marLeft w:val="0"/>
      <w:marRight w:val="0"/>
      <w:marTop w:val="0"/>
      <w:marBottom w:val="0"/>
      <w:divBdr>
        <w:top w:val="none" w:sz="0" w:space="0" w:color="auto"/>
        <w:left w:val="none" w:sz="0" w:space="0" w:color="auto"/>
        <w:bottom w:val="none" w:sz="0" w:space="0" w:color="auto"/>
        <w:right w:val="none" w:sz="0" w:space="0" w:color="auto"/>
      </w:divBdr>
      <w:divsChild>
        <w:div w:id="935136951">
          <w:marLeft w:val="0"/>
          <w:marRight w:val="0"/>
          <w:marTop w:val="0"/>
          <w:marBottom w:val="0"/>
          <w:divBdr>
            <w:top w:val="none" w:sz="0" w:space="0" w:color="auto"/>
            <w:left w:val="none" w:sz="0" w:space="0" w:color="auto"/>
            <w:bottom w:val="none" w:sz="0" w:space="0" w:color="auto"/>
            <w:right w:val="none" w:sz="0" w:space="0" w:color="auto"/>
          </w:divBdr>
        </w:div>
      </w:divsChild>
    </w:div>
    <w:div w:id="41752075">
      <w:bodyDiv w:val="1"/>
      <w:marLeft w:val="0"/>
      <w:marRight w:val="0"/>
      <w:marTop w:val="0"/>
      <w:marBottom w:val="0"/>
      <w:divBdr>
        <w:top w:val="none" w:sz="0" w:space="0" w:color="auto"/>
        <w:left w:val="none" w:sz="0" w:space="0" w:color="auto"/>
        <w:bottom w:val="none" w:sz="0" w:space="0" w:color="auto"/>
        <w:right w:val="none" w:sz="0" w:space="0" w:color="auto"/>
      </w:divBdr>
      <w:divsChild>
        <w:div w:id="898131208">
          <w:marLeft w:val="0"/>
          <w:marRight w:val="0"/>
          <w:marTop w:val="0"/>
          <w:marBottom w:val="0"/>
          <w:divBdr>
            <w:top w:val="none" w:sz="0" w:space="0" w:color="auto"/>
            <w:left w:val="none" w:sz="0" w:space="0" w:color="auto"/>
            <w:bottom w:val="none" w:sz="0" w:space="0" w:color="auto"/>
            <w:right w:val="none" w:sz="0" w:space="0" w:color="auto"/>
          </w:divBdr>
          <w:divsChild>
            <w:div w:id="1110668107">
              <w:marLeft w:val="0"/>
              <w:marRight w:val="0"/>
              <w:marTop w:val="0"/>
              <w:marBottom w:val="0"/>
              <w:divBdr>
                <w:top w:val="none" w:sz="0" w:space="0" w:color="auto"/>
                <w:left w:val="none" w:sz="0" w:space="0" w:color="auto"/>
                <w:bottom w:val="none" w:sz="0" w:space="0" w:color="auto"/>
                <w:right w:val="none" w:sz="0" w:space="0" w:color="auto"/>
              </w:divBdr>
              <w:divsChild>
                <w:div w:id="13258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952">
      <w:bodyDiv w:val="1"/>
      <w:marLeft w:val="0"/>
      <w:marRight w:val="0"/>
      <w:marTop w:val="0"/>
      <w:marBottom w:val="0"/>
      <w:divBdr>
        <w:top w:val="none" w:sz="0" w:space="0" w:color="auto"/>
        <w:left w:val="none" w:sz="0" w:space="0" w:color="auto"/>
        <w:bottom w:val="none" w:sz="0" w:space="0" w:color="auto"/>
        <w:right w:val="none" w:sz="0" w:space="0" w:color="auto"/>
      </w:divBdr>
    </w:div>
    <w:div w:id="43261205">
      <w:bodyDiv w:val="1"/>
      <w:marLeft w:val="0"/>
      <w:marRight w:val="0"/>
      <w:marTop w:val="0"/>
      <w:marBottom w:val="0"/>
      <w:divBdr>
        <w:top w:val="none" w:sz="0" w:space="0" w:color="auto"/>
        <w:left w:val="none" w:sz="0" w:space="0" w:color="auto"/>
        <w:bottom w:val="none" w:sz="0" w:space="0" w:color="auto"/>
        <w:right w:val="none" w:sz="0" w:space="0" w:color="auto"/>
      </w:divBdr>
      <w:divsChild>
        <w:div w:id="770514703">
          <w:marLeft w:val="0"/>
          <w:marRight w:val="0"/>
          <w:marTop w:val="0"/>
          <w:marBottom w:val="0"/>
          <w:divBdr>
            <w:top w:val="none" w:sz="0" w:space="0" w:color="auto"/>
            <w:left w:val="none" w:sz="0" w:space="0" w:color="auto"/>
            <w:bottom w:val="none" w:sz="0" w:space="0" w:color="auto"/>
            <w:right w:val="none" w:sz="0" w:space="0" w:color="auto"/>
          </w:divBdr>
          <w:divsChild>
            <w:div w:id="181625103">
              <w:marLeft w:val="0"/>
              <w:marRight w:val="0"/>
              <w:marTop w:val="0"/>
              <w:marBottom w:val="0"/>
              <w:divBdr>
                <w:top w:val="none" w:sz="0" w:space="0" w:color="auto"/>
                <w:left w:val="none" w:sz="0" w:space="0" w:color="auto"/>
                <w:bottom w:val="none" w:sz="0" w:space="0" w:color="auto"/>
                <w:right w:val="none" w:sz="0" w:space="0" w:color="auto"/>
              </w:divBdr>
              <w:divsChild>
                <w:div w:id="769738794">
                  <w:marLeft w:val="0"/>
                  <w:marRight w:val="0"/>
                  <w:marTop w:val="0"/>
                  <w:marBottom w:val="0"/>
                  <w:divBdr>
                    <w:top w:val="none" w:sz="0" w:space="0" w:color="auto"/>
                    <w:left w:val="none" w:sz="0" w:space="0" w:color="auto"/>
                    <w:bottom w:val="none" w:sz="0" w:space="0" w:color="auto"/>
                    <w:right w:val="none" w:sz="0" w:space="0" w:color="auto"/>
                  </w:divBdr>
                  <w:divsChild>
                    <w:div w:id="1465807958">
                      <w:marLeft w:val="0"/>
                      <w:marRight w:val="0"/>
                      <w:marTop w:val="0"/>
                      <w:marBottom w:val="0"/>
                      <w:divBdr>
                        <w:top w:val="none" w:sz="0" w:space="0" w:color="auto"/>
                        <w:left w:val="none" w:sz="0" w:space="0" w:color="auto"/>
                        <w:bottom w:val="none" w:sz="0" w:space="0" w:color="auto"/>
                        <w:right w:val="none" w:sz="0" w:space="0" w:color="auto"/>
                      </w:divBdr>
                      <w:divsChild>
                        <w:div w:id="1531793596">
                          <w:marLeft w:val="0"/>
                          <w:marRight w:val="0"/>
                          <w:marTop w:val="0"/>
                          <w:marBottom w:val="0"/>
                          <w:divBdr>
                            <w:top w:val="none" w:sz="0" w:space="0" w:color="auto"/>
                            <w:left w:val="none" w:sz="0" w:space="0" w:color="auto"/>
                            <w:bottom w:val="none" w:sz="0" w:space="0" w:color="auto"/>
                            <w:right w:val="none" w:sz="0" w:space="0" w:color="auto"/>
                          </w:divBdr>
                          <w:divsChild>
                            <w:div w:id="1290285592">
                              <w:marLeft w:val="0"/>
                              <w:marRight w:val="0"/>
                              <w:marTop w:val="0"/>
                              <w:marBottom w:val="0"/>
                              <w:divBdr>
                                <w:top w:val="none" w:sz="0" w:space="0" w:color="auto"/>
                                <w:left w:val="none" w:sz="0" w:space="0" w:color="auto"/>
                                <w:bottom w:val="none" w:sz="0" w:space="0" w:color="auto"/>
                                <w:right w:val="none" w:sz="0" w:space="0" w:color="auto"/>
                              </w:divBdr>
                            </w:div>
                            <w:div w:id="13384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19000">
      <w:bodyDiv w:val="1"/>
      <w:marLeft w:val="0"/>
      <w:marRight w:val="0"/>
      <w:marTop w:val="0"/>
      <w:marBottom w:val="0"/>
      <w:divBdr>
        <w:top w:val="none" w:sz="0" w:space="0" w:color="auto"/>
        <w:left w:val="none" w:sz="0" w:space="0" w:color="auto"/>
        <w:bottom w:val="none" w:sz="0" w:space="0" w:color="auto"/>
        <w:right w:val="none" w:sz="0" w:space="0" w:color="auto"/>
      </w:divBdr>
      <w:divsChild>
        <w:div w:id="317540007">
          <w:marLeft w:val="-225"/>
          <w:marRight w:val="-225"/>
          <w:marTop w:val="0"/>
          <w:marBottom w:val="0"/>
          <w:divBdr>
            <w:top w:val="none" w:sz="0" w:space="0" w:color="auto"/>
            <w:left w:val="none" w:sz="0" w:space="0" w:color="auto"/>
            <w:bottom w:val="none" w:sz="0" w:space="0" w:color="auto"/>
            <w:right w:val="none" w:sz="0" w:space="0" w:color="auto"/>
          </w:divBdr>
        </w:div>
      </w:divsChild>
    </w:div>
    <w:div w:id="44722343">
      <w:bodyDiv w:val="1"/>
      <w:marLeft w:val="0"/>
      <w:marRight w:val="0"/>
      <w:marTop w:val="0"/>
      <w:marBottom w:val="0"/>
      <w:divBdr>
        <w:top w:val="none" w:sz="0" w:space="0" w:color="auto"/>
        <w:left w:val="none" w:sz="0" w:space="0" w:color="auto"/>
        <w:bottom w:val="none" w:sz="0" w:space="0" w:color="auto"/>
        <w:right w:val="none" w:sz="0" w:space="0" w:color="auto"/>
      </w:divBdr>
      <w:divsChild>
        <w:div w:id="1539703778">
          <w:marLeft w:val="-225"/>
          <w:marRight w:val="-225"/>
          <w:marTop w:val="0"/>
          <w:marBottom w:val="0"/>
          <w:divBdr>
            <w:top w:val="none" w:sz="0" w:space="0" w:color="auto"/>
            <w:left w:val="none" w:sz="0" w:space="0" w:color="auto"/>
            <w:bottom w:val="none" w:sz="0" w:space="0" w:color="auto"/>
            <w:right w:val="none" w:sz="0" w:space="0" w:color="auto"/>
          </w:divBdr>
        </w:div>
      </w:divsChild>
    </w:div>
    <w:div w:id="45027901">
      <w:bodyDiv w:val="1"/>
      <w:marLeft w:val="0"/>
      <w:marRight w:val="0"/>
      <w:marTop w:val="0"/>
      <w:marBottom w:val="0"/>
      <w:divBdr>
        <w:top w:val="none" w:sz="0" w:space="0" w:color="auto"/>
        <w:left w:val="none" w:sz="0" w:space="0" w:color="auto"/>
        <w:bottom w:val="none" w:sz="0" w:space="0" w:color="auto"/>
        <w:right w:val="none" w:sz="0" w:space="0" w:color="auto"/>
      </w:divBdr>
    </w:div>
    <w:div w:id="45180299">
      <w:bodyDiv w:val="1"/>
      <w:marLeft w:val="0"/>
      <w:marRight w:val="0"/>
      <w:marTop w:val="0"/>
      <w:marBottom w:val="0"/>
      <w:divBdr>
        <w:top w:val="none" w:sz="0" w:space="0" w:color="auto"/>
        <w:left w:val="none" w:sz="0" w:space="0" w:color="auto"/>
        <w:bottom w:val="none" w:sz="0" w:space="0" w:color="auto"/>
        <w:right w:val="none" w:sz="0" w:space="0" w:color="auto"/>
      </w:divBdr>
    </w:div>
    <w:div w:id="45227740">
      <w:bodyDiv w:val="1"/>
      <w:marLeft w:val="0"/>
      <w:marRight w:val="0"/>
      <w:marTop w:val="0"/>
      <w:marBottom w:val="0"/>
      <w:divBdr>
        <w:top w:val="none" w:sz="0" w:space="0" w:color="auto"/>
        <w:left w:val="none" w:sz="0" w:space="0" w:color="auto"/>
        <w:bottom w:val="none" w:sz="0" w:space="0" w:color="auto"/>
        <w:right w:val="none" w:sz="0" w:space="0" w:color="auto"/>
      </w:divBdr>
    </w:div>
    <w:div w:id="46296677">
      <w:bodyDiv w:val="1"/>
      <w:marLeft w:val="0"/>
      <w:marRight w:val="0"/>
      <w:marTop w:val="0"/>
      <w:marBottom w:val="0"/>
      <w:divBdr>
        <w:top w:val="none" w:sz="0" w:space="0" w:color="auto"/>
        <w:left w:val="none" w:sz="0" w:space="0" w:color="auto"/>
        <w:bottom w:val="none" w:sz="0" w:space="0" w:color="auto"/>
        <w:right w:val="none" w:sz="0" w:space="0" w:color="auto"/>
      </w:divBdr>
      <w:divsChild>
        <w:div w:id="1029842593">
          <w:marLeft w:val="0"/>
          <w:marRight w:val="0"/>
          <w:marTop w:val="0"/>
          <w:marBottom w:val="0"/>
          <w:divBdr>
            <w:top w:val="none" w:sz="0" w:space="0" w:color="auto"/>
            <w:left w:val="none" w:sz="0" w:space="0" w:color="auto"/>
            <w:bottom w:val="none" w:sz="0" w:space="0" w:color="auto"/>
            <w:right w:val="none" w:sz="0" w:space="0" w:color="auto"/>
          </w:divBdr>
          <w:divsChild>
            <w:div w:id="3055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0261">
      <w:bodyDiv w:val="1"/>
      <w:marLeft w:val="0"/>
      <w:marRight w:val="0"/>
      <w:marTop w:val="0"/>
      <w:marBottom w:val="0"/>
      <w:divBdr>
        <w:top w:val="none" w:sz="0" w:space="0" w:color="auto"/>
        <w:left w:val="none" w:sz="0" w:space="0" w:color="auto"/>
        <w:bottom w:val="none" w:sz="0" w:space="0" w:color="auto"/>
        <w:right w:val="none" w:sz="0" w:space="0" w:color="auto"/>
      </w:divBdr>
    </w:div>
    <w:div w:id="47842300">
      <w:bodyDiv w:val="1"/>
      <w:marLeft w:val="0"/>
      <w:marRight w:val="0"/>
      <w:marTop w:val="0"/>
      <w:marBottom w:val="0"/>
      <w:divBdr>
        <w:top w:val="none" w:sz="0" w:space="0" w:color="auto"/>
        <w:left w:val="none" w:sz="0" w:space="0" w:color="auto"/>
        <w:bottom w:val="none" w:sz="0" w:space="0" w:color="auto"/>
        <w:right w:val="none" w:sz="0" w:space="0" w:color="auto"/>
      </w:divBdr>
    </w:div>
    <w:div w:id="48653384">
      <w:bodyDiv w:val="1"/>
      <w:marLeft w:val="0"/>
      <w:marRight w:val="0"/>
      <w:marTop w:val="0"/>
      <w:marBottom w:val="0"/>
      <w:divBdr>
        <w:top w:val="none" w:sz="0" w:space="0" w:color="auto"/>
        <w:left w:val="none" w:sz="0" w:space="0" w:color="auto"/>
        <w:bottom w:val="none" w:sz="0" w:space="0" w:color="auto"/>
        <w:right w:val="none" w:sz="0" w:space="0" w:color="auto"/>
      </w:divBdr>
      <w:divsChild>
        <w:div w:id="894973452">
          <w:marLeft w:val="0"/>
          <w:marRight w:val="0"/>
          <w:marTop w:val="0"/>
          <w:marBottom w:val="0"/>
          <w:divBdr>
            <w:top w:val="none" w:sz="0" w:space="0" w:color="auto"/>
            <w:left w:val="none" w:sz="0" w:space="0" w:color="auto"/>
            <w:bottom w:val="none" w:sz="0" w:space="0" w:color="auto"/>
            <w:right w:val="none" w:sz="0" w:space="0" w:color="auto"/>
          </w:divBdr>
          <w:divsChild>
            <w:div w:id="1394621836">
              <w:marLeft w:val="0"/>
              <w:marRight w:val="0"/>
              <w:marTop w:val="0"/>
              <w:marBottom w:val="0"/>
              <w:divBdr>
                <w:top w:val="none" w:sz="0" w:space="0" w:color="auto"/>
                <w:left w:val="none" w:sz="0" w:space="0" w:color="auto"/>
                <w:bottom w:val="none" w:sz="0" w:space="0" w:color="auto"/>
                <w:right w:val="none" w:sz="0" w:space="0" w:color="auto"/>
              </w:divBdr>
              <w:divsChild>
                <w:div w:id="15644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5939">
      <w:bodyDiv w:val="1"/>
      <w:marLeft w:val="0"/>
      <w:marRight w:val="0"/>
      <w:marTop w:val="0"/>
      <w:marBottom w:val="0"/>
      <w:divBdr>
        <w:top w:val="none" w:sz="0" w:space="0" w:color="auto"/>
        <w:left w:val="none" w:sz="0" w:space="0" w:color="auto"/>
        <w:bottom w:val="none" w:sz="0" w:space="0" w:color="auto"/>
        <w:right w:val="none" w:sz="0" w:space="0" w:color="auto"/>
      </w:divBdr>
    </w:div>
    <w:div w:id="49617589">
      <w:bodyDiv w:val="1"/>
      <w:marLeft w:val="0"/>
      <w:marRight w:val="0"/>
      <w:marTop w:val="0"/>
      <w:marBottom w:val="0"/>
      <w:divBdr>
        <w:top w:val="none" w:sz="0" w:space="0" w:color="auto"/>
        <w:left w:val="none" w:sz="0" w:space="0" w:color="auto"/>
        <w:bottom w:val="none" w:sz="0" w:space="0" w:color="auto"/>
        <w:right w:val="none" w:sz="0" w:space="0" w:color="auto"/>
      </w:divBdr>
    </w:div>
    <w:div w:id="49772789">
      <w:bodyDiv w:val="1"/>
      <w:marLeft w:val="0"/>
      <w:marRight w:val="0"/>
      <w:marTop w:val="0"/>
      <w:marBottom w:val="0"/>
      <w:divBdr>
        <w:top w:val="none" w:sz="0" w:space="0" w:color="auto"/>
        <w:left w:val="none" w:sz="0" w:space="0" w:color="auto"/>
        <w:bottom w:val="none" w:sz="0" w:space="0" w:color="auto"/>
        <w:right w:val="none" w:sz="0" w:space="0" w:color="auto"/>
      </w:divBdr>
      <w:divsChild>
        <w:div w:id="836463223">
          <w:marLeft w:val="-225"/>
          <w:marRight w:val="-225"/>
          <w:marTop w:val="0"/>
          <w:marBottom w:val="0"/>
          <w:divBdr>
            <w:top w:val="none" w:sz="0" w:space="0" w:color="auto"/>
            <w:left w:val="none" w:sz="0" w:space="0" w:color="auto"/>
            <w:bottom w:val="none" w:sz="0" w:space="0" w:color="auto"/>
            <w:right w:val="none" w:sz="0" w:space="0" w:color="auto"/>
          </w:divBdr>
          <w:divsChild>
            <w:div w:id="1301378798">
              <w:marLeft w:val="0"/>
              <w:marRight w:val="0"/>
              <w:marTop w:val="0"/>
              <w:marBottom w:val="0"/>
              <w:divBdr>
                <w:top w:val="none" w:sz="0" w:space="0" w:color="auto"/>
                <w:left w:val="none" w:sz="0" w:space="0" w:color="auto"/>
                <w:bottom w:val="none" w:sz="0" w:space="0" w:color="auto"/>
                <w:right w:val="none" w:sz="0" w:space="0" w:color="auto"/>
              </w:divBdr>
              <w:divsChild>
                <w:div w:id="399987346">
                  <w:marLeft w:val="0"/>
                  <w:marRight w:val="0"/>
                  <w:marTop w:val="0"/>
                  <w:marBottom w:val="0"/>
                  <w:divBdr>
                    <w:top w:val="none" w:sz="0" w:space="0" w:color="auto"/>
                    <w:left w:val="none" w:sz="0" w:space="0" w:color="auto"/>
                    <w:bottom w:val="none" w:sz="0" w:space="0" w:color="auto"/>
                    <w:right w:val="none" w:sz="0" w:space="0" w:color="auto"/>
                  </w:divBdr>
                  <w:divsChild>
                    <w:div w:id="301036886">
                      <w:marLeft w:val="0"/>
                      <w:marRight w:val="0"/>
                      <w:marTop w:val="0"/>
                      <w:marBottom w:val="0"/>
                      <w:divBdr>
                        <w:top w:val="none" w:sz="0" w:space="0" w:color="auto"/>
                        <w:left w:val="none" w:sz="0" w:space="0" w:color="auto"/>
                        <w:bottom w:val="none" w:sz="0" w:space="0" w:color="auto"/>
                        <w:right w:val="none" w:sz="0" w:space="0" w:color="auto"/>
                      </w:divBdr>
                      <w:divsChild>
                        <w:div w:id="1281762811">
                          <w:marLeft w:val="0"/>
                          <w:marRight w:val="0"/>
                          <w:marTop w:val="0"/>
                          <w:marBottom w:val="0"/>
                          <w:divBdr>
                            <w:top w:val="none" w:sz="0" w:space="0" w:color="auto"/>
                            <w:left w:val="none" w:sz="0" w:space="0" w:color="auto"/>
                            <w:bottom w:val="none" w:sz="0" w:space="0" w:color="auto"/>
                            <w:right w:val="none" w:sz="0" w:space="0" w:color="auto"/>
                          </w:divBdr>
                          <w:divsChild>
                            <w:div w:id="594021138">
                              <w:marLeft w:val="0"/>
                              <w:marRight w:val="0"/>
                              <w:marTop w:val="0"/>
                              <w:marBottom w:val="0"/>
                              <w:divBdr>
                                <w:top w:val="none" w:sz="0" w:space="0" w:color="auto"/>
                                <w:left w:val="none" w:sz="0" w:space="0" w:color="auto"/>
                                <w:bottom w:val="none" w:sz="0" w:space="0" w:color="auto"/>
                                <w:right w:val="none" w:sz="0" w:space="0" w:color="auto"/>
                              </w:divBdr>
                            </w:div>
                            <w:div w:id="11159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5103">
      <w:bodyDiv w:val="1"/>
      <w:marLeft w:val="0"/>
      <w:marRight w:val="0"/>
      <w:marTop w:val="0"/>
      <w:marBottom w:val="0"/>
      <w:divBdr>
        <w:top w:val="none" w:sz="0" w:space="0" w:color="auto"/>
        <w:left w:val="none" w:sz="0" w:space="0" w:color="auto"/>
        <w:bottom w:val="none" w:sz="0" w:space="0" w:color="auto"/>
        <w:right w:val="none" w:sz="0" w:space="0" w:color="auto"/>
      </w:divBdr>
      <w:divsChild>
        <w:div w:id="678972595">
          <w:marLeft w:val="-225"/>
          <w:marRight w:val="-225"/>
          <w:marTop w:val="0"/>
          <w:marBottom w:val="0"/>
          <w:divBdr>
            <w:top w:val="none" w:sz="0" w:space="0" w:color="auto"/>
            <w:left w:val="none" w:sz="0" w:space="0" w:color="auto"/>
            <w:bottom w:val="none" w:sz="0" w:space="0" w:color="auto"/>
            <w:right w:val="none" w:sz="0" w:space="0" w:color="auto"/>
          </w:divBdr>
          <w:divsChild>
            <w:div w:id="145434658">
              <w:marLeft w:val="0"/>
              <w:marRight w:val="0"/>
              <w:marTop w:val="0"/>
              <w:marBottom w:val="0"/>
              <w:divBdr>
                <w:top w:val="none" w:sz="0" w:space="0" w:color="auto"/>
                <w:left w:val="none" w:sz="0" w:space="0" w:color="auto"/>
                <w:bottom w:val="none" w:sz="0" w:space="0" w:color="auto"/>
                <w:right w:val="none" w:sz="0" w:space="0" w:color="auto"/>
              </w:divBdr>
              <w:divsChild>
                <w:div w:id="1075934623">
                  <w:marLeft w:val="0"/>
                  <w:marRight w:val="0"/>
                  <w:marTop w:val="0"/>
                  <w:marBottom w:val="0"/>
                  <w:divBdr>
                    <w:top w:val="none" w:sz="0" w:space="0" w:color="auto"/>
                    <w:left w:val="none" w:sz="0" w:space="0" w:color="auto"/>
                    <w:bottom w:val="none" w:sz="0" w:space="0" w:color="auto"/>
                    <w:right w:val="none" w:sz="0" w:space="0" w:color="auto"/>
                  </w:divBdr>
                  <w:divsChild>
                    <w:div w:id="1203135870">
                      <w:marLeft w:val="0"/>
                      <w:marRight w:val="0"/>
                      <w:marTop w:val="0"/>
                      <w:marBottom w:val="0"/>
                      <w:divBdr>
                        <w:top w:val="none" w:sz="0" w:space="0" w:color="auto"/>
                        <w:left w:val="none" w:sz="0" w:space="0" w:color="auto"/>
                        <w:bottom w:val="none" w:sz="0" w:space="0" w:color="auto"/>
                        <w:right w:val="none" w:sz="0" w:space="0" w:color="auto"/>
                      </w:divBdr>
                      <w:divsChild>
                        <w:div w:id="906452310">
                          <w:marLeft w:val="0"/>
                          <w:marRight w:val="0"/>
                          <w:marTop w:val="0"/>
                          <w:marBottom w:val="0"/>
                          <w:divBdr>
                            <w:top w:val="none" w:sz="0" w:space="0" w:color="auto"/>
                            <w:left w:val="none" w:sz="0" w:space="0" w:color="auto"/>
                            <w:bottom w:val="none" w:sz="0" w:space="0" w:color="auto"/>
                            <w:right w:val="none" w:sz="0" w:space="0" w:color="auto"/>
                          </w:divBdr>
                          <w:divsChild>
                            <w:div w:id="1115295250">
                              <w:marLeft w:val="0"/>
                              <w:marRight w:val="0"/>
                              <w:marTop w:val="0"/>
                              <w:marBottom w:val="0"/>
                              <w:divBdr>
                                <w:top w:val="none" w:sz="0" w:space="0" w:color="auto"/>
                                <w:left w:val="none" w:sz="0" w:space="0" w:color="auto"/>
                                <w:bottom w:val="none" w:sz="0" w:space="0" w:color="auto"/>
                                <w:right w:val="none" w:sz="0" w:space="0" w:color="auto"/>
                              </w:divBdr>
                            </w:div>
                            <w:div w:id="12695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8684">
      <w:bodyDiv w:val="1"/>
      <w:marLeft w:val="0"/>
      <w:marRight w:val="0"/>
      <w:marTop w:val="0"/>
      <w:marBottom w:val="0"/>
      <w:divBdr>
        <w:top w:val="none" w:sz="0" w:space="0" w:color="auto"/>
        <w:left w:val="none" w:sz="0" w:space="0" w:color="auto"/>
        <w:bottom w:val="none" w:sz="0" w:space="0" w:color="auto"/>
        <w:right w:val="none" w:sz="0" w:space="0" w:color="auto"/>
      </w:divBdr>
      <w:divsChild>
        <w:div w:id="708917732">
          <w:marLeft w:val="0"/>
          <w:marRight w:val="0"/>
          <w:marTop w:val="0"/>
          <w:marBottom w:val="0"/>
          <w:divBdr>
            <w:top w:val="none" w:sz="0" w:space="0" w:color="auto"/>
            <w:left w:val="none" w:sz="0" w:space="0" w:color="auto"/>
            <w:bottom w:val="none" w:sz="0" w:space="0" w:color="auto"/>
            <w:right w:val="none" w:sz="0" w:space="0" w:color="auto"/>
          </w:divBdr>
          <w:divsChild>
            <w:div w:id="12799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0676">
      <w:bodyDiv w:val="1"/>
      <w:marLeft w:val="0"/>
      <w:marRight w:val="0"/>
      <w:marTop w:val="0"/>
      <w:marBottom w:val="0"/>
      <w:divBdr>
        <w:top w:val="none" w:sz="0" w:space="0" w:color="auto"/>
        <w:left w:val="none" w:sz="0" w:space="0" w:color="auto"/>
        <w:bottom w:val="none" w:sz="0" w:space="0" w:color="auto"/>
        <w:right w:val="none" w:sz="0" w:space="0" w:color="auto"/>
      </w:divBdr>
    </w:div>
    <w:div w:id="50733216">
      <w:bodyDiv w:val="1"/>
      <w:marLeft w:val="0"/>
      <w:marRight w:val="0"/>
      <w:marTop w:val="0"/>
      <w:marBottom w:val="0"/>
      <w:divBdr>
        <w:top w:val="none" w:sz="0" w:space="0" w:color="auto"/>
        <w:left w:val="none" w:sz="0" w:space="0" w:color="auto"/>
        <w:bottom w:val="none" w:sz="0" w:space="0" w:color="auto"/>
        <w:right w:val="none" w:sz="0" w:space="0" w:color="auto"/>
      </w:divBdr>
      <w:divsChild>
        <w:div w:id="1262908264">
          <w:marLeft w:val="0"/>
          <w:marRight w:val="0"/>
          <w:marTop w:val="0"/>
          <w:marBottom w:val="0"/>
          <w:divBdr>
            <w:top w:val="none" w:sz="0" w:space="0" w:color="auto"/>
            <w:left w:val="none" w:sz="0" w:space="0" w:color="auto"/>
            <w:bottom w:val="none" w:sz="0" w:space="0" w:color="auto"/>
            <w:right w:val="none" w:sz="0" w:space="0" w:color="auto"/>
          </w:divBdr>
          <w:divsChild>
            <w:div w:id="5403741">
              <w:marLeft w:val="0"/>
              <w:marRight w:val="0"/>
              <w:marTop w:val="0"/>
              <w:marBottom w:val="0"/>
              <w:divBdr>
                <w:top w:val="none" w:sz="0" w:space="0" w:color="auto"/>
                <w:left w:val="none" w:sz="0" w:space="0" w:color="auto"/>
                <w:bottom w:val="none" w:sz="0" w:space="0" w:color="auto"/>
                <w:right w:val="none" w:sz="0" w:space="0" w:color="auto"/>
              </w:divBdr>
              <w:divsChild>
                <w:div w:id="411003401">
                  <w:marLeft w:val="0"/>
                  <w:marRight w:val="0"/>
                  <w:marTop w:val="0"/>
                  <w:marBottom w:val="0"/>
                  <w:divBdr>
                    <w:top w:val="none" w:sz="0" w:space="0" w:color="auto"/>
                    <w:left w:val="none" w:sz="0" w:space="0" w:color="auto"/>
                    <w:bottom w:val="none" w:sz="0" w:space="0" w:color="auto"/>
                    <w:right w:val="none" w:sz="0" w:space="0" w:color="auto"/>
                  </w:divBdr>
                  <w:divsChild>
                    <w:div w:id="885028409">
                      <w:marLeft w:val="0"/>
                      <w:marRight w:val="0"/>
                      <w:marTop w:val="0"/>
                      <w:marBottom w:val="0"/>
                      <w:divBdr>
                        <w:top w:val="none" w:sz="0" w:space="0" w:color="auto"/>
                        <w:left w:val="none" w:sz="0" w:space="0" w:color="auto"/>
                        <w:bottom w:val="none" w:sz="0" w:space="0" w:color="auto"/>
                        <w:right w:val="none" w:sz="0" w:space="0" w:color="auto"/>
                      </w:divBdr>
                      <w:divsChild>
                        <w:div w:id="548961293">
                          <w:marLeft w:val="0"/>
                          <w:marRight w:val="0"/>
                          <w:marTop w:val="0"/>
                          <w:marBottom w:val="0"/>
                          <w:divBdr>
                            <w:top w:val="none" w:sz="0" w:space="0" w:color="auto"/>
                            <w:left w:val="none" w:sz="0" w:space="0" w:color="auto"/>
                            <w:bottom w:val="none" w:sz="0" w:space="0" w:color="auto"/>
                            <w:right w:val="none" w:sz="0" w:space="0" w:color="auto"/>
                          </w:divBdr>
                          <w:divsChild>
                            <w:div w:id="522289060">
                              <w:marLeft w:val="0"/>
                              <w:marRight w:val="0"/>
                              <w:marTop w:val="0"/>
                              <w:marBottom w:val="0"/>
                              <w:divBdr>
                                <w:top w:val="none" w:sz="0" w:space="0" w:color="auto"/>
                                <w:left w:val="none" w:sz="0" w:space="0" w:color="auto"/>
                                <w:bottom w:val="none" w:sz="0" w:space="0" w:color="auto"/>
                                <w:right w:val="none" w:sz="0" w:space="0" w:color="auto"/>
                              </w:divBdr>
                            </w:div>
                            <w:div w:id="15353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24241">
      <w:bodyDiv w:val="1"/>
      <w:marLeft w:val="0"/>
      <w:marRight w:val="0"/>
      <w:marTop w:val="0"/>
      <w:marBottom w:val="0"/>
      <w:divBdr>
        <w:top w:val="none" w:sz="0" w:space="0" w:color="auto"/>
        <w:left w:val="none" w:sz="0" w:space="0" w:color="auto"/>
        <w:bottom w:val="none" w:sz="0" w:space="0" w:color="auto"/>
        <w:right w:val="none" w:sz="0" w:space="0" w:color="auto"/>
      </w:divBdr>
    </w:div>
    <w:div w:id="51927684">
      <w:bodyDiv w:val="1"/>
      <w:marLeft w:val="0"/>
      <w:marRight w:val="0"/>
      <w:marTop w:val="0"/>
      <w:marBottom w:val="0"/>
      <w:divBdr>
        <w:top w:val="none" w:sz="0" w:space="0" w:color="auto"/>
        <w:left w:val="none" w:sz="0" w:space="0" w:color="auto"/>
        <w:bottom w:val="none" w:sz="0" w:space="0" w:color="auto"/>
        <w:right w:val="none" w:sz="0" w:space="0" w:color="auto"/>
      </w:divBdr>
      <w:divsChild>
        <w:div w:id="130054833">
          <w:marLeft w:val="0"/>
          <w:marRight w:val="0"/>
          <w:marTop w:val="0"/>
          <w:marBottom w:val="0"/>
          <w:divBdr>
            <w:top w:val="none" w:sz="0" w:space="0" w:color="auto"/>
            <w:left w:val="none" w:sz="0" w:space="0" w:color="auto"/>
            <w:bottom w:val="none" w:sz="0" w:space="0" w:color="auto"/>
            <w:right w:val="none" w:sz="0" w:space="0" w:color="auto"/>
          </w:divBdr>
          <w:divsChild>
            <w:div w:id="1274704974">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0"/>
                  <w:divBdr>
                    <w:top w:val="none" w:sz="0" w:space="0" w:color="auto"/>
                    <w:left w:val="none" w:sz="0" w:space="0" w:color="auto"/>
                    <w:bottom w:val="none" w:sz="0" w:space="0" w:color="auto"/>
                    <w:right w:val="none" w:sz="0" w:space="0" w:color="auto"/>
                  </w:divBdr>
                  <w:divsChild>
                    <w:div w:id="686760546">
                      <w:marLeft w:val="0"/>
                      <w:marRight w:val="0"/>
                      <w:marTop w:val="0"/>
                      <w:marBottom w:val="0"/>
                      <w:divBdr>
                        <w:top w:val="none" w:sz="0" w:space="0" w:color="auto"/>
                        <w:left w:val="none" w:sz="0" w:space="0" w:color="auto"/>
                        <w:bottom w:val="none" w:sz="0" w:space="0" w:color="auto"/>
                        <w:right w:val="none" w:sz="0" w:space="0" w:color="auto"/>
                      </w:divBdr>
                      <w:divsChild>
                        <w:div w:id="1230723987">
                          <w:marLeft w:val="0"/>
                          <w:marRight w:val="0"/>
                          <w:marTop w:val="0"/>
                          <w:marBottom w:val="0"/>
                          <w:divBdr>
                            <w:top w:val="none" w:sz="0" w:space="0" w:color="auto"/>
                            <w:left w:val="none" w:sz="0" w:space="0" w:color="auto"/>
                            <w:bottom w:val="none" w:sz="0" w:space="0" w:color="auto"/>
                            <w:right w:val="none" w:sz="0" w:space="0" w:color="auto"/>
                          </w:divBdr>
                          <w:divsChild>
                            <w:div w:id="67001489">
                              <w:marLeft w:val="0"/>
                              <w:marRight w:val="0"/>
                              <w:marTop w:val="0"/>
                              <w:marBottom w:val="0"/>
                              <w:divBdr>
                                <w:top w:val="none" w:sz="0" w:space="0" w:color="auto"/>
                                <w:left w:val="none" w:sz="0" w:space="0" w:color="auto"/>
                                <w:bottom w:val="none" w:sz="0" w:space="0" w:color="auto"/>
                                <w:right w:val="none" w:sz="0" w:space="0" w:color="auto"/>
                              </w:divBdr>
                            </w:div>
                            <w:div w:id="14576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94081">
      <w:bodyDiv w:val="1"/>
      <w:marLeft w:val="0"/>
      <w:marRight w:val="0"/>
      <w:marTop w:val="0"/>
      <w:marBottom w:val="0"/>
      <w:divBdr>
        <w:top w:val="none" w:sz="0" w:space="0" w:color="auto"/>
        <w:left w:val="none" w:sz="0" w:space="0" w:color="auto"/>
        <w:bottom w:val="none" w:sz="0" w:space="0" w:color="auto"/>
        <w:right w:val="none" w:sz="0" w:space="0" w:color="auto"/>
      </w:divBdr>
    </w:div>
    <w:div w:id="52506954">
      <w:bodyDiv w:val="1"/>
      <w:marLeft w:val="0"/>
      <w:marRight w:val="0"/>
      <w:marTop w:val="0"/>
      <w:marBottom w:val="0"/>
      <w:divBdr>
        <w:top w:val="none" w:sz="0" w:space="0" w:color="auto"/>
        <w:left w:val="none" w:sz="0" w:space="0" w:color="auto"/>
        <w:bottom w:val="none" w:sz="0" w:space="0" w:color="auto"/>
        <w:right w:val="none" w:sz="0" w:space="0" w:color="auto"/>
      </w:divBdr>
      <w:divsChild>
        <w:div w:id="1537698847">
          <w:marLeft w:val="0"/>
          <w:marRight w:val="0"/>
          <w:marTop w:val="0"/>
          <w:marBottom w:val="0"/>
          <w:divBdr>
            <w:top w:val="none" w:sz="0" w:space="0" w:color="auto"/>
            <w:left w:val="none" w:sz="0" w:space="0" w:color="auto"/>
            <w:bottom w:val="none" w:sz="0" w:space="0" w:color="auto"/>
            <w:right w:val="none" w:sz="0" w:space="0" w:color="auto"/>
          </w:divBdr>
          <w:divsChild>
            <w:div w:id="14181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2929">
      <w:bodyDiv w:val="1"/>
      <w:marLeft w:val="0"/>
      <w:marRight w:val="0"/>
      <w:marTop w:val="0"/>
      <w:marBottom w:val="0"/>
      <w:divBdr>
        <w:top w:val="none" w:sz="0" w:space="0" w:color="auto"/>
        <w:left w:val="none" w:sz="0" w:space="0" w:color="auto"/>
        <w:bottom w:val="none" w:sz="0" w:space="0" w:color="auto"/>
        <w:right w:val="none" w:sz="0" w:space="0" w:color="auto"/>
      </w:divBdr>
    </w:div>
    <w:div w:id="52588069">
      <w:bodyDiv w:val="1"/>
      <w:marLeft w:val="0"/>
      <w:marRight w:val="0"/>
      <w:marTop w:val="0"/>
      <w:marBottom w:val="0"/>
      <w:divBdr>
        <w:top w:val="none" w:sz="0" w:space="0" w:color="auto"/>
        <w:left w:val="none" w:sz="0" w:space="0" w:color="auto"/>
        <w:bottom w:val="none" w:sz="0" w:space="0" w:color="auto"/>
        <w:right w:val="none" w:sz="0" w:space="0" w:color="auto"/>
      </w:divBdr>
      <w:divsChild>
        <w:div w:id="15887144">
          <w:marLeft w:val="0"/>
          <w:marRight w:val="0"/>
          <w:marTop w:val="0"/>
          <w:marBottom w:val="0"/>
          <w:divBdr>
            <w:top w:val="none" w:sz="0" w:space="0" w:color="auto"/>
            <w:left w:val="none" w:sz="0" w:space="0" w:color="auto"/>
            <w:bottom w:val="none" w:sz="0" w:space="0" w:color="auto"/>
            <w:right w:val="none" w:sz="0" w:space="0" w:color="auto"/>
          </w:divBdr>
          <w:divsChild>
            <w:div w:id="1345982462">
              <w:marLeft w:val="0"/>
              <w:marRight w:val="0"/>
              <w:marTop w:val="0"/>
              <w:marBottom w:val="0"/>
              <w:divBdr>
                <w:top w:val="none" w:sz="0" w:space="0" w:color="auto"/>
                <w:left w:val="none" w:sz="0" w:space="0" w:color="auto"/>
                <w:bottom w:val="none" w:sz="0" w:space="0" w:color="auto"/>
                <w:right w:val="none" w:sz="0" w:space="0" w:color="auto"/>
              </w:divBdr>
              <w:divsChild>
                <w:div w:id="98305316">
                  <w:marLeft w:val="0"/>
                  <w:marRight w:val="0"/>
                  <w:marTop w:val="0"/>
                  <w:marBottom w:val="0"/>
                  <w:divBdr>
                    <w:top w:val="none" w:sz="0" w:space="0" w:color="auto"/>
                    <w:left w:val="none" w:sz="0" w:space="0" w:color="auto"/>
                    <w:bottom w:val="none" w:sz="0" w:space="0" w:color="auto"/>
                    <w:right w:val="none" w:sz="0" w:space="0" w:color="auto"/>
                  </w:divBdr>
                  <w:divsChild>
                    <w:div w:id="834758450">
                      <w:marLeft w:val="0"/>
                      <w:marRight w:val="0"/>
                      <w:marTop w:val="0"/>
                      <w:marBottom w:val="0"/>
                      <w:divBdr>
                        <w:top w:val="none" w:sz="0" w:space="0" w:color="auto"/>
                        <w:left w:val="none" w:sz="0" w:space="0" w:color="auto"/>
                        <w:bottom w:val="none" w:sz="0" w:space="0" w:color="auto"/>
                        <w:right w:val="none" w:sz="0" w:space="0" w:color="auto"/>
                      </w:divBdr>
                      <w:divsChild>
                        <w:div w:id="523833426">
                          <w:marLeft w:val="0"/>
                          <w:marRight w:val="0"/>
                          <w:marTop w:val="0"/>
                          <w:marBottom w:val="0"/>
                          <w:divBdr>
                            <w:top w:val="none" w:sz="0" w:space="0" w:color="auto"/>
                            <w:left w:val="none" w:sz="0" w:space="0" w:color="auto"/>
                            <w:bottom w:val="none" w:sz="0" w:space="0" w:color="auto"/>
                            <w:right w:val="none" w:sz="0" w:space="0" w:color="auto"/>
                          </w:divBdr>
                          <w:divsChild>
                            <w:div w:id="11378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2054">
      <w:bodyDiv w:val="1"/>
      <w:marLeft w:val="0"/>
      <w:marRight w:val="0"/>
      <w:marTop w:val="0"/>
      <w:marBottom w:val="0"/>
      <w:divBdr>
        <w:top w:val="none" w:sz="0" w:space="0" w:color="auto"/>
        <w:left w:val="none" w:sz="0" w:space="0" w:color="auto"/>
        <w:bottom w:val="none" w:sz="0" w:space="0" w:color="auto"/>
        <w:right w:val="none" w:sz="0" w:space="0" w:color="auto"/>
      </w:divBdr>
      <w:divsChild>
        <w:div w:id="1270625444">
          <w:marLeft w:val="0"/>
          <w:marRight w:val="0"/>
          <w:marTop w:val="0"/>
          <w:marBottom w:val="0"/>
          <w:divBdr>
            <w:top w:val="none" w:sz="0" w:space="0" w:color="auto"/>
            <w:left w:val="none" w:sz="0" w:space="0" w:color="auto"/>
            <w:bottom w:val="none" w:sz="0" w:space="0" w:color="auto"/>
            <w:right w:val="none" w:sz="0" w:space="0" w:color="auto"/>
          </w:divBdr>
        </w:div>
      </w:divsChild>
    </w:div>
    <w:div w:id="54554555">
      <w:bodyDiv w:val="1"/>
      <w:marLeft w:val="0"/>
      <w:marRight w:val="0"/>
      <w:marTop w:val="0"/>
      <w:marBottom w:val="0"/>
      <w:divBdr>
        <w:top w:val="none" w:sz="0" w:space="0" w:color="auto"/>
        <w:left w:val="none" w:sz="0" w:space="0" w:color="auto"/>
        <w:bottom w:val="none" w:sz="0" w:space="0" w:color="auto"/>
        <w:right w:val="none" w:sz="0" w:space="0" w:color="auto"/>
      </w:divBdr>
      <w:divsChild>
        <w:div w:id="821317054">
          <w:marLeft w:val="0"/>
          <w:marRight w:val="0"/>
          <w:marTop w:val="0"/>
          <w:marBottom w:val="0"/>
          <w:divBdr>
            <w:top w:val="none" w:sz="0" w:space="0" w:color="auto"/>
            <w:left w:val="none" w:sz="0" w:space="0" w:color="auto"/>
            <w:bottom w:val="none" w:sz="0" w:space="0" w:color="auto"/>
            <w:right w:val="none" w:sz="0" w:space="0" w:color="auto"/>
          </w:divBdr>
        </w:div>
      </w:divsChild>
    </w:div>
    <w:div w:id="55247047">
      <w:bodyDiv w:val="1"/>
      <w:marLeft w:val="0"/>
      <w:marRight w:val="0"/>
      <w:marTop w:val="0"/>
      <w:marBottom w:val="0"/>
      <w:divBdr>
        <w:top w:val="none" w:sz="0" w:space="0" w:color="auto"/>
        <w:left w:val="none" w:sz="0" w:space="0" w:color="auto"/>
        <w:bottom w:val="none" w:sz="0" w:space="0" w:color="auto"/>
        <w:right w:val="none" w:sz="0" w:space="0" w:color="auto"/>
      </w:divBdr>
      <w:divsChild>
        <w:div w:id="658727936">
          <w:marLeft w:val="-225"/>
          <w:marRight w:val="-225"/>
          <w:marTop w:val="0"/>
          <w:marBottom w:val="0"/>
          <w:divBdr>
            <w:top w:val="none" w:sz="0" w:space="0" w:color="auto"/>
            <w:left w:val="none" w:sz="0" w:space="0" w:color="auto"/>
            <w:bottom w:val="none" w:sz="0" w:space="0" w:color="auto"/>
            <w:right w:val="none" w:sz="0" w:space="0" w:color="auto"/>
          </w:divBdr>
          <w:divsChild>
            <w:div w:id="1009524005">
              <w:marLeft w:val="0"/>
              <w:marRight w:val="0"/>
              <w:marTop w:val="0"/>
              <w:marBottom w:val="0"/>
              <w:divBdr>
                <w:top w:val="none" w:sz="0" w:space="0" w:color="auto"/>
                <w:left w:val="none" w:sz="0" w:space="0" w:color="auto"/>
                <w:bottom w:val="none" w:sz="0" w:space="0" w:color="auto"/>
                <w:right w:val="none" w:sz="0" w:space="0" w:color="auto"/>
              </w:divBdr>
              <w:divsChild>
                <w:div w:id="1407416607">
                  <w:marLeft w:val="0"/>
                  <w:marRight w:val="0"/>
                  <w:marTop w:val="0"/>
                  <w:marBottom w:val="0"/>
                  <w:divBdr>
                    <w:top w:val="none" w:sz="0" w:space="0" w:color="auto"/>
                    <w:left w:val="none" w:sz="0" w:space="0" w:color="auto"/>
                    <w:bottom w:val="none" w:sz="0" w:space="0" w:color="auto"/>
                    <w:right w:val="none" w:sz="0" w:space="0" w:color="auto"/>
                  </w:divBdr>
                  <w:divsChild>
                    <w:div w:id="1024137083">
                      <w:marLeft w:val="0"/>
                      <w:marRight w:val="0"/>
                      <w:marTop w:val="0"/>
                      <w:marBottom w:val="0"/>
                      <w:divBdr>
                        <w:top w:val="none" w:sz="0" w:space="0" w:color="auto"/>
                        <w:left w:val="none" w:sz="0" w:space="0" w:color="auto"/>
                        <w:bottom w:val="none" w:sz="0" w:space="0" w:color="auto"/>
                        <w:right w:val="none" w:sz="0" w:space="0" w:color="auto"/>
                      </w:divBdr>
                      <w:divsChild>
                        <w:div w:id="518473007">
                          <w:marLeft w:val="0"/>
                          <w:marRight w:val="0"/>
                          <w:marTop w:val="0"/>
                          <w:marBottom w:val="0"/>
                          <w:divBdr>
                            <w:top w:val="none" w:sz="0" w:space="0" w:color="auto"/>
                            <w:left w:val="none" w:sz="0" w:space="0" w:color="auto"/>
                            <w:bottom w:val="none" w:sz="0" w:space="0" w:color="auto"/>
                            <w:right w:val="none" w:sz="0" w:space="0" w:color="auto"/>
                          </w:divBdr>
                          <w:divsChild>
                            <w:div w:id="586116285">
                              <w:marLeft w:val="0"/>
                              <w:marRight w:val="0"/>
                              <w:marTop w:val="0"/>
                              <w:marBottom w:val="0"/>
                              <w:divBdr>
                                <w:top w:val="none" w:sz="0" w:space="0" w:color="auto"/>
                                <w:left w:val="none" w:sz="0" w:space="0" w:color="auto"/>
                                <w:bottom w:val="none" w:sz="0" w:space="0" w:color="auto"/>
                                <w:right w:val="none" w:sz="0" w:space="0" w:color="auto"/>
                              </w:divBdr>
                            </w:div>
                            <w:div w:id="9527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6881">
      <w:bodyDiv w:val="1"/>
      <w:marLeft w:val="0"/>
      <w:marRight w:val="0"/>
      <w:marTop w:val="0"/>
      <w:marBottom w:val="0"/>
      <w:divBdr>
        <w:top w:val="none" w:sz="0" w:space="0" w:color="auto"/>
        <w:left w:val="none" w:sz="0" w:space="0" w:color="auto"/>
        <w:bottom w:val="none" w:sz="0" w:space="0" w:color="auto"/>
        <w:right w:val="none" w:sz="0" w:space="0" w:color="auto"/>
      </w:divBdr>
      <w:divsChild>
        <w:div w:id="818888562">
          <w:marLeft w:val="0"/>
          <w:marRight w:val="0"/>
          <w:marTop w:val="0"/>
          <w:marBottom w:val="0"/>
          <w:divBdr>
            <w:top w:val="none" w:sz="0" w:space="0" w:color="auto"/>
            <w:left w:val="none" w:sz="0" w:space="0" w:color="auto"/>
            <w:bottom w:val="none" w:sz="0" w:space="0" w:color="auto"/>
            <w:right w:val="none" w:sz="0" w:space="0" w:color="auto"/>
          </w:divBdr>
          <w:divsChild>
            <w:div w:id="1184631923">
              <w:marLeft w:val="0"/>
              <w:marRight w:val="0"/>
              <w:marTop w:val="0"/>
              <w:marBottom w:val="0"/>
              <w:divBdr>
                <w:top w:val="none" w:sz="0" w:space="0" w:color="auto"/>
                <w:left w:val="none" w:sz="0" w:space="0" w:color="auto"/>
                <w:bottom w:val="none" w:sz="0" w:space="0" w:color="auto"/>
                <w:right w:val="none" w:sz="0" w:space="0" w:color="auto"/>
              </w:divBdr>
              <w:divsChild>
                <w:div w:id="14170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1700">
      <w:bodyDiv w:val="1"/>
      <w:marLeft w:val="0"/>
      <w:marRight w:val="0"/>
      <w:marTop w:val="0"/>
      <w:marBottom w:val="0"/>
      <w:divBdr>
        <w:top w:val="none" w:sz="0" w:space="0" w:color="auto"/>
        <w:left w:val="none" w:sz="0" w:space="0" w:color="auto"/>
        <w:bottom w:val="none" w:sz="0" w:space="0" w:color="auto"/>
        <w:right w:val="none" w:sz="0" w:space="0" w:color="auto"/>
      </w:divBdr>
      <w:divsChild>
        <w:div w:id="1165896023">
          <w:marLeft w:val="0"/>
          <w:marRight w:val="0"/>
          <w:marTop w:val="0"/>
          <w:marBottom w:val="0"/>
          <w:divBdr>
            <w:top w:val="none" w:sz="0" w:space="0" w:color="auto"/>
            <w:left w:val="none" w:sz="0" w:space="0" w:color="auto"/>
            <w:bottom w:val="none" w:sz="0" w:space="0" w:color="auto"/>
            <w:right w:val="none" w:sz="0" w:space="0" w:color="auto"/>
          </w:divBdr>
        </w:div>
      </w:divsChild>
    </w:div>
    <w:div w:id="57093937">
      <w:bodyDiv w:val="1"/>
      <w:marLeft w:val="0"/>
      <w:marRight w:val="0"/>
      <w:marTop w:val="0"/>
      <w:marBottom w:val="0"/>
      <w:divBdr>
        <w:top w:val="none" w:sz="0" w:space="0" w:color="auto"/>
        <w:left w:val="none" w:sz="0" w:space="0" w:color="auto"/>
        <w:bottom w:val="none" w:sz="0" w:space="0" w:color="auto"/>
        <w:right w:val="none" w:sz="0" w:space="0" w:color="auto"/>
      </w:divBdr>
      <w:divsChild>
        <w:div w:id="596601677">
          <w:marLeft w:val="0"/>
          <w:marRight w:val="0"/>
          <w:marTop w:val="0"/>
          <w:marBottom w:val="0"/>
          <w:divBdr>
            <w:top w:val="none" w:sz="0" w:space="0" w:color="auto"/>
            <w:left w:val="none" w:sz="0" w:space="0" w:color="auto"/>
            <w:bottom w:val="none" w:sz="0" w:space="0" w:color="auto"/>
            <w:right w:val="none" w:sz="0" w:space="0" w:color="auto"/>
          </w:divBdr>
        </w:div>
      </w:divsChild>
    </w:div>
    <w:div w:id="57823882">
      <w:bodyDiv w:val="1"/>
      <w:marLeft w:val="0"/>
      <w:marRight w:val="0"/>
      <w:marTop w:val="0"/>
      <w:marBottom w:val="0"/>
      <w:divBdr>
        <w:top w:val="none" w:sz="0" w:space="0" w:color="auto"/>
        <w:left w:val="none" w:sz="0" w:space="0" w:color="auto"/>
        <w:bottom w:val="none" w:sz="0" w:space="0" w:color="auto"/>
        <w:right w:val="none" w:sz="0" w:space="0" w:color="auto"/>
      </w:divBdr>
      <w:divsChild>
        <w:div w:id="1301420951">
          <w:marLeft w:val="0"/>
          <w:marRight w:val="0"/>
          <w:marTop w:val="0"/>
          <w:marBottom w:val="0"/>
          <w:divBdr>
            <w:top w:val="none" w:sz="0" w:space="0" w:color="auto"/>
            <w:left w:val="none" w:sz="0" w:space="0" w:color="auto"/>
            <w:bottom w:val="none" w:sz="0" w:space="0" w:color="auto"/>
            <w:right w:val="none" w:sz="0" w:space="0" w:color="auto"/>
          </w:divBdr>
          <w:divsChild>
            <w:div w:id="448473880">
              <w:marLeft w:val="0"/>
              <w:marRight w:val="0"/>
              <w:marTop w:val="0"/>
              <w:marBottom w:val="0"/>
              <w:divBdr>
                <w:top w:val="none" w:sz="0" w:space="0" w:color="auto"/>
                <w:left w:val="none" w:sz="0" w:space="0" w:color="auto"/>
                <w:bottom w:val="none" w:sz="0" w:space="0" w:color="auto"/>
                <w:right w:val="none" w:sz="0" w:space="0" w:color="auto"/>
              </w:divBdr>
              <w:divsChild>
                <w:div w:id="1311011435">
                  <w:marLeft w:val="0"/>
                  <w:marRight w:val="0"/>
                  <w:marTop w:val="0"/>
                  <w:marBottom w:val="0"/>
                  <w:divBdr>
                    <w:top w:val="none" w:sz="0" w:space="0" w:color="auto"/>
                    <w:left w:val="none" w:sz="0" w:space="0" w:color="auto"/>
                    <w:bottom w:val="none" w:sz="0" w:space="0" w:color="auto"/>
                    <w:right w:val="none" w:sz="0" w:space="0" w:color="auto"/>
                  </w:divBdr>
                  <w:divsChild>
                    <w:div w:id="827746483">
                      <w:marLeft w:val="0"/>
                      <w:marRight w:val="0"/>
                      <w:marTop w:val="0"/>
                      <w:marBottom w:val="0"/>
                      <w:divBdr>
                        <w:top w:val="none" w:sz="0" w:space="0" w:color="auto"/>
                        <w:left w:val="none" w:sz="0" w:space="0" w:color="auto"/>
                        <w:bottom w:val="none" w:sz="0" w:space="0" w:color="auto"/>
                        <w:right w:val="none" w:sz="0" w:space="0" w:color="auto"/>
                      </w:divBdr>
                      <w:divsChild>
                        <w:div w:id="407466090">
                          <w:marLeft w:val="0"/>
                          <w:marRight w:val="0"/>
                          <w:marTop w:val="0"/>
                          <w:marBottom w:val="0"/>
                          <w:divBdr>
                            <w:top w:val="none" w:sz="0" w:space="0" w:color="auto"/>
                            <w:left w:val="none" w:sz="0" w:space="0" w:color="auto"/>
                            <w:bottom w:val="none" w:sz="0" w:space="0" w:color="auto"/>
                            <w:right w:val="none" w:sz="0" w:space="0" w:color="auto"/>
                          </w:divBdr>
                          <w:divsChild>
                            <w:div w:id="14876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5900">
      <w:bodyDiv w:val="1"/>
      <w:marLeft w:val="0"/>
      <w:marRight w:val="0"/>
      <w:marTop w:val="0"/>
      <w:marBottom w:val="0"/>
      <w:divBdr>
        <w:top w:val="none" w:sz="0" w:space="0" w:color="auto"/>
        <w:left w:val="none" w:sz="0" w:space="0" w:color="auto"/>
        <w:bottom w:val="none" w:sz="0" w:space="0" w:color="auto"/>
        <w:right w:val="none" w:sz="0" w:space="0" w:color="auto"/>
      </w:divBdr>
      <w:divsChild>
        <w:div w:id="1549412882">
          <w:marLeft w:val="0"/>
          <w:marRight w:val="0"/>
          <w:marTop w:val="0"/>
          <w:marBottom w:val="0"/>
          <w:divBdr>
            <w:top w:val="none" w:sz="0" w:space="0" w:color="auto"/>
            <w:left w:val="none" w:sz="0" w:space="0" w:color="auto"/>
            <w:bottom w:val="none" w:sz="0" w:space="0" w:color="auto"/>
            <w:right w:val="none" w:sz="0" w:space="0" w:color="auto"/>
          </w:divBdr>
          <w:divsChild>
            <w:div w:id="12404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3574">
      <w:bodyDiv w:val="1"/>
      <w:marLeft w:val="0"/>
      <w:marRight w:val="0"/>
      <w:marTop w:val="0"/>
      <w:marBottom w:val="0"/>
      <w:divBdr>
        <w:top w:val="none" w:sz="0" w:space="0" w:color="auto"/>
        <w:left w:val="none" w:sz="0" w:space="0" w:color="auto"/>
        <w:bottom w:val="none" w:sz="0" w:space="0" w:color="auto"/>
        <w:right w:val="none" w:sz="0" w:space="0" w:color="auto"/>
      </w:divBdr>
      <w:divsChild>
        <w:div w:id="12925746">
          <w:marLeft w:val="0"/>
          <w:marRight w:val="0"/>
          <w:marTop w:val="0"/>
          <w:marBottom w:val="0"/>
          <w:divBdr>
            <w:top w:val="none" w:sz="0" w:space="0" w:color="auto"/>
            <w:left w:val="none" w:sz="0" w:space="0" w:color="auto"/>
            <w:bottom w:val="none" w:sz="0" w:space="0" w:color="auto"/>
            <w:right w:val="none" w:sz="0" w:space="0" w:color="auto"/>
          </w:divBdr>
          <w:divsChild>
            <w:div w:id="1550611491">
              <w:marLeft w:val="0"/>
              <w:marRight w:val="0"/>
              <w:marTop w:val="0"/>
              <w:marBottom w:val="0"/>
              <w:divBdr>
                <w:top w:val="none" w:sz="0" w:space="0" w:color="auto"/>
                <w:left w:val="none" w:sz="0" w:space="0" w:color="auto"/>
                <w:bottom w:val="none" w:sz="0" w:space="0" w:color="auto"/>
                <w:right w:val="none" w:sz="0" w:space="0" w:color="auto"/>
              </w:divBdr>
              <w:divsChild>
                <w:div w:id="567813148">
                  <w:marLeft w:val="0"/>
                  <w:marRight w:val="0"/>
                  <w:marTop w:val="0"/>
                  <w:marBottom w:val="0"/>
                  <w:divBdr>
                    <w:top w:val="none" w:sz="0" w:space="0" w:color="auto"/>
                    <w:left w:val="none" w:sz="0" w:space="0" w:color="auto"/>
                    <w:bottom w:val="none" w:sz="0" w:space="0" w:color="auto"/>
                    <w:right w:val="none" w:sz="0" w:space="0" w:color="auto"/>
                  </w:divBdr>
                  <w:divsChild>
                    <w:div w:id="1385568048">
                      <w:marLeft w:val="0"/>
                      <w:marRight w:val="0"/>
                      <w:marTop w:val="0"/>
                      <w:marBottom w:val="0"/>
                      <w:divBdr>
                        <w:top w:val="none" w:sz="0" w:space="0" w:color="auto"/>
                        <w:left w:val="none" w:sz="0" w:space="0" w:color="auto"/>
                        <w:bottom w:val="none" w:sz="0" w:space="0" w:color="auto"/>
                        <w:right w:val="none" w:sz="0" w:space="0" w:color="auto"/>
                      </w:divBdr>
                      <w:divsChild>
                        <w:div w:id="44372802">
                          <w:marLeft w:val="0"/>
                          <w:marRight w:val="0"/>
                          <w:marTop w:val="0"/>
                          <w:marBottom w:val="0"/>
                          <w:divBdr>
                            <w:top w:val="none" w:sz="0" w:space="0" w:color="auto"/>
                            <w:left w:val="none" w:sz="0" w:space="0" w:color="auto"/>
                            <w:bottom w:val="none" w:sz="0" w:space="0" w:color="auto"/>
                            <w:right w:val="none" w:sz="0" w:space="0" w:color="auto"/>
                          </w:divBdr>
                          <w:divsChild>
                            <w:div w:id="1008824548">
                              <w:marLeft w:val="0"/>
                              <w:marRight w:val="0"/>
                              <w:marTop w:val="0"/>
                              <w:marBottom w:val="0"/>
                              <w:divBdr>
                                <w:top w:val="none" w:sz="0" w:space="0" w:color="auto"/>
                                <w:left w:val="none" w:sz="0" w:space="0" w:color="auto"/>
                                <w:bottom w:val="none" w:sz="0" w:space="0" w:color="auto"/>
                                <w:right w:val="none" w:sz="0" w:space="0" w:color="auto"/>
                              </w:divBdr>
                            </w:div>
                            <w:div w:id="11288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1122">
      <w:bodyDiv w:val="1"/>
      <w:marLeft w:val="0"/>
      <w:marRight w:val="0"/>
      <w:marTop w:val="0"/>
      <w:marBottom w:val="0"/>
      <w:divBdr>
        <w:top w:val="none" w:sz="0" w:space="0" w:color="auto"/>
        <w:left w:val="none" w:sz="0" w:space="0" w:color="auto"/>
        <w:bottom w:val="none" w:sz="0" w:space="0" w:color="auto"/>
        <w:right w:val="none" w:sz="0" w:space="0" w:color="auto"/>
      </w:divBdr>
    </w:div>
    <w:div w:id="59985356">
      <w:bodyDiv w:val="1"/>
      <w:marLeft w:val="0"/>
      <w:marRight w:val="0"/>
      <w:marTop w:val="0"/>
      <w:marBottom w:val="0"/>
      <w:divBdr>
        <w:top w:val="none" w:sz="0" w:space="0" w:color="auto"/>
        <w:left w:val="none" w:sz="0" w:space="0" w:color="auto"/>
        <w:bottom w:val="none" w:sz="0" w:space="0" w:color="auto"/>
        <w:right w:val="none" w:sz="0" w:space="0" w:color="auto"/>
      </w:divBdr>
    </w:div>
    <w:div w:id="60836839">
      <w:bodyDiv w:val="1"/>
      <w:marLeft w:val="0"/>
      <w:marRight w:val="0"/>
      <w:marTop w:val="0"/>
      <w:marBottom w:val="0"/>
      <w:divBdr>
        <w:top w:val="none" w:sz="0" w:space="0" w:color="auto"/>
        <w:left w:val="none" w:sz="0" w:space="0" w:color="auto"/>
        <w:bottom w:val="none" w:sz="0" w:space="0" w:color="auto"/>
        <w:right w:val="none" w:sz="0" w:space="0" w:color="auto"/>
      </w:divBdr>
    </w:div>
    <w:div w:id="61369219">
      <w:bodyDiv w:val="1"/>
      <w:marLeft w:val="0"/>
      <w:marRight w:val="0"/>
      <w:marTop w:val="0"/>
      <w:marBottom w:val="0"/>
      <w:divBdr>
        <w:top w:val="none" w:sz="0" w:space="0" w:color="auto"/>
        <w:left w:val="none" w:sz="0" w:space="0" w:color="auto"/>
        <w:bottom w:val="none" w:sz="0" w:space="0" w:color="auto"/>
        <w:right w:val="none" w:sz="0" w:space="0" w:color="auto"/>
      </w:divBdr>
      <w:divsChild>
        <w:div w:id="1535383637">
          <w:marLeft w:val="0"/>
          <w:marRight w:val="0"/>
          <w:marTop w:val="0"/>
          <w:marBottom w:val="0"/>
          <w:divBdr>
            <w:top w:val="none" w:sz="0" w:space="0" w:color="auto"/>
            <w:left w:val="none" w:sz="0" w:space="0" w:color="auto"/>
            <w:bottom w:val="none" w:sz="0" w:space="0" w:color="auto"/>
            <w:right w:val="none" w:sz="0" w:space="0" w:color="auto"/>
          </w:divBdr>
          <w:divsChild>
            <w:div w:id="5262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609">
      <w:bodyDiv w:val="1"/>
      <w:marLeft w:val="0"/>
      <w:marRight w:val="0"/>
      <w:marTop w:val="0"/>
      <w:marBottom w:val="0"/>
      <w:divBdr>
        <w:top w:val="none" w:sz="0" w:space="0" w:color="auto"/>
        <w:left w:val="none" w:sz="0" w:space="0" w:color="auto"/>
        <w:bottom w:val="none" w:sz="0" w:space="0" w:color="auto"/>
        <w:right w:val="none" w:sz="0" w:space="0" w:color="auto"/>
      </w:divBdr>
      <w:divsChild>
        <w:div w:id="1323772280">
          <w:marLeft w:val="0"/>
          <w:marRight w:val="0"/>
          <w:marTop w:val="0"/>
          <w:marBottom w:val="0"/>
          <w:divBdr>
            <w:top w:val="none" w:sz="0" w:space="0" w:color="auto"/>
            <w:left w:val="none" w:sz="0" w:space="0" w:color="auto"/>
            <w:bottom w:val="none" w:sz="0" w:space="0" w:color="auto"/>
            <w:right w:val="none" w:sz="0" w:space="0" w:color="auto"/>
          </w:divBdr>
          <w:divsChild>
            <w:div w:id="1461419165">
              <w:marLeft w:val="0"/>
              <w:marRight w:val="0"/>
              <w:marTop w:val="0"/>
              <w:marBottom w:val="0"/>
              <w:divBdr>
                <w:top w:val="none" w:sz="0" w:space="0" w:color="auto"/>
                <w:left w:val="none" w:sz="0" w:space="0" w:color="auto"/>
                <w:bottom w:val="none" w:sz="0" w:space="0" w:color="auto"/>
                <w:right w:val="none" w:sz="0" w:space="0" w:color="auto"/>
              </w:divBdr>
              <w:divsChild>
                <w:div w:id="1491602025">
                  <w:marLeft w:val="0"/>
                  <w:marRight w:val="0"/>
                  <w:marTop w:val="0"/>
                  <w:marBottom w:val="0"/>
                  <w:divBdr>
                    <w:top w:val="none" w:sz="0" w:space="0" w:color="auto"/>
                    <w:left w:val="none" w:sz="0" w:space="0" w:color="auto"/>
                    <w:bottom w:val="none" w:sz="0" w:space="0" w:color="auto"/>
                    <w:right w:val="none" w:sz="0" w:space="0" w:color="auto"/>
                  </w:divBdr>
                  <w:divsChild>
                    <w:div w:id="1126659449">
                      <w:marLeft w:val="0"/>
                      <w:marRight w:val="0"/>
                      <w:marTop w:val="0"/>
                      <w:marBottom w:val="0"/>
                      <w:divBdr>
                        <w:top w:val="none" w:sz="0" w:space="0" w:color="auto"/>
                        <w:left w:val="none" w:sz="0" w:space="0" w:color="auto"/>
                        <w:bottom w:val="none" w:sz="0" w:space="0" w:color="auto"/>
                        <w:right w:val="none" w:sz="0" w:space="0" w:color="auto"/>
                      </w:divBdr>
                      <w:divsChild>
                        <w:div w:id="286006906">
                          <w:marLeft w:val="0"/>
                          <w:marRight w:val="0"/>
                          <w:marTop w:val="0"/>
                          <w:marBottom w:val="0"/>
                          <w:divBdr>
                            <w:top w:val="none" w:sz="0" w:space="0" w:color="auto"/>
                            <w:left w:val="none" w:sz="0" w:space="0" w:color="auto"/>
                            <w:bottom w:val="none" w:sz="0" w:space="0" w:color="auto"/>
                            <w:right w:val="none" w:sz="0" w:space="0" w:color="auto"/>
                          </w:divBdr>
                          <w:divsChild>
                            <w:div w:id="6131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0238">
      <w:bodyDiv w:val="1"/>
      <w:marLeft w:val="0"/>
      <w:marRight w:val="0"/>
      <w:marTop w:val="0"/>
      <w:marBottom w:val="0"/>
      <w:divBdr>
        <w:top w:val="none" w:sz="0" w:space="0" w:color="auto"/>
        <w:left w:val="none" w:sz="0" w:space="0" w:color="auto"/>
        <w:bottom w:val="none" w:sz="0" w:space="0" w:color="auto"/>
        <w:right w:val="none" w:sz="0" w:space="0" w:color="auto"/>
      </w:divBdr>
      <w:divsChild>
        <w:div w:id="1292400708">
          <w:marLeft w:val="-225"/>
          <w:marRight w:val="-225"/>
          <w:marTop w:val="0"/>
          <w:marBottom w:val="0"/>
          <w:divBdr>
            <w:top w:val="none" w:sz="0" w:space="0" w:color="auto"/>
            <w:left w:val="none" w:sz="0" w:space="0" w:color="auto"/>
            <w:bottom w:val="none" w:sz="0" w:space="0" w:color="auto"/>
            <w:right w:val="none" w:sz="0" w:space="0" w:color="auto"/>
          </w:divBdr>
          <w:divsChild>
            <w:div w:id="471674778">
              <w:marLeft w:val="0"/>
              <w:marRight w:val="0"/>
              <w:marTop w:val="0"/>
              <w:marBottom w:val="0"/>
              <w:divBdr>
                <w:top w:val="none" w:sz="0" w:space="0" w:color="auto"/>
                <w:left w:val="none" w:sz="0" w:space="0" w:color="auto"/>
                <w:bottom w:val="none" w:sz="0" w:space="0" w:color="auto"/>
                <w:right w:val="none" w:sz="0" w:space="0" w:color="auto"/>
              </w:divBdr>
              <w:divsChild>
                <w:div w:id="1161703168">
                  <w:marLeft w:val="0"/>
                  <w:marRight w:val="0"/>
                  <w:marTop w:val="0"/>
                  <w:marBottom w:val="0"/>
                  <w:divBdr>
                    <w:top w:val="none" w:sz="0" w:space="0" w:color="auto"/>
                    <w:left w:val="none" w:sz="0" w:space="0" w:color="auto"/>
                    <w:bottom w:val="none" w:sz="0" w:space="0" w:color="auto"/>
                    <w:right w:val="none" w:sz="0" w:space="0" w:color="auto"/>
                  </w:divBdr>
                  <w:divsChild>
                    <w:div w:id="1094520584">
                      <w:marLeft w:val="0"/>
                      <w:marRight w:val="0"/>
                      <w:marTop w:val="0"/>
                      <w:marBottom w:val="0"/>
                      <w:divBdr>
                        <w:top w:val="none" w:sz="0" w:space="0" w:color="auto"/>
                        <w:left w:val="none" w:sz="0" w:space="0" w:color="auto"/>
                        <w:bottom w:val="none" w:sz="0" w:space="0" w:color="auto"/>
                        <w:right w:val="none" w:sz="0" w:space="0" w:color="auto"/>
                      </w:divBdr>
                      <w:divsChild>
                        <w:div w:id="1587575134">
                          <w:marLeft w:val="0"/>
                          <w:marRight w:val="0"/>
                          <w:marTop w:val="0"/>
                          <w:marBottom w:val="0"/>
                          <w:divBdr>
                            <w:top w:val="none" w:sz="0" w:space="0" w:color="auto"/>
                            <w:left w:val="none" w:sz="0" w:space="0" w:color="auto"/>
                            <w:bottom w:val="none" w:sz="0" w:space="0" w:color="auto"/>
                            <w:right w:val="none" w:sz="0" w:space="0" w:color="auto"/>
                          </w:divBdr>
                          <w:divsChild>
                            <w:div w:id="855077217">
                              <w:marLeft w:val="0"/>
                              <w:marRight w:val="0"/>
                              <w:marTop w:val="0"/>
                              <w:marBottom w:val="0"/>
                              <w:divBdr>
                                <w:top w:val="none" w:sz="0" w:space="0" w:color="auto"/>
                                <w:left w:val="none" w:sz="0" w:space="0" w:color="auto"/>
                                <w:bottom w:val="none" w:sz="0" w:space="0" w:color="auto"/>
                                <w:right w:val="none" w:sz="0" w:space="0" w:color="auto"/>
                              </w:divBdr>
                            </w:div>
                            <w:div w:id="10141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2947">
      <w:bodyDiv w:val="1"/>
      <w:marLeft w:val="0"/>
      <w:marRight w:val="0"/>
      <w:marTop w:val="0"/>
      <w:marBottom w:val="0"/>
      <w:divBdr>
        <w:top w:val="none" w:sz="0" w:space="0" w:color="auto"/>
        <w:left w:val="none" w:sz="0" w:space="0" w:color="auto"/>
        <w:bottom w:val="none" w:sz="0" w:space="0" w:color="auto"/>
        <w:right w:val="none" w:sz="0" w:space="0" w:color="auto"/>
      </w:divBdr>
    </w:div>
    <w:div w:id="63376581">
      <w:bodyDiv w:val="1"/>
      <w:marLeft w:val="0"/>
      <w:marRight w:val="0"/>
      <w:marTop w:val="0"/>
      <w:marBottom w:val="0"/>
      <w:divBdr>
        <w:top w:val="none" w:sz="0" w:space="0" w:color="auto"/>
        <w:left w:val="none" w:sz="0" w:space="0" w:color="auto"/>
        <w:bottom w:val="none" w:sz="0" w:space="0" w:color="auto"/>
        <w:right w:val="none" w:sz="0" w:space="0" w:color="auto"/>
      </w:divBdr>
      <w:divsChild>
        <w:div w:id="1034385797">
          <w:marLeft w:val="-225"/>
          <w:marRight w:val="-225"/>
          <w:marTop w:val="0"/>
          <w:marBottom w:val="0"/>
          <w:divBdr>
            <w:top w:val="none" w:sz="0" w:space="0" w:color="auto"/>
            <w:left w:val="none" w:sz="0" w:space="0" w:color="auto"/>
            <w:bottom w:val="none" w:sz="0" w:space="0" w:color="auto"/>
            <w:right w:val="none" w:sz="0" w:space="0" w:color="auto"/>
          </w:divBdr>
          <w:divsChild>
            <w:div w:id="167210377">
              <w:marLeft w:val="0"/>
              <w:marRight w:val="0"/>
              <w:marTop w:val="0"/>
              <w:marBottom w:val="0"/>
              <w:divBdr>
                <w:top w:val="none" w:sz="0" w:space="0" w:color="auto"/>
                <w:left w:val="none" w:sz="0" w:space="0" w:color="auto"/>
                <w:bottom w:val="none" w:sz="0" w:space="0" w:color="auto"/>
                <w:right w:val="none" w:sz="0" w:space="0" w:color="auto"/>
              </w:divBdr>
              <w:divsChild>
                <w:div w:id="191185471">
                  <w:marLeft w:val="0"/>
                  <w:marRight w:val="0"/>
                  <w:marTop w:val="0"/>
                  <w:marBottom w:val="0"/>
                  <w:divBdr>
                    <w:top w:val="none" w:sz="0" w:space="0" w:color="auto"/>
                    <w:left w:val="none" w:sz="0" w:space="0" w:color="auto"/>
                    <w:bottom w:val="none" w:sz="0" w:space="0" w:color="auto"/>
                    <w:right w:val="none" w:sz="0" w:space="0" w:color="auto"/>
                  </w:divBdr>
                  <w:divsChild>
                    <w:div w:id="1171793900">
                      <w:marLeft w:val="0"/>
                      <w:marRight w:val="0"/>
                      <w:marTop w:val="0"/>
                      <w:marBottom w:val="0"/>
                      <w:divBdr>
                        <w:top w:val="none" w:sz="0" w:space="0" w:color="auto"/>
                        <w:left w:val="none" w:sz="0" w:space="0" w:color="auto"/>
                        <w:bottom w:val="none" w:sz="0" w:space="0" w:color="auto"/>
                        <w:right w:val="none" w:sz="0" w:space="0" w:color="auto"/>
                      </w:divBdr>
                      <w:divsChild>
                        <w:div w:id="1378317759">
                          <w:marLeft w:val="0"/>
                          <w:marRight w:val="0"/>
                          <w:marTop w:val="0"/>
                          <w:marBottom w:val="0"/>
                          <w:divBdr>
                            <w:top w:val="none" w:sz="0" w:space="0" w:color="auto"/>
                            <w:left w:val="none" w:sz="0" w:space="0" w:color="auto"/>
                            <w:bottom w:val="none" w:sz="0" w:space="0" w:color="auto"/>
                            <w:right w:val="none" w:sz="0" w:space="0" w:color="auto"/>
                          </w:divBdr>
                          <w:divsChild>
                            <w:div w:id="2289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2557">
      <w:bodyDiv w:val="1"/>
      <w:marLeft w:val="0"/>
      <w:marRight w:val="0"/>
      <w:marTop w:val="0"/>
      <w:marBottom w:val="0"/>
      <w:divBdr>
        <w:top w:val="none" w:sz="0" w:space="0" w:color="auto"/>
        <w:left w:val="none" w:sz="0" w:space="0" w:color="auto"/>
        <w:bottom w:val="none" w:sz="0" w:space="0" w:color="auto"/>
        <w:right w:val="none" w:sz="0" w:space="0" w:color="auto"/>
      </w:divBdr>
      <w:divsChild>
        <w:div w:id="154348347">
          <w:marLeft w:val="0"/>
          <w:marRight w:val="0"/>
          <w:marTop w:val="0"/>
          <w:marBottom w:val="0"/>
          <w:divBdr>
            <w:top w:val="none" w:sz="0" w:space="0" w:color="auto"/>
            <w:left w:val="none" w:sz="0" w:space="0" w:color="auto"/>
            <w:bottom w:val="none" w:sz="0" w:space="0" w:color="auto"/>
            <w:right w:val="none" w:sz="0" w:space="0" w:color="auto"/>
          </w:divBdr>
          <w:divsChild>
            <w:div w:id="649797748">
              <w:marLeft w:val="0"/>
              <w:marRight w:val="0"/>
              <w:marTop w:val="0"/>
              <w:marBottom w:val="0"/>
              <w:divBdr>
                <w:top w:val="none" w:sz="0" w:space="0" w:color="auto"/>
                <w:left w:val="none" w:sz="0" w:space="0" w:color="auto"/>
                <w:bottom w:val="none" w:sz="0" w:space="0" w:color="auto"/>
                <w:right w:val="none" w:sz="0" w:space="0" w:color="auto"/>
              </w:divBdr>
              <w:divsChild>
                <w:div w:id="1232740101">
                  <w:marLeft w:val="0"/>
                  <w:marRight w:val="0"/>
                  <w:marTop w:val="0"/>
                  <w:marBottom w:val="0"/>
                  <w:divBdr>
                    <w:top w:val="none" w:sz="0" w:space="0" w:color="auto"/>
                    <w:left w:val="none" w:sz="0" w:space="0" w:color="auto"/>
                    <w:bottom w:val="none" w:sz="0" w:space="0" w:color="auto"/>
                    <w:right w:val="none" w:sz="0" w:space="0" w:color="auto"/>
                  </w:divBdr>
                  <w:divsChild>
                    <w:div w:id="796876558">
                      <w:marLeft w:val="0"/>
                      <w:marRight w:val="0"/>
                      <w:marTop w:val="0"/>
                      <w:marBottom w:val="0"/>
                      <w:divBdr>
                        <w:top w:val="none" w:sz="0" w:space="0" w:color="auto"/>
                        <w:left w:val="none" w:sz="0" w:space="0" w:color="auto"/>
                        <w:bottom w:val="none" w:sz="0" w:space="0" w:color="auto"/>
                        <w:right w:val="none" w:sz="0" w:space="0" w:color="auto"/>
                      </w:divBdr>
                      <w:divsChild>
                        <w:div w:id="272785216">
                          <w:marLeft w:val="0"/>
                          <w:marRight w:val="0"/>
                          <w:marTop w:val="0"/>
                          <w:marBottom w:val="0"/>
                          <w:divBdr>
                            <w:top w:val="none" w:sz="0" w:space="0" w:color="auto"/>
                            <w:left w:val="none" w:sz="0" w:space="0" w:color="auto"/>
                            <w:bottom w:val="none" w:sz="0" w:space="0" w:color="auto"/>
                            <w:right w:val="none" w:sz="0" w:space="0" w:color="auto"/>
                          </w:divBdr>
                          <w:divsChild>
                            <w:div w:id="580678669">
                              <w:marLeft w:val="0"/>
                              <w:marRight w:val="0"/>
                              <w:marTop w:val="0"/>
                              <w:marBottom w:val="0"/>
                              <w:divBdr>
                                <w:top w:val="none" w:sz="0" w:space="0" w:color="auto"/>
                                <w:left w:val="none" w:sz="0" w:space="0" w:color="auto"/>
                                <w:bottom w:val="none" w:sz="0" w:space="0" w:color="auto"/>
                                <w:right w:val="none" w:sz="0" w:space="0" w:color="auto"/>
                              </w:divBdr>
                            </w:div>
                            <w:div w:id="8274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7595">
      <w:bodyDiv w:val="1"/>
      <w:marLeft w:val="0"/>
      <w:marRight w:val="0"/>
      <w:marTop w:val="0"/>
      <w:marBottom w:val="0"/>
      <w:divBdr>
        <w:top w:val="none" w:sz="0" w:space="0" w:color="auto"/>
        <w:left w:val="none" w:sz="0" w:space="0" w:color="auto"/>
        <w:bottom w:val="none" w:sz="0" w:space="0" w:color="auto"/>
        <w:right w:val="none" w:sz="0" w:space="0" w:color="auto"/>
      </w:divBdr>
      <w:divsChild>
        <w:div w:id="1055658809">
          <w:marLeft w:val="0"/>
          <w:marRight w:val="0"/>
          <w:marTop w:val="0"/>
          <w:marBottom w:val="0"/>
          <w:divBdr>
            <w:top w:val="none" w:sz="0" w:space="0" w:color="auto"/>
            <w:left w:val="none" w:sz="0" w:space="0" w:color="auto"/>
            <w:bottom w:val="none" w:sz="0" w:space="0" w:color="auto"/>
            <w:right w:val="none" w:sz="0" w:space="0" w:color="auto"/>
          </w:divBdr>
        </w:div>
      </w:divsChild>
    </w:div>
    <w:div w:id="64762866">
      <w:bodyDiv w:val="1"/>
      <w:marLeft w:val="0"/>
      <w:marRight w:val="0"/>
      <w:marTop w:val="0"/>
      <w:marBottom w:val="0"/>
      <w:divBdr>
        <w:top w:val="none" w:sz="0" w:space="0" w:color="auto"/>
        <w:left w:val="none" w:sz="0" w:space="0" w:color="auto"/>
        <w:bottom w:val="none" w:sz="0" w:space="0" w:color="auto"/>
        <w:right w:val="none" w:sz="0" w:space="0" w:color="auto"/>
      </w:divBdr>
      <w:divsChild>
        <w:div w:id="1414472046">
          <w:marLeft w:val="0"/>
          <w:marRight w:val="0"/>
          <w:marTop w:val="0"/>
          <w:marBottom w:val="0"/>
          <w:divBdr>
            <w:top w:val="none" w:sz="0" w:space="0" w:color="auto"/>
            <w:left w:val="none" w:sz="0" w:space="0" w:color="auto"/>
            <w:bottom w:val="none" w:sz="0" w:space="0" w:color="auto"/>
            <w:right w:val="none" w:sz="0" w:space="0" w:color="auto"/>
          </w:divBdr>
          <w:divsChild>
            <w:div w:id="14662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6858">
      <w:bodyDiv w:val="1"/>
      <w:marLeft w:val="0"/>
      <w:marRight w:val="0"/>
      <w:marTop w:val="0"/>
      <w:marBottom w:val="0"/>
      <w:divBdr>
        <w:top w:val="none" w:sz="0" w:space="0" w:color="auto"/>
        <w:left w:val="none" w:sz="0" w:space="0" w:color="auto"/>
        <w:bottom w:val="none" w:sz="0" w:space="0" w:color="auto"/>
        <w:right w:val="none" w:sz="0" w:space="0" w:color="auto"/>
      </w:divBdr>
    </w:div>
    <w:div w:id="65803669">
      <w:bodyDiv w:val="1"/>
      <w:marLeft w:val="0"/>
      <w:marRight w:val="0"/>
      <w:marTop w:val="0"/>
      <w:marBottom w:val="0"/>
      <w:divBdr>
        <w:top w:val="none" w:sz="0" w:space="0" w:color="auto"/>
        <w:left w:val="none" w:sz="0" w:space="0" w:color="auto"/>
        <w:bottom w:val="none" w:sz="0" w:space="0" w:color="auto"/>
        <w:right w:val="none" w:sz="0" w:space="0" w:color="auto"/>
      </w:divBdr>
    </w:div>
    <w:div w:id="66461072">
      <w:bodyDiv w:val="1"/>
      <w:marLeft w:val="0"/>
      <w:marRight w:val="0"/>
      <w:marTop w:val="0"/>
      <w:marBottom w:val="0"/>
      <w:divBdr>
        <w:top w:val="none" w:sz="0" w:space="0" w:color="auto"/>
        <w:left w:val="none" w:sz="0" w:space="0" w:color="auto"/>
        <w:bottom w:val="none" w:sz="0" w:space="0" w:color="auto"/>
        <w:right w:val="none" w:sz="0" w:space="0" w:color="auto"/>
      </w:divBdr>
      <w:divsChild>
        <w:div w:id="1395082758">
          <w:marLeft w:val="-225"/>
          <w:marRight w:val="-225"/>
          <w:marTop w:val="0"/>
          <w:marBottom w:val="0"/>
          <w:divBdr>
            <w:top w:val="none" w:sz="0" w:space="0" w:color="auto"/>
            <w:left w:val="none" w:sz="0" w:space="0" w:color="auto"/>
            <w:bottom w:val="none" w:sz="0" w:space="0" w:color="auto"/>
            <w:right w:val="none" w:sz="0" w:space="0" w:color="auto"/>
          </w:divBdr>
          <w:divsChild>
            <w:div w:id="1028339264">
              <w:marLeft w:val="0"/>
              <w:marRight w:val="0"/>
              <w:marTop w:val="0"/>
              <w:marBottom w:val="0"/>
              <w:divBdr>
                <w:top w:val="none" w:sz="0" w:space="0" w:color="auto"/>
                <w:left w:val="none" w:sz="0" w:space="0" w:color="auto"/>
                <w:bottom w:val="none" w:sz="0" w:space="0" w:color="auto"/>
                <w:right w:val="none" w:sz="0" w:space="0" w:color="auto"/>
              </w:divBdr>
              <w:divsChild>
                <w:div w:id="873231263">
                  <w:marLeft w:val="0"/>
                  <w:marRight w:val="0"/>
                  <w:marTop w:val="0"/>
                  <w:marBottom w:val="0"/>
                  <w:divBdr>
                    <w:top w:val="none" w:sz="0" w:space="0" w:color="auto"/>
                    <w:left w:val="none" w:sz="0" w:space="0" w:color="auto"/>
                    <w:bottom w:val="none" w:sz="0" w:space="0" w:color="auto"/>
                    <w:right w:val="none" w:sz="0" w:space="0" w:color="auto"/>
                  </w:divBdr>
                  <w:divsChild>
                    <w:div w:id="798112423">
                      <w:marLeft w:val="0"/>
                      <w:marRight w:val="0"/>
                      <w:marTop w:val="0"/>
                      <w:marBottom w:val="0"/>
                      <w:divBdr>
                        <w:top w:val="none" w:sz="0" w:space="0" w:color="auto"/>
                        <w:left w:val="none" w:sz="0" w:space="0" w:color="auto"/>
                        <w:bottom w:val="none" w:sz="0" w:space="0" w:color="auto"/>
                        <w:right w:val="none" w:sz="0" w:space="0" w:color="auto"/>
                      </w:divBdr>
                      <w:divsChild>
                        <w:div w:id="902521721">
                          <w:marLeft w:val="0"/>
                          <w:marRight w:val="0"/>
                          <w:marTop w:val="0"/>
                          <w:marBottom w:val="0"/>
                          <w:divBdr>
                            <w:top w:val="none" w:sz="0" w:space="0" w:color="auto"/>
                            <w:left w:val="none" w:sz="0" w:space="0" w:color="auto"/>
                            <w:bottom w:val="none" w:sz="0" w:space="0" w:color="auto"/>
                            <w:right w:val="none" w:sz="0" w:space="0" w:color="auto"/>
                          </w:divBdr>
                          <w:divsChild>
                            <w:div w:id="7209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7679">
      <w:bodyDiv w:val="1"/>
      <w:marLeft w:val="0"/>
      <w:marRight w:val="0"/>
      <w:marTop w:val="0"/>
      <w:marBottom w:val="0"/>
      <w:divBdr>
        <w:top w:val="none" w:sz="0" w:space="0" w:color="auto"/>
        <w:left w:val="none" w:sz="0" w:space="0" w:color="auto"/>
        <w:bottom w:val="none" w:sz="0" w:space="0" w:color="auto"/>
        <w:right w:val="none" w:sz="0" w:space="0" w:color="auto"/>
      </w:divBdr>
      <w:divsChild>
        <w:div w:id="349962770">
          <w:marLeft w:val="-225"/>
          <w:marRight w:val="-225"/>
          <w:marTop w:val="0"/>
          <w:marBottom w:val="0"/>
          <w:divBdr>
            <w:top w:val="none" w:sz="0" w:space="0" w:color="auto"/>
            <w:left w:val="none" w:sz="0" w:space="0" w:color="auto"/>
            <w:bottom w:val="none" w:sz="0" w:space="0" w:color="auto"/>
            <w:right w:val="none" w:sz="0" w:space="0" w:color="auto"/>
          </w:divBdr>
          <w:divsChild>
            <w:div w:id="1501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262">
      <w:bodyDiv w:val="1"/>
      <w:marLeft w:val="0"/>
      <w:marRight w:val="0"/>
      <w:marTop w:val="0"/>
      <w:marBottom w:val="0"/>
      <w:divBdr>
        <w:top w:val="none" w:sz="0" w:space="0" w:color="auto"/>
        <w:left w:val="none" w:sz="0" w:space="0" w:color="auto"/>
        <w:bottom w:val="none" w:sz="0" w:space="0" w:color="auto"/>
        <w:right w:val="none" w:sz="0" w:space="0" w:color="auto"/>
      </w:divBdr>
    </w:div>
    <w:div w:id="67116539">
      <w:bodyDiv w:val="1"/>
      <w:marLeft w:val="0"/>
      <w:marRight w:val="0"/>
      <w:marTop w:val="0"/>
      <w:marBottom w:val="0"/>
      <w:divBdr>
        <w:top w:val="none" w:sz="0" w:space="0" w:color="auto"/>
        <w:left w:val="none" w:sz="0" w:space="0" w:color="auto"/>
        <w:bottom w:val="none" w:sz="0" w:space="0" w:color="auto"/>
        <w:right w:val="none" w:sz="0" w:space="0" w:color="auto"/>
      </w:divBdr>
      <w:divsChild>
        <w:div w:id="773092270">
          <w:marLeft w:val="0"/>
          <w:marRight w:val="0"/>
          <w:marTop w:val="0"/>
          <w:marBottom w:val="0"/>
          <w:divBdr>
            <w:top w:val="none" w:sz="0" w:space="0" w:color="auto"/>
            <w:left w:val="none" w:sz="0" w:space="0" w:color="auto"/>
            <w:bottom w:val="none" w:sz="0" w:space="0" w:color="auto"/>
            <w:right w:val="none" w:sz="0" w:space="0" w:color="auto"/>
          </w:divBdr>
        </w:div>
      </w:divsChild>
    </w:div>
    <w:div w:id="69276626">
      <w:bodyDiv w:val="1"/>
      <w:marLeft w:val="0"/>
      <w:marRight w:val="0"/>
      <w:marTop w:val="0"/>
      <w:marBottom w:val="0"/>
      <w:divBdr>
        <w:top w:val="none" w:sz="0" w:space="0" w:color="auto"/>
        <w:left w:val="none" w:sz="0" w:space="0" w:color="auto"/>
        <w:bottom w:val="none" w:sz="0" w:space="0" w:color="auto"/>
        <w:right w:val="none" w:sz="0" w:space="0" w:color="auto"/>
      </w:divBdr>
      <w:divsChild>
        <w:div w:id="739644060">
          <w:marLeft w:val="0"/>
          <w:marRight w:val="0"/>
          <w:marTop w:val="0"/>
          <w:marBottom w:val="0"/>
          <w:divBdr>
            <w:top w:val="none" w:sz="0" w:space="0" w:color="auto"/>
            <w:left w:val="none" w:sz="0" w:space="0" w:color="auto"/>
            <w:bottom w:val="none" w:sz="0" w:space="0" w:color="auto"/>
            <w:right w:val="none" w:sz="0" w:space="0" w:color="auto"/>
          </w:divBdr>
          <w:divsChild>
            <w:div w:id="466047493">
              <w:marLeft w:val="0"/>
              <w:marRight w:val="0"/>
              <w:marTop w:val="0"/>
              <w:marBottom w:val="0"/>
              <w:divBdr>
                <w:top w:val="none" w:sz="0" w:space="0" w:color="auto"/>
                <w:left w:val="none" w:sz="0" w:space="0" w:color="auto"/>
                <w:bottom w:val="none" w:sz="0" w:space="0" w:color="auto"/>
                <w:right w:val="none" w:sz="0" w:space="0" w:color="auto"/>
              </w:divBdr>
              <w:divsChild>
                <w:div w:id="222718854">
                  <w:marLeft w:val="0"/>
                  <w:marRight w:val="0"/>
                  <w:marTop w:val="0"/>
                  <w:marBottom w:val="0"/>
                  <w:divBdr>
                    <w:top w:val="none" w:sz="0" w:space="0" w:color="auto"/>
                    <w:left w:val="none" w:sz="0" w:space="0" w:color="auto"/>
                    <w:bottom w:val="none" w:sz="0" w:space="0" w:color="auto"/>
                    <w:right w:val="none" w:sz="0" w:space="0" w:color="auto"/>
                  </w:divBdr>
                  <w:divsChild>
                    <w:div w:id="1618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353">
      <w:bodyDiv w:val="1"/>
      <w:marLeft w:val="0"/>
      <w:marRight w:val="0"/>
      <w:marTop w:val="0"/>
      <w:marBottom w:val="0"/>
      <w:divBdr>
        <w:top w:val="none" w:sz="0" w:space="0" w:color="auto"/>
        <w:left w:val="none" w:sz="0" w:space="0" w:color="auto"/>
        <w:bottom w:val="none" w:sz="0" w:space="0" w:color="auto"/>
        <w:right w:val="none" w:sz="0" w:space="0" w:color="auto"/>
      </w:divBdr>
      <w:divsChild>
        <w:div w:id="1432504342">
          <w:marLeft w:val="0"/>
          <w:marRight w:val="0"/>
          <w:marTop w:val="0"/>
          <w:marBottom w:val="0"/>
          <w:divBdr>
            <w:top w:val="none" w:sz="0" w:space="0" w:color="auto"/>
            <w:left w:val="none" w:sz="0" w:space="0" w:color="auto"/>
            <w:bottom w:val="none" w:sz="0" w:space="0" w:color="auto"/>
            <w:right w:val="none" w:sz="0" w:space="0" w:color="auto"/>
          </w:divBdr>
        </w:div>
      </w:divsChild>
    </w:div>
    <w:div w:id="69426730">
      <w:bodyDiv w:val="1"/>
      <w:marLeft w:val="0"/>
      <w:marRight w:val="0"/>
      <w:marTop w:val="0"/>
      <w:marBottom w:val="0"/>
      <w:divBdr>
        <w:top w:val="none" w:sz="0" w:space="0" w:color="auto"/>
        <w:left w:val="none" w:sz="0" w:space="0" w:color="auto"/>
        <w:bottom w:val="none" w:sz="0" w:space="0" w:color="auto"/>
        <w:right w:val="none" w:sz="0" w:space="0" w:color="auto"/>
      </w:divBdr>
      <w:divsChild>
        <w:div w:id="44448375">
          <w:marLeft w:val="-225"/>
          <w:marRight w:val="-225"/>
          <w:marTop w:val="0"/>
          <w:marBottom w:val="0"/>
          <w:divBdr>
            <w:top w:val="none" w:sz="0" w:space="0" w:color="auto"/>
            <w:left w:val="none" w:sz="0" w:space="0" w:color="auto"/>
            <w:bottom w:val="none" w:sz="0" w:space="0" w:color="auto"/>
            <w:right w:val="none" w:sz="0" w:space="0" w:color="auto"/>
          </w:divBdr>
          <w:divsChild>
            <w:div w:id="65539493">
              <w:marLeft w:val="0"/>
              <w:marRight w:val="0"/>
              <w:marTop w:val="0"/>
              <w:marBottom w:val="0"/>
              <w:divBdr>
                <w:top w:val="none" w:sz="0" w:space="0" w:color="auto"/>
                <w:left w:val="none" w:sz="0" w:space="0" w:color="auto"/>
                <w:bottom w:val="none" w:sz="0" w:space="0" w:color="auto"/>
                <w:right w:val="none" w:sz="0" w:space="0" w:color="auto"/>
              </w:divBdr>
              <w:divsChild>
                <w:div w:id="424153773">
                  <w:marLeft w:val="0"/>
                  <w:marRight w:val="0"/>
                  <w:marTop w:val="0"/>
                  <w:marBottom w:val="0"/>
                  <w:divBdr>
                    <w:top w:val="none" w:sz="0" w:space="0" w:color="auto"/>
                    <w:left w:val="none" w:sz="0" w:space="0" w:color="auto"/>
                    <w:bottom w:val="none" w:sz="0" w:space="0" w:color="auto"/>
                    <w:right w:val="none" w:sz="0" w:space="0" w:color="auto"/>
                  </w:divBdr>
                  <w:divsChild>
                    <w:div w:id="619530519">
                      <w:marLeft w:val="0"/>
                      <w:marRight w:val="0"/>
                      <w:marTop w:val="0"/>
                      <w:marBottom w:val="0"/>
                      <w:divBdr>
                        <w:top w:val="none" w:sz="0" w:space="0" w:color="auto"/>
                        <w:left w:val="none" w:sz="0" w:space="0" w:color="auto"/>
                        <w:bottom w:val="none" w:sz="0" w:space="0" w:color="auto"/>
                        <w:right w:val="none" w:sz="0" w:space="0" w:color="auto"/>
                      </w:divBdr>
                      <w:divsChild>
                        <w:div w:id="933634785">
                          <w:marLeft w:val="0"/>
                          <w:marRight w:val="0"/>
                          <w:marTop w:val="0"/>
                          <w:marBottom w:val="0"/>
                          <w:divBdr>
                            <w:top w:val="none" w:sz="0" w:space="0" w:color="auto"/>
                            <w:left w:val="none" w:sz="0" w:space="0" w:color="auto"/>
                            <w:bottom w:val="none" w:sz="0" w:space="0" w:color="auto"/>
                            <w:right w:val="none" w:sz="0" w:space="0" w:color="auto"/>
                          </w:divBdr>
                          <w:divsChild>
                            <w:div w:id="142699442">
                              <w:marLeft w:val="0"/>
                              <w:marRight w:val="0"/>
                              <w:marTop w:val="0"/>
                              <w:marBottom w:val="0"/>
                              <w:divBdr>
                                <w:top w:val="none" w:sz="0" w:space="0" w:color="auto"/>
                                <w:left w:val="none" w:sz="0" w:space="0" w:color="auto"/>
                                <w:bottom w:val="none" w:sz="0" w:space="0" w:color="auto"/>
                                <w:right w:val="none" w:sz="0" w:space="0" w:color="auto"/>
                              </w:divBdr>
                            </w:div>
                            <w:div w:id="6051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7954">
      <w:bodyDiv w:val="1"/>
      <w:marLeft w:val="0"/>
      <w:marRight w:val="0"/>
      <w:marTop w:val="0"/>
      <w:marBottom w:val="0"/>
      <w:divBdr>
        <w:top w:val="none" w:sz="0" w:space="0" w:color="auto"/>
        <w:left w:val="none" w:sz="0" w:space="0" w:color="auto"/>
        <w:bottom w:val="none" w:sz="0" w:space="0" w:color="auto"/>
        <w:right w:val="none" w:sz="0" w:space="0" w:color="auto"/>
      </w:divBdr>
      <w:divsChild>
        <w:div w:id="847716484">
          <w:marLeft w:val="-225"/>
          <w:marRight w:val="-225"/>
          <w:marTop w:val="0"/>
          <w:marBottom w:val="0"/>
          <w:divBdr>
            <w:top w:val="none" w:sz="0" w:space="0" w:color="auto"/>
            <w:left w:val="none" w:sz="0" w:space="0" w:color="auto"/>
            <w:bottom w:val="none" w:sz="0" w:space="0" w:color="auto"/>
            <w:right w:val="none" w:sz="0" w:space="0" w:color="auto"/>
          </w:divBdr>
        </w:div>
      </w:divsChild>
    </w:div>
    <w:div w:id="70742167">
      <w:bodyDiv w:val="1"/>
      <w:marLeft w:val="0"/>
      <w:marRight w:val="0"/>
      <w:marTop w:val="0"/>
      <w:marBottom w:val="0"/>
      <w:divBdr>
        <w:top w:val="none" w:sz="0" w:space="0" w:color="auto"/>
        <w:left w:val="none" w:sz="0" w:space="0" w:color="auto"/>
        <w:bottom w:val="none" w:sz="0" w:space="0" w:color="auto"/>
        <w:right w:val="none" w:sz="0" w:space="0" w:color="auto"/>
      </w:divBdr>
      <w:divsChild>
        <w:div w:id="774207943">
          <w:marLeft w:val="-225"/>
          <w:marRight w:val="-225"/>
          <w:marTop w:val="0"/>
          <w:marBottom w:val="0"/>
          <w:divBdr>
            <w:top w:val="none" w:sz="0" w:space="0" w:color="auto"/>
            <w:left w:val="none" w:sz="0" w:space="0" w:color="auto"/>
            <w:bottom w:val="none" w:sz="0" w:space="0" w:color="auto"/>
            <w:right w:val="none" w:sz="0" w:space="0" w:color="auto"/>
          </w:divBdr>
          <w:divsChild>
            <w:div w:id="45030933">
              <w:marLeft w:val="0"/>
              <w:marRight w:val="0"/>
              <w:marTop w:val="0"/>
              <w:marBottom w:val="0"/>
              <w:divBdr>
                <w:top w:val="none" w:sz="0" w:space="0" w:color="auto"/>
                <w:left w:val="none" w:sz="0" w:space="0" w:color="auto"/>
                <w:bottom w:val="none" w:sz="0" w:space="0" w:color="auto"/>
                <w:right w:val="none" w:sz="0" w:space="0" w:color="auto"/>
              </w:divBdr>
              <w:divsChild>
                <w:div w:id="289558086">
                  <w:marLeft w:val="0"/>
                  <w:marRight w:val="0"/>
                  <w:marTop w:val="0"/>
                  <w:marBottom w:val="0"/>
                  <w:divBdr>
                    <w:top w:val="none" w:sz="0" w:space="0" w:color="auto"/>
                    <w:left w:val="none" w:sz="0" w:space="0" w:color="auto"/>
                    <w:bottom w:val="none" w:sz="0" w:space="0" w:color="auto"/>
                    <w:right w:val="none" w:sz="0" w:space="0" w:color="auto"/>
                  </w:divBdr>
                  <w:divsChild>
                    <w:div w:id="535970778">
                      <w:marLeft w:val="0"/>
                      <w:marRight w:val="0"/>
                      <w:marTop w:val="0"/>
                      <w:marBottom w:val="0"/>
                      <w:divBdr>
                        <w:top w:val="none" w:sz="0" w:space="0" w:color="auto"/>
                        <w:left w:val="none" w:sz="0" w:space="0" w:color="auto"/>
                        <w:bottom w:val="none" w:sz="0" w:space="0" w:color="auto"/>
                        <w:right w:val="none" w:sz="0" w:space="0" w:color="auto"/>
                      </w:divBdr>
                      <w:divsChild>
                        <w:div w:id="194536849">
                          <w:marLeft w:val="0"/>
                          <w:marRight w:val="0"/>
                          <w:marTop w:val="0"/>
                          <w:marBottom w:val="0"/>
                          <w:divBdr>
                            <w:top w:val="none" w:sz="0" w:space="0" w:color="auto"/>
                            <w:left w:val="none" w:sz="0" w:space="0" w:color="auto"/>
                            <w:bottom w:val="none" w:sz="0" w:space="0" w:color="auto"/>
                            <w:right w:val="none" w:sz="0" w:space="0" w:color="auto"/>
                          </w:divBdr>
                          <w:divsChild>
                            <w:div w:id="700282467">
                              <w:marLeft w:val="0"/>
                              <w:marRight w:val="0"/>
                              <w:marTop w:val="0"/>
                              <w:marBottom w:val="0"/>
                              <w:divBdr>
                                <w:top w:val="none" w:sz="0" w:space="0" w:color="auto"/>
                                <w:left w:val="none" w:sz="0" w:space="0" w:color="auto"/>
                                <w:bottom w:val="none" w:sz="0" w:space="0" w:color="auto"/>
                                <w:right w:val="none" w:sz="0" w:space="0" w:color="auto"/>
                              </w:divBdr>
                            </w:div>
                            <w:div w:id="15222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0437">
      <w:bodyDiv w:val="1"/>
      <w:marLeft w:val="0"/>
      <w:marRight w:val="0"/>
      <w:marTop w:val="0"/>
      <w:marBottom w:val="0"/>
      <w:divBdr>
        <w:top w:val="none" w:sz="0" w:space="0" w:color="auto"/>
        <w:left w:val="none" w:sz="0" w:space="0" w:color="auto"/>
        <w:bottom w:val="none" w:sz="0" w:space="0" w:color="auto"/>
        <w:right w:val="none" w:sz="0" w:space="0" w:color="auto"/>
      </w:divBdr>
      <w:divsChild>
        <w:div w:id="80838228">
          <w:marLeft w:val="0"/>
          <w:marRight w:val="0"/>
          <w:marTop w:val="0"/>
          <w:marBottom w:val="0"/>
          <w:divBdr>
            <w:top w:val="none" w:sz="0" w:space="0" w:color="auto"/>
            <w:left w:val="none" w:sz="0" w:space="0" w:color="auto"/>
            <w:bottom w:val="none" w:sz="0" w:space="0" w:color="auto"/>
            <w:right w:val="none" w:sz="0" w:space="0" w:color="auto"/>
          </w:divBdr>
          <w:divsChild>
            <w:div w:id="1032540476">
              <w:marLeft w:val="0"/>
              <w:marRight w:val="0"/>
              <w:marTop w:val="0"/>
              <w:marBottom w:val="0"/>
              <w:divBdr>
                <w:top w:val="none" w:sz="0" w:space="0" w:color="auto"/>
                <w:left w:val="none" w:sz="0" w:space="0" w:color="auto"/>
                <w:bottom w:val="none" w:sz="0" w:space="0" w:color="auto"/>
                <w:right w:val="none" w:sz="0" w:space="0" w:color="auto"/>
              </w:divBdr>
              <w:divsChild>
                <w:div w:id="1307973045">
                  <w:marLeft w:val="0"/>
                  <w:marRight w:val="0"/>
                  <w:marTop w:val="0"/>
                  <w:marBottom w:val="0"/>
                  <w:divBdr>
                    <w:top w:val="none" w:sz="0" w:space="0" w:color="auto"/>
                    <w:left w:val="none" w:sz="0" w:space="0" w:color="auto"/>
                    <w:bottom w:val="none" w:sz="0" w:space="0" w:color="auto"/>
                    <w:right w:val="none" w:sz="0" w:space="0" w:color="auto"/>
                  </w:divBdr>
                  <w:divsChild>
                    <w:div w:id="725371234">
                      <w:marLeft w:val="0"/>
                      <w:marRight w:val="0"/>
                      <w:marTop w:val="0"/>
                      <w:marBottom w:val="0"/>
                      <w:divBdr>
                        <w:top w:val="none" w:sz="0" w:space="0" w:color="auto"/>
                        <w:left w:val="none" w:sz="0" w:space="0" w:color="auto"/>
                        <w:bottom w:val="none" w:sz="0" w:space="0" w:color="auto"/>
                        <w:right w:val="none" w:sz="0" w:space="0" w:color="auto"/>
                      </w:divBdr>
                      <w:divsChild>
                        <w:div w:id="747194965">
                          <w:marLeft w:val="0"/>
                          <w:marRight w:val="0"/>
                          <w:marTop w:val="0"/>
                          <w:marBottom w:val="0"/>
                          <w:divBdr>
                            <w:top w:val="none" w:sz="0" w:space="0" w:color="auto"/>
                            <w:left w:val="none" w:sz="0" w:space="0" w:color="auto"/>
                            <w:bottom w:val="none" w:sz="0" w:space="0" w:color="auto"/>
                            <w:right w:val="none" w:sz="0" w:space="0" w:color="auto"/>
                          </w:divBdr>
                          <w:divsChild>
                            <w:div w:id="165216477">
                              <w:marLeft w:val="0"/>
                              <w:marRight w:val="0"/>
                              <w:marTop w:val="0"/>
                              <w:marBottom w:val="0"/>
                              <w:divBdr>
                                <w:top w:val="none" w:sz="0" w:space="0" w:color="auto"/>
                                <w:left w:val="none" w:sz="0" w:space="0" w:color="auto"/>
                                <w:bottom w:val="none" w:sz="0" w:space="0" w:color="auto"/>
                                <w:right w:val="none" w:sz="0" w:space="0" w:color="auto"/>
                              </w:divBdr>
                            </w:div>
                            <w:div w:id="128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9485">
      <w:bodyDiv w:val="1"/>
      <w:marLeft w:val="0"/>
      <w:marRight w:val="0"/>
      <w:marTop w:val="0"/>
      <w:marBottom w:val="0"/>
      <w:divBdr>
        <w:top w:val="none" w:sz="0" w:space="0" w:color="auto"/>
        <w:left w:val="none" w:sz="0" w:space="0" w:color="auto"/>
        <w:bottom w:val="none" w:sz="0" w:space="0" w:color="auto"/>
        <w:right w:val="none" w:sz="0" w:space="0" w:color="auto"/>
      </w:divBdr>
    </w:div>
    <w:div w:id="72358937">
      <w:bodyDiv w:val="1"/>
      <w:marLeft w:val="0"/>
      <w:marRight w:val="0"/>
      <w:marTop w:val="0"/>
      <w:marBottom w:val="0"/>
      <w:divBdr>
        <w:top w:val="none" w:sz="0" w:space="0" w:color="auto"/>
        <w:left w:val="none" w:sz="0" w:space="0" w:color="auto"/>
        <w:bottom w:val="none" w:sz="0" w:space="0" w:color="auto"/>
        <w:right w:val="none" w:sz="0" w:space="0" w:color="auto"/>
      </w:divBdr>
    </w:div>
    <w:div w:id="74210669">
      <w:bodyDiv w:val="1"/>
      <w:marLeft w:val="0"/>
      <w:marRight w:val="0"/>
      <w:marTop w:val="0"/>
      <w:marBottom w:val="0"/>
      <w:divBdr>
        <w:top w:val="none" w:sz="0" w:space="0" w:color="auto"/>
        <w:left w:val="none" w:sz="0" w:space="0" w:color="auto"/>
        <w:bottom w:val="none" w:sz="0" w:space="0" w:color="auto"/>
        <w:right w:val="none" w:sz="0" w:space="0" w:color="auto"/>
      </w:divBdr>
    </w:div>
    <w:div w:id="74934555">
      <w:bodyDiv w:val="1"/>
      <w:marLeft w:val="0"/>
      <w:marRight w:val="0"/>
      <w:marTop w:val="0"/>
      <w:marBottom w:val="0"/>
      <w:divBdr>
        <w:top w:val="none" w:sz="0" w:space="0" w:color="auto"/>
        <w:left w:val="none" w:sz="0" w:space="0" w:color="auto"/>
        <w:bottom w:val="none" w:sz="0" w:space="0" w:color="auto"/>
        <w:right w:val="none" w:sz="0" w:space="0" w:color="auto"/>
      </w:divBdr>
    </w:div>
    <w:div w:id="75176221">
      <w:bodyDiv w:val="1"/>
      <w:marLeft w:val="0"/>
      <w:marRight w:val="0"/>
      <w:marTop w:val="0"/>
      <w:marBottom w:val="0"/>
      <w:divBdr>
        <w:top w:val="none" w:sz="0" w:space="0" w:color="auto"/>
        <w:left w:val="none" w:sz="0" w:space="0" w:color="auto"/>
        <w:bottom w:val="none" w:sz="0" w:space="0" w:color="auto"/>
        <w:right w:val="none" w:sz="0" w:space="0" w:color="auto"/>
      </w:divBdr>
    </w:div>
    <w:div w:id="76220931">
      <w:bodyDiv w:val="1"/>
      <w:marLeft w:val="0"/>
      <w:marRight w:val="0"/>
      <w:marTop w:val="0"/>
      <w:marBottom w:val="0"/>
      <w:divBdr>
        <w:top w:val="none" w:sz="0" w:space="0" w:color="auto"/>
        <w:left w:val="none" w:sz="0" w:space="0" w:color="auto"/>
        <w:bottom w:val="none" w:sz="0" w:space="0" w:color="auto"/>
        <w:right w:val="none" w:sz="0" w:space="0" w:color="auto"/>
      </w:divBdr>
      <w:divsChild>
        <w:div w:id="1068961449">
          <w:marLeft w:val="-225"/>
          <w:marRight w:val="-225"/>
          <w:marTop w:val="0"/>
          <w:marBottom w:val="0"/>
          <w:divBdr>
            <w:top w:val="none" w:sz="0" w:space="0" w:color="auto"/>
            <w:left w:val="none" w:sz="0" w:space="0" w:color="auto"/>
            <w:bottom w:val="none" w:sz="0" w:space="0" w:color="auto"/>
            <w:right w:val="none" w:sz="0" w:space="0" w:color="auto"/>
          </w:divBdr>
          <w:divsChild>
            <w:div w:id="19550769">
              <w:marLeft w:val="0"/>
              <w:marRight w:val="0"/>
              <w:marTop w:val="0"/>
              <w:marBottom w:val="0"/>
              <w:divBdr>
                <w:top w:val="none" w:sz="0" w:space="0" w:color="auto"/>
                <w:left w:val="none" w:sz="0" w:space="0" w:color="auto"/>
                <w:bottom w:val="none" w:sz="0" w:space="0" w:color="auto"/>
                <w:right w:val="none" w:sz="0" w:space="0" w:color="auto"/>
              </w:divBdr>
              <w:divsChild>
                <w:div w:id="1077554312">
                  <w:marLeft w:val="0"/>
                  <w:marRight w:val="0"/>
                  <w:marTop w:val="0"/>
                  <w:marBottom w:val="0"/>
                  <w:divBdr>
                    <w:top w:val="none" w:sz="0" w:space="0" w:color="auto"/>
                    <w:left w:val="none" w:sz="0" w:space="0" w:color="auto"/>
                    <w:bottom w:val="none" w:sz="0" w:space="0" w:color="auto"/>
                    <w:right w:val="none" w:sz="0" w:space="0" w:color="auto"/>
                  </w:divBdr>
                  <w:divsChild>
                    <w:div w:id="688340661">
                      <w:marLeft w:val="0"/>
                      <w:marRight w:val="0"/>
                      <w:marTop w:val="0"/>
                      <w:marBottom w:val="0"/>
                      <w:divBdr>
                        <w:top w:val="none" w:sz="0" w:space="0" w:color="auto"/>
                        <w:left w:val="none" w:sz="0" w:space="0" w:color="auto"/>
                        <w:bottom w:val="none" w:sz="0" w:space="0" w:color="auto"/>
                        <w:right w:val="none" w:sz="0" w:space="0" w:color="auto"/>
                      </w:divBdr>
                      <w:divsChild>
                        <w:div w:id="152069081">
                          <w:marLeft w:val="0"/>
                          <w:marRight w:val="0"/>
                          <w:marTop w:val="0"/>
                          <w:marBottom w:val="0"/>
                          <w:divBdr>
                            <w:top w:val="none" w:sz="0" w:space="0" w:color="auto"/>
                            <w:left w:val="none" w:sz="0" w:space="0" w:color="auto"/>
                            <w:bottom w:val="none" w:sz="0" w:space="0" w:color="auto"/>
                            <w:right w:val="none" w:sz="0" w:space="0" w:color="auto"/>
                          </w:divBdr>
                          <w:divsChild>
                            <w:div w:id="1221163567">
                              <w:marLeft w:val="0"/>
                              <w:marRight w:val="0"/>
                              <w:marTop w:val="0"/>
                              <w:marBottom w:val="0"/>
                              <w:divBdr>
                                <w:top w:val="none" w:sz="0" w:space="0" w:color="auto"/>
                                <w:left w:val="none" w:sz="0" w:space="0" w:color="auto"/>
                                <w:bottom w:val="none" w:sz="0" w:space="0" w:color="auto"/>
                                <w:right w:val="none" w:sz="0" w:space="0" w:color="auto"/>
                              </w:divBdr>
                            </w:div>
                            <w:div w:id="12419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32565">
      <w:bodyDiv w:val="1"/>
      <w:marLeft w:val="0"/>
      <w:marRight w:val="0"/>
      <w:marTop w:val="0"/>
      <w:marBottom w:val="0"/>
      <w:divBdr>
        <w:top w:val="none" w:sz="0" w:space="0" w:color="auto"/>
        <w:left w:val="none" w:sz="0" w:space="0" w:color="auto"/>
        <w:bottom w:val="none" w:sz="0" w:space="0" w:color="auto"/>
        <w:right w:val="none" w:sz="0" w:space="0" w:color="auto"/>
      </w:divBdr>
      <w:divsChild>
        <w:div w:id="134954579">
          <w:marLeft w:val="0"/>
          <w:marRight w:val="0"/>
          <w:marTop w:val="0"/>
          <w:marBottom w:val="0"/>
          <w:divBdr>
            <w:top w:val="none" w:sz="0" w:space="0" w:color="auto"/>
            <w:left w:val="none" w:sz="0" w:space="0" w:color="auto"/>
            <w:bottom w:val="none" w:sz="0" w:space="0" w:color="auto"/>
            <w:right w:val="none" w:sz="0" w:space="0" w:color="auto"/>
          </w:divBdr>
          <w:divsChild>
            <w:div w:id="705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3339">
      <w:bodyDiv w:val="1"/>
      <w:marLeft w:val="0"/>
      <w:marRight w:val="0"/>
      <w:marTop w:val="0"/>
      <w:marBottom w:val="0"/>
      <w:divBdr>
        <w:top w:val="none" w:sz="0" w:space="0" w:color="auto"/>
        <w:left w:val="none" w:sz="0" w:space="0" w:color="auto"/>
        <w:bottom w:val="none" w:sz="0" w:space="0" w:color="auto"/>
        <w:right w:val="none" w:sz="0" w:space="0" w:color="auto"/>
      </w:divBdr>
      <w:divsChild>
        <w:div w:id="1434470108">
          <w:marLeft w:val="-225"/>
          <w:marRight w:val="-225"/>
          <w:marTop w:val="0"/>
          <w:marBottom w:val="0"/>
          <w:divBdr>
            <w:top w:val="none" w:sz="0" w:space="0" w:color="auto"/>
            <w:left w:val="none" w:sz="0" w:space="0" w:color="auto"/>
            <w:bottom w:val="none" w:sz="0" w:space="0" w:color="auto"/>
            <w:right w:val="none" w:sz="0" w:space="0" w:color="auto"/>
          </w:divBdr>
        </w:div>
      </w:divsChild>
    </w:div>
    <w:div w:id="80687634">
      <w:bodyDiv w:val="1"/>
      <w:marLeft w:val="0"/>
      <w:marRight w:val="0"/>
      <w:marTop w:val="0"/>
      <w:marBottom w:val="0"/>
      <w:divBdr>
        <w:top w:val="none" w:sz="0" w:space="0" w:color="auto"/>
        <w:left w:val="none" w:sz="0" w:space="0" w:color="auto"/>
        <w:bottom w:val="none" w:sz="0" w:space="0" w:color="auto"/>
        <w:right w:val="none" w:sz="0" w:space="0" w:color="auto"/>
      </w:divBdr>
      <w:divsChild>
        <w:div w:id="604729816">
          <w:marLeft w:val="0"/>
          <w:marRight w:val="0"/>
          <w:marTop w:val="0"/>
          <w:marBottom w:val="0"/>
          <w:divBdr>
            <w:top w:val="none" w:sz="0" w:space="0" w:color="auto"/>
            <w:left w:val="none" w:sz="0" w:space="0" w:color="auto"/>
            <w:bottom w:val="none" w:sz="0" w:space="0" w:color="auto"/>
            <w:right w:val="none" w:sz="0" w:space="0" w:color="auto"/>
          </w:divBdr>
          <w:divsChild>
            <w:div w:id="329869440">
              <w:marLeft w:val="0"/>
              <w:marRight w:val="0"/>
              <w:marTop w:val="0"/>
              <w:marBottom w:val="0"/>
              <w:divBdr>
                <w:top w:val="none" w:sz="0" w:space="0" w:color="auto"/>
                <w:left w:val="none" w:sz="0" w:space="0" w:color="auto"/>
                <w:bottom w:val="none" w:sz="0" w:space="0" w:color="auto"/>
                <w:right w:val="none" w:sz="0" w:space="0" w:color="auto"/>
              </w:divBdr>
              <w:divsChild>
                <w:div w:id="78136899">
                  <w:marLeft w:val="0"/>
                  <w:marRight w:val="0"/>
                  <w:marTop w:val="0"/>
                  <w:marBottom w:val="0"/>
                  <w:divBdr>
                    <w:top w:val="none" w:sz="0" w:space="0" w:color="auto"/>
                    <w:left w:val="none" w:sz="0" w:space="0" w:color="auto"/>
                    <w:bottom w:val="none" w:sz="0" w:space="0" w:color="auto"/>
                    <w:right w:val="none" w:sz="0" w:space="0" w:color="auto"/>
                  </w:divBdr>
                  <w:divsChild>
                    <w:div w:id="73859739">
                      <w:marLeft w:val="0"/>
                      <w:marRight w:val="0"/>
                      <w:marTop w:val="0"/>
                      <w:marBottom w:val="0"/>
                      <w:divBdr>
                        <w:top w:val="none" w:sz="0" w:space="0" w:color="auto"/>
                        <w:left w:val="none" w:sz="0" w:space="0" w:color="auto"/>
                        <w:bottom w:val="none" w:sz="0" w:space="0" w:color="auto"/>
                        <w:right w:val="none" w:sz="0" w:space="0" w:color="auto"/>
                      </w:divBdr>
                      <w:divsChild>
                        <w:div w:id="5743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03547">
      <w:bodyDiv w:val="1"/>
      <w:marLeft w:val="0"/>
      <w:marRight w:val="0"/>
      <w:marTop w:val="0"/>
      <w:marBottom w:val="0"/>
      <w:divBdr>
        <w:top w:val="none" w:sz="0" w:space="0" w:color="auto"/>
        <w:left w:val="none" w:sz="0" w:space="0" w:color="auto"/>
        <w:bottom w:val="none" w:sz="0" w:space="0" w:color="auto"/>
        <w:right w:val="none" w:sz="0" w:space="0" w:color="auto"/>
      </w:divBdr>
      <w:divsChild>
        <w:div w:id="1441339574">
          <w:marLeft w:val="-225"/>
          <w:marRight w:val="-225"/>
          <w:marTop w:val="0"/>
          <w:marBottom w:val="0"/>
          <w:divBdr>
            <w:top w:val="none" w:sz="0" w:space="0" w:color="auto"/>
            <w:left w:val="none" w:sz="0" w:space="0" w:color="auto"/>
            <w:bottom w:val="none" w:sz="0" w:space="0" w:color="auto"/>
            <w:right w:val="none" w:sz="0" w:space="0" w:color="auto"/>
          </w:divBdr>
          <w:divsChild>
            <w:div w:id="6739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2988">
      <w:bodyDiv w:val="1"/>
      <w:marLeft w:val="0"/>
      <w:marRight w:val="0"/>
      <w:marTop w:val="0"/>
      <w:marBottom w:val="0"/>
      <w:divBdr>
        <w:top w:val="none" w:sz="0" w:space="0" w:color="auto"/>
        <w:left w:val="none" w:sz="0" w:space="0" w:color="auto"/>
        <w:bottom w:val="none" w:sz="0" w:space="0" w:color="auto"/>
        <w:right w:val="none" w:sz="0" w:space="0" w:color="auto"/>
      </w:divBdr>
      <w:divsChild>
        <w:div w:id="1476528756">
          <w:marLeft w:val="0"/>
          <w:marRight w:val="0"/>
          <w:marTop w:val="0"/>
          <w:marBottom w:val="0"/>
          <w:divBdr>
            <w:top w:val="none" w:sz="0" w:space="0" w:color="auto"/>
            <w:left w:val="none" w:sz="0" w:space="0" w:color="auto"/>
            <w:bottom w:val="none" w:sz="0" w:space="0" w:color="auto"/>
            <w:right w:val="none" w:sz="0" w:space="0" w:color="auto"/>
          </w:divBdr>
        </w:div>
      </w:divsChild>
    </w:div>
    <w:div w:id="83571454">
      <w:bodyDiv w:val="1"/>
      <w:marLeft w:val="0"/>
      <w:marRight w:val="0"/>
      <w:marTop w:val="0"/>
      <w:marBottom w:val="0"/>
      <w:divBdr>
        <w:top w:val="none" w:sz="0" w:space="0" w:color="auto"/>
        <w:left w:val="none" w:sz="0" w:space="0" w:color="auto"/>
        <w:bottom w:val="none" w:sz="0" w:space="0" w:color="auto"/>
        <w:right w:val="none" w:sz="0" w:space="0" w:color="auto"/>
      </w:divBdr>
      <w:divsChild>
        <w:div w:id="1361475639">
          <w:marLeft w:val="0"/>
          <w:marRight w:val="0"/>
          <w:marTop w:val="0"/>
          <w:marBottom w:val="0"/>
          <w:divBdr>
            <w:top w:val="none" w:sz="0" w:space="0" w:color="auto"/>
            <w:left w:val="none" w:sz="0" w:space="0" w:color="auto"/>
            <w:bottom w:val="none" w:sz="0" w:space="0" w:color="auto"/>
            <w:right w:val="none" w:sz="0" w:space="0" w:color="auto"/>
          </w:divBdr>
          <w:divsChild>
            <w:div w:id="193539047">
              <w:marLeft w:val="0"/>
              <w:marRight w:val="0"/>
              <w:marTop w:val="0"/>
              <w:marBottom w:val="0"/>
              <w:divBdr>
                <w:top w:val="none" w:sz="0" w:space="0" w:color="auto"/>
                <w:left w:val="none" w:sz="0" w:space="0" w:color="auto"/>
                <w:bottom w:val="none" w:sz="0" w:space="0" w:color="auto"/>
                <w:right w:val="none" w:sz="0" w:space="0" w:color="auto"/>
              </w:divBdr>
              <w:divsChild>
                <w:div w:id="728377804">
                  <w:marLeft w:val="0"/>
                  <w:marRight w:val="0"/>
                  <w:marTop w:val="0"/>
                  <w:marBottom w:val="0"/>
                  <w:divBdr>
                    <w:top w:val="none" w:sz="0" w:space="0" w:color="auto"/>
                    <w:left w:val="none" w:sz="0" w:space="0" w:color="auto"/>
                    <w:bottom w:val="none" w:sz="0" w:space="0" w:color="auto"/>
                    <w:right w:val="none" w:sz="0" w:space="0" w:color="auto"/>
                  </w:divBdr>
                  <w:divsChild>
                    <w:div w:id="1125123157">
                      <w:marLeft w:val="0"/>
                      <w:marRight w:val="0"/>
                      <w:marTop w:val="0"/>
                      <w:marBottom w:val="0"/>
                      <w:divBdr>
                        <w:top w:val="none" w:sz="0" w:space="0" w:color="auto"/>
                        <w:left w:val="none" w:sz="0" w:space="0" w:color="auto"/>
                        <w:bottom w:val="none" w:sz="0" w:space="0" w:color="auto"/>
                        <w:right w:val="none" w:sz="0" w:space="0" w:color="auto"/>
                      </w:divBdr>
                      <w:divsChild>
                        <w:div w:id="114954733">
                          <w:marLeft w:val="0"/>
                          <w:marRight w:val="0"/>
                          <w:marTop w:val="0"/>
                          <w:marBottom w:val="0"/>
                          <w:divBdr>
                            <w:top w:val="none" w:sz="0" w:space="0" w:color="auto"/>
                            <w:left w:val="none" w:sz="0" w:space="0" w:color="auto"/>
                            <w:bottom w:val="none" w:sz="0" w:space="0" w:color="auto"/>
                            <w:right w:val="none" w:sz="0" w:space="0" w:color="auto"/>
                          </w:divBdr>
                          <w:divsChild>
                            <w:div w:id="878787748">
                              <w:marLeft w:val="0"/>
                              <w:marRight w:val="0"/>
                              <w:marTop w:val="0"/>
                              <w:marBottom w:val="0"/>
                              <w:divBdr>
                                <w:top w:val="none" w:sz="0" w:space="0" w:color="auto"/>
                                <w:left w:val="none" w:sz="0" w:space="0" w:color="auto"/>
                                <w:bottom w:val="none" w:sz="0" w:space="0" w:color="auto"/>
                                <w:right w:val="none" w:sz="0" w:space="0" w:color="auto"/>
                              </w:divBdr>
                            </w:div>
                            <w:div w:id="14705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75371">
      <w:bodyDiv w:val="1"/>
      <w:marLeft w:val="0"/>
      <w:marRight w:val="0"/>
      <w:marTop w:val="0"/>
      <w:marBottom w:val="0"/>
      <w:divBdr>
        <w:top w:val="none" w:sz="0" w:space="0" w:color="auto"/>
        <w:left w:val="none" w:sz="0" w:space="0" w:color="auto"/>
        <w:bottom w:val="none" w:sz="0" w:space="0" w:color="auto"/>
        <w:right w:val="none" w:sz="0" w:space="0" w:color="auto"/>
      </w:divBdr>
      <w:divsChild>
        <w:div w:id="901602471">
          <w:marLeft w:val="0"/>
          <w:marRight w:val="0"/>
          <w:marTop w:val="0"/>
          <w:marBottom w:val="0"/>
          <w:divBdr>
            <w:top w:val="none" w:sz="0" w:space="0" w:color="auto"/>
            <w:left w:val="none" w:sz="0" w:space="0" w:color="auto"/>
            <w:bottom w:val="none" w:sz="0" w:space="0" w:color="auto"/>
            <w:right w:val="none" w:sz="0" w:space="0" w:color="auto"/>
          </w:divBdr>
          <w:divsChild>
            <w:div w:id="247732067">
              <w:marLeft w:val="0"/>
              <w:marRight w:val="0"/>
              <w:marTop w:val="0"/>
              <w:marBottom w:val="0"/>
              <w:divBdr>
                <w:top w:val="none" w:sz="0" w:space="0" w:color="auto"/>
                <w:left w:val="none" w:sz="0" w:space="0" w:color="auto"/>
                <w:bottom w:val="none" w:sz="0" w:space="0" w:color="auto"/>
                <w:right w:val="none" w:sz="0" w:space="0" w:color="auto"/>
              </w:divBdr>
              <w:divsChild>
                <w:div w:id="1023750414">
                  <w:marLeft w:val="0"/>
                  <w:marRight w:val="0"/>
                  <w:marTop w:val="0"/>
                  <w:marBottom w:val="0"/>
                  <w:divBdr>
                    <w:top w:val="none" w:sz="0" w:space="0" w:color="auto"/>
                    <w:left w:val="none" w:sz="0" w:space="0" w:color="auto"/>
                    <w:bottom w:val="none" w:sz="0" w:space="0" w:color="auto"/>
                    <w:right w:val="none" w:sz="0" w:space="0" w:color="auto"/>
                  </w:divBdr>
                  <w:divsChild>
                    <w:div w:id="1530098117">
                      <w:marLeft w:val="0"/>
                      <w:marRight w:val="0"/>
                      <w:marTop w:val="0"/>
                      <w:marBottom w:val="0"/>
                      <w:divBdr>
                        <w:top w:val="none" w:sz="0" w:space="0" w:color="auto"/>
                        <w:left w:val="none" w:sz="0" w:space="0" w:color="auto"/>
                        <w:bottom w:val="none" w:sz="0" w:space="0" w:color="auto"/>
                        <w:right w:val="none" w:sz="0" w:space="0" w:color="auto"/>
                      </w:divBdr>
                      <w:divsChild>
                        <w:div w:id="589853726">
                          <w:marLeft w:val="0"/>
                          <w:marRight w:val="0"/>
                          <w:marTop w:val="0"/>
                          <w:marBottom w:val="0"/>
                          <w:divBdr>
                            <w:top w:val="none" w:sz="0" w:space="0" w:color="auto"/>
                            <w:left w:val="none" w:sz="0" w:space="0" w:color="auto"/>
                            <w:bottom w:val="none" w:sz="0" w:space="0" w:color="auto"/>
                            <w:right w:val="none" w:sz="0" w:space="0" w:color="auto"/>
                          </w:divBdr>
                          <w:divsChild>
                            <w:div w:id="1748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1527">
      <w:bodyDiv w:val="1"/>
      <w:marLeft w:val="0"/>
      <w:marRight w:val="0"/>
      <w:marTop w:val="0"/>
      <w:marBottom w:val="0"/>
      <w:divBdr>
        <w:top w:val="none" w:sz="0" w:space="0" w:color="auto"/>
        <w:left w:val="none" w:sz="0" w:space="0" w:color="auto"/>
        <w:bottom w:val="none" w:sz="0" w:space="0" w:color="auto"/>
        <w:right w:val="none" w:sz="0" w:space="0" w:color="auto"/>
      </w:divBdr>
      <w:divsChild>
        <w:div w:id="1477913907">
          <w:marLeft w:val="0"/>
          <w:marRight w:val="0"/>
          <w:marTop w:val="0"/>
          <w:marBottom w:val="0"/>
          <w:divBdr>
            <w:top w:val="none" w:sz="0" w:space="0" w:color="auto"/>
            <w:left w:val="none" w:sz="0" w:space="0" w:color="auto"/>
            <w:bottom w:val="none" w:sz="0" w:space="0" w:color="auto"/>
            <w:right w:val="none" w:sz="0" w:space="0" w:color="auto"/>
          </w:divBdr>
        </w:div>
      </w:divsChild>
    </w:div>
    <w:div w:id="85080791">
      <w:bodyDiv w:val="1"/>
      <w:marLeft w:val="0"/>
      <w:marRight w:val="0"/>
      <w:marTop w:val="0"/>
      <w:marBottom w:val="0"/>
      <w:divBdr>
        <w:top w:val="none" w:sz="0" w:space="0" w:color="auto"/>
        <w:left w:val="none" w:sz="0" w:space="0" w:color="auto"/>
        <w:bottom w:val="none" w:sz="0" w:space="0" w:color="auto"/>
        <w:right w:val="none" w:sz="0" w:space="0" w:color="auto"/>
      </w:divBdr>
      <w:divsChild>
        <w:div w:id="525102314">
          <w:marLeft w:val="0"/>
          <w:marRight w:val="0"/>
          <w:marTop w:val="0"/>
          <w:marBottom w:val="0"/>
          <w:divBdr>
            <w:top w:val="none" w:sz="0" w:space="0" w:color="auto"/>
            <w:left w:val="none" w:sz="0" w:space="0" w:color="auto"/>
            <w:bottom w:val="none" w:sz="0" w:space="0" w:color="auto"/>
            <w:right w:val="none" w:sz="0" w:space="0" w:color="auto"/>
          </w:divBdr>
        </w:div>
      </w:divsChild>
    </w:div>
    <w:div w:id="85811511">
      <w:bodyDiv w:val="1"/>
      <w:marLeft w:val="0"/>
      <w:marRight w:val="0"/>
      <w:marTop w:val="0"/>
      <w:marBottom w:val="0"/>
      <w:divBdr>
        <w:top w:val="none" w:sz="0" w:space="0" w:color="auto"/>
        <w:left w:val="none" w:sz="0" w:space="0" w:color="auto"/>
        <w:bottom w:val="none" w:sz="0" w:space="0" w:color="auto"/>
        <w:right w:val="none" w:sz="0" w:space="0" w:color="auto"/>
      </w:divBdr>
      <w:divsChild>
        <w:div w:id="432825184">
          <w:marLeft w:val="0"/>
          <w:marRight w:val="0"/>
          <w:marTop w:val="0"/>
          <w:marBottom w:val="0"/>
          <w:divBdr>
            <w:top w:val="none" w:sz="0" w:space="0" w:color="auto"/>
            <w:left w:val="none" w:sz="0" w:space="0" w:color="auto"/>
            <w:bottom w:val="none" w:sz="0" w:space="0" w:color="auto"/>
            <w:right w:val="none" w:sz="0" w:space="0" w:color="auto"/>
          </w:divBdr>
          <w:divsChild>
            <w:div w:id="1302613301">
              <w:marLeft w:val="0"/>
              <w:marRight w:val="0"/>
              <w:marTop w:val="0"/>
              <w:marBottom w:val="0"/>
              <w:divBdr>
                <w:top w:val="none" w:sz="0" w:space="0" w:color="auto"/>
                <w:left w:val="none" w:sz="0" w:space="0" w:color="auto"/>
                <w:bottom w:val="none" w:sz="0" w:space="0" w:color="auto"/>
                <w:right w:val="none" w:sz="0" w:space="0" w:color="auto"/>
              </w:divBdr>
              <w:divsChild>
                <w:div w:id="12882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4392">
      <w:bodyDiv w:val="1"/>
      <w:marLeft w:val="0"/>
      <w:marRight w:val="0"/>
      <w:marTop w:val="0"/>
      <w:marBottom w:val="0"/>
      <w:divBdr>
        <w:top w:val="none" w:sz="0" w:space="0" w:color="auto"/>
        <w:left w:val="none" w:sz="0" w:space="0" w:color="auto"/>
        <w:bottom w:val="none" w:sz="0" w:space="0" w:color="auto"/>
        <w:right w:val="none" w:sz="0" w:space="0" w:color="auto"/>
      </w:divBdr>
    </w:div>
    <w:div w:id="88933019">
      <w:bodyDiv w:val="1"/>
      <w:marLeft w:val="0"/>
      <w:marRight w:val="0"/>
      <w:marTop w:val="0"/>
      <w:marBottom w:val="0"/>
      <w:divBdr>
        <w:top w:val="none" w:sz="0" w:space="0" w:color="auto"/>
        <w:left w:val="none" w:sz="0" w:space="0" w:color="auto"/>
        <w:bottom w:val="none" w:sz="0" w:space="0" w:color="auto"/>
        <w:right w:val="none" w:sz="0" w:space="0" w:color="auto"/>
      </w:divBdr>
      <w:divsChild>
        <w:div w:id="331491294">
          <w:marLeft w:val="-225"/>
          <w:marRight w:val="-225"/>
          <w:marTop w:val="0"/>
          <w:marBottom w:val="0"/>
          <w:divBdr>
            <w:top w:val="none" w:sz="0" w:space="0" w:color="auto"/>
            <w:left w:val="none" w:sz="0" w:space="0" w:color="auto"/>
            <w:bottom w:val="none" w:sz="0" w:space="0" w:color="auto"/>
            <w:right w:val="none" w:sz="0" w:space="0" w:color="auto"/>
          </w:divBdr>
          <w:divsChild>
            <w:div w:id="1277180359">
              <w:marLeft w:val="0"/>
              <w:marRight w:val="0"/>
              <w:marTop w:val="0"/>
              <w:marBottom w:val="0"/>
              <w:divBdr>
                <w:top w:val="none" w:sz="0" w:space="0" w:color="auto"/>
                <w:left w:val="none" w:sz="0" w:space="0" w:color="auto"/>
                <w:bottom w:val="none" w:sz="0" w:space="0" w:color="auto"/>
                <w:right w:val="none" w:sz="0" w:space="0" w:color="auto"/>
              </w:divBdr>
              <w:divsChild>
                <w:div w:id="231086541">
                  <w:marLeft w:val="0"/>
                  <w:marRight w:val="0"/>
                  <w:marTop w:val="0"/>
                  <w:marBottom w:val="0"/>
                  <w:divBdr>
                    <w:top w:val="none" w:sz="0" w:space="0" w:color="auto"/>
                    <w:left w:val="none" w:sz="0" w:space="0" w:color="auto"/>
                    <w:bottom w:val="none" w:sz="0" w:space="0" w:color="auto"/>
                    <w:right w:val="none" w:sz="0" w:space="0" w:color="auto"/>
                  </w:divBdr>
                  <w:divsChild>
                    <w:div w:id="1585453622">
                      <w:marLeft w:val="0"/>
                      <w:marRight w:val="0"/>
                      <w:marTop w:val="0"/>
                      <w:marBottom w:val="0"/>
                      <w:divBdr>
                        <w:top w:val="none" w:sz="0" w:space="0" w:color="auto"/>
                        <w:left w:val="none" w:sz="0" w:space="0" w:color="auto"/>
                        <w:bottom w:val="none" w:sz="0" w:space="0" w:color="auto"/>
                        <w:right w:val="none" w:sz="0" w:space="0" w:color="auto"/>
                      </w:divBdr>
                      <w:divsChild>
                        <w:div w:id="478569732">
                          <w:marLeft w:val="0"/>
                          <w:marRight w:val="0"/>
                          <w:marTop w:val="0"/>
                          <w:marBottom w:val="0"/>
                          <w:divBdr>
                            <w:top w:val="none" w:sz="0" w:space="0" w:color="auto"/>
                            <w:left w:val="none" w:sz="0" w:space="0" w:color="auto"/>
                            <w:bottom w:val="none" w:sz="0" w:space="0" w:color="auto"/>
                            <w:right w:val="none" w:sz="0" w:space="0" w:color="auto"/>
                          </w:divBdr>
                          <w:divsChild>
                            <w:div w:id="1202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3316">
      <w:bodyDiv w:val="1"/>
      <w:marLeft w:val="0"/>
      <w:marRight w:val="0"/>
      <w:marTop w:val="0"/>
      <w:marBottom w:val="0"/>
      <w:divBdr>
        <w:top w:val="none" w:sz="0" w:space="0" w:color="auto"/>
        <w:left w:val="none" w:sz="0" w:space="0" w:color="auto"/>
        <w:bottom w:val="none" w:sz="0" w:space="0" w:color="auto"/>
        <w:right w:val="none" w:sz="0" w:space="0" w:color="auto"/>
      </w:divBdr>
    </w:div>
    <w:div w:id="89395337">
      <w:bodyDiv w:val="1"/>
      <w:marLeft w:val="0"/>
      <w:marRight w:val="0"/>
      <w:marTop w:val="0"/>
      <w:marBottom w:val="0"/>
      <w:divBdr>
        <w:top w:val="none" w:sz="0" w:space="0" w:color="auto"/>
        <w:left w:val="none" w:sz="0" w:space="0" w:color="auto"/>
        <w:bottom w:val="none" w:sz="0" w:space="0" w:color="auto"/>
        <w:right w:val="none" w:sz="0" w:space="0" w:color="auto"/>
      </w:divBdr>
      <w:divsChild>
        <w:div w:id="1109198221">
          <w:marLeft w:val="0"/>
          <w:marRight w:val="0"/>
          <w:marTop w:val="0"/>
          <w:marBottom w:val="0"/>
          <w:divBdr>
            <w:top w:val="none" w:sz="0" w:space="0" w:color="auto"/>
            <w:left w:val="none" w:sz="0" w:space="0" w:color="auto"/>
            <w:bottom w:val="none" w:sz="0" w:space="0" w:color="auto"/>
            <w:right w:val="none" w:sz="0" w:space="0" w:color="auto"/>
          </w:divBdr>
        </w:div>
      </w:divsChild>
    </w:div>
    <w:div w:id="89468979">
      <w:bodyDiv w:val="1"/>
      <w:marLeft w:val="0"/>
      <w:marRight w:val="0"/>
      <w:marTop w:val="0"/>
      <w:marBottom w:val="0"/>
      <w:divBdr>
        <w:top w:val="none" w:sz="0" w:space="0" w:color="auto"/>
        <w:left w:val="none" w:sz="0" w:space="0" w:color="auto"/>
        <w:bottom w:val="none" w:sz="0" w:space="0" w:color="auto"/>
        <w:right w:val="none" w:sz="0" w:space="0" w:color="auto"/>
      </w:divBdr>
      <w:divsChild>
        <w:div w:id="80614558">
          <w:marLeft w:val="0"/>
          <w:marRight w:val="0"/>
          <w:marTop w:val="0"/>
          <w:marBottom w:val="0"/>
          <w:divBdr>
            <w:top w:val="none" w:sz="0" w:space="0" w:color="auto"/>
            <w:left w:val="none" w:sz="0" w:space="0" w:color="auto"/>
            <w:bottom w:val="none" w:sz="0" w:space="0" w:color="auto"/>
            <w:right w:val="none" w:sz="0" w:space="0" w:color="auto"/>
          </w:divBdr>
          <w:divsChild>
            <w:div w:id="933443534">
              <w:marLeft w:val="0"/>
              <w:marRight w:val="0"/>
              <w:marTop w:val="0"/>
              <w:marBottom w:val="0"/>
              <w:divBdr>
                <w:top w:val="none" w:sz="0" w:space="0" w:color="auto"/>
                <w:left w:val="none" w:sz="0" w:space="0" w:color="auto"/>
                <w:bottom w:val="none" w:sz="0" w:space="0" w:color="auto"/>
                <w:right w:val="none" w:sz="0" w:space="0" w:color="auto"/>
              </w:divBdr>
              <w:divsChild>
                <w:div w:id="13439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093">
      <w:bodyDiv w:val="1"/>
      <w:marLeft w:val="0"/>
      <w:marRight w:val="0"/>
      <w:marTop w:val="0"/>
      <w:marBottom w:val="0"/>
      <w:divBdr>
        <w:top w:val="none" w:sz="0" w:space="0" w:color="auto"/>
        <w:left w:val="none" w:sz="0" w:space="0" w:color="auto"/>
        <w:bottom w:val="none" w:sz="0" w:space="0" w:color="auto"/>
        <w:right w:val="none" w:sz="0" w:space="0" w:color="auto"/>
      </w:divBdr>
      <w:divsChild>
        <w:div w:id="661589070">
          <w:marLeft w:val="0"/>
          <w:marRight w:val="0"/>
          <w:marTop w:val="0"/>
          <w:marBottom w:val="0"/>
          <w:divBdr>
            <w:top w:val="none" w:sz="0" w:space="0" w:color="auto"/>
            <w:left w:val="none" w:sz="0" w:space="0" w:color="auto"/>
            <w:bottom w:val="none" w:sz="0" w:space="0" w:color="auto"/>
            <w:right w:val="none" w:sz="0" w:space="0" w:color="auto"/>
          </w:divBdr>
          <w:divsChild>
            <w:div w:id="1136527094">
              <w:marLeft w:val="0"/>
              <w:marRight w:val="0"/>
              <w:marTop w:val="0"/>
              <w:marBottom w:val="0"/>
              <w:divBdr>
                <w:top w:val="none" w:sz="0" w:space="0" w:color="auto"/>
                <w:left w:val="none" w:sz="0" w:space="0" w:color="auto"/>
                <w:bottom w:val="none" w:sz="0" w:space="0" w:color="auto"/>
                <w:right w:val="none" w:sz="0" w:space="0" w:color="auto"/>
              </w:divBdr>
              <w:divsChild>
                <w:div w:id="352339131">
                  <w:marLeft w:val="0"/>
                  <w:marRight w:val="0"/>
                  <w:marTop w:val="0"/>
                  <w:marBottom w:val="0"/>
                  <w:divBdr>
                    <w:top w:val="none" w:sz="0" w:space="0" w:color="auto"/>
                    <w:left w:val="none" w:sz="0" w:space="0" w:color="auto"/>
                    <w:bottom w:val="none" w:sz="0" w:space="0" w:color="auto"/>
                    <w:right w:val="none" w:sz="0" w:space="0" w:color="auto"/>
                  </w:divBdr>
                  <w:divsChild>
                    <w:div w:id="980698401">
                      <w:marLeft w:val="0"/>
                      <w:marRight w:val="0"/>
                      <w:marTop w:val="0"/>
                      <w:marBottom w:val="0"/>
                      <w:divBdr>
                        <w:top w:val="none" w:sz="0" w:space="0" w:color="auto"/>
                        <w:left w:val="none" w:sz="0" w:space="0" w:color="auto"/>
                        <w:bottom w:val="none" w:sz="0" w:space="0" w:color="auto"/>
                        <w:right w:val="none" w:sz="0" w:space="0" w:color="auto"/>
                      </w:divBdr>
                      <w:divsChild>
                        <w:div w:id="1297494131">
                          <w:marLeft w:val="0"/>
                          <w:marRight w:val="0"/>
                          <w:marTop w:val="0"/>
                          <w:marBottom w:val="0"/>
                          <w:divBdr>
                            <w:top w:val="none" w:sz="0" w:space="0" w:color="auto"/>
                            <w:left w:val="none" w:sz="0" w:space="0" w:color="auto"/>
                            <w:bottom w:val="none" w:sz="0" w:space="0" w:color="auto"/>
                            <w:right w:val="none" w:sz="0" w:space="0" w:color="auto"/>
                          </w:divBdr>
                          <w:divsChild>
                            <w:div w:id="674965405">
                              <w:marLeft w:val="0"/>
                              <w:marRight w:val="0"/>
                              <w:marTop w:val="0"/>
                              <w:marBottom w:val="0"/>
                              <w:divBdr>
                                <w:top w:val="none" w:sz="0" w:space="0" w:color="auto"/>
                                <w:left w:val="none" w:sz="0" w:space="0" w:color="auto"/>
                                <w:bottom w:val="none" w:sz="0" w:space="0" w:color="auto"/>
                                <w:right w:val="none" w:sz="0" w:space="0" w:color="auto"/>
                              </w:divBdr>
                            </w:div>
                            <w:div w:id="10187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0373">
      <w:bodyDiv w:val="1"/>
      <w:marLeft w:val="0"/>
      <w:marRight w:val="0"/>
      <w:marTop w:val="0"/>
      <w:marBottom w:val="0"/>
      <w:divBdr>
        <w:top w:val="none" w:sz="0" w:space="0" w:color="auto"/>
        <w:left w:val="none" w:sz="0" w:space="0" w:color="auto"/>
        <w:bottom w:val="none" w:sz="0" w:space="0" w:color="auto"/>
        <w:right w:val="none" w:sz="0" w:space="0" w:color="auto"/>
      </w:divBdr>
      <w:divsChild>
        <w:div w:id="1339774845">
          <w:marLeft w:val="0"/>
          <w:marRight w:val="0"/>
          <w:marTop w:val="0"/>
          <w:marBottom w:val="0"/>
          <w:divBdr>
            <w:top w:val="none" w:sz="0" w:space="0" w:color="auto"/>
            <w:left w:val="none" w:sz="0" w:space="0" w:color="auto"/>
            <w:bottom w:val="none" w:sz="0" w:space="0" w:color="auto"/>
            <w:right w:val="none" w:sz="0" w:space="0" w:color="auto"/>
          </w:divBdr>
          <w:divsChild>
            <w:div w:id="379596118">
              <w:marLeft w:val="0"/>
              <w:marRight w:val="0"/>
              <w:marTop w:val="0"/>
              <w:marBottom w:val="0"/>
              <w:divBdr>
                <w:top w:val="none" w:sz="0" w:space="0" w:color="auto"/>
                <w:left w:val="none" w:sz="0" w:space="0" w:color="auto"/>
                <w:bottom w:val="none" w:sz="0" w:space="0" w:color="auto"/>
                <w:right w:val="none" w:sz="0" w:space="0" w:color="auto"/>
              </w:divBdr>
              <w:divsChild>
                <w:div w:id="184829434">
                  <w:marLeft w:val="0"/>
                  <w:marRight w:val="0"/>
                  <w:marTop w:val="0"/>
                  <w:marBottom w:val="0"/>
                  <w:divBdr>
                    <w:top w:val="none" w:sz="0" w:space="0" w:color="auto"/>
                    <w:left w:val="none" w:sz="0" w:space="0" w:color="auto"/>
                    <w:bottom w:val="none" w:sz="0" w:space="0" w:color="auto"/>
                    <w:right w:val="none" w:sz="0" w:space="0" w:color="auto"/>
                  </w:divBdr>
                  <w:divsChild>
                    <w:div w:id="10656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2712">
      <w:bodyDiv w:val="1"/>
      <w:marLeft w:val="0"/>
      <w:marRight w:val="0"/>
      <w:marTop w:val="0"/>
      <w:marBottom w:val="0"/>
      <w:divBdr>
        <w:top w:val="none" w:sz="0" w:space="0" w:color="auto"/>
        <w:left w:val="none" w:sz="0" w:space="0" w:color="auto"/>
        <w:bottom w:val="none" w:sz="0" w:space="0" w:color="auto"/>
        <w:right w:val="none" w:sz="0" w:space="0" w:color="auto"/>
      </w:divBdr>
      <w:divsChild>
        <w:div w:id="1241019624">
          <w:marLeft w:val="0"/>
          <w:marRight w:val="0"/>
          <w:marTop w:val="0"/>
          <w:marBottom w:val="0"/>
          <w:divBdr>
            <w:top w:val="none" w:sz="0" w:space="0" w:color="auto"/>
            <w:left w:val="none" w:sz="0" w:space="0" w:color="auto"/>
            <w:bottom w:val="none" w:sz="0" w:space="0" w:color="auto"/>
            <w:right w:val="none" w:sz="0" w:space="0" w:color="auto"/>
          </w:divBdr>
          <w:divsChild>
            <w:div w:id="689137273">
              <w:marLeft w:val="0"/>
              <w:marRight w:val="0"/>
              <w:marTop w:val="0"/>
              <w:marBottom w:val="0"/>
              <w:divBdr>
                <w:top w:val="none" w:sz="0" w:space="0" w:color="auto"/>
                <w:left w:val="none" w:sz="0" w:space="0" w:color="auto"/>
                <w:bottom w:val="none" w:sz="0" w:space="0" w:color="auto"/>
                <w:right w:val="none" w:sz="0" w:space="0" w:color="auto"/>
              </w:divBdr>
              <w:divsChild>
                <w:div w:id="460923560">
                  <w:marLeft w:val="0"/>
                  <w:marRight w:val="0"/>
                  <w:marTop w:val="0"/>
                  <w:marBottom w:val="0"/>
                  <w:divBdr>
                    <w:top w:val="none" w:sz="0" w:space="0" w:color="auto"/>
                    <w:left w:val="none" w:sz="0" w:space="0" w:color="auto"/>
                    <w:bottom w:val="none" w:sz="0" w:space="0" w:color="auto"/>
                    <w:right w:val="none" w:sz="0" w:space="0" w:color="auto"/>
                  </w:divBdr>
                  <w:divsChild>
                    <w:div w:id="5263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8013">
      <w:bodyDiv w:val="1"/>
      <w:marLeft w:val="0"/>
      <w:marRight w:val="0"/>
      <w:marTop w:val="0"/>
      <w:marBottom w:val="0"/>
      <w:divBdr>
        <w:top w:val="none" w:sz="0" w:space="0" w:color="auto"/>
        <w:left w:val="none" w:sz="0" w:space="0" w:color="auto"/>
        <w:bottom w:val="none" w:sz="0" w:space="0" w:color="auto"/>
        <w:right w:val="none" w:sz="0" w:space="0" w:color="auto"/>
      </w:divBdr>
      <w:divsChild>
        <w:div w:id="759956217">
          <w:marLeft w:val="0"/>
          <w:marRight w:val="0"/>
          <w:marTop w:val="0"/>
          <w:marBottom w:val="0"/>
          <w:divBdr>
            <w:top w:val="none" w:sz="0" w:space="0" w:color="auto"/>
            <w:left w:val="none" w:sz="0" w:space="0" w:color="auto"/>
            <w:bottom w:val="none" w:sz="0" w:space="0" w:color="auto"/>
            <w:right w:val="none" w:sz="0" w:space="0" w:color="auto"/>
          </w:divBdr>
          <w:divsChild>
            <w:div w:id="6468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2264">
      <w:bodyDiv w:val="1"/>
      <w:marLeft w:val="0"/>
      <w:marRight w:val="0"/>
      <w:marTop w:val="0"/>
      <w:marBottom w:val="0"/>
      <w:divBdr>
        <w:top w:val="none" w:sz="0" w:space="0" w:color="auto"/>
        <w:left w:val="none" w:sz="0" w:space="0" w:color="auto"/>
        <w:bottom w:val="none" w:sz="0" w:space="0" w:color="auto"/>
        <w:right w:val="none" w:sz="0" w:space="0" w:color="auto"/>
      </w:divBdr>
      <w:divsChild>
        <w:div w:id="1565752983">
          <w:marLeft w:val="0"/>
          <w:marRight w:val="0"/>
          <w:marTop w:val="0"/>
          <w:marBottom w:val="0"/>
          <w:divBdr>
            <w:top w:val="none" w:sz="0" w:space="0" w:color="auto"/>
            <w:left w:val="none" w:sz="0" w:space="0" w:color="auto"/>
            <w:bottom w:val="none" w:sz="0" w:space="0" w:color="auto"/>
            <w:right w:val="none" w:sz="0" w:space="0" w:color="auto"/>
          </w:divBdr>
          <w:divsChild>
            <w:div w:id="11361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531">
      <w:bodyDiv w:val="1"/>
      <w:marLeft w:val="0"/>
      <w:marRight w:val="0"/>
      <w:marTop w:val="0"/>
      <w:marBottom w:val="0"/>
      <w:divBdr>
        <w:top w:val="none" w:sz="0" w:space="0" w:color="auto"/>
        <w:left w:val="none" w:sz="0" w:space="0" w:color="auto"/>
        <w:bottom w:val="none" w:sz="0" w:space="0" w:color="auto"/>
        <w:right w:val="none" w:sz="0" w:space="0" w:color="auto"/>
      </w:divBdr>
    </w:div>
    <w:div w:id="93869911">
      <w:bodyDiv w:val="1"/>
      <w:marLeft w:val="0"/>
      <w:marRight w:val="0"/>
      <w:marTop w:val="0"/>
      <w:marBottom w:val="0"/>
      <w:divBdr>
        <w:top w:val="none" w:sz="0" w:space="0" w:color="auto"/>
        <w:left w:val="none" w:sz="0" w:space="0" w:color="auto"/>
        <w:bottom w:val="none" w:sz="0" w:space="0" w:color="auto"/>
        <w:right w:val="none" w:sz="0" w:space="0" w:color="auto"/>
      </w:divBdr>
    </w:div>
    <w:div w:id="94324491">
      <w:marLeft w:val="0"/>
      <w:marRight w:val="0"/>
      <w:marTop w:val="0"/>
      <w:marBottom w:val="0"/>
      <w:divBdr>
        <w:top w:val="none" w:sz="0" w:space="0" w:color="auto"/>
        <w:left w:val="none" w:sz="0" w:space="0" w:color="auto"/>
        <w:bottom w:val="single" w:sz="6" w:space="0" w:color="DFDFDF"/>
        <w:right w:val="none" w:sz="0" w:space="0" w:color="auto"/>
      </w:divBdr>
      <w:divsChild>
        <w:div w:id="873536868">
          <w:marLeft w:val="0"/>
          <w:marRight w:val="0"/>
          <w:marTop w:val="0"/>
          <w:marBottom w:val="0"/>
          <w:divBdr>
            <w:top w:val="none" w:sz="0" w:space="0" w:color="auto"/>
            <w:left w:val="none" w:sz="0" w:space="0" w:color="auto"/>
            <w:bottom w:val="none" w:sz="0" w:space="0" w:color="auto"/>
            <w:right w:val="none" w:sz="0" w:space="0" w:color="auto"/>
          </w:divBdr>
          <w:divsChild>
            <w:div w:id="1011374903">
              <w:marLeft w:val="0"/>
              <w:marRight w:val="0"/>
              <w:marTop w:val="0"/>
              <w:marBottom w:val="0"/>
              <w:divBdr>
                <w:top w:val="none" w:sz="0" w:space="0" w:color="auto"/>
                <w:left w:val="none" w:sz="0" w:space="0" w:color="auto"/>
                <w:bottom w:val="none" w:sz="0" w:space="0" w:color="auto"/>
                <w:right w:val="single" w:sz="12" w:space="0" w:color="DFDFDF"/>
              </w:divBdr>
            </w:div>
          </w:divsChild>
        </w:div>
      </w:divsChild>
    </w:div>
    <w:div w:id="94595421">
      <w:bodyDiv w:val="1"/>
      <w:marLeft w:val="0"/>
      <w:marRight w:val="0"/>
      <w:marTop w:val="0"/>
      <w:marBottom w:val="0"/>
      <w:divBdr>
        <w:top w:val="none" w:sz="0" w:space="0" w:color="auto"/>
        <w:left w:val="none" w:sz="0" w:space="0" w:color="auto"/>
        <w:bottom w:val="none" w:sz="0" w:space="0" w:color="auto"/>
        <w:right w:val="none" w:sz="0" w:space="0" w:color="auto"/>
      </w:divBdr>
      <w:divsChild>
        <w:div w:id="1075130738">
          <w:marLeft w:val="0"/>
          <w:marRight w:val="0"/>
          <w:marTop w:val="0"/>
          <w:marBottom w:val="0"/>
          <w:divBdr>
            <w:top w:val="none" w:sz="0" w:space="0" w:color="auto"/>
            <w:left w:val="none" w:sz="0" w:space="0" w:color="auto"/>
            <w:bottom w:val="none" w:sz="0" w:space="0" w:color="auto"/>
            <w:right w:val="none" w:sz="0" w:space="0" w:color="auto"/>
          </w:divBdr>
          <w:divsChild>
            <w:div w:id="10916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6475">
      <w:bodyDiv w:val="1"/>
      <w:marLeft w:val="0"/>
      <w:marRight w:val="0"/>
      <w:marTop w:val="0"/>
      <w:marBottom w:val="0"/>
      <w:divBdr>
        <w:top w:val="none" w:sz="0" w:space="0" w:color="auto"/>
        <w:left w:val="none" w:sz="0" w:space="0" w:color="auto"/>
        <w:bottom w:val="none" w:sz="0" w:space="0" w:color="auto"/>
        <w:right w:val="none" w:sz="0" w:space="0" w:color="auto"/>
      </w:divBdr>
    </w:div>
    <w:div w:id="95909564">
      <w:bodyDiv w:val="1"/>
      <w:marLeft w:val="0"/>
      <w:marRight w:val="0"/>
      <w:marTop w:val="0"/>
      <w:marBottom w:val="0"/>
      <w:divBdr>
        <w:top w:val="none" w:sz="0" w:space="0" w:color="auto"/>
        <w:left w:val="none" w:sz="0" w:space="0" w:color="auto"/>
        <w:bottom w:val="none" w:sz="0" w:space="0" w:color="auto"/>
        <w:right w:val="none" w:sz="0" w:space="0" w:color="auto"/>
      </w:divBdr>
      <w:divsChild>
        <w:div w:id="224920313">
          <w:marLeft w:val="-225"/>
          <w:marRight w:val="-225"/>
          <w:marTop w:val="0"/>
          <w:marBottom w:val="0"/>
          <w:divBdr>
            <w:top w:val="none" w:sz="0" w:space="0" w:color="auto"/>
            <w:left w:val="none" w:sz="0" w:space="0" w:color="auto"/>
            <w:bottom w:val="none" w:sz="0" w:space="0" w:color="auto"/>
            <w:right w:val="none" w:sz="0" w:space="0" w:color="auto"/>
          </w:divBdr>
          <w:divsChild>
            <w:div w:id="1566334743">
              <w:marLeft w:val="0"/>
              <w:marRight w:val="0"/>
              <w:marTop w:val="0"/>
              <w:marBottom w:val="0"/>
              <w:divBdr>
                <w:top w:val="none" w:sz="0" w:space="0" w:color="auto"/>
                <w:left w:val="none" w:sz="0" w:space="0" w:color="auto"/>
                <w:bottom w:val="none" w:sz="0" w:space="0" w:color="auto"/>
                <w:right w:val="none" w:sz="0" w:space="0" w:color="auto"/>
              </w:divBdr>
              <w:divsChild>
                <w:div w:id="2059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4854">
      <w:bodyDiv w:val="1"/>
      <w:marLeft w:val="0"/>
      <w:marRight w:val="0"/>
      <w:marTop w:val="0"/>
      <w:marBottom w:val="0"/>
      <w:divBdr>
        <w:top w:val="none" w:sz="0" w:space="0" w:color="auto"/>
        <w:left w:val="none" w:sz="0" w:space="0" w:color="auto"/>
        <w:bottom w:val="none" w:sz="0" w:space="0" w:color="auto"/>
        <w:right w:val="none" w:sz="0" w:space="0" w:color="auto"/>
      </w:divBdr>
      <w:divsChild>
        <w:div w:id="459300280">
          <w:marLeft w:val="-225"/>
          <w:marRight w:val="-225"/>
          <w:marTop w:val="0"/>
          <w:marBottom w:val="0"/>
          <w:divBdr>
            <w:top w:val="none" w:sz="0" w:space="0" w:color="auto"/>
            <w:left w:val="none" w:sz="0" w:space="0" w:color="auto"/>
            <w:bottom w:val="none" w:sz="0" w:space="0" w:color="auto"/>
            <w:right w:val="none" w:sz="0" w:space="0" w:color="auto"/>
          </w:divBdr>
          <w:divsChild>
            <w:div w:id="439376326">
              <w:marLeft w:val="0"/>
              <w:marRight w:val="0"/>
              <w:marTop w:val="0"/>
              <w:marBottom w:val="0"/>
              <w:divBdr>
                <w:top w:val="none" w:sz="0" w:space="0" w:color="auto"/>
                <w:left w:val="none" w:sz="0" w:space="0" w:color="auto"/>
                <w:bottom w:val="none" w:sz="0" w:space="0" w:color="auto"/>
                <w:right w:val="none" w:sz="0" w:space="0" w:color="auto"/>
              </w:divBdr>
              <w:divsChild>
                <w:div w:id="14491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7127">
      <w:bodyDiv w:val="1"/>
      <w:marLeft w:val="0"/>
      <w:marRight w:val="0"/>
      <w:marTop w:val="0"/>
      <w:marBottom w:val="0"/>
      <w:divBdr>
        <w:top w:val="none" w:sz="0" w:space="0" w:color="auto"/>
        <w:left w:val="none" w:sz="0" w:space="0" w:color="auto"/>
        <w:bottom w:val="none" w:sz="0" w:space="0" w:color="auto"/>
        <w:right w:val="none" w:sz="0" w:space="0" w:color="auto"/>
      </w:divBdr>
      <w:divsChild>
        <w:div w:id="1395276878">
          <w:marLeft w:val="0"/>
          <w:marRight w:val="0"/>
          <w:marTop w:val="0"/>
          <w:marBottom w:val="0"/>
          <w:divBdr>
            <w:top w:val="none" w:sz="0" w:space="0" w:color="auto"/>
            <w:left w:val="none" w:sz="0" w:space="0" w:color="auto"/>
            <w:bottom w:val="none" w:sz="0" w:space="0" w:color="auto"/>
            <w:right w:val="none" w:sz="0" w:space="0" w:color="auto"/>
          </w:divBdr>
          <w:divsChild>
            <w:div w:id="1255095359">
              <w:marLeft w:val="0"/>
              <w:marRight w:val="0"/>
              <w:marTop w:val="0"/>
              <w:marBottom w:val="0"/>
              <w:divBdr>
                <w:top w:val="none" w:sz="0" w:space="0" w:color="auto"/>
                <w:left w:val="none" w:sz="0" w:space="0" w:color="auto"/>
                <w:bottom w:val="none" w:sz="0" w:space="0" w:color="auto"/>
                <w:right w:val="none" w:sz="0" w:space="0" w:color="auto"/>
              </w:divBdr>
              <w:divsChild>
                <w:div w:id="1197616547">
                  <w:marLeft w:val="0"/>
                  <w:marRight w:val="0"/>
                  <w:marTop w:val="0"/>
                  <w:marBottom w:val="0"/>
                  <w:divBdr>
                    <w:top w:val="none" w:sz="0" w:space="0" w:color="auto"/>
                    <w:left w:val="none" w:sz="0" w:space="0" w:color="auto"/>
                    <w:bottom w:val="none" w:sz="0" w:space="0" w:color="auto"/>
                    <w:right w:val="none" w:sz="0" w:space="0" w:color="auto"/>
                  </w:divBdr>
                  <w:divsChild>
                    <w:div w:id="319236467">
                      <w:marLeft w:val="0"/>
                      <w:marRight w:val="0"/>
                      <w:marTop w:val="0"/>
                      <w:marBottom w:val="0"/>
                      <w:divBdr>
                        <w:top w:val="none" w:sz="0" w:space="0" w:color="auto"/>
                        <w:left w:val="none" w:sz="0" w:space="0" w:color="auto"/>
                        <w:bottom w:val="none" w:sz="0" w:space="0" w:color="auto"/>
                        <w:right w:val="none" w:sz="0" w:space="0" w:color="auto"/>
                      </w:divBdr>
                      <w:divsChild>
                        <w:div w:id="1056205365">
                          <w:marLeft w:val="0"/>
                          <w:marRight w:val="0"/>
                          <w:marTop w:val="0"/>
                          <w:marBottom w:val="0"/>
                          <w:divBdr>
                            <w:top w:val="none" w:sz="0" w:space="0" w:color="auto"/>
                            <w:left w:val="none" w:sz="0" w:space="0" w:color="auto"/>
                            <w:bottom w:val="none" w:sz="0" w:space="0" w:color="auto"/>
                            <w:right w:val="none" w:sz="0" w:space="0" w:color="auto"/>
                          </w:divBdr>
                          <w:divsChild>
                            <w:div w:id="1069958430">
                              <w:marLeft w:val="0"/>
                              <w:marRight w:val="0"/>
                              <w:marTop w:val="0"/>
                              <w:marBottom w:val="0"/>
                              <w:divBdr>
                                <w:top w:val="none" w:sz="0" w:space="0" w:color="auto"/>
                                <w:left w:val="none" w:sz="0" w:space="0" w:color="auto"/>
                                <w:bottom w:val="none" w:sz="0" w:space="0" w:color="auto"/>
                                <w:right w:val="none" w:sz="0" w:space="0" w:color="auto"/>
                              </w:divBdr>
                              <w:divsChild>
                                <w:div w:id="1401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19877">
      <w:bodyDiv w:val="1"/>
      <w:marLeft w:val="0"/>
      <w:marRight w:val="0"/>
      <w:marTop w:val="0"/>
      <w:marBottom w:val="0"/>
      <w:divBdr>
        <w:top w:val="none" w:sz="0" w:space="0" w:color="auto"/>
        <w:left w:val="none" w:sz="0" w:space="0" w:color="auto"/>
        <w:bottom w:val="none" w:sz="0" w:space="0" w:color="auto"/>
        <w:right w:val="none" w:sz="0" w:space="0" w:color="auto"/>
      </w:divBdr>
      <w:divsChild>
        <w:div w:id="195822549">
          <w:marLeft w:val="-225"/>
          <w:marRight w:val="-225"/>
          <w:marTop w:val="0"/>
          <w:marBottom w:val="0"/>
          <w:divBdr>
            <w:top w:val="none" w:sz="0" w:space="0" w:color="auto"/>
            <w:left w:val="none" w:sz="0" w:space="0" w:color="auto"/>
            <w:bottom w:val="none" w:sz="0" w:space="0" w:color="auto"/>
            <w:right w:val="none" w:sz="0" w:space="0" w:color="auto"/>
          </w:divBdr>
          <w:divsChild>
            <w:div w:id="144277293">
              <w:marLeft w:val="0"/>
              <w:marRight w:val="0"/>
              <w:marTop w:val="0"/>
              <w:marBottom w:val="0"/>
              <w:divBdr>
                <w:top w:val="none" w:sz="0" w:space="0" w:color="auto"/>
                <w:left w:val="none" w:sz="0" w:space="0" w:color="auto"/>
                <w:bottom w:val="none" w:sz="0" w:space="0" w:color="auto"/>
                <w:right w:val="none" w:sz="0" w:space="0" w:color="auto"/>
              </w:divBdr>
              <w:divsChild>
                <w:div w:id="9053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7866">
      <w:marLeft w:val="0"/>
      <w:marRight w:val="0"/>
      <w:marTop w:val="0"/>
      <w:marBottom w:val="0"/>
      <w:divBdr>
        <w:top w:val="none" w:sz="0" w:space="0" w:color="auto"/>
        <w:left w:val="none" w:sz="0" w:space="0" w:color="auto"/>
        <w:bottom w:val="none" w:sz="0" w:space="0" w:color="auto"/>
        <w:right w:val="none" w:sz="0" w:space="0" w:color="auto"/>
      </w:divBdr>
    </w:div>
    <w:div w:id="99103367">
      <w:bodyDiv w:val="1"/>
      <w:marLeft w:val="0"/>
      <w:marRight w:val="0"/>
      <w:marTop w:val="0"/>
      <w:marBottom w:val="0"/>
      <w:divBdr>
        <w:top w:val="none" w:sz="0" w:space="0" w:color="auto"/>
        <w:left w:val="none" w:sz="0" w:space="0" w:color="auto"/>
        <w:bottom w:val="none" w:sz="0" w:space="0" w:color="auto"/>
        <w:right w:val="none" w:sz="0" w:space="0" w:color="auto"/>
      </w:divBdr>
      <w:divsChild>
        <w:div w:id="1033264365">
          <w:marLeft w:val="0"/>
          <w:marRight w:val="0"/>
          <w:marTop w:val="0"/>
          <w:marBottom w:val="0"/>
          <w:divBdr>
            <w:top w:val="none" w:sz="0" w:space="0" w:color="auto"/>
            <w:left w:val="none" w:sz="0" w:space="0" w:color="auto"/>
            <w:bottom w:val="none" w:sz="0" w:space="0" w:color="auto"/>
            <w:right w:val="none" w:sz="0" w:space="0" w:color="auto"/>
          </w:divBdr>
          <w:divsChild>
            <w:div w:id="1260018606">
              <w:marLeft w:val="0"/>
              <w:marRight w:val="0"/>
              <w:marTop w:val="0"/>
              <w:marBottom w:val="0"/>
              <w:divBdr>
                <w:top w:val="none" w:sz="0" w:space="0" w:color="auto"/>
                <w:left w:val="none" w:sz="0" w:space="0" w:color="auto"/>
                <w:bottom w:val="none" w:sz="0" w:space="0" w:color="auto"/>
                <w:right w:val="none" w:sz="0" w:space="0" w:color="auto"/>
              </w:divBdr>
              <w:divsChild>
                <w:div w:id="939921081">
                  <w:marLeft w:val="0"/>
                  <w:marRight w:val="0"/>
                  <w:marTop w:val="0"/>
                  <w:marBottom w:val="0"/>
                  <w:divBdr>
                    <w:top w:val="none" w:sz="0" w:space="0" w:color="auto"/>
                    <w:left w:val="none" w:sz="0" w:space="0" w:color="auto"/>
                    <w:bottom w:val="none" w:sz="0" w:space="0" w:color="auto"/>
                    <w:right w:val="none" w:sz="0" w:space="0" w:color="auto"/>
                  </w:divBdr>
                  <w:divsChild>
                    <w:div w:id="145436400">
                      <w:marLeft w:val="0"/>
                      <w:marRight w:val="0"/>
                      <w:marTop w:val="0"/>
                      <w:marBottom w:val="0"/>
                      <w:divBdr>
                        <w:top w:val="none" w:sz="0" w:space="0" w:color="auto"/>
                        <w:left w:val="none" w:sz="0" w:space="0" w:color="auto"/>
                        <w:bottom w:val="none" w:sz="0" w:space="0" w:color="auto"/>
                        <w:right w:val="none" w:sz="0" w:space="0" w:color="auto"/>
                      </w:divBdr>
                      <w:divsChild>
                        <w:div w:id="10368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154">
      <w:bodyDiv w:val="1"/>
      <w:marLeft w:val="0"/>
      <w:marRight w:val="0"/>
      <w:marTop w:val="0"/>
      <w:marBottom w:val="0"/>
      <w:divBdr>
        <w:top w:val="none" w:sz="0" w:space="0" w:color="auto"/>
        <w:left w:val="none" w:sz="0" w:space="0" w:color="auto"/>
        <w:bottom w:val="none" w:sz="0" w:space="0" w:color="auto"/>
        <w:right w:val="none" w:sz="0" w:space="0" w:color="auto"/>
      </w:divBdr>
    </w:div>
    <w:div w:id="99691821">
      <w:bodyDiv w:val="1"/>
      <w:marLeft w:val="0"/>
      <w:marRight w:val="0"/>
      <w:marTop w:val="0"/>
      <w:marBottom w:val="0"/>
      <w:divBdr>
        <w:top w:val="none" w:sz="0" w:space="0" w:color="auto"/>
        <w:left w:val="none" w:sz="0" w:space="0" w:color="auto"/>
        <w:bottom w:val="none" w:sz="0" w:space="0" w:color="auto"/>
        <w:right w:val="none" w:sz="0" w:space="0" w:color="auto"/>
      </w:divBdr>
    </w:div>
    <w:div w:id="100076036">
      <w:bodyDiv w:val="1"/>
      <w:marLeft w:val="0"/>
      <w:marRight w:val="0"/>
      <w:marTop w:val="0"/>
      <w:marBottom w:val="0"/>
      <w:divBdr>
        <w:top w:val="none" w:sz="0" w:space="0" w:color="auto"/>
        <w:left w:val="none" w:sz="0" w:space="0" w:color="auto"/>
        <w:bottom w:val="none" w:sz="0" w:space="0" w:color="auto"/>
        <w:right w:val="none" w:sz="0" w:space="0" w:color="auto"/>
      </w:divBdr>
      <w:divsChild>
        <w:div w:id="780228250">
          <w:marLeft w:val="-225"/>
          <w:marRight w:val="-225"/>
          <w:marTop w:val="0"/>
          <w:marBottom w:val="0"/>
          <w:divBdr>
            <w:top w:val="none" w:sz="0" w:space="0" w:color="auto"/>
            <w:left w:val="none" w:sz="0" w:space="0" w:color="auto"/>
            <w:bottom w:val="none" w:sz="0" w:space="0" w:color="auto"/>
            <w:right w:val="none" w:sz="0" w:space="0" w:color="auto"/>
          </w:divBdr>
          <w:divsChild>
            <w:div w:id="864027496">
              <w:marLeft w:val="0"/>
              <w:marRight w:val="0"/>
              <w:marTop w:val="0"/>
              <w:marBottom w:val="0"/>
              <w:divBdr>
                <w:top w:val="none" w:sz="0" w:space="0" w:color="auto"/>
                <w:left w:val="none" w:sz="0" w:space="0" w:color="auto"/>
                <w:bottom w:val="none" w:sz="0" w:space="0" w:color="auto"/>
                <w:right w:val="none" w:sz="0" w:space="0" w:color="auto"/>
              </w:divBdr>
              <w:divsChild>
                <w:div w:id="1074164989">
                  <w:marLeft w:val="0"/>
                  <w:marRight w:val="0"/>
                  <w:marTop w:val="0"/>
                  <w:marBottom w:val="0"/>
                  <w:divBdr>
                    <w:top w:val="none" w:sz="0" w:space="0" w:color="auto"/>
                    <w:left w:val="none" w:sz="0" w:space="0" w:color="auto"/>
                    <w:bottom w:val="none" w:sz="0" w:space="0" w:color="auto"/>
                    <w:right w:val="none" w:sz="0" w:space="0" w:color="auto"/>
                  </w:divBdr>
                  <w:divsChild>
                    <w:div w:id="33628110">
                      <w:marLeft w:val="0"/>
                      <w:marRight w:val="0"/>
                      <w:marTop w:val="0"/>
                      <w:marBottom w:val="0"/>
                      <w:divBdr>
                        <w:top w:val="none" w:sz="0" w:space="0" w:color="auto"/>
                        <w:left w:val="none" w:sz="0" w:space="0" w:color="auto"/>
                        <w:bottom w:val="none" w:sz="0" w:space="0" w:color="auto"/>
                        <w:right w:val="none" w:sz="0" w:space="0" w:color="auto"/>
                      </w:divBdr>
                      <w:divsChild>
                        <w:div w:id="766734777">
                          <w:marLeft w:val="0"/>
                          <w:marRight w:val="0"/>
                          <w:marTop w:val="0"/>
                          <w:marBottom w:val="0"/>
                          <w:divBdr>
                            <w:top w:val="none" w:sz="0" w:space="0" w:color="auto"/>
                            <w:left w:val="none" w:sz="0" w:space="0" w:color="auto"/>
                            <w:bottom w:val="none" w:sz="0" w:space="0" w:color="auto"/>
                            <w:right w:val="none" w:sz="0" w:space="0" w:color="auto"/>
                          </w:divBdr>
                          <w:divsChild>
                            <w:div w:id="7401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531">
      <w:bodyDiv w:val="1"/>
      <w:marLeft w:val="0"/>
      <w:marRight w:val="0"/>
      <w:marTop w:val="0"/>
      <w:marBottom w:val="0"/>
      <w:divBdr>
        <w:top w:val="none" w:sz="0" w:space="0" w:color="auto"/>
        <w:left w:val="none" w:sz="0" w:space="0" w:color="auto"/>
        <w:bottom w:val="none" w:sz="0" w:space="0" w:color="auto"/>
        <w:right w:val="none" w:sz="0" w:space="0" w:color="auto"/>
      </w:divBdr>
    </w:div>
    <w:div w:id="100226877">
      <w:bodyDiv w:val="1"/>
      <w:marLeft w:val="0"/>
      <w:marRight w:val="0"/>
      <w:marTop w:val="0"/>
      <w:marBottom w:val="0"/>
      <w:divBdr>
        <w:top w:val="none" w:sz="0" w:space="0" w:color="auto"/>
        <w:left w:val="none" w:sz="0" w:space="0" w:color="auto"/>
        <w:bottom w:val="none" w:sz="0" w:space="0" w:color="auto"/>
        <w:right w:val="none" w:sz="0" w:space="0" w:color="auto"/>
      </w:divBdr>
    </w:div>
    <w:div w:id="100227764">
      <w:bodyDiv w:val="1"/>
      <w:marLeft w:val="0"/>
      <w:marRight w:val="0"/>
      <w:marTop w:val="0"/>
      <w:marBottom w:val="0"/>
      <w:divBdr>
        <w:top w:val="none" w:sz="0" w:space="0" w:color="auto"/>
        <w:left w:val="none" w:sz="0" w:space="0" w:color="auto"/>
        <w:bottom w:val="none" w:sz="0" w:space="0" w:color="auto"/>
        <w:right w:val="none" w:sz="0" w:space="0" w:color="auto"/>
      </w:divBdr>
      <w:divsChild>
        <w:div w:id="1400982577">
          <w:marLeft w:val="0"/>
          <w:marRight w:val="0"/>
          <w:marTop w:val="0"/>
          <w:marBottom w:val="0"/>
          <w:divBdr>
            <w:top w:val="none" w:sz="0" w:space="0" w:color="auto"/>
            <w:left w:val="none" w:sz="0" w:space="0" w:color="auto"/>
            <w:bottom w:val="none" w:sz="0" w:space="0" w:color="auto"/>
            <w:right w:val="none" w:sz="0" w:space="0" w:color="auto"/>
          </w:divBdr>
        </w:div>
      </w:divsChild>
    </w:div>
    <w:div w:id="100691808">
      <w:bodyDiv w:val="1"/>
      <w:marLeft w:val="0"/>
      <w:marRight w:val="0"/>
      <w:marTop w:val="0"/>
      <w:marBottom w:val="0"/>
      <w:divBdr>
        <w:top w:val="none" w:sz="0" w:space="0" w:color="auto"/>
        <w:left w:val="none" w:sz="0" w:space="0" w:color="auto"/>
        <w:bottom w:val="none" w:sz="0" w:space="0" w:color="auto"/>
        <w:right w:val="none" w:sz="0" w:space="0" w:color="auto"/>
      </w:divBdr>
    </w:div>
    <w:div w:id="101146744">
      <w:bodyDiv w:val="1"/>
      <w:marLeft w:val="0"/>
      <w:marRight w:val="0"/>
      <w:marTop w:val="0"/>
      <w:marBottom w:val="0"/>
      <w:divBdr>
        <w:top w:val="none" w:sz="0" w:space="0" w:color="auto"/>
        <w:left w:val="none" w:sz="0" w:space="0" w:color="auto"/>
        <w:bottom w:val="none" w:sz="0" w:space="0" w:color="auto"/>
        <w:right w:val="none" w:sz="0" w:space="0" w:color="auto"/>
      </w:divBdr>
      <w:divsChild>
        <w:div w:id="1148547790">
          <w:marLeft w:val="-225"/>
          <w:marRight w:val="-225"/>
          <w:marTop w:val="0"/>
          <w:marBottom w:val="0"/>
          <w:divBdr>
            <w:top w:val="none" w:sz="0" w:space="0" w:color="auto"/>
            <w:left w:val="none" w:sz="0" w:space="0" w:color="auto"/>
            <w:bottom w:val="none" w:sz="0" w:space="0" w:color="auto"/>
            <w:right w:val="none" w:sz="0" w:space="0" w:color="auto"/>
          </w:divBdr>
          <w:divsChild>
            <w:div w:id="53744516">
              <w:marLeft w:val="0"/>
              <w:marRight w:val="0"/>
              <w:marTop w:val="0"/>
              <w:marBottom w:val="0"/>
              <w:divBdr>
                <w:top w:val="none" w:sz="0" w:space="0" w:color="auto"/>
                <w:left w:val="none" w:sz="0" w:space="0" w:color="auto"/>
                <w:bottom w:val="none" w:sz="0" w:space="0" w:color="auto"/>
                <w:right w:val="none" w:sz="0" w:space="0" w:color="auto"/>
              </w:divBdr>
              <w:divsChild>
                <w:div w:id="1013532460">
                  <w:marLeft w:val="0"/>
                  <w:marRight w:val="0"/>
                  <w:marTop w:val="0"/>
                  <w:marBottom w:val="0"/>
                  <w:divBdr>
                    <w:top w:val="none" w:sz="0" w:space="0" w:color="auto"/>
                    <w:left w:val="none" w:sz="0" w:space="0" w:color="auto"/>
                    <w:bottom w:val="none" w:sz="0" w:space="0" w:color="auto"/>
                    <w:right w:val="none" w:sz="0" w:space="0" w:color="auto"/>
                  </w:divBdr>
                  <w:divsChild>
                    <w:div w:id="11315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314">
      <w:bodyDiv w:val="1"/>
      <w:marLeft w:val="0"/>
      <w:marRight w:val="0"/>
      <w:marTop w:val="0"/>
      <w:marBottom w:val="0"/>
      <w:divBdr>
        <w:top w:val="none" w:sz="0" w:space="0" w:color="auto"/>
        <w:left w:val="none" w:sz="0" w:space="0" w:color="auto"/>
        <w:bottom w:val="none" w:sz="0" w:space="0" w:color="auto"/>
        <w:right w:val="none" w:sz="0" w:space="0" w:color="auto"/>
      </w:divBdr>
      <w:divsChild>
        <w:div w:id="150484088">
          <w:marLeft w:val="0"/>
          <w:marRight w:val="0"/>
          <w:marTop w:val="0"/>
          <w:marBottom w:val="0"/>
          <w:divBdr>
            <w:top w:val="none" w:sz="0" w:space="0" w:color="auto"/>
            <w:left w:val="none" w:sz="0" w:space="0" w:color="auto"/>
            <w:bottom w:val="none" w:sz="0" w:space="0" w:color="auto"/>
            <w:right w:val="none" w:sz="0" w:space="0" w:color="auto"/>
          </w:divBdr>
          <w:divsChild>
            <w:div w:id="89669383">
              <w:marLeft w:val="0"/>
              <w:marRight w:val="0"/>
              <w:marTop w:val="0"/>
              <w:marBottom w:val="0"/>
              <w:divBdr>
                <w:top w:val="none" w:sz="0" w:space="0" w:color="auto"/>
                <w:left w:val="none" w:sz="0" w:space="0" w:color="auto"/>
                <w:bottom w:val="none" w:sz="0" w:space="0" w:color="auto"/>
                <w:right w:val="none" w:sz="0" w:space="0" w:color="auto"/>
              </w:divBdr>
              <w:divsChild>
                <w:div w:id="7299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9230">
      <w:bodyDiv w:val="1"/>
      <w:marLeft w:val="0"/>
      <w:marRight w:val="0"/>
      <w:marTop w:val="0"/>
      <w:marBottom w:val="0"/>
      <w:divBdr>
        <w:top w:val="none" w:sz="0" w:space="0" w:color="auto"/>
        <w:left w:val="none" w:sz="0" w:space="0" w:color="auto"/>
        <w:bottom w:val="none" w:sz="0" w:space="0" w:color="auto"/>
        <w:right w:val="none" w:sz="0" w:space="0" w:color="auto"/>
      </w:divBdr>
    </w:div>
    <w:div w:id="103351576">
      <w:bodyDiv w:val="1"/>
      <w:marLeft w:val="0"/>
      <w:marRight w:val="0"/>
      <w:marTop w:val="0"/>
      <w:marBottom w:val="0"/>
      <w:divBdr>
        <w:top w:val="none" w:sz="0" w:space="0" w:color="auto"/>
        <w:left w:val="none" w:sz="0" w:space="0" w:color="auto"/>
        <w:bottom w:val="none" w:sz="0" w:space="0" w:color="auto"/>
        <w:right w:val="none" w:sz="0" w:space="0" w:color="auto"/>
      </w:divBdr>
      <w:divsChild>
        <w:div w:id="628123005">
          <w:marLeft w:val="0"/>
          <w:marRight w:val="0"/>
          <w:marTop w:val="0"/>
          <w:marBottom w:val="0"/>
          <w:divBdr>
            <w:top w:val="none" w:sz="0" w:space="0" w:color="auto"/>
            <w:left w:val="none" w:sz="0" w:space="0" w:color="auto"/>
            <w:bottom w:val="none" w:sz="0" w:space="0" w:color="auto"/>
            <w:right w:val="none" w:sz="0" w:space="0" w:color="auto"/>
          </w:divBdr>
          <w:divsChild>
            <w:div w:id="1311060353">
              <w:marLeft w:val="0"/>
              <w:marRight w:val="0"/>
              <w:marTop w:val="0"/>
              <w:marBottom w:val="0"/>
              <w:divBdr>
                <w:top w:val="none" w:sz="0" w:space="0" w:color="auto"/>
                <w:left w:val="none" w:sz="0" w:space="0" w:color="auto"/>
                <w:bottom w:val="none" w:sz="0" w:space="0" w:color="auto"/>
                <w:right w:val="none" w:sz="0" w:space="0" w:color="auto"/>
              </w:divBdr>
              <w:divsChild>
                <w:div w:id="750660179">
                  <w:marLeft w:val="0"/>
                  <w:marRight w:val="0"/>
                  <w:marTop w:val="0"/>
                  <w:marBottom w:val="0"/>
                  <w:divBdr>
                    <w:top w:val="none" w:sz="0" w:space="0" w:color="auto"/>
                    <w:left w:val="none" w:sz="0" w:space="0" w:color="auto"/>
                    <w:bottom w:val="none" w:sz="0" w:space="0" w:color="auto"/>
                    <w:right w:val="none" w:sz="0" w:space="0" w:color="auto"/>
                  </w:divBdr>
                  <w:divsChild>
                    <w:div w:id="671955763">
                      <w:marLeft w:val="0"/>
                      <w:marRight w:val="0"/>
                      <w:marTop w:val="0"/>
                      <w:marBottom w:val="0"/>
                      <w:divBdr>
                        <w:top w:val="none" w:sz="0" w:space="0" w:color="auto"/>
                        <w:left w:val="none" w:sz="0" w:space="0" w:color="auto"/>
                        <w:bottom w:val="none" w:sz="0" w:space="0" w:color="auto"/>
                        <w:right w:val="none" w:sz="0" w:space="0" w:color="auto"/>
                      </w:divBdr>
                      <w:divsChild>
                        <w:div w:id="104157314">
                          <w:marLeft w:val="0"/>
                          <w:marRight w:val="0"/>
                          <w:marTop w:val="0"/>
                          <w:marBottom w:val="0"/>
                          <w:divBdr>
                            <w:top w:val="none" w:sz="0" w:space="0" w:color="auto"/>
                            <w:left w:val="none" w:sz="0" w:space="0" w:color="auto"/>
                            <w:bottom w:val="none" w:sz="0" w:space="0" w:color="auto"/>
                            <w:right w:val="none" w:sz="0" w:space="0" w:color="auto"/>
                          </w:divBdr>
                          <w:divsChild>
                            <w:div w:id="214898600">
                              <w:marLeft w:val="0"/>
                              <w:marRight w:val="0"/>
                              <w:marTop w:val="0"/>
                              <w:marBottom w:val="0"/>
                              <w:divBdr>
                                <w:top w:val="none" w:sz="0" w:space="0" w:color="auto"/>
                                <w:left w:val="none" w:sz="0" w:space="0" w:color="auto"/>
                                <w:bottom w:val="none" w:sz="0" w:space="0" w:color="auto"/>
                                <w:right w:val="none" w:sz="0" w:space="0" w:color="auto"/>
                              </w:divBdr>
                            </w:div>
                            <w:div w:id="5414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8525">
      <w:bodyDiv w:val="1"/>
      <w:marLeft w:val="0"/>
      <w:marRight w:val="0"/>
      <w:marTop w:val="0"/>
      <w:marBottom w:val="0"/>
      <w:divBdr>
        <w:top w:val="none" w:sz="0" w:space="0" w:color="auto"/>
        <w:left w:val="none" w:sz="0" w:space="0" w:color="auto"/>
        <w:bottom w:val="none" w:sz="0" w:space="0" w:color="auto"/>
        <w:right w:val="none" w:sz="0" w:space="0" w:color="auto"/>
      </w:divBdr>
    </w:div>
    <w:div w:id="104154744">
      <w:bodyDiv w:val="1"/>
      <w:marLeft w:val="0"/>
      <w:marRight w:val="0"/>
      <w:marTop w:val="0"/>
      <w:marBottom w:val="0"/>
      <w:divBdr>
        <w:top w:val="none" w:sz="0" w:space="0" w:color="auto"/>
        <w:left w:val="none" w:sz="0" w:space="0" w:color="auto"/>
        <w:bottom w:val="none" w:sz="0" w:space="0" w:color="auto"/>
        <w:right w:val="none" w:sz="0" w:space="0" w:color="auto"/>
      </w:divBdr>
      <w:divsChild>
        <w:div w:id="681903304">
          <w:marLeft w:val="0"/>
          <w:marRight w:val="0"/>
          <w:marTop w:val="0"/>
          <w:marBottom w:val="0"/>
          <w:divBdr>
            <w:top w:val="none" w:sz="0" w:space="0" w:color="auto"/>
            <w:left w:val="none" w:sz="0" w:space="0" w:color="auto"/>
            <w:bottom w:val="none" w:sz="0" w:space="0" w:color="auto"/>
            <w:right w:val="none" w:sz="0" w:space="0" w:color="auto"/>
          </w:divBdr>
          <w:divsChild>
            <w:div w:id="635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6918">
      <w:bodyDiv w:val="1"/>
      <w:marLeft w:val="0"/>
      <w:marRight w:val="0"/>
      <w:marTop w:val="0"/>
      <w:marBottom w:val="0"/>
      <w:divBdr>
        <w:top w:val="none" w:sz="0" w:space="0" w:color="auto"/>
        <w:left w:val="none" w:sz="0" w:space="0" w:color="auto"/>
        <w:bottom w:val="none" w:sz="0" w:space="0" w:color="auto"/>
        <w:right w:val="none" w:sz="0" w:space="0" w:color="auto"/>
      </w:divBdr>
    </w:div>
    <w:div w:id="105002009">
      <w:bodyDiv w:val="1"/>
      <w:marLeft w:val="0"/>
      <w:marRight w:val="0"/>
      <w:marTop w:val="0"/>
      <w:marBottom w:val="0"/>
      <w:divBdr>
        <w:top w:val="none" w:sz="0" w:space="0" w:color="auto"/>
        <w:left w:val="none" w:sz="0" w:space="0" w:color="auto"/>
        <w:bottom w:val="none" w:sz="0" w:space="0" w:color="auto"/>
        <w:right w:val="none" w:sz="0" w:space="0" w:color="auto"/>
      </w:divBdr>
    </w:div>
    <w:div w:id="105931293">
      <w:bodyDiv w:val="1"/>
      <w:marLeft w:val="0"/>
      <w:marRight w:val="0"/>
      <w:marTop w:val="0"/>
      <w:marBottom w:val="0"/>
      <w:divBdr>
        <w:top w:val="none" w:sz="0" w:space="0" w:color="auto"/>
        <w:left w:val="none" w:sz="0" w:space="0" w:color="auto"/>
        <w:bottom w:val="none" w:sz="0" w:space="0" w:color="auto"/>
        <w:right w:val="none" w:sz="0" w:space="0" w:color="auto"/>
      </w:divBdr>
      <w:divsChild>
        <w:div w:id="249315403">
          <w:marLeft w:val="0"/>
          <w:marRight w:val="0"/>
          <w:marTop w:val="0"/>
          <w:marBottom w:val="0"/>
          <w:divBdr>
            <w:top w:val="none" w:sz="0" w:space="0" w:color="auto"/>
            <w:left w:val="none" w:sz="0" w:space="0" w:color="auto"/>
            <w:bottom w:val="none" w:sz="0" w:space="0" w:color="auto"/>
            <w:right w:val="none" w:sz="0" w:space="0" w:color="auto"/>
          </w:divBdr>
          <w:divsChild>
            <w:div w:id="1234662315">
              <w:marLeft w:val="0"/>
              <w:marRight w:val="0"/>
              <w:marTop w:val="0"/>
              <w:marBottom w:val="0"/>
              <w:divBdr>
                <w:top w:val="none" w:sz="0" w:space="0" w:color="auto"/>
                <w:left w:val="none" w:sz="0" w:space="0" w:color="auto"/>
                <w:bottom w:val="none" w:sz="0" w:space="0" w:color="auto"/>
                <w:right w:val="none" w:sz="0" w:space="0" w:color="auto"/>
              </w:divBdr>
              <w:divsChild>
                <w:div w:id="444229835">
                  <w:marLeft w:val="0"/>
                  <w:marRight w:val="0"/>
                  <w:marTop w:val="0"/>
                  <w:marBottom w:val="0"/>
                  <w:divBdr>
                    <w:top w:val="none" w:sz="0" w:space="0" w:color="auto"/>
                    <w:left w:val="none" w:sz="0" w:space="0" w:color="auto"/>
                    <w:bottom w:val="none" w:sz="0" w:space="0" w:color="auto"/>
                    <w:right w:val="none" w:sz="0" w:space="0" w:color="auto"/>
                  </w:divBdr>
                  <w:divsChild>
                    <w:div w:id="7593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9563">
      <w:bodyDiv w:val="1"/>
      <w:marLeft w:val="0"/>
      <w:marRight w:val="0"/>
      <w:marTop w:val="0"/>
      <w:marBottom w:val="0"/>
      <w:divBdr>
        <w:top w:val="none" w:sz="0" w:space="0" w:color="auto"/>
        <w:left w:val="none" w:sz="0" w:space="0" w:color="auto"/>
        <w:bottom w:val="none" w:sz="0" w:space="0" w:color="auto"/>
        <w:right w:val="none" w:sz="0" w:space="0" w:color="auto"/>
      </w:divBdr>
      <w:divsChild>
        <w:div w:id="1263344752">
          <w:marLeft w:val="0"/>
          <w:marRight w:val="0"/>
          <w:marTop w:val="0"/>
          <w:marBottom w:val="0"/>
          <w:divBdr>
            <w:top w:val="none" w:sz="0" w:space="0" w:color="auto"/>
            <w:left w:val="none" w:sz="0" w:space="0" w:color="auto"/>
            <w:bottom w:val="none" w:sz="0" w:space="0" w:color="auto"/>
            <w:right w:val="none" w:sz="0" w:space="0" w:color="auto"/>
          </w:divBdr>
          <w:divsChild>
            <w:div w:id="129327460">
              <w:marLeft w:val="0"/>
              <w:marRight w:val="0"/>
              <w:marTop w:val="0"/>
              <w:marBottom w:val="0"/>
              <w:divBdr>
                <w:top w:val="none" w:sz="0" w:space="0" w:color="auto"/>
                <w:left w:val="none" w:sz="0" w:space="0" w:color="auto"/>
                <w:bottom w:val="none" w:sz="0" w:space="0" w:color="auto"/>
                <w:right w:val="none" w:sz="0" w:space="0" w:color="auto"/>
              </w:divBdr>
              <w:divsChild>
                <w:div w:id="3034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1652">
      <w:bodyDiv w:val="1"/>
      <w:marLeft w:val="0"/>
      <w:marRight w:val="0"/>
      <w:marTop w:val="0"/>
      <w:marBottom w:val="0"/>
      <w:divBdr>
        <w:top w:val="none" w:sz="0" w:space="0" w:color="auto"/>
        <w:left w:val="none" w:sz="0" w:space="0" w:color="auto"/>
        <w:bottom w:val="none" w:sz="0" w:space="0" w:color="auto"/>
        <w:right w:val="none" w:sz="0" w:space="0" w:color="auto"/>
      </w:divBdr>
      <w:divsChild>
        <w:div w:id="58863249">
          <w:marLeft w:val="0"/>
          <w:marRight w:val="0"/>
          <w:marTop w:val="0"/>
          <w:marBottom w:val="0"/>
          <w:divBdr>
            <w:top w:val="none" w:sz="0" w:space="0" w:color="auto"/>
            <w:left w:val="none" w:sz="0" w:space="0" w:color="auto"/>
            <w:bottom w:val="none" w:sz="0" w:space="0" w:color="auto"/>
            <w:right w:val="none" w:sz="0" w:space="0" w:color="auto"/>
          </w:divBdr>
        </w:div>
      </w:divsChild>
    </w:div>
    <w:div w:id="108283988">
      <w:bodyDiv w:val="1"/>
      <w:marLeft w:val="0"/>
      <w:marRight w:val="0"/>
      <w:marTop w:val="0"/>
      <w:marBottom w:val="0"/>
      <w:divBdr>
        <w:top w:val="none" w:sz="0" w:space="0" w:color="auto"/>
        <w:left w:val="none" w:sz="0" w:space="0" w:color="auto"/>
        <w:bottom w:val="none" w:sz="0" w:space="0" w:color="auto"/>
        <w:right w:val="none" w:sz="0" w:space="0" w:color="auto"/>
      </w:divBdr>
      <w:divsChild>
        <w:div w:id="1236092556">
          <w:marLeft w:val="0"/>
          <w:marRight w:val="0"/>
          <w:marTop w:val="0"/>
          <w:marBottom w:val="0"/>
          <w:divBdr>
            <w:top w:val="none" w:sz="0" w:space="0" w:color="auto"/>
            <w:left w:val="none" w:sz="0" w:space="0" w:color="auto"/>
            <w:bottom w:val="none" w:sz="0" w:space="0" w:color="auto"/>
            <w:right w:val="none" w:sz="0" w:space="0" w:color="auto"/>
          </w:divBdr>
          <w:divsChild>
            <w:div w:id="28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956">
      <w:bodyDiv w:val="1"/>
      <w:marLeft w:val="0"/>
      <w:marRight w:val="0"/>
      <w:marTop w:val="0"/>
      <w:marBottom w:val="0"/>
      <w:divBdr>
        <w:top w:val="none" w:sz="0" w:space="0" w:color="auto"/>
        <w:left w:val="none" w:sz="0" w:space="0" w:color="auto"/>
        <w:bottom w:val="none" w:sz="0" w:space="0" w:color="auto"/>
        <w:right w:val="none" w:sz="0" w:space="0" w:color="auto"/>
      </w:divBdr>
      <w:divsChild>
        <w:div w:id="683367130">
          <w:marLeft w:val="-225"/>
          <w:marRight w:val="-225"/>
          <w:marTop w:val="0"/>
          <w:marBottom w:val="0"/>
          <w:divBdr>
            <w:top w:val="none" w:sz="0" w:space="0" w:color="auto"/>
            <w:left w:val="none" w:sz="0" w:space="0" w:color="auto"/>
            <w:bottom w:val="none" w:sz="0" w:space="0" w:color="auto"/>
            <w:right w:val="none" w:sz="0" w:space="0" w:color="auto"/>
          </w:divBdr>
        </w:div>
      </w:divsChild>
    </w:div>
    <w:div w:id="109711559">
      <w:bodyDiv w:val="1"/>
      <w:marLeft w:val="0"/>
      <w:marRight w:val="0"/>
      <w:marTop w:val="0"/>
      <w:marBottom w:val="0"/>
      <w:divBdr>
        <w:top w:val="none" w:sz="0" w:space="0" w:color="auto"/>
        <w:left w:val="none" w:sz="0" w:space="0" w:color="auto"/>
        <w:bottom w:val="none" w:sz="0" w:space="0" w:color="auto"/>
        <w:right w:val="none" w:sz="0" w:space="0" w:color="auto"/>
      </w:divBdr>
      <w:divsChild>
        <w:div w:id="293296575">
          <w:marLeft w:val="0"/>
          <w:marRight w:val="0"/>
          <w:marTop w:val="0"/>
          <w:marBottom w:val="0"/>
          <w:divBdr>
            <w:top w:val="none" w:sz="0" w:space="0" w:color="auto"/>
            <w:left w:val="none" w:sz="0" w:space="0" w:color="auto"/>
            <w:bottom w:val="none" w:sz="0" w:space="0" w:color="auto"/>
            <w:right w:val="none" w:sz="0" w:space="0" w:color="auto"/>
          </w:divBdr>
          <w:divsChild>
            <w:div w:id="6065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4556">
      <w:marLeft w:val="0"/>
      <w:marRight w:val="0"/>
      <w:marTop w:val="0"/>
      <w:marBottom w:val="0"/>
      <w:divBdr>
        <w:top w:val="none" w:sz="0" w:space="0" w:color="auto"/>
        <w:left w:val="none" w:sz="0" w:space="0" w:color="auto"/>
        <w:bottom w:val="none" w:sz="0" w:space="0" w:color="auto"/>
        <w:right w:val="none" w:sz="0" w:space="0" w:color="auto"/>
      </w:divBdr>
    </w:div>
    <w:div w:id="111630938">
      <w:bodyDiv w:val="1"/>
      <w:marLeft w:val="0"/>
      <w:marRight w:val="0"/>
      <w:marTop w:val="0"/>
      <w:marBottom w:val="0"/>
      <w:divBdr>
        <w:top w:val="none" w:sz="0" w:space="0" w:color="auto"/>
        <w:left w:val="none" w:sz="0" w:space="0" w:color="auto"/>
        <w:bottom w:val="none" w:sz="0" w:space="0" w:color="auto"/>
        <w:right w:val="none" w:sz="0" w:space="0" w:color="auto"/>
      </w:divBdr>
      <w:divsChild>
        <w:div w:id="1540775629">
          <w:marLeft w:val="-225"/>
          <w:marRight w:val="-225"/>
          <w:marTop w:val="0"/>
          <w:marBottom w:val="0"/>
          <w:divBdr>
            <w:top w:val="none" w:sz="0" w:space="0" w:color="auto"/>
            <w:left w:val="none" w:sz="0" w:space="0" w:color="auto"/>
            <w:bottom w:val="none" w:sz="0" w:space="0" w:color="auto"/>
            <w:right w:val="none" w:sz="0" w:space="0" w:color="auto"/>
          </w:divBdr>
        </w:div>
      </w:divsChild>
    </w:div>
    <w:div w:id="111679072">
      <w:bodyDiv w:val="1"/>
      <w:marLeft w:val="0"/>
      <w:marRight w:val="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
      </w:divsChild>
    </w:div>
    <w:div w:id="111830863">
      <w:bodyDiv w:val="1"/>
      <w:marLeft w:val="0"/>
      <w:marRight w:val="0"/>
      <w:marTop w:val="0"/>
      <w:marBottom w:val="0"/>
      <w:divBdr>
        <w:top w:val="none" w:sz="0" w:space="0" w:color="auto"/>
        <w:left w:val="none" w:sz="0" w:space="0" w:color="auto"/>
        <w:bottom w:val="none" w:sz="0" w:space="0" w:color="auto"/>
        <w:right w:val="none" w:sz="0" w:space="0" w:color="auto"/>
      </w:divBdr>
      <w:divsChild>
        <w:div w:id="517546980">
          <w:marLeft w:val="0"/>
          <w:marRight w:val="0"/>
          <w:marTop w:val="0"/>
          <w:marBottom w:val="0"/>
          <w:divBdr>
            <w:top w:val="none" w:sz="0" w:space="0" w:color="auto"/>
            <w:left w:val="none" w:sz="0" w:space="0" w:color="auto"/>
            <w:bottom w:val="none" w:sz="0" w:space="0" w:color="auto"/>
            <w:right w:val="none" w:sz="0" w:space="0" w:color="auto"/>
          </w:divBdr>
        </w:div>
      </w:divsChild>
    </w:div>
    <w:div w:id="113444010">
      <w:bodyDiv w:val="1"/>
      <w:marLeft w:val="0"/>
      <w:marRight w:val="0"/>
      <w:marTop w:val="0"/>
      <w:marBottom w:val="0"/>
      <w:divBdr>
        <w:top w:val="none" w:sz="0" w:space="0" w:color="auto"/>
        <w:left w:val="none" w:sz="0" w:space="0" w:color="auto"/>
        <w:bottom w:val="none" w:sz="0" w:space="0" w:color="auto"/>
        <w:right w:val="none" w:sz="0" w:space="0" w:color="auto"/>
      </w:divBdr>
      <w:divsChild>
        <w:div w:id="1080054843">
          <w:marLeft w:val="0"/>
          <w:marRight w:val="0"/>
          <w:marTop w:val="0"/>
          <w:marBottom w:val="0"/>
          <w:divBdr>
            <w:top w:val="none" w:sz="0" w:space="0" w:color="auto"/>
            <w:left w:val="none" w:sz="0" w:space="0" w:color="auto"/>
            <w:bottom w:val="none" w:sz="0" w:space="0" w:color="auto"/>
            <w:right w:val="none" w:sz="0" w:space="0" w:color="auto"/>
          </w:divBdr>
          <w:divsChild>
            <w:div w:id="502009829">
              <w:marLeft w:val="0"/>
              <w:marRight w:val="0"/>
              <w:marTop w:val="0"/>
              <w:marBottom w:val="0"/>
              <w:divBdr>
                <w:top w:val="none" w:sz="0" w:space="0" w:color="auto"/>
                <w:left w:val="none" w:sz="0" w:space="0" w:color="auto"/>
                <w:bottom w:val="none" w:sz="0" w:space="0" w:color="auto"/>
                <w:right w:val="none" w:sz="0" w:space="0" w:color="auto"/>
              </w:divBdr>
              <w:divsChild>
                <w:div w:id="9614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1336">
      <w:bodyDiv w:val="1"/>
      <w:marLeft w:val="0"/>
      <w:marRight w:val="0"/>
      <w:marTop w:val="0"/>
      <w:marBottom w:val="0"/>
      <w:divBdr>
        <w:top w:val="none" w:sz="0" w:space="0" w:color="auto"/>
        <w:left w:val="none" w:sz="0" w:space="0" w:color="auto"/>
        <w:bottom w:val="none" w:sz="0" w:space="0" w:color="auto"/>
        <w:right w:val="none" w:sz="0" w:space="0" w:color="auto"/>
      </w:divBdr>
      <w:divsChild>
        <w:div w:id="908005944">
          <w:marLeft w:val="0"/>
          <w:marRight w:val="0"/>
          <w:marTop w:val="0"/>
          <w:marBottom w:val="0"/>
          <w:divBdr>
            <w:top w:val="none" w:sz="0" w:space="0" w:color="auto"/>
            <w:left w:val="none" w:sz="0" w:space="0" w:color="auto"/>
            <w:bottom w:val="none" w:sz="0" w:space="0" w:color="auto"/>
            <w:right w:val="none" w:sz="0" w:space="0" w:color="auto"/>
          </w:divBdr>
          <w:divsChild>
            <w:div w:id="1472484753">
              <w:marLeft w:val="0"/>
              <w:marRight w:val="0"/>
              <w:marTop w:val="0"/>
              <w:marBottom w:val="0"/>
              <w:divBdr>
                <w:top w:val="none" w:sz="0" w:space="0" w:color="auto"/>
                <w:left w:val="none" w:sz="0" w:space="0" w:color="auto"/>
                <w:bottom w:val="none" w:sz="0" w:space="0" w:color="auto"/>
                <w:right w:val="none" w:sz="0" w:space="0" w:color="auto"/>
              </w:divBdr>
              <w:divsChild>
                <w:div w:id="463696009">
                  <w:marLeft w:val="0"/>
                  <w:marRight w:val="0"/>
                  <w:marTop w:val="0"/>
                  <w:marBottom w:val="0"/>
                  <w:divBdr>
                    <w:top w:val="none" w:sz="0" w:space="0" w:color="auto"/>
                    <w:left w:val="none" w:sz="0" w:space="0" w:color="auto"/>
                    <w:bottom w:val="none" w:sz="0" w:space="0" w:color="auto"/>
                    <w:right w:val="none" w:sz="0" w:space="0" w:color="auto"/>
                  </w:divBdr>
                  <w:divsChild>
                    <w:div w:id="4159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8306">
      <w:bodyDiv w:val="1"/>
      <w:marLeft w:val="0"/>
      <w:marRight w:val="0"/>
      <w:marTop w:val="0"/>
      <w:marBottom w:val="0"/>
      <w:divBdr>
        <w:top w:val="none" w:sz="0" w:space="0" w:color="auto"/>
        <w:left w:val="none" w:sz="0" w:space="0" w:color="auto"/>
        <w:bottom w:val="none" w:sz="0" w:space="0" w:color="auto"/>
        <w:right w:val="none" w:sz="0" w:space="0" w:color="auto"/>
      </w:divBdr>
      <w:divsChild>
        <w:div w:id="1469980351">
          <w:marLeft w:val="0"/>
          <w:marRight w:val="0"/>
          <w:marTop w:val="0"/>
          <w:marBottom w:val="0"/>
          <w:divBdr>
            <w:top w:val="none" w:sz="0" w:space="0" w:color="auto"/>
            <w:left w:val="none" w:sz="0" w:space="0" w:color="auto"/>
            <w:bottom w:val="none" w:sz="0" w:space="0" w:color="auto"/>
            <w:right w:val="none" w:sz="0" w:space="0" w:color="auto"/>
          </w:divBdr>
          <w:divsChild>
            <w:div w:id="1390421534">
              <w:marLeft w:val="0"/>
              <w:marRight w:val="0"/>
              <w:marTop w:val="0"/>
              <w:marBottom w:val="0"/>
              <w:divBdr>
                <w:top w:val="none" w:sz="0" w:space="0" w:color="auto"/>
                <w:left w:val="none" w:sz="0" w:space="0" w:color="auto"/>
                <w:bottom w:val="none" w:sz="0" w:space="0" w:color="auto"/>
                <w:right w:val="none" w:sz="0" w:space="0" w:color="auto"/>
              </w:divBdr>
              <w:divsChild>
                <w:div w:id="124005728">
                  <w:marLeft w:val="0"/>
                  <w:marRight w:val="0"/>
                  <w:marTop w:val="0"/>
                  <w:marBottom w:val="0"/>
                  <w:divBdr>
                    <w:top w:val="none" w:sz="0" w:space="0" w:color="auto"/>
                    <w:left w:val="none" w:sz="0" w:space="0" w:color="auto"/>
                    <w:bottom w:val="none" w:sz="0" w:space="0" w:color="auto"/>
                    <w:right w:val="none" w:sz="0" w:space="0" w:color="auto"/>
                  </w:divBdr>
                  <w:divsChild>
                    <w:div w:id="925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0692">
      <w:bodyDiv w:val="1"/>
      <w:marLeft w:val="0"/>
      <w:marRight w:val="0"/>
      <w:marTop w:val="0"/>
      <w:marBottom w:val="0"/>
      <w:divBdr>
        <w:top w:val="none" w:sz="0" w:space="0" w:color="auto"/>
        <w:left w:val="none" w:sz="0" w:space="0" w:color="auto"/>
        <w:bottom w:val="none" w:sz="0" w:space="0" w:color="auto"/>
        <w:right w:val="none" w:sz="0" w:space="0" w:color="auto"/>
      </w:divBdr>
      <w:divsChild>
        <w:div w:id="604578672">
          <w:marLeft w:val="0"/>
          <w:marRight w:val="0"/>
          <w:marTop w:val="0"/>
          <w:marBottom w:val="0"/>
          <w:divBdr>
            <w:top w:val="none" w:sz="0" w:space="0" w:color="auto"/>
            <w:left w:val="none" w:sz="0" w:space="0" w:color="auto"/>
            <w:bottom w:val="none" w:sz="0" w:space="0" w:color="auto"/>
            <w:right w:val="none" w:sz="0" w:space="0" w:color="auto"/>
          </w:divBdr>
        </w:div>
      </w:divsChild>
    </w:div>
    <w:div w:id="115225224">
      <w:bodyDiv w:val="1"/>
      <w:marLeft w:val="0"/>
      <w:marRight w:val="0"/>
      <w:marTop w:val="0"/>
      <w:marBottom w:val="0"/>
      <w:divBdr>
        <w:top w:val="none" w:sz="0" w:space="0" w:color="auto"/>
        <w:left w:val="none" w:sz="0" w:space="0" w:color="auto"/>
        <w:bottom w:val="none" w:sz="0" w:space="0" w:color="auto"/>
        <w:right w:val="none" w:sz="0" w:space="0" w:color="auto"/>
      </w:divBdr>
    </w:div>
    <w:div w:id="115491524">
      <w:bodyDiv w:val="1"/>
      <w:marLeft w:val="0"/>
      <w:marRight w:val="0"/>
      <w:marTop w:val="0"/>
      <w:marBottom w:val="0"/>
      <w:divBdr>
        <w:top w:val="none" w:sz="0" w:space="0" w:color="auto"/>
        <w:left w:val="none" w:sz="0" w:space="0" w:color="auto"/>
        <w:bottom w:val="none" w:sz="0" w:space="0" w:color="auto"/>
        <w:right w:val="none" w:sz="0" w:space="0" w:color="auto"/>
      </w:divBdr>
    </w:div>
    <w:div w:id="115492603">
      <w:bodyDiv w:val="1"/>
      <w:marLeft w:val="0"/>
      <w:marRight w:val="0"/>
      <w:marTop w:val="0"/>
      <w:marBottom w:val="0"/>
      <w:divBdr>
        <w:top w:val="none" w:sz="0" w:space="0" w:color="auto"/>
        <w:left w:val="none" w:sz="0" w:space="0" w:color="auto"/>
        <w:bottom w:val="none" w:sz="0" w:space="0" w:color="auto"/>
        <w:right w:val="none" w:sz="0" w:space="0" w:color="auto"/>
      </w:divBdr>
      <w:divsChild>
        <w:div w:id="526795667">
          <w:marLeft w:val="0"/>
          <w:marRight w:val="0"/>
          <w:marTop w:val="0"/>
          <w:marBottom w:val="0"/>
          <w:divBdr>
            <w:top w:val="none" w:sz="0" w:space="0" w:color="auto"/>
            <w:left w:val="none" w:sz="0" w:space="0" w:color="auto"/>
            <w:bottom w:val="none" w:sz="0" w:space="0" w:color="auto"/>
            <w:right w:val="none" w:sz="0" w:space="0" w:color="auto"/>
          </w:divBdr>
          <w:divsChild>
            <w:div w:id="2085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3659">
      <w:bodyDiv w:val="1"/>
      <w:marLeft w:val="0"/>
      <w:marRight w:val="0"/>
      <w:marTop w:val="0"/>
      <w:marBottom w:val="0"/>
      <w:divBdr>
        <w:top w:val="none" w:sz="0" w:space="0" w:color="auto"/>
        <w:left w:val="none" w:sz="0" w:space="0" w:color="auto"/>
        <w:bottom w:val="none" w:sz="0" w:space="0" w:color="auto"/>
        <w:right w:val="none" w:sz="0" w:space="0" w:color="auto"/>
      </w:divBdr>
    </w:div>
    <w:div w:id="116529097">
      <w:bodyDiv w:val="1"/>
      <w:marLeft w:val="0"/>
      <w:marRight w:val="0"/>
      <w:marTop w:val="0"/>
      <w:marBottom w:val="0"/>
      <w:divBdr>
        <w:top w:val="none" w:sz="0" w:space="0" w:color="auto"/>
        <w:left w:val="none" w:sz="0" w:space="0" w:color="auto"/>
        <w:bottom w:val="none" w:sz="0" w:space="0" w:color="auto"/>
        <w:right w:val="none" w:sz="0" w:space="0" w:color="auto"/>
      </w:divBdr>
      <w:divsChild>
        <w:div w:id="1580598359">
          <w:marLeft w:val="-225"/>
          <w:marRight w:val="-225"/>
          <w:marTop w:val="0"/>
          <w:marBottom w:val="0"/>
          <w:divBdr>
            <w:top w:val="none" w:sz="0" w:space="0" w:color="auto"/>
            <w:left w:val="none" w:sz="0" w:space="0" w:color="auto"/>
            <w:bottom w:val="none" w:sz="0" w:space="0" w:color="auto"/>
            <w:right w:val="none" w:sz="0" w:space="0" w:color="auto"/>
          </w:divBdr>
          <w:divsChild>
            <w:div w:id="11128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653">
      <w:bodyDiv w:val="1"/>
      <w:marLeft w:val="0"/>
      <w:marRight w:val="0"/>
      <w:marTop w:val="0"/>
      <w:marBottom w:val="0"/>
      <w:divBdr>
        <w:top w:val="none" w:sz="0" w:space="0" w:color="auto"/>
        <w:left w:val="none" w:sz="0" w:space="0" w:color="auto"/>
        <w:bottom w:val="none" w:sz="0" w:space="0" w:color="auto"/>
        <w:right w:val="none" w:sz="0" w:space="0" w:color="auto"/>
      </w:divBdr>
    </w:div>
    <w:div w:id="118383449">
      <w:bodyDiv w:val="1"/>
      <w:marLeft w:val="0"/>
      <w:marRight w:val="0"/>
      <w:marTop w:val="0"/>
      <w:marBottom w:val="0"/>
      <w:divBdr>
        <w:top w:val="none" w:sz="0" w:space="0" w:color="auto"/>
        <w:left w:val="none" w:sz="0" w:space="0" w:color="auto"/>
        <w:bottom w:val="none" w:sz="0" w:space="0" w:color="auto"/>
        <w:right w:val="none" w:sz="0" w:space="0" w:color="auto"/>
      </w:divBdr>
    </w:div>
    <w:div w:id="118568564">
      <w:bodyDiv w:val="1"/>
      <w:marLeft w:val="0"/>
      <w:marRight w:val="0"/>
      <w:marTop w:val="0"/>
      <w:marBottom w:val="0"/>
      <w:divBdr>
        <w:top w:val="none" w:sz="0" w:space="0" w:color="auto"/>
        <w:left w:val="none" w:sz="0" w:space="0" w:color="auto"/>
        <w:bottom w:val="none" w:sz="0" w:space="0" w:color="auto"/>
        <w:right w:val="none" w:sz="0" w:space="0" w:color="auto"/>
      </w:divBdr>
      <w:divsChild>
        <w:div w:id="854613959">
          <w:marLeft w:val="0"/>
          <w:marRight w:val="0"/>
          <w:marTop w:val="0"/>
          <w:marBottom w:val="0"/>
          <w:divBdr>
            <w:top w:val="none" w:sz="0" w:space="0" w:color="auto"/>
            <w:left w:val="none" w:sz="0" w:space="0" w:color="auto"/>
            <w:bottom w:val="none" w:sz="0" w:space="0" w:color="auto"/>
            <w:right w:val="none" w:sz="0" w:space="0" w:color="auto"/>
          </w:divBdr>
          <w:divsChild>
            <w:div w:id="363676811">
              <w:marLeft w:val="0"/>
              <w:marRight w:val="0"/>
              <w:marTop w:val="0"/>
              <w:marBottom w:val="0"/>
              <w:divBdr>
                <w:top w:val="none" w:sz="0" w:space="0" w:color="auto"/>
                <w:left w:val="none" w:sz="0" w:space="0" w:color="auto"/>
                <w:bottom w:val="none" w:sz="0" w:space="0" w:color="auto"/>
                <w:right w:val="none" w:sz="0" w:space="0" w:color="auto"/>
              </w:divBdr>
              <w:divsChild>
                <w:div w:id="1430078379">
                  <w:marLeft w:val="0"/>
                  <w:marRight w:val="0"/>
                  <w:marTop w:val="0"/>
                  <w:marBottom w:val="0"/>
                  <w:divBdr>
                    <w:top w:val="none" w:sz="0" w:space="0" w:color="auto"/>
                    <w:left w:val="none" w:sz="0" w:space="0" w:color="auto"/>
                    <w:bottom w:val="none" w:sz="0" w:space="0" w:color="auto"/>
                    <w:right w:val="none" w:sz="0" w:space="0" w:color="auto"/>
                  </w:divBdr>
                  <w:divsChild>
                    <w:div w:id="1361392152">
                      <w:marLeft w:val="0"/>
                      <w:marRight w:val="0"/>
                      <w:marTop w:val="0"/>
                      <w:marBottom w:val="0"/>
                      <w:divBdr>
                        <w:top w:val="none" w:sz="0" w:space="0" w:color="auto"/>
                        <w:left w:val="none" w:sz="0" w:space="0" w:color="auto"/>
                        <w:bottom w:val="none" w:sz="0" w:space="0" w:color="auto"/>
                        <w:right w:val="none" w:sz="0" w:space="0" w:color="auto"/>
                      </w:divBdr>
                      <w:divsChild>
                        <w:div w:id="1201938336">
                          <w:marLeft w:val="0"/>
                          <w:marRight w:val="0"/>
                          <w:marTop w:val="0"/>
                          <w:marBottom w:val="0"/>
                          <w:divBdr>
                            <w:top w:val="none" w:sz="0" w:space="0" w:color="auto"/>
                            <w:left w:val="none" w:sz="0" w:space="0" w:color="auto"/>
                            <w:bottom w:val="none" w:sz="0" w:space="0" w:color="auto"/>
                            <w:right w:val="none" w:sz="0" w:space="0" w:color="auto"/>
                          </w:divBdr>
                          <w:divsChild>
                            <w:div w:id="165290445">
                              <w:marLeft w:val="0"/>
                              <w:marRight w:val="0"/>
                              <w:marTop w:val="0"/>
                              <w:marBottom w:val="0"/>
                              <w:divBdr>
                                <w:top w:val="none" w:sz="0" w:space="0" w:color="auto"/>
                                <w:left w:val="none" w:sz="0" w:space="0" w:color="auto"/>
                                <w:bottom w:val="none" w:sz="0" w:space="0" w:color="auto"/>
                                <w:right w:val="none" w:sz="0" w:space="0" w:color="auto"/>
                              </w:divBdr>
                            </w:div>
                            <w:div w:id="5735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8046">
      <w:bodyDiv w:val="1"/>
      <w:marLeft w:val="0"/>
      <w:marRight w:val="0"/>
      <w:marTop w:val="0"/>
      <w:marBottom w:val="0"/>
      <w:divBdr>
        <w:top w:val="none" w:sz="0" w:space="0" w:color="auto"/>
        <w:left w:val="none" w:sz="0" w:space="0" w:color="auto"/>
        <w:bottom w:val="none" w:sz="0" w:space="0" w:color="auto"/>
        <w:right w:val="none" w:sz="0" w:space="0" w:color="auto"/>
      </w:divBdr>
      <w:divsChild>
        <w:div w:id="889414686">
          <w:marLeft w:val="-225"/>
          <w:marRight w:val="-225"/>
          <w:marTop w:val="0"/>
          <w:marBottom w:val="0"/>
          <w:divBdr>
            <w:top w:val="none" w:sz="0" w:space="0" w:color="auto"/>
            <w:left w:val="none" w:sz="0" w:space="0" w:color="auto"/>
            <w:bottom w:val="none" w:sz="0" w:space="0" w:color="auto"/>
            <w:right w:val="none" w:sz="0" w:space="0" w:color="auto"/>
          </w:divBdr>
          <w:divsChild>
            <w:div w:id="1449157797">
              <w:marLeft w:val="0"/>
              <w:marRight w:val="0"/>
              <w:marTop w:val="0"/>
              <w:marBottom w:val="0"/>
              <w:divBdr>
                <w:top w:val="none" w:sz="0" w:space="0" w:color="auto"/>
                <w:left w:val="none" w:sz="0" w:space="0" w:color="auto"/>
                <w:bottom w:val="none" w:sz="0" w:space="0" w:color="auto"/>
                <w:right w:val="none" w:sz="0" w:space="0" w:color="auto"/>
              </w:divBdr>
              <w:divsChild>
                <w:div w:id="1498812619">
                  <w:marLeft w:val="0"/>
                  <w:marRight w:val="0"/>
                  <w:marTop w:val="0"/>
                  <w:marBottom w:val="0"/>
                  <w:divBdr>
                    <w:top w:val="none" w:sz="0" w:space="0" w:color="auto"/>
                    <w:left w:val="none" w:sz="0" w:space="0" w:color="auto"/>
                    <w:bottom w:val="none" w:sz="0" w:space="0" w:color="auto"/>
                    <w:right w:val="none" w:sz="0" w:space="0" w:color="auto"/>
                  </w:divBdr>
                  <w:divsChild>
                    <w:div w:id="745034123">
                      <w:marLeft w:val="0"/>
                      <w:marRight w:val="0"/>
                      <w:marTop w:val="0"/>
                      <w:marBottom w:val="0"/>
                      <w:divBdr>
                        <w:top w:val="none" w:sz="0" w:space="0" w:color="auto"/>
                        <w:left w:val="none" w:sz="0" w:space="0" w:color="auto"/>
                        <w:bottom w:val="none" w:sz="0" w:space="0" w:color="auto"/>
                        <w:right w:val="none" w:sz="0" w:space="0" w:color="auto"/>
                      </w:divBdr>
                      <w:divsChild>
                        <w:div w:id="82535485">
                          <w:marLeft w:val="0"/>
                          <w:marRight w:val="0"/>
                          <w:marTop w:val="0"/>
                          <w:marBottom w:val="0"/>
                          <w:divBdr>
                            <w:top w:val="none" w:sz="0" w:space="0" w:color="auto"/>
                            <w:left w:val="none" w:sz="0" w:space="0" w:color="auto"/>
                            <w:bottom w:val="none" w:sz="0" w:space="0" w:color="auto"/>
                            <w:right w:val="none" w:sz="0" w:space="0" w:color="auto"/>
                          </w:divBdr>
                          <w:divsChild>
                            <w:div w:id="159927616">
                              <w:marLeft w:val="0"/>
                              <w:marRight w:val="0"/>
                              <w:marTop w:val="0"/>
                              <w:marBottom w:val="0"/>
                              <w:divBdr>
                                <w:top w:val="none" w:sz="0" w:space="0" w:color="auto"/>
                                <w:left w:val="none" w:sz="0" w:space="0" w:color="auto"/>
                                <w:bottom w:val="none" w:sz="0" w:space="0" w:color="auto"/>
                                <w:right w:val="none" w:sz="0" w:space="0" w:color="auto"/>
                              </w:divBdr>
                            </w:div>
                            <w:div w:id="805202268">
                              <w:marLeft w:val="0"/>
                              <w:marRight w:val="0"/>
                              <w:marTop w:val="0"/>
                              <w:marBottom w:val="0"/>
                              <w:divBdr>
                                <w:top w:val="none" w:sz="0" w:space="0" w:color="auto"/>
                                <w:left w:val="none" w:sz="0" w:space="0" w:color="auto"/>
                                <w:bottom w:val="none" w:sz="0" w:space="0" w:color="auto"/>
                                <w:right w:val="none" w:sz="0" w:space="0" w:color="auto"/>
                              </w:divBdr>
                            </w:div>
                            <w:div w:id="1394541698">
                              <w:marLeft w:val="0"/>
                              <w:marRight w:val="0"/>
                              <w:marTop w:val="0"/>
                              <w:marBottom w:val="0"/>
                              <w:divBdr>
                                <w:top w:val="none" w:sz="0" w:space="0" w:color="auto"/>
                                <w:left w:val="none" w:sz="0" w:space="0" w:color="auto"/>
                                <w:bottom w:val="none" w:sz="0" w:space="0" w:color="auto"/>
                                <w:right w:val="none" w:sz="0" w:space="0" w:color="auto"/>
                              </w:divBdr>
                              <w:divsChild>
                                <w:div w:id="38021199">
                                  <w:marLeft w:val="0"/>
                                  <w:marRight w:val="0"/>
                                  <w:marTop w:val="0"/>
                                  <w:marBottom w:val="0"/>
                                  <w:divBdr>
                                    <w:top w:val="none" w:sz="0" w:space="0" w:color="auto"/>
                                    <w:left w:val="none" w:sz="0" w:space="0" w:color="auto"/>
                                    <w:bottom w:val="none" w:sz="0" w:space="0" w:color="auto"/>
                                    <w:right w:val="none" w:sz="0" w:space="0" w:color="auto"/>
                                  </w:divBdr>
                                </w:div>
                                <w:div w:id="63987691">
                                  <w:marLeft w:val="0"/>
                                  <w:marRight w:val="0"/>
                                  <w:marTop w:val="0"/>
                                  <w:marBottom w:val="0"/>
                                  <w:divBdr>
                                    <w:top w:val="none" w:sz="0" w:space="0" w:color="auto"/>
                                    <w:left w:val="none" w:sz="0" w:space="0" w:color="auto"/>
                                    <w:bottom w:val="none" w:sz="0" w:space="0" w:color="auto"/>
                                    <w:right w:val="none" w:sz="0" w:space="0" w:color="auto"/>
                                  </w:divBdr>
                                </w:div>
                                <w:div w:id="244455488">
                                  <w:marLeft w:val="0"/>
                                  <w:marRight w:val="0"/>
                                  <w:marTop w:val="0"/>
                                  <w:marBottom w:val="0"/>
                                  <w:divBdr>
                                    <w:top w:val="none" w:sz="0" w:space="0" w:color="auto"/>
                                    <w:left w:val="none" w:sz="0" w:space="0" w:color="auto"/>
                                    <w:bottom w:val="none" w:sz="0" w:space="0" w:color="auto"/>
                                    <w:right w:val="none" w:sz="0" w:space="0" w:color="auto"/>
                                  </w:divBdr>
                                </w:div>
                                <w:div w:id="450629345">
                                  <w:marLeft w:val="0"/>
                                  <w:marRight w:val="0"/>
                                  <w:marTop w:val="0"/>
                                  <w:marBottom w:val="0"/>
                                  <w:divBdr>
                                    <w:top w:val="none" w:sz="0" w:space="0" w:color="auto"/>
                                    <w:left w:val="none" w:sz="0" w:space="0" w:color="auto"/>
                                    <w:bottom w:val="none" w:sz="0" w:space="0" w:color="auto"/>
                                    <w:right w:val="none" w:sz="0" w:space="0" w:color="auto"/>
                                  </w:divBdr>
                                </w:div>
                                <w:div w:id="456265841">
                                  <w:marLeft w:val="0"/>
                                  <w:marRight w:val="0"/>
                                  <w:marTop w:val="0"/>
                                  <w:marBottom w:val="0"/>
                                  <w:divBdr>
                                    <w:top w:val="none" w:sz="0" w:space="0" w:color="auto"/>
                                    <w:left w:val="none" w:sz="0" w:space="0" w:color="auto"/>
                                    <w:bottom w:val="none" w:sz="0" w:space="0" w:color="auto"/>
                                    <w:right w:val="none" w:sz="0" w:space="0" w:color="auto"/>
                                  </w:divBdr>
                                </w:div>
                                <w:div w:id="601568196">
                                  <w:marLeft w:val="0"/>
                                  <w:marRight w:val="0"/>
                                  <w:marTop w:val="0"/>
                                  <w:marBottom w:val="0"/>
                                  <w:divBdr>
                                    <w:top w:val="none" w:sz="0" w:space="0" w:color="auto"/>
                                    <w:left w:val="none" w:sz="0" w:space="0" w:color="auto"/>
                                    <w:bottom w:val="none" w:sz="0" w:space="0" w:color="auto"/>
                                    <w:right w:val="none" w:sz="0" w:space="0" w:color="auto"/>
                                  </w:divBdr>
                                </w:div>
                                <w:div w:id="1067337533">
                                  <w:marLeft w:val="0"/>
                                  <w:marRight w:val="0"/>
                                  <w:marTop w:val="0"/>
                                  <w:marBottom w:val="0"/>
                                  <w:divBdr>
                                    <w:top w:val="none" w:sz="0" w:space="0" w:color="auto"/>
                                    <w:left w:val="none" w:sz="0" w:space="0" w:color="auto"/>
                                    <w:bottom w:val="none" w:sz="0" w:space="0" w:color="auto"/>
                                    <w:right w:val="none" w:sz="0" w:space="0" w:color="auto"/>
                                  </w:divBdr>
                                </w:div>
                                <w:div w:id="1165558378">
                                  <w:marLeft w:val="0"/>
                                  <w:marRight w:val="0"/>
                                  <w:marTop w:val="0"/>
                                  <w:marBottom w:val="0"/>
                                  <w:divBdr>
                                    <w:top w:val="none" w:sz="0" w:space="0" w:color="auto"/>
                                    <w:left w:val="none" w:sz="0" w:space="0" w:color="auto"/>
                                    <w:bottom w:val="none" w:sz="0" w:space="0" w:color="auto"/>
                                    <w:right w:val="none" w:sz="0" w:space="0" w:color="auto"/>
                                  </w:divBdr>
                                </w:div>
                                <w:div w:id="1259405598">
                                  <w:marLeft w:val="0"/>
                                  <w:marRight w:val="0"/>
                                  <w:marTop w:val="0"/>
                                  <w:marBottom w:val="0"/>
                                  <w:divBdr>
                                    <w:top w:val="none" w:sz="0" w:space="0" w:color="auto"/>
                                    <w:left w:val="none" w:sz="0" w:space="0" w:color="auto"/>
                                    <w:bottom w:val="none" w:sz="0" w:space="0" w:color="auto"/>
                                    <w:right w:val="none" w:sz="0" w:space="0" w:color="auto"/>
                                  </w:divBdr>
                                </w:div>
                                <w:div w:id="14067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5225">
      <w:bodyDiv w:val="1"/>
      <w:marLeft w:val="0"/>
      <w:marRight w:val="0"/>
      <w:marTop w:val="0"/>
      <w:marBottom w:val="0"/>
      <w:divBdr>
        <w:top w:val="none" w:sz="0" w:space="0" w:color="auto"/>
        <w:left w:val="none" w:sz="0" w:space="0" w:color="auto"/>
        <w:bottom w:val="none" w:sz="0" w:space="0" w:color="auto"/>
        <w:right w:val="none" w:sz="0" w:space="0" w:color="auto"/>
      </w:divBdr>
      <w:divsChild>
        <w:div w:id="9838147">
          <w:marLeft w:val="0"/>
          <w:marRight w:val="0"/>
          <w:marTop w:val="0"/>
          <w:marBottom w:val="0"/>
          <w:divBdr>
            <w:top w:val="none" w:sz="0" w:space="0" w:color="auto"/>
            <w:left w:val="none" w:sz="0" w:space="0" w:color="auto"/>
            <w:bottom w:val="none" w:sz="0" w:space="0" w:color="auto"/>
            <w:right w:val="none" w:sz="0" w:space="0" w:color="auto"/>
          </w:divBdr>
          <w:divsChild>
            <w:div w:id="110974351">
              <w:marLeft w:val="0"/>
              <w:marRight w:val="0"/>
              <w:marTop w:val="0"/>
              <w:marBottom w:val="0"/>
              <w:divBdr>
                <w:top w:val="none" w:sz="0" w:space="0" w:color="auto"/>
                <w:left w:val="none" w:sz="0" w:space="0" w:color="auto"/>
                <w:bottom w:val="none" w:sz="0" w:space="0" w:color="auto"/>
                <w:right w:val="none" w:sz="0" w:space="0" w:color="auto"/>
              </w:divBdr>
              <w:divsChild>
                <w:div w:id="552734027">
                  <w:marLeft w:val="0"/>
                  <w:marRight w:val="0"/>
                  <w:marTop w:val="0"/>
                  <w:marBottom w:val="0"/>
                  <w:divBdr>
                    <w:top w:val="none" w:sz="0" w:space="0" w:color="auto"/>
                    <w:left w:val="none" w:sz="0" w:space="0" w:color="auto"/>
                    <w:bottom w:val="none" w:sz="0" w:space="0" w:color="auto"/>
                    <w:right w:val="none" w:sz="0" w:space="0" w:color="auto"/>
                  </w:divBdr>
                  <w:divsChild>
                    <w:div w:id="903375016">
                      <w:marLeft w:val="0"/>
                      <w:marRight w:val="0"/>
                      <w:marTop w:val="0"/>
                      <w:marBottom w:val="0"/>
                      <w:divBdr>
                        <w:top w:val="none" w:sz="0" w:space="0" w:color="auto"/>
                        <w:left w:val="none" w:sz="0" w:space="0" w:color="auto"/>
                        <w:bottom w:val="none" w:sz="0" w:space="0" w:color="auto"/>
                        <w:right w:val="none" w:sz="0" w:space="0" w:color="auto"/>
                      </w:divBdr>
                      <w:divsChild>
                        <w:div w:id="101919561">
                          <w:marLeft w:val="0"/>
                          <w:marRight w:val="0"/>
                          <w:marTop w:val="0"/>
                          <w:marBottom w:val="0"/>
                          <w:divBdr>
                            <w:top w:val="none" w:sz="0" w:space="0" w:color="auto"/>
                            <w:left w:val="none" w:sz="0" w:space="0" w:color="auto"/>
                            <w:bottom w:val="none" w:sz="0" w:space="0" w:color="auto"/>
                            <w:right w:val="none" w:sz="0" w:space="0" w:color="auto"/>
                          </w:divBdr>
                          <w:divsChild>
                            <w:div w:id="112021950">
                              <w:marLeft w:val="0"/>
                              <w:marRight w:val="0"/>
                              <w:marTop w:val="0"/>
                              <w:marBottom w:val="0"/>
                              <w:divBdr>
                                <w:top w:val="none" w:sz="0" w:space="0" w:color="auto"/>
                                <w:left w:val="none" w:sz="0" w:space="0" w:color="auto"/>
                                <w:bottom w:val="none" w:sz="0" w:space="0" w:color="auto"/>
                                <w:right w:val="none" w:sz="0" w:space="0" w:color="auto"/>
                              </w:divBdr>
                            </w:div>
                            <w:div w:id="15910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5669">
      <w:bodyDiv w:val="1"/>
      <w:marLeft w:val="0"/>
      <w:marRight w:val="0"/>
      <w:marTop w:val="0"/>
      <w:marBottom w:val="0"/>
      <w:divBdr>
        <w:top w:val="none" w:sz="0" w:space="0" w:color="auto"/>
        <w:left w:val="none" w:sz="0" w:space="0" w:color="auto"/>
        <w:bottom w:val="none" w:sz="0" w:space="0" w:color="auto"/>
        <w:right w:val="none" w:sz="0" w:space="0" w:color="auto"/>
      </w:divBdr>
    </w:div>
    <w:div w:id="121268258">
      <w:bodyDiv w:val="1"/>
      <w:marLeft w:val="0"/>
      <w:marRight w:val="0"/>
      <w:marTop w:val="0"/>
      <w:marBottom w:val="0"/>
      <w:divBdr>
        <w:top w:val="none" w:sz="0" w:space="0" w:color="auto"/>
        <w:left w:val="none" w:sz="0" w:space="0" w:color="auto"/>
        <w:bottom w:val="none" w:sz="0" w:space="0" w:color="auto"/>
        <w:right w:val="none" w:sz="0" w:space="0" w:color="auto"/>
      </w:divBdr>
      <w:divsChild>
        <w:div w:id="776408629">
          <w:marLeft w:val="0"/>
          <w:marRight w:val="0"/>
          <w:marTop w:val="0"/>
          <w:marBottom w:val="0"/>
          <w:divBdr>
            <w:top w:val="none" w:sz="0" w:space="0" w:color="auto"/>
            <w:left w:val="none" w:sz="0" w:space="0" w:color="auto"/>
            <w:bottom w:val="none" w:sz="0" w:space="0" w:color="auto"/>
            <w:right w:val="none" w:sz="0" w:space="0" w:color="auto"/>
          </w:divBdr>
          <w:divsChild>
            <w:div w:id="504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3843">
      <w:bodyDiv w:val="1"/>
      <w:marLeft w:val="0"/>
      <w:marRight w:val="0"/>
      <w:marTop w:val="0"/>
      <w:marBottom w:val="0"/>
      <w:divBdr>
        <w:top w:val="none" w:sz="0" w:space="0" w:color="auto"/>
        <w:left w:val="none" w:sz="0" w:space="0" w:color="auto"/>
        <w:bottom w:val="none" w:sz="0" w:space="0" w:color="auto"/>
        <w:right w:val="none" w:sz="0" w:space="0" w:color="auto"/>
      </w:divBdr>
    </w:div>
    <w:div w:id="122620439">
      <w:bodyDiv w:val="1"/>
      <w:marLeft w:val="0"/>
      <w:marRight w:val="0"/>
      <w:marTop w:val="0"/>
      <w:marBottom w:val="0"/>
      <w:divBdr>
        <w:top w:val="none" w:sz="0" w:space="0" w:color="auto"/>
        <w:left w:val="none" w:sz="0" w:space="0" w:color="auto"/>
        <w:bottom w:val="none" w:sz="0" w:space="0" w:color="auto"/>
        <w:right w:val="none" w:sz="0" w:space="0" w:color="auto"/>
      </w:divBdr>
      <w:divsChild>
        <w:div w:id="880172339">
          <w:marLeft w:val="-225"/>
          <w:marRight w:val="-225"/>
          <w:marTop w:val="0"/>
          <w:marBottom w:val="0"/>
          <w:divBdr>
            <w:top w:val="none" w:sz="0" w:space="0" w:color="auto"/>
            <w:left w:val="none" w:sz="0" w:space="0" w:color="auto"/>
            <w:bottom w:val="none" w:sz="0" w:space="0" w:color="auto"/>
            <w:right w:val="none" w:sz="0" w:space="0" w:color="auto"/>
          </w:divBdr>
        </w:div>
      </w:divsChild>
    </w:div>
    <w:div w:id="122775937">
      <w:bodyDiv w:val="1"/>
      <w:marLeft w:val="0"/>
      <w:marRight w:val="0"/>
      <w:marTop w:val="0"/>
      <w:marBottom w:val="0"/>
      <w:divBdr>
        <w:top w:val="none" w:sz="0" w:space="0" w:color="auto"/>
        <w:left w:val="none" w:sz="0" w:space="0" w:color="auto"/>
        <w:bottom w:val="none" w:sz="0" w:space="0" w:color="auto"/>
        <w:right w:val="none" w:sz="0" w:space="0" w:color="auto"/>
      </w:divBdr>
      <w:divsChild>
        <w:div w:id="657073171">
          <w:marLeft w:val="-225"/>
          <w:marRight w:val="-225"/>
          <w:marTop w:val="0"/>
          <w:marBottom w:val="0"/>
          <w:divBdr>
            <w:top w:val="none" w:sz="0" w:space="0" w:color="auto"/>
            <w:left w:val="none" w:sz="0" w:space="0" w:color="auto"/>
            <w:bottom w:val="none" w:sz="0" w:space="0" w:color="auto"/>
            <w:right w:val="none" w:sz="0" w:space="0" w:color="auto"/>
          </w:divBdr>
          <w:divsChild>
            <w:div w:id="13327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333">
      <w:bodyDiv w:val="1"/>
      <w:marLeft w:val="0"/>
      <w:marRight w:val="0"/>
      <w:marTop w:val="0"/>
      <w:marBottom w:val="0"/>
      <w:divBdr>
        <w:top w:val="none" w:sz="0" w:space="0" w:color="auto"/>
        <w:left w:val="none" w:sz="0" w:space="0" w:color="auto"/>
        <w:bottom w:val="none" w:sz="0" w:space="0" w:color="auto"/>
        <w:right w:val="none" w:sz="0" w:space="0" w:color="auto"/>
      </w:divBdr>
    </w:div>
    <w:div w:id="124589165">
      <w:bodyDiv w:val="1"/>
      <w:marLeft w:val="0"/>
      <w:marRight w:val="0"/>
      <w:marTop w:val="0"/>
      <w:marBottom w:val="0"/>
      <w:divBdr>
        <w:top w:val="none" w:sz="0" w:space="0" w:color="auto"/>
        <w:left w:val="none" w:sz="0" w:space="0" w:color="auto"/>
        <w:bottom w:val="none" w:sz="0" w:space="0" w:color="auto"/>
        <w:right w:val="none" w:sz="0" w:space="0" w:color="auto"/>
      </w:divBdr>
      <w:divsChild>
        <w:div w:id="1207327087">
          <w:marLeft w:val="0"/>
          <w:marRight w:val="0"/>
          <w:marTop w:val="0"/>
          <w:marBottom w:val="0"/>
          <w:divBdr>
            <w:top w:val="none" w:sz="0" w:space="0" w:color="auto"/>
            <w:left w:val="none" w:sz="0" w:space="0" w:color="auto"/>
            <w:bottom w:val="none" w:sz="0" w:space="0" w:color="auto"/>
            <w:right w:val="none" w:sz="0" w:space="0" w:color="auto"/>
          </w:divBdr>
          <w:divsChild>
            <w:div w:id="1169757871">
              <w:marLeft w:val="0"/>
              <w:marRight w:val="0"/>
              <w:marTop w:val="0"/>
              <w:marBottom w:val="0"/>
              <w:divBdr>
                <w:top w:val="none" w:sz="0" w:space="0" w:color="auto"/>
                <w:left w:val="none" w:sz="0" w:space="0" w:color="auto"/>
                <w:bottom w:val="none" w:sz="0" w:space="0" w:color="auto"/>
                <w:right w:val="none" w:sz="0" w:space="0" w:color="auto"/>
              </w:divBdr>
              <w:divsChild>
                <w:div w:id="1132746990">
                  <w:marLeft w:val="0"/>
                  <w:marRight w:val="0"/>
                  <w:marTop w:val="0"/>
                  <w:marBottom w:val="0"/>
                  <w:divBdr>
                    <w:top w:val="none" w:sz="0" w:space="0" w:color="auto"/>
                    <w:left w:val="none" w:sz="0" w:space="0" w:color="auto"/>
                    <w:bottom w:val="none" w:sz="0" w:space="0" w:color="auto"/>
                    <w:right w:val="none" w:sz="0" w:space="0" w:color="auto"/>
                  </w:divBdr>
                  <w:divsChild>
                    <w:div w:id="728190499">
                      <w:marLeft w:val="0"/>
                      <w:marRight w:val="0"/>
                      <w:marTop w:val="0"/>
                      <w:marBottom w:val="0"/>
                      <w:divBdr>
                        <w:top w:val="none" w:sz="0" w:space="0" w:color="auto"/>
                        <w:left w:val="none" w:sz="0" w:space="0" w:color="auto"/>
                        <w:bottom w:val="none" w:sz="0" w:space="0" w:color="auto"/>
                        <w:right w:val="none" w:sz="0" w:space="0" w:color="auto"/>
                      </w:divBdr>
                      <w:divsChild>
                        <w:div w:id="1528986070">
                          <w:marLeft w:val="0"/>
                          <w:marRight w:val="0"/>
                          <w:marTop w:val="0"/>
                          <w:marBottom w:val="0"/>
                          <w:divBdr>
                            <w:top w:val="none" w:sz="0" w:space="0" w:color="auto"/>
                            <w:left w:val="none" w:sz="0" w:space="0" w:color="auto"/>
                            <w:bottom w:val="none" w:sz="0" w:space="0" w:color="auto"/>
                            <w:right w:val="none" w:sz="0" w:space="0" w:color="auto"/>
                          </w:divBdr>
                          <w:divsChild>
                            <w:div w:id="14378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1506">
      <w:bodyDiv w:val="1"/>
      <w:marLeft w:val="0"/>
      <w:marRight w:val="0"/>
      <w:marTop w:val="0"/>
      <w:marBottom w:val="0"/>
      <w:divBdr>
        <w:top w:val="none" w:sz="0" w:space="0" w:color="auto"/>
        <w:left w:val="none" w:sz="0" w:space="0" w:color="auto"/>
        <w:bottom w:val="none" w:sz="0" w:space="0" w:color="auto"/>
        <w:right w:val="none" w:sz="0" w:space="0" w:color="auto"/>
      </w:divBdr>
      <w:divsChild>
        <w:div w:id="348876766">
          <w:marLeft w:val="0"/>
          <w:marRight w:val="0"/>
          <w:marTop w:val="0"/>
          <w:marBottom w:val="0"/>
          <w:divBdr>
            <w:top w:val="none" w:sz="0" w:space="0" w:color="auto"/>
            <w:left w:val="none" w:sz="0" w:space="0" w:color="auto"/>
            <w:bottom w:val="single" w:sz="6" w:space="0" w:color="DFDFDF"/>
            <w:right w:val="none" w:sz="0" w:space="0" w:color="auto"/>
          </w:divBdr>
        </w:div>
        <w:div w:id="635330525">
          <w:marLeft w:val="0"/>
          <w:marRight w:val="0"/>
          <w:marTop w:val="0"/>
          <w:marBottom w:val="0"/>
          <w:divBdr>
            <w:top w:val="none" w:sz="0" w:space="0" w:color="auto"/>
            <w:left w:val="none" w:sz="0" w:space="0" w:color="auto"/>
            <w:bottom w:val="none" w:sz="0" w:space="0" w:color="auto"/>
            <w:right w:val="none" w:sz="0" w:space="0" w:color="auto"/>
          </w:divBdr>
          <w:divsChild>
            <w:div w:id="139157563">
              <w:marLeft w:val="0"/>
              <w:marRight w:val="0"/>
              <w:marTop w:val="0"/>
              <w:marBottom w:val="0"/>
              <w:divBdr>
                <w:top w:val="none" w:sz="0" w:space="0" w:color="auto"/>
                <w:left w:val="none" w:sz="0" w:space="0" w:color="auto"/>
                <w:bottom w:val="none" w:sz="0" w:space="0" w:color="auto"/>
                <w:right w:val="none" w:sz="0" w:space="0" w:color="auto"/>
              </w:divBdr>
            </w:div>
            <w:div w:id="188492841">
              <w:marLeft w:val="0"/>
              <w:marRight w:val="0"/>
              <w:marTop w:val="0"/>
              <w:marBottom w:val="0"/>
              <w:divBdr>
                <w:top w:val="none" w:sz="0" w:space="0" w:color="auto"/>
                <w:left w:val="none" w:sz="0" w:space="0" w:color="auto"/>
                <w:bottom w:val="none" w:sz="0" w:space="0" w:color="auto"/>
                <w:right w:val="none" w:sz="0" w:space="0" w:color="auto"/>
              </w:divBdr>
              <w:divsChild>
                <w:div w:id="341788319">
                  <w:marLeft w:val="0"/>
                  <w:marRight w:val="0"/>
                  <w:marTop w:val="0"/>
                  <w:marBottom w:val="0"/>
                  <w:divBdr>
                    <w:top w:val="none" w:sz="0" w:space="0" w:color="auto"/>
                    <w:left w:val="none" w:sz="0" w:space="0" w:color="auto"/>
                    <w:bottom w:val="none" w:sz="0" w:space="0" w:color="auto"/>
                    <w:right w:val="none" w:sz="0" w:space="0" w:color="auto"/>
                  </w:divBdr>
                </w:div>
                <w:div w:id="1179539424">
                  <w:marLeft w:val="0"/>
                  <w:marRight w:val="0"/>
                  <w:marTop w:val="0"/>
                  <w:marBottom w:val="0"/>
                  <w:divBdr>
                    <w:top w:val="none" w:sz="0" w:space="0" w:color="auto"/>
                    <w:left w:val="none" w:sz="0" w:space="0" w:color="auto"/>
                    <w:bottom w:val="none" w:sz="0" w:space="0" w:color="auto"/>
                    <w:right w:val="none" w:sz="0" w:space="0" w:color="auto"/>
                  </w:divBdr>
                  <w:divsChild>
                    <w:div w:id="869492441">
                      <w:marLeft w:val="0"/>
                      <w:marRight w:val="0"/>
                      <w:marTop w:val="0"/>
                      <w:marBottom w:val="0"/>
                      <w:divBdr>
                        <w:top w:val="none" w:sz="0" w:space="0" w:color="auto"/>
                        <w:left w:val="none" w:sz="0" w:space="0" w:color="auto"/>
                        <w:bottom w:val="none" w:sz="0" w:space="0" w:color="auto"/>
                        <w:right w:val="none" w:sz="0" w:space="0" w:color="auto"/>
                      </w:divBdr>
                    </w:div>
                    <w:div w:id="967010106">
                      <w:marLeft w:val="0"/>
                      <w:marRight w:val="0"/>
                      <w:marTop w:val="0"/>
                      <w:marBottom w:val="0"/>
                      <w:divBdr>
                        <w:top w:val="none" w:sz="0" w:space="0" w:color="auto"/>
                        <w:left w:val="none" w:sz="0" w:space="0" w:color="auto"/>
                        <w:bottom w:val="none" w:sz="0" w:space="0" w:color="auto"/>
                        <w:right w:val="none" w:sz="0" w:space="0" w:color="auto"/>
                      </w:divBdr>
                    </w:div>
                  </w:divsChild>
                </w:div>
                <w:div w:id="1242300940">
                  <w:marLeft w:val="0"/>
                  <w:marRight w:val="0"/>
                  <w:marTop w:val="0"/>
                  <w:marBottom w:val="0"/>
                  <w:divBdr>
                    <w:top w:val="none" w:sz="0" w:space="0" w:color="auto"/>
                    <w:left w:val="none" w:sz="0" w:space="0" w:color="auto"/>
                    <w:bottom w:val="none" w:sz="0" w:space="0" w:color="auto"/>
                    <w:right w:val="none" w:sz="0" w:space="0" w:color="auto"/>
                  </w:divBdr>
                </w:div>
              </w:divsChild>
            </w:div>
            <w:div w:id="1446845272">
              <w:marLeft w:val="0"/>
              <w:marRight w:val="0"/>
              <w:marTop w:val="0"/>
              <w:marBottom w:val="0"/>
              <w:divBdr>
                <w:top w:val="none" w:sz="0" w:space="0" w:color="auto"/>
                <w:left w:val="none" w:sz="0" w:space="0" w:color="auto"/>
                <w:bottom w:val="none" w:sz="0" w:space="0" w:color="auto"/>
                <w:right w:val="none" w:sz="0" w:space="0" w:color="auto"/>
              </w:divBdr>
            </w:div>
            <w:div w:id="1459715802">
              <w:marLeft w:val="0"/>
              <w:marRight w:val="0"/>
              <w:marTop w:val="0"/>
              <w:marBottom w:val="0"/>
              <w:divBdr>
                <w:top w:val="none" w:sz="0" w:space="0" w:color="auto"/>
                <w:left w:val="none" w:sz="0" w:space="0" w:color="auto"/>
                <w:bottom w:val="none" w:sz="0" w:space="0" w:color="auto"/>
                <w:right w:val="none" w:sz="0" w:space="0" w:color="auto"/>
              </w:divBdr>
            </w:div>
          </w:divsChild>
        </w:div>
        <w:div w:id="1022049883">
          <w:marLeft w:val="0"/>
          <w:marRight w:val="0"/>
          <w:marTop w:val="0"/>
          <w:marBottom w:val="0"/>
          <w:divBdr>
            <w:top w:val="none" w:sz="0" w:space="0" w:color="auto"/>
            <w:left w:val="none" w:sz="0" w:space="0" w:color="auto"/>
            <w:bottom w:val="none" w:sz="0" w:space="0" w:color="auto"/>
            <w:right w:val="none" w:sz="0" w:space="0" w:color="auto"/>
          </w:divBdr>
        </w:div>
        <w:div w:id="1348021004">
          <w:marLeft w:val="0"/>
          <w:marRight w:val="0"/>
          <w:marTop w:val="0"/>
          <w:marBottom w:val="0"/>
          <w:divBdr>
            <w:top w:val="none" w:sz="0" w:space="0" w:color="auto"/>
            <w:left w:val="none" w:sz="0" w:space="0" w:color="auto"/>
            <w:bottom w:val="none" w:sz="0" w:space="0" w:color="auto"/>
            <w:right w:val="none" w:sz="0" w:space="0" w:color="auto"/>
          </w:divBdr>
        </w:div>
      </w:divsChild>
    </w:div>
    <w:div w:id="125046546">
      <w:bodyDiv w:val="1"/>
      <w:marLeft w:val="0"/>
      <w:marRight w:val="0"/>
      <w:marTop w:val="0"/>
      <w:marBottom w:val="0"/>
      <w:divBdr>
        <w:top w:val="none" w:sz="0" w:space="0" w:color="auto"/>
        <w:left w:val="none" w:sz="0" w:space="0" w:color="auto"/>
        <w:bottom w:val="none" w:sz="0" w:space="0" w:color="auto"/>
        <w:right w:val="none" w:sz="0" w:space="0" w:color="auto"/>
      </w:divBdr>
      <w:divsChild>
        <w:div w:id="162356117">
          <w:marLeft w:val="0"/>
          <w:marRight w:val="0"/>
          <w:marTop w:val="0"/>
          <w:marBottom w:val="0"/>
          <w:divBdr>
            <w:top w:val="none" w:sz="0" w:space="0" w:color="auto"/>
            <w:left w:val="none" w:sz="0" w:space="0" w:color="auto"/>
            <w:bottom w:val="none" w:sz="0" w:space="0" w:color="auto"/>
            <w:right w:val="none" w:sz="0" w:space="0" w:color="auto"/>
          </w:divBdr>
          <w:divsChild>
            <w:div w:id="394166044">
              <w:marLeft w:val="0"/>
              <w:marRight w:val="0"/>
              <w:marTop w:val="0"/>
              <w:marBottom w:val="0"/>
              <w:divBdr>
                <w:top w:val="none" w:sz="0" w:space="0" w:color="auto"/>
                <w:left w:val="none" w:sz="0" w:space="0" w:color="auto"/>
                <w:bottom w:val="none" w:sz="0" w:space="0" w:color="auto"/>
                <w:right w:val="none" w:sz="0" w:space="0" w:color="auto"/>
              </w:divBdr>
              <w:divsChild>
                <w:div w:id="528420879">
                  <w:marLeft w:val="0"/>
                  <w:marRight w:val="0"/>
                  <w:marTop w:val="0"/>
                  <w:marBottom w:val="0"/>
                  <w:divBdr>
                    <w:top w:val="none" w:sz="0" w:space="0" w:color="auto"/>
                    <w:left w:val="none" w:sz="0" w:space="0" w:color="auto"/>
                    <w:bottom w:val="none" w:sz="0" w:space="0" w:color="auto"/>
                    <w:right w:val="none" w:sz="0" w:space="0" w:color="auto"/>
                  </w:divBdr>
                  <w:divsChild>
                    <w:div w:id="650525230">
                      <w:marLeft w:val="0"/>
                      <w:marRight w:val="0"/>
                      <w:marTop w:val="0"/>
                      <w:marBottom w:val="0"/>
                      <w:divBdr>
                        <w:top w:val="none" w:sz="0" w:space="0" w:color="auto"/>
                        <w:left w:val="none" w:sz="0" w:space="0" w:color="auto"/>
                        <w:bottom w:val="none" w:sz="0" w:space="0" w:color="auto"/>
                        <w:right w:val="none" w:sz="0" w:space="0" w:color="auto"/>
                      </w:divBdr>
                      <w:divsChild>
                        <w:div w:id="1307469372">
                          <w:marLeft w:val="0"/>
                          <w:marRight w:val="0"/>
                          <w:marTop w:val="0"/>
                          <w:marBottom w:val="0"/>
                          <w:divBdr>
                            <w:top w:val="none" w:sz="0" w:space="0" w:color="auto"/>
                            <w:left w:val="none" w:sz="0" w:space="0" w:color="auto"/>
                            <w:bottom w:val="none" w:sz="0" w:space="0" w:color="auto"/>
                            <w:right w:val="none" w:sz="0" w:space="0" w:color="auto"/>
                          </w:divBdr>
                          <w:divsChild>
                            <w:div w:id="144325361">
                              <w:marLeft w:val="0"/>
                              <w:marRight w:val="0"/>
                              <w:marTop w:val="0"/>
                              <w:marBottom w:val="0"/>
                              <w:divBdr>
                                <w:top w:val="none" w:sz="0" w:space="0" w:color="auto"/>
                                <w:left w:val="none" w:sz="0" w:space="0" w:color="auto"/>
                                <w:bottom w:val="none" w:sz="0" w:space="0" w:color="auto"/>
                                <w:right w:val="none" w:sz="0" w:space="0" w:color="auto"/>
                              </w:divBdr>
                              <w:divsChild>
                                <w:div w:id="145173149">
                                  <w:marLeft w:val="0"/>
                                  <w:marRight w:val="0"/>
                                  <w:marTop w:val="0"/>
                                  <w:marBottom w:val="0"/>
                                  <w:divBdr>
                                    <w:top w:val="none" w:sz="0" w:space="0" w:color="auto"/>
                                    <w:left w:val="none" w:sz="0" w:space="0" w:color="auto"/>
                                    <w:bottom w:val="none" w:sz="0" w:space="0" w:color="auto"/>
                                    <w:right w:val="none" w:sz="0" w:space="0" w:color="auto"/>
                                  </w:divBdr>
                                </w:div>
                                <w:div w:id="274482906">
                                  <w:marLeft w:val="0"/>
                                  <w:marRight w:val="0"/>
                                  <w:marTop w:val="0"/>
                                  <w:marBottom w:val="0"/>
                                  <w:divBdr>
                                    <w:top w:val="none" w:sz="0" w:space="0" w:color="auto"/>
                                    <w:left w:val="none" w:sz="0" w:space="0" w:color="auto"/>
                                    <w:bottom w:val="none" w:sz="0" w:space="0" w:color="auto"/>
                                    <w:right w:val="none" w:sz="0" w:space="0" w:color="auto"/>
                                  </w:divBdr>
                                </w:div>
                                <w:div w:id="913321926">
                                  <w:marLeft w:val="0"/>
                                  <w:marRight w:val="0"/>
                                  <w:marTop w:val="0"/>
                                  <w:marBottom w:val="0"/>
                                  <w:divBdr>
                                    <w:top w:val="none" w:sz="0" w:space="0" w:color="auto"/>
                                    <w:left w:val="none" w:sz="0" w:space="0" w:color="auto"/>
                                    <w:bottom w:val="none" w:sz="0" w:space="0" w:color="auto"/>
                                    <w:right w:val="none" w:sz="0" w:space="0" w:color="auto"/>
                                  </w:divBdr>
                                </w:div>
                                <w:div w:id="1056590917">
                                  <w:marLeft w:val="0"/>
                                  <w:marRight w:val="0"/>
                                  <w:marTop w:val="0"/>
                                  <w:marBottom w:val="0"/>
                                  <w:divBdr>
                                    <w:top w:val="none" w:sz="0" w:space="0" w:color="auto"/>
                                    <w:left w:val="none" w:sz="0" w:space="0" w:color="auto"/>
                                    <w:bottom w:val="none" w:sz="0" w:space="0" w:color="auto"/>
                                    <w:right w:val="none" w:sz="0" w:space="0" w:color="auto"/>
                                  </w:divBdr>
                                </w:div>
                                <w:div w:id="1102919849">
                                  <w:marLeft w:val="0"/>
                                  <w:marRight w:val="0"/>
                                  <w:marTop w:val="0"/>
                                  <w:marBottom w:val="0"/>
                                  <w:divBdr>
                                    <w:top w:val="none" w:sz="0" w:space="0" w:color="auto"/>
                                    <w:left w:val="none" w:sz="0" w:space="0" w:color="auto"/>
                                    <w:bottom w:val="none" w:sz="0" w:space="0" w:color="auto"/>
                                    <w:right w:val="none" w:sz="0" w:space="0" w:color="auto"/>
                                  </w:divBdr>
                                </w:div>
                                <w:div w:id="1225871147">
                                  <w:marLeft w:val="0"/>
                                  <w:marRight w:val="0"/>
                                  <w:marTop w:val="0"/>
                                  <w:marBottom w:val="0"/>
                                  <w:divBdr>
                                    <w:top w:val="none" w:sz="0" w:space="0" w:color="auto"/>
                                    <w:left w:val="none" w:sz="0" w:space="0" w:color="auto"/>
                                    <w:bottom w:val="none" w:sz="0" w:space="0" w:color="auto"/>
                                    <w:right w:val="none" w:sz="0" w:space="0" w:color="auto"/>
                                  </w:divBdr>
                                </w:div>
                                <w:div w:id="1538855042">
                                  <w:marLeft w:val="0"/>
                                  <w:marRight w:val="0"/>
                                  <w:marTop w:val="0"/>
                                  <w:marBottom w:val="0"/>
                                  <w:divBdr>
                                    <w:top w:val="none" w:sz="0" w:space="0" w:color="auto"/>
                                    <w:left w:val="none" w:sz="0" w:space="0" w:color="auto"/>
                                    <w:bottom w:val="none" w:sz="0" w:space="0" w:color="auto"/>
                                    <w:right w:val="none" w:sz="0" w:space="0" w:color="auto"/>
                                  </w:divBdr>
                                </w:div>
                              </w:divsChild>
                            </w:div>
                            <w:div w:id="501821152">
                              <w:marLeft w:val="0"/>
                              <w:marRight w:val="0"/>
                              <w:marTop w:val="0"/>
                              <w:marBottom w:val="0"/>
                              <w:divBdr>
                                <w:top w:val="none" w:sz="0" w:space="0" w:color="auto"/>
                                <w:left w:val="none" w:sz="0" w:space="0" w:color="auto"/>
                                <w:bottom w:val="none" w:sz="0" w:space="0" w:color="auto"/>
                                <w:right w:val="none" w:sz="0" w:space="0" w:color="auto"/>
                              </w:divBdr>
                            </w:div>
                            <w:div w:id="10029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1429">
      <w:bodyDiv w:val="1"/>
      <w:marLeft w:val="0"/>
      <w:marRight w:val="0"/>
      <w:marTop w:val="0"/>
      <w:marBottom w:val="0"/>
      <w:divBdr>
        <w:top w:val="none" w:sz="0" w:space="0" w:color="auto"/>
        <w:left w:val="none" w:sz="0" w:space="0" w:color="auto"/>
        <w:bottom w:val="none" w:sz="0" w:space="0" w:color="auto"/>
        <w:right w:val="none" w:sz="0" w:space="0" w:color="auto"/>
      </w:divBdr>
      <w:divsChild>
        <w:div w:id="509414444">
          <w:marLeft w:val="-225"/>
          <w:marRight w:val="-225"/>
          <w:marTop w:val="0"/>
          <w:marBottom w:val="0"/>
          <w:divBdr>
            <w:top w:val="none" w:sz="0" w:space="0" w:color="auto"/>
            <w:left w:val="none" w:sz="0" w:space="0" w:color="auto"/>
            <w:bottom w:val="none" w:sz="0" w:space="0" w:color="auto"/>
            <w:right w:val="none" w:sz="0" w:space="0" w:color="auto"/>
          </w:divBdr>
          <w:divsChild>
            <w:div w:id="107238256">
              <w:marLeft w:val="0"/>
              <w:marRight w:val="0"/>
              <w:marTop w:val="0"/>
              <w:marBottom w:val="0"/>
              <w:divBdr>
                <w:top w:val="none" w:sz="0" w:space="0" w:color="auto"/>
                <w:left w:val="none" w:sz="0" w:space="0" w:color="auto"/>
                <w:bottom w:val="none" w:sz="0" w:space="0" w:color="auto"/>
                <w:right w:val="none" w:sz="0" w:space="0" w:color="auto"/>
              </w:divBdr>
              <w:divsChild>
                <w:div w:id="779027002">
                  <w:marLeft w:val="0"/>
                  <w:marRight w:val="0"/>
                  <w:marTop w:val="0"/>
                  <w:marBottom w:val="0"/>
                  <w:divBdr>
                    <w:top w:val="none" w:sz="0" w:space="0" w:color="auto"/>
                    <w:left w:val="none" w:sz="0" w:space="0" w:color="auto"/>
                    <w:bottom w:val="none" w:sz="0" w:space="0" w:color="auto"/>
                    <w:right w:val="none" w:sz="0" w:space="0" w:color="auto"/>
                  </w:divBdr>
                  <w:divsChild>
                    <w:div w:id="1121151151">
                      <w:marLeft w:val="0"/>
                      <w:marRight w:val="0"/>
                      <w:marTop w:val="0"/>
                      <w:marBottom w:val="0"/>
                      <w:divBdr>
                        <w:top w:val="none" w:sz="0" w:space="0" w:color="auto"/>
                        <w:left w:val="none" w:sz="0" w:space="0" w:color="auto"/>
                        <w:bottom w:val="none" w:sz="0" w:space="0" w:color="auto"/>
                        <w:right w:val="none" w:sz="0" w:space="0" w:color="auto"/>
                      </w:divBdr>
                      <w:divsChild>
                        <w:div w:id="196357945">
                          <w:marLeft w:val="0"/>
                          <w:marRight w:val="0"/>
                          <w:marTop w:val="0"/>
                          <w:marBottom w:val="0"/>
                          <w:divBdr>
                            <w:top w:val="none" w:sz="0" w:space="0" w:color="auto"/>
                            <w:left w:val="none" w:sz="0" w:space="0" w:color="auto"/>
                            <w:bottom w:val="none" w:sz="0" w:space="0" w:color="auto"/>
                            <w:right w:val="none" w:sz="0" w:space="0" w:color="auto"/>
                          </w:divBdr>
                          <w:divsChild>
                            <w:div w:id="718281041">
                              <w:marLeft w:val="0"/>
                              <w:marRight w:val="0"/>
                              <w:marTop w:val="0"/>
                              <w:marBottom w:val="0"/>
                              <w:divBdr>
                                <w:top w:val="none" w:sz="0" w:space="0" w:color="auto"/>
                                <w:left w:val="none" w:sz="0" w:space="0" w:color="auto"/>
                                <w:bottom w:val="none" w:sz="0" w:space="0" w:color="auto"/>
                                <w:right w:val="none" w:sz="0" w:space="0" w:color="auto"/>
                              </w:divBdr>
                              <w:divsChild>
                                <w:div w:id="149756034">
                                  <w:marLeft w:val="0"/>
                                  <w:marRight w:val="0"/>
                                  <w:marTop w:val="0"/>
                                  <w:marBottom w:val="0"/>
                                  <w:divBdr>
                                    <w:top w:val="none" w:sz="0" w:space="0" w:color="auto"/>
                                    <w:left w:val="none" w:sz="0" w:space="0" w:color="auto"/>
                                    <w:bottom w:val="none" w:sz="0" w:space="0" w:color="auto"/>
                                    <w:right w:val="none" w:sz="0" w:space="0" w:color="auto"/>
                                  </w:divBdr>
                                </w:div>
                                <w:div w:id="253247640">
                                  <w:marLeft w:val="0"/>
                                  <w:marRight w:val="0"/>
                                  <w:marTop w:val="0"/>
                                  <w:marBottom w:val="0"/>
                                  <w:divBdr>
                                    <w:top w:val="none" w:sz="0" w:space="0" w:color="auto"/>
                                    <w:left w:val="none" w:sz="0" w:space="0" w:color="auto"/>
                                    <w:bottom w:val="none" w:sz="0" w:space="0" w:color="auto"/>
                                    <w:right w:val="none" w:sz="0" w:space="0" w:color="auto"/>
                                  </w:divBdr>
                                </w:div>
                                <w:div w:id="542640265">
                                  <w:marLeft w:val="0"/>
                                  <w:marRight w:val="0"/>
                                  <w:marTop w:val="0"/>
                                  <w:marBottom w:val="0"/>
                                  <w:divBdr>
                                    <w:top w:val="none" w:sz="0" w:space="0" w:color="auto"/>
                                    <w:left w:val="none" w:sz="0" w:space="0" w:color="auto"/>
                                    <w:bottom w:val="none" w:sz="0" w:space="0" w:color="auto"/>
                                    <w:right w:val="none" w:sz="0" w:space="0" w:color="auto"/>
                                  </w:divBdr>
                                </w:div>
                                <w:div w:id="732119976">
                                  <w:marLeft w:val="0"/>
                                  <w:marRight w:val="0"/>
                                  <w:marTop w:val="0"/>
                                  <w:marBottom w:val="0"/>
                                  <w:divBdr>
                                    <w:top w:val="none" w:sz="0" w:space="0" w:color="auto"/>
                                    <w:left w:val="none" w:sz="0" w:space="0" w:color="auto"/>
                                    <w:bottom w:val="none" w:sz="0" w:space="0" w:color="auto"/>
                                    <w:right w:val="none" w:sz="0" w:space="0" w:color="auto"/>
                                  </w:divBdr>
                                </w:div>
                                <w:div w:id="952597082">
                                  <w:marLeft w:val="0"/>
                                  <w:marRight w:val="0"/>
                                  <w:marTop w:val="0"/>
                                  <w:marBottom w:val="0"/>
                                  <w:divBdr>
                                    <w:top w:val="none" w:sz="0" w:space="0" w:color="auto"/>
                                    <w:left w:val="none" w:sz="0" w:space="0" w:color="auto"/>
                                    <w:bottom w:val="none" w:sz="0" w:space="0" w:color="auto"/>
                                    <w:right w:val="none" w:sz="0" w:space="0" w:color="auto"/>
                                  </w:divBdr>
                                </w:div>
                                <w:div w:id="1525633247">
                                  <w:marLeft w:val="0"/>
                                  <w:marRight w:val="0"/>
                                  <w:marTop w:val="0"/>
                                  <w:marBottom w:val="0"/>
                                  <w:divBdr>
                                    <w:top w:val="none" w:sz="0" w:space="0" w:color="auto"/>
                                    <w:left w:val="none" w:sz="0" w:space="0" w:color="auto"/>
                                    <w:bottom w:val="none" w:sz="0" w:space="0" w:color="auto"/>
                                    <w:right w:val="none" w:sz="0" w:space="0" w:color="auto"/>
                                  </w:divBdr>
                                </w:div>
                              </w:divsChild>
                            </w:div>
                            <w:div w:id="1217275386">
                              <w:marLeft w:val="0"/>
                              <w:marRight w:val="0"/>
                              <w:marTop w:val="0"/>
                              <w:marBottom w:val="0"/>
                              <w:divBdr>
                                <w:top w:val="none" w:sz="0" w:space="0" w:color="auto"/>
                                <w:left w:val="none" w:sz="0" w:space="0" w:color="auto"/>
                                <w:bottom w:val="none" w:sz="0" w:space="0" w:color="auto"/>
                                <w:right w:val="none" w:sz="0" w:space="0" w:color="auto"/>
                              </w:divBdr>
                            </w:div>
                            <w:div w:id="14804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0834">
      <w:bodyDiv w:val="1"/>
      <w:marLeft w:val="0"/>
      <w:marRight w:val="0"/>
      <w:marTop w:val="0"/>
      <w:marBottom w:val="0"/>
      <w:divBdr>
        <w:top w:val="none" w:sz="0" w:space="0" w:color="auto"/>
        <w:left w:val="none" w:sz="0" w:space="0" w:color="auto"/>
        <w:bottom w:val="none" w:sz="0" w:space="0" w:color="auto"/>
        <w:right w:val="none" w:sz="0" w:space="0" w:color="auto"/>
      </w:divBdr>
      <w:divsChild>
        <w:div w:id="805775136">
          <w:marLeft w:val="0"/>
          <w:marRight w:val="0"/>
          <w:marTop w:val="0"/>
          <w:marBottom w:val="0"/>
          <w:divBdr>
            <w:top w:val="none" w:sz="0" w:space="0" w:color="auto"/>
            <w:left w:val="none" w:sz="0" w:space="0" w:color="auto"/>
            <w:bottom w:val="none" w:sz="0" w:space="0" w:color="auto"/>
            <w:right w:val="none" w:sz="0" w:space="0" w:color="auto"/>
          </w:divBdr>
          <w:divsChild>
            <w:div w:id="1082221092">
              <w:marLeft w:val="0"/>
              <w:marRight w:val="0"/>
              <w:marTop w:val="0"/>
              <w:marBottom w:val="0"/>
              <w:divBdr>
                <w:top w:val="none" w:sz="0" w:space="0" w:color="auto"/>
                <w:left w:val="none" w:sz="0" w:space="0" w:color="auto"/>
                <w:bottom w:val="none" w:sz="0" w:space="0" w:color="auto"/>
                <w:right w:val="none" w:sz="0" w:space="0" w:color="auto"/>
              </w:divBdr>
              <w:divsChild>
                <w:div w:id="7819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9187">
      <w:bodyDiv w:val="1"/>
      <w:marLeft w:val="0"/>
      <w:marRight w:val="0"/>
      <w:marTop w:val="0"/>
      <w:marBottom w:val="0"/>
      <w:divBdr>
        <w:top w:val="none" w:sz="0" w:space="0" w:color="auto"/>
        <w:left w:val="none" w:sz="0" w:space="0" w:color="auto"/>
        <w:bottom w:val="none" w:sz="0" w:space="0" w:color="auto"/>
        <w:right w:val="none" w:sz="0" w:space="0" w:color="auto"/>
      </w:divBdr>
      <w:divsChild>
        <w:div w:id="1014573099">
          <w:marLeft w:val="0"/>
          <w:marRight w:val="0"/>
          <w:marTop w:val="0"/>
          <w:marBottom w:val="0"/>
          <w:divBdr>
            <w:top w:val="none" w:sz="0" w:space="0" w:color="auto"/>
            <w:left w:val="none" w:sz="0" w:space="0" w:color="auto"/>
            <w:bottom w:val="none" w:sz="0" w:space="0" w:color="auto"/>
            <w:right w:val="none" w:sz="0" w:space="0" w:color="auto"/>
          </w:divBdr>
          <w:divsChild>
            <w:div w:id="1171868936">
              <w:marLeft w:val="0"/>
              <w:marRight w:val="0"/>
              <w:marTop w:val="0"/>
              <w:marBottom w:val="0"/>
              <w:divBdr>
                <w:top w:val="none" w:sz="0" w:space="0" w:color="auto"/>
                <w:left w:val="none" w:sz="0" w:space="0" w:color="auto"/>
                <w:bottom w:val="none" w:sz="0" w:space="0" w:color="auto"/>
                <w:right w:val="none" w:sz="0" w:space="0" w:color="auto"/>
              </w:divBdr>
              <w:divsChild>
                <w:div w:id="607813389">
                  <w:marLeft w:val="0"/>
                  <w:marRight w:val="0"/>
                  <w:marTop w:val="0"/>
                  <w:marBottom w:val="0"/>
                  <w:divBdr>
                    <w:top w:val="none" w:sz="0" w:space="0" w:color="auto"/>
                    <w:left w:val="none" w:sz="0" w:space="0" w:color="auto"/>
                    <w:bottom w:val="none" w:sz="0" w:space="0" w:color="auto"/>
                    <w:right w:val="none" w:sz="0" w:space="0" w:color="auto"/>
                  </w:divBdr>
                  <w:divsChild>
                    <w:div w:id="1199315897">
                      <w:marLeft w:val="0"/>
                      <w:marRight w:val="0"/>
                      <w:marTop w:val="0"/>
                      <w:marBottom w:val="0"/>
                      <w:divBdr>
                        <w:top w:val="none" w:sz="0" w:space="0" w:color="auto"/>
                        <w:left w:val="none" w:sz="0" w:space="0" w:color="auto"/>
                        <w:bottom w:val="none" w:sz="0" w:space="0" w:color="auto"/>
                        <w:right w:val="none" w:sz="0" w:space="0" w:color="auto"/>
                      </w:divBdr>
                      <w:divsChild>
                        <w:div w:id="375587909">
                          <w:marLeft w:val="0"/>
                          <w:marRight w:val="0"/>
                          <w:marTop w:val="0"/>
                          <w:marBottom w:val="0"/>
                          <w:divBdr>
                            <w:top w:val="none" w:sz="0" w:space="0" w:color="auto"/>
                            <w:left w:val="none" w:sz="0" w:space="0" w:color="auto"/>
                            <w:bottom w:val="none" w:sz="0" w:space="0" w:color="auto"/>
                            <w:right w:val="none" w:sz="0" w:space="0" w:color="auto"/>
                          </w:divBdr>
                          <w:divsChild>
                            <w:div w:id="219905397">
                              <w:marLeft w:val="0"/>
                              <w:marRight w:val="0"/>
                              <w:marTop w:val="0"/>
                              <w:marBottom w:val="0"/>
                              <w:divBdr>
                                <w:top w:val="none" w:sz="0" w:space="0" w:color="auto"/>
                                <w:left w:val="none" w:sz="0" w:space="0" w:color="auto"/>
                                <w:bottom w:val="none" w:sz="0" w:space="0" w:color="auto"/>
                                <w:right w:val="none" w:sz="0" w:space="0" w:color="auto"/>
                              </w:divBdr>
                            </w:div>
                            <w:div w:id="6510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8284">
      <w:bodyDiv w:val="1"/>
      <w:marLeft w:val="0"/>
      <w:marRight w:val="0"/>
      <w:marTop w:val="0"/>
      <w:marBottom w:val="0"/>
      <w:divBdr>
        <w:top w:val="none" w:sz="0" w:space="0" w:color="auto"/>
        <w:left w:val="none" w:sz="0" w:space="0" w:color="auto"/>
        <w:bottom w:val="none" w:sz="0" w:space="0" w:color="auto"/>
        <w:right w:val="none" w:sz="0" w:space="0" w:color="auto"/>
      </w:divBdr>
    </w:div>
    <w:div w:id="127013502">
      <w:bodyDiv w:val="1"/>
      <w:marLeft w:val="0"/>
      <w:marRight w:val="0"/>
      <w:marTop w:val="0"/>
      <w:marBottom w:val="0"/>
      <w:divBdr>
        <w:top w:val="none" w:sz="0" w:space="0" w:color="auto"/>
        <w:left w:val="none" w:sz="0" w:space="0" w:color="auto"/>
        <w:bottom w:val="none" w:sz="0" w:space="0" w:color="auto"/>
        <w:right w:val="none" w:sz="0" w:space="0" w:color="auto"/>
      </w:divBdr>
    </w:div>
    <w:div w:id="127364696">
      <w:bodyDiv w:val="1"/>
      <w:marLeft w:val="0"/>
      <w:marRight w:val="0"/>
      <w:marTop w:val="0"/>
      <w:marBottom w:val="0"/>
      <w:divBdr>
        <w:top w:val="none" w:sz="0" w:space="0" w:color="auto"/>
        <w:left w:val="none" w:sz="0" w:space="0" w:color="auto"/>
        <w:bottom w:val="none" w:sz="0" w:space="0" w:color="auto"/>
        <w:right w:val="none" w:sz="0" w:space="0" w:color="auto"/>
      </w:divBdr>
    </w:div>
    <w:div w:id="128061049">
      <w:bodyDiv w:val="1"/>
      <w:marLeft w:val="0"/>
      <w:marRight w:val="0"/>
      <w:marTop w:val="0"/>
      <w:marBottom w:val="0"/>
      <w:divBdr>
        <w:top w:val="none" w:sz="0" w:space="0" w:color="auto"/>
        <w:left w:val="none" w:sz="0" w:space="0" w:color="auto"/>
        <w:bottom w:val="none" w:sz="0" w:space="0" w:color="auto"/>
        <w:right w:val="none" w:sz="0" w:space="0" w:color="auto"/>
      </w:divBdr>
      <w:divsChild>
        <w:div w:id="1512261323">
          <w:marLeft w:val="0"/>
          <w:marRight w:val="0"/>
          <w:marTop w:val="0"/>
          <w:marBottom w:val="0"/>
          <w:divBdr>
            <w:top w:val="none" w:sz="0" w:space="0" w:color="auto"/>
            <w:left w:val="none" w:sz="0" w:space="0" w:color="auto"/>
            <w:bottom w:val="none" w:sz="0" w:space="0" w:color="auto"/>
            <w:right w:val="none" w:sz="0" w:space="0" w:color="auto"/>
          </w:divBdr>
          <w:divsChild>
            <w:div w:id="1211454112">
              <w:marLeft w:val="0"/>
              <w:marRight w:val="0"/>
              <w:marTop w:val="0"/>
              <w:marBottom w:val="0"/>
              <w:divBdr>
                <w:top w:val="none" w:sz="0" w:space="0" w:color="auto"/>
                <w:left w:val="none" w:sz="0" w:space="0" w:color="auto"/>
                <w:bottom w:val="none" w:sz="0" w:space="0" w:color="auto"/>
                <w:right w:val="none" w:sz="0" w:space="0" w:color="auto"/>
              </w:divBdr>
              <w:divsChild>
                <w:div w:id="960957156">
                  <w:marLeft w:val="0"/>
                  <w:marRight w:val="0"/>
                  <w:marTop w:val="0"/>
                  <w:marBottom w:val="0"/>
                  <w:divBdr>
                    <w:top w:val="none" w:sz="0" w:space="0" w:color="auto"/>
                    <w:left w:val="none" w:sz="0" w:space="0" w:color="auto"/>
                    <w:bottom w:val="none" w:sz="0" w:space="0" w:color="auto"/>
                    <w:right w:val="none" w:sz="0" w:space="0" w:color="auto"/>
                  </w:divBdr>
                  <w:divsChild>
                    <w:div w:id="8698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315">
      <w:bodyDiv w:val="1"/>
      <w:marLeft w:val="0"/>
      <w:marRight w:val="0"/>
      <w:marTop w:val="0"/>
      <w:marBottom w:val="0"/>
      <w:divBdr>
        <w:top w:val="none" w:sz="0" w:space="0" w:color="auto"/>
        <w:left w:val="none" w:sz="0" w:space="0" w:color="auto"/>
        <w:bottom w:val="none" w:sz="0" w:space="0" w:color="auto"/>
        <w:right w:val="none" w:sz="0" w:space="0" w:color="auto"/>
      </w:divBdr>
      <w:divsChild>
        <w:div w:id="766199102">
          <w:marLeft w:val="0"/>
          <w:marRight w:val="0"/>
          <w:marTop w:val="0"/>
          <w:marBottom w:val="0"/>
          <w:divBdr>
            <w:top w:val="none" w:sz="0" w:space="0" w:color="auto"/>
            <w:left w:val="none" w:sz="0" w:space="0" w:color="auto"/>
            <w:bottom w:val="none" w:sz="0" w:space="0" w:color="auto"/>
            <w:right w:val="none" w:sz="0" w:space="0" w:color="auto"/>
          </w:divBdr>
          <w:divsChild>
            <w:div w:id="865489153">
              <w:marLeft w:val="0"/>
              <w:marRight w:val="0"/>
              <w:marTop w:val="0"/>
              <w:marBottom w:val="0"/>
              <w:divBdr>
                <w:top w:val="none" w:sz="0" w:space="0" w:color="auto"/>
                <w:left w:val="none" w:sz="0" w:space="0" w:color="auto"/>
                <w:bottom w:val="none" w:sz="0" w:space="0" w:color="auto"/>
                <w:right w:val="none" w:sz="0" w:space="0" w:color="auto"/>
              </w:divBdr>
              <w:divsChild>
                <w:div w:id="4715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7138">
      <w:bodyDiv w:val="1"/>
      <w:marLeft w:val="0"/>
      <w:marRight w:val="0"/>
      <w:marTop w:val="0"/>
      <w:marBottom w:val="0"/>
      <w:divBdr>
        <w:top w:val="none" w:sz="0" w:space="0" w:color="auto"/>
        <w:left w:val="none" w:sz="0" w:space="0" w:color="auto"/>
        <w:bottom w:val="none" w:sz="0" w:space="0" w:color="auto"/>
        <w:right w:val="none" w:sz="0" w:space="0" w:color="auto"/>
      </w:divBdr>
    </w:div>
    <w:div w:id="129323108">
      <w:bodyDiv w:val="1"/>
      <w:marLeft w:val="0"/>
      <w:marRight w:val="0"/>
      <w:marTop w:val="0"/>
      <w:marBottom w:val="0"/>
      <w:divBdr>
        <w:top w:val="none" w:sz="0" w:space="0" w:color="auto"/>
        <w:left w:val="none" w:sz="0" w:space="0" w:color="auto"/>
        <w:bottom w:val="none" w:sz="0" w:space="0" w:color="auto"/>
        <w:right w:val="none" w:sz="0" w:space="0" w:color="auto"/>
      </w:divBdr>
      <w:divsChild>
        <w:div w:id="122770074">
          <w:marLeft w:val="0"/>
          <w:marRight w:val="0"/>
          <w:marTop w:val="0"/>
          <w:marBottom w:val="0"/>
          <w:divBdr>
            <w:top w:val="none" w:sz="0" w:space="0" w:color="auto"/>
            <w:left w:val="none" w:sz="0" w:space="0" w:color="auto"/>
            <w:bottom w:val="none" w:sz="0" w:space="0" w:color="auto"/>
            <w:right w:val="none" w:sz="0" w:space="0" w:color="auto"/>
          </w:divBdr>
          <w:divsChild>
            <w:div w:id="437527912">
              <w:marLeft w:val="0"/>
              <w:marRight w:val="0"/>
              <w:marTop w:val="0"/>
              <w:marBottom w:val="0"/>
              <w:divBdr>
                <w:top w:val="none" w:sz="0" w:space="0" w:color="auto"/>
                <w:left w:val="none" w:sz="0" w:space="0" w:color="auto"/>
                <w:bottom w:val="none" w:sz="0" w:space="0" w:color="auto"/>
                <w:right w:val="none" w:sz="0" w:space="0" w:color="auto"/>
              </w:divBdr>
              <w:divsChild>
                <w:div w:id="548108991">
                  <w:marLeft w:val="0"/>
                  <w:marRight w:val="0"/>
                  <w:marTop w:val="0"/>
                  <w:marBottom w:val="0"/>
                  <w:divBdr>
                    <w:top w:val="none" w:sz="0" w:space="0" w:color="auto"/>
                    <w:left w:val="none" w:sz="0" w:space="0" w:color="auto"/>
                    <w:bottom w:val="none" w:sz="0" w:space="0" w:color="auto"/>
                    <w:right w:val="none" w:sz="0" w:space="0" w:color="auto"/>
                  </w:divBdr>
                  <w:divsChild>
                    <w:div w:id="3481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481">
      <w:bodyDiv w:val="1"/>
      <w:marLeft w:val="0"/>
      <w:marRight w:val="0"/>
      <w:marTop w:val="0"/>
      <w:marBottom w:val="0"/>
      <w:divBdr>
        <w:top w:val="none" w:sz="0" w:space="0" w:color="auto"/>
        <w:left w:val="none" w:sz="0" w:space="0" w:color="auto"/>
        <w:bottom w:val="none" w:sz="0" w:space="0" w:color="auto"/>
        <w:right w:val="none" w:sz="0" w:space="0" w:color="auto"/>
      </w:divBdr>
      <w:divsChild>
        <w:div w:id="176895090">
          <w:marLeft w:val="-225"/>
          <w:marRight w:val="-225"/>
          <w:marTop w:val="0"/>
          <w:marBottom w:val="0"/>
          <w:divBdr>
            <w:top w:val="none" w:sz="0" w:space="0" w:color="auto"/>
            <w:left w:val="none" w:sz="0" w:space="0" w:color="auto"/>
            <w:bottom w:val="none" w:sz="0" w:space="0" w:color="auto"/>
            <w:right w:val="none" w:sz="0" w:space="0" w:color="auto"/>
          </w:divBdr>
          <w:divsChild>
            <w:div w:id="24796994">
              <w:marLeft w:val="0"/>
              <w:marRight w:val="0"/>
              <w:marTop w:val="0"/>
              <w:marBottom w:val="0"/>
              <w:divBdr>
                <w:top w:val="none" w:sz="0" w:space="0" w:color="auto"/>
                <w:left w:val="none" w:sz="0" w:space="0" w:color="auto"/>
                <w:bottom w:val="none" w:sz="0" w:space="0" w:color="auto"/>
                <w:right w:val="none" w:sz="0" w:space="0" w:color="auto"/>
              </w:divBdr>
              <w:divsChild>
                <w:div w:id="1489710717">
                  <w:marLeft w:val="0"/>
                  <w:marRight w:val="0"/>
                  <w:marTop w:val="0"/>
                  <w:marBottom w:val="0"/>
                  <w:divBdr>
                    <w:top w:val="none" w:sz="0" w:space="0" w:color="auto"/>
                    <w:left w:val="none" w:sz="0" w:space="0" w:color="auto"/>
                    <w:bottom w:val="none" w:sz="0" w:space="0" w:color="auto"/>
                    <w:right w:val="none" w:sz="0" w:space="0" w:color="auto"/>
                  </w:divBdr>
                  <w:divsChild>
                    <w:div w:id="13516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6256">
      <w:bodyDiv w:val="1"/>
      <w:marLeft w:val="0"/>
      <w:marRight w:val="0"/>
      <w:marTop w:val="0"/>
      <w:marBottom w:val="0"/>
      <w:divBdr>
        <w:top w:val="none" w:sz="0" w:space="0" w:color="auto"/>
        <w:left w:val="none" w:sz="0" w:space="0" w:color="auto"/>
        <w:bottom w:val="none" w:sz="0" w:space="0" w:color="auto"/>
        <w:right w:val="none" w:sz="0" w:space="0" w:color="auto"/>
      </w:divBdr>
    </w:div>
    <w:div w:id="130828411">
      <w:bodyDiv w:val="1"/>
      <w:marLeft w:val="0"/>
      <w:marRight w:val="0"/>
      <w:marTop w:val="0"/>
      <w:marBottom w:val="0"/>
      <w:divBdr>
        <w:top w:val="none" w:sz="0" w:space="0" w:color="auto"/>
        <w:left w:val="none" w:sz="0" w:space="0" w:color="auto"/>
        <w:bottom w:val="none" w:sz="0" w:space="0" w:color="auto"/>
        <w:right w:val="none" w:sz="0" w:space="0" w:color="auto"/>
      </w:divBdr>
      <w:divsChild>
        <w:div w:id="845361969">
          <w:marLeft w:val="0"/>
          <w:marRight w:val="0"/>
          <w:marTop w:val="0"/>
          <w:marBottom w:val="0"/>
          <w:divBdr>
            <w:top w:val="none" w:sz="0" w:space="0" w:color="auto"/>
            <w:left w:val="none" w:sz="0" w:space="0" w:color="auto"/>
            <w:bottom w:val="none" w:sz="0" w:space="0" w:color="auto"/>
            <w:right w:val="none" w:sz="0" w:space="0" w:color="auto"/>
          </w:divBdr>
          <w:divsChild>
            <w:div w:id="911893058">
              <w:marLeft w:val="0"/>
              <w:marRight w:val="0"/>
              <w:marTop w:val="0"/>
              <w:marBottom w:val="0"/>
              <w:divBdr>
                <w:top w:val="none" w:sz="0" w:space="0" w:color="auto"/>
                <w:left w:val="none" w:sz="0" w:space="0" w:color="auto"/>
                <w:bottom w:val="none" w:sz="0" w:space="0" w:color="auto"/>
                <w:right w:val="none" w:sz="0" w:space="0" w:color="auto"/>
              </w:divBdr>
              <w:divsChild>
                <w:div w:id="1078400630">
                  <w:marLeft w:val="0"/>
                  <w:marRight w:val="0"/>
                  <w:marTop w:val="0"/>
                  <w:marBottom w:val="0"/>
                  <w:divBdr>
                    <w:top w:val="none" w:sz="0" w:space="0" w:color="auto"/>
                    <w:left w:val="none" w:sz="0" w:space="0" w:color="auto"/>
                    <w:bottom w:val="none" w:sz="0" w:space="0" w:color="auto"/>
                    <w:right w:val="none" w:sz="0" w:space="0" w:color="auto"/>
                  </w:divBdr>
                  <w:divsChild>
                    <w:div w:id="681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9886">
      <w:bodyDiv w:val="1"/>
      <w:marLeft w:val="0"/>
      <w:marRight w:val="0"/>
      <w:marTop w:val="0"/>
      <w:marBottom w:val="0"/>
      <w:divBdr>
        <w:top w:val="none" w:sz="0" w:space="0" w:color="auto"/>
        <w:left w:val="none" w:sz="0" w:space="0" w:color="auto"/>
        <w:bottom w:val="none" w:sz="0" w:space="0" w:color="auto"/>
        <w:right w:val="none" w:sz="0" w:space="0" w:color="auto"/>
      </w:divBdr>
      <w:divsChild>
        <w:div w:id="62341522">
          <w:marLeft w:val="0"/>
          <w:marRight w:val="0"/>
          <w:marTop w:val="0"/>
          <w:marBottom w:val="0"/>
          <w:divBdr>
            <w:top w:val="none" w:sz="0" w:space="0" w:color="auto"/>
            <w:left w:val="none" w:sz="0" w:space="0" w:color="auto"/>
            <w:bottom w:val="none" w:sz="0" w:space="0" w:color="auto"/>
            <w:right w:val="none" w:sz="0" w:space="0" w:color="auto"/>
          </w:divBdr>
          <w:divsChild>
            <w:div w:id="1422602580">
              <w:marLeft w:val="0"/>
              <w:marRight w:val="0"/>
              <w:marTop w:val="0"/>
              <w:marBottom w:val="0"/>
              <w:divBdr>
                <w:top w:val="none" w:sz="0" w:space="0" w:color="auto"/>
                <w:left w:val="none" w:sz="0" w:space="0" w:color="auto"/>
                <w:bottom w:val="none" w:sz="0" w:space="0" w:color="auto"/>
                <w:right w:val="none" w:sz="0" w:space="0" w:color="auto"/>
              </w:divBdr>
              <w:divsChild>
                <w:div w:id="1772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268">
      <w:bodyDiv w:val="1"/>
      <w:marLeft w:val="0"/>
      <w:marRight w:val="0"/>
      <w:marTop w:val="0"/>
      <w:marBottom w:val="0"/>
      <w:divBdr>
        <w:top w:val="none" w:sz="0" w:space="0" w:color="auto"/>
        <w:left w:val="none" w:sz="0" w:space="0" w:color="auto"/>
        <w:bottom w:val="none" w:sz="0" w:space="0" w:color="auto"/>
        <w:right w:val="none" w:sz="0" w:space="0" w:color="auto"/>
      </w:divBdr>
      <w:divsChild>
        <w:div w:id="379137131">
          <w:marLeft w:val="0"/>
          <w:marRight w:val="0"/>
          <w:marTop w:val="0"/>
          <w:marBottom w:val="0"/>
          <w:divBdr>
            <w:top w:val="none" w:sz="0" w:space="0" w:color="auto"/>
            <w:left w:val="none" w:sz="0" w:space="0" w:color="auto"/>
            <w:bottom w:val="none" w:sz="0" w:space="0" w:color="auto"/>
            <w:right w:val="none" w:sz="0" w:space="0" w:color="auto"/>
          </w:divBdr>
          <w:divsChild>
            <w:div w:id="232662176">
              <w:marLeft w:val="0"/>
              <w:marRight w:val="0"/>
              <w:marTop w:val="0"/>
              <w:marBottom w:val="0"/>
              <w:divBdr>
                <w:top w:val="none" w:sz="0" w:space="0" w:color="auto"/>
                <w:left w:val="none" w:sz="0" w:space="0" w:color="auto"/>
                <w:bottom w:val="none" w:sz="0" w:space="0" w:color="auto"/>
                <w:right w:val="none" w:sz="0" w:space="0" w:color="auto"/>
              </w:divBdr>
              <w:divsChild>
                <w:div w:id="395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086">
      <w:bodyDiv w:val="1"/>
      <w:marLeft w:val="0"/>
      <w:marRight w:val="0"/>
      <w:marTop w:val="0"/>
      <w:marBottom w:val="0"/>
      <w:divBdr>
        <w:top w:val="none" w:sz="0" w:space="0" w:color="auto"/>
        <w:left w:val="none" w:sz="0" w:space="0" w:color="auto"/>
        <w:bottom w:val="none" w:sz="0" w:space="0" w:color="auto"/>
        <w:right w:val="none" w:sz="0" w:space="0" w:color="auto"/>
      </w:divBdr>
      <w:divsChild>
        <w:div w:id="1481195458">
          <w:marLeft w:val="0"/>
          <w:marRight w:val="0"/>
          <w:marTop w:val="0"/>
          <w:marBottom w:val="0"/>
          <w:divBdr>
            <w:top w:val="none" w:sz="0" w:space="0" w:color="auto"/>
            <w:left w:val="none" w:sz="0" w:space="0" w:color="auto"/>
            <w:bottom w:val="none" w:sz="0" w:space="0" w:color="auto"/>
            <w:right w:val="none" w:sz="0" w:space="0" w:color="auto"/>
          </w:divBdr>
          <w:divsChild>
            <w:div w:id="8739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6244">
      <w:bodyDiv w:val="1"/>
      <w:marLeft w:val="0"/>
      <w:marRight w:val="0"/>
      <w:marTop w:val="0"/>
      <w:marBottom w:val="0"/>
      <w:divBdr>
        <w:top w:val="none" w:sz="0" w:space="0" w:color="auto"/>
        <w:left w:val="none" w:sz="0" w:space="0" w:color="auto"/>
        <w:bottom w:val="none" w:sz="0" w:space="0" w:color="auto"/>
        <w:right w:val="none" w:sz="0" w:space="0" w:color="auto"/>
      </w:divBdr>
    </w:div>
    <w:div w:id="132524269">
      <w:bodyDiv w:val="1"/>
      <w:marLeft w:val="0"/>
      <w:marRight w:val="0"/>
      <w:marTop w:val="0"/>
      <w:marBottom w:val="0"/>
      <w:divBdr>
        <w:top w:val="none" w:sz="0" w:space="0" w:color="auto"/>
        <w:left w:val="none" w:sz="0" w:space="0" w:color="auto"/>
        <w:bottom w:val="none" w:sz="0" w:space="0" w:color="auto"/>
        <w:right w:val="none" w:sz="0" w:space="0" w:color="auto"/>
      </w:divBdr>
      <w:divsChild>
        <w:div w:id="1572615692">
          <w:marLeft w:val="0"/>
          <w:marRight w:val="0"/>
          <w:marTop w:val="0"/>
          <w:marBottom w:val="0"/>
          <w:divBdr>
            <w:top w:val="none" w:sz="0" w:space="0" w:color="auto"/>
            <w:left w:val="none" w:sz="0" w:space="0" w:color="auto"/>
            <w:bottom w:val="none" w:sz="0" w:space="0" w:color="auto"/>
            <w:right w:val="none" w:sz="0" w:space="0" w:color="auto"/>
          </w:divBdr>
          <w:divsChild>
            <w:div w:id="609165977">
              <w:marLeft w:val="0"/>
              <w:marRight w:val="0"/>
              <w:marTop w:val="0"/>
              <w:marBottom w:val="0"/>
              <w:divBdr>
                <w:top w:val="none" w:sz="0" w:space="0" w:color="auto"/>
                <w:left w:val="none" w:sz="0" w:space="0" w:color="auto"/>
                <w:bottom w:val="none" w:sz="0" w:space="0" w:color="auto"/>
                <w:right w:val="none" w:sz="0" w:space="0" w:color="auto"/>
              </w:divBdr>
              <w:divsChild>
                <w:div w:id="13041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9652">
      <w:bodyDiv w:val="1"/>
      <w:marLeft w:val="0"/>
      <w:marRight w:val="0"/>
      <w:marTop w:val="0"/>
      <w:marBottom w:val="0"/>
      <w:divBdr>
        <w:top w:val="none" w:sz="0" w:space="0" w:color="auto"/>
        <w:left w:val="none" w:sz="0" w:space="0" w:color="auto"/>
        <w:bottom w:val="none" w:sz="0" w:space="0" w:color="auto"/>
        <w:right w:val="none" w:sz="0" w:space="0" w:color="auto"/>
      </w:divBdr>
    </w:div>
    <w:div w:id="133183641">
      <w:bodyDiv w:val="1"/>
      <w:marLeft w:val="0"/>
      <w:marRight w:val="0"/>
      <w:marTop w:val="0"/>
      <w:marBottom w:val="0"/>
      <w:divBdr>
        <w:top w:val="none" w:sz="0" w:space="0" w:color="auto"/>
        <w:left w:val="none" w:sz="0" w:space="0" w:color="auto"/>
        <w:bottom w:val="none" w:sz="0" w:space="0" w:color="auto"/>
        <w:right w:val="none" w:sz="0" w:space="0" w:color="auto"/>
      </w:divBdr>
      <w:divsChild>
        <w:div w:id="163130139">
          <w:marLeft w:val="0"/>
          <w:marRight w:val="0"/>
          <w:marTop w:val="0"/>
          <w:marBottom w:val="0"/>
          <w:divBdr>
            <w:top w:val="none" w:sz="0" w:space="0" w:color="auto"/>
            <w:left w:val="none" w:sz="0" w:space="0" w:color="auto"/>
            <w:bottom w:val="none" w:sz="0" w:space="0" w:color="auto"/>
            <w:right w:val="none" w:sz="0" w:space="0" w:color="auto"/>
          </w:divBdr>
        </w:div>
        <w:div w:id="667755535">
          <w:marLeft w:val="0"/>
          <w:marRight w:val="0"/>
          <w:marTop w:val="0"/>
          <w:marBottom w:val="0"/>
          <w:divBdr>
            <w:top w:val="none" w:sz="0" w:space="0" w:color="auto"/>
            <w:left w:val="none" w:sz="0" w:space="0" w:color="auto"/>
            <w:bottom w:val="none" w:sz="0" w:space="0" w:color="auto"/>
            <w:right w:val="none" w:sz="0" w:space="0" w:color="auto"/>
          </w:divBdr>
        </w:div>
        <w:div w:id="738211212">
          <w:marLeft w:val="0"/>
          <w:marRight w:val="0"/>
          <w:marTop w:val="0"/>
          <w:marBottom w:val="0"/>
          <w:divBdr>
            <w:top w:val="none" w:sz="0" w:space="0" w:color="auto"/>
            <w:left w:val="none" w:sz="0" w:space="0" w:color="auto"/>
            <w:bottom w:val="none" w:sz="0" w:space="0" w:color="auto"/>
            <w:right w:val="none" w:sz="0" w:space="0" w:color="auto"/>
          </w:divBdr>
        </w:div>
        <w:div w:id="852576659">
          <w:marLeft w:val="0"/>
          <w:marRight w:val="0"/>
          <w:marTop w:val="0"/>
          <w:marBottom w:val="0"/>
          <w:divBdr>
            <w:top w:val="none" w:sz="0" w:space="0" w:color="auto"/>
            <w:left w:val="none" w:sz="0" w:space="0" w:color="auto"/>
            <w:bottom w:val="none" w:sz="0" w:space="0" w:color="auto"/>
            <w:right w:val="none" w:sz="0" w:space="0" w:color="auto"/>
          </w:divBdr>
        </w:div>
        <w:div w:id="858589044">
          <w:marLeft w:val="0"/>
          <w:marRight w:val="0"/>
          <w:marTop w:val="0"/>
          <w:marBottom w:val="0"/>
          <w:divBdr>
            <w:top w:val="none" w:sz="0" w:space="0" w:color="auto"/>
            <w:left w:val="none" w:sz="0" w:space="0" w:color="auto"/>
            <w:bottom w:val="none" w:sz="0" w:space="0" w:color="auto"/>
            <w:right w:val="none" w:sz="0" w:space="0" w:color="auto"/>
          </w:divBdr>
        </w:div>
        <w:div w:id="880164635">
          <w:marLeft w:val="0"/>
          <w:marRight w:val="0"/>
          <w:marTop w:val="0"/>
          <w:marBottom w:val="0"/>
          <w:divBdr>
            <w:top w:val="none" w:sz="0" w:space="0" w:color="auto"/>
            <w:left w:val="none" w:sz="0" w:space="0" w:color="auto"/>
            <w:bottom w:val="none" w:sz="0" w:space="0" w:color="auto"/>
            <w:right w:val="none" w:sz="0" w:space="0" w:color="auto"/>
          </w:divBdr>
        </w:div>
        <w:div w:id="1205019700">
          <w:marLeft w:val="0"/>
          <w:marRight w:val="0"/>
          <w:marTop w:val="0"/>
          <w:marBottom w:val="0"/>
          <w:divBdr>
            <w:top w:val="none" w:sz="0" w:space="0" w:color="auto"/>
            <w:left w:val="none" w:sz="0" w:space="0" w:color="auto"/>
            <w:bottom w:val="none" w:sz="0" w:space="0" w:color="auto"/>
            <w:right w:val="none" w:sz="0" w:space="0" w:color="auto"/>
          </w:divBdr>
        </w:div>
        <w:div w:id="1584989281">
          <w:marLeft w:val="0"/>
          <w:marRight w:val="0"/>
          <w:marTop w:val="0"/>
          <w:marBottom w:val="0"/>
          <w:divBdr>
            <w:top w:val="none" w:sz="0" w:space="0" w:color="auto"/>
            <w:left w:val="none" w:sz="0" w:space="0" w:color="auto"/>
            <w:bottom w:val="none" w:sz="0" w:space="0" w:color="auto"/>
            <w:right w:val="none" w:sz="0" w:space="0" w:color="auto"/>
          </w:divBdr>
        </w:div>
      </w:divsChild>
    </w:div>
    <w:div w:id="133448177">
      <w:bodyDiv w:val="1"/>
      <w:marLeft w:val="0"/>
      <w:marRight w:val="0"/>
      <w:marTop w:val="0"/>
      <w:marBottom w:val="0"/>
      <w:divBdr>
        <w:top w:val="none" w:sz="0" w:space="0" w:color="auto"/>
        <w:left w:val="none" w:sz="0" w:space="0" w:color="auto"/>
        <w:bottom w:val="none" w:sz="0" w:space="0" w:color="auto"/>
        <w:right w:val="none" w:sz="0" w:space="0" w:color="auto"/>
      </w:divBdr>
      <w:divsChild>
        <w:div w:id="662929217">
          <w:marLeft w:val="0"/>
          <w:marRight w:val="0"/>
          <w:marTop w:val="0"/>
          <w:marBottom w:val="0"/>
          <w:divBdr>
            <w:top w:val="none" w:sz="0" w:space="0" w:color="auto"/>
            <w:left w:val="none" w:sz="0" w:space="0" w:color="auto"/>
            <w:bottom w:val="none" w:sz="0" w:space="0" w:color="auto"/>
            <w:right w:val="none" w:sz="0" w:space="0" w:color="auto"/>
          </w:divBdr>
          <w:divsChild>
            <w:div w:id="2212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50">
      <w:bodyDiv w:val="1"/>
      <w:marLeft w:val="0"/>
      <w:marRight w:val="0"/>
      <w:marTop w:val="0"/>
      <w:marBottom w:val="0"/>
      <w:divBdr>
        <w:top w:val="none" w:sz="0" w:space="0" w:color="auto"/>
        <w:left w:val="none" w:sz="0" w:space="0" w:color="auto"/>
        <w:bottom w:val="none" w:sz="0" w:space="0" w:color="auto"/>
        <w:right w:val="none" w:sz="0" w:space="0" w:color="auto"/>
      </w:divBdr>
    </w:div>
    <w:div w:id="137109430">
      <w:bodyDiv w:val="1"/>
      <w:marLeft w:val="0"/>
      <w:marRight w:val="0"/>
      <w:marTop w:val="0"/>
      <w:marBottom w:val="0"/>
      <w:divBdr>
        <w:top w:val="none" w:sz="0" w:space="0" w:color="auto"/>
        <w:left w:val="none" w:sz="0" w:space="0" w:color="auto"/>
        <w:bottom w:val="none" w:sz="0" w:space="0" w:color="auto"/>
        <w:right w:val="none" w:sz="0" w:space="0" w:color="auto"/>
      </w:divBdr>
      <w:divsChild>
        <w:div w:id="197162016">
          <w:marLeft w:val="-225"/>
          <w:marRight w:val="-225"/>
          <w:marTop w:val="0"/>
          <w:marBottom w:val="0"/>
          <w:divBdr>
            <w:top w:val="none" w:sz="0" w:space="0" w:color="auto"/>
            <w:left w:val="none" w:sz="0" w:space="0" w:color="auto"/>
            <w:bottom w:val="none" w:sz="0" w:space="0" w:color="auto"/>
            <w:right w:val="none" w:sz="0" w:space="0" w:color="auto"/>
          </w:divBdr>
          <w:divsChild>
            <w:div w:id="1212107831">
              <w:marLeft w:val="0"/>
              <w:marRight w:val="0"/>
              <w:marTop w:val="0"/>
              <w:marBottom w:val="0"/>
              <w:divBdr>
                <w:top w:val="none" w:sz="0" w:space="0" w:color="auto"/>
                <w:left w:val="none" w:sz="0" w:space="0" w:color="auto"/>
                <w:bottom w:val="none" w:sz="0" w:space="0" w:color="auto"/>
                <w:right w:val="none" w:sz="0" w:space="0" w:color="auto"/>
              </w:divBdr>
              <w:divsChild>
                <w:div w:id="869030486">
                  <w:marLeft w:val="0"/>
                  <w:marRight w:val="0"/>
                  <w:marTop w:val="0"/>
                  <w:marBottom w:val="0"/>
                  <w:divBdr>
                    <w:top w:val="none" w:sz="0" w:space="0" w:color="auto"/>
                    <w:left w:val="none" w:sz="0" w:space="0" w:color="auto"/>
                    <w:bottom w:val="none" w:sz="0" w:space="0" w:color="auto"/>
                    <w:right w:val="none" w:sz="0" w:space="0" w:color="auto"/>
                  </w:divBdr>
                  <w:divsChild>
                    <w:div w:id="1060011438">
                      <w:marLeft w:val="0"/>
                      <w:marRight w:val="0"/>
                      <w:marTop w:val="0"/>
                      <w:marBottom w:val="0"/>
                      <w:divBdr>
                        <w:top w:val="none" w:sz="0" w:space="0" w:color="auto"/>
                        <w:left w:val="none" w:sz="0" w:space="0" w:color="auto"/>
                        <w:bottom w:val="none" w:sz="0" w:space="0" w:color="auto"/>
                        <w:right w:val="none" w:sz="0" w:space="0" w:color="auto"/>
                      </w:divBdr>
                      <w:divsChild>
                        <w:div w:id="398286930">
                          <w:marLeft w:val="0"/>
                          <w:marRight w:val="0"/>
                          <w:marTop w:val="0"/>
                          <w:marBottom w:val="0"/>
                          <w:divBdr>
                            <w:top w:val="none" w:sz="0" w:space="0" w:color="auto"/>
                            <w:left w:val="none" w:sz="0" w:space="0" w:color="auto"/>
                            <w:bottom w:val="none" w:sz="0" w:space="0" w:color="auto"/>
                            <w:right w:val="none" w:sz="0" w:space="0" w:color="auto"/>
                          </w:divBdr>
                          <w:divsChild>
                            <w:div w:id="934486004">
                              <w:marLeft w:val="0"/>
                              <w:marRight w:val="0"/>
                              <w:marTop w:val="0"/>
                              <w:marBottom w:val="0"/>
                              <w:divBdr>
                                <w:top w:val="none" w:sz="0" w:space="0" w:color="auto"/>
                                <w:left w:val="none" w:sz="0" w:space="0" w:color="auto"/>
                                <w:bottom w:val="none" w:sz="0" w:space="0" w:color="auto"/>
                                <w:right w:val="none" w:sz="0" w:space="0" w:color="auto"/>
                              </w:divBdr>
                              <w:divsChild>
                                <w:div w:id="499547280">
                                  <w:marLeft w:val="0"/>
                                  <w:marRight w:val="0"/>
                                  <w:marTop w:val="0"/>
                                  <w:marBottom w:val="0"/>
                                  <w:divBdr>
                                    <w:top w:val="none" w:sz="0" w:space="0" w:color="auto"/>
                                    <w:left w:val="none" w:sz="0" w:space="0" w:color="auto"/>
                                    <w:bottom w:val="none" w:sz="0" w:space="0" w:color="auto"/>
                                    <w:right w:val="none" w:sz="0" w:space="0" w:color="auto"/>
                                  </w:divBdr>
                                </w:div>
                                <w:div w:id="1002003665">
                                  <w:marLeft w:val="0"/>
                                  <w:marRight w:val="0"/>
                                  <w:marTop w:val="0"/>
                                  <w:marBottom w:val="0"/>
                                  <w:divBdr>
                                    <w:top w:val="none" w:sz="0" w:space="0" w:color="auto"/>
                                    <w:left w:val="none" w:sz="0" w:space="0" w:color="auto"/>
                                    <w:bottom w:val="none" w:sz="0" w:space="0" w:color="auto"/>
                                    <w:right w:val="none" w:sz="0" w:space="0" w:color="auto"/>
                                  </w:divBdr>
                                </w:div>
                                <w:div w:id="1570536495">
                                  <w:marLeft w:val="0"/>
                                  <w:marRight w:val="0"/>
                                  <w:marTop w:val="0"/>
                                  <w:marBottom w:val="0"/>
                                  <w:divBdr>
                                    <w:top w:val="none" w:sz="0" w:space="0" w:color="auto"/>
                                    <w:left w:val="none" w:sz="0" w:space="0" w:color="auto"/>
                                    <w:bottom w:val="none" w:sz="0" w:space="0" w:color="auto"/>
                                    <w:right w:val="none" w:sz="0" w:space="0" w:color="auto"/>
                                  </w:divBdr>
                                </w:div>
                                <w:div w:id="1584341434">
                                  <w:marLeft w:val="0"/>
                                  <w:marRight w:val="0"/>
                                  <w:marTop w:val="0"/>
                                  <w:marBottom w:val="0"/>
                                  <w:divBdr>
                                    <w:top w:val="none" w:sz="0" w:space="0" w:color="auto"/>
                                    <w:left w:val="none" w:sz="0" w:space="0" w:color="auto"/>
                                    <w:bottom w:val="none" w:sz="0" w:space="0" w:color="auto"/>
                                    <w:right w:val="none" w:sz="0" w:space="0" w:color="auto"/>
                                  </w:divBdr>
                                </w:div>
                              </w:divsChild>
                            </w:div>
                            <w:div w:id="1247954566">
                              <w:marLeft w:val="0"/>
                              <w:marRight w:val="0"/>
                              <w:marTop w:val="0"/>
                              <w:marBottom w:val="0"/>
                              <w:divBdr>
                                <w:top w:val="none" w:sz="0" w:space="0" w:color="auto"/>
                                <w:left w:val="none" w:sz="0" w:space="0" w:color="auto"/>
                                <w:bottom w:val="none" w:sz="0" w:space="0" w:color="auto"/>
                                <w:right w:val="none" w:sz="0" w:space="0" w:color="auto"/>
                              </w:divBdr>
                            </w:div>
                            <w:div w:id="15505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06926">
      <w:bodyDiv w:val="1"/>
      <w:marLeft w:val="0"/>
      <w:marRight w:val="0"/>
      <w:marTop w:val="0"/>
      <w:marBottom w:val="0"/>
      <w:divBdr>
        <w:top w:val="none" w:sz="0" w:space="0" w:color="auto"/>
        <w:left w:val="none" w:sz="0" w:space="0" w:color="auto"/>
        <w:bottom w:val="none" w:sz="0" w:space="0" w:color="auto"/>
        <w:right w:val="none" w:sz="0" w:space="0" w:color="auto"/>
      </w:divBdr>
      <w:divsChild>
        <w:div w:id="572006733">
          <w:marLeft w:val="0"/>
          <w:marRight w:val="0"/>
          <w:marTop w:val="0"/>
          <w:marBottom w:val="0"/>
          <w:divBdr>
            <w:top w:val="none" w:sz="0" w:space="0" w:color="auto"/>
            <w:left w:val="none" w:sz="0" w:space="0" w:color="auto"/>
            <w:bottom w:val="none" w:sz="0" w:space="0" w:color="auto"/>
            <w:right w:val="none" w:sz="0" w:space="0" w:color="auto"/>
          </w:divBdr>
          <w:divsChild>
            <w:div w:id="1042437277">
              <w:marLeft w:val="0"/>
              <w:marRight w:val="0"/>
              <w:marTop w:val="0"/>
              <w:marBottom w:val="0"/>
              <w:divBdr>
                <w:top w:val="none" w:sz="0" w:space="0" w:color="auto"/>
                <w:left w:val="none" w:sz="0" w:space="0" w:color="auto"/>
                <w:bottom w:val="none" w:sz="0" w:space="0" w:color="auto"/>
                <w:right w:val="none" w:sz="0" w:space="0" w:color="auto"/>
              </w:divBdr>
              <w:divsChild>
                <w:div w:id="1113133696">
                  <w:marLeft w:val="0"/>
                  <w:marRight w:val="0"/>
                  <w:marTop w:val="0"/>
                  <w:marBottom w:val="0"/>
                  <w:divBdr>
                    <w:top w:val="none" w:sz="0" w:space="0" w:color="auto"/>
                    <w:left w:val="none" w:sz="0" w:space="0" w:color="auto"/>
                    <w:bottom w:val="none" w:sz="0" w:space="0" w:color="auto"/>
                    <w:right w:val="none" w:sz="0" w:space="0" w:color="auto"/>
                  </w:divBdr>
                  <w:divsChild>
                    <w:div w:id="1112629633">
                      <w:marLeft w:val="0"/>
                      <w:marRight w:val="0"/>
                      <w:marTop w:val="0"/>
                      <w:marBottom w:val="0"/>
                      <w:divBdr>
                        <w:top w:val="none" w:sz="0" w:space="0" w:color="auto"/>
                        <w:left w:val="none" w:sz="0" w:space="0" w:color="auto"/>
                        <w:bottom w:val="none" w:sz="0" w:space="0" w:color="auto"/>
                        <w:right w:val="none" w:sz="0" w:space="0" w:color="auto"/>
                      </w:divBdr>
                      <w:divsChild>
                        <w:div w:id="583420701">
                          <w:marLeft w:val="0"/>
                          <w:marRight w:val="0"/>
                          <w:marTop w:val="0"/>
                          <w:marBottom w:val="0"/>
                          <w:divBdr>
                            <w:top w:val="none" w:sz="0" w:space="0" w:color="auto"/>
                            <w:left w:val="none" w:sz="0" w:space="0" w:color="auto"/>
                            <w:bottom w:val="none" w:sz="0" w:space="0" w:color="auto"/>
                            <w:right w:val="none" w:sz="0" w:space="0" w:color="auto"/>
                          </w:divBdr>
                          <w:divsChild>
                            <w:div w:id="624047175">
                              <w:marLeft w:val="0"/>
                              <w:marRight w:val="0"/>
                              <w:marTop w:val="0"/>
                              <w:marBottom w:val="0"/>
                              <w:divBdr>
                                <w:top w:val="none" w:sz="0" w:space="0" w:color="auto"/>
                                <w:left w:val="none" w:sz="0" w:space="0" w:color="auto"/>
                                <w:bottom w:val="none" w:sz="0" w:space="0" w:color="auto"/>
                                <w:right w:val="none" w:sz="0" w:space="0" w:color="auto"/>
                              </w:divBdr>
                            </w:div>
                            <w:div w:id="112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97754">
      <w:bodyDiv w:val="1"/>
      <w:marLeft w:val="0"/>
      <w:marRight w:val="0"/>
      <w:marTop w:val="0"/>
      <w:marBottom w:val="0"/>
      <w:divBdr>
        <w:top w:val="none" w:sz="0" w:space="0" w:color="auto"/>
        <w:left w:val="none" w:sz="0" w:space="0" w:color="auto"/>
        <w:bottom w:val="none" w:sz="0" w:space="0" w:color="auto"/>
        <w:right w:val="none" w:sz="0" w:space="0" w:color="auto"/>
      </w:divBdr>
    </w:div>
    <w:div w:id="139420930">
      <w:bodyDiv w:val="1"/>
      <w:marLeft w:val="0"/>
      <w:marRight w:val="0"/>
      <w:marTop w:val="0"/>
      <w:marBottom w:val="0"/>
      <w:divBdr>
        <w:top w:val="none" w:sz="0" w:space="0" w:color="auto"/>
        <w:left w:val="none" w:sz="0" w:space="0" w:color="auto"/>
        <w:bottom w:val="none" w:sz="0" w:space="0" w:color="auto"/>
        <w:right w:val="none" w:sz="0" w:space="0" w:color="auto"/>
      </w:divBdr>
    </w:div>
    <w:div w:id="139619876">
      <w:bodyDiv w:val="1"/>
      <w:marLeft w:val="0"/>
      <w:marRight w:val="0"/>
      <w:marTop w:val="0"/>
      <w:marBottom w:val="0"/>
      <w:divBdr>
        <w:top w:val="none" w:sz="0" w:space="0" w:color="auto"/>
        <w:left w:val="none" w:sz="0" w:space="0" w:color="auto"/>
        <w:bottom w:val="none" w:sz="0" w:space="0" w:color="auto"/>
        <w:right w:val="none" w:sz="0" w:space="0" w:color="auto"/>
      </w:divBdr>
      <w:divsChild>
        <w:div w:id="631793244">
          <w:marLeft w:val="-225"/>
          <w:marRight w:val="-225"/>
          <w:marTop w:val="0"/>
          <w:marBottom w:val="0"/>
          <w:divBdr>
            <w:top w:val="none" w:sz="0" w:space="0" w:color="auto"/>
            <w:left w:val="none" w:sz="0" w:space="0" w:color="auto"/>
            <w:bottom w:val="none" w:sz="0" w:space="0" w:color="auto"/>
            <w:right w:val="none" w:sz="0" w:space="0" w:color="auto"/>
          </w:divBdr>
          <w:divsChild>
            <w:div w:id="1067992316">
              <w:marLeft w:val="0"/>
              <w:marRight w:val="0"/>
              <w:marTop w:val="0"/>
              <w:marBottom w:val="0"/>
              <w:divBdr>
                <w:top w:val="none" w:sz="0" w:space="0" w:color="auto"/>
                <w:left w:val="none" w:sz="0" w:space="0" w:color="auto"/>
                <w:bottom w:val="none" w:sz="0" w:space="0" w:color="auto"/>
                <w:right w:val="none" w:sz="0" w:space="0" w:color="auto"/>
              </w:divBdr>
              <w:divsChild>
                <w:div w:id="1531332014">
                  <w:marLeft w:val="0"/>
                  <w:marRight w:val="0"/>
                  <w:marTop w:val="0"/>
                  <w:marBottom w:val="0"/>
                  <w:divBdr>
                    <w:top w:val="none" w:sz="0" w:space="0" w:color="auto"/>
                    <w:left w:val="none" w:sz="0" w:space="0" w:color="auto"/>
                    <w:bottom w:val="none" w:sz="0" w:space="0" w:color="auto"/>
                    <w:right w:val="none" w:sz="0" w:space="0" w:color="auto"/>
                  </w:divBdr>
                  <w:divsChild>
                    <w:div w:id="412555551">
                      <w:marLeft w:val="0"/>
                      <w:marRight w:val="0"/>
                      <w:marTop w:val="0"/>
                      <w:marBottom w:val="0"/>
                      <w:divBdr>
                        <w:top w:val="none" w:sz="0" w:space="0" w:color="auto"/>
                        <w:left w:val="none" w:sz="0" w:space="0" w:color="auto"/>
                        <w:bottom w:val="none" w:sz="0" w:space="0" w:color="auto"/>
                        <w:right w:val="none" w:sz="0" w:space="0" w:color="auto"/>
                      </w:divBdr>
                      <w:divsChild>
                        <w:div w:id="1258444753">
                          <w:marLeft w:val="0"/>
                          <w:marRight w:val="0"/>
                          <w:marTop w:val="0"/>
                          <w:marBottom w:val="0"/>
                          <w:divBdr>
                            <w:top w:val="none" w:sz="0" w:space="0" w:color="auto"/>
                            <w:left w:val="none" w:sz="0" w:space="0" w:color="auto"/>
                            <w:bottom w:val="none" w:sz="0" w:space="0" w:color="auto"/>
                            <w:right w:val="none" w:sz="0" w:space="0" w:color="auto"/>
                          </w:divBdr>
                          <w:divsChild>
                            <w:div w:id="11406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5088">
      <w:bodyDiv w:val="1"/>
      <w:marLeft w:val="0"/>
      <w:marRight w:val="0"/>
      <w:marTop w:val="0"/>
      <w:marBottom w:val="0"/>
      <w:divBdr>
        <w:top w:val="none" w:sz="0" w:space="0" w:color="auto"/>
        <w:left w:val="none" w:sz="0" w:space="0" w:color="auto"/>
        <w:bottom w:val="none" w:sz="0" w:space="0" w:color="auto"/>
        <w:right w:val="none" w:sz="0" w:space="0" w:color="auto"/>
      </w:divBdr>
      <w:divsChild>
        <w:div w:id="855926868">
          <w:marLeft w:val="-225"/>
          <w:marRight w:val="-225"/>
          <w:marTop w:val="0"/>
          <w:marBottom w:val="0"/>
          <w:divBdr>
            <w:top w:val="none" w:sz="0" w:space="0" w:color="auto"/>
            <w:left w:val="none" w:sz="0" w:space="0" w:color="auto"/>
            <w:bottom w:val="none" w:sz="0" w:space="0" w:color="auto"/>
            <w:right w:val="none" w:sz="0" w:space="0" w:color="auto"/>
          </w:divBdr>
          <w:divsChild>
            <w:div w:id="376047614">
              <w:marLeft w:val="0"/>
              <w:marRight w:val="0"/>
              <w:marTop w:val="0"/>
              <w:marBottom w:val="0"/>
              <w:divBdr>
                <w:top w:val="none" w:sz="0" w:space="0" w:color="auto"/>
                <w:left w:val="none" w:sz="0" w:space="0" w:color="auto"/>
                <w:bottom w:val="none" w:sz="0" w:space="0" w:color="auto"/>
                <w:right w:val="none" w:sz="0" w:space="0" w:color="auto"/>
              </w:divBdr>
              <w:divsChild>
                <w:div w:id="1167016745">
                  <w:marLeft w:val="0"/>
                  <w:marRight w:val="0"/>
                  <w:marTop w:val="0"/>
                  <w:marBottom w:val="0"/>
                  <w:divBdr>
                    <w:top w:val="none" w:sz="0" w:space="0" w:color="auto"/>
                    <w:left w:val="none" w:sz="0" w:space="0" w:color="auto"/>
                    <w:bottom w:val="none" w:sz="0" w:space="0" w:color="auto"/>
                    <w:right w:val="none" w:sz="0" w:space="0" w:color="auto"/>
                  </w:divBdr>
                  <w:divsChild>
                    <w:div w:id="1341809266">
                      <w:marLeft w:val="0"/>
                      <w:marRight w:val="0"/>
                      <w:marTop w:val="0"/>
                      <w:marBottom w:val="0"/>
                      <w:divBdr>
                        <w:top w:val="none" w:sz="0" w:space="0" w:color="auto"/>
                        <w:left w:val="none" w:sz="0" w:space="0" w:color="auto"/>
                        <w:bottom w:val="none" w:sz="0" w:space="0" w:color="auto"/>
                        <w:right w:val="none" w:sz="0" w:space="0" w:color="auto"/>
                      </w:divBdr>
                      <w:divsChild>
                        <w:div w:id="1409572859">
                          <w:marLeft w:val="0"/>
                          <w:marRight w:val="0"/>
                          <w:marTop w:val="0"/>
                          <w:marBottom w:val="0"/>
                          <w:divBdr>
                            <w:top w:val="none" w:sz="0" w:space="0" w:color="auto"/>
                            <w:left w:val="none" w:sz="0" w:space="0" w:color="auto"/>
                            <w:bottom w:val="none" w:sz="0" w:space="0" w:color="auto"/>
                            <w:right w:val="none" w:sz="0" w:space="0" w:color="auto"/>
                          </w:divBdr>
                          <w:divsChild>
                            <w:div w:id="359430233">
                              <w:marLeft w:val="0"/>
                              <w:marRight w:val="0"/>
                              <w:marTop w:val="0"/>
                              <w:marBottom w:val="0"/>
                              <w:divBdr>
                                <w:top w:val="none" w:sz="0" w:space="0" w:color="auto"/>
                                <w:left w:val="none" w:sz="0" w:space="0" w:color="auto"/>
                                <w:bottom w:val="none" w:sz="0" w:space="0" w:color="auto"/>
                                <w:right w:val="none" w:sz="0" w:space="0" w:color="auto"/>
                              </w:divBdr>
                            </w:div>
                            <w:div w:id="520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9006">
      <w:bodyDiv w:val="1"/>
      <w:marLeft w:val="0"/>
      <w:marRight w:val="0"/>
      <w:marTop w:val="0"/>
      <w:marBottom w:val="0"/>
      <w:divBdr>
        <w:top w:val="none" w:sz="0" w:space="0" w:color="auto"/>
        <w:left w:val="none" w:sz="0" w:space="0" w:color="auto"/>
        <w:bottom w:val="none" w:sz="0" w:space="0" w:color="auto"/>
        <w:right w:val="none" w:sz="0" w:space="0" w:color="auto"/>
      </w:divBdr>
      <w:divsChild>
        <w:div w:id="1580483305">
          <w:marLeft w:val="0"/>
          <w:marRight w:val="0"/>
          <w:marTop w:val="0"/>
          <w:marBottom w:val="0"/>
          <w:divBdr>
            <w:top w:val="none" w:sz="0" w:space="0" w:color="auto"/>
            <w:left w:val="none" w:sz="0" w:space="0" w:color="auto"/>
            <w:bottom w:val="none" w:sz="0" w:space="0" w:color="auto"/>
            <w:right w:val="none" w:sz="0" w:space="0" w:color="auto"/>
          </w:divBdr>
          <w:divsChild>
            <w:div w:id="10419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883">
      <w:bodyDiv w:val="1"/>
      <w:marLeft w:val="0"/>
      <w:marRight w:val="0"/>
      <w:marTop w:val="0"/>
      <w:marBottom w:val="0"/>
      <w:divBdr>
        <w:top w:val="none" w:sz="0" w:space="0" w:color="auto"/>
        <w:left w:val="none" w:sz="0" w:space="0" w:color="auto"/>
        <w:bottom w:val="none" w:sz="0" w:space="0" w:color="auto"/>
        <w:right w:val="none" w:sz="0" w:space="0" w:color="auto"/>
      </w:divBdr>
    </w:div>
    <w:div w:id="143590873">
      <w:bodyDiv w:val="1"/>
      <w:marLeft w:val="0"/>
      <w:marRight w:val="0"/>
      <w:marTop w:val="0"/>
      <w:marBottom w:val="0"/>
      <w:divBdr>
        <w:top w:val="none" w:sz="0" w:space="0" w:color="auto"/>
        <w:left w:val="none" w:sz="0" w:space="0" w:color="auto"/>
        <w:bottom w:val="none" w:sz="0" w:space="0" w:color="auto"/>
        <w:right w:val="none" w:sz="0" w:space="0" w:color="auto"/>
      </w:divBdr>
    </w:div>
    <w:div w:id="143934246">
      <w:bodyDiv w:val="1"/>
      <w:marLeft w:val="0"/>
      <w:marRight w:val="0"/>
      <w:marTop w:val="0"/>
      <w:marBottom w:val="0"/>
      <w:divBdr>
        <w:top w:val="none" w:sz="0" w:space="0" w:color="auto"/>
        <w:left w:val="none" w:sz="0" w:space="0" w:color="auto"/>
        <w:bottom w:val="none" w:sz="0" w:space="0" w:color="auto"/>
        <w:right w:val="none" w:sz="0" w:space="0" w:color="auto"/>
      </w:divBdr>
    </w:div>
    <w:div w:id="144275854">
      <w:bodyDiv w:val="1"/>
      <w:marLeft w:val="0"/>
      <w:marRight w:val="0"/>
      <w:marTop w:val="0"/>
      <w:marBottom w:val="0"/>
      <w:divBdr>
        <w:top w:val="none" w:sz="0" w:space="0" w:color="auto"/>
        <w:left w:val="none" w:sz="0" w:space="0" w:color="auto"/>
        <w:bottom w:val="none" w:sz="0" w:space="0" w:color="auto"/>
        <w:right w:val="none" w:sz="0" w:space="0" w:color="auto"/>
      </w:divBdr>
      <w:divsChild>
        <w:div w:id="742027379">
          <w:marLeft w:val="-225"/>
          <w:marRight w:val="-225"/>
          <w:marTop w:val="0"/>
          <w:marBottom w:val="0"/>
          <w:divBdr>
            <w:top w:val="none" w:sz="0" w:space="0" w:color="auto"/>
            <w:left w:val="none" w:sz="0" w:space="0" w:color="auto"/>
            <w:bottom w:val="none" w:sz="0" w:space="0" w:color="auto"/>
            <w:right w:val="none" w:sz="0" w:space="0" w:color="auto"/>
          </w:divBdr>
          <w:divsChild>
            <w:div w:id="1250232525">
              <w:marLeft w:val="0"/>
              <w:marRight w:val="0"/>
              <w:marTop w:val="0"/>
              <w:marBottom w:val="0"/>
              <w:divBdr>
                <w:top w:val="none" w:sz="0" w:space="0" w:color="auto"/>
                <w:left w:val="none" w:sz="0" w:space="0" w:color="auto"/>
                <w:bottom w:val="none" w:sz="0" w:space="0" w:color="auto"/>
                <w:right w:val="none" w:sz="0" w:space="0" w:color="auto"/>
              </w:divBdr>
              <w:divsChild>
                <w:div w:id="1558199906">
                  <w:marLeft w:val="0"/>
                  <w:marRight w:val="0"/>
                  <w:marTop w:val="0"/>
                  <w:marBottom w:val="0"/>
                  <w:divBdr>
                    <w:top w:val="none" w:sz="0" w:space="0" w:color="auto"/>
                    <w:left w:val="none" w:sz="0" w:space="0" w:color="auto"/>
                    <w:bottom w:val="none" w:sz="0" w:space="0" w:color="auto"/>
                    <w:right w:val="none" w:sz="0" w:space="0" w:color="auto"/>
                  </w:divBdr>
                  <w:divsChild>
                    <w:div w:id="200359379">
                      <w:marLeft w:val="0"/>
                      <w:marRight w:val="0"/>
                      <w:marTop w:val="0"/>
                      <w:marBottom w:val="0"/>
                      <w:divBdr>
                        <w:top w:val="none" w:sz="0" w:space="0" w:color="auto"/>
                        <w:left w:val="none" w:sz="0" w:space="0" w:color="auto"/>
                        <w:bottom w:val="none" w:sz="0" w:space="0" w:color="auto"/>
                        <w:right w:val="none" w:sz="0" w:space="0" w:color="auto"/>
                      </w:divBdr>
                      <w:divsChild>
                        <w:div w:id="1346055999">
                          <w:marLeft w:val="0"/>
                          <w:marRight w:val="0"/>
                          <w:marTop w:val="0"/>
                          <w:marBottom w:val="0"/>
                          <w:divBdr>
                            <w:top w:val="none" w:sz="0" w:space="0" w:color="auto"/>
                            <w:left w:val="none" w:sz="0" w:space="0" w:color="auto"/>
                            <w:bottom w:val="none" w:sz="0" w:space="0" w:color="auto"/>
                            <w:right w:val="none" w:sz="0" w:space="0" w:color="auto"/>
                          </w:divBdr>
                          <w:divsChild>
                            <w:div w:id="13462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4903">
      <w:bodyDiv w:val="1"/>
      <w:marLeft w:val="0"/>
      <w:marRight w:val="0"/>
      <w:marTop w:val="0"/>
      <w:marBottom w:val="0"/>
      <w:divBdr>
        <w:top w:val="none" w:sz="0" w:space="0" w:color="auto"/>
        <w:left w:val="none" w:sz="0" w:space="0" w:color="auto"/>
        <w:bottom w:val="none" w:sz="0" w:space="0" w:color="auto"/>
        <w:right w:val="none" w:sz="0" w:space="0" w:color="auto"/>
      </w:divBdr>
    </w:div>
    <w:div w:id="146753674">
      <w:bodyDiv w:val="1"/>
      <w:marLeft w:val="0"/>
      <w:marRight w:val="0"/>
      <w:marTop w:val="0"/>
      <w:marBottom w:val="0"/>
      <w:divBdr>
        <w:top w:val="none" w:sz="0" w:space="0" w:color="auto"/>
        <w:left w:val="none" w:sz="0" w:space="0" w:color="auto"/>
        <w:bottom w:val="none" w:sz="0" w:space="0" w:color="auto"/>
        <w:right w:val="none" w:sz="0" w:space="0" w:color="auto"/>
      </w:divBdr>
    </w:div>
    <w:div w:id="147019610">
      <w:bodyDiv w:val="1"/>
      <w:marLeft w:val="0"/>
      <w:marRight w:val="0"/>
      <w:marTop w:val="0"/>
      <w:marBottom w:val="0"/>
      <w:divBdr>
        <w:top w:val="none" w:sz="0" w:space="0" w:color="auto"/>
        <w:left w:val="none" w:sz="0" w:space="0" w:color="auto"/>
        <w:bottom w:val="none" w:sz="0" w:space="0" w:color="auto"/>
        <w:right w:val="none" w:sz="0" w:space="0" w:color="auto"/>
      </w:divBdr>
      <w:divsChild>
        <w:div w:id="530608470">
          <w:marLeft w:val="0"/>
          <w:marRight w:val="0"/>
          <w:marTop w:val="0"/>
          <w:marBottom w:val="0"/>
          <w:divBdr>
            <w:top w:val="none" w:sz="0" w:space="0" w:color="auto"/>
            <w:left w:val="none" w:sz="0" w:space="0" w:color="auto"/>
            <w:bottom w:val="none" w:sz="0" w:space="0" w:color="auto"/>
            <w:right w:val="none" w:sz="0" w:space="0" w:color="auto"/>
          </w:divBdr>
          <w:divsChild>
            <w:div w:id="1517230946">
              <w:marLeft w:val="0"/>
              <w:marRight w:val="0"/>
              <w:marTop w:val="0"/>
              <w:marBottom w:val="0"/>
              <w:divBdr>
                <w:top w:val="none" w:sz="0" w:space="0" w:color="auto"/>
                <w:left w:val="none" w:sz="0" w:space="0" w:color="auto"/>
                <w:bottom w:val="none" w:sz="0" w:space="0" w:color="auto"/>
                <w:right w:val="none" w:sz="0" w:space="0" w:color="auto"/>
              </w:divBdr>
              <w:divsChild>
                <w:div w:id="6785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0568">
      <w:bodyDiv w:val="1"/>
      <w:marLeft w:val="0"/>
      <w:marRight w:val="0"/>
      <w:marTop w:val="0"/>
      <w:marBottom w:val="0"/>
      <w:divBdr>
        <w:top w:val="none" w:sz="0" w:space="0" w:color="auto"/>
        <w:left w:val="none" w:sz="0" w:space="0" w:color="auto"/>
        <w:bottom w:val="none" w:sz="0" w:space="0" w:color="auto"/>
        <w:right w:val="none" w:sz="0" w:space="0" w:color="auto"/>
      </w:divBdr>
      <w:divsChild>
        <w:div w:id="1514222562">
          <w:marLeft w:val="0"/>
          <w:marRight w:val="0"/>
          <w:marTop w:val="0"/>
          <w:marBottom w:val="0"/>
          <w:divBdr>
            <w:top w:val="none" w:sz="0" w:space="0" w:color="auto"/>
            <w:left w:val="none" w:sz="0" w:space="0" w:color="auto"/>
            <w:bottom w:val="none" w:sz="0" w:space="0" w:color="auto"/>
            <w:right w:val="none" w:sz="0" w:space="0" w:color="auto"/>
          </w:divBdr>
          <w:divsChild>
            <w:div w:id="1184779412">
              <w:marLeft w:val="0"/>
              <w:marRight w:val="0"/>
              <w:marTop w:val="0"/>
              <w:marBottom w:val="0"/>
              <w:divBdr>
                <w:top w:val="none" w:sz="0" w:space="0" w:color="auto"/>
                <w:left w:val="none" w:sz="0" w:space="0" w:color="auto"/>
                <w:bottom w:val="none" w:sz="0" w:space="0" w:color="auto"/>
                <w:right w:val="none" w:sz="0" w:space="0" w:color="auto"/>
              </w:divBdr>
              <w:divsChild>
                <w:div w:id="857163749">
                  <w:marLeft w:val="0"/>
                  <w:marRight w:val="0"/>
                  <w:marTop w:val="0"/>
                  <w:marBottom w:val="0"/>
                  <w:divBdr>
                    <w:top w:val="none" w:sz="0" w:space="0" w:color="auto"/>
                    <w:left w:val="none" w:sz="0" w:space="0" w:color="auto"/>
                    <w:bottom w:val="none" w:sz="0" w:space="0" w:color="auto"/>
                    <w:right w:val="none" w:sz="0" w:space="0" w:color="auto"/>
                  </w:divBdr>
                  <w:divsChild>
                    <w:div w:id="331613723">
                      <w:marLeft w:val="0"/>
                      <w:marRight w:val="0"/>
                      <w:marTop w:val="0"/>
                      <w:marBottom w:val="0"/>
                      <w:divBdr>
                        <w:top w:val="none" w:sz="0" w:space="0" w:color="auto"/>
                        <w:left w:val="none" w:sz="0" w:space="0" w:color="auto"/>
                        <w:bottom w:val="none" w:sz="0" w:space="0" w:color="auto"/>
                        <w:right w:val="none" w:sz="0" w:space="0" w:color="auto"/>
                      </w:divBdr>
                      <w:divsChild>
                        <w:div w:id="1140994155">
                          <w:marLeft w:val="0"/>
                          <w:marRight w:val="0"/>
                          <w:marTop w:val="0"/>
                          <w:marBottom w:val="0"/>
                          <w:divBdr>
                            <w:top w:val="none" w:sz="0" w:space="0" w:color="auto"/>
                            <w:left w:val="none" w:sz="0" w:space="0" w:color="auto"/>
                            <w:bottom w:val="none" w:sz="0" w:space="0" w:color="auto"/>
                            <w:right w:val="none" w:sz="0" w:space="0" w:color="auto"/>
                          </w:divBdr>
                          <w:divsChild>
                            <w:div w:id="15528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7699">
      <w:bodyDiv w:val="1"/>
      <w:marLeft w:val="0"/>
      <w:marRight w:val="0"/>
      <w:marTop w:val="0"/>
      <w:marBottom w:val="0"/>
      <w:divBdr>
        <w:top w:val="none" w:sz="0" w:space="0" w:color="auto"/>
        <w:left w:val="none" w:sz="0" w:space="0" w:color="auto"/>
        <w:bottom w:val="none" w:sz="0" w:space="0" w:color="auto"/>
        <w:right w:val="none" w:sz="0" w:space="0" w:color="auto"/>
      </w:divBdr>
    </w:div>
    <w:div w:id="148180358">
      <w:bodyDiv w:val="1"/>
      <w:marLeft w:val="0"/>
      <w:marRight w:val="0"/>
      <w:marTop w:val="0"/>
      <w:marBottom w:val="0"/>
      <w:divBdr>
        <w:top w:val="none" w:sz="0" w:space="0" w:color="auto"/>
        <w:left w:val="none" w:sz="0" w:space="0" w:color="auto"/>
        <w:bottom w:val="none" w:sz="0" w:space="0" w:color="auto"/>
        <w:right w:val="none" w:sz="0" w:space="0" w:color="auto"/>
      </w:divBdr>
      <w:divsChild>
        <w:div w:id="904528352">
          <w:marLeft w:val="0"/>
          <w:marRight w:val="0"/>
          <w:marTop w:val="0"/>
          <w:marBottom w:val="0"/>
          <w:divBdr>
            <w:top w:val="none" w:sz="0" w:space="0" w:color="auto"/>
            <w:left w:val="none" w:sz="0" w:space="0" w:color="auto"/>
            <w:bottom w:val="none" w:sz="0" w:space="0" w:color="auto"/>
            <w:right w:val="none" w:sz="0" w:space="0" w:color="auto"/>
          </w:divBdr>
          <w:divsChild>
            <w:div w:id="409039801">
              <w:marLeft w:val="0"/>
              <w:marRight w:val="0"/>
              <w:marTop w:val="0"/>
              <w:marBottom w:val="0"/>
              <w:divBdr>
                <w:top w:val="none" w:sz="0" w:space="0" w:color="auto"/>
                <w:left w:val="none" w:sz="0" w:space="0" w:color="auto"/>
                <w:bottom w:val="none" w:sz="0" w:space="0" w:color="auto"/>
                <w:right w:val="none" w:sz="0" w:space="0" w:color="auto"/>
              </w:divBdr>
              <w:divsChild>
                <w:div w:id="576670519">
                  <w:marLeft w:val="0"/>
                  <w:marRight w:val="0"/>
                  <w:marTop w:val="0"/>
                  <w:marBottom w:val="0"/>
                  <w:divBdr>
                    <w:top w:val="none" w:sz="0" w:space="0" w:color="auto"/>
                    <w:left w:val="none" w:sz="0" w:space="0" w:color="auto"/>
                    <w:bottom w:val="none" w:sz="0" w:space="0" w:color="auto"/>
                    <w:right w:val="none" w:sz="0" w:space="0" w:color="auto"/>
                  </w:divBdr>
                  <w:divsChild>
                    <w:div w:id="7855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5198">
      <w:bodyDiv w:val="1"/>
      <w:marLeft w:val="0"/>
      <w:marRight w:val="0"/>
      <w:marTop w:val="0"/>
      <w:marBottom w:val="0"/>
      <w:divBdr>
        <w:top w:val="none" w:sz="0" w:space="0" w:color="auto"/>
        <w:left w:val="none" w:sz="0" w:space="0" w:color="auto"/>
        <w:bottom w:val="none" w:sz="0" w:space="0" w:color="auto"/>
        <w:right w:val="none" w:sz="0" w:space="0" w:color="auto"/>
      </w:divBdr>
      <w:divsChild>
        <w:div w:id="1202589867">
          <w:marLeft w:val="0"/>
          <w:marRight w:val="0"/>
          <w:marTop w:val="0"/>
          <w:marBottom w:val="0"/>
          <w:divBdr>
            <w:top w:val="none" w:sz="0" w:space="0" w:color="auto"/>
            <w:left w:val="none" w:sz="0" w:space="0" w:color="auto"/>
            <w:bottom w:val="none" w:sz="0" w:space="0" w:color="auto"/>
            <w:right w:val="none" w:sz="0" w:space="0" w:color="auto"/>
          </w:divBdr>
        </w:div>
      </w:divsChild>
    </w:div>
    <w:div w:id="150175244">
      <w:bodyDiv w:val="1"/>
      <w:marLeft w:val="0"/>
      <w:marRight w:val="0"/>
      <w:marTop w:val="0"/>
      <w:marBottom w:val="0"/>
      <w:divBdr>
        <w:top w:val="none" w:sz="0" w:space="0" w:color="auto"/>
        <w:left w:val="none" w:sz="0" w:space="0" w:color="auto"/>
        <w:bottom w:val="none" w:sz="0" w:space="0" w:color="auto"/>
        <w:right w:val="none" w:sz="0" w:space="0" w:color="auto"/>
      </w:divBdr>
      <w:divsChild>
        <w:div w:id="181091389">
          <w:marLeft w:val="0"/>
          <w:marRight w:val="0"/>
          <w:marTop w:val="0"/>
          <w:marBottom w:val="0"/>
          <w:divBdr>
            <w:top w:val="none" w:sz="0" w:space="0" w:color="auto"/>
            <w:left w:val="none" w:sz="0" w:space="0" w:color="auto"/>
            <w:bottom w:val="none" w:sz="0" w:space="0" w:color="auto"/>
            <w:right w:val="none" w:sz="0" w:space="0" w:color="auto"/>
          </w:divBdr>
        </w:div>
      </w:divsChild>
    </w:div>
    <w:div w:id="151218835">
      <w:bodyDiv w:val="1"/>
      <w:marLeft w:val="0"/>
      <w:marRight w:val="0"/>
      <w:marTop w:val="0"/>
      <w:marBottom w:val="0"/>
      <w:divBdr>
        <w:top w:val="none" w:sz="0" w:space="0" w:color="auto"/>
        <w:left w:val="none" w:sz="0" w:space="0" w:color="auto"/>
        <w:bottom w:val="none" w:sz="0" w:space="0" w:color="auto"/>
        <w:right w:val="none" w:sz="0" w:space="0" w:color="auto"/>
      </w:divBdr>
      <w:divsChild>
        <w:div w:id="1531334999">
          <w:marLeft w:val="-225"/>
          <w:marRight w:val="-225"/>
          <w:marTop w:val="0"/>
          <w:marBottom w:val="0"/>
          <w:divBdr>
            <w:top w:val="none" w:sz="0" w:space="0" w:color="auto"/>
            <w:left w:val="none" w:sz="0" w:space="0" w:color="auto"/>
            <w:bottom w:val="none" w:sz="0" w:space="0" w:color="auto"/>
            <w:right w:val="none" w:sz="0" w:space="0" w:color="auto"/>
          </w:divBdr>
          <w:divsChild>
            <w:div w:id="1220941201">
              <w:marLeft w:val="0"/>
              <w:marRight w:val="0"/>
              <w:marTop w:val="0"/>
              <w:marBottom w:val="0"/>
              <w:divBdr>
                <w:top w:val="none" w:sz="0" w:space="0" w:color="auto"/>
                <w:left w:val="none" w:sz="0" w:space="0" w:color="auto"/>
                <w:bottom w:val="none" w:sz="0" w:space="0" w:color="auto"/>
                <w:right w:val="none" w:sz="0" w:space="0" w:color="auto"/>
              </w:divBdr>
              <w:divsChild>
                <w:div w:id="403769783">
                  <w:marLeft w:val="0"/>
                  <w:marRight w:val="0"/>
                  <w:marTop w:val="0"/>
                  <w:marBottom w:val="0"/>
                  <w:divBdr>
                    <w:top w:val="none" w:sz="0" w:space="0" w:color="auto"/>
                    <w:left w:val="none" w:sz="0" w:space="0" w:color="auto"/>
                    <w:bottom w:val="none" w:sz="0" w:space="0" w:color="auto"/>
                    <w:right w:val="none" w:sz="0" w:space="0" w:color="auto"/>
                  </w:divBdr>
                  <w:divsChild>
                    <w:div w:id="1473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953">
      <w:bodyDiv w:val="1"/>
      <w:marLeft w:val="0"/>
      <w:marRight w:val="0"/>
      <w:marTop w:val="0"/>
      <w:marBottom w:val="0"/>
      <w:divBdr>
        <w:top w:val="none" w:sz="0" w:space="0" w:color="auto"/>
        <w:left w:val="none" w:sz="0" w:space="0" w:color="auto"/>
        <w:bottom w:val="none" w:sz="0" w:space="0" w:color="auto"/>
        <w:right w:val="none" w:sz="0" w:space="0" w:color="auto"/>
      </w:divBdr>
      <w:divsChild>
        <w:div w:id="289670408">
          <w:marLeft w:val="-225"/>
          <w:marRight w:val="-225"/>
          <w:marTop w:val="0"/>
          <w:marBottom w:val="0"/>
          <w:divBdr>
            <w:top w:val="none" w:sz="0" w:space="0" w:color="auto"/>
            <w:left w:val="none" w:sz="0" w:space="0" w:color="auto"/>
            <w:bottom w:val="none" w:sz="0" w:space="0" w:color="auto"/>
            <w:right w:val="none" w:sz="0" w:space="0" w:color="auto"/>
          </w:divBdr>
        </w:div>
      </w:divsChild>
    </w:div>
    <w:div w:id="152260423">
      <w:bodyDiv w:val="1"/>
      <w:marLeft w:val="0"/>
      <w:marRight w:val="0"/>
      <w:marTop w:val="0"/>
      <w:marBottom w:val="0"/>
      <w:divBdr>
        <w:top w:val="none" w:sz="0" w:space="0" w:color="auto"/>
        <w:left w:val="none" w:sz="0" w:space="0" w:color="auto"/>
        <w:bottom w:val="none" w:sz="0" w:space="0" w:color="auto"/>
        <w:right w:val="none" w:sz="0" w:space="0" w:color="auto"/>
      </w:divBdr>
      <w:divsChild>
        <w:div w:id="1416786572">
          <w:marLeft w:val="0"/>
          <w:marRight w:val="0"/>
          <w:marTop w:val="0"/>
          <w:marBottom w:val="0"/>
          <w:divBdr>
            <w:top w:val="none" w:sz="0" w:space="0" w:color="auto"/>
            <w:left w:val="none" w:sz="0" w:space="0" w:color="auto"/>
            <w:bottom w:val="none" w:sz="0" w:space="0" w:color="auto"/>
            <w:right w:val="none" w:sz="0" w:space="0" w:color="auto"/>
          </w:divBdr>
        </w:div>
      </w:divsChild>
    </w:div>
    <w:div w:id="153420568">
      <w:bodyDiv w:val="1"/>
      <w:marLeft w:val="0"/>
      <w:marRight w:val="0"/>
      <w:marTop w:val="0"/>
      <w:marBottom w:val="0"/>
      <w:divBdr>
        <w:top w:val="none" w:sz="0" w:space="0" w:color="auto"/>
        <w:left w:val="none" w:sz="0" w:space="0" w:color="auto"/>
        <w:bottom w:val="none" w:sz="0" w:space="0" w:color="auto"/>
        <w:right w:val="none" w:sz="0" w:space="0" w:color="auto"/>
      </w:divBdr>
      <w:divsChild>
        <w:div w:id="832918637">
          <w:marLeft w:val="0"/>
          <w:marRight w:val="0"/>
          <w:marTop w:val="0"/>
          <w:marBottom w:val="0"/>
          <w:divBdr>
            <w:top w:val="none" w:sz="0" w:space="0" w:color="auto"/>
            <w:left w:val="none" w:sz="0" w:space="0" w:color="auto"/>
            <w:bottom w:val="none" w:sz="0" w:space="0" w:color="auto"/>
            <w:right w:val="none" w:sz="0" w:space="0" w:color="auto"/>
          </w:divBdr>
          <w:divsChild>
            <w:div w:id="1105881620">
              <w:marLeft w:val="0"/>
              <w:marRight w:val="0"/>
              <w:marTop w:val="0"/>
              <w:marBottom w:val="0"/>
              <w:divBdr>
                <w:top w:val="none" w:sz="0" w:space="0" w:color="auto"/>
                <w:left w:val="none" w:sz="0" w:space="0" w:color="auto"/>
                <w:bottom w:val="none" w:sz="0" w:space="0" w:color="auto"/>
                <w:right w:val="none" w:sz="0" w:space="0" w:color="auto"/>
              </w:divBdr>
              <w:divsChild>
                <w:div w:id="1040515951">
                  <w:marLeft w:val="0"/>
                  <w:marRight w:val="0"/>
                  <w:marTop w:val="0"/>
                  <w:marBottom w:val="0"/>
                  <w:divBdr>
                    <w:top w:val="none" w:sz="0" w:space="0" w:color="auto"/>
                    <w:left w:val="none" w:sz="0" w:space="0" w:color="auto"/>
                    <w:bottom w:val="none" w:sz="0" w:space="0" w:color="auto"/>
                    <w:right w:val="none" w:sz="0" w:space="0" w:color="auto"/>
                  </w:divBdr>
                  <w:divsChild>
                    <w:div w:id="4877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307">
      <w:bodyDiv w:val="1"/>
      <w:marLeft w:val="0"/>
      <w:marRight w:val="0"/>
      <w:marTop w:val="0"/>
      <w:marBottom w:val="0"/>
      <w:divBdr>
        <w:top w:val="none" w:sz="0" w:space="0" w:color="auto"/>
        <w:left w:val="none" w:sz="0" w:space="0" w:color="auto"/>
        <w:bottom w:val="none" w:sz="0" w:space="0" w:color="auto"/>
        <w:right w:val="none" w:sz="0" w:space="0" w:color="auto"/>
      </w:divBdr>
      <w:divsChild>
        <w:div w:id="751900654">
          <w:marLeft w:val="0"/>
          <w:marRight w:val="0"/>
          <w:marTop w:val="0"/>
          <w:marBottom w:val="0"/>
          <w:divBdr>
            <w:top w:val="none" w:sz="0" w:space="0" w:color="auto"/>
            <w:left w:val="none" w:sz="0" w:space="0" w:color="auto"/>
            <w:bottom w:val="none" w:sz="0" w:space="0" w:color="auto"/>
            <w:right w:val="none" w:sz="0" w:space="0" w:color="auto"/>
          </w:divBdr>
          <w:divsChild>
            <w:div w:id="1528328745">
              <w:marLeft w:val="0"/>
              <w:marRight w:val="0"/>
              <w:marTop w:val="0"/>
              <w:marBottom w:val="0"/>
              <w:divBdr>
                <w:top w:val="none" w:sz="0" w:space="0" w:color="auto"/>
                <w:left w:val="none" w:sz="0" w:space="0" w:color="auto"/>
                <w:bottom w:val="none" w:sz="0" w:space="0" w:color="auto"/>
                <w:right w:val="none" w:sz="0" w:space="0" w:color="auto"/>
              </w:divBdr>
              <w:divsChild>
                <w:div w:id="40176403">
                  <w:marLeft w:val="0"/>
                  <w:marRight w:val="0"/>
                  <w:marTop w:val="0"/>
                  <w:marBottom w:val="0"/>
                  <w:divBdr>
                    <w:top w:val="none" w:sz="0" w:space="0" w:color="auto"/>
                    <w:left w:val="none" w:sz="0" w:space="0" w:color="auto"/>
                    <w:bottom w:val="none" w:sz="0" w:space="0" w:color="auto"/>
                    <w:right w:val="none" w:sz="0" w:space="0" w:color="auto"/>
                  </w:divBdr>
                  <w:divsChild>
                    <w:div w:id="54936491">
                      <w:marLeft w:val="0"/>
                      <w:marRight w:val="0"/>
                      <w:marTop w:val="0"/>
                      <w:marBottom w:val="0"/>
                      <w:divBdr>
                        <w:top w:val="none" w:sz="0" w:space="0" w:color="auto"/>
                        <w:left w:val="none" w:sz="0" w:space="0" w:color="auto"/>
                        <w:bottom w:val="none" w:sz="0" w:space="0" w:color="auto"/>
                        <w:right w:val="none" w:sz="0" w:space="0" w:color="auto"/>
                      </w:divBdr>
                      <w:divsChild>
                        <w:div w:id="1419248523">
                          <w:marLeft w:val="0"/>
                          <w:marRight w:val="0"/>
                          <w:marTop w:val="0"/>
                          <w:marBottom w:val="0"/>
                          <w:divBdr>
                            <w:top w:val="none" w:sz="0" w:space="0" w:color="auto"/>
                            <w:left w:val="none" w:sz="0" w:space="0" w:color="auto"/>
                            <w:bottom w:val="none" w:sz="0" w:space="0" w:color="auto"/>
                            <w:right w:val="none" w:sz="0" w:space="0" w:color="auto"/>
                          </w:divBdr>
                          <w:divsChild>
                            <w:div w:id="1241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7251">
      <w:bodyDiv w:val="1"/>
      <w:marLeft w:val="0"/>
      <w:marRight w:val="0"/>
      <w:marTop w:val="0"/>
      <w:marBottom w:val="0"/>
      <w:divBdr>
        <w:top w:val="none" w:sz="0" w:space="0" w:color="auto"/>
        <w:left w:val="none" w:sz="0" w:space="0" w:color="auto"/>
        <w:bottom w:val="none" w:sz="0" w:space="0" w:color="auto"/>
        <w:right w:val="none" w:sz="0" w:space="0" w:color="auto"/>
      </w:divBdr>
      <w:divsChild>
        <w:div w:id="357588191">
          <w:marLeft w:val="0"/>
          <w:marRight w:val="0"/>
          <w:marTop w:val="0"/>
          <w:marBottom w:val="0"/>
          <w:divBdr>
            <w:top w:val="none" w:sz="0" w:space="0" w:color="auto"/>
            <w:left w:val="none" w:sz="0" w:space="0" w:color="auto"/>
            <w:bottom w:val="none" w:sz="0" w:space="0" w:color="auto"/>
            <w:right w:val="none" w:sz="0" w:space="0" w:color="auto"/>
          </w:divBdr>
        </w:div>
      </w:divsChild>
    </w:div>
    <w:div w:id="156582040">
      <w:bodyDiv w:val="1"/>
      <w:marLeft w:val="0"/>
      <w:marRight w:val="0"/>
      <w:marTop w:val="0"/>
      <w:marBottom w:val="0"/>
      <w:divBdr>
        <w:top w:val="none" w:sz="0" w:space="0" w:color="auto"/>
        <w:left w:val="none" w:sz="0" w:space="0" w:color="auto"/>
        <w:bottom w:val="none" w:sz="0" w:space="0" w:color="auto"/>
        <w:right w:val="none" w:sz="0" w:space="0" w:color="auto"/>
      </w:divBdr>
      <w:divsChild>
        <w:div w:id="1166093008">
          <w:marLeft w:val="-225"/>
          <w:marRight w:val="-225"/>
          <w:marTop w:val="0"/>
          <w:marBottom w:val="0"/>
          <w:divBdr>
            <w:top w:val="none" w:sz="0" w:space="0" w:color="auto"/>
            <w:left w:val="none" w:sz="0" w:space="0" w:color="auto"/>
            <w:bottom w:val="none" w:sz="0" w:space="0" w:color="auto"/>
            <w:right w:val="none" w:sz="0" w:space="0" w:color="auto"/>
          </w:divBdr>
          <w:divsChild>
            <w:div w:id="1297956139">
              <w:marLeft w:val="0"/>
              <w:marRight w:val="0"/>
              <w:marTop w:val="0"/>
              <w:marBottom w:val="0"/>
              <w:divBdr>
                <w:top w:val="none" w:sz="0" w:space="0" w:color="auto"/>
                <w:left w:val="none" w:sz="0" w:space="0" w:color="auto"/>
                <w:bottom w:val="none" w:sz="0" w:space="0" w:color="auto"/>
                <w:right w:val="none" w:sz="0" w:space="0" w:color="auto"/>
              </w:divBdr>
              <w:divsChild>
                <w:div w:id="1503349654">
                  <w:marLeft w:val="0"/>
                  <w:marRight w:val="0"/>
                  <w:marTop w:val="0"/>
                  <w:marBottom w:val="0"/>
                  <w:divBdr>
                    <w:top w:val="none" w:sz="0" w:space="0" w:color="auto"/>
                    <w:left w:val="none" w:sz="0" w:space="0" w:color="auto"/>
                    <w:bottom w:val="none" w:sz="0" w:space="0" w:color="auto"/>
                    <w:right w:val="none" w:sz="0" w:space="0" w:color="auto"/>
                  </w:divBdr>
                  <w:divsChild>
                    <w:div w:id="188229290">
                      <w:marLeft w:val="0"/>
                      <w:marRight w:val="0"/>
                      <w:marTop w:val="0"/>
                      <w:marBottom w:val="0"/>
                      <w:divBdr>
                        <w:top w:val="none" w:sz="0" w:space="0" w:color="auto"/>
                        <w:left w:val="none" w:sz="0" w:space="0" w:color="auto"/>
                        <w:bottom w:val="none" w:sz="0" w:space="0" w:color="auto"/>
                        <w:right w:val="none" w:sz="0" w:space="0" w:color="auto"/>
                      </w:divBdr>
                      <w:divsChild>
                        <w:div w:id="1393624465">
                          <w:marLeft w:val="0"/>
                          <w:marRight w:val="0"/>
                          <w:marTop w:val="0"/>
                          <w:marBottom w:val="0"/>
                          <w:divBdr>
                            <w:top w:val="none" w:sz="0" w:space="0" w:color="auto"/>
                            <w:left w:val="none" w:sz="0" w:space="0" w:color="auto"/>
                            <w:bottom w:val="none" w:sz="0" w:space="0" w:color="auto"/>
                            <w:right w:val="none" w:sz="0" w:space="0" w:color="auto"/>
                          </w:divBdr>
                          <w:divsChild>
                            <w:div w:id="1491403143">
                              <w:marLeft w:val="0"/>
                              <w:marRight w:val="0"/>
                              <w:marTop w:val="0"/>
                              <w:marBottom w:val="0"/>
                              <w:divBdr>
                                <w:top w:val="none" w:sz="0" w:space="0" w:color="auto"/>
                                <w:left w:val="none" w:sz="0" w:space="0" w:color="auto"/>
                                <w:bottom w:val="none" w:sz="0" w:space="0" w:color="auto"/>
                                <w:right w:val="none" w:sz="0" w:space="0" w:color="auto"/>
                              </w:divBdr>
                              <w:divsChild>
                                <w:div w:id="1174413750">
                                  <w:marLeft w:val="0"/>
                                  <w:marRight w:val="0"/>
                                  <w:marTop w:val="0"/>
                                  <w:marBottom w:val="0"/>
                                  <w:divBdr>
                                    <w:top w:val="none" w:sz="0" w:space="0" w:color="auto"/>
                                    <w:left w:val="none" w:sz="0" w:space="0" w:color="auto"/>
                                    <w:bottom w:val="none" w:sz="0" w:space="0" w:color="auto"/>
                                    <w:right w:val="none" w:sz="0" w:space="0" w:color="auto"/>
                                  </w:divBdr>
                                </w:div>
                                <w:div w:id="1598754618">
                                  <w:marLeft w:val="0"/>
                                  <w:marRight w:val="0"/>
                                  <w:marTop w:val="0"/>
                                  <w:marBottom w:val="0"/>
                                  <w:divBdr>
                                    <w:top w:val="none" w:sz="0" w:space="0" w:color="auto"/>
                                    <w:left w:val="none" w:sz="0" w:space="0" w:color="auto"/>
                                    <w:bottom w:val="none" w:sz="0" w:space="0" w:color="auto"/>
                                    <w:right w:val="none" w:sz="0" w:space="0" w:color="auto"/>
                                  </w:divBdr>
                                </w:div>
                                <w:div w:id="939802214">
                                  <w:marLeft w:val="0"/>
                                  <w:marRight w:val="0"/>
                                  <w:marTop w:val="0"/>
                                  <w:marBottom w:val="0"/>
                                  <w:divBdr>
                                    <w:top w:val="none" w:sz="0" w:space="0" w:color="auto"/>
                                    <w:left w:val="none" w:sz="0" w:space="0" w:color="auto"/>
                                    <w:bottom w:val="none" w:sz="0" w:space="0" w:color="auto"/>
                                    <w:right w:val="none" w:sz="0" w:space="0" w:color="auto"/>
                                  </w:divBdr>
                                </w:div>
                                <w:div w:id="1991518322">
                                  <w:marLeft w:val="0"/>
                                  <w:marRight w:val="0"/>
                                  <w:marTop w:val="0"/>
                                  <w:marBottom w:val="0"/>
                                  <w:divBdr>
                                    <w:top w:val="none" w:sz="0" w:space="0" w:color="auto"/>
                                    <w:left w:val="none" w:sz="0" w:space="0" w:color="auto"/>
                                    <w:bottom w:val="none" w:sz="0" w:space="0" w:color="auto"/>
                                    <w:right w:val="none" w:sz="0" w:space="0" w:color="auto"/>
                                  </w:divBdr>
                                </w:div>
                                <w:div w:id="930088454">
                                  <w:marLeft w:val="0"/>
                                  <w:marRight w:val="0"/>
                                  <w:marTop w:val="0"/>
                                  <w:marBottom w:val="0"/>
                                  <w:divBdr>
                                    <w:top w:val="none" w:sz="0" w:space="0" w:color="auto"/>
                                    <w:left w:val="none" w:sz="0" w:space="0" w:color="auto"/>
                                    <w:bottom w:val="none" w:sz="0" w:space="0" w:color="auto"/>
                                    <w:right w:val="none" w:sz="0" w:space="0" w:color="auto"/>
                                  </w:divBdr>
                                </w:div>
                                <w:div w:id="491333179">
                                  <w:marLeft w:val="0"/>
                                  <w:marRight w:val="0"/>
                                  <w:marTop w:val="0"/>
                                  <w:marBottom w:val="0"/>
                                  <w:divBdr>
                                    <w:top w:val="none" w:sz="0" w:space="0" w:color="auto"/>
                                    <w:left w:val="none" w:sz="0" w:space="0" w:color="auto"/>
                                    <w:bottom w:val="none" w:sz="0" w:space="0" w:color="auto"/>
                                    <w:right w:val="none" w:sz="0" w:space="0" w:color="auto"/>
                                  </w:divBdr>
                                </w:div>
                                <w:div w:id="786319304">
                                  <w:marLeft w:val="0"/>
                                  <w:marRight w:val="0"/>
                                  <w:marTop w:val="0"/>
                                  <w:marBottom w:val="0"/>
                                  <w:divBdr>
                                    <w:top w:val="none" w:sz="0" w:space="0" w:color="auto"/>
                                    <w:left w:val="none" w:sz="0" w:space="0" w:color="auto"/>
                                    <w:bottom w:val="none" w:sz="0" w:space="0" w:color="auto"/>
                                    <w:right w:val="none" w:sz="0" w:space="0" w:color="auto"/>
                                  </w:divBdr>
                                </w:div>
                              </w:divsChild>
                            </w:div>
                            <w:div w:id="584538753">
                              <w:marLeft w:val="0"/>
                              <w:marRight w:val="0"/>
                              <w:marTop w:val="0"/>
                              <w:marBottom w:val="0"/>
                              <w:divBdr>
                                <w:top w:val="none" w:sz="0" w:space="0" w:color="auto"/>
                                <w:left w:val="none" w:sz="0" w:space="0" w:color="auto"/>
                                <w:bottom w:val="none" w:sz="0" w:space="0" w:color="auto"/>
                                <w:right w:val="none" w:sz="0" w:space="0" w:color="auto"/>
                              </w:divBdr>
                            </w:div>
                            <w:div w:id="6906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4306">
      <w:bodyDiv w:val="1"/>
      <w:marLeft w:val="0"/>
      <w:marRight w:val="0"/>
      <w:marTop w:val="0"/>
      <w:marBottom w:val="0"/>
      <w:divBdr>
        <w:top w:val="none" w:sz="0" w:space="0" w:color="auto"/>
        <w:left w:val="none" w:sz="0" w:space="0" w:color="auto"/>
        <w:bottom w:val="none" w:sz="0" w:space="0" w:color="auto"/>
        <w:right w:val="none" w:sz="0" w:space="0" w:color="auto"/>
      </w:divBdr>
      <w:divsChild>
        <w:div w:id="6103162">
          <w:marLeft w:val="0"/>
          <w:marRight w:val="0"/>
          <w:marTop w:val="0"/>
          <w:marBottom w:val="0"/>
          <w:divBdr>
            <w:top w:val="none" w:sz="0" w:space="0" w:color="auto"/>
            <w:left w:val="none" w:sz="0" w:space="0" w:color="auto"/>
            <w:bottom w:val="none" w:sz="0" w:space="0" w:color="auto"/>
            <w:right w:val="none" w:sz="0" w:space="0" w:color="auto"/>
          </w:divBdr>
          <w:divsChild>
            <w:div w:id="271716233">
              <w:marLeft w:val="0"/>
              <w:marRight w:val="0"/>
              <w:marTop w:val="0"/>
              <w:marBottom w:val="0"/>
              <w:divBdr>
                <w:top w:val="none" w:sz="0" w:space="0" w:color="auto"/>
                <w:left w:val="none" w:sz="0" w:space="0" w:color="auto"/>
                <w:bottom w:val="none" w:sz="0" w:space="0" w:color="auto"/>
                <w:right w:val="none" w:sz="0" w:space="0" w:color="auto"/>
              </w:divBdr>
              <w:divsChild>
                <w:div w:id="105779071">
                  <w:marLeft w:val="0"/>
                  <w:marRight w:val="0"/>
                  <w:marTop w:val="0"/>
                  <w:marBottom w:val="0"/>
                  <w:divBdr>
                    <w:top w:val="none" w:sz="0" w:space="0" w:color="auto"/>
                    <w:left w:val="none" w:sz="0" w:space="0" w:color="auto"/>
                    <w:bottom w:val="none" w:sz="0" w:space="0" w:color="auto"/>
                    <w:right w:val="none" w:sz="0" w:space="0" w:color="auto"/>
                  </w:divBdr>
                  <w:divsChild>
                    <w:div w:id="1482429251">
                      <w:marLeft w:val="0"/>
                      <w:marRight w:val="0"/>
                      <w:marTop w:val="0"/>
                      <w:marBottom w:val="0"/>
                      <w:divBdr>
                        <w:top w:val="none" w:sz="0" w:space="0" w:color="auto"/>
                        <w:left w:val="none" w:sz="0" w:space="0" w:color="auto"/>
                        <w:bottom w:val="none" w:sz="0" w:space="0" w:color="auto"/>
                        <w:right w:val="none" w:sz="0" w:space="0" w:color="auto"/>
                      </w:divBdr>
                      <w:divsChild>
                        <w:div w:id="292952628">
                          <w:marLeft w:val="0"/>
                          <w:marRight w:val="0"/>
                          <w:marTop w:val="0"/>
                          <w:marBottom w:val="0"/>
                          <w:divBdr>
                            <w:top w:val="none" w:sz="0" w:space="0" w:color="auto"/>
                            <w:left w:val="none" w:sz="0" w:space="0" w:color="auto"/>
                            <w:bottom w:val="none" w:sz="0" w:space="0" w:color="auto"/>
                            <w:right w:val="none" w:sz="0" w:space="0" w:color="auto"/>
                          </w:divBdr>
                          <w:divsChild>
                            <w:div w:id="10206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1022">
      <w:bodyDiv w:val="1"/>
      <w:marLeft w:val="0"/>
      <w:marRight w:val="0"/>
      <w:marTop w:val="0"/>
      <w:marBottom w:val="0"/>
      <w:divBdr>
        <w:top w:val="none" w:sz="0" w:space="0" w:color="auto"/>
        <w:left w:val="none" w:sz="0" w:space="0" w:color="auto"/>
        <w:bottom w:val="none" w:sz="0" w:space="0" w:color="auto"/>
        <w:right w:val="none" w:sz="0" w:space="0" w:color="auto"/>
      </w:divBdr>
    </w:div>
    <w:div w:id="159395434">
      <w:bodyDiv w:val="1"/>
      <w:marLeft w:val="0"/>
      <w:marRight w:val="0"/>
      <w:marTop w:val="0"/>
      <w:marBottom w:val="0"/>
      <w:divBdr>
        <w:top w:val="none" w:sz="0" w:space="0" w:color="auto"/>
        <w:left w:val="none" w:sz="0" w:space="0" w:color="auto"/>
        <w:bottom w:val="none" w:sz="0" w:space="0" w:color="auto"/>
        <w:right w:val="none" w:sz="0" w:space="0" w:color="auto"/>
      </w:divBdr>
      <w:divsChild>
        <w:div w:id="878131658">
          <w:marLeft w:val="0"/>
          <w:marRight w:val="0"/>
          <w:marTop w:val="0"/>
          <w:marBottom w:val="0"/>
          <w:divBdr>
            <w:top w:val="none" w:sz="0" w:space="0" w:color="auto"/>
            <w:left w:val="none" w:sz="0" w:space="0" w:color="auto"/>
            <w:bottom w:val="none" w:sz="0" w:space="0" w:color="auto"/>
            <w:right w:val="none" w:sz="0" w:space="0" w:color="auto"/>
          </w:divBdr>
          <w:divsChild>
            <w:div w:id="946084440">
              <w:marLeft w:val="0"/>
              <w:marRight w:val="0"/>
              <w:marTop w:val="0"/>
              <w:marBottom w:val="0"/>
              <w:divBdr>
                <w:top w:val="none" w:sz="0" w:space="0" w:color="auto"/>
                <w:left w:val="none" w:sz="0" w:space="0" w:color="auto"/>
                <w:bottom w:val="none" w:sz="0" w:space="0" w:color="auto"/>
                <w:right w:val="none" w:sz="0" w:space="0" w:color="auto"/>
              </w:divBdr>
              <w:divsChild>
                <w:div w:id="527765300">
                  <w:marLeft w:val="0"/>
                  <w:marRight w:val="0"/>
                  <w:marTop w:val="0"/>
                  <w:marBottom w:val="0"/>
                  <w:divBdr>
                    <w:top w:val="none" w:sz="0" w:space="0" w:color="auto"/>
                    <w:left w:val="none" w:sz="0" w:space="0" w:color="auto"/>
                    <w:bottom w:val="none" w:sz="0" w:space="0" w:color="auto"/>
                    <w:right w:val="none" w:sz="0" w:space="0" w:color="auto"/>
                  </w:divBdr>
                  <w:divsChild>
                    <w:div w:id="759105817">
                      <w:marLeft w:val="0"/>
                      <w:marRight w:val="0"/>
                      <w:marTop w:val="0"/>
                      <w:marBottom w:val="0"/>
                      <w:divBdr>
                        <w:top w:val="none" w:sz="0" w:space="0" w:color="auto"/>
                        <w:left w:val="none" w:sz="0" w:space="0" w:color="auto"/>
                        <w:bottom w:val="none" w:sz="0" w:space="0" w:color="auto"/>
                        <w:right w:val="none" w:sz="0" w:space="0" w:color="auto"/>
                      </w:divBdr>
                      <w:divsChild>
                        <w:div w:id="518471098">
                          <w:marLeft w:val="0"/>
                          <w:marRight w:val="0"/>
                          <w:marTop w:val="0"/>
                          <w:marBottom w:val="0"/>
                          <w:divBdr>
                            <w:top w:val="none" w:sz="0" w:space="0" w:color="auto"/>
                            <w:left w:val="none" w:sz="0" w:space="0" w:color="auto"/>
                            <w:bottom w:val="none" w:sz="0" w:space="0" w:color="auto"/>
                            <w:right w:val="none" w:sz="0" w:space="0" w:color="auto"/>
                          </w:divBdr>
                          <w:divsChild>
                            <w:div w:id="1074816679">
                              <w:marLeft w:val="0"/>
                              <w:marRight w:val="0"/>
                              <w:marTop w:val="0"/>
                              <w:marBottom w:val="0"/>
                              <w:divBdr>
                                <w:top w:val="none" w:sz="0" w:space="0" w:color="auto"/>
                                <w:left w:val="none" w:sz="0" w:space="0" w:color="auto"/>
                                <w:bottom w:val="none" w:sz="0" w:space="0" w:color="auto"/>
                                <w:right w:val="none" w:sz="0" w:space="0" w:color="auto"/>
                              </w:divBdr>
                            </w:div>
                            <w:div w:id="1185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3587">
      <w:bodyDiv w:val="1"/>
      <w:marLeft w:val="0"/>
      <w:marRight w:val="0"/>
      <w:marTop w:val="0"/>
      <w:marBottom w:val="0"/>
      <w:divBdr>
        <w:top w:val="none" w:sz="0" w:space="0" w:color="auto"/>
        <w:left w:val="none" w:sz="0" w:space="0" w:color="auto"/>
        <w:bottom w:val="none" w:sz="0" w:space="0" w:color="auto"/>
        <w:right w:val="none" w:sz="0" w:space="0" w:color="auto"/>
      </w:divBdr>
      <w:divsChild>
        <w:div w:id="376124793">
          <w:marLeft w:val="0"/>
          <w:marRight w:val="0"/>
          <w:marTop w:val="0"/>
          <w:marBottom w:val="0"/>
          <w:divBdr>
            <w:top w:val="none" w:sz="0" w:space="0" w:color="auto"/>
            <w:left w:val="none" w:sz="0" w:space="0" w:color="auto"/>
            <w:bottom w:val="none" w:sz="0" w:space="0" w:color="auto"/>
            <w:right w:val="none" w:sz="0" w:space="0" w:color="auto"/>
          </w:divBdr>
          <w:divsChild>
            <w:div w:id="777604319">
              <w:marLeft w:val="0"/>
              <w:marRight w:val="0"/>
              <w:marTop w:val="0"/>
              <w:marBottom w:val="0"/>
              <w:divBdr>
                <w:top w:val="none" w:sz="0" w:space="0" w:color="auto"/>
                <w:left w:val="none" w:sz="0" w:space="0" w:color="auto"/>
                <w:bottom w:val="none" w:sz="0" w:space="0" w:color="auto"/>
                <w:right w:val="none" w:sz="0" w:space="0" w:color="auto"/>
              </w:divBdr>
              <w:divsChild>
                <w:div w:id="1184710688">
                  <w:marLeft w:val="0"/>
                  <w:marRight w:val="0"/>
                  <w:marTop w:val="0"/>
                  <w:marBottom w:val="0"/>
                  <w:divBdr>
                    <w:top w:val="none" w:sz="0" w:space="0" w:color="auto"/>
                    <w:left w:val="none" w:sz="0" w:space="0" w:color="auto"/>
                    <w:bottom w:val="none" w:sz="0" w:space="0" w:color="auto"/>
                    <w:right w:val="none" w:sz="0" w:space="0" w:color="auto"/>
                  </w:divBdr>
                  <w:divsChild>
                    <w:div w:id="1204250433">
                      <w:marLeft w:val="0"/>
                      <w:marRight w:val="0"/>
                      <w:marTop w:val="0"/>
                      <w:marBottom w:val="0"/>
                      <w:divBdr>
                        <w:top w:val="none" w:sz="0" w:space="0" w:color="auto"/>
                        <w:left w:val="none" w:sz="0" w:space="0" w:color="auto"/>
                        <w:bottom w:val="none" w:sz="0" w:space="0" w:color="auto"/>
                        <w:right w:val="none" w:sz="0" w:space="0" w:color="auto"/>
                      </w:divBdr>
                      <w:divsChild>
                        <w:div w:id="2793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0052">
      <w:bodyDiv w:val="1"/>
      <w:marLeft w:val="0"/>
      <w:marRight w:val="0"/>
      <w:marTop w:val="0"/>
      <w:marBottom w:val="0"/>
      <w:divBdr>
        <w:top w:val="none" w:sz="0" w:space="0" w:color="auto"/>
        <w:left w:val="none" w:sz="0" w:space="0" w:color="auto"/>
        <w:bottom w:val="none" w:sz="0" w:space="0" w:color="auto"/>
        <w:right w:val="none" w:sz="0" w:space="0" w:color="auto"/>
      </w:divBdr>
      <w:divsChild>
        <w:div w:id="901989911">
          <w:marLeft w:val="0"/>
          <w:marRight w:val="0"/>
          <w:marTop w:val="0"/>
          <w:marBottom w:val="0"/>
          <w:divBdr>
            <w:top w:val="none" w:sz="0" w:space="0" w:color="auto"/>
            <w:left w:val="none" w:sz="0" w:space="0" w:color="auto"/>
            <w:bottom w:val="none" w:sz="0" w:space="0" w:color="auto"/>
            <w:right w:val="none" w:sz="0" w:space="0" w:color="auto"/>
          </w:divBdr>
          <w:divsChild>
            <w:div w:id="1190559020">
              <w:marLeft w:val="0"/>
              <w:marRight w:val="0"/>
              <w:marTop w:val="0"/>
              <w:marBottom w:val="0"/>
              <w:divBdr>
                <w:top w:val="none" w:sz="0" w:space="0" w:color="auto"/>
                <w:left w:val="none" w:sz="0" w:space="0" w:color="auto"/>
                <w:bottom w:val="none" w:sz="0" w:space="0" w:color="auto"/>
                <w:right w:val="none" w:sz="0" w:space="0" w:color="auto"/>
              </w:divBdr>
              <w:divsChild>
                <w:div w:id="1269005746">
                  <w:marLeft w:val="0"/>
                  <w:marRight w:val="0"/>
                  <w:marTop w:val="0"/>
                  <w:marBottom w:val="0"/>
                  <w:divBdr>
                    <w:top w:val="none" w:sz="0" w:space="0" w:color="auto"/>
                    <w:left w:val="none" w:sz="0" w:space="0" w:color="auto"/>
                    <w:bottom w:val="none" w:sz="0" w:space="0" w:color="auto"/>
                    <w:right w:val="none" w:sz="0" w:space="0" w:color="auto"/>
                  </w:divBdr>
                  <w:divsChild>
                    <w:div w:id="1015494782">
                      <w:marLeft w:val="0"/>
                      <w:marRight w:val="0"/>
                      <w:marTop w:val="0"/>
                      <w:marBottom w:val="0"/>
                      <w:divBdr>
                        <w:top w:val="none" w:sz="0" w:space="0" w:color="auto"/>
                        <w:left w:val="none" w:sz="0" w:space="0" w:color="auto"/>
                        <w:bottom w:val="none" w:sz="0" w:space="0" w:color="auto"/>
                        <w:right w:val="none" w:sz="0" w:space="0" w:color="auto"/>
                      </w:divBdr>
                      <w:divsChild>
                        <w:div w:id="636373953">
                          <w:marLeft w:val="0"/>
                          <w:marRight w:val="0"/>
                          <w:marTop w:val="0"/>
                          <w:marBottom w:val="0"/>
                          <w:divBdr>
                            <w:top w:val="none" w:sz="0" w:space="0" w:color="auto"/>
                            <w:left w:val="none" w:sz="0" w:space="0" w:color="auto"/>
                            <w:bottom w:val="none" w:sz="0" w:space="0" w:color="auto"/>
                            <w:right w:val="none" w:sz="0" w:space="0" w:color="auto"/>
                          </w:divBdr>
                          <w:divsChild>
                            <w:div w:id="279149778">
                              <w:marLeft w:val="0"/>
                              <w:marRight w:val="0"/>
                              <w:marTop w:val="0"/>
                              <w:marBottom w:val="0"/>
                              <w:divBdr>
                                <w:top w:val="none" w:sz="0" w:space="0" w:color="auto"/>
                                <w:left w:val="none" w:sz="0" w:space="0" w:color="auto"/>
                                <w:bottom w:val="none" w:sz="0" w:space="0" w:color="auto"/>
                                <w:right w:val="none" w:sz="0" w:space="0" w:color="auto"/>
                              </w:divBdr>
                            </w:div>
                            <w:div w:id="7887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111">
      <w:bodyDiv w:val="1"/>
      <w:marLeft w:val="0"/>
      <w:marRight w:val="0"/>
      <w:marTop w:val="0"/>
      <w:marBottom w:val="0"/>
      <w:divBdr>
        <w:top w:val="none" w:sz="0" w:space="0" w:color="auto"/>
        <w:left w:val="none" w:sz="0" w:space="0" w:color="auto"/>
        <w:bottom w:val="none" w:sz="0" w:space="0" w:color="auto"/>
        <w:right w:val="none" w:sz="0" w:space="0" w:color="auto"/>
      </w:divBdr>
    </w:div>
    <w:div w:id="161236686">
      <w:bodyDiv w:val="1"/>
      <w:marLeft w:val="0"/>
      <w:marRight w:val="0"/>
      <w:marTop w:val="0"/>
      <w:marBottom w:val="0"/>
      <w:divBdr>
        <w:top w:val="none" w:sz="0" w:space="0" w:color="auto"/>
        <w:left w:val="none" w:sz="0" w:space="0" w:color="auto"/>
        <w:bottom w:val="none" w:sz="0" w:space="0" w:color="auto"/>
        <w:right w:val="none" w:sz="0" w:space="0" w:color="auto"/>
      </w:divBdr>
    </w:div>
    <w:div w:id="163209988">
      <w:bodyDiv w:val="1"/>
      <w:marLeft w:val="0"/>
      <w:marRight w:val="0"/>
      <w:marTop w:val="0"/>
      <w:marBottom w:val="0"/>
      <w:divBdr>
        <w:top w:val="none" w:sz="0" w:space="0" w:color="auto"/>
        <w:left w:val="none" w:sz="0" w:space="0" w:color="auto"/>
        <w:bottom w:val="none" w:sz="0" w:space="0" w:color="auto"/>
        <w:right w:val="none" w:sz="0" w:space="0" w:color="auto"/>
      </w:divBdr>
    </w:div>
    <w:div w:id="164396635">
      <w:bodyDiv w:val="1"/>
      <w:marLeft w:val="0"/>
      <w:marRight w:val="0"/>
      <w:marTop w:val="0"/>
      <w:marBottom w:val="0"/>
      <w:divBdr>
        <w:top w:val="none" w:sz="0" w:space="0" w:color="auto"/>
        <w:left w:val="none" w:sz="0" w:space="0" w:color="auto"/>
        <w:bottom w:val="none" w:sz="0" w:space="0" w:color="auto"/>
        <w:right w:val="none" w:sz="0" w:space="0" w:color="auto"/>
      </w:divBdr>
      <w:divsChild>
        <w:div w:id="229973391">
          <w:marLeft w:val="0"/>
          <w:marRight w:val="0"/>
          <w:marTop w:val="0"/>
          <w:marBottom w:val="0"/>
          <w:divBdr>
            <w:top w:val="none" w:sz="0" w:space="0" w:color="auto"/>
            <w:left w:val="none" w:sz="0" w:space="0" w:color="auto"/>
            <w:bottom w:val="none" w:sz="0" w:space="0" w:color="auto"/>
            <w:right w:val="none" w:sz="0" w:space="0" w:color="auto"/>
          </w:divBdr>
          <w:divsChild>
            <w:div w:id="12290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5454">
      <w:bodyDiv w:val="1"/>
      <w:marLeft w:val="0"/>
      <w:marRight w:val="0"/>
      <w:marTop w:val="0"/>
      <w:marBottom w:val="0"/>
      <w:divBdr>
        <w:top w:val="none" w:sz="0" w:space="0" w:color="auto"/>
        <w:left w:val="none" w:sz="0" w:space="0" w:color="auto"/>
        <w:bottom w:val="none" w:sz="0" w:space="0" w:color="auto"/>
        <w:right w:val="none" w:sz="0" w:space="0" w:color="auto"/>
      </w:divBdr>
      <w:divsChild>
        <w:div w:id="672533859">
          <w:marLeft w:val="0"/>
          <w:marRight w:val="0"/>
          <w:marTop w:val="0"/>
          <w:marBottom w:val="0"/>
          <w:divBdr>
            <w:top w:val="none" w:sz="0" w:space="0" w:color="auto"/>
            <w:left w:val="none" w:sz="0" w:space="0" w:color="auto"/>
            <w:bottom w:val="none" w:sz="0" w:space="0" w:color="auto"/>
            <w:right w:val="none" w:sz="0" w:space="0" w:color="auto"/>
          </w:divBdr>
          <w:divsChild>
            <w:div w:id="99229562">
              <w:marLeft w:val="0"/>
              <w:marRight w:val="0"/>
              <w:marTop w:val="0"/>
              <w:marBottom w:val="0"/>
              <w:divBdr>
                <w:top w:val="none" w:sz="0" w:space="0" w:color="auto"/>
                <w:left w:val="none" w:sz="0" w:space="0" w:color="auto"/>
                <w:bottom w:val="none" w:sz="0" w:space="0" w:color="auto"/>
                <w:right w:val="none" w:sz="0" w:space="0" w:color="auto"/>
              </w:divBdr>
              <w:divsChild>
                <w:div w:id="523205611">
                  <w:marLeft w:val="0"/>
                  <w:marRight w:val="0"/>
                  <w:marTop w:val="0"/>
                  <w:marBottom w:val="0"/>
                  <w:divBdr>
                    <w:top w:val="none" w:sz="0" w:space="0" w:color="auto"/>
                    <w:left w:val="none" w:sz="0" w:space="0" w:color="auto"/>
                    <w:bottom w:val="none" w:sz="0" w:space="0" w:color="auto"/>
                    <w:right w:val="none" w:sz="0" w:space="0" w:color="auto"/>
                  </w:divBdr>
                  <w:divsChild>
                    <w:div w:id="602491997">
                      <w:marLeft w:val="0"/>
                      <w:marRight w:val="0"/>
                      <w:marTop w:val="0"/>
                      <w:marBottom w:val="0"/>
                      <w:divBdr>
                        <w:top w:val="none" w:sz="0" w:space="0" w:color="auto"/>
                        <w:left w:val="none" w:sz="0" w:space="0" w:color="auto"/>
                        <w:bottom w:val="none" w:sz="0" w:space="0" w:color="auto"/>
                        <w:right w:val="none" w:sz="0" w:space="0" w:color="auto"/>
                      </w:divBdr>
                      <w:divsChild>
                        <w:div w:id="1150053561">
                          <w:marLeft w:val="0"/>
                          <w:marRight w:val="0"/>
                          <w:marTop w:val="0"/>
                          <w:marBottom w:val="0"/>
                          <w:divBdr>
                            <w:top w:val="none" w:sz="0" w:space="0" w:color="auto"/>
                            <w:left w:val="none" w:sz="0" w:space="0" w:color="auto"/>
                            <w:bottom w:val="none" w:sz="0" w:space="0" w:color="auto"/>
                            <w:right w:val="none" w:sz="0" w:space="0" w:color="auto"/>
                          </w:divBdr>
                          <w:divsChild>
                            <w:div w:id="1103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7040">
      <w:bodyDiv w:val="1"/>
      <w:marLeft w:val="0"/>
      <w:marRight w:val="0"/>
      <w:marTop w:val="0"/>
      <w:marBottom w:val="0"/>
      <w:divBdr>
        <w:top w:val="none" w:sz="0" w:space="0" w:color="auto"/>
        <w:left w:val="none" w:sz="0" w:space="0" w:color="auto"/>
        <w:bottom w:val="none" w:sz="0" w:space="0" w:color="auto"/>
        <w:right w:val="none" w:sz="0" w:space="0" w:color="auto"/>
      </w:divBdr>
    </w:div>
    <w:div w:id="166337009">
      <w:bodyDiv w:val="1"/>
      <w:marLeft w:val="0"/>
      <w:marRight w:val="0"/>
      <w:marTop w:val="0"/>
      <w:marBottom w:val="0"/>
      <w:divBdr>
        <w:top w:val="none" w:sz="0" w:space="0" w:color="auto"/>
        <w:left w:val="none" w:sz="0" w:space="0" w:color="auto"/>
        <w:bottom w:val="none" w:sz="0" w:space="0" w:color="auto"/>
        <w:right w:val="none" w:sz="0" w:space="0" w:color="auto"/>
      </w:divBdr>
      <w:divsChild>
        <w:div w:id="1309089107">
          <w:marLeft w:val="-225"/>
          <w:marRight w:val="-225"/>
          <w:marTop w:val="0"/>
          <w:marBottom w:val="0"/>
          <w:divBdr>
            <w:top w:val="none" w:sz="0" w:space="0" w:color="auto"/>
            <w:left w:val="none" w:sz="0" w:space="0" w:color="auto"/>
            <w:bottom w:val="none" w:sz="0" w:space="0" w:color="auto"/>
            <w:right w:val="none" w:sz="0" w:space="0" w:color="auto"/>
          </w:divBdr>
          <w:divsChild>
            <w:div w:id="7057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731">
      <w:bodyDiv w:val="1"/>
      <w:marLeft w:val="0"/>
      <w:marRight w:val="0"/>
      <w:marTop w:val="0"/>
      <w:marBottom w:val="0"/>
      <w:divBdr>
        <w:top w:val="none" w:sz="0" w:space="0" w:color="auto"/>
        <w:left w:val="none" w:sz="0" w:space="0" w:color="auto"/>
        <w:bottom w:val="none" w:sz="0" w:space="0" w:color="auto"/>
        <w:right w:val="none" w:sz="0" w:space="0" w:color="auto"/>
      </w:divBdr>
    </w:div>
    <w:div w:id="168763055">
      <w:bodyDiv w:val="1"/>
      <w:marLeft w:val="0"/>
      <w:marRight w:val="0"/>
      <w:marTop w:val="0"/>
      <w:marBottom w:val="0"/>
      <w:divBdr>
        <w:top w:val="none" w:sz="0" w:space="0" w:color="auto"/>
        <w:left w:val="none" w:sz="0" w:space="0" w:color="auto"/>
        <w:bottom w:val="none" w:sz="0" w:space="0" w:color="auto"/>
        <w:right w:val="none" w:sz="0" w:space="0" w:color="auto"/>
      </w:divBdr>
    </w:div>
    <w:div w:id="168835329">
      <w:bodyDiv w:val="1"/>
      <w:marLeft w:val="0"/>
      <w:marRight w:val="0"/>
      <w:marTop w:val="0"/>
      <w:marBottom w:val="0"/>
      <w:divBdr>
        <w:top w:val="none" w:sz="0" w:space="0" w:color="auto"/>
        <w:left w:val="none" w:sz="0" w:space="0" w:color="auto"/>
        <w:bottom w:val="none" w:sz="0" w:space="0" w:color="auto"/>
        <w:right w:val="none" w:sz="0" w:space="0" w:color="auto"/>
      </w:divBdr>
      <w:divsChild>
        <w:div w:id="369961193">
          <w:marLeft w:val="0"/>
          <w:marRight w:val="0"/>
          <w:marTop w:val="0"/>
          <w:marBottom w:val="0"/>
          <w:divBdr>
            <w:top w:val="none" w:sz="0" w:space="0" w:color="auto"/>
            <w:left w:val="none" w:sz="0" w:space="0" w:color="auto"/>
            <w:bottom w:val="none" w:sz="0" w:space="0" w:color="auto"/>
            <w:right w:val="none" w:sz="0" w:space="0" w:color="auto"/>
          </w:divBdr>
          <w:divsChild>
            <w:div w:id="730615721">
              <w:marLeft w:val="0"/>
              <w:marRight w:val="0"/>
              <w:marTop w:val="0"/>
              <w:marBottom w:val="0"/>
              <w:divBdr>
                <w:top w:val="none" w:sz="0" w:space="0" w:color="auto"/>
                <w:left w:val="none" w:sz="0" w:space="0" w:color="auto"/>
                <w:bottom w:val="none" w:sz="0" w:space="0" w:color="auto"/>
                <w:right w:val="none" w:sz="0" w:space="0" w:color="auto"/>
              </w:divBdr>
              <w:divsChild>
                <w:div w:id="1439522403">
                  <w:marLeft w:val="0"/>
                  <w:marRight w:val="0"/>
                  <w:marTop w:val="0"/>
                  <w:marBottom w:val="0"/>
                  <w:divBdr>
                    <w:top w:val="none" w:sz="0" w:space="0" w:color="auto"/>
                    <w:left w:val="none" w:sz="0" w:space="0" w:color="auto"/>
                    <w:bottom w:val="none" w:sz="0" w:space="0" w:color="auto"/>
                    <w:right w:val="none" w:sz="0" w:space="0" w:color="auto"/>
                  </w:divBdr>
                  <w:divsChild>
                    <w:div w:id="424376077">
                      <w:marLeft w:val="0"/>
                      <w:marRight w:val="0"/>
                      <w:marTop w:val="0"/>
                      <w:marBottom w:val="0"/>
                      <w:divBdr>
                        <w:top w:val="none" w:sz="0" w:space="0" w:color="auto"/>
                        <w:left w:val="none" w:sz="0" w:space="0" w:color="auto"/>
                        <w:bottom w:val="none" w:sz="0" w:space="0" w:color="auto"/>
                        <w:right w:val="none" w:sz="0" w:space="0" w:color="auto"/>
                      </w:divBdr>
                      <w:divsChild>
                        <w:div w:id="902718458">
                          <w:marLeft w:val="0"/>
                          <w:marRight w:val="0"/>
                          <w:marTop w:val="0"/>
                          <w:marBottom w:val="0"/>
                          <w:divBdr>
                            <w:top w:val="none" w:sz="0" w:space="0" w:color="auto"/>
                            <w:left w:val="none" w:sz="0" w:space="0" w:color="auto"/>
                            <w:bottom w:val="none" w:sz="0" w:space="0" w:color="auto"/>
                            <w:right w:val="none" w:sz="0" w:space="0" w:color="auto"/>
                          </w:divBdr>
                          <w:divsChild>
                            <w:div w:id="1105462351">
                              <w:marLeft w:val="0"/>
                              <w:marRight w:val="0"/>
                              <w:marTop w:val="0"/>
                              <w:marBottom w:val="0"/>
                              <w:divBdr>
                                <w:top w:val="none" w:sz="0" w:space="0" w:color="auto"/>
                                <w:left w:val="none" w:sz="0" w:space="0" w:color="auto"/>
                                <w:bottom w:val="none" w:sz="0" w:space="0" w:color="auto"/>
                                <w:right w:val="none" w:sz="0" w:space="0" w:color="auto"/>
                              </w:divBdr>
                            </w:div>
                            <w:div w:id="14998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5100">
      <w:bodyDiv w:val="1"/>
      <w:marLeft w:val="0"/>
      <w:marRight w:val="0"/>
      <w:marTop w:val="0"/>
      <w:marBottom w:val="0"/>
      <w:divBdr>
        <w:top w:val="none" w:sz="0" w:space="0" w:color="auto"/>
        <w:left w:val="none" w:sz="0" w:space="0" w:color="auto"/>
        <w:bottom w:val="none" w:sz="0" w:space="0" w:color="auto"/>
        <w:right w:val="none" w:sz="0" w:space="0" w:color="auto"/>
      </w:divBdr>
      <w:divsChild>
        <w:div w:id="2127507">
          <w:marLeft w:val="-225"/>
          <w:marRight w:val="-225"/>
          <w:marTop w:val="0"/>
          <w:marBottom w:val="0"/>
          <w:divBdr>
            <w:top w:val="none" w:sz="0" w:space="0" w:color="auto"/>
            <w:left w:val="none" w:sz="0" w:space="0" w:color="auto"/>
            <w:bottom w:val="none" w:sz="0" w:space="0" w:color="auto"/>
            <w:right w:val="none" w:sz="0" w:space="0" w:color="auto"/>
          </w:divBdr>
          <w:divsChild>
            <w:div w:id="1276329054">
              <w:marLeft w:val="0"/>
              <w:marRight w:val="0"/>
              <w:marTop w:val="0"/>
              <w:marBottom w:val="0"/>
              <w:divBdr>
                <w:top w:val="none" w:sz="0" w:space="0" w:color="auto"/>
                <w:left w:val="none" w:sz="0" w:space="0" w:color="auto"/>
                <w:bottom w:val="none" w:sz="0" w:space="0" w:color="auto"/>
                <w:right w:val="none" w:sz="0" w:space="0" w:color="auto"/>
              </w:divBdr>
              <w:divsChild>
                <w:div w:id="1338582377">
                  <w:marLeft w:val="0"/>
                  <w:marRight w:val="0"/>
                  <w:marTop w:val="0"/>
                  <w:marBottom w:val="0"/>
                  <w:divBdr>
                    <w:top w:val="none" w:sz="0" w:space="0" w:color="auto"/>
                    <w:left w:val="none" w:sz="0" w:space="0" w:color="auto"/>
                    <w:bottom w:val="none" w:sz="0" w:space="0" w:color="auto"/>
                    <w:right w:val="none" w:sz="0" w:space="0" w:color="auto"/>
                  </w:divBdr>
                  <w:divsChild>
                    <w:div w:id="378631912">
                      <w:marLeft w:val="0"/>
                      <w:marRight w:val="0"/>
                      <w:marTop w:val="0"/>
                      <w:marBottom w:val="0"/>
                      <w:divBdr>
                        <w:top w:val="none" w:sz="0" w:space="0" w:color="auto"/>
                        <w:left w:val="none" w:sz="0" w:space="0" w:color="auto"/>
                        <w:bottom w:val="none" w:sz="0" w:space="0" w:color="auto"/>
                        <w:right w:val="none" w:sz="0" w:space="0" w:color="auto"/>
                      </w:divBdr>
                      <w:divsChild>
                        <w:div w:id="1113479772">
                          <w:marLeft w:val="0"/>
                          <w:marRight w:val="0"/>
                          <w:marTop w:val="0"/>
                          <w:marBottom w:val="0"/>
                          <w:divBdr>
                            <w:top w:val="none" w:sz="0" w:space="0" w:color="auto"/>
                            <w:left w:val="none" w:sz="0" w:space="0" w:color="auto"/>
                            <w:bottom w:val="none" w:sz="0" w:space="0" w:color="auto"/>
                            <w:right w:val="none" w:sz="0" w:space="0" w:color="auto"/>
                          </w:divBdr>
                          <w:divsChild>
                            <w:div w:id="771320604">
                              <w:marLeft w:val="0"/>
                              <w:marRight w:val="0"/>
                              <w:marTop w:val="0"/>
                              <w:marBottom w:val="0"/>
                              <w:divBdr>
                                <w:top w:val="none" w:sz="0" w:space="0" w:color="auto"/>
                                <w:left w:val="none" w:sz="0" w:space="0" w:color="auto"/>
                                <w:bottom w:val="none" w:sz="0" w:space="0" w:color="auto"/>
                                <w:right w:val="none" w:sz="0" w:space="0" w:color="auto"/>
                              </w:divBdr>
                            </w:div>
                            <w:div w:id="1005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4961">
      <w:bodyDiv w:val="1"/>
      <w:marLeft w:val="0"/>
      <w:marRight w:val="0"/>
      <w:marTop w:val="0"/>
      <w:marBottom w:val="0"/>
      <w:divBdr>
        <w:top w:val="none" w:sz="0" w:space="0" w:color="auto"/>
        <w:left w:val="none" w:sz="0" w:space="0" w:color="auto"/>
        <w:bottom w:val="none" w:sz="0" w:space="0" w:color="auto"/>
        <w:right w:val="none" w:sz="0" w:space="0" w:color="auto"/>
      </w:divBdr>
      <w:divsChild>
        <w:div w:id="1152260218">
          <w:marLeft w:val="0"/>
          <w:marRight w:val="0"/>
          <w:marTop w:val="0"/>
          <w:marBottom w:val="0"/>
          <w:divBdr>
            <w:top w:val="none" w:sz="0" w:space="0" w:color="auto"/>
            <w:left w:val="none" w:sz="0" w:space="0" w:color="auto"/>
            <w:bottom w:val="none" w:sz="0" w:space="0" w:color="auto"/>
            <w:right w:val="none" w:sz="0" w:space="0" w:color="auto"/>
          </w:divBdr>
          <w:divsChild>
            <w:div w:id="904145501">
              <w:marLeft w:val="0"/>
              <w:marRight w:val="0"/>
              <w:marTop w:val="0"/>
              <w:marBottom w:val="0"/>
              <w:divBdr>
                <w:top w:val="none" w:sz="0" w:space="0" w:color="auto"/>
                <w:left w:val="none" w:sz="0" w:space="0" w:color="auto"/>
                <w:bottom w:val="none" w:sz="0" w:space="0" w:color="auto"/>
                <w:right w:val="none" w:sz="0" w:space="0" w:color="auto"/>
              </w:divBdr>
              <w:divsChild>
                <w:div w:id="80763668">
                  <w:marLeft w:val="0"/>
                  <w:marRight w:val="0"/>
                  <w:marTop w:val="0"/>
                  <w:marBottom w:val="0"/>
                  <w:divBdr>
                    <w:top w:val="none" w:sz="0" w:space="0" w:color="auto"/>
                    <w:left w:val="none" w:sz="0" w:space="0" w:color="auto"/>
                    <w:bottom w:val="none" w:sz="0" w:space="0" w:color="auto"/>
                    <w:right w:val="none" w:sz="0" w:space="0" w:color="auto"/>
                  </w:divBdr>
                  <w:divsChild>
                    <w:div w:id="585001017">
                      <w:marLeft w:val="0"/>
                      <w:marRight w:val="0"/>
                      <w:marTop w:val="0"/>
                      <w:marBottom w:val="0"/>
                      <w:divBdr>
                        <w:top w:val="none" w:sz="0" w:space="0" w:color="auto"/>
                        <w:left w:val="none" w:sz="0" w:space="0" w:color="auto"/>
                        <w:bottom w:val="none" w:sz="0" w:space="0" w:color="auto"/>
                        <w:right w:val="none" w:sz="0" w:space="0" w:color="auto"/>
                      </w:divBdr>
                      <w:divsChild>
                        <w:div w:id="1133912754">
                          <w:marLeft w:val="0"/>
                          <w:marRight w:val="0"/>
                          <w:marTop w:val="0"/>
                          <w:marBottom w:val="0"/>
                          <w:divBdr>
                            <w:top w:val="none" w:sz="0" w:space="0" w:color="auto"/>
                            <w:left w:val="none" w:sz="0" w:space="0" w:color="auto"/>
                            <w:bottom w:val="none" w:sz="0" w:space="0" w:color="auto"/>
                            <w:right w:val="none" w:sz="0" w:space="0" w:color="auto"/>
                          </w:divBdr>
                          <w:divsChild>
                            <w:div w:id="54088378">
                              <w:marLeft w:val="0"/>
                              <w:marRight w:val="0"/>
                              <w:marTop w:val="0"/>
                              <w:marBottom w:val="0"/>
                              <w:divBdr>
                                <w:top w:val="none" w:sz="0" w:space="0" w:color="auto"/>
                                <w:left w:val="none" w:sz="0" w:space="0" w:color="auto"/>
                                <w:bottom w:val="none" w:sz="0" w:space="0" w:color="auto"/>
                                <w:right w:val="none" w:sz="0" w:space="0" w:color="auto"/>
                              </w:divBdr>
                            </w:div>
                            <w:div w:id="100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5423">
      <w:bodyDiv w:val="1"/>
      <w:marLeft w:val="0"/>
      <w:marRight w:val="0"/>
      <w:marTop w:val="0"/>
      <w:marBottom w:val="0"/>
      <w:divBdr>
        <w:top w:val="none" w:sz="0" w:space="0" w:color="auto"/>
        <w:left w:val="none" w:sz="0" w:space="0" w:color="auto"/>
        <w:bottom w:val="none" w:sz="0" w:space="0" w:color="auto"/>
        <w:right w:val="none" w:sz="0" w:space="0" w:color="auto"/>
      </w:divBdr>
      <w:divsChild>
        <w:div w:id="1257058217">
          <w:marLeft w:val="0"/>
          <w:marRight w:val="0"/>
          <w:marTop w:val="0"/>
          <w:marBottom w:val="0"/>
          <w:divBdr>
            <w:top w:val="none" w:sz="0" w:space="0" w:color="auto"/>
            <w:left w:val="none" w:sz="0" w:space="0" w:color="auto"/>
            <w:bottom w:val="none" w:sz="0" w:space="0" w:color="auto"/>
            <w:right w:val="none" w:sz="0" w:space="0" w:color="auto"/>
          </w:divBdr>
          <w:divsChild>
            <w:div w:id="9326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466">
      <w:bodyDiv w:val="1"/>
      <w:marLeft w:val="0"/>
      <w:marRight w:val="0"/>
      <w:marTop w:val="0"/>
      <w:marBottom w:val="0"/>
      <w:divBdr>
        <w:top w:val="none" w:sz="0" w:space="0" w:color="auto"/>
        <w:left w:val="none" w:sz="0" w:space="0" w:color="auto"/>
        <w:bottom w:val="none" w:sz="0" w:space="0" w:color="auto"/>
        <w:right w:val="none" w:sz="0" w:space="0" w:color="auto"/>
      </w:divBdr>
      <w:divsChild>
        <w:div w:id="472068750">
          <w:marLeft w:val="0"/>
          <w:marRight w:val="0"/>
          <w:marTop w:val="0"/>
          <w:marBottom w:val="0"/>
          <w:divBdr>
            <w:top w:val="none" w:sz="0" w:space="0" w:color="auto"/>
            <w:left w:val="none" w:sz="0" w:space="0" w:color="auto"/>
            <w:bottom w:val="none" w:sz="0" w:space="0" w:color="auto"/>
            <w:right w:val="none" w:sz="0" w:space="0" w:color="auto"/>
          </w:divBdr>
        </w:div>
      </w:divsChild>
    </w:div>
    <w:div w:id="173229936">
      <w:bodyDiv w:val="1"/>
      <w:marLeft w:val="0"/>
      <w:marRight w:val="0"/>
      <w:marTop w:val="0"/>
      <w:marBottom w:val="0"/>
      <w:divBdr>
        <w:top w:val="none" w:sz="0" w:space="0" w:color="auto"/>
        <w:left w:val="none" w:sz="0" w:space="0" w:color="auto"/>
        <w:bottom w:val="none" w:sz="0" w:space="0" w:color="auto"/>
        <w:right w:val="none" w:sz="0" w:space="0" w:color="auto"/>
      </w:divBdr>
    </w:div>
    <w:div w:id="173805605">
      <w:bodyDiv w:val="1"/>
      <w:marLeft w:val="0"/>
      <w:marRight w:val="0"/>
      <w:marTop w:val="0"/>
      <w:marBottom w:val="0"/>
      <w:divBdr>
        <w:top w:val="none" w:sz="0" w:space="0" w:color="auto"/>
        <w:left w:val="none" w:sz="0" w:space="0" w:color="auto"/>
        <w:bottom w:val="none" w:sz="0" w:space="0" w:color="auto"/>
        <w:right w:val="none" w:sz="0" w:space="0" w:color="auto"/>
      </w:divBdr>
      <w:divsChild>
        <w:div w:id="870456969">
          <w:marLeft w:val="-225"/>
          <w:marRight w:val="-225"/>
          <w:marTop w:val="0"/>
          <w:marBottom w:val="0"/>
          <w:divBdr>
            <w:top w:val="none" w:sz="0" w:space="0" w:color="auto"/>
            <w:left w:val="none" w:sz="0" w:space="0" w:color="auto"/>
            <w:bottom w:val="none" w:sz="0" w:space="0" w:color="auto"/>
            <w:right w:val="none" w:sz="0" w:space="0" w:color="auto"/>
          </w:divBdr>
          <w:divsChild>
            <w:div w:id="1340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7713">
      <w:bodyDiv w:val="1"/>
      <w:marLeft w:val="0"/>
      <w:marRight w:val="0"/>
      <w:marTop w:val="0"/>
      <w:marBottom w:val="0"/>
      <w:divBdr>
        <w:top w:val="none" w:sz="0" w:space="0" w:color="auto"/>
        <w:left w:val="none" w:sz="0" w:space="0" w:color="auto"/>
        <w:bottom w:val="none" w:sz="0" w:space="0" w:color="auto"/>
        <w:right w:val="none" w:sz="0" w:space="0" w:color="auto"/>
      </w:divBdr>
    </w:div>
    <w:div w:id="174616201">
      <w:bodyDiv w:val="1"/>
      <w:marLeft w:val="0"/>
      <w:marRight w:val="0"/>
      <w:marTop w:val="0"/>
      <w:marBottom w:val="0"/>
      <w:divBdr>
        <w:top w:val="none" w:sz="0" w:space="0" w:color="auto"/>
        <w:left w:val="none" w:sz="0" w:space="0" w:color="auto"/>
        <w:bottom w:val="none" w:sz="0" w:space="0" w:color="auto"/>
        <w:right w:val="none" w:sz="0" w:space="0" w:color="auto"/>
      </w:divBdr>
    </w:div>
    <w:div w:id="175384292">
      <w:bodyDiv w:val="1"/>
      <w:marLeft w:val="0"/>
      <w:marRight w:val="0"/>
      <w:marTop w:val="0"/>
      <w:marBottom w:val="0"/>
      <w:divBdr>
        <w:top w:val="none" w:sz="0" w:space="0" w:color="auto"/>
        <w:left w:val="none" w:sz="0" w:space="0" w:color="auto"/>
        <w:bottom w:val="none" w:sz="0" w:space="0" w:color="auto"/>
        <w:right w:val="none" w:sz="0" w:space="0" w:color="auto"/>
      </w:divBdr>
      <w:divsChild>
        <w:div w:id="410273617">
          <w:marLeft w:val="0"/>
          <w:marRight w:val="0"/>
          <w:marTop w:val="0"/>
          <w:marBottom w:val="0"/>
          <w:divBdr>
            <w:top w:val="none" w:sz="0" w:space="0" w:color="auto"/>
            <w:left w:val="none" w:sz="0" w:space="0" w:color="auto"/>
            <w:bottom w:val="none" w:sz="0" w:space="0" w:color="auto"/>
            <w:right w:val="none" w:sz="0" w:space="0" w:color="auto"/>
          </w:divBdr>
          <w:divsChild>
            <w:div w:id="1518738361">
              <w:marLeft w:val="0"/>
              <w:marRight w:val="0"/>
              <w:marTop w:val="0"/>
              <w:marBottom w:val="0"/>
              <w:divBdr>
                <w:top w:val="none" w:sz="0" w:space="0" w:color="auto"/>
                <w:left w:val="none" w:sz="0" w:space="0" w:color="auto"/>
                <w:bottom w:val="none" w:sz="0" w:space="0" w:color="auto"/>
                <w:right w:val="none" w:sz="0" w:space="0" w:color="auto"/>
              </w:divBdr>
              <w:divsChild>
                <w:div w:id="517894608">
                  <w:marLeft w:val="0"/>
                  <w:marRight w:val="0"/>
                  <w:marTop w:val="0"/>
                  <w:marBottom w:val="0"/>
                  <w:divBdr>
                    <w:top w:val="none" w:sz="0" w:space="0" w:color="auto"/>
                    <w:left w:val="none" w:sz="0" w:space="0" w:color="auto"/>
                    <w:bottom w:val="none" w:sz="0" w:space="0" w:color="auto"/>
                    <w:right w:val="none" w:sz="0" w:space="0" w:color="auto"/>
                  </w:divBdr>
                  <w:divsChild>
                    <w:div w:id="918246680">
                      <w:marLeft w:val="0"/>
                      <w:marRight w:val="0"/>
                      <w:marTop w:val="0"/>
                      <w:marBottom w:val="0"/>
                      <w:divBdr>
                        <w:top w:val="none" w:sz="0" w:space="0" w:color="auto"/>
                        <w:left w:val="none" w:sz="0" w:space="0" w:color="auto"/>
                        <w:bottom w:val="none" w:sz="0" w:space="0" w:color="auto"/>
                        <w:right w:val="none" w:sz="0" w:space="0" w:color="auto"/>
                      </w:divBdr>
                      <w:divsChild>
                        <w:div w:id="1025792601">
                          <w:marLeft w:val="0"/>
                          <w:marRight w:val="0"/>
                          <w:marTop w:val="0"/>
                          <w:marBottom w:val="0"/>
                          <w:divBdr>
                            <w:top w:val="none" w:sz="0" w:space="0" w:color="auto"/>
                            <w:left w:val="none" w:sz="0" w:space="0" w:color="auto"/>
                            <w:bottom w:val="none" w:sz="0" w:space="0" w:color="auto"/>
                            <w:right w:val="none" w:sz="0" w:space="0" w:color="auto"/>
                          </w:divBdr>
                          <w:divsChild>
                            <w:div w:id="7828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91050">
      <w:bodyDiv w:val="1"/>
      <w:marLeft w:val="0"/>
      <w:marRight w:val="0"/>
      <w:marTop w:val="0"/>
      <w:marBottom w:val="0"/>
      <w:divBdr>
        <w:top w:val="none" w:sz="0" w:space="0" w:color="auto"/>
        <w:left w:val="none" w:sz="0" w:space="0" w:color="auto"/>
        <w:bottom w:val="none" w:sz="0" w:space="0" w:color="auto"/>
        <w:right w:val="none" w:sz="0" w:space="0" w:color="auto"/>
      </w:divBdr>
      <w:divsChild>
        <w:div w:id="824198986">
          <w:marLeft w:val="0"/>
          <w:marRight w:val="0"/>
          <w:marTop w:val="0"/>
          <w:marBottom w:val="0"/>
          <w:divBdr>
            <w:top w:val="none" w:sz="0" w:space="0" w:color="auto"/>
            <w:left w:val="none" w:sz="0" w:space="0" w:color="auto"/>
            <w:bottom w:val="none" w:sz="0" w:space="0" w:color="auto"/>
            <w:right w:val="none" w:sz="0" w:space="0" w:color="auto"/>
          </w:divBdr>
          <w:divsChild>
            <w:div w:id="1337882363">
              <w:marLeft w:val="0"/>
              <w:marRight w:val="0"/>
              <w:marTop w:val="0"/>
              <w:marBottom w:val="0"/>
              <w:divBdr>
                <w:top w:val="none" w:sz="0" w:space="0" w:color="auto"/>
                <w:left w:val="none" w:sz="0" w:space="0" w:color="auto"/>
                <w:bottom w:val="none" w:sz="0" w:space="0" w:color="auto"/>
                <w:right w:val="none" w:sz="0" w:space="0" w:color="auto"/>
              </w:divBdr>
              <w:divsChild>
                <w:div w:id="8087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457">
      <w:bodyDiv w:val="1"/>
      <w:marLeft w:val="0"/>
      <w:marRight w:val="0"/>
      <w:marTop w:val="0"/>
      <w:marBottom w:val="0"/>
      <w:divBdr>
        <w:top w:val="none" w:sz="0" w:space="0" w:color="auto"/>
        <w:left w:val="none" w:sz="0" w:space="0" w:color="auto"/>
        <w:bottom w:val="none" w:sz="0" w:space="0" w:color="auto"/>
        <w:right w:val="none" w:sz="0" w:space="0" w:color="auto"/>
      </w:divBdr>
    </w:div>
    <w:div w:id="178593101">
      <w:bodyDiv w:val="1"/>
      <w:marLeft w:val="0"/>
      <w:marRight w:val="0"/>
      <w:marTop w:val="0"/>
      <w:marBottom w:val="0"/>
      <w:divBdr>
        <w:top w:val="none" w:sz="0" w:space="0" w:color="auto"/>
        <w:left w:val="none" w:sz="0" w:space="0" w:color="auto"/>
        <w:bottom w:val="none" w:sz="0" w:space="0" w:color="auto"/>
        <w:right w:val="none" w:sz="0" w:space="0" w:color="auto"/>
      </w:divBdr>
      <w:divsChild>
        <w:div w:id="767576406">
          <w:marLeft w:val="-225"/>
          <w:marRight w:val="-225"/>
          <w:marTop w:val="0"/>
          <w:marBottom w:val="0"/>
          <w:divBdr>
            <w:top w:val="none" w:sz="0" w:space="0" w:color="auto"/>
            <w:left w:val="none" w:sz="0" w:space="0" w:color="auto"/>
            <w:bottom w:val="none" w:sz="0" w:space="0" w:color="auto"/>
            <w:right w:val="none" w:sz="0" w:space="0" w:color="auto"/>
          </w:divBdr>
          <w:divsChild>
            <w:div w:id="288051690">
              <w:marLeft w:val="0"/>
              <w:marRight w:val="0"/>
              <w:marTop w:val="0"/>
              <w:marBottom w:val="0"/>
              <w:divBdr>
                <w:top w:val="none" w:sz="0" w:space="0" w:color="auto"/>
                <w:left w:val="none" w:sz="0" w:space="0" w:color="auto"/>
                <w:bottom w:val="none" w:sz="0" w:space="0" w:color="auto"/>
                <w:right w:val="none" w:sz="0" w:space="0" w:color="auto"/>
              </w:divBdr>
              <w:divsChild>
                <w:div w:id="257908443">
                  <w:marLeft w:val="0"/>
                  <w:marRight w:val="0"/>
                  <w:marTop w:val="0"/>
                  <w:marBottom w:val="0"/>
                  <w:divBdr>
                    <w:top w:val="none" w:sz="0" w:space="0" w:color="auto"/>
                    <w:left w:val="none" w:sz="0" w:space="0" w:color="auto"/>
                    <w:bottom w:val="none" w:sz="0" w:space="0" w:color="auto"/>
                    <w:right w:val="none" w:sz="0" w:space="0" w:color="auto"/>
                  </w:divBdr>
                  <w:divsChild>
                    <w:div w:id="573122026">
                      <w:marLeft w:val="0"/>
                      <w:marRight w:val="0"/>
                      <w:marTop w:val="0"/>
                      <w:marBottom w:val="0"/>
                      <w:divBdr>
                        <w:top w:val="none" w:sz="0" w:space="0" w:color="auto"/>
                        <w:left w:val="none" w:sz="0" w:space="0" w:color="auto"/>
                        <w:bottom w:val="none" w:sz="0" w:space="0" w:color="auto"/>
                        <w:right w:val="none" w:sz="0" w:space="0" w:color="auto"/>
                      </w:divBdr>
                      <w:divsChild>
                        <w:div w:id="1129788971">
                          <w:marLeft w:val="0"/>
                          <w:marRight w:val="0"/>
                          <w:marTop w:val="0"/>
                          <w:marBottom w:val="0"/>
                          <w:divBdr>
                            <w:top w:val="none" w:sz="0" w:space="0" w:color="auto"/>
                            <w:left w:val="none" w:sz="0" w:space="0" w:color="auto"/>
                            <w:bottom w:val="none" w:sz="0" w:space="0" w:color="auto"/>
                            <w:right w:val="none" w:sz="0" w:space="0" w:color="auto"/>
                          </w:divBdr>
                          <w:divsChild>
                            <w:div w:id="831289327">
                              <w:marLeft w:val="0"/>
                              <w:marRight w:val="0"/>
                              <w:marTop w:val="0"/>
                              <w:marBottom w:val="0"/>
                              <w:divBdr>
                                <w:top w:val="none" w:sz="0" w:space="0" w:color="auto"/>
                                <w:left w:val="none" w:sz="0" w:space="0" w:color="auto"/>
                                <w:bottom w:val="none" w:sz="0" w:space="0" w:color="auto"/>
                                <w:right w:val="none" w:sz="0" w:space="0" w:color="auto"/>
                              </w:divBdr>
                            </w:div>
                            <w:div w:id="14872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8394">
      <w:bodyDiv w:val="1"/>
      <w:marLeft w:val="0"/>
      <w:marRight w:val="0"/>
      <w:marTop w:val="0"/>
      <w:marBottom w:val="0"/>
      <w:divBdr>
        <w:top w:val="none" w:sz="0" w:space="0" w:color="auto"/>
        <w:left w:val="none" w:sz="0" w:space="0" w:color="auto"/>
        <w:bottom w:val="none" w:sz="0" w:space="0" w:color="auto"/>
        <w:right w:val="none" w:sz="0" w:space="0" w:color="auto"/>
      </w:divBdr>
      <w:divsChild>
        <w:div w:id="1518352031">
          <w:marLeft w:val="0"/>
          <w:marRight w:val="0"/>
          <w:marTop w:val="0"/>
          <w:marBottom w:val="0"/>
          <w:divBdr>
            <w:top w:val="none" w:sz="0" w:space="0" w:color="auto"/>
            <w:left w:val="none" w:sz="0" w:space="0" w:color="auto"/>
            <w:bottom w:val="none" w:sz="0" w:space="0" w:color="auto"/>
            <w:right w:val="none" w:sz="0" w:space="0" w:color="auto"/>
          </w:divBdr>
          <w:divsChild>
            <w:div w:id="545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8674">
      <w:bodyDiv w:val="1"/>
      <w:marLeft w:val="0"/>
      <w:marRight w:val="0"/>
      <w:marTop w:val="0"/>
      <w:marBottom w:val="0"/>
      <w:divBdr>
        <w:top w:val="none" w:sz="0" w:space="0" w:color="auto"/>
        <w:left w:val="none" w:sz="0" w:space="0" w:color="auto"/>
        <w:bottom w:val="none" w:sz="0" w:space="0" w:color="auto"/>
        <w:right w:val="none" w:sz="0" w:space="0" w:color="auto"/>
      </w:divBdr>
    </w:div>
    <w:div w:id="179979764">
      <w:bodyDiv w:val="1"/>
      <w:marLeft w:val="0"/>
      <w:marRight w:val="0"/>
      <w:marTop w:val="0"/>
      <w:marBottom w:val="0"/>
      <w:divBdr>
        <w:top w:val="none" w:sz="0" w:space="0" w:color="auto"/>
        <w:left w:val="none" w:sz="0" w:space="0" w:color="auto"/>
        <w:bottom w:val="none" w:sz="0" w:space="0" w:color="auto"/>
        <w:right w:val="none" w:sz="0" w:space="0" w:color="auto"/>
      </w:divBdr>
      <w:divsChild>
        <w:div w:id="1410467057">
          <w:marLeft w:val="0"/>
          <w:marRight w:val="0"/>
          <w:marTop w:val="0"/>
          <w:marBottom w:val="0"/>
          <w:divBdr>
            <w:top w:val="none" w:sz="0" w:space="0" w:color="auto"/>
            <w:left w:val="none" w:sz="0" w:space="0" w:color="auto"/>
            <w:bottom w:val="none" w:sz="0" w:space="0" w:color="auto"/>
            <w:right w:val="none" w:sz="0" w:space="0" w:color="auto"/>
          </w:divBdr>
          <w:divsChild>
            <w:div w:id="1450398331">
              <w:marLeft w:val="0"/>
              <w:marRight w:val="0"/>
              <w:marTop w:val="0"/>
              <w:marBottom w:val="0"/>
              <w:divBdr>
                <w:top w:val="none" w:sz="0" w:space="0" w:color="auto"/>
                <w:left w:val="none" w:sz="0" w:space="0" w:color="auto"/>
                <w:bottom w:val="none" w:sz="0" w:space="0" w:color="auto"/>
                <w:right w:val="none" w:sz="0" w:space="0" w:color="auto"/>
              </w:divBdr>
              <w:divsChild>
                <w:div w:id="1447694756">
                  <w:marLeft w:val="0"/>
                  <w:marRight w:val="0"/>
                  <w:marTop w:val="0"/>
                  <w:marBottom w:val="0"/>
                  <w:divBdr>
                    <w:top w:val="none" w:sz="0" w:space="0" w:color="auto"/>
                    <w:left w:val="none" w:sz="0" w:space="0" w:color="auto"/>
                    <w:bottom w:val="none" w:sz="0" w:space="0" w:color="auto"/>
                    <w:right w:val="none" w:sz="0" w:space="0" w:color="auto"/>
                  </w:divBdr>
                  <w:divsChild>
                    <w:div w:id="1371105189">
                      <w:marLeft w:val="0"/>
                      <w:marRight w:val="0"/>
                      <w:marTop w:val="0"/>
                      <w:marBottom w:val="0"/>
                      <w:divBdr>
                        <w:top w:val="none" w:sz="0" w:space="0" w:color="auto"/>
                        <w:left w:val="none" w:sz="0" w:space="0" w:color="auto"/>
                        <w:bottom w:val="none" w:sz="0" w:space="0" w:color="auto"/>
                        <w:right w:val="none" w:sz="0" w:space="0" w:color="auto"/>
                      </w:divBdr>
                      <w:divsChild>
                        <w:div w:id="559360992">
                          <w:marLeft w:val="0"/>
                          <w:marRight w:val="0"/>
                          <w:marTop w:val="0"/>
                          <w:marBottom w:val="0"/>
                          <w:divBdr>
                            <w:top w:val="none" w:sz="0" w:space="0" w:color="auto"/>
                            <w:left w:val="none" w:sz="0" w:space="0" w:color="auto"/>
                            <w:bottom w:val="none" w:sz="0" w:space="0" w:color="auto"/>
                            <w:right w:val="none" w:sz="0" w:space="0" w:color="auto"/>
                          </w:divBdr>
                          <w:divsChild>
                            <w:div w:id="106122129">
                              <w:marLeft w:val="0"/>
                              <w:marRight w:val="0"/>
                              <w:marTop w:val="0"/>
                              <w:marBottom w:val="0"/>
                              <w:divBdr>
                                <w:top w:val="none" w:sz="0" w:space="0" w:color="auto"/>
                                <w:left w:val="none" w:sz="0" w:space="0" w:color="auto"/>
                                <w:bottom w:val="none" w:sz="0" w:space="0" w:color="auto"/>
                                <w:right w:val="none" w:sz="0" w:space="0" w:color="auto"/>
                              </w:divBdr>
                              <w:divsChild>
                                <w:div w:id="1591962295">
                                  <w:marLeft w:val="0"/>
                                  <w:marRight w:val="0"/>
                                  <w:marTop w:val="0"/>
                                  <w:marBottom w:val="0"/>
                                  <w:divBdr>
                                    <w:top w:val="none" w:sz="0" w:space="0" w:color="auto"/>
                                    <w:left w:val="none" w:sz="0" w:space="0" w:color="auto"/>
                                    <w:bottom w:val="none" w:sz="0" w:space="0" w:color="auto"/>
                                    <w:right w:val="none" w:sz="0" w:space="0" w:color="auto"/>
                                  </w:divBdr>
                                  <w:divsChild>
                                    <w:div w:id="12888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21080">
      <w:bodyDiv w:val="1"/>
      <w:marLeft w:val="0"/>
      <w:marRight w:val="0"/>
      <w:marTop w:val="0"/>
      <w:marBottom w:val="0"/>
      <w:divBdr>
        <w:top w:val="none" w:sz="0" w:space="0" w:color="auto"/>
        <w:left w:val="none" w:sz="0" w:space="0" w:color="auto"/>
        <w:bottom w:val="none" w:sz="0" w:space="0" w:color="auto"/>
        <w:right w:val="none" w:sz="0" w:space="0" w:color="auto"/>
      </w:divBdr>
      <w:divsChild>
        <w:div w:id="287206901">
          <w:marLeft w:val="0"/>
          <w:marRight w:val="0"/>
          <w:marTop w:val="0"/>
          <w:marBottom w:val="0"/>
          <w:divBdr>
            <w:top w:val="none" w:sz="0" w:space="0" w:color="auto"/>
            <w:left w:val="none" w:sz="0" w:space="0" w:color="auto"/>
            <w:bottom w:val="none" w:sz="0" w:space="0" w:color="auto"/>
            <w:right w:val="none" w:sz="0" w:space="0" w:color="auto"/>
          </w:divBdr>
          <w:divsChild>
            <w:div w:id="812526228">
              <w:marLeft w:val="0"/>
              <w:marRight w:val="0"/>
              <w:marTop w:val="0"/>
              <w:marBottom w:val="0"/>
              <w:divBdr>
                <w:top w:val="none" w:sz="0" w:space="0" w:color="auto"/>
                <w:left w:val="none" w:sz="0" w:space="0" w:color="auto"/>
                <w:bottom w:val="none" w:sz="0" w:space="0" w:color="auto"/>
                <w:right w:val="none" w:sz="0" w:space="0" w:color="auto"/>
              </w:divBdr>
              <w:divsChild>
                <w:div w:id="974480596">
                  <w:marLeft w:val="0"/>
                  <w:marRight w:val="0"/>
                  <w:marTop w:val="0"/>
                  <w:marBottom w:val="0"/>
                  <w:divBdr>
                    <w:top w:val="none" w:sz="0" w:space="0" w:color="auto"/>
                    <w:left w:val="none" w:sz="0" w:space="0" w:color="auto"/>
                    <w:bottom w:val="none" w:sz="0" w:space="0" w:color="auto"/>
                    <w:right w:val="none" w:sz="0" w:space="0" w:color="auto"/>
                  </w:divBdr>
                  <w:divsChild>
                    <w:div w:id="130559498">
                      <w:marLeft w:val="0"/>
                      <w:marRight w:val="0"/>
                      <w:marTop w:val="0"/>
                      <w:marBottom w:val="0"/>
                      <w:divBdr>
                        <w:top w:val="none" w:sz="0" w:space="0" w:color="auto"/>
                        <w:left w:val="none" w:sz="0" w:space="0" w:color="auto"/>
                        <w:bottom w:val="none" w:sz="0" w:space="0" w:color="auto"/>
                        <w:right w:val="none" w:sz="0" w:space="0" w:color="auto"/>
                      </w:divBdr>
                      <w:divsChild>
                        <w:div w:id="139614841">
                          <w:marLeft w:val="0"/>
                          <w:marRight w:val="0"/>
                          <w:marTop w:val="0"/>
                          <w:marBottom w:val="0"/>
                          <w:divBdr>
                            <w:top w:val="none" w:sz="0" w:space="0" w:color="auto"/>
                            <w:left w:val="none" w:sz="0" w:space="0" w:color="auto"/>
                            <w:bottom w:val="none" w:sz="0" w:space="0" w:color="auto"/>
                            <w:right w:val="none" w:sz="0" w:space="0" w:color="auto"/>
                          </w:divBdr>
                          <w:divsChild>
                            <w:div w:id="1175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9500">
      <w:bodyDiv w:val="1"/>
      <w:marLeft w:val="0"/>
      <w:marRight w:val="0"/>
      <w:marTop w:val="0"/>
      <w:marBottom w:val="0"/>
      <w:divBdr>
        <w:top w:val="none" w:sz="0" w:space="0" w:color="auto"/>
        <w:left w:val="none" w:sz="0" w:space="0" w:color="auto"/>
        <w:bottom w:val="none" w:sz="0" w:space="0" w:color="auto"/>
        <w:right w:val="none" w:sz="0" w:space="0" w:color="auto"/>
      </w:divBdr>
    </w:div>
    <w:div w:id="183979798">
      <w:bodyDiv w:val="1"/>
      <w:marLeft w:val="0"/>
      <w:marRight w:val="0"/>
      <w:marTop w:val="0"/>
      <w:marBottom w:val="0"/>
      <w:divBdr>
        <w:top w:val="none" w:sz="0" w:space="0" w:color="auto"/>
        <w:left w:val="none" w:sz="0" w:space="0" w:color="auto"/>
        <w:bottom w:val="none" w:sz="0" w:space="0" w:color="auto"/>
        <w:right w:val="none" w:sz="0" w:space="0" w:color="auto"/>
      </w:divBdr>
    </w:div>
    <w:div w:id="184176808">
      <w:bodyDiv w:val="1"/>
      <w:marLeft w:val="0"/>
      <w:marRight w:val="0"/>
      <w:marTop w:val="0"/>
      <w:marBottom w:val="0"/>
      <w:divBdr>
        <w:top w:val="none" w:sz="0" w:space="0" w:color="auto"/>
        <w:left w:val="none" w:sz="0" w:space="0" w:color="auto"/>
        <w:bottom w:val="none" w:sz="0" w:space="0" w:color="auto"/>
        <w:right w:val="none" w:sz="0" w:space="0" w:color="auto"/>
      </w:divBdr>
    </w:div>
    <w:div w:id="184369611">
      <w:bodyDiv w:val="1"/>
      <w:marLeft w:val="0"/>
      <w:marRight w:val="0"/>
      <w:marTop w:val="0"/>
      <w:marBottom w:val="0"/>
      <w:divBdr>
        <w:top w:val="none" w:sz="0" w:space="0" w:color="auto"/>
        <w:left w:val="none" w:sz="0" w:space="0" w:color="auto"/>
        <w:bottom w:val="none" w:sz="0" w:space="0" w:color="auto"/>
        <w:right w:val="none" w:sz="0" w:space="0" w:color="auto"/>
      </w:divBdr>
    </w:div>
    <w:div w:id="186020860">
      <w:bodyDiv w:val="1"/>
      <w:marLeft w:val="0"/>
      <w:marRight w:val="0"/>
      <w:marTop w:val="0"/>
      <w:marBottom w:val="0"/>
      <w:divBdr>
        <w:top w:val="none" w:sz="0" w:space="0" w:color="auto"/>
        <w:left w:val="none" w:sz="0" w:space="0" w:color="auto"/>
        <w:bottom w:val="none" w:sz="0" w:space="0" w:color="auto"/>
        <w:right w:val="none" w:sz="0" w:space="0" w:color="auto"/>
      </w:divBdr>
      <w:divsChild>
        <w:div w:id="1168472803">
          <w:marLeft w:val="0"/>
          <w:marRight w:val="0"/>
          <w:marTop w:val="0"/>
          <w:marBottom w:val="0"/>
          <w:divBdr>
            <w:top w:val="none" w:sz="0" w:space="0" w:color="auto"/>
            <w:left w:val="none" w:sz="0" w:space="0" w:color="auto"/>
            <w:bottom w:val="none" w:sz="0" w:space="0" w:color="auto"/>
            <w:right w:val="none" w:sz="0" w:space="0" w:color="auto"/>
          </w:divBdr>
          <w:divsChild>
            <w:div w:id="13859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401">
      <w:bodyDiv w:val="1"/>
      <w:marLeft w:val="0"/>
      <w:marRight w:val="0"/>
      <w:marTop w:val="0"/>
      <w:marBottom w:val="0"/>
      <w:divBdr>
        <w:top w:val="none" w:sz="0" w:space="0" w:color="auto"/>
        <w:left w:val="none" w:sz="0" w:space="0" w:color="auto"/>
        <w:bottom w:val="none" w:sz="0" w:space="0" w:color="auto"/>
        <w:right w:val="none" w:sz="0" w:space="0" w:color="auto"/>
      </w:divBdr>
    </w:div>
    <w:div w:id="186911460">
      <w:bodyDiv w:val="1"/>
      <w:marLeft w:val="0"/>
      <w:marRight w:val="0"/>
      <w:marTop w:val="0"/>
      <w:marBottom w:val="0"/>
      <w:divBdr>
        <w:top w:val="none" w:sz="0" w:space="0" w:color="auto"/>
        <w:left w:val="none" w:sz="0" w:space="0" w:color="auto"/>
        <w:bottom w:val="none" w:sz="0" w:space="0" w:color="auto"/>
        <w:right w:val="none" w:sz="0" w:space="0" w:color="auto"/>
      </w:divBdr>
      <w:divsChild>
        <w:div w:id="946615627">
          <w:marLeft w:val="0"/>
          <w:marRight w:val="0"/>
          <w:marTop w:val="0"/>
          <w:marBottom w:val="0"/>
          <w:divBdr>
            <w:top w:val="none" w:sz="0" w:space="0" w:color="auto"/>
            <w:left w:val="none" w:sz="0" w:space="0" w:color="auto"/>
            <w:bottom w:val="none" w:sz="0" w:space="0" w:color="auto"/>
            <w:right w:val="none" w:sz="0" w:space="0" w:color="auto"/>
          </w:divBdr>
          <w:divsChild>
            <w:div w:id="1230271204">
              <w:marLeft w:val="0"/>
              <w:marRight w:val="0"/>
              <w:marTop w:val="0"/>
              <w:marBottom w:val="0"/>
              <w:divBdr>
                <w:top w:val="none" w:sz="0" w:space="0" w:color="auto"/>
                <w:left w:val="none" w:sz="0" w:space="0" w:color="auto"/>
                <w:bottom w:val="none" w:sz="0" w:space="0" w:color="auto"/>
                <w:right w:val="none" w:sz="0" w:space="0" w:color="auto"/>
              </w:divBdr>
              <w:divsChild>
                <w:div w:id="404301822">
                  <w:marLeft w:val="0"/>
                  <w:marRight w:val="0"/>
                  <w:marTop w:val="0"/>
                  <w:marBottom w:val="0"/>
                  <w:divBdr>
                    <w:top w:val="none" w:sz="0" w:space="0" w:color="auto"/>
                    <w:left w:val="none" w:sz="0" w:space="0" w:color="auto"/>
                    <w:bottom w:val="none" w:sz="0" w:space="0" w:color="auto"/>
                    <w:right w:val="none" w:sz="0" w:space="0" w:color="auto"/>
                  </w:divBdr>
                  <w:divsChild>
                    <w:div w:id="1435631960">
                      <w:marLeft w:val="0"/>
                      <w:marRight w:val="0"/>
                      <w:marTop w:val="0"/>
                      <w:marBottom w:val="0"/>
                      <w:divBdr>
                        <w:top w:val="none" w:sz="0" w:space="0" w:color="auto"/>
                        <w:left w:val="none" w:sz="0" w:space="0" w:color="auto"/>
                        <w:bottom w:val="none" w:sz="0" w:space="0" w:color="auto"/>
                        <w:right w:val="none" w:sz="0" w:space="0" w:color="auto"/>
                      </w:divBdr>
                      <w:divsChild>
                        <w:div w:id="148179771">
                          <w:marLeft w:val="0"/>
                          <w:marRight w:val="0"/>
                          <w:marTop w:val="0"/>
                          <w:marBottom w:val="0"/>
                          <w:divBdr>
                            <w:top w:val="none" w:sz="0" w:space="0" w:color="auto"/>
                            <w:left w:val="none" w:sz="0" w:space="0" w:color="auto"/>
                            <w:bottom w:val="none" w:sz="0" w:space="0" w:color="auto"/>
                            <w:right w:val="none" w:sz="0" w:space="0" w:color="auto"/>
                          </w:divBdr>
                          <w:divsChild>
                            <w:div w:id="4746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3020">
      <w:bodyDiv w:val="1"/>
      <w:marLeft w:val="0"/>
      <w:marRight w:val="0"/>
      <w:marTop w:val="0"/>
      <w:marBottom w:val="0"/>
      <w:divBdr>
        <w:top w:val="none" w:sz="0" w:space="0" w:color="auto"/>
        <w:left w:val="none" w:sz="0" w:space="0" w:color="auto"/>
        <w:bottom w:val="none" w:sz="0" w:space="0" w:color="auto"/>
        <w:right w:val="none" w:sz="0" w:space="0" w:color="auto"/>
      </w:divBdr>
    </w:div>
    <w:div w:id="187066428">
      <w:bodyDiv w:val="1"/>
      <w:marLeft w:val="0"/>
      <w:marRight w:val="0"/>
      <w:marTop w:val="0"/>
      <w:marBottom w:val="0"/>
      <w:divBdr>
        <w:top w:val="none" w:sz="0" w:space="0" w:color="auto"/>
        <w:left w:val="none" w:sz="0" w:space="0" w:color="auto"/>
        <w:bottom w:val="none" w:sz="0" w:space="0" w:color="auto"/>
        <w:right w:val="none" w:sz="0" w:space="0" w:color="auto"/>
      </w:divBdr>
      <w:divsChild>
        <w:div w:id="204567500">
          <w:marLeft w:val="-225"/>
          <w:marRight w:val="-225"/>
          <w:marTop w:val="0"/>
          <w:marBottom w:val="0"/>
          <w:divBdr>
            <w:top w:val="none" w:sz="0" w:space="0" w:color="auto"/>
            <w:left w:val="none" w:sz="0" w:space="0" w:color="auto"/>
            <w:bottom w:val="none" w:sz="0" w:space="0" w:color="auto"/>
            <w:right w:val="none" w:sz="0" w:space="0" w:color="auto"/>
          </w:divBdr>
          <w:divsChild>
            <w:div w:id="544605915">
              <w:marLeft w:val="0"/>
              <w:marRight w:val="0"/>
              <w:marTop w:val="0"/>
              <w:marBottom w:val="0"/>
              <w:divBdr>
                <w:top w:val="none" w:sz="0" w:space="0" w:color="auto"/>
                <w:left w:val="none" w:sz="0" w:space="0" w:color="auto"/>
                <w:bottom w:val="none" w:sz="0" w:space="0" w:color="auto"/>
                <w:right w:val="none" w:sz="0" w:space="0" w:color="auto"/>
              </w:divBdr>
              <w:divsChild>
                <w:div w:id="354891143">
                  <w:marLeft w:val="0"/>
                  <w:marRight w:val="0"/>
                  <w:marTop w:val="0"/>
                  <w:marBottom w:val="0"/>
                  <w:divBdr>
                    <w:top w:val="none" w:sz="0" w:space="0" w:color="auto"/>
                    <w:left w:val="none" w:sz="0" w:space="0" w:color="auto"/>
                    <w:bottom w:val="none" w:sz="0" w:space="0" w:color="auto"/>
                    <w:right w:val="none" w:sz="0" w:space="0" w:color="auto"/>
                  </w:divBdr>
                  <w:divsChild>
                    <w:div w:id="180628941">
                      <w:marLeft w:val="0"/>
                      <w:marRight w:val="0"/>
                      <w:marTop w:val="0"/>
                      <w:marBottom w:val="0"/>
                      <w:divBdr>
                        <w:top w:val="none" w:sz="0" w:space="0" w:color="auto"/>
                        <w:left w:val="none" w:sz="0" w:space="0" w:color="auto"/>
                        <w:bottom w:val="none" w:sz="0" w:space="0" w:color="auto"/>
                        <w:right w:val="none" w:sz="0" w:space="0" w:color="auto"/>
                      </w:divBdr>
                      <w:divsChild>
                        <w:div w:id="549150974">
                          <w:marLeft w:val="0"/>
                          <w:marRight w:val="0"/>
                          <w:marTop w:val="0"/>
                          <w:marBottom w:val="0"/>
                          <w:divBdr>
                            <w:top w:val="none" w:sz="0" w:space="0" w:color="auto"/>
                            <w:left w:val="none" w:sz="0" w:space="0" w:color="auto"/>
                            <w:bottom w:val="none" w:sz="0" w:space="0" w:color="auto"/>
                            <w:right w:val="none" w:sz="0" w:space="0" w:color="auto"/>
                          </w:divBdr>
                          <w:divsChild>
                            <w:div w:id="3588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8983">
      <w:bodyDiv w:val="1"/>
      <w:marLeft w:val="0"/>
      <w:marRight w:val="0"/>
      <w:marTop w:val="0"/>
      <w:marBottom w:val="0"/>
      <w:divBdr>
        <w:top w:val="none" w:sz="0" w:space="0" w:color="auto"/>
        <w:left w:val="none" w:sz="0" w:space="0" w:color="auto"/>
        <w:bottom w:val="none" w:sz="0" w:space="0" w:color="auto"/>
        <w:right w:val="none" w:sz="0" w:space="0" w:color="auto"/>
      </w:divBdr>
    </w:div>
    <w:div w:id="188762124">
      <w:bodyDiv w:val="1"/>
      <w:marLeft w:val="0"/>
      <w:marRight w:val="0"/>
      <w:marTop w:val="0"/>
      <w:marBottom w:val="0"/>
      <w:divBdr>
        <w:top w:val="none" w:sz="0" w:space="0" w:color="auto"/>
        <w:left w:val="none" w:sz="0" w:space="0" w:color="auto"/>
        <w:bottom w:val="none" w:sz="0" w:space="0" w:color="auto"/>
        <w:right w:val="none" w:sz="0" w:space="0" w:color="auto"/>
      </w:divBdr>
      <w:divsChild>
        <w:div w:id="870193467">
          <w:marLeft w:val="-225"/>
          <w:marRight w:val="-225"/>
          <w:marTop w:val="0"/>
          <w:marBottom w:val="0"/>
          <w:divBdr>
            <w:top w:val="none" w:sz="0" w:space="0" w:color="auto"/>
            <w:left w:val="none" w:sz="0" w:space="0" w:color="auto"/>
            <w:bottom w:val="none" w:sz="0" w:space="0" w:color="auto"/>
            <w:right w:val="none" w:sz="0" w:space="0" w:color="auto"/>
          </w:divBdr>
          <w:divsChild>
            <w:div w:id="13317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129">
      <w:bodyDiv w:val="1"/>
      <w:marLeft w:val="0"/>
      <w:marRight w:val="0"/>
      <w:marTop w:val="0"/>
      <w:marBottom w:val="0"/>
      <w:divBdr>
        <w:top w:val="none" w:sz="0" w:space="0" w:color="auto"/>
        <w:left w:val="none" w:sz="0" w:space="0" w:color="auto"/>
        <w:bottom w:val="none" w:sz="0" w:space="0" w:color="auto"/>
        <w:right w:val="none" w:sz="0" w:space="0" w:color="auto"/>
      </w:divBdr>
      <w:divsChild>
        <w:div w:id="1441217584">
          <w:marLeft w:val="0"/>
          <w:marRight w:val="0"/>
          <w:marTop w:val="0"/>
          <w:marBottom w:val="0"/>
          <w:divBdr>
            <w:top w:val="none" w:sz="0" w:space="0" w:color="auto"/>
            <w:left w:val="none" w:sz="0" w:space="0" w:color="auto"/>
            <w:bottom w:val="none" w:sz="0" w:space="0" w:color="auto"/>
            <w:right w:val="none" w:sz="0" w:space="0" w:color="auto"/>
          </w:divBdr>
          <w:divsChild>
            <w:div w:id="1285697571">
              <w:marLeft w:val="0"/>
              <w:marRight w:val="0"/>
              <w:marTop w:val="0"/>
              <w:marBottom w:val="0"/>
              <w:divBdr>
                <w:top w:val="none" w:sz="0" w:space="0" w:color="auto"/>
                <w:left w:val="none" w:sz="0" w:space="0" w:color="auto"/>
                <w:bottom w:val="none" w:sz="0" w:space="0" w:color="auto"/>
                <w:right w:val="none" w:sz="0" w:space="0" w:color="auto"/>
              </w:divBdr>
              <w:divsChild>
                <w:div w:id="91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259">
      <w:bodyDiv w:val="1"/>
      <w:marLeft w:val="0"/>
      <w:marRight w:val="0"/>
      <w:marTop w:val="0"/>
      <w:marBottom w:val="0"/>
      <w:divBdr>
        <w:top w:val="none" w:sz="0" w:space="0" w:color="auto"/>
        <w:left w:val="none" w:sz="0" w:space="0" w:color="auto"/>
        <w:bottom w:val="none" w:sz="0" w:space="0" w:color="auto"/>
        <w:right w:val="none" w:sz="0" w:space="0" w:color="auto"/>
      </w:divBdr>
      <w:divsChild>
        <w:div w:id="406532790">
          <w:marLeft w:val="0"/>
          <w:marRight w:val="0"/>
          <w:marTop w:val="0"/>
          <w:marBottom w:val="0"/>
          <w:divBdr>
            <w:top w:val="none" w:sz="0" w:space="0" w:color="auto"/>
            <w:left w:val="none" w:sz="0" w:space="0" w:color="auto"/>
            <w:bottom w:val="none" w:sz="0" w:space="0" w:color="auto"/>
            <w:right w:val="none" w:sz="0" w:space="0" w:color="auto"/>
          </w:divBdr>
        </w:div>
      </w:divsChild>
    </w:div>
    <w:div w:id="189803333">
      <w:bodyDiv w:val="1"/>
      <w:marLeft w:val="0"/>
      <w:marRight w:val="0"/>
      <w:marTop w:val="0"/>
      <w:marBottom w:val="0"/>
      <w:divBdr>
        <w:top w:val="none" w:sz="0" w:space="0" w:color="auto"/>
        <w:left w:val="none" w:sz="0" w:space="0" w:color="auto"/>
        <w:bottom w:val="none" w:sz="0" w:space="0" w:color="auto"/>
        <w:right w:val="none" w:sz="0" w:space="0" w:color="auto"/>
      </w:divBdr>
      <w:divsChild>
        <w:div w:id="620888188">
          <w:marLeft w:val="-225"/>
          <w:marRight w:val="-225"/>
          <w:marTop w:val="0"/>
          <w:marBottom w:val="0"/>
          <w:divBdr>
            <w:top w:val="none" w:sz="0" w:space="0" w:color="auto"/>
            <w:left w:val="none" w:sz="0" w:space="0" w:color="auto"/>
            <w:bottom w:val="none" w:sz="0" w:space="0" w:color="auto"/>
            <w:right w:val="none" w:sz="0" w:space="0" w:color="auto"/>
          </w:divBdr>
          <w:divsChild>
            <w:div w:id="1012300376">
              <w:marLeft w:val="0"/>
              <w:marRight w:val="0"/>
              <w:marTop w:val="0"/>
              <w:marBottom w:val="0"/>
              <w:divBdr>
                <w:top w:val="none" w:sz="0" w:space="0" w:color="auto"/>
                <w:left w:val="none" w:sz="0" w:space="0" w:color="auto"/>
                <w:bottom w:val="none" w:sz="0" w:space="0" w:color="auto"/>
                <w:right w:val="none" w:sz="0" w:space="0" w:color="auto"/>
              </w:divBdr>
              <w:divsChild>
                <w:div w:id="622464046">
                  <w:marLeft w:val="0"/>
                  <w:marRight w:val="0"/>
                  <w:marTop w:val="0"/>
                  <w:marBottom w:val="0"/>
                  <w:divBdr>
                    <w:top w:val="none" w:sz="0" w:space="0" w:color="auto"/>
                    <w:left w:val="none" w:sz="0" w:space="0" w:color="auto"/>
                    <w:bottom w:val="none" w:sz="0" w:space="0" w:color="auto"/>
                    <w:right w:val="none" w:sz="0" w:space="0" w:color="auto"/>
                  </w:divBdr>
                  <w:divsChild>
                    <w:div w:id="1365519177">
                      <w:marLeft w:val="0"/>
                      <w:marRight w:val="0"/>
                      <w:marTop w:val="0"/>
                      <w:marBottom w:val="0"/>
                      <w:divBdr>
                        <w:top w:val="none" w:sz="0" w:space="0" w:color="auto"/>
                        <w:left w:val="none" w:sz="0" w:space="0" w:color="auto"/>
                        <w:bottom w:val="none" w:sz="0" w:space="0" w:color="auto"/>
                        <w:right w:val="none" w:sz="0" w:space="0" w:color="auto"/>
                      </w:divBdr>
                      <w:divsChild>
                        <w:div w:id="141242423">
                          <w:marLeft w:val="0"/>
                          <w:marRight w:val="0"/>
                          <w:marTop w:val="0"/>
                          <w:marBottom w:val="0"/>
                          <w:divBdr>
                            <w:top w:val="none" w:sz="0" w:space="0" w:color="auto"/>
                            <w:left w:val="none" w:sz="0" w:space="0" w:color="auto"/>
                            <w:bottom w:val="none" w:sz="0" w:space="0" w:color="auto"/>
                            <w:right w:val="none" w:sz="0" w:space="0" w:color="auto"/>
                          </w:divBdr>
                          <w:divsChild>
                            <w:div w:id="358043899">
                              <w:marLeft w:val="0"/>
                              <w:marRight w:val="0"/>
                              <w:marTop w:val="0"/>
                              <w:marBottom w:val="0"/>
                              <w:divBdr>
                                <w:top w:val="none" w:sz="0" w:space="0" w:color="auto"/>
                                <w:left w:val="none" w:sz="0" w:space="0" w:color="auto"/>
                                <w:bottom w:val="none" w:sz="0" w:space="0" w:color="auto"/>
                                <w:right w:val="none" w:sz="0" w:space="0" w:color="auto"/>
                              </w:divBdr>
                            </w:div>
                            <w:div w:id="13871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3938">
      <w:bodyDiv w:val="1"/>
      <w:marLeft w:val="0"/>
      <w:marRight w:val="0"/>
      <w:marTop w:val="0"/>
      <w:marBottom w:val="0"/>
      <w:divBdr>
        <w:top w:val="none" w:sz="0" w:space="0" w:color="auto"/>
        <w:left w:val="none" w:sz="0" w:space="0" w:color="auto"/>
        <w:bottom w:val="none" w:sz="0" w:space="0" w:color="auto"/>
        <w:right w:val="none" w:sz="0" w:space="0" w:color="auto"/>
      </w:divBdr>
      <w:divsChild>
        <w:div w:id="842941525">
          <w:marLeft w:val="0"/>
          <w:marRight w:val="0"/>
          <w:marTop w:val="0"/>
          <w:marBottom w:val="0"/>
          <w:divBdr>
            <w:top w:val="none" w:sz="0" w:space="0" w:color="auto"/>
            <w:left w:val="none" w:sz="0" w:space="0" w:color="auto"/>
            <w:bottom w:val="none" w:sz="0" w:space="0" w:color="auto"/>
            <w:right w:val="none" w:sz="0" w:space="0" w:color="auto"/>
          </w:divBdr>
          <w:divsChild>
            <w:div w:id="1246068316">
              <w:marLeft w:val="0"/>
              <w:marRight w:val="0"/>
              <w:marTop w:val="0"/>
              <w:marBottom w:val="0"/>
              <w:divBdr>
                <w:top w:val="none" w:sz="0" w:space="0" w:color="auto"/>
                <w:left w:val="none" w:sz="0" w:space="0" w:color="auto"/>
                <w:bottom w:val="none" w:sz="0" w:space="0" w:color="auto"/>
                <w:right w:val="none" w:sz="0" w:space="0" w:color="auto"/>
              </w:divBdr>
              <w:divsChild>
                <w:div w:id="51511658">
                  <w:marLeft w:val="0"/>
                  <w:marRight w:val="0"/>
                  <w:marTop w:val="0"/>
                  <w:marBottom w:val="0"/>
                  <w:divBdr>
                    <w:top w:val="none" w:sz="0" w:space="0" w:color="auto"/>
                    <w:left w:val="none" w:sz="0" w:space="0" w:color="auto"/>
                    <w:bottom w:val="none" w:sz="0" w:space="0" w:color="auto"/>
                    <w:right w:val="none" w:sz="0" w:space="0" w:color="auto"/>
                  </w:divBdr>
                  <w:divsChild>
                    <w:div w:id="10333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6256">
      <w:bodyDiv w:val="1"/>
      <w:marLeft w:val="0"/>
      <w:marRight w:val="0"/>
      <w:marTop w:val="0"/>
      <w:marBottom w:val="0"/>
      <w:divBdr>
        <w:top w:val="none" w:sz="0" w:space="0" w:color="auto"/>
        <w:left w:val="none" w:sz="0" w:space="0" w:color="auto"/>
        <w:bottom w:val="none" w:sz="0" w:space="0" w:color="auto"/>
        <w:right w:val="none" w:sz="0" w:space="0" w:color="auto"/>
      </w:divBdr>
      <w:divsChild>
        <w:div w:id="58945454">
          <w:marLeft w:val="0"/>
          <w:marRight w:val="0"/>
          <w:marTop w:val="0"/>
          <w:marBottom w:val="0"/>
          <w:divBdr>
            <w:top w:val="none" w:sz="0" w:space="0" w:color="auto"/>
            <w:left w:val="none" w:sz="0" w:space="0" w:color="auto"/>
            <w:bottom w:val="none" w:sz="0" w:space="0" w:color="auto"/>
            <w:right w:val="none" w:sz="0" w:space="0" w:color="auto"/>
          </w:divBdr>
        </w:div>
      </w:divsChild>
    </w:div>
    <w:div w:id="190916493">
      <w:bodyDiv w:val="1"/>
      <w:marLeft w:val="0"/>
      <w:marRight w:val="0"/>
      <w:marTop w:val="0"/>
      <w:marBottom w:val="0"/>
      <w:divBdr>
        <w:top w:val="none" w:sz="0" w:space="0" w:color="auto"/>
        <w:left w:val="none" w:sz="0" w:space="0" w:color="auto"/>
        <w:bottom w:val="none" w:sz="0" w:space="0" w:color="auto"/>
        <w:right w:val="none" w:sz="0" w:space="0" w:color="auto"/>
      </w:divBdr>
    </w:div>
    <w:div w:id="191843283">
      <w:bodyDiv w:val="1"/>
      <w:marLeft w:val="0"/>
      <w:marRight w:val="0"/>
      <w:marTop w:val="0"/>
      <w:marBottom w:val="0"/>
      <w:divBdr>
        <w:top w:val="none" w:sz="0" w:space="0" w:color="auto"/>
        <w:left w:val="none" w:sz="0" w:space="0" w:color="auto"/>
        <w:bottom w:val="none" w:sz="0" w:space="0" w:color="auto"/>
        <w:right w:val="none" w:sz="0" w:space="0" w:color="auto"/>
      </w:divBdr>
      <w:divsChild>
        <w:div w:id="1081634440">
          <w:marLeft w:val="0"/>
          <w:marRight w:val="0"/>
          <w:marTop w:val="0"/>
          <w:marBottom w:val="0"/>
          <w:divBdr>
            <w:top w:val="none" w:sz="0" w:space="0" w:color="auto"/>
            <w:left w:val="none" w:sz="0" w:space="0" w:color="auto"/>
            <w:bottom w:val="none" w:sz="0" w:space="0" w:color="auto"/>
            <w:right w:val="none" w:sz="0" w:space="0" w:color="auto"/>
          </w:divBdr>
        </w:div>
      </w:divsChild>
    </w:div>
    <w:div w:id="192229615">
      <w:bodyDiv w:val="1"/>
      <w:marLeft w:val="0"/>
      <w:marRight w:val="0"/>
      <w:marTop w:val="0"/>
      <w:marBottom w:val="0"/>
      <w:divBdr>
        <w:top w:val="none" w:sz="0" w:space="0" w:color="auto"/>
        <w:left w:val="none" w:sz="0" w:space="0" w:color="auto"/>
        <w:bottom w:val="none" w:sz="0" w:space="0" w:color="auto"/>
        <w:right w:val="none" w:sz="0" w:space="0" w:color="auto"/>
      </w:divBdr>
      <w:divsChild>
        <w:div w:id="995955817">
          <w:marLeft w:val="0"/>
          <w:marRight w:val="0"/>
          <w:marTop w:val="0"/>
          <w:marBottom w:val="0"/>
          <w:divBdr>
            <w:top w:val="none" w:sz="0" w:space="0" w:color="auto"/>
            <w:left w:val="none" w:sz="0" w:space="0" w:color="auto"/>
            <w:bottom w:val="none" w:sz="0" w:space="0" w:color="auto"/>
            <w:right w:val="none" w:sz="0" w:space="0" w:color="auto"/>
          </w:divBdr>
          <w:divsChild>
            <w:div w:id="1214269500">
              <w:marLeft w:val="0"/>
              <w:marRight w:val="0"/>
              <w:marTop w:val="0"/>
              <w:marBottom w:val="0"/>
              <w:divBdr>
                <w:top w:val="none" w:sz="0" w:space="0" w:color="auto"/>
                <w:left w:val="none" w:sz="0" w:space="0" w:color="auto"/>
                <w:bottom w:val="none" w:sz="0" w:space="0" w:color="auto"/>
                <w:right w:val="none" w:sz="0" w:space="0" w:color="auto"/>
              </w:divBdr>
              <w:divsChild>
                <w:div w:id="1438481609">
                  <w:marLeft w:val="0"/>
                  <w:marRight w:val="0"/>
                  <w:marTop w:val="0"/>
                  <w:marBottom w:val="0"/>
                  <w:divBdr>
                    <w:top w:val="none" w:sz="0" w:space="0" w:color="auto"/>
                    <w:left w:val="none" w:sz="0" w:space="0" w:color="auto"/>
                    <w:bottom w:val="none" w:sz="0" w:space="0" w:color="auto"/>
                    <w:right w:val="none" w:sz="0" w:space="0" w:color="auto"/>
                  </w:divBdr>
                  <w:divsChild>
                    <w:div w:id="11233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9603">
      <w:bodyDiv w:val="1"/>
      <w:marLeft w:val="0"/>
      <w:marRight w:val="0"/>
      <w:marTop w:val="0"/>
      <w:marBottom w:val="0"/>
      <w:divBdr>
        <w:top w:val="none" w:sz="0" w:space="0" w:color="auto"/>
        <w:left w:val="none" w:sz="0" w:space="0" w:color="auto"/>
        <w:bottom w:val="none" w:sz="0" w:space="0" w:color="auto"/>
        <w:right w:val="none" w:sz="0" w:space="0" w:color="auto"/>
      </w:divBdr>
      <w:divsChild>
        <w:div w:id="261495907">
          <w:marLeft w:val="-225"/>
          <w:marRight w:val="-225"/>
          <w:marTop w:val="0"/>
          <w:marBottom w:val="0"/>
          <w:divBdr>
            <w:top w:val="none" w:sz="0" w:space="0" w:color="auto"/>
            <w:left w:val="none" w:sz="0" w:space="0" w:color="auto"/>
            <w:bottom w:val="none" w:sz="0" w:space="0" w:color="auto"/>
            <w:right w:val="none" w:sz="0" w:space="0" w:color="auto"/>
          </w:divBdr>
          <w:divsChild>
            <w:div w:id="683360037">
              <w:marLeft w:val="0"/>
              <w:marRight w:val="0"/>
              <w:marTop w:val="0"/>
              <w:marBottom w:val="0"/>
              <w:divBdr>
                <w:top w:val="none" w:sz="0" w:space="0" w:color="auto"/>
                <w:left w:val="none" w:sz="0" w:space="0" w:color="auto"/>
                <w:bottom w:val="none" w:sz="0" w:space="0" w:color="auto"/>
                <w:right w:val="none" w:sz="0" w:space="0" w:color="auto"/>
              </w:divBdr>
              <w:divsChild>
                <w:div w:id="347101094">
                  <w:marLeft w:val="0"/>
                  <w:marRight w:val="0"/>
                  <w:marTop w:val="0"/>
                  <w:marBottom w:val="0"/>
                  <w:divBdr>
                    <w:top w:val="none" w:sz="0" w:space="0" w:color="auto"/>
                    <w:left w:val="none" w:sz="0" w:space="0" w:color="auto"/>
                    <w:bottom w:val="none" w:sz="0" w:space="0" w:color="auto"/>
                    <w:right w:val="none" w:sz="0" w:space="0" w:color="auto"/>
                  </w:divBdr>
                  <w:divsChild>
                    <w:div w:id="1230262185">
                      <w:marLeft w:val="0"/>
                      <w:marRight w:val="0"/>
                      <w:marTop w:val="0"/>
                      <w:marBottom w:val="0"/>
                      <w:divBdr>
                        <w:top w:val="none" w:sz="0" w:space="0" w:color="auto"/>
                        <w:left w:val="none" w:sz="0" w:space="0" w:color="auto"/>
                        <w:bottom w:val="none" w:sz="0" w:space="0" w:color="auto"/>
                        <w:right w:val="none" w:sz="0" w:space="0" w:color="auto"/>
                      </w:divBdr>
                      <w:divsChild>
                        <w:div w:id="1266234540">
                          <w:marLeft w:val="0"/>
                          <w:marRight w:val="0"/>
                          <w:marTop w:val="0"/>
                          <w:marBottom w:val="0"/>
                          <w:divBdr>
                            <w:top w:val="none" w:sz="0" w:space="0" w:color="auto"/>
                            <w:left w:val="none" w:sz="0" w:space="0" w:color="auto"/>
                            <w:bottom w:val="none" w:sz="0" w:space="0" w:color="auto"/>
                            <w:right w:val="none" w:sz="0" w:space="0" w:color="auto"/>
                          </w:divBdr>
                          <w:divsChild>
                            <w:div w:id="1051727452">
                              <w:marLeft w:val="0"/>
                              <w:marRight w:val="0"/>
                              <w:marTop w:val="0"/>
                              <w:marBottom w:val="0"/>
                              <w:divBdr>
                                <w:top w:val="none" w:sz="0" w:space="0" w:color="auto"/>
                                <w:left w:val="none" w:sz="0" w:space="0" w:color="auto"/>
                                <w:bottom w:val="none" w:sz="0" w:space="0" w:color="auto"/>
                                <w:right w:val="none" w:sz="0" w:space="0" w:color="auto"/>
                              </w:divBdr>
                            </w:div>
                            <w:div w:id="10918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2271">
      <w:bodyDiv w:val="1"/>
      <w:marLeft w:val="0"/>
      <w:marRight w:val="0"/>
      <w:marTop w:val="0"/>
      <w:marBottom w:val="0"/>
      <w:divBdr>
        <w:top w:val="none" w:sz="0" w:space="0" w:color="auto"/>
        <w:left w:val="none" w:sz="0" w:space="0" w:color="auto"/>
        <w:bottom w:val="none" w:sz="0" w:space="0" w:color="auto"/>
        <w:right w:val="none" w:sz="0" w:space="0" w:color="auto"/>
      </w:divBdr>
      <w:divsChild>
        <w:div w:id="1131633814">
          <w:marLeft w:val="0"/>
          <w:marRight w:val="0"/>
          <w:marTop w:val="0"/>
          <w:marBottom w:val="0"/>
          <w:divBdr>
            <w:top w:val="none" w:sz="0" w:space="0" w:color="auto"/>
            <w:left w:val="none" w:sz="0" w:space="0" w:color="auto"/>
            <w:bottom w:val="none" w:sz="0" w:space="0" w:color="auto"/>
            <w:right w:val="none" w:sz="0" w:space="0" w:color="auto"/>
          </w:divBdr>
          <w:divsChild>
            <w:div w:id="1329752437">
              <w:marLeft w:val="0"/>
              <w:marRight w:val="0"/>
              <w:marTop w:val="0"/>
              <w:marBottom w:val="0"/>
              <w:divBdr>
                <w:top w:val="none" w:sz="0" w:space="0" w:color="auto"/>
                <w:left w:val="none" w:sz="0" w:space="0" w:color="auto"/>
                <w:bottom w:val="none" w:sz="0" w:space="0" w:color="auto"/>
                <w:right w:val="none" w:sz="0" w:space="0" w:color="auto"/>
              </w:divBdr>
              <w:divsChild>
                <w:div w:id="115680704">
                  <w:marLeft w:val="0"/>
                  <w:marRight w:val="0"/>
                  <w:marTop w:val="0"/>
                  <w:marBottom w:val="0"/>
                  <w:divBdr>
                    <w:top w:val="none" w:sz="0" w:space="0" w:color="auto"/>
                    <w:left w:val="none" w:sz="0" w:space="0" w:color="auto"/>
                    <w:bottom w:val="none" w:sz="0" w:space="0" w:color="auto"/>
                    <w:right w:val="none" w:sz="0" w:space="0" w:color="auto"/>
                  </w:divBdr>
                  <w:divsChild>
                    <w:div w:id="922445871">
                      <w:marLeft w:val="0"/>
                      <w:marRight w:val="0"/>
                      <w:marTop w:val="0"/>
                      <w:marBottom w:val="0"/>
                      <w:divBdr>
                        <w:top w:val="none" w:sz="0" w:space="0" w:color="auto"/>
                        <w:left w:val="none" w:sz="0" w:space="0" w:color="auto"/>
                        <w:bottom w:val="none" w:sz="0" w:space="0" w:color="auto"/>
                        <w:right w:val="none" w:sz="0" w:space="0" w:color="auto"/>
                      </w:divBdr>
                      <w:divsChild>
                        <w:div w:id="1202090063">
                          <w:marLeft w:val="0"/>
                          <w:marRight w:val="0"/>
                          <w:marTop w:val="0"/>
                          <w:marBottom w:val="0"/>
                          <w:divBdr>
                            <w:top w:val="none" w:sz="0" w:space="0" w:color="auto"/>
                            <w:left w:val="none" w:sz="0" w:space="0" w:color="auto"/>
                            <w:bottom w:val="none" w:sz="0" w:space="0" w:color="auto"/>
                            <w:right w:val="none" w:sz="0" w:space="0" w:color="auto"/>
                          </w:divBdr>
                          <w:divsChild>
                            <w:div w:id="9971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63403">
      <w:bodyDiv w:val="1"/>
      <w:marLeft w:val="0"/>
      <w:marRight w:val="0"/>
      <w:marTop w:val="0"/>
      <w:marBottom w:val="0"/>
      <w:divBdr>
        <w:top w:val="none" w:sz="0" w:space="0" w:color="auto"/>
        <w:left w:val="none" w:sz="0" w:space="0" w:color="auto"/>
        <w:bottom w:val="none" w:sz="0" w:space="0" w:color="auto"/>
        <w:right w:val="none" w:sz="0" w:space="0" w:color="auto"/>
      </w:divBdr>
      <w:divsChild>
        <w:div w:id="84612621">
          <w:marLeft w:val="-225"/>
          <w:marRight w:val="-225"/>
          <w:marTop w:val="0"/>
          <w:marBottom w:val="0"/>
          <w:divBdr>
            <w:top w:val="none" w:sz="0" w:space="0" w:color="auto"/>
            <w:left w:val="none" w:sz="0" w:space="0" w:color="auto"/>
            <w:bottom w:val="none" w:sz="0" w:space="0" w:color="auto"/>
            <w:right w:val="none" w:sz="0" w:space="0" w:color="auto"/>
          </w:divBdr>
          <w:divsChild>
            <w:div w:id="19208537">
              <w:marLeft w:val="0"/>
              <w:marRight w:val="0"/>
              <w:marTop w:val="0"/>
              <w:marBottom w:val="0"/>
              <w:divBdr>
                <w:top w:val="none" w:sz="0" w:space="0" w:color="auto"/>
                <w:left w:val="none" w:sz="0" w:space="0" w:color="auto"/>
                <w:bottom w:val="none" w:sz="0" w:space="0" w:color="auto"/>
                <w:right w:val="none" w:sz="0" w:space="0" w:color="auto"/>
              </w:divBdr>
              <w:divsChild>
                <w:div w:id="1266622226">
                  <w:marLeft w:val="0"/>
                  <w:marRight w:val="0"/>
                  <w:marTop w:val="0"/>
                  <w:marBottom w:val="0"/>
                  <w:divBdr>
                    <w:top w:val="none" w:sz="0" w:space="0" w:color="auto"/>
                    <w:left w:val="none" w:sz="0" w:space="0" w:color="auto"/>
                    <w:bottom w:val="none" w:sz="0" w:space="0" w:color="auto"/>
                    <w:right w:val="none" w:sz="0" w:space="0" w:color="auto"/>
                  </w:divBdr>
                  <w:divsChild>
                    <w:div w:id="1437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7540">
      <w:bodyDiv w:val="1"/>
      <w:marLeft w:val="0"/>
      <w:marRight w:val="0"/>
      <w:marTop w:val="0"/>
      <w:marBottom w:val="0"/>
      <w:divBdr>
        <w:top w:val="none" w:sz="0" w:space="0" w:color="auto"/>
        <w:left w:val="none" w:sz="0" w:space="0" w:color="auto"/>
        <w:bottom w:val="none" w:sz="0" w:space="0" w:color="auto"/>
        <w:right w:val="none" w:sz="0" w:space="0" w:color="auto"/>
      </w:divBdr>
    </w:div>
    <w:div w:id="195898066">
      <w:bodyDiv w:val="1"/>
      <w:marLeft w:val="0"/>
      <w:marRight w:val="0"/>
      <w:marTop w:val="0"/>
      <w:marBottom w:val="0"/>
      <w:divBdr>
        <w:top w:val="none" w:sz="0" w:space="0" w:color="auto"/>
        <w:left w:val="none" w:sz="0" w:space="0" w:color="auto"/>
        <w:bottom w:val="none" w:sz="0" w:space="0" w:color="auto"/>
        <w:right w:val="none" w:sz="0" w:space="0" w:color="auto"/>
      </w:divBdr>
      <w:divsChild>
        <w:div w:id="719204269">
          <w:marLeft w:val="0"/>
          <w:marRight w:val="0"/>
          <w:marTop w:val="0"/>
          <w:marBottom w:val="0"/>
          <w:divBdr>
            <w:top w:val="none" w:sz="0" w:space="0" w:color="auto"/>
            <w:left w:val="none" w:sz="0" w:space="0" w:color="auto"/>
            <w:bottom w:val="none" w:sz="0" w:space="0" w:color="auto"/>
            <w:right w:val="none" w:sz="0" w:space="0" w:color="auto"/>
          </w:divBdr>
          <w:divsChild>
            <w:div w:id="13396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7399">
      <w:bodyDiv w:val="1"/>
      <w:marLeft w:val="0"/>
      <w:marRight w:val="0"/>
      <w:marTop w:val="0"/>
      <w:marBottom w:val="0"/>
      <w:divBdr>
        <w:top w:val="none" w:sz="0" w:space="0" w:color="auto"/>
        <w:left w:val="none" w:sz="0" w:space="0" w:color="auto"/>
        <w:bottom w:val="none" w:sz="0" w:space="0" w:color="auto"/>
        <w:right w:val="none" w:sz="0" w:space="0" w:color="auto"/>
      </w:divBdr>
      <w:divsChild>
        <w:div w:id="1464692981">
          <w:marLeft w:val="0"/>
          <w:marRight w:val="0"/>
          <w:marTop w:val="0"/>
          <w:marBottom w:val="0"/>
          <w:divBdr>
            <w:top w:val="none" w:sz="0" w:space="0" w:color="auto"/>
            <w:left w:val="none" w:sz="0" w:space="0" w:color="auto"/>
            <w:bottom w:val="none" w:sz="0" w:space="0" w:color="auto"/>
            <w:right w:val="none" w:sz="0" w:space="0" w:color="auto"/>
          </w:divBdr>
        </w:div>
      </w:divsChild>
    </w:div>
    <w:div w:id="199049458">
      <w:bodyDiv w:val="1"/>
      <w:marLeft w:val="0"/>
      <w:marRight w:val="0"/>
      <w:marTop w:val="0"/>
      <w:marBottom w:val="0"/>
      <w:divBdr>
        <w:top w:val="none" w:sz="0" w:space="0" w:color="auto"/>
        <w:left w:val="none" w:sz="0" w:space="0" w:color="auto"/>
        <w:bottom w:val="none" w:sz="0" w:space="0" w:color="auto"/>
        <w:right w:val="none" w:sz="0" w:space="0" w:color="auto"/>
      </w:divBdr>
    </w:div>
    <w:div w:id="200292631">
      <w:bodyDiv w:val="1"/>
      <w:marLeft w:val="0"/>
      <w:marRight w:val="0"/>
      <w:marTop w:val="0"/>
      <w:marBottom w:val="0"/>
      <w:divBdr>
        <w:top w:val="none" w:sz="0" w:space="0" w:color="auto"/>
        <w:left w:val="none" w:sz="0" w:space="0" w:color="auto"/>
        <w:bottom w:val="none" w:sz="0" w:space="0" w:color="auto"/>
        <w:right w:val="none" w:sz="0" w:space="0" w:color="auto"/>
      </w:divBdr>
      <w:divsChild>
        <w:div w:id="1063412690">
          <w:marLeft w:val="0"/>
          <w:marRight w:val="0"/>
          <w:marTop w:val="0"/>
          <w:marBottom w:val="0"/>
          <w:divBdr>
            <w:top w:val="none" w:sz="0" w:space="0" w:color="auto"/>
            <w:left w:val="none" w:sz="0" w:space="0" w:color="auto"/>
            <w:bottom w:val="none" w:sz="0" w:space="0" w:color="auto"/>
            <w:right w:val="none" w:sz="0" w:space="0" w:color="auto"/>
          </w:divBdr>
        </w:div>
      </w:divsChild>
    </w:div>
    <w:div w:id="200292865">
      <w:bodyDiv w:val="1"/>
      <w:marLeft w:val="0"/>
      <w:marRight w:val="0"/>
      <w:marTop w:val="0"/>
      <w:marBottom w:val="0"/>
      <w:divBdr>
        <w:top w:val="none" w:sz="0" w:space="0" w:color="auto"/>
        <w:left w:val="none" w:sz="0" w:space="0" w:color="auto"/>
        <w:bottom w:val="none" w:sz="0" w:space="0" w:color="auto"/>
        <w:right w:val="none" w:sz="0" w:space="0" w:color="auto"/>
      </w:divBdr>
      <w:divsChild>
        <w:div w:id="65422861">
          <w:marLeft w:val="0"/>
          <w:marRight w:val="0"/>
          <w:marTop w:val="0"/>
          <w:marBottom w:val="0"/>
          <w:divBdr>
            <w:top w:val="none" w:sz="0" w:space="0" w:color="auto"/>
            <w:left w:val="none" w:sz="0" w:space="0" w:color="auto"/>
            <w:bottom w:val="none" w:sz="0" w:space="0" w:color="auto"/>
            <w:right w:val="none" w:sz="0" w:space="0" w:color="auto"/>
          </w:divBdr>
          <w:divsChild>
            <w:div w:id="1205101919">
              <w:marLeft w:val="0"/>
              <w:marRight w:val="0"/>
              <w:marTop w:val="0"/>
              <w:marBottom w:val="0"/>
              <w:divBdr>
                <w:top w:val="none" w:sz="0" w:space="0" w:color="auto"/>
                <w:left w:val="none" w:sz="0" w:space="0" w:color="auto"/>
                <w:bottom w:val="none" w:sz="0" w:space="0" w:color="auto"/>
                <w:right w:val="none" w:sz="0" w:space="0" w:color="auto"/>
              </w:divBdr>
              <w:divsChild>
                <w:div w:id="417604936">
                  <w:marLeft w:val="0"/>
                  <w:marRight w:val="0"/>
                  <w:marTop w:val="0"/>
                  <w:marBottom w:val="0"/>
                  <w:divBdr>
                    <w:top w:val="none" w:sz="0" w:space="0" w:color="auto"/>
                    <w:left w:val="none" w:sz="0" w:space="0" w:color="auto"/>
                    <w:bottom w:val="none" w:sz="0" w:space="0" w:color="auto"/>
                    <w:right w:val="none" w:sz="0" w:space="0" w:color="auto"/>
                  </w:divBdr>
                  <w:divsChild>
                    <w:div w:id="1216429331">
                      <w:marLeft w:val="0"/>
                      <w:marRight w:val="0"/>
                      <w:marTop w:val="0"/>
                      <w:marBottom w:val="0"/>
                      <w:divBdr>
                        <w:top w:val="none" w:sz="0" w:space="0" w:color="auto"/>
                        <w:left w:val="none" w:sz="0" w:space="0" w:color="auto"/>
                        <w:bottom w:val="none" w:sz="0" w:space="0" w:color="auto"/>
                        <w:right w:val="none" w:sz="0" w:space="0" w:color="auto"/>
                      </w:divBdr>
                      <w:divsChild>
                        <w:div w:id="747726597">
                          <w:marLeft w:val="0"/>
                          <w:marRight w:val="0"/>
                          <w:marTop w:val="0"/>
                          <w:marBottom w:val="0"/>
                          <w:divBdr>
                            <w:top w:val="none" w:sz="0" w:space="0" w:color="auto"/>
                            <w:left w:val="none" w:sz="0" w:space="0" w:color="auto"/>
                            <w:bottom w:val="none" w:sz="0" w:space="0" w:color="auto"/>
                            <w:right w:val="none" w:sz="0" w:space="0" w:color="auto"/>
                          </w:divBdr>
                          <w:divsChild>
                            <w:div w:id="49496580">
                              <w:marLeft w:val="0"/>
                              <w:marRight w:val="0"/>
                              <w:marTop w:val="0"/>
                              <w:marBottom w:val="0"/>
                              <w:divBdr>
                                <w:top w:val="none" w:sz="0" w:space="0" w:color="auto"/>
                                <w:left w:val="none" w:sz="0" w:space="0" w:color="auto"/>
                                <w:bottom w:val="none" w:sz="0" w:space="0" w:color="auto"/>
                                <w:right w:val="none" w:sz="0" w:space="0" w:color="auto"/>
                              </w:divBdr>
                            </w:div>
                            <w:div w:id="11612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8353">
      <w:bodyDiv w:val="1"/>
      <w:marLeft w:val="0"/>
      <w:marRight w:val="0"/>
      <w:marTop w:val="0"/>
      <w:marBottom w:val="0"/>
      <w:divBdr>
        <w:top w:val="none" w:sz="0" w:space="0" w:color="auto"/>
        <w:left w:val="none" w:sz="0" w:space="0" w:color="auto"/>
        <w:bottom w:val="none" w:sz="0" w:space="0" w:color="auto"/>
        <w:right w:val="none" w:sz="0" w:space="0" w:color="auto"/>
      </w:divBdr>
      <w:divsChild>
        <w:div w:id="1392654380">
          <w:marLeft w:val="0"/>
          <w:marRight w:val="0"/>
          <w:marTop w:val="0"/>
          <w:marBottom w:val="0"/>
          <w:divBdr>
            <w:top w:val="none" w:sz="0" w:space="0" w:color="auto"/>
            <w:left w:val="none" w:sz="0" w:space="0" w:color="auto"/>
            <w:bottom w:val="none" w:sz="0" w:space="0" w:color="auto"/>
            <w:right w:val="none" w:sz="0" w:space="0" w:color="auto"/>
          </w:divBdr>
          <w:divsChild>
            <w:div w:id="1479303380">
              <w:marLeft w:val="0"/>
              <w:marRight w:val="0"/>
              <w:marTop w:val="0"/>
              <w:marBottom w:val="0"/>
              <w:divBdr>
                <w:top w:val="none" w:sz="0" w:space="0" w:color="auto"/>
                <w:left w:val="none" w:sz="0" w:space="0" w:color="auto"/>
                <w:bottom w:val="none" w:sz="0" w:space="0" w:color="auto"/>
                <w:right w:val="none" w:sz="0" w:space="0" w:color="auto"/>
              </w:divBdr>
              <w:divsChild>
                <w:div w:id="182138132">
                  <w:marLeft w:val="0"/>
                  <w:marRight w:val="0"/>
                  <w:marTop w:val="0"/>
                  <w:marBottom w:val="0"/>
                  <w:divBdr>
                    <w:top w:val="none" w:sz="0" w:space="0" w:color="auto"/>
                    <w:left w:val="none" w:sz="0" w:space="0" w:color="auto"/>
                    <w:bottom w:val="none" w:sz="0" w:space="0" w:color="auto"/>
                    <w:right w:val="none" w:sz="0" w:space="0" w:color="auto"/>
                  </w:divBdr>
                  <w:divsChild>
                    <w:div w:id="247811071">
                      <w:marLeft w:val="0"/>
                      <w:marRight w:val="0"/>
                      <w:marTop w:val="0"/>
                      <w:marBottom w:val="0"/>
                      <w:divBdr>
                        <w:top w:val="none" w:sz="0" w:space="0" w:color="auto"/>
                        <w:left w:val="none" w:sz="0" w:space="0" w:color="auto"/>
                        <w:bottom w:val="none" w:sz="0" w:space="0" w:color="auto"/>
                        <w:right w:val="none" w:sz="0" w:space="0" w:color="auto"/>
                      </w:divBdr>
                      <w:divsChild>
                        <w:div w:id="449596195">
                          <w:marLeft w:val="0"/>
                          <w:marRight w:val="0"/>
                          <w:marTop w:val="0"/>
                          <w:marBottom w:val="0"/>
                          <w:divBdr>
                            <w:top w:val="none" w:sz="0" w:space="0" w:color="auto"/>
                            <w:left w:val="none" w:sz="0" w:space="0" w:color="auto"/>
                            <w:bottom w:val="none" w:sz="0" w:space="0" w:color="auto"/>
                            <w:right w:val="none" w:sz="0" w:space="0" w:color="auto"/>
                          </w:divBdr>
                          <w:divsChild>
                            <w:div w:id="1084379931">
                              <w:marLeft w:val="0"/>
                              <w:marRight w:val="0"/>
                              <w:marTop w:val="0"/>
                              <w:marBottom w:val="0"/>
                              <w:divBdr>
                                <w:top w:val="none" w:sz="0" w:space="0" w:color="auto"/>
                                <w:left w:val="none" w:sz="0" w:space="0" w:color="auto"/>
                                <w:bottom w:val="none" w:sz="0" w:space="0" w:color="auto"/>
                                <w:right w:val="none" w:sz="0" w:space="0" w:color="auto"/>
                              </w:divBdr>
                            </w:div>
                            <w:div w:id="15138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4968">
      <w:bodyDiv w:val="1"/>
      <w:marLeft w:val="0"/>
      <w:marRight w:val="0"/>
      <w:marTop w:val="0"/>
      <w:marBottom w:val="0"/>
      <w:divBdr>
        <w:top w:val="none" w:sz="0" w:space="0" w:color="auto"/>
        <w:left w:val="none" w:sz="0" w:space="0" w:color="auto"/>
        <w:bottom w:val="none" w:sz="0" w:space="0" w:color="auto"/>
        <w:right w:val="none" w:sz="0" w:space="0" w:color="auto"/>
      </w:divBdr>
      <w:divsChild>
        <w:div w:id="1307053621">
          <w:marLeft w:val="0"/>
          <w:marRight w:val="0"/>
          <w:marTop w:val="0"/>
          <w:marBottom w:val="0"/>
          <w:divBdr>
            <w:top w:val="none" w:sz="0" w:space="0" w:color="auto"/>
            <w:left w:val="none" w:sz="0" w:space="0" w:color="auto"/>
            <w:bottom w:val="none" w:sz="0" w:space="0" w:color="auto"/>
            <w:right w:val="none" w:sz="0" w:space="0" w:color="auto"/>
          </w:divBdr>
          <w:divsChild>
            <w:div w:id="13940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144">
      <w:bodyDiv w:val="1"/>
      <w:marLeft w:val="0"/>
      <w:marRight w:val="0"/>
      <w:marTop w:val="0"/>
      <w:marBottom w:val="0"/>
      <w:divBdr>
        <w:top w:val="none" w:sz="0" w:space="0" w:color="auto"/>
        <w:left w:val="none" w:sz="0" w:space="0" w:color="auto"/>
        <w:bottom w:val="none" w:sz="0" w:space="0" w:color="auto"/>
        <w:right w:val="none" w:sz="0" w:space="0" w:color="auto"/>
      </w:divBdr>
      <w:divsChild>
        <w:div w:id="874461715">
          <w:marLeft w:val="-225"/>
          <w:marRight w:val="-225"/>
          <w:marTop w:val="0"/>
          <w:marBottom w:val="0"/>
          <w:divBdr>
            <w:top w:val="none" w:sz="0" w:space="0" w:color="auto"/>
            <w:left w:val="none" w:sz="0" w:space="0" w:color="auto"/>
            <w:bottom w:val="none" w:sz="0" w:space="0" w:color="auto"/>
            <w:right w:val="none" w:sz="0" w:space="0" w:color="auto"/>
          </w:divBdr>
          <w:divsChild>
            <w:div w:id="1052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394">
      <w:bodyDiv w:val="1"/>
      <w:marLeft w:val="0"/>
      <w:marRight w:val="0"/>
      <w:marTop w:val="0"/>
      <w:marBottom w:val="0"/>
      <w:divBdr>
        <w:top w:val="none" w:sz="0" w:space="0" w:color="auto"/>
        <w:left w:val="none" w:sz="0" w:space="0" w:color="auto"/>
        <w:bottom w:val="none" w:sz="0" w:space="0" w:color="auto"/>
        <w:right w:val="none" w:sz="0" w:space="0" w:color="auto"/>
      </w:divBdr>
      <w:divsChild>
        <w:div w:id="618417845">
          <w:marLeft w:val="-225"/>
          <w:marRight w:val="-225"/>
          <w:marTop w:val="0"/>
          <w:marBottom w:val="0"/>
          <w:divBdr>
            <w:top w:val="none" w:sz="0" w:space="0" w:color="auto"/>
            <w:left w:val="none" w:sz="0" w:space="0" w:color="auto"/>
            <w:bottom w:val="none" w:sz="0" w:space="0" w:color="auto"/>
            <w:right w:val="none" w:sz="0" w:space="0" w:color="auto"/>
          </w:divBdr>
          <w:divsChild>
            <w:div w:id="3525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146">
      <w:bodyDiv w:val="1"/>
      <w:marLeft w:val="0"/>
      <w:marRight w:val="0"/>
      <w:marTop w:val="0"/>
      <w:marBottom w:val="0"/>
      <w:divBdr>
        <w:top w:val="none" w:sz="0" w:space="0" w:color="auto"/>
        <w:left w:val="none" w:sz="0" w:space="0" w:color="auto"/>
        <w:bottom w:val="none" w:sz="0" w:space="0" w:color="auto"/>
        <w:right w:val="none" w:sz="0" w:space="0" w:color="auto"/>
      </w:divBdr>
      <w:divsChild>
        <w:div w:id="1356735304">
          <w:marLeft w:val="0"/>
          <w:marRight w:val="0"/>
          <w:marTop w:val="0"/>
          <w:marBottom w:val="0"/>
          <w:divBdr>
            <w:top w:val="none" w:sz="0" w:space="0" w:color="auto"/>
            <w:left w:val="none" w:sz="0" w:space="0" w:color="auto"/>
            <w:bottom w:val="none" w:sz="0" w:space="0" w:color="auto"/>
            <w:right w:val="none" w:sz="0" w:space="0" w:color="auto"/>
          </w:divBdr>
          <w:divsChild>
            <w:div w:id="9584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3288">
      <w:bodyDiv w:val="1"/>
      <w:marLeft w:val="0"/>
      <w:marRight w:val="0"/>
      <w:marTop w:val="0"/>
      <w:marBottom w:val="0"/>
      <w:divBdr>
        <w:top w:val="none" w:sz="0" w:space="0" w:color="auto"/>
        <w:left w:val="none" w:sz="0" w:space="0" w:color="auto"/>
        <w:bottom w:val="none" w:sz="0" w:space="0" w:color="auto"/>
        <w:right w:val="none" w:sz="0" w:space="0" w:color="auto"/>
      </w:divBdr>
      <w:divsChild>
        <w:div w:id="903445716">
          <w:marLeft w:val="0"/>
          <w:marRight w:val="0"/>
          <w:marTop w:val="0"/>
          <w:marBottom w:val="0"/>
          <w:divBdr>
            <w:top w:val="none" w:sz="0" w:space="0" w:color="auto"/>
            <w:left w:val="none" w:sz="0" w:space="0" w:color="auto"/>
            <w:bottom w:val="none" w:sz="0" w:space="0" w:color="auto"/>
            <w:right w:val="none" w:sz="0" w:space="0" w:color="auto"/>
          </w:divBdr>
          <w:divsChild>
            <w:div w:id="6397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3290">
      <w:bodyDiv w:val="1"/>
      <w:marLeft w:val="0"/>
      <w:marRight w:val="0"/>
      <w:marTop w:val="0"/>
      <w:marBottom w:val="0"/>
      <w:divBdr>
        <w:top w:val="none" w:sz="0" w:space="0" w:color="auto"/>
        <w:left w:val="none" w:sz="0" w:space="0" w:color="auto"/>
        <w:bottom w:val="none" w:sz="0" w:space="0" w:color="auto"/>
        <w:right w:val="none" w:sz="0" w:space="0" w:color="auto"/>
      </w:divBdr>
      <w:divsChild>
        <w:div w:id="1216162899">
          <w:marLeft w:val="0"/>
          <w:marRight w:val="0"/>
          <w:marTop w:val="0"/>
          <w:marBottom w:val="0"/>
          <w:divBdr>
            <w:top w:val="none" w:sz="0" w:space="0" w:color="auto"/>
            <w:left w:val="none" w:sz="0" w:space="0" w:color="auto"/>
            <w:bottom w:val="none" w:sz="0" w:space="0" w:color="auto"/>
            <w:right w:val="none" w:sz="0" w:space="0" w:color="auto"/>
          </w:divBdr>
          <w:divsChild>
            <w:div w:id="1368457515">
              <w:marLeft w:val="0"/>
              <w:marRight w:val="0"/>
              <w:marTop w:val="0"/>
              <w:marBottom w:val="0"/>
              <w:divBdr>
                <w:top w:val="none" w:sz="0" w:space="0" w:color="auto"/>
                <w:left w:val="none" w:sz="0" w:space="0" w:color="auto"/>
                <w:bottom w:val="none" w:sz="0" w:space="0" w:color="auto"/>
                <w:right w:val="none" w:sz="0" w:space="0" w:color="auto"/>
              </w:divBdr>
              <w:divsChild>
                <w:div w:id="125784032">
                  <w:marLeft w:val="0"/>
                  <w:marRight w:val="0"/>
                  <w:marTop w:val="0"/>
                  <w:marBottom w:val="0"/>
                  <w:divBdr>
                    <w:top w:val="none" w:sz="0" w:space="0" w:color="auto"/>
                    <w:left w:val="none" w:sz="0" w:space="0" w:color="auto"/>
                    <w:bottom w:val="none" w:sz="0" w:space="0" w:color="auto"/>
                    <w:right w:val="none" w:sz="0" w:space="0" w:color="auto"/>
                  </w:divBdr>
                  <w:divsChild>
                    <w:div w:id="1341854458">
                      <w:marLeft w:val="0"/>
                      <w:marRight w:val="0"/>
                      <w:marTop w:val="0"/>
                      <w:marBottom w:val="0"/>
                      <w:divBdr>
                        <w:top w:val="none" w:sz="0" w:space="0" w:color="auto"/>
                        <w:left w:val="none" w:sz="0" w:space="0" w:color="auto"/>
                        <w:bottom w:val="none" w:sz="0" w:space="0" w:color="auto"/>
                        <w:right w:val="none" w:sz="0" w:space="0" w:color="auto"/>
                      </w:divBdr>
                      <w:divsChild>
                        <w:div w:id="1311180252">
                          <w:marLeft w:val="0"/>
                          <w:marRight w:val="0"/>
                          <w:marTop w:val="0"/>
                          <w:marBottom w:val="0"/>
                          <w:divBdr>
                            <w:top w:val="none" w:sz="0" w:space="0" w:color="auto"/>
                            <w:left w:val="none" w:sz="0" w:space="0" w:color="auto"/>
                            <w:bottom w:val="none" w:sz="0" w:space="0" w:color="auto"/>
                            <w:right w:val="none" w:sz="0" w:space="0" w:color="auto"/>
                          </w:divBdr>
                          <w:divsChild>
                            <w:div w:id="836848808">
                              <w:marLeft w:val="0"/>
                              <w:marRight w:val="0"/>
                              <w:marTop w:val="0"/>
                              <w:marBottom w:val="0"/>
                              <w:divBdr>
                                <w:top w:val="none" w:sz="0" w:space="0" w:color="auto"/>
                                <w:left w:val="none" w:sz="0" w:space="0" w:color="auto"/>
                                <w:bottom w:val="none" w:sz="0" w:space="0" w:color="auto"/>
                                <w:right w:val="none" w:sz="0" w:space="0" w:color="auto"/>
                              </w:divBdr>
                            </w:div>
                            <w:div w:id="14258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5906">
      <w:bodyDiv w:val="1"/>
      <w:marLeft w:val="0"/>
      <w:marRight w:val="0"/>
      <w:marTop w:val="0"/>
      <w:marBottom w:val="0"/>
      <w:divBdr>
        <w:top w:val="none" w:sz="0" w:space="0" w:color="auto"/>
        <w:left w:val="none" w:sz="0" w:space="0" w:color="auto"/>
        <w:bottom w:val="none" w:sz="0" w:space="0" w:color="auto"/>
        <w:right w:val="none" w:sz="0" w:space="0" w:color="auto"/>
      </w:divBdr>
      <w:divsChild>
        <w:div w:id="757218055">
          <w:marLeft w:val="0"/>
          <w:marRight w:val="0"/>
          <w:marTop w:val="0"/>
          <w:marBottom w:val="0"/>
          <w:divBdr>
            <w:top w:val="none" w:sz="0" w:space="0" w:color="auto"/>
            <w:left w:val="none" w:sz="0" w:space="0" w:color="auto"/>
            <w:bottom w:val="none" w:sz="0" w:space="0" w:color="auto"/>
            <w:right w:val="none" w:sz="0" w:space="0" w:color="auto"/>
          </w:divBdr>
          <w:divsChild>
            <w:div w:id="9592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0856">
      <w:bodyDiv w:val="1"/>
      <w:marLeft w:val="0"/>
      <w:marRight w:val="0"/>
      <w:marTop w:val="0"/>
      <w:marBottom w:val="0"/>
      <w:divBdr>
        <w:top w:val="none" w:sz="0" w:space="0" w:color="auto"/>
        <w:left w:val="none" w:sz="0" w:space="0" w:color="auto"/>
        <w:bottom w:val="none" w:sz="0" w:space="0" w:color="auto"/>
        <w:right w:val="none" w:sz="0" w:space="0" w:color="auto"/>
      </w:divBdr>
      <w:divsChild>
        <w:div w:id="816604337">
          <w:marLeft w:val="0"/>
          <w:marRight w:val="0"/>
          <w:marTop w:val="0"/>
          <w:marBottom w:val="0"/>
          <w:divBdr>
            <w:top w:val="none" w:sz="0" w:space="0" w:color="auto"/>
            <w:left w:val="none" w:sz="0" w:space="0" w:color="auto"/>
            <w:bottom w:val="none" w:sz="0" w:space="0" w:color="auto"/>
            <w:right w:val="none" w:sz="0" w:space="0" w:color="auto"/>
          </w:divBdr>
          <w:divsChild>
            <w:div w:id="119492435">
              <w:marLeft w:val="0"/>
              <w:marRight w:val="0"/>
              <w:marTop w:val="0"/>
              <w:marBottom w:val="0"/>
              <w:divBdr>
                <w:top w:val="none" w:sz="0" w:space="0" w:color="auto"/>
                <w:left w:val="none" w:sz="0" w:space="0" w:color="auto"/>
                <w:bottom w:val="none" w:sz="0" w:space="0" w:color="auto"/>
                <w:right w:val="none" w:sz="0" w:space="0" w:color="auto"/>
              </w:divBdr>
              <w:divsChild>
                <w:div w:id="7527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081">
      <w:bodyDiv w:val="1"/>
      <w:marLeft w:val="0"/>
      <w:marRight w:val="0"/>
      <w:marTop w:val="0"/>
      <w:marBottom w:val="0"/>
      <w:divBdr>
        <w:top w:val="none" w:sz="0" w:space="0" w:color="auto"/>
        <w:left w:val="none" w:sz="0" w:space="0" w:color="auto"/>
        <w:bottom w:val="none" w:sz="0" w:space="0" w:color="auto"/>
        <w:right w:val="none" w:sz="0" w:space="0" w:color="auto"/>
      </w:divBdr>
      <w:divsChild>
        <w:div w:id="1007514669">
          <w:marLeft w:val="0"/>
          <w:marRight w:val="0"/>
          <w:marTop w:val="0"/>
          <w:marBottom w:val="0"/>
          <w:divBdr>
            <w:top w:val="none" w:sz="0" w:space="0" w:color="auto"/>
            <w:left w:val="none" w:sz="0" w:space="0" w:color="auto"/>
            <w:bottom w:val="none" w:sz="0" w:space="0" w:color="auto"/>
            <w:right w:val="none" w:sz="0" w:space="0" w:color="auto"/>
          </w:divBdr>
          <w:divsChild>
            <w:div w:id="10345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026">
      <w:bodyDiv w:val="1"/>
      <w:marLeft w:val="0"/>
      <w:marRight w:val="0"/>
      <w:marTop w:val="0"/>
      <w:marBottom w:val="0"/>
      <w:divBdr>
        <w:top w:val="none" w:sz="0" w:space="0" w:color="auto"/>
        <w:left w:val="none" w:sz="0" w:space="0" w:color="auto"/>
        <w:bottom w:val="none" w:sz="0" w:space="0" w:color="auto"/>
        <w:right w:val="none" w:sz="0" w:space="0" w:color="auto"/>
      </w:divBdr>
    </w:div>
    <w:div w:id="209195509">
      <w:bodyDiv w:val="1"/>
      <w:marLeft w:val="0"/>
      <w:marRight w:val="0"/>
      <w:marTop w:val="0"/>
      <w:marBottom w:val="0"/>
      <w:divBdr>
        <w:top w:val="none" w:sz="0" w:space="0" w:color="auto"/>
        <w:left w:val="none" w:sz="0" w:space="0" w:color="auto"/>
        <w:bottom w:val="none" w:sz="0" w:space="0" w:color="auto"/>
        <w:right w:val="none" w:sz="0" w:space="0" w:color="auto"/>
      </w:divBdr>
      <w:divsChild>
        <w:div w:id="544219302">
          <w:marLeft w:val="0"/>
          <w:marRight w:val="0"/>
          <w:marTop w:val="0"/>
          <w:marBottom w:val="0"/>
          <w:divBdr>
            <w:top w:val="none" w:sz="0" w:space="0" w:color="auto"/>
            <w:left w:val="none" w:sz="0" w:space="0" w:color="auto"/>
            <w:bottom w:val="none" w:sz="0" w:space="0" w:color="auto"/>
            <w:right w:val="none" w:sz="0" w:space="0" w:color="auto"/>
          </w:divBdr>
        </w:div>
      </w:divsChild>
    </w:div>
    <w:div w:id="209463118">
      <w:bodyDiv w:val="1"/>
      <w:marLeft w:val="0"/>
      <w:marRight w:val="0"/>
      <w:marTop w:val="0"/>
      <w:marBottom w:val="0"/>
      <w:divBdr>
        <w:top w:val="none" w:sz="0" w:space="0" w:color="auto"/>
        <w:left w:val="none" w:sz="0" w:space="0" w:color="auto"/>
        <w:bottom w:val="none" w:sz="0" w:space="0" w:color="auto"/>
        <w:right w:val="none" w:sz="0" w:space="0" w:color="auto"/>
      </w:divBdr>
      <w:divsChild>
        <w:div w:id="739137055">
          <w:marLeft w:val="0"/>
          <w:marRight w:val="0"/>
          <w:marTop w:val="0"/>
          <w:marBottom w:val="0"/>
          <w:divBdr>
            <w:top w:val="none" w:sz="0" w:space="0" w:color="auto"/>
            <w:left w:val="none" w:sz="0" w:space="0" w:color="auto"/>
            <w:bottom w:val="none" w:sz="0" w:space="0" w:color="auto"/>
            <w:right w:val="none" w:sz="0" w:space="0" w:color="auto"/>
          </w:divBdr>
          <w:divsChild>
            <w:div w:id="11149622">
              <w:marLeft w:val="0"/>
              <w:marRight w:val="0"/>
              <w:marTop w:val="0"/>
              <w:marBottom w:val="0"/>
              <w:divBdr>
                <w:top w:val="none" w:sz="0" w:space="0" w:color="auto"/>
                <w:left w:val="none" w:sz="0" w:space="0" w:color="auto"/>
                <w:bottom w:val="none" w:sz="0" w:space="0" w:color="auto"/>
                <w:right w:val="none" w:sz="0" w:space="0" w:color="auto"/>
              </w:divBdr>
              <w:divsChild>
                <w:div w:id="1438477513">
                  <w:marLeft w:val="0"/>
                  <w:marRight w:val="0"/>
                  <w:marTop w:val="0"/>
                  <w:marBottom w:val="0"/>
                  <w:divBdr>
                    <w:top w:val="none" w:sz="0" w:space="0" w:color="auto"/>
                    <w:left w:val="none" w:sz="0" w:space="0" w:color="auto"/>
                    <w:bottom w:val="none" w:sz="0" w:space="0" w:color="auto"/>
                    <w:right w:val="none" w:sz="0" w:space="0" w:color="auto"/>
                  </w:divBdr>
                  <w:divsChild>
                    <w:div w:id="1402482633">
                      <w:marLeft w:val="0"/>
                      <w:marRight w:val="0"/>
                      <w:marTop w:val="0"/>
                      <w:marBottom w:val="0"/>
                      <w:divBdr>
                        <w:top w:val="none" w:sz="0" w:space="0" w:color="auto"/>
                        <w:left w:val="none" w:sz="0" w:space="0" w:color="auto"/>
                        <w:bottom w:val="none" w:sz="0" w:space="0" w:color="auto"/>
                        <w:right w:val="none" w:sz="0" w:space="0" w:color="auto"/>
                      </w:divBdr>
                      <w:divsChild>
                        <w:div w:id="1422337075">
                          <w:marLeft w:val="0"/>
                          <w:marRight w:val="0"/>
                          <w:marTop w:val="0"/>
                          <w:marBottom w:val="0"/>
                          <w:divBdr>
                            <w:top w:val="none" w:sz="0" w:space="0" w:color="auto"/>
                            <w:left w:val="none" w:sz="0" w:space="0" w:color="auto"/>
                            <w:bottom w:val="none" w:sz="0" w:space="0" w:color="auto"/>
                            <w:right w:val="none" w:sz="0" w:space="0" w:color="auto"/>
                          </w:divBdr>
                          <w:divsChild>
                            <w:div w:id="2125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8556">
      <w:bodyDiv w:val="1"/>
      <w:marLeft w:val="0"/>
      <w:marRight w:val="0"/>
      <w:marTop w:val="0"/>
      <w:marBottom w:val="0"/>
      <w:divBdr>
        <w:top w:val="none" w:sz="0" w:space="0" w:color="auto"/>
        <w:left w:val="none" w:sz="0" w:space="0" w:color="auto"/>
        <w:bottom w:val="none" w:sz="0" w:space="0" w:color="auto"/>
        <w:right w:val="none" w:sz="0" w:space="0" w:color="auto"/>
      </w:divBdr>
    </w:div>
    <w:div w:id="209999606">
      <w:bodyDiv w:val="1"/>
      <w:marLeft w:val="0"/>
      <w:marRight w:val="0"/>
      <w:marTop w:val="0"/>
      <w:marBottom w:val="0"/>
      <w:divBdr>
        <w:top w:val="none" w:sz="0" w:space="0" w:color="auto"/>
        <w:left w:val="none" w:sz="0" w:space="0" w:color="auto"/>
        <w:bottom w:val="none" w:sz="0" w:space="0" w:color="auto"/>
        <w:right w:val="none" w:sz="0" w:space="0" w:color="auto"/>
      </w:divBdr>
      <w:divsChild>
        <w:div w:id="858742204">
          <w:marLeft w:val="0"/>
          <w:marRight w:val="0"/>
          <w:marTop w:val="0"/>
          <w:marBottom w:val="0"/>
          <w:divBdr>
            <w:top w:val="none" w:sz="0" w:space="0" w:color="auto"/>
            <w:left w:val="none" w:sz="0" w:space="0" w:color="auto"/>
            <w:bottom w:val="none" w:sz="0" w:space="0" w:color="auto"/>
            <w:right w:val="none" w:sz="0" w:space="0" w:color="auto"/>
          </w:divBdr>
          <w:divsChild>
            <w:div w:id="1260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3568">
      <w:bodyDiv w:val="1"/>
      <w:marLeft w:val="0"/>
      <w:marRight w:val="0"/>
      <w:marTop w:val="0"/>
      <w:marBottom w:val="0"/>
      <w:divBdr>
        <w:top w:val="none" w:sz="0" w:space="0" w:color="auto"/>
        <w:left w:val="none" w:sz="0" w:space="0" w:color="auto"/>
        <w:bottom w:val="none" w:sz="0" w:space="0" w:color="auto"/>
        <w:right w:val="none" w:sz="0" w:space="0" w:color="auto"/>
      </w:divBdr>
    </w:div>
    <w:div w:id="211769945">
      <w:bodyDiv w:val="1"/>
      <w:marLeft w:val="0"/>
      <w:marRight w:val="0"/>
      <w:marTop w:val="0"/>
      <w:marBottom w:val="0"/>
      <w:divBdr>
        <w:top w:val="none" w:sz="0" w:space="0" w:color="auto"/>
        <w:left w:val="none" w:sz="0" w:space="0" w:color="auto"/>
        <w:bottom w:val="none" w:sz="0" w:space="0" w:color="auto"/>
        <w:right w:val="none" w:sz="0" w:space="0" w:color="auto"/>
      </w:divBdr>
    </w:div>
    <w:div w:id="211886043">
      <w:bodyDiv w:val="1"/>
      <w:marLeft w:val="0"/>
      <w:marRight w:val="0"/>
      <w:marTop w:val="0"/>
      <w:marBottom w:val="0"/>
      <w:divBdr>
        <w:top w:val="none" w:sz="0" w:space="0" w:color="auto"/>
        <w:left w:val="none" w:sz="0" w:space="0" w:color="auto"/>
        <w:bottom w:val="none" w:sz="0" w:space="0" w:color="auto"/>
        <w:right w:val="none" w:sz="0" w:space="0" w:color="auto"/>
      </w:divBdr>
      <w:divsChild>
        <w:div w:id="1287389938">
          <w:marLeft w:val="0"/>
          <w:marRight w:val="0"/>
          <w:marTop w:val="0"/>
          <w:marBottom w:val="0"/>
          <w:divBdr>
            <w:top w:val="none" w:sz="0" w:space="0" w:color="auto"/>
            <w:left w:val="none" w:sz="0" w:space="0" w:color="auto"/>
            <w:bottom w:val="none" w:sz="0" w:space="0" w:color="auto"/>
            <w:right w:val="none" w:sz="0" w:space="0" w:color="auto"/>
          </w:divBdr>
          <w:divsChild>
            <w:div w:id="619259128">
              <w:marLeft w:val="0"/>
              <w:marRight w:val="0"/>
              <w:marTop w:val="0"/>
              <w:marBottom w:val="0"/>
              <w:divBdr>
                <w:top w:val="none" w:sz="0" w:space="0" w:color="auto"/>
                <w:left w:val="none" w:sz="0" w:space="0" w:color="auto"/>
                <w:bottom w:val="none" w:sz="0" w:space="0" w:color="auto"/>
                <w:right w:val="none" w:sz="0" w:space="0" w:color="auto"/>
              </w:divBdr>
              <w:divsChild>
                <w:div w:id="3147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5636">
      <w:bodyDiv w:val="1"/>
      <w:marLeft w:val="0"/>
      <w:marRight w:val="0"/>
      <w:marTop w:val="0"/>
      <w:marBottom w:val="0"/>
      <w:divBdr>
        <w:top w:val="none" w:sz="0" w:space="0" w:color="auto"/>
        <w:left w:val="none" w:sz="0" w:space="0" w:color="auto"/>
        <w:bottom w:val="none" w:sz="0" w:space="0" w:color="auto"/>
        <w:right w:val="none" w:sz="0" w:space="0" w:color="auto"/>
      </w:divBdr>
      <w:divsChild>
        <w:div w:id="305471560">
          <w:marLeft w:val="0"/>
          <w:marRight w:val="0"/>
          <w:marTop w:val="0"/>
          <w:marBottom w:val="0"/>
          <w:divBdr>
            <w:top w:val="none" w:sz="0" w:space="0" w:color="auto"/>
            <w:left w:val="none" w:sz="0" w:space="0" w:color="auto"/>
            <w:bottom w:val="none" w:sz="0" w:space="0" w:color="auto"/>
            <w:right w:val="none" w:sz="0" w:space="0" w:color="auto"/>
          </w:divBdr>
          <w:divsChild>
            <w:div w:id="8087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9831">
      <w:bodyDiv w:val="1"/>
      <w:marLeft w:val="0"/>
      <w:marRight w:val="0"/>
      <w:marTop w:val="0"/>
      <w:marBottom w:val="0"/>
      <w:divBdr>
        <w:top w:val="none" w:sz="0" w:space="0" w:color="auto"/>
        <w:left w:val="none" w:sz="0" w:space="0" w:color="auto"/>
        <w:bottom w:val="none" w:sz="0" w:space="0" w:color="auto"/>
        <w:right w:val="none" w:sz="0" w:space="0" w:color="auto"/>
      </w:divBdr>
    </w:div>
    <w:div w:id="213395196">
      <w:bodyDiv w:val="1"/>
      <w:marLeft w:val="0"/>
      <w:marRight w:val="0"/>
      <w:marTop w:val="0"/>
      <w:marBottom w:val="0"/>
      <w:divBdr>
        <w:top w:val="none" w:sz="0" w:space="0" w:color="auto"/>
        <w:left w:val="none" w:sz="0" w:space="0" w:color="auto"/>
        <w:bottom w:val="none" w:sz="0" w:space="0" w:color="auto"/>
        <w:right w:val="none" w:sz="0" w:space="0" w:color="auto"/>
      </w:divBdr>
    </w:div>
    <w:div w:id="214439840">
      <w:bodyDiv w:val="1"/>
      <w:marLeft w:val="0"/>
      <w:marRight w:val="0"/>
      <w:marTop w:val="0"/>
      <w:marBottom w:val="0"/>
      <w:divBdr>
        <w:top w:val="none" w:sz="0" w:space="0" w:color="auto"/>
        <w:left w:val="none" w:sz="0" w:space="0" w:color="auto"/>
        <w:bottom w:val="none" w:sz="0" w:space="0" w:color="auto"/>
        <w:right w:val="none" w:sz="0" w:space="0" w:color="auto"/>
      </w:divBdr>
      <w:divsChild>
        <w:div w:id="1293438855">
          <w:marLeft w:val="0"/>
          <w:marRight w:val="0"/>
          <w:marTop w:val="0"/>
          <w:marBottom w:val="0"/>
          <w:divBdr>
            <w:top w:val="none" w:sz="0" w:space="0" w:color="auto"/>
            <w:left w:val="none" w:sz="0" w:space="0" w:color="auto"/>
            <w:bottom w:val="none" w:sz="0" w:space="0" w:color="auto"/>
            <w:right w:val="none" w:sz="0" w:space="0" w:color="auto"/>
          </w:divBdr>
          <w:divsChild>
            <w:div w:id="3994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8985">
      <w:bodyDiv w:val="1"/>
      <w:marLeft w:val="0"/>
      <w:marRight w:val="0"/>
      <w:marTop w:val="0"/>
      <w:marBottom w:val="0"/>
      <w:divBdr>
        <w:top w:val="none" w:sz="0" w:space="0" w:color="auto"/>
        <w:left w:val="none" w:sz="0" w:space="0" w:color="auto"/>
        <w:bottom w:val="none" w:sz="0" w:space="0" w:color="auto"/>
        <w:right w:val="none" w:sz="0" w:space="0" w:color="auto"/>
      </w:divBdr>
    </w:div>
    <w:div w:id="215166039">
      <w:bodyDiv w:val="1"/>
      <w:marLeft w:val="0"/>
      <w:marRight w:val="0"/>
      <w:marTop w:val="0"/>
      <w:marBottom w:val="0"/>
      <w:divBdr>
        <w:top w:val="none" w:sz="0" w:space="0" w:color="auto"/>
        <w:left w:val="none" w:sz="0" w:space="0" w:color="auto"/>
        <w:bottom w:val="none" w:sz="0" w:space="0" w:color="auto"/>
        <w:right w:val="none" w:sz="0" w:space="0" w:color="auto"/>
      </w:divBdr>
      <w:divsChild>
        <w:div w:id="958803925">
          <w:marLeft w:val="0"/>
          <w:marRight w:val="0"/>
          <w:marTop w:val="0"/>
          <w:marBottom w:val="0"/>
          <w:divBdr>
            <w:top w:val="none" w:sz="0" w:space="0" w:color="auto"/>
            <w:left w:val="none" w:sz="0" w:space="0" w:color="auto"/>
            <w:bottom w:val="none" w:sz="0" w:space="0" w:color="auto"/>
            <w:right w:val="none" w:sz="0" w:space="0" w:color="auto"/>
          </w:divBdr>
        </w:div>
      </w:divsChild>
    </w:div>
    <w:div w:id="215317452">
      <w:bodyDiv w:val="1"/>
      <w:marLeft w:val="0"/>
      <w:marRight w:val="0"/>
      <w:marTop w:val="0"/>
      <w:marBottom w:val="0"/>
      <w:divBdr>
        <w:top w:val="none" w:sz="0" w:space="0" w:color="auto"/>
        <w:left w:val="none" w:sz="0" w:space="0" w:color="auto"/>
        <w:bottom w:val="none" w:sz="0" w:space="0" w:color="auto"/>
        <w:right w:val="none" w:sz="0" w:space="0" w:color="auto"/>
      </w:divBdr>
      <w:divsChild>
        <w:div w:id="109397297">
          <w:marLeft w:val="0"/>
          <w:marRight w:val="0"/>
          <w:marTop w:val="0"/>
          <w:marBottom w:val="0"/>
          <w:divBdr>
            <w:top w:val="none" w:sz="0" w:space="0" w:color="auto"/>
            <w:left w:val="none" w:sz="0" w:space="0" w:color="auto"/>
            <w:bottom w:val="none" w:sz="0" w:space="0" w:color="auto"/>
            <w:right w:val="none" w:sz="0" w:space="0" w:color="auto"/>
          </w:divBdr>
          <w:divsChild>
            <w:div w:id="320236151">
              <w:marLeft w:val="0"/>
              <w:marRight w:val="0"/>
              <w:marTop w:val="0"/>
              <w:marBottom w:val="0"/>
              <w:divBdr>
                <w:top w:val="none" w:sz="0" w:space="0" w:color="auto"/>
                <w:left w:val="none" w:sz="0" w:space="0" w:color="auto"/>
                <w:bottom w:val="none" w:sz="0" w:space="0" w:color="auto"/>
                <w:right w:val="none" w:sz="0" w:space="0" w:color="auto"/>
              </w:divBdr>
              <w:divsChild>
                <w:div w:id="11860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966">
      <w:bodyDiv w:val="1"/>
      <w:marLeft w:val="0"/>
      <w:marRight w:val="0"/>
      <w:marTop w:val="0"/>
      <w:marBottom w:val="0"/>
      <w:divBdr>
        <w:top w:val="none" w:sz="0" w:space="0" w:color="auto"/>
        <w:left w:val="none" w:sz="0" w:space="0" w:color="auto"/>
        <w:bottom w:val="none" w:sz="0" w:space="0" w:color="auto"/>
        <w:right w:val="none" w:sz="0" w:space="0" w:color="auto"/>
      </w:divBdr>
    </w:div>
    <w:div w:id="216203860">
      <w:bodyDiv w:val="1"/>
      <w:marLeft w:val="0"/>
      <w:marRight w:val="0"/>
      <w:marTop w:val="0"/>
      <w:marBottom w:val="0"/>
      <w:divBdr>
        <w:top w:val="none" w:sz="0" w:space="0" w:color="auto"/>
        <w:left w:val="none" w:sz="0" w:space="0" w:color="auto"/>
        <w:bottom w:val="none" w:sz="0" w:space="0" w:color="auto"/>
        <w:right w:val="none" w:sz="0" w:space="0" w:color="auto"/>
      </w:divBdr>
      <w:divsChild>
        <w:div w:id="950282667">
          <w:marLeft w:val="0"/>
          <w:marRight w:val="0"/>
          <w:marTop w:val="0"/>
          <w:marBottom w:val="0"/>
          <w:divBdr>
            <w:top w:val="none" w:sz="0" w:space="0" w:color="auto"/>
            <w:left w:val="none" w:sz="0" w:space="0" w:color="auto"/>
            <w:bottom w:val="none" w:sz="0" w:space="0" w:color="auto"/>
            <w:right w:val="none" w:sz="0" w:space="0" w:color="auto"/>
          </w:divBdr>
          <w:divsChild>
            <w:div w:id="1194613457">
              <w:marLeft w:val="0"/>
              <w:marRight w:val="0"/>
              <w:marTop w:val="0"/>
              <w:marBottom w:val="0"/>
              <w:divBdr>
                <w:top w:val="none" w:sz="0" w:space="0" w:color="auto"/>
                <w:left w:val="none" w:sz="0" w:space="0" w:color="auto"/>
                <w:bottom w:val="none" w:sz="0" w:space="0" w:color="auto"/>
                <w:right w:val="none" w:sz="0" w:space="0" w:color="auto"/>
              </w:divBdr>
              <w:divsChild>
                <w:div w:id="6905981">
                  <w:marLeft w:val="0"/>
                  <w:marRight w:val="0"/>
                  <w:marTop w:val="0"/>
                  <w:marBottom w:val="0"/>
                  <w:divBdr>
                    <w:top w:val="none" w:sz="0" w:space="0" w:color="auto"/>
                    <w:left w:val="none" w:sz="0" w:space="0" w:color="auto"/>
                    <w:bottom w:val="none" w:sz="0" w:space="0" w:color="auto"/>
                    <w:right w:val="none" w:sz="0" w:space="0" w:color="auto"/>
                  </w:divBdr>
                  <w:divsChild>
                    <w:div w:id="2739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87642">
      <w:bodyDiv w:val="1"/>
      <w:marLeft w:val="0"/>
      <w:marRight w:val="0"/>
      <w:marTop w:val="0"/>
      <w:marBottom w:val="0"/>
      <w:divBdr>
        <w:top w:val="none" w:sz="0" w:space="0" w:color="auto"/>
        <w:left w:val="none" w:sz="0" w:space="0" w:color="auto"/>
        <w:bottom w:val="none" w:sz="0" w:space="0" w:color="auto"/>
        <w:right w:val="none" w:sz="0" w:space="0" w:color="auto"/>
      </w:divBdr>
      <w:divsChild>
        <w:div w:id="2129716">
          <w:marLeft w:val="0"/>
          <w:marRight w:val="0"/>
          <w:marTop w:val="0"/>
          <w:marBottom w:val="0"/>
          <w:divBdr>
            <w:top w:val="none" w:sz="0" w:space="0" w:color="auto"/>
            <w:left w:val="none" w:sz="0" w:space="0" w:color="auto"/>
            <w:bottom w:val="none" w:sz="0" w:space="0" w:color="auto"/>
            <w:right w:val="none" w:sz="0" w:space="0" w:color="auto"/>
          </w:divBdr>
        </w:div>
      </w:divsChild>
    </w:div>
    <w:div w:id="216403990">
      <w:bodyDiv w:val="1"/>
      <w:marLeft w:val="0"/>
      <w:marRight w:val="0"/>
      <w:marTop w:val="0"/>
      <w:marBottom w:val="0"/>
      <w:divBdr>
        <w:top w:val="none" w:sz="0" w:space="0" w:color="auto"/>
        <w:left w:val="none" w:sz="0" w:space="0" w:color="auto"/>
        <w:bottom w:val="none" w:sz="0" w:space="0" w:color="auto"/>
        <w:right w:val="none" w:sz="0" w:space="0" w:color="auto"/>
      </w:divBdr>
      <w:divsChild>
        <w:div w:id="697196177">
          <w:marLeft w:val="0"/>
          <w:marRight w:val="0"/>
          <w:marTop w:val="0"/>
          <w:marBottom w:val="0"/>
          <w:divBdr>
            <w:top w:val="none" w:sz="0" w:space="0" w:color="auto"/>
            <w:left w:val="none" w:sz="0" w:space="0" w:color="auto"/>
            <w:bottom w:val="none" w:sz="0" w:space="0" w:color="auto"/>
            <w:right w:val="none" w:sz="0" w:space="0" w:color="auto"/>
          </w:divBdr>
          <w:divsChild>
            <w:div w:id="41826509">
              <w:marLeft w:val="0"/>
              <w:marRight w:val="0"/>
              <w:marTop w:val="0"/>
              <w:marBottom w:val="0"/>
              <w:divBdr>
                <w:top w:val="none" w:sz="0" w:space="0" w:color="auto"/>
                <w:left w:val="none" w:sz="0" w:space="0" w:color="auto"/>
                <w:bottom w:val="none" w:sz="0" w:space="0" w:color="auto"/>
                <w:right w:val="none" w:sz="0" w:space="0" w:color="auto"/>
              </w:divBdr>
              <w:divsChild>
                <w:div w:id="481238438">
                  <w:marLeft w:val="0"/>
                  <w:marRight w:val="0"/>
                  <w:marTop w:val="0"/>
                  <w:marBottom w:val="0"/>
                  <w:divBdr>
                    <w:top w:val="none" w:sz="0" w:space="0" w:color="auto"/>
                    <w:left w:val="none" w:sz="0" w:space="0" w:color="auto"/>
                    <w:bottom w:val="none" w:sz="0" w:space="0" w:color="auto"/>
                    <w:right w:val="none" w:sz="0" w:space="0" w:color="auto"/>
                  </w:divBdr>
                  <w:divsChild>
                    <w:div w:id="1087532984">
                      <w:marLeft w:val="0"/>
                      <w:marRight w:val="0"/>
                      <w:marTop w:val="0"/>
                      <w:marBottom w:val="0"/>
                      <w:divBdr>
                        <w:top w:val="none" w:sz="0" w:space="0" w:color="auto"/>
                        <w:left w:val="none" w:sz="0" w:space="0" w:color="auto"/>
                        <w:bottom w:val="none" w:sz="0" w:space="0" w:color="auto"/>
                        <w:right w:val="none" w:sz="0" w:space="0" w:color="auto"/>
                      </w:divBdr>
                      <w:divsChild>
                        <w:div w:id="1394083859">
                          <w:marLeft w:val="0"/>
                          <w:marRight w:val="0"/>
                          <w:marTop w:val="0"/>
                          <w:marBottom w:val="0"/>
                          <w:divBdr>
                            <w:top w:val="none" w:sz="0" w:space="0" w:color="auto"/>
                            <w:left w:val="none" w:sz="0" w:space="0" w:color="auto"/>
                            <w:bottom w:val="none" w:sz="0" w:space="0" w:color="auto"/>
                            <w:right w:val="none" w:sz="0" w:space="0" w:color="auto"/>
                          </w:divBdr>
                          <w:divsChild>
                            <w:div w:id="1572035265">
                              <w:marLeft w:val="0"/>
                              <w:marRight w:val="0"/>
                              <w:marTop w:val="0"/>
                              <w:marBottom w:val="0"/>
                              <w:divBdr>
                                <w:top w:val="none" w:sz="0" w:space="0" w:color="auto"/>
                                <w:left w:val="none" w:sz="0" w:space="0" w:color="auto"/>
                                <w:bottom w:val="none" w:sz="0" w:space="0" w:color="auto"/>
                                <w:right w:val="none" w:sz="0" w:space="0" w:color="auto"/>
                              </w:divBdr>
                              <w:divsChild>
                                <w:div w:id="761679690">
                                  <w:marLeft w:val="0"/>
                                  <w:marRight w:val="0"/>
                                  <w:marTop w:val="0"/>
                                  <w:marBottom w:val="0"/>
                                  <w:divBdr>
                                    <w:top w:val="none" w:sz="0" w:space="0" w:color="auto"/>
                                    <w:left w:val="none" w:sz="0" w:space="0" w:color="auto"/>
                                    <w:bottom w:val="none" w:sz="0" w:space="0" w:color="auto"/>
                                    <w:right w:val="none" w:sz="0" w:space="0" w:color="auto"/>
                                  </w:divBdr>
                                  <w:divsChild>
                                    <w:div w:id="641083346">
                                      <w:marLeft w:val="0"/>
                                      <w:marRight w:val="0"/>
                                      <w:marTop w:val="0"/>
                                      <w:marBottom w:val="0"/>
                                      <w:divBdr>
                                        <w:top w:val="none" w:sz="0" w:space="0" w:color="auto"/>
                                        <w:left w:val="none" w:sz="0" w:space="0" w:color="auto"/>
                                        <w:bottom w:val="none" w:sz="0" w:space="0" w:color="auto"/>
                                        <w:right w:val="none" w:sz="0" w:space="0" w:color="auto"/>
                                      </w:divBdr>
                                      <w:divsChild>
                                        <w:div w:id="579219474">
                                          <w:marLeft w:val="0"/>
                                          <w:marRight w:val="0"/>
                                          <w:marTop w:val="0"/>
                                          <w:marBottom w:val="0"/>
                                          <w:divBdr>
                                            <w:top w:val="none" w:sz="0" w:space="0" w:color="auto"/>
                                            <w:left w:val="none" w:sz="0" w:space="0" w:color="auto"/>
                                            <w:bottom w:val="none" w:sz="0" w:space="0" w:color="auto"/>
                                            <w:right w:val="none" w:sz="0" w:space="0" w:color="auto"/>
                                          </w:divBdr>
                                          <w:divsChild>
                                            <w:div w:id="1353916576">
                                              <w:marLeft w:val="0"/>
                                              <w:marRight w:val="0"/>
                                              <w:marTop w:val="0"/>
                                              <w:marBottom w:val="0"/>
                                              <w:divBdr>
                                                <w:top w:val="none" w:sz="0" w:space="0" w:color="auto"/>
                                                <w:left w:val="none" w:sz="0" w:space="0" w:color="auto"/>
                                                <w:bottom w:val="none" w:sz="0" w:space="0" w:color="auto"/>
                                                <w:right w:val="none" w:sz="0" w:space="0" w:color="auto"/>
                                              </w:divBdr>
                                              <w:divsChild>
                                                <w:div w:id="499925716">
                                                  <w:marLeft w:val="0"/>
                                                  <w:marRight w:val="0"/>
                                                  <w:marTop w:val="0"/>
                                                  <w:marBottom w:val="0"/>
                                                  <w:divBdr>
                                                    <w:top w:val="none" w:sz="0" w:space="0" w:color="auto"/>
                                                    <w:left w:val="none" w:sz="0" w:space="0" w:color="auto"/>
                                                    <w:bottom w:val="none" w:sz="0" w:space="0" w:color="auto"/>
                                                    <w:right w:val="none" w:sz="0" w:space="0" w:color="auto"/>
                                                  </w:divBdr>
                                                  <w:divsChild>
                                                    <w:div w:id="1787643">
                                                      <w:marLeft w:val="0"/>
                                                      <w:marRight w:val="0"/>
                                                      <w:marTop w:val="0"/>
                                                      <w:marBottom w:val="0"/>
                                                      <w:divBdr>
                                                        <w:top w:val="none" w:sz="0" w:space="0" w:color="auto"/>
                                                        <w:left w:val="none" w:sz="0" w:space="0" w:color="auto"/>
                                                        <w:bottom w:val="none" w:sz="0" w:space="0" w:color="auto"/>
                                                        <w:right w:val="none" w:sz="0" w:space="0" w:color="auto"/>
                                                      </w:divBdr>
                                                    </w:div>
                                                    <w:div w:id="252402040">
                                                      <w:marLeft w:val="0"/>
                                                      <w:marRight w:val="0"/>
                                                      <w:marTop w:val="0"/>
                                                      <w:marBottom w:val="0"/>
                                                      <w:divBdr>
                                                        <w:top w:val="none" w:sz="0" w:space="0" w:color="auto"/>
                                                        <w:left w:val="none" w:sz="0" w:space="0" w:color="auto"/>
                                                        <w:bottom w:val="none" w:sz="0" w:space="0" w:color="auto"/>
                                                        <w:right w:val="none" w:sz="0" w:space="0" w:color="auto"/>
                                                      </w:divBdr>
                                                    </w:div>
                                                    <w:div w:id="269163405">
                                                      <w:marLeft w:val="0"/>
                                                      <w:marRight w:val="0"/>
                                                      <w:marTop w:val="0"/>
                                                      <w:marBottom w:val="0"/>
                                                      <w:divBdr>
                                                        <w:top w:val="none" w:sz="0" w:space="0" w:color="auto"/>
                                                        <w:left w:val="none" w:sz="0" w:space="0" w:color="auto"/>
                                                        <w:bottom w:val="none" w:sz="0" w:space="0" w:color="auto"/>
                                                        <w:right w:val="none" w:sz="0" w:space="0" w:color="auto"/>
                                                      </w:divBdr>
                                                    </w:div>
                                                    <w:div w:id="436759325">
                                                      <w:marLeft w:val="0"/>
                                                      <w:marRight w:val="0"/>
                                                      <w:marTop w:val="0"/>
                                                      <w:marBottom w:val="0"/>
                                                      <w:divBdr>
                                                        <w:top w:val="none" w:sz="0" w:space="0" w:color="auto"/>
                                                        <w:left w:val="none" w:sz="0" w:space="0" w:color="auto"/>
                                                        <w:bottom w:val="none" w:sz="0" w:space="0" w:color="auto"/>
                                                        <w:right w:val="none" w:sz="0" w:space="0" w:color="auto"/>
                                                      </w:divBdr>
                                                    </w:div>
                                                    <w:div w:id="442769068">
                                                      <w:marLeft w:val="0"/>
                                                      <w:marRight w:val="0"/>
                                                      <w:marTop w:val="0"/>
                                                      <w:marBottom w:val="0"/>
                                                      <w:divBdr>
                                                        <w:top w:val="none" w:sz="0" w:space="0" w:color="auto"/>
                                                        <w:left w:val="none" w:sz="0" w:space="0" w:color="auto"/>
                                                        <w:bottom w:val="none" w:sz="0" w:space="0" w:color="auto"/>
                                                        <w:right w:val="none" w:sz="0" w:space="0" w:color="auto"/>
                                                      </w:divBdr>
                                                    </w:div>
                                                    <w:div w:id="493227351">
                                                      <w:marLeft w:val="0"/>
                                                      <w:marRight w:val="0"/>
                                                      <w:marTop w:val="0"/>
                                                      <w:marBottom w:val="0"/>
                                                      <w:divBdr>
                                                        <w:top w:val="none" w:sz="0" w:space="0" w:color="auto"/>
                                                        <w:left w:val="none" w:sz="0" w:space="0" w:color="auto"/>
                                                        <w:bottom w:val="none" w:sz="0" w:space="0" w:color="auto"/>
                                                        <w:right w:val="none" w:sz="0" w:space="0" w:color="auto"/>
                                                      </w:divBdr>
                                                    </w:div>
                                                    <w:div w:id="509951874">
                                                      <w:marLeft w:val="0"/>
                                                      <w:marRight w:val="0"/>
                                                      <w:marTop w:val="0"/>
                                                      <w:marBottom w:val="0"/>
                                                      <w:divBdr>
                                                        <w:top w:val="none" w:sz="0" w:space="0" w:color="auto"/>
                                                        <w:left w:val="none" w:sz="0" w:space="0" w:color="auto"/>
                                                        <w:bottom w:val="none" w:sz="0" w:space="0" w:color="auto"/>
                                                        <w:right w:val="none" w:sz="0" w:space="0" w:color="auto"/>
                                                      </w:divBdr>
                                                    </w:div>
                                                    <w:div w:id="539899201">
                                                      <w:marLeft w:val="0"/>
                                                      <w:marRight w:val="0"/>
                                                      <w:marTop w:val="0"/>
                                                      <w:marBottom w:val="0"/>
                                                      <w:divBdr>
                                                        <w:top w:val="none" w:sz="0" w:space="0" w:color="auto"/>
                                                        <w:left w:val="none" w:sz="0" w:space="0" w:color="auto"/>
                                                        <w:bottom w:val="none" w:sz="0" w:space="0" w:color="auto"/>
                                                        <w:right w:val="none" w:sz="0" w:space="0" w:color="auto"/>
                                                      </w:divBdr>
                                                    </w:div>
                                                    <w:div w:id="565608061">
                                                      <w:marLeft w:val="0"/>
                                                      <w:marRight w:val="0"/>
                                                      <w:marTop w:val="0"/>
                                                      <w:marBottom w:val="0"/>
                                                      <w:divBdr>
                                                        <w:top w:val="none" w:sz="0" w:space="0" w:color="auto"/>
                                                        <w:left w:val="none" w:sz="0" w:space="0" w:color="auto"/>
                                                        <w:bottom w:val="none" w:sz="0" w:space="0" w:color="auto"/>
                                                        <w:right w:val="none" w:sz="0" w:space="0" w:color="auto"/>
                                                      </w:divBdr>
                                                    </w:div>
                                                    <w:div w:id="565725019">
                                                      <w:marLeft w:val="0"/>
                                                      <w:marRight w:val="0"/>
                                                      <w:marTop w:val="0"/>
                                                      <w:marBottom w:val="0"/>
                                                      <w:divBdr>
                                                        <w:top w:val="none" w:sz="0" w:space="0" w:color="auto"/>
                                                        <w:left w:val="none" w:sz="0" w:space="0" w:color="auto"/>
                                                        <w:bottom w:val="none" w:sz="0" w:space="0" w:color="auto"/>
                                                        <w:right w:val="none" w:sz="0" w:space="0" w:color="auto"/>
                                                      </w:divBdr>
                                                    </w:div>
                                                    <w:div w:id="709186965">
                                                      <w:marLeft w:val="0"/>
                                                      <w:marRight w:val="0"/>
                                                      <w:marTop w:val="0"/>
                                                      <w:marBottom w:val="0"/>
                                                      <w:divBdr>
                                                        <w:top w:val="none" w:sz="0" w:space="0" w:color="auto"/>
                                                        <w:left w:val="none" w:sz="0" w:space="0" w:color="auto"/>
                                                        <w:bottom w:val="none" w:sz="0" w:space="0" w:color="auto"/>
                                                        <w:right w:val="none" w:sz="0" w:space="0" w:color="auto"/>
                                                      </w:divBdr>
                                                    </w:div>
                                                    <w:div w:id="780807166">
                                                      <w:marLeft w:val="0"/>
                                                      <w:marRight w:val="0"/>
                                                      <w:marTop w:val="0"/>
                                                      <w:marBottom w:val="0"/>
                                                      <w:divBdr>
                                                        <w:top w:val="none" w:sz="0" w:space="0" w:color="auto"/>
                                                        <w:left w:val="none" w:sz="0" w:space="0" w:color="auto"/>
                                                        <w:bottom w:val="none" w:sz="0" w:space="0" w:color="auto"/>
                                                        <w:right w:val="none" w:sz="0" w:space="0" w:color="auto"/>
                                                      </w:divBdr>
                                                    </w:div>
                                                    <w:div w:id="855197430">
                                                      <w:marLeft w:val="0"/>
                                                      <w:marRight w:val="0"/>
                                                      <w:marTop w:val="0"/>
                                                      <w:marBottom w:val="0"/>
                                                      <w:divBdr>
                                                        <w:top w:val="none" w:sz="0" w:space="0" w:color="auto"/>
                                                        <w:left w:val="none" w:sz="0" w:space="0" w:color="auto"/>
                                                        <w:bottom w:val="none" w:sz="0" w:space="0" w:color="auto"/>
                                                        <w:right w:val="none" w:sz="0" w:space="0" w:color="auto"/>
                                                      </w:divBdr>
                                                    </w:div>
                                                    <w:div w:id="862016273">
                                                      <w:marLeft w:val="0"/>
                                                      <w:marRight w:val="0"/>
                                                      <w:marTop w:val="0"/>
                                                      <w:marBottom w:val="0"/>
                                                      <w:divBdr>
                                                        <w:top w:val="none" w:sz="0" w:space="0" w:color="auto"/>
                                                        <w:left w:val="none" w:sz="0" w:space="0" w:color="auto"/>
                                                        <w:bottom w:val="none" w:sz="0" w:space="0" w:color="auto"/>
                                                        <w:right w:val="none" w:sz="0" w:space="0" w:color="auto"/>
                                                      </w:divBdr>
                                                    </w:div>
                                                    <w:div w:id="883100977">
                                                      <w:marLeft w:val="0"/>
                                                      <w:marRight w:val="0"/>
                                                      <w:marTop w:val="0"/>
                                                      <w:marBottom w:val="0"/>
                                                      <w:divBdr>
                                                        <w:top w:val="none" w:sz="0" w:space="0" w:color="auto"/>
                                                        <w:left w:val="none" w:sz="0" w:space="0" w:color="auto"/>
                                                        <w:bottom w:val="none" w:sz="0" w:space="0" w:color="auto"/>
                                                        <w:right w:val="none" w:sz="0" w:space="0" w:color="auto"/>
                                                      </w:divBdr>
                                                    </w:div>
                                                    <w:div w:id="954941001">
                                                      <w:marLeft w:val="0"/>
                                                      <w:marRight w:val="0"/>
                                                      <w:marTop w:val="0"/>
                                                      <w:marBottom w:val="0"/>
                                                      <w:divBdr>
                                                        <w:top w:val="none" w:sz="0" w:space="0" w:color="auto"/>
                                                        <w:left w:val="none" w:sz="0" w:space="0" w:color="auto"/>
                                                        <w:bottom w:val="none" w:sz="0" w:space="0" w:color="auto"/>
                                                        <w:right w:val="none" w:sz="0" w:space="0" w:color="auto"/>
                                                      </w:divBdr>
                                                    </w:div>
                                                    <w:div w:id="1075935286">
                                                      <w:marLeft w:val="0"/>
                                                      <w:marRight w:val="0"/>
                                                      <w:marTop w:val="0"/>
                                                      <w:marBottom w:val="0"/>
                                                      <w:divBdr>
                                                        <w:top w:val="none" w:sz="0" w:space="0" w:color="auto"/>
                                                        <w:left w:val="none" w:sz="0" w:space="0" w:color="auto"/>
                                                        <w:bottom w:val="none" w:sz="0" w:space="0" w:color="auto"/>
                                                        <w:right w:val="none" w:sz="0" w:space="0" w:color="auto"/>
                                                      </w:divBdr>
                                                    </w:div>
                                                    <w:div w:id="1113479432">
                                                      <w:marLeft w:val="0"/>
                                                      <w:marRight w:val="0"/>
                                                      <w:marTop w:val="0"/>
                                                      <w:marBottom w:val="0"/>
                                                      <w:divBdr>
                                                        <w:top w:val="none" w:sz="0" w:space="0" w:color="auto"/>
                                                        <w:left w:val="none" w:sz="0" w:space="0" w:color="auto"/>
                                                        <w:bottom w:val="none" w:sz="0" w:space="0" w:color="auto"/>
                                                        <w:right w:val="none" w:sz="0" w:space="0" w:color="auto"/>
                                                      </w:divBdr>
                                                    </w:div>
                                                    <w:div w:id="1158960230">
                                                      <w:marLeft w:val="0"/>
                                                      <w:marRight w:val="0"/>
                                                      <w:marTop w:val="0"/>
                                                      <w:marBottom w:val="0"/>
                                                      <w:divBdr>
                                                        <w:top w:val="none" w:sz="0" w:space="0" w:color="auto"/>
                                                        <w:left w:val="none" w:sz="0" w:space="0" w:color="auto"/>
                                                        <w:bottom w:val="none" w:sz="0" w:space="0" w:color="auto"/>
                                                        <w:right w:val="none" w:sz="0" w:space="0" w:color="auto"/>
                                                      </w:divBdr>
                                                    </w:div>
                                                    <w:div w:id="1181235733">
                                                      <w:marLeft w:val="0"/>
                                                      <w:marRight w:val="0"/>
                                                      <w:marTop w:val="0"/>
                                                      <w:marBottom w:val="0"/>
                                                      <w:divBdr>
                                                        <w:top w:val="none" w:sz="0" w:space="0" w:color="auto"/>
                                                        <w:left w:val="none" w:sz="0" w:space="0" w:color="auto"/>
                                                        <w:bottom w:val="none" w:sz="0" w:space="0" w:color="auto"/>
                                                        <w:right w:val="none" w:sz="0" w:space="0" w:color="auto"/>
                                                      </w:divBdr>
                                                    </w:div>
                                                    <w:div w:id="1187987469">
                                                      <w:marLeft w:val="0"/>
                                                      <w:marRight w:val="0"/>
                                                      <w:marTop w:val="0"/>
                                                      <w:marBottom w:val="0"/>
                                                      <w:divBdr>
                                                        <w:top w:val="none" w:sz="0" w:space="0" w:color="auto"/>
                                                        <w:left w:val="none" w:sz="0" w:space="0" w:color="auto"/>
                                                        <w:bottom w:val="none" w:sz="0" w:space="0" w:color="auto"/>
                                                        <w:right w:val="none" w:sz="0" w:space="0" w:color="auto"/>
                                                      </w:divBdr>
                                                    </w:div>
                                                    <w:div w:id="1278560142">
                                                      <w:marLeft w:val="0"/>
                                                      <w:marRight w:val="0"/>
                                                      <w:marTop w:val="0"/>
                                                      <w:marBottom w:val="0"/>
                                                      <w:divBdr>
                                                        <w:top w:val="none" w:sz="0" w:space="0" w:color="auto"/>
                                                        <w:left w:val="none" w:sz="0" w:space="0" w:color="auto"/>
                                                        <w:bottom w:val="none" w:sz="0" w:space="0" w:color="auto"/>
                                                        <w:right w:val="none" w:sz="0" w:space="0" w:color="auto"/>
                                                      </w:divBdr>
                                                    </w:div>
                                                    <w:div w:id="1328822607">
                                                      <w:marLeft w:val="0"/>
                                                      <w:marRight w:val="0"/>
                                                      <w:marTop w:val="0"/>
                                                      <w:marBottom w:val="0"/>
                                                      <w:divBdr>
                                                        <w:top w:val="none" w:sz="0" w:space="0" w:color="auto"/>
                                                        <w:left w:val="none" w:sz="0" w:space="0" w:color="auto"/>
                                                        <w:bottom w:val="none" w:sz="0" w:space="0" w:color="auto"/>
                                                        <w:right w:val="none" w:sz="0" w:space="0" w:color="auto"/>
                                                      </w:divBdr>
                                                    </w:div>
                                                    <w:div w:id="1362701656">
                                                      <w:marLeft w:val="0"/>
                                                      <w:marRight w:val="0"/>
                                                      <w:marTop w:val="0"/>
                                                      <w:marBottom w:val="0"/>
                                                      <w:divBdr>
                                                        <w:top w:val="none" w:sz="0" w:space="0" w:color="auto"/>
                                                        <w:left w:val="none" w:sz="0" w:space="0" w:color="auto"/>
                                                        <w:bottom w:val="none" w:sz="0" w:space="0" w:color="auto"/>
                                                        <w:right w:val="none" w:sz="0" w:space="0" w:color="auto"/>
                                                      </w:divBdr>
                                                    </w:div>
                                                    <w:div w:id="1369913568">
                                                      <w:marLeft w:val="0"/>
                                                      <w:marRight w:val="0"/>
                                                      <w:marTop w:val="0"/>
                                                      <w:marBottom w:val="0"/>
                                                      <w:divBdr>
                                                        <w:top w:val="none" w:sz="0" w:space="0" w:color="auto"/>
                                                        <w:left w:val="none" w:sz="0" w:space="0" w:color="auto"/>
                                                        <w:bottom w:val="none" w:sz="0" w:space="0" w:color="auto"/>
                                                        <w:right w:val="none" w:sz="0" w:space="0" w:color="auto"/>
                                                      </w:divBdr>
                                                    </w:div>
                                                    <w:div w:id="1391928693">
                                                      <w:marLeft w:val="0"/>
                                                      <w:marRight w:val="0"/>
                                                      <w:marTop w:val="0"/>
                                                      <w:marBottom w:val="0"/>
                                                      <w:divBdr>
                                                        <w:top w:val="none" w:sz="0" w:space="0" w:color="auto"/>
                                                        <w:left w:val="none" w:sz="0" w:space="0" w:color="auto"/>
                                                        <w:bottom w:val="none" w:sz="0" w:space="0" w:color="auto"/>
                                                        <w:right w:val="none" w:sz="0" w:space="0" w:color="auto"/>
                                                      </w:divBdr>
                                                    </w:div>
                                                    <w:div w:id="1420365431">
                                                      <w:marLeft w:val="0"/>
                                                      <w:marRight w:val="0"/>
                                                      <w:marTop w:val="0"/>
                                                      <w:marBottom w:val="0"/>
                                                      <w:divBdr>
                                                        <w:top w:val="none" w:sz="0" w:space="0" w:color="auto"/>
                                                        <w:left w:val="none" w:sz="0" w:space="0" w:color="auto"/>
                                                        <w:bottom w:val="none" w:sz="0" w:space="0" w:color="auto"/>
                                                        <w:right w:val="none" w:sz="0" w:space="0" w:color="auto"/>
                                                      </w:divBdr>
                                                    </w:div>
                                                    <w:div w:id="1443498465">
                                                      <w:marLeft w:val="0"/>
                                                      <w:marRight w:val="0"/>
                                                      <w:marTop w:val="0"/>
                                                      <w:marBottom w:val="0"/>
                                                      <w:divBdr>
                                                        <w:top w:val="none" w:sz="0" w:space="0" w:color="auto"/>
                                                        <w:left w:val="none" w:sz="0" w:space="0" w:color="auto"/>
                                                        <w:bottom w:val="none" w:sz="0" w:space="0" w:color="auto"/>
                                                        <w:right w:val="none" w:sz="0" w:space="0" w:color="auto"/>
                                                      </w:divBdr>
                                                    </w:div>
                                                    <w:div w:id="1543667670">
                                                      <w:marLeft w:val="0"/>
                                                      <w:marRight w:val="0"/>
                                                      <w:marTop w:val="0"/>
                                                      <w:marBottom w:val="0"/>
                                                      <w:divBdr>
                                                        <w:top w:val="none" w:sz="0" w:space="0" w:color="auto"/>
                                                        <w:left w:val="none" w:sz="0" w:space="0" w:color="auto"/>
                                                        <w:bottom w:val="none" w:sz="0" w:space="0" w:color="auto"/>
                                                        <w:right w:val="none" w:sz="0" w:space="0" w:color="auto"/>
                                                      </w:divBdr>
                                                    </w:div>
                                                    <w:div w:id="1548562637">
                                                      <w:marLeft w:val="0"/>
                                                      <w:marRight w:val="0"/>
                                                      <w:marTop w:val="0"/>
                                                      <w:marBottom w:val="0"/>
                                                      <w:divBdr>
                                                        <w:top w:val="none" w:sz="0" w:space="0" w:color="auto"/>
                                                        <w:left w:val="none" w:sz="0" w:space="0" w:color="auto"/>
                                                        <w:bottom w:val="none" w:sz="0" w:space="0" w:color="auto"/>
                                                        <w:right w:val="none" w:sz="0" w:space="0" w:color="auto"/>
                                                      </w:divBdr>
                                                    </w:div>
                                                  </w:divsChild>
                                                </w:div>
                                                <w:div w:id="1474712547">
                                                  <w:marLeft w:val="0"/>
                                                  <w:marRight w:val="0"/>
                                                  <w:marTop w:val="0"/>
                                                  <w:marBottom w:val="0"/>
                                                  <w:divBdr>
                                                    <w:top w:val="none" w:sz="0" w:space="0" w:color="auto"/>
                                                    <w:left w:val="none" w:sz="0" w:space="0" w:color="auto"/>
                                                    <w:bottom w:val="none" w:sz="0" w:space="0" w:color="auto"/>
                                                    <w:right w:val="none" w:sz="0" w:space="0" w:color="auto"/>
                                                  </w:divBdr>
                                                </w:div>
                                                <w:div w:id="15410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626513">
      <w:bodyDiv w:val="1"/>
      <w:marLeft w:val="0"/>
      <w:marRight w:val="0"/>
      <w:marTop w:val="0"/>
      <w:marBottom w:val="0"/>
      <w:divBdr>
        <w:top w:val="none" w:sz="0" w:space="0" w:color="auto"/>
        <w:left w:val="none" w:sz="0" w:space="0" w:color="auto"/>
        <w:bottom w:val="none" w:sz="0" w:space="0" w:color="auto"/>
        <w:right w:val="none" w:sz="0" w:space="0" w:color="auto"/>
      </w:divBdr>
    </w:div>
    <w:div w:id="218253310">
      <w:bodyDiv w:val="1"/>
      <w:marLeft w:val="0"/>
      <w:marRight w:val="0"/>
      <w:marTop w:val="0"/>
      <w:marBottom w:val="0"/>
      <w:divBdr>
        <w:top w:val="none" w:sz="0" w:space="0" w:color="auto"/>
        <w:left w:val="none" w:sz="0" w:space="0" w:color="auto"/>
        <w:bottom w:val="none" w:sz="0" w:space="0" w:color="auto"/>
        <w:right w:val="none" w:sz="0" w:space="0" w:color="auto"/>
      </w:divBdr>
      <w:divsChild>
        <w:div w:id="729185619">
          <w:marLeft w:val="0"/>
          <w:marRight w:val="0"/>
          <w:marTop w:val="0"/>
          <w:marBottom w:val="0"/>
          <w:divBdr>
            <w:top w:val="none" w:sz="0" w:space="0" w:color="auto"/>
            <w:left w:val="none" w:sz="0" w:space="0" w:color="auto"/>
            <w:bottom w:val="none" w:sz="0" w:space="0" w:color="auto"/>
            <w:right w:val="none" w:sz="0" w:space="0" w:color="auto"/>
          </w:divBdr>
          <w:divsChild>
            <w:div w:id="8820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7096">
      <w:bodyDiv w:val="1"/>
      <w:marLeft w:val="0"/>
      <w:marRight w:val="0"/>
      <w:marTop w:val="0"/>
      <w:marBottom w:val="0"/>
      <w:divBdr>
        <w:top w:val="none" w:sz="0" w:space="0" w:color="auto"/>
        <w:left w:val="none" w:sz="0" w:space="0" w:color="auto"/>
        <w:bottom w:val="none" w:sz="0" w:space="0" w:color="auto"/>
        <w:right w:val="none" w:sz="0" w:space="0" w:color="auto"/>
      </w:divBdr>
      <w:divsChild>
        <w:div w:id="390468339">
          <w:marLeft w:val="-225"/>
          <w:marRight w:val="-225"/>
          <w:marTop w:val="0"/>
          <w:marBottom w:val="0"/>
          <w:divBdr>
            <w:top w:val="none" w:sz="0" w:space="0" w:color="auto"/>
            <w:left w:val="none" w:sz="0" w:space="0" w:color="auto"/>
            <w:bottom w:val="none" w:sz="0" w:space="0" w:color="auto"/>
            <w:right w:val="none" w:sz="0" w:space="0" w:color="auto"/>
          </w:divBdr>
          <w:divsChild>
            <w:div w:id="1178884747">
              <w:marLeft w:val="0"/>
              <w:marRight w:val="0"/>
              <w:marTop w:val="0"/>
              <w:marBottom w:val="0"/>
              <w:divBdr>
                <w:top w:val="none" w:sz="0" w:space="0" w:color="auto"/>
                <w:left w:val="none" w:sz="0" w:space="0" w:color="auto"/>
                <w:bottom w:val="none" w:sz="0" w:space="0" w:color="auto"/>
                <w:right w:val="none" w:sz="0" w:space="0" w:color="auto"/>
              </w:divBdr>
              <w:divsChild>
                <w:div w:id="1482691370">
                  <w:marLeft w:val="0"/>
                  <w:marRight w:val="0"/>
                  <w:marTop w:val="0"/>
                  <w:marBottom w:val="0"/>
                  <w:divBdr>
                    <w:top w:val="none" w:sz="0" w:space="0" w:color="auto"/>
                    <w:left w:val="none" w:sz="0" w:space="0" w:color="auto"/>
                    <w:bottom w:val="none" w:sz="0" w:space="0" w:color="auto"/>
                    <w:right w:val="none" w:sz="0" w:space="0" w:color="auto"/>
                  </w:divBdr>
                  <w:divsChild>
                    <w:div w:id="14765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67509">
      <w:bodyDiv w:val="1"/>
      <w:marLeft w:val="0"/>
      <w:marRight w:val="0"/>
      <w:marTop w:val="0"/>
      <w:marBottom w:val="0"/>
      <w:divBdr>
        <w:top w:val="none" w:sz="0" w:space="0" w:color="auto"/>
        <w:left w:val="none" w:sz="0" w:space="0" w:color="auto"/>
        <w:bottom w:val="none" w:sz="0" w:space="0" w:color="auto"/>
        <w:right w:val="none" w:sz="0" w:space="0" w:color="auto"/>
      </w:divBdr>
      <w:divsChild>
        <w:div w:id="1032725587">
          <w:marLeft w:val="0"/>
          <w:marRight w:val="0"/>
          <w:marTop w:val="0"/>
          <w:marBottom w:val="0"/>
          <w:divBdr>
            <w:top w:val="none" w:sz="0" w:space="0" w:color="auto"/>
            <w:left w:val="none" w:sz="0" w:space="0" w:color="auto"/>
            <w:bottom w:val="none" w:sz="0" w:space="0" w:color="auto"/>
            <w:right w:val="none" w:sz="0" w:space="0" w:color="auto"/>
          </w:divBdr>
          <w:divsChild>
            <w:div w:id="74933990">
              <w:marLeft w:val="0"/>
              <w:marRight w:val="0"/>
              <w:marTop w:val="0"/>
              <w:marBottom w:val="0"/>
              <w:divBdr>
                <w:top w:val="none" w:sz="0" w:space="0" w:color="auto"/>
                <w:left w:val="none" w:sz="0" w:space="0" w:color="auto"/>
                <w:bottom w:val="none" w:sz="0" w:space="0" w:color="auto"/>
                <w:right w:val="none" w:sz="0" w:space="0" w:color="auto"/>
              </w:divBdr>
              <w:divsChild>
                <w:div w:id="1322736680">
                  <w:marLeft w:val="0"/>
                  <w:marRight w:val="0"/>
                  <w:marTop w:val="0"/>
                  <w:marBottom w:val="0"/>
                  <w:divBdr>
                    <w:top w:val="none" w:sz="0" w:space="0" w:color="auto"/>
                    <w:left w:val="none" w:sz="0" w:space="0" w:color="auto"/>
                    <w:bottom w:val="none" w:sz="0" w:space="0" w:color="auto"/>
                    <w:right w:val="none" w:sz="0" w:space="0" w:color="auto"/>
                  </w:divBdr>
                  <w:divsChild>
                    <w:div w:id="5050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07109">
      <w:bodyDiv w:val="1"/>
      <w:marLeft w:val="0"/>
      <w:marRight w:val="0"/>
      <w:marTop w:val="0"/>
      <w:marBottom w:val="0"/>
      <w:divBdr>
        <w:top w:val="none" w:sz="0" w:space="0" w:color="auto"/>
        <w:left w:val="none" w:sz="0" w:space="0" w:color="auto"/>
        <w:bottom w:val="none" w:sz="0" w:space="0" w:color="auto"/>
        <w:right w:val="none" w:sz="0" w:space="0" w:color="auto"/>
      </w:divBdr>
    </w:div>
    <w:div w:id="220215509">
      <w:bodyDiv w:val="1"/>
      <w:marLeft w:val="0"/>
      <w:marRight w:val="0"/>
      <w:marTop w:val="0"/>
      <w:marBottom w:val="0"/>
      <w:divBdr>
        <w:top w:val="none" w:sz="0" w:space="0" w:color="auto"/>
        <w:left w:val="none" w:sz="0" w:space="0" w:color="auto"/>
        <w:bottom w:val="none" w:sz="0" w:space="0" w:color="auto"/>
        <w:right w:val="none" w:sz="0" w:space="0" w:color="auto"/>
      </w:divBdr>
      <w:divsChild>
        <w:div w:id="596913122">
          <w:marLeft w:val="0"/>
          <w:marRight w:val="0"/>
          <w:marTop w:val="0"/>
          <w:marBottom w:val="0"/>
          <w:divBdr>
            <w:top w:val="none" w:sz="0" w:space="0" w:color="auto"/>
            <w:left w:val="none" w:sz="0" w:space="0" w:color="auto"/>
            <w:bottom w:val="none" w:sz="0" w:space="0" w:color="auto"/>
            <w:right w:val="none" w:sz="0" w:space="0" w:color="auto"/>
          </w:divBdr>
        </w:div>
        <w:div w:id="703091178">
          <w:marLeft w:val="0"/>
          <w:marRight w:val="0"/>
          <w:marTop w:val="0"/>
          <w:marBottom w:val="0"/>
          <w:divBdr>
            <w:top w:val="none" w:sz="0" w:space="0" w:color="auto"/>
            <w:left w:val="none" w:sz="0" w:space="0" w:color="auto"/>
            <w:bottom w:val="none" w:sz="0" w:space="0" w:color="auto"/>
            <w:right w:val="none" w:sz="0" w:space="0" w:color="auto"/>
          </w:divBdr>
        </w:div>
      </w:divsChild>
    </w:div>
    <w:div w:id="222253136">
      <w:bodyDiv w:val="1"/>
      <w:marLeft w:val="0"/>
      <w:marRight w:val="0"/>
      <w:marTop w:val="0"/>
      <w:marBottom w:val="0"/>
      <w:divBdr>
        <w:top w:val="none" w:sz="0" w:space="0" w:color="auto"/>
        <w:left w:val="none" w:sz="0" w:space="0" w:color="auto"/>
        <w:bottom w:val="none" w:sz="0" w:space="0" w:color="auto"/>
        <w:right w:val="none" w:sz="0" w:space="0" w:color="auto"/>
      </w:divBdr>
      <w:divsChild>
        <w:div w:id="477498422">
          <w:marLeft w:val="0"/>
          <w:marRight w:val="0"/>
          <w:marTop w:val="0"/>
          <w:marBottom w:val="0"/>
          <w:divBdr>
            <w:top w:val="none" w:sz="0" w:space="0" w:color="auto"/>
            <w:left w:val="none" w:sz="0" w:space="0" w:color="auto"/>
            <w:bottom w:val="none" w:sz="0" w:space="0" w:color="auto"/>
            <w:right w:val="none" w:sz="0" w:space="0" w:color="auto"/>
          </w:divBdr>
          <w:divsChild>
            <w:div w:id="1165248374">
              <w:marLeft w:val="0"/>
              <w:marRight w:val="0"/>
              <w:marTop w:val="0"/>
              <w:marBottom w:val="0"/>
              <w:divBdr>
                <w:top w:val="none" w:sz="0" w:space="0" w:color="auto"/>
                <w:left w:val="none" w:sz="0" w:space="0" w:color="auto"/>
                <w:bottom w:val="none" w:sz="0" w:space="0" w:color="auto"/>
                <w:right w:val="none" w:sz="0" w:space="0" w:color="auto"/>
              </w:divBdr>
              <w:divsChild>
                <w:div w:id="119495581">
                  <w:marLeft w:val="0"/>
                  <w:marRight w:val="0"/>
                  <w:marTop w:val="0"/>
                  <w:marBottom w:val="0"/>
                  <w:divBdr>
                    <w:top w:val="none" w:sz="0" w:space="0" w:color="auto"/>
                    <w:left w:val="none" w:sz="0" w:space="0" w:color="auto"/>
                    <w:bottom w:val="none" w:sz="0" w:space="0" w:color="auto"/>
                    <w:right w:val="none" w:sz="0" w:space="0" w:color="auto"/>
                  </w:divBdr>
                  <w:divsChild>
                    <w:div w:id="453140704">
                      <w:marLeft w:val="0"/>
                      <w:marRight w:val="0"/>
                      <w:marTop w:val="0"/>
                      <w:marBottom w:val="0"/>
                      <w:divBdr>
                        <w:top w:val="none" w:sz="0" w:space="0" w:color="auto"/>
                        <w:left w:val="none" w:sz="0" w:space="0" w:color="auto"/>
                        <w:bottom w:val="none" w:sz="0" w:space="0" w:color="auto"/>
                        <w:right w:val="none" w:sz="0" w:space="0" w:color="auto"/>
                      </w:divBdr>
                      <w:divsChild>
                        <w:div w:id="1396048893">
                          <w:marLeft w:val="0"/>
                          <w:marRight w:val="0"/>
                          <w:marTop w:val="0"/>
                          <w:marBottom w:val="0"/>
                          <w:divBdr>
                            <w:top w:val="none" w:sz="0" w:space="0" w:color="auto"/>
                            <w:left w:val="none" w:sz="0" w:space="0" w:color="auto"/>
                            <w:bottom w:val="none" w:sz="0" w:space="0" w:color="auto"/>
                            <w:right w:val="none" w:sz="0" w:space="0" w:color="auto"/>
                          </w:divBdr>
                          <w:divsChild>
                            <w:div w:id="2693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99877">
      <w:bodyDiv w:val="1"/>
      <w:marLeft w:val="0"/>
      <w:marRight w:val="0"/>
      <w:marTop w:val="0"/>
      <w:marBottom w:val="0"/>
      <w:divBdr>
        <w:top w:val="none" w:sz="0" w:space="0" w:color="auto"/>
        <w:left w:val="none" w:sz="0" w:space="0" w:color="auto"/>
        <w:bottom w:val="none" w:sz="0" w:space="0" w:color="auto"/>
        <w:right w:val="none" w:sz="0" w:space="0" w:color="auto"/>
      </w:divBdr>
    </w:div>
    <w:div w:id="222370751">
      <w:bodyDiv w:val="1"/>
      <w:marLeft w:val="0"/>
      <w:marRight w:val="0"/>
      <w:marTop w:val="0"/>
      <w:marBottom w:val="0"/>
      <w:divBdr>
        <w:top w:val="none" w:sz="0" w:space="0" w:color="auto"/>
        <w:left w:val="none" w:sz="0" w:space="0" w:color="auto"/>
        <w:bottom w:val="none" w:sz="0" w:space="0" w:color="auto"/>
        <w:right w:val="none" w:sz="0" w:space="0" w:color="auto"/>
      </w:divBdr>
      <w:divsChild>
        <w:div w:id="571543306">
          <w:marLeft w:val="0"/>
          <w:marRight w:val="0"/>
          <w:marTop w:val="0"/>
          <w:marBottom w:val="0"/>
          <w:divBdr>
            <w:top w:val="none" w:sz="0" w:space="0" w:color="auto"/>
            <w:left w:val="none" w:sz="0" w:space="0" w:color="auto"/>
            <w:bottom w:val="none" w:sz="0" w:space="0" w:color="auto"/>
            <w:right w:val="none" w:sz="0" w:space="0" w:color="auto"/>
          </w:divBdr>
          <w:divsChild>
            <w:div w:id="1348672224">
              <w:marLeft w:val="0"/>
              <w:marRight w:val="0"/>
              <w:marTop w:val="0"/>
              <w:marBottom w:val="0"/>
              <w:divBdr>
                <w:top w:val="none" w:sz="0" w:space="0" w:color="auto"/>
                <w:left w:val="none" w:sz="0" w:space="0" w:color="auto"/>
                <w:bottom w:val="none" w:sz="0" w:space="0" w:color="auto"/>
                <w:right w:val="none" w:sz="0" w:space="0" w:color="auto"/>
              </w:divBdr>
              <w:divsChild>
                <w:div w:id="15192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48504">
      <w:bodyDiv w:val="1"/>
      <w:marLeft w:val="0"/>
      <w:marRight w:val="0"/>
      <w:marTop w:val="0"/>
      <w:marBottom w:val="0"/>
      <w:divBdr>
        <w:top w:val="none" w:sz="0" w:space="0" w:color="auto"/>
        <w:left w:val="none" w:sz="0" w:space="0" w:color="auto"/>
        <w:bottom w:val="none" w:sz="0" w:space="0" w:color="auto"/>
        <w:right w:val="none" w:sz="0" w:space="0" w:color="auto"/>
      </w:divBdr>
      <w:divsChild>
        <w:div w:id="1129393282">
          <w:marLeft w:val="-225"/>
          <w:marRight w:val="-225"/>
          <w:marTop w:val="0"/>
          <w:marBottom w:val="0"/>
          <w:divBdr>
            <w:top w:val="none" w:sz="0" w:space="0" w:color="auto"/>
            <w:left w:val="none" w:sz="0" w:space="0" w:color="auto"/>
            <w:bottom w:val="none" w:sz="0" w:space="0" w:color="auto"/>
            <w:right w:val="none" w:sz="0" w:space="0" w:color="auto"/>
          </w:divBdr>
        </w:div>
      </w:divsChild>
    </w:div>
    <w:div w:id="224031880">
      <w:bodyDiv w:val="1"/>
      <w:marLeft w:val="0"/>
      <w:marRight w:val="0"/>
      <w:marTop w:val="0"/>
      <w:marBottom w:val="0"/>
      <w:divBdr>
        <w:top w:val="none" w:sz="0" w:space="0" w:color="auto"/>
        <w:left w:val="none" w:sz="0" w:space="0" w:color="auto"/>
        <w:bottom w:val="none" w:sz="0" w:space="0" w:color="auto"/>
        <w:right w:val="none" w:sz="0" w:space="0" w:color="auto"/>
      </w:divBdr>
      <w:divsChild>
        <w:div w:id="1435783701">
          <w:marLeft w:val="0"/>
          <w:marRight w:val="0"/>
          <w:marTop w:val="0"/>
          <w:marBottom w:val="0"/>
          <w:divBdr>
            <w:top w:val="none" w:sz="0" w:space="0" w:color="auto"/>
            <w:left w:val="none" w:sz="0" w:space="0" w:color="auto"/>
            <w:bottom w:val="none" w:sz="0" w:space="0" w:color="auto"/>
            <w:right w:val="none" w:sz="0" w:space="0" w:color="auto"/>
          </w:divBdr>
          <w:divsChild>
            <w:div w:id="187765793">
              <w:marLeft w:val="0"/>
              <w:marRight w:val="0"/>
              <w:marTop w:val="0"/>
              <w:marBottom w:val="0"/>
              <w:divBdr>
                <w:top w:val="none" w:sz="0" w:space="0" w:color="auto"/>
                <w:left w:val="none" w:sz="0" w:space="0" w:color="auto"/>
                <w:bottom w:val="none" w:sz="0" w:space="0" w:color="auto"/>
                <w:right w:val="none" w:sz="0" w:space="0" w:color="auto"/>
              </w:divBdr>
              <w:divsChild>
                <w:div w:id="12153047">
                  <w:marLeft w:val="0"/>
                  <w:marRight w:val="0"/>
                  <w:marTop w:val="0"/>
                  <w:marBottom w:val="0"/>
                  <w:divBdr>
                    <w:top w:val="none" w:sz="0" w:space="0" w:color="auto"/>
                    <w:left w:val="none" w:sz="0" w:space="0" w:color="auto"/>
                    <w:bottom w:val="none" w:sz="0" w:space="0" w:color="auto"/>
                    <w:right w:val="none" w:sz="0" w:space="0" w:color="auto"/>
                  </w:divBdr>
                  <w:divsChild>
                    <w:div w:id="402025162">
                      <w:marLeft w:val="0"/>
                      <w:marRight w:val="0"/>
                      <w:marTop w:val="0"/>
                      <w:marBottom w:val="0"/>
                      <w:divBdr>
                        <w:top w:val="none" w:sz="0" w:space="0" w:color="auto"/>
                        <w:left w:val="none" w:sz="0" w:space="0" w:color="auto"/>
                        <w:bottom w:val="none" w:sz="0" w:space="0" w:color="auto"/>
                        <w:right w:val="none" w:sz="0" w:space="0" w:color="auto"/>
                      </w:divBdr>
                      <w:divsChild>
                        <w:div w:id="795684050">
                          <w:marLeft w:val="0"/>
                          <w:marRight w:val="0"/>
                          <w:marTop w:val="0"/>
                          <w:marBottom w:val="0"/>
                          <w:divBdr>
                            <w:top w:val="none" w:sz="0" w:space="0" w:color="auto"/>
                            <w:left w:val="none" w:sz="0" w:space="0" w:color="auto"/>
                            <w:bottom w:val="none" w:sz="0" w:space="0" w:color="auto"/>
                            <w:right w:val="none" w:sz="0" w:space="0" w:color="auto"/>
                          </w:divBdr>
                          <w:divsChild>
                            <w:div w:id="333916237">
                              <w:marLeft w:val="0"/>
                              <w:marRight w:val="0"/>
                              <w:marTop w:val="0"/>
                              <w:marBottom w:val="0"/>
                              <w:divBdr>
                                <w:top w:val="none" w:sz="0" w:space="0" w:color="auto"/>
                                <w:left w:val="none" w:sz="0" w:space="0" w:color="auto"/>
                                <w:bottom w:val="none" w:sz="0" w:space="0" w:color="auto"/>
                                <w:right w:val="none" w:sz="0" w:space="0" w:color="auto"/>
                              </w:divBdr>
                            </w:div>
                            <w:div w:id="6850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73715">
      <w:bodyDiv w:val="1"/>
      <w:marLeft w:val="0"/>
      <w:marRight w:val="0"/>
      <w:marTop w:val="0"/>
      <w:marBottom w:val="0"/>
      <w:divBdr>
        <w:top w:val="none" w:sz="0" w:space="0" w:color="auto"/>
        <w:left w:val="none" w:sz="0" w:space="0" w:color="auto"/>
        <w:bottom w:val="none" w:sz="0" w:space="0" w:color="auto"/>
        <w:right w:val="none" w:sz="0" w:space="0" w:color="auto"/>
      </w:divBdr>
      <w:divsChild>
        <w:div w:id="1210919175">
          <w:marLeft w:val="0"/>
          <w:marRight w:val="0"/>
          <w:marTop w:val="0"/>
          <w:marBottom w:val="0"/>
          <w:divBdr>
            <w:top w:val="none" w:sz="0" w:space="0" w:color="auto"/>
            <w:left w:val="none" w:sz="0" w:space="0" w:color="auto"/>
            <w:bottom w:val="none" w:sz="0" w:space="0" w:color="auto"/>
            <w:right w:val="none" w:sz="0" w:space="0" w:color="auto"/>
          </w:divBdr>
          <w:divsChild>
            <w:div w:id="250311470">
              <w:marLeft w:val="0"/>
              <w:marRight w:val="0"/>
              <w:marTop w:val="0"/>
              <w:marBottom w:val="0"/>
              <w:divBdr>
                <w:top w:val="none" w:sz="0" w:space="0" w:color="auto"/>
                <w:left w:val="none" w:sz="0" w:space="0" w:color="auto"/>
                <w:bottom w:val="none" w:sz="0" w:space="0" w:color="auto"/>
                <w:right w:val="none" w:sz="0" w:space="0" w:color="auto"/>
              </w:divBdr>
              <w:divsChild>
                <w:div w:id="1346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0719">
      <w:bodyDiv w:val="1"/>
      <w:marLeft w:val="0"/>
      <w:marRight w:val="0"/>
      <w:marTop w:val="0"/>
      <w:marBottom w:val="0"/>
      <w:divBdr>
        <w:top w:val="none" w:sz="0" w:space="0" w:color="auto"/>
        <w:left w:val="none" w:sz="0" w:space="0" w:color="auto"/>
        <w:bottom w:val="none" w:sz="0" w:space="0" w:color="auto"/>
        <w:right w:val="none" w:sz="0" w:space="0" w:color="auto"/>
      </w:divBdr>
      <w:divsChild>
        <w:div w:id="213582341">
          <w:marLeft w:val="0"/>
          <w:marRight w:val="0"/>
          <w:marTop w:val="0"/>
          <w:marBottom w:val="0"/>
          <w:divBdr>
            <w:top w:val="none" w:sz="0" w:space="0" w:color="auto"/>
            <w:left w:val="none" w:sz="0" w:space="0" w:color="auto"/>
            <w:bottom w:val="none" w:sz="0" w:space="0" w:color="auto"/>
            <w:right w:val="none" w:sz="0" w:space="0" w:color="auto"/>
          </w:divBdr>
        </w:div>
      </w:divsChild>
    </w:div>
    <w:div w:id="226258499">
      <w:bodyDiv w:val="1"/>
      <w:marLeft w:val="0"/>
      <w:marRight w:val="0"/>
      <w:marTop w:val="0"/>
      <w:marBottom w:val="0"/>
      <w:divBdr>
        <w:top w:val="none" w:sz="0" w:space="0" w:color="auto"/>
        <w:left w:val="none" w:sz="0" w:space="0" w:color="auto"/>
        <w:bottom w:val="none" w:sz="0" w:space="0" w:color="auto"/>
        <w:right w:val="none" w:sz="0" w:space="0" w:color="auto"/>
      </w:divBdr>
    </w:div>
    <w:div w:id="227613952">
      <w:bodyDiv w:val="1"/>
      <w:marLeft w:val="0"/>
      <w:marRight w:val="0"/>
      <w:marTop w:val="0"/>
      <w:marBottom w:val="0"/>
      <w:divBdr>
        <w:top w:val="none" w:sz="0" w:space="0" w:color="auto"/>
        <w:left w:val="none" w:sz="0" w:space="0" w:color="auto"/>
        <w:bottom w:val="none" w:sz="0" w:space="0" w:color="auto"/>
        <w:right w:val="none" w:sz="0" w:space="0" w:color="auto"/>
      </w:divBdr>
    </w:div>
    <w:div w:id="228196636">
      <w:bodyDiv w:val="1"/>
      <w:marLeft w:val="0"/>
      <w:marRight w:val="0"/>
      <w:marTop w:val="0"/>
      <w:marBottom w:val="0"/>
      <w:divBdr>
        <w:top w:val="none" w:sz="0" w:space="0" w:color="auto"/>
        <w:left w:val="none" w:sz="0" w:space="0" w:color="auto"/>
        <w:bottom w:val="none" w:sz="0" w:space="0" w:color="auto"/>
        <w:right w:val="none" w:sz="0" w:space="0" w:color="auto"/>
      </w:divBdr>
    </w:div>
    <w:div w:id="228274958">
      <w:bodyDiv w:val="1"/>
      <w:marLeft w:val="0"/>
      <w:marRight w:val="0"/>
      <w:marTop w:val="0"/>
      <w:marBottom w:val="0"/>
      <w:divBdr>
        <w:top w:val="none" w:sz="0" w:space="0" w:color="auto"/>
        <w:left w:val="none" w:sz="0" w:space="0" w:color="auto"/>
        <w:bottom w:val="none" w:sz="0" w:space="0" w:color="auto"/>
        <w:right w:val="none" w:sz="0" w:space="0" w:color="auto"/>
      </w:divBdr>
      <w:divsChild>
        <w:div w:id="381442151">
          <w:marLeft w:val="0"/>
          <w:marRight w:val="0"/>
          <w:marTop w:val="0"/>
          <w:marBottom w:val="0"/>
          <w:divBdr>
            <w:top w:val="none" w:sz="0" w:space="0" w:color="auto"/>
            <w:left w:val="none" w:sz="0" w:space="0" w:color="auto"/>
            <w:bottom w:val="none" w:sz="0" w:space="0" w:color="auto"/>
            <w:right w:val="none" w:sz="0" w:space="0" w:color="auto"/>
          </w:divBdr>
          <w:divsChild>
            <w:div w:id="1114787723">
              <w:marLeft w:val="0"/>
              <w:marRight w:val="0"/>
              <w:marTop w:val="0"/>
              <w:marBottom w:val="0"/>
              <w:divBdr>
                <w:top w:val="none" w:sz="0" w:space="0" w:color="auto"/>
                <w:left w:val="none" w:sz="0" w:space="0" w:color="auto"/>
                <w:bottom w:val="none" w:sz="0" w:space="0" w:color="auto"/>
                <w:right w:val="none" w:sz="0" w:space="0" w:color="auto"/>
              </w:divBdr>
              <w:divsChild>
                <w:div w:id="1234699980">
                  <w:marLeft w:val="0"/>
                  <w:marRight w:val="0"/>
                  <w:marTop w:val="0"/>
                  <w:marBottom w:val="0"/>
                  <w:divBdr>
                    <w:top w:val="none" w:sz="0" w:space="0" w:color="auto"/>
                    <w:left w:val="none" w:sz="0" w:space="0" w:color="auto"/>
                    <w:bottom w:val="none" w:sz="0" w:space="0" w:color="auto"/>
                    <w:right w:val="none" w:sz="0" w:space="0" w:color="auto"/>
                  </w:divBdr>
                  <w:divsChild>
                    <w:div w:id="147407982">
                      <w:marLeft w:val="0"/>
                      <w:marRight w:val="0"/>
                      <w:marTop w:val="0"/>
                      <w:marBottom w:val="0"/>
                      <w:divBdr>
                        <w:top w:val="none" w:sz="0" w:space="0" w:color="auto"/>
                        <w:left w:val="none" w:sz="0" w:space="0" w:color="auto"/>
                        <w:bottom w:val="none" w:sz="0" w:space="0" w:color="auto"/>
                        <w:right w:val="none" w:sz="0" w:space="0" w:color="auto"/>
                      </w:divBdr>
                      <w:divsChild>
                        <w:div w:id="142896222">
                          <w:marLeft w:val="0"/>
                          <w:marRight w:val="0"/>
                          <w:marTop w:val="0"/>
                          <w:marBottom w:val="0"/>
                          <w:divBdr>
                            <w:top w:val="none" w:sz="0" w:space="0" w:color="auto"/>
                            <w:left w:val="none" w:sz="0" w:space="0" w:color="auto"/>
                            <w:bottom w:val="none" w:sz="0" w:space="0" w:color="auto"/>
                            <w:right w:val="none" w:sz="0" w:space="0" w:color="auto"/>
                          </w:divBdr>
                          <w:divsChild>
                            <w:div w:id="1436906020">
                              <w:marLeft w:val="0"/>
                              <w:marRight w:val="0"/>
                              <w:marTop w:val="0"/>
                              <w:marBottom w:val="0"/>
                              <w:divBdr>
                                <w:top w:val="none" w:sz="0" w:space="0" w:color="auto"/>
                                <w:left w:val="none" w:sz="0" w:space="0" w:color="auto"/>
                                <w:bottom w:val="none" w:sz="0" w:space="0" w:color="auto"/>
                                <w:right w:val="none" w:sz="0" w:space="0" w:color="auto"/>
                              </w:divBdr>
                            </w:div>
                            <w:div w:id="1467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735647">
      <w:bodyDiv w:val="1"/>
      <w:marLeft w:val="0"/>
      <w:marRight w:val="0"/>
      <w:marTop w:val="0"/>
      <w:marBottom w:val="0"/>
      <w:divBdr>
        <w:top w:val="none" w:sz="0" w:space="0" w:color="auto"/>
        <w:left w:val="none" w:sz="0" w:space="0" w:color="auto"/>
        <w:bottom w:val="none" w:sz="0" w:space="0" w:color="auto"/>
        <w:right w:val="none" w:sz="0" w:space="0" w:color="auto"/>
      </w:divBdr>
      <w:divsChild>
        <w:div w:id="1069884619">
          <w:marLeft w:val="0"/>
          <w:marRight w:val="0"/>
          <w:marTop w:val="0"/>
          <w:marBottom w:val="0"/>
          <w:divBdr>
            <w:top w:val="none" w:sz="0" w:space="0" w:color="auto"/>
            <w:left w:val="none" w:sz="0" w:space="0" w:color="auto"/>
            <w:bottom w:val="none" w:sz="0" w:space="0" w:color="auto"/>
            <w:right w:val="none" w:sz="0" w:space="0" w:color="auto"/>
          </w:divBdr>
          <w:divsChild>
            <w:div w:id="1298992064">
              <w:marLeft w:val="0"/>
              <w:marRight w:val="0"/>
              <w:marTop w:val="0"/>
              <w:marBottom w:val="0"/>
              <w:divBdr>
                <w:top w:val="none" w:sz="0" w:space="0" w:color="auto"/>
                <w:left w:val="none" w:sz="0" w:space="0" w:color="auto"/>
                <w:bottom w:val="none" w:sz="0" w:space="0" w:color="auto"/>
                <w:right w:val="none" w:sz="0" w:space="0" w:color="auto"/>
              </w:divBdr>
              <w:divsChild>
                <w:div w:id="732850462">
                  <w:marLeft w:val="0"/>
                  <w:marRight w:val="0"/>
                  <w:marTop w:val="0"/>
                  <w:marBottom w:val="0"/>
                  <w:divBdr>
                    <w:top w:val="none" w:sz="0" w:space="0" w:color="auto"/>
                    <w:left w:val="none" w:sz="0" w:space="0" w:color="auto"/>
                    <w:bottom w:val="none" w:sz="0" w:space="0" w:color="auto"/>
                    <w:right w:val="none" w:sz="0" w:space="0" w:color="auto"/>
                  </w:divBdr>
                  <w:divsChild>
                    <w:div w:id="4093317">
                      <w:marLeft w:val="0"/>
                      <w:marRight w:val="0"/>
                      <w:marTop w:val="0"/>
                      <w:marBottom w:val="0"/>
                      <w:divBdr>
                        <w:top w:val="none" w:sz="0" w:space="0" w:color="auto"/>
                        <w:left w:val="none" w:sz="0" w:space="0" w:color="auto"/>
                        <w:bottom w:val="none" w:sz="0" w:space="0" w:color="auto"/>
                        <w:right w:val="none" w:sz="0" w:space="0" w:color="auto"/>
                      </w:divBdr>
                      <w:divsChild>
                        <w:div w:id="349181974">
                          <w:marLeft w:val="0"/>
                          <w:marRight w:val="0"/>
                          <w:marTop w:val="0"/>
                          <w:marBottom w:val="0"/>
                          <w:divBdr>
                            <w:top w:val="none" w:sz="0" w:space="0" w:color="auto"/>
                            <w:left w:val="none" w:sz="0" w:space="0" w:color="auto"/>
                            <w:bottom w:val="none" w:sz="0" w:space="0" w:color="auto"/>
                            <w:right w:val="none" w:sz="0" w:space="0" w:color="auto"/>
                          </w:divBdr>
                          <w:divsChild>
                            <w:div w:id="11628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804884">
      <w:bodyDiv w:val="1"/>
      <w:marLeft w:val="0"/>
      <w:marRight w:val="0"/>
      <w:marTop w:val="0"/>
      <w:marBottom w:val="0"/>
      <w:divBdr>
        <w:top w:val="none" w:sz="0" w:space="0" w:color="auto"/>
        <w:left w:val="none" w:sz="0" w:space="0" w:color="auto"/>
        <w:bottom w:val="none" w:sz="0" w:space="0" w:color="auto"/>
        <w:right w:val="none" w:sz="0" w:space="0" w:color="auto"/>
      </w:divBdr>
      <w:divsChild>
        <w:div w:id="481586604">
          <w:marLeft w:val="-225"/>
          <w:marRight w:val="-225"/>
          <w:marTop w:val="0"/>
          <w:marBottom w:val="0"/>
          <w:divBdr>
            <w:top w:val="none" w:sz="0" w:space="0" w:color="auto"/>
            <w:left w:val="none" w:sz="0" w:space="0" w:color="auto"/>
            <w:bottom w:val="none" w:sz="0" w:space="0" w:color="auto"/>
            <w:right w:val="none" w:sz="0" w:space="0" w:color="auto"/>
          </w:divBdr>
          <w:divsChild>
            <w:div w:id="573396572">
              <w:marLeft w:val="0"/>
              <w:marRight w:val="0"/>
              <w:marTop w:val="0"/>
              <w:marBottom w:val="0"/>
              <w:divBdr>
                <w:top w:val="none" w:sz="0" w:space="0" w:color="auto"/>
                <w:left w:val="none" w:sz="0" w:space="0" w:color="auto"/>
                <w:bottom w:val="none" w:sz="0" w:space="0" w:color="auto"/>
                <w:right w:val="none" w:sz="0" w:space="0" w:color="auto"/>
              </w:divBdr>
              <w:divsChild>
                <w:div w:id="10133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8164">
      <w:bodyDiv w:val="1"/>
      <w:marLeft w:val="0"/>
      <w:marRight w:val="0"/>
      <w:marTop w:val="0"/>
      <w:marBottom w:val="0"/>
      <w:divBdr>
        <w:top w:val="none" w:sz="0" w:space="0" w:color="auto"/>
        <w:left w:val="none" w:sz="0" w:space="0" w:color="auto"/>
        <w:bottom w:val="none" w:sz="0" w:space="0" w:color="auto"/>
        <w:right w:val="none" w:sz="0" w:space="0" w:color="auto"/>
      </w:divBdr>
      <w:divsChild>
        <w:div w:id="113721819">
          <w:marLeft w:val="0"/>
          <w:marRight w:val="0"/>
          <w:marTop w:val="0"/>
          <w:marBottom w:val="0"/>
          <w:divBdr>
            <w:top w:val="none" w:sz="0" w:space="0" w:color="auto"/>
            <w:left w:val="none" w:sz="0" w:space="0" w:color="auto"/>
            <w:bottom w:val="none" w:sz="0" w:space="0" w:color="auto"/>
            <w:right w:val="none" w:sz="0" w:space="0" w:color="auto"/>
          </w:divBdr>
          <w:divsChild>
            <w:div w:id="1103300402">
              <w:marLeft w:val="0"/>
              <w:marRight w:val="0"/>
              <w:marTop w:val="0"/>
              <w:marBottom w:val="0"/>
              <w:divBdr>
                <w:top w:val="none" w:sz="0" w:space="0" w:color="auto"/>
                <w:left w:val="none" w:sz="0" w:space="0" w:color="auto"/>
                <w:bottom w:val="none" w:sz="0" w:space="0" w:color="auto"/>
                <w:right w:val="none" w:sz="0" w:space="0" w:color="auto"/>
              </w:divBdr>
              <w:divsChild>
                <w:div w:id="5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7737">
      <w:bodyDiv w:val="1"/>
      <w:marLeft w:val="0"/>
      <w:marRight w:val="0"/>
      <w:marTop w:val="0"/>
      <w:marBottom w:val="0"/>
      <w:divBdr>
        <w:top w:val="none" w:sz="0" w:space="0" w:color="auto"/>
        <w:left w:val="none" w:sz="0" w:space="0" w:color="auto"/>
        <w:bottom w:val="none" w:sz="0" w:space="0" w:color="auto"/>
        <w:right w:val="none" w:sz="0" w:space="0" w:color="auto"/>
      </w:divBdr>
      <w:divsChild>
        <w:div w:id="172454740">
          <w:marLeft w:val="0"/>
          <w:marRight w:val="0"/>
          <w:marTop w:val="0"/>
          <w:marBottom w:val="0"/>
          <w:divBdr>
            <w:top w:val="none" w:sz="0" w:space="0" w:color="auto"/>
            <w:left w:val="none" w:sz="0" w:space="0" w:color="auto"/>
            <w:bottom w:val="none" w:sz="0" w:space="0" w:color="auto"/>
            <w:right w:val="none" w:sz="0" w:space="0" w:color="auto"/>
          </w:divBdr>
          <w:divsChild>
            <w:div w:id="522520683">
              <w:marLeft w:val="0"/>
              <w:marRight w:val="0"/>
              <w:marTop w:val="0"/>
              <w:marBottom w:val="0"/>
              <w:divBdr>
                <w:top w:val="none" w:sz="0" w:space="0" w:color="auto"/>
                <w:left w:val="none" w:sz="0" w:space="0" w:color="auto"/>
                <w:bottom w:val="none" w:sz="0" w:space="0" w:color="auto"/>
                <w:right w:val="none" w:sz="0" w:space="0" w:color="auto"/>
              </w:divBdr>
              <w:divsChild>
                <w:div w:id="1091658336">
                  <w:marLeft w:val="0"/>
                  <w:marRight w:val="0"/>
                  <w:marTop w:val="0"/>
                  <w:marBottom w:val="0"/>
                  <w:divBdr>
                    <w:top w:val="none" w:sz="0" w:space="0" w:color="auto"/>
                    <w:left w:val="none" w:sz="0" w:space="0" w:color="auto"/>
                    <w:bottom w:val="none" w:sz="0" w:space="0" w:color="auto"/>
                    <w:right w:val="none" w:sz="0" w:space="0" w:color="auto"/>
                  </w:divBdr>
                  <w:divsChild>
                    <w:div w:id="1301961272">
                      <w:marLeft w:val="0"/>
                      <w:marRight w:val="0"/>
                      <w:marTop w:val="0"/>
                      <w:marBottom w:val="0"/>
                      <w:divBdr>
                        <w:top w:val="none" w:sz="0" w:space="0" w:color="auto"/>
                        <w:left w:val="none" w:sz="0" w:space="0" w:color="auto"/>
                        <w:bottom w:val="none" w:sz="0" w:space="0" w:color="auto"/>
                        <w:right w:val="none" w:sz="0" w:space="0" w:color="auto"/>
                      </w:divBdr>
                      <w:divsChild>
                        <w:div w:id="456292773">
                          <w:marLeft w:val="0"/>
                          <w:marRight w:val="0"/>
                          <w:marTop w:val="0"/>
                          <w:marBottom w:val="0"/>
                          <w:divBdr>
                            <w:top w:val="none" w:sz="0" w:space="0" w:color="auto"/>
                            <w:left w:val="none" w:sz="0" w:space="0" w:color="auto"/>
                            <w:bottom w:val="none" w:sz="0" w:space="0" w:color="auto"/>
                            <w:right w:val="none" w:sz="0" w:space="0" w:color="auto"/>
                          </w:divBdr>
                          <w:divsChild>
                            <w:div w:id="1477256305">
                              <w:marLeft w:val="0"/>
                              <w:marRight w:val="0"/>
                              <w:marTop w:val="0"/>
                              <w:marBottom w:val="0"/>
                              <w:divBdr>
                                <w:top w:val="none" w:sz="0" w:space="0" w:color="auto"/>
                                <w:left w:val="none" w:sz="0" w:space="0" w:color="auto"/>
                                <w:bottom w:val="none" w:sz="0" w:space="0" w:color="auto"/>
                                <w:right w:val="none" w:sz="0" w:space="0" w:color="auto"/>
                              </w:divBdr>
                              <w:divsChild>
                                <w:div w:id="283469430">
                                  <w:marLeft w:val="0"/>
                                  <w:marRight w:val="0"/>
                                  <w:marTop w:val="0"/>
                                  <w:marBottom w:val="0"/>
                                  <w:divBdr>
                                    <w:top w:val="none" w:sz="0" w:space="0" w:color="auto"/>
                                    <w:left w:val="none" w:sz="0" w:space="0" w:color="auto"/>
                                    <w:bottom w:val="none" w:sz="0" w:space="0" w:color="auto"/>
                                    <w:right w:val="none" w:sz="0" w:space="0" w:color="auto"/>
                                  </w:divBdr>
                                  <w:divsChild>
                                    <w:div w:id="1470636508">
                                      <w:marLeft w:val="0"/>
                                      <w:marRight w:val="0"/>
                                      <w:marTop w:val="0"/>
                                      <w:marBottom w:val="0"/>
                                      <w:divBdr>
                                        <w:top w:val="none" w:sz="0" w:space="0" w:color="auto"/>
                                        <w:left w:val="none" w:sz="0" w:space="0" w:color="auto"/>
                                        <w:bottom w:val="none" w:sz="0" w:space="0" w:color="auto"/>
                                        <w:right w:val="none" w:sz="0" w:space="0" w:color="auto"/>
                                      </w:divBdr>
                                      <w:divsChild>
                                        <w:div w:id="678198797">
                                          <w:marLeft w:val="0"/>
                                          <w:marRight w:val="0"/>
                                          <w:marTop w:val="0"/>
                                          <w:marBottom w:val="0"/>
                                          <w:divBdr>
                                            <w:top w:val="none" w:sz="0" w:space="0" w:color="auto"/>
                                            <w:left w:val="none" w:sz="0" w:space="0" w:color="auto"/>
                                            <w:bottom w:val="none" w:sz="0" w:space="0" w:color="auto"/>
                                            <w:right w:val="none" w:sz="0" w:space="0" w:color="auto"/>
                                          </w:divBdr>
                                          <w:divsChild>
                                            <w:div w:id="1228298504">
                                              <w:marLeft w:val="0"/>
                                              <w:marRight w:val="0"/>
                                              <w:marTop w:val="0"/>
                                              <w:marBottom w:val="0"/>
                                              <w:divBdr>
                                                <w:top w:val="none" w:sz="0" w:space="0" w:color="auto"/>
                                                <w:left w:val="none" w:sz="0" w:space="0" w:color="auto"/>
                                                <w:bottom w:val="none" w:sz="0" w:space="0" w:color="auto"/>
                                                <w:right w:val="none" w:sz="0" w:space="0" w:color="auto"/>
                                              </w:divBdr>
                                              <w:divsChild>
                                                <w:div w:id="789323787">
                                                  <w:marLeft w:val="0"/>
                                                  <w:marRight w:val="0"/>
                                                  <w:marTop w:val="0"/>
                                                  <w:marBottom w:val="0"/>
                                                  <w:divBdr>
                                                    <w:top w:val="none" w:sz="0" w:space="0" w:color="auto"/>
                                                    <w:left w:val="none" w:sz="0" w:space="0" w:color="auto"/>
                                                    <w:bottom w:val="none" w:sz="0" w:space="0" w:color="auto"/>
                                                    <w:right w:val="none" w:sz="0" w:space="0" w:color="auto"/>
                                                  </w:divBdr>
                                                </w:div>
                                                <w:div w:id="14041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626239">
      <w:bodyDiv w:val="1"/>
      <w:marLeft w:val="0"/>
      <w:marRight w:val="0"/>
      <w:marTop w:val="0"/>
      <w:marBottom w:val="0"/>
      <w:divBdr>
        <w:top w:val="none" w:sz="0" w:space="0" w:color="auto"/>
        <w:left w:val="none" w:sz="0" w:space="0" w:color="auto"/>
        <w:bottom w:val="none" w:sz="0" w:space="0" w:color="auto"/>
        <w:right w:val="none" w:sz="0" w:space="0" w:color="auto"/>
      </w:divBdr>
      <w:divsChild>
        <w:div w:id="93137026">
          <w:marLeft w:val="0"/>
          <w:marRight w:val="0"/>
          <w:marTop w:val="0"/>
          <w:marBottom w:val="0"/>
          <w:divBdr>
            <w:top w:val="none" w:sz="0" w:space="0" w:color="auto"/>
            <w:left w:val="none" w:sz="0" w:space="0" w:color="auto"/>
            <w:bottom w:val="none" w:sz="0" w:space="0" w:color="auto"/>
            <w:right w:val="none" w:sz="0" w:space="0" w:color="auto"/>
          </w:divBdr>
          <w:divsChild>
            <w:div w:id="10994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429">
      <w:bodyDiv w:val="1"/>
      <w:marLeft w:val="0"/>
      <w:marRight w:val="0"/>
      <w:marTop w:val="0"/>
      <w:marBottom w:val="0"/>
      <w:divBdr>
        <w:top w:val="none" w:sz="0" w:space="0" w:color="auto"/>
        <w:left w:val="none" w:sz="0" w:space="0" w:color="auto"/>
        <w:bottom w:val="none" w:sz="0" w:space="0" w:color="auto"/>
        <w:right w:val="none" w:sz="0" w:space="0" w:color="auto"/>
      </w:divBdr>
      <w:divsChild>
        <w:div w:id="954140913">
          <w:marLeft w:val="-225"/>
          <w:marRight w:val="-225"/>
          <w:marTop w:val="0"/>
          <w:marBottom w:val="0"/>
          <w:divBdr>
            <w:top w:val="none" w:sz="0" w:space="0" w:color="auto"/>
            <w:left w:val="none" w:sz="0" w:space="0" w:color="auto"/>
            <w:bottom w:val="none" w:sz="0" w:space="0" w:color="auto"/>
            <w:right w:val="none" w:sz="0" w:space="0" w:color="auto"/>
          </w:divBdr>
          <w:divsChild>
            <w:div w:id="122695681">
              <w:marLeft w:val="0"/>
              <w:marRight w:val="0"/>
              <w:marTop w:val="0"/>
              <w:marBottom w:val="0"/>
              <w:divBdr>
                <w:top w:val="none" w:sz="0" w:space="0" w:color="auto"/>
                <w:left w:val="none" w:sz="0" w:space="0" w:color="auto"/>
                <w:bottom w:val="none" w:sz="0" w:space="0" w:color="auto"/>
                <w:right w:val="none" w:sz="0" w:space="0" w:color="auto"/>
              </w:divBdr>
              <w:divsChild>
                <w:div w:id="298460203">
                  <w:marLeft w:val="0"/>
                  <w:marRight w:val="0"/>
                  <w:marTop w:val="0"/>
                  <w:marBottom w:val="0"/>
                  <w:divBdr>
                    <w:top w:val="none" w:sz="0" w:space="0" w:color="auto"/>
                    <w:left w:val="none" w:sz="0" w:space="0" w:color="auto"/>
                    <w:bottom w:val="none" w:sz="0" w:space="0" w:color="auto"/>
                    <w:right w:val="none" w:sz="0" w:space="0" w:color="auto"/>
                  </w:divBdr>
                  <w:divsChild>
                    <w:div w:id="625156966">
                      <w:marLeft w:val="0"/>
                      <w:marRight w:val="0"/>
                      <w:marTop w:val="0"/>
                      <w:marBottom w:val="0"/>
                      <w:divBdr>
                        <w:top w:val="none" w:sz="0" w:space="0" w:color="auto"/>
                        <w:left w:val="none" w:sz="0" w:space="0" w:color="auto"/>
                        <w:bottom w:val="none" w:sz="0" w:space="0" w:color="auto"/>
                        <w:right w:val="none" w:sz="0" w:space="0" w:color="auto"/>
                      </w:divBdr>
                      <w:divsChild>
                        <w:div w:id="1271815289">
                          <w:marLeft w:val="0"/>
                          <w:marRight w:val="0"/>
                          <w:marTop w:val="0"/>
                          <w:marBottom w:val="0"/>
                          <w:divBdr>
                            <w:top w:val="none" w:sz="0" w:space="0" w:color="auto"/>
                            <w:left w:val="none" w:sz="0" w:space="0" w:color="auto"/>
                            <w:bottom w:val="none" w:sz="0" w:space="0" w:color="auto"/>
                            <w:right w:val="none" w:sz="0" w:space="0" w:color="auto"/>
                          </w:divBdr>
                          <w:divsChild>
                            <w:div w:id="8586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349758">
      <w:bodyDiv w:val="1"/>
      <w:marLeft w:val="0"/>
      <w:marRight w:val="0"/>
      <w:marTop w:val="0"/>
      <w:marBottom w:val="0"/>
      <w:divBdr>
        <w:top w:val="none" w:sz="0" w:space="0" w:color="auto"/>
        <w:left w:val="none" w:sz="0" w:space="0" w:color="auto"/>
        <w:bottom w:val="none" w:sz="0" w:space="0" w:color="auto"/>
        <w:right w:val="none" w:sz="0" w:space="0" w:color="auto"/>
      </w:divBdr>
    </w:div>
    <w:div w:id="235014821">
      <w:bodyDiv w:val="1"/>
      <w:marLeft w:val="0"/>
      <w:marRight w:val="0"/>
      <w:marTop w:val="0"/>
      <w:marBottom w:val="0"/>
      <w:divBdr>
        <w:top w:val="none" w:sz="0" w:space="0" w:color="auto"/>
        <w:left w:val="none" w:sz="0" w:space="0" w:color="auto"/>
        <w:bottom w:val="none" w:sz="0" w:space="0" w:color="auto"/>
        <w:right w:val="none" w:sz="0" w:space="0" w:color="auto"/>
      </w:divBdr>
      <w:divsChild>
        <w:div w:id="663360087">
          <w:marLeft w:val="0"/>
          <w:marRight w:val="0"/>
          <w:marTop w:val="0"/>
          <w:marBottom w:val="0"/>
          <w:divBdr>
            <w:top w:val="none" w:sz="0" w:space="0" w:color="auto"/>
            <w:left w:val="none" w:sz="0" w:space="0" w:color="auto"/>
            <w:bottom w:val="none" w:sz="0" w:space="0" w:color="auto"/>
            <w:right w:val="none" w:sz="0" w:space="0" w:color="auto"/>
          </w:divBdr>
          <w:divsChild>
            <w:div w:id="31921922">
              <w:marLeft w:val="0"/>
              <w:marRight w:val="0"/>
              <w:marTop w:val="0"/>
              <w:marBottom w:val="0"/>
              <w:divBdr>
                <w:top w:val="none" w:sz="0" w:space="0" w:color="auto"/>
                <w:left w:val="none" w:sz="0" w:space="0" w:color="auto"/>
                <w:bottom w:val="none" w:sz="0" w:space="0" w:color="auto"/>
                <w:right w:val="none" w:sz="0" w:space="0" w:color="auto"/>
              </w:divBdr>
              <w:divsChild>
                <w:div w:id="21825580">
                  <w:marLeft w:val="0"/>
                  <w:marRight w:val="0"/>
                  <w:marTop w:val="0"/>
                  <w:marBottom w:val="0"/>
                  <w:divBdr>
                    <w:top w:val="none" w:sz="0" w:space="0" w:color="auto"/>
                    <w:left w:val="none" w:sz="0" w:space="0" w:color="auto"/>
                    <w:bottom w:val="none" w:sz="0" w:space="0" w:color="auto"/>
                    <w:right w:val="none" w:sz="0" w:space="0" w:color="auto"/>
                  </w:divBdr>
                  <w:divsChild>
                    <w:div w:id="1474299471">
                      <w:marLeft w:val="0"/>
                      <w:marRight w:val="0"/>
                      <w:marTop w:val="0"/>
                      <w:marBottom w:val="0"/>
                      <w:divBdr>
                        <w:top w:val="none" w:sz="0" w:space="0" w:color="auto"/>
                        <w:left w:val="none" w:sz="0" w:space="0" w:color="auto"/>
                        <w:bottom w:val="none" w:sz="0" w:space="0" w:color="auto"/>
                        <w:right w:val="none" w:sz="0" w:space="0" w:color="auto"/>
                      </w:divBdr>
                      <w:divsChild>
                        <w:div w:id="361059616">
                          <w:marLeft w:val="0"/>
                          <w:marRight w:val="0"/>
                          <w:marTop w:val="0"/>
                          <w:marBottom w:val="0"/>
                          <w:divBdr>
                            <w:top w:val="none" w:sz="0" w:space="0" w:color="auto"/>
                            <w:left w:val="none" w:sz="0" w:space="0" w:color="auto"/>
                            <w:bottom w:val="none" w:sz="0" w:space="0" w:color="auto"/>
                            <w:right w:val="none" w:sz="0" w:space="0" w:color="auto"/>
                          </w:divBdr>
                          <w:divsChild>
                            <w:div w:id="15419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0529">
      <w:bodyDiv w:val="1"/>
      <w:marLeft w:val="0"/>
      <w:marRight w:val="0"/>
      <w:marTop w:val="0"/>
      <w:marBottom w:val="0"/>
      <w:divBdr>
        <w:top w:val="none" w:sz="0" w:space="0" w:color="auto"/>
        <w:left w:val="none" w:sz="0" w:space="0" w:color="auto"/>
        <w:bottom w:val="none" w:sz="0" w:space="0" w:color="auto"/>
        <w:right w:val="none" w:sz="0" w:space="0" w:color="auto"/>
      </w:divBdr>
    </w:div>
    <w:div w:id="236138938">
      <w:bodyDiv w:val="1"/>
      <w:marLeft w:val="0"/>
      <w:marRight w:val="0"/>
      <w:marTop w:val="0"/>
      <w:marBottom w:val="0"/>
      <w:divBdr>
        <w:top w:val="none" w:sz="0" w:space="0" w:color="auto"/>
        <w:left w:val="none" w:sz="0" w:space="0" w:color="auto"/>
        <w:bottom w:val="none" w:sz="0" w:space="0" w:color="auto"/>
        <w:right w:val="none" w:sz="0" w:space="0" w:color="auto"/>
      </w:divBdr>
      <w:divsChild>
        <w:div w:id="746539247">
          <w:marLeft w:val="-225"/>
          <w:marRight w:val="-225"/>
          <w:marTop w:val="0"/>
          <w:marBottom w:val="0"/>
          <w:divBdr>
            <w:top w:val="none" w:sz="0" w:space="0" w:color="auto"/>
            <w:left w:val="none" w:sz="0" w:space="0" w:color="auto"/>
            <w:bottom w:val="none" w:sz="0" w:space="0" w:color="auto"/>
            <w:right w:val="none" w:sz="0" w:space="0" w:color="auto"/>
          </w:divBdr>
        </w:div>
      </w:divsChild>
    </w:div>
    <w:div w:id="236205906">
      <w:bodyDiv w:val="1"/>
      <w:marLeft w:val="0"/>
      <w:marRight w:val="0"/>
      <w:marTop w:val="0"/>
      <w:marBottom w:val="0"/>
      <w:divBdr>
        <w:top w:val="none" w:sz="0" w:space="0" w:color="auto"/>
        <w:left w:val="none" w:sz="0" w:space="0" w:color="auto"/>
        <w:bottom w:val="none" w:sz="0" w:space="0" w:color="auto"/>
        <w:right w:val="none" w:sz="0" w:space="0" w:color="auto"/>
      </w:divBdr>
      <w:divsChild>
        <w:div w:id="708341124">
          <w:marLeft w:val="0"/>
          <w:marRight w:val="0"/>
          <w:marTop w:val="0"/>
          <w:marBottom w:val="0"/>
          <w:divBdr>
            <w:top w:val="none" w:sz="0" w:space="0" w:color="auto"/>
            <w:left w:val="none" w:sz="0" w:space="0" w:color="auto"/>
            <w:bottom w:val="none" w:sz="0" w:space="0" w:color="auto"/>
            <w:right w:val="none" w:sz="0" w:space="0" w:color="auto"/>
          </w:divBdr>
          <w:divsChild>
            <w:div w:id="939753355">
              <w:marLeft w:val="0"/>
              <w:marRight w:val="0"/>
              <w:marTop w:val="0"/>
              <w:marBottom w:val="0"/>
              <w:divBdr>
                <w:top w:val="none" w:sz="0" w:space="0" w:color="auto"/>
                <w:left w:val="none" w:sz="0" w:space="0" w:color="auto"/>
                <w:bottom w:val="none" w:sz="0" w:space="0" w:color="auto"/>
                <w:right w:val="none" w:sz="0" w:space="0" w:color="auto"/>
              </w:divBdr>
              <w:divsChild>
                <w:div w:id="670526937">
                  <w:marLeft w:val="0"/>
                  <w:marRight w:val="0"/>
                  <w:marTop w:val="0"/>
                  <w:marBottom w:val="0"/>
                  <w:divBdr>
                    <w:top w:val="none" w:sz="0" w:space="0" w:color="auto"/>
                    <w:left w:val="none" w:sz="0" w:space="0" w:color="auto"/>
                    <w:bottom w:val="none" w:sz="0" w:space="0" w:color="auto"/>
                    <w:right w:val="none" w:sz="0" w:space="0" w:color="auto"/>
                  </w:divBdr>
                  <w:divsChild>
                    <w:div w:id="790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26583">
      <w:bodyDiv w:val="1"/>
      <w:marLeft w:val="0"/>
      <w:marRight w:val="0"/>
      <w:marTop w:val="0"/>
      <w:marBottom w:val="0"/>
      <w:divBdr>
        <w:top w:val="none" w:sz="0" w:space="0" w:color="auto"/>
        <w:left w:val="none" w:sz="0" w:space="0" w:color="auto"/>
        <w:bottom w:val="none" w:sz="0" w:space="0" w:color="auto"/>
        <w:right w:val="none" w:sz="0" w:space="0" w:color="auto"/>
      </w:divBdr>
      <w:divsChild>
        <w:div w:id="941844291">
          <w:marLeft w:val="0"/>
          <w:marRight w:val="0"/>
          <w:marTop w:val="0"/>
          <w:marBottom w:val="0"/>
          <w:divBdr>
            <w:top w:val="none" w:sz="0" w:space="0" w:color="auto"/>
            <w:left w:val="none" w:sz="0" w:space="0" w:color="auto"/>
            <w:bottom w:val="none" w:sz="0" w:space="0" w:color="auto"/>
            <w:right w:val="none" w:sz="0" w:space="0" w:color="auto"/>
          </w:divBdr>
          <w:divsChild>
            <w:div w:id="439422565">
              <w:marLeft w:val="0"/>
              <w:marRight w:val="0"/>
              <w:marTop w:val="0"/>
              <w:marBottom w:val="0"/>
              <w:divBdr>
                <w:top w:val="none" w:sz="0" w:space="0" w:color="auto"/>
                <w:left w:val="none" w:sz="0" w:space="0" w:color="auto"/>
                <w:bottom w:val="none" w:sz="0" w:space="0" w:color="auto"/>
                <w:right w:val="none" w:sz="0" w:space="0" w:color="auto"/>
              </w:divBdr>
              <w:divsChild>
                <w:div w:id="496269328">
                  <w:marLeft w:val="0"/>
                  <w:marRight w:val="0"/>
                  <w:marTop w:val="0"/>
                  <w:marBottom w:val="0"/>
                  <w:divBdr>
                    <w:top w:val="none" w:sz="0" w:space="0" w:color="auto"/>
                    <w:left w:val="none" w:sz="0" w:space="0" w:color="auto"/>
                    <w:bottom w:val="none" w:sz="0" w:space="0" w:color="auto"/>
                    <w:right w:val="none" w:sz="0" w:space="0" w:color="auto"/>
                  </w:divBdr>
                  <w:divsChild>
                    <w:div w:id="447743874">
                      <w:marLeft w:val="0"/>
                      <w:marRight w:val="0"/>
                      <w:marTop w:val="0"/>
                      <w:marBottom w:val="0"/>
                      <w:divBdr>
                        <w:top w:val="none" w:sz="0" w:space="0" w:color="auto"/>
                        <w:left w:val="none" w:sz="0" w:space="0" w:color="auto"/>
                        <w:bottom w:val="none" w:sz="0" w:space="0" w:color="auto"/>
                        <w:right w:val="none" w:sz="0" w:space="0" w:color="auto"/>
                      </w:divBdr>
                      <w:divsChild>
                        <w:div w:id="313803995">
                          <w:marLeft w:val="0"/>
                          <w:marRight w:val="0"/>
                          <w:marTop w:val="0"/>
                          <w:marBottom w:val="0"/>
                          <w:divBdr>
                            <w:top w:val="none" w:sz="0" w:space="0" w:color="auto"/>
                            <w:left w:val="none" w:sz="0" w:space="0" w:color="auto"/>
                            <w:bottom w:val="none" w:sz="0" w:space="0" w:color="auto"/>
                            <w:right w:val="none" w:sz="0" w:space="0" w:color="auto"/>
                          </w:divBdr>
                          <w:divsChild>
                            <w:div w:id="1026978919">
                              <w:marLeft w:val="0"/>
                              <w:marRight w:val="0"/>
                              <w:marTop w:val="0"/>
                              <w:marBottom w:val="0"/>
                              <w:divBdr>
                                <w:top w:val="none" w:sz="0" w:space="0" w:color="auto"/>
                                <w:left w:val="none" w:sz="0" w:space="0" w:color="auto"/>
                                <w:bottom w:val="none" w:sz="0" w:space="0" w:color="auto"/>
                                <w:right w:val="none" w:sz="0" w:space="0" w:color="auto"/>
                              </w:divBdr>
                            </w:div>
                            <w:div w:id="1193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58042">
      <w:bodyDiv w:val="1"/>
      <w:marLeft w:val="0"/>
      <w:marRight w:val="0"/>
      <w:marTop w:val="0"/>
      <w:marBottom w:val="0"/>
      <w:divBdr>
        <w:top w:val="none" w:sz="0" w:space="0" w:color="auto"/>
        <w:left w:val="none" w:sz="0" w:space="0" w:color="auto"/>
        <w:bottom w:val="none" w:sz="0" w:space="0" w:color="auto"/>
        <w:right w:val="none" w:sz="0" w:space="0" w:color="auto"/>
      </w:divBdr>
      <w:divsChild>
        <w:div w:id="395713622">
          <w:marLeft w:val="0"/>
          <w:marRight w:val="0"/>
          <w:marTop w:val="0"/>
          <w:marBottom w:val="0"/>
          <w:divBdr>
            <w:top w:val="none" w:sz="0" w:space="0" w:color="auto"/>
            <w:left w:val="none" w:sz="0" w:space="0" w:color="auto"/>
            <w:bottom w:val="none" w:sz="0" w:space="0" w:color="auto"/>
            <w:right w:val="none" w:sz="0" w:space="0" w:color="auto"/>
          </w:divBdr>
        </w:div>
      </w:divsChild>
    </w:div>
    <w:div w:id="238558262">
      <w:bodyDiv w:val="1"/>
      <w:marLeft w:val="0"/>
      <w:marRight w:val="0"/>
      <w:marTop w:val="0"/>
      <w:marBottom w:val="0"/>
      <w:divBdr>
        <w:top w:val="none" w:sz="0" w:space="0" w:color="auto"/>
        <w:left w:val="none" w:sz="0" w:space="0" w:color="auto"/>
        <w:bottom w:val="none" w:sz="0" w:space="0" w:color="auto"/>
        <w:right w:val="none" w:sz="0" w:space="0" w:color="auto"/>
      </w:divBdr>
      <w:divsChild>
        <w:div w:id="1115716680">
          <w:marLeft w:val="-225"/>
          <w:marRight w:val="-225"/>
          <w:marTop w:val="0"/>
          <w:marBottom w:val="0"/>
          <w:divBdr>
            <w:top w:val="none" w:sz="0" w:space="0" w:color="auto"/>
            <w:left w:val="none" w:sz="0" w:space="0" w:color="auto"/>
            <w:bottom w:val="none" w:sz="0" w:space="0" w:color="auto"/>
            <w:right w:val="none" w:sz="0" w:space="0" w:color="auto"/>
          </w:divBdr>
          <w:divsChild>
            <w:div w:id="1087077269">
              <w:marLeft w:val="0"/>
              <w:marRight w:val="0"/>
              <w:marTop w:val="0"/>
              <w:marBottom w:val="0"/>
              <w:divBdr>
                <w:top w:val="none" w:sz="0" w:space="0" w:color="auto"/>
                <w:left w:val="none" w:sz="0" w:space="0" w:color="auto"/>
                <w:bottom w:val="none" w:sz="0" w:space="0" w:color="auto"/>
                <w:right w:val="none" w:sz="0" w:space="0" w:color="auto"/>
              </w:divBdr>
              <w:divsChild>
                <w:div w:id="14089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5562">
      <w:bodyDiv w:val="1"/>
      <w:marLeft w:val="0"/>
      <w:marRight w:val="0"/>
      <w:marTop w:val="0"/>
      <w:marBottom w:val="0"/>
      <w:divBdr>
        <w:top w:val="none" w:sz="0" w:space="0" w:color="auto"/>
        <w:left w:val="none" w:sz="0" w:space="0" w:color="auto"/>
        <w:bottom w:val="none" w:sz="0" w:space="0" w:color="auto"/>
        <w:right w:val="none" w:sz="0" w:space="0" w:color="auto"/>
      </w:divBdr>
      <w:divsChild>
        <w:div w:id="274602810">
          <w:marLeft w:val="0"/>
          <w:marRight w:val="0"/>
          <w:marTop w:val="0"/>
          <w:marBottom w:val="0"/>
          <w:divBdr>
            <w:top w:val="none" w:sz="0" w:space="0" w:color="auto"/>
            <w:left w:val="none" w:sz="0" w:space="0" w:color="auto"/>
            <w:bottom w:val="none" w:sz="0" w:space="0" w:color="auto"/>
            <w:right w:val="none" w:sz="0" w:space="0" w:color="auto"/>
          </w:divBdr>
          <w:divsChild>
            <w:div w:id="12760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1718">
      <w:bodyDiv w:val="1"/>
      <w:marLeft w:val="0"/>
      <w:marRight w:val="0"/>
      <w:marTop w:val="0"/>
      <w:marBottom w:val="0"/>
      <w:divBdr>
        <w:top w:val="none" w:sz="0" w:space="0" w:color="auto"/>
        <w:left w:val="none" w:sz="0" w:space="0" w:color="auto"/>
        <w:bottom w:val="none" w:sz="0" w:space="0" w:color="auto"/>
        <w:right w:val="none" w:sz="0" w:space="0" w:color="auto"/>
      </w:divBdr>
      <w:divsChild>
        <w:div w:id="1570843441">
          <w:marLeft w:val="0"/>
          <w:marRight w:val="0"/>
          <w:marTop w:val="0"/>
          <w:marBottom w:val="0"/>
          <w:divBdr>
            <w:top w:val="none" w:sz="0" w:space="0" w:color="auto"/>
            <w:left w:val="none" w:sz="0" w:space="0" w:color="auto"/>
            <w:bottom w:val="none" w:sz="0" w:space="0" w:color="auto"/>
            <w:right w:val="none" w:sz="0" w:space="0" w:color="auto"/>
          </w:divBdr>
          <w:divsChild>
            <w:div w:id="1293559383">
              <w:marLeft w:val="0"/>
              <w:marRight w:val="0"/>
              <w:marTop w:val="0"/>
              <w:marBottom w:val="0"/>
              <w:divBdr>
                <w:top w:val="none" w:sz="0" w:space="0" w:color="auto"/>
                <w:left w:val="none" w:sz="0" w:space="0" w:color="auto"/>
                <w:bottom w:val="none" w:sz="0" w:space="0" w:color="auto"/>
                <w:right w:val="none" w:sz="0" w:space="0" w:color="auto"/>
              </w:divBdr>
              <w:divsChild>
                <w:div w:id="5505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4826">
      <w:bodyDiv w:val="1"/>
      <w:marLeft w:val="0"/>
      <w:marRight w:val="0"/>
      <w:marTop w:val="0"/>
      <w:marBottom w:val="0"/>
      <w:divBdr>
        <w:top w:val="none" w:sz="0" w:space="0" w:color="auto"/>
        <w:left w:val="none" w:sz="0" w:space="0" w:color="auto"/>
        <w:bottom w:val="none" w:sz="0" w:space="0" w:color="auto"/>
        <w:right w:val="none" w:sz="0" w:space="0" w:color="auto"/>
      </w:divBdr>
      <w:divsChild>
        <w:div w:id="1471508848">
          <w:marLeft w:val="0"/>
          <w:marRight w:val="0"/>
          <w:marTop w:val="0"/>
          <w:marBottom w:val="0"/>
          <w:divBdr>
            <w:top w:val="none" w:sz="0" w:space="0" w:color="auto"/>
            <w:left w:val="none" w:sz="0" w:space="0" w:color="auto"/>
            <w:bottom w:val="none" w:sz="0" w:space="0" w:color="auto"/>
            <w:right w:val="none" w:sz="0" w:space="0" w:color="auto"/>
          </w:divBdr>
          <w:divsChild>
            <w:div w:id="697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5139">
      <w:bodyDiv w:val="1"/>
      <w:marLeft w:val="0"/>
      <w:marRight w:val="0"/>
      <w:marTop w:val="0"/>
      <w:marBottom w:val="0"/>
      <w:divBdr>
        <w:top w:val="none" w:sz="0" w:space="0" w:color="auto"/>
        <w:left w:val="none" w:sz="0" w:space="0" w:color="auto"/>
        <w:bottom w:val="none" w:sz="0" w:space="0" w:color="auto"/>
        <w:right w:val="none" w:sz="0" w:space="0" w:color="auto"/>
      </w:divBdr>
    </w:div>
    <w:div w:id="241569631">
      <w:bodyDiv w:val="1"/>
      <w:marLeft w:val="0"/>
      <w:marRight w:val="0"/>
      <w:marTop w:val="0"/>
      <w:marBottom w:val="0"/>
      <w:divBdr>
        <w:top w:val="none" w:sz="0" w:space="0" w:color="auto"/>
        <w:left w:val="none" w:sz="0" w:space="0" w:color="auto"/>
        <w:bottom w:val="none" w:sz="0" w:space="0" w:color="auto"/>
        <w:right w:val="none" w:sz="0" w:space="0" w:color="auto"/>
      </w:divBdr>
      <w:divsChild>
        <w:div w:id="728723648">
          <w:marLeft w:val="0"/>
          <w:marRight w:val="0"/>
          <w:marTop w:val="0"/>
          <w:marBottom w:val="0"/>
          <w:divBdr>
            <w:top w:val="none" w:sz="0" w:space="0" w:color="auto"/>
            <w:left w:val="none" w:sz="0" w:space="0" w:color="auto"/>
            <w:bottom w:val="none" w:sz="0" w:space="0" w:color="auto"/>
            <w:right w:val="none" w:sz="0" w:space="0" w:color="auto"/>
          </w:divBdr>
        </w:div>
      </w:divsChild>
    </w:div>
    <w:div w:id="244074037">
      <w:bodyDiv w:val="1"/>
      <w:marLeft w:val="0"/>
      <w:marRight w:val="0"/>
      <w:marTop w:val="0"/>
      <w:marBottom w:val="0"/>
      <w:divBdr>
        <w:top w:val="none" w:sz="0" w:space="0" w:color="auto"/>
        <w:left w:val="none" w:sz="0" w:space="0" w:color="auto"/>
        <w:bottom w:val="none" w:sz="0" w:space="0" w:color="auto"/>
        <w:right w:val="none" w:sz="0" w:space="0" w:color="auto"/>
      </w:divBdr>
      <w:divsChild>
        <w:div w:id="985936179">
          <w:marLeft w:val="0"/>
          <w:marRight w:val="0"/>
          <w:marTop w:val="0"/>
          <w:marBottom w:val="0"/>
          <w:divBdr>
            <w:top w:val="none" w:sz="0" w:space="0" w:color="auto"/>
            <w:left w:val="none" w:sz="0" w:space="0" w:color="auto"/>
            <w:bottom w:val="none" w:sz="0" w:space="0" w:color="auto"/>
            <w:right w:val="none" w:sz="0" w:space="0" w:color="auto"/>
          </w:divBdr>
          <w:divsChild>
            <w:div w:id="1341545944">
              <w:marLeft w:val="0"/>
              <w:marRight w:val="0"/>
              <w:marTop w:val="0"/>
              <w:marBottom w:val="0"/>
              <w:divBdr>
                <w:top w:val="none" w:sz="0" w:space="0" w:color="auto"/>
                <w:left w:val="none" w:sz="0" w:space="0" w:color="auto"/>
                <w:bottom w:val="none" w:sz="0" w:space="0" w:color="auto"/>
                <w:right w:val="none" w:sz="0" w:space="0" w:color="auto"/>
              </w:divBdr>
              <w:divsChild>
                <w:div w:id="378941422">
                  <w:marLeft w:val="0"/>
                  <w:marRight w:val="0"/>
                  <w:marTop w:val="0"/>
                  <w:marBottom w:val="0"/>
                  <w:divBdr>
                    <w:top w:val="none" w:sz="0" w:space="0" w:color="auto"/>
                    <w:left w:val="none" w:sz="0" w:space="0" w:color="auto"/>
                    <w:bottom w:val="none" w:sz="0" w:space="0" w:color="auto"/>
                    <w:right w:val="none" w:sz="0" w:space="0" w:color="auto"/>
                  </w:divBdr>
                  <w:divsChild>
                    <w:div w:id="998728948">
                      <w:marLeft w:val="0"/>
                      <w:marRight w:val="0"/>
                      <w:marTop w:val="0"/>
                      <w:marBottom w:val="0"/>
                      <w:divBdr>
                        <w:top w:val="none" w:sz="0" w:space="0" w:color="auto"/>
                        <w:left w:val="none" w:sz="0" w:space="0" w:color="auto"/>
                        <w:bottom w:val="none" w:sz="0" w:space="0" w:color="auto"/>
                        <w:right w:val="none" w:sz="0" w:space="0" w:color="auto"/>
                      </w:divBdr>
                      <w:divsChild>
                        <w:div w:id="1440023450">
                          <w:marLeft w:val="0"/>
                          <w:marRight w:val="0"/>
                          <w:marTop w:val="0"/>
                          <w:marBottom w:val="0"/>
                          <w:divBdr>
                            <w:top w:val="none" w:sz="0" w:space="0" w:color="auto"/>
                            <w:left w:val="none" w:sz="0" w:space="0" w:color="auto"/>
                            <w:bottom w:val="none" w:sz="0" w:space="0" w:color="auto"/>
                            <w:right w:val="none" w:sz="0" w:space="0" w:color="auto"/>
                          </w:divBdr>
                          <w:divsChild>
                            <w:div w:id="5152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535934">
      <w:bodyDiv w:val="1"/>
      <w:marLeft w:val="0"/>
      <w:marRight w:val="0"/>
      <w:marTop w:val="0"/>
      <w:marBottom w:val="0"/>
      <w:divBdr>
        <w:top w:val="none" w:sz="0" w:space="0" w:color="auto"/>
        <w:left w:val="none" w:sz="0" w:space="0" w:color="auto"/>
        <w:bottom w:val="none" w:sz="0" w:space="0" w:color="auto"/>
        <w:right w:val="none" w:sz="0" w:space="0" w:color="auto"/>
      </w:divBdr>
      <w:divsChild>
        <w:div w:id="325862905">
          <w:marLeft w:val="0"/>
          <w:marRight w:val="0"/>
          <w:marTop w:val="0"/>
          <w:marBottom w:val="0"/>
          <w:divBdr>
            <w:top w:val="none" w:sz="0" w:space="0" w:color="auto"/>
            <w:left w:val="none" w:sz="0" w:space="0" w:color="auto"/>
            <w:bottom w:val="none" w:sz="0" w:space="0" w:color="auto"/>
            <w:right w:val="none" w:sz="0" w:space="0" w:color="auto"/>
          </w:divBdr>
          <w:divsChild>
            <w:div w:id="744762572">
              <w:marLeft w:val="0"/>
              <w:marRight w:val="0"/>
              <w:marTop w:val="0"/>
              <w:marBottom w:val="0"/>
              <w:divBdr>
                <w:top w:val="none" w:sz="0" w:space="0" w:color="auto"/>
                <w:left w:val="none" w:sz="0" w:space="0" w:color="auto"/>
                <w:bottom w:val="none" w:sz="0" w:space="0" w:color="auto"/>
                <w:right w:val="none" w:sz="0" w:space="0" w:color="auto"/>
              </w:divBdr>
              <w:divsChild>
                <w:div w:id="1543133501">
                  <w:marLeft w:val="0"/>
                  <w:marRight w:val="0"/>
                  <w:marTop w:val="0"/>
                  <w:marBottom w:val="0"/>
                  <w:divBdr>
                    <w:top w:val="none" w:sz="0" w:space="0" w:color="auto"/>
                    <w:left w:val="none" w:sz="0" w:space="0" w:color="auto"/>
                    <w:bottom w:val="none" w:sz="0" w:space="0" w:color="auto"/>
                    <w:right w:val="none" w:sz="0" w:space="0" w:color="auto"/>
                  </w:divBdr>
                  <w:divsChild>
                    <w:div w:id="959797563">
                      <w:marLeft w:val="0"/>
                      <w:marRight w:val="0"/>
                      <w:marTop w:val="0"/>
                      <w:marBottom w:val="0"/>
                      <w:divBdr>
                        <w:top w:val="none" w:sz="0" w:space="0" w:color="auto"/>
                        <w:left w:val="none" w:sz="0" w:space="0" w:color="auto"/>
                        <w:bottom w:val="none" w:sz="0" w:space="0" w:color="auto"/>
                        <w:right w:val="none" w:sz="0" w:space="0" w:color="auto"/>
                      </w:divBdr>
                      <w:divsChild>
                        <w:div w:id="1503929802">
                          <w:marLeft w:val="0"/>
                          <w:marRight w:val="0"/>
                          <w:marTop w:val="0"/>
                          <w:marBottom w:val="0"/>
                          <w:divBdr>
                            <w:top w:val="none" w:sz="0" w:space="0" w:color="auto"/>
                            <w:left w:val="none" w:sz="0" w:space="0" w:color="auto"/>
                            <w:bottom w:val="none" w:sz="0" w:space="0" w:color="auto"/>
                            <w:right w:val="none" w:sz="0" w:space="0" w:color="auto"/>
                          </w:divBdr>
                          <w:divsChild>
                            <w:div w:id="309098610">
                              <w:marLeft w:val="0"/>
                              <w:marRight w:val="0"/>
                              <w:marTop w:val="0"/>
                              <w:marBottom w:val="0"/>
                              <w:divBdr>
                                <w:top w:val="none" w:sz="0" w:space="0" w:color="auto"/>
                                <w:left w:val="none" w:sz="0" w:space="0" w:color="auto"/>
                                <w:bottom w:val="none" w:sz="0" w:space="0" w:color="auto"/>
                                <w:right w:val="none" w:sz="0" w:space="0" w:color="auto"/>
                              </w:divBdr>
                            </w:div>
                            <w:div w:id="13004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722979">
      <w:marLeft w:val="0"/>
      <w:marRight w:val="0"/>
      <w:marTop w:val="0"/>
      <w:marBottom w:val="0"/>
      <w:divBdr>
        <w:top w:val="none" w:sz="0" w:space="0" w:color="auto"/>
        <w:left w:val="none" w:sz="0" w:space="0" w:color="auto"/>
        <w:bottom w:val="none" w:sz="0" w:space="0" w:color="auto"/>
        <w:right w:val="none" w:sz="0" w:space="0" w:color="auto"/>
      </w:divBdr>
      <w:divsChild>
        <w:div w:id="585529213">
          <w:marLeft w:val="0"/>
          <w:marRight w:val="0"/>
          <w:marTop w:val="0"/>
          <w:marBottom w:val="0"/>
          <w:divBdr>
            <w:top w:val="none" w:sz="0" w:space="0" w:color="auto"/>
            <w:left w:val="none" w:sz="0" w:space="0" w:color="auto"/>
            <w:bottom w:val="none" w:sz="0" w:space="0" w:color="auto"/>
            <w:right w:val="none" w:sz="0" w:space="0" w:color="auto"/>
          </w:divBdr>
          <w:divsChild>
            <w:div w:id="1215390488">
              <w:marLeft w:val="0"/>
              <w:marRight w:val="0"/>
              <w:marTop w:val="0"/>
              <w:marBottom w:val="0"/>
              <w:divBdr>
                <w:top w:val="none" w:sz="0" w:space="0" w:color="auto"/>
                <w:left w:val="none" w:sz="0" w:space="0" w:color="auto"/>
                <w:bottom w:val="none" w:sz="0" w:space="0" w:color="auto"/>
                <w:right w:val="none" w:sz="0" w:space="0" w:color="auto"/>
              </w:divBdr>
              <w:divsChild>
                <w:div w:id="1179855220">
                  <w:marLeft w:val="0"/>
                  <w:marRight w:val="0"/>
                  <w:marTop w:val="0"/>
                  <w:marBottom w:val="0"/>
                  <w:divBdr>
                    <w:top w:val="none" w:sz="0" w:space="0" w:color="auto"/>
                    <w:left w:val="none" w:sz="0" w:space="0" w:color="auto"/>
                    <w:bottom w:val="none" w:sz="0" w:space="0" w:color="auto"/>
                    <w:right w:val="none" w:sz="0" w:space="0" w:color="auto"/>
                  </w:divBdr>
                  <w:divsChild>
                    <w:div w:id="701438292">
                      <w:marLeft w:val="0"/>
                      <w:marRight w:val="0"/>
                      <w:marTop w:val="0"/>
                      <w:marBottom w:val="0"/>
                      <w:divBdr>
                        <w:top w:val="none" w:sz="0" w:space="0" w:color="auto"/>
                        <w:left w:val="none" w:sz="0" w:space="0" w:color="auto"/>
                        <w:bottom w:val="none" w:sz="0" w:space="0" w:color="auto"/>
                        <w:right w:val="none" w:sz="0" w:space="0" w:color="auto"/>
                      </w:divBdr>
                      <w:divsChild>
                        <w:div w:id="1201363034">
                          <w:marLeft w:val="0"/>
                          <w:marRight w:val="0"/>
                          <w:marTop w:val="0"/>
                          <w:marBottom w:val="0"/>
                          <w:divBdr>
                            <w:top w:val="none" w:sz="0" w:space="0" w:color="auto"/>
                            <w:left w:val="none" w:sz="0" w:space="0" w:color="auto"/>
                            <w:bottom w:val="none" w:sz="0" w:space="0" w:color="auto"/>
                            <w:right w:val="none" w:sz="0" w:space="0" w:color="auto"/>
                          </w:divBdr>
                          <w:divsChild>
                            <w:div w:id="10708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2701">
                  <w:marLeft w:val="0"/>
                  <w:marRight w:val="0"/>
                  <w:marTop w:val="0"/>
                  <w:marBottom w:val="0"/>
                  <w:divBdr>
                    <w:top w:val="none" w:sz="0" w:space="0" w:color="auto"/>
                    <w:left w:val="none" w:sz="0" w:space="0" w:color="auto"/>
                    <w:bottom w:val="none" w:sz="0" w:space="0" w:color="auto"/>
                    <w:right w:val="none" w:sz="0" w:space="0" w:color="auto"/>
                  </w:divBdr>
                  <w:divsChild>
                    <w:div w:id="44763506">
                      <w:marLeft w:val="0"/>
                      <w:marRight w:val="0"/>
                      <w:marTop w:val="0"/>
                      <w:marBottom w:val="0"/>
                      <w:divBdr>
                        <w:top w:val="none" w:sz="0" w:space="0" w:color="auto"/>
                        <w:left w:val="none" w:sz="0" w:space="0" w:color="auto"/>
                        <w:bottom w:val="none" w:sz="0" w:space="0" w:color="auto"/>
                        <w:right w:val="none" w:sz="0" w:space="0" w:color="auto"/>
                      </w:divBdr>
                      <w:divsChild>
                        <w:div w:id="121776981">
                          <w:marLeft w:val="0"/>
                          <w:marRight w:val="0"/>
                          <w:marTop w:val="0"/>
                          <w:marBottom w:val="0"/>
                          <w:divBdr>
                            <w:top w:val="none" w:sz="0" w:space="0" w:color="auto"/>
                            <w:left w:val="none" w:sz="0" w:space="0" w:color="auto"/>
                            <w:bottom w:val="none" w:sz="0" w:space="0" w:color="auto"/>
                            <w:right w:val="none" w:sz="0" w:space="0" w:color="auto"/>
                          </w:divBdr>
                          <w:divsChild>
                            <w:div w:id="1255746947">
                              <w:marLeft w:val="0"/>
                              <w:marRight w:val="0"/>
                              <w:marTop w:val="0"/>
                              <w:marBottom w:val="0"/>
                              <w:divBdr>
                                <w:top w:val="none" w:sz="0" w:space="0" w:color="auto"/>
                                <w:left w:val="none" w:sz="0" w:space="0" w:color="auto"/>
                                <w:bottom w:val="none" w:sz="0" w:space="0" w:color="auto"/>
                                <w:right w:val="none" w:sz="0" w:space="0" w:color="auto"/>
                              </w:divBdr>
                              <w:divsChild>
                                <w:div w:id="465662118">
                                  <w:marLeft w:val="0"/>
                                  <w:marRight w:val="0"/>
                                  <w:marTop w:val="0"/>
                                  <w:marBottom w:val="0"/>
                                  <w:divBdr>
                                    <w:top w:val="none" w:sz="0" w:space="0" w:color="auto"/>
                                    <w:left w:val="none" w:sz="0" w:space="0" w:color="auto"/>
                                    <w:bottom w:val="none" w:sz="0" w:space="0" w:color="auto"/>
                                    <w:right w:val="none" w:sz="0" w:space="0" w:color="auto"/>
                                  </w:divBdr>
                                </w:div>
                                <w:div w:id="7330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293">
                          <w:marLeft w:val="0"/>
                          <w:marRight w:val="0"/>
                          <w:marTop w:val="0"/>
                          <w:marBottom w:val="0"/>
                          <w:divBdr>
                            <w:top w:val="none" w:sz="0" w:space="0" w:color="auto"/>
                            <w:left w:val="none" w:sz="0" w:space="0" w:color="auto"/>
                            <w:bottom w:val="none" w:sz="0" w:space="0" w:color="auto"/>
                            <w:right w:val="none" w:sz="0" w:space="0" w:color="auto"/>
                          </w:divBdr>
                          <w:divsChild>
                            <w:div w:id="926771227">
                              <w:marLeft w:val="0"/>
                              <w:marRight w:val="0"/>
                              <w:marTop w:val="0"/>
                              <w:marBottom w:val="0"/>
                              <w:divBdr>
                                <w:top w:val="none" w:sz="0" w:space="0" w:color="auto"/>
                                <w:left w:val="none" w:sz="0" w:space="0" w:color="auto"/>
                                <w:bottom w:val="none" w:sz="0" w:space="0" w:color="auto"/>
                                <w:right w:val="none" w:sz="0" w:space="0" w:color="auto"/>
                              </w:divBdr>
                              <w:divsChild>
                                <w:div w:id="4881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530">
                          <w:marLeft w:val="0"/>
                          <w:marRight w:val="0"/>
                          <w:marTop w:val="0"/>
                          <w:marBottom w:val="0"/>
                          <w:divBdr>
                            <w:top w:val="none" w:sz="0" w:space="0" w:color="auto"/>
                            <w:left w:val="none" w:sz="0" w:space="0" w:color="auto"/>
                            <w:bottom w:val="none" w:sz="0" w:space="0" w:color="auto"/>
                            <w:right w:val="none" w:sz="0" w:space="0" w:color="auto"/>
                          </w:divBdr>
                          <w:divsChild>
                            <w:div w:id="1246185013">
                              <w:marLeft w:val="0"/>
                              <w:marRight w:val="0"/>
                              <w:marTop w:val="0"/>
                              <w:marBottom w:val="0"/>
                              <w:divBdr>
                                <w:top w:val="none" w:sz="0" w:space="0" w:color="auto"/>
                                <w:left w:val="none" w:sz="0" w:space="0" w:color="auto"/>
                                <w:bottom w:val="none" w:sz="0" w:space="0" w:color="auto"/>
                                <w:right w:val="none" w:sz="0" w:space="0" w:color="auto"/>
                              </w:divBdr>
                              <w:divsChild>
                                <w:div w:id="429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1613">
                          <w:marLeft w:val="0"/>
                          <w:marRight w:val="0"/>
                          <w:marTop w:val="0"/>
                          <w:marBottom w:val="0"/>
                          <w:divBdr>
                            <w:top w:val="none" w:sz="0" w:space="0" w:color="auto"/>
                            <w:left w:val="none" w:sz="0" w:space="0" w:color="auto"/>
                            <w:bottom w:val="none" w:sz="0" w:space="0" w:color="auto"/>
                            <w:right w:val="none" w:sz="0" w:space="0" w:color="auto"/>
                          </w:divBdr>
                        </w:div>
                        <w:div w:id="385836818">
                          <w:marLeft w:val="0"/>
                          <w:marRight w:val="0"/>
                          <w:marTop w:val="0"/>
                          <w:marBottom w:val="0"/>
                          <w:divBdr>
                            <w:top w:val="none" w:sz="0" w:space="0" w:color="auto"/>
                            <w:left w:val="none" w:sz="0" w:space="0" w:color="auto"/>
                            <w:bottom w:val="none" w:sz="0" w:space="0" w:color="auto"/>
                            <w:right w:val="none" w:sz="0" w:space="0" w:color="auto"/>
                          </w:divBdr>
                          <w:divsChild>
                            <w:div w:id="420032242">
                              <w:marLeft w:val="0"/>
                              <w:marRight w:val="0"/>
                              <w:marTop w:val="0"/>
                              <w:marBottom w:val="0"/>
                              <w:divBdr>
                                <w:top w:val="none" w:sz="0" w:space="0" w:color="auto"/>
                                <w:left w:val="none" w:sz="0" w:space="0" w:color="auto"/>
                                <w:bottom w:val="none" w:sz="0" w:space="0" w:color="auto"/>
                                <w:right w:val="none" w:sz="0" w:space="0" w:color="auto"/>
                              </w:divBdr>
                              <w:divsChild>
                                <w:div w:id="1442146080">
                                  <w:marLeft w:val="0"/>
                                  <w:marRight w:val="0"/>
                                  <w:marTop w:val="0"/>
                                  <w:marBottom w:val="0"/>
                                  <w:divBdr>
                                    <w:top w:val="none" w:sz="0" w:space="0" w:color="auto"/>
                                    <w:left w:val="none" w:sz="0" w:space="0" w:color="auto"/>
                                    <w:bottom w:val="none" w:sz="0" w:space="0" w:color="auto"/>
                                    <w:right w:val="none" w:sz="0" w:space="0" w:color="auto"/>
                                  </w:divBdr>
                                </w:div>
                                <w:div w:id="15399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3696">
                          <w:marLeft w:val="0"/>
                          <w:marRight w:val="0"/>
                          <w:marTop w:val="0"/>
                          <w:marBottom w:val="0"/>
                          <w:divBdr>
                            <w:top w:val="none" w:sz="0" w:space="0" w:color="auto"/>
                            <w:left w:val="none" w:sz="0" w:space="0" w:color="auto"/>
                            <w:bottom w:val="none" w:sz="0" w:space="0" w:color="auto"/>
                            <w:right w:val="none" w:sz="0" w:space="0" w:color="auto"/>
                          </w:divBdr>
                          <w:divsChild>
                            <w:div w:id="1568612672">
                              <w:marLeft w:val="0"/>
                              <w:marRight w:val="0"/>
                              <w:marTop w:val="0"/>
                              <w:marBottom w:val="0"/>
                              <w:divBdr>
                                <w:top w:val="none" w:sz="0" w:space="0" w:color="auto"/>
                                <w:left w:val="none" w:sz="0" w:space="0" w:color="auto"/>
                                <w:bottom w:val="none" w:sz="0" w:space="0" w:color="auto"/>
                                <w:right w:val="none" w:sz="0" w:space="0" w:color="auto"/>
                              </w:divBdr>
                              <w:divsChild>
                                <w:div w:id="429352758">
                                  <w:marLeft w:val="0"/>
                                  <w:marRight w:val="0"/>
                                  <w:marTop w:val="0"/>
                                  <w:marBottom w:val="0"/>
                                  <w:divBdr>
                                    <w:top w:val="none" w:sz="0" w:space="0" w:color="auto"/>
                                    <w:left w:val="none" w:sz="0" w:space="0" w:color="auto"/>
                                    <w:bottom w:val="none" w:sz="0" w:space="0" w:color="auto"/>
                                    <w:right w:val="none" w:sz="0" w:space="0" w:color="auto"/>
                                  </w:divBdr>
                                </w:div>
                                <w:div w:id="5933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9819">
                          <w:marLeft w:val="0"/>
                          <w:marRight w:val="0"/>
                          <w:marTop w:val="0"/>
                          <w:marBottom w:val="0"/>
                          <w:divBdr>
                            <w:top w:val="none" w:sz="0" w:space="0" w:color="auto"/>
                            <w:left w:val="none" w:sz="0" w:space="0" w:color="auto"/>
                            <w:bottom w:val="none" w:sz="0" w:space="0" w:color="auto"/>
                            <w:right w:val="none" w:sz="0" w:space="0" w:color="auto"/>
                          </w:divBdr>
                          <w:divsChild>
                            <w:div w:id="855852942">
                              <w:marLeft w:val="0"/>
                              <w:marRight w:val="0"/>
                              <w:marTop w:val="0"/>
                              <w:marBottom w:val="0"/>
                              <w:divBdr>
                                <w:top w:val="none" w:sz="0" w:space="0" w:color="auto"/>
                                <w:left w:val="none" w:sz="0" w:space="0" w:color="auto"/>
                                <w:bottom w:val="none" w:sz="0" w:space="0" w:color="auto"/>
                                <w:right w:val="none" w:sz="0" w:space="0" w:color="auto"/>
                              </w:divBdr>
                              <w:divsChild>
                                <w:div w:id="47994987">
                                  <w:marLeft w:val="0"/>
                                  <w:marRight w:val="0"/>
                                  <w:marTop w:val="0"/>
                                  <w:marBottom w:val="0"/>
                                  <w:divBdr>
                                    <w:top w:val="none" w:sz="0" w:space="0" w:color="auto"/>
                                    <w:left w:val="none" w:sz="0" w:space="0" w:color="auto"/>
                                    <w:bottom w:val="none" w:sz="0" w:space="0" w:color="auto"/>
                                    <w:right w:val="none" w:sz="0" w:space="0" w:color="auto"/>
                                  </w:divBdr>
                                </w:div>
                                <w:div w:id="7198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1721">
                          <w:marLeft w:val="0"/>
                          <w:marRight w:val="0"/>
                          <w:marTop w:val="0"/>
                          <w:marBottom w:val="0"/>
                          <w:divBdr>
                            <w:top w:val="none" w:sz="0" w:space="0" w:color="auto"/>
                            <w:left w:val="none" w:sz="0" w:space="0" w:color="auto"/>
                            <w:bottom w:val="none" w:sz="0" w:space="0" w:color="auto"/>
                            <w:right w:val="none" w:sz="0" w:space="0" w:color="auto"/>
                          </w:divBdr>
                          <w:divsChild>
                            <w:div w:id="333724414">
                              <w:marLeft w:val="0"/>
                              <w:marRight w:val="0"/>
                              <w:marTop w:val="0"/>
                              <w:marBottom w:val="0"/>
                              <w:divBdr>
                                <w:top w:val="none" w:sz="0" w:space="0" w:color="auto"/>
                                <w:left w:val="none" w:sz="0" w:space="0" w:color="auto"/>
                                <w:bottom w:val="none" w:sz="0" w:space="0" w:color="auto"/>
                                <w:right w:val="none" w:sz="0" w:space="0" w:color="auto"/>
                              </w:divBdr>
                              <w:divsChild>
                                <w:div w:id="9772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1065">
                          <w:marLeft w:val="0"/>
                          <w:marRight w:val="0"/>
                          <w:marTop w:val="0"/>
                          <w:marBottom w:val="0"/>
                          <w:divBdr>
                            <w:top w:val="none" w:sz="0" w:space="0" w:color="auto"/>
                            <w:left w:val="none" w:sz="0" w:space="0" w:color="auto"/>
                            <w:bottom w:val="none" w:sz="0" w:space="0" w:color="auto"/>
                            <w:right w:val="none" w:sz="0" w:space="0" w:color="auto"/>
                          </w:divBdr>
                        </w:div>
                        <w:div w:id="769005245">
                          <w:marLeft w:val="0"/>
                          <w:marRight w:val="0"/>
                          <w:marTop w:val="0"/>
                          <w:marBottom w:val="0"/>
                          <w:divBdr>
                            <w:top w:val="none" w:sz="0" w:space="0" w:color="auto"/>
                            <w:left w:val="none" w:sz="0" w:space="0" w:color="auto"/>
                            <w:bottom w:val="none" w:sz="0" w:space="0" w:color="auto"/>
                            <w:right w:val="none" w:sz="0" w:space="0" w:color="auto"/>
                          </w:divBdr>
                        </w:div>
                        <w:div w:id="855195356">
                          <w:marLeft w:val="0"/>
                          <w:marRight w:val="0"/>
                          <w:marTop w:val="0"/>
                          <w:marBottom w:val="0"/>
                          <w:divBdr>
                            <w:top w:val="none" w:sz="0" w:space="0" w:color="auto"/>
                            <w:left w:val="none" w:sz="0" w:space="0" w:color="auto"/>
                            <w:bottom w:val="none" w:sz="0" w:space="0" w:color="auto"/>
                            <w:right w:val="none" w:sz="0" w:space="0" w:color="auto"/>
                          </w:divBdr>
                          <w:divsChild>
                            <w:div w:id="628628773">
                              <w:marLeft w:val="0"/>
                              <w:marRight w:val="0"/>
                              <w:marTop w:val="0"/>
                              <w:marBottom w:val="0"/>
                              <w:divBdr>
                                <w:top w:val="none" w:sz="0" w:space="0" w:color="auto"/>
                                <w:left w:val="none" w:sz="0" w:space="0" w:color="auto"/>
                                <w:bottom w:val="none" w:sz="0" w:space="0" w:color="auto"/>
                                <w:right w:val="none" w:sz="0" w:space="0" w:color="auto"/>
                              </w:divBdr>
                              <w:divsChild>
                                <w:div w:id="691301412">
                                  <w:marLeft w:val="0"/>
                                  <w:marRight w:val="0"/>
                                  <w:marTop w:val="0"/>
                                  <w:marBottom w:val="0"/>
                                  <w:divBdr>
                                    <w:top w:val="none" w:sz="0" w:space="0" w:color="auto"/>
                                    <w:left w:val="none" w:sz="0" w:space="0" w:color="auto"/>
                                    <w:bottom w:val="none" w:sz="0" w:space="0" w:color="auto"/>
                                    <w:right w:val="none" w:sz="0" w:space="0" w:color="auto"/>
                                  </w:divBdr>
                                </w:div>
                                <w:div w:id="1069040535">
                                  <w:marLeft w:val="0"/>
                                  <w:marRight w:val="0"/>
                                  <w:marTop w:val="0"/>
                                  <w:marBottom w:val="0"/>
                                  <w:divBdr>
                                    <w:top w:val="none" w:sz="0" w:space="0" w:color="auto"/>
                                    <w:left w:val="none" w:sz="0" w:space="0" w:color="auto"/>
                                    <w:bottom w:val="none" w:sz="0" w:space="0" w:color="auto"/>
                                    <w:right w:val="none" w:sz="0" w:space="0" w:color="auto"/>
                                  </w:divBdr>
                                </w:div>
                                <w:div w:id="1152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9952">
                          <w:marLeft w:val="0"/>
                          <w:marRight w:val="0"/>
                          <w:marTop w:val="0"/>
                          <w:marBottom w:val="0"/>
                          <w:divBdr>
                            <w:top w:val="none" w:sz="0" w:space="0" w:color="auto"/>
                            <w:left w:val="none" w:sz="0" w:space="0" w:color="auto"/>
                            <w:bottom w:val="none" w:sz="0" w:space="0" w:color="auto"/>
                            <w:right w:val="none" w:sz="0" w:space="0" w:color="auto"/>
                          </w:divBdr>
                        </w:div>
                        <w:div w:id="925502674">
                          <w:marLeft w:val="0"/>
                          <w:marRight w:val="0"/>
                          <w:marTop w:val="0"/>
                          <w:marBottom w:val="0"/>
                          <w:divBdr>
                            <w:top w:val="none" w:sz="0" w:space="0" w:color="auto"/>
                            <w:left w:val="none" w:sz="0" w:space="0" w:color="auto"/>
                            <w:bottom w:val="none" w:sz="0" w:space="0" w:color="auto"/>
                            <w:right w:val="none" w:sz="0" w:space="0" w:color="auto"/>
                          </w:divBdr>
                        </w:div>
                        <w:div w:id="989284198">
                          <w:marLeft w:val="0"/>
                          <w:marRight w:val="0"/>
                          <w:marTop w:val="0"/>
                          <w:marBottom w:val="0"/>
                          <w:divBdr>
                            <w:top w:val="none" w:sz="0" w:space="0" w:color="auto"/>
                            <w:left w:val="none" w:sz="0" w:space="0" w:color="auto"/>
                            <w:bottom w:val="none" w:sz="0" w:space="0" w:color="auto"/>
                            <w:right w:val="none" w:sz="0" w:space="0" w:color="auto"/>
                          </w:divBdr>
                          <w:divsChild>
                            <w:div w:id="1313829087">
                              <w:marLeft w:val="0"/>
                              <w:marRight w:val="0"/>
                              <w:marTop w:val="0"/>
                              <w:marBottom w:val="0"/>
                              <w:divBdr>
                                <w:top w:val="none" w:sz="0" w:space="0" w:color="auto"/>
                                <w:left w:val="none" w:sz="0" w:space="0" w:color="auto"/>
                                <w:bottom w:val="none" w:sz="0" w:space="0" w:color="auto"/>
                                <w:right w:val="none" w:sz="0" w:space="0" w:color="auto"/>
                              </w:divBdr>
                              <w:divsChild>
                                <w:div w:id="412122620">
                                  <w:marLeft w:val="0"/>
                                  <w:marRight w:val="0"/>
                                  <w:marTop w:val="0"/>
                                  <w:marBottom w:val="0"/>
                                  <w:divBdr>
                                    <w:top w:val="none" w:sz="0" w:space="0" w:color="auto"/>
                                    <w:left w:val="none" w:sz="0" w:space="0" w:color="auto"/>
                                    <w:bottom w:val="none" w:sz="0" w:space="0" w:color="auto"/>
                                    <w:right w:val="none" w:sz="0" w:space="0" w:color="auto"/>
                                  </w:divBdr>
                                </w:div>
                                <w:div w:id="4887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278">
                          <w:marLeft w:val="0"/>
                          <w:marRight w:val="0"/>
                          <w:marTop w:val="0"/>
                          <w:marBottom w:val="0"/>
                          <w:divBdr>
                            <w:top w:val="none" w:sz="0" w:space="0" w:color="auto"/>
                            <w:left w:val="none" w:sz="0" w:space="0" w:color="auto"/>
                            <w:bottom w:val="none" w:sz="0" w:space="0" w:color="auto"/>
                            <w:right w:val="none" w:sz="0" w:space="0" w:color="auto"/>
                          </w:divBdr>
                          <w:divsChild>
                            <w:div w:id="1507016443">
                              <w:marLeft w:val="0"/>
                              <w:marRight w:val="0"/>
                              <w:marTop w:val="0"/>
                              <w:marBottom w:val="0"/>
                              <w:divBdr>
                                <w:top w:val="none" w:sz="0" w:space="0" w:color="auto"/>
                                <w:left w:val="none" w:sz="0" w:space="0" w:color="auto"/>
                                <w:bottom w:val="none" w:sz="0" w:space="0" w:color="auto"/>
                                <w:right w:val="none" w:sz="0" w:space="0" w:color="auto"/>
                              </w:divBdr>
                              <w:divsChild>
                                <w:div w:id="1112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963">
                          <w:marLeft w:val="0"/>
                          <w:marRight w:val="0"/>
                          <w:marTop w:val="0"/>
                          <w:marBottom w:val="0"/>
                          <w:divBdr>
                            <w:top w:val="none" w:sz="0" w:space="0" w:color="auto"/>
                            <w:left w:val="none" w:sz="0" w:space="0" w:color="auto"/>
                            <w:bottom w:val="none" w:sz="0" w:space="0" w:color="auto"/>
                            <w:right w:val="none" w:sz="0" w:space="0" w:color="auto"/>
                          </w:divBdr>
                        </w:div>
                        <w:div w:id="1063606078">
                          <w:marLeft w:val="0"/>
                          <w:marRight w:val="0"/>
                          <w:marTop w:val="0"/>
                          <w:marBottom w:val="0"/>
                          <w:divBdr>
                            <w:top w:val="none" w:sz="0" w:space="0" w:color="auto"/>
                            <w:left w:val="none" w:sz="0" w:space="0" w:color="auto"/>
                            <w:bottom w:val="none" w:sz="0" w:space="0" w:color="auto"/>
                            <w:right w:val="none" w:sz="0" w:space="0" w:color="auto"/>
                          </w:divBdr>
                          <w:divsChild>
                            <w:div w:id="1532767847">
                              <w:marLeft w:val="0"/>
                              <w:marRight w:val="0"/>
                              <w:marTop w:val="0"/>
                              <w:marBottom w:val="0"/>
                              <w:divBdr>
                                <w:top w:val="none" w:sz="0" w:space="0" w:color="auto"/>
                                <w:left w:val="none" w:sz="0" w:space="0" w:color="auto"/>
                                <w:bottom w:val="none" w:sz="0" w:space="0" w:color="auto"/>
                                <w:right w:val="none" w:sz="0" w:space="0" w:color="auto"/>
                              </w:divBdr>
                              <w:divsChild>
                                <w:div w:id="4322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186">
                          <w:marLeft w:val="0"/>
                          <w:marRight w:val="0"/>
                          <w:marTop w:val="0"/>
                          <w:marBottom w:val="0"/>
                          <w:divBdr>
                            <w:top w:val="none" w:sz="0" w:space="0" w:color="auto"/>
                            <w:left w:val="none" w:sz="0" w:space="0" w:color="auto"/>
                            <w:bottom w:val="none" w:sz="0" w:space="0" w:color="auto"/>
                            <w:right w:val="none" w:sz="0" w:space="0" w:color="auto"/>
                          </w:divBdr>
                          <w:divsChild>
                            <w:div w:id="1412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99173">
          <w:marLeft w:val="0"/>
          <w:marRight w:val="0"/>
          <w:marTop w:val="0"/>
          <w:marBottom w:val="0"/>
          <w:divBdr>
            <w:top w:val="none" w:sz="0" w:space="0" w:color="auto"/>
            <w:left w:val="none" w:sz="0" w:space="0" w:color="auto"/>
            <w:bottom w:val="none" w:sz="0" w:space="0" w:color="auto"/>
            <w:right w:val="none" w:sz="0" w:space="0" w:color="auto"/>
          </w:divBdr>
          <w:divsChild>
            <w:div w:id="1206599356">
              <w:marLeft w:val="0"/>
              <w:marRight w:val="0"/>
              <w:marTop w:val="0"/>
              <w:marBottom w:val="0"/>
              <w:divBdr>
                <w:top w:val="none" w:sz="0" w:space="0" w:color="auto"/>
                <w:left w:val="none" w:sz="0" w:space="0" w:color="auto"/>
                <w:bottom w:val="none" w:sz="0" w:space="0" w:color="auto"/>
                <w:right w:val="none" w:sz="0" w:space="0" w:color="auto"/>
              </w:divBdr>
              <w:divsChild>
                <w:div w:id="799155314">
                  <w:marLeft w:val="0"/>
                  <w:marRight w:val="0"/>
                  <w:marTop w:val="0"/>
                  <w:marBottom w:val="0"/>
                  <w:divBdr>
                    <w:top w:val="none" w:sz="0" w:space="0" w:color="auto"/>
                    <w:left w:val="none" w:sz="0" w:space="0" w:color="auto"/>
                    <w:bottom w:val="none" w:sz="0" w:space="0" w:color="auto"/>
                    <w:right w:val="none" w:sz="0" w:space="0" w:color="auto"/>
                  </w:divBdr>
                  <w:divsChild>
                    <w:div w:id="8716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09996">
      <w:bodyDiv w:val="1"/>
      <w:marLeft w:val="0"/>
      <w:marRight w:val="0"/>
      <w:marTop w:val="0"/>
      <w:marBottom w:val="0"/>
      <w:divBdr>
        <w:top w:val="none" w:sz="0" w:space="0" w:color="auto"/>
        <w:left w:val="none" w:sz="0" w:space="0" w:color="auto"/>
        <w:bottom w:val="none" w:sz="0" w:space="0" w:color="auto"/>
        <w:right w:val="none" w:sz="0" w:space="0" w:color="auto"/>
      </w:divBdr>
    </w:div>
    <w:div w:id="246427251">
      <w:bodyDiv w:val="1"/>
      <w:marLeft w:val="0"/>
      <w:marRight w:val="0"/>
      <w:marTop w:val="0"/>
      <w:marBottom w:val="0"/>
      <w:divBdr>
        <w:top w:val="none" w:sz="0" w:space="0" w:color="auto"/>
        <w:left w:val="none" w:sz="0" w:space="0" w:color="auto"/>
        <w:bottom w:val="none" w:sz="0" w:space="0" w:color="auto"/>
        <w:right w:val="none" w:sz="0" w:space="0" w:color="auto"/>
      </w:divBdr>
    </w:div>
    <w:div w:id="247154345">
      <w:bodyDiv w:val="1"/>
      <w:marLeft w:val="0"/>
      <w:marRight w:val="0"/>
      <w:marTop w:val="0"/>
      <w:marBottom w:val="0"/>
      <w:divBdr>
        <w:top w:val="none" w:sz="0" w:space="0" w:color="auto"/>
        <w:left w:val="none" w:sz="0" w:space="0" w:color="auto"/>
        <w:bottom w:val="none" w:sz="0" w:space="0" w:color="auto"/>
        <w:right w:val="none" w:sz="0" w:space="0" w:color="auto"/>
      </w:divBdr>
      <w:divsChild>
        <w:div w:id="464861218">
          <w:marLeft w:val="-225"/>
          <w:marRight w:val="-225"/>
          <w:marTop w:val="0"/>
          <w:marBottom w:val="0"/>
          <w:divBdr>
            <w:top w:val="none" w:sz="0" w:space="0" w:color="auto"/>
            <w:left w:val="none" w:sz="0" w:space="0" w:color="auto"/>
            <w:bottom w:val="none" w:sz="0" w:space="0" w:color="auto"/>
            <w:right w:val="none" w:sz="0" w:space="0" w:color="auto"/>
          </w:divBdr>
        </w:div>
      </w:divsChild>
    </w:div>
    <w:div w:id="247203393">
      <w:bodyDiv w:val="1"/>
      <w:marLeft w:val="0"/>
      <w:marRight w:val="0"/>
      <w:marTop w:val="0"/>
      <w:marBottom w:val="0"/>
      <w:divBdr>
        <w:top w:val="none" w:sz="0" w:space="0" w:color="auto"/>
        <w:left w:val="none" w:sz="0" w:space="0" w:color="auto"/>
        <w:bottom w:val="none" w:sz="0" w:space="0" w:color="auto"/>
        <w:right w:val="none" w:sz="0" w:space="0" w:color="auto"/>
      </w:divBdr>
      <w:divsChild>
        <w:div w:id="1377973052">
          <w:marLeft w:val="0"/>
          <w:marRight w:val="0"/>
          <w:marTop w:val="0"/>
          <w:marBottom w:val="0"/>
          <w:divBdr>
            <w:top w:val="none" w:sz="0" w:space="0" w:color="auto"/>
            <w:left w:val="none" w:sz="0" w:space="0" w:color="auto"/>
            <w:bottom w:val="none" w:sz="0" w:space="0" w:color="auto"/>
            <w:right w:val="none" w:sz="0" w:space="0" w:color="auto"/>
          </w:divBdr>
          <w:divsChild>
            <w:div w:id="97795058">
              <w:marLeft w:val="0"/>
              <w:marRight w:val="0"/>
              <w:marTop w:val="0"/>
              <w:marBottom w:val="0"/>
              <w:divBdr>
                <w:top w:val="none" w:sz="0" w:space="0" w:color="auto"/>
                <w:left w:val="none" w:sz="0" w:space="0" w:color="auto"/>
                <w:bottom w:val="none" w:sz="0" w:space="0" w:color="auto"/>
                <w:right w:val="none" w:sz="0" w:space="0" w:color="auto"/>
              </w:divBdr>
              <w:divsChild>
                <w:div w:id="3287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2691">
      <w:bodyDiv w:val="1"/>
      <w:marLeft w:val="0"/>
      <w:marRight w:val="0"/>
      <w:marTop w:val="0"/>
      <w:marBottom w:val="0"/>
      <w:divBdr>
        <w:top w:val="none" w:sz="0" w:space="0" w:color="auto"/>
        <w:left w:val="none" w:sz="0" w:space="0" w:color="auto"/>
        <w:bottom w:val="none" w:sz="0" w:space="0" w:color="auto"/>
        <w:right w:val="none" w:sz="0" w:space="0" w:color="auto"/>
      </w:divBdr>
      <w:divsChild>
        <w:div w:id="1359545171">
          <w:marLeft w:val="-225"/>
          <w:marRight w:val="-225"/>
          <w:marTop w:val="0"/>
          <w:marBottom w:val="0"/>
          <w:divBdr>
            <w:top w:val="none" w:sz="0" w:space="0" w:color="auto"/>
            <w:left w:val="none" w:sz="0" w:space="0" w:color="auto"/>
            <w:bottom w:val="none" w:sz="0" w:space="0" w:color="auto"/>
            <w:right w:val="none" w:sz="0" w:space="0" w:color="auto"/>
          </w:divBdr>
        </w:div>
      </w:divsChild>
    </w:div>
    <w:div w:id="247731517">
      <w:bodyDiv w:val="1"/>
      <w:marLeft w:val="0"/>
      <w:marRight w:val="0"/>
      <w:marTop w:val="0"/>
      <w:marBottom w:val="0"/>
      <w:divBdr>
        <w:top w:val="none" w:sz="0" w:space="0" w:color="auto"/>
        <w:left w:val="none" w:sz="0" w:space="0" w:color="auto"/>
        <w:bottom w:val="none" w:sz="0" w:space="0" w:color="auto"/>
        <w:right w:val="none" w:sz="0" w:space="0" w:color="auto"/>
      </w:divBdr>
    </w:div>
    <w:div w:id="247926900">
      <w:bodyDiv w:val="1"/>
      <w:marLeft w:val="0"/>
      <w:marRight w:val="0"/>
      <w:marTop w:val="0"/>
      <w:marBottom w:val="0"/>
      <w:divBdr>
        <w:top w:val="none" w:sz="0" w:space="0" w:color="auto"/>
        <w:left w:val="none" w:sz="0" w:space="0" w:color="auto"/>
        <w:bottom w:val="none" w:sz="0" w:space="0" w:color="auto"/>
        <w:right w:val="none" w:sz="0" w:space="0" w:color="auto"/>
      </w:divBdr>
    </w:div>
    <w:div w:id="249320345">
      <w:bodyDiv w:val="1"/>
      <w:marLeft w:val="0"/>
      <w:marRight w:val="0"/>
      <w:marTop w:val="0"/>
      <w:marBottom w:val="0"/>
      <w:divBdr>
        <w:top w:val="none" w:sz="0" w:space="0" w:color="auto"/>
        <w:left w:val="none" w:sz="0" w:space="0" w:color="auto"/>
        <w:bottom w:val="none" w:sz="0" w:space="0" w:color="auto"/>
        <w:right w:val="none" w:sz="0" w:space="0" w:color="auto"/>
      </w:divBdr>
      <w:divsChild>
        <w:div w:id="248850909">
          <w:marLeft w:val="0"/>
          <w:marRight w:val="0"/>
          <w:marTop w:val="0"/>
          <w:marBottom w:val="0"/>
          <w:divBdr>
            <w:top w:val="none" w:sz="0" w:space="0" w:color="auto"/>
            <w:left w:val="none" w:sz="0" w:space="0" w:color="auto"/>
            <w:bottom w:val="none" w:sz="0" w:space="0" w:color="auto"/>
            <w:right w:val="none" w:sz="0" w:space="0" w:color="auto"/>
          </w:divBdr>
          <w:divsChild>
            <w:div w:id="572279080">
              <w:marLeft w:val="0"/>
              <w:marRight w:val="0"/>
              <w:marTop w:val="0"/>
              <w:marBottom w:val="0"/>
              <w:divBdr>
                <w:top w:val="none" w:sz="0" w:space="0" w:color="auto"/>
                <w:left w:val="none" w:sz="0" w:space="0" w:color="auto"/>
                <w:bottom w:val="none" w:sz="0" w:space="0" w:color="auto"/>
                <w:right w:val="none" w:sz="0" w:space="0" w:color="auto"/>
              </w:divBdr>
              <w:divsChild>
                <w:div w:id="1321158618">
                  <w:marLeft w:val="0"/>
                  <w:marRight w:val="0"/>
                  <w:marTop w:val="0"/>
                  <w:marBottom w:val="0"/>
                  <w:divBdr>
                    <w:top w:val="none" w:sz="0" w:space="0" w:color="auto"/>
                    <w:left w:val="none" w:sz="0" w:space="0" w:color="auto"/>
                    <w:bottom w:val="none" w:sz="0" w:space="0" w:color="auto"/>
                    <w:right w:val="none" w:sz="0" w:space="0" w:color="auto"/>
                  </w:divBdr>
                  <w:divsChild>
                    <w:div w:id="13897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54162">
      <w:bodyDiv w:val="1"/>
      <w:marLeft w:val="0"/>
      <w:marRight w:val="0"/>
      <w:marTop w:val="0"/>
      <w:marBottom w:val="0"/>
      <w:divBdr>
        <w:top w:val="none" w:sz="0" w:space="0" w:color="auto"/>
        <w:left w:val="none" w:sz="0" w:space="0" w:color="auto"/>
        <w:bottom w:val="none" w:sz="0" w:space="0" w:color="auto"/>
        <w:right w:val="none" w:sz="0" w:space="0" w:color="auto"/>
      </w:divBdr>
      <w:divsChild>
        <w:div w:id="105080075">
          <w:marLeft w:val="-225"/>
          <w:marRight w:val="-225"/>
          <w:marTop w:val="0"/>
          <w:marBottom w:val="0"/>
          <w:divBdr>
            <w:top w:val="none" w:sz="0" w:space="0" w:color="auto"/>
            <w:left w:val="none" w:sz="0" w:space="0" w:color="auto"/>
            <w:bottom w:val="none" w:sz="0" w:space="0" w:color="auto"/>
            <w:right w:val="none" w:sz="0" w:space="0" w:color="auto"/>
          </w:divBdr>
          <w:divsChild>
            <w:div w:id="1046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0740">
      <w:bodyDiv w:val="1"/>
      <w:marLeft w:val="0"/>
      <w:marRight w:val="0"/>
      <w:marTop w:val="0"/>
      <w:marBottom w:val="0"/>
      <w:divBdr>
        <w:top w:val="none" w:sz="0" w:space="0" w:color="auto"/>
        <w:left w:val="none" w:sz="0" w:space="0" w:color="auto"/>
        <w:bottom w:val="none" w:sz="0" w:space="0" w:color="auto"/>
        <w:right w:val="none" w:sz="0" w:space="0" w:color="auto"/>
      </w:divBdr>
      <w:divsChild>
        <w:div w:id="485896129">
          <w:marLeft w:val="0"/>
          <w:marRight w:val="0"/>
          <w:marTop w:val="0"/>
          <w:marBottom w:val="0"/>
          <w:divBdr>
            <w:top w:val="none" w:sz="0" w:space="0" w:color="auto"/>
            <w:left w:val="none" w:sz="0" w:space="0" w:color="auto"/>
            <w:bottom w:val="none" w:sz="0" w:space="0" w:color="auto"/>
            <w:right w:val="none" w:sz="0" w:space="0" w:color="auto"/>
          </w:divBdr>
          <w:divsChild>
            <w:div w:id="44647479">
              <w:marLeft w:val="0"/>
              <w:marRight w:val="0"/>
              <w:marTop w:val="0"/>
              <w:marBottom w:val="0"/>
              <w:divBdr>
                <w:top w:val="none" w:sz="0" w:space="0" w:color="auto"/>
                <w:left w:val="none" w:sz="0" w:space="0" w:color="auto"/>
                <w:bottom w:val="none" w:sz="0" w:space="0" w:color="auto"/>
                <w:right w:val="none" w:sz="0" w:space="0" w:color="auto"/>
              </w:divBdr>
              <w:divsChild>
                <w:div w:id="391857584">
                  <w:marLeft w:val="0"/>
                  <w:marRight w:val="0"/>
                  <w:marTop w:val="0"/>
                  <w:marBottom w:val="0"/>
                  <w:divBdr>
                    <w:top w:val="none" w:sz="0" w:space="0" w:color="auto"/>
                    <w:left w:val="none" w:sz="0" w:space="0" w:color="auto"/>
                    <w:bottom w:val="none" w:sz="0" w:space="0" w:color="auto"/>
                    <w:right w:val="none" w:sz="0" w:space="0" w:color="auto"/>
                  </w:divBdr>
                  <w:divsChild>
                    <w:div w:id="658968080">
                      <w:marLeft w:val="0"/>
                      <w:marRight w:val="0"/>
                      <w:marTop w:val="0"/>
                      <w:marBottom w:val="0"/>
                      <w:divBdr>
                        <w:top w:val="none" w:sz="0" w:space="0" w:color="auto"/>
                        <w:left w:val="none" w:sz="0" w:space="0" w:color="auto"/>
                        <w:bottom w:val="none" w:sz="0" w:space="0" w:color="auto"/>
                        <w:right w:val="none" w:sz="0" w:space="0" w:color="auto"/>
                      </w:divBdr>
                      <w:divsChild>
                        <w:div w:id="202866201">
                          <w:marLeft w:val="0"/>
                          <w:marRight w:val="0"/>
                          <w:marTop w:val="0"/>
                          <w:marBottom w:val="0"/>
                          <w:divBdr>
                            <w:top w:val="none" w:sz="0" w:space="0" w:color="auto"/>
                            <w:left w:val="none" w:sz="0" w:space="0" w:color="auto"/>
                            <w:bottom w:val="none" w:sz="0" w:space="0" w:color="auto"/>
                            <w:right w:val="none" w:sz="0" w:space="0" w:color="auto"/>
                          </w:divBdr>
                          <w:divsChild>
                            <w:div w:id="7991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2051">
      <w:bodyDiv w:val="1"/>
      <w:marLeft w:val="0"/>
      <w:marRight w:val="0"/>
      <w:marTop w:val="0"/>
      <w:marBottom w:val="0"/>
      <w:divBdr>
        <w:top w:val="none" w:sz="0" w:space="0" w:color="auto"/>
        <w:left w:val="none" w:sz="0" w:space="0" w:color="auto"/>
        <w:bottom w:val="none" w:sz="0" w:space="0" w:color="auto"/>
        <w:right w:val="none" w:sz="0" w:space="0" w:color="auto"/>
      </w:divBdr>
      <w:divsChild>
        <w:div w:id="862472447">
          <w:marLeft w:val="-225"/>
          <w:marRight w:val="-225"/>
          <w:marTop w:val="0"/>
          <w:marBottom w:val="0"/>
          <w:divBdr>
            <w:top w:val="none" w:sz="0" w:space="0" w:color="auto"/>
            <w:left w:val="none" w:sz="0" w:space="0" w:color="auto"/>
            <w:bottom w:val="none" w:sz="0" w:space="0" w:color="auto"/>
            <w:right w:val="none" w:sz="0" w:space="0" w:color="auto"/>
          </w:divBdr>
          <w:divsChild>
            <w:div w:id="14181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0549">
      <w:bodyDiv w:val="1"/>
      <w:marLeft w:val="0"/>
      <w:marRight w:val="0"/>
      <w:marTop w:val="0"/>
      <w:marBottom w:val="0"/>
      <w:divBdr>
        <w:top w:val="none" w:sz="0" w:space="0" w:color="auto"/>
        <w:left w:val="none" w:sz="0" w:space="0" w:color="auto"/>
        <w:bottom w:val="none" w:sz="0" w:space="0" w:color="auto"/>
        <w:right w:val="none" w:sz="0" w:space="0" w:color="auto"/>
      </w:divBdr>
    </w:div>
    <w:div w:id="253632844">
      <w:bodyDiv w:val="1"/>
      <w:marLeft w:val="0"/>
      <w:marRight w:val="0"/>
      <w:marTop w:val="0"/>
      <w:marBottom w:val="0"/>
      <w:divBdr>
        <w:top w:val="none" w:sz="0" w:space="0" w:color="auto"/>
        <w:left w:val="none" w:sz="0" w:space="0" w:color="auto"/>
        <w:bottom w:val="none" w:sz="0" w:space="0" w:color="auto"/>
        <w:right w:val="none" w:sz="0" w:space="0" w:color="auto"/>
      </w:divBdr>
    </w:div>
    <w:div w:id="254825761">
      <w:bodyDiv w:val="1"/>
      <w:marLeft w:val="0"/>
      <w:marRight w:val="0"/>
      <w:marTop w:val="0"/>
      <w:marBottom w:val="0"/>
      <w:divBdr>
        <w:top w:val="none" w:sz="0" w:space="0" w:color="auto"/>
        <w:left w:val="none" w:sz="0" w:space="0" w:color="auto"/>
        <w:bottom w:val="none" w:sz="0" w:space="0" w:color="auto"/>
        <w:right w:val="none" w:sz="0" w:space="0" w:color="auto"/>
      </w:divBdr>
    </w:div>
    <w:div w:id="255212884">
      <w:bodyDiv w:val="1"/>
      <w:marLeft w:val="0"/>
      <w:marRight w:val="0"/>
      <w:marTop w:val="0"/>
      <w:marBottom w:val="0"/>
      <w:divBdr>
        <w:top w:val="none" w:sz="0" w:space="0" w:color="auto"/>
        <w:left w:val="none" w:sz="0" w:space="0" w:color="auto"/>
        <w:bottom w:val="none" w:sz="0" w:space="0" w:color="auto"/>
        <w:right w:val="none" w:sz="0" w:space="0" w:color="auto"/>
      </w:divBdr>
      <w:divsChild>
        <w:div w:id="1070884855">
          <w:marLeft w:val="0"/>
          <w:marRight w:val="0"/>
          <w:marTop w:val="0"/>
          <w:marBottom w:val="0"/>
          <w:divBdr>
            <w:top w:val="none" w:sz="0" w:space="0" w:color="auto"/>
            <w:left w:val="none" w:sz="0" w:space="0" w:color="auto"/>
            <w:bottom w:val="none" w:sz="0" w:space="0" w:color="auto"/>
            <w:right w:val="none" w:sz="0" w:space="0" w:color="auto"/>
          </w:divBdr>
          <w:divsChild>
            <w:div w:id="1555579557">
              <w:marLeft w:val="0"/>
              <w:marRight w:val="0"/>
              <w:marTop w:val="0"/>
              <w:marBottom w:val="0"/>
              <w:divBdr>
                <w:top w:val="none" w:sz="0" w:space="0" w:color="auto"/>
                <w:left w:val="none" w:sz="0" w:space="0" w:color="auto"/>
                <w:bottom w:val="none" w:sz="0" w:space="0" w:color="auto"/>
                <w:right w:val="none" w:sz="0" w:space="0" w:color="auto"/>
              </w:divBdr>
              <w:divsChild>
                <w:div w:id="1352957032">
                  <w:marLeft w:val="0"/>
                  <w:marRight w:val="0"/>
                  <w:marTop w:val="0"/>
                  <w:marBottom w:val="0"/>
                  <w:divBdr>
                    <w:top w:val="none" w:sz="0" w:space="0" w:color="auto"/>
                    <w:left w:val="none" w:sz="0" w:space="0" w:color="auto"/>
                    <w:bottom w:val="none" w:sz="0" w:space="0" w:color="auto"/>
                    <w:right w:val="none" w:sz="0" w:space="0" w:color="auto"/>
                  </w:divBdr>
                  <w:divsChild>
                    <w:div w:id="1418287843">
                      <w:marLeft w:val="0"/>
                      <w:marRight w:val="0"/>
                      <w:marTop w:val="0"/>
                      <w:marBottom w:val="0"/>
                      <w:divBdr>
                        <w:top w:val="none" w:sz="0" w:space="0" w:color="auto"/>
                        <w:left w:val="none" w:sz="0" w:space="0" w:color="auto"/>
                        <w:bottom w:val="none" w:sz="0" w:space="0" w:color="auto"/>
                        <w:right w:val="none" w:sz="0" w:space="0" w:color="auto"/>
                      </w:divBdr>
                      <w:divsChild>
                        <w:div w:id="376903230">
                          <w:marLeft w:val="0"/>
                          <w:marRight w:val="0"/>
                          <w:marTop w:val="0"/>
                          <w:marBottom w:val="0"/>
                          <w:divBdr>
                            <w:top w:val="none" w:sz="0" w:space="0" w:color="auto"/>
                            <w:left w:val="none" w:sz="0" w:space="0" w:color="auto"/>
                            <w:bottom w:val="none" w:sz="0" w:space="0" w:color="auto"/>
                            <w:right w:val="none" w:sz="0" w:space="0" w:color="auto"/>
                          </w:divBdr>
                          <w:divsChild>
                            <w:div w:id="566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84329">
      <w:bodyDiv w:val="1"/>
      <w:marLeft w:val="0"/>
      <w:marRight w:val="0"/>
      <w:marTop w:val="0"/>
      <w:marBottom w:val="0"/>
      <w:divBdr>
        <w:top w:val="none" w:sz="0" w:space="0" w:color="auto"/>
        <w:left w:val="none" w:sz="0" w:space="0" w:color="auto"/>
        <w:bottom w:val="none" w:sz="0" w:space="0" w:color="auto"/>
        <w:right w:val="none" w:sz="0" w:space="0" w:color="auto"/>
      </w:divBdr>
      <w:divsChild>
        <w:div w:id="623657148">
          <w:marLeft w:val="0"/>
          <w:marRight w:val="0"/>
          <w:marTop w:val="0"/>
          <w:marBottom w:val="0"/>
          <w:divBdr>
            <w:top w:val="none" w:sz="0" w:space="0" w:color="auto"/>
            <w:left w:val="none" w:sz="0" w:space="0" w:color="auto"/>
            <w:bottom w:val="none" w:sz="0" w:space="0" w:color="auto"/>
            <w:right w:val="none" w:sz="0" w:space="0" w:color="auto"/>
          </w:divBdr>
          <w:divsChild>
            <w:div w:id="1576359396">
              <w:marLeft w:val="0"/>
              <w:marRight w:val="0"/>
              <w:marTop w:val="0"/>
              <w:marBottom w:val="0"/>
              <w:divBdr>
                <w:top w:val="none" w:sz="0" w:space="0" w:color="auto"/>
                <w:left w:val="none" w:sz="0" w:space="0" w:color="auto"/>
                <w:bottom w:val="none" w:sz="0" w:space="0" w:color="auto"/>
                <w:right w:val="none" w:sz="0" w:space="0" w:color="auto"/>
              </w:divBdr>
              <w:divsChild>
                <w:div w:id="263537684">
                  <w:marLeft w:val="0"/>
                  <w:marRight w:val="0"/>
                  <w:marTop w:val="0"/>
                  <w:marBottom w:val="0"/>
                  <w:divBdr>
                    <w:top w:val="none" w:sz="0" w:space="0" w:color="auto"/>
                    <w:left w:val="none" w:sz="0" w:space="0" w:color="auto"/>
                    <w:bottom w:val="none" w:sz="0" w:space="0" w:color="auto"/>
                    <w:right w:val="none" w:sz="0" w:space="0" w:color="auto"/>
                  </w:divBdr>
                  <w:divsChild>
                    <w:div w:id="639844103">
                      <w:marLeft w:val="0"/>
                      <w:marRight w:val="0"/>
                      <w:marTop w:val="0"/>
                      <w:marBottom w:val="0"/>
                      <w:divBdr>
                        <w:top w:val="none" w:sz="0" w:space="0" w:color="auto"/>
                        <w:left w:val="none" w:sz="0" w:space="0" w:color="auto"/>
                        <w:bottom w:val="none" w:sz="0" w:space="0" w:color="auto"/>
                        <w:right w:val="none" w:sz="0" w:space="0" w:color="auto"/>
                      </w:divBdr>
                      <w:divsChild>
                        <w:div w:id="1558394247">
                          <w:marLeft w:val="0"/>
                          <w:marRight w:val="0"/>
                          <w:marTop w:val="0"/>
                          <w:marBottom w:val="0"/>
                          <w:divBdr>
                            <w:top w:val="none" w:sz="0" w:space="0" w:color="auto"/>
                            <w:left w:val="none" w:sz="0" w:space="0" w:color="auto"/>
                            <w:bottom w:val="none" w:sz="0" w:space="0" w:color="auto"/>
                            <w:right w:val="none" w:sz="0" w:space="0" w:color="auto"/>
                          </w:divBdr>
                          <w:divsChild>
                            <w:div w:id="81493387">
                              <w:marLeft w:val="0"/>
                              <w:marRight w:val="0"/>
                              <w:marTop w:val="0"/>
                              <w:marBottom w:val="0"/>
                              <w:divBdr>
                                <w:top w:val="none" w:sz="0" w:space="0" w:color="auto"/>
                                <w:left w:val="none" w:sz="0" w:space="0" w:color="auto"/>
                                <w:bottom w:val="none" w:sz="0" w:space="0" w:color="auto"/>
                                <w:right w:val="none" w:sz="0" w:space="0" w:color="auto"/>
                              </w:divBdr>
                              <w:divsChild>
                                <w:div w:id="1307125539">
                                  <w:marLeft w:val="0"/>
                                  <w:marRight w:val="0"/>
                                  <w:marTop w:val="0"/>
                                  <w:marBottom w:val="0"/>
                                  <w:divBdr>
                                    <w:top w:val="none" w:sz="0" w:space="0" w:color="auto"/>
                                    <w:left w:val="none" w:sz="0" w:space="0" w:color="auto"/>
                                    <w:bottom w:val="none" w:sz="0" w:space="0" w:color="auto"/>
                                    <w:right w:val="none" w:sz="0" w:space="0" w:color="auto"/>
                                  </w:divBdr>
                                  <w:divsChild>
                                    <w:div w:id="849609874">
                                      <w:marLeft w:val="0"/>
                                      <w:marRight w:val="0"/>
                                      <w:marTop w:val="0"/>
                                      <w:marBottom w:val="0"/>
                                      <w:divBdr>
                                        <w:top w:val="none" w:sz="0" w:space="0" w:color="auto"/>
                                        <w:left w:val="none" w:sz="0" w:space="0" w:color="auto"/>
                                        <w:bottom w:val="none" w:sz="0" w:space="0" w:color="auto"/>
                                        <w:right w:val="none" w:sz="0" w:space="0" w:color="auto"/>
                                      </w:divBdr>
                                      <w:divsChild>
                                        <w:div w:id="471486721">
                                          <w:marLeft w:val="0"/>
                                          <w:marRight w:val="0"/>
                                          <w:marTop w:val="0"/>
                                          <w:marBottom w:val="0"/>
                                          <w:divBdr>
                                            <w:top w:val="none" w:sz="0" w:space="0" w:color="auto"/>
                                            <w:left w:val="none" w:sz="0" w:space="0" w:color="auto"/>
                                            <w:bottom w:val="none" w:sz="0" w:space="0" w:color="auto"/>
                                            <w:right w:val="none" w:sz="0" w:space="0" w:color="auto"/>
                                          </w:divBdr>
                                          <w:divsChild>
                                            <w:div w:id="811749903">
                                              <w:marLeft w:val="0"/>
                                              <w:marRight w:val="0"/>
                                              <w:marTop w:val="0"/>
                                              <w:marBottom w:val="0"/>
                                              <w:divBdr>
                                                <w:top w:val="none" w:sz="0" w:space="0" w:color="auto"/>
                                                <w:left w:val="none" w:sz="0" w:space="0" w:color="auto"/>
                                                <w:bottom w:val="none" w:sz="0" w:space="0" w:color="auto"/>
                                                <w:right w:val="none" w:sz="0" w:space="0" w:color="auto"/>
                                              </w:divBdr>
                                              <w:divsChild>
                                                <w:div w:id="734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325295">
      <w:bodyDiv w:val="1"/>
      <w:marLeft w:val="0"/>
      <w:marRight w:val="0"/>
      <w:marTop w:val="0"/>
      <w:marBottom w:val="0"/>
      <w:divBdr>
        <w:top w:val="none" w:sz="0" w:space="0" w:color="auto"/>
        <w:left w:val="none" w:sz="0" w:space="0" w:color="auto"/>
        <w:bottom w:val="none" w:sz="0" w:space="0" w:color="auto"/>
        <w:right w:val="none" w:sz="0" w:space="0" w:color="auto"/>
      </w:divBdr>
    </w:div>
    <w:div w:id="256909865">
      <w:bodyDiv w:val="1"/>
      <w:marLeft w:val="0"/>
      <w:marRight w:val="0"/>
      <w:marTop w:val="0"/>
      <w:marBottom w:val="0"/>
      <w:divBdr>
        <w:top w:val="none" w:sz="0" w:space="0" w:color="auto"/>
        <w:left w:val="none" w:sz="0" w:space="0" w:color="auto"/>
        <w:bottom w:val="none" w:sz="0" w:space="0" w:color="auto"/>
        <w:right w:val="none" w:sz="0" w:space="0" w:color="auto"/>
      </w:divBdr>
    </w:div>
    <w:div w:id="257715168">
      <w:bodyDiv w:val="1"/>
      <w:marLeft w:val="0"/>
      <w:marRight w:val="0"/>
      <w:marTop w:val="0"/>
      <w:marBottom w:val="0"/>
      <w:divBdr>
        <w:top w:val="none" w:sz="0" w:space="0" w:color="auto"/>
        <w:left w:val="none" w:sz="0" w:space="0" w:color="auto"/>
        <w:bottom w:val="none" w:sz="0" w:space="0" w:color="auto"/>
        <w:right w:val="none" w:sz="0" w:space="0" w:color="auto"/>
      </w:divBdr>
      <w:divsChild>
        <w:div w:id="580871055">
          <w:marLeft w:val="0"/>
          <w:marRight w:val="0"/>
          <w:marTop w:val="0"/>
          <w:marBottom w:val="0"/>
          <w:divBdr>
            <w:top w:val="none" w:sz="0" w:space="0" w:color="auto"/>
            <w:left w:val="none" w:sz="0" w:space="0" w:color="auto"/>
            <w:bottom w:val="none" w:sz="0" w:space="0" w:color="auto"/>
            <w:right w:val="none" w:sz="0" w:space="0" w:color="auto"/>
          </w:divBdr>
          <w:divsChild>
            <w:div w:id="531575595">
              <w:marLeft w:val="0"/>
              <w:marRight w:val="0"/>
              <w:marTop w:val="0"/>
              <w:marBottom w:val="0"/>
              <w:divBdr>
                <w:top w:val="none" w:sz="0" w:space="0" w:color="auto"/>
                <w:left w:val="none" w:sz="0" w:space="0" w:color="auto"/>
                <w:bottom w:val="none" w:sz="0" w:space="0" w:color="auto"/>
                <w:right w:val="none" w:sz="0" w:space="0" w:color="auto"/>
              </w:divBdr>
              <w:divsChild>
                <w:div w:id="1078287517">
                  <w:marLeft w:val="0"/>
                  <w:marRight w:val="0"/>
                  <w:marTop w:val="0"/>
                  <w:marBottom w:val="0"/>
                  <w:divBdr>
                    <w:top w:val="none" w:sz="0" w:space="0" w:color="auto"/>
                    <w:left w:val="none" w:sz="0" w:space="0" w:color="auto"/>
                    <w:bottom w:val="none" w:sz="0" w:space="0" w:color="auto"/>
                    <w:right w:val="none" w:sz="0" w:space="0" w:color="auto"/>
                  </w:divBdr>
                  <w:divsChild>
                    <w:div w:id="640960472">
                      <w:marLeft w:val="0"/>
                      <w:marRight w:val="0"/>
                      <w:marTop w:val="0"/>
                      <w:marBottom w:val="0"/>
                      <w:divBdr>
                        <w:top w:val="none" w:sz="0" w:space="0" w:color="auto"/>
                        <w:left w:val="none" w:sz="0" w:space="0" w:color="auto"/>
                        <w:bottom w:val="none" w:sz="0" w:space="0" w:color="auto"/>
                        <w:right w:val="none" w:sz="0" w:space="0" w:color="auto"/>
                      </w:divBdr>
                      <w:divsChild>
                        <w:div w:id="1473056450">
                          <w:marLeft w:val="0"/>
                          <w:marRight w:val="0"/>
                          <w:marTop w:val="0"/>
                          <w:marBottom w:val="0"/>
                          <w:divBdr>
                            <w:top w:val="none" w:sz="0" w:space="0" w:color="auto"/>
                            <w:left w:val="none" w:sz="0" w:space="0" w:color="auto"/>
                            <w:bottom w:val="none" w:sz="0" w:space="0" w:color="auto"/>
                            <w:right w:val="none" w:sz="0" w:space="0" w:color="auto"/>
                          </w:divBdr>
                          <w:divsChild>
                            <w:div w:id="156386868">
                              <w:marLeft w:val="0"/>
                              <w:marRight w:val="0"/>
                              <w:marTop w:val="0"/>
                              <w:marBottom w:val="0"/>
                              <w:divBdr>
                                <w:top w:val="none" w:sz="0" w:space="0" w:color="auto"/>
                                <w:left w:val="none" w:sz="0" w:space="0" w:color="auto"/>
                                <w:bottom w:val="none" w:sz="0" w:space="0" w:color="auto"/>
                                <w:right w:val="none" w:sz="0" w:space="0" w:color="auto"/>
                              </w:divBdr>
                            </w:div>
                            <w:div w:id="13365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024505">
      <w:bodyDiv w:val="1"/>
      <w:marLeft w:val="0"/>
      <w:marRight w:val="0"/>
      <w:marTop w:val="0"/>
      <w:marBottom w:val="0"/>
      <w:divBdr>
        <w:top w:val="none" w:sz="0" w:space="0" w:color="auto"/>
        <w:left w:val="none" w:sz="0" w:space="0" w:color="auto"/>
        <w:bottom w:val="none" w:sz="0" w:space="0" w:color="auto"/>
        <w:right w:val="none" w:sz="0" w:space="0" w:color="auto"/>
      </w:divBdr>
      <w:divsChild>
        <w:div w:id="22706412">
          <w:marLeft w:val="0"/>
          <w:marRight w:val="0"/>
          <w:marTop w:val="0"/>
          <w:marBottom w:val="0"/>
          <w:divBdr>
            <w:top w:val="none" w:sz="0" w:space="0" w:color="auto"/>
            <w:left w:val="none" w:sz="0" w:space="0" w:color="auto"/>
            <w:bottom w:val="none" w:sz="0" w:space="0" w:color="auto"/>
            <w:right w:val="none" w:sz="0" w:space="0" w:color="auto"/>
          </w:divBdr>
          <w:divsChild>
            <w:div w:id="225845744">
              <w:marLeft w:val="0"/>
              <w:marRight w:val="0"/>
              <w:marTop w:val="0"/>
              <w:marBottom w:val="0"/>
              <w:divBdr>
                <w:top w:val="none" w:sz="0" w:space="0" w:color="auto"/>
                <w:left w:val="none" w:sz="0" w:space="0" w:color="auto"/>
                <w:bottom w:val="none" w:sz="0" w:space="0" w:color="auto"/>
                <w:right w:val="none" w:sz="0" w:space="0" w:color="auto"/>
              </w:divBdr>
              <w:divsChild>
                <w:div w:id="413355587">
                  <w:marLeft w:val="0"/>
                  <w:marRight w:val="0"/>
                  <w:marTop w:val="0"/>
                  <w:marBottom w:val="0"/>
                  <w:divBdr>
                    <w:top w:val="none" w:sz="0" w:space="0" w:color="auto"/>
                    <w:left w:val="none" w:sz="0" w:space="0" w:color="auto"/>
                    <w:bottom w:val="none" w:sz="0" w:space="0" w:color="auto"/>
                    <w:right w:val="none" w:sz="0" w:space="0" w:color="auto"/>
                  </w:divBdr>
                  <w:divsChild>
                    <w:div w:id="1110248663">
                      <w:marLeft w:val="0"/>
                      <w:marRight w:val="0"/>
                      <w:marTop w:val="0"/>
                      <w:marBottom w:val="0"/>
                      <w:divBdr>
                        <w:top w:val="none" w:sz="0" w:space="0" w:color="auto"/>
                        <w:left w:val="none" w:sz="0" w:space="0" w:color="auto"/>
                        <w:bottom w:val="none" w:sz="0" w:space="0" w:color="auto"/>
                        <w:right w:val="none" w:sz="0" w:space="0" w:color="auto"/>
                      </w:divBdr>
                      <w:divsChild>
                        <w:div w:id="1232427786">
                          <w:marLeft w:val="0"/>
                          <w:marRight w:val="0"/>
                          <w:marTop w:val="0"/>
                          <w:marBottom w:val="0"/>
                          <w:divBdr>
                            <w:top w:val="none" w:sz="0" w:space="0" w:color="auto"/>
                            <w:left w:val="none" w:sz="0" w:space="0" w:color="auto"/>
                            <w:bottom w:val="none" w:sz="0" w:space="0" w:color="auto"/>
                            <w:right w:val="none" w:sz="0" w:space="0" w:color="auto"/>
                          </w:divBdr>
                          <w:divsChild>
                            <w:div w:id="229078039">
                              <w:marLeft w:val="0"/>
                              <w:marRight w:val="0"/>
                              <w:marTop w:val="0"/>
                              <w:marBottom w:val="0"/>
                              <w:divBdr>
                                <w:top w:val="none" w:sz="0" w:space="0" w:color="auto"/>
                                <w:left w:val="none" w:sz="0" w:space="0" w:color="auto"/>
                                <w:bottom w:val="none" w:sz="0" w:space="0" w:color="auto"/>
                                <w:right w:val="none" w:sz="0" w:space="0" w:color="auto"/>
                              </w:divBdr>
                            </w:div>
                            <w:div w:id="7199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1086">
      <w:bodyDiv w:val="1"/>
      <w:marLeft w:val="0"/>
      <w:marRight w:val="0"/>
      <w:marTop w:val="0"/>
      <w:marBottom w:val="0"/>
      <w:divBdr>
        <w:top w:val="none" w:sz="0" w:space="0" w:color="auto"/>
        <w:left w:val="none" w:sz="0" w:space="0" w:color="auto"/>
        <w:bottom w:val="none" w:sz="0" w:space="0" w:color="auto"/>
        <w:right w:val="none" w:sz="0" w:space="0" w:color="auto"/>
      </w:divBdr>
    </w:div>
    <w:div w:id="259922605">
      <w:bodyDiv w:val="1"/>
      <w:marLeft w:val="0"/>
      <w:marRight w:val="0"/>
      <w:marTop w:val="0"/>
      <w:marBottom w:val="0"/>
      <w:divBdr>
        <w:top w:val="none" w:sz="0" w:space="0" w:color="auto"/>
        <w:left w:val="none" w:sz="0" w:space="0" w:color="auto"/>
        <w:bottom w:val="none" w:sz="0" w:space="0" w:color="auto"/>
        <w:right w:val="none" w:sz="0" w:space="0" w:color="auto"/>
      </w:divBdr>
    </w:div>
    <w:div w:id="260067462">
      <w:bodyDiv w:val="1"/>
      <w:marLeft w:val="0"/>
      <w:marRight w:val="0"/>
      <w:marTop w:val="0"/>
      <w:marBottom w:val="0"/>
      <w:divBdr>
        <w:top w:val="none" w:sz="0" w:space="0" w:color="auto"/>
        <w:left w:val="none" w:sz="0" w:space="0" w:color="auto"/>
        <w:bottom w:val="none" w:sz="0" w:space="0" w:color="auto"/>
        <w:right w:val="none" w:sz="0" w:space="0" w:color="auto"/>
      </w:divBdr>
    </w:div>
    <w:div w:id="260258319">
      <w:bodyDiv w:val="1"/>
      <w:marLeft w:val="0"/>
      <w:marRight w:val="0"/>
      <w:marTop w:val="0"/>
      <w:marBottom w:val="0"/>
      <w:divBdr>
        <w:top w:val="none" w:sz="0" w:space="0" w:color="auto"/>
        <w:left w:val="none" w:sz="0" w:space="0" w:color="auto"/>
        <w:bottom w:val="none" w:sz="0" w:space="0" w:color="auto"/>
        <w:right w:val="none" w:sz="0" w:space="0" w:color="auto"/>
      </w:divBdr>
    </w:div>
    <w:div w:id="260728004">
      <w:bodyDiv w:val="1"/>
      <w:marLeft w:val="0"/>
      <w:marRight w:val="0"/>
      <w:marTop w:val="0"/>
      <w:marBottom w:val="0"/>
      <w:divBdr>
        <w:top w:val="none" w:sz="0" w:space="0" w:color="auto"/>
        <w:left w:val="none" w:sz="0" w:space="0" w:color="auto"/>
        <w:bottom w:val="none" w:sz="0" w:space="0" w:color="auto"/>
        <w:right w:val="none" w:sz="0" w:space="0" w:color="auto"/>
      </w:divBdr>
      <w:divsChild>
        <w:div w:id="356546909">
          <w:marLeft w:val="0"/>
          <w:marRight w:val="0"/>
          <w:marTop w:val="0"/>
          <w:marBottom w:val="0"/>
          <w:divBdr>
            <w:top w:val="none" w:sz="0" w:space="0" w:color="auto"/>
            <w:left w:val="none" w:sz="0" w:space="0" w:color="auto"/>
            <w:bottom w:val="none" w:sz="0" w:space="0" w:color="auto"/>
            <w:right w:val="none" w:sz="0" w:space="0" w:color="auto"/>
          </w:divBdr>
          <w:divsChild>
            <w:div w:id="864636053">
              <w:marLeft w:val="0"/>
              <w:marRight w:val="0"/>
              <w:marTop w:val="0"/>
              <w:marBottom w:val="0"/>
              <w:divBdr>
                <w:top w:val="none" w:sz="0" w:space="0" w:color="auto"/>
                <w:left w:val="none" w:sz="0" w:space="0" w:color="auto"/>
                <w:bottom w:val="none" w:sz="0" w:space="0" w:color="auto"/>
                <w:right w:val="none" w:sz="0" w:space="0" w:color="auto"/>
              </w:divBdr>
              <w:divsChild>
                <w:div w:id="1424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3288">
      <w:bodyDiv w:val="1"/>
      <w:marLeft w:val="0"/>
      <w:marRight w:val="0"/>
      <w:marTop w:val="0"/>
      <w:marBottom w:val="0"/>
      <w:divBdr>
        <w:top w:val="none" w:sz="0" w:space="0" w:color="auto"/>
        <w:left w:val="none" w:sz="0" w:space="0" w:color="auto"/>
        <w:bottom w:val="none" w:sz="0" w:space="0" w:color="auto"/>
        <w:right w:val="none" w:sz="0" w:space="0" w:color="auto"/>
      </w:divBdr>
    </w:div>
    <w:div w:id="261765738">
      <w:bodyDiv w:val="1"/>
      <w:marLeft w:val="0"/>
      <w:marRight w:val="0"/>
      <w:marTop w:val="0"/>
      <w:marBottom w:val="0"/>
      <w:divBdr>
        <w:top w:val="none" w:sz="0" w:space="0" w:color="auto"/>
        <w:left w:val="none" w:sz="0" w:space="0" w:color="auto"/>
        <w:bottom w:val="none" w:sz="0" w:space="0" w:color="auto"/>
        <w:right w:val="none" w:sz="0" w:space="0" w:color="auto"/>
      </w:divBdr>
      <w:divsChild>
        <w:div w:id="1187478937">
          <w:marLeft w:val="0"/>
          <w:marRight w:val="0"/>
          <w:marTop w:val="0"/>
          <w:marBottom w:val="0"/>
          <w:divBdr>
            <w:top w:val="none" w:sz="0" w:space="0" w:color="auto"/>
            <w:left w:val="none" w:sz="0" w:space="0" w:color="auto"/>
            <w:bottom w:val="none" w:sz="0" w:space="0" w:color="auto"/>
            <w:right w:val="none" w:sz="0" w:space="0" w:color="auto"/>
          </w:divBdr>
        </w:div>
      </w:divsChild>
    </w:div>
    <w:div w:id="262956414">
      <w:bodyDiv w:val="1"/>
      <w:marLeft w:val="0"/>
      <w:marRight w:val="0"/>
      <w:marTop w:val="0"/>
      <w:marBottom w:val="0"/>
      <w:divBdr>
        <w:top w:val="none" w:sz="0" w:space="0" w:color="auto"/>
        <w:left w:val="none" w:sz="0" w:space="0" w:color="auto"/>
        <w:bottom w:val="none" w:sz="0" w:space="0" w:color="auto"/>
        <w:right w:val="none" w:sz="0" w:space="0" w:color="auto"/>
      </w:divBdr>
    </w:div>
    <w:div w:id="263925793">
      <w:bodyDiv w:val="1"/>
      <w:marLeft w:val="0"/>
      <w:marRight w:val="0"/>
      <w:marTop w:val="0"/>
      <w:marBottom w:val="0"/>
      <w:divBdr>
        <w:top w:val="none" w:sz="0" w:space="0" w:color="auto"/>
        <w:left w:val="none" w:sz="0" w:space="0" w:color="auto"/>
        <w:bottom w:val="none" w:sz="0" w:space="0" w:color="auto"/>
        <w:right w:val="none" w:sz="0" w:space="0" w:color="auto"/>
      </w:divBdr>
    </w:div>
    <w:div w:id="265432985">
      <w:bodyDiv w:val="1"/>
      <w:marLeft w:val="0"/>
      <w:marRight w:val="0"/>
      <w:marTop w:val="0"/>
      <w:marBottom w:val="0"/>
      <w:divBdr>
        <w:top w:val="none" w:sz="0" w:space="0" w:color="auto"/>
        <w:left w:val="none" w:sz="0" w:space="0" w:color="auto"/>
        <w:bottom w:val="none" w:sz="0" w:space="0" w:color="auto"/>
        <w:right w:val="none" w:sz="0" w:space="0" w:color="auto"/>
      </w:divBdr>
      <w:divsChild>
        <w:div w:id="1361584831">
          <w:marLeft w:val="0"/>
          <w:marRight w:val="0"/>
          <w:marTop w:val="0"/>
          <w:marBottom w:val="0"/>
          <w:divBdr>
            <w:top w:val="none" w:sz="0" w:space="0" w:color="auto"/>
            <w:left w:val="none" w:sz="0" w:space="0" w:color="auto"/>
            <w:bottom w:val="none" w:sz="0" w:space="0" w:color="auto"/>
            <w:right w:val="none" w:sz="0" w:space="0" w:color="auto"/>
          </w:divBdr>
        </w:div>
      </w:divsChild>
    </w:div>
    <w:div w:id="265768573">
      <w:marLeft w:val="0"/>
      <w:marRight w:val="0"/>
      <w:marTop w:val="0"/>
      <w:marBottom w:val="0"/>
      <w:divBdr>
        <w:top w:val="none" w:sz="0" w:space="0" w:color="auto"/>
        <w:left w:val="none" w:sz="0" w:space="0" w:color="auto"/>
        <w:bottom w:val="none" w:sz="0" w:space="0" w:color="auto"/>
        <w:right w:val="none" w:sz="0" w:space="0" w:color="auto"/>
      </w:divBdr>
      <w:divsChild>
        <w:div w:id="1044140852">
          <w:marLeft w:val="0"/>
          <w:marRight w:val="0"/>
          <w:marTop w:val="0"/>
          <w:marBottom w:val="0"/>
          <w:divBdr>
            <w:top w:val="none" w:sz="0" w:space="0" w:color="auto"/>
            <w:left w:val="none" w:sz="0" w:space="0" w:color="auto"/>
            <w:bottom w:val="none" w:sz="0" w:space="0" w:color="auto"/>
            <w:right w:val="none" w:sz="0" w:space="0" w:color="auto"/>
          </w:divBdr>
          <w:divsChild>
            <w:div w:id="405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775">
      <w:bodyDiv w:val="1"/>
      <w:marLeft w:val="0"/>
      <w:marRight w:val="0"/>
      <w:marTop w:val="0"/>
      <w:marBottom w:val="0"/>
      <w:divBdr>
        <w:top w:val="none" w:sz="0" w:space="0" w:color="auto"/>
        <w:left w:val="none" w:sz="0" w:space="0" w:color="auto"/>
        <w:bottom w:val="none" w:sz="0" w:space="0" w:color="auto"/>
        <w:right w:val="none" w:sz="0" w:space="0" w:color="auto"/>
      </w:divBdr>
      <w:divsChild>
        <w:div w:id="831069283">
          <w:marLeft w:val="0"/>
          <w:marRight w:val="0"/>
          <w:marTop w:val="0"/>
          <w:marBottom w:val="0"/>
          <w:divBdr>
            <w:top w:val="none" w:sz="0" w:space="0" w:color="auto"/>
            <w:left w:val="none" w:sz="0" w:space="0" w:color="auto"/>
            <w:bottom w:val="none" w:sz="0" w:space="0" w:color="auto"/>
            <w:right w:val="none" w:sz="0" w:space="0" w:color="auto"/>
          </w:divBdr>
        </w:div>
      </w:divsChild>
    </w:div>
    <w:div w:id="267274864">
      <w:bodyDiv w:val="1"/>
      <w:marLeft w:val="0"/>
      <w:marRight w:val="0"/>
      <w:marTop w:val="0"/>
      <w:marBottom w:val="0"/>
      <w:divBdr>
        <w:top w:val="none" w:sz="0" w:space="0" w:color="auto"/>
        <w:left w:val="none" w:sz="0" w:space="0" w:color="auto"/>
        <w:bottom w:val="none" w:sz="0" w:space="0" w:color="auto"/>
        <w:right w:val="none" w:sz="0" w:space="0" w:color="auto"/>
      </w:divBdr>
      <w:divsChild>
        <w:div w:id="1463109674">
          <w:marLeft w:val="0"/>
          <w:marRight w:val="0"/>
          <w:marTop w:val="0"/>
          <w:marBottom w:val="0"/>
          <w:divBdr>
            <w:top w:val="none" w:sz="0" w:space="0" w:color="auto"/>
            <w:left w:val="none" w:sz="0" w:space="0" w:color="auto"/>
            <w:bottom w:val="none" w:sz="0" w:space="0" w:color="auto"/>
            <w:right w:val="none" w:sz="0" w:space="0" w:color="auto"/>
          </w:divBdr>
          <w:divsChild>
            <w:div w:id="1571502553">
              <w:marLeft w:val="0"/>
              <w:marRight w:val="0"/>
              <w:marTop w:val="0"/>
              <w:marBottom w:val="0"/>
              <w:divBdr>
                <w:top w:val="none" w:sz="0" w:space="0" w:color="auto"/>
                <w:left w:val="none" w:sz="0" w:space="0" w:color="auto"/>
                <w:bottom w:val="none" w:sz="0" w:space="0" w:color="auto"/>
                <w:right w:val="none" w:sz="0" w:space="0" w:color="auto"/>
              </w:divBdr>
              <w:divsChild>
                <w:div w:id="1429426594">
                  <w:marLeft w:val="0"/>
                  <w:marRight w:val="0"/>
                  <w:marTop w:val="0"/>
                  <w:marBottom w:val="0"/>
                  <w:divBdr>
                    <w:top w:val="none" w:sz="0" w:space="0" w:color="auto"/>
                    <w:left w:val="none" w:sz="0" w:space="0" w:color="auto"/>
                    <w:bottom w:val="none" w:sz="0" w:space="0" w:color="auto"/>
                    <w:right w:val="none" w:sz="0" w:space="0" w:color="auto"/>
                  </w:divBdr>
                  <w:divsChild>
                    <w:div w:id="811408762">
                      <w:marLeft w:val="0"/>
                      <w:marRight w:val="0"/>
                      <w:marTop w:val="0"/>
                      <w:marBottom w:val="0"/>
                      <w:divBdr>
                        <w:top w:val="none" w:sz="0" w:space="0" w:color="auto"/>
                        <w:left w:val="none" w:sz="0" w:space="0" w:color="auto"/>
                        <w:bottom w:val="none" w:sz="0" w:space="0" w:color="auto"/>
                        <w:right w:val="none" w:sz="0" w:space="0" w:color="auto"/>
                      </w:divBdr>
                      <w:divsChild>
                        <w:div w:id="1102146689">
                          <w:marLeft w:val="0"/>
                          <w:marRight w:val="0"/>
                          <w:marTop w:val="0"/>
                          <w:marBottom w:val="0"/>
                          <w:divBdr>
                            <w:top w:val="none" w:sz="0" w:space="0" w:color="auto"/>
                            <w:left w:val="none" w:sz="0" w:space="0" w:color="auto"/>
                            <w:bottom w:val="none" w:sz="0" w:space="0" w:color="auto"/>
                            <w:right w:val="none" w:sz="0" w:space="0" w:color="auto"/>
                          </w:divBdr>
                          <w:divsChild>
                            <w:div w:id="36517971">
                              <w:marLeft w:val="0"/>
                              <w:marRight w:val="0"/>
                              <w:marTop w:val="0"/>
                              <w:marBottom w:val="0"/>
                              <w:divBdr>
                                <w:top w:val="none" w:sz="0" w:space="0" w:color="auto"/>
                                <w:left w:val="none" w:sz="0" w:space="0" w:color="auto"/>
                                <w:bottom w:val="none" w:sz="0" w:space="0" w:color="auto"/>
                                <w:right w:val="none" w:sz="0" w:space="0" w:color="auto"/>
                              </w:divBdr>
                            </w:div>
                            <w:div w:id="14818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390449">
      <w:bodyDiv w:val="1"/>
      <w:marLeft w:val="0"/>
      <w:marRight w:val="0"/>
      <w:marTop w:val="0"/>
      <w:marBottom w:val="0"/>
      <w:divBdr>
        <w:top w:val="none" w:sz="0" w:space="0" w:color="auto"/>
        <w:left w:val="none" w:sz="0" w:space="0" w:color="auto"/>
        <w:bottom w:val="none" w:sz="0" w:space="0" w:color="auto"/>
        <w:right w:val="none" w:sz="0" w:space="0" w:color="auto"/>
      </w:divBdr>
      <w:divsChild>
        <w:div w:id="1423259932">
          <w:marLeft w:val="0"/>
          <w:marRight w:val="0"/>
          <w:marTop w:val="0"/>
          <w:marBottom w:val="0"/>
          <w:divBdr>
            <w:top w:val="none" w:sz="0" w:space="0" w:color="auto"/>
            <w:left w:val="none" w:sz="0" w:space="0" w:color="auto"/>
            <w:bottom w:val="none" w:sz="0" w:space="0" w:color="auto"/>
            <w:right w:val="none" w:sz="0" w:space="0" w:color="auto"/>
          </w:divBdr>
          <w:divsChild>
            <w:div w:id="7266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8406">
      <w:bodyDiv w:val="1"/>
      <w:marLeft w:val="0"/>
      <w:marRight w:val="0"/>
      <w:marTop w:val="0"/>
      <w:marBottom w:val="0"/>
      <w:divBdr>
        <w:top w:val="none" w:sz="0" w:space="0" w:color="auto"/>
        <w:left w:val="none" w:sz="0" w:space="0" w:color="auto"/>
        <w:bottom w:val="none" w:sz="0" w:space="0" w:color="auto"/>
        <w:right w:val="none" w:sz="0" w:space="0" w:color="auto"/>
      </w:divBdr>
    </w:div>
    <w:div w:id="267936347">
      <w:bodyDiv w:val="1"/>
      <w:marLeft w:val="0"/>
      <w:marRight w:val="0"/>
      <w:marTop w:val="0"/>
      <w:marBottom w:val="0"/>
      <w:divBdr>
        <w:top w:val="none" w:sz="0" w:space="0" w:color="auto"/>
        <w:left w:val="none" w:sz="0" w:space="0" w:color="auto"/>
        <w:bottom w:val="none" w:sz="0" w:space="0" w:color="auto"/>
        <w:right w:val="none" w:sz="0" w:space="0" w:color="auto"/>
      </w:divBdr>
      <w:divsChild>
        <w:div w:id="1038702772">
          <w:marLeft w:val="0"/>
          <w:marRight w:val="0"/>
          <w:marTop w:val="0"/>
          <w:marBottom w:val="0"/>
          <w:divBdr>
            <w:top w:val="none" w:sz="0" w:space="0" w:color="auto"/>
            <w:left w:val="none" w:sz="0" w:space="0" w:color="auto"/>
            <w:bottom w:val="none" w:sz="0" w:space="0" w:color="auto"/>
            <w:right w:val="none" w:sz="0" w:space="0" w:color="auto"/>
          </w:divBdr>
          <w:divsChild>
            <w:div w:id="1370489781">
              <w:marLeft w:val="0"/>
              <w:marRight w:val="0"/>
              <w:marTop w:val="0"/>
              <w:marBottom w:val="0"/>
              <w:divBdr>
                <w:top w:val="none" w:sz="0" w:space="0" w:color="auto"/>
                <w:left w:val="none" w:sz="0" w:space="0" w:color="auto"/>
                <w:bottom w:val="none" w:sz="0" w:space="0" w:color="auto"/>
                <w:right w:val="none" w:sz="0" w:space="0" w:color="auto"/>
              </w:divBdr>
              <w:divsChild>
                <w:div w:id="80107768">
                  <w:marLeft w:val="0"/>
                  <w:marRight w:val="0"/>
                  <w:marTop w:val="0"/>
                  <w:marBottom w:val="0"/>
                  <w:divBdr>
                    <w:top w:val="none" w:sz="0" w:space="0" w:color="auto"/>
                    <w:left w:val="none" w:sz="0" w:space="0" w:color="auto"/>
                    <w:bottom w:val="none" w:sz="0" w:space="0" w:color="auto"/>
                    <w:right w:val="none" w:sz="0" w:space="0" w:color="auto"/>
                  </w:divBdr>
                  <w:divsChild>
                    <w:div w:id="1567496724">
                      <w:marLeft w:val="0"/>
                      <w:marRight w:val="0"/>
                      <w:marTop w:val="0"/>
                      <w:marBottom w:val="0"/>
                      <w:divBdr>
                        <w:top w:val="none" w:sz="0" w:space="0" w:color="auto"/>
                        <w:left w:val="none" w:sz="0" w:space="0" w:color="auto"/>
                        <w:bottom w:val="none" w:sz="0" w:space="0" w:color="auto"/>
                        <w:right w:val="none" w:sz="0" w:space="0" w:color="auto"/>
                      </w:divBdr>
                      <w:divsChild>
                        <w:div w:id="336347617">
                          <w:marLeft w:val="0"/>
                          <w:marRight w:val="0"/>
                          <w:marTop w:val="0"/>
                          <w:marBottom w:val="0"/>
                          <w:divBdr>
                            <w:top w:val="none" w:sz="0" w:space="0" w:color="auto"/>
                            <w:left w:val="none" w:sz="0" w:space="0" w:color="auto"/>
                            <w:bottom w:val="none" w:sz="0" w:space="0" w:color="auto"/>
                            <w:right w:val="none" w:sz="0" w:space="0" w:color="auto"/>
                          </w:divBdr>
                          <w:divsChild>
                            <w:div w:id="9660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9962">
      <w:bodyDiv w:val="1"/>
      <w:marLeft w:val="0"/>
      <w:marRight w:val="0"/>
      <w:marTop w:val="0"/>
      <w:marBottom w:val="0"/>
      <w:divBdr>
        <w:top w:val="none" w:sz="0" w:space="0" w:color="auto"/>
        <w:left w:val="none" w:sz="0" w:space="0" w:color="auto"/>
        <w:bottom w:val="none" w:sz="0" w:space="0" w:color="auto"/>
        <w:right w:val="none" w:sz="0" w:space="0" w:color="auto"/>
      </w:divBdr>
      <w:divsChild>
        <w:div w:id="1580826496">
          <w:marLeft w:val="0"/>
          <w:marRight w:val="0"/>
          <w:marTop w:val="0"/>
          <w:marBottom w:val="0"/>
          <w:divBdr>
            <w:top w:val="none" w:sz="0" w:space="0" w:color="auto"/>
            <w:left w:val="none" w:sz="0" w:space="0" w:color="auto"/>
            <w:bottom w:val="none" w:sz="0" w:space="0" w:color="auto"/>
            <w:right w:val="none" w:sz="0" w:space="0" w:color="auto"/>
          </w:divBdr>
          <w:divsChild>
            <w:div w:id="8186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1880">
      <w:bodyDiv w:val="1"/>
      <w:marLeft w:val="0"/>
      <w:marRight w:val="0"/>
      <w:marTop w:val="0"/>
      <w:marBottom w:val="0"/>
      <w:divBdr>
        <w:top w:val="none" w:sz="0" w:space="0" w:color="auto"/>
        <w:left w:val="none" w:sz="0" w:space="0" w:color="auto"/>
        <w:bottom w:val="none" w:sz="0" w:space="0" w:color="auto"/>
        <w:right w:val="none" w:sz="0" w:space="0" w:color="auto"/>
      </w:divBdr>
      <w:divsChild>
        <w:div w:id="273051536">
          <w:marLeft w:val="0"/>
          <w:marRight w:val="0"/>
          <w:marTop w:val="0"/>
          <w:marBottom w:val="0"/>
          <w:divBdr>
            <w:top w:val="none" w:sz="0" w:space="0" w:color="auto"/>
            <w:left w:val="none" w:sz="0" w:space="0" w:color="auto"/>
            <w:bottom w:val="none" w:sz="0" w:space="0" w:color="auto"/>
            <w:right w:val="none" w:sz="0" w:space="0" w:color="auto"/>
          </w:divBdr>
          <w:divsChild>
            <w:div w:id="695348164">
              <w:marLeft w:val="0"/>
              <w:marRight w:val="0"/>
              <w:marTop w:val="0"/>
              <w:marBottom w:val="0"/>
              <w:divBdr>
                <w:top w:val="none" w:sz="0" w:space="0" w:color="auto"/>
                <w:left w:val="none" w:sz="0" w:space="0" w:color="auto"/>
                <w:bottom w:val="none" w:sz="0" w:space="0" w:color="auto"/>
                <w:right w:val="none" w:sz="0" w:space="0" w:color="auto"/>
              </w:divBdr>
              <w:divsChild>
                <w:div w:id="3364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8253">
      <w:bodyDiv w:val="1"/>
      <w:marLeft w:val="0"/>
      <w:marRight w:val="0"/>
      <w:marTop w:val="0"/>
      <w:marBottom w:val="0"/>
      <w:divBdr>
        <w:top w:val="none" w:sz="0" w:space="0" w:color="auto"/>
        <w:left w:val="none" w:sz="0" w:space="0" w:color="auto"/>
        <w:bottom w:val="none" w:sz="0" w:space="0" w:color="auto"/>
        <w:right w:val="none" w:sz="0" w:space="0" w:color="auto"/>
      </w:divBdr>
      <w:divsChild>
        <w:div w:id="178744048">
          <w:marLeft w:val="0"/>
          <w:marRight w:val="0"/>
          <w:marTop w:val="0"/>
          <w:marBottom w:val="0"/>
          <w:divBdr>
            <w:top w:val="none" w:sz="0" w:space="0" w:color="auto"/>
            <w:left w:val="none" w:sz="0" w:space="0" w:color="auto"/>
            <w:bottom w:val="none" w:sz="0" w:space="0" w:color="auto"/>
            <w:right w:val="none" w:sz="0" w:space="0" w:color="auto"/>
          </w:divBdr>
          <w:divsChild>
            <w:div w:id="389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444">
      <w:bodyDiv w:val="1"/>
      <w:marLeft w:val="0"/>
      <w:marRight w:val="0"/>
      <w:marTop w:val="0"/>
      <w:marBottom w:val="0"/>
      <w:divBdr>
        <w:top w:val="none" w:sz="0" w:space="0" w:color="auto"/>
        <w:left w:val="none" w:sz="0" w:space="0" w:color="auto"/>
        <w:bottom w:val="none" w:sz="0" w:space="0" w:color="auto"/>
        <w:right w:val="none" w:sz="0" w:space="0" w:color="auto"/>
      </w:divBdr>
    </w:div>
    <w:div w:id="274295945">
      <w:bodyDiv w:val="1"/>
      <w:marLeft w:val="0"/>
      <w:marRight w:val="0"/>
      <w:marTop w:val="0"/>
      <w:marBottom w:val="0"/>
      <w:divBdr>
        <w:top w:val="none" w:sz="0" w:space="0" w:color="auto"/>
        <w:left w:val="none" w:sz="0" w:space="0" w:color="auto"/>
        <w:bottom w:val="none" w:sz="0" w:space="0" w:color="auto"/>
        <w:right w:val="none" w:sz="0" w:space="0" w:color="auto"/>
      </w:divBdr>
      <w:divsChild>
        <w:div w:id="1566140994">
          <w:marLeft w:val="0"/>
          <w:marRight w:val="0"/>
          <w:marTop w:val="0"/>
          <w:marBottom w:val="0"/>
          <w:divBdr>
            <w:top w:val="none" w:sz="0" w:space="0" w:color="auto"/>
            <w:left w:val="none" w:sz="0" w:space="0" w:color="auto"/>
            <w:bottom w:val="none" w:sz="0" w:space="0" w:color="auto"/>
            <w:right w:val="none" w:sz="0" w:space="0" w:color="auto"/>
          </w:divBdr>
        </w:div>
      </w:divsChild>
    </w:div>
    <w:div w:id="274363385">
      <w:bodyDiv w:val="1"/>
      <w:marLeft w:val="0"/>
      <w:marRight w:val="0"/>
      <w:marTop w:val="0"/>
      <w:marBottom w:val="0"/>
      <w:divBdr>
        <w:top w:val="none" w:sz="0" w:space="0" w:color="auto"/>
        <w:left w:val="none" w:sz="0" w:space="0" w:color="auto"/>
        <w:bottom w:val="none" w:sz="0" w:space="0" w:color="auto"/>
        <w:right w:val="none" w:sz="0" w:space="0" w:color="auto"/>
      </w:divBdr>
      <w:divsChild>
        <w:div w:id="1486389157">
          <w:marLeft w:val="0"/>
          <w:marRight w:val="0"/>
          <w:marTop w:val="0"/>
          <w:marBottom w:val="0"/>
          <w:divBdr>
            <w:top w:val="none" w:sz="0" w:space="0" w:color="auto"/>
            <w:left w:val="none" w:sz="0" w:space="0" w:color="auto"/>
            <w:bottom w:val="none" w:sz="0" w:space="0" w:color="auto"/>
            <w:right w:val="none" w:sz="0" w:space="0" w:color="auto"/>
          </w:divBdr>
        </w:div>
      </w:divsChild>
    </w:div>
    <w:div w:id="276184852">
      <w:bodyDiv w:val="1"/>
      <w:marLeft w:val="0"/>
      <w:marRight w:val="0"/>
      <w:marTop w:val="0"/>
      <w:marBottom w:val="0"/>
      <w:divBdr>
        <w:top w:val="none" w:sz="0" w:space="0" w:color="auto"/>
        <w:left w:val="none" w:sz="0" w:space="0" w:color="auto"/>
        <w:bottom w:val="none" w:sz="0" w:space="0" w:color="auto"/>
        <w:right w:val="none" w:sz="0" w:space="0" w:color="auto"/>
      </w:divBdr>
    </w:div>
    <w:div w:id="277027949">
      <w:bodyDiv w:val="1"/>
      <w:marLeft w:val="0"/>
      <w:marRight w:val="0"/>
      <w:marTop w:val="0"/>
      <w:marBottom w:val="0"/>
      <w:divBdr>
        <w:top w:val="none" w:sz="0" w:space="0" w:color="auto"/>
        <w:left w:val="none" w:sz="0" w:space="0" w:color="auto"/>
        <w:bottom w:val="none" w:sz="0" w:space="0" w:color="auto"/>
        <w:right w:val="none" w:sz="0" w:space="0" w:color="auto"/>
      </w:divBdr>
    </w:div>
    <w:div w:id="277495984">
      <w:bodyDiv w:val="1"/>
      <w:marLeft w:val="0"/>
      <w:marRight w:val="0"/>
      <w:marTop w:val="0"/>
      <w:marBottom w:val="0"/>
      <w:divBdr>
        <w:top w:val="none" w:sz="0" w:space="0" w:color="auto"/>
        <w:left w:val="none" w:sz="0" w:space="0" w:color="auto"/>
        <w:bottom w:val="none" w:sz="0" w:space="0" w:color="auto"/>
        <w:right w:val="none" w:sz="0" w:space="0" w:color="auto"/>
      </w:divBdr>
      <w:divsChild>
        <w:div w:id="329792173">
          <w:marLeft w:val="0"/>
          <w:marRight w:val="0"/>
          <w:marTop w:val="0"/>
          <w:marBottom w:val="0"/>
          <w:divBdr>
            <w:top w:val="none" w:sz="0" w:space="0" w:color="auto"/>
            <w:left w:val="none" w:sz="0" w:space="0" w:color="auto"/>
            <w:bottom w:val="none" w:sz="0" w:space="0" w:color="auto"/>
            <w:right w:val="none" w:sz="0" w:space="0" w:color="auto"/>
          </w:divBdr>
          <w:divsChild>
            <w:div w:id="353314519">
              <w:marLeft w:val="0"/>
              <w:marRight w:val="0"/>
              <w:marTop w:val="0"/>
              <w:marBottom w:val="0"/>
              <w:divBdr>
                <w:top w:val="none" w:sz="0" w:space="0" w:color="auto"/>
                <w:left w:val="none" w:sz="0" w:space="0" w:color="auto"/>
                <w:bottom w:val="none" w:sz="0" w:space="0" w:color="auto"/>
                <w:right w:val="none" w:sz="0" w:space="0" w:color="auto"/>
              </w:divBdr>
              <w:divsChild>
                <w:div w:id="11824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5439">
      <w:bodyDiv w:val="1"/>
      <w:marLeft w:val="0"/>
      <w:marRight w:val="0"/>
      <w:marTop w:val="0"/>
      <w:marBottom w:val="0"/>
      <w:divBdr>
        <w:top w:val="none" w:sz="0" w:space="0" w:color="auto"/>
        <w:left w:val="none" w:sz="0" w:space="0" w:color="auto"/>
        <w:bottom w:val="none" w:sz="0" w:space="0" w:color="auto"/>
        <w:right w:val="none" w:sz="0" w:space="0" w:color="auto"/>
      </w:divBdr>
      <w:divsChild>
        <w:div w:id="711735097">
          <w:marLeft w:val="0"/>
          <w:marRight w:val="0"/>
          <w:marTop w:val="0"/>
          <w:marBottom w:val="0"/>
          <w:divBdr>
            <w:top w:val="none" w:sz="0" w:space="0" w:color="auto"/>
            <w:left w:val="none" w:sz="0" w:space="0" w:color="auto"/>
            <w:bottom w:val="none" w:sz="0" w:space="0" w:color="auto"/>
            <w:right w:val="none" w:sz="0" w:space="0" w:color="auto"/>
          </w:divBdr>
        </w:div>
      </w:divsChild>
    </w:div>
    <w:div w:id="278419376">
      <w:bodyDiv w:val="1"/>
      <w:marLeft w:val="0"/>
      <w:marRight w:val="0"/>
      <w:marTop w:val="0"/>
      <w:marBottom w:val="0"/>
      <w:divBdr>
        <w:top w:val="none" w:sz="0" w:space="0" w:color="auto"/>
        <w:left w:val="none" w:sz="0" w:space="0" w:color="auto"/>
        <w:bottom w:val="none" w:sz="0" w:space="0" w:color="auto"/>
        <w:right w:val="none" w:sz="0" w:space="0" w:color="auto"/>
      </w:divBdr>
      <w:divsChild>
        <w:div w:id="1013609958">
          <w:marLeft w:val="0"/>
          <w:marRight w:val="0"/>
          <w:marTop w:val="0"/>
          <w:marBottom w:val="0"/>
          <w:divBdr>
            <w:top w:val="none" w:sz="0" w:space="0" w:color="auto"/>
            <w:left w:val="none" w:sz="0" w:space="0" w:color="auto"/>
            <w:bottom w:val="none" w:sz="0" w:space="0" w:color="auto"/>
            <w:right w:val="none" w:sz="0" w:space="0" w:color="auto"/>
          </w:divBdr>
          <w:divsChild>
            <w:div w:id="1396274639">
              <w:marLeft w:val="0"/>
              <w:marRight w:val="0"/>
              <w:marTop w:val="0"/>
              <w:marBottom w:val="0"/>
              <w:divBdr>
                <w:top w:val="none" w:sz="0" w:space="0" w:color="auto"/>
                <w:left w:val="none" w:sz="0" w:space="0" w:color="auto"/>
                <w:bottom w:val="none" w:sz="0" w:space="0" w:color="auto"/>
                <w:right w:val="none" w:sz="0" w:space="0" w:color="auto"/>
              </w:divBdr>
              <w:divsChild>
                <w:div w:id="448670021">
                  <w:marLeft w:val="0"/>
                  <w:marRight w:val="0"/>
                  <w:marTop w:val="0"/>
                  <w:marBottom w:val="0"/>
                  <w:divBdr>
                    <w:top w:val="none" w:sz="0" w:space="0" w:color="auto"/>
                    <w:left w:val="none" w:sz="0" w:space="0" w:color="auto"/>
                    <w:bottom w:val="none" w:sz="0" w:space="0" w:color="auto"/>
                    <w:right w:val="none" w:sz="0" w:space="0" w:color="auto"/>
                  </w:divBdr>
                  <w:divsChild>
                    <w:div w:id="113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7423">
      <w:bodyDiv w:val="1"/>
      <w:marLeft w:val="0"/>
      <w:marRight w:val="0"/>
      <w:marTop w:val="0"/>
      <w:marBottom w:val="0"/>
      <w:divBdr>
        <w:top w:val="none" w:sz="0" w:space="0" w:color="auto"/>
        <w:left w:val="none" w:sz="0" w:space="0" w:color="auto"/>
        <w:bottom w:val="none" w:sz="0" w:space="0" w:color="auto"/>
        <w:right w:val="none" w:sz="0" w:space="0" w:color="auto"/>
      </w:divBdr>
      <w:divsChild>
        <w:div w:id="1481770448">
          <w:marLeft w:val="0"/>
          <w:marRight w:val="0"/>
          <w:marTop w:val="0"/>
          <w:marBottom w:val="0"/>
          <w:divBdr>
            <w:top w:val="none" w:sz="0" w:space="0" w:color="auto"/>
            <w:left w:val="none" w:sz="0" w:space="0" w:color="auto"/>
            <w:bottom w:val="none" w:sz="0" w:space="0" w:color="auto"/>
            <w:right w:val="none" w:sz="0" w:space="0" w:color="auto"/>
          </w:divBdr>
          <w:divsChild>
            <w:div w:id="4865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5713">
      <w:bodyDiv w:val="1"/>
      <w:marLeft w:val="0"/>
      <w:marRight w:val="0"/>
      <w:marTop w:val="0"/>
      <w:marBottom w:val="0"/>
      <w:divBdr>
        <w:top w:val="none" w:sz="0" w:space="0" w:color="auto"/>
        <w:left w:val="none" w:sz="0" w:space="0" w:color="auto"/>
        <w:bottom w:val="none" w:sz="0" w:space="0" w:color="auto"/>
        <w:right w:val="none" w:sz="0" w:space="0" w:color="auto"/>
      </w:divBdr>
    </w:div>
    <w:div w:id="280840634">
      <w:bodyDiv w:val="1"/>
      <w:marLeft w:val="0"/>
      <w:marRight w:val="0"/>
      <w:marTop w:val="0"/>
      <w:marBottom w:val="0"/>
      <w:divBdr>
        <w:top w:val="none" w:sz="0" w:space="0" w:color="auto"/>
        <w:left w:val="none" w:sz="0" w:space="0" w:color="auto"/>
        <w:bottom w:val="none" w:sz="0" w:space="0" w:color="auto"/>
        <w:right w:val="none" w:sz="0" w:space="0" w:color="auto"/>
      </w:divBdr>
    </w:div>
    <w:div w:id="282270067">
      <w:bodyDiv w:val="1"/>
      <w:marLeft w:val="0"/>
      <w:marRight w:val="0"/>
      <w:marTop w:val="0"/>
      <w:marBottom w:val="0"/>
      <w:divBdr>
        <w:top w:val="none" w:sz="0" w:space="0" w:color="auto"/>
        <w:left w:val="none" w:sz="0" w:space="0" w:color="auto"/>
        <w:bottom w:val="none" w:sz="0" w:space="0" w:color="auto"/>
        <w:right w:val="none" w:sz="0" w:space="0" w:color="auto"/>
      </w:divBdr>
      <w:divsChild>
        <w:div w:id="496652341">
          <w:marLeft w:val="0"/>
          <w:marRight w:val="0"/>
          <w:marTop w:val="0"/>
          <w:marBottom w:val="0"/>
          <w:divBdr>
            <w:top w:val="none" w:sz="0" w:space="0" w:color="auto"/>
            <w:left w:val="none" w:sz="0" w:space="0" w:color="auto"/>
            <w:bottom w:val="none" w:sz="0" w:space="0" w:color="auto"/>
            <w:right w:val="none" w:sz="0" w:space="0" w:color="auto"/>
          </w:divBdr>
          <w:divsChild>
            <w:div w:id="1417945771">
              <w:marLeft w:val="0"/>
              <w:marRight w:val="0"/>
              <w:marTop w:val="0"/>
              <w:marBottom w:val="0"/>
              <w:divBdr>
                <w:top w:val="none" w:sz="0" w:space="0" w:color="auto"/>
                <w:left w:val="none" w:sz="0" w:space="0" w:color="auto"/>
                <w:bottom w:val="none" w:sz="0" w:space="0" w:color="auto"/>
                <w:right w:val="none" w:sz="0" w:space="0" w:color="auto"/>
              </w:divBdr>
              <w:divsChild>
                <w:div w:id="598294258">
                  <w:marLeft w:val="0"/>
                  <w:marRight w:val="0"/>
                  <w:marTop w:val="0"/>
                  <w:marBottom w:val="0"/>
                  <w:divBdr>
                    <w:top w:val="none" w:sz="0" w:space="0" w:color="auto"/>
                    <w:left w:val="none" w:sz="0" w:space="0" w:color="auto"/>
                    <w:bottom w:val="none" w:sz="0" w:space="0" w:color="auto"/>
                    <w:right w:val="none" w:sz="0" w:space="0" w:color="auto"/>
                  </w:divBdr>
                  <w:divsChild>
                    <w:div w:id="743381829">
                      <w:marLeft w:val="0"/>
                      <w:marRight w:val="0"/>
                      <w:marTop w:val="0"/>
                      <w:marBottom w:val="0"/>
                      <w:divBdr>
                        <w:top w:val="none" w:sz="0" w:space="0" w:color="auto"/>
                        <w:left w:val="none" w:sz="0" w:space="0" w:color="auto"/>
                        <w:bottom w:val="none" w:sz="0" w:space="0" w:color="auto"/>
                        <w:right w:val="none" w:sz="0" w:space="0" w:color="auto"/>
                      </w:divBdr>
                      <w:divsChild>
                        <w:div w:id="1330333121">
                          <w:marLeft w:val="0"/>
                          <w:marRight w:val="0"/>
                          <w:marTop w:val="0"/>
                          <w:marBottom w:val="0"/>
                          <w:divBdr>
                            <w:top w:val="none" w:sz="0" w:space="0" w:color="auto"/>
                            <w:left w:val="none" w:sz="0" w:space="0" w:color="auto"/>
                            <w:bottom w:val="none" w:sz="0" w:space="0" w:color="auto"/>
                            <w:right w:val="none" w:sz="0" w:space="0" w:color="auto"/>
                          </w:divBdr>
                          <w:divsChild>
                            <w:div w:id="810170481">
                              <w:marLeft w:val="0"/>
                              <w:marRight w:val="0"/>
                              <w:marTop w:val="0"/>
                              <w:marBottom w:val="0"/>
                              <w:divBdr>
                                <w:top w:val="none" w:sz="0" w:space="0" w:color="auto"/>
                                <w:left w:val="none" w:sz="0" w:space="0" w:color="auto"/>
                                <w:bottom w:val="none" w:sz="0" w:space="0" w:color="auto"/>
                                <w:right w:val="none" w:sz="0" w:space="0" w:color="auto"/>
                              </w:divBdr>
                            </w:div>
                            <w:div w:id="12983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1817">
      <w:bodyDiv w:val="1"/>
      <w:marLeft w:val="0"/>
      <w:marRight w:val="0"/>
      <w:marTop w:val="0"/>
      <w:marBottom w:val="0"/>
      <w:divBdr>
        <w:top w:val="none" w:sz="0" w:space="0" w:color="auto"/>
        <w:left w:val="none" w:sz="0" w:space="0" w:color="auto"/>
        <w:bottom w:val="none" w:sz="0" w:space="0" w:color="auto"/>
        <w:right w:val="none" w:sz="0" w:space="0" w:color="auto"/>
      </w:divBdr>
      <w:divsChild>
        <w:div w:id="825438185">
          <w:marLeft w:val="0"/>
          <w:marRight w:val="0"/>
          <w:marTop w:val="0"/>
          <w:marBottom w:val="0"/>
          <w:divBdr>
            <w:top w:val="none" w:sz="0" w:space="0" w:color="auto"/>
            <w:left w:val="none" w:sz="0" w:space="0" w:color="auto"/>
            <w:bottom w:val="none" w:sz="0" w:space="0" w:color="auto"/>
            <w:right w:val="none" w:sz="0" w:space="0" w:color="auto"/>
          </w:divBdr>
          <w:divsChild>
            <w:div w:id="228923662">
              <w:marLeft w:val="0"/>
              <w:marRight w:val="0"/>
              <w:marTop w:val="0"/>
              <w:marBottom w:val="0"/>
              <w:divBdr>
                <w:top w:val="none" w:sz="0" w:space="0" w:color="auto"/>
                <w:left w:val="none" w:sz="0" w:space="0" w:color="auto"/>
                <w:bottom w:val="none" w:sz="0" w:space="0" w:color="auto"/>
                <w:right w:val="none" w:sz="0" w:space="0" w:color="auto"/>
              </w:divBdr>
              <w:divsChild>
                <w:div w:id="1240477743">
                  <w:marLeft w:val="0"/>
                  <w:marRight w:val="0"/>
                  <w:marTop w:val="0"/>
                  <w:marBottom w:val="0"/>
                  <w:divBdr>
                    <w:top w:val="none" w:sz="0" w:space="0" w:color="auto"/>
                    <w:left w:val="none" w:sz="0" w:space="0" w:color="auto"/>
                    <w:bottom w:val="none" w:sz="0" w:space="0" w:color="auto"/>
                    <w:right w:val="none" w:sz="0" w:space="0" w:color="auto"/>
                  </w:divBdr>
                  <w:divsChild>
                    <w:div w:id="1359699926">
                      <w:marLeft w:val="0"/>
                      <w:marRight w:val="0"/>
                      <w:marTop w:val="0"/>
                      <w:marBottom w:val="0"/>
                      <w:divBdr>
                        <w:top w:val="none" w:sz="0" w:space="0" w:color="auto"/>
                        <w:left w:val="none" w:sz="0" w:space="0" w:color="auto"/>
                        <w:bottom w:val="none" w:sz="0" w:space="0" w:color="auto"/>
                        <w:right w:val="none" w:sz="0" w:space="0" w:color="auto"/>
                      </w:divBdr>
                      <w:divsChild>
                        <w:div w:id="728769607">
                          <w:marLeft w:val="0"/>
                          <w:marRight w:val="0"/>
                          <w:marTop w:val="0"/>
                          <w:marBottom w:val="0"/>
                          <w:divBdr>
                            <w:top w:val="none" w:sz="0" w:space="0" w:color="auto"/>
                            <w:left w:val="none" w:sz="0" w:space="0" w:color="auto"/>
                            <w:bottom w:val="none" w:sz="0" w:space="0" w:color="auto"/>
                            <w:right w:val="none" w:sz="0" w:space="0" w:color="auto"/>
                          </w:divBdr>
                          <w:divsChild>
                            <w:div w:id="4537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85480">
      <w:bodyDiv w:val="1"/>
      <w:marLeft w:val="0"/>
      <w:marRight w:val="0"/>
      <w:marTop w:val="0"/>
      <w:marBottom w:val="0"/>
      <w:divBdr>
        <w:top w:val="none" w:sz="0" w:space="0" w:color="auto"/>
        <w:left w:val="none" w:sz="0" w:space="0" w:color="auto"/>
        <w:bottom w:val="none" w:sz="0" w:space="0" w:color="auto"/>
        <w:right w:val="none" w:sz="0" w:space="0" w:color="auto"/>
      </w:divBdr>
      <w:divsChild>
        <w:div w:id="1137337605">
          <w:marLeft w:val="0"/>
          <w:marRight w:val="0"/>
          <w:marTop w:val="0"/>
          <w:marBottom w:val="0"/>
          <w:divBdr>
            <w:top w:val="none" w:sz="0" w:space="0" w:color="auto"/>
            <w:left w:val="none" w:sz="0" w:space="0" w:color="auto"/>
            <w:bottom w:val="none" w:sz="0" w:space="0" w:color="auto"/>
            <w:right w:val="none" w:sz="0" w:space="0" w:color="auto"/>
          </w:divBdr>
          <w:divsChild>
            <w:div w:id="619843533">
              <w:marLeft w:val="0"/>
              <w:marRight w:val="0"/>
              <w:marTop w:val="0"/>
              <w:marBottom w:val="0"/>
              <w:divBdr>
                <w:top w:val="none" w:sz="0" w:space="0" w:color="auto"/>
                <w:left w:val="none" w:sz="0" w:space="0" w:color="auto"/>
                <w:bottom w:val="none" w:sz="0" w:space="0" w:color="auto"/>
                <w:right w:val="none" w:sz="0" w:space="0" w:color="auto"/>
              </w:divBdr>
              <w:divsChild>
                <w:div w:id="1071001644">
                  <w:marLeft w:val="0"/>
                  <w:marRight w:val="0"/>
                  <w:marTop w:val="0"/>
                  <w:marBottom w:val="0"/>
                  <w:divBdr>
                    <w:top w:val="none" w:sz="0" w:space="0" w:color="auto"/>
                    <w:left w:val="none" w:sz="0" w:space="0" w:color="auto"/>
                    <w:bottom w:val="none" w:sz="0" w:space="0" w:color="auto"/>
                    <w:right w:val="none" w:sz="0" w:space="0" w:color="auto"/>
                  </w:divBdr>
                  <w:divsChild>
                    <w:div w:id="693044186">
                      <w:marLeft w:val="0"/>
                      <w:marRight w:val="0"/>
                      <w:marTop w:val="0"/>
                      <w:marBottom w:val="0"/>
                      <w:divBdr>
                        <w:top w:val="none" w:sz="0" w:space="0" w:color="auto"/>
                        <w:left w:val="none" w:sz="0" w:space="0" w:color="auto"/>
                        <w:bottom w:val="none" w:sz="0" w:space="0" w:color="auto"/>
                        <w:right w:val="none" w:sz="0" w:space="0" w:color="auto"/>
                      </w:divBdr>
                      <w:divsChild>
                        <w:div w:id="832988708">
                          <w:marLeft w:val="0"/>
                          <w:marRight w:val="0"/>
                          <w:marTop w:val="0"/>
                          <w:marBottom w:val="0"/>
                          <w:divBdr>
                            <w:top w:val="none" w:sz="0" w:space="0" w:color="auto"/>
                            <w:left w:val="none" w:sz="0" w:space="0" w:color="auto"/>
                            <w:bottom w:val="none" w:sz="0" w:space="0" w:color="auto"/>
                            <w:right w:val="none" w:sz="0" w:space="0" w:color="auto"/>
                          </w:divBdr>
                          <w:divsChild>
                            <w:div w:id="345594567">
                              <w:marLeft w:val="0"/>
                              <w:marRight w:val="0"/>
                              <w:marTop w:val="0"/>
                              <w:marBottom w:val="0"/>
                              <w:divBdr>
                                <w:top w:val="none" w:sz="0" w:space="0" w:color="auto"/>
                                <w:left w:val="none" w:sz="0" w:space="0" w:color="auto"/>
                                <w:bottom w:val="none" w:sz="0" w:space="0" w:color="auto"/>
                                <w:right w:val="none" w:sz="0" w:space="0" w:color="auto"/>
                              </w:divBdr>
                            </w:div>
                            <w:div w:id="4031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282105">
      <w:bodyDiv w:val="1"/>
      <w:marLeft w:val="0"/>
      <w:marRight w:val="0"/>
      <w:marTop w:val="0"/>
      <w:marBottom w:val="0"/>
      <w:divBdr>
        <w:top w:val="none" w:sz="0" w:space="0" w:color="auto"/>
        <w:left w:val="none" w:sz="0" w:space="0" w:color="auto"/>
        <w:bottom w:val="none" w:sz="0" w:space="0" w:color="auto"/>
        <w:right w:val="none" w:sz="0" w:space="0" w:color="auto"/>
      </w:divBdr>
      <w:divsChild>
        <w:div w:id="721446226">
          <w:marLeft w:val="0"/>
          <w:marRight w:val="0"/>
          <w:marTop w:val="0"/>
          <w:marBottom w:val="0"/>
          <w:divBdr>
            <w:top w:val="none" w:sz="0" w:space="0" w:color="auto"/>
            <w:left w:val="none" w:sz="0" w:space="0" w:color="auto"/>
            <w:bottom w:val="none" w:sz="0" w:space="0" w:color="auto"/>
            <w:right w:val="none" w:sz="0" w:space="0" w:color="auto"/>
          </w:divBdr>
        </w:div>
      </w:divsChild>
    </w:div>
    <w:div w:id="287511668">
      <w:bodyDiv w:val="1"/>
      <w:marLeft w:val="0"/>
      <w:marRight w:val="0"/>
      <w:marTop w:val="0"/>
      <w:marBottom w:val="0"/>
      <w:divBdr>
        <w:top w:val="none" w:sz="0" w:space="0" w:color="auto"/>
        <w:left w:val="none" w:sz="0" w:space="0" w:color="auto"/>
        <w:bottom w:val="none" w:sz="0" w:space="0" w:color="auto"/>
        <w:right w:val="none" w:sz="0" w:space="0" w:color="auto"/>
      </w:divBdr>
      <w:divsChild>
        <w:div w:id="547641601">
          <w:marLeft w:val="0"/>
          <w:marRight w:val="0"/>
          <w:marTop w:val="0"/>
          <w:marBottom w:val="0"/>
          <w:divBdr>
            <w:top w:val="none" w:sz="0" w:space="0" w:color="auto"/>
            <w:left w:val="none" w:sz="0" w:space="0" w:color="auto"/>
            <w:bottom w:val="none" w:sz="0" w:space="0" w:color="auto"/>
            <w:right w:val="none" w:sz="0" w:space="0" w:color="auto"/>
          </w:divBdr>
          <w:divsChild>
            <w:div w:id="1313831261">
              <w:marLeft w:val="0"/>
              <w:marRight w:val="0"/>
              <w:marTop w:val="0"/>
              <w:marBottom w:val="0"/>
              <w:divBdr>
                <w:top w:val="none" w:sz="0" w:space="0" w:color="auto"/>
                <w:left w:val="none" w:sz="0" w:space="0" w:color="auto"/>
                <w:bottom w:val="none" w:sz="0" w:space="0" w:color="auto"/>
                <w:right w:val="none" w:sz="0" w:space="0" w:color="auto"/>
              </w:divBdr>
              <w:divsChild>
                <w:div w:id="980889789">
                  <w:marLeft w:val="0"/>
                  <w:marRight w:val="0"/>
                  <w:marTop w:val="0"/>
                  <w:marBottom w:val="0"/>
                  <w:divBdr>
                    <w:top w:val="none" w:sz="0" w:space="0" w:color="auto"/>
                    <w:left w:val="none" w:sz="0" w:space="0" w:color="auto"/>
                    <w:bottom w:val="none" w:sz="0" w:space="0" w:color="auto"/>
                    <w:right w:val="none" w:sz="0" w:space="0" w:color="auto"/>
                  </w:divBdr>
                  <w:divsChild>
                    <w:div w:id="1077626693">
                      <w:marLeft w:val="0"/>
                      <w:marRight w:val="0"/>
                      <w:marTop w:val="0"/>
                      <w:marBottom w:val="0"/>
                      <w:divBdr>
                        <w:top w:val="none" w:sz="0" w:space="0" w:color="auto"/>
                        <w:left w:val="none" w:sz="0" w:space="0" w:color="auto"/>
                        <w:bottom w:val="none" w:sz="0" w:space="0" w:color="auto"/>
                        <w:right w:val="none" w:sz="0" w:space="0" w:color="auto"/>
                      </w:divBdr>
                      <w:divsChild>
                        <w:div w:id="1353995108">
                          <w:marLeft w:val="0"/>
                          <w:marRight w:val="0"/>
                          <w:marTop w:val="0"/>
                          <w:marBottom w:val="0"/>
                          <w:divBdr>
                            <w:top w:val="none" w:sz="0" w:space="0" w:color="auto"/>
                            <w:left w:val="none" w:sz="0" w:space="0" w:color="auto"/>
                            <w:bottom w:val="none" w:sz="0" w:space="0" w:color="auto"/>
                            <w:right w:val="none" w:sz="0" w:space="0" w:color="auto"/>
                          </w:divBdr>
                          <w:divsChild>
                            <w:div w:id="14112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92621">
      <w:bodyDiv w:val="1"/>
      <w:marLeft w:val="0"/>
      <w:marRight w:val="0"/>
      <w:marTop w:val="0"/>
      <w:marBottom w:val="0"/>
      <w:divBdr>
        <w:top w:val="none" w:sz="0" w:space="0" w:color="auto"/>
        <w:left w:val="none" w:sz="0" w:space="0" w:color="auto"/>
        <w:bottom w:val="none" w:sz="0" w:space="0" w:color="auto"/>
        <w:right w:val="none" w:sz="0" w:space="0" w:color="auto"/>
      </w:divBdr>
      <w:divsChild>
        <w:div w:id="898637656">
          <w:marLeft w:val="0"/>
          <w:marRight w:val="0"/>
          <w:marTop w:val="0"/>
          <w:marBottom w:val="0"/>
          <w:divBdr>
            <w:top w:val="none" w:sz="0" w:space="0" w:color="auto"/>
            <w:left w:val="none" w:sz="0" w:space="0" w:color="auto"/>
            <w:bottom w:val="none" w:sz="0" w:space="0" w:color="auto"/>
            <w:right w:val="none" w:sz="0" w:space="0" w:color="auto"/>
          </w:divBdr>
          <w:divsChild>
            <w:div w:id="571239940">
              <w:marLeft w:val="0"/>
              <w:marRight w:val="0"/>
              <w:marTop w:val="0"/>
              <w:marBottom w:val="0"/>
              <w:divBdr>
                <w:top w:val="none" w:sz="0" w:space="0" w:color="auto"/>
                <w:left w:val="none" w:sz="0" w:space="0" w:color="auto"/>
                <w:bottom w:val="none" w:sz="0" w:space="0" w:color="auto"/>
                <w:right w:val="none" w:sz="0" w:space="0" w:color="auto"/>
              </w:divBdr>
              <w:divsChild>
                <w:div w:id="1468471859">
                  <w:marLeft w:val="0"/>
                  <w:marRight w:val="0"/>
                  <w:marTop w:val="0"/>
                  <w:marBottom w:val="0"/>
                  <w:divBdr>
                    <w:top w:val="none" w:sz="0" w:space="0" w:color="auto"/>
                    <w:left w:val="none" w:sz="0" w:space="0" w:color="auto"/>
                    <w:bottom w:val="none" w:sz="0" w:space="0" w:color="auto"/>
                    <w:right w:val="none" w:sz="0" w:space="0" w:color="auto"/>
                  </w:divBdr>
                  <w:divsChild>
                    <w:div w:id="1038091640">
                      <w:marLeft w:val="0"/>
                      <w:marRight w:val="0"/>
                      <w:marTop w:val="0"/>
                      <w:marBottom w:val="0"/>
                      <w:divBdr>
                        <w:top w:val="none" w:sz="0" w:space="0" w:color="auto"/>
                        <w:left w:val="none" w:sz="0" w:space="0" w:color="auto"/>
                        <w:bottom w:val="none" w:sz="0" w:space="0" w:color="auto"/>
                        <w:right w:val="none" w:sz="0" w:space="0" w:color="auto"/>
                      </w:divBdr>
                      <w:divsChild>
                        <w:div w:id="322317320">
                          <w:marLeft w:val="0"/>
                          <w:marRight w:val="0"/>
                          <w:marTop w:val="0"/>
                          <w:marBottom w:val="0"/>
                          <w:divBdr>
                            <w:top w:val="none" w:sz="0" w:space="0" w:color="auto"/>
                            <w:left w:val="none" w:sz="0" w:space="0" w:color="auto"/>
                            <w:bottom w:val="none" w:sz="0" w:space="0" w:color="auto"/>
                            <w:right w:val="none" w:sz="0" w:space="0" w:color="auto"/>
                          </w:divBdr>
                          <w:divsChild>
                            <w:div w:id="2641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4876">
      <w:bodyDiv w:val="1"/>
      <w:marLeft w:val="0"/>
      <w:marRight w:val="0"/>
      <w:marTop w:val="0"/>
      <w:marBottom w:val="0"/>
      <w:divBdr>
        <w:top w:val="none" w:sz="0" w:space="0" w:color="auto"/>
        <w:left w:val="none" w:sz="0" w:space="0" w:color="auto"/>
        <w:bottom w:val="none" w:sz="0" w:space="0" w:color="auto"/>
        <w:right w:val="none" w:sz="0" w:space="0" w:color="auto"/>
      </w:divBdr>
    </w:div>
    <w:div w:id="288900415">
      <w:bodyDiv w:val="1"/>
      <w:marLeft w:val="0"/>
      <w:marRight w:val="0"/>
      <w:marTop w:val="0"/>
      <w:marBottom w:val="0"/>
      <w:divBdr>
        <w:top w:val="none" w:sz="0" w:space="0" w:color="auto"/>
        <w:left w:val="none" w:sz="0" w:space="0" w:color="auto"/>
        <w:bottom w:val="none" w:sz="0" w:space="0" w:color="auto"/>
        <w:right w:val="none" w:sz="0" w:space="0" w:color="auto"/>
      </w:divBdr>
      <w:divsChild>
        <w:div w:id="1319387705">
          <w:marLeft w:val="0"/>
          <w:marRight w:val="0"/>
          <w:marTop w:val="0"/>
          <w:marBottom w:val="0"/>
          <w:divBdr>
            <w:top w:val="none" w:sz="0" w:space="0" w:color="auto"/>
            <w:left w:val="none" w:sz="0" w:space="0" w:color="auto"/>
            <w:bottom w:val="none" w:sz="0" w:space="0" w:color="auto"/>
            <w:right w:val="none" w:sz="0" w:space="0" w:color="auto"/>
          </w:divBdr>
          <w:divsChild>
            <w:div w:id="614295091">
              <w:marLeft w:val="0"/>
              <w:marRight w:val="0"/>
              <w:marTop w:val="0"/>
              <w:marBottom w:val="0"/>
              <w:divBdr>
                <w:top w:val="none" w:sz="0" w:space="0" w:color="auto"/>
                <w:left w:val="none" w:sz="0" w:space="0" w:color="auto"/>
                <w:bottom w:val="none" w:sz="0" w:space="0" w:color="auto"/>
                <w:right w:val="none" w:sz="0" w:space="0" w:color="auto"/>
              </w:divBdr>
              <w:divsChild>
                <w:div w:id="26687756">
                  <w:marLeft w:val="0"/>
                  <w:marRight w:val="0"/>
                  <w:marTop w:val="0"/>
                  <w:marBottom w:val="0"/>
                  <w:divBdr>
                    <w:top w:val="none" w:sz="0" w:space="0" w:color="auto"/>
                    <w:left w:val="none" w:sz="0" w:space="0" w:color="auto"/>
                    <w:bottom w:val="none" w:sz="0" w:space="0" w:color="auto"/>
                    <w:right w:val="none" w:sz="0" w:space="0" w:color="auto"/>
                  </w:divBdr>
                  <w:divsChild>
                    <w:div w:id="1285309855">
                      <w:marLeft w:val="0"/>
                      <w:marRight w:val="0"/>
                      <w:marTop w:val="0"/>
                      <w:marBottom w:val="0"/>
                      <w:divBdr>
                        <w:top w:val="none" w:sz="0" w:space="0" w:color="auto"/>
                        <w:left w:val="none" w:sz="0" w:space="0" w:color="auto"/>
                        <w:bottom w:val="none" w:sz="0" w:space="0" w:color="auto"/>
                        <w:right w:val="none" w:sz="0" w:space="0" w:color="auto"/>
                      </w:divBdr>
                      <w:divsChild>
                        <w:div w:id="928929790">
                          <w:marLeft w:val="0"/>
                          <w:marRight w:val="0"/>
                          <w:marTop w:val="0"/>
                          <w:marBottom w:val="0"/>
                          <w:divBdr>
                            <w:top w:val="none" w:sz="0" w:space="0" w:color="auto"/>
                            <w:left w:val="none" w:sz="0" w:space="0" w:color="auto"/>
                            <w:bottom w:val="none" w:sz="0" w:space="0" w:color="auto"/>
                            <w:right w:val="none" w:sz="0" w:space="0" w:color="auto"/>
                          </w:divBdr>
                          <w:divsChild>
                            <w:div w:id="1228146666">
                              <w:marLeft w:val="0"/>
                              <w:marRight w:val="0"/>
                              <w:marTop w:val="0"/>
                              <w:marBottom w:val="0"/>
                              <w:divBdr>
                                <w:top w:val="none" w:sz="0" w:space="0" w:color="auto"/>
                                <w:left w:val="none" w:sz="0" w:space="0" w:color="auto"/>
                                <w:bottom w:val="none" w:sz="0" w:space="0" w:color="auto"/>
                                <w:right w:val="none" w:sz="0" w:space="0" w:color="auto"/>
                              </w:divBdr>
                            </w:div>
                            <w:div w:id="13818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255403">
      <w:bodyDiv w:val="1"/>
      <w:marLeft w:val="0"/>
      <w:marRight w:val="0"/>
      <w:marTop w:val="0"/>
      <w:marBottom w:val="0"/>
      <w:divBdr>
        <w:top w:val="none" w:sz="0" w:space="0" w:color="auto"/>
        <w:left w:val="none" w:sz="0" w:space="0" w:color="auto"/>
        <w:bottom w:val="none" w:sz="0" w:space="0" w:color="auto"/>
        <w:right w:val="none" w:sz="0" w:space="0" w:color="auto"/>
      </w:divBdr>
    </w:div>
    <w:div w:id="292978167">
      <w:bodyDiv w:val="1"/>
      <w:marLeft w:val="0"/>
      <w:marRight w:val="0"/>
      <w:marTop w:val="0"/>
      <w:marBottom w:val="0"/>
      <w:divBdr>
        <w:top w:val="none" w:sz="0" w:space="0" w:color="auto"/>
        <w:left w:val="none" w:sz="0" w:space="0" w:color="auto"/>
        <w:bottom w:val="none" w:sz="0" w:space="0" w:color="auto"/>
        <w:right w:val="none" w:sz="0" w:space="0" w:color="auto"/>
      </w:divBdr>
      <w:divsChild>
        <w:div w:id="634218961">
          <w:marLeft w:val="0"/>
          <w:marRight w:val="0"/>
          <w:marTop w:val="0"/>
          <w:marBottom w:val="0"/>
          <w:divBdr>
            <w:top w:val="none" w:sz="0" w:space="0" w:color="auto"/>
            <w:left w:val="none" w:sz="0" w:space="0" w:color="auto"/>
            <w:bottom w:val="none" w:sz="0" w:space="0" w:color="auto"/>
            <w:right w:val="none" w:sz="0" w:space="0" w:color="auto"/>
          </w:divBdr>
          <w:divsChild>
            <w:div w:id="11729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8635">
      <w:bodyDiv w:val="1"/>
      <w:marLeft w:val="0"/>
      <w:marRight w:val="0"/>
      <w:marTop w:val="0"/>
      <w:marBottom w:val="0"/>
      <w:divBdr>
        <w:top w:val="none" w:sz="0" w:space="0" w:color="auto"/>
        <w:left w:val="none" w:sz="0" w:space="0" w:color="auto"/>
        <w:bottom w:val="none" w:sz="0" w:space="0" w:color="auto"/>
        <w:right w:val="none" w:sz="0" w:space="0" w:color="auto"/>
      </w:divBdr>
    </w:div>
    <w:div w:id="294216004">
      <w:bodyDiv w:val="1"/>
      <w:marLeft w:val="0"/>
      <w:marRight w:val="0"/>
      <w:marTop w:val="0"/>
      <w:marBottom w:val="0"/>
      <w:divBdr>
        <w:top w:val="none" w:sz="0" w:space="0" w:color="auto"/>
        <w:left w:val="none" w:sz="0" w:space="0" w:color="auto"/>
        <w:bottom w:val="none" w:sz="0" w:space="0" w:color="auto"/>
        <w:right w:val="none" w:sz="0" w:space="0" w:color="auto"/>
      </w:divBdr>
      <w:divsChild>
        <w:div w:id="116725618">
          <w:marLeft w:val="-225"/>
          <w:marRight w:val="-225"/>
          <w:marTop w:val="0"/>
          <w:marBottom w:val="0"/>
          <w:divBdr>
            <w:top w:val="none" w:sz="0" w:space="0" w:color="auto"/>
            <w:left w:val="none" w:sz="0" w:space="0" w:color="auto"/>
            <w:bottom w:val="none" w:sz="0" w:space="0" w:color="auto"/>
            <w:right w:val="none" w:sz="0" w:space="0" w:color="auto"/>
          </w:divBdr>
          <w:divsChild>
            <w:div w:id="911622459">
              <w:marLeft w:val="0"/>
              <w:marRight w:val="0"/>
              <w:marTop w:val="0"/>
              <w:marBottom w:val="0"/>
              <w:divBdr>
                <w:top w:val="none" w:sz="0" w:space="0" w:color="auto"/>
                <w:left w:val="none" w:sz="0" w:space="0" w:color="auto"/>
                <w:bottom w:val="none" w:sz="0" w:space="0" w:color="auto"/>
                <w:right w:val="none" w:sz="0" w:space="0" w:color="auto"/>
              </w:divBdr>
              <w:divsChild>
                <w:div w:id="1126967787">
                  <w:marLeft w:val="0"/>
                  <w:marRight w:val="0"/>
                  <w:marTop w:val="0"/>
                  <w:marBottom w:val="0"/>
                  <w:divBdr>
                    <w:top w:val="none" w:sz="0" w:space="0" w:color="auto"/>
                    <w:left w:val="none" w:sz="0" w:space="0" w:color="auto"/>
                    <w:bottom w:val="none" w:sz="0" w:space="0" w:color="auto"/>
                    <w:right w:val="none" w:sz="0" w:space="0" w:color="auto"/>
                  </w:divBdr>
                  <w:divsChild>
                    <w:div w:id="338311714">
                      <w:marLeft w:val="0"/>
                      <w:marRight w:val="0"/>
                      <w:marTop w:val="0"/>
                      <w:marBottom w:val="0"/>
                      <w:divBdr>
                        <w:top w:val="none" w:sz="0" w:space="0" w:color="auto"/>
                        <w:left w:val="none" w:sz="0" w:space="0" w:color="auto"/>
                        <w:bottom w:val="none" w:sz="0" w:space="0" w:color="auto"/>
                        <w:right w:val="none" w:sz="0" w:space="0" w:color="auto"/>
                      </w:divBdr>
                      <w:divsChild>
                        <w:div w:id="480267797">
                          <w:marLeft w:val="0"/>
                          <w:marRight w:val="0"/>
                          <w:marTop w:val="0"/>
                          <w:marBottom w:val="0"/>
                          <w:divBdr>
                            <w:top w:val="none" w:sz="0" w:space="0" w:color="auto"/>
                            <w:left w:val="none" w:sz="0" w:space="0" w:color="auto"/>
                            <w:bottom w:val="none" w:sz="0" w:space="0" w:color="auto"/>
                            <w:right w:val="none" w:sz="0" w:space="0" w:color="auto"/>
                          </w:divBdr>
                          <w:divsChild>
                            <w:div w:id="1003900278">
                              <w:marLeft w:val="0"/>
                              <w:marRight w:val="0"/>
                              <w:marTop w:val="0"/>
                              <w:marBottom w:val="0"/>
                              <w:divBdr>
                                <w:top w:val="none" w:sz="0" w:space="0" w:color="auto"/>
                                <w:left w:val="none" w:sz="0" w:space="0" w:color="auto"/>
                                <w:bottom w:val="none" w:sz="0" w:space="0" w:color="auto"/>
                                <w:right w:val="none" w:sz="0" w:space="0" w:color="auto"/>
                              </w:divBdr>
                              <w:divsChild>
                                <w:div w:id="9725979">
                                  <w:marLeft w:val="0"/>
                                  <w:marRight w:val="0"/>
                                  <w:marTop w:val="0"/>
                                  <w:marBottom w:val="0"/>
                                  <w:divBdr>
                                    <w:top w:val="none" w:sz="0" w:space="0" w:color="auto"/>
                                    <w:left w:val="none" w:sz="0" w:space="0" w:color="auto"/>
                                    <w:bottom w:val="none" w:sz="0" w:space="0" w:color="auto"/>
                                    <w:right w:val="none" w:sz="0" w:space="0" w:color="auto"/>
                                  </w:divBdr>
                                </w:div>
                                <w:div w:id="20909266">
                                  <w:marLeft w:val="0"/>
                                  <w:marRight w:val="0"/>
                                  <w:marTop w:val="0"/>
                                  <w:marBottom w:val="0"/>
                                  <w:divBdr>
                                    <w:top w:val="none" w:sz="0" w:space="0" w:color="auto"/>
                                    <w:left w:val="none" w:sz="0" w:space="0" w:color="auto"/>
                                    <w:bottom w:val="none" w:sz="0" w:space="0" w:color="auto"/>
                                    <w:right w:val="none" w:sz="0" w:space="0" w:color="auto"/>
                                  </w:divBdr>
                                </w:div>
                                <w:div w:id="38627581">
                                  <w:marLeft w:val="0"/>
                                  <w:marRight w:val="0"/>
                                  <w:marTop w:val="0"/>
                                  <w:marBottom w:val="0"/>
                                  <w:divBdr>
                                    <w:top w:val="none" w:sz="0" w:space="0" w:color="auto"/>
                                    <w:left w:val="none" w:sz="0" w:space="0" w:color="auto"/>
                                    <w:bottom w:val="none" w:sz="0" w:space="0" w:color="auto"/>
                                    <w:right w:val="none" w:sz="0" w:space="0" w:color="auto"/>
                                  </w:divBdr>
                                </w:div>
                                <w:div w:id="50811540">
                                  <w:marLeft w:val="0"/>
                                  <w:marRight w:val="0"/>
                                  <w:marTop w:val="0"/>
                                  <w:marBottom w:val="0"/>
                                  <w:divBdr>
                                    <w:top w:val="none" w:sz="0" w:space="0" w:color="auto"/>
                                    <w:left w:val="none" w:sz="0" w:space="0" w:color="auto"/>
                                    <w:bottom w:val="none" w:sz="0" w:space="0" w:color="auto"/>
                                    <w:right w:val="none" w:sz="0" w:space="0" w:color="auto"/>
                                  </w:divBdr>
                                </w:div>
                                <w:div w:id="57556436">
                                  <w:marLeft w:val="0"/>
                                  <w:marRight w:val="0"/>
                                  <w:marTop w:val="0"/>
                                  <w:marBottom w:val="0"/>
                                  <w:divBdr>
                                    <w:top w:val="none" w:sz="0" w:space="0" w:color="auto"/>
                                    <w:left w:val="none" w:sz="0" w:space="0" w:color="auto"/>
                                    <w:bottom w:val="none" w:sz="0" w:space="0" w:color="auto"/>
                                    <w:right w:val="none" w:sz="0" w:space="0" w:color="auto"/>
                                  </w:divBdr>
                                </w:div>
                                <w:div w:id="61173718">
                                  <w:marLeft w:val="0"/>
                                  <w:marRight w:val="0"/>
                                  <w:marTop w:val="0"/>
                                  <w:marBottom w:val="0"/>
                                  <w:divBdr>
                                    <w:top w:val="none" w:sz="0" w:space="0" w:color="auto"/>
                                    <w:left w:val="none" w:sz="0" w:space="0" w:color="auto"/>
                                    <w:bottom w:val="none" w:sz="0" w:space="0" w:color="auto"/>
                                    <w:right w:val="none" w:sz="0" w:space="0" w:color="auto"/>
                                  </w:divBdr>
                                </w:div>
                                <w:div w:id="71047110">
                                  <w:marLeft w:val="0"/>
                                  <w:marRight w:val="0"/>
                                  <w:marTop w:val="0"/>
                                  <w:marBottom w:val="0"/>
                                  <w:divBdr>
                                    <w:top w:val="none" w:sz="0" w:space="0" w:color="auto"/>
                                    <w:left w:val="none" w:sz="0" w:space="0" w:color="auto"/>
                                    <w:bottom w:val="none" w:sz="0" w:space="0" w:color="auto"/>
                                    <w:right w:val="none" w:sz="0" w:space="0" w:color="auto"/>
                                  </w:divBdr>
                                </w:div>
                                <w:div w:id="81612325">
                                  <w:marLeft w:val="0"/>
                                  <w:marRight w:val="0"/>
                                  <w:marTop w:val="0"/>
                                  <w:marBottom w:val="0"/>
                                  <w:divBdr>
                                    <w:top w:val="none" w:sz="0" w:space="0" w:color="auto"/>
                                    <w:left w:val="none" w:sz="0" w:space="0" w:color="auto"/>
                                    <w:bottom w:val="none" w:sz="0" w:space="0" w:color="auto"/>
                                    <w:right w:val="none" w:sz="0" w:space="0" w:color="auto"/>
                                  </w:divBdr>
                                </w:div>
                                <w:div w:id="96412384">
                                  <w:marLeft w:val="0"/>
                                  <w:marRight w:val="0"/>
                                  <w:marTop w:val="0"/>
                                  <w:marBottom w:val="0"/>
                                  <w:divBdr>
                                    <w:top w:val="none" w:sz="0" w:space="0" w:color="auto"/>
                                    <w:left w:val="none" w:sz="0" w:space="0" w:color="auto"/>
                                    <w:bottom w:val="none" w:sz="0" w:space="0" w:color="auto"/>
                                    <w:right w:val="none" w:sz="0" w:space="0" w:color="auto"/>
                                  </w:divBdr>
                                </w:div>
                                <w:div w:id="116727108">
                                  <w:marLeft w:val="0"/>
                                  <w:marRight w:val="0"/>
                                  <w:marTop w:val="0"/>
                                  <w:marBottom w:val="0"/>
                                  <w:divBdr>
                                    <w:top w:val="none" w:sz="0" w:space="0" w:color="auto"/>
                                    <w:left w:val="none" w:sz="0" w:space="0" w:color="auto"/>
                                    <w:bottom w:val="none" w:sz="0" w:space="0" w:color="auto"/>
                                    <w:right w:val="none" w:sz="0" w:space="0" w:color="auto"/>
                                  </w:divBdr>
                                </w:div>
                                <w:div w:id="119610579">
                                  <w:marLeft w:val="0"/>
                                  <w:marRight w:val="0"/>
                                  <w:marTop w:val="0"/>
                                  <w:marBottom w:val="0"/>
                                  <w:divBdr>
                                    <w:top w:val="none" w:sz="0" w:space="0" w:color="auto"/>
                                    <w:left w:val="none" w:sz="0" w:space="0" w:color="auto"/>
                                    <w:bottom w:val="none" w:sz="0" w:space="0" w:color="auto"/>
                                    <w:right w:val="none" w:sz="0" w:space="0" w:color="auto"/>
                                  </w:divBdr>
                                </w:div>
                                <w:div w:id="128132694">
                                  <w:marLeft w:val="0"/>
                                  <w:marRight w:val="0"/>
                                  <w:marTop w:val="0"/>
                                  <w:marBottom w:val="0"/>
                                  <w:divBdr>
                                    <w:top w:val="none" w:sz="0" w:space="0" w:color="auto"/>
                                    <w:left w:val="none" w:sz="0" w:space="0" w:color="auto"/>
                                    <w:bottom w:val="none" w:sz="0" w:space="0" w:color="auto"/>
                                    <w:right w:val="none" w:sz="0" w:space="0" w:color="auto"/>
                                  </w:divBdr>
                                </w:div>
                                <w:div w:id="128521203">
                                  <w:marLeft w:val="0"/>
                                  <w:marRight w:val="0"/>
                                  <w:marTop w:val="0"/>
                                  <w:marBottom w:val="0"/>
                                  <w:divBdr>
                                    <w:top w:val="none" w:sz="0" w:space="0" w:color="auto"/>
                                    <w:left w:val="none" w:sz="0" w:space="0" w:color="auto"/>
                                    <w:bottom w:val="none" w:sz="0" w:space="0" w:color="auto"/>
                                    <w:right w:val="none" w:sz="0" w:space="0" w:color="auto"/>
                                  </w:divBdr>
                                </w:div>
                                <w:div w:id="128985265">
                                  <w:marLeft w:val="0"/>
                                  <w:marRight w:val="0"/>
                                  <w:marTop w:val="0"/>
                                  <w:marBottom w:val="0"/>
                                  <w:divBdr>
                                    <w:top w:val="none" w:sz="0" w:space="0" w:color="auto"/>
                                    <w:left w:val="none" w:sz="0" w:space="0" w:color="auto"/>
                                    <w:bottom w:val="none" w:sz="0" w:space="0" w:color="auto"/>
                                    <w:right w:val="none" w:sz="0" w:space="0" w:color="auto"/>
                                  </w:divBdr>
                                </w:div>
                                <w:div w:id="131022372">
                                  <w:marLeft w:val="0"/>
                                  <w:marRight w:val="0"/>
                                  <w:marTop w:val="0"/>
                                  <w:marBottom w:val="0"/>
                                  <w:divBdr>
                                    <w:top w:val="none" w:sz="0" w:space="0" w:color="auto"/>
                                    <w:left w:val="none" w:sz="0" w:space="0" w:color="auto"/>
                                    <w:bottom w:val="none" w:sz="0" w:space="0" w:color="auto"/>
                                    <w:right w:val="none" w:sz="0" w:space="0" w:color="auto"/>
                                  </w:divBdr>
                                </w:div>
                                <w:div w:id="142890922">
                                  <w:marLeft w:val="0"/>
                                  <w:marRight w:val="0"/>
                                  <w:marTop w:val="0"/>
                                  <w:marBottom w:val="0"/>
                                  <w:divBdr>
                                    <w:top w:val="none" w:sz="0" w:space="0" w:color="auto"/>
                                    <w:left w:val="none" w:sz="0" w:space="0" w:color="auto"/>
                                    <w:bottom w:val="none" w:sz="0" w:space="0" w:color="auto"/>
                                    <w:right w:val="none" w:sz="0" w:space="0" w:color="auto"/>
                                  </w:divBdr>
                                </w:div>
                                <w:div w:id="147942534">
                                  <w:marLeft w:val="0"/>
                                  <w:marRight w:val="0"/>
                                  <w:marTop w:val="0"/>
                                  <w:marBottom w:val="0"/>
                                  <w:divBdr>
                                    <w:top w:val="none" w:sz="0" w:space="0" w:color="auto"/>
                                    <w:left w:val="none" w:sz="0" w:space="0" w:color="auto"/>
                                    <w:bottom w:val="none" w:sz="0" w:space="0" w:color="auto"/>
                                    <w:right w:val="none" w:sz="0" w:space="0" w:color="auto"/>
                                  </w:divBdr>
                                </w:div>
                                <w:div w:id="152768280">
                                  <w:marLeft w:val="0"/>
                                  <w:marRight w:val="0"/>
                                  <w:marTop w:val="0"/>
                                  <w:marBottom w:val="0"/>
                                  <w:divBdr>
                                    <w:top w:val="none" w:sz="0" w:space="0" w:color="auto"/>
                                    <w:left w:val="none" w:sz="0" w:space="0" w:color="auto"/>
                                    <w:bottom w:val="none" w:sz="0" w:space="0" w:color="auto"/>
                                    <w:right w:val="none" w:sz="0" w:space="0" w:color="auto"/>
                                  </w:divBdr>
                                </w:div>
                                <w:div w:id="154417430">
                                  <w:marLeft w:val="0"/>
                                  <w:marRight w:val="0"/>
                                  <w:marTop w:val="0"/>
                                  <w:marBottom w:val="0"/>
                                  <w:divBdr>
                                    <w:top w:val="none" w:sz="0" w:space="0" w:color="auto"/>
                                    <w:left w:val="none" w:sz="0" w:space="0" w:color="auto"/>
                                    <w:bottom w:val="none" w:sz="0" w:space="0" w:color="auto"/>
                                    <w:right w:val="none" w:sz="0" w:space="0" w:color="auto"/>
                                  </w:divBdr>
                                </w:div>
                                <w:div w:id="164634796">
                                  <w:marLeft w:val="0"/>
                                  <w:marRight w:val="0"/>
                                  <w:marTop w:val="0"/>
                                  <w:marBottom w:val="0"/>
                                  <w:divBdr>
                                    <w:top w:val="none" w:sz="0" w:space="0" w:color="auto"/>
                                    <w:left w:val="none" w:sz="0" w:space="0" w:color="auto"/>
                                    <w:bottom w:val="none" w:sz="0" w:space="0" w:color="auto"/>
                                    <w:right w:val="none" w:sz="0" w:space="0" w:color="auto"/>
                                  </w:divBdr>
                                </w:div>
                                <w:div w:id="164903289">
                                  <w:marLeft w:val="0"/>
                                  <w:marRight w:val="0"/>
                                  <w:marTop w:val="0"/>
                                  <w:marBottom w:val="0"/>
                                  <w:divBdr>
                                    <w:top w:val="none" w:sz="0" w:space="0" w:color="auto"/>
                                    <w:left w:val="none" w:sz="0" w:space="0" w:color="auto"/>
                                    <w:bottom w:val="none" w:sz="0" w:space="0" w:color="auto"/>
                                    <w:right w:val="none" w:sz="0" w:space="0" w:color="auto"/>
                                  </w:divBdr>
                                </w:div>
                                <w:div w:id="165293184">
                                  <w:marLeft w:val="0"/>
                                  <w:marRight w:val="0"/>
                                  <w:marTop w:val="0"/>
                                  <w:marBottom w:val="0"/>
                                  <w:divBdr>
                                    <w:top w:val="none" w:sz="0" w:space="0" w:color="auto"/>
                                    <w:left w:val="none" w:sz="0" w:space="0" w:color="auto"/>
                                    <w:bottom w:val="none" w:sz="0" w:space="0" w:color="auto"/>
                                    <w:right w:val="none" w:sz="0" w:space="0" w:color="auto"/>
                                  </w:divBdr>
                                </w:div>
                                <w:div w:id="182597046">
                                  <w:marLeft w:val="0"/>
                                  <w:marRight w:val="0"/>
                                  <w:marTop w:val="0"/>
                                  <w:marBottom w:val="0"/>
                                  <w:divBdr>
                                    <w:top w:val="none" w:sz="0" w:space="0" w:color="auto"/>
                                    <w:left w:val="none" w:sz="0" w:space="0" w:color="auto"/>
                                    <w:bottom w:val="none" w:sz="0" w:space="0" w:color="auto"/>
                                    <w:right w:val="none" w:sz="0" w:space="0" w:color="auto"/>
                                  </w:divBdr>
                                </w:div>
                                <w:div w:id="195124049">
                                  <w:marLeft w:val="0"/>
                                  <w:marRight w:val="0"/>
                                  <w:marTop w:val="0"/>
                                  <w:marBottom w:val="0"/>
                                  <w:divBdr>
                                    <w:top w:val="none" w:sz="0" w:space="0" w:color="auto"/>
                                    <w:left w:val="none" w:sz="0" w:space="0" w:color="auto"/>
                                    <w:bottom w:val="none" w:sz="0" w:space="0" w:color="auto"/>
                                    <w:right w:val="none" w:sz="0" w:space="0" w:color="auto"/>
                                  </w:divBdr>
                                </w:div>
                                <w:div w:id="197011444">
                                  <w:marLeft w:val="0"/>
                                  <w:marRight w:val="0"/>
                                  <w:marTop w:val="0"/>
                                  <w:marBottom w:val="0"/>
                                  <w:divBdr>
                                    <w:top w:val="none" w:sz="0" w:space="0" w:color="auto"/>
                                    <w:left w:val="none" w:sz="0" w:space="0" w:color="auto"/>
                                    <w:bottom w:val="none" w:sz="0" w:space="0" w:color="auto"/>
                                    <w:right w:val="none" w:sz="0" w:space="0" w:color="auto"/>
                                  </w:divBdr>
                                </w:div>
                                <w:div w:id="205064789">
                                  <w:marLeft w:val="0"/>
                                  <w:marRight w:val="0"/>
                                  <w:marTop w:val="0"/>
                                  <w:marBottom w:val="0"/>
                                  <w:divBdr>
                                    <w:top w:val="none" w:sz="0" w:space="0" w:color="auto"/>
                                    <w:left w:val="none" w:sz="0" w:space="0" w:color="auto"/>
                                    <w:bottom w:val="none" w:sz="0" w:space="0" w:color="auto"/>
                                    <w:right w:val="none" w:sz="0" w:space="0" w:color="auto"/>
                                  </w:divBdr>
                                </w:div>
                                <w:div w:id="213663908">
                                  <w:marLeft w:val="0"/>
                                  <w:marRight w:val="0"/>
                                  <w:marTop w:val="0"/>
                                  <w:marBottom w:val="0"/>
                                  <w:divBdr>
                                    <w:top w:val="none" w:sz="0" w:space="0" w:color="auto"/>
                                    <w:left w:val="none" w:sz="0" w:space="0" w:color="auto"/>
                                    <w:bottom w:val="none" w:sz="0" w:space="0" w:color="auto"/>
                                    <w:right w:val="none" w:sz="0" w:space="0" w:color="auto"/>
                                  </w:divBdr>
                                </w:div>
                                <w:div w:id="219486112">
                                  <w:marLeft w:val="0"/>
                                  <w:marRight w:val="0"/>
                                  <w:marTop w:val="0"/>
                                  <w:marBottom w:val="0"/>
                                  <w:divBdr>
                                    <w:top w:val="none" w:sz="0" w:space="0" w:color="auto"/>
                                    <w:left w:val="none" w:sz="0" w:space="0" w:color="auto"/>
                                    <w:bottom w:val="none" w:sz="0" w:space="0" w:color="auto"/>
                                    <w:right w:val="none" w:sz="0" w:space="0" w:color="auto"/>
                                  </w:divBdr>
                                </w:div>
                                <w:div w:id="220362148">
                                  <w:marLeft w:val="0"/>
                                  <w:marRight w:val="0"/>
                                  <w:marTop w:val="0"/>
                                  <w:marBottom w:val="0"/>
                                  <w:divBdr>
                                    <w:top w:val="none" w:sz="0" w:space="0" w:color="auto"/>
                                    <w:left w:val="none" w:sz="0" w:space="0" w:color="auto"/>
                                    <w:bottom w:val="none" w:sz="0" w:space="0" w:color="auto"/>
                                    <w:right w:val="none" w:sz="0" w:space="0" w:color="auto"/>
                                  </w:divBdr>
                                </w:div>
                                <w:div w:id="229583952">
                                  <w:marLeft w:val="0"/>
                                  <w:marRight w:val="0"/>
                                  <w:marTop w:val="0"/>
                                  <w:marBottom w:val="0"/>
                                  <w:divBdr>
                                    <w:top w:val="none" w:sz="0" w:space="0" w:color="auto"/>
                                    <w:left w:val="none" w:sz="0" w:space="0" w:color="auto"/>
                                    <w:bottom w:val="none" w:sz="0" w:space="0" w:color="auto"/>
                                    <w:right w:val="none" w:sz="0" w:space="0" w:color="auto"/>
                                  </w:divBdr>
                                </w:div>
                                <w:div w:id="231283105">
                                  <w:marLeft w:val="0"/>
                                  <w:marRight w:val="0"/>
                                  <w:marTop w:val="0"/>
                                  <w:marBottom w:val="0"/>
                                  <w:divBdr>
                                    <w:top w:val="none" w:sz="0" w:space="0" w:color="auto"/>
                                    <w:left w:val="none" w:sz="0" w:space="0" w:color="auto"/>
                                    <w:bottom w:val="none" w:sz="0" w:space="0" w:color="auto"/>
                                    <w:right w:val="none" w:sz="0" w:space="0" w:color="auto"/>
                                  </w:divBdr>
                                </w:div>
                                <w:div w:id="236332853">
                                  <w:marLeft w:val="0"/>
                                  <w:marRight w:val="0"/>
                                  <w:marTop w:val="0"/>
                                  <w:marBottom w:val="0"/>
                                  <w:divBdr>
                                    <w:top w:val="none" w:sz="0" w:space="0" w:color="auto"/>
                                    <w:left w:val="none" w:sz="0" w:space="0" w:color="auto"/>
                                    <w:bottom w:val="none" w:sz="0" w:space="0" w:color="auto"/>
                                    <w:right w:val="none" w:sz="0" w:space="0" w:color="auto"/>
                                  </w:divBdr>
                                </w:div>
                                <w:div w:id="238029647">
                                  <w:marLeft w:val="0"/>
                                  <w:marRight w:val="0"/>
                                  <w:marTop w:val="0"/>
                                  <w:marBottom w:val="0"/>
                                  <w:divBdr>
                                    <w:top w:val="none" w:sz="0" w:space="0" w:color="auto"/>
                                    <w:left w:val="none" w:sz="0" w:space="0" w:color="auto"/>
                                    <w:bottom w:val="none" w:sz="0" w:space="0" w:color="auto"/>
                                    <w:right w:val="none" w:sz="0" w:space="0" w:color="auto"/>
                                  </w:divBdr>
                                </w:div>
                                <w:div w:id="241061981">
                                  <w:marLeft w:val="0"/>
                                  <w:marRight w:val="0"/>
                                  <w:marTop w:val="0"/>
                                  <w:marBottom w:val="0"/>
                                  <w:divBdr>
                                    <w:top w:val="none" w:sz="0" w:space="0" w:color="auto"/>
                                    <w:left w:val="none" w:sz="0" w:space="0" w:color="auto"/>
                                    <w:bottom w:val="none" w:sz="0" w:space="0" w:color="auto"/>
                                    <w:right w:val="none" w:sz="0" w:space="0" w:color="auto"/>
                                  </w:divBdr>
                                </w:div>
                                <w:div w:id="241263484">
                                  <w:marLeft w:val="0"/>
                                  <w:marRight w:val="0"/>
                                  <w:marTop w:val="0"/>
                                  <w:marBottom w:val="0"/>
                                  <w:divBdr>
                                    <w:top w:val="none" w:sz="0" w:space="0" w:color="auto"/>
                                    <w:left w:val="none" w:sz="0" w:space="0" w:color="auto"/>
                                    <w:bottom w:val="none" w:sz="0" w:space="0" w:color="auto"/>
                                    <w:right w:val="none" w:sz="0" w:space="0" w:color="auto"/>
                                  </w:divBdr>
                                </w:div>
                                <w:div w:id="242573909">
                                  <w:marLeft w:val="0"/>
                                  <w:marRight w:val="0"/>
                                  <w:marTop w:val="0"/>
                                  <w:marBottom w:val="0"/>
                                  <w:divBdr>
                                    <w:top w:val="none" w:sz="0" w:space="0" w:color="auto"/>
                                    <w:left w:val="none" w:sz="0" w:space="0" w:color="auto"/>
                                    <w:bottom w:val="none" w:sz="0" w:space="0" w:color="auto"/>
                                    <w:right w:val="none" w:sz="0" w:space="0" w:color="auto"/>
                                  </w:divBdr>
                                </w:div>
                                <w:div w:id="243032672">
                                  <w:marLeft w:val="0"/>
                                  <w:marRight w:val="0"/>
                                  <w:marTop w:val="0"/>
                                  <w:marBottom w:val="0"/>
                                  <w:divBdr>
                                    <w:top w:val="none" w:sz="0" w:space="0" w:color="auto"/>
                                    <w:left w:val="none" w:sz="0" w:space="0" w:color="auto"/>
                                    <w:bottom w:val="none" w:sz="0" w:space="0" w:color="auto"/>
                                    <w:right w:val="none" w:sz="0" w:space="0" w:color="auto"/>
                                  </w:divBdr>
                                </w:div>
                                <w:div w:id="259218173">
                                  <w:marLeft w:val="0"/>
                                  <w:marRight w:val="0"/>
                                  <w:marTop w:val="0"/>
                                  <w:marBottom w:val="0"/>
                                  <w:divBdr>
                                    <w:top w:val="none" w:sz="0" w:space="0" w:color="auto"/>
                                    <w:left w:val="none" w:sz="0" w:space="0" w:color="auto"/>
                                    <w:bottom w:val="none" w:sz="0" w:space="0" w:color="auto"/>
                                    <w:right w:val="none" w:sz="0" w:space="0" w:color="auto"/>
                                  </w:divBdr>
                                </w:div>
                                <w:div w:id="261493100">
                                  <w:marLeft w:val="0"/>
                                  <w:marRight w:val="0"/>
                                  <w:marTop w:val="0"/>
                                  <w:marBottom w:val="0"/>
                                  <w:divBdr>
                                    <w:top w:val="none" w:sz="0" w:space="0" w:color="auto"/>
                                    <w:left w:val="none" w:sz="0" w:space="0" w:color="auto"/>
                                    <w:bottom w:val="none" w:sz="0" w:space="0" w:color="auto"/>
                                    <w:right w:val="none" w:sz="0" w:space="0" w:color="auto"/>
                                  </w:divBdr>
                                </w:div>
                                <w:div w:id="269313758">
                                  <w:marLeft w:val="0"/>
                                  <w:marRight w:val="0"/>
                                  <w:marTop w:val="0"/>
                                  <w:marBottom w:val="0"/>
                                  <w:divBdr>
                                    <w:top w:val="none" w:sz="0" w:space="0" w:color="auto"/>
                                    <w:left w:val="none" w:sz="0" w:space="0" w:color="auto"/>
                                    <w:bottom w:val="none" w:sz="0" w:space="0" w:color="auto"/>
                                    <w:right w:val="none" w:sz="0" w:space="0" w:color="auto"/>
                                  </w:divBdr>
                                </w:div>
                                <w:div w:id="275872603">
                                  <w:marLeft w:val="0"/>
                                  <w:marRight w:val="0"/>
                                  <w:marTop w:val="0"/>
                                  <w:marBottom w:val="0"/>
                                  <w:divBdr>
                                    <w:top w:val="none" w:sz="0" w:space="0" w:color="auto"/>
                                    <w:left w:val="none" w:sz="0" w:space="0" w:color="auto"/>
                                    <w:bottom w:val="none" w:sz="0" w:space="0" w:color="auto"/>
                                    <w:right w:val="none" w:sz="0" w:space="0" w:color="auto"/>
                                  </w:divBdr>
                                </w:div>
                                <w:div w:id="283578434">
                                  <w:marLeft w:val="0"/>
                                  <w:marRight w:val="0"/>
                                  <w:marTop w:val="0"/>
                                  <w:marBottom w:val="0"/>
                                  <w:divBdr>
                                    <w:top w:val="none" w:sz="0" w:space="0" w:color="auto"/>
                                    <w:left w:val="none" w:sz="0" w:space="0" w:color="auto"/>
                                    <w:bottom w:val="none" w:sz="0" w:space="0" w:color="auto"/>
                                    <w:right w:val="none" w:sz="0" w:space="0" w:color="auto"/>
                                  </w:divBdr>
                                </w:div>
                                <w:div w:id="302584025">
                                  <w:marLeft w:val="0"/>
                                  <w:marRight w:val="0"/>
                                  <w:marTop w:val="0"/>
                                  <w:marBottom w:val="0"/>
                                  <w:divBdr>
                                    <w:top w:val="none" w:sz="0" w:space="0" w:color="auto"/>
                                    <w:left w:val="none" w:sz="0" w:space="0" w:color="auto"/>
                                    <w:bottom w:val="none" w:sz="0" w:space="0" w:color="auto"/>
                                    <w:right w:val="none" w:sz="0" w:space="0" w:color="auto"/>
                                  </w:divBdr>
                                </w:div>
                                <w:div w:id="306324616">
                                  <w:marLeft w:val="0"/>
                                  <w:marRight w:val="0"/>
                                  <w:marTop w:val="0"/>
                                  <w:marBottom w:val="0"/>
                                  <w:divBdr>
                                    <w:top w:val="none" w:sz="0" w:space="0" w:color="auto"/>
                                    <w:left w:val="none" w:sz="0" w:space="0" w:color="auto"/>
                                    <w:bottom w:val="none" w:sz="0" w:space="0" w:color="auto"/>
                                    <w:right w:val="none" w:sz="0" w:space="0" w:color="auto"/>
                                  </w:divBdr>
                                </w:div>
                                <w:div w:id="313877343">
                                  <w:marLeft w:val="0"/>
                                  <w:marRight w:val="0"/>
                                  <w:marTop w:val="0"/>
                                  <w:marBottom w:val="0"/>
                                  <w:divBdr>
                                    <w:top w:val="none" w:sz="0" w:space="0" w:color="auto"/>
                                    <w:left w:val="none" w:sz="0" w:space="0" w:color="auto"/>
                                    <w:bottom w:val="none" w:sz="0" w:space="0" w:color="auto"/>
                                    <w:right w:val="none" w:sz="0" w:space="0" w:color="auto"/>
                                  </w:divBdr>
                                </w:div>
                                <w:div w:id="317197517">
                                  <w:marLeft w:val="0"/>
                                  <w:marRight w:val="0"/>
                                  <w:marTop w:val="0"/>
                                  <w:marBottom w:val="0"/>
                                  <w:divBdr>
                                    <w:top w:val="none" w:sz="0" w:space="0" w:color="auto"/>
                                    <w:left w:val="none" w:sz="0" w:space="0" w:color="auto"/>
                                    <w:bottom w:val="none" w:sz="0" w:space="0" w:color="auto"/>
                                    <w:right w:val="none" w:sz="0" w:space="0" w:color="auto"/>
                                  </w:divBdr>
                                </w:div>
                                <w:div w:id="317613184">
                                  <w:marLeft w:val="0"/>
                                  <w:marRight w:val="0"/>
                                  <w:marTop w:val="0"/>
                                  <w:marBottom w:val="0"/>
                                  <w:divBdr>
                                    <w:top w:val="none" w:sz="0" w:space="0" w:color="auto"/>
                                    <w:left w:val="none" w:sz="0" w:space="0" w:color="auto"/>
                                    <w:bottom w:val="none" w:sz="0" w:space="0" w:color="auto"/>
                                    <w:right w:val="none" w:sz="0" w:space="0" w:color="auto"/>
                                  </w:divBdr>
                                </w:div>
                                <w:div w:id="319651615">
                                  <w:marLeft w:val="0"/>
                                  <w:marRight w:val="0"/>
                                  <w:marTop w:val="0"/>
                                  <w:marBottom w:val="0"/>
                                  <w:divBdr>
                                    <w:top w:val="none" w:sz="0" w:space="0" w:color="auto"/>
                                    <w:left w:val="none" w:sz="0" w:space="0" w:color="auto"/>
                                    <w:bottom w:val="none" w:sz="0" w:space="0" w:color="auto"/>
                                    <w:right w:val="none" w:sz="0" w:space="0" w:color="auto"/>
                                  </w:divBdr>
                                </w:div>
                                <w:div w:id="326371857">
                                  <w:marLeft w:val="0"/>
                                  <w:marRight w:val="0"/>
                                  <w:marTop w:val="0"/>
                                  <w:marBottom w:val="0"/>
                                  <w:divBdr>
                                    <w:top w:val="none" w:sz="0" w:space="0" w:color="auto"/>
                                    <w:left w:val="none" w:sz="0" w:space="0" w:color="auto"/>
                                    <w:bottom w:val="none" w:sz="0" w:space="0" w:color="auto"/>
                                    <w:right w:val="none" w:sz="0" w:space="0" w:color="auto"/>
                                  </w:divBdr>
                                </w:div>
                                <w:div w:id="331762022">
                                  <w:marLeft w:val="0"/>
                                  <w:marRight w:val="0"/>
                                  <w:marTop w:val="0"/>
                                  <w:marBottom w:val="0"/>
                                  <w:divBdr>
                                    <w:top w:val="none" w:sz="0" w:space="0" w:color="auto"/>
                                    <w:left w:val="none" w:sz="0" w:space="0" w:color="auto"/>
                                    <w:bottom w:val="none" w:sz="0" w:space="0" w:color="auto"/>
                                    <w:right w:val="none" w:sz="0" w:space="0" w:color="auto"/>
                                  </w:divBdr>
                                </w:div>
                                <w:div w:id="358748052">
                                  <w:marLeft w:val="0"/>
                                  <w:marRight w:val="0"/>
                                  <w:marTop w:val="0"/>
                                  <w:marBottom w:val="0"/>
                                  <w:divBdr>
                                    <w:top w:val="none" w:sz="0" w:space="0" w:color="auto"/>
                                    <w:left w:val="none" w:sz="0" w:space="0" w:color="auto"/>
                                    <w:bottom w:val="none" w:sz="0" w:space="0" w:color="auto"/>
                                    <w:right w:val="none" w:sz="0" w:space="0" w:color="auto"/>
                                  </w:divBdr>
                                </w:div>
                                <w:div w:id="360595781">
                                  <w:marLeft w:val="0"/>
                                  <w:marRight w:val="0"/>
                                  <w:marTop w:val="0"/>
                                  <w:marBottom w:val="0"/>
                                  <w:divBdr>
                                    <w:top w:val="none" w:sz="0" w:space="0" w:color="auto"/>
                                    <w:left w:val="none" w:sz="0" w:space="0" w:color="auto"/>
                                    <w:bottom w:val="none" w:sz="0" w:space="0" w:color="auto"/>
                                    <w:right w:val="none" w:sz="0" w:space="0" w:color="auto"/>
                                  </w:divBdr>
                                </w:div>
                                <w:div w:id="362368228">
                                  <w:marLeft w:val="0"/>
                                  <w:marRight w:val="0"/>
                                  <w:marTop w:val="0"/>
                                  <w:marBottom w:val="0"/>
                                  <w:divBdr>
                                    <w:top w:val="none" w:sz="0" w:space="0" w:color="auto"/>
                                    <w:left w:val="none" w:sz="0" w:space="0" w:color="auto"/>
                                    <w:bottom w:val="none" w:sz="0" w:space="0" w:color="auto"/>
                                    <w:right w:val="none" w:sz="0" w:space="0" w:color="auto"/>
                                  </w:divBdr>
                                </w:div>
                                <w:div w:id="367343083">
                                  <w:marLeft w:val="0"/>
                                  <w:marRight w:val="0"/>
                                  <w:marTop w:val="0"/>
                                  <w:marBottom w:val="0"/>
                                  <w:divBdr>
                                    <w:top w:val="none" w:sz="0" w:space="0" w:color="auto"/>
                                    <w:left w:val="none" w:sz="0" w:space="0" w:color="auto"/>
                                    <w:bottom w:val="none" w:sz="0" w:space="0" w:color="auto"/>
                                    <w:right w:val="none" w:sz="0" w:space="0" w:color="auto"/>
                                  </w:divBdr>
                                </w:div>
                                <w:div w:id="368143002">
                                  <w:marLeft w:val="0"/>
                                  <w:marRight w:val="0"/>
                                  <w:marTop w:val="0"/>
                                  <w:marBottom w:val="0"/>
                                  <w:divBdr>
                                    <w:top w:val="none" w:sz="0" w:space="0" w:color="auto"/>
                                    <w:left w:val="none" w:sz="0" w:space="0" w:color="auto"/>
                                    <w:bottom w:val="none" w:sz="0" w:space="0" w:color="auto"/>
                                    <w:right w:val="none" w:sz="0" w:space="0" w:color="auto"/>
                                  </w:divBdr>
                                </w:div>
                                <w:div w:id="370766545">
                                  <w:marLeft w:val="0"/>
                                  <w:marRight w:val="0"/>
                                  <w:marTop w:val="0"/>
                                  <w:marBottom w:val="0"/>
                                  <w:divBdr>
                                    <w:top w:val="none" w:sz="0" w:space="0" w:color="auto"/>
                                    <w:left w:val="none" w:sz="0" w:space="0" w:color="auto"/>
                                    <w:bottom w:val="none" w:sz="0" w:space="0" w:color="auto"/>
                                    <w:right w:val="none" w:sz="0" w:space="0" w:color="auto"/>
                                  </w:divBdr>
                                </w:div>
                                <w:div w:id="373425507">
                                  <w:marLeft w:val="0"/>
                                  <w:marRight w:val="0"/>
                                  <w:marTop w:val="0"/>
                                  <w:marBottom w:val="0"/>
                                  <w:divBdr>
                                    <w:top w:val="none" w:sz="0" w:space="0" w:color="auto"/>
                                    <w:left w:val="none" w:sz="0" w:space="0" w:color="auto"/>
                                    <w:bottom w:val="none" w:sz="0" w:space="0" w:color="auto"/>
                                    <w:right w:val="none" w:sz="0" w:space="0" w:color="auto"/>
                                  </w:divBdr>
                                </w:div>
                                <w:div w:id="380326797">
                                  <w:marLeft w:val="0"/>
                                  <w:marRight w:val="0"/>
                                  <w:marTop w:val="0"/>
                                  <w:marBottom w:val="0"/>
                                  <w:divBdr>
                                    <w:top w:val="none" w:sz="0" w:space="0" w:color="auto"/>
                                    <w:left w:val="none" w:sz="0" w:space="0" w:color="auto"/>
                                    <w:bottom w:val="none" w:sz="0" w:space="0" w:color="auto"/>
                                    <w:right w:val="none" w:sz="0" w:space="0" w:color="auto"/>
                                  </w:divBdr>
                                </w:div>
                                <w:div w:id="386420045">
                                  <w:marLeft w:val="0"/>
                                  <w:marRight w:val="0"/>
                                  <w:marTop w:val="0"/>
                                  <w:marBottom w:val="0"/>
                                  <w:divBdr>
                                    <w:top w:val="none" w:sz="0" w:space="0" w:color="auto"/>
                                    <w:left w:val="none" w:sz="0" w:space="0" w:color="auto"/>
                                    <w:bottom w:val="none" w:sz="0" w:space="0" w:color="auto"/>
                                    <w:right w:val="none" w:sz="0" w:space="0" w:color="auto"/>
                                  </w:divBdr>
                                </w:div>
                                <w:div w:id="401217176">
                                  <w:marLeft w:val="0"/>
                                  <w:marRight w:val="0"/>
                                  <w:marTop w:val="0"/>
                                  <w:marBottom w:val="0"/>
                                  <w:divBdr>
                                    <w:top w:val="none" w:sz="0" w:space="0" w:color="auto"/>
                                    <w:left w:val="none" w:sz="0" w:space="0" w:color="auto"/>
                                    <w:bottom w:val="none" w:sz="0" w:space="0" w:color="auto"/>
                                    <w:right w:val="none" w:sz="0" w:space="0" w:color="auto"/>
                                  </w:divBdr>
                                </w:div>
                                <w:div w:id="403070905">
                                  <w:marLeft w:val="0"/>
                                  <w:marRight w:val="0"/>
                                  <w:marTop w:val="0"/>
                                  <w:marBottom w:val="0"/>
                                  <w:divBdr>
                                    <w:top w:val="none" w:sz="0" w:space="0" w:color="auto"/>
                                    <w:left w:val="none" w:sz="0" w:space="0" w:color="auto"/>
                                    <w:bottom w:val="none" w:sz="0" w:space="0" w:color="auto"/>
                                    <w:right w:val="none" w:sz="0" w:space="0" w:color="auto"/>
                                  </w:divBdr>
                                </w:div>
                                <w:div w:id="405954299">
                                  <w:marLeft w:val="0"/>
                                  <w:marRight w:val="0"/>
                                  <w:marTop w:val="0"/>
                                  <w:marBottom w:val="0"/>
                                  <w:divBdr>
                                    <w:top w:val="none" w:sz="0" w:space="0" w:color="auto"/>
                                    <w:left w:val="none" w:sz="0" w:space="0" w:color="auto"/>
                                    <w:bottom w:val="none" w:sz="0" w:space="0" w:color="auto"/>
                                    <w:right w:val="none" w:sz="0" w:space="0" w:color="auto"/>
                                  </w:divBdr>
                                </w:div>
                                <w:div w:id="438990682">
                                  <w:marLeft w:val="0"/>
                                  <w:marRight w:val="0"/>
                                  <w:marTop w:val="0"/>
                                  <w:marBottom w:val="0"/>
                                  <w:divBdr>
                                    <w:top w:val="none" w:sz="0" w:space="0" w:color="auto"/>
                                    <w:left w:val="none" w:sz="0" w:space="0" w:color="auto"/>
                                    <w:bottom w:val="none" w:sz="0" w:space="0" w:color="auto"/>
                                    <w:right w:val="none" w:sz="0" w:space="0" w:color="auto"/>
                                  </w:divBdr>
                                </w:div>
                                <w:div w:id="453596426">
                                  <w:marLeft w:val="0"/>
                                  <w:marRight w:val="0"/>
                                  <w:marTop w:val="0"/>
                                  <w:marBottom w:val="0"/>
                                  <w:divBdr>
                                    <w:top w:val="none" w:sz="0" w:space="0" w:color="auto"/>
                                    <w:left w:val="none" w:sz="0" w:space="0" w:color="auto"/>
                                    <w:bottom w:val="none" w:sz="0" w:space="0" w:color="auto"/>
                                    <w:right w:val="none" w:sz="0" w:space="0" w:color="auto"/>
                                  </w:divBdr>
                                </w:div>
                                <w:div w:id="453713217">
                                  <w:marLeft w:val="0"/>
                                  <w:marRight w:val="0"/>
                                  <w:marTop w:val="0"/>
                                  <w:marBottom w:val="0"/>
                                  <w:divBdr>
                                    <w:top w:val="none" w:sz="0" w:space="0" w:color="auto"/>
                                    <w:left w:val="none" w:sz="0" w:space="0" w:color="auto"/>
                                    <w:bottom w:val="none" w:sz="0" w:space="0" w:color="auto"/>
                                    <w:right w:val="none" w:sz="0" w:space="0" w:color="auto"/>
                                  </w:divBdr>
                                </w:div>
                                <w:div w:id="472522113">
                                  <w:marLeft w:val="0"/>
                                  <w:marRight w:val="0"/>
                                  <w:marTop w:val="0"/>
                                  <w:marBottom w:val="0"/>
                                  <w:divBdr>
                                    <w:top w:val="none" w:sz="0" w:space="0" w:color="auto"/>
                                    <w:left w:val="none" w:sz="0" w:space="0" w:color="auto"/>
                                    <w:bottom w:val="none" w:sz="0" w:space="0" w:color="auto"/>
                                    <w:right w:val="none" w:sz="0" w:space="0" w:color="auto"/>
                                  </w:divBdr>
                                </w:div>
                                <w:div w:id="488325605">
                                  <w:marLeft w:val="0"/>
                                  <w:marRight w:val="0"/>
                                  <w:marTop w:val="0"/>
                                  <w:marBottom w:val="0"/>
                                  <w:divBdr>
                                    <w:top w:val="none" w:sz="0" w:space="0" w:color="auto"/>
                                    <w:left w:val="none" w:sz="0" w:space="0" w:color="auto"/>
                                    <w:bottom w:val="none" w:sz="0" w:space="0" w:color="auto"/>
                                    <w:right w:val="none" w:sz="0" w:space="0" w:color="auto"/>
                                  </w:divBdr>
                                </w:div>
                                <w:div w:id="488793366">
                                  <w:marLeft w:val="0"/>
                                  <w:marRight w:val="0"/>
                                  <w:marTop w:val="0"/>
                                  <w:marBottom w:val="0"/>
                                  <w:divBdr>
                                    <w:top w:val="none" w:sz="0" w:space="0" w:color="auto"/>
                                    <w:left w:val="none" w:sz="0" w:space="0" w:color="auto"/>
                                    <w:bottom w:val="none" w:sz="0" w:space="0" w:color="auto"/>
                                    <w:right w:val="none" w:sz="0" w:space="0" w:color="auto"/>
                                  </w:divBdr>
                                </w:div>
                                <w:div w:id="500199006">
                                  <w:marLeft w:val="0"/>
                                  <w:marRight w:val="0"/>
                                  <w:marTop w:val="0"/>
                                  <w:marBottom w:val="0"/>
                                  <w:divBdr>
                                    <w:top w:val="none" w:sz="0" w:space="0" w:color="auto"/>
                                    <w:left w:val="none" w:sz="0" w:space="0" w:color="auto"/>
                                    <w:bottom w:val="none" w:sz="0" w:space="0" w:color="auto"/>
                                    <w:right w:val="none" w:sz="0" w:space="0" w:color="auto"/>
                                  </w:divBdr>
                                </w:div>
                                <w:div w:id="500433203">
                                  <w:marLeft w:val="0"/>
                                  <w:marRight w:val="0"/>
                                  <w:marTop w:val="0"/>
                                  <w:marBottom w:val="0"/>
                                  <w:divBdr>
                                    <w:top w:val="none" w:sz="0" w:space="0" w:color="auto"/>
                                    <w:left w:val="none" w:sz="0" w:space="0" w:color="auto"/>
                                    <w:bottom w:val="none" w:sz="0" w:space="0" w:color="auto"/>
                                    <w:right w:val="none" w:sz="0" w:space="0" w:color="auto"/>
                                  </w:divBdr>
                                </w:div>
                                <w:div w:id="505023232">
                                  <w:marLeft w:val="0"/>
                                  <w:marRight w:val="0"/>
                                  <w:marTop w:val="0"/>
                                  <w:marBottom w:val="0"/>
                                  <w:divBdr>
                                    <w:top w:val="none" w:sz="0" w:space="0" w:color="auto"/>
                                    <w:left w:val="none" w:sz="0" w:space="0" w:color="auto"/>
                                    <w:bottom w:val="none" w:sz="0" w:space="0" w:color="auto"/>
                                    <w:right w:val="none" w:sz="0" w:space="0" w:color="auto"/>
                                  </w:divBdr>
                                </w:div>
                                <w:div w:id="508721548">
                                  <w:marLeft w:val="0"/>
                                  <w:marRight w:val="0"/>
                                  <w:marTop w:val="0"/>
                                  <w:marBottom w:val="0"/>
                                  <w:divBdr>
                                    <w:top w:val="none" w:sz="0" w:space="0" w:color="auto"/>
                                    <w:left w:val="none" w:sz="0" w:space="0" w:color="auto"/>
                                    <w:bottom w:val="none" w:sz="0" w:space="0" w:color="auto"/>
                                    <w:right w:val="none" w:sz="0" w:space="0" w:color="auto"/>
                                  </w:divBdr>
                                </w:div>
                                <w:div w:id="522406194">
                                  <w:marLeft w:val="0"/>
                                  <w:marRight w:val="0"/>
                                  <w:marTop w:val="0"/>
                                  <w:marBottom w:val="0"/>
                                  <w:divBdr>
                                    <w:top w:val="none" w:sz="0" w:space="0" w:color="auto"/>
                                    <w:left w:val="none" w:sz="0" w:space="0" w:color="auto"/>
                                    <w:bottom w:val="none" w:sz="0" w:space="0" w:color="auto"/>
                                    <w:right w:val="none" w:sz="0" w:space="0" w:color="auto"/>
                                  </w:divBdr>
                                </w:div>
                                <w:div w:id="523178279">
                                  <w:marLeft w:val="0"/>
                                  <w:marRight w:val="0"/>
                                  <w:marTop w:val="0"/>
                                  <w:marBottom w:val="0"/>
                                  <w:divBdr>
                                    <w:top w:val="none" w:sz="0" w:space="0" w:color="auto"/>
                                    <w:left w:val="none" w:sz="0" w:space="0" w:color="auto"/>
                                    <w:bottom w:val="none" w:sz="0" w:space="0" w:color="auto"/>
                                    <w:right w:val="none" w:sz="0" w:space="0" w:color="auto"/>
                                  </w:divBdr>
                                </w:div>
                                <w:div w:id="536628671">
                                  <w:marLeft w:val="0"/>
                                  <w:marRight w:val="0"/>
                                  <w:marTop w:val="0"/>
                                  <w:marBottom w:val="0"/>
                                  <w:divBdr>
                                    <w:top w:val="none" w:sz="0" w:space="0" w:color="auto"/>
                                    <w:left w:val="none" w:sz="0" w:space="0" w:color="auto"/>
                                    <w:bottom w:val="none" w:sz="0" w:space="0" w:color="auto"/>
                                    <w:right w:val="none" w:sz="0" w:space="0" w:color="auto"/>
                                  </w:divBdr>
                                </w:div>
                                <w:div w:id="537397176">
                                  <w:marLeft w:val="0"/>
                                  <w:marRight w:val="0"/>
                                  <w:marTop w:val="0"/>
                                  <w:marBottom w:val="0"/>
                                  <w:divBdr>
                                    <w:top w:val="none" w:sz="0" w:space="0" w:color="auto"/>
                                    <w:left w:val="none" w:sz="0" w:space="0" w:color="auto"/>
                                    <w:bottom w:val="none" w:sz="0" w:space="0" w:color="auto"/>
                                    <w:right w:val="none" w:sz="0" w:space="0" w:color="auto"/>
                                  </w:divBdr>
                                </w:div>
                                <w:div w:id="560867074">
                                  <w:marLeft w:val="0"/>
                                  <w:marRight w:val="0"/>
                                  <w:marTop w:val="0"/>
                                  <w:marBottom w:val="0"/>
                                  <w:divBdr>
                                    <w:top w:val="none" w:sz="0" w:space="0" w:color="auto"/>
                                    <w:left w:val="none" w:sz="0" w:space="0" w:color="auto"/>
                                    <w:bottom w:val="none" w:sz="0" w:space="0" w:color="auto"/>
                                    <w:right w:val="none" w:sz="0" w:space="0" w:color="auto"/>
                                  </w:divBdr>
                                </w:div>
                                <w:div w:id="566764472">
                                  <w:marLeft w:val="0"/>
                                  <w:marRight w:val="0"/>
                                  <w:marTop w:val="0"/>
                                  <w:marBottom w:val="0"/>
                                  <w:divBdr>
                                    <w:top w:val="none" w:sz="0" w:space="0" w:color="auto"/>
                                    <w:left w:val="none" w:sz="0" w:space="0" w:color="auto"/>
                                    <w:bottom w:val="none" w:sz="0" w:space="0" w:color="auto"/>
                                    <w:right w:val="none" w:sz="0" w:space="0" w:color="auto"/>
                                  </w:divBdr>
                                </w:div>
                                <w:div w:id="599534687">
                                  <w:marLeft w:val="0"/>
                                  <w:marRight w:val="0"/>
                                  <w:marTop w:val="0"/>
                                  <w:marBottom w:val="0"/>
                                  <w:divBdr>
                                    <w:top w:val="none" w:sz="0" w:space="0" w:color="auto"/>
                                    <w:left w:val="none" w:sz="0" w:space="0" w:color="auto"/>
                                    <w:bottom w:val="none" w:sz="0" w:space="0" w:color="auto"/>
                                    <w:right w:val="none" w:sz="0" w:space="0" w:color="auto"/>
                                  </w:divBdr>
                                </w:div>
                                <w:div w:id="603457306">
                                  <w:marLeft w:val="0"/>
                                  <w:marRight w:val="0"/>
                                  <w:marTop w:val="0"/>
                                  <w:marBottom w:val="0"/>
                                  <w:divBdr>
                                    <w:top w:val="none" w:sz="0" w:space="0" w:color="auto"/>
                                    <w:left w:val="none" w:sz="0" w:space="0" w:color="auto"/>
                                    <w:bottom w:val="none" w:sz="0" w:space="0" w:color="auto"/>
                                    <w:right w:val="none" w:sz="0" w:space="0" w:color="auto"/>
                                  </w:divBdr>
                                </w:div>
                                <w:div w:id="607657928">
                                  <w:marLeft w:val="0"/>
                                  <w:marRight w:val="0"/>
                                  <w:marTop w:val="0"/>
                                  <w:marBottom w:val="0"/>
                                  <w:divBdr>
                                    <w:top w:val="none" w:sz="0" w:space="0" w:color="auto"/>
                                    <w:left w:val="none" w:sz="0" w:space="0" w:color="auto"/>
                                    <w:bottom w:val="none" w:sz="0" w:space="0" w:color="auto"/>
                                    <w:right w:val="none" w:sz="0" w:space="0" w:color="auto"/>
                                  </w:divBdr>
                                </w:div>
                                <w:div w:id="621964431">
                                  <w:marLeft w:val="0"/>
                                  <w:marRight w:val="0"/>
                                  <w:marTop w:val="0"/>
                                  <w:marBottom w:val="0"/>
                                  <w:divBdr>
                                    <w:top w:val="none" w:sz="0" w:space="0" w:color="auto"/>
                                    <w:left w:val="none" w:sz="0" w:space="0" w:color="auto"/>
                                    <w:bottom w:val="none" w:sz="0" w:space="0" w:color="auto"/>
                                    <w:right w:val="none" w:sz="0" w:space="0" w:color="auto"/>
                                  </w:divBdr>
                                </w:div>
                                <w:div w:id="650332306">
                                  <w:marLeft w:val="0"/>
                                  <w:marRight w:val="0"/>
                                  <w:marTop w:val="0"/>
                                  <w:marBottom w:val="0"/>
                                  <w:divBdr>
                                    <w:top w:val="none" w:sz="0" w:space="0" w:color="auto"/>
                                    <w:left w:val="none" w:sz="0" w:space="0" w:color="auto"/>
                                    <w:bottom w:val="none" w:sz="0" w:space="0" w:color="auto"/>
                                    <w:right w:val="none" w:sz="0" w:space="0" w:color="auto"/>
                                  </w:divBdr>
                                </w:div>
                                <w:div w:id="651452256">
                                  <w:marLeft w:val="0"/>
                                  <w:marRight w:val="0"/>
                                  <w:marTop w:val="0"/>
                                  <w:marBottom w:val="0"/>
                                  <w:divBdr>
                                    <w:top w:val="none" w:sz="0" w:space="0" w:color="auto"/>
                                    <w:left w:val="none" w:sz="0" w:space="0" w:color="auto"/>
                                    <w:bottom w:val="none" w:sz="0" w:space="0" w:color="auto"/>
                                    <w:right w:val="none" w:sz="0" w:space="0" w:color="auto"/>
                                  </w:divBdr>
                                </w:div>
                                <w:div w:id="656998673">
                                  <w:marLeft w:val="0"/>
                                  <w:marRight w:val="0"/>
                                  <w:marTop w:val="0"/>
                                  <w:marBottom w:val="0"/>
                                  <w:divBdr>
                                    <w:top w:val="none" w:sz="0" w:space="0" w:color="auto"/>
                                    <w:left w:val="none" w:sz="0" w:space="0" w:color="auto"/>
                                    <w:bottom w:val="none" w:sz="0" w:space="0" w:color="auto"/>
                                    <w:right w:val="none" w:sz="0" w:space="0" w:color="auto"/>
                                  </w:divBdr>
                                </w:div>
                                <w:div w:id="691810372">
                                  <w:marLeft w:val="0"/>
                                  <w:marRight w:val="0"/>
                                  <w:marTop w:val="0"/>
                                  <w:marBottom w:val="0"/>
                                  <w:divBdr>
                                    <w:top w:val="none" w:sz="0" w:space="0" w:color="auto"/>
                                    <w:left w:val="none" w:sz="0" w:space="0" w:color="auto"/>
                                    <w:bottom w:val="none" w:sz="0" w:space="0" w:color="auto"/>
                                    <w:right w:val="none" w:sz="0" w:space="0" w:color="auto"/>
                                  </w:divBdr>
                                </w:div>
                                <w:div w:id="691998369">
                                  <w:marLeft w:val="0"/>
                                  <w:marRight w:val="0"/>
                                  <w:marTop w:val="0"/>
                                  <w:marBottom w:val="0"/>
                                  <w:divBdr>
                                    <w:top w:val="none" w:sz="0" w:space="0" w:color="auto"/>
                                    <w:left w:val="none" w:sz="0" w:space="0" w:color="auto"/>
                                    <w:bottom w:val="none" w:sz="0" w:space="0" w:color="auto"/>
                                    <w:right w:val="none" w:sz="0" w:space="0" w:color="auto"/>
                                  </w:divBdr>
                                </w:div>
                                <w:div w:id="693724718">
                                  <w:marLeft w:val="0"/>
                                  <w:marRight w:val="0"/>
                                  <w:marTop w:val="0"/>
                                  <w:marBottom w:val="0"/>
                                  <w:divBdr>
                                    <w:top w:val="none" w:sz="0" w:space="0" w:color="auto"/>
                                    <w:left w:val="none" w:sz="0" w:space="0" w:color="auto"/>
                                    <w:bottom w:val="none" w:sz="0" w:space="0" w:color="auto"/>
                                    <w:right w:val="none" w:sz="0" w:space="0" w:color="auto"/>
                                  </w:divBdr>
                                </w:div>
                                <w:div w:id="707991622">
                                  <w:marLeft w:val="0"/>
                                  <w:marRight w:val="0"/>
                                  <w:marTop w:val="0"/>
                                  <w:marBottom w:val="0"/>
                                  <w:divBdr>
                                    <w:top w:val="none" w:sz="0" w:space="0" w:color="auto"/>
                                    <w:left w:val="none" w:sz="0" w:space="0" w:color="auto"/>
                                    <w:bottom w:val="none" w:sz="0" w:space="0" w:color="auto"/>
                                    <w:right w:val="none" w:sz="0" w:space="0" w:color="auto"/>
                                  </w:divBdr>
                                </w:div>
                                <w:div w:id="718284816">
                                  <w:marLeft w:val="0"/>
                                  <w:marRight w:val="0"/>
                                  <w:marTop w:val="0"/>
                                  <w:marBottom w:val="0"/>
                                  <w:divBdr>
                                    <w:top w:val="none" w:sz="0" w:space="0" w:color="auto"/>
                                    <w:left w:val="none" w:sz="0" w:space="0" w:color="auto"/>
                                    <w:bottom w:val="none" w:sz="0" w:space="0" w:color="auto"/>
                                    <w:right w:val="none" w:sz="0" w:space="0" w:color="auto"/>
                                  </w:divBdr>
                                </w:div>
                                <w:div w:id="725766188">
                                  <w:marLeft w:val="0"/>
                                  <w:marRight w:val="0"/>
                                  <w:marTop w:val="0"/>
                                  <w:marBottom w:val="0"/>
                                  <w:divBdr>
                                    <w:top w:val="none" w:sz="0" w:space="0" w:color="auto"/>
                                    <w:left w:val="none" w:sz="0" w:space="0" w:color="auto"/>
                                    <w:bottom w:val="none" w:sz="0" w:space="0" w:color="auto"/>
                                    <w:right w:val="none" w:sz="0" w:space="0" w:color="auto"/>
                                  </w:divBdr>
                                </w:div>
                                <w:div w:id="747309198">
                                  <w:marLeft w:val="0"/>
                                  <w:marRight w:val="0"/>
                                  <w:marTop w:val="0"/>
                                  <w:marBottom w:val="0"/>
                                  <w:divBdr>
                                    <w:top w:val="none" w:sz="0" w:space="0" w:color="auto"/>
                                    <w:left w:val="none" w:sz="0" w:space="0" w:color="auto"/>
                                    <w:bottom w:val="none" w:sz="0" w:space="0" w:color="auto"/>
                                    <w:right w:val="none" w:sz="0" w:space="0" w:color="auto"/>
                                  </w:divBdr>
                                </w:div>
                                <w:div w:id="753864415">
                                  <w:marLeft w:val="0"/>
                                  <w:marRight w:val="0"/>
                                  <w:marTop w:val="0"/>
                                  <w:marBottom w:val="0"/>
                                  <w:divBdr>
                                    <w:top w:val="none" w:sz="0" w:space="0" w:color="auto"/>
                                    <w:left w:val="none" w:sz="0" w:space="0" w:color="auto"/>
                                    <w:bottom w:val="none" w:sz="0" w:space="0" w:color="auto"/>
                                    <w:right w:val="none" w:sz="0" w:space="0" w:color="auto"/>
                                  </w:divBdr>
                                </w:div>
                                <w:div w:id="758256094">
                                  <w:marLeft w:val="0"/>
                                  <w:marRight w:val="0"/>
                                  <w:marTop w:val="0"/>
                                  <w:marBottom w:val="0"/>
                                  <w:divBdr>
                                    <w:top w:val="none" w:sz="0" w:space="0" w:color="auto"/>
                                    <w:left w:val="none" w:sz="0" w:space="0" w:color="auto"/>
                                    <w:bottom w:val="none" w:sz="0" w:space="0" w:color="auto"/>
                                    <w:right w:val="none" w:sz="0" w:space="0" w:color="auto"/>
                                  </w:divBdr>
                                </w:div>
                                <w:div w:id="760949045">
                                  <w:marLeft w:val="0"/>
                                  <w:marRight w:val="0"/>
                                  <w:marTop w:val="0"/>
                                  <w:marBottom w:val="0"/>
                                  <w:divBdr>
                                    <w:top w:val="none" w:sz="0" w:space="0" w:color="auto"/>
                                    <w:left w:val="none" w:sz="0" w:space="0" w:color="auto"/>
                                    <w:bottom w:val="none" w:sz="0" w:space="0" w:color="auto"/>
                                    <w:right w:val="none" w:sz="0" w:space="0" w:color="auto"/>
                                  </w:divBdr>
                                </w:div>
                                <w:div w:id="764883044">
                                  <w:marLeft w:val="0"/>
                                  <w:marRight w:val="0"/>
                                  <w:marTop w:val="0"/>
                                  <w:marBottom w:val="0"/>
                                  <w:divBdr>
                                    <w:top w:val="none" w:sz="0" w:space="0" w:color="auto"/>
                                    <w:left w:val="none" w:sz="0" w:space="0" w:color="auto"/>
                                    <w:bottom w:val="none" w:sz="0" w:space="0" w:color="auto"/>
                                    <w:right w:val="none" w:sz="0" w:space="0" w:color="auto"/>
                                  </w:divBdr>
                                </w:div>
                                <w:div w:id="774712403">
                                  <w:marLeft w:val="0"/>
                                  <w:marRight w:val="0"/>
                                  <w:marTop w:val="0"/>
                                  <w:marBottom w:val="0"/>
                                  <w:divBdr>
                                    <w:top w:val="none" w:sz="0" w:space="0" w:color="auto"/>
                                    <w:left w:val="none" w:sz="0" w:space="0" w:color="auto"/>
                                    <w:bottom w:val="none" w:sz="0" w:space="0" w:color="auto"/>
                                    <w:right w:val="none" w:sz="0" w:space="0" w:color="auto"/>
                                  </w:divBdr>
                                </w:div>
                                <w:div w:id="776371458">
                                  <w:marLeft w:val="0"/>
                                  <w:marRight w:val="0"/>
                                  <w:marTop w:val="0"/>
                                  <w:marBottom w:val="0"/>
                                  <w:divBdr>
                                    <w:top w:val="none" w:sz="0" w:space="0" w:color="auto"/>
                                    <w:left w:val="none" w:sz="0" w:space="0" w:color="auto"/>
                                    <w:bottom w:val="none" w:sz="0" w:space="0" w:color="auto"/>
                                    <w:right w:val="none" w:sz="0" w:space="0" w:color="auto"/>
                                  </w:divBdr>
                                </w:div>
                                <w:div w:id="792211032">
                                  <w:marLeft w:val="0"/>
                                  <w:marRight w:val="0"/>
                                  <w:marTop w:val="0"/>
                                  <w:marBottom w:val="0"/>
                                  <w:divBdr>
                                    <w:top w:val="none" w:sz="0" w:space="0" w:color="auto"/>
                                    <w:left w:val="none" w:sz="0" w:space="0" w:color="auto"/>
                                    <w:bottom w:val="none" w:sz="0" w:space="0" w:color="auto"/>
                                    <w:right w:val="none" w:sz="0" w:space="0" w:color="auto"/>
                                  </w:divBdr>
                                </w:div>
                                <w:div w:id="802114135">
                                  <w:marLeft w:val="0"/>
                                  <w:marRight w:val="0"/>
                                  <w:marTop w:val="0"/>
                                  <w:marBottom w:val="0"/>
                                  <w:divBdr>
                                    <w:top w:val="none" w:sz="0" w:space="0" w:color="auto"/>
                                    <w:left w:val="none" w:sz="0" w:space="0" w:color="auto"/>
                                    <w:bottom w:val="none" w:sz="0" w:space="0" w:color="auto"/>
                                    <w:right w:val="none" w:sz="0" w:space="0" w:color="auto"/>
                                  </w:divBdr>
                                </w:div>
                                <w:div w:id="802163147">
                                  <w:marLeft w:val="0"/>
                                  <w:marRight w:val="0"/>
                                  <w:marTop w:val="0"/>
                                  <w:marBottom w:val="0"/>
                                  <w:divBdr>
                                    <w:top w:val="none" w:sz="0" w:space="0" w:color="auto"/>
                                    <w:left w:val="none" w:sz="0" w:space="0" w:color="auto"/>
                                    <w:bottom w:val="none" w:sz="0" w:space="0" w:color="auto"/>
                                    <w:right w:val="none" w:sz="0" w:space="0" w:color="auto"/>
                                  </w:divBdr>
                                </w:div>
                                <w:div w:id="804158474">
                                  <w:marLeft w:val="0"/>
                                  <w:marRight w:val="0"/>
                                  <w:marTop w:val="0"/>
                                  <w:marBottom w:val="0"/>
                                  <w:divBdr>
                                    <w:top w:val="none" w:sz="0" w:space="0" w:color="auto"/>
                                    <w:left w:val="none" w:sz="0" w:space="0" w:color="auto"/>
                                    <w:bottom w:val="none" w:sz="0" w:space="0" w:color="auto"/>
                                    <w:right w:val="none" w:sz="0" w:space="0" w:color="auto"/>
                                  </w:divBdr>
                                </w:div>
                                <w:div w:id="819618989">
                                  <w:marLeft w:val="0"/>
                                  <w:marRight w:val="0"/>
                                  <w:marTop w:val="0"/>
                                  <w:marBottom w:val="0"/>
                                  <w:divBdr>
                                    <w:top w:val="none" w:sz="0" w:space="0" w:color="auto"/>
                                    <w:left w:val="none" w:sz="0" w:space="0" w:color="auto"/>
                                    <w:bottom w:val="none" w:sz="0" w:space="0" w:color="auto"/>
                                    <w:right w:val="none" w:sz="0" w:space="0" w:color="auto"/>
                                  </w:divBdr>
                                </w:div>
                                <w:div w:id="823744463">
                                  <w:marLeft w:val="0"/>
                                  <w:marRight w:val="0"/>
                                  <w:marTop w:val="0"/>
                                  <w:marBottom w:val="0"/>
                                  <w:divBdr>
                                    <w:top w:val="none" w:sz="0" w:space="0" w:color="auto"/>
                                    <w:left w:val="none" w:sz="0" w:space="0" w:color="auto"/>
                                    <w:bottom w:val="none" w:sz="0" w:space="0" w:color="auto"/>
                                    <w:right w:val="none" w:sz="0" w:space="0" w:color="auto"/>
                                  </w:divBdr>
                                </w:div>
                                <w:div w:id="834339596">
                                  <w:marLeft w:val="0"/>
                                  <w:marRight w:val="0"/>
                                  <w:marTop w:val="0"/>
                                  <w:marBottom w:val="0"/>
                                  <w:divBdr>
                                    <w:top w:val="none" w:sz="0" w:space="0" w:color="auto"/>
                                    <w:left w:val="none" w:sz="0" w:space="0" w:color="auto"/>
                                    <w:bottom w:val="none" w:sz="0" w:space="0" w:color="auto"/>
                                    <w:right w:val="none" w:sz="0" w:space="0" w:color="auto"/>
                                  </w:divBdr>
                                </w:div>
                                <w:div w:id="839464368">
                                  <w:marLeft w:val="0"/>
                                  <w:marRight w:val="0"/>
                                  <w:marTop w:val="0"/>
                                  <w:marBottom w:val="0"/>
                                  <w:divBdr>
                                    <w:top w:val="none" w:sz="0" w:space="0" w:color="auto"/>
                                    <w:left w:val="none" w:sz="0" w:space="0" w:color="auto"/>
                                    <w:bottom w:val="none" w:sz="0" w:space="0" w:color="auto"/>
                                    <w:right w:val="none" w:sz="0" w:space="0" w:color="auto"/>
                                  </w:divBdr>
                                </w:div>
                                <w:div w:id="866604876">
                                  <w:marLeft w:val="0"/>
                                  <w:marRight w:val="0"/>
                                  <w:marTop w:val="0"/>
                                  <w:marBottom w:val="0"/>
                                  <w:divBdr>
                                    <w:top w:val="none" w:sz="0" w:space="0" w:color="auto"/>
                                    <w:left w:val="none" w:sz="0" w:space="0" w:color="auto"/>
                                    <w:bottom w:val="none" w:sz="0" w:space="0" w:color="auto"/>
                                    <w:right w:val="none" w:sz="0" w:space="0" w:color="auto"/>
                                  </w:divBdr>
                                </w:div>
                                <w:div w:id="872693259">
                                  <w:marLeft w:val="0"/>
                                  <w:marRight w:val="0"/>
                                  <w:marTop w:val="0"/>
                                  <w:marBottom w:val="0"/>
                                  <w:divBdr>
                                    <w:top w:val="none" w:sz="0" w:space="0" w:color="auto"/>
                                    <w:left w:val="none" w:sz="0" w:space="0" w:color="auto"/>
                                    <w:bottom w:val="none" w:sz="0" w:space="0" w:color="auto"/>
                                    <w:right w:val="none" w:sz="0" w:space="0" w:color="auto"/>
                                  </w:divBdr>
                                </w:div>
                                <w:div w:id="878780716">
                                  <w:marLeft w:val="0"/>
                                  <w:marRight w:val="0"/>
                                  <w:marTop w:val="0"/>
                                  <w:marBottom w:val="0"/>
                                  <w:divBdr>
                                    <w:top w:val="none" w:sz="0" w:space="0" w:color="auto"/>
                                    <w:left w:val="none" w:sz="0" w:space="0" w:color="auto"/>
                                    <w:bottom w:val="none" w:sz="0" w:space="0" w:color="auto"/>
                                    <w:right w:val="none" w:sz="0" w:space="0" w:color="auto"/>
                                  </w:divBdr>
                                </w:div>
                                <w:div w:id="884606976">
                                  <w:marLeft w:val="0"/>
                                  <w:marRight w:val="0"/>
                                  <w:marTop w:val="0"/>
                                  <w:marBottom w:val="0"/>
                                  <w:divBdr>
                                    <w:top w:val="none" w:sz="0" w:space="0" w:color="auto"/>
                                    <w:left w:val="none" w:sz="0" w:space="0" w:color="auto"/>
                                    <w:bottom w:val="none" w:sz="0" w:space="0" w:color="auto"/>
                                    <w:right w:val="none" w:sz="0" w:space="0" w:color="auto"/>
                                  </w:divBdr>
                                </w:div>
                                <w:div w:id="889270459">
                                  <w:marLeft w:val="0"/>
                                  <w:marRight w:val="0"/>
                                  <w:marTop w:val="0"/>
                                  <w:marBottom w:val="0"/>
                                  <w:divBdr>
                                    <w:top w:val="none" w:sz="0" w:space="0" w:color="auto"/>
                                    <w:left w:val="none" w:sz="0" w:space="0" w:color="auto"/>
                                    <w:bottom w:val="none" w:sz="0" w:space="0" w:color="auto"/>
                                    <w:right w:val="none" w:sz="0" w:space="0" w:color="auto"/>
                                  </w:divBdr>
                                </w:div>
                                <w:div w:id="893543434">
                                  <w:marLeft w:val="0"/>
                                  <w:marRight w:val="0"/>
                                  <w:marTop w:val="0"/>
                                  <w:marBottom w:val="0"/>
                                  <w:divBdr>
                                    <w:top w:val="none" w:sz="0" w:space="0" w:color="auto"/>
                                    <w:left w:val="none" w:sz="0" w:space="0" w:color="auto"/>
                                    <w:bottom w:val="none" w:sz="0" w:space="0" w:color="auto"/>
                                    <w:right w:val="none" w:sz="0" w:space="0" w:color="auto"/>
                                  </w:divBdr>
                                </w:div>
                                <w:div w:id="906455957">
                                  <w:marLeft w:val="0"/>
                                  <w:marRight w:val="0"/>
                                  <w:marTop w:val="0"/>
                                  <w:marBottom w:val="0"/>
                                  <w:divBdr>
                                    <w:top w:val="none" w:sz="0" w:space="0" w:color="auto"/>
                                    <w:left w:val="none" w:sz="0" w:space="0" w:color="auto"/>
                                    <w:bottom w:val="none" w:sz="0" w:space="0" w:color="auto"/>
                                    <w:right w:val="none" w:sz="0" w:space="0" w:color="auto"/>
                                  </w:divBdr>
                                </w:div>
                                <w:div w:id="920334134">
                                  <w:marLeft w:val="0"/>
                                  <w:marRight w:val="0"/>
                                  <w:marTop w:val="0"/>
                                  <w:marBottom w:val="0"/>
                                  <w:divBdr>
                                    <w:top w:val="none" w:sz="0" w:space="0" w:color="auto"/>
                                    <w:left w:val="none" w:sz="0" w:space="0" w:color="auto"/>
                                    <w:bottom w:val="none" w:sz="0" w:space="0" w:color="auto"/>
                                    <w:right w:val="none" w:sz="0" w:space="0" w:color="auto"/>
                                  </w:divBdr>
                                </w:div>
                                <w:div w:id="937756789">
                                  <w:marLeft w:val="0"/>
                                  <w:marRight w:val="0"/>
                                  <w:marTop w:val="0"/>
                                  <w:marBottom w:val="0"/>
                                  <w:divBdr>
                                    <w:top w:val="none" w:sz="0" w:space="0" w:color="auto"/>
                                    <w:left w:val="none" w:sz="0" w:space="0" w:color="auto"/>
                                    <w:bottom w:val="none" w:sz="0" w:space="0" w:color="auto"/>
                                    <w:right w:val="none" w:sz="0" w:space="0" w:color="auto"/>
                                  </w:divBdr>
                                </w:div>
                                <w:div w:id="941188107">
                                  <w:marLeft w:val="0"/>
                                  <w:marRight w:val="0"/>
                                  <w:marTop w:val="0"/>
                                  <w:marBottom w:val="0"/>
                                  <w:divBdr>
                                    <w:top w:val="none" w:sz="0" w:space="0" w:color="auto"/>
                                    <w:left w:val="none" w:sz="0" w:space="0" w:color="auto"/>
                                    <w:bottom w:val="none" w:sz="0" w:space="0" w:color="auto"/>
                                    <w:right w:val="none" w:sz="0" w:space="0" w:color="auto"/>
                                  </w:divBdr>
                                </w:div>
                                <w:div w:id="961301505">
                                  <w:marLeft w:val="0"/>
                                  <w:marRight w:val="0"/>
                                  <w:marTop w:val="0"/>
                                  <w:marBottom w:val="0"/>
                                  <w:divBdr>
                                    <w:top w:val="none" w:sz="0" w:space="0" w:color="auto"/>
                                    <w:left w:val="none" w:sz="0" w:space="0" w:color="auto"/>
                                    <w:bottom w:val="none" w:sz="0" w:space="0" w:color="auto"/>
                                    <w:right w:val="none" w:sz="0" w:space="0" w:color="auto"/>
                                  </w:divBdr>
                                </w:div>
                                <w:div w:id="986786018">
                                  <w:marLeft w:val="0"/>
                                  <w:marRight w:val="0"/>
                                  <w:marTop w:val="0"/>
                                  <w:marBottom w:val="0"/>
                                  <w:divBdr>
                                    <w:top w:val="none" w:sz="0" w:space="0" w:color="auto"/>
                                    <w:left w:val="none" w:sz="0" w:space="0" w:color="auto"/>
                                    <w:bottom w:val="none" w:sz="0" w:space="0" w:color="auto"/>
                                    <w:right w:val="none" w:sz="0" w:space="0" w:color="auto"/>
                                  </w:divBdr>
                                </w:div>
                                <w:div w:id="993336073">
                                  <w:marLeft w:val="0"/>
                                  <w:marRight w:val="0"/>
                                  <w:marTop w:val="0"/>
                                  <w:marBottom w:val="0"/>
                                  <w:divBdr>
                                    <w:top w:val="none" w:sz="0" w:space="0" w:color="auto"/>
                                    <w:left w:val="none" w:sz="0" w:space="0" w:color="auto"/>
                                    <w:bottom w:val="none" w:sz="0" w:space="0" w:color="auto"/>
                                    <w:right w:val="none" w:sz="0" w:space="0" w:color="auto"/>
                                  </w:divBdr>
                                </w:div>
                                <w:div w:id="1017119708">
                                  <w:marLeft w:val="0"/>
                                  <w:marRight w:val="0"/>
                                  <w:marTop w:val="0"/>
                                  <w:marBottom w:val="0"/>
                                  <w:divBdr>
                                    <w:top w:val="none" w:sz="0" w:space="0" w:color="auto"/>
                                    <w:left w:val="none" w:sz="0" w:space="0" w:color="auto"/>
                                    <w:bottom w:val="none" w:sz="0" w:space="0" w:color="auto"/>
                                    <w:right w:val="none" w:sz="0" w:space="0" w:color="auto"/>
                                  </w:divBdr>
                                </w:div>
                                <w:div w:id="1042049670">
                                  <w:marLeft w:val="0"/>
                                  <w:marRight w:val="0"/>
                                  <w:marTop w:val="0"/>
                                  <w:marBottom w:val="0"/>
                                  <w:divBdr>
                                    <w:top w:val="none" w:sz="0" w:space="0" w:color="auto"/>
                                    <w:left w:val="none" w:sz="0" w:space="0" w:color="auto"/>
                                    <w:bottom w:val="none" w:sz="0" w:space="0" w:color="auto"/>
                                    <w:right w:val="none" w:sz="0" w:space="0" w:color="auto"/>
                                  </w:divBdr>
                                </w:div>
                                <w:div w:id="1046872809">
                                  <w:marLeft w:val="0"/>
                                  <w:marRight w:val="0"/>
                                  <w:marTop w:val="0"/>
                                  <w:marBottom w:val="0"/>
                                  <w:divBdr>
                                    <w:top w:val="none" w:sz="0" w:space="0" w:color="auto"/>
                                    <w:left w:val="none" w:sz="0" w:space="0" w:color="auto"/>
                                    <w:bottom w:val="none" w:sz="0" w:space="0" w:color="auto"/>
                                    <w:right w:val="none" w:sz="0" w:space="0" w:color="auto"/>
                                  </w:divBdr>
                                </w:div>
                                <w:div w:id="1051346054">
                                  <w:marLeft w:val="0"/>
                                  <w:marRight w:val="0"/>
                                  <w:marTop w:val="0"/>
                                  <w:marBottom w:val="0"/>
                                  <w:divBdr>
                                    <w:top w:val="none" w:sz="0" w:space="0" w:color="auto"/>
                                    <w:left w:val="none" w:sz="0" w:space="0" w:color="auto"/>
                                    <w:bottom w:val="none" w:sz="0" w:space="0" w:color="auto"/>
                                    <w:right w:val="none" w:sz="0" w:space="0" w:color="auto"/>
                                  </w:divBdr>
                                </w:div>
                                <w:div w:id="1057170087">
                                  <w:marLeft w:val="0"/>
                                  <w:marRight w:val="0"/>
                                  <w:marTop w:val="0"/>
                                  <w:marBottom w:val="0"/>
                                  <w:divBdr>
                                    <w:top w:val="none" w:sz="0" w:space="0" w:color="auto"/>
                                    <w:left w:val="none" w:sz="0" w:space="0" w:color="auto"/>
                                    <w:bottom w:val="none" w:sz="0" w:space="0" w:color="auto"/>
                                    <w:right w:val="none" w:sz="0" w:space="0" w:color="auto"/>
                                  </w:divBdr>
                                </w:div>
                                <w:div w:id="1061097387">
                                  <w:marLeft w:val="0"/>
                                  <w:marRight w:val="0"/>
                                  <w:marTop w:val="0"/>
                                  <w:marBottom w:val="0"/>
                                  <w:divBdr>
                                    <w:top w:val="none" w:sz="0" w:space="0" w:color="auto"/>
                                    <w:left w:val="none" w:sz="0" w:space="0" w:color="auto"/>
                                    <w:bottom w:val="none" w:sz="0" w:space="0" w:color="auto"/>
                                    <w:right w:val="none" w:sz="0" w:space="0" w:color="auto"/>
                                  </w:divBdr>
                                </w:div>
                                <w:div w:id="1067073486">
                                  <w:marLeft w:val="0"/>
                                  <w:marRight w:val="0"/>
                                  <w:marTop w:val="0"/>
                                  <w:marBottom w:val="0"/>
                                  <w:divBdr>
                                    <w:top w:val="none" w:sz="0" w:space="0" w:color="auto"/>
                                    <w:left w:val="none" w:sz="0" w:space="0" w:color="auto"/>
                                    <w:bottom w:val="none" w:sz="0" w:space="0" w:color="auto"/>
                                    <w:right w:val="none" w:sz="0" w:space="0" w:color="auto"/>
                                  </w:divBdr>
                                </w:div>
                                <w:div w:id="1068069657">
                                  <w:marLeft w:val="0"/>
                                  <w:marRight w:val="0"/>
                                  <w:marTop w:val="0"/>
                                  <w:marBottom w:val="0"/>
                                  <w:divBdr>
                                    <w:top w:val="none" w:sz="0" w:space="0" w:color="auto"/>
                                    <w:left w:val="none" w:sz="0" w:space="0" w:color="auto"/>
                                    <w:bottom w:val="none" w:sz="0" w:space="0" w:color="auto"/>
                                    <w:right w:val="none" w:sz="0" w:space="0" w:color="auto"/>
                                  </w:divBdr>
                                </w:div>
                                <w:div w:id="1095438156">
                                  <w:marLeft w:val="0"/>
                                  <w:marRight w:val="0"/>
                                  <w:marTop w:val="0"/>
                                  <w:marBottom w:val="0"/>
                                  <w:divBdr>
                                    <w:top w:val="none" w:sz="0" w:space="0" w:color="auto"/>
                                    <w:left w:val="none" w:sz="0" w:space="0" w:color="auto"/>
                                    <w:bottom w:val="none" w:sz="0" w:space="0" w:color="auto"/>
                                    <w:right w:val="none" w:sz="0" w:space="0" w:color="auto"/>
                                  </w:divBdr>
                                </w:div>
                                <w:div w:id="1099251944">
                                  <w:marLeft w:val="0"/>
                                  <w:marRight w:val="0"/>
                                  <w:marTop w:val="0"/>
                                  <w:marBottom w:val="0"/>
                                  <w:divBdr>
                                    <w:top w:val="none" w:sz="0" w:space="0" w:color="auto"/>
                                    <w:left w:val="none" w:sz="0" w:space="0" w:color="auto"/>
                                    <w:bottom w:val="none" w:sz="0" w:space="0" w:color="auto"/>
                                    <w:right w:val="none" w:sz="0" w:space="0" w:color="auto"/>
                                  </w:divBdr>
                                </w:div>
                                <w:div w:id="1112087740">
                                  <w:marLeft w:val="0"/>
                                  <w:marRight w:val="0"/>
                                  <w:marTop w:val="0"/>
                                  <w:marBottom w:val="0"/>
                                  <w:divBdr>
                                    <w:top w:val="none" w:sz="0" w:space="0" w:color="auto"/>
                                    <w:left w:val="none" w:sz="0" w:space="0" w:color="auto"/>
                                    <w:bottom w:val="none" w:sz="0" w:space="0" w:color="auto"/>
                                    <w:right w:val="none" w:sz="0" w:space="0" w:color="auto"/>
                                  </w:divBdr>
                                </w:div>
                                <w:div w:id="1135214817">
                                  <w:marLeft w:val="0"/>
                                  <w:marRight w:val="0"/>
                                  <w:marTop w:val="0"/>
                                  <w:marBottom w:val="0"/>
                                  <w:divBdr>
                                    <w:top w:val="none" w:sz="0" w:space="0" w:color="auto"/>
                                    <w:left w:val="none" w:sz="0" w:space="0" w:color="auto"/>
                                    <w:bottom w:val="none" w:sz="0" w:space="0" w:color="auto"/>
                                    <w:right w:val="none" w:sz="0" w:space="0" w:color="auto"/>
                                  </w:divBdr>
                                </w:div>
                                <w:div w:id="1138180482">
                                  <w:marLeft w:val="0"/>
                                  <w:marRight w:val="0"/>
                                  <w:marTop w:val="0"/>
                                  <w:marBottom w:val="0"/>
                                  <w:divBdr>
                                    <w:top w:val="none" w:sz="0" w:space="0" w:color="auto"/>
                                    <w:left w:val="none" w:sz="0" w:space="0" w:color="auto"/>
                                    <w:bottom w:val="none" w:sz="0" w:space="0" w:color="auto"/>
                                    <w:right w:val="none" w:sz="0" w:space="0" w:color="auto"/>
                                  </w:divBdr>
                                </w:div>
                                <w:div w:id="1155803036">
                                  <w:marLeft w:val="0"/>
                                  <w:marRight w:val="0"/>
                                  <w:marTop w:val="0"/>
                                  <w:marBottom w:val="0"/>
                                  <w:divBdr>
                                    <w:top w:val="none" w:sz="0" w:space="0" w:color="auto"/>
                                    <w:left w:val="none" w:sz="0" w:space="0" w:color="auto"/>
                                    <w:bottom w:val="none" w:sz="0" w:space="0" w:color="auto"/>
                                    <w:right w:val="none" w:sz="0" w:space="0" w:color="auto"/>
                                  </w:divBdr>
                                </w:div>
                                <w:div w:id="1170605300">
                                  <w:marLeft w:val="0"/>
                                  <w:marRight w:val="0"/>
                                  <w:marTop w:val="0"/>
                                  <w:marBottom w:val="0"/>
                                  <w:divBdr>
                                    <w:top w:val="none" w:sz="0" w:space="0" w:color="auto"/>
                                    <w:left w:val="none" w:sz="0" w:space="0" w:color="auto"/>
                                    <w:bottom w:val="none" w:sz="0" w:space="0" w:color="auto"/>
                                    <w:right w:val="none" w:sz="0" w:space="0" w:color="auto"/>
                                  </w:divBdr>
                                </w:div>
                                <w:div w:id="1189878635">
                                  <w:marLeft w:val="0"/>
                                  <w:marRight w:val="0"/>
                                  <w:marTop w:val="0"/>
                                  <w:marBottom w:val="0"/>
                                  <w:divBdr>
                                    <w:top w:val="none" w:sz="0" w:space="0" w:color="auto"/>
                                    <w:left w:val="none" w:sz="0" w:space="0" w:color="auto"/>
                                    <w:bottom w:val="none" w:sz="0" w:space="0" w:color="auto"/>
                                    <w:right w:val="none" w:sz="0" w:space="0" w:color="auto"/>
                                  </w:divBdr>
                                </w:div>
                                <w:div w:id="1196843635">
                                  <w:marLeft w:val="0"/>
                                  <w:marRight w:val="0"/>
                                  <w:marTop w:val="0"/>
                                  <w:marBottom w:val="0"/>
                                  <w:divBdr>
                                    <w:top w:val="none" w:sz="0" w:space="0" w:color="auto"/>
                                    <w:left w:val="none" w:sz="0" w:space="0" w:color="auto"/>
                                    <w:bottom w:val="none" w:sz="0" w:space="0" w:color="auto"/>
                                    <w:right w:val="none" w:sz="0" w:space="0" w:color="auto"/>
                                  </w:divBdr>
                                </w:div>
                                <w:div w:id="1196894986">
                                  <w:marLeft w:val="0"/>
                                  <w:marRight w:val="0"/>
                                  <w:marTop w:val="0"/>
                                  <w:marBottom w:val="0"/>
                                  <w:divBdr>
                                    <w:top w:val="none" w:sz="0" w:space="0" w:color="auto"/>
                                    <w:left w:val="none" w:sz="0" w:space="0" w:color="auto"/>
                                    <w:bottom w:val="none" w:sz="0" w:space="0" w:color="auto"/>
                                    <w:right w:val="none" w:sz="0" w:space="0" w:color="auto"/>
                                  </w:divBdr>
                                </w:div>
                                <w:div w:id="1198858731">
                                  <w:marLeft w:val="0"/>
                                  <w:marRight w:val="0"/>
                                  <w:marTop w:val="0"/>
                                  <w:marBottom w:val="0"/>
                                  <w:divBdr>
                                    <w:top w:val="none" w:sz="0" w:space="0" w:color="auto"/>
                                    <w:left w:val="none" w:sz="0" w:space="0" w:color="auto"/>
                                    <w:bottom w:val="none" w:sz="0" w:space="0" w:color="auto"/>
                                    <w:right w:val="none" w:sz="0" w:space="0" w:color="auto"/>
                                  </w:divBdr>
                                </w:div>
                                <w:div w:id="1216241341">
                                  <w:marLeft w:val="0"/>
                                  <w:marRight w:val="0"/>
                                  <w:marTop w:val="0"/>
                                  <w:marBottom w:val="0"/>
                                  <w:divBdr>
                                    <w:top w:val="none" w:sz="0" w:space="0" w:color="auto"/>
                                    <w:left w:val="none" w:sz="0" w:space="0" w:color="auto"/>
                                    <w:bottom w:val="none" w:sz="0" w:space="0" w:color="auto"/>
                                    <w:right w:val="none" w:sz="0" w:space="0" w:color="auto"/>
                                  </w:divBdr>
                                </w:div>
                                <w:div w:id="1219364044">
                                  <w:marLeft w:val="0"/>
                                  <w:marRight w:val="0"/>
                                  <w:marTop w:val="0"/>
                                  <w:marBottom w:val="0"/>
                                  <w:divBdr>
                                    <w:top w:val="none" w:sz="0" w:space="0" w:color="auto"/>
                                    <w:left w:val="none" w:sz="0" w:space="0" w:color="auto"/>
                                    <w:bottom w:val="none" w:sz="0" w:space="0" w:color="auto"/>
                                    <w:right w:val="none" w:sz="0" w:space="0" w:color="auto"/>
                                  </w:divBdr>
                                </w:div>
                                <w:div w:id="1221406558">
                                  <w:marLeft w:val="0"/>
                                  <w:marRight w:val="0"/>
                                  <w:marTop w:val="0"/>
                                  <w:marBottom w:val="0"/>
                                  <w:divBdr>
                                    <w:top w:val="none" w:sz="0" w:space="0" w:color="auto"/>
                                    <w:left w:val="none" w:sz="0" w:space="0" w:color="auto"/>
                                    <w:bottom w:val="none" w:sz="0" w:space="0" w:color="auto"/>
                                    <w:right w:val="none" w:sz="0" w:space="0" w:color="auto"/>
                                  </w:divBdr>
                                </w:div>
                                <w:div w:id="1226720535">
                                  <w:marLeft w:val="0"/>
                                  <w:marRight w:val="0"/>
                                  <w:marTop w:val="0"/>
                                  <w:marBottom w:val="0"/>
                                  <w:divBdr>
                                    <w:top w:val="none" w:sz="0" w:space="0" w:color="auto"/>
                                    <w:left w:val="none" w:sz="0" w:space="0" w:color="auto"/>
                                    <w:bottom w:val="none" w:sz="0" w:space="0" w:color="auto"/>
                                    <w:right w:val="none" w:sz="0" w:space="0" w:color="auto"/>
                                  </w:divBdr>
                                </w:div>
                                <w:div w:id="1230572912">
                                  <w:marLeft w:val="0"/>
                                  <w:marRight w:val="0"/>
                                  <w:marTop w:val="0"/>
                                  <w:marBottom w:val="0"/>
                                  <w:divBdr>
                                    <w:top w:val="none" w:sz="0" w:space="0" w:color="auto"/>
                                    <w:left w:val="none" w:sz="0" w:space="0" w:color="auto"/>
                                    <w:bottom w:val="none" w:sz="0" w:space="0" w:color="auto"/>
                                    <w:right w:val="none" w:sz="0" w:space="0" w:color="auto"/>
                                  </w:divBdr>
                                </w:div>
                                <w:div w:id="1231575294">
                                  <w:marLeft w:val="0"/>
                                  <w:marRight w:val="0"/>
                                  <w:marTop w:val="0"/>
                                  <w:marBottom w:val="0"/>
                                  <w:divBdr>
                                    <w:top w:val="none" w:sz="0" w:space="0" w:color="auto"/>
                                    <w:left w:val="none" w:sz="0" w:space="0" w:color="auto"/>
                                    <w:bottom w:val="none" w:sz="0" w:space="0" w:color="auto"/>
                                    <w:right w:val="none" w:sz="0" w:space="0" w:color="auto"/>
                                  </w:divBdr>
                                </w:div>
                                <w:div w:id="1234392988">
                                  <w:marLeft w:val="0"/>
                                  <w:marRight w:val="0"/>
                                  <w:marTop w:val="0"/>
                                  <w:marBottom w:val="0"/>
                                  <w:divBdr>
                                    <w:top w:val="none" w:sz="0" w:space="0" w:color="auto"/>
                                    <w:left w:val="none" w:sz="0" w:space="0" w:color="auto"/>
                                    <w:bottom w:val="none" w:sz="0" w:space="0" w:color="auto"/>
                                    <w:right w:val="none" w:sz="0" w:space="0" w:color="auto"/>
                                  </w:divBdr>
                                </w:div>
                                <w:div w:id="1245144071">
                                  <w:marLeft w:val="0"/>
                                  <w:marRight w:val="0"/>
                                  <w:marTop w:val="0"/>
                                  <w:marBottom w:val="0"/>
                                  <w:divBdr>
                                    <w:top w:val="none" w:sz="0" w:space="0" w:color="auto"/>
                                    <w:left w:val="none" w:sz="0" w:space="0" w:color="auto"/>
                                    <w:bottom w:val="none" w:sz="0" w:space="0" w:color="auto"/>
                                    <w:right w:val="none" w:sz="0" w:space="0" w:color="auto"/>
                                  </w:divBdr>
                                </w:div>
                                <w:div w:id="1249001784">
                                  <w:marLeft w:val="0"/>
                                  <w:marRight w:val="0"/>
                                  <w:marTop w:val="0"/>
                                  <w:marBottom w:val="0"/>
                                  <w:divBdr>
                                    <w:top w:val="none" w:sz="0" w:space="0" w:color="auto"/>
                                    <w:left w:val="none" w:sz="0" w:space="0" w:color="auto"/>
                                    <w:bottom w:val="none" w:sz="0" w:space="0" w:color="auto"/>
                                    <w:right w:val="none" w:sz="0" w:space="0" w:color="auto"/>
                                  </w:divBdr>
                                </w:div>
                                <w:div w:id="1249803980">
                                  <w:marLeft w:val="0"/>
                                  <w:marRight w:val="0"/>
                                  <w:marTop w:val="0"/>
                                  <w:marBottom w:val="0"/>
                                  <w:divBdr>
                                    <w:top w:val="none" w:sz="0" w:space="0" w:color="auto"/>
                                    <w:left w:val="none" w:sz="0" w:space="0" w:color="auto"/>
                                    <w:bottom w:val="none" w:sz="0" w:space="0" w:color="auto"/>
                                    <w:right w:val="none" w:sz="0" w:space="0" w:color="auto"/>
                                  </w:divBdr>
                                </w:div>
                                <w:div w:id="1260068534">
                                  <w:marLeft w:val="0"/>
                                  <w:marRight w:val="0"/>
                                  <w:marTop w:val="0"/>
                                  <w:marBottom w:val="0"/>
                                  <w:divBdr>
                                    <w:top w:val="none" w:sz="0" w:space="0" w:color="auto"/>
                                    <w:left w:val="none" w:sz="0" w:space="0" w:color="auto"/>
                                    <w:bottom w:val="none" w:sz="0" w:space="0" w:color="auto"/>
                                    <w:right w:val="none" w:sz="0" w:space="0" w:color="auto"/>
                                  </w:divBdr>
                                </w:div>
                                <w:div w:id="1265991034">
                                  <w:marLeft w:val="0"/>
                                  <w:marRight w:val="0"/>
                                  <w:marTop w:val="0"/>
                                  <w:marBottom w:val="0"/>
                                  <w:divBdr>
                                    <w:top w:val="none" w:sz="0" w:space="0" w:color="auto"/>
                                    <w:left w:val="none" w:sz="0" w:space="0" w:color="auto"/>
                                    <w:bottom w:val="none" w:sz="0" w:space="0" w:color="auto"/>
                                    <w:right w:val="none" w:sz="0" w:space="0" w:color="auto"/>
                                  </w:divBdr>
                                </w:div>
                                <w:div w:id="1310019851">
                                  <w:marLeft w:val="0"/>
                                  <w:marRight w:val="0"/>
                                  <w:marTop w:val="0"/>
                                  <w:marBottom w:val="0"/>
                                  <w:divBdr>
                                    <w:top w:val="none" w:sz="0" w:space="0" w:color="auto"/>
                                    <w:left w:val="none" w:sz="0" w:space="0" w:color="auto"/>
                                    <w:bottom w:val="none" w:sz="0" w:space="0" w:color="auto"/>
                                    <w:right w:val="none" w:sz="0" w:space="0" w:color="auto"/>
                                  </w:divBdr>
                                </w:div>
                                <w:div w:id="1337028799">
                                  <w:marLeft w:val="0"/>
                                  <w:marRight w:val="0"/>
                                  <w:marTop w:val="0"/>
                                  <w:marBottom w:val="0"/>
                                  <w:divBdr>
                                    <w:top w:val="none" w:sz="0" w:space="0" w:color="auto"/>
                                    <w:left w:val="none" w:sz="0" w:space="0" w:color="auto"/>
                                    <w:bottom w:val="none" w:sz="0" w:space="0" w:color="auto"/>
                                    <w:right w:val="none" w:sz="0" w:space="0" w:color="auto"/>
                                  </w:divBdr>
                                </w:div>
                                <w:div w:id="1340084066">
                                  <w:marLeft w:val="0"/>
                                  <w:marRight w:val="0"/>
                                  <w:marTop w:val="0"/>
                                  <w:marBottom w:val="0"/>
                                  <w:divBdr>
                                    <w:top w:val="none" w:sz="0" w:space="0" w:color="auto"/>
                                    <w:left w:val="none" w:sz="0" w:space="0" w:color="auto"/>
                                    <w:bottom w:val="none" w:sz="0" w:space="0" w:color="auto"/>
                                    <w:right w:val="none" w:sz="0" w:space="0" w:color="auto"/>
                                  </w:divBdr>
                                </w:div>
                                <w:div w:id="1358039790">
                                  <w:marLeft w:val="0"/>
                                  <w:marRight w:val="0"/>
                                  <w:marTop w:val="0"/>
                                  <w:marBottom w:val="0"/>
                                  <w:divBdr>
                                    <w:top w:val="none" w:sz="0" w:space="0" w:color="auto"/>
                                    <w:left w:val="none" w:sz="0" w:space="0" w:color="auto"/>
                                    <w:bottom w:val="none" w:sz="0" w:space="0" w:color="auto"/>
                                    <w:right w:val="none" w:sz="0" w:space="0" w:color="auto"/>
                                  </w:divBdr>
                                </w:div>
                                <w:div w:id="1363557318">
                                  <w:marLeft w:val="0"/>
                                  <w:marRight w:val="0"/>
                                  <w:marTop w:val="0"/>
                                  <w:marBottom w:val="0"/>
                                  <w:divBdr>
                                    <w:top w:val="none" w:sz="0" w:space="0" w:color="auto"/>
                                    <w:left w:val="none" w:sz="0" w:space="0" w:color="auto"/>
                                    <w:bottom w:val="none" w:sz="0" w:space="0" w:color="auto"/>
                                    <w:right w:val="none" w:sz="0" w:space="0" w:color="auto"/>
                                  </w:divBdr>
                                </w:div>
                                <w:div w:id="1366247960">
                                  <w:marLeft w:val="0"/>
                                  <w:marRight w:val="0"/>
                                  <w:marTop w:val="0"/>
                                  <w:marBottom w:val="0"/>
                                  <w:divBdr>
                                    <w:top w:val="none" w:sz="0" w:space="0" w:color="auto"/>
                                    <w:left w:val="none" w:sz="0" w:space="0" w:color="auto"/>
                                    <w:bottom w:val="none" w:sz="0" w:space="0" w:color="auto"/>
                                    <w:right w:val="none" w:sz="0" w:space="0" w:color="auto"/>
                                  </w:divBdr>
                                </w:div>
                                <w:div w:id="1382244973">
                                  <w:marLeft w:val="0"/>
                                  <w:marRight w:val="0"/>
                                  <w:marTop w:val="0"/>
                                  <w:marBottom w:val="0"/>
                                  <w:divBdr>
                                    <w:top w:val="none" w:sz="0" w:space="0" w:color="auto"/>
                                    <w:left w:val="none" w:sz="0" w:space="0" w:color="auto"/>
                                    <w:bottom w:val="none" w:sz="0" w:space="0" w:color="auto"/>
                                    <w:right w:val="none" w:sz="0" w:space="0" w:color="auto"/>
                                  </w:divBdr>
                                </w:div>
                                <w:div w:id="1383141117">
                                  <w:marLeft w:val="0"/>
                                  <w:marRight w:val="0"/>
                                  <w:marTop w:val="0"/>
                                  <w:marBottom w:val="0"/>
                                  <w:divBdr>
                                    <w:top w:val="none" w:sz="0" w:space="0" w:color="auto"/>
                                    <w:left w:val="none" w:sz="0" w:space="0" w:color="auto"/>
                                    <w:bottom w:val="none" w:sz="0" w:space="0" w:color="auto"/>
                                    <w:right w:val="none" w:sz="0" w:space="0" w:color="auto"/>
                                  </w:divBdr>
                                </w:div>
                                <w:div w:id="1391153919">
                                  <w:marLeft w:val="0"/>
                                  <w:marRight w:val="0"/>
                                  <w:marTop w:val="0"/>
                                  <w:marBottom w:val="0"/>
                                  <w:divBdr>
                                    <w:top w:val="none" w:sz="0" w:space="0" w:color="auto"/>
                                    <w:left w:val="none" w:sz="0" w:space="0" w:color="auto"/>
                                    <w:bottom w:val="none" w:sz="0" w:space="0" w:color="auto"/>
                                    <w:right w:val="none" w:sz="0" w:space="0" w:color="auto"/>
                                  </w:divBdr>
                                </w:div>
                                <w:div w:id="1411462543">
                                  <w:marLeft w:val="0"/>
                                  <w:marRight w:val="0"/>
                                  <w:marTop w:val="0"/>
                                  <w:marBottom w:val="0"/>
                                  <w:divBdr>
                                    <w:top w:val="none" w:sz="0" w:space="0" w:color="auto"/>
                                    <w:left w:val="none" w:sz="0" w:space="0" w:color="auto"/>
                                    <w:bottom w:val="none" w:sz="0" w:space="0" w:color="auto"/>
                                    <w:right w:val="none" w:sz="0" w:space="0" w:color="auto"/>
                                  </w:divBdr>
                                </w:div>
                                <w:div w:id="1415665485">
                                  <w:marLeft w:val="0"/>
                                  <w:marRight w:val="0"/>
                                  <w:marTop w:val="0"/>
                                  <w:marBottom w:val="0"/>
                                  <w:divBdr>
                                    <w:top w:val="none" w:sz="0" w:space="0" w:color="auto"/>
                                    <w:left w:val="none" w:sz="0" w:space="0" w:color="auto"/>
                                    <w:bottom w:val="none" w:sz="0" w:space="0" w:color="auto"/>
                                    <w:right w:val="none" w:sz="0" w:space="0" w:color="auto"/>
                                  </w:divBdr>
                                </w:div>
                                <w:div w:id="1430393156">
                                  <w:marLeft w:val="0"/>
                                  <w:marRight w:val="0"/>
                                  <w:marTop w:val="0"/>
                                  <w:marBottom w:val="0"/>
                                  <w:divBdr>
                                    <w:top w:val="none" w:sz="0" w:space="0" w:color="auto"/>
                                    <w:left w:val="none" w:sz="0" w:space="0" w:color="auto"/>
                                    <w:bottom w:val="none" w:sz="0" w:space="0" w:color="auto"/>
                                    <w:right w:val="none" w:sz="0" w:space="0" w:color="auto"/>
                                  </w:divBdr>
                                </w:div>
                                <w:div w:id="1445228465">
                                  <w:marLeft w:val="0"/>
                                  <w:marRight w:val="0"/>
                                  <w:marTop w:val="0"/>
                                  <w:marBottom w:val="0"/>
                                  <w:divBdr>
                                    <w:top w:val="none" w:sz="0" w:space="0" w:color="auto"/>
                                    <w:left w:val="none" w:sz="0" w:space="0" w:color="auto"/>
                                    <w:bottom w:val="none" w:sz="0" w:space="0" w:color="auto"/>
                                    <w:right w:val="none" w:sz="0" w:space="0" w:color="auto"/>
                                  </w:divBdr>
                                </w:div>
                                <w:div w:id="1464300970">
                                  <w:marLeft w:val="0"/>
                                  <w:marRight w:val="0"/>
                                  <w:marTop w:val="0"/>
                                  <w:marBottom w:val="0"/>
                                  <w:divBdr>
                                    <w:top w:val="none" w:sz="0" w:space="0" w:color="auto"/>
                                    <w:left w:val="none" w:sz="0" w:space="0" w:color="auto"/>
                                    <w:bottom w:val="none" w:sz="0" w:space="0" w:color="auto"/>
                                    <w:right w:val="none" w:sz="0" w:space="0" w:color="auto"/>
                                  </w:divBdr>
                                </w:div>
                                <w:div w:id="1481654018">
                                  <w:marLeft w:val="0"/>
                                  <w:marRight w:val="0"/>
                                  <w:marTop w:val="0"/>
                                  <w:marBottom w:val="0"/>
                                  <w:divBdr>
                                    <w:top w:val="none" w:sz="0" w:space="0" w:color="auto"/>
                                    <w:left w:val="none" w:sz="0" w:space="0" w:color="auto"/>
                                    <w:bottom w:val="none" w:sz="0" w:space="0" w:color="auto"/>
                                    <w:right w:val="none" w:sz="0" w:space="0" w:color="auto"/>
                                  </w:divBdr>
                                </w:div>
                                <w:div w:id="1497457416">
                                  <w:marLeft w:val="0"/>
                                  <w:marRight w:val="0"/>
                                  <w:marTop w:val="0"/>
                                  <w:marBottom w:val="0"/>
                                  <w:divBdr>
                                    <w:top w:val="none" w:sz="0" w:space="0" w:color="auto"/>
                                    <w:left w:val="none" w:sz="0" w:space="0" w:color="auto"/>
                                    <w:bottom w:val="none" w:sz="0" w:space="0" w:color="auto"/>
                                    <w:right w:val="none" w:sz="0" w:space="0" w:color="auto"/>
                                  </w:divBdr>
                                </w:div>
                                <w:div w:id="1498692076">
                                  <w:marLeft w:val="0"/>
                                  <w:marRight w:val="0"/>
                                  <w:marTop w:val="0"/>
                                  <w:marBottom w:val="0"/>
                                  <w:divBdr>
                                    <w:top w:val="none" w:sz="0" w:space="0" w:color="auto"/>
                                    <w:left w:val="none" w:sz="0" w:space="0" w:color="auto"/>
                                    <w:bottom w:val="none" w:sz="0" w:space="0" w:color="auto"/>
                                    <w:right w:val="none" w:sz="0" w:space="0" w:color="auto"/>
                                  </w:divBdr>
                                </w:div>
                                <w:div w:id="1505589194">
                                  <w:marLeft w:val="0"/>
                                  <w:marRight w:val="0"/>
                                  <w:marTop w:val="0"/>
                                  <w:marBottom w:val="0"/>
                                  <w:divBdr>
                                    <w:top w:val="none" w:sz="0" w:space="0" w:color="auto"/>
                                    <w:left w:val="none" w:sz="0" w:space="0" w:color="auto"/>
                                    <w:bottom w:val="none" w:sz="0" w:space="0" w:color="auto"/>
                                    <w:right w:val="none" w:sz="0" w:space="0" w:color="auto"/>
                                  </w:divBdr>
                                </w:div>
                                <w:div w:id="1508254899">
                                  <w:marLeft w:val="0"/>
                                  <w:marRight w:val="0"/>
                                  <w:marTop w:val="0"/>
                                  <w:marBottom w:val="0"/>
                                  <w:divBdr>
                                    <w:top w:val="none" w:sz="0" w:space="0" w:color="auto"/>
                                    <w:left w:val="none" w:sz="0" w:space="0" w:color="auto"/>
                                    <w:bottom w:val="none" w:sz="0" w:space="0" w:color="auto"/>
                                    <w:right w:val="none" w:sz="0" w:space="0" w:color="auto"/>
                                  </w:divBdr>
                                </w:div>
                                <w:div w:id="1508977483">
                                  <w:marLeft w:val="0"/>
                                  <w:marRight w:val="0"/>
                                  <w:marTop w:val="0"/>
                                  <w:marBottom w:val="0"/>
                                  <w:divBdr>
                                    <w:top w:val="none" w:sz="0" w:space="0" w:color="auto"/>
                                    <w:left w:val="none" w:sz="0" w:space="0" w:color="auto"/>
                                    <w:bottom w:val="none" w:sz="0" w:space="0" w:color="auto"/>
                                    <w:right w:val="none" w:sz="0" w:space="0" w:color="auto"/>
                                  </w:divBdr>
                                </w:div>
                                <w:div w:id="1509446502">
                                  <w:marLeft w:val="0"/>
                                  <w:marRight w:val="0"/>
                                  <w:marTop w:val="0"/>
                                  <w:marBottom w:val="0"/>
                                  <w:divBdr>
                                    <w:top w:val="none" w:sz="0" w:space="0" w:color="auto"/>
                                    <w:left w:val="none" w:sz="0" w:space="0" w:color="auto"/>
                                    <w:bottom w:val="none" w:sz="0" w:space="0" w:color="auto"/>
                                    <w:right w:val="none" w:sz="0" w:space="0" w:color="auto"/>
                                  </w:divBdr>
                                </w:div>
                                <w:div w:id="1514878853">
                                  <w:marLeft w:val="0"/>
                                  <w:marRight w:val="0"/>
                                  <w:marTop w:val="0"/>
                                  <w:marBottom w:val="0"/>
                                  <w:divBdr>
                                    <w:top w:val="none" w:sz="0" w:space="0" w:color="auto"/>
                                    <w:left w:val="none" w:sz="0" w:space="0" w:color="auto"/>
                                    <w:bottom w:val="none" w:sz="0" w:space="0" w:color="auto"/>
                                    <w:right w:val="none" w:sz="0" w:space="0" w:color="auto"/>
                                  </w:divBdr>
                                </w:div>
                                <w:div w:id="1521314050">
                                  <w:marLeft w:val="0"/>
                                  <w:marRight w:val="0"/>
                                  <w:marTop w:val="0"/>
                                  <w:marBottom w:val="0"/>
                                  <w:divBdr>
                                    <w:top w:val="none" w:sz="0" w:space="0" w:color="auto"/>
                                    <w:left w:val="none" w:sz="0" w:space="0" w:color="auto"/>
                                    <w:bottom w:val="none" w:sz="0" w:space="0" w:color="auto"/>
                                    <w:right w:val="none" w:sz="0" w:space="0" w:color="auto"/>
                                  </w:divBdr>
                                </w:div>
                                <w:div w:id="1533225920">
                                  <w:marLeft w:val="0"/>
                                  <w:marRight w:val="0"/>
                                  <w:marTop w:val="0"/>
                                  <w:marBottom w:val="0"/>
                                  <w:divBdr>
                                    <w:top w:val="none" w:sz="0" w:space="0" w:color="auto"/>
                                    <w:left w:val="none" w:sz="0" w:space="0" w:color="auto"/>
                                    <w:bottom w:val="none" w:sz="0" w:space="0" w:color="auto"/>
                                    <w:right w:val="none" w:sz="0" w:space="0" w:color="auto"/>
                                  </w:divBdr>
                                </w:div>
                                <w:div w:id="1533608627">
                                  <w:marLeft w:val="0"/>
                                  <w:marRight w:val="0"/>
                                  <w:marTop w:val="0"/>
                                  <w:marBottom w:val="0"/>
                                  <w:divBdr>
                                    <w:top w:val="none" w:sz="0" w:space="0" w:color="auto"/>
                                    <w:left w:val="none" w:sz="0" w:space="0" w:color="auto"/>
                                    <w:bottom w:val="none" w:sz="0" w:space="0" w:color="auto"/>
                                    <w:right w:val="none" w:sz="0" w:space="0" w:color="auto"/>
                                  </w:divBdr>
                                </w:div>
                                <w:div w:id="1538198937">
                                  <w:marLeft w:val="0"/>
                                  <w:marRight w:val="0"/>
                                  <w:marTop w:val="0"/>
                                  <w:marBottom w:val="0"/>
                                  <w:divBdr>
                                    <w:top w:val="none" w:sz="0" w:space="0" w:color="auto"/>
                                    <w:left w:val="none" w:sz="0" w:space="0" w:color="auto"/>
                                    <w:bottom w:val="none" w:sz="0" w:space="0" w:color="auto"/>
                                    <w:right w:val="none" w:sz="0" w:space="0" w:color="auto"/>
                                  </w:divBdr>
                                </w:div>
                                <w:div w:id="1539470616">
                                  <w:marLeft w:val="0"/>
                                  <w:marRight w:val="0"/>
                                  <w:marTop w:val="0"/>
                                  <w:marBottom w:val="0"/>
                                  <w:divBdr>
                                    <w:top w:val="none" w:sz="0" w:space="0" w:color="auto"/>
                                    <w:left w:val="none" w:sz="0" w:space="0" w:color="auto"/>
                                    <w:bottom w:val="none" w:sz="0" w:space="0" w:color="auto"/>
                                    <w:right w:val="none" w:sz="0" w:space="0" w:color="auto"/>
                                  </w:divBdr>
                                </w:div>
                                <w:div w:id="1560508391">
                                  <w:marLeft w:val="0"/>
                                  <w:marRight w:val="0"/>
                                  <w:marTop w:val="0"/>
                                  <w:marBottom w:val="0"/>
                                  <w:divBdr>
                                    <w:top w:val="none" w:sz="0" w:space="0" w:color="auto"/>
                                    <w:left w:val="none" w:sz="0" w:space="0" w:color="auto"/>
                                    <w:bottom w:val="none" w:sz="0" w:space="0" w:color="auto"/>
                                    <w:right w:val="none" w:sz="0" w:space="0" w:color="auto"/>
                                  </w:divBdr>
                                </w:div>
                                <w:div w:id="1574586390">
                                  <w:marLeft w:val="0"/>
                                  <w:marRight w:val="0"/>
                                  <w:marTop w:val="0"/>
                                  <w:marBottom w:val="0"/>
                                  <w:divBdr>
                                    <w:top w:val="none" w:sz="0" w:space="0" w:color="auto"/>
                                    <w:left w:val="none" w:sz="0" w:space="0" w:color="auto"/>
                                    <w:bottom w:val="none" w:sz="0" w:space="0" w:color="auto"/>
                                    <w:right w:val="none" w:sz="0" w:space="0" w:color="auto"/>
                                  </w:divBdr>
                                </w:div>
                              </w:divsChild>
                            </w:div>
                            <w:div w:id="1034765614">
                              <w:marLeft w:val="0"/>
                              <w:marRight w:val="0"/>
                              <w:marTop w:val="0"/>
                              <w:marBottom w:val="0"/>
                              <w:divBdr>
                                <w:top w:val="none" w:sz="0" w:space="0" w:color="auto"/>
                                <w:left w:val="none" w:sz="0" w:space="0" w:color="auto"/>
                                <w:bottom w:val="none" w:sz="0" w:space="0" w:color="auto"/>
                                <w:right w:val="none" w:sz="0" w:space="0" w:color="auto"/>
                              </w:divBdr>
                            </w:div>
                            <w:div w:id="13396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725722">
      <w:bodyDiv w:val="1"/>
      <w:marLeft w:val="0"/>
      <w:marRight w:val="0"/>
      <w:marTop w:val="0"/>
      <w:marBottom w:val="0"/>
      <w:divBdr>
        <w:top w:val="none" w:sz="0" w:space="0" w:color="auto"/>
        <w:left w:val="none" w:sz="0" w:space="0" w:color="auto"/>
        <w:bottom w:val="none" w:sz="0" w:space="0" w:color="auto"/>
        <w:right w:val="none" w:sz="0" w:space="0" w:color="auto"/>
      </w:divBdr>
      <w:divsChild>
        <w:div w:id="1245263926">
          <w:marLeft w:val="0"/>
          <w:marRight w:val="0"/>
          <w:marTop w:val="0"/>
          <w:marBottom w:val="0"/>
          <w:divBdr>
            <w:top w:val="none" w:sz="0" w:space="0" w:color="auto"/>
            <w:left w:val="none" w:sz="0" w:space="0" w:color="auto"/>
            <w:bottom w:val="none" w:sz="0" w:space="0" w:color="auto"/>
            <w:right w:val="none" w:sz="0" w:space="0" w:color="auto"/>
          </w:divBdr>
          <w:divsChild>
            <w:div w:id="14667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9201">
      <w:bodyDiv w:val="1"/>
      <w:marLeft w:val="0"/>
      <w:marRight w:val="0"/>
      <w:marTop w:val="0"/>
      <w:marBottom w:val="0"/>
      <w:divBdr>
        <w:top w:val="none" w:sz="0" w:space="0" w:color="auto"/>
        <w:left w:val="none" w:sz="0" w:space="0" w:color="auto"/>
        <w:bottom w:val="none" w:sz="0" w:space="0" w:color="auto"/>
        <w:right w:val="none" w:sz="0" w:space="0" w:color="auto"/>
      </w:divBdr>
      <w:divsChild>
        <w:div w:id="333608275">
          <w:marLeft w:val="0"/>
          <w:marRight w:val="0"/>
          <w:marTop w:val="0"/>
          <w:marBottom w:val="0"/>
          <w:divBdr>
            <w:top w:val="none" w:sz="0" w:space="0" w:color="auto"/>
            <w:left w:val="none" w:sz="0" w:space="0" w:color="auto"/>
            <w:bottom w:val="none" w:sz="0" w:space="0" w:color="auto"/>
            <w:right w:val="none" w:sz="0" w:space="0" w:color="auto"/>
          </w:divBdr>
        </w:div>
      </w:divsChild>
    </w:div>
    <w:div w:id="298074884">
      <w:bodyDiv w:val="1"/>
      <w:marLeft w:val="0"/>
      <w:marRight w:val="0"/>
      <w:marTop w:val="0"/>
      <w:marBottom w:val="0"/>
      <w:divBdr>
        <w:top w:val="none" w:sz="0" w:space="0" w:color="auto"/>
        <w:left w:val="none" w:sz="0" w:space="0" w:color="auto"/>
        <w:bottom w:val="none" w:sz="0" w:space="0" w:color="auto"/>
        <w:right w:val="none" w:sz="0" w:space="0" w:color="auto"/>
      </w:divBdr>
      <w:divsChild>
        <w:div w:id="395013338">
          <w:marLeft w:val="0"/>
          <w:marRight w:val="0"/>
          <w:marTop w:val="0"/>
          <w:marBottom w:val="0"/>
          <w:divBdr>
            <w:top w:val="none" w:sz="0" w:space="0" w:color="auto"/>
            <w:left w:val="none" w:sz="0" w:space="0" w:color="auto"/>
            <w:bottom w:val="none" w:sz="0" w:space="0" w:color="auto"/>
            <w:right w:val="none" w:sz="0" w:space="0" w:color="auto"/>
          </w:divBdr>
          <w:divsChild>
            <w:div w:id="467403944">
              <w:marLeft w:val="0"/>
              <w:marRight w:val="0"/>
              <w:marTop w:val="0"/>
              <w:marBottom w:val="0"/>
              <w:divBdr>
                <w:top w:val="none" w:sz="0" w:space="0" w:color="auto"/>
                <w:left w:val="none" w:sz="0" w:space="0" w:color="auto"/>
                <w:bottom w:val="none" w:sz="0" w:space="0" w:color="auto"/>
                <w:right w:val="none" w:sz="0" w:space="0" w:color="auto"/>
              </w:divBdr>
              <w:divsChild>
                <w:div w:id="1159812456">
                  <w:marLeft w:val="0"/>
                  <w:marRight w:val="0"/>
                  <w:marTop w:val="0"/>
                  <w:marBottom w:val="0"/>
                  <w:divBdr>
                    <w:top w:val="none" w:sz="0" w:space="0" w:color="auto"/>
                    <w:left w:val="none" w:sz="0" w:space="0" w:color="auto"/>
                    <w:bottom w:val="none" w:sz="0" w:space="0" w:color="auto"/>
                    <w:right w:val="none" w:sz="0" w:space="0" w:color="auto"/>
                  </w:divBdr>
                  <w:divsChild>
                    <w:div w:id="1126385137">
                      <w:marLeft w:val="0"/>
                      <w:marRight w:val="0"/>
                      <w:marTop w:val="0"/>
                      <w:marBottom w:val="0"/>
                      <w:divBdr>
                        <w:top w:val="none" w:sz="0" w:space="0" w:color="auto"/>
                        <w:left w:val="none" w:sz="0" w:space="0" w:color="auto"/>
                        <w:bottom w:val="none" w:sz="0" w:space="0" w:color="auto"/>
                        <w:right w:val="none" w:sz="0" w:space="0" w:color="auto"/>
                      </w:divBdr>
                      <w:divsChild>
                        <w:div w:id="684358339">
                          <w:marLeft w:val="0"/>
                          <w:marRight w:val="0"/>
                          <w:marTop w:val="0"/>
                          <w:marBottom w:val="0"/>
                          <w:divBdr>
                            <w:top w:val="none" w:sz="0" w:space="0" w:color="auto"/>
                            <w:left w:val="none" w:sz="0" w:space="0" w:color="auto"/>
                            <w:bottom w:val="none" w:sz="0" w:space="0" w:color="auto"/>
                            <w:right w:val="none" w:sz="0" w:space="0" w:color="auto"/>
                          </w:divBdr>
                          <w:divsChild>
                            <w:div w:id="125397644">
                              <w:marLeft w:val="0"/>
                              <w:marRight w:val="0"/>
                              <w:marTop w:val="0"/>
                              <w:marBottom w:val="0"/>
                              <w:divBdr>
                                <w:top w:val="none" w:sz="0" w:space="0" w:color="auto"/>
                                <w:left w:val="none" w:sz="0" w:space="0" w:color="auto"/>
                                <w:bottom w:val="none" w:sz="0" w:space="0" w:color="auto"/>
                                <w:right w:val="none" w:sz="0" w:space="0" w:color="auto"/>
                              </w:divBdr>
                            </w:div>
                            <w:div w:id="951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63236">
      <w:bodyDiv w:val="1"/>
      <w:marLeft w:val="0"/>
      <w:marRight w:val="0"/>
      <w:marTop w:val="0"/>
      <w:marBottom w:val="0"/>
      <w:divBdr>
        <w:top w:val="none" w:sz="0" w:space="0" w:color="auto"/>
        <w:left w:val="none" w:sz="0" w:space="0" w:color="auto"/>
        <w:bottom w:val="none" w:sz="0" w:space="0" w:color="auto"/>
        <w:right w:val="none" w:sz="0" w:space="0" w:color="auto"/>
      </w:divBdr>
      <w:divsChild>
        <w:div w:id="399295">
          <w:marLeft w:val="0"/>
          <w:marRight w:val="0"/>
          <w:marTop w:val="0"/>
          <w:marBottom w:val="0"/>
          <w:divBdr>
            <w:top w:val="none" w:sz="0" w:space="0" w:color="auto"/>
            <w:left w:val="none" w:sz="0" w:space="0" w:color="auto"/>
            <w:bottom w:val="none" w:sz="0" w:space="0" w:color="auto"/>
            <w:right w:val="none" w:sz="0" w:space="0" w:color="auto"/>
          </w:divBdr>
          <w:divsChild>
            <w:div w:id="10557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7380">
      <w:marLeft w:val="0"/>
      <w:marRight w:val="0"/>
      <w:marTop w:val="0"/>
      <w:marBottom w:val="0"/>
      <w:divBdr>
        <w:top w:val="none" w:sz="0" w:space="0" w:color="auto"/>
        <w:left w:val="none" w:sz="0" w:space="0" w:color="auto"/>
        <w:bottom w:val="none" w:sz="0" w:space="0" w:color="auto"/>
        <w:right w:val="none" w:sz="0" w:space="0" w:color="auto"/>
      </w:divBdr>
      <w:divsChild>
        <w:div w:id="325863129">
          <w:marLeft w:val="0"/>
          <w:marRight w:val="0"/>
          <w:marTop w:val="0"/>
          <w:marBottom w:val="0"/>
          <w:divBdr>
            <w:top w:val="none" w:sz="0" w:space="0" w:color="auto"/>
            <w:left w:val="none" w:sz="0" w:space="0" w:color="auto"/>
            <w:bottom w:val="none" w:sz="0" w:space="0" w:color="auto"/>
            <w:right w:val="none" w:sz="0" w:space="0" w:color="auto"/>
          </w:divBdr>
          <w:divsChild>
            <w:div w:id="8905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07401">
      <w:bodyDiv w:val="1"/>
      <w:marLeft w:val="0"/>
      <w:marRight w:val="0"/>
      <w:marTop w:val="0"/>
      <w:marBottom w:val="0"/>
      <w:divBdr>
        <w:top w:val="none" w:sz="0" w:space="0" w:color="auto"/>
        <w:left w:val="none" w:sz="0" w:space="0" w:color="auto"/>
        <w:bottom w:val="none" w:sz="0" w:space="0" w:color="auto"/>
        <w:right w:val="none" w:sz="0" w:space="0" w:color="auto"/>
      </w:divBdr>
      <w:divsChild>
        <w:div w:id="201987587">
          <w:marLeft w:val="0"/>
          <w:marRight w:val="0"/>
          <w:marTop w:val="0"/>
          <w:marBottom w:val="0"/>
          <w:divBdr>
            <w:top w:val="none" w:sz="0" w:space="0" w:color="auto"/>
            <w:left w:val="none" w:sz="0" w:space="0" w:color="auto"/>
            <w:bottom w:val="none" w:sz="0" w:space="0" w:color="auto"/>
            <w:right w:val="none" w:sz="0" w:space="0" w:color="auto"/>
          </w:divBdr>
        </w:div>
      </w:divsChild>
    </w:div>
    <w:div w:id="302274860">
      <w:bodyDiv w:val="1"/>
      <w:marLeft w:val="0"/>
      <w:marRight w:val="0"/>
      <w:marTop w:val="0"/>
      <w:marBottom w:val="0"/>
      <w:divBdr>
        <w:top w:val="none" w:sz="0" w:space="0" w:color="auto"/>
        <w:left w:val="none" w:sz="0" w:space="0" w:color="auto"/>
        <w:bottom w:val="none" w:sz="0" w:space="0" w:color="auto"/>
        <w:right w:val="none" w:sz="0" w:space="0" w:color="auto"/>
      </w:divBdr>
      <w:divsChild>
        <w:div w:id="707409194">
          <w:marLeft w:val="0"/>
          <w:marRight w:val="0"/>
          <w:marTop w:val="0"/>
          <w:marBottom w:val="0"/>
          <w:divBdr>
            <w:top w:val="none" w:sz="0" w:space="0" w:color="auto"/>
            <w:left w:val="none" w:sz="0" w:space="0" w:color="auto"/>
            <w:bottom w:val="none" w:sz="0" w:space="0" w:color="auto"/>
            <w:right w:val="none" w:sz="0" w:space="0" w:color="auto"/>
          </w:divBdr>
        </w:div>
      </w:divsChild>
    </w:div>
    <w:div w:id="303510128">
      <w:bodyDiv w:val="1"/>
      <w:marLeft w:val="0"/>
      <w:marRight w:val="0"/>
      <w:marTop w:val="0"/>
      <w:marBottom w:val="0"/>
      <w:divBdr>
        <w:top w:val="none" w:sz="0" w:space="0" w:color="auto"/>
        <w:left w:val="none" w:sz="0" w:space="0" w:color="auto"/>
        <w:bottom w:val="none" w:sz="0" w:space="0" w:color="auto"/>
        <w:right w:val="none" w:sz="0" w:space="0" w:color="auto"/>
      </w:divBdr>
      <w:divsChild>
        <w:div w:id="229005499">
          <w:marLeft w:val="-225"/>
          <w:marRight w:val="-225"/>
          <w:marTop w:val="0"/>
          <w:marBottom w:val="0"/>
          <w:divBdr>
            <w:top w:val="none" w:sz="0" w:space="0" w:color="auto"/>
            <w:left w:val="none" w:sz="0" w:space="0" w:color="auto"/>
            <w:bottom w:val="none" w:sz="0" w:space="0" w:color="auto"/>
            <w:right w:val="none" w:sz="0" w:space="0" w:color="auto"/>
          </w:divBdr>
          <w:divsChild>
            <w:div w:id="7488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9994">
      <w:bodyDiv w:val="1"/>
      <w:marLeft w:val="0"/>
      <w:marRight w:val="0"/>
      <w:marTop w:val="0"/>
      <w:marBottom w:val="0"/>
      <w:divBdr>
        <w:top w:val="none" w:sz="0" w:space="0" w:color="auto"/>
        <w:left w:val="none" w:sz="0" w:space="0" w:color="auto"/>
        <w:bottom w:val="none" w:sz="0" w:space="0" w:color="auto"/>
        <w:right w:val="none" w:sz="0" w:space="0" w:color="auto"/>
      </w:divBdr>
      <w:divsChild>
        <w:div w:id="882256169">
          <w:marLeft w:val="-225"/>
          <w:marRight w:val="-225"/>
          <w:marTop w:val="0"/>
          <w:marBottom w:val="0"/>
          <w:divBdr>
            <w:top w:val="none" w:sz="0" w:space="0" w:color="auto"/>
            <w:left w:val="none" w:sz="0" w:space="0" w:color="auto"/>
            <w:bottom w:val="none" w:sz="0" w:space="0" w:color="auto"/>
            <w:right w:val="none" w:sz="0" w:space="0" w:color="auto"/>
          </w:divBdr>
          <w:divsChild>
            <w:div w:id="1129670057">
              <w:marLeft w:val="0"/>
              <w:marRight w:val="0"/>
              <w:marTop w:val="0"/>
              <w:marBottom w:val="0"/>
              <w:divBdr>
                <w:top w:val="none" w:sz="0" w:space="0" w:color="auto"/>
                <w:left w:val="none" w:sz="0" w:space="0" w:color="auto"/>
                <w:bottom w:val="none" w:sz="0" w:space="0" w:color="auto"/>
                <w:right w:val="none" w:sz="0" w:space="0" w:color="auto"/>
              </w:divBdr>
              <w:divsChild>
                <w:div w:id="54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3833">
      <w:bodyDiv w:val="1"/>
      <w:marLeft w:val="0"/>
      <w:marRight w:val="0"/>
      <w:marTop w:val="0"/>
      <w:marBottom w:val="0"/>
      <w:divBdr>
        <w:top w:val="none" w:sz="0" w:space="0" w:color="auto"/>
        <w:left w:val="none" w:sz="0" w:space="0" w:color="auto"/>
        <w:bottom w:val="none" w:sz="0" w:space="0" w:color="auto"/>
        <w:right w:val="none" w:sz="0" w:space="0" w:color="auto"/>
      </w:divBdr>
    </w:div>
    <w:div w:id="304971758">
      <w:bodyDiv w:val="1"/>
      <w:marLeft w:val="0"/>
      <w:marRight w:val="0"/>
      <w:marTop w:val="0"/>
      <w:marBottom w:val="0"/>
      <w:divBdr>
        <w:top w:val="none" w:sz="0" w:space="0" w:color="auto"/>
        <w:left w:val="none" w:sz="0" w:space="0" w:color="auto"/>
        <w:bottom w:val="none" w:sz="0" w:space="0" w:color="auto"/>
        <w:right w:val="none" w:sz="0" w:space="0" w:color="auto"/>
      </w:divBdr>
    </w:div>
    <w:div w:id="305399535">
      <w:bodyDiv w:val="1"/>
      <w:marLeft w:val="0"/>
      <w:marRight w:val="0"/>
      <w:marTop w:val="0"/>
      <w:marBottom w:val="0"/>
      <w:divBdr>
        <w:top w:val="none" w:sz="0" w:space="0" w:color="auto"/>
        <w:left w:val="none" w:sz="0" w:space="0" w:color="auto"/>
        <w:bottom w:val="none" w:sz="0" w:space="0" w:color="auto"/>
        <w:right w:val="none" w:sz="0" w:space="0" w:color="auto"/>
      </w:divBdr>
    </w:div>
    <w:div w:id="305820132">
      <w:bodyDiv w:val="1"/>
      <w:marLeft w:val="0"/>
      <w:marRight w:val="0"/>
      <w:marTop w:val="0"/>
      <w:marBottom w:val="0"/>
      <w:divBdr>
        <w:top w:val="none" w:sz="0" w:space="0" w:color="auto"/>
        <w:left w:val="none" w:sz="0" w:space="0" w:color="auto"/>
        <w:bottom w:val="none" w:sz="0" w:space="0" w:color="auto"/>
        <w:right w:val="none" w:sz="0" w:space="0" w:color="auto"/>
      </w:divBdr>
    </w:div>
    <w:div w:id="306472244">
      <w:bodyDiv w:val="1"/>
      <w:marLeft w:val="0"/>
      <w:marRight w:val="0"/>
      <w:marTop w:val="0"/>
      <w:marBottom w:val="0"/>
      <w:divBdr>
        <w:top w:val="none" w:sz="0" w:space="0" w:color="auto"/>
        <w:left w:val="none" w:sz="0" w:space="0" w:color="auto"/>
        <w:bottom w:val="none" w:sz="0" w:space="0" w:color="auto"/>
        <w:right w:val="none" w:sz="0" w:space="0" w:color="auto"/>
      </w:divBdr>
      <w:divsChild>
        <w:div w:id="383601039">
          <w:marLeft w:val="-225"/>
          <w:marRight w:val="-225"/>
          <w:marTop w:val="0"/>
          <w:marBottom w:val="0"/>
          <w:divBdr>
            <w:top w:val="none" w:sz="0" w:space="0" w:color="auto"/>
            <w:left w:val="none" w:sz="0" w:space="0" w:color="auto"/>
            <w:bottom w:val="none" w:sz="0" w:space="0" w:color="auto"/>
            <w:right w:val="none" w:sz="0" w:space="0" w:color="auto"/>
          </w:divBdr>
          <w:divsChild>
            <w:div w:id="940407033">
              <w:marLeft w:val="0"/>
              <w:marRight w:val="0"/>
              <w:marTop w:val="0"/>
              <w:marBottom w:val="0"/>
              <w:divBdr>
                <w:top w:val="none" w:sz="0" w:space="0" w:color="auto"/>
                <w:left w:val="none" w:sz="0" w:space="0" w:color="auto"/>
                <w:bottom w:val="none" w:sz="0" w:space="0" w:color="auto"/>
                <w:right w:val="none" w:sz="0" w:space="0" w:color="auto"/>
              </w:divBdr>
              <w:divsChild>
                <w:div w:id="1106000825">
                  <w:marLeft w:val="0"/>
                  <w:marRight w:val="0"/>
                  <w:marTop w:val="0"/>
                  <w:marBottom w:val="0"/>
                  <w:divBdr>
                    <w:top w:val="none" w:sz="0" w:space="0" w:color="auto"/>
                    <w:left w:val="none" w:sz="0" w:space="0" w:color="auto"/>
                    <w:bottom w:val="none" w:sz="0" w:space="0" w:color="auto"/>
                    <w:right w:val="none" w:sz="0" w:space="0" w:color="auto"/>
                  </w:divBdr>
                  <w:divsChild>
                    <w:div w:id="14033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21658">
      <w:bodyDiv w:val="1"/>
      <w:marLeft w:val="0"/>
      <w:marRight w:val="0"/>
      <w:marTop w:val="0"/>
      <w:marBottom w:val="0"/>
      <w:divBdr>
        <w:top w:val="none" w:sz="0" w:space="0" w:color="auto"/>
        <w:left w:val="none" w:sz="0" w:space="0" w:color="auto"/>
        <w:bottom w:val="none" w:sz="0" w:space="0" w:color="auto"/>
        <w:right w:val="none" w:sz="0" w:space="0" w:color="auto"/>
      </w:divBdr>
      <w:divsChild>
        <w:div w:id="289627443">
          <w:marLeft w:val="0"/>
          <w:marRight w:val="0"/>
          <w:marTop w:val="0"/>
          <w:marBottom w:val="0"/>
          <w:divBdr>
            <w:top w:val="none" w:sz="0" w:space="0" w:color="auto"/>
            <w:left w:val="none" w:sz="0" w:space="0" w:color="auto"/>
            <w:bottom w:val="none" w:sz="0" w:space="0" w:color="auto"/>
            <w:right w:val="none" w:sz="0" w:space="0" w:color="auto"/>
          </w:divBdr>
          <w:divsChild>
            <w:div w:id="986936138">
              <w:marLeft w:val="0"/>
              <w:marRight w:val="0"/>
              <w:marTop w:val="0"/>
              <w:marBottom w:val="0"/>
              <w:divBdr>
                <w:top w:val="none" w:sz="0" w:space="0" w:color="auto"/>
                <w:left w:val="none" w:sz="0" w:space="0" w:color="auto"/>
                <w:bottom w:val="none" w:sz="0" w:space="0" w:color="auto"/>
                <w:right w:val="none" w:sz="0" w:space="0" w:color="auto"/>
              </w:divBdr>
              <w:divsChild>
                <w:div w:id="10813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3855">
      <w:bodyDiv w:val="1"/>
      <w:marLeft w:val="0"/>
      <w:marRight w:val="0"/>
      <w:marTop w:val="0"/>
      <w:marBottom w:val="0"/>
      <w:divBdr>
        <w:top w:val="none" w:sz="0" w:space="0" w:color="auto"/>
        <w:left w:val="none" w:sz="0" w:space="0" w:color="auto"/>
        <w:bottom w:val="none" w:sz="0" w:space="0" w:color="auto"/>
        <w:right w:val="none" w:sz="0" w:space="0" w:color="auto"/>
      </w:divBdr>
      <w:divsChild>
        <w:div w:id="551890958">
          <w:marLeft w:val="0"/>
          <w:marRight w:val="0"/>
          <w:marTop w:val="0"/>
          <w:marBottom w:val="0"/>
          <w:divBdr>
            <w:top w:val="none" w:sz="0" w:space="0" w:color="auto"/>
            <w:left w:val="none" w:sz="0" w:space="0" w:color="auto"/>
            <w:bottom w:val="none" w:sz="0" w:space="0" w:color="auto"/>
            <w:right w:val="none" w:sz="0" w:space="0" w:color="auto"/>
          </w:divBdr>
          <w:divsChild>
            <w:div w:id="585727219">
              <w:marLeft w:val="0"/>
              <w:marRight w:val="0"/>
              <w:marTop w:val="0"/>
              <w:marBottom w:val="0"/>
              <w:divBdr>
                <w:top w:val="none" w:sz="0" w:space="0" w:color="auto"/>
                <w:left w:val="none" w:sz="0" w:space="0" w:color="auto"/>
                <w:bottom w:val="none" w:sz="0" w:space="0" w:color="auto"/>
                <w:right w:val="none" w:sz="0" w:space="0" w:color="auto"/>
              </w:divBdr>
              <w:divsChild>
                <w:div w:id="15376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6735">
      <w:bodyDiv w:val="1"/>
      <w:marLeft w:val="0"/>
      <w:marRight w:val="0"/>
      <w:marTop w:val="0"/>
      <w:marBottom w:val="0"/>
      <w:divBdr>
        <w:top w:val="none" w:sz="0" w:space="0" w:color="auto"/>
        <w:left w:val="none" w:sz="0" w:space="0" w:color="auto"/>
        <w:bottom w:val="none" w:sz="0" w:space="0" w:color="auto"/>
        <w:right w:val="none" w:sz="0" w:space="0" w:color="auto"/>
      </w:divBdr>
      <w:divsChild>
        <w:div w:id="1583828314">
          <w:marLeft w:val="0"/>
          <w:marRight w:val="0"/>
          <w:marTop w:val="0"/>
          <w:marBottom w:val="0"/>
          <w:divBdr>
            <w:top w:val="none" w:sz="0" w:space="0" w:color="auto"/>
            <w:left w:val="none" w:sz="0" w:space="0" w:color="auto"/>
            <w:bottom w:val="none" w:sz="0" w:space="0" w:color="auto"/>
            <w:right w:val="none" w:sz="0" w:space="0" w:color="auto"/>
          </w:divBdr>
          <w:divsChild>
            <w:div w:id="816339933">
              <w:marLeft w:val="0"/>
              <w:marRight w:val="0"/>
              <w:marTop w:val="0"/>
              <w:marBottom w:val="0"/>
              <w:divBdr>
                <w:top w:val="none" w:sz="0" w:space="0" w:color="auto"/>
                <w:left w:val="none" w:sz="0" w:space="0" w:color="auto"/>
                <w:bottom w:val="none" w:sz="0" w:space="0" w:color="auto"/>
                <w:right w:val="none" w:sz="0" w:space="0" w:color="auto"/>
              </w:divBdr>
              <w:divsChild>
                <w:div w:id="1519584674">
                  <w:marLeft w:val="0"/>
                  <w:marRight w:val="0"/>
                  <w:marTop w:val="0"/>
                  <w:marBottom w:val="0"/>
                  <w:divBdr>
                    <w:top w:val="none" w:sz="0" w:space="0" w:color="auto"/>
                    <w:left w:val="none" w:sz="0" w:space="0" w:color="auto"/>
                    <w:bottom w:val="none" w:sz="0" w:space="0" w:color="auto"/>
                    <w:right w:val="none" w:sz="0" w:space="0" w:color="auto"/>
                  </w:divBdr>
                  <w:divsChild>
                    <w:div w:id="6970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0592">
      <w:bodyDiv w:val="1"/>
      <w:marLeft w:val="0"/>
      <w:marRight w:val="0"/>
      <w:marTop w:val="0"/>
      <w:marBottom w:val="0"/>
      <w:divBdr>
        <w:top w:val="none" w:sz="0" w:space="0" w:color="auto"/>
        <w:left w:val="none" w:sz="0" w:space="0" w:color="auto"/>
        <w:bottom w:val="none" w:sz="0" w:space="0" w:color="auto"/>
        <w:right w:val="none" w:sz="0" w:space="0" w:color="auto"/>
      </w:divBdr>
      <w:divsChild>
        <w:div w:id="861866118">
          <w:marLeft w:val="-225"/>
          <w:marRight w:val="-225"/>
          <w:marTop w:val="0"/>
          <w:marBottom w:val="0"/>
          <w:divBdr>
            <w:top w:val="none" w:sz="0" w:space="0" w:color="auto"/>
            <w:left w:val="none" w:sz="0" w:space="0" w:color="auto"/>
            <w:bottom w:val="none" w:sz="0" w:space="0" w:color="auto"/>
            <w:right w:val="none" w:sz="0" w:space="0" w:color="auto"/>
          </w:divBdr>
          <w:divsChild>
            <w:div w:id="14987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0070">
      <w:bodyDiv w:val="1"/>
      <w:marLeft w:val="0"/>
      <w:marRight w:val="0"/>
      <w:marTop w:val="0"/>
      <w:marBottom w:val="0"/>
      <w:divBdr>
        <w:top w:val="none" w:sz="0" w:space="0" w:color="auto"/>
        <w:left w:val="none" w:sz="0" w:space="0" w:color="auto"/>
        <w:bottom w:val="none" w:sz="0" w:space="0" w:color="auto"/>
        <w:right w:val="none" w:sz="0" w:space="0" w:color="auto"/>
      </w:divBdr>
      <w:divsChild>
        <w:div w:id="290747657">
          <w:marLeft w:val="0"/>
          <w:marRight w:val="0"/>
          <w:marTop w:val="0"/>
          <w:marBottom w:val="0"/>
          <w:divBdr>
            <w:top w:val="none" w:sz="0" w:space="0" w:color="auto"/>
            <w:left w:val="none" w:sz="0" w:space="0" w:color="auto"/>
            <w:bottom w:val="none" w:sz="0" w:space="0" w:color="auto"/>
            <w:right w:val="none" w:sz="0" w:space="0" w:color="auto"/>
          </w:divBdr>
          <w:divsChild>
            <w:div w:id="1572620290">
              <w:marLeft w:val="0"/>
              <w:marRight w:val="0"/>
              <w:marTop w:val="0"/>
              <w:marBottom w:val="0"/>
              <w:divBdr>
                <w:top w:val="none" w:sz="0" w:space="0" w:color="auto"/>
                <w:left w:val="none" w:sz="0" w:space="0" w:color="auto"/>
                <w:bottom w:val="none" w:sz="0" w:space="0" w:color="auto"/>
                <w:right w:val="none" w:sz="0" w:space="0" w:color="auto"/>
              </w:divBdr>
              <w:divsChild>
                <w:div w:id="313026783">
                  <w:marLeft w:val="0"/>
                  <w:marRight w:val="0"/>
                  <w:marTop w:val="0"/>
                  <w:marBottom w:val="0"/>
                  <w:divBdr>
                    <w:top w:val="none" w:sz="0" w:space="0" w:color="auto"/>
                    <w:left w:val="none" w:sz="0" w:space="0" w:color="auto"/>
                    <w:bottom w:val="none" w:sz="0" w:space="0" w:color="auto"/>
                    <w:right w:val="none" w:sz="0" w:space="0" w:color="auto"/>
                  </w:divBdr>
                  <w:divsChild>
                    <w:div w:id="1414549019">
                      <w:marLeft w:val="0"/>
                      <w:marRight w:val="0"/>
                      <w:marTop w:val="0"/>
                      <w:marBottom w:val="0"/>
                      <w:divBdr>
                        <w:top w:val="none" w:sz="0" w:space="0" w:color="auto"/>
                        <w:left w:val="none" w:sz="0" w:space="0" w:color="auto"/>
                        <w:bottom w:val="none" w:sz="0" w:space="0" w:color="auto"/>
                        <w:right w:val="none" w:sz="0" w:space="0" w:color="auto"/>
                      </w:divBdr>
                      <w:divsChild>
                        <w:div w:id="308100583">
                          <w:marLeft w:val="0"/>
                          <w:marRight w:val="0"/>
                          <w:marTop w:val="0"/>
                          <w:marBottom w:val="0"/>
                          <w:divBdr>
                            <w:top w:val="none" w:sz="0" w:space="0" w:color="auto"/>
                            <w:left w:val="none" w:sz="0" w:space="0" w:color="auto"/>
                            <w:bottom w:val="none" w:sz="0" w:space="0" w:color="auto"/>
                            <w:right w:val="none" w:sz="0" w:space="0" w:color="auto"/>
                          </w:divBdr>
                          <w:divsChild>
                            <w:div w:id="224920805">
                              <w:marLeft w:val="0"/>
                              <w:marRight w:val="0"/>
                              <w:marTop w:val="0"/>
                              <w:marBottom w:val="0"/>
                              <w:divBdr>
                                <w:top w:val="none" w:sz="0" w:space="0" w:color="auto"/>
                                <w:left w:val="none" w:sz="0" w:space="0" w:color="auto"/>
                                <w:bottom w:val="none" w:sz="0" w:space="0" w:color="auto"/>
                                <w:right w:val="none" w:sz="0" w:space="0" w:color="auto"/>
                              </w:divBdr>
                            </w:div>
                            <w:div w:id="1201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25167">
      <w:bodyDiv w:val="1"/>
      <w:marLeft w:val="0"/>
      <w:marRight w:val="0"/>
      <w:marTop w:val="0"/>
      <w:marBottom w:val="0"/>
      <w:divBdr>
        <w:top w:val="none" w:sz="0" w:space="0" w:color="auto"/>
        <w:left w:val="none" w:sz="0" w:space="0" w:color="auto"/>
        <w:bottom w:val="none" w:sz="0" w:space="0" w:color="auto"/>
        <w:right w:val="none" w:sz="0" w:space="0" w:color="auto"/>
      </w:divBdr>
      <w:divsChild>
        <w:div w:id="963657996">
          <w:marLeft w:val="0"/>
          <w:marRight w:val="0"/>
          <w:marTop w:val="0"/>
          <w:marBottom w:val="0"/>
          <w:divBdr>
            <w:top w:val="none" w:sz="0" w:space="0" w:color="auto"/>
            <w:left w:val="none" w:sz="0" w:space="0" w:color="auto"/>
            <w:bottom w:val="none" w:sz="0" w:space="0" w:color="auto"/>
            <w:right w:val="none" w:sz="0" w:space="0" w:color="auto"/>
          </w:divBdr>
          <w:divsChild>
            <w:div w:id="8688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887">
      <w:bodyDiv w:val="1"/>
      <w:marLeft w:val="0"/>
      <w:marRight w:val="0"/>
      <w:marTop w:val="0"/>
      <w:marBottom w:val="0"/>
      <w:divBdr>
        <w:top w:val="none" w:sz="0" w:space="0" w:color="auto"/>
        <w:left w:val="none" w:sz="0" w:space="0" w:color="auto"/>
        <w:bottom w:val="none" w:sz="0" w:space="0" w:color="auto"/>
        <w:right w:val="none" w:sz="0" w:space="0" w:color="auto"/>
      </w:divBdr>
    </w:div>
    <w:div w:id="310211967">
      <w:bodyDiv w:val="1"/>
      <w:marLeft w:val="0"/>
      <w:marRight w:val="0"/>
      <w:marTop w:val="0"/>
      <w:marBottom w:val="0"/>
      <w:divBdr>
        <w:top w:val="none" w:sz="0" w:space="0" w:color="auto"/>
        <w:left w:val="none" w:sz="0" w:space="0" w:color="auto"/>
        <w:bottom w:val="none" w:sz="0" w:space="0" w:color="auto"/>
        <w:right w:val="none" w:sz="0" w:space="0" w:color="auto"/>
      </w:divBdr>
      <w:divsChild>
        <w:div w:id="487526355">
          <w:marLeft w:val="-225"/>
          <w:marRight w:val="-225"/>
          <w:marTop w:val="0"/>
          <w:marBottom w:val="0"/>
          <w:divBdr>
            <w:top w:val="none" w:sz="0" w:space="0" w:color="auto"/>
            <w:left w:val="none" w:sz="0" w:space="0" w:color="auto"/>
            <w:bottom w:val="none" w:sz="0" w:space="0" w:color="auto"/>
            <w:right w:val="none" w:sz="0" w:space="0" w:color="auto"/>
          </w:divBdr>
        </w:div>
      </w:divsChild>
    </w:div>
    <w:div w:id="312372169">
      <w:bodyDiv w:val="1"/>
      <w:marLeft w:val="0"/>
      <w:marRight w:val="0"/>
      <w:marTop w:val="0"/>
      <w:marBottom w:val="0"/>
      <w:divBdr>
        <w:top w:val="none" w:sz="0" w:space="0" w:color="auto"/>
        <w:left w:val="none" w:sz="0" w:space="0" w:color="auto"/>
        <w:bottom w:val="none" w:sz="0" w:space="0" w:color="auto"/>
        <w:right w:val="none" w:sz="0" w:space="0" w:color="auto"/>
      </w:divBdr>
      <w:divsChild>
        <w:div w:id="523591203">
          <w:marLeft w:val="0"/>
          <w:marRight w:val="0"/>
          <w:marTop w:val="0"/>
          <w:marBottom w:val="0"/>
          <w:divBdr>
            <w:top w:val="none" w:sz="0" w:space="0" w:color="auto"/>
            <w:left w:val="none" w:sz="0" w:space="0" w:color="auto"/>
            <w:bottom w:val="none" w:sz="0" w:space="0" w:color="auto"/>
            <w:right w:val="none" w:sz="0" w:space="0" w:color="auto"/>
          </w:divBdr>
          <w:divsChild>
            <w:div w:id="1221597330">
              <w:marLeft w:val="0"/>
              <w:marRight w:val="0"/>
              <w:marTop w:val="0"/>
              <w:marBottom w:val="0"/>
              <w:divBdr>
                <w:top w:val="none" w:sz="0" w:space="0" w:color="auto"/>
                <w:left w:val="none" w:sz="0" w:space="0" w:color="auto"/>
                <w:bottom w:val="none" w:sz="0" w:space="0" w:color="auto"/>
                <w:right w:val="none" w:sz="0" w:space="0" w:color="auto"/>
              </w:divBdr>
              <w:divsChild>
                <w:div w:id="14609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9730">
      <w:bodyDiv w:val="1"/>
      <w:marLeft w:val="0"/>
      <w:marRight w:val="0"/>
      <w:marTop w:val="0"/>
      <w:marBottom w:val="0"/>
      <w:divBdr>
        <w:top w:val="none" w:sz="0" w:space="0" w:color="auto"/>
        <w:left w:val="none" w:sz="0" w:space="0" w:color="auto"/>
        <w:bottom w:val="none" w:sz="0" w:space="0" w:color="auto"/>
        <w:right w:val="none" w:sz="0" w:space="0" w:color="auto"/>
      </w:divBdr>
      <w:divsChild>
        <w:div w:id="598368890">
          <w:marLeft w:val="0"/>
          <w:marRight w:val="0"/>
          <w:marTop w:val="0"/>
          <w:marBottom w:val="0"/>
          <w:divBdr>
            <w:top w:val="none" w:sz="0" w:space="0" w:color="auto"/>
            <w:left w:val="none" w:sz="0" w:space="0" w:color="auto"/>
            <w:bottom w:val="none" w:sz="0" w:space="0" w:color="auto"/>
            <w:right w:val="none" w:sz="0" w:space="0" w:color="auto"/>
          </w:divBdr>
          <w:divsChild>
            <w:div w:id="10063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58">
      <w:bodyDiv w:val="1"/>
      <w:marLeft w:val="0"/>
      <w:marRight w:val="0"/>
      <w:marTop w:val="0"/>
      <w:marBottom w:val="0"/>
      <w:divBdr>
        <w:top w:val="none" w:sz="0" w:space="0" w:color="auto"/>
        <w:left w:val="none" w:sz="0" w:space="0" w:color="auto"/>
        <w:bottom w:val="none" w:sz="0" w:space="0" w:color="auto"/>
        <w:right w:val="none" w:sz="0" w:space="0" w:color="auto"/>
      </w:divBdr>
      <w:divsChild>
        <w:div w:id="770778615">
          <w:marLeft w:val="0"/>
          <w:marRight w:val="0"/>
          <w:marTop w:val="0"/>
          <w:marBottom w:val="0"/>
          <w:divBdr>
            <w:top w:val="none" w:sz="0" w:space="0" w:color="auto"/>
            <w:left w:val="none" w:sz="0" w:space="0" w:color="auto"/>
            <w:bottom w:val="none" w:sz="0" w:space="0" w:color="auto"/>
            <w:right w:val="none" w:sz="0" w:space="0" w:color="auto"/>
          </w:divBdr>
          <w:divsChild>
            <w:div w:id="88626884">
              <w:marLeft w:val="0"/>
              <w:marRight w:val="0"/>
              <w:marTop w:val="0"/>
              <w:marBottom w:val="0"/>
              <w:divBdr>
                <w:top w:val="none" w:sz="0" w:space="0" w:color="auto"/>
                <w:left w:val="none" w:sz="0" w:space="0" w:color="auto"/>
                <w:bottom w:val="none" w:sz="0" w:space="0" w:color="auto"/>
                <w:right w:val="none" w:sz="0" w:space="0" w:color="auto"/>
              </w:divBdr>
              <w:divsChild>
                <w:div w:id="842475296">
                  <w:marLeft w:val="0"/>
                  <w:marRight w:val="0"/>
                  <w:marTop w:val="0"/>
                  <w:marBottom w:val="0"/>
                  <w:divBdr>
                    <w:top w:val="none" w:sz="0" w:space="0" w:color="auto"/>
                    <w:left w:val="none" w:sz="0" w:space="0" w:color="auto"/>
                    <w:bottom w:val="none" w:sz="0" w:space="0" w:color="auto"/>
                    <w:right w:val="none" w:sz="0" w:space="0" w:color="auto"/>
                  </w:divBdr>
                  <w:divsChild>
                    <w:div w:id="1019241657">
                      <w:marLeft w:val="0"/>
                      <w:marRight w:val="0"/>
                      <w:marTop w:val="0"/>
                      <w:marBottom w:val="0"/>
                      <w:divBdr>
                        <w:top w:val="none" w:sz="0" w:space="0" w:color="auto"/>
                        <w:left w:val="none" w:sz="0" w:space="0" w:color="auto"/>
                        <w:bottom w:val="none" w:sz="0" w:space="0" w:color="auto"/>
                        <w:right w:val="none" w:sz="0" w:space="0" w:color="auto"/>
                      </w:divBdr>
                      <w:divsChild>
                        <w:div w:id="1098792105">
                          <w:marLeft w:val="0"/>
                          <w:marRight w:val="0"/>
                          <w:marTop w:val="0"/>
                          <w:marBottom w:val="0"/>
                          <w:divBdr>
                            <w:top w:val="none" w:sz="0" w:space="0" w:color="auto"/>
                            <w:left w:val="none" w:sz="0" w:space="0" w:color="auto"/>
                            <w:bottom w:val="none" w:sz="0" w:space="0" w:color="auto"/>
                            <w:right w:val="none" w:sz="0" w:space="0" w:color="auto"/>
                          </w:divBdr>
                          <w:divsChild>
                            <w:div w:id="219947790">
                              <w:marLeft w:val="0"/>
                              <w:marRight w:val="0"/>
                              <w:marTop w:val="0"/>
                              <w:marBottom w:val="0"/>
                              <w:divBdr>
                                <w:top w:val="none" w:sz="0" w:space="0" w:color="auto"/>
                                <w:left w:val="none" w:sz="0" w:space="0" w:color="auto"/>
                                <w:bottom w:val="none" w:sz="0" w:space="0" w:color="auto"/>
                                <w:right w:val="none" w:sz="0" w:space="0" w:color="auto"/>
                              </w:divBdr>
                            </w:div>
                            <w:div w:id="332219934">
                              <w:marLeft w:val="0"/>
                              <w:marRight w:val="0"/>
                              <w:marTop w:val="0"/>
                              <w:marBottom w:val="0"/>
                              <w:divBdr>
                                <w:top w:val="none" w:sz="0" w:space="0" w:color="auto"/>
                                <w:left w:val="none" w:sz="0" w:space="0" w:color="auto"/>
                                <w:bottom w:val="none" w:sz="0" w:space="0" w:color="auto"/>
                                <w:right w:val="none" w:sz="0" w:space="0" w:color="auto"/>
                              </w:divBdr>
                              <w:divsChild>
                                <w:div w:id="127869153">
                                  <w:marLeft w:val="0"/>
                                  <w:marRight w:val="0"/>
                                  <w:marTop w:val="0"/>
                                  <w:marBottom w:val="0"/>
                                  <w:divBdr>
                                    <w:top w:val="none" w:sz="0" w:space="0" w:color="auto"/>
                                    <w:left w:val="none" w:sz="0" w:space="0" w:color="auto"/>
                                    <w:bottom w:val="none" w:sz="0" w:space="0" w:color="auto"/>
                                    <w:right w:val="none" w:sz="0" w:space="0" w:color="auto"/>
                                  </w:divBdr>
                                </w:div>
                                <w:div w:id="570888845">
                                  <w:marLeft w:val="0"/>
                                  <w:marRight w:val="0"/>
                                  <w:marTop w:val="0"/>
                                  <w:marBottom w:val="0"/>
                                  <w:divBdr>
                                    <w:top w:val="none" w:sz="0" w:space="0" w:color="auto"/>
                                    <w:left w:val="none" w:sz="0" w:space="0" w:color="auto"/>
                                    <w:bottom w:val="none" w:sz="0" w:space="0" w:color="auto"/>
                                    <w:right w:val="none" w:sz="0" w:space="0" w:color="auto"/>
                                  </w:divBdr>
                                </w:div>
                                <w:div w:id="1017074047">
                                  <w:marLeft w:val="0"/>
                                  <w:marRight w:val="0"/>
                                  <w:marTop w:val="0"/>
                                  <w:marBottom w:val="0"/>
                                  <w:divBdr>
                                    <w:top w:val="none" w:sz="0" w:space="0" w:color="auto"/>
                                    <w:left w:val="none" w:sz="0" w:space="0" w:color="auto"/>
                                    <w:bottom w:val="none" w:sz="0" w:space="0" w:color="auto"/>
                                    <w:right w:val="none" w:sz="0" w:space="0" w:color="auto"/>
                                  </w:divBdr>
                                </w:div>
                              </w:divsChild>
                            </w:div>
                            <w:div w:id="1492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8371">
      <w:bodyDiv w:val="1"/>
      <w:marLeft w:val="0"/>
      <w:marRight w:val="0"/>
      <w:marTop w:val="0"/>
      <w:marBottom w:val="0"/>
      <w:divBdr>
        <w:top w:val="none" w:sz="0" w:space="0" w:color="auto"/>
        <w:left w:val="none" w:sz="0" w:space="0" w:color="auto"/>
        <w:bottom w:val="none" w:sz="0" w:space="0" w:color="auto"/>
        <w:right w:val="none" w:sz="0" w:space="0" w:color="auto"/>
      </w:divBdr>
    </w:div>
    <w:div w:id="314648832">
      <w:bodyDiv w:val="1"/>
      <w:marLeft w:val="0"/>
      <w:marRight w:val="0"/>
      <w:marTop w:val="0"/>
      <w:marBottom w:val="0"/>
      <w:divBdr>
        <w:top w:val="none" w:sz="0" w:space="0" w:color="auto"/>
        <w:left w:val="none" w:sz="0" w:space="0" w:color="auto"/>
        <w:bottom w:val="none" w:sz="0" w:space="0" w:color="auto"/>
        <w:right w:val="none" w:sz="0" w:space="0" w:color="auto"/>
      </w:divBdr>
      <w:divsChild>
        <w:div w:id="1416589894">
          <w:marLeft w:val="0"/>
          <w:marRight w:val="0"/>
          <w:marTop w:val="0"/>
          <w:marBottom w:val="0"/>
          <w:divBdr>
            <w:top w:val="none" w:sz="0" w:space="0" w:color="auto"/>
            <w:left w:val="none" w:sz="0" w:space="0" w:color="auto"/>
            <w:bottom w:val="none" w:sz="0" w:space="0" w:color="auto"/>
            <w:right w:val="none" w:sz="0" w:space="0" w:color="auto"/>
          </w:divBdr>
        </w:div>
      </w:divsChild>
    </w:div>
    <w:div w:id="314915916">
      <w:bodyDiv w:val="1"/>
      <w:marLeft w:val="0"/>
      <w:marRight w:val="0"/>
      <w:marTop w:val="0"/>
      <w:marBottom w:val="0"/>
      <w:divBdr>
        <w:top w:val="none" w:sz="0" w:space="0" w:color="auto"/>
        <w:left w:val="none" w:sz="0" w:space="0" w:color="auto"/>
        <w:bottom w:val="none" w:sz="0" w:space="0" w:color="auto"/>
        <w:right w:val="none" w:sz="0" w:space="0" w:color="auto"/>
      </w:divBdr>
      <w:divsChild>
        <w:div w:id="253368836">
          <w:marLeft w:val="-225"/>
          <w:marRight w:val="-225"/>
          <w:marTop w:val="0"/>
          <w:marBottom w:val="0"/>
          <w:divBdr>
            <w:top w:val="none" w:sz="0" w:space="0" w:color="auto"/>
            <w:left w:val="none" w:sz="0" w:space="0" w:color="auto"/>
            <w:bottom w:val="none" w:sz="0" w:space="0" w:color="auto"/>
            <w:right w:val="none" w:sz="0" w:space="0" w:color="auto"/>
          </w:divBdr>
          <w:divsChild>
            <w:div w:id="1311254511">
              <w:marLeft w:val="0"/>
              <w:marRight w:val="0"/>
              <w:marTop w:val="0"/>
              <w:marBottom w:val="0"/>
              <w:divBdr>
                <w:top w:val="none" w:sz="0" w:space="0" w:color="auto"/>
                <w:left w:val="none" w:sz="0" w:space="0" w:color="auto"/>
                <w:bottom w:val="none" w:sz="0" w:space="0" w:color="auto"/>
                <w:right w:val="none" w:sz="0" w:space="0" w:color="auto"/>
              </w:divBdr>
              <w:divsChild>
                <w:div w:id="63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4310">
      <w:bodyDiv w:val="1"/>
      <w:marLeft w:val="0"/>
      <w:marRight w:val="0"/>
      <w:marTop w:val="0"/>
      <w:marBottom w:val="0"/>
      <w:divBdr>
        <w:top w:val="none" w:sz="0" w:space="0" w:color="auto"/>
        <w:left w:val="none" w:sz="0" w:space="0" w:color="auto"/>
        <w:bottom w:val="none" w:sz="0" w:space="0" w:color="auto"/>
        <w:right w:val="none" w:sz="0" w:space="0" w:color="auto"/>
      </w:divBdr>
      <w:divsChild>
        <w:div w:id="138694368">
          <w:marLeft w:val="0"/>
          <w:marRight w:val="0"/>
          <w:marTop w:val="0"/>
          <w:marBottom w:val="0"/>
          <w:divBdr>
            <w:top w:val="none" w:sz="0" w:space="0" w:color="auto"/>
            <w:left w:val="none" w:sz="0" w:space="0" w:color="auto"/>
            <w:bottom w:val="none" w:sz="0" w:space="0" w:color="auto"/>
            <w:right w:val="none" w:sz="0" w:space="0" w:color="auto"/>
          </w:divBdr>
        </w:div>
      </w:divsChild>
    </w:div>
    <w:div w:id="316419061">
      <w:bodyDiv w:val="1"/>
      <w:marLeft w:val="0"/>
      <w:marRight w:val="0"/>
      <w:marTop w:val="0"/>
      <w:marBottom w:val="0"/>
      <w:divBdr>
        <w:top w:val="none" w:sz="0" w:space="0" w:color="auto"/>
        <w:left w:val="none" w:sz="0" w:space="0" w:color="auto"/>
        <w:bottom w:val="none" w:sz="0" w:space="0" w:color="auto"/>
        <w:right w:val="none" w:sz="0" w:space="0" w:color="auto"/>
      </w:divBdr>
      <w:divsChild>
        <w:div w:id="531042836">
          <w:marLeft w:val="-225"/>
          <w:marRight w:val="-225"/>
          <w:marTop w:val="0"/>
          <w:marBottom w:val="0"/>
          <w:divBdr>
            <w:top w:val="none" w:sz="0" w:space="0" w:color="auto"/>
            <w:left w:val="none" w:sz="0" w:space="0" w:color="auto"/>
            <w:bottom w:val="none" w:sz="0" w:space="0" w:color="auto"/>
            <w:right w:val="none" w:sz="0" w:space="0" w:color="auto"/>
          </w:divBdr>
          <w:divsChild>
            <w:div w:id="1357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657">
      <w:bodyDiv w:val="1"/>
      <w:marLeft w:val="0"/>
      <w:marRight w:val="0"/>
      <w:marTop w:val="0"/>
      <w:marBottom w:val="0"/>
      <w:divBdr>
        <w:top w:val="none" w:sz="0" w:space="0" w:color="auto"/>
        <w:left w:val="none" w:sz="0" w:space="0" w:color="auto"/>
        <w:bottom w:val="none" w:sz="0" w:space="0" w:color="auto"/>
        <w:right w:val="none" w:sz="0" w:space="0" w:color="auto"/>
      </w:divBdr>
      <w:divsChild>
        <w:div w:id="1221592315">
          <w:marLeft w:val="0"/>
          <w:marRight w:val="0"/>
          <w:marTop w:val="0"/>
          <w:marBottom w:val="0"/>
          <w:divBdr>
            <w:top w:val="none" w:sz="0" w:space="0" w:color="auto"/>
            <w:left w:val="none" w:sz="0" w:space="0" w:color="auto"/>
            <w:bottom w:val="none" w:sz="0" w:space="0" w:color="auto"/>
            <w:right w:val="none" w:sz="0" w:space="0" w:color="auto"/>
          </w:divBdr>
          <w:divsChild>
            <w:div w:id="1040011215">
              <w:marLeft w:val="0"/>
              <w:marRight w:val="0"/>
              <w:marTop w:val="0"/>
              <w:marBottom w:val="0"/>
              <w:divBdr>
                <w:top w:val="none" w:sz="0" w:space="0" w:color="auto"/>
                <w:left w:val="none" w:sz="0" w:space="0" w:color="auto"/>
                <w:bottom w:val="none" w:sz="0" w:space="0" w:color="auto"/>
                <w:right w:val="none" w:sz="0" w:space="0" w:color="auto"/>
              </w:divBdr>
              <w:divsChild>
                <w:div w:id="303241780">
                  <w:marLeft w:val="0"/>
                  <w:marRight w:val="0"/>
                  <w:marTop w:val="0"/>
                  <w:marBottom w:val="0"/>
                  <w:divBdr>
                    <w:top w:val="none" w:sz="0" w:space="0" w:color="auto"/>
                    <w:left w:val="none" w:sz="0" w:space="0" w:color="auto"/>
                    <w:bottom w:val="none" w:sz="0" w:space="0" w:color="auto"/>
                    <w:right w:val="none" w:sz="0" w:space="0" w:color="auto"/>
                  </w:divBdr>
                  <w:divsChild>
                    <w:div w:id="1283724897">
                      <w:marLeft w:val="0"/>
                      <w:marRight w:val="0"/>
                      <w:marTop w:val="0"/>
                      <w:marBottom w:val="0"/>
                      <w:divBdr>
                        <w:top w:val="none" w:sz="0" w:space="0" w:color="auto"/>
                        <w:left w:val="none" w:sz="0" w:space="0" w:color="auto"/>
                        <w:bottom w:val="none" w:sz="0" w:space="0" w:color="auto"/>
                        <w:right w:val="none" w:sz="0" w:space="0" w:color="auto"/>
                      </w:divBdr>
                      <w:divsChild>
                        <w:div w:id="1553692912">
                          <w:marLeft w:val="0"/>
                          <w:marRight w:val="0"/>
                          <w:marTop w:val="0"/>
                          <w:marBottom w:val="0"/>
                          <w:divBdr>
                            <w:top w:val="none" w:sz="0" w:space="0" w:color="auto"/>
                            <w:left w:val="none" w:sz="0" w:space="0" w:color="auto"/>
                            <w:bottom w:val="none" w:sz="0" w:space="0" w:color="auto"/>
                            <w:right w:val="none" w:sz="0" w:space="0" w:color="auto"/>
                          </w:divBdr>
                          <w:divsChild>
                            <w:div w:id="1523592201">
                              <w:marLeft w:val="0"/>
                              <w:marRight w:val="0"/>
                              <w:marTop w:val="0"/>
                              <w:marBottom w:val="0"/>
                              <w:divBdr>
                                <w:top w:val="none" w:sz="0" w:space="0" w:color="auto"/>
                                <w:left w:val="none" w:sz="0" w:space="0" w:color="auto"/>
                                <w:bottom w:val="none" w:sz="0" w:space="0" w:color="auto"/>
                                <w:right w:val="none" w:sz="0" w:space="0" w:color="auto"/>
                              </w:divBdr>
                            </w:div>
                            <w:div w:id="15783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89193">
      <w:bodyDiv w:val="1"/>
      <w:marLeft w:val="0"/>
      <w:marRight w:val="0"/>
      <w:marTop w:val="0"/>
      <w:marBottom w:val="0"/>
      <w:divBdr>
        <w:top w:val="none" w:sz="0" w:space="0" w:color="auto"/>
        <w:left w:val="none" w:sz="0" w:space="0" w:color="auto"/>
        <w:bottom w:val="none" w:sz="0" w:space="0" w:color="auto"/>
        <w:right w:val="none" w:sz="0" w:space="0" w:color="auto"/>
      </w:divBdr>
    </w:div>
    <w:div w:id="318576322">
      <w:bodyDiv w:val="1"/>
      <w:marLeft w:val="0"/>
      <w:marRight w:val="0"/>
      <w:marTop w:val="0"/>
      <w:marBottom w:val="0"/>
      <w:divBdr>
        <w:top w:val="none" w:sz="0" w:space="0" w:color="auto"/>
        <w:left w:val="none" w:sz="0" w:space="0" w:color="auto"/>
        <w:bottom w:val="none" w:sz="0" w:space="0" w:color="auto"/>
        <w:right w:val="none" w:sz="0" w:space="0" w:color="auto"/>
      </w:divBdr>
      <w:divsChild>
        <w:div w:id="1224877065">
          <w:marLeft w:val="-225"/>
          <w:marRight w:val="-225"/>
          <w:marTop w:val="0"/>
          <w:marBottom w:val="0"/>
          <w:divBdr>
            <w:top w:val="none" w:sz="0" w:space="0" w:color="auto"/>
            <w:left w:val="none" w:sz="0" w:space="0" w:color="auto"/>
            <w:bottom w:val="none" w:sz="0" w:space="0" w:color="auto"/>
            <w:right w:val="none" w:sz="0" w:space="0" w:color="auto"/>
          </w:divBdr>
          <w:divsChild>
            <w:div w:id="146022801">
              <w:marLeft w:val="0"/>
              <w:marRight w:val="0"/>
              <w:marTop w:val="0"/>
              <w:marBottom w:val="0"/>
              <w:divBdr>
                <w:top w:val="none" w:sz="0" w:space="0" w:color="auto"/>
                <w:left w:val="none" w:sz="0" w:space="0" w:color="auto"/>
                <w:bottom w:val="none" w:sz="0" w:space="0" w:color="auto"/>
                <w:right w:val="none" w:sz="0" w:space="0" w:color="auto"/>
              </w:divBdr>
              <w:divsChild>
                <w:div w:id="3874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2242">
      <w:bodyDiv w:val="1"/>
      <w:marLeft w:val="0"/>
      <w:marRight w:val="0"/>
      <w:marTop w:val="0"/>
      <w:marBottom w:val="0"/>
      <w:divBdr>
        <w:top w:val="none" w:sz="0" w:space="0" w:color="auto"/>
        <w:left w:val="none" w:sz="0" w:space="0" w:color="auto"/>
        <w:bottom w:val="none" w:sz="0" w:space="0" w:color="auto"/>
        <w:right w:val="none" w:sz="0" w:space="0" w:color="auto"/>
      </w:divBdr>
      <w:divsChild>
        <w:div w:id="1086418305">
          <w:marLeft w:val="0"/>
          <w:marRight w:val="0"/>
          <w:marTop w:val="0"/>
          <w:marBottom w:val="0"/>
          <w:divBdr>
            <w:top w:val="none" w:sz="0" w:space="0" w:color="auto"/>
            <w:left w:val="none" w:sz="0" w:space="0" w:color="auto"/>
            <w:bottom w:val="none" w:sz="0" w:space="0" w:color="auto"/>
            <w:right w:val="none" w:sz="0" w:space="0" w:color="auto"/>
          </w:divBdr>
        </w:div>
      </w:divsChild>
    </w:div>
    <w:div w:id="318730950">
      <w:bodyDiv w:val="1"/>
      <w:marLeft w:val="0"/>
      <w:marRight w:val="0"/>
      <w:marTop w:val="0"/>
      <w:marBottom w:val="0"/>
      <w:divBdr>
        <w:top w:val="none" w:sz="0" w:space="0" w:color="auto"/>
        <w:left w:val="none" w:sz="0" w:space="0" w:color="auto"/>
        <w:bottom w:val="none" w:sz="0" w:space="0" w:color="auto"/>
        <w:right w:val="none" w:sz="0" w:space="0" w:color="auto"/>
      </w:divBdr>
      <w:divsChild>
        <w:div w:id="948395415">
          <w:marLeft w:val="0"/>
          <w:marRight w:val="0"/>
          <w:marTop w:val="0"/>
          <w:marBottom w:val="0"/>
          <w:divBdr>
            <w:top w:val="none" w:sz="0" w:space="0" w:color="auto"/>
            <w:left w:val="none" w:sz="0" w:space="0" w:color="auto"/>
            <w:bottom w:val="none" w:sz="0" w:space="0" w:color="auto"/>
            <w:right w:val="none" w:sz="0" w:space="0" w:color="auto"/>
          </w:divBdr>
          <w:divsChild>
            <w:div w:id="1289895551">
              <w:marLeft w:val="0"/>
              <w:marRight w:val="0"/>
              <w:marTop w:val="0"/>
              <w:marBottom w:val="0"/>
              <w:divBdr>
                <w:top w:val="none" w:sz="0" w:space="0" w:color="auto"/>
                <w:left w:val="none" w:sz="0" w:space="0" w:color="auto"/>
                <w:bottom w:val="none" w:sz="0" w:space="0" w:color="auto"/>
                <w:right w:val="none" w:sz="0" w:space="0" w:color="auto"/>
              </w:divBdr>
              <w:divsChild>
                <w:div w:id="1308513735">
                  <w:marLeft w:val="0"/>
                  <w:marRight w:val="0"/>
                  <w:marTop w:val="0"/>
                  <w:marBottom w:val="0"/>
                  <w:divBdr>
                    <w:top w:val="none" w:sz="0" w:space="0" w:color="auto"/>
                    <w:left w:val="none" w:sz="0" w:space="0" w:color="auto"/>
                    <w:bottom w:val="none" w:sz="0" w:space="0" w:color="auto"/>
                    <w:right w:val="none" w:sz="0" w:space="0" w:color="auto"/>
                  </w:divBdr>
                  <w:divsChild>
                    <w:div w:id="1533347976">
                      <w:marLeft w:val="0"/>
                      <w:marRight w:val="0"/>
                      <w:marTop w:val="0"/>
                      <w:marBottom w:val="0"/>
                      <w:divBdr>
                        <w:top w:val="none" w:sz="0" w:space="0" w:color="auto"/>
                        <w:left w:val="none" w:sz="0" w:space="0" w:color="auto"/>
                        <w:bottom w:val="none" w:sz="0" w:space="0" w:color="auto"/>
                        <w:right w:val="none" w:sz="0" w:space="0" w:color="auto"/>
                      </w:divBdr>
                      <w:divsChild>
                        <w:div w:id="378356366">
                          <w:marLeft w:val="0"/>
                          <w:marRight w:val="0"/>
                          <w:marTop w:val="0"/>
                          <w:marBottom w:val="0"/>
                          <w:divBdr>
                            <w:top w:val="none" w:sz="0" w:space="0" w:color="auto"/>
                            <w:left w:val="none" w:sz="0" w:space="0" w:color="auto"/>
                            <w:bottom w:val="none" w:sz="0" w:space="0" w:color="auto"/>
                            <w:right w:val="none" w:sz="0" w:space="0" w:color="auto"/>
                          </w:divBdr>
                          <w:divsChild>
                            <w:div w:id="456993028">
                              <w:marLeft w:val="0"/>
                              <w:marRight w:val="0"/>
                              <w:marTop w:val="0"/>
                              <w:marBottom w:val="0"/>
                              <w:divBdr>
                                <w:top w:val="none" w:sz="0" w:space="0" w:color="auto"/>
                                <w:left w:val="none" w:sz="0" w:space="0" w:color="auto"/>
                                <w:bottom w:val="none" w:sz="0" w:space="0" w:color="auto"/>
                                <w:right w:val="none" w:sz="0" w:space="0" w:color="auto"/>
                              </w:divBdr>
                            </w:div>
                            <w:div w:id="15045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844667">
      <w:bodyDiv w:val="1"/>
      <w:marLeft w:val="0"/>
      <w:marRight w:val="0"/>
      <w:marTop w:val="0"/>
      <w:marBottom w:val="0"/>
      <w:divBdr>
        <w:top w:val="none" w:sz="0" w:space="0" w:color="auto"/>
        <w:left w:val="none" w:sz="0" w:space="0" w:color="auto"/>
        <w:bottom w:val="none" w:sz="0" w:space="0" w:color="auto"/>
        <w:right w:val="none" w:sz="0" w:space="0" w:color="auto"/>
      </w:divBdr>
      <w:divsChild>
        <w:div w:id="1229874924">
          <w:marLeft w:val="-225"/>
          <w:marRight w:val="-225"/>
          <w:marTop w:val="0"/>
          <w:marBottom w:val="0"/>
          <w:divBdr>
            <w:top w:val="none" w:sz="0" w:space="0" w:color="auto"/>
            <w:left w:val="none" w:sz="0" w:space="0" w:color="auto"/>
            <w:bottom w:val="none" w:sz="0" w:space="0" w:color="auto"/>
            <w:right w:val="none" w:sz="0" w:space="0" w:color="auto"/>
          </w:divBdr>
          <w:divsChild>
            <w:div w:id="394665404">
              <w:marLeft w:val="0"/>
              <w:marRight w:val="0"/>
              <w:marTop w:val="0"/>
              <w:marBottom w:val="0"/>
              <w:divBdr>
                <w:top w:val="none" w:sz="0" w:space="0" w:color="auto"/>
                <w:left w:val="none" w:sz="0" w:space="0" w:color="auto"/>
                <w:bottom w:val="none" w:sz="0" w:space="0" w:color="auto"/>
                <w:right w:val="none" w:sz="0" w:space="0" w:color="auto"/>
              </w:divBdr>
              <w:divsChild>
                <w:div w:id="603268052">
                  <w:marLeft w:val="0"/>
                  <w:marRight w:val="0"/>
                  <w:marTop w:val="0"/>
                  <w:marBottom w:val="0"/>
                  <w:divBdr>
                    <w:top w:val="none" w:sz="0" w:space="0" w:color="auto"/>
                    <w:left w:val="none" w:sz="0" w:space="0" w:color="auto"/>
                    <w:bottom w:val="none" w:sz="0" w:space="0" w:color="auto"/>
                    <w:right w:val="none" w:sz="0" w:space="0" w:color="auto"/>
                  </w:divBdr>
                  <w:divsChild>
                    <w:div w:id="296617034">
                      <w:marLeft w:val="0"/>
                      <w:marRight w:val="0"/>
                      <w:marTop w:val="0"/>
                      <w:marBottom w:val="0"/>
                      <w:divBdr>
                        <w:top w:val="none" w:sz="0" w:space="0" w:color="auto"/>
                        <w:left w:val="none" w:sz="0" w:space="0" w:color="auto"/>
                        <w:bottom w:val="none" w:sz="0" w:space="0" w:color="auto"/>
                        <w:right w:val="none" w:sz="0" w:space="0" w:color="auto"/>
                      </w:divBdr>
                      <w:divsChild>
                        <w:div w:id="1055662983">
                          <w:marLeft w:val="0"/>
                          <w:marRight w:val="0"/>
                          <w:marTop w:val="0"/>
                          <w:marBottom w:val="0"/>
                          <w:divBdr>
                            <w:top w:val="none" w:sz="0" w:space="0" w:color="auto"/>
                            <w:left w:val="none" w:sz="0" w:space="0" w:color="auto"/>
                            <w:bottom w:val="none" w:sz="0" w:space="0" w:color="auto"/>
                            <w:right w:val="none" w:sz="0" w:space="0" w:color="auto"/>
                          </w:divBdr>
                          <w:divsChild>
                            <w:div w:id="751856676">
                              <w:marLeft w:val="0"/>
                              <w:marRight w:val="0"/>
                              <w:marTop w:val="0"/>
                              <w:marBottom w:val="0"/>
                              <w:divBdr>
                                <w:top w:val="none" w:sz="0" w:space="0" w:color="auto"/>
                                <w:left w:val="none" w:sz="0" w:space="0" w:color="auto"/>
                                <w:bottom w:val="none" w:sz="0" w:space="0" w:color="auto"/>
                                <w:right w:val="none" w:sz="0" w:space="0" w:color="auto"/>
                              </w:divBdr>
                              <w:divsChild>
                                <w:div w:id="838542866">
                                  <w:marLeft w:val="0"/>
                                  <w:marRight w:val="0"/>
                                  <w:marTop w:val="0"/>
                                  <w:marBottom w:val="0"/>
                                  <w:divBdr>
                                    <w:top w:val="none" w:sz="0" w:space="0" w:color="auto"/>
                                    <w:left w:val="none" w:sz="0" w:space="0" w:color="auto"/>
                                    <w:bottom w:val="none" w:sz="0" w:space="0" w:color="auto"/>
                                    <w:right w:val="none" w:sz="0" w:space="0" w:color="auto"/>
                                  </w:divBdr>
                                </w:div>
                                <w:div w:id="509027199">
                                  <w:marLeft w:val="0"/>
                                  <w:marRight w:val="0"/>
                                  <w:marTop w:val="0"/>
                                  <w:marBottom w:val="0"/>
                                  <w:divBdr>
                                    <w:top w:val="none" w:sz="0" w:space="0" w:color="auto"/>
                                    <w:left w:val="none" w:sz="0" w:space="0" w:color="auto"/>
                                    <w:bottom w:val="none" w:sz="0" w:space="0" w:color="auto"/>
                                    <w:right w:val="none" w:sz="0" w:space="0" w:color="auto"/>
                                  </w:divBdr>
                                </w:div>
                                <w:div w:id="1123496654">
                                  <w:marLeft w:val="0"/>
                                  <w:marRight w:val="0"/>
                                  <w:marTop w:val="0"/>
                                  <w:marBottom w:val="0"/>
                                  <w:divBdr>
                                    <w:top w:val="none" w:sz="0" w:space="0" w:color="auto"/>
                                    <w:left w:val="none" w:sz="0" w:space="0" w:color="auto"/>
                                    <w:bottom w:val="none" w:sz="0" w:space="0" w:color="auto"/>
                                    <w:right w:val="none" w:sz="0" w:space="0" w:color="auto"/>
                                  </w:divBdr>
                                </w:div>
                                <w:div w:id="752747053">
                                  <w:marLeft w:val="0"/>
                                  <w:marRight w:val="0"/>
                                  <w:marTop w:val="0"/>
                                  <w:marBottom w:val="0"/>
                                  <w:divBdr>
                                    <w:top w:val="none" w:sz="0" w:space="0" w:color="auto"/>
                                    <w:left w:val="none" w:sz="0" w:space="0" w:color="auto"/>
                                    <w:bottom w:val="none" w:sz="0" w:space="0" w:color="auto"/>
                                    <w:right w:val="none" w:sz="0" w:space="0" w:color="auto"/>
                                  </w:divBdr>
                                </w:div>
                                <w:div w:id="2034308357">
                                  <w:marLeft w:val="0"/>
                                  <w:marRight w:val="0"/>
                                  <w:marTop w:val="0"/>
                                  <w:marBottom w:val="0"/>
                                  <w:divBdr>
                                    <w:top w:val="none" w:sz="0" w:space="0" w:color="auto"/>
                                    <w:left w:val="none" w:sz="0" w:space="0" w:color="auto"/>
                                    <w:bottom w:val="none" w:sz="0" w:space="0" w:color="auto"/>
                                    <w:right w:val="none" w:sz="0" w:space="0" w:color="auto"/>
                                  </w:divBdr>
                                </w:div>
                                <w:div w:id="1910264002">
                                  <w:marLeft w:val="0"/>
                                  <w:marRight w:val="0"/>
                                  <w:marTop w:val="0"/>
                                  <w:marBottom w:val="0"/>
                                  <w:divBdr>
                                    <w:top w:val="none" w:sz="0" w:space="0" w:color="auto"/>
                                    <w:left w:val="none" w:sz="0" w:space="0" w:color="auto"/>
                                    <w:bottom w:val="none" w:sz="0" w:space="0" w:color="auto"/>
                                    <w:right w:val="none" w:sz="0" w:space="0" w:color="auto"/>
                                  </w:divBdr>
                                </w:div>
                                <w:div w:id="979458497">
                                  <w:marLeft w:val="0"/>
                                  <w:marRight w:val="0"/>
                                  <w:marTop w:val="0"/>
                                  <w:marBottom w:val="0"/>
                                  <w:divBdr>
                                    <w:top w:val="none" w:sz="0" w:space="0" w:color="auto"/>
                                    <w:left w:val="none" w:sz="0" w:space="0" w:color="auto"/>
                                    <w:bottom w:val="none" w:sz="0" w:space="0" w:color="auto"/>
                                    <w:right w:val="none" w:sz="0" w:space="0" w:color="auto"/>
                                  </w:divBdr>
                                </w:div>
                                <w:div w:id="1655260960">
                                  <w:marLeft w:val="0"/>
                                  <w:marRight w:val="0"/>
                                  <w:marTop w:val="0"/>
                                  <w:marBottom w:val="0"/>
                                  <w:divBdr>
                                    <w:top w:val="none" w:sz="0" w:space="0" w:color="auto"/>
                                    <w:left w:val="none" w:sz="0" w:space="0" w:color="auto"/>
                                    <w:bottom w:val="none" w:sz="0" w:space="0" w:color="auto"/>
                                    <w:right w:val="none" w:sz="0" w:space="0" w:color="auto"/>
                                  </w:divBdr>
                                </w:div>
                                <w:div w:id="970213105">
                                  <w:marLeft w:val="0"/>
                                  <w:marRight w:val="0"/>
                                  <w:marTop w:val="0"/>
                                  <w:marBottom w:val="0"/>
                                  <w:divBdr>
                                    <w:top w:val="none" w:sz="0" w:space="0" w:color="auto"/>
                                    <w:left w:val="none" w:sz="0" w:space="0" w:color="auto"/>
                                    <w:bottom w:val="none" w:sz="0" w:space="0" w:color="auto"/>
                                    <w:right w:val="none" w:sz="0" w:space="0" w:color="auto"/>
                                  </w:divBdr>
                                </w:div>
                                <w:div w:id="465318377">
                                  <w:marLeft w:val="0"/>
                                  <w:marRight w:val="0"/>
                                  <w:marTop w:val="0"/>
                                  <w:marBottom w:val="0"/>
                                  <w:divBdr>
                                    <w:top w:val="none" w:sz="0" w:space="0" w:color="auto"/>
                                    <w:left w:val="none" w:sz="0" w:space="0" w:color="auto"/>
                                    <w:bottom w:val="none" w:sz="0" w:space="0" w:color="auto"/>
                                    <w:right w:val="none" w:sz="0" w:space="0" w:color="auto"/>
                                  </w:divBdr>
                                </w:div>
                                <w:div w:id="1607272305">
                                  <w:marLeft w:val="0"/>
                                  <w:marRight w:val="0"/>
                                  <w:marTop w:val="0"/>
                                  <w:marBottom w:val="0"/>
                                  <w:divBdr>
                                    <w:top w:val="none" w:sz="0" w:space="0" w:color="auto"/>
                                    <w:left w:val="none" w:sz="0" w:space="0" w:color="auto"/>
                                    <w:bottom w:val="none" w:sz="0" w:space="0" w:color="auto"/>
                                    <w:right w:val="none" w:sz="0" w:space="0" w:color="auto"/>
                                  </w:divBdr>
                                </w:div>
                                <w:div w:id="159539171">
                                  <w:marLeft w:val="0"/>
                                  <w:marRight w:val="0"/>
                                  <w:marTop w:val="0"/>
                                  <w:marBottom w:val="0"/>
                                  <w:divBdr>
                                    <w:top w:val="none" w:sz="0" w:space="0" w:color="auto"/>
                                    <w:left w:val="none" w:sz="0" w:space="0" w:color="auto"/>
                                    <w:bottom w:val="none" w:sz="0" w:space="0" w:color="auto"/>
                                    <w:right w:val="none" w:sz="0" w:space="0" w:color="auto"/>
                                  </w:divBdr>
                                </w:div>
                                <w:div w:id="520895595">
                                  <w:marLeft w:val="0"/>
                                  <w:marRight w:val="0"/>
                                  <w:marTop w:val="0"/>
                                  <w:marBottom w:val="0"/>
                                  <w:divBdr>
                                    <w:top w:val="none" w:sz="0" w:space="0" w:color="auto"/>
                                    <w:left w:val="none" w:sz="0" w:space="0" w:color="auto"/>
                                    <w:bottom w:val="none" w:sz="0" w:space="0" w:color="auto"/>
                                    <w:right w:val="none" w:sz="0" w:space="0" w:color="auto"/>
                                  </w:divBdr>
                                </w:div>
                                <w:div w:id="1869021406">
                                  <w:marLeft w:val="0"/>
                                  <w:marRight w:val="0"/>
                                  <w:marTop w:val="0"/>
                                  <w:marBottom w:val="0"/>
                                  <w:divBdr>
                                    <w:top w:val="none" w:sz="0" w:space="0" w:color="auto"/>
                                    <w:left w:val="none" w:sz="0" w:space="0" w:color="auto"/>
                                    <w:bottom w:val="none" w:sz="0" w:space="0" w:color="auto"/>
                                    <w:right w:val="none" w:sz="0" w:space="0" w:color="auto"/>
                                  </w:divBdr>
                                </w:div>
                                <w:div w:id="1494637398">
                                  <w:marLeft w:val="0"/>
                                  <w:marRight w:val="0"/>
                                  <w:marTop w:val="0"/>
                                  <w:marBottom w:val="0"/>
                                  <w:divBdr>
                                    <w:top w:val="none" w:sz="0" w:space="0" w:color="auto"/>
                                    <w:left w:val="none" w:sz="0" w:space="0" w:color="auto"/>
                                    <w:bottom w:val="none" w:sz="0" w:space="0" w:color="auto"/>
                                    <w:right w:val="none" w:sz="0" w:space="0" w:color="auto"/>
                                  </w:divBdr>
                                </w:div>
                                <w:div w:id="425734464">
                                  <w:marLeft w:val="0"/>
                                  <w:marRight w:val="0"/>
                                  <w:marTop w:val="0"/>
                                  <w:marBottom w:val="0"/>
                                  <w:divBdr>
                                    <w:top w:val="none" w:sz="0" w:space="0" w:color="auto"/>
                                    <w:left w:val="none" w:sz="0" w:space="0" w:color="auto"/>
                                    <w:bottom w:val="none" w:sz="0" w:space="0" w:color="auto"/>
                                    <w:right w:val="none" w:sz="0" w:space="0" w:color="auto"/>
                                  </w:divBdr>
                                </w:div>
                                <w:div w:id="226383202">
                                  <w:marLeft w:val="0"/>
                                  <w:marRight w:val="0"/>
                                  <w:marTop w:val="0"/>
                                  <w:marBottom w:val="0"/>
                                  <w:divBdr>
                                    <w:top w:val="none" w:sz="0" w:space="0" w:color="auto"/>
                                    <w:left w:val="none" w:sz="0" w:space="0" w:color="auto"/>
                                    <w:bottom w:val="none" w:sz="0" w:space="0" w:color="auto"/>
                                    <w:right w:val="none" w:sz="0" w:space="0" w:color="auto"/>
                                  </w:divBdr>
                                </w:div>
                                <w:div w:id="749736899">
                                  <w:marLeft w:val="0"/>
                                  <w:marRight w:val="0"/>
                                  <w:marTop w:val="0"/>
                                  <w:marBottom w:val="0"/>
                                  <w:divBdr>
                                    <w:top w:val="none" w:sz="0" w:space="0" w:color="auto"/>
                                    <w:left w:val="none" w:sz="0" w:space="0" w:color="auto"/>
                                    <w:bottom w:val="none" w:sz="0" w:space="0" w:color="auto"/>
                                    <w:right w:val="none" w:sz="0" w:space="0" w:color="auto"/>
                                  </w:divBdr>
                                </w:div>
                                <w:div w:id="1023094257">
                                  <w:marLeft w:val="0"/>
                                  <w:marRight w:val="0"/>
                                  <w:marTop w:val="0"/>
                                  <w:marBottom w:val="0"/>
                                  <w:divBdr>
                                    <w:top w:val="none" w:sz="0" w:space="0" w:color="auto"/>
                                    <w:left w:val="none" w:sz="0" w:space="0" w:color="auto"/>
                                    <w:bottom w:val="none" w:sz="0" w:space="0" w:color="auto"/>
                                    <w:right w:val="none" w:sz="0" w:space="0" w:color="auto"/>
                                  </w:divBdr>
                                </w:div>
                                <w:div w:id="426540625">
                                  <w:marLeft w:val="0"/>
                                  <w:marRight w:val="0"/>
                                  <w:marTop w:val="0"/>
                                  <w:marBottom w:val="0"/>
                                  <w:divBdr>
                                    <w:top w:val="none" w:sz="0" w:space="0" w:color="auto"/>
                                    <w:left w:val="none" w:sz="0" w:space="0" w:color="auto"/>
                                    <w:bottom w:val="none" w:sz="0" w:space="0" w:color="auto"/>
                                    <w:right w:val="none" w:sz="0" w:space="0" w:color="auto"/>
                                  </w:divBdr>
                                </w:div>
                                <w:div w:id="331951913">
                                  <w:marLeft w:val="0"/>
                                  <w:marRight w:val="0"/>
                                  <w:marTop w:val="0"/>
                                  <w:marBottom w:val="0"/>
                                  <w:divBdr>
                                    <w:top w:val="none" w:sz="0" w:space="0" w:color="auto"/>
                                    <w:left w:val="none" w:sz="0" w:space="0" w:color="auto"/>
                                    <w:bottom w:val="none" w:sz="0" w:space="0" w:color="auto"/>
                                    <w:right w:val="none" w:sz="0" w:space="0" w:color="auto"/>
                                  </w:divBdr>
                                </w:div>
                                <w:div w:id="1506284658">
                                  <w:marLeft w:val="0"/>
                                  <w:marRight w:val="0"/>
                                  <w:marTop w:val="0"/>
                                  <w:marBottom w:val="0"/>
                                  <w:divBdr>
                                    <w:top w:val="none" w:sz="0" w:space="0" w:color="auto"/>
                                    <w:left w:val="none" w:sz="0" w:space="0" w:color="auto"/>
                                    <w:bottom w:val="none" w:sz="0" w:space="0" w:color="auto"/>
                                    <w:right w:val="none" w:sz="0" w:space="0" w:color="auto"/>
                                  </w:divBdr>
                                </w:div>
                                <w:div w:id="1489441033">
                                  <w:marLeft w:val="0"/>
                                  <w:marRight w:val="0"/>
                                  <w:marTop w:val="0"/>
                                  <w:marBottom w:val="0"/>
                                  <w:divBdr>
                                    <w:top w:val="none" w:sz="0" w:space="0" w:color="auto"/>
                                    <w:left w:val="none" w:sz="0" w:space="0" w:color="auto"/>
                                    <w:bottom w:val="none" w:sz="0" w:space="0" w:color="auto"/>
                                    <w:right w:val="none" w:sz="0" w:space="0" w:color="auto"/>
                                  </w:divBdr>
                                </w:div>
                                <w:div w:id="158080972">
                                  <w:marLeft w:val="0"/>
                                  <w:marRight w:val="0"/>
                                  <w:marTop w:val="0"/>
                                  <w:marBottom w:val="0"/>
                                  <w:divBdr>
                                    <w:top w:val="none" w:sz="0" w:space="0" w:color="auto"/>
                                    <w:left w:val="none" w:sz="0" w:space="0" w:color="auto"/>
                                    <w:bottom w:val="none" w:sz="0" w:space="0" w:color="auto"/>
                                    <w:right w:val="none" w:sz="0" w:space="0" w:color="auto"/>
                                  </w:divBdr>
                                </w:div>
                                <w:div w:id="1968121471">
                                  <w:marLeft w:val="0"/>
                                  <w:marRight w:val="0"/>
                                  <w:marTop w:val="0"/>
                                  <w:marBottom w:val="0"/>
                                  <w:divBdr>
                                    <w:top w:val="none" w:sz="0" w:space="0" w:color="auto"/>
                                    <w:left w:val="none" w:sz="0" w:space="0" w:color="auto"/>
                                    <w:bottom w:val="none" w:sz="0" w:space="0" w:color="auto"/>
                                    <w:right w:val="none" w:sz="0" w:space="0" w:color="auto"/>
                                  </w:divBdr>
                                </w:div>
                                <w:div w:id="1768886396">
                                  <w:marLeft w:val="0"/>
                                  <w:marRight w:val="0"/>
                                  <w:marTop w:val="0"/>
                                  <w:marBottom w:val="0"/>
                                  <w:divBdr>
                                    <w:top w:val="none" w:sz="0" w:space="0" w:color="auto"/>
                                    <w:left w:val="none" w:sz="0" w:space="0" w:color="auto"/>
                                    <w:bottom w:val="none" w:sz="0" w:space="0" w:color="auto"/>
                                    <w:right w:val="none" w:sz="0" w:space="0" w:color="auto"/>
                                  </w:divBdr>
                                </w:div>
                                <w:div w:id="1916816076">
                                  <w:marLeft w:val="0"/>
                                  <w:marRight w:val="0"/>
                                  <w:marTop w:val="0"/>
                                  <w:marBottom w:val="0"/>
                                  <w:divBdr>
                                    <w:top w:val="none" w:sz="0" w:space="0" w:color="auto"/>
                                    <w:left w:val="none" w:sz="0" w:space="0" w:color="auto"/>
                                    <w:bottom w:val="none" w:sz="0" w:space="0" w:color="auto"/>
                                    <w:right w:val="none" w:sz="0" w:space="0" w:color="auto"/>
                                  </w:divBdr>
                                </w:div>
                                <w:div w:id="205681125">
                                  <w:marLeft w:val="0"/>
                                  <w:marRight w:val="0"/>
                                  <w:marTop w:val="0"/>
                                  <w:marBottom w:val="0"/>
                                  <w:divBdr>
                                    <w:top w:val="none" w:sz="0" w:space="0" w:color="auto"/>
                                    <w:left w:val="none" w:sz="0" w:space="0" w:color="auto"/>
                                    <w:bottom w:val="none" w:sz="0" w:space="0" w:color="auto"/>
                                    <w:right w:val="none" w:sz="0" w:space="0" w:color="auto"/>
                                  </w:divBdr>
                                </w:div>
                                <w:div w:id="207423846">
                                  <w:marLeft w:val="0"/>
                                  <w:marRight w:val="0"/>
                                  <w:marTop w:val="0"/>
                                  <w:marBottom w:val="0"/>
                                  <w:divBdr>
                                    <w:top w:val="none" w:sz="0" w:space="0" w:color="auto"/>
                                    <w:left w:val="none" w:sz="0" w:space="0" w:color="auto"/>
                                    <w:bottom w:val="none" w:sz="0" w:space="0" w:color="auto"/>
                                    <w:right w:val="none" w:sz="0" w:space="0" w:color="auto"/>
                                  </w:divBdr>
                                </w:div>
                                <w:div w:id="407190995">
                                  <w:marLeft w:val="0"/>
                                  <w:marRight w:val="0"/>
                                  <w:marTop w:val="0"/>
                                  <w:marBottom w:val="0"/>
                                  <w:divBdr>
                                    <w:top w:val="none" w:sz="0" w:space="0" w:color="auto"/>
                                    <w:left w:val="none" w:sz="0" w:space="0" w:color="auto"/>
                                    <w:bottom w:val="none" w:sz="0" w:space="0" w:color="auto"/>
                                    <w:right w:val="none" w:sz="0" w:space="0" w:color="auto"/>
                                  </w:divBdr>
                                </w:div>
                                <w:div w:id="1746682917">
                                  <w:marLeft w:val="0"/>
                                  <w:marRight w:val="0"/>
                                  <w:marTop w:val="0"/>
                                  <w:marBottom w:val="0"/>
                                  <w:divBdr>
                                    <w:top w:val="none" w:sz="0" w:space="0" w:color="auto"/>
                                    <w:left w:val="none" w:sz="0" w:space="0" w:color="auto"/>
                                    <w:bottom w:val="none" w:sz="0" w:space="0" w:color="auto"/>
                                    <w:right w:val="none" w:sz="0" w:space="0" w:color="auto"/>
                                  </w:divBdr>
                                </w:div>
                                <w:div w:id="1421178647">
                                  <w:marLeft w:val="0"/>
                                  <w:marRight w:val="0"/>
                                  <w:marTop w:val="0"/>
                                  <w:marBottom w:val="0"/>
                                  <w:divBdr>
                                    <w:top w:val="none" w:sz="0" w:space="0" w:color="auto"/>
                                    <w:left w:val="none" w:sz="0" w:space="0" w:color="auto"/>
                                    <w:bottom w:val="none" w:sz="0" w:space="0" w:color="auto"/>
                                    <w:right w:val="none" w:sz="0" w:space="0" w:color="auto"/>
                                  </w:divBdr>
                                </w:div>
                                <w:div w:id="1314219696">
                                  <w:marLeft w:val="0"/>
                                  <w:marRight w:val="0"/>
                                  <w:marTop w:val="0"/>
                                  <w:marBottom w:val="0"/>
                                  <w:divBdr>
                                    <w:top w:val="none" w:sz="0" w:space="0" w:color="auto"/>
                                    <w:left w:val="none" w:sz="0" w:space="0" w:color="auto"/>
                                    <w:bottom w:val="none" w:sz="0" w:space="0" w:color="auto"/>
                                    <w:right w:val="none" w:sz="0" w:space="0" w:color="auto"/>
                                  </w:divBdr>
                                </w:div>
                                <w:div w:id="376009668">
                                  <w:marLeft w:val="0"/>
                                  <w:marRight w:val="0"/>
                                  <w:marTop w:val="0"/>
                                  <w:marBottom w:val="0"/>
                                  <w:divBdr>
                                    <w:top w:val="none" w:sz="0" w:space="0" w:color="auto"/>
                                    <w:left w:val="none" w:sz="0" w:space="0" w:color="auto"/>
                                    <w:bottom w:val="none" w:sz="0" w:space="0" w:color="auto"/>
                                    <w:right w:val="none" w:sz="0" w:space="0" w:color="auto"/>
                                  </w:divBdr>
                                </w:div>
                                <w:div w:id="1636980380">
                                  <w:marLeft w:val="0"/>
                                  <w:marRight w:val="0"/>
                                  <w:marTop w:val="0"/>
                                  <w:marBottom w:val="0"/>
                                  <w:divBdr>
                                    <w:top w:val="none" w:sz="0" w:space="0" w:color="auto"/>
                                    <w:left w:val="none" w:sz="0" w:space="0" w:color="auto"/>
                                    <w:bottom w:val="none" w:sz="0" w:space="0" w:color="auto"/>
                                    <w:right w:val="none" w:sz="0" w:space="0" w:color="auto"/>
                                  </w:divBdr>
                                </w:div>
                                <w:div w:id="968708929">
                                  <w:marLeft w:val="0"/>
                                  <w:marRight w:val="0"/>
                                  <w:marTop w:val="0"/>
                                  <w:marBottom w:val="0"/>
                                  <w:divBdr>
                                    <w:top w:val="none" w:sz="0" w:space="0" w:color="auto"/>
                                    <w:left w:val="none" w:sz="0" w:space="0" w:color="auto"/>
                                    <w:bottom w:val="none" w:sz="0" w:space="0" w:color="auto"/>
                                    <w:right w:val="none" w:sz="0" w:space="0" w:color="auto"/>
                                  </w:divBdr>
                                </w:div>
                                <w:div w:id="90854582">
                                  <w:marLeft w:val="0"/>
                                  <w:marRight w:val="0"/>
                                  <w:marTop w:val="0"/>
                                  <w:marBottom w:val="0"/>
                                  <w:divBdr>
                                    <w:top w:val="none" w:sz="0" w:space="0" w:color="auto"/>
                                    <w:left w:val="none" w:sz="0" w:space="0" w:color="auto"/>
                                    <w:bottom w:val="none" w:sz="0" w:space="0" w:color="auto"/>
                                    <w:right w:val="none" w:sz="0" w:space="0" w:color="auto"/>
                                  </w:divBdr>
                                </w:div>
                                <w:div w:id="1726835246">
                                  <w:marLeft w:val="0"/>
                                  <w:marRight w:val="0"/>
                                  <w:marTop w:val="0"/>
                                  <w:marBottom w:val="0"/>
                                  <w:divBdr>
                                    <w:top w:val="none" w:sz="0" w:space="0" w:color="auto"/>
                                    <w:left w:val="none" w:sz="0" w:space="0" w:color="auto"/>
                                    <w:bottom w:val="none" w:sz="0" w:space="0" w:color="auto"/>
                                    <w:right w:val="none" w:sz="0" w:space="0" w:color="auto"/>
                                  </w:divBdr>
                                </w:div>
                                <w:div w:id="218827153">
                                  <w:marLeft w:val="0"/>
                                  <w:marRight w:val="0"/>
                                  <w:marTop w:val="0"/>
                                  <w:marBottom w:val="0"/>
                                  <w:divBdr>
                                    <w:top w:val="none" w:sz="0" w:space="0" w:color="auto"/>
                                    <w:left w:val="none" w:sz="0" w:space="0" w:color="auto"/>
                                    <w:bottom w:val="none" w:sz="0" w:space="0" w:color="auto"/>
                                    <w:right w:val="none" w:sz="0" w:space="0" w:color="auto"/>
                                  </w:divBdr>
                                </w:div>
                                <w:div w:id="2026401598">
                                  <w:marLeft w:val="0"/>
                                  <w:marRight w:val="0"/>
                                  <w:marTop w:val="0"/>
                                  <w:marBottom w:val="0"/>
                                  <w:divBdr>
                                    <w:top w:val="none" w:sz="0" w:space="0" w:color="auto"/>
                                    <w:left w:val="none" w:sz="0" w:space="0" w:color="auto"/>
                                    <w:bottom w:val="none" w:sz="0" w:space="0" w:color="auto"/>
                                    <w:right w:val="none" w:sz="0" w:space="0" w:color="auto"/>
                                  </w:divBdr>
                                </w:div>
                                <w:div w:id="1012613661">
                                  <w:marLeft w:val="0"/>
                                  <w:marRight w:val="0"/>
                                  <w:marTop w:val="0"/>
                                  <w:marBottom w:val="0"/>
                                  <w:divBdr>
                                    <w:top w:val="none" w:sz="0" w:space="0" w:color="auto"/>
                                    <w:left w:val="none" w:sz="0" w:space="0" w:color="auto"/>
                                    <w:bottom w:val="none" w:sz="0" w:space="0" w:color="auto"/>
                                    <w:right w:val="none" w:sz="0" w:space="0" w:color="auto"/>
                                  </w:divBdr>
                                </w:div>
                                <w:div w:id="1568227142">
                                  <w:marLeft w:val="0"/>
                                  <w:marRight w:val="0"/>
                                  <w:marTop w:val="0"/>
                                  <w:marBottom w:val="0"/>
                                  <w:divBdr>
                                    <w:top w:val="none" w:sz="0" w:space="0" w:color="auto"/>
                                    <w:left w:val="none" w:sz="0" w:space="0" w:color="auto"/>
                                    <w:bottom w:val="none" w:sz="0" w:space="0" w:color="auto"/>
                                    <w:right w:val="none" w:sz="0" w:space="0" w:color="auto"/>
                                  </w:divBdr>
                                </w:div>
                                <w:div w:id="15622986">
                                  <w:marLeft w:val="0"/>
                                  <w:marRight w:val="0"/>
                                  <w:marTop w:val="0"/>
                                  <w:marBottom w:val="0"/>
                                  <w:divBdr>
                                    <w:top w:val="none" w:sz="0" w:space="0" w:color="auto"/>
                                    <w:left w:val="none" w:sz="0" w:space="0" w:color="auto"/>
                                    <w:bottom w:val="none" w:sz="0" w:space="0" w:color="auto"/>
                                    <w:right w:val="none" w:sz="0" w:space="0" w:color="auto"/>
                                  </w:divBdr>
                                </w:div>
                                <w:div w:id="1095135034">
                                  <w:marLeft w:val="0"/>
                                  <w:marRight w:val="0"/>
                                  <w:marTop w:val="0"/>
                                  <w:marBottom w:val="0"/>
                                  <w:divBdr>
                                    <w:top w:val="none" w:sz="0" w:space="0" w:color="auto"/>
                                    <w:left w:val="none" w:sz="0" w:space="0" w:color="auto"/>
                                    <w:bottom w:val="none" w:sz="0" w:space="0" w:color="auto"/>
                                    <w:right w:val="none" w:sz="0" w:space="0" w:color="auto"/>
                                  </w:divBdr>
                                </w:div>
                                <w:div w:id="688023008">
                                  <w:marLeft w:val="0"/>
                                  <w:marRight w:val="0"/>
                                  <w:marTop w:val="0"/>
                                  <w:marBottom w:val="0"/>
                                  <w:divBdr>
                                    <w:top w:val="none" w:sz="0" w:space="0" w:color="auto"/>
                                    <w:left w:val="none" w:sz="0" w:space="0" w:color="auto"/>
                                    <w:bottom w:val="none" w:sz="0" w:space="0" w:color="auto"/>
                                    <w:right w:val="none" w:sz="0" w:space="0" w:color="auto"/>
                                  </w:divBdr>
                                </w:div>
                                <w:div w:id="1560827069">
                                  <w:marLeft w:val="0"/>
                                  <w:marRight w:val="0"/>
                                  <w:marTop w:val="0"/>
                                  <w:marBottom w:val="0"/>
                                  <w:divBdr>
                                    <w:top w:val="none" w:sz="0" w:space="0" w:color="auto"/>
                                    <w:left w:val="none" w:sz="0" w:space="0" w:color="auto"/>
                                    <w:bottom w:val="none" w:sz="0" w:space="0" w:color="auto"/>
                                    <w:right w:val="none" w:sz="0" w:space="0" w:color="auto"/>
                                  </w:divBdr>
                                </w:div>
                                <w:div w:id="2090341844">
                                  <w:marLeft w:val="0"/>
                                  <w:marRight w:val="0"/>
                                  <w:marTop w:val="0"/>
                                  <w:marBottom w:val="0"/>
                                  <w:divBdr>
                                    <w:top w:val="none" w:sz="0" w:space="0" w:color="auto"/>
                                    <w:left w:val="none" w:sz="0" w:space="0" w:color="auto"/>
                                    <w:bottom w:val="none" w:sz="0" w:space="0" w:color="auto"/>
                                    <w:right w:val="none" w:sz="0" w:space="0" w:color="auto"/>
                                  </w:divBdr>
                                </w:div>
                                <w:div w:id="72701922">
                                  <w:marLeft w:val="0"/>
                                  <w:marRight w:val="0"/>
                                  <w:marTop w:val="0"/>
                                  <w:marBottom w:val="0"/>
                                  <w:divBdr>
                                    <w:top w:val="none" w:sz="0" w:space="0" w:color="auto"/>
                                    <w:left w:val="none" w:sz="0" w:space="0" w:color="auto"/>
                                    <w:bottom w:val="none" w:sz="0" w:space="0" w:color="auto"/>
                                    <w:right w:val="none" w:sz="0" w:space="0" w:color="auto"/>
                                  </w:divBdr>
                                </w:div>
                              </w:divsChild>
                            </w:div>
                            <w:div w:id="1514609175">
                              <w:marLeft w:val="0"/>
                              <w:marRight w:val="0"/>
                              <w:marTop w:val="0"/>
                              <w:marBottom w:val="0"/>
                              <w:divBdr>
                                <w:top w:val="none" w:sz="0" w:space="0" w:color="auto"/>
                                <w:left w:val="none" w:sz="0" w:space="0" w:color="auto"/>
                                <w:bottom w:val="none" w:sz="0" w:space="0" w:color="auto"/>
                                <w:right w:val="none" w:sz="0" w:space="0" w:color="auto"/>
                              </w:divBdr>
                            </w:div>
                            <w:div w:id="18322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133">
      <w:bodyDiv w:val="1"/>
      <w:marLeft w:val="0"/>
      <w:marRight w:val="0"/>
      <w:marTop w:val="0"/>
      <w:marBottom w:val="0"/>
      <w:divBdr>
        <w:top w:val="none" w:sz="0" w:space="0" w:color="auto"/>
        <w:left w:val="none" w:sz="0" w:space="0" w:color="auto"/>
        <w:bottom w:val="none" w:sz="0" w:space="0" w:color="auto"/>
        <w:right w:val="none" w:sz="0" w:space="0" w:color="auto"/>
      </w:divBdr>
    </w:div>
    <w:div w:id="319038196">
      <w:bodyDiv w:val="1"/>
      <w:marLeft w:val="0"/>
      <w:marRight w:val="0"/>
      <w:marTop w:val="0"/>
      <w:marBottom w:val="0"/>
      <w:divBdr>
        <w:top w:val="none" w:sz="0" w:space="0" w:color="auto"/>
        <w:left w:val="none" w:sz="0" w:space="0" w:color="auto"/>
        <w:bottom w:val="none" w:sz="0" w:space="0" w:color="auto"/>
        <w:right w:val="none" w:sz="0" w:space="0" w:color="auto"/>
      </w:divBdr>
    </w:div>
    <w:div w:id="319041379">
      <w:bodyDiv w:val="1"/>
      <w:marLeft w:val="0"/>
      <w:marRight w:val="0"/>
      <w:marTop w:val="0"/>
      <w:marBottom w:val="0"/>
      <w:divBdr>
        <w:top w:val="none" w:sz="0" w:space="0" w:color="auto"/>
        <w:left w:val="none" w:sz="0" w:space="0" w:color="auto"/>
        <w:bottom w:val="none" w:sz="0" w:space="0" w:color="auto"/>
        <w:right w:val="none" w:sz="0" w:space="0" w:color="auto"/>
      </w:divBdr>
    </w:div>
    <w:div w:id="319191217">
      <w:bodyDiv w:val="1"/>
      <w:marLeft w:val="0"/>
      <w:marRight w:val="0"/>
      <w:marTop w:val="0"/>
      <w:marBottom w:val="0"/>
      <w:divBdr>
        <w:top w:val="none" w:sz="0" w:space="0" w:color="auto"/>
        <w:left w:val="none" w:sz="0" w:space="0" w:color="auto"/>
        <w:bottom w:val="none" w:sz="0" w:space="0" w:color="auto"/>
        <w:right w:val="none" w:sz="0" w:space="0" w:color="auto"/>
      </w:divBdr>
      <w:divsChild>
        <w:div w:id="1317494814">
          <w:marLeft w:val="-225"/>
          <w:marRight w:val="-225"/>
          <w:marTop w:val="0"/>
          <w:marBottom w:val="0"/>
          <w:divBdr>
            <w:top w:val="none" w:sz="0" w:space="0" w:color="auto"/>
            <w:left w:val="none" w:sz="0" w:space="0" w:color="auto"/>
            <w:bottom w:val="none" w:sz="0" w:space="0" w:color="auto"/>
            <w:right w:val="none" w:sz="0" w:space="0" w:color="auto"/>
          </w:divBdr>
          <w:divsChild>
            <w:div w:id="319500704">
              <w:marLeft w:val="0"/>
              <w:marRight w:val="0"/>
              <w:marTop w:val="0"/>
              <w:marBottom w:val="0"/>
              <w:divBdr>
                <w:top w:val="none" w:sz="0" w:space="0" w:color="auto"/>
                <w:left w:val="none" w:sz="0" w:space="0" w:color="auto"/>
                <w:bottom w:val="none" w:sz="0" w:space="0" w:color="auto"/>
                <w:right w:val="none" w:sz="0" w:space="0" w:color="auto"/>
              </w:divBdr>
              <w:divsChild>
                <w:div w:id="825586740">
                  <w:marLeft w:val="0"/>
                  <w:marRight w:val="0"/>
                  <w:marTop w:val="0"/>
                  <w:marBottom w:val="0"/>
                  <w:divBdr>
                    <w:top w:val="none" w:sz="0" w:space="0" w:color="auto"/>
                    <w:left w:val="none" w:sz="0" w:space="0" w:color="auto"/>
                    <w:bottom w:val="none" w:sz="0" w:space="0" w:color="auto"/>
                    <w:right w:val="none" w:sz="0" w:space="0" w:color="auto"/>
                  </w:divBdr>
                  <w:divsChild>
                    <w:div w:id="213272492">
                      <w:marLeft w:val="0"/>
                      <w:marRight w:val="0"/>
                      <w:marTop w:val="0"/>
                      <w:marBottom w:val="0"/>
                      <w:divBdr>
                        <w:top w:val="none" w:sz="0" w:space="0" w:color="auto"/>
                        <w:left w:val="none" w:sz="0" w:space="0" w:color="auto"/>
                        <w:bottom w:val="none" w:sz="0" w:space="0" w:color="auto"/>
                        <w:right w:val="none" w:sz="0" w:space="0" w:color="auto"/>
                      </w:divBdr>
                      <w:divsChild>
                        <w:div w:id="489951116">
                          <w:marLeft w:val="0"/>
                          <w:marRight w:val="0"/>
                          <w:marTop w:val="0"/>
                          <w:marBottom w:val="0"/>
                          <w:divBdr>
                            <w:top w:val="none" w:sz="0" w:space="0" w:color="auto"/>
                            <w:left w:val="none" w:sz="0" w:space="0" w:color="auto"/>
                            <w:bottom w:val="none" w:sz="0" w:space="0" w:color="auto"/>
                            <w:right w:val="none" w:sz="0" w:space="0" w:color="auto"/>
                          </w:divBdr>
                          <w:divsChild>
                            <w:div w:id="1093206757">
                              <w:marLeft w:val="0"/>
                              <w:marRight w:val="0"/>
                              <w:marTop w:val="0"/>
                              <w:marBottom w:val="0"/>
                              <w:divBdr>
                                <w:top w:val="none" w:sz="0" w:space="0" w:color="auto"/>
                                <w:left w:val="none" w:sz="0" w:space="0" w:color="auto"/>
                                <w:bottom w:val="none" w:sz="0" w:space="0" w:color="auto"/>
                                <w:right w:val="none" w:sz="0" w:space="0" w:color="auto"/>
                              </w:divBdr>
                            </w:div>
                            <w:div w:id="1161699433">
                              <w:marLeft w:val="0"/>
                              <w:marRight w:val="0"/>
                              <w:marTop w:val="0"/>
                              <w:marBottom w:val="0"/>
                              <w:divBdr>
                                <w:top w:val="none" w:sz="0" w:space="0" w:color="auto"/>
                                <w:left w:val="none" w:sz="0" w:space="0" w:color="auto"/>
                                <w:bottom w:val="none" w:sz="0" w:space="0" w:color="auto"/>
                                <w:right w:val="none" w:sz="0" w:space="0" w:color="auto"/>
                              </w:divBdr>
                              <w:divsChild>
                                <w:div w:id="878056862">
                                  <w:marLeft w:val="0"/>
                                  <w:marRight w:val="0"/>
                                  <w:marTop w:val="0"/>
                                  <w:marBottom w:val="0"/>
                                  <w:divBdr>
                                    <w:top w:val="none" w:sz="0" w:space="0" w:color="auto"/>
                                    <w:left w:val="none" w:sz="0" w:space="0" w:color="auto"/>
                                    <w:bottom w:val="none" w:sz="0" w:space="0" w:color="auto"/>
                                    <w:right w:val="none" w:sz="0" w:space="0" w:color="auto"/>
                                  </w:divBdr>
                                </w:div>
                                <w:div w:id="917207711">
                                  <w:marLeft w:val="0"/>
                                  <w:marRight w:val="0"/>
                                  <w:marTop w:val="0"/>
                                  <w:marBottom w:val="0"/>
                                  <w:divBdr>
                                    <w:top w:val="none" w:sz="0" w:space="0" w:color="auto"/>
                                    <w:left w:val="none" w:sz="0" w:space="0" w:color="auto"/>
                                    <w:bottom w:val="none" w:sz="0" w:space="0" w:color="auto"/>
                                    <w:right w:val="none" w:sz="0" w:space="0" w:color="auto"/>
                                  </w:divBdr>
                                </w:div>
                                <w:div w:id="1250576242">
                                  <w:marLeft w:val="0"/>
                                  <w:marRight w:val="0"/>
                                  <w:marTop w:val="0"/>
                                  <w:marBottom w:val="0"/>
                                  <w:divBdr>
                                    <w:top w:val="none" w:sz="0" w:space="0" w:color="auto"/>
                                    <w:left w:val="none" w:sz="0" w:space="0" w:color="auto"/>
                                    <w:bottom w:val="none" w:sz="0" w:space="0" w:color="auto"/>
                                    <w:right w:val="none" w:sz="0" w:space="0" w:color="auto"/>
                                  </w:divBdr>
                                </w:div>
                                <w:div w:id="1270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239255">
      <w:bodyDiv w:val="1"/>
      <w:marLeft w:val="0"/>
      <w:marRight w:val="0"/>
      <w:marTop w:val="0"/>
      <w:marBottom w:val="0"/>
      <w:divBdr>
        <w:top w:val="none" w:sz="0" w:space="0" w:color="auto"/>
        <w:left w:val="none" w:sz="0" w:space="0" w:color="auto"/>
        <w:bottom w:val="none" w:sz="0" w:space="0" w:color="auto"/>
        <w:right w:val="none" w:sz="0" w:space="0" w:color="auto"/>
      </w:divBdr>
    </w:div>
    <w:div w:id="319582936">
      <w:bodyDiv w:val="1"/>
      <w:marLeft w:val="0"/>
      <w:marRight w:val="0"/>
      <w:marTop w:val="0"/>
      <w:marBottom w:val="0"/>
      <w:divBdr>
        <w:top w:val="none" w:sz="0" w:space="0" w:color="auto"/>
        <w:left w:val="none" w:sz="0" w:space="0" w:color="auto"/>
        <w:bottom w:val="none" w:sz="0" w:space="0" w:color="auto"/>
        <w:right w:val="none" w:sz="0" w:space="0" w:color="auto"/>
      </w:divBdr>
    </w:div>
    <w:div w:id="319847201">
      <w:bodyDiv w:val="1"/>
      <w:marLeft w:val="0"/>
      <w:marRight w:val="0"/>
      <w:marTop w:val="0"/>
      <w:marBottom w:val="0"/>
      <w:divBdr>
        <w:top w:val="none" w:sz="0" w:space="0" w:color="auto"/>
        <w:left w:val="none" w:sz="0" w:space="0" w:color="auto"/>
        <w:bottom w:val="none" w:sz="0" w:space="0" w:color="auto"/>
        <w:right w:val="none" w:sz="0" w:space="0" w:color="auto"/>
      </w:divBdr>
      <w:divsChild>
        <w:div w:id="643003300">
          <w:marLeft w:val="0"/>
          <w:marRight w:val="0"/>
          <w:marTop w:val="0"/>
          <w:marBottom w:val="0"/>
          <w:divBdr>
            <w:top w:val="none" w:sz="0" w:space="0" w:color="auto"/>
            <w:left w:val="none" w:sz="0" w:space="0" w:color="auto"/>
            <w:bottom w:val="none" w:sz="0" w:space="0" w:color="auto"/>
            <w:right w:val="none" w:sz="0" w:space="0" w:color="auto"/>
          </w:divBdr>
          <w:divsChild>
            <w:div w:id="626007423">
              <w:marLeft w:val="0"/>
              <w:marRight w:val="0"/>
              <w:marTop w:val="0"/>
              <w:marBottom w:val="0"/>
              <w:divBdr>
                <w:top w:val="none" w:sz="0" w:space="0" w:color="auto"/>
                <w:left w:val="none" w:sz="0" w:space="0" w:color="auto"/>
                <w:bottom w:val="none" w:sz="0" w:space="0" w:color="auto"/>
                <w:right w:val="none" w:sz="0" w:space="0" w:color="auto"/>
              </w:divBdr>
              <w:divsChild>
                <w:div w:id="312148046">
                  <w:marLeft w:val="0"/>
                  <w:marRight w:val="0"/>
                  <w:marTop w:val="0"/>
                  <w:marBottom w:val="0"/>
                  <w:divBdr>
                    <w:top w:val="none" w:sz="0" w:space="0" w:color="auto"/>
                    <w:left w:val="none" w:sz="0" w:space="0" w:color="auto"/>
                    <w:bottom w:val="none" w:sz="0" w:space="0" w:color="auto"/>
                    <w:right w:val="none" w:sz="0" w:space="0" w:color="auto"/>
                  </w:divBdr>
                  <w:divsChild>
                    <w:div w:id="405348812">
                      <w:marLeft w:val="0"/>
                      <w:marRight w:val="0"/>
                      <w:marTop w:val="0"/>
                      <w:marBottom w:val="0"/>
                      <w:divBdr>
                        <w:top w:val="none" w:sz="0" w:space="0" w:color="auto"/>
                        <w:left w:val="none" w:sz="0" w:space="0" w:color="auto"/>
                        <w:bottom w:val="none" w:sz="0" w:space="0" w:color="auto"/>
                        <w:right w:val="none" w:sz="0" w:space="0" w:color="auto"/>
                      </w:divBdr>
                      <w:divsChild>
                        <w:div w:id="1450202565">
                          <w:marLeft w:val="0"/>
                          <w:marRight w:val="0"/>
                          <w:marTop w:val="0"/>
                          <w:marBottom w:val="0"/>
                          <w:divBdr>
                            <w:top w:val="none" w:sz="0" w:space="0" w:color="auto"/>
                            <w:left w:val="none" w:sz="0" w:space="0" w:color="auto"/>
                            <w:bottom w:val="none" w:sz="0" w:space="0" w:color="auto"/>
                            <w:right w:val="none" w:sz="0" w:space="0" w:color="auto"/>
                          </w:divBdr>
                          <w:divsChild>
                            <w:div w:id="8356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8841">
      <w:bodyDiv w:val="1"/>
      <w:marLeft w:val="0"/>
      <w:marRight w:val="0"/>
      <w:marTop w:val="0"/>
      <w:marBottom w:val="0"/>
      <w:divBdr>
        <w:top w:val="none" w:sz="0" w:space="0" w:color="auto"/>
        <w:left w:val="none" w:sz="0" w:space="0" w:color="auto"/>
        <w:bottom w:val="none" w:sz="0" w:space="0" w:color="auto"/>
        <w:right w:val="none" w:sz="0" w:space="0" w:color="auto"/>
      </w:divBdr>
      <w:divsChild>
        <w:div w:id="73548201">
          <w:marLeft w:val="0"/>
          <w:marRight w:val="0"/>
          <w:marTop w:val="0"/>
          <w:marBottom w:val="0"/>
          <w:divBdr>
            <w:top w:val="none" w:sz="0" w:space="0" w:color="auto"/>
            <w:left w:val="none" w:sz="0" w:space="0" w:color="auto"/>
            <w:bottom w:val="none" w:sz="0" w:space="0" w:color="auto"/>
            <w:right w:val="none" w:sz="0" w:space="0" w:color="auto"/>
          </w:divBdr>
          <w:divsChild>
            <w:div w:id="5075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3983">
      <w:bodyDiv w:val="1"/>
      <w:marLeft w:val="0"/>
      <w:marRight w:val="0"/>
      <w:marTop w:val="0"/>
      <w:marBottom w:val="0"/>
      <w:divBdr>
        <w:top w:val="none" w:sz="0" w:space="0" w:color="auto"/>
        <w:left w:val="none" w:sz="0" w:space="0" w:color="auto"/>
        <w:bottom w:val="none" w:sz="0" w:space="0" w:color="auto"/>
        <w:right w:val="none" w:sz="0" w:space="0" w:color="auto"/>
      </w:divBdr>
    </w:div>
    <w:div w:id="323819847">
      <w:bodyDiv w:val="1"/>
      <w:marLeft w:val="0"/>
      <w:marRight w:val="0"/>
      <w:marTop w:val="0"/>
      <w:marBottom w:val="0"/>
      <w:divBdr>
        <w:top w:val="none" w:sz="0" w:space="0" w:color="auto"/>
        <w:left w:val="none" w:sz="0" w:space="0" w:color="auto"/>
        <w:bottom w:val="none" w:sz="0" w:space="0" w:color="auto"/>
        <w:right w:val="none" w:sz="0" w:space="0" w:color="auto"/>
      </w:divBdr>
    </w:div>
    <w:div w:id="324286228">
      <w:bodyDiv w:val="1"/>
      <w:marLeft w:val="0"/>
      <w:marRight w:val="0"/>
      <w:marTop w:val="0"/>
      <w:marBottom w:val="0"/>
      <w:divBdr>
        <w:top w:val="none" w:sz="0" w:space="0" w:color="auto"/>
        <w:left w:val="none" w:sz="0" w:space="0" w:color="auto"/>
        <w:bottom w:val="none" w:sz="0" w:space="0" w:color="auto"/>
        <w:right w:val="none" w:sz="0" w:space="0" w:color="auto"/>
      </w:divBdr>
    </w:div>
    <w:div w:id="324624043">
      <w:bodyDiv w:val="1"/>
      <w:marLeft w:val="0"/>
      <w:marRight w:val="0"/>
      <w:marTop w:val="0"/>
      <w:marBottom w:val="0"/>
      <w:divBdr>
        <w:top w:val="none" w:sz="0" w:space="0" w:color="auto"/>
        <w:left w:val="none" w:sz="0" w:space="0" w:color="auto"/>
        <w:bottom w:val="none" w:sz="0" w:space="0" w:color="auto"/>
        <w:right w:val="none" w:sz="0" w:space="0" w:color="auto"/>
      </w:divBdr>
    </w:div>
    <w:div w:id="325397950">
      <w:bodyDiv w:val="1"/>
      <w:marLeft w:val="0"/>
      <w:marRight w:val="0"/>
      <w:marTop w:val="0"/>
      <w:marBottom w:val="0"/>
      <w:divBdr>
        <w:top w:val="none" w:sz="0" w:space="0" w:color="auto"/>
        <w:left w:val="none" w:sz="0" w:space="0" w:color="auto"/>
        <w:bottom w:val="none" w:sz="0" w:space="0" w:color="auto"/>
        <w:right w:val="none" w:sz="0" w:space="0" w:color="auto"/>
      </w:divBdr>
    </w:div>
    <w:div w:id="326174445">
      <w:bodyDiv w:val="1"/>
      <w:marLeft w:val="0"/>
      <w:marRight w:val="0"/>
      <w:marTop w:val="0"/>
      <w:marBottom w:val="0"/>
      <w:divBdr>
        <w:top w:val="none" w:sz="0" w:space="0" w:color="auto"/>
        <w:left w:val="none" w:sz="0" w:space="0" w:color="auto"/>
        <w:bottom w:val="none" w:sz="0" w:space="0" w:color="auto"/>
        <w:right w:val="none" w:sz="0" w:space="0" w:color="auto"/>
      </w:divBdr>
      <w:divsChild>
        <w:div w:id="683940563">
          <w:marLeft w:val="0"/>
          <w:marRight w:val="0"/>
          <w:marTop w:val="0"/>
          <w:marBottom w:val="0"/>
          <w:divBdr>
            <w:top w:val="none" w:sz="0" w:space="0" w:color="auto"/>
            <w:left w:val="none" w:sz="0" w:space="0" w:color="auto"/>
            <w:bottom w:val="none" w:sz="0" w:space="0" w:color="auto"/>
            <w:right w:val="none" w:sz="0" w:space="0" w:color="auto"/>
          </w:divBdr>
          <w:divsChild>
            <w:div w:id="192303471">
              <w:marLeft w:val="0"/>
              <w:marRight w:val="0"/>
              <w:marTop w:val="0"/>
              <w:marBottom w:val="0"/>
              <w:divBdr>
                <w:top w:val="none" w:sz="0" w:space="0" w:color="auto"/>
                <w:left w:val="none" w:sz="0" w:space="0" w:color="auto"/>
                <w:bottom w:val="none" w:sz="0" w:space="0" w:color="auto"/>
                <w:right w:val="none" w:sz="0" w:space="0" w:color="auto"/>
              </w:divBdr>
              <w:divsChild>
                <w:div w:id="1255286176">
                  <w:marLeft w:val="0"/>
                  <w:marRight w:val="0"/>
                  <w:marTop w:val="0"/>
                  <w:marBottom w:val="0"/>
                  <w:divBdr>
                    <w:top w:val="none" w:sz="0" w:space="0" w:color="auto"/>
                    <w:left w:val="none" w:sz="0" w:space="0" w:color="auto"/>
                    <w:bottom w:val="none" w:sz="0" w:space="0" w:color="auto"/>
                    <w:right w:val="none" w:sz="0" w:space="0" w:color="auto"/>
                  </w:divBdr>
                  <w:divsChild>
                    <w:div w:id="508057444">
                      <w:marLeft w:val="0"/>
                      <w:marRight w:val="0"/>
                      <w:marTop w:val="0"/>
                      <w:marBottom w:val="0"/>
                      <w:divBdr>
                        <w:top w:val="none" w:sz="0" w:space="0" w:color="auto"/>
                        <w:left w:val="none" w:sz="0" w:space="0" w:color="auto"/>
                        <w:bottom w:val="none" w:sz="0" w:space="0" w:color="auto"/>
                        <w:right w:val="none" w:sz="0" w:space="0" w:color="auto"/>
                      </w:divBdr>
                      <w:divsChild>
                        <w:div w:id="1438136445">
                          <w:marLeft w:val="0"/>
                          <w:marRight w:val="0"/>
                          <w:marTop w:val="0"/>
                          <w:marBottom w:val="0"/>
                          <w:divBdr>
                            <w:top w:val="none" w:sz="0" w:space="0" w:color="auto"/>
                            <w:left w:val="none" w:sz="0" w:space="0" w:color="auto"/>
                            <w:bottom w:val="none" w:sz="0" w:space="0" w:color="auto"/>
                            <w:right w:val="none" w:sz="0" w:space="0" w:color="auto"/>
                          </w:divBdr>
                          <w:divsChild>
                            <w:div w:id="11172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85018">
      <w:bodyDiv w:val="1"/>
      <w:marLeft w:val="0"/>
      <w:marRight w:val="0"/>
      <w:marTop w:val="0"/>
      <w:marBottom w:val="0"/>
      <w:divBdr>
        <w:top w:val="none" w:sz="0" w:space="0" w:color="auto"/>
        <w:left w:val="none" w:sz="0" w:space="0" w:color="auto"/>
        <w:bottom w:val="none" w:sz="0" w:space="0" w:color="auto"/>
        <w:right w:val="none" w:sz="0" w:space="0" w:color="auto"/>
      </w:divBdr>
      <w:divsChild>
        <w:div w:id="382339433">
          <w:marLeft w:val="0"/>
          <w:marRight w:val="0"/>
          <w:marTop w:val="0"/>
          <w:marBottom w:val="0"/>
          <w:divBdr>
            <w:top w:val="none" w:sz="0" w:space="0" w:color="auto"/>
            <w:left w:val="none" w:sz="0" w:space="0" w:color="auto"/>
            <w:bottom w:val="none" w:sz="0" w:space="0" w:color="auto"/>
            <w:right w:val="none" w:sz="0" w:space="0" w:color="auto"/>
          </w:divBdr>
        </w:div>
      </w:divsChild>
    </w:div>
    <w:div w:id="327901082">
      <w:bodyDiv w:val="1"/>
      <w:marLeft w:val="0"/>
      <w:marRight w:val="0"/>
      <w:marTop w:val="0"/>
      <w:marBottom w:val="0"/>
      <w:divBdr>
        <w:top w:val="none" w:sz="0" w:space="0" w:color="auto"/>
        <w:left w:val="none" w:sz="0" w:space="0" w:color="auto"/>
        <w:bottom w:val="none" w:sz="0" w:space="0" w:color="auto"/>
        <w:right w:val="none" w:sz="0" w:space="0" w:color="auto"/>
      </w:divBdr>
    </w:div>
    <w:div w:id="328290010">
      <w:bodyDiv w:val="1"/>
      <w:marLeft w:val="0"/>
      <w:marRight w:val="0"/>
      <w:marTop w:val="0"/>
      <w:marBottom w:val="0"/>
      <w:divBdr>
        <w:top w:val="none" w:sz="0" w:space="0" w:color="auto"/>
        <w:left w:val="none" w:sz="0" w:space="0" w:color="auto"/>
        <w:bottom w:val="none" w:sz="0" w:space="0" w:color="auto"/>
        <w:right w:val="none" w:sz="0" w:space="0" w:color="auto"/>
      </w:divBdr>
    </w:div>
    <w:div w:id="329406235">
      <w:bodyDiv w:val="1"/>
      <w:marLeft w:val="0"/>
      <w:marRight w:val="0"/>
      <w:marTop w:val="0"/>
      <w:marBottom w:val="0"/>
      <w:divBdr>
        <w:top w:val="none" w:sz="0" w:space="0" w:color="auto"/>
        <w:left w:val="none" w:sz="0" w:space="0" w:color="auto"/>
        <w:bottom w:val="none" w:sz="0" w:space="0" w:color="auto"/>
        <w:right w:val="none" w:sz="0" w:space="0" w:color="auto"/>
      </w:divBdr>
      <w:divsChild>
        <w:div w:id="145780477">
          <w:marLeft w:val="-225"/>
          <w:marRight w:val="-225"/>
          <w:marTop w:val="0"/>
          <w:marBottom w:val="0"/>
          <w:divBdr>
            <w:top w:val="none" w:sz="0" w:space="0" w:color="auto"/>
            <w:left w:val="none" w:sz="0" w:space="0" w:color="auto"/>
            <w:bottom w:val="none" w:sz="0" w:space="0" w:color="auto"/>
            <w:right w:val="none" w:sz="0" w:space="0" w:color="auto"/>
          </w:divBdr>
        </w:div>
      </w:divsChild>
    </w:div>
    <w:div w:id="329408031">
      <w:bodyDiv w:val="1"/>
      <w:marLeft w:val="0"/>
      <w:marRight w:val="0"/>
      <w:marTop w:val="0"/>
      <w:marBottom w:val="0"/>
      <w:divBdr>
        <w:top w:val="none" w:sz="0" w:space="0" w:color="auto"/>
        <w:left w:val="none" w:sz="0" w:space="0" w:color="auto"/>
        <w:bottom w:val="none" w:sz="0" w:space="0" w:color="auto"/>
        <w:right w:val="none" w:sz="0" w:space="0" w:color="auto"/>
      </w:divBdr>
    </w:div>
    <w:div w:id="330261467">
      <w:bodyDiv w:val="1"/>
      <w:marLeft w:val="0"/>
      <w:marRight w:val="0"/>
      <w:marTop w:val="0"/>
      <w:marBottom w:val="0"/>
      <w:divBdr>
        <w:top w:val="none" w:sz="0" w:space="0" w:color="auto"/>
        <w:left w:val="none" w:sz="0" w:space="0" w:color="auto"/>
        <w:bottom w:val="none" w:sz="0" w:space="0" w:color="auto"/>
        <w:right w:val="none" w:sz="0" w:space="0" w:color="auto"/>
      </w:divBdr>
      <w:divsChild>
        <w:div w:id="1031539696">
          <w:marLeft w:val="0"/>
          <w:marRight w:val="0"/>
          <w:marTop w:val="0"/>
          <w:marBottom w:val="0"/>
          <w:divBdr>
            <w:top w:val="none" w:sz="0" w:space="0" w:color="auto"/>
            <w:left w:val="none" w:sz="0" w:space="0" w:color="auto"/>
            <w:bottom w:val="none" w:sz="0" w:space="0" w:color="auto"/>
            <w:right w:val="none" w:sz="0" w:space="0" w:color="auto"/>
          </w:divBdr>
          <w:divsChild>
            <w:div w:id="131218828">
              <w:marLeft w:val="0"/>
              <w:marRight w:val="0"/>
              <w:marTop w:val="0"/>
              <w:marBottom w:val="0"/>
              <w:divBdr>
                <w:top w:val="none" w:sz="0" w:space="0" w:color="auto"/>
                <w:left w:val="none" w:sz="0" w:space="0" w:color="auto"/>
                <w:bottom w:val="none" w:sz="0" w:space="0" w:color="auto"/>
                <w:right w:val="none" w:sz="0" w:space="0" w:color="auto"/>
              </w:divBdr>
              <w:divsChild>
                <w:div w:id="14173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03556">
      <w:bodyDiv w:val="1"/>
      <w:marLeft w:val="0"/>
      <w:marRight w:val="0"/>
      <w:marTop w:val="0"/>
      <w:marBottom w:val="0"/>
      <w:divBdr>
        <w:top w:val="none" w:sz="0" w:space="0" w:color="auto"/>
        <w:left w:val="none" w:sz="0" w:space="0" w:color="auto"/>
        <w:bottom w:val="none" w:sz="0" w:space="0" w:color="auto"/>
        <w:right w:val="none" w:sz="0" w:space="0" w:color="auto"/>
      </w:divBdr>
    </w:div>
    <w:div w:id="330641409">
      <w:bodyDiv w:val="1"/>
      <w:marLeft w:val="0"/>
      <w:marRight w:val="0"/>
      <w:marTop w:val="0"/>
      <w:marBottom w:val="0"/>
      <w:divBdr>
        <w:top w:val="none" w:sz="0" w:space="0" w:color="auto"/>
        <w:left w:val="none" w:sz="0" w:space="0" w:color="auto"/>
        <w:bottom w:val="none" w:sz="0" w:space="0" w:color="auto"/>
        <w:right w:val="none" w:sz="0" w:space="0" w:color="auto"/>
      </w:divBdr>
      <w:divsChild>
        <w:div w:id="64766731">
          <w:marLeft w:val="0"/>
          <w:marRight w:val="0"/>
          <w:marTop w:val="0"/>
          <w:marBottom w:val="0"/>
          <w:divBdr>
            <w:top w:val="none" w:sz="0" w:space="0" w:color="auto"/>
            <w:left w:val="none" w:sz="0" w:space="0" w:color="auto"/>
            <w:bottom w:val="none" w:sz="0" w:space="0" w:color="auto"/>
            <w:right w:val="none" w:sz="0" w:space="0" w:color="auto"/>
          </w:divBdr>
          <w:divsChild>
            <w:div w:id="1164856098">
              <w:marLeft w:val="0"/>
              <w:marRight w:val="0"/>
              <w:marTop w:val="0"/>
              <w:marBottom w:val="0"/>
              <w:divBdr>
                <w:top w:val="none" w:sz="0" w:space="0" w:color="auto"/>
                <w:left w:val="none" w:sz="0" w:space="0" w:color="auto"/>
                <w:bottom w:val="none" w:sz="0" w:space="0" w:color="auto"/>
                <w:right w:val="none" w:sz="0" w:space="0" w:color="auto"/>
              </w:divBdr>
              <w:divsChild>
                <w:div w:id="950354950">
                  <w:marLeft w:val="0"/>
                  <w:marRight w:val="0"/>
                  <w:marTop w:val="0"/>
                  <w:marBottom w:val="0"/>
                  <w:divBdr>
                    <w:top w:val="none" w:sz="0" w:space="0" w:color="auto"/>
                    <w:left w:val="none" w:sz="0" w:space="0" w:color="auto"/>
                    <w:bottom w:val="none" w:sz="0" w:space="0" w:color="auto"/>
                    <w:right w:val="none" w:sz="0" w:space="0" w:color="auto"/>
                  </w:divBdr>
                  <w:divsChild>
                    <w:div w:id="1051268719">
                      <w:marLeft w:val="0"/>
                      <w:marRight w:val="0"/>
                      <w:marTop w:val="0"/>
                      <w:marBottom w:val="0"/>
                      <w:divBdr>
                        <w:top w:val="none" w:sz="0" w:space="0" w:color="auto"/>
                        <w:left w:val="none" w:sz="0" w:space="0" w:color="auto"/>
                        <w:bottom w:val="none" w:sz="0" w:space="0" w:color="auto"/>
                        <w:right w:val="none" w:sz="0" w:space="0" w:color="auto"/>
                      </w:divBdr>
                      <w:divsChild>
                        <w:div w:id="893734472">
                          <w:marLeft w:val="0"/>
                          <w:marRight w:val="0"/>
                          <w:marTop w:val="0"/>
                          <w:marBottom w:val="0"/>
                          <w:divBdr>
                            <w:top w:val="none" w:sz="0" w:space="0" w:color="auto"/>
                            <w:left w:val="none" w:sz="0" w:space="0" w:color="auto"/>
                            <w:bottom w:val="none" w:sz="0" w:space="0" w:color="auto"/>
                            <w:right w:val="none" w:sz="0" w:space="0" w:color="auto"/>
                          </w:divBdr>
                          <w:divsChild>
                            <w:div w:id="270749092">
                              <w:marLeft w:val="0"/>
                              <w:marRight w:val="0"/>
                              <w:marTop w:val="0"/>
                              <w:marBottom w:val="0"/>
                              <w:divBdr>
                                <w:top w:val="none" w:sz="0" w:space="0" w:color="auto"/>
                                <w:left w:val="none" w:sz="0" w:space="0" w:color="auto"/>
                                <w:bottom w:val="none" w:sz="0" w:space="0" w:color="auto"/>
                                <w:right w:val="none" w:sz="0" w:space="0" w:color="auto"/>
                              </w:divBdr>
                            </w:div>
                            <w:div w:id="12619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45610">
      <w:bodyDiv w:val="1"/>
      <w:marLeft w:val="0"/>
      <w:marRight w:val="0"/>
      <w:marTop w:val="0"/>
      <w:marBottom w:val="0"/>
      <w:divBdr>
        <w:top w:val="none" w:sz="0" w:space="0" w:color="auto"/>
        <w:left w:val="none" w:sz="0" w:space="0" w:color="auto"/>
        <w:bottom w:val="none" w:sz="0" w:space="0" w:color="auto"/>
        <w:right w:val="none" w:sz="0" w:space="0" w:color="auto"/>
      </w:divBdr>
      <w:divsChild>
        <w:div w:id="897474590">
          <w:marLeft w:val="-225"/>
          <w:marRight w:val="-225"/>
          <w:marTop w:val="0"/>
          <w:marBottom w:val="0"/>
          <w:divBdr>
            <w:top w:val="none" w:sz="0" w:space="0" w:color="auto"/>
            <w:left w:val="none" w:sz="0" w:space="0" w:color="auto"/>
            <w:bottom w:val="none" w:sz="0" w:space="0" w:color="auto"/>
            <w:right w:val="none" w:sz="0" w:space="0" w:color="auto"/>
          </w:divBdr>
          <w:divsChild>
            <w:div w:id="166681087">
              <w:marLeft w:val="0"/>
              <w:marRight w:val="0"/>
              <w:marTop w:val="0"/>
              <w:marBottom w:val="0"/>
              <w:divBdr>
                <w:top w:val="none" w:sz="0" w:space="0" w:color="auto"/>
                <w:left w:val="none" w:sz="0" w:space="0" w:color="auto"/>
                <w:bottom w:val="none" w:sz="0" w:space="0" w:color="auto"/>
                <w:right w:val="none" w:sz="0" w:space="0" w:color="auto"/>
              </w:divBdr>
              <w:divsChild>
                <w:div w:id="1311593628">
                  <w:marLeft w:val="0"/>
                  <w:marRight w:val="0"/>
                  <w:marTop w:val="0"/>
                  <w:marBottom w:val="0"/>
                  <w:divBdr>
                    <w:top w:val="none" w:sz="0" w:space="0" w:color="auto"/>
                    <w:left w:val="none" w:sz="0" w:space="0" w:color="auto"/>
                    <w:bottom w:val="none" w:sz="0" w:space="0" w:color="auto"/>
                    <w:right w:val="none" w:sz="0" w:space="0" w:color="auto"/>
                  </w:divBdr>
                  <w:divsChild>
                    <w:div w:id="13119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7457">
      <w:bodyDiv w:val="1"/>
      <w:marLeft w:val="0"/>
      <w:marRight w:val="0"/>
      <w:marTop w:val="0"/>
      <w:marBottom w:val="0"/>
      <w:divBdr>
        <w:top w:val="none" w:sz="0" w:space="0" w:color="auto"/>
        <w:left w:val="none" w:sz="0" w:space="0" w:color="auto"/>
        <w:bottom w:val="none" w:sz="0" w:space="0" w:color="auto"/>
        <w:right w:val="none" w:sz="0" w:space="0" w:color="auto"/>
      </w:divBdr>
    </w:div>
    <w:div w:id="332268557">
      <w:bodyDiv w:val="1"/>
      <w:marLeft w:val="0"/>
      <w:marRight w:val="0"/>
      <w:marTop w:val="0"/>
      <w:marBottom w:val="0"/>
      <w:divBdr>
        <w:top w:val="none" w:sz="0" w:space="0" w:color="auto"/>
        <w:left w:val="none" w:sz="0" w:space="0" w:color="auto"/>
        <w:bottom w:val="none" w:sz="0" w:space="0" w:color="auto"/>
        <w:right w:val="none" w:sz="0" w:space="0" w:color="auto"/>
      </w:divBdr>
      <w:divsChild>
        <w:div w:id="1225331190">
          <w:marLeft w:val="-225"/>
          <w:marRight w:val="-225"/>
          <w:marTop w:val="0"/>
          <w:marBottom w:val="0"/>
          <w:divBdr>
            <w:top w:val="none" w:sz="0" w:space="0" w:color="auto"/>
            <w:left w:val="none" w:sz="0" w:space="0" w:color="auto"/>
            <w:bottom w:val="none" w:sz="0" w:space="0" w:color="auto"/>
            <w:right w:val="none" w:sz="0" w:space="0" w:color="auto"/>
          </w:divBdr>
          <w:divsChild>
            <w:div w:id="1104806400">
              <w:marLeft w:val="0"/>
              <w:marRight w:val="0"/>
              <w:marTop w:val="0"/>
              <w:marBottom w:val="0"/>
              <w:divBdr>
                <w:top w:val="none" w:sz="0" w:space="0" w:color="auto"/>
                <w:left w:val="none" w:sz="0" w:space="0" w:color="auto"/>
                <w:bottom w:val="none" w:sz="0" w:space="0" w:color="auto"/>
                <w:right w:val="none" w:sz="0" w:space="0" w:color="auto"/>
              </w:divBdr>
              <w:divsChild>
                <w:div w:id="828329027">
                  <w:marLeft w:val="0"/>
                  <w:marRight w:val="0"/>
                  <w:marTop w:val="0"/>
                  <w:marBottom w:val="0"/>
                  <w:divBdr>
                    <w:top w:val="none" w:sz="0" w:space="0" w:color="auto"/>
                    <w:left w:val="none" w:sz="0" w:space="0" w:color="auto"/>
                    <w:bottom w:val="none" w:sz="0" w:space="0" w:color="auto"/>
                    <w:right w:val="none" w:sz="0" w:space="0" w:color="auto"/>
                  </w:divBdr>
                  <w:divsChild>
                    <w:div w:id="1493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4222">
      <w:bodyDiv w:val="1"/>
      <w:marLeft w:val="0"/>
      <w:marRight w:val="0"/>
      <w:marTop w:val="0"/>
      <w:marBottom w:val="0"/>
      <w:divBdr>
        <w:top w:val="none" w:sz="0" w:space="0" w:color="auto"/>
        <w:left w:val="none" w:sz="0" w:space="0" w:color="auto"/>
        <w:bottom w:val="none" w:sz="0" w:space="0" w:color="auto"/>
        <w:right w:val="none" w:sz="0" w:space="0" w:color="auto"/>
      </w:divBdr>
      <w:divsChild>
        <w:div w:id="314921029">
          <w:marLeft w:val="0"/>
          <w:marRight w:val="0"/>
          <w:marTop w:val="0"/>
          <w:marBottom w:val="0"/>
          <w:divBdr>
            <w:top w:val="none" w:sz="0" w:space="0" w:color="auto"/>
            <w:left w:val="none" w:sz="0" w:space="0" w:color="auto"/>
            <w:bottom w:val="none" w:sz="0" w:space="0" w:color="auto"/>
            <w:right w:val="none" w:sz="0" w:space="0" w:color="auto"/>
          </w:divBdr>
          <w:divsChild>
            <w:div w:id="277222161">
              <w:marLeft w:val="0"/>
              <w:marRight w:val="0"/>
              <w:marTop w:val="0"/>
              <w:marBottom w:val="0"/>
              <w:divBdr>
                <w:top w:val="none" w:sz="0" w:space="0" w:color="auto"/>
                <w:left w:val="none" w:sz="0" w:space="0" w:color="auto"/>
                <w:bottom w:val="none" w:sz="0" w:space="0" w:color="auto"/>
                <w:right w:val="none" w:sz="0" w:space="0" w:color="auto"/>
              </w:divBdr>
              <w:divsChild>
                <w:div w:id="1418014130">
                  <w:marLeft w:val="0"/>
                  <w:marRight w:val="0"/>
                  <w:marTop w:val="0"/>
                  <w:marBottom w:val="0"/>
                  <w:divBdr>
                    <w:top w:val="none" w:sz="0" w:space="0" w:color="auto"/>
                    <w:left w:val="none" w:sz="0" w:space="0" w:color="auto"/>
                    <w:bottom w:val="none" w:sz="0" w:space="0" w:color="auto"/>
                    <w:right w:val="none" w:sz="0" w:space="0" w:color="auto"/>
                  </w:divBdr>
                  <w:divsChild>
                    <w:div w:id="952633714">
                      <w:marLeft w:val="0"/>
                      <w:marRight w:val="0"/>
                      <w:marTop w:val="0"/>
                      <w:marBottom w:val="0"/>
                      <w:divBdr>
                        <w:top w:val="none" w:sz="0" w:space="0" w:color="auto"/>
                        <w:left w:val="none" w:sz="0" w:space="0" w:color="auto"/>
                        <w:bottom w:val="none" w:sz="0" w:space="0" w:color="auto"/>
                        <w:right w:val="none" w:sz="0" w:space="0" w:color="auto"/>
                      </w:divBdr>
                      <w:divsChild>
                        <w:div w:id="890574728">
                          <w:marLeft w:val="0"/>
                          <w:marRight w:val="0"/>
                          <w:marTop w:val="0"/>
                          <w:marBottom w:val="0"/>
                          <w:divBdr>
                            <w:top w:val="none" w:sz="0" w:space="0" w:color="auto"/>
                            <w:left w:val="none" w:sz="0" w:space="0" w:color="auto"/>
                            <w:bottom w:val="none" w:sz="0" w:space="0" w:color="auto"/>
                            <w:right w:val="none" w:sz="0" w:space="0" w:color="auto"/>
                          </w:divBdr>
                          <w:divsChild>
                            <w:div w:id="454254346">
                              <w:marLeft w:val="0"/>
                              <w:marRight w:val="0"/>
                              <w:marTop w:val="0"/>
                              <w:marBottom w:val="0"/>
                              <w:divBdr>
                                <w:top w:val="none" w:sz="0" w:space="0" w:color="auto"/>
                                <w:left w:val="none" w:sz="0" w:space="0" w:color="auto"/>
                                <w:bottom w:val="none" w:sz="0" w:space="0" w:color="auto"/>
                                <w:right w:val="none" w:sz="0" w:space="0" w:color="auto"/>
                              </w:divBdr>
                            </w:div>
                            <w:div w:id="9293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09857">
      <w:bodyDiv w:val="1"/>
      <w:marLeft w:val="0"/>
      <w:marRight w:val="0"/>
      <w:marTop w:val="0"/>
      <w:marBottom w:val="0"/>
      <w:divBdr>
        <w:top w:val="none" w:sz="0" w:space="0" w:color="auto"/>
        <w:left w:val="none" w:sz="0" w:space="0" w:color="auto"/>
        <w:bottom w:val="none" w:sz="0" w:space="0" w:color="auto"/>
        <w:right w:val="none" w:sz="0" w:space="0" w:color="auto"/>
      </w:divBdr>
    </w:div>
    <w:div w:id="332728542">
      <w:bodyDiv w:val="1"/>
      <w:marLeft w:val="0"/>
      <w:marRight w:val="0"/>
      <w:marTop w:val="0"/>
      <w:marBottom w:val="0"/>
      <w:divBdr>
        <w:top w:val="none" w:sz="0" w:space="0" w:color="auto"/>
        <w:left w:val="none" w:sz="0" w:space="0" w:color="auto"/>
        <w:bottom w:val="none" w:sz="0" w:space="0" w:color="auto"/>
        <w:right w:val="none" w:sz="0" w:space="0" w:color="auto"/>
      </w:divBdr>
      <w:divsChild>
        <w:div w:id="577981045">
          <w:marLeft w:val="0"/>
          <w:marRight w:val="0"/>
          <w:marTop w:val="0"/>
          <w:marBottom w:val="0"/>
          <w:divBdr>
            <w:top w:val="none" w:sz="0" w:space="0" w:color="auto"/>
            <w:left w:val="none" w:sz="0" w:space="0" w:color="auto"/>
            <w:bottom w:val="none" w:sz="0" w:space="0" w:color="auto"/>
            <w:right w:val="none" w:sz="0" w:space="0" w:color="auto"/>
          </w:divBdr>
          <w:divsChild>
            <w:div w:id="1592004770">
              <w:marLeft w:val="0"/>
              <w:marRight w:val="0"/>
              <w:marTop w:val="0"/>
              <w:marBottom w:val="0"/>
              <w:divBdr>
                <w:top w:val="none" w:sz="0" w:space="0" w:color="auto"/>
                <w:left w:val="none" w:sz="0" w:space="0" w:color="auto"/>
                <w:bottom w:val="none" w:sz="0" w:space="0" w:color="auto"/>
                <w:right w:val="none" w:sz="0" w:space="0" w:color="auto"/>
              </w:divBdr>
              <w:divsChild>
                <w:div w:id="1081098110">
                  <w:marLeft w:val="0"/>
                  <w:marRight w:val="0"/>
                  <w:marTop w:val="0"/>
                  <w:marBottom w:val="0"/>
                  <w:divBdr>
                    <w:top w:val="none" w:sz="0" w:space="0" w:color="auto"/>
                    <w:left w:val="none" w:sz="0" w:space="0" w:color="auto"/>
                    <w:bottom w:val="none" w:sz="0" w:space="0" w:color="auto"/>
                    <w:right w:val="none" w:sz="0" w:space="0" w:color="auto"/>
                  </w:divBdr>
                  <w:divsChild>
                    <w:div w:id="871185183">
                      <w:marLeft w:val="0"/>
                      <w:marRight w:val="0"/>
                      <w:marTop w:val="0"/>
                      <w:marBottom w:val="0"/>
                      <w:divBdr>
                        <w:top w:val="none" w:sz="0" w:space="0" w:color="auto"/>
                        <w:left w:val="none" w:sz="0" w:space="0" w:color="auto"/>
                        <w:bottom w:val="none" w:sz="0" w:space="0" w:color="auto"/>
                        <w:right w:val="none" w:sz="0" w:space="0" w:color="auto"/>
                      </w:divBdr>
                      <w:divsChild>
                        <w:div w:id="861668687">
                          <w:marLeft w:val="0"/>
                          <w:marRight w:val="0"/>
                          <w:marTop w:val="0"/>
                          <w:marBottom w:val="0"/>
                          <w:divBdr>
                            <w:top w:val="none" w:sz="0" w:space="0" w:color="auto"/>
                            <w:left w:val="none" w:sz="0" w:space="0" w:color="auto"/>
                            <w:bottom w:val="none" w:sz="0" w:space="0" w:color="auto"/>
                            <w:right w:val="none" w:sz="0" w:space="0" w:color="auto"/>
                          </w:divBdr>
                          <w:divsChild>
                            <w:div w:id="183715526">
                              <w:marLeft w:val="0"/>
                              <w:marRight w:val="0"/>
                              <w:marTop w:val="0"/>
                              <w:marBottom w:val="0"/>
                              <w:divBdr>
                                <w:top w:val="none" w:sz="0" w:space="0" w:color="auto"/>
                                <w:left w:val="none" w:sz="0" w:space="0" w:color="auto"/>
                                <w:bottom w:val="none" w:sz="0" w:space="0" w:color="auto"/>
                                <w:right w:val="none" w:sz="0" w:space="0" w:color="auto"/>
                              </w:divBdr>
                            </w:div>
                            <w:div w:id="9860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52497">
      <w:bodyDiv w:val="1"/>
      <w:marLeft w:val="0"/>
      <w:marRight w:val="0"/>
      <w:marTop w:val="0"/>
      <w:marBottom w:val="0"/>
      <w:divBdr>
        <w:top w:val="none" w:sz="0" w:space="0" w:color="auto"/>
        <w:left w:val="none" w:sz="0" w:space="0" w:color="auto"/>
        <w:bottom w:val="none" w:sz="0" w:space="0" w:color="auto"/>
        <w:right w:val="none" w:sz="0" w:space="0" w:color="auto"/>
      </w:divBdr>
      <w:divsChild>
        <w:div w:id="404912500">
          <w:marLeft w:val="-225"/>
          <w:marRight w:val="-225"/>
          <w:marTop w:val="0"/>
          <w:marBottom w:val="0"/>
          <w:divBdr>
            <w:top w:val="none" w:sz="0" w:space="0" w:color="auto"/>
            <w:left w:val="none" w:sz="0" w:space="0" w:color="auto"/>
            <w:bottom w:val="none" w:sz="0" w:space="0" w:color="auto"/>
            <w:right w:val="none" w:sz="0" w:space="0" w:color="auto"/>
          </w:divBdr>
          <w:divsChild>
            <w:div w:id="1035927609">
              <w:marLeft w:val="0"/>
              <w:marRight w:val="0"/>
              <w:marTop w:val="0"/>
              <w:marBottom w:val="0"/>
              <w:divBdr>
                <w:top w:val="none" w:sz="0" w:space="0" w:color="auto"/>
                <w:left w:val="none" w:sz="0" w:space="0" w:color="auto"/>
                <w:bottom w:val="none" w:sz="0" w:space="0" w:color="auto"/>
                <w:right w:val="none" w:sz="0" w:space="0" w:color="auto"/>
              </w:divBdr>
              <w:divsChild>
                <w:div w:id="1650357588">
                  <w:marLeft w:val="0"/>
                  <w:marRight w:val="0"/>
                  <w:marTop w:val="0"/>
                  <w:marBottom w:val="0"/>
                  <w:divBdr>
                    <w:top w:val="none" w:sz="0" w:space="0" w:color="auto"/>
                    <w:left w:val="none" w:sz="0" w:space="0" w:color="auto"/>
                    <w:bottom w:val="none" w:sz="0" w:space="0" w:color="auto"/>
                    <w:right w:val="none" w:sz="0" w:space="0" w:color="auto"/>
                  </w:divBdr>
                  <w:divsChild>
                    <w:div w:id="901794964">
                      <w:marLeft w:val="0"/>
                      <w:marRight w:val="0"/>
                      <w:marTop w:val="0"/>
                      <w:marBottom w:val="0"/>
                      <w:divBdr>
                        <w:top w:val="none" w:sz="0" w:space="0" w:color="auto"/>
                        <w:left w:val="none" w:sz="0" w:space="0" w:color="auto"/>
                        <w:bottom w:val="none" w:sz="0" w:space="0" w:color="auto"/>
                        <w:right w:val="none" w:sz="0" w:space="0" w:color="auto"/>
                      </w:divBdr>
                      <w:divsChild>
                        <w:div w:id="957302046">
                          <w:marLeft w:val="0"/>
                          <w:marRight w:val="0"/>
                          <w:marTop w:val="0"/>
                          <w:marBottom w:val="0"/>
                          <w:divBdr>
                            <w:top w:val="none" w:sz="0" w:space="0" w:color="auto"/>
                            <w:left w:val="none" w:sz="0" w:space="0" w:color="auto"/>
                            <w:bottom w:val="none" w:sz="0" w:space="0" w:color="auto"/>
                            <w:right w:val="none" w:sz="0" w:space="0" w:color="auto"/>
                          </w:divBdr>
                          <w:divsChild>
                            <w:div w:id="1952124422">
                              <w:marLeft w:val="0"/>
                              <w:marRight w:val="0"/>
                              <w:marTop w:val="0"/>
                              <w:marBottom w:val="0"/>
                              <w:divBdr>
                                <w:top w:val="none" w:sz="0" w:space="0" w:color="auto"/>
                                <w:left w:val="none" w:sz="0" w:space="0" w:color="auto"/>
                                <w:bottom w:val="none" w:sz="0" w:space="0" w:color="auto"/>
                                <w:right w:val="none" w:sz="0" w:space="0" w:color="auto"/>
                              </w:divBdr>
                              <w:divsChild>
                                <w:div w:id="1852836281">
                                  <w:marLeft w:val="0"/>
                                  <w:marRight w:val="0"/>
                                  <w:marTop w:val="0"/>
                                  <w:marBottom w:val="0"/>
                                  <w:divBdr>
                                    <w:top w:val="none" w:sz="0" w:space="0" w:color="auto"/>
                                    <w:left w:val="none" w:sz="0" w:space="0" w:color="auto"/>
                                    <w:bottom w:val="none" w:sz="0" w:space="0" w:color="auto"/>
                                    <w:right w:val="none" w:sz="0" w:space="0" w:color="auto"/>
                                  </w:divBdr>
                                </w:div>
                                <w:div w:id="195971762">
                                  <w:marLeft w:val="0"/>
                                  <w:marRight w:val="0"/>
                                  <w:marTop w:val="0"/>
                                  <w:marBottom w:val="0"/>
                                  <w:divBdr>
                                    <w:top w:val="none" w:sz="0" w:space="0" w:color="auto"/>
                                    <w:left w:val="none" w:sz="0" w:space="0" w:color="auto"/>
                                    <w:bottom w:val="none" w:sz="0" w:space="0" w:color="auto"/>
                                    <w:right w:val="none" w:sz="0" w:space="0" w:color="auto"/>
                                  </w:divBdr>
                                </w:div>
                                <w:div w:id="923995184">
                                  <w:marLeft w:val="0"/>
                                  <w:marRight w:val="0"/>
                                  <w:marTop w:val="0"/>
                                  <w:marBottom w:val="0"/>
                                  <w:divBdr>
                                    <w:top w:val="none" w:sz="0" w:space="0" w:color="auto"/>
                                    <w:left w:val="none" w:sz="0" w:space="0" w:color="auto"/>
                                    <w:bottom w:val="none" w:sz="0" w:space="0" w:color="auto"/>
                                    <w:right w:val="none" w:sz="0" w:space="0" w:color="auto"/>
                                  </w:divBdr>
                                </w:div>
                                <w:div w:id="449936358">
                                  <w:marLeft w:val="0"/>
                                  <w:marRight w:val="0"/>
                                  <w:marTop w:val="0"/>
                                  <w:marBottom w:val="0"/>
                                  <w:divBdr>
                                    <w:top w:val="none" w:sz="0" w:space="0" w:color="auto"/>
                                    <w:left w:val="none" w:sz="0" w:space="0" w:color="auto"/>
                                    <w:bottom w:val="none" w:sz="0" w:space="0" w:color="auto"/>
                                    <w:right w:val="none" w:sz="0" w:space="0" w:color="auto"/>
                                  </w:divBdr>
                                </w:div>
                                <w:div w:id="1290629919">
                                  <w:marLeft w:val="0"/>
                                  <w:marRight w:val="0"/>
                                  <w:marTop w:val="0"/>
                                  <w:marBottom w:val="0"/>
                                  <w:divBdr>
                                    <w:top w:val="none" w:sz="0" w:space="0" w:color="auto"/>
                                    <w:left w:val="none" w:sz="0" w:space="0" w:color="auto"/>
                                    <w:bottom w:val="none" w:sz="0" w:space="0" w:color="auto"/>
                                    <w:right w:val="none" w:sz="0" w:space="0" w:color="auto"/>
                                  </w:divBdr>
                                </w:div>
                                <w:div w:id="65106593">
                                  <w:marLeft w:val="0"/>
                                  <w:marRight w:val="0"/>
                                  <w:marTop w:val="0"/>
                                  <w:marBottom w:val="0"/>
                                  <w:divBdr>
                                    <w:top w:val="none" w:sz="0" w:space="0" w:color="auto"/>
                                    <w:left w:val="none" w:sz="0" w:space="0" w:color="auto"/>
                                    <w:bottom w:val="none" w:sz="0" w:space="0" w:color="auto"/>
                                    <w:right w:val="none" w:sz="0" w:space="0" w:color="auto"/>
                                  </w:divBdr>
                                </w:div>
                                <w:div w:id="784235223">
                                  <w:marLeft w:val="0"/>
                                  <w:marRight w:val="0"/>
                                  <w:marTop w:val="0"/>
                                  <w:marBottom w:val="0"/>
                                  <w:divBdr>
                                    <w:top w:val="none" w:sz="0" w:space="0" w:color="auto"/>
                                    <w:left w:val="none" w:sz="0" w:space="0" w:color="auto"/>
                                    <w:bottom w:val="none" w:sz="0" w:space="0" w:color="auto"/>
                                    <w:right w:val="none" w:sz="0" w:space="0" w:color="auto"/>
                                  </w:divBdr>
                                </w:div>
                                <w:div w:id="1009137084">
                                  <w:marLeft w:val="0"/>
                                  <w:marRight w:val="0"/>
                                  <w:marTop w:val="0"/>
                                  <w:marBottom w:val="0"/>
                                  <w:divBdr>
                                    <w:top w:val="none" w:sz="0" w:space="0" w:color="auto"/>
                                    <w:left w:val="none" w:sz="0" w:space="0" w:color="auto"/>
                                    <w:bottom w:val="none" w:sz="0" w:space="0" w:color="auto"/>
                                    <w:right w:val="none" w:sz="0" w:space="0" w:color="auto"/>
                                  </w:divBdr>
                                </w:div>
                                <w:div w:id="288516593">
                                  <w:marLeft w:val="0"/>
                                  <w:marRight w:val="0"/>
                                  <w:marTop w:val="0"/>
                                  <w:marBottom w:val="0"/>
                                  <w:divBdr>
                                    <w:top w:val="none" w:sz="0" w:space="0" w:color="auto"/>
                                    <w:left w:val="none" w:sz="0" w:space="0" w:color="auto"/>
                                    <w:bottom w:val="none" w:sz="0" w:space="0" w:color="auto"/>
                                    <w:right w:val="none" w:sz="0" w:space="0" w:color="auto"/>
                                  </w:divBdr>
                                </w:div>
                                <w:div w:id="1731920625">
                                  <w:marLeft w:val="0"/>
                                  <w:marRight w:val="0"/>
                                  <w:marTop w:val="0"/>
                                  <w:marBottom w:val="0"/>
                                  <w:divBdr>
                                    <w:top w:val="none" w:sz="0" w:space="0" w:color="auto"/>
                                    <w:left w:val="none" w:sz="0" w:space="0" w:color="auto"/>
                                    <w:bottom w:val="none" w:sz="0" w:space="0" w:color="auto"/>
                                    <w:right w:val="none" w:sz="0" w:space="0" w:color="auto"/>
                                  </w:divBdr>
                                </w:div>
                                <w:div w:id="1745177085">
                                  <w:marLeft w:val="0"/>
                                  <w:marRight w:val="0"/>
                                  <w:marTop w:val="0"/>
                                  <w:marBottom w:val="0"/>
                                  <w:divBdr>
                                    <w:top w:val="none" w:sz="0" w:space="0" w:color="auto"/>
                                    <w:left w:val="none" w:sz="0" w:space="0" w:color="auto"/>
                                    <w:bottom w:val="none" w:sz="0" w:space="0" w:color="auto"/>
                                    <w:right w:val="none" w:sz="0" w:space="0" w:color="auto"/>
                                  </w:divBdr>
                                </w:div>
                                <w:div w:id="2120876557">
                                  <w:marLeft w:val="0"/>
                                  <w:marRight w:val="0"/>
                                  <w:marTop w:val="0"/>
                                  <w:marBottom w:val="0"/>
                                  <w:divBdr>
                                    <w:top w:val="none" w:sz="0" w:space="0" w:color="auto"/>
                                    <w:left w:val="none" w:sz="0" w:space="0" w:color="auto"/>
                                    <w:bottom w:val="none" w:sz="0" w:space="0" w:color="auto"/>
                                    <w:right w:val="none" w:sz="0" w:space="0" w:color="auto"/>
                                  </w:divBdr>
                                </w:div>
                                <w:div w:id="781648177">
                                  <w:marLeft w:val="0"/>
                                  <w:marRight w:val="0"/>
                                  <w:marTop w:val="0"/>
                                  <w:marBottom w:val="0"/>
                                  <w:divBdr>
                                    <w:top w:val="none" w:sz="0" w:space="0" w:color="auto"/>
                                    <w:left w:val="none" w:sz="0" w:space="0" w:color="auto"/>
                                    <w:bottom w:val="none" w:sz="0" w:space="0" w:color="auto"/>
                                    <w:right w:val="none" w:sz="0" w:space="0" w:color="auto"/>
                                  </w:divBdr>
                                </w:div>
                                <w:div w:id="964501296">
                                  <w:marLeft w:val="0"/>
                                  <w:marRight w:val="0"/>
                                  <w:marTop w:val="0"/>
                                  <w:marBottom w:val="0"/>
                                  <w:divBdr>
                                    <w:top w:val="none" w:sz="0" w:space="0" w:color="auto"/>
                                    <w:left w:val="none" w:sz="0" w:space="0" w:color="auto"/>
                                    <w:bottom w:val="none" w:sz="0" w:space="0" w:color="auto"/>
                                    <w:right w:val="none" w:sz="0" w:space="0" w:color="auto"/>
                                  </w:divBdr>
                                </w:div>
                                <w:div w:id="2036274313">
                                  <w:marLeft w:val="0"/>
                                  <w:marRight w:val="0"/>
                                  <w:marTop w:val="0"/>
                                  <w:marBottom w:val="0"/>
                                  <w:divBdr>
                                    <w:top w:val="none" w:sz="0" w:space="0" w:color="auto"/>
                                    <w:left w:val="none" w:sz="0" w:space="0" w:color="auto"/>
                                    <w:bottom w:val="none" w:sz="0" w:space="0" w:color="auto"/>
                                    <w:right w:val="none" w:sz="0" w:space="0" w:color="auto"/>
                                  </w:divBdr>
                                </w:div>
                                <w:div w:id="1699424679">
                                  <w:marLeft w:val="0"/>
                                  <w:marRight w:val="0"/>
                                  <w:marTop w:val="0"/>
                                  <w:marBottom w:val="0"/>
                                  <w:divBdr>
                                    <w:top w:val="none" w:sz="0" w:space="0" w:color="auto"/>
                                    <w:left w:val="none" w:sz="0" w:space="0" w:color="auto"/>
                                    <w:bottom w:val="none" w:sz="0" w:space="0" w:color="auto"/>
                                    <w:right w:val="none" w:sz="0" w:space="0" w:color="auto"/>
                                  </w:divBdr>
                                </w:div>
                              </w:divsChild>
                            </w:div>
                            <w:div w:id="255359593">
                              <w:marLeft w:val="0"/>
                              <w:marRight w:val="0"/>
                              <w:marTop w:val="0"/>
                              <w:marBottom w:val="0"/>
                              <w:divBdr>
                                <w:top w:val="none" w:sz="0" w:space="0" w:color="auto"/>
                                <w:left w:val="none" w:sz="0" w:space="0" w:color="auto"/>
                                <w:bottom w:val="none" w:sz="0" w:space="0" w:color="auto"/>
                                <w:right w:val="none" w:sz="0" w:space="0" w:color="auto"/>
                              </w:divBdr>
                            </w:div>
                            <w:div w:id="8639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46287">
      <w:bodyDiv w:val="1"/>
      <w:marLeft w:val="0"/>
      <w:marRight w:val="0"/>
      <w:marTop w:val="0"/>
      <w:marBottom w:val="0"/>
      <w:divBdr>
        <w:top w:val="none" w:sz="0" w:space="0" w:color="auto"/>
        <w:left w:val="none" w:sz="0" w:space="0" w:color="auto"/>
        <w:bottom w:val="none" w:sz="0" w:space="0" w:color="auto"/>
        <w:right w:val="none" w:sz="0" w:space="0" w:color="auto"/>
      </w:divBdr>
    </w:div>
    <w:div w:id="334192895">
      <w:bodyDiv w:val="1"/>
      <w:marLeft w:val="0"/>
      <w:marRight w:val="0"/>
      <w:marTop w:val="0"/>
      <w:marBottom w:val="0"/>
      <w:divBdr>
        <w:top w:val="none" w:sz="0" w:space="0" w:color="auto"/>
        <w:left w:val="none" w:sz="0" w:space="0" w:color="auto"/>
        <w:bottom w:val="none" w:sz="0" w:space="0" w:color="auto"/>
        <w:right w:val="none" w:sz="0" w:space="0" w:color="auto"/>
      </w:divBdr>
    </w:div>
    <w:div w:id="334920345">
      <w:bodyDiv w:val="1"/>
      <w:marLeft w:val="0"/>
      <w:marRight w:val="0"/>
      <w:marTop w:val="0"/>
      <w:marBottom w:val="0"/>
      <w:divBdr>
        <w:top w:val="none" w:sz="0" w:space="0" w:color="auto"/>
        <w:left w:val="none" w:sz="0" w:space="0" w:color="auto"/>
        <w:bottom w:val="none" w:sz="0" w:space="0" w:color="auto"/>
        <w:right w:val="none" w:sz="0" w:space="0" w:color="auto"/>
      </w:divBdr>
      <w:divsChild>
        <w:div w:id="471824383">
          <w:marLeft w:val="0"/>
          <w:marRight w:val="0"/>
          <w:marTop w:val="0"/>
          <w:marBottom w:val="0"/>
          <w:divBdr>
            <w:top w:val="none" w:sz="0" w:space="0" w:color="auto"/>
            <w:left w:val="none" w:sz="0" w:space="0" w:color="auto"/>
            <w:bottom w:val="none" w:sz="0" w:space="0" w:color="auto"/>
            <w:right w:val="none" w:sz="0" w:space="0" w:color="auto"/>
          </w:divBdr>
          <w:divsChild>
            <w:div w:id="1342002599">
              <w:marLeft w:val="0"/>
              <w:marRight w:val="0"/>
              <w:marTop w:val="0"/>
              <w:marBottom w:val="0"/>
              <w:divBdr>
                <w:top w:val="none" w:sz="0" w:space="0" w:color="auto"/>
                <w:left w:val="none" w:sz="0" w:space="0" w:color="auto"/>
                <w:bottom w:val="none" w:sz="0" w:space="0" w:color="auto"/>
                <w:right w:val="none" w:sz="0" w:space="0" w:color="auto"/>
              </w:divBdr>
              <w:divsChild>
                <w:div w:id="506016653">
                  <w:marLeft w:val="0"/>
                  <w:marRight w:val="0"/>
                  <w:marTop w:val="0"/>
                  <w:marBottom w:val="0"/>
                  <w:divBdr>
                    <w:top w:val="none" w:sz="0" w:space="0" w:color="auto"/>
                    <w:left w:val="none" w:sz="0" w:space="0" w:color="auto"/>
                    <w:bottom w:val="none" w:sz="0" w:space="0" w:color="auto"/>
                    <w:right w:val="none" w:sz="0" w:space="0" w:color="auto"/>
                  </w:divBdr>
                  <w:divsChild>
                    <w:div w:id="1429472227">
                      <w:marLeft w:val="0"/>
                      <w:marRight w:val="0"/>
                      <w:marTop w:val="0"/>
                      <w:marBottom w:val="0"/>
                      <w:divBdr>
                        <w:top w:val="none" w:sz="0" w:space="0" w:color="auto"/>
                        <w:left w:val="none" w:sz="0" w:space="0" w:color="auto"/>
                        <w:bottom w:val="none" w:sz="0" w:space="0" w:color="auto"/>
                        <w:right w:val="none" w:sz="0" w:space="0" w:color="auto"/>
                      </w:divBdr>
                      <w:divsChild>
                        <w:div w:id="1354112558">
                          <w:marLeft w:val="0"/>
                          <w:marRight w:val="0"/>
                          <w:marTop w:val="0"/>
                          <w:marBottom w:val="0"/>
                          <w:divBdr>
                            <w:top w:val="none" w:sz="0" w:space="0" w:color="auto"/>
                            <w:left w:val="none" w:sz="0" w:space="0" w:color="auto"/>
                            <w:bottom w:val="none" w:sz="0" w:space="0" w:color="auto"/>
                            <w:right w:val="none" w:sz="0" w:space="0" w:color="auto"/>
                          </w:divBdr>
                          <w:divsChild>
                            <w:div w:id="638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351194">
      <w:bodyDiv w:val="1"/>
      <w:marLeft w:val="0"/>
      <w:marRight w:val="0"/>
      <w:marTop w:val="0"/>
      <w:marBottom w:val="0"/>
      <w:divBdr>
        <w:top w:val="none" w:sz="0" w:space="0" w:color="auto"/>
        <w:left w:val="none" w:sz="0" w:space="0" w:color="auto"/>
        <w:bottom w:val="none" w:sz="0" w:space="0" w:color="auto"/>
        <w:right w:val="none" w:sz="0" w:space="0" w:color="auto"/>
      </w:divBdr>
    </w:div>
    <w:div w:id="336735784">
      <w:bodyDiv w:val="1"/>
      <w:marLeft w:val="0"/>
      <w:marRight w:val="0"/>
      <w:marTop w:val="0"/>
      <w:marBottom w:val="0"/>
      <w:divBdr>
        <w:top w:val="none" w:sz="0" w:space="0" w:color="auto"/>
        <w:left w:val="none" w:sz="0" w:space="0" w:color="auto"/>
        <w:bottom w:val="none" w:sz="0" w:space="0" w:color="auto"/>
        <w:right w:val="none" w:sz="0" w:space="0" w:color="auto"/>
      </w:divBdr>
    </w:div>
    <w:div w:id="337925899">
      <w:bodyDiv w:val="1"/>
      <w:marLeft w:val="0"/>
      <w:marRight w:val="0"/>
      <w:marTop w:val="0"/>
      <w:marBottom w:val="0"/>
      <w:divBdr>
        <w:top w:val="none" w:sz="0" w:space="0" w:color="auto"/>
        <w:left w:val="none" w:sz="0" w:space="0" w:color="auto"/>
        <w:bottom w:val="none" w:sz="0" w:space="0" w:color="auto"/>
        <w:right w:val="none" w:sz="0" w:space="0" w:color="auto"/>
      </w:divBdr>
    </w:div>
    <w:div w:id="337929776">
      <w:bodyDiv w:val="1"/>
      <w:marLeft w:val="0"/>
      <w:marRight w:val="0"/>
      <w:marTop w:val="0"/>
      <w:marBottom w:val="0"/>
      <w:divBdr>
        <w:top w:val="none" w:sz="0" w:space="0" w:color="auto"/>
        <w:left w:val="none" w:sz="0" w:space="0" w:color="auto"/>
        <w:bottom w:val="none" w:sz="0" w:space="0" w:color="auto"/>
        <w:right w:val="none" w:sz="0" w:space="0" w:color="auto"/>
      </w:divBdr>
      <w:divsChild>
        <w:div w:id="1537083179">
          <w:marLeft w:val="-225"/>
          <w:marRight w:val="-225"/>
          <w:marTop w:val="0"/>
          <w:marBottom w:val="0"/>
          <w:divBdr>
            <w:top w:val="none" w:sz="0" w:space="0" w:color="auto"/>
            <w:left w:val="none" w:sz="0" w:space="0" w:color="auto"/>
            <w:bottom w:val="none" w:sz="0" w:space="0" w:color="auto"/>
            <w:right w:val="none" w:sz="0" w:space="0" w:color="auto"/>
          </w:divBdr>
        </w:div>
      </w:divsChild>
    </w:div>
    <w:div w:id="338387265">
      <w:bodyDiv w:val="1"/>
      <w:marLeft w:val="0"/>
      <w:marRight w:val="0"/>
      <w:marTop w:val="0"/>
      <w:marBottom w:val="0"/>
      <w:divBdr>
        <w:top w:val="none" w:sz="0" w:space="0" w:color="auto"/>
        <w:left w:val="none" w:sz="0" w:space="0" w:color="auto"/>
        <w:bottom w:val="none" w:sz="0" w:space="0" w:color="auto"/>
        <w:right w:val="none" w:sz="0" w:space="0" w:color="auto"/>
      </w:divBdr>
    </w:div>
    <w:div w:id="339239636">
      <w:bodyDiv w:val="1"/>
      <w:marLeft w:val="0"/>
      <w:marRight w:val="0"/>
      <w:marTop w:val="0"/>
      <w:marBottom w:val="0"/>
      <w:divBdr>
        <w:top w:val="none" w:sz="0" w:space="0" w:color="auto"/>
        <w:left w:val="none" w:sz="0" w:space="0" w:color="auto"/>
        <w:bottom w:val="none" w:sz="0" w:space="0" w:color="auto"/>
        <w:right w:val="none" w:sz="0" w:space="0" w:color="auto"/>
      </w:divBdr>
    </w:div>
    <w:div w:id="340091043">
      <w:bodyDiv w:val="1"/>
      <w:marLeft w:val="0"/>
      <w:marRight w:val="0"/>
      <w:marTop w:val="0"/>
      <w:marBottom w:val="0"/>
      <w:divBdr>
        <w:top w:val="none" w:sz="0" w:space="0" w:color="auto"/>
        <w:left w:val="none" w:sz="0" w:space="0" w:color="auto"/>
        <w:bottom w:val="none" w:sz="0" w:space="0" w:color="auto"/>
        <w:right w:val="none" w:sz="0" w:space="0" w:color="auto"/>
      </w:divBdr>
      <w:divsChild>
        <w:div w:id="795368798">
          <w:marLeft w:val="-225"/>
          <w:marRight w:val="-225"/>
          <w:marTop w:val="0"/>
          <w:marBottom w:val="0"/>
          <w:divBdr>
            <w:top w:val="none" w:sz="0" w:space="0" w:color="auto"/>
            <w:left w:val="none" w:sz="0" w:space="0" w:color="auto"/>
            <w:bottom w:val="none" w:sz="0" w:space="0" w:color="auto"/>
            <w:right w:val="none" w:sz="0" w:space="0" w:color="auto"/>
          </w:divBdr>
          <w:divsChild>
            <w:div w:id="64687663">
              <w:marLeft w:val="0"/>
              <w:marRight w:val="0"/>
              <w:marTop w:val="0"/>
              <w:marBottom w:val="0"/>
              <w:divBdr>
                <w:top w:val="none" w:sz="0" w:space="0" w:color="auto"/>
                <w:left w:val="none" w:sz="0" w:space="0" w:color="auto"/>
                <w:bottom w:val="none" w:sz="0" w:space="0" w:color="auto"/>
                <w:right w:val="none" w:sz="0" w:space="0" w:color="auto"/>
              </w:divBdr>
              <w:divsChild>
                <w:div w:id="372190905">
                  <w:marLeft w:val="0"/>
                  <w:marRight w:val="0"/>
                  <w:marTop w:val="0"/>
                  <w:marBottom w:val="0"/>
                  <w:divBdr>
                    <w:top w:val="none" w:sz="0" w:space="0" w:color="auto"/>
                    <w:left w:val="none" w:sz="0" w:space="0" w:color="auto"/>
                    <w:bottom w:val="none" w:sz="0" w:space="0" w:color="auto"/>
                    <w:right w:val="none" w:sz="0" w:space="0" w:color="auto"/>
                  </w:divBdr>
                  <w:divsChild>
                    <w:div w:id="1047218625">
                      <w:marLeft w:val="0"/>
                      <w:marRight w:val="0"/>
                      <w:marTop w:val="0"/>
                      <w:marBottom w:val="0"/>
                      <w:divBdr>
                        <w:top w:val="none" w:sz="0" w:space="0" w:color="auto"/>
                        <w:left w:val="none" w:sz="0" w:space="0" w:color="auto"/>
                        <w:bottom w:val="none" w:sz="0" w:space="0" w:color="auto"/>
                        <w:right w:val="none" w:sz="0" w:space="0" w:color="auto"/>
                      </w:divBdr>
                      <w:divsChild>
                        <w:div w:id="690650282">
                          <w:marLeft w:val="0"/>
                          <w:marRight w:val="0"/>
                          <w:marTop w:val="0"/>
                          <w:marBottom w:val="0"/>
                          <w:divBdr>
                            <w:top w:val="none" w:sz="0" w:space="0" w:color="auto"/>
                            <w:left w:val="none" w:sz="0" w:space="0" w:color="auto"/>
                            <w:bottom w:val="none" w:sz="0" w:space="0" w:color="auto"/>
                            <w:right w:val="none" w:sz="0" w:space="0" w:color="auto"/>
                          </w:divBdr>
                          <w:divsChild>
                            <w:div w:id="617494871">
                              <w:marLeft w:val="0"/>
                              <w:marRight w:val="0"/>
                              <w:marTop w:val="0"/>
                              <w:marBottom w:val="0"/>
                              <w:divBdr>
                                <w:top w:val="none" w:sz="0" w:space="0" w:color="auto"/>
                                <w:left w:val="none" w:sz="0" w:space="0" w:color="auto"/>
                                <w:bottom w:val="none" w:sz="0" w:space="0" w:color="auto"/>
                                <w:right w:val="none" w:sz="0" w:space="0" w:color="auto"/>
                              </w:divBdr>
                              <w:divsChild>
                                <w:div w:id="13503119">
                                  <w:marLeft w:val="0"/>
                                  <w:marRight w:val="0"/>
                                  <w:marTop w:val="0"/>
                                  <w:marBottom w:val="0"/>
                                  <w:divBdr>
                                    <w:top w:val="none" w:sz="0" w:space="0" w:color="auto"/>
                                    <w:left w:val="none" w:sz="0" w:space="0" w:color="auto"/>
                                    <w:bottom w:val="none" w:sz="0" w:space="0" w:color="auto"/>
                                    <w:right w:val="none" w:sz="0" w:space="0" w:color="auto"/>
                                  </w:divBdr>
                                </w:div>
                                <w:div w:id="18551503">
                                  <w:marLeft w:val="0"/>
                                  <w:marRight w:val="0"/>
                                  <w:marTop w:val="0"/>
                                  <w:marBottom w:val="0"/>
                                  <w:divBdr>
                                    <w:top w:val="none" w:sz="0" w:space="0" w:color="auto"/>
                                    <w:left w:val="none" w:sz="0" w:space="0" w:color="auto"/>
                                    <w:bottom w:val="none" w:sz="0" w:space="0" w:color="auto"/>
                                    <w:right w:val="none" w:sz="0" w:space="0" w:color="auto"/>
                                  </w:divBdr>
                                </w:div>
                                <w:div w:id="23749733">
                                  <w:marLeft w:val="0"/>
                                  <w:marRight w:val="0"/>
                                  <w:marTop w:val="0"/>
                                  <w:marBottom w:val="0"/>
                                  <w:divBdr>
                                    <w:top w:val="none" w:sz="0" w:space="0" w:color="auto"/>
                                    <w:left w:val="none" w:sz="0" w:space="0" w:color="auto"/>
                                    <w:bottom w:val="none" w:sz="0" w:space="0" w:color="auto"/>
                                    <w:right w:val="none" w:sz="0" w:space="0" w:color="auto"/>
                                  </w:divBdr>
                                </w:div>
                                <w:div w:id="27804498">
                                  <w:marLeft w:val="0"/>
                                  <w:marRight w:val="0"/>
                                  <w:marTop w:val="0"/>
                                  <w:marBottom w:val="0"/>
                                  <w:divBdr>
                                    <w:top w:val="none" w:sz="0" w:space="0" w:color="auto"/>
                                    <w:left w:val="none" w:sz="0" w:space="0" w:color="auto"/>
                                    <w:bottom w:val="none" w:sz="0" w:space="0" w:color="auto"/>
                                    <w:right w:val="none" w:sz="0" w:space="0" w:color="auto"/>
                                  </w:divBdr>
                                </w:div>
                                <w:div w:id="28800776">
                                  <w:marLeft w:val="0"/>
                                  <w:marRight w:val="0"/>
                                  <w:marTop w:val="0"/>
                                  <w:marBottom w:val="0"/>
                                  <w:divBdr>
                                    <w:top w:val="none" w:sz="0" w:space="0" w:color="auto"/>
                                    <w:left w:val="none" w:sz="0" w:space="0" w:color="auto"/>
                                    <w:bottom w:val="none" w:sz="0" w:space="0" w:color="auto"/>
                                    <w:right w:val="none" w:sz="0" w:space="0" w:color="auto"/>
                                  </w:divBdr>
                                </w:div>
                                <w:div w:id="51658155">
                                  <w:marLeft w:val="0"/>
                                  <w:marRight w:val="0"/>
                                  <w:marTop w:val="0"/>
                                  <w:marBottom w:val="0"/>
                                  <w:divBdr>
                                    <w:top w:val="none" w:sz="0" w:space="0" w:color="auto"/>
                                    <w:left w:val="none" w:sz="0" w:space="0" w:color="auto"/>
                                    <w:bottom w:val="none" w:sz="0" w:space="0" w:color="auto"/>
                                    <w:right w:val="none" w:sz="0" w:space="0" w:color="auto"/>
                                  </w:divBdr>
                                </w:div>
                                <w:div w:id="54865994">
                                  <w:marLeft w:val="0"/>
                                  <w:marRight w:val="0"/>
                                  <w:marTop w:val="0"/>
                                  <w:marBottom w:val="0"/>
                                  <w:divBdr>
                                    <w:top w:val="none" w:sz="0" w:space="0" w:color="auto"/>
                                    <w:left w:val="none" w:sz="0" w:space="0" w:color="auto"/>
                                    <w:bottom w:val="none" w:sz="0" w:space="0" w:color="auto"/>
                                    <w:right w:val="none" w:sz="0" w:space="0" w:color="auto"/>
                                  </w:divBdr>
                                </w:div>
                                <w:div w:id="62877590">
                                  <w:marLeft w:val="0"/>
                                  <w:marRight w:val="0"/>
                                  <w:marTop w:val="0"/>
                                  <w:marBottom w:val="0"/>
                                  <w:divBdr>
                                    <w:top w:val="none" w:sz="0" w:space="0" w:color="auto"/>
                                    <w:left w:val="none" w:sz="0" w:space="0" w:color="auto"/>
                                    <w:bottom w:val="none" w:sz="0" w:space="0" w:color="auto"/>
                                    <w:right w:val="none" w:sz="0" w:space="0" w:color="auto"/>
                                  </w:divBdr>
                                </w:div>
                                <w:div w:id="82457449">
                                  <w:marLeft w:val="0"/>
                                  <w:marRight w:val="0"/>
                                  <w:marTop w:val="0"/>
                                  <w:marBottom w:val="0"/>
                                  <w:divBdr>
                                    <w:top w:val="none" w:sz="0" w:space="0" w:color="auto"/>
                                    <w:left w:val="none" w:sz="0" w:space="0" w:color="auto"/>
                                    <w:bottom w:val="none" w:sz="0" w:space="0" w:color="auto"/>
                                    <w:right w:val="none" w:sz="0" w:space="0" w:color="auto"/>
                                  </w:divBdr>
                                </w:div>
                                <w:div w:id="85541990">
                                  <w:marLeft w:val="0"/>
                                  <w:marRight w:val="0"/>
                                  <w:marTop w:val="0"/>
                                  <w:marBottom w:val="0"/>
                                  <w:divBdr>
                                    <w:top w:val="none" w:sz="0" w:space="0" w:color="auto"/>
                                    <w:left w:val="none" w:sz="0" w:space="0" w:color="auto"/>
                                    <w:bottom w:val="none" w:sz="0" w:space="0" w:color="auto"/>
                                    <w:right w:val="none" w:sz="0" w:space="0" w:color="auto"/>
                                  </w:divBdr>
                                </w:div>
                                <w:div w:id="99880829">
                                  <w:marLeft w:val="0"/>
                                  <w:marRight w:val="0"/>
                                  <w:marTop w:val="0"/>
                                  <w:marBottom w:val="0"/>
                                  <w:divBdr>
                                    <w:top w:val="none" w:sz="0" w:space="0" w:color="auto"/>
                                    <w:left w:val="none" w:sz="0" w:space="0" w:color="auto"/>
                                    <w:bottom w:val="none" w:sz="0" w:space="0" w:color="auto"/>
                                    <w:right w:val="none" w:sz="0" w:space="0" w:color="auto"/>
                                  </w:divBdr>
                                </w:div>
                                <w:div w:id="107967444">
                                  <w:marLeft w:val="0"/>
                                  <w:marRight w:val="0"/>
                                  <w:marTop w:val="0"/>
                                  <w:marBottom w:val="0"/>
                                  <w:divBdr>
                                    <w:top w:val="none" w:sz="0" w:space="0" w:color="auto"/>
                                    <w:left w:val="none" w:sz="0" w:space="0" w:color="auto"/>
                                    <w:bottom w:val="none" w:sz="0" w:space="0" w:color="auto"/>
                                    <w:right w:val="none" w:sz="0" w:space="0" w:color="auto"/>
                                  </w:divBdr>
                                </w:div>
                                <w:div w:id="121919763">
                                  <w:marLeft w:val="0"/>
                                  <w:marRight w:val="0"/>
                                  <w:marTop w:val="0"/>
                                  <w:marBottom w:val="0"/>
                                  <w:divBdr>
                                    <w:top w:val="none" w:sz="0" w:space="0" w:color="auto"/>
                                    <w:left w:val="none" w:sz="0" w:space="0" w:color="auto"/>
                                    <w:bottom w:val="none" w:sz="0" w:space="0" w:color="auto"/>
                                    <w:right w:val="none" w:sz="0" w:space="0" w:color="auto"/>
                                  </w:divBdr>
                                </w:div>
                                <w:div w:id="124927686">
                                  <w:marLeft w:val="0"/>
                                  <w:marRight w:val="0"/>
                                  <w:marTop w:val="0"/>
                                  <w:marBottom w:val="0"/>
                                  <w:divBdr>
                                    <w:top w:val="none" w:sz="0" w:space="0" w:color="auto"/>
                                    <w:left w:val="none" w:sz="0" w:space="0" w:color="auto"/>
                                    <w:bottom w:val="none" w:sz="0" w:space="0" w:color="auto"/>
                                    <w:right w:val="none" w:sz="0" w:space="0" w:color="auto"/>
                                  </w:divBdr>
                                </w:div>
                                <w:div w:id="127015599">
                                  <w:marLeft w:val="0"/>
                                  <w:marRight w:val="0"/>
                                  <w:marTop w:val="0"/>
                                  <w:marBottom w:val="0"/>
                                  <w:divBdr>
                                    <w:top w:val="none" w:sz="0" w:space="0" w:color="auto"/>
                                    <w:left w:val="none" w:sz="0" w:space="0" w:color="auto"/>
                                    <w:bottom w:val="none" w:sz="0" w:space="0" w:color="auto"/>
                                    <w:right w:val="none" w:sz="0" w:space="0" w:color="auto"/>
                                  </w:divBdr>
                                </w:div>
                                <w:div w:id="127867131">
                                  <w:marLeft w:val="0"/>
                                  <w:marRight w:val="0"/>
                                  <w:marTop w:val="0"/>
                                  <w:marBottom w:val="0"/>
                                  <w:divBdr>
                                    <w:top w:val="none" w:sz="0" w:space="0" w:color="auto"/>
                                    <w:left w:val="none" w:sz="0" w:space="0" w:color="auto"/>
                                    <w:bottom w:val="none" w:sz="0" w:space="0" w:color="auto"/>
                                    <w:right w:val="none" w:sz="0" w:space="0" w:color="auto"/>
                                  </w:divBdr>
                                </w:div>
                                <w:div w:id="139925807">
                                  <w:marLeft w:val="0"/>
                                  <w:marRight w:val="0"/>
                                  <w:marTop w:val="0"/>
                                  <w:marBottom w:val="0"/>
                                  <w:divBdr>
                                    <w:top w:val="none" w:sz="0" w:space="0" w:color="auto"/>
                                    <w:left w:val="none" w:sz="0" w:space="0" w:color="auto"/>
                                    <w:bottom w:val="none" w:sz="0" w:space="0" w:color="auto"/>
                                    <w:right w:val="none" w:sz="0" w:space="0" w:color="auto"/>
                                  </w:divBdr>
                                </w:div>
                                <w:div w:id="149758041">
                                  <w:marLeft w:val="0"/>
                                  <w:marRight w:val="0"/>
                                  <w:marTop w:val="0"/>
                                  <w:marBottom w:val="0"/>
                                  <w:divBdr>
                                    <w:top w:val="none" w:sz="0" w:space="0" w:color="auto"/>
                                    <w:left w:val="none" w:sz="0" w:space="0" w:color="auto"/>
                                    <w:bottom w:val="none" w:sz="0" w:space="0" w:color="auto"/>
                                    <w:right w:val="none" w:sz="0" w:space="0" w:color="auto"/>
                                  </w:divBdr>
                                </w:div>
                                <w:div w:id="164974381">
                                  <w:marLeft w:val="0"/>
                                  <w:marRight w:val="0"/>
                                  <w:marTop w:val="0"/>
                                  <w:marBottom w:val="0"/>
                                  <w:divBdr>
                                    <w:top w:val="none" w:sz="0" w:space="0" w:color="auto"/>
                                    <w:left w:val="none" w:sz="0" w:space="0" w:color="auto"/>
                                    <w:bottom w:val="none" w:sz="0" w:space="0" w:color="auto"/>
                                    <w:right w:val="none" w:sz="0" w:space="0" w:color="auto"/>
                                  </w:divBdr>
                                </w:div>
                                <w:div w:id="165707259">
                                  <w:marLeft w:val="0"/>
                                  <w:marRight w:val="0"/>
                                  <w:marTop w:val="0"/>
                                  <w:marBottom w:val="0"/>
                                  <w:divBdr>
                                    <w:top w:val="none" w:sz="0" w:space="0" w:color="auto"/>
                                    <w:left w:val="none" w:sz="0" w:space="0" w:color="auto"/>
                                    <w:bottom w:val="none" w:sz="0" w:space="0" w:color="auto"/>
                                    <w:right w:val="none" w:sz="0" w:space="0" w:color="auto"/>
                                  </w:divBdr>
                                </w:div>
                                <w:div w:id="172578471">
                                  <w:marLeft w:val="0"/>
                                  <w:marRight w:val="0"/>
                                  <w:marTop w:val="0"/>
                                  <w:marBottom w:val="0"/>
                                  <w:divBdr>
                                    <w:top w:val="none" w:sz="0" w:space="0" w:color="auto"/>
                                    <w:left w:val="none" w:sz="0" w:space="0" w:color="auto"/>
                                    <w:bottom w:val="none" w:sz="0" w:space="0" w:color="auto"/>
                                    <w:right w:val="none" w:sz="0" w:space="0" w:color="auto"/>
                                  </w:divBdr>
                                </w:div>
                                <w:div w:id="175920710">
                                  <w:marLeft w:val="0"/>
                                  <w:marRight w:val="0"/>
                                  <w:marTop w:val="0"/>
                                  <w:marBottom w:val="0"/>
                                  <w:divBdr>
                                    <w:top w:val="none" w:sz="0" w:space="0" w:color="auto"/>
                                    <w:left w:val="none" w:sz="0" w:space="0" w:color="auto"/>
                                    <w:bottom w:val="none" w:sz="0" w:space="0" w:color="auto"/>
                                    <w:right w:val="none" w:sz="0" w:space="0" w:color="auto"/>
                                  </w:divBdr>
                                </w:div>
                                <w:div w:id="177543660">
                                  <w:marLeft w:val="0"/>
                                  <w:marRight w:val="0"/>
                                  <w:marTop w:val="0"/>
                                  <w:marBottom w:val="0"/>
                                  <w:divBdr>
                                    <w:top w:val="none" w:sz="0" w:space="0" w:color="auto"/>
                                    <w:left w:val="none" w:sz="0" w:space="0" w:color="auto"/>
                                    <w:bottom w:val="none" w:sz="0" w:space="0" w:color="auto"/>
                                    <w:right w:val="none" w:sz="0" w:space="0" w:color="auto"/>
                                  </w:divBdr>
                                </w:div>
                                <w:div w:id="180122322">
                                  <w:marLeft w:val="0"/>
                                  <w:marRight w:val="0"/>
                                  <w:marTop w:val="0"/>
                                  <w:marBottom w:val="0"/>
                                  <w:divBdr>
                                    <w:top w:val="none" w:sz="0" w:space="0" w:color="auto"/>
                                    <w:left w:val="none" w:sz="0" w:space="0" w:color="auto"/>
                                    <w:bottom w:val="none" w:sz="0" w:space="0" w:color="auto"/>
                                    <w:right w:val="none" w:sz="0" w:space="0" w:color="auto"/>
                                  </w:divBdr>
                                </w:div>
                                <w:div w:id="189682215">
                                  <w:marLeft w:val="0"/>
                                  <w:marRight w:val="0"/>
                                  <w:marTop w:val="0"/>
                                  <w:marBottom w:val="0"/>
                                  <w:divBdr>
                                    <w:top w:val="none" w:sz="0" w:space="0" w:color="auto"/>
                                    <w:left w:val="none" w:sz="0" w:space="0" w:color="auto"/>
                                    <w:bottom w:val="none" w:sz="0" w:space="0" w:color="auto"/>
                                    <w:right w:val="none" w:sz="0" w:space="0" w:color="auto"/>
                                  </w:divBdr>
                                </w:div>
                                <w:div w:id="195699991">
                                  <w:marLeft w:val="0"/>
                                  <w:marRight w:val="0"/>
                                  <w:marTop w:val="0"/>
                                  <w:marBottom w:val="0"/>
                                  <w:divBdr>
                                    <w:top w:val="none" w:sz="0" w:space="0" w:color="auto"/>
                                    <w:left w:val="none" w:sz="0" w:space="0" w:color="auto"/>
                                    <w:bottom w:val="none" w:sz="0" w:space="0" w:color="auto"/>
                                    <w:right w:val="none" w:sz="0" w:space="0" w:color="auto"/>
                                  </w:divBdr>
                                </w:div>
                                <w:div w:id="207188830">
                                  <w:marLeft w:val="0"/>
                                  <w:marRight w:val="0"/>
                                  <w:marTop w:val="0"/>
                                  <w:marBottom w:val="0"/>
                                  <w:divBdr>
                                    <w:top w:val="none" w:sz="0" w:space="0" w:color="auto"/>
                                    <w:left w:val="none" w:sz="0" w:space="0" w:color="auto"/>
                                    <w:bottom w:val="none" w:sz="0" w:space="0" w:color="auto"/>
                                    <w:right w:val="none" w:sz="0" w:space="0" w:color="auto"/>
                                  </w:divBdr>
                                </w:div>
                                <w:div w:id="294222579">
                                  <w:marLeft w:val="0"/>
                                  <w:marRight w:val="0"/>
                                  <w:marTop w:val="0"/>
                                  <w:marBottom w:val="0"/>
                                  <w:divBdr>
                                    <w:top w:val="none" w:sz="0" w:space="0" w:color="auto"/>
                                    <w:left w:val="none" w:sz="0" w:space="0" w:color="auto"/>
                                    <w:bottom w:val="none" w:sz="0" w:space="0" w:color="auto"/>
                                    <w:right w:val="none" w:sz="0" w:space="0" w:color="auto"/>
                                  </w:divBdr>
                                </w:div>
                                <w:div w:id="295793411">
                                  <w:marLeft w:val="0"/>
                                  <w:marRight w:val="0"/>
                                  <w:marTop w:val="0"/>
                                  <w:marBottom w:val="0"/>
                                  <w:divBdr>
                                    <w:top w:val="none" w:sz="0" w:space="0" w:color="auto"/>
                                    <w:left w:val="none" w:sz="0" w:space="0" w:color="auto"/>
                                    <w:bottom w:val="none" w:sz="0" w:space="0" w:color="auto"/>
                                    <w:right w:val="none" w:sz="0" w:space="0" w:color="auto"/>
                                  </w:divBdr>
                                </w:div>
                                <w:div w:id="298925317">
                                  <w:marLeft w:val="0"/>
                                  <w:marRight w:val="0"/>
                                  <w:marTop w:val="0"/>
                                  <w:marBottom w:val="0"/>
                                  <w:divBdr>
                                    <w:top w:val="none" w:sz="0" w:space="0" w:color="auto"/>
                                    <w:left w:val="none" w:sz="0" w:space="0" w:color="auto"/>
                                    <w:bottom w:val="none" w:sz="0" w:space="0" w:color="auto"/>
                                    <w:right w:val="none" w:sz="0" w:space="0" w:color="auto"/>
                                  </w:divBdr>
                                </w:div>
                                <w:div w:id="299578443">
                                  <w:marLeft w:val="0"/>
                                  <w:marRight w:val="0"/>
                                  <w:marTop w:val="0"/>
                                  <w:marBottom w:val="0"/>
                                  <w:divBdr>
                                    <w:top w:val="none" w:sz="0" w:space="0" w:color="auto"/>
                                    <w:left w:val="none" w:sz="0" w:space="0" w:color="auto"/>
                                    <w:bottom w:val="none" w:sz="0" w:space="0" w:color="auto"/>
                                    <w:right w:val="none" w:sz="0" w:space="0" w:color="auto"/>
                                  </w:divBdr>
                                </w:div>
                                <w:div w:id="303437070">
                                  <w:marLeft w:val="0"/>
                                  <w:marRight w:val="0"/>
                                  <w:marTop w:val="0"/>
                                  <w:marBottom w:val="0"/>
                                  <w:divBdr>
                                    <w:top w:val="none" w:sz="0" w:space="0" w:color="auto"/>
                                    <w:left w:val="none" w:sz="0" w:space="0" w:color="auto"/>
                                    <w:bottom w:val="none" w:sz="0" w:space="0" w:color="auto"/>
                                    <w:right w:val="none" w:sz="0" w:space="0" w:color="auto"/>
                                  </w:divBdr>
                                </w:div>
                                <w:div w:id="303773809">
                                  <w:marLeft w:val="0"/>
                                  <w:marRight w:val="0"/>
                                  <w:marTop w:val="0"/>
                                  <w:marBottom w:val="0"/>
                                  <w:divBdr>
                                    <w:top w:val="none" w:sz="0" w:space="0" w:color="auto"/>
                                    <w:left w:val="none" w:sz="0" w:space="0" w:color="auto"/>
                                    <w:bottom w:val="none" w:sz="0" w:space="0" w:color="auto"/>
                                    <w:right w:val="none" w:sz="0" w:space="0" w:color="auto"/>
                                  </w:divBdr>
                                </w:div>
                                <w:div w:id="315649822">
                                  <w:marLeft w:val="0"/>
                                  <w:marRight w:val="0"/>
                                  <w:marTop w:val="0"/>
                                  <w:marBottom w:val="0"/>
                                  <w:divBdr>
                                    <w:top w:val="none" w:sz="0" w:space="0" w:color="auto"/>
                                    <w:left w:val="none" w:sz="0" w:space="0" w:color="auto"/>
                                    <w:bottom w:val="none" w:sz="0" w:space="0" w:color="auto"/>
                                    <w:right w:val="none" w:sz="0" w:space="0" w:color="auto"/>
                                  </w:divBdr>
                                </w:div>
                                <w:div w:id="316111101">
                                  <w:marLeft w:val="0"/>
                                  <w:marRight w:val="0"/>
                                  <w:marTop w:val="0"/>
                                  <w:marBottom w:val="0"/>
                                  <w:divBdr>
                                    <w:top w:val="none" w:sz="0" w:space="0" w:color="auto"/>
                                    <w:left w:val="none" w:sz="0" w:space="0" w:color="auto"/>
                                    <w:bottom w:val="none" w:sz="0" w:space="0" w:color="auto"/>
                                    <w:right w:val="none" w:sz="0" w:space="0" w:color="auto"/>
                                  </w:divBdr>
                                </w:div>
                                <w:div w:id="317343027">
                                  <w:marLeft w:val="0"/>
                                  <w:marRight w:val="0"/>
                                  <w:marTop w:val="0"/>
                                  <w:marBottom w:val="0"/>
                                  <w:divBdr>
                                    <w:top w:val="none" w:sz="0" w:space="0" w:color="auto"/>
                                    <w:left w:val="none" w:sz="0" w:space="0" w:color="auto"/>
                                    <w:bottom w:val="none" w:sz="0" w:space="0" w:color="auto"/>
                                    <w:right w:val="none" w:sz="0" w:space="0" w:color="auto"/>
                                  </w:divBdr>
                                </w:div>
                                <w:div w:id="386614651">
                                  <w:marLeft w:val="0"/>
                                  <w:marRight w:val="0"/>
                                  <w:marTop w:val="0"/>
                                  <w:marBottom w:val="0"/>
                                  <w:divBdr>
                                    <w:top w:val="none" w:sz="0" w:space="0" w:color="auto"/>
                                    <w:left w:val="none" w:sz="0" w:space="0" w:color="auto"/>
                                    <w:bottom w:val="none" w:sz="0" w:space="0" w:color="auto"/>
                                    <w:right w:val="none" w:sz="0" w:space="0" w:color="auto"/>
                                  </w:divBdr>
                                </w:div>
                                <w:div w:id="390929968">
                                  <w:marLeft w:val="0"/>
                                  <w:marRight w:val="0"/>
                                  <w:marTop w:val="0"/>
                                  <w:marBottom w:val="0"/>
                                  <w:divBdr>
                                    <w:top w:val="none" w:sz="0" w:space="0" w:color="auto"/>
                                    <w:left w:val="none" w:sz="0" w:space="0" w:color="auto"/>
                                    <w:bottom w:val="none" w:sz="0" w:space="0" w:color="auto"/>
                                    <w:right w:val="none" w:sz="0" w:space="0" w:color="auto"/>
                                  </w:divBdr>
                                </w:div>
                                <w:div w:id="393284775">
                                  <w:marLeft w:val="0"/>
                                  <w:marRight w:val="0"/>
                                  <w:marTop w:val="0"/>
                                  <w:marBottom w:val="0"/>
                                  <w:divBdr>
                                    <w:top w:val="none" w:sz="0" w:space="0" w:color="auto"/>
                                    <w:left w:val="none" w:sz="0" w:space="0" w:color="auto"/>
                                    <w:bottom w:val="none" w:sz="0" w:space="0" w:color="auto"/>
                                    <w:right w:val="none" w:sz="0" w:space="0" w:color="auto"/>
                                  </w:divBdr>
                                </w:div>
                                <w:div w:id="399443527">
                                  <w:marLeft w:val="0"/>
                                  <w:marRight w:val="0"/>
                                  <w:marTop w:val="0"/>
                                  <w:marBottom w:val="0"/>
                                  <w:divBdr>
                                    <w:top w:val="none" w:sz="0" w:space="0" w:color="auto"/>
                                    <w:left w:val="none" w:sz="0" w:space="0" w:color="auto"/>
                                    <w:bottom w:val="none" w:sz="0" w:space="0" w:color="auto"/>
                                    <w:right w:val="none" w:sz="0" w:space="0" w:color="auto"/>
                                  </w:divBdr>
                                </w:div>
                                <w:div w:id="429010511">
                                  <w:marLeft w:val="0"/>
                                  <w:marRight w:val="0"/>
                                  <w:marTop w:val="0"/>
                                  <w:marBottom w:val="0"/>
                                  <w:divBdr>
                                    <w:top w:val="none" w:sz="0" w:space="0" w:color="auto"/>
                                    <w:left w:val="none" w:sz="0" w:space="0" w:color="auto"/>
                                    <w:bottom w:val="none" w:sz="0" w:space="0" w:color="auto"/>
                                    <w:right w:val="none" w:sz="0" w:space="0" w:color="auto"/>
                                  </w:divBdr>
                                </w:div>
                                <w:div w:id="448477478">
                                  <w:marLeft w:val="0"/>
                                  <w:marRight w:val="0"/>
                                  <w:marTop w:val="0"/>
                                  <w:marBottom w:val="0"/>
                                  <w:divBdr>
                                    <w:top w:val="none" w:sz="0" w:space="0" w:color="auto"/>
                                    <w:left w:val="none" w:sz="0" w:space="0" w:color="auto"/>
                                    <w:bottom w:val="none" w:sz="0" w:space="0" w:color="auto"/>
                                    <w:right w:val="none" w:sz="0" w:space="0" w:color="auto"/>
                                  </w:divBdr>
                                </w:div>
                                <w:div w:id="454518093">
                                  <w:marLeft w:val="0"/>
                                  <w:marRight w:val="0"/>
                                  <w:marTop w:val="0"/>
                                  <w:marBottom w:val="0"/>
                                  <w:divBdr>
                                    <w:top w:val="none" w:sz="0" w:space="0" w:color="auto"/>
                                    <w:left w:val="none" w:sz="0" w:space="0" w:color="auto"/>
                                    <w:bottom w:val="none" w:sz="0" w:space="0" w:color="auto"/>
                                    <w:right w:val="none" w:sz="0" w:space="0" w:color="auto"/>
                                  </w:divBdr>
                                </w:div>
                                <w:div w:id="464348531">
                                  <w:marLeft w:val="0"/>
                                  <w:marRight w:val="0"/>
                                  <w:marTop w:val="0"/>
                                  <w:marBottom w:val="0"/>
                                  <w:divBdr>
                                    <w:top w:val="none" w:sz="0" w:space="0" w:color="auto"/>
                                    <w:left w:val="none" w:sz="0" w:space="0" w:color="auto"/>
                                    <w:bottom w:val="none" w:sz="0" w:space="0" w:color="auto"/>
                                    <w:right w:val="none" w:sz="0" w:space="0" w:color="auto"/>
                                  </w:divBdr>
                                </w:div>
                                <w:div w:id="467169525">
                                  <w:marLeft w:val="0"/>
                                  <w:marRight w:val="0"/>
                                  <w:marTop w:val="0"/>
                                  <w:marBottom w:val="0"/>
                                  <w:divBdr>
                                    <w:top w:val="none" w:sz="0" w:space="0" w:color="auto"/>
                                    <w:left w:val="none" w:sz="0" w:space="0" w:color="auto"/>
                                    <w:bottom w:val="none" w:sz="0" w:space="0" w:color="auto"/>
                                    <w:right w:val="none" w:sz="0" w:space="0" w:color="auto"/>
                                  </w:divBdr>
                                </w:div>
                                <w:div w:id="505560811">
                                  <w:marLeft w:val="0"/>
                                  <w:marRight w:val="0"/>
                                  <w:marTop w:val="0"/>
                                  <w:marBottom w:val="0"/>
                                  <w:divBdr>
                                    <w:top w:val="none" w:sz="0" w:space="0" w:color="auto"/>
                                    <w:left w:val="none" w:sz="0" w:space="0" w:color="auto"/>
                                    <w:bottom w:val="none" w:sz="0" w:space="0" w:color="auto"/>
                                    <w:right w:val="none" w:sz="0" w:space="0" w:color="auto"/>
                                  </w:divBdr>
                                </w:div>
                                <w:div w:id="528950847">
                                  <w:marLeft w:val="0"/>
                                  <w:marRight w:val="0"/>
                                  <w:marTop w:val="0"/>
                                  <w:marBottom w:val="0"/>
                                  <w:divBdr>
                                    <w:top w:val="none" w:sz="0" w:space="0" w:color="auto"/>
                                    <w:left w:val="none" w:sz="0" w:space="0" w:color="auto"/>
                                    <w:bottom w:val="none" w:sz="0" w:space="0" w:color="auto"/>
                                    <w:right w:val="none" w:sz="0" w:space="0" w:color="auto"/>
                                  </w:divBdr>
                                </w:div>
                                <w:div w:id="560557250">
                                  <w:marLeft w:val="0"/>
                                  <w:marRight w:val="0"/>
                                  <w:marTop w:val="0"/>
                                  <w:marBottom w:val="0"/>
                                  <w:divBdr>
                                    <w:top w:val="none" w:sz="0" w:space="0" w:color="auto"/>
                                    <w:left w:val="none" w:sz="0" w:space="0" w:color="auto"/>
                                    <w:bottom w:val="none" w:sz="0" w:space="0" w:color="auto"/>
                                    <w:right w:val="none" w:sz="0" w:space="0" w:color="auto"/>
                                  </w:divBdr>
                                </w:div>
                                <w:div w:id="562714414">
                                  <w:marLeft w:val="0"/>
                                  <w:marRight w:val="0"/>
                                  <w:marTop w:val="0"/>
                                  <w:marBottom w:val="0"/>
                                  <w:divBdr>
                                    <w:top w:val="none" w:sz="0" w:space="0" w:color="auto"/>
                                    <w:left w:val="none" w:sz="0" w:space="0" w:color="auto"/>
                                    <w:bottom w:val="none" w:sz="0" w:space="0" w:color="auto"/>
                                    <w:right w:val="none" w:sz="0" w:space="0" w:color="auto"/>
                                  </w:divBdr>
                                </w:div>
                                <w:div w:id="576132353">
                                  <w:marLeft w:val="0"/>
                                  <w:marRight w:val="0"/>
                                  <w:marTop w:val="0"/>
                                  <w:marBottom w:val="0"/>
                                  <w:divBdr>
                                    <w:top w:val="none" w:sz="0" w:space="0" w:color="auto"/>
                                    <w:left w:val="none" w:sz="0" w:space="0" w:color="auto"/>
                                    <w:bottom w:val="none" w:sz="0" w:space="0" w:color="auto"/>
                                    <w:right w:val="none" w:sz="0" w:space="0" w:color="auto"/>
                                  </w:divBdr>
                                </w:div>
                                <w:div w:id="589463545">
                                  <w:marLeft w:val="0"/>
                                  <w:marRight w:val="0"/>
                                  <w:marTop w:val="0"/>
                                  <w:marBottom w:val="0"/>
                                  <w:divBdr>
                                    <w:top w:val="none" w:sz="0" w:space="0" w:color="auto"/>
                                    <w:left w:val="none" w:sz="0" w:space="0" w:color="auto"/>
                                    <w:bottom w:val="none" w:sz="0" w:space="0" w:color="auto"/>
                                    <w:right w:val="none" w:sz="0" w:space="0" w:color="auto"/>
                                  </w:divBdr>
                                </w:div>
                                <w:div w:id="606037652">
                                  <w:marLeft w:val="0"/>
                                  <w:marRight w:val="0"/>
                                  <w:marTop w:val="0"/>
                                  <w:marBottom w:val="0"/>
                                  <w:divBdr>
                                    <w:top w:val="none" w:sz="0" w:space="0" w:color="auto"/>
                                    <w:left w:val="none" w:sz="0" w:space="0" w:color="auto"/>
                                    <w:bottom w:val="none" w:sz="0" w:space="0" w:color="auto"/>
                                    <w:right w:val="none" w:sz="0" w:space="0" w:color="auto"/>
                                  </w:divBdr>
                                </w:div>
                                <w:div w:id="615336020">
                                  <w:marLeft w:val="0"/>
                                  <w:marRight w:val="0"/>
                                  <w:marTop w:val="0"/>
                                  <w:marBottom w:val="0"/>
                                  <w:divBdr>
                                    <w:top w:val="none" w:sz="0" w:space="0" w:color="auto"/>
                                    <w:left w:val="none" w:sz="0" w:space="0" w:color="auto"/>
                                    <w:bottom w:val="none" w:sz="0" w:space="0" w:color="auto"/>
                                    <w:right w:val="none" w:sz="0" w:space="0" w:color="auto"/>
                                  </w:divBdr>
                                </w:div>
                                <w:div w:id="627783710">
                                  <w:marLeft w:val="0"/>
                                  <w:marRight w:val="0"/>
                                  <w:marTop w:val="0"/>
                                  <w:marBottom w:val="0"/>
                                  <w:divBdr>
                                    <w:top w:val="none" w:sz="0" w:space="0" w:color="auto"/>
                                    <w:left w:val="none" w:sz="0" w:space="0" w:color="auto"/>
                                    <w:bottom w:val="none" w:sz="0" w:space="0" w:color="auto"/>
                                    <w:right w:val="none" w:sz="0" w:space="0" w:color="auto"/>
                                  </w:divBdr>
                                </w:div>
                                <w:div w:id="656809461">
                                  <w:marLeft w:val="0"/>
                                  <w:marRight w:val="0"/>
                                  <w:marTop w:val="0"/>
                                  <w:marBottom w:val="0"/>
                                  <w:divBdr>
                                    <w:top w:val="none" w:sz="0" w:space="0" w:color="auto"/>
                                    <w:left w:val="none" w:sz="0" w:space="0" w:color="auto"/>
                                    <w:bottom w:val="none" w:sz="0" w:space="0" w:color="auto"/>
                                    <w:right w:val="none" w:sz="0" w:space="0" w:color="auto"/>
                                  </w:divBdr>
                                </w:div>
                                <w:div w:id="666976700">
                                  <w:marLeft w:val="0"/>
                                  <w:marRight w:val="0"/>
                                  <w:marTop w:val="0"/>
                                  <w:marBottom w:val="0"/>
                                  <w:divBdr>
                                    <w:top w:val="none" w:sz="0" w:space="0" w:color="auto"/>
                                    <w:left w:val="none" w:sz="0" w:space="0" w:color="auto"/>
                                    <w:bottom w:val="none" w:sz="0" w:space="0" w:color="auto"/>
                                    <w:right w:val="none" w:sz="0" w:space="0" w:color="auto"/>
                                  </w:divBdr>
                                </w:div>
                                <w:div w:id="668556486">
                                  <w:marLeft w:val="0"/>
                                  <w:marRight w:val="0"/>
                                  <w:marTop w:val="0"/>
                                  <w:marBottom w:val="0"/>
                                  <w:divBdr>
                                    <w:top w:val="none" w:sz="0" w:space="0" w:color="auto"/>
                                    <w:left w:val="none" w:sz="0" w:space="0" w:color="auto"/>
                                    <w:bottom w:val="none" w:sz="0" w:space="0" w:color="auto"/>
                                    <w:right w:val="none" w:sz="0" w:space="0" w:color="auto"/>
                                  </w:divBdr>
                                </w:div>
                                <w:div w:id="669796580">
                                  <w:marLeft w:val="0"/>
                                  <w:marRight w:val="0"/>
                                  <w:marTop w:val="0"/>
                                  <w:marBottom w:val="0"/>
                                  <w:divBdr>
                                    <w:top w:val="none" w:sz="0" w:space="0" w:color="auto"/>
                                    <w:left w:val="none" w:sz="0" w:space="0" w:color="auto"/>
                                    <w:bottom w:val="none" w:sz="0" w:space="0" w:color="auto"/>
                                    <w:right w:val="none" w:sz="0" w:space="0" w:color="auto"/>
                                  </w:divBdr>
                                </w:div>
                                <w:div w:id="710301980">
                                  <w:marLeft w:val="0"/>
                                  <w:marRight w:val="0"/>
                                  <w:marTop w:val="0"/>
                                  <w:marBottom w:val="0"/>
                                  <w:divBdr>
                                    <w:top w:val="none" w:sz="0" w:space="0" w:color="auto"/>
                                    <w:left w:val="none" w:sz="0" w:space="0" w:color="auto"/>
                                    <w:bottom w:val="none" w:sz="0" w:space="0" w:color="auto"/>
                                    <w:right w:val="none" w:sz="0" w:space="0" w:color="auto"/>
                                  </w:divBdr>
                                </w:div>
                                <w:div w:id="716272769">
                                  <w:marLeft w:val="0"/>
                                  <w:marRight w:val="0"/>
                                  <w:marTop w:val="0"/>
                                  <w:marBottom w:val="0"/>
                                  <w:divBdr>
                                    <w:top w:val="none" w:sz="0" w:space="0" w:color="auto"/>
                                    <w:left w:val="none" w:sz="0" w:space="0" w:color="auto"/>
                                    <w:bottom w:val="none" w:sz="0" w:space="0" w:color="auto"/>
                                    <w:right w:val="none" w:sz="0" w:space="0" w:color="auto"/>
                                  </w:divBdr>
                                </w:div>
                                <w:div w:id="725295597">
                                  <w:marLeft w:val="0"/>
                                  <w:marRight w:val="0"/>
                                  <w:marTop w:val="0"/>
                                  <w:marBottom w:val="0"/>
                                  <w:divBdr>
                                    <w:top w:val="none" w:sz="0" w:space="0" w:color="auto"/>
                                    <w:left w:val="none" w:sz="0" w:space="0" w:color="auto"/>
                                    <w:bottom w:val="none" w:sz="0" w:space="0" w:color="auto"/>
                                    <w:right w:val="none" w:sz="0" w:space="0" w:color="auto"/>
                                  </w:divBdr>
                                </w:div>
                                <w:div w:id="732316694">
                                  <w:marLeft w:val="0"/>
                                  <w:marRight w:val="0"/>
                                  <w:marTop w:val="0"/>
                                  <w:marBottom w:val="0"/>
                                  <w:divBdr>
                                    <w:top w:val="none" w:sz="0" w:space="0" w:color="auto"/>
                                    <w:left w:val="none" w:sz="0" w:space="0" w:color="auto"/>
                                    <w:bottom w:val="none" w:sz="0" w:space="0" w:color="auto"/>
                                    <w:right w:val="none" w:sz="0" w:space="0" w:color="auto"/>
                                  </w:divBdr>
                                </w:div>
                                <w:div w:id="741297333">
                                  <w:marLeft w:val="0"/>
                                  <w:marRight w:val="0"/>
                                  <w:marTop w:val="0"/>
                                  <w:marBottom w:val="0"/>
                                  <w:divBdr>
                                    <w:top w:val="none" w:sz="0" w:space="0" w:color="auto"/>
                                    <w:left w:val="none" w:sz="0" w:space="0" w:color="auto"/>
                                    <w:bottom w:val="none" w:sz="0" w:space="0" w:color="auto"/>
                                    <w:right w:val="none" w:sz="0" w:space="0" w:color="auto"/>
                                  </w:divBdr>
                                </w:div>
                                <w:div w:id="759761791">
                                  <w:marLeft w:val="0"/>
                                  <w:marRight w:val="0"/>
                                  <w:marTop w:val="0"/>
                                  <w:marBottom w:val="0"/>
                                  <w:divBdr>
                                    <w:top w:val="none" w:sz="0" w:space="0" w:color="auto"/>
                                    <w:left w:val="none" w:sz="0" w:space="0" w:color="auto"/>
                                    <w:bottom w:val="none" w:sz="0" w:space="0" w:color="auto"/>
                                    <w:right w:val="none" w:sz="0" w:space="0" w:color="auto"/>
                                  </w:divBdr>
                                </w:div>
                                <w:div w:id="777795782">
                                  <w:marLeft w:val="0"/>
                                  <w:marRight w:val="0"/>
                                  <w:marTop w:val="0"/>
                                  <w:marBottom w:val="0"/>
                                  <w:divBdr>
                                    <w:top w:val="none" w:sz="0" w:space="0" w:color="auto"/>
                                    <w:left w:val="none" w:sz="0" w:space="0" w:color="auto"/>
                                    <w:bottom w:val="none" w:sz="0" w:space="0" w:color="auto"/>
                                    <w:right w:val="none" w:sz="0" w:space="0" w:color="auto"/>
                                  </w:divBdr>
                                </w:div>
                                <w:div w:id="839123746">
                                  <w:marLeft w:val="0"/>
                                  <w:marRight w:val="0"/>
                                  <w:marTop w:val="0"/>
                                  <w:marBottom w:val="0"/>
                                  <w:divBdr>
                                    <w:top w:val="none" w:sz="0" w:space="0" w:color="auto"/>
                                    <w:left w:val="none" w:sz="0" w:space="0" w:color="auto"/>
                                    <w:bottom w:val="none" w:sz="0" w:space="0" w:color="auto"/>
                                    <w:right w:val="none" w:sz="0" w:space="0" w:color="auto"/>
                                  </w:divBdr>
                                </w:div>
                                <w:div w:id="839277639">
                                  <w:marLeft w:val="0"/>
                                  <w:marRight w:val="0"/>
                                  <w:marTop w:val="0"/>
                                  <w:marBottom w:val="0"/>
                                  <w:divBdr>
                                    <w:top w:val="none" w:sz="0" w:space="0" w:color="auto"/>
                                    <w:left w:val="none" w:sz="0" w:space="0" w:color="auto"/>
                                    <w:bottom w:val="none" w:sz="0" w:space="0" w:color="auto"/>
                                    <w:right w:val="none" w:sz="0" w:space="0" w:color="auto"/>
                                  </w:divBdr>
                                </w:div>
                                <w:div w:id="872353406">
                                  <w:marLeft w:val="0"/>
                                  <w:marRight w:val="0"/>
                                  <w:marTop w:val="0"/>
                                  <w:marBottom w:val="0"/>
                                  <w:divBdr>
                                    <w:top w:val="none" w:sz="0" w:space="0" w:color="auto"/>
                                    <w:left w:val="none" w:sz="0" w:space="0" w:color="auto"/>
                                    <w:bottom w:val="none" w:sz="0" w:space="0" w:color="auto"/>
                                    <w:right w:val="none" w:sz="0" w:space="0" w:color="auto"/>
                                  </w:divBdr>
                                </w:div>
                                <w:div w:id="888607739">
                                  <w:marLeft w:val="0"/>
                                  <w:marRight w:val="0"/>
                                  <w:marTop w:val="0"/>
                                  <w:marBottom w:val="0"/>
                                  <w:divBdr>
                                    <w:top w:val="none" w:sz="0" w:space="0" w:color="auto"/>
                                    <w:left w:val="none" w:sz="0" w:space="0" w:color="auto"/>
                                    <w:bottom w:val="none" w:sz="0" w:space="0" w:color="auto"/>
                                    <w:right w:val="none" w:sz="0" w:space="0" w:color="auto"/>
                                  </w:divBdr>
                                </w:div>
                                <w:div w:id="963267816">
                                  <w:marLeft w:val="0"/>
                                  <w:marRight w:val="0"/>
                                  <w:marTop w:val="0"/>
                                  <w:marBottom w:val="0"/>
                                  <w:divBdr>
                                    <w:top w:val="none" w:sz="0" w:space="0" w:color="auto"/>
                                    <w:left w:val="none" w:sz="0" w:space="0" w:color="auto"/>
                                    <w:bottom w:val="none" w:sz="0" w:space="0" w:color="auto"/>
                                    <w:right w:val="none" w:sz="0" w:space="0" w:color="auto"/>
                                  </w:divBdr>
                                </w:div>
                                <w:div w:id="979000530">
                                  <w:marLeft w:val="0"/>
                                  <w:marRight w:val="0"/>
                                  <w:marTop w:val="0"/>
                                  <w:marBottom w:val="0"/>
                                  <w:divBdr>
                                    <w:top w:val="none" w:sz="0" w:space="0" w:color="auto"/>
                                    <w:left w:val="none" w:sz="0" w:space="0" w:color="auto"/>
                                    <w:bottom w:val="none" w:sz="0" w:space="0" w:color="auto"/>
                                    <w:right w:val="none" w:sz="0" w:space="0" w:color="auto"/>
                                  </w:divBdr>
                                </w:div>
                                <w:div w:id="991640020">
                                  <w:marLeft w:val="0"/>
                                  <w:marRight w:val="0"/>
                                  <w:marTop w:val="0"/>
                                  <w:marBottom w:val="0"/>
                                  <w:divBdr>
                                    <w:top w:val="none" w:sz="0" w:space="0" w:color="auto"/>
                                    <w:left w:val="none" w:sz="0" w:space="0" w:color="auto"/>
                                    <w:bottom w:val="none" w:sz="0" w:space="0" w:color="auto"/>
                                    <w:right w:val="none" w:sz="0" w:space="0" w:color="auto"/>
                                  </w:divBdr>
                                </w:div>
                                <w:div w:id="996033333">
                                  <w:marLeft w:val="0"/>
                                  <w:marRight w:val="0"/>
                                  <w:marTop w:val="0"/>
                                  <w:marBottom w:val="0"/>
                                  <w:divBdr>
                                    <w:top w:val="none" w:sz="0" w:space="0" w:color="auto"/>
                                    <w:left w:val="none" w:sz="0" w:space="0" w:color="auto"/>
                                    <w:bottom w:val="none" w:sz="0" w:space="0" w:color="auto"/>
                                    <w:right w:val="none" w:sz="0" w:space="0" w:color="auto"/>
                                  </w:divBdr>
                                </w:div>
                                <w:div w:id="1006590121">
                                  <w:marLeft w:val="0"/>
                                  <w:marRight w:val="0"/>
                                  <w:marTop w:val="0"/>
                                  <w:marBottom w:val="0"/>
                                  <w:divBdr>
                                    <w:top w:val="none" w:sz="0" w:space="0" w:color="auto"/>
                                    <w:left w:val="none" w:sz="0" w:space="0" w:color="auto"/>
                                    <w:bottom w:val="none" w:sz="0" w:space="0" w:color="auto"/>
                                    <w:right w:val="none" w:sz="0" w:space="0" w:color="auto"/>
                                  </w:divBdr>
                                </w:div>
                                <w:div w:id="1012150856">
                                  <w:marLeft w:val="0"/>
                                  <w:marRight w:val="0"/>
                                  <w:marTop w:val="0"/>
                                  <w:marBottom w:val="0"/>
                                  <w:divBdr>
                                    <w:top w:val="none" w:sz="0" w:space="0" w:color="auto"/>
                                    <w:left w:val="none" w:sz="0" w:space="0" w:color="auto"/>
                                    <w:bottom w:val="none" w:sz="0" w:space="0" w:color="auto"/>
                                    <w:right w:val="none" w:sz="0" w:space="0" w:color="auto"/>
                                  </w:divBdr>
                                </w:div>
                                <w:div w:id="1022702016">
                                  <w:marLeft w:val="0"/>
                                  <w:marRight w:val="0"/>
                                  <w:marTop w:val="0"/>
                                  <w:marBottom w:val="0"/>
                                  <w:divBdr>
                                    <w:top w:val="none" w:sz="0" w:space="0" w:color="auto"/>
                                    <w:left w:val="none" w:sz="0" w:space="0" w:color="auto"/>
                                    <w:bottom w:val="none" w:sz="0" w:space="0" w:color="auto"/>
                                    <w:right w:val="none" w:sz="0" w:space="0" w:color="auto"/>
                                  </w:divBdr>
                                </w:div>
                                <w:div w:id="1035422553">
                                  <w:marLeft w:val="0"/>
                                  <w:marRight w:val="0"/>
                                  <w:marTop w:val="0"/>
                                  <w:marBottom w:val="0"/>
                                  <w:divBdr>
                                    <w:top w:val="none" w:sz="0" w:space="0" w:color="auto"/>
                                    <w:left w:val="none" w:sz="0" w:space="0" w:color="auto"/>
                                    <w:bottom w:val="none" w:sz="0" w:space="0" w:color="auto"/>
                                    <w:right w:val="none" w:sz="0" w:space="0" w:color="auto"/>
                                  </w:divBdr>
                                </w:div>
                                <w:div w:id="1043863886">
                                  <w:marLeft w:val="0"/>
                                  <w:marRight w:val="0"/>
                                  <w:marTop w:val="0"/>
                                  <w:marBottom w:val="0"/>
                                  <w:divBdr>
                                    <w:top w:val="none" w:sz="0" w:space="0" w:color="auto"/>
                                    <w:left w:val="none" w:sz="0" w:space="0" w:color="auto"/>
                                    <w:bottom w:val="none" w:sz="0" w:space="0" w:color="auto"/>
                                    <w:right w:val="none" w:sz="0" w:space="0" w:color="auto"/>
                                  </w:divBdr>
                                </w:div>
                                <w:div w:id="1045252985">
                                  <w:marLeft w:val="0"/>
                                  <w:marRight w:val="0"/>
                                  <w:marTop w:val="0"/>
                                  <w:marBottom w:val="0"/>
                                  <w:divBdr>
                                    <w:top w:val="none" w:sz="0" w:space="0" w:color="auto"/>
                                    <w:left w:val="none" w:sz="0" w:space="0" w:color="auto"/>
                                    <w:bottom w:val="none" w:sz="0" w:space="0" w:color="auto"/>
                                    <w:right w:val="none" w:sz="0" w:space="0" w:color="auto"/>
                                  </w:divBdr>
                                </w:div>
                                <w:div w:id="1064066002">
                                  <w:marLeft w:val="0"/>
                                  <w:marRight w:val="0"/>
                                  <w:marTop w:val="0"/>
                                  <w:marBottom w:val="0"/>
                                  <w:divBdr>
                                    <w:top w:val="none" w:sz="0" w:space="0" w:color="auto"/>
                                    <w:left w:val="none" w:sz="0" w:space="0" w:color="auto"/>
                                    <w:bottom w:val="none" w:sz="0" w:space="0" w:color="auto"/>
                                    <w:right w:val="none" w:sz="0" w:space="0" w:color="auto"/>
                                  </w:divBdr>
                                </w:div>
                                <w:div w:id="1080719033">
                                  <w:marLeft w:val="0"/>
                                  <w:marRight w:val="0"/>
                                  <w:marTop w:val="0"/>
                                  <w:marBottom w:val="0"/>
                                  <w:divBdr>
                                    <w:top w:val="none" w:sz="0" w:space="0" w:color="auto"/>
                                    <w:left w:val="none" w:sz="0" w:space="0" w:color="auto"/>
                                    <w:bottom w:val="none" w:sz="0" w:space="0" w:color="auto"/>
                                    <w:right w:val="none" w:sz="0" w:space="0" w:color="auto"/>
                                  </w:divBdr>
                                </w:div>
                                <w:div w:id="1104810656">
                                  <w:marLeft w:val="0"/>
                                  <w:marRight w:val="0"/>
                                  <w:marTop w:val="0"/>
                                  <w:marBottom w:val="0"/>
                                  <w:divBdr>
                                    <w:top w:val="none" w:sz="0" w:space="0" w:color="auto"/>
                                    <w:left w:val="none" w:sz="0" w:space="0" w:color="auto"/>
                                    <w:bottom w:val="none" w:sz="0" w:space="0" w:color="auto"/>
                                    <w:right w:val="none" w:sz="0" w:space="0" w:color="auto"/>
                                  </w:divBdr>
                                </w:div>
                                <w:div w:id="1115754788">
                                  <w:marLeft w:val="0"/>
                                  <w:marRight w:val="0"/>
                                  <w:marTop w:val="0"/>
                                  <w:marBottom w:val="0"/>
                                  <w:divBdr>
                                    <w:top w:val="none" w:sz="0" w:space="0" w:color="auto"/>
                                    <w:left w:val="none" w:sz="0" w:space="0" w:color="auto"/>
                                    <w:bottom w:val="none" w:sz="0" w:space="0" w:color="auto"/>
                                    <w:right w:val="none" w:sz="0" w:space="0" w:color="auto"/>
                                  </w:divBdr>
                                </w:div>
                                <w:div w:id="1125387906">
                                  <w:marLeft w:val="0"/>
                                  <w:marRight w:val="0"/>
                                  <w:marTop w:val="0"/>
                                  <w:marBottom w:val="0"/>
                                  <w:divBdr>
                                    <w:top w:val="none" w:sz="0" w:space="0" w:color="auto"/>
                                    <w:left w:val="none" w:sz="0" w:space="0" w:color="auto"/>
                                    <w:bottom w:val="none" w:sz="0" w:space="0" w:color="auto"/>
                                    <w:right w:val="none" w:sz="0" w:space="0" w:color="auto"/>
                                  </w:divBdr>
                                </w:div>
                                <w:div w:id="1153981957">
                                  <w:marLeft w:val="0"/>
                                  <w:marRight w:val="0"/>
                                  <w:marTop w:val="0"/>
                                  <w:marBottom w:val="0"/>
                                  <w:divBdr>
                                    <w:top w:val="none" w:sz="0" w:space="0" w:color="auto"/>
                                    <w:left w:val="none" w:sz="0" w:space="0" w:color="auto"/>
                                    <w:bottom w:val="none" w:sz="0" w:space="0" w:color="auto"/>
                                    <w:right w:val="none" w:sz="0" w:space="0" w:color="auto"/>
                                  </w:divBdr>
                                </w:div>
                                <w:div w:id="1155141613">
                                  <w:marLeft w:val="0"/>
                                  <w:marRight w:val="0"/>
                                  <w:marTop w:val="0"/>
                                  <w:marBottom w:val="0"/>
                                  <w:divBdr>
                                    <w:top w:val="none" w:sz="0" w:space="0" w:color="auto"/>
                                    <w:left w:val="none" w:sz="0" w:space="0" w:color="auto"/>
                                    <w:bottom w:val="none" w:sz="0" w:space="0" w:color="auto"/>
                                    <w:right w:val="none" w:sz="0" w:space="0" w:color="auto"/>
                                  </w:divBdr>
                                </w:div>
                                <w:div w:id="1155607277">
                                  <w:marLeft w:val="0"/>
                                  <w:marRight w:val="0"/>
                                  <w:marTop w:val="0"/>
                                  <w:marBottom w:val="0"/>
                                  <w:divBdr>
                                    <w:top w:val="none" w:sz="0" w:space="0" w:color="auto"/>
                                    <w:left w:val="none" w:sz="0" w:space="0" w:color="auto"/>
                                    <w:bottom w:val="none" w:sz="0" w:space="0" w:color="auto"/>
                                    <w:right w:val="none" w:sz="0" w:space="0" w:color="auto"/>
                                  </w:divBdr>
                                </w:div>
                                <w:div w:id="1172530646">
                                  <w:marLeft w:val="0"/>
                                  <w:marRight w:val="0"/>
                                  <w:marTop w:val="0"/>
                                  <w:marBottom w:val="0"/>
                                  <w:divBdr>
                                    <w:top w:val="none" w:sz="0" w:space="0" w:color="auto"/>
                                    <w:left w:val="none" w:sz="0" w:space="0" w:color="auto"/>
                                    <w:bottom w:val="none" w:sz="0" w:space="0" w:color="auto"/>
                                    <w:right w:val="none" w:sz="0" w:space="0" w:color="auto"/>
                                  </w:divBdr>
                                </w:div>
                                <w:div w:id="1173105659">
                                  <w:marLeft w:val="0"/>
                                  <w:marRight w:val="0"/>
                                  <w:marTop w:val="0"/>
                                  <w:marBottom w:val="0"/>
                                  <w:divBdr>
                                    <w:top w:val="none" w:sz="0" w:space="0" w:color="auto"/>
                                    <w:left w:val="none" w:sz="0" w:space="0" w:color="auto"/>
                                    <w:bottom w:val="none" w:sz="0" w:space="0" w:color="auto"/>
                                    <w:right w:val="none" w:sz="0" w:space="0" w:color="auto"/>
                                  </w:divBdr>
                                </w:div>
                                <w:div w:id="1181048507">
                                  <w:marLeft w:val="0"/>
                                  <w:marRight w:val="0"/>
                                  <w:marTop w:val="0"/>
                                  <w:marBottom w:val="0"/>
                                  <w:divBdr>
                                    <w:top w:val="none" w:sz="0" w:space="0" w:color="auto"/>
                                    <w:left w:val="none" w:sz="0" w:space="0" w:color="auto"/>
                                    <w:bottom w:val="none" w:sz="0" w:space="0" w:color="auto"/>
                                    <w:right w:val="none" w:sz="0" w:space="0" w:color="auto"/>
                                  </w:divBdr>
                                </w:div>
                                <w:div w:id="1187907690">
                                  <w:marLeft w:val="0"/>
                                  <w:marRight w:val="0"/>
                                  <w:marTop w:val="0"/>
                                  <w:marBottom w:val="0"/>
                                  <w:divBdr>
                                    <w:top w:val="none" w:sz="0" w:space="0" w:color="auto"/>
                                    <w:left w:val="none" w:sz="0" w:space="0" w:color="auto"/>
                                    <w:bottom w:val="none" w:sz="0" w:space="0" w:color="auto"/>
                                    <w:right w:val="none" w:sz="0" w:space="0" w:color="auto"/>
                                  </w:divBdr>
                                </w:div>
                                <w:div w:id="1190024970">
                                  <w:marLeft w:val="0"/>
                                  <w:marRight w:val="0"/>
                                  <w:marTop w:val="0"/>
                                  <w:marBottom w:val="0"/>
                                  <w:divBdr>
                                    <w:top w:val="none" w:sz="0" w:space="0" w:color="auto"/>
                                    <w:left w:val="none" w:sz="0" w:space="0" w:color="auto"/>
                                    <w:bottom w:val="none" w:sz="0" w:space="0" w:color="auto"/>
                                    <w:right w:val="none" w:sz="0" w:space="0" w:color="auto"/>
                                  </w:divBdr>
                                </w:div>
                                <w:div w:id="1220019528">
                                  <w:marLeft w:val="0"/>
                                  <w:marRight w:val="0"/>
                                  <w:marTop w:val="0"/>
                                  <w:marBottom w:val="0"/>
                                  <w:divBdr>
                                    <w:top w:val="none" w:sz="0" w:space="0" w:color="auto"/>
                                    <w:left w:val="none" w:sz="0" w:space="0" w:color="auto"/>
                                    <w:bottom w:val="none" w:sz="0" w:space="0" w:color="auto"/>
                                    <w:right w:val="none" w:sz="0" w:space="0" w:color="auto"/>
                                  </w:divBdr>
                                </w:div>
                                <w:div w:id="1220507862">
                                  <w:marLeft w:val="0"/>
                                  <w:marRight w:val="0"/>
                                  <w:marTop w:val="0"/>
                                  <w:marBottom w:val="0"/>
                                  <w:divBdr>
                                    <w:top w:val="none" w:sz="0" w:space="0" w:color="auto"/>
                                    <w:left w:val="none" w:sz="0" w:space="0" w:color="auto"/>
                                    <w:bottom w:val="none" w:sz="0" w:space="0" w:color="auto"/>
                                    <w:right w:val="none" w:sz="0" w:space="0" w:color="auto"/>
                                  </w:divBdr>
                                </w:div>
                                <w:div w:id="1224832465">
                                  <w:marLeft w:val="0"/>
                                  <w:marRight w:val="0"/>
                                  <w:marTop w:val="0"/>
                                  <w:marBottom w:val="0"/>
                                  <w:divBdr>
                                    <w:top w:val="none" w:sz="0" w:space="0" w:color="auto"/>
                                    <w:left w:val="none" w:sz="0" w:space="0" w:color="auto"/>
                                    <w:bottom w:val="none" w:sz="0" w:space="0" w:color="auto"/>
                                    <w:right w:val="none" w:sz="0" w:space="0" w:color="auto"/>
                                  </w:divBdr>
                                </w:div>
                                <w:div w:id="1254247032">
                                  <w:marLeft w:val="0"/>
                                  <w:marRight w:val="0"/>
                                  <w:marTop w:val="0"/>
                                  <w:marBottom w:val="0"/>
                                  <w:divBdr>
                                    <w:top w:val="none" w:sz="0" w:space="0" w:color="auto"/>
                                    <w:left w:val="none" w:sz="0" w:space="0" w:color="auto"/>
                                    <w:bottom w:val="none" w:sz="0" w:space="0" w:color="auto"/>
                                    <w:right w:val="none" w:sz="0" w:space="0" w:color="auto"/>
                                  </w:divBdr>
                                </w:div>
                                <w:div w:id="1263881398">
                                  <w:marLeft w:val="0"/>
                                  <w:marRight w:val="0"/>
                                  <w:marTop w:val="0"/>
                                  <w:marBottom w:val="0"/>
                                  <w:divBdr>
                                    <w:top w:val="none" w:sz="0" w:space="0" w:color="auto"/>
                                    <w:left w:val="none" w:sz="0" w:space="0" w:color="auto"/>
                                    <w:bottom w:val="none" w:sz="0" w:space="0" w:color="auto"/>
                                    <w:right w:val="none" w:sz="0" w:space="0" w:color="auto"/>
                                  </w:divBdr>
                                </w:div>
                                <w:div w:id="1287613817">
                                  <w:marLeft w:val="0"/>
                                  <w:marRight w:val="0"/>
                                  <w:marTop w:val="0"/>
                                  <w:marBottom w:val="0"/>
                                  <w:divBdr>
                                    <w:top w:val="none" w:sz="0" w:space="0" w:color="auto"/>
                                    <w:left w:val="none" w:sz="0" w:space="0" w:color="auto"/>
                                    <w:bottom w:val="none" w:sz="0" w:space="0" w:color="auto"/>
                                    <w:right w:val="none" w:sz="0" w:space="0" w:color="auto"/>
                                  </w:divBdr>
                                </w:div>
                                <w:div w:id="1304119651">
                                  <w:marLeft w:val="0"/>
                                  <w:marRight w:val="0"/>
                                  <w:marTop w:val="0"/>
                                  <w:marBottom w:val="0"/>
                                  <w:divBdr>
                                    <w:top w:val="none" w:sz="0" w:space="0" w:color="auto"/>
                                    <w:left w:val="none" w:sz="0" w:space="0" w:color="auto"/>
                                    <w:bottom w:val="none" w:sz="0" w:space="0" w:color="auto"/>
                                    <w:right w:val="none" w:sz="0" w:space="0" w:color="auto"/>
                                  </w:divBdr>
                                </w:div>
                                <w:div w:id="1309163604">
                                  <w:marLeft w:val="0"/>
                                  <w:marRight w:val="0"/>
                                  <w:marTop w:val="0"/>
                                  <w:marBottom w:val="0"/>
                                  <w:divBdr>
                                    <w:top w:val="none" w:sz="0" w:space="0" w:color="auto"/>
                                    <w:left w:val="none" w:sz="0" w:space="0" w:color="auto"/>
                                    <w:bottom w:val="none" w:sz="0" w:space="0" w:color="auto"/>
                                    <w:right w:val="none" w:sz="0" w:space="0" w:color="auto"/>
                                  </w:divBdr>
                                </w:div>
                                <w:div w:id="1313366660">
                                  <w:marLeft w:val="0"/>
                                  <w:marRight w:val="0"/>
                                  <w:marTop w:val="0"/>
                                  <w:marBottom w:val="0"/>
                                  <w:divBdr>
                                    <w:top w:val="none" w:sz="0" w:space="0" w:color="auto"/>
                                    <w:left w:val="none" w:sz="0" w:space="0" w:color="auto"/>
                                    <w:bottom w:val="none" w:sz="0" w:space="0" w:color="auto"/>
                                    <w:right w:val="none" w:sz="0" w:space="0" w:color="auto"/>
                                  </w:divBdr>
                                </w:div>
                                <w:div w:id="1320882976">
                                  <w:marLeft w:val="0"/>
                                  <w:marRight w:val="0"/>
                                  <w:marTop w:val="0"/>
                                  <w:marBottom w:val="0"/>
                                  <w:divBdr>
                                    <w:top w:val="none" w:sz="0" w:space="0" w:color="auto"/>
                                    <w:left w:val="none" w:sz="0" w:space="0" w:color="auto"/>
                                    <w:bottom w:val="none" w:sz="0" w:space="0" w:color="auto"/>
                                    <w:right w:val="none" w:sz="0" w:space="0" w:color="auto"/>
                                  </w:divBdr>
                                </w:div>
                                <w:div w:id="1330133459">
                                  <w:marLeft w:val="0"/>
                                  <w:marRight w:val="0"/>
                                  <w:marTop w:val="0"/>
                                  <w:marBottom w:val="0"/>
                                  <w:divBdr>
                                    <w:top w:val="none" w:sz="0" w:space="0" w:color="auto"/>
                                    <w:left w:val="none" w:sz="0" w:space="0" w:color="auto"/>
                                    <w:bottom w:val="none" w:sz="0" w:space="0" w:color="auto"/>
                                    <w:right w:val="none" w:sz="0" w:space="0" w:color="auto"/>
                                  </w:divBdr>
                                </w:div>
                                <w:div w:id="1334842869">
                                  <w:marLeft w:val="0"/>
                                  <w:marRight w:val="0"/>
                                  <w:marTop w:val="0"/>
                                  <w:marBottom w:val="0"/>
                                  <w:divBdr>
                                    <w:top w:val="none" w:sz="0" w:space="0" w:color="auto"/>
                                    <w:left w:val="none" w:sz="0" w:space="0" w:color="auto"/>
                                    <w:bottom w:val="none" w:sz="0" w:space="0" w:color="auto"/>
                                    <w:right w:val="none" w:sz="0" w:space="0" w:color="auto"/>
                                  </w:divBdr>
                                </w:div>
                                <w:div w:id="1384132672">
                                  <w:marLeft w:val="0"/>
                                  <w:marRight w:val="0"/>
                                  <w:marTop w:val="0"/>
                                  <w:marBottom w:val="0"/>
                                  <w:divBdr>
                                    <w:top w:val="none" w:sz="0" w:space="0" w:color="auto"/>
                                    <w:left w:val="none" w:sz="0" w:space="0" w:color="auto"/>
                                    <w:bottom w:val="none" w:sz="0" w:space="0" w:color="auto"/>
                                    <w:right w:val="none" w:sz="0" w:space="0" w:color="auto"/>
                                  </w:divBdr>
                                </w:div>
                                <w:div w:id="1425879281">
                                  <w:marLeft w:val="0"/>
                                  <w:marRight w:val="0"/>
                                  <w:marTop w:val="0"/>
                                  <w:marBottom w:val="0"/>
                                  <w:divBdr>
                                    <w:top w:val="none" w:sz="0" w:space="0" w:color="auto"/>
                                    <w:left w:val="none" w:sz="0" w:space="0" w:color="auto"/>
                                    <w:bottom w:val="none" w:sz="0" w:space="0" w:color="auto"/>
                                    <w:right w:val="none" w:sz="0" w:space="0" w:color="auto"/>
                                  </w:divBdr>
                                </w:div>
                                <w:div w:id="1446728804">
                                  <w:marLeft w:val="0"/>
                                  <w:marRight w:val="0"/>
                                  <w:marTop w:val="0"/>
                                  <w:marBottom w:val="0"/>
                                  <w:divBdr>
                                    <w:top w:val="none" w:sz="0" w:space="0" w:color="auto"/>
                                    <w:left w:val="none" w:sz="0" w:space="0" w:color="auto"/>
                                    <w:bottom w:val="none" w:sz="0" w:space="0" w:color="auto"/>
                                    <w:right w:val="none" w:sz="0" w:space="0" w:color="auto"/>
                                  </w:divBdr>
                                </w:div>
                                <w:div w:id="1447851462">
                                  <w:marLeft w:val="0"/>
                                  <w:marRight w:val="0"/>
                                  <w:marTop w:val="0"/>
                                  <w:marBottom w:val="0"/>
                                  <w:divBdr>
                                    <w:top w:val="none" w:sz="0" w:space="0" w:color="auto"/>
                                    <w:left w:val="none" w:sz="0" w:space="0" w:color="auto"/>
                                    <w:bottom w:val="none" w:sz="0" w:space="0" w:color="auto"/>
                                    <w:right w:val="none" w:sz="0" w:space="0" w:color="auto"/>
                                  </w:divBdr>
                                </w:div>
                                <w:div w:id="1448233508">
                                  <w:marLeft w:val="0"/>
                                  <w:marRight w:val="0"/>
                                  <w:marTop w:val="0"/>
                                  <w:marBottom w:val="0"/>
                                  <w:divBdr>
                                    <w:top w:val="none" w:sz="0" w:space="0" w:color="auto"/>
                                    <w:left w:val="none" w:sz="0" w:space="0" w:color="auto"/>
                                    <w:bottom w:val="none" w:sz="0" w:space="0" w:color="auto"/>
                                    <w:right w:val="none" w:sz="0" w:space="0" w:color="auto"/>
                                  </w:divBdr>
                                </w:div>
                                <w:div w:id="1470047948">
                                  <w:marLeft w:val="0"/>
                                  <w:marRight w:val="0"/>
                                  <w:marTop w:val="0"/>
                                  <w:marBottom w:val="0"/>
                                  <w:divBdr>
                                    <w:top w:val="none" w:sz="0" w:space="0" w:color="auto"/>
                                    <w:left w:val="none" w:sz="0" w:space="0" w:color="auto"/>
                                    <w:bottom w:val="none" w:sz="0" w:space="0" w:color="auto"/>
                                    <w:right w:val="none" w:sz="0" w:space="0" w:color="auto"/>
                                  </w:divBdr>
                                </w:div>
                                <w:div w:id="1475831771">
                                  <w:marLeft w:val="0"/>
                                  <w:marRight w:val="0"/>
                                  <w:marTop w:val="0"/>
                                  <w:marBottom w:val="0"/>
                                  <w:divBdr>
                                    <w:top w:val="none" w:sz="0" w:space="0" w:color="auto"/>
                                    <w:left w:val="none" w:sz="0" w:space="0" w:color="auto"/>
                                    <w:bottom w:val="none" w:sz="0" w:space="0" w:color="auto"/>
                                    <w:right w:val="none" w:sz="0" w:space="0" w:color="auto"/>
                                  </w:divBdr>
                                </w:div>
                                <w:div w:id="1492260850">
                                  <w:marLeft w:val="0"/>
                                  <w:marRight w:val="0"/>
                                  <w:marTop w:val="0"/>
                                  <w:marBottom w:val="0"/>
                                  <w:divBdr>
                                    <w:top w:val="none" w:sz="0" w:space="0" w:color="auto"/>
                                    <w:left w:val="none" w:sz="0" w:space="0" w:color="auto"/>
                                    <w:bottom w:val="none" w:sz="0" w:space="0" w:color="auto"/>
                                    <w:right w:val="none" w:sz="0" w:space="0" w:color="auto"/>
                                  </w:divBdr>
                                </w:div>
                                <w:div w:id="1538154342">
                                  <w:marLeft w:val="0"/>
                                  <w:marRight w:val="0"/>
                                  <w:marTop w:val="0"/>
                                  <w:marBottom w:val="0"/>
                                  <w:divBdr>
                                    <w:top w:val="none" w:sz="0" w:space="0" w:color="auto"/>
                                    <w:left w:val="none" w:sz="0" w:space="0" w:color="auto"/>
                                    <w:bottom w:val="none" w:sz="0" w:space="0" w:color="auto"/>
                                    <w:right w:val="none" w:sz="0" w:space="0" w:color="auto"/>
                                  </w:divBdr>
                                </w:div>
                                <w:div w:id="1541626584">
                                  <w:marLeft w:val="0"/>
                                  <w:marRight w:val="0"/>
                                  <w:marTop w:val="0"/>
                                  <w:marBottom w:val="0"/>
                                  <w:divBdr>
                                    <w:top w:val="none" w:sz="0" w:space="0" w:color="auto"/>
                                    <w:left w:val="none" w:sz="0" w:space="0" w:color="auto"/>
                                    <w:bottom w:val="none" w:sz="0" w:space="0" w:color="auto"/>
                                    <w:right w:val="none" w:sz="0" w:space="0" w:color="auto"/>
                                  </w:divBdr>
                                </w:div>
                                <w:div w:id="1549297583">
                                  <w:marLeft w:val="0"/>
                                  <w:marRight w:val="0"/>
                                  <w:marTop w:val="0"/>
                                  <w:marBottom w:val="0"/>
                                  <w:divBdr>
                                    <w:top w:val="none" w:sz="0" w:space="0" w:color="auto"/>
                                    <w:left w:val="none" w:sz="0" w:space="0" w:color="auto"/>
                                    <w:bottom w:val="none" w:sz="0" w:space="0" w:color="auto"/>
                                    <w:right w:val="none" w:sz="0" w:space="0" w:color="auto"/>
                                  </w:divBdr>
                                </w:div>
                                <w:div w:id="1557937559">
                                  <w:marLeft w:val="0"/>
                                  <w:marRight w:val="0"/>
                                  <w:marTop w:val="0"/>
                                  <w:marBottom w:val="0"/>
                                  <w:divBdr>
                                    <w:top w:val="none" w:sz="0" w:space="0" w:color="auto"/>
                                    <w:left w:val="none" w:sz="0" w:space="0" w:color="auto"/>
                                    <w:bottom w:val="none" w:sz="0" w:space="0" w:color="auto"/>
                                    <w:right w:val="none" w:sz="0" w:space="0" w:color="auto"/>
                                  </w:divBdr>
                                </w:div>
                                <w:div w:id="1558976737">
                                  <w:marLeft w:val="0"/>
                                  <w:marRight w:val="0"/>
                                  <w:marTop w:val="0"/>
                                  <w:marBottom w:val="0"/>
                                  <w:divBdr>
                                    <w:top w:val="none" w:sz="0" w:space="0" w:color="auto"/>
                                    <w:left w:val="none" w:sz="0" w:space="0" w:color="auto"/>
                                    <w:bottom w:val="none" w:sz="0" w:space="0" w:color="auto"/>
                                    <w:right w:val="none" w:sz="0" w:space="0" w:color="auto"/>
                                  </w:divBdr>
                                </w:div>
                                <w:div w:id="1586455944">
                                  <w:marLeft w:val="0"/>
                                  <w:marRight w:val="0"/>
                                  <w:marTop w:val="0"/>
                                  <w:marBottom w:val="0"/>
                                  <w:divBdr>
                                    <w:top w:val="none" w:sz="0" w:space="0" w:color="auto"/>
                                    <w:left w:val="none" w:sz="0" w:space="0" w:color="auto"/>
                                    <w:bottom w:val="none" w:sz="0" w:space="0" w:color="auto"/>
                                    <w:right w:val="none" w:sz="0" w:space="0" w:color="auto"/>
                                  </w:divBdr>
                                </w:div>
                                <w:div w:id="1591229981">
                                  <w:marLeft w:val="0"/>
                                  <w:marRight w:val="0"/>
                                  <w:marTop w:val="0"/>
                                  <w:marBottom w:val="0"/>
                                  <w:divBdr>
                                    <w:top w:val="none" w:sz="0" w:space="0" w:color="auto"/>
                                    <w:left w:val="none" w:sz="0" w:space="0" w:color="auto"/>
                                    <w:bottom w:val="none" w:sz="0" w:space="0" w:color="auto"/>
                                    <w:right w:val="none" w:sz="0" w:space="0" w:color="auto"/>
                                  </w:divBdr>
                                </w:div>
                              </w:divsChild>
                            </w:div>
                            <w:div w:id="927226163">
                              <w:marLeft w:val="0"/>
                              <w:marRight w:val="0"/>
                              <w:marTop w:val="0"/>
                              <w:marBottom w:val="0"/>
                              <w:divBdr>
                                <w:top w:val="none" w:sz="0" w:space="0" w:color="auto"/>
                                <w:left w:val="none" w:sz="0" w:space="0" w:color="auto"/>
                                <w:bottom w:val="none" w:sz="0" w:space="0" w:color="auto"/>
                                <w:right w:val="none" w:sz="0" w:space="0" w:color="auto"/>
                              </w:divBdr>
                            </w:div>
                            <w:div w:id="11820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51015">
      <w:bodyDiv w:val="1"/>
      <w:marLeft w:val="0"/>
      <w:marRight w:val="0"/>
      <w:marTop w:val="0"/>
      <w:marBottom w:val="0"/>
      <w:divBdr>
        <w:top w:val="none" w:sz="0" w:space="0" w:color="auto"/>
        <w:left w:val="none" w:sz="0" w:space="0" w:color="auto"/>
        <w:bottom w:val="none" w:sz="0" w:space="0" w:color="auto"/>
        <w:right w:val="none" w:sz="0" w:space="0" w:color="auto"/>
      </w:divBdr>
    </w:div>
    <w:div w:id="340619531">
      <w:bodyDiv w:val="1"/>
      <w:marLeft w:val="0"/>
      <w:marRight w:val="0"/>
      <w:marTop w:val="0"/>
      <w:marBottom w:val="0"/>
      <w:divBdr>
        <w:top w:val="none" w:sz="0" w:space="0" w:color="auto"/>
        <w:left w:val="none" w:sz="0" w:space="0" w:color="auto"/>
        <w:bottom w:val="none" w:sz="0" w:space="0" w:color="auto"/>
        <w:right w:val="none" w:sz="0" w:space="0" w:color="auto"/>
      </w:divBdr>
      <w:divsChild>
        <w:div w:id="711154845">
          <w:marLeft w:val="-225"/>
          <w:marRight w:val="-225"/>
          <w:marTop w:val="0"/>
          <w:marBottom w:val="0"/>
          <w:divBdr>
            <w:top w:val="none" w:sz="0" w:space="0" w:color="auto"/>
            <w:left w:val="none" w:sz="0" w:space="0" w:color="auto"/>
            <w:bottom w:val="none" w:sz="0" w:space="0" w:color="auto"/>
            <w:right w:val="none" w:sz="0" w:space="0" w:color="auto"/>
          </w:divBdr>
          <w:divsChild>
            <w:div w:id="961183697">
              <w:marLeft w:val="0"/>
              <w:marRight w:val="0"/>
              <w:marTop w:val="0"/>
              <w:marBottom w:val="0"/>
              <w:divBdr>
                <w:top w:val="none" w:sz="0" w:space="0" w:color="auto"/>
                <w:left w:val="none" w:sz="0" w:space="0" w:color="auto"/>
                <w:bottom w:val="none" w:sz="0" w:space="0" w:color="auto"/>
                <w:right w:val="none" w:sz="0" w:space="0" w:color="auto"/>
              </w:divBdr>
              <w:divsChild>
                <w:div w:id="148517399">
                  <w:marLeft w:val="0"/>
                  <w:marRight w:val="0"/>
                  <w:marTop w:val="0"/>
                  <w:marBottom w:val="0"/>
                  <w:divBdr>
                    <w:top w:val="none" w:sz="0" w:space="0" w:color="auto"/>
                    <w:left w:val="none" w:sz="0" w:space="0" w:color="auto"/>
                    <w:bottom w:val="none" w:sz="0" w:space="0" w:color="auto"/>
                    <w:right w:val="none" w:sz="0" w:space="0" w:color="auto"/>
                  </w:divBdr>
                  <w:divsChild>
                    <w:div w:id="1420366502">
                      <w:marLeft w:val="0"/>
                      <w:marRight w:val="0"/>
                      <w:marTop w:val="0"/>
                      <w:marBottom w:val="0"/>
                      <w:divBdr>
                        <w:top w:val="none" w:sz="0" w:space="0" w:color="auto"/>
                        <w:left w:val="none" w:sz="0" w:space="0" w:color="auto"/>
                        <w:bottom w:val="none" w:sz="0" w:space="0" w:color="auto"/>
                        <w:right w:val="none" w:sz="0" w:space="0" w:color="auto"/>
                      </w:divBdr>
                      <w:divsChild>
                        <w:div w:id="522746140">
                          <w:marLeft w:val="0"/>
                          <w:marRight w:val="0"/>
                          <w:marTop w:val="0"/>
                          <w:marBottom w:val="0"/>
                          <w:divBdr>
                            <w:top w:val="none" w:sz="0" w:space="0" w:color="auto"/>
                            <w:left w:val="none" w:sz="0" w:space="0" w:color="auto"/>
                            <w:bottom w:val="none" w:sz="0" w:space="0" w:color="auto"/>
                            <w:right w:val="none" w:sz="0" w:space="0" w:color="auto"/>
                          </w:divBdr>
                          <w:divsChild>
                            <w:div w:id="476070958">
                              <w:marLeft w:val="0"/>
                              <w:marRight w:val="0"/>
                              <w:marTop w:val="0"/>
                              <w:marBottom w:val="0"/>
                              <w:divBdr>
                                <w:top w:val="none" w:sz="0" w:space="0" w:color="auto"/>
                                <w:left w:val="none" w:sz="0" w:space="0" w:color="auto"/>
                                <w:bottom w:val="none" w:sz="0" w:space="0" w:color="auto"/>
                                <w:right w:val="none" w:sz="0" w:space="0" w:color="auto"/>
                              </w:divBdr>
                            </w:div>
                            <w:div w:id="9082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2231">
      <w:bodyDiv w:val="1"/>
      <w:marLeft w:val="0"/>
      <w:marRight w:val="0"/>
      <w:marTop w:val="0"/>
      <w:marBottom w:val="0"/>
      <w:divBdr>
        <w:top w:val="none" w:sz="0" w:space="0" w:color="auto"/>
        <w:left w:val="none" w:sz="0" w:space="0" w:color="auto"/>
        <w:bottom w:val="none" w:sz="0" w:space="0" w:color="auto"/>
        <w:right w:val="none" w:sz="0" w:space="0" w:color="auto"/>
      </w:divBdr>
      <w:divsChild>
        <w:div w:id="260067594">
          <w:marLeft w:val="0"/>
          <w:marRight w:val="0"/>
          <w:marTop w:val="0"/>
          <w:marBottom w:val="0"/>
          <w:divBdr>
            <w:top w:val="none" w:sz="0" w:space="0" w:color="auto"/>
            <w:left w:val="none" w:sz="0" w:space="0" w:color="auto"/>
            <w:bottom w:val="none" w:sz="0" w:space="0" w:color="auto"/>
            <w:right w:val="none" w:sz="0" w:space="0" w:color="auto"/>
          </w:divBdr>
          <w:divsChild>
            <w:div w:id="475101289">
              <w:marLeft w:val="0"/>
              <w:marRight w:val="0"/>
              <w:marTop w:val="0"/>
              <w:marBottom w:val="0"/>
              <w:divBdr>
                <w:top w:val="none" w:sz="0" w:space="0" w:color="auto"/>
                <w:left w:val="none" w:sz="0" w:space="0" w:color="auto"/>
                <w:bottom w:val="none" w:sz="0" w:space="0" w:color="auto"/>
                <w:right w:val="none" w:sz="0" w:space="0" w:color="auto"/>
              </w:divBdr>
              <w:divsChild>
                <w:div w:id="566458077">
                  <w:marLeft w:val="0"/>
                  <w:marRight w:val="0"/>
                  <w:marTop w:val="0"/>
                  <w:marBottom w:val="0"/>
                  <w:divBdr>
                    <w:top w:val="none" w:sz="0" w:space="0" w:color="auto"/>
                    <w:left w:val="none" w:sz="0" w:space="0" w:color="auto"/>
                    <w:bottom w:val="none" w:sz="0" w:space="0" w:color="auto"/>
                    <w:right w:val="none" w:sz="0" w:space="0" w:color="auto"/>
                  </w:divBdr>
                  <w:divsChild>
                    <w:div w:id="5807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52513">
      <w:bodyDiv w:val="1"/>
      <w:marLeft w:val="0"/>
      <w:marRight w:val="0"/>
      <w:marTop w:val="0"/>
      <w:marBottom w:val="0"/>
      <w:divBdr>
        <w:top w:val="none" w:sz="0" w:space="0" w:color="auto"/>
        <w:left w:val="none" w:sz="0" w:space="0" w:color="auto"/>
        <w:bottom w:val="none" w:sz="0" w:space="0" w:color="auto"/>
        <w:right w:val="none" w:sz="0" w:space="0" w:color="auto"/>
      </w:divBdr>
      <w:divsChild>
        <w:div w:id="1584098225">
          <w:marLeft w:val="-225"/>
          <w:marRight w:val="-225"/>
          <w:marTop w:val="0"/>
          <w:marBottom w:val="0"/>
          <w:divBdr>
            <w:top w:val="none" w:sz="0" w:space="0" w:color="auto"/>
            <w:left w:val="none" w:sz="0" w:space="0" w:color="auto"/>
            <w:bottom w:val="none" w:sz="0" w:space="0" w:color="auto"/>
            <w:right w:val="none" w:sz="0" w:space="0" w:color="auto"/>
          </w:divBdr>
          <w:divsChild>
            <w:div w:id="7679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9121">
      <w:bodyDiv w:val="1"/>
      <w:marLeft w:val="0"/>
      <w:marRight w:val="0"/>
      <w:marTop w:val="0"/>
      <w:marBottom w:val="0"/>
      <w:divBdr>
        <w:top w:val="none" w:sz="0" w:space="0" w:color="auto"/>
        <w:left w:val="none" w:sz="0" w:space="0" w:color="auto"/>
        <w:bottom w:val="none" w:sz="0" w:space="0" w:color="auto"/>
        <w:right w:val="none" w:sz="0" w:space="0" w:color="auto"/>
      </w:divBdr>
    </w:div>
    <w:div w:id="345668348">
      <w:bodyDiv w:val="1"/>
      <w:marLeft w:val="0"/>
      <w:marRight w:val="0"/>
      <w:marTop w:val="0"/>
      <w:marBottom w:val="0"/>
      <w:divBdr>
        <w:top w:val="none" w:sz="0" w:space="0" w:color="auto"/>
        <w:left w:val="none" w:sz="0" w:space="0" w:color="auto"/>
        <w:bottom w:val="none" w:sz="0" w:space="0" w:color="auto"/>
        <w:right w:val="none" w:sz="0" w:space="0" w:color="auto"/>
      </w:divBdr>
      <w:divsChild>
        <w:div w:id="1184631749">
          <w:marLeft w:val="0"/>
          <w:marRight w:val="0"/>
          <w:marTop w:val="0"/>
          <w:marBottom w:val="0"/>
          <w:divBdr>
            <w:top w:val="none" w:sz="0" w:space="0" w:color="auto"/>
            <w:left w:val="none" w:sz="0" w:space="0" w:color="auto"/>
            <w:bottom w:val="none" w:sz="0" w:space="0" w:color="auto"/>
            <w:right w:val="none" w:sz="0" w:space="0" w:color="auto"/>
          </w:divBdr>
          <w:divsChild>
            <w:div w:id="498422064">
              <w:marLeft w:val="0"/>
              <w:marRight w:val="0"/>
              <w:marTop w:val="0"/>
              <w:marBottom w:val="0"/>
              <w:divBdr>
                <w:top w:val="none" w:sz="0" w:space="0" w:color="auto"/>
                <w:left w:val="none" w:sz="0" w:space="0" w:color="auto"/>
                <w:bottom w:val="none" w:sz="0" w:space="0" w:color="auto"/>
                <w:right w:val="none" w:sz="0" w:space="0" w:color="auto"/>
              </w:divBdr>
              <w:divsChild>
                <w:div w:id="14777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1911">
      <w:bodyDiv w:val="1"/>
      <w:marLeft w:val="0"/>
      <w:marRight w:val="0"/>
      <w:marTop w:val="0"/>
      <w:marBottom w:val="0"/>
      <w:divBdr>
        <w:top w:val="none" w:sz="0" w:space="0" w:color="auto"/>
        <w:left w:val="none" w:sz="0" w:space="0" w:color="auto"/>
        <w:bottom w:val="none" w:sz="0" w:space="0" w:color="auto"/>
        <w:right w:val="none" w:sz="0" w:space="0" w:color="auto"/>
      </w:divBdr>
      <w:divsChild>
        <w:div w:id="210699141">
          <w:marLeft w:val="0"/>
          <w:marRight w:val="0"/>
          <w:marTop w:val="0"/>
          <w:marBottom w:val="0"/>
          <w:divBdr>
            <w:top w:val="none" w:sz="0" w:space="0" w:color="auto"/>
            <w:left w:val="none" w:sz="0" w:space="0" w:color="auto"/>
            <w:bottom w:val="none" w:sz="0" w:space="0" w:color="auto"/>
            <w:right w:val="none" w:sz="0" w:space="0" w:color="auto"/>
          </w:divBdr>
          <w:divsChild>
            <w:div w:id="1508444981">
              <w:marLeft w:val="0"/>
              <w:marRight w:val="0"/>
              <w:marTop w:val="0"/>
              <w:marBottom w:val="0"/>
              <w:divBdr>
                <w:top w:val="none" w:sz="0" w:space="0" w:color="auto"/>
                <w:left w:val="none" w:sz="0" w:space="0" w:color="auto"/>
                <w:bottom w:val="none" w:sz="0" w:space="0" w:color="auto"/>
                <w:right w:val="none" w:sz="0" w:space="0" w:color="auto"/>
              </w:divBdr>
              <w:divsChild>
                <w:div w:id="2287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5600">
      <w:bodyDiv w:val="1"/>
      <w:marLeft w:val="0"/>
      <w:marRight w:val="0"/>
      <w:marTop w:val="0"/>
      <w:marBottom w:val="0"/>
      <w:divBdr>
        <w:top w:val="none" w:sz="0" w:space="0" w:color="auto"/>
        <w:left w:val="none" w:sz="0" w:space="0" w:color="auto"/>
        <w:bottom w:val="none" w:sz="0" w:space="0" w:color="auto"/>
        <w:right w:val="none" w:sz="0" w:space="0" w:color="auto"/>
      </w:divBdr>
      <w:divsChild>
        <w:div w:id="206913581">
          <w:marLeft w:val="-225"/>
          <w:marRight w:val="-225"/>
          <w:marTop w:val="0"/>
          <w:marBottom w:val="0"/>
          <w:divBdr>
            <w:top w:val="none" w:sz="0" w:space="0" w:color="auto"/>
            <w:left w:val="none" w:sz="0" w:space="0" w:color="auto"/>
            <w:bottom w:val="none" w:sz="0" w:space="0" w:color="auto"/>
            <w:right w:val="none" w:sz="0" w:space="0" w:color="auto"/>
          </w:divBdr>
        </w:div>
      </w:divsChild>
    </w:div>
    <w:div w:id="348071783">
      <w:bodyDiv w:val="1"/>
      <w:marLeft w:val="0"/>
      <w:marRight w:val="0"/>
      <w:marTop w:val="0"/>
      <w:marBottom w:val="0"/>
      <w:divBdr>
        <w:top w:val="none" w:sz="0" w:space="0" w:color="auto"/>
        <w:left w:val="none" w:sz="0" w:space="0" w:color="auto"/>
        <w:bottom w:val="none" w:sz="0" w:space="0" w:color="auto"/>
        <w:right w:val="none" w:sz="0" w:space="0" w:color="auto"/>
      </w:divBdr>
      <w:divsChild>
        <w:div w:id="234559230">
          <w:marLeft w:val="0"/>
          <w:marRight w:val="0"/>
          <w:marTop w:val="0"/>
          <w:marBottom w:val="0"/>
          <w:divBdr>
            <w:top w:val="none" w:sz="0" w:space="0" w:color="auto"/>
            <w:left w:val="none" w:sz="0" w:space="0" w:color="auto"/>
            <w:bottom w:val="none" w:sz="0" w:space="0" w:color="auto"/>
            <w:right w:val="none" w:sz="0" w:space="0" w:color="auto"/>
          </w:divBdr>
          <w:divsChild>
            <w:div w:id="813984632">
              <w:marLeft w:val="0"/>
              <w:marRight w:val="0"/>
              <w:marTop w:val="0"/>
              <w:marBottom w:val="0"/>
              <w:divBdr>
                <w:top w:val="none" w:sz="0" w:space="0" w:color="auto"/>
                <w:left w:val="none" w:sz="0" w:space="0" w:color="auto"/>
                <w:bottom w:val="none" w:sz="0" w:space="0" w:color="auto"/>
                <w:right w:val="none" w:sz="0" w:space="0" w:color="auto"/>
              </w:divBdr>
              <w:divsChild>
                <w:div w:id="656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3320">
      <w:bodyDiv w:val="1"/>
      <w:marLeft w:val="0"/>
      <w:marRight w:val="0"/>
      <w:marTop w:val="0"/>
      <w:marBottom w:val="0"/>
      <w:divBdr>
        <w:top w:val="none" w:sz="0" w:space="0" w:color="auto"/>
        <w:left w:val="none" w:sz="0" w:space="0" w:color="auto"/>
        <w:bottom w:val="none" w:sz="0" w:space="0" w:color="auto"/>
        <w:right w:val="none" w:sz="0" w:space="0" w:color="auto"/>
      </w:divBdr>
    </w:div>
    <w:div w:id="349375356">
      <w:bodyDiv w:val="1"/>
      <w:marLeft w:val="0"/>
      <w:marRight w:val="0"/>
      <w:marTop w:val="0"/>
      <w:marBottom w:val="0"/>
      <w:divBdr>
        <w:top w:val="none" w:sz="0" w:space="0" w:color="auto"/>
        <w:left w:val="none" w:sz="0" w:space="0" w:color="auto"/>
        <w:bottom w:val="none" w:sz="0" w:space="0" w:color="auto"/>
        <w:right w:val="none" w:sz="0" w:space="0" w:color="auto"/>
      </w:divBdr>
      <w:divsChild>
        <w:div w:id="318072803">
          <w:marLeft w:val="-225"/>
          <w:marRight w:val="-225"/>
          <w:marTop w:val="0"/>
          <w:marBottom w:val="0"/>
          <w:divBdr>
            <w:top w:val="none" w:sz="0" w:space="0" w:color="auto"/>
            <w:left w:val="none" w:sz="0" w:space="0" w:color="auto"/>
            <w:bottom w:val="none" w:sz="0" w:space="0" w:color="auto"/>
            <w:right w:val="none" w:sz="0" w:space="0" w:color="auto"/>
          </w:divBdr>
          <w:divsChild>
            <w:div w:id="1551192127">
              <w:marLeft w:val="0"/>
              <w:marRight w:val="0"/>
              <w:marTop w:val="0"/>
              <w:marBottom w:val="0"/>
              <w:divBdr>
                <w:top w:val="none" w:sz="0" w:space="0" w:color="auto"/>
                <w:left w:val="none" w:sz="0" w:space="0" w:color="auto"/>
                <w:bottom w:val="none" w:sz="0" w:space="0" w:color="auto"/>
                <w:right w:val="none" w:sz="0" w:space="0" w:color="auto"/>
              </w:divBdr>
              <w:divsChild>
                <w:div w:id="184832121">
                  <w:marLeft w:val="0"/>
                  <w:marRight w:val="0"/>
                  <w:marTop w:val="0"/>
                  <w:marBottom w:val="0"/>
                  <w:divBdr>
                    <w:top w:val="none" w:sz="0" w:space="0" w:color="auto"/>
                    <w:left w:val="none" w:sz="0" w:space="0" w:color="auto"/>
                    <w:bottom w:val="none" w:sz="0" w:space="0" w:color="auto"/>
                    <w:right w:val="none" w:sz="0" w:space="0" w:color="auto"/>
                  </w:divBdr>
                  <w:divsChild>
                    <w:div w:id="41641718">
                      <w:marLeft w:val="0"/>
                      <w:marRight w:val="0"/>
                      <w:marTop w:val="0"/>
                      <w:marBottom w:val="0"/>
                      <w:divBdr>
                        <w:top w:val="none" w:sz="0" w:space="0" w:color="auto"/>
                        <w:left w:val="none" w:sz="0" w:space="0" w:color="auto"/>
                        <w:bottom w:val="none" w:sz="0" w:space="0" w:color="auto"/>
                        <w:right w:val="none" w:sz="0" w:space="0" w:color="auto"/>
                      </w:divBdr>
                      <w:divsChild>
                        <w:div w:id="1538077980">
                          <w:marLeft w:val="0"/>
                          <w:marRight w:val="0"/>
                          <w:marTop w:val="0"/>
                          <w:marBottom w:val="0"/>
                          <w:divBdr>
                            <w:top w:val="none" w:sz="0" w:space="0" w:color="auto"/>
                            <w:left w:val="none" w:sz="0" w:space="0" w:color="auto"/>
                            <w:bottom w:val="none" w:sz="0" w:space="0" w:color="auto"/>
                            <w:right w:val="none" w:sz="0" w:space="0" w:color="auto"/>
                          </w:divBdr>
                          <w:divsChild>
                            <w:div w:id="475882548">
                              <w:marLeft w:val="0"/>
                              <w:marRight w:val="0"/>
                              <w:marTop w:val="0"/>
                              <w:marBottom w:val="0"/>
                              <w:divBdr>
                                <w:top w:val="none" w:sz="0" w:space="0" w:color="auto"/>
                                <w:left w:val="none" w:sz="0" w:space="0" w:color="auto"/>
                                <w:bottom w:val="none" w:sz="0" w:space="0" w:color="auto"/>
                                <w:right w:val="none" w:sz="0" w:space="0" w:color="auto"/>
                              </w:divBdr>
                            </w:div>
                            <w:div w:id="11222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571971">
      <w:bodyDiv w:val="1"/>
      <w:marLeft w:val="0"/>
      <w:marRight w:val="0"/>
      <w:marTop w:val="0"/>
      <w:marBottom w:val="0"/>
      <w:divBdr>
        <w:top w:val="none" w:sz="0" w:space="0" w:color="auto"/>
        <w:left w:val="none" w:sz="0" w:space="0" w:color="auto"/>
        <w:bottom w:val="none" w:sz="0" w:space="0" w:color="auto"/>
        <w:right w:val="none" w:sz="0" w:space="0" w:color="auto"/>
      </w:divBdr>
      <w:divsChild>
        <w:div w:id="1103305951">
          <w:marLeft w:val="-225"/>
          <w:marRight w:val="-225"/>
          <w:marTop w:val="0"/>
          <w:marBottom w:val="0"/>
          <w:divBdr>
            <w:top w:val="none" w:sz="0" w:space="0" w:color="auto"/>
            <w:left w:val="none" w:sz="0" w:space="0" w:color="auto"/>
            <w:bottom w:val="none" w:sz="0" w:space="0" w:color="auto"/>
            <w:right w:val="none" w:sz="0" w:space="0" w:color="auto"/>
          </w:divBdr>
          <w:divsChild>
            <w:div w:id="926841923">
              <w:marLeft w:val="0"/>
              <w:marRight w:val="0"/>
              <w:marTop w:val="0"/>
              <w:marBottom w:val="0"/>
              <w:divBdr>
                <w:top w:val="none" w:sz="0" w:space="0" w:color="auto"/>
                <w:left w:val="none" w:sz="0" w:space="0" w:color="auto"/>
                <w:bottom w:val="none" w:sz="0" w:space="0" w:color="auto"/>
                <w:right w:val="none" w:sz="0" w:space="0" w:color="auto"/>
              </w:divBdr>
              <w:divsChild>
                <w:div w:id="667442691">
                  <w:marLeft w:val="0"/>
                  <w:marRight w:val="0"/>
                  <w:marTop w:val="0"/>
                  <w:marBottom w:val="0"/>
                  <w:divBdr>
                    <w:top w:val="none" w:sz="0" w:space="0" w:color="auto"/>
                    <w:left w:val="none" w:sz="0" w:space="0" w:color="auto"/>
                    <w:bottom w:val="none" w:sz="0" w:space="0" w:color="auto"/>
                    <w:right w:val="none" w:sz="0" w:space="0" w:color="auto"/>
                  </w:divBdr>
                  <w:divsChild>
                    <w:div w:id="74253680">
                      <w:marLeft w:val="0"/>
                      <w:marRight w:val="0"/>
                      <w:marTop w:val="0"/>
                      <w:marBottom w:val="0"/>
                      <w:divBdr>
                        <w:top w:val="none" w:sz="0" w:space="0" w:color="auto"/>
                        <w:left w:val="none" w:sz="0" w:space="0" w:color="auto"/>
                        <w:bottom w:val="none" w:sz="0" w:space="0" w:color="auto"/>
                        <w:right w:val="none" w:sz="0" w:space="0" w:color="auto"/>
                      </w:divBdr>
                      <w:divsChild>
                        <w:div w:id="1087381823">
                          <w:marLeft w:val="0"/>
                          <w:marRight w:val="0"/>
                          <w:marTop w:val="0"/>
                          <w:marBottom w:val="0"/>
                          <w:divBdr>
                            <w:top w:val="none" w:sz="0" w:space="0" w:color="auto"/>
                            <w:left w:val="none" w:sz="0" w:space="0" w:color="auto"/>
                            <w:bottom w:val="none" w:sz="0" w:space="0" w:color="auto"/>
                            <w:right w:val="none" w:sz="0" w:space="0" w:color="auto"/>
                          </w:divBdr>
                          <w:divsChild>
                            <w:div w:id="11692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034231">
      <w:bodyDiv w:val="1"/>
      <w:marLeft w:val="0"/>
      <w:marRight w:val="0"/>
      <w:marTop w:val="0"/>
      <w:marBottom w:val="0"/>
      <w:divBdr>
        <w:top w:val="none" w:sz="0" w:space="0" w:color="auto"/>
        <w:left w:val="none" w:sz="0" w:space="0" w:color="auto"/>
        <w:bottom w:val="none" w:sz="0" w:space="0" w:color="auto"/>
        <w:right w:val="none" w:sz="0" w:space="0" w:color="auto"/>
      </w:divBdr>
      <w:divsChild>
        <w:div w:id="807698174">
          <w:marLeft w:val="0"/>
          <w:marRight w:val="0"/>
          <w:marTop w:val="0"/>
          <w:marBottom w:val="0"/>
          <w:divBdr>
            <w:top w:val="none" w:sz="0" w:space="0" w:color="auto"/>
            <w:left w:val="none" w:sz="0" w:space="0" w:color="auto"/>
            <w:bottom w:val="none" w:sz="0" w:space="0" w:color="auto"/>
            <w:right w:val="none" w:sz="0" w:space="0" w:color="auto"/>
          </w:divBdr>
          <w:divsChild>
            <w:div w:id="752167627">
              <w:marLeft w:val="0"/>
              <w:marRight w:val="0"/>
              <w:marTop w:val="0"/>
              <w:marBottom w:val="0"/>
              <w:divBdr>
                <w:top w:val="none" w:sz="0" w:space="0" w:color="auto"/>
                <w:left w:val="none" w:sz="0" w:space="0" w:color="auto"/>
                <w:bottom w:val="none" w:sz="0" w:space="0" w:color="auto"/>
                <w:right w:val="none" w:sz="0" w:space="0" w:color="auto"/>
              </w:divBdr>
              <w:divsChild>
                <w:div w:id="978803796">
                  <w:marLeft w:val="0"/>
                  <w:marRight w:val="0"/>
                  <w:marTop w:val="0"/>
                  <w:marBottom w:val="0"/>
                  <w:divBdr>
                    <w:top w:val="none" w:sz="0" w:space="0" w:color="auto"/>
                    <w:left w:val="none" w:sz="0" w:space="0" w:color="auto"/>
                    <w:bottom w:val="none" w:sz="0" w:space="0" w:color="auto"/>
                    <w:right w:val="none" w:sz="0" w:space="0" w:color="auto"/>
                  </w:divBdr>
                  <w:divsChild>
                    <w:div w:id="11362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4452">
      <w:bodyDiv w:val="1"/>
      <w:marLeft w:val="0"/>
      <w:marRight w:val="0"/>
      <w:marTop w:val="0"/>
      <w:marBottom w:val="0"/>
      <w:divBdr>
        <w:top w:val="none" w:sz="0" w:space="0" w:color="auto"/>
        <w:left w:val="none" w:sz="0" w:space="0" w:color="auto"/>
        <w:bottom w:val="none" w:sz="0" w:space="0" w:color="auto"/>
        <w:right w:val="none" w:sz="0" w:space="0" w:color="auto"/>
      </w:divBdr>
      <w:divsChild>
        <w:div w:id="136579153">
          <w:marLeft w:val="0"/>
          <w:marRight w:val="0"/>
          <w:marTop w:val="0"/>
          <w:marBottom w:val="0"/>
          <w:divBdr>
            <w:top w:val="none" w:sz="0" w:space="0" w:color="auto"/>
            <w:left w:val="none" w:sz="0" w:space="0" w:color="auto"/>
            <w:bottom w:val="none" w:sz="0" w:space="0" w:color="auto"/>
            <w:right w:val="none" w:sz="0" w:space="0" w:color="auto"/>
          </w:divBdr>
          <w:divsChild>
            <w:div w:id="1255017443">
              <w:marLeft w:val="0"/>
              <w:marRight w:val="0"/>
              <w:marTop w:val="0"/>
              <w:marBottom w:val="0"/>
              <w:divBdr>
                <w:top w:val="none" w:sz="0" w:space="0" w:color="auto"/>
                <w:left w:val="none" w:sz="0" w:space="0" w:color="auto"/>
                <w:bottom w:val="none" w:sz="0" w:space="0" w:color="auto"/>
                <w:right w:val="none" w:sz="0" w:space="0" w:color="auto"/>
              </w:divBdr>
              <w:divsChild>
                <w:div w:id="132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4815">
      <w:bodyDiv w:val="1"/>
      <w:marLeft w:val="0"/>
      <w:marRight w:val="0"/>
      <w:marTop w:val="0"/>
      <w:marBottom w:val="0"/>
      <w:divBdr>
        <w:top w:val="none" w:sz="0" w:space="0" w:color="auto"/>
        <w:left w:val="none" w:sz="0" w:space="0" w:color="auto"/>
        <w:bottom w:val="none" w:sz="0" w:space="0" w:color="auto"/>
        <w:right w:val="none" w:sz="0" w:space="0" w:color="auto"/>
      </w:divBdr>
    </w:div>
    <w:div w:id="351498581">
      <w:bodyDiv w:val="1"/>
      <w:marLeft w:val="0"/>
      <w:marRight w:val="0"/>
      <w:marTop w:val="0"/>
      <w:marBottom w:val="0"/>
      <w:divBdr>
        <w:top w:val="none" w:sz="0" w:space="0" w:color="auto"/>
        <w:left w:val="none" w:sz="0" w:space="0" w:color="auto"/>
        <w:bottom w:val="none" w:sz="0" w:space="0" w:color="auto"/>
        <w:right w:val="none" w:sz="0" w:space="0" w:color="auto"/>
      </w:divBdr>
    </w:div>
    <w:div w:id="352222555">
      <w:bodyDiv w:val="1"/>
      <w:marLeft w:val="0"/>
      <w:marRight w:val="0"/>
      <w:marTop w:val="0"/>
      <w:marBottom w:val="0"/>
      <w:divBdr>
        <w:top w:val="none" w:sz="0" w:space="0" w:color="auto"/>
        <w:left w:val="none" w:sz="0" w:space="0" w:color="auto"/>
        <w:bottom w:val="none" w:sz="0" w:space="0" w:color="auto"/>
        <w:right w:val="none" w:sz="0" w:space="0" w:color="auto"/>
      </w:divBdr>
    </w:div>
    <w:div w:id="352272814">
      <w:bodyDiv w:val="1"/>
      <w:marLeft w:val="0"/>
      <w:marRight w:val="0"/>
      <w:marTop w:val="0"/>
      <w:marBottom w:val="0"/>
      <w:divBdr>
        <w:top w:val="none" w:sz="0" w:space="0" w:color="auto"/>
        <w:left w:val="none" w:sz="0" w:space="0" w:color="auto"/>
        <w:bottom w:val="none" w:sz="0" w:space="0" w:color="auto"/>
        <w:right w:val="none" w:sz="0" w:space="0" w:color="auto"/>
      </w:divBdr>
      <w:divsChild>
        <w:div w:id="1588339782">
          <w:marLeft w:val="0"/>
          <w:marRight w:val="0"/>
          <w:marTop w:val="0"/>
          <w:marBottom w:val="0"/>
          <w:divBdr>
            <w:top w:val="none" w:sz="0" w:space="0" w:color="auto"/>
            <w:left w:val="none" w:sz="0" w:space="0" w:color="auto"/>
            <w:bottom w:val="none" w:sz="0" w:space="0" w:color="auto"/>
            <w:right w:val="none" w:sz="0" w:space="0" w:color="auto"/>
          </w:divBdr>
          <w:divsChild>
            <w:div w:id="1703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0823">
      <w:bodyDiv w:val="1"/>
      <w:marLeft w:val="0"/>
      <w:marRight w:val="0"/>
      <w:marTop w:val="0"/>
      <w:marBottom w:val="0"/>
      <w:divBdr>
        <w:top w:val="none" w:sz="0" w:space="0" w:color="auto"/>
        <w:left w:val="none" w:sz="0" w:space="0" w:color="auto"/>
        <w:bottom w:val="none" w:sz="0" w:space="0" w:color="auto"/>
        <w:right w:val="none" w:sz="0" w:space="0" w:color="auto"/>
      </w:divBdr>
      <w:divsChild>
        <w:div w:id="485903616">
          <w:marLeft w:val="0"/>
          <w:marRight w:val="0"/>
          <w:marTop w:val="0"/>
          <w:marBottom w:val="0"/>
          <w:divBdr>
            <w:top w:val="none" w:sz="0" w:space="0" w:color="auto"/>
            <w:left w:val="none" w:sz="0" w:space="0" w:color="auto"/>
            <w:bottom w:val="none" w:sz="0" w:space="0" w:color="auto"/>
            <w:right w:val="none" w:sz="0" w:space="0" w:color="auto"/>
          </w:divBdr>
          <w:divsChild>
            <w:div w:id="1336571102">
              <w:marLeft w:val="0"/>
              <w:marRight w:val="0"/>
              <w:marTop w:val="0"/>
              <w:marBottom w:val="0"/>
              <w:divBdr>
                <w:top w:val="none" w:sz="0" w:space="0" w:color="auto"/>
                <w:left w:val="none" w:sz="0" w:space="0" w:color="auto"/>
                <w:bottom w:val="none" w:sz="0" w:space="0" w:color="auto"/>
                <w:right w:val="none" w:sz="0" w:space="0" w:color="auto"/>
              </w:divBdr>
              <w:divsChild>
                <w:div w:id="23992460">
                  <w:marLeft w:val="0"/>
                  <w:marRight w:val="0"/>
                  <w:marTop w:val="0"/>
                  <w:marBottom w:val="0"/>
                  <w:divBdr>
                    <w:top w:val="none" w:sz="0" w:space="0" w:color="auto"/>
                    <w:left w:val="none" w:sz="0" w:space="0" w:color="auto"/>
                    <w:bottom w:val="none" w:sz="0" w:space="0" w:color="auto"/>
                    <w:right w:val="none" w:sz="0" w:space="0" w:color="auto"/>
                  </w:divBdr>
                  <w:divsChild>
                    <w:div w:id="65808800">
                      <w:marLeft w:val="0"/>
                      <w:marRight w:val="0"/>
                      <w:marTop w:val="0"/>
                      <w:marBottom w:val="0"/>
                      <w:divBdr>
                        <w:top w:val="none" w:sz="0" w:space="0" w:color="auto"/>
                        <w:left w:val="none" w:sz="0" w:space="0" w:color="auto"/>
                        <w:bottom w:val="none" w:sz="0" w:space="0" w:color="auto"/>
                        <w:right w:val="none" w:sz="0" w:space="0" w:color="auto"/>
                      </w:divBdr>
                      <w:divsChild>
                        <w:div w:id="878057343">
                          <w:marLeft w:val="0"/>
                          <w:marRight w:val="0"/>
                          <w:marTop w:val="0"/>
                          <w:marBottom w:val="0"/>
                          <w:divBdr>
                            <w:top w:val="none" w:sz="0" w:space="0" w:color="auto"/>
                            <w:left w:val="none" w:sz="0" w:space="0" w:color="auto"/>
                            <w:bottom w:val="none" w:sz="0" w:space="0" w:color="auto"/>
                            <w:right w:val="none" w:sz="0" w:space="0" w:color="auto"/>
                          </w:divBdr>
                          <w:divsChild>
                            <w:div w:id="760491360">
                              <w:marLeft w:val="0"/>
                              <w:marRight w:val="0"/>
                              <w:marTop w:val="0"/>
                              <w:marBottom w:val="0"/>
                              <w:divBdr>
                                <w:top w:val="none" w:sz="0" w:space="0" w:color="auto"/>
                                <w:left w:val="none" w:sz="0" w:space="0" w:color="auto"/>
                                <w:bottom w:val="none" w:sz="0" w:space="0" w:color="auto"/>
                                <w:right w:val="none" w:sz="0" w:space="0" w:color="auto"/>
                              </w:divBdr>
                            </w:div>
                            <w:div w:id="10619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080383">
      <w:bodyDiv w:val="1"/>
      <w:marLeft w:val="0"/>
      <w:marRight w:val="0"/>
      <w:marTop w:val="0"/>
      <w:marBottom w:val="0"/>
      <w:divBdr>
        <w:top w:val="none" w:sz="0" w:space="0" w:color="auto"/>
        <w:left w:val="none" w:sz="0" w:space="0" w:color="auto"/>
        <w:bottom w:val="none" w:sz="0" w:space="0" w:color="auto"/>
        <w:right w:val="none" w:sz="0" w:space="0" w:color="auto"/>
      </w:divBdr>
      <w:divsChild>
        <w:div w:id="973026822">
          <w:marLeft w:val="0"/>
          <w:marRight w:val="0"/>
          <w:marTop w:val="0"/>
          <w:marBottom w:val="0"/>
          <w:divBdr>
            <w:top w:val="none" w:sz="0" w:space="0" w:color="auto"/>
            <w:left w:val="none" w:sz="0" w:space="0" w:color="auto"/>
            <w:bottom w:val="none" w:sz="0" w:space="0" w:color="auto"/>
            <w:right w:val="none" w:sz="0" w:space="0" w:color="auto"/>
          </w:divBdr>
          <w:divsChild>
            <w:div w:id="1338994714">
              <w:marLeft w:val="0"/>
              <w:marRight w:val="0"/>
              <w:marTop w:val="0"/>
              <w:marBottom w:val="0"/>
              <w:divBdr>
                <w:top w:val="none" w:sz="0" w:space="0" w:color="auto"/>
                <w:left w:val="none" w:sz="0" w:space="0" w:color="auto"/>
                <w:bottom w:val="none" w:sz="0" w:space="0" w:color="auto"/>
                <w:right w:val="none" w:sz="0" w:space="0" w:color="auto"/>
              </w:divBdr>
              <w:divsChild>
                <w:div w:id="1437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94">
      <w:bodyDiv w:val="1"/>
      <w:marLeft w:val="0"/>
      <w:marRight w:val="0"/>
      <w:marTop w:val="0"/>
      <w:marBottom w:val="0"/>
      <w:divBdr>
        <w:top w:val="none" w:sz="0" w:space="0" w:color="auto"/>
        <w:left w:val="none" w:sz="0" w:space="0" w:color="auto"/>
        <w:bottom w:val="none" w:sz="0" w:space="0" w:color="auto"/>
        <w:right w:val="none" w:sz="0" w:space="0" w:color="auto"/>
      </w:divBdr>
      <w:divsChild>
        <w:div w:id="941452967">
          <w:marLeft w:val="0"/>
          <w:marRight w:val="0"/>
          <w:marTop w:val="0"/>
          <w:marBottom w:val="0"/>
          <w:divBdr>
            <w:top w:val="none" w:sz="0" w:space="0" w:color="auto"/>
            <w:left w:val="none" w:sz="0" w:space="0" w:color="auto"/>
            <w:bottom w:val="none" w:sz="0" w:space="0" w:color="auto"/>
            <w:right w:val="none" w:sz="0" w:space="0" w:color="auto"/>
          </w:divBdr>
          <w:divsChild>
            <w:div w:id="738021703">
              <w:marLeft w:val="0"/>
              <w:marRight w:val="0"/>
              <w:marTop w:val="0"/>
              <w:marBottom w:val="0"/>
              <w:divBdr>
                <w:top w:val="none" w:sz="0" w:space="0" w:color="auto"/>
                <w:left w:val="none" w:sz="0" w:space="0" w:color="auto"/>
                <w:bottom w:val="none" w:sz="0" w:space="0" w:color="auto"/>
                <w:right w:val="none" w:sz="0" w:space="0" w:color="auto"/>
              </w:divBdr>
              <w:divsChild>
                <w:div w:id="1283459607">
                  <w:marLeft w:val="0"/>
                  <w:marRight w:val="0"/>
                  <w:marTop w:val="0"/>
                  <w:marBottom w:val="0"/>
                  <w:divBdr>
                    <w:top w:val="none" w:sz="0" w:space="0" w:color="auto"/>
                    <w:left w:val="none" w:sz="0" w:space="0" w:color="auto"/>
                    <w:bottom w:val="none" w:sz="0" w:space="0" w:color="auto"/>
                    <w:right w:val="none" w:sz="0" w:space="0" w:color="auto"/>
                  </w:divBdr>
                  <w:divsChild>
                    <w:div w:id="888345637">
                      <w:marLeft w:val="0"/>
                      <w:marRight w:val="0"/>
                      <w:marTop w:val="0"/>
                      <w:marBottom w:val="0"/>
                      <w:divBdr>
                        <w:top w:val="none" w:sz="0" w:space="0" w:color="auto"/>
                        <w:left w:val="none" w:sz="0" w:space="0" w:color="auto"/>
                        <w:bottom w:val="none" w:sz="0" w:space="0" w:color="auto"/>
                        <w:right w:val="none" w:sz="0" w:space="0" w:color="auto"/>
                      </w:divBdr>
                      <w:divsChild>
                        <w:div w:id="547493517">
                          <w:marLeft w:val="0"/>
                          <w:marRight w:val="0"/>
                          <w:marTop w:val="0"/>
                          <w:marBottom w:val="0"/>
                          <w:divBdr>
                            <w:top w:val="none" w:sz="0" w:space="0" w:color="auto"/>
                            <w:left w:val="none" w:sz="0" w:space="0" w:color="auto"/>
                            <w:bottom w:val="none" w:sz="0" w:space="0" w:color="auto"/>
                            <w:right w:val="none" w:sz="0" w:space="0" w:color="auto"/>
                          </w:divBdr>
                          <w:divsChild>
                            <w:div w:id="1249923509">
                              <w:marLeft w:val="0"/>
                              <w:marRight w:val="0"/>
                              <w:marTop w:val="0"/>
                              <w:marBottom w:val="0"/>
                              <w:divBdr>
                                <w:top w:val="none" w:sz="0" w:space="0" w:color="auto"/>
                                <w:left w:val="none" w:sz="0" w:space="0" w:color="auto"/>
                                <w:bottom w:val="none" w:sz="0" w:space="0" w:color="auto"/>
                                <w:right w:val="none" w:sz="0" w:space="0" w:color="auto"/>
                              </w:divBdr>
                              <w:divsChild>
                                <w:div w:id="14948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809476">
      <w:bodyDiv w:val="1"/>
      <w:marLeft w:val="0"/>
      <w:marRight w:val="0"/>
      <w:marTop w:val="0"/>
      <w:marBottom w:val="0"/>
      <w:divBdr>
        <w:top w:val="none" w:sz="0" w:space="0" w:color="auto"/>
        <w:left w:val="none" w:sz="0" w:space="0" w:color="auto"/>
        <w:bottom w:val="none" w:sz="0" w:space="0" w:color="auto"/>
        <w:right w:val="none" w:sz="0" w:space="0" w:color="auto"/>
      </w:divBdr>
    </w:div>
    <w:div w:id="357245402">
      <w:bodyDiv w:val="1"/>
      <w:marLeft w:val="0"/>
      <w:marRight w:val="0"/>
      <w:marTop w:val="0"/>
      <w:marBottom w:val="0"/>
      <w:divBdr>
        <w:top w:val="none" w:sz="0" w:space="0" w:color="auto"/>
        <w:left w:val="none" w:sz="0" w:space="0" w:color="auto"/>
        <w:bottom w:val="none" w:sz="0" w:space="0" w:color="auto"/>
        <w:right w:val="none" w:sz="0" w:space="0" w:color="auto"/>
      </w:divBdr>
      <w:divsChild>
        <w:div w:id="1132209605">
          <w:marLeft w:val="0"/>
          <w:marRight w:val="0"/>
          <w:marTop w:val="0"/>
          <w:marBottom w:val="0"/>
          <w:divBdr>
            <w:top w:val="none" w:sz="0" w:space="0" w:color="auto"/>
            <w:left w:val="none" w:sz="0" w:space="0" w:color="auto"/>
            <w:bottom w:val="none" w:sz="0" w:space="0" w:color="auto"/>
            <w:right w:val="none" w:sz="0" w:space="0" w:color="auto"/>
          </w:divBdr>
          <w:divsChild>
            <w:div w:id="151675779">
              <w:marLeft w:val="0"/>
              <w:marRight w:val="0"/>
              <w:marTop w:val="0"/>
              <w:marBottom w:val="0"/>
              <w:divBdr>
                <w:top w:val="none" w:sz="0" w:space="0" w:color="auto"/>
                <w:left w:val="none" w:sz="0" w:space="0" w:color="auto"/>
                <w:bottom w:val="none" w:sz="0" w:space="0" w:color="auto"/>
                <w:right w:val="none" w:sz="0" w:space="0" w:color="auto"/>
              </w:divBdr>
              <w:divsChild>
                <w:div w:id="609437771">
                  <w:marLeft w:val="0"/>
                  <w:marRight w:val="0"/>
                  <w:marTop w:val="0"/>
                  <w:marBottom w:val="0"/>
                  <w:divBdr>
                    <w:top w:val="none" w:sz="0" w:space="0" w:color="auto"/>
                    <w:left w:val="none" w:sz="0" w:space="0" w:color="auto"/>
                    <w:bottom w:val="none" w:sz="0" w:space="0" w:color="auto"/>
                    <w:right w:val="none" w:sz="0" w:space="0" w:color="auto"/>
                  </w:divBdr>
                  <w:divsChild>
                    <w:div w:id="1386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8950">
      <w:bodyDiv w:val="1"/>
      <w:marLeft w:val="0"/>
      <w:marRight w:val="0"/>
      <w:marTop w:val="0"/>
      <w:marBottom w:val="0"/>
      <w:divBdr>
        <w:top w:val="none" w:sz="0" w:space="0" w:color="auto"/>
        <w:left w:val="none" w:sz="0" w:space="0" w:color="auto"/>
        <w:bottom w:val="none" w:sz="0" w:space="0" w:color="auto"/>
        <w:right w:val="none" w:sz="0" w:space="0" w:color="auto"/>
      </w:divBdr>
      <w:divsChild>
        <w:div w:id="1564441129">
          <w:marLeft w:val="0"/>
          <w:marRight w:val="0"/>
          <w:marTop w:val="0"/>
          <w:marBottom w:val="0"/>
          <w:divBdr>
            <w:top w:val="none" w:sz="0" w:space="0" w:color="auto"/>
            <w:left w:val="none" w:sz="0" w:space="0" w:color="auto"/>
            <w:bottom w:val="none" w:sz="0" w:space="0" w:color="auto"/>
            <w:right w:val="none" w:sz="0" w:space="0" w:color="auto"/>
          </w:divBdr>
        </w:div>
      </w:divsChild>
    </w:div>
    <w:div w:id="358314601">
      <w:bodyDiv w:val="1"/>
      <w:marLeft w:val="0"/>
      <w:marRight w:val="0"/>
      <w:marTop w:val="0"/>
      <w:marBottom w:val="0"/>
      <w:divBdr>
        <w:top w:val="none" w:sz="0" w:space="0" w:color="auto"/>
        <w:left w:val="none" w:sz="0" w:space="0" w:color="auto"/>
        <w:bottom w:val="none" w:sz="0" w:space="0" w:color="auto"/>
        <w:right w:val="none" w:sz="0" w:space="0" w:color="auto"/>
      </w:divBdr>
      <w:divsChild>
        <w:div w:id="1028142261">
          <w:marLeft w:val="0"/>
          <w:marRight w:val="0"/>
          <w:marTop w:val="0"/>
          <w:marBottom w:val="0"/>
          <w:divBdr>
            <w:top w:val="none" w:sz="0" w:space="0" w:color="auto"/>
            <w:left w:val="none" w:sz="0" w:space="0" w:color="auto"/>
            <w:bottom w:val="none" w:sz="0" w:space="0" w:color="auto"/>
            <w:right w:val="none" w:sz="0" w:space="0" w:color="auto"/>
          </w:divBdr>
          <w:divsChild>
            <w:div w:id="1391223366">
              <w:marLeft w:val="0"/>
              <w:marRight w:val="0"/>
              <w:marTop w:val="0"/>
              <w:marBottom w:val="0"/>
              <w:divBdr>
                <w:top w:val="none" w:sz="0" w:space="0" w:color="auto"/>
                <w:left w:val="none" w:sz="0" w:space="0" w:color="auto"/>
                <w:bottom w:val="none" w:sz="0" w:space="0" w:color="auto"/>
                <w:right w:val="none" w:sz="0" w:space="0" w:color="auto"/>
              </w:divBdr>
              <w:divsChild>
                <w:div w:id="1092627845">
                  <w:marLeft w:val="0"/>
                  <w:marRight w:val="0"/>
                  <w:marTop w:val="0"/>
                  <w:marBottom w:val="0"/>
                  <w:divBdr>
                    <w:top w:val="none" w:sz="0" w:space="0" w:color="auto"/>
                    <w:left w:val="none" w:sz="0" w:space="0" w:color="auto"/>
                    <w:bottom w:val="none" w:sz="0" w:space="0" w:color="auto"/>
                    <w:right w:val="none" w:sz="0" w:space="0" w:color="auto"/>
                  </w:divBdr>
                  <w:divsChild>
                    <w:div w:id="918707962">
                      <w:marLeft w:val="0"/>
                      <w:marRight w:val="0"/>
                      <w:marTop w:val="0"/>
                      <w:marBottom w:val="0"/>
                      <w:divBdr>
                        <w:top w:val="none" w:sz="0" w:space="0" w:color="auto"/>
                        <w:left w:val="none" w:sz="0" w:space="0" w:color="auto"/>
                        <w:bottom w:val="none" w:sz="0" w:space="0" w:color="auto"/>
                        <w:right w:val="none" w:sz="0" w:space="0" w:color="auto"/>
                      </w:divBdr>
                      <w:divsChild>
                        <w:div w:id="344941983">
                          <w:marLeft w:val="0"/>
                          <w:marRight w:val="0"/>
                          <w:marTop w:val="0"/>
                          <w:marBottom w:val="0"/>
                          <w:divBdr>
                            <w:top w:val="none" w:sz="0" w:space="0" w:color="auto"/>
                            <w:left w:val="none" w:sz="0" w:space="0" w:color="auto"/>
                            <w:bottom w:val="none" w:sz="0" w:space="0" w:color="auto"/>
                            <w:right w:val="none" w:sz="0" w:space="0" w:color="auto"/>
                          </w:divBdr>
                          <w:divsChild>
                            <w:div w:id="232737021">
                              <w:marLeft w:val="0"/>
                              <w:marRight w:val="0"/>
                              <w:marTop w:val="0"/>
                              <w:marBottom w:val="0"/>
                              <w:divBdr>
                                <w:top w:val="none" w:sz="0" w:space="0" w:color="auto"/>
                                <w:left w:val="none" w:sz="0" w:space="0" w:color="auto"/>
                                <w:bottom w:val="none" w:sz="0" w:space="0" w:color="auto"/>
                                <w:right w:val="none" w:sz="0" w:space="0" w:color="auto"/>
                              </w:divBdr>
                            </w:div>
                            <w:div w:id="4969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05822">
      <w:marLeft w:val="0"/>
      <w:marRight w:val="0"/>
      <w:marTop w:val="0"/>
      <w:marBottom w:val="0"/>
      <w:divBdr>
        <w:top w:val="none" w:sz="0" w:space="0" w:color="auto"/>
        <w:left w:val="none" w:sz="0" w:space="0" w:color="auto"/>
        <w:bottom w:val="single" w:sz="6" w:space="0" w:color="DFDFDF"/>
        <w:right w:val="none" w:sz="0" w:space="0" w:color="auto"/>
      </w:divBdr>
      <w:divsChild>
        <w:div w:id="930747370">
          <w:marLeft w:val="0"/>
          <w:marRight w:val="0"/>
          <w:marTop w:val="0"/>
          <w:marBottom w:val="0"/>
          <w:divBdr>
            <w:top w:val="none" w:sz="0" w:space="0" w:color="auto"/>
            <w:left w:val="none" w:sz="0" w:space="0" w:color="auto"/>
            <w:bottom w:val="none" w:sz="0" w:space="0" w:color="auto"/>
            <w:right w:val="none" w:sz="0" w:space="0" w:color="auto"/>
          </w:divBdr>
        </w:div>
      </w:divsChild>
    </w:div>
    <w:div w:id="358775507">
      <w:bodyDiv w:val="1"/>
      <w:marLeft w:val="0"/>
      <w:marRight w:val="0"/>
      <w:marTop w:val="0"/>
      <w:marBottom w:val="0"/>
      <w:divBdr>
        <w:top w:val="none" w:sz="0" w:space="0" w:color="auto"/>
        <w:left w:val="none" w:sz="0" w:space="0" w:color="auto"/>
        <w:bottom w:val="none" w:sz="0" w:space="0" w:color="auto"/>
        <w:right w:val="none" w:sz="0" w:space="0" w:color="auto"/>
      </w:divBdr>
      <w:divsChild>
        <w:div w:id="309023517">
          <w:marLeft w:val="0"/>
          <w:marRight w:val="0"/>
          <w:marTop w:val="0"/>
          <w:marBottom w:val="0"/>
          <w:divBdr>
            <w:top w:val="none" w:sz="0" w:space="0" w:color="auto"/>
            <w:left w:val="none" w:sz="0" w:space="0" w:color="auto"/>
            <w:bottom w:val="none" w:sz="0" w:space="0" w:color="auto"/>
            <w:right w:val="none" w:sz="0" w:space="0" w:color="auto"/>
          </w:divBdr>
          <w:divsChild>
            <w:div w:id="430903371">
              <w:marLeft w:val="0"/>
              <w:marRight w:val="0"/>
              <w:marTop w:val="0"/>
              <w:marBottom w:val="0"/>
              <w:divBdr>
                <w:top w:val="none" w:sz="0" w:space="0" w:color="auto"/>
                <w:left w:val="none" w:sz="0" w:space="0" w:color="auto"/>
                <w:bottom w:val="none" w:sz="0" w:space="0" w:color="auto"/>
                <w:right w:val="none" w:sz="0" w:space="0" w:color="auto"/>
              </w:divBdr>
              <w:divsChild>
                <w:div w:id="1487018186">
                  <w:marLeft w:val="0"/>
                  <w:marRight w:val="0"/>
                  <w:marTop w:val="0"/>
                  <w:marBottom w:val="0"/>
                  <w:divBdr>
                    <w:top w:val="none" w:sz="0" w:space="0" w:color="auto"/>
                    <w:left w:val="none" w:sz="0" w:space="0" w:color="auto"/>
                    <w:bottom w:val="none" w:sz="0" w:space="0" w:color="auto"/>
                    <w:right w:val="none" w:sz="0" w:space="0" w:color="auto"/>
                  </w:divBdr>
                  <w:divsChild>
                    <w:div w:id="1137649435">
                      <w:marLeft w:val="0"/>
                      <w:marRight w:val="0"/>
                      <w:marTop w:val="0"/>
                      <w:marBottom w:val="0"/>
                      <w:divBdr>
                        <w:top w:val="none" w:sz="0" w:space="0" w:color="auto"/>
                        <w:left w:val="none" w:sz="0" w:space="0" w:color="auto"/>
                        <w:bottom w:val="none" w:sz="0" w:space="0" w:color="auto"/>
                        <w:right w:val="none" w:sz="0" w:space="0" w:color="auto"/>
                      </w:divBdr>
                      <w:divsChild>
                        <w:div w:id="526603458">
                          <w:marLeft w:val="0"/>
                          <w:marRight w:val="0"/>
                          <w:marTop w:val="0"/>
                          <w:marBottom w:val="0"/>
                          <w:divBdr>
                            <w:top w:val="none" w:sz="0" w:space="0" w:color="auto"/>
                            <w:left w:val="none" w:sz="0" w:space="0" w:color="auto"/>
                            <w:bottom w:val="none" w:sz="0" w:space="0" w:color="auto"/>
                            <w:right w:val="none" w:sz="0" w:space="0" w:color="auto"/>
                          </w:divBdr>
                          <w:divsChild>
                            <w:div w:id="10866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0873">
      <w:bodyDiv w:val="1"/>
      <w:marLeft w:val="0"/>
      <w:marRight w:val="0"/>
      <w:marTop w:val="0"/>
      <w:marBottom w:val="0"/>
      <w:divBdr>
        <w:top w:val="none" w:sz="0" w:space="0" w:color="auto"/>
        <w:left w:val="none" w:sz="0" w:space="0" w:color="auto"/>
        <w:bottom w:val="none" w:sz="0" w:space="0" w:color="auto"/>
        <w:right w:val="none" w:sz="0" w:space="0" w:color="auto"/>
      </w:divBdr>
      <w:divsChild>
        <w:div w:id="184514452">
          <w:marLeft w:val="0"/>
          <w:marRight w:val="0"/>
          <w:marTop w:val="0"/>
          <w:marBottom w:val="0"/>
          <w:divBdr>
            <w:top w:val="none" w:sz="0" w:space="0" w:color="auto"/>
            <w:left w:val="none" w:sz="0" w:space="0" w:color="auto"/>
            <w:bottom w:val="none" w:sz="0" w:space="0" w:color="auto"/>
            <w:right w:val="none" w:sz="0" w:space="0" w:color="auto"/>
          </w:divBdr>
        </w:div>
      </w:divsChild>
    </w:div>
    <w:div w:id="359354249">
      <w:bodyDiv w:val="1"/>
      <w:marLeft w:val="0"/>
      <w:marRight w:val="0"/>
      <w:marTop w:val="0"/>
      <w:marBottom w:val="0"/>
      <w:divBdr>
        <w:top w:val="none" w:sz="0" w:space="0" w:color="auto"/>
        <w:left w:val="none" w:sz="0" w:space="0" w:color="auto"/>
        <w:bottom w:val="none" w:sz="0" w:space="0" w:color="auto"/>
        <w:right w:val="none" w:sz="0" w:space="0" w:color="auto"/>
      </w:divBdr>
    </w:div>
    <w:div w:id="359942125">
      <w:bodyDiv w:val="1"/>
      <w:marLeft w:val="0"/>
      <w:marRight w:val="0"/>
      <w:marTop w:val="0"/>
      <w:marBottom w:val="0"/>
      <w:divBdr>
        <w:top w:val="none" w:sz="0" w:space="0" w:color="auto"/>
        <w:left w:val="none" w:sz="0" w:space="0" w:color="auto"/>
        <w:bottom w:val="none" w:sz="0" w:space="0" w:color="auto"/>
        <w:right w:val="none" w:sz="0" w:space="0" w:color="auto"/>
      </w:divBdr>
    </w:div>
    <w:div w:id="361052805">
      <w:bodyDiv w:val="1"/>
      <w:marLeft w:val="0"/>
      <w:marRight w:val="0"/>
      <w:marTop w:val="0"/>
      <w:marBottom w:val="0"/>
      <w:divBdr>
        <w:top w:val="none" w:sz="0" w:space="0" w:color="auto"/>
        <w:left w:val="none" w:sz="0" w:space="0" w:color="auto"/>
        <w:bottom w:val="none" w:sz="0" w:space="0" w:color="auto"/>
        <w:right w:val="none" w:sz="0" w:space="0" w:color="auto"/>
      </w:divBdr>
      <w:divsChild>
        <w:div w:id="1311665877">
          <w:marLeft w:val="0"/>
          <w:marRight w:val="0"/>
          <w:marTop w:val="0"/>
          <w:marBottom w:val="0"/>
          <w:divBdr>
            <w:top w:val="none" w:sz="0" w:space="0" w:color="auto"/>
            <w:left w:val="none" w:sz="0" w:space="0" w:color="auto"/>
            <w:bottom w:val="none" w:sz="0" w:space="0" w:color="auto"/>
            <w:right w:val="none" w:sz="0" w:space="0" w:color="auto"/>
          </w:divBdr>
          <w:divsChild>
            <w:div w:id="829372932">
              <w:marLeft w:val="0"/>
              <w:marRight w:val="0"/>
              <w:marTop w:val="0"/>
              <w:marBottom w:val="0"/>
              <w:divBdr>
                <w:top w:val="none" w:sz="0" w:space="0" w:color="auto"/>
                <w:left w:val="none" w:sz="0" w:space="0" w:color="auto"/>
                <w:bottom w:val="none" w:sz="0" w:space="0" w:color="auto"/>
                <w:right w:val="none" w:sz="0" w:space="0" w:color="auto"/>
              </w:divBdr>
              <w:divsChild>
                <w:div w:id="1141268151">
                  <w:marLeft w:val="0"/>
                  <w:marRight w:val="0"/>
                  <w:marTop w:val="0"/>
                  <w:marBottom w:val="0"/>
                  <w:divBdr>
                    <w:top w:val="none" w:sz="0" w:space="0" w:color="auto"/>
                    <w:left w:val="none" w:sz="0" w:space="0" w:color="auto"/>
                    <w:bottom w:val="none" w:sz="0" w:space="0" w:color="auto"/>
                    <w:right w:val="none" w:sz="0" w:space="0" w:color="auto"/>
                  </w:divBdr>
                  <w:divsChild>
                    <w:div w:id="551506014">
                      <w:marLeft w:val="0"/>
                      <w:marRight w:val="0"/>
                      <w:marTop w:val="0"/>
                      <w:marBottom w:val="0"/>
                      <w:divBdr>
                        <w:top w:val="none" w:sz="0" w:space="0" w:color="auto"/>
                        <w:left w:val="none" w:sz="0" w:space="0" w:color="auto"/>
                        <w:bottom w:val="none" w:sz="0" w:space="0" w:color="auto"/>
                        <w:right w:val="none" w:sz="0" w:space="0" w:color="auto"/>
                      </w:divBdr>
                      <w:divsChild>
                        <w:div w:id="538855146">
                          <w:marLeft w:val="0"/>
                          <w:marRight w:val="0"/>
                          <w:marTop w:val="0"/>
                          <w:marBottom w:val="0"/>
                          <w:divBdr>
                            <w:top w:val="none" w:sz="0" w:space="0" w:color="auto"/>
                            <w:left w:val="none" w:sz="0" w:space="0" w:color="auto"/>
                            <w:bottom w:val="none" w:sz="0" w:space="0" w:color="auto"/>
                            <w:right w:val="none" w:sz="0" w:space="0" w:color="auto"/>
                          </w:divBdr>
                          <w:divsChild>
                            <w:div w:id="687146796">
                              <w:marLeft w:val="0"/>
                              <w:marRight w:val="0"/>
                              <w:marTop w:val="0"/>
                              <w:marBottom w:val="0"/>
                              <w:divBdr>
                                <w:top w:val="none" w:sz="0" w:space="0" w:color="auto"/>
                                <w:left w:val="none" w:sz="0" w:space="0" w:color="auto"/>
                                <w:bottom w:val="none" w:sz="0" w:space="0" w:color="auto"/>
                                <w:right w:val="none" w:sz="0" w:space="0" w:color="auto"/>
                              </w:divBdr>
                            </w:div>
                            <w:div w:id="9396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248630">
      <w:bodyDiv w:val="1"/>
      <w:marLeft w:val="0"/>
      <w:marRight w:val="0"/>
      <w:marTop w:val="0"/>
      <w:marBottom w:val="0"/>
      <w:divBdr>
        <w:top w:val="none" w:sz="0" w:space="0" w:color="auto"/>
        <w:left w:val="none" w:sz="0" w:space="0" w:color="auto"/>
        <w:bottom w:val="none" w:sz="0" w:space="0" w:color="auto"/>
        <w:right w:val="none" w:sz="0" w:space="0" w:color="auto"/>
      </w:divBdr>
      <w:divsChild>
        <w:div w:id="730234626">
          <w:marLeft w:val="0"/>
          <w:marRight w:val="0"/>
          <w:marTop w:val="0"/>
          <w:marBottom w:val="0"/>
          <w:divBdr>
            <w:top w:val="none" w:sz="0" w:space="0" w:color="auto"/>
            <w:left w:val="none" w:sz="0" w:space="0" w:color="auto"/>
            <w:bottom w:val="none" w:sz="0" w:space="0" w:color="auto"/>
            <w:right w:val="none" w:sz="0" w:space="0" w:color="auto"/>
          </w:divBdr>
          <w:divsChild>
            <w:div w:id="79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2546">
      <w:bodyDiv w:val="1"/>
      <w:marLeft w:val="0"/>
      <w:marRight w:val="0"/>
      <w:marTop w:val="0"/>
      <w:marBottom w:val="0"/>
      <w:divBdr>
        <w:top w:val="none" w:sz="0" w:space="0" w:color="auto"/>
        <w:left w:val="none" w:sz="0" w:space="0" w:color="auto"/>
        <w:bottom w:val="none" w:sz="0" w:space="0" w:color="auto"/>
        <w:right w:val="none" w:sz="0" w:space="0" w:color="auto"/>
      </w:divBdr>
      <w:divsChild>
        <w:div w:id="1560554039">
          <w:marLeft w:val="0"/>
          <w:marRight w:val="0"/>
          <w:marTop w:val="0"/>
          <w:marBottom w:val="0"/>
          <w:divBdr>
            <w:top w:val="none" w:sz="0" w:space="0" w:color="auto"/>
            <w:left w:val="none" w:sz="0" w:space="0" w:color="auto"/>
            <w:bottom w:val="none" w:sz="0" w:space="0" w:color="auto"/>
            <w:right w:val="none" w:sz="0" w:space="0" w:color="auto"/>
          </w:divBdr>
          <w:divsChild>
            <w:div w:id="231625880">
              <w:marLeft w:val="0"/>
              <w:marRight w:val="0"/>
              <w:marTop w:val="0"/>
              <w:marBottom w:val="0"/>
              <w:divBdr>
                <w:top w:val="none" w:sz="0" w:space="0" w:color="auto"/>
                <w:left w:val="none" w:sz="0" w:space="0" w:color="auto"/>
                <w:bottom w:val="none" w:sz="0" w:space="0" w:color="auto"/>
                <w:right w:val="none" w:sz="0" w:space="0" w:color="auto"/>
              </w:divBdr>
              <w:divsChild>
                <w:div w:id="703864961">
                  <w:marLeft w:val="0"/>
                  <w:marRight w:val="0"/>
                  <w:marTop w:val="0"/>
                  <w:marBottom w:val="0"/>
                  <w:divBdr>
                    <w:top w:val="none" w:sz="0" w:space="0" w:color="auto"/>
                    <w:left w:val="none" w:sz="0" w:space="0" w:color="auto"/>
                    <w:bottom w:val="none" w:sz="0" w:space="0" w:color="auto"/>
                    <w:right w:val="none" w:sz="0" w:space="0" w:color="auto"/>
                  </w:divBdr>
                  <w:divsChild>
                    <w:div w:id="727916524">
                      <w:marLeft w:val="0"/>
                      <w:marRight w:val="0"/>
                      <w:marTop w:val="0"/>
                      <w:marBottom w:val="0"/>
                      <w:divBdr>
                        <w:top w:val="none" w:sz="0" w:space="0" w:color="auto"/>
                        <w:left w:val="none" w:sz="0" w:space="0" w:color="auto"/>
                        <w:bottom w:val="none" w:sz="0" w:space="0" w:color="auto"/>
                        <w:right w:val="none" w:sz="0" w:space="0" w:color="auto"/>
                      </w:divBdr>
                      <w:divsChild>
                        <w:div w:id="731195579">
                          <w:marLeft w:val="0"/>
                          <w:marRight w:val="0"/>
                          <w:marTop w:val="0"/>
                          <w:marBottom w:val="0"/>
                          <w:divBdr>
                            <w:top w:val="none" w:sz="0" w:space="0" w:color="auto"/>
                            <w:left w:val="none" w:sz="0" w:space="0" w:color="auto"/>
                            <w:bottom w:val="none" w:sz="0" w:space="0" w:color="auto"/>
                            <w:right w:val="none" w:sz="0" w:space="0" w:color="auto"/>
                          </w:divBdr>
                          <w:divsChild>
                            <w:div w:id="13606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46554">
      <w:bodyDiv w:val="1"/>
      <w:marLeft w:val="0"/>
      <w:marRight w:val="0"/>
      <w:marTop w:val="0"/>
      <w:marBottom w:val="0"/>
      <w:divBdr>
        <w:top w:val="none" w:sz="0" w:space="0" w:color="auto"/>
        <w:left w:val="none" w:sz="0" w:space="0" w:color="auto"/>
        <w:bottom w:val="none" w:sz="0" w:space="0" w:color="auto"/>
        <w:right w:val="none" w:sz="0" w:space="0" w:color="auto"/>
      </w:divBdr>
    </w:div>
    <w:div w:id="363018673">
      <w:bodyDiv w:val="1"/>
      <w:marLeft w:val="0"/>
      <w:marRight w:val="0"/>
      <w:marTop w:val="0"/>
      <w:marBottom w:val="0"/>
      <w:divBdr>
        <w:top w:val="none" w:sz="0" w:space="0" w:color="auto"/>
        <w:left w:val="none" w:sz="0" w:space="0" w:color="auto"/>
        <w:bottom w:val="none" w:sz="0" w:space="0" w:color="auto"/>
        <w:right w:val="none" w:sz="0" w:space="0" w:color="auto"/>
      </w:divBdr>
      <w:divsChild>
        <w:div w:id="596400021">
          <w:marLeft w:val="0"/>
          <w:marRight w:val="0"/>
          <w:marTop w:val="0"/>
          <w:marBottom w:val="0"/>
          <w:divBdr>
            <w:top w:val="none" w:sz="0" w:space="0" w:color="auto"/>
            <w:left w:val="none" w:sz="0" w:space="0" w:color="auto"/>
            <w:bottom w:val="none" w:sz="0" w:space="0" w:color="auto"/>
            <w:right w:val="none" w:sz="0" w:space="0" w:color="auto"/>
          </w:divBdr>
          <w:divsChild>
            <w:div w:id="1108085405">
              <w:marLeft w:val="0"/>
              <w:marRight w:val="0"/>
              <w:marTop w:val="0"/>
              <w:marBottom w:val="0"/>
              <w:divBdr>
                <w:top w:val="none" w:sz="0" w:space="0" w:color="auto"/>
                <w:left w:val="none" w:sz="0" w:space="0" w:color="auto"/>
                <w:bottom w:val="none" w:sz="0" w:space="0" w:color="auto"/>
                <w:right w:val="none" w:sz="0" w:space="0" w:color="auto"/>
              </w:divBdr>
              <w:divsChild>
                <w:div w:id="1166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8660">
      <w:bodyDiv w:val="1"/>
      <w:marLeft w:val="0"/>
      <w:marRight w:val="0"/>
      <w:marTop w:val="0"/>
      <w:marBottom w:val="0"/>
      <w:divBdr>
        <w:top w:val="none" w:sz="0" w:space="0" w:color="auto"/>
        <w:left w:val="none" w:sz="0" w:space="0" w:color="auto"/>
        <w:bottom w:val="none" w:sz="0" w:space="0" w:color="auto"/>
        <w:right w:val="none" w:sz="0" w:space="0" w:color="auto"/>
      </w:divBdr>
    </w:div>
    <w:div w:id="365299421">
      <w:bodyDiv w:val="1"/>
      <w:marLeft w:val="0"/>
      <w:marRight w:val="0"/>
      <w:marTop w:val="0"/>
      <w:marBottom w:val="0"/>
      <w:divBdr>
        <w:top w:val="none" w:sz="0" w:space="0" w:color="auto"/>
        <w:left w:val="none" w:sz="0" w:space="0" w:color="auto"/>
        <w:bottom w:val="none" w:sz="0" w:space="0" w:color="auto"/>
        <w:right w:val="none" w:sz="0" w:space="0" w:color="auto"/>
      </w:divBdr>
    </w:div>
    <w:div w:id="366100945">
      <w:bodyDiv w:val="1"/>
      <w:marLeft w:val="0"/>
      <w:marRight w:val="0"/>
      <w:marTop w:val="0"/>
      <w:marBottom w:val="0"/>
      <w:divBdr>
        <w:top w:val="none" w:sz="0" w:space="0" w:color="auto"/>
        <w:left w:val="none" w:sz="0" w:space="0" w:color="auto"/>
        <w:bottom w:val="none" w:sz="0" w:space="0" w:color="auto"/>
        <w:right w:val="none" w:sz="0" w:space="0" w:color="auto"/>
      </w:divBdr>
      <w:divsChild>
        <w:div w:id="1175413434">
          <w:marLeft w:val="0"/>
          <w:marRight w:val="0"/>
          <w:marTop w:val="0"/>
          <w:marBottom w:val="0"/>
          <w:divBdr>
            <w:top w:val="none" w:sz="0" w:space="0" w:color="auto"/>
            <w:left w:val="none" w:sz="0" w:space="0" w:color="auto"/>
            <w:bottom w:val="none" w:sz="0" w:space="0" w:color="auto"/>
            <w:right w:val="none" w:sz="0" w:space="0" w:color="auto"/>
          </w:divBdr>
        </w:div>
      </w:divsChild>
    </w:div>
    <w:div w:id="368185161">
      <w:bodyDiv w:val="1"/>
      <w:marLeft w:val="0"/>
      <w:marRight w:val="0"/>
      <w:marTop w:val="0"/>
      <w:marBottom w:val="0"/>
      <w:divBdr>
        <w:top w:val="none" w:sz="0" w:space="0" w:color="auto"/>
        <w:left w:val="none" w:sz="0" w:space="0" w:color="auto"/>
        <w:bottom w:val="none" w:sz="0" w:space="0" w:color="auto"/>
        <w:right w:val="none" w:sz="0" w:space="0" w:color="auto"/>
      </w:divBdr>
      <w:divsChild>
        <w:div w:id="349265106">
          <w:marLeft w:val="0"/>
          <w:marRight w:val="0"/>
          <w:marTop w:val="0"/>
          <w:marBottom w:val="0"/>
          <w:divBdr>
            <w:top w:val="none" w:sz="0" w:space="0" w:color="auto"/>
            <w:left w:val="none" w:sz="0" w:space="0" w:color="auto"/>
            <w:bottom w:val="none" w:sz="0" w:space="0" w:color="auto"/>
            <w:right w:val="none" w:sz="0" w:space="0" w:color="auto"/>
          </w:divBdr>
          <w:divsChild>
            <w:div w:id="1576550351">
              <w:marLeft w:val="0"/>
              <w:marRight w:val="0"/>
              <w:marTop w:val="0"/>
              <w:marBottom w:val="0"/>
              <w:divBdr>
                <w:top w:val="none" w:sz="0" w:space="0" w:color="auto"/>
                <w:left w:val="none" w:sz="0" w:space="0" w:color="auto"/>
                <w:bottom w:val="none" w:sz="0" w:space="0" w:color="auto"/>
                <w:right w:val="none" w:sz="0" w:space="0" w:color="auto"/>
              </w:divBdr>
              <w:divsChild>
                <w:div w:id="503519730">
                  <w:marLeft w:val="0"/>
                  <w:marRight w:val="0"/>
                  <w:marTop w:val="0"/>
                  <w:marBottom w:val="0"/>
                  <w:divBdr>
                    <w:top w:val="none" w:sz="0" w:space="0" w:color="auto"/>
                    <w:left w:val="none" w:sz="0" w:space="0" w:color="auto"/>
                    <w:bottom w:val="none" w:sz="0" w:space="0" w:color="auto"/>
                    <w:right w:val="none" w:sz="0" w:space="0" w:color="auto"/>
                  </w:divBdr>
                  <w:divsChild>
                    <w:div w:id="725881247">
                      <w:marLeft w:val="0"/>
                      <w:marRight w:val="0"/>
                      <w:marTop w:val="0"/>
                      <w:marBottom w:val="0"/>
                      <w:divBdr>
                        <w:top w:val="none" w:sz="0" w:space="0" w:color="auto"/>
                        <w:left w:val="none" w:sz="0" w:space="0" w:color="auto"/>
                        <w:bottom w:val="none" w:sz="0" w:space="0" w:color="auto"/>
                        <w:right w:val="none" w:sz="0" w:space="0" w:color="auto"/>
                      </w:divBdr>
                      <w:divsChild>
                        <w:div w:id="511993084">
                          <w:marLeft w:val="0"/>
                          <w:marRight w:val="0"/>
                          <w:marTop w:val="0"/>
                          <w:marBottom w:val="0"/>
                          <w:divBdr>
                            <w:top w:val="none" w:sz="0" w:space="0" w:color="auto"/>
                            <w:left w:val="none" w:sz="0" w:space="0" w:color="auto"/>
                            <w:bottom w:val="none" w:sz="0" w:space="0" w:color="auto"/>
                            <w:right w:val="none" w:sz="0" w:space="0" w:color="auto"/>
                          </w:divBdr>
                          <w:divsChild>
                            <w:div w:id="144512823">
                              <w:marLeft w:val="0"/>
                              <w:marRight w:val="0"/>
                              <w:marTop w:val="0"/>
                              <w:marBottom w:val="0"/>
                              <w:divBdr>
                                <w:top w:val="none" w:sz="0" w:space="0" w:color="auto"/>
                                <w:left w:val="none" w:sz="0" w:space="0" w:color="auto"/>
                                <w:bottom w:val="none" w:sz="0" w:space="0" w:color="auto"/>
                                <w:right w:val="none" w:sz="0" w:space="0" w:color="auto"/>
                              </w:divBdr>
                            </w:div>
                            <w:div w:id="4497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037341">
      <w:bodyDiv w:val="1"/>
      <w:marLeft w:val="0"/>
      <w:marRight w:val="0"/>
      <w:marTop w:val="0"/>
      <w:marBottom w:val="0"/>
      <w:divBdr>
        <w:top w:val="none" w:sz="0" w:space="0" w:color="auto"/>
        <w:left w:val="none" w:sz="0" w:space="0" w:color="auto"/>
        <w:bottom w:val="none" w:sz="0" w:space="0" w:color="auto"/>
        <w:right w:val="none" w:sz="0" w:space="0" w:color="auto"/>
      </w:divBdr>
    </w:div>
    <w:div w:id="369889767">
      <w:bodyDiv w:val="1"/>
      <w:marLeft w:val="0"/>
      <w:marRight w:val="0"/>
      <w:marTop w:val="0"/>
      <w:marBottom w:val="0"/>
      <w:divBdr>
        <w:top w:val="none" w:sz="0" w:space="0" w:color="auto"/>
        <w:left w:val="none" w:sz="0" w:space="0" w:color="auto"/>
        <w:bottom w:val="none" w:sz="0" w:space="0" w:color="auto"/>
        <w:right w:val="none" w:sz="0" w:space="0" w:color="auto"/>
      </w:divBdr>
      <w:divsChild>
        <w:div w:id="1194880665">
          <w:marLeft w:val="0"/>
          <w:marRight w:val="0"/>
          <w:marTop w:val="0"/>
          <w:marBottom w:val="0"/>
          <w:divBdr>
            <w:top w:val="none" w:sz="0" w:space="0" w:color="auto"/>
            <w:left w:val="none" w:sz="0" w:space="0" w:color="auto"/>
            <w:bottom w:val="none" w:sz="0" w:space="0" w:color="auto"/>
            <w:right w:val="none" w:sz="0" w:space="0" w:color="auto"/>
          </w:divBdr>
          <w:divsChild>
            <w:div w:id="13472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5540">
      <w:bodyDiv w:val="1"/>
      <w:marLeft w:val="0"/>
      <w:marRight w:val="0"/>
      <w:marTop w:val="0"/>
      <w:marBottom w:val="0"/>
      <w:divBdr>
        <w:top w:val="none" w:sz="0" w:space="0" w:color="auto"/>
        <w:left w:val="none" w:sz="0" w:space="0" w:color="auto"/>
        <w:bottom w:val="none" w:sz="0" w:space="0" w:color="auto"/>
        <w:right w:val="none" w:sz="0" w:space="0" w:color="auto"/>
      </w:divBdr>
      <w:divsChild>
        <w:div w:id="557009842">
          <w:marLeft w:val="-225"/>
          <w:marRight w:val="-225"/>
          <w:marTop w:val="0"/>
          <w:marBottom w:val="0"/>
          <w:divBdr>
            <w:top w:val="none" w:sz="0" w:space="0" w:color="auto"/>
            <w:left w:val="none" w:sz="0" w:space="0" w:color="auto"/>
            <w:bottom w:val="none" w:sz="0" w:space="0" w:color="auto"/>
            <w:right w:val="none" w:sz="0" w:space="0" w:color="auto"/>
          </w:divBdr>
        </w:div>
      </w:divsChild>
    </w:div>
    <w:div w:id="370695109">
      <w:bodyDiv w:val="1"/>
      <w:marLeft w:val="0"/>
      <w:marRight w:val="0"/>
      <w:marTop w:val="0"/>
      <w:marBottom w:val="0"/>
      <w:divBdr>
        <w:top w:val="none" w:sz="0" w:space="0" w:color="auto"/>
        <w:left w:val="none" w:sz="0" w:space="0" w:color="auto"/>
        <w:bottom w:val="none" w:sz="0" w:space="0" w:color="auto"/>
        <w:right w:val="none" w:sz="0" w:space="0" w:color="auto"/>
      </w:divBdr>
    </w:div>
    <w:div w:id="370761527">
      <w:bodyDiv w:val="1"/>
      <w:marLeft w:val="0"/>
      <w:marRight w:val="0"/>
      <w:marTop w:val="0"/>
      <w:marBottom w:val="0"/>
      <w:divBdr>
        <w:top w:val="none" w:sz="0" w:space="0" w:color="auto"/>
        <w:left w:val="none" w:sz="0" w:space="0" w:color="auto"/>
        <w:bottom w:val="none" w:sz="0" w:space="0" w:color="auto"/>
        <w:right w:val="none" w:sz="0" w:space="0" w:color="auto"/>
      </w:divBdr>
    </w:div>
    <w:div w:id="371275757">
      <w:bodyDiv w:val="1"/>
      <w:marLeft w:val="0"/>
      <w:marRight w:val="0"/>
      <w:marTop w:val="0"/>
      <w:marBottom w:val="0"/>
      <w:divBdr>
        <w:top w:val="none" w:sz="0" w:space="0" w:color="auto"/>
        <w:left w:val="none" w:sz="0" w:space="0" w:color="auto"/>
        <w:bottom w:val="none" w:sz="0" w:space="0" w:color="auto"/>
        <w:right w:val="none" w:sz="0" w:space="0" w:color="auto"/>
      </w:divBdr>
      <w:divsChild>
        <w:div w:id="1470047795">
          <w:marLeft w:val="0"/>
          <w:marRight w:val="0"/>
          <w:marTop w:val="0"/>
          <w:marBottom w:val="0"/>
          <w:divBdr>
            <w:top w:val="none" w:sz="0" w:space="0" w:color="auto"/>
            <w:left w:val="none" w:sz="0" w:space="0" w:color="auto"/>
            <w:bottom w:val="none" w:sz="0" w:space="0" w:color="auto"/>
            <w:right w:val="none" w:sz="0" w:space="0" w:color="auto"/>
          </w:divBdr>
          <w:divsChild>
            <w:div w:id="1151825644">
              <w:marLeft w:val="0"/>
              <w:marRight w:val="0"/>
              <w:marTop w:val="0"/>
              <w:marBottom w:val="0"/>
              <w:divBdr>
                <w:top w:val="none" w:sz="0" w:space="0" w:color="auto"/>
                <w:left w:val="none" w:sz="0" w:space="0" w:color="auto"/>
                <w:bottom w:val="none" w:sz="0" w:space="0" w:color="auto"/>
                <w:right w:val="none" w:sz="0" w:space="0" w:color="auto"/>
              </w:divBdr>
              <w:divsChild>
                <w:div w:id="898706830">
                  <w:marLeft w:val="0"/>
                  <w:marRight w:val="0"/>
                  <w:marTop w:val="0"/>
                  <w:marBottom w:val="0"/>
                  <w:divBdr>
                    <w:top w:val="none" w:sz="0" w:space="0" w:color="auto"/>
                    <w:left w:val="none" w:sz="0" w:space="0" w:color="auto"/>
                    <w:bottom w:val="none" w:sz="0" w:space="0" w:color="auto"/>
                    <w:right w:val="none" w:sz="0" w:space="0" w:color="auto"/>
                  </w:divBdr>
                  <w:divsChild>
                    <w:div w:id="406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7268">
      <w:bodyDiv w:val="1"/>
      <w:marLeft w:val="0"/>
      <w:marRight w:val="0"/>
      <w:marTop w:val="0"/>
      <w:marBottom w:val="0"/>
      <w:divBdr>
        <w:top w:val="none" w:sz="0" w:space="0" w:color="auto"/>
        <w:left w:val="none" w:sz="0" w:space="0" w:color="auto"/>
        <w:bottom w:val="none" w:sz="0" w:space="0" w:color="auto"/>
        <w:right w:val="none" w:sz="0" w:space="0" w:color="auto"/>
      </w:divBdr>
      <w:divsChild>
        <w:div w:id="478351718">
          <w:marLeft w:val="0"/>
          <w:marRight w:val="0"/>
          <w:marTop w:val="0"/>
          <w:marBottom w:val="0"/>
          <w:divBdr>
            <w:top w:val="none" w:sz="0" w:space="0" w:color="auto"/>
            <w:left w:val="none" w:sz="0" w:space="0" w:color="auto"/>
            <w:bottom w:val="none" w:sz="0" w:space="0" w:color="auto"/>
            <w:right w:val="none" w:sz="0" w:space="0" w:color="auto"/>
          </w:divBdr>
          <w:divsChild>
            <w:div w:id="588999945">
              <w:marLeft w:val="0"/>
              <w:marRight w:val="0"/>
              <w:marTop w:val="0"/>
              <w:marBottom w:val="0"/>
              <w:divBdr>
                <w:top w:val="none" w:sz="0" w:space="0" w:color="auto"/>
                <w:left w:val="none" w:sz="0" w:space="0" w:color="auto"/>
                <w:bottom w:val="none" w:sz="0" w:space="0" w:color="auto"/>
                <w:right w:val="none" w:sz="0" w:space="0" w:color="auto"/>
              </w:divBdr>
              <w:divsChild>
                <w:div w:id="1241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08912">
      <w:bodyDiv w:val="1"/>
      <w:marLeft w:val="0"/>
      <w:marRight w:val="0"/>
      <w:marTop w:val="0"/>
      <w:marBottom w:val="0"/>
      <w:divBdr>
        <w:top w:val="none" w:sz="0" w:space="0" w:color="auto"/>
        <w:left w:val="none" w:sz="0" w:space="0" w:color="auto"/>
        <w:bottom w:val="none" w:sz="0" w:space="0" w:color="auto"/>
        <w:right w:val="none" w:sz="0" w:space="0" w:color="auto"/>
      </w:divBdr>
      <w:divsChild>
        <w:div w:id="1428817424">
          <w:marLeft w:val="0"/>
          <w:marRight w:val="0"/>
          <w:marTop w:val="0"/>
          <w:marBottom w:val="0"/>
          <w:divBdr>
            <w:top w:val="none" w:sz="0" w:space="0" w:color="auto"/>
            <w:left w:val="none" w:sz="0" w:space="0" w:color="auto"/>
            <w:bottom w:val="none" w:sz="0" w:space="0" w:color="auto"/>
            <w:right w:val="none" w:sz="0" w:space="0" w:color="auto"/>
          </w:divBdr>
          <w:divsChild>
            <w:div w:id="305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5210">
      <w:bodyDiv w:val="1"/>
      <w:marLeft w:val="0"/>
      <w:marRight w:val="0"/>
      <w:marTop w:val="0"/>
      <w:marBottom w:val="0"/>
      <w:divBdr>
        <w:top w:val="none" w:sz="0" w:space="0" w:color="auto"/>
        <w:left w:val="none" w:sz="0" w:space="0" w:color="auto"/>
        <w:bottom w:val="none" w:sz="0" w:space="0" w:color="auto"/>
        <w:right w:val="none" w:sz="0" w:space="0" w:color="auto"/>
      </w:divBdr>
      <w:divsChild>
        <w:div w:id="1346899713">
          <w:marLeft w:val="0"/>
          <w:marRight w:val="0"/>
          <w:marTop w:val="0"/>
          <w:marBottom w:val="0"/>
          <w:divBdr>
            <w:top w:val="none" w:sz="0" w:space="0" w:color="auto"/>
            <w:left w:val="none" w:sz="0" w:space="0" w:color="auto"/>
            <w:bottom w:val="none" w:sz="0" w:space="0" w:color="auto"/>
            <w:right w:val="none" w:sz="0" w:space="0" w:color="auto"/>
          </w:divBdr>
        </w:div>
      </w:divsChild>
    </w:div>
    <w:div w:id="375592244">
      <w:bodyDiv w:val="1"/>
      <w:marLeft w:val="0"/>
      <w:marRight w:val="0"/>
      <w:marTop w:val="0"/>
      <w:marBottom w:val="0"/>
      <w:divBdr>
        <w:top w:val="none" w:sz="0" w:space="0" w:color="auto"/>
        <w:left w:val="none" w:sz="0" w:space="0" w:color="auto"/>
        <w:bottom w:val="none" w:sz="0" w:space="0" w:color="auto"/>
        <w:right w:val="none" w:sz="0" w:space="0" w:color="auto"/>
      </w:divBdr>
    </w:div>
    <w:div w:id="375930079">
      <w:bodyDiv w:val="1"/>
      <w:marLeft w:val="0"/>
      <w:marRight w:val="0"/>
      <w:marTop w:val="0"/>
      <w:marBottom w:val="0"/>
      <w:divBdr>
        <w:top w:val="none" w:sz="0" w:space="0" w:color="auto"/>
        <w:left w:val="none" w:sz="0" w:space="0" w:color="auto"/>
        <w:bottom w:val="none" w:sz="0" w:space="0" w:color="auto"/>
        <w:right w:val="none" w:sz="0" w:space="0" w:color="auto"/>
      </w:divBdr>
      <w:divsChild>
        <w:div w:id="263615416">
          <w:marLeft w:val="0"/>
          <w:marRight w:val="0"/>
          <w:marTop w:val="0"/>
          <w:marBottom w:val="0"/>
          <w:divBdr>
            <w:top w:val="none" w:sz="0" w:space="0" w:color="auto"/>
            <w:left w:val="none" w:sz="0" w:space="0" w:color="auto"/>
            <w:bottom w:val="none" w:sz="0" w:space="0" w:color="auto"/>
            <w:right w:val="none" w:sz="0" w:space="0" w:color="auto"/>
          </w:divBdr>
          <w:divsChild>
            <w:div w:id="1363629102">
              <w:marLeft w:val="0"/>
              <w:marRight w:val="0"/>
              <w:marTop w:val="0"/>
              <w:marBottom w:val="0"/>
              <w:divBdr>
                <w:top w:val="none" w:sz="0" w:space="0" w:color="auto"/>
                <w:left w:val="none" w:sz="0" w:space="0" w:color="auto"/>
                <w:bottom w:val="none" w:sz="0" w:space="0" w:color="auto"/>
                <w:right w:val="none" w:sz="0" w:space="0" w:color="auto"/>
              </w:divBdr>
              <w:divsChild>
                <w:div w:id="731078478">
                  <w:marLeft w:val="0"/>
                  <w:marRight w:val="0"/>
                  <w:marTop w:val="0"/>
                  <w:marBottom w:val="0"/>
                  <w:divBdr>
                    <w:top w:val="none" w:sz="0" w:space="0" w:color="auto"/>
                    <w:left w:val="none" w:sz="0" w:space="0" w:color="auto"/>
                    <w:bottom w:val="none" w:sz="0" w:space="0" w:color="auto"/>
                    <w:right w:val="none" w:sz="0" w:space="0" w:color="auto"/>
                  </w:divBdr>
                  <w:divsChild>
                    <w:div w:id="246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4009">
      <w:bodyDiv w:val="1"/>
      <w:marLeft w:val="0"/>
      <w:marRight w:val="0"/>
      <w:marTop w:val="0"/>
      <w:marBottom w:val="0"/>
      <w:divBdr>
        <w:top w:val="none" w:sz="0" w:space="0" w:color="auto"/>
        <w:left w:val="none" w:sz="0" w:space="0" w:color="auto"/>
        <w:bottom w:val="none" w:sz="0" w:space="0" w:color="auto"/>
        <w:right w:val="none" w:sz="0" w:space="0" w:color="auto"/>
      </w:divBdr>
      <w:divsChild>
        <w:div w:id="963121117">
          <w:marLeft w:val="0"/>
          <w:marRight w:val="0"/>
          <w:marTop w:val="0"/>
          <w:marBottom w:val="0"/>
          <w:divBdr>
            <w:top w:val="none" w:sz="0" w:space="0" w:color="auto"/>
            <w:left w:val="none" w:sz="0" w:space="0" w:color="auto"/>
            <w:bottom w:val="none" w:sz="0" w:space="0" w:color="auto"/>
            <w:right w:val="none" w:sz="0" w:space="0" w:color="auto"/>
          </w:divBdr>
        </w:div>
      </w:divsChild>
    </w:div>
    <w:div w:id="376901935">
      <w:bodyDiv w:val="1"/>
      <w:marLeft w:val="0"/>
      <w:marRight w:val="0"/>
      <w:marTop w:val="0"/>
      <w:marBottom w:val="0"/>
      <w:divBdr>
        <w:top w:val="none" w:sz="0" w:space="0" w:color="auto"/>
        <w:left w:val="none" w:sz="0" w:space="0" w:color="auto"/>
        <w:bottom w:val="none" w:sz="0" w:space="0" w:color="auto"/>
        <w:right w:val="none" w:sz="0" w:space="0" w:color="auto"/>
      </w:divBdr>
      <w:divsChild>
        <w:div w:id="430321391">
          <w:marLeft w:val="-225"/>
          <w:marRight w:val="-225"/>
          <w:marTop w:val="0"/>
          <w:marBottom w:val="0"/>
          <w:divBdr>
            <w:top w:val="none" w:sz="0" w:space="0" w:color="auto"/>
            <w:left w:val="none" w:sz="0" w:space="0" w:color="auto"/>
            <w:bottom w:val="none" w:sz="0" w:space="0" w:color="auto"/>
            <w:right w:val="none" w:sz="0" w:space="0" w:color="auto"/>
          </w:divBdr>
          <w:divsChild>
            <w:div w:id="2865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7527">
      <w:bodyDiv w:val="1"/>
      <w:marLeft w:val="0"/>
      <w:marRight w:val="0"/>
      <w:marTop w:val="0"/>
      <w:marBottom w:val="0"/>
      <w:divBdr>
        <w:top w:val="none" w:sz="0" w:space="0" w:color="auto"/>
        <w:left w:val="none" w:sz="0" w:space="0" w:color="auto"/>
        <w:bottom w:val="none" w:sz="0" w:space="0" w:color="auto"/>
        <w:right w:val="none" w:sz="0" w:space="0" w:color="auto"/>
      </w:divBdr>
    </w:div>
    <w:div w:id="378869551">
      <w:bodyDiv w:val="1"/>
      <w:marLeft w:val="0"/>
      <w:marRight w:val="0"/>
      <w:marTop w:val="0"/>
      <w:marBottom w:val="0"/>
      <w:divBdr>
        <w:top w:val="none" w:sz="0" w:space="0" w:color="auto"/>
        <w:left w:val="none" w:sz="0" w:space="0" w:color="auto"/>
        <w:bottom w:val="none" w:sz="0" w:space="0" w:color="auto"/>
        <w:right w:val="none" w:sz="0" w:space="0" w:color="auto"/>
      </w:divBdr>
    </w:div>
    <w:div w:id="379020721">
      <w:bodyDiv w:val="1"/>
      <w:marLeft w:val="0"/>
      <w:marRight w:val="0"/>
      <w:marTop w:val="0"/>
      <w:marBottom w:val="0"/>
      <w:divBdr>
        <w:top w:val="none" w:sz="0" w:space="0" w:color="auto"/>
        <w:left w:val="none" w:sz="0" w:space="0" w:color="auto"/>
        <w:bottom w:val="none" w:sz="0" w:space="0" w:color="auto"/>
        <w:right w:val="none" w:sz="0" w:space="0" w:color="auto"/>
      </w:divBdr>
    </w:div>
    <w:div w:id="379481474">
      <w:bodyDiv w:val="1"/>
      <w:marLeft w:val="0"/>
      <w:marRight w:val="0"/>
      <w:marTop w:val="0"/>
      <w:marBottom w:val="0"/>
      <w:divBdr>
        <w:top w:val="none" w:sz="0" w:space="0" w:color="auto"/>
        <w:left w:val="none" w:sz="0" w:space="0" w:color="auto"/>
        <w:bottom w:val="none" w:sz="0" w:space="0" w:color="auto"/>
        <w:right w:val="none" w:sz="0" w:space="0" w:color="auto"/>
      </w:divBdr>
    </w:div>
    <w:div w:id="379597678">
      <w:bodyDiv w:val="1"/>
      <w:marLeft w:val="0"/>
      <w:marRight w:val="0"/>
      <w:marTop w:val="0"/>
      <w:marBottom w:val="0"/>
      <w:divBdr>
        <w:top w:val="none" w:sz="0" w:space="0" w:color="auto"/>
        <w:left w:val="none" w:sz="0" w:space="0" w:color="auto"/>
        <w:bottom w:val="none" w:sz="0" w:space="0" w:color="auto"/>
        <w:right w:val="none" w:sz="0" w:space="0" w:color="auto"/>
      </w:divBdr>
    </w:div>
    <w:div w:id="380447107">
      <w:bodyDiv w:val="1"/>
      <w:marLeft w:val="0"/>
      <w:marRight w:val="0"/>
      <w:marTop w:val="0"/>
      <w:marBottom w:val="0"/>
      <w:divBdr>
        <w:top w:val="none" w:sz="0" w:space="0" w:color="auto"/>
        <w:left w:val="none" w:sz="0" w:space="0" w:color="auto"/>
        <w:bottom w:val="none" w:sz="0" w:space="0" w:color="auto"/>
        <w:right w:val="none" w:sz="0" w:space="0" w:color="auto"/>
      </w:divBdr>
      <w:divsChild>
        <w:div w:id="1446658593">
          <w:marLeft w:val="0"/>
          <w:marRight w:val="0"/>
          <w:marTop w:val="0"/>
          <w:marBottom w:val="0"/>
          <w:divBdr>
            <w:top w:val="none" w:sz="0" w:space="0" w:color="auto"/>
            <w:left w:val="none" w:sz="0" w:space="0" w:color="auto"/>
            <w:bottom w:val="none" w:sz="0" w:space="0" w:color="auto"/>
            <w:right w:val="none" w:sz="0" w:space="0" w:color="auto"/>
          </w:divBdr>
          <w:divsChild>
            <w:div w:id="15919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59544">
      <w:bodyDiv w:val="1"/>
      <w:marLeft w:val="0"/>
      <w:marRight w:val="0"/>
      <w:marTop w:val="0"/>
      <w:marBottom w:val="0"/>
      <w:divBdr>
        <w:top w:val="none" w:sz="0" w:space="0" w:color="auto"/>
        <w:left w:val="none" w:sz="0" w:space="0" w:color="auto"/>
        <w:bottom w:val="none" w:sz="0" w:space="0" w:color="auto"/>
        <w:right w:val="none" w:sz="0" w:space="0" w:color="auto"/>
      </w:divBdr>
    </w:div>
    <w:div w:id="381372549">
      <w:bodyDiv w:val="1"/>
      <w:marLeft w:val="0"/>
      <w:marRight w:val="0"/>
      <w:marTop w:val="0"/>
      <w:marBottom w:val="0"/>
      <w:divBdr>
        <w:top w:val="none" w:sz="0" w:space="0" w:color="auto"/>
        <w:left w:val="none" w:sz="0" w:space="0" w:color="auto"/>
        <w:bottom w:val="none" w:sz="0" w:space="0" w:color="auto"/>
        <w:right w:val="none" w:sz="0" w:space="0" w:color="auto"/>
      </w:divBdr>
    </w:div>
    <w:div w:id="381830014">
      <w:bodyDiv w:val="1"/>
      <w:marLeft w:val="0"/>
      <w:marRight w:val="0"/>
      <w:marTop w:val="0"/>
      <w:marBottom w:val="0"/>
      <w:divBdr>
        <w:top w:val="none" w:sz="0" w:space="0" w:color="auto"/>
        <w:left w:val="none" w:sz="0" w:space="0" w:color="auto"/>
        <w:bottom w:val="none" w:sz="0" w:space="0" w:color="auto"/>
        <w:right w:val="none" w:sz="0" w:space="0" w:color="auto"/>
      </w:divBdr>
      <w:divsChild>
        <w:div w:id="615718154">
          <w:marLeft w:val="0"/>
          <w:marRight w:val="0"/>
          <w:marTop w:val="0"/>
          <w:marBottom w:val="0"/>
          <w:divBdr>
            <w:top w:val="none" w:sz="0" w:space="0" w:color="auto"/>
            <w:left w:val="none" w:sz="0" w:space="0" w:color="auto"/>
            <w:bottom w:val="none" w:sz="0" w:space="0" w:color="auto"/>
            <w:right w:val="none" w:sz="0" w:space="0" w:color="auto"/>
          </w:divBdr>
          <w:divsChild>
            <w:div w:id="1520922596">
              <w:marLeft w:val="0"/>
              <w:marRight w:val="0"/>
              <w:marTop w:val="0"/>
              <w:marBottom w:val="0"/>
              <w:divBdr>
                <w:top w:val="none" w:sz="0" w:space="0" w:color="auto"/>
                <w:left w:val="none" w:sz="0" w:space="0" w:color="auto"/>
                <w:bottom w:val="none" w:sz="0" w:space="0" w:color="auto"/>
                <w:right w:val="none" w:sz="0" w:space="0" w:color="auto"/>
              </w:divBdr>
              <w:divsChild>
                <w:div w:id="434398244">
                  <w:marLeft w:val="0"/>
                  <w:marRight w:val="0"/>
                  <w:marTop w:val="0"/>
                  <w:marBottom w:val="0"/>
                  <w:divBdr>
                    <w:top w:val="none" w:sz="0" w:space="0" w:color="auto"/>
                    <w:left w:val="none" w:sz="0" w:space="0" w:color="auto"/>
                    <w:bottom w:val="none" w:sz="0" w:space="0" w:color="auto"/>
                    <w:right w:val="none" w:sz="0" w:space="0" w:color="auto"/>
                  </w:divBdr>
                  <w:divsChild>
                    <w:div w:id="1348873964">
                      <w:marLeft w:val="0"/>
                      <w:marRight w:val="0"/>
                      <w:marTop w:val="0"/>
                      <w:marBottom w:val="0"/>
                      <w:divBdr>
                        <w:top w:val="none" w:sz="0" w:space="0" w:color="auto"/>
                        <w:left w:val="none" w:sz="0" w:space="0" w:color="auto"/>
                        <w:bottom w:val="none" w:sz="0" w:space="0" w:color="auto"/>
                        <w:right w:val="none" w:sz="0" w:space="0" w:color="auto"/>
                      </w:divBdr>
                      <w:divsChild>
                        <w:div w:id="123082876">
                          <w:marLeft w:val="0"/>
                          <w:marRight w:val="0"/>
                          <w:marTop w:val="0"/>
                          <w:marBottom w:val="0"/>
                          <w:divBdr>
                            <w:top w:val="none" w:sz="0" w:space="0" w:color="auto"/>
                            <w:left w:val="none" w:sz="0" w:space="0" w:color="auto"/>
                            <w:bottom w:val="none" w:sz="0" w:space="0" w:color="auto"/>
                            <w:right w:val="none" w:sz="0" w:space="0" w:color="auto"/>
                          </w:divBdr>
                          <w:divsChild>
                            <w:div w:id="362174310">
                              <w:marLeft w:val="0"/>
                              <w:marRight w:val="0"/>
                              <w:marTop w:val="0"/>
                              <w:marBottom w:val="0"/>
                              <w:divBdr>
                                <w:top w:val="none" w:sz="0" w:space="0" w:color="auto"/>
                                <w:left w:val="none" w:sz="0" w:space="0" w:color="auto"/>
                                <w:bottom w:val="none" w:sz="0" w:space="0" w:color="auto"/>
                                <w:right w:val="none" w:sz="0" w:space="0" w:color="auto"/>
                              </w:divBdr>
                            </w:div>
                            <w:div w:id="15060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52668">
      <w:bodyDiv w:val="1"/>
      <w:marLeft w:val="0"/>
      <w:marRight w:val="0"/>
      <w:marTop w:val="0"/>
      <w:marBottom w:val="0"/>
      <w:divBdr>
        <w:top w:val="none" w:sz="0" w:space="0" w:color="auto"/>
        <w:left w:val="none" w:sz="0" w:space="0" w:color="auto"/>
        <w:bottom w:val="none" w:sz="0" w:space="0" w:color="auto"/>
        <w:right w:val="none" w:sz="0" w:space="0" w:color="auto"/>
      </w:divBdr>
      <w:divsChild>
        <w:div w:id="1563373295">
          <w:marLeft w:val="0"/>
          <w:marRight w:val="0"/>
          <w:marTop w:val="0"/>
          <w:marBottom w:val="0"/>
          <w:divBdr>
            <w:top w:val="none" w:sz="0" w:space="0" w:color="auto"/>
            <w:left w:val="none" w:sz="0" w:space="0" w:color="auto"/>
            <w:bottom w:val="none" w:sz="0" w:space="0" w:color="auto"/>
            <w:right w:val="none" w:sz="0" w:space="0" w:color="auto"/>
          </w:divBdr>
          <w:divsChild>
            <w:div w:id="6888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9389">
      <w:bodyDiv w:val="1"/>
      <w:marLeft w:val="0"/>
      <w:marRight w:val="0"/>
      <w:marTop w:val="0"/>
      <w:marBottom w:val="0"/>
      <w:divBdr>
        <w:top w:val="none" w:sz="0" w:space="0" w:color="auto"/>
        <w:left w:val="none" w:sz="0" w:space="0" w:color="auto"/>
        <w:bottom w:val="none" w:sz="0" w:space="0" w:color="auto"/>
        <w:right w:val="none" w:sz="0" w:space="0" w:color="auto"/>
      </w:divBdr>
      <w:divsChild>
        <w:div w:id="525216858">
          <w:marLeft w:val="0"/>
          <w:marRight w:val="0"/>
          <w:marTop w:val="0"/>
          <w:marBottom w:val="0"/>
          <w:divBdr>
            <w:top w:val="none" w:sz="0" w:space="0" w:color="auto"/>
            <w:left w:val="none" w:sz="0" w:space="0" w:color="auto"/>
            <w:bottom w:val="none" w:sz="0" w:space="0" w:color="auto"/>
            <w:right w:val="none" w:sz="0" w:space="0" w:color="auto"/>
          </w:divBdr>
          <w:divsChild>
            <w:div w:id="1440418410">
              <w:marLeft w:val="0"/>
              <w:marRight w:val="0"/>
              <w:marTop w:val="0"/>
              <w:marBottom w:val="0"/>
              <w:divBdr>
                <w:top w:val="none" w:sz="0" w:space="0" w:color="auto"/>
                <w:left w:val="none" w:sz="0" w:space="0" w:color="auto"/>
                <w:bottom w:val="none" w:sz="0" w:space="0" w:color="auto"/>
                <w:right w:val="none" w:sz="0" w:space="0" w:color="auto"/>
              </w:divBdr>
              <w:divsChild>
                <w:div w:id="9301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6571">
      <w:bodyDiv w:val="1"/>
      <w:marLeft w:val="0"/>
      <w:marRight w:val="0"/>
      <w:marTop w:val="0"/>
      <w:marBottom w:val="0"/>
      <w:divBdr>
        <w:top w:val="none" w:sz="0" w:space="0" w:color="auto"/>
        <w:left w:val="none" w:sz="0" w:space="0" w:color="auto"/>
        <w:bottom w:val="none" w:sz="0" w:space="0" w:color="auto"/>
        <w:right w:val="none" w:sz="0" w:space="0" w:color="auto"/>
      </w:divBdr>
      <w:divsChild>
        <w:div w:id="1058750229">
          <w:marLeft w:val="0"/>
          <w:marRight w:val="0"/>
          <w:marTop w:val="0"/>
          <w:marBottom w:val="0"/>
          <w:divBdr>
            <w:top w:val="none" w:sz="0" w:space="0" w:color="auto"/>
            <w:left w:val="none" w:sz="0" w:space="0" w:color="auto"/>
            <w:bottom w:val="none" w:sz="0" w:space="0" w:color="auto"/>
            <w:right w:val="none" w:sz="0" w:space="0" w:color="auto"/>
          </w:divBdr>
          <w:divsChild>
            <w:div w:id="174878943">
              <w:marLeft w:val="0"/>
              <w:marRight w:val="0"/>
              <w:marTop w:val="0"/>
              <w:marBottom w:val="0"/>
              <w:divBdr>
                <w:top w:val="none" w:sz="0" w:space="0" w:color="auto"/>
                <w:left w:val="none" w:sz="0" w:space="0" w:color="auto"/>
                <w:bottom w:val="none" w:sz="0" w:space="0" w:color="auto"/>
                <w:right w:val="none" w:sz="0" w:space="0" w:color="auto"/>
              </w:divBdr>
              <w:divsChild>
                <w:div w:id="1006909054">
                  <w:marLeft w:val="0"/>
                  <w:marRight w:val="0"/>
                  <w:marTop w:val="0"/>
                  <w:marBottom w:val="0"/>
                  <w:divBdr>
                    <w:top w:val="none" w:sz="0" w:space="0" w:color="auto"/>
                    <w:left w:val="none" w:sz="0" w:space="0" w:color="auto"/>
                    <w:bottom w:val="none" w:sz="0" w:space="0" w:color="auto"/>
                    <w:right w:val="none" w:sz="0" w:space="0" w:color="auto"/>
                  </w:divBdr>
                  <w:divsChild>
                    <w:div w:id="1135366291">
                      <w:marLeft w:val="0"/>
                      <w:marRight w:val="0"/>
                      <w:marTop w:val="0"/>
                      <w:marBottom w:val="0"/>
                      <w:divBdr>
                        <w:top w:val="none" w:sz="0" w:space="0" w:color="auto"/>
                        <w:left w:val="none" w:sz="0" w:space="0" w:color="auto"/>
                        <w:bottom w:val="none" w:sz="0" w:space="0" w:color="auto"/>
                        <w:right w:val="none" w:sz="0" w:space="0" w:color="auto"/>
                      </w:divBdr>
                      <w:divsChild>
                        <w:div w:id="668754422">
                          <w:marLeft w:val="0"/>
                          <w:marRight w:val="0"/>
                          <w:marTop w:val="0"/>
                          <w:marBottom w:val="0"/>
                          <w:divBdr>
                            <w:top w:val="none" w:sz="0" w:space="0" w:color="auto"/>
                            <w:left w:val="none" w:sz="0" w:space="0" w:color="auto"/>
                            <w:bottom w:val="none" w:sz="0" w:space="0" w:color="auto"/>
                            <w:right w:val="none" w:sz="0" w:space="0" w:color="auto"/>
                          </w:divBdr>
                          <w:divsChild>
                            <w:div w:id="627396398">
                              <w:marLeft w:val="0"/>
                              <w:marRight w:val="0"/>
                              <w:marTop w:val="0"/>
                              <w:marBottom w:val="0"/>
                              <w:divBdr>
                                <w:top w:val="none" w:sz="0" w:space="0" w:color="auto"/>
                                <w:left w:val="none" w:sz="0" w:space="0" w:color="auto"/>
                                <w:bottom w:val="none" w:sz="0" w:space="0" w:color="auto"/>
                                <w:right w:val="none" w:sz="0" w:space="0" w:color="auto"/>
                              </w:divBdr>
                            </w:div>
                            <w:div w:id="1002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7408">
      <w:bodyDiv w:val="1"/>
      <w:marLeft w:val="0"/>
      <w:marRight w:val="0"/>
      <w:marTop w:val="0"/>
      <w:marBottom w:val="0"/>
      <w:divBdr>
        <w:top w:val="none" w:sz="0" w:space="0" w:color="auto"/>
        <w:left w:val="none" w:sz="0" w:space="0" w:color="auto"/>
        <w:bottom w:val="none" w:sz="0" w:space="0" w:color="auto"/>
        <w:right w:val="none" w:sz="0" w:space="0" w:color="auto"/>
      </w:divBdr>
    </w:div>
    <w:div w:id="388040672">
      <w:bodyDiv w:val="1"/>
      <w:marLeft w:val="0"/>
      <w:marRight w:val="0"/>
      <w:marTop w:val="0"/>
      <w:marBottom w:val="0"/>
      <w:divBdr>
        <w:top w:val="none" w:sz="0" w:space="0" w:color="auto"/>
        <w:left w:val="none" w:sz="0" w:space="0" w:color="auto"/>
        <w:bottom w:val="none" w:sz="0" w:space="0" w:color="auto"/>
        <w:right w:val="none" w:sz="0" w:space="0" w:color="auto"/>
      </w:divBdr>
      <w:divsChild>
        <w:div w:id="391850721">
          <w:marLeft w:val="0"/>
          <w:marRight w:val="0"/>
          <w:marTop w:val="0"/>
          <w:marBottom w:val="0"/>
          <w:divBdr>
            <w:top w:val="none" w:sz="0" w:space="0" w:color="auto"/>
            <w:left w:val="none" w:sz="0" w:space="0" w:color="auto"/>
            <w:bottom w:val="none" w:sz="0" w:space="0" w:color="auto"/>
            <w:right w:val="none" w:sz="0" w:space="0" w:color="auto"/>
          </w:divBdr>
          <w:divsChild>
            <w:div w:id="9215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280">
      <w:bodyDiv w:val="1"/>
      <w:marLeft w:val="0"/>
      <w:marRight w:val="0"/>
      <w:marTop w:val="0"/>
      <w:marBottom w:val="0"/>
      <w:divBdr>
        <w:top w:val="none" w:sz="0" w:space="0" w:color="auto"/>
        <w:left w:val="none" w:sz="0" w:space="0" w:color="auto"/>
        <w:bottom w:val="none" w:sz="0" w:space="0" w:color="auto"/>
        <w:right w:val="none" w:sz="0" w:space="0" w:color="auto"/>
      </w:divBdr>
      <w:divsChild>
        <w:div w:id="1443913492">
          <w:marLeft w:val="0"/>
          <w:marRight w:val="0"/>
          <w:marTop w:val="0"/>
          <w:marBottom w:val="0"/>
          <w:divBdr>
            <w:top w:val="none" w:sz="0" w:space="0" w:color="auto"/>
            <w:left w:val="none" w:sz="0" w:space="0" w:color="auto"/>
            <w:bottom w:val="none" w:sz="0" w:space="0" w:color="auto"/>
            <w:right w:val="none" w:sz="0" w:space="0" w:color="auto"/>
          </w:divBdr>
        </w:div>
      </w:divsChild>
    </w:div>
    <w:div w:id="388917087">
      <w:bodyDiv w:val="1"/>
      <w:marLeft w:val="0"/>
      <w:marRight w:val="0"/>
      <w:marTop w:val="0"/>
      <w:marBottom w:val="0"/>
      <w:divBdr>
        <w:top w:val="none" w:sz="0" w:space="0" w:color="auto"/>
        <w:left w:val="none" w:sz="0" w:space="0" w:color="auto"/>
        <w:bottom w:val="none" w:sz="0" w:space="0" w:color="auto"/>
        <w:right w:val="none" w:sz="0" w:space="0" w:color="auto"/>
      </w:divBdr>
      <w:divsChild>
        <w:div w:id="207030039">
          <w:marLeft w:val="0"/>
          <w:marRight w:val="0"/>
          <w:marTop w:val="0"/>
          <w:marBottom w:val="0"/>
          <w:divBdr>
            <w:top w:val="none" w:sz="0" w:space="0" w:color="auto"/>
            <w:left w:val="none" w:sz="0" w:space="0" w:color="auto"/>
            <w:bottom w:val="none" w:sz="0" w:space="0" w:color="auto"/>
            <w:right w:val="none" w:sz="0" w:space="0" w:color="auto"/>
          </w:divBdr>
          <w:divsChild>
            <w:div w:id="15130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830">
      <w:bodyDiv w:val="1"/>
      <w:marLeft w:val="0"/>
      <w:marRight w:val="0"/>
      <w:marTop w:val="0"/>
      <w:marBottom w:val="0"/>
      <w:divBdr>
        <w:top w:val="none" w:sz="0" w:space="0" w:color="auto"/>
        <w:left w:val="none" w:sz="0" w:space="0" w:color="auto"/>
        <w:bottom w:val="none" w:sz="0" w:space="0" w:color="auto"/>
        <w:right w:val="none" w:sz="0" w:space="0" w:color="auto"/>
      </w:divBdr>
      <w:divsChild>
        <w:div w:id="838232255">
          <w:marLeft w:val="0"/>
          <w:marRight w:val="0"/>
          <w:marTop w:val="0"/>
          <w:marBottom w:val="0"/>
          <w:divBdr>
            <w:top w:val="none" w:sz="0" w:space="0" w:color="auto"/>
            <w:left w:val="none" w:sz="0" w:space="0" w:color="auto"/>
            <w:bottom w:val="none" w:sz="0" w:space="0" w:color="auto"/>
            <w:right w:val="none" w:sz="0" w:space="0" w:color="auto"/>
          </w:divBdr>
          <w:divsChild>
            <w:div w:id="958879528">
              <w:marLeft w:val="0"/>
              <w:marRight w:val="0"/>
              <w:marTop w:val="0"/>
              <w:marBottom w:val="0"/>
              <w:divBdr>
                <w:top w:val="none" w:sz="0" w:space="0" w:color="auto"/>
                <w:left w:val="none" w:sz="0" w:space="0" w:color="auto"/>
                <w:bottom w:val="none" w:sz="0" w:space="0" w:color="auto"/>
                <w:right w:val="none" w:sz="0" w:space="0" w:color="auto"/>
              </w:divBdr>
              <w:divsChild>
                <w:div w:id="1518808445">
                  <w:marLeft w:val="0"/>
                  <w:marRight w:val="0"/>
                  <w:marTop w:val="0"/>
                  <w:marBottom w:val="0"/>
                  <w:divBdr>
                    <w:top w:val="none" w:sz="0" w:space="0" w:color="auto"/>
                    <w:left w:val="none" w:sz="0" w:space="0" w:color="auto"/>
                    <w:bottom w:val="none" w:sz="0" w:space="0" w:color="auto"/>
                    <w:right w:val="none" w:sz="0" w:space="0" w:color="auto"/>
                  </w:divBdr>
                  <w:divsChild>
                    <w:div w:id="873469309">
                      <w:marLeft w:val="0"/>
                      <w:marRight w:val="0"/>
                      <w:marTop w:val="0"/>
                      <w:marBottom w:val="0"/>
                      <w:divBdr>
                        <w:top w:val="none" w:sz="0" w:space="0" w:color="auto"/>
                        <w:left w:val="none" w:sz="0" w:space="0" w:color="auto"/>
                        <w:bottom w:val="none" w:sz="0" w:space="0" w:color="auto"/>
                        <w:right w:val="none" w:sz="0" w:space="0" w:color="auto"/>
                      </w:divBdr>
                      <w:divsChild>
                        <w:div w:id="1253734560">
                          <w:marLeft w:val="0"/>
                          <w:marRight w:val="0"/>
                          <w:marTop w:val="0"/>
                          <w:marBottom w:val="0"/>
                          <w:divBdr>
                            <w:top w:val="none" w:sz="0" w:space="0" w:color="auto"/>
                            <w:left w:val="none" w:sz="0" w:space="0" w:color="auto"/>
                            <w:bottom w:val="none" w:sz="0" w:space="0" w:color="auto"/>
                            <w:right w:val="none" w:sz="0" w:space="0" w:color="auto"/>
                          </w:divBdr>
                          <w:divsChild>
                            <w:div w:id="12584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68785">
      <w:bodyDiv w:val="1"/>
      <w:marLeft w:val="0"/>
      <w:marRight w:val="0"/>
      <w:marTop w:val="0"/>
      <w:marBottom w:val="0"/>
      <w:divBdr>
        <w:top w:val="none" w:sz="0" w:space="0" w:color="auto"/>
        <w:left w:val="none" w:sz="0" w:space="0" w:color="auto"/>
        <w:bottom w:val="none" w:sz="0" w:space="0" w:color="auto"/>
        <w:right w:val="none" w:sz="0" w:space="0" w:color="auto"/>
      </w:divBdr>
    </w:div>
    <w:div w:id="392167427">
      <w:bodyDiv w:val="1"/>
      <w:marLeft w:val="0"/>
      <w:marRight w:val="0"/>
      <w:marTop w:val="0"/>
      <w:marBottom w:val="0"/>
      <w:divBdr>
        <w:top w:val="none" w:sz="0" w:space="0" w:color="auto"/>
        <w:left w:val="none" w:sz="0" w:space="0" w:color="auto"/>
        <w:bottom w:val="none" w:sz="0" w:space="0" w:color="auto"/>
        <w:right w:val="none" w:sz="0" w:space="0" w:color="auto"/>
      </w:divBdr>
      <w:divsChild>
        <w:div w:id="1412241557">
          <w:marLeft w:val="-225"/>
          <w:marRight w:val="-225"/>
          <w:marTop w:val="0"/>
          <w:marBottom w:val="0"/>
          <w:divBdr>
            <w:top w:val="none" w:sz="0" w:space="0" w:color="auto"/>
            <w:left w:val="none" w:sz="0" w:space="0" w:color="auto"/>
            <w:bottom w:val="none" w:sz="0" w:space="0" w:color="auto"/>
            <w:right w:val="none" w:sz="0" w:space="0" w:color="auto"/>
          </w:divBdr>
          <w:divsChild>
            <w:div w:id="549879242">
              <w:marLeft w:val="0"/>
              <w:marRight w:val="0"/>
              <w:marTop w:val="0"/>
              <w:marBottom w:val="0"/>
              <w:divBdr>
                <w:top w:val="none" w:sz="0" w:space="0" w:color="auto"/>
                <w:left w:val="none" w:sz="0" w:space="0" w:color="auto"/>
                <w:bottom w:val="none" w:sz="0" w:space="0" w:color="auto"/>
                <w:right w:val="none" w:sz="0" w:space="0" w:color="auto"/>
              </w:divBdr>
              <w:divsChild>
                <w:div w:id="1358391718">
                  <w:marLeft w:val="0"/>
                  <w:marRight w:val="0"/>
                  <w:marTop w:val="0"/>
                  <w:marBottom w:val="0"/>
                  <w:divBdr>
                    <w:top w:val="none" w:sz="0" w:space="0" w:color="auto"/>
                    <w:left w:val="none" w:sz="0" w:space="0" w:color="auto"/>
                    <w:bottom w:val="none" w:sz="0" w:space="0" w:color="auto"/>
                    <w:right w:val="none" w:sz="0" w:space="0" w:color="auto"/>
                  </w:divBdr>
                  <w:divsChild>
                    <w:div w:id="1112895998">
                      <w:marLeft w:val="0"/>
                      <w:marRight w:val="0"/>
                      <w:marTop w:val="0"/>
                      <w:marBottom w:val="0"/>
                      <w:divBdr>
                        <w:top w:val="none" w:sz="0" w:space="0" w:color="auto"/>
                        <w:left w:val="none" w:sz="0" w:space="0" w:color="auto"/>
                        <w:bottom w:val="none" w:sz="0" w:space="0" w:color="auto"/>
                        <w:right w:val="none" w:sz="0" w:space="0" w:color="auto"/>
                      </w:divBdr>
                      <w:divsChild>
                        <w:div w:id="452483660">
                          <w:marLeft w:val="0"/>
                          <w:marRight w:val="0"/>
                          <w:marTop w:val="0"/>
                          <w:marBottom w:val="0"/>
                          <w:divBdr>
                            <w:top w:val="none" w:sz="0" w:space="0" w:color="auto"/>
                            <w:left w:val="none" w:sz="0" w:space="0" w:color="auto"/>
                            <w:bottom w:val="none" w:sz="0" w:space="0" w:color="auto"/>
                            <w:right w:val="none" w:sz="0" w:space="0" w:color="auto"/>
                          </w:divBdr>
                          <w:divsChild>
                            <w:div w:id="7288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14723">
      <w:bodyDiv w:val="1"/>
      <w:marLeft w:val="0"/>
      <w:marRight w:val="0"/>
      <w:marTop w:val="0"/>
      <w:marBottom w:val="0"/>
      <w:divBdr>
        <w:top w:val="none" w:sz="0" w:space="0" w:color="auto"/>
        <w:left w:val="none" w:sz="0" w:space="0" w:color="auto"/>
        <w:bottom w:val="none" w:sz="0" w:space="0" w:color="auto"/>
        <w:right w:val="none" w:sz="0" w:space="0" w:color="auto"/>
      </w:divBdr>
      <w:divsChild>
        <w:div w:id="264264344">
          <w:marLeft w:val="0"/>
          <w:marRight w:val="0"/>
          <w:marTop w:val="0"/>
          <w:marBottom w:val="0"/>
          <w:divBdr>
            <w:top w:val="none" w:sz="0" w:space="0" w:color="auto"/>
            <w:left w:val="none" w:sz="0" w:space="0" w:color="auto"/>
            <w:bottom w:val="none" w:sz="0" w:space="0" w:color="auto"/>
            <w:right w:val="none" w:sz="0" w:space="0" w:color="auto"/>
          </w:divBdr>
          <w:divsChild>
            <w:div w:id="527527390">
              <w:marLeft w:val="0"/>
              <w:marRight w:val="0"/>
              <w:marTop w:val="0"/>
              <w:marBottom w:val="0"/>
              <w:divBdr>
                <w:top w:val="none" w:sz="0" w:space="0" w:color="auto"/>
                <w:left w:val="none" w:sz="0" w:space="0" w:color="auto"/>
                <w:bottom w:val="none" w:sz="0" w:space="0" w:color="auto"/>
                <w:right w:val="none" w:sz="0" w:space="0" w:color="auto"/>
              </w:divBdr>
              <w:divsChild>
                <w:div w:id="544634048">
                  <w:marLeft w:val="0"/>
                  <w:marRight w:val="0"/>
                  <w:marTop w:val="0"/>
                  <w:marBottom w:val="0"/>
                  <w:divBdr>
                    <w:top w:val="none" w:sz="0" w:space="0" w:color="auto"/>
                    <w:left w:val="none" w:sz="0" w:space="0" w:color="auto"/>
                    <w:bottom w:val="none" w:sz="0" w:space="0" w:color="auto"/>
                    <w:right w:val="none" w:sz="0" w:space="0" w:color="auto"/>
                  </w:divBdr>
                  <w:divsChild>
                    <w:div w:id="8846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6623">
      <w:bodyDiv w:val="1"/>
      <w:marLeft w:val="0"/>
      <w:marRight w:val="0"/>
      <w:marTop w:val="0"/>
      <w:marBottom w:val="0"/>
      <w:divBdr>
        <w:top w:val="none" w:sz="0" w:space="0" w:color="auto"/>
        <w:left w:val="none" w:sz="0" w:space="0" w:color="auto"/>
        <w:bottom w:val="none" w:sz="0" w:space="0" w:color="auto"/>
        <w:right w:val="none" w:sz="0" w:space="0" w:color="auto"/>
      </w:divBdr>
      <w:divsChild>
        <w:div w:id="616761308">
          <w:marLeft w:val="-225"/>
          <w:marRight w:val="-225"/>
          <w:marTop w:val="0"/>
          <w:marBottom w:val="0"/>
          <w:divBdr>
            <w:top w:val="none" w:sz="0" w:space="0" w:color="auto"/>
            <w:left w:val="none" w:sz="0" w:space="0" w:color="auto"/>
            <w:bottom w:val="none" w:sz="0" w:space="0" w:color="auto"/>
            <w:right w:val="none" w:sz="0" w:space="0" w:color="auto"/>
          </w:divBdr>
          <w:divsChild>
            <w:div w:id="741949605">
              <w:marLeft w:val="0"/>
              <w:marRight w:val="0"/>
              <w:marTop w:val="0"/>
              <w:marBottom w:val="0"/>
              <w:divBdr>
                <w:top w:val="none" w:sz="0" w:space="0" w:color="auto"/>
                <w:left w:val="none" w:sz="0" w:space="0" w:color="auto"/>
                <w:bottom w:val="none" w:sz="0" w:space="0" w:color="auto"/>
                <w:right w:val="none" w:sz="0" w:space="0" w:color="auto"/>
              </w:divBdr>
              <w:divsChild>
                <w:div w:id="742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7658">
      <w:bodyDiv w:val="1"/>
      <w:marLeft w:val="0"/>
      <w:marRight w:val="0"/>
      <w:marTop w:val="0"/>
      <w:marBottom w:val="0"/>
      <w:divBdr>
        <w:top w:val="none" w:sz="0" w:space="0" w:color="auto"/>
        <w:left w:val="none" w:sz="0" w:space="0" w:color="auto"/>
        <w:bottom w:val="none" w:sz="0" w:space="0" w:color="auto"/>
        <w:right w:val="none" w:sz="0" w:space="0" w:color="auto"/>
      </w:divBdr>
    </w:div>
    <w:div w:id="394548711">
      <w:bodyDiv w:val="1"/>
      <w:marLeft w:val="0"/>
      <w:marRight w:val="0"/>
      <w:marTop w:val="0"/>
      <w:marBottom w:val="0"/>
      <w:divBdr>
        <w:top w:val="none" w:sz="0" w:space="0" w:color="auto"/>
        <w:left w:val="none" w:sz="0" w:space="0" w:color="auto"/>
        <w:bottom w:val="none" w:sz="0" w:space="0" w:color="auto"/>
        <w:right w:val="none" w:sz="0" w:space="0" w:color="auto"/>
      </w:divBdr>
      <w:divsChild>
        <w:div w:id="1537159392">
          <w:marLeft w:val="0"/>
          <w:marRight w:val="0"/>
          <w:marTop w:val="0"/>
          <w:marBottom w:val="0"/>
          <w:divBdr>
            <w:top w:val="none" w:sz="0" w:space="0" w:color="auto"/>
            <w:left w:val="none" w:sz="0" w:space="0" w:color="auto"/>
            <w:bottom w:val="none" w:sz="0" w:space="0" w:color="auto"/>
            <w:right w:val="none" w:sz="0" w:space="0" w:color="auto"/>
          </w:divBdr>
          <w:divsChild>
            <w:div w:id="5116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6654">
      <w:bodyDiv w:val="1"/>
      <w:marLeft w:val="0"/>
      <w:marRight w:val="0"/>
      <w:marTop w:val="0"/>
      <w:marBottom w:val="0"/>
      <w:divBdr>
        <w:top w:val="none" w:sz="0" w:space="0" w:color="auto"/>
        <w:left w:val="none" w:sz="0" w:space="0" w:color="auto"/>
        <w:bottom w:val="none" w:sz="0" w:space="0" w:color="auto"/>
        <w:right w:val="none" w:sz="0" w:space="0" w:color="auto"/>
      </w:divBdr>
    </w:div>
    <w:div w:id="395402272">
      <w:bodyDiv w:val="1"/>
      <w:marLeft w:val="0"/>
      <w:marRight w:val="0"/>
      <w:marTop w:val="0"/>
      <w:marBottom w:val="0"/>
      <w:divBdr>
        <w:top w:val="none" w:sz="0" w:space="0" w:color="auto"/>
        <w:left w:val="none" w:sz="0" w:space="0" w:color="auto"/>
        <w:bottom w:val="none" w:sz="0" w:space="0" w:color="auto"/>
        <w:right w:val="none" w:sz="0" w:space="0" w:color="auto"/>
      </w:divBdr>
    </w:div>
    <w:div w:id="395905631">
      <w:bodyDiv w:val="1"/>
      <w:marLeft w:val="0"/>
      <w:marRight w:val="0"/>
      <w:marTop w:val="0"/>
      <w:marBottom w:val="0"/>
      <w:divBdr>
        <w:top w:val="none" w:sz="0" w:space="0" w:color="auto"/>
        <w:left w:val="none" w:sz="0" w:space="0" w:color="auto"/>
        <w:bottom w:val="none" w:sz="0" w:space="0" w:color="auto"/>
        <w:right w:val="none" w:sz="0" w:space="0" w:color="auto"/>
      </w:divBdr>
    </w:div>
    <w:div w:id="396631731">
      <w:bodyDiv w:val="1"/>
      <w:marLeft w:val="0"/>
      <w:marRight w:val="0"/>
      <w:marTop w:val="0"/>
      <w:marBottom w:val="0"/>
      <w:divBdr>
        <w:top w:val="none" w:sz="0" w:space="0" w:color="auto"/>
        <w:left w:val="none" w:sz="0" w:space="0" w:color="auto"/>
        <w:bottom w:val="none" w:sz="0" w:space="0" w:color="auto"/>
        <w:right w:val="none" w:sz="0" w:space="0" w:color="auto"/>
      </w:divBdr>
      <w:divsChild>
        <w:div w:id="537090555">
          <w:marLeft w:val="-225"/>
          <w:marRight w:val="-225"/>
          <w:marTop w:val="0"/>
          <w:marBottom w:val="0"/>
          <w:divBdr>
            <w:top w:val="none" w:sz="0" w:space="0" w:color="auto"/>
            <w:left w:val="none" w:sz="0" w:space="0" w:color="auto"/>
            <w:bottom w:val="none" w:sz="0" w:space="0" w:color="auto"/>
            <w:right w:val="none" w:sz="0" w:space="0" w:color="auto"/>
          </w:divBdr>
          <w:divsChild>
            <w:div w:id="689600194">
              <w:marLeft w:val="0"/>
              <w:marRight w:val="0"/>
              <w:marTop w:val="0"/>
              <w:marBottom w:val="0"/>
              <w:divBdr>
                <w:top w:val="none" w:sz="0" w:space="0" w:color="auto"/>
                <w:left w:val="none" w:sz="0" w:space="0" w:color="auto"/>
                <w:bottom w:val="none" w:sz="0" w:space="0" w:color="auto"/>
                <w:right w:val="none" w:sz="0" w:space="0" w:color="auto"/>
              </w:divBdr>
              <w:divsChild>
                <w:div w:id="531383145">
                  <w:marLeft w:val="0"/>
                  <w:marRight w:val="0"/>
                  <w:marTop w:val="0"/>
                  <w:marBottom w:val="0"/>
                  <w:divBdr>
                    <w:top w:val="none" w:sz="0" w:space="0" w:color="auto"/>
                    <w:left w:val="none" w:sz="0" w:space="0" w:color="auto"/>
                    <w:bottom w:val="none" w:sz="0" w:space="0" w:color="auto"/>
                    <w:right w:val="none" w:sz="0" w:space="0" w:color="auto"/>
                  </w:divBdr>
                  <w:divsChild>
                    <w:div w:id="10253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70462">
      <w:bodyDiv w:val="1"/>
      <w:marLeft w:val="0"/>
      <w:marRight w:val="0"/>
      <w:marTop w:val="0"/>
      <w:marBottom w:val="0"/>
      <w:divBdr>
        <w:top w:val="none" w:sz="0" w:space="0" w:color="auto"/>
        <w:left w:val="none" w:sz="0" w:space="0" w:color="auto"/>
        <w:bottom w:val="none" w:sz="0" w:space="0" w:color="auto"/>
        <w:right w:val="none" w:sz="0" w:space="0" w:color="auto"/>
      </w:divBdr>
      <w:divsChild>
        <w:div w:id="205218036">
          <w:marLeft w:val="0"/>
          <w:marRight w:val="0"/>
          <w:marTop w:val="0"/>
          <w:marBottom w:val="0"/>
          <w:divBdr>
            <w:top w:val="none" w:sz="0" w:space="0" w:color="auto"/>
            <w:left w:val="none" w:sz="0" w:space="0" w:color="auto"/>
            <w:bottom w:val="none" w:sz="0" w:space="0" w:color="auto"/>
            <w:right w:val="none" w:sz="0" w:space="0" w:color="auto"/>
          </w:divBdr>
          <w:divsChild>
            <w:div w:id="350960077">
              <w:marLeft w:val="0"/>
              <w:marRight w:val="0"/>
              <w:marTop w:val="0"/>
              <w:marBottom w:val="0"/>
              <w:divBdr>
                <w:top w:val="none" w:sz="0" w:space="0" w:color="auto"/>
                <w:left w:val="none" w:sz="0" w:space="0" w:color="auto"/>
                <w:bottom w:val="none" w:sz="0" w:space="0" w:color="auto"/>
                <w:right w:val="none" w:sz="0" w:space="0" w:color="auto"/>
              </w:divBdr>
              <w:divsChild>
                <w:div w:id="480269198">
                  <w:marLeft w:val="0"/>
                  <w:marRight w:val="0"/>
                  <w:marTop w:val="0"/>
                  <w:marBottom w:val="0"/>
                  <w:divBdr>
                    <w:top w:val="none" w:sz="0" w:space="0" w:color="auto"/>
                    <w:left w:val="none" w:sz="0" w:space="0" w:color="auto"/>
                    <w:bottom w:val="none" w:sz="0" w:space="0" w:color="auto"/>
                    <w:right w:val="none" w:sz="0" w:space="0" w:color="auto"/>
                  </w:divBdr>
                  <w:divsChild>
                    <w:div w:id="4327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1799">
      <w:bodyDiv w:val="1"/>
      <w:marLeft w:val="0"/>
      <w:marRight w:val="0"/>
      <w:marTop w:val="0"/>
      <w:marBottom w:val="0"/>
      <w:divBdr>
        <w:top w:val="none" w:sz="0" w:space="0" w:color="auto"/>
        <w:left w:val="none" w:sz="0" w:space="0" w:color="auto"/>
        <w:bottom w:val="none" w:sz="0" w:space="0" w:color="auto"/>
        <w:right w:val="none" w:sz="0" w:space="0" w:color="auto"/>
      </w:divBdr>
    </w:div>
    <w:div w:id="398289958">
      <w:bodyDiv w:val="1"/>
      <w:marLeft w:val="0"/>
      <w:marRight w:val="0"/>
      <w:marTop w:val="0"/>
      <w:marBottom w:val="0"/>
      <w:divBdr>
        <w:top w:val="none" w:sz="0" w:space="0" w:color="auto"/>
        <w:left w:val="none" w:sz="0" w:space="0" w:color="auto"/>
        <w:bottom w:val="none" w:sz="0" w:space="0" w:color="auto"/>
        <w:right w:val="none" w:sz="0" w:space="0" w:color="auto"/>
      </w:divBdr>
      <w:divsChild>
        <w:div w:id="263149041">
          <w:marLeft w:val="0"/>
          <w:marRight w:val="0"/>
          <w:marTop w:val="0"/>
          <w:marBottom w:val="0"/>
          <w:divBdr>
            <w:top w:val="none" w:sz="0" w:space="0" w:color="auto"/>
            <w:left w:val="none" w:sz="0" w:space="0" w:color="auto"/>
            <w:bottom w:val="none" w:sz="0" w:space="0" w:color="auto"/>
            <w:right w:val="none" w:sz="0" w:space="0" w:color="auto"/>
          </w:divBdr>
          <w:divsChild>
            <w:div w:id="685250055">
              <w:marLeft w:val="0"/>
              <w:marRight w:val="0"/>
              <w:marTop w:val="0"/>
              <w:marBottom w:val="0"/>
              <w:divBdr>
                <w:top w:val="none" w:sz="0" w:space="0" w:color="auto"/>
                <w:left w:val="none" w:sz="0" w:space="0" w:color="auto"/>
                <w:bottom w:val="none" w:sz="0" w:space="0" w:color="auto"/>
                <w:right w:val="none" w:sz="0" w:space="0" w:color="auto"/>
              </w:divBdr>
              <w:divsChild>
                <w:div w:id="10424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5268">
      <w:bodyDiv w:val="1"/>
      <w:marLeft w:val="0"/>
      <w:marRight w:val="0"/>
      <w:marTop w:val="0"/>
      <w:marBottom w:val="0"/>
      <w:divBdr>
        <w:top w:val="none" w:sz="0" w:space="0" w:color="auto"/>
        <w:left w:val="none" w:sz="0" w:space="0" w:color="auto"/>
        <w:bottom w:val="none" w:sz="0" w:space="0" w:color="auto"/>
        <w:right w:val="none" w:sz="0" w:space="0" w:color="auto"/>
      </w:divBdr>
      <w:divsChild>
        <w:div w:id="59910724">
          <w:marLeft w:val="0"/>
          <w:marRight w:val="0"/>
          <w:marTop w:val="0"/>
          <w:marBottom w:val="0"/>
          <w:divBdr>
            <w:top w:val="none" w:sz="0" w:space="0" w:color="auto"/>
            <w:left w:val="none" w:sz="0" w:space="0" w:color="auto"/>
            <w:bottom w:val="none" w:sz="0" w:space="0" w:color="auto"/>
            <w:right w:val="none" w:sz="0" w:space="0" w:color="auto"/>
          </w:divBdr>
        </w:div>
      </w:divsChild>
    </w:div>
    <w:div w:id="398750956">
      <w:bodyDiv w:val="1"/>
      <w:marLeft w:val="0"/>
      <w:marRight w:val="0"/>
      <w:marTop w:val="0"/>
      <w:marBottom w:val="0"/>
      <w:divBdr>
        <w:top w:val="none" w:sz="0" w:space="0" w:color="auto"/>
        <w:left w:val="none" w:sz="0" w:space="0" w:color="auto"/>
        <w:bottom w:val="none" w:sz="0" w:space="0" w:color="auto"/>
        <w:right w:val="none" w:sz="0" w:space="0" w:color="auto"/>
      </w:divBdr>
    </w:div>
    <w:div w:id="399329125">
      <w:bodyDiv w:val="1"/>
      <w:marLeft w:val="0"/>
      <w:marRight w:val="0"/>
      <w:marTop w:val="0"/>
      <w:marBottom w:val="0"/>
      <w:divBdr>
        <w:top w:val="none" w:sz="0" w:space="0" w:color="auto"/>
        <w:left w:val="none" w:sz="0" w:space="0" w:color="auto"/>
        <w:bottom w:val="none" w:sz="0" w:space="0" w:color="auto"/>
        <w:right w:val="none" w:sz="0" w:space="0" w:color="auto"/>
      </w:divBdr>
    </w:div>
    <w:div w:id="400714587">
      <w:bodyDiv w:val="1"/>
      <w:marLeft w:val="0"/>
      <w:marRight w:val="0"/>
      <w:marTop w:val="0"/>
      <w:marBottom w:val="0"/>
      <w:divBdr>
        <w:top w:val="none" w:sz="0" w:space="0" w:color="auto"/>
        <w:left w:val="none" w:sz="0" w:space="0" w:color="auto"/>
        <w:bottom w:val="none" w:sz="0" w:space="0" w:color="auto"/>
        <w:right w:val="none" w:sz="0" w:space="0" w:color="auto"/>
      </w:divBdr>
    </w:div>
    <w:div w:id="401833567">
      <w:bodyDiv w:val="1"/>
      <w:marLeft w:val="0"/>
      <w:marRight w:val="0"/>
      <w:marTop w:val="0"/>
      <w:marBottom w:val="0"/>
      <w:divBdr>
        <w:top w:val="none" w:sz="0" w:space="0" w:color="auto"/>
        <w:left w:val="none" w:sz="0" w:space="0" w:color="auto"/>
        <w:bottom w:val="none" w:sz="0" w:space="0" w:color="auto"/>
        <w:right w:val="none" w:sz="0" w:space="0" w:color="auto"/>
      </w:divBdr>
      <w:divsChild>
        <w:div w:id="619606515">
          <w:marLeft w:val="0"/>
          <w:marRight w:val="0"/>
          <w:marTop w:val="0"/>
          <w:marBottom w:val="0"/>
          <w:divBdr>
            <w:top w:val="none" w:sz="0" w:space="0" w:color="auto"/>
            <w:left w:val="none" w:sz="0" w:space="0" w:color="auto"/>
            <w:bottom w:val="none" w:sz="0" w:space="0" w:color="auto"/>
            <w:right w:val="none" w:sz="0" w:space="0" w:color="auto"/>
          </w:divBdr>
          <w:divsChild>
            <w:div w:id="546457379">
              <w:marLeft w:val="0"/>
              <w:marRight w:val="0"/>
              <w:marTop w:val="0"/>
              <w:marBottom w:val="0"/>
              <w:divBdr>
                <w:top w:val="none" w:sz="0" w:space="0" w:color="auto"/>
                <w:left w:val="none" w:sz="0" w:space="0" w:color="auto"/>
                <w:bottom w:val="none" w:sz="0" w:space="0" w:color="auto"/>
                <w:right w:val="none" w:sz="0" w:space="0" w:color="auto"/>
              </w:divBdr>
              <w:divsChild>
                <w:div w:id="885878012">
                  <w:marLeft w:val="0"/>
                  <w:marRight w:val="0"/>
                  <w:marTop w:val="0"/>
                  <w:marBottom w:val="0"/>
                  <w:divBdr>
                    <w:top w:val="none" w:sz="0" w:space="0" w:color="auto"/>
                    <w:left w:val="none" w:sz="0" w:space="0" w:color="auto"/>
                    <w:bottom w:val="none" w:sz="0" w:space="0" w:color="auto"/>
                    <w:right w:val="none" w:sz="0" w:space="0" w:color="auto"/>
                  </w:divBdr>
                  <w:divsChild>
                    <w:div w:id="126826021">
                      <w:marLeft w:val="0"/>
                      <w:marRight w:val="0"/>
                      <w:marTop w:val="0"/>
                      <w:marBottom w:val="0"/>
                      <w:divBdr>
                        <w:top w:val="none" w:sz="0" w:space="0" w:color="auto"/>
                        <w:left w:val="none" w:sz="0" w:space="0" w:color="auto"/>
                        <w:bottom w:val="none" w:sz="0" w:space="0" w:color="auto"/>
                        <w:right w:val="none" w:sz="0" w:space="0" w:color="auto"/>
                      </w:divBdr>
                      <w:divsChild>
                        <w:div w:id="448666459">
                          <w:marLeft w:val="0"/>
                          <w:marRight w:val="0"/>
                          <w:marTop w:val="0"/>
                          <w:marBottom w:val="0"/>
                          <w:divBdr>
                            <w:top w:val="none" w:sz="0" w:space="0" w:color="auto"/>
                            <w:left w:val="none" w:sz="0" w:space="0" w:color="auto"/>
                            <w:bottom w:val="none" w:sz="0" w:space="0" w:color="auto"/>
                            <w:right w:val="none" w:sz="0" w:space="0" w:color="auto"/>
                          </w:divBdr>
                          <w:divsChild>
                            <w:div w:id="368454247">
                              <w:marLeft w:val="0"/>
                              <w:marRight w:val="0"/>
                              <w:marTop w:val="0"/>
                              <w:marBottom w:val="0"/>
                              <w:divBdr>
                                <w:top w:val="none" w:sz="0" w:space="0" w:color="auto"/>
                                <w:left w:val="none" w:sz="0" w:space="0" w:color="auto"/>
                                <w:bottom w:val="none" w:sz="0" w:space="0" w:color="auto"/>
                                <w:right w:val="none" w:sz="0" w:space="0" w:color="auto"/>
                              </w:divBdr>
                            </w:div>
                            <w:div w:id="12290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85772">
      <w:bodyDiv w:val="1"/>
      <w:marLeft w:val="0"/>
      <w:marRight w:val="0"/>
      <w:marTop w:val="0"/>
      <w:marBottom w:val="0"/>
      <w:divBdr>
        <w:top w:val="none" w:sz="0" w:space="0" w:color="auto"/>
        <w:left w:val="none" w:sz="0" w:space="0" w:color="auto"/>
        <w:bottom w:val="none" w:sz="0" w:space="0" w:color="auto"/>
        <w:right w:val="none" w:sz="0" w:space="0" w:color="auto"/>
      </w:divBdr>
      <w:divsChild>
        <w:div w:id="1427113014">
          <w:marLeft w:val="0"/>
          <w:marRight w:val="0"/>
          <w:marTop w:val="0"/>
          <w:marBottom w:val="0"/>
          <w:divBdr>
            <w:top w:val="none" w:sz="0" w:space="0" w:color="auto"/>
            <w:left w:val="none" w:sz="0" w:space="0" w:color="auto"/>
            <w:bottom w:val="none" w:sz="0" w:space="0" w:color="auto"/>
            <w:right w:val="none" w:sz="0" w:space="0" w:color="auto"/>
          </w:divBdr>
          <w:divsChild>
            <w:div w:id="80875917">
              <w:marLeft w:val="0"/>
              <w:marRight w:val="0"/>
              <w:marTop w:val="0"/>
              <w:marBottom w:val="0"/>
              <w:divBdr>
                <w:top w:val="none" w:sz="0" w:space="0" w:color="auto"/>
                <w:left w:val="none" w:sz="0" w:space="0" w:color="auto"/>
                <w:bottom w:val="none" w:sz="0" w:space="0" w:color="auto"/>
                <w:right w:val="none" w:sz="0" w:space="0" w:color="auto"/>
              </w:divBdr>
              <w:divsChild>
                <w:div w:id="1362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4604">
      <w:bodyDiv w:val="1"/>
      <w:marLeft w:val="0"/>
      <w:marRight w:val="0"/>
      <w:marTop w:val="0"/>
      <w:marBottom w:val="0"/>
      <w:divBdr>
        <w:top w:val="none" w:sz="0" w:space="0" w:color="auto"/>
        <w:left w:val="none" w:sz="0" w:space="0" w:color="auto"/>
        <w:bottom w:val="none" w:sz="0" w:space="0" w:color="auto"/>
        <w:right w:val="none" w:sz="0" w:space="0" w:color="auto"/>
      </w:divBdr>
      <w:divsChild>
        <w:div w:id="1146163559">
          <w:marLeft w:val="0"/>
          <w:marRight w:val="0"/>
          <w:marTop w:val="0"/>
          <w:marBottom w:val="0"/>
          <w:divBdr>
            <w:top w:val="none" w:sz="0" w:space="0" w:color="auto"/>
            <w:left w:val="none" w:sz="0" w:space="0" w:color="auto"/>
            <w:bottom w:val="none" w:sz="0" w:space="0" w:color="auto"/>
            <w:right w:val="none" w:sz="0" w:space="0" w:color="auto"/>
          </w:divBdr>
        </w:div>
      </w:divsChild>
    </w:div>
    <w:div w:id="402990740">
      <w:bodyDiv w:val="1"/>
      <w:marLeft w:val="0"/>
      <w:marRight w:val="0"/>
      <w:marTop w:val="0"/>
      <w:marBottom w:val="0"/>
      <w:divBdr>
        <w:top w:val="none" w:sz="0" w:space="0" w:color="auto"/>
        <w:left w:val="none" w:sz="0" w:space="0" w:color="auto"/>
        <w:bottom w:val="none" w:sz="0" w:space="0" w:color="auto"/>
        <w:right w:val="none" w:sz="0" w:space="0" w:color="auto"/>
      </w:divBdr>
      <w:divsChild>
        <w:div w:id="615596381">
          <w:marLeft w:val="-225"/>
          <w:marRight w:val="-225"/>
          <w:marTop w:val="0"/>
          <w:marBottom w:val="0"/>
          <w:divBdr>
            <w:top w:val="none" w:sz="0" w:space="0" w:color="auto"/>
            <w:left w:val="none" w:sz="0" w:space="0" w:color="auto"/>
            <w:bottom w:val="none" w:sz="0" w:space="0" w:color="auto"/>
            <w:right w:val="none" w:sz="0" w:space="0" w:color="auto"/>
          </w:divBdr>
          <w:divsChild>
            <w:div w:id="988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722">
      <w:bodyDiv w:val="1"/>
      <w:marLeft w:val="0"/>
      <w:marRight w:val="0"/>
      <w:marTop w:val="0"/>
      <w:marBottom w:val="0"/>
      <w:divBdr>
        <w:top w:val="none" w:sz="0" w:space="0" w:color="auto"/>
        <w:left w:val="none" w:sz="0" w:space="0" w:color="auto"/>
        <w:bottom w:val="none" w:sz="0" w:space="0" w:color="auto"/>
        <w:right w:val="none" w:sz="0" w:space="0" w:color="auto"/>
      </w:divBdr>
    </w:div>
    <w:div w:id="403600524">
      <w:bodyDiv w:val="1"/>
      <w:marLeft w:val="0"/>
      <w:marRight w:val="0"/>
      <w:marTop w:val="0"/>
      <w:marBottom w:val="0"/>
      <w:divBdr>
        <w:top w:val="none" w:sz="0" w:space="0" w:color="auto"/>
        <w:left w:val="none" w:sz="0" w:space="0" w:color="auto"/>
        <w:bottom w:val="none" w:sz="0" w:space="0" w:color="auto"/>
        <w:right w:val="none" w:sz="0" w:space="0" w:color="auto"/>
      </w:divBdr>
    </w:div>
    <w:div w:id="403652600">
      <w:bodyDiv w:val="1"/>
      <w:marLeft w:val="0"/>
      <w:marRight w:val="0"/>
      <w:marTop w:val="0"/>
      <w:marBottom w:val="0"/>
      <w:divBdr>
        <w:top w:val="none" w:sz="0" w:space="0" w:color="auto"/>
        <w:left w:val="none" w:sz="0" w:space="0" w:color="auto"/>
        <w:bottom w:val="none" w:sz="0" w:space="0" w:color="auto"/>
        <w:right w:val="none" w:sz="0" w:space="0" w:color="auto"/>
      </w:divBdr>
      <w:divsChild>
        <w:div w:id="971906221">
          <w:marLeft w:val="0"/>
          <w:marRight w:val="0"/>
          <w:marTop w:val="0"/>
          <w:marBottom w:val="0"/>
          <w:divBdr>
            <w:top w:val="none" w:sz="0" w:space="0" w:color="auto"/>
            <w:left w:val="none" w:sz="0" w:space="0" w:color="auto"/>
            <w:bottom w:val="none" w:sz="0" w:space="0" w:color="auto"/>
            <w:right w:val="none" w:sz="0" w:space="0" w:color="auto"/>
          </w:divBdr>
        </w:div>
      </w:divsChild>
    </w:div>
    <w:div w:id="404575043">
      <w:bodyDiv w:val="1"/>
      <w:marLeft w:val="0"/>
      <w:marRight w:val="0"/>
      <w:marTop w:val="0"/>
      <w:marBottom w:val="0"/>
      <w:divBdr>
        <w:top w:val="none" w:sz="0" w:space="0" w:color="auto"/>
        <w:left w:val="none" w:sz="0" w:space="0" w:color="auto"/>
        <w:bottom w:val="none" w:sz="0" w:space="0" w:color="auto"/>
        <w:right w:val="none" w:sz="0" w:space="0" w:color="auto"/>
      </w:divBdr>
    </w:div>
    <w:div w:id="405030892">
      <w:bodyDiv w:val="1"/>
      <w:marLeft w:val="0"/>
      <w:marRight w:val="0"/>
      <w:marTop w:val="0"/>
      <w:marBottom w:val="0"/>
      <w:divBdr>
        <w:top w:val="none" w:sz="0" w:space="0" w:color="auto"/>
        <w:left w:val="none" w:sz="0" w:space="0" w:color="auto"/>
        <w:bottom w:val="none" w:sz="0" w:space="0" w:color="auto"/>
        <w:right w:val="none" w:sz="0" w:space="0" w:color="auto"/>
      </w:divBdr>
      <w:divsChild>
        <w:div w:id="98718399">
          <w:marLeft w:val="0"/>
          <w:marRight w:val="0"/>
          <w:marTop w:val="0"/>
          <w:marBottom w:val="0"/>
          <w:divBdr>
            <w:top w:val="none" w:sz="0" w:space="0" w:color="auto"/>
            <w:left w:val="none" w:sz="0" w:space="0" w:color="auto"/>
            <w:bottom w:val="none" w:sz="0" w:space="0" w:color="auto"/>
            <w:right w:val="none" w:sz="0" w:space="0" w:color="auto"/>
          </w:divBdr>
        </w:div>
      </w:divsChild>
    </w:div>
    <w:div w:id="405034919">
      <w:bodyDiv w:val="1"/>
      <w:marLeft w:val="0"/>
      <w:marRight w:val="0"/>
      <w:marTop w:val="0"/>
      <w:marBottom w:val="0"/>
      <w:divBdr>
        <w:top w:val="none" w:sz="0" w:space="0" w:color="auto"/>
        <w:left w:val="none" w:sz="0" w:space="0" w:color="auto"/>
        <w:bottom w:val="none" w:sz="0" w:space="0" w:color="auto"/>
        <w:right w:val="none" w:sz="0" w:space="0" w:color="auto"/>
      </w:divBdr>
      <w:divsChild>
        <w:div w:id="913053188">
          <w:marLeft w:val="-225"/>
          <w:marRight w:val="-225"/>
          <w:marTop w:val="0"/>
          <w:marBottom w:val="0"/>
          <w:divBdr>
            <w:top w:val="none" w:sz="0" w:space="0" w:color="auto"/>
            <w:left w:val="none" w:sz="0" w:space="0" w:color="auto"/>
            <w:bottom w:val="none" w:sz="0" w:space="0" w:color="auto"/>
            <w:right w:val="none" w:sz="0" w:space="0" w:color="auto"/>
          </w:divBdr>
        </w:div>
      </w:divsChild>
    </w:div>
    <w:div w:id="405303268">
      <w:bodyDiv w:val="1"/>
      <w:marLeft w:val="0"/>
      <w:marRight w:val="0"/>
      <w:marTop w:val="0"/>
      <w:marBottom w:val="0"/>
      <w:divBdr>
        <w:top w:val="none" w:sz="0" w:space="0" w:color="auto"/>
        <w:left w:val="none" w:sz="0" w:space="0" w:color="auto"/>
        <w:bottom w:val="none" w:sz="0" w:space="0" w:color="auto"/>
        <w:right w:val="none" w:sz="0" w:space="0" w:color="auto"/>
      </w:divBdr>
      <w:divsChild>
        <w:div w:id="926958083">
          <w:marLeft w:val="0"/>
          <w:marRight w:val="0"/>
          <w:marTop w:val="0"/>
          <w:marBottom w:val="0"/>
          <w:divBdr>
            <w:top w:val="none" w:sz="0" w:space="0" w:color="auto"/>
            <w:left w:val="none" w:sz="0" w:space="0" w:color="auto"/>
            <w:bottom w:val="none" w:sz="0" w:space="0" w:color="auto"/>
            <w:right w:val="none" w:sz="0" w:space="0" w:color="auto"/>
          </w:divBdr>
          <w:divsChild>
            <w:div w:id="5438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7578">
      <w:bodyDiv w:val="1"/>
      <w:marLeft w:val="0"/>
      <w:marRight w:val="0"/>
      <w:marTop w:val="0"/>
      <w:marBottom w:val="0"/>
      <w:divBdr>
        <w:top w:val="none" w:sz="0" w:space="0" w:color="auto"/>
        <w:left w:val="none" w:sz="0" w:space="0" w:color="auto"/>
        <w:bottom w:val="none" w:sz="0" w:space="0" w:color="auto"/>
        <w:right w:val="none" w:sz="0" w:space="0" w:color="auto"/>
      </w:divBdr>
      <w:divsChild>
        <w:div w:id="1328558768">
          <w:marLeft w:val="0"/>
          <w:marRight w:val="0"/>
          <w:marTop w:val="0"/>
          <w:marBottom w:val="0"/>
          <w:divBdr>
            <w:top w:val="none" w:sz="0" w:space="0" w:color="auto"/>
            <w:left w:val="none" w:sz="0" w:space="0" w:color="auto"/>
            <w:bottom w:val="none" w:sz="0" w:space="0" w:color="auto"/>
            <w:right w:val="none" w:sz="0" w:space="0" w:color="auto"/>
          </w:divBdr>
          <w:divsChild>
            <w:div w:id="819149697">
              <w:marLeft w:val="0"/>
              <w:marRight w:val="0"/>
              <w:marTop w:val="0"/>
              <w:marBottom w:val="0"/>
              <w:divBdr>
                <w:top w:val="none" w:sz="0" w:space="0" w:color="auto"/>
                <w:left w:val="none" w:sz="0" w:space="0" w:color="auto"/>
                <w:bottom w:val="none" w:sz="0" w:space="0" w:color="auto"/>
                <w:right w:val="none" w:sz="0" w:space="0" w:color="auto"/>
              </w:divBdr>
              <w:divsChild>
                <w:div w:id="10568610">
                  <w:marLeft w:val="0"/>
                  <w:marRight w:val="0"/>
                  <w:marTop w:val="0"/>
                  <w:marBottom w:val="0"/>
                  <w:divBdr>
                    <w:top w:val="none" w:sz="0" w:space="0" w:color="auto"/>
                    <w:left w:val="none" w:sz="0" w:space="0" w:color="auto"/>
                    <w:bottom w:val="none" w:sz="0" w:space="0" w:color="auto"/>
                    <w:right w:val="none" w:sz="0" w:space="0" w:color="auto"/>
                  </w:divBdr>
                  <w:divsChild>
                    <w:div w:id="1395155027">
                      <w:marLeft w:val="0"/>
                      <w:marRight w:val="0"/>
                      <w:marTop w:val="0"/>
                      <w:marBottom w:val="0"/>
                      <w:divBdr>
                        <w:top w:val="none" w:sz="0" w:space="0" w:color="auto"/>
                        <w:left w:val="none" w:sz="0" w:space="0" w:color="auto"/>
                        <w:bottom w:val="none" w:sz="0" w:space="0" w:color="auto"/>
                        <w:right w:val="none" w:sz="0" w:space="0" w:color="auto"/>
                      </w:divBdr>
                      <w:divsChild>
                        <w:div w:id="249045173">
                          <w:marLeft w:val="0"/>
                          <w:marRight w:val="0"/>
                          <w:marTop w:val="0"/>
                          <w:marBottom w:val="0"/>
                          <w:divBdr>
                            <w:top w:val="none" w:sz="0" w:space="0" w:color="auto"/>
                            <w:left w:val="none" w:sz="0" w:space="0" w:color="auto"/>
                            <w:bottom w:val="none" w:sz="0" w:space="0" w:color="auto"/>
                            <w:right w:val="none" w:sz="0" w:space="0" w:color="auto"/>
                          </w:divBdr>
                          <w:divsChild>
                            <w:div w:id="455374317">
                              <w:marLeft w:val="0"/>
                              <w:marRight w:val="0"/>
                              <w:marTop w:val="0"/>
                              <w:marBottom w:val="0"/>
                              <w:divBdr>
                                <w:top w:val="none" w:sz="0" w:space="0" w:color="auto"/>
                                <w:left w:val="none" w:sz="0" w:space="0" w:color="auto"/>
                                <w:bottom w:val="none" w:sz="0" w:space="0" w:color="auto"/>
                                <w:right w:val="none" w:sz="0" w:space="0" w:color="auto"/>
                              </w:divBdr>
                            </w:div>
                            <w:div w:id="10063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65328">
      <w:bodyDiv w:val="1"/>
      <w:marLeft w:val="0"/>
      <w:marRight w:val="0"/>
      <w:marTop w:val="0"/>
      <w:marBottom w:val="0"/>
      <w:divBdr>
        <w:top w:val="none" w:sz="0" w:space="0" w:color="auto"/>
        <w:left w:val="none" w:sz="0" w:space="0" w:color="auto"/>
        <w:bottom w:val="none" w:sz="0" w:space="0" w:color="auto"/>
        <w:right w:val="none" w:sz="0" w:space="0" w:color="auto"/>
      </w:divBdr>
      <w:divsChild>
        <w:div w:id="590243274">
          <w:marLeft w:val="0"/>
          <w:marRight w:val="0"/>
          <w:marTop w:val="0"/>
          <w:marBottom w:val="0"/>
          <w:divBdr>
            <w:top w:val="none" w:sz="0" w:space="0" w:color="auto"/>
            <w:left w:val="none" w:sz="0" w:space="0" w:color="auto"/>
            <w:bottom w:val="none" w:sz="0" w:space="0" w:color="auto"/>
            <w:right w:val="none" w:sz="0" w:space="0" w:color="auto"/>
          </w:divBdr>
          <w:divsChild>
            <w:div w:id="661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3806">
      <w:bodyDiv w:val="1"/>
      <w:marLeft w:val="0"/>
      <w:marRight w:val="0"/>
      <w:marTop w:val="0"/>
      <w:marBottom w:val="0"/>
      <w:divBdr>
        <w:top w:val="none" w:sz="0" w:space="0" w:color="auto"/>
        <w:left w:val="none" w:sz="0" w:space="0" w:color="auto"/>
        <w:bottom w:val="none" w:sz="0" w:space="0" w:color="auto"/>
        <w:right w:val="none" w:sz="0" w:space="0" w:color="auto"/>
      </w:divBdr>
      <w:divsChild>
        <w:div w:id="123812382">
          <w:marLeft w:val="-225"/>
          <w:marRight w:val="-225"/>
          <w:marTop w:val="0"/>
          <w:marBottom w:val="0"/>
          <w:divBdr>
            <w:top w:val="none" w:sz="0" w:space="0" w:color="auto"/>
            <w:left w:val="none" w:sz="0" w:space="0" w:color="auto"/>
            <w:bottom w:val="none" w:sz="0" w:space="0" w:color="auto"/>
            <w:right w:val="none" w:sz="0" w:space="0" w:color="auto"/>
          </w:divBdr>
          <w:divsChild>
            <w:div w:id="800728494">
              <w:marLeft w:val="0"/>
              <w:marRight w:val="0"/>
              <w:marTop w:val="0"/>
              <w:marBottom w:val="0"/>
              <w:divBdr>
                <w:top w:val="none" w:sz="0" w:space="0" w:color="auto"/>
                <w:left w:val="none" w:sz="0" w:space="0" w:color="auto"/>
                <w:bottom w:val="none" w:sz="0" w:space="0" w:color="auto"/>
                <w:right w:val="none" w:sz="0" w:space="0" w:color="auto"/>
              </w:divBdr>
              <w:divsChild>
                <w:div w:id="1328754702">
                  <w:marLeft w:val="0"/>
                  <w:marRight w:val="0"/>
                  <w:marTop w:val="0"/>
                  <w:marBottom w:val="0"/>
                  <w:divBdr>
                    <w:top w:val="none" w:sz="0" w:space="0" w:color="auto"/>
                    <w:left w:val="none" w:sz="0" w:space="0" w:color="auto"/>
                    <w:bottom w:val="none" w:sz="0" w:space="0" w:color="auto"/>
                    <w:right w:val="none" w:sz="0" w:space="0" w:color="auto"/>
                  </w:divBdr>
                  <w:divsChild>
                    <w:div w:id="1674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2429">
      <w:bodyDiv w:val="1"/>
      <w:marLeft w:val="0"/>
      <w:marRight w:val="0"/>
      <w:marTop w:val="0"/>
      <w:marBottom w:val="0"/>
      <w:divBdr>
        <w:top w:val="none" w:sz="0" w:space="0" w:color="auto"/>
        <w:left w:val="none" w:sz="0" w:space="0" w:color="auto"/>
        <w:bottom w:val="none" w:sz="0" w:space="0" w:color="auto"/>
        <w:right w:val="none" w:sz="0" w:space="0" w:color="auto"/>
      </w:divBdr>
      <w:divsChild>
        <w:div w:id="834151340">
          <w:marLeft w:val="0"/>
          <w:marRight w:val="0"/>
          <w:marTop w:val="0"/>
          <w:marBottom w:val="0"/>
          <w:divBdr>
            <w:top w:val="none" w:sz="0" w:space="0" w:color="auto"/>
            <w:left w:val="none" w:sz="0" w:space="0" w:color="auto"/>
            <w:bottom w:val="none" w:sz="0" w:space="0" w:color="auto"/>
            <w:right w:val="none" w:sz="0" w:space="0" w:color="auto"/>
          </w:divBdr>
          <w:divsChild>
            <w:div w:id="1067530929">
              <w:marLeft w:val="0"/>
              <w:marRight w:val="0"/>
              <w:marTop w:val="0"/>
              <w:marBottom w:val="0"/>
              <w:divBdr>
                <w:top w:val="none" w:sz="0" w:space="0" w:color="auto"/>
                <w:left w:val="none" w:sz="0" w:space="0" w:color="auto"/>
                <w:bottom w:val="none" w:sz="0" w:space="0" w:color="auto"/>
                <w:right w:val="none" w:sz="0" w:space="0" w:color="auto"/>
              </w:divBdr>
              <w:divsChild>
                <w:div w:id="788351840">
                  <w:marLeft w:val="0"/>
                  <w:marRight w:val="0"/>
                  <w:marTop w:val="0"/>
                  <w:marBottom w:val="0"/>
                  <w:divBdr>
                    <w:top w:val="none" w:sz="0" w:space="0" w:color="auto"/>
                    <w:left w:val="none" w:sz="0" w:space="0" w:color="auto"/>
                    <w:bottom w:val="none" w:sz="0" w:space="0" w:color="auto"/>
                    <w:right w:val="none" w:sz="0" w:space="0" w:color="auto"/>
                  </w:divBdr>
                  <w:divsChild>
                    <w:div w:id="4292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4337">
      <w:bodyDiv w:val="1"/>
      <w:marLeft w:val="0"/>
      <w:marRight w:val="0"/>
      <w:marTop w:val="0"/>
      <w:marBottom w:val="0"/>
      <w:divBdr>
        <w:top w:val="none" w:sz="0" w:space="0" w:color="auto"/>
        <w:left w:val="none" w:sz="0" w:space="0" w:color="auto"/>
        <w:bottom w:val="none" w:sz="0" w:space="0" w:color="auto"/>
        <w:right w:val="none" w:sz="0" w:space="0" w:color="auto"/>
      </w:divBdr>
      <w:divsChild>
        <w:div w:id="687296158">
          <w:marLeft w:val="0"/>
          <w:marRight w:val="0"/>
          <w:marTop w:val="0"/>
          <w:marBottom w:val="0"/>
          <w:divBdr>
            <w:top w:val="none" w:sz="0" w:space="0" w:color="auto"/>
            <w:left w:val="none" w:sz="0" w:space="0" w:color="auto"/>
            <w:bottom w:val="none" w:sz="0" w:space="0" w:color="auto"/>
            <w:right w:val="none" w:sz="0" w:space="0" w:color="auto"/>
          </w:divBdr>
          <w:divsChild>
            <w:div w:id="1400322697">
              <w:marLeft w:val="0"/>
              <w:marRight w:val="0"/>
              <w:marTop w:val="0"/>
              <w:marBottom w:val="0"/>
              <w:divBdr>
                <w:top w:val="none" w:sz="0" w:space="0" w:color="auto"/>
                <w:left w:val="none" w:sz="0" w:space="0" w:color="auto"/>
                <w:bottom w:val="none" w:sz="0" w:space="0" w:color="auto"/>
                <w:right w:val="none" w:sz="0" w:space="0" w:color="auto"/>
              </w:divBdr>
              <w:divsChild>
                <w:div w:id="1024751186">
                  <w:marLeft w:val="0"/>
                  <w:marRight w:val="0"/>
                  <w:marTop w:val="0"/>
                  <w:marBottom w:val="0"/>
                  <w:divBdr>
                    <w:top w:val="none" w:sz="0" w:space="0" w:color="auto"/>
                    <w:left w:val="none" w:sz="0" w:space="0" w:color="auto"/>
                    <w:bottom w:val="none" w:sz="0" w:space="0" w:color="auto"/>
                    <w:right w:val="none" w:sz="0" w:space="0" w:color="auto"/>
                  </w:divBdr>
                  <w:divsChild>
                    <w:div w:id="478813805">
                      <w:marLeft w:val="0"/>
                      <w:marRight w:val="0"/>
                      <w:marTop w:val="0"/>
                      <w:marBottom w:val="0"/>
                      <w:divBdr>
                        <w:top w:val="none" w:sz="0" w:space="0" w:color="auto"/>
                        <w:left w:val="none" w:sz="0" w:space="0" w:color="auto"/>
                        <w:bottom w:val="none" w:sz="0" w:space="0" w:color="auto"/>
                        <w:right w:val="none" w:sz="0" w:space="0" w:color="auto"/>
                      </w:divBdr>
                      <w:divsChild>
                        <w:div w:id="1392073251">
                          <w:marLeft w:val="0"/>
                          <w:marRight w:val="0"/>
                          <w:marTop w:val="0"/>
                          <w:marBottom w:val="0"/>
                          <w:divBdr>
                            <w:top w:val="none" w:sz="0" w:space="0" w:color="auto"/>
                            <w:left w:val="none" w:sz="0" w:space="0" w:color="auto"/>
                            <w:bottom w:val="none" w:sz="0" w:space="0" w:color="auto"/>
                            <w:right w:val="none" w:sz="0" w:space="0" w:color="auto"/>
                          </w:divBdr>
                          <w:divsChild>
                            <w:div w:id="169418703">
                              <w:marLeft w:val="0"/>
                              <w:marRight w:val="0"/>
                              <w:marTop w:val="0"/>
                              <w:marBottom w:val="0"/>
                              <w:divBdr>
                                <w:top w:val="none" w:sz="0" w:space="0" w:color="auto"/>
                                <w:left w:val="none" w:sz="0" w:space="0" w:color="auto"/>
                                <w:bottom w:val="none" w:sz="0" w:space="0" w:color="auto"/>
                                <w:right w:val="none" w:sz="0" w:space="0" w:color="auto"/>
                              </w:divBdr>
                              <w:divsChild>
                                <w:div w:id="332531215">
                                  <w:marLeft w:val="0"/>
                                  <w:marRight w:val="0"/>
                                  <w:marTop w:val="0"/>
                                  <w:marBottom w:val="0"/>
                                  <w:divBdr>
                                    <w:top w:val="none" w:sz="0" w:space="0" w:color="auto"/>
                                    <w:left w:val="none" w:sz="0" w:space="0" w:color="auto"/>
                                    <w:bottom w:val="none" w:sz="0" w:space="0" w:color="auto"/>
                                    <w:right w:val="none" w:sz="0" w:space="0" w:color="auto"/>
                                  </w:divBdr>
                                  <w:divsChild>
                                    <w:div w:id="952906219">
                                      <w:marLeft w:val="0"/>
                                      <w:marRight w:val="0"/>
                                      <w:marTop w:val="0"/>
                                      <w:marBottom w:val="0"/>
                                      <w:divBdr>
                                        <w:top w:val="none" w:sz="0" w:space="0" w:color="auto"/>
                                        <w:left w:val="none" w:sz="0" w:space="0" w:color="auto"/>
                                        <w:bottom w:val="none" w:sz="0" w:space="0" w:color="auto"/>
                                        <w:right w:val="none" w:sz="0" w:space="0" w:color="auto"/>
                                      </w:divBdr>
                                      <w:divsChild>
                                        <w:div w:id="6753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734957">
      <w:bodyDiv w:val="1"/>
      <w:marLeft w:val="0"/>
      <w:marRight w:val="0"/>
      <w:marTop w:val="0"/>
      <w:marBottom w:val="0"/>
      <w:divBdr>
        <w:top w:val="none" w:sz="0" w:space="0" w:color="auto"/>
        <w:left w:val="none" w:sz="0" w:space="0" w:color="auto"/>
        <w:bottom w:val="none" w:sz="0" w:space="0" w:color="auto"/>
        <w:right w:val="none" w:sz="0" w:space="0" w:color="auto"/>
      </w:divBdr>
      <w:divsChild>
        <w:div w:id="321155711">
          <w:marLeft w:val="0"/>
          <w:marRight w:val="0"/>
          <w:marTop w:val="0"/>
          <w:marBottom w:val="0"/>
          <w:divBdr>
            <w:top w:val="none" w:sz="0" w:space="0" w:color="auto"/>
            <w:left w:val="none" w:sz="0" w:space="0" w:color="auto"/>
            <w:bottom w:val="none" w:sz="0" w:space="0" w:color="auto"/>
            <w:right w:val="none" w:sz="0" w:space="0" w:color="auto"/>
          </w:divBdr>
          <w:divsChild>
            <w:div w:id="315110507">
              <w:marLeft w:val="0"/>
              <w:marRight w:val="0"/>
              <w:marTop w:val="0"/>
              <w:marBottom w:val="0"/>
              <w:divBdr>
                <w:top w:val="none" w:sz="0" w:space="0" w:color="auto"/>
                <w:left w:val="none" w:sz="0" w:space="0" w:color="auto"/>
                <w:bottom w:val="none" w:sz="0" w:space="0" w:color="auto"/>
                <w:right w:val="none" w:sz="0" w:space="0" w:color="auto"/>
              </w:divBdr>
              <w:divsChild>
                <w:div w:id="6088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0630">
      <w:bodyDiv w:val="1"/>
      <w:marLeft w:val="0"/>
      <w:marRight w:val="0"/>
      <w:marTop w:val="0"/>
      <w:marBottom w:val="0"/>
      <w:divBdr>
        <w:top w:val="none" w:sz="0" w:space="0" w:color="auto"/>
        <w:left w:val="none" w:sz="0" w:space="0" w:color="auto"/>
        <w:bottom w:val="none" w:sz="0" w:space="0" w:color="auto"/>
        <w:right w:val="none" w:sz="0" w:space="0" w:color="auto"/>
      </w:divBdr>
      <w:divsChild>
        <w:div w:id="698622972">
          <w:marLeft w:val="0"/>
          <w:marRight w:val="0"/>
          <w:marTop w:val="0"/>
          <w:marBottom w:val="0"/>
          <w:divBdr>
            <w:top w:val="none" w:sz="0" w:space="0" w:color="auto"/>
            <w:left w:val="none" w:sz="0" w:space="0" w:color="auto"/>
            <w:bottom w:val="none" w:sz="0" w:space="0" w:color="auto"/>
            <w:right w:val="none" w:sz="0" w:space="0" w:color="auto"/>
          </w:divBdr>
          <w:divsChild>
            <w:div w:id="5574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708">
      <w:bodyDiv w:val="1"/>
      <w:marLeft w:val="0"/>
      <w:marRight w:val="0"/>
      <w:marTop w:val="0"/>
      <w:marBottom w:val="0"/>
      <w:divBdr>
        <w:top w:val="none" w:sz="0" w:space="0" w:color="auto"/>
        <w:left w:val="none" w:sz="0" w:space="0" w:color="auto"/>
        <w:bottom w:val="none" w:sz="0" w:space="0" w:color="auto"/>
        <w:right w:val="none" w:sz="0" w:space="0" w:color="auto"/>
      </w:divBdr>
    </w:div>
    <w:div w:id="409935383">
      <w:bodyDiv w:val="1"/>
      <w:marLeft w:val="0"/>
      <w:marRight w:val="0"/>
      <w:marTop w:val="0"/>
      <w:marBottom w:val="0"/>
      <w:divBdr>
        <w:top w:val="none" w:sz="0" w:space="0" w:color="auto"/>
        <w:left w:val="none" w:sz="0" w:space="0" w:color="auto"/>
        <w:bottom w:val="none" w:sz="0" w:space="0" w:color="auto"/>
        <w:right w:val="none" w:sz="0" w:space="0" w:color="auto"/>
      </w:divBdr>
      <w:divsChild>
        <w:div w:id="138571100">
          <w:marLeft w:val="0"/>
          <w:marRight w:val="0"/>
          <w:marTop w:val="0"/>
          <w:marBottom w:val="0"/>
          <w:divBdr>
            <w:top w:val="none" w:sz="0" w:space="0" w:color="auto"/>
            <w:left w:val="none" w:sz="0" w:space="0" w:color="auto"/>
            <w:bottom w:val="none" w:sz="0" w:space="0" w:color="auto"/>
            <w:right w:val="none" w:sz="0" w:space="0" w:color="auto"/>
          </w:divBdr>
          <w:divsChild>
            <w:div w:id="1476139060">
              <w:marLeft w:val="0"/>
              <w:marRight w:val="0"/>
              <w:marTop w:val="0"/>
              <w:marBottom w:val="0"/>
              <w:divBdr>
                <w:top w:val="none" w:sz="0" w:space="0" w:color="auto"/>
                <w:left w:val="none" w:sz="0" w:space="0" w:color="auto"/>
                <w:bottom w:val="none" w:sz="0" w:space="0" w:color="auto"/>
                <w:right w:val="none" w:sz="0" w:space="0" w:color="auto"/>
              </w:divBdr>
              <w:divsChild>
                <w:div w:id="407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7080">
      <w:bodyDiv w:val="1"/>
      <w:marLeft w:val="0"/>
      <w:marRight w:val="0"/>
      <w:marTop w:val="0"/>
      <w:marBottom w:val="0"/>
      <w:divBdr>
        <w:top w:val="none" w:sz="0" w:space="0" w:color="auto"/>
        <w:left w:val="none" w:sz="0" w:space="0" w:color="auto"/>
        <w:bottom w:val="none" w:sz="0" w:space="0" w:color="auto"/>
        <w:right w:val="none" w:sz="0" w:space="0" w:color="auto"/>
      </w:divBdr>
    </w:div>
    <w:div w:id="412362244">
      <w:bodyDiv w:val="1"/>
      <w:marLeft w:val="0"/>
      <w:marRight w:val="0"/>
      <w:marTop w:val="0"/>
      <w:marBottom w:val="0"/>
      <w:divBdr>
        <w:top w:val="none" w:sz="0" w:space="0" w:color="auto"/>
        <w:left w:val="none" w:sz="0" w:space="0" w:color="auto"/>
        <w:bottom w:val="none" w:sz="0" w:space="0" w:color="auto"/>
        <w:right w:val="none" w:sz="0" w:space="0" w:color="auto"/>
      </w:divBdr>
      <w:divsChild>
        <w:div w:id="21563843">
          <w:marLeft w:val="0"/>
          <w:marRight w:val="0"/>
          <w:marTop w:val="0"/>
          <w:marBottom w:val="0"/>
          <w:divBdr>
            <w:top w:val="none" w:sz="0" w:space="0" w:color="auto"/>
            <w:left w:val="none" w:sz="0" w:space="0" w:color="auto"/>
            <w:bottom w:val="none" w:sz="0" w:space="0" w:color="auto"/>
            <w:right w:val="none" w:sz="0" w:space="0" w:color="auto"/>
          </w:divBdr>
        </w:div>
      </w:divsChild>
    </w:div>
    <w:div w:id="413403225">
      <w:bodyDiv w:val="1"/>
      <w:marLeft w:val="0"/>
      <w:marRight w:val="0"/>
      <w:marTop w:val="0"/>
      <w:marBottom w:val="0"/>
      <w:divBdr>
        <w:top w:val="none" w:sz="0" w:space="0" w:color="auto"/>
        <w:left w:val="none" w:sz="0" w:space="0" w:color="auto"/>
        <w:bottom w:val="none" w:sz="0" w:space="0" w:color="auto"/>
        <w:right w:val="none" w:sz="0" w:space="0" w:color="auto"/>
      </w:divBdr>
      <w:divsChild>
        <w:div w:id="794176619">
          <w:marLeft w:val="0"/>
          <w:marRight w:val="0"/>
          <w:marTop w:val="0"/>
          <w:marBottom w:val="0"/>
          <w:divBdr>
            <w:top w:val="none" w:sz="0" w:space="0" w:color="auto"/>
            <w:left w:val="none" w:sz="0" w:space="0" w:color="auto"/>
            <w:bottom w:val="none" w:sz="0" w:space="0" w:color="auto"/>
            <w:right w:val="none" w:sz="0" w:space="0" w:color="auto"/>
          </w:divBdr>
        </w:div>
      </w:divsChild>
    </w:div>
    <w:div w:id="413477911">
      <w:bodyDiv w:val="1"/>
      <w:marLeft w:val="0"/>
      <w:marRight w:val="0"/>
      <w:marTop w:val="0"/>
      <w:marBottom w:val="0"/>
      <w:divBdr>
        <w:top w:val="none" w:sz="0" w:space="0" w:color="auto"/>
        <w:left w:val="none" w:sz="0" w:space="0" w:color="auto"/>
        <w:bottom w:val="none" w:sz="0" w:space="0" w:color="auto"/>
        <w:right w:val="none" w:sz="0" w:space="0" w:color="auto"/>
      </w:divBdr>
      <w:divsChild>
        <w:div w:id="1242254178">
          <w:marLeft w:val="0"/>
          <w:marRight w:val="0"/>
          <w:marTop w:val="0"/>
          <w:marBottom w:val="0"/>
          <w:divBdr>
            <w:top w:val="none" w:sz="0" w:space="0" w:color="auto"/>
            <w:left w:val="none" w:sz="0" w:space="0" w:color="auto"/>
            <w:bottom w:val="none" w:sz="0" w:space="0" w:color="auto"/>
            <w:right w:val="none" w:sz="0" w:space="0" w:color="auto"/>
          </w:divBdr>
          <w:divsChild>
            <w:div w:id="1100636232">
              <w:marLeft w:val="0"/>
              <w:marRight w:val="0"/>
              <w:marTop w:val="0"/>
              <w:marBottom w:val="0"/>
              <w:divBdr>
                <w:top w:val="none" w:sz="0" w:space="0" w:color="auto"/>
                <w:left w:val="none" w:sz="0" w:space="0" w:color="auto"/>
                <w:bottom w:val="none" w:sz="0" w:space="0" w:color="auto"/>
                <w:right w:val="none" w:sz="0" w:space="0" w:color="auto"/>
              </w:divBdr>
              <w:divsChild>
                <w:div w:id="2052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92583">
      <w:bodyDiv w:val="1"/>
      <w:marLeft w:val="0"/>
      <w:marRight w:val="0"/>
      <w:marTop w:val="0"/>
      <w:marBottom w:val="0"/>
      <w:divBdr>
        <w:top w:val="none" w:sz="0" w:space="0" w:color="auto"/>
        <w:left w:val="none" w:sz="0" w:space="0" w:color="auto"/>
        <w:bottom w:val="none" w:sz="0" w:space="0" w:color="auto"/>
        <w:right w:val="none" w:sz="0" w:space="0" w:color="auto"/>
      </w:divBdr>
    </w:div>
    <w:div w:id="414328533">
      <w:bodyDiv w:val="1"/>
      <w:marLeft w:val="0"/>
      <w:marRight w:val="0"/>
      <w:marTop w:val="0"/>
      <w:marBottom w:val="0"/>
      <w:divBdr>
        <w:top w:val="none" w:sz="0" w:space="0" w:color="auto"/>
        <w:left w:val="none" w:sz="0" w:space="0" w:color="auto"/>
        <w:bottom w:val="none" w:sz="0" w:space="0" w:color="auto"/>
        <w:right w:val="none" w:sz="0" w:space="0" w:color="auto"/>
      </w:divBdr>
      <w:divsChild>
        <w:div w:id="790706137">
          <w:marLeft w:val="0"/>
          <w:marRight w:val="0"/>
          <w:marTop w:val="0"/>
          <w:marBottom w:val="0"/>
          <w:divBdr>
            <w:top w:val="none" w:sz="0" w:space="0" w:color="auto"/>
            <w:left w:val="none" w:sz="0" w:space="0" w:color="auto"/>
            <w:bottom w:val="none" w:sz="0" w:space="0" w:color="auto"/>
            <w:right w:val="none" w:sz="0" w:space="0" w:color="auto"/>
          </w:divBdr>
          <w:divsChild>
            <w:div w:id="1367557937">
              <w:marLeft w:val="0"/>
              <w:marRight w:val="0"/>
              <w:marTop w:val="0"/>
              <w:marBottom w:val="0"/>
              <w:divBdr>
                <w:top w:val="none" w:sz="0" w:space="0" w:color="auto"/>
                <w:left w:val="none" w:sz="0" w:space="0" w:color="auto"/>
                <w:bottom w:val="none" w:sz="0" w:space="0" w:color="auto"/>
                <w:right w:val="none" w:sz="0" w:space="0" w:color="auto"/>
              </w:divBdr>
              <w:divsChild>
                <w:div w:id="300430679">
                  <w:marLeft w:val="0"/>
                  <w:marRight w:val="0"/>
                  <w:marTop w:val="0"/>
                  <w:marBottom w:val="0"/>
                  <w:divBdr>
                    <w:top w:val="none" w:sz="0" w:space="0" w:color="auto"/>
                    <w:left w:val="none" w:sz="0" w:space="0" w:color="auto"/>
                    <w:bottom w:val="none" w:sz="0" w:space="0" w:color="auto"/>
                    <w:right w:val="none" w:sz="0" w:space="0" w:color="auto"/>
                  </w:divBdr>
                  <w:divsChild>
                    <w:div w:id="837889588">
                      <w:marLeft w:val="0"/>
                      <w:marRight w:val="0"/>
                      <w:marTop w:val="0"/>
                      <w:marBottom w:val="0"/>
                      <w:divBdr>
                        <w:top w:val="none" w:sz="0" w:space="0" w:color="auto"/>
                        <w:left w:val="none" w:sz="0" w:space="0" w:color="auto"/>
                        <w:bottom w:val="none" w:sz="0" w:space="0" w:color="auto"/>
                        <w:right w:val="none" w:sz="0" w:space="0" w:color="auto"/>
                      </w:divBdr>
                      <w:divsChild>
                        <w:div w:id="1308171080">
                          <w:marLeft w:val="0"/>
                          <w:marRight w:val="0"/>
                          <w:marTop w:val="0"/>
                          <w:marBottom w:val="0"/>
                          <w:divBdr>
                            <w:top w:val="none" w:sz="0" w:space="0" w:color="auto"/>
                            <w:left w:val="none" w:sz="0" w:space="0" w:color="auto"/>
                            <w:bottom w:val="none" w:sz="0" w:space="0" w:color="auto"/>
                            <w:right w:val="none" w:sz="0" w:space="0" w:color="auto"/>
                          </w:divBdr>
                          <w:divsChild>
                            <w:div w:id="7246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8308">
      <w:bodyDiv w:val="1"/>
      <w:marLeft w:val="0"/>
      <w:marRight w:val="0"/>
      <w:marTop w:val="0"/>
      <w:marBottom w:val="0"/>
      <w:divBdr>
        <w:top w:val="none" w:sz="0" w:space="0" w:color="auto"/>
        <w:left w:val="none" w:sz="0" w:space="0" w:color="auto"/>
        <w:bottom w:val="none" w:sz="0" w:space="0" w:color="auto"/>
        <w:right w:val="none" w:sz="0" w:space="0" w:color="auto"/>
      </w:divBdr>
      <w:divsChild>
        <w:div w:id="279340757">
          <w:marLeft w:val="-225"/>
          <w:marRight w:val="-225"/>
          <w:marTop w:val="0"/>
          <w:marBottom w:val="0"/>
          <w:divBdr>
            <w:top w:val="none" w:sz="0" w:space="0" w:color="auto"/>
            <w:left w:val="none" w:sz="0" w:space="0" w:color="auto"/>
            <w:bottom w:val="none" w:sz="0" w:space="0" w:color="auto"/>
            <w:right w:val="none" w:sz="0" w:space="0" w:color="auto"/>
          </w:divBdr>
          <w:divsChild>
            <w:div w:id="905645601">
              <w:marLeft w:val="0"/>
              <w:marRight w:val="0"/>
              <w:marTop w:val="0"/>
              <w:marBottom w:val="0"/>
              <w:divBdr>
                <w:top w:val="none" w:sz="0" w:space="0" w:color="auto"/>
                <w:left w:val="none" w:sz="0" w:space="0" w:color="auto"/>
                <w:bottom w:val="none" w:sz="0" w:space="0" w:color="auto"/>
                <w:right w:val="none" w:sz="0" w:space="0" w:color="auto"/>
              </w:divBdr>
              <w:divsChild>
                <w:div w:id="667556991">
                  <w:marLeft w:val="0"/>
                  <w:marRight w:val="0"/>
                  <w:marTop w:val="0"/>
                  <w:marBottom w:val="0"/>
                  <w:divBdr>
                    <w:top w:val="none" w:sz="0" w:space="0" w:color="auto"/>
                    <w:left w:val="none" w:sz="0" w:space="0" w:color="auto"/>
                    <w:bottom w:val="none" w:sz="0" w:space="0" w:color="auto"/>
                    <w:right w:val="none" w:sz="0" w:space="0" w:color="auto"/>
                  </w:divBdr>
                  <w:divsChild>
                    <w:div w:id="40830100">
                      <w:marLeft w:val="0"/>
                      <w:marRight w:val="0"/>
                      <w:marTop w:val="0"/>
                      <w:marBottom w:val="0"/>
                      <w:divBdr>
                        <w:top w:val="none" w:sz="0" w:space="0" w:color="auto"/>
                        <w:left w:val="none" w:sz="0" w:space="0" w:color="auto"/>
                        <w:bottom w:val="none" w:sz="0" w:space="0" w:color="auto"/>
                        <w:right w:val="none" w:sz="0" w:space="0" w:color="auto"/>
                      </w:divBdr>
                      <w:divsChild>
                        <w:div w:id="1474903354">
                          <w:marLeft w:val="0"/>
                          <w:marRight w:val="0"/>
                          <w:marTop w:val="0"/>
                          <w:marBottom w:val="0"/>
                          <w:divBdr>
                            <w:top w:val="none" w:sz="0" w:space="0" w:color="auto"/>
                            <w:left w:val="none" w:sz="0" w:space="0" w:color="auto"/>
                            <w:bottom w:val="none" w:sz="0" w:space="0" w:color="auto"/>
                            <w:right w:val="none" w:sz="0" w:space="0" w:color="auto"/>
                          </w:divBdr>
                          <w:divsChild>
                            <w:div w:id="732696106">
                              <w:marLeft w:val="0"/>
                              <w:marRight w:val="0"/>
                              <w:marTop w:val="0"/>
                              <w:marBottom w:val="0"/>
                              <w:divBdr>
                                <w:top w:val="none" w:sz="0" w:space="0" w:color="auto"/>
                                <w:left w:val="none" w:sz="0" w:space="0" w:color="auto"/>
                                <w:bottom w:val="none" w:sz="0" w:space="0" w:color="auto"/>
                                <w:right w:val="none" w:sz="0" w:space="0" w:color="auto"/>
                              </w:divBdr>
                            </w:div>
                            <w:div w:id="15442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64118">
      <w:bodyDiv w:val="1"/>
      <w:marLeft w:val="0"/>
      <w:marRight w:val="0"/>
      <w:marTop w:val="0"/>
      <w:marBottom w:val="0"/>
      <w:divBdr>
        <w:top w:val="none" w:sz="0" w:space="0" w:color="auto"/>
        <w:left w:val="none" w:sz="0" w:space="0" w:color="auto"/>
        <w:bottom w:val="none" w:sz="0" w:space="0" w:color="auto"/>
        <w:right w:val="none" w:sz="0" w:space="0" w:color="auto"/>
      </w:divBdr>
      <w:divsChild>
        <w:div w:id="1112550704">
          <w:marLeft w:val="0"/>
          <w:marRight w:val="0"/>
          <w:marTop w:val="0"/>
          <w:marBottom w:val="0"/>
          <w:divBdr>
            <w:top w:val="none" w:sz="0" w:space="0" w:color="auto"/>
            <w:left w:val="none" w:sz="0" w:space="0" w:color="auto"/>
            <w:bottom w:val="none" w:sz="0" w:space="0" w:color="auto"/>
            <w:right w:val="none" w:sz="0" w:space="0" w:color="auto"/>
          </w:divBdr>
          <w:divsChild>
            <w:div w:id="657878219">
              <w:marLeft w:val="0"/>
              <w:marRight w:val="0"/>
              <w:marTop w:val="0"/>
              <w:marBottom w:val="0"/>
              <w:divBdr>
                <w:top w:val="none" w:sz="0" w:space="0" w:color="auto"/>
                <w:left w:val="none" w:sz="0" w:space="0" w:color="auto"/>
                <w:bottom w:val="none" w:sz="0" w:space="0" w:color="auto"/>
                <w:right w:val="none" w:sz="0" w:space="0" w:color="auto"/>
              </w:divBdr>
              <w:divsChild>
                <w:div w:id="662704817">
                  <w:marLeft w:val="0"/>
                  <w:marRight w:val="0"/>
                  <w:marTop w:val="0"/>
                  <w:marBottom w:val="0"/>
                  <w:divBdr>
                    <w:top w:val="none" w:sz="0" w:space="0" w:color="auto"/>
                    <w:left w:val="none" w:sz="0" w:space="0" w:color="auto"/>
                    <w:bottom w:val="none" w:sz="0" w:space="0" w:color="auto"/>
                    <w:right w:val="none" w:sz="0" w:space="0" w:color="auto"/>
                  </w:divBdr>
                  <w:divsChild>
                    <w:div w:id="693313839">
                      <w:marLeft w:val="0"/>
                      <w:marRight w:val="0"/>
                      <w:marTop w:val="0"/>
                      <w:marBottom w:val="0"/>
                      <w:divBdr>
                        <w:top w:val="none" w:sz="0" w:space="0" w:color="auto"/>
                        <w:left w:val="none" w:sz="0" w:space="0" w:color="auto"/>
                        <w:bottom w:val="none" w:sz="0" w:space="0" w:color="auto"/>
                        <w:right w:val="none" w:sz="0" w:space="0" w:color="auto"/>
                      </w:divBdr>
                      <w:divsChild>
                        <w:div w:id="1466657330">
                          <w:marLeft w:val="0"/>
                          <w:marRight w:val="0"/>
                          <w:marTop w:val="0"/>
                          <w:marBottom w:val="0"/>
                          <w:divBdr>
                            <w:top w:val="none" w:sz="0" w:space="0" w:color="auto"/>
                            <w:left w:val="none" w:sz="0" w:space="0" w:color="auto"/>
                            <w:bottom w:val="none" w:sz="0" w:space="0" w:color="auto"/>
                            <w:right w:val="none" w:sz="0" w:space="0" w:color="auto"/>
                          </w:divBdr>
                          <w:divsChild>
                            <w:div w:id="756681550">
                              <w:marLeft w:val="0"/>
                              <w:marRight w:val="0"/>
                              <w:marTop w:val="0"/>
                              <w:marBottom w:val="0"/>
                              <w:divBdr>
                                <w:top w:val="none" w:sz="0" w:space="0" w:color="auto"/>
                                <w:left w:val="none" w:sz="0" w:space="0" w:color="auto"/>
                                <w:bottom w:val="none" w:sz="0" w:space="0" w:color="auto"/>
                                <w:right w:val="none" w:sz="0" w:space="0" w:color="auto"/>
                              </w:divBdr>
                            </w:div>
                            <w:div w:id="12993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248993">
      <w:bodyDiv w:val="1"/>
      <w:marLeft w:val="0"/>
      <w:marRight w:val="0"/>
      <w:marTop w:val="0"/>
      <w:marBottom w:val="0"/>
      <w:divBdr>
        <w:top w:val="none" w:sz="0" w:space="0" w:color="auto"/>
        <w:left w:val="none" w:sz="0" w:space="0" w:color="auto"/>
        <w:bottom w:val="none" w:sz="0" w:space="0" w:color="auto"/>
        <w:right w:val="none" w:sz="0" w:space="0" w:color="auto"/>
      </w:divBdr>
      <w:divsChild>
        <w:div w:id="535505180">
          <w:marLeft w:val="-225"/>
          <w:marRight w:val="-225"/>
          <w:marTop w:val="0"/>
          <w:marBottom w:val="0"/>
          <w:divBdr>
            <w:top w:val="none" w:sz="0" w:space="0" w:color="auto"/>
            <w:left w:val="none" w:sz="0" w:space="0" w:color="auto"/>
            <w:bottom w:val="none" w:sz="0" w:space="0" w:color="auto"/>
            <w:right w:val="none" w:sz="0" w:space="0" w:color="auto"/>
          </w:divBdr>
          <w:divsChild>
            <w:div w:id="4492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2105">
      <w:bodyDiv w:val="1"/>
      <w:marLeft w:val="0"/>
      <w:marRight w:val="0"/>
      <w:marTop w:val="0"/>
      <w:marBottom w:val="0"/>
      <w:divBdr>
        <w:top w:val="none" w:sz="0" w:space="0" w:color="auto"/>
        <w:left w:val="none" w:sz="0" w:space="0" w:color="auto"/>
        <w:bottom w:val="none" w:sz="0" w:space="0" w:color="auto"/>
        <w:right w:val="none" w:sz="0" w:space="0" w:color="auto"/>
      </w:divBdr>
    </w:div>
    <w:div w:id="419377559">
      <w:bodyDiv w:val="1"/>
      <w:marLeft w:val="0"/>
      <w:marRight w:val="0"/>
      <w:marTop w:val="0"/>
      <w:marBottom w:val="0"/>
      <w:divBdr>
        <w:top w:val="none" w:sz="0" w:space="0" w:color="auto"/>
        <w:left w:val="none" w:sz="0" w:space="0" w:color="auto"/>
        <w:bottom w:val="none" w:sz="0" w:space="0" w:color="auto"/>
        <w:right w:val="none" w:sz="0" w:space="0" w:color="auto"/>
      </w:divBdr>
    </w:div>
    <w:div w:id="419916035">
      <w:bodyDiv w:val="1"/>
      <w:marLeft w:val="0"/>
      <w:marRight w:val="0"/>
      <w:marTop w:val="0"/>
      <w:marBottom w:val="0"/>
      <w:divBdr>
        <w:top w:val="none" w:sz="0" w:space="0" w:color="auto"/>
        <w:left w:val="none" w:sz="0" w:space="0" w:color="auto"/>
        <w:bottom w:val="none" w:sz="0" w:space="0" w:color="auto"/>
        <w:right w:val="none" w:sz="0" w:space="0" w:color="auto"/>
      </w:divBdr>
    </w:div>
    <w:div w:id="420681667">
      <w:bodyDiv w:val="1"/>
      <w:marLeft w:val="0"/>
      <w:marRight w:val="0"/>
      <w:marTop w:val="0"/>
      <w:marBottom w:val="0"/>
      <w:divBdr>
        <w:top w:val="none" w:sz="0" w:space="0" w:color="auto"/>
        <w:left w:val="none" w:sz="0" w:space="0" w:color="auto"/>
        <w:bottom w:val="none" w:sz="0" w:space="0" w:color="auto"/>
        <w:right w:val="none" w:sz="0" w:space="0" w:color="auto"/>
      </w:divBdr>
      <w:divsChild>
        <w:div w:id="1288316701">
          <w:marLeft w:val="0"/>
          <w:marRight w:val="0"/>
          <w:marTop w:val="0"/>
          <w:marBottom w:val="0"/>
          <w:divBdr>
            <w:top w:val="none" w:sz="0" w:space="0" w:color="auto"/>
            <w:left w:val="none" w:sz="0" w:space="0" w:color="auto"/>
            <w:bottom w:val="none" w:sz="0" w:space="0" w:color="auto"/>
            <w:right w:val="none" w:sz="0" w:space="0" w:color="auto"/>
          </w:divBdr>
        </w:div>
      </w:divsChild>
    </w:div>
    <w:div w:id="421028704">
      <w:bodyDiv w:val="1"/>
      <w:marLeft w:val="0"/>
      <w:marRight w:val="0"/>
      <w:marTop w:val="0"/>
      <w:marBottom w:val="0"/>
      <w:divBdr>
        <w:top w:val="none" w:sz="0" w:space="0" w:color="auto"/>
        <w:left w:val="none" w:sz="0" w:space="0" w:color="auto"/>
        <w:bottom w:val="none" w:sz="0" w:space="0" w:color="auto"/>
        <w:right w:val="none" w:sz="0" w:space="0" w:color="auto"/>
      </w:divBdr>
      <w:divsChild>
        <w:div w:id="473956719">
          <w:marLeft w:val="0"/>
          <w:marRight w:val="0"/>
          <w:marTop w:val="0"/>
          <w:marBottom w:val="0"/>
          <w:divBdr>
            <w:top w:val="none" w:sz="0" w:space="0" w:color="auto"/>
            <w:left w:val="none" w:sz="0" w:space="0" w:color="auto"/>
            <w:bottom w:val="none" w:sz="0" w:space="0" w:color="auto"/>
            <w:right w:val="none" w:sz="0" w:space="0" w:color="auto"/>
          </w:divBdr>
          <w:divsChild>
            <w:div w:id="1524322777">
              <w:marLeft w:val="0"/>
              <w:marRight w:val="0"/>
              <w:marTop w:val="0"/>
              <w:marBottom w:val="0"/>
              <w:divBdr>
                <w:top w:val="none" w:sz="0" w:space="0" w:color="auto"/>
                <w:left w:val="none" w:sz="0" w:space="0" w:color="auto"/>
                <w:bottom w:val="none" w:sz="0" w:space="0" w:color="auto"/>
                <w:right w:val="none" w:sz="0" w:space="0" w:color="auto"/>
              </w:divBdr>
              <w:divsChild>
                <w:div w:id="1045758862">
                  <w:marLeft w:val="0"/>
                  <w:marRight w:val="0"/>
                  <w:marTop w:val="0"/>
                  <w:marBottom w:val="0"/>
                  <w:divBdr>
                    <w:top w:val="none" w:sz="0" w:space="0" w:color="auto"/>
                    <w:left w:val="none" w:sz="0" w:space="0" w:color="auto"/>
                    <w:bottom w:val="none" w:sz="0" w:space="0" w:color="auto"/>
                    <w:right w:val="none" w:sz="0" w:space="0" w:color="auto"/>
                  </w:divBdr>
                  <w:divsChild>
                    <w:div w:id="745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4674">
      <w:bodyDiv w:val="1"/>
      <w:marLeft w:val="0"/>
      <w:marRight w:val="0"/>
      <w:marTop w:val="0"/>
      <w:marBottom w:val="0"/>
      <w:divBdr>
        <w:top w:val="none" w:sz="0" w:space="0" w:color="auto"/>
        <w:left w:val="none" w:sz="0" w:space="0" w:color="auto"/>
        <w:bottom w:val="none" w:sz="0" w:space="0" w:color="auto"/>
        <w:right w:val="none" w:sz="0" w:space="0" w:color="auto"/>
      </w:divBdr>
    </w:div>
    <w:div w:id="423497045">
      <w:bodyDiv w:val="1"/>
      <w:marLeft w:val="0"/>
      <w:marRight w:val="0"/>
      <w:marTop w:val="0"/>
      <w:marBottom w:val="0"/>
      <w:divBdr>
        <w:top w:val="none" w:sz="0" w:space="0" w:color="auto"/>
        <w:left w:val="none" w:sz="0" w:space="0" w:color="auto"/>
        <w:bottom w:val="none" w:sz="0" w:space="0" w:color="auto"/>
        <w:right w:val="none" w:sz="0" w:space="0" w:color="auto"/>
      </w:divBdr>
    </w:div>
    <w:div w:id="424572518">
      <w:bodyDiv w:val="1"/>
      <w:marLeft w:val="0"/>
      <w:marRight w:val="0"/>
      <w:marTop w:val="0"/>
      <w:marBottom w:val="0"/>
      <w:divBdr>
        <w:top w:val="none" w:sz="0" w:space="0" w:color="auto"/>
        <w:left w:val="none" w:sz="0" w:space="0" w:color="auto"/>
        <w:bottom w:val="none" w:sz="0" w:space="0" w:color="auto"/>
        <w:right w:val="none" w:sz="0" w:space="0" w:color="auto"/>
      </w:divBdr>
      <w:divsChild>
        <w:div w:id="747121354">
          <w:marLeft w:val="0"/>
          <w:marRight w:val="0"/>
          <w:marTop w:val="0"/>
          <w:marBottom w:val="0"/>
          <w:divBdr>
            <w:top w:val="none" w:sz="0" w:space="0" w:color="auto"/>
            <w:left w:val="none" w:sz="0" w:space="0" w:color="auto"/>
            <w:bottom w:val="none" w:sz="0" w:space="0" w:color="auto"/>
            <w:right w:val="none" w:sz="0" w:space="0" w:color="auto"/>
          </w:divBdr>
          <w:divsChild>
            <w:div w:id="1486506127">
              <w:marLeft w:val="0"/>
              <w:marRight w:val="0"/>
              <w:marTop w:val="0"/>
              <w:marBottom w:val="0"/>
              <w:divBdr>
                <w:top w:val="none" w:sz="0" w:space="0" w:color="auto"/>
                <w:left w:val="none" w:sz="0" w:space="0" w:color="auto"/>
                <w:bottom w:val="none" w:sz="0" w:space="0" w:color="auto"/>
                <w:right w:val="none" w:sz="0" w:space="0" w:color="auto"/>
              </w:divBdr>
              <w:divsChild>
                <w:div w:id="1384137932">
                  <w:marLeft w:val="0"/>
                  <w:marRight w:val="0"/>
                  <w:marTop w:val="0"/>
                  <w:marBottom w:val="0"/>
                  <w:divBdr>
                    <w:top w:val="none" w:sz="0" w:space="0" w:color="auto"/>
                    <w:left w:val="none" w:sz="0" w:space="0" w:color="auto"/>
                    <w:bottom w:val="none" w:sz="0" w:space="0" w:color="auto"/>
                    <w:right w:val="none" w:sz="0" w:space="0" w:color="auto"/>
                  </w:divBdr>
                  <w:divsChild>
                    <w:div w:id="1226528920">
                      <w:marLeft w:val="0"/>
                      <w:marRight w:val="0"/>
                      <w:marTop w:val="0"/>
                      <w:marBottom w:val="0"/>
                      <w:divBdr>
                        <w:top w:val="none" w:sz="0" w:space="0" w:color="auto"/>
                        <w:left w:val="none" w:sz="0" w:space="0" w:color="auto"/>
                        <w:bottom w:val="none" w:sz="0" w:space="0" w:color="auto"/>
                        <w:right w:val="none" w:sz="0" w:space="0" w:color="auto"/>
                      </w:divBdr>
                      <w:divsChild>
                        <w:div w:id="1117454491">
                          <w:marLeft w:val="0"/>
                          <w:marRight w:val="0"/>
                          <w:marTop w:val="0"/>
                          <w:marBottom w:val="0"/>
                          <w:divBdr>
                            <w:top w:val="none" w:sz="0" w:space="0" w:color="auto"/>
                            <w:left w:val="none" w:sz="0" w:space="0" w:color="auto"/>
                            <w:bottom w:val="none" w:sz="0" w:space="0" w:color="auto"/>
                            <w:right w:val="none" w:sz="0" w:space="0" w:color="auto"/>
                          </w:divBdr>
                          <w:divsChild>
                            <w:div w:id="351415985">
                              <w:marLeft w:val="0"/>
                              <w:marRight w:val="0"/>
                              <w:marTop w:val="0"/>
                              <w:marBottom w:val="0"/>
                              <w:divBdr>
                                <w:top w:val="none" w:sz="0" w:space="0" w:color="auto"/>
                                <w:left w:val="none" w:sz="0" w:space="0" w:color="auto"/>
                                <w:bottom w:val="none" w:sz="0" w:space="0" w:color="auto"/>
                                <w:right w:val="none" w:sz="0" w:space="0" w:color="auto"/>
                              </w:divBdr>
                            </w:div>
                            <w:div w:id="14427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420580">
      <w:bodyDiv w:val="1"/>
      <w:marLeft w:val="0"/>
      <w:marRight w:val="0"/>
      <w:marTop w:val="0"/>
      <w:marBottom w:val="0"/>
      <w:divBdr>
        <w:top w:val="none" w:sz="0" w:space="0" w:color="auto"/>
        <w:left w:val="none" w:sz="0" w:space="0" w:color="auto"/>
        <w:bottom w:val="none" w:sz="0" w:space="0" w:color="auto"/>
        <w:right w:val="none" w:sz="0" w:space="0" w:color="auto"/>
      </w:divBdr>
      <w:divsChild>
        <w:div w:id="1222012603">
          <w:marLeft w:val="-225"/>
          <w:marRight w:val="-225"/>
          <w:marTop w:val="0"/>
          <w:marBottom w:val="0"/>
          <w:divBdr>
            <w:top w:val="none" w:sz="0" w:space="0" w:color="auto"/>
            <w:left w:val="none" w:sz="0" w:space="0" w:color="auto"/>
            <w:bottom w:val="none" w:sz="0" w:space="0" w:color="auto"/>
            <w:right w:val="none" w:sz="0" w:space="0" w:color="auto"/>
          </w:divBdr>
        </w:div>
      </w:divsChild>
    </w:div>
    <w:div w:id="426509933">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9">
          <w:marLeft w:val="0"/>
          <w:marRight w:val="0"/>
          <w:marTop w:val="0"/>
          <w:marBottom w:val="0"/>
          <w:divBdr>
            <w:top w:val="none" w:sz="0" w:space="0" w:color="auto"/>
            <w:left w:val="none" w:sz="0" w:space="0" w:color="auto"/>
            <w:bottom w:val="none" w:sz="0" w:space="0" w:color="auto"/>
            <w:right w:val="none" w:sz="0" w:space="0" w:color="auto"/>
          </w:divBdr>
          <w:divsChild>
            <w:div w:id="764499319">
              <w:marLeft w:val="0"/>
              <w:marRight w:val="0"/>
              <w:marTop w:val="0"/>
              <w:marBottom w:val="0"/>
              <w:divBdr>
                <w:top w:val="none" w:sz="0" w:space="0" w:color="auto"/>
                <w:left w:val="none" w:sz="0" w:space="0" w:color="auto"/>
                <w:bottom w:val="none" w:sz="0" w:space="0" w:color="auto"/>
                <w:right w:val="none" w:sz="0" w:space="0" w:color="auto"/>
              </w:divBdr>
              <w:divsChild>
                <w:div w:id="743793635">
                  <w:marLeft w:val="0"/>
                  <w:marRight w:val="0"/>
                  <w:marTop w:val="0"/>
                  <w:marBottom w:val="0"/>
                  <w:divBdr>
                    <w:top w:val="none" w:sz="0" w:space="0" w:color="auto"/>
                    <w:left w:val="none" w:sz="0" w:space="0" w:color="auto"/>
                    <w:bottom w:val="none" w:sz="0" w:space="0" w:color="auto"/>
                    <w:right w:val="none" w:sz="0" w:space="0" w:color="auto"/>
                  </w:divBdr>
                  <w:divsChild>
                    <w:div w:id="2389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33481">
      <w:bodyDiv w:val="1"/>
      <w:marLeft w:val="0"/>
      <w:marRight w:val="0"/>
      <w:marTop w:val="0"/>
      <w:marBottom w:val="0"/>
      <w:divBdr>
        <w:top w:val="none" w:sz="0" w:space="0" w:color="auto"/>
        <w:left w:val="none" w:sz="0" w:space="0" w:color="auto"/>
        <w:bottom w:val="none" w:sz="0" w:space="0" w:color="auto"/>
        <w:right w:val="none" w:sz="0" w:space="0" w:color="auto"/>
      </w:divBdr>
      <w:divsChild>
        <w:div w:id="1272128895">
          <w:marLeft w:val="-225"/>
          <w:marRight w:val="-225"/>
          <w:marTop w:val="0"/>
          <w:marBottom w:val="0"/>
          <w:divBdr>
            <w:top w:val="none" w:sz="0" w:space="0" w:color="auto"/>
            <w:left w:val="none" w:sz="0" w:space="0" w:color="auto"/>
            <w:bottom w:val="none" w:sz="0" w:space="0" w:color="auto"/>
            <w:right w:val="none" w:sz="0" w:space="0" w:color="auto"/>
          </w:divBdr>
          <w:divsChild>
            <w:div w:id="1318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2762">
      <w:bodyDiv w:val="1"/>
      <w:marLeft w:val="0"/>
      <w:marRight w:val="0"/>
      <w:marTop w:val="0"/>
      <w:marBottom w:val="0"/>
      <w:divBdr>
        <w:top w:val="none" w:sz="0" w:space="0" w:color="auto"/>
        <w:left w:val="none" w:sz="0" w:space="0" w:color="auto"/>
        <w:bottom w:val="none" w:sz="0" w:space="0" w:color="auto"/>
        <w:right w:val="none" w:sz="0" w:space="0" w:color="auto"/>
      </w:divBdr>
      <w:divsChild>
        <w:div w:id="475146213">
          <w:marLeft w:val="0"/>
          <w:marRight w:val="0"/>
          <w:marTop w:val="0"/>
          <w:marBottom w:val="0"/>
          <w:divBdr>
            <w:top w:val="none" w:sz="0" w:space="0" w:color="auto"/>
            <w:left w:val="none" w:sz="0" w:space="0" w:color="auto"/>
            <w:bottom w:val="none" w:sz="0" w:space="0" w:color="auto"/>
            <w:right w:val="none" w:sz="0" w:space="0" w:color="auto"/>
          </w:divBdr>
          <w:divsChild>
            <w:div w:id="647365506">
              <w:marLeft w:val="0"/>
              <w:marRight w:val="0"/>
              <w:marTop w:val="0"/>
              <w:marBottom w:val="0"/>
              <w:divBdr>
                <w:top w:val="none" w:sz="0" w:space="0" w:color="auto"/>
                <w:left w:val="none" w:sz="0" w:space="0" w:color="auto"/>
                <w:bottom w:val="none" w:sz="0" w:space="0" w:color="auto"/>
                <w:right w:val="none" w:sz="0" w:space="0" w:color="auto"/>
              </w:divBdr>
              <w:divsChild>
                <w:div w:id="150143167">
                  <w:marLeft w:val="0"/>
                  <w:marRight w:val="0"/>
                  <w:marTop w:val="0"/>
                  <w:marBottom w:val="0"/>
                  <w:divBdr>
                    <w:top w:val="none" w:sz="0" w:space="0" w:color="auto"/>
                    <w:left w:val="none" w:sz="0" w:space="0" w:color="auto"/>
                    <w:bottom w:val="none" w:sz="0" w:space="0" w:color="auto"/>
                    <w:right w:val="none" w:sz="0" w:space="0" w:color="auto"/>
                  </w:divBdr>
                  <w:divsChild>
                    <w:div w:id="747726291">
                      <w:marLeft w:val="0"/>
                      <w:marRight w:val="0"/>
                      <w:marTop w:val="0"/>
                      <w:marBottom w:val="0"/>
                      <w:divBdr>
                        <w:top w:val="none" w:sz="0" w:space="0" w:color="auto"/>
                        <w:left w:val="none" w:sz="0" w:space="0" w:color="auto"/>
                        <w:bottom w:val="none" w:sz="0" w:space="0" w:color="auto"/>
                        <w:right w:val="none" w:sz="0" w:space="0" w:color="auto"/>
                      </w:divBdr>
                      <w:divsChild>
                        <w:div w:id="273441683">
                          <w:marLeft w:val="0"/>
                          <w:marRight w:val="0"/>
                          <w:marTop w:val="0"/>
                          <w:marBottom w:val="0"/>
                          <w:divBdr>
                            <w:top w:val="none" w:sz="0" w:space="0" w:color="auto"/>
                            <w:left w:val="none" w:sz="0" w:space="0" w:color="auto"/>
                            <w:bottom w:val="none" w:sz="0" w:space="0" w:color="auto"/>
                            <w:right w:val="none" w:sz="0" w:space="0" w:color="auto"/>
                          </w:divBdr>
                          <w:divsChild>
                            <w:div w:id="588736568">
                              <w:marLeft w:val="0"/>
                              <w:marRight w:val="0"/>
                              <w:marTop w:val="0"/>
                              <w:marBottom w:val="0"/>
                              <w:divBdr>
                                <w:top w:val="none" w:sz="0" w:space="0" w:color="auto"/>
                                <w:left w:val="none" w:sz="0" w:space="0" w:color="auto"/>
                                <w:bottom w:val="none" w:sz="0" w:space="0" w:color="auto"/>
                                <w:right w:val="none" w:sz="0" w:space="0" w:color="auto"/>
                              </w:divBdr>
                            </w:div>
                            <w:div w:id="15354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51365">
      <w:bodyDiv w:val="1"/>
      <w:marLeft w:val="0"/>
      <w:marRight w:val="0"/>
      <w:marTop w:val="0"/>
      <w:marBottom w:val="0"/>
      <w:divBdr>
        <w:top w:val="none" w:sz="0" w:space="0" w:color="auto"/>
        <w:left w:val="none" w:sz="0" w:space="0" w:color="auto"/>
        <w:bottom w:val="none" w:sz="0" w:space="0" w:color="auto"/>
        <w:right w:val="none" w:sz="0" w:space="0" w:color="auto"/>
      </w:divBdr>
      <w:divsChild>
        <w:div w:id="995960522">
          <w:marLeft w:val="0"/>
          <w:marRight w:val="0"/>
          <w:marTop w:val="0"/>
          <w:marBottom w:val="0"/>
          <w:divBdr>
            <w:top w:val="none" w:sz="0" w:space="0" w:color="auto"/>
            <w:left w:val="none" w:sz="0" w:space="0" w:color="auto"/>
            <w:bottom w:val="none" w:sz="0" w:space="0" w:color="auto"/>
            <w:right w:val="none" w:sz="0" w:space="0" w:color="auto"/>
          </w:divBdr>
        </w:div>
      </w:divsChild>
    </w:div>
    <w:div w:id="429201889">
      <w:bodyDiv w:val="1"/>
      <w:marLeft w:val="0"/>
      <w:marRight w:val="0"/>
      <w:marTop w:val="0"/>
      <w:marBottom w:val="0"/>
      <w:divBdr>
        <w:top w:val="none" w:sz="0" w:space="0" w:color="auto"/>
        <w:left w:val="none" w:sz="0" w:space="0" w:color="auto"/>
        <w:bottom w:val="none" w:sz="0" w:space="0" w:color="auto"/>
        <w:right w:val="none" w:sz="0" w:space="0" w:color="auto"/>
      </w:divBdr>
      <w:divsChild>
        <w:div w:id="1354653670">
          <w:marLeft w:val="0"/>
          <w:marRight w:val="0"/>
          <w:marTop w:val="0"/>
          <w:marBottom w:val="0"/>
          <w:divBdr>
            <w:top w:val="none" w:sz="0" w:space="0" w:color="auto"/>
            <w:left w:val="none" w:sz="0" w:space="0" w:color="auto"/>
            <w:bottom w:val="none" w:sz="0" w:space="0" w:color="auto"/>
            <w:right w:val="none" w:sz="0" w:space="0" w:color="auto"/>
          </w:divBdr>
        </w:div>
      </w:divsChild>
    </w:div>
    <w:div w:id="429471266">
      <w:bodyDiv w:val="1"/>
      <w:marLeft w:val="0"/>
      <w:marRight w:val="0"/>
      <w:marTop w:val="0"/>
      <w:marBottom w:val="0"/>
      <w:divBdr>
        <w:top w:val="none" w:sz="0" w:space="0" w:color="auto"/>
        <w:left w:val="none" w:sz="0" w:space="0" w:color="auto"/>
        <w:bottom w:val="none" w:sz="0" w:space="0" w:color="auto"/>
        <w:right w:val="none" w:sz="0" w:space="0" w:color="auto"/>
      </w:divBdr>
      <w:divsChild>
        <w:div w:id="265384328">
          <w:marLeft w:val="0"/>
          <w:marRight w:val="0"/>
          <w:marTop w:val="0"/>
          <w:marBottom w:val="0"/>
          <w:divBdr>
            <w:top w:val="none" w:sz="0" w:space="0" w:color="auto"/>
            <w:left w:val="none" w:sz="0" w:space="0" w:color="auto"/>
            <w:bottom w:val="none" w:sz="0" w:space="0" w:color="auto"/>
            <w:right w:val="none" w:sz="0" w:space="0" w:color="auto"/>
          </w:divBdr>
          <w:divsChild>
            <w:div w:id="9652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6700">
      <w:bodyDiv w:val="1"/>
      <w:marLeft w:val="0"/>
      <w:marRight w:val="0"/>
      <w:marTop w:val="0"/>
      <w:marBottom w:val="0"/>
      <w:divBdr>
        <w:top w:val="none" w:sz="0" w:space="0" w:color="auto"/>
        <w:left w:val="none" w:sz="0" w:space="0" w:color="auto"/>
        <w:bottom w:val="none" w:sz="0" w:space="0" w:color="auto"/>
        <w:right w:val="none" w:sz="0" w:space="0" w:color="auto"/>
      </w:divBdr>
      <w:divsChild>
        <w:div w:id="1197544477">
          <w:marLeft w:val="0"/>
          <w:marRight w:val="0"/>
          <w:marTop w:val="0"/>
          <w:marBottom w:val="0"/>
          <w:divBdr>
            <w:top w:val="none" w:sz="0" w:space="0" w:color="auto"/>
            <w:left w:val="none" w:sz="0" w:space="0" w:color="auto"/>
            <w:bottom w:val="none" w:sz="0" w:space="0" w:color="auto"/>
            <w:right w:val="none" w:sz="0" w:space="0" w:color="auto"/>
          </w:divBdr>
          <w:divsChild>
            <w:div w:id="976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0711">
      <w:bodyDiv w:val="1"/>
      <w:marLeft w:val="0"/>
      <w:marRight w:val="0"/>
      <w:marTop w:val="0"/>
      <w:marBottom w:val="0"/>
      <w:divBdr>
        <w:top w:val="none" w:sz="0" w:space="0" w:color="auto"/>
        <w:left w:val="none" w:sz="0" w:space="0" w:color="auto"/>
        <w:bottom w:val="none" w:sz="0" w:space="0" w:color="auto"/>
        <w:right w:val="none" w:sz="0" w:space="0" w:color="auto"/>
      </w:divBdr>
    </w:div>
    <w:div w:id="431439222">
      <w:bodyDiv w:val="1"/>
      <w:marLeft w:val="0"/>
      <w:marRight w:val="0"/>
      <w:marTop w:val="0"/>
      <w:marBottom w:val="0"/>
      <w:divBdr>
        <w:top w:val="none" w:sz="0" w:space="0" w:color="auto"/>
        <w:left w:val="none" w:sz="0" w:space="0" w:color="auto"/>
        <w:bottom w:val="none" w:sz="0" w:space="0" w:color="auto"/>
        <w:right w:val="none" w:sz="0" w:space="0" w:color="auto"/>
      </w:divBdr>
    </w:div>
    <w:div w:id="431711099">
      <w:bodyDiv w:val="1"/>
      <w:marLeft w:val="0"/>
      <w:marRight w:val="0"/>
      <w:marTop w:val="0"/>
      <w:marBottom w:val="0"/>
      <w:divBdr>
        <w:top w:val="none" w:sz="0" w:space="0" w:color="auto"/>
        <w:left w:val="none" w:sz="0" w:space="0" w:color="auto"/>
        <w:bottom w:val="none" w:sz="0" w:space="0" w:color="auto"/>
        <w:right w:val="none" w:sz="0" w:space="0" w:color="auto"/>
      </w:divBdr>
    </w:div>
    <w:div w:id="432480719">
      <w:bodyDiv w:val="1"/>
      <w:marLeft w:val="0"/>
      <w:marRight w:val="0"/>
      <w:marTop w:val="0"/>
      <w:marBottom w:val="0"/>
      <w:divBdr>
        <w:top w:val="none" w:sz="0" w:space="0" w:color="auto"/>
        <w:left w:val="none" w:sz="0" w:space="0" w:color="auto"/>
        <w:bottom w:val="none" w:sz="0" w:space="0" w:color="auto"/>
        <w:right w:val="none" w:sz="0" w:space="0" w:color="auto"/>
      </w:divBdr>
    </w:div>
    <w:div w:id="433405128">
      <w:bodyDiv w:val="1"/>
      <w:marLeft w:val="0"/>
      <w:marRight w:val="0"/>
      <w:marTop w:val="0"/>
      <w:marBottom w:val="0"/>
      <w:divBdr>
        <w:top w:val="none" w:sz="0" w:space="0" w:color="auto"/>
        <w:left w:val="none" w:sz="0" w:space="0" w:color="auto"/>
        <w:bottom w:val="none" w:sz="0" w:space="0" w:color="auto"/>
        <w:right w:val="none" w:sz="0" w:space="0" w:color="auto"/>
      </w:divBdr>
      <w:divsChild>
        <w:div w:id="850491628">
          <w:marLeft w:val="0"/>
          <w:marRight w:val="0"/>
          <w:marTop w:val="0"/>
          <w:marBottom w:val="0"/>
          <w:divBdr>
            <w:top w:val="none" w:sz="0" w:space="0" w:color="auto"/>
            <w:left w:val="none" w:sz="0" w:space="0" w:color="auto"/>
            <w:bottom w:val="none" w:sz="0" w:space="0" w:color="auto"/>
            <w:right w:val="none" w:sz="0" w:space="0" w:color="auto"/>
          </w:divBdr>
          <w:divsChild>
            <w:div w:id="1366518045">
              <w:marLeft w:val="0"/>
              <w:marRight w:val="0"/>
              <w:marTop w:val="0"/>
              <w:marBottom w:val="0"/>
              <w:divBdr>
                <w:top w:val="none" w:sz="0" w:space="0" w:color="auto"/>
                <w:left w:val="none" w:sz="0" w:space="0" w:color="auto"/>
                <w:bottom w:val="none" w:sz="0" w:space="0" w:color="auto"/>
                <w:right w:val="none" w:sz="0" w:space="0" w:color="auto"/>
              </w:divBdr>
              <w:divsChild>
                <w:div w:id="1479804627">
                  <w:marLeft w:val="0"/>
                  <w:marRight w:val="0"/>
                  <w:marTop w:val="0"/>
                  <w:marBottom w:val="0"/>
                  <w:divBdr>
                    <w:top w:val="none" w:sz="0" w:space="0" w:color="auto"/>
                    <w:left w:val="none" w:sz="0" w:space="0" w:color="auto"/>
                    <w:bottom w:val="none" w:sz="0" w:space="0" w:color="auto"/>
                    <w:right w:val="none" w:sz="0" w:space="0" w:color="auto"/>
                  </w:divBdr>
                  <w:divsChild>
                    <w:div w:id="912928039">
                      <w:marLeft w:val="0"/>
                      <w:marRight w:val="0"/>
                      <w:marTop w:val="0"/>
                      <w:marBottom w:val="0"/>
                      <w:divBdr>
                        <w:top w:val="none" w:sz="0" w:space="0" w:color="auto"/>
                        <w:left w:val="none" w:sz="0" w:space="0" w:color="auto"/>
                        <w:bottom w:val="none" w:sz="0" w:space="0" w:color="auto"/>
                        <w:right w:val="none" w:sz="0" w:space="0" w:color="auto"/>
                      </w:divBdr>
                      <w:divsChild>
                        <w:div w:id="978850238">
                          <w:marLeft w:val="0"/>
                          <w:marRight w:val="0"/>
                          <w:marTop w:val="0"/>
                          <w:marBottom w:val="0"/>
                          <w:divBdr>
                            <w:top w:val="none" w:sz="0" w:space="0" w:color="auto"/>
                            <w:left w:val="none" w:sz="0" w:space="0" w:color="auto"/>
                            <w:bottom w:val="none" w:sz="0" w:space="0" w:color="auto"/>
                            <w:right w:val="none" w:sz="0" w:space="0" w:color="auto"/>
                          </w:divBdr>
                          <w:divsChild>
                            <w:div w:id="123624573">
                              <w:marLeft w:val="0"/>
                              <w:marRight w:val="0"/>
                              <w:marTop w:val="0"/>
                              <w:marBottom w:val="0"/>
                              <w:divBdr>
                                <w:top w:val="none" w:sz="0" w:space="0" w:color="auto"/>
                                <w:left w:val="none" w:sz="0" w:space="0" w:color="auto"/>
                                <w:bottom w:val="none" w:sz="0" w:space="0" w:color="auto"/>
                                <w:right w:val="none" w:sz="0" w:space="0" w:color="auto"/>
                              </w:divBdr>
                            </w:div>
                            <w:div w:id="15013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3181">
      <w:bodyDiv w:val="1"/>
      <w:marLeft w:val="0"/>
      <w:marRight w:val="0"/>
      <w:marTop w:val="0"/>
      <w:marBottom w:val="0"/>
      <w:divBdr>
        <w:top w:val="none" w:sz="0" w:space="0" w:color="auto"/>
        <w:left w:val="none" w:sz="0" w:space="0" w:color="auto"/>
        <w:bottom w:val="none" w:sz="0" w:space="0" w:color="auto"/>
        <w:right w:val="none" w:sz="0" w:space="0" w:color="auto"/>
      </w:divBdr>
    </w:div>
    <w:div w:id="434325502">
      <w:bodyDiv w:val="1"/>
      <w:marLeft w:val="0"/>
      <w:marRight w:val="0"/>
      <w:marTop w:val="0"/>
      <w:marBottom w:val="0"/>
      <w:divBdr>
        <w:top w:val="none" w:sz="0" w:space="0" w:color="auto"/>
        <w:left w:val="none" w:sz="0" w:space="0" w:color="auto"/>
        <w:bottom w:val="none" w:sz="0" w:space="0" w:color="auto"/>
        <w:right w:val="none" w:sz="0" w:space="0" w:color="auto"/>
      </w:divBdr>
      <w:divsChild>
        <w:div w:id="583223211">
          <w:marLeft w:val="-225"/>
          <w:marRight w:val="-225"/>
          <w:marTop w:val="0"/>
          <w:marBottom w:val="0"/>
          <w:divBdr>
            <w:top w:val="none" w:sz="0" w:space="0" w:color="auto"/>
            <w:left w:val="none" w:sz="0" w:space="0" w:color="auto"/>
            <w:bottom w:val="none" w:sz="0" w:space="0" w:color="auto"/>
            <w:right w:val="none" w:sz="0" w:space="0" w:color="auto"/>
          </w:divBdr>
          <w:divsChild>
            <w:div w:id="31271102">
              <w:marLeft w:val="0"/>
              <w:marRight w:val="0"/>
              <w:marTop w:val="0"/>
              <w:marBottom w:val="0"/>
              <w:divBdr>
                <w:top w:val="none" w:sz="0" w:space="0" w:color="auto"/>
                <w:left w:val="none" w:sz="0" w:space="0" w:color="auto"/>
                <w:bottom w:val="none" w:sz="0" w:space="0" w:color="auto"/>
                <w:right w:val="none" w:sz="0" w:space="0" w:color="auto"/>
              </w:divBdr>
              <w:divsChild>
                <w:div w:id="18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1060">
      <w:bodyDiv w:val="1"/>
      <w:marLeft w:val="0"/>
      <w:marRight w:val="0"/>
      <w:marTop w:val="0"/>
      <w:marBottom w:val="0"/>
      <w:divBdr>
        <w:top w:val="none" w:sz="0" w:space="0" w:color="auto"/>
        <w:left w:val="none" w:sz="0" w:space="0" w:color="auto"/>
        <w:bottom w:val="none" w:sz="0" w:space="0" w:color="auto"/>
        <w:right w:val="none" w:sz="0" w:space="0" w:color="auto"/>
      </w:divBdr>
      <w:divsChild>
        <w:div w:id="974334996">
          <w:marLeft w:val="0"/>
          <w:marRight w:val="0"/>
          <w:marTop w:val="0"/>
          <w:marBottom w:val="0"/>
          <w:divBdr>
            <w:top w:val="none" w:sz="0" w:space="0" w:color="auto"/>
            <w:left w:val="none" w:sz="0" w:space="0" w:color="auto"/>
            <w:bottom w:val="none" w:sz="0" w:space="0" w:color="auto"/>
            <w:right w:val="none" w:sz="0" w:space="0" w:color="auto"/>
          </w:divBdr>
        </w:div>
      </w:divsChild>
    </w:div>
    <w:div w:id="434709941">
      <w:bodyDiv w:val="1"/>
      <w:marLeft w:val="0"/>
      <w:marRight w:val="0"/>
      <w:marTop w:val="0"/>
      <w:marBottom w:val="0"/>
      <w:divBdr>
        <w:top w:val="none" w:sz="0" w:space="0" w:color="auto"/>
        <w:left w:val="none" w:sz="0" w:space="0" w:color="auto"/>
        <w:bottom w:val="none" w:sz="0" w:space="0" w:color="auto"/>
        <w:right w:val="none" w:sz="0" w:space="0" w:color="auto"/>
      </w:divBdr>
      <w:divsChild>
        <w:div w:id="172183065">
          <w:marLeft w:val="0"/>
          <w:marRight w:val="0"/>
          <w:marTop w:val="0"/>
          <w:marBottom w:val="0"/>
          <w:divBdr>
            <w:top w:val="none" w:sz="0" w:space="0" w:color="auto"/>
            <w:left w:val="none" w:sz="0" w:space="0" w:color="auto"/>
            <w:bottom w:val="none" w:sz="0" w:space="0" w:color="auto"/>
            <w:right w:val="none" w:sz="0" w:space="0" w:color="auto"/>
          </w:divBdr>
        </w:div>
        <w:div w:id="272707107">
          <w:marLeft w:val="0"/>
          <w:marRight w:val="0"/>
          <w:marTop w:val="0"/>
          <w:marBottom w:val="0"/>
          <w:divBdr>
            <w:top w:val="none" w:sz="0" w:space="0" w:color="auto"/>
            <w:left w:val="none" w:sz="0" w:space="0" w:color="auto"/>
            <w:bottom w:val="none" w:sz="0" w:space="0" w:color="auto"/>
            <w:right w:val="none" w:sz="0" w:space="0" w:color="auto"/>
          </w:divBdr>
        </w:div>
        <w:div w:id="784691325">
          <w:marLeft w:val="0"/>
          <w:marRight w:val="0"/>
          <w:marTop w:val="0"/>
          <w:marBottom w:val="0"/>
          <w:divBdr>
            <w:top w:val="none" w:sz="0" w:space="0" w:color="auto"/>
            <w:left w:val="none" w:sz="0" w:space="0" w:color="auto"/>
            <w:bottom w:val="single" w:sz="6" w:space="0" w:color="DFDFDF"/>
            <w:right w:val="none" w:sz="0" w:space="0" w:color="auto"/>
          </w:divBdr>
        </w:div>
        <w:div w:id="1351952824">
          <w:marLeft w:val="0"/>
          <w:marRight w:val="0"/>
          <w:marTop w:val="0"/>
          <w:marBottom w:val="0"/>
          <w:divBdr>
            <w:top w:val="none" w:sz="0" w:space="0" w:color="auto"/>
            <w:left w:val="none" w:sz="0" w:space="0" w:color="auto"/>
            <w:bottom w:val="none" w:sz="0" w:space="0" w:color="auto"/>
            <w:right w:val="none" w:sz="0" w:space="0" w:color="auto"/>
          </w:divBdr>
          <w:divsChild>
            <w:div w:id="231432740">
              <w:marLeft w:val="0"/>
              <w:marRight w:val="0"/>
              <w:marTop w:val="0"/>
              <w:marBottom w:val="0"/>
              <w:divBdr>
                <w:top w:val="none" w:sz="0" w:space="0" w:color="auto"/>
                <w:left w:val="none" w:sz="0" w:space="0" w:color="auto"/>
                <w:bottom w:val="none" w:sz="0" w:space="0" w:color="auto"/>
                <w:right w:val="none" w:sz="0" w:space="0" w:color="auto"/>
              </w:divBdr>
            </w:div>
            <w:div w:id="535237886">
              <w:marLeft w:val="0"/>
              <w:marRight w:val="0"/>
              <w:marTop w:val="0"/>
              <w:marBottom w:val="0"/>
              <w:divBdr>
                <w:top w:val="none" w:sz="0" w:space="0" w:color="auto"/>
                <w:left w:val="none" w:sz="0" w:space="0" w:color="auto"/>
                <w:bottom w:val="none" w:sz="0" w:space="0" w:color="auto"/>
                <w:right w:val="none" w:sz="0" w:space="0" w:color="auto"/>
              </w:divBdr>
            </w:div>
            <w:div w:id="1156724019">
              <w:marLeft w:val="0"/>
              <w:marRight w:val="0"/>
              <w:marTop w:val="0"/>
              <w:marBottom w:val="0"/>
              <w:divBdr>
                <w:top w:val="none" w:sz="0" w:space="0" w:color="auto"/>
                <w:left w:val="none" w:sz="0" w:space="0" w:color="auto"/>
                <w:bottom w:val="none" w:sz="0" w:space="0" w:color="auto"/>
                <w:right w:val="none" w:sz="0" w:space="0" w:color="auto"/>
              </w:divBdr>
            </w:div>
            <w:div w:id="14435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2685">
      <w:bodyDiv w:val="1"/>
      <w:marLeft w:val="0"/>
      <w:marRight w:val="0"/>
      <w:marTop w:val="0"/>
      <w:marBottom w:val="0"/>
      <w:divBdr>
        <w:top w:val="none" w:sz="0" w:space="0" w:color="auto"/>
        <w:left w:val="none" w:sz="0" w:space="0" w:color="auto"/>
        <w:bottom w:val="none" w:sz="0" w:space="0" w:color="auto"/>
        <w:right w:val="none" w:sz="0" w:space="0" w:color="auto"/>
      </w:divBdr>
      <w:divsChild>
        <w:div w:id="1537543910">
          <w:marLeft w:val="0"/>
          <w:marRight w:val="0"/>
          <w:marTop w:val="0"/>
          <w:marBottom w:val="0"/>
          <w:divBdr>
            <w:top w:val="none" w:sz="0" w:space="0" w:color="auto"/>
            <w:left w:val="none" w:sz="0" w:space="0" w:color="auto"/>
            <w:bottom w:val="none" w:sz="0" w:space="0" w:color="auto"/>
            <w:right w:val="none" w:sz="0" w:space="0" w:color="auto"/>
          </w:divBdr>
          <w:divsChild>
            <w:div w:id="858540630">
              <w:marLeft w:val="0"/>
              <w:marRight w:val="0"/>
              <w:marTop w:val="0"/>
              <w:marBottom w:val="0"/>
              <w:divBdr>
                <w:top w:val="none" w:sz="0" w:space="0" w:color="auto"/>
                <w:left w:val="none" w:sz="0" w:space="0" w:color="auto"/>
                <w:bottom w:val="none" w:sz="0" w:space="0" w:color="auto"/>
                <w:right w:val="none" w:sz="0" w:space="0" w:color="auto"/>
              </w:divBdr>
              <w:divsChild>
                <w:div w:id="649869644">
                  <w:marLeft w:val="0"/>
                  <w:marRight w:val="0"/>
                  <w:marTop w:val="0"/>
                  <w:marBottom w:val="0"/>
                  <w:divBdr>
                    <w:top w:val="none" w:sz="0" w:space="0" w:color="auto"/>
                    <w:left w:val="none" w:sz="0" w:space="0" w:color="auto"/>
                    <w:bottom w:val="none" w:sz="0" w:space="0" w:color="auto"/>
                    <w:right w:val="none" w:sz="0" w:space="0" w:color="auto"/>
                  </w:divBdr>
                  <w:divsChild>
                    <w:div w:id="273367536">
                      <w:marLeft w:val="0"/>
                      <w:marRight w:val="0"/>
                      <w:marTop w:val="0"/>
                      <w:marBottom w:val="0"/>
                      <w:divBdr>
                        <w:top w:val="none" w:sz="0" w:space="0" w:color="auto"/>
                        <w:left w:val="none" w:sz="0" w:space="0" w:color="auto"/>
                        <w:bottom w:val="none" w:sz="0" w:space="0" w:color="auto"/>
                        <w:right w:val="none" w:sz="0" w:space="0" w:color="auto"/>
                      </w:divBdr>
                      <w:divsChild>
                        <w:div w:id="5192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028440">
      <w:bodyDiv w:val="1"/>
      <w:marLeft w:val="0"/>
      <w:marRight w:val="0"/>
      <w:marTop w:val="0"/>
      <w:marBottom w:val="0"/>
      <w:divBdr>
        <w:top w:val="none" w:sz="0" w:space="0" w:color="auto"/>
        <w:left w:val="none" w:sz="0" w:space="0" w:color="auto"/>
        <w:bottom w:val="none" w:sz="0" w:space="0" w:color="auto"/>
        <w:right w:val="none" w:sz="0" w:space="0" w:color="auto"/>
      </w:divBdr>
    </w:div>
    <w:div w:id="435104372">
      <w:bodyDiv w:val="1"/>
      <w:marLeft w:val="0"/>
      <w:marRight w:val="0"/>
      <w:marTop w:val="0"/>
      <w:marBottom w:val="0"/>
      <w:divBdr>
        <w:top w:val="none" w:sz="0" w:space="0" w:color="auto"/>
        <w:left w:val="none" w:sz="0" w:space="0" w:color="auto"/>
        <w:bottom w:val="none" w:sz="0" w:space="0" w:color="auto"/>
        <w:right w:val="none" w:sz="0" w:space="0" w:color="auto"/>
      </w:divBdr>
      <w:divsChild>
        <w:div w:id="246351690">
          <w:marLeft w:val="0"/>
          <w:marRight w:val="0"/>
          <w:marTop w:val="0"/>
          <w:marBottom w:val="0"/>
          <w:divBdr>
            <w:top w:val="none" w:sz="0" w:space="0" w:color="auto"/>
            <w:left w:val="none" w:sz="0" w:space="0" w:color="auto"/>
            <w:bottom w:val="none" w:sz="0" w:space="0" w:color="auto"/>
            <w:right w:val="none" w:sz="0" w:space="0" w:color="auto"/>
          </w:divBdr>
          <w:divsChild>
            <w:div w:id="1553736510">
              <w:marLeft w:val="0"/>
              <w:marRight w:val="0"/>
              <w:marTop w:val="0"/>
              <w:marBottom w:val="0"/>
              <w:divBdr>
                <w:top w:val="none" w:sz="0" w:space="0" w:color="auto"/>
                <w:left w:val="none" w:sz="0" w:space="0" w:color="auto"/>
                <w:bottom w:val="none" w:sz="0" w:space="0" w:color="auto"/>
                <w:right w:val="none" w:sz="0" w:space="0" w:color="auto"/>
              </w:divBdr>
              <w:divsChild>
                <w:div w:id="1107193936">
                  <w:marLeft w:val="0"/>
                  <w:marRight w:val="0"/>
                  <w:marTop w:val="0"/>
                  <w:marBottom w:val="0"/>
                  <w:divBdr>
                    <w:top w:val="none" w:sz="0" w:space="0" w:color="auto"/>
                    <w:left w:val="none" w:sz="0" w:space="0" w:color="auto"/>
                    <w:bottom w:val="none" w:sz="0" w:space="0" w:color="auto"/>
                    <w:right w:val="none" w:sz="0" w:space="0" w:color="auto"/>
                  </w:divBdr>
                  <w:divsChild>
                    <w:div w:id="90054757">
                      <w:marLeft w:val="0"/>
                      <w:marRight w:val="0"/>
                      <w:marTop w:val="0"/>
                      <w:marBottom w:val="0"/>
                      <w:divBdr>
                        <w:top w:val="none" w:sz="0" w:space="0" w:color="auto"/>
                        <w:left w:val="none" w:sz="0" w:space="0" w:color="auto"/>
                        <w:bottom w:val="none" w:sz="0" w:space="0" w:color="auto"/>
                        <w:right w:val="none" w:sz="0" w:space="0" w:color="auto"/>
                      </w:divBdr>
                      <w:divsChild>
                        <w:div w:id="14531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13554">
      <w:bodyDiv w:val="1"/>
      <w:marLeft w:val="0"/>
      <w:marRight w:val="0"/>
      <w:marTop w:val="0"/>
      <w:marBottom w:val="0"/>
      <w:divBdr>
        <w:top w:val="none" w:sz="0" w:space="0" w:color="auto"/>
        <w:left w:val="none" w:sz="0" w:space="0" w:color="auto"/>
        <w:bottom w:val="none" w:sz="0" w:space="0" w:color="auto"/>
        <w:right w:val="none" w:sz="0" w:space="0" w:color="auto"/>
      </w:divBdr>
      <w:divsChild>
        <w:div w:id="1320379613">
          <w:marLeft w:val="0"/>
          <w:marRight w:val="0"/>
          <w:marTop w:val="0"/>
          <w:marBottom w:val="0"/>
          <w:divBdr>
            <w:top w:val="none" w:sz="0" w:space="0" w:color="auto"/>
            <w:left w:val="none" w:sz="0" w:space="0" w:color="auto"/>
            <w:bottom w:val="none" w:sz="0" w:space="0" w:color="auto"/>
            <w:right w:val="none" w:sz="0" w:space="0" w:color="auto"/>
          </w:divBdr>
          <w:divsChild>
            <w:div w:id="11160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1454">
      <w:bodyDiv w:val="1"/>
      <w:marLeft w:val="0"/>
      <w:marRight w:val="0"/>
      <w:marTop w:val="0"/>
      <w:marBottom w:val="0"/>
      <w:divBdr>
        <w:top w:val="none" w:sz="0" w:space="0" w:color="auto"/>
        <w:left w:val="none" w:sz="0" w:space="0" w:color="auto"/>
        <w:bottom w:val="none" w:sz="0" w:space="0" w:color="auto"/>
        <w:right w:val="none" w:sz="0" w:space="0" w:color="auto"/>
      </w:divBdr>
      <w:divsChild>
        <w:div w:id="1361204207">
          <w:marLeft w:val="-225"/>
          <w:marRight w:val="-225"/>
          <w:marTop w:val="0"/>
          <w:marBottom w:val="0"/>
          <w:divBdr>
            <w:top w:val="none" w:sz="0" w:space="0" w:color="auto"/>
            <w:left w:val="none" w:sz="0" w:space="0" w:color="auto"/>
            <w:bottom w:val="none" w:sz="0" w:space="0" w:color="auto"/>
            <w:right w:val="none" w:sz="0" w:space="0" w:color="auto"/>
          </w:divBdr>
          <w:divsChild>
            <w:div w:id="1172256560">
              <w:marLeft w:val="0"/>
              <w:marRight w:val="0"/>
              <w:marTop w:val="0"/>
              <w:marBottom w:val="0"/>
              <w:divBdr>
                <w:top w:val="none" w:sz="0" w:space="0" w:color="auto"/>
                <w:left w:val="none" w:sz="0" w:space="0" w:color="auto"/>
                <w:bottom w:val="none" w:sz="0" w:space="0" w:color="auto"/>
                <w:right w:val="none" w:sz="0" w:space="0" w:color="auto"/>
              </w:divBdr>
              <w:divsChild>
                <w:div w:id="839202448">
                  <w:marLeft w:val="0"/>
                  <w:marRight w:val="0"/>
                  <w:marTop w:val="0"/>
                  <w:marBottom w:val="0"/>
                  <w:divBdr>
                    <w:top w:val="none" w:sz="0" w:space="0" w:color="auto"/>
                    <w:left w:val="none" w:sz="0" w:space="0" w:color="auto"/>
                    <w:bottom w:val="none" w:sz="0" w:space="0" w:color="auto"/>
                    <w:right w:val="none" w:sz="0" w:space="0" w:color="auto"/>
                  </w:divBdr>
                  <w:divsChild>
                    <w:div w:id="351958933">
                      <w:marLeft w:val="0"/>
                      <w:marRight w:val="0"/>
                      <w:marTop w:val="0"/>
                      <w:marBottom w:val="0"/>
                      <w:divBdr>
                        <w:top w:val="none" w:sz="0" w:space="0" w:color="auto"/>
                        <w:left w:val="none" w:sz="0" w:space="0" w:color="auto"/>
                        <w:bottom w:val="none" w:sz="0" w:space="0" w:color="auto"/>
                        <w:right w:val="none" w:sz="0" w:space="0" w:color="auto"/>
                      </w:divBdr>
                      <w:divsChild>
                        <w:div w:id="644506568">
                          <w:marLeft w:val="0"/>
                          <w:marRight w:val="0"/>
                          <w:marTop w:val="0"/>
                          <w:marBottom w:val="0"/>
                          <w:divBdr>
                            <w:top w:val="none" w:sz="0" w:space="0" w:color="auto"/>
                            <w:left w:val="none" w:sz="0" w:space="0" w:color="auto"/>
                            <w:bottom w:val="none" w:sz="0" w:space="0" w:color="auto"/>
                            <w:right w:val="none" w:sz="0" w:space="0" w:color="auto"/>
                          </w:divBdr>
                          <w:divsChild>
                            <w:div w:id="1242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333636">
      <w:bodyDiv w:val="1"/>
      <w:marLeft w:val="0"/>
      <w:marRight w:val="0"/>
      <w:marTop w:val="0"/>
      <w:marBottom w:val="0"/>
      <w:divBdr>
        <w:top w:val="none" w:sz="0" w:space="0" w:color="auto"/>
        <w:left w:val="none" w:sz="0" w:space="0" w:color="auto"/>
        <w:bottom w:val="none" w:sz="0" w:space="0" w:color="auto"/>
        <w:right w:val="none" w:sz="0" w:space="0" w:color="auto"/>
      </w:divBdr>
      <w:divsChild>
        <w:div w:id="986398441">
          <w:marLeft w:val="0"/>
          <w:marRight w:val="0"/>
          <w:marTop w:val="0"/>
          <w:marBottom w:val="0"/>
          <w:divBdr>
            <w:top w:val="none" w:sz="0" w:space="0" w:color="auto"/>
            <w:left w:val="none" w:sz="0" w:space="0" w:color="auto"/>
            <w:bottom w:val="none" w:sz="0" w:space="0" w:color="auto"/>
            <w:right w:val="none" w:sz="0" w:space="0" w:color="auto"/>
          </w:divBdr>
        </w:div>
      </w:divsChild>
    </w:div>
    <w:div w:id="439300857">
      <w:bodyDiv w:val="1"/>
      <w:marLeft w:val="0"/>
      <w:marRight w:val="0"/>
      <w:marTop w:val="0"/>
      <w:marBottom w:val="0"/>
      <w:divBdr>
        <w:top w:val="none" w:sz="0" w:space="0" w:color="auto"/>
        <w:left w:val="none" w:sz="0" w:space="0" w:color="auto"/>
        <w:bottom w:val="none" w:sz="0" w:space="0" w:color="auto"/>
        <w:right w:val="none" w:sz="0" w:space="0" w:color="auto"/>
      </w:divBdr>
      <w:divsChild>
        <w:div w:id="131406710">
          <w:marLeft w:val="0"/>
          <w:marRight w:val="0"/>
          <w:marTop w:val="0"/>
          <w:marBottom w:val="0"/>
          <w:divBdr>
            <w:top w:val="none" w:sz="0" w:space="0" w:color="auto"/>
            <w:left w:val="none" w:sz="0" w:space="0" w:color="auto"/>
            <w:bottom w:val="none" w:sz="0" w:space="0" w:color="auto"/>
            <w:right w:val="none" w:sz="0" w:space="0" w:color="auto"/>
          </w:divBdr>
          <w:divsChild>
            <w:div w:id="452211636">
              <w:marLeft w:val="0"/>
              <w:marRight w:val="0"/>
              <w:marTop w:val="0"/>
              <w:marBottom w:val="0"/>
              <w:divBdr>
                <w:top w:val="none" w:sz="0" w:space="0" w:color="auto"/>
                <w:left w:val="none" w:sz="0" w:space="0" w:color="auto"/>
                <w:bottom w:val="none" w:sz="0" w:space="0" w:color="auto"/>
                <w:right w:val="none" w:sz="0" w:space="0" w:color="auto"/>
              </w:divBdr>
              <w:divsChild>
                <w:div w:id="7241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3624">
      <w:bodyDiv w:val="1"/>
      <w:marLeft w:val="0"/>
      <w:marRight w:val="0"/>
      <w:marTop w:val="0"/>
      <w:marBottom w:val="0"/>
      <w:divBdr>
        <w:top w:val="none" w:sz="0" w:space="0" w:color="auto"/>
        <w:left w:val="none" w:sz="0" w:space="0" w:color="auto"/>
        <w:bottom w:val="none" w:sz="0" w:space="0" w:color="auto"/>
        <w:right w:val="none" w:sz="0" w:space="0" w:color="auto"/>
      </w:divBdr>
    </w:div>
    <w:div w:id="439835656">
      <w:bodyDiv w:val="1"/>
      <w:marLeft w:val="0"/>
      <w:marRight w:val="0"/>
      <w:marTop w:val="0"/>
      <w:marBottom w:val="0"/>
      <w:divBdr>
        <w:top w:val="none" w:sz="0" w:space="0" w:color="auto"/>
        <w:left w:val="none" w:sz="0" w:space="0" w:color="auto"/>
        <w:bottom w:val="none" w:sz="0" w:space="0" w:color="auto"/>
        <w:right w:val="none" w:sz="0" w:space="0" w:color="auto"/>
      </w:divBdr>
    </w:div>
    <w:div w:id="440416903">
      <w:bodyDiv w:val="1"/>
      <w:marLeft w:val="0"/>
      <w:marRight w:val="0"/>
      <w:marTop w:val="0"/>
      <w:marBottom w:val="0"/>
      <w:divBdr>
        <w:top w:val="none" w:sz="0" w:space="0" w:color="auto"/>
        <w:left w:val="none" w:sz="0" w:space="0" w:color="auto"/>
        <w:bottom w:val="none" w:sz="0" w:space="0" w:color="auto"/>
        <w:right w:val="none" w:sz="0" w:space="0" w:color="auto"/>
      </w:divBdr>
      <w:divsChild>
        <w:div w:id="288752848">
          <w:marLeft w:val="0"/>
          <w:marRight w:val="0"/>
          <w:marTop w:val="0"/>
          <w:marBottom w:val="0"/>
          <w:divBdr>
            <w:top w:val="none" w:sz="0" w:space="0" w:color="auto"/>
            <w:left w:val="none" w:sz="0" w:space="0" w:color="auto"/>
            <w:bottom w:val="none" w:sz="0" w:space="0" w:color="auto"/>
            <w:right w:val="none" w:sz="0" w:space="0" w:color="auto"/>
          </w:divBdr>
          <w:divsChild>
            <w:div w:id="1197232201">
              <w:marLeft w:val="0"/>
              <w:marRight w:val="0"/>
              <w:marTop w:val="0"/>
              <w:marBottom w:val="0"/>
              <w:divBdr>
                <w:top w:val="none" w:sz="0" w:space="0" w:color="auto"/>
                <w:left w:val="none" w:sz="0" w:space="0" w:color="auto"/>
                <w:bottom w:val="none" w:sz="0" w:space="0" w:color="auto"/>
                <w:right w:val="none" w:sz="0" w:space="0" w:color="auto"/>
              </w:divBdr>
              <w:divsChild>
                <w:div w:id="1033312356">
                  <w:marLeft w:val="0"/>
                  <w:marRight w:val="0"/>
                  <w:marTop w:val="0"/>
                  <w:marBottom w:val="0"/>
                  <w:divBdr>
                    <w:top w:val="none" w:sz="0" w:space="0" w:color="auto"/>
                    <w:left w:val="none" w:sz="0" w:space="0" w:color="auto"/>
                    <w:bottom w:val="none" w:sz="0" w:space="0" w:color="auto"/>
                    <w:right w:val="none" w:sz="0" w:space="0" w:color="auto"/>
                  </w:divBdr>
                  <w:divsChild>
                    <w:div w:id="2590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37936">
      <w:bodyDiv w:val="1"/>
      <w:marLeft w:val="0"/>
      <w:marRight w:val="0"/>
      <w:marTop w:val="0"/>
      <w:marBottom w:val="0"/>
      <w:divBdr>
        <w:top w:val="none" w:sz="0" w:space="0" w:color="auto"/>
        <w:left w:val="none" w:sz="0" w:space="0" w:color="auto"/>
        <w:bottom w:val="none" w:sz="0" w:space="0" w:color="auto"/>
        <w:right w:val="none" w:sz="0" w:space="0" w:color="auto"/>
      </w:divBdr>
      <w:divsChild>
        <w:div w:id="509950917">
          <w:marLeft w:val="-225"/>
          <w:marRight w:val="-225"/>
          <w:marTop w:val="0"/>
          <w:marBottom w:val="0"/>
          <w:divBdr>
            <w:top w:val="none" w:sz="0" w:space="0" w:color="auto"/>
            <w:left w:val="none" w:sz="0" w:space="0" w:color="auto"/>
            <w:bottom w:val="none" w:sz="0" w:space="0" w:color="auto"/>
            <w:right w:val="none" w:sz="0" w:space="0" w:color="auto"/>
          </w:divBdr>
          <w:divsChild>
            <w:div w:id="439499037">
              <w:marLeft w:val="0"/>
              <w:marRight w:val="0"/>
              <w:marTop w:val="0"/>
              <w:marBottom w:val="0"/>
              <w:divBdr>
                <w:top w:val="none" w:sz="0" w:space="0" w:color="auto"/>
                <w:left w:val="none" w:sz="0" w:space="0" w:color="auto"/>
                <w:bottom w:val="none" w:sz="0" w:space="0" w:color="auto"/>
                <w:right w:val="none" w:sz="0" w:space="0" w:color="auto"/>
              </w:divBdr>
              <w:divsChild>
                <w:div w:id="481896935">
                  <w:marLeft w:val="0"/>
                  <w:marRight w:val="0"/>
                  <w:marTop w:val="0"/>
                  <w:marBottom w:val="0"/>
                  <w:divBdr>
                    <w:top w:val="none" w:sz="0" w:space="0" w:color="auto"/>
                    <w:left w:val="none" w:sz="0" w:space="0" w:color="auto"/>
                    <w:bottom w:val="none" w:sz="0" w:space="0" w:color="auto"/>
                    <w:right w:val="none" w:sz="0" w:space="0" w:color="auto"/>
                  </w:divBdr>
                  <w:divsChild>
                    <w:div w:id="1238245235">
                      <w:marLeft w:val="0"/>
                      <w:marRight w:val="0"/>
                      <w:marTop w:val="0"/>
                      <w:marBottom w:val="0"/>
                      <w:divBdr>
                        <w:top w:val="none" w:sz="0" w:space="0" w:color="auto"/>
                        <w:left w:val="none" w:sz="0" w:space="0" w:color="auto"/>
                        <w:bottom w:val="none" w:sz="0" w:space="0" w:color="auto"/>
                        <w:right w:val="none" w:sz="0" w:space="0" w:color="auto"/>
                      </w:divBdr>
                      <w:divsChild>
                        <w:div w:id="52700017">
                          <w:marLeft w:val="0"/>
                          <w:marRight w:val="0"/>
                          <w:marTop w:val="0"/>
                          <w:marBottom w:val="0"/>
                          <w:divBdr>
                            <w:top w:val="none" w:sz="0" w:space="0" w:color="auto"/>
                            <w:left w:val="none" w:sz="0" w:space="0" w:color="auto"/>
                            <w:bottom w:val="none" w:sz="0" w:space="0" w:color="auto"/>
                            <w:right w:val="none" w:sz="0" w:space="0" w:color="auto"/>
                          </w:divBdr>
                          <w:divsChild>
                            <w:div w:id="6313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87862">
      <w:bodyDiv w:val="1"/>
      <w:marLeft w:val="0"/>
      <w:marRight w:val="0"/>
      <w:marTop w:val="0"/>
      <w:marBottom w:val="0"/>
      <w:divBdr>
        <w:top w:val="none" w:sz="0" w:space="0" w:color="auto"/>
        <w:left w:val="none" w:sz="0" w:space="0" w:color="auto"/>
        <w:bottom w:val="none" w:sz="0" w:space="0" w:color="auto"/>
        <w:right w:val="none" w:sz="0" w:space="0" w:color="auto"/>
      </w:divBdr>
      <w:divsChild>
        <w:div w:id="451898126">
          <w:marLeft w:val="0"/>
          <w:marRight w:val="0"/>
          <w:marTop w:val="0"/>
          <w:marBottom w:val="0"/>
          <w:divBdr>
            <w:top w:val="none" w:sz="0" w:space="0" w:color="auto"/>
            <w:left w:val="none" w:sz="0" w:space="0" w:color="auto"/>
            <w:bottom w:val="none" w:sz="0" w:space="0" w:color="auto"/>
            <w:right w:val="none" w:sz="0" w:space="0" w:color="auto"/>
          </w:divBdr>
          <w:divsChild>
            <w:div w:id="961110197">
              <w:marLeft w:val="0"/>
              <w:marRight w:val="0"/>
              <w:marTop w:val="0"/>
              <w:marBottom w:val="0"/>
              <w:divBdr>
                <w:top w:val="none" w:sz="0" w:space="0" w:color="auto"/>
                <w:left w:val="none" w:sz="0" w:space="0" w:color="auto"/>
                <w:bottom w:val="none" w:sz="0" w:space="0" w:color="auto"/>
                <w:right w:val="none" w:sz="0" w:space="0" w:color="auto"/>
              </w:divBdr>
              <w:divsChild>
                <w:div w:id="385186866">
                  <w:marLeft w:val="0"/>
                  <w:marRight w:val="0"/>
                  <w:marTop w:val="0"/>
                  <w:marBottom w:val="0"/>
                  <w:divBdr>
                    <w:top w:val="none" w:sz="0" w:space="0" w:color="auto"/>
                    <w:left w:val="none" w:sz="0" w:space="0" w:color="auto"/>
                    <w:bottom w:val="none" w:sz="0" w:space="0" w:color="auto"/>
                    <w:right w:val="none" w:sz="0" w:space="0" w:color="auto"/>
                  </w:divBdr>
                  <w:divsChild>
                    <w:div w:id="1237396567">
                      <w:marLeft w:val="0"/>
                      <w:marRight w:val="0"/>
                      <w:marTop w:val="0"/>
                      <w:marBottom w:val="0"/>
                      <w:divBdr>
                        <w:top w:val="none" w:sz="0" w:space="0" w:color="auto"/>
                        <w:left w:val="none" w:sz="0" w:space="0" w:color="auto"/>
                        <w:bottom w:val="none" w:sz="0" w:space="0" w:color="auto"/>
                        <w:right w:val="none" w:sz="0" w:space="0" w:color="auto"/>
                      </w:divBdr>
                      <w:divsChild>
                        <w:div w:id="841894235">
                          <w:marLeft w:val="0"/>
                          <w:marRight w:val="0"/>
                          <w:marTop w:val="0"/>
                          <w:marBottom w:val="0"/>
                          <w:divBdr>
                            <w:top w:val="none" w:sz="0" w:space="0" w:color="auto"/>
                            <w:left w:val="none" w:sz="0" w:space="0" w:color="auto"/>
                            <w:bottom w:val="none" w:sz="0" w:space="0" w:color="auto"/>
                            <w:right w:val="none" w:sz="0" w:space="0" w:color="auto"/>
                          </w:divBdr>
                          <w:divsChild>
                            <w:div w:id="592593709">
                              <w:marLeft w:val="0"/>
                              <w:marRight w:val="0"/>
                              <w:marTop w:val="0"/>
                              <w:marBottom w:val="0"/>
                              <w:divBdr>
                                <w:top w:val="none" w:sz="0" w:space="0" w:color="auto"/>
                                <w:left w:val="none" w:sz="0" w:space="0" w:color="auto"/>
                                <w:bottom w:val="none" w:sz="0" w:space="0" w:color="auto"/>
                                <w:right w:val="none" w:sz="0" w:space="0" w:color="auto"/>
                              </w:divBdr>
                            </w:div>
                            <w:div w:id="10836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02168">
      <w:bodyDiv w:val="1"/>
      <w:marLeft w:val="0"/>
      <w:marRight w:val="0"/>
      <w:marTop w:val="0"/>
      <w:marBottom w:val="0"/>
      <w:divBdr>
        <w:top w:val="none" w:sz="0" w:space="0" w:color="auto"/>
        <w:left w:val="none" w:sz="0" w:space="0" w:color="auto"/>
        <w:bottom w:val="none" w:sz="0" w:space="0" w:color="auto"/>
        <w:right w:val="none" w:sz="0" w:space="0" w:color="auto"/>
      </w:divBdr>
    </w:div>
    <w:div w:id="443961414">
      <w:bodyDiv w:val="1"/>
      <w:marLeft w:val="0"/>
      <w:marRight w:val="0"/>
      <w:marTop w:val="0"/>
      <w:marBottom w:val="0"/>
      <w:divBdr>
        <w:top w:val="none" w:sz="0" w:space="0" w:color="auto"/>
        <w:left w:val="none" w:sz="0" w:space="0" w:color="auto"/>
        <w:bottom w:val="none" w:sz="0" w:space="0" w:color="auto"/>
        <w:right w:val="none" w:sz="0" w:space="0" w:color="auto"/>
      </w:divBdr>
    </w:div>
    <w:div w:id="444888786">
      <w:bodyDiv w:val="1"/>
      <w:marLeft w:val="0"/>
      <w:marRight w:val="0"/>
      <w:marTop w:val="0"/>
      <w:marBottom w:val="0"/>
      <w:divBdr>
        <w:top w:val="none" w:sz="0" w:space="0" w:color="auto"/>
        <w:left w:val="none" w:sz="0" w:space="0" w:color="auto"/>
        <w:bottom w:val="none" w:sz="0" w:space="0" w:color="auto"/>
        <w:right w:val="none" w:sz="0" w:space="0" w:color="auto"/>
      </w:divBdr>
      <w:divsChild>
        <w:div w:id="187498823">
          <w:marLeft w:val="0"/>
          <w:marRight w:val="0"/>
          <w:marTop w:val="0"/>
          <w:marBottom w:val="0"/>
          <w:divBdr>
            <w:top w:val="none" w:sz="0" w:space="0" w:color="auto"/>
            <w:left w:val="none" w:sz="0" w:space="0" w:color="auto"/>
            <w:bottom w:val="none" w:sz="0" w:space="0" w:color="auto"/>
            <w:right w:val="none" w:sz="0" w:space="0" w:color="auto"/>
          </w:divBdr>
        </w:div>
      </w:divsChild>
    </w:div>
    <w:div w:id="445318227">
      <w:bodyDiv w:val="1"/>
      <w:marLeft w:val="0"/>
      <w:marRight w:val="0"/>
      <w:marTop w:val="0"/>
      <w:marBottom w:val="0"/>
      <w:divBdr>
        <w:top w:val="none" w:sz="0" w:space="0" w:color="auto"/>
        <w:left w:val="none" w:sz="0" w:space="0" w:color="auto"/>
        <w:bottom w:val="none" w:sz="0" w:space="0" w:color="auto"/>
        <w:right w:val="none" w:sz="0" w:space="0" w:color="auto"/>
      </w:divBdr>
      <w:divsChild>
        <w:div w:id="1268385726">
          <w:marLeft w:val="-225"/>
          <w:marRight w:val="-225"/>
          <w:marTop w:val="0"/>
          <w:marBottom w:val="0"/>
          <w:divBdr>
            <w:top w:val="none" w:sz="0" w:space="0" w:color="auto"/>
            <w:left w:val="none" w:sz="0" w:space="0" w:color="auto"/>
            <w:bottom w:val="none" w:sz="0" w:space="0" w:color="auto"/>
            <w:right w:val="none" w:sz="0" w:space="0" w:color="auto"/>
          </w:divBdr>
          <w:divsChild>
            <w:div w:id="370805005">
              <w:marLeft w:val="0"/>
              <w:marRight w:val="0"/>
              <w:marTop w:val="0"/>
              <w:marBottom w:val="0"/>
              <w:divBdr>
                <w:top w:val="none" w:sz="0" w:space="0" w:color="auto"/>
                <w:left w:val="none" w:sz="0" w:space="0" w:color="auto"/>
                <w:bottom w:val="none" w:sz="0" w:space="0" w:color="auto"/>
                <w:right w:val="none" w:sz="0" w:space="0" w:color="auto"/>
              </w:divBdr>
              <w:divsChild>
                <w:div w:id="865362738">
                  <w:marLeft w:val="0"/>
                  <w:marRight w:val="0"/>
                  <w:marTop w:val="0"/>
                  <w:marBottom w:val="0"/>
                  <w:divBdr>
                    <w:top w:val="none" w:sz="0" w:space="0" w:color="auto"/>
                    <w:left w:val="none" w:sz="0" w:space="0" w:color="auto"/>
                    <w:bottom w:val="none" w:sz="0" w:space="0" w:color="auto"/>
                    <w:right w:val="none" w:sz="0" w:space="0" w:color="auto"/>
                  </w:divBdr>
                  <w:divsChild>
                    <w:div w:id="597099241">
                      <w:marLeft w:val="0"/>
                      <w:marRight w:val="0"/>
                      <w:marTop w:val="0"/>
                      <w:marBottom w:val="0"/>
                      <w:divBdr>
                        <w:top w:val="none" w:sz="0" w:space="0" w:color="auto"/>
                        <w:left w:val="none" w:sz="0" w:space="0" w:color="auto"/>
                        <w:bottom w:val="none" w:sz="0" w:space="0" w:color="auto"/>
                        <w:right w:val="none" w:sz="0" w:space="0" w:color="auto"/>
                      </w:divBdr>
                      <w:divsChild>
                        <w:div w:id="1376616358">
                          <w:marLeft w:val="0"/>
                          <w:marRight w:val="0"/>
                          <w:marTop w:val="0"/>
                          <w:marBottom w:val="0"/>
                          <w:divBdr>
                            <w:top w:val="none" w:sz="0" w:space="0" w:color="auto"/>
                            <w:left w:val="none" w:sz="0" w:space="0" w:color="auto"/>
                            <w:bottom w:val="none" w:sz="0" w:space="0" w:color="auto"/>
                            <w:right w:val="none" w:sz="0" w:space="0" w:color="auto"/>
                          </w:divBdr>
                          <w:divsChild>
                            <w:div w:id="38169714">
                              <w:marLeft w:val="0"/>
                              <w:marRight w:val="0"/>
                              <w:marTop w:val="0"/>
                              <w:marBottom w:val="0"/>
                              <w:divBdr>
                                <w:top w:val="none" w:sz="0" w:space="0" w:color="auto"/>
                                <w:left w:val="none" w:sz="0" w:space="0" w:color="auto"/>
                                <w:bottom w:val="none" w:sz="0" w:space="0" w:color="auto"/>
                                <w:right w:val="none" w:sz="0" w:space="0" w:color="auto"/>
                              </w:divBdr>
                            </w:div>
                            <w:div w:id="878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926021">
      <w:bodyDiv w:val="1"/>
      <w:marLeft w:val="0"/>
      <w:marRight w:val="0"/>
      <w:marTop w:val="0"/>
      <w:marBottom w:val="0"/>
      <w:divBdr>
        <w:top w:val="none" w:sz="0" w:space="0" w:color="auto"/>
        <w:left w:val="none" w:sz="0" w:space="0" w:color="auto"/>
        <w:bottom w:val="none" w:sz="0" w:space="0" w:color="auto"/>
        <w:right w:val="none" w:sz="0" w:space="0" w:color="auto"/>
      </w:divBdr>
      <w:divsChild>
        <w:div w:id="637422104">
          <w:marLeft w:val="0"/>
          <w:marRight w:val="0"/>
          <w:marTop w:val="0"/>
          <w:marBottom w:val="0"/>
          <w:divBdr>
            <w:top w:val="none" w:sz="0" w:space="0" w:color="auto"/>
            <w:left w:val="none" w:sz="0" w:space="0" w:color="auto"/>
            <w:bottom w:val="none" w:sz="0" w:space="0" w:color="auto"/>
            <w:right w:val="none" w:sz="0" w:space="0" w:color="auto"/>
          </w:divBdr>
          <w:divsChild>
            <w:div w:id="579675960">
              <w:marLeft w:val="0"/>
              <w:marRight w:val="0"/>
              <w:marTop w:val="0"/>
              <w:marBottom w:val="0"/>
              <w:divBdr>
                <w:top w:val="none" w:sz="0" w:space="0" w:color="auto"/>
                <w:left w:val="none" w:sz="0" w:space="0" w:color="auto"/>
                <w:bottom w:val="none" w:sz="0" w:space="0" w:color="auto"/>
                <w:right w:val="none" w:sz="0" w:space="0" w:color="auto"/>
              </w:divBdr>
              <w:divsChild>
                <w:div w:id="8292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6173">
      <w:bodyDiv w:val="1"/>
      <w:marLeft w:val="0"/>
      <w:marRight w:val="0"/>
      <w:marTop w:val="0"/>
      <w:marBottom w:val="0"/>
      <w:divBdr>
        <w:top w:val="none" w:sz="0" w:space="0" w:color="auto"/>
        <w:left w:val="none" w:sz="0" w:space="0" w:color="auto"/>
        <w:bottom w:val="none" w:sz="0" w:space="0" w:color="auto"/>
        <w:right w:val="none" w:sz="0" w:space="0" w:color="auto"/>
      </w:divBdr>
    </w:div>
    <w:div w:id="447048585">
      <w:bodyDiv w:val="1"/>
      <w:marLeft w:val="0"/>
      <w:marRight w:val="0"/>
      <w:marTop w:val="0"/>
      <w:marBottom w:val="0"/>
      <w:divBdr>
        <w:top w:val="none" w:sz="0" w:space="0" w:color="auto"/>
        <w:left w:val="none" w:sz="0" w:space="0" w:color="auto"/>
        <w:bottom w:val="none" w:sz="0" w:space="0" w:color="auto"/>
        <w:right w:val="none" w:sz="0" w:space="0" w:color="auto"/>
      </w:divBdr>
    </w:div>
    <w:div w:id="447049644">
      <w:bodyDiv w:val="1"/>
      <w:marLeft w:val="0"/>
      <w:marRight w:val="0"/>
      <w:marTop w:val="0"/>
      <w:marBottom w:val="0"/>
      <w:divBdr>
        <w:top w:val="none" w:sz="0" w:space="0" w:color="auto"/>
        <w:left w:val="none" w:sz="0" w:space="0" w:color="auto"/>
        <w:bottom w:val="none" w:sz="0" w:space="0" w:color="auto"/>
        <w:right w:val="none" w:sz="0" w:space="0" w:color="auto"/>
      </w:divBdr>
      <w:divsChild>
        <w:div w:id="282856713">
          <w:marLeft w:val="-225"/>
          <w:marRight w:val="-225"/>
          <w:marTop w:val="0"/>
          <w:marBottom w:val="0"/>
          <w:divBdr>
            <w:top w:val="none" w:sz="0" w:space="0" w:color="auto"/>
            <w:left w:val="none" w:sz="0" w:space="0" w:color="auto"/>
            <w:bottom w:val="none" w:sz="0" w:space="0" w:color="auto"/>
            <w:right w:val="none" w:sz="0" w:space="0" w:color="auto"/>
          </w:divBdr>
          <w:divsChild>
            <w:div w:id="444809935">
              <w:marLeft w:val="0"/>
              <w:marRight w:val="0"/>
              <w:marTop w:val="0"/>
              <w:marBottom w:val="0"/>
              <w:divBdr>
                <w:top w:val="none" w:sz="0" w:space="0" w:color="auto"/>
                <w:left w:val="none" w:sz="0" w:space="0" w:color="auto"/>
                <w:bottom w:val="none" w:sz="0" w:space="0" w:color="auto"/>
                <w:right w:val="none" w:sz="0" w:space="0" w:color="auto"/>
              </w:divBdr>
              <w:divsChild>
                <w:div w:id="1182863972">
                  <w:marLeft w:val="0"/>
                  <w:marRight w:val="0"/>
                  <w:marTop w:val="0"/>
                  <w:marBottom w:val="0"/>
                  <w:divBdr>
                    <w:top w:val="none" w:sz="0" w:space="0" w:color="auto"/>
                    <w:left w:val="none" w:sz="0" w:space="0" w:color="auto"/>
                    <w:bottom w:val="none" w:sz="0" w:space="0" w:color="auto"/>
                    <w:right w:val="none" w:sz="0" w:space="0" w:color="auto"/>
                  </w:divBdr>
                  <w:divsChild>
                    <w:div w:id="13426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68216">
      <w:bodyDiv w:val="1"/>
      <w:marLeft w:val="0"/>
      <w:marRight w:val="0"/>
      <w:marTop w:val="0"/>
      <w:marBottom w:val="0"/>
      <w:divBdr>
        <w:top w:val="none" w:sz="0" w:space="0" w:color="auto"/>
        <w:left w:val="none" w:sz="0" w:space="0" w:color="auto"/>
        <w:bottom w:val="none" w:sz="0" w:space="0" w:color="auto"/>
        <w:right w:val="none" w:sz="0" w:space="0" w:color="auto"/>
      </w:divBdr>
      <w:divsChild>
        <w:div w:id="1411538578">
          <w:marLeft w:val="-225"/>
          <w:marRight w:val="-225"/>
          <w:marTop w:val="0"/>
          <w:marBottom w:val="0"/>
          <w:divBdr>
            <w:top w:val="none" w:sz="0" w:space="0" w:color="auto"/>
            <w:left w:val="none" w:sz="0" w:space="0" w:color="auto"/>
            <w:bottom w:val="none" w:sz="0" w:space="0" w:color="auto"/>
            <w:right w:val="none" w:sz="0" w:space="0" w:color="auto"/>
          </w:divBdr>
        </w:div>
      </w:divsChild>
    </w:div>
    <w:div w:id="448739962">
      <w:bodyDiv w:val="1"/>
      <w:marLeft w:val="0"/>
      <w:marRight w:val="0"/>
      <w:marTop w:val="0"/>
      <w:marBottom w:val="0"/>
      <w:divBdr>
        <w:top w:val="none" w:sz="0" w:space="0" w:color="auto"/>
        <w:left w:val="none" w:sz="0" w:space="0" w:color="auto"/>
        <w:bottom w:val="none" w:sz="0" w:space="0" w:color="auto"/>
        <w:right w:val="none" w:sz="0" w:space="0" w:color="auto"/>
      </w:divBdr>
    </w:div>
    <w:div w:id="449516127">
      <w:bodyDiv w:val="1"/>
      <w:marLeft w:val="0"/>
      <w:marRight w:val="0"/>
      <w:marTop w:val="0"/>
      <w:marBottom w:val="0"/>
      <w:divBdr>
        <w:top w:val="none" w:sz="0" w:space="0" w:color="auto"/>
        <w:left w:val="none" w:sz="0" w:space="0" w:color="auto"/>
        <w:bottom w:val="none" w:sz="0" w:space="0" w:color="auto"/>
        <w:right w:val="none" w:sz="0" w:space="0" w:color="auto"/>
      </w:divBdr>
      <w:divsChild>
        <w:div w:id="662900384">
          <w:marLeft w:val="-225"/>
          <w:marRight w:val="-225"/>
          <w:marTop w:val="0"/>
          <w:marBottom w:val="0"/>
          <w:divBdr>
            <w:top w:val="none" w:sz="0" w:space="0" w:color="auto"/>
            <w:left w:val="none" w:sz="0" w:space="0" w:color="auto"/>
            <w:bottom w:val="none" w:sz="0" w:space="0" w:color="auto"/>
            <w:right w:val="none" w:sz="0" w:space="0" w:color="auto"/>
          </w:divBdr>
          <w:divsChild>
            <w:div w:id="601381542">
              <w:marLeft w:val="0"/>
              <w:marRight w:val="0"/>
              <w:marTop w:val="0"/>
              <w:marBottom w:val="0"/>
              <w:divBdr>
                <w:top w:val="none" w:sz="0" w:space="0" w:color="auto"/>
                <w:left w:val="none" w:sz="0" w:space="0" w:color="auto"/>
                <w:bottom w:val="none" w:sz="0" w:space="0" w:color="auto"/>
                <w:right w:val="none" w:sz="0" w:space="0" w:color="auto"/>
              </w:divBdr>
              <w:divsChild>
                <w:div w:id="853543928">
                  <w:marLeft w:val="0"/>
                  <w:marRight w:val="0"/>
                  <w:marTop w:val="0"/>
                  <w:marBottom w:val="0"/>
                  <w:divBdr>
                    <w:top w:val="none" w:sz="0" w:space="0" w:color="auto"/>
                    <w:left w:val="none" w:sz="0" w:space="0" w:color="auto"/>
                    <w:bottom w:val="none" w:sz="0" w:space="0" w:color="auto"/>
                    <w:right w:val="none" w:sz="0" w:space="0" w:color="auto"/>
                  </w:divBdr>
                  <w:divsChild>
                    <w:div w:id="1382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4119">
      <w:bodyDiv w:val="1"/>
      <w:marLeft w:val="0"/>
      <w:marRight w:val="0"/>
      <w:marTop w:val="0"/>
      <w:marBottom w:val="0"/>
      <w:divBdr>
        <w:top w:val="none" w:sz="0" w:space="0" w:color="auto"/>
        <w:left w:val="none" w:sz="0" w:space="0" w:color="auto"/>
        <w:bottom w:val="none" w:sz="0" w:space="0" w:color="auto"/>
        <w:right w:val="none" w:sz="0" w:space="0" w:color="auto"/>
      </w:divBdr>
      <w:divsChild>
        <w:div w:id="1261333038">
          <w:marLeft w:val="0"/>
          <w:marRight w:val="0"/>
          <w:marTop w:val="0"/>
          <w:marBottom w:val="0"/>
          <w:divBdr>
            <w:top w:val="none" w:sz="0" w:space="0" w:color="auto"/>
            <w:left w:val="none" w:sz="0" w:space="0" w:color="auto"/>
            <w:bottom w:val="none" w:sz="0" w:space="0" w:color="auto"/>
            <w:right w:val="none" w:sz="0" w:space="0" w:color="auto"/>
          </w:divBdr>
          <w:divsChild>
            <w:div w:id="363017415">
              <w:marLeft w:val="0"/>
              <w:marRight w:val="0"/>
              <w:marTop w:val="0"/>
              <w:marBottom w:val="0"/>
              <w:divBdr>
                <w:top w:val="none" w:sz="0" w:space="0" w:color="auto"/>
                <w:left w:val="none" w:sz="0" w:space="0" w:color="auto"/>
                <w:bottom w:val="none" w:sz="0" w:space="0" w:color="auto"/>
                <w:right w:val="none" w:sz="0" w:space="0" w:color="auto"/>
              </w:divBdr>
              <w:divsChild>
                <w:div w:id="435685100">
                  <w:marLeft w:val="0"/>
                  <w:marRight w:val="0"/>
                  <w:marTop w:val="0"/>
                  <w:marBottom w:val="0"/>
                  <w:divBdr>
                    <w:top w:val="none" w:sz="0" w:space="0" w:color="auto"/>
                    <w:left w:val="none" w:sz="0" w:space="0" w:color="auto"/>
                    <w:bottom w:val="none" w:sz="0" w:space="0" w:color="auto"/>
                    <w:right w:val="none" w:sz="0" w:space="0" w:color="auto"/>
                  </w:divBdr>
                  <w:divsChild>
                    <w:div w:id="287584887">
                      <w:marLeft w:val="0"/>
                      <w:marRight w:val="0"/>
                      <w:marTop w:val="0"/>
                      <w:marBottom w:val="0"/>
                      <w:divBdr>
                        <w:top w:val="none" w:sz="0" w:space="0" w:color="auto"/>
                        <w:left w:val="none" w:sz="0" w:space="0" w:color="auto"/>
                        <w:bottom w:val="none" w:sz="0" w:space="0" w:color="auto"/>
                        <w:right w:val="none" w:sz="0" w:space="0" w:color="auto"/>
                      </w:divBdr>
                      <w:divsChild>
                        <w:div w:id="14614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6916">
      <w:bodyDiv w:val="1"/>
      <w:marLeft w:val="0"/>
      <w:marRight w:val="0"/>
      <w:marTop w:val="0"/>
      <w:marBottom w:val="0"/>
      <w:divBdr>
        <w:top w:val="none" w:sz="0" w:space="0" w:color="auto"/>
        <w:left w:val="none" w:sz="0" w:space="0" w:color="auto"/>
        <w:bottom w:val="none" w:sz="0" w:space="0" w:color="auto"/>
        <w:right w:val="none" w:sz="0" w:space="0" w:color="auto"/>
      </w:divBdr>
      <w:divsChild>
        <w:div w:id="989675131">
          <w:marLeft w:val="0"/>
          <w:marRight w:val="0"/>
          <w:marTop w:val="0"/>
          <w:marBottom w:val="0"/>
          <w:divBdr>
            <w:top w:val="none" w:sz="0" w:space="0" w:color="auto"/>
            <w:left w:val="none" w:sz="0" w:space="0" w:color="auto"/>
            <w:bottom w:val="none" w:sz="0" w:space="0" w:color="auto"/>
            <w:right w:val="none" w:sz="0" w:space="0" w:color="auto"/>
          </w:divBdr>
          <w:divsChild>
            <w:div w:id="304705595">
              <w:marLeft w:val="0"/>
              <w:marRight w:val="0"/>
              <w:marTop w:val="0"/>
              <w:marBottom w:val="0"/>
              <w:divBdr>
                <w:top w:val="none" w:sz="0" w:space="0" w:color="auto"/>
                <w:left w:val="none" w:sz="0" w:space="0" w:color="auto"/>
                <w:bottom w:val="none" w:sz="0" w:space="0" w:color="auto"/>
                <w:right w:val="none" w:sz="0" w:space="0" w:color="auto"/>
              </w:divBdr>
              <w:divsChild>
                <w:div w:id="706952387">
                  <w:marLeft w:val="0"/>
                  <w:marRight w:val="0"/>
                  <w:marTop w:val="0"/>
                  <w:marBottom w:val="0"/>
                  <w:divBdr>
                    <w:top w:val="none" w:sz="0" w:space="0" w:color="auto"/>
                    <w:left w:val="none" w:sz="0" w:space="0" w:color="auto"/>
                    <w:bottom w:val="none" w:sz="0" w:space="0" w:color="auto"/>
                    <w:right w:val="none" w:sz="0" w:space="0" w:color="auto"/>
                  </w:divBdr>
                  <w:divsChild>
                    <w:div w:id="451364590">
                      <w:marLeft w:val="0"/>
                      <w:marRight w:val="0"/>
                      <w:marTop w:val="0"/>
                      <w:marBottom w:val="0"/>
                      <w:divBdr>
                        <w:top w:val="none" w:sz="0" w:space="0" w:color="auto"/>
                        <w:left w:val="none" w:sz="0" w:space="0" w:color="auto"/>
                        <w:bottom w:val="none" w:sz="0" w:space="0" w:color="auto"/>
                        <w:right w:val="none" w:sz="0" w:space="0" w:color="auto"/>
                      </w:divBdr>
                      <w:divsChild>
                        <w:div w:id="1470245278">
                          <w:marLeft w:val="0"/>
                          <w:marRight w:val="0"/>
                          <w:marTop w:val="0"/>
                          <w:marBottom w:val="0"/>
                          <w:divBdr>
                            <w:top w:val="none" w:sz="0" w:space="0" w:color="auto"/>
                            <w:left w:val="none" w:sz="0" w:space="0" w:color="auto"/>
                            <w:bottom w:val="none" w:sz="0" w:space="0" w:color="auto"/>
                            <w:right w:val="none" w:sz="0" w:space="0" w:color="auto"/>
                          </w:divBdr>
                          <w:divsChild>
                            <w:div w:id="1932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478707">
      <w:bodyDiv w:val="1"/>
      <w:marLeft w:val="0"/>
      <w:marRight w:val="0"/>
      <w:marTop w:val="0"/>
      <w:marBottom w:val="0"/>
      <w:divBdr>
        <w:top w:val="none" w:sz="0" w:space="0" w:color="auto"/>
        <w:left w:val="none" w:sz="0" w:space="0" w:color="auto"/>
        <w:bottom w:val="none" w:sz="0" w:space="0" w:color="auto"/>
        <w:right w:val="none" w:sz="0" w:space="0" w:color="auto"/>
      </w:divBdr>
    </w:div>
    <w:div w:id="452138965">
      <w:bodyDiv w:val="1"/>
      <w:marLeft w:val="0"/>
      <w:marRight w:val="0"/>
      <w:marTop w:val="0"/>
      <w:marBottom w:val="0"/>
      <w:divBdr>
        <w:top w:val="none" w:sz="0" w:space="0" w:color="auto"/>
        <w:left w:val="none" w:sz="0" w:space="0" w:color="auto"/>
        <w:bottom w:val="none" w:sz="0" w:space="0" w:color="auto"/>
        <w:right w:val="none" w:sz="0" w:space="0" w:color="auto"/>
      </w:divBdr>
      <w:divsChild>
        <w:div w:id="778841268">
          <w:marLeft w:val="0"/>
          <w:marRight w:val="0"/>
          <w:marTop w:val="0"/>
          <w:marBottom w:val="0"/>
          <w:divBdr>
            <w:top w:val="none" w:sz="0" w:space="0" w:color="auto"/>
            <w:left w:val="none" w:sz="0" w:space="0" w:color="auto"/>
            <w:bottom w:val="none" w:sz="0" w:space="0" w:color="auto"/>
            <w:right w:val="none" w:sz="0" w:space="0" w:color="auto"/>
          </w:divBdr>
          <w:divsChild>
            <w:div w:id="7908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5698">
      <w:bodyDiv w:val="1"/>
      <w:marLeft w:val="0"/>
      <w:marRight w:val="0"/>
      <w:marTop w:val="0"/>
      <w:marBottom w:val="0"/>
      <w:divBdr>
        <w:top w:val="none" w:sz="0" w:space="0" w:color="auto"/>
        <w:left w:val="none" w:sz="0" w:space="0" w:color="auto"/>
        <w:bottom w:val="none" w:sz="0" w:space="0" w:color="auto"/>
        <w:right w:val="none" w:sz="0" w:space="0" w:color="auto"/>
      </w:divBdr>
      <w:divsChild>
        <w:div w:id="1448961212">
          <w:marLeft w:val="0"/>
          <w:marRight w:val="0"/>
          <w:marTop w:val="0"/>
          <w:marBottom w:val="0"/>
          <w:divBdr>
            <w:top w:val="none" w:sz="0" w:space="0" w:color="auto"/>
            <w:left w:val="none" w:sz="0" w:space="0" w:color="auto"/>
            <w:bottom w:val="none" w:sz="0" w:space="0" w:color="auto"/>
            <w:right w:val="none" w:sz="0" w:space="0" w:color="auto"/>
          </w:divBdr>
          <w:divsChild>
            <w:div w:id="260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8200">
      <w:bodyDiv w:val="1"/>
      <w:marLeft w:val="0"/>
      <w:marRight w:val="0"/>
      <w:marTop w:val="0"/>
      <w:marBottom w:val="0"/>
      <w:divBdr>
        <w:top w:val="none" w:sz="0" w:space="0" w:color="auto"/>
        <w:left w:val="none" w:sz="0" w:space="0" w:color="auto"/>
        <w:bottom w:val="none" w:sz="0" w:space="0" w:color="auto"/>
        <w:right w:val="none" w:sz="0" w:space="0" w:color="auto"/>
      </w:divBdr>
      <w:divsChild>
        <w:div w:id="816723218">
          <w:marLeft w:val="0"/>
          <w:marRight w:val="0"/>
          <w:marTop w:val="0"/>
          <w:marBottom w:val="0"/>
          <w:divBdr>
            <w:top w:val="none" w:sz="0" w:space="0" w:color="auto"/>
            <w:left w:val="none" w:sz="0" w:space="0" w:color="auto"/>
            <w:bottom w:val="none" w:sz="0" w:space="0" w:color="auto"/>
            <w:right w:val="none" w:sz="0" w:space="0" w:color="auto"/>
          </w:divBdr>
        </w:div>
      </w:divsChild>
    </w:div>
    <w:div w:id="453451670">
      <w:bodyDiv w:val="1"/>
      <w:marLeft w:val="0"/>
      <w:marRight w:val="0"/>
      <w:marTop w:val="0"/>
      <w:marBottom w:val="0"/>
      <w:divBdr>
        <w:top w:val="none" w:sz="0" w:space="0" w:color="auto"/>
        <w:left w:val="none" w:sz="0" w:space="0" w:color="auto"/>
        <w:bottom w:val="none" w:sz="0" w:space="0" w:color="auto"/>
        <w:right w:val="none" w:sz="0" w:space="0" w:color="auto"/>
      </w:divBdr>
      <w:divsChild>
        <w:div w:id="622344730">
          <w:marLeft w:val="0"/>
          <w:marRight w:val="0"/>
          <w:marTop w:val="0"/>
          <w:marBottom w:val="0"/>
          <w:divBdr>
            <w:top w:val="none" w:sz="0" w:space="0" w:color="auto"/>
            <w:left w:val="none" w:sz="0" w:space="0" w:color="auto"/>
            <w:bottom w:val="none" w:sz="0" w:space="0" w:color="auto"/>
            <w:right w:val="none" w:sz="0" w:space="0" w:color="auto"/>
          </w:divBdr>
          <w:divsChild>
            <w:div w:id="366177315">
              <w:marLeft w:val="0"/>
              <w:marRight w:val="0"/>
              <w:marTop w:val="0"/>
              <w:marBottom w:val="0"/>
              <w:divBdr>
                <w:top w:val="none" w:sz="0" w:space="0" w:color="auto"/>
                <w:left w:val="none" w:sz="0" w:space="0" w:color="auto"/>
                <w:bottom w:val="none" w:sz="0" w:space="0" w:color="auto"/>
                <w:right w:val="none" w:sz="0" w:space="0" w:color="auto"/>
              </w:divBdr>
              <w:divsChild>
                <w:div w:id="545987640">
                  <w:marLeft w:val="0"/>
                  <w:marRight w:val="0"/>
                  <w:marTop w:val="0"/>
                  <w:marBottom w:val="0"/>
                  <w:divBdr>
                    <w:top w:val="none" w:sz="0" w:space="0" w:color="auto"/>
                    <w:left w:val="none" w:sz="0" w:space="0" w:color="auto"/>
                    <w:bottom w:val="none" w:sz="0" w:space="0" w:color="auto"/>
                    <w:right w:val="none" w:sz="0" w:space="0" w:color="auto"/>
                  </w:divBdr>
                  <w:divsChild>
                    <w:div w:id="1233735176">
                      <w:marLeft w:val="0"/>
                      <w:marRight w:val="0"/>
                      <w:marTop w:val="0"/>
                      <w:marBottom w:val="0"/>
                      <w:divBdr>
                        <w:top w:val="none" w:sz="0" w:space="0" w:color="auto"/>
                        <w:left w:val="none" w:sz="0" w:space="0" w:color="auto"/>
                        <w:bottom w:val="none" w:sz="0" w:space="0" w:color="auto"/>
                        <w:right w:val="none" w:sz="0" w:space="0" w:color="auto"/>
                      </w:divBdr>
                      <w:divsChild>
                        <w:div w:id="57170685">
                          <w:marLeft w:val="0"/>
                          <w:marRight w:val="0"/>
                          <w:marTop w:val="0"/>
                          <w:marBottom w:val="0"/>
                          <w:divBdr>
                            <w:top w:val="none" w:sz="0" w:space="0" w:color="auto"/>
                            <w:left w:val="none" w:sz="0" w:space="0" w:color="auto"/>
                            <w:bottom w:val="none" w:sz="0" w:space="0" w:color="auto"/>
                            <w:right w:val="none" w:sz="0" w:space="0" w:color="auto"/>
                          </w:divBdr>
                          <w:divsChild>
                            <w:div w:id="428503301">
                              <w:marLeft w:val="0"/>
                              <w:marRight w:val="0"/>
                              <w:marTop w:val="0"/>
                              <w:marBottom w:val="0"/>
                              <w:divBdr>
                                <w:top w:val="none" w:sz="0" w:space="0" w:color="auto"/>
                                <w:left w:val="none" w:sz="0" w:space="0" w:color="auto"/>
                                <w:bottom w:val="none" w:sz="0" w:space="0" w:color="auto"/>
                                <w:right w:val="none" w:sz="0" w:space="0" w:color="auto"/>
                              </w:divBdr>
                              <w:divsChild>
                                <w:div w:id="1511140085">
                                  <w:marLeft w:val="0"/>
                                  <w:marRight w:val="0"/>
                                  <w:marTop w:val="0"/>
                                  <w:marBottom w:val="0"/>
                                  <w:divBdr>
                                    <w:top w:val="none" w:sz="0" w:space="0" w:color="auto"/>
                                    <w:left w:val="none" w:sz="0" w:space="0" w:color="auto"/>
                                    <w:bottom w:val="none" w:sz="0" w:space="0" w:color="auto"/>
                                    <w:right w:val="none" w:sz="0" w:space="0" w:color="auto"/>
                                  </w:divBdr>
                                  <w:divsChild>
                                    <w:div w:id="920723110">
                                      <w:marLeft w:val="0"/>
                                      <w:marRight w:val="0"/>
                                      <w:marTop w:val="0"/>
                                      <w:marBottom w:val="0"/>
                                      <w:divBdr>
                                        <w:top w:val="none" w:sz="0" w:space="0" w:color="auto"/>
                                        <w:left w:val="none" w:sz="0" w:space="0" w:color="auto"/>
                                        <w:bottom w:val="none" w:sz="0" w:space="0" w:color="auto"/>
                                        <w:right w:val="none" w:sz="0" w:space="0" w:color="auto"/>
                                      </w:divBdr>
                                      <w:divsChild>
                                        <w:div w:id="902251599">
                                          <w:marLeft w:val="0"/>
                                          <w:marRight w:val="0"/>
                                          <w:marTop w:val="0"/>
                                          <w:marBottom w:val="0"/>
                                          <w:divBdr>
                                            <w:top w:val="none" w:sz="0" w:space="0" w:color="auto"/>
                                            <w:left w:val="none" w:sz="0" w:space="0" w:color="auto"/>
                                            <w:bottom w:val="none" w:sz="0" w:space="0" w:color="auto"/>
                                            <w:right w:val="none" w:sz="0" w:space="0" w:color="auto"/>
                                          </w:divBdr>
                                          <w:divsChild>
                                            <w:div w:id="632830121">
                                              <w:marLeft w:val="0"/>
                                              <w:marRight w:val="0"/>
                                              <w:marTop w:val="0"/>
                                              <w:marBottom w:val="0"/>
                                              <w:divBdr>
                                                <w:top w:val="none" w:sz="0" w:space="0" w:color="auto"/>
                                                <w:left w:val="none" w:sz="0" w:space="0" w:color="auto"/>
                                                <w:bottom w:val="none" w:sz="0" w:space="0" w:color="auto"/>
                                                <w:right w:val="none" w:sz="0" w:space="0" w:color="auto"/>
                                              </w:divBdr>
                                            </w:div>
                                            <w:div w:id="14276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523365">
      <w:bodyDiv w:val="1"/>
      <w:marLeft w:val="0"/>
      <w:marRight w:val="0"/>
      <w:marTop w:val="0"/>
      <w:marBottom w:val="0"/>
      <w:divBdr>
        <w:top w:val="none" w:sz="0" w:space="0" w:color="auto"/>
        <w:left w:val="none" w:sz="0" w:space="0" w:color="auto"/>
        <w:bottom w:val="none" w:sz="0" w:space="0" w:color="auto"/>
        <w:right w:val="none" w:sz="0" w:space="0" w:color="auto"/>
      </w:divBdr>
      <w:divsChild>
        <w:div w:id="101996851">
          <w:marLeft w:val="0"/>
          <w:marRight w:val="0"/>
          <w:marTop w:val="0"/>
          <w:marBottom w:val="0"/>
          <w:divBdr>
            <w:top w:val="none" w:sz="0" w:space="0" w:color="auto"/>
            <w:left w:val="none" w:sz="0" w:space="0" w:color="auto"/>
            <w:bottom w:val="none" w:sz="0" w:space="0" w:color="auto"/>
            <w:right w:val="none" w:sz="0" w:space="0" w:color="auto"/>
          </w:divBdr>
          <w:divsChild>
            <w:div w:id="14414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301">
      <w:bodyDiv w:val="1"/>
      <w:marLeft w:val="0"/>
      <w:marRight w:val="0"/>
      <w:marTop w:val="0"/>
      <w:marBottom w:val="0"/>
      <w:divBdr>
        <w:top w:val="none" w:sz="0" w:space="0" w:color="auto"/>
        <w:left w:val="none" w:sz="0" w:space="0" w:color="auto"/>
        <w:bottom w:val="none" w:sz="0" w:space="0" w:color="auto"/>
        <w:right w:val="none" w:sz="0" w:space="0" w:color="auto"/>
      </w:divBdr>
      <w:divsChild>
        <w:div w:id="208803348">
          <w:marLeft w:val="0"/>
          <w:marRight w:val="0"/>
          <w:marTop w:val="0"/>
          <w:marBottom w:val="0"/>
          <w:divBdr>
            <w:top w:val="none" w:sz="0" w:space="0" w:color="auto"/>
            <w:left w:val="none" w:sz="0" w:space="0" w:color="auto"/>
            <w:bottom w:val="none" w:sz="0" w:space="0" w:color="auto"/>
            <w:right w:val="none" w:sz="0" w:space="0" w:color="auto"/>
          </w:divBdr>
          <w:divsChild>
            <w:div w:id="1401058556">
              <w:marLeft w:val="0"/>
              <w:marRight w:val="0"/>
              <w:marTop w:val="0"/>
              <w:marBottom w:val="0"/>
              <w:divBdr>
                <w:top w:val="none" w:sz="0" w:space="0" w:color="auto"/>
                <w:left w:val="none" w:sz="0" w:space="0" w:color="auto"/>
                <w:bottom w:val="none" w:sz="0" w:space="0" w:color="auto"/>
                <w:right w:val="none" w:sz="0" w:space="0" w:color="auto"/>
              </w:divBdr>
              <w:divsChild>
                <w:div w:id="1485078079">
                  <w:marLeft w:val="0"/>
                  <w:marRight w:val="0"/>
                  <w:marTop w:val="0"/>
                  <w:marBottom w:val="0"/>
                  <w:divBdr>
                    <w:top w:val="none" w:sz="0" w:space="0" w:color="auto"/>
                    <w:left w:val="none" w:sz="0" w:space="0" w:color="auto"/>
                    <w:bottom w:val="none" w:sz="0" w:space="0" w:color="auto"/>
                    <w:right w:val="none" w:sz="0" w:space="0" w:color="auto"/>
                  </w:divBdr>
                  <w:divsChild>
                    <w:div w:id="599261847">
                      <w:marLeft w:val="0"/>
                      <w:marRight w:val="0"/>
                      <w:marTop w:val="0"/>
                      <w:marBottom w:val="0"/>
                      <w:divBdr>
                        <w:top w:val="none" w:sz="0" w:space="0" w:color="auto"/>
                        <w:left w:val="none" w:sz="0" w:space="0" w:color="auto"/>
                        <w:bottom w:val="none" w:sz="0" w:space="0" w:color="auto"/>
                        <w:right w:val="none" w:sz="0" w:space="0" w:color="auto"/>
                      </w:divBdr>
                      <w:divsChild>
                        <w:div w:id="882790356">
                          <w:marLeft w:val="0"/>
                          <w:marRight w:val="0"/>
                          <w:marTop w:val="0"/>
                          <w:marBottom w:val="0"/>
                          <w:divBdr>
                            <w:top w:val="none" w:sz="0" w:space="0" w:color="auto"/>
                            <w:left w:val="none" w:sz="0" w:space="0" w:color="auto"/>
                            <w:bottom w:val="none" w:sz="0" w:space="0" w:color="auto"/>
                            <w:right w:val="none" w:sz="0" w:space="0" w:color="auto"/>
                          </w:divBdr>
                          <w:divsChild>
                            <w:div w:id="15471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27676">
      <w:bodyDiv w:val="1"/>
      <w:marLeft w:val="0"/>
      <w:marRight w:val="0"/>
      <w:marTop w:val="0"/>
      <w:marBottom w:val="0"/>
      <w:divBdr>
        <w:top w:val="none" w:sz="0" w:space="0" w:color="auto"/>
        <w:left w:val="none" w:sz="0" w:space="0" w:color="auto"/>
        <w:bottom w:val="none" w:sz="0" w:space="0" w:color="auto"/>
        <w:right w:val="none" w:sz="0" w:space="0" w:color="auto"/>
      </w:divBdr>
      <w:divsChild>
        <w:div w:id="519398745">
          <w:marLeft w:val="0"/>
          <w:marRight w:val="0"/>
          <w:marTop w:val="0"/>
          <w:marBottom w:val="0"/>
          <w:divBdr>
            <w:top w:val="none" w:sz="0" w:space="0" w:color="auto"/>
            <w:left w:val="none" w:sz="0" w:space="0" w:color="auto"/>
            <w:bottom w:val="none" w:sz="0" w:space="0" w:color="auto"/>
            <w:right w:val="none" w:sz="0" w:space="0" w:color="auto"/>
          </w:divBdr>
          <w:divsChild>
            <w:div w:id="837575758">
              <w:marLeft w:val="0"/>
              <w:marRight w:val="0"/>
              <w:marTop w:val="0"/>
              <w:marBottom w:val="0"/>
              <w:divBdr>
                <w:top w:val="none" w:sz="0" w:space="0" w:color="auto"/>
                <w:left w:val="none" w:sz="0" w:space="0" w:color="auto"/>
                <w:bottom w:val="none" w:sz="0" w:space="0" w:color="auto"/>
                <w:right w:val="none" w:sz="0" w:space="0" w:color="auto"/>
              </w:divBdr>
              <w:divsChild>
                <w:div w:id="1290361737">
                  <w:marLeft w:val="0"/>
                  <w:marRight w:val="0"/>
                  <w:marTop w:val="0"/>
                  <w:marBottom w:val="0"/>
                  <w:divBdr>
                    <w:top w:val="none" w:sz="0" w:space="0" w:color="auto"/>
                    <w:left w:val="none" w:sz="0" w:space="0" w:color="auto"/>
                    <w:bottom w:val="none" w:sz="0" w:space="0" w:color="auto"/>
                    <w:right w:val="none" w:sz="0" w:space="0" w:color="auto"/>
                  </w:divBdr>
                  <w:divsChild>
                    <w:div w:id="1022050714">
                      <w:marLeft w:val="0"/>
                      <w:marRight w:val="0"/>
                      <w:marTop w:val="0"/>
                      <w:marBottom w:val="0"/>
                      <w:divBdr>
                        <w:top w:val="none" w:sz="0" w:space="0" w:color="auto"/>
                        <w:left w:val="none" w:sz="0" w:space="0" w:color="auto"/>
                        <w:bottom w:val="none" w:sz="0" w:space="0" w:color="auto"/>
                        <w:right w:val="none" w:sz="0" w:space="0" w:color="auto"/>
                      </w:divBdr>
                      <w:divsChild>
                        <w:div w:id="192688790">
                          <w:marLeft w:val="0"/>
                          <w:marRight w:val="0"/>
                          <w:marTop w:val="0"/>
                          <w:marBottom w:val="0"/>
                          <w:divBdr>
                            <w:top w:val="none" w:sz="0" w:space="0" w:color="auto"/>
                            <w:left w:val="none" w:sz="0" w:space="0" w:color="auto"/>
                            <w:bottom w:val="none" w:sz="0" w:space="0" w:color="auto"/>
                            <w:right w:val="none" w:sz="0" w:space="0" w:color="auto"/>
                          </w:divBdr>
                          <w:divsChild>
                            <w:div w:id="85001890">
                              <w:marLeft w:val="0"/>
                              <w:marRight w:val="0"/>
                              <w:marTop w:val="0"/>
                              <w:marBottom w:val="0"/>
                              <w:divBdr>
                                <w:top w:val="none" w:sz="0" w:space="0" w:color="auto"/>
                                <w:left w:val="none" w:sz="0" w:space="0" w:color="auto"/>
                                <w:bottom w:val="none" w:sz="0" w:space="0" w:color="auto"/>
                                <w:right w:val="none" w:sz="0" w:space="0" w:color="auto"/>
                              </w:divBdr>
                              <w:divsChild>
                                <w:div w:id="843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76116">
      <w:bodyDiv w:val="1"/>
      <w:marLeft w:val="0"/>
      <w:marRight w:val="0"/>
      <w:marTop w:val="0"/>
      <w:marBottom w:val="0"/>
      <w:divBdr>
        <w:top w:val="none" w:sz="0" w:space="0" w:color="auto"/>
        <w:left w:val="none" w:sz="0" w:space="0" w:color="auto"/>
        <w:bottom w:val="none" w:sz="0" w:space="0" w:color="auto"/>
        <w:right w:val="none" w:sz="0" w:space="0" w:color="auto"/>
      </w:divBdr>
      <w:divsChild>
        <w:div w:id="1321343946">
          <w:marLeft w:val="-225"/>
          <w:marRight w:val="-225"/>
          <w:marTop w:val="0"/>
          <w:marBottom w:val="0"/>
          <w:divBdr>
            <w:top w:val="none" w:sz="0" w:space="0" w:color="auto"/>
            <w:left w:val="none" w:sz="0" w:space="0" w:color="auto"/>
            <w:bottom w:val="none" w:sz="0" w:space="0" w:color="auto"/>
            <w:right w:val="none" w:sz="0" w:space="0" w:color="auto"/>
          </w:divBdr>
          <w:divsChild>
            <w:div w:id="221412389">
              <w:marLeft w:val="0"/>
              <w:marRight w:val="0"/>
              <w:marTop w:val="0"/>
              <w:marBottom w:val="0"/>
              <w:divBdr>
                <w:top w:val="none" w:sz="0" w:space="0" w:color="auto"/>
                <w:left w:val="none" w:sz="0" w:space="0" w:color="auto"/>
                <w:bottom w:val="none" w:sz="0" w:space="0" w:color="auto"/>
                <w:right w:val="none" w:sz="0" w:space="0" w:color="auto"/>
              </w:divBdr>
              <w:divsChild>
                <w:div w:id="1866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4270">
      <w:bodyDiv w:val="1"/>
      <w:marLeft w:val="0"/>
      <w:marRight w:val="0"/>
      <w:marTop w:val="0"/>
      <w:marBottom w:val="0"/>
      <w:divBdr>
        <w:top w:val="none" w:sz="0" w:space="0" w:color="auto"/>
        <w:left w:val="none" w:sz="0" w:space="0" w:color="auto"/>
        <w:bottom w:val="none" w:sz="0" w:space="0" w:color="auto"/>
        <w:right w:val="none" w:sz="0" w:space="0" w:color="auto"/>
      </w:divBdr>
      <w:divsChild>
        <w:div w:id="706106992">
          <w:marLeft w:val="0"/>
          <w:marRight w:val="0"/>
          <w:marTop w:val="0"/>
          <w:marBottom w:val="0"/>
          <w:divBdr>
            <w:top w:val="none" w:sz="0" w:space="0" w:color="auto"/>
            <w:left w:val="none" w:sz="0" w:space="0" w:color="auto"/>
            <w:bottom w:val="none" w:sz="0" w:space="0" w:color="auto"/>
            <w:right w:val="none" w:sz="0" w:space="0" w:color="auto"/>
          </w:divBdr>
          <w:divsChild>
            <w:div w:id="1371801802">
              <w:marLeft w:val="0"/>
              <w:marRight w:val="0"/>
              <w:marTop w:val="0"/>
              <w:marBottom w:val="0"/>
              <w:divBdr>
                <w:top w:val="none" w:sz="0" w:space="0" w:color="auto"/>
                <w:left w:val="none" w:sz="0" w:space="0" w:color="auto"/>
                <w:bottom w:val="none" w:sz="0" w:space="0" w:color="auto"/>
                <w:right w:val="none" w:sz="0" w:space="0" w:color="auto"/>
              </w:divBdr>
              <w:divsChild>
                <w:div w:id="11174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1165">
      <w:bodyDiv w:val="1"/>
      <w:marLeft w:val="0"/>
      <w:marRight w:val="0"/>
      <w:marTop w:val="0"/>
      <w:marBottom w:val="0"/>
      <w:divBdr>
        <w:top w:val="none" w:sz="0" w:space="0" w:color="auto"/>
        <w:left w:val="none" w:sz="0" w:space="0" w:color="auto"/>
        <w:bottom w:val="none" w:sz="0" w:space="0" w:color="auto"/>
        <w:right w:val="none" w:sz="0" w:space="0" w:color="auto"/>
      </w:divBdr>
      <w:divsChild>
        <w:div w:id="1449230225">
          <w:marLeft w:val="0"/>
          <w:marRight w:val="0"/>
          <w:marTop w:val="0"/>
          <w:marBottom w:val="0"/>
          <w:divBdr>
            <w:top w:val="none" w:sz="0" w:space="0" w:color="auto"/>
            <w:left w:val="none" w:sz="0" w:space="0" w:color="auto"/>
            <w:bottom w:val="none" w:sz="0" w:space="0" w:color="auto"/>
            <w:right w:val="none" w:sz="0" w:space="0" w:color="auto"/>
          </w:divBdr>
          <w:divsChild>
            <w:div w:id="1212694364">
              <w:marLeft w:val="0"/>
              <w:marRight w:val="0"/>
              <w:marTop w:val="0"/>
              <w:marBottom w:val="0"/>
              <w:divBdr>
                <w:top w:val="none" w:sz="0" w:space="0" w:color="auto"/>
                <w:left w:val="none" w:sz="0" w:space="0" w:color="auto"/>
                <w:bottom w:val="none" w:sz="0" w:space="0" w:color="auto"/>
                <w:right w:val="none" w:sz="0" w:space="0" w:color="auto"/>
              </w:divBdr>
              <w:divsChild>
                <w:div w:id="292443260">
                  <w:marLeft w:val="0"/>
                  <w:marRight w:val="0"/>
                  <w:marTop w:val="0"/>
                  <w:marBottom w:val="0"/>
                  <w:divBdr>
                    <w:top w:val="none" w:sz="0" w:space="0" w:color="auto"/>
                    <w:left w:val="none" w:sz="0" w:space="0" w:color="auto"/>
                    <w:bottom w:val="none" w:sz="0" w:space="0" w:color="auto"/>
                    <w:right w:val="none" w:sz="0" w:space="0" w:color="auto"/>
                  </w:divBdr>
                  <w:divsChild>
                    <w:div w:id="336421328">
                      <w:marLeft w:val="0"/>
                      <w:marRight w:val="0"/>
                      <w:marTop w:val="0"/>
                      <w:marBottom w:val="0"/>
                      <w:divBdr>
                        <w:top w:val="none" w:sz="0" w:space="0" w:color="auto"/>
                        <w:left w:val="none" w:sz="0" w:space="0" w:color="auto"/>
                        <w:bottom w:val="none" w:sz="0" w:space="0" w:color="auto"/>
                        <w:right w:val="none" w:sz="0" w:space="0" w:color="auto"/>
                      </w:divBdr>
                      <w:divsChild>
                        <w:div w:id="39208045">
                          <w:marLeft w:val="0"/>
                          <w:marRight w:val="0"/>
                          <w:marTop w:val="0"/>
                          <w:marBottom w:val="0"/>
                          <w:divBdr>
                            <w:top w:val="none" w:sz="0" w:space="0" w:color="auto"/>
                            <w:left w:val="none" w:sz="0" w:space="0" w:color="auto"/>
                            <w:bottom w:val="none" w:sz="0" w:space="0" w:color="auto"/>
                            <w:right w:val="none" w:sz="0" w:space="0" w:color="auto"/>
                          </w:divBdr>
                          <w:divsChild>
                            <w:div w:id="1520310090">
                              <w:marLeft w:val="0"/>
                              <w:marRight w:val="0"/>
                              <w:marTop w:val="0"/>
                              <w:marBottom w:val="0"/>
                              <w:divBdr>
                                <w:top w:val="none" w:sz="0" w:space="0" w:color="auto"/>
                                <w:left w:val="none" w:sz="0" w:space="0" w:color="auto"/>
                                <w:bottom w:val="none" w:sz="0" w:space="0" w:color="auto"/>
                                <w:right w:val="none" w:sz="0" w:space="0" w:color="auto"/>
                              </w:divBdr>
                              <w:divsChild>
                                <w:div w:id="1441757078">
                                  <w:marLeft w:val="0"/>
                                  <w:marRight w:val="0"/>
                                  <w:marTop w:val="0"/>
                                  <w:marBottom w:val="0"/>
                                  <w:divBdr>
                                    <w:top w:val="none" w:sz="0" w:space="0" w:color="auto"/>
                                    <w:left w:val="none" w:sz="0" w:space="0" w:color="auto"/>
                                    <w:bottom w:val="none" w:sz="0" w:space="0" w:color="auto"/>
                                    <w:right w:val="none" w:sz="0" w:space="0" w:color="auto"/>
                                  </w:divBdr>
                                  <w:divsChild>
                                    <w:div w:id="303774476">
                                      <w:marLeft w:val="0"/>
                                      <w:marRight w:val="0"/>
                                      <w:marTop w:val="0"/>
                                      <w:marBottom w:val="0"/>
                                      <w:divBdr>
                                        <w:top w:val="none" w:sz="0" w:space="0" w:color="auto"/>
                                        <w:left w:val="none" w:sz="0" w:space="0" w:color="auto"/>
                                        <w:bottom w:val="none" w:sz="0" w:space="0" w:color="auto"/>
                                        <w:right w:val="none" w:sz="0" w:space="0" w:color="auto"/>
                                      </w:divBdr>
                                      <w:divsChild>
                                        <w:div w:id="323627602">
                                          <w:marLeft w:val="0"/>
                                          <w:marRight w:val="0"/>
                                          <w:marTop w:val="0"/>
                                          <w:marBottom w:val="0"/>
                                          <w:divBdr>
                                            <w:top w:val="none" w:sz="0" w:space="0" w:color="auto"/>
                                            <w:left w:val="none" w:sz="0" w:space="0" w:color="auto"/>
                                            <w:bottom w:val="none" w:sz="0" w:space="0" w:color="auto"/>
                                            <w:right w:val="none" w:sz="0" w:space="0" w:color="auto"/>
                                          </w:divBdr>
                                          <w:divsChild>
                                            <w:div w:id="824321511">
                                              <w:marLeft w:val="0"/>
                                              <w:marRight w:val="0"/>
                                              <w:marTop w:val="0"/>
                                              <w:marBottom w:val="0"/>
                                              <w:divBdr>
                                                <w:top w:val="none" w:sz="0" w:space="0" w:color="auto"/>
                                                <w:left w:val="none" w:sz="0" w:space="0" w:color="auto"/>
                                                <w:bottom w:val="none" w:sz="0" w:space="0" w:color="auto"/>
                                                <w:right w:val="none" w:sz="0" w:space="0" w:color="auto"/>
                                              </w:divBdr>
                                              <w:divsChild>
                                                <w:div w:id="420878663">
                                                  <w:marLeft w:val="0"/>
                                                  <w:marRight w:val="0"/>
                                                  <w:marTop w:val="0"/>
                                                  <w:marBottom w:val="0"/>
                                                  <w:divBdr>
                                                    <w:top w:val="none" w:sz="0" w:space="0" w:color="auto"/>
                                                    <w:left w:val="none" w:sz="0" w:space="0" w:color="auto"/>
                                                    <w:bottom w:val="none" w:sz="0" w:space="0" w:color="auto"/>
                                                    <w:right w:val="none" w:sz="0" w:space="0" w:color="auto"/>
                                                  </w:divBdr>
                                                </w:div>
                                                <w:div w:id="1062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065359">
      <w:bodyDiv w:val="1"/>
      <w:marLeft w:val="0"/>
      <w:marRight w:val="0"/>
      <w:marTop w:val="0"/>
      <w:marBottom w:val="0"/>
      <w:divBdr>
        <w:top w:val="none" w:sz="0" w:space="0" w:color="auto"/>
        <w:left w:val="none" w:sz="0" w:space="0" w:color="auto"/>
        <w:bottom w:val="none" w:sz="0" w:space="0" w:color="auto"/>
        <w:right w:val="none" w:sz="0" w:space="0" w:color="auto"/>
      </w:divBdr>
    </w:div>
    <w:div w:id="456487092">
      <w:bodyDiv w:val="1"/>
      <w:marLeft w:val="0"/>
      <w:marRight w:val="0"/>
      <w:marTop w:val="0"/>
      <w:marBottom w:val="0"/>
      <w:divBdr>
        <w:top w:val="none" w:sz="0" w:space="0" w:color="auto"/>
        <w:left w:val="none" w:sz="0" w:space="0" w:color="auto"/>
        <w:bottom w:val="none" w:sz="0" w:space="0" w:color="auto"/>
        <w:right w:val="none" w:sz="0" w:space="0" w:color="auto"/>
      </w:divBdr>
    </w:div>
    <w:div w:id="456798425">
      <w:bodyDiv w:val="1"/>
      <w:marLeft w:val="0"/>
      <w:marRight w:val="0"/>
      <w:marTop w:val="0"/>
      <w:marBottom w:val="0"/>
      <w:divBdr>
        <w:top w:val="none" w:sz="0" w:space="0" w:color="auto"/>
        <w:left w:val="none" w:sz="0" w:space="0" w:color="auto"/>
        <w:bottom w:val="none" w:sz="0" w:space="0" w:color="auto"/>
        <w:right w:val="none" w:sz="0" w:space="0" w:color="auto"/>
      </w:divBdr>
    </w:div>
    <w:div w:id="456801358">
      <w:bodyDiv w:val="1"/>
      <w:marLeft w:val="0"/>
      <w:marRight w:val="0"/>
      <w:marTop w:val="0"/>
      <w:marBottom w:val="0"/>
      <w:divBdr>
        <w:top w:val="none" w:sz="0" w:space="0" w:color="auto"/>
        <w:left w:val="none" w:sz="0" w:space="0" w:color="auto"/>
        <w:bottom w:val="none" w:sz="0" w:space="0" w:color="auto"/>
        <w:right w:val="none" w:sz="0" w:space="0" w:color="auto"/>
      </w:divBdr>
      <w:divsChild>
        <w:div w:id="1023631761">
          <w:marLeft w:val="0"/>
          <w:marRight w:val="0"/>
          <w:marTop w:val="0"/>
          <w:marBottom w:val="0"/>
          <w:divBdr>
            <w:top w:val="none" w:sz="0" w:space="0" w:color="auto"/>
            <w:left w:val="none" w:sz="0" w:space="0" w:color="auto"/>
            <w:bottom w:val="none" w:sz="0" w:space="0" w:color="auto"/>
            <w:right w:val="none" w:sz="0" w:space="0" w:color="auto"/>
          </w:divBdr>
          <w:divsChild>
            <w:div w:id="628359279">
              <w:marLeft w:val="0"/>
              <w:marRight w:val="0"/>
              <w:marTop w:val="0"/>
              <w:marBottom w:val="0"/>
              <w:divBdr>
                <w:top w:val="none" w:sz="0" w:space="0" w:color="auto"/>
                <w:left w:val="none" w:sz="0" w:space="0" w:color="auto"/>
                <w:bottom w:val="none" w:sz="0" w:space="0" w:color="auto"/>
                <w:right w:val="none" w:sz="0" w:space="0" w:color="auto"/>
              </w:divBdr>
              <w:divsChild>
                <w:div w:id="2079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1443">
      <w:bodyDiv w:val="1"/>
      <w:marLeft w:val="0"/>
      <w:marRight w:val="0"/>
      <w:marTop w:val="0"/>
      <w:marBottom w:val="0"/>
      <w:divBdr>
        <w:top w:val="none" w:sz="0" w:space="0" w:color="auto"/>
        <w:left w:val="none" w:sz="0" w:space="0" w:color="auto"/>
        <w:bottom w:val="none" w:sz="0" w:space="0" w:color="auto"/>
        <w:right w:val="none" w:sz="0" w:space="0" w:color="auto"/>
      </w:divBdr>
      <w:divsChild>
        <w:div w:id="1097022342">
          <w:marLeft w:val="0"/>
          <w:marRight w:val="0"/>
          <w:marTop w:val="0"/>
          <w:marBottom w:val="0"/>
          <w:divBdr>
            <w:top w:val="none" w:sz="0" w:space="0" w:color="auto"/>
            <w:left w:val="none" w:sz="0" w:space="0" w:color="auto"/>
            <w:bottom w:val="none" w:sz="0" w:space="0" w:color="auto"/>
            <w:right w:val="none" w:sz="0" w:space="0" w:color="auto"/>
          </w:divBdr>
          <w:divsChild>
            <w:div w:id="2555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8127">
      <w:bodyDiv w:val="1"/>
      <w:marLeft w:val="0"/>
      <w:marRight w:val="0"/>
      <w:marTop w:val="0"/>
      <w:marBottom w:val="0"/>
      <w:divBdr>
        <w:top w:val="none" w:sz="0" w:space="0" w:color="auto"/>
        <w:left w:val="none" w:sz="0" w:space="0" w:color="auto"/>
        <w:bottom w:val="none" w:sz="0" w:space="0" w:color="auto"/>
        <w:right w:val="none" w:sz="0" w:space="0" w:color="auto"/>
      </w:divBdr>
      <w:divsChild>
        <w:div w:id="197744940">
          <w:marLeft w:val="0"/>
          <w:marRight w:val="0"/>
          <w:marTop w:val="0"/>
          <w:marBottom w:val="0"/>
          <w:divBdr>
            <w:top w:val="none" w:sz="0" w:space="0" w:color="auto"/>
            <w:left w:val="none" w:sz="0" w:space="0" w:color="auto"/>
            <w:bottom w:val="none" w:sz="0" w:space="0" w:color="auto"/>
            <w:right w:val="none" w:sz="0" w:space="0" w:color="auto"/>
          </w:divBdr>
          <w:divsChild>
            <w:div w:id="1304237274">
              <w:marLeft w:val="0"/>
              <w:marRight w:val="0"/>
              <w:marTop w:val="0"/>
              <w:marBottom w:val="0"/>
              <w:divBdr>
                <w:top w:val="none" w:sz="0" w:space="0" w:color="auto"/>
                <w:left w:val="none" w:sz="0" w:space="0" w:color="auto"/>
                <w:bottom w:val="none" w:sz="0" w:space="0" w:color="auto"/>
                <w:right w:val="none" w:sz="0" w:space="0" w:color="auto"/>
              </w:divBdr>
              <w:divsChild>
                <w:div w:id="1390769015">
                  <w:marLeft w:val="0"/>
                  <w:marRight w:val="0"/>
                  <w:marTop w:val="0"/>
                  <w:marBottom w:val="0"/>
                  <w:divBdr>
                    <w:top w:val="none" w:sz="0" w:space="0" w:color="auto"/>
                    <w:left w:val="none" w:sz="0" w:space="0" w:color="auto"/>
                    <w:bottom w:val="none" w:sz="0" w:space="0" w:color="auto"/>
                    <w:right w:val="none" w:sz="0" w:space="0" w:color="auto"/>
                  </w:divBdr>
                  <w:divsChild>
                    <w:div w:id="1477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15432">
      <w:bodyDiv w:val="1"/>
      <w:marLeft w:val="0"/>
      <w:marRight w:val="0"/>
      <w:marTop w:val="0"/>
      <w:marBottom w:val="0"/>
      <w:divBdr>
        <w:top w:val="none" w:sz="0" w:space="0" w:color="auto"/>
        <w:left w:val="none" w:sz="0" w:space="0" w:color="auto"/>
        <w:bottom w:val="none" w:sz="0" w:space="0" w:color="auto"/>
        <w:right w:val="none" w:sz="0" w:space="0" w:color="auto"/>
      </w:divBdr>
      <w:divsChild>
        <w:div w:id="522478953">
          <w:marLeft w:val="0"/>
          <w:marRight w:val="0"/>
          <w:marTop w:val="0"/>
          <w:marBottom w:val="0"/>
          <w:divBdr>
            <w:top w:val="none" w:sz="0" w:space="0" w:color="auto"/>
            <w:left w:val="none" w:sz="0" w:space="0" w:color="auto"/>
            <w:bottom w:val="none" w:sz="0" w:space="0" w:color="auto"/>
            <w:right w:val="none" w:sz="0" w:space="0" w:color="auto"/>
          </w:divBdr>
        </w:div>
      </w:divsChild>
    </w:div>
    <w:div w:id="458114623">
      <w:bodyDiv w:val="1"/>
      <w:marLeft w:val="0"/>
      <w:marRight w:val="0"/>
      <w:marTop w:val="0"/>
      <w:marBottom w:val="0"/>
      <w:divBdr>
        <w:top w:val="none" w:sz="0" w:space="0" w:color="auto"/>
        <w:left w:val="none" w:sz="0" w:space="0" w:color="auto"/>
        <w:bottom w:val="none" w:sz="0" w:space="0" w:color="auto"/>
        <w:right w:val="none" w:sz="0" w:space="0" w:color="auto"/>
      </w:divBdr>
      <w:divsChild>
        <w:div w:id="344405994">
          <w:marLeft w:val="0"/>
          <w:marRight w:val="0"/>
          <w:marTop w:val="0"/>
          <w:marBottom w:val="0"/>
          <w:divBdr>
            <w:top w:val="none" w:sz="0" w:space="0" w:color="auto"/>
            <w:left w:val="none" w:sz="0" w:space="0" w:color="auto"/>
            <w:bottom w:val="none" w:sz="0" w:space="0" w:color="auto"/>
            <w:right w:val="none" w:sz="0" w:space="0" w:color="auto"/>
          </w:divBdr>
        </w:div>
      </w:divsChild>
    </w:div>
    <w:div w:id="458691480">
      <w:bodyDiv w:val="1"/>
      <w:marLeft w:val="0"/>
      <w:marRight w:val="0"/>
      <w:marTop w:val="0"/>
      <w:marBottom w:val="0"/>
      <w:divBdr>
        <w:top w:val="none" w:sz="0" w:space="0" w:color="auto"/>
        <w:left w:val="none" w:sz="0" w:space="0" w:color="auto"/>
        <w:bottom w:val="none" w:sz="0" w:space="0" w:color="auto"/>
        <w:right w:val="none" w:sz="0" w:space="0" w:color="auto"/>
      </w:divBdr>
    </w:div>
    <w:div w:id="461339312">
      <w:bodyDiv w:val="1"/>
      <w:marLeft w:val="0"/>
      <w:marRight w:val="0"/>
      <w:marTop w:val="0"/>
      <w:marBottom w:val="0"/>
      <w:divBdr>
        <w:top w:val="none" w:sz="0" w:space="0" w:color="auto"/>
        <w:left w:val="none" w:sz="0" w:space="0" w:color="auto"/>
        <w:bottom w:val="none" w:sz="0" w:space="0" w:color="auto"/>
        <w:right w:val="none" w:sz="0" w:space="0" w:color="auto"/>
      </w:divBdr>
    </w:div>
    <w:div w:id="461852185">
      <w:bodyDiv w:val="1"/>
      <w:marLeft w:val="0"/>
      <w:marRight w:val="0"/>
      <w:marTop w:val="0"/>
      <w:marBottom w:val="0"/>
      <w:divBdr>
        <w:top w:val="none" w:sz="0" w:space="0" w:color="auto"/>
        <w:left w:val="none" w:sz="0" w:space="0" w:color="auto"/>
        <w:bottom w:val="none" w:sz="0" w:space="0" w:color="auto"/>
        <w:right w:val="none" w:sz="0" w:space="0" w:color="auto"/>
      </w:divBdr>
    </w:div>
    <w:div w:id="461968040">
      <w:bodyDiv w:val="1"/>
      <w:marLeft w:val="0"/>
      <w:marRight w:val="0"/>
      <w:marTop w:val="0"/>
      <w:marBottom w:val="0"/>
      <w:divBdr>
        <w:top w:val="none" w:sz="0" w:space="0" w:color="auto"/>
        <w:left w:val="none" w:sz="0" w:space="0" w:color="auto"/>
        <w:bottom w:val="none" w:sz="0" w:space="0" w:color="auto"/>
        <w:right w:val="none" w:sz="0" w:space="0" w:color="auto"/>
      </w:divBdr>
      <w:divsChild>
        <w:div w:id="1443308263">
          <w:marLeft w:val="0"/>
          <w:marRight w:val="0"/>
          <w:marTop w:val="0"/>
          <w:marBottom w:val="0"/>
          <w:divBdr>
            <w:top w:val="none" w:sz="0" w:space="0" w:color="auto"/>
            <w:left w:val="none" w:sz="0" w:space="0" w:color="auto"/>
            <w:bottom w:val="none" w:sz="0" w:space="0" w:color="auto"/>
            <w:right w:val="none" w:sz="0" w:space="0" w:color="auto"/>
          </w:divBdr>
          <w:divsChild>
            <w:div w:id="940454988">
              <w:marLeft w:val="0"/>
              <w:marRight w:val="0"/>
              <w:marTop w:val="0"/>
              <w:marBottom w:val="0"/>
              <w:divBdr>
                <w:top w:val="none" w:sz="0" w:space="0" w:color="auto"/>
                <w:left w:val="none" w:sz="0" w:space="0" w:color="auto"/>
                <w:bottom w:val="none" w:sz="0" w:space="0" w:color="auto"/>
                <w:right w:val="none" w:sz="0" w:space="0" w:color="auto"/>
              </w:divBdr>
              <w:divsChild>
                <w:div w:id="14036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020">
      <w:bodyDiv w:val="1"/>
      <w:marLeft w:val="0"/>
      <w:marRight w:val="0"/>
      <w:marTop w:val="0"/>
      <w:marBottom w:val="0"/>
      <w:divBdr>
        <w:top w:val="none" w:sz="0" w:space="0" w:color="auto"/>
        <w:left w:val="none" w:sz="0" w:space="0" w:color="auto"/>
        <w:bottom w:val="none" w:sz="0" w:space="0" w:color="auto"/>
        <w:right w:val="none" w:sz="0" w:space="0" w:color="auto"/>
      </w:divBdr>
      <w:divsChild>
        <w:div w:id="735972574">
          <w:marLeft w:val="0"/>
          <w:marRight w:val="0"/>
          <w:marTop w:val="0"/>
          <w:marBottom w:val="0"/>
          <w:divBdr>
            <w:top w:val="none" w:sz="0" w:space="0" w:color="auto"/>
            <w:left w:val="none" w:sz="0" w:space="0" w:color="auto"/>
            <w:bottom w:val="none" w:sz="0" w:space="0" w:color="auto"/>
            <w:right w:val="none" w:sz="0" w:space="0" w:color="auto"/>
          </w:divBdr>
          <w:divsChild>
            <w:div w:id="783615981">
              <w:marLeft w:val="0"/>
              <w:marRight w:val="0"/>
              <w:marTop w:val="0"/>
              <w:marBottom w:val="0"/>
              <w:divBdr>
                <w:top w:val="none" w:sz="0" w:space="0" w:color="auto"/>
                <w:left w:val="none" w:sz="0" w:space="0" w:color="auto"/>
                <w:bottom w:val="none" w:sz="0" w:space="0" w:color="auto"/>
                <w:right w:val="none" w:sz="0" w:space="0" w:color="auto"/>
              </w:divBdr>
              <w:divsChild>
                <w:div w:id="1022393224">
                  <w:marLeft w:val="0"/>
                  <w:marRight w:val="0"/>
                  <w:marTop w:val="0"/>
                  <w:marBottom w:val="0"/>
                  <w:divBdr>
                    <w:top w:val="none" w:sz="0" w:space="0" w:color="auto"/>
                    <w:left w:val="none" w:sz="0" w:space="0" w:color="auto"/>
                    <w:bottom w:val="none" w:sz="0" w:space="0" w:color="auto"/>
                    <w:right w:val="none" w:sz="0" w:space="0" w:color="auto"/>
                  </w:divBdr>
                  <w:divsChild>
                    <w:div w:id="280964955">
                      <w:marLeft w:val="0"/>
                      <w:marRight w:val="0"/>
                      <w:marTop w:val="0"/>
                      <w:marBottom w:val="0"/>
                      <w:divBdr>
                        <w:top w:val="none" w:sz="0" w:space="0" w:color="auto"/>
                        <w:left w:val="none" w:sz="0" w:space="0" w:color="auto"/>
                        <w:bottom w:val="none" w:sz="0" w:space="0" w:color="auto"/>
                        <w:right w:val="none" w:sz="0" w:space="0" w:color="auto"/>
                      </w:divBdr>
                      <w:divsChild>
                        <w:div w:id="72901826">
                          <w:marLeft w:val="0"/>
                          <w:marRight w:val="0"/>
                          <w:marTop w:val="0"/>
                          <w:marBottom w:val="0"/>
                          <w:divBdr>
                            <w:top w:val="none" w:sz="0" w:space="0" w:color="auto"/>
                            <w:left w:val="none" w:sz="0" w:space="0" w:color="auto"/>
                            <w:bottom w:val="none" w:sz="0" w:space="0" w:color="auto"/>
                            <w:right w:val="none" w:sz="0" w:space="0" w:color="auto"/>
                          </w:divBdr>
                          <w:divsChild>
                            <w:div w:id="862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87353">
      <w:bodyDiv w:val="1"/>
      <w:marLeft w:val="0"/>
      <w:marRight w:val="0"/>
      <w:marTop w:val="0"/>
      <w:marBottom w:val="0"/>
      <w:divBdr>
        <w:top w:val="none" w:sz="0" w:space="0" w:color="auto"/>
        <w:left w:val="none" w:sz="0" w:space="0" w:color="auto"/>
        <w:bottom w:val="none" w:sz="0" w:space="0" w:color="auto"/>
        <w:right w:val="none" w:sz="0" w:space="0" w:color="auto"/>
      </w:divBdr>
      <w:divsChild>
        <w:div w:id="82917027">
          <w:marLeft w:val="-225"/>
          <w:marRight w:val="-225"/>
          <w:marTop w:val="0"/>
          <w:marBottom w:val="0"/>
          <w:divBdr>
            <w:top w:val="none" w:sz="0" w:space="0" w:color="auto"/>
            <w:left w:val="none" w:sz="0" w:space="0" w:color="auto"/>
            <w:bottom w:val="none" w:sz="0" w:space="0" w:color="auto"/>
            <w:right w:val="none" w:sz="0" w:space="0" w:color="auto"/>
          </w:divBdr>
          <w:divsChild>
            <w:div w:id="9431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1007">
      <w:bodyDiv w:val="1"/>
      <w:marLeft w:val="0"/>
      <w:marRight w:val="0"/>
      <w:marTop w:val="0"/>
      <w:marBottom w:val="0"/>
      <w:divBdr>
        <w:top w:val="none" w:sz="0" w:space="0" w:color="auto"/>
        <w:left w:val="none" w:sz="0" w:space="0" w:color="auto"/>
        <w:bottom w:val="none" w:sz="0" w:space="0" w:color="auto"/>
        <w:right w:val="none" w:sz="0" w:space="0" w:color="auto"/>
      </w:divBdr>
      <w:divsChild>
        <w:div w:id="59133815">
          <w:marLeft w:val="0"/>
          <w:marRight w:val="0"/>
          <w:marTop w:val="0"/>
          <w:marBottom w:val="0"/>
          <w:divBdr>
            <w:top w:val="none" w:sz="0" w:space="0" w:color="auto"/>
            <w:left w:val="none" w:sz="0" w:space="0" w:color="auto"/>
            <w:bottom w:val="none" w:sz="0" w:space="0" w:color="auto"/>
            <w:right w:val="none" w:sz="0" w:space="0" w:color="auto"/>
          </w:divBdr>
        </w:div>
        <w:div w:id="322973686">
          <w:marLeft w:val="0"/>
          <w:marRight w:val="0"/>
          <w:marTop w:val="0"/>
          <w:marBottom w:val="0"/>
          <w:divBdr>
            <w:top w:val="none" w:sz="0" w:space="0" w:color="auto"/>
            <w:left w:val="none" w:sz="0" w:space="0" w:color="auto"/>
            <w:bottom w:val="none" w:sz="0" w:space="0" w:color="auto"/>
            <w:right w:val="none" w:sz="0" w:space="0" w:color="auto"/>
          </w:divBdr>
        </w:div>
      </w:divsChild>
    </w:div>
    <w:div w:id="463353833">
      <w:bodyDiv w:val="1"/>
      <w:marLeft w:val="0"/>
      <w:marRight w:val="0"/>
      <w:marTop w:val="0"/>
      <w:marBottom w:val="0"/>
      <w:divBdr>
        <w:top w:val="none" w:sz="0" w:space="0" w:color="auto"/>
        <w:left w:val="none" w:sz="0" w:space="0" w:color="auto"/>
        <w:bottom w:val="none" w:sz="0" w:space="0" w:color="auto"/>
        <w:right w:val="none" w:sz="0" w:space="0" w:color="auto"/>
      </w:divBdr>
      <w:divsChild>
        <w:div w:id="184903708">
          <w:marLeft w:val="0"/>
          <w:marRight w:val="0"/>
          <w:marTop w:val="0"/>
          <w:marBottom w:val="0"/>
          <w:divBdr>
            <w:top w:val="none" w:sz="0" w:space="0" w:color="auto"/>
            <w:left w:val="none" w:sz="0" w:space="0" w:color="auto"/>
            <w:bottom w:val="none" w:sz="0" w:space="0" w:color="auto"/>
            <w:right w:val="none" w:sz="0" w:space="0" w:color="auto"/>
          </w:divBdr>
          <w:divsChild>
            <w:div w:id="1582837390">
              <w:marLeft w:val="0"/>
              <w:marRight w:val="0"/>
              <w:marTop w:val="0"/>
              <w:marBottom w:val="0"/>
              <w:divBdr>
                <w:top w:val="none" w:sz="0" w:space="0" w:color="auto"/>
                <w:left w:val="none" w:sz="0" w:space="0" w:color="auto"/>
                <w:bottom w:val="none" w:sz="0" w:space="0" w:color="auto"/>
                <w:right w:val="none" w:sz="0" w:space="0" w:color="auto"/>
              </w:divBdr>
              <w:divsChild>
                <w:div w:id="1184854650">
                  <w:marLeft w:val="0"/>
                  <w:marRight w:val="0"/>
                  <w:marTop w:val="0"/>
                  <w:marBottom w:val="0"/>
                  <w:divBdr>
                    <w:top w:val="none" w:sz="0" w:space="0" w:color="auto"/>
                    <w:left w:val="none" w:sz="0" w:space="0" w:color="auto"/>
                    <w:bottom w:val="none" w:sz="0" w:space="0" w:color="auto"/>
                    <w:right w:val="none" w:sz="0" w:space="0" w:color="auto"/>
                  </w:divBdr>
                  <w:divsChild>
                    <w:div w:id="894391380">
                      <w:marLeft w:val="0"/>
                      <w:marRight w:val="0"/>
                      <w:marTop w:val="0"/>
                      <w:marBottom w:val="0"/>
                      <w:divBdr>
                        <w:top w:val="none" w:sz="0" w:space="0" w:color="auto"/>
                        <w:left w:val="none" w:sz="0" w:space="0" w:color="auto"/>
                        <w:bottom w:val="none" w:sz="0" w:space="0" w:color="auto"/>
                        <w:right w:val="none" w:sz="0" w:space="0" w:color="auto"/>
                      </w:divBdr>
                      <w:divsChild>
                        <w:div w:id="334378246">
                          <w:marLeft w:val="0"/>
                          <w:marRight w:val="0"/>
                          <w:marTop w:val="0"/>
                          <w:marBottom w:val="0"/>
                          <w:divBdr>
                            <w:top w:val="none" w:sz="0" w:space="0" w:color="auto"/>
                            <w:left w:val="none" w:sz="0" w:space="0" w:color="auto"/>
                            <w:bottom w:val="none" w:sz="0" w:space="0" w:color="auto"/>
                            <w:right w:val="none" w:sz="0" w:space="0" w:color="auto"/>
                          </w:divBdr>
                          <w:divsChild>
                            <w:div w:id="6794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697826">
      <w:bodyDiv w:val="1"/>
      <w:marLeft w:val="0"/>
      <w:marRight w:val="0"/>
      <w:marTop w:val="0"/>
      <w:marBottom w:val="0"/>
      <w:divBdr>
        <w:top w:val="none" w:sz="0" w:space="0" w:color="auto"/>
        <w:left w:val="none" w:sz="0" w:space="0" w:color="auto"/>
        <w:bottom w:val="none" w:sz="0" w:space="0" w:color="auto"/>
        <w:right w:val="none" w:sz="0" w:space="0" w:color="auto"/>
      </w:divBdr>
    </w:div>
    <w:div w:id="464543916">
      <w:bodyDiv w:val="1"/>
      <w:marLeft w:val="0"/>
      <w:marRight w:val="0"/>
      <w:marTop w:val="0"/>
      <w:marBottom w:val="0"/>
      <w:divBdr>
        <w:top w:val="none" w:sz="0" w:space="0" w:color="auto"/>
        <w:left w:val="none" w:sz="0" w:space="0" w:color="auto"/>
        <w:bottom w:val="none" w:sz="0" w:space="0" w:color="auto"/>
        <w:right w:val="none" w:sz="0" w:space="0" w:color="auto"/>
      </w:divBdr>
    </w:div>
    <w:div w:id="465197942">
      <w:bodyDiv w:val="1"/>
      <w:marLeft w:val="0"/>
      <w:marRight w:val="0"/>
      <w:marTop w:val="0"/>
      <w:marBottom w:val="0"/>
      <w:divBdr>
        <w:top w:val="none" w:sz="0" w:space="0" w:color="auto"/>
        <w:left w:val="none" w:sz="0" w:space="0" w:color="auto"/>
        <w:bottom w:val="none" w:sz="0" w:space="0" w:color="auto"/>
        <w:right w:val="none" w:sz="0" w:space="0" w:color="auto"/>
      </w:divBdr>
    </w:div>
    <w:div w:id="466165834">
      <w:bodyDiv w:val="1"/>
      <w:marLeft w:val="0"/>
      <w:marRight w:val="0"/>
      <w:marTop w:val="0"/>
      <w:marBottom w:val="0"/>
      <w:divBdr>
        <w:top w:val="none" w:sz="0" w:space="0" w:color="auto"/>
        <w:left w:val="none" w:sz="0" w:space="0" w:color="auto"/>
        <w:bottom w:val="none" w:sz="0" w:space="0" w:color="auto"/>
        <w:right w:val="none" w:sz="0" w:space="0" w:color="auto"/>
      </w:divBdr>
    </w:div>
    <w:div w:id="468206902">
      <w:bodyDiv w:val="1"/>
      <w:marLeft w:val="0"/>
      <w:marRight w:val="0"/>
      <w:marTop w:val="0"/>
      <w:marBottom w:val="0"/>
      <w:divBdr>
        <w:top w:val="none" w:sz="0" w:space="0" w:color="auto"/>
        <w:left w:val="none" w:sz="0" w:space="0" w:color="auto"/>
        <w:bottom w:val="none" w:sz="0" w:space="0" w:color="auto"/>
        <w:right w:val="none" w:sz="0" w:space="0" w:color="auto"/>
      </w:divBdr>
    </w:div>
    <w:div w:id="471022990">
      <w:bodyDiv w:val="1"/>
      <w:marLeft w:val="0"/>
      <w:marRight w:val="0"/>
      <w:marTop w:val="0"/>
      <w:marBottom w:val="0"/>
      <w:divBdr>
        <w:top w:val="none" w:sz="0" w:space="0" w:color="auto"/>
        <w:left w:val="none" w:sz="0" w:space="0" w:color="auto"/>
        <w:bottom w:val="none" w:sz="0" w:space="0" w:color="auto"/>
        <w:right w:val="none" w:sz="0" w:space="0" w:color="auto"/>
      </w:divBdr>
    </w:div>
    <w:div w:id="473303104">
      <w:bodyDiv w:val="1"/>
      <w:marLeft w:val="0"/>
      <w:marRight w:val="0"/>
      <w:marTop w:val="0"/>
      <w:marBottom w:val="0"/>
      <w:divBdr>
        <w:top w:val="none" w:sz="0" w:space="0" w:color="auto"/>
        <w:left w:val="none" w:sz="0" w:space="0" w:color="auto"/>
        <w:bottom w:val="none" w:sz="0" w:space="0" w:color="auto"/>
        <w:right w:val="none" w:sz="0" w:space="0" w:color="auto"/>
      </w:divBdr>
    </w:div>
    <w:div w:id="473764399">
      <w:bodyDiv w:val="1"/>
      <w:marLeft w:val="0"/>
      <w:marRight w:val="0"/>
      <w:marTop w:val="0"/>
      <w:marBottom w:val="0"/>
      <w:divBdr>
        <w:top w:val="none" w:sz="0" w:space="0" w:color="auto"/>
        <w:left w:val="none" w:sz="0" w:space="0" w:color="auto"/>
        <w:bottom w:val="none" w:sz="0" w:space="0" w:color="auto"/>
        <w:right w:val="none" w:sz="0" w:space="0" w:color="auto"/>
      </w:divBdr>
      <w:divsChild>
        <w:div w:id="1014767232">
          <w:marLeft w:val="0"/>
          <w:marRight w:val="0"/>
          <w:marTop w:val="0"/>
          <w:marBottom w:val="0"/>
          <w:divBdr>
            <w:top w:val="none" w:sz="0" w:space="0" w:color="auto"/>
            <w:left w:val="none" w:sz="0" w:space="0" w:color="auto"/>
            <w:bottom w:val="none" w:sz="0" w:space="0" w:color="auto"/>
            <w:right w:val="none" w:sz="0" w:space="0" w:color="auto"/>
          </w:divBdr>
        </w:div>
      </w:divsChild>
    </w:div>
    <w:div w:id="473987981">
      <w:bodyDiv w:val="1"/>
      <w:marLeft w:val="0"/>
      <w:marRight w:val="0"/>
      <w:marTop w:val="0"/>
      <w:marBottom w:val="0"/>
      <w:divBdr>
        <w:top w:val="none" w:sz="0" w:space="0" w:color="auto"/>
        <w:left w:val="none" w:sz="0" w:space="0" w:color="auto"/>
        <w:bottom w:val="none" w:sz="0" w:space="0" w:color="auto"/>
        <w:right w:val="none" w:sz="0" w:space="0" w:color="auto"/>
      </w:divBdr>
    </w:div>
    <w:div w:id="474642269">
      <w:bodyDiv w:val="1"/>
      <w:marLeft w:val="0"/>
      <w:marRight w:val="0"/>
      <w:marTop w:val="0"/>
      <w:marBottom w:val="0"/>
      <w:divBdr>
        <w:top w:val="none" w:sz="0" w:space="0" w:color="auto"/>
        <w:left w:val="none" w:sz="0" w:space="0" w:color="auto"/>
        <w:bottom w:val="none" w:sz="0" w:space="0" w:color="auto"/>
        <w:right w:val="none" w:sz="0" w:space="0" w:color="auto"/>
      </w:divBdr>
      <w:divsChild>
        <w:div w:id="1008025749">
          <w:marLeft w:val="-225"/>
          <w:marRight w:val="-225"/>
          <w:marTop w:val="0"/>
          <w:marBottom w:val="0"/>
          <w:divBdr>
            <w:top w:val="none" w:sz="0" w:space="0" w:color="auto"/>
            <w:left w:val="none" w:sz="0" w:space="0" w:color="auto"/>
            <w:bottom w:val="none" w:sz="0" w:space="0" w:color="auto"/>
            <w:right w:val="none" w:sz="0" w:space="0" w:color="auto"/>
          </w:divBdr>
          <w:divsChild>
            <w:div w:id="1556350154">
              <w:marLeft w:val="0"/>
              <w:marRight w:val="0"/>
              <w:marTop w:val="0"/>
              <w:marBottom w:val="0"/>
              <w:divBdr>
                <w:top w:val="none" w:sz="0" w:space="0" w:color="auto"/>
                <w:left w:val="none" w:sz="0" w:space="0" w:color="auto"/>
                <w:bottom w:val="none" w:sz="0" w:space="0" w:color="auto"/>
                <w:right w:val="none" w:sz="0" w:space="0" w:color="auto"/>
              </w:divBdr>
              <w:divsChild>
                <w:div w:id="857237050">
                  <w:marLeft w:val="0"/>
                  <w:marRight w:val="0"/>
                  <w:marTop w:val="0"/>
                  <w:marBottom w:val="0"/>
                  <w:divBdr>
                    <w:top w:val="none" w:sz="0" w:space="0" w:color="auto"/>
                    <w:left w:val="none" w:sz="0" w:space="0" w:color="auto"/>
                    <w:bottom w:val="none" w:sz="0" w:space="0" w:color="auto"/>
                    <w:right w:val="none" w:sz="0" w:space="0" w:color="auto"/>
                  </w:divBdr>
                  <w:divsChild>
                    <w:div w:id="655764284">
                      <w:marLeft w:val="0"/>
                      <w:marRight w:val="0"/>
                      <w:marTop w:val="0"/>
                      <w:marBottom w:val="0"/>
                      <w:divBdr>
                        <w:top w:val="none" w:sz="0" w:space="0" w:color="auto"/>
                        <w:left w:val="none" w:sz="0" w:space="0" w:color="auto"/>
                        <w:bottom w:val="none" w:sz="0" w:space="0" w:color="auto"/>
                        <w:right w:val="none" w:sz="0" w:space="0" w:color="auto"/>
                      </w:divBdr>
                      <w:divsChild>
                        <w:div w:id="1231312873">
                          <w:marLeft w:val="0"/>
                          <w:marRight w:val="0"/>
                          <w:marTop w:val="0"/>
                          <w:marBottom w:val="0"/>
                          <w:divBdr>
                            <w:top w:val="none" w:sz="0" w:space="0" w:color="auto"/>
                            <w:left w:val="none" w:sz="0" w:space="0" w:color="auto"/>
                            <w:bottom w:val="none" w:sz="0" w:space="0" w:color="auto"/>
                            <w:right w:val="none" w:sz="0" w:space="0" w:color="auto"/>
                          </w:divBdr>
                          <w:divsChild>
                            <w:div w:id="892884493">
                              <w:marLeft w:val="0"/>
                              <w:marRight w:val="0"/>
                              <w:marTop w:val="0"/>
                              <w:marBottom w:val="0"/>
                              <w:divBdr>
                                <w:top w:val="none" w:sz="0" w:space="0" w:color="auto"/>
                                <w:left w:val="none" w:sz="0" w:space="0" w:color="auto"/>
                                <w:bottom w:val="none" w:sz="0" w:space="0" w:color="auto"/>
                                <w:right w:val="none" w:sz="0" w:space="0" w:color="auto"/>
                              </w:divBdr>
                            </w:div>
                            <w:div w:id="1281717695">
                              <w:marLeft w:val="0"/>
                              <w:marRight w:val="0"/>
                              <w:marTop w:val="0"/>
                              <w:marBottom w:val="0"/>
                              <w:divBdr>
                                <w:top w:val="none" w:sz="0" w:space="0" w:color="auto"/>
                                <w:left w:val="none" w:sz="0" w:space="0" w:color="auto"/>
                                <w:bottom w:val="none" w:sz="0" w:space="0" w:color="auto"/>
                                <w:right w:val="none" w:sz="0" w:space="0" w:color="auto"/>
                              </w:divBdr>
                              <w:divsChild>
                                <w:div w:id="504247943">
                                  <w:marLeft w:val="0"/>
                                  <w:marRight w:val="0"/>
                                  <w:marTop w:val="0"/>
                                  <w:marBottom w:val="0"/>
                                  <w:divBdr>
                                    <w:top w:val="none" w:sz="0" w:space="0" w:color="auto"/>
                                    <w:left w:val="none" w:sz="0" w:space="0" w:color="auto"/>
                                    <w:bottom w:val="none" w:sz="0" w:space="0" w:color="auto"/>
                                    <w:right w:val="none" w:sz="0" w:space="0" w:color="auto"/>
                                  </w:divBdr>
                                </w:div>
                                <w:div w:id="863052950">
                                  <w:marLeft w:val="0"/>
                                  <w:marRight w:val="0"/>
                                  <w:marTop w:val="0"/>
                                  <w:marBottom w:val="0"/>
                                  <w:divBdr>
                                    <w:top w:val="none" w:sz="0" w:space="0" w:color="auto"/>
                                    <w:left w:val="none" w:sz="0" w:space="0" w:color="auto"/>
                                    <w:bottom w:val="none" w:sz="0" w:space="0" w:color="auto"/>
                                    <w:right w:val="none" w:sz="0" w:space="0" w:color="auto"/>
                                  </w:divBdr>
                                </w:div>
                                <w:div w:id="1318731058">
                                  <w:marLeft w:val="0"/>
                                  <w:marRight w:val="0"/>
                                  <w:marTop w:val="0"/>
                                  <w:marBottom w:val="0"/>
                                  <w:divBdr>
                                    <w:top w:val="none" w:sz="0" w:space="0" w:color="auto"/>
                                    <w:left w:val="none" w:sz="0" w:space="0" w:color="auto"/>
                                    <w:bottom w:val="none" w:sz="0" w:space="0" w:color="auto"/>
                                    <w:right w:val="none" w:sz="0" w:space="0" w:color="auto"/>
                                  </w:divBdr>
                                </w:div>
                              </w:divsChild>
                            </w:div>
                            <w:div w:id="1342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729894">
      <w:bodyDiv w:val="1"/>
      <w:marLeft w:val="0"/>
      <w:marRight w:val="0"/>
      <w:marTop w:val="0"/>
      <w:marBottom w:val="0"/>
      <w:divBdr>
        <w:top w:val="none" w:sz="0" w:space="0" w:color="auto"/>
        <w:left w:val="none" w:sz="0" w:space="0" w:color="auto"/>
        <w:bottom w:val="none" w:sz="0" w:space="0" w:color="auto"/>
        <w:right w:val="none" w:sz="0" w:space="0" w:color="auto"/>
      </w:divBdr>
      <w:divsChild>
        <w:div w:id="1495991007">
          <w:marLeft w:val="0"/>
          <w:marRight w:val="0"/>
          <w:marTop w:val="0"/>
          <w:marBottom w:val="0"/>
          <w:divBdr>
            <w:top w:val="none" w:sz="0" w:space="0" w:color="auto"/>
            <w:left w:val="none" w:sz="0" w:space="0" w:color="auto"/>
            <w:bottom w:val="none" w:sz="0" w:space="0" w:color="auto"/>
            <w:right w:val="none" w:sz="0" w:space="0" w:color="auto"/>
          </w:divBdr>
          <w:divsChild>
            <w:div w:id="2308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6153">
      <w:bodyDiv w:val="1"/>
      <w:marLeft w:val="0"/>
      <w:marRight w:val="0"/>
      <w:marTop w:val="0"/>
      <w:marBottom w:val="0"/>
      <w:divBdr>
        <w:top w:val="none" w:sz="0" w:space="0" w:color="auto"/>
        <w:left w:val="none" w:sz="0" w:space="0" w:color="auto"/>
        <w:bottom w:val="none" w:sz="0" w:space="0" w:color="auto"/>
        <w:right w:val="none" w:sz="0" w:space="0" w:color="auto"/>
      </w:divBdr>
    </w:div>
    <w:div w:id="476847486">
      <w:bodyDiv w:val="1"/>
      <w:marLeft w:val="0"/>
      <w:marRight w:val="0"/>
      <w:marTop w:val="0"/>
      <w:marBottom w:val="0"/>
      <w:divBdr>
        <w:top w:val="none" w:sz="0" w:space="0" w:color="auto"/>
        <w:left w:val="none" w:sz="0" w:space="0" w:color="auto"/>
        <w:bottom w:val="none" w:sz="0" w:space="0" w:color="auto"/>
        <w:right w:val="none" w:sz="0" w:space="0" w:color="auto"/>
      </w:divBdr>
      <w:divsChild>
        <w:div w:id="720439594">
          <w:marLeft w:val="-225"/>
          <w:marRight w:val="-225"/>
          <w:marTop w:val="0"/>
          <w:marBottom w:val="0"/>
          <w:divBdr>
            <w:top w:val="none" w:sz="0" w:space="0" w:color="auto"/>
            <w:left w:val="none" w:sz="0" w:space="0" w:color="auto"/>
            <w:bottom w:val="none" w:sz="0" w:space="0" w:color="auto"/>
            <w:right w:val="none" w:sz="0" w:space="0" w:color="auto"/>
          </w:divBdr>
          <w:divsChild>
            <w:div w:id="674839157">
              <w:marLeft w:val="0"/>
              <w:marRight w:val="0"/>
              <w:marTop w:val="0"/>
              <w:marBottom w:val="0"/>
              <w:divBdr>
                <w:top w:val="none" w:sz="0" w:space="0" w:color="auto"/>
                <w:left w:val="none" w:sz="0" w:space="0" w:color="auto"/>
                <w:bottom w:val="none" w:sz="0" w:space="0" w:color="auto"/>
                <w:right w:val="none" w:sz="0" w:space="0" w:color="auto"/>
              </w:divBdr>
              <w:divsChild>
                <w:div w:id="1119256492">
                  <w:marLeft w:val="0"/>
                  <w:marRight w:val="0"/>
                  <w:marTop w:val="0"/>
                  <w:marBottom w:val="0"/>
                  <w:divBdr>
                    <w:top w:val="none" w:sz="0" w:space="0" w:color="auto"/>
                    <w:left w:val="none" w:sz="0" w:space="0" w:color="auto"/>
                    <w:bottom w:val="none" w:sz="0" w:space="0" w:color="auto"/>
                    <w:right w:val="none" w:sz="0" w:space="0" w:color="auto"/>
                  </w:divBdr>
                  <w:divsChild>
                    <w:div w:id="687175577">
                      <w:marLeft w:val="0"/>
                      <w:marRight w:val="0"/>
                      <w:marTop w:val="0"/>
                      <w:marBottom w:val="0"/>
                      <w:divBdr>
                        <w:top w:val="none" w:sz="0" w:space="0" w:color="auto"/>
                        <w:left w:val="none" w:sz="0" w:space="0" w:color="auto"/>
                        <w:bottom w:val="none" w:sz="0" w:space="0" w:color="auto"/>
                        <w:right w:val="none" w:sz="0" w:space="0" w:color="auto"/>
                      </w:divBdr>
                      <w:divsChild>
                        <w:div w:id="461770067">
                          <w:marLeft w:val="0"/>
                          <w:marRight w:val="0"/>
                          <w:marTop w:val="0"/>
                          <w:marBottom w:val="0"/>
                          <w:divBdr>
                            <w:top w:val="none" w:sz="0" w:space="0" w:color="auto"/>
                            <w:left w:val="none" w:sz="0" w:space="0" w:color="auto"/>
                            <w:bottom w:val="none" w:sz="0" w:space="0" w:color="auto"/>
                            <w:right w:val="none" w:sz="0" w:space="0" w:color="auto"/>
                          </w:divBdr>
                          <w:divsChild>
                            <w:div w:id="69280696">
                              <w:marLeft w:val="0"/>
                              <w:marRight w:val="0"/>
                              <w:marTop w:val="0"/>
                              <w:marBottom w:val="0"/>
                              <w:divBdr>
                                <w:top w:val="none" w:sz="0" w:space="0" w:color="auto"/>
                                <w:left w:val="none" w:sz="0" w:space="0" w:color="auto"/>
                                <w:bottom w:val="none" w:sz="0" w:space="0" w:color="auto"/>
                                <w:right w:val="none" w:sz="0" w:space="0" w:color="auto"/>
                              </w:divBdr>
                            </w:div>
                            <w:div w:id="372652693">
                              <w:marLeft w:val="0"/>
                              <w:marRight w:val="0"/>
                              <w:marTop w:val="0"/>
                              <w:marBottom w:val="0"/>
                              <w:divBdr>
                                <w:top w:val="none" w:sz="0" w:space="0" w:color="auto"/>
                                <w:left w:val="none" w:sz="0" w:space="0" w:color="auto"/>
                                <w:bottom w:val="none" w:sz="0" w:space="0" w:color="auto"/>
                                <w:right w:val="none" w:sz="0" w:space="0" w:color="auto"/>
                              </w:divBdr>
                              <w:divsChild>
                                <w:div w:id="3476874">
                                  <w:marLeft w:val="0"/>
                                  <w:marRight w:val="0"/>
                                  <w:marTop w:val="0"/>
                                  <w:marBottom w:val="0"/>
                                  <w:divBdr>
                                    <w:top w:val="none" w:sz="0" w:space="0" w:color="auto"/>
                                    <w:left w:val="none" w:sz="0" w:space="0" w:color="auto"/>
                                    <w:bottom w:val="none" w:sz="0" w:space="0" w:color="auto"/>
                                    <w:right w:val="none" w:sz="0" w:space="0" w:color="auto"/>
                                  </w:divBdr>
                                </w:div>
                                <w:div w:id="30225183">
                                  <w:marLeft w:val="0"/>
                                  <w:marRight w:val="0"/>
                                  <w:marTop w:val="0"/>
                                  <w:marBottom w:val="0"/>
                                  <w:divBdr>
                                    <w:top w:val="none" w:sz="0" w:space="0" w:color="auto"/>
                                    <w:left w:val="none" w:sz="0" w:space="0" w:color="auto"/>
                                    <w:bottom w:val="none" w:sz="0" w:space="0" w:color="auto"/>
                                    <w:right w:val="none" w:sz="0" w:space="0" w:color="auto"/>
                                  </w:divBdr>
                                </w:div>
                                <w:div w:id="40981101">
                                  <w:marLeft w:val="0"/>
                                  <w:marRight w:val="0"/>
                                  <w:marTop w:val="0"/>
                                  <w:marBottom w:val="0"/>
                                  <w:divBdr>
                                    <w:top w:val="none" w:sz="0" w:space="0" w:color="auto"/>
                                    <w:left w:val="none" w:sz="0" w:space="0" w:color="auto"/>
                                    <w:bottom w:val="none" w:sz="0" w:space="0" w:color="auto"/>
                                    <w:right w:val="none" w:sz="0" w:space="0" w:color="auto"/>
                                  </w:divBdr>
                                </w:div>
                                <w:div w:id="53771794">
                                  <w:marLeft w:val="0"/>
                                  <w:marRight w:val="0"/>
                                  <w:marTop w:val="0"/>
                                  <w:marBottom w:val="0"/>
                                  <w:divBdr>
                                    <w:top w:val="none" w:sz="0" w:space="0" w:color="auto"/>
                                    <w:left w:val="none" w:sz="0" w:space="0" w:color="auto"/>
                                    <w:bottom w:val="none" w:sz="0" w:space="0" w:color="auto"/>
                                    <w:right w:val="none" w:sz="0" w:space="0" w:color="auto"/>
                                  </w:divBdr>
                                </w:div>
                                <w:div w:id="75593235">
                                  <w:marLeft w:val="0"/>
                                  <w:marRight w:val="0"/>
                                  <w:marTop w:val="0"/>
                                  <w:marBottom w:val="0"/>
                                  <w:divBdr>
                                    <w:top w:val="none" w:sz="0" w:space="0" w:color="auto"/>
                                    <w:left w:val="none" w:sz="0" w:space="0" w:color="auto"/>
                                    <w:bottom w:val="none" w:sz="0" w:space="0" w:color="auto"/>
                                    <w:right w:val="none" w:sz="0" w:space="0" w:color="auto"/>
                                  </w:divBdr>
                                </w:div>
                                <w:div w:id="95174501">
                                  <w:marLeft w:val="0"/>
                                  <w:marRight w:val="0"/>
                                  <w:marTop w:val="0"/>
                                  <w:marBottom w:val="0"/>
                                  <w:divBdr>
                                    <w:top w:val="none" w:sz="0" w:space="0" w:color="auto"/>
                                    <w:left w:val="none" w:sz="0" w:space="0" w:color="auto"/>
                                    <w:bottom w:val="none" w:sz="0" w:space="0" w:color="auto"/>
                                    <w:right w:val="none" w:sz="0" w:space="0" w:color="auto"/>
                                  </w:divBdr>
                                </w:div>
                                <w:div w:id="117653483">
                                  <w:marLeft w:val="0"/>
                                  <w:marRight w:val="0"/>
                                  <w:marTop w:val="0"/>
                                  <w:marBottom w:val="0"/>
                                  <w:divBdr>
                                    <w:top w:val="none" w:sz="0" w:space="0" w:color="auto"/>
                                    <w:left w:val="none" w:sz="0" w:space="0" w:color="auto"/>
                                    <w:bottom w:val="none" w:sz="0" w:space="0" w:color="auto"/>
                                    <w:right w:val="none" w:sz="0" w:space="0" w:color="auto"/>
                                  </w:divBdr>
                                </w:div>
                                <w:div w:id="146436006">
                                  <w:marLeft w:val="0"/>
                                  <w:marRight w:val="0"/>
                                  <w:marTop w:val="0"/>
                                  <w:marBottom w:val="0"/>
                                  <w:divBdr>
                                    <w:top w:val="none" w:sz="0" w:space="0" w:color="auto"/>
                                    <w:left w:val="none" w:sz="0" w:space="0" w:color="auto"/>
                                    <w:bottom w:val="none" w:sz="0" w:space="0" w:color="auto"/>
                                    <w:right w:val="none" w:sz="0" w:space="0" w:color="auto"/>
                                  </w:divBdr>
                                </w:div>
                                <w:div w:id="164789345">
                                  <w:marLeft w:val="0"/>
                                  <w:marRight w:val="0"/>
                                  <w:marTop w:val="0"/>
                                  <w:marBottom w:val="0"/>
                                  <w:divBdr>
                                    <w:top w:val="none" w:sz="0" w:space="0" w:color="auto"/>
                                    <w:left w:val="none" w:sz="0" w:space="0" w:color="auto"/>
                                    <w:bottom w:val="none" w:sz="0" w:space="0" w:color="auto"/>
                                    <w:right w:val="none" w:sz="0" w:space="0" w:color="auto"/>
                                  </w:divBdr>
                                </w:div>
                                <w:div w:id="184951034">
                                  <w:marLeft w:val="0"/>
                                  <w:marRight w:val="0"/>
                                  <w:marTop w:val="0"/>
                                  <w:marBottom w:val="0"/>
                                  <w:divBdr>
                                    <w:top w:val="none" w:sz="0" w:space="0" w:color="auto"/>
                                    <w:left w:val="none" w:sz="0" w:space="0" w:color="auto"/>
                                    <w:bottom w:val="none" w:sz="0" w:space="0" w:color="auto"/>
                                    <w:right w:val="none" w:sz="0" w:space="0" w:color="auto"/>
                                  </w:divBdr>
                                </w:div>
                                <w:div w:id="185141084">
                                  <w:marLeft w:val="0"/>
                                  <w:marRight w:val="0"/>
                                  <w:marTop w:val="0"/>
                                  <w:marBottom w:val="0"/>
                                  <w:divBdr>
                                    <w:top w:val="none" w:sz="0" w:space="0" w:color="auto"/>
                                    <w:left w:val="none" w:sz="0" w:space="0" w:color="auto"/>
                                    <w:bottom w:val="none" w:sz="0" w:space="0" w:color="auto"/>
                                    <w:right w:val="none" w:sz="0" w:space="0" w:color="auto"/>
                                  </w:divBdr>
                                </w:div>
                                <w:div w:id="189925542">
                                  <w:marLeft w:val="0"/>
                                  <w:marRight w:val="0"/>
                                  <w:marTop w:val="0"/>
                                  <w:marBottom w:val="0"/>
                                  <w:divBdr>
                                    <w:top w:val="none" w:sz="0" w:space="0" w:color="auto"/>
                                    <w:left w:val="none" w:sz="0" w:space="0" w:color="auto"/>
                                    <w:bottom w:val="none" w:sz="0" w:space="0" w:color="auto"/>
                                    <w:right w:val="none" w:sz="0" w:space="0" w:color="auto"/>
                                  </w:divBdr>
                                </w:div>
                                <w:div w:id="196696278">
                                  <w:marLeft w:val="0"/>
                                  <w:marRight w:val="0"/>
                                  <w:marTop w:val="0"/>
                                  <w:marBottom w:val="0"/>
                                  <w:divBdr>
                                    <w:top w:val="none" w:sz="0" w:space="0" w:color="auto"/>
                                    <w:left w:val="none" w:sz="0" w:space="0" w:color="auto"/>
                                    <w:bottom w:val="none" w:sz="0" w:space="0" w:color="auto"/>
                                    <w:right w:val="none" w:sz="0" w:space="0" w:color="auto"/>
                                  </w:divBdr>
                                </w:div>
                                <w:div w:id="240528262">
                                  <w:marLeft w:val="0"/>
                                  <w:marRight w:val="0"/>
                                  <w:marTop w:val="0"/>
                                  <w:marBottom w:val="0"/>
                                  <w:divBdr>
                                    <w:top w:val="none" w:sz="0" w:space="0" w:color="auto"/>
                                    <w:left w:val="none" w:sz="0" w:space="0" w:color="auto"/>
                                    <w:bottom w:val="none" w:sz="0" w:space="0" w:color="auto"/>
                                    <w:right w:val="none" w:sz="0" w:space="0" w:color="auto"/>
                                  </w:divBdr>
                                </w:div>
                                <w:div w:id="260144421">
                                  <w:marLeft w:val="0"/>
                                  <w:marRight w:val="0"/>
                                  <w:marTop w:val="0"/>
                                  <w:marBottom w:val="0"/>
                                  <w:divBdr>
                                    <w:top w:val="none" w:sz="0" w:space="0" w:color="auto"/>
                                    <w:left w:val="none" w:sz="0" w:space="0" w:color="auto"/>
                                    <w:bottom w:val="none" w:sz="0" w:space="0" w:color="auto"/>
                                    <w:right w:val="none" w:sz="0" w:space="0" w:color="auto"/>
                                  </w:divBdr>
                                </w:div>
                                <w:div w:id="303437058">
                                  <w:marLeft w:val="0"/>
                                  <w:marRight w:val="0"/>
                                  <w:marTop w:val="0"/>
                                  <w:marBottom w:val="0"/>
                                  <w:divBdr>
                                    <w:top w:val="none" w:sz="0" w:space="0" w:color="auto"/>
                                    <w:left w:val="none" w:sz="0" w:space="0" w:color="auto"/>
                                    <w:bottom w:val="none" w:sz="0" w:space="0" w:color="auto"/>
                                    <w:right w:val="none" w:sz="0" w:space="0" w:color="auto"/>
                                  </w:divBdr>
                                </w:div>
                                <w:div w:id="312952007">
                                  <w:marLeft w:val="0"/>
                                  <w:marRight w:val="0"/>
                                  <w:marTop w:val="0"/>
                                  <w:marBottom w:val="0"/>
                                  <w:divBdr>
                                    <w:top w:val="none" w:sz="0" w:space="0" w:color="auto"/>
                                    <w:left w:val="none" w:sz="0" w:space="0" w:color="auto"/>
                                    <w:bottom w:val="none" w:sz="0" w:space="0" w:color="auto"/>
                                    <w:right w:val="none" w:sz="0" w:space="0" w:color="auto"/>
                                  </w:divBdr>
                                </w:div>
                                <w:div w:id="333999720">
                                  <w:marLeft w:val="0"/>
                                  <w:marRight w:val="0"/>
                                  <w:marTop w:val="0"/>
                                  <w:marBottom w:val="0"/>
                                  <w:divBdr>
                                    <w:top w:val="none" w:sz="0" w:space="0" w:color="auto"/>
                                    <w:left w:val="none" w:sz="0" w:space="0" w:color="auto"/>
                                    <w:bottom w:val="none" w:sz="0" w:space="0" w:color="auto"/>
                                    <w:right w:val="none" w:sz="0" w:space="0" w:color="auto"/>
                                  </w:divBdr>
                                </w:div>
                                <w:div w:id="334385372">
                                  <w:marLeft w:val="0"/>
                                  <w:marRight w:val="0"/>
                                  <w:marTop w:val="0"/>
                                  <w:marBottom w:val="0"/>
                                  <w:divBdr>
                                    <w:top w:val="none" w:sz="0" w:space="0" w:color="auto"/>
                                    <w:left w:val="none" w:sz="0" w:space="0" w:color="auto"/>
                                    <w:bottom w:val="none" w:sz="0" w:space="0" w:color="auto"/>
                                    <w:right w:val="none" w:sz="0" w:space="0" w:color="auto"/>
                                  </w:divBdr>
                                </w:div>
                                <w:div w:id="414862119">
                                  <w:marLeft w:val="0"/>
                                  <w:marRight w:val="0"/>
                                  <w:marTop w:val="0"/>
                                  <w:marBottom w:val="0"/>
                                  <w:divBdr>
                                    <w:top w:val="none" w:sz="0" w:space="0" w:color="auto"/>
                                    <w:left w:val="none" w:sz="0" w:space="0" w:color="auto"/>
                                    <w:bottom w:val="none" w:sz="0" w:space="0" w:color="auto"/>
                                    <w:right w:val="none" w:sz="0" w:space="0" w:color="auto"/>
                                  </w:divBdr>
                                </w:div>
                                <w:div w:id="434833022">
                                  <w:marLeft w:val="0"/>
                                  <w:marRight w:val="0"/>
                                  <w:marTop w:val="0"/>
                                  <w:marBottom w:val="0"/>
                                  <w:divBdr>
                                    <w:top w:val="none" w:sz="0" w:space="0" w:color="auto"/>
                                    <w:left w:val="none" w:sz="0" w:space="0" w:color="auto"/>
                                    <w:bottom w:val="none" w:sz="0" w:space="0" w:color="auto"/>
                                    <w:right w:val="none" w:sz="0" w:space="0" w:color="auto"/>
                                  </w:divBdr>
                                </w:div>
                                <w:div w:id="467819038">
                                  <w:marLeft w:val="0"/>
                                  <w:marRight w:val="0"/>
                                  <w:marTop w:val="0"/>
                                  <w:marBottom w:val="0"/>
                                  <w:divBdr>
                                    <w:top w:val="none" w:sz="0" w:space="0" w:color="auto"/>
                                    <w:left w:val="none" w:sz="0" w:space="0" w:color="auto"/>
                                    <w:bottom w:val="none" w:sz="0" w:space="0" w:color="auto"/>
                                    <w:right w:val="none" w:sz="0" w:space="0" w:color="auto"/>
                                  </w:divBdr>
                                </w:div>
                                <w:div w:id="540166183">
                                  <w:marLeft w:val="0"/>
                                  <w:marRight w:val="0"/>
                                  <w:marTop w:val="0"/>
                                  <w:marBottom w:val="0"/>
                                  <w:divBdr>
                                    <w:top w:val="none" w:sz="0" w:space="0" w:color="auto"/>
                                    <w:left w:val="none" w:sz="0" w:space="0" w:color="auto"/>
                                    <w:bottom w:val="none" w:sz="0" w:space="0" w:color="auto"/>
                                    <w:right w:val="none" w:sz="0" w:space="0" w:color="auto"/>
                                  </w:divBdr>
                                </w:div>
                                <w:div w:id="562176198">
                                  <w:marLeft w:val="0"/>
                                  <w:marRight w:val="0"/>
                                  <w:marTop w:val="0"/>
                                  <w:marBottom w:val="0"/>
                                  <w:divBdr>
                                    <w:top w:val="none" w:sz="0" w:space="0" w:color="auto"/>
                                    <w:left w:val="none" w:sz="0" w:space="0" w:color="auto"/>
                                    <w:bottom w:val="none" w:sz="0" w:space="0" w:color="auto"/>
                                    <w:right w:val="none" w:sz="0" w:space="0" w:color="auto"/>
                                  </w:divBdr>
                                </w:div>
                                <w:div w:id="645360164">
                                  <w:marLeft w:val="0"/>
                                  <w:marRight w:val="0"/>
                                  <w:marTop w:val="0"/>
                                  <w:marBottom w:val="0"/>
                                  <w:divBdr>
                                    <w:top w:val="none" w:sz="0" w:space="0" w:color="auto"/>
                                    <w:left w:val="none" w:sz="0" w:space="0" w:color="auto"/>
                                    <w:bottom w:val="none" w:sz="0" w:space="0" w:color="auto"/>
                                    <w:right w:val="none" w:sz="0" w:space="0" w:color="auto"/>
                                  </w:divBdr>
                                </w:div>
                                <w:div w:id="657416495">
                                  <w:marLeft w:val="0"/>
                                  <w:marRight w:val="0"/>
                                  <w:marTop w:val="0"/>
                                  <w:marBottom w:val="0"/>
                                  <w:divBdr>
                                    <w:top w:val="none" w:sz="0" w:space="0" w:color="auto"/>
                                    <w:left w:val="none" w:sz="0" w:space="0" w:color="auto"/>
                                    <w:bottom w:val="none" w:sz="0" w:space="0" w:color="auto"/>
                                    <w:right w:val="none" w:sz="0" w:space="0" w:color="auto"/>
                                  </w:divBdr>
                                </w:div>
                                <w:div w:id="669482636">
                                  <w:marLeft w:val="0"/>
                                  <w:marRight w:val="0"/>
                                  <w:marTop w:val="0"/>
                                  <w:marBottom w:val="0"/>
                                  <w:divBdr>
                                    <w:top w:val="none" w:sz="0" w:space="0" w:color="auto"/>
                                    <w:left w:val="none" w:sz="0" w:space="0" w:color="auto"/>
                                    <w:bottom w:val="none" w:sz="0" w:space="0" w:color="auto"/>
                                    <w:right w:val="none" w:sz="0" w:space="0" w:color="auto"/>
                                  </w:divBdr>
                                </w:div>
                                <w:div w:id="679235747">
                                  <w:marLeft w:val="0"/>
                                  <w:marRight w:val="0"/>
                                  <w:marTop w:val="0"/>
                                  <w:marBottom w:val="0"/>
                                  <w:divBdr>
                                    <w:top w:val="none" w:sz="0" w:space="0" w:color="auto"/>
                                    <w:left w:val="none" w:sz="0" w:space="0" w:color="auto"/>
                                    <w:bottom w:val="none" w:sz="0" w:space="0" w:color="auto"/>
                                    <w:right w:val="none" w:sz="0" w:space="0" w:color="auto"/>
                                  </w:divBdr>
                                </w:div>
                                <w:div w:id="801338855">
                                  <w:marLeft w:val="0"/>
                                  <w:marRight w:val="0"/>
                                  <w:marTop w:val="0"/>
                                  <w:marBottom w:val="0"/>
                                  <w:divBdr>
                                    <w:top w:val="none" w:sz="0" w:space="0" w:color="auto"/>
                                    <w:left w:val="none" w:sz="0" w:space="0" w:color="auto"/>
                                    <w:bottom w:val="none" w:sz="0" w:space="0" w:color="auto"/>
                                    <w:right w:val="none" w:sz="0" w:space="0" w:color="auto"/>
                                  </w:divBdr>
                                </w:div>
                                <w:div w:id="821039995">
                                  <w:marLeft w:val="0"/>
                                  <w:marRight w:val="0"/>
                                  <w:marTop w:val="0"/>
                                  <w:marBottom w:val="0"/>
                                  <w:divBdr>
                                    <w:top w:val="none" w:sz="0" w:space="0" w:color="auto"/>
                                    <w:left w:val="none" w:sz="0" w:space="0" w:color="auto"/>
                                    <w:bottom w:val="none" w:sz="0" w:space="0" w:color="auto"/>
                                    <w:right w:val="none" w:sz="0" w:space="0" w:color="auto"/>
                                  </w:divBdr>
                                </w:div>
                                <w:div w:id="821699066">
                                  <w:marLeft w:val="0"/>
                                  <w:marRight w:val="0"/>
                                  <w:marTop w:val="0"/>
                                  <w:marBottom w:val="0"/>
                                  <w:divBdr>
                                    <w:top w:val="none" w:sz="0" w:space="0" w:color="auto"/>
                                    <w:left w:val="none" w:sz="0" w:space="0" w:color="auto"/>
                                    <w:bottom w:val="none" w:sz="0" w:space="0" w:color="auto"/>
                                    <w:right w:val="none" w:sz="0" w:space="0" w:color="auto"/>
                                  </w:divBdr>
                                </w:div>
                                <w:div w:id="824977973">
                                  <w:marLeft w:val="0"/>
                                  <w:marRight w:val="0"/>
                                  <w:marTop w:val="0"/>
                                  <w:marBottom w:val="0"/>
                                  <w:divBdr>
                                    <w:top w:val="none" w:sz="0" w:space="0" w:color="auto"/>
                                    <w:left w:val="none" w:sz="0" w:space="0" w:color="auto"/>
                                    <w:bottom w:val="none" w:sz="0" w:space="0" w:color="auto"/>
                                    <w:right w:val="none" w:sz="0" w:space="0" w:color="auto"/>
                                  </w:divBdr>
                                </w:div>
                                <w:div w:id="831914258">
                                  <w:marLeft w:val="0"/>
                                  <w:marRight w:val="0"/>
                                  <w:marTop w:val="0"/>
                                  <w:marBottom w:val="0"/>
                                  <w:divBdr>
                                    <w:top w:val="none" w:sz="0" w:space="0" w:color="auto"/>
                                    <w:left w:val="none" w:sz="0" w:space="0" w:color="auto"/>
                                    <w:bottom w:val="none" w:sz="0" w:space="0" w:color="auto"/>
                                    <w:right w:val="none" w:sz="0" w:space="0" w:color="auto"/>
                                  </w:divBdr>
                                </w:div>
                                <w:div w:id="862207836">
                                  <w:marLeft w:val="0"/>
                                  <w:marRight w:val="0"/>
                                  <w:marTop w:val="0"/>
                                  <w:marBottom w:val="0"/>
                                  <w:divBdr>
                                    <w:top w:val="none" w:sz="0" w:space="0" w:color="auto"/>
                                    <w:left w:val="none" w:sz="0" w:space="0" w:color="auto"/>
                                    <w:bottom w:val="none" w:sz="0" w:space="0" w:color="auto"/>
                                    <w:right w:val="none" w:sz="0" w:space="0" w:color="auto"/>
                                  </w:divBdr>
                                </w:div>
                                <w:div w:id="878010940">
                                  <w:marLeft w:val="0"/>
                                  <w:marRight w:val="0"/>
                                  <w:marTop w:val="0"/>
                                  <w:marBottom w:val="0"/>
                                  <w:divBdr>
                                    <w:top w:val="none" w:sz="0" w:space="0" w:color="auto"/>
                                    <w:left w:val="none" w:sz="0" w:space="0" w:color="auto"/>
                                    <w:bottom w:val="none" w:sz="0" w:space="0" w:color="auto"/>
                                    <w:right w:val="none" w:sz="0" w:space="0" w:color="auto"/>
                                  </w:divBdr>
                                </w:div>
                                <w:div w:id="890848396">
                                  <w:marLeft w:val="0"/>
                                  <w:marRight w:val="0"/>
                                  <w:marTop w:val="0"/>
                                  <w:marBottom w:val="0"/>
                                  <w:divBdr>
                                    <w:top w:val="none" w:sz="0" w:space="0" w:color="auto"/>
                                    <w:left w:val="none" w:sz="0" w:space="0" w:color="auto"/>
                                    <w:bottom w:val="none" w:sz="0" w:space="0" w:color="auto"/>
                                    <w:right w:val="none" w:sz="0" w:space="0" w:color="auto"/>
                                  </w:divBdr>
                                </w:div>
                                <w:div w:id="902715345">
                                  <w:marLeft w:val="0"/>
                                  <w:marRight w:val="0"/>
                                  <w:marTop w:val="0"/>
                                  <w:marBottom w:val="0"/>
                                  <w:divBdr>
                                    <w:top w:val="none" w:sz="0" w:space="0" w:color="auto"/>
                                    <w:left w:val="none" w:sz="0" w:space="0" w:color="auto"/>
                                    <w:bottom w:val="none" w:sz="0" w:space="0" w:color="auto"/>
                                    <w:right w:val="none" w:sz="0" w:space="0" w:color="auto"/>
                                  </w:divBdr>
                                </w:div>
                                <w:div w:id="914897036">
                                  <w:marLeft w:val="0"/>
                                  <w:marRight w:val="0"/>
                                  <w:marTop w:val="0"/>
                                  <w:marBottom w:val="0"/>
                                  <w:divBdr>
                                    <w:top w:val="none" w:sz="0" w:space="0" w:color="auto"/>
                                    <w:left w:val="none" w:sz="0" w:space="0" w:color="auto"/>
                                    <w:bottom w:val="none" w:sz="0" w:space="0" w:color="auto"/>
                                    <w:right w:val="none" w:sz="0" w:space="0" w:color="auto"/>
                                  </w:divBdr>
                                </w:div>
                                <w:div w:id="955407079">
                                  <w:marLeft w:val="0"/>
                                  <w:marRight w:val="0"/>
                                  <w:marTop w:val="0"/>
                                  <w:marBottom w:val="0"/>
                                  <w:divBdr>
                                    <w:top w:val="none" w:sz="0" w:space="0" w:color="auto"/>
                                    <w:left w:val="none" w:sz="0" w:space="0" w:color="auto"/>
                                    <w:bottom w:val="none" w:sz="0" w:space="0" w:color="auto"/>
                                    <w:right w:val="none" w:sz="0" w:space="0" w:color="auto"/>
                                  </w:divBdr>
                                </w:div>
                                <w:div w:id="961575280">
                                  <w:marLeft w:val="0"/>
                                  <w:marRight w:val="0"/>
                                  <w:marTop w:val="0"/>
                                  <w:marBottom w:val="0"/>
                                  <w:divBdr>
                                    <w:top w:val="none" w:sz="0" w:space="0" w:color="auto"/>
                                    <w:left w:val="none" w:sz="0" w:space="0" w:color="auto"/>
                                    <w:bottom w:val="none" w:sz="0" w:space="0" w:color="auto"/>
                                    <w:right w:val="none" w:sz="0" w:space="0" w:color="auto"/>
                                  </w:divBdr>
                                </w:div>
                                <w:div w:id="969363691">
                                  <w:marLeft w:val="0"/>
                                  <w:marRight w:val="0"/>
                                  <w:marTop w:val="0"/>
                                  <w:marBottom w:val="0"/>
                                  <w:divBdr>
                                    <w:top w:val="none" w:sz="0" w:space="0" w:color="auto"/>
                                    <w:left w:val="none" w:sz="0" w:space="0" w:color="auto"/>
                                    <w:bottom w:val="none" w:sz="0" w:space="0" w:color="auto"/>
                                    <w:right w:val="none" w:sz="0" w:space="0" w:color="auto"/>
                                  </w:divBdr>
                                </w:div>
                                <w:div w:id="972902296">
                                  <w:marLeft w:val="0"/>
                                  <w:marRight w:val="0"/>
                                  <w:marTop w:val="0"/>
                                  <w:marBottom w:val="0"/>
                                  <w:divBdr>
                                    <w:top w:val="none" w:sz="0" w:space="0" w:color="auto"/>
                                    <w:left w:val="none" w:sz="0" w:space="0" w:color="auto"/>
                                    <w:bottom w:val="none" w:sz="0" w:space="0" w:color="auto"/>
                                    <w:right w:val="none" w:sz="0" w:space="0" w:color="auto"/>
                                  </w:divBdr>
                                </w:div>
                                <w:div w:id="980887377">
                                  <w:marLeft w:val="0"/>
                                  <w:marRight w:val="0"/>
                                  <w:marTop w:val="0"/>
                                  <w:marBottom w:val="0"/>
                                  <w:divBdr>
                                    <w:top w:val="none" w:sz="0" w:space="0" w:color="auto"/>
                                    <w:left w:val="none" w:sz="0" w:space="0" w:color="auto"/>
                                    <w:bottom w:val="none" w:sz="0" w:space="0" w:color="auto"/>
                                    <w:right w:val="none" w:sz="0" w:space="0" w:color="auto"/>
                                  </w:divBdr>
                                </w:div>
                                <w:div w:id="981999920">
                                  <w:marLeft w:val="0"/>
                                  <w:marRight w:val="0"/>
                                  <w:marTop w:val="0"/>
                                  <w:marBottom w:val="0"/>
                                  <w:divBdr>
                                    <w:top w:val="none" w:sz="0" w:space="0" w:color="auto"/>
                                    <w:left w:val="none" w:sz="0" w:space="0" w:color="auto"/>
                                    <w:bottom w:val="none" w:sz="0" w:space="0" w:color="auto"/>
                                    <w:right w:val="none" w:sz="0" w:space="0" w:color="auto"/>
                                  </w:divBdr>
                                </w:div>
                                <w:div w:id="1022245514">
                                  <w:marLeft w:val="0"/>
                                  <w:marRight w:val="0"/>
                                  <w:marTop w:val="0"/>
                                  <w:marBottom w:val="0"/>
                                  <w:divBdr>
                                    <w:top w:val="none" w:sz="0" w:space="0" w:color="auto"/>
                                    <w:left w:val="none" w:sz="0" w:space="0" w:color="auto"/>
                                    <w:bottom w:val="none" w:sz="0" w:space="0" w:color="auto"/>
                                    <w:right w:val="none" w:sz="0" w:space="0" w:color="auto"/>
                                  </w:divBdr>
                                </w:div>
                                <w:div w:id="1035081696">
                                  <w:marLeft w:val="0"/>
                                  <w:marRight w:val="0"/>
                                  <w:marTop w:val="0"/>
                                  <w:marBottom w:val="0"/>
                                  <w:divBdr>
                                    <w:top w:val="none" w:sz="0" w:space="0" w:color="auto"/>
                                    <w:left w:val="none" w:sz="0" w:space="0" w:color="auto"/>
                                    <w:bottom w:val="none" w:sz="0" w:space="0" w:color="auto"/>
                                    <w:right w:val="none" w:sz="0" w:space="0" w:color="auto"/>
                                  </w:divBdr>
                                </w:div>
                                <w:div w:id="1092623958">
                                  <w:marLeft w:val="0"/>
                                  <w:marRight w:val="0"/>
                                  <w:marTop w:val="0"/>
                                  <w:marBottom w:val="0"/>
                                  <w:divBdr>
                                    <w:top w:val="none" w:sz="0" w:space="0" w:color="auto"/>
                                    <w:left w:val="none" w:sz="0" w:space="0" w:color="auto"/>
                                    <w:bottom w:val="none" w:sz="0" w:space="0" w:color="auto"/>
                                    <w:right w:val="none" w:sz="0" w:space="0" w:color="auto"/>
                                  </w:divBdr>
                                </w:div>
                                <w:div w:id="1128551230">
                                  <w:marLeft w:val="0"/>
                                  <w:marRight w:val="0"/>
                                  <w:marTop w:val="0"/>
                                  <w:marBottom w:val="0"/>
                                  <w:divBdr>
                                    <w:top w:val="none" w:sz="0" w:space="0" w:color="auto"/>
                                    <w:left w:val="none" w:sz="0" w:space="0" w:color="auto"/>
                                    <w:bottom w:val="none" w:sz="0" w:space="0" w:color="auto"/>
                                    <w:right w:val="none" w:sz="0" w:space="0" w:color="auto"/>
                                  </w:divBdr>
                                </w:div>
                                <w:div w:id="1194339614">
                                  <w:marLeft w:val="0"/>
                                  <w:marRight w:val="0"/>
                                  <w:marTop w:val="0"/>
                                  <w:marBottom w:val="0"/>
                                  <w:divBdr>
                                    <w:top w:val="none" w:sz="0" w:space="0" w:color="auto"/>
                                    <w:left w:val="none" w:sz="0" w:space="0" w:color="auto"/>
                                    <w:bottom w:val="none" w:sz="0" w:space="0" w:color="auto"/>
                                    <w:right w:val="none" w:sz="0" w:space="0" w:color="auto"/>
                                  </w:divBdr>
                                </w:div>
                                <w:div w:id="1218199726">
                                  <w:marLeft w:val="0"/>
                                  <w:marRight w:val="0"/>
                                  <w:marTop w:val="0"/>
                                  <w:marBottom w:val="0"/>
                                  <w:divBdr>
                                    <w:top w:val="none" w:sz="0" w:space="0" w:color="auto"/>
                                    <w:left w:val="none" w:sz="0" w:space="0" w:color="auto"/>
                                    <w:bottom w:val="none" w:sz="0" w:space="0" w:color="auto"/>
                                    <w:right w:val="none" w:sz="0" w:space="0" w:color="auto"/>
                                  </w:divBdr>
                                </w:div>
                                <w:div w:id="1303269155">
                                  <w:marLeft w:val="0"/>
                                  <w:marRight w:val="0"/>
                                  <w:marTop w:val="0"/>
                                  <w:marBottom w:val="0"/>
                                  <w:divBdr>
                                    <w:top w:val="none" w:sz="0" w:space="0" w:color="auto"/>
                                    <w:left w:val="none" w:sz="0" w:space="0" w:color="auto"/>
                                    <w:bottom w:val="none" w:sz="0" w:space="0" w:color="auto"/>
                                    <w:right w:val="none" w:sz="0" w:space="0" w:color="auto"/>
                                  </w:divBdr>
                                </w:div>
                                <w:div w:id="1314874931">
                                  <w:marLeft w:val="0"/>
                                  <w:marRight w:val="0"/>
                                  <w:marTop w:val="0"/>
                                  <w:marBottom w:val="0"/>
                                  <w:divBdr>
                                    <w:top w:val="none" w:sz="0" w:space="0" w:color="auto"/>
                                    <w:left w:val="none" w:sz="0" w:space="0" w:color="auto"/>
                                    <w:bottom w:val="none" w:sz="0" w:space="0" w:color="auto"/>
                                    <w:right w:val="none" w:sz="0" w:space="0" w:color="auto"/>
                                  </w:divBdr>
                                </w:div>
                                <w:div w:id="1346055025">
                                  <w:marLeft w:val="0"/>
                                  <w:marRight w:val="0"/>
                                  <w:marTop w:val="0"/>
                                  <w:marBottom w:val="0"/>
                                  <w:divBdr>
                                    <w:top w:val="none" w:sz="0" w:space="0" w:color="auto"/>
                                    <w:left w:val="none" w:sz="0" w:space="0" w:color="auto"/>
                                    <w:bottom w:val="none" w:sz="0" w:space="0" w:color="auto"/>
                                    <w:right w:val="none" w:sz="0" w:space="0" w:color="auto"/>
                                  </w:divBdr>
                                </w:div>
                                <w:div w:id="1387533011">
                                  <w:marLeft w:val="0"/>
                                  <w:marRight w:val="0"/>
                                  <w:marTop w:val="0"/>
                                  <w:marBottom w:val="0"/>
                                  <w:divBdr>
                                    <w:top w:val="none" w:sz="0" w:space="0" w:color="auto"/>
                                    <w:left w:val="none" w:sz="0" w:space="0" w:color="auto"/>
                                    <w:bottom w:val="none" w:sz="0" w:space="0" w:color="auto"/>
                                    <w:right w:val="none" w:sz="0" w:space="0" w:color="auto"/>
                                  </w:divBdr>
                                </w:div>
                                <w:div w:id="1395810114">
                                  <w:marLeft w:val="0"/>
                                  <w:marRight w:val="0"/>
                                  <w:marTop w:val="0"/>
                                  <w:marBottom w:val="0"/>
                                  <w:divBdr>
                                    <w:top w:val="none" w:sz="0" w:space="0" w:color="auto"/>
                                    <w:left w:val="none" w:sz="0" w:space="0" w:color="auto"/>
                                    <w:bottom w:val="none" w:sz="0" w:space="0" w:color="auto"/>
                                    <w:right w:val="none" w:sz="0" w:space="0" w:color="auto"/>
                                  </w:divBdr>
                                </w:div>
                                <w:div w:id="1418554944">
                                  <w:marLeft w:val="0"/>
                                  <w:marRight w:val="0"/>
                                  <w:marTop w:val="0"/>
                                  <w:marBottom w:val="0"/>
                                  <w:divBdr>
                                    <w:top w:val="none" w:sz="0" w:space="0" w:color="auto"/>
                                    <w:left w:val="none" w:sz="0" w:space="0" w:color="auto"/>
                                    <w:bottom w:val="none" w:sz="0" w:space="0" w:color="auto"/>
                                    <w:right w:val="none" w:sz="0" w:space="0" w:color="auto"/>
                                  </w:divBdr>
                                </w:div>
                                <w:div w:id="1423601752">
                                  <w:marLeft w:val="0"/>
                                  <w:marRight w:val="0"/>
                                  <w:marTop w:val="0"/>
                                  <w:marBottom w:val="0"/>
                                  <w:divBdr>
                                    <w:top w:val="none" w:sz="0" w:space="0" w:color="auto"/>
                                    <w:left w:val="none" w:sz="0" w:space="0" w:color="auto"/>
                                    <w:bottom w:val="none" w:sz="0" w:space="0" w:color="auto"/>
                                    <w:right w:val="none" w:sz="0" w:space="0" w:color="auto"/>
                                  </w:divBdr>
                                </w:div>
                                <w:div w:id="1442725804">
                                  <w:marLeft w:val="0"/>
                                  <w:marRight w:val="0"/>
                                  <w:marTop w:val="0"/>
                                  <w:marBottom w:val="0"/>
                                  <w:divBdr>
                                    <w:top w:val="none" w:sz="0" w:space="0" w:color="auto"/>
                                    <w:left w:val="none" w:sz="0" w:space="0" w:color="auto"/>
                                    <w:bottom w:val="none" w:sz="0" w:space="0" w:color="auto"/>
                                    <w:right w:val="none" w:sz="0" w:space="0" w:color="auto"/>
                                  </w:divBdr>
                                </w:div>
                                <w:div w:id="1444301255">
                                  <w:marLeft w:val="0"/>
                                  <w:marRight w:val="0"/>
                                  <w:marTop w:val="0"/>
                                  <w:marBottom w:val="0"/>
                                  <w:divBdr>
                                    <w:top w:val="none" w:sz="0" w:space="0" w:color="auto"/>
                                    <w:left w:val="none" w:sz="0" w:space="0" w:color="auto"/>
                                    <w:bottom w:val="none" w:sz="0" w:space="0" w:color="auto"/>
                                    <w:right w:val="none" w:sz="0" w:space="0" w:color="auto"/>
                                  </w:divBdr>
                                </w:div>
                                <w:div w:id="1448162184">
                                  <w:marLeft w:val="0"/>
                                  <w:marRight w:val="0"/>
                                  <w:marTop w:val="0"/>
                                  <w:marBottom w:val="0"/>
                                  <w:divBdr>
                                    <w:top w:val="none" w:sz="0" w:space="0" w:color="auto"/>
                                    <w:left w:val="none" w:sz="0" w:space="0" w:color="auto"/>
                                    <w:bottom w:val="none" w:sz="0" w:space="0" w:color="auto"/>
                                    <w:right w:val="none" w:sz="0" w:space="0" w:color="auto"/>
                                  </w:divBdr>
                                </w:div>
                                <w:div w:id="1461073992">
                                  <w:marLeft w:val="0"/>
                                  <w:marRight w:val="0"/>
                                  <w:marTop w:val="0"/>
                                  <w:marBottom w:val="0"/>
                                  <w:divBdr>
                                    <w:top w:val="none" w:sz="0" w:space="0" w:color="auto"/>
                                    <w:left w:val="none" w:sz="0" w:space="0" w:color="auto"/>
                                    <w:bottom w:val="none" w:sz="0" w:space="0" w:color="auto"/>
                                    <w:right w:val="none" w:sz="0" w:space="0" w:color="auto"/>
                                  </w:divBdr>
                                </w:div>
                                <w:div w:id="1483039338">
                                  <w:marLeft w:val="0"/>
                                  <w:marRight w:val="0"/>
                                  <w:marTop w:val="0"/>
                                  <w:marBottom w:val="0"/>
                                  <w:divBdr>
                                    <w:top w:val="none" w:sz="0" w:space="0" w:color="auto"/>
                                    <w:left w:val="none" w:sz="0" w:space="0" w:color="auto"/>
                                    <w:bottom w:val="none" w:sz="0" w:space="0" w:color="auto"/>
                                    <w:right w:val="none" w:sz="0" w:space="0" w:color="auto"/>
                                  </w:divBdr>
                                </w:div>
                                <w:div w:id="1539391136">
                                  <w:marLeft w:val="0"/>
                                  <w:marRight w:val="0"/>
                                  <w:marTop w:val="0"/>
                                  <w:marBottom w:val="0"/>
                                  <w:divBdr>
                                    <w:top w:val="none" w:sz="0" w:space="0" w:color="auto"/>
                                    <w:left w:val="none" w:sz="0" w:space="0" w:color="auto"/>
                                    <w:bottom w:val="none" w:sz="0" w:space="0" w:color="auto"/>
                                    <w:right w:val="none" w:sz="0" w:space="0" w:color="auto"/>
                                  </w:divBdr>
                                </w:div>
                                <w:div w:id="1547522125">
                                  <w:marLeft w:val="0"/>
                                  <w:marRight w:val="0"/>
                                  <w:marTop w:val="0"/>
                                  <w:marBottom w:val="0"/>
                                  <w:divBdr>
                                    <w:top w:val="none" w:sz="0" w:space="0" w:color="auto"/>
                                    <w:left w:val="none" w:sz="0" w:space="0" w:color="auto"/>
                                    <w:bottom w:val="none" w:sz="0" w:space="0" w:color="auto"/>
                                    <w:right w:val="none" w:sz="0" w:space="0" w:color="auto"/>
                                  </w:divBdr>
                                </w:div>
                                <w:div w:id="1549956239">
                                  <w:marLeft w:val="0"/>
                                  <w:marRight w:val="0"/>
                                  <w:marTop w:val="0"/>
                                  <w:marBottom w:val="0"/>
                                  <w:divBdr>
                                    <w:top w:val="none" w:sz="0" w:space="0" w:color="auto"/>
                                    <w:left w:val="none" w:sz="0" w:space="0" w:color="auto"/>
                                    <w:bottom w:val="none" w:sz="0" w:space="0" w:color="auto"/>
                                    <w:right w:val="none" w:sz="0" w:space="0" w:color="auto"/>
                                  </w:divBdr>
                                </w:div>
                                <w:div w:id="1562473973">
                                  <w:marLeft w:val="0"/>
                                  <w:marRight w:val="0"/>
                                  <w:marTop w:val="0"/>
                                  <w:marBottom w:val="0"/>
                                  <w:divBdr>
                                    <w:top w:val="none" w:sz="0" w:space="0" w:color="auto"/>
                                    <w:left w:val="none" w:sz="0" w:space="0" w:color="auto"/>
                                    <w:bottom w:val="none" w:sz="0" w:space="0" w:color="auto"/>
                                    <w:right w:val="none" w:sz="0" w:space="0" w:color="auto"/>
                                  </w:divBdr>
                                </w:div>
                                <w:div w:id="1568224147">
                                  <w:marLeft w:val="0"/>
                                  <w:marRight w:val="0"/>
                                  <w:marTop w:val="0"/>
                                  <w:marBottom w:val="0"/>
                                  <w:divBdr>
                                    <w:top w:val="none" w:sz="0" w:space="0" w:color="auto"/>
                                    <w:left w:val="none" w:sz="0" w:space="0" w:color="auto"/>
                                    <w:bottom w:val="none" w:sz="0" w:space="0" w:color="auto"/>
                                    <w:right w:val="none" w:sz="0" w:space="0" w:color="auto"/>
                                  </w:divBdr>
                                </w:div>
                                <w:div w:id="1592279276">
                                  <w:marLeft w:val="0"/>
                                  <w:marRight w:val="0"/>
                                  <w:marTop w:val="0"/>
                                  <w:marBottom w:val="0"/>
                                  <w:divBdr>
                                    <w:top w:val="none" w:sz="0" w:space="0" w:color="auto"/>
                                    <w:left w:val="none" w:sz="0" w:space="0" w:color="auto"/>
                                    <w:bottom w:val="none" w:sz="0" w:space="0" w:color="auto"/>
                                    <w:right w:val="none" w:sz="0" w:space="0" w:color="auto"/>
                                  </w:divBdr>
                                </w:div>
                              </w:divsChild>
                            </w:div>
                            <w:div w:id="14038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765020">
      <w:bodyDiv w:val="1"/>
      <w:marLeft w:val="0"/>
      <w:marRight w:val="0"/>
      <w:marTop w:val="0"/>
      <w:marBottom w:val="0"/>
      <w:divBdr>
        <w:top w:val="none" w:sz="0" w:space="0" w:color="auto"/>
        <w:left w:val="none" w:sz="0" w:space="0" w:color="auto"/>
        <w:bottom w:val="none" w:sz="0" w:space="0" w:color="auto"/>
        <w:right w:val="none" w:sz="0" w:space="0" w:color="auto"/>
      </w:divBdr>
      <w:divsChild>
        <w:div w:id="657415889">
          <w:marLeft w:val="0"/>
          <w:marRight w:val="0"/>
          <w:marTop w:val="0"/>
          <w:marBottom w:val="0"/>
          <w:divBdr>
            <w:top w:val="none" w:sz="0" w:space="0" w:color="auto"/>
            <w:left w:val="none" w:sz="0" w:space="0" w:color="auto"/>
            <w:bottom w:val="none" w:sz="0" w:space="0" w:color="auto"/>
            <w:right w:val="none" w:sz="0" w:space="0" w:color="auto"/>
          </w:divBdr>
          <w:divsChild>
            <w:div w:id="39330245">
              <w:marLeft w:val="0"/>
              <w:marRight w:val="0"/>
              <w:marTop w:val="0"/>
              <w:marBottom w:val="0"/>
              <w:divBdr>
                <w:top w:val="none" w:sz="0" w:space="0" w:color="auto"/>
                <w:left w:val="none" w:sz="0" w:space="0" w:color="auto"/>
                <w:bottom w:val="none" w:sz="0" w:space="0" w:color="auto"/>
                <w:right w:val="none" w:sz="0" w:space="0" w:color="auto"/>
              </w:divBdr>
              <w:divsChild>
                <w:div w:id="1491630005">
                  <w:marLeft w:val="0"/>
                  <w:marRight w:val="0"/>
                  <w:marTop w:val="0"/>
                  <w:marBottom w:val="0"/>
                  <w:divBdr>
                    <w:top w:val="none" w:sz="0" w:space="0" w:color="auto"/>
                    <w:left w:val="none" w:sz="0" w:space="0" w:color="auto"/>
                    <w:bottom w:val="none" w:sz="0" w:space="0" w:color="auto"/>
                    <w:right w:val="none" w:sz="0" w:space="0" w:color="auto"/>
                  </w:divBdr>
                  <w:divsChild>
                    <w:div w:id="1246381417">
                      <w:marLeft w:val="0"/>
                      <w:marRight w:val="0"/>
                      <w:marTop w:val="0"/>
                      <w:marBottom w:val="0"/>
                      <w:divBdr>
                        <w:top w:val="none" w:sz="0" w:space="0" w:color="auto"/>
                        <w:left w:val="none" w:sz="0" w:space="0" w:color="auto"/>
                        <w:bottom w:val="none" w:sz="0" w:space="0" w:color="auto"/>
                        <w:right w:val="none" w:sz="0" w:space="0" w:color="auto"/>
                      </w:divBdr>
                      <w:divsChild>
                        <w:div w:id="1345665533">
                          <w:marLeft w:val="0"/>
                          <w:marRight w:val="0"/>
                          <w:marTop w:val="0"/>
                          <w:marBottom w:val="0"/>
                          <w:divBdr>
                            <w:top w:val="none" w:sz="0" w:space="0" w:color="auto"/>
                            <w:left w:val="none" w:sz="0" w:space="0" w:color="auto"/>
                            <w:bottom w:val="none" w:sz="0" w:space="0" w:color="auto"/>
                            <w:right w:val="none" w:sz="0" w:space="0" w:color="auto"/>
                          </w:divBdr>
                          <w:divsChild>
                            <w:div w:id="2736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23747">
      <w:bodyDiv w:val="1"/>
      <w:marLeft w:val="0"/>
      <w:marRight w:val="0"/>
      <w:marTop w:val="0"/>
      <w:marBottom w:val="0"/>
      <w:divBdr>
        <w:top w:val="none" w:sz="0" w:space="0" w:color="auto"/>
        <w:left w:val="none" w:sz="0" w:space="0" w:color="auto"/>
        <w:bottom w:val="none" w:sz="0" w:space="0" w:color="auto"/>
        <w:right w:val="none" w:sz="0" w:space="0" w:color="auto"/>
      </w:divBdr>
      <w:divsChild>
        <w:div w:id="572081281">
          <w:marLeft w:val="0"/>
          <w:marRight w:val="0"/>
          <w:marTop w:val="0"/>
          <w:marBottom w:val="0"/>
          <w:divBdr>
            <w:top w:val="none" w:sz="0" w:space="0" w:color="auto"/>
            <w:left w:val="none" w:sz="0" w:space="0" w:color="auto"/>
            <w:bottom w:val="none" w:sz="0" w:space="0" w:color="auto"/>
            <w:right w:val="none" w:sz="0" w:space="0" w:color="auto"/>
          </w:divBdr>
          <w:divsChild>
            <w:div w:id="654143573">
              <w:marLeft w:val="0"/>
              <w:marRight w:val="0"/>
              <w:marTop w:val="0"/>
              <w:marBottom w:val="0"/>
              <w:divBdr>
                <w:top w:val="none" w:sz="0" w:space="0" w:color="auto"/>
                <w:left w:val="none" w:sz="0" w:space="0" w:color="auto"/>
                <w:bottom w:val="none" w:sz="0" w:space="0" w:color="auto"/>
                <w:right w:val="none" w:sz="0" w:space="0" w:color="auto"/>
              </w:divBdr>
              <w:divsChild>
                <w:div w:id="190463792">
                  <w:marLeft w:val="0"/>
                  <w:marRight w:val="0"/>
                  <w:marTop w:val="0"/>
                  <w:marBottom w:val="0"/>
                  <w:divBdr>
                    <w:top w:val="none" w:sz="0" w:space="0" w:color="auto"/>
                    <w:left w:val="none" w:sz="0" w:space="0" w:color="auto"/>
                    <w:bottom w:val="none" w:sz="0" w:space="0" w:color="auto"/>
                    <w:right w:val="none" w:sz="0" w:space="0" w:color="auto"/>
                  </w:divBdr>
                  <w:divsChild>
                    <w:div w:id="1268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120">
      <w:bodyDiv w:val="1"/>
      <w:marLeft w:val="0"/>
      <w:marRight w:val="0"/>
      <w:marTop w:val="0"/>
      <w:marBottom w:val="0"/>
      <w:divBdr>
        <w:top w:val="none" w:sz="0" w:space="0" w:color="auto"/>
        <w:left w:val="none" w:sz="0" w:space="0" w:color="auto"/>
        <w:bottom w:val="none" w:sz="0" w:space="0" w:color="auto"/>
        <w:right w:val="none" w:sz="0" w:space="0" w:color="auto"/>
      </w:divBdr>
      <w:divsChild>
        <w:div w:id="1279408653">
          <w:marLeft w:val="0"/>
          <w:marRight w:val="0"/>
          <w:marTop w:val="0"/>
          <w:marBottom w:val="0"/>
          <w:divBdr>
            <w:top w:val="none" w:sz="0" w:space="0" w:color="auto"/>
            <w:left w:val="none" w:sz="0" w:space="0" w:color="auto"/>
            <w:bottom w:val="none" w:sz="0" w:space="0" w:color="auto"/>
            <w:right w:val="none" w:sz="0" w:space="0" w:color="auto"/>
          </w:divBdr>
          <w:divsChild>
            <w:div w:id="1530530759">
              <w:marLeft w:val="0"/>
              <w:marRight w:val="0"/>
              <w:marTop w:val="0"/>
              <w:marBottom w:val="0"/>
              <w:divBdr>
                <w:top w:val="none" w:sz="0" w:space="0" w:color="auto"/>
                <w:left w:val="none" w:sz="0" w:space="0" w:color="auto"/>
                <w:bottom w:val="none" w:sz="0" w:space="0" w:color="auto"/>
                <w:right w:val="none" w:sz="0" w:space="0" w:color="auto"/>
              </w:divBdr>
              <w:divsChild>
                <w:div w:id="1440754940">
                  <w:marLeft w:val="0"/>
                  <w:marRight w:val="0"/>
                  <w:marTop w:val="0"/>
                  <w:marBottom w:val="0"/>
                  <w:divBdr>
                    <w:top w:val="none" w:sz="0" w:space="0" w:color="auto"/>
                    <w:left w:val="none" w:sz="0" w:space="0" w:color="auto"/>
                    <w:bottom w:val="none" w:sz="0" w:space="0" w:color="auto"/>
                    <w:right w:val="none" w:sz="0" w:space="0" w:color="auto"/>
                  </w:divBdr>
                  <w:divsChild>
                    <w:div w:id="558857210">
                      <w:marLeft w:val="0"/>
                      <w:marRight w:val="0"/>
                      <w:marTop w:val="0"/>
                      <w:marBottom w:val="0"/>
                      <w:divBdr>
                        <w:top w:val="none" w:sz="0" w:space="0" w:color="auto"/>
                        <w:left w:val="none" w:sz="0" w:space="0" w:color="auto"/>
                        <w:bottom w:val="none" w:sz="0" w:space="0" w:color="auto"/>
                        <w:right w:val="none" w:sz="0" w:space="0" w:color="auto"/>
                      </w:divBdr>
                      <w:divsChild>
                        <w:div w:id="190195302">
                          <w:marLeft w:val="0"/>
                          <w:marRight w:val="0"/>
                          <w:marTop w:val="0"/>
                          <w:marBottom w:val="0"/>
                          <w:divBdr>
                            <w:top w:val="none" w:sz="0" w:space="0" w:color="auto"/>
                            <w:left w:val="none" w:sz="0" w:space="0" w:color="auto"/>
                            <w:bottom w:val="none" w:sz="0" w:space="0" w:color="auto"/>
                            <w:right w:val="none" w:sz="0" w:space="0" w:color="auto"/>
                          </w:divBdr>
                          <w:divsChild>
                            <w:div w:id="12545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269702">
      <w:bodyDiv w:val="1"/>
      <w:marLeft w:val="0"/>
      <w:marRight w:val="0"/>
      <w:marTop w:val="0"/>
      <w:marBottom w:val="0"/>
      <w:divBdr>
        <w:top w:val="none" w:sz="0" w:space="0" w:color="auto"/>
        <w:left w:val="none" w:sz="0" w:space="0" w:color="auto"/>
        <w:bottom w:val="none" w:sz="0" w:space="0" w:color="auto"/>
        <w:right w:val="none" w:sz="0" w:space="0" w:color="auto"/>
      </w:divBdr>
    </w:div>
    <w:div w:id="480728728">
      <w:bodyDiv w:val="1"/>
      <w:marLeft w:val="0"/>
      <w:marRight w:val="0"/>
      <w:marTop w:val="0"/>
      <w:marBottom w:val="0"/>
      <w:divBdr>
        <w:top w:val="none" w:sz="0" w:space="0" w:color="auto"/>
        <w:left w:val="none" w:sz="0" w:space="0" w:color="auto"/>
        <w:bottom w:val="none" w:sz="0" w:space="0" w:color="auto"/>
        <w:right w:val="none" w:sz="0" w:space="0" w:color="auto"/>
      </w:divBdr>
      <w:divsChild>
        <w:div w:id="394398591">
          <w:marLeft w:val="0"/>
          <w:marRight w:val="0"/>
          <w:marTop w:val="0"/>
          <w:marBottom w:val="0"/>
          <w:divBdr>
            <w:top w:val="none" w:sz="0" w:space="0" w:color="auto"/>
            <w:left w:val="none" w:sz="0" w:space="0" w:color="auto"/>
            <w:bottom w:val="none" w:sz="0" w:space="0" w:color="auto"/>
            <w:right w:val="none" w:sz="0" w:space="0" w:color="auto"/>
          </w:divBdr>
          <w:divsChild>
            <w:div w:id="1495297589">
              <w:marLeft w:val="0"/>
              <w:marRight w:val="0"/>
              <w:marTop w:val="0"/>
              <w:marBottom w:val="0"/>
              <w:divBdr>
                <w:top w:val="none" w:sz="0" w:space="0" w:color="auto"/>
                <w:left w:val="none" w:sz="0" w:space="0" w:color="auto"/>
                <w:bottom w:val="none" w:sz="0" w:space="0" w:color="auto"/>
                <w:right w:val="none" w:sz="0" w:space="0" w:color="auto"/>
              </w:divBdr>
              <w:divsChild>
                <w:div w:id="931203041">
                  <w:marLeft w:val="0"/>
                  <w:marRight w:val="0"/>
                  <w:marTop w:val="0"/>
                  <w:marBottom w:val="0"/>
                  <w:divBdr>
                    <w:top w:val="none" w:sz="0" w:space="0" w:color="auto"/>
                    <w:left w:val="none" w:sz="0" w:space="0" w:color="auto"/>
                    <w:bottom w:val="none" w:sz="0" w:space="0" w:color="auto"/>
                    <w:right w:val="none" w:sz="0" w:space="0" w:color="auto"/>
                  </w:divBdr>
                  <w:divsChild>
                    <w:div w:id="1538011558">
                      <w:marLeft w:val="0"/>
                      <w:marRight w:val="0"/>
                      <w:marTop w:val="0"/>
                      <w:marBottom w:val="0"/>
                      <w:divBdr>
                        <w:top w:val="none" w:sz="0" w:space="0" w:color="auto"/>
                        <w:left w:val="none" w:sz="0" w:space="0" w:color="auto"/>
                        <w:bottom w:val="none" w:sz="0" w:space="0" w:color="auto"/>
                        <w:right w:val="none" w:sz="0" w:space="0" w:color="auto"/>
                      </w:divBdr>
                      <w:divsChild>
                        <w:div w:id="879241561">
                          <w:marLeft w:val="0"/>
                          <w:marRight w:val="0"/>
                          <w:marTop w:val="0"/>
                          <w:marBottom w:val="0"/>
                          <w:divBdr>
                            <w:top w:val="none" w:sz="0" w:space="0" w:color="auto"/>
                            <w:left w:val="none" w:sz="0" w:space="0" w:color="auto"/>
                            <w:bottom w:val="none" w:sz="0" w:space="0" w:color="auto"/>
                            <w:right w:val="none" w:sz="0" w:space="0" w:color="auto"/>
                          </w:divBdr>
                          <w:divsChild>
                            <w:div w:id="1451972897">
                              <w:marLeft w:val="0"/>
                              <w:marRight w:val="0"/>
                              <w:marTop w:val="0"/>
                              <w:marBottom w:val="0"/>
                              <w:divBdr>
                                <w:top w:val="none" w:sz="0" w:space="0" w:color="auto"/>
                                <w:left w:val="none" w:sz="0" w:space="0" w:color="auto"/>
                                <w:bottom w:val="none" w:sz="0" w:space="0" w:color="auto"/>
                                <w:right w:val="none" w:sz="0" w:space="0" w:color="auto"/>
                              </w:divBdr>
                            </w:div>
                            <w:div w:id="15608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7553">
      <w:bodyDiv w:val="1"/>
      <w:marLeft w:val="0"/>
      <w:marRight w:val="0"/>
      <w:marTop w:val="0"/>
      <w:marBottom w:val="0"/>
      <w:divBdr>
        <w:top w:val="none" w:sz="0" w:space="0" w:color="auto"/>
        <w:left w:val="none" w:sz="0" w:space="0" w:color="auto"/>
        <w:bottom w:val="none" w:sz="0" w:space="0" w:color="auto"/>
        <w:right w:val="none" w:sz="0" w:space="0" w:color="auto"/>
      </w:divBdr>
    </w:div>
    <w:div w:id="481889350">
      <w:bodyDiv w:val="1"/>
      <w:marLeft w:val="0"/>
      <w:marRight w:val="0"/>
      <w:marTop w:val="0"/>
      <w:marBottom w:val="0"/>
      <w:divBdr>
        <w:top w:val="none" w:sz="0" w:space="0" w:color="auto"/>
        <w:left w:val="none" w:sz="0" w:space="0" w:color="auto"/>
        <w:bottom w:val="none" w:sz="0" w:space="0" w:color="auto"/>
        <w:right w:val="none" w:sz="0" w:space="0" w:color="auto"/>
      </w:divBdr>
      <w:divsChild>
        <w:div w:id="1357971800">
          <w:marLeft w:val="0"/>
          <w:marRight w:val="0"/>
          <w:marTop w:val="0"/>
          <w:marBottom w:val="0"/>
          <w:divBdr>
            <w:top w:val="none" w:sz="0" w:space="0" w:color="auto"/>
            <w:left w:val="none" w:sz="0" w:space="0" w:color="auto"/>
            <w:bottom w:val="none" w:sz="0" w:space="0" w:color="auto"/>
            <w:right w:val="none" w:sz="0" w:space="0" w:color="auto"/>
          </w:divBdr>
          <w:divsChild>
            <w:div w:id="14515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2677">
      <w:bodyDiv w:val="1"/>
      <w:marLeft w:val="0"/>
      <w:marRight w:val="0"/>
      <w:marTop w:val="0"/>
      <w:marBottom w:val="0"/>
      <w:divBdr>
        <w:top w:val="none" w:sz="0" w:space="0" w:color="auto"/>
        <w:left w:val="none" w:sz="0" w:space="0" w:color="auto"/>
        <w:bottom w:val="none" w:sz="0" w:space="0" w:color="auto"/>
        <w:right w:val="none" w:sz="0" w:space="0" w:color="auto"/>
      </w:divBdr>
      <w:divsChild>
        <w:div w:id="78068914">
          <w:marLeft w:val="0"/>
          <w:marRight w:val="0"/>
          <w:marTop w:val="0"/>
          <w:marBottom w:val="0"/>
          <w:divBdr>
            <w:top w:val="none" w:sz="0" w:space="0" w:color="auto"/>
            <w:left w:val="none" w:sz="0" w:space="0" w:color="auto"/>
            <w:bottom w:val="none" w:sz="0" w:space="0" w:color="auto"/>
            <w:right w:val="none" w:sz="0" w:space="0" w:color="auto"/>
          </w:divBdr>
        </w:div>
      </w:divsChild>
    </w:div>
    <w:div w:id="484125426">
      <w:bodyDiv w:val="1"/>
      <w:marLeft w:val="0"/>
      <w:marRight w:val="0"/>
      <w:marTop w:val="0"/>
      <w:marBottom w:val="0"/>
      <w:divBdr>
        <w:top w:val="none" w:sz="0" w:space="0" w:color="auto"/>
        <w:left w:val="none" w:sz="0" w:space="0" w:color="auto"/>
        <w:bottom w:val="none" w:sz="0" w:space="0" w:color="auto"/>
        <w:right w:val="none" w:sz="0" w:space="0" w:color="auto"/>
      </w:divBdr>
      <w:divsChild>
        <w:div w:id="866065768">
          <w:marLeft w:val="0"/>
          <w:marRight w:val="0"/>
          <w:marTop w:val="0"/>
          <w:marBottom w:val="0"/>
          <w:divBdr>
            <w:top w:val="none" w:sz="0" w:space="0" w:color="auto"/>
            <w:left w:val="none" w:sz="0" w:space="0" w:color="auto"/>
            <w:bottom w:val="none" w:sz="0" w:space="0" w:color="auto"/>
            <w:right w:val="none" w:sz="0" w:space="0" w:color="auto"/>
          </w:divBdr>
          <w:divsChild>
            <w:div w:id="1014452931">
              <w:marLeft w:val="0"/>
              <w:marRight w:val="0"/>
              <w:marTop w:val="0"/>
              <w:marBottom w:val="0"/>
              <w:divBdr>
                <w:top w:val="none" w:sz="0" w:space="0" w:color="auto"/>
                <w:left w:val="none" w:sz="0" w:space="0" w:color="auto"/>
                <w:bottom w:val="none" w:sz="0" w:space="0" w:color="auto"/>
                <w:right w:val="none" w:sz="0" w:space="0" w:color="auto"/>
              </w:divBdr>
              <w:divsChild>
                <w:div w:id="444689484">
                  <w:marLeft w:val="0"/>
                  <w:marRight w:val="0"/>
                  <w:marTop w:val="0"/>
                  <w:marBottom w:val="0"/>
                  <w:divBdr>
                    <w:top w:val="none" w:sz="0" w:space="0" w:color="auto"/>
                    <w:left w:val="none" w:sz="0" w:space="0" w:color="auto"/>
                    <w:bottom w:val="none" w:sz="0" w:space="0" w:color="auto"/>
                    <w:right w:val="none" w:sz="0" w:space="0" w:color="auto"/>
                  </w:divBdr>
                  <w:divsChild>
                    <w:div w:id="9789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376">
      <w:bodyDiv w:val="1"/>
      <w:marLeft w:val="0"/>
      <w:marRight w:val="0"/>
      <w:marTop w:val="0"/>
      <w:marBottom w:val="0"/>
      <w:divBdr>
        <w:top w:val="none" w:sz="0" w:space="0" w:color="auto"/>
        <w:left w:val="none" w:sz="0" w:space="0" w:color="auto"/>
        <w:bottom w:val="none" w:sz="0" w:space="0" w:color="auto"/>
        <w:right w:val="none" w:sz="0" w:space="0" w:color="auto"/>
      </w:divBdr>
      <w:divsChild>
        <w:div w:id="1450247920">
          <w:marLeft w:val="-225"/>
          <w:marRight w:val="-225"/>
          <w:marTop w:val="0"/>
          <w:marBottom w:val="0"/>
          <w:divBdr>
            <w:top w:val="none" w:sz="0" w:space="0" w:color="auto"/>
            <w:left w:val="none" w:sz="0" w:space="0" w:color="auto"/>
            <w:bottom w:val="none" w:sz="0" w:space="0" w:color="auto"/>
            <w:right w:val="none" w:sz="0" w:space="0" w:color="auto"/>
          </w:divBdr>
          <w:divsChild>
            <w:div w:id="1371685888">
              <w:marLeft w:val="0"/>
              <w:marRight w:val="0"/>
              <w:marTop w:val="0"/>
              <w:marBottom w:val="0"/>
              <w:divBdr>
                <w:top w:val="none" w:sz="0" w:space="0" w:color="auto"/>
                <w:left w:val="none" w:sz="0" w:space="0" w:color="auto"/>
                <w:bottom w:val="none" w:sz="0" w:space="0" w:color="auto"/>
                <w:right w:val="none" w:sz="0" w:space="0" w:color="auto"/>
              </w:divBdr>
              <w:divsChild>
                <w:div w:id="229510133">
                  <w:marLeft w:val="0"/>
                  <w:marRight w:val="0"/>
                  <w:marTop w:val="0"/>
                  <w:marBottom w:val="0"/>
                  <w:divBdr>
                    <w:top w:val="none" w:sz="0" w:space="0" w:color="auto"/>
                    <w:left w:val="none" w:sz="0" w:space="0" w:color="auto"/>
                    <w:bottom w:val="none" w:sz="0" w:space="0" w:color="auto"/>
                    <w:right w:val="none" w:sz="0" w:space="0" w:color="auto"/>
                  </w:divBdr>
                  <w:divsChild>
                    <w:div w:id="937366096">
                      <w:marLeft w:val="0"/>
                      <w:marRight w:val="0"/>
                      <w:marTop w:val="0"/>
                      <w:marBottom w:val="0"/>
                      <w:divBdr>
                        <w:top w:val="none" w:sz="0" w:space="0" w:color="auto"/>
                        <w:left w:val="none" w:sz="0" w:space="0" w:color="auto"/>
                        <w:bottom w:val="none" w:sz="0" w:space="0" w:color="auto"/>
                        <w:right w:val="none" w:sz="0" w:space="0" w:color="auto"/>
                      </w:divBdr>
                      <w:divsChild>
                        <w:div w:id="196739240">
                          <w:marLeft w:val="0"/>
                          <w:marRight w:val="0"/>
                          <w:marTop w:val="0"/>
                          <w:marBottom w:val="0"/>
                          <w:divBdr>
                            <w:top w:val="none" w:sz="0" w:space="0" w:color="auto"/>
                            <w:left w:val="none" w:sz="0" w:space="0" w:color="auto"/>
                            <w:bottom w:val="none" w:sz="0" w:space="0" w:color="auto"/>
                            <w:right w:val="none" w:sz="0" w:space="0" w:color="auto"/>
                          </w:divBdr>
                          <w:divsChild>
                            <w:div w:id="99107892">
                              <w:marLeft w:val="0"/>
                              <w:marRight w:val="0"/>
                              <w:marTop w:val="0"/>
                              <w:marBottom w:val="0"/>
                              <w:divBdr>
                                <w:top w:val="none" w:sz="0" w:space="0" w:color="auto"/>
                                <w:left w:val="none" w:sz="0" w:space="0" w:color="auto"/>
                                <w:bottom w:val="none" w:sz="0" w:space="0" w:color="auto"/>
                                <w:right w:val="none" w:sz="0" w:space="0" w:color="auto"/>
                              </w:divBdr>
                            </w:div>
                            <w:div w:id="182326771">
                              <w:marLeft w:val="0"/>
                              <w:marRight w:val="0"/>
                              <w:marTop w:val="0"/>
                              <w:marBottom w:val="0"/>
                              <w:divBdr>
                                <w:top w:val="none" w:sz="0" w:space="0" w:color="auto"/>
                                <w:left w:val="none" w:sz="0" w:space="0" w:color="auto"/>
                                <w:bottom w:val="none" w:sz="0" w:space="0" w:color="auto"/>
                                <w:right w:val="none" w:sz="0" w:space="0" w:color="auto"/>
                              </w:divBdr>
                            </w:div>
                            <w:div w:id="525751345">
                              <w:marLeft w:val="0"/>
                              <w:marRight w:val="0"/>
                              <w:marTop w:val="0"/>
                              <w:marBottom w:val="0"/>
                              <w:divBdr>
                                <w:top w:val="none" w:sz="0" w:space="0" w:color="auto"/>
                                <w:left w:val="none" w:sz="0" w:space="0" w:color="auto"/>
                                <w:bottom w:val="none" w:sz="0" w:space="0" w:color="auto"/>
                                <w:right w:val="none" w:sz="0" w:space="0" w:color="auto"/>
                              </w:divBdr>
                            </w:div>
                            <w:div w:id="802239245">
                              <w:marLeft w:val="0"/>
                              <w:marRight w:val="0"/>
                              <w:marTop w:val="0"/>
                              <w:marBottom w:val="0"/>
                              <w:divBdr>
                                <w:top w:val="none" w:sz="0" w:space="0" w:color="auto"/>
                                <w:left w:val="none" w:sz="0" w:space="0" w:color="auto"/>
                                <w:bottom w:val="none" w:sz="0" w:space="0" w:color="auto"/>
                                <w:right w:val="none" w:sz="0" w:space="0" w:color="auto"/>
                              </w:divBdr>
                              <w:divsChild>
                                <w:div w:id="41487259">
                                  <w:marLeft w:val="0"/>
                                  <w:marRight w:val="0"/>
                                  <w:marTop w:val="0"/>
                                  <w:marBottom w:val="0"/>
                                  <w:divBdr>
                                    <w:top w:val="none" w:sz="0" w:space="0" w:color="auto"/>
                                    <w:left w:val="none" w:sz="0" w:space="0" w:color="auto"/>
                                    <w:bottom w:val="none" w:sz="0" w:space="0" w:color="auto"/>
                                    <w:right w:val="none" w:sz="0" w:space="0" w:color="auto"/>
                                  </w:divBdr>
                                </w:div>
                                <w:div w:id="329211553">
                                  <w:marLeft w:val="0"/>
                                  <w:marRight w:val="0"/>
                                  <w:marTop w:val="0"/>
                                  <w:marBottom w:val="0"/>
                                  <w:divBdr>
                                    <w:top w:val="none" w:sz="0" w:space="0" w:color="auto"/>
                                    <w:left w:val="none" w:sz="0" w:space="0" w:color="auto"/>
                                    <w:bottom w:val="none" w:sz="0" w:space="0" w:color="auto"/>
                                    <w:right w:val="none" w:sz="0" w:space="0" w:color="auto"/>
                                  </w:divBdr>
                                </w:div>
                                <w:div w:id="378287225">
                                  <w:marLeft w:val="0"/>
                                  <w:marRight w:val="0"/>
                                  <w:marTop w:val="0"/>
                                  <w:marBottom w:val="0"/>
                                  <w:divBdr>
                                    <w:top w:val="none" w:sz="0" w:space="0" w:color="auto"/>
                                    <w:left w:val="none" w:sz="0" w:space="0" w:color="auto"/>
                                    <w:bottom w:val="none" w:sz="0" w:space="0" w:color="auto"/>
                                    <w:right w:val="none" w:sz="0" w:space="0" w:color="auto"/>
                                  </w:divBdr>
                                </w:div>
                                <w:div w:id="409079980">
                                  <w:marLeft w:val="0"/>
                                  <w:marRight w:val="0"/>
                                  <w:marTop w:val="0"/>
                                  <w:marBottom w:val="0"/>
                                  <w:divBdr>
                                    <w:top w:val="none" w:sz="0" w:space="0" w:color="auto"/>
                                    <w:left w:val="none" w:sz="0" w:space="0" w:color="auto"/>
                                    <w:bottom w:val="none" w:sz="0" w:space="0" w:color="auto"/>
                                    <w:right w:val="none" w:sz="0" w:space="0" w:color="auto"/>
                                  </w:divBdr>
                                </w:div>
                                <w:div w:id="704141349">
                                  <w:marLeft w:val="0"/>
                                  <w:marRight w:val="0"/>
                                  <w:marTop w:val="0"/>
                                  <w:marBottom w:val="0"/>
                                  <w:divBdr>
                                    <w:top w:val="none" w:sz="0" w:space="0" w:color="auto"/>
                                    <w:left w:val="none" w:sz="0" w:space="0" w:color="auto"/>
                                    <w:bottom w:val="none" w:sz="0" w:space="0" w:color="auto"/>
                                    <w:right w:val="none" w:sz="0" w:space="0" w:color="auto"/>
                                  </w:divBdr>
                                </w:div>
                                <w:div w:id="786588317">
                                  <w:marLeft w:val="0"/>
                                  <w:marRight w:val="0"/>
                                  <w:marTop w:val="0"/>
                                  <w:marBottom w:val="0"/>
                                  <w:divBdr>
                                    <w:top w:val="none" w:sz="0" w:space="0" w:color="auto"/>
                                    <w:left w:val="none" w:sz="0" w:space="0" w:color="auto"/>
                                    <w:bottom w:val="none" w:sz="0" w:space="0" w:color="auto"/>
                                    <w:right w:val="none" w:sz="0" w:space="0" w:color="auto"/>
                                  </w:divBdr>
                                </w:div>
                                <w:div w:id="893739524">
                                  <w:marLeft w:val="0"/>
                                  <w:marRight w:val="0"/>
                                  <w:marTop w:val="0"/>
                                  <w:marBottom w:val="0"/>
                                  <w:divBdr>
                                    <w:top w:val="none" w:sz="0" w:space="0" w:color="auto"/>
                                    <w:left w:val="none" w:sz="0" w:space="0" w:color="auto"/>
                                    <w:bottom w:val="none" w:sz="0" w:space="0" w:color="auto"/>
                                    <w:right w:val="none" w:sz="0" w:space="0" w:color="auto"/>
                                  </w:divBdr>
                                </w:div>
                                <w:div w:id="924457615">
                                  <w:marLeft w:val="0"/>
                                  <w:marRight w:val="0"/>
                                  <w:marTop w:val="0"/>
                                  <w:marBottom w:val="0"/>
                                  <w:divBdr>
                                    <w:top w:val="none" w:sz="0" w:space="0" w:color="auto"/>
                                    <w:left w:val="none" w:sz="0" w:space="0" w:color="auto"/>
                                    <w:bottom w:val="none" w:sz="0" w:space="0" w:color="auto"/>
                                    <w:right w:val="none" w:sz="0" w:space="0" w:color="auto"/>
                                  </w:divBdr>
                                </w:div>
                                <w:div w:id="1001617135">
                                  <w:marLeft w:val="0"/>
                                  <w:marRight w:val="0"/>
                                  <w:marTop w:val="0"/>
                                  <w:marBottom w:val="0"/>
                                  <w:divBdr>
                                    <w:top w:val="none" w:sz="0" w:space="0" w:color="auto"/>
                                    <w:left w:val="none" w:sz="0" w:space="0" w:color="auto"/>
                                    <w:bottom w:val="none" w:sz="0" w:space="0" w:color="auto"/>
                                    <w:right w:val="none" w:sz="0" w:space="0" w:color="auto"/>
                                  </w:divBdr>
                                </w:div>
                                <w:div w:id="1237981930">
                                  <w:marLeft w:val="0"/>
                                  <w:marRight w:val="0"/>
                                  <w:marTop w:val="0"/>
                                  <w:marBottom w:val="0"/>
                                  <w:divBdr>
                                    <w:top w:val="none" w:sz="0" w:space="0" w:color="auto"/>
                                    <w:left w:val="none" w:sz="0" w:space="0" w:color="auto"/>
                                    <w:bottom w:val="none" w:sz="0" w:space="0" w:color="auto"/>
                                    <w:right w:val="none" w:sz="0" w:space="0" w:color="auto"/>
                                  </w:divBdr>
                                </w:div>
                                <w:div w:id="1285699659">
                                  <w:marLeft w:val="0"/>
                                  <w:marRight w:val="0"/>
                                  <w:marTop w:val="0"/>
                                  <w:marBottom w:val="0"/>
                                  <w:divBdr>
                                    <w:top w:val="none" w:sz="0" w:space="0" w:color="auto"/>
                                    <w:left w:val="none" w:sz="0" w:space="0" w:color="auto"/>
                                    <w:bottom w:val="none" w:sz="0" w:space="0" w:color="auto"/>
                                    <w:right w:val="none" w:sz="0" w:space="0" w:color="auto"/>
                                  </w:divBdr>
                                </w:div>
                                <w:div w:id="12893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241960">
      <w:bodyDiv w:val="1"/>
      <w:marLeft w:val="0"/>
      <w:marRight w:val="0"/>
      <w:marTop w:val="0"/>
      <w:marBottom w:val="0"/>
      <w:divBdr>
        <w:top w:val="none" w:sz="0" w:space="0" w:color="auto"/>
        <w:left w:val="none" w:sz="0" w:space="0" w:color="auto"/>
        <w:bottom w:val="none" w:sz="0" w:space="0" w:color="auto"/>
        <w:right w:val="none" w:sz="0" w:space="0" w:color="auto"/>
      </w:divBdr>
      <w:divsChild>
        <w:div w:id="1418751585">
          <w:marLeft w:val="0"/>
          <w:marRight w:val="0"/>
          <w:marTop w:val="0"/>
          <w:marBottom w:val="0"/>
          <w:divBdr>
            <w:top w:val="none" w:sz="0" w:space="0" w:color="auto"/>
            <w:left w:val="none" w:sz="0" w:space="0" w:color="auto"/>
            <w:bottom w:val="none" w:sz="0" w:space="0" w:color="auto"/>
            <w:right w:val="none" w:sz="0" w:space="0" w:color="auto"/>
          </w:divBdr>
          <w:divsChild>
            <w:div w:id="647394111">
              <w:marLeft w:val="0"/>
              <w:marRight w:val="0"/>
              <w:marTop w:val="0"/>
              <w:marBottom w:val="0"/>
              <w:divBdr>
                <w:top w:val="none" w:sz="0" w:space="0" w:color="auto"/>
                <w:left w:val="none" w:sz="0" w:space="0" w:color="auto"/>
                <w:bottom w:val="none" w:sz="0" w:space="0" w:color="auto"/>
                <w:right w:val="none" w:sz="0" w:space="0" w:color="auto"/>
              </w:divBdr>
              <w:divsChild>
                <w:div w:id="589197134">
                  <w:marLeft w:val="0"/>
                  <w:marRight w:val="0"/>
                  <w:marTop w:val="0"/>
                  <w:marBottom w:val="0"/>
                  <w:divBdr>
                    <w:top w:val="none" w:sz="0" w:space="0" w:color="auto"/>
                    <w:left w:val="none" w:sz="0" w:space="0" w:color="auto"/>
                    <w:bottom w:val="none" w:sz="0" w:space="0" w:color="auto"/>
                    <w:right w:val="none" w:sz="0" w:space="0" w:color="auto"/>
                  </w:divBdr>
                  <w:divsChild>
                    <w:div w:id="1031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4819">
      <w:bodyDiv w:val="1"/>
      <w:marLeft w:val="0"/>
      <w:marRight w:val="0"/>
      <w:marTop w:val="0"/>
      <w:marBottom w:val="0"/>
      <w:divBdr>
        <w:top w:val="none" w:sz="0" w:space="0" w:color="auto"/>
        <w:left w:val="none" w:sz="0" w:space="0" w:color="auto"/>
        <w:bottom w:val="none" w:sz="0" w:space="0" w:color="auto"/>
        <w:right w:val="none" w:sz="0" w:space="0" w:color="auto"/>
      </w:divBdr>
    </w:div>
    <w:div w:id="485975279">
      <w:bodyDiv w:val="1"/>
      <w:marLeft w:val="0"/>
      <w:marRight w:val="0"/>
      <w:marTop w:val="0"/>
      <w:marBottom w:val="0"/>
      <w:divBdr>
        <w:top w:val="none" w:sz="0" w:space="0" w:color="auto"/>
        <w:left w:val="none" w:sz="0" w:space="0" w:color="auto"/>
        <w:bottom w:val="none" w:sz="0" w:space="0" w:color="auto"/>
        <w:right w:val="none" w:sz="0" w:space="0" w:color="auto"/>
      </w:divBdr>
    </w:div>
    <w:div w:id="485979731">
      <w:bodyDiv w:val="1"/>
      <w:marLeft w:val="0"/>
      <w:marRight w:val="0"/>
      <w:marTop w:val="0"/>
      <w:marBottom w:val="0"/>
      <w:divBdr>
        <w:top w:val="none" w:sz="0" w:space="0" w:color="auto"/>
        <w:left w:val="none" w:sz="0" w:space="0" w:color="auto"/>
        <w:bottom w:val="none" w:sz="0" w:space="0" w:color="auto"/>
        <w:right w:val="none" w:sz="0" w:space="0" w:color="auto"/>
      </w:divBdr>
      <w:divsChild>
        <w:div w:id="954023804">
          <w:marLeft w:val="0"/>
          <w:marRight w:val="0"/>
          <w:marTop w:val="0"/>
          <w:marBottom w:val="0"/>
          <w:divBdr>
            <w:top w:val="none" w:sz="0" w:space="0" w:color="auto"/>
            <w:left w:val="none" w:sz="0" w:space="0" w:color="auto"/>
            <w:bottom w:val="none" w:sz="0" w:space="0" w:color="auto"/>
            <w:right w:val="none" w:sz="0" w:space="0" w:color="auto"/>
          </w:divBdr>
          <w:divsChild>
            <w:div w:id="9253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47623">
      <w:bodyDiv w:val="1"/>
      <w:marLeft w:val="0"/>
      <w:marRight w:val="0"/>
      <w:marTop w:val="0"/>
      <w:marBottom w:val="0"/>
      <w:divBdr>
        <w:top w:val="none" w:sz="0" w:space="0" w:color="auto"/>
        <w:left w:val="none" w:sz="0" w:space="0" w:color="auto"/>
        <w:bottom w:val="none" w:sz="0" w:space="0" w:color="auto"/>
        <w:right w:val="none" w:sz="0" w:space="0" w:color="auto"/>
      </w:divBdr>
      <w:divsChild>
        <w:div w:id="745615798">
          <w:marLeft w:val="0"/>
          <w:marRight w:val="0"/>
          <w:marTop w:val="0"/>
          <w:marBottom w:val="0"/>
          <w:divBdr>
            <w:top w:val="none" w:sz="0" w:space="0" w:color="auto"/>
            <w:left w:val="none" w:sz="0" w:space="0" w:color="auto"/>
            <w:bottom w:val="none" w:sz="0" w:space="0" w:color="auto"/>
            <w:right w:val="none" w:sz="0" w:space="0" w:color="auto"/>
          </w:divBdr>
        </w:div>
      </w:divsChild>
    </w:div>
    <w:div w:id="486671951">
      <w:bodyDiv w:val="1"/>
      <w:marLeft w:val="0"/>
      <w:marRight w:val="0"/>
      <w:marTop w:val="0"/>
      <w:marBottom w:val="0"/>
      <w:divBdr>
        <w:top w:val="none" w:sz="0" w:space="0" w:color="auto"/>
        <w:left w:val="none" w:sz="0" w:space="0" w:color="auto"/>
        <w:bottom w:val="none" w:sz="0" w:space="0" w:color="auto"/>
        <w:right w:val="none" w:sz="0" w:space="0" w:color="auto"/>
      </w:divBdr>
      <w:divsChild>
        <w:div w:id="33119269">
          <w:marLeft w:val="0"/>
          <w:marRight w:val="0"/>
          <w:marTop w:val="0"/>
          <w:marBottom w:val="0"/>
          <w:divBdr>
            <w:top w:val="none" w:sz="0" w:space="0" w:color="auto"/>
            <w:left w:val="none" w:sz="0" w:space="0" w:color="auto"/>
            <w:bottom w:val="none" w:sz="0" w:space="0" w:color="auto"/>
            <w:right w:val="none" w:sz="0" w:space="0" w:color="auto"/>
          </w:divBdr>
          <w:divsChild>
            <w:div w:id="14733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7753">
      <w:bodyDiv w:val="1"/>
      <w:marLeft w:val="0"/>
      <w:marRight w:val="0"/>
      <w:marTop w:val="0"/>
      <w:marBottom w:val="0"/>
      <w:divBdr>
        <w:top w:val="none" w:sz="0" w:space="0" w:color="auto"/>
        <w:left w:val="none" w:sz="0" w:space="0" w:color="auto"/>
        <w:bottom w:val="none" w:sz="0" w:space="0" w:color="auto"/>
        <w:right w:val="none" w:sz="0" w:space="0" w:color="auto"/>
      </w:divBdr>
      <w:divsChild>
        <w:div w:id="1529832396">
          <w:marLeft w:val="0"/>
          <w:marRight w:val="0"/>
          <w:marTop w:val="0"/>
          <w:marBottom w:val="0"/>
          <w:divBdr>
            <w:top w:val="none" w:sz="0" w:space="0" w:color="auto"/>
            <w:left w:val="none" w:sz="0" w:space="0" w:color="auto"/>
            <w:bottom w:val="none" w:sz="0" w:space="0" w:color="auto"/>
            <w:right w:val="none" w:sz="0" w:space="0" w:color="auto"/>
          </w:divBdr>
        </w:div>
      </w:divsChild>
    </w:div>
    <w:div w:id="487600035">
      <w:bodyDiv w:val="1"/>
      <w:marLeft w:val="0"/>
      <w:marRight w:val="0"/>
      <w:marTop w:val="0"/>
      <w:marBottom w:val="0"/>
      <w:divBdr>
        <w:top w:val="none" w:sz="0" w:space="0" w:color="auto"/>
        <w:left w:val="none" w:sz="0" w:space="0" w:color="auto"/>
        <w:bottom w:val="none" w:sz="0" w:space="0" w:color="auto"/>
        <w:right w:val="none" w:sz="0" w:space="0" w:color="auto"/>
      </w:divBdr>
      <w:divsChild>
        <w:div w:id="859124717">
          <w:marLeft w:val="0"/>
          <w:marRight w:val="0"/>
          <w:marTop w:val="0"/>
          <w:marBottom w:val="0"/>
          <w:divBdr>
            <w:top w:val="none" w:sz="0" w:space="0" w:color="auto"/>
            <w:left w:val="none" w:sz="0" w:space="0" w:color="auto"/>
            <w:bottom w:val="none" w:sz="0" w:space="0" w:color="auto"/>
            <w:right w:val="none" w:sz="0" w:space="0" w:color="auto"/>
          </w:divBdr>
          <w:divsChild>
            <w:div w:id="347145951">
              <w:marLeft w:val="0"/>
              <w:marRight w:val="0"/>
              <w:marTop w:val="0"/>
              <w:marBottom w:val="0"/>
              <w:divBdr>
                <w:top w:val="none" w:sz="0" w:space="0" w:color="auto"/>
                <w:left w:val="none" w:sz="0" w:space="0" w:color="auto"/>
                <w:bottom w:val="none" w:sz="0" w:space="0" w:color="auto"/>
                <w:right w:val="none" w:sz="0" w:space="0" w:color="auto"/>
              </w:divBdr>
              <w:divsChild>
                <w:div w:id="459997758">
                  <w:marLeft w:val="0"/>
                  <w:marRight w:val="0"/>
                  <w:marTop w:val="0"/>
                  <w:marBottom w:val="0"/>
                  <w:divBdr>
                    <w:top w:val="none" w:sz="0" w:space="0" w:color="auto"/>
                    <w:left w:val="none" w:sz="0" w:space="0" w:color="auto"/>
                    <w:bottom w:val="none" w:sz="0" w:space="0" w:color="auto"/>
                    <w:right w:val="none" w:sz="0" w:space="0" w:color="auto"/>
                  </w:divBdr>
                  <w:divsChild>
                    <w:div w:id="140269114">
                      <w:marLeft w:val="0"/>
                      <w:marRight w:val="0"/>
                      <w:marTop w:val="0"/>
                      <w:marBottom w:val="0"/>
                      <w:divBdr>
                        <w:top w:val="none" w:sz="0" w:space="0" w:color="auto"/>
                        <w:left w:val="none" w:sz="0" w:space="0" w:color="auto"/>
                        <w:bottom w:val="none" w:sz="0" w:space="0" w:color="auto"/>
                        <w:right w:val="none" w:sz="0" w:space="0" w:color="auto"/>
                      </w:divBdr>
                      <w:divsChild>
                        <w:div w:id="345837185">
                          <w:marLeft w:val="0"/>
                          <w:marRight w:val="0"/>
                          <w:marTop w:val="0"/>
                          <w:marBottom w:val="0"/>
                          <w:divBdr>
                            <w:top w:val="none" w:sz="0" w:space="0" w:color="auto"/>
                            <w:left w:val="none" w:sz="0" w:space="0" w:color="auto"/>
                            <w:bottom w:val="none" w:sz="0" w:space="0" w:color="auto"/>
                            <w:right w:val="none" w:sz="0" w:space="0" w:color="auto"/>
                          </w:divBdr>
                          <w:divsChild>
                            <w:div w:id="191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51756">
      <w:bodyDiv w:val="1"/>
      <w:marLeft w:val="0"/>
      <w:marRight w:val="0"/>
      <w:marTop w:val="0"/>
      <w:marBottom w:val="0"/>
      <w:divBdr>
        <w:top w:val="none" w:sz="0" w:space="0" w:color="auto"/>
        <w:left w:val="none" w:sz="0" w:space="0" w:color="auto"/>
        <w:bottom w:val="none" w:sz="0" w:space="0" w:color="auto"/>
        <w:right w:val="none" w:sz="0" w:space="0" w:color="auto"/>
      </w:divBdr>
    </w:div>
    <w:div w:id="488526005">
      <w:bodyDiv w:val="1"/>
      <w:marLeft w:val="0"/>
      <w:marRight w:val="0"/>
      <w:marTop w:val="0"/>
      <w:marBottom w:val="0"/>
      <w:divBdr>
        <w:top w:val="none" w:sz="0" w:space="0" w:color="auto"/>
        <w:left w:val="none" w:sz="0" w:space="0" w:color="auto"/>
        <w:bottom w:val="none" w:sz="0" w:space="0" w:color="auto"/>
        <w:right w:val="none" w:sz="0" w:space="0" w:color="auto"/>
      </w:divBdr>
    </w:div>
    <w:div w:id="489055274">
      <w:bodyDiv w:val="1"/>
      <w:marLeft w:val="0"/>
      <w:marRight w:val="0"/>
      <w:marTop w:val="0"/>
      <w:marBottom w:val="0"/>
      <w:divBdr>
        <w:top w:val="none" w:sz="0" w:space="0" w:color="auto"/>
        <w:left w:val="none" w:sz="0" w:space="0" w:color="auto"/>
        <w:bottom w:val="none" w:sz="0" w:space="0" w:color="auto"/>
        <w:right w:val="none" w:sz="0" w:space="0" w:color="auto"/>
      </w:divBdr>
      <w:divsChild>
        <w:div w:id="86731734">
          <w:marLeft w:val="0"/>
          <w:marRight w:val="0"/>
          <w:marTop w:val="0"/>
          <w:marBottom w:val="0"/>
          <w:divBdr>
            <w:top w:val="none" w:sz="0" w:space="0" w:color="auto"/>
            <w:left w:val="none" w:sz="0" w:space="0" w:color="auto"/>
            <w:bottom w:val="none" w:sz="0" w:space="0" w:color="auto"/>
            <w:right w:val="none" w:sz="0" w:space="0" w:color="auto"/>
          </w:divBdr>
          <w:divsChild>
            <w:div w:id="8236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363">
      <w:bodyDiv w:val="1"/>
      <w:marLeft w:val="0"/>
      <w:marRight w:val="0"/>
      <w:marTop w:val="0"/>
      <w:marBottom w:val="0"/>
      <w:divBdr>
        <w:top w:val="none" w:sz="0" w:space="0" w:color="auto"/>
        <w:left w:val="none" w:sz="0" w:space="0" w:color="auto"/>
        <w:bottom w:val="none" w:sz="0" w:space="0" w:color="auto"/>
        <w:right w:val="none" w:sz="0" w:space="0" w:color="auto"/>
      </w:divBdr>
      <w:divsChild>
        <w:div w:id="1023169993">
          <w:marLeft w:val="0"/>
          <w:marRight w:val="0"/>
          <w:marTop w:val="0"/>
          <w:marBottom w:val="0"/>
          <w:divBdr>
            <w:top w:val="none" w:sz="0" w:space="0" w:color="auto"/>
            <w:left w:val="none" w:sz="0" w:space="0" w:color="auto"/>
            <w:bottom w:val="none" w:sz="0" w:space="0" w:color="auto"/>
            <w:right w:val="none" w:sz="0" w:space="0" w:color="auto"/>
          </w:divBdr>
          <w:divsChild>
            <w:div w:id="1028603099">
              <w:marLeft w:val="0"/>
              <w:marRight w:val="0"/>
              <w:marTop w:val="0"/>
              <w:marBottom w:val="0"/>
              <w:divBdr>
                <w:top w:val="none" w:sz="0" w:space="0" w:color="auto"/>
                <w:left w:val="none" w:sz="0" w:space="0" w:color="auto"/>
                <w:bottom w:val="none" w:sz="0" w:space="0" w:color="auto"/>
                <w:right w:val="none" w:sz="0" w:space="0" w:color="auto"/>
              </w:divBdr>
              <w:divsChild>
                <w:div w:id="62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9324">
      <w:bodyDiv w:val="1"/>
      <w:marLeft w:val="0"/>
      <w:marRight w:val="0"/>
      <w:marTop w:val="0"/>
      <w:marBottom w:val="0"/>
      <w:divBdr>
        <w:top w:val="none" w:sz="0" w:space="0" w:color="auto"/>
        <w:left w:val="none" w:sz="0" w:space="0" w:color="auto"/>
        <w:bottom w:val="none" w:sz="0" w:space="0" w:color="auto"/>
        <w:right w:val="none" w:sz="0" w:space="0" w:color="auto"/>
      </w:divBdr>
      <w:divsChild>
        <w:div w:id="1163668527">
          <w:marLeft w:val="0"/>
          <w:marRight w:val="0"/>
          <w:marTop w:val="0"/>
          <w:marBottom w:val="0"/>
          <w:divBdr>
            <w:top w:val="none" w:sz="0" w:space="0" w:color="auto"/>
            <w:left w:val="none" w:sz="0" w:space="0" w:color="auto"/>
            <w:bottom w:val="none" w:sz="0" w:space="0" w:color="auto"/>
            <w:right w:val="none" w:sz="0" w:space="0" w:color="auto"/>
          </w:divBdr>
        </w:div>
      </w:divsChild>
    </w:div>
    <w:div w:id="490298554">
      <w:bodyDiv w:val="1"/>
      <w:marLeft w:val="0"/>
      <w:marRight w:val="0"/>
      <w:marTop w:val="0"/>
      <w:marBottom w:val="0"/>
      <w:divBdr>
        <w:top w:val="none" w:sz="0" w:space="0" w:color="auto"/>
        <w:left w:val="none" w:sz="0" w:space="0" w:color="auto"/>
        <w:bottom w:val="none" w:sz="0" w:space="0" w:color="auto"/>
        <w:right w:val="none" w:sz="0" w:space="0" w:color="auto"/>
      </w:divBdr>
      <w:divsChild>
        <w:div w:id="1467696283">
          <w:marLeft w:val="0"/>
          <w:marRight w:val="0"/>
          <w:marTop w:val="0"/>
          <w:marBottom w:val="0"/>
          <w:divBdr>
            <w:top w:val="none" w:sz="0" w:space="0" w:color="auto"/>
            <w:left w:val="none" w:sz="0" w:space="0" w:color="auto"/>
            <w:bottom w:val="none" w:sz="0" w:space="0" w:color="auto"/>
            <w:right w:val="none" w:sz="0" w:space="0" w:color="auto"/>
          </w:divBdr>
          <w:divsChild>
            <w:div w:id="1160199978">
              <w:marLeft w:val="0"/>
              <w:marRight w:val="0"/>
              <w:marTop w:val="0"/>
              <w:marBottom w:val="0"/>
              <w:divBdr>
                <w:top w:val="none" w:sz="0" w:space="0" w:color="auto"/>
                <w:left w:val="none" w:sz="0" w:space="0" w:color="auto"/>
                <w:bottom w:val="none" w:sz="0" w:space="0" w:color="auto"/>
                <w:right w:val="none" w:sz="0" w:space="0" w:color="auto"/>
              </w:divBdr>
              <w:divsChild>
                <w:div w:id="237524643">
                  <w:marLeft w:val="0"/>
                  <w:marRight w:val="0"/>
                  <w:marTop w:val="0"/>
                  <w:marBottom w:val="0"/>
                  <w:divBdr>
                    <w:top w:val="none" w:sz="0" w:space="0" w:color="auto"/>
                    <w:left w:val="none" w:sz="0" w:space="0" w:color="auto"/>
                    <w:bottom w:val="none" w:sz="0" w:space="0" w:color="auto"/>
                    <w:right w:val="none" w:sz="0" w:space="0" w:color="auto"/>
                  </w:divBdr>
                  <w:divsChild>
                    <w:div w:id="12124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70466">
      <w:bodyDiv w:val="1"/>
      <w:marLeft w:val="0"/>
      <w:marRight w:val="0"/>
      <w:marTop w:val="0"/>
      <w:marBottom w:val="0"/>
      <w:divBdr>
        <w:top w:val="none" w:sz="0" w:space="0" w:color="auto"/>
        <w:left w:val="none" w:sz="0" w:space="0" w:color="auto"/>
        <w:bottom w:val="none" w:sz="0" w:space="0" w:color="auto"/>
        <w:right w:val="none" w:sz="0" w:space="0" w:color="auto"/>
      </w:divBdr>
    </w:div>
    <w:div w:id="490952049">
      <w:bodyDiv w:val="1"/>
      <w:marLeft w:val="0"/>
      <w:marRight w:val="0"/>
      <w:marTop w:val="0"/>
      <w:marBottom w:val="0"/>
      <w:divBdr>
        <w:top w:val="none" w:sz="0" w:space="0" w:color="auto"/>
        <w:left w:val="none" w:sz="0" w:space="0" w:color="auto"/>
        <w:bottom w:val="none" w:sz="0" w:space="0" w:color="auto"/>
        <w:right w:val="none" w:sz="0" w:space="0" w:color="auto"/>
      </w:divBdr>
      <w:divsChild>
        <w:div w:id="494079004">
          <w:marLeft w:val="-225"/>
          <w:marRight w:val="-225"/>
          <w:marTop w:val="0"/>
          <w:marBottom w:val="0"/>
          <w:divBdr>
            <w:top w:val="none" w:sz="0" w:space="0" w:color="auto"/>
            <w:left w:val="none" w:sz="0" w:space="0" w:color="auto"/>
            <w:bottom w:val="none" w:sz="0" w:space="0" w:color="auto"/>
            <w:right w:val="none" w:sz="0" w:space="0" w:color="auto"/>
          </w:divBdr>
          <w:divsChild>
            <w:div w:id="4860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0368">
      <w:bodyDiv w:val="1"/>
      <w:marLeft w:val="0"/>
      <w:marRight w:val="0"/>
      <w:marTop w:val="0"/>
      <w:marBottom w:val="0"/>
      <w:divBdr>
        <w:top w:val="none" w:sz="0" w:space="0" w:color="auto"/>
        <w:left w:val="none" w:sz="0" w:space="0" w:color="auto"/>
        <w:bottom w:val="none" w:sz="0" w:space="0" w:color="auto"/>
        <w:right w:val="none" w:sz="0" w:space="0" w:color="auto"/>
      </w:divBdr>
      <w:divsChild>
        <w:div w:id="1375498078">
          <w:marLeft w:val="0"/>
          <w:marRight w:val="0"/>
          <w:marTop w:val="0"/>
          <w:marBottom w:val="0"/>
          <w:divBdr>
            <w:top w:val="none" w:sz="0" w:space="0" w:color="auto"/>
            <w:left w:val="none" w:sz="0" w:space="0" w:color="auto"/>
            <w:bottom w:val="none" w:sz="0" w:space="0" w:color="auto"/>
            <w:right w:val="none" w:sz="0" w:space="0" w:color="auto"/>
          </w:divBdr>
          <w:divsChild>
            <w:div w:id="601302177">
              <w:marLeft w:val="0"/>
              <w:marRight w:val="0"/>
              <w:marTop w:val="0"/>
              <w:marBottom w:val="0"/>
              <w:divBdr>
                <w:top w:val="none" w:sz="0" w:space="0" w:color="auto"/>
                <w:left w:val="none" w:sz="0" w:space="0" w:color="auto"/>
                <w:bottom w:val="none" w:sz="0" w:space="0" w:color="auto"/>
                <w:right w:val="none" w:sz="0" w:space="0" w:color="auto"/>
              </w:divBdr>
              <w:divsChild>
                <w:div w:id="122045139">
                  <w:marLeft w:val="0"/>
                  <w:marRight w:val="0"/>
                  <w:marTop w:val="0"/>
                  <w:marBottom w:val="0"/>
                  <w:divBdr>
                    <w:top w:val="none" w:sz="0" w:space="0" w:color="auto"/>
                    <w:left w:val="none" w:sz="0" w:space="0" w:color="auto"/>
                    <w:bottom w:val="none" w:sz="0" w:space="0" w:color="auto"/>
                    <w:right w:val="none" w:sz="0" w:space="0" w:color="auto"/>
                  </w:divBdr>
                  <w:divsChild>
                    <w:div w:id="1552690896">
                      <w:marLeft w:val="0"/>
                      <w:marRight w:val="0"/>
                      <w:marTop w:val="0"/>
                      <w:marBottom w:val="0"/>
                      <w:divBdr>
                        <w:top w:val="none" w:sz="0" w:space="0" w:color="auto"/>
                        <w:left w:val="none" w:sz="0" w:space="0" w:color="auto"/>
                        <w:bottom w:val="none" w:sz="0" w:space="0" w:color="auto"/>
                        <w:right w:val="none" w:sz="0" w:space="0" w:color="auto"/>
                      </w:divBdr>
                      <w:divsChild>
                        <w:div w:id="1353612262">
                          <w:marLeft w:val="0"/>
                          <w:marRight w:val="0"/>
                          <w:marTop w:val="0"/>
                          <w:marBottom w:val="0"/>
                          <w:divBdr>
                            <w:top w:val="none" w:sz="0" w:space="0" w:color="auto"/>
                            <w:left w:val="none" w:sz="0" w:space="0" w:color="auto"/>
                            <w:bottom w:val="none" w:sz="0" w:space="0" w:color="auto"/>
                            <w:right w:val="none" w:sz="0" w:space="0" w:color="auto"/>
                          </w:divBdr>
                          <w:divsChild>
                            <w:div w:id="1057439050">
                              <w:marLeft w:val="0"/>
                              <w:marRight w:val="0"/>
                              <w:marTop w:val="0"/>
                              <w:marBottom w:val="0"/>
                              <w:divBdr>
                                <w:top w:val="none" w:sz="0" w:space="0" w:color="auto"/>
                                <w:left w:val="none" w:sz="0" w:space="0" w:color="auto"/>
                                <w:bottom w:val="none" w:sz="0" w:space="0" w:color="auto"/>
                                <w:right w:val="none" w:sz="0" w:space="0" w:color="auto"/>
                              </w:divBdr>
                            </w:div>
                            <w:div w:id="13281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7863">
      <w:bodyDiv w:val="1"/>
      <w:marLeft w:val="0"/>
      <w:marRight w:val="0"/>
      <w:marTop w:val="0"/>
      <w:marBottom w:val="0"/>
      <w:divBdr>
        <w:top w:val="none" w:sz="0" w:space="0" w:color="auto"/>
        <w:left w:val="none" w:sz="0" w:space="0" w:color="auto"/>
        <w:bottom w:val="none" w:sz="0" w:space="0" w:color="auto"/>
        <w:right w:val="none" w:sz="0" w:space="0" w:color="auto"/>
      </w:divBdr>
    </w:div>
    <w:div w:id="493688745">
      <w:bodyDiv w:val="1"/>
      <w:marLeft w:val="0"/>
      <w:marRight w:val="0"/>
      <w:marTop w:val="0"/>
      <w:marBottom w:val="0"/>
      <w:divBdr>
        <w:top w:val="none" w:sz="0" w:space="0" w:color="auto"/>
        <w:left w:val="none" w:sz="0" w:space="0" w:color="auto"/>
        <w:bottom w:val="none" w:sz="0" w:space="0" w:color="auto"/>
        <w:right w:val="none" w:sz="0" w:space="0" w:color="auto"/>
      </w:divBdr>
    </w:div>
    <w:div w:id="493689223">
      <w:bodyDiv w:val="1"/>
      <w:marLeft w:val="0"/>
      <w:marRight w:val="0"/>
      <w:marTop w:val="0"/>
      <w:marBottom w:val="0"/>
      <w:divBdr>
        <w:top w:val="none" w:sz="0" w:space="0" w:color="auto"/>
        <w:left w:val="none" w:sz="0" w:space="0" w:color="auto"/>
        <w:bottom w:val="none" w:sz="0" w:space="0" w:color="auto"/>
        <w:right w:val="none" w:sz="0" w:space="0" w:color="auto"/>
      </w:divBdr>
      <w:divsChild>
        <w:div w:id="1529219167">
          <w:marLeft w:val="0"/>
          <w:marRight w:val="0"/>
          <w:marTop w:val="0"/>
          <w:marBottom w:val="0"/>
          <w:divBdr>
            <w:top w:val="none" w:sz="0" w:space="0" w:color="auto"/>
            <w:left w:val="none" w:sz="0" w:space="0" w:color="auto"/>
            <w:bottom w:val="none" w:sz="0" w:space="0" w:color="auto"/>
            <w:right w:val="none" w:sz="0" w:space="0" w:color="auto"/>
          </w:divBdr>
        </w:div>
      </w:divsChild>
    </w:div>
    <w:div w:id="494102961">
      <w:bodyDiv w:val="1"/>
      <w:marLeft w:val="0"/>
      <w:marRight w:val="0"/>
      <w:marTop w:val="0"/>
      <w:marBottom w:val="0"/>
      <w:divBdr>
        <w:top w:val="none" w:sz="0" w:space="0" w:color="auto"/>
        <w:left w:val="none" w:sz="0" w:space="0" w:color="auto"/>
        <w:bottom w:val="none" w:sz="0" w:space="0" w:color="auto"/>
        <w:right w:val="none" w:sz="0" w:space="0" w:color="auto"/>
      </w:divBdr>
      <w:divsChild>
        <w:div w:id="1128815937">
          <w:marLeft w:val="-225"/>
          <w:marRight w:val="-225"/>
          <w:marTop w:val="0"/>
          <w:marBottom w:val="0"/>
          <w:divBdr>
            <w:top w:val="none" w:sz="0" w:space="0" w:color="auto"/>
            <w:left w:val="none" w:sz="0" w:space="0" w:color="auto"/>
            <w:bottom w:val="none" w:sz="0" w:space="0" w:color="auto"/>
            <w:right w:val="none" w:sz="0" w:space="0" w:color="auto"/>
          </w:divBdr>
          <w:divsChild>
            <w:div w:id="11264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5717">
      <w:bodyDiv w:val="1"/>
      <w:marLeft w:val="0"/>
      <w:marRight w:val="0"/>
      <w:marTop w:val="0"/>
      <w:marBottom w:val="0"/>
      <w:divBdr>
        <w:top w:val="none" w:sz="0" w:space="0" w:color="auto"/>
        <w:left w:val="none" w:sz="0" w:space="0" w:color="auto"/>
        <w:bottom w:val="none" w:sz="0" w:space="0" w:color="auto"/>
        <w:right w:val="none" w:sz="0" w:space="0" w:color="auto"/>
      </w:divBdr>
    </w:div>
    <w:div w:id="494733540">
      <w:bodyDiv w:val="1"/>
      <w:marLeft w:val="0"/>
      <w:marRight w:val="0"/>
      <w:marTop w:val="0"/>
      <w:marBottom w:val="0"/>
      <w:divBdr>
        <w:top w:val="none" w:sz="0" w:space="0" w:color="auto"/>
        <w:left w:val="none" w:sz="0" w:space="0" w:color="auto"/>
        <w:bottom w:val="none" w:sz="0" w:space="0" w:color="auto"/>
        <w:right w:val="none" w:sz="0" w:space="0" w:color="auto"/>
      </w:divBdr>
    </w:div>
    <w:div w:id="495998637">
      <w:bodyDiv w:val="1"/>
      <w:marLeft w:val="0"/>
      <w:marRight w:val="0"/>
      <w:marTop w:val="0"/>
      <w:marBottom w:val="0"/>
      <w:divBdr>
        <w:top w:val="none" w:sz="0" w:space="0" w:color="auto"/>
        <w:left w:val="none" w:sz="0" w:space="0" w:color="auto"/>
        <w:bottom w:val="none" w:sz="0" w:space="0" w:color="auto"/>
        <w:right w:val="none" w:sz="0" w:space="0" w:color="auto"/>
      </w:divBdr>
      <w:divsChild>
        <w:div w:id="565847447">
          <w:marLeft w:val="0"/>
          <w:marRight w:val="0"/>
          <w:marTop w:val="0"/>
          <w:marBottom w:val="0"/>
          <w:divBdr>
            <w:top w:val="none" w:sz="0" w:space="0" w:color="auto"/>
            <w:left w:val="none" w:sz="0" w:space="0" w:color="auto"/>
            <w:bottom w:val="none" w:sz="0" w:space="0" w:color="auto"/>
            <w:right w:val="none" w:sz="0" w:space="0" w:color="auto"/>
          </w:divBdr>
          <w:divsChild>
            <w:div w:id="432482151">
              <w:marLeft w:val="0"/>
              <w:marRight w:val="0"/>
              <w:marTop w:val="0"/>
              <w:marBottom w:val="0"/>
              <w:divBdr>
                <w:top w:val="none" w:sz="0" w:space="0" w:color="auto"/>
                <w:left w:val="none" w:sz="0" w:space="0" w:color="auto"/>
                <w:bottom w:val="none" w:sz="0" w:space="0" w:color="auto"/>
                <w:right w:val="none" w:sz="0" w:space="0" w:color="auto"/>
              </w:divBdr>
              <w:divsChild>
                <w:div w:id="789054138">
                  <w:marLeft w:val="0"/>
                  <w:marRight w:val="0"/>
                  <w:marTop w:val="0"/>
                  <w:marBottom w:val="0"/>
                  <w:divBdr>
                    <w:top w:val="none" w:sz="0" w:space="0" w:color="auto"/>
                    <w:left w:val="none" w:sz="0" w:space="0" w:color="auto"/>
                    <w:bottom w:val="none" w:sz="0" w:space="0" w:color="auto"/>
                    <w:right w:val="none" w:sz="0" w:space="0" w:color="auto"/>
                  </w:divBdr>
                  <w:divsChild>
                    <w:div w:id="123542364">
                      <w:marLeft w:val="0"/>
                      <w:marRight w:val="0"/>
                      <w:marTop w:val="0"/>
                      <w:marBottom w:val="0"/>
                      <w:divBdr>
                        <w:top w:val="none" w:sz="0" w:space="0" w:color="auto"/>
                        <w:left w:val="none" w:sz="0" w:space="0" w:color="auto"/>
                        <w:bottom w:val="none" w:sz="0" w:space="0" w:color="auto"/>
                        <w:right w:val="none" w:sz="0" w:space="0" w:color="auto"/>
                      </w:divBdr>
                      <w:divsChild>
                        <w:div w:id="604656252">
                          <w:marLeft w:val="0"/>
                          <w:marRight w:val="0"/>
                          <w:marTop w:val="0"/>
                          <w:marBottom w:val="0"/>
                          <w:divBdr>
                            <w:top w:val="none" w:sz="0" w:space="0" w:color="auto"/>
                            <w:left w:val="none" w:sz="0" w:space="0" w:color="auto"/>
                            <w:bottom w:val="none" w:sz="0" w:space="0" w:color="auto"/>
                            <w:right w:val="none" w:sz="0" w:space="0" w:color="auto"/>
                          </w:divBdr>
                          <w:divsChild>
                            <w:div w:id="104160186">
                              <w:marLeft w:val="0"/>
                              <w:marRight w:val="0"/>
                              <w:marTop w:val="0"/>
                              <w:marBottom w:val="0"/>
                              <w:divBdr>
                                <w:top w:val="none" w:sz="0" w:space="0" w:color="auto"/>
                                <w:left w:val="none" w:sz="0" w:space="0" w:color="auto"/>
                                <w:bottom w:val="none" w:sz="0" w:space="0" w:color="auto"/>
                                <w:right w:val="none" w:sz="0" w:space="0" w:color="auto"/>
                              </w:divBdr>
                            </w:div>
                            <w:div w:id="1210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75905">
      <w:bodyDiv w:val="1"/>
      <w:marLeft w:val="0"/>
      <w:marRight w:val="0"/>
      <w:marTop w:val="0"/>
      <w:marBottom w:val="0"/>
      <w:divBdr>
        <w:top w:val="none" w:sz="0" w:space="0" w:color="auto"/>
        <w:left w:val="none" w:sz="0" w:space="0" w:color="auto"/>
        <w:bottom w:val="none" w:sz="0" w:space="0" w:color="auto"/>
        <w:right w:val="none" w:sz="0" w:space="0" w:color="auto"/>
      </w:divBdr>
      <w:divsChild>
        <w:div w:id="1326203325">
          <w:marLeft w:val="0"/>
          <w:marRight w:val="0"/>
          <w:marTop w:val="0"/>
          <w:marBottom w:val="0"/>
          <w:divBdr>
            <w:top w:val="none" w:sz="0" w:space="0" w:color="auto"/>
            <w:left w:val="none" w:sz="0" w:space="0" w:color="auto"/>
            <w:bottom w:val="none" w:sz="0" w:space="0" w:color="auto"/>
            <w:right w:val="none" w:sz="0" w:space="0" w:color="auto"/>
          </w:divBdr>
        </w:div>
      </w:divsChild>
    </w:div>
    <w:div w:id="498617211">
      <w:bodyDiv w:val="1"/>
      <w:marLeft w:val="0"/>
      <w:marRight w:val="0"/>
      <w:marTop w:val="0"/>
      <w:marBottom w:val="0"/>
      <w:divBdr>
        <w:top w:val="none" w:sz="0" w:space="0" w:color="auto"/>
        <w:left w:val="none" w:sz="0" w:space="0" w:color="auto"/>
        <w:bottom w:val="none" w:sz="0" w:space="0" w:color="auto"/>
        <w:right w:val="none" w:sz="0" w:space="0" w:color="auto"/>
      </w:divBdr>
    </w:div>
    <w:div w:id="498888189">
      <w:bodyDiv w:val="1"/>
      <w:marLeft w:val="0"/>
      <w:marRight w:val="0"/>
      <w:marTop w:val="0"/>
      <w:marBottom w:val="0"/>
      <w:divBdr>
        <w:top w:val="none" w:sz="0" w:space="0" w:color="auto"/>
        <w:left w:val="none" w:sz="0" w:space="0" w:color="auto"/>
        <w:bottom w:val="none" w:sz="0" w:space="0" w:color="auto"/>
        <w:right w:val="none" w:sz="0" w:space="0" w:color="auto"/>
      </w:divBdr>
      <w:divsChild>
        <w:div w:id="1365671849">
          <w:marLeft w:val="-225"/>
          <w:marRight w:val="-225"/>
          <w:marTop w:val="0"/>
          <w:marBottom w:val="0"/>
          <w:divBdr>
            <w:top w:val="none" w:sz="0" w:space="0" w:color="auto"/>
            <w:left w:val="none" w:sz="0" w:space="0" w:color="auto"/>
            <w:bottom w:val="none" w:sz="0" w:space="0" w:color="auto"/>
            <w:right w:val="none" w:sz="0" w:space="0" w:color="auto"/>
          </w:divBdr>
          <w:divsChild>
            <w:div w:id="45881978">
              <w:marLeft w:val="0"/>
              <w:marRight w:val="0"/>
              <w:marTop w:val="0"/>
              <w:marBottom w:val="0"/>
              <w:divBdr>
                <w:top w:val="none" w:sz="0" w:space="0" w:color="auto"/>
                <w:left w:val="none" w:sz="0" w:space="0" w:color="auto"/>
                <w:bottom w:val="none" w:sz="0" w:space="0" w:color="auto"/>
                <w:right w:val="none" w:sz="0" w:space="0" w:color="auto"/>
              </w:divBdr>
              <w:divsChild>
                <w:div w:id="1404378925">
                  <w:marLeft w:val="0"/>
                  <w:marRight w:val="0"/>
                  <w:marTop w:val="0"/>
                  <w:marBottom w:val="0"/>
                  <w:divBdr>
                    <w:top w:val="none" w:sz="0" w:space="0" w:color="auto"/>
                    <w:left w:val="none" w:sz="0" w:space="0" w:color="auto"/>
                    <w:bottom w:val="none" w:sz="0" w:space="0" w:color="auto"/>
                    <w:right w:val="none" w:sz="0" w:space="0" w:color="auto"/>
                  </w:divBdr>
                  <w:divsChild>
                    <w:div w:id="133840222">
                      <w:marLeft w:val="0"/>
                      <w:marRight w:val="0"/>
                      <w:marTop w:val="0"/>
                      <w:marBottom w:val="0"/>
                      <w:divBdr>
                        <w:top w:val="none" w:sz="0" w:space="0" w:color="auto"/>
                        <w:left w:val="none" w:sz="0" w:space="0" w:color="auto"/>
                        <w:bottom w:val="none" w:sz="0" w:space="0" w:color="auto"/>
                        <w:right w:val="none" w:sz="0" w:space="0" w:color="auto"/>
                      </w:divBdr>
                      <w:divsChild>
                        <w:div w:id="311910981">
                          <w:marLeft w:val="0"/>
                          <w:marRight w:val="0"/>
                          <w:marTop w:val="0"/>
                          <w:marBottom w:val="0"/>
                          <w:divBdr>
                            <w:top w:val="none" w:sz="0" w:space="0" w:color="auto"/>
                            <w:left w:val="none" w:sz="0" w:space="0" w:color="auto"/>
                            <w:bottom w:val="none" w:sz="0" w:space="0" w:color="auto"/>
                            <w:right w:val="none" w:sz="0" w:space="0" w:color="auto"/>
                          </w:divBdr>
                          <w:divsChild>
                            <w:div w:id="819466171">
                              <w:marLeft w:val="0"/>
                              <w:marRight w:val="0"/>
                              <w:marTop w:val="0"/>
                              <w:marBottom w:val="0"/>
                              <w:divBdr>
                                <w:top w:val="none" w:sz="0" w:space="0" w:color="auto"/>
                                <w:left w:val="none" w:sz="0" w:space="0" w:color="auto"/>
                                <w:bottom w:val="none" w:sz="0" w:space="0" w:color="auto"/>
                                <w:right w:val="none" w:sz="0" w:space="0" w:color="auto"/>
                              </w:divBdr>
                            </w:div>
                            <w:div w:id="1097291234">
                              <w:marLeft w:val="0"/>
                              <w:marRight w:val="0"/>
                              <w:marTop w:val="0"/>
                              <w:marBottom w:val="0"/>
                              <w:divBdr>
                                <w:top w:val="none" w:sz="0" w:space="0" w:color="auto"/>
                                <w:left w:val="none" w:sz="0" w:space="0" w:color="auto"/>
                                <w:bottom w:val="none" w:sz="0" w:space="0" w:color="auto"/>
                                <w:right w:val="none" w:sz="0" w:space="0" w:color="auto"/>
                              </w:divBdr>
                              <w:divsChild>
                                <w:div w:id="461731272">
                                  <w:marLeft w:val="0"/>
                                  <w:marRight w:val="0"/>
                                  <w:marTop w:val="0"/>
                                  <w:marBottom w:val="0"/>
                                  <w:divBdr>
                                    <w:top w:val="none" w:sz="0" w:space="0" w:color="auto"/>
                                    <w:left w:val="none" w:sz="0" w:space="0" w:color="auto"/>
                                    <w:bottom w:val="none" w:sz="0" w:space="0" w:color="auto"/>
                                    <w:right w:val="none" w:sz="0" w:space="0" w:color="auto"/>
                                  </w:divBdr>
                                </w:div>
                                <w:div w:id="508788607">
                                  <w:marLeft w:val="0"/>
                                  <w:marRight w:val="0"/>
                                  <w:marTop w:val="0"/>
                                  <w:marBottom w:val="0"/>
                                  <w:divBdr>
                                    <w:top w:val="none" w:sz="0" w:space="0" w:color="auto"/>
                                    <w:left w:val="none" w:sz="0" w:space="0" w:color="auto"/>
                                    <w:bottom w:val="none" w:sz="0" w:space="0" w:color="auto"/>
                                    <w:right w:val="none" w:sz="0" w:space="0" w:color="auto"/>
                                  </w:divBdr>
                                </w:div>
                                <w:div w:id="583226292">
                                  <w:marLeft w:val="0"/>
                                  <w:marRight w:val="0"/>
                                  <w:marTop w:val="0"/>
                                  <w:marBottom w:val="0"/>
                                  <w:divBdr>
                                    <w:top w:val="none" w:sz="0" w:space="0" w:color="auto"/>
                                    <w:left w:val="none" w:sz="0" w:space="0" w:color="auto"/>
                                    <w:bottom w:val="none" w:sz="0" w:space="0" w:color="auto"/>
                                    <w:right w:val="none" w:sz="0" w:space="0" w:color="auto"/>
                                  </w:divBdr>
                                </w:div>
                                <w:div w:id="859197923">
                                  <w:marLeft w:val="0"/>
                                  <w:marRight w:val="0"/>
                                  <w:marTop w:val="0"/>
                                  <w:marBottom w:val="0"/>
                                  <w:divBdr>
                                    <w:top w:val="none" w:sz="0" w:space="0" w:color="auto"/>
                                    <w:left w:val="none" w:sz="0" w:space="0" w:color="auto"/>
                                    <w:bottom w:val="none" w:sz="0" w:space="0" w:color="auto"/>
                                    <w:right w:val="none" w:sz="0" w:space="0" w:color="auto"/>
                                  </w:divBdr>
                                </w:div>
                              </w:divsChild>
                            </w:div>
                            <w:div w:id="13714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154860">
      <w:bodyDiv w:val="1"/>
      <w:marLeft w:val="0"/>
      <w:marRight w:val="0"/>
      <w:marTop w:val="0"/>
      <w:marBottom w:val="0"/>
      <w:divBdr>
        <w:top w:val="none" w:sz="0" w:space="0" w:color="auto"/>
        <w:left w:val="none" w:sz="0" w:space="0" w:color="auto"/>
        <w:bottom w:val="none" w:sz="0" w:space="0" w:color="auto"/>
        <w:right w:val="none" w:sz="0" w:space="0" w:color="auto"/>
      </w:divBdr>
    </w:div>
    <w:div w:id="500125425">
      <w:bodyDiv w:val="1"/>
      <w:marLeft w:val="0"/>
      <w:marRight w:val="0"/>
      <w:marTop w:val="0"/>
      <w:marBottom w:val="0"/>
      <w:divBdr>
        <w:top w:val="none" w:sz="0" w:space="0" w:color="auto"/>
        <w:left w:val="none" w:sz="0" w:space="0" w:color="auto"/>
        <w:bottom w:val="none" w:sz="0" w:space="0" w:color="auto"/>
        <w:right w:val="none" w:sz="0" w:space="0" w:color="auto"/>
      </w:divBdr>
      <w:divsChild>
        <w:div w:id="1315838498">
          <w:marLeft w:val="0"/>
          <w:marRight w:val="0"/>
          <w:marTop w:val="0"/>
          <w:marBottom w:val="0"/>
          <w:divBdr>
            <w:top w:val="none" w:sz="0" w:space="0" w:color="auto"/>
            <w:left w:val="none" w:sz="0" w:space="0" w:color="auto"/>
            <w:bottom w:val="none" w:sz="0" w:space="0" w:color="auto"/>
            <w:right w:val="none" w:sz="0" w:space="0" w:color="auto"/>
          </w:divBdr>
          <w:divsChild>
            <w:div w:id="13370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1159">
      <w:bodyDiv w:val="1"/>
      <w:marLeft w:val="0"/>
      <w:marRight w:val="0"/>
      <w:marTop w:val="0"/>
      <w:marBottom w:val="0"/>
      <w:divBdr>
        <w:top w:val="none" w:sz="0" w:space="0" w:color="auto"/>
        <w:left w:val="none" w:sz="0" w:space="0" w:color="auto"/>
        <w:bottom w:val="none" w:sz="0" w:space="0" w:color="auto"/>
        <w:right w:val="none" w:sz="0" w:space="0" w:color="auto"/>
      </w:divBdr>
      <w:divsChild>
        <w:div w:id="966352129">
          <w:marLeft w:val="0"/>
          <w:marRight w:val="0"/>
          <w:marTop w:val="0"/>
          <w:marBottom w:val="0"/>
          <w:divBdr>
            <w:top w:val="none" w:sz="0" w:space="0" w:color="auto"/>
            <w:left w:val="none" w:sz="0" w:space="0" w:color="auto"/>
            <w:bottom w:val="none" w:sz="0" w:space="0" w:color="auto"/>
            <w:right w:val="none" w:sz="0" w:space="0" w:color="auto"/>
          </w:divBdr>
          <w:divsChild>
            <w:div w:id="924991370">
              <w:marLeft w:val="0"/>
              <w:marRight w:val="0"/>
              <w:marTop w:val="0"/>
              <w:marBottom w:val="0"/>
              <w:divBdr>
                <w:top w:val="none" w:sz="0" w:space="0" w:color="auto"/>
                <w:left w:val="none" w:sz="0" w:space="0" w:color="auto"/>
                <w:bottom w:val="none" w:sz="0" w:space="0" w:color="auto"/>
                <w:right w:val="none" w:sz="0" w:space="0" w:color="auto"/>
              </w:divBdr>
              <w:divsChild>
                <w:div w:id="1075740382">
                  <w:marLeft w:val="0"/>
                  <w:marRight w:val="0"/>
                  <w:marTop w:val="0"/>
                  <w:marBottom w:val="0"/>
                  <w:divBdr>
                    <w:top w:val="none" w:sz="0" w:space="0" w:color="auto"/>
                    <w:left w:val="none" w:sz="0" w:space="0" w:color="auto"/>
                    <w:bottom w:val="none" w:sz="0" w:space="0" w:color="auto"/>
                    <w:right w:val="none" w:sz="0" w:space="0" w:color="auto"/>
                  </w:divBdr>
                  <w:divsChild>
                    <w:div w:id="177815898">
                      <w:marLeft w:val="0"/>
                      <w:marRight w:val="0"/>
                      <w:marTop w:val="0"/>
                      <w:marBottom w:val="0"/>
                      <w:divBdr>
                        <w:top w:val="none" w:sz="0" w:space="0" w:color="auto"/>
                        <w:left w:val="none" w:sz="0" w:space="0" w:color="auto"/>
                        <w:bottom w:val="none" w:sz="0" w:space="0" w:color="auto"/>
                        <w:right w:val="none" w:sz="0" w:space="0" w:color="auto"/>
                      </w:divBdr>
                      <w:divsChild>
                        <w:div w:id="1085807735">
                          <w:marLeft w:val="0"/>
                          <w:marRight w:val="0"/>
                          <w:marTop w:val="0"/>
                          <w:marBottom w:val="0"/>
                          <w:divBdr>
                            <w:top w:val="none" w:sz="0" w:space="0" w:color="auto"/>
                            <w:left w:val="none" w:sz="0" w:space="0" w:color="auto"/>
                            <w:bottom w:val="none" w:sz="0" w:space="0" w:color="auto"/>
                            <w:right w:val="none" w:sz="0" w:space="0" w:color="auto"/>
                          </w:divBdr>
                          <w:divsChild>
                            <w:div w:id="200900288">
                              <w:marLeft w:val="0"/>
                              <w:marRight w:val="0"/>
                              <w:marTop w:val="0"/>
                              <w:marBottom w:val="0"/>
                              <w:divBdr>
                                <w:top w:val="none" w:sz="0" w:space="0" w:color="auto"/>
                                <w:left w:val="none" w:sz="0" w:space="0" w:color="auto"/>
                                <w:bottom w:val="none" w:sz="0" w:space="0" w:color="auto"/>
                                <w:right w:val="none" w:sz="0" w:space="0" w:color="auto"/>
                              </w:divBdr>
                            </w:div>
                            <w:div w:id="8433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59183">
      <w:bodyDiv w:val="1"/>
      <w:marLeft w:val="0"/>
      <w:marRight w:val="0"/>
      <w:marTop w:val="0"/>
      <w:marBottom w:val="0"/>
      <w:divBdr>
        <w:top w:val="none" w:sz="0" w:space="0" w:color="auto"/>
        <w:left w:val="none" w:sz="0" w:space="0" w:color="auto"/>
        <w:bottom w:val="none" w:sz="0" w:space="0" w:color="auto"/>
        <w:right w:val="none" w:sz="0" w:space="0" w:color="auto"/>
      </w:divBdr>
      <w:divsChild>
        <w:div w:id="34699253">
          <w:marLeft w:val="0"/>
          <w:marRight w:val="0"/>
          <w:marTop w:val="0"/>
          <w:marBottom w:val="0"/>
          <w:divBdr>
            <w:top w:val="none" w:sz="0" w:space="0" w:color="auto"/>
            <w:left w:val="none" w:sz="0" w:space="0" w:color="auto"/>
            <w:bottom w:val="none" w:sz="0" w:space="0" w:color="auto"/>
            <w:right w:val="none" w:sz="0" w:space="0" w:color="auto"/>
          </w:divBdr>
        </w:div>
      </w:divsChild>
    </w:div>
    <w:div w:id="502551207">
      <w:bodyDiv w:val="1"/>
      <w:marLeft w:val="0"/>
      <w:marRight w:val="0"/>
      <w:marTop w:val="0"/>
      <w:marBottom w:val="0"/>
      <w:divBdr>
        <w:top w:val="none" w:sz="0" w:space="0" w:color="auto"/>
        <w:left w:val="none" w:sz="0" w:space="0" w:color="auto"/>
        <w:bottom w:val="none" w:sz="0" w:space="0" w:color="auto"/>
        <w:right w:val="none" w:sz="0" w:space="0" w:color="auto"/>
      </w:divBdr>
    </w:div>
    <w:div w:id="502820646">
      <w:bodyDiv w:val="1"/>
      <w:marLeft w:val="0"/>
      <w:marRight w:val="0"/>
      <w:marTop w:val="0"/>
      <w:marBottom w:val="0"/>
      <w:divBdr>
        <w:top w:val="none" w:sz="0" w:space="0" w:color="auto"/>
        <w:left w:val="none" w:sz="0" w:space="0" w:color="auto"/>
        <w:bottom w:val="none" w:sz="0" w:space="0" w:color="auto"/>
        <w:right w:val="none" w:sz="0" w:space="0" w:color="auto"/>
      </w:divBdr>
      <w:divsChild>
        <w:div w:id="332878277">
          <w:marLeft w:val="0"/>
          <w:marRight w:val="0"/>
          <w:marTop w:val="0"/>
          <w:marBottom w:val="0"/>
          <w:divBdr>
            <w:top w:val="none" w:sz="0" w:space="0" w:color="auto"/>
            <w:left w:val="none" w:sz="0" w:space="0" w:color="auto"/>
            <w:bottom w:val="none" w:sz="0" w:space="0" w:color="auto"/>
            <w:right w:val="none" w:sz="0" w:space="0" w:color="auto"/>
          </w:divBdr>
          <w:divsChild>
            <w:div w:id="766120278">
              <w:marLeft w:val="0"/>
              <w:marRight w:val="0"/>
              <w:marTop w:val="0"/>
              <w:marBottom w:val="0"/>
              <w:divBdr>
                <w:top w:val="none" w:sz="0" w:space="0" w:color="auto"/>
                <w:left w:val="none" w:sz="0" w:space="0" w:color="auto"/>
                <w:bottom w:val="none" w:sz="0" w:space="0" w:color="auto"/>
                <w:right w:val="none" w:sz="0" w:space="0" w:color="auto"/>
              </w:divBdr>
              <w:divsChild>
                <w:div w:id="1317538711">
                  <w:marLeft w:val="0"/>
                  <w:marRight w:val="0"/>
                  <w:marTop w:val="0"/>
                  <w:marBottom w:val="0"/>
                  <w:divBdr>
                    <w:top w:val="none" w:sz="0" w:space="0" w:color="auto"/>
                    <w:left w:val="none" w:sz="0" w:space="0" w:color="auto"/>
                    <w:bottom w:val="none" w:sz="0" w:space="0" w:color="auto"/>
                    <w:right w:val="none" w:sz="0" w:space="0" w:color="auto"/>
                  </w:divBdr>
                  <w:divsChild>
                    <w:div w:id="1916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52438">
      <w:bodyDiv w:val="1"/>
      <w:marLeft w:val="0"/>
      <w:marRight w:val="0"/>
      <w:marTop w:val="0"/>
      <w:marBottom w:val="0"/>
      <w:divBdr>
        <w:top w:val="none" w:sz="0" w:space="0" w:color="auto"/>
        <w:left w:val="none" w:sz="0" w:space="0" w:color="auto"/>
        <w:bottom w:val="none" w:sz="0" w:space="0" w:color="auto"/>
        <w:right w:val="none" w:sz="0" w:space="0" w:color="auto"/>
      </w:divBdr>
      <w:divsChild>
        <w:div w:id="933317157">
          <w:marLeft w:val="0"/>
          <w:marRight w:val="0"/>
          <w:marTop w:val="0"/>
          <w:marBottom w:val="0"/>
          <w:divBdr>
            <w:top w:val="none" w:sz="0" w:space="0" w:color="auto"/>
            <w:left w:val="none" w:sz="0" w:space="0" w:color="auto"/>
            <w:bottom w:val="none" w:sz="0" w:space="0" w:color="auto"/>
            <w:right w:val="none" w:sz="0" w:space="0" w:color="auto"/>
          </w:divBdr>
          <w:divsChild>
            <w:div w:id="1539315662">
              <w:marLeft w:val="0"/>
              <w:marRight w:val="0"/>
              <w:marTop w:val="0"/>
              <w:marBottom w:val="0"/>
              <w:divBdr>
                <w:top w:val="none" w:sz="0" w:space="0" w:color="auto"/>
                <w:left w:val="none" w:sz="0" w:space="0" w:color="auto"/>
                <w:bottom w:val="none" w:sz="0" w:space="0" w:color="auto"/>
                <w:right w:val="none" w:sz="0" w:space="0" w:color="auto"/>
              </w:divBdr>
              <w:divsChild>
                <w:div w:id="1498956557">
                  <w:marLeft w:val="0"/>
                  <w:marRight w:val="0"/>
                  <w:marTop w:val="0"/>
                  <w:marBottom w:val="0"/>
                  <w:divBdr>
                    <w:top w:val="none" w:sz="0" w:space="0" w:color="auto"/>
                    <w:left w:val="none" w:sz="0" w:space="0" w:color="auto"/>
                    <w:bottom w:val="none" w:sz="0" w:space="0" w:color="auto"/>
                    <w:right w:val="none" w:sz="0" w:space="0" w:color="auto"/>
                  </w:divBdr>
                  <w:divsChild>
                    <w:div w:id="1183056988">
                      <w:marLeft w:val="0"/>
                      <w:marRight w:val="0"/>
                      <w:marTop w:val="0"/>
                      <w:marBottom w:val="0"/>
                      <w:divBdr>
                        <w:top w:val="none" w:sz="0" w:space="0" w:color="auto"/>
                        <w:left w:val="none" w:sz="0" w:space="0" w:color="auto"/>
                        <w:bottom w:val="none" w:sz="0" w:space="0" w:color="auto"/>
                        <w:right w:val="none" w:sz="0" w:space="0" w:color="auto"/>
                      </w:divBdr>
                      <w:divsChild>
                        <w:div w:id="9718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87938">
      <w:bodyDiv w:val="1"/>
      <w:marLeft w:val="0"/>
      <w:marRight w:val="0"/>
      <w:marTop w:val="0"/>
      <w:marBottom w:val="0"/>
      <w:divBdr>
        <w:top w:val="none" w:sz="0" w:space="0" w:color="auto"/>
        <w:left w:val="none" w:sz="0" w:space="0" w:color="auto"/>
        <w:bottom w:val="none" w:sz="0" w:space="0" w:color="auto"/>
        <w:right w:val="none" w:sz="0" w:space="0" w:color="auto"/>
      </w:divBdr>
      <w:divsChild>
        <w:div w:id="1373263462">
          <w:marLeft w:val="0"/>
          <w:marRight w:val="0"/>
          <w:marTop w:val="0"/>
          <w:marBottom w:val="0"/>
          <w:divBdr>
            <w:top w:val="none" w:sz="0" w:space="0" w:color="auto"/>
            <w:left w:val="none" w:sz="0" w:space="0" w:color="auto"/>
            <w:bottom w:val="none" w:sz="0" w:space="0" w:color="auto"/>
            <w:right w:val="none" w:sz="0" w:space="0" w:color="auto"/>
          </w:divBdr>
        </w:div>
      </w:divsChild>
    </w:div>
    <w:div w:id="503866169">
      <w:bodyDiv w:val="1"/>
      <w:marLeft w:val="0"/>
      <w:marRight w:val="0"/>
      <w:marTop w:val="0"/>
      <w:marBottom w:val="0"/>
      <w:divBdr>
        <w:top w:val="none" w:sz="0" w:space="0" w:color="auto"/>
        <w:left w:val="none" w:sz="0" w:space="0" w:color="auto"/>
        <w:bottom w:val="none" w:sz="0" w:space="0" w:color="auto"/>
        <w:right w:val="none" w:sz="0" w:space="0" w:color="auto"/>
      </w:divBdr>
      <w:divsChild>
        <w:div w:id="1366715303">
          <w:marLeft w:val="0"/>
          <w:marRight w:val="0"/>
          <w:marTop w:val="0"/>
          <w:marBottom w:val="0"/>
          <w:divBdr>
            <w:top w:val="none" w:sz="0" w:space="0" w:color="auto"/>
            <w:left w:val="none" w:sz="0" w:space="0" w:color="auto"/>
            <w:bottom w:val="none" w:sz="0" w:space="0" w:color="auto"/>
            <w:right w:val="none" w:sz="0" w:space="0" w:color="auto"/>
          </w:divBdr>
        </w:div>
      </w:divsChild>
    </w:div>
    <w:div w:id="504127764">
      <w:bodyDiv w:val="1"/>
      <w:marLeft w:val="0"/>
      <w:marRight w:val="0"/>
      <w:marTop w:val="0"/>
      <w:marBottom w:val="0"/>
      <w:divBdr>
        <w:top w:val="none" w:sz="0" w:space="0" w:color="auto"/>
        <w:left w:val="none" w:sz="0" w:space="0" w:color="auto"/>
        <w:bottom w:val="none" w:sz="0" w:space="0" w:color="auto"/>
        <w:right w:val="none" w:sz="0" w:space="0" w:color="auto"/>
      </w:divBdr>
      <w:divsChild>
        <w:div w:id="1315138441">
          <w:marLeft w:val="-225"/>
          <w:marRight w:val="-225"/>
          <w:marTop w:val="0"/>
          <w:marBottom w:val="0"/>
          <w:divBdr>
            <w:top w:val="none" w:sz="0" w:space="0" w:color="auto"/>
            <w:left w:val="none" w:sz="0" w:space="0" w:color="auto"/>
            <w:bottom w:val="none" w:sz="0" w:space="0" w:color="auto"/>
            <w:right w:val="none" w:sz="0" w:space="0" w:color="auto"/>
          </w:divBdr>
          <w:divsChild>
            <w:div w:id="1508404560">
              <w:marLeft w:val="0"/>
              <w:marRight w:val="0"/>
              <w:marTop w:val="0"/>
              <w:marBottom w:val="0"/>
              <w:divBdr>
                <w:top w:val="none" w:sz="0" w:space="0" w:color="auto"/>
                <w:left w:val="none" w:sz="0" w:space="0" w:color="auto"/>
                <w:bottom w:val="none" w:sz="0" w:space="0" w:color="auto"/>
                <w:right w:val="none" w:sz="0" w:space="0" w:color="auto"/>
              </w:divBdr>
              <w:divsChild>
                <w:div w:id="1264335661">
                  <w:marLeft w:val="0"/>
                  <w:marRight w:val="0"/>
                  <w:marTop w:val="0"/>
                  <w:marBottom w:val="0"/>
                  <w:divBdr>
                    <w:top w:val="none" w:sz="0" w:space="0" w:color="auto"/>
                    <w:left w:val="none" w:sz="0" w:space="0" w:color="auto"/>
                    <w:bottom w:val="none" w:sz="0" w:space="0" w:color="auto"/>
                    <w:right w:val="none" w:sz="0" w:space="0" w:color="auto"/>
                  </w:divBdr>
                  <w:divsChild>
                    <w:div w:id="7709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32479">
      <w:bodyDiv w:val="1"/>
      <w:marLeft w:val="0"/>
      <w:marRight w:val="0"/>
      <w:marTop w:val="0"/>
      <w:marBottom w:val="0"/>
      <w:divBdr>
        <w:top w:val="none" w:sz="0" w:space="0" w:color="auto"/>
        <w:left w:val="none" w:sz="0" w:space="0" w:color="auto"/>
        <w:bottom w:val="none" w:sz="0" w:space="0" w:color="auto"/>
        <w:right w:val="none" w:sz="0" w:space="0" w:color="auto"/>
      </w:divBdr>
      <w:divsChild>
        <w:div w:id="851840922">
          <w:marLeft w:val="0"/>
          <w:marRight w:val="0"/>
          <w:marTop w:val="0"/>
          <w:marBottom w:val="0"/>
          <w:divBdr>
            <w:top w:val="none" w:sz="0" w:space="0" w:color="auto"/>
            <w:left w:val="none" w:sz="0" w:space="0" w:color="auto"/>
            <w:bottom w:val="none" w:sz="0" w:space="0" w:color="auto"/>
            <w:right w:val="none" w:sz="0" w:space="0" w:color="auto"/>
          </w:divBdr>
          <w:divsChild>
            <w:div w:id="3380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7882">
      <w:bodyDiv w:val="1"/>
      <w:marLeft w:val="0"/>
      <w:marRight w:val="0"/>
      <w:marTop w:val="0"/>
      <w:marBottom w:val="0"/>
      <w:divBdr>
        <w:top w:val="none" w:sz="0" w:space="0" w:color="auto"/>
        <w:left w:val="none" w:sz="0" w:space="0" w:color="auto"/>
        <w:bottom w:val="none" w:sz="0" w:space="0" w:color="auto"/>
        <w:right w:val="none" w:sz="0" w:space="0" w:color="auto"/>
      </w:divBdr>
    </w:div>
    <w:div w:id="505249550">
      <w:bodyDiv w:val="1"/>
      <w:marLeft w:val="0"/>
      <w:marRight w:val="0"/>
      <w:marTop w:val="0"/>
      <w:marBottom w:val="0"/>
      <w:divBdr>
        <w:top w:val="none" w:sz="0" w:space="0" w:color="auto"/>
        <w:left w:val="none" w:sz="0" w:space="0" w:color="auto"/>
        <w:bottom w:val="none" w:sz="0" w:space="0" w:color="auto"/>
        <w:right w:val="none" w:sz="0" w:space="0" w:color="auto"/>
      </w:divBdr>
    </w:div>
    <w:div w:id="507789643">
      <w:bodyDiv w:val="1"/>
      <w:marLeft w:val="0"/>
      <w:marRight w:val="0"/>
      <w:marTop w:val="0"/>
      <w:marBottom w:val="0"/>
      <w:divBdr>
        <w:top w:val="none" w:sz="0" w:space="0" w:color="auto"/>
        <w:left w:val="none" w:sz="0" w:space="0" w:color="auto"/>
        <w:bottom w:val="none" w:sz="0" w:space="0" w:color="auto"/>
        <w:right w:val="none" w:sz="0" w:space="0" w:color="auto"/>
      </w:divBdr>
      <w:divsChild>
        <w:div w:id="5132905">
          <w:marLeft w:val="0"/>
          <w:marRight w:val="0"/>
          <w:marTop w:val="0"/>
          <w:marBottom w:val="0"/>
          <w:divBdr>
            <w:top w:val="none" w:sz="0" w:space="0" w:color="auto"/>
            <w:left w:val="none" w:sz="0" w:space="0" w:color="auto"/>
            <w:bottom w:val="none" w:sz="0" w:space="0" w:color="auto"/>
            <w:right w:val="none" w:sz="0" w:space="0" w:color="auto"/>
          </w:divBdr>
          <w:divsChild>
            <w:div w:id="1532377949">
              <w:marLeft w:val="0"/>
              <w:marRight w:val="0"/>
              <w:marTop w:val="0"/>
              <w:marBottom w:val="0"/>
              <w:divBdr>
                <w:top w:val="none" w:sz="0" w:space="0" w:color="auto"/>
                <w:left w:val="none" w:sz="0" w:space="0" w:color="auto"/>
                <w:bottom w:val="none" w:sz="0" w:space="0" w:color="auto"/>
                <w:right w:val="none" w:sz="0" w:space="0" w:color="auto"/>
              </w:divBdr>
              <w:divsChild>
                <w:div w:id="7276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5953">
      <w:bodyDiv w:val="1"/>
      <w:marLeft w:val="0"/>
      <w:marRight w:val="0"/>
      <w:marTop w:val="0"/>
      <w:marBottom w:val="0"/>
      <w:divBdr>
        <w:top w:val="none" w:sz="0" w:space="0" w:color="auto"/>
        <w:left w:val="none" w:sz="0" w:space="0" w:color="auto"/>
        <w:bottom w:val="none" w:sz="0" w:space="0" w:color="auto"/>
        <w:right w:val="none" w:sz="0" w:space="0" w:color="auto"/>
      </w:divBdr>
      <w:divsChild>
        <w:div w:id="926306087">
          <w:marLeft w:val="-225"/>
          <w:marRight w:val="-225"/>
          <w:marTop w:val="0"/>
          <w:marBottom w:val="0"/>
          <w:divBdr>
            <w:top w:val="none" w:sz="0" w:space="0" w:color="auto"/>
            <w:left w:val="none" w:sz="0" w:space="0" w:color="auto"/>
            <w:bottom w:val="none" w:sz="0" w:space="0" w:color="auto"/>
            <w:right w:val="none" w:sz="0" w:space="0" w:color="auto"/>
          </w:divBdr>
          <w:divsChild>
            <w:div w:id="1693149259">
              <w:marLeft w:val="0"/>
              <w:marRight w:val="0"/>
              <w:marTop w:val="0"/>
              <w:marBottom w:val="0"/>
              <w:divBdr>
                <w:top w:val="none" w:sz="0" w:space="0" w:color="auto"/>
                <w:left w:val="none" w:sz="0" w:space="0" w:color="auto"/>
                <w:bottom w:val="none" w:sz="0" w:space="0" w:color="auto"/>
                <w:right w:val="none" w:sz="0" w:space="0" w:color="auto"/>
              </w:divBdr>
              <w:divsChild>
                <w:div w:id="1413089143">
                  <w:marLeft w:val="0"/>
                  <w:marRight w:val="0"/>
                  <w:marTop w:val="0"/>
                  <w:marBottom w:val="0"/>
                  <w:divBdr>
                    <w:top w:val="none" w:sz="0" w:space="0" w:color="auto"/>
                    <w:left w:val="none" w:sz="0" w:space="0" w:color="auto"/>
                    <w:bottom w:val="none" w:sz="0" w:space="0" w:color="auto"/>
                    <w:right w:val="none" w:sz="0" w:space="0" w:color="auto"/>
                  </w:divBdr>
                  <w:divsChild>
                    <w:div w:id="745688782">
                      <w:marLeft w:val="0"/>
                      <w:marRight w:val="0"/>
                      <w:marTop w:val="0"/>
                      <w:marBottom w:val="0"/>
                      <w:divBdr>
                        <w:top w:val="none" w:sz="0" w:space="0" w:color="auto"/>
                        <w:left w:val="none" w:sz="0" w:space="0" w:color="auto"/>
                        <w:bottom w:val="none" w:sz="0" w:space="0" w:color="auto"/>
                        <w:right w:val="none" w:sz="0" w:space="0" w:color="auto"/>
                      </w:divBdr>
                      <w:divsChild>
                        <w:div w:id="330525031">
                          <w:marLeft w:val="0"/>
                          <w:marRight w:val="0"/>
                          <w:marTop w:val="0"/>
                          <w:marBottom w:val="0"/>
                          <w:divBdr>
                            <w:top w:val="none" w:sz="0" w:space="0" w:color="auto"/>
                            <w:left w:val="none" w:sz="0" w:space="0" w:color="auto"/>
                            <w:bottom w:val="none" w:sz="0" w:space="0" w:color="auto"/>
                            <w:right w:val="none" w:sz="0" w:space="0" w:color="auto"/>
                          </w:divBdr>
                          <w:divsChild>
                            <w:div w:id="805777722">
                              <w:marLeft w:val="0"/>
                              <w:marRight w:val="0"/>
                              <w:marTop w:val="0"/>
                              <w:marBottom w:val="0"/>
                              <w:divBdr>
                                <w:top w:val="none" w:sz="0" w:space="0" w:color="auto"/>
                                <w:left w:val="none" w:sz="0" w:space="0" w:color="auto"/>
                                <w:bottom w:val="none" w:sz="0" w:space="0" w:color="auto"/>
                                <w:right w:val="none" w:sz="0" w:space="0" w:color="auto"/>
                              </w:divBdr>
                              <w:divsChild>
                                <w:div w:id="2014141911">
                                  <w:marLeft w:val="0"/>
                                  <w:marRight w:val="0"/>
                                  <w:marTop w:val="0"/>
                                  <w:marBottom w:val="0"/>
                                  <w:divBdr>
                                    <w:top w:val="none" w:sz="0" w:space="0" w:color="auto"/>
                                    <w:left w:val="none" w:sz="0" w:space="0" w:color="auto"/>
                                    <w:bottom w:val="none" w:sz="0" w:space="0" w:color="auto"/>
                                    <w:right w:val="none" w:sz="0" w:space="0" w:color="auto"/>
                                  </w:divBdr>
                                </w:div>
                                <w:div w:id="399442897">
                                  <w:marLeft w:val="0"/>
                                  <w:marRight w:val="0"/>
                                  <w:marTop w:val="0"/>
                                  <w:marBottom w:val="0"/>
                                  <w:divBdr>
                                    <w:top w:val="none" w:sz="0" w:space="0" w:color="auto"/>
                                    <w:left w:val="none" w:sz="0" w:space="0" w:color="auto"/>
                                    <w:bottom w:val="none" w:sz="0" w:space="0" w:color="auto"/>
                                    <w:right w:val="none" w:sz="0" w:space="0" w:color="auto"/>
                                  </w:divBdr>
                                </w:div>
                                <w:div w:id="2059888483">
                                  <w:marLeft w:val="0"/>
                                  <w:marRight w:val="0"/>
                                  <w:marTop w:val="0"/>
                                  <w:marBottom w:val="0"/>
                                  <w:divBdr>
                                    <w:top w:val="none" w:sz="0" w:space="0" w:color="auto"/>
                                    <w:left w:val="none" w:sz="0" w:space="0" w:color="auto"/>
                                    <w:bottom w:val="none" w:sz="0" w:space="0" w:color="auto"/>
                                    <w:right w:val="none" w:sz="0" w:space="0" w:color="auto"/>
                                  </w:divBdr>
                                </w:div>
                                <w:div w:id="2045858447">
                                  <w:marLeft w:val="0"/>
                                  <w:marRight w:val="0"/>
                                  <w:marTop w:val="0"/>
                                  <w:marBottom w:val="0"/>
                                  <w:divBdr>
                                    <w:top w:val="none" w:sz="0" w:space="0" w:color="auto"/>
                                    <w:left w:val="none" w:sz="0" w:space="0" w:color="auto"/>
                                    <w:bottom w:val="none" w:sz="0" w:space="0" w:color="auto"/>
                                    <w:right w:val="none" w:sz="0" w:space="0" w:color="auto"/>
                                  </w:divBdr>
                                </w:div>
                                <w:div w:id="1456831248">
                                  <w:marLeft w:val="0"/>
                                  <w:marRight w:val="0"/>
                                  <w:marTop w:val="0"/>
                                  <w:marBottom w:val="0"/>
                                  <w:divBdr>
                                    <w:top w:val="none" w:sz="0" w:space="0" w:color="auto"/>
                                    <w:left w:val="none" w:sz="0" w:space="0" w:color="auto"/>
                                    <w:bottom w:val="none" w:sz="0" w:space="0" w:color="auto"/>
                                    <w:right w:val="none" w:sz="0" w:space="0" w:color="auto"/>
                                  </w:divBdr>
                                </w:div>
                                <w:div w:id="1094787870">
                                  <w:marLeft w:val="0"/>
                                  <w:marRight w:val="0"/>
                                  <w:marTop w:val="0"/>
                                  <w:marBottom w:val="0"/>
                                  <w:divBdr>
                                    <w:top w:val="none" w:sz="0" w:space="0" w:color="auto"/>
                                    <w:left w:val="none" w:sz="0" w:space="0" w:color="auto"/>
                                    <w:bottom w:val="none" w:sz="0" w:space="0" w:color="auto"/>
                                    <w:right w:val="none" w:sz="0" w:space="0" w:color="auto"/>
                                  </w:divBdr>
                                </w:div>
                                <w:div w:id="1156651894">
                                  <w:marLeft w:val="0"/>
                                  <w:marRight w:val="0"/>
                                  <w:marTop w:val="0"/>
                                  <w:marBottom w:val="0"/>
                                  <w:divBdr>
                                    <w:top w:val="none" w:sz="0" w:space="0" w:color="auto"/>
                                    <w:left w:val="none" w:sz="0" w:space="0" w:color="auto"/>
                                    <w:bottom w:val="none" w:sz="0" w:space="0" w:color="auto"/>
                                    <w:right w:val="none" w:sz="0" w:space="0" w:color="auto"/>
                                  </w:divBdr>
                                </w:div>
                                <w:div w:id="153690865">
                                  <w:marLeft w:val="0"/>
                                  <w:marRight w:val="0"/>
                                  <w:marTop w:val="0"/>
                                  <w:marBottom w:val="0"/>
                                  <w:divBdr>
                                    <w:top w:val="none" w:sz="0" w:space="0" w:color="auto"/>
                                    <w:left w:val="none" w:sz="0" w:space="0" w:color="auto"/>
                                    <w:bottom w:val="none" w:sz="0" w:space="0" w:color="auto"/>
                                    <w:right w:val="none" w:sz="0" w:space="0" w:color="auto"/>
                                  </w:divBdr>
                                </w:div>
                                <w:div w:id="346447888">
                                  <w:marLeft w:val="0"/>
                                  <w:marRight w:val="0"/>
                                  <w:marTop w:val="0"/>
                                  <w:marBottom w:val="0"/>
                                  <w:divBdr>
                                    <w:top w:val="none" w:sz="0" w:space="0" w:color="auto"/>
                                    <w:left w:val="none" w:sz="0" w:space="0" w:color="auto"/>
                                    <w:bottom w:val="none" w:sz="0" w:space="0" w:color="auto"/>
                                    <w:right w:val="none" w:sz="0" w:space="0" w:color="auto"/>
                                  </w:divBdr>
                                </w:div>
                                <w:div w:id="2007786150">
                                  <w:marLeft w:val="0"/>
                                  <w:marRight w:val="0"/>
                                  <w:marTop w:val="0"/>
                                  <w:marBottom w:val="0"/>
                                  <w:divBdr>
                                    <w:top w:val="none" w:sz="0" w:space="0" w:color="auto"/>
                                    <w:left w:val="none" w:sz="0" w:space="0" w:color="auto"/>
                                    <w:bottom w:val="none" w:sz="0" w:space="0" w:color="auto"/>
                                    <w:right w:val="none" w:sz="0" w:space="0" w:color="auto"/>
                                  </w:divBdr>
                                </w:div>
                                <w:div w:id="356197850">
                                  <w:marLeft w:val="0"/>
                                  <w:marRight w:val="0"/>
                                  <w:marTop w:val="0"/>
                                  <w:marBottom w:val="0"/>
                                  <w:divBdr>
                                    <w:top w:val="none" w:sz="0" w:space="0" w:color="auto"/>
                                    <w:left w:val="none" w:sz="0" w:space="0" w:color="auto"/>
                                    <w:bottom w:val="none" w:sz="0" w:space="0" w:color="auto"/>
                                    <w:right w:val="none" w:sz="0" w:space="0" w:color="auto"/>
                                  </w:divBdr>
                                </w:div>
                                <w:div w:id="1099527508">
                                  <w:marLeft w:val="0"/>
                                  <w:marRight w:val="0"/>
                                  <w:marTop w:val="0"/>
                                  <w:marBottom w:val="0"/>
                                  <w:divBdr>
                                    <w:top w:val="none" w:sz="0" w:space="0" w:color="auto"/>
                                    <w:left w:val="none" w:sz="0" w:space="0" w:color="auto"/>
                                    <w:bottom w:val="none" w:sz="0" w:space="0" w:color="auto"/>
                                    <w:right w:val="none" w:sz="0" w:space="0" w:color="auto"/>
                                  </w:divBdr>
                                </w:div>
                              </w:divsChild>
                            </w:div>
                            <w:div w:id="490218276">
                              <w:marLeft w:val="0"/>
                              <w:marRight w:val="0"/>
                              <w:marTop w:val="0"/>
                              <w:marBottom w:val="0"/>
                              <w:divBdr>
                                <w:top w:val="none" w:sz="0" w:space="0" w:color="auto"/>
                                <w:left w:val="none" w:sz="0" w:space="0" w:color="auto"/>
                                <w:bottom w:val="none" w:sz="0" w:space="0" w:color="auto"/>
                                <w:right w:val="none" w:sz="0" w:space="0" w:color="auto"/>
                              </w:divBdr>
                            </w:div>
                            <w:div w:id="741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32379">
      <w:bodyDiv w:val="1"/>
      <w:marLeft w:val="0"/>
      <w:marRight w:val="0"/>
      <w:marTop w:val="0"/>
      <w:marBottom w:val="0"/>
      <w:divBdr>
        <w:top w:val="none" w:sz="0" w:space="0" w:color="auto"/>
        <w:left w:val="none" w:sz="0" w:space="0" w:color="auto"/>
        <w:bottom w:val="none" w:sz="0" w:space="0" w:color="auto"/>
        <w:right w:val="none" w:sz="0" w:space="0" w:color="auto"/>
      </w:divBdr>
      <w:divsChild>
        <w:div w:id="48842230">
          <w:marLeft w:val="0"/>
          <w:marRight w:val="0"/>
          <w:marTop w:val="0"/>
          <w:marBottom w:val="0"/>
          <w:divBdr>
            <w:top w:val="none" w:sz="0" w:space="0" w:color="auto"/>
            <w:left w:val="none" w:sz="0" w:space="0" w:color="auto"/>
            <w:bottom w:val="none" w:sz="0" w:space="0" w:color="auto"/>
            <w:right w:val="none" w:sz="0" w:space="0" w:color="auto"/>
          </w:divBdr>
          <w:divsChild>
            <w:div w:id="418327849">
              <w:marLeft w:val="0"/>
              <w:marRight w:val="0"/>
              <w:marTop w:val="0"/>
              <w:marBottom w:val="0"/>
              <w:divBdr>
                <w:top w:val="none" w:sz="0" w:space="0" w:color="auto"/>
                <w:left w:val="none" w:sz="0" w:space="0" w:color="auto"/>
                <w:bottom w:val="none" w:sz="0" w:space="0" w:color="auto"/>
                <w:right w:val="none" w:sz="0" w:space="0" w:color="auto"/>
              </w:divBdr>
              <w:divsChild>
                <w:div w:id="659041594">
                  <w:marLeft w:val="0"/>
                  <w:marRight w:val="0"/>
                  <w:marTop w:val="0"/>
                  <w:marBottom w:val="0"/>
                  <w:divBdr>
                    <w:top w:val="none" w:sz="0" w:space="0" w:color="auto"/>
                    <w:left w:val="none" w:sz="0" w:space="0" w:color="auto"/>
                    <w:bottom w:val="none" w:sz="0" w:space="0" w:color="auto"/>
                    <w:right w:val="none" w:sz="0" w:space="0" w:color="auto"/>
                  </w:divBdr>
                  <w:divsChild>
                    <w:div w:id="546533275">
                      <w:marLeft w:val="0"/>
                      <w:marRight w:val="0"/>
                      <w:marTop w:val="0"/>
                      <w:marBottom w:val="0"/>
                      <w:divBdr>
                        <w:top w:val="none" w:sz="0" w:space="0" w:color="auto"/>
                        <w:left w:val="none" w:sz="0" w:space="0" w:color="auto"/>
                        <w:bottom w:val="none" w:sz="0" w:space="0" w:color="auto"/>
                        <w:right w:val="none" w:sz="0" w:space="0" w:color="auto"/>
                      </w:divBdr>
                      <w:divsChild>
                        <w:div w:id="374159708">
                          <w:marLeft w:val="0"/>
                          <w:marRight w:val="0"/>
                          <w:marTop w:val="0"/>
                          <w:marBottom w:val="0"/>
                          <w:divBdr>
                            <w:top w:val="none" w:sz="0" w:space="0" w:color="auto"/>
                            <w:left w:val="none" w:sz="0" w:space="0" w:color="auto"/>
                            <w:bottom w:val="none" w:sz="0" w:space="0" w:color="auto"/>
                            <w:right w:val="none" w:sz="0" w:space="0" w:color="auto"/>
                          </w:divBdr>
                          <w:divsChild>
                            <w:div w:id="388040730">
                              <w:marLeft w:val="0"/>
                              <w:marRight w:val="0"/>
                              <w:marTop w:val="0"/>
                              <w:marBottom w:val="0"/>
                              <w:divBdr>
                                <w:top w:val="none" w:sz="0" w:space="0" w:color="auto"/>
                                <w:left w:val="none" w:sz="0" w:space="0" w:color="auto"/>
                                <w:bottom w:val="none" w:sz="0" w:space="0" w:color="auto"/>
                                <w:right w:val="none" w:sz="0" w:space="0" w:color="auto"/>
                              </w:divBdr>
                            </w:div>
                            <w:div w:id="15838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75522">
      <w:bodyDiv w:val="1"/>
      <w:marLeft w:val="0"/>
      <w:marRight w:val="0"/>
      <w:marTop w:val="0"/>
      <w:marBottom w:val="0"/>
      <w:divBdr>
        <w:top w:val="none" w:sz="0" w:space="0" w:color="auto"/>
        <w:left w:val="none" w:sz="0" w:space="0" w:color="auto"/>
        <w:bottom w:val="none" w:sz="0" w:space="0" w:color="auto"/>
        <w:right w:val="none" w:sz="0" w:space="0" w:color="auto"/>
      </w:divBdr>
      <w:divsChild>
        <w:div w:id="1140806289">
          <w:marLeft w:val="0"/>
          <w:marRight w:val="0"/>
          <w:marTop w:val="0"/>
          <w:marBottom w:val="0"/>
          <w:divBdr>
            <w:top w:val="none" w:sz="0" w:space="0" w:color="auto"/>
            <w:left w:val="none" w:sz="0" w:space="0" w:color="auto"/>
            <w:bottom w:val="none" w:sz="0" w:space="0" w:color="auto"/>
            <w:right w:val="none" w:sz="0" w:space="0" w:color="auto"/>
          </w:divBdr>
        </w:div>
      </w:divsChild>
    </w:div>
    <w:div w:id="510727685">
      <w:bodyDiv w:val="1"/>
      <w:marLeft w:val="0"/>
      <w:marRight w:val="0"/>
      <w:marTop w:val="0"/>
      <w:marBottom w:val="0"/>
      <w:divBdr>
        <w:top w:val="none" w:sz="0" w:space="0" w:color="auto"/>
        <w:left w:val="none" w:sz="0" w:space="0" w:color="auto"/>
        <w:bottom w:val="none" w:sz="0" w:space="0" w:color="auto"/>
        <w:right w:val="none" w:sz="0" w:space="0" w:color="auto"/>
      </w:divBdr>
    </w:div>
    <w:div w:id="511379290">
      <w:bodyDiv w:val="1"/>
      <w:marLeft w:val="0"/>
      <w:marRight w:val="0"/>
      <w:marTop w:val="0"/>
      <w:marBottom w:val="0"/>
      <w:divBdr>
        <w:top w:val="none" w:sz="0" w:space="0" w:color="auto"/>
        <w:left w:val="none" w:sz="0" w:space="0" w:color="auto"/>
        <w:bottom w:val="none" w:sz="0" w:space="0" w:color="auto"/>
        <w:right w:val="none" w:sz="0" w:space="0" w:color="auto"/>
      </w:divBdr>
    </w:div>
    <w:div w:id="512762947">
      <w:bodyDiv w:val="1"/>
      <w:marLeft w:val="0"/>
      <w:marRight w:val="0"/>
      <w:marTop w:val="0"/>
      <w:marBottom w:val="0"/>
      <w:divBdr>
        <w:top w:val="none" w:sz="0" w:space="0" w:color="auto"/>
        <w:left w:val="none" w:sz="0" w:space="0" w:color="auto"/>
        <w:bottom w:val="none" w:sz="0" w:space="0" w:color="auto"/>
        <w:right w:val="none" w:sz="0" w:space="0" w:color="auto"/>
      </w:divBdr>
      <w:divsChild>
        <w:div w:id="1355229915">
          <w:marLeft w:val="0"/>
          <w:marRight w:val="0"/>
          <w:marTop w:val="0"/>
          <w:marBottom w:val="0"/>
          <w:divBdr>
            <w:top w:val="none" w:sz="0" w:space="0" w:color="auto"/>
            <w:left w:val="none" w:sz="0" w:space="0" w:color="auto"/>
            <w:bottom w:val="none" w:sz="0" w:space="0" w:color="auto"/>
            <w:right w:val="none" w:sz="0" w:space="0" w:color="auto"/>
          </w:divBdr>
        </w:div>
      </w:divsChild>
    </w:div>
    <w:div w:id="512766319">
      <w:bodyDiv w:val="1"/>
      <w:marLeft w:val="0"/>
      <w:marRight w:val="0"/>
      <w:marTop w:val="0"/>
      <w:marBottom w:val="0"/>
      <w:divBdr>
        <w:top w:val="none" w:sz="0" w:space="0" w:color="auto"/>
        <w:left w:val="none" w:sz="0" w:space="0" w:color="auto"/>
        <w:bottom w:val="none" w:sz="0" w:space="0" w:color="auto"/>
        <w:right w:val="none" w:sz="0" w:space="0" w:color="auto"/>
      </w:divBdr>
      <w:divsChild>
        <w:div w:id="500434218">
          <w:marLeft w:val="0"/>
          <w:marRight w:val="0"/>
          <w:marTop w:val="0"/>
          <w:marBottom w:val="0"/>
          <w:divBdr>
            <w:top w:val="none" w:sz="0" w:space="0" w:color="auto"/>
            <w:left w:val="none" w:sz="0" w:space="0" w:color="auto"/>
            <w:bottom w:val="none" w:sz="0" w:space="0" w:color="auto"/>
            <w:right w:val="none" w:sz="0" w:space="0" w:color="auto"/>
          </w:divBdr>
          <w:divsChild>
            <w:div w:id="664666730">
              <w:marLeft w:val="0"/>
              <w:marRight w:val="0"/>
              <w:marTop w:val="0"/>
              <w:marBottom w:val="0"/>
              <w:divBdr>
                <w:top w:val="none" w:sz="0" w:space="0" w:color="auto"/>
                <w:left w:val="none" w:sz="0" w:space="0" w:color="auto"/>
                <w:bottom w:val="none" w:sz="0" w:space="0" w:color="auto"/>
                <w:right w:val="none" w:sz="0" w:space="0" w:color="auto"/>
              </w:divBdr>
              <w:divsChild>
                <w:div w:id="331446765">
                  <w:marLeft w:val="0"/>
                  <w:marRight w:val="0"/>
                  <w:marTop w:val="0"/>
                  <w:marBottom w:val="0"/>
                  <w:divBdr>
                    <w:top w:val="none" w:sz="0" w:space="0" w:color="auto"/>
                    <w:left w:val="none" w:sz="0" w:space="0" w:color="auto"/>
                    <w:bottom w:val="none" w:sz="0" w:space="0" w:color="auto"/>
                    <w:right w:val="none" w:sz="0" w:space="0" w:color="auto"/>
                  </w:divBdr>
                  <w:divsChild>
                    <w:div w:id="3798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40183">
      <w:bodyDiv w:val="1"/>
      <w:marLeft w:val="0"/>
      <w:marRight w:val="0"/>
      <w:marTop w:val="0"/>
      <w:marBottom w:val="0"/>
      <w:divBdr>
        <w:top w:val="none" w:sz="0" w:space="0" w:color="auto"/>
        <w:left w:val="none" w:sz="0" w:space="0" w:color="auto"/>
        <w:bottom w:val="none" w:sz="0" w:space="0" w:color="auto"/>
        <w:right w:val="none" w:sz="0" w:space="0" w:color="auto"/>
      </w:divBdr>
      <w:divsChild>
        <w:div w:id="1333068474">
          <w:marLeft w:val="0"/>
          <w:marRight w:val="0"/>
          <w:marTop w:val="0"/>
          <w:marBottom w:val="0"/>
          <w:divBdr>
            <w:top w:val="none" w:sz="0" w:space="0" w:color="auto"/>
            <w:left w:val="none" w:sz="0" w:space="0" w:color="auto"/>
            <w:bottom w:val="none" w:sz="0" w:space="0" w:color="auto"/>
            <w:right w:val="none" w:sz="0" w:space="0" w:color="auto"/>
          </w:divBdr>
        </w:div>
      </w:divsChild>
    </w:div>
    <w:div w:id="513883854">
      <w:bodyDiv w:val="1"/>
      <w:marLeft w:val="0"/>
      <w:marRight w:val="0"/>
      <w:marTop w:val="0"/>
      <w:marBottom w:val="0"/>
      <w:divBdr>
        <w:top w:val="none" w:sz="0" w:space="0" w:color="auto"/>
        <w:left w:val="none" w:sz="0" w:space="0" w:color="auto"/>
        <w:bottom w:val="none" w:sz="0" w:space="0" w:color="auto"/>
        <w:right w:val="none" w:sz="0" w:space="0" w:color="auto"/>
      </w:divBdr>
      <w:divsChild>
        <w:div w:id="195316011">
          <w:marLeft w:val="0"/>
          <w:marRight w:val="0"/>
          <w:marTop w:val="0"/>
          <w:marBottom w:val="0"/>
          <w:divBdr>
            <w:top w:val="none" w:sz="0" w:space="0" w:color="auto"/>
            <w:left w:val="none" w:sz="0" w:space="0" w:color="auto"/>
            <w:bottom w:val="none" w:sz="0" w:space="0" w:color="auto"/>
            <w:right w:val="none" w:sz="0" w:space="0" w:color="auto"/>
          </w:divBdr>
          <w:divsChild>
            <w:div w:id="1030882374">
              <w:marLeft w:val="0"/>
              <w:marRight w:val="0"/>
              <w:marTop w:val="0"/>
              <w:marBottom w:val="0"/>
              <w:divBdr>
                <w:top w:val="none" w:sz="0" w:space="0" w:color="auto"/>
                <w:left w:val="none" w:sz="0" w:space="0" w:color="auto"/>
                <w:bottom w:val="none" w:sz="0" w:space="0" w:color="auto"/>
                <w:right w:val="none" w:sz="0" w:space="0" w:color="auto"/>
              </w:divBdr>
              <w:divsChild>
                <w:div w:id="285040111">
                  <w:marLeft w:val="0"/>
                  <w:marRight w:val="0"/>
                  <w:marTop w:val="0"/>
                  <w:marBottom w:val="0"/>
                  <w:divBdr>
                    <w:top w:val="none" w:sz="0" w:space="0" w:color="auto"/>
                    <w:left w:val="none" w:sz="0" w:space="0" w:color="auto"/>
                    <w:bottom w:val="none" w:sz="0" w:space="0" w:color="auto"/>
                    <w:right w:val="none" w:sz="0" w:space="0" w:color="auto"/>
                  </w:divBdr>
                  <w:divsChild>
                    <w:div w:id="915044871">
                      <w:marLeft w:val="0"/>
                      <w:marRight w:val="0"/>
                      <w:marTop w:val="0"/>
                      <w:marBottom w:val="0"/>
                      <w:divBdr>
                        <w:top w:val="none" w:sz="0" w:space="0" w:color="auto"/>
                        <w:left w:val="none" w:sz="0" w:space="0" w:color="auto"/>
                        <w:bottom w:val="none" w:sz="0" w:space="0" w:color="auto"/>
                        <w:right w:val="none" w:sz="0" w:space="0" w:color="auto"/>
                      </w:divBdr>
                      <w:divsChild>
                        <w:div w:id="1555386105">
                          <w:marLeft w:val="0"/>
                          <w:marRight w:val="0"/>
                          <w:marTop w:val="0"/>
                          <w:marBottom w:val="0"/>
                          <w:divBdr>
                            <w:top w:val="none" w:sz="0" w:space="0" w:color="auto"/>
                            <w:left w:val="none" w:sz="0" w:space="0" w:color="auto"/>
                            <w:bottom w:val="none" w:sz="0" w:space="0" w:color="auto"/>
                            <w:right w:val="none" w:sz="0" w:space="0" w:color="auto"/>
                          </w:divBdr>
                          <w:divsChild>
                            <w:div w:id="17463586">
                              <w:marLeft w:val="0"/>
                              <w:marRight w:val="0"/>
                              <w:marTop w:val="0"/>
                              <w:marBottom w:val="0"/>
                              <w:divBdr>
                                <w:top w:val="none" w:sz="0" w:space="0" w:color="auto"/>
                                <w:left w:val="none" w:sz="0" w:space="0" w:color="auto"/>
                                <w:bottom w:val="none" w:sz="0" w:space="0" w:color="auto"/>
                                <w:right w:val="none" w:sz="0" w:space="0" w:color="auto"/>
                              </w:divBdr>
                            </w:div>
                            <w:div w:id="76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534678">
      <w:bodyDiv w:val="1"/>
      <w:marLeft w:val="0"/>
      <w:marRight w:val="0"/>
      <w:marTop w:val="0"/>
      <w:marBottom w:val="0"/>
      <w:divBdr>
        <w:top w:val="none" w:sz="0" w:space="0" w:color="auto"/>
        <w:left w:val="none" w:sz="0" w:space="0" w:color="auto"/>
        <w:bottom w:val="none" w:sz="0" w:space="0" w:color="auto"/>
        <w:right w:val="none" w:sz="0" w:space="0" w:color="auto"/>
      </w:divBdr>
    </w:div>
    <w:div w:id="514615557">
      <w:bodyDiv w:val="1"/>
      <w:marLeft w:val="0"/>
      <w:marRight w:val="0"/>
      <w:marTop w:val="0"/>
      <w:marBottom w:val="0"/>
      <w:divBdr>
        <w:top w:val="none" w:sz="0" w:space="0" w:color="auto"/>
        <w:left w:val="none" w:sz="0" w:space="0" w:color="auto"/>
        <w:bottom w:val="none" w:sz="0" w:space="0" w:color="auto"/>
        <w:right w:val="none" w:sz="0" w:space="0" w:color="auto"/>
      </w:divBdr>
    </w:div>
    <w:div w:id="514927968">
      <w:bodyDiv w:val="1"/>
      <w:marLeft w:val="0"/>
      <w:marRight w:val="0"/>
      <w:marTop w:val="0"/>
      <w:marBottom w:val="0"/>
      <w:divBdr>
        <w:top w:val="none" w:sz="0" w:space="0" w:color="auto"/>
        <w:left w:val="none" w:sz="0" w:space="0" w:color="auto"/>
        <w:bottom w:val="none" w:sz="0" w:space="0" w:color="auto"/>
        <w:right w:val="none" w:sz="0" w:space="0" w:color="auto"/>
      </w:divBdr>
      <w:divsChild>
        <w:div w:id="1312447955">
          <w:marLeft w:val="0"/>
          <w:marRight w:val="0"/>
          <w:marTop w:val="0"/>
          <w:marBottom w:val="0"/>
          <w:divBdr>
            <w:top w:val="none" w:sz="0" w:space="0" w:color="auto"/>
            <w:left w:val="none" w:sz="0" w:space="0" w:color="auto"/>
            <w:bottom w:val="none" w:sz="0" w:space="0" w:color="auto"/>
            <w:right w:val="none" w:sz="0" w:space="0" w:color="auto"/>
          </w:divBdr>
          <w:divsChild>
            <w:div w:id="1585258247">
              <w:marLeft w:val="0"/>
              <w:marRight w:val="0"/>
              <w:marTop w:val="0"/>
              <w:marBottom w:val="0"/>
              <w:divBdr>
                <w:top w:val="none" w:sz="0" w:space="0" w:color="auto"/>
                <w:left w:val="none" w:sz="0" w:space="0" w:color="auto"/>
                <w:bottom w:val="none" w:sz="0" w:space="0" w:color="auto"/>
                <w:right w:val="none" w:sz="0" w:space="0" w:color="auto"/>
              </w:divBdr>
              <w:divsChild>
                <w:div w:id="657463103">
                  <w:marLeft w:val="0"/>
                  <w:marRight w:val="0"/>
                  <w:marTop w:val="0"/>
                  <w:marBottom w:val="0"/>
                  <w:divBdr>
                    <w:top w:val="none" w:sz="0" w:space="0" w:color="auto"/>
                    <w:left w:val="none" w:sz="0" w:space="0" w:color="auto"/>
                    <w:bottom w:val="none" w:sz="0" w:space="0" w:color="auto"/>
                    <w:right w:val="none" w:sz="0" w:space="0" w:color="auto"/>
                  </w:divBdr>
                  <w:divsChild>
                    <w:div w:id="781924737">
                      <w:marLeft w:val="0"/>
                      <w:marRight w:val="0"/>
                      <w:marTop w:val="0"/>
                      <w:marBottom w:val="0"/>
                      <w:divBdr>
                        <w:top w:val="none" w:sz="0" w:space="0" w:color="auto"/>
                        <w:left w:val="none" w:sz="0" w:space="0" w:color="auto"/>
                        <w:bottom w:val="none" w:sz="0" w:space="0" w:color="auto"/>
                        <w:right w:val="none" w:sz="0" w:space="0" w:color="auto"/>
                      </w:divBdr>
                      <w:divsChild>
                        <w:div w:id="373963151">
                          <w:marLeft w:val="0"/>
                          <w:marRight w:val="0"/>
                          <w:marTop w:val="0"/>
                          <w:marBottom w:val="0"/>
                          <w:divBdr>
                            <w:top w:val="none" w:sz="0" w:space="0" w:color="auto"/>
                            <w:left w:val="none" w:sz="0" w:space="0" w:color="auto"/>
                            <w:bottom w:val="none" w:sz="0" w:space="0" w:color="auto"/>
                            <w:right w:val="none" w:sz="0" w:space="0" w:color="auto"/>
                          </w:divBdr>
                          <w:divsChild>
                            <w:div w:id="1492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164607">
      <w:bodyDiv w:val="1"/>
      <w:marLeft w:val="0"/>
      <w:marRight w:val="0"/>
      <w:marTop w:val="0"/>
      <w:marBottom w:val="0"/>
      <w:divBdr>
        <w:top w:val="none" w:sz="0" w:space="0" w:color="auto"/>
        <w:left w:val="none" w:sz="0" w:space="0" w:color="auto"/>
        <w:bottom w:val="none" w:sz="0" w:space="0" w:color="auto"/>
        <w:right w:val="none" w:sz="0" w:space="0" w:color="auto"/>
      </w:divBdr>
      <w:divsChild>
        <w:div w:id="1533490871">
          <w:marLeft w:val="0"/>
          <w:marRight w:val="0"/>
          <w:marTop w:val="0"/>
          <w:marBottom w:val="0"/>
          <w:divBdr>
            <w:top w:val="none" w:sz="0" w:space="0" w:color="auto"/>
            <w:left w:val="none" w:sz="0" w:space="0" w:color="auto"/>
            <w:bottom w:val="none" w:sz="0" w:space="0" w:color="auto"/>
            <w:right w:val="none" w:sz="0" w:space="0" w:color="auto"/>
          </w:divBdr>
          <w:divsChild>
            <w:div w:id="10827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0141">
      <w:bodyDiv w:val="1"/>
      <w:marLeft w:val="0"/>
      <w:marRight w:val="0"/>
      <w:marTop w:val="0"/>
      <w:marBottom w:val="0"/>
      <w:divBdr>
        <w:top w:val="none" w:sz="0" w:space="0" w:color="auto"/>
        <w:left w:val="none" w:sz="0" w:space="0" w:color="auto"/>
        <w:bottom w:val="none" w:sz="0" w:space="0" w:color="auto"/>
        <w:right w:val="none" w:sz="0" w:space="0" w:color="auto"/>
      </w:divBdr>
      <w:divsChild>
        <w:div w:id="287585758">
          <w:marLeft w:val="-225"/>
          <w:marRight w:val="-225"/>
          <w:marTop w:val="0"/>
          <w:marBottom w:val="0"/>
          <w:divBdr>
            <w:top w:val="none" w:sz="0" w:space="0" w:color="auto"/>
            <w:left w:val="none" w:sz="0" w:space="0" w:color="auto"/>
            <w:bottom w:val="none" w:sz="0" w:space="0" w:color="auto"/>
            <w:right w:val="none" w:sz="0" w:space="0" w:color="auto"/>
          </w:divBdr>
        </w:div>
      </w:divsChild>
    </w:div>
    <w:div w:id="516776485">
      <w:bodyDiv w:val="1"/>
      <w:marLeft w:val="0"/>
      <w:marRight w:val="0"/>
      <w:marTop w:val="0"/>
      <w:marBottom w:val="0"/>
      <w:divBdr>
        <w:top w:val="none" w:sz="0" w:space="0" w:color="auto"/>
        <w:left w:val="none" w:sz="0" w:space="0" w:color="auto"/>
        <w:bottom w:val="none" w:sz="0" w:space="0" w:color="auto"/>
        <w:right w:val="none" w:sz="0" w:space="0" w:color="auto"/>
      </w:divBdr>
      <w:divsChild>
        <w:div w:id="153839174">
          <w:marLeft w:val="0"/>
          <w:marRight w:val="0"/>
          <w:marTop w:val="0"/>
          <w:marBottom w:val="0"/>
          <w:divBdr>
            <w:top w:val="none" w:sz="0" w:space="0" w:color="auto"/>
            <w:left w:val="none" w:sz="0" w:space="0" w:color="auto"/>
            <w:bottom w:val="none" w:sz="0" w:space="0" w:color="auto"/>
            <w:right w:val="none" w:sz="0" w:space="0" w:color="auto"/>
          </w:divBdr>
          <w:divsChild>
            <w:div w:id="235091825">
              <w:marLeft w:val="0"/>
              <w:marRight w:val="0"/>
              <w:marTop w:val="0"/>
              <w:marBottom w:val="0"/>
              <w:divBdr>
                <w:top w:val="none" w:sz="0" w:space="0" w:color="auto"/>
                <w:left w:val="none" w:sz="0" w:space="0" w:color="auto"/>
                <w:bottom w:val="none" w:sz="0" w:space="0" w:color="auto"/>
                <w:right w:val="none" w:sz="0" w:space="0" w:color="auto"/>
              </w:divBdr>
              <w:divsChild>
                <w:div w:id="11056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5330">
      <w:bodyDiv w:val="1"/>
      <w:marLeft w:val="0"/>
      <w:marRight w:val="0"/>
      <w:marTop w:val="0"/>
      <w:marBottom w:val="0"/>
      <w:divBdr>
        <w:top w:val="none" w:sz="0" w:space="0" w:color="auto"/>
        <w:left w:val="none" w:sz="0" w:space="0" w:color="auto"/>
        <w:bottom w:val="none" w:sz="0" w:space="0" w:color="auto"/>
        <w:right w:val="none" w:sz="0" w:space="0" w:color="auto"/>
      </w:divBdr>
      <w:divsChild>
        <w:div w:id="1462306517">
          <w:marLeft w:val="0"/>
          <w:marRight w:val="0"/>
          <w:marTop w:val="0"/>
          <w:marBottom w:val="0"/>
          <w:divBdr>
            <w:top w:val="none" w:sz="0" w:space="0" w:color="auto"/>
            <w:left w:val="none" w:sz="0" w:space="0" w:color="auto"/>
            <w:bottom w:val="none" w:sz="0" w:space="0" w:color="auto"/>
            <w:right w:val="none" w:sz="0" w:space="0" w:color="auto"/>
          </w:divBdr>
          <w:divsChild>
            <w:div w:id="8650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41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537">
          <w:marLeft w:val="-225"/>
          <w:marRight w:val="-225"/>
          <w:marTop w:val="0"/>
          <w:marBottom w:val="0"/>
          <w:divBdr>
            <w:top w:val="none" w:sz="0" w:space="0" w:color="auto"/>
            <w:left w:val="none" w:sz="0" w:space="0" w:color="auto"/>
            <w:bottom w:val="none" w:sz="0" w:space="0" w:color="auto"/>
            <w:right w:val="none" w:sz="0" w:space="0" w:color="auto"/>
          </w:divBdr>
          <w:divsChild>
            <w:div w:id="714888944">
              <w:marLeft w:val="0"/>
              <w:marRight w:val="0"/>
              <w:marTop w:val="0"/>
              <w:marBottom w:val="0"/>
              <w:divBdr>
                <w:top w:val="none" w:sz="0" w:space="0" w:color="auto"/>
                <w:left w:val="none" w:sz="0" w:space="0" w:color="auto"/>
                <w:bottom w:val="none" w:sz="0" w:space="0" w:color="auto"/>
                <w:right w:val="none" w:sz="0" w:space="0" w:color="auto"/>
              </w:divBdr>
              <w:divsChild>
                <w:div w:id="112485944">
                  <w:marLeft w:val="0"/>
                  <w:marRight w:val="0"/>
                  <w:marTop w:val="0"/>
                  <w:marBottom w:val="0"/>
                  <w:divBdr>
                    <w:top w:val="none" w:sz="0" w:space="0" w:color="auto"/>
                    <w:left w:val="none" w:sz="0" w:space="0" w:color="auto"/>
                    <w:bottom w:val="none" w:sz="0" w:space="0" w:color="auto"/>
                    <w:right w:val="none" w:sz="0" w:space="0" w:color="auto"/>
                  </w:divBdr>
                  <w:divsChild>
                    <w:div w:id="1026252713">
                      <w:marLeft w:val="0"/>
                      <w:marRight w:val="0"/>
                      <w:marTop w:val="0"/>
                      <w:marBottom w:val="0"/>
                      <w:divBdr>
                        <w:top w:val="none" w:sz="0" w:space="0" w:color="auto"/>
                        <w:left w:val="none" w:sz="0" w:space="0" w:color="auto"/>
                        <w:bottom w:val="none" w:sz="0" w:space="0" w:color="auto"/>
                        <w:right w:val="none" w:sz="0" w:space="0" w:color="auto"/>
                      </w:divBdr>
                      <w:divsChild>
                        <w:div w:id="1119497167">
                          <w:marLeft w:val="0"/>
                          <w:marRight w:val="0"/>
                          <w:marTop w:val="0"/>
                          <w:marBottom w:val="0"/>
                          <w:divBdr>
                            <w:top w:val="none" w:sz="0" w:space="0" w:color="auto"/>
                            <w:left w:val="none" w:sz="0" w:space="0" w:color="auto"/>
                            <w:bottom w:val="none" w:sz="0" w:space="0" w:color="auto"/>
                            <w:right w:val="none" w:sz="0" w:space="0" w:color="auto"/>
                          </w:divBdr>
                          <w:divsChild>
                            <w:div w:id="308559984">
                              <w:marLeft w:val="0"/>
                              <w:marRight w:val="0"/>
                              <w:marTop w:val="0"/>
                              <w:marBottom w:val="0"/>
                              <w:divBdr>
                                <w:top w:val="none" w:sz="0" w:space="0" w:color="auto"/>
                                <w:left w:val="none" w:sz="0" w:space="0" w:color="auto"/>
                                <w:bottom w:val="none" w:sz="0" w:space="0" w:color="auto"/>
                                <w:right w:val="none" w:sz="0" w:space="0" w:color="auto"/>
                              </w:divBdr>
                            </w:div>
                            <w:div w:id="465314603">
                              <w:marLeft w:val="0"/>
                              <w:marRight w:val="0"/>
                              <w:marTop w:val="0"/>
                              <w:marBottom w:val="0"/>
                              <w:divBdr>
                                <w:top w:val="none" w:sz="0" w:space="0" w:color="auto"/>
                                <w:left w:val="none" w:sz="0" w:space="0" w:color="auto"/>
                                <w:bottom w:val="none" w:sz="0" w:space="0" w:color="auto"/>
                                <w:right w:val="none" w:sz="0" w:space="0" w:color="auto"/>
                              </w:divBdr>
                            </w:div>
                            <w:div w:id="927495523">
                              <w:marLeft w:val="0"/>
                              <w:marRight w:val="0"/>
                              <w:marTop w:val="0"/>
                              <w:marBottom w:val="0"/>
                              <w:divBdr>
                                <w:top w:val="none" w:sz="0" w:space="0" w:color="auto"/>
                                <w:left w:val="none" w:sz="0" w:space="0" w:color="auto"/>
                                <w:bottom w:val="none" w:sz="0" w:space="0" w:color="auto"/>
                                <w:right w:val="none" w:sz="0" w:space="0" w:color="auto"/>
                              </w:divBdr>
                              <w:divsChild>
                                <w:div w:id="112985627">
                                  <w:marLeft w:val="0"/>
                                  <w:marRight w:val="0"/>
                                  <w:marTop w:val="0"/>
                                  <w:marBottom w:val="0"/>
                                  <w:divBdr>
                                    <w:top w:val="none" w:sz="0" w:space="0" w:color="auto"/>
                                    <w:left w:val="none" w:sz="0" w:space="0" w:color="auto"/>
                                    <w:bottom w:val="none" w:sz="0" w:space="0" w:color="auto"/>
                                    <w:right w:val="none" w:sz="0" w:space="0" w:color="auto"/>
                                  </w:divBdr>
                                </w:div>
                                <w:div w:id="147946193">
                                  <w:marLeft w:val="0"/>
                                  <w:marRight w:val="0"/>
                                  <w:marTop w:val="0"/>
                                  <w:marBottom w:val="0"/>
                                  <w:divBdr>
                                    <w:top w:val="none" w:sz="0" w:space="0" w:color="auto"/>
                                    <w:left w:val="none" w:sz="0" w:space="0" w:color="auto"/>
                                    <w:bottom w:val="none" w:sz="0" w:space="0" w:color="auto"/>
                                    <w:right w:val="none" w:sz="0" w:space="0" w:color="auto"/>
                                  </w:divBdr>
                                </w:div>
                                <w:div w:id="168757119">
                                  <w:marLeft w:val="0"/>
                                  <w:marRight w:val="0"/>
                                  <w:marTop w:val="0"/>
                                  <w:marBottom w:val="0"/>
                                  <w:divBdr>
                                    <w:top w:val="none" w:sz="0" w:space="0" w:color="auto"/>
                                    <w:left w:val="none" w:sz="0" w:space="0" w:color="auto"/>
                                    <w:bottom w:val="none" w:sz="0" w:space="0" w:color="auto"/>
                                    <w:right w:val="none" w:sz="0" w:space="0" w:color="auto"/>
                                  </w:divBdr>
                                </w:div>
                                <w:div w:id="364183722">
                                  <w:marLeft w:val="0"/>
                                  <w:marRight w:val="0"/>
                                  <w:marTop w:val="0"/>
                                  <w:marBottom w:val="0"/>
                                  <w:divBdr>
                                    <w:top w:val="none" w:sz="0" w:space="0" w:color="auto"/>
                                    <w:left w:val="none" w:sz="0" w:space="0" w:color="auto"/>
                                    <w:bottom w:val="none" w:sz="0" w:space="0" w:color="auto"/>
                                    <w:right w:val="none" w:sz="0" w:space="0" w:color="auto"/>
                                  </w:divBdr>
                                </w:div>
                                <w:div w:id="400441981">
                                  <w:marLeft w:val="0"/>
                                  <w:marRight w:val="0"/>
                                  <w:marTop w:val="0"/>
                                  <w:marBottom w:val="0"/>
                                  <w:divBdr>
                                    <w:top w:val="none" w:sz="0" w:space="0" w:color="auto"/>
                                    <w:left w:val="none" w:sz="0" w:space="0" w:color="auto"/>
                                    <w:bottom w:val="none" w:sz="0" w:space="0" w:color="auto"/>
                                    <w:right w:val="none" w:sz="0" w:space="0" w:color="auto"/>
                                  </w:divBdr>
                                </w:div>
                                <w:div w:id="510142853">
                                  <w:marLeft w:val="0"/>
                                  <w:marRight w:val="0"/>
                                  <w:marTop w:val="0"/>
                                  <w:marBottom w:val="0"/>
                                  <w:divBdr>
                                    <w:top w:val="none" w:sz="0" w:space="0" w:color="auto"/>
                                    <w:left w:val="none" w:sz="0" w:space="0" w:color="auto"/>
                                    <w:bottom w:val="none" w:sz="0" w:space="0" w:color="auto"/>
                                    <w:right w:val="none" w:sz="0" w:space="0" w:color="auto"/>
                                  </w:divBdr>
                                </w:div>
                                <w:div w:id="523713020">
                                  <w:marLeft w:val="0"/>
                                  <w:marRight w:val="0"/>
                                  <w:marTop w:val="0"/>
                                  <w:marBottom w:val="0"/>
                                  <w:divBdr>
                                    <w:top w:val="none" w:sz="0" w:space="0" w:color="auto"/>
                                    <w:left w:val="none" w:sz="0" w:space="0" w:color="auto"/>
                                    <w:bottom w:val="none" w:sz="0" w:space="0" w:color="auto"/>
                                    <w:right w:val="none" w:sz="0" w:space="0" w:color="auto"/>
                                  </w:divBdr>
                                </w:div>
                                <w:div w:id="562104817">
                                  <w:marLeft w:val="0"/>
                                  <w:marRight w:val="0"/>
                                  <w:marTop w:val="0"/>
                                  <w:marBottom w:val="0"/>
                                  <w:divBdr>
                                    <w:top w:val="none" w:sz="0" w:space="0" w:color="auto"/>
                                    <w:left w:val="none" w:sz="0" w:space="0" w:color="auto"/>
                                    <w:bottom w:val="none" w:sz="0" w:space="0" w:color="auto"/>
                                    <w:right w:val="none" w:sz="0" w:space="0" w:color="auto"/>
                                  </w:divBdr>
                                </w:div>
                                <w:div w:id="750273925">
                                  <w:marLeft w:val="0"/>
                                  <w:marRight w:val="0"/>
                                  <w:marTop w:val="0"/>
                                  <w:marBottom w:val="0"/>
                                  <w:divBdr>
                                    <w:top w:val="none" w:sz="0" w:space="0" w:color="auto"/>
                                    <w:left w:val="none" w:sz="0" w:space="0" w:color="auto"/>
                                    <w:bottom w:val="none" w:sz="0" w:space="0" w:color="auto"/>
                                    <w:right w:val="none" w:sz="0" w:space="0" w:color="auto"/>
                                  </w:divBdr>
                                </w:div>
                                <w:div w:id="903296984">
                                  <w:marLeft w:val="0"/>
                                  <w:marRight w:val="0"/>
                                  <w:marTop w:val="0"/>
                                  <w:marBottom w:val="0"/>
                                  <w:divBdr>
                                    <w:top w:val="none" w:sz="0" w:space="0" w:color="auto"/>
                                    <w:left w:val="none" w:sz="0" w:space="0" w:color="auto"/>
                                    <w:bottom w:val="none" w:sz="0" w:space="0" w:color="auto"/>
                                    <w:right w:val="none" w:sz="0" w:space="0" w:color="auto"/>
                                  </w:divBdr>
                                </w:div>
                                <w:div w:id="1045370500">
                                  <w:marLeft w:val="0"/>
                                  <w:marRight w:val="0"/>
                                  <w:marTop w:val="0"/>
                                  <w:marBottom w:val="0"/>
                                  <w:divBdr>
                                    <w:top w:val="none" w:sz="0" w:space="0" w:color="auto"/>
                                    <w:left w:val="none" w:sz="0" w:space="0" w:color="auto"/>
                                    <w:bottom w:val="none" w:sz="0" w:space="0" w:color="auto"/>
                                    <w:right w:val="none" w:sz="0" w:space="0" w:color="auto"/>
                                  </w:divBdr>
                                </w:div>
                                <w:div w:id="1277636043">
                                  <w:marLeft w:val="0"/>
                                  <w:marRight w:val="0"/>
                                  <w:marTop w:val="0"/>
                                  <w:marBottom w:val="0"/>
                                  <w:divBdr>
                                    <w:top w:val="none" w:sz="0" w:space="0" w:color="auto"/>
                                    <w:left w:val="none" w:sz="0" w:space="0" w:color="auto"/>
                                    <w:bottom w:val="none" w:sz="0" w:space="0" w:color="auto"/>
                                    <w:right w:val="none" w:sz="0" w:space="0" w:color="auto"/>
                                  </w:divBdr>
                                </w:div>
                                <w:div w:id="1312173446">
                                  <w:marLeft w:val="0"/>
                                  <w:marRight w:val="0"/>
                                  <w:marTop w:val="0"/>
                                  <w:marBottom w:val="0"/>
                                  <w:divBdr>
                                    <w:top w:val="none" w:sz="0" w:space="0" w:color="auto"/>
                                    <w:left w:val="none" w:sz="0" w:space="0" w:color="auto"/>
                                    <w:bottom w:val="none" w:sz="0" w:space="0" w:color="auto"/>
                                    <w:right w:val="none" w:sz="0" w:space="0" w:color="auto"/>
                                  </w:divBdr>
                                </w:div>
                                <w:div w:id="1402755172">
                                  <w:marLeft w:val="0"/>
                                  <w:marRight w:val="0"/>
                                  <w:marTop w:val="0"/>
                                  <w:marBottom w:val="0"/>
                                  <w:divBdr>
                                    <w:top w:val="none" w:sz="0" w:space="0" w:color="auto"/>
                                    <w:left w:val="none" w:sz="0" w:space="0" w:color="auto"/>
                                    <w:bottom w:val="none" w:sz="0" w:space="0" w:color="auto"/>
                                    <w:right w:val="none" w:sz="0" w:space="0" w:color="auto"/>
                                  </w:divBdr>
                                </w:div>
                                <w:div w:id="1405879343">
                                  <w:marLeft w:val="0"/>
                                  <w:marRight w:val="0"/>
                                  <w:marTop w:val="0"/>
                                  <w:marBottom w:val="0"/>
                                  <w:divBdr>
                                    <w:top w:val="none" w:sz="0" w:space="0" w:color="auto"/>
                                    <w:left w:val="none" w:sz="0" w:space="0" w:color="auto"/>
                                    <w:bottom w:val="none" w:sz="0" w:space="0" w:color="auto"/>
                                    <w:right w:val="none" w:sz="0" w:space="0" w:color="auto"/>
                                  </w:divBdr>
                                </w:div>
                                <w:div w:id="1452820488">
                                  <w:marLeft w:val="0"/>
                                  <w:marRight w:val="0"/>
                                  <w:marTop w:val="0"/>
                                  <w:marBottom w:val="0"/>
                                  <w:divBdr>
                                    <w:top w:val="none" w:sz="0" w:space="0" w:color="auto"/>
                                    <w:left w:val="none" w:sz="0" w:space="0" w:color="auto"/>
                                    <w:bottom w:val="none" w:sz="0" w:space="0" w:color="auto"/>
                                    <w:right w:val="none" w:sz="0" w:space="0" w:color="auto"/>
                                  </w:divBdr>
                                </w:div>
                                <w:div w:id="15254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129117">
      <w:bodyDiv w:val="1"/>
      <w:marLeft w:val="0"/>
      <w:marRight w:val="0"/>
      <w:marTop w:val="0"/>
      <w:marBottom w:val="0"/>
      <w:divBdr>
        <w:top w:val="none" w:sz="0" w:space="0" w:color="auto"/>
        <w:left w:val="none" w:sz="0" w:space="0" w:color="auto"/>
        <w:bottom w:val="none" w:sz="0" w:space="0" w:color="auto"/>
        <w:right w:val="none" w:sz="0" w:space="0" w:color="auto"/>
      </w:divBdr>
    </w:div>
    <w:div w:id="522981873">
      <w:bodyDiv w:val="1"/>
      <w:marLeft w:val="0"/>
      <w:marRight w:val="0"/>
      <w:marTop w:val="0"/>
      <w:marBottom w:val="0"/>
      <w:divBdr>
        <w:top w:val="none" w:sz="0" w:space="0" w:color="auto"/>
        <w:left w:val="none" w:sz="0" w:space="0" w:color="auto"/>
        <w:bottom w:val="none" w:sz="0" w:space="0" w:color="auto"/>
        <w:right w:val="none" w:sz="0" w:space="0" w:color="auto"/>
      </w:divBdr>
      <w:divsChild>
        <w:div w:id="1554536141">
          <w:marLeft w:val="0"/>
          <w:marRight w:val="0"/>
          <w:marTop w:val="0"/>
          <w:marBottom w:val="0"/>
          <w:divBdr>
            <w:top w:val="none" w:sz="0" w:space="0" w:color="auto"/>
            <w:left w:val="none" w:sz="0" w:space="0" w:color="auto"/>
            <w:bottom w:val="none" w:sz="0" w:space="0" w:color="auto"/>
            <w:right w:val="none" w:sz="0" w:space="0" w:color="auto"/>
          </w:divBdr>
          <w:divsChild>
            <w:div w:id="1030494122">
              <w:marLeft w:val="0"/>
              <w:marRight w:val="0"/>
              <w:marTop w:val="0"/>
              <w:marBottom w:val="0"/>
              <w:divBdr>
                <w:top w:val="none" w:sz="0" w:space="0" w:color="auto"/>
                <w:left w:val="none" w:sz="0" w:space="0" w:color="auto"/>
                <w:bottom w:val="none" w:sz="0" w:space="0" w:color="auto"/>
                <w:right w:val="none" w:sz="0" w:space="0" w:color="auto"/>
              </w:divBdr>
              <w:divsChild>
                <w:div w:id="1230772387">
                  <w:marLeft w:val="0"/>
                  <w:marRight w:val="0"/>
                  <w:marTop w:val="0"/>
                  <w:marBottom w:val="0"/>
                  <w:divBdr>
                    <w:top w:val="none" w:sz="0" w:space="0" w:color="auto"/>
                    <w:left w:val="none" w:sz="0" w:space="0" w:color="auto"/>
                    <w:bottom w:val="none" w:sz="0" w:space="0" w:color="auto"/>
                    <w:right w:val="none" w:sz="0" w:space="0" w:color="auto"/>
                  </w:divBdr>
                  <w:divsChild>
                    <w:div w:id="1155800191">
                      <w:marLeft w:val="0"/>
                      <w:marRight w:val="0"/>
                      <w:marTop w:val="0"/>
                      <w:marBottom w:val="0"/>
                      <w:divBdr>
                        <w:top w:val="none" w:sz="0" w:space="0" w:color="auto"/>
                        <w:left w:val="none" w:sz="0" w:space="0" w:color="auto"/>
                        <w:bottom w:val="none" w:sz="0" w:space="0" w:color="auto"/>
                        <w:right w:val="none" w:sz="0" w:space="0" w:color="auto"/>
                      </w:divBdr>
                      <w:divsChild>
                        <w:div w:id="783883628">
                          <w:marLeft w:val="0"/>
                          <w:marRight w:val="0"/>
                          <w:marTop w:val="0"/>
                          <w:marBottom w:val="0"/>
                          <w:divBdr>
                            <w:top w:val="none" w:sz="0" w:space="0" w:color="auto"/>
                            <w:left w:val="none" w:sz="0" w:space="0" w:color="auto"/>
                            <w:bottom w:val="none" w:sz="0" w:space="0" w:color="auto"/>
                            <w:right w:val="none" w:sz="0" w:space="0" w:color="auto"/>
                          </w:divBdr>
                          <w:divsChild>
                            <w:div w:id="4474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45845">
      <w:bodyDiv w:val="1"/>
      <w:marLeft w:val="0"/>
      <w:marRight w:val="0"/>
      <w:marTop w:val="0"/>
      <w:marBottom w:val="0"/>
      <w:divBdr>
        <w:top w:val="none" w:sz="0" w:space="0" w:color="auto"/>
        <w:left w:val="none" w:sz="0" w:space="0" w:color="auto"/>
        <w:bottom w:val="none" w:sz="0" w:space="0" w:color="auto"/>
        <w:right w:val="none" w:sz="0" w:space="0" w:color="auto"/>
      </w:divBdr>
      <w:divsChild>
        <w:div w:id="445463614">
          <w:marLeft w:val="0"/>
          <w:marRight w:val="0"/>
          <w:marTop w:val="0"/>
          <w:marBottom w:val="0"/>
          <w:divBdr>
            <w:top w:val="none" w:sz="0" w:space="0" w:color="auto"/>
            <w:left w:val="none" w:sz="0" w:space="0" w:color="auto"/>
            <w:bottom w:val="none" w:sz="0" w:space="0" w:color="auto"/>
            <w:right w:val="none" w:sz="0" w:space="0" w:color="auto"/>
          </w:divBdr>
          <w:divsChild>
            <w:div w:id="279380075">
              <w:marLeft w:val="0"/>
              <w:marRight w:val="0"/>
              <w:marTop w:val="0"/>
              <w:marBottom w:val="0"/>
              <w:divBdr>
                <w:top w:val="none" w:sz="0" w:space="0" w:color="auto"/>
                <w:left w:val="none" w:sz="0" w:space="0" w:color="auto"/>
                <w:bottom w:val="none" w:sz="0" w:space="0" w:color="auto"/>
                <w:right w:val="none" w:sz="0" w:space="0" w:color="auto"/>
              </w:divBdr>
              <w:divsChild>
                <w:div w:id="679812952">
                  <w:marLeft w:val="0"/>
                  <w:marRight w:val="0"/>
                  <w:marTop w:val="0"/>
                  <w:marBottom w:val="0"/>
                  <w:divBdr>
                    <w:top w:val="none" w:sz="0" w:space="0" w:color="auto"/>
                    <w:left w:val="none" w:sz="0" w:space="0" w:color="auto"/>
                    <w:bottom w:val="none" w:sz="0" w:space="0" w:color="auto"/>
                    <w:right w:val="none" w:sz="0" w:space="0" w:color="auto"/>
                  </w:divBdr>
                  <w:divsChild>
                    <w:div w:id="572161050">
                      <w:marLeft w:val="0"/>
                      <w:marRight w:val="0"/>
                      <w:marTop w:val="0"/>
                      <w:marBottom w:val="0"/>
                      <w:divBdr>
                        <w:top w:val="none" w:sz="0" w:space="0" w:color="auto"/>
                        <w:left w:val="none" w:sz="0" w:space="0" w:color="auto"/>
                        <w:bottom w:val="none" w:sz="0" w:space="0" w:color="auto"/>
                        <w:right w:val="none" w:sz="0" w:space="0" w:color="auto"/>
                      </w:divBdr>
                      <w:divsChild>
                        <w:div w:id="741562261">
                          <w:marLeft w:val="0"/>
                          <w:marRight w:val="0"/>
                          <w:marTop w:val="0"/>
                          <w:marBottom w:val="0"/>
                          <w:divBdr>
                            <w:top w:val="none" w:sz="0" w:space="0" w:color="auto"/>
                            <w:left w:val="none" w:sz="0" w:space="0" w:color="auto"/>
                            <w:bottom w:val="none" w:sz="0" w:space="0" w:color="auto"/>
                            <w:right w:val="none" w:sz="0" w:space="0" w:color="auto"/>
                          </w:divBdr>
                          <w:divsChild>
                            <w:div w:id="214004335">
                              <w:marLeft w:val="0"/>
                              <w:marRight w:val="0"/>
                              <w:marTop w:val="0"/>
                              <w:marBottom w:val="0"/>
                              <w:divBdr>
                                <w:top w:val="none" w:sz="0" w:space="0" w:color="auto"/>
                                <w:left w:val="none" w:sz="0" w:space="0" w:color="auto"/>
                                <w:bottom w:val="none" w:sz="0" w:space="0" w:color="auto"/>
                                <w:right w:val="none" w:sz="0" w:space="0" w:color="auto"/>
                              </w:divBdr>
                            </w:div>
                            <w:div w:id="833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683753">
      <w:bodyDiv w:val="1"/>
      <w:marLeft w:val="0"/>
      <w:marRight w:val="0"/>
      <w:marTop w:val="0"/>
      <w:marBottom w:val="0"/>
      <w:divBdr>
        <w:top w:val="none" w:sz="0" w:space="0" w:color="auto"/>
        <w:left w:val="none" w:sz="0" w:space="0" w:color="auto"/>
        <w:bottom w:val="none" w:sz="0" w:space="0" w:color="auto"/>
        <w:right w:val="none" w:sz="0" w:space="0" w:color="auto"/>
      </w:divBdr>
      <w:divsChild>
        <w:div w:id="1367289710">
          <w:marLeft w:val="0"/>
          <w:marRight w:val="0"/>
          <w:marTop w:val="0"/>
          <w:marBottom w:val="0"/>
          <w:divBdr>
            <w:top w:val="none" w:sz="0" w:space="0" w:color="auto"/>
            <w:left w:val="none" w:sz="0" w:space="0" w:color="auto"/>
            <w:bottom w:val="none" w:sz="0" w:space="0" w:color="auto"/>
            <w:right w:val="none" w:sz="0" w:space="0" w:color="auto"/>
          </w:divBdr>
          <w:divsChild>
            <w:div w:id="3768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6547">
      <w:bodyDiv w:val="1"/>
      <w:marLeft w:val="0"/>
      <w:marRight w:val="0"/>
      <w:marTop w:val="0"/>
      <w:marBottom w:val="0"/>
      <w:divBdr>
        <w:top w:val="none" w:sz="0" w:space="0" w:color="auto"/>
        <w:left w:val="none" w:sz="0" w:space="0" w:color="auto"/>
        <w:bottom w:val="none" w:sz="0" w:space="0" w:color="auto"/>
        <w:right w:val="none" w:sz="0" w:space="0" w:color="auto"/>
      </w:divBdr>
      <w:divsChild>
        <w:div w:id="48194314">
          <w:marLeft w:val="0"/>
          <w:marRight w:val="0"/>
          <w:marTop w:val="0"/>
          <w:marBottom w:val="0"/>
          <w:divBdr>
            <w:top w:val="none" w:sz="0" w:space="0" w:color="auto"/>
            <w:left w:val="none" w:sz="0" w:space="0" w:color="auto"/>
            <w:bottom w:val="none" w:sz="0" w:space="0" w:color="auto"/>
            <w:right w:val="none" w:sz="0" w:space="0" w:color="auto"/>
          </w:divBdr>
        </w:div>
      </w:divsChild>
    </w:div>
    <w:div w:id="526404784">
      <w:bodyDiv w:val="1"/>
      <w:marLeft w:val="0"/>
      <w:marRight w:val="0"/>
      <w:marTop w:val="0"/>
      <w:marBottom w:val="0"/>
      <w:divBdr>
        <w:top w:val="none" w:sz="0" w:space="0" w:color="auto"/>
        <w:left w:val="none" w:sz="0" w:space="0" w:color="auto"/>
        <w:bottom w:val="none" w:sz="0" w:space="0" w:color="auto"/>
        <w:right w:val="none" w:sz="0" w:space="0" w:color="auto"/>
      </w:divBdr>
    </w:div>
    <w:div w:id="526450876">
      <w:bodyDiv w:val="1"/>
      <w:marLeft w:val="0"/>
      <w:marRight w:val="0"/>
      <w:marTop w:val="0"/>
      <w:marBottom w:val="0"/>
      <w:divBdr>
        <w:top w:val="none" w:sz="0" w:space="0" w:color="auto"/>
        <w:left w:val="none" w:sz="0" w:space="0" w:color="auto"/>
        <w:bottom w:val="none" w:sz="0" w:space="0" w:color="auto"/>
        <w:right w:val="none" w:sz="0" w:space="0" w:color="auto"/>
      </w:divBdr>
      <w:divsChild>
        <w:div w:id="1443650020">
          <w:marLeft w:val="0"/>
          <w:marRight w:val="0"/>
          <w:marTop w:val="0"/>
          <w:marBottom w:val="0"/>
          <w:divBdr>
            <w:top w:val="none" w:sz="0" w:space="0" w:color="auto"/>
            <w:left w:val="none" w:sz="0" w:space="0" w:color="auto"/>
            <w:bottom w:val="none" w:sz="0" w:space="0" w:color="auto"/>
            <w:right w:val="none" w:sz="0" w:space="0" w:color="auto"/>
          </w:divBdr>
          <w:divsChild>
            <w:div w:id="648903264">
              <w:marLeft w:val="0"/>
              <w:marRight w:val="0"/>
              <w:marTop w:val="0"/>
              <w:marBottom w:val="0"/>
              <w:divBdr>
                <w:top w:val="none" w:sz="0" w:space="0" w:color="auto"/>
                <w:left w:val="none" w:sz="0" w:space="0" w:color="auto"/>
                <w:bottom w:val="none" w:sz="0" w:space="0" w:color="auto"/>
                <w:right w:val="none" w:sz="0" w:space="0" w:color="auto"/>
              </w:divBdr>
              <w:divsChild>
                <w:div w:id="13488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9494">
      <w:bodyDiv w:val="1"/>
      <w:marLeft w:val="0"/>
      <w:marRight w:val="0"/>
      <w:marTop w:val="0"/>
      <w:marBottom w:val="0"/>
      <w:divBdr>
        <w:top w:val="none" w:sz="0" w:space="0" w:color="auto"/>
        <w:left w:val="none" w:sz="0" w:space="0" w:color="auto"/>
        <w:bottom w:val="none" w:sz="0" w:space="0" w:color="auto"/>
        <w:right w:val="none" w:sz="0" w:space="0" w:color="auto"/>
      </w:divBdr>
    </w:div>
    <w:div w:id="527061894">
      <w:bodyDiv w:val="1"/>
      <w:marLeft w:val="0"/>
      <w:marRight w:val="0"/>
      <w:marTop w:val="0"/>
      <w:marBottom w:val="0"/>
      <w:divBdr>
        <w:top w:val="none" w:sz="0" w:space="0" w:color="auto"/>
        <w:left w:val="none" w:sz="0" w:space="0" w:color="auto"/>
        <w:bottom w:val="none" w:sz="0" w:space="0" w:color="auto"/>
        <w:right w:val="none" w:sz="0" w:space="0" w:color="auto"/>
      </w:divBdr>
      <w:divsChild>
        <w:div w:id="1437797634">
          <w:marLeft w:val="0"/>
          <w:marRight w:val="0"/>
          <w:marTop w:val="0"/>
          <w:marBottom w:val="0"/>
          <w:divBdr>
            <w:top w:val="none" w:sz="0" w:space="0" w:color="auto"/>
            <w:left w:val="none" w:sz="0" w:space="0" w:color="auto"/>
            <w:bottom w:val="none" w:sz="0" w:space="0" w:color="auto"/>
            <w:right w:val="none" w:sz="0" w:space="0" w:color="auto"/>
          </w:divBdr>
          <w:divsChild>
            <w:div w:id="763456812">
              <w:marLeft w:val="0"/>
              <w:marRight w:val="0"/>
              <w:marTop w:val="0"/>
              <w:marBottom w:val="0"/>
              <w:divBdr>
                <w:top w:val="none" w:sz="0" w:space="0" w:color="auto"/>
                <w:left w:val="none" w:sz="0" w:space="0" w:color="auto"/>
                <w:bottom w:val="none" w:sz="0" w:space="0" w:color="auto"/>
                <w:right w:val="none" w:sz="0" w:space="0" w:color="auto"/>
              </w:divBdr>
              <w:divsChild>
                <w:div w:id="1100561910">
                  <w:marLeft w:val="0"/>
                  <w:marRight w:val="0"/>
                  <w:marTop w:val="0"/>
                  <w:marBottom w:val="0"/>
                  <w:divBdr>
                    <w:top w:val="none" w:sz="0" w:space="0" w:color="auto"/>
                    <w:left w:val="none" w:sz="0" w:space="0" w:color="auto"/>
                    <w:bottom w:val="none" w:sz="0" w:space="0" w:color="auto"/>
                    <w:right w:val="none" w:sz="0" w:space="0" w:color="auto"/>
                  </w:divBdr>
                  <w:divsChild>
                    <w:div w:id="1198589981">
                      <w:marLeft w:val="0"/>
                      <w:marRight w:val="0"/>
                      <w:marTop w:val="0"/>
                      <w:marBottom w:val="0"/>
                      <w:divBdr>
                        <w:top w:val="none" w:sz="0" w:space="0" w:color="auto"/>
                        <w:left w:val="none" w:sz="0" w:space="0" w:color="auto"/>
                        <w:bottom w:val="none" w:sz="0" w:space="0" w:color="auto"/>
                        <w:right w:val="none" w:sz="0" w:space="0" w:color="auto"/>
                      </w:divBdr>
                      <w:divsChild>
                        <w:div w:id="736632359">
                          <w:marLeft w:val="0"/>
                          <w:marRight w:val="0"/>
                          <w:marTop w:val="0"/>
                          <w:marBottom w:val="0"/>
                          <w:divBdr>
                            <w:top w:val="none" w:sz="0" w:space="0" w:color="auto"/>
                            <w:left w:val="none" w:sz="0" w:space="0" w:color="auto"/>
                            <w:bottom w:val="none" w:sz="0" w:space="0" w:color="auto"/>
                            <w:right w:val="none" w:sz="0" w:space="0" w:color="auto"/>
                          </w:divBdr>
                          <w:divsChild>
                            <w:div w:id="14895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1319">
      <w:bodyDiv w:val="1"/>
      <w:marLeft w:val="0"/>
      <w:marRight w:val="0"/>
      <w:marTop w:val="0"/>
      <w:marBottom w:val="0"/>
      <w:divBdr>
        <w:top w:val="none" w:sz="0" w:space="0" w:color="auto"/>
        <w:left w:val="none" w:sz="0" w:space="0" w:color="auto"/>
        <w:bottom w:val="none" w:sz="0" w:space="0" w:color="auto"/>
        <w:right w:val="none" w:sz="0" w:space="0" w:color="auto"/>
      </w:divBdr>
      <w:divsChild>
        <w:div w:id="610014510">
          <w:marLeft w:val="0"/>
          <w:marRight w:val="0"/>
          <w:marTop w:val="0"/>
          <w:marBottom w:val="0"/>
          <w:divBdr>
            <w:top w:val="none" w:sz="0" w:space="0" w:color="auto"/>
            <w:left w:val="none" w:sz="0" w:space="0" w:color="auto"/>
            <w:bottom w:val="none" w:sz="0" w:space="0" w:color="auto"/>
            <w:right w:val="none" w:sz="0" w:space="0" w:color="auto"/>
          </w:divBdr>
          <w:divsChild>
            <w:div w:id="1380469706">
              <w:marLeft w:val="0"/>
              <w:marRight w:val="0"/>
              <w:marTop w:val="0"/>
              <w:marBottom w:val="0"/>
              <w:divBdr>
                <w:top w:val="none" w:sz="0" w:space="0" w:color="auto"/>
                <w:left w:val="none" w:sz="0" w:space="0" w:color="auto"/>
                <w:bottom w:val="none" w:sz="0" w:space="0" w:color="auto"/>
                <w:right w:val="none" w:sz="0" w:space="0" w:color="auto"/>
              </w:divBdr>
              <w:divsChild>
                <w:div w:id="758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14612">
      <w:bodyDiv w:val="1"/>
      <w:marLeft w:val="0"/>
      <w:marRight w:val="0"/>
      <w:marTop w:val="0"/>
      <w:marBottom w:val="0"/>
      <w:divBdr>
        <w:top w:val="none" w:sz="0" w:space="0" w:color="auto"/>
        <w:left w:val="none" w:sz="0" w:space="0" w:color="auto"/>
        <w:bottom w:val="none" w:sz="0" w:space="0" w:color="auto"/>
        <w:right w:val="none" w:sz="0" w:space="0" w:color="auto"/>
      </w:divBdr>
      <w:divsChild>
        <w:div w:id="277489404">
          <w:marLeft w:val="-225"/>
          <w:marRight w:val="-225"/>
          <w:marTop w:val="0"/>
          <w:marBottom w:val="0"/>
          <w:divBdr>
            <w:top w:val="none" w:sz="0" w:space="0" w:color="auto"/>
            <w:left w:val="none" w:sz="0" w:space="0" w:color="auto"/>
            <w:bottom w:val="none" w:sz="0" w:space="0" w:color="auto"/>
            <w:right w:val="none" w:sz="0" w:space="0" w:color="auto"/>
          </w:divBdr>
          <w:divsChild>
            <w:div w:id="861015745">
              <w:marLeft w:val="0"/>
              <w:marRight w:val="0"/>
              <w:marTop w:val="0"/>
              <w:marBottom w:val="0"/>
              <w:divBdr>
                <w:top w:val="none" w:sz="0" w:space="0" w:color="auto"/>
                <w:left w:val="none" w:sz="0" w:space="0" w:color="auto"/>
                <w:bottom w:val="none" w:sz="0" w:space="0" w:color="auto"/>
                <w:right w:val="none" w:sz="0" w:space="0" w:color="auto"/>
              </w:divBdr>
              <w:divsChild>
                <w:div w:id="1303731331">
                  <w:marLeft w:val="0"/>
                  <w:marRight w:val="0"/>
                  <w:marTop w:val="0"/>
                  <w:marBottom w:val="0"/>
                  <w:divBdr>
                    <w:top w:val="none" w:sz="0" w:space="0" w:color="auto"/>
                    <w:left w:val="none" w:sz="0" w:space="0" w:color="auto"/>
                    <w:bottom w:val="none" w:sz="0" w:space="0" w:color="auto"/>
                    <w:right w:val="none" w:sz="0" w:space="0" w:color="auto"/>
                  </w:divBdr>
                  <w:divsChild>
                    <w:div w:id="1145004124">
                      <w:marLeft w:val="0"/>
                      <w:marRight w:val="0"/>
                      <w:marTop w:val="0"/>
                      <w:marBottom w:val="0"/>
                      <w:divBdr>
                        <w:top w:val="none" w:sz="0" w:space="0" w:color="auto"/>
                        <w:left w:val="none" w:sz="0" w:space="0" w:color="auto"/>
                        <w:bottom w:val="none" w:sz="0" w:space="0" w:color="auto"/>
                        <w:right w:val="none" w:sz="0" w:space="0" w:color="auto"/>
                      </w:divBdr>
                      <w:divsChild>
                        <w:div w:id="665406074">
                          <w:marLeft w:val="0"/>
                          <w:marRight w:val="0"/>
                          <w:marTop w:val="0"/>
                          <w:marBottom w:val="0"/>
                          <w:divBdr>
                            <w:top w:val="none" w:sz="0" w:space="0" w:color="auto"/>
                            <w:left w:val="none" w:sz="0" w:space="0" w:color="auto"/>
                            <w:bottom w:val="none" w:sz="0" w:space="0" w:color="auto"/>
                            <w:right w:val="none" w:sz="0" w:space="0" w:color="auto"/>
                          </w:divBdr>
                          <w:divsChild>
                            <w:div w:id="466624528">
                              <w:marLeft w:val="0"/>
                              <w:marRight w:val="0"/>
                              <w:marTop w:val="0"/>
                              <w:marBottom w:val="0"/>
                              <w:divBdr>
                                <w:top w:val="none" w:sz="0" w:space="0" w:color="auto"/>
                                <w:left w:val="none" w:sz="0" w:space="0" w:color="auto"/>
                                <w:bottom w:val="none" w:sz="0" w:space="0" w:color="auto"/>
                                <w:right w:val="none" w:sz="0" w:space="0" w:color="auto"/>
                              </w:divBdr>
                            </w:div>
                            <w:div w:id="5350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03829">
      <w:bodyDiv w:val="1"/>
      <w:marLeft w:val="0"/>
      <w:marRight w:val="0"/>
      <w:marTop w:val="0"/>
      <w:marBottom w:val="0"/>
      <w:divBdr>
        <w:top w:val="none" w:sz="0" w:space="0" w:color="auto"/>
        <w:left w:val="none" w:sz="0" w:space="0" w:color="auto"/>
        <w:bottom w:val="none" w:sz="0" w:space="0" w:color="auto"/>
        <w:right w:val="none" w:sz="0" w:space="0" w:color="auto"/>
      </w:divBdr>
      <w:divsChild>
        <w:div w:id="1489133842">
          <w:marLeft w:val="0"/>
          <w:marRight w:val="0"/>
          <w:marTop w:val="0"/>
          <w:marBottom w:val="0"/>
          <w:divBdr>
            <w:top w:val="none" w:sz="0" w:space="0" w:color="auto"/>
            <w:left w:val="none" w:sz="0" w:space="0" w:color="auto"/>
            <w:bottom w:val="none" w:sz="0" w:space="0" w:color="auto"/>
            <w:right w:val="none" w:sz="0" w:space="0" w:color="auto"/>
          </w:divBdr>
          <w:divsChild>
            <w:div w:id="446702240">
              <w:marLeft w:val="0"/>
              <w:marRight w:val="0"/>
              <w:marTop w:val="0"/>
              <w:marBottom w:val="0"/>
              <w:divBdr>
                <w:top w:val="none" w:sz="0" w:space="0" w:color="auto"/>
                <w:left w:val="none" w:sz="0" w:space="0" w:color="auto"/>
                <w:bottom w:val="none" w:sz="0" w:space="0" w:color="auto"/>
                <w:right w:val="none" w:sz="0" w:space="0" w:color="auto"/>
              </w:divBdr>
              <w:divsChild>
                <w:div w:id="450252052">
                  <w:marLeft w:val="0"/>
                  <w:marRight w:val="0"/>
                  <w:marTop w:val="0"/>
                  <w:marBottom w:val="0"/>
                  <w:divBdr>
                    <w:top w:val="none" w:sz="0" w:space="0" w:color="auto"/>
                    <w:left w:val="none" w:sz="0" w:space="0" w:color="auto"/>
                    <w:bottom w:val="none" w:sz="0" w:space="0" w:color="auto"/>
                    <w:right w:val="none" w:sz="0" w:space="0" w:color="auto"/>
                  </w:divBdr>
                  <w:divsChild>
                    <w:div w:id="931471233">
                      <w:marLeft w:val="0"/>
                      <w:marRight w:val="0"/>
                      <w:marTop w:val="0"/>
                      <w:marBottom w:val="0"/>
                      <w:divBdr>
                        <w:top w:val="none" w:sz="0" w:space="0" w:color="auto"/>
                        <w:left w:val="none" w:sz="0" w:space="0" w:color="auto"/>
                        <w:bottom w:val="none" w:sz="0" w:space="0" w:color="auto"/>
                        <w:right w:val="none" w:sz="0" w:space="0" w:color="auto"/>
                      </w:divBdr>
                      <w:divsChild>
                        <w:div w:id="309941492">
                          <w:marLeft w:val="0"/>
                          <w:marRight w:val="0"/>
                          <w:marTop w:val="0"/>
                          <w:marBottom w:val="0"/>
                          <w:divBdr>
                            <w:top w:val="none" w:sz="0" w:space="0" w:color="auto"/>
                            <w:left w:val="none" w:sz="0" w:space="0" w:color="auto"/>
                            <w:bottom w:val="none" w:sz="0" w:space="0" w:color="auto"/>
                            <w:right w:val="none" w:sz="0" w:space="0" w:color="auto"/>
                          </w:divBdr>
                          <w:divsChild>
                            <w:div w:id="800997322">
                              <w:marLeft w:val="0"/>
                              <w:marRight w:val="0"/>
                              <w:marTop w:val="0"/>
                              <w:marBottom w:val="0"/>
                              <w:divBdr>
                                <w:top w:val="none" w:sz="0" w:space="0" w:color="auto"/>
                                <w:left w:val="none" w:sz="0" w:space="0" w:color="auto"/>
                                <w:bottom w:val="none" w:sz="0" w:space="0" w:color="auto"/>
                                <w:right w:val="none" w:sz="0" w:space="0" w:color="auto"/>
                              </w:divBdr>
                            </w:div>
                            <w:div w:id="11626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7467">
      <w:bodyDiv w:val="1"/>
      <w:marLeft w:val="0"/>
      <w:marRight w:val="0"/>
      <w:marTop w:val="0"/>
      <w:marBottom w:val="0"/>
      <w:divBdr>
        <w:top w:val="none" w:sz="0" w:space="0" w:color="auto"/>
        <w:left w:val="none" w:sz="0" w:space="0" w:color="auto"/>
        <w:bottom w:val="none" w:sz="0" w:space="0" w:color="auto"/>
        <w:right w:val="none" w:sz="0" w:space="0" w:color="auto"/>
      </w:divBdr>
      <w:divsChild>
        <w:div w:id="1045955505">
          <w:marLeft w:val="0"/>
          <w:marRight w:val="0"/>
          <w:marTop w:val="0"/>
          <w:marBottom w:val="0"/>
          <w:divBdr>
            <w:top w:val="none" w:sz="0" w:space="0" w:color="auto"/>
            <w:left w:val="none" w:sz="0" w:space="0" w:color="auto"/>
            <w:bottom w:val="none" w:sz="0" w:space="0" w:color="auto"/>
            <w:right w:val="none" w:sz="0" w:space="0" w:color="auto"/>
          </w:divBdr>
          <w:divsChild>
            <w:div w:id="10029809">
              <w:marLeft w:val="0"/>
              <w:marRight w:val="0"/>
              <w:marTop w:val="0"/>
              <w:marBottom w:val="0"/>
              <w:divBdr>
                <w:top w:val="none" w:sz="0" w:space="0" w:color="auto"/>
                <w:left w:val="none" w:sz="0" w:space="0" w:color="auto"/>
                <w:bottom w:val="none" w:sz="0" w:space="0" w:color="auto"/>
                <w:right w:val="none" w:sz="0" w:space="0" w:color="auto"/>
              </w:divBdr>
              <w:divsChild>
                <w:div w:id="1129515455">
                  <w:marLeft w:val="0"/>
                  <w:marRight w:val="0"/>
                  <w:marTop w:val="0"/>
                  <w:marBottom w:val="0"/>
                  <w:divBdr>
                    <w:top w:val="none" w:sz="0" w:space="0" w:color="auto"/>
                    <w:left w:val="none" w:sz="0" w:space="0" w:color="auto"/>
                    <w:bottom w:val="none" w:sz="0" w:space="0" w:color="auto"/>
                    <w:right w:val="none" w:sz="0" w:space="0" w:color="auto"/>
                  </w:divBdr>
                  <w:divsChild>
                    <w:div w:id="1407876343">
                      <w:marLeft w:val="0"/>
                      <w:marRight w:val="0"/>
                      <w:marTop w:val="0"/>
                      <w:marBottom w:val="0"/>
                      <w:divBdr>
                        <w:top w:val="none" w:sz="0" w:space="0" w:color="auto"/>
                        <w:left w:val="none" w:sz="0" w:space="0" w:color="auto"/>
                        <w:bottom w:val="none" w:sz="0" w:space="0" w:color="auto"/>
                        <w:right w:val="none" w:sz="0" w:space="0" w:color="auto"/>
                      </w:divBdr>
                      <w:divsChild>
                        <w:div w:id="191117511">
                          <w:marLeft w:val="0"/>
                          <w:marRight w:val="0"/>
                          <w:marTop w:val="0"/>
                          <w:marBottom w:val="0"/>
                          <w:divBdr>
                            <w:top w:val="none" w:sz="0" w:space="0" w:color="auto"/>
                            <w:left w:val="none" w:sz="0" w:space="0" w:color="auto"/>
                            <w:bottom w:val="none" w:sz="0" w:space="0" w:color="auto"/>
                            <w:right w:val="none" w:sz="0" w:space="0" w:color="auto"/>
                          </w:divBdr>
                          <w:divsChild>
                            <w:div w:id="834302899">
                              <w:marLeft w:val="0"/>
                              <w:marRight w:val="0"/>
                              <w:marTop w:val="0"/>
                              <w:marBottom w:val="0"/>
                              <w:divBdr>
                                <w:top w:val="none" w:sz="0" w:space="0" w:color="auto"/>
                                <w:left w:val="none" w:sz="0" w:space="0" w:color="auto"/>
                                <w:bottom w:val="none" w:sz="0" w:space="0" w:color="auto"/>
                                <w:right w:val="none" w:sz="0" w:space="0" w:color="auto"/>
                              </w:divBdr>
                            </w:div>
                            <w:div w:id="12066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3040">
      <w:bodyDiv w:val="1"/>
      <w:marLeft w:val="0"/>
      <w:marRight w:val="0"/>
      <w:marTop w:val="0"/>
      <w:marBottom w:val="0"/>
      <w:divBdr>
        <w:top w:val="none" w:sz="0" w:space="0" w:color="auto"/>
        <w:left w:val="none" w:sz="0" w:space="0" w:color="auto"/>
        <w:bottom w:val="none" w:sz="0" w:space="0" w:color="auto"/>
        <w:right w:val="none" w:sz="0" w:space="0" w:color="auto"/>
      </w:divBdr>
      <w:divsChild>
        <w:div w:id="1131753973">
          <w:marLeft w:val="-225"/>
          <w:marRight w:val="-225"/>
          <w:marTop w:val="0"/>
          <w:marBottom w:val="0"/>
          <w:divBdr>
            <w:top w:val="none" w:sz="0" w:space="0" w:color="auto"/>
            <w:left w:val="none" w:sz="0" w:space="0" w:color="auto"/>
            <w:bottom w:val="none" w:sz="0" w:space="0" w:color="auto"/>
            <w:right w:val="none" w:sz="0" w:space="0" w:color="auto"/>
          </w:divBdr>
          <w:divsChild>
            <w:div w:id="621575489">
              <w:marLeft w:val="0"/>
              <w:marRight w:val="0"/>
              <w:marTop w:val="0"/>
              <w:marBottom w:val="0"/>
              <w:divBdr>
                <w:top w:val="none" w:sz="0" w:space="0" w:color="auto"/>
                <w:left w:val="none" w:sz="0" w:space="0" w:color="auto"/>
                <w:bottom w:val="none" w:sz="0" w:space="0" w:color="auto"/>
                <w:right w:val="none" w:sz="0" w:space="0" w:color="auto"/>
              </w:divBdr>
              <w:divsChild>
                <w:div w:id="225072055">
                  <w:marLeft w:val="0"/>
                  <w:marRight w:val="0"/>
                  <w:marTop w:val="0"/>
                  <w:marBottom w:val="0"/>
                  <w:divBdr>
                    <w:top w:val="none" w:sz="0" w:space="0" w:color="auto"/>
                    <w:left w:val="none" w:sz="0" w:space="0" w:color="auto"/>
                    <w:bottom w:val="none" w:sz="0" w:space="0" w:color="auto"/>
                    <w:right w:val="none" w:sz="0" w:space="0" w:color="auto"/>
                  </w:divBdr>
                  <w:divsChild>
                    <w:div w:id="722945039">
                      <w:marLeft w:val="0"/>
                      <w:marRight w:val="0"/>
                      <w:marTop w:val="0"/>
                      <w:marBottom w:val="0"/>
                      <w:divBdr>
                        <w:top w:val="none" w:sz="0" w:space="0" w:color="auto"/>
                        <w:left w:val="none" w:sz="0" w:space="0" w:color="auto"/>
                        <w:bottom w:val="none" w:sz="0" w:space="0" w:color="auto"/>
                        <w:right w:val="none" w:sz="0" w:space="0" w:color="auto"/>
                      </w:divBdr>
                      <w:divsChild>
                        <w:div w:id="761216936">
                          <w:marLeft w:val="0"/>
                          <w:marRight w:val="0"/>
                          <w:marTop w:val="0"/>
                          <w:marBottom w:val="0"/>
                          <w:divBdr>
                            <w:top w:val="none" w:sz="0" w:space="0" w:color="auto"/>
                            <w:left w:val="none" w:sz="0" w:space="0" w:color="auto"/>
                            <w:bottom w:val="none" w:sz="0" w:space="0" w:color="auto"/>
                            <w:right w:val="none" w:sz="0" w:space="0" w:color="auto"/>
                          </w:divBdr>
                          <w:divsChild>
                            <w:div w:id="282032921">
                              <w:marLeft w:val="0"/>
                              <w:marRight w:val="0"/>
                              <w:marTop w:val="0"/>
                              <w:marBottom w:val="0"/>
                              <w:divBdr>
                                <w:top w:val="none" w:sz="0" w:space="0" w:color="auto"/>
                                <w:left w:val="none" w:sz="0" w:space="0" w:color="auto"/>
                                <w:bottom w:val="none" w:sz="0" w:space="0" w:color="auto"/>
                                <w:right w:val="none" w:sz="0" w:space="0" w:color="auto"/>
                              </w:divBdr>
                            </w:div>
                            <w:div w:id="6928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04118">
      <w:bodyDiv w:val="1"/>
      <w:marLeft w:val="0"/>
      <w:marRight w:val="0"/>
      <w:marTop w:val="0"/>
      <w:marBottom w:val="0"/>
      <w:divBdr>
        <w:top w:val="none" w:sz="0" w:space="0" w:color="auto"/>
        <w:left w:val="none" w:sz="0" w:space="0" w:color="auto"/>
        <w:bottom w:val="none" w:sz="0" w:space="0" w:color="auto"/>
        <w:right w:val="none" w:sz="0" w:space="0" w:color="auto"/>
      </w:divBdr>
      <w:divsChild>
        <w:div w:id="1002127749">
          <w:marLeft w:val="0"/>
          <w:marRight w:val="0"/>
          <w:marTop w:val="0"/>
          <w:marBottom w:val="0"/>
          <w:divBdr>
            <w:top w:val="none" w:sz="0" w:space="0" w:color="auto"/>
            <w:left w:val="none" w:sz="0" w:space="0" w:color="auto"/>
            <w:bottom w:val="none" w:sz="0" w:space="0" w:color="auto"/>
            <w:right w:val="none" w:sz="0" w:space="0" w:color="auto"/>
          </w:divBdr>
          <w:divsChild>
            <w:div w:id="714232426">
              <w:marLeft w:val="0"/>
              <w:marRight w:val="0"/>
              <w:marTop w:val="0"/>
              <w:marBottom w:val="0"/>
              <w:divBdr>
                <w:top w:val="none" w:sz="0" w:space="0" w:color="auto"/>
                <w:left w:val="none" w:sz="0" w:space="0" w:color="auto"/>
                <w:bottom w:val="none" w:sz="0" w:space="0" w:color="auto"/>
                <w:right w:val="none" w:sz="0" w:space="0" w:color="auto"/>
              </w:divBdr>
              <w:divsChild>
                <w:div w:id="1180200972">
                  <w:marLeft w:val="0"/>
                  <w:marRight w:val="0"/>
                  <w:marTop w:val="0"/>
                  <w:marBottom w:val="0"/>
                  <w:divBdr>
                    <w:top w:val="none" w:sz="0" w:space="0" w:color="auto"/>
                    <w:left w:val="none" w:sz="0" w:space="0" w:color="auto"/>
                    <w:bottom w:val="none" w:sz="0" w:space="0" w:color="auto"/>
                    <w:right w:val="none" w:sz="0" w:space="0" w:color="auto"/>
                  </w:divBdr>
                  <w:divsChild>
                    <w:div w:id="1457064068">
                      <w:marLeft w:val="0"/>
                      <w:marRight w:val="0"/>
                      <w:marTop w:val="0"/>
                      <w:marBottom w:val="0"/>
                      <w:divBdr>
                        <w:top w:val="none" w:sz="0" w:space="0" w:color="auto"/>
                        <w:left w:val="none" w:sz="0" w:space="0" w:color="auto"/>
                        <w:bottom w:val="none" w:sz="0" w:space="0" w:color="auto"/>
                        <w:right w:val="none" w:sz="0" w:space="0" w:color="auto"/>
                      </w:divBdr>
                      <w:divsChild>
                        <w:div w:id="1304192776">
                          <w:marLeft w:val="0"/>
                          <w:marRight w:val="0"/>
                          <w:marTop w:val="0"/>
                          <w:marBottom w:val="0"/>
                          <w:divBdr>
                            <w:top w:val="none" w:sz="0" w:space="0" w:color="auto"/>
                            <w:left w:val="none" w:sz="0" w:space="0" w:color="auto"/>
                            <w:bottom w:val="none" w:sz="0" w:space="0" w:color="auto"/>
                            <w:right w:val="none" w:sz="0" w:space="0" w:color="auto"/>
                          </w:divBdr>
                          <w:divsChild>
                            <w:div w:id="709501850">
                              <w:marLeft w:val="0"/>
                              <w:marRight w:val="0"/>
                              <w:marTop w:val="0"/>
                              <w:marBottom w:val="0"/>
                              <w:divBdr>
                                <w:top w:val="none" w:sz="0" w:space="0" w:color="auto"/>
                                <w:left w:val="none" w:sz="0" w:space="0" w:color="auto"/>
                                <w:bottom w:val="none" w:sz="0" w:space="0" w:color="auto"/>
                                <w:right w:val="none" w:sz="0" w:space="0" w:color="auto"/>
                              </w:divBdr>
                            </w:div>
                            <w:div w:id="12407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06240">
      <w:bodyDiv w:val="1"/>
      <w:marLeft w:val="0"/>
      <w:marRight w:val="0"/>
      <w:marTop w:val="0"/>
      <w:marBottom w:val="0"/>
      <w:divBdr>
        <w:top w:val="none" w:sz="0" w:space="0" w:color="auto"/>
        <w:left w:val="none" w:sz="0" w:space="0" w:color="auto"/>
        <w:bottom w:val="none" w:sz="0" w:space="0" w:color="auto"/>
        <w:right w:val="none" w:sz="0" w:space="0" w:color="auto"/>
      </w:divBdr>
      <w:divsChild>
        <w:div w:id="157425860">
          <w:marLeft w:val="0"/>
          <w:marRight w:val="0"/>
          <w:marTop w:val="0"/>
          <w:marBottom w:val="0"/>
          <w:divBdr>
            <w:top w:val="none" w:sz="0" w:space="0" w:color="auto"/>
            <w:left w:val="none" w:sz="0" w:space="0" w:color="auto"/>
            <w:bottom w:val="none" w:sz="0" w:space="0" w:color="auto"/>
            <w:right w:val="none" w:sz="0" w:space="0" w:color="auto"/>
          </w:divBdr>
          <w:divsChild>
            <w:div w:id="73741719">
              <w:marLeft w:val="0"/>
              <w:marRight w:val="0"/>
              <w:marTop w:val="0"/>
              <w:marBottom w:val="0"/>
              <w:divBdr>
                <w:top w:val="none" w:sz="0" w:space="0" w:color="auto"/>
                <w:left w:val="none" w:sz="0" w:space="0" w:color="auto"/>
                <w:bottom w:val="none" w:sz="0" w:space="0" w:color="auto"/>
                <w:right w:val="none" w:sz="0" w:space="0" w:color="auto"/>
              </w:divBdr>
              <w:divsChild>
                <w:div w:id="1021128701">
                  <w:marLeft w:val="0"/>
                  <w:marRight w:val="0"/>
                  <w:marTop w:val="0"/>
                  <w:marBottom w:val="0"/>
                  <w:divBdr>
                    <w:top w:val="none" w:sz="0" w:space="0" w:color="auto"/>
                    <w:left w:val="none" w:sz="0" w:space="0" w:color="auto"/>
                    <w:bottom w:val="none" w:sz="0" w:space="0" w:color="auto"/>
                    <w:right w:val="none" w:sz="0" w:space="0" w:color="auto"/>
                  </w:divBdr>
                  <w:divsChild>
                    <w:div w:id="8416208">
                      <w:marLeft w:val="0"/>
                      <w:marRight w:val="0"/>
                      <w:marTop w:val="0"/>
                      <w:marBottom w:val="0"/>
                      <w:divBdr>
                        <w:top w:val="none" w:sz="0" w:space="0" w:color="auto"/>
                        <w:left w:val="none" w:sz="0" w:space="0" w:color="auto"/>
                        <w:bottom w:val="none" w:sz="0" w:space="0" w:color="auto"/>
                        <w:right w:val="none" w:sz="0" w:space="0" w:color="auto"/>
                      </w:divBdr>
                      <w:divsChild>
                        <w:div w:id="9466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798205">
      <w:bodyDiv w:val="1"/>
      <w:marLeft w:val="0"/>
      <w:marRight w:val="0"/>
      <w:marTop w:val="0"/>
      <w:marBottom w:val="0"/>
      <w:divBdr>
        <w:top w:val="none" w:sz="0" w:space="0" w:color="auto"/>
        <w:left w:val="none" w:sz="0" w:space="0" w:color="auto"/>
        <w:bottom w:val="none" w:sz="0" w:space="0" w:color="auto"/>
        <w:right w:val="none" w:sz="0" w:space="0" w:color="auto"/>
      </w:divBdr>
      <w:divsChild>
        <w:div w:id="332808107">
          <w:marLeft w:val="0"/>
          <w:marRight w:val="0"/>
          <w:marTop w:val="0"/>
          <w:marBottom w:val="0"/>
          <w:divBdr>
            <w:top w:val="none" w:sz="0" w:space="0" w:color="auto"/>
            <w:left w:val="none" w:sz="0" w:space="0" w:color="auto"/>
            <w:bottom w:val="none" w:sz="0" w:space="0" w:color="auto"/>
            <w:right w:val="none" w:sz="0" w:space="0" w:color="auto"/>
          </w:divBdr>
          <w:divsChild>
            <w:div w:id="4741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2588">
      <w:bodyDiv w:val="1"/>
      <w:marLeft w:val="0"/>
      <w:marRight w:val="0"/>
      <w:marTop w:val="0"/>
      <w:marBottom w:val="0"/>
      <w:divBdr>
        <w:top w:val="none" w:sz="0" w:space="0" w:color="auto"/>
        <w:left w:val="none" w:sz="0" w:space="0" w:color="auto"/>
        <w:bottom w:val="none" w:sz="0" w:space="0" w:color="auto"/>
        <w:right w:val="none" w:sz="0" w:space="0" w:color="auto"/>
      </w:divBdr>
      <w:divsChild>
        <w:div w:id="534317381">
          <w:marLeft w:val="-225"/>
          <w:marRight w:val="-225"/>
          <w:marTop w:val="0"/>
          <w:marBottom w:val="0"/>
          <w:divBdr>
            <w:top w:val="none" w:sz="0" w:space="0" w:color="auto"/>
            <w:left w:val="none" w:sz="0" w:space="0" w:color="auto"/>
            <w:bottom w:val="none" w:sz="0" w:space="0" w:color="auto"/>
            <w:right w:val="none" w:sz="0" w:space="0" w:color="auto"/>
          </w:divBdr>
          <w:divsChild>
            <w:div w:id="13376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3879">
      <w:bodyDiv w:val="1"/>
      <w:marLeft w:val="0"/>
      <w:marRight w:val="0"/>
      <w:marTop w:val="0"/>
      <w:marBottom w:val="0"/>
      <w:divBdr>
        <w:top w:val="none" w:sz="0" w:space="0" w:color="auto"/>
        <w:left w:val="none" w:sz="0" w:space="0" w:color="auto"/>
        <w:bottom w:val="none" w:sz="0" w:space="0" w:color="auto"/>
        <w:right w:val="none" w:sz="0" w:space="0" w:color="auto"/>
      </w:divBdr>
    </w:div>
    <w:div w:id="532184829">
      <w:bodyDiv w:val="1"/>
      <w:marLeft w:val="0"/>
      <w:marRight w:val="0"/>
      <w:marTop w:val="0"/>
      <w:marBottom w:val="0"/>
      <w:divBdr>
        <w:top w:val="none" w:sz="0" w:space="0" w:color="auto"/>
        <w:left w:val="none" w:sz="0" w:space="0" w:color="auto"/>
        <w:bottom w:val="none" w:sz="0" w:space="0" w:color="auto"/>
        <w:right w:val="none" w:sz="0" w:space="0" w:color="auto"/>
      </w:divBdr>
      <w:divsChild>
        <w:div w:id="1423378049">
          <w:marLeft w:val="0"/>
          <w:marRight w:val="0"/>
          <w:marTop w:val="0"/>
          <w:marBottom w:val="0"/>
          <w:divBdr>
            <w:top w:val="none" w:sz="0" w:space="0" w:color="auto"/>
            <w:left w:val="none" w:sz="0" w:space="0" w:color="auto"/>
            <w:bottom w:val="none" w:sz="0" w:space="0" w:color="auto"/>
            <w:right w:val="none" w:sz="0" w:space="0" w:color="auto"/>
          </w:divBdr>
          <w:divsChild>
            <w:div w:id="1225143879">
              <w:marLeft w:val="0"/>
              <w:marRight w:val="0"/>
              <w:marTop w:val="0"/>
              <w:marBottom w:val="0"/>
              <w:divBdr>
                <w:top w:val="none" w:sz="0" w:space="0" w:color="auto"/>
                <w:left w:val="none" w:sz="0" w:space="0" w:color="auto"/>
                <w:bottom w:val="none" w:sz="0" w:space="0" w:color="auto"/>
                <w:right w:val="none" w:sz="0" w:space="0" w:color="auto"/>
              </w:divBdr>
              <w:divsChild>
                <w:div w:id="87360280">
                  <w:marLeft w:val="0"/>
                  <w:marRight w:val="0"/>
                  <w:marTop w:val="0"/>
                  <w:marBottom w:val="0"/>
                  <w:divBdr>
                    <w:top w:val="none" w:sz="0" w:space="0" w:color="auto"/>
                    <w:left w:val="none" w:sz="0" w:space="0" w:color="auto"/>
                    <w:bottom w:val="none" w:sz="0" w:space="0" w:color="auto"/>
                    <w:right w:val="none" w:sz="0" w:space="0" w:color="auto"/>
                  </w:divBdr>
                  <w:divsChild>
                    <w:div w:id="1554317806">
                      <w:marLeft w:val="0"/>
                      <w:marRight w:val="0"/>
                      <w:marTop w:val="0"/>
                      <w:marBottom w:val="0"/>
                      <w:divBdr>
                        <w:top w:val="none" w:sz="0" w:space="0" w:color="auto"/>
                        <w:left w:val="none" w:sz="0" w:space="0" w:color="auto"/>
                        <w:bottom w:val="none" w:sz="0" w:space="0" w:color="auto"/>
                        <w:right w:val="none" w:sz="0" w:space="0" w:color="auto"/>
                      </w:divBdr>
                      <w:divsChild>
                        <w:div w:id="974993968">
                          <w:marLeft w:val="0"/>
                          <w:marRight w:val="0"/>
                          <w:marTop w:val="0"/>
                          <w:marBottom w:val="0"/>
                          <w:divBdr>
                            <w:top w:val="none" w:sz="0" w:space="0" w:color="auto"/>
                            <w:left w:val="none" w:sz="0" w:space="0" w:color="auto"/>
                            <w:bottom w:val="none" w:sz="0" w:space="0" w:color="auto"/>
                            <w:right w:val="none" w:sz="0" w:space="0" w:color="auto"/>
                          </w:divBdr>
                          <w:divsChild>
                            <w:div w:id="13307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24290">
      <w:bodyDiv w:val="1"/>
      <w:marLeft w:val="0"/>
      <w:marRight w:val="0"/>
      <w:marTop w:val="0"/>
      <w:marBottom w:val="0"/>
      <w:divBdr>
        <w:top w:val="none" w:sz="0" w:space="0" w:color="auto"/>
        <w:left w:val="none" w:sz="0" w:space="0" w:color="auto"/>
        <w:bottom w:val="none" w:sz="0" w:space="0" w:color="auto"/>
        <w:right w:val="none" w:sz="0" w:space="0" w:color="auto"/>
      </w:divBdr>
    </w:div>
    <w:div w:id="532881987">
      <w:bodyDiv w:val="1"/>
      <w:marLeft w:val="0"/>
      <w:marRight w:val="0"/>
      <w:marTop w:val="0"/>
      <w:marBottom w:val="0"/>
      <w:divBdr>
        <w:top w:val="none" w:sz="0" w:space="0" w:color="auto"/>
        <w:left w:val="none" w:sz="0" w:space="0" w:color="auto"/>
        <w:bottom w:val="none" w:sz="0" w:space="0" w:color="auto"/>
        <w:right w:val="none" w:sz="0" w:space="0" w:color="auto"/>
      </w:divBdr>
      <w:divsChild>
        <w:div w:id="1142499205">
          <w:marLeft w:val="0"/>
          <w:marRight w:val="0"/>
          <w:marTop w:val="0"/>
          <w:marBottom w:val="0"/>
          <w:divBdr>
            <w:top w:val="none" w:sz="0" w:space="0" w:color="auto"/>
            <w:left w:val="none" w:sz="0" w:space="0" w:color="auto"/>
            <w:bottom w:val="none" w:sz="0" w:space="0" w:color="auto"/>
            <w:right w:val="none" w:sz="0" w:space="0" w:color="auto"/>
          </w:divBdr>
          <w:divsChild>
            <w:div w:id="245382393">
              <w:marLeft w:val="0"/>
              <w:marRight w:val="0"/>
              <w:marTop w:val="0"/>
              <w:marBottom w:val="0"/>
              <w:divBdr>
                <w:top w:val="none" w:sz="0" w:space="0" w:color="auto"/>
                <w:left w:val="none" w:sz="0" w:space="0" w:color="auto"/>
                <w:bottom w:val="none" w:sz="0" w:space="0" w:color="auto"/>
                <w:right w:val="none" w:sz="0" w:space="0" w:color="auto"/>
              </w:divBdr>
              <w:divsChild>
                <w:div w:id="569972291">
                  <w:marLeft w:val="0"/>
                  <w:marRight w:val="0"/>
                  <w:marTop w:val="0"/>
                  <w:marBottom w:val="0"/>
                  <w:divBdr>
                    <w:top w:val="none" w:sz="0" w:space="0" w:color="auto"/>
                    <w:left w:val="none" w:sz="0" w:space="0" w:color="auto"/>
                    <w:bottom w:val="none" w:sz="0" w:space="0" w:color="auto"/>
                    <w:right w:val="none" w:sz="0" w:space="0" w:color="auto"/>
                  </w:divBdr>
                  <w:divsChild>
                    <w:div w:id="669872457">
                      <w:marLeft w:val="0"/>
                      <w:marRight w:val="0"/>
                      <w:marTop w:val="0"/>
                      <w:marBottom w:val="0"/>
                      <w:divBdr>
                        <w:top w:val="none" w:sz="0" w:space="0" w:color="auto"/>
                        <w:left w:val="none" w:sz="0" w:space="0" w:color="auto"/>
                        <w:bottom w:val="none" w:sz="0" w:space="0" w:color="auto"/>
                        <w:right w:val="none" w:sz="0" w:space="0" w:color="auto"/>
                      </w:divBdr>
                      <w:divsChild>
                        <w:div w:id="871262366">
                          <w:marLeft w:val="0"/>
                          <w:marRight w:val="0"/>
                          <w:marTop w:val="0"/>
                          <w:marBottom w:val="0"/>
                          <w:divBdr>
                            <w:top w:val="none" w:sz="0" w:space="0" w:color="auto"/>
                            <w:left w:val="none" w:sz="0" w:space="0" w:color="auto"/>
                            <w:bottom w:val="none" w:sz="0" w:space="0" w:color="auto"/>
                            <w:right w:val="none" w:sz="0" w:space="0" w:color="auto"/>
                          </w:divBdr>
                          <w:divsChild>
                            <w:div w:id="57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63756">
      <w:bodyDiv w:val="1"/>
      <w:marLeft w:val="0"/>
      <w:marRight w:val="0"/>
      <w:marTop w:val="0"/>
      <w:marBottom w:val="0"/>
      <w:divBdr>
        <w:top w:val="none" w:sz="0" w:space="0" w:color="auto"/>
        <w:left w:val="none" w:sz="0" w:space="0" w:color="auto"/>
        <w:bottom w:val="none" w:sz="0" w:space="0" w:color="auto"/>
        <w:right w:val="none" w:sz="0" w:space="0" w:color="auto"/>
      </w:divBdr>
    </w:div>
    <w:div w:id="533464754">
      <w:bodyDiv w:val="1"/>
      <w:marLeft w:val="0"/>
      <w:marRight w:val="0"/>
      <w:marTop w:val="0"/>
      <w:marBottom w:val="0"/>
      <w:divBdr>
        <w:top w:val="none" w:sz="0" w:space="0" w:color="auto"/>
        <w:left w:val="none" w:sz="0" w:space="0" w:color="auto"/>
        <w:bottom w:val="none" w:sz="0" w:space="0" w:color="auto"/>
        <w:right w:val="none" w:sz="0" w:space="0" w:color="auto"/>
      </w:divBdr>
    </w:div>
    <w:div w:id="533808279">
      <w:bodyDiv w:val="1"/>
      <w:marLeft w:val="0"/>
      <w:marRight w:val="0"/>
      <w:marTop w:val="0"/>
      <w:marBottom w:val="0"/>
      <w:divBdr>
        <w:top w:val="none" w:sz="0" w:space="0" w:color="auto"/>
        <w:left w:val="none" w:sz="0" w:space="0" w:color="auto"/>
        <w:bottom w:val="none" w:sz="0" w:space="0" w:color="auto"/>
        <w:right w:val="none" w:sz="0" w:space="0" w:color="auto"/>
      </w:divBdr>
      <w:divsChild>
        <w:div w:id="100031782">
          <w:marLeft w:val="0"/>
          <w:marRight w:val="0"/>
          <w:marTop w:val="0"/>
          <w:marBottom w:val="0"/>
          <w:divBdr>
            <w:top w:val="none" w:sz="0" w:space="0" w:color="auto"/>
            <w:left w:val="none" w:sz="0" w:space="0" w:color="auto"/>
            <w:bottom w:val="none" w:sz="0" w:space="0" w:color="auto"/>
            <w:right w:val="none" w:sz="0" w:space="0" w:color="auto"/>
          </w:divBdr>
          <w:divsChild>
            <w:div w:id="7131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3884">
      <w:bodyDiv w:val="1"/>
      <w:marLeft w:val="0"/>
      <w:marRight w:val="0"/>
      <w:marTop w:val="0"/>
      <w:marBottom w:val="0"/>
      <w:divBdr>
        <w:top w:val="none" w:sz="0" w:space="0" w:color="auto"/>
        <w:left w:val="none" w:sz="0" w:space="0" w:color="auto"/>
        <w:bottom w:val="none" w:sz="0" w:space="0" w:color="auto"/>
        <w:right w:val="none" w:sz="0" w:space="0" w:color="auto"/>
      </w:divBdr>
    </w:div>
    <w:div w:id="53504623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50">
          <w:marLeft w:val="-225"/>
          <w:marRight w:val="-225"/>
          <w:marTop w:val="0"/>
          <w:marBottom w:val="0"/>
          <w:divBdr>
            <w:top w:val="none" w:sz="0" w:space="0" w:color="auto"/>
            <w:left w:val="none" w:sz="0" w:space="0" w:color="auto"/>
            <w:bottom w:val="none" w:sz="0" w:space="0" w:color="auto"/>
            <w:right w:val="none" w:sz="0" w:space="0" w:color="auto"/>
          </w:divBdr>
          <w:divsChild>
            <w:div w:id="609969215">
              <w:marLeft w:val="0"/>
              <w:marRight w:val="0"/>
              <w:marTop w:val="0"/>
              <w:marBottom w:val="0"/>
              <w:divBdr>
                <w:top w:val="none" w:sz="0" w:space="0" w:color="auto"/>
                <w:left w:val="none" w:sz="0" w:space="0" w:color="auto"/>
                <w:bottom w:val="none" w:sz="0" w:space="0" w:color="auto"/>
                <w:right w:val="none" w:sz="0" w:space="0" w:color="auto"/>
              </w:divBdr>
              <w:divsChild>
                <w:div w:id="15871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0704">
      <w:bodyDiv w:val="1"/>
      <w:marLeft w:val="0"/>
      <w:marRight w:val="0"/>
      <w:marTop w:val="0"/>
      <w:marBottom w:val="0"/>
      <w:divBdr>
        <w:top w:val="none" w:sz="0" w:space="0" w:color="auto"/>
        <w:left w:val="none" w:sz="0" w:space="0" w:color="auto"/>
        <w:bottom w:val="none" w:sz="0" w:space="0" w:color="auto"/>
        <w:right w:val="none" w:sz="0" w:space="0" w:color="auto"/>
      </w:divBdr>
    </w:div>
    <w:div w:id="538124056">
      <w:bodyDiv w:val="1"/>
      <w:marLeft w:val="0"/>
      <w:marRight w:val="0"/>
      <w:marTop w:val="0"/>
      <w:marBottom w:val="0"/>
      <w:divBdr>
        <w:top w:val="none" w:sz="0" w:space="0" w:color="auto"/>
        <w:left w:val="none" w:sz="0" w:space="0" w:color="auto"/>
        <w:bottom w:val="none" w:sz="0" w:space="0" w:color="auto"/>
        <w:right w:val="none" w:sz="0" w:space="0" w:color="auto"/>
      </w:divBdr>
      <w:divsChild>
        <w:div w:id="587537821">
          <w:marLeft w:val="0"/>
          <w:marRight w:val="0"/>
          <w:marTop w:val="0"/>
          <w:marBottom w:val="0"/>
          <w:divBdr>
            <w:top w:val="none" w:sz="0" w:space="0" w:color="auto"/>
            <w:left w:val="none" w:sz="0" w:space="0" w:color="auto"/>
            <w:bottom w:val="none" w:sz="0" w:space="0" w:color="auto"/>
            <w:right w:val="none" w:sz="0" w:space="0" w:color="auto"/>
          </w:divBdr>
        </w:div>
      </w:divsChild>
    </w:div>
    <w:div w:id="538131581">
      <w:bodyDiv w:val="1"/>
      <w:marLeft w:val="0"/>
      <w:marRight w:val="0"/>
      <w:marTop w:val="0"/>
      <w:marBottom w:val="0"/>
      <w:divBdr>
        <w:top w:val="none" w:sz="0" w:space="0" w:color="auto"/>
        <w:left w:val="none" w:sz="0" w:space="0" w:color="auto"/>
        <w:bottom w:val="none" w:sz="0" w:space="0" w:color="auto"/>
        <w:right w:val="none" w:sz="0" w:space="0" w:color="auto"/>
      </w:divBdr>
      <w:divsChild>
        <w:div w:id="1335453397">
          <w:marLeft w:val="-225"/>
          <w:marRight w:val="-225"/>
          <w:marTop w:val="0"/>
          <w:marBottom w:val="0"/>
          <w:divBdr>
            <w:top w:val="none" w:sz="0" w:space="0" w:color="auto"/>
            <w:left w:val="none" w:sz="0" w:space="0" w:color="auto"/>
            <w:bottom w:val="none" w:sz="0" w:space="0" w:color="auto"/>
            <w:right w:val="none" w:sz="0" w:space="0" w:color="auto"/>
          </w:divBdr>
          <w:divsChild>
            <w:div w:id="699015549">
              <w:marLeft w:val="0"/>
              <w:marRight w:val="0"/>
              <w:marTop w:val="0"/>
              <w:marBottom w:val="0"/>
              <w:divBdr>
                <w:top w:val="none" w:sz="0" w:space="0" w:color="auto"/>
                <w:left w:val="none" w:sz="0" w:space="0" w:color="auto"/>
                <w:bottom w:val="none" w:sz="0" w:space="0" w:color="auto"/>
                <w:right w:val="none" w:sz="0" w:space="0" w:color="auto"/>
              </w:divBdr>
              <w:divsChild>
                <w:div w:id="797647171">
                  <w:marLeft w:val="0"/>
                  <w:marRight w:val="0"/>
                  <w:marTop w:val="0"/>
                  <w:marBottom w:val="0"/>
                  <w:divBdr>
                    <w:top w:val="none" w:sz="0" w:space="0" w:color="auto"/>
                    <w:left w:val="none" w:sz="0" w:space="0" w:color="auto"/>
                    <w:bottom w:val="none" w:sz="0" w:space="0" w:color="auto"/>
                    <w:right w:val="none" w:sz="0" w:space="0" w:color="auto"/>
                  </w:divBdr>
                  <w:divsChild>
                    <w:div w:id="1398434931">
                      <w:marLeft w:val="0"/>
                      <w:marRight w:val="0"/>
                      <w:marTop w:val="0"/>
                      <w:marBottom w:val="0"/>
                      <w:divBdr>
                        <w:top w:val="none" w:sz="0" w:space="0" w:color="auto"/>
                        <w:left w:val="none" w:sz="0" w:space="0" w:color="auto"/>
                        <w:bottom w:val="none" w:sz="0" w:space="0" w:color="auto"/>
                        <w:right w:val="none" w:sz="0" w:space="0" w:color="auto"/>
                      </w:divBdr>
                      <w:divsChild>
                        <w:div w:id="1278171735">
                          <w:marLeft w:val="0"/>
                          <w:marRight w:val="0"/>
                          <w:marTop w:val="0"/>
                          <w:marBottom w:val="0"/>
                          <w:divBdr>
                            <w:top w:val="none" w:sz="0" w:space="0" w:color="auto"/>
                            <w:left w:val="none" w:sz="0" w:space="0" w:color="auto"/>
                            <w:bottom w:val="none" w:sz="0" w:space="0" w:color="auto"/>
                            <w:right w:val="none" w:sz="0" w:space="0" w:color="auto"/>
                          </w:divBdr>
                          <w:divsChild>
                            <w:div w:id="4167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26619">
      <w:bodyDiv w:val="1"/>
      <w:marLeft w:val="0"/>
      <w:marRight w:val="0"/>
      <w:marTop w:val="0"/>
      <w:marBottom w:val="0"/>
      <w:divBdr>
        <w:top w:val="none" w:sz="0" w:space="0" w:color="auto"/>
        <w:left w:val="none" w:sz="0" w:space="0" w:color="auto"/>
        <w:bottom w:val="none" w:sz="0" w:space="0" w:color="auto"/>
        <w:right w:val="none" w:sz="0" w:space="0" w:color="auto"/>
      </w:divBdr>
      <w:divsChild>
        <w:div w:id="753816556">
          <w:marLeft w:val="0"/>
          <w:marRight w:val="0"/>
          <w:marTop w:val="0"/>
          <w:marBottom w:val="0"/>
          <w:divBdr>
            <w:top w:val="none" w:sz="0" w:space="0" w:color="auto"/>
            <w:left w:val="none" w:sz="0" w:space="0" w:color="auto"/>
            <w:bottom w:val="none" w:sz="0" w:space="0" w:color="auto"/>
            <w:right w:val="none" w:sz="0" w:space="0" w:color="auto"/>
          </w:divBdr>
          <w:divsChild>
            <w:div w:id="126169720">
              <w:marLeft w:val="0"/>
              <w:marRight w:val="0"/>
              <w:marTop w:val="0"/>
              <w:marBottom w:val="0"/>
              <w:divBdr>
                <w:top w:val="none" w:sz="0" w:space="0" w:color="auto"/>
                <w:left w:val="none" w:sz="0" w:space="0" w:color="auto"/>
                <w:bottom w:val="none" w:sz="0" w:space="0" w:color="auto"/>
                <w:right w:val="none" w:sz="0" w:space="0" w:color="auto"/>
              </w:divBdr>
              <w:divsChild>
                <w:div w:id="233853754">
                  <w:marLeft w:val="0"/>
                  <w:marRight w:val="0"/>
                  <w:marTop w:val="0"/>
                  <w:marBottom w:val="0"/>
                  <w:divBdr>
                    <w:top w:val="none" w:sz="0" w:space="0" w:color="auto"/>
                    <w:left w:val="none" w:sz="0" w:space="0" w:color="auto"/>
                    <w:bottom w:val="none" w:sz="0" w:space="0" w:color="auto"/>
                    <w:right w:val="none" w:sz="0" w:space="0" w:color="auto"/>
                  </w:divBdr>
                  <w:divsChild>
                    <w:div w:id="713627183">
                      <w:marLeft w:val="0"/>
                      <w:marRight w:val="0"/>
                      <w:marTop w:val="0"/>
                      <w:marBottom w:val="0"/>
                      <w:divBdr>
                        <w:top w:val="none" w:sz="0" w:space="0" w:color="auto"/>
                        <w:left w:val="none" w:sz="0" w:space="0" w:color="auto"/>
                        <w:bottom w:val="none" w:sz="0" w:space="0" w:color="auto"/>
                        <w:right w:val="none" w:sz="0" w:space="0" w:color="auto"/>
                      </w:divBdr>
                      <w:divsChild>
                        <w:div w:id="1477802153">
                          <w:marLeft w:val="0"/>
                          <w:marRight w:val="0"/>
                          <w:marTop w:val="0"/>
                          <w:marBottom w:val="0"/>
                          <w:divBdr>
                            <w:top w:val="none" w:sz="0" w:space="0" w:color="auto"/>
                            <w:left w:val="none" w:sz="0" w:space="0" w:color="auto"/>
                            <w:bottom w:val="none" w:sz="0" w:space="0" w:color="auto"/>
                            <w:right w:val="none" w:sz="0" w:space="0" w:color="auto"/>
                          </w:divBdr>
                          <w:divsChild>
                            <w:div w:id="1271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06420">
      <w:bodyDiv w:val="1"/>
      <w:marLeft w:val="0"/>
      <w:marRight w:val="0"/>
      <w:marTop w:val="0"/>
      <w:marBottom w:val="0"/>
      <w:divBdr>
        <w:top w:val="none" w:sz="0" w:space="0" w:color="auto"/>
        <w:left w:val="none" w:sz="0" w:space="0" w:color="auto"/>
        <w:bottom w:val="none" w:sz="0" w:space="0" w:color="auto"/>
        <w:right w:val="none" w:sz="0" w:space="0" w:color="auto"/>
      </w:divBdr>
      <w:divsChild>
        <w:div w:id="1268153503">
          <w:marLeft w:val="0"/>
          <w:marRight w:val="0"/>
          <w:marTop w:val="0"/>
          <w:marBottom w:val="0"/>
          <w:divBdr>
            <w:top w:val="none" w:sz="0" w:space="0" w:color="auto"/>
            <w:left w:val="none" w:sz="0" w:space="0" w:color="auto"/>
            <w:bottom w:val="none" w:sz="0" w:space="0" w:color="auto"/>
            <w:right w:val="none" w:sz="0" w:space="0" w:color="auto"/>
          </w:divBdr>
          <w:divsChild>
            <w:div w:id="991761258">
              <w:marLeft w:val="0"/>
              <w:marRight w:val="0"/>
              <w:marTop w:val="0"/>
              <w:marBottom w:val="0"/>
              <w:divBdr>
                <w:top w:val="none" w:sz="0" w:space="0" w:color="auto"/>
                <w:left w:val="none" w:sz="0" w:space="0" w:color="auto"/>
                <w:bottom w:val="none" w:sz="0" w:space="0" w:color="auto"/>
                <w:right w:val="none" w:sz="0" w:space="0" w:color="auto"/>
              </w:divBdr>
              <w:divsChild>
                <w:div w:id="514072847">
                  <w:marLeft w:val="0"/>
                  <w:marRight w:val="0"/>
                  <w:marTop w:val="0"/>
                  <w:marBottom w:val="0"/>
                  <w:divBdr>
                    <w:top w:val="none" w:sz="0" w:space="0" w:color="auto"/>
                    <w:left w:val="none" w:sz="0" w:space="0" w:color="auto"/>
                    <w:bottom w:val="none" w:sz="0" w:space="0" w:color="auto"/>
                    <w:right w:val="none" w:sz="0" w:space="0" w:color="auto"/>
                  </w:divBdr>
                  <w:divsChild>
                    <w:div w:id="15404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28802">
      <w:bodyDiv w:val="1"/>
      <w:marLeft w:val="0"/>
      <w:marRight w:val="0"/>
      <w:marTop w:val="0"/>
      <w:marBottom w:val="0"/>
      <w:divBdr>
        <w:top w:val="none" w:sz="0" w:space="0" w:color="auto"/>
        <w:left w:val="none" w:sz="0" w:space="0" w:color="auto"/>
        <w:bottom w:val="none" w:sz="0" w:space="0" w:color="auto"/>
        <w:right w:val="none" w:sz="0" w:space="0" w:color="auto"/>
      </w:divBdr>
      <w:divsChild>
        <w:div w:id="804929394">
          <w:marLeft w:val="0"/>
          <w:marRight w:val="0"/>
          <w:marTop w:val="0"/>
          <w:marBottom w:val="0"/>
          <w:divBdr>
            <w:top w:val="none" w:sz="0" w:space="0" w:color="auto"/>
            <w:left w:val="none" w:sz="0" w:space="0" w:color="auto"/>
            <w:bottom w:val="none" w:sz="0" w:space="0" w:color="auto"/>
            <w:right w:val="none" w:sz="0" w:space="0" w:color="auto"/>
          </w:divBdr>
          <w:divsChild>
            <w:div w:id="712077308">
              <w:marLeft w:val="0"/>
              <w:marRight w:val="0"/>
              <w:marTop w:val="0"/>
              <w:marBottom w:val="0"/>
              <w:divBdr>
                <w:top w:val="none" w:sz="0" w:space="0" w:color="auto"/>
                <w:left w:val="none" w:sz="0" w:space="0" w:color="auto"/>
                <w:bottom w:val="none" w:sz="0" w:space="0" w:color="auto"/>
                <w:right w:val="none" w:sz="0" w:space="0" w:color="auto"/>
              </w:divBdr>
              <w:divsChild>
                <w:div w:id="583802339">
                  <w:marLeft w:val="0"/>
                  <w:marRight w:val="0"/>
                  <w:marTop w:val="0"/>
                  <w:marBottom w:val="0"/>
                  <w:divBdr>
                    <w:top w:val="none" w:sz="0" w:space="0" w:color="auto"/>
                    <w:left w:val="none" w:sz="0" w:space="0" w:color="auto"/>
                    <w:bottom w:val="none" w:sz="0" w:space="0" w:color="auto"/>
                    <w:right w:val="none" w:sz="0" w:space="0" w:color="auto"/>
                  </w:divBdr>
                  <w:divsChild>
                    <w:div w:id="251353589">
                      <w:marLeft w:val="0"/>
                      <w:marRight w:val="0"/>
                      <w:marTop w:val="0"/>
                      <w:marBottom w:val="0"/>
                      <w:divBdr>
                        <w:top w:val="none" w:sz="0" w:space="0" w:color="auto"/>
                        <w:left w:val="none" w:sz="0" w:space="0" w:color="auto"/>
                        <w:bottom w:val="none" w:sz="0" w:space="0" w:color="auto"/>
                        <w:right w:val="none" w:sz="0" w:space="0" w:color="auto"/>
                      </w:divBdr>
                      <w:divsChild>
                        <w:div w:id="150609012">
                          <w:marLeft w:val="0"/>
                          <w:marRight w:val="0"/>
                          <w:marTop w:val="0"/>
                          <w:marBottom w:val="0"/>
                          <w:divBdr>
                            <w:top w:val="none" w:sz="0" w:space="0" w:color="auto"/>
                            <w:left w:val="none" w:sz="0" w:space="0" w:color="auto"/>
                            <w:bottom w:val="none" w:sz="0" w:space="0" w:color="auto"/>
                            <w:right w:val="none" w:sz="0" w:space="0" w:color="auto"/>
                          </w:divBdr>
                          <w:divsChild>
                            <w:div w:id="8947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628572">
      <w:bodyDiv w:val="1"/>
      <w:marLeft w:val="0"/>
      <w:marRight w:val="0"/>
      <w:marTop w:val="0"/>
      <w:marBottom w:val="0"/>
      <w:divBdr>
        <w:top w:val="none" w:sz="0" w:space="0" w:color="auto"/>
        <w:left w:val="none" w:sz="0" w:space="0" w:color="auto"/>
        <w:bottom w:val="none" w:sz="0" w:space="0" w:color="auto"/>
        <w:right w:val="none" w:sz="0" w:space="0" w:color="auto"/>
      </w:divBdr>
      <w:divsChild>
        <w:div w:id="739986942">
          <w:marLeft w:val="0"/>
          <w:marRight w:val="0"/>
          <w:marTop w:val="0"/>
          <w:marBottom w:val="0"/>
          <w:divBdr>
            <w:top w:val="none" w:sz="0" w:space="0" w:color="auto"/>
            <w:left w:val="none" w:sz="0" w:space="0" w:color="auto"/>
            <w:bottom w:val="none" w:sz="0" w:space="0" w:color="auto"/>
            <w:right w:val="none" w:sz="0" w:space="0" w:color="auto"/>
          </w:divBdr>
          <w:divsChild>
            <w:div w:id="751659904">
              <w:marLeft w:val="0"/>
              <w:marRight w:val="0"/>
              <w:marTop w:val="0"/>
              <w:marBottom w:val="0"/>
              <w:divBdr>
                <w:top w:val="none" w:sz="0" w:space="0" w:color="auto"/>
                <w:left w:val="none" w:sz="0" w:space="0" w:color="auto"/>
                <w:bottom w:val="none" w:sz="0" w:space="0" w:color="auto"/>
                <w:right w:val="none" w:sz="0" w:space="0" w:color="auto"/>
              </w:divBdr>
              <w:divsChild>
                <w:div w:id="129710695">
                  <w:marLeft w:val="0"/>
                  <w:marRight w:val="0"/>
                  <w:marTop w:val="0"/>
                  <w:marBottom w:val="0"/>
                  <w:divBdr>
                    <w:top w:val="none" w:sz="0" w:space="0" w:color="auto"/>
                    <w:left w:val="none" w:sz="0" w:space="0" w:color="auto"/>
                    <w:bottom w:val="none" w:sz="0" w:space="0" w:color="auto"/>
                    <w:right w:val="none" w:sz="0" w:space="0" w:color="auto"/>
                  </w:divBdr>
                  <w:divsChild>
                    <w:div w:id="10274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94212">
      <w:bodyDiv w:val="1"/>
      <w:marLeft w:val="0"/>
      <w:marRight w:val="0"/>
      <w:marTop w:val="0"/>
      <w:marBottom w:val="0"/>
      <w:divBdr>
        <w:top w:val="none" w:sz="0" w:space="0" w:color="auto"/>
        <w:left w:val="none" w:sz="0" w:space="0" w:color="auto"/>
        <w:bottom w:val="none" w:sz="0" w:space="0" w:color="auto"/>
        <w:right w:val="none" w:sz="0" w:space="0" w:color="auto"/>
      </w:divBdr>
    </w:div>
    <w:div w:id="543057855">
      <w:bodyDiv w:val="1"/>
      <w:marLeft w:val="0"/>
      <w:marRight w:val="0"/>
      <w:marTop w:val="0"/>
      <w:marBottom w:val="0"/>
      <w:divBdr>
        <w:top w:val="none" w:sz="0" w:space="0" w:color="auto"/>
        <w:left w:val="none" w:sz="0" w:space="0" w:color="auto"/>
        <w:bottom w:val="none" w:sz="0" w:space="0" w:color="auto"/>
        <w:right w:val="none" w:sz="0" w:space="0" w:color="auto"/>
      </w:divBdr>
      <w:divsChild>
        <w:div w:id="1399131057">
          <w:marLeft w:val="0"/>
          <w:marRight w:val="0"/>
          <w:marTop w:val="0"/>
          <w:marBottom w:val="0"/>
          <w:divBdr>
            <w:top w:val="none" w:sz="0" w:space="0" w:color="auto"/>
            <w:left w:val="none" w:sz="0" w:space="0" w:color="auto"/>
            <w:bottom w:val="none" w:sz="0" w:space="0" w:color="auto"/>
            <w:right w:val="none" w:sz="0" w:space="0" w:color="auto"/>
          </w:divBdr>
        </w:div>
      </w:divsChild>
    </w:div>
    <w:div w:id="544029297">
      <w:bodyDiv w:val="1"/>
      <w:marLeft w:val="0"/>
      <w:marRight w:val="0"/>
      <w:marTop w:val="0"/>
      <w:marBottom w:val="0"/>
      <w:divBdr>
        <w:top w:val="none" w:sz="0" w:space="0" w:color="auto"/>
        <w:left w:val="none" w:sz="0" w:space="0" w:color="auto"/>
        <w:bottom w:val="none" w:sz="0" w:space="0" w:color="auto"/>
        <w:right w:val="none" w:sz="0" w:space="0" w:color="auto"/>
      </w:divBdr>
    </w:div>
    <w:div w:id="544483517">
      <w:bodyDiv w:val="1"/>
      <w:marLeft w:val="0"/>
      <w:marRight w:val="0"/>
      <w:marTop w:val="0"/>
      <w:marBottom w:val="0"/>
      <w:divBdr>
        <w:top w:val="none" w:sz="0" w:space="0" w:color="auto"/>
        <w:left w:val="none" w:sz="0" w:space="0" w:color="auto"/>
        <w:bottom w:val="none" w:sz="0" w:space="0" w:color="auto"/>
        <w:right w:val="none" w:sz="0" w:space="0" w:color="auto"/>
      </w:divBdr>
      <w:divsChild>
        <w:div w:id="91437161">
          <w:marLeft w:val="-225"/>
          <w:marRight w:val="-225"/>
          <w:marTop w:val="0"/>
          <w:marBottom w:val="0"/>
          <w:divBdr>
            <w:top w:val="none" w:sz="0" w:space="0" w:color="auto"/>
            <w:left w:val="none" w:sz="0" w:space="0" w:color="auto"/>
            <w:bottom w:val="none" w:sz="0" w:space="0" w:color="auto"/>
            <w:right w:val="none" w:sz="0" w:space="0" w:color="auto"/>
          </w:divBdr>
        </w:div>
      </w:divsChild>
    </w:div>
    <w:div w:id="545412902">
      <w:bodyDiv w:val="1"/>
      <w:marLeft w:val="0"/>
      <w:marRight w:val="0"/>
      <w:marTop w:val="0"/>
      <w:marBottom w:val="0"/>
      <w:divBdr>
        <w:top w:val="none" w:sz="0" w:space="0" w:color="auto"/>
        <w:left w:val="none" w:sz="0" w:space="0" w:color="auto"/>
        <w:bottom w:val="none" w:sz="0" w:space="0" w:color="auto"/>
        <w:right w:val="none" w:sz="0" w:space="0" w:color="auto"/>
      </w:divBdr>
      <w:divsChild>
        <w:div w:id="1579705185">
          <w:marLeft w:val="0"/>
          <w:marRight w:val="0"/>
          <w:marTop w:val="0"/>
          <w:marBottom w:val="0"/>
          <w:divBdr>
            <w:top w:val="none" w:sz="0" w:space="0" w:color="auto"/>
            <w:left w:val="none" w:sz="0" w:space="0" w:color="auto"/>
            <w:bottom w:val="none" w:sz="0" w:space="0" w:color="auto"/>
            <w:right w:val="none" w:sz="0" w:space="0" w:color="auto"/>
          </w:divBdr>
        </w:div>
      </w:divsChild>
    </w:div>
    <w:div w:id="546380385">
      <w:bodyDiv w:val="1"/>
      <w:marLeft w:val="0"/>
      <w:marRight w:val="0"/>
      <w:marTop w:val="0"/>
      <w:marBottom w:val="0"/>
      <w:divBdr>
        <w:top w:val="none" w:sz="0" w:space="0" w:color="auto"/>
        <w:left w:val="none" w:sz="0" w:space="0" w:color="auto"/>
        <w:bottom w:val="none" w:sz="0" w:space="0" w:color="auto"/>
        <w:right w:val="none" w:sz="0" w:space="0" w:color="auto"/>
      </w:divBdr>
      <w:divsChild>
        <w:div w:id="1437554815">
          <w:marLeft w:val="0"/>
          <w:marRight w:val="0"/>
          <w:marTop w:val="0"/>
          <w:marBottom w:val="0"/>
          <w:divBdr>
            <w:top w:val="none" w:sz="0" w:space="0" w:color="auto"/>
            <w:left w:val="none" w:sz="0" w:space="0" w:color="auto"/>
            <w:bottom w:val="none" w:sz="0" w:space="0" w:color="auto"/>
            <w:right w:val="none" w:sz="0" w:space="0" w:color="auto"/>
          </w:divBdr>
          <w:divsChild>
            <w:div w:id="406847740">
              <w:marLeft w:val="0"/>
              <w:marRight w:val="0"/>
              <w:marTop w:val="0"/>
              <w:marBottom w:val="0"/>
              <w:divBdr>
                <w:top w:val="none" w:sz="0" w:space="0" w:color="auto"/>
                <w:left w:val="none" w:sz="0" w:space="0" w:color="auto"/>
                <w:bottom w:val="none" w:sz="0" w:space="0" w:color="auto"/>
                <w:right w:val="none" w:sz="0" w:space="0" w:color="auto"/>
              </w:divBdr>
              <w:divsChild>
                <w:div w:id="341737101">
                  <w:marLeft w:val="0"/>
                  <w:marRight w:val="0"/>
                  <w:marTop w:val="0"/>
                  <w:marBottom w:val="0"/>
                  <w:divBdr>
                    <w:top w:val="none" w:sz="0" w:space="0" w:color="auto"/>
                    <w:left w:val="none" w:sz="0" w:space="0" w:color="auto"/>
                    <w:bottom w:val="none" w:sz="0" w:space="0" w:color="auto"/>
                    <w:right w:val="none" w:sz="0" w:space="0" w:color="auto"/>
                  </w:divBdr>
                  <w:divsChild>
                    <w:div w:id="837428584">
                      <w:marLeft w:val="0"/>
                      <w:marRight w:val="0"/>
                      <w:marTop w:val="0"/>
                      <w:marBottom w:val="0"/>
                      <w:divBdr>
                        <w:top w:val="none" w:sz="0" w:space="0" w:color="auto"/>
                        <w:left w:val="none" w:sz="0" w:space="0" w:color="auto"/>
                        <w:bottom w:val="none" w:sz="0" w:space="0" w:color="auto"/>
                        <w:right w:val="none" w:sz="0" w:space="0" w:color="auto"/>
                      </w:divBdr>
                      <w:divsChild>
                        <w:div w:id="601954881">
                          <w:marLeft w:val="0"/>
                          <w:marRight w:val="0"/>
                          <w:marTop w:val="0"/>
                          <w:marBottom w:val="0"/>
                          <w:divBdr>
                            <w:top w:val="none" w:sz="0" w:space="0" w:color="auto"/>
                            <w:left w:val="none" w:sz="0" w:space="0" w:color="auto"/>
                            <w:bottom w:val="none" w:sz="0" w:space="0" w:color="auto"/>
                            <w:right w:val="none" w:sz="0" w:space="0" w:color="auto"/>
                          </w:divBdr>
                          <w:divsChild>
                            <w:div w:id="317458623">
                              <w:marLeft w:val="0"/>
                              <w:marRight w:val="0"/>
                              <w:marTop w:val="0"/>
                              <w:marBottom w:val="0"/>
                              <w:divBdr>
                                <w:top w:val="none" w:sz="0" w:space="0" w:color="auto"/>
                                <w:left w:val="none" w:sz="0" w:space="0" w:color="auto"/>
                                <w:bottom w:val="none" w:sz="0" w:space="0" w:color="auto"/>
                                <w:right w:val="none" w:sz="0" w:space="0" w:color="auto"/>
                              </w:divBdr>
                            </w:div>
                            <w:div w:id="14799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035293">
      <w:bodyDiv w:val="1"/>
      <w:marLeft w:val="0"/>
      <w:marRight w:val="0"/>
      <w:marTop w:val="0"/>
      <w:marBottom w:val="0"/>
      <w:divBdr>
        <w:top w:val="none" w:sz="0" w:space="0" w:color="auto"/>
        <w:left w:val="none" w:sz="0" w:space="0" w:color="auto"/>
        <w:bottom w:val="none" w:sz="0" w:space="0" w:color="auto"/>
        <w:right w:val="none" w:sz="0" w:space="0" w:color="auto"/>
      </w:divBdr>
      <w:divsChild>
        <w:div w:id="170417723">
          <w:marLeft w:val="0"/>
          <w:marRight w:val="0"/>
          <w:marTop w:val="0"/>
          <w:marBottom w:val="0"/>
          <w:divBdr>
            <w:top w:val="none" w:sz="0" w:space="0" w:color="auto"/>
            <w:left w:val="none" w:sz="0" w:space="0" w:color="auto"/>
            <w:bottom w:val="none" w:sz="0" w:space="0" w:color="auto"/>
            <w:right w:val="none" w:sz="0" w:space="0" w:color="auto"/>
          </w:divBdr>
          <w:divsChild>
            <w:div w:id="1403289305">
              <w:marLeft w:val="0"/>
              <w:marRight w:val="0"/>
              <w:marTop w:val="0"/>
              <w:marBottom w:val="0"/>
              <w:divBdr>
                <w:top w:val="none" w:sz="0" w:space="0" w:color="auto"/>
                <w:left w:val="none" w:sz="0" w:space="0" w:color="auto"/>
                <w:bottom w:val="none" w:sz="0" w:space="0" w:color="auto"/>
                <w:right w:val="none" w:sz="0" w:space="0" w:color="auto"/>
              </w:divBdr>
              <w:divsChild>
                <w:div w:id="272056280">
                  <w:marLeft w:val="0"/>
                  <w:marRight w:val="0"/>
                  <w:marTop w:val="0"/>
                  <w:marBottom w:val="0"/>
                  <w:divBdr>
                    <w:top w:val="none" w:sz="0" w:space="0" w:color="auto"/>
                    <w:left w:val="none" w:sz="0" w:space="0" w:color="auto"/>
                    <w:bottom w:val="none" w:sz="0" w:space="0" w:color="auto"/>
                    <w:right w:val="none" w:sz="0" w:space="0" w:color="auto"/>
                  </w:divBdr>
                  <w:divsChild>
                    <w:div w:id="711614011">
                      <w:marLeft w:val="0"/>
                      <w:marRight w:val="0"/>
                      <w:marTop w:val="0"/>
                      <w:marBottom w:val="0"/>
                      <w:divBdr>
                        <w:top w:val="none" w:sz="0" w:space="0" w:color="auto"/>
                        <w:left w:val="none" w:sz="0" w:space="0" w:color="auto"/>
                        <w:bottom w:val="none" w:sz="0" w:space="0" w:color="auto"/>
                        <w:right w:val="none" w:sz="0" w:space="0" w:color="auto"/>
                      </w:divBdr>
                      <w:divsChild>
                        <w:div w:id="969094392">
                          <w:marLeft w:val="0"/>
                          <w:marRight w:val="0"/>
                          <w:marTop w:val="0"/>
                          <w:marBottom w:val="0"/>
                          <w:divBdr>
                            <w:top w:val="none" w:sz="0" w:space="0" w:color="auto"/>
                            <w:left w:val="none" w:sz="0" w:space="0" w:color="auto"/>
                            <w:bottom w:val="none" w:sz="0" w:space="0" w:color="auto"/>
                            <w:right w:val="none" w:sz="0" w:space="0" w:color="auto"/>
                          </w:divBdr>
                          <w:divsChild>
                            <w:div w:id="539321716">
                              <w:marLeft w:val="0"/>
                              <w:marRight w:val="0"/>
                              <w:marTop w:val="0"/>
                              <w:marBottom w:val="0"/>
                              <w:divBdr>
                                <w:top w:val="none" w:sz="0" w:space="0" w:color="auto"/>
                                <w:left w:val="none" w:sz="0" w:space="0" w:color="auto"/>
                                <w:bottom w:val="none" w:sz="0" w:space="0" w:color="auto"/>
                                <w:right w:val="none" w:sz="0" w:space="0" w:color="auto"/>
                              </w:divBdr>
                            </w:div>
                            <w:div w:id="80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01350">
      <w:bodyDiv w:val="1"/>
      <w:marLeft w:val="0"/>
      <w:marRight w:val="0"/>
      <w:marTop w:val="0"/>
      <w:marBottom w:val="0"/>
      <w:divBdr>
        <w:top w:val="none" w:sz="0" w:space="0" w:color="auto"/>
        <w:left w:val="none" w:sz="0" w:space="0" w:color="auto"/>
        <w:bottom w:val="none" w:sz="0" w:space="0" w:color="auto"/>
        <w:right w:val="none" w:sz="0" w:space="0" w:color="auto"/>
      </w:divBdr>
      <w:divsChild>
        <w:div w:id="1196623236">
          <w:marLeft w:val="0"/>
          <w:marRight w:val="0"/>
          <w:marTop w:val="0"/>
          <w:marBottom w:val="0"/>
          <w:divBdr>
            <w:top w:val="none" w:sz="0" w:space="0" w:color="auto"/>
            <w:left w:val="none" w:sz="0" w:space="0" w:color="auto"/>
            <w:bottom w:val="none" w:sz="0" w:space="0" w:color="auto"/>
            <w:right w:val="none" w:sz="0" w:space="0" w:color="auto"/>
          </w:divBdr>
          <w:divsChild>
            <w:div w:id="135801837">
              <w:marLeft w:val="0"/>
              <w:marRight w:val="0"/>
              <w:marTop w:val="0"/>
              <w:marBottom w:val="0"/>
              <w:divBdr>
                <w:top w:val="none" w:sz="0" w:space="0" w:color="auto"/>
                <w:left w:val="none" w:sz="0" w:space="0" w:color="auto"/>
                <w:bottom w:val="none" w:sz="0" w:space="0" w:color="auto"/>
                <w:right w:val="none" w:sz="0" w:space="0" w:color="auto"/>
              </w:divBdr>
              <w:divsChild>
                <w:div w:id="1232421145">
                  <w:marLeft w:val="0"/>
                  <w:marRight w:val="0"/>
                  <w:marTop w:val="0"/>
                  <w:marBottom w:val="0"/>
                  <w:divBdr>
                    <w:top w:val="none" w:sz="0" w:space="0" w:color="auto"/>
                    <w:left w:val="none" w:sz="0" w:space="0" w:color="auto"/>
                    <w:bottom w:val="none" w:sz="0" w:space="0" w:color="auto"/>
                    <w:right w:val="none" w:sz="0" w:space="0" w:color="auto"/>
                  </w:divBdr>
                  <w:divsChild>
                    <w:div w:id="15084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1999">
      <w:bodyDiv w:val="1"/>
      <w:marLeft w:val="0"/>
      <w:marRight w:val="0"/>
      <w:marTop w:val="0"/>
      <w:marBottom w:val="0"/>
      <w:divBdr>
        <w:top w:val="none" w:sz="0" w:space="0" w:color="auto"/>
        <w:left w:val="none" w:sz="0" w:space="0" w:color="auto"/>
        <w:bottom w:val="none" w:sz="0" w:space="0" w:color="auto"/>
        <w:right w:val="none" w:sz="0" w:space="0" w:color="auto"/>
      </w:divBdr>
      <w:divsChild>
        <w:div w:id="1311716196">
          <w:marLeft w:val="0"/>
          <w:marRight w:val="0"/>
          <w:marTop w:val="0"/>
          <w:marBottom w:val="0"/>
          <w:divBdr>
            <w:top w:val="none" w:sz="0" w:space="0" w:color="auto"/>
            <w:left w:val="none" w:sz="0" w:space="0" w:color="auto"/>
            <w:bottom w:val="none" w:sz="0" w:space="0" w:color="auto"/>
            <w:right w:val="none" w:sz="0" w:space="0" w:color="auto"/>
          </w:divBdr>
          <w:divsChild>
            <w:div w:id="249122613">
              <w:marLeft w:val="0"/>
              <w:marRight w:val="0"/>
              <w:marTop w:val="0"/>
              <w:marBottom w:val="0"/>
              <w:divBdr>
                <w:top w:val="none" w:sz="0" w:space="0" w:color="auto"/>
                <w:left w:val="none" w:sz="0" w:space="0" w:color="auto"/>
                <w:bottom w:val="none" w:sz="0" w:space="0" w:color="auto"/>
                <w:right w:val="none" w:sz="0" w:space="0" w:color="auto"/>
              </w:divBdr>
              <w:divsChild>
                <w:div w:id="239099270">
                  <w:marLeft w:val="0"/>
                  <w:marRight w:val="0"/>
                  <w:marTop w:val="0"/>
                  <w:marBottom w:val="0"/>
                  <w:divBdr>
                    <w:top w:val="none" w:sz="0" w:space="0" w:color="auto"/>
                    <w:left w:val="none" w:sz="0" w:space="0" w:color="auto"/>
                    <w:bottom w:val="none" w:sz="0" w:space="0" w:color="auto"/>
                    <w:right w:val="none" w:sz="0" w:space="0" w:color="auto"/>
                  </w:divBdr>
                  <w:divsChild>
                    <w:div w:id="1061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37670">
      <w:bodyDiv w:val="1"/>
      <w:marLeft w:val="0"/>
      <w:marRight w:val="0"/>
      <w:marTop w:val="0"/>
      <w:marBottom w:val="0"/>
      <w:divBdr>
        <w:top w:val="none" w:sz="0" w:space="0" w:color="auto"/>
        <w:left w:val="none" w:sz="0" w:space="0" w:color="auto"/>
        <w:bottom w:val="none" w:sz="0" w:space="0" w:color="auto"/>
        <w:right w:val="none" w:sz="0" w:space="0" w:color="auto"/>
      </w:divBdr>
    </w:div>
    <w:div w:id="548954921">
      <w:bodyDiv w:val="1"/>
      <w:marLeft w:val="0"/>
      <w:marRight w:val="0"/>
      <w:marTop w:val="0"/>
      <w:marBottom w:val="0"/>
      <w:divBdr>
        <w:top w:val="none" w:sz="0" w:space="0" w:color="auto"/>
        <w:left w:val="none" w:sz="0" w:space="0" w:color="auto"/>
        <w:bottom w:val="none" w:sz="0" w:space="0" w:color="auto"/>
        <w:right w:val="none" w:sz="0" w:space="0" w:color="auto"/>
      </w:divBdr>
      <w:divsChild>
        <w:div w:id="7682860">
          <w:marLeft w:val="0"/>
          <w:marRight w:val="0"/>
          <w:marTop w:val="0"/>
          <w:marBottom w:val="0"/>
          <w:divBdr>
            <w:top w:val="none" w:sz="0" w:space="0" w:color="auto"/>
            <w:left w:val="none" w:sz="0" w:space="0" w:color="auto"/>
            <w:bottom w:val="none" w:sz="0" w:space="0" w:color="auto"/>
            <w:right w:val="none" w:sz="0" w:space="0" w:color="auto"/>
          </w:divBdr>
          <w:divsChild>
            <w:div w:id="10912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1430">
      <w:bodyDiv w:val="1"/>
      <w:marLeft w:val="0"/>
      <w:marRight w:val="0"/>
      <w:marTop w:val="0"/>
      <w:marBottom w:val="0"/>
      <w:divBdr>
        <w:top w:val="none" w:sz="0" w:space="0" w:color="auto"/>
        <w:left w:val="none" w:sz="0" w:space="0" w:color="auto"/>
        <w:bottom w:val="none" w:sz="0" w:space="0" w:color="auto"/>
        <w:right w:val="none" w:sz="0" w:space="0" w:color="auto"/>
      </w:divBdr>
    </w:div>
    <w:div w:id="549343518">
      <w:bodyDiv w:val="1"/>
      <w:marLeft w:val="0"/>
      <w:marRight w:val="0"/>
      <w:marTop w:val="0"/>
      <w:marBottom w:val="0"/>
      <w:divBdr>
        <w:top w:val="none" w:sz="0" w:space="0" w:color="auto"/>
        <w:left w:val="none" w:sz="0" w:space="0" w:color="auto"/>
        <w:bottom w:val="none" w:sz="0" w:space="0" w:color="auto"/>
        <w:right w:val="none" w:sz="0" w:space="0" w:color="auto"/>
      </w:divBdr>
      <w:divsChild>
        <w:div w:id="639043465">
          <w:marLeft w:val="0"/>
          <w:marRight w:val="0"/>
          <w:marTop w:val="0"/>
          <w:marBottom w:val="0"/>
          <w:divBdr>
            <w:top w:val="none" w:sz="0" w:space="0" w:color="auto"/>
            <w:left w:val="none" w:sz="0" w:space="0" w:color="auto"/>
            <w:bottom w:val="none" w:sz="0" w:space="0" w:color="auto"/>
            <w:right w:val="none" w:sz="0" w:space="0" w:color="auto"/>
          </w:divBdr>
          <w:divsChild>
            <w:div w:id="182327542">
              <w:marLeft w:val="0"/>
              <w:marRight w:val="0"/>
              <w:marTop w:val="0"/>
              <w:marBottom w:val="0"/>
              <w:divBdr>
                <w:top w:val="none" w:sz="0" w:space="0" w:color="auto"/>
                <w:left w:val="none" w:sz="0" w:space="0" w:color="auto"/>
                <w:bottom w:val="none" w:sz="0" w:space="0" w:color="auto"/>
                <w:right w:val="none" w:sz="0" w:space="0" w:color="auto"/>
              </w:divBdr>
              <w:divsChild>
                <w:div w:id="1518349625">
                  <w:marLeft w:val="0"/>
                  <w:marRight w:val="0"/>
                  <w:marTop w:val="0"/>
                  <w:marBottom w:val="0"/>
                  <w:divBdr>
                    <w:top w:val="none" w:sz="0" w:space="0" w:color="auto"/>
                    <w:left w:val="none" w:sz="0" w:space="0" w:color="auto"/>
                    <w:bottom w:val="none" w:sz="0" w:space="0" w:color="auto"/>
                    <w:right w:val="none" w:sz="0" w:space="0" w:color="auto"/>
                  </w:divBdr>
                  <w:divsChild>
                    <w:div w:id="109052146">
                      <w:marLeft w:val="0"/>
                      <w:marRight w:val="0"/>
                      <w:marTop w:val="0"/>
                      <w:marBottom w:val="0"/>
                      <w:divBdr>
                        <w:top w:val="none" w:sz="0" w:space="0" w:color="auto"/>
                        <w:left w:val="none" w:sz="0" w:space="0" w:color="auto"/>
                        <w:bottom w:val="none" w:sz="0" w:space="0" w:color="auto"/>
                        <w:right w:val="none" w:sz="0" w:space="0" w:color="auto"/>
                      </w:divBdr>
                      <w:divsChild>
                        <w:div w:id="116946502">
                          <w:marLeft w:val="0"/>
                          <w:marRight w:val="0"/>
                          <w:marTop w:val="0"/>
                          <w:marBottom w:val="0"/>
                          <w:divBdr>
                            <w:top w:val="none" w:sz="0" w:space="0" w:color="auto"/>
                            <w:left w:val="none" w:sz="0" w:space="0" w:color="auto"/>
                            <w:bottom w:val="none" w:sz="0" w:space="0" w:color="auto"/>
                            <w:right w:val="none" w:sz="0" w:space="0" w:color="auto"/>
                          </w:divBdr>
                          <w:divsChild>
                            <w:div w:id="898905666">
                              <w:marLeft w:val="0"/>
                              <w:marRight w:val="0"/>
                              <w:marTop w:val="0"/>
                              <w:marBottom w:val="0"/>
                              <w:divBdr>
                                <w:top w:val="none" w:sz="0" w:space="0" w:color="auto"/>
                                <w:left w:val="none" w:sz="0" w:space="0" w:color="auto"/>
                                <w:bottom w:val="none" w:sz="0" w:space="0" w:color="auto"/>
                                <w:right w:val="none" w:sz="0" w:space="0" w:color="auto"/>
                              </w:divBdr>
                              <w:divsChild>
                                <w:div w:id="23554430">
                                  <w:marLeft w:val="0"/>
                                  <w:marRight w:val="0"/>
                                  <w:marTop w:val="0"/>
                                  <w:marBottom w:val="0"/>
                                  <w:divBdr>
                                    <w:top w:val="none" w:sz="0" w:space="0" w:color="auto"/>
                                    <w:left w:val="none" w:sz="0" w:space="0" w:color="auto"/>
                                    <w:bottom w:val="none" w:sz="0" w:space="0" w:color="auto"/>
                                    <w:right w:val="none" w:sz="0" w:space="0" w:color="auto"/>
                                  </w:divBdr>
                                  <w:divsChild>
                                    <w:div w:id="752817056">
                                      <w:marLeft w:val="0"/>
                                      <w:marRight w:val="0"/>
                                      <w:marTop w:val="0"/>
                                      <w:marBottom w:val="0"/>
                                      <w:divBdr>
                                        <w:top w:val="none" w:sz="0" w:space="0" w:color="auto"/>
                                        <w:left w:val="none" w:sz="0" w:space="0" w:color="auto"/>
                                        <w:bottom w:val="none" w:sz="0" w:space="0" w:color="auto"/>
                                        <w:right w:val="none" w:sz="0" w:space="0" w:color="auto"/>
                                      </w:divBdr>
                                      <w:divsChild>
                                        <w:div w:id="1012683533">
                                          <w:marLeft w:val="0"/>
                                          <w:marRight w:val="0"/>
                                          <w:marTop w:val="0"/>
                                          <w:marBottom w:val="0"/>
                                          <w:divBdr>
                                            <w:top w:val="none" w:sz="0" w:space="0" w:color="auto"/>
                                            <w:left w:val="none" w:sz="0" w:space="0" w:color="auto"/>
                                            <w:bottom w:val="none" w:sz="0" w:space="0" w:color="auto"/>
                                            <w:right w:val="none" w:sz="0" w:space="0" w:color="auto"/>
                                          </w:divBdr>
                                          <w:divsChild>
                                            <w:div w:id="807281268">
                                              <w:marLeft w:val="0"/>
                                              <w:marRight w:val="0"/>
                                              <w:marTop w:val="0"/>
                                              <w:marBottom w:val="0"/>
                                              <w:divBdr>
                                                <w:top w:val="none" w:sz="0" w:space="0" w:color="auto"/>
                                                <w:left w:val="none" w:sz="0" w:space="0" w:color="auto"/>
                                                <w:bottom w:val="none" w:sz="0" w:space="0" w:color="auto"/>
                                                <w:right w:val="none" w:sz="0" w:space="0" w:color="auto"/>
                                              </w:divBdr>
                                              <w:divsChild>
                                                <w:div w:id="10934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541435">
      <w:bodyDiv w:val="1"/>
      <w:marLeft w:val="0"/>
      <w:marRight w:val="0"/>
      <w:marTop w:val="0"/>
      <w:marBottom w:val="0"/>
      <w:divBdr>
        <w:top w:val="none" w:sz="0" w:space="0" w:color="auto"/>
        <w:left w:val="none" w:sz="0" w:space="0" w:color="auto"/>
        <w:bottom w:val="none" w:sz="0" w:space="0" w:color="auto"/>
        <w:right w:val="none" w:sz="0" w:space="0" w:color="auto"/>
      </w:divBdr>
    </w:div>
    <w:div w:id="549847808">
      <w:bodyDiv w:val="1"/>
      <w:marLeft w:val="0"/>
      <w:marRight w:val="0"/>
      <w:marTop w:val="0"/>
      <w:marBottom w:val="0"/>
      <w:divBdr>
        <w:top w:val="none" w:sz="0" w:space="0" w:color="auto"/>
        <w:left w:val="none" w:sz="0" w:space="0" w:color="auto"/>
        <w:bottom w:val="none" w:sz="0" w:space="0" w:color="auto"/>
        <w:right w:val="none" w:sz="0" w:space="0" w:color="auto"/>
      </w:divBdr>
    </w:div>
    <w:div w:id="550193679">
      <w:bodyDiv w:val="1"/>
      <w:marLeft w:val="0"/>
      <w:marRight w:val="0"/>
      <w:marTop w:val="0"/>
      <w:marBottom w:val="0"/>
      <w:divBdr>
        <w:top w:val="none" w:sz="0" w:space="0" w:color="auto"/>
        <w:left w:val="none" w:sz="0" w:space="0" w:color="auto"/>
        <w:bottom w:val="none" w:sz="0" w:space="0" w:color="auto"/>
        <w:right w:val="none" w:sz="0" w:space="0" w:color="auto"/>
      </w:divBdr>
      <w:divsChild>
        <w:div w:id="1256131078">
          <w:marLeft w:val="0"/>
          <w:marRight w:val="0"/>
          <w:marTop w:val="0"/>
          <w:marBottom w:val="0"/>
          <w:divBdr>
            <w:top w:val="none" w:sz="0" w:space="0" w:color="auto"/>
            <w:left w:val="none" w:sz="0" w:space="0" w:color="auto"/>
            <w:bottom w:val="none" w:sz="0" w:space="0" w:color="auto"/>
            <w:right w:val="none" w:sz="0" w:space="0" w:color="auto"/>
          </w:divBdr>
          <w:divsChild>
            <w:div w:id="1148328960">
              <w:marLeft w:val="0"/>
              <w:marRight w:val="0"/>
              <w:marTop w:val="0"/>
              <w:marBottom w:val="0"/>
              <w:divBdr>
                <w:top w:val="none" w:sz="0" w:space="0" w:color="auto"/>
                <w:left w:val="none" w:sz="0" w:space="0" w:color="auto"/>
                <w:bottom w:val="none" w:sz="0" w:space="0" w:color="auto"/>
                <w:right w:val="none" w:sz="0" w:space="0" w:color="auto"/>
              </w:divBdr>
              <w:divsChild>
                <w:div w:id="1222836523">
                  <w:marLeft w:val="0"/>
                  <w:marRight w:val="0"/>
                  <w:marTop w:val="0"/>
                  <w:marBottom w:val="0"/>
                  <w:divBdr>
                    <w:top w:val="none" w:sz="0" w:space="0" w:color="auto"/>
                    <w:left w:val="none" w:sz="0" w:space="0" w:color="auto"/>
                    <w:bottom w:val="none" w:sz="0" w:space="0" w:color="auto"/>
                    <w:right w:val="none" w:sz="0" w:space="0" w:color="auto"/>
                  </w:divBdr>
                  <w:divsChild>
                    <w:div w:id="1254046265">
                      <w:marLeft w:val="0"/>
                      <w:marRight w:val="0"/>
                      <w:marTop w:val="0"/>
                      <w:marBottom w:val="0"/>
                      <w:divBdr>
                        <w:top w:val="none" w:sz="0" w:space="0" w:color="auto"/>
                        <w:left w:val="none" w:sz="0" w:space="0" w:color="auto"/>
                        <w:bottom w:val="none" w:sz="0" w:space="0" w:color="auto"/>
                        <w:right w:val="none" w:sz="0" w:space="0" w:color="auto"/>
                      </w:divBdr>
                      <w:divsChild>
                        <w:div w:id="10200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2864">
      <w:bodyDiv w:val="1"/>
      <w:marLeft w:val="0"/>
      <w:marRight w:val="0"/>
      <w:marTop w:val="0"/>
      <w:marBottom w:val="0"/>
      <w:divBdr>
        <w:top w:val="none" w:sz="0" w:space="0" w:color="auto"/>
        <w:left w:val="none" w:sz="0" w:space="0" w:color="auto"/>
        <w:bottom w:val="none" w:sz="0" w:space="0" w:color="auto"/>
        <w:right w:val="none" w:sz="0" w:space="0" w:color="auto"/>
      </w:divBdr>
    </w:div>
    <w:div w:id="550507726">
      <w:bodyDiv w:val="1"/>
      <w:marLeft w:val="0"/>
      <w:marRight w:val="0"/>
      <w:marTop w:val="0"/>
      <w:marBottom w:val="0"/>
      <w:divBdr>
        <w:top w:val="none" w:sz="0" w:space="0" w:color="auto"/>
        <w:left w:val="none" w:sz="0" w:space="0" w:color="auto"/>
        <w:bottom w:val="none" w:sz="0" w:space="0" w:color="auto"/>
        <w:right w:val="none" w:sz="0" w:space="0" w:color="auto"/>
      </w:divBdr>
      <w:divsChild>
        <w:div w:id="939222714">
          <w:marLeft w:val="0"/>
          <w:marRight w:val="0"/>
          <w:marTop w:val="0"/>
          <w:marBottom w:val="0"/>
          <w:divBdr>
            <w:top w:val="none" w:sz="0" w:space="0" w:color="auto"/>
            <w:left w:val="none" w:sz="0" w:space="0" w:color="auto"/>
            <w:bottom w:val="none" w:sz="0" w:space="0" w:color="auto"/>
            <w:right w:val="none" w:sz="0" w:space="0" w:color="auto"/>
          </w:divBdr>
        </w:div>
      </w:divsChild>
    </w:div>
    <w:div w:id="550651022">
      <w:bodyDiv w:val="1"/>
      <w:marLeft w:val="0"/>
      <w:marRight w:val="0"/>
      <w:marTop w:val="0"/>
      <w:marBottom w:val="0"/>
      <w:divBdr>
        <w:top w:val="none" w:sz="0" w:space="0" w:color="auto"/>
        <w:left w:val="none" w:sz="0" w:space="0" w:color="auto"/>
        <w:bottom w:val="none" w:sz="0" w:space="0" w:color="auto"/>
        <w:right w:val="none" w:sz="0" w:space="0" w:color="auto"/>
      </w:divBdr>
      <w:divsChild>
        <w:div w:id="1442070937">
          <w:marLeft w:val="-225"/>
          <w:marRight w:val="-225"/>
          <w:marTop w:val="0"/>
          <w:marBottom w:val="0"/>
          <w:divBdr>
            <w:top w:val="none" w:sz="0" w:space="0" w:color="auto"/>
            <w:left w:val="none" w:sz="0" w:space="0" w:color="auto"/>
            <w:bottom w:val="none" w:sz="0" w:space="0" w:color="auto"/>
            <w:right w:val="none" w:sz="0" w:space="0" w:color="auto"/>
          </w:divBdr>
          <w:divsChild>
            <w:div w:id="240872531">
              <w:marLeft w:val="0"/>
              <w:marRight w:val="0"/>
              <w:marTop w:val="0"/>
              <w:marBottom w:val="0"/>
              <w:divBdr>
                <w:top w:val="none" w:sz="0" w:space="0" w:color="auto"/>
                <w:left w:val="none" w:sz="0" w:space="0" w:color="auto"/>
                <w:bottom w:val="none" w:sz="0" w:space="0" w:color="auto"/>
                <w:right w:val="none" w:sz="0" w:space="0" w:color="auto"/>
              </w:divBdr>
              <w:divsChild>
                <w:div w:id="5528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1532">
      <w:bodyDiv w:val="1"/>
      <w:marLeft w:val="0"/>
      <w:marRight w:val="0"/>
      <w:marTop w:val="0"/>
      <w:marBottom w:val="0"/>
      <w:divBdr>
        <w:top w:val="none" w:sz="0" w:space="0" w:color="auto"/>
        <w:left w:val="none" w:sz="0" w:space="0" w:color="auto"/>
        <w:bottom w:val="none" w:sz="0" w:space="0" w:color="auto"/>
        <w:right w:val="none" w:sz="0" w:space="0" w:color="auto"/>
      </w:divBdr>
      <w:divsChild>
        <w:div w:id="41636604">
          <w:marLeft w:val="0"/>
          <w:marRight w:val="0"/>
          <w:marTop w:val="0"/>
          <w:marBottom w:val="0"/>
          <w:divBdr>
            <w:top w:val="none" w:sz="0" w:space="0" w:color="auto"/>
            <w:left w:val="none" w:sz="0" w:space="0" w:color="auto"/>
            <w:bottom w:val="none" w:sz="0" w:space="0" w:color="auto"/>
            <w:right w:val="none" w:sz="0" w:space="0" w:color="auto"/>
          </w:divBdr>
        </w:div>
      </w:divsChild>
    </w:div>
    <w:div w:id="551114354">
      <w:bodyDiv w:val="1"/>
      <w:marLeft w:val="0"/>
      <w:marRight w:val="0"/>
      <w:marTop w:val="0"/>
      <w:marBottom w:val="0"/>
      <w:divBdr>
        <w:top w:val="none" w:sz="0" w:space="0" w:color="auto"/>
        <w:left w:val="none" w:sz="0" w:space="0" w:color="auto"/>
        <w:bottom w:val="none" w:sz="0" w:space="0" w:color="auto"/>
        <w:right w:val="none" w:sz="0" w:space="0" w:color="auto"/>
      </w:divBdr>
      <w:divsChild>
        <w:div w:id="551043728">
          <w:marLeft w:val="0"/>
          <w:marRight w:val="0"/>
          <w:marTop w:val="0"/>
          <w:marBottom w:val="0"/>
          <w:divBdr>
            <w:top w:val="none" w:sz="0" w:space="0" w:color="auto"/>
            <w:left w:val="none" w:sz="0" w:space="0" w:color="auto"/>
            <w:bottom w:val="none" w:sz="0" w:space="0" w:color="auto"/>
            <w:right w:val="none" w:sz="0" w:space="0" w:color="auto"/>
          </w:divBdr>
        </w:div>
      </w:divsChild>
    </w:div>
    <w:div w:id="551582324">
      <w:bodyDiv w:val="1"/>
      <w:marLeft w:val="0"/>
      <w:marRight w:val="0"/>
      <w:marTop w:val="0"/>
      <w:marBottom w:val="0"/>
      <w:divBdr>
        <w:top w:val="none" w:sz="0" w:space="0" w:color="auto"/>
        <w:left w:val="none" w:sz="0" w:space="0" w:color="auto"/>
        <w:bottom w:val="none" w:sz="0" w:space="0" w:color="auto"/>
        <w:right w:val="none" w:sz="0" w:space="0" w:color="auto"/>
      </w:divBdr>
      <w:divsChild>
        <w:div w:id="556742140">
          <w:marLeft w:val="0"/>
          <w:marRight w:val="0"/>
          <w:marTop w:val="0"/>
          <w:marBottom w:val="0"/>
          <w:divBdr>
            <w:top w:val="none" w:sz="0" w:space="0" w:color="auto"/>
            <w:left w:val="none" w:sz="0" w:space="0" w:color="auto"/>
            <w:bottom w:val="none" w:sz="0" w:space="0" w:color="auto"/>
            <w:right w:val="none" w:sz="0" w:space="0" w:color="auto"/>
          </w:divBdr>
          <w:divsChild>
            <w:div w:id="1098284859">
              <w:marLeft w:val="0"/>
              <w:marRight w:val="0"/>
              <w:marTop w:val="0"/>
              <w:marBottom w:val="0"/>
              <w:divBdr>
                <w:top w:val="none" w:sz="0" w:space="0" w:color="auto"/>
                <w:left w:val="none" w:sz="0" w:space="0" w:color="auto"/>
                <w:bottom w:val="none" w:sz="0" w:space="0" w:color="auto"/>
                <w:right w:val="none" w:sz="0" w:space="0" w:color="auto"/>
              </w:divBdr>
              <w:divsChild>
                <w:div w:id="719666162">
                  <w:marLeft w:val="0"/>
                  <w:marRight w:val="0"/>
                  <w:marTop w:val="0"/>
                  <w:marBottom w:val="0"/>
                  <w:divBdr>
                    <w:top w:val="none" w:sz="0" w:space="0" w:color="auto"/>
                    <w:left w:val="none" w:sz="0" w:space="0" w:color="auto"/>
                    <w:bottom w:val="none" w:sz="0" w:space="0" w:color="auto"/>
                    <w:right w:val="none" w:sz="0" w:space="0" w:color="auto"/>
                  </w:divBdr>
                  <w:divsChild>
                    <w:div w:id="412777625">
                      <w:marLeft w:val="0"/>
                      <w:marRight w:val="0"/>
                      <w:marTop w:val="0"/>
                      <w:marBottom w:val="0"/>
                      <w:divBdr>
                        <w:top w:val="none" w:sz="0" w:space="0" w:color="auto"/>
                        <w:left w:val="none" w:sz="0" w:space="0" w:color="auto"/>
                        <w:bottom w:val="none" w:sz="0" w:space="0" w:color="auto"/>
                        <w:right w:val="none" w:sz="0" w:space="0" w:color="auto"/>
                      </w:divBdr>
                      <w:divsChild>
                        <w:div w:id="1035882659">
                          <w:marLeft w:val="0"/>
                          <w:marRight w:val="0"/>
                          <w:marTop w:val="0"/>
                          <w:marBottom w:val="0"/>
                          <w:divBdr>
                            <w:top w:val="none" w:sz="0" w:space="0" w:color="auto"/>
                            <w:left w:val="none" w:sz="0" w:space="0" w:color="auto"/>
                            <w:bottom w:val="none" w:sz="0" w:space="0" w:color="auto"/>
                            <w:right w:val="none" w:sz="0" w:space="0" w:color="auto"/>
                          </w:divBdr>
                          <w:divsChild>
                            <w:div w:id="1037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695997">
      <w:bodyDiv w:val="1"/>
      <w:marLeft w:val="0"/>
      <w:marRight w:val="0"/>
      <w:marTop w:val="0"/>
      <w:marBottom w:val="0"/>
      <w:divBdr>
        <w:top w:val="none" w:sz="0" w:space="0" w:color="auto"/>
        <w:left w:val="none" w:sz="0" w:space="0" w:color="auto"/>
        <w:bottom w:val="none" w:sz="0" w:space="0" w:color="auto"/>
        <w:right w:val="none" w:sz="0" w:space="0" w:color="auto"/>
      </w:divBdr>
    </w:div>
    <w:div w:id="553395796">
      <w:bodyDiv w:val="1"/>
      <w:marLeft w:val="0"/>
      <w:marRight w:val="0"/>
      <w:marTop w:val="0"/>
      <w:marBottom w:val="0"/>
      <w:divBdr>
        <w:top w:val="none" w:sz="0" w:space="0" w:color="auto"/>
        <w:left w:val="none" w:sz="0" w:space="0" w:color="auto"/>
        <w:bottom w:val="none" w:sz="0" w:space="0" w:color="auto"/>
        <w:right w:val="none" w:sz="0" w:space="0" w:color="auto"/>
      </w:divBdr>
      <w:divsChild>
        <w:div w:id="1085301234">
          <w:marLeft w:val="0"/>
          <w:marRight w:val="0"/>
          <w:marTop w:val="0"/>
          <w:marBottom w:val="0"/>
          <w:divBdr>
            <w:top w:val="none" w:sz="0" w:space="0" w:color="auto"/>
            <w:left w:val="none" w:sz="0" w:space="0" w:color="auto"/>
            <w:bottom w:val="none" w:sz="0" w:space="0" w:color="auto"/>
            <w:right w:val="none" w:sz="0" w:space="0" w:color="auto"/>
          </w:divBdr>
          <w:divsChild>
            <w:div w:id="653068227">
              <w:marLeft w:val="0"/>
              <w:marRight w:val="0"/>
              <w:marTop w:val="0"/>
              <w:marBottom w:val="0"/>
              <w:divBdr>
                <w:top w:val="none" w:sz="0" w:space="0" w:color="auto"/>
                <w:left w:val="none" w:sz="0" w:space="0" w:color="auto"/>
                <w:bottom w:val="none" w:sz="0" w:space="0" w:color="auto"/>
                <w:right w:val="none" w:sz="0" w:space="0" w:color="auto"/>
              </w:divBdr>
              <w:divsChild>
                <w:div w:id="552738185">
                  <w:marLeft w:val="0"/>
                  <w:marRight w:val="0"/>
                  <w:marTop w:val="0"/>
                  <w:marBottom w:val="0"/>
                  <w:divBdr>
                    <w:top w:val="none" w:sz="0" w:space="0" w:color="auto"/>
                    <w:left w:val="none" w:sz="0" w:space="0" w:color="auto"/>
                    <w:bottom w:val="none" w:sz="0" w:space="0" w:color="auto"/>
                    <w:right w:val="none" w:sz="0" w:space="0" w:color="auto"/>
                  </w:divBdr>
                  <w:divsChild>
                    <w:div w:id="1549339613">
                      <w:marLeft w:val="0"/>
                      <w:marRight w:val="0"/>
                      <w:marTop w:val="0"/>
                      <w:marBottom w:val="0"/>
                      <w:divBdr>
                        <w:top w:val="none" w:sz="0" w:space="0" w:color="auto"/>
                        <w:left w:val="none" w:sz="0" w:space="0" w:color="auto"/>
                        <w:bottom w:val="none" w:sz="0" w:space="0" w:color="auto"/>
                        <w:right w:val="none" w:sz="0" w:space="0" w:color="auto"/>
                      </w:divBdr>
                      <w:divsChild>
                        <w:div w:id="1260870778">
                          <w:marLeft w:val="0"/>
                          <w:marRight w:val="0"/>
                          <w:marTop w:val="0"/>
                          <w:marBottom w:val="0"/>
                          <w:divBdr>
                            <w:top w:val="none" w:sz="0" w:space="0" w:color="auto"/>
                            <w:left w:val="none" w:sz="0" w:space="0" w:color="auto"/>
                            <w:bottom w:val="none" w:sz="0" w:space="0" w:color="auto"/>
                            <w:right w:val="none" w:sz="0" w:space="0" w:color="auto"/>
                          </w:divBdr>
                          <w:divsChild>
                            <w:div w:id="740130803">
                              <w:marLeft w:val="0"/>
                              <w:marRight w:val="0"/>
                              <w:marTop w:val="0"/>
                              <w:marBottom w:val="0"/>
                              <w:divBdr>
                                <w:top w:val="none" w:sz="0" w:space="0" w:color="auto"/>
                                <w:left w:val="none" w:sz="0" w:space="0" w:color="auto"/>
                                <w:bottom w:val="none" w:sz="0" w:space="0" w:color="auto"/>
                                <w:right w:val="none" w:sz="0" w:space="0" w:color="auto"/>
                              </w:divBdr>
                            </w:div>
                            <w:div w:id="14414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01441">
      <w:bodyDiv w:val="1"/>
      <w:marLeft w:val="0"/>
      <w:marRight w:val="0"/>
      <w:marTop w:val="0"/>
      <w:marBottom w:val="0"/>
      <w:divBdr>
        <w:top w:val="none" w:sz="0" w:space="0" w:color="auto"/>
        <w:left w:val="none" w:sz="0" w:space="0" w:color="auto"/>
        <w:bottom w:val="none" w:sz="0" w:space="0" w:color="auto"/>
        <w:right w:val="none" w:sz="0" w:space="0" w:color="auto"/>
      </w:divBdr>
    </w:div>
    <w:div w:id="554128035">
      <w:bodyDiv w:val="1"/>
      <w:marLeft w:val="0"/>
      <w:marRight w:val="0"/>
      <w:marTop w:val="0"/>
      <w:marBottom w:val="0"/>
      <w:divBdr>
        <w:top w:val="none" w:sz="0" w:space="0" w:color="auto"/>
        <w:left w:val="none" w:sz="0" w:space="0" w:color="auto"/>
        <w:bottom w:val="none" w:sz="0" w:space="0" w:color="auto"/>
        <w:right w:val="none" w:sz="0" w:space="0" w:color="auto"/>
      </w:divBdr>
      <w:divsChild>
        <w:div w:id="543637583">
          <w:marLeft w:val="0"/>
          <w:marRight w:val="0"/>
          <w:marTop w:val="0"/>
          <w:marBottom w:val="0"/>
          <w:divBdr>
            <w:top w:val="none" w:sz="0" w:space="0" w:color="auto"/>
            <w:left w:val="none" w:sz="0" w:space="0" w:color="auto"/>
            <w:bottom w:val="none" w:sz="0" w:space="0" w:color="auto"/>
            <w:right w:val="none" w:sz="0" w:space="0" w:color="auto"/>
          </w:divBdr>
        </w:div>
      </w:divsChild>
    </w:div>
    <w:div w:id="554698782">
      <w:bodyDiv w:val="1"/>
      <w:marLeft w:val="0"/>
      <w:marRight w:val="0"/>
      <w:marTop w:val="0"/>
      <w:marBottom w:val="0"/>
      <w:divBdr>
        <w:top w:val="none" w:sz="0" w:space="0" w:color="auto"/>
        <w:left w:val="none" w:sz="0" w:space="0" w:color="auto"/>
        <w:bottom w:val="none" w:sz="0" w:space="0" w:color="auto"/>
        <w:right w:val="none" w:sz="0" w:space="0" w:color="auto"/>
      </w:divBdr>
      <w:divsChild>
        <w:div w:id="164518282">
          <w:marLeft w:val="0"/>
          <w:marRight w:val="0"/>
          <w:marTop w:val="0"/>
          <w:marBottom w:val="0"/>
          <w:divBdr>
            <w:top w:val="none" w:sz="0" w:space="0" w:color="auto"/>
            <w:left w:val="none" w:sz="0" w:space="0" w:color="auto"/>
            <w:bottom w:val="none" w:sz="0" w:space="0" w:color="auto"/>
            <w:right w:val="none" w:sz="0" w:space="0" w:color="auto"/>
          </w:divBdr>
        </w:div>
      </w:divsChild>
    </w:div>
    <w:div w:id="555047950">
      <w:bodyDiv w:val="1"/>
      <w:marLeft w:val="0"/>
      <w:marRight w:val="0"/>
      <w:marTop w:val="0"/>
      <w:marBottom w:val="0"/>
      <w:divBdr>
        <w:top w:val="none" w:sz="0" w:space="0" w:color="auto"/>
        <w:left w:val="none" w:sz="0" w:space="0" w:color="auto"/>
        <w:bottom w:val="none" w:sz="0" w:space="0" w:color="auto"/>
        <w:right w:val="none" w:sz="0" w:space="0" w:color="auto"/>
      </w:divBdr>
    </w:div>
    <w:div w:id="555627794">
      <w:bodyDiv w:val="1"/>
      <w:marLeft w:val="0"/>
      <w:marRight w:val="0"/>
      <w:marTop w:val="0"/>
      <w:marBottom w:val="0"/>
      <w:divBdr>
        <w:top w:val="none" w:sz="0" w:space="0" w:color="auto"/>
        <w:left w:val="none" w:sz="0" w:space="0" w:color="auto"/>
        <w:bottom w:val="none" w:sz="0" w:space="0" w:color="auto"/>
        <w:right w:val="none" w:sz="0" w:space="0" w:color="auto"/>
      </w:divBdr>
    </w:div>
    <w:div w:id="556009742">
      <w:bodyDiv w:val="1"/>
      <w:marLeft w:val="0"/>
      <w:marRight w:val="0"/>
      <w:marTop w:val="0"/>
      <w:marBottom w:val="0"/>
      <w:divBdr>
        <w:top w:val="none" w:sz="0" w:space="0" w:color="auto"/>
        <w:left w:val="none" w:sz="0" w:space="0" w:color="auto"/>
        <w:bottom w:val="none" w:sz="0" w:space="0" w:color="auto"/>
        <w:right w:val="none" w:sz="0" w:space="0" w:color="auto"/>
      </w:divBdr>
    </w:div>
    <w:div w:id="556210603">
      <w:bodyDiv w:val="1"/>
      <w:marLeft w:val="0"/>
      <w:marRight w:val="0"/>
      <w:marTop w:val="0"/>
      <w:marBottom w:val="0"/>
      <w:divBdr>
        <w:top w:val="none" w:sz="0" w:space="0" w:color="auto"/>
        <w:left w:val="none" w:sz="0" w:space="0" w:color="auto"/>
        <w:bottom w:val="none" w:sz="0" w:space="0" w:color="auto"/>
        <w:right w:val="none" w:sz="0" w:space="0" w:color="auto"/>
      </w:divBdr>
      <w:divsChild>
        <w:div w:id="1541476571">
          <w:marLeft w:val="0"/>
          <w:marRight w:val="0"/>
          <w:marTop w:val="0"/>
          <w:marBottom w:val="0"/>
          <w:divBdr>
            <w:top w:val="none" w:sz="0" w:space="0" w:color="auto"/>
            <w:left w:val="none" w:sz="0" w:space="0" w:color="auto"/>
            <w:bottom w:val="none" w:sz="0" w:space="0" w:color="auto"/>
            <w:right w:val="none" w:sz="0" w:space="0" w:color="auto"/>
          </w:divBdr>
          <w:divsChild>
            <w:div w:id="12917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6402">
      <w:bodyDiv w:val="1"/>
      <w:marLeft w:val="0"/>
      <w:marRight w:val="0"/>
      <w:marTop w:val="0"/>
      <w:marBottom w:val="0"/>
      <w:divBdr>
        <w:top w:val="none" w:sz="0" w:space="0" w:color="auto"/>
        <w:left w:val="none" w:sz="0" w:space="0" w:color="auto"/>
        <w:bottom w:val="none" w:sz="0" w:space="0" w:color="auto"/>
        <w:right w:val="none" w:sz="0" w:space="0" w:color="auto"/>
      </w:divBdr>
    </w:div>
    <w:div w:id="556822282">
      <w:bodyDiv w:val="1"/>
      <w:marLeft w:val="0"/>
      <w:marRight w:val="0"/>
      <w:marTop w:val="0"/>
      <w:marBottom w:val="0"/>
      <w:divBdr>
        <w:top w:val="none" w:sz="0" w:space="0" w:color="auto"/>
        <w:left w:val="none" w:sz="0" w:space="0" w:color="auto"/>
        <w:bottom w:val="none" w:sz="0" w:space="0" w:color="auto"/>
        <w:right w:val="none" w:sz="0" w:space="0" w:color="auto"/>
      </w:divBdr>
      <w:divsChild>
        <w:div w:id="1405294264">
          <w:marLeft w:val="0"/>
          <w:marRight w:val="0"/>
          <w:marTop w:val="0"/>
          <w:marBottom w:val="0"/>
          <w:divBdr>
            <w:top w:val="none" w:sz="0" w:space="0" w:color="auto"/>
            <w:left w:val="none" w:sz="0" w:space="0" w:color="auto"/>
            <w:bottom w:val="none" w:sz="0" w:space="0" w:color="auto"/>
            <w:right w:val="none" w:sz="0" w:space="0" w:color="auto"/>
          </w:divBdr>
          <w:divsChild>
            <w:div w:id="1540162616">
              <w:marLeft w:val="0"/>
              <w:marRight w:val="0"/>
              <w:marTop w:val="0"/>
              <w:marBottom w:val="0"/>
              <w:divBdr>
                <w:top w:val="none" w:sz="0" w:space="0" w:color="auto"/>
                <w:left w:val="none" w:sz="0" w:space="0" w:color="auto"/>
                <w:bottom w:val="none" w:sz="0" w:space="0" w:color="auto"/>
                <w:right w:val="none" w:sz="0" w:space="0" w:color="auto"/>
              </w:divBdr>
              <w:divsChild>
                <w:div w:id="980695487">
                  <w:marLeft w:val="0"/>
                  <w:marRight w:val="0"/>
                  <w:marTop w:val="0"/>
                  <w:marBottom w:val="0"/>
                  <w:divBdr>
                    <w:top w:val="none" w:sz="0" w:space="0" w:color="auto"/>
                    <w:left w:val="none" w:sz="0" w:space="0" w:color="auto"/>
                    <w:bottom w:val="none" w:sz="0" w:space="0" w:color="auto"/>
                    <w:right w:val="none" w:sz="0" w:space="0" w:color="auto"/>
                  </w:divBdr>
                  <w:divsChild>
                    <w:div w:id="51782276">
                      <w:marLeft w:val="0"/>
                      <w:marRight w:val="0"/>
                      <w:marTop w:val="0"/>
                      <w:marBottom w:val="0"/>
                      <w:divBdr>
                        <w:top w:val="none" w:sz="0" w:space="0" w:color="auto"/>
                        <w:left w:val="none" w:sz="0" w:space="0" w:color="auto"/>
                        <w:bottom w:val="none" w:sz="0" w:space="0" w:color="auto"/>
                        <w:right w:val="none" w:sz="0" w:space="0" w:color="auto"/>
                      </w:divBdr>
                      <w:divsChild>
                        <w:div w:id="889541014">
                          <w:marLeft w:val="0"/>
                          <w:marRight w:val="0"/>
                          <w:marTop w:val="0"/>
                          <w:marBottom w:val="0"/>
                          <w:divBdr>
                            <w:top w:val="none" w:sz="0" w:space="0" w:color="auto"/>
                            <w:left w:val="none" w:sz="0" w:space="0" w:color="auto"/>
                            <w:bottom w:val="none" w:sz="0" w:space="0" w:color="auto"/>
                            <w:right w:val="none" w:sz="0" w:space="0" w:color="auto"/>
                          </w:divBdr>
                          <w:divsChild>
                            <w:div w:id="14712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668736">
      <w:bodyDiv w:val="1"/>
      <w:marLeft w:val="0"/>
      <w:marRight w:val="0"/>
      <w:marTop w:val="0"/>
      <w:marBottom w:val="0"/>
      <w:divBdr>
        <w:top w:val="none" w:sz="0" w:space="0" w:color="auto"/>
        <w:left w:val="none" w:sz="0" w:space="0" w:color="auto"/>
        <w:bottom w:val="none" w:sz="0" w:space="0" w:color="auto"/>
        <w:right w:val="none" w:sz="0" w:space="0" w:color="auto"/>
      </w:divBdr>
      <w:divsChild>
        <w:div w:id="124782396">
          <w:marLeft w:val="0"/>
          <w:marRight w:val="0"/>
          <w:marTop w:val="0"/>
          <w:marBottom w:val="0"/>
          <w:divBdr>
            <w:top w:val="none" w:sz="0" w:space="0" w:color="auto"/>
            <w:left w:val="none" w:sz="0" w:space="0" w:color="auto"/>
            <w:bottom w:val="none" w:sz="0" w:space="0" w:color="auto"/>
            <w:right w:val="none" w:sz="0" w:space="0" w:color="auto"/>
          </w:divBdr>
          <w:divsChild>
            <w:div w:id="203912334">
              <w:marLeft w:val="0"/>
              <w:marRight w:val="0"/>
              <w:marTop w:val="0"/>
              <w:marBottom w:val="0"/>
              <w:divBdr>
                <w:top w:val="none" w:sz="0" w:space="0" w:color="auto"/>
                <w:left w:val="none" w:sz="0" w:space="0" w:color="auto"/>
                <w:bottom w:val="none" w:sz="0" w:space="0" w:color="auto"/>
                <w:right w:val="none" w:sz="0" w:space="0" w:color="auto"/>
              </w:divBdr>
              <w:divsChild>
                <w:div w:id="1126197913">
                  <w:marLeft w:val="0"/>
                  <w:marRight w:val="0"/>
                  <w:marTop w:val="0"/>
                  <w:marBottom w:val="0"/>
                  <w:divBdr>
                    <w:top w:val="none" w:sz="0" w:space="0" w:color="auto"/>
                    <w:left w:val="none" w:sz="0" w:space="0" w:color="auto"/>
                    <w:bottom w:val="none" w:sz="0" w:space="0" w:color="auto"/>
                    <w:right w:val="none" w:sz="0" w:space="0" w:color="auto"/>
                  </w:divBdr>
                  <w:divsChild>
                    <w:div w:id="726146031">
                      <w:marLeft w:val="0"/>
                      <w:marRight w:val="0"/>
                      <w:marTop w:val="0"/>
                      <w:marBottom w:val="0"/>
                      <w:divBdr>
                        <w:top w:val="none" w:sz="0" w:space="0" w:color="auto"/>
                        <w:left w:val="none" w:sz="0" w:space="0" w:color="auto"/>
                        <w:bottom w:val="none" w:sz="0" w:space="0" w:color="auto"/>
                        <w:right w:val="none" w:sz="0" w:space="0" w:color="auto"/>
                      </w:divBdr>
                      <w:divsChild>
                        <w:div w:id="403449870">
                          <w:marLeft w:val="0"/>
                          <w:marRight w:val="0"/>
                          <w:marTop w:val="0"/>
                          <w:marBottom w:val="0"/>
                          <w:divBdr>
                            <w:top w:val="none" w:sz="0" w:space="0" w:color="auto"/>
                            <w:left w:val="none" w:sz="0" w:space="0" w:color="auto"/>
                            <w:bottom w:val="none" w:sz="0" w:space="0" w:color="auto"/>
                            <w:right w:val="none" w:sz="0" w:space="0" w:color="auto"/>
                          </w:divBdr>
                          <w:divsChild>
                            <w:div w:id="180556415">
                              <w:marLeft w:val="0"/>
                              <w:marRight w:val="0"/>
                              <w:marTop w:val="0"/>
                              <w:marBottom w:val="0"/>
                              <w:divBdr>
                                <w:top w:val="none" w:sz="0" w:space="0" w:color="auto"/>
                                <w:left w:val="none" w:sz="0" w:space="0" w:color="auto"/>
                                <w:bottom w:val="none" w:sz="0" w:space="0" w:color="auto"/>
                                <w:right w:val="none" w:sz="0" w:space="0" w:color="auto"/>
                              </w:divBdr>
                              <w:divsChild>
                                <w:div w:id="274605899">
                                  <w:marLeft w:val="0"/>
                                  <w:marRight w:val="0"/>
                                  <w:marTop w:val="0"/>
                                  <w:marBottom w:val="0"/>
                                  <w:divBdr>
                                    <w:top w:val="none" w:sz="0" w:space="0" w:color="auto"/>
                                    <w:left w:val="none" w:sz="0" w:space="0" w:color="auto"/>
                                    <w:bottom w:val="none" w:sz="0" w:space="0" w:color="auto"/>
                                    <w:right w:val="none" w:sz="0" w:space="0" w:color="auto"/>
                                  </w:divBdr>
                                  <w:divsChild>
                                    <w:div w:id="1203904788">
                                      <w:marLeft w:val="0"/>
                                      <w:marRight w:val="0"/>
                                      <w:marTop w:val="0"/>
                                      <w:marBottom w:val="0"/>
                                      <w:divBdr>
                                        <w:top w:val="none" w:sz="0" w:space="0" w:color="auto"/>
                                        <w:left w:val="none" w:sz="0" w:space="0" w:color="auto"/>
                                        <w:bottom w:val="none" w:sz="0" w:space="0" w:color="auto"/>
                                        <w:right w:val="none" w:sz="0" w:space="0" w:color="auto"/>
                                      </w:divBdr>
                                      <w:divsChild>
                                        <w:div w:id="726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713756">
      <w:bodyDiv w:val="1"/>
      <w:marLeft w:val="0"/>
      <w:marRight w:val="0"/>
      <w:marTop w:val="0"/>
      <w:marBottom w:val="0"/>
      <w:divBdr>
        <w:top w:val="none" w:sz="0" w:space="0" w:color="auto"/>
        <w:left w:val="none" w:sz="0" w:space="0" w:color="auto"/>
        <w:bottom w:val="none" w:sz="0" w:space="0" w:color="auto"/>
        <w:right w:val="none" w:sz="0" w:space="0" w:color="auto"/>
      </w:divBdr>
      <w:divsChild>
        <w:div w:id="1412846452">
          <w:marLeft w:val="-225"/>
          <w:marRight w:val="-225"/>
          <w:marTop w:val="0"/>
          <w:marBottom w:val="0"/>
          <w:divBdr>
            <w:top w:val="none" w:sz="0" w:space="0" w:color="auto"/>
            <w:left w:val="none" w:sz="0" w:space="0" w:color="auto"/>
            <w:bottom w:val="none" w:sz="0" w:space="0" w:color="auto"/>
            <w:right w:val="none" w:sz="0" w:space="0" w:color="auto"/>
          </w:divBdr>
        </w:div>
      </w:divsChild>
    </w:div>
    <w:div w:id="557981149">
      <w:bodyDiv w:val="1"/>
      <w:marLeft w:val="0"/>
      <w:marRight w:val="0"/>
      <w:marTop w:val="0"/>
      <w:marBottom w:val="0"/>
      <w:divBdr>
        <w:top w:val="none" w:sz="0" w:space="0" w:color="auto"/>
        <w:left w:val="none" w:sz="0" w:space="0" w:color="auto"/>
        <w:bottom w:val="none" w:sz="0" w:space="0" w:color="auto"/>
        <w:right w:val="none" w:sz="0" w:space="0" w:color="auto"/>
      </w:divBdr>
      <w:divsChild>
        <w:div w:id="1498374732">
          <w:marLeft w:val="-225"/>
          <w:marRight w:val="-225"/>
          <w:marTop w:val="0"/>
          <w:marBottom w:val="0"/>
          <w:divBdr>
            <w:top w:val="none" w:sz="0" w:space="0" w:color="auto"/>
            <w:left w:val="none" w:sz="0" w:space="0" w:color="auto"/>
            <w:bottom w:val="none" w:sz="0" w:space="0" w:color="auto"/>
            <w:right w:val="none" w:sz="0" w:space="0" w:color="auto"/>
          </w:divBdr>
        </w:div>
      </w:divsChild>
    </w:div>
    <w:div w:id="558244997">
      <w:bodyDiv w:val="1"/>
      <w:marLeft w:val="0"/>
      <w:marRight w:val="0"/>
      <w:marTop w:val="0"/>
      <w:marBottom w:val="0"/>
      <w:divBdr>
        <w:top w:val="none" w:sz="0" w:space="0" w:color="auto"/>
        <w:left w:val="none" w:sz="0" w:space="0" w:color="auto"/>
        <w:bottom w:val="none" w:sz="0" w:space="0" w:color="auto"/>
        <w:right w:val="none" w:sz="0" w:space="0" w:color="auto"/>
      </w:divBdr>
      <w:divsChild>
        <w:div w:id="961110874">
          <w:marLeft w:val="0"/>
          <w:marRight w:val="0"/>
          <w:marTop w:val="0"/>
          <w:marBottom w:val="0"/>
          <w:divBdr>
            <w:top w:val="none" w:sz="0" w:space="0" w:color="auto"/>
            <w:left w:val="none" w:sz="0" w:space="0" w:color="auto"/>
            <w:bottom w:val="none" w:sz="0" w:space="0" w:color="auto"/>
            <w:right w:val="none" w:sz="0" w:space="0" w:color="auto"/>
          </w:divBdr>
          <w:divsChild>
            <w:div w:id="1151873516">
              <w:marLeft w:val="0"/>
              <w:marRight w:val="0"/>
              <w:marTop w:val="0"/>
              <w:marBottom w:val="0"/>
              <w:divBdr>
                <w:top w:val="none" w:sz="0" w:space="0" w:color="auto"/>
                <w:left w:val="none" w:sz="0" w:space="0" w:color="auto"/>
                <w:bottom w:val="none" w:sz="0" w:space="0" w:color="auto"/>
                <w:right w:val="none" w:sz="0" w:space="0" w:color="auto"/>
              </w:divBdr>
              <w:divsChild>
                <w:div w:id="618924798">
                  <w:marLeft w:val="0"/>
                  <w:marRight w:val="0"/>
                  <w:marTop w:val="0"/>
                  <w:marBottom w:val="0"/>
                  <w:divBdr>
                    <w:top w:val="none" w:sz="0" w:space="0" w:color="auto"/>
                    <w:left w:val="none" w:sz="0" w:space="0" w:color="auto"/>
                    <w:bottom w:val="none" w:sz="0" w:space="0" w:color="auto"/>
                    <w:right w:val="none" w:sz="0" w:space="0" w:color="auto"/>
                  </w:divBdr>
                  <w:divsChild>
                    <w:div w:id="620888886">
                      <w:marLeft w:val="0"/>
                      <w:marRight w:val="0"/>
                      <w:marTop w:val="0"/>
                      <w:marBottom w:val="0"/>
                      <w:divBdr>
                        <w:top w:val="none" w:sz="0" w:space="0" w:color="auto"/>
                        <w:left w:val="none" w:sz="0" w:space="0" w:color="auto"/>
                        <w:bottom w:val="none" w:sz="0" w:space="0" w:color="auto"/>
                        <w:right w:val="none" w:sz="0" w:space="0" w:color="auto"/>
                      </w:divBdr>
                      <w:divsChild>
                        <w:div w:id="976840799">
                          <w:marLeft w:val="0"/>
                          <w:marRight w:val="0"/>
                          <w:marTop w:val="0"/>
                          <w:marBottom w:val="0"/>
                          <w:divBdr>
                            <w:top w:val="none" w:sz="0" w:space="0" w:color="auto"/>
                            <w:left w:val="none" w:sz="0" w:space="0" w:color="auto"/>
                            <w:bottom w:val="none" w:sz="0" w:space="0" w:color="auto"/>
                            <w:right w:val="none" w:sz="0" w:space="0" w:color="auto"/>
                          </w:divBdr>
                          <w:divsChild>
                            <w:div w:id="121849275">
                              <w:marLeft w:val="0"/>
                              <w:marRight w:val="0"/>
                              <w:marTop w:val="0"/>
                              <w:marBottom w:val="0"/>
                              <w:divBdr>
                                <w:top w:val="none" w:sz="0" w:space="0" w:color="auto"/>
                                <w:left w:val="none" w:sz="0" w:space="0" w:color="auto"/>
                                <w:bottom w:val="none" w:sz="0" w:space="0" w:color="auto"/>
                                <w:right w:val="none" w:sz="0" w:space="0" w:color="auto"/>
                              </w:divBdr>
                            </w:div>
                            <w:div w:id="8867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87737">
      <w:bodyDiv w:val="1"/>
      <w:marLeft w:val="0"/>
      <w:marRight w:val="0"/>
      <w:marTop w:val="0"/>
      <w:marBottom w:val="0"/>
      <w:divBdr>
        <w:top w:val="none" w:sz="0" w:space="0" w:color="auto"/>
        <w:left w:val="none" w:sz="0" w:space="0" w:color="auto"/>
        <w:bottom w:val="none" w:sz="0" w:space="0" w:color="auto"/>
        <w:right w:val="none" w:sz="0" w:space="0" w:color="auto"/>
      </w:divBdr>
      <w:divsChild>
        <w:div w:id="1007097548">
          <w:marLeft w:val="0"/>
          <w:marRight w:val="0"/>
          <w:marTop w:val="0"/>
          <w:marBottom w:val="0"/>
          <w:divBdr>
            <w:top w:val="none" w:sz="0" w:space="0" w:color="auto"/>
            <w:left w:val="none" w:sz="0" w:space="0" w:color="auto"/>
            <w:bottom w:val="none" w:sz="0" w:space="0" w:color="auto"/>
            <w:right w:val="none" w:sz="0" w:space="0" w:color="auto"/>
          </w:divBdr>
        </w:div>
      </w:divsChild>
    </w:div>
    <w:div w:id="558593756">
      <w:bodyDiv w:val="1"/>
      <w:marLeft w:val="0"/>
      <w:marRight w:val="0"/>
      <w:marTop w:val="0"/>
      <w:marBottom w:val="0"/>
      <w:divBdr>
        <w:top w:val="none" w:sz="0" w:space="0" w:color="auto"/>
        <w:left w:val="none" w:sz="0" w:space="0" w:color="auto"/>
        <w:bottom w:val="none" w:sz="0" w:space="0" w:color="auto"/>
        <w:right w:val="none" w:sz="0" w:space="0" w:color="auto"/>
      </w:divBdr>
      <w:divsChild>
        <w:div w:id="691106788">
          <w:marLeft w:val="-225"/>
          <w:marRight w:val="-225"/>
          <w:marTop w:val="0"/>
          <w:marBottom w:val="0"/>
          <w:divBdr>
            <w:top w:val="none" w:sz="0" w:space="0" w:color="auto"/>
            <w:left w:val="none" w:sz="0" w:space="0" w:color="auto"/>
            <w:bottom w:val="none" w:sz="0" w:space="0" w:color="auto"/>
            <w:right w:val="none" w:sz="0" w:space="0" w:color="auto"/>
          </w:divBdr>
          <w:divsChild>
            <w:div w:id="1371808024">
              <w:marLeft w:val="0"/>
              <w:marRight w:val="0"/>
              <w:marTop w:val="0"/>
              <w:marBottom w:val="0"/>
              <w:divBdr>
                <w:top w:val="none" w:sz="0" w:space="0" w:color="auto"/>
                <w:left w:val="none" w:sz="0" w:space="0" w:color="auto"/>
                <w:bottom w:val="none" w:sz="0" w:space="0" w:color="auto"/>
                <w:right w:val="none" w:sz="0" w:space="0" w:color="auto"/>
              </w:divBdr>
              <w:divsChild>
                <w:div w:id="1114636834">
                  <w:marLeft w:val="0"/>
                  <w:marRight w:val="0"/>
                  <w:marTop w:val="0"/>
                  <w:marBottom w:val="0"/>
                  <w:divBdr>
                    <w:top w:val="none" w:sz="0" w:space="0" w:color="auto"/>
                    <w:left w:val="none" w:sz="0" w:space="0" w:color="auto"/>
                    <w:bottom w:val="none" w:sz="0" w:space="0" w:color="auto"/>
                    <w:right w:val="none" w:sz="0" w:space="0" w:color="auto"/>
                  </w:divBdr>
                  <w:divsChild>
                    <w:div w:id="1561020853">
                      <w:marLeft w:val="0"/>
                      <w:marRight w:val="0"/>
                      <w:marTop w:val="0"/>
                      <w:marBottom w:val="0"/>
                      <w:divBdr>
                        <w:top w:val="none" w:sz="0" w:space="0" w:color="auto"/>
                        <w:left w:val="none" w:sz="0" w:space="0" w:color="auto"/>
                        <w:bottom w:val="none" w:sz="0" w:space="0" w:color="auto"/>
                        <w:right w:val="none" w:sz="0" w:space="0" w:color="auto"/>
                      </w:divBdr>
                      <w:divsChild>
                        <w:div w:id="598953311">
                          <w:marLeft w:val="0"/>
                          <w:marRight w:val="0"/>
                          <w:marTop w:val="0"/>
                          <w:marBottom w:val="0"/>
                          <w:divBdr>
                            <w:top w:val="none" w:sz="0" w:space="0" w:color="auto"/>
                            <w:left w:val="none" w:sz="0" w:space="0" w:color="auto"/>
                            <w:bottom w:val="none" w:sz="0" w:space="0" w:color="auto"/>
                            <w:right w:val="none" w:sz="0" w:space="0" w:color="auto"/>
                          </w:divBdr>
                          <w:divsChild>
                            <w:div w:id="1142700597">
                              <w:marLeft w:val="0"/>
                              <w:marRight w:val="0"/>
                              <w:marTop w:val="0"/>
                              <w:marBottom w:val="0"/>
                              <w:divBdr>
                                <w:top w:val="none" w:sz="0" w:space="0" w:color="auto"/>
                                <w:left w:val="none" w:sz="0" w:space="0" w:color="auto"/>
                                <w:bottom w:val="none" w:sz="0" w:space="0" w:color="auto"/>
                                <w:right w:val="none" w:sz="0" w:space="0" w:color="auto"/>
                              </w:divBdr>
                            </w:div>
                            <w:div w:id="14023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87484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0"/>
          <w:divBdr>
            <w:top w:val="none" w:sz="0" w:space="0" w:color="auto"/>
            <w:left w:val="none" w:sz="0" w:space="0" w:color="auto"/>
            <w:bottom w:val="none" w:sz="0" w:space="0" w:color="auto"/>
            <w:right w:val="none" w:sz="0" w:space="0" w:color="auto"/>
          </w:divBdr>
          <w:divsChild>
            <w:div w:id="341128570">
              <w:marLeft w:val="0"/>
              <w:marRight w:val="0"/>
              <w:marTop w:val="0"/>
              <w:marBottom w:val="0"/>
              <w:divBdr>
                <w:top w:val="none" w:sz="0" w:space="0" w:color="auto"/>
                <w:left w:val="none" w:sz="0" w:space="0" w:color="auto"/>
                <w:bottom w:val="none" w:sz="0" w:space="0" w:color="auto"/>
                <w:right w:val="none" w:sz="0" w:space="0" w:color="auto"/>
              </w:divBdr>
              <w:divsChild>
                <w:div w:id="840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67190">
      <w:bodyDiv w:val="1"/>
      <w:marLeft w:val="0"/>
      <w:marRight w:val="0"/>
      <w:marTop w:val="0"/>
      <w:marBottom w:val="0"/>
      <w:divBdr>
        <w:top w:val="none" w:sz="0" w:space="0" w:color="auto"/>
        <w:left w:val="none" w:sz="0" w:space="0" w:color="auto"/>
        <w:bottom w:val="none" w:sz="0" w:space="0" w:color="auto"/>
        <w:right w:val="none" w:sz="0" w:space="0" w:color="auto"/>
      </w:divBdr>
    </w:div>
    <w:div w:id="560673834">
      <w:bodyDiv w:val="1"/>
      <w:marLeft w:val="0"/>
      <w:marRight w:val="0"/>
      <w:marTop w:val="0"/>
      <w:marBottom w:val="0"/>
      <w:divBdr>
        <w:top w:val="none" w:sz="0" w:space="0" w:color="auto"/>
        <w:left w:val="none" w:sz="0" w:space="0" w:color="auto"/>
        <w:bottom w:val="none" w:sz="0" w:space="0" w:color="auto"/>
        <w:right w:val="none" w:sz="0" w:space="0" w:color="auto"/>
      </w:divBdr>
    </w:div>
    <w:div w:id="561410803">
      <w:bodyDiv w:val="1"/>
      <w:marLeft w:val="0"/>
      <w:marRight w:val="0"/>
      <w:marTop w:val="0"/>
      <w:marBottom w:val="0"/>
      <w:divBdr>
        <w:top w:val="none" w:sz="0" w:space="0" w:color="auto"/>
        <w:left w:val="none" w:sz="0" w:space="0" w:color="auto"/>
        <w:bottom w:val="none" w:sz="0" w:space="0" w:color="auto"/>
        <w:right w:val="none" w:sz="0" w:space="0" w:color="auto"/>
      </w:divBdr>
    </w:div>
    <w:div w:id="562762686">
      <w:bodyDiv w:val="1"/>
      <w:marLeft w:val="0"/>
      <w:marRight w:val="0"/>
      <w:marTop w:val="0"/>
      <w:marBottom w:val="0"/>
      <w:divBdr>
        <w:top w:val="none" w:sz="0" w:space="0" w:color="auto"/>
        <w:left w:val="none" w:sz="0" w:space="0" w:color="auto"/>
        <w:bottom w:val="none" w:sz="0" w:space="0" w:color="auto"/>
        <w:right w:val="none" w:sz="0" w:space="0" w:color="auto"/>
      </w:divBdr>
      <w:divsChild>
        <w:div w:id="701327468">
          <w:marLeft w:val="0"/>
          <w:marRight w:val="0"/>
          <w:marTop w:val="0"/>
          <w:marBottom w:val="0"/>
          <w:divBdr>
            <w:top w:val="none" w:sz="0" w:space="0" w:color="auto"/>
            <w:left w:val="none" w:sz="0" w:space="0" w:color="auto"/>
            <w:bottom w:val="none" w:sz="0" w:space="0" w:color="auto"/>
            <w:right w:val="none" w:sz="0" w:space="0" w:color="auto"/>
          </w:divBdr>
        </w:div>
      </w:divsChild>
    </w:div>
    <w:div w:id="562913584">
      <w:bodyDiv w:val="1"/>
      <w:marLeft w:val="0"/>
      <w:marRight w:val="0"/>
      <w:marTop w:val="0"/>
      <w:marBottom w:val="0"/>
      <w:divBdr>
        <w:top w:val="none" w:sz="0" w:space="0" w:color="auto"/>
        <w:left w:val="none" w:sz="0" w:space="0" w:color="auto"/>
        <w:bottom w:val="none" w:sz="0" w:space="0" w:color="auto"/>
        <w:right w:val="none" w:sz="0" w:space="0" w:color="auto"/>
      </w:divBdr>
    </w:div>
    <w:div w:id="565342820">
      <w:bodyDiv w:val="1"/>
      <w:marLeft w:val="0"/>
      <w:marRight w:val="0"/>
      <w:marTop w:val="0"/>
      <w:marBottom w:val="0"/>
      <w:divBdr>
        <w:top w:val="none" w:sz="0" w:space="0" w:color="auto"/>
        <w:left w:val="none" w:sz="0" w:space="0" w:color="auto"/>
        <w:bottom w:val="none" w:sz="0" w:space="0" w:color="auto"/>
        <w:right w:val="none" w:sz="0" w:space="0" w:color="auto"/>
      </w:divBdr>
      <w:divsChild>
        <w:div w:id="571425541">
          <w:marLeft w:val="0"/>
          <w:marRight w:val="0"/>
          <w:marTop w:val="0"/>
          <w:marBottom w:val="0"/>
          <w:divBdr>
            <w:top w:val="none" w:sz="0" w:space="0" w:color="auto"/>
            <w:left w:val="none" w:sz="0" w:space="0" w:color="auto"/>
            <w:bottom w:val="none" w:sz="0" w:space="0" w:color="auto"/>
            <w:right w:val="none" w:sz="0" w:space="0" w:color="auto"/>
          </w:divBdr>
          <w:divsChild>
            <w:div w:id="1105534252">
              <w:marLeft w:val="0"/>
              <w:marRight w:val="0"/>
              <w:marTop w:val="0"/>
              <w:marBottom w:val="0"/>
              <w:divBdr>
                <w:top w:val="none" w:sz="0" w:space="0" w:color="auto"/>
                <w:left w:val="none" w:sz="0" w:space="0" w:color="auto"/>
                <w:bottom w:val="none" w:sz="0" w:space="0" w:color="auto"/>
                <w:right w:val="none" w:sz="0" w:space="0" w:color="auto"/>
              </w:divBdr>
              <w:divsChild>
                <w:div w:id="912204891">
                  <w:marLeft w:val="0"/>
                  <w:marRight w:val="0"/>
                  <w:marTop w:val="0"/>
                  <w:marBottom w:val="0"/>
                  <w:divBdr>
                    <w:top w:val="none" w:sz="0" w:space="0" w:color="auto"/>
                    <w:left w:val="none" w:sz="0" w:space="0" w:color="auto"/>
                    <w:bottom w:val="none" w:sz="0" w:space="0" w:color="auto"/>
                    <w:right w:val="none" w:sz="0" w:space="0" w:color="auto"/>
                  </w:divBdr>
                  <w:divsChild>
                    <w:div w:id="660038237">
                      <w:marLeft w:val="0"/>
                      <w:marRight w:val="0"/>
                      <w:marTop w:val="0"/>
                      <w:marBottom w:val="0"/>
                      <w:divBdr>
                        <w:top w:val="none" w:sz="0" w:space="0" w:color="auto"/>
                        <w:left w:val="none" w:sz="0" w:space="0" w:color="auto"/>
                        <w:bottom w:val="none" w:sz="0" w:space="0" w:color="auto"/>
                        <w:right w:val="none" w:sz="0" w:space="0" w:color="auto"/>
                      </w:divBdr>
                      <w:divsChild>
                        <w:div w:id="14157392">
                          <w:marLeft w:val="0"/>
                          <w:marRight w:val="0"/>
                          <w:marTop w:val="0"/>
                          <w:marBottom w:val="0"/>
                          <w:divBdr>
                            <w:top w:val="none" w:sz="0" w:space="0" w:color="auto"/>
                            <w:left w:val="none" w:sz="0" w:space="0" w:color="auto"/>
                            <w:bottom w:val="none" w:sz="0" w:space="0" w:color="auto"/>
                            <w:right w:val="none" w:sz="0" w:space="0" w:color="auto"/>
                          </w:divBdr>
                          <w:divsChild>
                            <w:div w:id="1077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721863">
      <w:bodyDiv w:val="1"/>
      <w:marLeft w:val="0"/>
      <w:marRight w:val="0"/>
      <w:marTop w:val="0"/>
      <w:marBottom w:val="0"/>
      <w:divBdr>
        <w:top w:val="none" w:sz="0" w:space="0" w:color="auto"/>
        <w:left w:val="none" w:sz="0" w:space="0" w:color="auto"/>
        <w:bottom w:val="none" w:sz="0" w:space="0" w:color="auto"/>
        <w:right w:val="none" w:sz="0" w:space="0" w:color="auto"/>
      </w:divBdr>
      <w:divsChild>
        <w:div w:id="750854317">
          <w:marLeft w:val="0"/>
          <w:marRight w:val="0"/>
          <w:marTop w:val="0"/>
          <w:marBottom w:val="0"/>
          <w:divBdr>
            <w:top w:val="none" w:sz="0" w:space="0" w:color="auto"/>
            <w:left w:val="none" w:sz="0" w:space="0" w:color="auto"/>
            <w:bottom w:val="none" w:sz="0" w:space="0" w:color="auto"/>
            <w:right w:val="none" w:sz="0" w:space="0" w:color="auto"/>
          </w:divBdr>
          <w:divsChild>
            <w:div w:id="1572160938">
              <w:marLeft w:val="0"/>
              <w:marRight w:val="0"/>
              <w:marTop w:val="0"/>
              <w:marBottom w:val="0"/>
              <w:divBdr>
                <w:top w:val="none" w:sz="0" w:space="0" w:color="auto"/>
                <w:left w:val="none" w:sz="0" w:space="0" w:color="auto"/>
                <w:bottom w:val="none" w:sz="0" w:space="0" w:color="auto"/>
                <w:right w:val="none" w:sz="0" w:space="0" w:color="auto"/>
              </w:divBdr>
              <w:divsChild>
                <w:div w:id="683360903">
                  <w:marLeft w:val="0"/>
                  <w:marRight w:val="0"/>
                  <w:marTop w:val="0"/>
                  <w:marBottom w:val="0"/>
                  <w:divBdr>
                    <w:top w:val="none" w:sz="0" w:space="0" w:color="auto"/>
                    <w:left w:val="none" w:sz="0" w:space="0" w:color="auto"/>
                    <w:bottom w:val="none" w:sz="0" w:space="0" w:color="auto"/>
                    <w:right w:val="none" w:sz="0" w:space="0" w:color="auto"/>
                  </w:divBdr>
                  <w:divsChild>
                    <w:div w:id="430009403">
                      <w:marLeft w:val="0"/>
                      <w:marRight w:val="0"/>
                      <w:marTop w:val="0"/>
                      <w:marBottom w:val="0"/>
                      <w:divBdr>
                        <w:top w:val="none" w:sz="0" w:space="0" w:color="auto"/>
                        <w:left w:val="none" w:sz="0" w:space="0" w:color="auto"/>
                        <w:bottom w:val="none" w:sz="0" w:space="0" w:color="auto"/>
                        <w:right w:val="none" w:sz="0" w:space="0" w:color="auto"/>
                      </w:divBdr>
                      <w:divsChild>
                        <w:div w:id="786701481">
                          <w:marLeft w:val="0"/>
                          <w:marRight w:val="0"/>
                          <w:marTop w:val="0"/>
                          <w:marBottom w:val="0"/>
                          <w:divBdr>
                            <w:top w:val="none" w:sz="0" w:space="0" w:color="auto"/>
                            <w:left w:val="none" w:sz="0" w:space="0" w:color="auto"/>
                            <w:bottom w:val="none" w:sz="0" w:space="0" w:color="auto"/>
                            <w:right w:val="none" w:sz="0" w:space="0" w:color="auto"/>
                          </w:divBdr>
                          <w:divsChild>
                            <w:div w:id="171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14602">
      <w:bodyDiv w:val="1"/>
      <w:marLeft w:val="0"/>
      <w:marRight w:val="0"/>
      <w:marTop w:val="0"/>
      <w:marBottom w:val="0"/>
      <w:divBdr>
        <w:top w:val="none" w:sz="0" w:space="0" w:color="auto"/>
        <w:left w:val="none" w:sz="0" w:space="0" w:color="auto"/>
        <w:bottom w:val="none" w:sz="0" w:space="0" w:color="auto"/>
        <w:right w:val="none" w:sz="0" w:space="0" w:color="auto"/>
      </w:divBdr>
      <w:divsChild>
        <w:div w:id="1291784534">
          <w:marLeft w:val="-225"/>
          <w:marRight w:val="-225"/>
          <w:marTop w:val="0"/>
          <w:marBottom w:val="0"/>
          <w:divBdr>
            <w:top w:val="none" w:sz="0" w:space="0" w:color="auto"/>
            <w:left w:val="none" w:sz="0" w:space="0" w:color="auto"/>
            <w:bottom w:val="none" w:sz="0" w:space="0" w:color="auto"/>
            <w:right w:val="none" w:sz="0" w:space="0" w:color="auto"/>
          </w:divBdr>
        </w:div>
      </w:divsChild>
    </w:div>
    <w:div w:id="569076029">
      <w:bodyDiv w:val="1"/>
      <w:marLeft w:val="0"/>
      <w:marRight w:val="0"/>
      <w:marTop w:val="0"/>
      <w:marBottom w:val="0"/>
      <w:divBdr>
        <w:top w:val="none" w:sz="0" w:space="0" w:color="auto"/>
        <w:left w:val="none" w:sz="0" w:space="0" w:color="auto"/>
        <w:bottom w:val="none" w:sz="0" w:space="0" w:color="auto"/>
        <w:right w:val="none" w:sz="0" w:space="0" w:color="auto"/>
      </w:divBdr>
      <w:divsChild>
        <w:div w:id="1138646991">
          <w:marLeft w:val="-225"/>
          <w:marRight w:val="-225"/>
          <w:marTop w:val="0"/>
          <w:marBottom w:val="0"/>
          <w:divBdr>
            <w:top w:val="none" w:sz="0" w:space="0" w:color="auto"/>
            <w:left w:val="none" w:sz="0" w:space="0" w:color="auto"/>
            <w:bottom w:val="none" w:sz="0" w:space="0" w:color="auto"/>
            <w:right w:val="none" w:sz="0" w:space="0" w:color="auto"/>
          </w:divBdr>
          <w:divsChild>
            <w:div w:id="458574241">
              <w:marLeft w:val="0"/>
              <w:marRight w:val="0"/>
              <w:marTop w:val="0"/>
              <w:marBottom w:val="0"/>
              <w:divBdr>
                <w:top w:val="none" w:sz="0" w:space="0" w:color="auto"/>
                <w:left w:val="none" w:sz="0" w:space="0" w:color="auto"/>
                <w:bottom w:val="none" w:sz="0" w:space="0" w:color="auto"/>
                <w:right w:val="none" w:sz="0" w:space="0" w:color="auto"/>
              </w:divBdr>
              <w:divsChild>
                <w:div w:id="1352610026">
                  <w:marLeft w:val="0"/>
                  <w:marRight w:val="0"/>
                  <w:marTop w:val="0"/>
                  <w:marBottom w:val="0"/>
                  <w:divBdr>
                    <w:top w:val="none" w:sz="0" w:space="0" w:color="auto"/>
                    <w:left w:val="none" w:sz="0" w:space="0" w:color="auto"/>
                    <w:bottom w:val="none" w:sz="0" w:space="0" w:color="auto"/>
                    <w:right w:val="none" w:sz="0" w:space="0" w:color="auto"/>
                  </w:divBdr>
                  <w:divsChild>
                    <w:div w:id="551307751">
                      <w:marLeft w:val="0"/>
                      <w:marRight w:val="0"/>
                      <w:marTop w:val="0"/>
                      <w:marBottom w:val="0"/>
                      <w:divBdr>
                        <w:top w:val="none" w:sz="0" w:space="0" w:color="auto"/>
                        <w:left w:val="none" w:sz="0" w:space="0" w:color="auto"/>
                        <w:bottom w:val="none" w:sz="0" w:space="0" w:color="auto"/>
                        <w:right w:val="none" w:sz="0" w:space="0" w:color="auto"/>
                      </w:divBdr>
                      <w:divsChild>
                        <w:div w:id="554895712">
                          <w:marLeft w:val="0"/>
                          <w:marRight w:val="0"/>
                          <w:marTop w:val="0"/>
                          <w:marBottom w:val="0"/>
                          <w:divBdr>
                            <w:top w:val="none" w:sz="0" w:space="0" w:color="auto"/>
                            <w:left w:val="none" w:sz="0" w:space="0" w:color="auto"/>
                            <w:bottom w:val="none" w:sz="0" w:space="0" w:color="auto"/>
                            <w:right w:val="none" w:sz="0" w:space="0" w:color="auto"/>
                          </w:divBdr>
                          <w:divsChild>
                            <w:div w:id="821777014">
                              <w:marLeft w:val="0"/>
                              <w:marRight w:val="0"/>
                              <w:marTop w:val="0"/>
                              <w:marBottom w:val="0"/>
                              <w:divBdr>
                                <w:top w:val="none" w:sz="0" w:space="0" w:color="auto"/>
                                <w:left w:val="none" w:sz="0" w:space="0" w:color="auto"/>
                                <w:bottom w:val="none" w:sz="0" w:space="0" w:color="auto"/>
                                <w:right w:val="none" w:sz="0" w:space="0" w:color="auto"/>
                              </w:divBdr>
                            </w:div>
                            <w:div w:id="1180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89739">
      <w:bodyDiv w:val="1"/>
      <w:marLeft w:val="0"/>
      <w:marRight w:val="0"/>
      <w:marTop w:val="0"/>
      <w:marBottom w:val="0"/>
      <w:divBdr>
        <w:top w:val="none" w:sz="0" w:space="0" w:color="auto"/>
        <w:left w:val="none" w:sz="0" w:space="0" w:color="auto"/>
        <w:bottom w:val="none" w:sz="0" w:space="0" w:color="auto"/>
        <w:right w:val="none" w:sz="0" w:space="0" w:color="auto"/>
      </w:divBdr>
      <w:divsChild>
        <w:div w:id="1165366401">
          <w:marLeft w:val="0"/>
          <w:marRight w:val="0"/>
          <w:marTop w:val="0"/>
          <w:marBottom w:val="0"/>
          <w:divBdr>
            <w:top w:val="none" w:sz="0" w:space="0" w:color="auto"/>
            <w:left w:val="none" w:sz="0" w:space="0" w:color="auto"/>
            <w:bottom w:val="none" w:sz="0" w:space="0" w:color="auto"/>
            <w:right w:val="none" w:sz="0" w:space="0" w:color="auto"/>
          </w:divBdr>
        </w:div>
      </w:divsChild>
    </w:div>
    <w:div w:id="569770404">
      <w:bodyDiv w:val="1"/>
      <w:marLeft w:val="0"/>
      <w:marRight w:val="0"/>
      <w:marTop w:val="0"/>
      <w:marBottom w:val="0"/>
      <w:divBdr>
        <w:top w:val="none" w:sz="0" w:space="0" w:color="auto"/>
        <w:left w:val="none" w:sz="0" w:space="0" w:color="auto"/>
        <w:bottom w:val="none" w:sz="0" w:space="0" w:color="auto"/>
        <w:right w:val="none" w:sz="0" w:space="0" w:color="auto"/>
      </w:divBdr>
    </w:div>
    <w:div w:id="571938452">
      <w:bodyDiv w:val="1"/>
      <w:marLeft w:val="0"/>
      <w:marRight w:val="0"/>
      <w:marTop w:val="0"/>
      <w:marBottom w:val="0"/>
      <w:divBdr>
        <w:top w:val="none" w:sz="0" w:space="0" w:color="auto"/>
        <w:left w:val="none" w:sz="0" w:space="0" w:color="auto"/>
        <w:bottom w:val="none" w:sz="0" w:space="0" w:color="auto"/>
        <w:right w:val="none" w:sz="0" w:space="0" w:color="auto"/>
      </w:divBdr>
    </w:div>
    <w:div w:id="572157105">
      <w:bodyDiv w:val="1"/>
      <w:marLeft w:val="0"/>
      <w:marRight w:val="0"/>
      <w:marTop w:val="0"/>
      <w:marBottom w:val="0"/>
      <w:divBdr>
        <w:top w:val="none" w:sz="0" w:space="0" w:color="auto"/>
        <w:left w:val="none" w:sz="0" w:space="0" w:color="auto"/>
        <w:bottom w:val="none" w:sz="0" w:space="0" w:color="auto"/>
        <w:right w:val="none" w:sz="0" w:space="0" w:color="auto"/>
      </w:divBdr>
    </w:div>
    <w:div w:id="572668840">
      <w:bodyDiv w:val="1"/>
      <w:marLeft w:val="0"/>
      <w:marRight w:val="0"/>
      <w:marTop w:val="0"/>
      <w:marBottom w:val="0"/>
      <w:divBdr>
        <w:top w:val="none" w:sz="0" w:space="0" w:color="auto"/>
        <w:left w:val="none" w:sz="0" w:space="0" w:color="auto"/>
        <w:bottom w:val="none" w:sz="0" w:space="0" w:color="auto"/>
        <w:right w:val="none" w:sz="0" w:space="0" w:color="auto"/>
      </w:divBdr>
      <w:divsChild>
        <w:div w:id="1027102824">
          <w:marLeft w:val="0"/>
          <w:marRight w:val="0"/>
          <w:marTop w:val="0"/>
          <w:marBottom w:val="0"/>
          <w:divBdr>
            <w:top w:val="none" w:sz="0" w:space="0" w:color="auto"/>
            <w:left w:val="none" w:sz="0" w:space="0" w:color="auto"/>
            <w:bottom w:val="none" w:sz="0" w:space="0" w:color="auto"/>
            <w:right w:val="none" w:sz="0" w:space="0" w:color="auto"/>
          </w:divBdr>
          <w:divsChild>
            <w:div w:id="145900310">
              <w:marLeft w:val="0"/>
              <w:marRight w:val="0"/>
              <w:marTop w:val="0"/>
              <w:marBottom w:val="0"/>
              <w:divBdr>
                <w:top w:val="none" w:sz="0" w:space="0" w:color="auto"/>
                <w:left w:val="none" w:sz="0" w:space="0" w:color="auto"/>
                <w:bottom w:val="none" w:sz="0" w:space="0" w:color="auto"/>
                <w:right w:val="none" w:sz="0" w:space="0" w:color="auto"/>
              </w:divBdr>
              <w:divsChild>
                <w:div w:id="25568285">
                  <w:marLeft w:val="0"/>
                  <w:marRight w:val="0"/>
                  <w:marTop w:val="0"/>
                  <w:marBottom w:val="0"/>
                  <w:divBdr>
                    <w:top w:val="none" w:sz="0" w:space="0" w:color="auto"/>
                    <w:left w:val="none" w:sz="0" w:space="0" w:color="auto"/>
                    <w:bottom w:val="none" w:sz="0" w:space="0" w:color="auto"/>
                    <w:right w:val="none" w:sz="0" w:space="0" w:color="auto"/>
                  </w:divBdr>
                  <w:divsChild>
                    <w:div w:id="1003123230">
                      <w:marLeft w:val="0"/>
                      <w:marRight w:val="0"/>
                      <w:marTop w:val="0"/>
                      <w:marBottom w:val="0"/>
                      <w:divBdr>
                        <w:top w:val="none" w:sz="0" w:space="0" w:color="auto"/>
                        <w:left w:val="none" w:sz="0" w:space="0" w:color="auto"/>
                        <w:bottom w:val="none" w:sz="0" w:space="0" w:color="auto"/>
                        <w:right w:val="none" w:sz="0" w:space="0" w:color="auto"/>
                      </w:divBdr>
                      <w:divsChild>
                        <w:div w:id="839394792">
                          <w:marLeft w:val="0"/>
                          <w:marRight w:val="0"/>
                          <w:marTop w:val="0"/>
                          <w:marBottom w:val="0"/>
                          <w:divBdr>
                            <w:top w:val="none" w:sz="0" w:space="0" w:color="auto"/>
                            <w:left w:val="none" w:sz="0" w:space="0" w:color="auto"/>
                            <w:bottom w:val="none" w:sz="0" w:space="0" w:color="auto"/>
                            <w:right w:val="none" w:sz="0" w:space="0" w:color="auto"/>
                          </w:divBdr>
                          <w:divsChild>
                            <w:div w:id="384958655">
                              <w:marLeft w:val="0"/>
                              <w:marRight w:val="0"/>
                              <w:marTop w:val="0"/>
                              <w:marBottom w:val="0"/>
                              <w:divBdr>
                                <w:top w:val="none" w:sz="0" w:space="0" w:color="auto"/>
                                <w:left w:val="none" w:sz="0" w:space="0" w:color="auto"/>
                                <w:bottom w:val="none" w:sz="0" w:space="0" w:color="auto"/>
                                <w:right w:val="none" w:sz="0" w:space="0" w:color="auto"/>
                              </w:divBdr>
                              <w:divsChild>
                                <w:div w:id="368260647">
                                  <w:marLeft w:val="0"/>
                                  <w:marRight w:val="0"/>
                                  <w:marTop w:val="0"/>
                                  <w:marBottom w:val="0"/>
                                  <w:divBdr>
                                    <w:top w:val="none" w:sz="0" w:space="0" w:color="auto"/>
                                    <w:left w:val="none" w:sz="0" w:space="0" w:color="auto"/>
                                    <w:bottom w:val="none" w:sz="0" w:space="0" w:color="auto"/>
                                    <w:right w:val="none" w:sz="0" w:space="0" w:color="auto"/>
                                  </w:divBdr>
                                </w:div>
                                <w:div w:id="411977653">
                                  <w:marLeft w:val="0"/>
                                  <w:marRight w:val="0"/>
                                  <w:marTop w:val="0"/>
                                  <w:marBottom w:val="0"/>
                                  <w:divBdr>
                                    <w:top w:val="none" w:sz="0" w:space="0" w:color="auto"/>
                                    <w:left w:val="none" w:sz="0" w:space="0" w:color="auto"/>
                                    <w:bottom w:val="none" w:sz="0" w:space="0" w:color="auto"/>
                                    <w:right w:val="none" w:sz="0" w:space="0" w:color="auto"/>
                                  </w:divBdr>
                                </w:div>
                                <w:div w:id="554779054">
                                  <w:marLeft w:val="0"/>
                                  <w:marRight w:val="0"/>
                                  <w:marTop w:val="0"/>
                                  <w:marBottom w:val="0"/>
                                  <w:divBdr>
                                    <w:top w:val="none" w:sz="0" w:space="0" w:color="auto"/>
                                    <w:left w:val="none" w:sz="0" w:space="0" w:color="auto"/>
                                    <w:bottom w:val="none" w:sz="0" w:space="0" w:color="auto"/>
                                    <w:right w:val="none" w:sz="0" w:space="0" w:color="auto"/>
                                  </w:divBdr>
                                </w:div>
                                <w:div w:id="1214198746">
                                  <w:marLeft w:val="0"/>
                                  <w:marRight w:val="0"/>
                                  <w:marTop w:val="0"/>
                                  <w:marBottom w:val="0"/>
                                  <w:divBdr>
                                    <w:top w:val="none" w:sz="0" w:space="0" w:color="auto"/>
                                    <w:left w:val="none" w:sz="0" w:space="0" w:color="auto"/>
                                    <w:bottom w:val="none" w:sz="0" w:space="0" w:color="auto"/>
                                    <w:right w:val="none" w:sz="0" w:space="0" w:color="auto"/>
                                  </w:divBdr>
                                </w:div>
                                <w:div w:id="1454789743">
                                  <w:marLeft w:val="0"/>
                                  <w:marRight w:val="0"/>
                                  <w:marTop w:val="0"/>
                                  <w:marBottom w:val="0"/>
                                  <w:divBdr>
                                    <w:top w:val="none" w:sz="0" w:space="0" w:color="auto"/>
                                    <w:left w:val="none" w:sz="0" w:space="0" w:color="auto"/>
                                    <w:bottom w:val="none" w:sz="0" w:space="0" w:color="auto"/>
                                    <w:right w:val="none" w:sz="0" w:space="0" w:color="auto"/>
                                  </w:divBdr>
                                </w:div>
                                <w:div w:id="1502040230">
                                  <w:marLeft w:val="0"/>
                                  <w:marRight w:val="0"/>
                                  <w:marTop w:val="0"/>
                                  <w:marBottom w:val="0"/>
                                  <w:divBdr>
                                    <w:top w:val="none" w:sz="0" w:space="0" w:color="auto"/>
                                    <w:left w:val="none" w:sz="0" w:space="0" w:color="auto"/>
                                    <w:bottom w:val="none" w:sz="0" w:space="0" w:color="auto"/>
                                    <w:right w:val="none" w:sz="0" w:space="0" w:color="auto"/>
                                  </w:divBdr>
                                </w:div>
                              </w:divsChild>
                            </w:div>
                            <w:div w:id="392001293">
                              <w:marLeft w:val="0"/>
                              <w:marRight w:val="0"/>
                              <w:marTop w:val="0"/>
                              <w:marBottom w:val="0"/>
                              <w:divBdr>
                                <w:top w:val="none" w:sz="0" w:space="0" w:color="auto"/>
                                <w:left w:val="none" w:sz="0" w:space="0" w:color="auto"/>
                                <w:bottom w:val="none" w:sz="0" w:space="0" w:color="auto"/>
                                <w:right w:val="none" w:sz="0" w:space="0" w:color="auto"/>
                              </w:divBdr>
                            </w:div>
                            <w:div w:id="1253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38168">
      <w:bodyDiv w:val="1"/>
      <w:marLeft w:val="0"/>
      <w:marRight w:val="0"/>
      <w:marTop w:val="0"/>
      <w:marBottom w:val="0"/>
      <w:divBdr>
        <w:top w:val="none" w:sz="0" w:space="0" w:color="auto"/>
        <w:left w:val="none" w:sz="0" w:space="0" w:color="auto"/>
        <w:bottom w:val="none" w:sz="0" w:space="0" w:color="auto"/>
        <w:right w:val="none" w:sz="0" w:space="0" w:color="auto"/>
      </w:divBdr>
    </w:div>
    <w:div w:id="572936073">
      <w:bodyDiv w:val="1"/>
      <w:marLeft w:val="0"/>
      <w:marRight w:val="0"/>
      <w:marTop w:val="0"/>
      <w:marBottom w:val="0"/>
      <w:divBdr>
        <w:top w:val="none" w:sz="0" w:space="0" w:color="auto"/>
        <w:left w:val="none" w:sz="0" w:space="0" w:color="auto"/>
        <w:bottom w:val="none" w:sz="0" w:space="0" w:color="auto"/>
        <w:right w:val="none" w:sz="0" w:space="0" w:color="auto"/>
      </w:divBdr>
      <w:divsChild>
        <w:div w:id="1014065230">
          <w:marLeft w:val="0"/>
          <w:marRight w:val="0"/>
          <w:marTop w:val="0"/>
          <w:marBottom w:val="0"/>
          <w:divBdr>
            <w:top w:val="none" w:sz="0" w:space="0" w:color="auto"/>
            <w:left w:val="none" w:sz="0" w:space="0" w:color="auto"/>
            <w:bottom w:val="none" w:sz="0" w:space="0" w:color="auto"/>
            <w:right w:val="none" w:sz="0" w:space="0" w:color="auto"/>
          </w:divBdr>
        </w:div>
      </w:divsChild>
    </w:div>
    <w:div w:id="573978209">
      <w:bodyDiv w:val="1"/>
      <w:marLeft w:val="0"/>
      <w:marRight w:val="0"/>
      <w:marTop w:val="0"/>
      <w:marBottom w:val="0"/>
      <w:divBdr>
        <w:top w:val="none" w:sz="0" w:space="0" w:color="auto"/>
        <w:left w:val="none" w:sz="0" w:space="0" w:color="auto"/>
        <w:bottom w:val="none" w:sz="0" w:space="0" w:color="auto"/>
        <w:right w:val="none" w:sz="0" w:space="0" w:color="auto"/>
      </w:divBdr>
      <w:divsChild>
        <w:div w:id="586883822">
          <w:marLeft w:val="0"/>
          <w:marRight w:val="0"/>
          <w:marTop w:val="0"/>
          <w:marBottom w:val="0"/>
          <w:divBdr>
            <w:top w:val="none" w:sz="0" w:space="0" w:color="auto"/>
            <w:left w:val="none" w:sz="0" w:space="0" w:color="auto"/>
            <w:bottom w:val="none" w:sz="0" w:space="0" w:color="auto"/>
            <w:right w:val="none" w:sz="0" w:space="0" w:color="auto"/>
          </w:divBdr>
          <w:divsChild>
            <w:div w:id="1250039914">
              <w:marLeft w:val="0"/>
              <w:marRight w:val="0"/>
              <w:marTop w:val="0"/>
              <w:marBottom w:val="0"/>
              <w:divBdr>
                <w:top w:val="none" w:sz="0" w:space="0" w:color="auto"/>
                <w:left w:val="none" w:sz="0" w:space="0" w:color="auto"/>
                <w:bottom w:val="none" w:sz="0" w:space="0" w:color="auto"/>
                <w:right w:val="none" w:sz="0" w:space="0" w:color="auto"/>
              </w:divBdr>
              <w:divsChild>
                <w:div w:id="661354743">
                  <w:marLeft w:val="0"/>
                  <w:marRight w:val="0"/>
                  <w:marTop w:val="0"/>
                  <w:marBottom w:val="0"/>
                  <w:divBdr>
                    <w:top w:val="none" w:sz="0" w:space="0" w:color="auto"/>
                    <w:left w:val="none" w:sz="0" w:space="0" w:color="auto"/>
                    <w:bottom w:val="none" w:sz="0" w:space="0" w:color="auto"/>
                    <w:right w:val="none" w:sz="0" w:space="0" w:color="auto"/>
                  </w:divBdr>
                  <w:divsChild>
                    <w:div w:id="14509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6932">
      <w:bodyDiv w:val="1"/>
      <w:marLeft w:val="0"/>
      <w:marRight w:val="0"/>
      <w:marTop w:val="0"/>
      <w:marBottom w:val="0"/>
      <w:divBdr>
        <w:top w:val="none" w:sz="0" w:space="0" w:color="auto"/>
        <w:left w:val="none" w:sz="0" w:space="0" w:color="auto"/>
        <w:bottom w:val="none" w:sz="0" w:space="0" w:color="auto"/>
        <w:right w:val="none" w:sz="0" w:space="0" w:color="auto"/>
      </w:divBdr>
      <w:divsChild>
        <w:div w:id="846989503">
          <w:marLeft w:val="0"/>
          <w:marRight w:val="0"/>
          <w:marTop w:val="0"/>
          <w:marBottom w:val="0"/>
          <w:divBdr>
            <w:top w:val="none" w:sz="0" w:space="0" w:color="auto"/>
            <w:left w:val="none" w:sz="0" w:space="0" w:color="auto"/>
            <w:bottom w:val="none" w:sz="0" w:space="0" w:color="auto"/>
            <w:right w:val="none" w:sz="0" w:space="0" w:color="auto"/>
          </w:divBdr>
          <w:divsChild>
            <w:div w:id="729304387">
              <w:marLeft w:val="0"/>
              <w:marRight w:val="0"/>
              <w:marTop w:val="0"/>
              <w:marBottom w:val="0"/>
              <w:divBdr>
                <w:top w:val="none" w:sz="0" w:space="0" w:color="auto"/>
                <w:left w:val="none" w:sz="0" w:space="0" w:color="auto"/>
                <w:bottom w:val="none" w:sz="0" w:space="0" w:color="auto"/>
                <w:right w:val="none" w:sz="0" w:space="0" w:color="auto"/>
              </w:divBdr>
              <w:divsChild>
                <w:div w:id="118375370">
                  <w:marLeft w:val="0"/>
                  <w:marRight w:val="0"/>
                  <w:marTop w:val="0"/>
                  <w:marBottom w:val="0"/>
                  <w:divBdr>
                    <w:top w:val="none" w:sz="0" w:space="0" w:color="auto"/>
                    <w:left w:val="none" w:sz="0" w:space="0" w:color="auto"/>
                    <w:bottom w:val="none" w:sz="0" w:space="0" w:color="auto"/>
                    <w:right w:val="none" w:sz="0" w:space="0" w:color="auto"/>
                  </w:divBdr>
                  <w:divsChild>
                    <w:div w:id="667249081">
                      <w:marLeft w:val="0"/>
                      <w:marRight w:val="0"/>
                      <w:marTop w:val="0"/>
                      <w:marBottom w:val="0"/>
                      <w:divBdr>
                        <w:top w:val="none" w:sz="0" w:space="0" w:color="auto"/>
                        <w:left w:val="none" w:sz="0" w:space="0" w:color="auto"/>
                        <w:bottom w:val="none" w:sz="0" w:space="0" w:color="auto"/>
                        <w:right w:val="none" w:sz="0" w:space="0" w:color="auto"/>
                      </w:divBdr>
                      <w:divsChild>
                        <w:div w:id="493104172">
                          <w:marLeft w:val="0"/>
                          <w:marRight w:val="0"/>
                          <w:marTop w:val="0"/>
                          <w:marBottom w:val="0"/>
                          <w:divBdr>
                            <w:top w:val="none" w:sz="0" w:space="0" w:color="auto"/>
                            <w:left w:val="none" w:sz="0" w:space="0" w:color="auto"/>
                            <w:bottom w:val="none" w:sz="0" w:space="0" w:color="auto"/>
                            <w:right w:val="none" w:sz="0" w:space="0" w:color="auto"/>
                          </w:divBdr>
                          <w:divsChild>
                            <w:div w:id="2676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096343">
      <w:bodyDiv w:val="1"/>
      <w:marLeft w:val="0"/>
      <w:marRight w:val="0"/>
      <w:marTop w:val="0"/>
      <w:marBottom w:val="0"/>
      <w:divBdr>
        <w:top w:val="none" w:sz="0" w:space="0" w:color="auto"/>
        <w:left w:val="none" w:sz="0" w:space="0" w:color="auto"/>
        <w:bottom w:val="none" w:sz="0" w:space="0" w:color="auto"/>
        <w:right w:val="none" w:sz="0" w:space="0" w:color="auto"/>
      </w:divBdr>
      <w:divsChild>
        <w:div w:id="277569650">
          <w:marLeft w:val="0"/>
          <w:marRight w:val="0"/>
          <w:marTop w:val="0"/>
          <w:marBottom w:val="0"/>
          <w:divBdr>
            <w:top w:val="none" w:sz="0" w:space="0" w:color="auto"/>
            <w:left w:val="none" w:sz="0" w:space="0" w:color="auto"/>
            <w:bottom w:val="none" w:sz="0" w:space="0" w:color="auto"/>
            <w:right w:val="none" w:sz="0" w:space="0" w:color="auto"/>
          </w:divBdr>
        </w:div>
      </w:divsChild>
    </w:div>
    <w:div w:id="574359758">
      <w:bodyDiv w:val="1"/>
      <w:marLeft w:val="0"/>
      <w:marRight w:val="0"/>
      <w:marTop w:val="0"/>
      <w:marBottom w:val="0"/>
      <w:divBdr>
        <w:top w:val="none" w:sz="0" w:space="0" w:color="auto"/>
        <w:left w:val="none" w:sz="0" w:space="0" w:color="auto"/>
        <w:bottom w:val="none" w:sz="0" w:space="0" w:color="auto"/>
        <w:right w:val="none" w:sz="0" w:space="0" w:color="auto"/>
      </w:divBdr>
    </w:div>
    <w:div w:id="575013187">
      <w:bodyDiv w:val="1"/>
      <w:marLeft w:val="0"/>
      <w:marRight w:val="0"/>
      <w:marTop w:val="0"/>
      <w:marBottom w:val="0"/>
      <w:divBdr>
        <w:top w:val="none" w:sz="0" w:space="0" w:color="auto"/>
        <w:left w:val="none" w:sz="0" w:space="0" w:color="auto"/>
        <w:bottom w:val="none" w:sz="0" w:space="0" w:color="auto"/>
        <w:right w:val="none" w:sz="0" w:space="0" w:color="auto"/>
      </w:divBdr>
    </w:div>
    <w:div w:id="575867473">
      <w:bodyDiv w:val="1"/>
      <w:marLeft w:val="0"/>
      <w:marRight w:val="0"/>
      <w:marTop w:val="0"/>
      <w:marBottom w:val="0"/>
      <w:divBdr>
        <w:top w:val="none" w:sz="0" w:space="0" w:color="auto"/>
        <w:left w:val="none" w:sz="0" w:space="0" w:color="auto"/>
        <w:bottom w:val="none" w:sz="0" w:space="0" w:color="auto"/>
        <w:right w:val="none" w:sz="0" w:space="0" w:color="auto"/>
      </w:divBdr>
      <w:divsChild>
        <w:div w:id="18119212">
          <w:marLeft w:val="0"/>
          <w:marRight w:val="0"/>
          <w:marTop w:val="0"/>
          <w:marBottom w:val="0"/>
          <w:divBdr>
            <w:top w:val="none" w:sz="0" w:space="0" w:color="auto"/>
            <w:left w:val="none" w:sz="0" w:space="0" w:color="auto"/>
            <w:bottom w:val="none" w:sz="0" w:space="0" w:color="auto"/>
            <w:right w:val="none" w:sz="0" w:space="0" w:color="auto"/>
          </w:divBdr>
          <w:divsChild>
            <w:div w:id="466361900">
              <w:marLeft w:val="0"/>
              <w:marRight w:val="0"/>
              <w:marTop w:val="0"/>
              <w:marBottom w:val="0"/>
              <w:divBdr>
                <w:top w:val="none" w:sz="0" w:space="0" w:color="auto"/>
                <w:left w:val="none" w:sz="0" w:space="0" w:color="auto"/>
                <w:bottom w:val="none" w:sz="0" w:space="0" w:color="auto"/>
                <w:right w:val="none" w:sz="0" w:space="0" w:color="auto"/>
              </w:divBdr>
              <w:divsChild>
                <w:div w:id="1533952906">
                  <w:marLeft w:val="0"/>
                  <w:marRight w:val="0"/>
                  <w:marTop w:val="0"/>
                  <w:marBottom w:val="0"/>
                  <w:divBdr>
                    <w:top w:val="none" w:sz="0" w:space="0" w:color="auto"/>
                    <w:left w:val="none" w:sz="0" w:space="0" w:color="auto"/>
                    <w:bottom w:val="none" w:sz="0" w:space="0" w:color="auto"/>
                    <w:right w:val="none" w:sz="0" w:space="0" w:color="auto"/>
                  </w:divBdr>
                  <w:divsChild>
                    <w:div w:id="539441552">
                      <w:marLeft w:val="0"/>
                      <w:marRight w:val="0"/>
                      <w:marTop w:val="0"/>
                      <w:marBottom w:val="0"/>
                      <w:divBdr>
                        <w:top w:val="none" w:sz="0" w:space="0" w:color="auto"/>
                        <w:left w:val="none" w:sz="0" w:space="0" w:color="auto"/>
                        <w:bottom w:val="none" w:sz="0" w:space="0" w:color="auto"/>
                        <w:right w:val="none" w:sz="0" w:space="0" w:color="auto"/>
                      </w:divBdr>
                      <w:divsChild>
                        <w:div w:id="716199990">
                          <w:marLeft w:val="0"/>
                          <w:marRight w:val="0"/>
                          <w:marTop w:val="0"/>
                          <w:marBottom w:val="0"/>
                          <w:divBdr>
                            <w:top w:val="none" w:sz="0" w:space="0" w:color="auto"/>
                            <w:left w:val="none" w:sz="0" w:space="0" w:color="auto"/>
                            <w:bottom w:val="none" w:sz="0" w:space="0" w:color="auto"/>
                            <w:right w:val="none" w:sz="0" w:space="0" w:color="auto"/>
                          </w:divBdr>
                          <w:divsChild>
                            <w:div w:id="153180727">
                              <w:marLeft w:val="0"/>
                              <w:marRight w:val="0"/>
                              <w:marTop w:val="0"/>
                              <w:marBottom w:val="0"/>
                              <w:divBdr>
                                <w:top w:val="none" w:sz="0" w:space="0" w:color="auto"/>
                                <w:left w:val="none" w:sz="0" w:space="0" w:color="auto"/>
                                <w:bottom w:val="none" w:sz="0" w:space="0" w:color="auto"/>
                                <w:right w:val="none" w:sz="0" w:space="0" w:color="auto"/>
                              </w:divBdr>
                            </w:div>
                            <w:div w:id="5623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47689">
      <w:bodyDiv w:val="1"/>
      <w:marLeft w:val="0"/>
      <w:marRight w:val="0"/>
      <w:marTop w:val="0"/>
      <w:marBottom w:val="0"/>
      <w:divBdr>
        <w:top w:val="none" w:sz="0" w:space="0" w:color="auto"/>
        <w:left w:val="none" w:sz="0" w:space="0" w:color="auto"/>
        <w:bottom w:val="none" w:sz="0" w:space="0" w:color="auto"/>
        <w:right w:val="none" w:sz="0" w:space="0" w:color="auto"/>
      </w:divBdr>
      <w:divsChild>
        <w:div w:id="48378941">
          <w:marLeft w:val="-225"/>
          <w:marRight w:val="-225"/>
          <w:marTop w:val="0"/>
          <w:marBottom w:val="0"/>
          <w:divBdr>
            <w:top w:val="none" w:sz="0" w:space="0" w:color="auto"/>
            <w:left w:val="none" w:sz="0" w:space="0" w:color="auto"/>
            <w:bottom w:val="none" w:sz="0" w:space="0" w:color="auto"/>
            <w:right w:val="none" w:sz="0" w:space="0" w:color="auto"/>
          </w:divBdr>
          <w:divsChild>
            <w:div w:id="1396005738">
              <w:marLeft w:val="0"/>
              <w:marRight w:val="0"/>
              <w:marTop w:val="0"/>
              <w:marBottom w:val="0"/>
              <w:divBdr>
                <w:top w:val="none" w:sz="0" w:space="0" w:color="auto"/>
                <w:left w:val="none" w:sz="0" w:space="0" w:color="auto"/>
                <w:bottom w:val="none" w:sz="0" w:space="0" w:color="auto"/>
                <w:right w:val="none" w:sz="0" w:space="0" w:color="auto"/>
              </w:divBdr>
              <w:divsChild>
                <w:div w:id="855651834">
                  <w:marLeft w:val="0"/>
                  <w:marRight w:val="0"/>
                  <w:marTop w:val="0"/>
                  <w:marBottom w:val="0"/>
                  <w:divBdr>
                    <w:top w:val="none" w:sz="0" w:space="0" w:color="auto"/>
                    <w:left w:val="none" w:sz="0" w:space="0" w:color="auto"/>
                    <w:bottom w:val="none" w:sz="0" w:space="0" w:color="auto"/>
                    <w:right w:val="none" w:sz="0" w:space="0" w:color="auto"/>
                  </w:divBdr>
                  <w:divsChild>
                    <w:div w:id="1593237">
                      <w:marLeft w:val="0"/>
                      <w:marRight w:val="0"/>
                      <w:marTop w:val="0"/>
                      <w:marBottom w:val="0"/>
                      <w:divBdr>
                        <w:top w:val="none" w:sz="0" w:space="0" w:color="auto"/>
                        <w:left w:val="none" w:sz="0" w:space="0" w:color="auto"/>
                        <w:bottom w:val="none" w:sz="0" w:space="0" w:color="auto"/>
                        <w:right w:val="none" w:sz="0" w:space="0" w:color="auto"/>
                      </w:divBdr>
                      <w:divsChild>
                        <w:div w:id="985159726">
                          <w:marLeft w:val="0"/>
                          <w:marRight w:val="0"/>
                          <w:marTop w:val="0"/>
                          <w:marBottom w:val="0"/>
                          <w:divBdr>
                            <w:top w:val="none" w:sz="0" w:space="0" w:color="auto"/>
                            <w:left w:val="none" w:sz="0" w:space="0" w:color="auto"/>
                            <w:bottom w:val="none" w:sz="0" w:space="0" w:color="auto"/>
                            <w:right w:val="none" w:sz="0" w:space="0" w:color="auto"/>
                          </w:divBdr>
                          <w:divsChild>
                            <w:div w:id="341010685">
                              <w:marLeft w:val="0"/>
                              <w:marRight w:val="0"/>
                              <w:marTop w:val="0"/>
                              <w:marBottom w:val="0"/>
                              <w:divBdr>
                                <w:top w:val="none" w:sz="0" w:space="0" w:color="auto"/>
                                <w:left w:val="none" w:sz="0" w:space="0" w:color="auto"/>
                                <w:bottom w:val="none" w:sz="0" w:space="0" w:color="auto"/>
                                <w:right w:val="none" w:sz="0" w:space="0" w:color="auto"/>
                              </w:divBdr>
                            </w:div>
                            <w:div w:id="394820360">
                              <w:marLeft w:val="0"/>
                              <w:marRight w:val="0"/>
                              <w:marTop w:val="0"/>
                              <w:marBottom w:val="0"/>
                              <w:divBdr>
                                <w:top w:val="none" w:sz="0" w:space="0" w:color="auto"/>
                                <w:left w:val="none" w:sz="0" w:space="0" w:color="auto"/>
                                <w:bottom w:val="none" w:sz="0" w:space="0" w:color="auto"/>
                                <w:right w:val="none" w:sz="0" w:space="0" w:color="auto"/>
                              </w:divBdr>
                              <w:divsChild>
                                <w:div w:id="26419839">
                                  <w:marLeft w:val="0"/>
                                  <w:marRight w:val="0"/>
                                  <w:marTop w:val="0"/>
                                  <w:marBottom w:val="0"/>
                                  <w:divBdr>
                                    <w:top w:val="none" w:sz="0" w:space="0" w:color="auto"/>
                                    <w:left w:val="none" w:sz="0" w:space="0" w:color="auto"/>
                                    <w:bottom w:val="none" w:sz="0" w:space="0" w:color="auto"/>
                                    <w:right w:val="none" w:sz="0" w:space="0" w:color="auto"/>
                                  </w:divBdr>
                                </w:div>
                                <w:div w:id="111024559">
                                  <w:marLeft w:val="0"/>
                                  <w:marRight w:val="0"/>
                                  <w:marTop w:val="0"/>
                                  <w:marBottom w:val="0"/>
                                  <w:divBdr>
                                    <w:top w:val="none" w:sz="0" w:space="0" w:color="auto"/>
                                    <w:left w:val="none" w:sz="0" w:space="0" w:color="auto"/>
                                    <w:bottom w:val="none" w:sz="0" w:space="0" w:color="auto"/>
                                    <w:right w:val="none" w:sz="0" w:space="0" w:color="auto"/>
                                  </w:divBdr>
                                </w:div>
                                <w:div w:id="661200211">
                                  <w:marLeft w:val="0"/>
                                  <w:marRight w:val="0"/>
                                  <w:marTop w:val="0"/>
                                  <w:marBottom w:val="0"/>
                                  <w:divBdr>
                                    <w:top w:val="none" w:sz="0" w:space="0" w:color="auto"/>
                                    <w:left w:val="none" w:sz="0" w:space="0" w:color="auto"/>
                                    <w:bottom w:val="none" w:sz="0" w:space="0" w:color="auto"/>
                                    <w:right w:val="none" w:sz="0" w:space="0" w:color="auto"/>
                                  </w:divBdr>
                                </w:div>
                                <w:div w:id="900292148">
                                  <w:marLeft w:val="0"/>
                                  <w:marRight w:val="0"/>
                                  <w:marTop w:val="0"/>
                                  <w:marBottom w:val="0"/>
                                  <w:divBdr>
                                    <w:top w:val="none" w:sz="0" w:space="0" w:color="auto"/>
                                    <w:left w:val="none" w:sz="0" w:space="0" w:color="auto"/>
                                    <w:bottom w:val="none" w:sz="0" w:space="0" w:color="auto"/>
                                    <w:right w:val="none" w:sz="0" w:space="0" w:color="auto"/>
                                  </w:divBdr>
                                </w:div>
                                <w:div w:id="1073546100">
                                  <w:marLeft w:val="0"/>
                                  <w:marRight w:val="0"/>
                                  <w:marTop w:val="0"/>
                                  <w:marBottom w:val="0"/>
                                  <w:divBdr>
                                    <w:top w:val="none" w:sz="0" w:space="0" w:color="auto"/>
                                    <w:left w:val="none" w:sz="0" w:space="0" w:color="auto"/>
                                    <w:bottom w:val="none" w:sz="0" w:space="0" w:color="auto"/>
                                    <w:right w:val="none" w:sz="0" w:space="0" w:color="auto"/>
                                  </w:divBdr>
                                </w:div>
                                <w:div w:id="1347638440">
                                  <w:marLeft w:val="0"/>
                                  <w:marRight w:val="0"/>
                                  <w:marTop w:val="0"/>
                                  <w:marBottom w:val="0"/>
                                  <w:divBdr>
                                    <w:top w:val="none" w:sz="0" w:space="0" w:color="auto"/>
                                    <w:left w:val="none" w:sz="0" w:space="0" w:color="auto"/>
                                    <w:bottom w:val="none" w:sz="0" w:space="0" w:color="auto"/>
                                    <w:right w:val="none" w:sz="0" w:space="0" w:color="auto"/>
                                  </w:divBdr>
                                </w:div>
                                <w:div w:id="1365323565">
                                  <w:marLeft w:val="0"/>
                                  <w:marRight w:val="0"/>
                                  <w:marTop w:val="0"/>
                                  <w:marBottom w:val="0"/>
                                  <w:divBdr>
                                    <w:top w:val="none" w:sz="0" w:space="0" w:color="auto"/>
                                    <w:left w:val="none" w:sz="0" w:space="0" w:color="auto"/>
                                    <w:bottom w:val="none" w:sz="0" w:space="0" w:color="auto"/>
                                    <w:right w:val="none" w:sz="0" w:space="0" w:color="auto"/>
                                  </w:divBdr>
                                </w:div>
                              </w:divsChild>
                            </w:div>
                            <w:div w:id="12421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8970">
      <w:bodyDiv w:val="1"/>
      <w:marLeft w:val="0"/>
      <w:marRight w:val="0"/>
      <w:marTop w:val="0"/>
      <w:marBottom w:val="0"/>
      <w:divBdr>
        <w:top w:val="none" w:sz="0" w:space="0" w:color="auto"/>
        <w:left w:val="none" w:sz="0" w:space="0" w:color="auto"/>
        <w:bottom w:val="none" w:sz="0" w:space="0" w:color="auto"/>
        <w:right w:val="none" w:sz="0" w:space="0" w:color="auto"/>
      </w:divBdr>
      <w:divsChild>
        <w:div w:id="1125081643">
          <w:marLeft w:val="0"/>
          <w:marRight w:val="0"/>
          <w:marTop w:val="0"/>
          <w:marBottom w:val="0"/>
          <w:divBdr>
            <w:top w:val="none" w:sz="0" w:space="0" w:color="auto"/>
            <w:left w:val="none" w:sz="0" w:space="0" w:color="auto"/>
            <w:bottom w:val="none" w:sz="0" w:space="0" w:color="auto"/>
            <w:right w:val="none" w:sz="0" w:space="0" w:color="auto"/>
          </w:divBdr>
          <w:divsChild>
            <w:div w:id="609821590">
              <w:marLeft w:val="0"/>
              <w:marRight w:val="0"/>
              <w:marTop w:val="0"/>
              <w:marBottom w:val="0"/>
              <w:divBdr>
                <w:top w:val="none" w:sz="0" w:space="0" w:color="auto"/>
                <w:left w:val="none" w:sz="0" w:space="0" w:color="auto"/>
                <w:bottom w:val="none" w:sz="0" w:space="0" w:color="auto"/>
                <w:right w:val="none" w:sz="0" w:space="0" w:color="auto"/>
              </w:divBdr>
              <w:divsChild>
                <w:div w:id="149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3903">
      <w:bodyDiv w:val="1"/>
      <w:marLeft w:val="0"/>
      <w:marRight w:val="0"/>
      <w:marTop w:val="0"/>
      <w:marBottom w:val="0"/>
      <w:divBdr>
        <w:top w:val="none" w:sz="0" w:space="0" w:color="auto"/>
        <w:left w:val="none" w:sz="0" w:space="0" w:color="auto"/>
        <w:bottom w:val="none" w:sz="0" w:space="0" w:color="auto"/>
        <w:right w:val="none" w:sz="0" w:space="0" w:color="auto"/>
      </w:divBdr>
      <w:divsChild>
        <w:div w:id="820267111">
          <w:marLeft w:val="-225"/>
          <w:marRight w:val="-225"/>
          <w:marTop w:val="0"/>
          <w:marBottom w:val="0"/>
          <w:divBdr>
            <w:top w:val="none" w:sz="0" w:space="0" w:color="auto"/>
            <w:left w:val="none" w:sz="0" w:space="0" w:color="auto"/>
            <w:bottom w:val="none" w:sz="0" w:space="0" w:color="auto"/>
            <w:right w:val="none" w:sz="0" w:space="0" w:color="auto"/>
          </w:divBdr>
          <w:divsChild>
            <w:div w:id="471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1663">
      <w:bodyDiv w:val="1"/>
      <w:marLeft w:val="0"/>
      <w:marRight w:val="0"/>
      <w:marTop w:val="0"/>
      <w:marBottom w:val="0"/>
      <w:divBdr>
        <w:top w:val="none" w:sz="0" w:space="0" w:color="auto"/>
        <w:left w:val="none" w:sz="0" w:space="0" w:color="auto"/>
        <w:bottom w:val="none" w:sz="0" w:space="0" w:color="auto"/>
        <w:right w:val="none" w:sz="0" w:space="0" w:color="auto"/>
      </w:divBdr>
    </w:div>
    <w:div w:id="582835577">
      <w:bodyDiv w:val="1"/>
      <w:marLeft w:val="0"/>
      <w:marRight w:val="0"/>
      <w:marTop w:val="0"/>
      <w:marBottom w:val="0"/>
      <w:divBdr>
        <w:top w:val="none" w:sz="0" w:space="0" w:color="auto"/>
        <w:left w:val="none" w:sz="0" w:space="0" w:color="auto"/>
        <w:bottom w:val="none" w:sz="0" w:space="0" w:color="auto"/>
        <w:right w:val="none" w:sz="0" w:space="0" w:color="auto"/>
      </w:divBdr>
    </w:div>
    <w:div w:id="582908715">
      <w:bodyDiv w:val="1"/>
      <w:marLeft w:val="0"/>
      <w:marRight w:val="0"/>
      <w:marTop w:val="0"/>
      <w:marBottom w:val="0"/>
      <w:divBdr>
        <w:top w:val="none" w:sz="0" w:space="0" w:color="auto"/>
        <w:left w:val="none" w:sz="0" w:space="0" w:color="auto"/>
        <w:bottom w:val="none" w:sz="0" w:space="0" w:color="auto"/>
        <w:right w:val="none" w:sz="0" w:space="0" w:color="auto"/>
      </w:divBdr>
      <w:divsChild>
        <w:div w:id="1283262969">
          <w:marLeft w:val="-225"/>
          <w:marRight w:val="-225"/>
          <w:marTop w:val="0"/>
          <w:marBottom w:val="0"/>
          <w:divBdr>
            <w:top w:val="none" w:sz="0" w:space="0" w:color="auto"/>
            <w:left w:val="none" w:sz="0" w:space="0" w:color="auto"/>
            <w:bottom w:val="none" w:sz="0" w:space="0" w:color="auto"/>
            <w:right w:val="none" w:sz="0" w:space="0" w:color="auto"/>
          </w:divBdr>
          <w:divsChild>
            <w:div w:id="141121337">
              <w:marLeft w:val="0"/>
              <w:marRight w:val="0"/>
              <w:marTop w:val="0"/>
              <w:marBottom w:val="0"/>
              <w:divBdr>
                <w:top w:val="none" w:sz="0" w:space="0" w:color="auto"/>
                <w:left w:val="none" w:sz="0" w:space="0" w:color="auto"/>
                <w:bottom w:val="none" w:sz="0" w:space="0" w:color="auto"/>
                <w:right w:val="none" w:sz="0" w:space="0" w:color="auto"/>
              </w:divBdr>
              <w:divsChild>
                <w:div w:id="1111583021">
                  <w:marLeft w:val="0"/>
                  <w:marRight w:val="0"/>
                  <w:marTop w:val="0"/>
                  <w:marBottom w:val="0"/>
                  <w:divBdr>
                    <w:top w:val="none" w:sz="0" w:space="0" w:color="auto"/>
                    <w:left w:val="none" w:sz="0" w:space="0" w:color="auto"/>
                    <w:bottom w:val="none" w:sz="0" w:space="0" w:color="auto"/>
                    <w:right w:val="none" w:sz="0" w:space="0" w:color="auto"/>
                  </w:divBdr>
                  <w:divsChild>
                    <w:div w:id="878005512">
                      <w:marLeft w:val="0"/>
                      <w:marRight w:val="0"/>
                      <w:marTop w:val="0"/>
                      <w:marBottom w:val="0"/>
                      <w:divBdr>
                        <w:top w:val="none" w:sz="0" w:space="0" w:color="auto"/>
                        <w:left w:val="none" w:sz="0" w:space="0" w:color="auto"/>
                        <w:bottom w:val="none" w:sz="0" w:space="0" w:color="auto"/>
                        <w:right w:val="none" w:sz="0" w:space="0" w:color="auto"/>
                      </w:divBdr>
                      <w:divsChild>
                        <w:div w:id="2041053329">
                          <w:marLeft w:val="0"/>
                          <w:marRight w:val="0"/>
                          <w:marTop w:val="0"/>
                          <w:marBottom w:val="0"/>
                          <w:divBdr>
                            <w:top w:val="none" w:sz="0" w:space="0" w:color="auto"/>
                            <w:left w:val="none" w:sz="0" w:space="0" w:color="auto"/>
                            <w:bottom w:val="none" w:sz="0" w:space="0" w:color="auto"/>
                            <w:right w:val="none" w:sz="0" w:space="0" w:color="auto"/>
                          </w:divBdr>
                          <w:divsChild>
                            <w:div w:id="166946566">
                              <w:marLeft w:val="0"/>
                              <w:marRight w:val="0"/>
                              <w:marTop w:val="0"/>
                              <w:marBottom w:val="0"/>
                              <w:divBdr>
                                <w:top w:val="none" w:sz="0" w:space="0" w:color="auto"/>
                                <w:left w:val="none" w:sz="0" w:space="0" w:color="auto"/>
                                <w:bottom w:val="none" w:sz="0" w:space="0" w:color="auto"/>
                                <w:right w:val="none" w:sz="0" w:space="0" w:color="auto"/>
                              </w:divBdr>
                            </w:div>
                            <w:div w:id="18086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607063">
      <w:bodyDiv w:val="1"/>
      <w:marLeft w:val="0"/>
      <w:marRight w:val="0"/>
      <w:marTop w:val="0"/>
      <w:marBottom w:val="0"/>
      <w:divBdr>
        <w:top w:val="none" w:sz="0" w:space="0" w:color="auto"/>
        <w:left w:val="none" w:sz="0" w:space="0" w:color="auto"/>
        <w:bottom w:val="none" w:sz="0" w:space="0" w:color="auto"/>
        <w:right w:val="none" w:sz="0" w:space="0" w:color="auto"/>
      </w:divBdr>
      <w:divsChild>
        <w:div w:id="130445598">
          <w:marLeft w:val="-225"/>
          <w:marRight w:val="-225"/>
          <w:marTop w:val="0"/>
          <w:marBottom w:val="0"/>
          <w:divBdr>
            <w:top w:val="none" w:sz="0" w:space="0" w:color="auto"/>
            <w:left w:val="none" w:sz="0" w:space="0" w:color="auto"/>
            <w:bottom w:val="none" w:sz="0" w:space="0" w:color="auto"/>
            <w:right w:val="none" w:sz="0" w:space="0" w:color="auto"/>
          </w:divBdr>
          <w:divsChild>
            <w:div w:id="207380280">
              <w:marLeft w:val="0"/>
              <w:marRight w:val="0"/>
              <w:marTop w:val="0"/>
              <w:marBottom w:val="0"/>
              <w:divBdr>
                <w:top w:val="none" w:sz="0" w:space="0" w:color="auto"/>
                <w:left w:val="none" w:sz="0" w:space="0" w:color="auto"/>
                <w:bottom w:val="none" w:sz="0" w:space="0" w:color="auto"/>
                <w:right w:val="none" w:sz="0" w:space="0" w:color="auto"/>
              </w:divBdr>
              <w:divsChild>
                <w:div w:id="15097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23601">
      <w:bodyDiv w:val="1"/>
      <w:marLeft w:val="0"/>
      <w:marRight w:val="0"/>
      <w:marTop w:val="0"/>
      <w:marBottom w:val="0"/>
      <w:divBdr>
        <w:top w:val="none" w:sz="0" w:space="0" w:color="auto"/>
        <w:left w:val="none" w:sz="0" w:space="0" w:color="auto"/>
        <w:bottom w:val="none" w:sz="0" w:space="0" w:color="auto"/>
        <w:right w:val="none" w:sz="0" w:space="0" w:color="auto"/>
      </w:divBdr>
      <w:divsChild>
        <w:div w:id="1466509195">
          <w:marLeft w:val="-225"/>
          <w:marRight w:val="-225"/>
          <w:marTop w:val="0"/>
          <w:marBottom w:val="0"/>
          <w:divBdr>
            <w:top w:val="none" w:sz="0" w:space="0" w:color="auto"/>
            <w:left w:val="none" w:sz="0" w:space="0" w:color="auto"/>
            <w:bottom w:val="none" w:sz="0" w:space="0" w:color="auto"/>
            <w:right w:val="none" w:sz="0" w:space="0" w:color="auto"/>
          </w:divBdr>
          <w:divsChild>
            <w:div w:id="292637864">
              <w:marLeft w:val="0"/>
              <w:marRight w:val="0"/>
              <w:marTop w:val="0"/>
              <w:marBottom w:val="0"/>
              <w:divBdr>
                <w:top w:val="none" w:sz="0" w:space="0" w:color="auto"/>
                <w:left w:val="none" w:sz="0" w:space="0" w:color="auto"/>
                <w:bottom w:val="none" w:sz="0" w:space="0" w:color="auto"/>
                <w:right w:val="none" w:sz="0" w:space="0" w:color="auto"/>
              </w:divBdr>
              <w:divsChild>
                <w:div w:id="1039936702">
                  <w:marLeft w:val="0"/>
                  <w:marRight w:val="0"/>
                  <w:marTop w:val="0"/>
                  <w:marBottom w:val="0"/>
                  <w:divBdr>
                    <w:top w:val="none" w:sz="0" w:space="0" w:color="auto"/>
                    <w:left w:val="none" w:sz="0" w:space="0" w:color="auto"/>
                    <w:bottom w:val="none" w:sz="0" w:space="0" w:color="auto"/>
                    <w:right w:val="none" w:sz="0" w:space="0" w:color="auto"/>
                  </w:divBdr>
                  <w:divsChild>
                    <w:div w:id="690108398">
                      <w:marLeft w:val="0"/>
                      <w:marRight w:val="0"/>
                      <w:marTop w:val="0"/>
                      <w:marBottom w:val="0"/>
                      <w:divBdr>
                        <w:top w:val="none" w:sz="0" w:space="0" w:color="auto"/>
                        <w:left w:val="none" w:sz="0" w:space="0" w:color="auto"/>
                        <w:bottom w:val="none" w:sz="0" w:space="0" w:color="auto"/>
                        <w:right w:val="none" w:sz="0" w:space="0" w:color="auto"/>
                      </w:divBdr>
                      <w:divsChild>
                        <w:div w:id="695157052">
                          <w:marLeft w:val="0"/>
                          <w:marRight w:val="0"/>
                          <w:marTop w:val="0"/>
                          <w:marBottom w:val="0"/>
                          <w:divBdr>
                            <w:top w:val="none" w:sz="0" w:space="0" w:color="auto"/>
                            <w:left w:val="none" w:sz="0" w:space="0" w:color="auto"/>
                            <w:bottom w:val="none" w:sz="0" w:space="0" w:color="auto"/>
                            <w:right w:val="none" w:sz="0" w:space="0" w:color="auto"/>
                          </w:divBdr>
                          <w:divsChild>
                            <w:div w:id="586962243">
                              <w:marLeft w:val="0"/>
                              <w:marRight w:val="0"/>
                              <w:marTop w:val="0"/>
                              <w:marBottom w:val="0"/>
                              <w:divBdr>
                                <w:top w:val="none" w:sz="0" w:space="0" w:color="auto"/>
                                <w:left w:val="none" w:sz="0" w:space="0" w:color="auto"/>
                                <w:bottom w:val="none" w:sz="0" w:space="0" w:color="auto"/>
                                <w:right w:val="none" w:sz="0" w:space="0" w:color="auto"/>
                              </w:divBdr>
                              <w:divsChild>
                                <w:div w:id="395932061">
                                  <w:marLeft w:val="0"/>
                                  <w:marRight w:val="0"/>
                                  <w:marTop w:val="0"/>
                                  <w:marBottom w:val="0"/>
                                  <w:divBdr>
                                    <w:top w:val="none" w:sz="0" w:space="0" w:color="auto"/>
                                    <w:left w:val="none" w:sz="0" w:space="0" w:color="auto"/>
                                    <w:bottom w:val="none" w:sz="0" w:space="0" w:color="auto"/>
                                    <w:right w:val="none" w:sz="0" w:space="0" w:color="auto"/>
                                  </w:divBdr>
                                </w:div>
                                <w:div w:id="1077165331">
                                  <w:marLeft w:val="0"/>
                                  <w:marRight w:val="0"/>
                                  <w:marTop w:val="0"/>
                                  <w:marBottom w:val="0"/>
                                  <w:divBdr>
                                    <w:top w:val="none" w:sz="0" w:space="0" w:color="auto"/>
                                    <w:left w:val="none" w:sz="0" w:space="0" w:color="auto"/>
                                    <w:bottom w:val="none" w:sz="0" w:space="0" w:color="auto"/>
                                    <w:right w:val="none" w:sz="0" w:space="0" w:color="auto"/>
                                  </w:divBdr>
                                </w:div>
                                <w:div w:id="11689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305197">
      <w:bodyDiv w:val="1"/>
      <w:marLeft w:val="0"/>
      <w:marRight w:val="0"/>
      <w:marTop w:val="0"/>
      <w:marBottom w:val="0"/>
      <w:divBdr>
        <w:top w:val="none" w:sz="0" w:space="0" w:color="auto"/>
        <w:left w:val="none" w:sz="0" w:space="0" w:color="auto"/>
        <w:bottom w:val="none" w:sz="0" w:space="0" w:color="auto"/>
        <w:right w:val="none" w:sz="0" w:space="0" w:color="auto"/>
      </w:divBdr>
      <w:divsChild>
        <w:div w:id="301277547">
          <w:marLeft w:val="0"/>
          <w:marRight w:val="0"/>
          <w:marTop w:val="0"/>
          <w:marBottom w:val="0"/>
          <w:divBdr>
            <w:top w:val="none" w:sz="0" w:space="0" w:color="auto"/>
            <w:left w:val="none" w:sz="0" w:space="0" w:color="auto"/>
            <w:bottom w:val="none" w:sz="0" w:space="0" w:color="auto"/>
            <w:right w:val="none" w:sz="0" w:space="0" w:color="auto"/>
          </w:divBdr>
          <w:divsChild>
            <w:div w:id="5050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5552">
      <w:bodyDiv w:val="1"/>
      <w:marLeft w:val="0"/>
      <w:marRight w:val="0"/>
      <w:marTop w:val="0"/>
      <w:marBottom w:val="0"/>
      <w:divBdr>
        <w:top w:val="none" w:sz="0" w:space="0" w:color="auto"/>
        <w:left w:val="none" w:sz="0" w:space="0" w:color="auto"/>
        <w:bottom w:val="none" w:sz="0" w:space="0" w:color="auto"/>
        <w:right w:val="none" w:sz="0" w:space="0" w:color="auto"/>
      </w:divBdr>
    </w:div>
    <w:div w:id="588587729">
      <w:bodyDiv w:val="1"/>
      <w:marLeft w:val="0"/>
      <w:marRight w:val="0"/>
      <w:marTop w:val="0"/>
      <w:marBottom w:val="0"/>
      <w:divBdr>
        <w:top w:val="none" w:sz="0" w:space="0" w:color="auto"/>
        <w:left w:val="none" w:sz="0" w:space="0" w:color="auto"/>
        <w:bottom w:val="none" w:sz="0" w:space="0" w:color="auto"/>
        <w:right w:val="none" w:sz="0" w:space="0" w:color="auto"/>
      </w:divBdr>
      <w:divsChild>
        <w:div w:id="502748884">
          <w:marLeft w:val="0"/>
          <w:marRight w:val="0"/>
          <w:marTop w:val="0"/>
          <w:marBottom w:val="0"/>
          <w:divBdr>
            <w:top w:val="none" w:sz="0" w:space="0" w:color="auto"/>
            <w:left w:val="none" w:sz="0" w:space="0" w:color="auto"/>
            <w:bottom w:val="none" w:sz="0" w:space="0" w:color="auto"/>
            <w:right w:val="none" w:sz="0" w:space="0" w:color="auto"/>
          </w:divBdr>
        </w:div>
      </w:divsChild>
    </w:div>
    <w:div w:id="588931497">
      <w:bodyDiv w:val="1"/>
      <w:marLeft w:val="0"/>
      <w:marRight w:val="0"/>
      <w:marTop w:val="0"/>
      <w:marBottom w:val="0"/>
      <w:divBdr>
        <w:top w:val="none" w:sz="0" w:space="0" w:color="auto"/>
        <w:left w:val="none" w:sz="0" w:space="0" w:color="auto"/>
        <w:bottom w:val="none" w:sz="0" w:space="0" w:color="auto"/>
        <w:right w:val="none" w:sz="0" w:space="0" w:color="auto"/>
      </w:divBdr>
    </w:div>
    <w:div w:id="590697986">
      <w:bodyDiv w:val="1"/>
      <w:marLeft w:val="0"/>
      <w:marRight w:val="0"/>
      <w:marTop w:val="0"/>
      <w:marBottom w:val="0"/>
      <w:divBdr>
        <w:top w:val="none" w:sz="0" w:space="0" w:color="auto"/>
        <w:left w:val="none" w:sz="0" w:space="0" w:color="auto"/>
        <w:bottom w:val="none" w:sz="0" w:space="0" w:color="auto"/>
        <w:right w:val="none" w:sz="0" w:space="0" w:color="auto"/>
      </w:divBdr>
      <w:divsChild>
        <w:div w:id="137698180">
          <w:marLeft w:val="0"/>
          <w:marRight w:val="0"/>
          <w:marTop w:val="0"/>
          <w:marBottom w:val="0"/>
          <w:divBdr>
            <w:top w:val="none" w:sz="0" w:space="0" w:color="auto"/>
            <w:left w:val="none" w:sz="0" w:space="0" w:color="auto"/>
            <w:bottom w:val="none" w:sz="0" w:space="0" w:color="auto"/>
            <w:right w:val="none" w:sz="0" w:space="0" w:color="auto"/>
          </w:divBdr>
          <w:divsChild>
            <w:div w:id="7365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8025">
      <w:bodyDiv w:val="1"/>
      <w:marLeft w:val="0"/>
      <w:marRight w:val="0"/>
      <w:marTop w:val="0"/>
      <w:marBottom w:val="0"/>
      <w:divBdr>
        <w:top w:val="none" w:sz="0" w:space="0" w:color="auto"/>
        <w:left w:val="none" w:sz="0" w:space="0" w:color="auto"/>
        <w:bottom w:val="none" w:sz="0" w:space="0" w:color="auto"/>
        <w:right w:val="none" w:sz="0" w:space="0" w:color="auto"/>
      </w:divBdr>
    </w:div>
    <w:div w:id="591011962">
      <w:bodyDiv w:val="1"/>
      <w:marLeft w:val="0"/>
      <w:marRight w:val="0"/>
      <w:marTop w:val="0"/>
      <w:marBottom w:val="0"/>
      <w:divBdr>
        <w:top w:val="none" w:sz="0" w:space="0" w:color="auto"/>
        <w:left w:val="none" w:sz="0" w:space="0" w:color="auto"/>
        <w:bottom w:val="none" w:sz="0" w:space="0" w:color="auto"/>
        <w:right w:val="none" w:sz="0" w:space="0" w:color="auto"/>
      </w:divBdr>
      <w:divsChild>
        <w:div w:id="1248807498">
          <w:marLeft w:val="-225"/>
          <w:marRight w:val="-225"/>
          <w:marTop w:val="0"/>
          <w:marBottom w:val="0"/>
          <w:divBdr>
            <w:top w:val="none" w:sz="0" w:space="0" w:color="auto"/>
            <w:left w:val="none" w:sz="0" w:space="0" w:color="auto"/>
            <w:bottom w:val="none" w:sz="0" w:space="0" w:color="auto"/>
            <w:right w:val="none" w:sz="0" w:space="0" w:color="auto"/>
          </w:divBdr>
          <w:divsChild>
            <w:div w:id="948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1606">
      <w:bodyDiv w:val="1"/>
      <w:marLeft w:val="0"/>
      <w:marRight w:val="0"/>
      <w:marTop w:val="0"/>
      <w:marBottom w:val="0"/>
      <w:divBdr>
        <w:top w:val="none" w:sz="0" w:space="0" w:color="auto"/>
        <w:left w:val="none" w:sz="0" w:space="0" w:color="auto"/>
        <w:bottom w:val="none" w:sz="0" w:space="0" w:color="auto"/>
        <w:right w:val="none" w:sz="0" w:space="0" w:color="auto"/>
      </w:divBdr>
      <w:divsChild>
        <w:div w:id="1204178333">
          <w:marLeft w:val="0"/>
          <w:marRight w:val="0"/>
          <w:marTop w:val="0"/>
          <w:marBottom w:val="0"/>
          <w:divBdr>
            <w:top w:val="none" w:sz="0" w:space="0" w:color="auto"/>
            <w:left w:val="none" w:sz="0" w:space="0" w:color="auto"/>
            <w:bottom w:val="none" w:sz="0" w:space="0" w:color="auto"/>
            <w:right w:val="none" w:sz="0" w:space="0" w:color="auto"/>
          </w:divBdr>
          <w:divsChild>
            <w:div w:id="385035002">
              <w:marLeft w:val="0"/>
              <w:marRight w:val="0"/>
              <w:marTop w:val="0"/>
              <w:marBottom w:val="0"/>
              <w:divBdr>
                <w:top w:val="none" w:sz="0" w:space="0" w:color="auto"/>
                <w:left w:val="none" w:sz="0" w:space="0" w:color="auto"/>
                <w:bottom w:val="none" w:sz="0" w:space="0" w:color="auto"/>
                <w:right w:val="none" w:sz="0" w:space="0" w:color="auto"/>
              </w:divBdr>
              <w:divsChild>
                <w:div w:id="9466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1874">
      <w:bodyDiv w:val="1"/>
      <w:marLeft w:val="0"/>
      <w:marRight w:val="0"/>
      <w:marTop w:val="0"/>
      <w:marBottom w:val="0"/>
      <w:divBdr>
        <w:top w:val="none" w:sz="0" w:space="0" w:color="auto"/>
        <w:left w:val="none" w:sz="0" w:space="0" w:color="auto"/>
        <w:bottom w:val="none" w:sz="0" w:space="0" w:color="auto"/>
        <w:right w:val="none" w:sz="0" w:space="0" w:color="auto"/>
      </w:divBdr>
    </w:div>
    <w:div w:id="592012361">
      <w:bodyDiv w:val="1"/>
      <w:marLeft w:val="0"/>
      <w:marRight w:val="0"/>
      <w:marTop w:val="0"/>
      <w:marBottom w:val="0"/>
      <w:divBdr>
        <w:top w:val="none" w:sz="0" w:space="0" w:color="auto"/>
        <w:left w:val="none" w:sz="0" w:space="0" w:color="auto"/>
        <w:bottom w:val="none" w:sz="0" w:space="0" w:color="auto"/>
        <w:right w:val="none" w:sz="0" w:space="0" w:color="auto"/>
      </w:divBdr>
      <w:divsChild>
        <w:div w:id="1582181990">
          <w:marLeft w:val="0"/>
          <w:marRight w:val="0"/>
          <w:marTop w:val="0"/>
          <w:marBottom w:val="0"/>
          <w:divBdr>
            <w:top w:val="none" w:sz="0" w:space="0" w:color="auto"/>
            <w:left w:val="none" w:sz="0" w:space="0" w:color="auto"/>
            <w:bottom w:val="none" w:sz="0" w:space="0" w:color="auto"/>
            <w:right w:val="none" w:sz="0" w:space="0" w:color="auto"/>
          </w:divBdr>
        </w:div>
      </w:divsChild>
    </w:div>
    <w:div w:id="592318826">
      <w:bodyDiv w:val="1"/>
      <w:marLeft w:val="0"/>
      <w:marRight w:val="0"/>
      <w:marTop w:val="0"/>
      <w:marBottom w:val="0"/>
      <w:divBdr>
        <w:top w:val="none" w:sz="0" w:space="0" w:color="auto"/>
        <w:left w:val="none" w:sz="0" w:space="0" w:color="auto"/>
        <w:bottom w:val="none" w:sz="0" w:space="0" w:color="auto"/>
        <w:right w:val="none" w:sz="0" w:space="0" w:color="auto"/>
      </w:divBdr>
    </w:div>
    <w:div w:id="592856781">
      <w:bodyDiv w:val="1"/>
      <w:marLeft w:val="0"/>
      <w:marRight w:val="0"/>
      <w:marTop w:val="0"/>
      <w:marBottom w:val="0"/>
      <w:divBdr>
        <w:top w:val="none" w:sz="0" w:space="0" w:color="auto"/>
        <w:left w:val="none" w:sz="0" w:space="0" w:color="auto"/>
        <w:bottom w:val="none" w:sz="0" w:space="0" w:color="auto"/>
        <w:right w:val="none" w:sz="0" w:space="0" w:color="auto"/>
      </w:divBdr>
      <w:divsChild>
        <w:div w:id="560020231">
          <w:marLeft w:val="-225"/>
          <w:marRight w:val="-225"/>
          <w:marTop w:val="0"/>
          <w:marBottom w:val="0"/>
          <w:divBdr>
            <w:top w:val="none" w:sz="0" w:space="0" w:color="auto"/>
            <w:left w:val="none" w:sz="0" w:space="0" w:color="auto"/>
            <w:bottom w:val="none" w:sz="0" w:space="0" w:color="auto"/>
            <w:right w:val="none" w:sz="0" w:space="0" w:color="auto"/>
          </w:divBdr>
          <w:divsChild>
            <w:div w:id="1621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59684">
      <w:bodyDiv w:val="1"/>
      <w:marLeft w:val="0"/>
      <w:marRight w:val="0"/>
      <w:marTop w:val="0"/>
      <w:marBottom w:val="0"/>
      <w:divBdr>
        <w:top w:val="none" w:sz="0" w:space="0" w:color="auto"/>
        <w:left w:val="none" w:sz="0" w:space="0" w:color="auto"/>
        <w:bottom w:val="none" w:sz="0" w:space="0" w:color="auto"/>
        <w:right w:val="none" w:sz="0" w:space="0" w:color="auto"/>
      </w:divBdr>
      <w:divsChild>
        <w:div w:id="1263763072">
          <w:marLeft w:val="0"/>
          <w:marRight w:val="0"/>
          <w:marTop w:val="0"/>
          <w:marBottom w:val="0"/>
          <w:divBdr>
            <w:top w:val="none" w:sz="0" w:space="0" w:color="auto"/>
            <w:left w:val="none" w:sz="0" w:space="0" w:color="auto"/>
            <w:bottom w:val="none" w:sz="0" w:space="0" w:color="auto"/>
            <w:right w:val="none" w:sz="0" w:space="0" w:color="auto"/>
          </w:divBdr>
          <w:divsChild>
            <w:div w:id="1585845218">
              <w:marLeft w:val="0"/>
              <w:marRight w:val="0"/>
              <w:marTop w:val="0"/>
              <w:marBottom w:val="0"/>
              <w:divBdr>
                <w:top w:val="none" w:sz="0" w:space="0" w:color="auto"/>
                <w:left w:val="none" w:sz="0" w:space="0" w:color="auto"/>
                <w:bottom w:val="none" w:sz="0" w:space="0" w:color="auto"/>
                <w:right w:val="none" w:sz="0" w:space="0" w:color="auto"/>
              </w:divBdr>
              <w:divsChild>
                <w:div w:id="536817176">
                  <w:marLeft w:val="0"/>
                  <w:marRight w:val="0"/>
                  <w:marTop w:val="0"/>
                  <w:marBottom w:val="0"/>
                  <w:divBdr>
                    <w:top w:val="none" w:sz="0" w:space="0" w:color="auto"/>
                    <w:left w:val="none" w:sz="0" w:space="0" w:color="auto"/>
                    <w:bottom w:val="none" w:sz="0" w:space="0" w:color="auto"/>
                    <w:right w:val="none" w:sz="0" w:space="0" w:color="auto"/>
                  </w:divBdr>
                  <w:divsChild>
                    <w:div w:id="698890982">
                      <w:marLeft w:val="0"/>
                      <w:marRight w:val="0"/>
                      <w:marTop w:val="0"/>
                      <w:marBottom w:val="0"/>
                      <w:divBdr>
                        <w:top w:val="none" w:sz="0" w:space="0" w:color="auto"/>
                        <w:left w:val="none" w:sz="0" w:space="0" w:color="auto"/>
                        <w:bottom w:val="none" w:sz="0" w:space="0" w:color="auto"/>
                        <w:right w:val="none" w:sz="0" w:space="0" w:color="auto"/>
                      </w:divBdr>
                      <w:divsChild>
                        <w:div w:id="241574115">
                          <w:marLeft w:val="0"/>
                          <w:marRight w:val="0"/>
                          <w:marTop w:val="0"/>
                          <w:marBottom w:val="0"/>
                          <w:divBdr>
                            <w:top w:val="none" w:sz="0" w:space="0" w:color="auto"/>
                            <w:left w:val="none" w:sz="0" w:space="0" w:color="auto"/>
                            <w:bottom w:val="none" w:sz="0" w:space="0" w:color="auto"/>
                            <w:right w:val="none" w:sz="0" w:space="0" w:color="auto"/>
                          </w:divBdr>
                          <w:divsChild>
                            <w:div w:id="48235944">
                              <w:marLeft w:val="0"/>
                              <w:marRight w:val="0"/>
                              <w:marTop w:val="0"/>
                              <w:marBottom w:val="0"/>
                              <w:divBdr>
                                <w:top w:val="none" w:sz="0" w:space="0" w:color="auto"/>
                                <w:left w:val="none" w:sz="0" w:space="0" w:color="auto"/>
                                <w:bottom w:val="none" w:sz="0" w:space="0" w:color="auto"/>
                                <w:right w:val="none" w:sz="0" w:space="0" w:color="auto"/>
                              </w:divBdr>
                            </w:div>
                            <w:div w:id="9541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754819">
      <w:bodyDiv w:val="1"/>
      <w:marLeft w:val="0"/>
      <w:marRight w:val="0"/>
      <w:marTop w:val="0"/>
      <w:marBottom w:val="0"/>
      <w:divBdr>
        <w:top w:val="none" w:sz="0" w:space="0" w:color="auto"/>
        <w:left w:val="none" w:sz="0" w:space="0" w:color="auto"/>
        <w:bottom w:val="none" w:sz="0" w:space="0" w:color="auto"/>
        <w:right w:val="none" w:sz="0" w:space="0" w:color="auto"/>
      </w:divBdr>
    </w:div>
    <w:div w:id="596257071">
      <w:bodyDiv w:val="1"/>
      <w:marLeft w:val="0"/>
      <w:marRight w:val="0"/>
      <w:marTop w:val="0"/>
      <w:marBottom w:val="0"/>
      <w:divBdr>
        <w:top w:val="none" w:sz="0" w:space="0" w:color="auto"/>
        <w:left w:val="none" w:sz="0" w:space="0" w:color="auto"/>
        <w:bottom w:val="none" w:sz="0" w:space="0" w:color="auto"/>
        <w:right w:val="none" w:sz="0" w:space="0" w:color="auto"/>
      </w:divBdr>
    </w:div>
    <w:div w:id="596868645">
      <w:bodyDiv w:val="1"/>
      <w:marLeft w:val="0"/>
      <w:marRight w:val="0"/>
      <w:marTop w:val="0"/>
      <w:marBottom w:val="0"/>
      <w:divBdr>
        <w:top w:val="none" w:sz="0" w:space="0" w:color="auto"/>
        <w:left w:val="none" w:sz="0" w:space="0" w:color="auto"/>
        <w:bottom w:val="none" w:sz="0" w:space="0" w:color="auto"/>
        <w:right w:val="none" w:sz="0" w:space="0" w:color="auto"/>
      </w:divBdr>
      <w:divsChild>
        <w:div w:id="247471997">
          <w:marLeft w:val="0"/>
          <w:marRight w:val="0"/>
          <w:marTop w:val="0"/>
          <w:marBottom w:val="0"/>
          <w:divBdr>
            <w:top w:val="none" w:sz="0" w:space="0" w:color="auto"/>
            <w:left w:val="none" w:sz="0" w:space="0" w:color="auto"/>
            <w:bottom w:val="none" w:sz="0" w:space="0" w:color="auto"/>
            <w:right w:val="none" w:sz="0" w:space="0" w:color="auto"/>
          </w:divBdr>
        </w:div>
        <w:div w:id="270017436">
          <w:marLeft w:val="0"/>
          <w:marRight w:val="0"/>
          <w:marTop w:val="0"/>
          <w:marBottom w:val="0"/>
          <w:divBdr>
            <w:top w:val="none" w:sz="0" w:space="0" w:color="auto"/>
            <w:left w:val="none" w:sz="0" w:space="0" w:color="auto"/>
            <w:bottom w:val="none" w:sz="0" w:space="0" w:color="auto"/>
            <w:right w:val="none" w:sz="0" w:space="0" w:color="auto"/>
          </w:divBdr>
          <w:divsChild>
            <w:div w:id="899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8234">
      <w:bodyDiv w:val="1"/>
      <w:marLeft w:val="0"/>
      <w:marRight w:val="0"/>
      <w:marTop w:val="0"/>
      <w:marBottom w:val="0"/>
      <w:divBdr>
        <w:top w:val="none" w:sz="0" w:space="0" w:color="auto"/>
        <w:left w:val="none" w:sz="0" w:space="0" w:color="auto"/>
        <w:bottom w:val="none" w:sz="0" w:space="0" w:color="auto"/>
        <w:right w:val="none" w:sz="0" w:space="0" w:color="auto"/>
      </w:divBdr>
      <w:divsChild>
        <w:div w:id="1305741187">
          <w:marLeft w:val="-225"/>
          <w:marRight w:val="-225"/>
          <w:marTop w:val="0"/>
          <w:marBottom w:val="0"/>
          <w:divBdr>
            <w:top w:val="none" w:sz="0" w:space="0" w:color="auto"/>
            <w:left w:val="none" w:sz="0" w:space="0" w:color="auto"/>
            <w:bottom w:val="none" w:sz="0" w:space="0" w:color="auto"/>
            <w:right w:val="none" w:sz="0" w:space="0" w:color="auto"/>
          </w:divBdr>
          <w:divsChild>
            <w:div w:id="1437166985">
              <w:marLeft w:val="0"/>
              <w:marRight w:val="0"/>
              <w:marTop w:val="0"/>
              <w:marBottom w:val="0"/>
              <w:divBdr>
                <w:top w:val="none" w:sz="0" w:space="0" w:color="auto"/>
                <w:left w:val="none" w:sz="0" w:space="0" w:color="auto"/>
                <w:bottom w:val="none" w:sz="0" w:space="0" w:color="auto"/>
                <w:right w:val="none" w:sz="0" w:space="0" w:color="auto"/>
              </w:divBdr>
              <w:divsChild>
                <w:div w:id="1167476960">
                  <w:marLeft w:val="0"/>
                  <w:marRight w:val="0"/>
                  <w:marTop w:val="0"/>
                  <w:marBottom w:val="0"/>
                  <w:divBdr>
                    <w:top w:val="none" w:sz="0" w:space="0" w:color="auto"/>
                    <w:left w:val="none" w:sz="0" w:space="0" w:color="auto"/>
                    <w:bottom w:val="none" w:sz="0" w:space="0" w:color="auto"/>
                    <w:right w:val="none" w:sz="0" w:space="0" w:color="auto"/>
                  </w:divBdr>
                  <w:divsChild>
                    <w:div w:id="12213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69803">
      <w:bodyDiv w:val="1"/>
      <w:marLeft w:val="0"/>
      <w:marRight w:val="0"/>
      <w:marTop w:val="0"/>
      <w:marBottom w:val="0"/>
      <w:divBdr>
        <w:top w:val="none" w:sz="0" w:space="0" w:color="auto"/>
        <w:left w:val="none" w:sz="0" w:space="0" w:color="auto"/>
        <w:bottom w:val="none" w:sz="0" w:space="0" w:color="auto"/>
        <w:right w:val="none" w:sz="0" w:space="0" w:color="auto"/>
      </w:divBdr>
      <w:divsChild>
        <w:div w:id="1569222167">
          <w:marLeft w:val="-225"/>
          <w:marRight w:val="-225"/>
          <w:marTop w:val="0"/>
          <w:marBottom w:val="0"/>
          <w:divBdr>
            <w:top w:val="none" w:sz="0" w:space="0" w:color="auto"/>
            <w:left w:val="none" w:sz="0" w:space="0" w:color="auto"/>
            <w:bottom w:val="none" w:sz="0" w:space="0" w:color="auto"/>
            <w:right w:val="none" w:sz="0" w:space="0" w:color="auto"/>
          </w:divBdr>
        </w:div>
      </w:divsChild>
    </w:div>
    <w:div w:id="598415719">
      <w:bodyDiv w:val="1"/>
      <w:marLeft w:val="0"/>
      <w:marRight w:val="0"/>
      <w:marTop w:val="0"/>
      <w:marBottom w:val="0"/>
      <w:divBdr>
        <w:top w:val="none" w:sz="0" w:space="0" w:color="auto"/>
        <w:left w:val="none" w:sz="0" w:space="0" w:color="auto"/>
        <w:bottom w:val="none" w:sz="0" w:space="0" w:color="auto"/>
        <w:right w:val="none" w:sz="0" w:space="0" w:color="auto"/>
      </w:divBdr>
    </w:div>
    <w:div w:id="599678009">
      <w:bodyDiv w:val="1"/>
      <w:marLeft w:val="0"/>
      <w:marRight w:val="0"/>
      <w:marTop w:val="0"/>
      <w:marBottom w:val="0"/>
      <w:divBdr>
        <w:top w:val="none" w:sz="0" w:space="0" w:color="auto"/>
        <w:left w:val="none" w:sz="0" w:space="0" w:color="auto"/>
        <w:bottom w:val="none" w:sz="0" w:space="0" w:color="auto"/>
        <w:right w:val="none" w:sz="0" w:space="0" w:color="auto"/>
      </w:divBdr>
      <w:divsChild>
        <w:div w:id="1165053268">
          <w:marLeft w:val="-225"/>
          <w:marRight w:val="-225"/>
          <w:marTop w:val="0"/>
          <w:marBottom w:val="0"/>
          <w:divBdr>
            <w:top w:val="none" w:sz="0" w:space="0" w:color="auto"/>
            <w:left w:val="none" w:sz="0" w:space="0" w:color="auto"/>
            <w:bottom w:val="none" w:sz="0" w:space="0" w:color="auto"/>
            <w:right w:val="none" w:sz="0" w:space="0" w:color="auto"/>
          </w:divBdr>
        </w:div>
      </w:divsChild>
    </w:div>
    <w:div w:id="600264352">
      <w:bodyDiv w:val="1"/>
      <w:marLeft w:val="0"/>
      <w:marRight w:val="0"/>
      <w:marTop w:val="0"/>
      <w:marBottom w:val="0"/>
      <w:divBdr>
        <w:top w:val="none" w:sz="0" w:space="0" w:color="auto"/>
        <w:left w:val="none" w:sz="0" w:space="0" w:color="auto"/>
        <w:bottom w:val="none" w:sz="0" w:space="0" w:color="auto"/>
        <w:right w:val="none" w:sz="0" w:space="0" w:color="auto"/>
      </w:divBdr>
      <w:divsChild>
        <w:div w:id="1036466184">
          <w:marLeft w:val="-225"/>
          <w:marRight w:val="-225"/>
          <w:marTop w:val="0"/>
          <w:marBottom w:val="0"/>
          <w:divBdr>
            <w:top w:val="none" w:sz="0" w:space="0" w:color="auto"/>
            <w:left w:val="none" w:sz="0" w:space="0" w:color="auto"/>
            <w:bottom w:val="none" w:sz="0" w:space="0" w:color="auto"/>
            <w:right w:val="none" w:sz="0" w:space="0" w:color="auto"/>
          </w:divBdr>
        </w:div>
      </w:divsChild>
    </w:div>
    <w:div w:id="602809329">
      <w:bodyDiv w:val="1"/>
      <w:marLeft w:val="0"/>
      <w:marRight w:val="0"/>
      <w:marTop w:val="0"/>
      <w:marBottom w:val="0"/>
      <w:divBdr>
        <w:top w:val="none" w:sz="0" w:space="0" w:color="auto"/>
        <w:left w:val="none" w:sz="0" w:space="0" w:color="auto"/>
        <w:bottom w:val="none" w:sz="0" w:space="0" w:color="auto"/>
        <w:right w:val="none" w:sz="0" w:space="0" w:color="auto"/>
      </w:divBdr>
      <w:divsChild>
        <w:div w:id="449402420">
          <w:marLeft w:val="-225"/>
          <w:marRight w:val="-225"/>
          <w:marTop w:val="0"/>
          <w:marBottom w:val="0"/>
          <w:divBdr>
            <w:top w:val="none" w:sz="0" w:space="0" w:color="auto"/>
            <w:left w:val="none" w:sz="0" w:space="0" w:color="auto"/>
            <w:bottom w:val="none" w:sz="0" w:space="0" w:color="auto"/>
            <w:right w:val="none" w:sz="0" w:space="0" w:color="auto"/>
          </w:divBdr>
        </w:div>
      </w:divsChild>
    </w:div>
    <w:div w:id="603654537">
      <w:bodyDiv w:val="1"/>
      <w:marLeft w:val="0"/>
      <w:marRight w:val="0"/>
      <w:marTop w:val="0"/>
      <w:marBottom w:val="0"/>
      <w:divBdr>
        <w:top w:val="none" w:sz="0" w:space="0" w:color="auto"/>
        <w:left w:val="none" w:sz="0" w:space="0" w:color="auto"/>
        <w:bottom w:val="none" w:sz="0" w:space="0" w:color="auto"/>
        <w:right w:val="none" w:sz="0" w:space="0" w:color="auto"/>
      </w:divBdr>
    </w:div>
    <w:div w:id="603805044">
      <w:bodyDiv w:val="1"/>
      <w:marLeft w:val="0"/>
      <w:marRight w:val="0"/>
      <w:marTop w:val="0"/>
      <w:marBottom w:val="0"/>
      <w:divBdr>
        <w:top w:val="none" w:sz="0" w:space="0" w:color="auto"/>
        <w:left w:val="none" w:sz="0" w:space="0" w:color="auto"/>
        <w:bottom w:val="none" w:sz="0" w:space="0" w:color="auto"/>
        <w:right w:val="none" w:sz="0" w:space="0" w:color="auto"/>
      </w:divBdr>
    </w:div>
    <w:div w:id="604848617">
      <w:bodyDiv w:val="1"/>
      <w:marLeft w:val="0"/>
      <w:marRight w:val="0"/>
      <w:marTop w:val="0"/>
      <w:marBottom w:val="0"/>
      <w:divBdr>
        <w:top w:val="none" w:sz="0" w:space="0" w:color="auto"/>
        <w:left w:val="none" w:sz="0" w:space="0" w:color="auto"/>
        <w:bottom w:val="none" w:sz="0" w:space="0" w:color="auto"/>
        <w:right w:val="none" w:sz="0" w:space="0" w:color="auto"/>
      </w:divBdr>
      <w:divsChild>
        <w:div w:id="422187667">
          <w:marLeft w:val="0"/>
          <w:marRight w:val="0"/>
          <w:marTop w:val="0"/>
          <w:marBottom w:val="0"/>
          <w:divBdr>
            <w:top w:val="none" w:sz="0" w:space="0" w:color="auto"/>
            <w:left w:val="none" w:sz="0" w:space="0" w:color="auto"/>
            <w:bottom w:val="none" w:sz="0" w:space="0" w:color="auto"/>
            <w:right w:val="none" w:sz="0" w:space="0" w:color="auto"/>
          </w:divBdr>
          <w:divsChild>
            <w:div w:id="63459274">
              <w:marLeft w:val="0"/>
              <w:marRight w:val="0"/>
              <w:marTop w:val="0"/>
              <w:marBottom w:val="0"/>
              <w:divBdr>
                <w:top w:val="none" w:sz="0" w:space="0" w:color="auto"/>
                <w:left w:val="none" w:sz="0" w:space="0" w:color="auto"/>
                <w:bottom w:val="none" w:sz="0" w:space="0" w:color="auto"/>
                <w:right w:val="none" w:sz="0" w:space="0" w:color="auto"/>
              </w:divBdr>
              <w:divsChild>
                <w:div w:id="1266037970">
                  <w:marLeft w:val="0"/>
                  <w:marRight w:val="0"/>
                  <w:marTop w:val="0"/>
                  <w:marBottom w:val="0"/>
                  <w:divBdr>
                    <w:top w:val="none" w:sz="0" w:space="0" w:color="auto"/>
                    <w:left w:val="none" w:sz="0" w:space="0" w:color="auto"/>
                    <w:bottom w:val="none" w:sz="0" w:space="0" w:color="auto"/>
                    <w:right w:val="none" w:sz="0" w:space="0" w:color="auto"/>
                  </w:divBdr>
                  <w:divsChild>
                    <w:div w:id="1274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63881">
      <w:bodyDiv w:val="1"/>
      <w:marLeft w:val="0"/>
      <w:marRight w:val="0"/>
      <w:marTop w:val="0"/>
      <w:marBottom w:val="0"/>
      <w:divBdr>
        <w:top w:val="none" w:sz="0" w:space="0" w:color="auto"/>
        <w:left w:val="none" w:sz="0" w:space="0" w:color="auto"/>
        <w:bottom w:val="none" w:sz="0" w:space="0" w:color="auto"/>
        <w:right w:val="none" w:sz="0" w:space="0" w:color="auto"/>
      </w:divBdr>
    </w:div>
    <w:div w:id="605700069">
      <w:bodyDiv w:val="1"/>
      <w:marLeft w:val="0"/>
      <w:marRight w:val="0"/>
      <w:marTop w:val="0"/>
      <w:marBottom w:val="0"/>
      <w:divBdr>
        <w:top w:val="none" w:sz="0" w:space="0" w:color="auto"/>
        <w:left w:val="none" w:sz="0" w:space="0" w:color="auto"/>
        <w:bottom w:val="none" w:sz="0" w:space="0" w:color="auto"/>
        <w:right w:val="none" w:sz="0" w:space="0" w:color="auto"/>
      </w:divBdr>
    </w:div>
    <w:div w:id="606617483">
      <w:bodyDiv w:val="1"/>
      <w:marLeft w:val="0"/>
      <w:marRight w:val="0"/>
      <w:marTop w:val="0"/>
      <w:marBottom w:val="0"/>
      <w:divBdr>
        <w:top w:val="none" w:sz="0" w:space="0" w:color="auto"/>
        <w:left w:val="none" w:sz="0" w:space="0" w:color="auto"/>
        <w:bottom w:val="none" w:sz="0" w:space="0" w:color="auto"/>
        <w:right w:val="none" w:sz="0" w:space="0" w:color="auto"/>
      </w:divBdr>
      <w:divsChild>
        <w:div w:id="395397660">
          <w:marLeft w:val="0"/>
          <w:marRight w:val="0"/>
          <w:marTop w:val="0"/>
          <w:marBottom w:val="0"/>
          <w:divBdr>
            <w:top w:val="none" w:sz="0" w:space="0" w:color="auto"/>
            <w:left w:val="none" w:sz="0" w:space="0" w:color="auto"/>
            <w:bottom w:val="none" w:sz="0" w:space="0" w:color="auto"/>
            <w:right w:val="none" w:sz="0" w:space="0" w:color="auto"/>
          </w:divBdr>
          <w:divsChild>
            <w:div w:id="3371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411">
      <w:bodyDiv w:val="1"/>
      <w:marLeft w:val="0"/>
      <w:marRight w:val="0"/>
      <w:marTop w:val="0"/>
      <w:marBottom w:val="0"/>
      <w:divBdr>
        <w:top w:val="none" w:sz="0" w:space="0" w:color="auto"/>
        <w:left w:val="none" w:sz="0" w:space="0" w:color="auto"/>
        <w:bottom w:val="none" w:sz="0" w:space="0" w:color="auto"/>
        <w:right w:val="none" w:sz="0" w:space="0" w:color="auto"/>
      </w:divBdr>
    </w:div>
    <w:div w:id="608783650">
      <w:bodyDiv w:val="1"/>
      <w:marLeft w:val="0"/>
      <w:marRight w:val="0"/>
      <w:marTop w:val="0"/>
      <w:marBottom w:val="0"/>
      <w:divBdr>
        <w:top w:val="none" w:sz="0" w:space="0" w:color="auto"/>
        <w:left w:val="none" w:sz="0" w:space="0" w:color="auto"/>
        <w:bottom w:val="none" w:sz="0" w:space="0" w:color="auto"/>
        <w:right w:val="none" w:sz="0" w:space="0" w:color="auto"/>
      </w:divBdr>
    </w:div>
    <w:div w:id="609357961">
      <w:bodyDiv w:val="1"/>
      <w:marLeft w:val="0"/>
      <w:marRight w:val="0"/>
      <w:marTop w:val="0"/>
      <w:marBottom w:val="0"/>
      <w:divBdr>
        <w:top w:val="none" w:sz="0" w:space="0" w:color="auto"/>
        <w:left w:val="none" w:sz="0" w:space="0" w:color="auto"/>
        <w:bottom w:val="none" w:sz="0" w:space="0" w:color="auto"/>
        <w:right w:val="none" w:sz="0" w:space="0" w:color="auto"/>
      </w:divBdr>
    </w:div>
    <w:div w:id="609435246">
      <w:bodyDiv w:val="1"/>
      <w:marLeft w:val="0"/>
      <w:marRight w:val="0"/>
      <w:marTop w:val="0"/>
      <w:marBottom w:val="0"/>
      <w:divBdr>
        <w:top w:val="none" w:sz="0" w:space="0" w:color="auto"/>
        <w:left w:val="none" w:sz="0" w:space="0" w:color="auto"/>
        <w:bottom w:val="none" w:sz="0" w:space="0" w:color="auto"/>
        <w:right w:val="none" w:sz="0" w:space="0" w:color="auto"/>
      </w:divBdr>
    </w:div>
    <w:div w:id="609821645">
      <w:marLeft w:val="0"/>
      <w:marRight w:val="0"/>
      <w:marTop w:val="0"/>
      <w:marBottom w:val="0"/>
      <w:divBdr>
        <w:top w:val="none" w:sz="0" w:space="0" w:color="auto"/>
        <w:left w:val="none" w:sz="0" w:space="0" w:color="auto"/>
        <w:bottom w:val="none" w:sz="0" w:space="0" w:color="auto"/>
        <w:right w:val="none" w:sz="0" w:space="0" w:color="auto"/>
      </w:divBdr>
    </w:div>
    <w:div w:id="610017146">
      <w:bodyDiv w:val="1"/>
      <w:marLeft w:val="0"/>
      <w:marRight w:val="0"/>
      <w:marTop w:val="0"/>
      <w:marBottom w:val="0"/>
      <w:divBdr>
        <w:top w:val="none" w:sz="0" w:space="0" w:color="auto"/>
        <w:left w:val="none" w:sz="0" w:space="0" w:color="auto"/>
        <w:bottom w:val="none" w:sz="0" w:space="0" w:color="auto"/>
        <w:right w:val="none" w:sz="0" w:space="0" w:color="auto"/>
      </w:divBdr>
      <w:divsChild>
        <w:div w:id="1329862658">
          <w:marLeft w:val="-225"/>
          <w:marRight w:val="-225"/>
          <w:marTop w:val="0"/>
          <w:marBottom w:val="0"/>
          <w:divBdr>
            <w:top w:val="none" w:sz="0" w:space="0" w:color="auto"/>
            <w:left w:val="none" w:sz="0" w:space="0" w:color="auto"/>
            <w:bottom w:val="none" w:sz="0" w:space="0" w:color="auto"/>
            <w:right w:val="none" w:sz="0" w:space="0" w:color="auto"/>
          </w:divBdr>
          <w:divsChild>
            <w:div w:id="1420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6285">
      <w:bodyDiv w:val="1"/>
      <w:marLeft w:val="0"/>
      <w:marRight w:val="0"/>
      <w:marTop w:val="0"/>
      <w:marBottom w:val="0"/>
      <w:divBdr>
        <w:top w:val="none" w:sz="0" w:space="0" w:color="auto"/>
        <w:left w:val="none" w:sz="0" w:space="0" w:color="auto"/>
        <w:bottom w:val="none" w:sz="0" w:space="0" w:color="auto"/>
        <w:right w:val="none" w:sz="0" w:space="0" w:color="auto"/>
      </w:divBdr>
    </w:div>
    <w:div w:id="610749037">
      <w:bodyDiv w:val="1"/>
      <w:marLeft w:val="0"/>
      <w:marRight w:val="0"/>
      <w:marTop w:val="0"/>
      <w:marBottom w:val="0"/>
      <w:divBdr>
        <w:top w:val="none" w:sz="0" w:space="0" w:color="auto"/>
        <w:left w:val="none" w:sz="0" w:space="0" w:color="auto"/>
        <w:bottom w:val="none" w:sz="0" w:space="0" w:color="auto"/>
        <w:right w:val="none" w:sz="0" w:space="0" w:color="auto"/>
      </w:divBdr>
    </w:div>
    <w:div w:id="611517415">
      <w:bodyDiv w:val="1"/>
      <w:marLeft w:val="0"/>
      <w:marRight w:val="0"/>
      <w:marTop w:val="0"/>
      <w:marBottom w:val="0"/>
      <w:divBdr>
        <w:top w:val="none" w:sz="0" w:space="0" w:color="auto"/>
        <w:left w:val="none" w:sz="0" w:space="0" w:color="auto"/>
        <w:bottom w:val="none" w:sz="0" w:space="0" w:color="auto"/>
        <w:right w:val="none" w:sz="0" w:space="0" w:color="auto"/>
      </w:divBdr>
      <w:divsChild>
        <w:div w:id="1207791551">
          <w:marLeft w:val="0"/>
          <w:marRight w:val="0"/>
          <w:marTop w:val="0"/>
          <w:marBottom w:val="0"/>
          <w:divBdr>
            <w:top w:val="none" w:sz="0" w:space="0" w:color="auto"/>
            <w:left w:val="none" w:sz="0" w:space="0" w:color="auto"/>
            <w:bottom w:val="none" w:sz="0" w:space="0" w:color="auto"/>
            <w:right w:val="none" w:sz="0" w:space="0" w:color="auto"/>
          </w:divBdr>
          <w:divsChild>
            <w:div w:id="294062586">
              <w:marLeft w:val="0"/>
              <w:marRight w:val="0"/>
              <w:marTop w:val="0"/>
              <w:marBottom w:val="0"/>
              <w:divBdr>
                <w:top w:val="none" w:sz="0" w:space="0" w:color="auto"/>
                <w:left w:val="none" w:sz="0" w:space="0" w:color="auto"/>
                <w:bottom w:val="none" w:sz="0" w:space="0" w:color="auto"/>
                <w:right w:val="none" w:sz="0" w:space="0" w:color="auto"/>
              </w:divBdr>
              <w:divsChild>
                <w:div w:id="1180855427">
                  <w:marLeft w:val="0"/>
                  <w:marRight w:val="0"/>
                  <w:marTop w:val="0"/>
                  <w:marBottom w:val="0"/>
                  <w:divBdr>
                    <w:top w:val="none" w:sz="0" w:space="0" w:color="auto"/>
                    <w:left w:val="none" w:sz="0" w:space="0" w:color="auto"/>
                    <w:bottom w:val="none" w:sz="0" w:space="0" w:color="auto"/>
                    <w:right w:val="none" w:sz="0" w:space="0" w:color="auto"/>
                  </w:divBdr>
                  <w:divsChild>
                    <w:div w:id="741871345">
                      <w:marLeft w:val="0"/>
                      <w:marRight w:val="0"/>
                      <w:marTop w:val="0"/>
                      <w:marBottom w:val="0"/>
                      <w:divBdr>
                        <w:top w:val="none" w:sz="0" w:space="0" w:color="auto"/>
                        <w:left w:val="none" w:sz="0" w:space="0" w:color="auto"/>
                        <w:bottom w:val="none" w:sz="0" w:space="0" w:color="auto"/>
                        <w:right w:val="none" w:sz="0" w:space="0" w:color="auto"/>
                      </w:divBdr>
                      <w:divsChild>
                        <w:div w:id="2045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90767">
      <w:bodyDiv w:val="1"/>
      <w:marLeft w:val="0"/>
      <w:marRight w:val="0"/>
      <w:marTop w:val="0"/>
      <w:marBottom w:val="0"/>
      <w:divBdr>
        <w:top w:val="none" w:sz="0" w:space="0" w:color="auto"/>
        <w:left w:val="none" w:sz="0" w:space="0" w:color="auto"/>
        <w:bottom w:val="none" w:sz="0" w:space="0" w:color="auto"/>
        <w:right w:val="none" w:sz="0" w:space="0" w:color="auto"/>
      </w:divBdr>
      <w:divsChild>
        <w:div w:id="1161116710">
          <w:marLeft w:val="0"/>
          <w:marRight w:val="0"/>
          <w:marTop w:val="0"/>
          <w:marBottom w:val="0"/>
          <w:divBdr>
            <w:top w:val="none" w:sz="0" w:space="0" w:color="auto"/>
            <w:left w:val="none" w:sz="0" w:space="0" w:color="auto"/>
            <w:bottom w:val="none" w:sz="0" w:space="0" w:color="auto"/>
            <w:right w:val="none" w:sz="0" w:space="0" w:color="auto"/>
          </w:divBdr>
          <w:divsChild>
            <w:div w:id="2069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9290">
      <w:bodyDiv w:val="1"/>
      <w:marLeft w:val="0"/>
      <w:marRight w:val="0"/>
      <w:marTop w:val="0"/>
      <w:marBottom w:val="0"/>
      <w:divBdr>
        <w:top w:val="none" w:sz="0" w:space="0" w:color="auto"/>
        <w:left w:val="none" w:sz="0" w:space="0" w:color="auto"/>
        <w:bottom w:val="none" w:sz="0" w:space="0" w:color="auto"/>
        <w:right w:val="none" w:sz="0" w:space="0" w:color="auto"/>
      </w:divBdr>
      <w:divsChild>
        <w:div w:id="607930891">
          <w:marLeft w:val="0"/>
          <w:marRight w:val="0"/>
          <w:marTop w:val="0"/>
          <w:marBottom w:val="0"/>
          <w:divBdr>
            <w:top w:val="none" w:sz="0" w:space="0" w:color="auto"/>
            <w:left w:val="none" w:sz="0" w:space="0" w:color="auto"/>
            <w:bottom w:val="none" w:sz="0" w:space="0" w:color="auto"/>
            <w:right w:val="none" w:sz="0" w:space="0" w:color="auto"/>
          </w:divBdr>
          <w:divsChild>
            <w:div w:id="1300114973">
              <w:marLeft w:val="0"/>
              <w:marRight w:val="0"/>
              <w:marTop w:val="0"/>
              <w:marBottom w:val="0"/>
              <w:divBdr>
                <w:top w:val="none" w:sz="0" w:space="0" w:color="auto"/>
                <w:left w:val="none" w:sz="0" w:space="0" w:color="auto"/>
                <w:bottom w:val="none" w:sz="0" w:space="0" w:color="auto"/>
                <w:right w:val="none" w:sz="0" w:space="0" w:color="auto"/>
              </w:divBdr>
              <w:divsChild>
                <w:div w:id="353775788">
                  <w:marLeft w:val="0"/>
                  <w:marRight w:val="0"/>
                  <w:marTop w:val="0"/>
                  <w:marBottom w:val="0"/>
                  <w:divBdr>
                    <w:top w:val="none" w:sz="0" w:space="0" w:color="auto"/>
                    <w:left w:val="none" w:sz="0" w:space="0" w:color="auto"/>
                    <w:bottom w:val="none" w:sz="0" w:space="0" w:color="auto"/>
                    <w:right w:val="none" w:sz="0" w:space="0" w:color="auto"/>
                  </w:divBdr>
                  <w:divsChild>
                    <w:div w:id="990796390">
                      <w:marLeft w:val="0"/>
                      <w:marRight w:val="0"/>
                      <w:marTop w:val="0"/>
                      <w:marBottom w:val="0"/>
                      <w:divBdr>
                        <w:top w:val="none" w:sz="0" w:space="0" w:color="auto"/>
                        <w:left w:val="none" w:sz="0" w:space="0" w:color="auto"/>
                        <w:bottom w:val="none" w:sz="0" w:space="0" w:color="auto"/>
                        <w:right w:val="none" w:sz="0" w:space="0" w:color="auto"/>
                      </w:divBdr>
                      <w:divsChild>
                        <w:div w:id="1549336657">
                          <w:marLeft w:val="0"/>
                          <w:marRight w:val="0"/>
                          <w:marTop w:val="0"/>
                          <w:marBottom w:val="0"/>
                          <w:divBdr>
                            <w:top w:val="none" w:sz="0" w:space="0" w:color="auto"/>
                            <w:left w:val="none" w:sz="0" w:space="0" w:color="auto"/>
                            <w:bottom w:val="none" w:sz="0" w:space="0" w:color="auto"/>
                            <w:right w:val="none" w:sz="0" w:space="0" w:color="auto"/>
                          </w:divBdr>
                          <w:divsChild>
                            <w:div w:id="1075203407">
                              <w:marLeft w:val="0"/>
                              <w:marRight w:val="0"/>
                              <w:marTop w:val="0"/>
                              <w:marBottom w:val="0"/>
                              <w:divBdr>
                                <w:top w:val="none" w:sz="0" w:space="0" w:color="auto"/>
                                <w:left w:val="none" w:sz="0" w:space="0" w:color="auto"/>
                                <w:bottom w:val="none" w:sz="0" w:space="0" w:color="auto"/>
                                <w:right w:val="none" w:sz="0" w:space="0" w:color="auto"/>
                              </w:divBdr>
                            </w:div>
                            <w:div w:id="11493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094483">
      <w:bodyDiv w:val="1"/>
      <w:marLeft w:val="0"/>
      <w:marRight w:val="0"/>
      <w:marTop w:val="0"/>
      <w:marBottom w:val="0"/>
      <w:divBdr>
        <w:top w:val="none" w:sz="0" w:space="0" w:color="auto"/>
        <w:left w:val="none" w:sz="0" w:space="0" w:color="auto"/>
        <w:bottom w:val="none" w:sz="0" w:space="0" w:color="auto"/>
        <w:right w:val="none" w:sz="0" w:space="0" w:color="auto"/>
      </w:divBdr>
    </w:div>
    <w:div w:id="615064808">
      <w:bodyDiv w:val="1"/>
      <w:marLeft w:val="0"/>
      <w:marRight w:val="0"/>
      <w:marTop w:val="0"/>
      <w:marBottom w:val="0"/>
      <w:divBdr>
        <w:top w:val="none" w:sz="0" w:space="0" w:color="auto"/>
        <w:left w:val="none" w:sz="0" w:space="0" w:color="auto"/>
        <w:bottom w:val="none" w:sz="0" w:space="0" w:color="auto"/>
        <w:right w:val="none" w:sz="0" w:space="0" w:color="auto"/>
      </w:divBdr>
    </w:div>
    <w:div w:id="616259937">
      <w:bodyDiv w:val="1"/>
      <w:marLeft w:val="0"/>
      <w:marRight w:val="0"/>
      <w:marTop w:val="0"/>
      <w:marBottom w:val="0"/>
      <w:divBdr>
        <w:top w:val="none" w:sz="0" w:space="0" w:color="auto"/>
        <w:left w:val="none" w:sz="0" w:space="0" w:color="auto"/>
        <w:bottom w:val="none" w:sz="0" w:space="0" w:color="auto"/>
        <w:right w:val="none" w:sz="0" w:space="0" w:color="auto"/>
      </w:divBdr>
      <w:divsChild>
        <w:div w:id="1119107964">
          <w:marLeft w:val="-225"/>
          <w:marRight w:val="-225"/>
          <w:marTop w:val="0"/>
          <w:marBottom w:val="0"/>
          <w:divBdr>
            <w:top w:val="none" w:sz="0" w:space="0" w:color="auto"/>
            <w:left w:val="none" w:sz="0" w:space="0" w:color="auto"/>
            <w:bottom w:val="none" w:sz="0" w:space="0" w:color="auto"/>
            <w:right w:val="none" w:sz="0" w:space="0" w:color="auto"/>
          </w:divBdr>
          <w:divsChild>
            <w:div w:id="847255519">
              <w:marLeft w:val="0"/>
              <w:marRight w:val="0"/>
              <w:marTop w:val="0"/>
              <w:marBottom w:val="0"/>
              <w:divBdr>
                <w:top w:val="none" w:sz="0" w:space="0" w:color="auto"/>
                <w:left w:val="none" w:sz="0" w:space="0" w:color="auto"/>
                <w:bottom w:val="none" w:sz="0" w:space="0" w:color="auto"/>
                <w:right w:val="none" w:sz="0" w:space="0" w:color="auto"/>
              </w:divBdr>
              <w:divsChild>
                <w:div w:id="170218500">
                  <w:marLeft w:val="0"/>
                  <w:marRight w:val="0"/>
                  <w:marTop w:val="0"/>
                  <w:marBottom w:val="0"/>
                  <w:divBdr>
                    <w:top w:val="none" w:sz="0" w:space="0" w:color="auto"/>
                    <w:left w:val="none" w:sz="0" w:space="0" w:color="auto"/>
                    <w:bottom w:val="none" w:sz="0" w:space="0" w:color="auto"/>
                    <w:right w:val="none" w:sz="0" w:space="0" w:color="auto"/>
                  </w:divBdr>
                  <w:divsChild>
                    <w:div w:id="1115060159">
                      <w:marLeft w:val="0"/>
                      <w:marRight w:val="0"/>
                      <w:marTop w:val="0"/>
                      <w:marBottom w:val="0"/>
                      <w:divBdr>
                        <w:top w:val="none" w:sz="0" w:space="0" w:color="auto"/>
                        <w:left w:val="none" w:sz="0" w:space="0" w:color="auto"/>
                        <w:bottom w:val="none" w:sz="0" w:space="0" w:color="auto"/>
                        <w:right w:val="none" w:sz="0" w:space="0" w:color="auto"/>
                      </w:divBdr>
                      <w:divsChild>
                        <w:div w:id="1406340122">
                          <w:marLeft w:val="0"/>
                          <w:marRight w:val="0"/>
                          <w:marTop w:val="0"/>
                          <w:marBottom w:val="0"/>
                          <w:divBdr>
                            <w:top w:val="none" w:sz="0" w:space="0" w:color="auto"/>
                            <w:left w:val="none" w:sz="0" w:space="0" w:color="auto"/>
                            <w:bottom w:val="none" w:sz="0" w:space="0" w:color="auto"/>
                            <w:right w:val="none" w:sz="0" w:space="0" w:color="auto"/>
                          </w:divBdr>
                          <w:divsChild>
                            <w:div w:id="329918274">
                              <w:marLeft w:val="0"/>
                              <w:marRight w:val="0"/>
                              <w:marTop w:val="0"/>
                              <w:marBottom w:val="0"/>
                              <w:divBdr>
                                <w:top w:val="none" w:sz="0" w:space="0" w:color="auto"/>
                                <w:left w:val="none" w:sz="0" w:space="0" w:color="auto"/>
                                <w:bottom w:val="none" w:sz="0" w:space="0" w:color="auto"/>
                                <w:right w:val="none" w:sz="0" w:space="0" w:color="auto"/>
                              </w:divBdr>
                              <w:divsChild>
                                <w:div w:id="20859044">
                                  <w:marLeft w:val="0"/>
                                  <w:marRight w:val="0"/>
                                  <w:marTop w:val="0"/>
                                  <w:marBottom w:val="0"/>
                                  <w:divBdr>
                                    <w:top w:val="none" w:sz="0" w:space="0" w:color="auto"/>
                                    <w:left w:val="none" w:sz="0" w:space="0" w:color="auto"/>
                                    <w:bottom w:val="none" w:sz="0" w:space="0" w:color="auto"/>
                                    <w:right w:val="none" w:sz="0" w:space="0" w:color="auto"/>
                                  </w:divBdr>
                                </w:div>
                                <w:div w:id="35352069">
                                  <w:marLeft w:val="0"/>
                                  <w:marRight w:val="0"/>
                                  <w:marTop w:val="0"/>
                                  <w:marBottom w:val="0"/>
                                  <w:divBdr>
                                    <w:top w:val="none" w:sz="0" w:space="0" w:color="auto"/>
                                    <w:left w:val="none" w:sz="0" w:space="0" w:color="auto"/>
                                    <w:bottom w:val="none" w:sz="0" w:space="0" w:color="auto"/>
                                    <w:right w:val="none" w:sz="0" w:space="0" w:color="auto"/>
                                  </w:divBdr>
                                </w:div>
                                <w:div w:id="194537424">
                                  <w:marLeft w:val="0"/>
                                  <w:marRight w:val="0"/>
                                  <w:marTop w:val="0"/>
                                  <w:marBottom w:val="0"/>
                                  <w:divBdr>
                                    <w:top w:val="none" w:sz="0" w:space="0" w:color="auto"/>
                                    <w:left w:val="none" w:sz="0" w:space="0" w:color="auto"/>
                                    <w:bottom w:val="none" w:sz="0" w:space="0" w:color="auto"/>
                                    <w:right w:val="none" w:sz="0" w:space="0" w:color="auto"/>
                                  </w:divBdr>
                                </w:div>
                                <w:div w:id="342509807">
                                  <w:marLeft w:val="0"/>
                                  <w:marRight w:val="0"/>
                                  <w:marTop w:val="0"/>
                                  <w:marBottom w:val="0"/>
                                  <w:divBdr>
                                    <w:top w:val="none" w:sz="0" w:space="0" w:color="auto"/>
                                    <w:left w:val="none" w:sz="0" w:space="0" w:color="auto"/>
                                    <w:bottom w:val="none" w:sz="0" w:space="0" w:color="auto"/>
                                    <w:right w:val="none" w:sz="0" w:space="0" w:color="auto"/>
                                  </w:divBdr>
                                </w:div>
                                <w:div w:id="362632738">
                                  <w:marLeft w:val="0"/>
                                  <w:marRight w:val="0"/>
                                  <w:marTop w:val="0"/>
                                  <w:marBottom w:val="0"/>
                                  <w:divBdr>
                                    <w:top w:val="none" w:sz="0" w:space="0" w:color="auto"/>
                                    <w:left w:val="none" w:sz="0" w:space="0" w:color="auto"/>
                                    <w:bottom w:val="none" w:sz="0" w:space="0" w:color="auto"/>
                                    <w:right w:val="none" w:sz="0" w:space="0" w:color="auto"/>
                                  </w:divBdr>
                                </w:div>
                                <w:div w:id="373311597">
                                  <w:marLeft w:val="0"/>
                                  <w:marRight w:val="0"/>
                                  <w:marTop w:val="0"/>
                                  <w:marBottom w:val="0"/>
                                  <w:divBdr>
                                    <w:top w:val="none" w:sz="0" w:space="0" w:color="auto"/>
                                    <w:left w:val="none" w:sz="0" w:space="0" w:color="auto"/>
                                    <w:bottom w:val="none" w:sz="0" w:space="0" w:color="auto"/>
                                    <w:right w:val="none" w:sz="0" w:space="0" w:color="auto"/>
                                  </w:divBdr>
                                </w:div>
                                <w:div w:id="427972744">
                                  <w:marLeft w:val="0"/>
                                  <w:marRight w:val="0"/>
                                  <w:marTop w:val="0"/>
                                  <w:marBottom w:val="0"/>
                                  <w:divBdr>
                                    <w:top w:val="none" w:sz="0" w:space="0" w:color="auto"/>
                                    <w:left w:val="none" w:sz="0" w:space="0" w:color="auto"/>
                                    <w:bottom w:val="none" w:sz="0" w:space="0" w:color="auto"/>
                                    <w:right w:val="none" w:sz="0" w:space="0" w:color="auto"/>
                                  </w:divBdr>
                                </w:div>
                                <w:div w:id="429543984">
                                  <w:marLeft w:val="0"/>
                                  <w:marRight w:val="0"/>
                                  <w:marTop w:val="0"/>
                                  <w:marBottom w:val="0"/>
                                  <w:divBdr>
                                    <w:top w:val="none" w:sz="0" w:space="0" w:color="auto"/>
                                    <w:left w:val="none" w:sz="0" w:space="0" w:color="auto"/>
                                    <w:bottom w:val="none" w:sz="0" w:space="0" w:color="auto"/>
                                    <w:right w:val="none" w:sz="0" w:space="0" w:color="auto"/>
                                  </w:divBdr>
                                </w:div>
                                <w:div w:id="433091704">
                                  <w:marLeft w:val="0"/>
                                  <w:marRight w:val="0"/>
                                  <w:marTop w:val="0"/>
                                  <w:marBottom w:val="0"/>
                                  <w:divBdr>
                                    <w:top w:val="none" w:sz="0" w:space="0" w:color="auto"/>
                                    <w:left w:val="none" w:sz="0" w:space="0" w:color="auto"/>
                                    <w:bottom w:val="none" w:sz="0" w:space="0" w:color="auto"/>
                                    <w:right w:val="none" w:sz="0" w:space="0" w:color="auto"/>
                                  </w:divBdr>
                                </w:div>
                                <w:div w:id="469907011">
                                  <w:marLeft w:val="0"/>
                                  <w:marRight w:val="0"/>
                                  <w:marTop w:val="0"/>
                                  <w:marBottom w:val="0"/>
                                  <w:divBdr>
                                    <w:top w:val="none" w:sz="0" w:space="0" w:color="auto"/>
                                    <w:left w:val="none" w:sz="0" w:space="0" w:color="auto"/>
                                    <w:bottom w:val="none" w:sz="0" w:space="0" w:color="auto"/>
                                    <w:right w:val="none" w:sz="0" w:space="0" w:color="auto"/>
                                  </w:divBdr>
                                </w:div>
                                <w:div w:id="481503742">
                                  <w:marLeft w:val="0"/>
                                  <w:marRight w:val="0"/>
                                  <w:marTop w:val="0"/>
                                  <w:marBottom w:val="0"/>
                                  <w:divBdr>
                                    <w:top w:val="none" w:sz="0" w:space="0" w:color="auto"/>
                                    <w:left w:val="none" w:sz="0" w:space="0" w:color="auto"/>
                                    <w:bottom w:val="none" w:sz="0" w:space="0" w:color="auto"/>
                                    <w:right w:val="none" w:sz="0" w:space="0" w:color="auto"/>
                                  </w:divBdr>
                                </w:div>
                                <w:div w:id="553929664">
                                  <w:marLeft w:val="0"/>
                                  <w:marRight w:val="0"/>
                                  <w:marTop w:val="0"/>
                                  <w:marBottom w:val="0"/>
                                  <w:divBdr>
                                    <w:top w:val="none" w:sz="0" w:space="0" w:color="auto"/>
                                    <w:left w:val="none" w:sz="0" w:space="0" w:color="auto"/>
                                    <w:bottom w:val="none" w:sz="0" w:space="0" w:color="auto"/>
                                    <w:right w:val="none" w:sz="0" w:space="0" w:color="auto"/>
                                  </w:divBdr>
                                </w:div>
                                <w:div w:id="571740877">
                                  <w:marLeft w:val="0"/>
                                  <w:marRight w:val="0"/>
                                  <w:marTop w:val="0"/>
                                  <w:marBottom w:val="0"/>
                                  <w:divBdr>
                                    <w:top w:val="none" w:sz="0" w:space="0" w:color="auto"/>
                                    <w:left w:val="none" w:sz="0" w:space="0" w:color="auto"/>
                                    <w:bottom w:val="none" w:sz="0" w:space="0" w:color="auto"/>
                                    <w:right w:val="none" w:sz="0" w:space="0" w:color="auto"/>
                                  </w:divBdr>
                                </w:div>
                                <w:div w:id="572160457">
                                  <w:marLeft w:val="0"/>
                                  <w:marRight w:val="0"/>
                                  <w:marTop w:val="0"/>
                                  <w:marBottom w:val="0"/>
                                  <w:divBdr>
                                    <w:top w:val="none" w:sz="0" w:space="0" w:color="auto"/>
                                    <w:left w:val="none" w:sz="0" w:space="0" w:color="auto"/>
                                    <w:bottom w:val="none" w:sz="0" w:space="0" w:color="auto"/>
                                    <w:right w:val="none" w:sz="0" w:space="0" w:color="auto"/>
                                  </w:divBdr>
                                </w:div>
                                <w:div w:id="572161524">
                                  <w:marLeft w:val="0"/>
                                  <w:marRight w:val="0"/>
                                  <w:marTop w:val="0"/>
                                  <w:marBottom w:val="0"/>
                                  <w:divBdr>
                                    <w:top w:val="none" w:sz="0" w:space="0" w:color="auto"/>
                                    <w:left w:val="none" w:sz="0" w:space="0" w:color="auto"/>
                                    <w:bottom w:val="none" w:sz="0" w:space="0" w:color="auto"/>
                                    <w:right w:val="none" w:sz="0" w:space="0" w:color="auto"/>
                                  </w:divBdr>
                                </w:div>
                                <w:div w:id="572738771">
                                  <w:marLeft w:val="0"/>
                                  <w:marRight w:val="0"/>
                                  <w:marTop w:val="0"/>
                                  <w:marBottom w:val="0"/>
                                  <w:divBdr>
                                    <w:top w:val="none" w:sz="0" w:space="0" w:color="auto"/>
                                    <w:left w:val="none" w:sz="0" w:space="0" w:color="auto"/>
                                    <w:bottom w:val="none" w:sz="0" w:space="0" w:color="auto"/>
                                    <w:right w:val="none" w:sz="0" w:space="0" w:color="auto"/>
                                  </w:divBdr>
                                </w:div>
                                <w:div w:id="717515097">
                                  <w:marLeft w:val="0"/>
                                  <w:marRight w:val="0"/>
                                  <w:marTop w:val="0"/>
                                  <w:marBottom w:val="0"/>
                                  <w:divBdr>
                                    <w:top w:val="none" w:sz="0" w:space="0" w:color="auto"/>
                                    <w:left w:val="none" w:sz="0" w:space="0" w:color="auto"/>
                                    <w:bottom w:val="none" w:sz="0" w:space="0" w:color="auto"/>
                                    <w:right w:val="none" w:sz="0" w:space="0" w:color="auto"/>
                                  </w:divBdr>
                                </w:div>
                                <w:div w:id="786196637">
                                  <w:marLeft w:val="0"/>
                                  <w:marRight w:val="0"/>
                                  <w:marTop w:val="0"/>
                                  <w:marBottom w:val="0"/>
                                  <w:divBdr>
                                    <w:top w:val="none" w:sz="0" w:space="0" w:color="auto"/>
                                    <w:left w:val="none" w:sz="0" w:space="0" w:color="auto"/>
                                    <w:bottom w:val="none" w:sz="0" w:space="0" w:color="auto"/>
                                    <w:right w:val="none" w:sz="0" w:space="0" w:color="auto"/>
                                  </w:divBdr>
                                </w:div>
                                <w:div w:id="802888352">
                                  <w:marLeft w:val="0"/>
                                  <w:marRight w:val="0"/>
                                  <w:marTop w:val="0"/>
                                  <w:marBottom w:val="0"/>
                                  <w:divBdr>
                                    <w:top w:val="none" w:sz="0" w:space="0" w:color="auto"/>
                                    <w:left w:val="none" w:sz="0" w:space="0" w:color="auto"/>
                                    <w:bottom w:val="none" w:sz="0" w:space="0" w:color="auto"/>
                                    <w:right w:val="none" w:sz="0" w:space="0" w:color="auto"/>
                                  </w:divBdr>
                                </w:div>
                                <w:div w:id="805270983">
                                  <w:marLeft w:val="0"/>
                                  <w:marRight w:val="0"/>
                                  <w:marTop w:val="0"/>
                                  <w:marBottom w:val="0"/>
                                  <w:divBdr>
                                    <w:top w:val="none" w:sz="0" w:space="0" w:color="auto"/>
                                    <w:left w:val="none" w:sz="0" w:space="0" w:color="auto"/>
                                    <w:bottom w:val="none" w:sz="0" w:space="0" w:color="auto"/>
                                    <w:right w:val="none" w:sz="0" w:space="0" w:color="auto"/>
                                  </w:divBdr>
                                </w:div>
                                <w:div w:id="929971638">
                                  <w:marLeft w:val="0"/>
                                  <w:marRight w:val="0"/>
                                  <w:marTop w:val="0"/>
                                  <w:marBottom w:val="0"/>
                                  <w:divBdr>
                                    <w:top w:val="none" w:sz="0" w:space="0" w:color="auto"/>
                                    <w:left w:val="none" w:sz="0" w:space="0" w:color="auto"/>
                                    <w:bottom w:val="none" w:sz="0" w:space="0" w:color="auto"/>
                                    <w:right w:val="none" w:sz="0" w:space="0" w:color="auto"/>
                                  </w:divBdr>
                                </w:div>
                                <w:div w:id="961379616">
                                  <w:marLeft w:val="0"/>
                                  <w:marRight w:val="0"/>
                                  <w:marTop w:val="0"/>
                                  <w:marBottom w:val="0"/>
                                  <w:divBdr>
                                    <w:top w:val="none" w:sz="0" w:space="0" w:color="auto"/>
                                    <w:left w:val="none" w:sz="0" w:space="0" w:color="auto"/>
                                    <w:bottom w:val="none" w:sz="0" w:space="0" w:color="auto"/>
                                    <w:right w:val="none" w:sz="0" w:space="0" w:color="auto"/>
                                  </w:divBdr>
                                </w:div>
                                <w:div w:id="1052002198">
                                  <w:marLeft w:val="0"/>
                                  <w:marRight w:val="0"/>
                                  <w:marTop w:val="0"/>
                                  <w:marBottom w:val="0"/>
                                  <w:divBdr>
                                    <w:top w:val="none" w:sz="0" w:space="0" w:color="auto"/>
                                    <w:left w:val="none" w:sz="0" w:space="0" w:color="auto"/>
                                    <w:bottom w:val="none" w:sz="0" w:space="0" w:color="auto"/>
                                    <w:right w:val="none" w:sz="0" w:space="0" w:color="auto"/>
                                  </w:divBdr>
                                </w:div>
                                <w:div w:id="1060061474">
                                  <w:marLeft w:val="0"/>
                                  <w:marRight w:val="0"/>
                                  <w:marTop w:val="0"/>
                                  <w:marBottom w:val="0"/>
                                  <w:divBdr>
                                    <w:top w:val="none" w:sz="0" w:space="0" w:color="auto"/>
                                    <w:left w:val="none" w:sz="0" w:space="0" w:color="auto"/>
                                    <w:bottom w:val="none" w:sz="0" w:space="0" w:color="auto"/>
                                    <w:right w:val="none" w:sz="0" w:space="0" w:color="auto"/>
                                  </w:divBdr>
                                </w:div>
                                <w:div w:id="1080564857">
                                  <w:marLeft w:val="0"/>
                                  <w:marRight w:val="0"/>
                                  <w:marTop w:val="0"/>
                                  <w:marBottom w:val="0"/>
                                  <w:divBdr>
                                    <w:top w:val="none" w:sz="0" w:space="0" w:color="auto"/>
                                    <w:left w:val="none" w:sz="0" w:space="0" w:color="auto"/>
                                    <w:bottom w:val="none" w:sz="0" w:space="0" w:color="auto"/>
                                    <w:right w:val="none" w:sz="0" w:space="0" w:color="auto"/>
                                  </w:divBdr>
                                </w:div>
                                <w:div w:id="1276326198">
                                  <w:marLeft w:val="0"/>
                                  <w:marRight w:val="0"/>
                                  <w:marTop w:val="0"/>
                                  <w:marBottom w:val="0"/>
                                  <w:divBdr>
                                    <w:top w:val="none" w:sz="0" w:space="0" w:color="auto"/>
                                    <w:left w:val="none" w:sz="0" w:space="0" w:color="auto"/>
                                    <w:bottom w:val="none" w:sz="0" w:space="0" w:color="auto"/>
                                    <w:right w:val="none" w:sz="0" w:space="0" w:color="auto"/>
                                  </w:divBdr>
                                </w:div>
                                <w:div w:id="1342120839">
                                  <w:marLeft w:val="0"/>
                                  <w:marRight w:val="0"/>
                                  <w:marTop w:val="0"/>
                                  <w:marBottom w:val="0"/>
                                  <w:divBdr>
                                    <w:top w:val="none" w:sz="0" w:space="0" w:color="auto"/>
                                    <w:left w:val="none" w:sz="0" w:space="0" w:color="auto"/>
                                    <w:bottom w:val="none" w:sz="0" w:space="0" w:color="auto"/>
                                    <w:right w:val="none" w:sz="0" w:space="0" w:color="auto"/>
                                  </w:divBdr>
                                </w:div>
                                <w:div w:id="1348018789">
                                  <w:marLeft w:val="0"/>
                                  <w:marRight w:val="0"/>
                                  <w:marTop w:val="0"/>
                                  <w:marBottom w:val="0"/>
                                  <w:divBdr>
                                    <w:top w:val="none" w:sz="0" w:space="0" w:color="auto"/>
                                    <w:left w:val="none" w:sz="0" w:space="0" w:color="auto"/>
                                    <w:bottom w:val="none" w:sz="0" w:space="0" w:color="auto"/>
                                    <w:right w:val="none" w:sz="0" w:space="0" w:color="auto"/>
                                  </w:divBdr>
                                </w:div>
                                <w:div w:id="1368337857">
                                  <w:marLeft w:val="0"/>
                                  <w:marRight w:val="0"/>
                                  <w:marTop w:val="0"/>
                                  <w:marBottom w:val="0"/>
                                  <w:divBdr>
                                    <w:top w:val="none" w:sz="0" w:space="0" w:color="auto"/>
                                    <w:left w:val="none" w:sz="0" w:space="0" w:color="auto"/>
                                    <w:bottom w:val="none" w:sz="0" w:space="0" w:color="auto"/>
                                    <w:right w:val="none" w:sz="0" w:space="0" w:color="auto"/>
                                  </w:divBdr>
                                </w:div>
                                <w:div w:id="1419866980">
                                  <w:marLeft w:val="0"/>
                                  <w:marRight w:val="0"/>
                                  <w:marTop w:val="0"/>
                                  <w:marBottom w:val="0"/>
                                  <w:divBdr>
                                    <w:top w:val="none" w:sz="0" w:space="0" w:color="auto"/>
                                    <w:left w:val="none" w:sz="0" w:space="0" w:color="auto"/>
                                    <w:bottom w:val="none" w:sz="0" w:space="0" w:color="auto"/>
                                    <w:right w:val="none" w:sz="0" w:space="0" w:color="auto"/>
                                  </w:divBdr>
                                </w:div>
                                <w:div w:id="1433893346">
                                  <w:marLeft w:val="0"/>
                                  <w:marRight w:val="0"/>
                                  <w:marTop w:val="0"/>
                                  <w:marBottom w:val="0"/>
                                  <w:divBdr>
                                    <w:top w:val="none" w:sz="0" w:space="0" w:color="auto"/>
                                    <w:left w:val="none" w:sz="0" w:space="0" w:color="auto"/>
                                    <w:bottom w:val="none" w:sz="0" w:space="0" w:color="auto"/>
                                    <w:right w:val="none" w:sz="0" w:space="0" w:color="auto"/>
                                  </w:divBdr>
                                </w:div>
                                <w:div w:id="1517959024">
                                  <w:marLeft w:val="0"/>
                                  <w:marRight w:val="0"/>
                                  <w:marTop w:val="0"/>
                                  <w:marBottom w:val="0"/>
                                  <w:divBdr>
                                    <w:top w:val="none" w:sz="0" w:space="0" w:color="auto"/>
                                    <w:left w:val="none" w:sz="0" w:space="0" w:color="auto"/>
                                    <w:bottom w:val="none" w:sz="0" w:space="0" w:color="auto"/>
                                    <w:right w:val="none" w:sz="0" w:space="0" w:color="auto"/>
                                  </w:divBdr>
                                </w:div>
                              </w:divsChild>
                            </w:div>
                            <w:div w:id="339622831">
                              <w:marLeft w:val="0"/>
                              <w:marRight w:val="0"/>
                              <w:marTop w:val="0"/>
                              <w:marBottom w:val="0"/>
                              <w:divBdr>
                                <w:top w:val="none" w:sz="0" w:space="0" w:color="auto"/>
                                <w:left w:val="none" w:sz="0" w:space="0" w:color="auto"/>
                                <w:bottom w:val="none" w:sz="0" w:space="0" w:color="auto"/>
                                <w:right w:val="none" w:sz="0" w:space="0" w:color="auto"/>
                              </w:divBdr>
                            </w:div>
                            <w:div w:id="1085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14239">
      <w:bodyDiv w:val="1"/>
      <w:marLeft w:val="0"/>
      <w:marRight w:val="0"/>
      <w:marTop w:val="0"/>
      <w:marBottom w:val="0"/>
      <w:divBdr>
        <w:top w:val="none" w:sz="0" w:space="0" w:color="auto"/>
        <w:left w:val="none" w:sz="0" w:space="0" w:color="auto"/>
        <w:bottom w:val="none" w:sz="0" w:space="0" w:color="auto"/>
        <w:right w:val="none" w:sz="0" w:space="0" w:color="auto"/>
      </w:divBdr>
    </w:div>
    <w:div w:id="617681198">
      <w:bodyDiv w:val="1"/>
      <w:marLeft w:val="0"/>
      <w:marRight w:val="0"/>
      <w:marTop w:val="0"/>
      <w:marBottom w:val="0"/>
      <w:divBdr>
        <w:top w:val="none" w:sz="0" w:space="0" w:color="auto"/>
        <w:left w:val="none" w:sz="0" w:space="0" w:color="auto"/>
        <w:bottom w:val="none" w:sz="0" w:space="0" w:color="auto"/>
        <w:right w:val="none" w:sz="0" w:space="0" w:color="auto"/>
      </w:divBdr>
      <w:divsChild>
        <w:div w:id="628513659">
          <w:marLeft w:val="0"/>
          <w:marRight w:val="0"/>
          <w:marTop w:val="0"/>
          <w:marBottom w:val="0"/>
          <w:divBdr>
            <w:top w:val="none" w:sz="0" w:space="0" w:color="auto"/>
            <w:left w:val="none" w:sz="0" w:space="0" w:color="auto"/>
            <w:bottom w:val="none" w:sz="0" w:space="0" w:color="auto"/>
            <w:right w:val="none" w:sz="0" w:space="0" w:color="auto"/>
          </w:divBdr>
          <w:divsChild>
            <w:div w:id="1345087653">
              <w:marLeft w:val="0"/>
              <w:marRight w:val="0"/>
              <w:marTop w:val="0"/>
              <w:marBottom w:val="0"/>
              <w:divBdr>
                <w:top w:val="none" w:sz="0" w:space="0" w:color="auto"/>
                <w:left w:val="none" w:sz="0" w:space="0" w:color="auto"/>
                <w:bottom w:val="none" w:sz="0" w:space="0" w:color="auto"/>
                <w:right w:val="none" w:sz="0" w:space="0" w:color="auto"/>
              </w:divBdr>
              <w:divsChild>
                <w:div w:id="996114086">
                  <w:marLeft w:val="0"/>
                  <w:marRight w:val="0"/>
                  <w:marTop w:val="0"/>
                  <w:marBottom w:val="0"/>
                  <w:divBdr>
                    <w:top w:val="none" w:sz="0" w:space="0" w:color="auto"/>
                    <w:left w:val="none" w:sz="0" w:space="0" w:color="auto"/>
                    <w:bottom w:val="none" w:sz="0" w:space="0" w:color="auto"/>
                    <w:right w:val="none" w:sz="0" w:space="0" w:color="auto"/>
                  </w:divBdr>
                  <w:divsChild>
                    <w:div w:id="1103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49876">
      <w:bodyDiv w:val="1"/>
      <w:marLeft w:val="0"/>
      <w:marRight w:val="0"/>
      <w:marTop w:val="0"/>
      <w:marBottom w:val="0"/>
      <w:divBdr>
        <w:top w:val="none" w:sz="0" w:space="0" w:color="auto"/>
        <w:left w:val="none" w:sz="0" w:space="0" w:color="auto"/>
        <w:bottom w:val="none" w:sz="0" w:space="0" w:color="auto"/>
        <w:right w:val="none" w:sz="0" w:space="0" w:color="auto"/>
      </w:divBdr>
    </w:div>
    <w:div w:id="617955526">
      <w:bodyDiv w:val="1"/>
      <w:marLeft w:val="0"/>
      <w:marRight w:val="0"/>
      <w:marTop w:val="0"/>
      <w:marBottom w:val="0"/>
      <w:divBdr>
        <w:top w:val="none" w:sz="0" w:space="0" w:color="auto"/>
        <w:left w:val="none" w:sz="0" w:space="0" w:color="auto"/>
        <w:bottom w:val="none" w:sz="0" w:space="0" w:color="auto"/>
        <w:right w:val="none" w:sz="0" w:space="0" w:color="auto"/>
      </w:divBdr>
      <w:divsChild>
        <w:div w:id="303657529">
          <w:marLeft w:val="-225"/>
          <w:marRight w:val="-225"/>
          <w:marTop w:val="0"/>
          <w:marBottom w:val="0"/>
          <w:divBdr>
            <w:top w:val="none" w:sz="0" w:space="0" w:color="auto"/>
            <w:left w:val="none" w:sz="0" w:space="0" w:color="auto"/>
            <w:bottom w:val="none" w:sz="0" w:space="0" w:color="auto"/>
            <w:right w:val="none" w:sz="0" w:space="0" w:color="auto"/>
          </w:divBdr>
          <w:divsChild>
            <w:div w:id="1106344308">
              <w:marLeft w:val="0"/>
              <w:marRight w:val="0"/>
              <w:marTop w:val="0"/>
              <w:marBottom w:val="0"/>
              <w:divBdr>
                <w:top w:val="none" w:sz="0" w:space="0" w:color="auto"/>
                <w:left w:val="none" w:sz="0" w:space="0" w:color="auto"/>
                <w:bottom w:val="none" w:sz="0" w:space="0" w:color="auto"/>
                <w:right w:val="none" w:sz="0" w:space="0" w:color="auto"/>
              </w:divBdr>
              <w:divsChild>
                <w:div w:id="978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5107">
      <w:bodyDiv w:val="1"/>
      <w:marLeft w:val="0"/>
      <w:marRight w:val="0"/>
      <w:marTop w:val="0"/>
      <w:marBottom w:val="0"/>
      <w:divBdr>
        <w:top w:val="none" w:sz="0" w:space="0" w:color="auto"/>
        <w:left w:val="none" w:sz="0" w:space="0" w:color="auto"/>
        <w:bottom w:val="none" w:sz="0" w:space="0" w:color="auto"/>
        <w:right w:val="none" w:sz="0" w:space="0" w:color="auto"/>
      </w:divBdr>
      <w:divsChild>
        <w:div w:id="769081559">
          <w:marLeft w:val="-225"/>
          <w:marRight w:val="-225"/>
          <w:marTop w:val="0"/>
          <w:marBottom w:val="0"/>
          <w:divBdr>
            <w:top w:val="none" w:sz="0" w:space="0" w:color="auto"/>
            <w:left w:val="none" w:sz="0" w:space="0" w:color="auto"/>
            <w:bottom w:val="none" w:sz="0" w:space="0" w:color="auto"/>
            <w:right w:val="none" w:sz="0" w:space="0" w:color="auto"/>
          </w:divBdr>
          <w:divsChild>
            <w:div w:id="1344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1041">
      <w:bodyDiv w:val="1"/>
      <w:marLeft w:val="0"/>
      <w:marRight w:val="0"/>
      <w:marTop w:val="0"/>
      <w:marBottom w:val="0"/>
      <w:divBdr>
        <w:top w:val="none" w:sz="0" w:space="0" w:color="auto"/>
        <w:left w:val="none" w:sz="0" w:space="0" w:color="auto"/>
        <w:bottom w:val="none" w:sz="0" w:space="0" w:color="auto"/>
        <w:right w:val="none" w:sz="0" w:space="0" w:color="auto"/>
      </w:divBdr>
    </w:div>
    <w:div w:id="619841995">
      <w:bodyDiv w:val="1"/>
      <w:marLeft w:val="0"/>
      <w:marRight w:val="0"/>
      <w:marTop w:val="0"/>
      <w:marBottom w:val="0"/>
      <w:divBdr>
        <w:top w:val="none" w:sz="0" w:space="0" w:color="auto"/>
        <w:left w:val="none" w:sz="0" w:space="0" w:color="auto"/>
        <w:bottom w:val="none" w:sz="0" w:space="0" w:color="auto"/>
        <w:right w:val="none" w:sz="0" w:space="0" w:color="auto"/>
      </w:divBdr>
      <w:divsChild>
        <w:div w:id="125901672">
          <w:marLeft w:val="0"/>
          <w:marRight w:val="0"/>
          <w:marTop w:val="0"/>
          <w:marBottom w:val="0"/>
          <w:divBdr>
            <w:top w:val="none" w:sz="0" w:space="0" w:color="auto"/>
            <w:left w:val="none" w:sz="0" w:space="0" w:color="auto"/>
            <w:bottom w:val="none" w:sz="0" w:space="0" w:color="auto"/>
            <w:right w:val="none" w:sz="0" w:space="0" w:color="auto"/>
          </w:divBdr>
        </w:div>
        <w:div w:id="324284673">
          <w:marLeft w:val="0"/>
          <w:marRight w:val="0"/>
          <w:marTop w:val="0"/>
          <w:marBottom w:val="0"/>
          <w:divBdr>
            <w:top w:val="none" w:sz="0" w:space="0" w:color="auto"/>
            <w:left w:val="none" w:sz="0" w:space="0" w:color="auto"/>
            <w:bottom w:val="single" w:sz="6" w:space="0" w:color="DFDFDF"/>
            <w:right w:val="none" w:sz="0" w:space="0" w:color="auto"/>
          </w:divBdr>
        </w:div>
        <w:div w:id="351807175">
          <w:marLeft w:val="0"/>
          <w:marRight w:val="0"/>
          <w:marTop w:val="0"/>
          <w:marBottom w:val="0"/>
          <w:divBdr>
            <w:top w:val="none" w:sz="0" w:space="0" w:color="auto"/>
            <w:left w:val="none" w:sz="0" w:space="0" w:color="auto"/>
            <w:bottom w:val="none" w:sz="0" w:space="0" w:color="auto"/>
            <w:right w:val="none" w:sz="0" w:space="0" w:color="auto"/>
          </w:divBdr>
        </w:div>
      </w:divsChild>
    </w:div>
    <w:div w:id="620454990">
      <w:bodyDiv w:val="1"/>
      <w:marLeft w:val="0"/>
      <w:marRight w:val="0"/>
      <w:marTop w:val="0"/>
      <w:marBottom w:val="0"/>
      <w:divBdr>
        <w:top w:val="none" w:sz="0" w:space="0" w:color="auto"/>
        <w:left w:val="none" w:sz="0" w:space="0" w:color="auto"/>
        <w:bottom w:val="none" w:sz="0" w:space="0" w:color="auto"/>
        <w:right w:val="none" w:sz="0" w:space="0" w:color="auto"/>
      </w:divBdr>
      <w:divsChild>
        <w:div w:id="904294375">
          <w:marLeft w:val="0"/>
          <w:marRight w:val="0"/>
          <w:marTop w:val="0"/>
          <w:marBottom w:val="0"/>
          <w:divBdr>
            <w:top w:val="none" w:sz="0" w:space="0" w:color="auto"/>
            <w:left w:val="none" w:sz="0" w:space="0" w:color="auto"/>
            <w:bottom w:val="none" w:sz="0" w:space="0" w:color="auto"/>
            <w:right w:val="none" w:sz="0" w:space="0" w:color="auto"/>
          </w:divBdr>
          <w:divsChild>
            <w:div w:id="468783340">
              <w:marLeft w:val="0"/>
              <w:marRight w:val="0"/>
              <w:marTop w:val="0"/>
              <w:marBottom w:val="0"/>
              <w:divBdr>
                <w:top w:val="none" w:sz="0" w:space="0" w:color="auto"/>
                <w:left w:val="none" w:sz="0" w:space="0" w:color="auto"/>
                <w:bottom w:val="none" w:sz="0" w:space="0" w:color="auto"/>
                <w:right w:val="none" w:sz="0" w:space="0" w:color="auto"/>
              </w:divBdr>
              <w:divsChild>
                <w:div w:id="504825310">
                  <w:marLeft w:val="0"/>
                  <w:marRight w:val="0"/>
                  <w:marTop w:val="0"/>
                  <w:marBottom w:val="0"/>
                  <w:divBdr>
                    <w:top w:val="none" w:sz="0" w:space="0" w:color="auto"/>
                    <w:left w:val="none" w:sz="0" w:space="0" w:color="auto"/>
                    <w:bottom w:val="none" w:sz="0" w:space="0" w:color="auto"/>
                    <w:right w:val="none" w:sz="0" w:space="0" w:color="auto"/>
                  </w:divBdr>
                  <w:divsChild>
                    <w:div w:id="247275813">
                      <w:marLeft w:val="0"/>
                      <w:marRight w:val="0"/>
                      <w:marTop w:val="0"/>
                      <w:marBottom w:val="0"/>
                      <w:divBdr>
                        <w:top w:val="none" w:sz="0" w:space="0" w:color="auto"/>
                        <w:left w:val="none" w:sz="0" w:space="0" w:color="auto"/>
                        <w:bottom w:val="none" w:sz="0" w:space="0" w:color="auto"/>
                        <w:right w:val="none" w:sz="0" w:space="0" w:color="auto"/>
                      </w:divBdr>
                      <w:divsChild>
                        <w:div w:id="703750992">
                          <w:marLeft w:val="0"/>
                          <w:marRight w:val="0"/>
                          <w:marTop w:val="0"/>
                          <w:marBottom w:val="0"/>
                          <w:divBdr>
                            <w:top w:val="none" w:sz="0" w:space="0" w:color="auto"/>
                            <w:left w:val="none" w:sz="0" w:space="0" w:color="auto"/>
                            <w:bottom w:val="none" w:sz="0" w:space="0" w:color="auto"/>
                            <w:right w:val="none" w:sz="0" w:space="0" w:color="auto"/>
                          </w:divBdr>
                          <w:divsChild>
                            <w:div w:id="387459283">
                              <w:marLeft w:val="0"/>
                              <w:marRight w:val="0"/>
                              <w:marTop w:val="0"/>
                              <w:marBottom w:val="0"/>
                              <w:divBdr>
                                <w:top w:val="none" w:sz="0" w:space="0" w:color="auto"/>
                                <w:left w:val="none" w:sz="0" w:space="0" w:color="auto"/>
                                <w:bottom w:val="none" w:sz="0" w:space="0" w:color="auto"/>
                                <w:right w:val="none" w:sz="0" w:space="0" w:color="auto"/>
                              </w:divBdr>
                            </w:div>
                            <w:div w:id="9546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078181">
      <w:bodyDiv w:val="1"/>
      <w:marLeft w:val="0"/>
      <w:marRight w:val="0"/>
      <w:marTop w:val="0"/>
      <w:marBottom w:val="0"/>
      <w:divBdr>
        <w:top w:val="none" w:sz="0" w:space="0" w:color="auto"/>
        <w:left w:val="none" w:sz="0" w:space="0" w:color="auto"/>
        <w:bottom w:val="none" w:sz="0" w:space="0" w:color="auto"/>
        <w:right w:val="none" w:sz="0" w:space="0" w:color="auto"/>
      </w:divBdr>
    </w:div>
    <w:div w:id="622661690">
      <w:bodyDiv w:val="1"/>
      <w:marLeft w:val="0"/>
      <w:marRight w:val="0"/>
      <w:marTop w:val="0"/>
      <w:marBottom w:val="0"/>
      <w:divBdr>
        <w:top w:val="none" w:sz="0" w:space="0" w:color="auto"/>
        <w:left w:val="none" w:sz="0" w:space="0" w:color="auto"/>
        <w:bottom w:val="none" w:sz="0" w:space="0" w:color="auto"/>
        <w:right w:val="none" w:sz="0" w:space="0" w:color="auto"/>
      </w:divBdr>
    </w:div>
    <w:div w:id="624191998">
      <w:bodyDiv w:val="1"/>
      <w:marLeft w:val="0"/>
      <w:marRight w:val="0"/>
      <w:marTop w:val="0"/>
      <w:marBottom w:val="0"/>
      <w:divBdr>
        <w:top w:val="none" w:sz="0" w:space="0" w:color="auto"/>
        <w:left w:val="none" w:sz="0" w:space="0" w:color="auto"/>
        <w:bottom w:val="none" w:sz="0" w:space="0" w:color="auto"/>
        <w:right w:val="none" w:sz="0" w:space="0" w:color="auto"/>
      </w:divBdr>
      <w:divsChild>
        <w:div w:id="1576820103">
          <w:marLeft w:val="0"/>
          <w:marRight w:val="0"/>
          <w:marTop w:val="0"/>
          <w:marBottom w:val="0"/>
          <w:divBdr>
            <w:top w:val="none" w:sz="0" w:space="0" w:color="auto"/>
            <w:left w:val="none" w:sz="0" w:space="0" w:color="auto"/>
            <w:bottom w:val="none" w:sz="0" w:space="0" w:color="auto"/>
            <w:right w:val="none" w:sz="0" w:space="0" w:color="auto"/>
          </w:divBdr>
          <w:divsChild>
            <w:div w:id="67457829">
              <w:marLeft w:val="0"/>
              <w:marRight w:val="0"/>
              <w:marTop w:val="0"/>
              <w:marBottom w:val="0"/>
              <w:divBdr>
                <w:top w:val="none" w:sz="0" w:space="0" w:color="auto"/>
                <w:left w:val="none" w:sz="0" w:space="0" w:color="auto"/>
                <w:bottom w:val="none" w:sz="0" w:space="0" w:color="auto"/>
                <w:right w:val="none" w:sz="0" w:space="0" w:color="auto"/>
              </w:divBdr>
              <w:divsChild>
                <w:div w:id="6797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0603">
      <w:bodyDiv w:val="1"/>
      <w:marLeft w:val="0"/>
      <w:marRight w:val="0"/>
      <w:marTop w:val="0"/>
      <w:marBottom w:val="0"/>
      <w:divBdr>
        <w:top w:val="none" w:sz="0" w:space="0" w:color="auto"/>
        <w:left w:val="none" w:sz="0" w:space="0" w:color="auto"/>
        <w:bottom w:val="none" w:sz="0" w:space="0" w:color="auto"/>
        <w:right w:val="none" w:sz="0" w:space="0" w:color="auto"/>
      </w:divBdr>
      <w:divsChild>
        <w:div w:id="66610507">
          <w:marLeft w:val="-225"/>
          <w:marRight w:val="-225"/>
          <w:marTop w:val="0"/>
          <w:marBottom w:val="0"/>
          <w:divBdr>
            <w:top w:val="none" w:sz="0" w:space="0" w:color="auto"/>
            <w:left w:val="none" w:sz="0" w:space="0" w:color="auto"/>
            <w:bottom w:val="none" w:sz="0" w:space="0" w:color="auto"/>
            <w:right w:val="none" w:sz="0" w:space="0" w:color="auto"/>
          </w:divBdr>
          <w:divsChild>
            <w:div w:id="5151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1303">
      <w:bodyDiv w:val="1"/>
      <w:marLeft w:val="0"/>
      <w:marRight w:val="0"/>
      <w:marTop w:val="0"/>
      <w:marBottom w:val="0"/>
      <w:divBdr>
        <w:top w:val="none" w:sz="0" w:space="0" w:color="auto"/>
        <w:left w:val="none" w:sz="0" w:space="0" w:color="auto"/>
        <w:bottom w:val="none" w:sz="0" w:space="0" w:color="auto"/>
        <w:right w:val="none" w:sz="0" w:space="0" w:color="auto"/>
      </w:divBdr>
    </w:div>
    <w:div w:id="624777666">
      <w:bodyDiv w:val="1"/>
      <w:marLeft w:val="0"/>
      <w:marRight w:val="0"/>
      <w:marTop w:val="0"/>
      <w:marBottom w:val="0"/>
      <w:divBdr>
        <w:top w:val="none" w:sz="0" w:space="0" w:color="auto"/>
        <w:left w:val="none" w:sz="0" w:space="0" w:color="auto"/>
        <w:bottom w:val="none" w:sz="0" w:space="0" w:color="auto"/>
        <w:right w:val="none" w:sz="0" w:space="0" w:color="auto"/>
      </w:divBdr>
      <w:divsChild>
        <w:div w:id="247806764">
          <w:marLeft w:val="0"/>
          <w:marRight w:val="0"/>
          <w:marTop w:val="0"/>
          <w:marBottom w:val="0"/>
          <w:divBdr>
            <w:top w:val="none" w:sz="0" w:space="0" w:color="auto"/>
            <w:left w:val="none" w:sz="0" w:space="0" w:color="auto"/>
            <w:bottom w:val="none" w:sz="0" w:space="0" w:color="auto"/>
            <w:right w:val="none" w:sz="0" w:space="0" w:color="auto"/>
          </w:divBdr>
          <w:divsChild>
            <w:div w:id="1320114800">
              <w:marLeft w:val="0"/>
              <w:marRight w:val="0"/>
              <w:marTop w:val="0"/>
              <w:marBottom w:val="0"/>
              <w:divBdr>
                <w:top w:val="none" w:sz="0" w:space="0" w:color="auto"/>
                <w:left w:val="none" w:sz="0" w:space="0" w:color="auto"/>
                <w:bottom w:val="none" w:sz="0" w:space="0" w:color="auto"/>
                <w:right w:val="none" w:sz="0" w:space="0" w:color="auto"/>
              </w:divBdr>
              <w:divsChild>
                <w:div w:id="672801353">
                  <w:marLeft w:val="0"/>
                  <w:marRight w:val="0"/>
                  <w:marTop w:val="0"/>
                  <w:marBottom w:val="0"/>
                  <w:divBdr>
                    <w:top w:val="none" w:sz="0" w:space="0" w:color="auto"/>
                    <w:left w:val="none" w:sz="0" w:space="0" w:color="auto"/>
                    <w:bottom w:val="none" w:sz="0" w:space="0" w:color="auto"/>
                    <w:right w:val="none" w:sz="0" w:space="0" w:color="auto"/>
                  </w:divBdr>
                  <w:divsChild>
                    <w:div w:id="167138561">
                      <w:marLeft w:val="0"/>
                      <w:marRight w:val="0"/>
                      <w:marTop w:val="0"/>
                      <w:marBottom w:val="0"/>
                      <w:divBdr>
                        <w:top w:val="none" w:sz="0" w:space="0" w:color="auto"/>
                        <w:left w:val="none" w:sz="0" w:space="0" w:color="auto"/>
                        <w:bottom w:val="none" w:sz="0" w:space="0" w:color="auto"/>
                        <w:right w:val="none" w:sz="0" w:space="0" w:color="auto"/>
                      </w:divBdr>
                      <w:divsChild>
                        <w:div w:id="545214500">
                          <w:marLeft w:val="0"/>
                          <w:marRight w:val="0"/>
                          <w:marTop w:val="0"/>
                          <w:marBottom w:val="0"/>
                          <w:divBdr>
                            <w:top w:val="none" w:sz="0" w:space="0" w:color="auto"/>
                            <w:left w:val="none" w:sz="0" w:space="0" w:color="auto"/>
                            <w:bottom w:val="none" w:sz="0" w:space="0" w:color="auto"/>
                            <w:right w:val="none" w:sz="0" w:space="0" w:color="auto"/>
                          </w:divBdr>
                          <w:divsChild>
                            <w:div w:id="524708435">
                              <w:marLeft w:val="0"/>
                              <w:marRight w:val="0"/>
                              <w:marTop w:val="0"/>
                              <w:marBottom w:val="0"/>
                              <w:divBdr>
                                <w:top w:val="none" w:sz="0" w:space="0" w:color="auto"/>
                                <w:left w:val="none" w:sz="0" w:space="0" w:color="auto"/>
                                <w:bottom w:val="none" w:sz="0" w:space="0" w:color="auto"/>
                                <w:right w:val="none" w:sz="0" w:space="0" w:color="auto"/>
                              </w:divBdr>
                            </w:div>
                            <w:div w:id="9061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972617">
      <w:bodyDiv w:val="1"/>
      <w:marLeft w:val="0"/>
      <w:marRight w:val="0"/>
      <w:marTop w:val="0"/>
      <w:marBottom w:val="0"/>
      <w:divBdr>
        <w:top w:val="none" w:sz="0" w:space="0" w:color="auto"/>
        <w:left w:val="none" w:sz="0" w:space="0" w:color="auto"/>
        <w:bottom w:val="none" w:sz="0" w:space="0" w:color="auto"/>
        <w:right w:val="none" w:sz="0" w:space="0" w:color="auto"/>
      </w:divBdr>
    </w:div>
    <w:div w:id="625627042">
      <w:bodyDiv w:val="1"/>
      <w:marLeft w:val="0"/>
      <w:marRight w:val="0"/>
      <w:marTop w:val="0"/>
      <w:marBottom w:val="0"/>
      <w:divBdr>
        <w:top w:val="none" w:sz="0" w:space="0" w:color="auto"/>
        <w:left w:val="none" w:sz="0" w:space="0" w:color="auto"/>
        <w:bottom w:val="none" w:sz="0" w:space="0" w:color="auto"/>
        <w:right w:val="none" w:sz="0" w:space="0" w:color="auto"/>
      </w:divBdr>
      <w:divsChild>
        <w:div w:id="136413030">
          <w:marLeft w:val="-225"/>
          <w:marRight w:val="-225"/>
          <w:marTop w:val="0"/>
          <w:marBottom w:val="0"/>
          <w:divBdr>
            <w:top w:val="none" w:sz="0" w:space="0" w:color="auto"/>
            <w:left w:val="none" w:sz="0" w:space="0" w:color="auto"/>
            <w:bottom w:val="none" w:sz="0" w:space="0" w:color="auto"/>
            <w:right w:val="none" w:sz="0" w:space="0" w:color="auto"/>
          </w:divBdr>
          <w:divsChild>
            <w:div w:id="1578176370">
              <w:marLeft w:val="0"/>
              <w:marRight w:val="0"/>
              <w:marTop w:val="0"/>
              <w:marBottom w:val="0"/>
              <w:divBdr>
                <w:top w:val="none" w:sz="0" w:space="0" w:color="auto"/>
                <w:left w:val="none" w:sz="0" w:space="0" w:color="auto"/>
                <w:bottom w:val="none" w:sz="0" w:space="0" w:color="auto"/>
                <w:right w:val="none" w:sz="0" w:space="0" w:color="auto"/>
              </w:divBdr>
              <w:divsChild>
                <w:div w:id="986936084">
                  <w:marLeft w:val="0"/>
                  <w:marRight w:val="0"/>
                  <w:marTop w:val="0"/>
                  <w:marBottom w:val="0"/>
                  <w:divBdr>
                    <w:top w:val="none" w:sz="0" w:space="0" w:color="auto"/>
                    <w:left w:val="none" w:sz="0" w:space="0" w:color="auto"/>
                    <w:bottom w:val="none" w:sz="0" w:space="0" w:color="auto"/>
                    <w:right w:val="none" w:sz="0" w:space="0" w:color="auto"/>
                  </w:divBdr>
                  <w:divsChild>
                    <w:div w:id="460658417">
                      <w:marLeft w:val="0"/>
                      <w:marRight w:val="0"/>
                      <w:marTop w:val="0"/>
                      <w:marBottom w:val="0"/>
                      <w:divBdr>
                        <w:top w:val="none" w:sz="0" w:space="0" w:color="auto"/>
                        <w:left w:val="none" w:sz="0" w:space="0" w:color="auto"/>
                        <w:bottom w:val="none" w:sz="0" w:space="0" w:color="auto"/>
                        <w:right w:val="none" w:sz="0" w:space="0" w:color="auto"/>
                      </w:divBdr>
                      <w:divsChild>
                        <w:div w:id="1517578705">
                          <w:marLeft w:val="0"/>
                          <w:marRight w:val="0"/>
                          <w:marTop w:val="0"/>
                          <w:marBottom w:val="0"/>
                          <w:divBdr>
                            <w:top w:val="none" w:sz="0" w:space="0" w:color="auto"/>
                            <w:left w:val="none" w:sz="0" w:space="0" w:color="auto"/>
                            <w:bottom w:val="none" w:sz="0" w:space="0" w:color="auto"/>
                            <w:right w:val="none" w:sz="0" w:space="0" w:color="auto"/>
                          </w:divBdr>
                          <w:divsChild>
                            <w:div w:id="482359639">
                              <w:marLeft w:val="0"/>
                              <w:marRight w:val="0"/>
                              <w:marTop w:val="0"/>
                              <w:marBottom w:val="0"/>
                              <w:divBdr>
                                <w:top w:val="none" w:sz="0" w:space="0" w:color="auto"/>
                                <w:left w:val="none" w:sz="0" w:space="0" w:color="auto"/>
                                <w:bottom w:val="none" w:sz="0" w:space="0" w:color="auto"/>
                                <w:right w:val="none" w:sz="0" w:space="0" w:color="auto"/>
                              </w:divBdr>
                            </w:div>
                            <w:div w:id="12147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75236">
      <w:bodyDiv w:val="1"/>
      <w:marLeft w:val="0"/>
      <w:marRight w:val="0"/>
      <w:marTop w:val="0"/>
      <w:marBottom w:val="0"/>
      <w:divBdr>
        <w:top w:val="none" w:sz="0" w:space="0" w:color="auto"/>
        <w:left w:val="none" w:sz="0" w:space="0" w:color="auto"/>
        <w:bottom w:val="none" w:sz="0" w:space="0" w:color="auto"/>
        <w:right w:val="none" w:sz="0" w:space="0" w:color="auto"/>
      </w:divBdr>
      <w:divsChild>
        <w:div w:id="1158762786">
          <w:marLeft w:val="0"/>
          <w:marRight w:val="0"/>
          <w:marTop w:val="0"/>
          <w:marBottom w:val="0"/>
          <w:divBdr>
            <w:top w:val="none" w:sz="0" w:space="0" w:color="auto"/>
            <w:left w:val="none" w:sz="0" w:space="0" w:color="auto"/>
            <w:bottom w:val="none" w:sz="0" w:space="0" w:color="auto"/>
            <w:right w:val="none" w:sz="0" w:space="0" w:color="auto"/>
          </w:divBdr>
          <w:divsChild>
            <w:div w:id="966079880">
              <w:marLeft w:val="0"/>
              <w:marRight w:val="0"/>
              <w:marTop w:val="0"/>
              <w:marBottom w:val="0"/>
              <w:divBdr>
                <w:top w:val="none" w:sz="0" w:space="0" w:color="auto"/>
                <w:left w:val="none" w:sz="0" w:space="0" w:color="auto"/>
                <w:bottom w:val="none" w:sz="0" w:space="0" w:color="auto"/>
                <w:right w:val="none" w:sz="0" w:space="0" w:color="auto"/>
              </w:divBdr>
              <w:divsChild>
                <w:div w:id="1579250774">
                  <w:marLeft w:val="0"/>
                  <w:marRight w:val="0"/>
                  <w:marTop w:val="0"/>
                  <w:marBottom w:val="0"/>
                  <w:divBdr>
                    <w:top w:val="none" w:sz="0" w:space="0" w:color="auto"/>
                    <w:left w:val="none" w:sz="0" w:space="0" w:color="auto"/>
                    <w:bottom w:val="none" w:sz="0" w:space="0" w:color="auto"/>
                    <w:right w:val="none" w:sz="0" w:space="0" w:color="auto"/>
                  </w:divBdr>
                  <w:divsChild>
                    <w:div w:id="500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1741">
      <w:bodyDiv w:val="1"/>
      <w:marLeft w:val="0"/>
      <w:marRight w:val="0"/>
      <w:marTop w:val="0"/>
      <w:marBottom w:val="0"/>
      <w:divBdr>
        <w:top w:val="none" w:sz="0" w:space="0" w:color="auto"/>
        <w:left w:val="none" w:sz="0" w:space="0" w:color="auto"/>
        <w:bottom w:val="none" w:sz="0" w:space="0" w:color="auto"/>
        <w:right w:val="none" w:sz="0" w:space="0" w:color="auto"/>
      </w:divBdr>
      <w:divsChild>
        <w:div w:id="1562524680">
          <w:marLeft w:val="0"/>
          <w:marRight w:val="0"/>
          <w:marTop w:val="0"/>
          <w:marBottom w:val="0"/>
          <w:divBdr>
            <w:top w:val="none" w:sz="0" w:space="0" w:color="auto"/>
            <w:left w:val="none" w:sz="0" w:space="0" w:color="auto"/>
            <w:bottom w:val="none" w:sz="0" w:space="0" w:color="auto"/>
            <w:right w:val="none" w:sz="0" w:space="0" w:color="auto"/>
          </w:divBdr>
          <w:divsChild>
            <w:div w:id="12935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80113">
      <w:bodyDiv w:val="1"/>
      <w:marLeft w:val="0"/>
      <w:marRight w:val="0"/>
      <w:marTop w:val="0"/>
      <w:marBottom w:val="0"/>
      <w:divBdr>
        <w:top w:val="none" w:sz="0" w:space="0" w:color="auto"/>
        <w:left w:val="none" w:sz="0" w:space="0" w:color="auto"/>
        <w:bottom w:val="none" w:sz="0" w:space="0" w:color="auto"/>
        <w:right w:val="none" w:sz="0" w:space="0" w:color="auto"/>
      </w:divBdr>
      <w:divsChild>
        <w:div w:id="714894154">
          <w:marLeft w:val="0"/>
          <w:marRight w:val="0"/>
          <w:marTop w:val="0"/>
          <w:marBottom w:val="0"/>
          <w:divBdr>
            <w:top w:val="none" w:sz="0" w:space="0" w:color="auto"/>
            <w:left w:val="none" w:sz="0" w:space="0" w:color="auto"/>
            <w:bottom w:val="none" w:sz="0" w:space="0" w:color="auto"/>
            <w:right w:val="none" w:sz="0" w:space="0" w:color="auto"/>
          </w:divBdr>
          <w:divsChild>
            <w:div w:id="12992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6203">
      <w:bodyDiv w:val="1"/>
      <w:marLeft w:val="0"/>
      <w:marRight w:val="0"/>
      <w:marTop w:val="0"/>
      <w:marBottom w:val="0"/>
      <w:divBdr>
        <w:top w:val="none" w:sz="0" w:space="0" w:color="auto"/>
        <w:left w:val="none" w:sz="0" w:space="0" w:color="auto"/>
        <w:bottom w:val="none" w:sz="0" w:space="0" w:color="auto"/>
        <w:right w:val="none" w:sz="0" w:space="0" w:color="auto"/>
      </w:divBdr>
      <w:divsChild>
        <w:div w:id="499277868">
          <w:marLeft w:val="0"/>
          <w:marRight w:val="0"/>
          <w:marTop w:val="0"/>
          <w:marBottom w:val="0"/>
          <w:divBdr>
            <w:top w:val="none" w:sz="0" w:space="0" w:color="auto"/>
            <w:left w:val="none" w:sz="0" w:space="0" w:color="auto"/>
            <w:bottom w:val="none" w:sz="0" w:space="0" w:color="auto"/>
            <w:right w:val="none" w:sz="0" w:space="0" w:color="auto"/>
          </w:divBdr>
          <w:divsChild>
            <w:div w:id="1502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35661">
      <w:bodyDiv w:val="1"/>
      <w:marLeft w:val="0"/>
      <w:marRight w:val="0"/>
      <w:marTop w:val="0"/>
      <w:marBottom w:val="0"/>
      <w:divBdr>
        <w:top w:val="none" w:sz="0" w:space="0" w:color="auto"/>
        <w:left w:val="none" w:sz="0" w:space="0" w:color="auto"/>
        <w:bottom w:val="none" w:sz="0" w:space="0" w:color="auto"/>
        <w:right w:val="none" w:sz="0" w:space="0" w:color="auto"/>
      </w:divBdr>
      <w:divsChild>
        <w:div w:id="415827863">
          <w:marLeft w:val="-225"/>
          <w:marRight w:val="-225"/>
          <w:marTop w:val="0"/>
          <w:marBottom w:val="0"/>
          <w:divBdr>
            <w:top w:val="none" w:sz="0" w:space="0" w:color="auto"/>
            <w:left w:val="none" w:sz="0" w:space="0" w:color="auto"/>
            <w:bottom w:val="none" w:sz="0" w:space="0" w:color="auto"/>
            <w:right w:val="none" w:sz="0" w:space="0" w:color="auto"/>
          </w:divBdr>
          <w:divsChild>
            <w:div w:id="799029853">
              <w:marLeft w:val="0"/>
              <w:marRight w:val="0"/>
              <w:marTop w:val="0"/>
              <w:marBottom w:val="0"/>
              <w:divBdr>
                <w:top w:val="none" w:sz="0" w:space="0" w:color="auto"/>
                <w:left w:val="none" w:sz="0" w:space="0" w:color="auto"/>
                <w:bottom w:val="none" w:sz="0" w:space="0" w:color="auto"/>
                <w:right w:val="none" w:sz="0" w:space="0" w:color="auto"/>
              </w:divBdr>
              <w:divsChild>
                <w:div w:id="712578434">
                  <w:marLeft w:val="0"/>
                  <w:marRight w:val="0"/>
                  <w:marTop w:val="0"/>
                  <w:marBottom w:val="0"/>
                  <w:divBdr>
                    <w:top w:val="none" w:sz="0" w:space="0" w:color="auto"/>
                    <w:left w:val="none" w:sz="0" w:space="0" w:color="auto"/>
                    <w:bottom w:val="none" w:sz="0" w:space="0" w:color="auto"/>
                    <w:right w:val="none" w:sz="0" w:space="0" w:color="auto"/>
                  </w:divBdr>
                  <w:divsChild>
                    <w:div w:id="452097590">
                      <w:marLeft w:val="0"/>
                      <w:marRight w:val="0"/>
                      <w:marTop w:val="0"/>
                      <w:marBottom w:val="0"/>
                      <w:divBdr>
                        <w:top w:val="none" w:sz="0" w:space="0" w:color="auto"/>
                        <w:left w:val="none" w:sz="0" w:space="0" w:color="auto"/>
                        <w:bottom w:val="none" w:sz="0" w:space="0" w:color="auto"/>
                        <w:right w:val="none" w:sz="0" w:space="0" w:color="auto"/>
                      </w:divBdr>
                      <w:divsChild>
                        <w:div w:id="542788464">
                          <w:marLeft w:val="0"/>
                          <w:marRight w:val="0"/>
                          <w:marTop w:val="0"/>
                          <w:marBottom w:val="0"/>
                          <w:divBdr>
                            <w:top w:val="none" w:sz="0" w:space="0" w:color="auto"/>
                            <w:left w:val="none" w:sz="0" w:space="0" w:color="auto"/>
                            <w:bottom w:val="none" w:sz="0" w:space="0" w:color="auto"/>
                            <w:right w:val="none" w:sz="0" w:space="0" w:color="auto"/>
                          </w:divBdr>
                          <w:divsChild>
                            <w:div w:id="1133407">
                              <w:marLeft w:val="0"/>
                              <w:marRight w:val="0"/>
                              <w:marTop w:val="0"/>
                              <w:marBottom w:val="0"/>
                              <w:divBdr>
                                <w:top w:val="none" w:sz="0" w:space="0" w:color="auto"/>
                                <w:left w:val="none" w:sz="0" w:space="0" w:color="auto"/>
                                <w:bottom w:val="none" w:sz="0" w:space="0" w:color="auto"/>
                                <w:right w:val="none" w:sz="0" w:space="0" w:color="auto"/>
                              </w:divBdr>
                              <w:divsChild>
                                <w:div w:id="160894591">
                                  <w:marLeft w:val="0"/>
                                  <w:marRight w:val="0"/>
                                  <w:marTop w:val="0"/>
                                  <w:marBottom w:val="0"/>
                                  <w:divBdr>
                                    <w:top w:val="none" w:sz="0" w:space="0" w:color="auto"/>
                                    <w:left w:val="none" w:sz="0" w:space="0" w:color="auto"/>
                                    <w:bottom w:val="none" w:sz="0" w:space="0" w:color="auto"/>
                                    <w:right w:val="none" w:sz="0" w:space="0" w:color="auto"/>
                                  </w:divBdr>
                                </w:div>
                                <w:div w:id="221211892">
                                  <w:marLeft w:val="0"/>
                                  <w:marRight w:val="0"/>
                                  <w:marTop w:val="0"/>
                                  <w:marBottom w:val="0"/>
                                  <w:divBdr>
                                    <w:top w:val="none" w:sz="0" w:space="0" w:color="auto"/>
                                    <w:left w:val="none" w:sz="0" w:space="0" w:color="auto"/>
                                    <w:bottom w:val="none" w:sz="0" w:space="0" w:color="auto"/>
                                    <w:right w:val="none" w:sz="0" w:space="0" w:color="auto"/>
                                  </w:divBdr>
                                </w:div>
                                <w:div w:id="228465734">
                                  <w:marLeft w:val="0"/>
                                  <w:marRight w:val="0"/>
                                  <w:marTop w:val="0"/>
                                  <w:marBottom w:val="0"/>
                                  <w:divBdr>
                                    <w:top w:val="none" w:sz="0" w:space="0" w:color="auto"/>
                                    <w:left w:val="none" w:sz="0" w:space="0" w:color="auto"/>
                                    <w:bottom w:val="none" w:sz="0" w:space="0" w:color="auto"/>
                                    <w:right w:val="none" w:sz="0" w:space="0" w:color="auto"/>
                                  </w:divBdr>
                                </w:div>
                                <w:div w:id="283318274">
                                  <w:marLeft w:val="0"/>
                                  <w:marRight w:val="0"/>
                                  <w:marTop w:val="0"/>
                                  <w:marBottom w:val="0"/>
                                  <w:divBdr>
                                    <w:top w:val="none" w:sz="0" w:space="0" w:color="auto"/>
                                    <w:left w:val="none" w:sz="0" w:space="0" w:color="auto"/>
                                    <w:bottom w:val="none" w:sz="0" w:space="0" w:color="auto"/>
                                    <w:right w:val="none" w:sz="0" w:space="0" w:color="auto"/>
                                  </w:divBdr>
                                </w:div>
                                <w:div w:id="304092295">
                                  <w:marLeft w:val="0"/>
                                  <w:marRight w:val="0"/>
                                  <w:marTop w:val="0"/>
                                  <w:marBottom w:val="0"/>
                                  <w:divBdr>
                                    <w:top w:val="none" w:sz="0" w:space="0" w:color="auto"/>
                                    <w:left w:val="none" w:sz="0" w:space="0" w:color="auto"/>
                                    <w:bottom w:val="none" w:sz="0" w:space="0" w:color="auto"/>
                                    <w:right w:val="none" w:sz="0" w:space="0" w:color="auto"/>
                                  </w:divBdr>
                                </w:div>
                                <w:div w:id="334694064">
                                  <w:marLeft w:val="0"/>
                                  <w:marRight w:val="0"/>
                                  <w:marTop w:val="0"/>
                                  <w:marBottom w:val="0"/>
                                  <w:divBdr>
                                    <w:top w:val="none" w:sz="0" w:space="0" w:color="auto"/>
                                    <w:left w:val="none" w:sz="0" w:space="0" w:color="auto"/>
                                    <w:bottom w:val="none" w:sz="0" w:space="0" w:color="auto"/>
                                    <w:right w:val="none" w:sz="0" w:space="0" w:color="auto"/>
                                  </w:divBdr>
                                </w:div>
                                <w:div w:id="340937448">
                                  <w:marLeft w:val="0"/>
                                  <w:marRight w:val="0"/>
                                  <w:marTop w:val="0"/>
                                  <w:marBottom w:val="0"/>
                                  <w:divBdr>
                                    <w:top w:val="none" w:sz="0" w:space="0" w:color="auto"/>
                                    <w:left w:val="none" w:sz="0" w:space="0" w:color="auto"/>
                                    <w:bottom w:val="none" w:sz="0" w:space="0" w:color="auto"/>
                                    <w:right w:val="none" w:sz="0" w:space="0" w:color="auto"/>
                                  </w:divBdr>
                                </w:div>
                                <w:div w:id="343482346">
                                  <w:marLeft w:val="0"/>
                                  <w:marRight w:val="0"/>
                                  <w:marTop w:val="0"/>
                                  <w:marBottom w:val="0"/>
                                  <w:divBdr>
                                    <w:top w:val="none" w:sz="0" w:space="0" w:color="auto"/>
                                    <w:left w:val="none" w:sz="0" w:space="0" w:color="auto"/>
                                    <w:bottom w:val="none" w:sz="0" w:space="0" w:color="auto"/>
                                    <w:right w:val="none" w:sz="0" w:space="0" w:color="auto"/>
                                  </w:divBdr>
                                </w:div>
                                <w:div w:id="370887264">
                                  <w:marLeft w:val="0"/>
                                  <w:marRight w:val="0"/>
                                  <w:marTop w:val="0"/>
                                  <w:marBottom w:val="0"/>
                                  <w:divBdr>
                                    <w:top w:val="none" w:sz="0" w:space="0" w:color="auto"/>
                                    <w:left w:val="none" w:sz="0" w:space="0" w:color="auto"/>
                                    <w:bottom w:val="none" w:sz="0" w:space="0" w:color="auto"/>
                                    <w:right w:val="none" w:sz="0" w:space="0" w:color="auto"/>
                                  </w:divBdr>
                                </w:div>
                                <w:div w:id="421604663">
                                  <w:marLeft w:val="0"/>
                                  <w:marRight w:val="0"/>
                                  <w:marTop w:val="0"/>
                                  <w:marBottom w:val="0"/>
                                  <w:divBdr>
                                    <w:top w:val="none" w:sz="0" w:space="0" w:color="auto"/>
                                    <w:left w:val="none" w:sz="0" w:space="0" w:color="auto"/>
                                    <w:bottom w:val="none" w:sz="0" w:space="0" w:color="auto"/>
                                    <w:right w:val="none" w:sz="0" w:space="0" w:color="auto"/>
                                  </w:divBdr>
                                </w:div>
                                <w:div w:id="432477877">
                                  <w:marLeft w:val="0"/>
                                  <w:marRight w:val="0"/>
                                  <w:marTop w:val="0"/>
                                  <w:marBottom w:val="0"/>
                                  <w:divBdr>
                                    <w:top w:val="none" w:sz="0" w:space="0" w:color="auto"/>
                                    <w:left w:val="none" w:sz="0" w:space="0" w:color="auto"/>
                                    <w:bottom w:val="none" w:sz="0" w:space="0" w:color="auto"/>
                                    <w:right w:val="none" w:sz="0" w:space="0" w:color="auto"/>
                                  </w:divBdr>
                                </w:div>
                                <w:div w:id="504368789">
                                  <w:marLeft w:val="0"/>
                                  <w:marRight w:val="0"/>
                                  <w:marTop w:val="0"/>
                                  <w:marBottom w:val="0"/>
                                  <w:divBdr>
                                    <w:top w:val="none" w:sz="0" w:space="0" w:color="auto"/>
                                    <w:left w:val="none" w:sz="0" w:space="0" w:color="auto"/>
                                    <w:bottom w:val="none" w:sz="0" w:space="0" w:color="auto"/>
                                    <w:right w:val="none" w:sz="0" w:space="0" w:color="auto"/>
                                  </w:divBdr>
                                </w:div>
                                <w:div w:id="510919991">
                                  <w:marLeft w:val="0"/>
                                  <w:marRight w:val="0"/>
                                  <w:marTop w:val="0"/>
                                  <w:marBottom w:val="0"/>
                                  <w:divBdr>
                                    <w:top w:val="none" w:sz="0" w:space="0" w:color="auto"/>
                                    <w:left w:val="none" w:sz="0" w:space="0" w:color="auto"/>
                                    <w:bottom w:val="none" w:sz="0" w:space="0" w:color="auto"/>
                                    <w:right w:val="none" w:sz="0" w:space="0" w:color="auto"/>
                                  </w:divBdr>
                                </w:div>
                                <w:div w:id="525564631">
                                  <w:marLeft w:val="0"/>
                                  <w:marRight w:val="0"/>
                                  <w:marTop w:val="0"/>
                                  <w:marBottom w:val="0"/>
                                  <w:divBdr>
                                    <w:top w:val="none" w:sz="0" w:space="0" w:color="auto"/>
                                    <w:left w:val="none" w:sz="0" w:space="0" w:color="auto"/>
                                    <w:bottom w:val="none" w:sz="0" w:space="0" w:color="auto"/>
                                    <w:right w:val="none" w:sz="0" w:space="0" w:color="auto"/>
                                  </w:divBdr>
                                </w:div>
                                <w:div w:id="568151027">
                                  <w:marLeft w:val="0"/>
                                  <w:marRight w:val="0"/>
                                  <w:marTop w:val="0"/>
                                  <w:marBottom w:val="0"/>
                                  <w:divBdr>
                                    <w:top w:val="none" w:sz="0" w:space="0" w:color="auto"/>
                                    <w:left w:val="none" w:sz="0" w:space="0" w:color="auto"/>
                                    <w:bottom w:val="none" w:sz="0" w:space="0" w:color="auto"/>
                                    <w:right w:val="none" w:sz="0" w:space="0" w:color="auto"/>
                                  </w:divBdr>
                                </w:div>
                                <w:div w:id="693963381">
                                  <w:marLeft w:val="0"/>
                                  <w:marRight w:val="0"/>
                                  <w:marTop w:val="0"/>
                                  <w:marBottom w:val="0"/>
                                  <w:divBdr>
                                    <w:top w:val="none" w:sz="0" w:space="0" w:color="auto"/>
                                    <w:left w:val="none" w:sz="0" w:space="0" w:color="auto"/>
                                    <w:bottom w:val="none" w:sz="0" w:space="0" w:color="auto"/>
                                    <w:right w:val="none" w:sz="0" w:space="0" w:color="auto"/>
                                  </w:divBdr>
                                </w:div>
                                <w:div w:id="791821333">
                                  <w:marLeft w:val="0"/>
                                  <w:marRight w:val="0"/>
                                  <w:marTop w:val="0"/>
                                  <w:marBottom w:val="0"/>
                                  <w:divBdr>
                                    <w:top w:val="none" w:sz="0" w:space="0" w:color="auto"/>
                                    <w:left w:val="none" w:sz="0" w:space="0" w:color="auto"/>
                                    <w:bottom w:val="none" w:sz="0" w:space="0" w:color="auto"/>
                                    <w:right w:val="none" w:sz="0" w:space="0" w:color="auto"/>
                                  </w:divBdr>
                                </w:div>
                                <w:div w:id="795610749">
                                  <w:marLeft w:val="0"/>
                                  <w:marRight w:val="0"/>
                                  <w:marTop w:val="0"/>
                                  <w:marBottom w:val="0"/>
                                  <w:divBdr>
                                    <w:top w:val="none" w:sz="0" w:space="0" w:color="auto"/>
                                    <w:left w:val="none" w:sz="0" w:space="0" w:color="auto"/>
                                    <w:bottom w:val="none" w:sz="0" w:space="0" w:color="auto"/>
                                    <w:right w:val="none" w:sz="0" w:space="0" w:color="auto"/>
                                  </w:divBdr>
                                </w:div>
                                <w:div w:id="966667851">
                                  <w:marLeft w:val="0"/>
                                  <w:marRight w:val="0"/>
                                  <w:marTop w:val="0"/>
                                  <w:marBottom w:val="0"/>
                                  <w:divBdr>
                                    <w:top w:val="none" w:sz="0" w:space="0" w:color="auto"/>
                                    <w:left w:val="none" w:sz="0" w:space="0" w:color="auto"/>
                                    <w:bottom w:val="none" w:sz="0" w:space="0" w:color="auto"/>
                                    <w:right w:val="none" w:sz="0" w:space="0" w:color="auto"/>
                                  </w:divBdr>
                                </w:div>
                                <w:div w:id="1008363355">
                                  <w:marLeft w:val="0"/>
                                  <w:marRight w:val="0"/>
                                  <w:marTop w:val="0"/>
                                  <w:marBottom w:val="0"/>
                                  <w:divBdr>
                                    <w:top w:val="none" w:sz="0" w:space="0" w:color="auto"/>
                                    <w:left w:val="none" w:sz="0" w:space="0" w:color="auto"/>
                                    <w:bottom w:val="none" w:sz="0" w:space="0" w:color="auto"/>
                                    <w:right w:val="none" w:sz="0" w:space="0" w:color="auto"/>
                                  </w:divBdr>
                                </w:div>
                                <w:div w:id="1039016747">
                                  <w:marLeft w:val="0"/>
                                  <w:marRight w:val="0"/>
                                  <w:marTop w:val="0"/>
                                  <w:marBottom w:val="0"/>
                                  <w:divBdr>
                                    <w:top w:val="none" w:sz="0" w:space="0" w:color="auto"/>
                                    <w:left w:val="none" w:sz="0" w:space="0" w:color="auto"/>
                                    <w:bottom w:val="none" w:sz="0" w:space="0" w:color="auto"/>
                                    <w:right w:val="none" w:sz="0" w:space="0" w:color="auto"/>
                                  </w:divBdr>
                                </w:div>
                                <w:div w:id="1054238689">
                                  <w:marLeft w:val="0"/>
                                  <w:marRight w:val="0"/>
                                  <w:marTop w:val="0"/>
                                  <w:marBottom w:val="0"/>
                                  <w:divBdr>
                                    <w:top w:val="none" w:sz="0" w:space="0" w:color="auto"/>
                                    <w:left w:val="none" w:sz="0" w:space="0" w:color="auto"/>
                                    <w:bottom w:val="none" w:sz="0" w:space="0" w:color="auto"/>
                                    <w:right w:val="none" w:sz="0" w:space="0" w:color="auto"/>
                                  </w:divBdr>
                                </w:div>
                                <w:div w:id="1088387544">
                                  <w:marLeft w:val="0"/>
                                  <w:marRight w:val="0"/>
                                  <w:marTop w:val="0"/>
                                  <w:marBottom w:val="0"/>
                                  <w:divBdr>
                                    <w:top w:val="none" w:sz="0" w:space="0" w:color="auto"/>
                                    <w:left w:val="none" w:sz="0" w:space="0" w:color="auto"/>
                                    <w:bottom w:val="none" w:sz="0" w:space="0" w:color="auto"/>
                                    <w:right w:val="none" w:sz="0" w:space="0" w:color="auto"/>
                                  </w:divBdr>
                                </w:div>
                                <w:div w:id="1102336799">
                                  <w:marLeft w:val="0"/>
                                  <w:marRight w:val="0"/>
                                  <w:marTop w:val="0"/>
                                  <w:marBottom w:val="0"/>
                                  <w:divBdr>
                                    <w:top w:val="none" w:sz="0" w:space="0" w:color="auto"/>
                                    <w:left w:val="none" w:sz="0" w:space="0" w:color="auto"/>
                                    <w:bottom w:val="none" w:sz="0" w:space="0" w:color="auto"/>
                                    <w:right w:val="none" w:sz="0" w:space="0" w:color="auto"/>
                                  </w:divBdr>
                                </w:div>
                                <w:div w:id="1148209739">
                                  <w:marLeft w:val="0"/>
                                  <w:marRight w:val="0"/>
                                  <w:marTop w:val="0"/>
                                  <w:marBottom w:val="0"/>
                                  <w:divBdr>
                                    <w:top w:val="none" w:sz="0" w:space="0" w:color="auto"/>
                                    <w:left w:val="none" w:sz="0" w:space="0" w:color="auto"/>
                                    <w:bottom w:val="none" w:sz="0" w:space="0" w:color="auto"/>
                                    <w:right w:val="none" w:sz="0" w:space="0" w:color="auto"/>
                                  </w:divBdr>
                                </w:div>
                                <w:div w:id="1158957771">
                                  <w:marLeft w:val="0"/>
                                  <w:marRight w:val="0"/>
                                  <w:marTop w:val="0"/>
                                  <w:marBottom w:val="0"/>
                                  <w:divBdr>
                                    <w:top w:val="none" w:sz="0" w:space="0" w:color="auto"/>
                                    <w:left w:val="none" w:sz="0" w:space="0" w:color="auto"/>
                                    <w:bottom w:val="none" w:sz="0" w:space="0" w:color="auto"/>
                                    <w:right w:val="none" w:sz="0" w:space="0" w:color="auto"/>
                                  </w:divBdr>
                                </w:div>
                                <w:div w:id="1193348834">
                                  <w:marLeft w:val="0"/>
                                  <w:marRight w:val="0"/>
                                  <w:marTop w:val="0"/>
                                  <w:marBottom w:val="0"/>
                                  <w:divBdr>
                                    <w:top w:val="none" w:sz="0" w:space="0" w:color="auto"/>
                                    <w:left w:val="none" w:sz="0" w:space="0" w:color="auto"/>
                                    <w:bottom w:val="none" w:sz="0" w:space="0" w:color="auto"/>
                                    <w:right w:val="none" w:sz="0" w:space="0" w:color="auto"/>
                                  </w:divBdr>
                                </w:div>
                                <w:div w:id="1249535774">
                                  <w:marLeft w:val="0"/>
                                  <w:marRight w:val="0"/>
                                  <w:marTop w:val="0"/>
                                  <w:marBottom w:val="0"/>
                                  <w:divBdr>
                                    <w:top w:val="none" w:sz="0" w:space="0" w:color="auto"/>
                                    <w:left w:val="none" w:sz="0" w:space="0" w:color="auto"/>
                                    <w:bottom w:val="none" w:sz="0" w:space="0" w:color="auto"/>
                                    <w:right w:val="none" w:sz="0" w:space="0" w:color="auto"/>
                                  </w:divBdr>
                                </w:div>
                                <w:div w:id="1378698921">
                                  <w:marLeft w:val="0"/>
                                  <w:marRight w:val="0"/>
                                  <w:marTop w:val="0"/>
                                  <w:marBottom w:val="0"/>
                                  <w:divBdr>
                                    <w:top w:val="none" w:sz="0" w:space="0" w:color="auto"/>
                                    <w:left w:val="none" w:sz="0" w:space="0" w:color="auto"/>
                                    <w:bottom w:val="none" w:sz="0" w:space="0" w:color="auto"/>
                                    <w:right w:val="none" w:sz="0" w:space="0" w:color="auto"/>
                                  </w:divBdr>
                                </w:div>
                                <w:div w:id="1404177124">
                                  <w:marLeft w:val="0"/>
                                  <w:marRight w:val="0"/>
                                  <w:marTop w:val="0"/>
                                  <w:marBottom w:val="0"/>
                                  <w:divBdr>
                                    <w:top w:val="none" w:sz="0" w:space="0" w:color="auto"/>
                                    <w:left w:val="none" w:sz="0" w:space="0" w:color="auto"/>
                                    <w:bottom w:val="none" w:sz="0" w:space="0" w:color="auto"/>
                                    <w:right w:val="none" w:sz="0" w:space="0" w:color="auto"/>
                                  </w:divBdr>
                                </w:div>
                                <w:div w:id="1413889686">
                                  <w:marLeft w:val="0"/>
                                  <w:marRight w:val="0"/>
                                  <w:marTop w:val="0"/>
                                  <w:marBottom w:val="0"/>
                                  <w:divBdr>
                                    <w:top w:val="none" w:sz="0" w:space="0" w:color="auto"/>
                                    <w:left w:val="none" w:sz="0" w:space="0" w:color="auto"/>
                                    <w:bottom w:val="none" w:sz="0" w:space="0" w:color="auto"/>
                                    <w:right w:val="none" w:sz="0" w:space="0" w:color="auto"/>
                                  </w:divBdr>
                                </w:div>
                                <w:div w:id="1482775321">
                                  <w:marLeft w:val="0"/>
                                  <w:marRight w:val="0"/>
                                  <w:marTop w:val="0"/>
                                  <w:marBottom w:val="0"/>
                                  <w:divBdr>
                                    <w:top w:val="none" w:sz="0" w:space="0" w:color="auto"/>
                                    <w:left w:val="none" w:sz="0" w:space="0" w:color="auto"/>
                                    <w:bottom w:val="none" w:sz="0" w:space="0" w:color="auto"/>
                                    <w:right w:val="none" w:sz="0" w:space="0" w:color="auto"/>
                                  </w:divBdr>
                                </w:div>
                                <w:div w:id="1499997168">
                                  <w:marLeft w:val="0"/>
                                  <w:marRight w:val="0"/>
                                  <w:marTop w:val="0"/>
                                  <w:marBottom w:val="0"/>
                                  <w:divBdr>
                                    <w:top w:val="none" w:sz="0" w:space="0" w:color="auto"/>
                                    <w:left w:val="none" w:sz="0" w:space="0" w:color="auto"/>
                                    <w:bottom w:val="none" w:sz="0" w:space="0" w:color="auto"/>
                                    <w:right w:val="none" w:sz="0" w:space="0" w:color="auto"/>
                                  </w:divBdr>
                                </w:div>
                                <w:div w:id="1555920655">
                                  <w:marLeft w:val="0"/>
                                  <w:marRight w:val="0"/>
                                  <w:marTop w:val="0"/>
                                  <w:marBottom w:val="0"/>
                                  <w:divBdr>
                                    <w:top w:val="none" w:sz="0" w:space="0" w:color="auto"/>
                                    <w:left w:val="none" w:sz="0" w:space="0" w:color="auto"/>
                                    <w:bottom w:val="none" w:sz="0" w:space="0" w:color="auto"/>
                                    <w:right w:val="none" w:sz="0" w:space="0" w:color="auto"/>
                                  </w:divBdr>
                                </w:div>
                                <w:div w:id="1579246538">
                                  <w:marLeft w:val="0"/>
                                  <w:marRight w:val="0"/>
                                  <w:marTop w:val="0"/>
                                  <w:marBottom w:val="0"/>
                                  <w:divBdr>
                                    <w:top w:val="none" w:sz="0" w:space="0" w:color="auto"/>
                                    <w:left w:val="none" w:sz="0" w:space="0" w:color="auto"/>
                                    <w:bottom w:val="none" w:sz="0" w:space="0" w:color="auto"/>
                                    <w:right w:val="none" w:sz="0" w:space="0" w:color="auto"/>
                                  </w:divBdr>
                                </w:div>
                              </w:divsChild>
                            </w:div>
                            <w:div w:id="720010967">
                              <w:marLeft w:val="0"/>
                              <w:marRight w:val="0"/>
                              <w:marTop w:val="0"/>
                              <w:marBottom w:val="0"/>
                              <w:divBdr>
                                <w:top w:val="none" w:sz="0" w:space="0" w:color="auto"/>
                                <w:left w:val="none" w:sz="0" w:space="0" w:color="auto"/>
                                <w:bottom w:val="none" w:sz="0" w:space="0" w:color="auto"/>
                                <w:right w:val="none" w:sz="0" w:space="0" w:color="auto"/>
                              </w:divBdr>
                            </w:div>
                            <w:div w:id="10497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01339">
      <w:bodyDiv w:val="1"/>
      <w:marLeft w:val="0"/>
      <w:marRight w:val="0"/>
      <w:marTop w:val="0"/>
      <w:marBottom w:val="0"/>
      <w:divBdr>
        <w:top w:val="none" w:sz="0" w:space="0" w:color="auto"/>
        <w:left w:val="none" w:sz="0" w:space="0" w:color="auto"/>
        <w:bottom w:val="none" w:sz="0" w:space="0" w:color="auto"/>
        <w:right w:val="none" w:sz="0" w:space="0" w:color="auto"/>
      </w:divBdr>
      <w:divsChild>
        <w:div w:id="1198810083">
          <w:marLeft w:val="0"/>
          <w:marRight w:val="0"/>
          <w:marTop w:val="0"/>
          <w:marBottom w:val="0"/>
          <w:divBdr>
            <w:top w:val="none" w:sz="0" w:space="0" w:color="auto"/>
            <w:left w:val="none" w:sz="0" w:space="0" w:color="auto"/>
            <w:bottom w:val="none" w:sz="0" w:space="0" w:color="auto"/>
            <w:right w:val="none" w:sz="0" w:space="0" w:color="auto"/>
          </w:divBdr>
          <w:divsChild>
            <w:div w:id="804468445">
              <w:marLeft w:val="0"/>
              <w:marRight w:val="0"/>
              <w:marTop w:val="0"/>
              <w:marBottom w:val="0"/>
              <w:divBdr>
                <w:top w:val="none" w:sz="0" w:space="0" w:color="auto"/>
                <w:left w:val="none" w:sz="0" w:space="0" w:color="auto"/>
                <w:bottom w:val="none" w:sz="0" w:space="0" w:color="auto"/>
                <w:right w:val="none" w:sz="0" w:space="0" w:color="auto"/>
              </w:divBdr>
              <w:divsChild>
                <w:div w:id="763766461">
                  <w:marLeft w:val="0"/>
                  <w:marRight w:val="0"/>
                  <w:marTop w:val="0"/>
                  <w:marBottom w:val="0"/>
                  <w:divBdr>
                    <w:top w:val="none" w:sz="0" w:space="0" w:color="auto"/>
                    <w:left w:val="none" w:sz="0" w:space="0" w:color="auto"/>
                    <w:bottom w:val="none" w:sz="0" w:space="0" w:color="auto"/>
                    <w:right w:val="none" w:sz="0" w:space="0" w:color="auto"/>
                  </w:divBdr>
                  <w:divsChild>
                    <w:div w:id="76753724">
                      <w:marLeft w:val="0"/>
                      <w:marRight w:val="0"/>
                      <w:marTop w:val="0"/>
                      <w:marBottom w:val="0"/>
                      <w:divBdr>
                        <w:top w:val="none" w:sz="0" w:space="0" w:color="auto"/>
                        <w:left w:val="none" w:sz="0" w:space="0" w:color="auto"/>
                        <w:bottom w:val="none" w:sz="0" w:space="0" w:color="auto"/>
                        <w:right w:val="none" w:sz="0" w:space="0" w:color="auto"/>
                      </w:divBdr>
                      <w:divsChild>
                        <w:div w:id="602343398">
                          <w:marLeft w:val="0"/>
                          <w:marRight w:val="0"/>
                          <w:marTop w:val="0"/>
                          <w:marBottom w:val="0"/>
                          <w:divBdr>
                            <w:top w:val="none" w:sz="0" w:space="0" w:color="auto"/>
                            <w:left w:val="none" w:sz="0" w:space="0" w:color="auto"/>
                            <w:bottom w:val="none" w:sz="0" w:space="0" w:color="auto"/>
                            <w:right w:val="none" w:sz="0" w:space="0" w:color="auto"/>
                          </w:divBdr>
                          <w:divsChild>
                            <w:div w:id="397167005">
                              <w:marLeft w:val="0"/>
                              <w:marRight w:val="0"/>
                              <w:marTop w:val="0"/>
                              <w:marBottom w:val="0"/>
                              <w:divBdr>
                                <w:top w:val="none" w:sz="0" w:space="0" w:color="auto"/>
                                <w:left w:val="none" w:sz="0" w:space="0" w:color="auto"/>
                                <w:bottom w:val="none" w:sz="0" w:space="0" w:color="auto"/>
                                <w:right w:val="none" w:sz="0" w:space="0" w:color="auto"/>
                              </w:divBdr>
                            </w:div>
                            <w:div w:id="592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96199">
      <w:bodyDiv w:val="1"/>
      <w:marLeft w:val="0"/>
      <w:marRight w:val="0"/>
      <w:marTop w:val="0"/>
      <w:marBottom w:val="0"/>
      <w:divBdr>
        <w:top w:val="none" w:sz="0" w:space="0" w:color="auto"/>
        <w:left w:val="none" w:sz="0" w:space="0" w:color="auto"/>
        <w:bottom w:val="none" w:sz="0" w:space="0" w:color="auto"/>
        <w:right w:val="none" w:sz="0" w:space="0" w:color="auto"/>
      </w:divBdr>
    </w:div>
    <w:div w:id="629437234">
      <w:bodyDiv w:val="1"/>
      <w:marLeft w:val="0"/>
      <w:marRight w:val="0"/>
      <w:marTop w:val="0"/>
      <w:marBottom w:val="0"/>
      <w:divBdr>
        <w:top w:val="none" w:sz="0" w:space="0" w:color="auto"/>
        <w:left w:val="none" w:sz="0" w:space="0" w:color="auto"/>
        <w:bottom w:val="none" w:sz="0" w:space="0" w:color="auto"/>
        <w:right w:val="none" w:sz="0" w:space="0" w:color="auto"/>
      </w:divBdr>
      <w:divsChild>
        <w:div w:id="246038076">
          <w:marLeft w:val="0"/>
          <w:marRight w:val="0"/>
          <w:marTop w:val="0"/>
          <w:marBottom w:val="0"/>
          <w:divBdr>
            <w:top w:val="none" w:sz="0" w:space="0" w:color="auto"/>
            <w:left w:val="none" w:sz="0" w:space="0" w:color="auto"/>
            <w:bottom w:val="none" w:sz="0" w:space="0" w:color="auto"/>
            <w:right w:val="none" w:sz="0" w:space="0" w:color="auto"/>
          </w:divBdr>
          <w:divsChild>
            <w:div w:id="332029031">
              <w:marLeft w:val="0"/>
              <w:marRight w:val="0"/>
              <w:marTop w:val="0"/>
              <w:marBottom w:val="0"/>
              <w:divBdr>
                <w:top w:val="none" w:sz="0" w:space="0" w:color="auto"/>
                <w:left w:val="none" w:sz="0" w:space="0" w:color="auto"/>
                <w:bottom w:val="none" w:sz="0" w:space="0" w:color="auto"/>
                <w:right w:val="none" w:sz="0" w:space="0" w:color="auto"/>
              </w:divBdr>
              <w:divsChild>
                <w:div w:id="9901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7559">
      <w:bodyDiv w:val="1"/>
      <w:marLeft w:val="0"/>
      <w:marRight w:val="0"/>
      <w:marTop w:val="0"/>
      <w:marBottom w:val="0"/>
      <w:divBdr>
        <w:top w:val="none" w:sz="0" w:space="0" w:color="auto"/>
        <w:left w:val="none" w:sz="0" w:space="0" w:color="auto"/>
        <w:bottom w:val="none" w:sz="0" w:space="0" w:color="auto"/>
        <w:right w:val="none" w:sz="0" w:space="0" w:color="auto"/>
      </w:divBdr>
    </w:div>
    <w:div w:id="631209751">
      <w:bodyDiv w:val="1"/>
      <w:marLeft w:val="0"/>
      <w:marRight w:val="0"/>
      <w:marTop w:val="0"/>
      <w:marBottom w:val="0"/>
      <w:divBdr>
        <w:top w:val="none" w:sz="0" w:space="0" w:color="auto"/>
        <w:left w:val="none" w:sz="0" w:space="0" w:color="auto"/>
        <w:bottom w:val="none" w:sz="0" w:space="0" w:color="auto"/>
        <w:right w:val="none" w:sz="0" w:space="0" w:color="auto"/>
      </w:divBdr>
      <w:divsChild>
        <w:div w:id="471293546">
          <w:marLeft w:val="0"/>
          <w:marRight w:val="0"/>
          <w:marTop w:val="0"/>
          <w:marBottom w:val="0"/>
          <w:divBdr>
            <w:top w:val="none" w:sz="0" w:space="0" w:color="auto"/>
            <w:left w:val="none" w:sz="0" w:space="0" w:color="auto"/>
            <w:bottom w:val="none" w:sz="0" w:space="0" w:color="auto"/>
            <w:right w:val="none" w:sz="0" w:space="0" w:color="auto"/>
          </w:divBdr>
          <w:divsChild>
            <w:div w:id="296492201">
              <w:marLeft w:val="0"/>
              <w:marRight w:val="0"/>
              <w:marTop w:val="0"/>
              <w:marBottom w:val="0"/>
              <w:divBdr>
                <w:top w:val="none" w:sz="0" w:space="0" w:color="auto"/>
                <w:left w:val="none" w:sz="0" w:space="0" w:color="auto"/>
                <w:bottom w:val="none" w:sz="0" w:space="0" w:color="auto"/>
                <w:right w:val="none" w:sz="0" w:space="0" w:color="auto"/>
              </w:divBdr>
              <w:divsChild>
                <w:div w:id="906960528">
                  <w:marLeft w:val="0"/>
                  <w:marRight w:val="0"/>
                  <w:marTop w:val="0"/>
                  <w:marBottom w:val="0"/>
                  <w:divBdr>
                    <w:top w:val="none" w:sz="0" w:space="0" w:color="auto"/>
                    <w:left w:val="none" w:sz="0" w:space="0" w:color="auto"/>
                    <w:bottom w:val="none" w:sz="0" w:space="0" w:color="auto"/>
                    <w:right w:val="none" w:sz="0" w:space="0" w:color="auto"/>
                  </w:divBdr>
                  <w:divsChild>
                    <w:div w:id="200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1675">
      <w:bodyDiv w:val="1"/>
      <w:marLeft w:val="0"/>
      <w:marRight w:val="0"/>
      <w:marTop w:val="0"/>
      <w:marBottom w:val="0"/>
      <w:divBdr>
        <w:top w:val="none" w:sz="0" w:space="0" w:color="auto"/>
        <w:left w:val="none" w:sz="0" w:space="0" w:color="auto"/>
        <w:bottom w:val="none" w:sz="0" w:space="0" w:color="auto"/>
        <w:right w:val="none" w:sz="0" w:space="0" w:color="auto"/>
      </w:divBdr>
      <w:divsChild>
        <w:div w:id="235094295">
          <w:marLeft w:val="0"/>
          <w:marRight w:val="0"/>
          <w:marTop w:val="0"/>
          <w:marBottom w:val="0"/>
          <w:divBdr>
            <w:top w:val="none" w:sz="0" w:space="0" w:color="auto"/>
            <w:left w:val="none" w:sz="0" w:space="0" w:color="auto"/>
            <w:bottom w:val="none" w:sz="0" w:space="0" w:color="auto"/>
            <w:right w:val="none" w:sz="0" w:space="0" w:color="auto"/>
          </w:divBdr>
        </w:div>
      </w:divsChild>
    </w:div>
    <w:div w:id="632029598">
      <w:bodyDiv w:val="1"/>
      <w:marLeft w:val="0"/>
      <w:marRight w:val="0"/>
      <w:marTop w:val="0"/>
      <w:marBottom w:val="0"/>
      <w:divBdr>
        <w:top w:val="none" w:sz="0" w:space="0" w:color="auto"/>
        <w:left w:val="none" w:sz="0" w:space="0" w:color="auto"/>
        <w:bottom w:val="none" w:sz="0" w:space="0" w:color="auto"/>
        <w:right w:val="none" w:sz="0" w:space="0" w:color="auto"/>
      </w:divBdr>
      <w:divsChild>
        <w:div w:id="240600740">
          <w:marLeft w:val="-225"/>
          <w:marRight w:val="-225"/>
          <w:marTop w:val="0"/>
          <w:marBottom w:val="0"/>
          <w:divBdr>
            <w:top w:val="none" w:sz="0" w:space="0" w:color="auto"/>
            <w:left w:val="none" w:sz="0" w:space="0" w:color="auto"/>
            <w:bottom w:val="none" w:sz="0" w:space="0" w:color="auto"/>
            <w:right w:val="none" w:sz="0" w:space="0" w:color="auto"/>
          </w:divBdr>
          <w:divsChild>
            <w:div w:id="720715747">
              <w:marLeft w:val="0"/>
              <w:marRight w:val="0"/>
              <w:marTop w:val="0"/>
              <w:marBottom w:val="0"/>
              <w:divBdr>
                <w:top w:val="none" w:sz="0" w:space="0" w:color="auto"/>
                <w:left w:val="none" w:sz="0" w:space="0" w:color="auto"/>
                <w:bottom w:val="none" w:sz="0" w:space="0" w:color="auto"/>
                <w:right w:val="none" w:sz="0" w:space="0" w:color="auto"/>
              </w:divBdr>
              <w:divsChild>
                <w:div w:id="229390771">
                  <w:marLeft w:val="0"/>
                  <w:marRight w:val="0"/>
                  <w:marTop w:val="0"/>
                  <w:marBottom w:val="0"/>
                  <w:divBdr>
                    <w:top w:val="none" w:sz="0" w:space="0" w:color="auto"/>
                    <w:left w:val="none" w:sz="0" w:space="0" w:color="auto"/>
                    <w:bottom w:val="none" w:sz="0" w:space="0" w:color="auto"/>
                    <w:right w:val="none" w:sz="0" w:space="0" w:color="auto"/>
                  </w:divBdr>
                  <w:divsChild>
                    <w:div w:id="1967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0437">
      <w:bodyDiv w:val="1"/>
      <w:marLeft w:val="0"/>
      <w:marRight w:val="0"/>
      <w:marTop w:val="0"/>
      <w:marBottom w:val="0"/>
      <w:divBdr>
        <w:top w:val="none" w:sz="0" w:space="0" w:color="auto"/>
        <w:left w:val="none" w:sz="0" w:space="0" w:color="auto"/>
        <w:bottom w:val="none" w:sz="0" w:space="0" w:color="auto"/>
        <w:right w:val="none" w:sz="0" w:space="0" w:color="auto"/>
      </w:divBdr>
      <w:divsChild>
        <w:div w:id="920066581">
          <w:marLeft w:val="-225"/>
          <w:marRight w:val="-225"/>
          <w:marTop w:val="0"/>
          <w:marBottom w:val="0"/>
          <w:divBdr>
            <w:top w:val="none" w:sz="0" w:space="0" w:color="auto"/>
            <w:left w:val="none" w:sz="0" w:space="0" w:color="auto"/>
            <w:bottom w:val="none" w:sz="0" w:space="0" w:color="auto"/>
            <w:right w:val="none" w:sz="0" w:space="0" w:color="auto"/>
          </w:divBdr>
          <w:divsChild>
            <w:div w:id="890339191">
              <w:marLeft w:val="0"/>
              <w:marRight w:val="0"/>
              <w:marTop w:val="0"/>
              <w:marBottom w:val="0"/>
              <w:divBdr>
                <w:top w:val="none" w:sz="0" w:space="0" w:color="auto"/>
                <w:left w:val="none" w:sz="0" w:space="0" w:color="auto"/>
                <w:bottom w:val="none" w:sz="0" w:space="0" w:color="auto"/>
                <w:right w:val="none" w:sz="0" w:space="0" w:color="auto"/>
              </w:divBdr>
              <w:divsChild>
                <w:div w:id="363101154">
                  <w:marLeft w:val="0"/>
                  <w:marRight w:val="0"/>
                  <w:marTop w:val="0"/>
                  <w:marBottom w:val="0"/>
                  <w:divBdr>
                    <w:top w:val="none" w:sz="0" w:space="0" w:color="auto"/>
                    <w:left w:val="none" w:sz="0" w:space="0" w:color="auto"/>
                    <w:bottom w:val="none" w:sz="0" w:space="0" w:color="auto"/>
                    <w:right w:val="none" w:sz="0" w:space="0" w:color="auto"/>
                  </w:divBdr>
                  <w:divsChild>
                    <w:div w:id="1084498216">
                      <w:marLeft w:val="0"/>
                      <w:marRight w:val="0"/>
                      <w:marTop w:val="0"/>
                      <w:marBottom w:val="0"/>
                      <w:divBdr>
                        <w:top w:val="none" w:sz="0" w:space="0" w:color="auto"/>
                        <w:left w:val="none" w:sz="0" w:space="0" w:color="auto"/>
                        <w:bottom w:val="none" w:sz="0" w:space="0" w:color="auto"/>
                        <w:right w:val="none" w:sz="0" w:space="0" w:color="auto"/>
                      </w:divBdr>
                      <w:divsChild>
                        <w:div w:id="189923456">
                          <w:marLeft w:val="0"/>
                          <w:marRight w:val="0"/>
                          <w:marTop w:val="0"/>
                          <w:marBottom w:val="0"/>
                          <w:divBdr>
                            <w:top w:val="none" w:sz="0" w:space="0" w:color="auto"/>
                            <w:left w:val="none" w:sz="0" w:space="0" w:color="auto"/>
                            <w:bottom w:val="none" w:sz="0" w:space="0" w:color="auto"/>
                            <w:right w:val="none" w:sz="0" w:space="0" w:color="auto"/>
                          </w:divBdr>
                          <w:divsChild>
                            <w:div w:id="1328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1635">
      <w:bodyDiv w:val="1"/>
      <w:marLeft w:val="0"/>
      <w:marRight w:val="0"/>
      <w:marTop w:val="0"/>
      <w:marBottom w:val="0"/>
      <w:divBdr>
        <w:top w:val="none" w:sz="0" w:space="0" w:color="auto"/>
        <w:left w:val="none" w:sz="0" w:space="0" w:color="auto"/>
        <w:bottom w:val="none" w:sz="0" w:space="0" w:color="auto"/>
        <w:right w:val="none" w:sz="0" w:space="0" w:color="auto"/>
      </w:divBdr>
      <w:divsChild>
        <w:div w:id="518929019">
          <w:marLeft w:val="0"/>
          <w:marRight w:val="0"/>
          <w:marTop w:val="0"/>
          <w:marBottom w:val="0"/>
          <w:divBdr>
            <w:top w:val="none" w:sz="0" w:space="0" w:color="auto"/>
            <w:left w:val="none" w:sz="0" w:space="0" w:color="auto"/>
            <w:bottom w:val="none" w:sz="0" w:space="0" w:color="auto"/>
            <w:right w:val="none" w:sz="0" w:space="0" w:color="auto"/>
          </w:divBdr>
        </w:div>
      </w:divsChild>
    </w:div>
    <w:div w:id="633145530">
      <w:bodyDiv w:val="1"/>
      <w:marLeft w:val="0"/>
      <w:marRight w:val="0"/>
      <w:marTop w:val="0"/>
      <w:marBottom w:val="0"/>
      <w:divBdr>
        <w:top w:val="none" w:sz="0" w:space="0" w:color="auto"/>
        <w:left w:val="none" w:sz="0" w:space="0" w:color="auto"/>
        <w:bottom w:val="none" w:sz="0" w:space="0" w:color="auto"/>
        <w:right w:val="none" w:sz="0" w:space="0" w:color="auto"/>
      </w:divBdr>
    </w:div>
    <w:div w:id="633295875">
      <w:bodyDiv w:val="1"/>
      <w:marLeft w:val="0"/>
      <w:marRight w:val="0"/>
      <w:marTop w:val="0"/>
      <w:marBottom w:val="0"/>
      <w:divBdr>
        <w:top w:val="none" w:sz="0" w:space="0" w:color="auto"/>
        <w:left w:val="none" w:sz="0" w:space="0" w:color="auto"/>
        <w:bottom w:val="none" w:sz="0" w:space="0" w:color="auto"/>
        <w:right w:val="none" w:sz="0" w:space="0" w:color="auto"/>
      </w:divBdr>
    </w:div>
    <w:div w:id="634338613">
      <w:bodyDiv w:val="1"/>
      <w:marLeft w:val="0"/>
      <w:marRight w:val="0"/>
      <w:marTop w:val="0"/>
      <w:marBottom w:val="0"/>
      <w:divBdr>
        <w:top w:val="none" w:sz="0" w:space="0" w:color="auto"/>
        <w:left w:val="none" w:sz="0" w:space="0" w:color="auto"/>
        <w:bottom w:val="none" w:sz="0" w:space="0" w:color="auto"/>
        <w:right w:val="none" w:sz="0" w:space="0" w:color="auto"/>
      </w:divBdr>
      <w:divsChild>
        <w:div w:id="573703109">
          <w:marLeft w:val="0"/>
          <w:marRight w:val="0"/>
          <w:marTop w:val="0"/>
          <w:marBottom w:val="0"/>
          <w:divBdr>
            <w:top w:val="none" w:sz="0" w:space="0" w:color="auto"/>
            <w:left w:val="none" w:sz="0" w:space="0" w:color="auto"/>
            <w:bottom w:val="none" w:sz="0" w:space="0" w:color="auto"/>
            <w:right w:val="none" w:sz="0" w:space="0" w:color="auto"/>
          </w:divBdr>
          <w:divsChild>
            <w:div w:id="487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0227">
      <w:bodyDiv w:val="1"/>
      <w:marLeft w:val="0"/>
      <w:marRight w:val="0"/>
      <w:marTop w:val="0"/>
      <w:marBottom w:val="0"/>
      <w:divBdr>
        <w:top w:val="none" w:sz="0" w:space="0" w:color="auto"/>
        <w:left w:val="none" w:sz="0" w:space="0" w:color="auto"/>
        <w:bottom w:val="none" w:sz="0" w:space="0" w:color="auto"/>
        <w:right w:val="none" w:sz="0" w:space="0" w:color="auto"/>
      </w:divBdr>
      <w:divsChild>
        <w:div w:id="348720653">
          <w:marLeft w:val="0"/>
          <w:marRight w:val="0"/>
          <w:marTop w:val="0"/>
          <w:marBottom w:val="0"/>
          <w:divBdr>
            <w:top w:val="none" w:sz="0" w:space="0" w:color="auto"/>
            <w:left w:val="none" w:sz="0" w:space="0" w:color="auto"/>
            <w:bottom w:val="none" w:sz="0" w:space="0" w:color="auto"/>
            <w:right w:val="none" w:sz="0" w:space="0" w:color="auto"/>
          </w:divBdr>
          <w:divsChild>
            <w:div w:id="561478832">
              <w:marLeft w:val="0"/>
              <w:marRight w:val="0"/>
              <w:marTop w:val="0"/>
              <w:marBottom w:val="0"/>
              <w:divBdr>
                <w:top w:val="none" w:sz="0" w:space="0" w:color="auto"/>
                <w:left w:val="none" w:sz="0" w:space="0" w:color="auto"/>
                <w:bottom w:val="none" w:sz="0" w:space="0" w:color="auto"/>
                <w:right w:val="none" w:sz="0" w:space="0" w:color="auto"/>
              </w:divBdr>
              <w:divsChild>
                <w:div w:id="1086224203">
                  <w:marLeft w:val="0"/>
                  <w:marRight w:val="0"/>
                  <w:marTop w:val="0"/>
                  <w:marBottom w:val="0"/>
                  <w:divBdr>
                    <w:top w:val="none" w:sz="0" w:space="0" w:color="auto"/>
                    <w:left w:val="none" w:sz="0" w:space="0" w:color="auto"/>
                    <w:bottom w:val="none" w:sz="0" w:space="0" w:color="auto"/>
                    <w:right w:val="none" w:sz="0" w:space="0" w:color="auto"/>
                  </w:divBdr>
                  <w:divsChild>
                    <w:div w:id="6556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78334">
      <w:bodyDiv w:val="1"/>
      <w:marLeft w:val="0"/>
      <w:marRight w:val="0"/>
      <w:marTop w:val="0"/>
      <w:marBottom w:val="0"/>
      <w:divBdr>
        <w:top w:val="none" w:sz="0" w:space="0" w:color="auto"/>
        <w:left w:val="none" w:sz="0" w:space="0" w:color="auto"/>
        <w:bottom w:val="none" w:sz="0" w:space="0" w:color="auto"/>
        <w:right w:val="none" w:sz="0" w:space="0" w:color="auto"/>
      </w:divBdr>
      <w:divsChild>
        <w:div w:id="1499923284">
          <w:marLeft w:val="0"/>
          <w:marRight w:val="0"/>
          <w:marTop w:val="0"/>
          <w:marBottom w:val="0"/>
          <w:divBdr>
            <w:top w:val="none" w:sz="0" w:space="0" w:color="auto"/>
            <w:left w:val="none" w:sz="0" w:space="0" w:color="auto"/>
            <w:bottom w:val="none" w:sz="0" w:space="0" w:color="auto"/>
            <w:right w:val="none" w:sz="0" w:space="0" w:color="auto"/>
          </w:divBdr>
          <w:divsChild>
            <w:div w:id="642318492">
              <w:marLeft w:val="0"/>
              <w:marRight w:val="0"/>
              <w:marTop w:val="0"/>
              <w:marBottom w:val="0"/>
              <w:divBdr>
                <w:top w:val="none" w:sz="0" w:space="0" w:color="auto"/>
                <w:left w:val="none" w:sz="0" w:space="0" w:color="auto"/>
                <w:bottom w:val="none" w:sz="0" w:space="0" w:color="auto"/>
                <w:right w:val="none" w:sz="0" w:space="0" w:color="auto"/>
              </w:divBdr>
              <w:divsChild>
                <w:div w:id="1529635824">
                  <w:marLeft w:val="0"/>
                  <w:marRight w:val="0"/>
                  <w:marTop w:val="0"/>
                  <w:marBottom w:val="0"/>
                  <w:divBdr>
                    <w:top w:val="none" w:sz="0" w:space="0" w:color="auto"/>
                    <w:left w:val="none" w:sz="0" w:space="0" w:color="auto"/>
                    <w:bottom w:val="none" w:sz="0" w:space="0" w:color="auto"/>
                    <w:right w:val="none" w:sz="0" w:space="0" w:color="auto"/>
                  </w:divBdr>
                  <w:divsChild>
                    <w:div w:id="700470994">
                      <w:marLeft w:val="0"/>
                      <w:marRight w:val="0"/>
                      <w:marTop w:val="0"/>
                      <w:marBottom w:val="0"/>
                      <w:divBdr>
                        <w:top w:val="none" w:sz="0" w:space="0" w:color="auto"/>
                        <w:left w:val="none" w:sz="0" w:space="0" w:color="auto"/>
                        <w:bottom w:val="none" w:sz="0" w:space="0" w:color="auto"/>
                        <w:right w:val="none" w:sz="0" w:space="0" w:color="auto"/>
                      </w:divBdr>
                      <w:divsChild>
                        <w:div w:id="13019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3267">
      <w:bodyDiv w:val="1"/>
      <w:marLeft w:val="0"/>
      <w:marRight w:val="0"/>
      <w:marTop w:val="0"/>
      <w:marBottom w:val="0"/>
      <w:divBdr>
        <w:top w:val="none" w:sz="0" w:space="0" w:color="auto"/>
        <w:left w:val="none" w:sz="0" w:space="0" w:color="auto"/>
        <w:bottom w:val="none" w:sz="0" w:space="0" w:color="auto"/>
        <w:right w:val="none" w:sz="0" w:space="0" w:color="auto"/>
      </w:divBdr>
      <w:divsChild>
        <w:div w:id="1185250334">
          <w:marLeft w:val="0"/>
          <w:marRight w:val="0"/>
          <w:marTop w:val="0"/>
          <w:marBottom w:val="0"/>
          <w:divBdr>
            <w:top w:val="none" w:sz="0" w:space="0" w:color="auto"/>
            <w:left w:val="none" w:sz="0" w:space="0" w:color="auto"/>
            <w:bottom w:val="none" w:sz="0" w:space="0" w:color="auto"/>
            <w:right w:val="none" w:sz="0" w:space="0" w:color="auto"/>
          </w:divBdr>
          <w:divsChild>
            <w:div w:id="1001617288">
              <w:marLeft w:val="0"/>
              <w:marRight w:val="0"/>
              <w:marTop w:val="0"/>
              <w:marBottom w:val="0"/>
              <w:divBdr>
                <w:top w:val="none" w:sz="0" w:space="0" w:color="auto"/>
                <w:left w:val="none" w:sz="0" w:space="0" w:color="auto"/>
                <w:bottom w:val="none" w:sz="0" w:space="0" w:color="auto"/>
                <w:right w:val="none" w:sz="0" w:space="0" w:color="auto"/>
              </w:divBdr>
              <w:divsChild>
                <w:div w:id="1148283793">
                  <w:marLeft w:val="0"/>
                  <w:marRight w:val="0"/>
                  <w:marTop w:val="0"/>
                  <w:marBottom w:val="0"/>
                  <w:divBdr>
                    <w:top w:val="none" w:sz="0" w:space="0" w:color="auto"/>
                    <w:left w:val="none" w:sz="0" w:space="0" w:color="auto"/>
                    <w:bottom w:val="none" w:sz="0" w:space="0" w:color="auto"/>
                    <w:right w:val="none" w:sz="0" w:space="0" w:color="auto"/>
                  </w:divBdr>
                  <w:divsChild>
                    <w:div w:id="8741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26502">
      <w:bodyDiv w:val="1"/>
      <w:marLeft w:val="0"/>
      <w:marRight w:val="0"/>
      <w:marTop w:val="0"/>
      <w:marBottom w:val="0"/>
      <w:divBdr>
        <w:top w:val="none" w:sz="0" w:space="0" w:color="auto"/>
        <w:left w:val="none" w:sz="0" w:space="0" w:color="auto"/>
        <w:bottom w:val="none" w:sz="0" w:space="0" w:color="auto"/>
        <w:right w:val="none" w:sz="0" w:space="0" w:color="auto"/>
      </w:divBdr>
      <w:divsChild>
        <w:div w:id="184484832">
          <w:marLeft w:val="-225"/>
          <w:marRight w:val="-225"/>
          <w:marTop w:val="0"/>
          <w:marBottom w:val="0"/>
          <w:divBdr>
            <w:top w:val="none" w:sz="0" w:space="0" w:color="auto"/>
            <w:left w:val="none" w:sz="0" w:space="0" w:color="auto"/>
            <w:bottom w:val="none" w:sz="0" w:space="0" w:color="auto"/>
            <w:right w:val="none" w:sz="0" w:space="0" w:color="auto"/>
          </w:divBdr>
        </w:div>
      </w:divsChild>
    </w:div>
    <w:div w:id="636299739">
      <w:bodyDiv w:val="1"/>
      <w:marLeft w:val="0"/>
      <w:marRight w:val="0"/>
      <w:marTop w:val="0"/>
      <w:marBottom w:val="0"/>
      <w:divBdr>
        <w:top w:val="none" w:sz="0" w:space="0" w:color="auto"/>
        <w:left w:val="none" w:sz="0" w:space="0" w:color="auto"/>
        <w:bottom w:val="none" w:sz="0" w:space="0" w:color="auto"/>
        <w:right w:val="none" w:sz="0" w:space="0" w:color="auto"/>
      </w:divBdr>
      <w:divsChild>
        <w:div w:id="667639692">
          <w:marLeft w:val="0"/>
          <w:marRight w:val="0"/>
          <w:marTop w:val="0"/>
          <w:marBottom w:val="0"/>
          <w:divBdr>
            <w:top w:val="none" w:sz="0" w:space="0" w:color="auto"/>
            <w:left w:val="none" w:sz="0" w:space="0" w:color="auto"/>
            <w:bottom w:val="none" w:sz="0" w:space="0" w:color="auto"/>
            <w:right w:val="none" w:sz="0" w:space="0" w:color="auto"/>
          </w:divBdr>
          <w:divsChild>
            <w:div w:id="562446955">
              <w:marLeft w:val="0"/>
              <w:marRight w:val="0"/>
              <w:marTop w:val="0"/>
              <w:marBottom w:val="0"/>
              <w:divBdr>
                <w:top w:val="none" w:sz="0" w:space="0" w:color="auto"/>
                <w:left w:val="none" w:sz="0" w:space="0" w:color="auto"/>
                <w:bottom w:val="none" w:sz="0" w:space="0" w:color="auto"/>
                <w:right w:val="none" w:sz="0" w:space="0" w:color="auto"/>
              </w:divBdr>
              <w:divsChild>
                <w:div w:id="14481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4583">
      <w:bodyDiv w:val="1"/>
      <w:marLeft w:val="0"/>
      <w:marRight w:val="0"/>
      <w:marTop w:val="0"/>
      <w:marBottom w:val="0"/>
      <w:divBdr>
        <w:top w:val="none" w:sz="0" w:space="0" w:color="auto"/>
        <w:left w:val="none" w:sz="0" w:space="0" w:color="auto"/>
        <w:bottom w:val="none" w:sz="0" w:space="0" w:color="auto"/>
        <w:right w:val="none" w:sz="0" w:space="0" w:color="auto"/>
      </w:divBdr>
      <w:divsChild>
        <w:div w:id="624119084">
          <w:marLeft w:val="0"/>
          <w:marRight w:val="0"/>
          <w:marTop w:val="0"/>
          <w:marBottom w:val="0"/>
          <w:divBdr>
            <w:top w:val="none" w:sz="0" w:space="0" w:color="auto"/>
            <w:left w:val="none" w:sz="0" w:space="0" w:color="auto"/>
            <w:bottom w:val="none" w:sz="0" w:space="0" w:color="auto"/>
            <w:right w:val="none" w:sz="0" w:space="0" w:color="auto"/>
          </w:divBdr>
          <w:divsChild>
            <w:div w:id="1066610746">
              <w:marLeft w:val="0"/>
              <w:marRight w:val="0"/>
              <w:marTop w:val="0"/>
              <w:marBottom w:val="0"/>
              <w:divBdr>
                <w:top w:val="none" w:sz="0" w:space="0" w:color="auto"/>
                <w:left w:val="none" w:sz="0" w:space="0" w:color="auto"/>
                <w:bottom w:val="none" w:sz="0" w:space="0" w:color="auto"/>
                <w:right w:val="none" w:sz="0" w:space="0" w:color="auto"/>
              </w:divBdr>
              <w:divsChild>
                <w:div w:id="739446930">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sChild>
                        <w:div w:id="261954894">
                          <w:marLeft w:val="0"/>
                          <w:marRight w:val="0"/>
                          <w:marTop w:val="0"/>
                          <w:marBottom w:val="0"/>
                          <w:divBdr>
                            <w:top w:val="none" w:sz="0" w:space="0" w:color="auto"/>
                            <w:left w:val="none" w:sz="0" w:space="0" w:color="auto"/>
                            <w:bottom w:val="none" w:sz="0" w:space="0" w:color="auto"/>
                            <w:right w:val="none" w:sz="0" w:space="0" w:color="auto"/>
                          </w:divBdr>
                          <w:divsChild>
                            <w:div w:id="10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19158">
      <w:bodyDiv w:val="1"/>
      <w:marLeft w:val="0"/>
      <w:marRight w:val="0"/>
      <w:marTop w:val="0"/>
      <w:marBottom w:val="0"/>
      <w:divBdr>
        <w:top w:val="none" w:sz="0" w:space="0" w:color="auto"/>
        <w:left w:val="none" w:sz="0" w:space="0" w:color="auto"/>
        <w:bottom w:val="none" w:sz="0" w:space="0" w:color="auto"/>
        <w:right w:val="none" w:sz="0" w:space="0" w:color="auto"/>
      </w:divBdr>
    </w:div>
    <w:div w:id="639505424">
      <w:bodyDiv w:val="1"/>
      <w:marLeft w:val="0"/>
      <w:marRight w:val="0"/>
      <w:marTop w:val="0"/>
      <w:marBottom w:val="0"/>
      <w:divBdr>
        <w:top w:val="none" w:sz="0" w:space="0" w:color="auto"/>
        <w:left w:val="none" w:sz="0" w:space="0" w:color="auto"/>
        <w:bottom w:val="none" w:sz="0" w:space="0" w:color="auto"/>
        <w:right w:val="none" w:sz="0" w:space="0" w:color="auto"/>
      </w:divBdr>
      <w:divsChild>
        <w:div w:id="1314145489">
          <w:marLeft w:val="-225"/>
          <w:marRight w:val="-225"/>
          <w:marTop w:val="0"/>
          <w:marBottom w:val="0"/>
          <w:divBdr>
            <w:top w:val="none" w:sz="0" w:space="0" w:color="auto"/>
            <w:left w:val="none" w:sz="0" w:space="0" w:color="auto"/>
            <w:bottom w:val="none" w:sz="0" w:space="0" w:color="auto"/>
            <w:right w:val="none" w:sz="0" w:space="0" w:color="auto"/>
          </w:divBdr>
        </w:div>
      </w:divsChild>
    </w:div>
    <w:div w:id="639576626">
      <w:bodyDiv w:val="1"/>
      <w:marLeft w:val="0"/>
      <w:marRight w:val="0"/>
      <w:marTop w:val="0"/>
      <w:marBottom w:val="0"/>
      <w:divBdr>
        <w:top w:val="none" w:sz="0" w:space="0" w:color="auto"/>
        <w:left w:val="none" w:sz="0" w:space="0" w:color="auto"/>
        <w:bottom w:val="none" w:sz="0" w:space="0" w:color="auto"/>
        <w:right w:val="none" w:sz="0" w:space="0" w:color="auto"/>
      </w:divBdr>
      <w:divsChild>
        <w:div w:id="1011492441">
          <w:marLeft w:val="0"/>
          <w:marRight w:val="0"/>
          <w:marTop w:val="0"/>
          <w:marBottom w:val="0"/>
          <w:divBdr>
            <w:top w:val="none" w:sz="0" w:space="0" w:color="auto"/>
            <w:left w:val="none" w:sz="0" w:space="0" w:color="auto"/>
            <w:bottom w:val="none" w:sz="0" w:space="0" w:color="auto"/>
            <w:right w:val="none" w:sz="0" w:space="0" w:color="auto"/>
          </w:divBdr>
          <w:divsChild>
            <w:div w:id="939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59680">
      <w:bodyDiv w:val="1"/>
      <w:marLeft w:val="0"/>
      <w:marRight w:val="0"/>
      <w:marTop w:val="0"/>
      <w:marBottom w:val="0"/>
      <w:divBdr>
        <w:top w:val="none" w:sz="0" w:space="0" w:color="auto"/>
        <w:left w:val="none" w:sz="0" w:space="0" w:color="auto"/>
        <w:bottom w:val="none" w:sz="0" w:space="0" w:color="auto"/>
        <w:right w:val="none" w:sz="0" w:space="0" w:color="auto"/>
      </w:divBdr>
      <w:divsChild>
        <w:div w:id="227303455">
          <w:marLeft w:val="0"/>
          <w:marRight w:val="0"/>
          <w:marTop w:val="0"/>
          <w:marBottom w:val="0"/>
          <w:divBdr>
            <w:top w:val="none" w:sz="0" w:space="0" w:color="auto"/>
            <w:left w:val="none" w:sz="0" w:space="0" w:color="auto"/>
            <w:bottom w:val="none" w:sz="0" w:space="0" w:color="auto"/>
            <w:right w:val="none" w:sz="0" w:space="0" w:color="auto"/>
          </w:divBdr>
          <w:divsChild>
            <w:div w:id="12969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8261">
      <w:bodyDiv w:val="1"/>
      <w:marLeft w:val="0"/>
      <w:marRight w:val="0"/>
      <w:marTop w:val="0"/>
      <w:marBottom w:val="0"/>
      <w:divBdr>
        <w:top w:val="none" w:sz="0" w:space="0" w:color="auto"/>
        <w:left w:val="none" w:sz="0" w:space="0" w:color="auto"/>
        <w:bottom w:val="none" w:sz="0" w:space="0" w:color="auto"/>
        <w:right w:val="none" w:sz="0" w:space="0" w:color="auto"/>
      </w:divBdr>
      <w:divsChild>
        <w:div w:id="1085492414">
          <w:marLeft w:val="0"/>
          <w:marRight w:val="0"/>
          <w:marTop w:val="0"/>
          <w:marBottom w:val="0"/>
          <w:divBdr>
            <w:top w:val="none" w:sz="0" w:space="0" w:color="auto"/>
            <w:left w:val="none" w:sz="0" w:space="0" w:color="auto"/>
            <w:bottom w:val="none" w:sz="0" w:space="0" w:color="auto"/>
            <w:right w:val="none" w:sz="0" w:space="0" w:color="auto"/>
          </w:divBdr>
        </w:div>
      </w:divsChild>
    </w:div>
    <w:div w:id="640576883">
      <w:bodyDiv w:val="1"/>
      <w:marLeft w:val="0"/>
      <w:marRight w:val="0"/>
      <w:marTop w:val="0"/>
      <w:marBottom w:val="0"/>
      <w:divBdr>
        <w:top w:val="none" w:sz="0" w:space="0" w:color="auto"/>
        <w:left w:val="none" w:sz="0" w:space="0" w:color="auto"/>
        <w:bottom w:val="none" w:sz="0" w:space="0" w:color="auto"/>
        <w:right w:val="none" w:sz="0" w:space="0" w:color="auto"/>
      </w:divBdr>
    </w:div>
    <w:div w:id="640888566">
      <w:bodyDiv w:val="1"/>
      <w:marLeft w:val="0"/>
      <w:marRight w:val="0"/>
      <w:marTop w:val="0"/>
      <w:marBottom w:val="0"/>
      <w:divBdr>
        <w:top w:val="none" w:sz="0" w:space="0" w:color="auto"/>
        <w:left w:val="none" w:sz="0" w:space="0" w:color="auto"/>
        <w:bottom w:val="none" w:sz="0" w:space="0" w:color="auto"/>
        <w:right w:val="none" w:sz="0" w:space="0" w:color="auto"/>
      </w:divBdr>
      <w:divsChild>
        <w:div w:id="454298913">
          <w:marLeft w:val="0"/>
          <w:marRight w:val="0"/>
          <w:marTop w:val="0"/>
          <w:marBottom w:val="0"/>
          <w:divBdr>
            <w:top w:val="none" w:sz="0" w:space="0" w:color="auto"/>
            <w:left w:val="none" w:sz="0" w:space="0" w:color="auto"/>
            <w:bottom w:val="none" w:sz="0" w:space="0" w:color="auto"/>
            <w:right w:val="none" w:sz="0" w:space="0" w:color="auto"/>
          </w:divBdr>
          <w:divsChild>
            <w:div w:id="1372459640">
              <w:marLeft w:val="0"/>
              <w:marRight w:val="0"/>
              <w:marTop w:val="0"/>
              <w:marBottom w:val="0"/>
              <w:divBdr>
                <w:top w:val="none" w:sz="0" w:space="0" w:color="auto"/>
                <w:left w:val="none" w:sz="0" w:space="0" w:color="auto"/>
                <w:bottom w:val="none" w:sz="0" w:space="0" w:color="auto"/>
                <w:right w:val="none" w:sz="0" w:space="0" w:color="auto"/>
              </w:divBdr>
              <w:divsChild>
                <w:div w:id="724522402">
                  <w:marLeft w:val="0"/>
                  <w:marRight w:val="0"/>
                  <w:marTop w:val="0"/>
                  <w:marBottom w:val="0"/>
                  <w:divBdr>
                    <w:top w:val="none" w:sz="0" w:space="0" w:color="auto"/>
                    <w:left w:val="none" w:sz="0" w:space="0" w:color="auto"/>
                    <w:bottom w:val="none" w:sz="0" w:space="0" w:color="auto"/>
                    <w:right w:val="none" w:sz="0" w:space="0" w:color="auto"/>
                  </w:divBdr>
                  <w:divsChild>
                    <w:div w:id="1393965621">
                      <w:marLeft w:val="0"/>
                      <w:marRight w:val="0"/>
                      <w:marTop w:val="0"/>
                      <w:marBottom w:val="0"/>
                      <w:divBdr>
                        <w:top w:val="none" w:sz="0" w:space="0" w:color="auto"/>
                        <w:left w:val="none" w:sz="0" w:space="0" w:color="auto"/>
                        <w:bottom w:val="none" w:sz="0" w:space="0" w:color="auto"/>
                        <w:right w:val="none" w:sz="0" w:space="0" w:color="auto"/>
                      </w:divBdr>
                      <w:divsChild>
                        <w:div w:id="9600871">
                          <w:marLeft w:val="0"/>
                          <w:marRight w:val="0"/>
                          <w:marTop w:val="0"/>
                          <w:marBottom w:val="0"/>
                          <w:divBdr>
                            <w:top w:val="none" w:sz="0" w:space="0" w:color="auto"/>
                            <w:left w:val="none" w:sz="0" w:space="0" w:color="auto"/>
                            <w:bottom w:val="none" w:sz="0" w:space="0" w:color="auto"/>
                            <w:right w:val="none" w:sz="0" w:space="0" w:color="auto"/>
                          </w:divBdr>
                          <w:divsChild>
                            <w:div w:id="10986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93893">
      <w:bodyDiv w:val="1"/>
      <w:marLeft w:val="0"/>
      <w:marRight w:val="0"/>
      <w:marTop w:val="0"/>
      <w:marBottom w:val="0"/>
      <w:divBdr>
        <w:top w:val="none" w:sz="0" w:space="0" w:color="auto"/>
        <w:left w:val="none" w:sz="0" w:space="0" w:color="auto"/>
        <w:bottom w:val="none" w:sz="0" w:space="0" w:color="auto"/>
        <w:right w:val="none" w:sz="0" w:space="0" w:color="auto"/>
      </w:divBdr>
      <w:divsChild>
        <w:div w:id="478618140">
          <w:marLeft w:val="-225"/>
          <w:marRight w:val="-225"/>
          <w:marTop w:val="0"/>
          <w:marBottom w:val="0"/>
          <w:divBdr>
            <w:top w:val="none" w:sz="0" w:space="0" w:color="auto"/>
            <w:left w:val="none" w:sz="0" w:space="0" w:color="auto"/>
            <w:bottom w:val="none" w:sz="0" w:space="0" w:color="auto"/>
            <w:right w:val="none" w:sz="0" w:space="0" w:color="auto"/>
          </w:divBdr>
        </w:div>
      </w:divsChild>
    </w:div>
    <w:div w:id="642734485">
      <w:bodyDiv w:val="1"/>
      <w:marLeft w:val="0"/>
      <w:marRight w:val="0"/>
      <w:marTop w:val="0"/>
      <w:marBottom w:val="0"/>
      <w:divBdr>
        <w:top w:val="none" w:sz="0" w:space="0" w:color="auto"/>
        <w:left w:val="none" w:sz="0" w:space="0" w:color="auto"/>
        <w:bottom w:val="none" w:sz="0" w:space="0" w:color="auto"/>
        <w:right w:val="none" w:sz="0" w:space="0" w:color="auto"/>
      </w:divBdr>
    </w:div>
    <w:div w:id="643005457">
      <w:bodyDiv w:val="1"/>
      <w:marLeft w:val="0"/>
      <w:marRight w:val="0"/>
      <w:marTop w:val="0"/>
      <w:marBottom w:val="0"/>
      <w:divBdr>
        <w:top w:val="none" w:sz="0" w:space="0" w:color="auto"/>
        <w:left w:val="none" w:sz="0" w:space="0" w:color="auto"/>
        <w:bottom w:val="none" w:sz="0" w:space="0" w:color="auto"/>
        <w:right w:val="none" w:sz="0" w:space="0" w:color="auto"/>
      </w:divBdr>
      <w:divsChild>
        <w:div w:id="844591059">
          <w:marLeft w:val="0"/>
          <w:marRight w:val="0"/>
          <w:marTop w:val="0"/>
          <w:marBottom w:val="0"/>
          <w:divBdr>
            <w:top w:val="none" w:sz="0" w:space="0" w:color="auto"/>
            <w:left w:val="none" w:sz="0" w:space="0" w:color="auto"/>
            <w:bottom w:val="none" w:sz="0" w:space="0" w:color="auto"/>
            <w:right w:val="none" w:sz="0" w:space="0" w:color="auto"/>
          </w:divBdr>
        </w:div>
      </w:divsChild>
    </w:div>
    <w:div w:id="643655336">
      <w:bodyDiv w:val="1"/>
      <w:marLeft w:val="0"/>
      <w:marRight w:val="0"/>
      <w:marTop w:val="0"/>
      <w:marBottom w:val="0"/>
      <w:divBdr>
        <w:top w:val="none" w:sz="0" w:space="0" w:color="auto"/>
        <w:left w:val="none" w:sz="0" w:space="0" w:color="auto"/>
        <w:bottom w:val="none" w:sz="0" w:space="0" w:color="auto"/>
        <w:right w:val="none" w:sz="0" w:space="0" w:color="auto"/>
      </w:divBdr>
      <w:divsChild>
        <w:div w:id="1494104936">
          <w:marLeft w:val="0"/>
          <w:marRight w:val="0"/>
          <w:marTop w:val="0"/>
          <w:marBottom w:val="0"/>
          <w:divBdr>
            <w:top w:val="none" w:sz="0" w:space="0" w:color="auto"/>
            <w:left w:val="none" w:sz="0" w:space="0" w:color="auto"/>
            <w:bottom w:val="none" w:sz="0" w:space="0" w:color="auto"/>
            <w:right w:val="none" w:sz="0" w:space="0" w:color="auto"/>
          </w:divBdr>
          <w:divsChild>
            <w:div w:id="14773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2552">
      <w:bodyDiv w:val="1"/>
      <w:marLeft w:val="0"/>
      <w:marRight w:val="0"/>
      <w:marTop w:val="0"/>
      <w:marBottom w:val="0"/>
      <w:divBdr>
        <w:top w:val="none" w:sz="0" w:space="0" w:color="auto"/>
        <w:left w:val="none" w:sz="0" w:space="0" w:color="auto"/>
        <w:bottom w:val="none" w:sz="0" w:space="0" w:color="auto"/>
        <w:right w:val="none" w:sz="0" w:space="0" w:color="auto"/>
      </w:divBdr>
      <w:divsChild>
        <w:div w:id="584263043">
          <w:marLeft w:val="-225"/>
          <w:marRight w:val="-225"/>
          <w:marTop w:val="0"/>
          <w:marBottom w:val="0"/>
          <w:divBdr>
            <w:top w:val="none" w:sz="0" w:space="0" w:color="auto"/>
            <w:left w:val="none" w:sz="0" w:space="0" w:color="auto"/>
            <w:bottom w:val="none" w:sz="0" w:space="0" w:color="auto"/>
            <w:right w:val="none" w:sz="0" w:space="0" w:color="auto"/>
          </w:divBdr>
          <w:divsChild>
            <w:div w:id="128327426">
              <w:marLeft w:val="0"/>
              <w:marRight w:val="0"/>
              <w:marTop w:val="0"/>
              <w:marBottom w:val="0"/>
              <w:divBdr>
                <w:top w:val="none" w:sz="0" w:space="0" w:color="auto"/>
                <w:left w:val="none" w:sz="0" w:space="0" w:color="auto"/>
                <w:bottom w:val="none" w:sz="0" w:space="0" w:color="auto"/>
                <w:right w:val="none" w:sz="0" w:space="0" w:color="auto"/>
              </w:divBdr>
              <w:divsChild>
                <w:div w:id="108791151">
                  <w:marLeft w:val="0"/>
                  <w:marRight w:val="0"/>
                  <w:marTop w:val="0"/>
                  <w:marBottom w:val="0"/>
                  <w:divBdr>
                    <w:top w:val="none" w:sz="0" w:space="0" w:color="auto"/>
                    <w:left w:val="none" w:sz="0" w:space="0" w:color="auto"/>
                    <w:bottom w:val="none" w:sz="0" w:space="0" w:color="auto"/>
                    <w:right w:val="none" w:sz="0" w:space="0" w:color="auto"/>
                  </w:divBdr>
                  <w:divsChild>
                    <w:div w:id="728191075">
                      <w:marLeft w:val="0"/>
                      <w:marRight w:val="0"/>
                      <w:marTop w:val="0"/>
                      <w:marBottom w:val="0"/>
                      <w:divBdr>
                        <w:top w:val="none" w:sz="0" w:space="0" w:color="auto"/>
                        <w:left w:val="none" w:sz="0" w:space="0" w:color="auto"/>
                        <w:bottom w:val="none" w:sz="0" w:space="0" w:color="auto"/>
                        <w:right w:val="none" w:sz="0" w:space="0" w:color="auto"/>
                      </w:divBdr>
                      <w:divsChild>
                        <w:div w:id="613950194">
                          <w:marLeft w:val="0"/>
                          <w:marRight w:val="0"/>
                          <w:marTop w:val="0"/>
                          <w:marBottom w:val="0"/>
                          <w:divBdr>
                            <w:top w:val="none" w:sz="0" w:space="0" w:color="auto"/>
                            <w:left w:val="none" w:sz="0" w:space="0" w:color="auto"/>
                            <w:bottom w:val="none" w:sz="0" w:space="0" w:color="auto"/>
                            <w:right w:val="none" w:sz="0" w:space="0" w:color="auto"/>
                          </w:divBdr>
                          <w:divsChild>
                            <w:div w:id="401605137">
                              <w:marLeft w:val="0"/>
                              <w:marRight w:val="0"/>
                              <w:marTop w:val="0"/>
                              <w:marBottom w:val="0"/>
                              <w:divBdr>
                                <w:top w:val="none" w:sz="0" w:space="0" w:color="auto"/>
                                <w:left w:val="none" w:sz="0" w:space="0" w:color="auto"/>
                                <w:bottom w:val="none" w:sz="0" w:space="0" w:color="auto"/>
                                <w:right w:val="none" w:sz="0" w:space="0" w:color="auto"/>
                              </w:divBdr>
                            </w:div>
                            <w:div w:id="1589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9242">
      <w:bodyDiv w:val="1"/>
      <w:marLeft w:val="0"/>
      <w:marRight w:val="0"/>
      <w:marTop w:val="0"/>
      <w:marBottom w:val="0"/>
      <w:divBdr>
        <w:top w:val="none" w:sz="0" w:space="0" w:color="auto"/>
        <w:left w:val="none" w:sz="0" w:space="0" w:color="auto"/>
        <w:bottom w:val="none" w:sz="0" w:space="0" w:color="auto"/>
        <w:right w:val="none" w:sz="0" w:space="0" w:color="auto"/>
      </w:divBdr>
      <w:divsChild>
        <w:div w:id="447890458">
          <w:marLeft w:val="0"/>
          <w:marRight w:val="0"/>
          <w:marTop w:val="0"/>
          <w:marBottom w:val="0"/>
          <w:divBdr>
            <w:top w:val="none" w:sz="0" w:space="0" w:color="auto"/>
            <w:left w:val="none" w:sz="0" w:space="0" w:color="auto"/>
            <w:bottom w:val="none" w:sz="0" w:space="0" w:color="auto"/>
            <w:right w:val="none" w:sz="0" w:space="0" w:color="auto"/>
          </w:divBdr>
        </w:div>
      </w:divsChild>
    </w:div>
    <w:div w:id="646281183">
      <w:bodyDiv w:val="1"/>
      <w:marLeft w:val="0"/>
      <w:marRight w:val="0"/>
      <w:marTop w:val="0"/>
      <w:marBottom w:val="0"/>
      <w:divBdr>
        <w:top w:val="none" w:sz="0" w:space="0" w:color="auto"/>
        <w:left w:val="none" w:sz="0" w:space="0" w:color="auto"/>
        <w:bottom w:val="none" w:sz="0" w:space="0" w:color="auto"/>
        <w:right w:val="none" w:sz="0" w:space="0" w:color="auto"/>
      </w:divBdr>
      <w:divsChild>
        <w:div w:id="1557739071">
          <w:marLeft w:val="0"/>
          <w:marRight w:val="0"/>
          <w:marTop w:val="0"/>
          <w:marBottom w:val="0"/>
          <w:divBdr>
            <w:top w:val="none" w:sz="0" w:space="0" w:color="auto"/>
            <w:left w:val="none" w:sz="0" w:space="0" w:color="auto"/>
            <w:bottom w:val="none" w:sz="0" w:space="0" w:color="auto"/>
            <w:right w:val="none" w:sz="0" w:space="0" w:color="auto"/>
          </w:divBdr>
        </w:div>
      </w:divsChild>
    </w:div>
    <w:div w:id="646982029">
      <w:bodyDiv w:val="1"/>
      <w:marLeft w:val="0"/>
      <w:marRight w:val="0"/>
      <w:marTop w:val="0"/>
      <w:marBottom w:val="0"/>
      <w:divBdr>
        <w:top w:val="none" w:sz="0" w:space="0" w:color="auto"/>
        <w:left w:val="none" w:sz="0" w:space="0" w:color="auto"/>
        <w:bottom w:val="none" w:sz="0" w:space="0" w:color="auto"/>
        <w:right w:val="none" w:sz="0" w:space="0" w:color="auto"/>
      </w:divBdr>
    </w:div>
    <w:div w:id="647517872">
      <w:bodyDiv w:val="1"/>
      <w:marLeft w:val="0"/>
      <w:marRight w:val="0"/>
      <w:marTop w:val="0"/>
      <w:marBottom w:val="0"/>
      <w:divBdr>
        <w:top w:val="none" w:sz="0" w:space="0" w:color="auto"/>
        <w:left w:val="none" w:sz="0" w:space="0" w:color="auto"/>
        <w:bottom w:val="none" w:sz="0" w:space="0" w:color="auto"/>
        <w:right w:val="none" w:sz="0" w:space="0" w:color="auto"/>
      </w:divBdr>
      <w:divsChild>
        <w:div w:id="1341348828">
          <w:marLeft w:val="-225"/>
          <w:marRight w:val="-225"/>
          <w:marTop w:val="0"/>
          <w:marBottom w:val="0"/>
          <w:divBdr>
            <w:top w:val="none" w:sz="0" w:space="0" w:color="auto"/>
            <w:left w:val="none" w:sz="0" w:space="0" w:color="auto"/>
            <w:bottom w:val="none" w:sz="0" w:space="0" w:color="auto"/>
            <w:right w:val="none" w:sz="0" w:space="0" w:color="auto"/>
          </w:divBdr>
        </w:div>
      </w:divsChild>
    </w:div>
    <w:div w:id="647586922">
      <w:bodyDiv w:val="1"/>
      <w:marLeft w:val="0"/>
      <w:marRight w:val="0"/>
      <w:marTop w:val="0"/>
      <w:marBottom w:val="0"/>
      <w:divBdr>
        <w:top w:val="none" w:sz="0" w:space="0" w:color="auto"/>
        <w:left w:val="none" w:sz="0" w:space="0" w:color="auto"/>
        <w:bottom w:val="none" w:sz="0" w:space="0" w:color="auto"/>
        <w:right w:val="none" w:sz="0" w:space="0" w:color="auto"/>
      </w:divBdr>
      <w:divsChild>
        <w:div w:id="818032748">
          <w:marLeft w:val="-225"/>
          <w:marRight w:val="-225"/>
          <w:marTop w:val="0"/>
          <w:marBottom w:val="0"/>
          <w:divBdr>
            <w:top w:val="none" w:sz="0" w:space="0" w:color="auto"/>
            <w:left w:val="none" w:sz="0" w:space="0" w:color="auto"/>
            <w:bottom w:val="none" w:sz="0" w:space="0" w:color="auto"/>
            <w:right w:val="none" w:sz="0" w:space="0" w:color="auto"/>
          </w:divBdr>
          <w:divsChild>
            <w:div w:id="8304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5508">
      <w:bodyDiv w:val="1"/>
      <w:marLeft w:val="0"/>
      <w:marRight w:val="0"/>
      <w:marTop w:val="0"/>
      <w:marBottom w:val="0"/>
      <w:divBdr>
        <w:top w:val="none" w:sz="0" w:space="0" w:color="auto"/>
        <w:left w:val="none" w:sz="0" w:space="0" w:color="auto"/>
        <w:bottom w:val="none" w:sz="0" w:space="0" w:color="auto"/>
        <w:right w:val="none" w:sz="0" w:space="0" w:color="auto"/>
      </w:divBdr>
    </w:div>
    <w:div w:id="648679643">
      <w:bodyDiv w:val="1"/>
      <w:marLeft w:val="0"/>
      <w:marRight w:val="0"/>
      <w:marTop w:val="0"/>
      <w:marBottom w:val="0"/>
      <w:divBdr>
        <w:top w:val="none" w:sz="0" w:space="0" w:color="auto"/>
        <w:left w:val="none" w:sz="0" w:space="0" w:color="auto"/>
        <w:bottom w:val="none" w:sz="0" w:space="0" w:color="auto"/>
        <w:right w:val="none" w:sz="0" w:space="0" w:color="auto"/>
      </w:divBdr>
      <w:divsChild>
        <w:div w:id="476264323">
          <w:marLeft w:val="-225"/>
          <w:marRight w:val="-225"/>
          <w:marTop w:val="0"/>
          <w:marBottom w:val="0"/>
          <w:divBdr>
            <w:top w:val="none" w:sz="0" w:space="0" w:color="auto"/>
            <w:left w:val="none" w:sz="0" w:space="0" w:color="auto"/>
            <w:bottom w:val="none" w:sz="0" w:space="0" w:color="auto"/>
            <w:right w:val="none" w:sz="0" w:space="0" w:color="auto"/>
          </w:divBdr>
          <w:divsChild>
            <w:div w:id="1152136690">
              <w:marLeft w:val="0"/>
              <w:marRight w:val="0"/>
              <w:marTop w:val="0"/>
              <w:marBottom w:val="0"/>
              <w:divBdr>
                <w:top w:val="none" w:sz="0" w:space="0" w:color="auto"/>
                <w:left w:val="none" w:sz="0" w:space="0" w:color="auto"/>
                <w:bottom w:val="none" w:sz="0" w:space="0" w:color="auto"/>
                <w:right w:val="none" w:sz="0" w:space="0" w:color="auto"/>
              </w:divBdr>
              <w:divsChild>
                <w:div w:id="561718420">
                  <w:marLeft w:val="0"/>
                  <w:marRight w:val="0"/>
                  <w:marTop w:val="0"/>
                  <w:marBottom w:val="0"/>
                  <w:divBdr>
                    <w:top w:val="none" w:sz="0" w:space="0" w:color="auto"/>
                    <w:left w:val="none" w:sz="0" w:space="0" w:color="auto"/>
                    <w:bottom w:val="none" w:sz="0" w:space="0" w:color="auto"/>
                    <w:right w:val="none" w:sz="0" w:space="0" w:color="auto"/>
                  </w:divBdr>
                  <w:divsChild>
                    <w:div w:id="12032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37450">
      <w:bodyDiv w:val="1"/>
      <w:marLeft w:val="0"/>
      <w:marRight w:val="0"/>
      <w:marTop w:val="0"/>
      <w:marBottom w:val="0"/>
      <w:divBdr>
        <w:top w:val="none" w:sz="0" w:space="0" w:color="auto"/>
        <w:left w:val="none" w:sz="0" w:space="0" w:color="auto"/>
        <w:bottom w:val="none" w:sz="0" w:space="0" w:color="auto"/>
        <w:right w:val="none" w:sz="0" w:space="0" w:color="auto"/>
      </w:divBdr>
      <w:divsChild>
        <w:div w:id="469640596">
          <w:marLeft w:val="-225"/>
          <w:marRight w:val="-225"/>
          <w:marTop w:val="0"/>
          <w:marBottom w:val="0"/>
          <w:divBdr>
            <w:top w:val="none" w:sz="0" w:space="0" w:color="auto"/>
            <w:left w:val="none" w:sz="0" w:space="0" w:color="auto"/>
            <w:bottom w:val="none" w:sz="0" w:space="0" w:color="auto"/>
            <w:right w:val="none" w:sz="0" w:space="0" w:color="auto"/>
          </w:divBdr>
          <w:divsChild>
            <w:div w:id="10847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9252">
      <w:bodyDiv w:val="1"/>
      <w:marLeft w:val="0"/>
      <w:marRight w:val="0"/>
      <w:marTop w:val="0"/>
      <w:marBottom w:val="0"/>
      <w:divBdr>
        <w:top w:val="none" w:sz="0" w:space="0" w:color="auto"/>
        <w:left w:val="none" w:sz="0" w:space="0" w:color="auto"/>
        <w:bottom w:val="none" w:sz="0" w:space="0" w:color="auto"/>
        <w:right w:val="none" w:sz="0" w:space="0" w:color="auto"/>
      </w:divBdr>
      <w:divsChild>
        <w:div w:id="1498808811">
          <w:marLeft w:val="0"/>
          <w:marRight w:val="0"/>
          <w:marTop w:val="0"/>
          <w:marBottom w:val="0"/>
          <w:divBdr>
            <w:top w:val="none" w:sz="0" w:space="0" w:color="auto"/>
            <w:left w:val="none" w:sz="0" w:space="0" w:color="auto"/>
            <w:bottom w:val="none" w:sz="0" w:space="0" w:color="auto"/>
            <w:right w:val="none" w:sz="0" w:space="0" w:color="auto"/>
          </w:divBdr>
          <w:divsChild>
            <w:div w:id="250355363">
              <w:marLeft w:val="0"/>
              <w:marRight w:val="0"/>
              <w:marTop w:val="0"/>
              <w:marBottom w:val="0"/>
              <w:divBdr>
                <w:top w:val="none" w:sz="0" w:space="0" w:color="auto"/>
                <w:left w:val="none" w:sz="0" w:space="0" w:color="auto"/>
                <w:bottom w:val="none" w:sz="0" w:space="0" w:color="auto"/>
                <w:right w:val="none" w:sz="0" w:space="0" w:color="auto"/>
              </w:divBdr>
              <w:divsChild>
                <w:div w:id="9200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097">
      <w:bodyDiv w:val="1"/>
      <w:marLeft w:val="0"/>
      <w:marRight w:val="0"/>
      <w:marTop w:val="0"/>
      <w:marBottom w:val="0"/>
      <w:divBdr>
        <w:top w:val="none" w:sz="0" w:space="0" w:color="auto"/>
        <w:left w:val="none" w:sz="0" w:space="0" w:color="auto"/>
        <w:bottom w:val="none" w:sz="0" w:space="0" w:color="auto"/>
        <w:right w:val="none" w:sz="0" w:space="0" w:color="auto"/>
      </w:divBdr>
      <w:divsChild>
        <w:div w:id="1368873197">
          <w:marLeft w:val="-225"/>
          <w:marRight w:val="-225"/>
          <w:marTop w:val="0"/>
          <w:marBottom w:val="0"/>
          <w:divBdr>
            <w:top w:val="none" w:sz="0" w:space="0" w:color="auto"/>
            <w:left w:val="none" w:sz="0" w:space="0" w:color="auto"/>
            <w:bottom w:val="none" w:sz="0" w:space="0" w:color="auto"/>
            <w:right w:val="none" w:sz="0" w:space="0" w:color="auto"/>
          </w:divBdr>
          <w:divsChild>
            <w:div w:id="1542937188">
              <w:marLeft w:val="0"/>
              <w:marRight w:val="0"/>
              <w:marTop w:val="0"/>
              <w:marBottom w:val="0"/>
              <w:divBdr>
                <w:top w:val="none" w:sz="0" w:space="0" w:color="auto"/>
                <w:left w:val="none" w:sz="0" w:space="0" w:color="auto"/>
                <w:bottom w:val="none" w:sz="0" w:space="0" w:color="auto"/>
                <w:right w:val="none" w:sz="0" w:space="0" w:color="auto"/>
              </w:divBdr>
              <w:divsChild>
                <w:div w:id="832527949">
                  <w:marLeft w:val="0"/>
                  <w:marRight w:val="0"/>
                  <w:marTop w:val="0"/>
                  <w:marBottom w:val="0"/>
                  <w:divBdr>
                    <w:top w:val="none" w:sz="0" w:space="0" w:color="auto"/>
                    <w:left w:val="none" w:sz="0" w:space="0" w:color="auto"/>
                    <w:bottom w:val="none" w:sz="0" w:space="0" w:color="auto"/>
                    <w:right w:val="none" w:sz="0" w:space="0" w:color="auto"/>
                  </w:divBdr>
                  <w:divsChild>
                    <w:div w:id="11847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2040">
      <w:bodyDiv w:val="1"/>
      <w:marLeft w:val="0"/>
      <w:marRight w:val="0"/>
      <w:marTop w:val="0"/>
      <w:marBottom w:val="0"/>
      <w:divBdr>
        <w:top w:val="none" w:sz="0" w:space="0" w:color="auto"/>
        <w:left w:val="none" w:sz="0" w:space="0" w:color="auto"/>
        <w:bottom w:val="none" w:sz="0" w:space="0" w:color="auto"/>
        <w:right w:val="none" w:sz="0" w:space="0" w:color="auto"/>
      </w:divBdr>
    </w:div>
    <w:div w:id="654262568">
      <w:bodyDiv w:val="1"/>
      <w:marLeft w:val="0"/>
      <w:marRight w:val="0"/>
      <w:marTop w:val="0"/>
      <w:marBottom w:val="0"/>
      <w:divBdr>
        <w:top w:val="none" w:sz="0" w:space="0" w:color="auto"/>
        <w:left w:val="none" w:sz="0" w:space="0" w:color="auto"/>
        <w:bottom w:val="none" w:sz="0" w:space="0" w:color="auto"/>
        <w:right w:val="none" w:sz="0" w:space="0" w:color="auto"/>
      </w:divBdr>
    </w:div>
    <w:div w:id="654332392">
      <w:bodyDiv w:val="1"/>
      <w:marLeft w:val="0"/>
      <w:marRight w:val="0"/>
      <w:marTop w:val="0"/>
      <w:marBottom w:val="0"/>
      <w:divBdr>
        <w:top w:val="none" w:sz="0" w:space="0" w:color="auto"/>
        <w:left w:val="none" w:sz="0" w:space="0" w:color="auto"/>
        <w:bottom w:val="none" w:sz="0" w:space="0" w:color="auto"/>
        <w:right w:val="none" w:sz="0" w:space="0" w:color="auto"/>
      </w:divBdr>
    </w:div>
    <w:div w:id="654770282">
      <w:bodyDiv w:val="1"/>
      <w:marLeft w:val="0"/>
      <w:marRight w:val="0"/>
      <w:marTop w:val="0"/>
      <w:marBottom w:val="0"/>
      <w:divBdr>
        <w:top w:val="none" w:sz="0" w:space="0" w:color="auto"/>
        <w:left w:val="none" w:sz="0" w:space="0" w:color="auto"/>
        <w:bottom w:val="none" w:sz="0" w:space="0" w:color="auto"/>
        <w:right w:val="none" w:sz="0" w:space="0" w:color="auto"/>
      </w:divBdr>
      <w:divsChild>
        <w:div w:id="869487623">
          <w:marLeft w:val="0"/>
          <w:marRight w:val="0"/>
          <w:marTop w:val="0"/>
          <w:marBottom w:val="0"/>
          <w:divBdr>
            <w:top w:val="none" w:sz="0" w:space="0" w:color="auto"/>
            <w:left w:val="none" w:sz="0" w:space="0" w:color="auto"/>
            <w:bottom w:val="none" w:sz="0" w:space="0" w:color="auto"/>
            <w:right w:val="none" w:sz="0" w:space="0" w:color="auto"/>
          </w:divBdr>
          <w:divsChild>
            <w:div w:id="982195260">
              <w:marLeft w:val="0"/>
              <w:marRight w:val="0"/>
              <w:marTop w:val="0"/>
              <w:marBottom w:val="0"/>
              <w:divBdr>
                <w:top w:val="none" w:sz="0" w:space="0" w:color="auto"/>
                <w:left w:val="none" w:sz="0" w:space="0" w:color="auto"/>
                <w:bottom w:val="none" w:sz="0" w:space="0" w:color="auto"/>
                <w:right w:val="none" w:sz="0" w:space="0" w:color="auto"/>
              </w:divBdr>
              <w:divsChild>
                <w:div w:id="1260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0516">
      <w:bodyDiv w:val="1"/>
      <w:marLeft w:val="0"/>
      <w:marRight w:val="0"/>
      <w:marTop w:val="0"/>
      <w:marBottom w:val="0"/>
      <w:divBdr>
        <w:top w:val="none" w:sz="0" w:space="0" w:color="auto"/>
        <w:left w:val="none" w:sz="0" w:space="0" w:color="auto"/>
        <w:bottom w:val="none" w:sz="0" w:space="0" w:color="auto"/>
        <w:right w:val="none" w:sz="0" w:space="0" w:color="auto"/>
      </w:divBdr>
      <w:divsChild>
        <w:div w:id="133642749">
          <w:marLeft w:val="0"/>
          <w:marRight w:val="0"/>
          <w:marTop w:val="0"/>
          <w:marBottom w:val="0"/>
          <w:divBdr>
            <w:top w:val="none" w:sz="0" w:space="0" w:color="auto"/>
            <w:left w:val="none" w:sz="0" w:space="0" w:color="auto"/>
            <w:bottom w:val="none" w:sz="0" w:space="0" w:color="auto"/>
            <w:right w:val="none" w:sz="0" w:space="0" w:color="auto"/>
          </w:divBdr>
        </w:div>
        <w:div w:id="329647703">
          <w:marLeft w:val="0"/>
          <w:marRight w:val="0"/>
          <w:marTop w:val="0"/>
          <w:marBottom w:val="0"/>
          <w:divBdr>
            <w:top w:val="none" w:sz="0" w:space="0" w:color="auto"/>
            <w:left w:val="none" w:sz="0" w:space="0" w:color="auto"/>
            <w:bottom w:val="none" w:sz="0" w:space="0" w:color="auto"/>
            <w:right w:val="none" w:sz="0" w:space="0" w:color="auto"/>
          </w:divBdr>
          <w:divsChild>
            <w:div w:id="1128738069">
              <w:marLeft w:val="0"/>
              <w:marRight w:val="0"/>
              <w:marTop w:val="0"/>
              <w:marBottom w:val="0"/>
              <w:divBdr>
                <w:top w:val="none" w:sz="0" w:space="0" w:color="auto"/>
                <w:left w:val="none" w:sz="0" w:space="0" w:color="auto"/>
                <w:bottom w:val="none" w:sz="0" w:space="0" w:color="auto"/>
                <w:right w:val="none" w:sz="0" w:space="0" w:color="auto"/>
              </w:divBdr>
              <w:divsChild>
                <w:div w:id="8852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26277">
      <w:bodyDiv w:val="1"/>
      <w:marLeft w:val="0"/>
      <w:marRight w:val="0"/>
      <w:marTop w:val="0"/>
      <w:marBottom w:val="0"/>
      <w:divBdr>
        <w:top w:val="none" w:sz="0" w:space="0" w:color="auto"/>
        <w:left w:val="none" w:sz="0" w:space="0" w:color="auto"/>
        <w:bottom w:val="none" w:sz="0" w:space="0" w:color="auto"/>
        <w:right w:val="none" w:sz="0" w:space="0" w:color="auto"/>
      </w:divBdr>
      <w:divsChild>
        <w:div w:id="709721134">
          <w:marLeft w:val="-225"/>
          <w:marRight w:val="-225"/>
          <w:marTop w:val="0"/>
          <w:marBottom w:val="0"/>
          <w:divBdr>
            <w:top w:val="none" w:sz="0" w:space="0" w:color="auto"/>
            <w:left w:val="none" w:sz="0" w:space="0" w:color="auto"/>
            <w:bottom w:val="none" w:sz="0" w:space="0" w:color="auto"/>
            <w:right w:val="none" w:sz="0" w:space="0" w:color="auto"/>
          </w:divBdr>
          <w:divsChild>
            <w:div w:id="1566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6">
      <w:bodyDiv w:val="1"/>
      <w:marLeft w:val="0"/>
      <w:marRight w:val="0"/>
      <w:marTop w:val="0"/>
      <w:marBottom w:val="0"/>
      <w:divBdr>
        <w:top w:val="none" w:sz="0" w:space="0" w:color="auto"/>
        <w:left w:val="none" w:sz="0" w:space="0" w:color="auto"/>
        <w:bottom w:val="none" w:sz="0" w:space="0" w:color="auto"/>
        <w:right w:val="none" w:sz="0" w:space="0" w:color="auto"/>
      </w:divBdr>
      <w:divsChild>
        <w:div w:id="783964237">
          <w:marLeft w:val="0"/>
          <w:marRight w:val="0"/>
          <w:marTop w:val="0"/>
          <w:marBottom w:val="0"/>
          <w:divBdr>
            <w:top w:val="none" w:sz="0" w:space="0" w:color="auto"/>
            <w:left w:val="none" w:sz="0" w:space="0" w:color="auto"/>
            <w:bottom w:val="none" w:sz="0" w:space="0" w:color="auto"/>
            <w:right w:val="none" w:sz="0" w:space="0" w:color="auto"/>
          </w:divBdr>
        </w:div>
      </w:divsChild>
    </w:div>
    <w:div w:id="656736321">
      <w:bodyDiv w:val="1"/>
      <w:marLeft w:val="0"/>
      <w:marRight w:val="0"/>
      <w:marTop w:val="0"/>
      <w:marBottom w:val="0"/>
      <w:divBdr>
        <w:top w:val="none" w:sz="0" w:space="0" w:color="auto"/>
        <w:left w:val="none" w:sz="0" w:space="0" w:color="auto"/>
        <w:bottom w:val="none" w:sz="0" w:space="0" w:color="auto"/>
        <w:right w:val="none" w:sz="0" w:space="0" w:color="auto"/>
      </w:divBdr>
    </w:div>
    <w:div w:id="657853672">
      <w:bodyDiv w:val="1"/>
      <w:marLeft w:val="0"/>
      <w:marRight w:val="0"/>
      <w:marTop w:val="0"/>
      <w:marBottom w:val="0"/>
      <w:divBdr>
        <w:top w:val="none" w:sz="0" w:space="0" w:color="auto"/>
        <w:left w:val="none" w:sz="0" w:space="0" w:color="auto"/>
        <w:bottom w:val="none" w:sz="0" w:space="0" w:color="auto"/>
        <w:right w:val="none" w:sz="0" w:space="0" w:color="auto"/>
      </w:divBdr>
      <w:divsChild>
        <w:div w:id="1427723908">
          <w:marLeft w:val="-225"/>
          <w:marRight w:val="-225"/>
          <w:marTop w:val="0"/>
          <w:marBottom w:val="0"/>
          <w:divBdr>
            <w:top w:val="none" w:sz="0" w:space="0" w:color="auto"/>
            <w:left w:val="none" w:sz="0" w:space="0" w:color="auto"/>
            <w:bottom w:val="none" w:sz="0" w:space="0" w:color="auto"/>
            <w:right w:val="none" w:sz="0" w:space="0" w:color="auto"/>
          </w:divBdr>
          <w:divsChild>
            <w:div w:id="914507459">
              <w:marLeft w:val="0"/>
              <w:marRight w:val="0"/>
              <w:marTop w:val="0"/>
              <w:marBottom w:val="0"/>
              <w:divBdr>
                <w:top w:val="none" w:sz="0" w:space="0" w:color="auto"/>
                <w:left w:val="none" w:sz="0" w:space="0" w:color="auto"/>
                <w:bottom w:val="none" w:sz="0" w:space="0" w:color="auto"/>
                <w:right w:val="none" w:sz="0" w:space="0" w:color="auto"/>
              </w:divBdr>
              <w:divsChild>
                <w:div w:id="1364137266">
                  <w:marLeft w:val="0"/>
                  <w:marRight w:val="0"/>
                  <w:marTop w:val="0"/>
                  <w:marBottom w:val="0"/>
                  <w:divBdr>
                    <w:top w:val="none" w:sz="0" w:space="0" w:color="auto"/>
                    <w:left w:val="none" w:sz="0" w:space="0" w:color="auto"/>
                    <w:bottom w:val="none" w:sz="0" w:space="0" w:color="auto"/>
                    <w:right w:val="none" w:sz="0" w:space="0" w:color="auto"/>
                  </w:divBdr>
                  <w:divsChild>
                    <w:div w:id="52702240">
                      <w:marLeft w:val="0"/>
                      <w:marRight w:val="0"/>
                      <w:marTop w:val="0"/>
                      <w:marBottom w:val="0"/>
                      <w:divBdr>
                        <w:top w:val="none" w:sz="0" w:space="0" w:color="auto"/>
                        <w:left w:val="none" w:sz="0" w:space="0" w:color="auto"/>
                        <w:bottom w:val="none" w:sz="0" w:space="0" w:color="auto"/>
                        <w:right w:val="none" w:sz="0" w:space="0" w:color="auto"/>
                      </w:divBdr>
                      <w:divsChild>
                        <w:div w:id="833958712">
                          <w:marLeft w:val="0"/>
                          <w:marRight w:val="0"/>
                          <w:marTop w:val="0"/>
                          <w:marBottom w:val="0"/>
                          <w:divBdr>
                            <w:top w:val="none" w:sz="0" w:space="0" w:color="auto"/>
                            <w:left w:val="none" w:sz="0" w:space="0" w:color="auto"/>
                            <w:bottom w:val="none" w:sz="0" w:space="0" w:color="auto"/>
                            <w:right w:val="none" w:sz="0" w:space="0" w:color="auto"/>
                          </w:divBdr>
                          <w:divsChild>
                            <w:div w:id="688720891">
                              <w:marLeft w:val="0"/>
                              <w:marRight w:val="0"/>
                              <w:marTop w:val="0"/>
                              <w:marBottom w:val="0"/>
                              <w:divBdr>
                                <w:top w:val="none" w:sz="0" w:space="0" w:color="auto"/>
                                <w:left w:val="none" w:sz="0" w:space="0" w:color="auto"/>
                                <w:bottom w:val="none" w:sz="0" w:space="0" w:color="auto"/>
                                <w:right w:val="none" w:sz="0" w:space="0" w:color="auto"/>
                              </w:divBdr>
                            </w:div>
                            <w:div w:id="938830119">
                              <w:marLeft w:val="0"/>
                              <w:marRight w:val="0"/>
                              <w:marTop w:val="0"/>
                              <w:marBottom w:val="0"/>
                              <w:divBdr>
                                <w:top w:val="none" w:sz="0" w:space="0" w:color="auto"/>
                                <w:left w:val="none" w:sz="0" w:space="0" w:color="auto"/>
                                <w:bottom w:val="none" w:sz="0" w:space="0" w:color="auto"/>
                                <w:right w:val="none" w:sz="0" w:space="0" w:color="auto"/>
                              </w:divBdr>
                            </w:div>
                            <w:div w:id="1531912495">
                              <w:marLeft w:val="0"/>
                              <w:marRight w:val="0"/>
                              <w:marTop w:val="0"/>
                              <w:marBottom w:val="0"/>
                              <w:divBdr>
                                <w:top w:val="none" w:sz="0" w:space="0" w:color="auto"/>
                                <w:left w:val="none" w:sz="0" w:space="0" w:color="auto"/>
                                <w:bottom w:val="none" w:sz="0" w:space="0" w:color="auto"/>
                                <w:right w:val="none" w:sz="0" w:space="0" w:color="auto"/>
                              </w:divBdr>
                              <w:divsChild>
                                <w:div w:id="157353523">
                                  <w:marLeft w:val="0"/>
                                  <w:marRight w:val="0"/>
                                  <w:marTop w:val="0"/>
                                  <w:marBottom w:val="0"/>
                                  <w:divBdr>
                                    <w:top w:val="none" w:sz="0" w:space="0" w:color="auto"/>
                                    <w:left w:val="none" w:sz="0" w:space="0" w:color="auto"/>
                                    <w:bottom w:val="none" w:sz="0" w:space="0" w:color="auto"/>
                                    <w:right w:val="none" w:sz="0" w:space="0" w:color="auto"/>
                                  </w:divBdr>
                                </w:div>
                                <w:div w:id="296763011">
                                  <w:marLeft w:val="0"/>
                                  <w:marRight w:val="0"/>
                                  <w:marTop w:val="0"/>
                                  <w:marBottom w:val="0"/>
                                  <w:divBdr>
                                    <w:top w:val="none" w:sz="0" w:space="0" w:color="auto"/>
                                    <w:left w:val="none" w:sz="0" w:space="0" w:color="auto"/>
                                    <w:bottom w:val="none" w:sz="0" w:space="0" w:color="auto"/>
                                    <w:right w:val="none" w:sz="0" w:space="0" w:color="auto"/>
                                  </w:divBdr>
                                </w:div>
                                <w:div w:id="391463008">
                                  <w:marLeft w:val="0"/>
                                  <w:marRight w:val="0"/>
                                  <w:marTop w:val="0"/>
                                  <w:marBottom w:val="0"/>
                                  <w:divBdr>
                                    <w:top w:val="none" w:sz="0" w:space="0" w:color="auto"/>
                                    <w:left w:val="none" w:sz="0" w:space="0" w:color="auto"/>
                                    <w:bottom w:val="none" w:sz="0" w:space="0" w:color="auto"/>
                                    <w:right w:val="none" w:sz="0" w:space="0" w:color="auto"/>
                                  </w:divBdr>
                                </w:div>
                                <w:div w:id="666136294">
                                  <w:marLeft w:val="0"/>
                                  <w:marRight w:val="0"/>
                                  <w:marTop w:val="0"/>
                                  <w:marBottom w:val="0"/>
                                  <w:divBdr>
                                    <w:top w:val="none" w:sz="0" w:space="0" w:color="auto"/>
                                    <w:left w:val="none" w:sz="0" w:space="0" w:color="auto"/>
                                    <w:bottom w:val="none" w:sz="0" w:space="0" w:color="auto"/>
                                    <w:right w:val="none" w:sz="0" w:space="0" w:color="auto"/>
                                  </w:divBdr>
                                </w:div>
                                <w:div w:id="769928799">
                                  <w:marLeft w:val="0"/>
                                  <w:marRight w:val="0"/>
                                  <w:marTop w:val="0"/>
                                  <w:marBottom w:val="0"/>
                                  <w:divBdr>
                                    <w:top w:val="none" w:sz="0" w:space="0" w:color="auto"/>
                                    <w:left w:val="none" w:sz="0" w:space="0" w:color="auto"/>
                                    <w:bottom w:val="none" w:sz="0" w:space="0" w:color="auto"/>
                                    <w:right w:val="none" w:sz="0" w:space="0" w:color="auto"/>
                                  </w:divBdr>
                                </w:div>
                                <w:div w:id="897520830">
                                  <w:marLeft w:val="0"/>
                                  <w:marRight w:val="0"/>
                                  <w:marTop w:val="0"/>
                                  <w:marBottom w:val="0"/>
                                  <w:divBdr>
                                    <w:top w:val="none" w:sz="0" w:space="0" w:color="auto"/>
                                    <w:left w:val="none" w:sz="0" w:space="0" w:color="auto"/>
                                    <w:bottom w:val="none" w:sz="0" w:space="0" w:color="auto"/>
                                    <w:right w:val="none" w:sz="0" w:space="0" w:color="auto"/>
                                  </w:divBdr>
                                </w:div>
                                <w:div w:id="979922618">
                                  <w:marLeft w:val="0"/>
                                  <w:marRight w:val="0"/>
                                  <w:marTop w:val="0"/>
                                  <w:marBottom w:val="0"/>
                                  <w:divBdr>
                                    <w:top w:val="none" w:sz="0" w:space="0" w:color="auto"/>
                                    <w:left w:val="none" w:sz="0" w:space="0" w:color="auto"/>
                                    <w:bottom w:val="none" w:sz="0" w:space="0" w:color="auto"/>
                                    <w:right w:val="none" w:sz="0" w:space="0" w:color="auto"/>
                                  </w:divBdr>
                                </w:div>
                                <w:div w:id="1114405310">
                                  <w:marLeft w:val="0"/>
                                  <w:marRight w:val="0"/>
                                  <w:marTop w:val="0"/>
                                  <w:marBottom w:val="0"/>
                                  <w:divBdr>
                                    <w:top w:val="none" w:sz="0" w:space="0" w:color="auto"/>
                                    <w:left w:val="none" w:sz="0" w:space="0" w:color="auto"/>
                                    <w:bottom w:val="none" w:sz="0" w:space="0" w:color="auto"/>
                                    <w:right w:val="none" w:sz="0" w:space="0" w:color="auto"/>
                                  </w:divBdr>
                                </w:div>
                                <w:div w:id="13741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771866">
      <w:bodyDiv w:val="1"/>
      <w:marLeft w:val="0"/>
      <w:marRight w:val="0"/>
      <w:marTop w:val="0"/>
      <w:marBottom w:val="0"/>
      <w:divBdr>
        <w:top w:val="none" w:sz="0" w:space="0" w:color="auto"/>
        <w:left w:val="none" w:sz="0" w:space="0" w:color="auto"/>
        <w:bottom w:val="none" w:sz="0" w:space="0" w:color="auto"/>
        <w:right w:val="none" w:sz="0" w:space="0" w:color="auto"/>
      </w:divBdr>
      <w:divsChild>
        <w:div w:id="1497917461">
          <w:marLeft w:val="0"/>
          <w:marRight w:val="0"/>
          <w:marTop w:val="0"/>
          <w:marBottom w:val="0"/>
          <w:divBdr>
            <w:top w:val="none" w:sz="0" w:space="0" w:color="auto"/>
            <w:left w:val="none" w:sz="0" w:space="0" w:color="auto"/>
            <w:bottom w:val="none" w:sz="0" w:space="0" w:color="auto"/>
            <w:right w:val="none" w:sz="0" w:space="0" w:color="auto"/>
          </w:divBdr>
          <w:divsChild>
            <w:div w:id="505900355">
              <w:marLeft w:val="0"/>
              <w:marRight w:val="0"/>
              <w:marTop w:val="0"/>
              <w:marBottom w:val="0"/>
              <w:divBdr>
                <w:top w:val="none" w:sz="0" w:space="0" w:color="auto"/>
                <w:left w:val="none" w:sz="0" w:space="0" w:color="auto"/>
                <w:bottom w:val="none" w:sz="0" w:space="0" w:color="auto"/>
                <w:right w:val="none" w:sz="0" w:space="0" w:color="auto"/>
              </w:divBdr>
              <w:divsChild>
                <w:div w:id="589586356">
                  <w:marLeft w:val="0"/>
                  <w:marRight w:val="0"/>
                  <w:marTop w:val="0"/>
                  <w:marBottom w:val="0"/>
                  <w:divBdr>
                    <w:top w:val="none" w:sz="0" w:space="0" w:color="auto"/>
                    <w:left w:val="none" w:sz="0" w:space="0" w:color="auto"/>
                    <w:bottom w:val="none" w:sz="0" w:space="0" w:color="auto"/>
                    <w:right w:val="none" w:sz="0" w:space="0" w:color="auto"/>
                  </w:divBdr>
                  <w:divsChild>
                    <w:div w:id="1060516645">
                      <w:marLeft w:val="0"/>
                      <w:marRight w:val="0"/>
                      <w:marTop w:val="0"/>
                      <w:marBottom w:val="0"/>
                      <w:divBdr>
                        <w:top w:val="none" w:sz="0" w:space="0" w:color="auto"/>
                        <w:left w:val="none" w:sz="0" w:space="0" w:color="auto"/>
                        <w:bottom w:val="none" w:sz="0" w:space="0" w:color="auto"/>
                        <w:right w:val="none" w:sz="0" w:space="0" w:color="auto"/>
                      </w:divBdr>
                      <w:divsChild>
                        <w:div w:id="449905456">
                          <w:marLeft w:val="0"/>
                          <w:marRight w:val="0"/>
                          <w:marTop w:val="0"/>
                          <w:marBottom w:val="0"/>
                          <w:divBdr>
                            <w:top w:val="none" w:sz="0" w:space="0" w:color="auto"/>
                            <w:left w:val="none" w:sz="0" w:space="0" w:color="auto"/>
                            <w:bottom w:val="none" w:sz="0" w:space="0" w:color="auto"/>
                            <w:right w:val="none" w:sz="0" w:space="0" w:color="auto"/>
                          </w:divBdr>
                          <w:divsChild>
                            <w:div w:id="532813543">
                              <w:marLeft w:val="0"/>
                              <w:marRight w:val="0"/>
                              <w:marTop w:val="0"/>
                              <w:marBottom w:val="0"/>
                              <w:divBdr>
                                <w:top w:val="none" w:sz="0" w:space="0" w:color="auto"/>
                                <w:left w:val="none" w:sz="0" w:space="0" w:color="auto"/>
                                <w:bottom w:val="none" w:sz="0" w:space="0" w:color="auto"/>
                                <w:right w:val="none" w:sz="0" w:space="0" w:color="auto"/>
                              </w:divBdr>
                            </w:div>
                            <w:div w:id="704712730">
                              <w:marLeft w:val="0"/>
                              <w:marRight w:val="0"/>
                              <w:marTop w:val="0"/>
                              <w:marBottom w:val="0"/>
                              <w:divBdr>
                                <w:top w:val="none" w:sz="0" w:space="0" w:color="auto"/>
                                <w:left w:val="none" w:sz="0" w:space="0" w:color="auto"/>
                                <w:bottom w:val="none" w:sz="0" w:space="0" w:color="auto"/>
                                <w:right w:val="none" w:sz="0" w:space="0" w:color="auto"/>
                              </w:divBdr>
                            </w:div>
                            <w:div w:id="794955419">
                              <w:marLeft w:val="0"/>
                              <w:marRight w:val="0"/>
                              <w:marTop w:val="0"/>
                              <w:marBottom w:val="0"/>
                              <w:divBdr>
                                <w:top w:val="none" w:sz="0" w:space="0" w:color="auto"/>
                                <w:left w:val="none" w:sz="0" w:space="0" w:color="auto"/>
                                <w:bottom w:val="none" w:sz="0" w:space="0" w:color="auto"/>
                                <w:right w:val="none" w:sz="0" w:space="0" w:color="auto"/>
                              </w:divBdr>
                            </w:div>
                            <w:div w:id="1254895423">
                              <w:marLeft w:val="0"/>
                              <w:marRight w:val="0"/>
                              <w:marTop w:val="0"/>
                              <w:marBottom w:val="0"/>
                              <w:divBdr>
                                <w:top w:val="none" w:sz="0" w:space="0" w:color="auto"/>
                                <w:left w:val="none" w:sz="0" w:space="0" w:color="auto"/>
                                <w:bottom w:val="none" w:sz="0" w:space="0" w:color="auto"/>
                                <w:right w:val="none" w:sz="0" w:space="0" w:color="auto"/>
                              </w:divBdr>
                            </w:div>
                            <w:div w:id="14268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22837">
      <w:bodyDiv w:val="1"/>
      <w:marLeft w:val="0"/>
      <w:marRight w:val="0"/>
      <w:marTop w:val="0"/>
      <w:marBottom w:val="0"/>
      <w:divBdr>
        <w:top w:val="none" w:sz="0" w:space="0" w:color="auto"/>
        <w:left w:val="none" w:sz="0" w:space="0" w:color="auto"/>
        <w:bottom w:val="none" w:sz="0" w:space="0" w:color="auto"/>
        <w:right w:val="none" w:sz="0" w:space="0" w:color="auto"/>
      </w:divBdr>
      <w:divsChild>
        <w:div w:id="228730166">
          <w:marLeft w:val="0"/>
          <w:marRight w:val="0"/>
          <w:marTop w:val="0"/>
          <w:marBottom w:val="0"/>
          <w:divBdr>
            <w:top w:val="none" w:sz="0" w:space="0" w:color="auto"/>
            <w:left w:val="none" w:sz="0" w:space="0" w:color="auto"/>
            <w:bottom w:val="none" w:sz="0" w:space="0" w:color="auto"/>
            <w:right w:val="none" w:sz="0" w:space="0" w:color="auto"/>
          </w:divBdr>
          <w:divsChild>
            <w:div w:id="72896641">
              <w:marLeft w:val="0"/>
              <w:marRight w:val="0"/>
              <w:marTop w:val="0"/>
              <w:marBottom w:val="0"/>
              <w:divBdr>
                <w:top w:val="none" w:sz="0" w:space="0" w:color="auto"/>
                <w:left w:val="none" w:sz="0" w:space="0" w:color="auto"/>
                <w:bottom w:val="none" w:sz="0" w:space="0" w:color="auto"/>
                <w:right w:val="none" w:sz="0" w:space="0" w:color="auto"/>
              </w:divBdr>
              <w:divsChild>
                <w:div w:id="201721059">
                  <w:marLeft w:val="0"/>
                  <w:marRight w:val="0"/>
                  <w:marTop w:val="0"/>
                  <w:marBottom w:val="0"/>
                  <w:divBdr>
                    <w:top w:val="none" w:sz="0" w:space="0" w:color="auto"/>
                    <w:left w:val="none" w:sz="0" w:space="0" w:color="auto"/>
                    <w:bottom w:val="none" w:sz="0" w:space="0" w:color="auto"/>
                    <w:right w:val="none" w:sz="0" w:space="0" w:color="auto"/>
                  </w:divBdr>
                  <w:divsChild>
                    <w:div w:id="1584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6062">
      <w:bodyDiv w:val="1"/>
      <w:marLeft w:val="0"/>
      <w:marRight w:val="0"/>
      <w:marTop w:val="0"/>
      <w:marBottom w:val="0"/>
      <w:divBdr>
        <w:top w:val="none" w:sz="0" w:space="0" w:color="auto"/>
        <w:left w:val="none" w:sz="0" w:space="0" w:color="auto"/>
        <w:bottom w:val="none" w:sz="0" w:space="0" w:color="auto"/>
        <w:right w:val="none" w:sz="0" w:space="0" w:color="auto"/>
      </w:divBdr>
      <w:divsChild>
        <w:div w:id="1102804261">
          <w:marLeft w:val="0"/>
          <w:marRight w:val="0"/>
          <w:marTop w:val="0"/>
          <w:marBottom w:val="0"/>
          <w:divBdr>
            <w:top w:val="none" w:sz="0" w:space="0" w:color="auto"/>
            <w:left w:val="none" w:sz="0" w:space="0" w:color="auto"/>
            <w:bottom w:val="none" w:sz="0" w:space="0" w:color="auto"/>
            <w:right w:val="none" w:sz="0" w:space="0" w:color="auto"/>
          </w:divBdr>
          <w:divsChild>
            <w:div w:id="881406104">
              <w:marLeft w:val="0"/>
              <w:marRight w:val="0"/>
              <w:marTop w:val="0"/>
              <w:marBottom w:val="0"/>
              <w:divBdr>
                <w:top w:val="none" w:sz="0" w:space="0" w:color="auto"/>
                <w:left w:val="none" w:sz="0" w:space="0" w:color="auto"/>
                <w:bottom w:val="none" w:sz="0" w:space="0" w:color="auto"/>
                <w:right w:val="none" w:sz="0" w:space="0" w:color="auto"/>
              </w:divBdr>
              <w:divsChild>
                <w:div w:id="1578711048">
                  <w:marLeft w:val="0"/>
                  <w:marRight w:val="0"/>
                  <w:marTop w:val="0"/>
                  <w:marBottom w:val="0"/>
                  <w:divBdr>
                    <w:top w:val="none" w:sz="0" w:space="0" w:color="auto"/>
                    <w:left w:val="none" w:sz="0" w:space="0" w:color="auto"/>
                    <w:bottom w:val="none" w:sz="0" w:space="0" w:color="auto"/>
                    <w:right w:val="none" w:sz="0" w:space="0" w:color="auto"/>
                  </w:divBdr>
                  <w:divsChild>
                    <w:div w:id="12883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6551">
      <w:bodyDiv w:val="1"/>
      <w:marLeft w:val="0"/>
      <w:marRight w:val="0"/>
      <w:marTop w:val="0"/>
      <w:marBottom w:val="0"/>
      <w:divBdr>
        <w:top w:val="none" w:sz="0" w:space="0" w:color="auto"/>
        <w:left w:val="none" w:sz="0" w:space="0" w:color="auto"/>
        <w:bottom w:val="none" w:sz="0" w:space="0" w:color="auto"/>
        <w:right w:val="none" w:sz="0" w:space="0" w:color="auto"/>
      </w:divBdr>
    </w:div>
    <w:div w:id="659651203">
      <w:bodyDiv w:val="1"/>
      <w:marLeft w:val="0"/>
      <w:marRight w:val="0"/>
      <w:marTop w:val="0"/>
      <w:marBottom w:val="0"/>
      <w:divBdr>
        <w:top w:val="none" w:sz="0" w:space="0" w:color="auto"/>
        <w:left w:val="none" w:sz="0" w:space="0" w:color="auto"/>
        <w:bottom w:val="none" w:sz="0" w:space="0" w:color="auto"/>
        <w:right w:val="none" w:sz="0" w:space="0" w:color="auto"/>
      </w:divBdr>
    </w:div>
    <w:div w:id="660812059">
      <w:bodyDiv w:val="1"/>
      <w:marLeft w:val="0"/>
      <w:marRight w:val="0"/>
      <w:marTop w:val="0"/>
      <w:marBottom w:val="0"/>
      <w:divBdr>
        <w:top w:val="none" w:sz="0" w:space="0" w:color="auto"/>
        <w:left w:val="none" w:sz="0" w:space="0" w:color="auto"/>
        <w:bottom w:val="none" w:sz="0" w:space="0" w:color="auto"/>
        <w:right w:val="none" w:sz="0" w:space="0" w:color="auto"/>
      </w:divBdr>
      <w:divsChild>
        <w:div w:id="1573807159">
          <w:marLeft w:val="0"/>
          <w:marRight w:val="0"/>
          <w:marTop w:val="0"/>
          <w:marBottom w:val="0"/>
          <w:divBdr>
            <w:top w:val="none" w:sz="0" w:space="0" w:color="auto"/>
            <w:left w:val="none" w:sz="0" w:space="0" w:color="auto"/>
            <w:bottom w:val="none" w:sz="0" w:space="0" w:color="auto"/>
            <w:right w:val="none" w:sz="0" w:space="0" w:color="auto"/>
          </w:divBdr>
        </w:div>
      </w:divsChild>
    </w:div>
    <w:div w:id="661084678">
      <w:bodyDiv w:val="1"/>
      <w:marLeft w:val="0"/>
      <w:marRight w:val="0"/>
      <w:marTop w:val="0"/>
      <w:marBottom w:val="0"/>
      <w:divBdr>
        <w:top w:val="none" w:sz="0" w:space="0" w:color="auto"/>
        <w:left w:val="none" w:sz="0" w:space="0" w:color="auto"/>
        <w:bottom w:val="none" w:sz="0" w:space="0" w:color="auto"/>
        <w:right w:val="none" w:sz="0" w:space="0" w:color="auto"/>
      </w:divBdr>
    </w:div>
    <w:div w:id="661202457">
      <w:bodyDiv w:val="1"/>
      <w:marLeft w:val="0"/>
      <w:marRight w:val="0"/>
      <w:marTop w:val="0"/>
      <w:marBottom w:val="0"/>
      <w:divBdr>
        <w:top w:val="none" w:sz="0" w:space="0" w:color="auto"/>
        <w:left w:val="none" w:sz="0" w:space="0" w:color="auto"/>
        <w:bottom w:val="none" w:sz="0" w:space="0" w:color="auto"/>
        <w:right w:val="none" w:sz="0" w:space="0" w:color="auto"/>
      </w:divBdr>
    </w:div>
    <w:div w:id="661662515">
      <w:bodyDiv w:val="1"/>
      <w:marLeft w:val="0"/>
      <w:marRight w:val="0"/>
      <w:marTop w:val="0"/>
      <w:marBottom w:val="0"/>
      <w:divBdr>
        <w:top w:val="none" w:sz="0" w:space="0" w:color="auto"/>
        <w:left w:val="none" w:sz="0" w:space="0" w:color="auto"/>
        <w:bottom w:val="none" w:sz="0" w:space="0" w:color="auto"/>
        <w:right w:val="none" w:sz="0" w:space="0" w:color="auto"/>
      </w:divBdr>
      <w:divsChild>
        <w:div w:id="1311203799">
          <w:marLeft w:val="-225"/>
          <w:marRight w:val="-225"/>
          <w:marTop w:val="0"/>
          <w:marBottom w:val="0"/>
          <w:divBdr>
            <w:top w:val="none" w:sz="0" w:space="0" w:color="auto"/>
            <w:left w:val="none" w:sz="0" w:space="0" w:color="auto"/>
            <w:bottom w:val="none" w:sz="0" w:space="0" w:color="auto"/>
            <w:right w:val="none" w:sz="0" w:space="0" w:color="auto"/>
          </w:divBdr>
          <w:divsChild>
            <w:div w:id="1377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89726">
      <w:bodyDiv w:val="1"/>
      <w:marLeft w:val="0"/>
      <w:marRight w:val="0"/>
      <w:marTop w:val="0"/>
      <w:marBottom w:val="0"/>
      <w:divBdr>
        <w:top w:val="none" w:sz="0" w:space="0" w:color="auto"/>
        <w:left w:val="none" w:sz="0" w:space="0" w:color="auto"/>
        <w:bottom w:val="none" w:sz="0" w:space="0" w:color="auto"/>
        <w:right w:val="none" w:sz="0" w:space="0" w:color="auto"/>
      </w:divBdr>
      <w:divsChild>
        <w:div w:id="1463301688">
          <w:marLeft w:val="0"/>
          <w:marRight w:val="0"/>
          <w:marTop w:val="0"/>
          <w:marBottom w:val="0"/>
          <w:divBdr>
            <w:top w:val="none" w:sz="0" w:space="0" w:color="auto"/>
            <w:left w:val="none" w:sz="0" w:space="0" w:color="auto"/>
            <w:bottom w:val="none" w:sz="0" w:space="0" w:color="auto"/>
            <w:right w:val="none" w:sz="0" w:space="0" w:color="auto"/>
          </w:divBdr>
          <w:divsChild>
            <w:div w:id="1099062474">
              <w:marLeft w:val="0"/>
              <w:marRight w:val="0"/>
              <w:marTop w:val="0"/>
              <w:marBottom w:val="0"/>
              <w:divBdr>
                <w:top w:val="none" w:sz="0" w:space="0" w:color="auto"/>
                <w:left w:val="none" w:sz="0" w:space="0" w:color="auto"/>
                <w:bottom w:val="none" w:sz="0" w:space="0" w:color="auto"/>
                <w:right w:val="none" w:sz="0" w:space="0" w:color="auto"/>
              </w:divBdr>
              <w:divsChild>
                <w:div w:id="457259441">
                  <w:marLeft w:val="0"/>
                  <w:marRight w:val="0"/>
                  <w:marTop w:val="0"/>
                  <w:marBottom w:val="0"/>
                  <w:divBdr>
                    <w:top w:val="none" w:sz="0" w:space="0" w:color="auto"/>
                    <w:left w:val="none" w:sz="0" w:space="0" w:color="auto"/>
                    <w:bottom w:val="none" w:sz="0" w:space="0" w:color="auto"/>
                    <w:right w:val="none" w:sz="0" w:space="0" w:color="auto"/>
                  </w:divBdr>
                  <w:divsChild>
                    <w:div w:id="635527379">
                      <w:marLeft w:val="0"/>
                      <w:marRight w:val="0"/>
                      <w:marTop w:val="0"/>
                      <w:marBottom w:val="0"/>
                      <w:divBdr>
                        <w:top w:val="none" w:sz="0" w:space="0" w:color="auto"/>
                        <w:left w:val="none" w:sz="0" w:space="0" w:color="auto"/>
                        <w:bottom w:val="none" w:sz="0" w:space="0" w:color="auto"/>
                        <w:right w:val="none" w:sz="0" w:space="0" w:color="auto"/>
                      </w:divBdr>
                      <w:divsChild>
                        <w:div w:id="699012522">
                          <w:marLeft w:val="0"/>
                          <w:marRight w:val="0"/>
                          <w:marTop w:val="0"/>
                          <w:marBottom w:val="0"/>
                          <w:divBdr>
                            <w:top w:val="none" w:sz="0" w:space="0" w:color="auto"/>
                            <w:left w:val="none" w:sz="0" w:space="0" w:color="auto"/>
                            <w:bottom w:val="none" w:sz="0" w:space="0" w:color="auto"/>
                            <w:right w:val="none" w:sz="0" w:space="0" w:color="auto"/>
                          </w:divBdr>
                          <w:divsChild>
                            <w:div w:id="294410324">
                              <w:marLeft w:val="0"/>
                              <w:marRight w:val="0"/>
                              <w:marTop w:val="0"/>
                              <w:marBottom w:val="0"/>
                              <w:divBdr>
                                <w:top w:val="none" w:sz="0" w:space="0" w:color="auto"/>
                                <w:left w:val="none" w:sz="0" w:space="0" w:color="auto"/>
                                <w:bottom w:val="none" w:sz="0" w:space="0" w:color="auto"/>
                                <w:right w:val="none" w:sz="0" w:space="0" w:color="auto"/>
                              </w:divBdr>
                            </w:div>
                            <w:div w:id="579945624">
                              <w:marLeft w:val="0"/>
                              <w:marRight w:val="0"/>
                              <w:marTop w:val="0"/>
                              <w:marBottom w:val="0"/>
                              <w:divBdr>
                                <w:top w:val="none" w:sz="0" w:space="0" w:color="auto"/>
                                <w:left w:val="none" w:sz="0" w:space="0" w:color="auto"/>
                                <w:bottom w:val="none" w:sz="0" w:space="0" w:color="auto"/>
                                <w:right w:val="none" w:sz="0" w:space="0" w:color="auto"/>
                              </w:divBdr>
                            </w:div>
                            <w:div w:id="1351908108">
                              <w:marLeft w:val="0"/>
                              <w:marRight w:val="0"/>
                              <w:marTop w:val="0"/>
                              <w:marBottom w:val="0"/>
                              <w:divBdr>
                                <w:top w:val="none" w:sz="0" w:space="0" w:color="auto"/>
                                <w:left w:val="none" w:sz="0" w:space="0" w:color="auto"/>
                                <w:bottom w:val="none" w:sz="0" w:space="0" w:color="auto"/>
                                <w:right w:val="none" w:sz="0" w:space="0" w:color="auto"/>
                              </w:divBdr>
                              <w:divsChild>
                                <w:div w:id="6832877">
                                  <w:marLeft w:val="0"/>
                                  <w:marRight w:val="0"/>
                                  <w:marTop w:val="0"/>
                                  <w:marBottom w:val="0"/>
                                  <w:divBdr>
                                    <w:top w:val="none" w:sz="0" w:space="0" w:color="auto"/>
                                    <w:left w:val="none" w:sz="0" w:space="0" w:color="auto"/>
                                    <w:bottom w:val="none" w:sz="0" w:space="0" w:color="auto"/>
                                    <w:right w:val="none" w:sz="0" w:space="0" w:color="auto"/>
                                  </w:divBdr>
                                </w:div>
                                <w:div w:id="30228474">
                                  <w:marLeft w:val="0"/>
                                  <w:marRight w:val="0"/>
                                  <w:marTop w:val="0"/>
                                  <w:marBottom w:val="0"/>
                                  <w:divBdr>
                                    <w:top w:val="none" w:sz="0" w:space="0" w:color="auto"/>
                                    <w:left w:val="none" w:sz="0" w:space="0" w:color="auto"/>
                                    <w:bottom w:val="none" w:sz="0" w:space="0" w:color="auto"/>
                                    <w:right w:val="none" w:sz="0" w:space="0" w:color="auto"/>
                                  </w:divBdr>
                                </w:div>
                                <w:div w:id="42365708">
                                  <w:marLeft w:val="0"/>
                                  <w:marRight w:val="0"/>
                                  <w:marTop w:val="0"/>
                                  <w:marBottom w:val="0"/>
                                  <w:divBdr>
                                    <w:top w:val="none" w:sz="0" w:space="0" w:color="auto"/>
                                    <w:left w:val="none" w:sz="0" w:space="0" w:color="auto"/>
                                    <w:bottom w:val="none" w:sz="0" w:space="0" w:color="auto"/>
                                    <w:right w:val="none" w:sz="0" w:space="0" w:color="auto"/>
                                  </w:divBdr>
                                </w:div>
                                <w:div w:id="43723407">
                                  <w:marLeft w:val="0"/>
                                  <w:marRight w:val="0"/>
                                  <w:marTop w:val="0"/>
                                  <w:marBottom w:val="0"/>
                                  <w:divBdr>
                                    <w:top w:val="none" w:sz="0" w:space="0" w:color="auto"/>
                                    <w:left w:val="none" w:sz="0" w:space="0" w:color="auto"/>
                                    <w:bottom w:val="none" w:sz="0" w:space="0" w:color="auto"/>
                                    <w:right w:val="none" w:sz="0" w:space="0" w:color="auto"/>
                                  </w:divBdr>
                                </w:div>
                                <w:div w:id="53747476">
                                  <w:marLeft w:val="0"/>
                                  <w:marRight w:val="0"/>
                                  <w:marTop w:val="0"/>
                                  <w:marBottom w:val="0"/>
                                  <w:divBdr>
                                    <w:top w:val="none" w:sz="0" w:space="0" w:color="auto"/>
                                    <w:left w:val="none" w:sz="0" w:space="0" w:color="auto"/>
                                    <w:bottom w:val="none" w:sz="0" w:space="0" w:color="auto"/>
                                    <w:right w:val="none" w:sz="0" w:space="0" w:color="auto"/>
                                  </w:divBdr>
                                </w:div>
                                <w:div w:id="234508321">
                                  <w:marLeft w:val="0"/>
                                  <w:marRight w:val="0"/>
                                  <w:marTop w:val="0"/>
                                  <w:marBottom w:val="0"/>
                                  <w:divBdr>
                                    <w:top w:val="none" w:sz="0" w:space="0" w:color="auto"/>
                                    <w:left w:val="none" w:sz="0" w:space="0" w:color="auto"/>
                                    <w:bottom w:val="none" w:sz="0" w:space="0" w:color="auto"/>
                                    <w:right w:val="none" w:sz="0" w:space="0" w:color="auto"/>
                                  </w:divBdr>
                                </w:div>
                                <w:div w:id="249894146">
                                  <w:marLeft w:val="0"/>
                                  <w:marRight w:val="0"/>
                                  <w:marTop w:val="0"/>
                                  <w:marBottom w:val="0"/>
                                  <w:divBdr>
                                    <w:top w:val="none" w:sz="0" w:space="0" w:color="auto"/>
                                    <w:left w:val="none" w:sz="0" w:space="0" w:color="auto"/>
                                    <w:bottom w:val="none" w:sz="0" w:space="0" w:color="auto"/>
                                    <w:right w:val="none" w:sz="0" w:space="0" w:color="auto"/>
                                  </w:divBdr>
                                </w:div>
                                <w:div w:id="256669426">
                                  <w:marLeft w:val="0"/>
                                  <w:marRight w:val="0"/>
                                  <w:marTop w:val="0"/>
                                  <w:marBottom w:val="0"/>
                                  <w:divBdr>
                                    <w:top w:val="none" w:sz="0" w:space="0" w:color="auto"/>
                                    <w:left w:val="none" w:sz="0" w:space="0" w:color="auto"/>
                                    <w:bottom w:val="none" w:sz="0" w:space="0" w:color="auto"/>
                                    <w:right w:val="none" w:sz="0" w:space="0" w:color="auto"/>
                                  </w:divBdr>
                                </w:div>
                                <w:div w:id="340205292">
                                  <w:marLeft w:val="0"/>
                                  <w:marRight w:val="0"/>
                                  <w:marTop w:val="0"/>
                                  <w:marBottom w:val="0"/>
                                  <w:divBdr>
                                    <w:top w:val="none" w:sz="0" w:space="0" w:color="auto"/>
                                    <w:left w:val="none" w:sz="0" w:space="0" w:color="auto"/>
                                    <w:bottom w:val="none" w:sz="0" w:space="0" w:color="auto"/>
                                    <w:right w:val="none" w:sz="0" w:space="0" w:color="auto"/>
                                  </w:divBdr>
                                </w:div>
                                <w:div w:id="341126226">
                                  <w:marLeft w:val="0"/>
                                  <w:marRight w:val="0"/>
                                  <w:marTop w:val="0"/>
                                  <w:marBottom w:val="0"/>
                                  <w:divBdr>
                                    <w:top w:val="none" w:sz="0" w:space="0" w:color="auto"/>
                                    <w:left w:val="none" w:sz="0" w:space="0" w:color="auto"/>
                                    <w:bottom w:val="none" w:sz="0" w:space="0" w:color="auto"/>
                                    <w:right w:val="none" w:sz="0" w:space="0" w:color="auto"/>
                                  </w:divBdr>
                                </w:div>
                                <w:div w:id="357051749">
                                  <w:marLeft w:val="0"/>
                                  <w:marRight w:val="0"/>
                                  <w:marTop w:val="0"/>
                                  <w:marBottom w:val="0"/>
                                  <w:divBdr>
                                    <w:top w:val="none" w:sz="0" w:space="0" w:color="auto"/>
                                    <w:left w:val="none" w:sz="0" w:space="0" w:color="auto"/>
                                    <w:bottom w:val="none" w:sz="0" w:space="0" w:color="auto"/>
                                    <w:right w:val="none" w:sz="0" w:space="0" w:color="auto"/>
                                  </w:divBdr>
                                </w:div>
                                <w:div w:id="468863155">
                                  <w:marLeft w:val="0"/>
                                  <w:marRight w:val="0"/>
                                  <w:marTop w:val="0"/>
                                  <w:marBottom w:val="0"/>
                                  <w:divBdr>
                                    <w:top w:val="none" w:sz="0" w:space="0" w:color="auto"/>
                                    <w:left w:val="none" w:sz="0" w:space="0" w:color="auto"/>
                                    <w:bottom w:val="none" w:sz="0" w:space="0" w:color="auto"/>
                                    <w:right w:val="none" w:sz="0" w:space="0" w:color="auto"/>
                                  </w:divBdr>
                                </w:div>
                                <w:div w:id="484206012">
                                  <w:marLeft w:val="0"/>
                                  <w:marRight w:val="0"/>
                                  <w:marTop w:val="0"/>
                                  <w:marBottom w:val="0"/>
                                  <w:divBdr>
                                    <w:top w:val="none" w:sz="0" w:space="0" w:color="auto"/>
                                    <w:left w:val="none" w:sz="0" w:space="0" w:color="auto"/>
                                    <w:bottom w:val="none" w:sz="0" w:space="0" w:color="auto"/>
                                    <w:right w:val="none" w:sz="0" w:space="0" w:color="auto"/>
                                  </w:divBdr>
                                </w:div>
                                <w:div w:id="563374734">
                                  <w:marLeft w:val="0"/>
                                  <w:marRight w:val="0"/>
                                  <w:marTop w:val="0"/>
                                  <w:marBottom w:val="0"/>
                                  <w:divBdr>
                                    <w:top w:val="none" w:sz="0" w:space="0" w:color="auto"/>
                                    <w:left w:val="none" w:sz="0" w:space="0" w:color="auto"/>
                                    <w:bottom w:val="none" w:sz="0" w:space="0" w:color="auto"/>
                                    <w:right w:val="none" w:sz="0" w:space="0" w:color="auto"/>
                                  </w:divBdr>
                                </w:div>
                                <w:div w:id="597644073">
                                  <w:marLeft w:val="0"/>
                                  <w:marRight w:val="0"/>
                                  <w:marTop w:val="0"/>
                                  <w:marBottom w:val="0"/>
                                  <w:divBdr>
                                    <w:top w:val="none" w:sz="0" w:space="0" w:color="auto"/>
                                    <w:left w:val="none" w:sz="0" w:space="0" w:color="auto"/>
                                    <w:bottom w:val="none" w:sz="0" w:space="0" w:color="auto"/>
                                    <w:right w:val="none" w:sz="0" w:space="0" w:color="auto"/>
                                  </w:divBdr>
                                </w:div>
                                <w:div w:id="613482534">
                                  <w:marLeft w:val="0"/>
                                  <w:marRight w:val="0"/>
                                  <w:marTop w:val="0"/>
                                  <w:marBottom w:val="0"/>
                                  <w:divBdr>
                                    <w:top w:val="none" w:sz="0" w:space="0" w:color="auto"/>
                                    <w:left w:val="none" w:sz="0" w:space="0" w:color="auto"/>
                                    <w:bottom w:val="none" w:sz="0" w:space="0" w:color="auto"/>
                                    <w:right w:val="none" w:sz="0" w:space="0" w:color="auto"/>
                                  </w:divBdr>
                                </w:div>
                                <w:div w:id="726345577">
                                  <w:marLeft w:val="0"/>
                                  <w:marRight w:val="0"/>
                                  <w:marTop w:val="0"/>
                                  <w:marBottom w:val="0"/>
                                  <w:divBdr>
                                    <w:top w:val="none" w:sz="0" w:space="0" w:color="auto"/>
                                    <w:left w:val="none" w:sz="0" w:space="0" w:color="auto"/>
                                    <w:bottom w:val="none" w:sz="0" w:space="0" w:color="auto"/>
                                    <w:right w:val="none" w:sz="0" w:space="0" w:color="auto"/>
                                  </w:divBdr>
                                </w:div>
                                <w:div w:id="817957586">
                                  <w:marLeft w:val="0"/>
                                  <w:marRight w:val="0"/>
                                  <w:marTop w:val="0"/>
                                  <w:marBottom w:val="0"/>
                                  <w:divBdr>
                                    <w:top w:val="none" w:sz="0" w:space="0" w:color="auto"/>
                                    <w:left w:val="none" w:sz="0" w:space="0" w:color="auto"/>
                                    <w:bottom w:val="none" w:sz="0" w:space="0" w:color="auto"/>
                                    <w:right w:val="none" w:sz="0" w:space="0" w:color="auto"/>
                                  </w:divBdr>
                                </w:div>
                                <w:div w:id="907228001">
                                  <w:marLeft w:val="0"/>
                                  <w:marRight w:val="0"/>
                                  <w:marTop w:val="0"/>
                                  <w:marBottom w:val="0"/>
                                  <w:divBdr>
                                    <w:top w:val="none" w:sz="0" w:space="0" w:color="auto"/>
                                    <w:left w:val="none" w:sz="0" w:space="0" w:color="auto"/>
                                    <w:bottom w:val="none" w:sz="0" w:space="0" w:color="auto"/>
                                    <w:right w:val="none" w:sz="0" w:space="0" w:color="auto"/>
                                  </w:divBdr>
                                </w:div>
                                <w:div w:id="992366057">
                                  <w:marLeft w:val="0"/>
                                  <w:marRight w:val="0"/>
                                  <w:marTop w:val="0"/>
                                  <w:marBottom w:val="0"/>
                                  <w:divBdr>
                                    <w:top w:val="none" w:sz="0" w:space="0" w:color="auto"/>
                                    <w:left w:val="none" w:sz="0" w:space="0" w:color="auto"/>
                                    <w:bottom w:val="none" w:sz="0" w:space="0" w:color="auto"/>
                                    <w:right w:val="none" w:sz="0" w:space="0" w:color="auto"/>
                                  </w:divBdr>
                                </w:div>
                                <w:div w:id="1083989910">
                                  <w:marLeft w:val="0"/>
                                  <w:marRight w:val="0"/>
                                  <w:marTop w:val="0"/>
                                  <w:marBottom w:val="0"/>
                                  <w:divBdr>
                                    <w:top w:val="none" w:sz="0" w:space="0" w:color="auto"/>
                                    <w:left w:val="none" w:sz="0" w:space="0" w:color="auto"/>
                                    <w:bottom w:val="none" w:sz="0" w:space="0" w:color="auto"/>
                                    <w:right w:val="none" w:sz="0" w:space="0" w:color="auto"/>
                                  </w:divBdr>
                                </w:div>
                                <w:div w:id="1119569249">
                                  <w:marLeft w:val="0"/>
                                  <w:marRight w:val="0"/>
                                  <w:marTop w:val="0"/>
                                  <w:marBottom w:val="0"/>
                                  <w:divBdr>
                                    <w:top w:val="none" w:sz="0" w:space="0" w:color="auto"/>
                                    <w:left w:val="none" w:sz="0" w:space="0" w:color="auto"/>
                                    <w:bottom w:val="none" w:sz="0" w:space="0" w:color="auto"/>
                                    <w:right w:val="none" w:sz="0" w:space="0" w:color="auto"/>
                                  </w:divBdr>
                                </w:div>
                                <w:div w:id="1125925806">
                                  <w:marLeft w:val="0"/>
                                  <w:marRight w:val="0"/>
                                  <w:marTop w:val="0"/>
                                  <w:marBottom w:val="0"/>
                                  <w:divBdr>
                                    <w:top w:val="none" w:sz="0" w:space="0" w:color="auto"/>
                                    <w:left w:val="none" w:sz="0" w:space="0" w:color="auto"/>
                                    <w:bottom w:val="none" w:sz="0" w:space="0" w:color="auto"/>
                                    <w:right w:val="none" w:sz="0" w:space="0" w:color="auto"/>
                                  </w:divBdr>
                                </w:div>
                                <w:div w:id="1182546566">
                                  <w:marLeft w:val="0"/>
                                  <w:marRight w:val="0"/>
                                  <w:marTop w:val="0"/>
                                  <w:marBottom w:val="0"/>
                                  <w:divBdr>
                                    <w:top w:val="none" w:sz="0" w:space="0" w:color="auto"/>
                                    <w:left w:val="none" w:sz="0" w:space="0" w:color="auto"/>
                                    <w:bottom w:val="none" w:sz="0" w:space="0" w:color="auto"/>
                                    <w:right w:val="none" w:sz="0" w:space="0" w:color="auto"/>
                                  </w:divBdr>
                                </w:div>
                                <w:div w:id="1193572130">
                                  <w:marLeft w:val="0"/>
                                  <w:marRight w:val="0"/>
                                  <w:marTop w:val="0"/>
                                  <w:marBottom w:val="0"/>
                                  <w:divBdr>
                                    <w:top w:val="none" w:sz="0" w:space="0" w:color="auto"/>
                                    <w:left w:val="none" w:sz="0" w:space="0" w:color="auto"/>
                                    <w:bottom w:val="none" w:sz="0" w:space="0" w:color="auto"/>
                                    <w:right w:val="none" w:sz="0" w:space="0" w:color="auto"/>
                                  </w:divBdr>
                                </w:div>
                                <w:div w:id="1198658370">
                                  <w:marLeft w:val="0"/>
                                  <w:marRight w:val="0"/>
                                  <w:marTop w:val="0"/>
                                  <w:marBottom w:val="0"/>
                                  <w:divBdr>
                                    <w:top w:val="none" w:sz="0" w:space="0" w:color="auto"/>
                                    <w:left w:val="none" w:sz="0" w:space="0" w:color="auto"/>
                                    <w:bottom w:val="none" w:sz="0" w:space="0" w:color="auto"/>
                                    <w:right w:val="none" w:sz="0" w:space="0" w:color="auto"/>
                                  </w:divBdr>
                                </w:div>
                                <w:div w:id="1209562580">
                                  <w:marLeft w:val="0"/>
                                  <w:marRight w:val="0"/>
                                  <w:marTop w:val="0"/>
                                  <w:marBottom w:val="0"/>
                                  <w:divBdr>
                                    <w:top w:val="none" w:sz="0" w:space="0" w:color="auto"/>
                                    <w:left w:val="none" w:sz="0" w:space="0" w:color="auto"/>
                                    <w:bottom w:val="none" w:sz="0" w:space="0" w:color="auto"/>
                                    <w:right w:val="none" w:sz="0" w:space="0" w:color="auto"/>
                                  </w:divBdr>
                                </w:div>
                                <w:div w:id="1263612498">
                                  <w:marLeft w:val="0"/>
                                  <w:marRight w:val="0"/>
                                  <w:marTop w:val="0"/>
                                  <w:marBottom w:val="0"/>
                                  <w:divBdr>
                                    <w:top w:val="none" w:sz="0" w:space="0" w:color="auto"/>
                                    <w:left w:val="none" w:sz="0" w:space="0" w:color="auto"/>
                                    <w:bottom w:val="none" w:sz="0" w:space="0" w:color="auto"/>
                                    <w:right w:val="none" w:sz="0" w:space="0" w:color="auto"/>
                                  </w:divBdr>
                                </w:div>
                                <w:div w:id="1272662607">
                                  <w:marLeft w:val="0"/>
                                  <w:marRight w:val="0"/>
                                  <w:marTop w:val="0"/>
                                  <w:marBottom w:val="0"/>
                                  <w:divBdr>
                                    <w:top w:val="none" w:sz="0" w:space="0" w:color="auto"/>
                                    <w:left w:val="none" w:sz="0" w:space="0" w:color="auto"/>
                                    <w:bottom w:val="none" w:sz="0" w:space="0" w:color="auto"/>
                                    <w:right w:val="none" w:sz="0" w:space="0" w:color="auto"/>
                                  </w:divBdr>
                                </w:div>
                                <w:div w:id="1313677369">
                                  <w:marLeft w:val="0"/>
                                  <w:marRight w:val="0"/>
                                  <w:marTop w:val="0"/>
                                  <w:marBottom w:val="0"/>
                                  <w:divBdr>
                                    <w:top w:val="none" w:sz="0" w:space="0" w:color="auto"/>
                                    <w:left w:val="none" w:sz="0" w:space="0" w:color="auto"/>
                                    <w:bottom w:val="none" w:sz="0" w:space="0" w:color="auto"/>
                                    <w:right w:val="none" w:sz="0" w:space="0" w:color="auto"/>
                                  </w:divBdr>
                                </w:div>
                                <w:div w:id="1423143712">
                                  <w:marLeft w:val="0"/>
                                  <w:marRight w:val="0"/>
                                  <w:marTop w:val="0"/>
                                  <w:marBottom w:val="0"/>
                                  <w:divBdr>
                                    <w:top w:val="none" w:sz="0" w:space="0" w:color="auto"/>
                                    <w:left w:val="none" w:sz="0" w:space="0" w:color="auto"/>
                                    <w:bottom w:val="none" w:sz="0" w:space="0" w:color="auto"/>
                                    <w:right w:val="none" w:sz="0" w:space="0" w:color="auto"/>
                                  </w:divBdr>
                                </w:div>
                                <w:div w:id="15628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46554">
      <w:bodyDiv w:val="1"/>
      <w:marLeft w:val="0"/>
      <w:marRight w:val="0"/>
      <w:marTop w:val="0"/>
      <w:marBottom w:val="0"/>
      <w:divBdr>
        <w:top w:val="none" w:sz="0" w:space="0" w:color="auto"/>
        <w:left w:val="none" w:sz="0" w:space="0" w:color="auto"/>
        <w:bottom w:val="none" w:sz="0" w:space="0" w:color="auto"/>
        <w:right w:val="none" w:sz="0" w:space="0" w:color="auto"/>
      </w:divBdr>
    </w:div>
    <w:div w:id="663557984">
      <w:bodyDiv w:val="1"/>
      <w:marLeft w:val="0"/>
      <w:marRight w:val="0"/>
      <w:marTop w:val="0"/>
      <w:marBottom w:val="0"/>
      <w:divBdr>
        <w:top w:val="none" w:sz="0" w:space="0" w:color="auto"/>
        <w:left w:val="none" w:sz="0" w:space="0" w:color="auto"/>
        <w:bottom w:val="none" w:sz="0" w:space="0" w:color="auto"/>
        <w:right w:val="none" w:sz="0" w:space="0" w:color="auto"/>
      </w:divBdr>
    </w:div>
    <w:div w:id="664161868">
      <w:bodyDiv w:val="1"/>
      <w:marLeft w:val="0"/>
      <w:marRight w:val="0"/>
      <w:marTop w:val="0"/>
      <w:marBottom w:val="0"/>
      <w:divBdr>
        <w:top w:val="none" w:sz="0" w:space="0" w:color="auto"/>
        <w:left w:val="none" w:sz="0" w:space="0" w:color="auto"/>
        <w:bottom w:val="none" w:sz="0" w:space="0" w:color="auto"/>
        <w:right w:val="none" w:sz="0" w:space="0" w:color="auto"/>
      </w:divBdr>
    </w:div>
    <w:div w:id="664818944">
      <w:marLeft w:val="0"/>
      <w:marRight w:val="0"/>
      <w:marTop w:val="0"/>
      <w:marBottom w:val="0"/>
      <w:divBdr>
        <w:top w:val="none" w:sz="0" w:space="0" w:color="auto"/>
        <w:left w:val="none" w:sz="0" w:space="0" w:color="auto"/>
        <w:bottom w:val="single" w:sz="6" w:space="0" w:color="DFDFDF"/>
        <w:right w:val="none" w:sz="0" w:space="0" w:color="auto"/>
      </w:divBdr>
      <w:divsChild>
        <w:div w:id="1180848582">
          <w:marLeft w:val="0"/>
          <w:marRight w:val="0"/>
          <w:marTop w:val="0"/>
          <w:marBottom w:val="0"/>
          <w:divBdr>
            <w:top w:val="none" w:sz="0" w:space="0" w:color="auto"/>
            <w:left w:val="none" w:sz="0" w:space="0" w:color="auto"/>
            <w:bottom w:val="none" w:sz="0" w:space="0" w:color="auto"/>
            <w:right w:val="none" w:sz="0" w:space="0" w:color="auto"/>
          </w:divBdr>
          <w:divsChild>
            <w:div w:id="451562176">
              <w:marLeft w:val="0"/>
              <w:marRight w:val="0"/>
              <w:marTop w:val="0"/>
              <w:marBottom w:val="0"/>
              <w:divBdr>
                <w:top w:val="none" w:sz="0" w:space="0" w:color="auto"/>
                <w:left w:val="none" w:sz="0" w:space="0" w:color="auto"/>
                <w:bottom w:val="none" w:sz="0" w:space="0" w:color="auto"/>
                <w:right w:val="single" w:sz="12" w:space="0" w:color="DFDFDF"/>
              </w:divBdr>
            </w:div>
          </w:divsChild>
        </w:div>
      </w:divsChild>
    </w:div>
    <w:div w:id="664820388">
      <w:bodyDiv w:val="1"/>
      <w:marLeft w:val="0"/>
      <w:marRight w:val="0"/>
      <w:marTop w:val="0"/>
      <w:marBottom w:val="0"/>
      <w:divBdr>
        <w:top w:val="none" w:sz="0" w:space="0" w:color="auto"/>
        <w:left w:val="none" w:sz="0" w:space="0" w:color="auto"/>
        <w:bottom w:val="none" w:sz="0" w:space="0" w:color="auto"/>
        <w:right w:val="none" w:sz="0" w:space="0" w:color="auto"/>
      </w:divBdr>
      <w:divsChild>
        <w:div w:id="316226175">
          <w:marLeft w:val="0"/>
          <w:marRight w:val="0"/>
          <w:marTop w:val="0"/>
          <w:marBottom w:val="0"/>
          <w:divBdr>
            <w:top w:val="none" w:sz="0" w:space="0" w:color="auto"/>
            <w:left w:val="none" w:sz="0" w:space="0" w:color="auto"/>
            <w:bottom w:val="none" w:sz="0" w:space="0" w:color="auto"/>
            <w:right w:val="none" w:sz="0" w:space="0" w:color="auto"/>
          </w:divBdr>
        </w:div>
      </w:divsChild>
    </w:div>
    <w:div w:id="665010525">
      <w:bodyDiv w:val="1"/>
      <w:marLeft w:val="0"/>
      <w:marRight w:val="0"/>
      <w:marTop w:val="0"/>
      <w:marBottom w:val="0"/>
      <w:divBdr>
        <w:top w:val="none" w:sz="0" w:space="0" w:color="auto"/>
        <w:left w:val="none" w:sz="0" w:space="0" w:color="auto"/>
        <w:bottom w:val="none" w:sz="0" w:space="0" w:color="auto"/>
        <w:right w:val="none" w:sz="0" w:space="0" w:color="auto"/>
      </w:divBdr>
      <w:divsChild>
        <w:div w:id="512377218">
          <w:marLeft w:val="-225"/>
          <w:marRight w:val="-225"/>
          <w:marTop w:val="0"/>
          <w:marBottom w:val="0"/>
          <w:divBdr>
            <w:top w:val="none" w:sz="0" w:space="0" w:color="auto"/>
            <w:left w:val="none" w:sz="0" w:space="0" w:color="auto"/>
            <w:bottom w:val="none" w:sz="0" w:space="0" w:color="auto"/>
            <w:right w:val="none" w:sz="0" w:space="0" w:color="auto"/>
          </w:divBdr>
          <w:divsChild>
            <w:div w:id="11832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7134">
      <w:bodyDiv w:val="1"/>
      <w:marLeft w:val="0"/>
      <w:marRight w:val="0"/>
      <w:marTop w:val="0"/>
      <w:marBottom w:val="0"/>
      <w:divBdr>
        <w:top w:val="none" w:sz="0" w:space="0" w:color="auto"/>
        <w:left w:val="none" w:sz="0" w:space="0" w:color="auto"/>
        <w:bottom w:val="none" w:sz="0" w:space="0" w:color="auto"/>
        <w:right w:val="none" w:sz="0" w:space="0" w:color="auto"/>
      </w:divBdr>
      <w:divsChild>
        <w:div w:id="1516308078">
          <w:marLeft w:val="0"/>
          <w:marRight w:val="0"/>
          <w:marTop w:val="0"/>
          <w:marBottom w:val="0"/>
          <w:divBdr>
            <w:top w:val="none" w:sz="0" w:space="0" w:color="auto"/>
            <w:left w:val="none" w:sz="0" w:space="0" w:color="auto"/>
            <w:bottom w:val="none" w:sz="0" w:space="0" w:color="auto"/>
            <w:right w:val="none" w:sz="0" w:space="0" w:color="auto"/>
          </w:divBdr>
          <w:divsChild>
            <w:div w:id="1456555669">
              <w:marLeft w:val="0"/>
              <w:marRight w:val="0"/>
              <w:marTop w:val="0"/>
              <w:marBottom w:val="0"/>
              <w:divBdr>
                <w:top w:val="none" w:sz="0" w:space="0" w:color="auto"/>
                <w:left w:val="none" w:sz="0" w:space="0" w:color="auto"/>
                <w:bottom w:val="none" w:sz="0" w:space="0" w:color="auto"/>
                <w:right w:val="none" w:sz="0" w:space="0" w:color="auto"/>
              </w:divBdr>
              <w:divsChild>
                <w:div w:id="1469590069">
                  <w:marLeft w:val="0"/>
                  <w:marRight w:val="0"/>
                  <w:marTop w:val="0"/>
                  <w:marBottom w:val="0"/>
                  <w:divBdr>
                    <w:top w:val="none" w:sz="0" w:space="0" w:color="auto"/>
                    <w:left w:val="none" w:sz="0" w:space="0" w:color="auto"/>
                    <w:bottom w:val="none" w:sz="0" w:space="0" w:color="auto"/>
                    <w:right w:val="none" w:sz="0" w:space="0" w:color="auto"/>
                  </w:divBdr>
                  <w:divsChild>
                    <w:div w:id="1151992521">
                      <w:marLeft w:val="0"/>
                      <w:marRight w:val="0"/>
                      <w:marTop w:val="0"/>
                      <w:marBottom w:val="0"/>
                      <w:divBdr>
                        <w:top w:val="none" w:sz="0" w:space="0" w:color="auto"/>
                        <w:left w:val="none" w:sz="0" w:space="0" w:color="auto"/>
                        <w:bottom w:val="none" w:sz="0" w:space="0" w:color="auto"/>
                        <w:right w:val="none" w:sz="0" w:space="0" w:color="auto"/>
                      </w:divBdr>
                      <w:divsChild>
                        <w:div w:id="734553247">
                          <w:marLeft w:val="0"/>
                          <w:marRight w:val="0"/>
                          <w:marTop w:val="0"/>
                          <w:marBottom w:val="0"/>
                          <w:divBdr>
                            <w:top w:val="none" w:sz="0" w:space="0" w:color="auto"/>
                            <w:left w:val="none" w:sz="0" w:space="0" w:color="auto"/>
                            <w:bottom w:val="none" w:sz="0" w:space="0" w:color="auto"/>
                            <w:right w:val="none" w:sz="0" w:space="0" w:color="auto"/>
                          </w:divBdr>
                          <w:divsChild>
                            <w:div w:id="12904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251991">
      <w:bodyDiv w:val="1"/>
      <w:marLeft w:val="0"/>
      <w:marRight w:val="0"/>
      <w:marTop w:val="0"/>
      <w:marBottom w:val="0"/>
      <w:divBdr>
        <w:top w:val="none" w:sz="0" w:space="0" w:color="auto"/>
        <w:left w:val="none" w:sz="0" w:space="0" w:color="auto"/>
        <w:bottom w:val="none" w:sz="0" w:space="0" w:color="auto"/>
        <w:right w:val="none" w:sz="0" w:space="0" w:color="auto"/>
      </w:divBdr>
      <w:divsChild>
        <w:div w:id="120392479">
          <w:marLeft w:val="-225"/>
          <w:marRight w:val="-225"/>
          <w:marTop w:val="0"/>
          <w:marBottom w:val="0"/>
          <w:divBdr>
            <w:top w:val="none" w:sz="0" w:space="0" w:color="auto"/>
            <w:left w:val="none" w:sz="0" w:space="0" w:color="auto"/>
            <w:bottom w:val="none" w:sz="0" w:space="0" w:color="auto"/>
            <w:right w:val="none" w:sz="0" w:space="0" w:color="auto"/>
          </w:divBdr>
          <w:divsChild>
            <w:div w:id="377047232">
              <w:marLeft w:val="0"/>
              <w:marRight w:val="0"/>
              <w:marTop w:val="0"/>
              <w:marBottom w:val="0"/>
              <w:divBdr>
                <w:top w:val="none" w:sz="0" w:space="0" w:color="auto"/>
                <w:left w:val="none" w:sz="0" w:space="0" w:color="auto"/>
                <w:bottom w:val="none" w:sz="0" w:space="0" w:color="auto"/>
                <w:right w:val="none" w:sz="0" w:space="0" w:color="auto"/>
              </w:divBdr>
              <w:divsChild>
                <w:div w:id="683822720">
                  <w:marLeft w:val="0"/>
                  <w:marRight w:val="0"/>
                  <w:marTop w:val="0"/>
                  <w:marBottom w:val="0"/>
                  <w:divBdr>
                    <w:top w:val="none" w:sz="0" w:space="0" w:color="auto"/>
                    <w:left w:val="none" w:sz="0" w:space="0" w:color="auto"/>
                    <w:bottom w:val="none" w:sz="0" w:space="0" w:color="auto"/>
                    <w:right w:val="none" w:sz="0" w:space="0" w:color="auto"/>
                  </w:divBdr>
                  <w:divsChild>
                    <w:div w:id="571814746">
                      <w:marLeft w:val="0"/>
                      <w:marRight w:val="0"/>
                      <w:marTop w:val="0"/>
                      <w:marBottom w:val="0"/>
                      <w:divBdr>
                        <w:top w:val="none" w:sz="0" w:space="0" w:color="auto"/>
                        <w:left w:val="none" w:sz="0" w:space="0" w:color="auto"/>
                        <w:bottom w:val="none" w:sz="0" w:space="0" w:color="auto"/>
                        <w:right w:val="none" w:sz="0" w:space="0" w:color="auto"/>
                      </w:divBdr>
                      <w:divsChild>
                        <w:div w:id="11130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0125">
      <w:bodyDiv w:val="1"/>
      <w:marLeft w:val="0"/>
      <w:marRight w:val="0"/>
      <w:marTop w:val="0"/>
      <w:marBottom w:val="0"/>
      <w:divBdr>
        <w:top w:val="none" w:sz="0" w:space="0" w:color="auto"/>
        <w:left w:val="none" w:sz="0" w:space="0" w:color="auto"/>
        <w:bottom w:val="none" w:sz="0" w:space="0" w:color="auto"/>
        <w:right w:val="none" w:sz="0" w:space="0" w:color="auto"/>
      </w:divBdr>
    </w:div>
    <w:div w:id="667561134">
      <w:bodyDiv w:val="1"/>
      <w:marLeft w:val="0"/>
      <w:marRight w:val="0"/>
      <w:marTop w:val="0"/>
      <w:marBottom w:val="0"/>
      <w:divBdr>
        <w:top w:val="none" w:sz="0" w:space="0" w:color="auto"/>
        <w:left w:val="none" w:sz="0" w:space="0" w:color="auto"/>
        <w:bottom w:val="none" w:sz="0" w:space="0" w:color="auto"/>
        <w:right w:val="none" w:sz="0" w:space="0" w:color="auto"/>
      </w:divBdr>
      <w:divsChild>
        <w:div w:id="1232543934">
          <w:marLeft w:val="0"/>
          <w:marRight w:val="0"/>
          <w:marTop w:val="0"/>
          <w:marBottom w:val="0"/>
          <w:divBdr>
            <w:top w:val="none" w:sz="0" w:space="0" w:color="auto"/>
            <w:left w:val="none" w:sz="0" w:space="0" w:color="auto"/>
            <w:bottom w:val="none" w:sz="0" w:space="0" w:color="auto"/>
            <w:right w:val="none" w:sz="0" w:space="0" w:color="auto"/>
          </w:divBdr>
          <w:divsChild>
            <w:div w:id="563298834">
              <w:marLeft w:val="0"/>
              <w:marRight w:val="0"/>
              <w:marTop w:val="0"/>
              <w:marBottom w:val="0"/>
              <w:divBdr>
                <w:top w:val="none" w:sz="0" w:space="0" w:color="auto"/>
                <w:left w:val="none" w:sz="0" w:space="0" w:color="auto"/>
                <w:bottom w:val="none" w:sz="0" w:space="0" w:color="auto"/>
                <w:right w:val="none" w:sz="0" w:space="0" w:color="auto"/>
              </w:divBdr>
              <w:divsChild>
                <w:div w:id="7416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3690">
      <w:bodyDiv w:val="1"/>
      <w:marLeft w:val="0"/>
      <w:marRight w:val="0"/>
      <w:marTop w:val="0"/>
      <w:marBottom w:val="0"/>
      <w:divBdr>
        <w:top w:val="none" w:sz="0" w:space="0" w:color="auto"/>
        <w:left w:val="none" w:sz="0" w:space="0" w:color="auto"/>
        <w:bottom w:val="none" w:sz="0" w:space="0" w:color="auto"/>
        <w:right w:val="none" w:sz="0" w:space="0" w:color="auto"/>
      </w:divBdr>
      <w:divsChild>
        <w:div w:id="1471944263">
          <w:marLeft w:val="0"/>
          <w:marRight w:val="0"/>
          <w:marTop w:val="0"/>
          <w:marBottom w:val="0"/>
          <w:divBdr>
            <w:top w:val="none" w:sz="0" w:space="0" w:color="auto"/>
            <w:left w:val="none" w:sz="0" w:space="0" w:color="auto"/>
            <w:bottom w:val="none" w:sz="0" w:space="0" w:color="auto"/>
            <w:right w:val="none" w:sz="0" w:space="0" w:color="auto"/>
          </w:divBdr>
          <w:divsChild>
            <w:div w:id="1026760628">
              <w:marLeft w:val="0"/>
              <w:marRight w:val="0"/>
              <w:marTop w:val="0"/>
              <w:marBottom w:val="0"/>
              <w:divBdr>
                <w:top w:val="none" w:sz="0" w:space="0" w:color="auto"/>
                <w:left w:val="none" w:sz="0" w:space="0" w:color="auto"/>
                <w:bottom w:val="none" w:sz="0" w:space="0" w:color="auto"/>
                <w:right w:val="none" w:sz="0" w:space="0" w:color="auto"/>
              </w:divBdr>
              <w:divsChild>
                <w:div w:id="714895222">
                  <w:marLeft w:val="0"/>
                  <w:marRight w:val="0"/>
                  <w:marTop w:val="0"/>
                  <w:marBottom w:val="0"/>
                  <w:divBdr>
                    <w:top w:val="none" w:sz="0" w:space="0" w:color="auto"/>
                    <w:left w:val="none" w:sz="0" w:space="0" w:color="auto"/>
                    <w:bottom w:val="none" w:sz="0" w:space="0" w:color="auto"/>
                    <w:right w:val="none" w:sz="0" w:space="0" w:color="auto"/>
                  </w:divBdr>
                  <w:divsChild>
                    <w:div w:id="1364213472">
                      <w:marLeft w:val="0"/>
                      <w:marRight w:val="0"/>
                      <w:marTop w:val="0"/>
                      <w:marBottom w:val="0"/>
                      <w:divBdr>
                        <w:top w:val="none" w:sz="0" w:space="0" w:color="auto"/>
                        <w:left w:val="none" w:sz="0" w:space="0" w:color="auto"/>
                        <w:bottom w:val="none" w:sz="0" w:space="0" w:color="auto"/>
                        <w:right w:val="none" w:sz="0" w:space="0" w:color="auto"/>
                      </w:divBdr>
                      <w:divsChild>
                        <w:div w:id="783158698">
                          <w:marLeft w:val="0"/>
                          <w:marRight w:val="0"/>
                          <w:marTop w:val="0"/>
                          <w:marBottom w:val="0"/>
                          <w:divBdr>
                            <w:top w:val="none" w:sz="0" w:space="0" w:color="auto"/>
                            <w:left w:val="none" w:sz="0" w:space="0" w:color="auto"/>
                            <w:bottom w:val="none" w:sz="0" w:space="0" w:color="auto"/>
                            <w:right w:val="none" w:sz="0" w:space="0" w:color="auto"/>
                          </w:divBdr>
                          <w:divsChild>
                            <w:div w:id="3073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4610">
      <w:bodyDiv w:val="1"/>
      <w:marLeft w:val="0"/>
      <w:marRight w:val="0"/>
      <w:marTop w:val="0"/>
      <w:marBottom w:val="0"/>
      <w:divBdr>
        <w:top w:val="none" w:sz="0" w:space="0" w:color="auto"/>
        <w:left w:val="none" w:sz="0" w:space="0" w:color="auto"/>
        <w:bottom w:val="none" w:sz="0" w:space="0" w:color="auto"/>
        <w:right w:val="none" w:sz="0" w:space="0" w:color="auto"/>
      </w:divBdr>
    </w:div>
    <w:div w:id="668215899">
      <w:bodyDiv w:val="1"/>
      <w:marLeft w:val="0"/>
      <w:marRight w:val="0"/>
      <w:marTop w:val="0"/>
      <w:marBottom w:val="0"/>
      <w:divBdr>
        <w:top w:val="none" w:sz="0" w:space="0" w:color="auto"/>
        <w:left w:val="none" w:sz="0" w:space="0" w:color="auto"/>
        <w:bottom w:val="none" w:sz="0" w:space="0" w:color="auto"/>
        <w:right w:val="none" w:sz="0" w:space="0" w:color="auto"/>
      </w:divBdr>
      <w:divsChild>
        <w:div w:id="305473186">
          <w:marLeft w:val="0"/>
          <w:marRight w:val="0"/>
          <w:marTop w:val="0"/>
          <w:marBottom w:val="0"/>
          <w:divBdr>
            <w:top w:val="none" w:sz="0" w:space="0" w:color="auto"/>
            <w:left w:val="none" w:sz="0" w:space="0" w:color="auto"/>
            <w:bottom w:val="none" w:sz="0" w:space="0" w:color="auto"/>
            <w:right w:val="none" w:sz="0" w:space="0" w:color="auto"/>
          </w:divBdr>
          <w:divsChild>
            <w:div w:id="1136992042">
              <w:marLeft w:val="0"/>
              <w:marRight w:val="0"/>
              <w:marTop w:val="0"/>
              <w:marBottom w:val="0"/>
              <w:divBdr>
                <w:top w:val="none" w:sz="0" w:space="0" w:color="auto"/>
                <w:left w:val="none" w:sz="0" w:space="0" w:color="auto"/>
                <w:bottom w:val="none" w:sz="0" w:space="0" w:color="auto"/>
                <w:right w:val="none" w:sz="0" w:space="0" w:color="auto"/>
              </w:divBdr>
              <w:divsChild>
                <w:div w:id="1245338072">
                  <w:marLeft w:val="0"/>
                  <w:marRight w:val="0"/>
                  <w:marTop w:val="0"/>
                  <w:marBottom w:val="0"/>
                  <w:divBdr>
                    <w:top w:val="none" w:sz="0" w:space="0" w:color="auto"/>
                    <w:left w:val="none" w:sz="0" w:space="0" w:color="auto"/>
                    <w:bottom w:val="none" w:sz="0" w:space="0" w:color="auto"/>
                    <w:right w:val="none" w:sz="0" w:space="0" w:color="auto"/>
                  </w:divBdr>
                  <w:divsChild>
                    <w:div w:id="162673763">
                      <w:marLeft w:val="0"/>
                      <w:marRight w:val="0"/>
                      <w:marTop w:val="0"/>
                      <w:marBottom w:val="0"/>
                      <w:divBdr>
                        <w:top w:val="none" w:sz="0" w:space="0" w:color="auto"/>
                        <w:left w:val="none" w:sz="0" w:space="0" w:color="auto"/>
                        <w:bottom w:val="none" w:sz="0" w:space="0" w:color="auto"/>
                        <w:right w:val="none" w:sz="0" w:space="0" w:color="auto"/>
                      </w:divBdr>
                      <w:divsChild>
                        <w:div w:id="842014302">
                          <w:marLeft w:val="0"/>
                          <w:marRight w:val="0"/>
                          <w:marTop w:val="0"/>
                          <w:marBottom w:val="0"/>
                          <w:divBdr>
                            <w:top w:val="none" w:sz="0" w:space="0" w:color="auto"/>
                            <w:left w:val="none" w:sz="0" w:space="0" w:color="auto"/>
                            <w:bottom w:val="none" w:sz="0" w:space="0" w:color="auto"/>
                            <w:right w:val="none" w:sz="0" w:space="0" w:color="auto"/>
                          </w:divBdr>
                          <w:divsChild>
                            <w:div w:id="10994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56962">
      <w:bodyDiv w:val="1"/>
      <w:marLeft w:val="0"/>
      <w:marRight w:val="0"/>
      <w:marTop w:val="0"/>
      <w:marBottom w:val="0"/>
      <w:divBdr>
        <w:top w:val="none" w:sz="0" w:space="0" w:color="auto"/>
        <w:left w:val="none" w:sz="0" w:space="0" w:color="auto"/>
        <w:bottom w:val="none" w:sz="0" w:space="0" w:color="auto"/>
        <w:right w:val="none" w:sz="0" w:space="0" w:color="auto"/>
      </w:divBdr>
    </w:div>
    <w:div w:id="669331819">
      <w:bodyDiv w:val="1"/>
      <w:marLeft w:val="0"/>
      <w:marRight w:val="0"/>
      <w:marTop w:val="0"/>
      <w:marBottom w:val="0"/>
      <w:divBdr>
        <w:top w:val="none" w:sz="0" w:space="0" w:color="auto"/>
        <w:left w:val="none" w:sz="0" w:space="0" w:color="auto"/>
        <w:bottom w:val="none" w:sz="0" w:space="0" w:color="auto"/>
        <w:right w:val="none" w:sz="0" w:space="0" w:color="auto"/>
      </w:divBdr>
    </w:div>
    <w:div w:id="669333689">
      <w:bodyDiv w:val="1"/>
      <w:marLeft w:val="0"/>
      <w:marRight w:val="0"/>
      <w:marTop w:val="0"/>
      <w:marBottom w:val="0"/>
      <w:divBdr>
        <w:top w:val="none" w:sz="0" w:space="0" w:color="auto"/>
        <w:left w:val="none" w:sz="0" w:space="0" w:color="auto"/>
        <w:bottom w:val="none" w:sz="0" w:space="0" w:color="auto"/>
        <w:right w:val="none" w:sz="0" w:space="0" w:color="auto"/>
      </w:divBdr>
    </w:div>
    <w:div w:id="671182597">
      <w:bodyDiv w:val="1"/>
      <w:marLeft w:val="0"/>
      <w:marRight w:val="0"/>
      <w:marTop w:val="0"/>
      <w:marBottom w:val="0"/>
      <w:divBdr>
        <w:top w:val="none" w:sz="0" w:space="0" w:color="auto"/>
        <w:left w:val="none" w:sz="0" w:space="0" w:color="auto"/>
        <w:bottom w:val="none" w:sz="0" w:space="0" w:color="auto"/>
        <w:right w:val="none" w:sz="0" w:space="0" w:color="auto"/>
      </w:divBdr>
      <w:divsChild>
        <w:div w:id="715470553">
          <w:marLeft w:val="-225"/>
          <w:marRight w:val="-225"/>
          <w:marTop w:val="0"/>
          <w:marBottom w:val="0"/>
          <w:divBdr>
            <w:top w:val="none" w:sz="0" w:space="0" w:color="auto"/>
            <w:left w:val="none" w:sz="0" w:space="0" w:color="auto"/>
            <w:bottom w:val="none" w:sz="0" w:space="0" w:color="auto"/>
            <w:right w:val="none" w:sz="0" w:space="0" w:color="auto"/>
          </w:divBdr>
          <w:divsChild>
            <w:div w:id="600064075">
              <w:marLeft w:val="0"/>
              <w:marRight w:val="0"/>
              <w:marTop w:val="0"/>
              <w:marBottom w:val="0"/>
              <w:divBdr>
                <w:top w:val="none" w:sz="0" w:space="0" w:color="auto"/>
                <w:left w:val="none" w:sz="0" w:space="0" w:color="auto"/>
                <w:bottom w:val="none" w:sz="0" w:space="0" w:color="auto"/>
                <w:right w:val="none" w:sz="0" w:space="0" w:color="auto"/>
              </w:divBdr>
              <w:divsChild>
                <w:div w:id="1288512732">
                  <w:marLeft w:val="0"/>
                  <w:marRight w:val="0"/>
                  <w:marTop w:val="0"/>
                  <w:marBottom w:val="0"/>
                  <w:divBdr>
                    <w:top w:val="none" w:sz="0" w:space="0" w:color="auto"/>
                    <w:left w:val="none" w:sz="0" w:space="0" w:color="auto"/>
                    <w:bottom w:val="none" w:sz="0" w:space="0" w:color="auto"/>
                    <w:right w:val="none" w:sz="0" w:space="0" w:color="auto"/>
                  </w:divBdr>
                  <w:divsChild>
                    <w:div w:id="354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451">
      <w:bodyDiv w:val="1"/>
      <w:marLeft w:val="0"/>
      <w:marRight w:val="0"/>
      <w:marTop w:val="0"/>
      <w:marBottom w:val="0"/>
      <w:divBdr>
        <w:top w:val="none" w:sz="0" w:space="0" w:color="auto"/>
        <w:left w:val="none" w:sz="0" w:space="0" w:color="auto"/>
        <w:bottom w:val="none" w:sz="0" w:space="0" w:color="auto"/>
        <w:right w:val="none" w:sz="0" w:space="0" w:color="auto"/>
      </w:divBdr>
      <w:divsChild>
        <w:div w:id="43718085">
          <w:marLeft w:val="0"/>
          <w:marRight w:val="0"/>
          <w:marTop w:val="0"/>
          <w:marBottom w:val="0"/>
          <w:divBdr>
            <w:top w:val="none" w:sz="0" w:space="0" w:color="auto"/>
            <w:left w:val="none" w:sz="0" w:space="0" w:color="auto"/>
            <w:bottom w:val="none" w:sz="0" w:space="0" w:color="auto"/>
            <w:right w:val="none" w:sz="0" w:space="0" w:color="auto"/>
          </w:divBdr>
        </w:div>
      </w:divsChild>
    </w:div>
    <w:div w:id="671880576">
      <w:bodyDiv w:val="1"/>
      <w:marLeft w:val="0"/>
      <w:marRight w:val="0"/>
      <w:marTop w:val="0"/>
      <w:marBottom w:val="0"/>
      <w:divBdr>
        <w:top w:val="none" w:sz="0" w:space="0" w:color="auto"/>
        <w:left w:val="none" w:sz="0" w:space="0" w:color="auto"/>
        <w:bottom w:val="none" w:sz="0" w:space="0" w:color="auto"/>
        <w:right w:val="none" w:sz="0" w:space="0" w:color="auto"/>
      </w:divBdr>
      <w:divsChild>
        <w:div w:id="113867415">
          <w:marLeft w:val="0"/>
          <w:marRight w:val="0"/>
          <w:marTop w:val="0"/>
          <w:marBottom w:val="0"/>
          <w:divBdr>
            <w:top w:val="none" w:sz="0" w:space="0" w:color="auto"/>
            <w:left w:val="none" w:sz="0" w:space="0" w:color="auto"/>
            <w:bottom w:val="none" w:sz="0" w:space="0" w:color="auto"/>
            <w:right w:val="none" w:sz="0" w:space="0" w:color="auto"/>
          </w:divBdr>
          <w:divsChild>
            <w:div w:id="80296981">
              <w:marLeft w:val="0"/>
              <w:marRight w:val="0"/>
              <w:marTop w:val="0"/>
              <w:marBottom w:val="0"/>
              <w:divBdr>
                <w:top w:val="none" w:sz="0" w:space="0" w:color="auto"/>
                <w:left w:val="none" w:sz="0" w:space="0" w:color="auto"/>
                <w:bottom w:val="none" w:sz="0" w:space="0" w:color="auto"/>
                <w:right w:val="none" w:sz="0" w:space="0" w:color="auto"/>
              </w:divBdr>
              <w:divsChild>
                <w:div w:id="212623493">
                  <w:marLeft w:val="0"/>
                  <w:marRight w:val="0"/>
                  <w:marTop w:val="0"/>
                  <w:marBottom w:val="0"/>
                  <w:divBdr>
                    <w:top w:val="none" w:sz="0" w:space="0" w:color="auto"/>
                    <w:left w:val="none" w:sz="0" w:space="0" w:color="auto"/>
                    <w:bottom w:val="none" w:sz="0" w:space="0" w:color="auto"/>
                    <w:right w:val="none" w:sz="0" w:space="0" w:color="auto"/>
                  </w:divBdr>
                  <w:divsChild>
                    <w:div w:id="797724778">
                      <w:marLeft w:val="0"/>
                      <w:marRight w:val="0"/>
                      <w:marTop w:val="0"/>
                      <w:marBottom w:val="0"/>
                      <w:divBdr>
                        <w:top w:val="none" w:sz="0" w:space="0" w:color="auto"/>
                        <w:left w:val="none" w:sz="0" w:space="0" w:color="auto"/>
                        <w:bottom w:val="none" w:sz="0" w:space="0" w:color="auto"/>
                        <w:right w:val="none" w:sz="0" w:space="0" w:color="auto"/>
                      </w:divBdr>
                      <w:divsChild>
                        <w:div w:id="968049970">
                          <w:marLeft w:val="0"/>
                          <w:marRight w:val="0"/>
                          <w:marTop w:val="0"/>
                          <w:marBottom w:val="0"/>
                          <w:divBdr>
                            <w:top w:val="none" w:sz="0" w:space="0" w:color="auto"/>
                            <w:left w:val="none" w:sz="0" w:space="0" w:color="auto"/>
                            <w:bottom w:val="none" w:sz="0" w:space="0" w:color="auto"/>
                            <w:right w:val="none" w:sz="0" w:space="0" w:color="auto"/>
                          </w:divBdr>
                          <w:divsChild>
                            <w:div w:id="10156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413494">
      <w:bodyDiv w:val="1"/>
      <w:marLeft w:val="0"/>
      <w:marRight w:val="0"/>
      <w:marTop w:val="0"/>
      <w:marBottom w:val="0"/>
      <w:divBdr>
        <w:top w:val="none" w:sz="0" w:space="0" w:color="auto"/>
        <w:left w:val="none" w:sz="0" w:space="0" w:color="auto"/>
        <w:bottom w:val="none" w:sz="0" w:space="0" w:color="auto"/>
        <w:right w:val="none" w:sz="0" w:space="0" w:color="auto"/>
      </w:divBdr>
      <w:divsChild>
        <w:div w:id="5833719">
          <w:marLeft w:val="0"/>
          <w:marRight w:val="0"/>
          <w:marTop w:val="0"/>
          <w:marBottom w:val="0"/>
          <w:divBdr>
            <w:top w:val="none" w:sz="0" w:space="0" w:color="auto"/>
            <w:left w:val="none" w:sz="0" w:space="0" w:color="auto"/>
            <w:bottom w:val="none" w:sz="0" w:space="0" w:color="auto"/>
            <w:right w:val="none" w:sz="0" w:space="0" w:color="auto"/>
          </w:divBdr>
        </w:div>
      </w:divsChild>
    </w:div>
    <w:div w:id="674697663">
      <w:bodyDiv w:val="1"/>
      <w:marLeft w:val="0"/>
      <w:marRight w:val="0"/>
      <w:marTop w:val="0"/>
      <w:marBottom w:val="0"/>
      <w:divBdr>
        <w:top w:val="none" w:sz="0" w:space="0" w:color="auto"/>
        <w:left w:val="none" w:sz="0" w:space="0" w:color="auto"/>
        <w:bottom w:val="none" w:sz="0" w:space="0" w:color="auto"/>
        <w:right w:val="none" w:sz="0" w:space="0" w:color="auto"/>
      </w:divBdr>
      <w:divsChild>
        <w:div w:id="1085030008">
          <w:marLeft w:val="-225"/>
          <w:marRight w:val="-225"/>
          <w:marTop w:val="0"/>
          <w:marBottom w:val="0"/>
          <w:divBdr>
            <w:top w:val="none" w:sz="0" w:space="0" w:color="auto"/>
            <w:left w:val="none" w:sz="0" w:space="0" w:color="auto"/>
            <w:bottom w:val="none" w:sz="0" w:space="0" w:color="auto"/>
            <w:right w:val="none" w:sz="0" w:space="0" w:color="auto"/>
          </w:divBdr>
          <w:divsChild>
            <w:div w:id="438454442">
              <w:marLeft w:val="0"/>
              <w:marRight w:val="0"/>
              <w:marTop w:val="0"/>
              <w:marBottom w:val="0"/>
              <w:divBdr>
                <w:top w:val="none" w:sz="0" w:space="0" w:color="auto"/>
                <w:left w:val="none" w:sz="0" w:space="0" w:color="auto"/>
                <w:bottom w:val="none" w:sz="0" w:space="0" w:color="auto"/>
                <w:right w:val="none" w:sz="0" w:space="0" w:color="auto"/>
              </w:divBdr>
              <w:divsChild>
                <w:div w:id="971717113">
                  <w:marLeft w:val="0"/>
                  <w:marRight w:val="0"/>
                  <w:marTop w:val="0"/>
                  <w:marBottom w:val="0"/>
                  <w:divBdr>
                    <w:top w:val="none" w:sz="0" w:space="0" w:color="auto"/>
                    <w:left w:val="none" w:sz="0" w:space="0" w:color="auto"/>
                    <w:bottom w:val="none" w:sz="0" w:space="0" w:color="auto"/>
                    <w:right w:val="none" w:sz="0" w:space="0" w:color="auto"/>
                  </w:divBdr>
                  <w:divsChild>
                    <w:div w:id="4624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4126">
      <w:bodyDiv w:val="1"/>
      <w:marLeft w:val="0"/>
      <w:marRight w:val="0"/>
      <w:marTop w:val="0"/>
      <w:marBottom w:val="0"/>
      <w:divBdr>
        <w:top w:val="none" w:sz="0" w:space="0" w:color="auto"/>
        <w:left w:val="none" w:sz="0" w:space="0" w:color="auto"/>
        <w:bottom w:val="none" w:sz="0" w:space="0" w:color="auto"/>
        <w:right w:val="none" w:sz="0" w:space="0" w:color="auto"/>
      </w:divBdr>
    </w:div>
    <w:div w:id="676079388">
      <w:bodyDiv w:val="1"/>
      <w:marLeft w:val="0"/>
      <w:marRight w:val="0"/>
      <w:marTop w:val="0"/>
      <w:marBottom w:val="0"/>
      <w:divBdr>
        <w:top w:val="none" w:sz="0" w:space="0" w:color="auto"/>
        <w:left w:val="none" w:sz="0" w:space="0" w:color="auto"/>
        <w:bottom w:val="none" w:sz="0" w:space="0" w:color="auto"/>
        <w:right w:val="none" w:sz="0" w:space="0" w:color="auto"/>
      </w:divBdr>
    </w:div>
    <w:div w:id="676730234">
      <w:bodyDiv w:val="1"/>
      <w:marLeft w:val="0"/>
      <w:marRight w:val="0"/>
      <w:marTop w:val="0"/>
      <w:marBottom w:val="0"/>
      <w:divBdr>
        <w:top w:val="none" w:sz="0" w:space="0" w:color="auto"/>
        <w:left w:val="none" w:sz="0" w:space="0" w:color="auto"/>
        <w:bottom w:val="none" w:sz="0" w:space="0" w:color="auto"/>
        <w:right w:val="none" w:sz="0" w:space="0" w:color="auto"/>
      </w:divBdr>
      <w:divsChild>
        <w:div w:id="1169295642">
          <w:marLeft w:val="0"/>
          <w:marRight w:val="0"/>
          <w:marTop w:val="0"/>
          <w:marBottom w:val="0"/>
          <w:divBdr>
            <w:top w:val="none" w:sz="0" w:space="0" w:color="auto"/>
            <w:left w:val="none" w:sz="0" w:space="0" w:color="auto"/>
            <w:bottom w:val="none" w:sz="0" w:space="0" w:color="auto"/>
            <w:right w:val="none" w:sz="0" w:space="0" w:color="auto"/>
          </w:divBdr>
          <w:divsChild>
            <w:div w:id="15070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2633">
      <w:bodyDiv w:val="1"/>
      <w:marLeft w:val="0"/>
      <w:marRight w:val="0"/>
      <w:marTop w:val="0"/>
      <w:marBottom w:val="0"/>
      <w:divBdr>
        <w:top w:val="none" w:sz="0" w:space="0" w:color="auto"/>
        <w:left w:val="none" w:sz="0" w:space="0" w:color="auto"/>
        <w:bottom w:val="none" w:sz="0" w:space="0" w:color="auto"/>
        <w:right w:val="none" w:sz="0" w:space="0" w:color="auto"/>
      </w:divBdr>
      <w:divsChild>
        <w:div w:id="177433031">
          <w:marLeft w:val="0"/>
          <w:marRight w:val="0"/>
          <w:marTop w:val="0"/>
          <w:marBottom w:val="0"/>
          <w:divBdr>
            <w:top w:val="none" w:sz="0" w:space="0" w:color="auto"/>
            <w:left w:val="none" w:sz="0" w:space="0" w:color="auto"/>
            <w:bottom w:val="none" w:sz="0" w:space="0" w:color="auto"/>
            <w:right w:val="none" w:sz="0" w:space="0" w:color="auto"/>
          </w:divBdr>
        </w:div>
      </w:divsChild>
    </w:div>
    <w:div w:id="677195724">
      <w:bodyDiv w:val="1"/>
      <w:marLeft w:val="0"/>
      <w:marRight w:val="0"/>
      <w:marTop w:val="0"/>
      <w:marBottom w:val="0"/>
      <w:divBdr>
        <w:top w:val="none" w:sz="0" w:space="0" w:color="auto"/>
        <w:left w:val="none" w:sz="0" w:space="0" w:color="auto"/>
        <w:bottom w:val="none" w:sz="0" w:space="0" w:color="auto"/>
        <w:right w:val="none" w:sz="0" w:space="0" w:color="auto"/>
      </w:divBdr>
      <w:divsChild>
        <w:div w:id="217595289">
          <w:marLeft w:val="0"/>
          <w:marRight w:val="0"/>
          <w:marTop w:val="0"/>
          <w:marBottom w:val="0"/>
          <w:divBdr>
            <w:top w:val="none" w:sz="0" w:space="0" w:color="auto"/>
            <w:left w:val="none" w:sz="0" w:space="0" w:color="auto"/>
            <w:bottom w:val="none" w:sz="0" w:space="0" w:color="auto"/>
            <w:right w:val="none" w:sz="0" w:space="0" w:color="auto"/>
          </w:divBdr>
          <w:divsChild>
            <w:div w:id="779031036">
              <w:marLeft w:val="0"/>
              <w:marRight w:val="0"/>
              <w:marTop w:val="0"/>
              <w:marBottom w:val="0"/>
              <w:divBdr>
                <w:top w:val="none" w:sz="0" w:space="0" w:color="auto"/>
                <w:left w:val="none" w:sz="0" w:space="0" w:color="auto"/>
                <w:bottom w:val="none" w:sz="0" w:space="0" w:color="auto"/>
                <w:right w:val="none" w:sz="0" w:space="0" w:color="auto"/>
              </w:divBdr>
              <w:divsChild>
                <w:div w:id="399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4212">
      <w:bodyDiv w:val="1"/>
      <w:marLeft w:val="0"/>
      <w:marRight w:val="0"/>
      <w:marTop w:val="0"/>
      <w:marBottom w:val="0"/>
      <w:divBdr>
        <w:top w:val="none" w:sz="0" w:space="0" w:color="auto"/>
        <w:left w:val="none" w:sz="0" w:space="0" w:color="auto"/>
        <w:bottom w:val="none" w:sz="0" w:space="0" w:color="auto"/>
        <w:right w:val="none" w:sz="0" w:space="0" w:color="auto"/>
      </w:divBdr>
      <w:divsChild>
        <w:div w:id="1224827308">
          <w:marLeft w:val="0"/>
          <w:marRight w:val="0"/>
          <w:marTop w:val="0"/>
          <w:marBottom w:val="0"/>
          <w:divBdr>
            <w:top w:val="none" w:sz="0" w:space="0" w:color="auto"/>
            <w:left w:val="none" w:sz="0" w:space="0" w:color="auto"/>
            <w:bottom w:val="none" w:sz="0" w:space="0" w:color="auto"/>
            <w:right w:val="none" w:sz="0" w:space="0" w:color="auto"/>
          </w:divBdr>
          <w:divsChild>
            <w:div w:id="15226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89">
      <w:bodyDiv w:val="1"/>
      <w:marLeft w:val="0"/>
      <w:marRight w:val="0"/>
      <w:marTop w:val="0"/>
      <w:marBottom w:val="0"/>
      <w:divBdr>
        <w:top w:val="none" w:sz="0" w:space="0" w:color="auto"/>
        <w:left w:val="none" w:sz="0" w:space="0" w:color="auto"/>
        <w:bottom w:val="none" w:sz="0" w:space="0" w:color="auto"/>
        <w:right w:val="none" w:sz="0" w:space="0" w:color="auto"/>
      </w:divBdr>
      <w:divsChild>
        <w:div w:id="1045181004">
          <w:marLeft w:val="-225"/>
          <w:marRight w:val="-225"/>
          <w:marTop w:val="0"/>
          <w:marBottom w:val="0"/>
          <w:divBdr>
            <w:top w:val="none" w:sz="0" w:space="0" w:color="auto"/>
            <w:left w:val="none" w:sz="0" w:space="0" w:color="auto"/>
            <w:bottom w:val="none" w:sz="0" w:space="0" w:color="auto"/>
            <w:right w:val="none" w:sz="0" w:space="0" w:color="auto"/>
          </w:divBdr>
          <w:divsChild>
            <w:div w:id="614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5358">
      <w:bodyDiv w:val="1"/>
      <w:marLeft w:val="0"/>
      <w:marRight w:val="0"/>
      <w:marTop w:val="0"/>
      <w:marBottom w:val="0"/>
      <w:divBdr>
        <w:top w:val="none" w:sz="0" w:space="0" w:color="auto"/>
        <w:left w:val="none" w:sz="0" w:space="0" w:color="auto"/>
        <w:bottom w:val="none" w:sz="0" w:space="0" w:color="auto"/>
        <w:right w:val="none" w:sz="0" w:space="0" w:color="auto"/>
      </w:divBdr>
      <w:divsChild>
        <w:div w:id="1149129218">
          <w:marLeft w:val="0"/>
          <w:marRight w:val="0"/>
          <w:marTop w:val="0"/>
          <w:marBottom w:val="0"/>
          <w:divBdr>
            <w:top w:val="none" w:sz="0" w:space="0" w:color="auto"/>
            <w:left w:val="none" w:sz="0" w:space="0" w:color="auto"/>
            <w:bottom w:val="none" w:sz="0" w:space="0" w:color="auto"/>
            <w:right w:val="none" w:sz="0" w:space="0" w:color="auto"/>
          </w:divBdr>
          <w:divsChild>
            <w:div w:id="5882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9229">
      <w:bodyDiv w:val="1"/>
      <w:marLeft w:val="0"/>
      <w:marRight w:val="0"/>
      <w:marTop w:val="0"/>
      <w:marBottom w:val="0"/>
      <w:divBdr>
        <w:top w:val="none" w:sz="0" w:space="0" w:color="auto"/>
        <w:left w:val="none" w:sz="0" w:space="0" w:color="auto"/>
        <w:bottom w:val="none" w:sz="0" w:space="0" w:color="auto"/>
        <w:right w:val="none" w:sz="0" w:space="0" w:color="auto"/>
      </w:divBdr>
      <w:divsChild>
        <w:div w:id="1453403440">
          <w:marLeft w:val="0"/>
          <w:marRight w:val="0"/>
          <w:marTop w:val="0"/>
          <w:marBottom w:val="0"/>
          <w:divBdr>
            <w:top w:val="none" w:sz="0" w:space="0" w:color="auto"/>
            <w:left w:val="none" w:sz="0" w:space="0" w:color="auto"/>
            <w:bottom w:val="none" w:sz="0" w:space="0" w:color="auto"/>
            <w:right w:val="none" w:sz="0" w:space="0" w:color="auto"/>
          </w:divBdr>
          <w:divsChild>
            <w:div w:id="371804321">
              <w:marLeft w:val="0"/>
              <w:marRight w:val="0"/>
              <w:marTop w:val="0"/>
              <w:marBottom w:val="0"/>
              <w:divBdr>
                <w:top w:val="none" w:sz="0" w:space="0" w:color="auto"/>
                <w:left w:val="none" w:sz="0" w:space="0" w:color="auto"/>
                <w:bottom w:val="none" w:sz="0" w:space="0" w:color="auto"/>
                <w:right w:val="none" w:sz="0" w:space="0" w:color="auto"/>
              </w:divBdr>
              <w:divsChild>
                <w:div w:id="14762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7901">
      <w:bodyDiv w:val="1"/>
      <w:marLeft w:val="0"/>
      <w:marRight w:val="0"/>
      <w:marTop w:val="0"/>
      <w:marBottom w:val="0"/>
      <w:divBdr>
        <w:top w:val="none" w:sz="0" w:space="0" w:color="auto"/>
        <w:left w:val="none" w:sz="0" w:space="0" w:color="auto"/>
        <w:bottom w:val="none" w:sz="0" w:space="0" w:color="auto"/>
        <w:right w:val="none" w:sz="0" w:space="0" w:color="auto"/>
      </w:divBdr>
      <w:divsChild>
        <w:div w:id="54201966">
          <w:marLeft w:val="0"/>
          <w:marRight w:val="0"/>
          <w:marTop w:val="0"/>
          <w:marBottom w:val="0"/>
          <w:divBdr>
            <w:top w:val="none" w:sz="0" w:space="0" w:color="auto"/>
            <w:left w:val="none" w:sz="0" w:space="0" w:color="auto"/>
            <w:bottom w:val="none" w:sz="0" w:space="0" w:color="auto"/>
            <w:right w:val="none" w:sz="0" w:space="0" w:color="auto"/>
          </w:divBdr>
          <w:divsChild>
            <w:div w:id="1124084352">
              <w:marLeft w:val="0"/>
              <w:marRight w:val="0"/>
              <w:marTop w:val="0"/>
              <w:marBottom w:val="0"/>
              <w:divBdr>
                <w:top w:val="none" w:sz="0" w:space="0" w:color="auto"/>
                <w:left w:val="none" w:sz="0" w:space="0" w:color="auto"/>
                <w:bottom w:val="none" w:sz="0" w:space="0" w:color="auto"/>
                <w:right w:val="none" w:sz="0" w:space="0" w:color="auto"/>
              </w:divBdr>
              <w:divsChild>
                <w:div w:id="449663617">
                  <w:marLeft w:val="0"/>
                  <w:marRight w:val="0"/>
                  <w:marTop w:val="0"/>
                  <w:marBottom w:val="0"/>
                  <w:divBdr>
                    <w:top w:val="none" w:sz="0" w:space="0" w:color="auto"/>
                    <w:left w:val="none" w:sz="0" w:space="0" w:color="auto"/>
                    <w:bottom w:val="none" w:sz="0" w:space="0" w:color="auto"/>
                    <w:right w:val="none" w:sz="0" w:space="0" w:color="auto"/>
                  </w:divBdr>
                  <w:divsChild>
                    <w:div w:id="1124272856">
                      <w:marLeft w:val="0"/>
                      <w:marRight w:val="0"/>
                      <w:marTop w:val="0"/>
                      <w:marBottom w:val="0"/>
                      <w:divBdr>
                        <w:top w:val="none" w:sz="0" w:space="0" w:color="auto"/>
                        <w:left w:val="none" w:sz="0" w:space="0" w:color="auto"/>
                        <w:bottom w:val="none" w:sz="0" w:space="0" w:color="auto"/>
                        <w:right w:val="none" w:sz="0" w:space="0" w:color="auto"/>
                      </w:divBdr>
                      <w:divsChild>
                        <w:div w:id="1081175169">
                          <w:marLeft w:val="0"/>
                          <w:marRight w:val="0"/>
                          <w:marTop w:val="0"/>
                          <w:marBottom w:val="0"/>
                          <w:divBdr>
                            <w:top w:val="none" w:sz="0" w:space="0" w:color="auto"/>
                            <w:left w:val="none" w:sz="0" w:space="0" w:color="auto"/>
                            <w:bottom w:val="none" w:sz="0" w:space="0" w:color="auto"/>
                            <w:right w:val="none" w:sz="0" w:space="0" w:color="auto"/>
                          </w:divBdr>
                          <w:divsChild>
                            <w:div w:id="788819230">
                              <w:marLeft w:val="0"/>
                              <w:marRight w:val="0"/>
                              <w:marTop w:val="0"/>
                              <w:marBottom w:val="0"/>
                              <w:divBdr>
                                <w:top w:val="none" w:sz="0" w:space="0" w:color="auto"/>
                                <w:left w:val="none" w:sz="0" w:space="0" w:color="auto"/>
                                <w:bottom w:val="none" w:sz="0" w:space="0" w:color="auto"/>
                                <w:right w:val="none" w:sz="0" w:space="0" w:color="auto"/>
                              </w:divBdr>
                              <w:divsChild>
                                <w:div w:id="1310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4170">
      <w:bodyDiv w:val="1"/>
      <w:marLeft w:val="0"/>
      <w:marRight w:val="0"/>
      <w:marTop w:val="0"/>
      <w:marBottom w:val="0"/>
      <w:divBdr>
        <w:top w:val="none" w:sz="0" w:space="0" w:color="auto"/>
        <w:left w:val="none" w:sz="0" w:space="0" w:color="auto"/>
        <w:bottom w:val="none" w:sz="0" w:space="0" w:color="auto"/>
        <w:right w:val="none" w:sz="0" w:space="0" w:color="auto"/>
      </w:divBdr>
      <w:divsChild>
        <w:div w:id="1136143584">
          <w:marLeft w:val="-225"/>
          <w:marRight w:val="-225"/>
          <w:marTop w:val="0"/>
          <w:marBottom w:val="0"/>
          <w:divBdr>
            <w:top w:val="none" w:sz="0" w:space="0" w:color="auto"/>
            <w:left w:val="none" w:sz="0" w:space="0" w:color="auto"/>
            <w:bottom w:val="none" w:sz="0" w:space="0" w:color="auto"/>
            <w:right w:val="none" w:sz="0" w:space="0" w:color="auto"/>
          </w:divBdr>
          <w:divsChild>
            <w:div w:id="778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1621">
      <w:bodyDiv w:val="1"/>
      <w:marLeft w:val="0"/>
      <w:marRight w:val="0"/>
      <w:marTop w:val="0"/>
      <w:marBottom w:val="0"/>
      <w:divBdr>
        <w:top w:val="none" w:sz="0" w:space="0" w:color="auto"/>
        <w:left w:val="none" w:sz="0" w:space="0" w:color="auto"/>
        <w:bottom w:val="none" w:sz="0" w:space="0" w:color="auto"/>
        <w:right w:val="none" w:sz="0" w:space="0" w:color="auto"/>
      </w:divBdr>
      <w:divsChild>
        <w:div w:id="548497466">
          <w:marLeft w:val="0"/>
          <w:marRight w:val="0"/>
          <w:marTop w:val="0"/>
          <w:marBottom w:val="0"/>
          <w:divBdr>
            <w:top w:val="none" w:sz="0" w:space="0" w:color="auto"/>
            <w:left w:val="none" w:sz="0" w:space="0" w:color="auto"/>
            <w:bottom w:val="none" w:sz="0" w:space="0" w:color="auto"/>
            <w:right w:val="none" w:sz="0" w:space="0" w:color="auto"/>
          </w:divBdr>
          <w:divsChild>
            <w:div w:id="249699621">
              <w:marLeft w:val="0"/>
              <w:marRight w:val="0"/>
              <w:marTop w:val="0"/>
              <w:marBottom w:val="0"/>
              <w:divBdr>
                <w:top w:val="none" w:sz="0" w:space="0" w:color="auto"/>
                <w:left w:val="none" w:sz="0" w:space="0" w:color="auto"/>
                <w:bottom w:val="none" w:sz="0" w:space="0" w:color="auto"/>
                <w:right w:val="none" w:sz="0" w:space="0" w:color="auto"/>
              </w:divBdr>
              <w:divsChild>
                <w:div w:id="1458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2112">
      <w:bodyDiv w:val="1"/>
      <w:marLeft w:val="0"/>
      <w:marRight w:val="0"/>
      <w:marTop w:val="0"/>
      <w:marBottom w:val="0"/>
      <w:divBdr>
        <w:top w:val="none" w:sz="0" w:space="0" w:color="auto"/>
        <w:left w:val="none" w:sz="0" w:space="0" w:color="auto"/>
        <w:bottom w:val="none" w:sz="0" w:space="0" w:color="auto"/>
        <w:right w:val="none" w:sz="0" w:space="0" w:color="auto"/>
      </w:divBdr>
    </w:div>
    <w:div w:id="682441303">
      <w:bodyDiv w:val="1"/>
      <w:marLeft w:val="0"/>
      <w:marRight w:val="0"/>
      <w:marTop w:val="0"/>
      <w:marBottom w:val="0"/>
      <w:divBdr>
        <w:top w:val="none" w:sz="0" w:space="0" w:color="auto"/>
        <w:left w:val="none" w:sz="0" w:space="0" w:color="auto"/>
        <w:bottom w:val="none" w:sz="0" w:space="0" w:color="auto"/>
        <w:right w:val="none" w:sz="0" w:space="0" w:color="auto"/>
      </w:divBdr>
    </w:div>
    <w:div w:id="682629786">
      <w:bodyDiv w:val="1"/>
      <w:marLeft w:val="0"/>
      <w:marRight w:val="0"/>
      <w:marTop w:val="0"/>
      <w:marBottom w:val="0"/>
      <w:divBdr>
        <w:top w:val="none" w:sz="0" w:space="0" w:color="auto"/>
        <w:left w:val="none" w:sz="0" w:space="0" w:color="auto"/>
        <w:bottom w:val="none" w:sz="0" w:space="0" w:color="auto"/>
        <w:right w:val="none" w:sz="0" w:space="0" w:color="auto"/>
      </w:divBdr>
      <w:divsChild>
        <w:div w:id="543031527">
          <w:marLeft w:val="0"/>
          <w:marRight w:val="0"/>
          <w:marTop w:val="0"/>
          <w:marBottom w:val="0"/>
          <w:divBdr>
            <w:top w:val="none" w:sz="0" w:space="0" w:color="auto"/>
            <w:left w:val="none" w:sz="0" w:space="0" w:color="auto"/>
            <w:bottom w:val="none" w:sz="0" w:space="0" w:color="auto"/>
            <w:right w:val="none" w:sz="0" w:space="0" w:color="auto"/>
          </w:divBdr>
          <w:divsChild>
            <w:div w:id="8639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7217">
      <w:bodyDiv w:val="1"/>
      <w:marLeft w:val="0"/>
      <w:marRight w:val="0"/>
      <w:marTop w:val="0"/>
      <w:marBottom w:val="0"/>
      <w:divBdr>
        <w:top w:val="none" w:sz="0" w:space="0" w:color="auto"/>
        <w:left w:val="none" w:sz="0" w:space="0" w:color="auto"/>
        <w:bottom w:val="none" w:sz="0" w:space="0" w:color="auto"/>
        <w:right w:val="none" w:sz="0" w:space="0" w:color="auto"/>
      </w:divBdr>
      <w:divsChild>
        <w:div w:id="1026522198">
          <w:marLeft w:val="-225"/>
          <w:marRight w:val="-225"/>
          <w:marTop w:val="0"/>
          <w:marBottom w:val="0"/>
          <w:divBdr>
            <w:top w:val="none" w:sz="0" w:space="0" w:color="auto"/>
            <w:left w:val="none" w:sz="0" w:space="0" w:color="auto"/>
            <w:bottom w:val="none" w:sz="0" w:space="0" w:color="auto"/>
            <w:right w:val="none" w:sz="0" w:space="0" w:color="auto"/>
          </w:divBdr>
          <w:divsChild>
            <w:div w:id="1967001719">
              <w:marLeft w:val="0"/>
              <w:marRight w:val="0"/>
              <w:marTop w:val="0"/>
              <w:marBottom w:val="0"/>
              <w:divBdr>
                <w:top w:val="none" w:sz="0" w:space="0" w:color="auto"/>
                <w:left w:val="none" w:sz="0" w:space="0" w:color="auto"/>
                <w:bottom w:val="none" w:sz="0" w:space="0" w:color="auto"/>
                <w:right w:val="none" w:sz="0" w:space="0" w:color="auto"/>
              </w:divBdr>
              <w:divsChild>
                <w:div w:id="1011372000">
                  <w:marLeft w:val="0"/>
                  <w:marRight w:val="0"/>
                  <w:marTop w:val="0"/>
                  <w:marBottom w:val="0"/>
                  <w:divBdr>
                    <w:top w:val="none" w:sz="0" w:space="0" w:color="auto"/>
                    <w:left w:val="none" w:sz="0" w:space="0" w:color="auto"/>
                    <w:bottom w:val="none" w:sz="0" w:space="0" w:color="auto"/>
                    <w:right w:val="none" w:sz="0" w:space="0" w:color="auto"/>
                  </w:divBdr>
                  <w:divsChild>
                    <w:div w:id="488061103">
                      <w:marLeft w:val="0"/>
                      <w:marRight w:val="0"/>
                      <w:marTop w:val="0"/>
                      <w:marBottom w:val="0"/>
                      <w:divBdr>
                        <w:top w:val="none" w:sz="0" w:space="0" w:color="auto"/>
                        <w:left w:val="none" w:sz="0" w:space="0" w:color="auto"/>
                        <w:bottom w:val="none" w:sz="0" w:space="0" w:color="auto"/>
                        <w:right w:val="none" w:sz="0" w:space="0" w:color="auto"/>
                      </w:divBdr>
                      <w:divsChild>
                        <w:div w:id="1250458894">
                          <w:marLeft w:val="0"/>
                          <w:marRight w:val="0"/>
                          <w:marTop w:val="0"/>
                          <w:marBottom w:val="0"/>
                          <w:divBdr>
                            <w:top w:val="none" w:sz="0" w:space="0" w:color="auto"/>
                            <w:left w:val="none" w:sz="0" w:space="0" w:color="auto"/>
                            <w:bottom w:val="none" w:sz="0" w:space="0" w:color="auto"/>
                            <w:right w:val="none" w:sz="0" w:space="0" w:color="auto"/>
                          </w:divBdr>
                          <w:divsChild>
                            <w:div w:id="1182935044">
                              <w:marLeft w:val="0"/>
                              <w:marRight w:val="0"/>
                              <w:marTop w:val="0"/>
                              <w:marBottom w:val="0"/>
                              <w:divBdr>
                                <w:top w:val="none" w:sz="0" w:space="0" w:color="auto"/>
                                <w:left w:val="none" w:sz="0" w:space="0" w:color="auto"/>
                                <w:bottom w:val="none" w:sz="0" w:space="0" w:color="auto"/>
                                <w:right w:val="none" w:sz="0" w:space="0" w:color="auto"/>
                              </w:divBdr>
                              <w:divsChild>
                                <w:div w:id="1105423858">
                                  <w:marLeft w:val="0"/>
                                  <w:marRight w:val="0"/>
                                  <w:marTop w:val="0"/>
                                  <w:marBottom w:val="0"/>
                                  <w:divBdr>
                                    <w:top w:val="none" w:sz="0" w:space="0" w:color="auto"/>
                                    <w:left w:val="none" w:sz="0" w:space="0" w:color="auto"/>
                                    <w:bottom w:val="none" w:sz="0" w:space="0" w:color="auto"/>
                                    <w:right w:val="none" w:sz="0" w:space="0" w:color="auto"/>
                                  </w:divBdr>
                                </w:div>
                                <w:div w:id="13389210">
                                  <w:marLeft w:val="0"/>
                                  <w:marRight w:val="0"/>
                                  <w:marTop w:val="0"/>
                                  <w:marBottom w:val="0"/>
                                  <w:divBdr>
                                    <w:top w:val="none" w:sz="0" w:space="0" w:color="auto"/>
                                    <w:left w:val="none" w:sz="0" w:space="0" w:color="auto"/>
                                    <w:bottom w:val="none" w:sz="0" w:space="0" w:color="auto"/>
                                    <w:right w:val="none" w:sz="0" w:space="0" w:color="auto"/>
                                  </w:divBdr>
                                </w:div>
                                <w:div w:id="785660196">
                                  <w:marLeft w:val="0"/>
                                  <w:marRight w:val="0"/>
                                  <w:marTop w:val="0"/>
                                  <w:marBottom w:val="0"/>
                                  <w:divBdr>
                                    <w:top w:val="none" w:sz="0" w:space="0" w:color="auto"/>
                                    <w:left w:val="none" w:sz="0" w:space="0" w:color="auto"/>
                                    <w:bottom w:val="none" w:sz="0" w:space="0" w:color="auto"/>
                                    <w:right w:val="none" w:sz="0" w:space="0" w:color="auto"/>
                                  </w:divBdr>
                                </w:div>
                                <w:div w:id="851989998">
                                  <w:marLeft w:val="0"/>
                                  <w:marRight w:val="0"/>
                                  <w:marTop w:val="0"/>
                                  <w:marBottom w:val="0"/>
                                  <w:divBdr>
                                    <w:top w:val="none" w:sz="0" w:space="0" w:color="auto"/>
                                    <w:left w:val="none" w:sz="0" w:space="0" w:color="auto"/>
                                    <w:bottom w:val="none" w:sz="0" w:space="0" w:color="auto"/>
                                    <w:right w:val="none" w:sz="0" w:space="0" w:color="auto"/>
                                  </w:divBdr>
                                </w:div>
                                <w:div w:id="1029797383">
                                  <w:marLeft w:val="0"/>
                                  <w:marRight w:val="0"/>
                                  <w:marTop w:val="0"/>
                                  <w:marBottom w:val="0"/>
                                  <w:divBdr>
                                    <w:top w:val="none" w:sz="0" w:space="0" w:color="auto"/>
                                    <w:left w:val="none" w:sz="0" w:space="0" w:color="auto"/>
                                    <w:bottom w:val="none" w:sz="0" w:space="0" w:color="auto"/>
                                    <w:right w:val="none" w:sz="0" w:space="0" w:color="auto"/>
                                  </w:divBdr>
                                </w:div>
                                <w:div w:id="289095302">
                                  <w:marLeft w:val="0"/>
                                  <w:marRight w:val="0"/>
                                  <w:marTop w:val="0"/>
                                  <w:marBottom w:val="0"/>
                                  <w:divBdr>
                                    <w:top w:val="none" w:sz="0" w:space="0" w:color="auto"/>
                                    <w:left w:val="none" w:sz="0" w:space="0" w:color="auto"/>
                                    <w:bottom w:val="none" w:sz="0" w:space="0" w:color="auto"/>
                                    <w:right w:val="none" w:sz="0" w:space="0" w:color="auto"/>
                                  </w:divBdr>
                                </w:div>
                                <w:div w:id="725495257">
                                  <w:marLeft w:val="0"/>
                                  <w:marRight w:val="0"/>
                                  <w:marTop w:val="0"/>
                                  <w:marBottom w:val="0"/>
                                  <w:divBdr>
                                    <w:top w:val="none" w:sz="0" w:space="0" w:color="auto"/>
                                    <w:left w:val="none" w:sz="0" w:space="0" w:color="auto"/>
                                    <w:bottom w:val="none" w:sz="0" w:space="0" w:color="auto"/>
                                    <w:right w:val="none" w:sz="0" w:space="0" w:color="auto"/>
                                  </w:divBdr>
                                </w:div>
                                <w:div w:id="1660187900">
                                  <w:marLeft w:val="0"/>
                                  <w:marRight w:val="0"/>
                                  <w:marTop w:val="0"/>
                                  <w:marBottom w:val="0"/>
                                  <w:divBdr>
                                    <w:top w:val="none" w:sz="0" w:space="0" w:color="auto"/>
                                    <w:left w:val="none" w:sz="0" w:space="0" w:color="auto"/>
                                    <w:bottom w:val="none" w:sz="0" w:space="0" w:color="auto"/>
                                    <w:right w:val="none" w:sz="0" w:space="0" w:color="auto"/>
                                  </w:divBdr>
                                </w:div>
                                <w:div w:id="267394480">
                                  <w:marLeft w:val="0"/>
                                  <w:marRight w:val="0"/>
                                  <w:marTop w:val="0"/>
                                  <w:marBottom w:val="0"/>
                                  <w:divBdr>
                                    <w:top w:val="none" w:sz="0" w:space="0" w:color="auto"/>
                                    <w:left w:val="none" w:sz="0" w:space="0" w:color="auto"/>
                                    <w:bottom w:val="none" w:sz="0" w:space="0" w:color="auto"/>
                                    <w:right w:val="none" w:sz="0" w:space="0" w:color="auto"/>
                                  </w:divBdr>
                                </w:div>
                                <w:div w:id="140195303">
                                  <w:marLeft w:val="0"/>
                                  <w:marRight w:val="0"/>
                                  <w:marTop w:val="0"/>
                                  <w:marBottom w:val="0"/>
                                  <w:divBdr>
                                    <w:top w:val="none" w:sz="0" w:space="0" w:color="auto"/>
                                    <w:left w:val="none" w:sz="0" w:space="0" w:color="auto"/>
                                    <w:bottom w:val="none" w:sz="0" w:space="0" w:color="auto"/>
                                    <w:right w:val="none" w:sz="0" w:space="0" w:color="auto"/>
                                  </w:divBdr>
                                </w:div>
                                <w:div w:id="1959098938">
                                  <w:marLeft w:val="0"/>
                                  <w:marRight w:val="0"/>
                                  <w:marTop w:val="0"/>
                                  <w:marBottom w:val="0"/>
                                  <w:divBdr>
                                    <w:top w:val="none" w:sz="0" w:space="0" w:color="auto"/>
                                    <w:left w:val="none" w:sz="0" w:space="0" w:color="auto"/>
                                    <w:bottom w:val="none" w:sz="0" w:space="0" w:color="auto"/>
                                    <w:right w:val="none" w:sz="0" w:space="0" w:color="auto"/>
                                  </w:divBdr>
                                </w:div>
                                <w:div w:id="1068844490">
                                  <w:marLeft w:val="0"/>
                                  <w:marRight w:val="0"/>
                                  <w:marTop w:val="0"/>
                                  <w:marBottom w:val="0"/>
                                  <w:divBdr>
                                    <w:top w:val="none" w:sz="0" w:space="0" w:color="auto"/>
                                    <w:left w:val="none" w:sz="0" w:space="0" w:color="auto"/>
                                    <w:bottom w:val="none" w:sz="0" w:space="0" w:color="auto"/>
                                    <w:right w:val="none" w:sz="0" w:space="0" w:color="auto"/>
                                  </w:divBdr>
                                </w:div>
                                <w:div w:id="1714189339">
                                  <w:marLeft w:val="0"/>
                                  <w:marRight w:val="0"/>
                                  <w:marTop w:val="0"/>
                                  <w:marBottom w:val="0"/>
                                  <w:divBdr>
                                    <w:top w:val="none" w:sz="0" w:space="0" w:color="auto"/>
                                    <w:left w:val="none" w:sz="0" w:space="0" w:color="auto"/>
                                    <w:bottom w:val="none" w:sz="0" w:space="0" w:color="auto"/>
                                    <w:right w:val="none" w:sz="0" w:space="0" w:color="auto"/>
                                  </w:divBdr>
                                </w:div>
                                <w:div w:id="1567763912">
                                  <w:marLeft w:val="0"/>
                                  <w:marRight w:val="0"/>
                                  <w:marTop w:val="0"/>
                                  <w:marBottom w:val="0"/>
                                  <w:divBdr>
                                    <w:top w:val="none" w:sz="0" w:space="0" w:color="auto"/>
                                    <w:left w:val="none" w:sz="0" w:space="0" w:color="auto"/>
                                    <w:bottom w:val="none" w:sz="0" w:space="0" w:color="auto"/>
                                    <w:right w:val="none" w:sz="0" w:space="0" w:color="auto"/>
                                  </w:divBdr>
                                </w:div>
                                <w:div w:id="1726180258">
                                  <w:marLeft w:val="0"/>
                                  <w:marRight w:val="0"/>
                                  <w:marTop w:val="0"/>
                                  <w:marBottom w:val="0"/>
                                  <w:divBdr>
                                    <w:top w:val="none" w:sz="0" w:space="0" w:color="auto"/>
                                    <w:left w:val="none" w:sz="0" w:space="0" w:color="auto"/>
                                    <w:bottom w:val="none" w:sz="0" w:space="0" w:color="auto"/>
                                    <w:right w:val="none" w:sz="0" w:space="0" w:color="auto"/>
                                  </w:divBdr>
                                </w:div>
                                <w:div w:id="1202209852">
                                  <w:marLeft w:val="0"/>
                                  <w:marRight w:val="0"/>
                                  <w:marTop w:val="0"/>
                                  <w:marBottom w:val="0"/>
                                  <w:divBdr>
                                    <w:top w:val="none" w:sz="0" w:space="0" w:color="auto"/>
                                    <w:left w:val="none" w:sz="0" w:space="0" w:color="auto"/>
                                    <w:bottom w:val="none" w:sz="0" w:space="0" w:color="auto"/>
                                    <w:right w:val="none" w:sz="0" w:space="0" w:color="auto"/>
                                  </w:divBdr>
                                </w:div>
                                <w:div w:id="1630698626">
                                  <w:marLeft w:val="0"/>
                                  <w:marRight w:val="0"/>
                                  <w:marTop w:val="0"/>
                                  <w:marBottom w:val="0"/>
                                  <w:divBdr>
                                    <w:top w:val="none" w:sz="0" w:space="0" w:color="auto"/>
                                    <w:left w:val="none" w:sz="0" w:space="0" w:color="auto"/>
                                    <w:bottom w:val="none" w:sz="0" w:space="0" w:color="auto"/>
                                    <w:right w:val="none" w:sz="0" w:space="0" w:color="auto"/>
                                  </w:divBdr>
                                </w:div>
                                <w:div w:id="771625936">
                                  <w:marLeft w:val="0"/>
                                  <w:marRight w:val="0"/>
                                  <w:marTop w:val="0"/>
                                  <w:marBottom w:val="0"/>
                                  <w:divBdr>
                                    <w:top w:val="none" w:sz="0" w:space="0" w:color="auto"/>
                                    <w:left w:val="none" w:sz="0" w:space="0" w:color="auto"/>
                                    <w:bottom w:val="none" w:sz="0" w:space="0" w:color="auto"/>
                                    <w:right w:val="none" w:sz="0" w:space="0" w:color="auto"/>
                                  </w:divBdr>
                                </w:div>
                                <w:div w:id="463471823">
                                  <w:marLeft w:val="0"/>
                                  <w:marRight w:val="0"/>
                                  <w:marTop w:val="0"/>
                                  <w:marBottom w:val="0"/>
                                  <w:divBdr>
                                    <w:top w:val="none" w:sz="0" w:space="0" w:color="auto"/>
                                    <w:left w:val="none" w:sz="0" w:space="0" w:color="auto"/>
                                    <w:bottom w:val="none" w:sz="0" w:space="0" w:color="auto"/>
                                    <w:right w:val="none" w:sz="0" w:space="0" w:color="auto"/>
                                  </w:divBdr>
                                </w:div>
                                <w:div w:id="325668585">
                                  <w:marLeft w:val="0"/>
                                  <w:marRight w:val="0"/>
                                  <w:marTop w:val="0"/>
                                  <w:marBottom w:val="0"/>
                                  <w:divBdr>
                                    <w:top w:val="none" w:sz="0" w:space="0" w:color="auto"/>
                                    <w:left w:val="none" w:sz="0" w:space="0" w:color="auto"/>
                                    <w:bottom w:val="none" w:sz="0" w:space="0" w:color="auto"/>
                                    <w:right w:val="none" w:sz="0" w:space="0" w:color="auto"/>
                                  </w:divBdr>
                                </w:div>
                                <w:div w:id="1747411529">
                                  <w:marLeft w:val="0"/>
                                  <w:marRight w:val="0"/>
                                  <w:marTop w:val="0"/>
                                  <w:marBottom w:val="0"/>
                                  <w:divBdr>
                                    <w:top w:val="none" w:sz="0" w:space="0" w:color="auto"/>
                                    <w:left w:val="none" w:sz="0" w:space="0" w:color="auto"/>
                                    <w:bottom w:val="none" w:sz="0" w:space="0" w:color="auto"/>
                                    <w:right w:val="none" w:sz="0" w:space="0" w:color="auto"/>
                                  </w:divBdr>
                                </w:div>
                                <w:div w:id="489519086">
                                  <w:marLeft w:val="0"/>
                                  <w:marRight w:val="0"/>
                                  <w:marTop w:val="0"/>
                                  <w:marBottom w:val="0"/>
                                  <w:divBdr>
                                    <w:top w:val="none" w:sz="0" w:space="0" w:color="auto"/>
                                    <w:left w:val="none" w:sz="0" w:space="0" w:color="auto"/>
                                    <w:bottom w:val="none" w:sz="0" w:space="0" w:color="auto"/>
                                    <w:right w:val="none" w:sz="0" w:space="0" w:color="auto"/>
                                  </w:divBdr>
                                </w:div>
                                <w:div w:id="448163803">
                                  <w:marLeft w:val="0"/>
                                  <w:marRight w:val="0"/>
                                  <w:marTop w:val="0"/>
                                  <w:marBottom w:val="0"/>
                                  <w:divBdr>
                                    <w:top w:val="none" w:sz="0" w:space="0" w:color="auto"/>
                                    <w:left w:val="none" w:sz="0" w:space="0" w:color="auto"/>
                                    <w:bottom w:val="none" w:sz="0" w:space="0" w:color="auto"/>
                                    <w:right w:val="none" w:sz="0" w:space="0" w:color="auto"/>
                                  </w:divBdr>
                                </w:div>
                                <w:div w:id="1515802988">
                                  <w:marLeft w:val="0"/>
                                  <w:marRight w:val="0"/>
                                  <w:marTop w:val="0"/>
                                  <w:marBottom w:val="0"/>
                                  <w:divBdr>
                                    <w:top w:val="none" w:sz="0" w:space="0" w:color="auto"/>
                                    <w:left w:val="none" w:sz="0" w:space="0" w:color="auto"/>
                                    <w:bottom w:val="none" w:sz="0" w:space="0" w:color="auto"/>
                                    <w:right w:val="none" w:sz="0" w:space="0" w:color="auto"/>
                                  </w:divBdr>
                                </w:div>
                                <w:div w:id="1075006560">
                                  <w:marLeft w:val="0"/>
                                  <w:marRight w:val="0"/>
                                  <w:marTop w:val="0"/>
                                  <w:marBottom w:val="0"/>
                                  <w:divBdr>
                                    <w:top w:val="none" w:sz="0" w:space="0" w:color="auto"/>
                                    <w:left w:val="none" w:sz="0" w:space="0" w:color="auto"/>
                                    <w:bottom w:val="none" w:sz="0" w:space="0" w:color="auto"/>
                                    <w:right w:val="none" w:sz="0" w:space="0" w:color="auto"/>
                                  </w:divBdr>
                                </w:div>
                                <w:div w:id="209466413">
                                  <w:marLeft w:val="0"/>
                                  <w:marRight w:val="0"/>
                                  <w:marTop w:val="0"/>
                                  <w:marBottom w:val="0"/>
                                  <w:divBdr>
                                    <w:top w:val="none" w:sz="0" w:space="0" w:color="auto"/>
                                    <w:left w:val="none" w:sz="0" w:space="0" w:color="auto"/>
                                    <w:bottom w:val="none" w:sz="0" w:space="0" w:color="auto"/>
                                    <w:right w:val="none" w:sz="0" w:space="0" w:color="auto"/>
                                  </w:divBdr>
                                </w:div>
                                <w:div w:id="1245410323">
                                  <w:marLeft w:val="0"/>
                                  <w:marRight w:val="0"/>
                                  <w:marTop w:val="0"/>
                                  <w:marBottom w:val="0"/>
                                  <w:divBdr>
                                    <w:top w:val="none" w:sz="0" w:space="0" w:color="auto"/>
                                    <w:left w:val="none" w:sz="0" w:space="0" w:color="auto"/>
                                    <w:bottom w:val="none" w:sz="0" w:space="0" w:color="auto"/>
                                    <w:right w:val="none" w:sz="0" w:space="0" w:color="auto"/>
                                  </w:divBdr>
                                </w:div>
                                <w:div w:id="673384584">
                                  <w:marLeft w:val="0"/>
                                  <w:marRight w:val="0"/>
                                  <w:marTop w:val="0"/>
                                  <w:marBottom w:val="0"/>
                                  <w:divBdr>
                                    <w:top w:val="none" w:sz="0" w:space="0" w:color="auto"/>
                                    <w:left w:val="none" w:sz="0" w:space="0" w:color="auto"/>
                                    <w:bottom w:val="none" w:sz="0" w:space="0" w:color="auto"/>
                                    <w:right w:val="none" w:sz="0" w:space="0" w:color="auto"/>
                                  </w:divBdr>
                                </w:div>
                                <w:div w:id="1650087276">
                                  <w:marLeft w:val="0"/>
                                  <w:marRight w:val="0"/>
                                  <w:marTop w:val="0"/>
                                  <w:marBottom w:val="0"/>
                                  <w:divBdr>
                                    <w:top w:val="none" w:sz="0" w:space="0" w:color="auto"/>
                                    <w:left w:val="none" w:sz="0" w:space="0" w:color="auto"/>
                                    <w:bottom w:val="none" w:sz="0" w:space="0" w:color="auto"/>
                                    <w:right w:val="none" w:sz="0" w:space="0" w:color="auto"/>
                                  </w:divBdr>
                                </w:div>
                                <w:div w:id="690302899">
                                  <w:marLeft w:val="0"/>
                                  <w:marRight w:val="0"/>
                                  <w:marTop w:val="0"/>
                                  <w:marBottom w:val="0"/>
                                  <w:divBdr>
                                    <w:top w:val="none" w:sz="0" w:space="0" w:color="auto"/>
                                    <w:left w:val="none" w:sz="0" w:space="0" w:color="auto"/>
                                    <w:bottom w:val="none" w:sz="0" w:space="0" w:color="auto"/>
                                    <w:right w:val="none" w:sz="0" w:space="0" w:color="auto"/>
                                  </w:divBdr>
                                </w:div>
                                <w:div w:id="149563293">
                                  <w:marLeft w:val="0"/>
                                  <w:marRight w:val="0"/>
                                  <w:marTop w:val="0"/>
                                  <w:marBottom w:val="0"/>
                                  <w:divBdr>
                                    <w:top w:val="none" w:sz="0" w:space="0" w:color="auto"/>
                                    <w:left w:val="none" w:sz="0" w:space="0" w:color="auto"/>
                                    <w:bottom w:val="none" w:sz="0" w:space="0" w:color="auto"/>
                                    <w:right w:val="none" w:sz="0" w:space="0" w:color="auto"/>
                                  </w:divBdr>
                                </w:div>
                                <w:div w:id="978850229">
                                  <w:marLeft w:val="0"/>
                                  <w:marRight w:val="0"/>
                                  <w:marTop w:val="0"/>
                                  <w:marBottom w:val="0"/>
                                  <w:divBdr>
                                    <w:top w:val="none" w:sz="0" w:space="0" w:color="auto"/>
                                    <w:left w:val="none" w:sz="0" w:space="0" w:color="auto"/>
                                    <w:bottom w:val="none" w:sz="0" w:space="0" w:color="auto"/>
                                    <w:right w:val="none" w:sz="0" w:space="0" w:color="auto"/>
                                  </w:divBdr>
                                </w:div>
                                <w:div w:id="1383021348">
                                  <w:marLeft w:val="0"/>
                                  <w:marRight w:val="0"/>
                                  <w:marTop w:val="0"/>
                                  <w:marBottom w:val="0"/>
                                  <w:divBdr>
                                    <w:top w:val="none" w:sz="0" w:space="0" w:color="auto"/>
                                    <w:left w:val="none" w:sz="0" w:space="0" w:color="auto"/>
                                    <w:bottom w:val="none" w:sz="0" w:space="0" w:color="auto"/>
                                    <w:right w:val="none" w:sz="0" w:space="0" w:color="auto"/>
                                  </w:divBdr>
                                </w:div>
                                <w:div w:id="1754476099">
                                  <w:marLeft w:val="0"/>
                                  <w:marRight w:val="0"/>
                                  <w:marTop w:val="0"/>
                                  <w:marBottom w:val="0"/>
                                  <w:divBdr>
                                    <w:top w:val="none" w:sz="0" w:space="0" w:color="auto"/>
                                    <w:left w:val="none" w:sz="0" w:space="0" w:color="auto"/>
                                    <w:bottom w:val="none" w:sz="0" w:space="0" w:color="auto"/>
                                    <w:right w:val="none" w:sz="0" w:space="0" w:color="auto"/>
                                  </w:divBdr>
                                </w:div>
                                <w:div w:id="1634407006">
                                  <w:marLeft w:val="0"/>
                                  <w:marRight w:val="0"/>
                                  <w:marTop w:val="0"/>
                                  <w:marBottom w:val="0"/>
                                  <w:divBdr>
                                    <w:top w:val="none" w:sz="0" w:space="0" w:color="auto"/>
                                    <w:left w:val="none" w:sz="0" w:space="0" w:color="auto"/>
                                    <w:bottom w:val="none" w:sz="0" w:space="0" w:color="auto"/>
                                    <w:right w:val="none" w:sz="0" w:space="0" w:color="auto"/>
                                  </w:divBdr>
                                </w:div>
                                <w:div w:id="544366718">
                                  <w:marLeft w:val="0"/>
                                  <w:marRight w:val="0"/>
                                  <w:marTop w:val="0"/>
                                  <w:marBottom w:val="0"/>
                                  <w:divBdr>
                                    <w:top w:val="none" w:sz="0" w:space="0" w:color="auto"/>
                                    <w:left w:val="none" w:sz="0" w:space="0" w:color="auto"/>
                                    <w:bottom w:val="none" w:sz="0" w:space="0" w:color="auto"/>
                                    <w:right w:val="none" w:sz="0" w:space="0" w:color="auto"/>
                                  </w:divBdr>
                                </w:div>
                                <w:div w:id="1627202789">
                                  <w:marLeft w:val="0"/>
                                  <w:marRight w:val="0"/>
                                  <w:marTop w:val="0"/>
                                  <w:marBottom w:val="0"/>
                                  <w:divBdr>
                                    <w:top w:val="none" w:sz="0" w:space="0" w:color="auto"/>
                                    <w:left w:val="none" w:sz="0" w:space="0" w:color="auto"/>
                                    <w:bottom w:val="none" w:sz="0" w:space="0" w:color="auto"/>
                                    <w:right w:val="none" w:sz="0" w:space="0" w:color="auto"/>
                                  </w:divBdr>
                                </w:div>
                                <w:div w:id="1797866300">
                                  <w:marLeft w:val="0"/>
                                  <w:marRight w:val="0"/>
                                  <w:marTop w:val="0"/>
                                  <w:marBottom w:val="0"/>
                                  <w:divBdr>
                                    <w:top w:val="none" w:sz="0" w:space="0" w:color="auto"/>
                                    <w:left w:val="none" w:sz="0" w:space="0" w:color="auto"/>
                                    <w:bottom w:val="none" w:sz="0" w:space="0" w:color="auto"/>
                                    <w:right w:val="none" w:sz="0" w:space="0" w:color="auto"/>
                                  </w:divBdr>
                                </w:div>
                                <w:div w:id="1588077416">
                                  <w:marLeft w:val="0"/>
                                  <w:marRight w:val="0"/>
                                  <w:marTop w:val="0"/>
                                  <w:marBottom w:val="0"/>
                                  <w:divBdr>
                                    <w:top w:val="none" w:sz="0" w:space="0" w:color="auto"/>
                                    <w:left w:val="none" w:sz="0" w:space="0" w:color="auto"/>
                                    <w:bottom w:val="none" w:sz="0" w:space="0" w:color="auto"/>
                                    <w:right w:val="none" w:sz="0" w:space="0" w:color="auto"/>
                                  </w:divBdr>
                                </w:div>
                                <w:div w:id="1303847211">
                                  <w:marLeft w:val="0"/>
                                  <w:marRight w:val="0"/>
                                  <w:marTop w:val="0"/>
                                  <w:marBottom w:val="0"/>
                                  <w:divBdr>
                                    <w:top w:val="none" w:sz="0" w:space="0" w:color="auto"/>
                                    <w:left w:val="none" w:sz="0" w:space="0" w:color="auto"/>
                                    <w:bottom w:val="none" w:sz="0" w:space="0" w:color="auto"/>
                                    <w:right w:val="none" w:sz="0" w:space="0" w:color="auto"/>
                                  </w:divBdr>
                                </w:div>
                                <w:div w:id="97410292">
                                  <w:marLeft w:val="0"/>
                                  <w:marRight w:val="0"/>
                                  <w:marTop w:val="0"/>
                                  <w:marBottom w:val="0"/>
                                  <w:divBdr>
                                    <w:top w:val="none" w:sz="0" w:space="0" w:color="auto"/>
                                    <w:left w:val="none" w:sz="0" w:space="0" w:color="auto"/>
                                    <w:bottom w:val="none" w:sz="0" w:space="0" w:color="auto"/>
                                    <w:right w:val="none" w:sz="0" w:space="0" w:color="auto"/>
                                  </w:divBdr>
                                </w:div>
                                <w:div w:id="420225228">
                                  <w:marLeft w:val="0"/>
                                  <w:marRight w:val="0"/>
                                  <w:marTop w:val="0"/>
                                  <w:marBottom w:val="0"/>
                                  <w:divBdr>
                                    <w:top w:val="none" w:sz="0" w:space="0" w:color="auto"/>
                                    <w:left w:val="none" w:sz="0" w:space="0" w:color="auto"/>
                                    <w:bottom w:val="none" w:sz="0" w:space="0" w:color="auto"/>
                                    <w:right w:val="none" w:sz="0" w:space="0" w:color="auto"/>
                                  </w:divBdr>
                                </w:div>
                                <w:div w:id="847525096">
                                  <w:marLeft w:val="0"/>
                                  <w:marRight w:val="0"/>
                                  <w:marTop w:val="0"/>
                                  <w:marBottom w:val="0"/>
                                  <w:divBdr>
                                    <w:top w:val="none" w:sz="0" w:space="0" w:color="auto"/>
                                    <w:left w:val="none" w:sz="0" w:space="0" w:color="auto"/>
                                    <w:bottom w:val="none" w:sz="0" w:space="0" w:color="auto"/>
                                    <w:right w:val="none" w:sz="0" w:space="0" w:color="auto"/>
                                  </w:divBdr>
                                </w:div>
                                <w:div w:id="1021315860">
                                  <w:marLeft w:val="0"/>
                                  <w:marRight w:val="0"/>
                                  <w:marTop w:val="0"/>
                                  <w:marBottom w:val="0"/>
                                  <w:divBdr>
                                    <w:top w:val="none" w:sz="0" w:space="0" w:color="auto"/>
                                    <w:left w:val="none" w:sz="0" w:space="0" w:color="auto"/>
                                    <w:bottom w:val="none" w:sz="0" w:space="0" w:color="auto"/>
                                    <w:right w:val="none" w:sz="0" w:space="0" w:color="auto"/>
                                  </w:divBdr>
                                </w:div>
                                <w:div w:id="163404649">
                                  <w:marLeft w:val="0"/>
                                  <w:marRight w:val="0"/>
                                  <w:marTop w:val="0"/>
                                  <w:marBottom w:val="0"/>
                                  <w:divBdr>
                                    <w:top w:val="none" w:sz="0" w:space="0" w:color="auto"/>
                                    <w:left w:val="none" w:sz="0" w:space="0" w:color="auto"/>
                                    <w:bottom w:val="none" w:sz="0" w:space="0" w:color="auto"/>
                                    <w:right w:val="none" w:sz="0" w:space="0" w:color="auto"/>
                                  </w:divBdr>
                                </w:div>
                                <w:div w:id="2069110668">
                                  <w:marLeft w:val="0"/>
                                  <w:marRight w:val="0"/>
                                  <w:marTop w:val="0"/>
                                  <w:marBottom w:val="0"/>
                                  <w:divBdr>
                                    <w:top w:val="none" w:sz="0" w:space="0" w:color="auto"/>
                                    <w:left w:val="none" w:sz="0" w:space="0" w:color="auto"/>
                                    <w:bottom w:val="none" w:sz="0" w:space="0" w:color="auto"/>
                                    <w:right w:val="none" w:sz="0" w:space="0" w:color="auto"/>
                                  </w:divBdr>
                                </w:div>
                                <w:div w:id="1102072382">
                                  <w:marLeft w:val="0"/>
                                  <w:marRight w:val="0"/>
                                  <w:marTop w:val="0"/>
                                  <w:marBottom w:val="0"/>
                                  <w:divBdr>
                                    <w:top w:val="none" w:sz="0" w:space="0" w:color="auto"/>
                                    <w:left w:val="none" w:sz="0" w:space="0" w:color="auto"/>
                                    <w:bottom w:val="none" w:sz="0" w:space="0" w:color="auto"/>
                                    <w:right w:val="none" w:sz="0" w:space="0" w:color="auto"/>
                                  </w:divBdr>
                                </w:div>
                                <w:div w:id="1454330133">
                                  <w:marLeft w:val="0"/>
                                  <w:marRight w:val="0"/>
                                  <w:marTop w:val="0"/>
                                  <w:marBottom w:val="0"/>
                                  <w:divBdr>
                                    <w:top w:val="none" w:sz="0" w:space="0" w:color="auto"/>
                                    <w:left w:val="none" w:sz="0" w:space="0" w:color="auto"/>
                                    <w:bottom w:val="none" w:sz="0" w:space="0" w:color="auto"/>
                                    <w:right w:val="none" w:sz="0" w:space="0" w:color="auto"/>
                                  </w:divBdr>
                                </w:div>
                                <w:div w:id="1025642578">
                                  <w:marLeft w:val="0"/>
                                  <w:marRight w:val="0"/>
                                  <w:marTop w:val="0"/>
                                  <w:marBottom w:val="0"/>
                                  <w:divBdr>
                                    <w:top w:val="none" w:sz="0" w:space="0" w:color="auto"/>
                                    <w:left w:val="none" w:sz="0" w:space="0" w:color="auto"/>
                                    <w:bottom w:val="none" w:sz="0" w:space="0" w:color="auto"/>
                                    <w:right w:val="none" w:sz="0" w:space="0" w:color="auto"/>
                                  </w:divBdr>
                                </w:div>
                                <w:div w:id="718866334">
                                  <w:marLeft w:val="0"/>
                                  <w:marRight w:val="0"/>
                                  <w:marTop w:val="0"/>
                                  <w:marBottom w:val="0"/>
                                  <w:divBdr>
                                    <w:top w:val="none" w:sz="0" w:space="0" w:color="auto"/>
                                    <w:left w:val="none" w:sz="0" w:space="0" w:color="auto"/>
                                    <w:bottom w:val="none" w:sz="0" w:space="0" w:color="auto"/>
                                    <w:right w:val="none" w:sz="0" w:space="0" w:color="auto"/>
                                  </w:divBdr>
                                </w:div>
                                <w:div w:id="924606741">
                                  <w:marLeft w:val="0"/>
                                  <w:marRight w:val="0"/>
                                  <w:marTop w:val="0"/>
                                  <w:marBottom w:val="0"/>
                                  <w:divBdr>
                                    <w:top w:val="none" w:sz="0" w:space="0" w:color="auto"/>
                                    <w:left w:val="none" w:sz="0" w:space="0" w:color="auto"/>
                                    <w:bottom w:val="none" w:sz="0" w:space="0" w:color="auto"/>
                                    <w:right w:val="none" w:sz="0" w:space="0" w:color="auto"/>
                                  </w:divBdr>
                                </w:div>
                                <w:div w:id="341013755">
                                  <w:marLeft w:val="0"/>
                                  <w:marRight w:val="0"/>
                                  <w:marTop w:val="0"/>
                                  <w:marBottom w:val="0"/>
                                  <w:divBdr>
                                    <w:top w:val="none" w:sz="0" w:space="0" w:color="auto"/>
                                    <w:left w:val="none" w:sz="0" w:space="0" w:color="auto"/>
                                    <w:bottom w:val="none" w:sz="0" w:space="0" w:color="auto"/>
                                    <w:right w:val="none" w:sz="0" w:space="0" w:color="auto"/>
                                  </w:divBdr>
                                </w:div>
                                <w:div w:id="1591423006">
                                  <w:marLeft w:val="0"/>
                                  <w:marRight w:val="0"/>
                                  <w:marTop w:val="0"/>
                                  <w:marBottom w:val="0"/>
                                  <w:divBdr>
                                    <w:top w:val="none" w:sz="0" w:space="0" w:color="auto"/>
                                    <w:left w:val="none" w:sz="0" w:space="0" w:color="auto"/>
                                    <w:bottom w:val="none" w:sz="0" w:space="0" w:color="auto"/>
                                    <w:right w:val="none" w:sz="0" w:space="0" w:color="auto"/>
                                  </w:divBdr>
                                </w:div>
                                <w:div w:id="2084444741">
                                  <w:marLeft w:val="0"/>
                                  <w:marRight w:val="0"/>
                                  <w:marTop w:val="0"/>
                                  <w:marBottom w:val="0"/>
                                  <w:divBdr>
                                    <w:top w:val="none" w:sz="0" w:space="0" w:color="auto"/>
                                    <w:left w:val="none" w:sz="0" w:space="0" w:color="auto"/>
                                    <w:bottom w:val="none" w:sz="0" w:space="0" w:color="auto"/>
                                    <w:right w:val="none" w:sz="0" w:space="0" w:color="auto"/>
                                  </w:divBdr>
                                </w:div>
                                <w:div w:id="1631085978">
                                  <w:marLeft w:val="0"/>
                                  <w:marRight w:val="0"/>
                                  <w:marTop w:val="0"/>
                                  <w:marBottom w:val="0"/>
                                  <w:divBdr>
                                    <w:top w:val="none" w:sz="0" w:space="0" w:color="auto"/>
                                    <w:left w:val="none" w:sz="0" w:space="0" w:color="auto"/>
                                    <w:bottom w:val="none" w:sz="0" w:space="0" w:color="auto"/>
                                    <w:right w:val="none" w:sz="0" w:space="0" w:color="auto"/>
                                  </w:divBdr>
                                </w:div>
                                <w:div w:id="2059282837">
                                  <w:marLeft w:val="0"/>
                                  <w:marRight w:val="0"/>
                                  <w:marTop w:val="0"/>
                                  <w:marBottom w:val="0"/>
                                  <w:divBdr>
                                    <w:top w:val="none" w:sz="0" w:space="0" w:color="auto"/>
                                    <w:left w:val="none" w:sz="0" w:space="0" w:color="auto"/>
                                    <w:bottom w:val="none" w:sz="0" w:space="0" w:color="auto"/>
                                    <w:right w:val="none" w:sz="0" w:space="0" w:color="auto"/>
                                  </w:divBdr>
                                </w:div>
                                <w:div w:id="2085099655">
                                  <w:marLeft w:val="0"/>
                                  <w:marRight w:val="0"/>
                                  <w:marTop w:val="0"/>
                                  <w:marBottom w:val="0"/>
                                  <w:divBdr>
                                    <w:top w:val="none" w:sz="0" w:space="0" w:color="auto"/>
                                    <w:left w:val="none" w:sz="0" w:space="0" w:color="auto"/>
                                    <w:bottom w:val="none" w:sz="0" w:space="0" w:color="auto"/>
                                    <w:right w:val="none" w:sz="0" w:space="0" w:color="auto"/>
                                  </w:divBdr>
                                </w:div>
                                <w:div w:id="2053311274">
                                  <w:marLeft w:val="0"/>
                                  <w:marRight w:val="0"/>
                                  <w:marTop w:val="0"/>
                                  <w:marBottom w:val="0"/>
                                  <w:divBdr>
                                    <w:top w:val="none" w:sz="0" w:space="0" w:color="auto"/>
                                    <w:left w:val="none" w:sz="0" w:space="0" w:color="auto"/>
                                    <w:bottom w:val="none" w:sz="0" w:space="0" w:color="auto"/>
                                    <w:right w:val="none" w:sz="0" w:space="0" w:color="auto"/>
                                  </w:divBdr>
                                </w:div>
                                <w:div w:id="1547256374">
                                  <w:marLeft w:val="0"/>
                                  <w:marRight w:val="0"/>
                                  <w:marTop w:val="0"/>
                                  <w:marBottom w:val="0"/>
                                  <w:divBdr>
                                    <w:top w:val="none" w:sz="0" w:space="0" w:color="auto"/>
                                    <w:left w:val="none" w:sz="0" w:space="0" w:color="auto"/>
                                    <w:bottom w:val="none" w:sz="0" w:space="0" w:color="auto"/>
                                    <w:right w:val="none" w:sz="0" w:space="0" w:color="auto"/>
                                  </w:divBdr>
                                </w:div>
                                <w:div w:id="490685036">
                                  <w:marLeft w:val="0"/>
                                  <w:marRight w:val="0"/>
                                  <w:marTop w:val="0"/>
                                  <w:marBottom w:val="0"/>
                                  <w:divBdr>
                                    <w:top w:val="none" w:sz="0" w:space="0" w:color="auto"/>
                                    <w:left w:val="none" w:sz="0" w:space="0" w:color="auto"/>
                                    <w:bottom w:val="none" w:sz="0" w:space="0" w:color="auto"/>
                                    <w:right w:val="none" w:sz="0" w:space="0" w:color="auto"/>
                                  </w:divBdr>
                                </w:div>
                                <w:div w:id="1175222442">
                                  <w:marLeft w:val="0"/>
                                  <w:marRight w:val="0"/>
                                  <w:marTop w:val="0"/>
                                  <w:marBottom w:val="0"/>
                                  <w:divBdr>
                                    <w:top w:val="none" w:sz="0" w:space="0" w:color="auto"/>
                                    <w:left w:val="none" w:sz="0" w:space="0" w:color="auto"/>
                                    <w:bottom w:val="none" w:sz="0" w:space="0" w:color="auto"/>
                                    <w:right w:val="none" w:sz="0" w:space="0" w:color="auto"/>
                                  </w:divBdr>
                                </w:div>
                                <w:div w:id="1139689041">
                                  <w:marLeft w:val="0"/>
                                  <w:marRight w:val="0"/>
                                  <w:marTop w:val="0"/>
                                  <w:marBottom w:val="0"/>
                                  <w:divBdr>
                                    <w:top w:val="none" w:sz="0" w:space="0" w:color="auto"/>
                                    <w:left w:val="none" w:sz="0" w:space="0" w:color="auto"/>
                                    <w:bottom w:val="none" w:sz="0" w:space="0" w:color="auto"/>
                                    <w:right w:val="none" w:sz="0" w:space="0" w:color="auto"/>
                                  </w:divBdr>
                                </w:div>
                                <w:div w:id="1819569616">
                                  <w:marLeft w:val="0"/>
                                  <w:marRight w:val="0"/>
                                  <w:marTop w:val="0"/>
                                  <w:marBottom w:val="0"/>
                                  <w:divBdr>
                                    <w:top w:val="none" w:sz="0" w:space="0" w:color="auto"/>
                                    <w:left w:val="none" w:sz="0" w:space="0" w:color="auto"/>
                                    <w:bottom w:val="none" w:sz="0" w:space="0" w:color="auto"/>
                                    <w:right w:val="none" w:sz="0" w:space="0" w:color="auto"/>
                                  </w:divBdr>
                                </w:div>
                                <w:div w:id="2037387288">
                                  <w:marLeft w:val="0"/>
                                  <w:marRight w:val="0"/>
                                  <w:marTop w:val="0"/>
                                  <w:marBottom w:val="0"/>
                                  <w:divBdr>
                                    <w:top w:val="none" w:sz="0" w:space="0" w:color="auto"/>
                                    <w:left w:val="none" w:sz="0" w:space="0" w:color="auto"/>
                                    <w:bottom w:val="none" w:sz="0" w:space="0" w:color="auto"/>
                                    <w:right w:val="none" w:sz="0" w:space="0" w:color="auto"/>
                                  </w:divBdr>
                                </w:div>
                                <w:div w:id="1932397321">
                                  <w:marLeft w:val="0"/>
                                  <w:marRight w:val="0"/>
                                  <w:marTop w:val="0"/>
                                  <w:marBottom w:val="0"/>
                                  <w:divBdr>
                                    <w:top w:val="none" w:sz="0" w:space="0" w:color="auto"/>
                                    <w:left w:val="none" w:sz="0" w:space="0" w:color="auto"/>
                                    <w:bottom w:val="none" w:sz="0" w:space="0" w:color="auto"/>
                                    <w:right w:val="none" w:sz="0" w:space="0" w:color="auto"/>
                                  </w:divBdr>
                                </w:div>
                                <w:div w:id="1833836631">
                                  <w:marLeft w:val="0"/>
                                  <w:marRight w:val="0"/>
                                  <w:marTop w:val="0"/>
                                  <w:marBottom w:val="0"/>
                                  <w:divBdr>
                                    <w:top w:val="none" w:sz="0" w:space="0" w:color="auto"/>
                                    <w:left w:val="none" w:sz="0" w:space="0" w:color="auto"/>
                                    <w:bottom w:val="none" w:sz="0" w:space="0" w:color="auto"/>
                                    <w:right w:val="none" w:sz="0" w:space="0" w:color="auto"/>
                                  </w:divBdr>
                                </w:div>
                                <w:div w:id="796801683">
                                  <w:marLeft w:val="0"/>
                                  <w:marRight w:val="0"/>
                                  <w:marTop w:val="0"/>
                                  <w:marBottom w:val="0"/>
                                  <w:divBdr>
                                    <w:top w:val="none" w:sz="0" w:space="0" w:color="auto"/>
                                    <w:left w:val="none" w:sz="0" w:space="0" w:color="auto"/>
                                    <w:bottom w:val="none" w:sz="0" w:space="0" w:color="auto"/>
                                    <w:right w:val="none" w:sz="0" w:space="0" w:color="auto"/>
                                  </w:divBdr>
                                </w:div>
                                <w:div w:id="965040608">
                                  <w:marLeft w:val="0"/>
                                  <w:marRight w:val="0"/>
                                  <w:marTop w:val="0"/>
                                  <w:marBottom w:val="0"/>
                                  <w:divBdr>
                                    <w:top w:val="none" w:sz="0" w:space="0" w:color="auto"/>
                                    <w:left w:val="none" w:sz="0" w:space="0" w:color="auto"/>
                                    <w:bottom w:val="none" w:sz="0" w:space="0" w:color="auto"/>
                                    <w:right w:val="none" w:sz="0" w:space="0" w:color="auto"/>
                                  </w:divBdr>
                                </w:div>
                                <w:div w:id="351688025">
                                  <w:marLeft w:val="0"/>
                                  <w:marRight w:val="0"/>
                                  <w:marTop w:val="0"/>
                                  <w:marBottom w:val="0"/>
                                  <w:divBdr>
                                    <w:top w:val="none" w:sz="0" w:space="0" w:color="auto"/>
                                    <w:left w:val="none" w:sz="0" w:space="0" w:color="auto"/>
                                    <w:bottom w:val="none" w:sz="0" w:space="0" w:color="auto"/>
                                    <w:right w:val="none" w:sz="0" w:space="0" w:color="auto"/>
                                  </w:divBdr>
                                </w:div>
                                <w:div w:id="1567910440">
                                  <w:marLeft w:val="0"/>
                                  <w:marRight w:val="0"/>
                                  <w:marTop w:val="0"/>
                                  <w:marBottom w:val="0"/>
                                  <w:divBdr>
                                    <w:top w:val="none" w:sz="0" w:space="0" w:color="auto"/>
                                    <w:left w:val="none" w:sz="0" w:space="0" w:color="auto"/>
                                    <w:bottom w:val="none" w:sz="0" w:space="0" w:color="auto"/>
                                    <w:right w:val="none" w:sz="0" w:space="0" w:color="auto"/>
                                  </w:divBdr>
                                </w:div>
                                <w:div w:id="960842278">
                                  <w:marLeft w:val="0"/>
                                  <w:marRight w:val="0"/>
                                  <w:marTop w:val="0"/>
                                  <w:marBottom w:val="0"/>
                                  <w:divBdr>
                                    <w:top w:val="none" w:sz="0" w:space="0" w:color="auto"/>
                                    <w:left w:val="none" w:sz="0" w:space="0" w:color="auto"/>
                                    <w:bottom w:val="none" w:sz="0" w:space="0" w:color="auto"/>
                                    <w:right w:val="none" w:sz="0" w:space="0" w:color="auto"/>
                                  </w:divBdr>
                                </w:div>
                                <w:div w:id="1090078268">
                                  <w:marLeft w:val="0"/>
                                  <w:marRight w:val="0"/>
                                  <w:marTop w:val="0"/>
                                  <w:marBottom w:val="0"/>
                                  <w:divBdr>
                                    <w:top w:val="none" w:sz="0" w:space="0" w:color="auto"/>
                                    <w:left w:val="none" w:sz="0" w:space="0" w:color="auto"/>
                                    <w:bottom w:val="none" w:sz="0" w:space="0" w:color="auto"/>
                                    <w:right w:val="none" w:sz="0" w:space="0" w:color="auto"/>
                                  </w:divBdr>
                                </w:div>
                                <w:div w:id="111098144">
                                  <w:marLeft w:val="0"/>
                                  <w:marRight w:val="0"/>
                                  <w:marTop w:val="0"/>
                                  <w:marBottom w:val="0"/>
                                  <w:divBdr>
                                    <w:top w:val="none" w:sz="0" w:space="0" w:color="auto"/>
                                    <w:left w:val="none" w:sz="0" w:space="0" w:color="auto"/>
                                    <w:bottom w:val="none" w:sz="0" w:space="0" w:color="auto"/>
                                    <w:right w:val="none" w:sz="0" w:space="0" w:color="auto"/>
                                  </w:divBdr>
                                </w:div>
                                <w:div w:id="430052913">
                                  <w:marLeft w:val="0"/>
                                  <w:marRight w:val="0"/>
                                  <w:marTop w:val="0"/>
                                  <w:marBottom w:val="0"/>
                                  <w:divBdr>
                                    <w:top w:val="none" w:sz="0" w:space="0" w:color="auto"/>
                                    <w:left w:val="none" w:sz="0" w:space="0" w:color="auto"/>
                                    <w:bottom w:val="none" w:sz="0" w:space="0" w:color="auto"/>
                                    <w:right w:val="none" w:sz="0" w:space="0" w:color="auto"/>
                                  </w:divBdr>
                                </w:div>
                                <w:div w:id="1990279195">
                                  <w:marLeft w:val="0"/>
                                  <w:marRight w:val="0"/>
                                  <w:marTop w:val="0"/>
                                  <w:marBottom w:val="0"/>
                                  <w:divBdr>
                                    <w:top w:val="none" w:sz="0" w:space="0" w:color="auto"/>
                                    <w:left w:val="none" w:sz="0" w:space="0" w:color="auto"/>
                                    <w:bottom w:val="none" w:sz="0" w:space="0" w:color="auto"/>
                                    <w:right w:val="none" w:sz="0" w:space="0" w:color="auto"/>
                                  </w:divBdr>
                                </w:div>
                                <w:div w:id="1809739541">
                                  <w:marLeft w:val="0"/>
                                  <w:marRight w:val="0"/>
                                  <w:marTop w:val="0"/>
                                  <w:marBottom w:val="0"/>
                                  <w:divBdr>
                                    <w:top w:val="none" w:sz="0" w:space="0" w:color="auto"/>
                                    <w:left w:val="none" w:sz="0" w:space="0" w:color="auto"/>
                                    <w:bottom w:val="none" w:sz="0" w:space="0" w:color="auto"/>
                                    <w:right w:val="none" w:sz="0" w:space="0" w:color="auto"/>
                                  </w:divBdr>
                                </w:div>
                                <w:div w:id="465323086">
                                  <w:marLeft w:val="0"/>
                                  <w:marRight w:val="0"/>
                                  <w:marTop w:val="0"/>
                                  <w:marBottom w:val="0"/>
                                  <w:divBdr>
                                    <w:top w:val="none" w:sz="0" w:space="0" w:color="auto"/>
                                    <w:left w:val="none" w:sz="0" w:space="0" w:color="auto"/>
                                    <w:bottom w:val="none" w:sz="0" w:space="0" w:color="auto"/>
                                    <w:right w:val="none" w:sz="0" w:space="0" w:color="auto"/>
                                  </w:divBdr>
                                </w:div>
                                <w:div w:id="1843161103">
                                  <w:marLeft w:val="0"/>
                                  <w:marRight w:val="0"/>
                                  <w:marTop w:val="0"/>
                                  <w:marBottom w:val="0"/>
                                  <w:divBdr>
                                    <w:top w:val="none" w:sz="0" w:space="0" w:color="auto"/>
                                    <w:left w:val="none" w:sz="0" w:space="0" w:color="auto"/>
                                    <w:bottom w:val="none" w:sz="0" w:space="0" w:color="auto"/>
                                    <w:right w:val="none" w:sz="0" w:space="0" w:color="auto"/>
                                  </w:divBdr>
                                </w:div>
                                <w:div w:id="949162459">
                                  <w:marLeft w:val="0"/>
                                  <w:marRight w:val="0"/>
                                  <w:marTop w:val="0"/>
                                  <w:marBottom w:val="0"/>
                                  <w:divBdr>
                                    <w:top w:val="none" w:sz="0" w:space="0" w:color="auto"/>
                                    <w:left w:val="none" w:sz="0" w:space="0" w:color="auto"/>
                                    <w:bottom w:val="none" w:sz="0" w:space="0" w:color="auto"/>
                                    <w:right w:val="none" w:sz="0" w:space="0" w:color="auto"/>
                                  </w:divBdr>
                                </w:div>
                                <w:div w:id="243271633">
                                  <w:marLeft w:val="0"/>
                                  <w:marRight w:val="0"/>
                                  <w:marTop w:val="0"/>
                                  <w:marBottom w:val="0"/>
                                  <w:divBdr>
                                    <w:top w:val="none" w:sz="0" w:space="0" w:color="auto"/>
                                    <w:left w:val="none" w:sz="0" w:space="0" w:color="auto"/>
                                    <w:bottom w:val="none" w:sz="0" w:space="0" w:color="auto"/>
                                    <w:right w:val="none" w:sz="0" w:space="0" w:color="auto"/>
                                  </w:divBdr>
                                </w:div>
                                <w:div w:id="2033409960">
                                  <w:marLeft w:val="0"/>
                                  <w:marRight w:val="0"/>
                                  <w:marTop w:val="0"/>
                                  <w:marBottom w:val="0"/>
                                  <w:divBdr>
                                    <w:top w:val="none" w:sz="0" w:space="0" w:color="auto"/>
                                    <w:left w:val="none" w:sz="0" w:space="0" w:color="auto"/>
                                    <w:bottom w:val="none" w:sz="0" w:space="0" w:color="auto"/>
                                    <w:right w:val="none" w:sz="0" w:space="0" w:color="auto"/>
                                  </w:divBdr>
                                </w:div>
                                <w:div w:id="1702509478">
                                  <w:marLeft w:val="0"/>
                                  <w:marRight w:val="0"/>
                                  <w:marTop w:val="0"/>
                                  <w:marBottom w:val="0"/>
                                  <w:divBdr>
                                    <w:top w:val="none" w:sz="0" w:space="0" w:color="auto"/>
                                    <w:left w:val="none" w:sz="0" w:space="0" w:color="auto"/>
                                    <w:bottom w:val="none" w:sz="0" w:space="0" w:color="auto"/>
                                    <w:right w:val="none" w:sz="0" w:space="0" w:color="auto"/>
                                  </w:divBdr>
                                </w:div>
                                <w:div w:id="1974367756">
                                  <w:marLeft w:val="0"/>
                                  <w:marRight w:val="0"/>
                                  <w:marTop w:val="0"/>
                                  <w:marBottom w:val="0"/>
                                  <w:divBdr>
                                    <w:top w:val="none" w:sz="0" w:space="0" w:color="auto"/>
                                    <w:left w:val="none" w:sz="0" w:space="0" w:color="auto"/>
                                    <w:bottom w:val="none" w:sz="0" w:space="0" w:color="auto"/>
                                    <w:right w:val="none" w:sz="0" w:space="0" w:color="auto"/>
                                  </w:divBdr>
                                </w:div>
                                <w:div w:id="1497650150">
                                  <w:marLeft w:val="0"/>
                                  <w:marRight w:val="0"/>
                                  <w:marTop w:val="0"/>
                                  <w:marBottom w:val="0"/>
                                  <w:divBdr>
                                    <w:top w:val="none" w:sz="0" w:space="0" w:color="auto"/>
                                    <w:left w:val="none" w:sz="0" w:space="0" w:color="auto"/>
                                    <w:bottom w:val="none" w:sz="0" w:space="0" w:color="auto"/>
                                    <w:right w:val="none" w:sz="0" w:space="0" w:color="auto"/>
                                  </w:divBdr>
                                </w:div>
                                <w:div w:id="1338310675">
                                  <w:marLeft w:val="0"/>
                                  <w:marRight w:val="0"/>
                                  <w:marTop w:val="0"/>
                                  <w:marBottom w:val="0"/>
                                  <w:divBdr>
                                    <w:top w:val="none" w:sz="0" w:space="0" w:color="auto"/>
                                    <w:left w:val="none" w:sz="0" w:space="0" w:color="auto"/>
                                    <w:bottom w:val="none" w:sz="0" w:space="0" w:color="auto"/>
                                    <w:right w:val="none" w:sz="0" w:space="0" w:color="auto"/>
                                  </w:divBdr>
                                </w:div>
                                <w:div w:id="1906908795">
                                  <w:marLeft w:val="0"/>
                                  <w:marRight w:val="0"/>
                                  <w:marTop w:val="0"/>
                                  <w:marBottom w:val="0"/>
                                  <w:divBdr>
                                    <w:top w:val="none" w:sz="0" w:space="0" w:color="auto"/>
                                    <w:left w:val="none" w:sz="0" w:space="0" w:color="auto"/>
                                    <w:bottom w:val="none" w:sz="0" w:space="0" w:color="auto"/>
                                    <w:right w:val="none" w:sz="0" w:space="0" w:color="auto"/>
                                  </w:divBdr>
                                </w:div>
                                <w:div w:id="1598369008">
                                  <w:marLeft w:val="0"/>
                                  <w:marRight w:val="0"/>
                                  <w:marTop w:val="0"/>
                                  <w:marBottom w:val="0"/>
                                  <w:divBdr>
                                    <w:top w:val="none" w:sz="0" w:space="0" w:color="auto"/>
                                    <w:left w:val="none" w:sz="0" w:space="0" w:color="auto"/>
                                    <w:bottom w:val="none" w:sz="0" w:space="0" w:color="auto"/>
                                    <w:right w:val="none" w:sz="0" w:space="0" w:color="auto"/>
                                  </w:divBdr>
                                </w:div>
                                <w:div w:id="2014212860">
                                  <w:marLeft w:val="0"/>
                                  <w:marRight w:val="0"/>
                                  <w:marTop w:val="0"/>
                                  <w:marBottom w:val="0"/>
                                  <w:divBdr>
                                    <w:top w:val="none" w:sz="0" w:space="0" w:color="auto"/>
                                    <w:left w:val="none" w:sz="0" w:space="0" w:color="auto"/>
                                    <w:bottom w:val="none" w:sz="0" w:space="0" w:color="auto"/>
                                    <w:right w:val="none" w:sz="0" w:space="0" w:color="auto"/>
                                  </w:divBdr>
                                </w:div>
                                <w:div w:id="1727945173">
                                  <w:marLeft w:val="0"/>
                                  <w:marRight w:val="0"/>
                                  <w:marTop w:val="0"/>
                                  <w:marBottom w:val="0"/>
                                  <w:divBdr>
                                    <w:top w:val="none" w:sz="0" w:space="0" w:color="auto"/>
                                    <w:left w:val="none" w:sz="0" w:space="0" w:color="auto"/>
                                    <w:bottom w:val="none" w:sz="0" w:space="0" w:color="auto"/>
                                    <w:right w:val="none" w:sz="0" w:space="0" w:color="auto"/>
                                  </w:divBdr>
                                </w:div>
                                <w:div w:id="1972131917">
                                  <w:marLeft w:val="0"/>
                                  <w:marRight w:val="0"/>
                                  <w:marTop w:val="0"/>
                                  <w:marBottom w:val="0"/>
                                  <w:divBdr>
                                    <w:top w:val="none" w:sz="0" w:space="0" w:color="auto"/>
                                    <w:left w:val="none" w:sz="0" w:space="0" w:color="auto"/>
                                    <w:bottom w:val="none" w:sz="0" w:space="0" w:color="auto"/>
                                    <w:right w:val="none" w:sz="0" w:space="0" w:color="auto"/>
                                  </w:divBdr>
                                </w:div>
                                <w:div w:id="674305451">
                                  <w:marLeft w:val="0"/>
                                  <w:marRight w:val="0"/>
                                  <w:marTop w:val="0"/>
                                  <w:marBottom w:val="0"/>
                                  <w:divBdr>
                                    <w:top w:val="none" w:sz="0" w:space="0" w:color="auto"/>
                                    <w:left w:val="none" w:sz="0" w:space="0" w:color="auto"/>
                                    <w:bottom w:val="none" w:sz="0" w:space="0" w:color="auto"/>
                                    <w:right w:val="none" w:sz="0" w:space="0" w:color="auto"/>
                                  </w:divBdr>
                                </w:div>
                                <w:div w:id="1569344131">
                                  <w:marLeft w:val="0"/>
                                  <w:marRight w:val="0"/>
                                  <w:marTop w:val="0"/>
                                  <w:marBottom w:val="0"/>
                                  <w:divBdr>
                                    <w:top w:val="none" w:sz="0" w:space="0" w:color="auto"/>
                                    <w:left w:val="none" w:sz="0" w:space="0" w:color="auto"/>
                                    <w:bottom w:val="none" w:sz="0" w:space="0" w:color="auto"/>
                                    <w:right w:val="none" w:sz="0" w:space="0" w:color="auto"/>
                                  </w:divBdr>
                                </w:div>
                                <w:div w:id="501355071">
                                  <w:marLeft w:val="0"/>
                                  <w:marRight w:val="0"/>
                                  <w:marTop w:val="0"/>
                                  <w:marBottom w:val="0"/>
                                  <w:divBdr>
                                    <w:top w:val="none" w:sz="0" w:space="0" w:color="auto"/>
                                    <w:left w:val="none" w:sz="0" w:space="0" w:color="auto"/>
                                    <w:bottom w:val="none" w:sz="0" w:space="0" w:color="auto"/>
                                    <w:right w:val="none" w:sz="0" w:space="0" w:color="auto"/>
                                  </w:divBdr>
                                </w:div>
                                <w:div w:id="34625749">
                                  <w:marLeft w:val="0"/>
                                  <w:marRight w:val="0"/>
                                  <w:marTop w:val="0"/>
                                  <w:marBottom w:val="0"/>
                                  <w:divBdr>
                                    <w:top w:val="none" w:sz="0" w:space="0" w:color="auto"/>
                                    <w:left w:val="none" w:sz="0" w:space="0" w:color="auto"/>
                                    <w:bottom w:val="none" w:sz="0" w:space="0" w:color="auto"/>
                                    <w:right w:val="none" w:sz="0" w:space="0" w:color="auto"/>
                                  </w:divBdr>
                                </w:div>
                                <w:div w:id="378211554">
                                  <w:marLeft w:val="0"/>
                                  <w:marRight w:val="0"/>
                                  <w:marTop w:val="0"/>
                                  <w:marBottom w:val="0"/>
                                  <w:divBdr>
                                    <w:top w:val="none" w:sz="0" w:space="0" w:color="auto"/>
                                    <w:left w:val="none" w:sz="0" w:space="0" w:color="auto"/>
                                    <w:bottom w:val="none" w:sz="0" w:space="0" w:color="auto"/>
                                    <w:right w:val="none" w:sz="0" w:space="0" w:color="auto"/>
                                  </w:divBdr>
                                </w:div>
                                <w:div w:id="1411733871">
                                  <w:marLeft w:val="0"/>
                                  <w:marRight w:val="0"/>
                                  <w:marTop w:val="0"/>
                                  <w:marBottom w:val="0"/>
                                  <w:divBdr>
                                    <w:top w:val="none" w:sz="0" w:space="0" w:color="auto"/>
                                    <w:left w:val="none" w:sz="0" w:space="0" w:color="auto"/>
                                    <w:bottom w:val="none" w:sz="0" w:space="0" w:color="auto"/>
                                    <w:right w:val="none" w:sz="0" w:space="0" w:color="auto"/>
                                  </w:divBdr>
                                </w:div>
                                <w:div w:id="264967269">
                                  <w:marLeft w:val="0"/>
                                  <w:marRight w:val="0"/>
                                  <w:marTop w:val="0"/>
                                  <w:marBottom w:val="0"/>
                                  <w:divBdr>
                                    <w:top w:val="none" w:sz="0" w:space="0" w:color="auto"/>
                                    <w:left w:val="none" w:sz="0" w:space="0" w:color="auto"/>
                                    <w:bottom w:val="none" w:sz="0" w:space="0" w:color="auto"/>
                                    <w:right w:val="none" w:sz="0" w:space="0" w:color="auto"/>
                                  </w:divBdr>
                                </w:div>
                                <w:div w:id="1645164313">
                                  <w:marLeft w:val="0"/>
                                  <w:marRight w:val="0"/>
                                  <w:marTop w:val="0"/>
                                  <w:marBottom w:val="0"/>
                                  <w:divBdr>
                                    <w:top w:val="none" w:sz="0" w:space="0" w:color="auto"/>
                                    <w:left w:val="none" w:sz="0" w:space="0" w:color="auto"/>
                                    <w:bottom w:val="none" w:sz="0" w:space="0" w:color="auto"/>
                                    <w:right w:val="none" w:sz="0" w:space="0" w:color="auto"/>
                                  </w:divBdr>
                                </w:div>
                                <w:div w:id="1292829378">
                                  <w:marLeft w:val="0"/>
                                  <w:marRight w:val="0"/>
                                  <w:marTop w:val="0"/>
                                  <w:marBottom w:val="0"/>
                                  <w:divBdr>
                                    <w:top w:val="none" w:sz="0" w:space="0" w:color="auto"/>
                                    <w:left w:val="none" w:sz="0" w:space="0" w:color="auto"/>
                                    <w:bottom w:val="none" w:sz="0" w:space="0" w:color="auto"/>
                                    <w:right w:val="none" w:sz="0" w:space="0" w:color="auto"/>
                                  </w:divBdr>
                                </w:div>
                                <w:div w:id="1411268678">
                                  <w:marLeft w:val="0"/>
                                  <w:marRight w:val="0"/>
                                  <w:marTop w:val="0"/>
                                  <w:marBottom w:val="0"/>
                                  <w:divBdr>
                                    <w:top w:val="none" w:sz="0" w:space="0" w:color="auto"/>
                                    <w:left w:val="none" w:sz="0" w:space="0" w:color="auto"/>
                                    <w:bottom w:val="none" w:sz="0" w:space="0" w:color="auto"/>
                                    <w:right w:val="none" w:sz="0" w:space="0" w:color="auto"/>
                                  </w:divBdr>
                                </w:div>
                                <w:div w:id="1268391030">
                                  <w:marLeft w:val="0"/>
                                  <w:marRight w:val="0"/>
                                  <w:marTop w:val="0"/>
                                  <w:marBottom w:val="0"/>
                                  <w:divBdr>
                                    <w:top w:val="none" w:sz="0" w:space="0" w:color="auto"/>
                                    <w:left w:val="none" w:sz="0" w:space="0" w:color="auto"/>
                                    <w:bottom w:val="none" w:sz="0" w:space="0" w:color="auto"/>
                                    <w:right w:val="none" w:sz="0" w:space="0" w:color="auto"/>
                                  </w:divBdr>
                                </w:div>
                                <w:div w:id="1739479320">
                                  <w:marLeft w:val="0"/>
                                  <w:marRight w:val="0"/>
                                  <w:marTop w:val="0"/>
                                  <w:marBottom w:val="0"/>
                                  <w:divBdr>
                                    <w:top w:val="none" w:sz="0" w:space="0" w:color="auto"/>
                                    <w:left w:val="none" w:sz="0" w:space="0" w:color="auto"/>
                                    <w:bottom w:val="none" w:sz="0" w:space="0" w:color="auto"/>
                                    <w:right w:val="none" w:sz="0" w:space="0" w:color="auto"/>
                                  </w:divBdr>
                                </w:div>
                                <w:div w:id="304088788">
                                  <w:marLeft w:val="0"/>
                                  <w:marRight w:val="0"/>
                                  <w:marTop w:val="0"/>
                                  <w:marBottom w:val="0"/>
                                  <w:divBdr>
                                    <w:top w:val="none" w:sz="0" w:space="0" w:color="auto"/>
                                    <w:left w:val="none" w:sz="0" w:space="0" w:color="auto"/>
                                    <w:bottom w:val="none" w:sz="0" w:space="0" w:color="auto"/>
                                    <w:right w:val="none" w:sz="0" w:space="0" w:color="auto"/>
                                  </w:divBdr>
                                </w:div>
                                <w:div w:id="144277149">
                                  <w:marLeft w:val="0"/>
                                  <w:marRight w:val="0"/>
                                  <w:marTop w:val="0"/>
                                  <w:marBottom w:val="0"/>
                                  <w:divBdr>
                                    <w:top w:val="none" w:sz="0" w:space="0" w:color="auto"/>
                                    <w:left w:val="none" w:sz="0" w:space="0" w:color="auto"/>
                                    <w:bottom w:val="none" w:sz="0" w:space="0" w:color="auto"/>
                                    <w:right w:val="none" w:sz="0" w:space="0" w:color="auto"/>
                                  </w:divBdr>
                                </w:div>
                                <w:div w:id="1828131245">
                                  <w:marLeft w:val="0"/>
                                  <w:marRight w:val="0"/>
                                  <w:marTop w:val="0"/>
                                  <w:marBottom w:val="0"/>
                                  <w:divBdr>
                                    <w:top w:val="none" w:sz="0" w:space="0" w:color="auto"/>
                                    <w:left w:val="none" w:sz="0" w:space="0" w:color="auto"/>
                                    <w:bottom w:val="none" w:sz="0" w:space="0" w:color="auto"/>
                                    <w:right w:val="none" w:sz="0" w:space="0" w:color="auto"/>
                                  </w:divBdr>
                                </w:div>
                                <w:div w:id="807236493">
                                  <w:marLeft w:val="0"/>
                                  <w:marRight w:val="0"/>
                                  <w:marTop w:val="0"/>
                                  <w:marBottom w:val="0"/>
                                  <w:divBdr>
                                    <w:top w:val="none" w:sz="0" w:space="0" w:color="auto"/>
                                    <w:left w:val="none" w:sz="0" w:space="0" w:color="auto"/>
                                    <w:bottom w:val="none" w:sz="0" w:space="0" w:color="auto"/>
                                    <w:right w:val="none" w:sz="0" w:space="0" w:color="auto"/>
                                  </w:divBdr>
                                </w:div>
                                <w:div w:id="530411868">
                                  <w:marLeft w:val="0"/>
                                  <w:marRight w:val="0"/>
                                  <w:marTop w:val="0"/>
                                  <w:marBottom w:val="0"/>
                                  <w:divBdr>
                                    <w:top w:val="none" w:sz="0" w:space="0" w:color="auto"/>
                                    <w:left w:val="none" w:sz="0" w:space="0" w:color="auto"/>
                                    <w:bottom w:val="none" w:sz="0" w:space="0" w:color="auto"/>
                                    <w:right w:val="none" w:sz="0" w:space="0" w:color="auto"/>
                                  </w:divBdr>
                                </w:div>
                                <w:div w:id="2041978783">
                                  <w:marLeft w:val="0"/>
                                  <w:marRight w:val="0"/>
                                  <w:marTop w:val="0"/>
                                  <w:marBottom w:val="0"/>
                                  <w:divBdr>
                                    <w:top w:val="none" w:sz="0" w:space="0" w:color="auto"/>
                                    <w:left w:val="none" w:sz="0" w:space="0" w:color="auto"/>
                                    <w:bottom w:val="none" w:sz="0" w:space="0" w:color="auto"/>
                                    <w:right w:val="none" w:sz="0" w:space="0" w:color="auto"/>
                                  </w:divBdr>
                                </w:div>
                                <w:div w:id="551959683">
                                  <w:marLeft w:val="0"/>
                                  <w:marRight w:val="0"/>
                                  <w:marTop w:val="0"/>
                                  <w:marBottom w:val="0"/>
                                  <w:divBdr>
                                    <w:top w:val="none" w:sz="0" w:space="0" w:color="auto"/>
                                    <w:left w:val="none" w:sz="0" w:space="0" w:color="auto"/>
                                    <w:bottom w:val="none" w:sz="0" w:space="0" w:color="auto"/>
                                    <w:right w:val="none" w:sz="0" w:space="0" w:color="auto"/>
                                  </w:divBdr>
                                </w:div>
                                <w:div w:id="2116633280">
                                  <w:marLeft w:val="0"/>
                                  <w:marRight w:val="0"/>
                                  <w:marTop w:val="0"/>
                                  <w:marBottom w:val="0"/>
                                  <w:divBdr>
                                    <w:top w:val="none" w:sz="0" w:space="0" w:color="auto"/>
                                    <w:left w:val="none" w:sz="0" w:space="0" w:color="auto"/>
                                    <w:bottom w:val="none" w:sz="0" w:space="0" w:color="auto"/>
                                    <w:right w:val="none" w:sz="0" w:space="0" w:color="auto"/>
                                  </w:divBdr>
                                </w:div>
                                <w:div w:id="1827474980">
                                  <w:marLeft w:val="0"/>
                                  <w:marRight w:val="0"/>
                                  <w:marTop w:val="0"/>
                                  <w:marBottom w:val="0"/>
                                  <w:divBdr>
                                    <w:top w:val="none" w:sz="0" w:space="0" w:color="auto"/>
                                    <w:left w:val="none" w:sz="0" w:space="0" w:color="auto"/>
                                    <w:bottom w:val="none" w:sz="0" w:space="0" w:color="auto"/>
                                    <w:right w:val="none" w:sz="0" w:space="0" w:color="auto"/>
                                  </w:divBdr>
                                </w:div>
                                <w:div w:id="2004157434">
                                  <w:marLeft w:val="0"/>
                                  <w:marRight w:val="0"/>
                                  <w:marTop w:val="0"/>
                                  <w:marBottom w:val="0"/>
                                  <w:divBdr>
                                    <w:top w:val="none" w:sz="0" w:space="0" w:color="auto"/>
                                    <w:left w:val="none" w:sz="0" w:space="0" w:color="auto"/>
                                    <w:bottom w:val="none" w:sz="0" w:space="0" w:color="auto"/>
                                    <w:right w:val="none" w:sz="0" w:space="0" w:color="auto"/>
                                  </w:divBdr>
                                </w:div>
                                <w:div w:id="328211604">
                                  <w:marLeft w:val="0"/>
                                  <w:marRight w:val="0"/>
                                  <w:marTop w:val="0"/>
                                  <w:marBottom w:val="0"/>
                                  <w:divBdr>
                                    <w:top w:val="none" w:sz="0" w:space="0" w:color="auto"/>
                                    <w:left w:val="none" w:sz="0" w:space="0" w:color="auto"/>
                                    <w:bottom w:val="none" w:sz="0" w:space="0" w:color="auto"/>
                                    <w:right w:val="none" w:sz="0" w:space="0" w:color="auto"/>
                                  </w:divBdr>
                                </w:div>
                                <w:div w:id="2120835127">
                                  <w:marLeft w:val="0"/>
                                  <w:marRight w:val="0"/>
                                  <w:marTop w:val="0"/>
                                  <w:marBottom w:val="0"/>
                                  <w:divBdr>
                                    <w:top w:val="none" w:sz="0" w:space="0" w:color="auto"/>
                                    <w:left w:val="none" w:sz="0" w:space="0" w:color="auto"/>
                                    <w:bottom w:val="none" w:sz="0" w:space="0" w:color="auto"/>
                                    <w:right w:val="none" w:sz="0" w:space="0" w:color="auto"/>
                                  </w:divBdr>
                                </w:div>
                                <w:div w:id="1088190653">
                                  <w:marLeft w:val="0"/>
                                  <w:marRight w:val="0"/>
                                  <w:marTop w:val="0"/>
                                  <w:marBottom w:val="0"/>
                                  <w:divBdr>
                                    <w:top w:val="none" w:sz="0" w:space="0" w:color="auto"/>
                                    <w:left w:val="none" w:sz="0" w:space="0" w:color="auto"/>
                                    <w:bottom w:val="none" w:sz="0" w:space="0" w:color="auto"/>
                                    <w:right w:val="none" w:sz="0" w:space="0" w:color="auto"/>
                                  </w:divBdr>
                                </w:div>
                                <w:div w:id="429860628">
                                  <w:marLeft w:val="0"/>
                                  <w:marRight w:val="0"/>
                                  <w:marTop w:val="0"/>
                                  <w:marBottom w:val="0"/>
                                  <w:divBdr>
                                    <w:top w:val="none" w:sz="0" w:space="0" w:color="auto"/>
                                    <w:left w:val="none" w:sz="0" w:space="0" w:color="auto"/>
                                    <w:bottom w:val="none" w:sz="0" w:space="0" w:color="auto"/>
                                    <w:right w:val="none" w:sz="0" w:space="0" w:color="auto"/>
                                  </w:divBdr>
                                </w:div>
                                <w:div w:id="1084648634">
                                  <w:marLeft w:val="0"/>
                                  <w:marRight w:val="0"/>
                                  <w:marTop w:val="0"/>
                                  <w:marBottom w:val="0"/>
                                  <w:divBdr>
                                    <w:top w:val="none" w:sz="0" w:space="0" w:color="auto"/>
                                    <w:left w:val="none" w:sz="0" w:space="0" w:color="auto"/>
                                    <w:bottom w:val="none" w:sz="0" w:space="0" w:color="auto"/>
                                    <w:right w:val="none" w:sz="0" w:space="0" w:color="auto"/>
                                  </w:divBdr>
                                </w:div>
                                <w:div w:id="1129394131">
                                  <w:marLeft w:val="0"/>
                                  <w:marRight w:val="0"/>
                                  <w:marTop w:val="0"/>
                                  <w:marBottom w:val="0"/>
                                  <w:divBdr>
                                    <w:top w:val="none" w:sz="0" w:space="0" w:color="auto"/>
                                    <w:left w:val="none" w:sz="0" w:space="0" w:color="auto"/>
                                    <w:bottom w:val="none" w:sz="0" w:space="0" w:color="auto"/>
                                    <w:right w:val="none" w:sz="0" w:space="0" w:color="auto"/>
                                  </w:divBdr>
                                </w:div>
                                <w:div w:id="1330786568">
                                  <w:marLeft w:val="0"/>
                                  <w:marRight w:val="0"/>
                                  <w:marTop w:val="0"/>
                                  <w:marBottom w:val="0"/>
                                  <w:divBdr>
                                    <w:top w:val="none" w:sz="0" w:space="0" w:color="auto"/>
                                    <w:left w:val="none" w:sz="0" w:space="0" w:color="auto"/>
                                    <w:bottom w:val="none" w:sz="0" w:space="0" w:color="auto"/>
                                    <w:right w:val="none" w:sz="0" w:space="0" w:color="auto"/>
                                  </w:divBdr>
                                </w:div>
                                <w:div w:id="251209284">
                                  <w:marLeft w:val="0"/>
                                  <w:marRight w:val="0"/>
                                  <w:marTop w:val="0"/>
                                  <w:marBottom w:val="0"/>
                                  <w:divBdr>
                                    <w:top w:val="none" w:sz="0" w:space="0" w:color="auto"/>
                                    <w:left w:val="none" w:sz="0" w:space="0" w:color="auto"/>
                                    <w:bottom w:val="none" w:sz="0" w:space="0" w:color="auto"/>
                                    <w:right w:val="none" w:sz="0" w:space="0" w:color="auto"/>
                                  </w:divBdr>
                                </w:div>
                                <w:div w:id="231090104">
                                  <w:marLeft w:val="0"/>
                                  <w:marRight w:val="0"/>
                                  <w:marTop w:val="0"/>
                                  <w:marBottom w:val="0"/>
                                  <w:divBdr>
                                    <w:top w:val="none" w:sz="0" w:space="0" w:color="auto"/>
                                    <w:left w:val="none" w:sz="0" w:space="0" w:color="auto"/>
                                    <w:bottom w:val="none" w:sz="0" w:space="0" w:color="auto"/>
                                    <w:right w:val="none" w:sz="0" w:space="0" w:color="auto"/>
                                  </w:divBdr>
                                </w:div>
                                <w:div w:id="1219588429">
                                  <w:marLeft w:val="0"/>
                                  <w:marRight w:val="0"/>
                                  <w:marTop w:val="0"/>
                                  <w:marBottom w:val="0"/>
                                  <w:divBdr>
                                    <w:top w:val="none" w:sz="0" w:space="0" w:color="auto"/>
                                    <w:left w:val="none" w:sz="0" w:space="0" w:color="auto"/>
                                    <w:bottom w:val="none" w:sz="0" w:space="0" w:color="auto"/>
                                    <w:right w:val="none" w:sz="0" w:space="0" w:color="auto"/>
                                  </w:divBdr>
                                </w:div>
                                <w:div w:id="915895031">
                                  <w:marLeft w:val="0"/>
                                  <w:marRight w:val="0"/>
                                  <w:marTop w:val="0"/>
                                  <w:marBottom w:val="0"/>
                                  <w:divBdr>
                                    <w:top w:val="none" w:sz="0" w:space="0" w:color="auto"/>
                                    <w:left w:val="none" w:sz="0" w:space="0" w:color="auto"/>
                                    <w:bottom w:val="none" w:sz="0" w:space="0" w:color="auto"/>
                                    <w:right w:val="none" w:sz="0" w:space="0" w:color="auto"/>
                                  </w:divBdr>
                                </w:div>
                                <w:div w:id="419185077">
                                  <w:marLeft w:val="0"/>
                                  <w:marRight w:val="0"/>
                                  <w:marTop w:val="0"/>
                                  <w:marBottom w:val="0"/>
                                  <w:divBdr>
                                    <w:top w:val="none" w:sz="0" w:space="0" w:color="auto"/>
                                    <w:left w:val="none" w:sz="0" w:space="0" w:color="auto"/>
                                    <w:bottom w:val="none" w:sz="0" w:space="0" w:color="auto"/>
                                    <w:right w:val="none" w:sz="0" w:space="0" w:color="auto"/>
                                  </w:divBdr>
                                </w:div>
                                <w:div w:id="1711413222">
                                  <w:marLeft w:val="0"/>
                                  <w:marRight w:val="0"/>
                                  <w:marTop w:val="0"/>
                                  <w:marBottom w:val="0"/>
                                  <w:divBdr>
                                    <w:top w:val="none" w:sz="0" w:space="0" w:color="auto"/>
                                    <w:left w:val="none" w:sz="0" w:space="0" w:color="auto"/>
                                    <w:bottom w:val="none" w:sz="0" w:space="0" w:color="auto"/>
                                    <w:right w:val="none" w:sz="0" w:space="0" w:color="auto"/>
                                  </w:divBdr>
                                </w:div>
                                <w:div w:id="1944217815">
                                  <w:marLeft w:val="0"/>
                                  <w:marRight w:val="0"/>
                                  <w:marTop w:val="0"/>
                                  <w:marBottom w:val="0"/>
                                  <w:divBdr>
                                    <w:top w:val="none" w:sz="0" w:space="0" w:color="auto"/>
                                    <w:left w:val="none" w:sz="0" w:space="0" w:color="auto"/>
                                    <w:bottom w:val="none" w:sz="0" w:space="0" w:color="auto"/>
                                    <w:right w:val="none" w:sz="0" w:space="0" w:color="auto"/>
                                  </w:divBdr>
                                </w:div>
                                <w:div w:id="399330583">
                                  <w:marLeft w:val="0"/>
                                  <w:marRight w:val="0"/>
                                  <w:marTop w:val="0"/>
                                  <w:marBottom w:val="0"/>
                                  <w:divBdr>
                                    <w:top w:val="none" w:sz="0" w:space="0" w:color="auto"/>
                                    <w:left w:val="none" w:sz="0" w:space="0" w:color="auto"/>
                                    <w:bottom w:val="none" w:sz="0" w:space="0" w:color="auto"/>
                                    <w:right w:val="none" w:sz="0" w:space="0" w:color="auto"/>
                                  </w:divBdr>
                                </w:div>
                                <w:div w:id="344088977">
                                  <w:marLeft w:val="0"/>
                                  <w:marRight w:val="0"/>
                                  <w:marTop w:val="0"/>
                                  <w:marBottom w:val="0"/>
                                  <w:divBdr>
                                    <w:top w:val="none" w:sz="0" w:space="0" w:color="auto"/>
                                    <w:left w:val="none" w:sz="0" w:space="0" w:color="auto"/>
                                    <w:bottom w:val="none" w:sz="0" w:space="0" w:color="auto"/>
                                    <w:right w:val="none" w:sz="0" w:space="0" w:color="auto"/>
                                  </w:divBdr>
                                </w:div>
                                <w:div w:id="759370982">
                                  <w:marLeft w:val="0"/>
                                  <w:marRight w:val="0"/>
                                  <w:marTop w:val="0"/>
                                  <w:marBottom w:val="0"/>
                                  <w:divBdr>
                                    <w:top w:val="none" w:sz="0" w:space="0" w:color="auto"/>
                                    <w:left w:val="none" w:sz="0" w:space="0" w:color="auto"/>
                                    <w:bottom w:val="none" w:sz="0" w:space="0" w:color="auto"/>
                                    <w:right w:val="none" w:sz="0" w:space="0" w:color="auto"/>
                                  </w:divBdr>
                                </w:div>
                                <w:div w:id="1397629048">
                                  <w:marLeft w:val="0"/>
                                  <w:marRight w:val="0"/>
                                  <w:marTop w:val="0"/>
                                  <w:marBottom w:val="0"/>
                                  <w:divBdr>
                                    <w:top w:val="none" w:sz="0" w:space="0" w:color="auto"/>
                                    <w:left w:val="none" w:sz="0" w:space="0" w:color="auto"/>
                                    <w:bottom w:val="none" w:sz="0" w:space="0" w:color="auto"/>
                                    <w:right w:val="none" w:sz="0" w:space="0" w:color="auto"/>
                                  </w:divBdr>
                                </w:div>
                                <w:div w:id="1890605994">
                                  <w:marLeft w:val="0"/>
                                  <w:marRight w:val="0"/>
                                  <w:marTop w:val="0"/>
                                  <w:marBottom w:val="0"/>
                                  <w:divBdr>
                                    <w:top w:val="none" w:sz="0" w:space="0" w:color="auto"/>
                                    <w:left w:val="none" w:sz="0" w:space="0" w:color="auto"/>
                                    <w:bottom w:val="none" w:sz="0" w:space="0" w:color="auto"/>
                                    <w:right w:val="none" w:sz="0" w:space="0" w:color="auto"/>
                                  </w:divBdr>
                                </w:div>
                                <w:div w:id="784157140">
                                  <w:marLeft w:val="0"/>
                                  <w:marRight w:val="0"/>
                                  <w:marTop w:val="0"/>
                                  <w:marBottom w:val="0"/>
                                  <w:divBdr>
                                    <w:top w:val="none" w:sz="0" w:space="0" w:color="auto"/>
                                    <w:left w:val="none" w:sz="0" w:space="0" w:color="auto"/>
                                    <w:bottom w:val="none" w:sz="0" w:space="0" w:color="auto"/>
                                    <w:right w:val="none" w:sz="0" w:space="0" w:color="auto"/>
                                  </w:divBdr>
                                </w:div>
                                <w:div w:id="2057922293">
                                  <w:marLeft w:val="0"/>
                                  <w:marRight w:val="0"/>
                                  <w:marTop w:val="0"/>
                                  <w:marBottom w:val="0"/>
                                  <w:divBdr>
                                    <w:top w:val="none" w:sz="0" w:space="0" w:color="auto"/>
                                    <w:left w:val="none" w:sz="0" w:space="0" w:color="auto"/>
                                    <w:bottom w:val="none" w:sz="0" w:space="0" w:color="auto"/>
                                    <w:right w:val="none" w:sz="0" w:space="0" w:color="auto"/>
                                  </w:divBdr>
                                </w:div>
                                <w:div w:id="1822581825">
                                  <w:marLeft w:val="0"/>
                                  <w:marRight w:val="0"/>
                                  <w:marTop w:val="0"/>
                                  <w:marBottom w:val="0"/>
                                  <w:divBdr>
                                    <w:top w:val="none" w:sz="0" w:space="0" w:color="auto"/>
                                    <w:left w:val="none" w:sz="0" w:space="0" w:color="auto"/>
                                    <w:bottom w:val="none" w:sz="0" w:space="0" w:color="auto"/>
                                    <w:right w:val="none" w:sz="0" w:space="0" w:color="auto"/>
                                  </w:divBdr>
                                </w:div>
                                <w:div w:id="1428647565">
                                  <w:marLeft w:val="0"/>
                                  <w:marRight w:val="0"/>
                                  <w:marTop w:val="0"/>
                                  <w:marBottom w:val="0"/>
                                  <w:divBdr>
                                    <w:top w:val="none" w:sz="0" w:space="0" w:color="auto"/>
                                    <w:left w:val="none" w:sz="0" w:space="0" w:color="auto"/>
                                    <w:bottom w:val="none" w:sz="0" w:space="0" w:color="auto"/>
                                    <w:right w:val="none" w:sz="0" w:space="0" w:color="auto"/>
                                  </w:divBdr>
                                </w:div>
                                <w:div w:id="1144740622">
                                  <w:marLeft w:val="0"/>
                                  <w:marRight w:val="0"/>
                                  <w:marTop w:val="0"/>
                                  <w:marBottom w:val="0"/>
                                  <w:divBdr>
                                    <w:top w:val="none" w:sz="0" w:space="0" w:color="auto"/>
                                    <w:left w:val="none" w:sz="0" w:space="0" w:color="auto"/>
                                    <w:bottom w:val="none" w:sz="0" w:space="0" w:color="auto"/>
                                    <w:right w:val="none" w:sz="0" w:space="0" w:color="auto"/>
                                  </w:divBdr>
                                </w:div>
                                <w:div w:id="1108817411">
                                  <w:marLeft w:val="0"/>
                                  <w:marRight w:val="0"/>
                                  <w:marTop w:val="0"/>
                                  <w:marBottom w:val="0"/>
                                  <w:divBdr>
                                    <w:top w:val="none" w:sz="0" w:space="0" w:color="auto"/>
                                    <w:left w:val="none" w:sz="0" w:space="0" w:color="auto"/>
                                    <w:bottom w:val="none" w:sz="0" w:space="0" w:color="auto"/>
                                    <w:right w:val="none" w:sz="0" w:space="0" w:color="auto"/>
                                  </w:divBdr>
                                </w:div>
                                <w:div w:id="552471687">
                                  <w:marLeft w:val="0"/>
                                  <w:marRight w:val="0"/>
                                  <w:marTop w:val="0"/>
                                  <w:marBottom w:val="0"/>
                                  <w:divBdr>
                                    <w:top w:val="none" w:sz="0" w:space="0" w:color="auto"/>
                                    <w:left w:val="none" w:sz="0" w:space="0" w:color="auto"/>
                                    <w:bottom w:val="none" w:sz="0" w:space="0" w:color="auto"/>
                                    <w:right w:val="none" w:sz="0" w:space="0" w:color="auto"/>
                                  </w:divBdr>
                                </w:div>
                                <w:div w:id="736828804">
                                  <w:marLeft w:val="0"/>
                                  <w:marRight w:val="0"/>
                                  <w:marTop w:val="0"/>
                                  <w:marBottom w:val="0"/>
                                  <w:divBdr>
                                    <w:top w:val="none" w:sz="0" w:space="0" w:color="auto"/>
                                    <w:left w:val="none" w:sz="0" w:space="0" w:color="auto"/>
                                    <w:bottom w:val="none" w:sz="0" w:space="0" w:color="auto"/>
                                    <w:right w:val="none" w:sz="0" w:space="0" w:color="auto"/>
                                  </w:divBdr>
                                </w:div>
                                <w:div w:id="1524056711">
                                  <w:marLeft w:val="0"/>
                                  <w:marRight w:val="0"/>
                                  <w:marTop w:val="0"/>
                                  <w:marBottom w:val="0"/>
                                  <w:divBdr>
                                    <w:top w:val="none" w:sz="0" w:space="0" w:color="auto"/>
                                    <w:left w:val="none" w:sz="0" w:space="0" w:color="auto"/>
                                    <w:bottom w:val="none" w:sz="0" w:space="0" w:color="auto"/>
                                    <w:right w:val="none" w:sz="0" w:space="0" w:color="auto"/>
                                  </w:divBdr>
                                </w:div>
                              </w:divsChild>
                            </w:div>
                            <w:div w:id="1158227416">
                              <w:marLeft w:val="0"/>
                              <w:marRight w:val="0"/>
                              <w:marTop w:val="0"/>
                              <w:marBottom w:val="0"/>
                              <w:divBdr>
                                <w:top w:val="none" w:sz="0" w:space="0" w:color="auto"/>
                                <w:left w:val="none" w:sz="0" w:space="0" w:color="auto"/>
                                <w:bottom w:val="none" w:sz="0" w:space="0" w:color="auto"/>
                                <w:right w:val="none" w:sz="0" w:space="0" w:color="auto"/>
                              </w:divBdr>
                            </w:div>
                            <w:div w:id="17553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168367">
      <w:bodyDiv w:val="1"/>
      <w:marLeft w:val="0"/>
      <w:marRight w:val="0"/>
      <w:marTop w:val="0"/>
      <w:marBottom w:val="0"/>
      <w:divBdr>
        <w:top w:val="none" w:sz="0" w:space="0" w:color="auto"/>
        <w:left w:val="none" w:sz="0" w:space="0" w:color="auto"/>
        <w:bottom w:val="none" w:sz="0" w:space="0" w:color="auto"/>
        <w:right w:val="none" w:sz="0" w:space="0" w:color="auto"/>
      </w:divBdr>
    </w:div>
    <w:div w:id="683753052">
      <w:bodyDiv w:val="1"/>
      <w:marLeft w:val="0"/>
      <w:marRight w:val="0"/>
      <w:marTop w:val="0"/>
      <w:marBottom w:val="0"/>
      <w:divBdr>
        <w:top w:val="none" w:sz="0" w:space="0" w:color="auto"/>
        <w:left w:val="none" w:sz="0" w:space="0" w:color="auto"/>
        <w:bottom w:val="none" w:sz="0" w:space="0" w:color="auto"/>
        <w:right w:val="none" w:sz="0" w:space="0" w:color="auto"/>
      </w:divBdr>
      <w:divsChild>
        <w:div w:id="724526892">
          <w:marLeft w:val="-225"/>
          <w:marRight w:val="-225"/>
          <w:marTop w:val="0"/>
          <w:marBottom w:val="0"/>
          <w:divBdr>
            <w:top w:val="none" w:sz="0" w:space="0" w:color="auto"/>
            <w:left w:val="none" w:sz="0" w:space="0" w:color="auto"/>
            <w:bottom w:val="none" w:sz="0" w:space="0" w:color="auto"/>
            <w:right w:val="none" w:sz="0" w:space="0" w:color="auto"/>
          </w:divBdr>
        </w:div>
      </w:divsChild>
    </w:div>
    <w:div w:id="684407865">
      <w:bodyDiv w:val="1"/>
      <w:marLeft w:val="0"/>
      <w:marRight w:val="0"/>
      <w:marTop w:val="0"/>
      <w:marBottom w:val="0"/>
      <w:divBdr>
        <w:top w:val="none" w:sz="0" w:space="0" w:color="auto"/>
        <w:left w:val="none" w:sz="0" w:space="0" w:color="auto"/>
        <w:bottom w:val="none" w:sz="0" w:space="0" w:color="auto"/>
        <w:right w:val="none" w:sz="0" w:space="0" w:color="auto"/>
      </w:divBdr>
      <w:divsChild>
        <w:div w:id="1561861056">
          <w:marLeft w:val="-225"/>
          <w:marRight w:val="-225"/>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537010669">
                  <w:marLeft w:val="0"/>
                  <w:marRight w:val="0"/>
                  <w:marTop w:val="0"/>
                  <w:marBottom w:val="0"/>
                  <w:divBdr>
                    <w:top w:val="none" w:sz="0" w:space="0" w:color="auto"/>
                    <w:left w:val="none" w:sz="0" w:space="0" w:color="auto"/>
                    <w:bottom w:val="none" w:sz="0" w:space="0" w:color="auto"/>
                    <w:right w:val="none" w:sz="0" w:space="0" w:color="auto"/>
                  </w:divBdr>
                  <w:divsChild>
                    <w:div w:id="1152451238">
                      <w:marLeft w:val="0"/>
                      <w:marRight w:val="0"/>
                      <w:marTop w:val="0"/>
                      <w:marBottom w:val="0"/>
                      <w:divBdr>
                        <w:top w:val="none" w:sz="0" w:space="0" w:color="auto"/>
                        <w:left w:val="none" w:sz="0" w:space="0" w:color="auto"/>
                        <w:bottom w:val="none" w:sz="0" w:space="0" w:color="auto"/>
                        <w:right w:val="none" w:sz="0" w:space="0" w:color="auto"/>
                      </w:divBdr>
                      <w:divsChild>
                        <w:div w:id="840389142">
                          <w:marLeft w:val="0"/>
                          <w:marRight w:val="0"/>
                          <w:marTop w:val="0"/>
                          <w:marBottom w:val="0"/>
                          <w:divBdr>
                            <w:top w:val="none" w:sz="0" w:space="0" w:color="auto"/>
                            <w:left w:val="none" w:sz="0" w:space="0" w:color="auto"/>
                            <w:bottom w:val="none" w:sz="0" w:space="0" w:color="auto"/>
                            <w:right w:val="none" w:sz="0" w:space="0" w:color="auto"/>
                          </w:divBdr>
                          <w:divsChild>
                            <w:div w:id="154107871">
                              <w:marLeft w:val="0"/>
                              <w:marRight w:val="0"/>
                              <w:marTop w:val="0"/>
                              <w:marBottom w:val="0"/>
                              <w:divBdr>
                                <w:top w:val="none" w:sz="0" w:space="0" w:color="auto"/>
                                <w:left w:val="none" w:sz="0" w:space="0" w:color="auto"/>
                                <w:bottom w:val="none" w:sz="0" w:space="0" w:color="auto"/>
                                <w:right w:val="none" w:sz="0" w:space="0" w:color="auto"/>
                              </w:divBdr>
                            </w:div>
                            <w:div w:id="15113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46822">
      <w:marLeft w:val="0"/>
      <w:marRight w:val="0"/>
      <w:marTop w:val="0"/>
      <w:marBottom w:val="0"/>
      <w:divBdr>
        <w:top w:val="none" w:sz="0" w:space="0" w:color="auto"/>
        <w:left w:val="none" w:sz="0" w:space="0" w:color="auto"/>
        <w:bottom w:val="none" w:sz="0" w:space="0" w:color="auto"/>
        <w:right w:val="none" w:sz="0" w:space="0" w:color="auto"/>
      </w:divBdr>
      <w:divsChild>
        <w:div w:id="1496264244">
          <w:marLeft w:val="0"/>
          <w:marRight w:val="0"/>
          <w:marTop w:val="0"/>
          <w:marBottom w:val="0"/>
          <w:divBdr>
            <w:top w:val="none" w:sz="0" w:space="0" w:color="auto"/>
            <w:left w:val="none" w:sz="0" w:space="0" w:color="auto"/>
            <w:bottom w:val="none" w:sz="0" w:space="0" w:color="auto"/>
            <w:right w:val="none" w:sz="0" w:space="0" w:color="auto"/>
          </w:divBdr>
          <w:divsChild>
            <w:div w:id="112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9649">
      <w:bodyDiv w:val="1"/>
      <w:marLeft w:val="0"/>
      <w:marRight w:val="0"/>
      <w:marTop w:val="0"/>
      <w:marBottom w:val="0"/>
      <w:divBdr>
        <w:top w:val="none" w:sz="0" w:space="0" w:color="auto"/>
        <w:left w:val="none" w:sz="0" w:space="0" w:color="auto"/>
        <w:bottom w:val="none" w:sz="0" w:space="0" w:color="auto"/>
        <w:right w:val="none" w:sz="0" w:space="0" w:color="auto"/>
      </w:divBdr>
      <w:divsChild>
        <w:div w:id="249310903">
          <w:marLeft w:val="0"/>
          <w:marRight w:val="0"/>
          <w:marTop w:val="0"/>
          <w:marBottom w:val="0"/>
          <w:divBdr>
            <w:top w:val="none" w:sz="0" w:space="0" w:color="auto"/>
            <w:left w:val="none" w:sz="0" w:space="0" w:color="auto"/>
            <w:bottom w:val="none" w:sz="0" w:space="0" w:color="auto"/>
            <w:right w:val="none" w:sz="0" w:space="0" w:color="auto"/>
          </w:divBdr>
        </w:div>
      </w:divsChild>
    </w:div>
    <w:div w:id="685056052">
      <w:bodyDiv w:val="1"/>
      <w:marLeft w:val="0"/>
      <w:marRight w:val="0"/>
      <w:marTop w:val="0"/>
      <w:marBottom w:val="0"/>
      <w:divBdr>
        <w:top w:val="none" w:sz="0" w:space="0" w:color="auto"/>
        <w:left w:val="none" w:sz="0" w:space="0" w:color="auto"/>
        <w:bottom w:val="none" w:sz="0" w:space="0" w:color="auto"/>
        <w:right w:val="none" w:sz="0" w:space="0" w:color="auto"/>
      </w:divBdr>
      <w:divsChild>
        <w:div w:id="1226530393">
          <w:marLeft w:val="-225"/>
          <w:marRight w:val="-225"/>
          <w:marTop w:val="0"/>
          <w:marBottom w:val="0"/>
          <w:divBdr>
            <w:top w:val="none" w:sz="0" w:space="0" w:color="auto"/>
            <w:left w:val="none" w:sz="0" w:space="0" w:color="auto"/>
            <w:bottom w:val="none" w:sz="0" w:space="0" w:color="auto"/>
            <w:right w:val="none" w:sz="0" w:space="0" w:color="auto"/>
          </w:divBdr>
          <w:divsChild>
            <w:div w:id="9408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116">
      <w:bodyDiv w:val="1"/>
      <w:marLeft w:val="0"/>
      <w:marRight w:val="0"/>
      <w:marTop w:val="0"/>
      <w:marBottom w:val="0"/>
      <w:divBdr>
        <w:top w:val="none" w:sz="0" w:space="0" w:color="auto"/>
        <w:left w:val="none" w:sz="0" w:space="0" w:color="auto"/>
        <w:bottom w:val="none" w:sz="0" w:space="0" w:color="auto"/>
        <w:right w:val="none" w:sz="0" w:space="0" w:color="auto"/>
      </w:divBdr>
      <w:divsChild>
        <w:div w:id="8021404">
          <w:marLeft w:val="0"/>
          <w:marRight w:val="0"/>
          <w:marTop w:val="0"/>
          <w:marBottom w:val="0"/>
          <w:divBdr>
            <w:top w:val="none" w:sz="0" w:space="0" w:color="auto"/>
            <w:left w:val="none" w:sz="0" w:space="0" w:color="auto"/>
            <w:bottom w:val="none" w:sz="0" w:space="0" w:color="auto"/>
            <w:right w:val="none" w:sz="0" w:space="0" w:color="auto"/>
          </w:divBdr>
          <w:divsChild>
            <w:div w:id="12503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1320">
      <w:bodyDiv w:val="1"/>
      <w:marLeft w:val="0"/>
      <w:marRight w:val="0"/>
      <w:marTop w:val="0"/>
      <w:marBottom w:val="0"/>
      <w:divBdr>
        <w:top w:val="none" w:sz="0" w:space="0" w:color="auto"/>
        <w:left w:val="none" w:sz="0" w:space="0" w:color="auto"/>
        <w:bottom w:val="none" w:sz="0" w:space="0" w:color="auto"/>
        <w:right w:val="none" w:sz="0" w:space="0" w:color="auto"/>
      </w:divBdr>
      <w:divsChild>
        <w:div w:id="1563445848">
          <w:marLeft w:val="-225"/>
          <w:marRight w:val="-225"/>
          <w:marTop w:val="0"/>
          <w:marBottom w:val="0"/>
          <w:divBdr>
            <w:top w:val="none" w:sz="0" w:space="0" w:color="auto"/>
            <w:left w:val="none" w:sz="0" w:space="0" w:color="auto"/>
            <w:bottom w:val="none" w:sz="0" w:space="0" w:color="auto"/>
            <w:right w:val="none" w:sz="0" w:space="0" w:color="auto"/>
          </w:divBdr>
          <w:divsChild>
            <w:div w:id="148330554">
              <w:marLeft w:val="0"/>
              <w:marRight w:val="0"/>
              <w:marTop w:val="0"/>
              <w:marBottom w:val="0"/>
              <w:divBdr>
                <w:top w:val="none" w:sz="0" w:space="0" w:color="auto"/>
                <w:left w:val="none" w:sz="0" w:space="0" w:color="auto"/>
                <w:bottom w:val="none" w:sz="0" w:space="0" w:color="auto"/>
                <w:right w:val="none" w:sz="0" w:space="0" w:color="auto"/>
              </w:divBdr>
              <w:divsChild>
                <w:div w:id="6012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0747">
      <w:bodyDiv w:val="1"/>
      <w:marLeft w:val="0"/>
      <w:marRight w:val="0"/>
      <w:marTop w:val="0"/>
      <w:marBottom w:val="0"/>
      <w:divBdr>
        <w:top w:val="none" w:sz="0" w:space="0" w:color="auto"/>
        <w:left w:val="none" w:sz="0" w:space="0" w:color="auto"/>
        <w:bottom w:val="none" w:sz="0" w:space="0" w:color="auto"/>
        <w:right w:val="none" w:sz="0" w:space="0" w:color="auto"/>
      </w:divBdr>
      <w:divsChild>
        <w:div w:id="173804452">
          <w:marLeft w:val="-225"/>
          <w:marRight w:val="-225"/>
          <w:marTop w:val="0"/>
          <w:marBottom w:val="0"/>
          <w:divBdr>
            <w:top w:val="none" w:sz="0" w:space="0" w:color="auto"/>
            <w:left w:val="none" w:sz="0" w:space="0" w:color="auto"/>
            <w:bottom w:val="none" w:sz="0" w:space="0" w:color="auto"/>
            <w:right w:val="none" w:sz="0" w:space="0" w:color="auto"/>
          </w:divBdr>
          <w:divsChild>
            <w:div w:id="657265582">
              <w:marLeft w:val="0"/>
              <w:marRight w:val="0"/>
              <w:marTop w:val="0"/>
              <w:marBottom w:val="0"/>
              <w:divBdr>
                <w:top w:val="none" w:sz="0" w:space="0" w:color="auto"/>
                <w:left w:val="none" w:sz="0" w:space="0" w:color="auto"/>
                <w:bottom w:val="none" w:sz="0" w:space="0" w:color="auto"/>
                <w:right w:val="none" w:sz="0" w:space="0" w:color="auto"/>
              </w:divBdr>
              <w:divsChild>
                <w:div w:id="1206143759">
                  <w:marLeft w:val="0"/>
                  <w:marRight w:val="0"/>
                  <w:marTop w:val="0"/>
                  <w:marBottom w:val="0"/>
                  <w:divBdr>
                    <w:top w:val="none" w:sz="0" w:space="0" w:color="auto"/>
                    <w:left w:val="none" w:sz="0" w:space="0" w:color="auto"/>
                    <w:bottom w:val="none" w:sz="0" w:space="0" w:color="auto"/>
                    <w:right w:val="none" w:sz="0" w:space="0" w:color="auto"/>
                  </w:divBdr>
                  <w:divsChild>
                    <w:div w:id="388383270">
                      <w:marLeft w:val="0"/>
                      <w:marRight w:val="0"/>
                      <w:marTop w:val="0"/>
                      <w:marBottom w:val="0"/>
                      <w:divBdr>
                        <w:top w:val="none" w:sz="0" w:space="0" w:color="auto"/>
                        <w:left w:val="none" w:sz="0" w:space="0" w:color="auto"/>
                        <w:bottom w:val="none" w:sz="0" w:space="0" w:color="auto"/>
                        <w:right w:val="none" w:sz="0" w:space="0" w:color="auto"/>
                      </w:divBdr>
                      <w:divsChild>
                        <w:div w:id="360664156">
                          <w:marLeft w:val="0"/>
                          <w:marRight w:val="0"/>
                          <w:marTop w:val="0"/>
                          <w:marBottom w:val="0"/>
                          <w:divBdr>
                            <w:top w:val="none" w:sz="0" w:space="0" w:color="auto"/>
                            <w:left w:val="none" w:sz="0" w:space="0" w:color="auto"/>
                            <w:bottom w:val="none" w:sz="0" w:space="0" w:color="auto"/>
                            <w:right w:val="none" w:sz="0" w:space="0" w:color="auto"/>
                          </w:divBdr>
                          <w:divsChild>
                            <w:div w:id="905721737">
                              <w:marLeft w:val="0"/>
                              <w:marRight w:val="0"/>
                              <w:marTop w:val="0"/>
                              <w:marBottom w:val="0"/>
                              <w:divBdr>
                                <w:top w:val="none" w:sz="0" w:space="0" w:color="auto"/>
                                <w:left w:val="none" w:sz="0" w:space="0" w:color="auto"/>
                                <w:bottom w:val="none" w:sz="0" w:space="0" w:color="auto"/>
                                <w:right w:val="none" w:sz="0" w:space="0" w:color="auto"/>
                              </w:divBdr>
                            </w:div>
                            <w:div w:id="9972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92052">
      <w:bodyDiv w:val="1"/>
      <w:marLeft w:val="0"/>
      <w:marRight w:val="0"/>
      <w:marTop w:val="0"/>
      <w:marBottom w:val="0"/>
      <w:divBdr>
        <w:top w:val="none" w:sz="0" w:space="0" w:color="auto"/>
        <w:left w:val="none" w:sz="0" w:space="0" w:color="auto"/>
        <w:bottom w:val="none" w:sz="0" w:space="0" w:color="auto"/>
        <w:right w:val="none" w:sz="0" w:space="0" w:color="auto"/>
      </w:divBdr>
    </w:div>
    <w:div w:id="692456118">
      <w:bodyDiv w:val="1"/>
      <w:marLeft w:val="0"/>
      <w:marRight w:val="0"/>
      <w:marTop w:val="0"/>
      <w:marBottom w:val="0"/>
      <w:divBdr>
        <w:top w:val="none" w:sz="0" w:space="0" w:color="auto"/>
        <w:left w:val="none" w:sz="0" w:space="0" w:color="auto"/>
        <w:bottom w:val="none" w:sz="0" w:space="0" w:color="auto"/>
        <w:right w:val="none" w:sz="0" w:space="0" w:color="auto"/>
      </w:divBdr>
      <w:divsChild>
        <w:div w:id="651838009">
          <w:marLeft w:val="0"/>
          <w:marRight w:val="0"/>
          <w:marTop w:val="0"/>
          <w:marBottom w:val="0"/>
          <w:divBdr>
            <w:top w:val="none" w:sz="0" w:space="0" w:color="auto"/>
            <w:left w:val="none" w:sz="0" w:space="0" w:color="auto"/>
            <w:bottom w:val="none" w:sz="0" w:space="0" w:color="auto"/>
            <w:right w:val="none" w:sz="0" w:space="0" w:color="auto"/>
          </w:divBdr>
          <w:divsChild>
            <w:div w:id="392126008">
              <w:marLeft w:val="0"/>
              <w:marRight w:val="0"/>
              <w:marTop w:val="0"/>
              <w:marBottom w:val="0"/>
              <w:divBdr>
                <w:top w:val="none" w:sz="0" w:space="0" w:color="auto"/>
                <w:left w:val="none" w:sz="0" w:space="0" w:color="auto"/>
                <w:bottom w:val="none" w:sz="0" w:space="0" w:color="auto"/>
                <w:right w:val="none" w:sz="0" w:space="0" w:color="auto"/>
              </w:divBdr>
              <w:divsChild>
                <w:div w:id="1075787560">
                  <w:marLeft w:val="0"/>
                  <w:marRight w:val="0"/>
                  <w:marTop w:val="0"/>
                  <w:marBottom w:val="0"/>
                  <w:divBdr>
                    <w:top w:val="none" w:sz="0" w:space="0" w:color="auto"/>
                    <w:left w:val="none" w:sz="0" w:space="0" w:color="auto"/>
                    <w:bottom w:val="none" w:sz="0" w:space="0" w:color="auto"/>
                    <w:right w:val="none" w:sz="0" w:space="0" w:color="auto"/>
                  </w:divBdr>
                  <w:divsChild>
                    <w:div w:id="6208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68958">
      <w:bodyDiv w:val="1"/>
      <w:marLeft w:val="0"/>
      <w:marRight w:val="0"/>
      <w:marTop w:val="0"/>
      <w:marBottom w:val="0"/>
      <w:divBdr>
        <w:top w:val="none" w:sz="0" w:space="0" w:color="auto"/>
        <w:left w:val="none" w:sz="0" w:space="0" w:color="auto"/>
        <w:bottom w:val="none" w:sz="0" w:space="0" w:color="auto"/>
        <w:right w:val="none" w:sz="0" w:space="0" w:color="auto"/>
      </w:divBdr>
      <w:divsChild>
        <w:div w:id="854535375">
          <w:marLeft w:val="0"/>
          <w:marRight w:val="0"/>
          <w:marTop w:val="0"/>
          <w:marBottom w:val="0"/>
          <w:divBdr>
            <w:top w:val="none" w:sz="0" w:space="0" w:color="auto"/>
            <w:left w:val="none" w:sz="0" w:space="0" w:color="auto"/>
            <w:bottom w:val="none" w:sz="0" w:space="0" w:color="auto"/>
            <w:right w:val="none" w:sz="0" w:space="0" w:color="auto"/>
          </w:divBdr>
        </w:div>
      </w:divsChild>
    </w:div>
    <w:div w:id="694230513">
      <w:bodyDiv w:val="1"/>
      <w:marLeft w:val="0"/>
      <w:marRight w:val="0"/>
      <w:marTop w:val="0"/>
      <w:marBottom w:val="0"/>
      <w:divBdr>
        <w:top w:val="none" w:sz="0" w:space="0" w:color="auto"/>
        <w:left w:val="none" w:sz="0" w:space="0" w:color="auto"/>
        <w:bottom w:val="none" w:sz="0" w:space="0" w:color="auto"/>
        <w:right w:val="none" w:sz="0" w:space="0" w:color="auto"/>
      </w:divBdr>
      <w:divsChild>
        <w:div w:id="473761326">
          <w:marLeft w:val="0"/>
          <w:marRight w:val="0"/>
          <w:marTop w:val="0"/>
          <w:marBottom w:val="0"/>
          <w:divBdr>
            <w:top w:val="none" w:sz="0" w:space="0" w:color="auto"/>
            <w:left w:val="none" w:sz="0" w:space="0" w:color="auto"/>
            <w:bottom w:val="none" w:sz="0" w:space="0" w:color="auto"/>
            <w:right w:val="none" w:sz="0" w:space="0" w:color="auto"/>
          </w:divBdr>
          <w:divsChild>
            <w:div w:id="201528092">
              <w:marLeft w:val="0"/>
              <w:marRight w:val="0"/>
              <w:marTop w:val="0"/>
              <w:marBottom w:val="0"/>
              <w:divBdr>
                <w:top w:val="none" w:sz="0" w:space="0" w:color="auto"/>
                <w:left w:val="none" w:sz="0" w:space="0" w:color="auto"/>
                <w:bottom w:val="none" w:sz="0" w:space="0" w:color="auto"/>
                <w:right w:val="none" w:sz="0" w:space="0" w:color="auto"/>
              </w:divBdr>
              <w:divsChild>
                <w:div w:id="325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4054">
      <w:bodyDiv w:val="1"/>
      <w:marLeft w:val="0"/>
      <w:marRight w:val="0"/>
      <w:marTop w:val="0"/>
      <w:marBottom w:val="0"/>
      <w:divBdr>
        <w:top w:val="none" w:sz="0" w:space="0" w:color="auto"/>
        <w:left w:val="none" w:sz="0" w:space="0" w:color="auto"/>
        <w:bottom w:val="none" w:sz="0" w:space="0" w:color="auto"/>
        <w:right w:val="none" w:sz="0" w:space="0" w:color="auto"/>
      </w:divBdr>
      <w:divsChild>
        <w:div w:id="468401884">
          <w:marLeft w:val="0"/>
          <w:marRight w:val="0"/>
          <w:marTop w:val="0"/>
          <w:marBottom w:val="0"/>
          <w:divBdr>
            <w:top w:val="none" w:sz="0" w:space="0" w:color="auto"/>
            <w:left w:val="none" w:sz="0" w:space="0" w:color="auto"/>
            <w:bottom w:val="none" w:sz="0" w:space="0" w:color="auto"/>
            <w:right w:val="none" w:sz="0" w:space="0" w:color="auto"/>
          </w:divBdr>
          <w:divsChild>
            <w:div w:id="1487819088">
              <w:marLeft w:val="0"/>
              <w:marRight w:val="0"/>
              <w:marTop w:val="0"/>
              <w:marBottom w:val="0"/>
              <w:divBdr>
                <w:top w:val="none" w:sz="0" w:space="0" w:color="auto"/>
                <w:left w:val="none" w:sz="0" w:space="0" w:color="auto"/>
                <w:bottom w:val="none" w:sz="0" w:space="0" w:color="auto"/>
                <w:right w:val="none" w:sz="0" w:space="0" w:color="auto"/>
              </w:divBdr>
              <w:divsChild>
                <w:div w:id="583995619">
                  <w:marLeft w:val="0"/>
                  <w:marRight w:val="0"/>
                  <w:marTop w:val="0"/>
                  <w:marBottom w:val="0"/>
                  <w:divBdr>
                    <w:top w:val="none" w:sz="0" w:space="0" w:color="auto"/>
                    <w:left w:val="none" w:sz="0" w:space="0" w:color="auto"/>
                    <w:bottom w:val="none" w:sz="0" w:space="0" w:color="auto"/>
                    <w:right w:val="none" w:sz="0" w:space="0" w:color="auto"/>
                  </w:divBdr>
                  <w:divsChild>
                    <w:div w:id="1412048713">
                      <w:marLeft w:val="0"/>
                      <w:marRight w:val="0"/>
                      <w:marTop w:val="0"/>
                      <w:marBottom w:val="0"/>
                      <w:divBdr>
                        <w:top w:val="none" w:sz="0" w:space="0" w:color="auto"/>
                        <w:left w:val="none" w:sz="0" w:space="0" w:color="auto"/>
                        <w:bottom w:val="none" w:sz="0" w:space="0" w:color="auto"/>
                        <w:right w:val="none" w:sz="0" w:space="0" w:color="auto"/>
                      </w:divBdr>
                      <w:divsChild>
                        <w:div w:id="255334567">
                          <w:marLeft w:val="0"/>
                          <w:marRight w:val="0"/>
                          <w:marTop w:val="0"/>
                          <w:marBottom w:val="0"/>
                          <w:divBdr>
                            <w:top w:val="none" w:sz="0" w:space="0" w:color="auto"/>
                            <w:left w:val="none" w:sz="0" w:space="0" w:color="auto"/>
                            <w:bottom w:val="none" w:sz="0" w:space="0" w:color="auto"/>
                            <w:right w:val="none" w:sz="0" w:space="0" w:color="auto"/>
                          </w:divBdr>
                          <w:divsChild>
                            <w:div w:id="483399505">
                              <w:marLeft w:val="0"/>
                              <w:marRight w:val="0"/>
                              <w:marTop w:val="0"/>
                              <w:marBottom w:val="0"/>
                              <w:divBdr>
                                <w:top w:val="none" w:sz="0" w:space="0" w:color="auto"/>
                                <w:left w:val="none" w:sz="0" w:space="0" w:color="auto"/>
                                <w:bottom w:val="none" w:sz="0" w:space="0" w:color="auto"/>
                                <w:right w:val="none" w:sz="0" w:space="0" w:color="auto"/>
                              </w:divBdr>
                              <w:divsChild>
                                <w:div w:id="950626922">
                                  <w:marLeft w:val="0"/>
                                  <w:marRight w:val="0"/>
                                  <w:marTop w:val="0"/>
                                  <w:marBottom w:val="0"/>
                                  <w:divBdr>
                                    <w:top w:val="none" w:sz="0" w:space="0" w:color="auto"/>
                                    <w:left w:val="none" w:sz="0" w:space="0" w:color="auto"/>
                                    <w:bottom w:val="none" w:sz="0" w:space="0" w:color="auto"/>
                                    <w:right w:val="none" w:sz="0" w:space="0" w:color="auto"/>
                                  </w:divBdr>
                                  <w:divsChild>
                                    <w:div w:id="1587765119">
                                      <w:marLeft w:val="0"/>
                                      <w:marRight w:val="0"/>
                                      <w:marTop w:val="0"/>
                                      <w:marBottom w:val="0"/>
                                      <w:divBdr>
                                        <w:top w:val="none" w:sz="0" w:space="0" w:color="auto"/>
                                        <w:left w:val="none" w:sz="0" w:space="0" w:color="auto"/>
                                        <w:bottom w:val="none" w:sz="0" w:space="0" w:color="auto"/>
                                        <w:right w:val="none" w:sz="0" w:space="0" w:color="auto"/>
                                      </w:divBdr>
                                      <w:divsChild>
                                        <w:div w:id="7272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96814">
      <w:bodyDiv w:val="1"/>
      <w:marLeft w:val="0"/>
      <w:marRight w:val="0"/>
      <w:marTop w:val="0"/>
      <w:marBottom w:val="0"/>
      <w:divBdr>
        <w:top w:val="none" w:sz="0" w:space="0" w:color="auto"/>
        <w:left w:val="none" w:sz="0" w:space="0" w:color="auto"/>
        <w:bottom w:val="none" w:sz="0" w:space="0" w:color="auto"/>
        <w:right w:val="none" w:sz="0" w:space="0" w:color="auto"/>
      </w:divBdr>
      <w:divsChild>
        <w:div w:id="359741889">
          <w:marLeft w:val="-225"/>
          <w:marRight w:val="-225"/>
          <w:marTop w:val="0"/>
          <w:marBottom w:val="0"/>
          <w:divBdr>
            <w:top w:val="none" w:sz="0" w:space="0" w:color="auto"/>
            <w:left w:val="none" w:sz="0" w:space="0" w:color="auto"/>
            <w:bottom w:val="none" w:sz="0" w:space="0" w:color="auto"/>
            <w:right w:val="none" w:sz="0" w:space="0" w:color="auto"/>
          </w:divBdr>
        </w:div>
      </w:divsChild>
    </w:div>
    <w:div w:id="696393887">
      <w:bodyDiv w:val="1"/>
      <w:marLeft w:val="0"/>
      <w:marRight w:val="0"/>
      <w:marTop w:val="0"/>
      <w:marBottom w:val="0"/>
      <w:divBdr>
        <w:top w:val="none" w:sz="0" w:space="0" w:color="auto"/>
        <w:left w:val="none" w:sz="0" w:space="0" w:color="auto"/>
        <w:bottom w:val="none" w:sz="0" w:space="0" w:color="auto"/>
        <w:right w:val="none" w:sz="0" w:space="0" w:color="auto"/>
      </w:divBdr>
      <w:divsChild>
        <w:div w:id="769274367">
          <w:marLeft w:val="0"/>
          <w:marRight w:val="0"/>
          <w:marTop w:val="0"/>
          <w:marBottom w:val="0"/>
          <w:divBdr>
            <w:top w:val="none" w:sz="0" w:space="0" w:color="auto"/>
            <w:left w:val="none" w:sz="0" w:space="0" w:color="auto"/>
            <w:bottom w:val="none" w:sz="0" w:space="0" w:color="auto"/>
            <w:right w:val="none" w:sz="0" w:space="0" w:color="auto"/>
          </w:divBdr>
        </w:div>
      </w:divsChild>
    </w:div>
    <w:div w:id="696547996">
      <w:bodyDiv w:val="1"/>
      <w:marLeft w:val="0"/>
      <w:marRight w:val="0"/>
      <w:marTop w:val="0"/>
      <w:marBottom w:val="0"/>
      <w:divBdr>
        <w:top w:val="none" w:sz="0" w:space="0" w:color="auto"/>
        <w:left w:val="none" w:sz="0" w:space="0" w:color="auto"/>
        <w:bottom w:val="none" w:sz="0" w:space="0" w:color="auto"/>
        <w:right w:val="none" w:sz="0" w:space="0" w:color="auto"/>
      </w:divBdr>
      <w:divsChild>
        <w:div w:id="1432554488">
          <w:marLeft w:val="-225"/>
          <w:marRight w:val="-225"/>
          <w:marTop w:val="0"/>
          <w:marBottom w:val="0"/>
          <w:divBdr>
            <w:top w:val="none" w:sz="0" w:space="0" w:color="auto"/>
            <w:left w:val="none" w:sz="0" w:space="0" w:color="auto"/>
            <w:bottom w:val="none" w:sz="0" w:space="0" w:color="auto"/>
            <w:right w:val="none" w:sz="0" w:space="0" w:color="auto"/>
          </w:divBdr>
          <w:divsChild>
            <w:div w:id="1399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684">
      <w:bodyDiv w:val="1"/>
      <w:marLeft w:val="0"/>
      <w:marRight w:val="0"/>
      <w:marTop w:val="0"/>
      <w:marBottom w:val="0"/>
      <w:divBdr>
        <w:top w:val="none" w:sz="0" w:space="0" w:color="auto"/>
        <w:left w:val="none" w:sz="0" w:space="0" w:color="auto"/>
        <w:bottom w:val="none" w:sz="0" w:space="0" w:color="auto"/>
        <w:right w:val="none" w:sz="0" w:space="0" w:color="auto"/>
      </w:divBdr>
      <w:divsChild>
        <w:div w:id="260451175">
          <w:marLeft w:val="0"/>
          <w:marRight w:val="0"/>
          <w:marTop w:val="0"/>
          <w:marBottom w:val="0"/>
          <w:divBdr>
            <w:top w:val="none" w:sz="0" w:space="0" w:color="auto"/>
            <w:left w:val="none" w:sz="0" w:space="0" w:color="auto"/>
            <w:bottom w:val="none" w:sz="0" w:space="0" w:color="auto"/>
            <w:right w:val="none" w:sz="0" w:space="0" w:color="auto"/>
          </w:divBdr>
          <w:divsChild>
            <w:div w:id="440299912">
              <w:marLeft w:val="0"/>
              <w:marRight w:val="0"/>
              <w:marTop w:val="0"/>
              <w:marBottom w:val="0"/>
              <w:divBdr>
                <w:top w:val="none" w:sz="0" w:space="0" w:color="auto"/>
                <w:left w:val="none" w:sz="0" w:space="0" w:color="auto"/>
                <w:bottom w:val="none" w:sz="0" w:space="0" w:color="auto"/>
                <w:right w:val="none" w:sz="0" w:space="0" w:color="auto"/>
              </w:divBdr>
              <w:divsChild>
                <w:div w:id="5875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2139">
      <w:bodyDiv w:val="1"/>
      <w:marLeft w:val="0"/>
      <w:marRight w:val="0"/>
      <w:marTop w:val="0"/>
      <w:marBottom w:val="0"/>
      <w:divBdr>
        <w:top w:val="none" w:sz="0" w:space="0" w:color="auto"/>
        <w:left w:val="none" w:sz="0" w:space="0" w:color="auto"/>
        <w:bottom w:val="none" w:sz="0" w:space="0" w:color="auto"/>
        <w:right w:val="none" w:sz="0" w:space="0" w:color="auto"/>
      </w:divBdr>
    </w:div>
    <w:div w:id="698434779">
      <w:bodyDiv w:val="1"/>
      <w:marLeft w:val="0"/>
      <w:marRight w:val="0"/>
      <w:marTop w:val="0"/>
      <w:marBottom w:val="0"/>
      <w:divBdr>
        <w:top w:val="none" w:sz="0" w:space="0" w:color="auto"/>
        <w:left w:val="none" w:sz="0" w:space="0" w:color="auto"/>
        <w:bottom w:val="none" w:sz="0" w:space="0" w:color="auto"/>
        <w:right w:val="none" w:sz="0" w:space="0" w:color="auto"/>
      </w:divBdr>
    </w:div>
    <w:div w:id="699210707">
      <w:bodyDiv w:val="1"/>
      <w:marLeft w:val="0"/>
      <w:marRight w:val="0"/>
      <w:marTop w:val="0"/>
      <w:marBottom w:val="0"/>
      <w:divBdr>
        <w:top w:val="none" w:sz="0" w:space="0" w:color="auto"/>
        <w:left w:val="none" w:sz="0" w:space="0" w:color="auto"/>
        <w:bottom w:val="none" w:sz="0" w:space="0" w:color="auto"/>
        <w:right w:val="none" w:sz="0" w:space="0" w:color="auto"/>
      </w:divBdr>
    </w:div>
    <w:div w:id="699549879">
      <w:bodyDiv w:val="1"/>
      <w:marLeft w:val="0"/>
      <w:marRight w:val="0"/>
      <w:marTop w:val="0"/>
      <w:marBottom w:val="0"/>
      <w:divBdr>
        <w:top w:val="none" w:sz="0" w:space="0" w:color="auto"/>
        <w:left w:val="none" w:sz="0" w:space="0" w:color="auto"/>
        <w:bottom w:val="none" w:sz="0" w:space="0" w:color="auto"/>
        <w:right w:val="none" w:sz="0" w:space="0" w:color="auto"/>
      </w:divBdr>
      <w:divsChild>
        <w:div w:id="698429541">
          <w:marLeft w:val="0"/>
          <w:marRight w:val="0"/>
          <w:marTop w:val="0"/>
          <w:marBottom w:val="0"/>
          <w:divBdr>
            <w:top w:val="none" w:sz="0" w:space="0" w:color="auto"/>
            <w:left w:val="none" w:sz="0" w:space="0" w:color="auto"/>
            <w:bottom w:val="none" w:sz="0" w:space="0" w:color="auto"/>
            <w:right w:val="none" w:sz="0" w:space="0" w:color="auto"/>
          </w:divBdr>
          <w:divsChild>
            <w:div w:id="68042871">
              <w:marLeft w:val="0"/>
              <w:marRight w:val="0"/>
              <w:marTop w:val="0"/>
              <w:marBottom w:val="0"/>
              <w:divBdr>
                <w:top w:val="none" w:sz="0" w:space="0" w:color="auto"/>
                <w:left w:val="none" w:sz="0" w:space="0" w:color="auto"/>
                <w:bottom w:val="none" w:sz="0" w:space="0" w:color="auto"/>
                <w:right w:val="none" w:sz="0" w:space="0" w:color="auto"/>
              </w:divBdr>
              <w:divsChild>
                <w:div w:id="196436645">
                  <w:marLeft w:val="0"/>
                  <w:marRight w:val="0"/>
                  <w:marTop w:val="0"/>
                  <w:marBottom w:val="0"/>
                  <w:divBdr>
                    <w:top w:val="none" w:sz="0" w:space="0" w:color="auto"/>
                    <w:left w:val="none" w:sz="0" w:space="0" w:color="auto"/>
                    <w:bottom w:val="none" w:sz="0" w:space="0" w:color="auto"/>
                    <w:right w:val="none" w:sz="0" w:space="0" w:color="auto"/>
                  </w:divBdr>
                  <w:divsChild>
                    <w:div w:id="125855835">
                      <w:marLeft w:val="0"/>
                      <w:marRight w:val="0"/>
                      <w:marTop w:val="0"/>
                      <w:marBottom w:val="0"/>
                      <w:divBdr>
                        <w:top w:val="none" w:sz="0" w:space="0" w:color="auto"/>
                        <w:left w:val="none" w:sz="0" w:space="0" w:color="auto"/>
                        <w:bottom w:val="none" w:sz="0" w:space="0" w:color="auto"/>
                        <w:right w:val="none" w:sz="0" w:space="0" w:color="auto"/>
                      </w:divBdr>
                      <w:divsChild>
                        <w:div w:id="164708457">
                          <w:marLeft w:val="0"/>
                          <w:marRight w:val="0"/>
                          <w:marTop w:val="0"/>
                          <w:marBottom w:val="0"/>
                          <w:divBdr>
                            <w:top w:val="none" w:sz="0" w:space="0" w:color="auto"/>
                            <w:left w:val="none" w:sz="0" w:space="0" w:color="auto"/>
                            <w:bottom w:val="none" w:sz="0" w:space="0" w:color="auto"/>
                            <w:right w:val="none" w:sz="0" w:space="0" w:color="auto"/>
                          </w:divBdr>
                          <w:divsChild>
                            <w:div w:id="576791833">
                              <w:marLeft w:val="0"/>
                              <w:marRight w:val="0"/>
                              <w:marTop w:val="0"/>
                              <w:marBottom w:val="0"/>
                              <w:divBdr>
                                <w:top w:val="none" w:sz="0" w:space="0" w:color="auto"/>
                                <w:left w:val="none" w:sz="0" w:space="0" w:color="auto"/>
                                <w:bottom w:val="none" w:sz="0" w:space="0" w:color="auto"/>
                                <w:right w:val="none" w:sz="0" w:space="0" w:color="auto"/>
                              </w:divBdr>
                            </w:div>
                            <w:div w:id="10563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96113">
      <w:bodyDiv w:val="1"/>
      <w:marLeft w:val="0"/>
      <w:marRight w:val="0"/>
      <w:marTop w:val="0"/>
      <w:marBottom w:val="0"/>
      <w:divBdr>
        <w:top w:val="none" w:sz="0" w:space="0" w:color="auto"/>
        <w:left w:val="none" w:sz="0" w:space="0" w:color="auto"/>
        <w:bottom w:val="none" w:sz="0" w:space="0" w:color="auto"/>
        <w:right w:val="none" w:sz="0" w:space="0" w:color="auto"/>
      </w:divBdr>
    </w:div>
    <w:div w:id="700932742">
      <w:bodyDiv w:val="1"/>
      <w:marLeft w:val="0"/>
      <w:marRight w:val="0"/>
      <w:marTop w:val="0"/>
      <w:marBottom w:val="0"/>
      <w:divBdr>
        <w:top w:val="none" w:sz="0" w:space="0" w:color="auto"/>
        <w:left w:val="none" w:sz="0" w:space="0" w:color="auto"/>
        <w:bottom w:val="none" w:sz="0" w:space="0" w:color="auto"/>
        <w:right w:val="none" w:sz="0" w:space="0" w:color="auto"/>
      </w:divBdr>
    </w:div>
    <w:div w:id="701907459">
      <w:marLeft w:val="-225"/>
      <w:marRight w:val="-225"/>
      <w:marTop w:val="0"/>
      <w:marBottom w:val="0"/>
      <w:divBdr>
        <w:top w:val="none" w:sz="0" w:space="0" w:color="auto"/>
        <w:left w:val="none" w:sz="0" w:space="0" w:color="auto"/>
        <w:bottom w:val="none" w:sz="0" w:space="0" w:color="auto"/>
        <w:right w:val="none" w:sz="0" w:space="0" w:color="auto"/>
      </w:divBdr>
      <w:divsChild>
        <w:div w:id="368529201">
          <w:marLeft w:val="0"/>
          <w:marRight w:val="0"/>
          <w:marTop w:val="0"/>
          <w:marBottom w:val="0"/>
          <w:divBdr>
            <w:top w:val="none" w:sz="0" w:space="0" w:color="auto"/>
            <w:left w:val="none" w:sz="0" w:space="0" w:color="auto"/>
            <w:bottom w:val="none" w:sz="0" w:space="0" w:color="auto"/>
            <w:right w:val="none" w:sz="0" w:space="0" w:color="auto"/>
          </w:divBdr>
        </w:div>
      </w:divsChild>
    </w:div>
    <w:div w:id="702093648">
      <w:bodyDiv w:val="1"/>
      <w:marLeft w:val="0"/>
      <w:marRight w:val="0"/>
      <w:marTop w:val="0"/>
      <w:marBottom w:val="0"/>
      <w:divBdr>
        <w:top w:val="none" w:sz="0" w:space="0" w:color="auto"/>
        <w:left w:val="none" w:sz="0" w:space="0" w:color="auto"/>
        <w:bottom w:val="none" w:sz="0" w:space="0" w:color="auto"/>
        <w:right w:val="none" w:sz="0" w:space="0" w:color="auto"/>
      </w:divBdr>
      <w:divsChild>
        <w:div w:id="97919236">
          <w:marLeft w:val="0"/>
          <w:marRight w:val="0"/>
          <w:marTop w:val="0"/>
          <w:marBottom w:val="0"/>
          <w:divBdr>
            <w:top w:val="none" w:sz="0" w:space="0" w:color="auto"/>
            <w:left w:val="none" w:sz="0" w:space="0" w:color="auto"/>
            <w:bottom w:val="none" w:sz="0" w:space="0" w:color="auto"/>
            <w:right w:val="none" w:sz="0" w:space="0" w:color="auto"/>
          </w:divBdr>
          <w:divsChild>
            <w:div w:id="1554072484">
              <w:marLeft w:val="0"/>
              <w:marRight w:val="0"/>
              <w:marTop w:val="0"/>
              <w:marBottom w:val="0"/>
              <w:divBdr>
                <w:top w:val="none" w:sz="0" w:space="0" w:color="auto"/>
                <w:left w:val="none" w:sz="0" w:space="0" w:color="auto"/>
                <w:bottom w:val="none" w:sz="0" w:space="0" w:color="auto"/>
                <w:right w:val="none" w:sz="0" w:space="0" w:color="auto"/>
              </w:divBdr>
              <w:divsChild>
                <w:div w:id="1911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77693">
      <w:bodyDiv w:val="1"/>
      <w:marLeft w:val="0"/>
      <w:marRight w:val="0"/>
      <w:marTop w:val="0"/>
      <w:marBottom w:val="0"/>
      <w:divBdr>
        <w:top w:val="none" w:sz="0" w:space="0" w:color="auto"/>
        <w:left w:val="none" w:sz="0" w:space="0" w:color="auto"/>
        <w:bottom w:val="none" w:sz="0" w:space="0" w:color="auto"/>
        <w:right w:val="none" w:sz="0" w:space="0" w:color="auto"/>
      </w:divBdr>
      <w:divsChild>
        <w:div w:id="366221999">
          <w:marLeft w:val="0"/>
          <w:marRight w:val="0"/>
          <w:marTop w:val="0"/>
          <w:marBottom w:val="0"/>
          <w:divBdr>
            <w:top w:val="none" w:sz="0" w:space="0" w:color="auto"/>
            <w:left w:val="none" w:sz="0" w:space="0" w:color="auto"/>
            <w:bottom w:val="none" w:sz="0" w:space="0" w:color="auto"/>
            <w:right w:val="none" w:sz="0" w:space="0" w:color="auto"/>
          </w:divBdr>
          <w:divsChild>
            <w:div w:id="14756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9949">
      <w:bodyDiv w:val="1"/>
      <w:marLeft w:val="0"/>
      <w:marRight w:val="0"/>
      <w:marTop w:val="0"/>
      <w:marBottom w:val="0"/>
      <w:divBdr>
        <w:top w:val="none" w:sz="0" w:space="0" w:color="auto"/>
        <w:left w:val="none" w:sz="0" w:space="0" w:color="auto"/>
        <w:bottom w:val="none" w:sz="0" w:space="0" w:color="auto"/>
        <w:right w:val="none" w:sz="0" w:space="0" w:color="auto"/>
      </w:divBdr>
    </w:div>
    <w:div w:id="703485330">
      <w:bodyDiv w:val="1"/>
      <w:marLeft w:val="0"/>
      <w:marRight w:val="0"/>
      <w:marTop w:val="0"/>
      <w:marBottom w:val="0"/>
      <w:divBdr>
        <w:top w:val="none" w:sz="0" w:space="0" w:color="auto"/>
        <w:left w:val="none" w:sz="0" w:space="0" w:color="auto"/>
        <w:bottom w:val="none" w:sz="0" w:space="0" w:color="auto"/>
        <w:right w:val="none" w:sz="0" w:space="0" w:color="auto"/>
      </w:divBdr>
      <w:divsChild>
        <w:div w:id="119881837">
          <w:marLeft w:val="0"/>
          <w:marRight w:val="0"/>
          <w:marTop w:val="0"/>
          <w:marBottom w:val="0"/>
          <w:divBdr>
            <w:top w:val="none" w:sz="0" w:space="0" w:color="auto"/>
            <w:left w:val="none" w:sz="0" w:space="0" w:color="auto"/>
            <w:bottom w:val="none" w:sz="0" w:space="0" w:color="auto"/>
            <w:right w:val="none" w:sz="0" w:space="0" w:color="auto"/>
          </w:divBdr>
          <w:divsChild>
            <w:div w:id="10760079">
              <w:marLeft w:val="0"/>
              <w:marRight w:val="0"/>
              <w:marTop w:val="0"/>
              <w:marBottom w:val="0"/>
              <w:divBdr>
                <w:top w:val="none" w:sz="0" w:space="0" w:color="auto"/>
                <w:left w:val="none" w:sz="0" w:space="0" w:color="auto"/>
                <w:bottom w:val="none" w:sz="0" w:space="0" w:color="auto"/>
                <w:right w:val="none" w:sz="0" w:space="0" w:color="auto"/>
              </w:divBdr>
              <w:divsChild>
                <w:div w:id="58014794">
                  <w:marLeft w:val="0"/>
                  <w:marRight w:val="0"/>
                  <w:marTop w:val="0"/>
                  <w:marBottom w:val="0"/>
                  <w:divBdr>
                    <w:top w:val="none" w:sz="0" w:space="0" w:color="auto"/>
                    <w:left w:val="none" w:sz="0" w:space="0" w:color="auto"/>
                    <w:bottom w:val="none" w:sz="0" w:space="0" w:color="auto"/>
                    <w:right w:val="none" w:sz="0" w:space="0" w:color="auto"/>
                  </w:divBdr>
                  <w:divsChild>
                    <w:div w:id="666327473">
                      <w:marLeft w:val="0"/>
                      <w:marRight w:val="0"/>
                      <w:marTop w:val="0"/>
                      <w:marBottom w:val="0"/>
                      <w:divBdr>
                        <w:top w:val="none" w:sz="0" w:space="0" w:color="auto"/>
                        <w:left w:val="none" w:sz="0" w:space="0" w:color="auto"/>
                        <w:bottom w:val="none" w:sz="0" w:space="0" w:color="auto"/>
                        <w:right w:val="none" w:sz="0" w:space="0" w:color="auto"/>
                      </w:divBdr>
                      <w:divsChild>
                        <w:div w:id="777331305">
                          <w:marLeft w:val="0"/>
                          <w:marRight w:val="0"/>
                          <w:marTop w:val="0"/>
                          <w:marBottom w:val="0"/>
                          <w:divBdr>
                            <w:top w:val="none" w:sz="0" w:space="0" w:color="auto"/>
                            <w:left w:val="none" w:sz="0" w:space="0" w:color="auto"/>
                            <w:bottom w:val="none" w:sz="0" w:space="0" w:color="auto"/>
                            <w:right w:val="none" w:sz="0" w:space="0" w:color="auto"/>
                          </w:divBdr>
                          <w:divsChild>
                            <w:div w:id="750008088">
                              <w:marLeft w:val="0"/>
                              <w:marRight w:val="0"/>
                              <w:marTop w:val="0"/>
                              <w:marBottom w:val="0"/>
                              <w:divBdr>
                                <w:top w:val="none" w:sz="0" w:space="0" w:color="auto"/>
                                <w:left w:val="none" w:sz="0" w:space="0" w:color="auto"/>
                                <w:bottom w:val="none" w:sz="0" w:space="0" w:color="auto"/>
                                <w:right w:val="none" w:sz="0" w:space="0" w:color="auto"/>
                              </w:divBdr>
                            </w:div>
                            <w:div w:id="15765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792706">
      <w:bodyDiv w:val="1"/>
      <w:marLeft w:val="0"/>
      <w:marRight w:val="0"/>
      <w:marTop w:val="0"/>
      <w:marBottom w:val="0"/>
      <w:divBdr>
        <w:top w:val="none" w:sz="0" w:space="0" w:color="auto"/>
        <w:left w:val="none" w:sz="0" w:space="0" w:color="auto"/>
        <w:bottom w:val="none" w:sz="0" w:space="0" w:color="auto"/>
        <w:right w:val="none" w:sz="0" w:space="0" w:color="auto"/>
      </w:divBdr>
      <w:divsChild>
        <w:div w:id="842936938">
          <w:marLeft w:val="0"/>
          <w:marRight w:val="0"/>
          <w:marTop w:val="0"/>
          <w:marBottom w:val="0"/>
          <w:divBdr>
            <w:top w:val="none" w:sz="0" w:space="0" w:color="auto"/>
            <w:left w:val="none" w:sz="0" w:space="0" w:color="auto"/>
            <w:bottom w:val="none" w:sz="0" w:space="0" w:color="auto"/>
            <w:right w:val="none" w:sz="0" w:space="0" w:color="auto"/>
          </w:divBdr>
          <w:divsChild>
            <w:div w:id="1463226937">
              <w:marLeft w:val="0"/>
              <w:marRight w:val="0"/>
              <w:marTop w:val="0"/>
              <w:marBottom w:val="0"/>
              <w:divBdr>
                <w:top w:val="none" w:sz="0" w:space="0" w:color="auto"/>
                <w:left w:val="none" w:sz="0" w:space="0" w:color="auto"/>
                <w:bottom w:val="none" w:sz="0" w:space="0" w:color="auto"/>
                <w:right w:val="none" w:sz="0" w:space="0" w:color="auto"/>
              </w:divBdr>
              <w:divsChild>
                <w:div w:id="413285829">
                  <w:marLeft w:val="0"/>
                  <w:marRight w:val="0"/>
                  <w:marTop w:val="0"/>
                  <w:marBottom w:val="0"/>
                  <w:divBdr>
                    <w:top w:val="none" w:sz="0" w:space="0" w:color="auto"/>
                    <w:left w:val="none" w:sz="0" w:space="0" w:color="auto"/>
                    <w:bottom w:val="none" w:sz="0" w:space="0" w:color="auto"/>
                    <w:right w:val="none" w:sz="0" w:space="0" w:color="auto"/>
                  </w:divBdr>
                  <w:divsChild>
                    <w:div w:id="142432726">
                      <w:marLeft w:val="0"/>
                      <w:marRight w:val="0"/>
                      <w:marTop w:val="0"/>
                      <w:marBottom w:val="0"/>
                      <w:divBdr>
                        <w:top w:val="none" w:sz="0" w:space="0" w:color="auto"/>
                        <w:left w:val="none" w:sz="0" w:space="0" w:color="auto"/>
                        <w:bottom w:val="none" w:sz="0" w:space="0" w:color="auto"/>
                        <w:right w:val="none" w:sz="0" w:space="0" w:color="auto"/>
                      </w:divBdr>
                      <w:divsChild>
                        <w:div w:id="1333798051">
                          <w:marLeft w:val="0"/>
                          <w:marRight w:val="0"/>
                          <w:marTop w:val="0"/>
                          <w:marBottom w:val="0"/>
                          <w:divBdr>
                            <w:top w:val="none" w:sz="0" w:space="0" w:color="auto"/>
                            <w:left w:val="none" w:sz="0" w:space="0" w:color="auto"/>
                            <w:bottom w:val="none" w:sz="0" w:space="0" w:color="auto"/>
                            <w:right w:val="none" w:sz="0" w:space="0" w:color="auto"/>
                          </w:divBdr>
                          <w:divsChild>
                            <w:div w:id="8453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869319">
      <w:bodyDiv w:val="1"/>
      <w:marLeft w:val="0"/>
      <w:marRight w:val="0"/>
      <w:marTop w:val="0"/>
      <w:marBottom w:val="0"/>
      <w:divBdr>
        <w:top w:val="none" w:sz="0" w:space="0" w:color="auto"/>
        <w:left w:val="none" w:sz="0" w:space="0" w:color="auto"/>
        <w:bottom w:val="none" w:sz="0" w:space="0" w:color="auto"/>
        <w:right w:val="none" w:sz="0" w:space="0" w:color="auto"/>
      </w:divBdr>
      <w:divsChild>
        <w:div w:id="209074094">
          <w:marLeft w:val="-225"/>
          <w:marRight w:val="-225"/>
          <w:marTop w:val="0"/>
          <w:marBottom w:val="0"/>
          <w:divBdr>
            <w:top w:val="none" w:sz="0" w:space="0" w:color="auto"/>
            <w:left w:val="none" w:sz="0" w:space="0" w:color="auto"/>
            <w:bottom w:val="none" w:sz="0" w:space="0" w:color="auto"/>
            <w:right w:val="none" w:sz="0" w:space="0" w:color="auto"/>
          </w:divBdr>
        </w:div>
      </w:divsChild>
    </w:div>
    <w:div w:id="705258684">
      <w:bodyDiv w:val="1"/>
      <w:marLeft w:val="0"/>
      <w:marRight w:val="0"/>
      <w:marTop w:val="0"/>
      <w:marBottom w:val="0"/>
      <w:divBdr>
        <w:top w:val="none" w:sz="0" w:space="0" w:color="auto"/>
        <w:left w:val="none" w:sz="0" w:space="0" w:color="auto"/>
        <w:bottom w:val="none" w:sz="0" w:space="0" w:color="auto"/>
        <w:right w:val="none" w:sz="0" w:space="0" w:color="auto"/>
      </w:divBdr>
      <w:divsChild>
        <w:div w:id="298807412">
          <w:marLeft w:val="0"/>
          <w:marRight w:val="0"/>
          <w:marTop w:val="0"/>
          <w:marBottom w:val="0"/>
          <w:divBdr>
            <w:top w:val="none" w:sz="0" w:space="0" w:color="auto"/>
            <w:left w:val="none" w:sz="0" w:space="0" w:color="auto"/>
            <w:bottom w:val="none" w:sz="0" w:space="0" w:color="auto"/>
            <w:right w:val="none" w:sz="0" w:space="0" w:color="auto"/>
          </w:divBdr>
          <w:divsChild>
            <w:div w:id="1242645219">
              <w:marLeft w:val="0"/>
              <w:marRight w:val="0"/>
              <w:marTop w:val="0"/>
              <w:marBottom w:val="0"/>
              <w:divBdr>
                <w:top w:val="none" w:sz="0" w:space="0" w:color="auto"/>
                <w:left w:val="none" w:sz="0" w:space="0" w:color="auto"/>
                <w:bottom w:val="none" w:sz="0" w:space="0" w:color="auto"/>
                <w:right w:val="none" w:sz="0" w:space="0" w:color="auto"/>
              </w:divBdr>
              <w:divsChild>
                <w:div w:id="822821231">
                  <w:marLeft w:val="0"/>
                  <w:marRight w:val="0"/>
                  <w:marTop w:val="0"/>
                  <w:marBottom w:val="0"/>
                  <w:divBdr>
                    <w:top w:val="none" w:sz="0" w:space="0" w:color="auto"/>
                    <w:left w:val="none" w:sz="0" w:space="0" w:color="auto"/>
                    <w:bottom w:val="none" w:sz="0" w:space="0" w:color="auto"/>
                    <w:right w:val="none" w:sz="0" w:space="0" w:color="auto"/>
                  </w:divBdr>
                  <w:divsChild>
                    <w:div w:id="1515412958">
                      <w:marLeft w:val="0"/>
                      <w:marRight w:val="0"/>
                      <w:marTop w:val="0"/>
                      <w:marBottom w:val="0"/>
                      <w:divBdr>
                        <w:top w:val="none" w:sz="0" w:space="0" w:color="auto"/>
                        <w:left w:val="none" w:sz="0" w:space="0" w:color="auto"/>
                        <w:bottom w:val="none" w:sz="0" w:space="0" w:color="auto"/>
                        <w:right w:val="none" w:sz="0" w:space="0" w:color="auto"/>
                      </w:divBdr>
                      <w:divsChild>
                        <w:div w:id="10717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948377">
      <w:bodyDiv w:val="1"/>
      <w:marLeft w:val="0"/>
      <w:marRight w:val="0"/>
      <w:marTop w:val="0"/>
      <w:marBottom w:val="0"/>
      <w:divBdr>
        <w:top w:val="none" w:sz="0" w:space="0" w:color="auto"/>
        <w:left w:val="none" w:sz="0" w:space="0" w:color="auto"/>
        <w:bottom w:val="none" w:sz="0" w:space="0" w:color="auto"/>
        <w:right w:val="none" w:sz="0" w:space="0" w:color="auto"/>
      </w:divBdr>
    </w:div>
    <w:div w:id="707099628">
      <w:bodyDiv w:val="1"/>
      <w:marLeft w:val="0"/>
      <w:marRight w:val="0"/>
      <w:marTop w:val="0"/>
      <w:marBottom w:val="0"/>
      <w:divBdr>
        <w:top w:val="none" w:sz="0" w:space="0" w:color="auto"/>
        <w:left w:val="none" w:sz="0" w:space="0" w:color="auto"/>
        <w:bottom w:val="none" w:sz="0" w:space="0" w:color="auto"/>
        <w:right w:val="none" w:sz="0" w:space="0" w:color="auto"/>
      </w:divBdr>
    </w:div>
    <w:div w:id="707491732">
      <w:bodyDiv w:val="1"/>
      <w:marLeft w:val="0"/>
      <w:marRight w:val="0"/>
      <w:marTop w:val="0"/>
      <w:marBottom w:val="0"/>
      <w:divBdr>
        <w:top w:val="none" w:sz="0" w:space="0" w:color="auto"/>
        <w:left w:val="none" w:sz="0" w:space="0" w:color="auto"/>
        <w:bottom w:val="none" w:sz="0" w:space="0" w:color="auto"/>
        <w:right w:val="none" w:sz="0" w:space="0" w:color="auto"/>
      </w:divBdr>
      <w:divsChild>
        <w:div w:id="1011417302">
          <w:marLeft w:val="0"/>
          <w:marRight w:val="0"/>
          <w:marTop w:val="0"/>
          <w:marBottom w:val="0"/>
          <w:divBdr>
            <w:top w:val="none" w:sz="0" w:space="0" w:color="auto"/>
            <w:left w:val="none" w:sz="0" w:space="0" w:color="auto"/>
            <w:bottom w:val="none" w:sz="0" w:space="0" w:color="auto"/>
            <w:right w:val="none" w:sz="0" w:space="0" w:color="auto"/>
          </w:divBdr>
          <w:divsChild>
            <w:div w:id="246815030">
              <w:marLeft w:val="0"/>
              <w:marRight w:val="0"/>
              <w:marTop w:val="0"/>
              <w:marBottom w:val="0"/>
              <w:divBdr>
                <w:top w:val="none" w:sz="0" w:space="0" w:color="auto"/>
                <w:left w:val="none" w:sz="0" w:space="0" w:color="auto"/>
                <w:bottom w:val="none" w:sz="0" w:space="0" w:color="auto"/>
                <w:right w:val="none" w:sz="0" w:space="0" w:color="auto"/>
              </w:divBdr>
              <w:divsChild>
                <w:div w:id="348259332">
                  <w:marLeft w:val="0"/>
                  <w:marRight w:val="0"/>
                  <w:marTop w:val="0"/>
                  <w:marBottom w:val="0"/>
                  <w:divBdr>
                    <w:top w:val="none" w:sz="0" w:space="0" w:color="auto"/>
                    <w:left w:val="none" w:sz="0" w:space="0" w:color="auto"/>
                    <w:bottom w:val="none" w:sz="0" w:space="0" w:color="auto"/>
                    <w:right w:val="none" w:sz="0" w:space="0" w:color="auto"/>
                  </w:divBdr>
                  <w:divsChild>
                    <w:div w:id="2640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7314">
      <w:bodyDiv w:val="1"/>
      <w:marLeft w:val="0"/>
      <w:marRight w:val="0"/>
      <w:marTop w:val="0"/>
      <w:marBottom w:val="0"/>
      <w:divBdr>
        <w:top w:val="none" w:sz="0" w:space="0" w:color="auto"/>
        <w:left w:val="none" w:sz="0" w:space="0" w:color="auto"/>
        <w:bottom w:val="none" w:sz="0" w:space="0" w:color="auto"/>
        <w:right w:val="none" w:sz="0" w:space="0" w:color="auto"/>
      </w:divBdr>
      <w:divsChild>
        <w:div w:id="86967047">
          <w:marLeft w:val="0"/>
          <w:marRight w:val="0"/>
          <w:marTop w:val="0"/>
          <w:marBottom w:val="0"/>
          <w:divBdr>
            <w:top w:val="none" w:sz="0" w:space="0" w:color="auto"/>
            <w:left w:val="none" w:sz="0" w:space="0" w:color="auto"/>
            <w:bottom w:val="none" w:sz="0" w:space="0" w:color="auto"/>
            <w:right w:val="none" w:sz="0" w:space="0" w:color="auto"/>
          </w:divBdr>
        </w:div>
      </w:divsChild>
    </w:div>
    <w:div w:id="707993009">
      <w:bodyDiv w:val="1"/>
      <w:marLeft w:val="0"/>
      <w:marRight w:val="0"/>
      <w:marTop w:val="0"/>
      <w:marBottom w:val="0"/>
      <w:divBdr>
        <w:top w:val="none" w:sz="0" w:space="0" w:color="auto"/>
        <w:left w:val="none" w:sz="0" w:space="0" w:color="auto"/>
        <w:bottom w:val="none" w:sz="0" w:space="0" w:color="auto"/>
        <w:right w:val="none" w:sz="0" w:space="0" w:color="auto"/>
      </w:divBdr>
      <w:divsChild>
        <w:div w:id="1517697636">
          <w:marLeft w:val="0"/>
          <w:marRight w:val="0"/>
          <w:marTop w:val="0"/>
          <w:marBottom w:val="0"/>
          <w:divBdr>
            <w:top w:val="none" w:sz="0" w:space="0" w:color="auto"/>
            <w:left w:val="none" w:sz="0" w:space="0" w:color="auto"/>
            <w:bottom w:val="none" w:sz="0" w:space="0" w:color="auto"/>
            <w:right w:val="none" w:sz="0" w:space="0" w:color="auto"/>
          </w:divBdr>
          <w:divsChild>
            <w:div w:id="1315986728">
              <w:marLeft w:val="0"/>
              <w:marRight w:val="0"/>
              <w:marTop w:val="0"/>
              <w:marBottom w:val="0"/>
              <w:divBdr>
                <w:top w:val="none" w:sz="0" w:space="0" w:color="auto"/>
                <w:left w:val="none" w:sz="0" w:space="0" w:color="auto"/>
                <w:bottom w:val="none" w:sz="0" w:space="0" w:color="auto"/>
                <w:right w:val="none" w:sz="0" w:space="0" w:color="auto"/>
              </w:divBdr>
              <w:divsChild>
                <w:div w:id="224529621">
                  <w:marLeft w:val="0"/>
                  <w:marRight w:val="0"/>
                  <w:marTop w:val="0"/>
                  <w:marBottom w:val="0"/>
                  <w:divBdr>
                    <w:top w:val="none" w:sz="0" w:space="0" w:color="auto"/>
                    <w:left w:val="none" w:sz="0" w:space="0" w:color="auto"/>
                    <w:bottom w:val="none" w:sz="0" w:space="0" w:color="auto"/>
                    <w:right w:val="none" w:sz="0" w:space="0" w:color="auto"/>
                  </w:divBdr>
                  <w:divsChild>
                    <w:div w:id="725832927">
                      <w:marLeft w:val="0"/>
                      <w:marRight w:val="0"/>
                      <w:marTop w:val="0"/>
                      <w:marBottom w:val="0"/>
                      <w:divBdr>
                        <w:top w:val="none" w:sz="0" w:space="0" w:color="auto"/>
                        <w:left w:val="none" w:sz="0" w:space="0" w:color="auto"/>
                        <w:bottom w:val="none" w:sz="0" w:space="0" w:color="auto"/>
                        <w:right w:val="none" w:sz="0" w:space="0" w:color="auto"/>
                      </w:divBdr>
                      <w:divsChild>
                        <w:div w:id="114638350">
                          <w:marLeft w:val="0"/>
                          <w:marRight w:val="0"/>
                          <w:marTop w:val="0"/>
                          <w:marBottom w:val="0"/>
                          <w:divBdr>
                            <w:top w:val="none" w:sz="0" w:space="0" w:color="auto"/>
                            <w:left w:val="none" w:sz="0" w:space="0" w:color="auto"/>
                            <w:bottom w:val="none" w:sz="0" w:space="0" w:color="auto"/>
                            <w:right w:val="none" w:sz="0" w:space="0" w:color="auto"/>
                          </w:divBdr>
                          <w:divsChild>
                            <w:div w:id="277420321">
                              <w:marLeft w:val="0"/>
                              <w:marRight w:val="0"/>
                              <w:marTop w:val="0"/>
                              <w:marBottom w:val="0"/>
                              <w:divBdr>
                                <w:top w:val="none" w:sz="0" w:space="0" w:color="auto"/>
                                <w:left w:val="none" w:sz="0" w:space="0" w:color="auto"/>
                                <w:bottom w:val="none" w:sz="0" w:space="0" w:color="auto"/>
                                <w:right w:val="none" w:sz="0" w:space="0" w:color="auto"/>
                              </w:divBdr>
                            </w:div>
                            <w:div w:id="4417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33215">
      <w:bodyDiv w:val="1"/>
      <w:marLeft w:val="0"/>
      <w:marRight w:val="0"/>
      <w:marTop w:val="0"/>
      <w:marBottom w:val="0"/>
      <w:divBdr>
        <w:top w:val="none" w:sz="0" w:space="0" w:color="auto"/>
        <w:left w:val="none" w:sz="0" w:space="0" w:color="auto"/>
        <w:bottom w:val="none" w:sz="0" w:space="0" w:color="auto"/>
        <w:right w:val="none" w:sz="0" w:space="0" w:color="auto"/>
      </w:divBdr>
      <w:divsChild>
        <w:div w:id="4751307">
          <w:marLeft w:val="0"/>
          <w:marRight w:val="0"/>
          <w:marTop w:val="0"/>
          <w:marBottom w:val="0"/>
          <w:divBdr>
            <w:top w:val="none" w:sz="0" w:space="0" w:color="auto"/>
            <w:left w:val="none" w:sz="0" w:space="0" w:color="auto"/>
            <w:bottom w:val="none" w:sz="0" w:space="0" w:color="auto"/>
            <w:right w:val="none" w:sz="0" w:space="0" w:color="auto"/>
          </w:divBdr>
        </w:div>
      </w:divsChild>
    </w:div>
    <w:div w:id="708379577">
      <w:bodyDiv w:val="1"/>
      <w:marLeft w:val="0"/>
      <w:marRight w:val="0"/>
      <w:marTop w:val="0"/>
      <w:marBottom w:val="0"/>
      <w:divBdr>
        <w:top w:val="none" w:sz="0" w:space="0" w:color="auto"/>
        <w:left w:val="none" w:sz="0" w:space="0" w:color="auto"/>
        <w:bottom w:val="none" w:sz="0" w:space="0" w:color="auto"/>
        <w:right w:val="none" w:sz="0" w:space="0" w:color="auto"/>
      </w:divBdr>
      <w:divsChild>
        <w:div w:id="758330399">
          <w:marLeft w:val="-225"/>
          <w:marRight w:val="-225"/>
          <w:marTop w:val="0"/>
          <w:marBottom w:val="0"/>
          <w:divBdr>
            <w:top w:val="none" w:sz="0" w:space="0" w:color="auto"/>
            <w:left w:val="none" w:sz="0" w:space="0" w:color="auto"/>
            <w:bottom w:val="none" w:sz="0" w:space="0" w:color="auto"/>
            <w:right w:val="none" w:sz="0" w:space="0" w:color="auto"/>
          </w:divBdr>
        </w:div>
      </w:divsChild>
    </w:div>
    <w:div w:id="708645857">
      <w:bodyDiv w:val="1"/>
      <w:marLeft w:val="0"/>
      <w:marRight w:val="0"/>
      <w:marTop w:val="0"/>
      <w:marBottom w:val="0"/>
      <w:divBdr>
        <w:top w:val="none" w:sz="0" w:space="0" w:color="auto"/>
        <w:left w:val="none" w:sz="0" w:space="0" w:color="auto"/>
        <w:bottom w:val="none" w:sz="0" w:space="0" w:color="auto"/>
        <w:right w:val="none" w:sz="0" w:space="0" w:color="auto"/>
      </w:divBdr>
    </w:div>
    <w:div w:id="709692687">
      <w:bodyDiv w:val="1"/>
      <w:marLeft w:val="0"/>
      <w:marRight w:val="0"/>
      <w:marTop w:val="0"/>
      <w:marBottom w:val="0"/>
      <w:divBdr>
        <w:top w:val="none" w:sz="0" w:space="0" w:color="auto"/>
        <w:left w:val="none" w:sz="0" w:space="0" w:color="auto"/>
        <w:bottom w:val="none" w:sz="0" w:space="0" w:color="auto"/>
        <w:right w:val="none" w:sz="0" w:space="0" w:color="auto"/>
      </w:divBdr>
      <w:divsChild>
        <w:div w:id="1062488320">
          <w:marLeft w:val="0"/>
          <w:marRight w:val="0"/>
          <w:marTop w:val="0"/>
          <w:marBottom w:val="0"/>
          <w:divBdr>
            <w:top w:val="none" w:sz="0" w:space="0" w:color="auto"/>
            <w:left w:val="none" w:sz="0" w:space="0" w:color="auto"/>
            <w:bottom w:val="none" w:sz="0" w:space="0" w:color="auto"/>
            <w:right w:val="none" w:sz="0" w:space="0" w:color="auto"/>
          </w:divBdr>
          <w:divsChild>
            <w:div w:id="966740315">
              <w:marLeft w:val="0"/>
              <w:marRight w:val="0"/>
              <w:marTop w:val="0"/>
              <w:marBottom w:val="0"/>
              <w:divBdr>
                <w:top w:val="none" w:sz="0" w:space="0" w:color="auto"/>
                <w:left w:val="none" w:sz="0" w:space="0" w:color="auto"/>
                <w:bottom w:val="none" w:sz="0" w:space="0" w:color="auto"/>
                <w:right w:val="none" w:sz="0" w:space="0" w:color="auto"/>
              </w:divBdr>
              <w:divsChild>
                <w:div w:id="1410688616">
                  <w:marLeft w:val="0"/>
                  <w:marRight w:val="0"/>
                  <w:marTop w:val="0"/>
                  <w:marBottom w:val="0"/>
                  <w:divBdr>
                    <w:top w:val="none" w:sz="0" w:space="0" w:color="auto"/>
                    <w:left w:val="none" w:sz="0" w:space="0" w:color="auto"/>
                    <w:bottom w:val="none" w:sz="0" w:space="0" w:color="auto"/>
                    <w:right w:val="none" w:sz="0" w:space="0" w:color="auto"/>
                  </w:divBdr>
                  <w:divsChild>
                    <w:div w:id="481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2301">
      <w:bodyDiv w:val="1"/>
      <w:marLeft w:val="0"/>
      <w:marRight w:val="0"/>
      <w:marTop w:val="0"/>
      <w:marBottom w:val="0"/>
      <w:divBdr>
        <w:top w:val="none" w:sz="0" w:space="0" w:color="auto"/>
        <w:left w:val="none" w:sz="0" w:space="0" w:color="auto"/>
        <w:bottom w:val="none" w:sz="0" w:space="0" w:color="auto"/>
        <w:right w:val="none" w:sz="0" w:space="0" w:color="auto"/>
      </w:divBdr>
      <w:divsChild>
        <w:div w:id="1260917449">
          <w:marLeft w:val="-225"/>
          <w:marRight w:val="-225"/>
          <w:marTop w:val="0"/>
          <w:marBottom w:val="0"/>
          <w:divBdr>
            <w:top w:val="none" w:sz="0" w:space="0" w:color="auto"/>
            <w:left w:val="none" w:sz="0" w:space="0" w:color="auto"/>
            <w:bottom w:val="none" w:sz="0" w:space="0" w:color="auto"/>
            <w:right w:val="none" w:sz="0" w:space="0" w:color="auto"/>
          </w:divBdr>
          <w:divsChild>
            <w:div w:id="981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6202">
      <w:bodyDiv w:val="1"/>
      <w:marLeft w:val="0"/>
      <w:marRight w:val="0"/>
      <w:marTop w:val="0"/>
      <w:marBottom w:val="0"/>
      <w:divBdr>
        <w:top w:val="none" w:sz="0" w:space="0" w:color="auto"/>
        <w:left w:val="none" w:sz="0" w:space="0" w:color="auto"/>
        <w:bottom w:val="none" w:sz="0" w:space="0" w:color="auto"/>
        <w:right w:val="none" w:sz="0" w:space="0" w:color="auto"/>
      </w:divBdr>
    </w:div>
    <w:div w:id="712191485">
      <w:bodyDiv w:val="1"/>
      <w:marLeft w:val="0"/>
      <w:marRight w:val="0"/>
      <w:marTop w:val="0"/>
      <w:marBottom w:val="0"/>
      <w:divBdr>
        <w:top w:val="none" w:sz="0" w:space="0" w:color="auto"/>
        <w:left w:val="none" w:sz="0" w:space="0" w:color="auto"/>
        <w:bottom w:val="none" w:sz="0" w:space="0" w:color="auto"/>
        <w:right w:val="none" w:sz="0" w:space="0" w:color="auto"/>
      </w:divBdr>
    </w:div>
    <w:div w:id="712652301">
      <w:bodyDiv w:val="1"/>
      <w:marLeft w:val="0"/>
      <w:marRight w:val="0"/>
      <w:marTop w:val="0"/>
      <w:marBottom w:val="0"/>
      <w:divBdr>
        <w:top w:val="none" w:sz="0" w:space="0" w:color="auto"/>
        <w:left w:val="none" w:sz="0" w:space="0" w:color="auto"/>
        <w:bottom w:val="none" w:sz="0" w:space="0" w:color="auto"/>
        <w:right w:val="none" w:sz="0" w:space="0" w:color="auto"/>
      </w:divBdr>
      <w:divsChild>
        <w:div w:id="960499120">
          <w:marLeft w:val="0"/>
          <w:marRight w:val="0"/>
          <w:marTop w:val="0"/>
          <w:marBottom w:val="0"/>
          <w:divBdr>
            <w:top w:val="none" w:sz="0" w:space="0" w:color="auto"/>
            <w:left w:val="none" w:sz="0" w:space="0" w:color="auto"/>
            <w:bottom w:val="none" w:sz="0" w:space="0" w:color="auto"/>
            <w:right w:val="none" w:sz="0" w:space="0" w:color="auto"/>
          </w:divBdr>
          <w:divsChild>
            <w:div w:id="510994416">
              <w:marLeft w:val="0"/>
              <w:marRight w:val="0"/>
              <w:marTop w:val="0"/>
              <w:marBottom w:val="0"/>
              <w:divBdr>
                <w:top w:val="none" w:sz="0" w:space="0" w:color="auto"/>
                <w:left w:val="none" w:sz="0" w:space="0" w:color="auto"/>
                <w:bottom w:val="none" w:sz="0" w:space="0" w:color="auto"/>
                <w:right w:val="none" w:sz="0" w:space="0" w:color="auto"/>
              </w:divBdr>
              <w:divsChild>
                <w:div w:id="1410233970">
                  <w:marLeft w:val="0"/>
                  <w:marRight w:val="0"/>
                  <w:marTop w:val="0"/>
                  <w:marBottom w:val="0"/>
                  <w:divBdr>
                    <w:top w:val="none" w:sz="0" w:space="0" w:color="auto"/>
                    <w:left w:val="none" w:sz="0" w:space="0" w:color="auto"/>
                    <w:bottom w:val="none" w:sz="0" w:space="0" w:color="auto"/>
                    <w:right w:val="none" w:sz="0" w:space="0" w:color="auto"/>
                  </w:divBdr>
                  <w:divsChild>
                    <w:div w:id="1240364409">
                      <w:marLeft w:val="0"/>
                      <w:marRight w:val="0"/>
                      <w:marTop w:val="0"/>
                      <w:marBottom w:val="0"/>
                      <w:divBdr>
                        <w:top w:val="none" w:sz="0" w:space="0" w:color="auto"/>
                        <w:left w:val="none" w:sz="0" w:space="0" w:color="auto"/>
                        <w:bottom w:val="none" w:sz="0" w:space="0" w:color="auto"/>
                        <w:right w:val="none" w:sz="0" w:space="0" w:color="auto"/>
                      </w:divBdr>
                      <w:divsChild>
                        <w:div w:id="1088188339">
                          <w:marLeft w:val="0"/>
                          <w:marRight w:val="0"/>
                          <w:marTop w:val="0"/>
                          <w:marBottom w:val="0"/>
                          <w:divBdr>
                            <w:top w:val="none" w:sz="0" w:space="0" w:color="auto"/>
                            <w:left w:val="none" w:sz="0" w:space="0" w:color="auto"/>
                            <w:bottom w:val="none" w:sz="0" w:space="0" w:color="auto"/>
                            <w:right w:val="none" w:sz="0" w:space="0" w:color="auto"/>
                          </w:divBdr>
                          <w:divsChild>
                            <w:div w:id="282082854">
                              <w:marLeft w:val="0"/>
                              <w:marRight w:val="0"/>
                              <w:marTop w:val="0"/>
                              <w:marBottom w:val="0"/>
                              <w:divBdr>
                                <w:top w:val="none" w:sz="0" w:space="0" w:color="auto"/>
                                <w:left w:val="none" w:sz="0" w:space="0" w:color="auto"/>
                                <w:bottom w:val="none" w:sz="0" w:space="0" w:color="auto"/>
                                <w:right w:val="none" w:sz="0" w:space="0" w:color="auto"/>
                              </w:divBdr>
                            </w:div>
                            <w:div w:id="7948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27729">
      <w:bodyDiv w:val="1"/>
      <w:marLeft w:val="0"/>
      <w:marRight w:val="0"/>
      <w:marTop w:val="0"/>
      <w:marBottom w:val="0"/>
      <w:divBdr>
        <w:top w:val="none" w:sz="0" w:space="0" w:color="auto"/>
        <w:left w:val="none" w:sz="0" w:space="0" w:color="auto"/>
        <w:bottom w:val="none" w:sz="0" w:space="0" w:color="auto"/>
        <w:right w:val="none" w:sz="0" w:space="0" w:color="auto"/>
      </w:divBdr>
      <w:divsChild>
        <w:div w:id="432867737">
          <w:marLeft w:val="0"/>
          <w:marRight w:val="0"/>
          <w:marTop w:val="0"/>
          <w:marBottom w:val="0"/>
          <w:divBdr>
            <w:top w:val="none" w:sz="0" w:space="0" w:color="auto"/>
            <w:left w:val="none" w:sz="0" w:space="0" w:color="auto"/>
            <w:bottom w:val="none" w:sz="0" w:space="0" w:color="auto"/>
            <w:right w:val="none" w:sz="0" w:space="0" w:color="auto"/>
          </w:divBdr>
          <w:divsChild>
            <w:div w:id="10911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6857">
      <w:bodyDiv w:val="1"/>
      <w:marLeft w:val="0"/>
      <w:marRight w:val="0"/>
      <w:marTop w:val="0"/>
      <w:marBottom w:val="0"/>
      <w:divBdr>
        <w:top w:val="none" w:sz="0" w:space="0" w:color="auto"/>
        <w:left w:val="none" w:sz="0" w:space="0" w:color="auto"/>
        <w:bottom w:val="none" w:sz="0" w:space="0" w:color="auto"/>
        <w:right w:val="none" w:sz="0" w:space="0" w:color="auto"/>
      </w:divBdr>
      <w:divsChild>
        <w:div w:id="48842945">
          <w:marLeft w:val="0"/>
          <w:marRight w:val="0"/>
          <w:marTop w:val="0"/>
          <w:marBottom w:val="0"/>
          <w:divBdr>
            <w:top w:val="none" w:sz="0" w:space="0" w:color="auto"/>
            <w:left w:val="none" w:sz="0" w:space="0" w:color="auto"/>
            <w:bottom w:val="none" w:sz="0" w:space="0" w:color="auto"/>
            <w:right w:val="none" w:sz="0" w:space="0" w:color="auto"/>
          </w:divBdr>
          <w:divsChild>
            <w:div w:id="4792299">
              <w:marLeft w:val="0"/>
              <w:marRight w:val="0"/>
              <w:marTop w:val="0"/>
              <w:marBottom w:val="0"/>
              <w:divBdr>
                <w:top w:val="none" w:sz="0" w:space="0" w:color="auto"/>
                <w:left w:val="none" w:sz="0" w:space="0" w:color="auto"/>
                <w:bottom w:val="none" w:sz="0" w:space="0" w:color="auto"/>
                <w:right w:val="none" w:sz="0" w:space="0" w:color="auto"/>
              </w:divBdr>
              <w:divsChild>
                <w:div w:id="1383207750">
                  <w:marLeft w:val="0"/>
                  <w:marRight w:val="0"/>
                  <w:marTop w:val="0"/>
                  <w:marBottom w:val="0"/>
                  <w:divBdr>
                    <w:top w:val="none" w:sz="0" w:space="0" w:color="auto"/>
                    <w:left w:val="none" w:sz="0" w:space="0" w:color="auto"/>
                    <w:bottom w:val="none" w:sz="0" w:space="0" w:color="auto"/>
                    <w:right w:val="none" w:sz="0" w:space="0" w:color="auto"/>
                  </w:divBdr>
                  <w:divsChild>
                    <w:div w:id="432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9743">
      <w:bodyDiv w:val="1"/>
      <w:marLeft w:val="0"/>
      <w:marRight w:val="0"/>
      <w:marTop w:val="0"/>
      <w:marBottom w:val="0"/>
      <w:divBdr>
        <w:top w:val="none" w:sz="0" w:space="0" w:color="auto"/>
        <w:left w:val="none" w:sz="0" w:space="0" w:color="auto"/>
        <w:bottom w:val="none" w:sz="0" w:space="0" w:color="auto"/>
        <w:right w:val="none" w:sz="0" w:space="0" w:color="auto"/>
      </w:divBdr>
      <w:divsChild>
        <w:div w:id="700473061">
          <w:marLeft w:val="0"/>
          <w:marRight w:val="0"/>
          <w:marTop w:val="0"/>
          <w:marBottom w:val="0"/>
          <w:divBdr>
            <w:top w:val="none" w:sz="0" w:space="0" w:color="auto"/>
            <w:left w:val="none" w:sz="0" w:space="0" w:color="auto"/>
            <w:bottom w:val="none" w:sz="0" w:space="0" w:color="auto"/>
            <w:right w:val="none" w:sz="0" w:space="0" w:color="auto"/>
          </w:divBdr>
          <w:divsChild>
            <w:div w:id="1169449041">
              <w:marLeft w:val="0"/>
              <w:marRight w:val="0"/>
              <w:marTop w:val="0"/>
              <w:marBottom w:val="0"/>
              <w:divBdr>
                <w:top w:val="none" w:sz="0" w:space="0" w:color="auto"/>
                <w:left w:val="none" w:sz="0" w:space="0" w:color="auto"/>
                <w:bottom w:val="none" w:sz="0" w:space="0" w:color="auto"/>
                <w:right w:val="none" w:sz="0" w:space="0" w:color="auto"/>
              </w:divBdr>
              <w:divsChild>
                <w:div w:id="1156069829">
                  <w:marLeft w:val="0"/>
                  <w:marRight w:val="0"/>
                  <w:marTop w:val="0"/>
                  <w:marBottom w:val="0"/>
                  <w:divBdr>
                    <w:top w:val="none" w:sz="0" w:space="0" w:color="auto"/>
                    <w:left w:val="none" w:sz="0" w:space="0" w:color="auto"/>
                    <w:bottom w:val="none" w:sz="0" w:space="0" w:color="auto"/>
                    <w:right w:val="none" w:sz="0" w:space="0" w:color="auto"/>
                  </w:divBdr>
                  <w:divsChild>
                    <w:div w:id="731150623">
                      <w:marLeft w:val="0"/>
                      <w:marRight w:val="0"/>
                      <w:marTop w:val="0"/>
                      <w:marBottom w:val="0"/>
                      <w:divBdr>
                        <w:top w:val="none" w:sz="0" w:space="0" w:color="auto"/>
                        <w:left w:val="none" w:sz="0" w:space="0" w:color="auto"/>
                        <w:bottom w:val="none" w:sz="0" w:space="0" w:color="auto"/>
                        <w:right w:val="none" w:sz="0" w:space="0" w:color="auto"/>
                      </w:divBdr>
                      <w:divsChild>
                        <w:div w:id="955673358">
                          <w:marLeft w:val="0"/>
                          <w:marRight w:val="0"/>
                          <w:marTop w:val="0"/>
                          <w:marBottom w:val="0"/>
                          <w:divBdr>
                            <w:top w:val="none" w:sz="0" w:space="0" w:color="auto"/>
                            <w:left w:val="none" w:sz="0" w:space="0" w:color="auto"/>
                            <w:bottom w:val="none" w:sz="0" w:space="0" w:color="auto"/>
                            <w:right w:val="none" w:sz="0" w:space="0" w:color="auto"/>
                          </w:divBdr>
                          <w:divsChild>
                            <w:div w:id="192307949">
                              <w:marLeft w:val="0"/>
                              <w:marRight w:val="0"/>
                              <w:marTop w:val="0"/>
                              <w:marBottom w:val="0"/>
                              <w:divBdr>
                                <w:top w:val="none" w:sz="0" w:space="0" w:color="auto"/>
                                <w:left w:val="none" w:sz="0" w:space="0" w:color="auto"/>
                                <w:bottom w:val="none" w:sz="0" w:space="0" w:color="auto"/>
                                <w:right w:val="none" w:sz="0" w:space="0" w:color="auto"/>
                              </w:divBdr>
                            </w:div>
                            <w:div w:id="7760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14785">
      <w:bodyDiv w:val="1"/>
      <w:marLeft w:val="0"/>
      <w:marRight w:val="0"/>
      <w:marTop w:val="0"/>
      <w:marBottom w:val="0"/>
      <w:divBdr>
        <w:top w:val="none" w:sz="0" w:space="0" w:color="auto"/>
        <w:left w:val="none" w:sz="0" w:space="0" w:color="auto"/>
        <w:bottom w:val="none" w:sz="0" w:space="0" w:color="auto"/>
        <w:right w:val="none" w:sz="0" w:space="0" w:color="auto"/>
      </w:divBdr>
      <w:divsChild>
        <w:div w:id="1131898241">
          <w:marLeft w:val="0"/>
          <w:marRight w:val="0"/>
          <w:marTop w:val="0"/>
          <w:marBottom w:val="0"/>
          <w:divBdr>
            <w:top w:val="none" w:sz="0" w:space="0" w:color="auto"/>
            <w:left w:val="none" w:sz="0" w:space="0" w:color="auto"/>
            <w:bottom w:val="none" w:sz="0" w:space="0" w:color="auto"/>
            <w:right w:val="none" w:sz="0" w:space="0" w:color="auto"/>
          </w:divBdr>
          <w:divsChild>
            <w:div w:id="650673246">
              <w:marLeft w:val="0"/>
              <w:marRight w:val="0"/>
              <w:marTop w:val="0"/>
              <w:marBottom w:val="0"/>
              <w:divBdr>
                <w:top w:val="none" w:sz="0" w:space="0" w:color="auto"/>
                <w:left w:val="none" w:sz="0" w:space="0" w:color="auto"/>
                <w:bottom w:val="none" w:sz="0" w:space="0" w:color="auto"/>
                <w:right w:val="none" w:sz="0" w:space="0" w:color="auto"/>
              </w:divBdr>
              <w:divsChild>
                <w:div w:id="1377582906">
                  <w:marLeft w:val="0"/>
                  <w:marRight w:val="0"/>
                  <w:marTop w:val="0"/>
                  <w:marBottom w:val="0"/>
                  <w:divBdr>
                    <w:top w:val="none" w:sz="0" w:space="0" w:color="auto"/>
                    <w:left w:val="none" w:sz="0" w:space="0" w:color="auto"/>
                    <w:bottom w:val="none" w:sz="0" w:space="0" w:color="auto"/>
                    <w:right w:val="none" w:sz="0" w:space="0" w:color="auto"/>
                  </w:divBdr>
                  <w:divsChild>
                    <w:div w:id="391076689">
                      <w:marLeft w:val="0"/>
                      <w:marRight w:val="0"/>
                      <w:marTop w:val="0"/>
                      <w:marBottom w:val="0"/>
                      <w:divBdr>
                        <w:top w:val="none" w:sz="0" w:space="0" w:color="auto"/>
                        <w:left w:val="none" w:sz="0" w:space="0" w:color="auto"/>
                        <w:bottom w:val="none" w:sz="0" w:space="0" w:color="auto"/>
                        <w:right w:val="none" w:sz="0" w:space="0" w:color="auto"/>
                      </w:divBdr>
                      <w:divsChild>
                        <w:div w:id="626011129">
                          <w:marLeft w:val="0"/>
                          <w:marRight w:val="0"/>
                          <w:marTop w:val="0"/>
                          <w:marBottom w:val="0"/>
                          <w:divBdr>
                            <w:top w:val="none" w:sz="0" w:space="0" w:color="auto"/>
                            <w:left w:val="none" w:sz="0" w:space="0" w:color="auto"/>
                            <w:bottom w:val="none" w:sz="0" w:space="0" w:color="auto"/>
                            <w:right w:val="none" w:sz="0" w:space="0" w:color="auto"/>
                          </w:divBdr>
                          <w:divsChild>
                            <w:div w:id="4661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236">
      <w:bodyDiv w:val="1"/>
      <w:marLeft w:val="0"/>
      <w:marRight w:val="0"/>
      <w:marTop w:val="0"/>
      <w:marBottom w:val="0"/>
      <w:divBdr>
        <w:top w:val="none" w:sz="0" w:space="0" w:color="auto"/>
        <w:left w:val="none" w:sz="0" w:space="0" w:color="auto"/>
        <w:bottom w:val="none" w:sz="0" w:space="0" w:color="auto"/>
        <w:right w:val="none" w:sz="0" w:space="0" w:color="auto"/>
      </w:divBdr>
    </w:div>
    <w:div w:id="718288753">
      <w:bodyDiv w:val="1"/>
      <w:marLeft w:val="0"/>
      <w:marRight w:val="0"/>
      <w:marTop w:val="0"/>
      <w:marBottom w:val="0"/>
      <w:divBdr>
        <w:top w:val="none" w:sz="0" w:space="0" w:color="auto"/>
        <w:left w:val="none" w:sz="0" w:space="0" w:color="auto"/>
        <w:bottom w:val="none" w:sz="0" w:space="0" w:color="auto"/>
        <w:right w:val="none" w:sz="0" w:space="0" w:color="auto"/>
      </w:divBdr>
      <w:divsChild>
        <w:div w:id="1501773426">
          <w:marLeft w:val="-225"/>
          <w:marRight w:val="-225"/>
          <w:marTop w:val="0"/>
          <w:marBottom w:val="0"/>
          <w:divBdr>
            <w:top w:val="none" w:sz="0" w:space="0" w:color="auto"/>
            <w:left w:val="none" w:sz="0" w:space="0" w:color="auto"/>
            <w:bottom w:val="none" w:sz="0" w:space="0" w:color="auto"/>
            <w:right w:val="none" w:sz="0" w:space="0" w:color="auto"/>
          </w:divBdr>
          <w:divsChild>
            <w:div w:id="1555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1139">
      <w:bodyDiv w:val="1"/>
      <w:marLeft w:val="0"/>
      <w:marRight w:val="0"/>
      <w:marTop w:val="0"/>
      <w:marBottom w:val="0"/>
      <w:divBdr>
        <w:top w:val="none" w:sz="0" w:space="0" w:color="auto"/>
        <w:left w:val="none" w:sz="0" w:space="0" w:color="auto"/>
        <w:bottom w:val="none" w:sz="0" w:space="0" w:color="auto"/>
        <w:right w:val="none" w:sz="0" w:space="0" w:color="auto"/>
      </w:divBdr>
      <w:divsChild>
        <w:div w:id="101070055">
          <w:marLeft w:val="-225"/>
          <w:marRight w:val="-225"/>
          <w:marTop w:val="0"/>
          <w:marBottom w:val="0"/>
          <w:divBdr>
            <w:top w:val="none" w:sz="0" w:space="0" w:color="auto"/>
            <w:left w:val="none" w:sz="0" w:space="0" w:color="auto"/>
            <w:bottom w:val="none" w:sz="0" w:space="0" w:color="auto"/>
            <w:right w:val="none" w:sz="0" w:space="0" w:color="auto"/>
          </w:divBdr>
          <w:divsChild>
            <w:div w:id="276914940">
              <w:marLeft w:val="0"/>
              <w:marRight w:val="0"/>
              <w:marTop w:val="0"/>
              <w:marBottom w:val="0"/>
              <w:divBdr>
                <w:top w:val="none" w:sz="0" w:space="0" w:color="auto"/>
                <w:left w:val="none" w:sz="0" w:space="0" w:color="auto"/>
                <w:bottom w:val="none" w:sz="0" w:space="0" w:color="auto"/>
                <w:right w:val="none" w:sz="0" w:space="0" w:color="auto"/>
              </w:divBdr>
              <w:divsChild>
                <w:div w:id="2121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24514">
      <w:bodyDiv w:val="1"/>
      <w:marLeft w:val="0"/>
      <w:marRight w:val="0"/>
      <w:marTop w:val="0"/>
      <w:marBottom w:val="0"/>
      <w:divBdr>
        <w:top w:val="none" w:sz="0" w:space="0" w:color="auto"/>
        <w:left w:val="none" w:sz="0" w:space="0" w:color="auto"/>
        <w:bottom w:val="none" w:sz="0" w:space="0" w:color="auto"/>
        <w:right w:val="none" w:sz="0" w:space="0" w:color="auto"/>
      </w:divBdr>
    </w:div>
    <w:div w:id="719404603">
      <w:bodyDiv w:val="1"/>
      <w:marLeft w:val="0"/>
      <w:marRight w:val="0"/>
      <w:marTop w:val="0"/>
      <w:marBottom w:val="0"/>
      <w:divBdr>
        <w:top w:val="none" w:sz="0" w:space="0" w:color="auto"/>
        <w:left w:val="none" w:sz="0" w:space="0" w:color="auto"/>
        <w:bottom w:val="none" w:sz="0" w:space="0" w:color="auto"/>
        <w:right w:val="none" w:sz="0" w:space="0" w:color="auto"/>
      </w:divBdr>
    </w:div>
    <w:div w:id="719859611">
      <w:bodyDiv w:val="1"/>
      <w:marLeft w:val="0"/>
      <w:marRight w:val="0"/>
      <w:marTop w:val="0"/>
      <w:marBottom w:val="0"/>
      <w:divBdr>
        <w:top w:val="none" w:sz="0" w:space="0" w:color="auto"/>
        <w:left w:val="none" w:sz="0" w:space="0" w:color="auto"/>
        <w:bottom w:val="none" w:sz="0" w:space="0" w:color="auto"/>
        <w:right w:val="none" w:sz="0" w:space="0" w:color="auto"/>
      </w:divBdr>
      <w:divsChild>
        <w:div w:id="1176311120">
          <w:marLeft w:val="0"/>
          <w:marRight w:val="0"/>
          <w:marTop w:val="0"/>
          <w:marBottom w:val="0"/>
          <w:divBdr>
            <w:top w:val="none" w:sz="0" w:space="0" w:color="auto"/>
            <w:left w:val="none" w:sz="0" w:space="0" w:color="auto"/>
            <w:bottom w:val="none" w:sz="0" w:space="0" w:color="auto"/>
            <w:right w:val="none" w:sz="0" w:space="0" w:color="auto"/>
          </w:divBdr>
          <w:divsChild>
            <w:div w:id="8841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79267">
      <w:bodyDiv w:val="1"/>
      <w:marLeft w:val="0"/>
      <w:marRight w:val="0"/>
      <w:marTop w:val="0"/>
      <w:marBottom w:val="0"/>
      <w:divBdr>
        <w:top w:val="none" w:sz="0" w:space="0" w:color="auto"/>
        <w:left w:val="none" w:sz="0" w:space="0" w:color="auto"/>
        <w:bottom w:val="none" w:sz="0" w:space="0" w:color="auto"/>
        <w:right w:val="none" w:sz="0" w:space="0" w:color="auto"/>
      </w:divBdr>
    </w:div>
    <w:div w:id="720330674">
      <w:bodyDiv w:val="1"/>
      <w:marLeft w:val="0"/>
      <w:marRight w:val="0"/>
      <w:marTop w:val="0"/>
      <w:marBottom w:val="0"/>
      <w:divBdr>
        <w:top w:val="none" w:sz="0" w:space="0" w:color="auto"/>
        <w:left w:val="none" w:sz="0" w:space="0" w:color="auto"/>
        <w:bottom w:val="none" w:sz="0" w:space="0" w:color="auto"/>
        <w:right w:val="none" w:sz="0" w:space="0" w:color="auto"/>
      </w:divBdr>
      <w:divsChild>
        <w:div w:id="90586871">
          <w:marLeft w:val="0"/>
          <w:marRight w:val="0"/>
          <w:marTop w:val="0"/>
          <w:marBottom w:val="0"/>
          <w:divBdr>
            <w:top w:val="none" w:sz="0" w:space="0" w:color="auto"/>
            <w:left w:val="none" w:sz="0" w:space="0" w:color="auto"/>
            <w:bottom w:val="none" w:sz="0" w:space="0" w:color="auto"/>
            <w:right w:val="none" w:sz="0" w:space="0" w:color="auto"/>
          </w:divBdr>
          <w:divsChild>
            <w:div w:id="1169828297">
              <w:marLeft w:val="0"/>
              <w:marRight w:val="0"/>
              <w:marTop w:val="0"/>
              <w:marBottom w:val="0"/>
              <w:divBdr>
                <w:top w:val="none" w:sz="0" w:space="0" w:color="auto"/>
                <w:left w:val="none" w:sz="0" w:space="0" w:color="auto"/>
                <w:bottom w:val="none" w:sz="0" w:space="0" w:color="auto"/>
                <w:right w:val="none" w:sz="0" w:space="0" w:color="auto"/>
              </w:divBdr>
              <w:divsChild>
                <w:div w:id="886834952">
                  <w:marLeft w:val="0"/>
                  <w:marRight w:val="0"/>
                  <w:marTop w:val="0"/>
                  <w:marBottom w:val="0"/>
                  <w:divBdr>
                    <w:top w:val="none" w:sz="0" w:space="0" w:color="auto"/>
                    <w:left w:val="none" w:sz="0" w:space="0" w:color="auto"/>
                    <w:bottom w:val="none" w:sz="0" w:space="0" w:color="auto"/>
                    <w:right w:val="none" w:sz="0" w:space="0" w:color="auto"/>
                  </w:divBdr>
                  <w:divsChild>
                    <w:div w:id="843663723">
                      <w:marLeft w:val="0"/>
                      <w:marRight w:val="0"/>
                      <w:marTop w:val="0"/>
                      <w:marBottom w:val="0"/>
                      <w:divBdr>
                        <w:top w:val="none" w:sz="0" w:space="0" w:color="auto"/>
                        <w:left w:val="none" w:sz="0" w:space="0" w:color="auto"/>
                        <w:bottom w:val="none" w:sz="0" w:space="0" w:color="auto"/>
                        <w:right w:val="none" w:sz="0" w:space="0" w:color="auto"/>
                      </w:divBdr>
                      <w:divsChild>
                        <w:div w:id="1230113407">
                          <w:marLeft w:val="0"/>
                          <w:marRight w:val="0"/>
                          <w:marTop w:val="0"/>
                          <w:marBottom w:val="0"/>
                          <w:divBdr>
                            <w:top w:val="none" w:sz="0" w:space="0" w:color="auto"/>
                            <w:left w:val="none" w:sz="0" w:space="0" w:color="auto"/>
                            <w:bottom w:val="none" w:sz="0" w:space="0" w:color="auto"/>
                            <w:right w:val="none" w:sz="0" w:space="0" w:color="auto"/>
                          </w:divBdr>
                          <w:divsChild>
                            <w:div w:id="426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08755">
      <w:bodyDiv w:val="1"/>
      <w:marLeft w:val="0"/>
      <w:marRight w:val="0"/>
      <w:marTop w:val="0"/>
      <w:marBottom w:val="0"/>
      <w:divBdr>
        <w:top w:val="none" w:sz="0" w:space="0" w:color="auto"/>
        <w:left w:val="none" w:sz="0" w:space="0" w:color="auto"/>
        <w:bottom w:val="none" w:sz="0" w:space="0" w:color="auto"/>
        <w:right w:val="none" w:sz="0" w:space="0" w:color="auto"/>
      </w:divBdr>
      <w:divsChild>
        <w:div w:id="1459836925">
          <w:marLeft w:val="-225"/>
          <w:marRight w:val="-225"/>
          <w:marTop w:val="0"/>
          <w:marBottom w:val="0"/>
          <w:divBdr>
            <w:top w:val="none" w:sz="0" w:space="0" w:color="auto"/>
            <w:left w:val="none" w:sz="0" w:space="0" w:color="auto"/>
            <w:bottom w:val="none" w:sz="0" w:space="0" w:color="auto"/>
            <w:right w:val="none" w:sz="0" w:space="0" w:color="auto"/>
          </w:divBdr>
        </w:div>
      </w:divsChild>
    </w:div>
    <w:div w:id="721755974">
      <w:bodyDiv w:val="1"/>
      <w:marLeft w:val="0"/>
      <w:marRight w:val="0"/>
      <w:marTop w:val="0"/>
      <w:marBottom w:val="0"/>
      <w:divBdr>
        <w:top w:val="none" w:sz="0" w:space="0" w:color="auto"/>
        <w:left w:val="none" w:sz="0" w:space="0" w:color="auto"/>
        <w:bottom w:val="none" w:sz="0" w:space="0" w:color="auto"/>
        <w:right w:val="none" w:sz="0" w:space="0" w:color="auto"/>
      </w:divBdr>
      <w:divsChild>
        <w:div w:id="446657138">
          <w:marLeft w:val="0"/>
          <w:marRight w:val="0"/>
          <w:marTop w:val="0"/>
          <w:marBottom w:val="0"/>
          <w:divBdr>
            <w:top w:val="none" w:sz="0" w:space="0" w:color="auto"/>
            <w:left w:val="none" w:sz="0" w:space="0" w:color="auto"/>
            <w:bottom w:val="none" w:sz="0" w:space="0" w:color="auto"/>
            <w:right w:val="none" w:sz="0" w:space="0" w:color="auto"/>
          </w:divBdr>
          <w:divsChild>
            <w:div w:id="8061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830">
      <w:bodyDiv w:val="1"/>
      <w:marLeft w:val="0"/>
      <w:marRight w:val="0"/>
      <w:marTop w:val="0"/>
      <w:marBottom w:val="0"/>
      <w:divBdr>
        <w:top w:val="none" w:sz="0" w:space="0" w:color="auto"/>
        <w:left w:val="none" w:sz="0" w:space="0" w:color="auto"/>
        <w:bottom w:val="none" w:sz="0" w:space="0" w:color="auto"/>
        <w:right w:val="none" w:sz="0" w:space="0" w:color="auto"/>
      </w:divBdr>
      <w:divsChild>
        <w:div w:id="413745855">
          <w:marLeft w:val="0"/>
          <w:marRight w:val="0"/>
          <w:marTop w:val="0"/>
          <w:marBottom w:val="0"/>
          <w:divBdr>
            <w:top w:val="none" w:sz="0" w:space="0" w:color="auto"/>
            <w:left w:val="none" w:sz="0" w:space="0" w:color="auto"/>
            <w:bottom w:val="none" w:sz="0" w:space="0" w:color="auto"/>
            <w:right w:val="none" w:sz="0" w:space="0" w:color="auto"/>
          </w:divBdr>
          <w:divsChild>
            <w:div w:id="385762870">
              <w:marLeft w:val="0"/>
              <w:marRight w:val="0"/>
              <w:marTop w:val="0"/>
              <w:marBottom w:val="0"/>
              <w:divBdr>
                <w:top w:val="none" w:sz="0" w:space="0" w:color="auto"/>
                <w:left w:val="none" w:sz="0" w:space="0" w:color="auto"/>
                <w:bottom w:val="none" w:sz="0" w:space="0" w:color="auto"/>
                <w:right w:val="none" w:sz="0" w:space="0" w:color="auto"/>
              </w:divBdr>
              <w:divsChild>
                <w:div w:id="1354263623">
                  <w:marLeft w:val="0"/>
                  <w:marRight w:val="0"/>
                  <w:marTop w:val="0"/>
                  <w:marBottom w:val="0"/>
                  <w:divBdr>
                    <w:top w:val="none" w:sz="0" w:space="0" w:color="auto"/>
                    <w:left w:val="none" w:sz="0" w:space="0" w:color="auto"/>
                    <w:bottom w:val="none" w:sz="0" w:space="0" w:color="auto"/>
                    <w:right w:val="none" w:sz="0" w:space="0" w:color="auto"/>
                  </w:divBdr>
                  <w:divsChild>
                    <w:div w:id="27922005">
                      <w:marLeft w:val="0"/>
                      <w:marRight w:val="0"/>
                      <w:marTop w:val="0"/>
                      <w:marBottom w:val="0"/>
                      <w:divBdr>
                        <w:top w:val="none" w:sz="0" w:space="0" w:color="auto"/>
                        <w:left w:val="none" w:sz="0" w:space="0" w:color="auto"/>
                        <w:bottom w:val="none" w:sz="0" w:space="0" w:color="auto"/>
                        <w:right w:val="none" w:sz="0" w:space="0" w:color="auto"/>
                      </w:divBdr>
                      <w:divsChild>
                        <w:div w:id="1523082217">
                          <w:marLeft w:val="0"/>
                          <w:marRight w:val="0"/>
                          <w:marTop w:val="0"/>
                          <w:marBottom w:val="0"/>
                          <w:divBdr>
                            <w:top w:val="none" w:sz="0" w:space="0" w:color="auto"/>
                            <w:left w:val="none" w:sz="0" w:space="0" w:color="auto"/>
                            <w:bottom w:val="none" w:sz="0" w:space="0" w:color="auto"/>
                            <w:right w:val="none" w:sz="0" w:space="0" w:color="auto"/>
                          </w:divBdr>
                          <w:divsChild>
                            <w:div w:id="68885768">
                              <w:marLeft w:val="0"/>
                              <w:marRight w:val="0"/>
                              <w:marTop w:val="0"/>
                              <w:marBottom w:val="0"/>
                              <w:divBdr>
                                <w:top w:val="none" w:sz="0" w:space="0" w:color="auto"/>
                                <w:left w:val="none" w:sz="0" w:space="0" w:color="auto"/>
                                <w:bottom w:val="none" w:sz="0" w:space="0" w:color="auto"/>
                                <w:right w:val="none" w:sz="0" w:space="0" w:color="auto"/>
                              </w:divBdr>
                            </w:div>
                            <w:div w:id="3432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410850">
      <w:bodyDiv w:val="1"/>
      <w:marLeft w:val="0"/>
      <w:marRight w:val="0"/>
      <w:marTop w:val="0"/>
      <w:marBottom w:val="0"/>
      <w:divBdr>
        <w:top w:val="none" w:sz="0" w:space="0" w:color="auto"/>
        <w:left w:val="none" w:sz="0" w:space="0" w:color="auto"/>
        <w:bottom w:val="none" w:sz="0" w:space="0" w:color="auto"/>
        <w:right w:val="none" w:sz="0" w:space="0" w:color="auto"/>
      </w:divBdr>
    </w:div>
    <w:div w:id="723406668">
      <w:bodyDiv w:val="1"/>
      <w:marLeft w:val="0"/>
      <w:marRight w:val="0"/>
      <w:marTop w:val="0"/>
      <w:marBottom w:val="0"/>
      <w:divBdr>
        <w:top w:val="none" w:sz="0" w:space="0" w:color="auto"/>
        <w:left w:val="none" w:sz="0" w:space="0" w:color="auto"/>
        <w:bottom w:val="none" w:sz="0" w:space="0" w:color="auto"/>
        <w:right w:val="none" w:sz="0" w:space="0" w:color="auto"/>
      </w:divBdr>
      <w:divsChild>
        <w:div w:id="1535651567">
          <w:marLeft w:val="0"/>
          <w:marRight w:val="0"/>
          <w:marTop w:val="0"/>
          <w:marBottom w:val="0"/>
          <w:divBdr>
            <w:top w:val="none" w:sz="0" w:space="0" w:color="auto"/>
            <w:left w:val="none" w:sz="0" w:space="0" w:color="auto"/>
            <w:bottom w:val="none" w:sz="0" w:space="0" w:color="auto"/>
            <w:right w:val="none" w:sz="0" w:space="0" w:color="auto"/>
          </w:divBdr>
          <w:divsChild>
            <w:div w:id="411051864">
              <w:marLeft w:val="0"/>
              <w:marRight w:val="0"/>
              <w:marTop w:val="0"/>
              <w:marBottom w:val="0"/>
              <w:divBdr>
                <w:top w:val="none" w:sz="0" w:space="0" w:color="auto"/>
                <w:left w:val="none" w:sz="0" w:space="0" w:color="auto"/>
                <w:bottom w:val="none" w:sz="0" w:space="0" w:color="auto"/>
                <w:right w:val="none" w:sz="0" w:space="0" w:color="auto"/>
              </w:divBdr>
              <w:divsChild>
                <w:div w:id="785274223">
                  <w:marLeft w:val="0"/>
                  <w:marRight w:val="0"/>
                  <w:marTop w:val="0"/>
                  <w:marBottom w:val="0"/>
                  <w:divBdr>
                    <w:top w:val="none" w:sz="0" w:space="0" w:color="auto"/>
                    <w:left w:val="none" w:sz="0" w:space="0" w:color="auto"/>
                    <w:bottom w:val="none" w:sz="0" w:space="0" w:color="auto"/>
                    <w:right w:val="none" w:sz="0" w:space="0" w:color="auto"/>
                  </w:divBdr>
                  <w:divsChild>
                    <w:div w:id="1130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49941">
      <w:bodyDiv w:val="1"/>
      <w:marLeft w:val="0"/>
      <w:marRight w:val="0"/>
      <w:marTop w:val="0"/>
      <w:marBottom w:val="0"/>
      <w:divBdr>
        <w:top w:val="none" w:sz="0" w:space="0" w:color="auto"/>
        <w:left w:val="none" w:sz="0" w:space="0" w:color="auto"/>
        <w:bottom w:val="none" w:sz="0" w:space="0" w:color="auto"/>
        <w:right w:val="none" w:sz="0" w:space="0" w:color="auto"/>
      </w:divBdr>
      <w:divsChild>
        <w:div w:id="1519078940">
          <w:marLeft w:val="0"/>
          <w:marRight w:val="0"/>
          <w:marTop w:val="0"/>
          <w:marBottom w:val="0"/>
          <w:divBdr>
            <w:top w:val="none" w:sz="0" w:space="0" w:color="auto"/>
            <w:left w:val="none" w:sz="0" w:space="0" w:color="auto"/>
            <w:bottom w:val="none" w:sz="0" w:space="0" w:color="auto"/>
            <w:right w:val="none" w:sz="0" w:space="0" w:color="auto"/>
          </w:divBdr>
          <w:divsChild>
            <w:div w:id="1426918196">
              <w:marLeft w:val="0"/>
              <w:marRight w:val="0"/>
              <w:marTop w:val="0"/>
              <w:marBottom w:val="0"/>
              <w:divBdr>
                <w:top w:val="none" w:sz="0" w:space="0" w:color="auto"/>
                <w:left w:val="none" w:sz="0" w:space="0" w:color="auto"/>
                <w:bottom w:val="none" w:sz="0" w:space="0" w:color="auto"/>
                <w:right w:val="none" w:sz="0" w:space="0" w:color="auto"/>
              </w:divBdr>
              <w:divsChild>
                <w:div w:id="1019746338">
                  <w:marLeft w:val="0"/>
                  <w:marRight w:val="0"/>
                  <w:marTop w:val="0"/>
                  <w:marBottom w:val="0"/>
                  <w:divBdr>
                    <w:top w:val="none" w:sz="0" w:space="0" w:color="auto"/>
                    <w:left w:val="none" w:sz="0" w:space="0" w:color="auto"/>
                    <w:bottom w:val="none" w:sz="0" w:space="0" w:color="auto"/>
                    <w:right w:val="none" w:sz="0" w:space="0" w:color="auto"/>
                  </w:divBdr>
                  <w:divsChild>
                    <w:div w:id="144972984">
                      <w:marLeft w:val="0"/>
                      <w:marRight w:val="0"/>
                      <w:marTop w:val="0"/>
                      <w:marBottom w:val="0"/>
                      <w:divBdr>
                        <w:top w:val="none" w:sz="0" w:space="0" w:color="auto"/>
                        <w:left w:val="none" w:sz="0" w:space="0" w:color="auto"/>
                        <w:bottom w:val="none" w:sz="0" w:space="0" w:color="auto"/>
                        <w:right w:val="none" w:sz="0" w:space="0" w:color="auto"/>
                      </w:divBdr>
                      <w:divsChild>
                        <w:div w:id="1489176657">
                          <w:marLeft w:val="0"/>
                          <w:marRight w:val="0"/>
                          <w:marTop w:val="0"/>
                          <w:marBottom w:val="0"/>
                          <w:divBdr>
                            <w:top w:val="none" w:sz="0" w:space="0" w:color="auto"/>
                            <w:left w:val="none" w:sz="0" w:space="0" w:color="auto"/>
                            <w:bottom w:val="none" w:sz="0" w:space="0" w:color="auto"/>
                            <w:right w:val="none" w:sz="0" w:space="0" w:color="auto"/>
                          </w:divBdr>
                          <w:divsChild>
                            <w:div w:id="1351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1092">
      <w:bodyDiv w:val="1"/>
      <w:marLeft w:val="0"/>
      <w:marRight w:val="0"/>
      <w:marTop w:val="0"/>
      <w:marBottom w:val="0"/>
      <w:divBdr>
        <w:top w:val="none" w:sz="0" w:space="0" w:color="auto"/>
        <w:left w:val="none" w:sz="0" w:space="0" w:color="auto"/>
        <w:bottom w:val="none" w:sz="0" w:space="0" w:color="auto"/>
        <w:right w:val="none" w:sz="0" w:space="0" w:color="auto"/>
      </w:divBdr>
      <w:divsChild>
        <w:div w:id="209994958">
          <w:marLeft w:val="0"/>
          <w:marRight w:val="0"/>
          <w:marTop w:val="0"/>
          <w:marBottom w:val="0"/>
          <w:divBdr>
            <w:top w:val="none" w:sz="0" w:space="0" w:color="auto"/>
            <w:left w:val="none" w:sz="0" w:space="0" w:color="auto"/>
            <w:bottom w:val="none" w:sz="0" w:space="0" w:color="auto"/>
            <w:right w:val="none" w:sz="0" w:space="0" w:color="auto"/>
          </w:divBdr>
          <w:divsChild>
            <w:div w:id="288820622">
              <w:marLeft w:val="0"/>
              <w:marRight w:val="0"/>
              <w:marTop w:val="0"/>
              <w:marBottom w:val="0"/>
              <w:divBdr>
                <w:top w:val="none" w:sz="0" w:space="0" w:color="auto"/>
                <w:left w:val="none" w:sz="0" w:space="0" w:color="auto"/>
                <w:bottom w:val="none" w:sz="0" w:space="0" w:color="auto"/>
                <w:right w:val="none" w:sz="0" w:space="0" w:color="auto"/>
              </w:divBdr>
              <w:divsChild>
                <w:div w:id="9547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3308">
      <w:bodyDiv w:val="1"/>
      <w:marLeft w:val="0"/>
      <w:marRight w:val="0"/>
      <w:marTop w:val="0"/>
      <w:marBottom w:val="0"/>
      <w:divBdr>
        <w:top w:val="none" w:sz="0" w:space="0" w:color="auto"/>
        <w:left w:val="none" w:sz="0" w:space="0" w:color="auto"/>
        <w:bottom w:val="none" w:sz="0" w:space="0" w:color="auto"/>
        <w:right w:val="none" w:sz="0" w:space="0" w:color="auto"/>
      </w:divBdr>
      <w:divsChild>
        <w:div w:id="748967926">
          <w:marLeft w:val="0"/>
          <w:marRight w:val="0"/>
          <w:marTop w:val="0"/>
          <w:marBottom w:val="0"/>
          <w:divBdr>
            <w:top w:val="none" w:sz="0" w:space="0" w:color="auto"/>
            <w:left w:val="none" w:sz="0" w:space="0" w:color="auto"/>
            <w:bottom w:val="none" w:sz="0" w:space="0" w:color="auto"/>
            <w:right w:val="none" w:sz="0" w:space="0" w:color="auto"/>
          </w:divBdr>
        </w:div>
      </w:divsChild>
    </w:div>
    <w:div w:id="725758123">
      <w:bodyDiv w:val="1"/>
      <w:marLeft w:val="0"/>
      <w:marRight w:val="0"/>
      <w:marTop w:val="0"/>
      <w:marBottom w:val="0"/>
      <w:divBdr>
        <w:top w:val="none" w:sz="0" w:space="0" w:color="auto"/>
        <w:left w:val="none" w:sz="0" w:space="0" w:color="auto"/>
        <w:bottom w:val="none" w:sz="0" w:space="0" w:color="auto"/>
        <w:right w:val="none" w:sz="0" w:space="0" w:color="auto"/>
      </w:divBdr>
    </w:div>
    <w:div w:id="726269972">
      <w:bodyDiv w:val="1"/>
      <w:marLeft w:val="0"/>
      <w:marRight w:val="0"/>
      <w:marTop w:val="0"/>
      <w:marBottom w:val="0"/>
      <w:divBdr>
        <w:top w:val="none" w:sz="0" w:space="0" w:color="auto"/>
        <w:left w:val="none" w:sz="0" w:space="0" w:color="auto"/>
        <w:bottom w:val="none" w:sz="0" w:space="0" w:color="auto"/>
        <w:right w:val="none" w:sz="0" w:space="0" w:color="auto"/>
      </w:divBdr>
    </w:div>
    <w:div w:id="727999198">
      <w:bodyDiv w:val="1"/>
      <w:marLeft w:val="0"/>
      <w:marRight w:val="0"/>
      <w:marTop w:val="0"/>
      <w:marBottom w:val="0"/>
      <w:divBdr>
        <w:top w:val="none" w:sz="0" w:space="0" w:color="auto"/>
        <w:left w:val="none" w:sz="0" w:space="0" w:color="auto"/>
        <w:bottom w:val="none" w:sz="0" w:space="0" w:color="auto"/>
        <w:right w:val="none" w:sz="0" w:space="0" w:color="auto"/>
      </w:divBdr>
    </w:div>
    <w:div w:id="728111458">
      <w:bodyDiv w:val="1"/>
      <w:marLeft w:val="0"/>
      <w:marRight w:val="0"/>
      <w:marTop w:val="0"/>
      <w:marBottom w:val="0"/>
      <w:divBdr>
        <w:top w:val="none" w:sz="0" w:space="0" w:color="auto"/>
        <w:left w:val="none" w:sz="0" w:space="0" w:color="auto"/>
        <w:bottom w:val="none" w:sz="0" w:space="0" w:color="auto"/>
        <w:right w:val="none" w:sz="0" w:space="0" w:color="auto"/>
      </w:divBdr>
      <w:divsChild>
        <w:div w:id="953823820">
          <w:marLeft w:val="-225"/>
          <w:marRight w:val="-225"/>
          <w:marTop w:val="0"/>
          <w:marBottom w:val="0"/>
          <w:divBdr>
            <w:top w:val="none" w:sz="0" w:space="0" w:color="auto"/>
            <w:left w:val="none" w:sz="0" w:space="0" w:color="auto"/>
            <w:bottom w:val="none" w:sz="0" w:space="0" w:color="auto"/>
            <w:right w:val="none" w:sz="0" w:space="0" w:color="auto"/>
          </w:divBdr>
          <w:divsChild>
            <w:div w:id="13836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132">
      <w:bodyDiv w:val="1"/>
      <w:marLeft w:val="0"/>
      <w:marRight w:val="0"/>
      <w:marTop w:val="0"/>
      <w:marBottom w:val="0"/>
      <w:divBdr>
        <w:top w:val="none" w:sz="0" w:space="0" w:color="auto"/>
        <w:left w:val="none" w:sz="0" w:space="0" w:color="auto"/>
        <w:bottom w:val="none" w:sz="0" w:space="0" w:color="auto"/>
        <w:right w:val="none" w:sz="0" w:space="0" w:color="auto"/>
      </w:divBdr>
      <w:divsChild>
        <w:div w:id="71702868">
          <w:marLeft w:val="0"/>
          <w:marRight w:val="0"/>
          <w:marTop w:val="0"/>
          <w:marBottom w:val="0"/>
          <w:divBdr>
            <w:top w:val="none" w:sz="0" w:space="0" w:color="auto"/>
            <w:left w:val="none" w:sz="0" w:space="0" w:color="auto"/>
            <w:bottom w:val="none" w:sz="0" w:space="0" w:color="auto"/>
            <w:right w:val="none" w:sz="0" w:space="0" w:color="auto"/>
          </w:divBdr>
          <w:divsChild>
            <w:div w:id="1281255511">
              <w:marLeft w:val="0"/>
              <w:marRight w:val="0"/>
              <w:marTop w:val="0"/>
              <w:marBottom w:val="0"/>
              <w:divBdr>
                <w:top w:val="none" w:sz="0" w:space="0" w:color="auto"/>
                <w:left w:val="none" w:sz="0" w:space="0" w:color="auto"/>
                <w:bottom w:val="none" w:sz="0" w:space="0" w:color="auto"/>
                <w:right w:val="none" w:sz="0" w:space="0" w:color="auto"/>
              </w:divBdr>
              <w:divsChild>
                <w:div w:id="493180222">
                  <w:marLeft w:val="0"/>
                  <w:marRight w:val="0"/>
                  <w:marTop w:val="0"/>
                  <w:marBottom w:val="0"/>
                  <w:divBdr>
                    <w:top w:val="none" w:sz="0" w:space="0" w:color="auto"/>
                    <w:left w:val="none" w:sz="0" w:space="0" w:color="auto"/>
                    <w:bottom w:val="none" w:sz="0" w:space="0" w:color="auto"/>
                    <w:right w:val="none" w:sz="0" w:space="0" w:color="auto"/>
                  </w:divBdr>
                  <w:divsChild>
                    <w:div w:id="855576878">
                      <w:marLeft w:val="0"/>
                      <w:marRight w:val="0"/>
                      <w:marTop w:val="0"/>
                      <w:marBottom w:val="0"/>
                      <w:divBdr>
                        <w:top w:val="none" w:sz="0" w:space="0" w:color="auto"/>
                        <w:left w:val="none" w:sz="0" w:space="0" w:color="auto"/>
                        <w:bottom w:val="none" w:sz="0" w:space="0" w:color="auto"/>
                        <w:right w:val="none" w:sz="0" w:space="0" w:color="auto"/>
                      </w:divBdr>
                      <w:divsChild>
                        <w:div w:id="711462464">
                          <w:marLeft w:val="0"/>
                          <w:marRight w:val="0"/>
                          <w:marTop w:val="0"/>
                          <w:marBottom w:val="0"/>
                          <w:divBdr>
                            <w:top w:val="none" w:sz="0" w:space="0" w:color="auto"/>
                            <w:left w:val="none" w:sz="0" w:space="0" w:color="auto"/>
                            <w:bottom w:val="none" w:sz="0" w:space="0" w:color="auto"/>
                            <w:right w:val="none" w:sz="0" w:space="0" w:color="auto"/>
                          </w:divBdr>
                          <w:divsChild>
                            <w:div w:id="11730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037868">
      <w:bodyDiv w:val="1"/>
      <w:marLeft w:val="0"/>
      <w:marRight w:val="0"/>
      <w:marTop w:val="0"/>
      <w:marBottom w:val="0"/>
      <w:divBdr>
        <w:top w:val="none" w:sz="0" w:space="0" w:color="auto"/>
        <w:left w:val="none" w:sz="0" w:space="0" w:color="auto"/>
        <w:bottom w:val="none" w:sz="0" w:space="0" w:color="auto"/>
        <w:right w:val="none" w:sz="0" w:space="0" w:color="auto"/>
      </w:divBdr>
      <w:divsChild>
        <w:div w:id="38208063">
          <w:marLeft w:val="0"/>
          <w:marRight w:val="0"/>
          <w:marTop w:val="0"/>
          <w:marBottom w:val="0"/>
          <w:divBdr>
            <w:top w:val="none" w:sz="0" w:space="0" w:color="auto"/>
            <w:left w:val="none" w:sz="0" w:space="0" w:color="auto"/>
            <w:bottom w:val="none" w:sz="0" w:space="0" w:color="auto"/>
            <w:right w:val="none" w:sz="0" w:space="0" w:color="auto"/>
          </w:divBdr>
          <w:divsChild>
            <w:div w:id="581135594">
              <w:marLeft w:val="0"/>
              <w:marRight w:val="0"/>
              <w:marTop w:val="0"/>
              <w:marBottom w:val="0"/>
              <w:divBdr>
                <w:top w:val="none" w:sz="0" w:space="0" w:color="auto"/>
                <w:left w:val="none" w:sz="0" w:space="0" w:color="auto"/>
                <w:bottom w:val="none" w:sz="0" w:space="0" w:color="auto"/>
                <w:right w:val="none" w:sz="0" w:space="0" w:color="auto"/>
              </w:divBdr>
              <w:divsChild>
                <w:div w:id="1263488126">
                  <w:marLeft w:val="0"/>
                  <w:marRight w:val="0"/>
                  <w:marTop w:val="0"/>
                  <w:marBottom w:val="0"/>
                  <w:divBdr>
                    <w:top w:val="none" w:sz="0" w:space="0" w:color="auto"/>
                    <w:left w:val="none" w:sz="0" w:space="0" w:color="auto"/>
                    <w:bottom w:val="none" w:sz="0" w:space="0" w:color="auto"/>
                    <w:right w:val="none" w:sz="0" w:space="0" w:color="auto"/>
                  </w:divBdr>
                  <w:divsChild>
                    <w:div w:id="360590348">
                      <w:marLeft w:val="0"/>
                      <w:marRight w:val="0"/>
                      <w:marTop w:val="0"/>
                      <w:marBottom w:val="0"/>
                      <w:divBdr>
                        <w:top w:val="none" w:sz="0" w:space="0" w:color="auto"/>
                        <w:left w:val="none" w:sz="0" w:space="0" w:color="auto"/>
                        <w:bottom w:val="none" w:sz="0" w:space="0" w:color="auto"/>
                        <w:right w:val="none" w:sz="0" w:space="0" w:color="auto"/>
                      </w:divBdr>
                      <w:divsChild>
                        <w:div w:id="573053090">
                          <w:marLeft w:val="0"/>
                          <w:marRight w:val="0"/>
                          <w:marTop w:val="0"/>
                          <w:marBottom w:val="0"/>
                          <w:divBdr>
                            <w:top w:val="none" w:sz="0" w:space="0" w:color="auto"/>
                            <w:left w:val="none" w:sz="0" w:space="0" w:color="auto"/>
                            <w:bottom w:val="none" w:sz="0" w:space="0" w:color="auto"/>
                            <w:right w:val="none" w:sz="0" w:space="0" w:color="auto"/>
                          </w:divBdr>
                          <w:divsChild>
                            <w:div w:id="578826424">
                              <w:marLeft w:val="0"/>
                              <w:marRight w:val="0"/>
                              <w:marTop w:val="0"/>
                              <w:marBottom w:val="0"/>
                              <w:divBdr>
                                <w:top w:val="none" w:sz="0" w:space="0" w:color="auto"/>
                                <w:left w:val="none" w:sz="0" w:space="0" w:color="auto"/>
                                <w:bottom w:val="none" w:sz="0" w:space="0" w:color="auto"/>
                                <w:right w:val="none" w:sz="0" w:space="0" w:color="auto"/>
                              </w:divBdr>
                            </w:div>
                            <w:div w:id="12433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02260">
      <w:bodyDiv w:val="1"/>
      <w:marLeft w:val="0"/>
      <w:marRight w:val="0"/>
      <w:marTop w:val="0"/>
      <w:marBottom w:val="0"/>
      <w:divBdr>
        <w:top w:val="none" w:sz="0" w:space="0" w:color="auto"/>
        <w:left w:val="none" w:sz="0" w:space="0" w:color="auto"/>
        <w:bottom w:val="none" w:sz="0" w:space="0" w:color="auto"/>
        <w:right w:val="none" w:sz="0" w:space="0" w:color="auto"/>
      </w:divBdr>
    </w:div>
    <w:div w:id="729962902">
      <w:bodyDiv w:val="1"/>
      <w:marLeft w:val="0"/>
      <w:marRight w:val="0"/>
      <w:marTop w:val="0"/>
      <w:marBottom w:val="0"/>
      <w:divBdr>
        <w:top w:val="none" w:sz="0" w:space="0" w:color="auto"/>
        <w:left w:val="none" w:sz="0" w:space="0" w:color="auto"/>
        <w:bottom w:val="none" w:sz="0" w:space="0" w:color="auto"/>
        <w:right w:val="none" w:sz="0" w:space="0" w:color="auto"/>
      </w:divBdr>
    </w:div>
    <w:div w:id="730080727">
      <w:bodyDiv w:val="1"/>
      <w:marLeft w:val="0"/>
      <w:marRight w:val="0"/>
      <w:marTop w:val="0"/>
      <w:marBottom w:val="0"/>
      <w:divBdr>
        <w:top w:val="none" w:sz="0" w:space="0" w:color="auto"/>
        <w:left w:val="none" w:sz="0" w:space="0" w:color="auto"/>
        <w:bottom w:val="none" w:sz="0" w:space="0" w:color="auto"/>
        <w:right w:val="none" w:sz="0" w:space="0" w:color="auto"/>
      </w:divBdr>
      <w:divsChild>
        <w:div w:id="1105231752">
          <w:marLeft w:val="0"/>
          <w:marRight w:val="0"/>
          <w:marTop w:val="0"/>
          <w:marBottom w:val="0"/>
          <w:divBdr>
            <w:top w:val="none" w:sz="0" w:space="0" w:color="auto"/>
            <w:left w:val="none" w:sz="0" w:space="0" w:color="auto"/>
            <w:bottom w:val="none" w:sz="0" w:space="0" w:color="auto"/>
            <w:right w:val="none" w:sz="0" w:space="0" w:color="auto"/>
          </w:divBdr>
          <w:divsChild>
            <w:div w:id="1033505524">
              <w:marLeft w:val="0"/>
              <w:marRight w:val="0"/>
              <w:marTop w:val="0"/>
              <w:marBottom w:val="0"/>
              <w:divBdr>
                <w:top w:val="none" w:sz="0" w:space="0" w:color="auto"/>
                <w:left w:val="none" w:sz="0" w:space="0" w:color="auto"/>
                <w:bottom w:val="none" w:sz="0" w:space="0" w:color="auto"/>
                <w:right w:val="none" w:sz="0" w:space="0" w:color="auto"/>
              </w:divBdr>
              <w:divsChild>
                <w:div w:id="5917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9546">
      <w:bodyDiv w:val="1"/>
      <w:marLeft w:val="0"/>
      <w:marRight w:val="0"/>
      <w:marTop w:val="0"/>
      <w:marBottom w:val="0"/>
      <w:divBdr>
        <w:top w:val="none" w:sz="0" w:space="0" w:color="auto"/>
        <w:left w:val="none" w:sz="0" w:space="0" w:color="auto"/>
        <w:bottom w:val="none" w:sz="0" w:space="0" w:color="auto"/>
        <w:right w:val="none" w:sz="0" w:space="0" w:color="auto"/>
      </w:divBdr>
    </w:div>
    <w:div w:id="730810019">
      <w:bodyDiv w:val="1"/>
      <w:marLeft w:val="0"/>
      <w:marRight w:val="0"/>
      <w:marTop w:val="0"/>
      <w:marBottom w:val="0"/>
      <w:divBdr>
        <w:top w:val="none" w:sz="0" w:space="0" w:color="auto"/>
        <w:left w:val="none" w:sz="0" w:space="0" w:color="auto"/>
        <w:bottom w:val="none" w:sz="0" w:space="0" w:color="auto"/>
        <w:right w:val="none" w:sz="0" w:space="0" w:color="auto"/>
      </w:divBdr>
      <w:divsChild>
        <w:div w:id="308943368">
          <w:marLeft w:val="0"/>
          <w:marRight w:val="0"/>
          <w:marTop w:val="0"/>
          <w:marBottom w:val="0"/>
          <w:divBdr>
            <w:top w:val="none" w:sz="0" w:space="0" w:color="auto"/>
            <w:left w:val="none" w:sz="0" w:space="0" w:color="auto"/>
            <w:bottom w:val="none" w:sz="0" w:space="0" w:color="auto"/>
            <w:right w:val="none" w:sz="0" w:space="0" w:color="auto"/>
          </w:divBdr>
          <w:divsChild>
            <w:div w:id="476605978">
              <w:marLeft w:val="0"/>
              <w:marRight w:val="0"/>
              <w:marTop w:val="0"/>
              <w:marBottom w:val="0"/>
              <w:divBdr>
                <w:top w:val="none" w:sz="0" w:space="0" w:color="auto"/>
                <w:left w:val="none" w:sz="0" w:space="0" w:color="auto"/>
                <w:bottom w:val="none" w:sz="0" w:space="0" w:color="auto"/>
                <w:right w:val="none" w:sz="0" w:space="0" w:color="auto"/>
              </w:divBdr>
              <w:divsChild>
                <w:div w:id="304968699">
                  <w:marLeft w:val="0"/>
                  <w:marRight w:val="0"/>
                  <w:marTop w:val="0"/>
                  <w:marBottom w:val="0"/>
                  <w:divBdr>
                    <w:top w:val="none" w:sz="0" w:space="0" w:color="auto"/>
                    <w:left w:val="none" w:sz="0" w:space="0" w:color="auto"/>
                    <w:bottom w:val="none" w:sz="0" w:space="0" w:color="auto"/>
                    <w:right w:val="none" w:sz="0" w:space="0" w:color="auto"/>
                  </w:divBdr>
                  <w:divsChild>
                    <w:div w:id="593513144">
                      <w:marLeft w:val="0"/>
                      <w:marRight w:val="0"/>
                      <w:marTop w:val="0"/>
                      <w:marBottom w:val="0"/>
                      <w:divBdr>
                        <w:top w:val="none" w:sz="0" w:space="0" w:color="auto"/>
                        <w:left w:val="none" w:sz="0" w:space="0" w:color="auto"/>
                        <w:bottom w:val="none" w:sz="0" w:space="0" w:color="auto"/>
                        <w:right w:val="none" w:sz="0" w:space="0" w:color="auto"/>
                      </w:divBdr>
                      <w:divsChild>
                        <w:div w:id="681661537">
                          <w:marLeft w:val="0"/>
                          <w:marRight w:val="0"/>
                          <w:marTop w:val="0"/>
                          <w:marBottom w:val="0"/>
                          <w:divBdr>
                            <w:top w:val="none" w:sz="0" w:space="0" w:color="auto"/>
                            <w:left w:val="none" w:sz="0" w:space="0" w:color="auto"/>
                            <w:bottom w:val="none" w:sz="0" w:space="0" w:color="auto"/>
                            <w:right w:val="none" w:sz="0" w:space="0" w:color="auto"/>
                          </w:divBdr>
                          <w:divsChild>
                            <w:div w:id="787774764">
                              <w:marLeft w:val="0"/>
                              <w:marRight w:val="0"/>
                              <w:marTop w:val="0"/>
                              <w:marBottom w:val="0"/>
                              <w:divBdr>
                                <w:top w:val="none" w:sz="0" w:space="0" w:color="auto"/>
                                <w:left w:val="none" w:sz="0" w:space="0" w:color="auto"/>
                                <w:bottom w:val="none" w:sz="0" w:space="0" w:color="auto"/>
                                <w:right w:val="none" w:sz="0" w:space="0" w:color="auto"/>
                              </w:divBdr>
                            </w:div>
                            <w:div w:id="1037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927379">
      <w:bodyDiv w:val="1"/>
      <w:marLeft w:val="0"/>
      <w:marRight w:val="0"/>
      <w:marTop w:val="0"/>
      <w:marBottom w:val="0"/>
      <w:divBdr>
        <w:top w:val="none" w:sz="0" w:space="0" w:color="auto"/>
        <w:left w:val="none" w:sz="0" w:space="0" w:color="auto"/>
        <w:bottom w:val="none" w:sz="0" w:space="0" w:color="auto"/>
        <w:right w:val="none" w:sz="0" w:space="0" w:color="auto"/>
      </w:divBdr>
      <w:divsChild>
        <w:div w:id="1250120974">
          <w:marLeft w:val="0"/>
          <w:marRight w:val="0"/>
          <w:marTop w:val="0"/>
          <w:marBottom w:val="0"/>
          <w:divBdr>
            <w:top w:val="none" w:sz="0" w:space="0" w:color="auto"/>
            <w:left w:val="none" w:sz="0" w:space="0" w:color="auto"/>
            <w:bottom w:val="none" w:sz="0" w:space="0" w:color="auto"/>
            <w:right w:val="none" w:sz="0" w:space="0" w:color="auto"/>
          </w:divBdr>
          <w:divsChild>
            <w:div w:id="802582371">
              <w:marLeft w:val="0"/>
              <w:marRight w:val="0"/>
              <w:marTop w:val="0"/>
              <w:marBottom w:val="0"/>
              <w:divBdr>
                <w:top w:val="none" w:sz="0" w:space="0" w:color="auto"/>
                <w:left w:val="none" w:sz="0" w:space="0" w:color="auto"/>
                <w:bottom w:val="none" w:sz="0" w:space="0" w:color="auto"/>
                <w:right w:val="none" w:sz="0" w:space="0" w:color="auto"/>
              </w:divBdr>
              <w:divsChild>
                <w:div w:id="1056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9854">
      <w:bodyDiv w:val="1"/>
      <w:marLeft w:val="0"/>
      <w:marRight w:val="0"/>
      <w:marTop w:val="0"/>
      <w:marBottom w:val="0"/>
      <w:divBdr>
        <w:top w:val="none" w:sz="0" w:space="0" w:color="auto"/>
        <w:left w:val="none" w:sz="0" w:space="0" w:color="auto"/>
        <w:bottom w:val="none" w:sz="0" w:space="0" w:color="auto"/>
        <w:right w:val="none" w:sz="0" w:space="0" w:color="auto"/>
      </w:divBdr>
      <w:divsChild>
        <w:div w:id="1255631086">
          <w:marLeft w:val="0"/>
          <w:marRight w:val="0"/>
          <w:marTop w:val="0"/>
          <w:marBottom w:val="0"/>
          <w:divBdr>
            <w:top w:val="none" w:sz="0" w:space="0" w:color="auto"/>
            <w:left w:val="none" w:sz="0" w:space="0" w:color="auto"/>
            <w:bottom w:val="none" w:sz="0" w:space="0" w:color="auto"/>
            <w:right w:val="none" w:sz="0" w:space="0" w:color="auto"/>
          </w:divBdr>
        </w:div>
      </w:divsChild>
    </w:div>
    <w:div w:id="733089307">
      <w:bodyDiv w:val="1"/>
      <w:marLeft w:val="0"/>
      <w:marRight w:val="0"/>
      <w:marTop w:val="0"/>
      <w:marBottom w:val="0"/>
      <w:divBdr>
        <w:top w:val="none" w:sz="0" w:space="0" w:color="auto"/>
        <w:left w:val="none" w:sz="0" w:space="0" w:color="auto"/>
        <w:bottom w:val="none" w:sz="0" w:space="0" w:color="auto"/>
        <w:right w:val="none" w:sz="0" w:space="0" w:color="auto"/>
      </w:divBdr>
      <w:divsChild>
        <w:div w:id="1199708306">
          <w:marLeft w:val="0"/>
          <w:marRight w:val="0"/>
          <w:marTop w:val="0"/>
          <w:marBottom w:val="0"/>
          <w:divBdr>
            <w:top w:val="none" w:sz="0" w:space="0" w:color="auto"/>
            <w:left w:val="none" w:sz="0" w:space="0" w:color="auto"/>
            <w:bottom w:val="none" w:sz="0" w:space="0" w:color="auto"/>
            <w:right w:val="none" w:sz="0" w:space="0" w:color="auto"/>
          </w:divBdr>
          <w:divsChild>
            <w:div w:id="350109115">
              <w:marLeft w:val="0"/>
              <w:marRight w:val="0"/>
              <w:marTop w:val="0"/>
              <w:marBottom w:val="0"/>
              <w:divBdr>
                <w:top w:val="none" w:sz="0" w:space="0" w:color="auto"/>
                <w:left w:val="none" w:sz="0" w:space="0" w:color="auto"/>
                <w:bottom w:val="none" w:sz="0" w:space="0" w:color="auto"/>
                <w:right w:val="none" w:sz="0" w:space="0" w:color="auto"/>
              </w:divBdr>
              <w:divsChild>
                <w:div w:id="353462253">
                  <w:marLeft w:val="0"/>
                  <w:marRight w:val="0"/>
                  <w:marTop w:val="0"/>
                  <w:marBottom w:val="0"/>
                  <w:divBdr>
                    <w:top w:val="none" w:sz="0" w:space="0" w:color="auto"/>
                    <w:left w:val="none" w:sz="0" w:space="0" w:color="auto"/>
                    <w:bottom w:val="none" w:sz="0" w:space="0" w:color="auto"/>
                    <w:right w:val="none" w:sz="0" w:space="0" w:color="auto"/>
                  </w:divBdr>
                  <w:divsChild>
                    <w:div w:id="942807102">
                      <w:marLeft w:val="0"/>
                      <w:marRight w:val="0"/>
                      <w:marTop w:val="0"/>
                      <w:marBottom w:val="0"/>
                      <w:divBdr>
                        <w:top w:val="none" w:sz="0" w:space="0" w:color="auto"/>
                        <w:left w:val="none" w:sz="0" w:space="0" w:color="auto"/>
                        <w:bottom w:val="none" w:sz="0" w:space="0" w:color="auto"/>
                        <w:right w:val="none" w:sz="0" w:space="0" w:color="auto"/>
                      </w:divBdr>
                      <w:divsChild>
                        <w:div w:id="576129356">
                          <w:marLeft w:val="0"/>
                          <w:marRight w:val="0"/>
                          <w:marTop w:val="0"/>
                          <w:marBottom w:val="0"/>
                          <w:divBdr>
                            <w:top w:val="none" w:sz="0" w:space="0" w:color="auto"/>
                            <w:left w:val="none" w:sz="0" w:space="0" w:color="auto"/>
                            <w:bottom w:val="none" w:sz="0" w:space="0" w:color="auto"/>
                            <w:right w:val="none" w:sz="0" w:space="0" w:color="auto"/>
                          </w:divBdr>
                          <w:divsChild>
                            <w:div w:id="7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115781">
      <w:bodyDiv w:val="1"/>
      <w:marLeft w:val="0"/>
      <w:marRight w:val="0"/>
      <w:marTop w:val="0"/>
      <w:marBottom w:val="0"/>
      <w:divBdr>
        <w:top w:val="none" w:sz="0" w:space="0" w:color="auto"/>
        <w:left w:val="none" w:sz="0" w:space="0" w:color="auto"/>
        <w:bottom w:val="none" w:sz="0" w:space="0" w:color="auto"/>
        <w:right w:val="none" w:sz="0" w:space="0" w:color="auto"/>
      </w:divBdr>
      <w:divsChild>
        <w:div w:id="956175789">
          <w:marLeft w:val="0"/>
          <w:marRight w:val="0"/>
          <w:marTop w:val="0"/>
          <w:marBottom w:val="0"/>
          <w:divBdr>
            <w:top w:val="none" w:sz="0" w:space="0" w:color="auto"/>
            <w:left w:val="none" w:sz="0" w:space="0" w:color="auto"/>
            <w:bottom w:val="none" w:sz="0" w:space="0" w:color="auto"/>
            <w:right w:val="none" w:sz="0" w:space="0" w:color="auto"/>
          </w:divBdr>
          <w:divsChild>
            <w:div w:id="802622693">
              <w:marLeft w:val="0"/>
              <w:marRight w:val="0"/>
              <w:marTop w:val="0"/>
              <w:marBottom w:val="0"/>
              <w:divBdr>
                <w:top w:val="none" w:sz="0" w:space="0" w:color="auto"/>
                <w:left w:val="none" w:sz="0" w:space="0" w:color="auto"/>
                <w:bottom w:val="none" w:sz="0" w:space="0" w:color="auto"/>
                <w:right w:val="none" w:sz="0" w:space="0" w:color="auto"/>
              </w:divBdr>
              <w:divsChild>
                <w:div w:id="1519078470">
                  <w:marLeft w:val="0"/>
                  <w:marRight w:val="0"/>
                  <w:marTop w:val="0"/>
                  <w:marBottom w:val="0"/>
                  <w:divBdr>
                    <w:top w:val="none" w:sz="0" w:space="0" w:color="auto"/>
                    <w:left w:val="none" w:sz="0" w:space="0" w:color="auto"/>
                    <w:bottom w:val="none" w:sz="0" w:space="0" w:color="auto"/>
                    <w:right w:val="none" w:sz="0" w:space="0" w:color="auto"/>
                  </w:divBdr>
                  <w:divsChild>
                    <w:div w:id="885916841">
                      <w:marLeft w:val="0"/>
                      <w:marRight w:val="0"/>
                      <w:marTop w:val="0"/>
                      <w:marBottom w:val="0"/>
                      <w:divBdr>
                        <w:top w:val="none" w:sz="0" w:space="0" w:color="auto"/>
                        <w:left w:val="none" w:sz="0" w:space="0" w:color="auto"/>
                        <w:bottom w:val="none" w:sz="0" w:space="0" w:color="auto"/>
                        <w:right w:val="none" w:sz="0" w:space="0" w:color="auto"/>
                      </w:divBdr>
                      <w:divsChild>
                        <w:div w:id="9998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58761">
      <w:bodyDiv w:val="1"/>
      <w:marLeft w:val="0"/>
      <w:marRight w:val="0"/>
      <w:marTop w:val="0"/>
      <w:marBottom w:val="0"/>
      <w:divBdr>
        <w:top w:val="none" w:sz="0" w:space="0" w:color="auto"/>
        <w:left w:val="none" w:sz="0" w:space="0" w:color="auto"/>
        <w:bottom w:val="none" w:sz="0" w:space="0" w:color="auto"/>
        <w:right w:val="none" w:sz="0" w:space="0" w:color="auto"/>
      </w:divBdr>
    </w:div>
    <w:div w:id="734165655">
      <w:bodyDiv w:val="1"/>
      <w:marLeft w:val="0"/>
      <w:marRight w:val="0"/>
      <w:marTop w:val="0"/>
      <w:marBottom w:val="0"/>
      <w:divBdr>
        <w:top w:val="none" w:sz="0" w:space="0" w:color="auto"/>
        <w:left w:val="none" w:sz="0" w:space="0" w:color="auto"/>
        <w:bottom w:val="none" w:sz="0" w:space="0" w:color="auto"/>
        <w:right w:val="none" w:sz="0" w:space="0" w:color="auto"/>
      </w:divBdr>
    </w:div>
    <w:div w:id="734204080">
      <w:bodyDiv w:val="1"/>
      <w:marLeft w:val="0"/>
      <w:marRight w:val="0"/>
      <w:marTop w:val="0"/>
      <w:marBottom w:val="0"/>
      <w:divBdr>
        <w:top w:val="none" w:sz="0" w:space="0" w:color="auto"/>
        <w:left w:val="none" w:sz="0" w:space="0" w:color="auto"/>
        <w:bottom w:val="none" w:sz="0" w:space="0" w:color="auto"/>
        <w:right w:val="none" w:sz="0" w:space="0" w:color="auto"/>
      </w:divBdr>
      <w:divsChild>
        <w:div w:id="1176336347">
          <w:marLeft w:val="0"/>
          <w:marRight w:val="0"/>
          <w:marTop w:val="0"/>
          <w:marBottom w:val="0"/>
          <w:divBdr>
            <w:top w:val="none" w:sz="0" w:space="0" w:color="auto"/>
            <w:left w:val="none" w:sz="0" w:space="0" w:color="auto"/>
            <w:bottom w:val="none" w:sz="0" w:space="0" w:color="auto"/>
            <w:right w:val="none" w:sz="0" w:space="0" w:color="auto"/>
          </w:divBdr>
          <w:divsChild>
            <w:div w:id="1051539748">
              <w:marLeft w:val="0"/>
              <w:marRight w:val="0"/>
              <w:marTop w:val="0"/>
              <w:marBottom w:val="0"/>
              <w:divBdr>
                <w:top w:val="none" w:sz="0" w:space="0" w:color="auto"/>
                <w:left w:val="none" w:sz="0" w:space="0" w:color="auto"/>
                <w:bottom w:val="none" w:sz="0" w:space="0" w:color="auto"/>
                <w:right w:val="none" w:sz="0" w:space="0" w:color="auto"/>
              </w:divBdr>
              <w:divsChild>
                <w:div w:id="1510100165">
                  <w:marLeft w:val="0"/>
                  <w:marRight w:val="0"/>
                  <w:marTop w:val="0"/>
                  <w:marBottom w:val="0"/>
                  <w:divBdr>
                    <w:top w:val="none" w:sz="0" w:space="0" w:color="auto"/>
                    <w:left w:val="none" w:sz="0" w:space="0" w:color="auto"/>
                    <w:bottom w:val="none" w:sz="0" w:space="0" w:color="auto"/>
                    <w:right w:val="none" w:sz="0" w:space="0" w:color="auto"/>
                  </w:divBdr>
                  <w:divsChild>
                    <w:div w:id="514535276">
                      <w:marLeft w:val="0"/>
                      <w:marRight w:val="0"/>
                      <w:marTop w:val="0"/>
                      <w:marBottom w:val="0"/>
                      <w:divBdr>
                        <w:top w:val="none" w:sz="0" w:space="0" w:color="auto"/>
                        <w:left w:val="none" w:sz="0" w:space="0" w:color="auto"/>
                        <w:bottom w:val="none" w:sz="0" w:space="0" w:color="auto"/>
                        <w:right w:val="none" w:sz="0" w:space="0" w:color="auto"/>
                      </w:divBdr>
                      <w:divsChild>
                        <w:div w:id="1643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78992">
      <w:bodyDiv w:val="1"/>
      <w:marLeft w:val="0"/>
      <w:marRight w:val="0"/>
      <w:marTop w:val="0"/>
      <w:marBottom w:val="0"/>
      <w:divBdr>
        <w:top w:val="none" w:sz="0" w:space="0" w:color="auto"/>
        <w:left w:val="none" w:sz="0" w:space="0" w:color="auto"/>
        <w:bottom w:val="none" w:sz="0" w:space="0" w:color="auto"/>
        <w:right w:val="none" w:sz="0" w:space="0" w:color="auto"/>
      </w:divBdr>
    </w:div>
    <w:div w:id="736131134">
      <w:bodyDiv w:val="1"/>
      <w:marLeft w:val="0"/>
      <w:marRight w:val="0"/>
      <w:marTop w:val="0"/>
      <w:marBottom w:val="0"/>
      <w:divBdr>
        <w:top w:val="none" w:sz="0" w:space="0" w:color="auto"/>
        <w:left w:val="none" w:sz="0" w:space="0" w:color="auto"/>
        <w:bottom w:val="none" w:sz="0" w:space="0" w:color="auto"/>
        <w:right w:val="none" w:sz="0" w:space="0" w:color="auto"/>
      </w:divBdr>
    </w:div>
    <w:div w:id="736585983">
      <w:bodyDiv w:val="1"/>
      <w:marLeft w:val="0"/>
      <w:marRight w:val="0"/>
      <w:marTop w:val="0"/>
      <w:marBottom w:val="0"/>
      <w:divBdr>
        <w:top w:val="none" w:sz="0" w:space="0" w:color="auto"/>
        <w:left w:val="none" w:sz="0" w:space="0" w:color="auto"/>
        <w:bottom w:val="none" w:sz="0" w:space="0" w:color="auto"/>
        <w:right w:val="none" w:sz="0" w:space="0" w:color="auto"/>
      </w:divBdr>
      <w:divsChild>
        <w:div w:id="175510067">
          <w:marLeft w:val="0"/>
          <w:marRight w:val="0"/>
          <w:marTop w:val="0"/>
          <w:marBottom w:val="0"/>
          <w:divBdr>
            <w:top w:val="none" w:sz="0" w:space="0" w:color="auto"/>
            <w:left w:val="none" w:sz="0" w:space="0" w:color="auto"/>
            <w:bottom w:val="none" w:sz="0" w:space="0" w:color="auto"/>
            <w:right w:val="none" w:sz="0" w:space="0" w:color="auto"/>
          </w:divBdr>
        </w:div>
        <w:div w:id="210726308">
          <w:marLeft w:val="0"/>
          <w:marRight w:val="0"/>
          <w:marTop w:val="0"/>
          <w:marBottom w:val="0"/>
          <w:divBdr>
            <w:top w:val="none" w:sz="0" w:space="0" w:color="auto"/>
            <w:left w:val="none" w:sz="0" w:space="0" w:color="auto"/>
            <w:bottom w:val="none" w:sz="0" w:space="0" w:color="auto"/>
            <w:right w:val="none" w:sz="0" w:space="0" w:color="auto"/>
          </w:divBdr>
          <w:divsChild>
            <w:div w:id="104084904">
              <w:marLeft w:val="0"/>
              <w:marRight w:val="0"/>
              <w:marTop w:val="0"/>
              <w:marBottom w:val="0"/>
              <w:divBdr>
                <w:top w:val="none" w:sz="0" w:space="0" w:color="auto"/>
                <w:left w:val="none" w:sz="0" w:space="0" w:color="auto"/>
                <w:bottom w:val="none" w:sz="0" w:space="0" w:color="auto"/>
                <w:right w:val="none" w:sz="0" w:space="0" w:color="auto"/>
              </w:divBdr>
            </w:div>
            <w:div w:id="200434797">
              <w:marLeft w:val="0"/>
              <w:marRight w:val="0"/>
              <w:marTop w:val="0"/>
              <w:marBottom w:val="0"/>
              <w:divBdr>
                <w:top w:val="none" w:sz="0" w:space="0" w:color="auto"/>
                <w:left w:val="none" w:sz="0" w:space="0" w:color="auto"/>
                <w:bottom w:val="none" w:sz="0" w:space="0" w:color="auto"/>
                <w:right w:val="none" w:sz="0" w:space="0" w:color="auto"/>
              </w:divBdr>
            </w:div>
            <w:div w:id="741021732">
              <w:marLeft w:val="0"/>
              <w:marRight w:val="0"/>
              <w:marTop w:val="0"/>
              <w:marBottom w:val="0"/>
              <w:divBdr>
                <w:top w:val="none" w:sz="0" w:space="0" w:color="auto"/>
                <w:left w:val="none" w:sz="0" w:space="0" w:color="auto"/>
                <w:bottom w:val="none" w:sz="0" w:space="0" w:color="auto"/>
                <w:right w:val="none" w:sz="0" w:space="0" w:color="auto"/>
              </w:divBdr>
            </w:div>
            <w:div w:id="924218370">
              <w:marLeft w:val="0"/>
              <w:marRight w:val="0"/>
              <w:marTop w:val="0"/>
              <w:marBottom w:val="0"/>
              <w:divBdr>
                <w:top w:val="none" w:sz="0" w:space="0" w:color="auto"/>
                <w:left w:val="none" w:sz="0" w:space="0" w:color="auto"/>
                <w:bottom w:val="none" w:sz="0" w:space="0" w:color="auto"/>
                <w:right w:val="none" w:sz="0" w:space="0" w:color="auto"/>
              </w:divBdr>
            </w:div>
            <w:div w:id="1209490700">
              <w:marLeft w:val="0"/>
              <w:marRight w:val="0"/>
              <w:marTop w:val="0"/>
              <w:marBottom w:val="0"/>
              <w:divBdr>
                <w:top w:val="none" w:sz="0" w:space="0" w:color="auto"/>
                <w:left w:val="none" w:sz="0" w:space="0" w:color="auto"/>
                <w:bottom w:val="none" w:sz="0" w:space="0" w:color="auto"/>
                <w:right w:val="none" w:sz="0" w:space="0" w:color="auto"/>
              </w:divBdr>
            </w:div>
            <w:div w:id="1500851585">
              <w:marLeft w:val="0"/>
              <w:marRight w:val="0"/>
              <w:marTop w:val="0"/>
              <w:marBottom w:val="0"/>
              <w:divBdr>
                <w:top w:val="none" w:sz="0" w:space="0" w:color="auto"/>
                <w:left w:val="none" w:sz="0" w:space="0" w:color="auto"/>
                <w:bottom w:val="none" w:sz="0" w:space="0" w:color="auto"/>
                <w:right w:val="none" w:sz="0" w:space="0" w:color="auto"/>
              </w:divBdr>
            </w:div>
          </w:divsChild>
        </w:div>
        <w:div w:id="1298610981">
          <w:marLeft w:val="0"/>
          <w:marRight w:val="0"/>
          <w:marTop w:val="0"/>
          <w:marBottom w:val="0"/>
          <w:divBdr>
            <w:top w:val="none" w:sz="0" w:space="0" w:color="auto"/>
            <w:left w:val="none" w:sz="0" w:space="0" w:color="auto"/>
            <w:bottom w:val="none" w:sz="0" w:space="0" w:color="auto"/>
            <w:right w:val="none" w:sz="0" w:space="0" w:color="auto"/>
          </w:divBdr>
        </w:div>
      </w:divsChild>
    </w:div>
    <w:div w:id="737049520">
      <w:bodyDiv w:val="1"/>
      <w:marLeft w:val="0"/>
      <w:marRight w:val="0"/>
      <w:marTop w:val="0"/>
      <w:marBottom w:val="0"/>
      <w:divBdr>
        <w:top w:val="none" w:sz="0" w:space="0" w:color="auto"/>
        <w:left w:val="none" w:sz="0" w:space="0" w:color="auto"/>
        <w:bottom w:val="none" w:sz="0" w:space="0" w:color="auto"/>
        <w:right w:val="none" w:sz="0" w:space="0" w:color="auto"/>
      </w:divBdr>
    </w:div>
    <w:div w:id="738408722">
      <w:bodyDiv w:val="1"/>
      <w:marLeft w:val="0"/>
      <w:marRight w:val="0"/>
      <w:marTop w:val="0"/>
      <w:marBottom w:val="0"/>
      <w:divBdr>
        <w:top w:val="none" w:sz="0" w:space="0" w:color="auto"/>
        <w:left w:val="none" w:sz="0" w:space="0" w:color="auto"/>
        <w:bottom w:val="none" w:sz="0" w:space="0" w:color="auto"/>
        <w:right w:val="none" w:sz="0" w:space="0" w:color="auto"/>
      </w:divBdr>
      <w:divsChild>
        <w:div w:id="309361544">
          <w:marLeft w:val="-225"/>
          <w:marRight w:val="-225"/>
          <w:marTop w:val="0"/>
          <w:marBottom w:val="0"/>
          <w:divBdr>
            <w:top w:val="none" w:sz="0" w:space="0" w:color="auto"/>
            <w:left w:val="none" w:sz="0" w:space="0" w:color="auto"/>
            <w:bottom w:val="none" w:sz="0" w:space="0" w:color="auto"/>
            <w:right w:val="none" w:sz="0" w:space="0" w:color="auto"/>
          </w:divBdr>
        </w:div>
      </w:divsChild>
    </w:div>
    <w:div w:id="738481040">
      <w:bodyDiv w:val="1"/>
      <w:marLeft w:val="0"/>
      <w:marRight w:val="0"/>
      <w:marTop w:val="0"/>
      <w:marBottom w:val="0"/>
      <w:divBdr>
        <w:top w:val="none" w:sz="0" w:space="0" w:color="auto"/>
        <w:left w:val="none" w:sz="0" w:space="0" w:color="auto"/>
        <w:bottom w:val="none" w:sz="0" w:space="0" w:color="auto"/>
        <w:right w:val="none" w:sz="0" w:space="0" w:color="auto"/>
      </w:divBdr>
    </w:div>
    <w:div w:id="738869550">
      <w:bodyDiv w:val="1"/>
      <w:marLeft w:val="0"/>
      <w:marRight w:val="0"/>
      <w:marTop w:val="0"/>
      <w:marBottom w:val="0"/>
      <w:divBdr>
        <w:top w:val="none" w:sz="0" w:space="0" w:color="auto"/>
        <w:left w:val="none" w:sz="0" w:space="0" w:color="auto"/>
        <w:bottom w:val="none" w:sz="0" w:space="0" w:color="auto"/>
        <w:right w:val="none" w:sz="0" w:space="0" w:color="auto"/>
      </w:divBdr>
    </w:div>
    <w:div w:id="738941590">
      <w:bodyDiv w:val="1"/>
      <w:marLeft w:val="0"/>
      <w:marRight w:val="0"/>
      <w:marTop w:val="0"/>
      <w:marBottom w:val="0"/>
      <w:divBdr>
        <w:top w:val="none" w:sz="0" w:space="0" w:color="auto"/>
        <w:left w:val="none" w:sz="0" w:space="0" w:color="auto"/>
        <w:bottom w:val="none" w:sz="0" w:space="0" w:color="auto"/>
        <w:right w:val="none" w:sz="0" w:space="0" w:color="auto"/>
      </w:divBdr>
      <w:divsChild>
        <w:div w:id="1435788109">
          <w:marLeft w:val="0"/>
          <w:marRight w:val="0"/>
          <w:marTop w:val="0"/>
          <w:marBottom w:val="0"/>
          <w:divBdr>
            <w:top w:val="none" w:sz="0" w:space="0" w:color="auto"/>
            <w:left w:val="none" w:sz="0" w:space="0" w:color="auto"/>
            <w:bottom w:val="none" w:sz="0" w:space="0" w:color="auto"/>
            <w:right w:val="none" w:sz="0" w:space="0" w:color="auto"/>
          </w:divBdr>
          <w:divsChild>
            <w:div w:id="1592859702">
              <w:marLeft w:val="0"/>
              <w:marRight w:val="0"/>
              <w:marTop w:val="0"/>
              <w:marBottom w:val="0"/>
              <w:divBdr>
                <w:top w:val="none" w:sz="0" w:space="0" w:color="auto"/>
                <w:left w:val="none" w:sz="0" w:space="0" w:color="auto"/>
                <w:bottom w:val="none" w:sz="0" w:space="0" w:color="auto"/>
                <w:right w:val="none" w:sz="0" w:space="0" w:color="auto"/>
              </w:divBdr>
              <w:divsChild>
                <w:div w:id="15162210">
                  <w:marLeft w:val="0"/>
                  <w:marRight w:val="0"/>
                  <w:marTop w:val="0"/>
                  <w:marBottom w:val="0"/>
                  <w:divBdr>
                    <w:top w:val="none" w:sz="0" w:space="0" w:color="auto"/>
                    <w:left w:val="none" w:sz="0" w:space="0" w:color="auto"/>
                    <w:bottom w:val="none" w:sz="0" w:space="0" w:color="auto"/>
                    <w:right w:val="none" w:sz="0" w:space="0" w:color="auto"/>
                  </w:divBdr>
                  <w:divsChild>
                    <w:div w:id="1476726655">
                      <w:marLeft w:val="0"/>
                      <w:marRight w:val="0"/>
                      <w:marTop w:val="0"/>
                      <w:marBottom w:val="0"/>
                      <w:divBdr>
                        <w:top w:val="none" w:sz="0" w:space="0" w:color="auto"/>
                        <w:left w:val="none" w:sz="0" w:space="0" w:color="auto"/>
                        <w:bottom w:val="none" w:sz="0" w:space="0" w:color="auto"/>
                        <w:right w:val="none" w:sz="0" w:space="0" w:color="auto"/>
                      </w:divBdr>
                      <w:divsChild>
                        <w:div w:id="808716604">
                          <w:marLeft w:val="0"/>
                          <w:marRight w:val="0"/>
                          <w:marTop w:val="0"/>
                          <w:marBottom w:val="0"/>
                          <w:divBdr>
                            <w:top w:val="none" w:sz="0" w:space="0" w:color="auto"/>
                            <w:left w:val="none" w:sz="0" w:space="0" w:color="auto"/>
                            <w:bottom w:val="none" w:sz="0" w:space="0" w:color="auto"/>
                            <w:right w:val="none" w:sz="0" w:space="0" w:color="auto"/>
                          </w:divBdr>
                          <w:divsChild>
                            <w:div w:id="1146976516">
                              <w:marLeft w:val="0"/>
                              <w:marRight w:val="0"/>
                              <w:marTop w:val="0"/>
                              <w:marBottom w:val="0"/>
                              <w:divBdr>
                                <w:top w:val="none" w:sz="0" w:space="0" w:color="auto"/>
                                <w:left w:val="none" w:sz="0" w:space="0" w:color="auto"/>
                                <w:bottom w:val="none" w:sz="0" w:space="0" w:color="auto"/>
                                <w:right w:val="none" w:sz="0" w:space="0" w:color="auto"/>
                              </w:divBdr>
                            </w:div>
                            <w:div w:id="13227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09842">
      <w:bodyDiv w:val="1"/>
      <w:marLeft w:val="0"/>
      <w:marRight w:val="0"/>
      <w:marTop w:val="0"/>
      <w:marBottom w:val="0"/>
      <w:divBdr>
        <w:top w:val="none" w:sz="0" w:space="0" w:color="auto"/>
        <w:left w:val="none" w:sz="0" w:space="0" w:color="auto"/>
        <w:bottom w:val="none" w:sz="0" w:space="0" w:color="auto"/>
        <w:right w:val="none" w:sz="0" w:space="0" w:color="auto"/>
      </w:divBdr>
      <w:divsChild>
        <w:div w:id="32198009">
          <w:marLeft w:val="-225"/>
          <w:marRight w:val="-225"/>
          <w:marTop w:val="0"/>
          <w:marBottom w:val="0"/>
          <w:divBdr>
            <w:top w:val="none" w:sz="0" w:space="0" w:color="auto"/>
            <w:left w:val="none" w:sz="0" w:space="0" w:color="auto"/>
            <w:bottom w:val="none" w:sz="0" w:space="0" w:color="auto"/>
            <w:right w:val="none" w:sz="0" w:space="0" w:color="auto"/>
          </w:divBdr>
          <w:divsChild>
            <w:div w:id="1102411117">
              <w:marLeft w:val="0"/>
              <w:marRight w:val="0"/>
              <w:marTop w:val="0"/>
              <w:marBottom w:val="0"/>
              <w:divBdr>
                <w:top w:val="none" w:sz="0" w:space="0" w:color="auto"/>
                <w:left w:val="none" w:sz="0" w:space="0" w:color="auto"/>
                <w:bottom w:val="none" w:sz="0" w:space="0" w:color="auto"/>
                <w:right w:val="none" w:sz="0" w:space="0" w:color="auto"/>
              </w:divBdr>
              <w:divsChild>
                <w:div w:id="375932905">
                  <w:marLeft w:val="0"/>
                  <w:marRight w:val="0"/>
                  <w:marTop w:val="0"/>
                  <w:marBottom w:val="0"/>
                  <w:divBdr>
                    <w:top w:val="none" w:sz="0" w:space="0" w:color="auto"/>
                    <w:left w:val="none" w:sz="0" w:space="0" w:color="auto"/>
                    <w:bottom w:val="none" w:sz="0" w:space="0" w:color="auto"/>
                    <w:right w:val="none" w:sz="0" w:space="0" w:color="auto"/>
                  </w:divBdr>
                  <w:divsChild>
                    <w:div w:id="1109738054">
                      <w:marLeft w:val="0"/>
                      <w:marRight w:val="0"/>
                      <w:marTop w:val="0"/>
                      <w:marBottom w:val="0"/>
                      <w:divBdr>
                        <w:top w:val="none" w:sz="0" w:space="0" w:color="auto"/>
                        <w:left w:val="none" w:sz="0" w:space="0" w:color="auto"/>
                        <w:bottom w:val="none" w:sz="0" w:space="0" w:color="auto"/>
                        <w:right w:val="none" w:sz="0" w:space="0" w:color="auto"/>
                      </w:divBdr>
                      <w:divsChild>
                        <w:div w:id="1469397324">
                          <w:marLeft w:val="0"/>
                          <w:marRight w:val="0"/>
                          <w:marTop w:val="0"/>
                          <w:marBottom w:val="0"/>
                          <w:divBdr>
                            <w:top w:val="none" w:sz="0" w:space="0" w:color="auto"/>
                            <w:left w:val="none" w:sz="0" w:space="0" w:color="auto"/>
                            <w:bottom w:val="none" w:sz="0" w:space="0" w:color="auto"/>
                            <w:right w:val="none" w:sz="0" w:space="0" w:color="auto"/>
                          </w:divBdr>
                          <w:divsChild>
                            <w:div w:id="311568261">
                              <w:marLeft w:val="0"/>
                              <w:marRight w:val="0"/>
                              <w:marTop w:val="0"/>
                              <w:marBottom w:val="0"/>
                              <w:divBdr>
                                <w:top w:val="none" w:sz="0" w:space="0" w:color="auto"/>
                                <w:left w:val="none" w:sz="0" w:space="0" w:color="auto"/>
                                <w:bottom w:val="none" w:sz="0" w:space="0" w:color="auto"/>
                                <w:right w:val="none" w:sz="0" w:space="0" w:color="auto"/>
                              </w:divBdr>
                            </w:div>
                            <w:div w:id="441077214">
                              <w:marLeft w:val="0"/>
                              <w:marRight w:val="0"/>
                              <w:marTop w:val="0"/>
                              <w:marBottom w:val="0"/>
                              <w:divBdr>
                                <w:top w:val="none" w:sz="0" w:space="0" w:color="auto"/>
                                <w:left w:val="none" w:sz="0" w:space="0" w:color="auto"/>
                                <w:bottom w:val="none" w:sz="0" w:space="0" w:color="auto"/>
                                <w:right w:val="none" w:sz="0" w:space="0" w:color="auto"/>
                              </w:divBdr>
                            </w:div>
                            <w:div w:id="513231184">
                              <w:marLeft w:val="0"/>
                              <w:marRight w:val="0"/>
                              <w:marTop w:val="0"/>
                              <w:marBottom w:val="0"/>
                              <w:divBdr>
                                <w:top w:val="none" w:sz="0" w:space="0" w:color="auto"/>
                                <w:left w:val="none" w:sz="0" w:space="0" w:color="auto"/>
                                <w:bottom w:val="none" w:sz="0" w:space="0" w:color="auto"/>
                                <w:right w:val="none" w:sz="0" w:space="0" w:color="auto"/>
                              </w:divBdr>
                              <w:divsChild>
                                <w:div w:id="1904030">
                                  <w:marLeft w:val="0"/>
                                  <w:marRight w:val="0"/>
                                  <w:marTop w:val="0"/>
                                  <w:marBottom w:val="0"/>
                                  <w:divBdr>
                                    <w:top w:val="none" w:sz="0" w:space="0" w:color="auto"/>
                                    <w:left w:val="none" w:sz="0" w:space="0" w:color="auto"/>
                                    <w:bottom w:val="none" w:sz="0" w:space="0" w:color="auto"/>
                                    <w:right w:val="none" w:sz="0" w:space="0" w:color="auto"/>
                                  </w:divBdr>
                                </w:div>
                                <w:div w:id="58944016">
                                  <w:marLeft w:val="0"/>
                                  <w:marRight w:val="0"/>
                                  <w:marTop w:val="0"/>
                                  <w:marBottom w:val="0"/>
                                  <w:divBdr>
                                    <w:top w:val="none" w:sz="0" w:space="0" w:color="auto"/>
                                    <w:left w:val="none" w:sz="0" w:space="0" w:color="auto"/>
                                    <w:bottom w:val="none" w:sz="0" w:space="0" w:color="auto"/>
                                    <w:right w:val="none" w:sz="0" w:space="0" w:color="auto"/>
                                  </w:divBdr>
                                </w:div>
                                <w:div w:id="160705226">
                                  <w:marLeft w:val="0"/>
                                  <w:marRight w:val="0"/>
                                  <w:marTop w:val="0"/>
                                  <w:marBottom w:val="0"/>
                                  <w:divBdr>
                                    <w:top w:val="none" w:sz="0" w:space="0" w:color="auto"/>
                                    <w:left w:val="none" w:sz="0" w:space="0" w:color="auto"/>
                                    <w:bottom w:val="none" w:sz="0" w:space="0" w:color="auto"/>
                                    <w:right w:val="none" w:sz="0" w:space="0" w:color="auto"/>
                                  </w:divBdr>
                                </w:div>
                                <w:div w:id="287051129">
                                  <w:marLeft w:val="0"/>
                                  <w:marRight w:val="0"/>
                                  <w:marTop w:val="0"/>
                                  <w:marBottom w:val="0"/>
                                  <w:divBdr>
                                    <w:top w:val="none" w:sz="0" w:space="0" w:color="auto"/>
                                    <w:left w:val="none" w:sz="0" w:space="0" w:color="auto"/>
                                    <w:bottom w:val="none" w:sz="0" w:space="0" w:color="auto"/>
                                    <w:right w:val="none" w:sz="0" w:space="0" w:color="auto"/>
                                  </w:divBdr>
                                </w:div>
                                <w:div w:id="294264000">
                                  <w:marLeft w:val="0"/>
                                  <w:marRight w:val="0"/>
                                  <w:marTop w:val="0"/>
                                  <w:marBottom w:val="0"/>
                                  <w:divBdr>
                                    <w:top w:val="none" w:sz="0" w:space="0" w:color="auto"/>
                                    <w:left w:val="none" w:sz="0" w:space="0" w:color="auto"/>
                                    <w:bottom w:val="none" w:sz="0" w:space="0" w:color="auto"/>
                                    <w:right w:val="none" w:sz="0" w:space="0" w:color="auto"/>
                                  </w:divBdr>
                                </w:div>
                                <w:div w:id="342830016">
                                  <w:marLeft w:val="0"/>
                                  <w:marRight w:val="0"/>
                                  <w:marTop w:val="0"/>
                                  <w:marBottom w:val="0"/>
                                  <w:divBdr>
                                    <w:top w:val="none" w:sz="0" w:space="0" w:color="auto"/>
                                    <w:left w:val="none" w:sz="0" w:space="0" w:color="auto"/>
                                    <w:bottom w:val="none" w:sz="0" w:space="0" w:color="auto"/>
                                    <w:right w:val="none" w:sz="0" w:space="0" w:color="auto"/>
                                  </w:divBdr>
                                </w:div>
                                <w:div w:id="452210910">
                                  <w:marLeft w:val="0"/>
                                  <w:marRight w:val="0"/>
                                  <w:marTop w:val="0"/>
                                  <w:marBottom w:val="0"/>
                                  <w:divBdr>
                                    <w:top w:val="none" w:sz="0" w:space="0" w:color="auto"/>
                                    <w:left w:val="none" w:sz="0" w:space="0" w:color="auto"/>
                                    <w:bottom w:val="none" w:sz="0" w:space="0" w:color="auto"/>
                                    <w:right w:val="none" w:sz="0" w:space="0" w:color="auto"/>
                                  </w:divBdr>
                                </w:div>
                                <w:div w:id="573205197">
                                  <w:marLeft w:val="0"/>
                                  <w:marRight w:val="0"/>
                                  <w:marTop w:val="0"/>
                                  <w:marBottom w:val="0"/>
                                  <w:divBdr>
                                    <w:top w:val="none" w:sz="0" w:space="0" w:color="auto"/>
                                    <w:left w:val="none" w:sz="0" w:space="0" w:color="auto"/>
                                    <w:bottom w:val="none" w:sz="0" w:space="0" w:color="auto"/>
                                    <w:right w:val="none" w:sz="0" w:space="0" w:color="auto"/>
                                  </w:divBdr>
                                </w:div>
                                <w:div w:id="578440574">
                                  <w:marLeft w:val="0"/>
                                  <w:marRight w:val="0"/>
                                  <w:marTop w:val="0"/>
                                  <w:marBottom w:val="0"/>
                                  <w:divBdr>
                                    <w:top w:val="none" w:sz="0" w:space="0" w:color="auto"/>
                                    <w:left w:val="none" w:sz="0" w:space="0" w:color="auto"/>
                                    <w:bottom w:val="none" w:sz="0" w:space="0" w:color="auto"/>
                                    <w:right w:val="none" w:sz="0" w:space="0" w:color="auto"/>
                                  </w:divBdr>
                                </w:div>
                                <w:div w:id="642464751">
                                  <w:marLeft w:val="0"/>
                                  <w:marRight w:val="0"/>
                                  <w:marTop w:val="0"/>
                                  <w:marBottom w:val="0"/>
                                  <w:divBdr>
                                    <w:top w:val="none" w:sz="0" w:space="0" w:color="auto"/>
                                    <w:left w:val="none" w:sz="0" w:space="0" w:color="auto"/>
                                    <w:bottom w:val="none" w:sz="0" w:space="0" w:color="auto"/>
                                    <w:right w:val="none" w:sz="0" w:space="0" w:color="auto"/>
                                  </w:divBdr>
                                </w:div>
                                <w:div w:id="673803331">
                                  <w:marLeft w:val="0"/>
                                  <w:marRight w:val="0"/>
                                  <w:marTop w:val="0"/>
                                  <w:marBottom w:val="0"/>
                                  <w:divBdr>
                                    <w:top w:val="none" w:sz="0" w:space="0" w:color="auto"/>
                                    <w:left w:val="none" w:sz="0" w:space="0" w:color="auto"/>
                                    <w:bottom w:val="none" w:sz="0" w:space="0" w:color="auto"/>
                                    <w:right w:val="none" w:sz="0" w:space="0" w:color="auto"/>
                                  </w:divBdr>
                                </w:div>
                                <w:div w:id="742752137">
                                  <w:marLeft w:val="0"/>
                                  <w:marRight w:val="0"/>
                                  <w:marTop w:val="0"/>
                                  <w:marBottom w:val="0"/>
                                  <w:divBdr>
                                    <w:top w:val="none" w:sz="0" w:space="0" w:color="auto"/>
                                    <w:left w:val="none" w:sz="0" w:space="0" w:color="auto"/>
                                    <w:bottom w:val="none" w:sz="0" w:space="0" w:color="auto"/>
                                    <w:right w:val="none" w:sz="0" w:space="0" w:color="auto"/>
                                  </w:divBdr>
                                </w:div>
                                <w:div w:id="759374083">
                                  <w:marLeft w:val="0"/>
                                  <w:marRight w:val="0"/>
                                  <w:marTop w:val="0"/>
                                  <w:marBottom w:val="0"/>
                                  <w:divBdr>
                                    <w:top w:val="none" w:sz="0" w:space="0" w:color="auto"/>
                                    <w:left w:val="none" w:sz="0" w:space="0" w:color="auto"/>
                                    <w:bottom w:val="none" w:sz="0" w:space="0" w:color="auto"/>
                                    <w:right w:val="none" w:sz="0" w:space="0" w:color="auto"/>
                                  </w:divBdr>
                                </w:div>
                                <w:div w:id="774132986">
                                  <w:marLeft w:val="0"/>
                                  <w:marRight w:val="0"/>
                                  <w:marTop w:val="0"/>
                                  <w:marBottom w:val="0"/>
                                  <w:divBdr>
                                    <w:top w:val="none" w:sz="0" w:space="0" w:color="auto"/>
                                    <w:left w:val="none" w:sz="0" w:space="0" w:color="auto"/>
                                    <w:bottom w:val="none" w:sz="0" w:space="0" w:color="auto"/>
                                    <w:right w:val="none" w:sz="0" w:space="0" w:color="auto"/>
                                  </w:divBdr>
                                </w:div>
                                <w:div w:id="783383267">
                                  <w:marLeft w:val="0"/>
                                  <w:marRight w:val="0"/>
                                  <w:marTop w:val="0"/>
                                  <w:marBottom w:val="0"/>
                                  <w:divBdr>
                                    <w:top w:val="none" w:sz="0" w:space="0" w:color="auto"/>
                                    <w:left w:val="none" w:sz="0" w:space="0" w:color="auto"/>
                                    <w:bottom w:val="none" w:sz="0" w:space="0" w:color="auto"/>
                                    <w:right w:val="none" w:sz="0" w:space="0" w:color="auto"/>
                                  </w:divBdr>
                                </w:div>
                                <w:div w:id="858666665">
                                  <w:marLeft w:val="0"/>
                                  <w:marRight w:val="0"/>
                                  <w:marTop w:val="0"/>
                                  <w:marBottom w:val="0"/>
                                  <w:divBdr>
                                    <w:top w:val="none" w:sz="0" w:space="0" w:color="auto"/>
                                    <w:left w:val="none" w:sz="0" w:space="0" w:color="auto"/>
                                    <w:bottom w:val="none" w:sz="0" w:space="0" w:color="auto"/>
                                    <w:right w:val="none" w:sz="0" w:space="0" w:color="auto"/>
                                  </w:divBdr>
                                </w:div>
                                <w:div w:id="879249339">
                                  <w:marLeft w:val="0"/>
                                  <w:marRight w:val="0"/>
                                  <w:marTop w:val="0"/>
                                  <w:marBottom w:val="0"/>
                                  <w:divBdr>
                                    <w:top w:val="none" w:sz="0" w:space="0" w:color="auto"/>
                                    <w:left w:val="none" w:sz="0" w:space="0" w:color="auto"/>
                                    <w:bottom w:val="none" w:sz="0" w:space="0" w:color="auto"/>
                                    <w:right w:val="none" w:sz="0" w:space="0" w:color="auto"/>
                                  </w:divBdr>
                                </w:div>
                                <w:div w:id="1111633746">
                                  <w:marLeft w:val="0"/>
                                  <w:marRight w:val="0"/>
                                  <w:marTop w:val="0"/>
                                  <w:marBottom w:val="0"/>
                                  <w:divBdr>
                                    <w:top w:val="none" w:sz="0" w:space="0" w:color="auto"/>
                                    <w:left w:val="none" w:sz="0" w:space="0" w:color="auto"/>
                                    <w:bottom w:val="none" w:sz="0" w:space="0" w:color="auto"/>
                                    <w:right w:val="none" w:sz="0" w:space="0" w:color="auto"/>
                                  </w:divBdr>
                                </w:div>
                                <w:div w:id="1167744766">
                                  <w:marLeft w:val="0"/>
                                  <w:marRight w:val="0"/>
                                  <w:marTop w:val="0"/>
                                  <w:marBottom w:val="0"/>
                                  <w:divBdr>
                                    <w:top w:val="none" w:sz="0" w:space="0" w:color="auto"/>
                                    <w:left w:val="none" w:sz="0" w:space="0" w:color="auto"/>
                                    <w:bottom w:val="none" w:sz="0" w:space="0" w:color="auto"/>
                                    <w:right w:val="none" w:sz="0" w:space="0" w:color="auto"/>
                                  </w:divBdr>
                                </w:div>
                                <w:div w:id="1216963332">
                                  <w:marLeft w:val="0"/>
                                  <w:marRight w:val="0"/>
                                  <w:marTop w:val="0"/>
                                  <w:marBottom w:val="0"/>
                                  <w:divBdr>
                                    <w:top w:val="none" w:sz="0" w:space="0" w:color="auto"/>
                                    <w:left w:val="none" w:sz="0" w:space="0" w:color="auto"/>
                                    <w:bottom w:val="none" w:sz="0" w:space="0" w:color="auto"/>
                                    <w:right w:val="none" w:sz="0" w:space="0" w:color="auto"/>
                                  </w:divBdr>
                                </w:div>
                                <w:div w:id="1238319303">
                                  <w:marLeft w:val="0"/>
                                  <w:marRight w:val="0"/>
                                  <w:marTop w:val="0"/>
                                  <w:marBottom w:val="0"/>
                                  <w:divBdr>
                                    <w:top w:val="none" w:sz="0" w:space="0" w:color="auto"/>
                                    <w:left w:val="none" w:sz="0" w:space="0" w:color="auto"/>
                                    <w:bottom w:val="none" w:sz="0" w:space="0" w:color="auto"/>
                                    <w:right w:val="none" w:sz="0" w:space="0" w:color="auto"/>
                                  </w:divBdr>
                                </w:div>
                                <w:div w:id="1240289116">
                                  <w:marLeft w:val="0"/>
                                  <w:marRight w:val="0"/>
                                  <w:marTop w:val="0"/>
                                  <w:marBottom w:val="0"/>
                                  <w:divBdr>
                                    <w:top w:val="none" w:sz="0" w:space="0" w:color="auto"/>
                                    <w:left w:val="none" w:sz="0" w:space="0" w:color="auto"/>
                                    <w:bottom w:val="none" w:sz="0" w:space="0" w:color="auto"/>
                                    <w:right w:val="none" w:sz="0" w:space="0" w:color="auto"/>
                                  </w:divBdr>
                                </w:div>
                                <w:div w:id="1403528625">
                                  <w:marLeft w:val="0"/>
                                  <w:marRight w:val="0"/>
                                  <w:marTop w:val="0"/>
                                  <w:marBottom w:val="0"/>
                                  <w:divBdr>
                                    <w:top w:val="none" w:sz="0" w:space="0" w:color="auto"/>
                                    <w:left w:val="none" w:sz="0" w:space="0" w:color="auto"/>
                                    <w:bottom w:val="none" w:sz="0" w:space="0" w:color="auto"/>
                                    <w:right w:val="none" w:sz="0" w:space="0" w:color="auto"/>
                                  </w:divBdr>
                                </w:div>
                                <w:div w:id="1414665680">
                                  <w:marLeft w:val="0"/>
                                  <w:marRight w:val="0"/>
                                  <w:marTop w:val="0"/>
                                  <w:marBottom w:val="0"/>
                                  <w:divBdr>
                                    <w:top w:val="none" w:sz="0" w:space="0" w:color="auto"/>
                                    <w:left w:val="none" w:sz="0" w:space="0" w:color="auto"/>
                                    <w:bottom w:val="none" w:sz="0" w:space="0" w:color="auto"/>
                                    <w:right w:val="none" w:sz="0" w:space="0" w:color="auto"/>
                                  </w:divBdr>
                                </w:div>
                                <w:div w:id="1505243094">
                                  <w:marLeft w:val="0"/>
                                  <w:marRight w:val="0"/>
                                  <w:marTop w:val="0"/>
                                  <w:marBottom w:val="0"/>
                                  <w:divBdr>
                                    <w:top w:val="none" w:sz="0" w:space="0" w:color="auto"/>
                                    <w:left w:val="none" w:sz="0" w:space="0" w:color="auto"/>
                                    <w:bottom w:val="none" w:sz="0" w:space="0" w:color="auto"/>
                                    <w:right w:val="none" w:sz="0" w:space="0" w:color="auto"/>
                                  </w:divBdr>
                                </w:div>
                                <w:div w:id="1519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643571">
      <w:bodyDiv w:val="1"/>
      <w:marLeft w:val="0"/>
      <w:marRight w:val="0"/>
      <w:marTop w:val="0"/>
      <w:marBottom w:val="0"/>
      <w:divBdr>
        <w:top w:val="none" w:sz="0" w:space="0" w:color="auto"/>
        <w:left w:val="none" w:sz="0" w:space="0" w:color="auto"/>
        <w:bottom w:val="none" w:sz="0" w:space="0" w:color="auto"/>
        <w:right w:val="none" w:sz="0" w:space="0" w:color="auto"/>
      </w:divBdr>
      <w:divsChild>
        <w:div w:id="2904771">
          <w:marLeft w:val="0"/>
          <w:marRight w:val="0"/>
          <w:marTop w:val="0"/>
          <w:marBottom w:val="0"/>
          <w:divBdr>
            <w:top w:val="none" w:sz="0" w:space="0" w:color="auto"/>
            <w:left w:val="none" w:sz="0" w:space="0" w:color="auto"/>
            <w:bottom w:val="none" w:sz="0" w:space="0" w:color="auto"/>
            <w:right w:val="none" w:sz="0" w:space="0" w:color="auto"/>
          </w:divBdr>
          <w:divsChild>
            <w:div w:id="545483757">
              <w:marLeft w:val="0"/>
              <w:marRight w:val="0"/>
              <w:marTop w:val="0"/>
              <w:marBottom w:val="0"/>
              <w:divBdr>
                <w:top w:val="none" w:sz="0" w:space="0" w:color="auto"/>
                <w:left w:val="none" w:sz="0" w:space="0" w:color="auto"/>
                <w:bottom w:val="none" w:sz="0" w:space="0" w:color="auto"/>
                <w:right w:val="none" w:sz="0" w:space="0" w:color="auto"/>
              </w:divBdr>
              <w:divsChild>
                <w:div w:id="435100865">
                  <w:marLeft w:val="0"/>
                  <w:marRight w:val="0"/>
                  <w:marTop w:val="0"/>
                  <w:marBottom w:val="0"/>
                  <w:divBdr>
                    <w:top w:val="none" w:sz="0" w:space="0" w:color="auto"/>
                    <w:left w:val="none" w:sz="0" w:space="0" w:color="auto"/>
                    <w:bottom w:val="none" w:sz="0" w:space="0" w:color="auto"/>
                    <w:right w:val="none" w:sz="0" w:space="0" w:color="auto"/>
                  </w:divBdr>
                  <w:divsChild>
                    <w:div w:id="463885599">
                      <w:marLeft w:val="0"/>
                      <w:marRight w:val="0"/>
                      <w:marTop w:val="0"/>
                      <w:marBottom w:val="0"/>
                      <w:divBdr>
                        <w:top w:val="none" w:sz="0" w:space="0" w:color="auto"/>
                        <w:left w:val="none" w:sz="0" w:space="0" w:color="auto"/>
                        <w:bottom w:val="none" w:sz="0" w:space="0" w:color="auto"/>
                        <w:right w:val="none" w:sz="0" w:space="0" w:color="auto"/>
                      </w:divBdr>
                      <w:divsChild>
                        <w:div w:id="425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5592">
      <w:bodyDiv w:val="1"/>
      <w:marLeft w:val="0"/>
      <w:marRight w:val="0"/>
      <w:marTop w:val="0"/>
      <w:marBottom w:val="0"/>
      <w:divBdr>
        <w:top w:val="none" w:sz="0" w:space="0" w:color="auto"/>
        <w:left w:val="none" w:sz="0" w:space="0" w:color="auto"/>
        <w:bottom w:val="none" w:sz="0" w:space="0" w:color="auto"/>
        <w:right w:val="none" w:sz="0" w:space="0" w:color="auto"/>
      </w:divBdr>
    </w:div>
    <w:div w:id="740371031">
      <w:bodyDiv w:val="1"/>
      <w:marLeft w:val="0"/>
      <w:marRight w:val="0"/>
      <w:marTop w:val="0"/>
      <w:marBottom w:val="0"/>
      <w:divBdr>
        <w:top w:val="none" w:sz="0" w:space="0" w:color="auto"/>
        <w:left w:val="none" w:sz="0" w:space="0" w:color="auto"/>
        <w:bottom w:val="none" w:sz="0" w:space="0" w:color="auto"/>
        <w:right w:val="none" w:sz="0" w:space="0" w:color="auto"/>
      </w:divBdr>
      <w:divsChild>
        <w:div w:id="1272467830">
          <w:marLeft w:val="-225"/>
          <w:marRight w:val="-225"/>
          <w:marTop w:val="0"/>
          <w:marBottom w:val="0"/>
          <w:divBdr>
            <w:top w:val="none" w:sz="0" w:space="0" w:color="auto"/>
            <w:left w:val="none" w:sz="0" w:space="0" w:color="auto"/>
            <w:bottom w:val="none" w:sz="0" w:space="0" w:color="auto"/>
            <w:right w:val="none" w:sz="0" w:space="0" w:color="auto"/>
          </w:divBdr>
          <w:divsChild>
            <w:div w:id="120616823">
              <w:marLeft w:val="0"/>
              <w:marRight w:val="0"/>
              <w:marTop w:val="0"/>
              <w:marBottom w:val="0"/>
              <w:divBdr>
                <w:top w:val="none" w:sz="0" w:space="0" w:color="auto"/>
                <w:left w:val="none" w:sz="0" w:space="0" w:color="auto"/>
                <w:bottom w:val="none" w:sz="0" w:space="0" w:color="auto"/>
                <w:right w:val="none" w:sz="0" w:space="0" w:color="auto"/>
              </w:divBdr>
              <w:divsChild>
                <w:div w:id="1319965674">
                  <w:marLeft w:val="0"/>
                  <w:marRight w:val="0"/>
                  <w:marTop w:val="0"/>
                  <w:marBottom w:val="0"/>
                  <w:divBdr>
                    <w:top w:val="none" w:sz="0" w:space="0" w:color="auto"/>
                    <w:left w:val="none" w:sz="0" w:space="0" w:color="auto"/>
                    <w:bottom w:val="none" w:sz="0" w:space="0" w:color="auto"/>
                    <w:right w:val="none" w:sz="0" w:space="0" w:color="auto"/>
                  </w:divBdr>
                  <w:divsChild>
                    <w:div w:id="9841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9577">
      <w:bodyDiv w:val="1"/>
      <w:marLeft w:val="0"/>
      <w:marRight w:val="0"/>
      <w:marTop w:val="0"/>
      <w:marBottom w:val="0"/>
      <w:divBdr>
        <w:top w:val="none" w:sz="0" w:space="0" w:color="auto"/>
        <w:left w:val="none" w:sz="0" w:space="0" w:color="auto"/>
        <w:bottom w:val="none" w:sz="0" w:space="0" w:color="auto"/>
        <w:right w:val="none" w:sz="0" w:space="0" w:color="auto"/>
      </w:divBdr>
      <w:divsChild>
        <w:div w:id="787815333">
          <w:marLeft w:val="0"/>
          <w:marRight w:val="0"/>
          <w:marTop w:val="0"/>
          <w:marBottom w:val="0"/>
          <w:divBdr>
            <w:top w:val="none" w:sz="0" w:space="0" w:color="auto"/>
            <w:left w:val="none" w:sz="0" w:space="0" w:color="auto"/>
            <w:bottom w:val="none" w:sz="0" w:space="0" w:color="auto"/>
            <w:right w:val="none" w:sz="0" w:space="0" w:color="auto"/>
          </w:divBdr>
          <w:divsChild>
            <w:div w:id="15306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394">
      <w:bodyDiv w:val="1"/>
      <w:marLeft w:val="0"/>
      <w:marRight w:val="0"/>
      <w:marTop w:val="0"/>
      <w:marBottom w:val="0"/>
      <w:divBdr>
        <w:top w:val="none" w:sz="0" w:space="0" w:color="auto"/>
        <w:left w:val="none" w:sz="0" w:space="0" w:color="auto"/>
        <w:bottom w:val="none" w:sz="0" w:space="0" w:color="auto"/>
        <w:right w:val="none" w:sz="0" w:space="0" w:color="auto"/>
      </w:divBdr>
      <w:divsChild>
        <w:div w:id="823618392">
          <w:marLeft w:val="0"/>
          <w:marRight w:val="0"/>
          <w:marTop w:val="0"/>
          <w:marBottom w:val="0"/>
          <w:divBdr>
            <w:top w:val="none" w:sz="0" w:space="0" w:color="auto"/>
            <w:left w:val="none" w:sz="0" w:space="0" w:color="auto"/>
            <w:bottom w:val="none" w:sz="0" w:space="0" w:color="auto"/>
            <w:right w:val="none" w:sz="0" w:space="0" w:color="auto"/>
          </w:divBdr>
          <w:divsChild>
            <w:div w:id="82186195">
              <w:marLeft w:val="0"/>
              <w:marRight w:val="0"/>
              <w:marTop w:val="0"/>
              <w:marBottom w:val="0"/>
              <w:divBdr>
                <w:top w:val="none" w:sz="0" w:space="0" w:color="auto"/>
                <w:left w:val="none" w:sz="0" w:space="0" w:color="auto"/>
                <w:bottom w:val="none" w:sz="0" w:space="0" w:color="auto"/>
                <w:right w:val="none" w:sz="0" w:space="0" w:color="auto"/>
              </w:divBdr>
              <w:divsChild>
                <w:div w:id="5920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9794">
      <w:bodyDiv w:val="1"/>
      <w:marLeft w:val="0"/>
      <w:marRight w:val="0"/>
      <w:marTop w:val="0"/>
      <w:marBottom w:val="0"/>
      <w:divBdr>
        <w:top w:val="none" w:sz="0" w:space="0" w:color="auto"/>
        <w:left w:val="none" w:sz="0" w:space="0" w:color="auto"/>
        <w:bottom w:val="none" w:sz="0" w:space="0" w:color="auto"/>
        <w:right w:val="none" w:sz="0" w:space="0" w:color="auto"/>
      </w:divBdr>
      <w:divsChild>
        <w:div w:id="226889036">
          <w:marLeft w:val="-225"/>
          <w:marRight w:val="-225"/>
          <w:marTop w:val="0"/>
          <w:marBottom w:val="0"/>
          <w:divBdr>
            <w:top w:val="none" w:sz="0" w:space="0" w:color="auto"/>
            <w:left w:val="none" w:sz="0" w:space="0" w:color="auto"/>
            <w:bottom w:val="none" w:sz="0" w:space="0" w:color="auto"/>
            <w:right w:val="none" w:sz="0" w:space="0" w:color="auto"/>
          </w:divBdr>
          <w:divsChild>
            <w:div w:id="816801182">
              <w:marLeft w:val="0"/>
              <w:marRight w:val="0"/>
              <w:marTop w:val="0"/>
              <w:marBottom w:val="0"/>
              <w:divBdr>
                <w:top w:val="none" w:sz="0" w:space="0" w:color="auto"/>
                <w:left w:val="none" w:sz="0" w:space="0" w:color="auto"/>
                <w:bottom w:val="none" w:sz="0" w:space="0" w:color="auto"/>
                <w:right w:val="none" w:sz="0" w:space="0" w:color="auto"/>
              </w:divBdr>
              <w:divsChild>
                <w:div w:id="355541606">
                  <w:marLeft w:val="0"/>
                  <w:marRight w:val="0"/>
                  <w:marTop w:val="0"/>
                  <w:marBottom w:val="0"/>
                  <w:divBdr>
                    <w:top w:val="none" w:sz="0" w:space="0" w:color="auto"/>
                    <w:left w:val="none" w:sz="0" w:space="0" w:color="auto"/>
                    <w:bottom w:val="none" w:sz="0" w:space="0" w:color="auto"/>
                    <w:right w:val="none" w:sz="0" w:space="0" w:color="auto"/>
                  </w:divBdr>
                  <w:divsChild>
                    <w:div w:id="1352687633">
                      <w:marLeft w:val="0"/>
                      <w:marRight w:val="0"/>
                      <w:marTop w:val="0"/>
                      <w:marBottom w:val="0"/>
                      <w:divBdr>
                        <w:top w:val="none" w:sz="0" w:space="0" w:color="auto"/>
                        <w:left w:val="none" w:sz="0" w:space="0" w:color="auto"/>
                        <w:bottom w:val="none" w:sz="0" w:space="0" w:color="auto"/>
                        <w:right w:val="none" w:sz="0" w:space="0" w:color="auto"/>
                      </w:divBdr>
                      <w:divsChild>
                        <w:div w:id="1311639011">
                          <w:marLeft w:val="0"/>
                          <w:marRight w:val="0"/>
                          <w:marTop w:val="0"/>
                          <w:marBottom w:val="0"/>
                          <w:divBdr>
                            <w:top w:val="none" w:sz="0" w:space="0" w:color="auto"/>
                            <w:left w:val="none" w:sz="0" w:space="0" w:color="auto"/>
                            <w:bottom w:val="none" w:sz="0" w:space="0" w:color="auto"/>
                            <w:right w:val="none" w:sz="0" w:space="0" w:color="auto"/>
                          </w:divBdr>
                          <w:divsChild>
                            <w:div w:id="1262647633">
                              <w:marLeft w:val="0"/>
                              <w:marRight w:val="0"/>
                              <w:marTop w:val="0"/>
                              <w:marBottom w:val="0"/>
                              <w:divBdr>
                                <w:top w:val="none" w:sz="0" w:space="0" w:color="auto"/>
                                <w:left w:val="none" w:sz="0" w:space="0" w:color="auto"/>
                                <w:bottom w:val="none" w:sz="0" w:space="0" w:color="auto"/>
                                <w:right w:val="none" w:sz="0" w:space="0" w:color="auto"/>
                              </w:divBdr>
                            </w:div>
                            <w:div w:id="14619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675944">
      <w:bodyDiv w:val="1"/>
      <w:marLeft w:val="0"/>
      <w:marRight w:val="0"/>
      <w:marTop w:val="0"/>
      <w:marBottom w:val="0"/>
      <w:divBdr>
        <w:top w:val="none" w:sz="0" w:space="0" w:color="auto"/>
        <w:left w:val="none" w:sz="0" w:space="0" w:color="auto"/>
        <w:bottom w:val="none" w:sz="0" w:space="0" w:color="auto"/>
        <w:right w:val="none" w:sz="0" w:space="0" w:color="auto"/>
      </w:divBdr>
      <w:divsChild>
        <w:div w:id="745347929">
          <w:marLeft w:val="0"/>
          <w:marRight w:val="0"/>
          <w:marTop w:val="0"/>
          <w:marBottom w:val="0"/>
          <w:divBdr>
            <w:top w:val="none" w:sz="0" w:space="0" w:color="auto"/>
            <w:left w:val="none" w:sz="0" w:space="0" w:color="auto"/>
            <w:bottom w:val="none" w:sz="0" w:space="0" w:color="auto"/>
            <w:right w:val="none" w:sz="0" w:space="0" w:color="auto"/>
          </w:divBdr>
          <w:divsChild>
            <w:div w:id="564728931">
              <w:marLeft w:val="0"/>
              <w:marRight w:val="0"/>
              <w:marTop w:val="0"/>
              <w:marBottom w:val="0"/>
              <w:divBdr>
                <w:top w:val="none" w:sz="0" w:space="0" w:color="auto"/>
                <w:left w:val="none" w:sz="0" w:space="0" w:color="auto"/>
                <w:bottom w:val="none" w:sz="0" w:space="0" w:color="auto"/>
                <w:right w:val="none" w:sz="0" w:space="0" w:color="auto"/>
              </w:divBdr>
              <w:divsChild>
                <w:div w:id="764224709">
                  <w:marLeft w:val="0"/>
                  <w:marRight w:val="0"/>
                  <w:marTop w:val="0"/>
                  <w:marBottom w:val="0"/>
                  <w:divBdr>
                    <w:top w:val="none" w:sz="0" w:space="0" w:color="auto"/>
                    <w:left w:val="none" w:sz="0" w:space="0" w:color="auto"/>
                    <w:bottom w:val="none" w:sz="0" w:space="0" w:color="auto"/>
                    <w:right w:val="none" w:sz="0" w:space="0" w:color="auto"/>
                  </w:divBdr>
                  <w:divsChild>
                    <w:div w:id="1200244158">
                      <w:marLeft w:val="0"/>
                      <w:marRight w:val="0"/>
                      <w:marTop w:val="0"/>
                      <w:marBottom w:val="0"/>
                      <w:divBdr>
                        <w:top w:val="none" w:sz="0" w:space="0" w:color="auto"/>
                        <w:left w:val="none" w:sz="0" w:space="0" w:color="auto"/>
                        <w:bottom w:val="none" w:sz="0" w:space="0" w:color="auto"/>
                        <w:right w:val="none" w:sz="0" w:space="0" w:color="auto"/>
                      </w:divBdr>
                      <w:divsChild>
                        <w:div w:id="266426556">
                          <w:marLeft w:val="0"/>
                          <w:marRight w:val="0"/>
                          <w:marTop w:val="0"/>
                          <w:marBottom w:val="0"/>
                          <w:divBdr>
                            <w:top w:val="none" w:sz="0" w:space="0" w:color="auto"/>
                            <w:left w:val="none" w:sz="0" w:space="0" w:color="auto"/>
                            <w:bottom w:val="none" w:sz="0" w:space="0" w:color="auto"/>
                            <w:right w:val="none" w:sz="0" w:space="0" w:color="auto"/>
                          </w:divBdr>
                          <w:divsChild>
                            <w:div w:id="28843184">
                              <w:marLeft w:val="0"/>
                              <w:marRight w:val="0"/>
                              <w:marTop w:val="0"/>
                              <w:marBottom w:val="0"/>
                              <w:divBdr>
                                <w:top w:val="none" w:sz="0" w:space="0" w:color="auto"/>
                                <w:left w:val="none" w:sz="0" w:space="0" w:color="auto"/>
                                <w:bottom w:val="none" w:sz="0" w:space="0" w:color="auto"/>
                                <w:right w:val="none" w:sz="0" w:space="0" w:color="auto"/>
                              </w:divBdr>
                              <w:divsChild>
                                <w:div w:id="1128820630">
                                  <w:marLeft w:val="0"/>
                                  <w:marRight w:val="0"/>
                                  <w:marTop w:val="0"/>
                                  <w:marBottom w:val="0"/>
                                  <w:divBdr>
                                    <w:top w:val="none" w:sz="0" w:space="0" w:color="auto"/>
                                    <w:left w:val="none" w:sz="0" w:space="0" w:color="auto"/>
                                    <w:bottom w:val="none" w:sz="0" w:space="0" w:color="auto"/>
                                    <w:right w:val="none" w:sz="0" w:space="0" w:color="auto"/>
                                  </w:divBdr>
                                  <w:divsChild>
                                    <w:div w:id="678973434">
                                      <w:marLeft w:val="0"/>
                                      <w:marRight w:val="0"/>
                                      <w:marTop w:val="0"/>
                                      <w:marBottom w:val="0"/>
                                      <w:divBdr>
                                        <w:top w:val="none" w:sz="0" w:space="0" w:color="auto"/>
                                        <w:left w:val="none" w:sz="0" w:space="0" w:color="auto"/>
                                        <w:bottom w:val="none" w:sz="0" w:space="0" w:color="auto"/>
                                        <w:right w:val="none" w:sz="0" w:space="0" w:color="auto"/>
                                      </w:divBdr>
                                      <w:divsChild>
                                        <w:div w:id="108360189">
                                          <w:marLeft w:val="0"/>
                                          <w:marRight w:val="0"/>
                                          <w:marTop w:val="0"/>
                                          <w:marBottom w:val="0"/>
                                          <w:divBdr>
                                            <w:top w:val="none" w:sz="0" w:space="0" w:color="auto"/>
                                            <w:left w:val="none" w:sz="0" w:space="0" w:color="auto"/>
                                            <w:bottom w:val="none" w:sz="0" w:space="0" w:color="auto"/>
                                            <w:right w:val="none" w:sz="0" w:space="0" w:color="auto"/>
                                          </w:divBdr>
                                          <w:divsChild>
                                            <w:div w:id="752361006">
                                              <w:marLeft w:val="0"/>
                                              <w:marRight w:val="0"/>
                                              <w:marTop w:val="0"/>
                                              <w:marBottom w:val="0"/>
                                              <w:divBdr>
                                                <w:top w:val="none" w:sz="0" w:space="0" w:color="auto"/>
                                                <w:left w:val="none" w:sz="0" w:space="0" w:color="auto"/>
                                                <w:bottom w:val="none" w:sz="0" w:space="0" w:color="auto"/>
                                                <w:right w:val="none" w:sz="0" w:space="0" w:color="auto"/>
                                              </w:divBdr>
                                            </w:div>
                                            <w:div w:id="912667736">
                                              <w:marLeft w:val="0"/>
                                              <w:marRight w:val="0"/>
                                              <w:marTop w:val="0"/>
                                              <w:marBottom w:val="0"/>
                                              <w:divBdr>
                                                <w:top w:val="none" w:sz="0" w:space="0" w:color="auto"/>
                                                <w:left w:val="none" w:sz="0" w:space="0" w:color="auto"/>
                                                <w:bottom w:val="none" w:sz="0" w:space="0" w:color="auto"/>
                                                <w:right w:val="none" w:sz="0" w:space="0" w:color="auto"/>
                                              </w:divBdr>
                                              <w:divsChild>
                                                <w:div w:id="84155502">
                                                  <w:marLeft w:val="0"/>
                                                  <w:marRight w:val="0"/>
                                                  <w:marTop w:val="0"/>
                                                  <w:marBottom w:val="0"/>
                                                  <w:divBdr>
                                                    <w:top w:val="none" w:sz="0" w:space="0" w:color="auto"/>
                                                    <w:left w:val="none" w:sz="0" w:space="0" w:color="auto"/>
                                                    <w:bottom w:val="none" w:sz="0" w:space="0" w:color="auto"/>
                                                    <w:right w:val="none" w:sz="0" w:space="0" w:color="auto"/>
                                                  </w:divBdr>
                                                </w:div>
                                                <w:div w:id="309285641">
                                                  <w:marLeft w:val="0"/>
                                                  <w:marRight w:val="0"/>
                                                  <w:marTop w:val="0"/>
                                                  <w:marBottom w:val="0"/>
                                                  <w:divBdr>
                                                    <w:top w:val="none" w:sz="0" w:space="0" w:color="auto"/>
                                                    <w:left w:val="none" w:sz="0" w:space="0" w:color="auto"/>
                                                    <w:bottom w:val="none" w:sz="0" w:space="0" w:color="auto"/>
                                                    <w:right w:val="none" w:sz="0" w:space="0" w:color="auto"/>
                                                  </w:divBdr>
                                                </w:div>
                                                <w:div w:id="494803635">
                                                  <w:marLeft w:val="0"/>
                                                  <w:marRight w:val="0"/>
                                                  <w:marTop w:val="0"/>
                                                  <w:marBottom w:val="0"/>
                                                  <w:divBdr>
                                                    <w:top w:val="none" w:sz="0" w:space="0" w:color="auto"/>
                                                    <w:left w:val="none" w:sz="0" w:space="0" w:color="auto"/>
                                                    <w:bottom w:val="none" w:sz="0" w:space="0" w:color="auto"/>
                                                    <w:right w:val="none" w:sz="0" w:space="0" w:color="auto"/>
                                                  </w:divBdr>
                                                </w:div>
                                                <w:div w:id="927230277">
                                                  <w:marLeft w:val="0"/>
                                                  <w:marRight w:val="0"/>
                                                  <w:marTop w:val="0"/>
                                                  <w:marBottom w:val="0"/>
                                                  <w:divBdr>
                                                    <w:top w:val="none" w:sz="0" w:space="0" w:color="auto"/>
                                                    <w:left w:val="none" w:sz="0" w:space="0" w:color="auto"/>
                                                    <w:bottom w:val="none" w:sz="0" w:space="0" w:color="auto"/>
                                                    <w:right w:val="none" w:sz="0" w:space="0" w:color="auto"/>
                                                  </w:divBdr>
                                                </w:div>
                                                <w:div w:id="1142309500">
                                                  <w:marLeft w:val="0"/>
                                                  <w:marRight w:val="0"/>
                                                  <w:marTop w:val="0"/>
                                                  <w:marBottom w:val="0"/>
                                                  <w:divBdr>
                                                    <w:top w:val="none" w:sz="0" w:space="0" w:color="auto"/>
                                                    <w:left w:val="none" w:sz="0" w:space="0" w:color="auto"/>
                                                    <w:bottom w:val="none" w:sz="0" w:space="0" w:color="auto"/>
                                                    <w:right w:val="none" w:sz="0" w:space="0" w:color="auto"/>
                                                  </w:divBdr>
                                                </w:div>
                                              </w:divsChild>
                                            </w:div>
                                            <w:div w:id="14902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455682">
      <w:bodyDiv w:val="1"/>
      <w:marLeft w:val="0"/>
      <w:marRight w:val="0"/>
      <w:marTop w:val="0"/>
      <w:marBottom w:val="0"/>
      <w:divBdr>
        <w:top w:val="none" w:sz="0" w:space="0" w:color="auto"/>
        <w:left w:val="none" w:sz="0" w:space="0" w:color="auto"/>
        <w:bottom w:val="none" w:sz="0" w:space="0" w:color="auto"/>
        <w:right w:val="none" w:sz="0" w:space="0" w:color="auto"/>
      </w:divBdr>
      <w:divsChild>
        <w:div w:id="2017465063">
          <w:marLeft w:val="-225"/>
          <w:marRight w:val="-225"/>
          <w:marTop w:val="0"/>
          <w:marBottom w:val="0"/>
          <w:divBdr>
            <w:top w:val="none" w:sz="0" w:space="0" w:color="auto"/>
            <w:left w:val="none" w:sz="0" w:space="0" w:color="auto"/>
            <w:bottom w:val="none" w:sz="0" w:space="0" w:color="auto"/>
            <w:right w:val="none" w:sz="0" w:space="0" w:color="auto"/>
          </w:divBdr>
          <w:divsChild>
            <w:div w:id="1156454932">
              <w:marLeft w:val="0"/>
              <w:marRight w:val="0"/>
              <w:marTop w:val="0"/>
              <w:marBottom w:val="0"/>
              <w:divBdr>
                <w:top w:val="none" w:sz="0" w:space="0" w:color="auto"/>
                <w:left w:val="none" w:sz="0" w:space="0" w:color="auto"/>
                <w:bottom w:val="none" w:sz="0" w:space="0" w:color="auto"/>
                <w:right w:val="none" w:sz="0" w:space="0" w:color="auto"/>
              </w:divBdr>
              <w:divsChild>
                <w:div w:id="1720545516">
                  <w:marLeft w:val="0"/>
                  <w:marRight w:val="0"/>
                  <w:marTop w:val="0"/>
                  <w:marBottom w:val="0"/>
                  <w:divBdr>
                    <w:top w:val="none" w:sz="0" w:space="0" w:color="auto"/>
                    <w:left w:val="none" w:sz="0" w:space="0" w:color="auto"/>
                    <w:bottom w:val="none" w:sz="0" w:space="0" w:color="auto"/>
                    <w:right w:val="none" w:sz="0" w:space="0" w:color="auto"/>
                  </w:divBdr>
                  <w:divsChild>
                    <w:div w:id="1188249183">
                      <w:marLeft w:val="0"/>
                      <w:marRight w:val="0"/>
                      <w:marTop w:val="0"/>
                      <w:marBottom w:val="0"/>
                      <w:divBdr>
                        <w:top w:val="none" w:sz="0" w:space="0" w:color="auto"/>
                        <w:left w:val="none" w:sz="0" w:space="0" w:color="auto"/>
                        <w:bottom w:val="none" w:sz="0" w:space="0" w:color="auto"/>
                        <w:right w:val="none" w:sz="0" w:space="0" w:color="auto"/>
                      </w:divBdr>
                      <w:divsChild>
                        <w:div w:id="89278067">
                          <w:marLeft w:val="0"/>
                          <w:marRight w:val="0"/>
                          <w:marTop w:val="0"/>
                          <w:marBottom w:val="0"/>
                          <w:divBdr>
                            <w:top w:val="none" w:sz="0" w:space="0" w:color="auto"/>
                            <w:left w:val="none" w:sz="0" w:space="0" w:color="auto"/>
                            <w:bottom w:val="none" w:sz="0" w:space="0" w:color="auto"/>
                            <w:right w:val="none" w:sz="0" w:space="0" w:color="auto"/>
                          </w:divBdr>
                          <w:divsChild>
                            <w:div w:id="1914393019">
                              <w:marLeft w:val="0"/>
                              <w:marRight w:val="0"/>
                              <w:marTop w:val="0"/>
                              <w:marBottom w:val="0"/>
                              <w:divBdr>
                                <w:top w:val="none" w:sz="0" w:space="0" w:color="auto"/>
                                <w:left w:val="none" w:sz="0" w:space="0" w:color="auto"/>
                                <w:bottom w:val="none" w:sz="0" w:space="0" w:color="auto"/>
                                <w:right w:val="none" w:sz="0" w:space="0" w:color="auto"/>
                              </w:divBdr>
                              <w:divsChild>
                                <w:div w:id="2021083257">
                                  <w:marLeft w:val="0"/>
                                  <w:marRight w:val="0"/>
                                  <w:marTop w:val="0"/>
                                  <w:marBottom w:val="0"/>
                                  <w:divBdr>
                                    <w:top w:val="none" w:sz="0" w:space="0" w:color="auto"/>
                                    <w:left w:val="none" w:sz="0" w:space="0" w:color="auto"/>
                                    <w:bottom w:val="none" w:sz="0" w:space="0" w:color="auto"/>
                                    <w:right w:val="none" w:sz="0" w:space="0" w:color="auto"/>
                                  </w:divBdr>
                                </w:div>
                                <w:div w:id="1452900203">
                                  <w:marLeft w:val="0"/>
                                  <w:marRight w:val="0"/>
                                  <w:marTop w:val="0"/>
                                  <w:marBottom w:val="0"/>
                                  <w:divBdr>
                                    <w:top w:val="none" w:sz="0" w:space="0" w:color="auto"/>
                                    <w:left w:val="none" w:sz="0" w:space="0" w:color="auto"/>
                                    <w:bottom w:val="none" w:sz="0" w:space="0" w:color="auto"/>
                                    <w:right w:val="none" w:sz="0" w:space="0" w:color="auto"/>
                                  </w:divBdr>
                                </w:div>
                                <w:div w:id="1353799649">
                                  <w:marLeft w:val="0"/>
                                  <w:marRight w:val="0"/>
                                  <w:marTop w:val="0"/>
                                  <w:marBottom w:val="0"/>
                                  <w:divBdr>
                                    <w:top w:val="none" w:sz="0" w:space="0" w:color="auto"/>
                                    <w:left w:val="none" w:sz="0" w:space="0" w:color="auto"/>
                                    <w:bottom w:val="none" w:sz="0" w:space="0" w:color="auto"/>
                                    <w:right w:val="none" w:sz="0" w:space="0" w:color="auto"/>
                                  </w:divBdr>
                                </w:div>
                                <w:div w:id="1787505597">
                                  <w:marLeft w:val="0"/>
                                  <w:marRight w:val="0"/>
                                  <w:marTop w:val="0"/>
                                  <w:marBottom w:val="0"/>
                                  <w:divBdr>
                                    <w:top w:val="none" w:sz="0" w:space="0" w:color="auto"/>
                                    <w:left w:val="none" w:sz="0" w:space="0" w:color="auto"/>
                                    <w:bottom w:val="none" w:sz="0" w:space="0" w:color="auto"/>
                                    <w:right w:val="none" w:sz="0" w:space="0" w:color="auto"/>
                                  </w:divBdr>
                                </w:div>
                                <w:div w:id="323893422">
                                  <w:marLeft w:val="0"/>
                                  <w:marRight w:val="0"/>
                                  <w:marTop w:val="0"/>
                                  <w:marBottom w:val="0"/>
                                  <w:divBdr>
                                    <w:top w:val="none" w:sz="0" w:space="0" w:color="auto"/>
                                    <w:left w:val="none" w:sz="0" w:space="0" w:color="auto"/>
                                    <w:bottom w:val="none" w:sz="0" w:space="0" w:color="auto"/>
                                    <w:right w:val="none" w:sz="0" w:space="0" w:color="auto"/>
                                  </w:divBdr>
                                </w:div>
                              </w:divsChild>
                            </w:div>
                            <w:div w:id="366570801">
                              <w:marLeft w:val="0"/>
                              <w:marRight w:val="0"/>
                              <w:marTop w:val="0"/>
                              <w:marBottom w:val="0"/>
                              <w:divBdr>
                                <w:top w:val="none" w:sz="0" w:space="0" w:color="auto"/>
                                <w:left w:val="none" w:sz="0" w:space="0" w:color="auto"/>
                                <w:bottom w:val="none" w:sz="0" w:space="0" w:color="auto"/>
                                <w:right w:val="none" w:sz="0" w:space="0" w:color="auto"/>
                              </w:divBdr>
                            </w:div>
                            <w:div w:id="3215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961791">
      <w:bodyDiv w:val="1"/>
      <w:marLeft w:val="0"/>
      <w:marRight w:val="0"/>
      <w:marTop w:val="0"/>
      <w:marBottom w:val="0"/>
      <w:divBdr>
        <w:top w:val="none" w:sz="0" w:space="0" w:color="auto"/>
        <w:left w:val="none" w:sz="0" w:space="0" w:color="auto"/>
        <w:bottom w:val="none" w:sz="0" w:space="0" w:color="auto"/>
        <w:right w:val="none" w:sz="0" w:space="0" w:color="auto"/>
      </w:divBdr>
      <w:divsChild>
        <w:div w:id="1515268807">
          <w:marLeft w:val="-225"/>
          <w:marRight w:val="-225"/>
          <w:marTop w:val="0"/>
          <w:marBottom w:val="0"/>
          <w:divBdr>
            <w:top w:val="none" w:sz="0" w:space="0" w:color="auto"/>
            <w:left w:val="none" w:sz="0" w:space="0" w:color="auto"/>
            <w:bottom w:val="none" w:sz="0" w:space="0" w:color="auto"/>
            <w:right w:val="none" w:sz="0" w:space="0" w:color="auto"/>
          </w:divBdr>
          <w:divsChild>
            <w:div w:id="890309715">
              <w:marLeft w:val="0"/>
              <w:marRight w:val="0"/>
              <w:marTop w:val="0"/>
              <w:marBottom w:val="0"/>
              <w:divBdr>
                <w:top w:val="none" w:sz="0" w:space="0" w:color="auto"/>
                <w:left w:val="none" w:sz="0" w:space="0" w:color="auto"/>
                <w:bottom w:val="none" w:sz="0" w:space="0" w:color="auto"/>
                <w:right w:val="none" w:sz="0" w:space="0" w:color="auto"/>
              </w:divBdr>
              <w:divsChild>
                <w:div w:id="12933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39988">
      <w:bodyDiv w:val="1"/>
      <w:marLeft w:val="0"/>
      <w:marRight w:val="0"/>
      <w:marTop w:val="0"/>
      <w:marBottom w:val="0"/>
      <w:divBdr>
        <w:top w:val="none" w:sz="0" w:space="0" w:color="auto"/>
        <w:left w:val="none" w:sz="0" w:space="0" w:color="auto"/>
        <w:bottom w:val="none" w:sz="0" w:space="0" w:color="auto"/>
        <w:right w:val="none" w:sz="0" w:space="0" w:color="auto"/>
      </w:divBdr>
      <w:divsChild>
        <w:div w:id="422847281">
          <w:marLeft w:val="0"/>
          <w:marRight w:val="0"/>
          <w:marTop w:val="0"/>
          <w:marBottom w:val="0"/>
          <w:divBdr>
            <w:top w:val="none" w:sz="0" w:space="0" w:color="auto"/>
            <w:left w:val="none" w:sz="0" w:space="0" w:color="auto"/>
            <w:bottom w:val="none" w:sz="0" w:space="0" w:color="auto"/>
            <w:right w:val="none" w:sz="0" w:space="0" w:color="auto"/>
          </w:divBdr>
          <w:divsChild>
            <w:div w:id="1280257538">
              <w:marLeft w:val="0"/>
              <w:marRight w:val="0"/>
              <w:marTop w:val="0"/>
              <w:marBottom w:val="0"/>
              <w:divBdr>
                <w:top w:val="none" w:sz="0" w:space="0" w:color="auto"/>
                <w:left w:val="none" w:sz="0" w:space="0" w:color="auto"/>
                <w:bottom w:val="none" w:sz="0" w:space="0" w:color="auto"/>
                <w:right w:val="none" w:sz="0" w:space="0" w:color="auto"/>
              </w:divBdr>
              <w:divsChild>
                <w:div w:id="909004234">
                  <w:marLeft w:val="0"/>
                  <w:marRight w:val="0"/>
                  <w:marTop w:val="0"/>
                  <w:marBottom w:val="0"/>
                  <w:divBdr>
                    <w:top w:val="none" w:sz="0" w:space="0" w:color="auto"/>
                    <w:left w:val="none" w:sz="0" w:space="0" w:color="auto"/>
                    <w:bottom w:val="none" w:sz="0" w:space="0" w:color="auto"/>
                    <w:right w:val="none" w:sz="0" w:space="0" w:color="auto"/>
                  </w:divBdr>
                  <w:divsChild>
                    <w:div w:id="1025444179">
                      <w:marLeft w:val="0"/>
                      <w:marRight w:val="0"/>
                      <w:marTop w:val="0"/>
                      <w:marBottom w:val="0"/>
                      <w:divBdr>
                        <w:top w:val="none" w:sz="0" w:space="0" w:color="auto"/>
                        <w:left w:val="none" w:sz="0" w:space="0" w:color="auto"/>
                        <w:bottom w:val="none" w:sz="0" w:space="0" w:color="auto"/>
                        <w:right w:val="none" w:sz="0" w:space="0" w:color="auto"/>
                      </w:divBdr>
                      <w:divsChild>
                        <w:div w:id="158666654">
                          <w:marLeft w:val="0"/>
                          <w:marRight w:val="0"/>
                          <w:marTop w:val="0"/>
                          <w:marBottom w:val="0"/>
                          <w:divBdr>
                            <w:top w:val="none" w:sz="0" w:space="0" w:color="auto"/>
                            <w:left w:val="none" w:sz="0" w:space="0" w:color="auto"/>
                            <w:bottom w:val="none" w:sz="0" w:space="0" w:color="auto"/>
                            <w:right w:val="none" w:sz="0" w:space="0" w:color="auto"/>
                          </w:divBdr>
                          <w:divsChild>
                            <w:div w:id="412239921">
                              <w:marLeft w:val="0"/>
                              <w:marRight w:val="0"/>
                              <w:marTop w:val="0"/>
                              <w:marBottom w:val="0"/>
                              <w:divBdr>
                                <w:top w:val="none" w:sz="0" w:space="0" w:color="auto"/>
                                <w:left w:val="none" w:sz="0" w:space="0" w:color="auto"/>
                                <w:bottom w:val="none" w:sz="0" w:space="0" w:color="auto"/>
                                <w:right w:val="none" w:sz="0" w:space="0" w:color="auto"/>
                              </w:divBdr>
                            </w:div>
                            <w:div w:id="62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5166">
      <w:bodyDiv w:val="1"/>
      <w:marLeft w:val="0"/>
      <w:marRight w:val="0"/>
      <w:marTop w:val="0"/>
      <w:marBottom w:val="0"/>
      <w:divBdr>
        <w:top w:val="none" w:sz="0" w:space="0" w:color="auto"/>
        <w:left w:val="none" w:sz="0" w:space="0" w:color="auto"/>
        <w:bottom w:val="none" w:sz="0" w:space="0" w:color="auto"/>
        <w:right w:val="none" w:sz="0" w:space="0" w:color="auto"/>
      </w:divBdr>
      <w:divsChild>
        <w:div w:id="1286347946">
          <w:marLeft w:val="0"/>
          <w:marRight w:val="0"/>
          <w:marTop w:val="0"/>
          <w:marBottom w:val="0"/>
          <w:divBdr>
            <w:top w:val="none" w:sz="0" w:space="0" w:color="auto"/>
            <w:left w:val="none" w:sz="0" w:space="0" w:color="auto"/>
            <w:bottom w:val="none" w:sz="0" w:space="0" w:color="auto"/>
            <w:right w:val="none" w:sz="0" w:space="0" w:color="auto"/>
          </w:divBdr>
          <w:divsChild>
            <w:div w:id="441807435">
              <w:marLeft w:val="0"/>
              <w:marRight w:val="0"/>
              <w:marTop w:val="0"/>
              <w:marBottom w:val="0"/>
              <w:divBdr>
                <w:top w:val="none" w:sz="0" w:space="0" w:color="auto"/>
                <w:left w:val="none" w:sz="0" w:space="0" w:color="auto"/>
                <w:bottom w:val="none" w:sz="0" w:space="0" w:color="auto"/>
                <w:right w:val="none" w:sz="0" w:space="0" w:color="auto"/>
              </w:divBdr>
              <w:divsChild>
                <w:div w:id="9586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2007">
      <w:bodyDiv w:val="1"/>
      <w:marLeft w:val="0"/>
      <w:marRight w:val="0"/>
      <w:marTop w:val="0"/>
      <w:marBottom w:val="0"/>
      <w:divBdr>
        <w:top w:val="none" w:sz="0" w:space="0" w:color="auto"/>
        <w:left w:val="none" w:sz="0" w:space="0" w:color="auto"/>
        <w:bottom w:val="none" w:sz="0" w:space="0" w:color="auto"/>
        <w:right w:val="none" w:sz="0" w:space="0" w:color="auto"/>
      </w:divBdr>
    </w:div>
    <w:div w:id="746414687">
      <w:bodyDiv w:val="1"/>
      <w:marLeft w:val="0"/>
      <w:marRight w:val="0"/>
      <w:marTop w:val="0"/>
      <w:marBottom w:val="0"/>
      <w:divBdr>
        <w:top w:val="none" w:sz="0" w:space="0" w:color="auto"/>
        <w:left w:val="none" w:sz="0" w:space="0" w:color="auto"/>
        <w:bottom w:val="none" w:sz="0" w:space="0" w:color="auto"/>
        <w:right w:val="none" w:sz="0" w:space="0" w:color="auto"/>
      </w:divBdr>
    </w:div>
    <w:div w:id="747309663">
      <w:bodyDiv w:val="1"/>
      <w:marLeft w:val="0"/>
      <w:marRight w:val="0"/>
      <w:marTop w:val="0"/>
      <w:marBottom w:val="0"/>
      <w:divBdr>
        <w:top w:val="none" w:sz="0" w:space="0" w:color="auto"/>
        <w:left w:val="none" w:sz="0" w:space="0" w:color="auto"/>
        <w:bottom w:val="none" w:sz="0" w:space="0" w:color="auto"/>
        <w:right w:val="none" w:sz="0" w:space="0" w:color="auto"/>
      </w:divBdr>
      <w:divsChild>
        <w:div w:id="467476530">
          <w:marLeft w:val="0"/>
          <w:marRight w:val="0"/>
          <w:marTop w:val="0"/>
          <w:marBottom w:val="0"/>
          <w:divBdr>
            <w:top w:val="none" w:sz="0" w:space="0" w:color="auto"/>
            <w:left w:val="none" w:sz="0" w:space="0" w:color="auto"/>
            <w:bottom w:val="none" w:sz="0" w:space="0" w:color="auto"/>
            <w:right w:val="none" w:sz="0" w:space="0" w:color="auto"/>
          </w:divBdr>
          <w:divsChild>
            <w:div w:id="59327714">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450666732">
                      <w:marLeft w:val="0"/>
                      <w:marRight w:val="0"/>
                      <w:marTop w:val="0"/>
                      <w:marBottom w:val="0"/>
                      <w:divBdr>
                        <w:top w:val="none" w:sz="0" w:space="0" w:color="auto"/>
                        <w:left w:val="none" w:sz="0" w:space="0" w:color="auto"/>
                        <w:bottom w:val="none" w:sz="0" w:space="0" w:color="auto"/>
                        <w:right w:val="none" w:sz="0" w:space="0" w:color="auto"/>
                      </w:divBdr>
                      <w:divsChild>
                        <w:div w:id="12541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9934">
      <w:bodyDiv w:val="1"/>
      <w:marLeft w:val="0"/>
      <w:marRight w:val="0"/>
      <w:marTop w:val="0"/>
      <w:marBottom w:val="0"/>
      <w:divBdr>
        <w:top w:val="none" w:sz="0" w:space="0" w:color="auto"/>
        <w:left w:val="none" w:sz="0" w:space="0" w:color="auto"/>
        <w:bottom w:val="none" w:sz="0" w:space="0" w:color="auto"/>
        <w:right w:val="none" w:sz="0" w:space="0" w:color="auto"/>
      </w:divBdr>
    </w:div>
    <w:div w:id="748355622">
      <w:bodyDiv w:val="1"/>
      <w:marLeft w:val="0"/>
      <w:marRight w:val="0"/>
      <w:marTop w:val="0"/>
      <w:marBottom w:val="0"/>
      <w:divBdr>
        <w:top w:val="none" w:sz="0" w:space="0" w:color="auto"/>
        <w:left w:val="none" w:sz="0" w:space="0" w:color="auto"/>
        <w:bottom w:val="none" w:sz="0" w:space="0" w:color="auto"/>
        <w:right w:val="none" w:sz="0" w:space="0" w:color="auto"/>
      </w:divBdr>
      <w:divsChild>
        <w:div w:id="1194881346">
          <w:marLeft w:val="0"/>
          <w:marRight w:val="0"/>
          <w:marTop w:val="0"/>
          <w:marBottom w:val="0"/>
          <w:divBdr>
            <w:top w:val="none" w:sz="0" w:space="0" w:color="auto"/>
            <w:left w:val="none" w:sz="0" w:space="0" w:color="auto"/>
            <w:bottom w:val="none" w:sz="0" w:space="0" w:color="auto"/>
            <w:right w:val="none" w:sz="0" w:space="0" w:color="auto"/>
          </w:divBdr>
        </w:div>
      </w:divsChild>
    </w:div>
    <w:div w:id="748965419">
      <w:bodyDiv w:val="1"/>
      <w:marLeft w:val="0"/>
      <w:marRight w:val="0"/>
      <w:marTop w:val="0"/>
      <w:marBottom w:val="0"/>
      <w:divBdr>
        <w:top w:val="none" w:sz="0" w:space="0" w:color="auto"/>
        <w:left w:val="none" w:sz="0" w:space="0" w:color="auto"/>
        <w:bottom w:val="none" w:sz="0" w:space="0" w:color="auto"/>
        <w:right w:val="none" w:sz="0" w:space="0" w:color="auto"/>
      </w:divBdr>
      <w:divsChild>
        <w:div w:id="1467697211">
          <w:marLeft w:val="0"/>
          <w:marRight w:val="0"/>
          <w:marTop w:val="0"/>
          <w:marBottom w:val="0"/>
          <w:divBdr>
            <w:top w:val="none" w:sz="0" w:space="0" w:color="auto"/>
            <w:left w:val="none" w:sz="0" w:space="0" w:color="auto"/>
            <w:bottom w:val="none" w:sz="0" w:space="0" w:color="auto"/>
            <w:right w:val="none" w:sz="0" w:space="0" w:color="auto"/>
          </w:divBdr>
          <w:divsChild>
            <w:div w:id="13809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986">
      <w:bodyDiv w:val="1"/>
      <w:marLeft w:val="0"/>
      <w:marRight w:val="0"/>
      <w:marTop w:val="0"/>
      <w:marBottom w:val="0"/>
      <w:divBdr>
        <w:top w:val="none" w:sz="0" w:space="0" w:color="auto"/>
        <w:left w:val="none" w:sz="0" w:space="0" w:color="auto"/>
        <w:bottom w:val="none" w:sz="0" w:space="0" w:color="auto"/>
        <w:right w:val="none" w:sz="0" w:space="0" w:color="auto"/>
      </w:divBdr>
      <w:divsChild>
        <w:div w:id="792986979">
          <w:marLeft w:val="-225"/>
          <w:marRight w:val="-225"/>
          <w:marTop w:val="0"/>
          <w:marBottom w:val="0"/>
          <w:divBdr>
            <w:top w:val="none" w:sz="0" w:space="0" w:color="auto"/>
            <w:left w:val="none" w:sz="0" w:space="0" w:color="auto"/>
            <w:bottom w:val="none" w:sz="0" w:space="0" w:color="auto"/>
            <w:right w:val="none" w:sz="0" w:space="0" w:color="auto"/>
          </w:divBdr>
          <w:divsChild>
            <w:div w:id="1140419346">
              <w:marLeft w:val="0"/>
              <w:marRight w:val="0"/>
              <w:marTop w:val="0"/>
              <w:marBottom w:val="0"/>
              <w:divBdr>
                <w:top w:val="none" w:sz="0" w:space="0" w:color="auto"/>
                <w:left w:val="none" w:sz="0" w:space="0" w:color="auto"/>
                <w:bottom w:val="none" w:sz="0" w:space="0" w:color="auto"/>
                <w:right w:val="none" w:sz="0" w:space="0" w:color="auto"/>
              </w:divBdr>
              <w:divsChild>
                <w:div w:id="362169060">
                  <w:marLeft w:val="0"/>
                  <w:marRight w:val="0"/>
                  <w:marTop w:val="0"/>
                  <w:marBottom w:val="0"/>
                  <w:divBdr>
                    <w:top w:val="none" w:sz="0" w:space="0" w:color="auto"/>
                    <w:left w:val="none" w:sz="0" w:space="0" w:color="auto"/>
                    <w:bottom w:val="none" w:sz="0" w:space="0" w:color="auto"/>
                    <w:right w:val="none" w:sz="0" w:space="0" w:color="auto"/>
                  </w:divBdr>
                  <w:divsChild>
                    <w:div w:id="1403676610">
                      <w:marLeft w:val="0"/>
                      <w:marRight w:val="0"/>
                      <w:marTop w:val="0"/>
                      <w:marBottom w:val="0"/>
                      <w:divBdr>
                        <w:top w:val="none" w:sz="0" w:space="0" w:color="auto"/>
                        <w:left w:val="none" w:sz="0" w:space="0" w:color="auto"/>
                        <w:bottom w:val="none" w:sz="0" w:space="0" w:color="auto"/>
                        <w:right w:val="none" w:sz="0" w:space="0" w:color="auto"/>
                      </w:divBdr>
                      <w:divsChild>
                        <w:div w:id="1123962367">
                          <w:marLeft w:val="0"/>
                          <w:marRight w:val="0"/>
                          <w:marTop w:val="0"/>
                          <w:marBottom w:val="0"/>
                          <w:divBdr>
                            <w:top w:val="none" w:sz="0" w:space="0" w:color="auto"/>
                            <w:left w:val="none" w:sz="0" w:space="0" w:color="auto"/>
                            <w:bottom w:val="none" w:sz="0" w:space="0" w:color="auto"/>
                            <w:right w:val="none" w:sz="0" w:space="0" w:color="auto"/>
                          </w:divBdr>
                          <w:divsChild>
                            <w:div w:id="386801314">
                              <w:marLeft w:val="0"/>
                              <w:marRight w:val="0"/>
                              <w:marTop w:val="0"/>
                              <w:marBottom w:val="0"/>
                              <w:divBdr>
                                <w:top w:val="none" w:sz="0" w:space="0" w:color="auto"/>
                                <w:left w:val="none" w:sz="0" w:space="0" w:color="auto"/>
                                <w:bottom w:val="none" w:sz="0" w:space="0" w:color="auto"/>
                                <w:right w:val="none" w:sz="0" w:space="0" w:color="auto"/>
                              </w:divBdr>
                            </w:div>
                            <w:div w:id="10737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57204">
      <w:bodyDiv w:val="1"/>
      <w:marLeft w:val="0"/>
      <w:marRight w:val="0"/>
      <w:marTop w:val="0"/>
      <w:marBottom w:val="0"/>
      <w:divBdr>
        <w:top w:val="none" w:sz="0" w:space="0" w:color="auto"/>
        <w:left w:val="none" w:sz="0" w:space="0" w:color="auto"/>
        <w:bottom w:val="none" w:sz="0" w:space="0" w:color="auto"/>
        <w:right w:val="none" w:sz="0" w:space="0" w:color="auto"/>
      </w:divBdr>
      <w:divsChild>
        <w:div w:id="940527796">
          <w:marLeft w:val="0"/>
          <w:marRight w:val="0"/>
          <w:marTop w:val="0"/>
          <w:marBottom w:val="0"/>
          <w:divBdr>
            <w:top w:val="none" w:sz="0" w:space="0" w:color="auto"/>
            <w:left w:val="none" w:sz="0" w:space="0" w:color="auto"/>
            <w:bottom w:val="none" w:sz="0" w:space="0" w:color="auto"/>
            <w:right w:val="none" w:sz="0" w:space="0" w:color="auto"/>
          </w:divBdr>
        </w:div>
      </w:divsChild>
    </w:div>
    <w:div w:id="751053286">
      <w:bodyDiv w:val="1"/>
      <w:marLeft w:val="0"/>
      <w:marRight w:val="0"/>
      <w:marTop w:val="0"/>
      <w:marBottom w:val="0"/>
      <w:divBdr>
        <w:top w:val="none" w:sz="0" w:space="0" w:color="auto"/>
        <w:left w:val="none" w:sz="0" w:space="0" w:color="auto"/>
        <w:bottom w:val="none" w:sz="0" w:space="0" w:color="auto"/>
        <w:right w:val="none" w:sz="0" w:space="0" w:color="auto"/>
      </w:divBdr>
    </w:div>
    <w:div w:id="751196509">
      <w:bodyDiv w:val="1"/>
      <w:marLeft w:val="0"/>
      <w:marRight w:val="0"/>
      <w:marTop w:val="0"/>
      <w:marBottom w:val="0"/>
      <w:divBdr>
        <w:top w:val="none" w:sz="0" w:space="0" w:color="auto"/>
        <w:left w:val="none" w:sz="0" w:space="0" w:color="auto"/>
        <w:bottom w:val="none" w:sz="0" w:space="0" w:color="auto"/>
        <w:right w:val="none" w:sz="0" w:space="0" w:color="auto"/>
      </w:divBdr>
    </w:div>
    <w:div w:id="752093191">
      <w:bodyDiv w:val="1"/>
      <w:marLeft w:val="0"/>
      <w:marRight w:val="0"/>
      <w:marTop w:val="0"/>
      <w:marBottom w:val="0"/>
      <w:divBdr>
        <w:top w:val="none" w:sz="0" w:space="0" w:color="auto"/>
        <w:left w:val="none" w:sz="0" w:space="0" w:color="auto"/>
        <w:bottom w:val="none" w:sz="0" w:space="0" w:color="auto"/>
        <w:right w:val="none" w:sz="0" w:space="0" w:color="auto"/>
      </w:divBdr>
      <w:divsChild>
        <w:div w:id="922758899">
          <w:marLeft w:val="0"/>
          <w:marRight w:val="0"/>
          <w:marTop w:val="0"/>
          <w:marBottom w:val="0"/>
          <w:divBdr>
            <w:top w:val="none" w:sz="0" w:space="0" w:color="auto"/>
            <w:left w:val="none" w:sz="0" w:space="0" w:color="auto"/>
            <w:bottom w:val="none" w:sz="0" w:space="0" w:color="auto"/>
            <w:right w:val="none" w:sz="0" w:space="0" w:color="auto"/>
          </w:divBdr>
          <w:divsChild>
            <w:div w:id="4964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613">
      <w:bodyDiv w:val="1"/>
      <w:marLeft w:val="0"/>
      <w:marRight w:val="0"/>
      <w:marTop w:val="0"/>
      <w:marBottom w:val="0"/>
      <w:divBdr>
        <w:top w:val="none" w:sz="0" w:space="0" w:color="auto"/>
        <w:left w:val="none" w:sz="0" w:space="0" w:color="auto"/>
        <w:bottom w:val="none" w:sz="0" w:space="0" w:color="auto"/>
        <w:right w:val="none" w:sz="0" w:space="0" w:color="auto"/>
      </w:divBdr>
      <w:divsChild>
        <w:div w:id="668139838">
          <w:marLeft w:val="-225"/>
          <w:marRight w:val="-225"/>
          <w:marTop w:val="0"/>
          <w:marBottom w:val="0"/>
          <w:divBdr>
            <w:top w:val="none" w:sz="0" w:space="0" w:color="auto"/>
            <w:left w:val="none" w:sz="0" w:space="0" w:color="auto"/>
            <w:bottom w:val="none" w:sz="0" w:space="0" w:color="auto"/>
            <w:right w:val="none" w:sz="0" w:space="0" w:color="auto"/>
          </w:divBdr>
          <w:divsChild>
            <w:div w:id="361590322">
              <w:marLeft w:val="0"/>
              <w:marRight w:val="0"/>
              <w:marTop w:val="0"/>
              <w:marBottom w:val="0"/>
              <w:divBdr>
                <w:top w:val="none" w:sz="0" w:space="0" w:color="auto"/>
                <w:left w:val="none" w:sz="0" w:space="0" w:color="auto"/>
                <w:bottom w:val="none" w:sz="0" w:space="0" w:color="auto"/>
                <w:right w:val="none" w:sz="0" w:space="0" w:color="auto"/>
              </w:divBdr>
              <w:divsChild>
                <w:div w:id="894316374">
                  <w:marLeft w:val="0"/>
                  <w:marRight w:val="0"/>
                  <w:marTop w:val="0"/>
                  <w:marBottom w:val="0"/>
                  <w:divBdr>
                    <w:top w:val="none" w:sz="0" w:space="0" w:color="auto"/>
                    <w:left w:val="none" w:sz="0" w:space="0" w:color="auto"/>
                    <w:bottom w:val="none" w:sz="0" w:space="0" w:color="auto"/>
                    <w:right w:val="none" w:sz="0" w:space="0" w:color="auto"/>
                  </w:divBdr>
                  <w:divsChild>
                    <w:div w:id="1145506248">
                      <w:marLeft w:val="0"/>
                      <w:marRight w:val="0"/>
                      <w:marTop w:val="0"/>
                      <w:marBottom w:val="0"/>
                      <w:divBdr>
                        <w:top w:val="none" w:sz="0" w:space="0" w:color="auto"/>
                        <w:left w:val="none" w:sz="0" w:space="0" w:color="auto"/>
                        <w:bottom w:val="none" w:sz="0" w:space="0" w:color="auto"/>
                        <w:right w:val="none" w:sz="0" w:space="0" w:color="auto"/>
                      </w:divBdr>
                      <w:divsChild>
                        <w:div w:id="1130856035">
                          <w:marLeft w:val="0"/>
                          <w:marRight w:val="0"/>
                          <w:marTop w:val="0"/>
                          <w:marBottom w:val="0"/>
                          <w:divBdr>
                            <w:top w:val="none" w:sz="0" w:space="0" w:color="auto"/>
                            <w:left w:val="none" w:sz="0" w:space="0" w:color="auto"/>
                            <w:bottom w:val="none" w:sz="0" w:space="0" w:color="auto"/>
                            <w:right w:val="none" w:sz="0" w:space="0" w:color="auto"/>
                          </w:divBdr>
                          <w:divsChild>
                            <w:div w:id="544492100">
                              <w:marLeft w:val="0"/>
                              <w:marRight w:val="0"/>
                              <w:marTop w:val="0"/>
                              <w:marBottom w:val="0"/>
                              <w:divBdr>
                                <w:top w:val="none" w:sz="0" w:space="0" w:color="auto"/>
                                <w:left w:val="none" w:sz="0" w:space="0" w:color="auto"/>
                                <w:bottom w:val="none" w:sz="0" w:space="0" w:color="auto"/>
                                <w:right w:val="none" w:sz="0" w:space="0" w:color="auto"/>
                              </w:divBdr>
                            </w:div>
                            <w:div w:id="1414160660">
                              <w:marLeft w:val="0"/>
                              <w:marRight w:val="0"/>
                              <w:marTop w:val="0"/>
                              <w:marBottom w:val="0"/>
                              <w:divBdr>
                                <w:top w:val="none" w:sz="0" w:space="0" w:color="auto"/>
                                <w:left w:val="none" w:sz="0" w:space="0" w:color="auto"/>
                                <w:bottom w:val="none" w:sz="0" w:space="0" w:color="auto"/>
                                <w:right w:val="none" w:sz="0" w:space="0" w:color="auto"/>
                              </w:divBdr>
                              <w:divsChild>
                                <w:div w:id="122583585">
                                  <w:marLeft w:val="0"/>
                                  <w:marRight w:val="0"/>
                                  <w:marTop w:val="0"/>
                                  <w:marBottom w:val="0"/>
                                  <w:divBdr>
                                    <w:top w:val="none" w:sz="0" w:space="0" w:color="auto"/>
                                    <w:left w:val="none" w:sz="0" w:space="0" w:color="auto"/>
                                    <w:bottom w:val="none" w:sz="0" w:space="0" w:color="auto"/>
                                    <w:right w:val="none" w:sz="0" w:space="0" w:color="auto"/>
                                  </w:divBdr>
                                </w:div>
                                <w:div w:id="186411669">
                                  <w:marLeft w:val="0"/>
                                  <w:marRight w:val="0"/>
                                  <w:marTop w:val="0"/>
                                  <w:marBottom w:val="0"/>
                                  <w:divBdr>
                                    <w:top w:val="none" w:sz="0" w:space="0" w:color="auto"/>
                                    <w:left w:val="none" w:sz="0" w:space="0" w:color="auto"/>
                                    <w:bottom w:val="none" w:sz="0" w:space="0" w:color="auto"/>
                                    <w:right w:val="none" w:sz="0" w:space="0" w:color="auto"/>
                                  </w:divBdr>
                                </w:div>
                                <w:div w:id="569459698">
                                  <w:marLeft w:val="0"/>
                                  <w:marRight w:val="0"/>
                                  <w:marTop w:val="0"/>
                                  <w:marBottom w:val="0"/>
                                  <w:divBdr>
                                    <w:top w:val="none" w:sz="0" w:space="0" w:color="auto"/>
                                    <w:left w:val="none" w:sz="0" w:space="0" w:color="auto"/>
                                    <w:bottom w:val="none" w:sz="0" w:space="0" w:color="auto"/>
                                    <w:right w:val="none" w:sz="0" w:space="0" w:color="auto"/>
                                  </w:divBdr>
                                </w:div>
                                <w:div w:id="597910247">
                                  <w:marLeft w:val="0"/>
                                  <w:marRight w:val="0"/>
                                  <w:marTop w:val="0"/>
                                  <w:marBottom w:val="0"/>
                                  <w:divBdr>
                                    <w:top w:val="none" w:sz="0" w:space="0" w:color="auto"/>
                                    <w:left w:val="none" w:sz="0" w:space="0" w:color="auto"/>
                                    <w:bottom w:val="none" w:sz="0" w:space="0" w:color="auto"/>
                                    <w:right w:val="none" w:sz="0" w:space="0" w:color="auto"/>
                                  </w:divBdr>
                                </w:div>
                                <w:div w:id="766778395">
                                  <w:marLeft w:val="0"/>
                                  <w:marRight w:val="0"/>
                                  <w:marTop w:val="0"/>
                                  <w:marBottom w:val="0"/>
                                  <w:divBdr>
                                    <w:top w:val="none" w:sz="0" w:space="0" w:color="auto"/>
                                    <w:left w:val="none" w:sz="0" w:space="0" w:color="auto"/>
                                    <w:bottom w:val="none" w:sz="0" w:space="0" w:color="auto"/>
                                    <w:right w:val="none" w:sz="0" w:space="0" w:color="auto"/>
                                  </w:divBdr>
                                </w:div>
                                <w:div w:id="898202728">
                                  <w:marLeft w:val="0"/>
                                  <w:marRight w:val="0"/>
                                  <w:marTop w:val="0"/>
                                  <w:marBottom w:val="0"/>
                                  <w:divBdr>
                                    <w:top w:val="none" w:sz="0" w:space="0" w:color="auto"/>
                                    <w:left w:val="none" w:sz="0" w:space="0" w:color="auto"/>
                                    <w:bottom w:val="none" w:sz="0" w:space="0" w:color="auto"/>
                                    <w:right w:val="none" w:sz="0" w:space="0" w:color="auto"/>
                                  </w:divBdr>
                                </w:div>
                                <w:div w:id="931742151">
                                  <w:marLeft w:val="0"/>
                                  <w:marRight w:val="0"/>
                                  <w:marTop w:val="0"/>
                                  <w:marBottom w:val="0"/>
                                  <w:divBdr>
                                    <w:top w:val="none" w:sz="0" w:space="0" w:color="auto"/>
                                    <w:left w:val="none" w:sz="0" w:space="0" w:color="auto"/>
                                    <w:bottom w:val="none" w:sz="0" w:space="0" w:color="auto"/>
                                    <w:right w:val="none" w:sz="0" w:space="0" w:color="auto"/>
                                  </w:divBdr>
                                </w:div>
                                <w:div w:id="1005670991">
                                  <w:marLeft w:val="0"/>
                                  <w:marRight w:val="0"/>
                                  <w:marTop w:val="0"/>
                                  <w:marBottom w:val="0"/>
                                  <w:divBdr>
                                    <w:top w:val="none" w:sz="0" w:space="0" w:color="auto"/>
                                    <w:left w:val="none" w:sz="0" w:space="0" w:color="auto"/>
                                    <w:bottom w:val="none" w:sz="0" w:space="0" w:color="auto"/>
                                    <w:right w:val="none" w:sz="0" w:space="0" w:color="auto"/>
                                  </w:divBdr>
                                </w:div>
                                <w:div w:id="1030497163">
                                  <w:marLeft w:val="0"/>
                                  <w:marRight w:val="0"/>
                                  <w:marTop w:val="0"/>
                                  <w:marBottom w:val="0"/>
                                  <w:divBdr>
                                    <w:top w:val="none" w:sz="0" w:space="0" w:color="auto"/>
                                    <w:left w:val="none" w:sz="0" w:space="0" w:color="auto"/>
                                    <w:bottom w:val="none" w:sz="0" w:space="0" w:color="auto"/>
                                    <w:right w:val="none" w:sz="0" w:space="0" w:color="auto"/>
                                  </w:divBdr>
                                </w:div>
                                <w:div w:id="1143086647">
                                  <w:marLeft w:val="0"/>
                                  <w:marRight w:val="0"/>
                                  <w:marTop w:val="0"/>
                                  <w:marBottom w:val="0"/>
                                  <w:divBdr>
                                    <w:top w:val="none" w:sz="0" w:space="0" w:color="auto"/>
                                    <w:left w:val="none" w:sz="0" w:space="0" w:color="auto"/>
                                    <w:bottom w:val="none" w:sz="0" w:space="0" w:color="auto"/>
                                    <w:right w:val="none" w:sz="0" w:space="0" w:color="auto"/>
                                  </w:divBdr>
                                </w:div>
                                <w:div w:id="1426997558">
                                  <w:marLeft w:val="0"/>
                                  <w:marRight w:val="0"/>
                                  <w:marTop w:val="0"/>
                                  <w:marBottom w:val="0"/>
                                  <w:divBdr>
                                    <w:top w:val="none" w:sz="0" w:space="0" w:color="auto"/>
                                    <w:left w:val="none" w:sz="0" w:space="0" w:color="auto"/>
                                    <w:bottom w:val="none" w:sz="0" w:space="0" w:color="auto"/>
                                    <w:right w:val="none" w:sz="0" w:space="0" w:color="auto"/>
                                  </w:divBdr>
                                </w:div>
                                <w:div w:id="1578393912">
                                  <w:marLeft w:val="0"/>
                                  <w:marRight w:val="0"/>
                                  <w:marTop w:val="0"/>
                                  <w:marBottom w:val="0"/>
                                  <w:divBdr>
                                    <w:top w:val="none" w:sz="0" w:space="0" w:color="auto"/>
                                    <w:left w:val="none" w:sz="0" w:space="0" w:color="auto"/>
                                    <w:bottom w:val="none" w:sz="0" w:space="0" w:color="auto"/>
                                    <w:right w:val="none" w:sz="0" w:space="0" w:color="auto"/>
                                  </w:divBdr>
                                </w:div>
                              </w:divsChild>
                            </w:div>
                            <w:div w:id="1509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03340">
      <w:bodyDiv w:val="1"/>
      <w:marLeft w:val="0"/>
      <w:marRight w:val="0"/>
      <w:marTop w:val="0"/>
      <w:marBottom w:val="0"/>
      <w:divBdr>
        <w:top w:val="none" w:sz="0" w:space="0" w:color="auto"/>
        <w:left w:val="none" w:sz="0" w:space="0" w:color="auto"/>
        <w:bottom w:val="none" w:sz="0" w:space="0" w:color="auto"/>
        <w:right w:val="none" w:sz="0" w:space="0" w:color="auto"/>
      </w:divBdr>
      <w:divsChild>
        <w:div w:id="1164055751">
          <w:marLeft w:val="-225"/>
          <w:marRight w:val="-225"/>
          <w:marTop w:val="0"/>
          <w:marBottom w:val="0"/>
          <w:divBdr>
            <w:top w:val="none" w:sz="0" w:space="0" w:color="auto"/>
            <w:left w:val="none" w:sz="0" w:space="0" w:color="auto"/>
            <w:bottom w:val="none" w:sz="0" w:space="0" w:color="auto"/>
            <w:right w:val="none" w:sz="0" w:space="0" w:color="auto"/>
          </w:divBdr>
          <w:divsChild>
            <w:div w:id="13381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5646">
      <w:bodyDiv w:val="1"/>
      <w:marLeft w:val="0"/>
      <w:marRight w:val="0"/>
      <w:marTop w:val="0"/>
      <w:marBottom w:val="0"/>
      <w:divBdr>
        <w:top w:val="none" w:sz="0" w:space="0" w:color="auto"/>
        <w:left w:val="none" w:sz="0" w:space="0" w:color="auto"/>
        <w:bottom w:val="none" w:sz="0" w:space="0" w:color="auto"/>
        <w:right w:val="none" w:sz="0" w:space="0" w:color="auto"/>
      </w:divBdr>
      <w:divsChild>
        <w:div w:id="166332347">
          <w:marLeft w:val="0"/>
          <w:marRight w:val="0"/>
          <w:marTop w:val="0"/>
          <w:marBottom w:val="0"/>
          <w:divBdr>
            <w:top w:val="none" w:sz="0" w:space="0" w:color="auto"/>
            <w:left w:val="none" w:sz="0" w:space="0" w:color="auto"/>
            <w:bottom w:val="none" w:sz="0" w:space="0" w:color="auto"/>
            <w:right w:val="none" w:sz="0" w:space="0" w:color="auto"/>
          </w:divBdr>
          <w:divsChild>
            <w:div w:id="281350566">
              <w:marLeft w:val="0"/>
              <w:marRight w:val="0"/>
              <w:marTop w:val="0"/>
              <w:marBottom w:val="0"/>
              <w:divBdr>
                <w:top w:val="none" w:sz="0" w:space="0" w:color="auto"/>
                <w:left w:val="none" w:sz="0" w:space="0" w:color="auto"/>
                <w:bottom w:val="none" w:sz="0" w:space="0" w:color="auto"/>
                <w:right w:val="none" w:sz="0" w:space="0" w:color="auto"/>
              </w:divBdr>
              <w:divsChild>
                <w:div w:id="543759072">
                  <w:marLeft w:val="0"/>
                  <w:marRight w:val="0"/>
                  <w:marTop w:val="0"/>
                  <w:marBottom w:val="0"/>
                  <w:divBdr>
                    <w:top w:val="none" w:sz="0" w:space="0" w:color="auto"/>
                    <w:left w:val="none" w:sz="0" w:space="0" w:color="auto"/>
                    <w:bottom w:val="none" w:sz="0" w:space="0" w:color="auto"/>
                    <w:right w:val="none" w:sz="0" w:space="0" w:color="auto"/>
                  </w:divBdr>
                  <w:divsChild>
                    <w:div w:id="453594268">
                      <w:marLeft w:val="0"/>
                      <w:marRight w:val="0"/>
                      <w:marTop w:val="0"/>
                      <w:marBottom w:val="0"/>
                      <w:divBdr>
                        <w:top w:val="none" w:sz="0" w:space="0" w:color="auto"/>
                        <w:left w:val="none" w:sz="0" w:space="0" w:color="auto"/>
                        <w:bottom w:val="none" w:sz="0" w:space="0" w:color="auto"/>
                        <w:right w:val="none" w:sz="0" w:space="0" w:color="auto"/>
                      </w:divBdr>
                      <w:divsChild>
                        <w:div w:id="1314213163">
                          <w:marLeft w:val="0"/>
                          <w:marRight w:val="0"/>
                          <w:marTop w:val="0"/>
                          <w:marBottom w:val="0"/>
                          <w:divBdr>
                            <w:top w:val="none" w:sz="0" w:space="0" w:color="auto"/>
                            <w:left w:val="none" w:sz="0" w:space="0" w:color="auto"/>
                            <w:bottom w:val="none" w:sz="0" w:space="0" w:color="auto"/>
                            <w:right w:val="none" w:sz="0" w:space="0" w:color="auto"/>
                          </w:divBdr>
                          <w:divsChild>
                            <w:div w:id="723216740">
                              <w:marLeft w:val="0"/>
                              <w:marRight w:val="0"/>
                              <w:marTop w:val="0"/>
                              <w:marBottom w:val="0"/>
                              <w:divBdr>
                                <w:top w:val="none" w:sz="0" w:space="0" w:color="auto"/>
                                <w:left w:val="none" w:sz="0" w:space="0" w:color="auto"/>
                                <w:bottom w:val="none" w:sz="0" w:space="0" w:color="auto"/>
                                <w:right w:val="none" w:sz="0" w:space="0" w:color="auto"/>
                              </w:divBdr>
                            </w:div>
                            <w:div w:id="9162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7592">
      <w:bodyDiv w:val="1"/>
      <w:marLeft w:val="0"/>
      <w:marRight w:val="0"/>
      <w:marTop w:val="0"/>
      <w:marBottom w:val="0"/>
      <w:divBdr>
        <w:top w:val="none" w:sz="0" w:space="0" w:color="auto"/>
        <w:left w:val="none" w:sz="0" w:space="0" w:color="auto"/>
        <w:bottom w:val="none" w:sz="0" w:space="0" w:color="auto"/>
        <w:right w:val="none" w:sz="0" w:space="0" w:color="auto"/>
      </w:divBdr>
      <w:divsChild>
        <w:div w:id="27067543">
          <w:marLeft w:val="0"/>
          <w:marRight w:val="0"/>
          <w:marTop w:val="0"/>
          <w:marBottom w:val="0"/>
          <w:divBdr>
            <w:top w:val="none" w:sz="0" w:space="0" w:color="auto"/>
            <w:left w:val="none" w:sz="0" w:space="0" w:color="auto"/>
            <w:bottom w:val="none" w:sz="0" w:space="0" w:color="auto"/>
            <w:right w:val="none" w:sz="0" w:space="0" w:color="auto"/>
          </w:divBdr>
          <w:divsChild>
            <w:div w:id="892697071">
              <w:marLeft w:val="0"/>
              <w:marRight w:val="0"/>
              <w:marTop w:val="0"/>
              <w:marBottom w:val="0"/>
              <w:divBdr>
                <w:top w:val="none" w:sz="0" w:space="0" w:color="auto"/>
                <w:left w:val="none" w:sz="0" w:space="0" w:color="auto"/>
                <w:bottom w:val="none" w:sz="0" w:space="0" w:color="auto"/>
                <w:right w:val="none" w:sz="0" w:space="0" w:color="auto"/>
              </w:divBdr>
              <w:divsChild>
                <w:div w:id="15615522">
                  <w:marLeft w:val="0"/>
                  <w:marRight w:val="0"/>
                  <w:marTop w:val="0"/>
                  <w:marBottom w:val="0"/>
                  <w:divBdr>
                    <w:top w:val="none" w:sz="0" w:space="0" w:color="auto"/>
                    <w:left w:val="none" w:sz="0" w:space="0" w:color="auto"/>
                    <w:bottom w:val="none" w:sz="0" w:space="0" w:color="auto"/>
                    <w:right w:val="none" w:sz="0" w:space="0" w:color="auto"/>
                  </w:divBdr>
                  <w:divsChild>
                    <w:div w:id="743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82169">
      <w:bodyDiv w:val="1"/>
      <w:marLeft w:val="0"/>
      <w:marRight w:val="0"/>
      <w:marTop w:val="0"/>
      <w:marBottom w:val="0"/>
      <w:divBdr>
        <w:top w:val="none" w:sz="0" w:space="0" w:color="auto"/>
        <w:left w:val="none" w:sz="0" w:space="0" w:color="auto"/>
        <w:bottom w:val="none" w:sz="0" w:space="0" w:color="auto"/>
        <w:right w:val="none" w:sz="0" w:space="0" w:color="auto"/>
      </w:divBdr>
      <w:divsChild>
        <w:div w:id="1200358431">
          <w:marLeft w:val="0"/>
          <w:marRight w:val="0"/>
          <w:marTop w:val="0"/>
          <w:marBottom w:val="0"/>
          <w:divBdr>
            <w:top w:val="none" w:sz="0" w:space="0" w:color="auto"/>
            <w:left w:val="none" w:sz="0" w:space="0" w:color="auto"/>
            <w:bottom w:val="none" w:sz="0" w:space="0" w:color="auto"/>
            <w:right w:val="none" w:sz="0" w:space="0" w:color="auto"/>
          </w:divBdr>
          <w:divsChild>
            <w:div w:id="632756638">
              <w:marLeft w:val="0"/>
              <w:marRight w:val="0"/>
              <w:marTop w:val="0"/>
              <w:marBottom w:val="0"/>
              <w:divBdr>
                <w:top w:val="none" w:sz="0" w:space="0" w:color="auto"/>
                <w:left w:val="none" w:sz="0" w:space="0" w:color="auto"/>
                <w:bottom w:val="none" w:sz="0" w:space="0" w:color="auto"/>
                <w:right w:val="none" w:sz="0" w:space="0" w:color="auto"/>
              </w:divBdr>
              <w:divsChild>
                <w:div w:id="125975704">
                  <w:marLeft w:val="0"/>
                  <w:marRight w:val="0"/>
                  <w:marTop w:val="0"/>
                  <w:marBottom w:val="0"/>
                  <w:divBdr>
                    <w:top w:val="none" w:sz="0" w:space="0" w:color="auto"/>
                    <w:left w:val="none" w:sz="0" w:space="0" w:color="auto"/>
                    <w:bottom w:val="none" w:sz="0" w:space="0" w:color="auto"/>
                    <w:right w:val="none" w:sz="0" w:space="0" w:color="auto"/>
                  </w:divBdr>
                  <w:divsChild>
                    <w:div w:id="603879446">
                      <w:marLeft w:val="0"/>
                      <w:marRight w:val="0"/>
                      <w:marTop w:val="0"/>
                      <w:marBottom w:val="0"/>
                      <w:divBdr>
                        <w:top w:val="none" w:sz="0" w:space="0" w:color="auto"/>
                        <w:left w:val="none" w:sz="0" w:space="0" w:color="auto"/>
                        <w:bottom w:val="none" w:sz="0" w:space="0" w:color="auto"/>
                        <w:right w:val="none" w:sz="0" w:space="0" w:color="auto"/>
                      </w:divBdr>
                      <w:divsChild>
                        <w:div w:id="67268777">
                          <w:marLeft w:val="0"/>
                          <w:marRight w:val="0"/>
                          <w:marTop w:val="0"/>
                          <w:marBottom w:val="0"/>
                          <w:divBdr>
                            <w:top w:val="none" w:sz="0" w:space="0" w:color="auto"/>
                            <w:left w:val="none" w:sz="0" w:space="0" w:color="auto"/>
                            <w:bottom w:val="none" w:sz="0" w:space="0" w:color="auto"/>
                            <w:right w:val="none" w:sz="0" w:space="0" w:color="auto"/>
                          </w:divBdr>
                          <w:divsChild>
                            <w:div w:id="737553262">
                              <w:marLeft w:val="0"/>
                              <w:marRight w:val="0"/>
                              <w:marTop w:val="0"/>
                              <w:marBottom w:val="0"/>
                              <w:divBdr>
                                <w:top w:val="none" w:sz="0" w:space="0" w:color="auto"/>
                                <w:left w:val="none" w:sz="0" w:space="0" w:color="auto"/>
                                <w:bottom w:val="none" w:sz="0" w:space="0" w:color="auto"/>
                                <w:right w:val="none" w:sz="0" w:space="0" w:color="auto"/>
                              </w:divBdr>
                            </w:div>
                            <w:div w:id="11005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173806">
      <w:bodyDiv w:val="1"/>
      <w:marLeft w:val="0"/>
      <w:marRight w:val="0"/>
      <w:marTop w:val="0"/>
      <w:marBottom w:val="0"/>
      <w:divBdr>
        <w:top w:val="none" w:sz="0" w:space="0" w:color="auto"/>
        <w:left w:val="none" w:sz="0" w:space="0" w:color="auto"/>
        <w:bottom w:val="none" w:sz="0" w:space="0" w:color="auto"/>
        <w:right w:val="none" w:sz="0" w:space="0" w:color="auto"/>
      </w:divBdr>
      <w:divsChild>
        <w:div w:id="34624769">
          <w:marLeft w:val="0"/>
          <w:marRight w:val="0"/>
          <w:marTop w:val="0"/>
          <w:marBottom w:val="0"/>
          <w:divBdr>
            <w:top w:val="none" w:sz="0" w:space="0" w:color="auto"/>
            <w:left w:val="none" w:sz="0" w:space="0" w:color="auto"/>
            <w:bottom w:val="none" w:sz="0" w:space="0" w:color="auto"/>
            <w:right w:val="none" w:sz="0" w:space="0" w:color="auto"/>
          </w:divBdr>
        </w:div>
      </w:divsChild>
    </w:div>
    <w:div w:id="756050934">
      <w:bodyDiv w:val="1"/>
      <w:marLeft w:val="0"/>
      <w:marRight w:val="0"/>
      <w:marTop w:val="0"/>
      <w:marBottom w:val="0"/>
      <w:divBdr>
        <w:top w:val="none" w:sz="0" w:space="0" w:color="auto"/>
        <w:left w:val="none" w:sz="0" w:space="0" w:color="auto"/>
        <w:bottom w:val="none" w:sz="0" w:space="0" w:color="auto"/>
        <w:right w:val="none" w:sz="0" w:space="0" w:color="auto"/>
      </w:divBdr>
      <w:divsChild>
        <w:div w:id="381709127">
          <w:marLeft w:val="0"/>
          <w:marRight w:val="0"/>
          <w:marTop w:val="0"/>
          <w:marBottom w:val="0"/>
          <w:divBdr>
            <w:top w:val="none" w:sz="0" w:space="0" w:color="auto"/>
            <w:left w:val="none" w:sz="0" w:space="0" w:color="auto"/>
            <w:bottom w:val="single" w:sz="6" w:space="0" w:color="DFDFDF"/>
            <w:right w:val="none" w:sz="0" w:space="0" w:color="auto"/>
          </w:divBdr>
        </w:div>
        <w:div w:id="424544421">
          <w:marLeft w:val="0"/>
          <w:marRight w:val="0"/>
          <w:marTop w:val="0"/>
          <w:marBottom w:val="0"/>
          <w:divBdr>
            <w:top w:val="none" w:sz="0" w:space="0" w:color="auto"/>
            <w:left w:val="none" w:sz="0" w:space="0" w:color="auto"/>
            <w:bottom w:val="none" w:sz="0" w:space="0" w:color="auto"/>
            <w:right w:val="none" w:sz="0" w:space="0" w:color="auto"/>
          </w:divBdr>
        </w:div>
        <w:div w:id="527065269">
          <w:marLeft w:val="0"/>
          <w:marRight w:val="0"/>
          <w:marTop w:val="0"/>
          <w:marBottom w:val="0"/>
          <w:divBdr>
            <w:top w:val="none" w:sz="0" w:space="0" w:color="auto"/>
            <w:left w:val="none" w:sz="0" w:space="0" w:color="auto"/>
            <w:bottom w:val="none" w:sz="0" w:space="0" w:color="auto"/>
            <w:right w:val="none" w:sz="0" w:space="0" w:color="auto"/>
          </w:divBdr>
        </w:div>
        <w:div w:id="814369331">
          <w:marLeft w:val="0"/>
          <w:marRight w:val="0"/>
          <w:marTop w:val="0"/>
          <w:marBottom w:val="0"/>
          <w:divBdr>
            <w:top w:val="none" w:sz="0" w:space="0" w:color="auto"/>
            <w:left w:val="none" w:sz="0" w:space="0" w:color="auto"/>
            <w:bottom w:val="none" w:sz="0" w:space="0" w:color="auto"/>
            <w:right w:val="none" w:sz="0" w:space="0" w:color="auto"/>
          </w:divBdr>
        </w:div>
      </w:divsChild>
    </w:div>
    <w:div w:id="757747871">
      <w:bodyDiv w:val="1"/>
      <w:marLeft w:val="0"/>
      <w:marRight w:val="0"/>
      <w:marTop w:val="0"/>
      <w:marBottom w:val="0"/>
      <w:divBdr>
        <w:top w:val="none" w:sz="0" w:space="0" w:color="auto"/>
        <w:left w:val="none" w:sz="0" w:space="0" w:color="auto"/>
        <w:bottom w:val="none" w:sz="0" w:space="0" w:color="auto"/>
        <w:right w:val="none" w:sz="0" w:space="0" w:color="auto"/>
      </w:divBdr>
    </w:div>
    <w:div w:id="758135207">
      <w:bodyDiv w:val="1"/>
      <w:marLeft w:val="0"/>
      <w:marRight w:val="0"/>
      <w:marTop w:val="0"/>
      <w:marBottom w:val="0"/>
      <w:divBdr>
        <w:top w:val="none" w:sz="0" w:space="0" w:color="auto"/>
        <w:left w:val="none" w:sz="0" w:space="0" w:color="auto"/>
        <w:bottom w:val="none" w:sz="0" w:space="0" w:color="auto"/>
        <w:right w:val="none" w:sz="0" w:space="0" w:color="auto"/>
      </w:divBdr>
    </w:div>
    <w:div w:id="758529221">
      <w:bodyDiv w:val="1"/>
      <w:marLeft w:val="0"/>
      <w:marRight w:val="0"/>
      <w:marTop w:val="0"/>
      <w:marBottom w:val="0"/>
      <w:divBdr>
        <w:top w:val="none" w:sz="0" w:space="0" w:color="auto"/>
        <w:left w:val="none" w:sz="0" w:space="0" w:color="auto"/>
        <w:bottom w:val="none" w:sz="0" w:space="0" w:color="auto"/>
        <w:right w:val="none" w:sz="0" w:space="0" w:color="auto"/>
      </w:divBdr>
    </w:div>
    <w:div w:id="760418401">
      <w:bodyDiv w:val="1"/>
      <w:marLeft w:val="0"/>
      <w:marRight w:val="0"/>
      <w:marTop w:val="0"/>
      <w:marBottom w:val="0"/>
      <w:divBdr>
        <w:top w:val="none" w:sz="0" w:space="0" w:color="auto"/>
        <w:left w:val="none" w:sz="0" w:space="0" w:color="auto"/>
        <w:bottom w:val="none" w:sz="0" w:space="0" w:color="auto"/>
        <w:right w:val="none" w:sz="0" w:space="0" w:color="auto"/>
      </w:divBdr>
    </w:div>
    <w:div w:id="761101878">
      <w:bodyDiv w:val="1"/>
      <w:marLeft w:val="0"/>
      <w:marRight w:val="0"/>
      <w:marTop w:val="0"/>
      <w:marBottom w:val="0"/>
      <w:divBdr>
        <w:top w:val="none" w:sz="0" w:space="0" w:color="auto"/>
        <w:left w:val="none" w:sz="0" w:space="0" w:color="auto"/>
        <w:bottom w:val="none" w:sz="0" w:space="0" w:color="auto"/>
        <w:right w:val="none" w:sz="0" w:space="0" w:color="auto"/>
      </w:divBdr>
    </w:div>
    <w:div w:id="761221415">
      <w:bodyDiv w:val="1"/>
      <w:marLeft w:val="0"/>
      <w:marRight w:val="0"/>
      <w:marTop w:val="0"/>
      <w:marBottom w:val="0"/>
      <w:divBdr>
        <w:top w:val="none" w:sz="0" w:space="0" w:color="auto"/>
        <w:left w:val="none" w:sz="0" w:space="0" w:color="auto"/>
        <w:bottom w:val="none" w:sz="0" w:space="0" w:color="auto"/>
        <w:right w:val="none" w:sz="0" w:space="0" w:color="auto"/>
      </w:divBdr>
      <w:divsChild>
        <w:div w:id="1018196581">
          <w:marLeft w:val="-225"/>
          <w:marRight w:val="-225"/>
          <w:marTop w:val="0"/>
          <w:marBottom w:val="0"/>
          <w:divBdr>
            <w:top w:val="none" w:sz="0" w:space="0" w:color="auto"/>
            <w:left w:val="none" w:sz="0" w:space="0" w:color="auto"/>
            <w:bottom w:val="none" w:sz="0" w:space="0" w:color="auto"/>
            <w:right w:val="none" w:sz="0" w:space="0" w:color="auto"/>
          </w:divBdr>
          <w:divsChild>
            <w:div w:id="788475518">
              <w:marLeft w:val="0"/>
              <w:marRight w:val="0"/>
              <w:marTop w:val="0"/>
              <w:marBottom w:val="0"/>
              <w:divBdr>
                <w:top w:val="none" w:sz="0" w:space="0" w:color="auto"/>
                <w:left w:val="none" w:sz="0" w:space="0" w:color="auto"/>
                <w:bottom w:val="none" w:sz="0" w:space="0" w:color="auto"/>
                <w:right w:val="none" w:sz="0" w:space="0" w:color="auto"/>
              </w:divBdr>
              <w:divsChild>
                <w:div w:id="1562598598">
                  <w:marLeft w:val="0"/>
                  <w:marRight w:val="0"/>
                  <w:marTop w:val="0"/>
                  <w:marBottom w:val="0"/>
                  <w:divBdr>
                    <w:top w:val="none" w:sz="0" w:space="0" w:color="auto"/>
                    <w:left w:val="none" w:sz="0" w:space="0" w:color="auto"/>
                    <w:bottom w:val="none" w:sz="0" w:space="0" w:color="auto"/>
                    <w:right w:val="none" w:sz="0" w:space="0" w:color="auto"/>
                  </w:divBdr>
                  <w:divsChild>
                    <w:div w:id="239945415">
                      <w:marLeft w:val="0"/>
                      <w:marRight w:val="0"/>
                      <w:marTop w:val="0"/>
                      <w:marBottom w:val="0"/>
                      <w:divBdr>
                        <w:top w:val="none" w:sz="0" w:space="0" w:color="auto"/>
                        <w:left w:val="none" w:sz="0" w:space="0" w:color="auto"/>
                        <w:bottom w:val="none" w:sz="0" w:space="0" w:color="auto"/>
                        <w:right w:val="none" w:sz="0" w:space="0" w:color="auto"/>
                      </w:divBdr>
                      <w:divsChild>
                        <w:div w:id="629552709">
                          <w:marLeft w:val="0"/>
                          <w:marRight w:val="0"/>
                          <w:marTop w:val="0"/>
                          <w:marBottom w:val="0"/>
                          <w:divBdr>
                            <w:top w:val="none" w:sz="0" w:space="0" w:color="auto"/>
                            <w:left w:val="none" w:sz="0" w:space="0" w:color="auto"/>
                            <w:bottom w:val="none" w:sz="0" w:space="0" w:color="auto"/>
                            <w:right w:val="none" w:sz="0" w:space="0" w:color="auto"/>
                          </w:divBdr>
                          <w:divsChild>
                            <w:div w:id="757797163">
                              <w:marLeft w:val="0"/>
                              <w:marRight w:val="0"/>
                              <w:marTop w:val="0"/>
                              <w:marBottom w:val="0"/>
                              <w:divBdr>
                                <w:top w:val="none" w:sz="0" w:space="0" w:color="auto"/>
                                <w:left w:val="none" w:sz="0" w:space="0" w:color="auto"/>
                                <w:bottom w:val="none" w:sz="0" w:space="0" w:color="auto"/>
                                <w:right w:val="none" w:sz="0" w:space="0" w:color="auto"/>
                              </w:divBdr>
                            </w:div>
                            <w:div w:id="14535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21905">
      <w:bodyDiv w:val="1"/>
      <w:marLeft w:val="0"/>
      <w:marRight w:val="0"/>
      <w:marTop w:val="0"/>
      <w:marBottom w:val="0"/>
      <w:divBdr>
        <w:top w:val="none" w:sz="0" w:space="0" w:color="auto"/>
        <w:left w:val="none" w:sz="0" w:space="0" w:color="auto"/>
        <w:bottom w:val="none" w:sz="0" w:space="0" w:color="auto"/>
        <w:right w:val="none" w:sz="0" w:space="0" w:color="auto"/>
      </w:divBdr>
      <w:divsChild>
        <w:div w:id="270213347">
          <w:marLeft w:val="0"/>
          <w:marRight w:val="0"/>
          <w:marTop w:val="0"/>
          <w:marBottom w:val="0"/>
          <w:divBdr>
            <w:top w:val="none" w:sz="0" w:space="0" w:color="auto"/>
            <w:left w:val="none" w:sz="0" w:space="0" w:color="auto"/>
            <w:bottom w:val="none" w:sz="0" w:space="0" w:color="auto"/>
            <w:right w:val="none" w:sz="0" w:space="0" w:color="auto"/>
          </w:divBdr>
          <w:divsChild>
            <w:div w:id="997882262">
              <w:marLeft w:val="0"/>
              <w:marRight w:val="0"/>
              <w:marTop w:val="0"/>
              <w:marBottom w:val="0"/>
              <w:divBdr>
                <w:top w:val="none" w:sz="0" w:space="0" w:color="auto"/>
                <w:left w:val="none" w:sz="0" w:space="0" w:color="auto"/>
                <w:bottom w:val="none" w:sz="0" w:space="0" w:color="auto"/>
                <w:right w:val="none" w:sz="0" w:space="0" w:color="auto"/>
              </w:divBdr>
              <w:divsChild>
                <w:div w:id="1163353226">
                  <w:marLeft w:val="0"/>
                  <w:marRight w:val="0"/>
                  <w:marTop w:val="0"/>
                  <w:marBottom w:val="0"/>
                  <w:divBdr>
                    <w:top w:val="none" w:sz="0" w:space="0" w:color="auto"/>
                    <w:left w:val="none" w:sz="0" w:space="0" w:color="auto"/>
                    <w:bottom w:val="none" w:sz="0" w:space="0" w:color="auto"/>
                    <w:right w:val="none" w:sz="0" w:space="0" w:color="auto"/>
                  </w:divBdr>
                  <w:divsChild>
                    <w:div w:id="768935911">
                      <w:marLeft w:val="0"/>
                      <w:marRight w:val="0"/>
                      <w:marTop w:val="0"/>
                      <w:marBottom w:val="0"/>
                      <w:divBdr>
                        <w:top w:val="none" w:sz="0" w:space="0" w:color="auto"/>
                        <w:left w:val="none" w:sz="0" w:space="0" w:color="auto"/>
                        <w:bottom w:val="none" w:sz="0" w:space="0" w:color="auto"/>
                        <w:right w:val="none" w:sz="0" w:space="0" w:color="auto"/>
                      </w:divBdr>
                      <w:divsChild>
                        <w:div w:id="1515225081">
                          <w:marLeft w:val="0"/>
                          <w:marRight w:val="0"/>
                          <w:marTop w:val="0"/>
                          <w:marBottom w:val="0"/>
                          <w:divBdr>
                            <w:top w:val="none" w:sz="0" w:space="0" w:color="auto"/>
                            <w:left w:val="none" w:sz="0" w:space="0" w:color="auto"/>
                            <w:bottom w:val="none" w:sz="0" w:space="0" w:color="auto"/>
                            <w:right w:val="none" w:sz="0" w:space="0" w:color="auto"/>
                          </w:divBdr>
                          <w:divsChild>
                            <w:div w:id="10330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037689">
      <w:bodyDiv w:val="1"/>
      <w:marLeft w:val="0"/>
      <w:marRight w:val="0"/>
      <w:marTop w:val="0"/>
      <w:marBottom w:val="0"/>
      <w:divBdr>
        <w:top w:val="none" w:sz="0" w:space="0" w:color="auto"/>
        <w:left w:val="none" w:sz="0" w:space="0" w:color="auto"/>
        <w:bottom w:val="none" w:sz="0" w:space="0" w:color="auto"/>
        <w:right w:val="none" w:sz="0" w:space="0" w:color="auto"/>
      </w:divBdr>
      <w:divsChild>
        <w:div w:id="247813898">
          <w:marLeft w:val="-225"/>
          <w:marRight w:val="-225"/>
          <w:marTop w:val="0"/>
          <w:marBottom w:val="0"/>
          <w:divBdr>
            <w:top w:val="none" w:sz="0" w:space="0" w:color="auto"/>
            <w:left w:val="none" w:sz="0" w:space="0" w:color="auto"/>
            <w:bottom w:val="none" w:sz="0" w:space="0" w:color="auto"/>
            <w:right w:val="none" w:sz="0" w:space="0" w:color="auto"/>
          </w:divBdr>
          <w:divsChild>
            <w:div w:id="685860788">
              <w:marLeft w:val="0"/>
              <w:marRight w:val="0"/>
              <w:marTop w:val="0"/>
              <w:marBottom w:val="0"/>
              <w:divBdr>
                <w:top w:val="none" w:sz="0" w:space="0" w:color="auto"/>
                <w:left w:val="none" w:sz="0" w:space="0" w:color="auto"/>
                <w:bottom w:val="none" w:sz="0" w:space="0" w:color="auto"/>
                <w:right w:val="none" w:sz="0" w:space="0" w:color="auto"/>
              </w:divBdr>
              <w:divsChild>
                <w:div w:id="464978885">
                  <w:marLeft w:val="0"/>
                  <w:marRight w:val="0"/>
                  <w:marTop w:val="0"/>
                  <w:marBottom w:val="0"/>
                  <w:divBdr>
                    <w:top w:val="none" w:sz="0" w:space="0" w:color="auto"/>
                    <w:left w:val="none" w:sz="0" w:space="0" w:color="auto"/>
                    <w:bottom w:val="none" w:sz="0" w:space="0" w:color="auto"/>
                    <w:right w:val="none" w:sz="0" w:space="0" w:color="auto"/>
                  </w:divBdr>
                  <w:divsChild>
                    <w:div w:id="630136701">
                      <w:marLeft w:val="0"/>
                      <w:marRight w:val="0"/>
                      <w:marTop w:val="0"/>
                      <w:marBottom w:val="0"/>
                      <w:divBdr>
                        <w:top w:val="none" w:sz="0" w:space="0" w:color="auto"/>
                        <w:left w:val="none" w:sz="0" w:space="0" w:color="auto"/>
                        <w:bottom w:val="none" w:sz="0" w:space="0" w:color="auto"/>
                        <w:right w:val="none" w:sz="0" w:space="0" w:color="auto"/>
                      </w:divBdr>
                      <w:divsChild>
                        <w:div w:id="14858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78357">
      <w:bodyDiv w:val="1"/>
      <w:marLeft w:val="0"/>
      <w:marRight w:val="0"/>
      <w:marTop w:val="0"/>
      <w:marBottom w:val="0"/>
      <w:divBdr>
        <w:top w:val="none" w:sz="0" w:space="0" w:color="auto"/>
        <w:left w:val="none" w:sz="0" w:space="0" w:color="auto"/>
        <w:bottom w:val="none" w:sz="0" w:space="0" w:color="auto"/>
        <w:right w:val="none" w:sz="0" w:space="0" w:color="auto"/>
      </w:divBdr>
      <w:divsChild>
        <w:div w:id="943422077">
          <w:marLeft w:val="0"/>
          <w:marRight w:val="0"/>
          <w:marTop w:val="0"/>
          <w:marBottom w:val="0"/>
          <w:divBdr>
            <w:top w:val="none" w:sz="0" w:space="0" w:color="auto"/>
            <w:left w:val="none" w:sz="0" w:space="0" w:color="auto"/>
            <w:bottom w:val="none" w:sz="0" w:space="0" w:color="auto"/>
            <w:right w:val="none" w:sz="0" w:space="0" w:color="auto"/>
          </w:divBdr>
          <w:divsChild>
            <w:div w:id="1383865671">
              <w:marLeft w:val="0"/>
              <w:marRight w:val="0"/>
              <w:marTop w:val="0"/>
              <w:marBottom w:val="0"/>
              <w:divBdr>
                <w:top w:val="none" w:sz="0" w:space="0" w:color="auto"/>
                <w:left w:val="none" w:sz="0" w:space="0" w:color="auto"/>
                <w:bottom w:val="none" w:sz="0" w:space="0" w:color="auto"/>
                <w:right w:val="none" w:sz="0" w:space="0" w:color="auto"/>
              </w:divBdr>
              <w:divsChild>
                <w:div w:id="748114481">
                  <w:marLeft w:val="0"/>
                  <w:marRight w:val="0"/>
                  <w:marTop w:val="0"/>
                  <w:marBottom w:val="0"/>
                  <w:divBdr>
                    <w:top w:val="none" w:sz="0" w:space="0" w:color="auto"/>
                    <w:left w:val="none" w:sz="0" w:space="0" w:color="auto"/>
                    <w:bottom w:val="none" w:sz="0" w:space="0" w:color="auto"/>
                    <w:right w:val="none" w:sz="0" w:space="0" w:color="auto"/>
                  </w:divBdr>
                  <w:divsChild>
                    <w:div w:id="602420866">
                      <w:marLeft w:val="0"/>
                      <w:marRight w:val="0"/>
                      <w:marTop w:val="0"/>
                      <w:marBottom w:val="0"/>
                      <w:divBdr>
                        <w:top w:val="none" w:sz="0" w:space="0" w:color="auto"/>
                        <w:left w:val="none" w:sz="0" w:space="0" w:color="auto"/>
                        <w:bottom w:val="none" w:sz="0" w:space="0" w:color="auto"/>
                        <w:right w:val="none" w:sz="0" w:space="0" w:color="auto"/>
                      </w:divBdr>
                      <w:divsChild>
                        <w:div w:id="1345933825">
                          <w:marLeft w:val="0"/>
                          <w:marRight w:val="0"/>
                          <w:marTop w:val="0"/>
                          <w:marBottom w:val="0"/>
                          <w:divBdr>
                            <w:top w:val="none" w:sz="0" w:space="0" w:color="auto"/>
                            <w:left w:val="none" w:sz="0" w:space="0" w:color="auto"/>
                            <w:bottom w:val="none" w:sz="0" w:space="0" w:color="auto"/>
                            <w:right w:val="none" w:sz="0" w:space="0" w:color="auto"/>
                          </w:divBdr>
                          <w:divsChild>
                            <w:div w:id="921185031">
                              <w:marLeft w:val="0"/>
                              <w:marRight w:val="0"/>
                              <w:marTop w:val="0"/>
                              <w:marBottom w:val="0"/>
                              <w:divBdr>
                                <w:top w:val="none" w:sz="0" w:space="0" w:color="auto"/>
                                <w:left w:val="none" w:sz="0" w:space="0" w:color="auto"/>
                                <w:bottom w:val="none" w:sz="0" w:space="0" w:color="auto"/>
                                <w:right w:val="none" w:sz="0" w:space="0" w:color="auto"/>
                              </w:divBdr>
                            </w:div>
                            <w:div w:id="10003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233823">
      <w:bodyDiv w:val="1"/>
      <w:marLeft w:val="0"/>
      <w:marRight w:val="0"/>
      <w:marTop w:val="0"/>
      <w:marBottom w:val="0"/>
      <w:divBdr>
        <w:top w:val="none" w:sz="0" w:space="0" w:color="auto"/>
        <w:left w:val="none" w:sz="0" w:space="0" w:color="auto"/>
        <w:bottom w:val="none" w:sz="0" w:space="0" w:color="auto"/>
        <w:right w:val="none" w:sz="0" w:space="0" w:color="auto"/>
      </w:divBdr>
      <w:divsChild>
        <w:div w:id="623117880">
          <w:marLeft w:val="0"/>
          <w:marRight w:val="0"/>
          <w:marTop w:val="0"/>
          <w:marBottom w:val="0"/>
          <w:divBdr>
            <w:top w:val="none" w:sz="0" w:space="0" w:color="auto"/>
            <w:left w:val="none" w:sz="0" w:space="0" w:color="auto"/>
            <w:bottom w:val="none" w:sz="0" w:space="0" w:color="auto"/>
            <w:right w:val="none" w:sz="0" w:space="0" w:color="auto"/>
          </w:divBdr>
          <w:divsChild>
            <w:div w:id="1508330472">
              <w:marLeft w:val="0"/>
              <w:marRight w:val="0"/>
              <w:marTop w:val="0"/>
              <w:marBottom w:val="0"/>
              <w:divBdr>
                <w:top w:val="none" w:sz="0" w:space="0" w:color="auto"/>
                <w:left w:val="none" w:sz="0" w:space="0" w:color="auto"/>
                <w:bottom w:val="none" w:sz="0" w:space="0" w:color="auto"/>
                <w:right w:val="none" w:sz="0" w:space="0" w:color="auto"/>
              </w:divBdr>
              <w:divsChild>
                <w:div w:id="1136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5659">
      <w:bodyDiv w:val="1"/>
      <w:marLeft w:val="0"/>
      <w:marRight w:val="0"/>
      <w:marTop w:val="0"/>
      <w:marBottom w:val="0"/>
      <w:divBdr>
        <w:top w:val="none" w:sz="0" w:space="0" w:color="auto"/>
        <w:left w:val="none" w:sz="0" w:space="0" w:color="auto"/>
        <w:bottom w:val="none" w:sz="0" w:space="0" w:color="auto"/>
        <w:right w:val="none" w:sz="0" w:space="0" w:color="auto"/>
      </w:divBdr>
      <w:divsChild>
        <w:div w:id="2824688">
          <w:marLeft w:val="0"/>
          <w:marRight w:val="0"/>
          <w:marTop w:val="0"/>
          <w:marBottom w:val="0"/>
          <w:divBdr>
            <w:top w:val="none" w:sz="0" w:space="0" w:color="auto"/>
            <w:left w:val="none" w:sz="0" w:space="0" w:color="auto"/>
            <w:bottom w:val="none" w:sz="0" w:space="0" w:color="auto"/>
            <w:right w:val="none" w:sz="0" w:space="0" w:color="auto"/>
          </w:divBdr>
          <w:divsChild>
            <w:div w:id="1854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7301">
      <w:bodyDiv w:val="1"/>
      <w:marLeft w:val="0"/>
      <w:marRight w:val="0"/>
      <w:marTop w:val="0"/>
      <w:marBottom w:val="0"/>
      <w:divBdr>
        <w:top w:val="none" w:sz="0" w:space="0" w:color="auto"/>
        <w:left w:val="none" w:sz="0" w:space="0" w:color="auto"/>
        <w:bottom w:val="none" w:sz="0" w:space="0" w:color="auto"/>
        <w:right w:val="none" w:sz="0" w:space="0" w:color="auto"/>
      </w:divBdr>
      <w:divsChild>
        <w:div w:id="445856420">
          <w:marLeft w:val="0"/>
          <w:marRight w:val="0"/>
          <w:marTop w:val="0"/>
          <w:marBottom w:val="0"/>
          <w:divBdr>
            <w:top w:val="none" w:sz="0" w:space="0" w:color="auto"/>
            <w:left w:val="none" w:sz="0" w:space="0" w:color="auto"/>
            <w:bottom w:val="none" w:sz="0" w:space="0" w:color="auto"/>
            <w:right w:val="none" w:sz="0" w:space="0" w:color="auto"/>
          </w:divBdr>
          <w:divsChild>
            <w:div w:id="9236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041">
      <w:bodyDiv w:val="1"/>
      <w:marLeft w:val="0"/>
      <w:marRight w:val="0"/>
      <w:marTop w:val="0"/>
      <w:marBottom w:val="0"/>
      <w:divBdr>
        <w:top w:val="none" w:sz="0" w:space="0" w:color="auto"/>
        <w:left w:val="none" w:sz="0" w:space="0" w:color="auto"/>
        <w:bottom w:val="none" w:sz="0" w:space="0" w:color="auto"/>
        <w:right w:val="none" w:sz="0" w:space="0" w:color="auto"/>
      </w:divBdr>
      <w:divsChild>
        <w:div w:id="625426995">
          <w:marLeft w:val="0"/>
          <w:marRight w:val="0"/>
          <w:marTop w:val="0"/>
          <w:marBottom w:val="0"/>
          <w:divBdr>
            <w:top w:val="none" w:sz="0" w:space="0" w:color="auto"/>
            <w:left w:val="none" w:sz="0" w:space="0" w:color="auto"/>
            <w:bottom w:val="none" w:sz="0" w:space="0" w:color="auto"/>
            <w:right w:val="none" w:sz="0" w:space="0" w:color="auto"/>
          </w:divBdr>
          <w:divsChild>
            <w:div w:id="580453541">
              <w:marLeft w:val="0"/>
              <w:marRight w:val="0"/>
              <w:marTop w:val="0"/>
              <w:marBottom w:val="0"/>
              <w:divBdr>
                <w:top w:val="none" w:sz="0" w:space="0" w:color="auto"/>
                <w:left w:val="none" w:sz="0" w:space="0" w:color="auto"/>
                <w:bottom w:val="none" w:sz="0" w:space="0" w:color="auto"/>
                <w:right w:val="none" w:sz="0" w:space="0" w:color="auto"/>
              </w:divBdr>
              <w:divsChild>
                <w:div w:id="1328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866">
      <w:bodyDiv w:val="1"/>
      <w:marLeft w:val="0"/>
      <w:marRight w:val="0"/>
      <w:marTop w:val="0"/>
      <w:marBottom w:val="0"/>
      <w:divBdr>
        <w:top w:val="none" w:sz="0" w:space="0" w:color="auto"/>
        <w:left w:val="none" w:sz="0" w:space="0" w:color="auto"/>
        <w:bottom w:val="none" w:sz="0" w:space="0" w:color="auto"/>
        <w:right w:val="none" w:sz="0" w:space="0" w:color="auto"/>
      </w:divBdr>
      <w:divsChild>
        <w:div w:id="85273591">
          <w:marLeft w:val="-225"/>
          <w:marRight w:val="-225"/>
          <w:marTop w:val="0"/>
          <w:marBottom w:val="0"/>
          <w:divBdr>
            <w:top w:val="none" w:sz="0" w:space="0" w:color="auto"/>
            <w:left w:val="none" w:sz="0" w:space="0" w:color="auto"/>
            <w:bottom w:val="none" w:sz="0" w:space="0" w:color="auto"/>
            <w:right w:val="none" w:sz="0" w:space="0" w:color="auto"/>
          </w:divBdr>
          <w:divsChild>
            <w:div w:id="1511796856">
              <w:marLeft w:val="0"/>
              <w:marRight w:val="0"/>
              <w:marTop w:val="0"/>
              <w:marBottom w:val="0"/>
              <w:divBdr>
                <w:top w:val="none" w:sz="0" w:space="0" w:color="auto"/>
                <w:left w:val="none" w:sz="0" w:space="0" w:color="auto"/>
                <w:bottom w:val="none" w:sz="0" w:space="0" w:color="auto"/>
                <w:right w:val="none" w:sz="0" w:space="0" w:color="auto"/>
              </w:divBdr>
              <w:divsChild>
                <w:div w:id="2714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9482">
      <w:bodyDiv w:val="1"/>
      <w:marLeft w:val="0"/>
      <w:marRight w:val="0"/>
      <w:marTop w:val="0"/>
      <w:marBottom w:val="0"/>
      <w:divBdr>
        <w:top w:val="none" w:sz="0" w:space="0" w:color="auto"/>
        <w:left w:val="none" w:sz="0" w:space="0" w:color="auto"/>
        <w:bottom w:val="none" w:sz="0" w:space="0" w:color="auto"/>
        <w:right w:val="none" w:sz="0" w:space="0" w:color="auto"/>
      </w:divBdr>
      <w:divsChild>
        <w:div w:id="1331787185">
          <w:marLeft w:val="0"/>
          <w:marRight w:val="0"/>
          <w:marTop w:val="0"/>
          <w:marBottom w:val="0"/>
          <w:divBdr>
            <w:top w:val="none" w:sz="0" w:space="0" w:color="auto"/>
            <w:left w:val="none" w:sz="0" w:space="0" w:color="auto"/>
            <w:bottom w:val="none" w:sz="0" w:space="0" w:color="auto"/>
            <w:right w:val="none" w:sz="0" w:space="0" w:color="auto"/>
          </w:divBdr>
          <w:divsChild>
            <w:div w:id="262886111">
              <w:marLeft w:val="0"/>
              <w:marRight w:val="0"/>
              <w:marTop w:val="0"/>
              <w:marBottom w:val="0"/>
              <w:divBdr>
                <w:top w:val="none" w:sz="0" w:space="0" w:color="auto"/>
                <w:left w:val="none" w:sz="0" w:space="0" w:color="auto"/>
                <w:bottom w:val="none" w:sz="0" w:space="0" w:color="auto"/>
                <w:right w:val="none" w:sz="0" w:space="0" w:color="auto"/>
              </w:divBdr>
              <w:divsChild>
                <w:div w:id="5551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0231">
      <w:bodyDiv w:val="1"/>
      <w:marLeft w:val="0"/>
      <w:marRight w:val="0"/>
      <w:marTop w:val="0"/>
      <w:marBottom w:val="0"/>
      <w:divBdr>
        <w:top w:val="none" w:sz="0" w:space="0" w:color="auto"/>
        <w:left w:val="none" w:sz="0" w:space="0" w:color="auto"/>
        <w:bottom w:val="none" w:sz="0" w:space="0" w:color="auto"/>
        <w:right w:val="none" w:sz="0" w:space="0" w:color="auto"/>
      </w:divBdr>
      <w:divsChild>
        <w:div w:id="437260193">
          <w:marLeft w:val="0"/>
          <w:marRight w:val="0"/>
          <w:marTop w:val="0"/>
          <w:marBottom w:val="0"/>
          <w:divBdr>
            <w:top w:val="none" w:sz="0" w:space="0" w:color="auto"/>
            <w:left w:val="none" w:sz="0" w:space="0" w:color="auto"/>
            <w:bottom w:val="none" w:sz="0" w:space="0" w:color="auto"/>
            <w:right w:val="none" w:sz="0" w:space="0" w:color="auto"/>
          </w:divBdr>
        </w:div>
      </w:divsChild>
    </w:div>
    <w:div w:id="766388662">
      <w:bodyDiv w:val="1"/>
      <w:marLeft w:val="0"/>
      <w:marRight w:val="0"/>
      <w:marTop w:val="0"/>
      <w:marBottom w:val="0"/>
      <w:divBdr>
        <w:top w:val="none" w:sz="0" w:space="0" w:color="auto"/>
        <w:left w:val="none" w:sz="0" w:space="0" w:color="auto"/>
        <w:bottom w:val="none" w:sz="0" w:space="0" w:color="auto"/>
        <w:right w:val="none" w:sz="0" w:space="0" w:color="auto"/>
      </w:divBdr>
      <w:divsChild>
        <w:div w:id="230771852">
          <w:marLeft w:val="0"/>
          <w:marRight w:val="0"/>
          <w:marTop w:val="0"/>
          <w:marBottom w:val="0"/>
          <w:divBdr>
            <w:top w:val="none" w:sz="0" w:space="0" w:color="auto"/>
            <w:left w:val="none" w:sz="0" w:space="0" w:color="auto"/>
            <w:bottom w:val="none" w:sz="0" w:space="0" w:color="auto"/>
            <w:right w:val="none" w:sz="0" w:space="0" w:color="auto"/>
          </w:divBdr>
          <w:divsChild>
            <w:div w:id="426468403">
              <w:marLeft w:val="0"/>
              <w:marRight w:val="0"/>
              <w:marTop w:val="0"/>
              <w:marBottom w:val="0"/>
              <w:divBdr>
                <w:top w:val="none" w:sz="0" w:space="0" w:color="auto"/>
                <w:left w:val="none" w:sz="0" w:space="0" w:color="auto"/>
                <w:bottom w:val="none" w:sz="0" w:space="0" w:color="auto"/>
                <w:right w:val="none" w:sz="0" w:space="0" w:color="auto"/>
              </w:divBdr>
              <w:divsChild>
                <w:div w:id="1435981197">
                  <w:marLeft w:val="0"/>
                  <w:marRight w:val="0"/>
                  <w:marTop w:val="0"/>
                  <w:marBottom w:val="0"/>
                  <w:divBdr>
                    <w:top w:val="none" w:sz="0" w:space="0" w:color="auto"/>
                    <w:left w:val="none" w:sz="0" w:space="0" w:color="auto"/>
                    <w:bottom w:val="none" w:sz="0" w:space="0" w:color="auto"/>
                    <w:right w:val="none" w:sz="0" w:space="0" w:color="auto"/>
                  </w:divBdr>
                  <w:divsChild>
                    <w:div w:id="980843924">
                      <w:marLeft w:val="0"/>
                      <w:marRight w:val="0"/>
                      <w:marTop w:val="0"/>
                      <w:marBottom w:val="0"/>
                      <w:divBdr>
                        <w:top w:val="none" w:sz="0" w:space="0" w:color="auto"/>
                        <w:left w:val="none" w:sz="0" w:space="0" w:color="auto"/>
                        <w:bottom w:val="none" w:sz="0" w:space="0" w:color="auto"/>
                        <w:right w:val="none" w:sz="0" w:space="0" w:color="auto"/>
                      </w:divBdr>
                      <w:divsChild>
                        <w:div w:id="1026368072">
                          <w:marLeft w:val="0"/>
                          <w:marRight w:val="0"/>
                          <w:marTop w:val="0"/>
                          <w:marBottom w:val="0"/>
                          <w:divBdr>
                            <w:top w:val="none" w:sz="0" w:space="0" w:color="auto"/>
                            <w:left w:val="none" w:sz="0" w:space="0" w:color="auto"/>
                            <w:bottom w:val="none" w:sz="0" w:space="0" w:color="auto"/>
                            <w:right w:val="none" w:sz="0" w:space="0" w:color="auto"/>
                          </w:divBdr>
                          <w:divsChild>
                            <w:div w:id="467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921490">
      <w:bodyDiv w:val="1"/>
      <w:marLeft w:val="0"/>
      <w:marRight w:val="0"/>
      <w:marTop w:val="0"/>
      <w:marBottom w:val="0"/>
      <w:divBdr>
        <w:top w:val="none" w:sz="0" w:space="0" w:color="auto"/>
        <w:left w:val="none" w:sz="0" w:space="0" w:color="auto"/>
        <w:bottom w:val="none" w:sz="0" w:space="0" w:color="auto"/>
        <w:right w:val="none" w:sz="0" w:space="0" w:color="auto"/>
      </w:divBdr>
      <w:divsChild>
        <w:div w:id="841744602">
          <w:marLeft w:val="-225"/>
          <w:marRight w:val="-225"/>
          <w:marTop w:val="0"/>
          <w:marBottom w:val="0"/>
          <w:divBdr>
            <w:top w:val="none" w:sz="0" w:space="0" w:color="auto"/>
            <w:left w:val="none" w:sz="0" w:space="0" w:color="auto"/>
            <w:bottom w:val="none" w:sz="0" w:space="0" w:color="auto"/>
            <w:right w:val="none" w:sz="0" w:space="0" w:color="auto"/>
          </w:divBdr>
          <w:divsChild>
            <w:div w:id="13708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6591">
      <w:bodyDiv w:val="1"/>
      <w:marLeft w:val="0"/>
      <w:marRight w:val="0"/>
      <w:marTop w:val="0"/>
      <w:marBottom w:val="0"/>
      <w:divBdr>
        <w:top w:val="none" w:sz="0" w:space="0" w:color="auto"/>
        <w:left w:val="none" w:sz="0" w:space="0" w:color="auto"/>
        <w:bottom w:val="none" w:sz="0" w:space="0" w:color="auto"/>
        <w:right w:val="none" w:sz="0" w:space="0" w:color="auto"/>
      </w:divBdr>
    </w:div>
    <w:div w:id="767820841">
      <w:bodyDiv w:val="1"/>
      <w:marLeft w:val="0"/>
      <w:marRight w:val="0"/>
      <w:marTop w:val="0"/>
      <w:marBottom w:val="0"/>
      <w:divBdr>
        <w:top w:val="none" w:sz="0" w:space="0" w:color="auto"/>
        <w:left w:val="none" w:sz="0" w:space="0" w:color="auto"/>
        <w:bottom w:val="none" w:sz="0" w:space="0" w:color="auto"/>
        <w:right w:val="none" w:sz="0" w:space="0" w:color="auto"/>
      </w:divBdr>
      <w:divsChild>
        <w:div w:id="66922530">
          <w:marLeft w:val="-225"/>
          <w:marRight w:val="-225"/>
          <w:marTop w:val="0"/>
          <w:marBottom w:val="0"/>
          <w:divBdr>
            <w:top w:val="none" w:sz="0" w:space="0" w:color="auto"/>
            <w:left w:val="none" w:sz="0" w:space="0" w:color="auto"/>
            <w:bottom w:val="none" w:sz="0" w:space="0" w:color="auto"/>
            <w:right w:val="none" w:sz="0" w:space="0" w:color="auto"/>
          </w:divBdr>
        </w:div>
      </w:divsChild>
    </w:div>
    <w:div w:id="768239959">
      <w:bodyDiv w:val="1"/>
      <w:marLeft w:val="0"/>
      <w:marRight w:val="0"/>
      <w:marTop w:val="0"/>
      <w:marBottom w:val="0"/>
      <w:divBdr>
        <w:top w:val="none" w:sz="0" w:space="0" w:color="auto"/>
        <w:left w:val="none" w:sz="0" w:space="0" w:color="auto"/>
        <w:bottom w:val="none" w:sz="0" w:space="0" w:color="auto"/>
        <w:right w:val="none" w:sz="0" w:space="0" w:color="auto"/>
      </w:divBdr>
    </w:div>
    <w:div w:id="769201704">
      <w:bodyDiv w:val="1"/>
      <w:marLeft w:val="0"/>
      <w:marRight w:val="0"/>
      <w:marTop w:val="0"/>
      <w:marBottom w:val="0"/>
      <w:divBdr>
        <w:top w:val="none" w:sz="0" w:space="0" w:color="auto"/>
        <w:left w:val="none" w:sz="0" w:space="0" w:color="auto"/>
        <w:bottom w:val="none" w:sz="0" w:space="0" w:color="auto"/>
        <w:right w:val="none" w:sz="0" w:space="0" w:color="auto"/>
      </w:divBdr>
      <w:divsChild>
        <w:div w:id="1580289858">
          <w:marLeft w:val="0"/>
          <w:marRight w:val="0"/>
          <w:marTop w:val="0"/>
          <w:marBottom w:val="0"/>
          <w:divBdr>
            <w:top w:val="none" w:sz="0" w:space="0" w:color="auto"/>
            <w:left w:val="none" w:sz="0" w:space="0" w:color="auto"/>
            <w:bottom w:val="none" w:sz="0" w:space="0" w:color="auto"/>
            <w:right w:val="none" w:sz="0" w:space="0" w:color="auto"/>
          </w:divBdr>
          <w:divsChild>
            <w:div w:id="127212782">
              <w:marLeft w:val="0"/>
              <w:marRight w:val="0"/>
              <w:marTop w:val="0"/>
              <w:marBottom w:val="0"/>
              <w:divBdr>
                <w:top w:val="none" w:sz="0" w:space="0" w:color="auto"/>
                <w:left w:val="none" w:sz="0" w:space="0" w:color="auto"/>
                <w:bottom w:val="none" w:sz="0" w:space="0" w:color="auto"/>
                <w:right w:val="none" w:sz="0" w:space="0" w:color="auto"/>
              </w:divBdr>
              <w:divsChild>
                <w:div w:id="3672588">
                  <w:marLeft w:val="0"/>
                  <w:marRight w:val="0"/>
                  <w:marTop w:val="0"/>
                  <w:marBottom w:val="0"/>
                  <w:divBdr>
                    <w:top w:val="none" w:sz="0" w:space="0" w:color="auto"/>
                    <w:left w:val="none" w:sz="0" w:space="0" w:color="auto"/>
                    <w:bottom w:val="none" w:sz="0" w:space="0" w:color="auto"/>
                    <w:right w:val="none" w:sz="0" w:space="0" w:color="auto"/>
                  </w:divBdr>
                  <w:divsChild>
                    <w:div w:id="1154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5985">
      <w:bodyDiv w:val="1"/>
      <w:marLeft w:val="0"/>
      <w:marRight w:val="0"/>
      <w:marTop w:val="0"/>
      <w:marBottom w:val="0"/>
      <w:divBdr>
        <w:top w:val="none" w:sz="0" w:space="0" w:color="auto"/>
        <w:left w:val="none" w:sz="0" w:space="0" w:color="auto"/>
        <w:bottom w:val="none" w:sz="0" w:space="0" w:color="auto"/>
        <w:right w:val="none" w:sz="0" w:space="0" w:color="auto"/>
      </w:divBdr>
      <w:divsChild>
        <w:div w:id="807361553">
          <w:marLeft w:val="0"/>
          <w:marRight w:val="0"/>
          <w:marTop w:val="0"/>
          <w:marBottom w:val="0"/>
          <w:divBdr>
            <w:top w:val="none" w:sz="0" w:space="0" w:color="auto"/>
            <w:left w:val="none" w:sz="0" w:space="0" w:color="auto"/>
            <w:bottom w:val="none" w:sz="0" w:space="0" w:color="auto"/>
            <w:right w:val="none" w:sz="0" w:space="0" w:color="auto"/>
          </w:divBdr>
        </w:div>
      </w:divsChild>
    </w:div>
    <w:div w:id="771780032">
      <w:bodyDiv w:val="1"/>
      <w:marLeft w:val="0"/>
      <w:marRight w:val="0"/>
      <w:marTop w:val="0"/>
      <w:marBottom w:val="0"/>
      <w:divBdr>
        <w:top w:val="none" w:sz="0" w:space="0" w:color="auto"/>
        <w:left w:val="none" w:sz="0" w:space="0" w:color="auto"/>
        <w:bottom w:val="none" w:sz="0" w:space="0" w:color="auto"/>
        <w:right w:val="none" w:sz="0" w:space="0" w:color="auto"/>
      </w:divBdr>
    </w:div>
    <w:div w:id="772241303">
      <w:bodyDiv w:val="1"/>
      <w:marLeft w:val="0"/>
      <w:marRight w:val="0"/>
      <w:marTop w:val="0"/>
      <w:marBottom w:val="0"/>
      <w:divBdr>
        <w:top w:val="none" w:sz="0" w:space="0" w:color="auto"/>
        <w:left w:val="none" w:sz="0" w:space="0" w:color="auto"/>
        <w:bottom w:val="none" w:sz="0" w:space="0" w:color="auto"/>
        <w:right w:val="none" w:sz="0" w:space="0" w:color="auto"/>
      </w:divBdr>
      <w:divsChild>
        <w:div w:id="527841198">
          <w:marLeft w:val="0"/>
          <w:marRight w:val="0"/>
          <w:marTop w:val="0"/>
          <w:marBottom w:val="0"/>
          <w:divBdr>
            <w:top w:val="none" w:sz="0" w:space="0" w:color="auto"/>
            <w:left w:val="none" w:sz="0" w:space="0" w:color="auto"/>
            <w:bottom w:val="none" w:sz="0" w:space="0" w:color="auto"/>
            <w:right w:val="none" w:sz="0" w:space="0" w:color="auto"/>
          </w:divBdr>
          <w:divsChild>
            <w:div w:id="7943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52264">
      <w:bodyDiv w:val="1"/>
      <w:marLeft w:val="0"/>
      <w:marRight w:val="0"/>
      <w:marTop w:val="0"/>
      <w:marBottom w:val="0"/>
      <w:divBdr>
        <w:top w:val="none" w:sz="0" w:space="0" w:color="auto"/>
        <w:left w:val="none" w:sz="0" w:space="0" w:color="auto"/>
        <w:bottom w:val="none" w:sz="0" w:space="0" w:color="auto"/>
        <w:right w:val="none" w:sz="0" w:space="0" w:color="auto"/>
      </w:divBdr>
      <w:divsChild>
        <w:div w:id="572082389">
          <w:marLeft w:val="0"/>
          <w:marRight w:val="0"/>
          <w:marTop w:val="0"/>
          <w:marBottom w:val="0"/>
          <w:divBdr>
            <w:top w:val="none" w:sz="0" w:space="0" w:color="auto"/>
            <w:left w:val="none" w:sz="0" w:space="0" w:color="auto"/>
            <w:bottom w:val="none" w:sz="0" w:space="0" w:color="auto"/>
            <w:right w:val="none" w:sz="0" w:space="0" w:color="auto"/>
          </w:divBdr>
          <w:divsChild>
            <w:div w:id="731739041">
              <w:marLeft w:val="0"/>
              <w:marRight w:val="0"/>
              <w:marTop w:val="0"/>
              <w:marBottom w:val="0"/>
              <w:divBdr>
                <w:top w:val="none" w:sz="0" w:space="0" w:color="auto"/>
                <w:left w:val="none" w:sz="0" w:space="0" w:color="auto"/>
                <w:bottom w:val="none" w:sz="0" w:space="0" w:color="auto"/>
                <w:right w:val="none" w:sz="0" w:space="0" w:color="auto"/>
              </w:divBdr>
              <w:divsChild>
                <w:div w:id="1226798296">
                  <w:marLeft w:val="0"/>
                  <w:marRight w:val="0"/>
                  <w:marTop w:val="0"/>
                  <w:marBottom w:val="0"/>
                  <w:divBdr>
                    <w:top w:val="none" w:sz="0" w:space="0" w:color="auto"/>
                    <w:left w:val="none" w:sz="0" w:space="0" w:color="auto"/>
                    <w:bottom w:val="none" w:sz="0" w:space="0" w:color="auto"/>
                    <w:right w:val="none" w:sz="0" w:space="0" w:color="auto"/>
                  </w:divBdr>
                  <w:divsChild>
                    <w:div w:id="1253318610">
                      <w:marLeft w:val="0"/>
                      <w:marRight w:val="0"/>
                      <w:marTop w:val="0"/>
                      <w:marBottom w:val="0"/>
                      <w:divBdr>
                        <w:top w:val="none" w:sz="0" w:space="0" w:color="auto"/>
                        <w:left w:val="none" w:sz="0" w:space="0" w:color="auto"/>
                        <w:bottom w:val="none" w:sz="0" w:space="0" w:color="auto"/>
                        <w:right w:val="none" w:sz="0" w:space="0" w:color="auto"/>
                      </w:divBdr>
                      <w:divsChild>
                        <w:div w:id="116220113">
                          <w:marLeft w:val="0"/>
                          <w:marRight w:val="0"/>
                          <w:marTop w:val="0"/>
                          <w:marBottom w:val="0"/>
                          <w:divBdr>
                            <w:top w:val="none" w:sz="0" w:space="0" w:color="auto"/>
                            <w:left w:val="none" w:sz="0" w:space="0" w:color="auto"/>
                            <w:bottom w:val="none" w:sz="0" w:space="0" w:color="auto"/>
                            <w:right w:val="none" w:sz="0" w:space="0" w:color="auto"/>
                          </w:divBdr>
                          <w:divsChild>
                            <w:div w:id="426116253">
                              <w:marLeft w:val="0"/>
                              <w:marRight w:val="0"/>
                              <w:marTop w:val="0"/>
                              <w:marBottom w:val="0"/>
                              <w:divBdr>
                                <w:top w:val="none" w:sz="0" w:space="0" w:color="auto"/>
                                <w:left w:val="none" w:sz="0" w:space="0" w:color="auto"/>
                                <w:bottom w:val="none" w:sz="0" w:space="0" w:color="auto"/>
                                <w:right w:val="none" w:sz="0" w:space="0" w:color="auto"/>
                              </w:divBdr>
                            </w:div>
                            <w:div w:id="12893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826949">
      <w:bodyDiv w:val="1"/>
      <w:marLeft w:val="0"/>
      <w:marRight w:val="0"/>
      <w:marTop w:val="0"/>
      <w:marBottom w:val="0"/>
      <w:divBdr>
        <w:top w:val="none" w:sz="0" w:space="0" w:color="auto"/>
        <w:left w:val="none" w:sz="0" w:space="0" w:color="auto"/>
        <w:bottom w:val="none" w:sz="0" w:space="0" w:color="auto"/>
        <w:right w:val="none" w:sz="0" w:space="0" w:color="auto"/>
      </w:divBdr>
      <w:divsChild>
        <w:div w:id="353464913">
          <w:marLeft w:val="-225"/>
          <w:marRight w:val="-225"/>
          <w:marTop w:val="0"/>
          <w:marBottom w:val="0"/>
          <w:divBdr>
            <w:top w:val="none" w:sz="0" w:space="0" w:color="auto"/>
            <w:left w:val="none" w:sz="0" w:space="0" w:color="auto"/>
            <w:bottom w:val="none" w:sz="0" w:space="0" w:color="auto"/>
            <w:right w:val="none" w:sz="0" w:space="0" w:color="auto"/>
          </w:divBdr>
          <w:divsChild>
            <w:div w:id="1213231563">
              <w:marLeft w:val="0"/>
              <w:marRight w:val="0"/>
              <w:marTop w:val="0"/>
              <w:marBottom w:val="0"/>
              <w:divBdr>
                <w:top w:val="none" w:sz="0" w:space="0" w:color="auto"/>
                <w:left w:val="none" w:sz="0" w:space="0" w:color="auto"/>
                <w:bottom w:val="none" w:sz="0" w:space="0" w:color="auto"/>
                <w:right w:val="none" w:sz="0" w:space="0" w:color="auto"/>
              </w:divBdr>
              <w:divsChild>
                <w:div w:id="935210593">
                  <w:marLeft w:val="0"/>
                  <w:marRight w:val="0"/>
                  <w:marTop w:val="0"/>
                  <w:marBottom w:val="0"/>
                  <w:divBdr>
                    <w:top w:val="none" w:sz="0" w:space="0" w:color="auto"/>
                    <w:left w:val="none" w:sz="0" w:space="0" w:color="auto"/>
                    <w:bottom w:val="none" w:sz="0" w:space="0" w:color="auto"/>
                    <w:right w:val="none" w:sz="0" w:space="0" w:color="auto"/>
                  </w:divBdr>
                  <w:divsChild>
                    <w:div w:id="96950106">
                      <w:marLeft w:val="0"/>
                      <w:marRight w:val="0"/>
                      <w:marTop w:val="0"/>
                      <w:marBottom w:val="0"/>
                      <w:divBdr>
                        <w:top w:val="none" w:sz="0" w:space="0" w:color="auto"/>
                        <w:left w:val="none" w:sz="0" w:space="0" w:color="auto"/>
                        <w:bottom w:val="none" w:sz="0" w:space="0" w:color="auto"/>
                        <w:right w:val="none" w:sz="0" w:space="0" w:color="auto"/>
                      </w:divBdr>
                      <w:divsChild>
                        <w:div w:id="447704645">
                          <w:marLeft w:val="0"/>
                          <w:marRight w:val="0"/>
                          <w:marTop w:val="0"/>
                          <w:marBottom w:val="0"/>
                          <w:divBdr>
                            <w:top w:val="none" w:sz="0" w:space="0" w:color="auto"/>
                            <w:left w:val="none" w:sz="0" w:space="0" w:color="auto"/>
                            <w:bottom w:val="none" w:sz="0" w:space="0" w:color="auto"/>
                            <w:right w:val="none" w:sz="0" w:space="0" w:color="auto"/>
                          </w:divBdr>
                          <w:divsChild>
                            <w:div w:id="52392772">
                              <w:marLeft w:val="0"/>
                              <w:marRight w:val="0"/>
                              <w:marTop w:val="0"/>
                              <w:marBottom w:val="0"/>
                              <w:divBdr>
                                <w:top w:val="none" w:sz="0" w:space="0" w:color="auto"/>
                                <w:left w:val="none" w:sz="0" w:space="0" w:color="auto"/>
                                <w:bottom w:val="none" w:sz="0" w:space="0" w:color="auto"/>
                                <w:right w:val="none" w:sz="0" w:space="0" w:color="auto"/>
                              </w:divBdr>
                            </w:div>
                            <w:div w:id="2712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4931">
      <w:bodyDiv w:val="1"/>
      <w:marLeft w:val="0"/>
      <w:marRight w:val="0"/>
      <w:marTop w:val="0"/>
      <w:marBottom w:val="0"/>
      <w:divBdr>
        <w:top w:val="none" w:sz="0" w:space="0" w:color="auto"/>
        <w:left w:val="none" w:sz="0" w:space="0" w:color="auto"/>
        <w:bottom w:val="none" w:sz="0" w:space="0" w:color="auto"/>
        <w:right w:val="none" w:sz="0" w:space="0" w:color="auto"/>
      </w:divBdr>
      <w:divsChild>
        <w:div w:id="832333258">
          <w:marLeft w:val="0"/>
          <w:marRight w:val="0"/>
          <w:marTop w:val="0"/>
          <w:marBottom w:val="0"/>
          <w:divBdr>
            <w:top w:val="none" w:sz="0" w:space="0" w:color="auto"/>
            <w:left w:val="none" w:sz="0" w:space="0" w:color="auto"/>
            <w:bottom w:val="none" w:sz="0" w:space="0" w:color="auto"/>
            <w:right w:val="none" w:sz="0" w:space="0" w:color="auto"/>
          </w:divBdr>
        </w:div>
      </w:divsChild>
    </w:div>
    <w:div w:id="773670240">
      <w:bodyDiv w:val="1"/>
      <w:marLeft w:val="0"/>
      <w:marRight w:val="0"/>
      <w:marTop w:val="0"/>
      <w:marBottom w:val="0"/>
      <w:divBdr>
        <w:top w:val="none" w:sz="0" w:space="0" w:color="auto"/>
        <w:left w:val="none" w:sz="0" w:space="0" w:color="auto"/>
        <w:bottom w:val="none" w:sz="0" w:space="0" w:color="auto"/>
        <w:right w:val="none" w:sz="0" w:space="0" w:color="auto"/>
      </w:divBdr>
      <w:divsChild>
        <w:div w:id="951671862">
          <w:marLeft w:val="0"/>
          <w:marRight w:val="0"/>
          <w:marTop w:val="0"/>
          <w:marBottom w:val="0"/>
          <w:divBdr>
            <w:top w:val="none" w:sz="0" w:space="0" w:color="auto"/>
            <w:left w:val="none" w:sz="0" w:space="0" w:color="auto"/>
            <w:bottom w:val="none" w:sz="0" w:space="0" w:color="auto"/>
            <w:right w:val="none" w:sz="0" w:space="0" w:color="auto"/>
          </w:divBdr>
          <w:divsChild>
            <w:div w:id="237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351">
      <w:bodyDiv w:val="1"/>
      <w:marLeft w:val="0"/>
      <w:marRight w:val="0"/>
      <w:marTop w:val="0"/>
      <w:marBottom w:val="0"/>
      <w:divBdr>
        <w:top w:val="none" w:sz="0" w:space="0" w:color="auto"/>
        <w:left w:val="none" w:sz="0" w:space="0" w:color="auto"/>
        <w:bottom w:val="none" w:sz="0" w:space="0" w:color="auto"/>
        <w:right w:val="none" w:sz="0" w:space="0" w:color="auto"/>
      </w:divBdr>
      <w:divsChild>
        <w:div w:id="44333496">
          <w:marLeft w:val="0"/>
          <w:marRight w:val="0"/>
          <w:marTop w:val="0"/>
          <w:marBottom w:val="0"/>
          <w:divBdr>
            <w:top w:val="none" w:sz="0" w:space="0" w:color="auto"/>
            <w:left w:val="none" w:sz="0" w:space="0" w:color="auto"/>
            <w:bottom w:val="none" w:sz="0" w:space="0" w:color="auto"/>
            <w:right w:val="none" w:sz="0" w:space="0" w:color="auto"/>
          </w:divBdr>
          <w:divsChild>
            <w:div w:id="1467774040">
              <w:marLeft w:val="0"/>
              <w:marRight w:val="0"/>
              <w:marTop w:val="0"/>
              <w:marBottom w:val="0"/>
              <w:divBdr>
                <w:top w:val="none" w:sz="0" w:space="0" w:color="auto"/>
                <w:left w:val="none" w:sz="0" w:space="0" w:color="auto"/>
                <w:bottom w:val="none" w:sz="0" w:space="0" w:color="auto"/>
                <w:right w:val="none" w:sz="0" w:space="0" w:color="auto"/>
              </w:divBdr>
              <w:divsChild>
                <w:div w:id="754861009">
                  <w:marLeft w:val="0"/>
                  <w:marRight w:val="0"/>
                  <w:marTop w:val="0"/>
                  <w:marBottom w:val="0"/>
                  <w:divBdr>
                    <w:top w:val="none" w:sz="0" w:space="0" w:color="auto"/>
                    <w:left w:val="none" w:sz="0" w:space="0" w:color="auto"/>
                    <w:bottom w:val="none" w:sz="0" w:space="0" w:color="auto"/>
                    <w:right w:val="none" w:sz="0" w:space="0" w:color="auto"/>
                  </w:divBdr>
                  <w:divsChild>
                    <w:div w:id="665088546">
                      <w:marLeft w:val="0"/>
                      <w:marRight w:val="0"/>
                      <w:marTop w:val="0"/>
                      <w:marBottom w:val="0"/>
                      <w:divBdr>
                        <w:top w:val="none" w:sz="0" w:space="0" w:color="auto"/>
                        <w:left w:val="none" w:sz="0" w:space="0" w:color="auto"/>
                        <w:bottom w:val="none" w:sz="0" w:space="0" w:color="auto"/>
                        <w:right w:val="none" w:sz="0" w:space="0" w:color="auto"/>
                      </w:divBdr>
                      <w:divsChild>
                        <w:div w:id="8839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4468">
      <w:bodyDiv w:val="1"/>
      <w:marLeft w:val="0"/>
      <w:marRight w:val="0"/>
      <w:marTop w:val="0"/>
      <w:marBottom w:val="0"/>
      <w:divBdr>
        <w:top w:val="none" w:sz="0" w:space="0" w:color="auto"/>
        <w:left w:val="none" w:sz="0" w:space="0" w:color="auto"/>
        <w:bottom w:val="none" w:sz="0" w:space="0" w:color="auto"/>
        <w:right w:val="none" w:sz="0" w:space="0" w:color="auto"/>
      </w:divBdr>
    </w:div>
    <w:div w:id="775905184">
      <w:bodyDiv w:val="1"/>
      <w:marLeft w:val="0"/>
      <w:marRight w:val="0"/>
      <w:marTop w:val="0"/>
      <w:marBottom w:val="0"/>
      <w:divBdr>
        <w:top w:val="none" w:sz="0" w:space="0" w:color="auto"/>
        <w:left w:val="none" w:sz="0" w:space="0" w:color="auto"/>
        <w:bottom w:val="none" w:sz="0" w:space="0" w:color="auto"/>
        <w:right w:val="none" w:sz="0" w:space="0" w:color="auto"/>
      </w:divBdr>
      <w:divsChild>
        <w:div w:id="1122765752">
          <w:marLeft w:val="0"/>
          <w:marRight w:val="0"/>
          <w:marTop w:val="0"/>
          <w:marBottom w:val="0"/>
          <w:divBdr>
            <w:top w:val="none" w:sz="0" w:space="0" w:color="auto"/>
            <w:left w:val="none" w:sz="0" w:space="0" w:color="auto"/>
            <w:bottom w:val="none" w:sz="0" w:space="0" w:color="auto"/>
            <w:right w:val="none" w:sz="0" w:space="0" w:color="auto"/>
          </w:divBdr>
        </w:div>
      </w:divsChild>
    </w:div>
    <w:div w:id="777413259">
      <w:bodyDiv w:val="1"/>
      <w:marLeft w:val="0"/>
      <w:marRight w:val="0"/>
      <w:marTop w:val="0"/>
      <w:marBottom w:val="0"/>
      <w:divBdr>
        <w:top w:val="none" w:sz="0" w:space="0" w:color="auto"/>
        <w:left w:val="none" w:sz="0" w:space="0" w:color="auto"/>
        <w:bottom w:val="none" w:sz="0" w:space="0" w:color="auto"/>
        <w:right w:val="none" w:sz="0" w:space="0" w:color="auto"/>
      </w:divBdr>
      <w:divsChild>
        <w:div w:id="950630406">
          <w:marLeft w:val="0"/>
          <w:marRight w:val="0"/>
          <w:marTop w:val="0"/>
          <w:marBottom w:val="0"/>
          <w:divBdr>
            <w:top w:val="none" w:sz="0" w:space="0" w:color="auto"/>
            <w:left w:val="none" w:sz="0" w:space="0" w:color="auto"/>
            <w:bottom w:val="none" w:sz="0" w:space="0" w:color="auto"/>
            <w:right w:val="none" w:sz="0" w:space="0" w:color="auto"/>
          </w:divBdr>
          <w:divsChild>
            <w:div w:id="11443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0816">
      <w:bodyDiv w:val="1"/>
      <w:marLeft w:val="0"/>
      <w:marRight w:val="0"/>
      <w:marTop w:val="0"/>
      <w:marBottom w:val="0"/>
      <w:divBdr>
        <w:top w:val="none" w:sz="0" w:space="0" w:color="auto"/>
        <w:left w:val="none" w:sz="0" w:space="0" w:color="auto"/>
        <w:bottom w:val="none" w:sz="0" w:space="0" w:color="auto"/>
        <w:right w:val="none" w:sz="0" w:space="0" w:color="auto"/>
      </w:divBdr>
      <w:divsChild>
        <w:div w:id="907156620">
          <w:marLeft w:val="0"/>
          <w:marRight w:val="0"/>
          <w:marTop w:val="0"/>
          <w:marBottom w:val="0"/>
          <w:divBdr>
            <w:top w:val="none" w:sz="0" w:space="0" w:color="auto"/>
            <w:left w:val="none" w:sz="0" w:space="0" w:color="auto"/>
            <w:bottom w:val="none" w:sz="0" w:space="0" w:color="auto"/>
            <w:right w:val="none" w:sz="0" w:space="0" w:color="auto"/>
          </w:divBdr>
        </w:div>
      </w:divsChild>
    </w:div>
    <w:div w:id="778060672">
      <w:bodyDiv w:val="1"/>
      <w:marLeft w:val="0"/>
      <w:marRight w:val="0"/>
      <w:marTop w:val="0"/>
      <w:marBottom w:val="0"/>
      <w:divBdr>
        <w:top w:val="none" w:sz="0" w:space="0" w:color="auto"/>
        <w:left w:val="none" w:sz="0" w:space="0" w:color="auto"/>
        <w:bottom w:val="none" w:sz="0" w:space="0" w:color="auto"/>
        <w:right w:val="none" w:sz="0" w:space="0" w:color="auto"/>
      </w:divBdr>
      <w:divsChild>
        <w:div w:id="1360200485">
          <w:marLeft w:val="0"/>
          <w:marRight w:val="0"/>
          <w:marTop w:val="0"/>
          <w:marBottom w:val="0"/>
          <w:divBdr>
            <w:top w:val="none" w:sz="0" w:space="0" w:color="auto"/>
            <w:left w:val="none" w:sz="0" w:space="0" w:color="auto"/>
            <w:bottom w:val="none" w:sz="0" w:space="0" w:color="auto"/>
            <w:right w:val="none" w:sz="0" w:space="0" w:color="auto"/>
          </w:divBdr>
          <w:divsChild>
            <w:div w:id="1435205122">
              <w:marLeft w:val="0"/>
              <w:marRight w:val="0"/>
              <w:marTop w:val="0"/>
              <w:marBottom w:val="0"/>
              <w:divBdr>
                <w:top w:val="none" w:sz="0" w:space="0" w:color="auto"/>
                <w:left w:val="none" w:sz="0" w:space="0" w:color="auto"/>
                <w:bottom w:val="none" w:sz="0" w:space="0" w:color="auto"/>
                <w:right w:val="none" w:sz="0" w:space="0" w:color="auto"/>
              </w:divBdr>
              <w:divsChild>
                <w:div w:id="364719806">
                  <w:marLeft w:val="0"/>
                  <w:marRight w:val="0"/>
                  <w:marTop w:val="0"/>
                  <w:marBottom w:val="0"/>
                  <w:divBdr>
                    <w:top w:val="none" w:sz="0" w:space="0" w:color="auto"/>
                    <w:left w:val="none" w:sz="0" w:space="0" w:color="auto"/>
                    <w:bottom w:val="none" w:sz="0" w:space="0" w:color="auto"/>
                    <w:right w:val="none" w:sz="0" w:space="0" w:color="auto"/>
                  </w:divBdr>
                  <w:divsChild>
                    <w:div w:id="701130910">
                      <w:marLeft w:val="0"/>
                      <w:marRight w:val="0"/>
                      <w:marTop w:val="0"/>
                      <w:marBottom w:val="0"/>
                      <w:divBdr>
                        <w:top w:val="none" w:sz="0" w:space="0" w:color="auto"/>
                        <w:left w:val="none" w:sz="0" w:space="0" w:color="auto"/>
                        <w:bottom w:val="none" w:sz="0" w:space="0" w:color="auto"/>
                        <w:right w:val="none" w:sz="0" w:space="0" w:color="auto"/>
                      </w:divBdr>
                      <w:divsChild>
                        <w:div w:id="754135181">
                          <w:marLeft w:val="0"/>
                          <w:marRight w:val="0"/>
                          <w:marTop w:val="0"/>
                          <w:marBottom w:val="0"/>
                          <w:divBdr>
                            <w:top w:val="none" w:sz="0" w:space="0" w:color="auto"/>
                            <w:left w:val="none" w:sz="0" w:space="0" w:color="auto"/>
                            <w:bottom w:val="none" w:sz="0" w:space="0" w:color="auto"/>
                            <w:right w:val="none" w:sz="0" w:space="0" w:color="auto"/>
                          </w:divBdr>
                          <w:divsChild>
                            <w:div w:id="155659138">
                              <w:marLeft w:val="0"/>
                              <w:marRight w:val="0"/>
                              <w:marTop w:val="0"/>
                              <w:marBottom w:val="0"/>
                              <w:divBdr>
                                <w:top w:val="none" w:sz="0" w:space="0" w:color="auto"/>
                                <w:left w:val="none" w:sz="0" w:space="0" w:color="auto"/>
                                <w:bottom w:val="none" w:sz="0" w:space="0" w:color="auto"/>
                                <w:right w:val="none" w:sz="0" w:space="0" w:color="auto"/>
                              </w:divBdr>
                            </w:div>
                            <w:div w:id="1066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37456">
      <w:bodyDiv w:val="1"/>
      <w:marLeft w:val="0"/>
      <w:marRight w:val="0"/>
      <w:marTop w:val="0"/>
      <w:marBottom w:val="0"/>
      <w:divBdr>
        <w:top w:val="none" w:sz="0" w:space="0" w:color="auto"/>
        <w:left w:val="none" w:sz="0" w:space="0" w:color="auto"/>
        <w:bottom w:val="none" w:sz="0" w:space="0" w:color="auto"/>
        <w:right w:val="none" w:sz="0" w:space="0" w:color="auto"/>
      </w:divBdr>
      <w:divsChild>
        <w:div w:id="5984510">
          <w:marLeft w:val="0"/>
          <w:marRight w:val="0"/>
          <w:marTop w:val="0"/>
          <w:marBottom w:val="0"/>
          <w:divBdr>
            <w:top w:val="none" w:sz="0" w:space="0" w:color="auto"/>
            <w:left w:val="none" w:sz="0" w:space="0" w:color="auto"/>
            <w:bottom w:val="none" w:sz="0" w:space="0" w:color="auto"/>
            <w:right w:val="none" w:sz="0" w:space="0" w:color="auto"/>
          </w:divBdr>
          <w:divsChild>
            <w:div w:id="887883136">
              <w:marLeft w:val="0"/>
              <w:marRight w:val="0"/>
              <w:marTop w:val="0"/>
              <w:marBottom w:val="0"/>
              <w:divBdr>
                <w:top w:val="none" w:sz="0" w:space="0" w:color="auto"/>
                <w:left w:val="none" w:sz="0" w:space="0" w:color="auto"/>
                <w:bottom w:val="none" w:sz="0" w:space="0" w:color="auto"/>
                <w:right w:val="none" w:sz="0" w:space="0" w:color="auto"/>
              </w:divBdr>
              <w:divsChild>
                <w:div w:id="1157266502">
                  <w:marLeft w:val="0"/>
                  <w:marRight w:val="0"/>
                  <w:marTop w:val="0"/>
                  <w:marBottom w:val="0"/>
                  <w:divBdr>
                    <w:top w:val="none" w:sz="0" w:space="0" w:color="auto"/>
                    <w:left w:val="none" w:sz="0" w:space="0" w:color="auto"/>
                    <w:bottom w:val="none" w:sz="0" w:space="0" w:color="auto"/>
                    <w:right w:val="none" w:sz="0" w:space="0" w:color="auto"/>
                  </w:divBdr>
                  <w:divsChild>
                    <w:div w:id="355884500">
                      <w:marLeft w:val="0"/>
                      <w:marRight w:val="0"/>
                      <w:marTop w:val="0"/>
                      <w:marBottom w:val="0"/>
                      <w:divBdr>
                        <w:top w:val="none" w:sz="0" w:space="0" w:color="auto"/>
                        <w:left w:val="none" w:sz="0" w:space="0" w:color="auto"/>
                        <w:bottom w:val="none" w:sz="0" w:space="0" w:color="auto"/>
                        <w:right w:val="none" w:sz="0" w:space="0" w:color="auto"/>
                      </w:divBdr>
                      <w:divsChild>
                        <w:div w:id="1371414043">
                          <w:marLeft w:val="0"/>
                          <w:marRight w:val="0"/>
                          <w:marTop w:val="0"/>
                          <w:marBottom w:val="0"/>
                          <w:divBdr>
                            <w:top w:val="none" w:sz="0" w:space="0" w:color="auto"/>
                            <w:left w:val="none" w:sz="0" w:space="0" w:color="auto"/>
                            <w:bottom w:val="none" w:sz="0" w:space="0" w:color="auto"/>
                            <w:right w:val="none" w:sz="0" w:space="0" w:color="auto"/>
                          </w:divBdr>
                          <w:divsChild>
                            <w:div w:id="14090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37825">
      <w:bodyDiv w:val="1"/>
      <w:marLeft w:val="0"/>
      <w:marRight w:val="0"/>
      <w:marTop w:val="0"/>
      <w:marBottom w:val="0"/>
      <w:divBdr>
        <w:top w:val="none" w:sz="0" w:space="0" w:color="auto"/>
        <w:left w:val="none" w:sz="0" w:space="0" w:color="auto"/>
        <w:bottom w:val="none" w:sz="0" w:space="0" w:color="auto"/>
        <w:right w:val="none" w:sz="0" w:space="0" w:color="auto"/>
      </w:divBdr>
      <w:divsChild>
        <w:div w:id="1118791592">
          <w:marLeft w:val="-225"/>
          <w:marRight w:val="-225"/>
          <w:marTop w:val="0"/>
          <w:marBottom w:val="0"/>
          <w:divBdr>
            <w:top w:val="none" w:sz="0" w:space="0" w:color="auto"/>
            <w:left w:val="none" w:sz="0" w:space="0" w:color="auto"/>
            <w:bottom w:val="none" w:sz="0" w:space="0" w:color="auto"/>
            <w:right w:val="none" w:sz="0" w:space="0" w:color="auto"/>
          </w:divBdr>
          <w:divsChild>
            <w:div w:id="2806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7900">
      <w:bodyDiv w:val="1"/>
      <w:marLeft w:val="0"/>
      <w:marRight w:val="0"/>
      <w:marTop w:val="0"/>
      <w:marBottom w:val="0"/>
      <w:divBdr>
        <w:top w:val="none" w:sz="0" w:space="0" w:color="auto"/>
        <w:left w:val="none" w:sz="0" w:space="0" w:color="auto"/>
        <w:bottom w:val="none" w:sz="0" w:space="0" w:color="auto"/>
        <w:right w:val="none" w:sz="0" w:space="0" w:color="auto"/>
      </w:divBdr>
      <w:divsChild>
        <w:div w:id="569771226">
          <w:marLeft w:val="0"/>
          <w:marRight w:val="0"/>
          <w:marTop w:val="0"/>
          <w:marBottom w:val="0"/>
          <w:divBdr>
            <w:top w:val="none" w:sz="0" w:space="0" w:color="auto"/>
            <w:left w:val="none" w:sz="0" w:space="0" w:color="auto"/>
            <w:bottom w:val="none" w:sz="0" w:space="0" w:color="auto"/>
            <w:right w:val="none" w:sz="0" w:space="0" w:color="auto"/>
          </w:divBdr>
        </w:div>
      </w:divsChild>
    </w:div>
    <w:div w:id="780297599">
      <w:bodyDiv w:val="1"/>
      <w:marLeft w:val="0"/>
      <w:marRight w:val="0"/>
      <w:marTop w:val="0"/>
      <w:marBottom w:val="0"/>
      <w:divBdr>
        <w:top w:val="none" w:sz="0" w:space="0" w:color="auto"/>
        <w:left w:val="none" w:sz="0" w:space="0" w:color="auto"/>
        <w:bottom w:val="none" w:sz="0" w:space="0" w:color="auto"/>
        <w:right w:val="none" w:sz="0" w:space="0" w:color="auto"/>
      </w:divBdr>
    </w:div>
    <w:div w:id="7804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779076">
          <w:marLeft w:val="0"/>
          <w:marRight w:val="0"/>
          <w:marTop w:val="0"/>
          <w:marBottom w:val="0"/>
          <w:divBdr>
            <w:top w:val="none" w:sz="0" w:space="0" w:color="auto"/>
            <w:left w:val="none" w:sz="0" w:space="0" w:color="auto"/>
            <w:bottom w:val="none" w:sz="0" w:space="0" w:color="auto"/>
            <w:right w:val="none" w:sz="0" w:space="0" w:color="auto"/>
          </w:divBdr>
          <w:divsChild>
            <w:div w:id="385615898">
              <w:marLeft w:val="0"/>
              <w:marRight w:val="0"/>
              <w:marTop w:val="0"/>
              <w:marBottom w:val="0"/>
              <w:divBdr>
                <w:top w:val="none" w:sz="0" w:space="0" w:color="auto"/>
                <w:left w:val="none" w:sz="0" w:space="0" w:color="auto"/>
                <w:bottom w:val="none" w:sz="0" w:space="0" w:color="auto"/>
                <w:right w:val="none" w:sz="0" w:space="0" w:color="auto"/>
              </w:divBdr>
              <w:divsChild>
                <w:div w:id="8023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4512">
      <w:bodyDiv w:val="1"/>
      <w:marLeft w:val="0"/>
      <w:marRight w:val="0"/>
      <w:marTop w:val="0"/>
      <w:marBottom w:val="0"/>
      <w:divBdr>
        <w:top w:val="none" w:sz="0" w:space="0" w:color="auto"/>
        <w:left w:val="none" w:sz="0" w:space="0" w:color="auto"/>
        <w:bottom w:val="none" w:sz="0" w:space="0" w:color="auto"/>
        <w:right w:val="none" w:sz="0" w:space="0" w:color="auto"/>
      </w:divBdr>
      <w:divsChild>
        <w:div w:id="354842517">
          <w:marLeft w:val="0"/>
          <w:marRight w:val="0"/>
          <w:marTop w:val="0"/>
          <w:marBottom w:val="0"/>
          <w:divBdr>
            <w:top w:val="none" w:sz="0" w:space="0" w:color="auto"/>
            <w:left w:val="none" w:sz="0" w:space="0" w:color="auto"/>
            <w:bottom w:val="none" w:sz="0" w:space="0" w:color="auto"/>
            <w:right w:val="none" w:sz="0" w:space="0" w:color="auto"/>
          </w:divBdr>
          <w:divsChild>
            <w:div w:id="190069684">
              <w:marLeft w:val="0"/>
              <w:marRight w:val="0"/>
              <w:marTop w:val="0"/>
              <w:marBottom w:val="0"/>
              <w:divBdr>
                <w:top w:val="none" w:sz="0" w:space="0" w:color="auto"/>
                <w:left w:val="none" w:sz="0" w:space="0" w:color="auto"/>
                <w:bottom w:val="none" w:sz="0" w:space="0" w:color="auto"/>
                <w:right w:val="none" w:sz="0" w:space="0" w:color="auto"/>
              </w:divBdr>
              <w:divsChild>
                <w:div w:id="1140270723">
                  <w:marLeft w:val="0"/>
                  <w:marRight w:val="0"/>
                  <w:marTop w:val="0"/>
                  <w:marBottom w:val="0"/>
                  <w:divBdr>
                    <w:top w:val="none" w:sz="0" w:space="0" w:color="auto"/>
                    <w:left w:val="none" w:sz="0" w:space="0" w:color="auto"/>
                    <w:bottom w:val="none" w:sz="0" w:space="0" w:color="auto"/>
                    <w:right w:val="none" w:sz="0" w:space="0" w:color="auto"/>
                  </w:divBdr>
                  <w:divsChild>
                    <w:div w:id="240069193">
                      <w:marLeft w:val="0"/>
                      <w:marRight w:val="0"/>
                      <w:marTop w:val="0"/>
                      <w:marBottom w:val="0"/>
                      <w:divBdr>
                        <w:top w:val="none" w:sz="0" w:space="0" w:color="auto"/>
                        <w:left w:val="none" w:sz="0" w:space="0" w:color="auto"/>
                        <w:bottom w:val="none" w:sz="0" w:space="0" w:color="auto"/>
                        <w:right w:val="none" w:sz="0" w:space="0" w:color="auto"/>
                      </w:divBdr>
                      <w:divsChild>
                        <w:div w:id="236207859">
                          <w:marLeft w:val="0"/>
                          <w:marRight w:val="0"/>
                          <w:marTop w:val="0"/>
                          <w:marBottom w:val="0"/>
                          <w:divBdr>
                            <w:top w:val="none" w:sz="0" w:space="0" w:color="auto"/>
                            <w:left w:val="none" w:sz="0" w:space="0" w:color="auto"/>
                            <w:bottom w:val="none" w:sz="0" w:space="0" w:color="auto"/>
                            <w:right w:val="none" w:sz="0" w:space="0" w:color="auto"/>
                          </w:divBdr>
                          <w:divsChild>
                            <w:div w:id="81294126">
                              <w:marLeft w:val="0"/>
                              <w:marRight w:val="0"/>
                              <w:marTop w:val="0"/>
                              <w:marBottom w:val="0"/>
                              <w:divBdr>
                                <w:top w:val="none" w:sz="0" w:space="0" w:color="auto"/>
                                <w:left w:val="none" w:sz="0" w:space="0" w:color="auto"/>
                                <w:bottom w:val="none" w:sz="0" w:space="0" w:color="auto"/>
                                <w:right w:val="none" w:sz="0" w:space="0" w:color="auto"/>
                              </w:divBdr>
                            </w:div>
                            <w:div w:id="1309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145018">
      <w:bodyDiv w:val="1"/>
      <w:marLeft w:val="0"/>
      <w:marRight w:val="0"/>
      <w:marTop w:val="0"/>
      <w:marBottom w:val="0"/>
      <w:divBdr>
        <w:top w:val="none" w:sz="0" w:space="0" w:color="auto"/>
        <w:left w:val="none" w:sz="0" w:space="0" w:color="auto"/>
        <w:bottom w:val="none" w:sz="0" w:space="0" w:color="auto"/>
        <w:right w:val="none" w:sz="0" w:space="0" w:color="auto"/>
      </w:divBdr>
    </w:div>
    <w:div w:id="781730308">
      <w:bodyDiv w:val="1"/>
      <w:marLeft w:val="0"/>
      <w:marRight w:val="0"/>
      <w:marTop w:val="0"/>
      <w:marBottom w:val="0"/>
      <w:divBdr>
        <w:top w:val="none" w:sz="0" w:space="0" w:color="auto"/>
        <w:left w:val="none" w:sz="0" w:space="0" w:color="auto"/>
        <w:bottom w:val="none" w:sz="0" w:space="0" w:color="auto"/>
        <w:right w:val="none" w:sz="0" w:space="0" w:color="auto"/>
      </w:divBdr>
      <w:divsChild>
        <w:div w:id="1127743562">
          <w:marLeft w:val="0"/>
          <w:marRight w:val="0"/>
          <w:marTop w:val="0"/>
          <w:marBottom w:val="0"/>
          <w:divBdr>
            <w:top w:val="none" w:sz="0" w:space="0" w:color="auto"/>
            <w:left w:val="none" w:sz="0" w:space="0" w:color="auto"/>
            <w:bottom w:val="none" w:sz="0" w:space="0" w:color="auto"/>
            <w:right w:val="none" w:sz="0" w:space="0" w:color="auto"/>
          </w:divBdr>
        </w:div>
      </w:divsChild>
    </w:div>
    <w:div w:id="782461071">
      <w:bodyDiv w:val="1"/>
      <w:marLeft w:val="0"/>
      <w:marRight w:val="0"/>
      <w:marTop w:val="0"/>
      <w:marBottom w:val="0"/>
      <w:divBdr>
        <w:top w:val="none" w:sz="0" w:space="0" w:color="auto"/>
        <w:left w:val="none" w:sz="0" w:space="0" w:color="auto"/>
        <w:bottom w:val="none" w:sz="0" w:space="0" w:color="auto"/>
        <w:right w:val="none" w:sz="0" w:space="0" w:color="auto"/>
      </w:divBdr>
      <w:divsChild>
        <w:div w:id="183324715">
          <w:marLeft w:val="0"/>
          <w:marRight w:val="0"/>
          <w:marTop w:val="0"/>
          <w:marBottom w:val="0"/>
          <w:divBdr>
            <w:top w:val="none" w:sz="0" w:space="0" w:color="auto"/>
            <w:left w:val="none" w:sz="0" w:space="0" w:color="auto"/>
            <w:bottom w:val="none" w:sz="0" w:space="0" w:color="auto"/>
            <w:right w:val="none" w:sz="0" w:space="0" w:color="auto"/>
          </w:divBdr>
          <w:divsChild>
            <w:div w:id="174224796">
              <w:marLeft w:val="0"/>
              <w:marRight w:val="0"/>
              <w:marTop w:val="0"/>
              <w:marBottom w:val="0"/>
              <w:divBdr>
                <w:top w:val="none" w:sz="0" w:space="0" w:color="auto"/>
                <w:left w:val="none" w:sz="0" w:space="0" w:color="auto"/>
                <w:bottom w:val="none" w:sz="0" w:space="0" w:color="auto"/>
                <w:right w:val="none" w:sz="0" w:space="0" w:color="auto"/>
              </w:divBdr>
              <w:divsChild>
                <w:div w:id="337192960">
                  <w:marLeft w:val="0"/>
                  <w:marRight w:val="0"/>
                  <w:marTop w:val="0"/>
                  <w:marBottom w:val="0"/>
                  <w:divBdr>
                    <w:top w:val="none" w:sz="0" w:space="0" w:color="auto"/>
                    <w:left w:val="none" w:sz="0" w:space="0" w:color="auto"/>
                    <w:bottom w:val="none" w:sz="0" w:space="0" w:color="auto"/>
                    <w:right w:val="none" w:sz="0" w:space="0" w:color="auto"/>
                  </w:divBdr>
                  <w:divsChild>
                    <w:div w:id="839927767">
                      <w:marLeft w:val="0"/>
                      <w:marRight w:val="0"/>
                      <w:marTop w:val="0"/>
                      <w:marBottom w:val="0"/>
                      <w:divBdr>
                        <w:top w:val="none" w:sz="0" w:space="0" w:color="auto"/>
                        <w:left w:val="none" w:sz="0" w:space="0" w:color="auto"/>
                        <w:bottom w:val="none" w:sz="0" w:space="0" w:color="auto"/>
                        <w:right w:val="none" w:sz="0" w:space="0" w:color="auto"/>
                      </w:divBdr>
                      <w:divsChild>
                        <w:div w:id="1278561020">
                          <w:marLeft w:val="0"/>
                          <w:marRight w:val="0"/>
                          <w:marTop w:val="0"/>
                          <w:marBottom w:val="0"/>
                          <w:divBdr>
                            <w:top w:val="none" w:sz="0" w:space="0" w:color="auto"/>
                            <w:left w:val="none" w:sz="0" w:space="0" w:color="auto"/>
                            <w:bottom w:val="none" w:sz="0" w:space="0" w:color="auto"/>
                            <w:right w:val="none" w:sz="0" w:space="0" w:color="auto"/>
                          </w:divBdr>
                          <w:divsChild>
                            <w:div w:id="1553616353">
                              <w:marLeft w:val="0"/>
                              <w:marRight w:val="0"/>
                              <w:marTop w:val="0"/>
                              <w:marBottom w:val="0"/>
                              <w:divBdr>
                                <w:top w:val="none" w:sz="0" w:space="0" w:color="auto"/>
                                <w:left w:val="none" w:sz="0" w:space="0" w:color="auto"/>
                                <w:bottom w:val="none" w:sz="0" w:space="0" w:color="auto"/>
                                <w:right w:val="none" w:sz="0" w:space="0" w:color="auto"/>
                              </w:divBdr>
                              <w:divsChild>
                                <w:div w:id="6340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2265">
      <w:bodyDiv w:val="1"/>
      <w:marLeft w:val="0"/>
      <w:marRight w:val="0"/>
      <w:marTop w:val="0"/>
      <w:marBottom w:val="0"/>
      <w:divBdr>
        <w:top w:val="none" w:sz="0" w:space="0" w:color="auto"/>
        <w:left w:val="none" w:sz="0" w:space="0" w:color="auto"/>
        <w:bottom w:val="none" w:sz="0" w:space="0" w:color="auto"/>
        <w:right w:val="none" w:sz="0" w:space="0" w:color="auto"/>
      </w:divBdr>
    </w:div>
    <w:div w:id="783619046">
      <w:bodyDiv w:val="1"/>
      <w:marLeft w:val="0"/>
      <w:marRight w:val="0"/>
      <w:marTop w:val="0"/>
      <w:marBottom w:val="0"/>
      <w:divBdr>
        <w:top w:val="none" w:sz="0" w:space="0" w:color="auto"/>
        <w:left w:val="none" w:sz="0" w:space="0" w:color="auto"/>
        <w:bottom w:val="none" w:sz="0" w:space="0" w:color="auto"/>
        <w:right w:val="none" w:sz="0" w:space="0" w:color="auto"/>
      </w:divBdr>
    </w:div>
    <w:div w:id="784806697">
      <w:bodyDiv w:val="1"/>
      <w:marLeft w:val="0"/>
      <w:marRight w:val="0"/>
      <w:marTop w:val="0"/>
      <w:marBottom w:val="0"/>
      <w:divBdr>
        <w:top w:val="none" w:sz="0" w:space="0" w:color="auto"/>
        <w:left w:val="none" w:sz="0" w:space="0" w:color="auto"/>
        <w:bottom w:val="none" w:sz="0" w:space="0" w:color="auto"/>
        <w:right w:val="none" w:sz="0" w:space="0" w:color="auto"/>
      </w:divBdr>
      <w:divsChild>
        <w:div w:id="1022170882">
          <w:marLeft w:val="0"/>
          <w:marRight w:val="0"/>
          <w:marTop w:val="0"/>
          <w:marBottom w:val="0"/>
          <w:divBdr>
            <w:top w:val="none" w:sz="0" w:space="0" w:color="auto"/>
            <w:left w:val="none" w:sz="0" w:space="0" w:color="auto"/>
            <w:bottom w:val="none" w:sz="0" w:space="0" w:color="auto"/>
            <w:right w:val="none" w:sz="0" w:space="0" w:color="auto"/>
          </w:divBdr>
          <w:divsChild>
            <w:div w:id="573853686">
              <w:marLeft w:val="0"/>
              <w:marRight w:val="0"/>
              <w:marTop w:val="0"/>
              <w:marBottom w:val="0"/>
              <w:divBdr>
                <w:top w:val="none" w:sz="0" w:space="0" w:color="auto"/>
                <w:left w:val="none" w:sz="0" w:space="0" w:color="auto"/>
                <w:bottom w:val="none" w:sz="0" w:space="0" w:color="auto"/>
                <w:right w:val="none" w:sz="0" w:space="0" w:color="auto"/>
              </w:divBdr>
              <w:divsChild>
                <w:div w:id="1122457393">
                  <w:marLeft w:val="0"/>
                  <w:marRight w:val="0"/>
                  <w:marTop w:val="0"/>
                  <w:marBottom w:val="0"/>
                  <w:divBdr>
                    <w:top w:val="none" w:sz="0" w:space="0" w:color="auto"/>
                    <w:left w:val="none" w:sz="0" w:space="0" w:color="auto"/>
                    <w:bottom w:val="none" w:sz="0" w:space="0" w:color="auto"/>
                    <w:right w:val="none" w:sz="0" w:space="0" w:color="auto"/>
                  </w:divBdr>
                  <w:divsChild>
                    <w:div w:id="319505074">
                      <w:marLeft w:val="0"/>
                      <w:marRight w:val="0"/>
                      <w:marTop w:val="0"/>
                      <w:marBottom w:val="0"/>
                      <w:divBdr>
                        <w:top w:val="none" w:sz="0" w:space="0" w:color="auto"/>
                        <w:left w:val="none" w:sz="0" w:space="0" w:color="auto"/>
                        <w:bottom w:val="none" w:sz="0" w:space="0" w:color="auto"/>
                        <w:right w:val="none" w:sz="0" w:space="0" w:color="auto"/>
                      </w:divBdr>
                      <w:divsChild>
                        <w:div w:id="805515011">
                          <w:marLeft w:val="0"/>
                          <w:marRight w:val="0"/>
                          <w:marTop w:val="0"/>
                          <w:marBottom w:val="0"/>
                          <w:divBdr>
                            <w:top w:val="none" w:sz="0" w:space="0" w:color="auto"/>
                            <w:left w:val="none" w:sz="0" w:space="0" w:color="auto"/>
                            <w:bottom w:val="none" w:sz="0" w:space="0" w:color="auto"/>
                            <w:right w:val="none" w:sz="0" w:space="0" w:color="auto"/>
                          </w:divBdr>
                          <w:divsChild>
                            <w:div w:id="519397397">
                              <w:marLeft w:val="0"/>
                              <w:marRight w:val="0"/>
                              <w:marTop w:val="0"/>
                              <w:marBottom w:val="0"/>
                              <w:divBdr>
                                <w:top w:val="none" w:sz="0" w:space="0" w:color="auto"/>
                                <w:left w:val="none" w:sz="0" w:space="0" w:color="auto"/>
                                <w:bottom w:val="none" w:sz="0" w:space="0" w:color="auto"/>
                                <w:right w:val="none" w:sz="0" w:space="0" w:color="auto"/>
                              </w:divBdr>
                            </w:div>
                            <w:div w:id="13020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270045">
      <w:bodyDiv w:val="1"/>
      <w:marLeft w:val="0"/>
      <w:marRight w:val="0"/>
      <w:marTop w:val="0"/>
      <w:marBottom w:val="0"/>
      <w:divBdr>
        <w:top w:val="none" w:sz="0" w:space="0" w:color="auto"/>
        <w:left w:val="none" w:sz="0" w:space="0" w:color="auto"/>
        <w:bottom w:val="none" w:sz="0" w:space="0" w:color="auto"/>
        <w:right w:val="none" w:sz="0" w:space="0" w:color="auto"/>
      </w:divBdr>
    </w:div>
    <w:div w:id="785733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348">
          <w:marLeft w:val="-225"/>
          <w:marRight w:val="-225"/>
          <w:marTop w:val="0"/>
          <w:marBottom w:val="0"/>
          <w:divBdr>
            <w:top w:val="none" w:sz="0" w:space="0" w:color="auto"/>
            <w:left w:val="none" w:sz="0" w:space="0" w:color="auto"/>
            <w:bottom w:val="none" w:sz="0" w:space="0" w:color="auto"/>
            <w:right w:val="none" w:sz="0" w:space="0" w:color="auto"/>
          </w:divBdr>
          <w:divsChild>
            <w:div w:id="270206345">
              <w:marLeft w:val="0"/>
              <w:marRight w:val="0"/>
              <w:marTop w:val="0"/>
              <w:marBottom w:val="0"/>
              <w:divBdr>
                <w:top w:val="none" w:sz="0" w:space="0" w:color="auto"/>
                <w:left w:val="none" w:sz="0" w:space="0" w:color="auto"/>
                <w:bottom w:val="none" w:sz="0" w:space="0" w:color="auto"/>
                <w:right w:val="none" w:sz="0" w:space="0" w:color="auto"/>
              </w:divBdr>
              <w:divsChild>
                <w:div w:id="1475416623">
                  <w:marLeft w:val="0"/>
                  <w:marRight w:val="0"/>
                  <w:marTop w:val="0"/>
                  <w:marBottom w:val="0"/>
                  <w:divBdr>
                    <w:top w:val="none" w:sz="0" w:space="0" w:color="auto"/>
                    <w:left w:val="none" w:sz="0" w:space="0" w:color="auto"/>
                    <w:bottom w:val="none" w:sz="0" w:space="0" w:color="auto"/>
                    <w:right w:val="none" w:sz="0" w:space="0" w:color="auto"/>
                  </w:divBdr>
                  <w:divsChild>
                    <w:div w:id="1108232373">
                      <w:marLeft w:val="0"/>
                      <w:marRight w:val="0"/>
                      <w:marTop w:val="0"/>
                      <w:marBottom w:val="0"/>
                      <w:divBdr>
                        <w:top w:val="none" w:sz="0" w:space="0" w:color="auto"/>
                        <w:left w:val="none" w:sz="0" w:space="0" w:color="auto"/>
                        <w:bottom w:val="none" w:sz="0" w:space="0" w:color="auto"/>
                        <w:right w:val="none" w:sz="0" w:space="0" w:color="auto"/>
                      </w:divBdr>
                      <w:divsChild>
                        <w:div w:id="107504148">
                          <w:marLeft w:val="0"/>
                          <w:marRight w:val="0"/>
                          <w:marTop w:val="0"/>
                          <w:marBottom w:val="0"/>
                          <w:divBdr>
                            <w:top w:val="none" w:sz="0" w:space="0" w:color="auto"/>
                            <w:left w:val="none" w:sz="0" w:space="0" w:color="auto"/>
                            <w:bottom w:val="none" w:sz="0" w:space="0" w:color="auto"/>
                            <w:right w:val="none" w:sz="0" w:space="0" w:color="auto"/>
                          </w:divBdr>
                          <w:divsChild>
                            <w:div w:id="859318006">
                              <w:marLeft w:val="0"/>
                              <w:marRight w:val="0"/>
                              <w:marTop w:val="0"/>
                              <w:marBottom w:val="0"/>
                              <w:divBdr>
                                <w:top w:val="none" w:sz="0" w:space="0" w:color="auto"/>
                                <w:left w:val="none" w:sz="0" w:space="0" w:color="auto"/>
                                <w:bottom w:val="none" w:sz="0" w:space="0" w:color="auto"/>
                                <w:right w:val="none" w:sz="0" w:space="0" w:color="auto"/>
                              </w:divBdr>
                            </w:div>
                            <w:div w:id="10354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77944">
      <w:bodyDiv w:val="1"/>
      <w:marLeft w:val="0"/>
      <w:marRight w:val="0"/>
      <w:marTop w:val="0"/>
      <w:marBottom w:val="0"/>
      <w:divBdr>
        <w:top w:val="none" w:sz="0" w:space="0" w:color="auto"/>
        <w:left w:val="none" w:sz="0" w:space="0" w:color="auto"/>
        <w:bottom w:val="none" w:sz="0" w:space="0" w:color="auto"/>
        <w:right w:val="none" w:sz="0" w:space="0" w:color="auto"/>
      </w:divBdr>
      <w:divsChild>
        <w:div w:id="876699095">
          <w:marLeft w:val="0"/>
          <w:marRight w:val="0"/>
          <w:marTop w:val="0"/>
          <w:marBottom w:val="0"/>
          <w:divBdr>
            <w:top w:val="none" w:sz="0" w:space="0" w:color="auto"/>
            <w:left w:val="none" w:sz="0" w:space="0" w:color="auto"/>
            <w:bottom w:val="none" w:sz="0" w:space="0" w:color="auto"/>
            <w:right w:val="none" w:sz="0" w:space="0" w:color="auto"/>
          </w:divBdr>
          <w:divsChild>
            <w:div w:id="1115716578">
              <w:marLeft w:val="0"/>
              <w:marRight w:val="0"/>
              <w:marTop w:val="0"/>
              <w:marBottom w:val="0"/>
              <w:divBdr>
                <w:top w:val="none" w:sz="0" w:space="0" w:color="auto"/>
                <w:left w:val="none" w:sz="0" w:space="0" w:color="auto"/>
                <w:bottom w:val="none" w:sz="0" w:space="0" w:color="auto"/>
                <w:right w:val="none" w:sz="0" w:space="0" w:color="auto"/>
              </w:divBdr>
              <w:divsChild>
                <w:div w:id="1183200385">
                  <w:marLeft w:val="0"/>
                  <w:marRight w:val="0"/>
                  <w:marTop w:val="0"/>
                  <w:marBottom w:val="0"/>
                  <w:divBdr>
                    <w:top w:val="none" w:sz="0" w:space="0" w:color="auto"/>
                    <w:left w:val="none" w:sz="0" w:space="0" w:color="auto"/>
                    <w:bottom w:val="none" w:sz="0" w:space="0" w:color="auto"/>
                    <w:right w:val="none" w:sz="0" w:space="0" w:color="auto"/>
                  </w:divBdr>
                  <w:divsChild>
                    <w:div w:id="1272129233">
                      <w:marLeft w:val="0"/>
                      <w:marRight w:val="0"/>
                      <w:marTop w:val="0"/>
                      <w:marBottom w:val="0"/>
                      <w:divBdr>
                        <w:top w:val="none" w:sz="0" w:space="0" w:color="auto"/>
                        <w:left w:val="none" w:sz="0" w:space="0" w:color="auto"/>
                        <w:bottom w:val="none" w:sz="0" w:space="0" w:color="auto"/>
                        <w:right w:val="none" w:sz="0" w:space="0" w:color="auto"/>
                      </w:divBdr>
                      <w:divsChild>
                        <w:div w:id="969478257">
                          <w:marLeft w:val="0"/>
                          <w:marRight w:val="0"/>
                          <w:marTop w:val="0"/>
                          <w:marBottom w:val="0"/>
                          <w:divBdr>
                            <w:top w:val="none" w:sz="0" w:space="0" w:color="auto"/>
                            <w:left w:val="none" w:sz="0" w:space="0" w:color="auto"/>
                            <w:bottom w:val="none" w:sz="0" w:space="0" w:color="auto"/>
                            <w:right w:val="none" w:sz="0" w:space="0" w:color="auto"/>
                          </w:divBdr>
                          <w:divsChild>
                            <w:div w:id="179972577">
                              <w:marLeft w:val="0"/>
                              <w:marRight w:val="0"/>
                              <w:marTop w:val="0"/>
                              <w:marBottom w:val="0"/>
                              <w:divBdr>
                                <w:top w:val="none" w:sz="0" w:space="0" w:color="auto"/>
                                <w:left w:val="none" w:sz="0" w:space="0" w:color="auto"/>
                                <w:bottom w:val="none" w:sz="0" w:space="0" w:color="auto"/>
                                <w:right w:val="none" w:sz="0" w:space="0" w:color="auto"/>
                              </w:divBdr>
                            </w:div>
                            <w:div w:id="9013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22557">
      <w:bodyDiv w:val="1"/>
      <w:marLeft w:val="0"/>
      <w:marRight w:val="0"/>
      <w:marTop w:val="0"/>
      <w:marBottom w:val="0"/>
      <w:divBdr>
        <w:top w:val="none" w:sz="0" w:space="0" w:color="auto"/>
        <w:left w:val="none" w:sz="0" w:space="0" w:color="auto"/>
        <w:bottom w:val="none" w:sz="0" w:space="0" w:color="auto"/>
        <w:right w:val="none" w:sz="0" w:space="0" w:color="auto"/>
      </w:divBdr>
    </w:div>
    <w:div w:id="787504109">
      <w:bodyDiv w:val="1"/>
      <w:marLeft w:val="0"/>
      <w:marRight w:val="0"/>
      <w:marTop w:val="0"/>
      <w:marBottom w:val="0"/>
      <w:divBdr>
        <w:top w:val="none" w:sz="0" w:space="0" w:color="auto"/>
        <w:left w:val="none" w:sz="0" w:space="0" w:color="auto"/>
        <w:bottom w:val="none" w:sz="0" w:space="0" w:color="auto"/>
        <w:right w:val="none" w:sz="0" w:space="0" w:color="auto"/>
      </w:divBdr>
      <w:divsChild>
        <w:div w:id="280721558">
          <w:marLeft w:val="0"/>
          <w:marRight w:val="0"/>
          <w:marTop w:val="0"/>
          <w:marBottom w:val="0"/>
          <w:divBdr>
            <w:top w:val="none" w:sz="0" w:space="0" w:color="auto"/>
            <w:left w:val="none" w:sz="0" w:space="0" w:color="auto"/>
            <w:bottom w:val="none" w:sz="0" w:space="0" w:color="auto"/>
            <w:right w:val="none" w:sz="0" w:space="0" w:color="auto"/>
          </w:divBdr>
          <w:divsChild>
            <w:div w:id="1058624732">
              <w:marLeft w:val="0"/>
              <w:marRight w:val="0"/>
              <w:marTop w:val="0"/>
              <w:marBottom w:val="0"/>
              <w:divBdr>
                <w:top w:val="none" w:sz="0" w:space="0" w:color="auto"/>
                <w:left w:val="none" w:sz="0" w:space="0" w:color="auto"/>
                <w:bottom w:val="none" w:sz="0" w:space="0" w:color="auto"/>
                <w:right w:val="none" w:sz="0" w:space="0" w:color="auto"/>
              </w:divBdr>
              <w:divsChild>
                <w:div w:id="600455057">
                  <w:marLeft w:val="0"/>
                  <w:marRight w:val="0"/>
                  <w:marTop w:val="0"/>
                  <w:marBottom w:val="0"/>
                  <w:divBdr>
                    <w:top w:val="none" w:sz="0" w:space="0" w:color="auto"/>
                    <w:left w:val="none" w:sz="0" w:space="0" w:color="auto"/>
                    <w:bottom w:val="none" w:sz="0" w:space="0" w:color="auto"/>
                    <w:right w:val="none" w:sz="0" w:space="0" w:color="auto"/>
                  </w:divBdr>
                  <w:divsChild>
                    <w:div w:id="1253467387">
                      <w:marLeft w:val="0"/>
                      <w:marRight w:val="0"/>
                      <w:marTop w:val="0"/>
                      <w:marBottom w:val="0"/>
                      <w:divBdr>
                        <w:top w:val="none" w:sz="0" w:space="0" w:color="auto"/>
                        <w:left w:val="none" w:sz="0" w:space="0" w:color="auto"/>
                        <w:bottom w:val="none" w:sz="0" w:space="0" w:color="auto"/>
                        <w:right w:val="none" w:sz="0" w:space="0" w:color="auto"/>
                      </w:divBdr>
                      <w:divsChild>
                        <w:div w:id="353312892">
                          <w:marLeft w:val="0"/>
                          <w:marRight w:val="0"/>
                          <w:marTop w:val="0"/>
                          <w:marBottom w:val="0"/>
                          <w:divBdr>
                            <w:top w:val="none" w:sz="0" w:space="0" w:color="auto"/>
                            <w:left w:val="none" w:sz="0" w:space="0" w:color="auto"/>
                            <w:bottom w:val="none" w:sz="0" w:space="0" w:color="auto"/>
                            <w:right w:val="none" w:sz="0" w:space="0" w:color="auto"/>
                          </w:divBdr>
                          <w:divsChild>
                            <w:div w:id="823397841">
                              <w:marLeft w:val="0"/>
                              <w:marRight w:val="0"/>
                              <w:marTop w:val="0"/>
                              <w:marBottom w:val="0"/>
                              <w:divBdr>
                                <w:top w:val="none" w:sz="0" w:space="0" w:color="auto"/>
                                <w:left w:val="none" w:sz="0" w:space="0" w:color="auto"/>
                                <w:bottom w:val="none" w:sz="0" w:space="0" w:color="auto"/>
                                <w:right w:val="none" w:sz="0" w:space="0" w:color="auto"/>
                              </w:divBdr>
                            </w:div>
                            <w:div w:id="11364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508819">
      <w:bodyDiv w:val="1"/>
      <w:marLeft w:val="0"/>
      <w:marRight w:val="0"/>
      <w:marTop w:val="0"/>
      <w:marBottom w:val="0"/>
      <w:divBdr>
        <w:top w:val="none" w:sz="0" w:space="0" w:color="auto"/>
        <w:left w:val="none" w:sz="0" w:space="0" w:color="auto"/>
        <w:bottom w:val="none" w:sz="0" w:space="0" w:color="auto"/>
        <w:right w:val="none" w:sz="0" w:space="0" w:color="auto"/>
      </w:divBdr>
    </w:div>
    <w:div w:id="788547145">
      <w:bodyDiv w:val="1"/>
      <w:marLeft w:val="0"/>
      <w:marRight w:val="0"/>
      <w:marTop w:val="0"/>
      <w:marBottom w:val="0"/>
      <w:divBdr>
        <w:top w:val="none" w:sz="0" w:space="0" w:color="auto"/>
        <w:left w:val="none" w:sz="0" w:space="0" w:color="auto"/>
        <w:bottom w:val="none" w:sz="0" w:space="0" w:color="auto"/>
        <w:right w:val="none" w:sz="0" w:space="0" w:color="auto"/>
      </w:divBdr>
    </w:div>
    <w:div w:id="788669309">
      <w:bodyDiv w:val="1"/>
      <w:marLeft w:val="0"/>
      <w:marRight w:val="0"/>
      <w:marTop w:val="0"/>
      <w:marBottom w:val="0"/>
      <w:divBdr>
        <w:top w:val="none" w:sz="0" w:space="0" w:color="auto"/>
        <w:left w:val="none" w:sz="0" w:space="0" w:color="auto"/>
        <w:bottom w:val="none" w:sz="0" w:space="0" w:color="auto"/>
        <w:right w:val="none" w:sz="0" w:space="0" w:color="auto"/>
      </w:divBdr>
    </w:div>
    <w:div w:id="789400266">
      <w:bodyDiv w:val="1"/>
      <w:marLeft w:val="0"/>
      <w:marRight w:val="0"/>
      <w:marTop w:val="0"/>
      <w:marBottom w:val="0"/>
      <w:divBdr>
        <w:top w:val="none" w:sz="0" w:space="0" w:color="auto"/>
        <w:left w:val="none" w:sz="0" w:space="0" w:color="auto"/>
        <w:bottom w:val="none" w:sz="0" w:space="0" w:color="auto"/>
        <w:right w:val="none" w:sz="0" w:space="0" w:color="auto"/>
      </w:divBdr>
      <w:divsChild>
        <w:div w:id="717630281">
          <w:marLeft w:val="0"/>
          <w:marRight w:val="0"/>
          <w:marTop w:val="0"/>
          <w:marBottom w:val="0"/>
          <w:divBdr>
            <w:top w:val="none" w:sz="0" w:space="0" w:color="auto"/>
            <w:left w:val="none" w:sz="0" w:space="0" w:color="auto"/>
            <w:bottom w:val="none" w:sz="0" w:space="0" w:color="auto"/>
            <w:right w:val="none" w:sz="0" w:space="0" w:color="auto"/>
          </w:divBdr>
        </w:div>
      </w:divsChild>
    </w:div>
    <w:div w:id="790057811">
      <w:bodyDiv w:val="1"/>
      <w:marLeft w:val="0"/>
      <w:marRight w:val="0"/>
      <w:marTop w:val="0"/>
      <w:marBottom w:val="0"/>
      <w:divBdr>
        <w:top w:val="none" w:sz="0" w:space="0" w:color="auto"/>
        <w:left w:val="none" w:sz="0" w:space="0" w:color="auto"/>
        <w:bottom w:val="none" w:sz="0" w:space="0" w:color="auto"/>
        <w:right w:val="none" w:sz="0" w:space="0" w:color="auto"/>
      </w:divBdr>
    </w:div>
    <w:div w:id="790124011">
      <w:bodyDiv w:val="1"/>
      <w:marLeft w:val="0"/>
      <w:marRight w:val="0"/>
      <w:marTop w:val="0"/>
      <w:marBottom w:val="0"/>
      <w:divBdr>
        <w:top w:val="none" w:sz="0" w:space="0" w:color="auto"/>
        <w:left w:val="none" w:sz="0" w:space="0" w:color="auto"/>
        <w:bottom w:val="none" w:sz="0" w:space="0" w:color="auto"/>
        <w:right w:val="none" w:sz="0" w:space="0" w:color="auto"/>
      </w:divBdr>
      <w:divsChild>
        <w:div w:id="67316026">
          <w:marLeft w:val="0"/>
          <w:marRight w:val="0"/>
          <w:marTop w:val="0"/>
          <w:marBottom w:val="0"/>
          <w:divBdr>
            <w:top w:val="none" w:sz="0" w:space="0" w:color="auto"/>
            <w:left w:val="none" w:sz="0" w:space="0" w:color="auto"/>
            <w:bottom w:val="none" w:sz="0" w:space="0" w:color="auto"/>
            <w:right w:val="none" w:sz="0" w:space="0" w:color="auto"/>
          </w:divBdr>
          <w:divsChild>
            <w:div w:id="236209691">
              <w:marLeft w:val="0"/>
              <w:marRight w:val="0"/>
              <w:marTop w:val="0"/>
              <w:marBottom w:val="0"/>
              <w:divBdr>
                <w:top w:val="none" w:sz="0" w:space="0" w:color="auto"/>
                <w:left w:val="none" w:sz="0" w:space="0" w:color="auto"/>
                <w:bottom w:val="none" w:sz="0" w:space="0" w:color="auto"/>
                <w:right w:val="none" w:sz="0" w:space="0" w:color="auto"/>
              </w:divBdr>
              <w:divsChild>
                <w:div w:id="675572904">
                  <w:marLeft w:val="0"/>
                  <w:marRight w:val="0"/>
                  <w:marTop w:val="0"/>
                  <w:marBottom w:val="0"/>
                  <w:divBdr>
                    <w:top w:val="none" w:sz="0" w:space="0" w:color="auto"/>
                    <w:left w:val="none" w:sz="0" w:space="0" w:color="auto"/>
                    <w:bottom w:val="none" w:sz="0" w:space="0" w:color="auto"/>
                    <w:right w:val="none" w:sz="0" w:space="0" w:color="auto"/>
                  </w:divBdr>
                  <w:divsChild>
                    <w:div w:id="6654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6194">
      <w:bodyDiv w:val="1"/>
      <w:marLeft w:val="0"/>
      <w:marRight w:val="0"/>
      <w:marTop w:val="0"/>
      <w:marBottom w:val="0"/>
      <w:divBdr>
        <w:top w:val="none" w:sz="0" w:space="0" w:color="auto"/>
        <w:left w:val="none" w:sz="0" w:space="0" w:color="auto"/>
        <w:bottom w:val="none" w:sz="0" w:space="0" w:color="auto"/>
        <w:right w:val="none" w:sz="0" w:space="0" w:color="auto"/>
      </w:divBdr>
      <w:divsChild>
        <w:div w:id="391319210">
          <w:marLeft w:val="-225"/>
          <w:marRight w:val="-225"/>
          <w:marTop w:val="0"/>
          <w:marBottom w:val="0"/>
          <w:divBdr>
            <w:top w:val="none" w:sz="0" w:space="0" w:color="auto"/>
            <w:left w:val="none" w:sz="0" w:space="0" w:color="auto"/>
            <w:bottom w:val="none" w:sz="0" w:space="0" w:color="auto"/>
            <w:right w:val="none" w:sz="0" w:space="0" w:color="auto"/>
          </w:divBdr>
          <w:divsChild>
            <w:div w:id="468595890">
              <w:marLeft w:val="0"/>
              <w:marRight w:val="0"/>
              <w:marTop w:val="0"/>
              <w:marBottom w:val="0"/>
              <w:divBdr>
                <w:top w:val="none" w:sz="0" w:space="0" w:color="auto"/>
                <w:left w:val="none" w:sz="0" w:space="0" w:color="auto"/>
                <w:bottom w:val="none" w:sz="0" w:space="0" w:color="auto"/>
                <w:right w:val="none" w:sz="0" w:space="0" w:color="auto"/>
              </w:divBdr>
              <w:divsChild>
                <w:div w:id="1282348524">
                  <w:marLeft w:val="0"/>
                  <w:marRight w:val="0"/>
                  <w:marTop w:val="0"/>
                  <w:marBottom w:val="0"/>
                  <w:divBdr>
                    <w:top w:val="none" w:sz="0" w:space="0" w:color="auto"/>
                    <w:left w:val="none" w:sz="0" w:space="0" w:color="auto"/>
                    <w:bottom w:val="none" w:sz="0" w:space="0" w:color="auto"/>
                    <w:right w:val="none" w:sz="0" w:space="0" w:color="auto"/>
                  </w:divBdr>
                  <w:divsChild>
                    <w:div w:id="12124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7530">
      <w:bodyDiv w:val="1"/>
      <w:marLeft w:val="0"/>
      <w:marRight w:val="0"/>
      <w:marTop w:val="0"/>
      <w:marBottom w:val="0"/>
      <w:divBdr>
        <w:top w:val="none" w:sz="0" w:space="0" w:color="auto"/>
        <w:left w:val="none" w:sz="0" w:space="0" w:color="auto"/>
        <w:bottom w:val="none" w:sz="0" w:space="0" w:color="auto"/>
        <w:right w:val="none" w:sz="0" w:space="0" w:color="auto"/>
      </w:divBdr>
    </w:div>
    <w:div w:id="794106501">
      <w:bodyDiv w:val="1"/>
      <w:marLeft w:val="0"/>
      <w:marRight w:val="0"/>
      <w:marTop w:val="0"/>
      <w:marBottom w:val="0"/>
      <w:divBdr>
        <w:top w:val="none" w:sz="0" w:space="0" w:color="auto"/>
        <w:left w:val="none" w:sz="0" w:space="0" w:color="auto"/>
        <w:bottom w:val="none" w:sz="0" w:space="0" w:color="auto"/>
        <w:right w:val="none" w:sz="0" w:space="0" w:color="auto"/>
      </w:divBdr>
    </w:div>
    <w:div w:id="795415121">
      <w:bodyDiv w:val="1"/>
      <w:marLeft w:val="0"/>
      <w:marRight w:val="0"/>
      <w:marTop w:val="0"/>
      <w:marBottom w:val="0"/>
      <w:divBdr>
        <w:top w:val="none" w:sz="0" w:space="0" w:color="auto"/>
        <w:left w:val="none" w:sz="0" w:space="0" w:color="auto"/>
        <w:bottom w:val="none" w:sz="0" w:space="0" w:color="auto"/>
        <w:right w:val="none" w:sz="0" w:space="0" w:color="auto"/>
      </w:divBdr>
      <w:divsChild>
        <w:div w:id="1262227008">
          <w:marLeft w:val="0"/>
          <w:marRight w:val="0"/>
          <w:marTop w:val="0"/>
          <w:marBottom w:val="0"/>
          <w:divBdr>
            <w:top w:val="none" w:sz="0" w:space="0" w:color="auto"/>
            <w:left w:val="none" w:sz="0" w:space="0" w:color="auto"/>
            <w:bottom w:val="none" w:sz="0" w:space="0" w:color="auto"/>
            <w:right w:val="none" w:sz="0" w:space="0" w:color="auto"/>
          </w:divBdr>
          <w:divsChild>
            <w:div w:id="854734573">
              <w:marLeft w:val="0"/>
              <w:marRight w:val="0"/>
              <w:marTop w:val="0"/>
              <w:marBottom w:val="0"/>
              <w:divBdr>
                <w:top w:val="none" w:sz="0" w:space="0" w:color="auto"/>
                <w:left w:val="none" w:sz="0" w:space="0" w:color="auto"/>
                <w:bottom w:val="none" w:sz="0" w:space="0" w:color="auto"/>
                <w:right w:val="none" w:sz="0" w:space="0" w:color="auto"/>
              </w:divBdr>
              <w:divsChild>
                <w:div w:id="1117219822">
                  <w:marLeft w:val="0"/>
                  <w:marRight w:val="0"/>
                  <w:marTop w:val="0"/>
                  <w:marBottom w:val="0"/>
                  <w:divBdr>
                    <w:top w:val="none" w:sz="0" w:space="0" w:color="auto"/>
                    <w:left w:val="none" w:sz="0" w:space="0" w:color="auto"/>
                    <w:bottom w:val="none" w:sz="0" w:space="0" w:color="auto"/>
                    <w:right w:val="none" w:sz="0" w:space="0" w:color="auto"/>
                  </w:divBdr>
                  <w:divsChild>
                    <w:div w:id="83655166">
                      <w:marLeft w:val="0"/>
                      <w:marRight w:val="0"/>
                      <w:marTop w:val="0"/>
                      <w:marBottom w:val="0"/>
                      <w:divBdr>
                        <w:top w:val="none" w:sz="0" w:space="0" w:color="auto"/>
                        <w:left w:val="none" w:sz="0" w:space="0" w:color="auto"/>
                        <w:bottom w:val="none" w:sz="0" w:space="0" w:color="auto"/>
                        <w:right w:val="none" w:sz="0" w:space="0" w:color="auto"/>
                      </w:divBdr>
                      <w:divsChild>
                        <w:div w:id="994336588">
                          <w:marLeft w:val="0"/>
                          <w:marRight w:val="0"/>
                          <w:marTop w:val="0"/>
                          <w:marBottom w:val="0"/>
                          <w:divBdr>
                            <w:top w:val="none" w:sz="0" w:space="0" w:color="auto"/>
                            <w:left w:val="none" w:sz="0" w:space="0" w:color="auto"/>
                            <w:bottom w:val="none" w:sz="0" w:space="0" w:color="auto"/>
                            <w:right w:val="none" w:sz="0" w:space="0" w:color="auto"/>
                          </w:divBdr>
                          <w:divsChild>
                            <w:div w:id="14985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951958">
      <w:bodyDiv w:val="1"/>
      <w:marLeft w:val="0"/>
      <w:marRight w:val="0"/>
      <w:marTop w:val="0"/>
      <w:marBottom w:val="0"/>
      <w:divBdr>
        <w:top w:val="none" w:sz="0" w:space="0" w:color="auto"/>
        <w:left w:val="none" w:sz="0" w:space="0" w:color="auto"/>
        <w:bottom w:val="none" w:sz="0" w:space="0" w:color="auto"/>
        <w:right w:val="none" w:sz="0" w:space="0" w:color="auto"/>
      </w:divBdr>
      <w:divsChild>
        <w:div w:id="1492255805">
          <w:marLeft w:val="0"/>
          <w:marRight w:val="0"/>
          <w:marTop w:val="0"/>
          <w:marBottom w:val="0"/>
          <w:divBdr>
            <w:top w:val="none" w:sz="0" w:space="0" w:color="auto"/>
            <w:left w:val="none" w:sz="0" w:space="0" w:color="auto"/>
            <w:bottom w:val="none" w:sz="0" w:space="0" w:color="auto"/>
            <w:right w:val="none" w:sz="0" w:space="0" w:color="auto"/>
          </w:divBdr>
          <w:divsChild>
            <w:div w:id="15738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8581">
      <w:bodyDiv w:val="1"/>
      <w:marLeft w:val="0"/>
      <w:marRight w:val="0"/>
      <w:marTop w:val="0"/>
      <w:marBottom w:val="0"/>
      <w:divBdr>
        <w:top w:val="none" w:sz="0" w:space="0" w:color="auto"/>
        <w:left w:val="none" w:sz="0" w:space="0" w:color="auto"/>
        <w:bottom w:val="none" w:sz="0" w:space="0" w:color="auto"/>
        <w:right w:val="none" w:sz="0" w:space="0" w:color="auto"/>
      </w:divBdr>
    </w:div>
    <w:div w:id="799029214">
      <w:bodyDiv w:val="1"/>
      <w:marLeft w:val="0"/>
      <w:marRight w:val="0"/>
      <w:marTop w:val="0"/>
      <w:marBottom w:val="0"/>
      <w:divBdr>
        <w:top w:val="none" w:sz="0" w:space="0" w:color="auto"/>
        <w:left w:val="none" w:sz="0" w:space="0" w:color="auto"/>
        <w:bottom w:val="none" w:sz="0" w:space="0" w:color="auto"/>
        <w:right w:val="none" w:sz="0" w:space="0" w:color="auto"/>
      </w:divBdr>
      <w:divsChild>
        <w:div w:id="423307625">
          <w:marLeft w:val="0"/>
          <w:marRight w:val="0"/>
          <w:marTop w:val="0"/>
          <w:marBottom w:val="0"/>
          <w:divBdr>
            <w:top w:val="none" w:sz="0" w:space="0" w:color="auto"/>
            <w:left w:val="none" w:sz="0" w:space="0" w:color="auto"/>
            <w:bottom w:val="none" w:sz="0" w:space="0" w:color="auto"/>
            <w:right w:val="none" w:sz="0" w:space="0" w:color="auto"/>
          </w:divBdr>
          <w:divsChild>
            <w:div w:id="7592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5713">
      <w:bodyDiv w:val="1"/>
      <w:marLeft w:val="0"/>
      <w:marRight w:val="0"/>
      <w:marTop w:val="0"/>
      <w:marBottom w:val="0"/>
      <w:divBdr>
        <w:top w:val="none" w:sz="0" w:space="0" w:color="auto"/>
        <w:left w:val="none" w:sz="0" w:space="0" w:color="auto"/>
        <w:bottom w:val="none" w:sz="0" w:space="0" w:color="auto"/>
        <w:right w:val="none" w:sz="0" w:space="0" w:color="auto"/>
      </w:divBdr>
    </w:div>
    <w:div w:id="799423059">
      <w:bodyDiv w:val="1"/>
      <w:marLeft w:val="0"/>
      <w:marRight w:val="0"/>
      <w:marTop w:val="0"/>
      <w:marBottom w:val="0"/>
      <w:divBdr>
        <w:top w:val="none" w:sz="0" w:space="0" w:color="auto"/>
        <w:left w:val="none" w:sz="0" w:space="0" w:color="auto"/>
        <w:bottom w:val="none" w:sz="0" w:space="0" w:color="auto"/>
        <w:right w:val="none" w:sz="0" w:space="0" w:color="auto"/>
      </w:divBdr>
    </w:div>
    <w:div w:id="800075603">
      <w:bodyDiv w:val="1"/>
      <w:marLeft w:val="0"/>
      <w:marRight w:val="0"/>
      <w:marTop w:val="0"/>
      <w:marBottom w:val="0"/>
      <w:divBdr>
        <w:top w:val="none" w:sz="0" w:space="0" w:color="auto"/>
        <w:left w:val="none" w:sz="0" w:space="0" w:color="auto"/>
        <w:bottom w:val="none" w:sz="0" w:space="0" w:color="auto"/>
        <w:right w:val="none" w:sz="0" w:space="0" w:color="auto"/>
      </w:divBdr>
    </w:div>
    <w:div w:id="800654991">
      <w:bodyDiv w:val="1"/>
      <w:marLeft w:val="0"/>
      <w:marRight w:val="0"/>
      <w:marTop w:val="0"/>
      <w:marBottom w:val="0"/>
      <w:divBdr>
        <w:top w:val="none" w:sz="0" w:space="0" w:color="auto"/>
        <w:left w:val="none" w:sz="0" w:space="0" w:color="auto"/>
        <w:bottom w:val="none" w:sz="0" w:space="0" w:color="auto"/>
        <w:right w:val="none" w:sz="0" w:space="0" w:color="auto"/>
      </w:divBdr>
    </w:div>
    <w:div w:id="800882231">
      <w:bodyDiv w:val="1"/>
      <w:marLeft w:val="0"/>
      <w:marRight w:val="0"/>
      <w:marTop w:val="0"/>
      <w:marBottom w:val="0"/>
      <w:divBdr>
        <w:top w:val="none" w:sz="0" w:space="0" w:color="auto"/>
        <w:left w:val="none" w:sz="0" w:space="0" w:color="auto"/>
        <w:bottom w:val="none" w:sz="0" w:space="0" w:color="auto"/>
        <w:right w:val="none" w:sz="0" w:space="0" w:color="auto"/>
      </w:divBdr>
      <w:divsChild>
        <w:div w:id="21367059">
          <w:marLeft w:val="-225"/>
          <w:marRight w:val="-225"/>
          <w:marTop w:val="0"/>
          <w:marBottom w:val="0"/>
          <w:divBdr>
            <w:top w:val="none" w:sz="0" w:space="0" w:color="auto"/>
            <w:left w:val="none" w:sz="0" w:space="0" w:color="auto"/>
            <w:bottom w:val="none" w:sz="0" w:space="0" w:color="auto"/>
            <w:right w:val="none" w:sz="0" w:space="0" w:color="auto"/>
          </w:divBdr>
          <w:divsChild>
            <w:div w:id="4828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39588">
      <w:bodyDiv w:val="1"/>
      <w:marLeft w:val="0"/>
      <w:marRight w:val="0"/>
      <w:marTop w:val="0"/>
      <w:marBottom w:val="0"/>
      <w:divBdr>
        <w:top w:val="none" w:sz="0" w:space="0" w:color="auto"/>
        <w:left w:val="none" w:sz="0" w:space="0" w:color="auto"/>
        <w:bottom w:val="none" w:sz="0" w:space="0" w:color="auto"/>
        <w:right w:val="none" w:sz="0" w:space="0" w:color="auto"/>
      </w:divBdr>
    </w:div>
    <w:div w:id="802039843">
      <w:bodyDiv w:val="1"/>
      <w:marLeft w:val="0"/>
      <w:marRight w:val="0"/>
      <w:marTop w:val="0"/>
      <w:marBottom w:val="0"/>
      <w:divBdr>
        <w:top w:val="none" w:sz="0" w:space="0" w:color="auto"/>
        <w:left w:val="none" w:sz="0" w:space="0" w:color="auto"/>
        <w:bottom w:val="none" w:sz="0" w:space="0" w:color="auto"/>
        <w:right w:val="none" w:sz="0" w:space="0" w:color="auto"/>
      </w:divBdr>
      <w:divsChild>
        <w:div w:id="1107971132">
          <w:marLeft w:val="0"/>
          <w:marRight w:val="0"/>
          <w:marTop w:val="0"/>
          <w:marBottom w:val="0"/>
          <w:divBdr>
            <w:top w:val="none" w:sz="0" w:space="0" w:color="auto"/>
            <w:left w:val="none" w:sz="0" w:space="0" w:color="auto"/>
            <w:bottom w:val="none" w:sz="0" w:space="0" w:color="auto"/>
            <w:right w:val="none" w:sz="0" w:space="0" w:color="auto"/>
          </w:divBdr>
          <w:divsChild>
            <w:div w:id="223293518">
              <w:marLeft w:val="0"/>
              <w:marRight w:val="0"/>
              <w:marTop w:val="0"/>
              <w:marBottom w:val="0"/>
              <w:divBdr>
                <w:top w:val="none" w:sz="0" w:space="0" w:color="auto"/>
                <w:left w:val="none" w:sz="0" w:space="0" w:color="auto"/>
                <w:bottom w:val="none" w:sz="0" w:space="0" w:color="auto"/>
                <w:right w:val="none" w:sz="0" w:space="0" w:color="auto"/>
              </w:divBdr>
              <w:divsChild>
                <w:div w:id="684789758">
                  <w:marLeft w:val="0"/>
                  <w:marRight w:val="0"/>
                  <w:marTop w:val="0"/>
                  <w:marBottom w:val="0"/>
                  <w:divBdr>
                    <w:top w:val="none" w:sz="0" w:space="0" w:color="auto"/>
                    <w:left w:val="none" w:sz="0" w:space="0" w:color="auto"/>
                    <w:bottom w:val="none" w:sz="0" w:space="0" w:color="auto"/>
                    <w:right w:val="none" w:sz="0" w:space="0" w:color="auto"/>
                  </w:divBdr>
                  <w:divsChild>
                    <w:div w:id="806316904">
                      <w:marLeft w:val="0"/>
                      <w:marRight w:val="0"/>
                      <w:marTop w:val="0"/>
                      <w:marBottom w:val="0"/>
                      <w:divBdr>
                        <w:top w:val="none" w:sz="0" w:space="0" w:color="auto"/>
                        <w:left w:val="none" w:sz="0" w:space="0" w:color="auto"/>
                        <w:bottom w:val="none" w:sz="0" w:space="0" w:color="auto"/>
                        <w:right w:val="none" w:sz="0" w:space="0" w:color="auto"/>
                      </w:divBdr>
                      <w:divsChild>
                        <w:div w:id="93019747">
                          <w:marLeft w:val="0"/>
                          <w:marRight w:val="0"/>
                          <w:marTop w:val="0"/>
                          <w:marBottom w:val="0"/>
                          <w:divBdr>
                            <w:top w:val="none" w:sz="0" w:space="0" w:color="auto"/>
                            <w:left w:val="none" w:sz="0" w:space="0" w:color="auto"/>
                            <w:bottom w:val="none" w:sz="0" w:space="0" w:color="auto"/>
                            <w:right w:val="none" w:sz="0" w:space="0" w:color="auto"/>
                          </w:divBdr>
                          <w:divsChild>
                            <w:div w:id="2981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044663">
      <w:bodyDiv w:val="1"/>
      <w:marLeft w:val="0"/>
      <w:marRight w:val="0"/>
      <w:marTop w:val="0"/>
      <w:marBottom w:val="0"/>
      <w:divBdr>
        <w:top w:val="none" w:sz="0" w:space="0" w:color="auto"/>
        <w:left w:val="none" w:sz="0" w:space="0" w:color="auto"/>
        <w:bottom w:val="none" w:sz="0" w:space="0" w:color="auto"/>
        <w:right w:val="none" w:sz="0" w:space="0" w:color="auto"/>
      </w:divBdr>
    </w:div>
    <w:div w:id="802118437">
      <w:bodyDiv w:val="1"/>
      <w:marLeft w:val="0"/>
      <w:marRight w:val="0"/>
      <w:marTop w:val="0"/>
      <w:marBottom w:val="0"/>
      <w:divBdr>
        <w:top w:val="none" w:sz="0" w:space="0" w:color="auto"/>
        <w:left w:val="none" w:sz="0" w:space="0" w:color="auto"/>
        <w:bottom w:val="none" w:sz="0" w:space="0" w:color="auto"/>
        <w:right w:val="none" w:sz="0" w:space="0" w:color="auto"/>
      </w:divBdr>
      <w:divsChild>
        <w:div w:id="343244416">
          <w:marLeft w:val="0"/>
          <w:marRight w:val="0"/>
          <w:marTop w:val="0"/>
          <w:marBottom w:val="0"/>
          <w:divBdr>
            <w:top w:val="none" w:sz="0" w:space="0" w:color="auto"/>
            <w:left w:val="none" w:sz="0" w:space="0" w:color="auto"/>
            <w:bottom w:val="none" w:sz="0" w:space="0" w:color="auto"/>
            <w:right w:val="none" w:sz="0" w:space="0" w:color="auto"/>
          </w:divBdr>
          <w:divsChild>
            <w:div w:id="974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4771">
      <w:bodyDiv w:val="1"/>
      <w:marLeft w:val="0"/>
      <w:marRight w:val="0"/>
      <w:marTop w:val="0"/>
      <w:marBottom w:val="0"/>
      <w:divBdr>
        <w:top w:val="none" w:sz="0" w:space="0" w:color="auto"/>
        <w:left w:val="none" w:sz="0" w:space="0" w:color="auto"/>
        <w:bottom w:val="none" w:sz="0" w:space="0" w:color="auto"/>
        <w:right w:val="none" w:sz="0" w:space="0" w:color="auto"/>
      </w:divBdr>
    </w:div>
    <w:div w:id="803078859">
      <w:bodyDiv w:val="1"/>
      <w:marLeft w:val="0"/>
      <w:marRight w:val="0"/>
      <w:marTop w:val="0"/>
      <w:marBottom w:val="0"/>
      <w:divBdr>
        <w:top w:val="none" w:sz="0" w:space="0" w:color="auto"/>
        <w:left w:val="none" w:sz="0" w:space="0" w:color="auto"/>
        <w:bottom w:val="none" w:sz="0" w:space="0" w:color="auto"/>
        <w:right w:val="none" w:sz="0" w:space="0" w:color="auto"/>
      </w:divBdr>
      <w:divsChild>
        <w:div w:id="158078392">
          <w:marLeft w:val="0"/>
          <w:marRight w:val="0"/>
          <w:marTop w:val="0"/>
          <w:marBottom w:val="0"/>
          <w:divBdr>
            <w:top w:val="none" w:sz="0" w:space="0" w:color="auto"/>
            <w:left w:val="none" w:sz="0" w:space="0" w:color="auto"/>
            <w:bottom w:val="none" w:sz="0" w:space="0" w:color="auto"/>
            <w:right w:val="none" w:sz="0" w:space="0" w:color="auto"/>
          </w:divBdr>
        </w:div>
      </w:divsChild>
    </w:div>
    <w:div w:id="803229253">
      <w:bodyDiv w:val="1"/>
      <w:marLeft w:val="0"/>
      <w:marRight w:val="0"/>
      <w:marTop w:val="0"/>
      <w:marBottom w:val="0"/>
      <w:divBdr>
        <w:top w:val="none" w:sz="0" w:space="0" w:color="auto"/>
        <w:left w:val="none" w:sz="0" w:space="0" w:color="auto"/>
        <w:bottom w:val="none" w:sz="0" w:space="0" w:color="auto"/>
        <w:right w:val="none" w:sz="0" w:space="0" w:color="auto"/>
      </w:divBdr>
      <w:divsChild>
        <w:div w:id="1207527486">
          <w:marLeft w:val="0"/>
          <w:marRight w:val="0"/>
          <w:marTop w:val="0"/>
          <w:marBottom w:val="0"/>
          <w:divBdr>
            <w:top w:val="none" w:sz="0" w:space="0" w:color="auto"/>
            <w:left w:val="none" w:sz="0" w:space="0" w:color="auto"/>
            <w:bottom w:val="none" w:sz="0" w:space="0" w:color="auto"/>
            <w:right w:val="none" w:sz="0" w:space="0" w:color="auto"/>
          </w:divBdr>
          <w:divsChild>
            <w:div w:id="120391585">
              <w:marLeft w:val="0"/>
              <w:marRight w:val="0"/>
              <w:marTop w:val="0"/>
              <w:marBottom w:val="0"/>
              <w:divBdr>
                <w:top w:val="none" w:sz="0" w:space="0" w:color="auto"/>
                <w:left w:val="none" w:sz="0" w:space="0" w:color="auto"/>
                <w:bottom w:val="none" w:sz="0" w:space="0" w:color="auto"/>
                <w:right w:val="none" w:sz="0" w:space="0" w:color="auto"/>
              </w:divBdr>
              <w:divsChild>
                <w:div w:id="1458600979">
                  <w:marLeft w:val="0"/>
                  <w:marRight w:val="0"/>
                  <w:marTop w:val="0"/>
                  <w:marBottom w:val="0"/>
                  <w:divBdr>
                    <w:top w:val="none" w:sz="0" w:space="0" w:color="auto"/>
                    <w:left w:val="none" w:sz="0" w:space="0" w:color="auto"/>
                    <w:bottom w:val="none" w:sz="0" w:space="0" w:color="auto"/>
                    <w:right w:val="none" w:sz="0" w:space="0" w:color="auto"/>
                  </w:divBdr>
                  <w:divsChild>
                    <w:div w:id="883558800">
                      <w:marLeft w:val="0"/>
                      <w:marRight w:val="0"/>
                      <w:marTop w:val="0"/>
                      <w:marBottom w:val="0"/>
                      <w:divBdr>
                        <w:top w:val="none" w:sz="0" w:space="0" w:color="auto"/>
                        <w:left w:val="none" w:sz="0" w:space="0" w:color="auto"/>
                        <w:bottom w:val="none" w:sz="0" w:space="0" w:color="auto"/>
                        <w:right w:val="none" w:sz="0" w:space="0" w:color="auto"/>
                      </w:divBdr>
                      <w:divsChild>
                        <w:div w:id="11212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47363">
      <w:bodyDiv w:val="1"/>
      <w:marLeft w:val="0"/>
      <w:marRight w:val="0"/>
      <w:marTop w:val="0"/>
      <w:marBottom w:val="0"/>
      <w:divBdr>
        <w:top w:val="none" w:sz="0" w:space="0" w:color="auto"/>
        <w:left w:val="none" w:sz="0" w:space="0" w:color="auto"/>
        <w:bottom w:val="none" w:sz="0" w:space="0" w:color="auto"/>
        <w:right w:val="none" w:sz="0" w:space="0" w:color="auto"/>
      </w:divBdr>
      <w:divsChild>
        <w:div w:id="90441119">
          <w:marLeft w:val="0"/>
          <w:marRight w:val="0"/>
          <w:marTop w:val="0"/>
          <w:marBottom w:val="0"/>
          <w:divBdr>
            <w:top w:val="none" w:sz="0" w:space="0" w:color="auto"/>
            <w:left w:val="none" w:sz="0" w:space="0" w:color="auto"/>
            <w:bottom w:val="none" w:sz="0" w:space="0" w:color="auto"/>
            <w:right w:val="none" w:sz="0" w:space="0" w:color="auto"/>
          </w:divBdr>
        </w:div>
      </w:divsChild>
    </w:div>
    <w:div w:id="803885854">
      <w:bodyDiv w:val="1"/>
      <w:marLeft w:val="0"/>
      <w:marRight w:val="0"/>
      <w:marTop w:val="0"/>
      <w:marBottom w:val="0"/>
      <w:divBdr>
        <w:top w:val="none" w:sz="0" w:space="0" w:color="auto"/>
        <w:left w:val="none" w:sz="0" w:space="0" w:color="auto"/>
        <w:bottom w:val="none" w:sz="0" w:space="0" w:color="auto"/>
        <w:right w:val="none" w:sz="0" w:space="0" w:color="auto"/>
      </w:divBdr>
    </w:div>
    <w:div w:id="804541660">
      <w:bodyDiv w:val="1"/>
      <w:marLeft w:val="0"/>
      <w:marRight w:val="0"/>
      <w:marTop w:val="0"/>
      <w:marBottom w:val="0"/>
      <w:divBdr>
        <w:top w:val="none" w:sz="0" w:space="0" w:color="auto"/>
        <w:left w:val="none" w:sz="0" w:space="0" w:color="auto"/>
        <w:bottom w:val="none" w:sz="0" w:space="0" w:color="auto"/>
        <w:right w:val="none" w:sz="0" w:space="0" w:color="auto"/>
      </w:divBdr>
    </w:div>
    <w:div w:id="805388968">
      <w:bodyDiv w:val="1"/>
      <w:marLeft w:val="0"/>
      <w:marRight w:val="0"/>
      <w:marTop w:val="0"/>
      <w:marBottom w:val="0"/>
      <w:divBdr>
        <w:top w:val="none" w:sz="0" w:space="0" w:color="auto"/>
        <w:left w:val="none" w:sz="0" w:space="0" w:color="auto"/>
        <w:bottom w:val="none" w:sz="0" w:space="0" w:color="auto"/>
        <w:right w:val="none" w:sz="0" w:space="0" w:color="auto"/>
      </w:divBdr>
      <w:divsChild>
        <w:div w:id="1071123364">
          <w:marLeft w:val="-225"/>
          <w:marRight w:val="-225"/>
          <w:marTop w:val="0"/>
          <w:marBottom w:val="0"/>
          <w:divBdr>
            <w:top w:val="none" w:sz="0" w:space="0" w:color="auto"/>
            <w:left w:val="none" w:sz="0" w:space="0" w:color="auto"/>
            <w:bottom w:val="none" w:sz="0" w:space="0" w:color="auto"/>
            <w:right w:val="none" w:sz="0" w:space="0" w:color="auto"/>
          </w:divBdr>
        </w:div>
      </w:divsChild>
    </w:div>
    <w:div w:id="808471304">
      <w:bodyDiv w:val="1"/>
      <w:marLeft w:val="0"/>
      <w:marRight w:val="0"/>
      <w:marTop w:val="0"/>
      <w:marBottom w:val="0"/>
      <w:divBdr>
        <w:top w:val="none" w:sz="0" w:space="0" w:color="auto"/>
        <w:left w:val="none" w:sz="0" w:space="0" w:color="auto"/>
        <w:bottom w:val="none" w:sz="0" w:space="0" w:color="auto"/>
        <w:right w:val="none" w:sz="0" w:space="0" w:color="auto"/>
      </w:divBdr>
      <w:divsChild>
        <w:div w:id="1249147330">
          <w:marLeft w:val="0"/>
          <w:marRight w:val="0"/>
          <w:marTop w:val="0"/>
          <w:marBottom w:val="0"/>
          <w:divBdr>
            <w:top w:val="none" w:sz="0" w:space="0" w:color="auto"/>
            <w:left w:val="none" w:sz="0" w:space="0" w:color="auto"/>
            <w:bottom w:val="none" w:sz="0" w:space="0" w:color="auto"/>
            <w:right w:val="none" w:sz="0" w:space="0" w:color="auto"/>
          </w:divBdr>
        </w:div>
      </w:divsChild>
    </w:div>
    <w:div w:id="809253701">
      <w:bodyDiv w:val="1"/>
      <w:marLeft w:val="0"/>
      <w:marRight w:val="0"/>
      <w:marTop w:val="0"/>
      <w:marBottom w:val="0"/>
      <w:divBdr>
        <w:top w:val="none" w:sz="0" w:space="0" w:color="auto"/>
        <w:left w:val="none" w:sz="0" w:space="0" w:color="auto"/>
        <w:bottom w:val="none" w:sz="0" w:space="0" w:color="auto"/>
        <w:right w:val="none" w:sz="0" w:space="0" w:color="auto"/>
      </w:divBdr>
    </w:div>
    <w:div w:id="809711054">
      <w:bodyDiv w:val="1"/>
      <w:marLeft w:val="0"/>
      <w:marRight w:val="0"/>
      <w:marTop w:val="0"/>
      <w:marBottom w:val="0"/>
      <w:divBdr>
        <w:top w:val="none" w:sz="0" w:space="0" w:color="auto"/>
        <w:left w:val="none" w:sz="0" w:space="0" w:color="auto"/>
        <w:bottom w:val="none" w:sz="0" w:space="0" w:color="auto"/>
        <w:right w:val="none" w:sz="0" w:space="0" w:color="auto"/>
      </w:divBdr>
    </w:div>
    <w:div w:id="810442988">
      <w:bodyDiv w:val="1"/>
      <w:marLeft w:val="0"/>
      <w:marRight w:val="0"/>
      <w:marTop w:val="0"/>
      <w:marBottom w:val="0"/>
      <w:divBdr>
        <w:top w:val="none" w:sz="0" w:space="0" w:color="auto"/>
        <w:left w:val="none" w:sz="0" w:space="0" w:color="auto"/>
        <w:bottom w:val="none" w:sz="0" w:space="0" w:color="auto"/>
        <w:right w:val="none" w:sz="0" w:space="0" w:color="auto"/>
      </w:divBdr>
      <w:divsChild>
        <w:div w:id="643006357">
          <w:marLeft w:val="0"/>
          <w:marRight w:val="0"/>
          <w:marTop w:val="0"/>
          <w:marBottom w:val="0"/>
          <w:divBdr>
            <w:top w:val="none" w:sz="0" w:space="0" w:color="auto"/>
            <w:left w:val="none" w:sz="0" w:space="0" w:color="auto"/>
            <w:bottom w:val="none" w:sz="0" w:space="0" w:color="auto"/>
            <w:right w:val="none" w:sz="0" w:space="0" w:color="auto"/>
          </w:divBdr>
          <w:divsChild>
            <w:div w:id="66732027">
              <w:marLeft w:val="0"/>
              <w:marRight w:val="0"/>
              <w:marTop w:val="0"/>
              <w:marBottom w:val="0"/>
              <w:divBdr>
                <w:top w:val="none" w:sz="0" w:space="0" w:color="auto"/>
                <w:left w:val="none" w:sz="0" w:space="0" w:color="auto"/>
                <w:bottom w:val="none" w:sz="0" w:space="0" w:color="auto"/>
                <w:right w:val="none" w:sz="0" w:space="0" w:color="auto"/>
              </w:divBdr>
              <w:divsChild>
                <w:div w:id="1235816256">
                  <w:marLeft w:val="0"/>
                  <w:marRight w:val="0"/>
                  <w:marTop w:val="0"/>
                  <w:marBottom w:val="0"/>
                  <w:divBdr>
                    <w:top w:val="none" w:sz="0" w:space="0" w:color="auto"/>
                    <w:left w:val="none" w:sz="0" w:space="0" w:color="auto"/>
                    <w:bottom w:val="none" w:sz="0" w:space="0" w:color="auto"/>
                    <w:right w:val="none" w:sz="0" w:space="0" w:color="auto"/>
                  </w:divBdr>
                  <w:divsChild>
                    <w:div w:id="252209358">
                      <w:marLeft w:val="0"/>
                      <w:marRight w:val="0"/>
                      <w:marTop w:val="0"/>
                      <w:marBottom w:val="0"/>
                      <w:divBdr>
                        <w:top w:val="none" w:sz="0" w:space="0" w:color="auto"/>
                        <w:left w:val="none" w:sz="0" w:space="0" w:color="auto"/>
                        <w:bottom w:val="none" w:sz="0" w:space="0" w:color="auto"/>
                        <w:right w:val="none" w:sz="0" w:space="0" w:color="auto"/>
                      </w:divBdr>
                      <w:divsChild>
                        <w:div w:id="1331561282">
                          <w:marLeft w:val="0"/>
                          <w:marRight w:val="0"/>
                          <w:marTop w:val="0"/>
                          <w:marBottom w:val="0"/>
                          <w:divBdr>
                            <w:top w:val="none" w:sz="0" w:space="0" w:color="auto"/>
                            <w:left w:val="none" w:sz="0" w:space="0" w:color="auto"/>
                            <w:bottom w:val="none" w:sz="0" w:space="0" w:color="auto"/>
                            <w:right w:val="none" w:sz="0" w:space="0" w:color="auto"/>
                          </w:divBdr>
                          <w:divsChild>
                            <w:div w:id="343048036">
                              <w:marLeft w:val="0"/>
                              <w:marRight w:val="0"/>
                              <w:marTop w:val="0"/>
                              <w:marBottom w:val="0"/>
                              <w:divBdr>
                                <w:top w:val="none" w:sz="0" w:space="0" w:color="auto"/>
                                <w:left w:val="none" w:sz="0" w:space="0" w:color="auto"/>
                                <w:bottom w:val="none" w:sz="0" w:space="0" w:color="auto"/>
                                <w:right w:val="none" w:sz="0" w:space="0" w:color="auto"/>
                              </w:divBdr>
                              <w:divsChild>
                                <w:div w:id="1248149402">
                                  <w:marLeft w:val="0"/>
                                  <w:marRight w:val="0"/>
                                  <w:marTop w:val="0"/>
                                  <w:marBottom w:val="0"/>
                                  <w:divBdr>
                                    <w:top w:val="none" w:sz="0" w:space="0" w:color="auto"/>
                                    <w:left w:val="none" w:sz="0" w:space="0" w:color="auto"/>
                                    <w:bottom w:val="none" w:sz="0" w:space="0" w:color="auto"/>
                                    <w:right w:val="none" w:sz="0" w:space="0" w:color="auto"/>
                                  </w:divBdr>
                                  <w:divsChild>
                                    <w:div w:id="1445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824570">
      <w:bodyDiv w:val="1"/>
      <w:marLeft w:val="0"/>
      <w:marRight w:val="0"/>
      <w:marTop w:val="0"/>
      <w:marBottom w:val="0"/>
      <w:divBdr>
        <w:top w:val="none" w:sz="0" w:space="0" w:color="auto"/>
        <w:left w:val="none" w:sz="0" w:space="0" w:color="auto"/>
        <w:bottom w:val="none" w:sz="0" w:space="0" w:color="auto"/>
        <w:right w:val="none" w:sz="0" w:space="0" w:color="auto"/>
      </w:divBdr>
      <w:divsChild>
        <w:div w:id="403064831">
          <w:marLeft w:val="-225"/>
          <w:marRight w:val="-225"/>
          <w:marTop w:val="0"/>
          <w:marBottom w:val="0"/>
          <w:divBdr>
            <w:top w:val="none" w:sz="0" w:space="0" w:color="auto"/>
            <w:left w:val="none" w:sz="0" w:space="0" w:color="auto"/>
            <w:bottom w:val="none" w:sz="0" w:space="0" w:color="auto"/>
            <w:right w:val="none" w:sz="0" w:space="0" w:color="auto"/>
          </w:divBdr>
          <w:divsChild>
            <w:div w:id="13429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0196">
      <w:bodyDiv w:val="1"/>
      <w:marLeft w:val="0"/>
      <w:marRight w:val="0"/>
      <w:marTop w:val="0"/>
      <w:marBottom w:val="0"/>
      <w:divBdr>
        <w:top w:val="none" w:sz="0" w:space="0" w:color="auto"/>
        <w:left w:val="none" w:sz="0" w:space="0" w:color="auto"/>
        <w:bottom w:val="none" w:sz="0" w:space="0" w:color="auto"/>
        <w:right w:val="none" w:sz="0" w:space="0" w:color="auto"/>
      </w:divBdr>
      <w:divsChild>
        <w:div w:id="343020500">
          <w:marLeft w:val="0"/>
          <w:marRight w:val="0"/>
          <w:marTop w:val="0"/>
          <w:marBottom w:val="0"/>
          <w:divBdr>
            <w:top w:val="none" w:sz="0" w:space="0" w:color="auto"/>
            <w:left w:val="none" w:sz="0" w:space="0" w:color="auto"/>
            <w:bottom w:val="none" w:sz="0" w:space="0" w:color="auto"/>
            <w:right w:val="none" w:sz="0" w:space="0" w:color="auto"/>
          </w:divBdr>
          <w:divsChild>
            <w:div w:id="1401632105">
              <w:marLeft w:val="0"/>
              <w:marRight w:val="0"/>
              <w:marTop w:val="0"/>
              <w:marBottom w:val="0"/>
              <w:divBdr>
                <w:top w:val="none" w:sz="0" w:space="0" w:color="auto"/>
                <w:left w:val="none" w:sz="0" w:space="0" w:color="auto"/>
                <w:bottom w:val="none" w:sz="0" w:space="0" w:color="auto"/>
                <w:right w:val="none" w:sz="0" w:space="0" w:color="auto"/>
              </w:divBdr>
              <w:divsChild>
                <w:div w:id="11105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1190">
      <w:bodyDiv w:val="1"/>
      <w:marLeft w:val="0"/>
      <w:marRight w:val="0"/>
      <w:marTop w:val="0"/>
      <w:marBottom w:val="0"/>
      <w:divBdr>
        <w:top w:val="none" w:sz="0" w:space="0" w:color="auto"/>
        <w:left w:val="none" w:sz="0" w:space="0" w:color="auto"/>
        <w:bottom w:val="none" w:sz="0" w:space="0" w:color="auto"/>
        <w:right w:val="none" w:sz="0" w:space="0" w:color="auto"/>
      </w:divBdr>
      <w:divsChild>
        <w:div w:id="1511485212">
          <w:marLeft w:val="0"/>
          <w:marRight w:val="0"/>
          <w:marTop w:val="0"/>
          <w:marBottom w:val="0"/>
          <w:divBdr>
            <w:top w:val="none" w:sz="0" w:space="0" w:color="auto"/>
            <w:left w:val="none" w:sz="0" w:space="0" w:color="auto"/>
            <w:bottom w:val="none" w:sz="0" w:space="0" w:color="auto"/>
            <w:right w:val="none" w:sz="0" w:space="0" w:color="auto"/>
          </w:divBdr>
          <w:divsChild>
            <w:div w:id="1539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4910">
      <w:bodyDiv w:val="1"/>
      <w:marLeft w:val="0"/>
      <w:marRight w:val="0"/>
      <w:marTop w:val="0"/>
      <w:marBottom w:val="0"/>
      <w:divBdr>
        <w:top w:val="none" w:sz="0" w:space="0" w:color="auto"/>
        <w:left w:val="none" w:sz="0" w:space="0" w:color="auto"/>
        <w:bottom w:val="none" w:sz="0" w:space="0" w:color="auto"/>
        <w:right w:val="none" w:sz="0" w:space="0" w:color="auto"/>
      </w:divBdr>
      <w:divsChild>
        <w:div w:id="1277254123">
          <w:marLeft w:val="0"/>
          <w:marRight w:val="0"/>
          <w:marTop w:val="0"/>
          <w:marBottom w:val="0"/>
          <w:divBdr>
            <w:top w:val="none" w:sz="0" w:space="0" w:color="auto"/>
            <w:left w:val="none" w:sz="0" w:space="0" w:color="auto"/>
            <w:bottom w:val="none" w:sz="0" w:space="0" w:color="auto"/>
            <w:right w:val="none" w:sz="0" w:space="0" w:color="auto"/>
          </w:divBdr>
          <w:divsChild>
            <w:div w:id="754664298">
              <w:marLeft w:val="0"/>
              <w:marRight w:val="0"/>
              <w:marTop w:val="0"/>
              <w:marBottom w:val="0"/>
              <w:divBdr>
                <w:top w:val="none" w:sz="0" w:space="0" w:color="auto"/>
                <w:left w:val="none" w:sz="0" w:space="0" w:color="auto"/>
                <w:bottom w:val="none" w:sz="0" w:space="0" w:color="auto"/>
                <w:right w:val="none" w:sz="0" w:space="0" w:color="auto"/>
              </w:divBdr>
              <w:divsChild>
                <w:div w:id="192229591">
                  <w:marLeft w:val="0"/>
                  <w:marRight w:val="0"/>
                  <w:marTop w:val="0"/>
                  <w:marBottom w:val="0"/>
                  <w:divBdr>
                    <w:top w:val="none" w:sz="0" w:space="0" w:color="auto"/>
                    <w:left w:val="none" w:sz="0" w:space="0" w:color="auto"/>
                    <w:bottom w:val="none" w:sz="0" w:space="0" w:color="auto"/>
                    <w:right w:val="none" w:sz="0" w:space="0" w:color="auto"/>
                  </w:divBdr>
                  <w:divsChild>
                    <w:div w:id="1556353052">
                      <w:marLeft w:val="0"/>
                      <w:marRight w:val="0"/>
                      <w:marTop w:val="0"/>
                      <w:marBottom w:val="0"/>
                      <w:divBdr>
                        <w:top w:val="none" w:sz="0" w:space="0" w:color="auto"/>
                        <w:left w:val="none" w:sz="0" w:space="0" w:color="auto"/>
                        <w:bottom w:val="none" w:sz="0" w:space="0" w:color="auto"/>
                        <w:right w:val="none" w:sz="0" w:space="0" w:color="auto"/>
                      </w:divBdr>
                      <w:divsChild>
                        <w:div w:id="1086612813">
                          <w:marLeft w:val="0"/>
                          <w:marRight w:val="0"/>
                          <w:marTop w:val="0"/>
                          <w:marBottom w:val="0"/>
                          <w:divBdr>
                            <w:top w:val="none" w:sz="0" w:space="0" w:color="auto"/>
                            <w:left w:val="none" w:sz="0" w:space="0" w:color="auto"/>
                            <w:bottom w:val="none" w:sz="0" w:space="0" w:color="auto"/>
                            <w:right w:val="none" w:sz="0" w:space="0" w:color="auto"/>
                          </w:divBdr>
                          <w:divsChild>
                            <w:div w:id="14817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838617">
      <w:bodyDiv w:val="1"/>
      <w:marLeft w:val="0"/>
      <w:marRight w:val="0"/>
      <w:marTop w:val="0"/>
      <w:marBottom w:val="0"/>
      <w:divBdr>
        <w:top w:val="none" w:sz="0" w:space="0" w:color="auto"/>
        <w:left w:val="none" w:sz="0" w:space="0" w:color="auto"/>
        <w:bottom w:val="none" w:sz="0" w:space="0" w:color="auto"/>
        <w:right w:val="none" w:sz="0" w:space="0" w:color="auto"/>
      </w:divBdr>
    </w:div>
    <w:div w:id="813958300">
      <w:bodyDiv w:val="1"/>
      <w:marLeft w:val="0"/>
      <w:marRight w:val="0"/>
      <w:marTop w:val="0"/>
      <w:marBottom w:val="0"/>
      <w:divBdr>
        <w:top w:val="none" w:sz="0" w:space="0" w:color="auto"/>
        <w:left w:val="none" w:sz="0" w:space="0" w:color="auto"/>
        <w:bottom w:val="none" w:sz="0" w:space="0" w:color="auto"/>
        <w:right w:val="none" w:sz="0" w:space="0" w:color="auto"/>
      </w:divBdr>
      <w:divsChild>
        <w:div w:id="445274520">
          <w:marLeft w:val="0"/>
          <w:marRight w:val="0"/>
          <w:marTop w:val="0"/>
          <w:marBottom w:val="0"/>
          <w:divBdr>
            <w:top w:val="none" w:sz="0" w:space="0" w:color="auto"/>
            <w:left w:val="none" w:sz="0" w:space="0" w:color="auto"/>
            <w:bottom w:val="none" w:sz="0" w:space="0" w:color="auto"/>
            <w:right w:val="none" w:sz="0" w:space="0" w:color="auto"/>
          </w:divBdr>
          <w:divsChild>
            <w:div w:id="15218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2708">
      <w:bodyDiv w:val="1"/>
      <w:marLeft w:val="0"/>
      <w:marRight w:val="0"/>
      <w:marTop w:val="0"/>
      <w:marBottom w:val="0"/>
      <w:divBdr>
        <w:top w:val="none" w:sz="0" w:space="0" w:color="auto"/>
        <w:left w:val="none" w:sz="0" w:space="0" w:color="auto"/>
        <w:bottom w:val="none" w:sz="0" w:space="0" w:color="auto"/>
        <w:right w:val="none" w:sz="0" w:space="0" w:color="auto"/>
      </w:divBdr>
      <w:divsChild>
        <w:div w:id="174342433">
          <w:marLeft w:val="-225"/>
          <w:marRight w:val="-225"/>
          <w:marTop w:val="0"/>
          <w:marBottom w:val="0"/>
          <w:divBdr>
            <w:top w:val="none" w:sz="0" w:space="0" w:color="auto"/>
            <w:left w:val="none" w:sz="0" w:space="0" w:color="auto"/>
            <w:bottom w:val="none" w:sz="0" w:space="0" w:color="auto"/>
            <w:right w:val="none" w:sz="0" w:space="0" w:color="auto"/>
          </w:divBdr>
          <w:divsChild>
            <w:div w:id="16271692">
              <w:marLeft w:val="0"/>
              <w:marRight w:val="0"/>
              <w:marTop w:val="0"/>
              <w:marBottom w:val="0"/>
              <w:divBdr>
                <w:top w:val="none" w:sz="0" w:space="0" w:color="auto"/>
                <w:left w:val="none" w:sz="0" w:space="0" w:color="auto"/>
                <w:bottom w:val="none" w:sz="0" w:space="0" w:color="auto"/>
                <w:right w:val="none" w:sz="0" w:space="0" w:color="auto"/>
              </w:divBdr>
              <w:divsChild>
                <w:div w:id="26763594">
                  <w:marLeft w:val="0"/>
                  <w:marRight w:val="0"/>
                  <w:marTop w:val="0"/>
                  <w:marBottom w:val="0"/>
                  <w:divBdr>
                    <w:top w:val="none" w:sz="0" w:space="0" w:color="auto"/>
                    <w:left w:val="none" w:sz="0" w:space="0" w:color="auto"/>
                    <w:bottom w:val="none" w:sz="0" w:space="0" w:color="auto"/>
                    <w:right w:val="none" w:sz="0" w:space="0" w:color="auto"/>
                  </w:divBdr>
                  <w:divsChild>
                    <w:div w:id="1054742266">
                      <w:marLeft w:val="0"/>
                      <w:marRight w:val="0"/>
                      <w:marTop w:val="0"/>
                      <w:marBottom w:val="0"/>
                      <w:divBdr>
                        <w:top w:val="none" w:sz="0" w:space="0" w:color="auto"/>
                        <w:left w:val="none" w:sz="0" w:space="0" w:color="auto"/>
                        <w:bottom w:val="none" w:sz="0" w:space="0" w:color="auto"/>
                        <w:right w:val="none" w:sz="0" w:space="0" w:color="auto"/>
                      </w:divBdr>
                      <w:divsChild>
                        <w:div w:id="16125945">
                          <w:marLeft w:val="0"/>
                          <w:marRight w:val="0"/>
                          <w:marTop w:val="0"/>
                          <w:marBottom w:val="0"/>
                          <w:divBdr>
                            <w:top w:val="none" w:sz="0" w:space="0" w:color="auto"/>
                            <w:left w:val="none" w:sz="0" w:space="0" w:color="auto"/>
                            <w:bottom w:val="none" w:sz="0" w:space="0" w:color="auto"/>
                            <w:right w:val="none" w:sz="0" w:space="0" w:color="auto"/>
                          </w:divBdr>
                          <w:divsChild>
                            <w:div w:id="900673926">
                              <w:marLeft w:val="0"/>
                              <w:marRight w:val="0"/>
                              <w:marTop w:val="0"/>
                              <w:marBottom w:val="0"/>
                              <w:divBdr>
                                <w:top w:val="none" w:sz="0" w:space="0" w:color="auto"/>
                                <w:left w:val="none" w:sz="0" w:space="0" w:color="auto"/>
                                <w:bottom w:val="none" w:sz="0" w:space="0" w:color="auto"/>
                                <w:right w:val="none" w:sz="0" w:space="0" w:color="auto"/>
                              </w:divBdr>
                            </w:div>
                            <w:div w:id="15622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099655">
      <w:bodyDiv w:val="1"/>
      <w:marLeft w:val="0"/>
      <w:marRight w:val="0"/>
      <w:marTop w:val="0"/>
      <w:marBottom w:val="0"/>
      <w:divBdr>
        <w:top w:val="none" w:sz="0" w:space="0" w:color="auto"/>
        <w:left w:val="none" w:sz="0" w:space="0" w:color="auto"/>
        <w:bottom w:val="none" w:sz="0" w:space="0" w:color="auto"/>
        <w:right w:val="none" w:sz="0" w:space="0" w:color="auto"/>
      </w:divBdr>
      <w:divsChild>
        <w:div w:id="497619500">
          <w:marLeft w:val="0"/>
          <w:marRight w:val="0"/>
          <w:marTop w:val="0"/>
          <w:marBottom w:val="0"/>
          <w:divBdr>
            <w:top w:val="none" w:sz="0" w:space="0" w:color="auto"/>
            <w:left w:val="none" w:sz="0" w:space="0" w:color="auto"/>
            <w:bottom w:val="none" w:sz="0" w:space="0" w:color="auto"/>
            <w:right w:val="none" w:sz="0" w:space="0" w:color="auto"/>
          </w:divBdr>
          <w:divsChild>
            <w:div w:id="150559020">
              <w:marLeft w:val="0"/>
              <w:marRight w:val="0"/>
              <w:marTop w:val="0"/>
              <w:marBottom w:val="0"/>
              <w:divBdr>
                <w:top w:val="none" w:sz="0" w:space="0" w:color="auto"/>
                <w:left w:val="none" w:sz="0" w:space="0" w:color="auto"/>
                <w:bottom w:val="none" w:sz="0" w:space="0" w:color="auto"/>
                <w:right w:val="none" w:sz="0" w:space="0" w:color="auto"/>
              </w:divBdr>
              <w:divsChild>
                <w:div w:id="10147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783">
      <w:bodyDiv w:val="1"/>
      <w:marLeft w:val="0"/>
      <w:marRight w:val="0"/>
      <w:marTop w:val="0"/>
      <w:marBottom w:val="0"/>
      <w:divBdr>
        <w:top w:val="none" w:sz="0" w:space="0" w:color="auto"/>
        <w:left w:val="none" w:sz="0" w:space="0" w:color="auto"/>
        <w:bottom w:val="none" w:sz="0" w:space="0" w:color="auto"/>
        <w:right w:val="none" w:sz="0" w:space="0" w:color="auto"/>
      </w:divBdr>
      <w:divsChild>
        <w:div w:id="434591811">
          <w:marLeft w:val="0"/>
          <w:marRight w:val="0"/>
          <w:marTop w:val="0"/>
          <w:marBottom w:val="0"/>
          <w:divBdr>
            <w:top w:val="none" w:sz="0" w:space="0" w:color="auto"/>
            <w:left w:val="none" w:sz="0" w:space="0" w:color="auto"/>
            <w:bottom w:val="none" w:sz="0" w:space="0" w:color="auto"/>
            <w:right w:val="none" w:sz="0" w:space="0" w:color="auto"/>
          </w:divBdr>
        </w:div>
      </w:divsChild>
    </w:div>
    <w:div w:id="815953023">
      <w:bodyDiv w:val="1"/>
      <w:marLeft w:val="0"/>
      <w:marRight w:val="0"/>
      <w:marTop w:val="0"/>
      <w:marBottom w:val="0"/>
      <w:divBdr>
        <w:top w:val="none" w:sz="0" w:space="0" w:color="auto"/>
        <w:left w:val="none" w:sz="0" w:space="0" w:color="auto"/>
        <w:bottom w:val="none" w:sz="0" w:space="0" w:color="auto"/>
        <w:right w:val="none" w:sz="0" w:space="0" w:color="auto"/>
      </w:divBdr>
    </w:div>
    <w:div w:id="815953094">
      <w:bodyDiv w:val="1"/>
      <w:marLeft w:val="0"/>
      <w:marRight w:val="0"/>
      <w:marTop w:val="0"/>
      <w:marBottom w:val="0"/>
      <w:divBdr>
        <w:top w:val="none" w:sz="0" w:space="0" w:color="auto"/>
        <w:left w:val="none" w:sz="0" w:space="0" w:color="auto"/>
        <w:bottom w:val="none" w:sz="0" w:space="0" w:color="auto"/>
        <w:right w:val="none" w:sz="0" w:space="0" w:color="auto"/>
      </w:divBdr>
      <w:divsChild>
        <w:div w:id="731580408">
          <w:marLeft w:val="0"/>
          <w:marRight w:val="0"/>
          <w:marTop w:val="0"/>
          <w:marBottom w:val="0"/>
          <w:divBdr>
            <w:top w:val="none" w:sz="0" w:space="0" w:color="auto"/>
            <w:left w:val="none" w:sz="0" w:space="0" w:color="auto"/>
            <w:bottom w:val="none" w:sz="0" w:space="0" w:color="auto"/>
            <w:right w:val="none" w:sz="0" w:space="0" w:color="auto"/>
          </w:divBdr>
          <w:divsChild>
            <w:div w:id="1366173506">
              <w:marLeft w:val="0"/>
              <w:marRight w:val="0"/>
              <w:marTop w:val="0"/>
              <w:marBottom w:val="0"/>
              <w:divBdr>
                <w:top w:val="none" w:sz="0" w:space="0" w:color="auto"/>
                <w:left w:val="none" w:sz="0" w:space="0" w:color="auto"/>
                <w:bottom w:val="none" w:sz="0" w:space="0" w:color="auto"/>
                <w:right w:val="none" w:sz="0" w:space="0" w:color="auto"/>
              </w:divBdr>
              <w:divsChild>
                <w:div w:id="186455897">
                  <w:marLeft w:val="0"/>
                  <w:marRight w:val="0"/>
                  <w:marTop w:val="0"/>
                  <w:marBottom w:val="0"/>
                  <w:divBdr>
                    <w:top w:val="none" w:sz="0" w:space="0" w:color="auto"/>
                    <w:left w:val="none" w:sz="0" w:space="0" w:color="auto"/>
                    <w:bottom w:val="none" w:sz="0" w:space="0" w:color="auto"/>
                    <w:right w:val="none" w:sz="0" w:space="0" w:color="auto"/>
                  </w:divBdr>
                  <w:divsChild>
                    <w:div w:id="581642924">
                      <w:marLeft w:val="0"/>
                      <w:marRight w:val="0"/>
                      <w:marTop w:val="0"/>
                      <w:marBottom w:val="0"/>
                      <w:divBdr>
                        <w:top w:val="none" w:sz="0" w:space="0" w:color="auto"/>
                        <w:left w:val="none" w:sz="0" w:space="0" w:color="auto"/>
                        <w:bottom w:val="none" w:sz="0" w:space="0" w:color="auto"/>
                        <w:right w:val="none" w:sz="0" w:space="0" w:color="auto"/>
                      </w:divBdr>
                      <w:divsChild>
                        <w:div w:id="846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147545">
      <w:bodyDiv w:val="1"/>
      <w:marLeft w:val="0"/>
      <w:marRight w:val="0"/>
      <w:marTop w:val="0"/>
      <w:marBottom w:val="0"/>
      <w:divBdr>
        <w:top w:val="none" w:sz="0" w:space="0" w:color="auto"/>
        <w:left w:val="none" w:sz="0" w:space="0" w:color="auto"/>
        <w:bottom w:val="none" w:sz="0" w:space="0" w:color="auto"/>
        <w:right w:val="none" w:sz="0" w:space="0" w:color="auto"/>
      </w:divBdr>
      <w:divsChild>
        <w:div w:id="164438016">
          <w:marLeft w:val="-225"/>
          <w:marRight w:val="-225"/>
          <w:marTop w:val="0"/>
          <w:marBottom w:val="0"/>
          <w:divBdr>
            <w:top w:val="none" w:sz="0" w:space="0" w:color="auto"/>
            <w:left w:val="none" w:sz="0" w:space="0" w:color="auto"/>
            <w:bottom w:val="none" w:sz="0" w:space="0" w:color="auto"/>
            <w:right w:val="none" w:sz="0" w:space="0" w:color="auto"/>
          </w:divBdr>
          <w:divsChild>
            <w:div w:id="328027882">
              <w:marLeft w:val="0"/>
              <w:marRight w:val="0"/>
              <w:marTop w:val="0"/>
              <w:marBottom w:val="0"/>
              <w:divBdr>
                <w:top w:val="none" w:sz="0" w:space="0" w:color="auto"/>
                <w:left w:val="none" w:sz="0" w:space="0" w:color="auto"/>
                <w:bottom w:val="none" w:sz="0" w:space="0" w:color="auto"/>
                <w:right w:val="none" w:sz="0" w:space="0" w:color="auto"/>
              </w:divBdr>
              <w:divsChild>
                <w:div w:id="685402323">
                  <w:marLeft w:val="0"/>
                  <w:marRight w:val="0"/>
                  <w:marTop w:val="0"/>
                  <w:marBottom w:val="0"/>
                  <w:divBdr>
                    <w:top w:val="none" w:sz="0" w:space="0" w:color="auto"/>
                    <w:left w:val="none" w:sz="0" w:space="0" w:color="auto"/>
                    <w:bottom w:val="none" w:sz="0" w:space="0" w:color="auto"/>
                    <w:right w:val="none" w:sz="0" w:space="0" w:color="auto"/>
                  </w:divBdr>
                  <w:divsChild>
                    <w:div w:id="1080175540">
                      <w:marLeft w:val="0"/>
                      <w:marRight w:val="0"/>
                      <w:marTop w:val="0"/>
                      <w:marBottom w:val="0"/>
                      <w:divBdr>
                        <w:top w:val="none" w:sz="0" w:space="0" w:color="auto"/>
                        <w:left w:val="none" w:sz="0" w:space="0" w:color="auto"/>
                        <w:bottom w:val="none" w:sz="0" w:space="0" w:color="auto"/>
                        <w:right w:val="none" w:sz="0" w:space="0" w:color="auto"/>
                      </w:divBdr>
                      <w:divsChild>
                        <w:div w:id="1508642442">
                          <w:marLeft w:val="0"/>
                          <w:marRight w:val="0"/>
                          <w:marTop w:val="0"/>
                          <w:marBottom w:val="0"/>
                          <w:divBdr>
                            <w:top w:val="none" w:sz="0" w:space="0" w:color="auto"/>
                            <w:left w:val="none" w:sz="0" w:space="0" w:color="auto"/>
                            <w:bottom w:val="none" w:sz="0" w:space="0" w:color="auto"/>
                            <w:right w:val="none" w:sz="0" w:space="0" w:color="auto"/>
                          </w:divBdr>
                          <w:divsChild>
                            <w:div w:id="154272647">
                              <w:marLeft w:val="0"/>
                              <w:marRight w:val="0"/>
                              <w:marTop w:val="0"/>
                              <w:marBottom w:val="0"/>
                              <w:divBdr>
                                <w:top w:val="none" w:sz="0" w:space="0" w:color="auto"/>
                                <w:left w:val="none" w:sz="0" w:space="0" w:color="auto"/>
                                <w:bottom w:val="none" w:sz="0" w:space="0" w:color="auto"/>
                                <w:right w:val="none" w:sz="0" w:space="0" w:color="auto"/>
                              </w:divBdr>
                            </w:div>
                            <w:div w:id="4348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0445">
      <w:bodyDiv w:val="1"/>
      <w:marLeft w:val="0"/>
      <w:marRight w:val="0"/>
      <w:marTop w:val="0"/>
      <w:marBottom w:val="0"/>
      <w:divBdr>
        <w:top w:val="none" w:sz="0" w:space="0" w:color="auto"/>
        <w:left w:val="none" w:sz="0" w:space="0" w:color="auto"/>
        <w:bottom w:val="none" w:sz="0" w:space="0" w:color="auto"/>
        <w:right w:val="none" w:sz="0" w:space="0" w:color="auto"/>
      </w:divBdr>
      <w:divsChild>
        <w:div w:id="654339794">
          <w:marLeft w:val="0"/>
          <w:marRight w:val="0"/>
          <w:marTop w:val="0"/>
          <w:marBottom w:val="0"/>
          <w:divBdr>
            <w:top w:val="none" w:sz="0" w:space="0" w:color="auto"/>
            <w:left w:val="none" w:sz="0" w:space="0" w:color="auto"/>
            <w:bottom w:val="none" w:sz="0" w:space="0" w:color="auto"/>
            <w:right w:val="none" w:sz="0" w:space="0" w:color="auto"/>
          </w:divBdr>
        </w:div>
      </w:divsChild>
    </w:div>
    <w:div w:id="816652882">
      <w:bodyDiv w:val="1"/>
      <w:marLeft w:val="0"/>
      <w:marRight w:val="0"/>
      <w:marTop w:val="0"/>
      <w:marBottom w:val="0"/>
      <w:divBdr>
        <w:top w:val="none" w:sz="0" w:space="0" w:color="auto"/>
        <w:left w:val="none" w:sz="0" w:space="0" w:color="auto"/>
        <w:bottom w:val="none" w:sz="0" w:space="0" w:color="auto"/>
        <w:right w:val="none" w:sz="0" w:space="0" w:color="auto"/>
      </w:divBdr>
    </w:div>
    <w:div w:id="817116218">
      <w:bodyDiv w:val="1"/>
      <w:marLeft w:val="0"/>
      <w:marRight w:val="0"/>
      <w:marTop w:val="0"/>
      <w:marBottom w:val="0"/>
      <w:divBdr>
        <w:top w:val="none" w:sz="0" w:space="0" w:color="auto"/>
        <w:left w:val="none" w:sz="0" w:space="0" w:color="auto"/>
        <w:bottom w:val="none" w:sz="0" w:space="0" w:color="auto"/>
        <w:right w:val="none" w:sz="0" w:space="0" w:color="auto"/>
      </w:divBdr>
      <w:divsChild>
        <w:div w:id="647132276">
          <w:marLeft w:val="-225"/>
          <w:marRight w:val="-225"/>
          <w:marTop w:val="0"/>
          <w:marBottom w:val="0"/>
          <w:divBdr>
            <w:top w:val="none" w:sz="0" w:space="0" w:color="auto"/>
            <w:left w:val="none" w:sz="0" w:space="0" w:color="auto"/>
            <w:bottom w:val="none" w:sz="0" w:space="0" w:color="auto"/>
            <w:right w:val="none" w:sz="0" w:space="0" w:color="auto"/>
          </w:divBdr>
          <w:divsChild>
            <w:div w:id="579364615">
              <w:marLeft w:val="0"/>
              <w:marRight w:val="0"/>
              <w:marTop w:val="0"/>
              <w:marBottom w:val="0"/>
              <w:divBdr>
                <w:top w:val="none" w:sz="0" w:space="0" w:color="auto"/>
                <w:left w:val="none" w:sz="0" w:space="0" w:color="auto"/>
                <w:bottom w:val="none" w:sz="0" w:space="0" w:color="auto"/>
                <w:right w:val="none" w:sz="0" w:space="0" w:color="auto"/>
              </w:divBdr>
              <w:divsChild>
                <w:div w:id="102311406">
                  <w:marLeft w:val="0"/>
                  <w:marRight w:val="0"/>
                  <w:marTop w:val="0"/>
                  <w:marBottom w:val="0"/>
                  <w:divBdr>
                    <w:top w:val="none" w:sz="0" w:space="0" w:color="auto"/>
                    <w:left w:val="none" w:sz="0" w:space="0" w:color="auto"/>
                    <w:bottom w:val="none" w:sz="0" w:space="0" w:color="auto"/>
                    <w:right w:val="none" w:sz="0" w:space="0" w:color="auto"/>
                  </w:divBdr>
                  <w:divsChild>
                    <w:div w:id="451286771">
                      <w:marLeft w:val="0"/>
                      <w:marRight w:val="0"/>
                      <w:marTop w:val="0"/>
                      <w:marBottom w:val="0"/>
                      <w:divBdr>
                        <w:top w:val="none" w:sz="0" w:space="0" w:color="auto"/>
                        <w:left w:val="none" w:sz="0" w:space="0" w:color="auto"/>
                        <w:bottom w:val="none" w:sz="0" w:space="0" w:color="auto"/>
                        <w:right w:val="none" w:sz="0" w:space="0" w:color="auto"/>
                      </w:divBdr>
                      <w:divsChild>
                        <w:div w:id="10618854">
                          <w:marLeft w:val="0"/>
                          <w:marRight w:val="0"/>
                          <w:marTop w:val="0"/>
                          <w:marBottom w:val="0"/>
                          <w:divBdr>
                            <w:top w:val="none" w:sz="0" w:space="0" w:color="auto"/>
                            <w:left w:val="none" w:sz="0" w:space="0" w:color="auto"/>
                            <w:bottom w:val="none" w:sz="0" w:space="0" w:color="auto"/>
                            <w:right w:val="none" w:sz="0" w:space="0" w:color="auto"/>
                          </w:divBdr>
                          <w:divsChild>
                            <w:div w:id="370156839">
                              <w:marLeft w:val="0"/>
                              <w:marRight w:val="0"/>
                              <w:marTop w:val="0"/>
                              <w:marBottom w:val="0"/>
                              <w:divBdr>
                                <w:top w:val="none" w:sz="0" w:space="0" w:color="auto"/>
                                <w:left w:val="none" w:sz="0" w:space="0" w:color="auto"/>
                                <w:bottom w:val="none" w:sz="0" w:space="0" w:color="auto"/>
                                <w:right w:val="none" w:sz="0" w:space="0" w:color="auto"/>
                              </w:divBdr>
                            </w:div>
                            <w:div w:id="1291745673">
                              <w:marLeft w:val="0"/>
                              <w:marRight w:val="0"/>
                              <w:marTop w:val="0"/>
                              <w:marBottom w:val="0"/>
                              <w:divBdr>
                                <w:top w:val="none" w:sz="0" w:space="0" w:color="auto"/>
                                <w:left w:val="none" w:sz="0" w:space="0" w:color="auto"/>
                                <w:bottom w:val="none" w:sz="0" w:space="0" w:color="auto"/>
                                <w:right w:val="none" w:sz="0" w:space="0" w:color="auto"/>
                              </w:divBdr>
                              <w:divsChild>
                                <w:div w:id="41252897">
                                  <w:marLeft w:val="0"/>
                                  <w:marRight w:val="0"/>
                                  <w:marTop w:val="0"/>
                                  <w:marBottom w:val="0"/>
                                  <w:divBdr>
                                    <w:top w:val="none" w:sz="0" w:space="0" w:color="auto"/>
                                    <w:left w:val="none" w:sz="0" w:space="0" w:color="auto"/>
                                    <w:bottom w:val="none" w:sz="0" w:space="0" w:color="auto"/>
                                    <w:right w:val="none" w:sz="0" w:space="0" w:color="auto"/>
                                  </w:divBdr>
                                </w:div>
                                <w:div w:id="282198979">
                                  <w:marLeft w:val="0"/>
                                  <w:marRight w:val="0"/>
                                  <w:marTop w:val="0"/>
                                  <w:marBottom w:val="0"/>
                                  <w:divBdr>
                                    <w:top w:val="none" w:sz="0" w:space="0" w:color="auto"/>
                                    <w:left w:val="none" w:sz="0" w:space="0" w:color="auto"/>
                                    <w:bottom w:val="none" w:sz="0" w:space="0" w:color="auto"/>
                                    <w:right w:val="none" w:sz="0" w:space="0" w:color="auto"/>
                                  </w:divBdr>
                                </w:div>
                                <w:div w:id="602807500">
                                  <w:marLeft w:val="0"/>
                                  <w:marRight w:val="0"/>
                                  <w:marTop w:val="0"/>
                                  <w:marBottom w:val="0"/>
                                  <w:divBdr>
                                    <w:top w:val="none" w:sz="0" w:space="0" w:color="auto"/>
                                    <w:left w:val="none" w:sz="0" w:space="0" w:color="auto"/>
                                    <w:bottom w:val="none" w:sz="0" w:space="0" w:color="auto"/>
                                    <w:right w:val="none" w:sz="0" w:space="0" w:color="auto"/>
                                  </w:divBdr>
                                </w:div>
                                <w:div w:id="627901614">
                                  <w:marLeft w:val="0"/>
                                  <w:marRight w:val="0"/>
                                  <w:marTop w:val="0"/>
                                  <w:marBottom w:val="0"/>
                                  <w:divBdr>
                                    <w:top w:val="none" w:sz="0" w:space="0" w:color="auto"/>
                                    <w:left w:val="none" w:sz="0" w:space="0" w:color="auto"/>
                                    <w:bottom w:val="none" w:sz="0" w:space="0" w:color="auto"/>
                                    <w:right w:val="none" w:sz="0" w:space="0" w:color="auto"/>
                                  </w:divBdr>
                                </w:div>
                                <w:div w:id="910625425">
                                  <w:marLeft w:val="0"/>
                                  <w:marRight w:val="0"/>
                                  <w:marTop w:val="0"/>
                                  <w:marBottom w:val="0"/>
                                  <w:divBdr>
                                    <w:top w:val="none" w:sz="0" w:space="0" w:color="auto"/>
                                    <w:left w:val="none" w:sz="0" w:space="0" w:color="auto"/>
                                    <w:bottom w:val="none" w:sz="0" w:space="0" w:color="auto"/>
                                    <w:right w:val="none" w:sz="0" w:space="0" w:color="auto"/>
                                  </w:divBdr>
                                </w:div>
                                <w:div w:id="1265189386">
                                  <w:marLeft w:val="0"/>
                                  <w:marRight w:val="0"/>
                                  <w:marTop w:val="0"/>
                                  <w:marBottom w:val="0"/>
                                  <w:divBdr>
                                    <w:top w:val="none" w:sz="0" w:space="0" w:color="auto"/>
                                    <w:left w:val="none" w:sz="0" w:space="0" w:color="auto"/>
                                    <w:bottom w:val="none" w:sz="0" w:space="0" w:color="auto"/>
                                    <w:right w:val="none" w:sz="0" w:space="0" w:color="auto"/>
                                  </w:divBdr>
                                </w:div>
                              </w:divsChild>
                            </w:div>
                            <w:div w:id="13358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844654">
      <w:bodyDiv w:val="1"/>
      <w:marLeft w:val="0"/>
      <w:marRight w:val="0"/>
      <w:marTop w:val="0"/>
      <w:marBottom w:val="0"/>
      <w:divBdr>
        <w:top w:val="none" w:sz="0" w:space="0" w:color="auto"/>
        <w:left w:val="none" w:sz="0" w:space="0" w:color="auto"/>
        <w:bottom w:val="none" w:sz="0" w:space="0" w:color="auto"/>
        <w:right w:val="none" w:sz="0" w:space="0" w:color="auto"/>
      </w:divBdr>
    </w:div>
    <w:div w:id="818304622">
      <w:bodyDiv w:val="1"/>
      <w:marLeft w:val="0"/>
      <w:marRight w:val="0"/>
      <w:marTop w:val="0"/>
      <w:marBottom w:val="0"/>
      <w:divBdr>
        <w:top w:val="none" w:sz="0" w:space="0" w:color="auto"/>
        <w:left w:val="none" w:sz="0" w:space="0" w:color="auto"/>
        <w:bottom w:val="none" w:sz="0" w:space="0" w:color="auto"/>
        <w:right w:val="none" w:sz="0" w:space="0" w:color="auto"/>
      </w:divBdr>
      <w:divsChild>
        <w:div w:id="229509138">
          <w:marLeft w:val="0"/>
          <w:marRight w:val="0"/>
          <w:marTop w:val="0"/>
          <w:marBottom w:val="0"/>
          <w:divBdr>
            <w:top w:val="none" w:sz="0" w:space="0" w:color="auto"/>
            <w:left w:val="none" w:sz="0" w:space="0" w:color="auto"/>
            <w:bottom w:val="none" w:sz="0" w:space="0" w:color="auto"/>
            <w:right w:val="none" w:sz="0" w:space="0" w:color="auto"/>
          </w:divBdr>
          <w:divsChild>
            <w:div w:id="430518012">
              <w:marLeft w:val="0"/>
              <w:marRight w:val="0"/>
              <w:marTop w:val="0"/>
              <w:marBottom w:val="0"/>
              <w:divBdr>
                <w:top w:val="none" w:sz="0" w:space="0" w:color="auto"/>
                <w:left w:val="none" w:sz="0" w:space="0" w:color="auto"/>
                <w:bottom w:val="none" w:sz="0" w:space="0" w:color="auto"/>
                <w:right w:val="none" w:sz="0" w:space="0" w:color="auto"/>
              </w:divBdr>
              <w:divsChild>
                <w:div w:id="4002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6120">
      <w:bodyDiv w:val="1"/>
      <w:marLeft w:val="0"/>
      <w:marRight w:val="0"/>
      <w:marTop w:val="0"/>
      <w:marBottom w:val="0"/>
      <w:divBdr>
        <w:top w:val="none" w:sz="0" w:space="0" w:color="auto"/>
        <w:left w:val="none" w:sz="0" w:space="0" w:color="auto"/>
        <w:bottom w:val="none" w:sz="0" w:space="0" w:color="auto"/>
        <w:right w:val="none" w:sz="0" w:space="0" w:color="auto"/>
      </w:divBdr>
    </w:div>
    <w:div w:id="820003943">
      <w:bodyDiv w:val="1"/>
      <w:marLeft w:val="0"/>
      <w:marRight w:val="0"/>
      <w:marTop w:val="0"/>
      <w:marBottom w:val="0"/>
      <w:divBdr>
        <w:top w:val="none" w:sz="0" w:space="0" w:color="auto"/>
        <w:left w:val="none" w:sz="0" w:space="0" w:color="auto"/>
        <w:bottom w:val="none" w:sz="0" w:space="0" w:color="auto"/>
        <w:right w:val="none" w:sz="0" w:space="0" w:color="auto"/>
      </w:divBdr>
      <w:divsChild>
        <w:div w:id="20398780">
          <w:marLeft w:val="0"/>
          <w:marRight w:val="0"/>
          <w:marTop w:val="0"/>
          <w:marBottom w:val="0"/>
          <w:divBdr>
            <w:top w:val="none" w:sz="0" w:space="0" w:color="auto"/>
            <w:left w:val="none" w:sz="0" w:space="0" w:color="auto"/>
            <w:bottom w:val="none" w:sz="0" w:space="0" w:color="auto"/>
            <w:right w:val="none" w:sz="0" w:space="0" w:color="auto"/>
          </w:divBdr>
          <w:divsChild>
            <w:div w:id="1217468431">
              <w:marLeft w:val="0"/>
              <w:marRight w:val="0"/>
              <w:marTop w:val="0"/>
              <w:marBottom w:val="0"/>
              <w:divBdr>
                <w:top w:val="none" w:sz="0" w:space="0" w:color="auto"/>
                <w:left w:val="none" w:sz="0" w:space="0" w:color="auto"/>
                <w:bottom w:val="none" w:sz="0" w:space="0" w:color="auto"/>
                <w:right w:val="none" w:sz="0" w:space="0" w:color="auto"/>
              </w:divBdr>
              <w:divsChild>
                <w:div w:id="281889509">
                  <w:marLeft w:val="0"/>
                  <w:marRight w:val="0"/>
                  <w:marTop w:val="0"/>
                  <w:marBottom w:val="0"/>
                  <w:divBdr>
                    <w:top w:val="none" w:sz="0" w:space="0" w:color="auto"/>
                    <w:left w:val="none" w:sz="0" w:space="0" w:color="auto"/>
                    <w:bottom w:val="none" w:sz="0" w:space="0" w:color="auto"/>
                    <w:right w:val="none" w:sz="0" w:space="0" w:color="auto"/>
                  </w:divBdr>
                  <w:divsChild>
                    <w:div w:id="433400575">
                      <w:marLeft w:val="0"/>
                      <w:marRight w:val="0"/>
                      <w:marTop w:val="0"/>
                      <w:marBottom w:val="0"/>
                      <w:divBdr>
                        <w:top w:val="none" w:sz="0" w:space="0" w:color="auto"/>
                        <w:left w:val="none" w:sz="0" w:space="0" w:color="auto"/>
                        <w:bottom w:val="none" w:sz="0" w:space="0" w:color="auto"/>
                        <w:right w:val="none" w:sz="0" w:space="0" w:color="auto"/>
                      </w:divBdr>
                      <w:divsChild>
                        <w:div w:id="496962211">
                          <w:marLeft w:val="0"/>
                          <w:marRight w:val="0"/>
                          <w:marTop w:val="0"/>
                          <w:marBottom w:val="0"/>
                          <w:divBdr>
                            <w:top w:val="none" w:sz="0" w:space="0" w:color="auto"/>
                            <w:left w:val="none" w:sz="0" w:space="0" w:color="auto"/>
                            <w:bottom w:val="none" w:sz="0" w:space="0" w:color="auto"/>
                            <w:right w:val="none" w:sz="0" w:space="0" w:color="auto"/>
                          </w:divBdr>
                          <w:divsChild>
                            <w:div w:id="3849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7194">
      <w:bodyDiv w:val="1"/>
      <w:marLeft w:val="0"/>
      <w:marRight w:val="0"/>
      <w:marTop w:val="0"/>
      <w:marBottom w:val="0"/>
      <w:divBdr>
        <w:top w:val="none" w:sz="0" w:space="0" w:color="auto"/>
        <w:left w:val="none" w:sz="0" w:space="0" w:color="auto"/>
        <w:bottom w:val="none" w:sz="0" w:space="0" w:color="auto"/>
        <w:right w:val="none" w:sz="0" w:space="0" w:color="auto"/>
      </w:divBdr>
    </w:div>
    <w:div w:id="820461571">
      <w:bodyDiv w:val="1"/>
      <w:marLeft w:val="0"/>
      <w:marRight w:val="0"/>
      <w:marTop w:val="0"/>
      <w:marBottom w:val="0"/>
      <w:divBdr>
        <w:top w:val="none" w:sz="0" w:space="0" w:color="auto"/>
        <w:left w:val="none" w:sz="0" w:space="0" w:color="auto"/>
        <w:bottom w:val="none" w:sz="0" w:space="0" w:color="auto"/>
        <w:right w:val="none" w:sz="0" w:space="0" w:color="auto"/>
      </w:divBdr>
      <w:divsChild>
        <w:div w:id="733818094">
          <w:marLeft w:val="0"/>
          <w:marRight w:val="0"/>
          <w:marTop w:val="0"/>
          <w:marBottom w:val="0"/>
          <w:divBdr>
            <w:top w:val="none" w:sz="0" w:space="0" w:color="auto"/>
            <w:left w:val="none" w:sz="0" w:space="0" w:color="auto"/>
            <w:bottom w:val="none" w:sz="0" w:space="0" w:color="auto"/>
            <w:right w:val="none" w:sz="0" w:space="0" w:color="auto"/>
          </w:divBdr>
          <w:divsChild>
            <w:div w:id="569006317">
              <w:marLeft w:val="0"/>
              <w:marRight w:val="0"/>
              <w:marTop w:val="0"/>
              <w:marBottom w:val="0"/>
              <w:divBdr>
                <w:top w:val="none" w:sz="0" w:space="0" w:color="auto"/>
                <w:left w:val="none" w:sz="0" w:space="0" w:color="auto"/>
                <w:bottom w:val="none" w:sz="0" w:space="0" w:color="auto"/>
                <w:right w:val="none" w:sz="0" w:space="0" w:color="auto"/>
              </w:divBdr>
              <w:divsChild>
                <w:div w:id="7794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9180">
      <w:bodyDiv w:val="1"/>
      <w:marLeft w:val="0"/>
      <w:marRight w:val="0"/>
      <w:marTop w:val="0"/>
      <w:marBottom w:val="0"/>
      <w:divBdr>
        <w:top w:val="none" w:sz="0" w:space="0" w:color="auto"/>
        <w:left w:val="none" w:sz="0" w:space="0" w:color="auto"/>
        <w:bottom w:val="none" w:sz="0" w:space="0" w:color="auto"/>
        <w:right w:val="none" w:sz="0" w:space="0" w:color="auto"/>
      </w:divBdr>
    </w:div>
    <w:div w:id="820849588">
      <w:bodyDiv w:val="1"/>
      <w:marLeft w:val="0"/>
      <w:marRight w:val="0"/>
      <w:marTop w:val="0"/>
      <w:marBottom w:val="0"/>
      <w:divBdr>
        <w:top w:val="none" w:sz="0" w:space="0" w:color="auto"/>
        <w:left w:val="none" w:sz="0" w:space="0" w:color="auto"/>
        <w:bottom w:val="none" w:sz="0" w:space="0" w:color="auto"/>
        <w:right w:val="none" w:sz="0" w:space="0" w:color="auto"/>
      </w:divBdr>
      <w:divsChild>
        <w:div w:id="760562560">
          <w:marLeft w:val="-225"/>
          <w:marRight w:val="-225"/>
          <w:marTop w:val="0"/>
          <w:marBottom w:val="0"/>
          <w:divBdr>
            <w:top w:val="none" w:sz="0" w:space="0" w:color="auto"/>
            <w:left w:val="none" w:sz="0" w:space="0" w:color="auto"/>
            <w:bottom w:val="none" w:sz="0" w:space="0" w:color="auto"/>
            <w:right w:val="none" w:sz="0" w:space="0" w:color="auto"/>
          </w:divBdr>
        </w:div>
      </w:divsChild>
    </w:div>
    <w:div w:id="821459029">
      <w:bodyDiv w:val="1"/>
      <w:marLeft w:val="0"/>
      <w:marRight w:val="0"/>
      <w:marTop w:val="0"/>
      <w:marBottom w:val="0"/>
      <w:divBdr>
        <w:top w:val="none" w:sz="0" w:space="0" w:color="auto"/>
        <w:left w:val="none" w:sz="0" w:space="0" w:color="auto"/>
        <w:bottom w:val="none" w:sz="0" w:space="0" w:color="auto"/>
        <w:right w:val="none" w:sz="0" w:space="0" w:color="auto"/>
      </w:divBdr>
    </w:div>
    <w:div w:id="821699871">
      <w:bodyDiv w:val="1"/>
      <w:marLeft w:val="0"/>
      <w:marRight w:val="0"/>
      <w:marTop w:val="0"/>
      <w:marBottom w:val="0"/>
      <w:divBdr>
        <w:top w:val="none" w:sz="0" w:space="0" w:color="auto"/>
        <w:left w:val="none" w:sz="0" w:space="0" w:color="auto"/>
        <w:bottom w:val="none" w:sz="0" w:space="0" w:color="auto"/>
        <w:right w:val="none" w:sz="0" w:space="0" w:color="auto"/>
      </w:divBdr>
    </w:div>
    <w:div w:id="821779646">
      <w:bodyDiv w:val="1"/>
      <w:marLeft w:val="0"/>
      <w:marRight w:val="0"/>
      <w:marTop w:val="0"/>
      <w:marBottom w:val="0"/>
      <w:divBdr>
        <w:top w:val="none" w:sz="0" w:space="0" w:color="auto"/>
        <w:left w:val="none" w:sz="0" w:space="0" w:color="auto"/>
        <w:bottom w:val="none" w:sz="0" w:space="0" w:color="auto"/>
        <w:right w:val="none" w:sz="0" w:space="0" w:color="auto"/>
      </w:divBdr>
      <w:divsChild>
        <w:div w:id="478377690">
          <w:marLeft w:val="0"/>
          <w:marRight w:val="0"/>
          <w:marTop w:val="0"/>
          <w:marBottom w:val="0"/>
          <w:divBdr>
            <w:top w:val="none" w:sz="0" w:space="0" w:color="auto"/>
            <w:left w:val="none" w:sz="0" w:space="0" w:color="auto"/>
            <w:bottom w:val="none" w:sz="0" w:space="0" w:color="auto"/>
            <w:right w:val="none" w:sz="0" w:space="0" w:color="auto"/>
          </w:divBdr>
          <w:divsChild>
            <w:div w:id="560947371">
              <w:marLeft w:val="0"/>
              <w:marRight w:val="0"/>
              <w:marTop w:val="0"/>
              <w:marBottom w:val="0"/>
              <w:divBdr>
                <w:top w:val="none" w:sz="0" w:space="0" w:color="auto"/>
                <w:left w:val="none" w:sz="0" w:space="0" w:color="auto"/>
                <w:bottom w:val="none" w:sz="0" w:space="0" w:color="auto"/>
                <w:right w:val="none" w:sz="0" w:space="0" w:color="auto"/>
              </w:divBdr>
              <w:divsChild>
                <w:div w:id="1201044539">
                  <w:marLeft w:val="0"/>
                  <w:marRight w:val="0"/>
                  <w:marTop w:val="0"/>
                  <w:marBottom w:val="0"/>
                  <w:divBdr>
                    <w:top w:val="none" w:sz="0" w:space="0" w:color="auto"/>
                    <w:left w:val="none" w:sz="0" w:space="0" w:color="auto"/>
                    <w:bottom w:val="none" w:sz="0" w:space="0" w:color="auto"/>
                    <w:right w:val="none" w:sz="0" w:space="0" w:color="auto"/>
                  </w:divBdr>
                  <w:divsChild>
                    <w:div w:id="18163493">
                      <w:marLeft w:val="0"/>
                      <w:marRight w:val="0"/>
                      <w:marTop w:val="0"/>
                      <w:marBottom w:val="0"/>
                      <w:divBdr>
                        <w:top w:val="none" w:sz="0" w:space="0" w:color="auto"/>
                        <w:left w:val="none" w:sz="0" w:space="0" w:color="auto"/>
                        <w:bottom w:val="none" w:sz="0" w:space="0" w:color="auto"/>
                        <w:right w:val="none" w:sz="0" w:space="0" w:color="auto"/>
                      </w:divBdr>
                      <w:divsChild>
                        <w:div w:id="717052190">
                          <w:marLeft w:val="0"/>
                          <w:marRight w:val="0"/>
                          <w:marTop w:val="0"/>
                          <w:marBottom w:val="0"/>
                          <w:divBdr>
                            <w:top w:val="none" w:sz="0" w:space="0" w:color="auto"/>
                            <w:left w:val="none" w:sz="0" w:space="0" w:color="auto"/>
                            <w:bottom w:val="none" w:sz="0" w:space="0" w:color="auto"/>
                            <w:right w:val="none" w:sz="0" w:space="0" w:color="auto"/>
                          </w:divBdr>
                          <w:divsChild>
                            <w:div w:id="283999976">
                              <w:marLeft w:val="0"/>
                              <w:marRight w:val="0"/>
                              <w:marTop w:val="0"/>
                              <w:marBottom w:val="0"/>
                              <w:divBdr>
                                <w:top w:val="none" w:sz="0" w:space="0" w:color="auto"/>
                                <w:left w:val="none" w:sz="0" w:space="0" w:color="auto"/>
                                <w:bottom w:val="none" w:sz="0" w:space="0" w:color="auto"/>
                                <w:right w:val="none" w:sz="0" w:space="0" w:color="auto"/>
                              </w:divBdr>
                            </w:div>
                            <w:div w:id="9136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821944">
      <w:bodyDiv w:val="1"/>
      <w:marLeft w:val="0"/>
      <w:marRight w:val="0"/>
      <w:marTop w:val="0"/>
      <w:marBottom w:val="0"/>
      <w:divBdr>
        <w:top w:val="none" w:sz="0" w:space="0" w:color="auto"/>
        <w:left w:val="none" w:sz="0" w:space="0" w:color="auto"/>
        <w:bottom w:val="none" w:sz="0" w:space="0" w:color="auto"/>
        <w:right w:val="none" w:sz="0" w:space="0" w:color="auto"/>
      </w:divBdr>
      <w:divsChild>
        <w:div w:id="762456742">
          <w:marLeft w:val="0"/>
          <w:marRight w:val="0"/>
          <w:marTop w:val="0"/>
          <w:marBottom w:val="0"/>
          <w:divBdr>
            <w:top w:val="none" w:sz="0" w:space="0" w:color="auto"/>
            <w:left w:val="none" w:sz="0" w:space="0" w:color="auto"/>
            <w:bottom w:val="none" w:sz="0" w:space="0" w:color="auto"/>
            <w:right w:val="none" w:sz="0" w:space="0" w:color="auto"/>
          </w:divBdr>
          <w:divsChild>
            <w:div w:id="1560358506">
              <w:marLeft w:val="0"/>
              <w:marRight w:val="0"/>
              <w:marTop w:val="0"/>
              <w:marBottom w:val="0"/>
              <w:divBdr>
                <w:top w:val="none" w:sz="0" w:space="0" w:color="auto"/>
                <w:left w:val="none" w:sz="0" w:space="0" w:color="auto"/>
                <w:bottom w:val="none" w:sz="0" w:space="0" w:color="auto"/>
                <w:right w:val="none" w:sz="0" w:space="0" w:color="auto"/>
              </w:divBdr>
              <w:divsChild>
                <w:div w:id="276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1007">
      <w:bodyDiv w:val="1"/>
      <w:marLeft w:val="0"/>
      <w:marRight w:val="0"/>
      <w:marTop w:val="0"/>
      <w:marBottom w:val="0"/>
      <w:divBdr>
        <w:top w:val="none" w:sz="0" w:space="0" w:color="auto"/>
        <w:left w:val="none" w:sz="0" w:space="0" w:color="auto"/>
        <w:bottom w:val="none" w:sz="0" w:space="0" w:color="auto"/>
        <w:right w:val="none" w:sz="0" w:space="0" w:color="auto"/>
      </w:divBdr>
      <w:divsChild>
        <w:div w:id="1434663865">
          <w:marLeft w:val="0"/>
          <w:marRight w:val="0"/>
          <w:marTop w:val="0"/>
          <w:marBottom w:val="0"/>
          <w:divBdr>
            <w:top w:val="none" w:sz="0" w:space="0" w:color="auto"/>
            <w:left w:val="none" w:sz="0" w:space="0" w:color="auto"/>
            <w:bottom w:val="none" w:sz="0" w:space="0" w:color="auto"/>
            <w:right w:val="none" w:sz="0" w:space="0" w:color="auto"/>
          </w:divBdr>
          <w:divsChild>
            <w:div w:id="314457094">
              <w:marLeft w:val="0"/>
              <w:marRight w:val="0"/>
              <w:marTop w:val="0"/>
              <w:marBottom w:val="0"/>
              <w:divBdr>
                <w:top w:val="none" w:sz="0" w:space="0" w:color="auto"/>
                <w:left w:val="none" w:sz="0" w:space="0" w:color="auto"/>
                <w:bottom w:val="none" w:sz="0" w:space="0" w:color="auto"/>
                <w:right w:val="none" w:sz="0" w:space="0" w:color="auto"/>
              </w:divBdr>
              <w:divsChild>
                <w:div w:id="413012483">
                  <w:marLeft w:val="0"/>
                  <w:marRight w:val="0"/>
                  <w:marTop w:val="0"/>
                  <w:marBottom w:val="0"/>
                  <w:divBdr>
                    <w:top w:val="none" w:sz="0" w:space="0" w:color="auto"/>
                    <w:left w:val="none" w:sz="0" w:space="0" w:color="auto"/>
                    <w:bottom w:val="none" w:sz="0" w:space="0" w:color="auto"/>
                    <w:right w:val="none" w:sz="0" w:space="0" w:color="auto"/>
                  </w:divBdr>
                  <w:divsChild>
                    <w:div w:id="499278555">
                      <w:marLeft w:val="0"/>
                      <w:marRight w:val="0"/>
                      <w:marTop w:val="0"/>
                      <w:marBottom w:val="0"/>
                      <w:divBdr>
                        <w:top w:val="none" w:sz="0" w:space="0" w:color="auto"/>
                        <w:left w:val="none" w:sz="0" w:space="0" w:color="auto"/>
                        <w:bottom w:val="none" w:sz="0" w:space="0" w:color="auto"/>
                        <w:right w:val="none" w:sz="0" w:space="0" w:color="auto"/>
                      </w:divBdr>
                      <w:divsChild>
                        <w:div w:id="1271745649">
                          <w:marLeft w:val="0"/>
                          <w:marRight w:val="0"/>
                          <w:marTop w:val="0"/>
                          <w:marBottom w:val="0"/>
                          <w:divBdr>
                            <w:top w:val="none" w:sz="0" w:space="0" w:color="auto"/>
                            <w:left w:val="none" w:sz="0" w:space="0" w:color="auto"/>
                            <w:bottom w:val="none" w:sz="0" w:space="0" w:color="auto"/>
                            <w:right w:val="none" w:sz="0" w:space="0" w:color="auto"/>
                          </w:divBdr>
                          <w:divsChild>
                            <w:div w:id="788740509">
                              <w:marLeft w:val="0"/>
                              <w:marRight w:val="0"/>
                              <w:marTop w:val="0"/>
                              <w:marBottom w:val="0"/>
                              <w:divBdr>
                                <w:top w:val="none" w:sz="0" w:space="0" w:color="auto"/>
                                <w:left w:val="none" w:sz="0" w:space="0" w:color="auto"/>
                                <w:bottom w:val="none" w:sz="0" w:space="0" w:color="auto"/>
                                <w:right w:val="none" w:sz="0" w:space="0" w:color="auto"/>
                              </w:divBdr>
                            </w:div>
                            <w:div w:id="1288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312733">
      <w:bodyDiv w:val="1"/>
      <w:marLeft w:val="0"/>
      <w:marRight w:val="0"/>
      <w:marTop w:val="0"/>
      <w:marBottom w:val="0"/>
      <w:divBdr>
        <w:top w:val="none" w:sz="0" w:space="0" w:color="auto"/>
        <w:left w:val="none" w:sz="0" w:space="0" w:color="auto"/>
        <w:bottom w:val="none" w:sz="0" w:space="0" w:color="auto"/>
        <w:right w:val="none" w:sz="0" w:space="0" w:color="auto"/>
      </w:divBdr>
    </w:div>
    <w:div w:id="822355762">
      <w:bodyDiv w:val="1"/>
      <w:marLeft w:val="0"/>
      <w:marRight w:val="0"/>
      <w:marTop w:val="0"/>
      <w:marBottom w:val="0"/>
      <w:divBdr>
        <w:top w:val="none" w:sz="0" w:space="0" w:color="auto"/>
        <w:left w:val="none" w:sz="0" w:space="0" w:color="auto"/>
        <w:bottom w:val="none" w:sz="0" w:space="0" w:color="auto"/>
        <w:right w:val="none" w:sz="0" w:space="0" w:color="auto"/>
      </w:divBdr>
      <w:divsChild>
        <w:div w:id="1105811400">
          <w:marLeft w:val="0"/>
          <w:marRight w:val="0"/>
          <w:marTop w:val="0"/>
          <w:marBottom w:val="0"/>
          <w:divBdr>
            <w:top w:val="none" w:sz="0" w:space="0" w:color="auto"/>
            <w:left w:val="none" w:sz="0" w:space="0" w:color="auto"/>
            <w:bottom w:val="none" w:sz="0" w:space="0" w:color="auto"/>
            <w:right w:val="none" w:sz="0" w:space="0" w:color="auto"/>
          </w:divBdr>
          <w:divsChild>
            <w:div w:id="13019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2025">
      <w:bodyDiv w:val="1"/>
      <w:marLeft w:val="0"/>
      <w:marRight w:val="0"/>
      <w:marTop w:val="0"/>
      <w:marBottom w:val="0"/>
      <w:divBdr>
        <w:top w:val="none" w:sz="0" w:space="0" w:color="auto"/>
        <w:left w:val="none" w:sz="0" w:space="0" w:color="auto"/>
        <w:bottom w:val="none" w:sz="0" w:space="0" w:color="auto"/>
        <w:right w:val="none" w:sz="0" w:space="0" w:color="auto"/>
      </w:divBdr>
      <w:divsChild>
        <w:div w:id="1296520132">
          <w:marLeft w:val="0"/>
          <w:marRight w:val="0"/>
          <w:marTop w:val="0"/>
          <w:marBottom w:val="0"/>
          <w:divBdr>
            <w:top w:val="none" w:sz="0" w:space="0" w:color="auto"/>
            <w:left w:val="none" w:sz="0" w:space="0" w:color="auto"/>
            <w:bottom w:val="none" w:sz="0" w:space="0" w:color="auto"/>
            <w:right w:val="none" w:sz="0" w:space="0" w:color="auto"/>
          </w:divBdr>
          <w:divsChild>
            <w:div w:id="397897464">
              <w:marLeft w:val="0"/>
              <w:marRight w:val="0"/>
              <w:marTop w:val="0"/>
              <w:marBottom w:val="0"/>
              <w:divBdr>
                <w:top w:val="none" w:sz="0" w:space="0" w:color="auto"/>
                <w:left w:val="none" w:sz="0" w:space="0" w:color="auto"/>
                <w:bottom w:val="none" w:sz="0" w:space="0" w:color="auto"/>
                <w:right w:val="none" w:sz="0" w:space="0" w:color="auto"/>
              </w:divBdr>
              <w:divsChild>
                <w:div w:id="1176309101">
                  <w:marLeft w:val="0"/>
                  <w:marRight w:val="0"/>
                  <w:marTop w:val="0"/>
                  <w:marBottom w:val="0"/>
                  <w:divBdr>
                    <w:top w:val="none" w:sz="0" w:space="0" w:color="auto"/>
                    <w:left w:val="none" w:sz="0" w:space="0" w:color="auto"/>
                    <w:bottom w:val="none" w:sz="0" w:space="0" w:color="auto"/>
                    <w:right w:val="none" w:sz="0" w:space="0" w:color="auto"/>
                  </w:divBdr>
                  <w:divsChild>
                    <w:div w:id="1178620235">
                      <w:marLeft w:val="0"/>
                      <w:marRight w:val="0"/>
                      <w:marTop w:val="0"/>
                      <w:marBottom w:val="0"/>
                      <w:divBdr>
                        <w:top w:val="none" w:sz="0" w:space="0" w:color="auto"/>
                        <w:left w:val="none" w:sz="0" w:space="0" w:color="auto"/>
                        <w:bottom w:val="none" w:sz="0" w:space="0" w:color="auto"/>
                        <w:right w:val="none" w:sz="0" w:space="0" w:color="auto"/>
                      </w:divBdr>
                      <w:divsChild>
                        <w:div w:id="1311249501">
                          <w:marLeft w:val="0"/>
                          <w:marRight w:val="0"/>
                          <w:marTop w:val="0"/>
                          <w:marBottom w:val="0"/>
                          <w:divBdr>
                            <w:top w:val="none" w:sz="0" w:space="0" w:color="auto"/>
                            <w:left w:val="none" w:sz="0" w:space="0" w:color="auto"/>
                            <w:bottom w:val="none" w:sz="0" w:space="0" w:color="auto"/>
                            <w:right w:val="none" w:sz="0" w:space="0" w:color="auto"/>
                          </w:divBdr>
                          <w:divsChild>
                            <w:div w:id="1240797711">
                              <w:marLeft w:val="0"/>
                              <w:marRight w:val="0"/>
                              <w:marTop w:val="0"/>
                              <w:marBottom w:val="0"/>
                              <w:divBdr>
                                <w:top w:val="none" w:sz="0" w:space="0" w:color="auto"/>
                                <w:left w:val="none" w:sz="0" w:space="0" w:color="auto"/>
                                <w:bottom w:val="none" w:sz="0" w:space="0" w:color="auto"/>
                                <w:right w:val="none" w:sz="0" w:space="0" w:color="auto"/>
                              </w:divBdr>
                            </w:div>
                            <w:div w:id="155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742825">
      <w:bodyDiv w:val="1"/>
      <w:marLeft w:val="0"/>
      <w:marRight w:val="0"/>
      <w:marTop w:val="0"/>
      <w:marBottom w:val="0"/>
      <w:divBdr>
        <w:top w:val="none" w:sz="0" w:space="0" w:color="auto"/>
        <w:left w:val="none" w:sz="0" w:space="0" w:color="auto"/>
        <w:bottom w:val="none" w:sz="0" w:space="0" w:color="auto"/>
        <w:right w:val="none" w:sz="0" w:space="0" w:color="auto"/>
      </w:divBdr>
      <w:divsChild>
        <w:div w:id="1395350205">
          <w:marLeft w:val="0"/>
          <w:marRight w:val="0"/>
          <w:marTop w:val="0"/>
          <w:marBottom w:val="0"/>
          <w:divBdr>
            <w:top w:val="none" w:sz="0" w:space="0" w:color="auto"/>
            <w:left w:val="none" w:sz="0" w:space="0" w:color="auto"/>
            <w:bottom w:val="none" w:sz="0" w:space="0" w:color="auto"/>
            <w:right w:val="none" w:sz="0" w:space="0" w:color="auto"/>
          </w:divBdr>
        </w:div>
      </w:divsChild>
    </w:div>
    <w:div w:id="822889999">
      <w:bodyDiv w:val="1"/>
      <w:marLeft w:val="0"/>
      <w:marRight w:val="0"/>
      <w:marTop w:val="0"/>
      <w:marBottom w:val="0"/>
      <w:divBdr>
        <w:top w:val="none" w:sz="0" w:space="0" w:color="auto"/>
        <w:left w:val="none" w:sz="0" w:space="0" w:color="auto"/>
        <w:bottom w:val="none" w:sz="0" w:space="0" w:color="auto"/>
        <w:right w:val="none" w:sz="0" w:space="0" w:color="auto"/>
      </w:divBdr>
      <w:divsChild>
        <w:div w:id="345521968">
          <w:marLeft w:val="0"/>
          <w:marRight w:val="0"/>
          <w:marTop w:val="0"/>
          <w:marBottom w:val="0"/>
          <w:divBdr>
            <w:top w:val="none" w:sz="0" w:space="0" w:color="auto"/>
            <w:left w:val="none" w:sz="0" w:space="0" w:color="auto"/>
            <w:bottom w:val="none" w:sz="0" w:space="0" w:color="auto"/>
            <w:right w:val="none" w:sz="0" w:space="0" w:color="auto"/>
          </w:divBdr>
        </w:div>
      </w:divsChild>
    </w:div>
    <w:div w:id="822893938">
      <w:bodyDiv w:val="1"/>
      <w:marLeft w:val="0"/>
      <w:marRight w:val="0"/>
      <w:marTop w:val="0"/>
      <w:marBottom w:val="0"/>
      <w:divBdr>
        <w:top w:val="none" w:sz="0" w:space="0" w:color="auto"/>
        <w:left w:val="none" w:sz="0" w:space="0" w:color="auto"/>
        <w:bottom w:val="none" w:sz="0" w:space="0" w:color="auto"/>
        <w:right w:val="none" w:sz="0" w:space="0" w:color="auto"/>
      </w:divBdr>
    </w:div>
    <w:div w:id="825165285">
      <w:bodyDiv w:val="1"/>
      <w:marLeft w:val="0"/>
      <w:marRight w:val="0"/>
      <w:marTop w:val="0"/>
      <w:marBottom w:val="0"/>
      <w:divBdr>
        <w:top w:val="none" w:sz="0" w:space="0" w:color="auto"/>
        <w:left w:val="none" w:sz="0" w:space="0" w:color="auto"/>
        <w:bottom w:val="none" w:sz="0" w:space="0" w:color="auto"/>
        <w:right w:val="none" w:sz="0" w:space="0" w:color="auto"/>
      </w:divBdr>
      <w:divsChild>
        <w:div w:id="118573709">
          <w:marLeft w:val="0"/>
          <w:marRight w:val="0"/>
          <w:marTop w:val="0"/>
          <w:marBottom w:val="0"/>
          <w:divBdr>
            <w:top w:val="none" w:sz="0" w:space="0" w:color="auto"/>
            <w:left w:val="none" w:sz="0" w:space="0" w:color="auto"/>
            <w:bottom w:val="none" w:sz="0" w:space="0" w:color="auto"/>
            <w:right w:val="none" w:sz="0" w:space="0" w:color="auto"/>
          </w:divBdr>
          <w:divsChild>
            <w:div w:id="5503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489">
      <w:bodyDiv w:val="1"/>
      <w:marLeft w:val="0"/>
      <w:marRight w:val="0"/>
      <w:marTop w:val="0"/>
      <w:marBottom w:val="0"/>
      <w:divBdr>
        <w:top w:val="none" w:sz="0" w:space="0" w:color="auto"/>
        <w:left w:val="none" w:sz="0" w:space="0" w:color="auto"/>
        <w:bottom w:val="none" w:sz="0" w:space="0" w:color="auto"/>
        <w:right w:val="none" w:sz="0" w:space="0" w:color="auto"/>
      </w:divBdr>
      <w:divsChild>
        <w:div w:id="1455707353">
          <w:marLeft w:val="0"/>
          <w:marRight w:val="0"/>
          <w:marTop w:val="0"/>
          <w:marBottom w:val="0"/>
          <w:divBdr>
            <w:top w:val="none" w:sz="0" w:space="0" w:color="auto"/>
            <w:left w:val="none" w:sz="0" w:space="0" w:color="auto"/>
            <w:bottom w:val="none" w:sz="0" w:space="0" w:color="auto"/>
            <w:right w:val="none" w:sz="0" w:space="0" w:color="auto"/>
          </w:divBdr>
          <w:divsChild>
            <w:div w:id="1520776385">
              <w:marLeft w:val="0"/>
              <w:marRight w:val="0"/>
              <w:marTop w:val="0"/>
              <w:marBottom w:val="0"/>
              <w:divBdr>
                <w:top w:val="none" w:sz="0" w:space="0" w:color="auto"/>
                <w:left w:val="none" w:sz="0" w:space="0" w:color="auto"/>
                <w:bottom w:val="none" w:sz="0" w:space="0" w:color="auto"/>
                <w:right w:val="none" w:sz="0" w:space="0" w:color="auto"/>
              </w:divBdr>
              <w:divsChild>
                <w:div w:id="524371141">
                  <w:marLeft w:val="0"/>
                  <w:marRight w:val="0"/>
                  <w:marTop w:val="0"/>
                  <w:marBottom w:val="0"/>
                  <w:divBdr>
                    <w:top w:val="none" w:sz="0" w:space="0" w:color="auto"/>
                    <w:left w:val="none" w:sz="0" w:space="0" w:color="auto"/>
                    <w:bottom w:val="none" w:sz="0" w:space="0" w:color="auto"/>
                    <w:right w:val="none" w:sz="0" w:space="0" w:color="auto"/>
                  </w:divBdr>
                  <w:divsChild>
                    <w:div w:id="124811016">
                      <w:marLeft w:val="0"/>
                      <w:marRight w:val="0"/>
                      <w:marTop w:val="0"/>
                      <w:marBottom w:val="0"/>
                      <w:divBdr>
                        <w:top w:val="none" w:sz="0" w:space="0" w:color="auto"/>
                        <w:left w:val="none" w:sz="0" w:space="0" w:color="auto"/>
                        <w:bottom w:val="none" w:sz="0" w:space="0" w:color="auto"/>
                        <w:right w:val="none" w:sz="0" w:space="0" w:color="auto"/>
                      </w:divBdr>
                      <w:divsChild>
                        <w:div w:id="163933275">
                          <w:marLeft w:val="0"/>
                          <w:marRight w:val="0"/>
                          <w:marTop w:val="0"/>
                          <w:marBottom w:val="0"/>
                          <w:divBdr>
                            <w:top w:val="none" w:sz="0" w:space="0" w:color="auto"/>
                            <w:left w:val="none" w:sz="0" w:space="0" w:color="auto"/>
                            <w:bottom w:val="none" w:sz="0" w:space="0" w:color="auto"/>
                            <w:right w:val="none" w:sz="0" w:space="0" w:color="auto"/>
                          </w:divBdr>
                          <w:divsChild>
                            <w:div w:id="10236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748710">
      <w:bodyDiv w:val="1"/>
      <w:marLeft w:val="0"/>
      <w:marRight w:val="0"/>
      <w:marTop w:val="0"/>
      <w:marBottom w:val="0"/>
      <w:divBdr>
        <w:top w:val="none" w:sz="0" w:space="0" w:color="auto"/>
        <w:left w:val="none" w:sz="0" w:space="0" w:color="auto"/>
        <w:bottom w:val="none" w:sz="0" w:space="0" w:color="auto"/>
        <w:right w:val="none" w:sz="0" w:space="0" w:color="auto"/>
      </w:divBdr>
      <w:divsChild>
        <w:div w:id="548416249">
          <w:marLeft w:val="0"/>
          <w:marRight w:val="0"/>
          <w:marTop w:val="0"/>
          <w:marBottom w:val="0"/>
          <w:divBdr>
            <w:top w:val="none" w:sz="0" w:space="0" w:color="auto"/>
            <w:left w:val="none" w:sz="0" w:space="0" w:color="auto"/>
            <w:bottom w:val="none" w:sz="0" w:space="0" w:color="auto"/>
            <w:right w:val="none" w:sz="0" w:space="0" w:color="auto"/>
          </w:divBdr>
          <w:divsChild>
            <w:div w:id="1374694053">
              <w:marLeft w:val="0"/>
              <w:marRight w:val="0"/>
              <w:marTop w:val="0"/>
              <w:marBottom w:val="0"/>
              <w:divBdr>
                <w:top w:val="none" w:sz="0" w:space="0" w:color="auto"/>
                <w:left w:val="none" w:sz="0" w:space="0" w:color="auto"/>
                <w:bottom w:val="none" w:sz="0" w:space="0" w:color="auto"/>
                <w:right w:val="none" w:sz="0" w:space="0" w:color="auto"/>
              </w:divBdr>
              <w:divsChild>
                <w:div w:id="923106828">
                  <w:marLeft w:val="0"/>
                  <w:marRight w:val="0"/>
                  <w:marTop w:val="0"/>
                  <w:marBottom w:val="0"/>
                  <w:divBdr>
                    <w:top w:val="none" w:sz="0" w:space="0" w:color="auto"/>
                    <w:left w:val="none" w:sz="0" w:space="0" w:color="auto"/>
                    <w:bottom w:val="none" w:sz="0" w:space="0" w:color="auto"/>
                    <w:right w:val="none" w:sz="0" w:space="0" w:color="auto"/>
                  </w:divBdr>
                  <w:divsChild>
                    <w:div w:id="471561152">
                      <w:marLeft w:val="0"/>
                      <w:marRight w:val="0"/>
                      <w:marTop w:val="0"/>
                      <w:marBottom w:val="0"/>
                      <w:divBdr>
                        <w:top w:val="none" w:sz="0" w:space="0" w:color="auto"/>
                        <w:left w:val="none" w:sz="0" w:space="0" w:color="auto"/>
                        <w:bottom w:val="none" w:sz="0" w:space="0" w:color="auto"/>
                        <w:right w:val="none" w:sz="0" w:space="0" w:color="auto"/>
                      </w:divBdr>
                      <w:divsChild>
                        <w:div w:id="1384021095">
                          <w:marLeft w:val="0"/>
                          <w:marRight w:val="0"/>
                          <w:marTop w:val="0"/>
                          <w:marBottom w:val="0"/>
                          <w:divBdr>
                            <w:top w:val="none" w:sz="0" w:space="0" w:color="auto"/>
                            <w:left w:val="none" w:sz="0" w:space="0" w:color="auto"/>
                            <w:bottom w:val="none" w:sz="0" w:space="0" w:color="auto"/>
                            <w:right w:val="none" w:sz="0" w:space="0" w:color="auto"/>
                          </w:divBdr>
                          <w:divsChild>
                            <w:div w:id="11357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012058">
      <w:bodyDiv w:val="1"/>
      <w:marLeft w:val="0"/>
      <w:marRight w:val="0"/>
      <w:marTop w:val="0"/>
      <w:marBottom w:val="0"/>
      <w:divBdr>
        <w:top w:val="none" w:sz="0" w:space="0" w:color="auto"/>
        <w:left w:val="none" w:sz="0" w:space="0" w:color="auto"/>
        <w:bottom w:val="none" w:sz="0" w:space="0" w:color="auto"/>
        <w:right w:val="none" w:sz="0" w:space="0" w:color="auto"/>
      </w:divBdr>
      <w:divsChild>
        <w:div w:id="1053886095">
          <w:marLeft w:val="0"/>
          <w:marRight w:val="0"/>
          <w:marTop w:val="0"/>
          <w:marBottom w:val="0"/>
          <w:divBdr>
            <w:top w:val="none" w:sz="0" w:space="0" w:color="auto"/>
            <w:left w:val="none" w:sz="0" w:space="0" w:color="auto"/>
            <w:bottom w:val="none" w:sz="0" w:space="0" w:color="auto"/>
            <w:right w:val="none" w:sz="0" w:space="0" w:color="auto"/>
          </w:divBdr>
          <w:divsChild>
            <w:div w:id="556166150">
              <w:marLeft w:val="0"/>
              <w:marRight w:val="0"/>
              <w:marTop w:val="0"/>
              <w:marBottom w:val="0"/>
              <w:divBdr>
                <w:top w:val="none" w:sz="0" w:space="0" w:color="auto"/>
                <w:left w:val="none" w:sz="0" w:space="0" w:color="auto"/>
                <w:bottom w:val="none" w:sz="0" w:space="0" w:color="auto"/>
                <w:right w:val="none" w:sz="0" w:space="0" w:color="auto"/>
              </w:divBdr>
              <w:divsChild>
                <w:div w:id="1489857855">
                  <w:marLeft w:val="0"/>
                  <w:marRight w:val="0"/>
                  <w:marTop w:val="0"/>
                  <w:marBottom w:val="0"/>
                  <w:divBdr>
                    <w:top w:val="none" w:sz="0" w:space="0" w:color="auto"/>
                    <w:left w:val="none" w:sz="0" w:space="0" w:color="auto"/>
                    <w:bottom w:val="none" w:sz="0" w:space="0" w:color="auto"/>
                    <w:right w:val="none" w:sz="0" w:space="0" w:color="auto"/>
                  </w:divBdr>
                  <w:divsChild>
                    <w:div w:id="138613573">
                      <w:marLeft w:val="0"/>
                      <w:marRight w:val="0"/>
                      <w:marTop w:val="0"/>
                      <w:marBottom w:val="0"/>
                      <w:divBdr>
                        <w:top w:val="none" w:sz="0" w:space="0" w:color="auto"/>
                        <w:left w:val="none" w:sz="0" w:space="0" w:color="auto"/>
                        <w:bottom w:val="none" w:sz="0" w:space="0" w:color="auto"/>
                        <w:right w:val="none" w:sz="0" w:space="0" w:color="auto"/>
                      </w:divBdr>
                      <w:divsChild>
                        <w:div w:id="38752458">
                          <w:marLeft w:val="0"/>
                          <w:marRight w:val="0"/>
                          <w:marTop w:val="0"/>
                          <w:marBottom w:val="0"/>
                          <w:divBdr>
                            <w:top w:val="none" w:sz="0" w:space="0" w:color="auto"/>
                            <w:left w:val="none" w:sz="0" w:space="0" w:color="auto"/>
                            <w:bottom w:val="none" w:sz="0" w:space="0" w:color="auto"/>
                            <w:right w:val="none" w:sz="0" w:space="0" w:color="auto"/>
                          </w:divBdr>
                          <w:divsChild>
                            <w:div w:id="553085132">
                              <w:marLeft w:val="0"/>
                              <w:marRight w:val="0"/>
                              <w:marTop w:val="0"/>
                              <w:marBottom w:val="0"/>
                              <w:divBdr>
                                <w:top w:val="none" w:sz="0" w:space="0" w:color="auto"/>
                                <w:left w:val="none" w:sz="0" w:space="0" w:color="auto"/>
                                <w:bottom w:val="none" w:sz="0" w:space="0" w:color="auto"/>
                                <w:right w:val="none" w:sz="0" w:space="0" w:color="auto"/>
                              </w:divBdr>
                              <w:divsChild>
                                <w:div w:id="700788730">
                                  <w:marLeft w:val="0"/>
                                  <w:marRight w:val="0"/>
                                  <w:marTop w:val="0"/>
                                  <w:marBottom w:val="0"/>
                                  <w:divBdr>
                                    <w:top w:val="none" w:sz="0" w:space="0" w:color="auto"/>
                                    <w:left w:val="none" w:sz="0" w:space="0" w:color="auto"/>
                                    <w:bottom w:val="none" w:sz="0" w:space="0" w:color="auto"/>
                                    <w:right w:val="none" w:sz="0" w:space="0" w:color="auto"/>
                                  </w:divBdr>
                                  <w:divsChild>
                                    <w:div w:id="883635798">
                                      <w:marLeft w:val="0"/>
                                      <w:marRight w:val="0"/>
                                      <w:marTop w:val="0"/>
                                      <w:marBottom w:val="0"/>
                                      <w:divBdr>
                                        <w:top w:val="none" w:sz="0" w:space="0" w:color="auto"/>
                                        <w:left w:val="none" w:sz="0" w:space="0" w:color="auto"/>
                                        <w:bottom w:val="none" w:sz="0" w:space="0" w:color="auto"/>
                                        <w:right w:val="none" w:sz="0" w:space="0" w:color="auto"/>
                                      </w:divBdr>
                                      <w:divsChild>
                                        <w:div w:id="753818618">
                                          <w:marLeft w:val="0"/>
                                          <w:marRight w:val="0"/>
                                          <w:marTop w:val="0"/>
                                          <w:marBottom w:val="0"/>
                                          <w:divBdr>
                                            <w:top w:val="none" w:sz="0" w:space="0" w:color="auto"/>
                                            <w:left w:val="none" w:sz="0" w:space="0" w:color="auto"/>
                                            <w:bottom w:val="none" w:sz="0" w:space="0" w:color="auto"/>
                                            <w:right w:val="none" w:sz="0" w:space="0" w:color="auto"/>
                                          </w:divBdr>
                                          <w:divsChild>
                                            <w:div w:id="1052997244">
                                              <w:marLeft w:val="0"/>
                                              <w:marRight w:val="0"/>
                                              <w:marTop w:val="0"/>
                                              <w:marBottom w:val="0"/>
                                              <w:divBdr>
                                                <w:top w:val="none" w:sz="0" w:space="0" w:color="auto"/>
                                                <w:left w:val="none" w:sz="0" w:space="0" w:color="auto"/>
                                                <w:bottom w:val="none" w:sz="0" w:space="0" w:color="auto"/>
                                                <w:right w:val="none" w:sz="0" w:space="0" w:color="auto"/>
                                              </w:divBdr>
                                              <w:divsChild>
                                                <w:div w:id="72316121">
                                                  <w:marLeft w:val="0"/>
                                                  <w:marRight w:val="0"/>
                                                  <w:marTop w:val="0"/>
                                                  <w:marBottom w:val="0"/>
                                                  <w:divBdr>
                                                    <w:top w:val="none" w:sz="0" w:space="0" w:color="auto"/>
                                                    <w:left w:val="none" w:sz="0" w:space="0" w:color="auto"/>
                                                    <w:bottom w:val="none" w:sz="0" w:space="0" w:color="auto"/>
                                                    <w:right w:val="none" w:sz="0" w:space="0" w:color="auto"/>
                                                  </w:divBdr>
                                                  <w:divsChild>
                                                    <w:div w:id="22171505">
                                                      <w:marLeft w:val="0"/>
                                                      <w:marRight w:val="0"/>
                                                      <w:marTop w:val="0"/>
                                                      <w:marBottom w:val="0"/>
                                                      <w:divBdr>
                                                        <w:top w:val="none" w:sz="0" w:space="0" w:color="auto"/>
                                                        <w:left w:val="none" w:sz="0" w:space="0" w:color="auto"/>
                                                        <w:bottom w:val="none" w:sz="0" w:space="0" w:color="auto"/>
                                                        <w:right w:val="none" w:sz="0" w:space="0" w:color="auto"/>
                                                      </w:divBdr>
                                                    </w:div>
                                                    <w:div w:id="78478874">
                                                      <w:marLeft w:val="0"/>
                                                      <w:marRight w:val="0"/>
                                                      <w:marTop w:val="0"/>
                                                      <w:marBottom w:val="0"/>
                                                      <w:divBdr>
                                                        <w:top w:val="none" w:sz="0" w:space="0" w:color="auto"/>
                                                        <w:left w:val="none" w:sz="0" w:space="0" w:color="auto"/>
                                                        <w:bottom w:val="none" w:sz="0" w:space="0" w:color="auto"/>
                                                        <w:right w:val="none" w:sz="0" w:space="0" w:color="auto"/>
                                                      </w:divBdr>
                                                    </w:div>
                                                    <w:div w:id="91055191">
                                                      <w:marLeft w:val="0"/>
                                                      <w:marRight w:val="0"/>
                                                      <w:marTop w:val="0"/>
                                                      <w:marBottom w:val="0"/>
                                                      <w:divBdr>
                                                        <w:top w:val="none" w:sz="0" w:space="0" w:color="auto"/>
                                                        <w:left w:val="none" w:sz="0" w:space="0" w:color="auto"/>
                                                        <w:bottom w:val="none" w:sz="0" w:space="0" w:color="auto"/>
                                                        <w:right w:val="none" w:sz="0" w:space="0" w:color="auto"/>
                                                      </w:divBdr>
                                                    </w:div>
                                                    <w:div w:id="194196125">
                                                      <w:marLeft w:val="0"/>
                                                      <w:marRight w:val="0"/>
                                                      <w:marTop w:val="0"/>
                                                      <w:marBottom w:val="0"/>
                                                      <w:divBdr>
                                                        <w:top w:val="none" w:sz="0" w:space="0" w:color="auto"/>
                                                        <w:left w:val="none" w:sz="0" w:space="0" w:color="auto"/>
                                                        <w:bottom w:val="none" w:sz="0" w:space="0" w:color="auto"/>
                                                        <w:right w:val="none" w:sz="0" w:space="0" w:color="auto"/>
                                                      </w:divBdr>
                                                    </w:div>
                                                    <w:div w:id="207885437">
                                                      <w:marLeft w:val="0"/>
                                                      <w:marRight w:val="0"/>
                                                      <w:marTop w:val="0"/>
                                                      <w:marBottom w:val="0"/>
                                                      <w:divBdr>
                                                        <w:top w:val="none" w:sz="0" w:space="0" w:color="auto"/>
                                                        <w:left w:val="none" w:sz="0" w:space="0" w:color="auto"/>
                                                        <w:bottom w:val="none" w:sz="0" w:space="0" w:color="auto"/>
                                                        <w:right w:val="none" w:sz="0" w:space="0" w:color="auto"/>
                                                      </w:divBdr>
                                                    </w:div>
                                                    <w:div w:id="345182290">
                                                      <w:marLeft w:val="0"/>
                                                      <w:marRight w:val="0"/>
                                                      <w:marTop w:val="0"/>
                                                      <w:marBottom w:val="0"/>
                                                      <w:divBdr>
                                                        <w:top w:val="none" w:sz="0" w:space="0" w:color="auto"/>
                                                        <w:left w:val="none" w:sz="0" w:space="0" w:color="auto"/>
                                                        <w:bottom w:val="none" w:sz="0" w:space="0" w:color="auto"/>
                                                        <w:right w:val="none" w:sz="0" w:space="0" w:color="auto"/>
                                                      </w:divBdr>
                                                    </w:div>
                                                    <w:div w:id="358312719">
                                                      <w:marLeft w:val="0"/>
                                                      <w:marRight w:val="0"/>
                                                      <w:marTop w:val="0"/>
                                                      <w:marBottom w:val="0"/>
                                                      <w:divBdr>
                                                        <w:top w:val="none" w:sz="0" w:space="0" w:color="auto"/>
                                                        <w:left w:val="none" w:sz="0" w:space="0" w:color="auto"/>
                                                        <w:bottom w:val="none" w:sz="0" w:space="0" w:color="auto"/>
                                                        <w:right w:val="none" w:sz="0" w:space="0" w:color="auto"/>
                                                      </w:divBdr>
                                                    </w:div>
                                                    <w:div w:id="540047637">
                                                      <w:marLeft w:val="0"/>
                                                      <w:marRight w:val="0"/>
                                                      <w:marTop w:val="0"/>
                                                      <w:marBottom w:val="0"/>
                                                      <w:divBdr>
                                                        <w:top w:val="none" w:sz="0" w:space="0" w:color="auto"/>
                                                        <w:left w:val="none" w:sz="0" w:space="0" w:color="auto"/>
                                                        <w:bottom w:val="none" w:sz="0" w:space="0" w:color="auto"/>
                                                        <w:right w:val="none" w:sz="0" w:space="0" w:color="auto"/>
                                                      </w:divBdr>
                                                    </w:div>
                                                    <w:div w:id="631789231">
                                                      <w:marLeft w:val="0"/>
                                                      <w:marRight w:val="0"/>
                                                      <w:marTop w:val="0"/>
                                                      <w:marBottom w:val="0"/>
                                                      <w:divBdr>
                                                        <w:top w:val="none" w:sz="0" w:space="0" w:color="auto"/>
                                                        <w:left w:val="none" w:sz="0" w:space="0" w:color="auto"/>
                                                        <w:bottom w:val="none" w:sz="0" w:space="0" w:color="auto"/>
                                                        <w:right w:val="none" w:sz="0" w:space="0" w:color="auto"/>
                                                      </w:divBdr>
                                                    </w:div>
                                                    <w:div w:id="680739519">
                                                      <w:marLeft w:val="0"/>
                                                      <w:marRight w:val="0"/>
                                                      <w:marTop w:val="0"/>
                                                      <w:marBottom w:val="0"/>
                                                      <w:divBdr>
                                                        <w:top w:val="none" w:sz="0" w:space="0" w:color="auto"/>
                                                        <w:left w:val="none" w:sz="0" w:space="0" w:color="auto"/>
                                                        <w:bottom w:val="none" w:sz="0" w:space="0" w:color="auto"/>
                                                        <w:right w:val="none" w:sz="0" w:space="0" w:color="auto"/>
                                                      </w:divBdr>
                                                    </w:div>
                                                    <w:div w:id="728192296">
                                                      <w:marLeft w:val="0"/>
                                                      <w:marRight w:val="0"/>
                                                      <w:marTop w:val="0"/>
                                                      <w:marBottom w:val="0"/>
                                                      <w:divBdr>
                                                        <w:top w:val="none" w:sz="0" w:space="0" w:color="auto"/>
                                                        <w:left w:val="none" w:sz="0" w:space="0" w:color="auto"/>
                                                        <w:bottom w:val="none" w:sz="0" w:space="0" w:color="auto"/>
                                                        <w:right w:val="none" w:sz="0" w:space="0" w:color="auto"/>
                                                      </w:divBdr>
                                                    </w:div>
                                                    <w:div w:id="777868688">
                                                      <w:marLeft w:val="0"/>
                                                      <w:marRight w:val="0"/>
                                                      <w:marTop w:val="0"/>
                                                      <w:marBottom w:val="0"/>
                                                      <w:divBdr>
                                                        <w:top w:val="none" w:sz="0" w:space="0" w:color="auto"/>
                                                        <w:left w:val="none" w:sz="0" w:space="0" w:color="auto"/>
                                                        <w:bottom w:val="none" w:sz="0" w:space="0" w:color="auto"/>
                                                        <w:right w:val="none" w:sz="0" w:space="0" w:color="auto"/>
                                                      </w:divBdr>
                                                    </w:div>
                                                    <w:div w:id="860704878">
                                                      <w:marLeft w:val="0"/>
                                                      <w:marRight w:val="0"/>
                                                      <w:marTop w:val="0"/>
                                                      <w:marBottom w:val="0"/>
                                                      <w:divBdr>
                                                        <w:top w:val="none" w:sz="0" w:space="0" w:color="auto"/>
                                                        <w:left w:val="none" w:sz="0" w:space="0" w:color="auto"/>
                                                        <w:bottom w:val="none" w:sz="0" w:space="0" w:color="auto"/>
                                                        <w:right w:val="none" w:sz="0" w:space="0" w:color="auto"/>
                                                      </w:divBdr>
                                                    </w:div>
                                                    <w:div w:id="943153815">
                                                      <w:marLeft w:val="0"/>
                                                      <w:marRight w:val="0"/>
                                                      <w:marTop w:val="0"/>
                                                      <w:marBottom w:val="0"/>
                                                      <w:divBdr>
                                                        <w:top w:val="none" w:sz="0" w:space="0" w:color="auto"/>
                                                        <w:left w:val="none" w:sz="0" w:space="0" w:color="auto"/>
                                                        <w:bottom w:val="none" w:sz="0" w:space="0" w:color="auto"/>
                                                        <w:right w:val="none" w:sz="0" w:space="0" w:color="auto"/>
                                                      </w:divBdr>
                                                    </w:div>
                                                    <w:div w:id="1043211582">
                                                      <w:marLeft w:val="0"/>
                                                      <w:marRight w:val="0"/>
                                                      <w:marTop w:val="0"/>
                                                      <w:marBottom w:val="0"/>
                                                      <w:divBdr>
                                                        <w:top w:val="none" w:sz="0" w:space="0" w:color="auto"/>
                                                        <w:left w:val="none" w:sz="0" w:space="0" w:color="auto"/>
                                                        <w:bottom w:val="none" w:sz="0" w:space="0" w:color="auto"/>
                                                        <w:right w:val="none" w:sz="0" w:space="0" w:color="auto"/>
                                                      </w:divBdr>
                                                    </w:div>
                                                    <w:div w:id="1068531229">
                                                      <w:marLeft w:val="0"/>
                                                      <w:marRight w:val="0"/>
                                                      <w:marTop w:val="0"/>
                                                      <w:marBottom w:val="0"/>
                                                      <w:divBdr>
                                                        <w:top w:val="none" w:sz="0" w:space="0" w:color="auto"/>
                                                        <w:left w:val="none" w:sz="0" w:space="0" w:color="auto"/>
                                                        <w:bottom w:val="none" w:sz="0" w:space="0" w:color="auto"/>
                                                        <w:right w:val="none" w:sz="0" w:space="0" w:color="auto"/>
                                                      </w:divBdr>
                                                    </w:div>
                                                    <w:div w:id="1096631921">
                                                      <w:marLeft w:val="0"/>
                                                      <w:marRight w:val="0"/>
                                                      <w:marTop w:val="0"/>
                                                      <w:marBottom w:val="0"/>
                                                      <w:divBdr>
                                                        <w:top w:val="none" w:sz="0" w:space="0" w:color="auto"/>
                                                        <w:left w:val="none" w:sz="0" w:space="0" w:color="auto"/>
                                                        <w:bottom w:val="none" w:sz="0" w:space="0" w:color="auto"/>
                                                        <w:right w:val="none" w:sz="0" w:space="0" w:color="auto"/>
                                                      </w:divBdr>
                                                    </w:div>
                                                    <w:div w:id="1109664540">
                                                      <w:marLeft w:val="0"/>
                                                      <w:marRight w:val="0"/>
                                                      <w:marTop w:val="0"/>
                                                      <w:marBottom w:val="0"/>
                                                      <w:divBdr>
                                                        <w:top w:val="none" w:sz="0" w:space="0" w:color="auto"/>
                                                        <w:left w:val="none" w:sz="0" w:space="0" w:color="auto"/>
                                                        <w:bottom w:val="none" w:sz="0" w:space="0" w:color="auto"/>
                                                        <w:right w:val="none" w:sz="0" w:space="0" w:color="auto"/>
                                                      </w:divBdr>
                                                    </w:div>
                                                    <w:div w:id="1139569583">
                                                      <w:marLeft w:val="0"/>
                                                      <w:marRight w:val="0"/>
                                                      <w:marTop w:val="0"/>
                                                      <w:marBottom w:val="0"/>
                                                      <w:divBdr>
                                                        <w:top w:val="none" w:sz="0" w:space="0" w:color="auto"/>
                                                        <w:left w:val="none" w:sz="0" w:space="0" w:color="auto"/>
                                                        <w:bottom w:val="none" w:sz="0" w:space="0" w:color="auto"/>
                                                        <w:right w:val="none" w:sz="0" w:space="0" w:color="auto"/>
                                                      </w:divBdr>
                                                    </w:div>
                                                    <w:div w:id="1365864496">
                                                      <w:marLeft w:val="0"/>
                                                      <w:marRight w:val="0"/>
                                                      <w:marTop w:val="0"/>
                                                      <w:marBottom w:val="0"/>
                                                      <w:divBdr>
                                                        <w:top w:val="none" w:sz="0" w:space="0" w:color="auto"/>
                                                        <w:left w:val="none" w:sz="0" w:space="0" w:color="auto"/>
                                                        <w:bottom w:val="none" w:sz="0" w:space="0" w:color="auto"/>
                                                        <w:right w:val="none" w:sz="0" w:space="0" w:color="auto"/>
                                                      </w:divBdr>
                                                    </w:div>
                                                    <w:div w:id="1373308251">
                                                      <w:marLeft w:val="0"/>
                                                      <w:marRight w:val="0"/>
                                                      <w:marTop w:val="0"/>
                                                      <w:marBottom w:val="0"/>
                                                      <w:divBdr>
                                                        <w:top w:val="none" w:sz="0" w:space="0" w:color="auto"/>
                                                        <w:left w:val="none" w:sz="0" w:space="0" w:color="auto"/>
                                                        <w:bottom w:val="none" w:sz="0" w:space="0" w:color="auto"/>
                                                        <w:right w:val="none" w:sz="0" w:space="0" w:color="auto"/>
                                                      </w:divBdr>
                                                    </w:div>
                                                    <w:div w:id="1429615160">
                                                      <w:marLeft w:val="0"/>
                                                      <w:marRight w:val="0"/>
                                                      <w:marTop w:val="0"/>
                                                      <w:marBottom w:val="0"/>
                                                      <w:divBdr>
                                                        <w:top w:val="none" w:sz="0" w:space="0" w:color="auto"/>
                                                        <w:left w:val="none" w:sz="0" w:space="0" w:color="auto"/>
                                                        <w:bottom w:val="none" w:sz="0" w:space="0" w:color="auto"/>
                                                        <w:right w:val="none" w:sz="0" w:space="0" w:color="auto"/>
                                                      </w:divBdr>
                                                    </w:div>
                                                    <w:div w:id="1483228583">
                                                      <w:marLeft w:val="0"/>
                                                      <w:marRight w:val="0"/>
                                                      <w:marTop w:val="0"/>
                                                      <w:marBottom w:val="0"/>
                                                      <w:divBdr>
                                                        <w:top w:val="none" w:sz="0" w:space="0" w:color="auto"/>
                                                        <w:left w:val="none" w:sz="0" w:space="0" w:color="auto"/>
                                                        <w:bottom w:val="none" w:sz="0" w:space="0" w:color="auto"/>
                                                        <w:right w:val="none" w:sz="0" w:space="0" w:color="auto"/>
                                                      </w:divBdr>
                                                    </w:div>
                                                    <w:div w:id="1485244113">
                                                      <w:marLeft w:val="0"/>
                                                      <w:marRight w:val="0"/>
                                                      <w:marTop w:val="0"/>
                                                      <w:marBottom w:val="0"/>
                                                      <w:divBdr>
                                                        <w:top w:val="none" w:sz="0" w:space="0" w:color="auto"/>
                                                        <w:left w:val="none" w:sz="0" w:space="0" w:color="auto"/>
                                                        <w:bottom w:val="none" w:sz="0" w:space="0" w:color="auto"/>
                                                        <w:right w:val="none" w:sz="0" w:space="0" w:color="auto"/>
                                                      </w:divBdr>
                                                    </w:div>
                                                  </w:divsChild>
                                                </w:div>
                                                <w:div w:id="578638692">
                                                  <w:marLeft w:val="0"/>
                                                  <w:marRight w:val="0"/>
                                                  <w:marTop w:val="0"/>
                                                  <w:marBottom w:val="0"/>
                                                  <w:divBdr>
                                                    <w:top w:val="none" w:sz="0" w:space="0" w:color="auto"/>
                                                    <w:left w:val="none" w:sz="0" w:space="0" w:color="auto"/>
                                                    <w:bottom w:val="none" w:sz="0" w:space="0" w:color="auto"/>
                                                    <w:right w:val="none" w:sz="0" w:space="0" w:color="auto"/>
                                                  </w:divBdr>
                                                </w:div>
                                                <w:div w:id="15122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982184">
      <w:bodyDiv w:val="1"/>
      <w:marLeft w:val="0"/>
      <w:marRight w:val="0"/>
      <w:marTop w:val="0"/>
      <w:marBottom w:val="0"/>
      <w:divBdr>
        <w:top w:val="none" w:sz="0" w:space="0" w:color="auto"/>
        <w:left w:val="none" w:sz="0" w:space="0" w:color="auto"/>
        <w:bottom w:val="none" w:sz="0" w:space="0" w:color="auto"/>
        <w:right w:val="none" w:sz="0" w:space="0" w:color="auto"/>
      </w:divBdr>
    </w:div>
    <w:div w:id="829180640">
      <w:bodyDiv w:val="1"/>
      <w:marLeft w:val="0"/>
      <w:marRight w:val="0"/>
      <w:marTop w:val="0"/>
      <w:marBottom w:val="0"/>
      <w:divBdr>
        <w:top w:val="none" w:sz="0" w:space="0" w:color="auto"/>
        <w:left w:val="none" w:sz="0" w:space="0" w:color="auto"/>
        <w:bottom w:val="none" w:sz="0" w:space="0" w:color="auto"/>
        <w:right w:val="none" w:sz="0" w:space="0" w:color="auto"/>
      </w:divBdr>
      <w:divsChild>
        <w:div w:id="487865623">
          <w:marLeft w:val="-225"/>
          <w:marRight w:val="-225"/>
          <w:marTop w:val="0"/>
          <w:marBottom w:val="0"/>
          <w:divBdr>
            <w:top w:val="none" w:sz="0" w:space="0" w:color="auto"/>
            <w:left w:val="none" w:sz="0" w:space="0" w:color="auto"/>
            <w:bottom w:val="none" w:sz="0" w:space="0" w:color="auto"/>
            <w:right w:val="none" w:sz="0" w:space="0" w:color="auto"/>
          </w:divBdr>
        </w:div>
      </w:divsChild>
    </w:div>
    <w:div w:id="829323310">
      <w:bodyDiv w:val="1"/>
      <w:marLeft w:val="0"/>
      <w:marRight w:val="0"/>
      <w:marTop w:val="0"/>
      <w:marBottom w:val="0"/>
      <w:divBdr>
        <w:top w:val="none" w:sz="0" w:space="0" w:color="auto"/>
        <w:left w:val="none" w:sz="0" w:space="0" w:color="auto"/>
        <w:bottom w:val="none" w:sz="0" w:space="0" w:color="auto"/>
        <w:right w:val="none" w:sz="0" w:space="0" w:color="auto"/>
      </w:divBdr>
      <w:divsChild>
        <w:div w:id="317079207">
          <w:marLeft w:val="0"/>
          <w:marRight w:val="0"/>
          <w:marTop w:val="0"/>
          <w:marBottom w:val="0"/>
          <w:divBdr>
            <w:top w:val="none" w:sz="0" w:space="0" w:color="auto"/>
            <w:left w:val="none" w:sz="0" w:space="0" w:color="auto"/>
            <w:bottom w:val="none" w:sz="0" w:space="0" w:color="auto"/>
            <w:right w:val="none" w:sz="0" w:space="0" w:color="auto"/>
          </w:divBdr>
          <w:divsChild>
            <w:div w:id="1116489330">
              <w:marLeft w:val="0"/>
              <w:marRight w:val="0"/>
              <w:marTop w:val="0"/>
              <w:marBottom w:val="0"/>
              <w:divBdr>
                <w:top w:val="none" w:sz="0" w:space="0" w:color="auto"/>
                <w:left w:val="none" w:sz="0" w:space="0" w:color="auto"/>
                <w:bottom w:val="none" w:sz="0" w:space="0" w:color="auto"/>
                <w:right w:val="none" w:sz="0" w:space="0" w:color="auto"/>
              </w:divBdr>
              <w:divsChild>
                <w:div w:id="11223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29205">
      <w:bodyDiv w:val="1"/>
      <w:marLeft w:val="0"/>
      <w:marRight w:val="0"/>
      <w:marTop w:val="0"/>
      <w:marBottom w:val="0"/>
      <w:divBdr>
        <w:top w:val="none" w:sz="0" w:space="0" w:color="auto"/>
        <w:left w:val="none" w:sz="0" w:space="0" w:color="auto"/>
        <w:bottom w:val="none" w:sz="0" w:space="0" w:color="auto"/>
        <w:right w:val="none" w:sz="0" w:space="0" w:color="auto"/>
      </w:divBdr>
      <w:divsChild>
        <w:div w:id="1464421362">
          <w:marLeft w:val="-225"/>
          <w:marRight w:val="-225"/>
          <w:marTop w:val="0"/>
          <w:marBottom w:val="0"/>
          <w:divBdr>
            <w:top w:val="none" w:sz="0" w:space="0" w:color="auto"/>
            <w:left w:val="none" w:sz="0" w:space="0" w:color="auto"/>
            <w:bottom w:val="none" w:sz="0" w:space="0" w:color="auto"/>
            <w:right w:val="none" w:sz="0" w:space="0" w:color="auto"/>
          </w:divBdr>
          <w:divsChild>
            <w:div w:id="873422700">
              <w:marLeft w:val="0"/>
              <w:marRight w:val="0"/>
              <w:marTop w:val="0"/>
              <w:marBottom w:val="0"/>
              <w:divBdr>
                <w:top w:val="none" w:sz="0" w:space="0" w:color="auto"/>
                <w:left w:val="none" w:sz="0" w:space="0" w:color="auto"/>
                <w:bottom w:val="none" w:sz="0" w:space="0" w:color="auto"/>
                <w:right w:val="none" w:sz="0" w:space="0" w:color="auto"/>
              </w:divBdr>
              <w:divsChild>
                <w:div w:id="751466395">
                  <w:marLeft w:val="0"/>
                  <w:marRight w:val="0"/>
                  <w:marTop w:val="0"/>
                  <w:marBottom w:val="0"/>
                  <w:divBdr>
                    <w:top w:val="none" w:sz="0" w:space="0" w:color="auto"/>
                    <w:left w:val="none" w:sz="0" w:space="0" w:color="auto"/>
                    <w:bottom w:val="none" w:sz="0" w:space="0" w:color="auto"/>
                    <w:right w:val="none" w:sz="0" w:space="0" w:color="auto"/>
                  </w:divBdr>
                  <w:divsChild>
                    <w:div w:id="10746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5762">
      <w:bodyDiv w:val="1"/>
      <w:marLeft w:val="0"/>
      <w:marRight w:val="0"/>
      <w:marTop w:val="0"/>
      <w:marBottom w:val="0"/>
      <w:divBdr>
        <w:top w:val="none" w:sz="0" w:space="0" w:color="auto"/>
        <w:left w:val="none" w:sz="0" w:space="0" w:color="auto"/>
        <w:bottom w:val="none" w:sz="0" w:space="0" w:color="auto"/>
        <w:right w:val="none" w:sz="0" w:space="0" w:color="auto"/>
      </w:divBdr>
      <w:divsChild>
        <w:div w:id="1109590017">
          <w:marLeft w:val="0"/>
          <w:marRight w:val="0"/>
          <w:marTop w:val="0"/>
          <w:marBottom w:val="0"/>
          <w:divBdr>
            <w:top w:val="none" w:sz="0" w:space="0" w:color="auto"/>
            <w:left w:val="none" w:sz="0" w:space="0" w:color="auto"/>
            <w:bottom w:val="none" w:sz="0" w:space="0" w:color="auto"/>
            <w:right w:val="none" w:sz="0" w:space="0" w:color="auto"/>
          </w:divBdr>
          <w:divsChild>
            <w:div w:id="945846999">
              <w:marLeft w:val="0"/>
              <w:marRight w:val="0"/>
              <w:marTop w:val="0"/>
              <w:marBottom w:val="0"/>
              <w:divBdr>
                <w:top w:val="none" w:sz="0" w:space="0" w:color="auto"/>
                <w:left w:val="none" w:sz="0" w:space="0" w:color="auto"/>
                <w:bottom w:val="none" w:sz="0" w:space="0" w:color="auto"/>
                <w:right w:val="none" w:sz="0" w:space="0" w:color="auto"/>
              </w:divBdr>
              <w:divsChild>
                <w:div w:id="958877513">
                  <w:marLeft w:val="0"/>
                  <w:marRight w:val="0"/>
                  <w:marTop w:val="0"/>
                  <w:marBottom w:val="0"/>
                  <w:divBdr>
                    <w:top w:val="none" w:sz="0" w:space="0" w:color="auto"/>
                    <w:left w:val="none" w:sz="0" w:space="0" w:color="auto"/>
                    <w:bottom w:val="none" w:sz="0" w:space="0" w:color="auto"/>
                    <w:right w:val="none" w:sz="0" w:space="0" w:color="auto"/>
                  </w:divBdr>
                  <w:divsChild>
                    <w:div w:id="144785414">
                      <w:marLeft w:val="0"/>
                      <w:marRight w:val="0"/>
                      <w:marTop w:val="0"/>
                      <w:marBottom w:val="0"/>
                      <w:divBdr>
                        <w:top w:val="none" w:sz="0" w:space="0" w:color="auto"/>
                        <w:left w:val="none" w:sz="0" w:space="0" w:color="auto"/>
                        <w:bottom w:val="none" w:sz="0" w:space="0" w:color="auto"/>
                        <w:right w:val="none" w:sz="0" w:space="0" w:color="auto"/>
                      </w:divBdr>
                      <w:divsChild>
                        <w:div w:id="788745248">
                          <w:marLeft w:val="0"/>
                          <w:marRight w:val="0"/>
                          <w:marTop w:val="0"/>
                          <w:marBottom w:val="0"/>
                          <w:divBdr>
                            <w:top w:val="none" w:sz="0" w:space="0" w:color="auto"/>
                            <w:left w:val="none" w:sz="0" w:space="0" w:color="auto"/>
                            <w:bottom w:val="none" w:sz="0" w:space="0" w:color="auto"/>
                            <w:right w:val="none" w:sz="0" w:space="0" w:color="auto"/>
                          </w:divBdr>
                          <w:divsChild>
                            <w:div w:id="1034647479">
                              <w:marLeft w:val="0"/>
                              <w:marRight w:val="0"/>
                              <w:marTop w:val="0"/>
                              <w:marBottom w:val="0"/>
                              <w:divBdr>
                                <w:top w:val="none" w:sz="0" w:space="0" w:color="auto"/>
                                <w:left w:val="none" w:sz="0" w:space="0" w:color="auto"/>
                                <w:bottom w:val="none" w:sz="0" w:space="0" w:color="auto"/>
                                <w:right w:val="none" w:sz="0" w:space="0" w:color="auto"/>
                              </w:divBdr>
                            </w:div>
                            <w:div w:id="1458523943">
                              <w:marLeft w:val="0"/>
                              <w:marRight w:val="0"/>
                              <w:marTop w:val="0"/>
                              <w:marBottom w:val="0"/>
                              <w:divBdr>
                                <w:top w:val="none" w:sz="0" w:space="0" w:color="auto"/>
                                <w:left w:val="none" w:sz="0" w:space="0" w:color="auto"/>
                                <w:bottom w:val="none" w:sz="0" w:space="0" w:color="auto"/>
                                <w:right w:val="none" w:sz="0" w:space="0" w:color="auto"/>
                              </w:divBdr>
                              <w:divsChild>
                                <w:div w:id="134764017">
                                  <w:marLeft w:val="0"/>
                                  <w:marRight w:val="0"/>
                                  <w:marTop w:val="0"/>
                                  <w:marBottom w:val="0"/>
                                  <w:divBdr>
                                    <w:top w:val="none" w:sz="0" w:space="0" w:color="auto"/>
                                    <w:left w:val="none" w:sz="0" w:space="0" w:color="auto"/>
                                    <w:bottom w:val="none" w:sz="0" w:space="0" w:color="auto"/>
                                    <w:right w:val="none" w:sz="0" w:space="0" w:color="auto"/>
                                  </w:divBdr>
                                </w:div>
                                <w:div w:id="634801477">
                                  <w:marLeft w:val="0"/>
                                  <w:marRight w:val="0"/>
                                  <w:marTop w:val="0"/>
                                  <w:marBottom w:val="0"/>
                                  <w:divBdr>
                                    <w:top w:val="none" w:sz="0" w:space="0" w:color="auto"/>
                                    <w:left w:val="none" w:sz="0" w:space="0" w:color="auto"/>
                                    <w:bottom w:val="none" w:sz="0" w:space="0" w:color="auto"/>
                                    <w:right w:val="none" w:sz="0" w:space="0" w:color="auto"/>
                                  </w:divBdr>
                                </w:div>
                                <w:div w:id="846410291">
                                  <w:marLeft w:val="0"/>
                                  <w:marRight w:val="0"/>
                                  <w:marTop w:val="0"/>
                                  <w:marBottom w:val="0"/>
                                  <w:divBdr>
                                    <w:top w:val="none" w:sz="0" w:space="0" w:color="auto"/>
                                    <w:left w:val="none" w:sz="0" w:space="0" w:color="auto"/>
                                    <w:bottom w:val="none" w:sz="0" w:space="0" w:color="auto"/>
                                    <w:right w:val="none" w:sz="0" w:space="0" w:color="auto"/>
                                  </w:divBdr>
                                </w:div>
                                <w:div w:id="15787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24825">
      <w:bodyDiv w:val="1"/>
      <w:marLeft w:val="0"/>
      <w:marRight w:val="0"/>
      <w:marTop w:val="0"/>
      <w:marBottom w:val="0"/>
      <w:divBdr>
        <w:top w:val="none" w:sz="0" w:space="0" w:color="auto"/>
        <w:left w:val="none" w:sz="0" w:space="0" w:color="auto"/>
        <w:bottom w:val="none" w:sz="0" w:space="0" w:color="auto"/>
        <w:right w:val="none" w:sz="0" w:space="0" w:color="auto"/>
      </w:divBdr>
      <w:divsChild>
        <w:div w:id="730687720">
          <w:marLeft w:val="0"/>
          <w:marRight w:val="0"/>
          <w:marTop w:val="0"/>
          <w:marBottom w:val="0"/>
          <w:divBdr>
            <w:top w:val="none" w:sz="0" w:space="0" w:color="auto"/>
            <w:left w:val="none" w:sz="0" w:space="0" w:color="auto"/>
            <w:bottom w:val="none" w:sz="0" w:space="0" w:color="auto"/>
            <w:right w:val="none" w:sz="0" w:space="0" w:color="auto"/>
          </w:divBdr>
          <w:divsChild>
            <w:div w:id="460004372">
              <w:marLeft w:val="0"/>
              <w:marRight w:val="0"/>
              <w:marTop w:val="0"/>
              <w:marBottom w:val="0"/>
              <w:divBdr>
                <w:top w:val="none" w:sz="0" w:space="0" w:color="auto"/>
                <w:left w:val="none" w:sz="0" w:space="0" w:color="auto"/>
                <w:bottom w:val="none" w:sz="0" w:space="0" w:color="auto"/>
                <w:right w:val="none" w:sz="0" w:space="0" w:color="auto"/>
              </w:divBdr>
              <w:divsChild>
                <w:div w:id="532693110">
                  <w:marLeft w:val="0"/>
                  <w:marRight w:val="0"/>
                  <w:marTop w:val="0"/>
                  <w:marBottom w:val="0"/>
                  <w:divBdr>
                    <w:top w:val="none" w:sz="0" w:space="0" w:color="auto"/>
                    <w:left w:val="none" w:sz="0" w:space="0" w:color="auto"/>
                    <w:bottom w:val="none" w:sz="0" w:space="0" w:color="auto"/>
                    <w:right w:val="none" w:sz="0" w:space="0" w:color="auto"/>
                  </w:divBdr>
                  <w:divsChild>
                    <w:div w:id="188683463">
                      <w:marLeft w:val="0"/>
                      <w:marRight w:val="0"/>
                      <w:marTop w:val="0"/>
                      <w:marBottom w:val="0"/>
                      <w:divBdr>
                        <w:top w:val="none" w:sz="0" w:space="0" w:color="auto"/>
                        <w:left w:val="none" w:sz="0" w:space="0" w:color="auto"/>
                        <w:bottom w:val="none" w:sz="0" w:space="0" w:color="auto"/>
                        <w:right w:val="none" w:sz="0" w:space="0" w:color="auto"/>
                      </w:divBdr>
                      <w:divsChild>
                        <w:div w:id="463541300">
                          <w:marLeft w:val="0"/>
                          <w:marRight w:val="0"/>
                          <w:marTop w:val="0"/>
                          <w:marBottom w:val="0"/>
                          <w:divBdr>
                            <w:top w:val="none" w:sz="0" w:space="0" w:color="auto"/>
                            <w:left w:val="none" w:sz="0" w:space="0" w:color="auto"/>
                            <w:bottom w:val="none" w:sz="0" w:space="0" w:color="auto"/>
                            <w:right w:val="none" w:sz="0" w:space="0" w:color="auto"/>
                          </w:divBdr>
                          <w:divsChild>
                            <w:div w:id="795415047">
                              <w:marLeft w:val="0"/>
                              <w:marRight w:val="0"/>
                              <w:marTop w:val="0"/>
                              <w:marBottom w:val="0"/>
                              <w:divBdr>
                                <w:top w:val="none" w:sz="0" w:space="0" w:color="auto"/>
                                <w:left w:val="none" w:sz="0" w:space="0" w:color="auto"/>
                                <w:bottom w:val="none" w:sz="0" w:space="0" w:color="auto"/>
                                <w:right w:val="none" w:sz="0" w:space="0" w:color="auto"/>
                              </w:divBdr>
                            </w:div>
                            <w:div w:id="950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38687">
      <w:bodyDiv w:val="1"/>
      <w:marLeft w:val="0"/>
      <w:marRight w:val="0"/>
      <w:marTop w:val="0"/>
      <w:marBottom w:val="0"/>
      <w:divBdr>
        <w:top w:val="none" w:sz="0" w:space="0" w:color="auto"/>
        <w:left w:val="none" w:sz="0" w:space="0" w:color="auto"/>
        <w:bottom w:val="none" w:sz="0" w:space="0" w:color="auto"/>
        <w:right w:val="none" w:sz="0" w:space="0" w:color="auto"/>
      </w:divBdr>
      <w:divsChild>
        <w:div w:id="1058166878">
          <w:marLeft w:val="0"/>
          <w:marRight w:val="0"/>
          <w:marTop w:val="0"/>
          <w:marBottom w:val="0"/>
          <w:divBdr>
            <w:top w:val="none" w:sz="0" w:space="0" w:color="auto"/>
            <w:left w:val="none" w:sz="0" w:space="0" w:color="auto"/>
            <w:bottom w:val="none" w:sz="0" w:space="0" w:color="auto"/>
            <w:right w:val="none" w:sz="0" w:space="0" w:color="auto"/>
          </w:divBdr>
        </w:div>
      </w:divsChild>
    </w:div>
    <w:div w:id="834607688">
      <w:bodyDiv w:val="1"/>
      <w:marLeft w:val="0"/>
      <w:marRight w:val="0"/>
      <w:marTop w:val="0"/>
      <w:marBottom w:val="0"/>
      <w:divBdr>
        <w:top w:val="none" w:sz="0" w:space="0" w:color="auto"/>
        <w:left w:val="none" w:sz="0" w:space="0" w:color="auto"/>
        <w:bottom w:val="none" w:sz="0" w:space="0" w:color="auto"/>
        <w:right w:val="none" w:sz="0" w:space="0" w:color="auto"/>
      </w:divBdr>
      <w:divsChild>
        <w:div w:id="165824054">
          <w:marLeft w:val="-225"/>
          <w:marRight w:val="-225"/>
          <w:marTop w:val="0"/>
          <w:marBottom w:val="0"/>
          <w:divBdr>
            <w:top w:val="none" w:sz="0" w:space="0" w:color="auto"/>
            <w:left w:val="none" w:sz="0" w:space="0" w:color="auto"/>
            <w:bottom w:val="none" w:sz="0" w:space="0" w:color="auto"/>
            <w:right w:val="none" w:sz="0" w:space="0" w:color="auto"/>
          </w:divBdr>
        </w:div>
      </w:divsChild>
    </w:div>
    <w:div w:id="834686871">
      <w:bodyDiv w:val="1"/>
      <w:marLeft w:val="0"/>
      <w:marRight w:val="0"/>
      <w:marTop w:val="0"/>
      <w:marBottom w:val="0"/>
      <w:divBdr>
        <w:top w:val="none" w:sz="0" w:space="0" w:color="auto"/>
        <w:left w:val="none" w:sz="0" w:space="0" w:color="auto"/>
        <w:bottom w:val="none" w:sz="0" w:space="0" w:color="auto"/>
        <w:right w:val="none" w:sz="0" w:space="0" w:color="auto"/>
      </w:divBdr>
    </w:div>
    <w:div w:id="835069549">
      <w:marLeft w:val="0"/>
      <w:marRight w:val="0"/>
      <w:marTop w:val="0"/>
      <w:marBottom w:val="0"/>
      <w:divBdr>
        <w:top w:val="none" w:sz="0" w:space="0" w:color="auto"/>
        <w:left w:val="none" w:sz="0" w:space="0" w:color="auto"/>
        <w:bottom w:val="none" w:sz="0" w:space="0" w:color="auto"/>
        <w:right w:val="none" w:sz="0" w:space="0" w:color="auto"/>
      </w:divBdr>
    </w:div>
    <w:div w:id="835152748">
      <w:bodyDiv w:val="1"/>
      <w:marLeft w:val="0"/>
      <w:marRight w:val="0"/>
      <w:marTop w:val="0"/>
      <w:marBottom w:val="0"/>
      <w:divBdr>
        <w:top w:val="none" w:sz="0" w:space="0" w:color="auto"/>
        <w:left w:val="none" w:sz="0" w:space="0" w:color="auto"/>
        <w:bottom w:val="none" w:sz="0" w:space="0" w:color="auto"/>
        <w:right w:val="none" w:sz="0" w:space="0" w:color="auto"/>
      </w:divBdr>
      <w:divsChild>
        <w:div w:id="148401591">
          <w:marLeft w:val="0"/>
          <w:marRight w:val="0"/>
          <w:marTop w:val="0"/>
          <w:marBottom w:val="0"/>
          <w:divBdr>
            <w:top w:val="none" w:sz="0" w:space="0" w:color="auto"/>
            <w:left w:val="none" w:sz="0" w:space="0" w:color="auto"/>
            <w:bottom w:val="none" w:sz="0" w:space="0" w:color="auto"/>
            <w:right w:val="none" w:sz="0" w:space="0" w:color="auto"/>
          </w:divBdr>
        </w:div>
      </w:divsChild>
    </w:div>
    <w:div w:id="835464646">
      <w:bodyDiv w:val="1"/>
      <w:marLeft w:val="0"/>
      <w:marRight w:val="0"/>
      <w:marTop w:val="0"/>
      <w:marBottom w:val="0"/>
      <w:divBdr>
        <w:top w:val="none" w:sz="0" w:space="0" w:color="auto"/>
        <w:left w:val="none" w:sz="0" w:space="0" w:color="auto"/>
        <w:bottom w:val="none" w:sz="0" w:space="0" w:color="auto"/>
        <w:right w:val="none" w:sz="0" w:space="0" w:color="auto"/>
      </w:divBdr>
      <w:divsChild>
        <w:div w:id="1223176500">
          <w:marLeft w:val="0"/>
          <w:marRight w:val="0"/>
          <w:marTop w:val="0"/>
          <w:marBottom w:val="0"/>
          <w:divBdr>
            <w:top w:val="none" w:sz="0" w:space="0" w:color="auto"/>
            <w:left w:val="none" w:sz="0" w:space="0" w:color="auto"/>
            <w:bottom w:val="none" w:sz="0" w:space="0" w:color="auto"/>
            <w:right w:val="none" w:sz="0" w:space="0" w:color="auto"/>
          </w:divBdr>
        </w:div>
      </w:divsChild>
    </w:div>
    <w:div w:id="836383176">
      <w:bodyDiv w:val="1"/>
      <w:marLeft w:val="0"/>
      <w:marRight w:val="0"/>
      <w:marTop w:val="0"/>
      <w:marBottom w:val="0"/>
      <w:divBdr>
        <w:top w:val="none" w:sz="0" w:space="0" w:color="auto"/>
        <w:left w:val="none" w:sz="0" w:space="0" w:color="auto"/>
        <w:bottom w:val="none" w:sz="0" w:space="0" w:color="auto"/>
        <w:right w:val="none" w:sz="0" w:space="0" w:color="auto"/>
      </w:divBdr>
      <w:divsChild>
        <w:div w:id="1349064647">
          <w:marLeft w:val="0"/>
          <w:marRight w:val="0"/>
          <w:marTop w:val="0"/>
          <w:marBottom w:val="0"/>
          <w:divBdr>
            <w:top w:val="none" w:sz="0" w:space="0" w:color="auto"/>
            <w:left w:val="none" w:sz="0" w:space="0" w:color="auto"/>
            <w:bottom w:val="none" w:sz="0" w:space="0" w:color="auto"/>
            <w:right w:val="none" w:sz="0" w:space="0" w:color="auto"/>
          </w:divBdr>
          <w:divsChild>
            <w:div w:id="87625648">
              <w:marLeft w:val="0"/>
              <w:marRight w:val="0"/>
              <w:marTop w:val="0"/>
              <w:marBottom w:val="0"/>
              <w:divBdr>
                <w:top w:val="none" w:sz="0" w:space="0" w:color="auto"/>
                <w:left w:val="none" w:sz="0" w:space="0" w:color="auto"/>
                <w:bottom w:val="none" w:sz="0" w:space="0" w:color="auto"/>
                <w:right w:val="none" w:sz="0" w:space="0" w:color="auto"/>
              </w:divBdr>
              <w:divsChild>
                <w:div w:id="762602476">
                  <w:marLeft w:val="0"/>
                  <w:marRight w:val="0"/>
                  <w:marTop w:val="0"/>
                  <w:marBottom w:val="0"/>
                  <w:divBdr>
                    <w:top w:val="none" w:sz="0" w:space="0" w:color="auto"/>
                    <w:left w:val="none" w:sz="0" w:space="0" w:color="auto"/>
                    <w:bottom w:val="none" w:sz="0" w:space="0" w:color="auto"/>
                    <w:right w:val="none" w:sz="0" w:space="0" w:color="auto"/>
                  </w:divBdr>
                  <w:divsChild>
                    <w:div w:id="371732721">
                      <w:marLeft w:val="0"/>
                      <w:marRight w:val="0"/>
                      <w:marTop w:val="0"/>
                      <w:marBottom w:val="0"/>
                      <w:divBdr>
                        <w:top w:val="none" w:sz="0" w:space="0" w:color="auto"/>
                        <w:left w:val="none" w:sz="0" w:space="0" w:color="auto"/>
                        <w:bottom w:val="none" w:sz="0" w:space="0" w:color="auto"/>
                        <w:right w:val="none" w:sz="0" w:space="0" w:color="auto"/>
                      </w:divBdr>
                      <w:divsChild>
                        <w:div w:id="820578949">
                          <w:marLeft w:val="0"/>
                          <w:marRight w:val="0"/>
                          <w:marTop w:val="0"/>
                          <w:marBottom w:val="0"/>
                          <w:divBdr>
                            <w:top w:val="none" w:sz="0" w:space="0" w:color="auto"/>
                            <w:left w:val="none" w:sz="0" w:space="0" w:color="auto"/>
                            <w:bottom w:val="none" w:sz="0" w:space="0" w:color="auto"/>
                            <w:right w:val="none" w:sz="0" w:space="0" w:color="auto"/>
                          </w:divBdr>
                          <w:divsChild>
                            <w:div w:id="8232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698749">
      <w:bodyDiv w:val="1"/>
      <w:marLeft w:val="0"/>
      <w:marRight w:val="0"/>
      <w:marTop w:val="0"/>
      <w:marBottom w:val="0"/>
      <w:divBdr>
        <w:top w:val="none" w:sz="0" w:space="0" w:color="auto"/>
        <w:left w:val="none" w:sz="0" w:space="0" w:color="auto"/>
        <w:bottom w:val="none" w:sz="0" w:space="0" w:color="auto"/>
        <w:right w:val="none" w:sz="0" w:space="0" w:color="auto"/>
      </w:divBdr>
    </w:div>
    <w:div w:id="837040185">
      <w:bodyDiv w:val="1"/>
      <w:marLeft w:val="0"/>
      <w:marRight w:val="0"/>
      <w:marTop w:val="0"/>
      <w:marBottom w:val="0"/>
      <w:divBdr>
        <w:top w:val="none" w:sz="0" w:space="0" w:color="auto"/>
        <w:left w:val="none" w:sz="0" w:space="0" w:color="auto"/>
        <w:bottom w:val="none" w:sz="0" w:space="0" w:color="auto"/>
        <w:right w:val="none" w:sz="0" w:space="0" w:color="auto"/>
      </w:divBdr>
    </w:div>
    <w:div w:id="837233537">
      <w:bodyDiv w:val="1"/>
      <w:marLeft w:val="0"/>
      <w:marRight w:val="0"/>
      <w:marTop w:val="0"/>
      <w:marBottom w:val="0"/>
      <w:divBdr>
        <w:top w:val="none" w:sz="0" w:space="0" w:color="auto"/>
        <w:left w:val="none" w:sz="0" w:space="0" w:color="auto"/>
        <w:bottom w:val="none" w:sz="0" w:space="0" w:color="auto"/>
        <w:right w:val="none" w:sz="0" w:space="0" w:color="auto"/>
      </w:divBdr>
      <w:divsChild>
        <w:div w:id="877816073">
          <w:marLeft w:val="0"/>
          <w:marRight w:val="0"/>
          <w:marTop w:val="0"/>
          <w:marBottom w:val="0"/>
          <w:divBdr>
            <w:top w:val="none" w:sz="0" w:space="0" w:color="auto"/>
            <w:left w:val="none" w:sz="0" w:space="0" w:color="auto"/>
            <w:bottom w:val="none" w:sz="0" w:space="0" w:color="auto"/>
            <w:right w:val="none" w:sz="0" w:space="0" w:color="auto"/>
          </w:divBdr>
        </w:div>
      </w:divsChild>
    </w:div>
    <w:div w:id="837504911">
      <w:bodyDiv w:val="1"/>
      <w:marLeft w:val="0"/>
      <w:marRight w:val="0"/>
      <w:marTop w:val="0"/>
      <w:marBottom w:val="0"/>
      <w:divBdr>
        <w:top w:val="none" w:sz="0" w:space="0" w:color="auto"/>
        <w:left w:val="none" w:sz="0" w:space="0" w:color="auto"/>
        <w:bottom w:val="none" w:sz="0" w:space="0" w:color="auto"/>
        <w:right w:val="none" w:sz="0" w:space="0" w:color="auto"/>
      </w:divBdr>
      <w:divsChild>
        <w:div w:id="1126045345">
          <w:marLeft w:val="0"/>
          <w:marRight w:val="0"/>
          <w:marTop w:val="0"/>
          <w:marBottom w:val="0"/>
          <w:divBdr>
            <w:top w:val="none" w:sz="0" w:space="0" w:color="auto"/>
            <w:left w:val="none" w:sz="0" w:space="0" w:color="auto"/>
            <w:bottom w:val="none" w:sz="0" w:space="0" w:color="auto"/>
            <w:right w:val="none" w:sz="0" w:space="0" w:color="auto"/>
          </w:divBdr>
          <w:divsChild>
            <w:div w:id="7792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2730">
      <w:bodyDiv w:val="1"/>
      <w:marLeft w:val="0"/>
      <w:marRight w:val="0"/>
      <w:marTop w:val="0"/>
      <w:marBottom w:val="0"/>
      <w:divBdr>
        <w:top w:val="none" w:sz="0" w:space="0" w:color="auto"/>
        <w:left w:val="none" w:sz="0" w:space="0" w:color="auto"/>
        <w:bottom w:val="none" w:sz="0" w:space="0" w:color="auto"/>
        <w:right w:val="none" w:sz="0" w:space="0" w:color="auto"/>
      </w:divBdr>
      <w:divsChild>
        <w:div w:id="671488890">
          <w:marLeft w:val="0"/>
          <w:marRight w:val="0"/>
          <w:marTop w:val="0"/>
          <w:marBottom w:val="0"/>
          <w:divBdr>
            <w:top w:val="none" w:sz="0" w:space="0" w:color="auto"/>
            <w:left w:val="none" w:sz="0" w:space="0" w:color="auto"/>
            <w:bottom w:val="none" w:sz="0" w:space="0" w:color="auto"/>
            <w:right w:val="none" w:sz="0" w:space="0" w:color="auto"/>
          </w:divBdr>
          <w:divsChild>
            <w:div w:id="862668532">
              <w:marLeft w:val="0"/>
              <w:marRight w:val="0"/>
              <w:marTop w:val="0"/>
              <w:marBottom w:val="0"/>
              <w:divBdr>
                <w:top w:val="none" w:sz="0" w:space="0" w:color="auto"/>
                <w:left w:val="none" w:sz="0" w:space="0" w:color="auto"/>
                <w:bottom w:val="none" w:sz="0" w:space="0" w:color="auto"/>
                <w:right w:val="none" w:sz="0" w:space="0" w:color="auto"/>
              </w:divBdr>
              <w:divsChild>
                <w:div w:id="780302165">
                  <w:marLeft w:val="0"/>
                  <w:marRight w:val="0"/>
                  <w:marTop w:val="0"/>
                  <w:marBottom w:val="0"/>
                  <w:divBdr>
                    <w:top w:val="none" w:sz="0" w:space="0" w:color="auto"/>
                    <w:left w:val="none" w:sz="0" w:space="0" w:color="auto"/>
                    <w:bottom w:val="none" w:sz="0" w:space="0" w:color="auto"/>
                    <w:right w:val="none" w:sz="0" w:space="0" w:color="auto"/>
                  </w:divBdr>
                  <w:divsChild>
                    <w:div w:id="1275362000">
                      <w:marLeft w:val="0"/>
                      <w:marRight w:val="0"/>
                      <w:marTop w:val="0"/>
                      <w:marBottom w:val="0"/>
                      <w:divBdr>
                        <w:top w:val="none" w:sz="0" w:space="0" w:color="auto"/>
                        <w:left w:val="none" w:sz="0" w:space="0" w:color="auto"/>
                        <w:bottom w:val="none" w:sz="0" w:space="0" w:color="auto"/>
                        <w:right w:val="none" w:sz="0" w:space="0" w:color="auto"/>
                      </w:divBdr>
                      <w:divsChild>
                        <w:div w:id="1431467562">
                          <w:marLeft w:val="0"/>
                          <w:marRight w:val="0"/>
                          <w:marTop w:val="0"/>
                          <w:marBottom w:val="0"/>
                          <w:divBdr>
                            <w:top w:val="none" w:sz="0" w:space="0" w:color="auto"/>
                            <w:left w:val="none" w:sz="0" w:space="0" w:color="auto"/>
                            <w:bottom w:val="none" w:sz="0" w:space="0" w:color="auto"/>
                            <w:right w:val="none" w:sz="0" w:space="0" w:color="auto"/>
                          </w:divBdr>
                          <w:divsChild>
                            <w:div w:id="7602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16414">
      <w:bodyDiv w:val="1"/>
      <w:marLeft w:val="0"/>
      <w:marRight w:val="0"/>
      <w:marTop w:val="0"/>
      <w:marBottom w:val="0"/>
      <w:divBdr>
        <w:top w:val="none" w:sz="0" w:space="0" w:color="auto"/>
        <w:left w:val="none" w:sz="0" w:space="0" w:color="auto"/>
        <w:bottom w:val="none" w:sz="0" w:space="0" w:color="auto"/>
        <w:right w:val="none" w:sz="0" w:space="0" w:color="auto"/>
      </w:divBdr>
      <w:divsChild>
        <w:div w:id="942686280">
          <w:marLeft w:val="0"/>
          <w:marRight w:val="0"/>
          <w:marTop w:val="0"/>
          <w:marBottom w:val="0"/>
          <w:divBdr>
            <w:top w:val="none" w:sz="0" w:space="0" w:color="auto"/>
            <w:left w:val="none" w:sz="0" w:space="0" w:color="auto"/>
            <w:bottom w:val="none" w:sz="0" w:space="0" w:color="auto"/>
            <w:right w:val="none" w:sz="0" w:space="0" w:color="auto"/>
          </w:divBdr>
          <w:divsChild>
            <w:div w:id="897327668">
              <w:marLeft w:val="0"/>
              <w:marRight w:val="0"/>
              <w:marTop w:val="0"/>
              <w:marBottom w:val="0"/>
              <w:divBdr>
                <w:top w:val="none" w:sz="0" w:space="0" w:color="auto"/>
                <w:left w:val="none" w:sz="0" w:space="0" w:color="auto"/>
                <w:bottom w:val="none" w:sz="0" w:space="0" w:color="auto"/>
                <w:right w:val="none" w:sz="0" w:space="0" w:color="auto"/>
              </w:divBdr>
              <w:divsChild>
                <w:div w:id="1529293435">
                  <w:marLeft w:val="0"/>
                  <w:marRight w:val="0"/>
                  <w:marTop w:val="0"/>
                  <w:marBottom w:val="0"/>
                  <w:divBdr>
                    <w:top w:val="none" w:sz="0" w:space="0" w:color="auto"/>
                    <w:left w:val="none" w:sz="0" w:space="0" w:color="auto"/>
                    <w:bottom w:val="none" w:sz="0" w:space="0" w:color="auto"/>
                    <w:right w:val="none" w:sz="0" w:space="0" w:color="auto"/>
                  </w:divBdr>
                  <w:divsChild>
                    <w:div w:id="1106651508">
                      <w:marLeft w:val="0"/>
                      <w:marRight w:val="0"/>
                      <w:marTop w:val="0"/>
                      <w:marBottom w:val="0"/>
                      <w:divBdr>
                        <w:top w:val="none" w:sz="0" w:space="0" w:color="auto"/>
                        <w:left w:val="none" w:sz="0" w:space="0" w:color="auto"/>
                        <w:bottom w:val="none" w:sz="0" w:space="0" w:color="auto"/>
                        <w:right w:val="none" w:sz="0" w:space="0" w:color="auto"/>
                      </w:divBdr>
                      <w:divsChild>
                        <w:div w:id="60369981">
                          <w:marLeft w:val="0"/>
                          <w:marRight w:val="0"/>
                          <w:marTop w:val="0"/>
                          <w:marBottom w:val="0"/>
                          <w:divBdr>
                            <w:top w:val="none" w:sz="0" w:space="0" w:color="auto"/>
                            <w:left w:val="none" w:sz="0" w:space="0" w:color="auto"/>
                            <w:bottom w:val="none" w:sz="0" w:space="0" w:color="auto"/>
                            <w:right w:val="none" w:sz="0" w:space="0" w:color="auto"/>
                          </w:divBdr>
                          <w:divsChild>
                            <w:div w:id="15624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17774">
      <w:bodyDiv w:val="1"/>
      <w:marLeft w:val="0"/>
      <w:marRight w:val="0"/>
      <w:marTop w:val="0"/>
      <w:marBottom w:val="0"/>
      <w:divBdr>
        <w:top w:val="none" w:sz="0" w:space="0" w:color="auto"/>
        <w:left w:val="none" w:sz="0" w:space="0" w:color="auto"/>
        <w:bottom w:val="none" w:sz="0" w:space="0" w:color="auto"/>
        <w:right w:val="none" w:sz="0" w:space="0" w:color="auto"/>
      </w:divBdr>
      <w:divsChild>
        <w:div w:id="194927901">
          <w:marLeft w:val="0"/>
          <w:marRight w:val="0"/>
          <w:marTop w:val="0"/>
          <w:marBottom w:val="0"/>
          <w:divBdr>
            <w:top w:val="none" w:sz="0" w:space="0" w:color="auto"/>
            <w:left w:val="none" w:sz="0" w:space="0" w:color="auto"/>
            <w:bottom w:val="none" w:sz="0" w:space="0" w:color="auto"/>
            <w:right w:val="none" w:sz="0" w:space="0" w:color="auto"/>
          </w:divBdr>
          <w:divsChild>
            <w:div w:id="116068732">
              <w:marLeft w:val="0"/>
              <w:marRight w:val="0"/>
              <w:marTop w:val="0"/>
              <w:marBottom w:val="0"/>
              <w:divBdr>
                <w:top w:val="none" w:sz="0" w:space="0" w:color="auto"/>
                <w:left w:val="none" w:sz="0" w:space="0" w:color="auto"/>
                <w:bottom w:val="none" w:sz="0" w:space="0" w:color="auto"/>
                <w:right w:val="none" w:sz="0" w:space="0" w:color="auto"/>
              </w:divBdr>
            </w:div>
            <w:div w:id="157186761">
              <w:marLeft w:val="0"/>
              <w:marRight w:val="0"/>
              <w:marTop w:val="0"/>
              <w:marBottom w:val="0"/>
              <w:divBdr>
                <w:top w:val="none" w:sz="0" w:space="0" w:color="auto"/>
                <w:left w:val="none" w:sz="0" w:space="0" w:color="auto"/>
                <w:bottom w:val="none" w:sz="0" w:space="0" w:color="auto"/>
                <w:right w:val="none" w:sz="0" w:space="0" w:color="auto"/>
              </w:divBdr>
            </w:div>
            <w:div w:id="996764029">
              <w:marLeft w:val="0"/>
              <w:marRight w:val="0"/>
              <w:marTop w:val="0"/>
              <w:marBottom w:val="0"/>
              <w:divBdr>
                <w:top w:val="none" w:sz="0" w:space="0" w:color="auto"/>
                <w:left w:val="none" w:sz="0" w:space="0" w:color="auto"/>
                <w:bottom w:val="none" w:sz="0" w:space="0" w:color="auto"/>
                <w:right w:val="none" w:sz="0" w:space="0" w:color="auto"/>
              </w:divBdr>
              <w:divsChild>
                <w:div w:id="1489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2385">
      <w:bodyDiv w:val="1"/>
      <w:marLeft w:val="0"/>
      <w:marRight w:val="0"/>
      <w:marTop w:val="0"/>
      <w:marBottom w:val="0"/>
      <w:divBdr>
        <w:top w:val="none" w:sz="0" w:space="0" w:color="auto"/>
        <w:left w:val="none" w:sz="0" w:space="0" w:color="auto"/>
        <w:bottom w:val="none" w:sz="0" w:space="0" w:color="auto"/>
        <w:right w:val="none" w:sz="0" w:space="0" w:color="auto"/>
      </w:divBdr>
      <w:divsChild>
        <w:div w:id="206836588">
          <w:marLeft w:val="0"/>
          <w:marRight w:val="0"/>
          <w:marTop w:val="0"/>
          <w:marBottom w:val="0"/>
          <w:divBdr>
            <w:top w:val="none" w:sz="0" w:space="0" w:color="auto"/>
            <w:left w:val="none" w:sz="0" w:space="0" w:color="auto"/>
            <w:bottom w:val="none" w:sz="0" w:space="0" w:color="auto"/>
            <w:right w:val="none" w:sz="0" w:space="0" w:color="auto"/>
          </w:divBdr>
        </w:div>
      </w:divsChild>
    </w:div>
    <w:div w:id="843282566">
      <w:bodyDiv w:val="1"/>
      <w:marLeft w:val="0"/>
      <w:marRight w:val="0"/>
      <w:marTop w:val="0"/>
      <w:marBottom w:val="0"/>
      <w:divBdr>
        <w:top w:val="none" w:sz="0" w:space="0" w:color="auto"/>
        <w:left w:val="none" w:sz="0" w:space="0" w:color="auto"/>
        <w:bottom w:val="none" w:sz="0" w:space="0" w:color="auto"/>
        <w:right w:val="none" w:sz="0" w:space="0" w:color="auto"/>
      </w:divBdr>
      <w:divsChild>
        <w:div w:id="650135608">
          <w:marLeft w:val="0"/>
          <w:marRight w:val="0"/>
          <w:marTop w:val="0"/>
          <w:marBottom w:val="0"/>
          <w:divBdr>
            <w:top w:val="none" w:sz="0" w:space="0" w:color="auto"/>
            <w:left w:val="none" w:sz="0" w:space="0" w:color="auto"/>
            <w:bottom w:val="none" w:sz="0" w:space="0" w:color="auto"/>
            <w:right w:val="none" w:sz="0" w:space="0" w:color="auto"/>
          </w:divBdr>
          <w:divsChild>
            <w:div w:id="717439759">
              <w:marLeft w:val="0"/>
              <w:marRight w:val="0"/>
              <w:marTop w:val="0"/>
              <w:marBottom w:val="0"/>
              <w:divBdr>
                <w:top w:val="none" w:sz="0" w:space="0" w:color="auto"/>
                <w:left w:val="none" w:sz="0" w:space="0" w:color="auto"/>
                <w:bottom w:val="none" w:sz="0" w:space="0" w:color="auto"/>
                <w:right w:val="none" w:sz="0" w:space="0" w:color="auto"/>
              </w:divBdr>
              <w:divsChild>
                <w:div w:id="311446060">
                  <w:marLeft w:val="0"/>
                  <w:marRight w:val="0"/>
                  <w:marTop w:val="0"/>
                  <w:marBottom w:val="0"/>
                  <w:divBdr>
                    <w:top w:val="none" w:sz="0" w:space="0" w:color="auto"/>
                    <w:left w:val="none" w:sz="0" w:space="0" w:color="auto"/>
                    <w:bottom w:val="none" w:sz="0" w:space="0" w:color="auto"/>
                    <w:right w:val="none" w:sz="0" w:space="0" w:color="auto"/>
                  </w:divBdr>
                  <w:divsChild>
                    <w:div w:id="963541351">
                      <w:marLeft w:val="0"/>
                      <w:marRight w:val="0"/>
                      <w:marTop w:val="0"/>
                      <w:marBottom w:val="0"/>
                      <w:divBdr>
                        <w:top w:val="none" w:sz="0" w:space="0" w:color="auto"/>
                        <w:left w:val="none" w:sz="0" w:space="0" w:color="auto"/>
                        <w:bottom w:val="none" w:sz="0" w:space="0" w:color="auto"/>
                        <w:right w:val="none" w:sz="0" w:space="0" w:color="auto"/>
                      </w:divBdr>
                      <w:divsChild>
                        <w:div w:id="183400671">
                          <w:marLeft w:val="0"/>
                          <w:marRight w:val="0"/>
                          <w:marTop w:val="0"/>
                          <w:marBottom w:val="0"/>
                          <w:divBdr>
                            <w:top w:val="none" w:sz="0" w:space="0" w:color="auto"/>
                            <w:left w:val="none" w:sz="0" w:space="0" w:color="auto"/>
                            <w:bottom w:val="none" w:sz="0" w:space="0" w:color="auto"/>
                            <w:right w:val="none" w:sz="0" w:space="0" w:color="auto"/>
                          </w:divBdr>
                          <w:divsChild>
                            <w:div w:id="1291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19908">
      <w:bodyDiv w:val="1"/>
      <w:marLeft w:val="0"/>
      <w:marRight w:val="0"/>
      <w:marTop w:val="0"/>
      <w:marBottom w:val="0"/>
      <w:divBdr>
        <w:top w:val="none" w:sz="0" w:space="0" w:color="auto"/>
        <w:left w:val="none" w:sz="0" w:space="0" w:color="auto"/>
        <w:bottom w:val="none" w:sz="0" w:space="0" w:color="auto"/>
        <w:right w:val="none" w:sz="0" w:space="0" w:color="auto"/>
      </w:divBdr>
      <w:divsChild>
        <w:div w:id="128286096">
          <w:marLeft w:val="0"/>
          <w:marRight w:val="0"/>
          <w:marTop w:val="0"/>
          <w:marBottom w:val="0"/>
          <w:divBdr>
            <w:top w:val="none" w:sz="0" w:space="0" w:color="auto"/>
            <w:left w:val="none" w:sz="0" w:space="0" w:color="auto"/>
            <w:bottom w:val="none" w:sz="0" w:space="0" w:color="auto"/>
            <w:right w:val="none" w:sz="0" w:space="0" w:color="auto"/>
          </w:divBdr>
          <w:divsChild>
            <w:div w:id="706761824">
              <w:marLeft w:val="0"/>
              <w:marRight w:val="0"/>
              <w:marTop w:val="0"/>
              <w:marBottom w:val="0"/>
              <w:divBdr>
                <w:top w:val="none" w:sz="0" w:space="0" w:color="auto"/>
                <w:left w:val="none" w:sz="0" w:space="0" w:color="auto"/>
                <w:bottom w:val="none" w:sz="0" w:space="0" w:color="auto"/>
                <w:right w:val="none" w:sz="0" w:space="0" w:color="auto"/>
              </w:divBdr>
              <w:divsChild>
                <w:div w:id="6024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6920">
      <w:bodyDiv w:val="1"/>
      <w:marLeft w:val="0"/>
      <w:marRight w:val="0"/>
      <w:marTop w:val="0"/>
      <w:marBottom w:val="0"/>
      <w:divBdr>
        <w:top w:val="none" w:sz="0" w:space="0" w:color="auto"/>
        <w:left w:val="none" w:sz="0" w:space="0" w:color="auto"/>
        <w:bottom w:val="none" w:sz="0" w:space="0" w:color="auto"/>
        <w:right w:val="none" w:sz="0" w:space="0" w:color="auto"/>
      </w:divBdr>
      <w:divsChild>
        <w:div w:id="716852728">
          <w:marLeft w:val="0"/>
          <w:marRight w:val="0"/>
          <w:marTop w:val="0"/>
          <w:marBottom w:val="0"/>
          <w:divBdr>
            <w:top w:val="none" w:sz="0" w:space="0" w:color="auto"/>
            <w:left w:val="none" w:sz="0" w:space="0" w:color="auto"/>
            <w:bottom w:val="none" w:sz="0" w:space="0" w:color="auto"/>
            <w:right w:val="none" w:sz="0" w:space="0" w:color="auto"/>
          </w:divBdr>
          <w:divsChild>
            <w:div w:id="964895961">
              <w:marLeft w:val="0"/>
              <w:marRight w:val="0"/>
              <w:marTop w:val="0"/>
              <w:marBottom w:val="0"/>
              <w:divBdr>
                <w:top w:val="none" w:sz="0" w:space="0" w:color="auto"/>
                <w:left w:val="none" w:sz="0" w:space="0" w:color="auto"/>
                <w:bottom w:val="none" w:sz="0" w:space="0" w:color="auto"/>
                <w:right w:val="none" w:sz="0" w:space="0" w:color="auto"/>
              </w:divBdr>
              <w:divsChild>
                <w:div w:id="12959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71118">
      <w:bodyDiv w:val="1"/>
      <w:marLeft w:val="0"/>
      <w:marRight w:val="0"/>
      <w:marTop w:val="0"/>
      <w:marBottom w:val="0"/>
      <w:divBdr>
        <w:top w:val="none" w:sz="0" w:space="0" w:color="auto"/>
        <w:left w:val="none" w:sz="0" w:space="0" w:color="auto"/>
        <w:bottom w:val="none" w:sz="0" w:space="0" w:color="auto"/>
        <w:right w:val="none" w:sz="0" w:space="0" w:color="auto"/>
      </w:divBdr>
    </w:div>
    <w:div w:id="844053024">
      <w:bodyDiv w:val="1"/>
      <w:marLeft w:val="0"/>
      <w:marRight w:val="0"/>
      <w:marTop w:val="0"/>
      <w:marBottom w:val="0"/>
      <w:divBdr>
        <w:top w:val="none" w:sz="0" w:space="0" w:color="auto"/>
        <w:left w:val="none" w:sz="0" w:space="0" w:color="auto"/>
        <w:bottom w:val="none" w:sz="0" w:space="0" w:color="auto"/>
        <w:right w:val="none" w:sz="0" w:space="0" w:color="auto"/>
      </w:divBdr>
      <w:divsChild>
        <w:div w:id="836186460">
          <w:marLeft w:val="0"/>
          <w:marRight w:val="0"/>
          <w:marTop w:val="0"/>
          <w:marBottom w:val="0"/>
          <w:divBdr>
            <w:top w:val="none" w:sz="0" w:space="0" w:color="auto"/>
            <w:left w:val="none" w:sz="0" w:space="0" w:color="auto"/>
            <w:bottom w:val="none" w:sz="0" w:space="0" w:color="auto"/>
            <w:right w:val="none" w:sz="0" w:space="0" w:color="auto"/>
          </w:divBdr>
          <w:divsChild>
            <w:div w:id="1390766419">
              <w:marLeft w:val="0"/>
              <w:marRight w:val="0"/>
              <w:marTop w:val="0"/>
              <w:marBottom w:val="0"/>
              <w:divBdr>
                <w:top w:val="none" w:sz="0" w:space="0" w:color="auto"/>
                <w:left w:val="none" w:sz="0" w:space="0" w:color="auto"/>
                <w:bottom w:val="none" w:sz="0" w:space="0" w:color="auto"/>
                <w:right w:val="none" w:sz="0" w:space="0" w:color="auto"/>
              </w:divBdr>
              <w:divsChild>
                <w:div w:id="1441729469">
                  <w:marLeft w:val="0"/>
                  <w:marRight w:val="0"/>
                  <w:marTop w:val="0"/>
                  <w:marBottom w:val="0"/>
                  <w:divBdr>
                    <w:top w:val="none" w:sz="0" w:space="0" w:color="auto"/>
                    <w:left w:val="none" w:sz="0" w:space="0" w:color="auto"/>
                    <w:bottom w:val="none" w:sz="0" w:space="0" w:color="auto"/>
                    <w:right w:val="none" w:sz="0" w:space="0" w:color="auto"/>
                  </w:divBdr>
                  <w:divsChild>
                    <w:div w:id="15439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173128">
      <w:bodyDiv w:val="1"/>
      <w:marLeft w:val="0"/>
      <w:marRight w:val="0"/>
      <w:marTop w:val="0"/>
      <w:marBottom w:val="0"/>
      <w:divBdr>
        <w:top w:val="none" w:sz="0" w:space="0" w:color="auto"/>
        <w:left w:val="none" w:sz="0" w:space="0" w:color="auto"/>
        <w:bottom w:val="none" w:sz="0" w:space="0" w:color="auto"/>
        <w:right w:val="none" w:sz="0" w:space="0" w:color="auto"/>
      </w:divBdr>
      <w:divsChild>
        <w:div w:id="747963380">
          <w:marLeft w:val="-225"/>
          <w:marRight w:val="-225"/>
          <w:marTop w:val="0"/>
          <w:marBottom w:val="0"/>
          <w:divBdr>
            <w:top w:val="none" w:sz="0" w:space="0" w:color="auto"/>
            <w:left w:val="none" w:sz="0" w:space="0" w:color="auto"/>
            <w:bottom w:val="none" w:sz="0" w:space="0" w:color="auto"/>
            <w:right w:val="none" w:sz="0" w:space="0" w:color="auto"/>
          </w:divBdr>
          <w:divsChild>
            <w:div w:id="283537180">
              <w:marLeft w:val="0"/>
              <w:marRight w:val="0"/>
              <w:marTop w:val="0"/>
              <w:marBottom w:val="0"/>
              <w:divBdr>
                <w:top w:val="none" w:sz="0" w:space="0" w:color="auto"/>
                <w:left w:val="none" w:sz="0" w:space="0" w:color="auto"/>
                <w:bottom w:val="none" w:sz="0" w:space="0" w:color="auto"/>
                <w:right w:val="none" w:sz="0" w:space="0" w:color="auto"/>
              </w:divBdr>
              <w:divsChild>
                <w:div w:id="1971351233">
                  <w:marLeft w:val="0"/>
                  <w:marRight w:val="0"/>
                  <w:marTop w:val="0"/>
                  <w:marBottom w:val="0"/>
                  <w:divBdr>
                    <w:top w:val="none" w:sz="0" w:space="0" w:color="auto"/>
                    <w:left w:val="none" w:sz="0" w:space="0" w:color="auto"/>
                    <w:bottom w:val="none" w:sz="0" w:space="0" w:color="auto"/>
                    <w:right w:val="none" w:sz="0" w:space="0" w:color="auto"/>
                  </w:divBdr>
                  <w:divsChild>
                    <w:div w:id="1355232860">
                      <w:marLeft w:val="0"/>
                      <w:marRight w:val="0"/>
                      <w:marTop w:val="0"/>
                      <w:marBottom w:val="0"/>
                      <w:divBdr>
                        <w:top w:val="none" w:sz="0" w:space="0" w:color="auto"/>
                        <w:left w:val="none" w:sz="0" w:space="0" w:color="auto"/>
                        <w:bottom w:val="none" w:sz="0" w:space="0" w:color="auto"/>
                        <w:right w:val="none" w:sz="0" w:space="0" w:color="auto"/>
                      </w:divBdr>
                      <w:divsChild>
                        <w:div w:id="1916430322">
                          <w:marLeft w:val="0"/>
                          <w:marRight w:val="0"/>
                          <w:marTop w:val="0"/>
                          <w:marBottom w:val="0"/>
                          <w:divBdr>
                            <w:top w:val="none" w:sz="0" w:space="0" w:color="auto"/>
                            <w:left w:val="none" w:sz="0" w:space="0" w:color="auto"/>
                            <w:bottom w:val="none" w:sz="0" w:space="0" w:color="auto"/>
                            <w:right w:val="none" w:sz="0" w:space="0" w:color="auto"/>
                          </w:divBdr>
                          <w:divsChild>
                            <w:div w:id="1451390739">
                              <w:marLeft w:val="0"/>
                              <w:marRight w:val="0"/>
                              <w:marTop w:val="0"/>
                              <w:marBottom w:val="0"/>
                              <w:divBdr>
                                <w:top w:val="none" w:sz="0" w:space="0" w:color="auto"/>
                                <w:left w:val="none" w:sz="0" w:space="0" w:color="auto"/>
                                <w:bottom w:val="none" w:sz="0" w:space="0" w:color="auto"/>
                                <w:right w:val="none" w:sz="0" w:space="0" w:color="auto"/>
                              </w:divBdr>
                              <w:divsChild>
                                <w:div w:id="204365817">
                                  <w:marLeft w:val="0"/>
                                  <w:marRight w:val="0"/>
                                  <w:marTop w:val="0"/>
                                  <w:marBottom w:val="0"/>
                                  <w:divBdr>
                                    <w:top w:val="none" w:sz="0" w:space="0" w:color="auto"/>
                                    <w:left w:val="none" w:sz="0" w:space="0" w:color="auto"/>
                                    <w:bottom w:val="none" w:sz="0" w:space="0" w:color="auto"/>
                                    <w:right w:val="none" w:sz="0" w:space="0" w:color="auto"/>
                                  </w:divBdr>
                                </w:div>
                                <w:div w:id="133328288">
                                  <w:marLeft w:val="0"/>
                                  <w:marRight w:val="0"/>
                                  <w:marTop w:val="0"/>
                                  <w:marBottom w:val="0"/>
                                  <w:divBdr>
                                    <w:top w:val="none" w:sz="0" w:space="0" w:color="auto"/>
                                    <w:left w:val="none" w:sz="0" w:space="0" w:color="auto"/>
                                    <w:bottom w:val="none" w:sz="0" w:space="0" w:color="auto"/>
                                    <w:right w:val="none" w:sz="0" w:space="0" w:color="auto"/>
                                  </w:divBdr>
                                </w:div>
                                <w:div w:id="1187600369">
                                  <w:marLeft w:val="0"/>
                                  <w:marRight w:val="0"/>
                                  <w:marTop w:val="0"/>
                                  <w:marBottom w:val="0"/>
                                  <w:divBdr>
                                    <w:top w:val="none" w:sz="0" w:space="0" w:color="auto"/>
                                    <w:left w:val="none" w:sz="0" w:space="0" w:color="auto"/>
                                    <w:bottom w:val="none" w:sz="0" w:space="0" w:color="auto"/>
                                    <w:right w:val="none" w:sz="0" w:space="0" w:color="auto"/>
                                  </w:divBdr>
                                </w:div>
                                <w:div w:id="1604728787">
                                  <w:marLeft w:val="0"/>
                                  <w:marRight w:val="0"/>
                                  <w:marTop w:val="0"/>
                                  <w:marBottom w:val="0"/>
                                  <w:divBdr>
                                    <w:top w:val="none" w:sz="0" w:space="0" w:color="auto"/>
                                    <w:left w:val="none" w:sz="0" w:space="0" w:color="auto"/>
                                    <w:bottom w:val="none" w:sz="0" w:space="0" w:color="auto"/>
                                    <w:right w:val="none" w:sz="0" w:space="0" w:color="auto"/>
                                  </w:divBdr>
                                </w:div>
                                <w:div w:id="1001810736">
                                  <w:marLeft w:val="0"/>
                                  <w:marRight w:val="0"/>
                                  <w:marTop w:val="0"/>
                                  <w:marBottom w:val="0"/>
                                  <w:divBdr>
                                    <w:top w:val="none" w:sz="0" w:space="0" w:color="auto"/>
                                    <w:left w:val="none" w:sz="0" w:space="0" w:color="auto"/>
                                    <w:bottom w:val="none" w:sz="0" w:space="0" w:color="auto"/>
                                    <w:right w:val="none" w:sz="0" w:space="0" w:color="auto"/>
                                  </w:divBdr>
                                </w:div>
                                <w:div w:id="1267931506">
                                  <w:marLeft w:val="0"/>
                                  <w:marRight w:val="0"/>
                                  <w:marTop w:val="0"/>
                                  <w:marBottom w:val="0"/>
                                  <w:divBdr>
                                    <w:top w:val="none" w:sz="0" w:space="0" w:color="auto"/>
                                    <w:left w:val="none" w:sz="0" w:space="0" w:color="auto"/>
                                    <w:bottom w:val="none" w:sz="0" w:space="0" w:color="auto"/>
                                    <w:right w:val="none" w:sz="0" w:space="0" w:color="auto"/>
                                  </w:divBdr>
                                </w:div>
                                <w:div w:id="775292196">
                                  <w:marLeft w:val="0"/>
                                  <w:marRight w:val="0"/>
                                  <w:marTop w:val="0"/>
                                  <w:marBottom w:val="0"/>
                                  <w:divBdr>
                                    <w:top w:val="none" w:sz="0" w:space="0" w:color="auto"/>
                                    <w:left w:val="none" w:sz="0" w:space="0" w:color="auto"/>
                                    <w:bottom w:val="none" w:sz="0" w:space="0" w:color="auto"/>
                                    <w:right w:val="none" w:sz="0" w:space="0" w:color="auto"/>
                                  </w:divBdr>
                                </w:div>
                                <w:div w:id="915095196">
                                  <w:marLeft w:val="0"/>
                                  <w:marRight w:val="0"/>
                                  <w:marTop w:val="0"/>
                                  <w:marBottom w:val="0"/>
                                  <w:divBdr>
                                    <w:top w:val="none" w:sz="0" w:space="0" w:color="auto"/>
                                    <w:left w:val="none" w:sz="0" w:space="0" w:color="auto"/>
                                    <w:bottom w:val="none" w:sz="0" w:space="0" w:color="auto"/>
                                    <w:right w:val="none" w:sz="0" w:space="0" w:color="auto"/>
                                  </w:divBdr>
                                </w:div>
                                <w:div w:id="289284719">
                                  <w:marLeft w:val="0"/>
                                  <w:marRight w:val="0"/>
                                  <w:marTop w:val="0"/>
                                  <w:marBottom w:val="0"/>
                                  <w:divBdr>
                                    <w:top w:val="none" w:sz="0" w:space="0" w:color="auto"/>
                                    <w:left w:val="none" w:sz="0" w:space="0" w:color="auto"/>
                                    <w:bottom w:val="none" w:sz="0" w:space="0" w:color="auto"/>
                                    <w:right w:val="none" w:sz="0" w:space="0" w:color="auto"/>
                                  </w:divBdr>
                                </w:div>
                                <w:div w:id="485436879">
                                  <w:marLeft w:val="0"/>
                                  <w:marRight w:val="0"/>
                                  <w:marTop w:val="0"/>
                                  <w:marBottom w:val="0"/>
                                  <w:divBdr>
                                    <w:top w:val="none" w:sz="0" w:space="0" w:color="auto"/>
                                    <w:left w:val="none" w:sz="0" w:space="0" w:color="auto"/>
                                    <w:bottom w:val="none" w:sz="0" w:space="0" w:color="auto"/>
                                    <w:right w:val="none" w:sz="0" w:space="0" w:color="auto"/>
                                  </w:divBdr>
                                </w:div>
                                <w:div w:id="1976064499">
                                  <w:marLeft w:val="0"/>
                                  <w:marRight w:val="0"/>
                                  <w:marTop w:val="0"/>
                                  <w:marBottom w:val="0"/>
                                  <w:divBdr>
                                    <w:top w:val="none" w:sz="0" w:space="0" w:color="auto"/>
                                    <w:left w:val="none" w:sz="0" w:space="0" w:color="auto"/>
                                    <w:bottom w:val="none" w:sz="0" w:space="0" w:color="auto"/>
                                    <w:right w:val="none" w:sz="0" w:space="0" w:color="auto"/>
                                  </w:divBdr>
                                </w:div>
                                <w:div w:id="1712610246">
                                  <w:marLeft w:val="0"/>
                                  <w:marRight w:val="0"/>
                                  <w:marTop w:val="0"/>
                                  <w:marBottom w:val="0"/>
                                  <w:divBdr>
                                    <w:top w:val="none" w:sz="0" w:space="0" w:color="auto"/>
                                    <w:left w:val="none" w:sz="0" w:space="0" w:color="auto"/>
                                    <w:bottom w:val="none" w:sz="0" w:space="0" w:color="auto"/>
                                    <w:right w:val="none" w:sz="0" w:space="0" w:color="auto"/>
                                  </w:divBdr>
                                </w:div>
                                <w:div w:id="1605841257">
                                  <w:marLeft w:val="0"/>
                                  <w:marRight w:val="0"/>
                                  <w:marTop w:val="0"/>
                                  <w:marBottom w:val="0"/>
                                  <w:divBdr>
                                    <w:top w:val="none" w:sz="0" w:space="0" w:color="auto"/>
                                    <w:left w:val="none" w:sz="0" w:space="0" w:color="auto"/>
                                    <w:bottom w:val="none" w:sz="0" w:space="0" w:color="auto"/>
                                    <w:right w:val="none" w:sz="0" w:space="0" w:color="auto"/>
                                  </w:divBdr>
                                </w:div>
                                <w:div w:id="725221827">
                                  <w:marLeft w:val="0"/>
                                  <w:marRight w:val="0"/>
                                  <w:marTop w:val="0"/>
                                  <w:marBottom w:val="0"/>
                                  <w:divBdr>
                                    <w:top w:val="none" w:sz="0" w:space="0" w:color="auto"/>
                                    <w:left w:val="none" w:sz="0" w:space="0" w:color="auto"/>
                                    <w:bottom w:val="none" w:sz="0" w:space="0" w:color="auto"/>
                                    <w:right w:val="none" w:sz="0" w:space="0" w:color="auto"/>
                                  </w:divBdr>
                                </w:div>
                                <w:div w:id="210651231">
                                  <w:marLeft w:val="0"/>
                                  <w:marRight w:val="0"/>
                                  <w:marTop w:val="0"/>
                                  <w:marBottom w:val="0"/>
                                  <w:divBdr>
                                    <w:top w:val="none" w:sz="0" w:space="0" w:color="auto"/>
                                    <w:left w:val="none" w:sz="0" w:space="0" w:color="auto"/>
                                    <w:bottom w:val="none" w:sz="0" w:space="0" w:color="auto"/>
                                    <w:right w:val="none" w:sz="0" w:space="0" w:color="auto"/>
                                  </w:divBdr>
                                </w:div>
                                <w:div w:id="239367268">
                                  <w:marLeft w:val="0"/>
                                  <w:marRight w:val="0"/>
                                  <w:marTop w:val="0"/>
                                  <w:marBottom w:val="0"/>
                                  <w:divBdr>
                                    <w:top w:val="none" w:sz="0" w:space="0" w:color="auto"/>
                                    <w:left w:val="none" w:sz="0" w:space="0" w:color="auto"/>
                                    <w:bottom w:val="none" w:sz="0" w:space="0" w:color="auto"/>
                                    <w:right w:val="none" w:sz="0" w:space="0" w:color="auto"/>
                                  </w:divBdr>
                                </w:div>
                                <w:div w:id="1088573891">
                                  <w:marLeft w:val="0"/>
                                  <w:marRight w:val="0"/>
                                  <w:marTop w:val="0"/>
                                  <w:marBottom w:val="0"/>
                                  <w:divBdr>
                                    <w:top w:val="none" w:sz="0" w:space="0" w:color="auto"/>
                                    <w:left w:val="none" w:sz="0" w:space="0" w:color="auto"/>
                                    <w:bottom w:val="none" w:sz="0" w:space="0" w:color="auto"/>
                                    <w:right w:val="none" w:sz="0" w:space="0" w:color="auto"/>
                                  </w:divBdr>
                                </w:div>
                                <w:div w:id="1219823823">
                                  <w:marLeft w:val="0"/>
                                  <w:marRight w:val="0"/>
                                  <w:marTop w:val="0"/>
                                  <w:marBottom w:val="0"/>
                                  <w:divBdr>
                                    <w:top w:val="none" w:sz="0" w:space="0" w:color="auto"/>
                                    <w:left w:val="none" w:sz="0" w:space="0" w:color="auto"/>
                                    <w:bottom w:val="none" w:sz="0" w:space="0" w:color="auto"/>
                                    <w:right w:val="none" w:sz="0" w:space="0" w:color="auto"/>
                                  </w:divBdr>
                                </w:div>
                                <w:div w:id="1842701855">
                                  <w:marLeft w:val="0"/>
                                  <w:marRight w:val="0"/>
                                  <w:marTop w:val="0"/>
                                  <w:marBottom w:val="0"/>
                                  <w:divBdr>
                                    <w:top w:val="none" w:sz="0" w:space="0" w:color="auto"/>
                                    <w:left w:val="none" w:sz="0" w:space="0" w:color="auto"/>
                                    <w:bottom w:val="none" w:sz="0" w:space="0" w:color="auto"/>
                                    <w:right w:val="none" w:sz="0" w:space="0" w:color="auto"/>
                                  </w:divBdr>
                                </w:div>
                              </w:divsChild>
                            </w:div>
                            <w:div w:id="1051032626">
                              <w:marLeft w:val="0"/>
                              <w:marRight w:val="0"/>
                              <w:marTop w:val="0"/>
                              <w:marBottom w:val="0"/>
                              <w:divBdr>
                                <w:top w:val="none" w:sz="0" w:space="0" w:color="auto"/>
                                <w:left w:val="none" w:sz="0" w:space="0" w:color="auto"/>
                                <w:bottom w:val="none" w:sz="0" w:space="0" w:color="auto"/>
                                <w:right w:val="none" w:sz="0" w:space="0" w:color="auto"/>
                              </w:divBdr>
                            </w:div>
                            <w:div w:id="654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sChild>
        <w:div w:id="297491290">
          <w:marLeft w:val="0"/>
          <w:marRight w:val="0"/>
          <w:marTop w:val="0"/>
          <w:marBottom w:val="0"/>
          <w:divBdr>
            <w:top w:val="none" w:sz="0" w:space="0" w:color="auto"/>
            <w:left w:val="none" w:sz="0" w:space="0" w:color="auto"/>
            <w:bottom w:val="none" w:sz="0" w:space="0" w:color="auto"/>
            <w:right w:val="none" w:sz="0" w:space="0" w:color="auto"/>
          </w:divBdr>
          <w:divsChild>
            <w:div w:id="917179016">
              <w:marLeft w:val="0"/>
              <w:marRight w:val="0"/>
              <w:marTop w:val="0"/>
              <w:marBottom w:val="0"/>
              <w:divBdr>
                <w:top w:val="none" w:sz="0" w:space="0" w:color="auto"/>
                <w:left w:val="none" w:sz="0" w:space="0" w:color="auto"/>
                <w:bottom w:val="none" w:sz="0" w:space="0" w:color="auto"/>
                <w:right w:val="none" w:sz="0" w:space="0" w:color="auto"/>
              </w:divBdr>
              <w:divsChild>
                <w:div w:id="1267925674">
                  <w:marLeft w:val="0"/>
                  <w:marRight w:val="0"/>
                  <w:marTop w:val="0"/>
                  <w:marBottom w:val="0"/>
                  <w:divBdr>
                    <w:top w:val="none" w:sz="0" w:space="0" w:color="auto"/>
                    <w:left w:val="none" w:sz="0" w:space="0" w:color="auto"/>
                    <w:bottom w:val="none" w:sz="0" w:space="0" w:color="auto"/>
                    <w:right w:val="none" w:sz="0" w:space="0" w:color="auto"/>
                  </w:divBdr>
                  <w:divsChild>
                    <w:div w:id="594747269">
                      <w:marLeft w:val="0"/>
                      <w:marRight w:val="0"/>
                      <w:marTop w:val="0"/>
                      <w:marBottom w:val="0"/>
                      <w:divBdr>
                        <w:top w:val="none" w:sz="0" w:space="0" w:color="auto"/>
                        <w:left w:val="none" w:sz="0" w:space="0" w:color="auto"/>
                        <w:bottom w:val="none" w:sz="0" w:space="0" w:color="auto"/>
                        <w:right w:val="none" w:sz="0" w:space="0" w:color="auto"/>
                      </w:divBdr>
                      <w:divsChild>
                        <w:div w:id="218324652">
                          <w:marLeft w:val="0"/>
                          <w:marRight w:val="0"/>
                          <w:marTop w:val="0"/>
                          <w:marBottom w:val="0"/>
                          <w:divBdr>
                            <w:top w:val="none" w:sz="0" w:space="0" w:color="auto"/>
                            <w:left w:val="none" w:sz="0" w:space="0" w:color="auto"/>
                            <w:bottom w:val="none" w:sz="0" w:space="0" w:color="auto"/>
                            <w:right w:val="none" w:sz="0" w:space="0" w:color="auto"/>
                          </w:divBdr>
                          <w:divsChild>
                            <w:div w:id="747309765">
                              <w:marLeft w:val="0"/>
                              <w:marRight w:val="0"/>
                              <w:marTop w:val="0"/>
                              <w:marBottom w:val="0"/>
                              <w:divBdr>
                                <w:top w:val="none" w:sz="0" w:space="0" w:color="auto"/>
                                <w:left w:val="none" w:sz="0" w:space="0" w:color="auto"/>
                                <w:bottom w:val="none" w:sz="0" w:space="0" w:color="auto"/>
                                <w:right w:val="none" w:sz="0" w:space="0" w:color="auto"/>
                              </w:divBdr>
                            </w:div>
                            <w:div w:id="7792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89079">
      <w:bodyDiv w:val="1"/>
      <w:marLeft w:val="0"/>
      <w:marRight w:val="0"/>
      <w:marTop w:val="0"/>
      <w:marBottom w:val="0"/>
      <w:divBdr>
        <w:top w:val="none" w:sz="0" w:space="0" w:color="auto"/>
        <w:left w:val="none" w:sz="0" w:space="0" w:color="auto"/>
        <w:bottom w:val="none" w:sz="0" w:space="0" w:color="auto"/>
        <w:right w:val="none" w:sz="0" w:space="0" w:color="auto"/>
      </w:divBdr>
      <w:divsChild>
        <w:div w:id="1424381532">
          <w:marLeft w:val="-225"/>
          <w:marRight w:val="-225"/>
          <w:marTop w:val="0"/>
          <w:marBottom w:val="0"/>
          <w:divBdr>
            <w:top w:val="none" w:sz="0" w:space="0" w:color="auto"/>
            <w:left w:val="none" w:sz="0" w:space="0" w:color="auto"/>
            <w:bottom w:val="none" w:sz="0" w:space="0" w:color="auto"/>
            <w:right w:val="none" w:sz="0" w:space="0" w:color="auto"/>
          </w:divBdr>
          <w:divsChild>
            <w:div w:id="4851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3210">
      <w:bodyDiv w:val="1"/>
      <w:marLeft w:val="0"/>
      <w:marRight w:val="0"/>
      <w:marTop w:val="0"/>
      <w:marBottom w:val="0"/>
      <w:divBdr>
        <w:top w:val="none" w:sz="0" w:space="0" w:color="auto"/>
        <w:left w:val="none" w:sz="0" w:space="0" w:color="auto"/>
        <w:bottom w:val="none" w:sz="0" w:space="0" w:color="auto"/>
        <w:right w:val="none" w:sz="0" w:space="0" w:color="auto"/>
      </w:divBdr>
      <w:divsChild>
        <w:div w:id="1050686602">
          <w:marLeft w:val="0"/>
          <w:marRight w:val="0"/>
          <w:marTop w:val="0"/>
          <w:marBottom w:val="0"/>
          <w:divBdr>
            <w:top w:val="none" w:sz="0" w:space="0" w:color="auto"/>
            <w:left w:val="none" w:sz="0" w:space="0" w:color="auto"/>
            <w:bottom w:val="none" w:sz="0" w:space="0" w:color="auto"/>
            <w:right w:val="none" w:sz="0" w:space="0" w:color="auto"/>
          </w:divBdr>
          <w:divsChild>
            <w:div w:id="730350435">
              <w:marLeft w:val="0"/>
              <w:marRight w:val="0"/>
              <w:marTop w:val="0"/>
              <w:marBottom w:val="0"/>
              <w:divBdr>
                <w:top w:val="none" w:sz="0" w:space="0" w:color="auto"/>
                <w:left w:val="none" w:sz="0" w:space="0" w:color="auto"/>
                <w:bottom w:val="none" w:sz="0" w:space="0" w:color="auto"/>
                <w:right w:val="none" w:sz="0" w:space="0" w:color="auto"/>
              </w:divBdr>
              <w:divsChild>
                <w:div w:id="315956757">
                  <w:marLeft w:val="0"/>
                  <w:marRight w:val="0"/>
                  <w:marTop w:val="0"/>
                  <w:marBottom w:val="0"/>
                  <w:divBdr>
                    <w:top w:val="none" w:sz="0" w:space="0" w:color="auto"/>
                    <w:left w:val="none" w:sz="0" w:space="0" w:color="auto"/>
                    <w:bottom w:val="none" w:sz="0" w:space="0" w:color="auto"/>
                    <w:right w:val="none" w:sz="0" w:space="0" w:color="auto"/>
                  </w:divBdr>
                  <w:divsChild>
                    <w:div w:id="830173342">
                      <w:marLeft w:val="0"/>
                      <w:marRight w:val="0"/>
                      <w:marTop w:val="0"/>
                      <w:marBottom w:val="0"/>
                      <w:divBdr>
                        <w:top w:val="none" w:sz="0" w:space="0" w:color="auto"/>
                        <w:left w:val="none" w:sz="0" w:space="0" w:color="auto"/>
                        <w:bottom w:val="none" w:sz="0" w:space="0" w:color="auto"/>
                        <w:right w:val="none" w:sz="0" w:space="0" w:color="auto"/>
                      </w:divBdr>
                      <w:divsChild>
                        <w:div w:id="1314679470">
                          <w:marLeft w:val="0"/>
                          <w:marRight w:val="0"/>
                          <w:marTop w:val="0"/>
                          <w:marBottom w:val="0"/>
                          <w:divBdr>
                            <w:top w:val="none" w:sz="0" w:space="0" w:color="auto"/>
                            <w:left w:val="none" w:sz="0" w:space="0" w:color="auto"/>
                            <w:bottom w:val="none" w:sz="0" w:space="0" w:color="auto"/>
                            <w:right w:val="none" w:sz="0" w:space="0" w:color="auto"/>
                          </w:divBdr>
                          <w:divsChild>
                            <w:div w:id="418915366">
                              <w:marLeft w:val="0"/>
                              <w:marRight w:val="0"/>
                              <w:marTop w:val="0"/>
                              <w:marBottom w:val="0"/>
                              <w:divBdr>
                                <w:top w:val="none" w:sz="0" w:space="0" w:color="auto"/>
                                <w:left w:val="none" w:sz="0" w:space="0" w:color="auto"/>
                                <w:bottom w:val="none" w:sz="0" w:space="0" w:color="auto"/>
                                <w:right w:val="none" w:sz="0" w:space="0" w:color="auto"/>
                              </w:divBdr>
                            </w:div>
                            <w:div w:id="8426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26666">
      <w:bodyDiv w:val="1"/>
      <w:marLeft w:val="0"/>
      <w:marRight w:val="0"/>
      <w:marTop w:val="0"/>
      <w:marBottom w:val="0"/>
      <w:divBdr>
        <w:top w:val="none" w:sz="0" w:space="0" w:color="auto"/>
        <w:left w:val="none" w:sz="0" w:space="0" w:color="auto"/>
        <w:bottom w:val="none" w:sz="0" w:space="0" w:color="auto"/>
        <w:right w:val="none" w:sz="0" w:space="0" w:color="auto"/>
      </w:divBdr>
      <w:divsChild>
        <w:div w:id="392628189">
          <w:marLeft w:val="0"/>
          <w:marRight w:val="0"/>
          <w:marTop w:val="0"/>
          <w:marBottom w:val="0"/>
          <w:divBdr>
            <w:top w:val="none" w:sz="0" w:space="0" w:color="auto"/>
            <w:left w:val="none" w:sz="0" w:space="0" w:color="auto"/>
            <w:bottom w:val="none" w:sz="0" w:space="0" w:color="auto"/>
            <w:right w:val="none" w:sz="0" w:space="0" w:color="auto"/>
          </w:divBdr>
          <w:divsChild>
            <w:div w:id="1351906746">
              <w:marLeft w:val="0"/>
              <w:marRight w:val="0"/>
              <w:marTop w:val="0"/>
              <w:marBottom w:val="0"/>
              <w:divBdr>
                <w:top w:val="none" w:sz="0" w:space="0" w:color="auto"/>
                <w:left w:val="none" w:sz="0" w:space="0" w:color="auto"/>
                <w:bottom w:val="none" w:sz="0" w:space="0" w:color="auto"/>
                <w:right w:val="none" w:sz="0" w:space="0" w:color="auto"/>
              </w:divBdr>
              <w:divsChild>
                <w:div w:id="2071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6143">
      <w:bodyDiv w:val="1"/>
      <w:marLeft w:val="0"/>
      <w:marRight w:val="0"/>
      <w:marTop w:val="0"/>
      <w:marBottom w:val="0"/>
      <w:divBdr>
        <w:top w:val="none" w:sz="0" w:space="0" w:color="auto"/>
        <w:left w:val="none" w:sz="0" w:space="0" w:color="auto"/>
        <w:bottom w:val="none" w:sz="0" w:space="0" w:color="auto"/>
        <w:right w:val="none" w:sz="0" w:space="0" w:color="auto"/>
      </w:divBdr>
      <w:divsChild>
        <w:div w:id="593587789">
          <w:marLeft w:val="0"/>
          <w:marRight w:val="0"/>
          <w:marTop w:val="0"/>
          <w:marBottom w:val="0"/>
          <w:divBdr>
            <w:top w:val="none" w:sz="0" w:space="0" w:color="auto"/>
            <w:left w:val="none" w:sz="0" w:space="0" w:color="auto"/>
            <w:bottom w:val="none" w:sz="0" w:space="0" w:color="auto"/>
            <w:right w:val="none" w:sz="0" w:space="0" w:color="auto"/>
          </w:divBdr>
          <w:divsChild>
            <w:div w:id="1337921151">
              <w:marLeft w:val="0"/>
              <w:marRight w:val="0"/>
              <w:marTop w:val="0"/>
              <w:marBottom w:val="0"/>
              <w:divBdr>
                <w:top w:val="none" w:sz="0" w:space="0" w:color="auto"/>
                <w:left w:val="none" w:sz="0" w:space="0" w:color="auto"/>
                <w:bottom w:val="none" w:sz="0" w:space="0" w:color="auto"/>
                <w:right w:val="none" w:sz="0" w:space="0" w:color="auto"/>
              </w:divBdr>
              <w:divsChild>
                <w:div w:id="8610118">
                  <w:marLeft w:val="0"/>
                  <w:marRight w:val="0"/>
                  <w:marTop w:val="0"/>
                  <w:marBottom w:val="0"/>
                  <w:divBdr>
                    <w:top w:val="none" w:sz="0" w:space="0" w:color="auto"/>
                    <w:left w:val="none" w:sz="0" w:space="0" w:color="auto"/>
                    <w:bottom w:val="none" w:sz="0" w:space="0" w:color="auto"/>
                    <w:right w:val="none" w:sz="0" w:space="0" w:color="auto"/>
                  </w:divBdr>
                  <w:divsChild>
                    <w:div w:id="1298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43516">
      <w:bodyDiv w:val="1"/>
      <w:marLeft w:val="0"/>
      <w:marRight w:val="0"/>
      <w:marTop w:val="0"/>
      <w:marBottom w:val="0"/>
      <w:divBdr>
        <w:top w:val="none" w:sz="0" w:space="0" w:color="auto"/>
        <w:left w:val="none" w:sz="0" w:space="0" w:color="auto"/>
        <w:bottom w:val="none" w:sz="0" w:space="0" w:color="auto"/>
        <w:right w:val="none" w:sz="0" w:space="0" w:color="auto"/>
      </w:divBdr>
      <w:divsChild>
        <w:div w:id="754860935">
          <w:marLeft w:val="-225"/>
          <w:marRight w:val="-225"/>
          <w:marTop w:val="0"/>
          <w:marBottom w:val="0"/>
          <w:divBdr>
            <w:top w:val="none" w:sz="0" w:space="0" w:color="auto"/>
            <w:left w:val="none" w:sz="0" w:space="0" w:color="auto"/>
            <w:bottom w:val="none" w:sz="0" w:space="0" w:color="auto"/>
            <w:right w:val="none" w:sz="0" w:space="0" w:color="auto"/>
          </w:divBdr>
          <w:divsChild>
            <w:div w:id="15505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4533">
      <w:bodyDiv w:val="1"/>
      <w:marLeft w:val="0"/>
      <w:marRight w:val="0"/>
      <w:marTop w:val="0"/>
      <w:marBottom w:val="0"/>
      <w:divBdr>
        <w:top w:val="none" w:sz="0" w:space="0" w:color="auto"/>
        <w:left w:val="none" w:sz="0" w:space="0" w:color="auto"/>
        <w:bottom w:val="none" w:sz="0" w:space="0" w:color="auto"/>
        <w:right w:val="none" w:sz="0" w:space="0" w:color="auto"/>
      </w:divBdr>
    </w:div>
    <w:div w:id="851408712">
      <w:bodyDiv w:val="1"/>
      <w:marLeft w:val="0"/>
      <w:marRight w:val="0"/>
      <w:marTop w:val="0"/>
      <w:marBottom w:val="0"/>
      <w:divBdr>
        <w:top w:val="none" w:sz="0" w:space="0" w:color="auto"/>
        <w:left w:val="none" w:sz="0" w:space="0" w:color="auto"/>
        <w:bottom w:val="none" w:sz="0" w:space="0" w:color="auto"/>
        <w:right w:val="none" w:sz="0" w:space="0" w:color="auto"/>
      </w:divBdr>
    </w:div>
    <w:div w:id="853110757">
      <w:bodyDiv w:val="1"/>
      <w:marLeft w:val="0"/>
      <w:marRight w:val="0"/>
      <w:marTop w:val="0"/>
      <w:marBottom w:val="0"/>
      <w:divBdr>
        <w:top w:val="none" w:sz="0" w:space="0" w:color="auto"/>
        <w:left w:val="none" w:sz="0" w:space="0" w:color="auto"/>
        <w:bottom w:val="none" w:sz="0" w:space="0" w:color="auto"/>
        <w:right w:val="none" w:sz="0" w:space="0" w:color="auto"/>
      </w:divBdr>
      <w:divsChild>
        <w:div w:id="445658801">
          <w:marLeft w:val="-225"/>
          <w:marRight w:val="-225"/>
          <w:marTop w:val="0"/>
          <w:marBottom w:val="0"/>
          <w:divBdr>
            <w:top w:val="none" w:sz="0" w:space="0" w:color="auto"/>
            <w:left w:val="none" w:sz="0" w:space="0" w:color="auto"/>
            <w:bottom w:val="none" w:sz="0" w:space="0" w:color="auto"/>
            <w:right w:val="none" w:sz="0" w:space="0" w:color="auto"/>
          </w:divBdr>
          <w:divsChild>
            <w:div w:id="50275331">
              <w:marLeft w:val="0"/>
              <w:marRight w:val="0"/>
              <w:marTop w:val="0"/>
              <w:marBottom w:val="0"/>
              <w:divBdr>
                <w:top w:val="none" w:sz="0" w:space="0" w:color="auto"/>
                <w:left w:val="none" w:sz="0" w:space="0" w:color="auto"/>
                <w:bottom w:val="none" w:sz="0" w:space="0" w:color="auto"/>
                <w:right w:val="none" w:sz="0" w:space="0" w:color="auto"/>
              </w:divBdr>
              <w:divsChild>
                <w:div w:id="1592741386">
                  <w:marLeft w:val="0"/>
                  <w:marRight w:val="0"/>
                  <w:marTop w:val="0"/>
                  <w:marBottom w:val="0"/>
                  <w:divBdr>
                    <w:top w:val="none" w:sz="0" w:space="0" w:color="auto"/>
                    <w:left w:val="none" w:sz="0" w:space="0" w:color="auto"/>
                    <w:bottom w:val="none" w:sz="0" w:space="0" w:color="auto"/>
                    <w:right w:val="none" w:sz="0" w:space="0" w:color="auto"/>
                  </w:divBdr>
                  <w:divsChild>
                    <w:div w:id="11884939">
                      <w:marLeft w:val="0"/>
                      <w:marRight w:val="0"/>
                      <w:marTop w:val="0"/>
                      <w:marBottom w:val="0"/>
                      <w:divBdr>
                        <w:top w:val="none" w:sz="0" w:space="0" w:color="auto"/>
                        <w:left w:val="none" w:sz="0" w:space="0" w:color="auto"/>
                        <w:bottom w:val="none" w:sz="0" w:space="0" w:color="auto"/>
                        <w:right w:val="none" w:sz="0" w:space="0" w:color="auto"/>
                      </w:divBdr>
                      <w:divsChild>
                        <w:div w:id="712122937">
                          <w:marLeft w:val="0"/>
                          <w:marRight w:val="0"/>
                          <w:marTop w:val="0"/>
                          <w:marBottom w:val="0"/>
                          <w:divBdr>
                            <w:top w:val="none" w:sz="0" w:space="0" w:color="auto"/>
                            <w:left w:val="none" w:sz="0" w:space="0" w:color="auto"/>
                            <w:bottom w:val="none" w:sz="0" w:space="0" w:color="auto"/>
                            <w:right w:val="none" w:sz="0" w:space="0" w:color="auto"/>
                          </w:divBdr>
                          <w:divsChild>
                            <w:div w:id="212237559">
                              <w:marLeft w:val="0"/>
                              <w:marRight w:val="0"/>
                              <w:marTop w:val="0"/>
                              <w:marBottom w:val="0"/>
                              <w:divBdr>
                                <w:top w:val="none" w:sz="0" w:space="0" w:color="auto"/>
                                <w:left w:val="none" w:sz="0" w:space="0" w:color="auto"/>
                                <w:bottom w:val="none" w:sz="0" w:space="0" w:color="auto"/>
                                <w:right w:val="none" w:sz="0" w:space="0" w:color="auto"/>
                              </w:divBdr>
                            </w:div>
                            <w:div w:id="8144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21248">
      <w:bodyDiv w:val="1"/>
      <w:marLeft w:val="0"/>
      <w:marRight w:val="0"/>
      <w:marTop w:val="0"/>
      <w:marBottom w:val="0"/>
      <w:divBdr>
        <w:top w:val="none" w:sz="0" w:space="0" w:color="auto"/>
        <w:left w:val="none" w:sz="0" w:space="0" w:color="auto"/>
        <w:bottom w:val="none" w:sz="0" w:space="0" w:color="auto"/>
        <w:right w:val="none" w:sz="0" w:space="0" w:color="auto"/>
      </w:divBdr>
    </w:div>
    <w:div w:id="854609148">
      <w:bodyDiv w:val="1"/>
      <w:marLeft w:val="0"/>
      <w:marRight w:val="0"/>
      <w:marTop w:val="0"/>
      <w:marBottom w:val="0"/>
      <w:divBdr>
        <w:top w:val="none" w:sz="0" w:space="0" w:color="auto"/>
        <w:left w:val="none" w:sz="0" w:space="0" w:color="auto"/>
        <w:bottom w:val="none" w:sz="0" w:space="0" w:color="auto"/>
        <w:right w:val="none" w:sz="0" w:space="0" w:color="auto"/>
      </w:divBdr>
    </w:div>
    <w:div w:id="855654310">
      <w:bodyDiv w:val="1"/>
      <w:marLeft w:val="0"/>
      <w:marRight w:val="0"/>
      <w:marTop w:val="0"/>
      <w:marBottom w:val="0"/>
      <w:divBdr>
        <w:top w:val="none" w:sz="0" w:space="0" w:color="auto"/>
        <w:left w:val="none" w:sz="0" w:space="0" w:color="auto"/>
        <w:bottom w:val="none" w:sz="0" w:space="0" w:color="auto"/>
        <w:right w:val="none" w:sz="0" w:space="0" w:color="auto"/>
      </w:divBdr>
    </w:div>
    <w:div w:id="858465438">
      <w:bodyDiv w:val="1"/>
      <w:marLeft w:val="0"/>
      <w:marRight w:val="0"/>
      <w:marTop w:val="0"/>
      <w:marBottom w:val="0"/>
      <w:divBdr>
        <w:top w:val="none" w:sz="0" w:space="0" w:color="auto"/>
        <w:left w:val="none" w:sz="0" w:space="0" w:color="auto"/>
        <w:bottom w:val="none" w:sz="0" w:space="0" w:color="auto"/>
        <w:right w:val="none" w:sz="0" w:space="0" w:color="auto"/>
      </w:divBdr>
    </w:div>
    <w:div w:id="858470540">
      <w:bodyDiv w:val="1"/>
      <w:marLeft w:val="0"/>
      <w:marRight w:val="0"/>
      <w:marTop w:val="0"/>
      <w:marBottom w:val="0"/>
      <w:divBdr>
        <w:top w:val="none" w:sz="0" w:space="0" w:color="auto"/>
        <w:left w:val="none" w:sz="0" w:space="0" w:color="auto"/>
        <w:bottom w:val="none" w:sz="0" w:space="0" w:color="auto"/>
        <w:right w:val="none" w:sz="0" w:space="0" w:color="auto"/>
      </w:divBdr>
      <w:divsChild>
        <w:div w:id="1548762931">
          <w:marLeft w:val="0"/>
          <w:marRight w:val="0"/>
          <w:marTop w:val="0"/>
          <w:marBottom w:val="0"/>
          <w:divBdr>
            <w:top w:val="none" w:sz="0" w:space="0" w:color="auto"/>
            <w:left w:val="none" w:sz="0" w:space="0" w:color="auto"/>
            <w:bottom w:val="none" w:sz="0" w:space="0" w:color="auto"/>
            <w:right w:val="none" w:sz="0" w:space="0" w:color="auto"/>
          </w:divBdr>
          <w:divsChild>
            <w:div w:id="793134894">
              <w:marLeft w:val="0"/>
              <w:marRight w:val="0"/>
              <w:marTop w:val="0"/>
              <w:marBottom w:val="0"/>
              <w:divBdr>
                <w:top w:val="none" w:sz="0" w:space="0" w:color="auto"/>
                <w:left w:val="none" w:sz="0" w:space="0" w:color="auto"/>
                <w:bottom w:val="none" w:sz="0" w:space="0" w:color="auto"/>
                <w:right w:val="none" w:sz="0" w:space="0" w:color="auto"/>
              </w:divBdr>
              <w:divsChild>
                <w:div w:id="1180925735">
                  <w:marLeft w:val="0"/>
                  <w:marRight w:val="0"/>
                  <w:marTop w:val="0"/>
                  <w:marBottom w:val="0"/>
                  <w:divBdr>
                    <w:top w:val="none" w:sz="0" w:space="0" w:color="auto"/>
                    <w:left w:val="none" w:sz="0" w:space="0" w:color="auto"/>
                    <w:bottom w:val="none" w:sz="0" w:space="0" w:color="auto"/>
                    <w:right w:val="none" w:sz="0" w:space="0" w:color="auto"/>
                  </w:divBdr>
                  <w:divsChild>
                    <w:div w:id="1475414772">
                      <w:marLeft w:val="0"/>
                      <w:marRight w:val="0"/>
                      <w:marTop w:val="0"/>
                      <w:marBottom w:val="0"/>
                      <w:divBdr>
                        <w:top w:val="none" w:sz="0" w:space="0" w:color="auto"/>
                        <w:left w:val="none" w:sz="0" w:space="0" w:color="auto"/>
                        <w:bottom w:val="none" w:sz="0" w:space="0" w:color="auto"/>
                        <w:right w:val="none" w:sz="0" w:space="0" w:color="auto"/>
                      </w:divBdr>
                      <w:divsChild>
                        <w:div w:id="1553997084">
                          <w:marLeft w:val="0"/>
                          <w:marRight w:val="0"/>
                          <w:marTop w:val="0"/>
                          <w:marBottom w:val="0"/>
                          <w:divBdr>
                            <w:top w:val="none" w:sz="0" w:space="0" w:color="auto"/>
                            <w:left w:val="none" w:sz="0" w:space="0" w:color="auto"/>
                            <w:bottom w:val="none" w:sz="0" w:space="0" w:color="auto"/>
                            <w:right w:val="none" w:sz="0" w:space="0" w:color="auto"/>
                          </w:divBdr>
                          <w:divsChild>
                            <w:div w:id="200555401">
                              <w:marLeft w:val="0"/>
                              <w:marRight w:val="0"/>
                              <w:marTop w:val="0"/>
                              <w:marBottom w:val="0"/>
                              <w:divBdr>
                                <w:top w:val="none" w:sz="0" w:space="0" w:color="auto"/>
                                <w:left w:val="none" w:sz="0" w:space="0" w:color="auto"/>
                                <w:bottom w:val="none" w:sz="0" w:space="0" w:color="auto"/>
                                <w:right w:val="none" w:sz="0" w:space="0" w:color="auto"/>
                              </w:divBdr>
                            </w:div>
                            <w:div w:id="5351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54547">
      <w:bodyDiv w:val="1"/>
      <w:marLeft w:val="0"/>
      <w:marRight w:val="0"/>
      <w:marTop w:val="0"/>
      <w:marBottom w:val="0"/>
      <w:divBdr>
        <w:top w:val="none" w:sz="0" w:space="0" w:color="auto"/>
        <w:left w:val="none" w:sz="0" w:space="0" w:color="auto"/>
        <w:bottom w:val="none" w:sz="0" w:space="0" w:color="auto"/>
        <w:right w:val="none" w:sz="0" w:space="0" w:color="auto"/>
      </w:divBdr>
    </w:div>
    <w:div w:id="859196043">
      <w:bodyDiv w:val="1"/>
      <w:marLeft w:val="0"/>
      <w:marRight w:val="0"/>
      <w:marTop w:val="0"/>
      <w:marBottom w:val="0"/>
      <w:divBdr>
        <w:top w:val="none" w:sz="0" w:space="0" w:color="auto"/>
        <w:left w:val="none" w:sz="0" w:space="0" w:color="auto"/>
        <w:bottom w:val="none" w:sz="0" w:space="0" w:color="auto"/>
        <w:right w:val="none" w:sz="0" w:space="0" w:color="auto"/>
      </w:divBdr>
      <w:divsChild>
        <w:div w:id="1404642958">
          <w:marLeft w:val="-225"/>
          <w:marRight w:val="-225"/>
          <w:marTop w:val="0"/>
          <w:marBottom w:val="0"/>
          <w:divBdr>
            <w:top w:val="none" w:sz="0" w:space="0" w:color="auto"/>
            <w:left w:val="none" w:sz="0" w:space="0" w:color="auto"/>
            <w:bottom w:val="none" w:sz="0" w:space="0" w:color="auto"/>
            <w:right w:val="none" w:sz="0" w:space="0" w:color="auto"/>
          </w:divBdr>
          <w:divsChild>
            <w:div w:id="176699008">
              <w:marLeft w:val="0"/>
              <w:marRight w:val="0"/>
              <w:marTop w:val="0"/>
              <w:marBottom w:val="0"/>
              <w:divBdr>
                <w:top w:val="none" w:sz="0" w:space="0" w:color="auto"/>
                <w:left w:val="none" w:sz="0" w:space="0" w:color="auto"/>
                <w:bottom w:val="none" w:sz="0" w:space="0" w:color="auto"/>
                <w:right w:val="none" w:sz="0" w:space="0" w:color="auto"/>
              </w:divBdr>
              <w:divsChild>
                <w:div w:id="3449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2961">
      <w:bodyDiv w:val="1"/>
      <w:marLeft w:val="0"/>
      <w:marRight w:val="0"/>
      <w:marTop w:val="0"/>
      <w:marBottom w:val="0"/>
      <w:divBdr>
        <w:top w:val="none" w:sz="0" w:space="0" w:color="auto"/>
        <w:left w:val="none" w:sz="0" w:space="0" w:color="auto"/>
        <w:bottom w:val="none" w:sz="0" w:space="0" w:color="auto"/>
        <w:right w:val="none" w:sz="0" w:space="0" w:color="auto"/>
      </w:divBdr>
    </w:div>
    <w:div w:id="860438890">
      <w:bodyDiv w:val="1"/>
      <w:marLeft w:val="0"/>
      <w:marRight w:val="0"/>
      <w:marTop w:val="0"/>
      <w:marBottom w:val="0"/>
      <w:divBdr>
        <w:top w:val="none" w:sz="0" w:space="0" w:color="auto"/>
        <w:left w:val="none" w:sz="0" w:space="0" w:color="auto"/>
        <w:bottom w:val="none" w:sz="0" w:space="0" w:color="auto"/>
        <w:right w:val="none" w:sz="0" w:space="0" w:color="auto"/>
      </w:divBdr>
    </w:div>
    <w:div w:id="860582014">
      <w:bodyDiv w:val="1"/>
      <w:marLeft w:val="0"/>
      <w:marRight w:val="0"/>
      <w:marTop w:val="0"/>
      <w:marBottom w:val="0"/>
      <w:divBdr>
        <w:top w:val="none" w:sz="0" w:space="0" w:color="auto"/>
        <w:left w:val="none" w:sz="0" w:space="0" w:color="auto"/>
        <w:bottom w:val="none" w:sz="0" w:space="0" w:color="auto"/>
        <w:right w:val="none" w:sz="0" w:space="0" w:color="auto"/>
      </w:divBdr>
    </w:div>
    <w:div w:id="861213307">
      <w:bodyDiv w:val="1"/>
      <w:marLeft w:val="0"/>
      <w:marRight w:val="0"/>
      <w:marTop w:val="0"/>
      <w:marBottom w:val="0"/>
      <w:divBdr>
        <w:top w:val="none" w:sz="0" w:space="0" w:color="auto"/>
        <w:left w:val="none" w:sz="0" w:space="0" w:color="auto"/>
        <w:bottom w:val="none" w:sz="0" w:space="0" w:color="auto"/>
        <w:right w:val="none" w:sz="0" w:space="0" w:color="auto"/>
      </w:divBdr>
      <w:divsChild>
        <w:div w:id="432867340">
          <w:marLeft w:val="0"/>
          <w:marRight w:val="0"/>
          <w:marTop w:val="0"/>
          <w:marBottom w:val="0"/>
          <w:divBdr>
            <w:top w:val="none" w:sz="0" w:space="0" w:color="auto"/>
            <w:left w:val="none" w:sz="0" w:space="0" w:color="auto"/>
            <w:bottom w:val="none" w:sz="0" w:space="0" w:color="auto"/>
            <w:right w:val="none" w:sz="0" w:space="0" w:color="auto"/>
          </w:divBdr>
          <w:divsChild>
            <w:div w:id="1220827993">
              <w:marLeft w:val="0"/>
              <w:marRight w:val="0"/>
              <w:marTop w:val="0"/>
              <w:marBottom w:val="0"/>
              <w:divBdr>
                <w:top w:val="none" w:sz="0" w:space="0" w:color="auto"/>
                <w:left w:val="none" w:sz="0" w:space="0" w:color="auto"/>
                <w:bottom w:val="none" w:sz="0" w:space="0" w:color="auto"/>
                <w:right w:val="none" w:sz="0" w:space="0" w:color="auto"/>
              </w:divBdr>
              <w:divsChild>
                <w:div w:id="776947258">
                  <w:marLeft w:val="0"/>
                  <w:marRight w:val="0"/>
                  <w:marTop w:val="0"/>
                  <w:marBottom w:val="0"/>
                  <w:divBdr>
                    <w:top w:val="none" w:sz="0" w:space="0" w:color="auto"/>
                    <w:left w:val="none" w:sz="0" w:space="0" w:color="auto"/>
                    <w:bottom w:val="none" w:sz="0" w:space="0" w:color="auto"/>
                    <w:right w:val="none" w:sz="0" w:space="0" w:color="auto"/>
                  </w:divBdr>
                  <w:divsChild>
                    <w:div w:id="1321958396">
                      <w:marLeft w:val="0"/>
                      <w:marRight w:val="0"/>
                      <w:marTop w:val="0"/>
                      <w:marBottom w:val="0"/>
                      <w:divBdr>
                        <w:top w:val="none" w:sz="0" w:space="0" w:color="auto"/>
                        <w:left w:val="none" w:sz="0" w:space="0" w:color="auto"/>
                        <w:bottom w:val="none" w:sz="0" w:space="0" w:color="auto"/>
                        <w:right w:val="none" w:sz="0" w:space="0" w:color="auto"/>
                      </w:divBdr>
                      <w:divsChild>
                        <w:div w:id="2545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551720">
      <w:bodyDiv w:val="1"/>
      <w:marLeft w:val="0"/>
      <w:marRight w:val="0"/>
      <w:marTop w:val="0"/>
      <w:marBottom w:val="0"/>
      <w:divBdr>
        <w:top w:val="none" w:sz="0" w:space="0" w:color="auto"/>
        <w:left w:val="none" w:sz="0" w:space="0" w:color="auto"/>
        <w:bottom w:val="none" w:sz="0" w:space="0" w:color="auto"/>
        <w:right w:val="none" w:sz="0" w:space="0" w:color="auto"/>
      </w:divBdr>
    </w:div>
    <w:div w:id="862018236">
      <w:bodyDiv w:val="1"/>
      <w:marLeft w:val="0"/>
      <w:marRight w:val="0"/>
      <w:marTop w:val="0"/>
      <w:marBottom w:val="0"/>
      <w:divBdr>
        <w:top w:val="none" w:sz="0" w:space="0" w:color="auto"/>
        <w:left w:val="none" w:sz="0" w:space="0" w:color="auto"/>
        <w:bottom w:val="none" w:sz="0" w:space="0" w:color="auto"/>
        <w:right w:val="none" w:sz="0" w:space="0" w:color="auto"/>
      </w:divBdr>
      <w:divsChild>
        <w:div w:id="948124083">
          <w:marLeft w:val="0"/>
          <w:marRight w:val="0"/>
          <w:marTop w:val="0"/>
          <w:marBottom w:val="0"/>
          <w:divBdr>
            <w:top w:val="none" w:sz="0" w:space="0" w:color="auto"/>
            <w:left w:val="none" w:sz="0" w:space="0" w:color="auto"/>
            <w:bottom w:val="none" w:sz="0" w:space="0" w:color="auto"/>
            <w:right w:val="none" w:sz="0" w:space="0" w:color="auto"/>
          </w:divBdr>
          <w:divsChild>
            <w:div w:id="14459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8702">
      <w:bodyDiv w:val="1"/>
      <w:marLeft w:val="0"/>
      <w:marRight w:val="0"/>
      <w:marTop w:val="0"/>
      <w:marBottom w:val="0"/>
      <w:divBdr>
        <w:top w:val="none" w:sz="0" w:space="0" w:color="auto"/>
        <w:left w:val="none" w:sz="0" w:space="0" w:color="auto"/>
        <w:bottom w:val="none" w:sz="0" w:space="0" w:color="auto"/>
        <w:right w:val="none" w:sz="0" w:space="0" w:color="auto"/>
      </w:divBdr>
    </w:div>
    <w:div w:id="862667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29">
          <w:marLeft w:val="-225"/>
          <w:marRight w:val="-225"/>
          <w:marTop w:val="0"/>
          <w:marBottom w:val="0"/>
          <w:divBdr>
            <w:top w:val="none" w:sz="0" w:space="0" w:color="auto"/>
            <w:left w:val="none" w:sz="0" w:space="0" w:color="auto"/>
            <w:bottom w:val="none" w:sz="0" w:space="0" w:color="auto"/>
            <w:right w:val="none" w:sz="0" w:space="0" w:color="auto"/>
          </w:divBdr>
          <w:divsChild>
            <w:div w:id="1296985978">
              <w:marLeft w:val="0"/>
              <w:marRight w:val="0"/>
              <w:marTop w:val="0"/>
              <w:marBottom w:val="0"/>
              <w:divBdr>
                <w:top w:val="none" w:sz="0" w:space="0" w:color="auto"/>
                <w:left w:val="none" w:sz="0" w:space="0" w:color="auto"/>
                <w:bottom w:val="none" w:sz="0" w:space="0" w:color="auto"/>
                <w:right w:val="none" w:sz="0" w:space="0" w:color="auto"/>
              </w:divBdr>
              <w:divsChild>
                <w:div w:id="1365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58">
      <w:bodyDiv w:val="1"/>
      <w:marLeft w:val="0"/>
      <w:marRight w:val="0"/>
      <w:marTop w:val="0"/>
      <w:marBottom w:val="0"/>
      <w:divBdr>
        <w:top w:val="none" w:sz="0" w:space="0" w:color="auto"/>
        <w:left w:val="none" w:sz="0" w:space="0" w:color="auto"/>
        <w:bottom w:val="none" w:sz="0" w:space="0" w:color="auto"/>
        <w:right w:val="none" w:sz="0" w:space="0" w:color="auto"/>
      </w:divBdr>
    </w:div>
    <w:div w:id="864441966">
      <w:bodyDiv w:val="1"/>
      <w:marLeft w:val="0"/>
      <w:marRight w:val="0"/>
      <w:marTop w:val="0"/>
      <w:marBottom w:val="0"/>
      <w:divBdr>
        <w:top w:val="none" w:sz="0" w:space="0" w:color="auto"/>
        <w:left w:val="none" w:sz="0" w:space="0" w:color="auto"/>
        <w:bottom w:val="none" w:sz="0" w:space="0" w:color="auto"/>
        <w:right w:val="none" w:sz="0" w:space="0" w:color="auto"/>
      </w:divBdr>
    </w:div>
    <w:div w:id="864515270">
      <w:bodyDiv w:val="1"/>
      <w:marLeft w:val="0"/>
      <w:marRight w:val="0"/>
      <w:marTop w:val="0"/>
      <w:marBottom w:val="0"/>
      <w:divBdr>
        <w:top w:val="none" w:sz="0" w:space="0" w:color="auto"/>
        <w:left w:val="none" w:sz="0" w:space="0" w:color="auto"/>
        <w:bottom w:val="none" w:sz="0" w:space="0" w:color="auto"/>
        <w:right w:val="none" w:sz="0" w:space="0" w:color="auto"/>
      </w:divBdr>
      <w:divsChild>
        <w:div w:id="550000948">
          <w:marLeft w:val="0"/>
          <w:marRight w:val="0"/>
          <w:marTop w:val="0"/>
          <w:marBottom w:val="0"/>
          <w:divBdr>
            <w:top w:val="none" w:sz="0" w:space="0" w:color="auto"/>
            <w:left w:val="none" w:sz="0" w:space="0" w:color="auto"/>
            <w:bottom w:val="none" w:sz="0" w:space="0" w:color="auto"/>
            <w:right w:val="none" w:sz="0" w:space="0" w:color="auto"/>
          </w:divBdr>
          <w:divsChild>
            <w:div w:id="350450326">
              <w:marLeft w:val="0"/>
              <w:marRight w:val="0"/>
              <w:marTop w:val="0"/>
              <w:marBottom w:val="0"/>
              <w:divBdr>
                <w:top w:val="none" w:sz="0" w:space="0" w:color="auto"/>
                <w:left w:val="none" w:sz="0" w:space="0" w:color="auto"/>
                <w:bottom w:val="none" w:sz="0" w:space="0" w:color="auto"/>
                <w:right w:val="none" w:sz="0" w:space="0" w:color="auto"/>
              </w:divBdr>
              <w:divsChild>
                <w:div w:id="692730574">
                  <w:marLeft w:val="0"/>
                  <w:marRight w:val="0"/>
                  <w:marTop w:val="0"/>
                  <w:marBottom w:val="0"/>
                  <w:divBdr>
                    <w:top w:val="none" w:sz="0" w:space="0" w:color="auto"/>
                    <w:left w:val="none" w:sz="0" w:space="0" w:color="auto"/>
                    <w:bottom w:val="none" w:sz="0" w:space="0" w:color="auto"/>
                    <w:right w:val="none" w:sz="0" w:space="0" w:color="auto"/>
                  </w:divBdr>
                  <w:divsChild>
                    <w:div w:id="1094671427">
                      <w:marLeft w:val="0"/>
                      <w:marRight w:val="0"/>
                      <w:marTop w:val="0"/>
                      <w:marBottom w:val="0"/>
                      <w:divBdr>
                        <w:top w:val="none" w:sz="0" w:space="0" w:color="auto"/>
                        <w:left w:val="none" w:sz="0" w:space="0" w:color="auto"/>
                        <w:bottom w:val="none" w:sz="0" w:space="0" w:color="auto"/>
                        <w:right w:val="none" w:sz="0" w:space="0" w:color="auto"/>
                      </w:divBdr>
                      <w:divsChild>
                        <w:div w:id="555436863">
                          <w:marLeft w:val="0"/>
                          <w:marRight w:val="0"/>
                          <w:marTop w:val="0"/>
                          <w:marBottom w:val="0"/>
                          <w:divBdr>
                            <w:top w:val="none" w:sz="0" w:space="0" w:color="auto"/>
                            <w:left w:val="none" w:sz="0" w:space="0" w:color="auto"/>
                            <w:bottom w:val="none" w:sz="0" w:space="0" w:color="auto"/>
                            <w:right w:val="none" w:sz="0" w:space="0" w:color="auto"/>
                          </w:divBdr>
                          <w:divsChild>
                            <w:div w:id="642004760">
                              <w:marLeft w:val="0"/>
                              <w:marRight w:val="0"/>
                              <w:marTop w:val="0"/>
                              <w:marBottom w:val="0"/>
                              <w:divBdr>
                                <w:top w:val="none" w:sz="0" w:space="0" w:color="auto"/>
                                <w:left w:val="none" w:sz="0" w:space="0" w:color="auto"/>
                                <w:bottom w:val="none" w:sz="0" w:space="0" w:color="auto"/>
                                <w:right w:val="none" w:sz="0" w:space="0" w:color="auto"/>
                              </w:divBdr>
                            </w:div>
                            <w:div w:id="1063335420">
                              <w:marLeft w:val="0"/>
                              <w:marRight w:val="0"/>
                              <w:marTop w:val="0"/>
                              <w:marBottom w:val="0"/>
                              <w:divBdr>
                                <w:top w:val="none" w:sz="0" w:space="0" w:color="auto"/>
                                <w:left w:val="none" w:sz="0" w:space="0" w:color="auto"/>
                                <w:bottom w:val="none" w:sz="0" w:space="0" w:color="auto"/>
                                <w:right w:val="none" w:sz="0" w:space="0" w:color="auto"/>
                              </w:divBdr>
                            </w:div>
                            <w:div w:id="1309556221">
                              <w:marLeft w:val="0"/>
                              <w:marRight w:val="0"/>
                              <w:marTop w:val="0"/>
                              <w:marBottom w:val="0"/>
                              <w:divBdr>
                                <w:top w:val="none" w:sz="0" w:space="0" w:color="auto"/>
                                <w:left w:val="none" w:sz="0" w:space="0" w:color="auto"/>
                                <w:bottom w:val="none" w:sz="0" w:space="0" w:color="auto"/>
                                <w:right w:val="none" w:sz="0" w:space="0" w:color="auto"/>
                              </w:divBdr>
                              <w:divsChild>
                                <w:div w:id="71853457">
                                  <w:marLeft w:val="0"/>
                                  <w:marRight w:val="0"/>
                                  <w:marTop w:val="0"/>
                                  <w:marBottom w:val="0"/>
                                  <w:divBdr>
                                    <w:top w:val="none" w:sz="0" w:space="0" w:color="auto"/>
                                    <w:left w:val="none" w:sz="0" w:space="0" w:color="auto"/>
                                    <w:bottom w:val="none" w:sz="0" w:space="0" w:color="auto"/>
                                    <w:right w:val="none" w:sz="0" w:space="0" w:color="auto"/>
                                  </w:divBdr>
                                </w:div>
                                <w:div w:id="146241570">
                                  <w:marLeft w:val="0"/>
                                  <w:marRight w:val="0"/>
                                  <w:marTop w:val="0"/>
                                  <w:marBottom w:val="0"/>
                                  <w:divBdr>
                                    <w:top w:val="none" w:sz="0" w:space="0" w:color="auto"/>
                                    <w:left w:val="none" w:sz="0" w:space="0" w:color="auto"/>
                                    <w:bottom w:val="none" w:sz="0" w:space="0" w:color="auto"/>
                                    <w:right w:val="none" w:sz="0" w:space="0" w:color="auto"/>
                                  </w:divBdr>
                                </w:div>
                                <w:div w:id="315691493">
                                  <w:marLeft w:val="0"/>
                                  <w:marRight w:val="0"/>
                                  <w:marTop w:val="0"/>
                                  <w:marBottom w:val="0"/>
                                  <w:divBdr>
                                    <w:top w:val="none" w:sz="0" w:space="0" w:color="auto"/>
                                    <w:left w:val="none" w:sz="0" w:space="0" w:color="auto"/>
                                    <w:bottom w:val="none" w:sz="0" w:space="0" w:color="auto"/>
                                    <w:right w:val="none" w:sz="0" w:space="0" w:color="auto"/>
                                  </w:divBdr>
                                </w:div>
                                <w:div w:id="676811912">
                                  <w:marLeft w:val="0"/>
                                  <w:marRight w:val="0"/>
                                  <w:marTop w:val="0"/>
                                  <w:marBottom w:val="0"/>
                                  <w:divBdr>
                                    <w:top w:val="none" w:sz="0" w:space="0" w:color="auto"/>
                                    <w:left w:val="none" w:sz="0" w:space="0" w:color="auto"/>
                                    <w:bottom w:val="none" w:sz="0" w:space="0" w:color="auto"/>
                                    <w:right w:val="none" w:sz="0" w:space="0" w:color="auto"/>
                                  </w:divBdr>
                                </w:div>
                                <w:div w:id="10451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14012">
      <w:bodyDiv w:val="1"/>
      <w:marLeft w:val="0"/>
      <w:marRight w:val="0"/>
      <w:marTop w:val="0"/>
      <w:marBottom w:val="0"/>
      <w:divBdr>
        <w:top w:val="none" w:sz="0" w:space="0" w:color="auto"/>
        <w:left w:val="none" w:sz="0" w:space="0" w:color="auto"/>
        <w:bottom w:val="none" w:sz="0" w:space="0" w:color="auto"/>
        <w:right w:val="none" w:sz="0" w:space="0" w:color="auto"/>
      </w:divBdr>
      <w:divsChild>
        <w:div w:id="187378555">
          <w:marLeft w:val="0"/>
          <w:marRight w:val="0"/>
          <w:marTop w:val="0"/>
          <w:marBottom w:val="0"/>
          <w:divBdr>
            <w:top w:val="none" w:sz="0" w:space="0" w:color="auto"/>
            <w:left w:val="none" w:sz="0" w:space="0" w:color="auto"/>
            <w:bottom w:val="none" w:sz="0" w:space="0" w:color="auto"/>
            <w:right w:val="none" w:sz="0" w:space="0" w:color="auto"/>
          </w:divBdr>
        </w:div>
      </w:divsChild>
    </w:div>
    <w:div w:id="865218860">
      <w:marLeft w:val="0"/>
      <w:marRight w:val="0"/>
      <w:marTop w:val="0"/>
      <w:marBottom w:val="0"/>
      <w:divBdr>
        <w:top w:val="none" w:sz="0" w:space="0" w:color="auto"/>
        <w:left w:val="none" w:sz="0" w:space="0" w:color="auto"/>
        <w:bottom w:val="none" w:sz="0" w:space="0" w:color="auto"/>
        <w:right w:val="none" w:sz="0" w:space="0" w:color="auto"/>
      </w:divBdr>
      <w:divsChild>
        <w:div w:id="300310895">
          <w:marLeft w:val="0"/>
          <w:marRight w:val="0"/>
          <w:marTop w:val="0"/>
          <w:marBottom w:val="0"/>
          <w:divBdr>
            <w:top w:val="none" w:sz="0" w:space="0" w:color="auto"/>
            <w:left w:val="none" w:sz="0" w:space="0" w:color="auto"/>
            <w:bottom w:val="none" w:sz="0" w:space="0" w:color="auto"/>
            <w:right w:val="none" w:sz="0" w:space="0" w:color="auto"/>
          </w:divBdr>
          <w:divsChild>
            <w:div w:id="626394860">
              <w:marLeft w:val="0"/>
              <w:marRight w:val="0"/>
              <w:marTop w:val="0"/>
              <w:marBottom w:val="0"/>
              <w:divBdr>
                <w:top w:val="none" w:sz="0" w:space="0" w:color="auto"/>
                <w:left w:val="none" w:sz="0" w:space="0" w:color="auto"/>
                <w:bottom w:val="none" w:sz="0" w:space="0" w:color="auto"/>
                <w:right w:val="none" w:sz="0" w:space="0" w:color="auto"/>
              </w:divBdr>
            </w:div>
          </w:divsChild>
        </w:div>
        <w:div w:id="437339453">
          <w:marLeft w:val="0"/>
          <w:marRight w:val="0"/>
          <w:marTop w:val="0"/>
          <w:marBottom w:val="0"/>
          <w:divBdr>
            <w:top w:val="none" w:sz="0" w:space="0" w:color="auto"/>
            <w:left w:val="none" w:sz="0" w:space="0" w:color="auto"/>
            <w:bottom w:val="none" w:sz="0" w:space="0" w:color="auto"/>
            <w:right w:val="none" w:sz="0" w:space="0" w:color="auto"/>
          </w:divBdr>
          <w:divsChild>
            <w:div w:id="3173227">
              <w:marLeft w:val="0"/>
              <w:marRight w:val="0"/>
              <w:marTop w:val="0"/>
              <w:marBottom w:val="0"/>
              <w:divBdr>
                <w:top w:val="none" w:sz="0" w:space="0" w:color="auto"/>
                <w:left w:val="none" w:sz="0" w:space="0" w:color="auto"/>
                <w:bottom w:val="none" w:sz="0" w:space="0" w:color="auto"/>
                <w:right w:val="none" w:sz="0" w:space="0" w:color="auto"/>
              </w:divBdr>
            </w:div>
            <w:div w:id="311957129">
              <w:marLeft w:val="0"/>
              <w:marRight w:val="0"/>
              <w:marTop w:val="0"/>
              <w:marBottom w:val="0"/>
              <w:divBdr>
                <w:top w:val="none" w:sz="0" w:space="0" w:color="auto"/>
                <w:left w:val="none" w:sz="0" w:space="0" w:color="auto"/>
                <w:bottom w:val="none" w:sz="0" w:space="0" w:color="auto"/>
                <w:right w:val="none" w:sz="0" w:space="0" w:color="auto"/>
              </w:divBdr>
            </w:div>
            <w:div w:id="867527257">
              <w:marLeft w:val="0"/>
              <w:marRight w:val="0"/>
              <w:marTop w:val="0"/>
              <w:marBottom w:val="0"/>
              <w:divBdr>
                <w:top w:val="none" w:sz="0" w:space="0" w:color="auto"/>
                <w:left w:val="none" w:sz="0" w:space="0" w:color="auto"/>
                <w:bottom w:val="none" w:sz="0" w:space="0" w:color="auto"/>
                <w:right w:val="none" w:sz="0" w:space="0" w:color="auto"/>
              </w:divBdr>
            </w:div>
          </w:divsChild>
        </w:div>
        <w:div w:id="567154198">
          <w:marLeft w:val="0"/>
          <w:marRight w:val="0"/>
          <w:marTop w:val="0"/>
          <w:marBottom w:val="0"/>
          <w:divBdr>
            <w:top w:val="none" w:sz="0" w:space="0" w:color="auto"/>
            <w:left w:val="none" w:sz="0" w:space="0" w:color="auto"/>
            <w:bottom w:val="none" w:sz="0" w:space="0" w:color="auto"/>
            <w:right w:val="none" w:sz="0" w:space="0" w:color="auto"/>
          </w:divBdr>
          <w:divsChild>
            <w:div w:id="1348020820">
              <w:marLeft w:val="0"/>
              <w:marRight w:val="0"/>
              <w:marTop w:val="0"/>
              <w:marBottom w:val="0"/>
              <w:divBdr>
                <w:top w:val="none" w:sz="0" w:space="0" w:color="auto"/>
                <w:left w:val="none" w:sz="0" w:space="0" w:color="auto"/>
                <w:bottom w:val="none" w:sz="0" w:space="0" w:color="auto"/>
                <w:right w:val="none" w:sz="0" w:space="0" w:color="auto"/>
              </w:divBdr>
            </w:div>
            <w:div w:id="1502768670">
              <w:marLeft w:val="0"/>
              <w:marRight w:val="0"/>
              <w:marTop w:val="0"/>
              <w:marBottom w:val="0"/>
              <w:divBdr>
                <w:top w:val="none" w:sz="0" w:space="0" w:color="auto"/>
                <w:left w:val="none" w:sz="0" w:space="0" w:color="auto"/>
                <w:bottom w:val="none" w:sz="0" w:space="0" w:color="auto"/>
                <w:right w:val="none" w:sz="0" w:space="0" w:color="auto"/>
              </w:divBdr>
            </w:div>
          </w:divsChild>
        </w:div>
        <w:div w:id="688219094">
          <w:marLeft w:val="0"/>
          <w:marRight w:val="0"/>
          <w:marTop w:val="0"/>
          <w:marBottom w:val="0"/>
          <w:divBdr>
            <w:top w:val="none" w:sz="0" w:space="0" w:color="auto"/>
            <w:left w:val="none" w:sz="0" w:space="0" w:color="auto"/>
            <w:bottom w:val="none" w:sz="0" w:space="0" w:color="auto"/>
            <w:right w:val="none" w:sz="0" w:space="0" w:color="auto"/>
          </w:divBdr>
          <w:divsChild>
            <w:div w:id="779645069">
              <w:marLeft w:val="0"/>
              <w:marRight w:val="0"/>
              <w:marTop w:val="0"/>
              <w:marBottom w:val="0"/>
              <w:divBdr>
                <w:top w:val="none" w:sz="0" w:space="0" w:color="auto"/>
                <w:left w:val="none" w:sz="0" w:space="0" w:color="auto"/>
                <w:bottom w:val="none" w:sz="0" w:space="0" w:color="auto"/>
                <w:right w:val="none" w:sz="0" w:space="0" w:color="auto"/>
              </w:divBdr>
            </w:div>
          </w:divsChild>
        </w:div>
        <w:div w:id="934051083">
          <w:marLeft w:val="0"/>
          <w:marRight w:val="0"/>
          <w:marTop w:val="0"/>
          <w:marBottom w:val="0"/>
          <w:divBdr>
            <w:top w:val="none" w:sz="0" w:space="0" w:color="auto"/>
            <w:left w:val="none" w:sz="0" w:space="0" w:color="auto"/>
            <w:bottom w:val="none" w:sz="0" w:space="0" w:color="auto"/>
            <w:right w:val="none" w:sz="0" w:space="0" w:color="auto"/>
          </w:divBdr>
          <w:divsChild>
            <w:div w:id="162823093">
              <w:marLeft w:val="0"/>
              <w:marRight w:val="0"/>
              <w:marTop w:val="0"/>
              <w:marBottom w:val="0"/>
              <w:divBdr>
                <w:top w:val="none" w:sz="0" w:space="0" w:color="auto"/>
                <w:left w:val="none" w:sz="0" w:space="0" w:color="auto"/>
                <w:bottom w:val="none" w:sz="0" w:space="0" w:color="auto"/>
                <w:right w:val="none" w:sz="0" w:space="0" w:color="auto"/>
              </w:divBdr>
            </w:div>
            <w:div w:id="306282119">
              <w:marLeft w:val="0"/>
              <w:marRight w:val="0"/>
              <w:marTop w:val="0"/>
              <w:marBottom w:val="0"/>
              <w:divBdr>
                <w:top w:val="none" w:sz="0" w:space="0" w:color="auto"/>
                <w:left w:val="none" w:sz="0" w:space="0" w:color="auto"/>
                <w:bottom w:val="none" w:sz="0" w:space="0" w:color="auto"/>
                <w:right w:val="none" w:sz="0" w:space="0" w:color="auto"/>
              </w:divBdr>
            </w:div>
            <w:div w:id="1162046160">
              <w:marLeft w:val="0"/>
              <w:marRight w:val="0"/>
              <w:marTop w:val="0"/>
              <w:marBottom w:val="0"/>
              <w:divBdr>
                <w:top w:val="none" w:sz="0" w:space="0" w:color="auto"/>
                <w:left w:val="none" w:sz="0" w:space="0" w:color="auto"/>
                <w:bottom w:val="none" w:sz="0" w:space="0" w:color="auto"/>
                <w:right w:val="none" w:sz="0" w:space="0" w:color="auto"/>
              </w:divBdr>
            </w:div>
            <w:div w:id="1492406047">
              <w:marLeft w:val="0"/>
              <w:marRight w:val="0"/>
              <w:marTop w:val="0"/>
              <w:marBottom w:val="0"/>
              <w:divBdr>
                <w:top w:val="none" w:sz="0" w:space="0" w:color="auto"/>
                <w:left w:val="none" w:sz="0" w:space="0" w:color="auto"/>
                <w:bottom w:val="none" w:sz="0" w:space="0" w:color="auto"/>
                <w:right w:val="none" w:sz="0" w:space="0" w:color="auto"/>
              </w:divBdr>
            </w:div>
            <w:div w:id="14933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5506">
      <w:bodyDiv w:val="1"/>
      <w:marLeft w:val="0"/>
      <w:marRight w:val="0"/>
      <w:marTop w:val="0"/>
      <w:marBottom w:val="0"/>
      <w:divBdr>
        <w:top w:val="none" w:sz="0" w:space="0" w:color="auto"/>
        <w:left w:val="none" w:sz="0" w:space="0" w:color="auto"/>
        <w:bottom w:val="none" w:sz="0" w:space="0" w:color="auto"/>
        <w:right w:val="none" w:sz="0" w:space="0" w:color="auto"/>
      </w:divBdr>
    </w:div>
    <w:div w:id="866791139">
      <w:bodyDiv w:val="1"/>
      <w:marLeft w:val="0"/>
      <w:marRight w:val="0"/>
      <w:marTop w:val="0"/>
      <w:marBottom w:val="0"/>
      <w:divBdr>
        <w:top w:val="none" w:sz="0" w:space="0" w:color="auto"/>
        <w:left w:val="none" w:sz="0" w:space="0" w:color="auto"/>
        <w:bottom w:val="none" w:sz="0" w:space="0" w:color="auto"/>
        <w:right w:val="none" w:sz="0" w:space="0" w:color="auto"/>
      </w:divBdr>
    </w:div>
    <w:div w:id="867136336">
      <w:bodyDiv w:val="1"/>
      <w:marLeft w:val="0"/>
      <w:marRight w:val="0"/>
      <w:marTop w:val="0"/>
      <w:marBottom w:val="0"/>
      <w:divBdr>
        <w:top w:val="none" w:sz="0" w:space="0" w:color="auto"/>
        <w:left w:val="none" w:sz="0" w:space="0" w:color="auto"/>
        <w:bottom w:val="none" w:sz="0" w:space="0" w:color="auto"/>
        <w:right w:val="none" w:sz="0" w:space="0" w:color="auto"/>
      </w:divBdr>
    </w:div>
    <w:div w:id="867335715">
      <w:bodyDiv w:val="1"/>
      <w:marLeft w:val="0"/>
      <w:marRight w:val="0"/>
      <w:marTop w:val="0"/>
      <w:marBottom w:val="0"/>
      <w:divBdr>
        <w:top w:val="none" w:sz="0" w:space="0" w:color="auto"/>
        <w:left w:val="none" w:sz="0" w:space="0" w:color="auto"/>
        <w:bottom w:val="none" w:sz="0" w:space="0" w:color="auto"/>
        <w:right w:val="none" w:sz="0" w:space="0" w:color="auto"/>
      </w:divBdr>
      <w:divsChild>
        <w:div w:id="187566822">
          <w:marLeft w:val="0"/>
          <w:marRight w:val="0"/>
          <w:marTop w:val="0"/>
          <w:marBottom w:val="0"/>
          <w:divBdr>
            <w:top w:val="none" w:sz="0" w:space="0" w:color="auto"/>
            <w:left w:val="none" w:sz="0" w:space="0" w:color="auto"/>
            <w:bottom w:val="none" w:sz="0" w:space="0" w:color="auto"/>
            <w:right w:val="none" w:sz="0" w:space="0" w:color="auto"/>
          </w:divBdr>
          <w:divsChild>
            <w:div w:id="1220822194">
              <w:marLeft w:val="0"/>
              <w:marRight w:val="0"/>
              <w:marTop w:val="0"/>
              <w:marBottom w:val="0"/>
              <w:divBdr>
                <w:top w:val="none" w:sz="0" w:space="0" w:color="auto"/>
                <w:left w:val="none" w:sz="0" w:space="0" w:color="auto"/>
                <w:bottom w:val="none" w:sz="0" w:space="0" w:color="auto"/>
                <w:right w:val="none" w:sz="0" w:space="0" w:color="auto"/>
              </w:divBdr>
              <w:divsChild>
                <w:div w:id="1345397671">
                  <w:marLeft w:val="0"/>
                  <w:marRight w:val="0"/>
                  <w:marTop w:val="0"/>
                  <w:marBottom w:val="0"/>
                  <w:divBdr>
                    <w:top w:val="none" w:sz="0" w:space="0" w:color="auto"/>
                    <w:left w:val="none" w:sz="0" w:space="0" w:color="auto"/>
                    <w:bottom w:val="none" w:sz="0" w:space="0" w:color="auto"/>
                    <w:right w:val="none" w:sz="0" w:space="0" w:color="auto"/>
                  </w:divBdr>
                  <w:divsChild>
                    <w:div w:id="976909619">
                      <w:marLeft w:val="0"/>
                      <w:marRight w:val="0"/>
                      <w:marTop w:val="0"/>
                      <w:marBottom w:val="0"/>
                      <w:divBdr>
                        <w:top w:val="none" w:sz="0" w:space="0" w:color="auto"/>
                        <w:left w:val="none" w:sz="0" w:space="0" w:color="auto"/>
                        <w:bottom w:val="none" w:sz="0" w:space="0" w:color="auto"/>
                        <w:right w:val="none" w:sz="0" w:space="0" w:color="auto"/>
                      </w:divBdr>
                      <w:divsChild>
                        <w:div w:id="1433479292">
                          <w:marLeft w:val="0"/>
                          <w:marRight w:val="0"/>
                          <w:marTop w:val="0"/>
                          <w:marBottom w:val="0"/>
                          <w:divBdr>
                            <w:top w:val="none" w:sz="0" w:space="0" w:color="auto"/>
                            <w:left w:val="none" w:sz="0" w:space="0" w:color="auto"/>
                            <w:bottom w:val="none" w:sz="0" w:space="0" w:color="auto"/>
                            <w:right w:val="none" w:sz="0" w:space="0" w:color="auto"/>
                          </w:divBdr>
                          <w:divsChild>
                            <w:div w:id="8598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8375">
      <w:bodyDiv w:val="1"/>
      <w:marLeft w:val="0"/>
      <w:marRight w:val="0"/>
      <w:marTop w:val="0"/>
      <w:marBottom w:val="0"/>
      <w:divBdr>
        <w:top w:val="none" w:sz="0" w:space="0" w:color="auto"/>
        <w:left w:val="none" w:sz="0" w:space="0" w:color="auto"/>
        <w:bottom w:val="none" w:sz="0" w:space="0" w:color="auto"/>
        <w:right w:val="none" w:sz="0" w:space="0" w:color="auto"/>
      </w:divBdr>
    </w:div>
    <w:div w:id="869992026">
      <w:bodyDiv w:val="1"/>
      <w:marLeft w:val="0"/>
      <w:marRight w:val="0"/>
      <w:marTop w:val="0"/>
      <w:marBottom w:val="0"/>
      <w:divBdr>
        <w:top w:val="none" w:sz="0" w:space="0" w:color="auto"/>
        <w:left w:val="none" w:sz="0" w:space="0" w:color="auto"/>
        <w:bottom w:val="none" w:sz="0" w:space="0" w:color="auto"/>
        <w:right w:val="none" w:sz="0" w:space="0" w:color="auto"/>
      </w:divBdr>
    </w:div>
    <w:div w:id="870191844">
      <w:bodyDiv w:val="1"/>
      <w:marLeft w:val="0"/>
      <w:marRight w:val="0"/>
      <w:marTop w:val="0"/>
      <w:marBottom w:val="0"/>
      <w:divBdr>
        <w:top w:val="none" w:sz="0" w:space="0" w:color="auto"/>
        <w:left w:val="none" w:sz="0" w:space="0" w:color="auto"/>
        <w:bottom w:val="none" w:sz="0" w:space="0" w:color="auto"/>
        <w:right w:val="none" w:sz="0" w:space="0" w:color="auto"/>
      </w:divBdr>
      <w:divsChild>
        <w:div w:id="824858751">
          <w:marLeft w:val="0"/>
          <w:marRight w:val="0"/>
          <w:marTop w:val="0"/>
          <w:marBottom w:val="0"/>
          <w:divBdr>
            <w:top w:val="none" w:sz="0" w:space="0" w:color="auto"/>
            <w:left w:val="none" w:sz="0" w:space="0" w:color="auto"/>
            <w:bottom w:val="none" w:sz="0" w:space="0" w:color="auto"/>
            <w:right w:val="none" w:sz="0" w:space="0" w:color="auto"/>
          </w:divBdr>
          <w:divsChild>
            <w:div w:id="1213999972">
              <w:marLeft w:val="0"/>
              <w:marRight w:val="0"/>
              <w:marTop w:val="0"/>
              <w:marBottom w:val="0"/>
              <w:divBdr>
                <w:top w:val="none" w:sz="0" w:space="0" w:color="auto"/>
                <w:left w:val="none" w:sz="0" w:space="0" w:color="auto"/>
                <w:bottom w:val="none" w:sz="0" w:space="0" w:color="auto"/>
                <w:right w:val="none" w:sz="0" w:space="0" w:color="auto"/>
              </w:divBdr>
              <w:divsChild>
                <w:div w:id="724766322">
                  <w:marLeft w:val="0"/>
                  <w:marRight w:val="0"/>
                  <w:marTop w:val="0"/>
                  <w:marBottom w:val="0"/>
                  <w:divBdr>
                    <w:top w:val="none" w:sz="0" w:space="0" w:color="auto"/>
                    <w:left w:val="none" w:sz="0" w:space="0" w:color="auto"/>
                    <w:bottom w:val="none" w:sz="0" w:space="0" w:color="auto"/>
                    <w:right w:val="none" w:sz="0" w:space="0" w:color="auto"/>
                  </w:divBdr>
                  <w:divsChild>
                    <w:div w:id="1048266875">
                      <w:marLeft w:val="0"/>
                      <w:marRight w:val="0"/>
                      <w:marTop w:val="0"/>
                      <w:marBottom w:val="0"/>
                      <w:divBdr>
                        <w:top w:val="none" w:sz="0" w:space="0" w:color="auto"/>
                        <w:left w:val="none" w:sz="0" w:space="0" w:color="auto"/>
                        <w:bottom w:val="none" w:sz="0" w:space="0" w:color="auto"/>
                        <w:right w:val="none" w:sz="0" w:space="0" w:color="auto"/>
                      </w:divBdr>
                      <w:divsChild>
                        <w:div w:id="1114397791">
                          <w:marLeft w:val="0"/>
                          <w:marRight w:val="0"/>
                          <w:marTop w:val="0"/>
                          <w:marBottom w:val="0"/>
                          <w:divBdr>
                            <w:top w:val="none" w:sz="0" w:space="0" w:color="auto"/>
                            <w:left w:val="none" w:sz="0" w:space="0" w:color="auto"/>
                            <w:bottom w:val="none" w:sz="0" w:space="0" w:color="auto"/>
                            <w:right w:val="none" w:sz="0" w:space="0" w:color="auto"/>
                          </w:divBdr>
                          <w:divsChild>
                            <w:div w:id="1159226380">
                              <w:marLeft w:val="0"/>
                              <w:marRight w:val="0"/>
                              <w:marTop w:val="0"/>
                              <w:marBottom w:val="0"/>
                              <w:divBdr>
                                <w:top w:val="none" w:sz="0" w:space="0" w:color="auto"/>
                                <w:left w:val="none" w:sz="0" w:space="0" w:color="auto"/>
                                <w:bottom w:val="none" w:sz="0" w:space="0" w:color="auto"/>
                                <w:right w:val="none" w:sz="0" w:space="0" w:color="auto"/>
                              </w:divBdr>
                            </w:div>
                            <w:div w:id="1378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0573">
      <w:bodyDiv w:val="1"/>
      <w:marLeft w:val="0"/>
      <w:marRight w:val="0"/>
      <w:marTop w:val="0"/>
      <w:marBottom w:val="0"/>
      <w:divBdr>
        <w:top w:val="none" w:sz="0" w:space="0" w:color="auto"/>
        <w:left w:val="none" w:sz="0" w:space="0" w:color="auto"/>
        <w:bottom w:val="none" w:sz="0" w:space="0" w:color="auto"/>
        <w:right w:val="none" w:sz="0" w:space="0" w:color="auto"/>
      </w:divBdr>
    </w:div>
    <w:div w:id="871654322">
      <w:bodyDiv w:val="1"/>
      <w:marLeft w:val="0"/>
      <w:marRight w:val="0"/>
      <w:marTop w:val="0"/>
      <w:marBottom w:val="0"/>
      <w:divBdr>
        <w:top w:val="none" w:sz="0" w:space="0" w:color="auto"/>
        <w:left w:val="none" w:sz="0" w:space="0" w:color="auto"/>
        <w:bottom w:val="none" w:sz="0" w:space="0" w:color="auto"/>
        <w:right w:val="none" w:sz="0" w:space="0" w:color="auto"/>
      </w:divBdr>
      <w:divsChild>
        <w:div w:id="1549803360">
          <w:marLeft w:val="0"/>
          <w:marRight w:val="0"/>
          <w:marTop w:val="0"/>
          <w:marBottom w:val="0"/>
          <w:divBdr>
            <w:top w:val="none" w:sz="0" w:space="0" w:color="auto"/>
            <w:left w:val="none" w:sz="0" w:space="0" w:color="auto"/>
            <w:bottom w:val="none" w:sz="0" w:space="0" w:color="auto"/>
            <w:right w:val="none" w:sz="0" w:space="0" w:color="auto"/>
          </w:divBdr>
          <w:divsChild>
            <w:div w:id="100881960">
              <w:marLeft w:val="0"/>
              <w:marRight w:val="0"/>
              <w:marTop w:val="0"/>
              <w:marBottom w:val="0"/>
              <w:divBdr>
                <w:top w:val="none" w:sz="0" w:space="0" w:color="auto"/>
                <w:left w:val="none" w:sz="0" w:space="0" w:color="auto"/>
                <w:bottom w:val="none" w:sz="0" w:space="0" w:color="auto"/>
                <w:right w:val="none" w:sz="0" w:space="0" w:color="auto"/>
              </w:divBdr>
              <w:divsChild>
                <w:div w:id="1556241254">
                  <w:marLeft w:val="0"/>
                  <w:marRight w:val="0"/>
                  <w:marTop w:val="0"/>
                  <w:marBottom w:val="0"/>
                  <w:divBdr>
                    <w:top w:val="none" w:sz="0" w:space="0" w:color="auto"/>
                    <w:left w:val="none" w:sz="0" w:space="0" w:color="auto"/>
                    <w:bottom w:val="none" w:sz="0" w:space="0" w:color="auto"/>
                    <w:right w:val="none" w:sz="0" w:space="0" w:color="auto"/>
                  </w:divBdr>
                  <w:divsChild>
                    <w:div w:id="704989628">
                      <w:marLeft w:val="0"/>
                      <w:marRight w:val="0"/>
                      <w:marTop w:val="0"/>
                      <w:marBottom w:val="0"/>
                      <w:divBdr>
                        <w:top w:val="none" w:sz="0" w:space="0" w:color="auto"/>
                        <w:left w:val="none" w:sz="0" w:space="0" w:color="auto"/>
                        <w:bottom w:val="none" w:sz="0" w:space="0" w:color="auto"/>
                        <w:right w:val="none" w:sz="0" w:space="0" w:color="auto"/>
                      </w:divBdr>
                      <w:divsChild>
                        <w:div w:id="1415857381">
                          <w:marLeft w:val="0"/>
                          <w:marRight w:val="0"/>
                          <w:marTop w:val="0"/>
                          <w:marBottom w:val="0"/>
                          <w:divBdr>
                            <w:top w:val="none" w:sz="0" w:space="0" w:color="auto"/>
                            <w:left w:val="none" w:sz="0" w:space="0" w:color="auto"/>
                            <w:bottom w:val="none" w:sz="0" w:space="0" w:color="auto"/>
                            <w:right w:val="none" w:sz="0" w:space="0" w:color="auto"/>
                          </w:divBdr>
                          <w:divsChild>
                            <w:div w:id="14406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15035">
      <w:bodyDiv w:val="1"/>
      <w:marLeft w:val="0"/>
      <w:marRight w:val="0"/>
      <w:marTop w:val="0"/>
      <w:marBottom w:val="0"/>
      <w:divBdr>
        <w:top w:val="none" w:sz="0" w:space="0" w:color="auto"/>
        <w:left w:val="none" w:sz="0" w:space="0" w:color="auto"/>
        <w:bottom w:val="none" w:sz="0" w:space="0" w:color="auto"/>
        <w:right w:val="none" w:sz="0" w:space="0" w:color="auto"/>
      </w:divBdr>
      <w:divsChild>
        <w:div w:id="147719853">
          <w:marLeft w:val="-225"/>
          <w:marRight w:val="-225"/>
          <w:marTop w:val="0"/>
          <w:marBottom w:val="0"/>
          <w:divBdr>
            <w:top w:val="none" w:sz="0" w:space="0" w:color="auto"/>
            <w:left w:val="none" w:sz="0" w:space="0" w:color="auto"/>
            <w:bottom w:val="none" w:sz="0" w:space="0" w:color="auto"/>
            <w:right w:val="none" w:sz="0" w:space="0" w:color="auto"/>
          </w:divBdr>
          <w:divsChild>
            <w:div w:id="4465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252">
      <w:bodyDiv w:val="1"/>
      <w:marLeft w:val="0"/>
      <w:marRight w:val="0"/>
      <w:marTop w:val="0"/>
      <w:marBottom w:val="0"/>
      <w:divBdr>
        <w:top w:val="none" w:sz="0" w:space="0" w:color="auto"/>
        <w:left w:val="none" w:sz="0" w:space="0" w:color="auto"/>
        <w:bottom w:val="none" w:sz="0" w:space="0" w:color="auto"/>
        <w:right w:val="none" w:sz="0" w:space="0" w:color="auto"/>
      </w:divBdr>
    </w:div>
    <w:div w:id="874075249">
      <w:bodyDiv w:val="1"/>
      <w:marLeft w:val="0"/>
      <w:marRight w:val="0"/>
      <w:marTop w:val="0"/>
      <w:marBottom w:val="0"/>
      <w:divBdr>
        <w:top w:val="none" w:sz="0" w:space="0" w:color="auto"/>
        <w:left w:val="none" w:sz="0" w:space="0" w:color="auto"/>
        <w:bottom w:val="none" w:sz="0" w:space="0" w:color="auto"/>
        <w:right w:val="none" w:sz="0" w:space="0" w:color="auto"/>
      </w:divBdr>
    </w:div>
    <w:div w:id="874124509">
      <w:bodyDiv w:val="1"/>
      <w:marLeft w:val="0"/>
      <w:marRight w:val="0"/>
      <w:marTop w:val="0"/>
      <w:marBottom w:val="0"/>
      <w:divBdr>
        <w:top w:val="none" w:sz="0" w:space="0" w:color="auto"/>
        <w:left w:val="none" w:sz="0" w:space="0" w:color="auto"/>
        <w:bottom w:val="none" w:sz="0" w:space="0" w:color="auto"/>
        <w:right w:val="none" w:sz="0" w:space="0" w:color="auto"/>
      </w:divBdr>
      <w:divsChild>
        <w:div w:id="947195890">
          <w:marLeft w:val="0"/>
          <w:marRight w:val="0"/>
          <w:marTop w:val="0"/>
          <w:marBottom w:val="0"/>
          <w:divBdr>
            <w:top w:val="none" w:sz="0" w:space="0" w:color="auto"/>
            <w:left w:val="none" w:sz="0" w:space="0" w:color="auto"/>
            <w:bottom w:val="none" w:sz="0" w:space="0" w:color="auto"/>
            <w:right w:val="none" w:sz="0" w:space="0" w:color="auto"/>
          </w:divBdr>
          <w:divsChild>
            <w:div w:id="490949906">
              <w:marLeft w:val="0"/>
              <w:marRight w:val="0"/>
              <w:marTop w:val="0"/>
              <w:marBottom w:val="0"/>
              <w:divBdr>
                <w:top w:val="none" w:sz="0" w:space="0" w:color="auto"/>
                <w:left w:val="none" w:sz="0" w:space="0" w:color="auto"/>
                <w:bottom w:val="none" w:sz="0" w:space="0" w:color="auto"/>
                <w:right w:val="none" w:sz="0" w:space="0" w:color="auto"/>
              </w:divBdr>
              <w:divsChild>
                <w:div w:id="1284002455">
                  <w:marLeft w:val="0"/>
                  <w:marRight w:val="0"/>
                  <w:marTop w:val="0"/>
                  <w:marBottom w:val="0"/>
                  <w:divBdr>
                    <w:top w:val="none" w:sz="0" w:space="0" w:color="auto"/>
                    <w:left w:val="none" w:sz="0" w:space="0" w:color="auto"/>
                    <w:bottom w:val="none" w:sz="0" w:space="0" w:color="auto"/>
                    <w:right w:val="none" w:sz="0" w:space="0" w:color="auto"/>
                  </w:divBdr>
                  <w:divsChild>
                    <w:div w:id="2668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1615">
      <w:bodyDiv w:val="1"/>
      <w:marLeft w:val="0"/>
      <w:marRight w:val="0"/>
      <w:marTop w:val="0"/>
      <w:marBottom w:val="0"/>
      <w:divBdr>
        <w:top w:val="none" w:sz="0" w:space="0" w:color="auto"/>
        <w:left w:val="none" w:sz="0" w:space="0" w:color="auto"/>
        <w:bottom w:val="none" w:sz="0" w:space="0" w:color="auto"/>
        <w:right w:val="none" w:sz="0" w:space="0" w:color="auto"/>
      </w:divBdr>
      <w:divsChild>
        <w:div w:id="1186207964">
          <w:marLeft w:val="0"/>
          <w:marRight w:val="0"/>
          <w:marTop w:val="0"/>
          <w:marBottom w:val="0"/>
          <w:divBdr>
            <w:top w:val="none" w:sz="0" w:space="0" w:color="auto"/>
            <w:left w:val="none" w:sz="0" w:space="0" w:color="auto"/>
            <w:bottom w:val="none" w:sz="0" w:space="0" w:color="auto"/>
            <w:right w:val="none" w:sz="0" w:space="0" w:color="auto"/>
          </w:divBdr>
          <w:divsChild>
            <w:div w:id="736591235">
              <w:marLeft w:val="0"/>
              <w:marRight w:val="0"/>
              <w:marTop w:val="0"/>
              <w:marBottom w:val="0"/>
              <w:divBdr>
                <w:top w:val="none" w:sz="0" w:space="0" w:color="auto"/>
                <w:left w:val="none" w:sz="0" w:space="0" w:color="auto"/>
                <w:bottom w:val="none" w:sz="0" w:space="0" w:color="auto"/>
                <w:right w:val="none" w:sz="0" w:space="0" w:color="auto"/>
              </w:divBdr>
              <w:divsChild>
                <w:div w:id="8662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9289">
      <w:bodyDiv w:val="1"/>
      <w:marLeft w:val="0"/>
      <w:marRight w:val="0"/>
      <w:marTop w:val="0"/>
      <w:marBottom w:val="0"/>
      <w:divBdr>
        <w:top w:val="none" w:sz="0" w:space="0" w:color="auto"/>
        <w:left w:val="none" w:sz="0" w:space="0" w:color="auto"/>
        <w:bottom w:val="none" w:sz="0" w:space="0" w:color="auto"/>
        <w:right w:val="none" w:sz="0" w:space="0" w:color="auto"/>
      </w:divBdr>
      <w:divsChild>
        <w:div w:id="681320989">
          <w:marLeft w:val="0"/>
          <w:marRight w:val="0"/>
          <w:marTop w:val="0"/>
          <w:marBottom w:val="0"/>
          <w:divBdr>
            <w:top w:val="none" w:sz="0" w:space="0" w:color="auto"/>
            <w:left w:val="none" w:sz="0" w:space="0" w:color="auto"/>
            <w:bottom w:val="none" w:sz="0" w:space="0" w:color="auto"/>
            <w:right w:val="none" w:sz="0" w:space="0" w:color="auto"/>
          </w:divBdr>
          <w:divsChild>
            <w:div w:id="384766034">
              <w:marLeft w:val="0"/>
              <w:marRight w:val="0"/>
              <w:marTop w:val="0"/>
              <w:marBottom w:val="0"/>
              <w:divBdr>
                <w:top w:val="none" w:sz="0" w:space="0" w:color="auto"/>
                <w:left w:val="none" w:sz="0" w:space="0" w:color="auto"/>
                <w:bottom w:val="none" w:sz="0" w:space="0" w:color="auto"/>
                <w:right w:val="none" w:sz="0" w:space="0" w:color="auto"/>
              </w:divBdr>
              <w:divsChild>
                <w:div w:id="497231111">
                  <w:marLeft w:val="0"/>
                  <w:marRight w:val="0"/>
                  <w:marTop w:val="0"/>
                  <w:marBottom w:val="0"/>
                  <w:divBdr>
                    <w:top w:val="none" w:sz="0" w:space="0" w:color="auto"/>
                    <w:left w:val="none" w:sz="0" w:space="0" w:color="auto"/>
                    <w:bottom w:val="none" w:sz="0" w:space="0" w:color="auto"/>
                    <w:right w:val="none" w:sz="0" w:space="0" w:color="auto"/>
                  </w:divBdr>
                  <w:divsChild>
                    <w:div w:id="972558528">
                      <w:marLeft w:val="0"/>
                      <w:marRight w:val="0"/>
                      <w:marTop w:val="0"/>
                      <w:marBottom w:val="0"/>
                      <w:divBdr>
                        <w:top w:val="none" w:sz="0" w:space="0" w:color="auto"/>
                        <w:left w:val="none" w:sz="0" w:space="0" w:color="auto"/>
                        <w:bottom w:val="none" w:sz="0" w:space="0" w:color="auto"/>
                        <w:right w:val="none" w:sz="0" w:space="0" w:color="auto"/>
                      </w:divBdr>
                      <w:divsChild>
                        <w:div w:id="1015428111">
                          <w:marLeft w:val="0"/>
                          <w:marRight w:val="0"/>
                          <w:marTop w:val="0"/>
                          <w:marBottom w:val="0"/>
                          <w:divBdr>
                            <w:top w:val="none" w:sz="0" w:space="0" w:color="auto"/>
                            <w:left w:val="none" w:sz="0" w:space="0" w:color="auto"/>
                            <w:bottom w:val="none" w:sz="0" w:space="0" w:color="auto"/>
                            <w:right w:val="none" w:sz="0" w:space="0" w:color="auto"/>
                          </w:divBdr>
                          <w:divsChild>
                            <w:div w:id="15206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7926">
      <w:marLeft w:val="0"/>
      <w:marRight w:val="0"/>
      <w:marTop w:val="0"/>
      <w:marBottom w:val="0"/>
      <w:divBdr>
        <w:top w:val="none" w:sz="0" w:space="0" w:color="auto"/>
        <w:left w:val="none" w:sz="0" w:space="0" w:color="auto"/>
        <w:bottom w:val="none" w:sz="0" w:space="0" w:color="auto"/>
        <w:right w:val="none" w:sz="0" w:space="0" w:color="auto"/>
      </w:divBdr>
      <w:divsChild>
        <w:div w:id="31465959">
          <w:marLeft w:val="0"/>
          <w:marRight w:val="0"/>
          <w:marTop w:val="0"/>
          <w:marBottom w:val="0"/>
          <w:divBdr>
            <w:top w:val="none" w:sz="0" w:space="0" w:color="auto"/>
            <w:left w:val="none" w:sz="0" w:space="0" w:color="auto"/>
            <w:bottom w:val="none" w:sz="0" w:space="0" w:color="auto"/>
            <w:right w:val="none" w:sz="0" w:space="0" w:color="auto"/>
          </w:divBdr>
        </w:div>
      </w:divsChild>
    </w:div>
    <w:div w:id="878125087">
      <w:bodyDiv w:val="1"/>
      <w:marLeft w:val="0"/>
      <w:marRight w:val="0"/>
      <w:marTop w:val="0"/>
      <w:marBottom w:val="0"/>
      <w:divBdr>
        <w:top w:val="none" w:sz="0" w:space="0" w:color="auto"/>
        <w:left w:val="none" w:sz="0" w:space="0" w:color="auto"/>
        <w:bottom w:val="none" w:sz="0" w:space="0" w:color="auto"/>
        <w:right w:val="none" w:sz="0" w:space="0" w:color="auto"/>
      </w:divBdr>
      <w:divsChild>
        <w:div w:id="16321411">
          <w:marLeft w:val="0"/>
          <w:marRight w:val="0"/>
          <w:marTop w:val="0"/>
          <w:marBottom w:val="0"/>
          <w:divBdr>
            <w:top w:val="none" w:sz="0" w:space="0" w:color="auto"/>
            <w:left w:val="none" w:sz="0" w:space="0" w:color="auto"/>
            <w:bottom w:val="none" w:sz="0" w:space="0" w:color="auto"/>
            <w:right w:val="none" w:sz="0" w:space="0" w:color="auto"/>
          </w:divBdr>
        </w:div>
      </w:divsChild>
    </w:div>
    <w:div w:id="878319354">
      <w:bodyDiv w:val="1"/>
      <w:marLeft w:val="0"/>
      <w:marRight w:val="0"/>
      <w:marTop w:val="0"/>
      <w:marBottom w:val="0"/>
      <w:divBdr>
        <w:top w:val="none" w:sz="0" w:space="0" w:color="auto"/>
        <w:left w:val="none" w:sz="0" w:space="0" w:color="auto"/>
        <w:bottom w:val="none" w:sz="0" w:space="0" w:color="auto"/>
        <w:right w:val="none" w:sz="0" w:space="0" w:color="auto"/>
      </w:divBdr>
      <w:divsChild>
        <w:div w:id="640617044">
          <w:marLeft w:val="0"/>
          <w:marRight w:val="0"/>
          <w:marTop w:val="0"/>
          <w:marBottom w:val="0"/>
          <w:divBdr>
            <w:top w:val="none" w:sz="0" w:space="0" w:color="auto"/>
            <w:left w:val="none" w:sz="0" w:space="0" w:color="auto"/>
            <w:bottom w:val="none" w:sz="0" w:space="0" w:color="auto"/>
            <w:right w:val="none" w:sz="0" w:space="0" w:color="auto"/>
          </w:divBdr>
          <w:divsChild>
            <w:div w:id="997422226">
              <w:marLeft w:val="0"/>
              <w:marRight w:val="0"/>
              <w:marTop w:val="0"/>
              <w:marBottom w:val="0"/>
              <w:divBdr>
                <w:top w:val="none" w:sz="0" w:space="0" w:color="auto"/>
                <w:left w:val="none" w:sz="0" w:space="0" w:color="auto"/>
                <w:bottom w:val="none" w:sz="0" w:space="0" w:color="auto"/>
                <w:right w:val="none" w:sz="0" w:space="0" w:color="auto"/>
              </w:divBdr>
              <w:divsChild>
                <w:div w:id="508564950">
                  <w:marLeft w:val="0"/>
                  <w:marRight w:val="0"/>
                  <w:marTop w:val="0"/>
                  <w:marBottom w:val="0"/>
                  <w:divBdr>
                    <w:top w:val="none" w:sz="0" w:space="0" w:color="auto"/>
                    <w:left w:val="none" w:sz="0" w:space="0" w:color="auto"/>
                    <w:bottom w:val="none" w:sz="0" w:space="0" w:color="auto"/>
                    <w:right w:val="none" w:sz="0" w:space="0" w:color="auto"/>
                  </w:divBdr>
                  <w:divsChild>
                    <w:div w:id="8920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3756">
      <w:bodyDiv w:val="1"/>
      <w:marLeft w:val="0"/>
      <w:marRight w:val="0"/>
      <w:marTop w:val="0"/>
      <w:marBottom w:val="0"/>
      <w:divBdr>
        <w:top w:val="none" w:sz="0" w:space="0" w:color="auto"/>
        <w:left w:val="none" w:sz="0" w:space="0" w:color="auto"/>
        <w:bottom w:val="none" w:sz="0" w:space="0" w:color="auto"/>
        <w:right w:val="none" w:sz="0" w:space="0" w:color="auto"/>
      </w:divBdr>
    </w:div>
    <w:div w:id="878785830">
      <w:bodyDiv w:val="1"/>
      <w:marLeft w:val="0"/>
      <w:marRight w:val="0"/>
      <w:marTop w:val="0"/>
      <w:marBottom w:val="0"/>
      <w:divBdr>
        <w:top w:val="none" w:sz="0" w:space="0" w:color="auto"/>
        <w:left w:val="none" w:sz="0" w:space="0" w:color="auto"/>
        <w:bottom w:val="none" w:sz="0" w:space="0" w:color="auto"/>
        <w:right w:val="none" w:sz="0" w:space="0" w:color="auto"/>
      </w:divBdr>
      <w:divsChild>
        <w:div w:id="631443638">
          <w:marLeft w:val="0"/>
          <w:marRight w:val="0"/>
          <w:marTop w:val="0"/>
          <w:marBottom w:val="0"/>
          <w:divBdr>
            <w:top w:val="none" w:sz="0" w:space="0" w:color="auto"/>
            <w:left w:val="none" w:sz="0" w:space="0" w:color="auto"/>
            <w:bottom w:val="none" w:sz="0" w:space="0" w:color="auto"/>
            <w:right w:val="none" w:sz="0" w:space="0" w:color="auto"/>
          </w:divBdr>
          <w:divsChild>
            <w:div w:id="14190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2480">
      <w:bodyDiv w:val="1"/>
      <w:marLeft w:val="0"/>
      <w:marRight w:val="0"/>
      <w:marTop w:val="0"/>
      <w:marBottom w:val="0"/>
      <w:divBdr>
        <w:top w:val="none" w:sz="0" w:space="0" w:color="auto"/>
        <w:left w:val="none" w:sz="0" w:space="0" w:color="auto"/>
        <w:bottom w:val="none" w:sz="0" w:space="0" w:color="auto"/>
        <w:right w:val="none" w:sz="0" w:space="0" w:color="auto"/>
      </w:divBdr>
      <w:divsChild>
        <w:div w:id="1455324343">
          <w:marLeft w:val="-225"/>
          <w:marRight w:val="-225"/>
          <w:marTop w:val="0"/>
          <w:marBottom w:val="0"/>
          <w:divBdr>
            <w:top w:val="none" w:sz="0" w:space="0" w:color="auto"/>
            <w:left w:val="none" w:sz="0" w:space="0" w:color="auto"/>
            <w:bottom w:val="none" w:sz="0" w:space="0" w:color="auto"/>
            <w:right w:val="none" w:sz="0" w:space="0" w:color="auto"/>
          </w:divBdr>
        </w:div>
      </w:divsChild>
    </w:div>
    <w:div w:id="879781730">
      <w:bodyDiv w:val="1"/>
      <w:marLeft w:val="0"/>
      <w:marRight w:val="0"/>
      <w:marTop w:val="0"/>
      <w:marBottom w:val="0"/>
      <w:divBdr>
        <w:top w:val="none" w:sz="0" w:space="0" w:color="auto"/>
        <w:left w:val="none" w:sz="0" w:space="0" w:color="auto"/>
        <w:bottom w:val="none" w:sz="0" w:space="0" w:color="auto"/>
        <w:right w:val="none" w:sz="0" w:space="0" w:color="auto"/>
      </w:divBdr>
      <w:divsChild>
        <w:div w:id="565801279">
          <w:marLeft w:val="0"/>
          <w:marRight w:val="0"/>
          <w:marTop w:val="0"/>
          <w:marBottom w:val="0"/>
          <w:divBdr>
            <w:top w:val="none" w:sz="0" w:space="0" w:color="auto"/>
            <w:left w:val="none" w:sz="0" w:space="0" w:color="auto"/>
            <w:bottom w:val="none" w:sz="0" w:space="0" w:color="auto"/>
            <w:right w:val="none" w:sz="0" w:space="0" w:color="auto"/>
          </w:divBdr>
          <w:divsChild>
            <w:div w:id="8059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4532">
      <w:bodyDiv w:val="1"/>
      <w:marLeft w:val="0"/>
      <w:marRight w:val="0"/>
      <w:marTop w:val="0"/>
      <w:marBottom w:val="0"/>
      <w:divBdr>
        <w:top w:val="none" w:sz="0" w:space="0" w:color="auto"/>
        <w:left w:val="none" w:sz="0" w:space="0" w:color="auto"/>
        <w:bottom w:val="none" w:sz="0" w:space="0" w:color="auto"/>
        <w:right w:val="none" w:sz="0" w:space="0" w:color="auto"/>
      </w:divBdr>
      <w:divsChild>
        <w:div w:id="522943825">
          <w:marLeft w:val="-225"/>
          <w:marRight w:val="-225"/>
          <w:marTop w:val="0"/>
          <w:marBottom w:val="0"/>
          <w:divBdr>
            <w:top w:val="none" w:sz="0" w:space="0" w:color="auto"/>
            <w:left w:val="none" w:sz="0" w:space="0" w:color="auto"/>
            <w:bottom w:val="none" w:sz="0" w:space="0" w:color="auto"/>
            <w:right w:val="none" w:sz="0" w:space="0" w:color="auto"/>
          </w:divBdr>
          <w:divsChild>
            <w:div w:id="1261454185">
              <w:marLeft w:val="0"/>
              <w:marRight w:val="0"/>
              <w:marTop w:val="0"/>
              <w:marBottom w:val="0"/>
              <w:divBdr>
                <w:top w:val="none" w:sz="0" w:space="0" w:color="auto"/>
                <w:left w:val="none" w:sz="0" w:space="0" w:color="auto"/>
                <w:bottom w:val="none" w:sz="0" w:space="0" w:color="auto"/>
                <w:right w:val="none" w:sz="0" w:space="0" w:color="auto"/>
              </w:divBdr>
              <w:divsChild>
                <w:div w:id="1529683538">
                  <w:marLeft w:val="0"/>
                  <w:marRight w:val="0"/>
                  <w:marTop w:val="0"/>
                  <w:marBottom w:val="0"/>
                  <w:divBdr>
                    <w:top w:val="none" w:sz="0" w:space="0" w:color="auto"/>
                    <w:left w:val="none" w:sz="0" w:space="0" w:color="auto"/>
                    <w:bottom w:val="none" w:sz="0" w:space="0" w:color="auto"/>
                    <w:right w:val="none" w:sz="0" w:space="0" w:color="auto"/>
                  </w:divBdr>
                  <w:divsChild>
                    <w:div w:id="58484358">
                      <w:marLeft w:val="0"/>
                      <w:marRight w:val="0"/>
                      <w:marTop w:val="0"/>
                      <w:marBottom w:val="0"/>
                      <w:divBdr>
                        <w:top w:val="none" w:sz="0" w:space="0" w:color="auto"/>
                        <w:left w:val="none" w:sz="0" w:space="0" w:color="auto"/>
                        <w:bottom w:val="none" w:sz="0" w:space="0" w:color="auto"/>
                        <w:right w:val="none" w:sz="0" w:space="0" w:color="auto"/>
                      </w:divBdr>
                      <w:divsChild>
                        <w:div w:id="952058978">
                          <w:marLeft w:val="0"/>
                          <w:marRight w:val="0"/>
                          <w:marTop w:val="0"/>
                          <w:marBottom w:val="0"/>
                          <w:divBdr>
                            <w:top w:val="none" w:sz="0" w:space="0" w:color="auto"/>
                            <w:left w:val="none" w:sz="0" w:space="0" w:color="auto"/>
                            <w:bottom w:val="none" w:sz="0" w:space="0" w:color="auto"/>
                            <w:right w:val="none" w:sz="0" w:space="0" w:color="auto"/>
                          </w:divBdr>
                          <w:divsChild>
                            <w:div w:id="9573786">
                              <w:marLeft w:val="0"/>
                              <w:marRight w:val="0"/>
                              <w:marTop w:val="0"/>
                              <w:marBottom w:val="0"/>
                              <w:divBdr>
                                <w:top w:val="none" w:sz="0" w:space="0" w:color="auto"/>
                                <w:left w:val="none" w:sz="0" w:space="0" w:color="auto"/>
                                <w:bottom w:val="none" w:sz="0" w:space="0" w:color="auto"/>
                                <w:right w:val="none" w:sz="0" w:space="0" w:color="auto"/>
                              </w:divBdr>
                            </w:div>
                            <w:div w:id="948506780">
                              <w:marLeft w:val="0"/>
                              <w:marRight w:val="0"/>
                              <w:marTop w:val="0"/>
                              <w:marBottom w:val="0"/>
                              <w:divBdr>
                                <w:top w:val="none" w:sz="0" w:space="0" w:color="auto"/>
                                <w:left w:val="none" w:sz="0" w:space="0" w:color="auto"/>
                                <w:bottom w:val="none" w:sz="0" w:space="0" w:color="auto"/>
                                <w:right w:val="none" w:sz="0" w:space="0" w:color="auto"/>
                              </w:divBdr>
                            </w:div>
                            <w:div w:id="1499610917">
                              <w:marLeft w:val="0"/>
                              <w:marRight w:val="0"/>
                              <w:marTop w:val="0"/>
                              <w:marBottom w:val="0"/>
                              <w:divBdr>
                                <w:top w:val="none" w:sz="0" w:space="0" w:color="auto"/>
                                <w:left w:val="none" w:sz="0" w:space="0" w:color="auto"/>
                                <w:bottom w:val="none" w:sz="0" w:space="0" w:color="auto"/>
                                <w:right w:val="none" w:sz="0" w:space="0" w:color="auto"/>
                              </w:divBdr>
                              <w:divsChild>
                                <w:div w:id="54937804">
                                  <w:marLeft w:val="0"/>
                                  <w:marRight w:val="0"/>
                                  <w:marTop w:val="0"/>
                                  <w:marBottom w:val="0"/>
                                  <w:divBdr>
                                    <w:top w:val="none" w:sz="0" w:space="0" w:color="auto"/>
                                    <w:left w:val="none" w:sz="0" w:space="0" w:color="auto"/>
                                    <w:bottom w:val="none" w:sz="0" w:space="0" w:color="auto"/>
                                    <w:right w:val="none" w:sz="0" w:space="0" w:color="auto"/>
                                  </w:divBdr>
                                </w:div>
                                <w:div w:id="61413294">
                                  <w:marLeft w:val="0"/>
                                  <w:marRight w:val="0"/>
                                  <w:marTop w:val="0"/>
                                  <w:marBottom w:val="0"/>
                                  <w:divBdr>
                                    <w:top w:val="none" w:sz="0" w:space="0" w:color="auto"/>
                                    <w:left w:val="none" w:sz="0" w:space="0" w:color="auto"/>
                                    <w:bottom w:val="none" w:sz="0" w:space="0" w:color="auto"/>
                                    <w:right w:val="none" w:sz="0" w:space="0" w:color="auto"/>
                                  </w:divBdr>
                                </w:div>
                                <w:div w:id="104733370">
                                  <w:marLeft w:val="0"/>
                                  <w:marRight w:val="0"/>
                                  <w:marTop w:val="0"/>
                                  <w:marBottom w:val="0"/>
                                  <w:divBdr>
                                    <w:top w:val="none" w:sz="0" w:space="0" w:color="auto"/>
                                    <w:left w:val="none" w:sz="0" w:space="0" w:color="auto"/>
                                    <w:bottom w:val="none" w:sz="0" w:space="0" w:color="auto"/>
                                    <w:right w:val="none" w:sz="0" w:space="0" w:color="auto"/>
                                  </w:divBdr>
                                </w:div>
                                <w:div w:id="912473576">
                                  <w:marLeft w:val="0"/>
                                  <w:marRight w:val="0"/>
                                  <w:marTop w:val="0"/>
                                  <w:marBottom w:val="0"/>
                                  <w:divBdr>
                                    <w:top w:val="none" w:sz="0" w:space="0" w:color="auto"/>
                                    <w:left w:val="none" w:sz="0" w:space="0" w:color="auto"/>
                                    <w:bottom w:val="none" w:sz="0" w:space="0" w:color="auto"/>
                                    <w:right w:val="none" w:sz="0" w:space="0" w:color="auto"/>
                                  </w:divBdr>
                                </w:div>
                                <w:div w:id="1372340575">
                                  <w:marLeft w:val="0"/>
                                  <w:marRight w:val="0"/>
                                  <w:marTop w:val="0"/>
                                  <w:marBottom w:val="0"/>
                                  <w:divBdr>
                                    <w:top w:val="none" w:sz="0" w:space="0" w:color="auto"/>
                                    <w:left w:val="none" w:sz="0" w:space="0" w:color="auto"/>
                                    <w:bottom w:val="none" w:sz="0" w:space="0" w:color="auto"/>
                                    <w:right w:val="none" w:sz="0" w:space="0" w:color="auto"/>
                                  </w:divBdr>
                                </w:div>
                                <w:div w:id="1384212363">
                                  <w:marLeft w:val="0"/>
                                  <w:marRight w:val="0"/>
                                  <w:marTop w:val="0"/>
                                  <w:marBottom w:val="0"/>
                                  <w:divBdr>
                                    <w:top w:val="none" w:sz="0" w:space="0" w:color="auto"/>
                                    <w:left w:val="none" w:sz="0" w:space="0" w:color="auto"/>
                                    <w:bottom w:val="none" w:sz="0" w:space="0" w:color="auto"/>
                                    <w:right w:val="none" w:sz="0" w:space="0" w:color="auto"/>
                                  </w:divBdr>
                                </w:div>
                                <w:div w:id="1402095500">
                                  <w:marLeft w:val="0"/>
                                  <w:marRight w:val="0"/>
                                  <w:marTop w:val="0"/>
                                  <w:marBottom w:val="0"/>
                                  <w:divBdr>
                                    <w:top w:val="none" w:sz="0" w:space="0" w:color="auto"/>
                                    <w:left w:val="none" w:sz="0" w:space="0" w:color="auto"/>
                                    <w:bottom w:val="none" w:sz="0" w:space="0" w:color="auto"/>
                                    <w:right w:val="none" w:sz="0" w:space="0" w:color="auto"/>
                                  </w:divBdr>
                                </w:div>
                                <w:div w:id="15899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77396">
      <w:bodyDiv w:val="1"/>
      <w:marLeft w:val="0"/>
      <w:marRight w:val="0"/>
      <w:marTop w:val="0"/>
      <w:marBottom w:val="0"/>
      <w:divBdr>
        <w:top w:val="none" w:sz="0" w:space="0" w:color="auto"/>
        <w:left w:val="none" w:sz="0" w:space="0" w:color="auto"/>
        <w:bottom w:val="none" w:sz="0" w:space="0" w:color="auto"/>
        <w:right w:val="none" w:sz="0" w:space="0" w:color="auto"/>
      </w:divBdr>
      <w:divsChild>
        <w:div w:id="1531380360">
          <w:marLeft w:val="0"/>
          <w:marRight w:val="0"/>
          <w:marTop w:val="0"/>
          <w:marBottom w:val="0"/>
          <w:divBdr>
            <w:top w:val="none" w:sz="0" w:space="0" w:color="auto"/>
            <w:left w:val="none" w:sz="0" w:space="0" w:color="auto"/>
            <w:bottom w:val="none" w:sz="0" w:space="0" w:color="auto"/>
            <w:right w:val="none" w:sz="0" w:space="0" w:color="auto"/>
          </w:divBdr>
        </w:div>
      </w:divsChild>
    </w:div>
    <w:div w:id="881215662">
      <w:bodyDiv w:val="1"/>
      <w:marLeft w:val="0"/>
      <w:marRight w:val="0"/>
      <w:marTop w:val="0"/>
      <w:marBottom w:val="0"/>
      <w:divBdr>
        <w:top w:val="none" w:sz="0" w:space="0" w:color="auto"/>
        <w:left w:val="none" w:sz="0" w:space="0" w:color="auto"/>
        <w:bottom w:val="none" w:sz="0" w:space="0" w:color="auto"/>
        <w:right w:val="none" w:sz="0" w:space="0" w:color="auto"/>
      </w:divBdr>
    </w:div>
    <w:div w:id="881284414">
      <w:bodyDiv w:val="1"/>
      <w:marLeft w:val="0"/>
      <w:marRight w:val="0"/>
      <w:marTop w:val="0"/>
      <w:marBottom w:val="0"/>
      <w:divBdr>
        <w:top w:val="none" w:sz="0" w:space="0" w:color="auto"/>
        <w:left w:val="none" w:sz="0" w:space="0" w:color="auto"/>
        <w:bottom w:val="none" w:sz="0" w:space="0" w:color="auto"/>
        <w:right w:val="none" w:sz="0" w:space="0" w:color="auto"/>
      </w:divBdr>
      <w:divsChild>
        <w:div w:id="266618069">
          <w:marLeft w:val="-225"/>
          <w:marRight w:val="-225"/>
          <w:marTop w:val="0"/>
          <w:marBottom w:val="0"/>
          <w:divBdr>
            <w:top w:val="none" w:sz="0" w:space="0" w:color="auto"/>
            <w:left w:val="none" w:sz="0" w:space="0" w:color="auto"/>
            <w:bottom w:val="none" w:sz="0" w:space="0" w:color="auto"/>
            <w:right w:val="none" w:sz="0" w:space="0" w:color="auto"/>
          </w:divBdr>
          <w:divsChild>
            <w:div w:id="399717563">
              <w:marLeft w:val="0"/>
              <w:marRight w:val="0"/>
              <w:marTop w:val="0"/>
              <w:marBottom w:val="0"/>
              <w:divBdr>
                <w:top w:val="none" w:sz="0" w:space="0" w:color="auto"/>
                <w:left w:val="none" w:sz="0" w:space="0" w:color="auto"/>
                <w:bottom w:val="none" w:sz="0" w:space="0" w:color="auto"/>
                <w:right w:val="none" w:sz="0" w:space="0" w:color="auto"/>
              </w:divBdr>
              <w:divsChild>
                <w:div w:id="5695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4522">
      <w:bodyDiv w:val="1"/>
      <w:marLeft w:val="0"/>
      <w:marRight w:val="0"/>
      <w:marTop w:val="0"/>
      <w:marBottom w:val="0"/>
      <w:divBdr>
        <w:top w:val="none" w:sz="0" w:space="0" w:color="auto"/>
        <w:left w:val="none" w:sz="0" w:space="0" w:color="auto"/>
        <w:bottom w:val="none" w:sz="0" w:space="0" w:color="auto"/>
        <w:right w:val="none" w:sz="0" w:space="0" w:color="auto"/>
      </w:divBdr>
    </w:div>
    <w:div w:id="883106126">
      <w:bodyDiv w:val="1"/>
      <w:marLeft w:val="0"/>
      <w:marRight w:val="0"/>
      <w:marTop w:val="0"/>
      <w:marBottom w:val="0"/>
      <w:divBdr>
        <w:top w:val="none" w:sz="0" w:space="0" w:color="auto"/>
        <w:left w:val="none" w:sz="0" w:space="0" w:color="auto"/>
        <w:bottom w:val="none" w:sz="0" w:space="0" w:color="auto"/>
        <w:right w:val="none" w:sz="0" w:space="0" w:color="auto"/>
      </w:divBdr>
      <w:divsChild>
        <w:div w:id="518474965">
          <w:marLeft w:val="-225"/>
          <w:marRight w:val="-225"/>
          <w:marTop w:val="0"/>
          <w:marBottom w:val="0"/>
          <w:divBdr>
            <w:top w:val="none" w:sz="0" w:space="0" w:color="auto"/>
            <w:left w:val="none" w:sz="0" w:space="0" w:color="auto"/>
            <w:bottom w:val="none" w:sz="0" w:space="0" w:color="auto"/>
            <w:right w:val="none" w:sz="0" w:space="0" w:color="auto"/>
          </w:divBdr>
          <w:divsChild>
            <w:div w:id="875047109">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sChild>
                    <w:div w:id="970941469">
                      <w:marLeft w:val="0"/>
                      <w:marRight w:val="0"/>
                      <w:marTop w:val="0"/>
                      <w:marBottom w:val="0"/>
                      <w:divBdr>
                        <w:top w:val="none" w:sz="0" w:space="0" w:color="auto"/>
                        <w:left w:val="none" w:sz="0" w:space="0" w:color="auto"/>
                        <w:bottom w:val="none" w:sz="0" w:space="0" w:color="auto"/>
                        <w:right w:val="none" w:sz="0" w:space="0" w:color="auto"/>
                      </w:divBdr>
                      <w:divsChild>
                        <w:div w:id="1351492855">
                          <w:marLeft w:val="0"/>
                          <w:marRight w:val="0"/>
                          <w:marTop w:val="0"/>
                          <w:marBottom w:val="0"/>
                          <w:divBdr>
                            <w:top w:val="none" w:sz="0" w:space="0" w:color="auto"/>
                            <w:left w:val="none" w:sz="0" w:space="0" w:color="auto"/>
                            <w:bottom w:val="none" w:sz="0" w:space="0" w:color="auto"/>
                            <w:right w:val="none" w:sz="0" w:space="0" w:color="auto"/>
                          </w:divBdr>
                          <w:divsChild>
                            <w:div w:id="143855929">
                              <w:marLeft w:val="0"/>
                              <w:marRight w:val="0"/>
                              <w:marTop w:val="0"/>
                              <w:marBottom w:val="0"/>
                              <w:divBdr>
                                <w:top w:val="none" w:sz="0" w:space="0" w:color="auto"/>
                                <w:left w:val="none" w:sz="0" w:space="0" w:color="auto"/>
                                <w:bottom w:val="none" w:sz="0" w:space="0" w:color="auto"/>
                                <w:right w:val="none" w:sz="0" w:space="0" w:color="auto"/>
                              </w:divBdr>
                            </w:div>
                            <w:div w:id="800655783">
                              <w:marLeft w:val="0"/>
                              <w:marRight w:val="0"/>
                              <w:marTop w:val="0"/>
                              <w:marBottom w:val="0"/>
                              <w:divBdr>
                                <w:top w:val="none" w:sz="0" w:space="0" w:color="auto"/>
                                <w:left w:val="none" w:sz="0" w:space="0" w:color="auto"/>
                                <w:bottom w:val="none" w:sz="0" w:space="0" w:color="auto"/>
                                <w:right w:val="none" w:sz="0" w:space="0" w:color="auto"/>
                              </w:divBdr>
                              <w:divsChild>
                                <w:div w:id="17004153">
                                  <w:marLeft w:val="0"/>
                                  <w:marRight w:val="0"/>
                                  <w:marTop w:val="0"/>
                                  <w:marBottom w:val="0"/>
                                  <w:divBdr>
                                    <w:top w:val="none" w:sz="0" w:space="0" w:color="auto"/>
                                    <w:left w:val="none" w:sz="0" w:space="0" w:color="auto"/>
                                    <w:bottom w:val="none" w:sz="0" w:space="0" w:color="auto"/>
                                    <w:right w:val="none" w:sz="0" w:space="0" w:color="auto"/>
                                  </w:divBdr>
                                </w:div>
                                <w:div w:id="30543157">
                                  <w:marLeft w:val="0"/>
                                  <w:marRight w:val="0"/>
                                  <w:marTop w:val="0"/>
                                  <w:marBottom w:val="0"/>
                                  <w:divBdr>
                                    <w:top w:val="none" w:sz="0" w:space="0" w:color="auto"/>
                                    <w:left w:val="none" w:sz="0" w:space="0" w:color="auto"/>
                                    <w:bottom w:val="none" w:sz="0" w:space="0" w:color="auto"/>
                                    <w:right w:val="none" w:sz="0" w:space="0" w:color="auto"/>
                                  </w:divBdr>
                                </w:div>
                                <w:div w:id="31345662">
                                  <w:marLeft w:val="0"/>
                                  <w:marRight w:val="0"/>
                                  <w:marTop w:val="0"/>
                                  <w:marBottom w:val="0"/>
                                  <w:divBdr>
                                    <w:top w:val="none" w:sz="0" w:space="0" w:color="auto"/>
                                    <w:left w:val="none" w:sz="0" w:space="0" w:color="auto"/>
                                    <w:bottom w:val="none" w:sz="0" w:space="0" w:color="auto"/>
                                    <w:right w:val="none" w:sz="0" w:space="0" w:color="auto"/>
                                  </w:divBdr>
                                </w:div>
                                <w:div w:id="144660947">
                                  <w:marLeft w:val="0"/>
                                  <w:marRight w:val="0"/>
                                  <w:marTop w:val="0"/>
                                  <w:marBottom w:val="0"/>
                                  <w:divBdr>
                                    <w:top w:val="none" w:sz="0" w:space="0" w:color="auto"/>
                                    <w:left w:val="none" w:sz="0" w:space="0" w:color="auto"/>
                                    <w:bottom w:val="none" w:sz="0" w:space="0" w:color="auto"/>
                                    <w:right w:val="none" w:sz="0" w:space="0" w:color="auto"/>
                                  </w:divBdr>
                                </w:div>
                                <w:div w:id="163521799">
                                  <w:marLeft w:val="0"/>
                                  <w:marRight w:val="0"/>
                                  <w:marTop w:val="0"/>
                                  <w:marBottom w:val="0"/>
                                  <w:divBdr>
                                    <w:top w:val="none" w:sz="0" w:space="0" w:color="auto"/>
                                    <w:left w:val="none" w:sz="0" w:space="0" w:color="auto"/>
                                    <w:bottom w:val="none" w:sz="0" w:space="0" w:color="auto"/>
                                    <w:right w:val="none" w:sz="0" w:space="0" w:color="auto"/>
                                  </w:divBdr>
                                </w:div>
                                <w:div w:id="191193843">
                                  <w:marLeft w:val="0"/>
                                  <w:marRight w:val="0"/>
                                  <w:marTop w:val="0"/>
                                  <w:marBottom w:val="0"/>
                                  <w:divBdr>
                                    <w:top w:val="none" w:sz="0" w:space="0" w:color="auto"/>
                                    <w:left w:val="none" w:sz="0" w:space="0" w:color="auto"/>
                                    <w:bottom w:val="none" w:sz="0" w:space="0" w:color="auto"/>
                                    <w:right w:val="none" w:sz="0" w:space="0" w:color="auto"/>
                                  </w:divBdr>
                                </w:div>
                                <w:div w:id="218366840">
                                  <w:marLeft w:val="0"/>
                                  <w:marRight w:val="0"/>
                                  <w:marTop w:val="0"/>
                                  <w:marBottom w:val="0"/>
                                  <w:divBdr>
                                    <w:top w:val="none" w:sz="0" w:space="0" w:color="auto"/>
                                    <w:left w:val="none" w:sz="0" w:space="0" w:color="auto"/>
                                    <w:bottom w:val="none" w:sz="0" w:space="0" w:color="auto"/>
                                    <w:right w:val="none" w:sz="0" w:space="0" w:color="auto"/>
                                  </w:divBdr>
                                </w:div>
                                <w:div w:id="257639725">
                                  <w:marLeft w:val="0"/>
                                  <w:marRight w:val="0"/>
                                  <w:marTop w:val="0"/>
                                  <w:marBottom w:val="0"/>
                                  <w:divBdr>
                                    <w:top w:val="none" w:sz="0" w:space="0" w:color="auto"/>
                                    <w:left w:val="none" w:sz="0" w:space="0" w:color="auto"/>
                                    <w:bottom w:val="none" w:sz="0" w:space="0" w:color="auto"/>
                                    <w:right w:val="none" w:sz="0" w:space="0" w:color="auto"/>
                                  </w:divBdr>
                                </w:div>
                                <w:div w:id="276134132">
                                  <w:marLeft w:val="0"/>
                                  <w:marRight w:val="0"/>
                                  <w:marTop w:val="0"/>
                                  <w:marBottom w:val="0"/>
                                  <w:divBdr>
                                    <w:top w:val="none" w:sz="0" w:space="0" w:color="auto"/>
                                    <w:left w:val="none" w:sz="0" w:space="0" w:color="auto"/>
                                    <w:bottom w:val="none" w:sz="0" w:space="0" w:color="auto"/>
                                    <w:right w:val="none" w:sz="0" w:space="0" w:color="auto"/>
                                  </w:divBdr>
                                </w:div>
                                <w:div w:id="330985545">
                                  <w:marLeft w:val="0"/>
                                  <w:marRight w:val="0"/>
                                  <w:marTop w:val="0"/>
                                  <w:marBottom w:val="0"/>
                                  <w:divBdr>
                                    <w:top w:val="none" w:sz="0" w:space="0" w:color="auto"/>
                                    <w:left w:val="none" w:sz="0" w:space="0" w:color="auto"/>
                                    <w:bottom w:val="none" w:sz="0" w:space="0" w:color="auto"/>
                                    <w:right w:val="none" w:sz="0" w:space="0" w:color="auto"/>
                                  </w:divBdr>
                                </w:div>
                                <w:div w:id="336885738">
                                  <w:marLeft w:val="0"/>
                                  <w:marRight w:val="0"/>
                                  <w:marTop w:val="0"/>
                                  <w:marBottom w:val="0"/>
                                  <w:divBdr>
                                    <w:top w:val="none" w:sz="0" w:space="0" w:color="auto"/>
                                    <w:left w:val="none" w:sz="0" w:space="0" w:color="auto"/>
                                    <w:bottom w:val="none" w:sz="0" w:space="0" w:color="auto"/>
                                    <w:right w:val="none" w:sz="0" w:space="0" w:color="auto"/>
                                  </w:divBdr>
                                </w:div>
                                <w:div w:id="342509508">
                                  <w:marLeft w:val="0"/>
                                  <w:marRight w:val="0"/>
                                  <w:marTop w:val="0"/>
                                  <w:marBottom w:val="0"/>
                                  <w:divBdr>
                                    <w:top w:val="none" w:sz="0" w:space="0" w:color="auto"/>
                                    <w:left w:val="none" w:sz="0" w:space="0" w:color="auto"/>
                                    <w:bottom w:val="none" w:sz="0" w:space="0" w:color="auto"/>
                                    <w:right w:val="none" w:sz="0" w:space="0" w:color="auto"/>
                                  </w:divBdr>
                                </w:div>
                                <w:div w:id="370541576">
                                  <w:marLeft w:val="0"/>
                                  <w:marRight w:val="0"/>
                                  <w:marTop w:val="0"/>
                                  <w:marBottom w:val="0"/>
                                  <w:divBdr>
                                    <w:top w:val="none" w:sz="0" w:space="0" w:color="auto"/>
                                    <w:left w:val="none" w:sz="0" w:space="0" w:color="auto"/>
                                    <w:bottom w:val="none" w:sz="0" w:space="0" w:color="auto"/>
                                    <w:right w:val="none" w:sz="0" w:space="0" w:color="auto"/>
                                  </w:divBdr>
                                </w:div>
                                <w:div w:id="372458840">
                                  <w:marLeft w:val="0"/>
                                  <w:marRight w:val="0"/>
                                  <w:marTop w:val="0"/>
                                  <w:marBottom w:val="0"/>
                                  <w:divBdr>
                                    <w:top w:val="none" w:sz="0" w:space="0" w:color="auto"/>
                                    <w:left w:val="none" w:sz="0" w:space="0" w:color="auto"/>
                                    <w:bottom w:val="none" w:sz="0" w:space="0" w:color="auto"/>
                                    <w:right w:val="none" w:sz="0" w:space="0" w:color="auto"/>
                                  </w:divBdr>
                                </w:div>
                                <w:div w:id="395326636">
                                  <w:marLeft w:val="0"/>
                                  <w:marRight w:val="0"/>
                                  <w:marTop w:val="0"/>
                                  <w:marBottom w:val="0"/>
                                  <w:divBdr>
                                    <w:top w:val="none" w:sz="0" w:space="0" w:color="auto"/>
                                    <w:left w:val="none" w:sz="0" w:space="0" w:color="auto"/>
                                    <w:bottom w:val="none" w:sz="0" w:space="0" w:color="auto"/>
                                    <w:right w:val="none" w:sz="0" w:space="0" w:color="auto"/>
                                  </w:divBdr>
                                </w:div>
                                <w:div w:id="419571242">
                                  <w:marLeft w:val="0"/>
                                  <w:marRight w:val="0"/>
                                  <w:marTop w:val="0"/>
                                  <w:marBottom w:val="0"/>
                                  <w:divBdr>
                                    <w:top w:val="none" w:sz="0" w:space="0" w:color="auto"/>
                                    <w:left w:val="none" w:sz="0" w:space="0" w:color="auto"/>
                                    <w:bottom w:val="none" w:sz="0" w:space="0" w:color="auto"/>
                                    <w:right w:val="none" w:sz="0" w:space="0" w:color="auto"/>
                                  </w:divBdr>
                                </w:div>
                                <w:div w:id="448625471">
                                  <w:marLeft w:val="0"/>
                                  <w:marRight w:val="0"/>
                                  <w:marTop w:val="0"/>
                                  <w:marBottom w:val="0"/>
                                  <w:divBdr>
                                    <w:top w:val="none" w:sz="0" w:space="0" w:color="auto"/>
                                    <w:left w:val="none" w:sz="0" w:space="0" w:color="auto"/>
                                    <w:bottom w:val="none" w:sz="0" w:space="0" w:color="auto"/>
                                    <w:right w:val="none" w:sz="0" w:space="0" w:color="auto"/>
                                  </w:divBdr>
                                </w:div>
                                <w:div w:id="463743205">
                                  <w:marLeft w:val="0"/>
                                  <w:marRight w:val="0"/>
                                  <w:marTop w:val="0"/>
                                  <w:marBottom w:val="0"/>
                                  <w:divBdr>
                                    <w:top w:val="none" w:sz="0" w:space="0" w:color="auto"/>
                                    <w:left w:val="none" w:sz="0" w:space="0" w:color="auto"/>
                                    <w:bottom w:val="none" w:sz="0" w:space="0" w:color="auto"/>
                                    <w:right w:val="none" w:sz="0" w:space="0" w:color="auto"/>
                                  </w:divBdr>
                                </w:div>
                                <w:div w:id="516818171">
                                  <w:marLeft w:val="0"/>
                                  <w:marRight w:val="0"/>
                                  <w:marTop w:val="0"/>
                                  <w:marBottom w:val="0"/>
                                  <w:divBdr>
                                    <w:top w:val="none" w:sz="0" w:space="0" w:color="auto"/>
                                    <w:left w:val="none" w:sz="0" w:space="0" w:color="auto"/>
                                    <w:bottom w:val="none" w:sz="0" w:space="0" w:color="auto"/>
                                    <w:right w:val="none" w:sz="0" w:space="0" w:color="auto"/>
                                  </w:divBdr>
                                </w:div>
                                <w:div w:id="523903416">
                                  <w:marLeft w:val="0"/>
                                  <w:marRight w:val="0"/>
                                  <w:marTop w:val="0"/>
                                  <w:marBottom w:val="0"/>
                                  <w:divBdr>
                                    <w:top w:val="none" w:sz="0" w:space="0" w:color="auto"/>
                                    <w:left w:val="none" w:sz="0" w:space="0" w:color="auto"/>
                                    <w:bottom w:val="none" w:sz="0" w:space="0" w:color="auto"/>
                                    <w:right w:val="none" w:sz="0" w:space="0" w:color="auto"/>
                                  </w:divBdr>
                                </w:div>
                                <w:div w:id="559557984">
                                  <w:marLeft w:val="0"/>
                                  <w:marRight w:val="0"/>
                                  <w:marTop w:val="0"/>
                                  <w:marBottom w:val="0"/>
                                  <w:divBdr>
                                    <w:top w:val="none" w:sz="0" w:space="0" w:color="auto"/>
                                    <w:left w:val="none" w:sz="0" w:space="0" w:color="auto"/>
                                    <w:bottom w:val="none" w:sz="0" w:space="0" w:color="auto"/>
                                    <w:right w:val="none" w:sz="0" w:space="0" w:color="auto"/>
                                  </w:divBdr>
                                </w:div>
                                <w:div w:id="584267378">
                                  <w:marLeft w:val="0"/>
                                  <w:marRight w:val="0"/>
                                  <w:marTop w:val="0"/>
                                  <w:marBottom w:val="0"/>
                                  <w:divBdr>
                                    <w:top w:val="none" w:sz="0" w:space="0" w:color="auto"/>
                                    <w:left w:val="none" w:sz="0" w:space="0" w:color="auto"/>
                                    <w:bottom w:val="none" w:sz="0" w:space="0" w:color="auto"/>
                                    <w:right w:val="none" w:sz="0" w:space="0" w:color="auto"/>
                                  </w:divBdr>
                                </w:div>
                                <w:div w:id="631643512">
                                  <w:marLeft w:val="0"/>
                                  <w:marRight w:val="0"/>
                                  <w:marTop w:val="0"/>
                                  <w:marBottom w:val="0"/>
                                  <w:divBdr>
                                    <w:top w:val="none" w:sz="0" w:space="0" w:color="auto"/>
                                    <w:left w:val="none" w:sz="0" w:space="0" w:color="auto"/>
                                    <w:bottom w:val="none" w:sz="0" w:space="0" w:color="auto"/>
                                    <w:right w:val="none" w:sz="0" w:space="0" w:color="auto"/>
                                  </w:divBdr>
                                </w:div>
                                <w:div w:id="650449473">
                                  <w:marLeft w:val="0"/>
                                  <w:marRight w:val="0"/>
                                  <w:marTop w:val="0"/>
                                  <w:marBottom w:val="0"/>
                                  <w:divBdr>
                                    <w:top w:val="none" w:sz="0" w:space="0" w:color="auto"/>
                                    <w:left w:val="none" w:sz="0" w:space="0" w:color="auto"/>
                                    <w:bottom w:val="none" w:sz="0" w:space="0" w:color="auto"/>
                                    <w:right w:val="none" w:sz="0" w:space="0" w:color="auto"/>
                                  </w:divBdr>
                                </w:div>
                                <w:div w:id="695346553">
                                  <w:marLeft w:val="0"/>
                                  <w:marRight w:val="0"/>
                                  <w:marTop w:val="0"/>
                                  <w:marBottom w:val="0"/>
                                  <w:divBdr>
                                    <w:top w:val="none" w:sz="0" w:space="0" w:color="auto"/>
                                    <w:left w:val="none" w:sz="0" w:space="0" w:color="auto"/>
                                    <w:bottom w:val="none" w:sz="0" w:space="0" w:color="auto"/>
                                    <w:right w:val="none" w:sz="0" w:space="0" w:color="auto"/>
                                  </w:divBdr>
                                </w:div>
                                <w:div w:id="716244796">
                                  <w:marLeft w:val="0"/>
                                  <w:marRight w:val="0"/>
                                  <w:marTop w:val="0"/>
                                  <w:marBottom w:val="0"/>
                                  <w:divBdr>
                                    <w:top w:val="none" w:sz="0" w:space="0" w:color="auto"/>
                                    <w:left w:val="none" w:sz="0" w:space="0" w:color="auto"/>
                                    <w:bottom w:val="none" w:sz="0" w:space="0" w:color="auto"/>
                                    <w:right w:val="none" w:sz="0" w:space="0" w:color="auto"/>
                                  </w:divBdr>
                                </w:div>
                                <w:div w:id="774790958">
                                  <w:marLeft w:val="0"/>
                                  <w:marRight w:val="0"/>
                                  <w:marTop w:val="0"/>
                                  <w:marBottom w:val="0"/>
                                  <w:divBdr>
                                    <w:top w:val="none" w:sz="0" w:space="0" w:color="auto"/>
                                    <w:left w:val="none" w:sz="0" w:space="0" w:color="auto"/>
                                    <w:bottom w:val="none" w:sz="0" w:space="0" w:color="auto"/>
                                    <w:right w:val="none" w:sz="0" w:space="0" w:color="auto"/>
                                  </w:divBdr>
                                </w:div>
                                <w:div w:id="776489053">
                                  <w:marLeft w:val="0"/>
                                  <w:marRight w:val="0"/>
                                  <w:marTop w:val="0"/>
                                  <w:marBottom w:val="0"/>
                                  <w:divBdr>
                                    <w:top w:val="none" w:sz="0" w:space="0" w:color="auto"/>
                                    <w:left w:val="none" w:sz="0" w:space="0" w:color="auto"/>
                                    <w:bottom w:val="none" w:sz="0" w:space="0" w:color="auto"/>
                                    <w:right w:val="none" w:sz="0" w:space="0" w:color="auto"/>
                                  </w:divBdr>
                                </w:div>
                                <w:div w:id="776869899">
                                  <w:marLeft w:val="0"/>
                                  <w:marRight w:val="0"/>
                                  <w:marTop w:val="0"/>
                                  <w:marBottom w:val="0"/>
                                  <w:divBdr>
                                    <w:top w:val="none" w:sz="0" w:space="0" w:color="auto"/>
                                    <w:left w:val="none" w:sz="0" w:space="0" w:color="auto"/>
                                    <w:bottom w:val="none" w:sz="0" w:space="0" w:color="auto"/>
                                    <w:right w:val="none" w:sz="0" w:space="0" w:color="auto"/>
                                  </w:divBdr>
                                </w:div>
                                <w:div w:id="786317353">
                                  <w:marLeft w:val="0"/>
                                  <w:marRight w:val="0"/>
                                  <w:marTop w:val="0"/>
                                  <w:marBottom w:val="0"/>
                                  <w:divBdr>
                                    <w:top w:val="none" w:sz="0" w:space="0" w:color="auto"/>
                                    <w:left w:val="none" w:sz="0" w:space="0" w:color="auto"/>
                                    <w:bottom w:val="none" w:sz="0" w:space="0" w:color="auto"/>
                                    <w:right w:val="none" w:sz="0" w:space="0" w:color="auto"/>
                                  </w:divBdr>
                                </w:div>
                                <w:div w:id="807360125">
                                  <w:marLeft w:val="0"/>
                                  <w:marRight w:val="0"/>
                                  <w:marTop w:val="0"/>
                                  <w:marBottom w:val="0"/>
                                  <w:divBdr>
                                    <w:top w:val="none" w:sz="0" w:space="0" w:color="auto"/>
                                    <w:left w:val="none" w:sz="0" w:space="0" w:color="auto"/>
                                    <w:bottom w:val="none" w:sz="0" w:space="0" w:color="auto"/>
                                    <w:right w:val="none" w:sz="0" w:space="0" w:color="auto"/>
                                  </w:divBdr>
                                </w:div>
                                <w:div w:id="810368249">
                                  <w:marLeft w:val="0"/>
                                  <w:marRight w:val="0"/>
                                  <w:marTop w:val="0"/>
                                  <w:marBottom w:val="0"/>
                                  <w:divBdr>
                                    <w:top w:val="none" w:sz="0" w:space="0" w:color="auto"/>
                                    <w:left w:val="none" w:sz="0" w:space="0" w:color="auto"/>
                                    <w:bottom w:val="none" w:sz="0" w:space="0" w:color="auto"/>
                                    <w:right w:val="none" w:sz="0" w:space="0" w:color="auto"/>
                                  </w:divBdr>
                                </w:div>
                                <w:div w:id="820736596">
                                  <w:marLeft w:val="0"/>
                                  <w:marRight w:val="0"/>
                                  <w:marTop w:val="0"/>
                                  <w:marBottom w:val="0"/>
                                  <w:divBdr>
                                    <w:top w:val="none" w:sz="0" w:space="0" w:color="auto"/>
                                    <w:left w:val="none" w:sz="0" w:space="0" w:color="auto"/>
                                    <w:bottom w:val="none" w:sz="0" w:space="0" w:color="auto"/>
                                    <w:right w:val="none" w:sz="0" w:space="0" w:color="auto"/>
                                  </w:divBdr>
                                </w:div>
                                <w:div w:id="838617723">
                                  <w:marLeft w:val="0"/>
                                  <w:marRight w:val="0"/>
                                  <w:marTop w:val="0"/>
                                  <w:marBottom w:val="0"/>
                                  <w:divBdr>
                                    <w:top w:val="none" w:sz="0" w:space="0" w:color="auto"/>
                                    <w:left w:val="none" w:sz="0" w:space="0" w:color="auto"/>
                                    <w:bottom w:val="none" w:sz="0" w:space="0" w:color="auto"/>
                                    <w:right w:val="none" w:sz="0" w:space="0" w:color="auto"/>
                                  </w:divBdr>
                                </w:div>
                                <w:div w:id="860705566">
                                  <w:marLeft w:val="0"/>
                                  <w:marRight w:val="0"/>
                                  <w:marTop w:val="0"/>
                                  <w:marBottom w:val="0"/>
                                  <w:divBdr>
                                    <w:top w:val="none" w:sz="0" w:space="0" w:color="auto"/>
                                    <w:left w:val="none" w:sz="0" w:space="0" w:color="auto"/>
                                    <w:bottom w:val="none" w:sz="0" w:space="0" w:color="auto"/>
                                    <w:right w:val="none" w:sz="0" w:space="0" w:color="auto"/>
                                  </w:divBdr>
                                </w:div>
                                <w:div w:id="881596373">
                                  <w:marLeft w:val="0"/>
                                  <w:marRight w:val="0"/>
                                  <w:marTop w:val="0"/>
                                  <w:marBottom w:val="0"/>
                                  <w:divBdr>
                                    <w:top w:val="none" w:sz="0" w:space="0" w:color="auto"/>
                                    <w:left w:val="none" w:sz="0" w:space="0" w:color="auto"/>
                                    <w:bottom w:val="none" w:sz="0" w:space="0" w:color="auto"/>
                                    <w:right w:val="none" w:sz="0" w:space="0" w:color="auto"/>
                                  </w:divBdr>
                                </w:div>
                                <w:div w:id="891888705">
                                  <w:marLeft w:val="0"/>
                                  <w:marRight w:val="0"/>
                                  <w:marTop w:val="0"/>
                                  <w:marBottom w:val="0"/>
                                  <w:divBdr>
                                    <w:top w:val="none" w:sz="0" w:space="0" w:color="auto"/>
                                    <w:left w:val="none" w:sz="0" w:space="0" w:color="auto"/>
                                    <w:bottom w:val="none" w:sz="0" w:space="0" w:color="auto"/>
                                    <w:right w:val="none" w:sz="0" w:space="0" w:color="auto"/>
                                  </w:divBdr>
                                </w:div>
                                <w:div w:id="901216002">
                                  <w:marLeft w:val="0"/>
                                  <w:marRight w:val="0"/>
                                  <w:marTop w:val="0"/>
                                  <w:marBottom w:val="0"/>
                                  <w:divBdr>
                                    <w:top w:val="none" w:sz="0" w:space="0" w:color="auto"/>
                                    <w:left w:val="none" w:sz="0" w:space="0" w:color="auto"/>
                                    <w:bottom w:val="none" w:sz="0" w:space="0" w:color="auto"/>
                                    <w:right w:val="none" w:sz="0" w:space="0" w:color="auto"/>
                                  </w:divBdr>
                                </w:div>
                                <w:div w:id="902371207">
                                  <w:marLeft w:val="0"/>
                                  <w:marRight w:val="0"/>
                                  <w:marTop w:val="0"/>
                                  <w:marBottom w:val="0"/>
                                  <w:divBdr>
                                    <w:top w:val="none" w:sz="0" w:space="0" w:color="auto"/>
                                    <w:left w:val="none" w:sz="0" w:space="0" w:color="auto"/>
                                    <w:bottom w:val="none" w:sz="0" w:space="0" w:color="auto"/>
                                    <w:right w:val="none" w:sz="0" w:space="0" w:color="auto"/>
                                  </w:divBdr>
                                </w:div>
                                <w:div w:id="904418230">
                                  <w:marLeft w:val="0"/>
                                  <w:marRight w:val="0"/>
                                  <w:marTop w:val="0"/>
                                  <w:marBottom w:val="0"/>
                                  <w:divBdr>
                                    <w:top w:val="none" w:sz="0" w:space="0" w:color="auto"/>
                                    <w:left w:val="none" w:sz="0" w:space="0" w:color="auto"/>
                                    <w:bottom w:val="none" w:sz="0" w:space="0" w:color="auto"/>
                                    <w:right w:val="none" w:sz="0" w:space="0" w:color="auto"/>
                                  </w:divBdr>
                                </w:div>
                                <w:div w:id="913665700">
                                  <w:marLeft w:val="0"/>
                                  <w:marRight w:val="0"/>
                                  <w:marTop w:val="0"/>
                                  <w:marBottom w:val="0"/>
                                  <w:divBdr>
                                    <w:top w:val="none" w:sz="0" w:space="0" w:color="auto"/>
                                    <w:left w:val="none" w:sz="0" w:space="0" w:color="auto"/>
                                    <w:bottom w:val="none" w:sz="0" w:space="0" w:color="auto"/>
                                    <w:right w:val="none" w:sz="0" w:space="0" w:color="auto"/>
                                  </w:divBdr>
                                </w:div>
                                <w:div w:id="924653221">
                                  <w:marLeft w:val="0"/>
                                  <w:marRight w:val="0"/>
                                  <w:marTop w:val="0"/>
                                  <w:marBottom w:val="0"/>
                                  <w:divBdr>
                                    <w:top w:val="none" w:sz="0" w:space="0" w:color="auto"/>
                                    <w:left w:val="none" w:sz="0" w:space="0" w:color="auto"/>
                                    <w:bottom w:val="none" w:sz="0" w:space="0" w:color="auto"/>
                                    <w:right w:val="none" w:sz="0" w:space="0" w:color="auto"/>
                                  </w:divBdr>
                                </w:div>
                                <w:div w:id="955676052">
                                  <w:marLeft w:val="0"/>
                                  <w:marRight w:val="0"/>
                                  <w:marTop w:val="0"/>
                                  <w:marBottom w:val="0"/>
                                  <w:divBdr>
                                    <w:top w:val="none" w:sz="0" w:space="0" w:color="auto"/>
                                    <w:left w:val="none" w:sz="0" w:space="0" w:color="auto"/>
                                    <w:bottom w:val="none" w:sz="0" w:space="0" w:color="auto"/>
                                    <w:right w:val="none" w:sz="0" w:space="0" w:color="auto"/>
                                  </w:divBdr>
                                </w:div>
                                <w:div w:id="1006055922">
                                  <w:marLeft w:val="0"/>
                                  <w:marRight w:val="0"/>
                                  <w:marTop w:val="0"/>
                                  <w:marBottom w:val="0"/>
                                  <w:divBdr>
                                    <w:top w:val="none" w:sz="0" w:space="0" w:color="auto"/>
                                    <w:left w:val="none" w:sz="0" w:space="0" w:color="auto"/>
                                    <w:bottom w:val="none" w:sz="0" w:space="0" w:color="auto"/>
                                    <w:right w:val="none" w:sz="0" w:space="0" w:color="auto"/>
                                  </w:divBdr>
                                </w:div>
                                <w:div w:id="1052273480">
                                  <w:marLeft w:val="0"/>
                                  <w:marRight w:val="0"/>
                                  <w:marTop w:val="0"/>
                                  <w:marBottom w:val="0"/>
                                  <w:divBdr>
                                    <w:top w:val="none" w:sz="0" w:space="0" w:color="auto"/>
                                    <w:left w:val="none" w:sz="0" w:space="0" w:color="auto"/>
                                    <w:bottom w:val="none" w:sz="0" w:space="0" w:color="auto"/>
                                    <w:right w:val="none" w:sz="0" w:space="0" w:color="auto"/>
                                  </w:divBdr>
                                </w:div>
                                <w:div w:id="1052998224">
                                  <w:marLeft w:val="0"/>
                                  <w:marRight w:val="0"/>
                                  <w:marTop w:val="0"/>
                                  <w:marBottom w:val="0"/>
                                  <w:divBdr>
                                    <w:top w:val="none" w:sz="0" w:space="0" w:color="auto"/>
                                    <w:left w:val="none" w:sz="0" w:space="0" w:color="auto"/>
                                    <w:bottom w:val="none" w:sz="0" w:space="0" w:color="auto"/>
                                    <w:right w:val="none" w:sz="0" w:space="0" w:color="auto"/>
                                  </w:divBdr>
                                </w:div>
                                <w:div w:id="1062941751">
                                  <w:marLeft w:val="0"/>
                                  <w:marRight w:val="0"/>
                                  <w:marTop w:val="0"/>
                                  <w:marBottom w:val="0"/>
                                  <w:divBdr>
                                    <w:top w:val="none" w:sz="0" w:space="0" w:color="auto"/>
                                    <w:left w:val="none" w:sz="0" w:space="0" w:color="auto"/>
                                    <w:bottom w:val="none" w:sz="0" w:space="0" w:color="auto"/>
                                    <w:right w:val="none" w:sz="0" w:space="0" w:color="auto"/>
                                  </w:divBdr>
                                </w:div>
                                <w:div w:id="1105493018">
                                  <w:marLeft w:val="0"/>
                                  <w:marRight w:val="0"/>
                                  <w:marTop w:val="0"/>
                                  <w:marBottom w:val="0"/>
                                  <w:divBdr>
                                    <w:top w:val="none" w:sz="0" w:space="0" w:color="auto"/>
                                    <w:left w:val="none" w:sz="0" w:space="0" w:color="auto"/>
                                    <w:bottom w:val="none" w:sz="0" w:space="0" w:color="auto"/>
                                    <w:right w:val="none" w:sz="0" w:space="0" w:color="auto"/>
                                  </w:divBdr>
                                </w:div>
                                <w:div w:id="1134132789">
                                  <w:marLeft w:val="0"/>
                                  <w:marRight w:val="0"/>
                                  <w:marTop w:val="0"/>
                                  <w:marBottom w:val="0"/>
                                  <w:divBdr>
                                    <w:top w:val="none" w:sz="0" w:space="0" w:color="auto"/>
                                    <w:left w:val="none" w:sz="0" w:space="0" w:color="auto"/>
                                    <w:bottom w:val="none" w:sz="0" w:space="0" w:color="auto"/>
                                    <w:right w:val="none" w:sz="0" w:space="0" w:color="auto"/>
                                  </w:divBdr>
                                </w:div>
                                <w:div w:id="1162235043">
                                  <w:marLeft w:val="0"/>
                                  <w:marRight w:val="0"/>
                                  <w:marTop w:val="0"/>
                                  <w:marBottom w:val="0"/>
                                  <w:divBdr>
                                    <w:top w:val="none" w:sz="0" w:space="0" w:color="auto"/>
                                    <w:left w:val="none" w:sz="0" w:space="0" w:color="auto"/>
                                    <w:bottom w:val="none" w:sz="0" w:space="0" w:color="auto"/>
                                    <w:right w:val="none" w:sz="0" w:space="0" w:color="auto"/>
                                  </w:divBdr>
                                </w:div>
                                <w:div w:id="1168641387">
                                  <w:marLeft w:val="0"/>
                                  <w:marRight w:val="0"/>
                                  <w:marTop w:val="0"/>
                                  <w:marBottom w:val="0"/>
                                  <w:divBdr>
                                    <w:top w:val="none" w:sz="0" w:space="0" w:color="auto"/>
                                    <w:left w:val="none" w:sz="0" w:space="0" w:color="auto"/>
                                    <w:bottom w:val="none" w:sz="0" w:space="0" w:color="auto"/>
                                    <w:right w:val="none" w:sz="0" w:space="0" w:color="auto"/>
                                  </w:divBdr>
                                </w:div>
                                <w:div w:id="1211117565">
                                  <w:marLeft w:val="0"/>
                                  <w:marRight w:val="0"/>
                                  <w:marTop w:val="0"/>
                                  <w:marBottom w:val="0"/>
                                  <w:divBdr>
                                    <w:top w:val="none" w:sz="0" w:space="0" w:color="auto"/>
                                    <w:left w:val="none" w:sz="0" w:space="0" w:color="auto"/>
                                    <w:bottom w:val="none" w:sz="0" w:space="0" w:color="auto"/>
                                    <w:right w:val="none" w:sz="0" w:space="0" w:color="auto"/>
                                  </w:divBdr>
                                </w:div>
                                <w:div w:id="1237133064">
                                  <w:marLeft w:val="0"/>
                                  <w:marRight w:val="0"/>
                                  <w:marTop w:val="0"/>
                                  <w:marBottom w:val="0"/>
                                  <w:divBdr>
                                    <w:top w:val="none" w:sz="0" w:space="0" w:color="auto"/>
                                    <w:left w:val="none" w:sz="0" w:space="0" w:color="auto"/>
                                    <w:bottom w:val="none" w:sz="0" w:space="0" w:color="auto"/>
                                    <w:right w:val="none" w:sz="0" w:space="0" w:color="auto"/>
                                  </w:divBdr>
                                </w:div>
                                <w:div w:id="1263103322">
                                  <w:marLeft w:val="0"/>
                                  <w:marRight w:val="0"/>
                                  <w:marTop w:val="0"/>
                                  <w:marBottom w:val="0"/>
                                  <w:divBdr>
                                    <w:top w:val="none" w:sz="0" w:space="0" w:color="auto"/>
                                    <w:left w:val="none" w:sz="0" w:space="0" w:color="auto"/>
                                    <w:bottom w:val="none" w:sz="0" w:space="0" w:color="auto"/>
                                    <w:right w:val="none" w:sz="0" w:space="0" w:color="auto"/>
                                  </w:divBdr>
                                </w:div>
                                <w:div w:id="1295064142">
                                  <w:marLeft w:val="0"/>
                                  <w:marRight w:val="0"/>
                                  <w:marTop w:val="0"/>
                                  <w:marBottom w:val="0"/>
                                  <w:divBdr>
                                    <w:top w:val="none" w:sz="0" w:space="0" w:color="auto"/>
                                    <w:left w:val="none" w:sz="0" w:space="0" w:color="auto"/>
                                    <w:bottom w:val="none" w:sz="0" w:space="0" w:color="auto"/>
                                    <w:right w:val="none" w:sz="0" w:space="0" w:color="auto"/>
                                  </w:divBdr>
                                </w:div>
                                <w:div w:id="1379940089">
                                  <w:marLeft w:val="0"/>
                                  <w:marRight w:val="0"/>
                                  <w:marTop w:val="0"/>
                                  <w:marBottom w:val="0"/>
                                  <w:divBdr>
                                    <w:top w:val="none" w:sz="0" w:space="0" w:color="auto"/>
                                    <w:left w:val="none" w:sz="0" w:space="0" w:color="auto"/>
                                    <w:bottom w:val="none" w:sz="0" w:space="0" w:color="auto"/>
                                    <w:right w:val="none" w:sz="0" w:space="0" w:color="auto"/>
                                  </w:divBdr>
                                </w:div>
                                <w:div w:id="1412972574">
                                  <w:marLeft w:val="0"/>
                                  <w:marRight w:val="0"/>
                                  <w:marTop w:val="0"/>
                                  <w:marBottom w:val="0"/>
                                  <w:divBdr>
                                    <w:top w:val="none" w:sz="0" w:space="0" w:color="auto"/>
                                    <w:left w:val="none" w:sz="0" w:space="0" w:color="auto"/>
                                    <w:bottom w:val="none" w:sz="0" w:space="0" w:color="auto"/>
                                    <w:right w:val="none" w:sz="0" w:space="0" w:color="auto"/>
                                  </w:divBdr>
                                </w:div>
                                <w:div w:id="1464543695">
                                  <w:marLeft w:val="0"/>
                                  <w:marRight w:val="0"/>
                                  <w:marTop w:val="0"/>
                                  <w:marBottom w:val="0"/>
                                  <w:divBdr>
                                    <w:top w:val="none" w:sz="0" w:space="0" w:color="auto"/>
                                    <w:left w:val="none" w:sz="0" w:space="0" w:color="auto"/>
                                    <w:bottom w:val="none" w:sz="0" w:space="0" w:color="auto"/>
                                    <w:right w:val="none" w:sz="0" w:space="0" w:color="auto"/>
                                  </w:divBdr>
                                </w:div>
                                <w:div w:id="1479491818">
                                  <w:marLeft w:val="0"/>
                                  <w:marRight w:val="0"/>
                                  <w:marTop w:val="0"/>
                                  <w:marBottom w:val="0"/>
                                  <w:divBdr>
                                    <w:top w:val="none" w:sz="0" w:space="0" w:color="auto"/>
                                    <w:left w:val="none" w:sz="0" w:space="0" w:color="auto"/>
                                    <w:bottom w:val="none" w:sz="0" w:space="0" w:color="auto"/>
                                    <w:right w:val="none" w:sz="0" w:space="0" w:color="auto"/>
                                  </w:divBdr>
                                </w:div>
                                <w:div w:id="1519926503">
                                  <w:marLeft w:val="0"/>
                                  <w:marRight w:val="0"/>
                                  <w:marTop w:val="0"/>
                                  <w:marBottom w:val="0"/>
                                  <w:divBdr>
                                    <w:top w:val="none" w:sz="0" w:space="0" w:color="auto"/>
                                    <w:left w:val="none" w:sz="0" w:space="0" w:color="auto"/>
                                    <w:bottom w:val="none" w:sz="0" w:space="0" w:color="auto"/>
                                    <w:right w:val="none" w:sz="0" w:space="0" w:color="auto"/>
                                  </w:divBdr>
                                </w:div>
                                <w:div w:id="1526210743">
                                  <w:marLeft w:val="0"/>
                                  <w:marRight w:val="0"/>
                                  <w:marTop w:val="0"/>
                                  <w:marBottom w:val="0"/>
                                  <w:divBdr>
                                    <w:top w:val="none" w:sz="0" w:space="0" w:color="auto"/>
                                    <w:left w:val="none" w:sz="0" w:space="0" w:color="auto"/>
                                    <w:bottom w:val="none" w:sz="0" w:space="0" w:color="auto"/>
                                    <w:right w:val="none" w:sz="0" w:space="0" w:color="auto"/>
                                  </w:divBdr>
                                </w:div>
                                <w:div w:id="1547569289">
                                  <w:marLeft w:val="0"/>
                                  <w:marRight w:val="0"/>
                                  <w:marTop w:val="0"/>
                                  <w:marBottom w:val="0"/>
                                  <w:divBdr>
                                    <w:top w:val="none" w:sz="0" w:space="0" w:color="auto"/>
                                    <w:left w:val="none" w:sz="0" w:space="0" w:color="auto"/>
                                    <w:bottom w:val="none" w:sz="0" w:space="0" w:color="auto"/>
                                    <w:right w:val="none" w:sz="0" w:space="0" w:color="auto"/>
                                  </w:divBdr>
                                </w:div>
                                <w:div w:id="1552308838">
                                  <w:marLeft w:val="0"/>
                                  <w:marRight w:val="0"/>
                                  <w:marTop w:val="0"/>
                                  <w:marBottom w:val="0"/>
                                  <w:divBdr>
                                    <w:top w:val="none" w:sz="0" w:space="0" w:color="auto"/>
                                    <w:left w:val="none" w:sz="0" w:space="0" w:color="auto"/>
                                    <w:bottom w:val="none" w:sz="0" w:space="0" w:color="auto"/>
                                    <w:right w:val="none" w:sz="0" w:space="0" w:color="auto"/>
                                  </w:divBdr>
                                </w:div>
                                <w:div w:id="1589195494">
                                  <w:marLeft w:val="0"/>
                                  <w:marRight w:val="0"/>
                                  <w:marTop w:val="0"/>
                                  <w:marBottom w:val="0"/>
                                  <w:divBdr>
                                    <w:top w:val="none" w:sz="0" w:space="0" w:color="auto"/>
                                    <w:left w:val="none" w:sz="0" w:space="0" w:color="auto"/>
                                    <w:bottom w:val="none" w:sz="0" w:space="0" w:color="auto"/>
                                    <w:right w:val="none" w:sz="0" w:space="0" w:color="auto"/>
                                  </w:divBdr>
                                </w:div>
                              </w:divsChild>
                            </w:div>
                            <w:div w:id="13379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11816">
      <w:bodyDiv w:val="1"/>
      <w:marLeft w:val="0"/>
      <w:marRight w:val="0"/>
      <w:marTop w:val="0"/>
      <w:marBottom w:val="0"/>
      <w:divBdr>
        <w:top w:val="none" w:sz="0" w:space="0" w:color="auto"/>
        <w:left w:val="none" w:sz="0" w:space="0" w:color="auto"/>
        <w:bottom w:val="none" w:sz="0" w:space="0" w:color="auto"/>
        <w:right w:val="none" w:sz="0" w:space="0" w:color="auto"/>
      </w:divBdr>
      <w:divsChild>
        <w:div w:id="1442145515">
          <w:marLeft w:val="0"/>
          <w:marRight w:val="0"/>
          <w:marTop w:val="0"/>
          <w:marBottom w:val="0"/>
          <w:divBdr>
            <w:top w:val="none" w:sz="0" w:space="0" w:color="auto"/>
            <w:left w:val="none" w:sz="0" w:space="0" w:color="auto"/>
            <w:bottom w:val="none" w:sz="0" w:space="0" w:color="auto"/>
            <w:right w:val="none" w:sz="0" w:space="0" w:color="auto"/>
          </w:divBdr>
          <w:divsChild>
            <w:div w:id="398333075">
              <w:marLeft w:val="0"/>
              <w:marRight w:val="0"/>
              <w:marTop w:val="0"/>
              <w:marBottom w:val="0"/>
              <w:divBdr>
                <w:top w:val="none" w:sz="0" w:space="0" w:color="auto"/>
                <w:left w:val="none" w:sz="0" w:space="0" w:color="auto"/>
                <w:bottom w:val="none" w:sz="0" w:space="0" w:color="auto"/>
                <w:right w:val="none" w:sz="0" w:space="0" w:color="auto"/>
              </w:divBdr>
              <w:divsChild>
                <w:div w:id="224027979">
                  <w:marLeft w:val="0"/>
                  <w:marRight w:val="0"/>
                  <w:marTop w:val="0"/>
                  <w:marBottom w:val="0"/>
                  <w:divBdr>
                    <w:top w:val="none" w:sz="0" w:space="0" w:color="auto"/>
                    <w:left w:val="none" w:sz="0" w:space="0" w:color="auto"/>
                    <w:bottom w:val="none" w:sz="0" w:space="0" w:color="auto"/>
                    <w:right w:val="none" w:sz="0" w:space="0" w:color="auto"/>
                  </w:divBdr>
                  <w:divsChild>
                    <w:div w:id="562642875">
                      <w:marLeft w:val="0"/>
                      <w:marRight w:val="0"/>
                      <w:marTop w:val="0"/>
                      <w:marBottom w:val="0"/>
                      <w:divBdr>
                        <w:top w:val="none" w:sz="0" w:space="0" w:color="auto"/>
                        <w:left w:val="none" w:sz="0" w:space="0" w:color="auto"/>
                        <w:bottom w:val="none" w:sz="0" w:space="0" w:color="auto"/>
                        <w:right w:val="none" w:sz="0" w:space="0" w:color="auto"/>
                      </w:divBdr>
                      <w:divsChild>
                        <w:div w:id="277759459">
                          <w:marLeft w:val="0"/>
                          <w:marRight w:val="0"/>
                          <w:marTop w:val="0"/>
                          <w:marBottom w:val="0"/>
                          <w:divBdr>
                            <w:top w:val="none" w:sz="0" w:space="0" w:color="auto"/>
                            <w:left w:val="none" w:sz="0" w:space="0" w:color="auto"/>
                            <w:bottom w:val="none" w:sz="0" w:space="0" w:color="auto"/>
                            <w:right w:val="none" w:sz="0" w:space="0" w:color="auto"/>
                          </w:divBdr>
                          <w:divsChild>
                            <w:div w:id="371882130">
                              <w:marLeft w:val="0"/>
                              <w:marRight w:val="0"/>
                              <w:marTop w:val="0"/>
                              <w:marBottom w:val="0"/>
                              <w:divBdr>
                                <w:top w:val="none" w:sz="0" w:space="0" w:color="auto"/>
                                <w:left w:val="none" w:sz="0" w:space="0" w:color="auto"/>
                                <w:bottom w:val="none" w:sz="0" w:space="0" w:color="auto"/>
                                <w:right w:val="none" w:sz="0" w:space="0" w:color="auto"/>
                              </w:divBdr>
                            </w:div>
                            <w:div w:id="6389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0172">
      <w:bodyDiv w:val="1"/>
      <w:marLeft w:val="0"/>
      <w:marRight w:val="0"/>
      <w:marTop w:val="0"/>
      <w:marBottom w:val="0"/>
      <w:divBdr>
        <w:top w:val="none" w:sz="0" w:space="0" w:color="auto"/>
        <w:left w:val="none" w:sz="0" w:space="0" w:color="auto"/>
        <w:bottom w:val="none" w:sz="0" w:space="0" w:color="auto"/>
        <w:right w:val="none" w:sz="0" w:space="0" w:color="auto"/>
      </w:divBdr>
      <w:divsChild>
        <w:div w:id="804155381">
          <w:marLeft w:val="0"/>
          <w:marRight w:val="0"/>
          <w:marTop w:val="0"/>
          <w:marBottom w:val="0"/>
          <w:divBdr>
            <w:top w:val="none" w:sz="0" w:space="0" w:color="auto"/>
            <w:left w:val="none" w:sz="0" w:space="0" w:color="auto"/>
            <w:bottom w:val="none" w:sz="0" w:space="0" w:color="auto"/>
            <w:right w:val="none" w:sz="0" w:space="0" w:color="auto"/>
          </w:divBdr>
        </w:div>
      </w:divsChild>
    </w:div>
    <w:div w:id="887447887">
      <w:bodyDiv w:val="1"/>
      <w:marLeft w:val="0"/>
      <w:marRight w:val="0"/>
      <w:marTop w:val="0"/>
      <w:marBottom w:val="0"/>
      <w:divBdr>
        <w:top w:val="none" w:sz="0" w:space="0" w:color="auto"/>
        <w:left w:val="none" w:sz="0" w:space="0" w:color="auto"/>
        <w:bottom w:val="none" w:sz="0" w:space="0" w:color="auto"/>
        <w:right w:val="none" w:sz="0" w:space="0" w:color="auto"/>
      </w:divBdr>
      <w:divsChild>
        <w:div w:id="513151395">
          <w:marLeft w:val="0"/>
          <w:marRight w:val="0"/>
          <w:marTop w:val="0"/>
          <w:marBottom w:val="0"/>
          <w:divBdr>
            <w:top w:val="none" w:sz="0" w:space="0" w:color="auto"/>
            <w:left w:val="none" w:sz="0" w:space="0" w:color="auto"/>
            <w:bottom w:val="none" w:sz="0" w:space="0" w:color="auto"/>
            <w:right w:val="none" w:sz="0" w:space="0" w:color="auto"/>
          </w:divBdr>
        </w:div>
      </w:divsChild>
    </w:div>
    <w:div w:id="887911853">
      <w:bodyDiv w:val="1"/>
      <w:marLeft w:val="0"/>
      <w:marRight w:val="0"/>
      <w:marTop w:val="0"/>
      <w:marBottom w:val="0"/>
      <w:divBdr>
        <w:top w:val="none" w:sz="0" w:space="0" w:color="auto"/>
        <w:left w:val="none" w:sz="0" w:space="0" w:color="auto"/>
        <w:bottom w:val="none" w:sz="0" w:space="0" w:color="auto"/>
        <w:right w:val="none" w:sz="0" w:space="0" w:color="auto"/>
      </w:divBdr>
      <w:divsChild>
        <w:div w:id="77867686">
          <w:marLeft w:val="0"/>
          <w:marRight w:val="0"/>
          <w:marTop w:val="0"/>
          <w:marBottom w:val="0"/>
          <w:divBdr>
            <w:top w:val="none" w:sz="0" w:space="0" w:color="auto"/>
            <w:left w:val="none" w:sz="0" w:space="0" w:color="auto"/>
            <w:bottom w:val="none" w:sz="0" w:space="0" w:color="auto"/>
            <w:right w:val="none" w:sz="0" w:space="0" w:color="auto"/>
          </w:divBdr>
          <w:divsChild>
            <w:div w:id="2040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7115">
      <w:bodyDiv w:val="1"/>
      <w:marLeft w:val="0"/>
      <w:marRight w:val="0"/>
      <w:marTop w:val="0"/>
      <w:marBottom w:val="0"/>
      <w:divBdr>
        <w:top w:val="none" w:sz="0" w:space="0" w:color="auto"/>
        <w:left w:val="none" w:sz="0" w:space="0" w:color="auto"/>
        <w:bottom w:val="none" w:sz="0" w:space="0" w:color="auto"/>
        <w:right w:val="none" w:sz="0" w:space="0" w:color="auto"/>
      </w:divBdr>
      <w:divsChild>
        <w:div w:id="938029755">
          <w:marLeft w:val="-225"/>
          <w:marRight w:val="-225"/>
          <w:marTop w:val="0"/>
          <w:marBottom w:val="0"/>
          <w:divBdr>
            <w:top w:val="none" w:sz="0" w:space="0" w:color="auto"/>
            <w:left w:val="none" w:sz="0" w:space="0" w:color="auto"/>
            <w:bottom w:val="none" w:sz="0" w:space="0" w:color="auto"/>
            <w:right w:val="none" w:sz="0" w:space="0" w:color="auto"/>
          </w:divBdr>
          <w:divsChild>
            <w:div w:id="1334332339">
              <w:marLeft w:val="0"/>
              <w:marRight w:val="0"/>
              <w:marTop w:val="0"/>
              <w:marBottom w:val="0"/>
              <w:divBdr>
                <w:top w:val="none" w:sz="0" w:space="0" w:color="auto"/>
                <w:left w:val="none" w:sz="0" w:space="0" w:color="auto"/>
                <w:bottom w:val="none" w:sz="0" w:space="0" w:color="auto"/>
                <w:right w:val="none" w:sz="0" w:space="0" w:color="auto"/>
              </w:divBdr>
              <w:divsChild>
                <w:div w:id="1435783833">
                  <w:marLeft w:val="0"/>
                  <w:marRight w:val="0"/>
                  <w:marTop w:val="0"/>
                  <w:marBottom w:val="0"/>
                  <w:divBdr>
                    <w:top w:val="none" w:sz="0" w:space="0" w:color="auto"/>
                    <w:left w:val="none" w:sz="0" w:space="0" w:color="auto"/>
                    <w:bottom w:val="none" w:sz="0" w:space="0" w:color="auto"/>
                    <w:right w:val="none" w:sz="0" w:space="0" w:color="auto"/>
                  </w:divBdr>
                  <w:divsChild>
                    <w:div w:id="259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99776">
      <w:bodyDiv w:val="1"/>
      <w:marLeft w:val="0"/>
      <w:marRight w:val="0"/>
      <w:marTop w:val="0"/>
      <w:marBottom w:val="0"/>
      <w:divBdr>
        <w:top w:val="none" w:sz="0" w:space="0" w:color="auto"/>
        <w:left w:val="none" w:sz="0" w:space="0" w:color="auto"/>
        <w:bottom w:val="none" w:sz="0" w:space="0" w:color="auto"/>
        <w:right w:val="none" w:sz="0" w:space="0" w:color="auto"/>
      </w:divBdr>
    </w:div>
    <w:div w:id="891037134">
      <w:bodyDiv w:val="1"/>
      <w:marLeft w:val="0"/>
      <w:marRight w:val="0"/>
      <w:marTop w:val="0"/>
      <w:marBottom w:val="0"/>
      <w:divBdr>
        <w:top w:val="none" w:sz="0" w:space="0" w:color="auto"/>
        <w:left w:val="none" w:sz="0" w:space="0" w:color="auto"/>
        <w:bottom w:val="none" w:sz="0" w:space="0" w:color="auto"/>
        <w:right w:val="none" w:sz="0" w:space="0" w:color="auto"/>
      </w:divBdr>
      <w:divsChild>
        <w:div w:id="777602151">
          <w:marLeft w:val="0"/>
          <w:marRight w:val="0"/>
          <w:marTop w:val="0"/>
          <w:marBottom w:val="0"/>
          <w:divBdr>
            <w:top w:val="none" w:sz="0" w:space="0" w:color="auto"/>
            <w:left w:val="none" w:sz="0" w:space="0" w:color="auto"/>
            <w:bottom w:val="none" w:sz="0" w:space="0" w:color="auto"/>
            <w:right w:val="none" w:sz="0" w:space="0" w:color="auto"/>
          </w:divBdr>
          <w:divsChild>
            <w:div w:id="631012649">
              <w:marLeft w:val="0"/>
              <w:marRight w:val="0"/>
              <w:marTop w:val="0"/>
              <w:marBottom w:val="0"/>
              <w:divBdr>
                <w:top w:val="none" w:sz="0" w:space="0" w:color="auto"/>
                <w:left w:val="none" w:sz="0" w:space="0" w:color="auto"/>
                <w:bottom w:val="none" w:sz="0" w:space="0" w:color="auto"/>
                <w:right w:val="none" w:sz="0" w:space="0" w:color="auto"/>
              </w:divBdr>
              <w:divsChild>
                <w:div w:id="5377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8253">
      <w:bodyDiv w:val="1"/>
      <w:marLeft w:val="0"/>
      <w:marRight w:val="0"/>
      <w:marTop w:val="0"/>
      <w:marBottom w:val="0"/>
      <w:divBdr>
        <w:top w:val="none" w:sz="0" w:space="0" w:color="auto"/>
        <w:left w:val="none" w:sz="0" w:space="0" w:color="auto"/>
        <w:bottom w:val="none" w:sz="0" w:space="0" w:color="auto"/>
        <w:right w:val="none" w:sz="0" w:space="0" w:color="auto"/>
      </w:divBdr>
    </w:div>
    <w:div w:id="891386380">
      <w:bodyDiv w:val="1"/>
      <w:marLeft w:val="0"/>
      <w:marRight w:val="0"/>
      <w:marTop w:val="0"/>
      <w:marBottom w:val="0"/>
      <w:divBdr>
        <w:top w:val="none" w:sz="0" w:space="0" w:color="auto"/>
        <w:left w:val="none" w:sz="0" w:space="0" w:color="auto"/>
        <w:bottom w:val="none" w:sz="0" w:space="0" w:color="auto"/>
        <w:right w:val="none" w:sz="0" w:space="0" w:color="auto"/>
      </w:divBdr>
    </w:div>
    <w:div w:id="892545503">
      <w:bodyDiv w:val="1"/>
      <w:marLeft w:val="0"/>
      <w:marRight w:val="0"/>
      <w:marTop w:val="0"/>
      <w:marBottom w:val="0"/>
      <w:divBdr>
        <w:top w:val="none" w:sz="0" w:space="0" w:color="auto"/>
        <w:left w:val="none" w:sz="0" w:space="0" w:color="auto"/>
        <w:bottom w:val="none" w:sz="0" w:space="0" w:color="auto"/>
        <w:right w:val="none" w:sz="0" w:space="0" w:color="auto"/>
      </w:divBdr>
      <w:divsChild>
        <w:div w:id="367023318">
          <w:marLeft w:val="0"/>
          <w:marRight w:val="0"/>
          <w:marTop w:val="0"/>
          <w:marBottom w:val="0"/>
          <w:divBdr>
            <w:top w:val="none" w:sz="0" w:space="0" w:color="auto"/>
            <w:left w:val="none" w:sz="0" w:space="0" w:color="auto"/>
            <w:bottom w:val="none" w:sz="0" w:space="0" w:color="auto"/>
            <w:right w:val="none" w:sz="0" w:space="0" w:color="auto"/>
          </w:divBdr>
          <w:divsChild>
            <w:div w:id="1793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718">
      <w:bodyDiv w:val="1"/>
      <w:marLeft w:val="0"/>
      <w:marRight w:val="0"/>
      <w:marTop w:val="0"/>
      <w:marBottom w:val="0"/>
      <w:divBdr>
        <w:top w:val="none" w:sz="0" w:space="0" w:color="auto"/>
        <w:left w:val="none" w:sz="0" w:space="0" w:color="auto"/>
        <w:bottom w:val="none" w:sz="0" w:space="0" w:color="auto"/>
        <w:right w:val="none" w:sz="0" w:space="0" w:color="auto"/>
      </w:divBdr>
      <w:divsChild>
        <w:div w:id="1223492336">
          <w:marLeft w:val="-225"/>
          <w:marRight w:val="-225"/>
          <w:marTop w:val="0"/>
          <w:marBottom w:val="0"/>
          <w:divBdr>
            <w:top w:val="none" w:sz="0" w:space="0" w:color="auto"/>
            <w:left w:val="none" w:sz="0" w:space="0" w:color="auto"/>
            <w:bottom w:val="none" w:sz="0" w:space="0" w:color="auto"/>
            <w:right w:val="none" w:sz="0" w:space="0" w:color="auto"/>
          </w:divBdr>
        </w:div>
      </w:divsChild>
    </w:div>
    <w:div w:id="894853752">
      <w:bodyDiv w:val="1"/>
      <w:marLeft w:val="0"/>
      <w:marRight w:val="0"/>
      <w:marTop w:val="0"/>
      <w:marBottom w:val="0"/>
      <w:divBdr>
        <w:top w:val="none" w:sz="0" w:space="0" w:color="auto"/>
        <w:left w:val="none" w:sz="0" w:space="0" w:color="auto"/>
        <w:bottom w:val="none" w:sz="0" w:space="0" w:color="auto"/>
        <w:right w:val="none" w:sz="0" w:space="0" w:color="auto"/>
      </w:divBdr>
    </w:div>
    <w:div w:id="895092747">
      <w:bodyDiv w:val="1"/>
      <w:marLeft w:val="0"/>
      <w:marRight w:val="0"/>
      <w:marTop w:val="0"/>
      <w:marBottom w:val="0"/>
      <w:divBdr>
        <w:top w:val="none" w:sz="0" w:space="0" w:color="auto"/>
        <w:left w:val="none" w:sz="0" w:space="0" w:color="auto"/>
        <w:bottom w:val="none" w:sz="0" w:space="0" w:color="auto"/>
        <w:right w:val="none" w:sz="0" w:space="0" w:color="auto"/>
      </w:divBdr>
    </w:div>
    <w:div w:id="895165243">
      <w:bodyDiv w:val="1"/>
      <w:marLeft w:val="0"/>
      <w:marRight w:val="0"/>
      <w:marTop w:val="0"/>
      <w:marBottom w:val="0"/>
      <w:divBdr>
        <w:top w:val="none" w:sz="0" w:space="0" w:color="auto"/>
        <w:left w:val="none" w:sz="0" w:space="0" w:color="auto"/>
        <w:bottom w:val="none" w:sz="0" w:space="0" w:color="auto"/>
        <w:right w:val="none" w:sz="0" w:space="0" w:color="auto"/>
      </w:divBdr>
    </w:div>
    <w:div w:id="895510705">
      <w:bodyDiv w:val="1"/>
      <w:marLeft w:val="0"/>
      <w:marRight w:val="0"/>
      <w:marTop w:val="0"/>
      <w:marBottom w:val="0"/>
      <w:divBdr>
        <w:top w:val="none" w:sz="0" w:space="0" w:color="auto"/>
        <w:left w:val="none" w:sz="0" w:space="0" w:color="auto"/>
        <w:bottom w:val="none" w:sz="0" w:space="0" w:color="auto"/>
        <w:right w:val="none" w:sz="0" w:space="0" w:color="auto"/>
      </w:divBdr>
    </w:div>
    <w:div w:id="896014044">
      <w:bodyDiv w:val="1"/>
      <w:marLeft w:val="0"/>
      <w:marRight w:val="0"/>
      <w:marTop w:val="0"/>
      <w:marBottom w:val="0"/>
      <w:divBdr>
        <w:top w:val="none" w:sz="0" w:space="0" w:color="auto"/>
        <w:left w:val="none" w:sz="0" w:space="0" w:color="auto"/>
        <w:bottom w:val="none" w:sz="0" w:space="0" w:color="auto"/>
        <w:right w:val="none" w:sz="0" w:space="0" w:color="auto"/>
      </w:divBdr>
      <w:divsChild>
        <w:div w:id="624120999">
          <w:marLeft w:val="-225"/>
          <w:marRight w:val="-225"/>
          <w:marTop w:val="0"/>
          <w:marBottom w:val="0"/>
          <w:divBdr>
            <w:top w:val="none" w:sz="0" w:space="0" w:color="auto"/>
            <w:left w:val="none" w:sz="0" w:space="0" w:color="auto"/>
            <w:bottom w:val="none" w:sz="0" w:space="0" w:color="auto"/>
            <w:right w:val="none" w:sz="0" w:space="0" w:color="auto"/>
          </w:divBdr>
          <w:divsChild>
            <w:div w:id="792790244">
              <w:marLeft w:val="0"/>
              <w:marRight w:val="0"/>
              <w:marTop w:val="0"/>
              <w:marBottom w:val="0"/>
              <w:divBdr>
                <w:top w:val="none" w:sz="0" w:space="0" w:color="auto"/>
                <w:left w:val="none" w:sz="0" w:space="0" w:color="auto"/>
                <w:bottom w:val="none" w:sz="0" w:space="0" w:color="auto"/>
                <w:right w:val="none" w:sz="0" w:space="0" w:color="auto"/>
              </w:divBdr>
              <w:divsChild>
                <w:div w:id="5348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5532">
      <w:bodyDiv w:val="1"/>
      <w:marLeft w:val="0"/>
      <w:marRight w:val="0"/>
      <w:marTop w:val="0"/>
      <w:marBottom w:val="0"/>
      <w:divBdr>
        <w:top w:val="none" w:sz="0" w:space="0" w:color="auto"/>
        <w:left w:val="none" w:sz="0" w:space="0" w:color="auto"/>
        <w:bottom w:val="none" w:sz="0" w:space="0" w:color="auto"/>
        <w:right w:val="none" w:sz="0" w:space="0" w:color="auto"/>
      </w:divBdr>
      <w:divsChild>
        <w:div w:id="808203002">
          <w:marLeft w:val="-225"/>
          <w:marRight w:val="-225"/>
          <w:marTop w:val="0"/>
          <w:marBottom w:val="0"/>
          <w:divBdr>
            <w:top w:val="none" w:sz="0" w:space="0" w:color="auto"/>
            <w:left w:val="none" w:sz="0" w:space="0" w:color="auto"/>
            <w:bottom w:val="none" w:sz="0" w:space="0" w:color="auto"/>
            <w:right w:val="none" w:sz="0" w:space="0" w:color="auto"/>
          </w:divBdr>
          <w:divsChild>
            <w:div w:id="706415551">
              <w:marLeft w:val="0"/>
              <w:marRight w:val="0"/>
              <w:marTop w:val="0"/>
              <w:marBottom w:val="0"/>
              <w:divBdr>
                <w:top w:val="none" w:sz="0" w:space="0" w:color="auto"/>
                <w:left w:val="none" w:sz="0" w:space="0" w:color="auto"/>
                <w:bottom w:val="none" w:sz="0" w:space="0" w:color="auto"/>
                <w:right w:val="none" w:sz="0" w:space="0" w:color="auto"/>
              </w:divBdr>
              <w:divsChild>
                <w:div w:id="1184436133">
                  <w:marLeft w:val="0"/>
                  <w:marRight w:val="0"/>
                  <w:marTop w:val="0"/>
                  <w:marBottom w:val="0"/>
                  <w:divBdr>
                    <w:top w:val="none" w:sz="0" w:space="0" w:color="auto"/>
                    <w:left w:val="none" w:sz="0" w:space="0" w:color="auto"/>
                    <w:bottom w:val="none" w:sz="0" w:space="0" w:color="auto"/>
                    <w:right w:val="none" w:sz="0" w:space="0" w:color="auto"/>
                  </w:divBdr>
                  <w:divsChild>
                    <w:div w:id="1585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1661">
      <w:bodyDiv w:val="1"/>
      <w:marLeft w:val="0"/>
      <w:marRight w:val="0"/>
      <w:marTop w:val="0"/>
      <w:marBottom w:val="0"/>
      <w:divBdr>
        <w:top w:val="none" w:sz="0" w:space="0" w:color="auto"/>
        <w:left w:val="none" w:sz="0" w:space="0" w:color="auto"/>
        <w:bottom w:val="none" w:sz="0" w:space="0" w:color="auto"/>
        <w:right w:val="none" w:sz="0" w:space="0" w:color="auto"/>
      </w:divBdr>
      <w:divsChild>
        <w:div w:id="605308737">
          <w:marLeft w:val="0"/>
          <w:marRight w:val="0"/>
          <w:marTop w:val="0"/>
          <w:marBottom w:val="0"/>
          <w:divBdr>
            <w:top w:val="none" w:sz="0" w:space="0" w:color="auto"/>
            <w:left w:val="none" w:sz="0" w:space="0" w:color="auto"/>
            <w:bottom w:val="none" w:sz="0" w:space="0" w:color="auto"/>
            <w:right w:val="none" w:sz="0" w:space="0" w:color="auto"/>
          </w:divBdr>
          <w:divsChild>
            <w:div w:id="37366841">
              <w:marLeft w:val="0"/>
              <w:marRight w:val="0"/>
              <w:marTop w:val="0"/>
              <w:marBottom w:val="0"/>
              <w:divBdr>
                <w:top w:val="none" w:sz="0" w:space="0" w:color="auto"/>
                <w:left w:val="none" w:sz="0" w:space="0" w:color="auto"/>
                <w:bottom w:val="none" w:sz="0" w:space="0" w:color="auto"/>
                <w:right w:val="none" w:sz="0" w:space="0" w:color="auto"/>
              </w:divBdr>
              <w:divsChild>
                <w:div w:id="10710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4275">
      <w:bodyDiv w:val="1"/>
      <w:marLeft w:val="0"/>
      <w:marRight w:val="0"/>
      <w:marTop w:val="0"/>
      <w:marBottom w:val="0"/>
      <w:divBdr>
        <w:top w:val="none" w:sz="0" w:space="0" w:color="auto"/>
        <w:left w:val="none" w:sz="0" w:space="0" w:color="auto"/>
        <w:bottom w:val="none" w:sz="0" w:space="0" w:color="auto"/>
        <w:right w:val="none" w:sz="0" w:space="0" w:color="auto"/>
      </w:divBdr>
    </w:div>
    <w:div w:id="899829486">
      <w:bodyDiv w:val="1"/>
      <w:marLeft w:val="0"/>
      <w:marRight w:val="0"/>
      <w:marTop w:val="0"/>
      <w:marBottom w:val="0"/>
      <w:divBdr>
        <w:top w:val="none" w:sz="0" w:space="0" w:color="auto"/>
        <w:left w:val="none" w:sz="0" w:space="0" w:color="auto"/>
        <w:bottom w:val="none" w:sz="0" w:space="0" w:color="auto"/>
        <w:right w:val="none" w:sz="0" w:space="0" w:color="auto"/>
      </w:divBdr>
      <w:divsChild>
        <w:div w:id="125515611">
          <w:marLeft w:val="0"/>
          <w:marRight w:val="0"/>
          <w:marTop w:val="0"/>
          <w:marBottom w:val="0"/>
          <w:divBdr>
            <w:top w:val="none" w:sz="0" w:space="0" w:color="auto"/>
            <w:left w:val="none" w:sz="0" w:space="0" w:color="auto"/>
            <w:bottom w:val="none" w:sz="0" w:space="0" w:color="auto"/>
            <w:right w:val="none" w:sz="0" w:space="0" w:color="auto"/>
          </w:divBdr>
          <w:divsChild>
            <w:div w:id="1311326973">
              <w:marLeft w:val="0"/>
              <w:marRight w:val="0"/>
              <w:marTop w:val="0"/>
              <w:marBottom w:val="0"/>
              <w:divBdr>
                <w:top w:val="none" w:sz="0" w:space="0" w:color="auto"/>
                <w:left w:val="none" w:sz="0" w:space="0" w:color="auto"/>
                <w:bottom w:val="none" w:sz="0" w:space="0" w:color="auto"/>
                <w:right w:val="none" w:sz="0" w:space="0" w:color="auto"/>
              </w:divBdr>
              <w:divsChild>
                <w:div w:id="1432050930">
                  <w:marLeft w:val="0"/>
                  <w:marRight w:val="0"/>
                  <w:marTop w:val="0"/>
                  <w:marBottom w:val="0"/>
                  <w:divBdr>
                    <w:top w:val="none" w:sz="0" w:space="0" w:color="auto"/>
                    <w:left w:val="none" w:sz="0" w:space="0" w:color="auto"/>
                    <w:bottom w:val="none" w:sz="0" w:space="0" w:color="auto"/>
                    <w:right w:val="none" w:sz="0" w:space="0" w:color="auto"/>
                  </w:divBdr>
                  <w:divsChild>
                    <w:div w:id="6030652">
                      <w:marLeft w:val="0"/>
                      <w:marRight w:val="0"/>
                      <w:marTop w:val="0"/>
                      <w:marBottom w:val="0"/>
                      <w:divBdr>
                        <w:top w:val="none" w:sz="0" w:space="0" w:color="auto"/>
                        <w:left w:val="none" w:sz="0" w:space="0" w:color="auto"/>
                        <w:bottom w:val="none" w:sz="0" w:space="0" w:color="auto"/>
                        <w:right w:val="none" w:sz="0" w:space="0" w:color="auto"/>
                      </w:divBdr>
                      <w:divsChild>
                        <w:div w:id="1198740179">
                          <w:marLeft w:val="0"/>
                          <w:marRight w:val="0"/>
                          <w:marTop w:val="0"/>
                          <w:marBottom w:val="0"/>
                          <w:divBdr>
                            <w:top w:val="none" w:sz="0" w:space="0" w:color="auto"/>
                            <w:left w:val="none" w:sz="0" w:space="0" w:color="auto"/>
                            <w:bottom w:val="none" w:sz="0" w:space="0" w:color="auto"/>
                            <w:right w:val="none" w:sz="0" w:space="0" w:color="auto"/>
                          </w:divBdr>
                          <w:divsChild>
                            <w:div w:id="331884085">
                              <w:marLeft w:val="0"/>
                              <w:marRight w:val="0"/>
                              <w:marTop w:val="0"/>
                              <w:marBottom w:val="0"/>
                              <w:divBdr>
                                <w:top w:val="none" w:sz="0" w:space="0" w:color="auto"/>
                                <w:left w:val="none" w:sz="0" w:space="0" w:color="auto"/>
                                <w:bottom w:val="none" w:sz="0" w:space="0" w:color="auto"/>
                                <w:right w:val="none" w:sz="0" w:space="0" w:color="auto"/>
                              </w:divBdr>
                            </w:div>
                            <w:div w:id="6836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5023">
      <w:bodyDiv w:val="1"/>
      <w:marLeft w:val="0"/>
      <w:marRight w:val="0"/>
      <w:marTop w:val="0"/>
      <w:marBottom w:val="0"/>
      <w:divBdr>
        <w:top w:val="none" w:sz="0" w:space="0" w:color="auto"/>
        <w:left w:val="none" w:sz="0" w:space="0" w:color="auto"/>
        <w:bottom w:val="none" w:sz="0" w:space="0" w:color="auto"/>
        <w:right w:val="none" w:sz="0" w:space="0" w:color="auto"/>
      </w:divBdr>
    </w:div>
    <w:div w:id="900603365">
      <w:bodyDiv w:val="1"/>
      <w:marLeft w:val="0"/>
      <w:marRight w:val="0"/>
      <w:marTop w:val="0"/>
      <w:marBottom w:val="0"/>
      <w:divBdr>
        <w:top w:val="none" w:sz="0" w:space="0" w:color="auto"/>
        <w:left w:val="none" w:sz="0" w:space="0" w:color="auto"/>
        <w:bottom w:val="none" w:sz="0" w:space="0" w:color="auto"/>
        <w:right w:val="none" w:sz="0" w:space="0" w:color="auto"/>
      </w:divBdr>
      <w:divsChild>
        <w:div w:id="387730836">
          <w:marLeft w:val="0"/>
          <w:marRight w:val="0"/>
          <w:marTop w:val="0"/>
          <w:marBottom w:val="0"/>
          <w:divBdr>
            <w:top w:val="none" w:sz="0" w:space="0" w:color="auto"/>
            <w:left w:val="none" w:sz="0" w:space="0" w:color="auto"/>
            <w:bottom w:val="none" w:sz="0" w:space="0" w:color="auto"/>
            <w:right w:val="none" w:sz="0" w:space="0" w:color="auto"/>
          </w:divBdr>
          <w:divsChild>
            <w:div w:id="1364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8150">
      <w:bodyDiv w:val="1"/>
      <w:marLeft w:val="0"/>
      <w:marRight w:val="0"/>
      <w:marTop w:val="0"/>
      <w:marBottom w:val="0"/>
      <w:divBdr>
        <w:top w:val="none" w:sz="0" w:space="0" w:color="auto"/>
        <w:left w:val="none" w:sz="0" w:space="0" w:color="auto"/>
        <w:bottom w:val="none" w:sz="0" w:space="0" w:color="auto"/>
        <w:right w:val="none" w:sz="0" w:space="0" w:color="auto"/>
      </w:divBdr>
    </w:div>
    <w:div w:id="901408716">
      <w:bodyDiv w:val="1"/>
      <w:marLeft w:val="0"/>
      <w:marRight w:val="0"/>
      <w:marTop w:val="0"/>
      <w:marBottom w:val="0"/>
      <w:divBdr>
        <w:top w:val="none" w:sz="0" w:space="0" w:color="auto"/>
        <w:left w:val="none" w:sz="0" w:space="0" w:color="auto"/>
        <w:bottom w:val="none" w:sz="0" w:space="0" w:color="auto"/>
        <w:right w:val="none" w:sz="0" w:space="0" w:color="auto"/>
      </w:divBdr>
      <w:divsChild>
        <w:div w:id="932132492">
          <w:marLeft w:val="0"/>
          <w:marRight w:val="0"/>
          <w:marTop w:val="0"/>
          <w:marBottom w:val="0"/>
          <w:divBdr>
            <w:top w:val="none" w:sz="0" w:space="0" w:color="auto"/>
            <w:left w:val="none" w:sz="0" w:space="0" w:color="auto"/>
            <w:bottom w:val="none" w:sz="0" w:space="0" w:color="auto"/>
            <w:right w:val="none" w:sz="0" w:space="0" w:color="auto"/>
          </w:divBdr>
          <w:divsChild>
            <w:div w:id="824855365">
              <w:marLeft w:val="0"/>
              <w:marRight w:val="0"/>
              <w:marTop w:val="0"/>
              <w:marBottom w:val="0"/>
              <w:divBdr>
                <w:top w:val="none" w:sz="0" w:space="0" w:color="auto"/>
                <w:left w:val="none" w:sz="0" w:space="0" w:color="auto"/>
                <w:bottom w:val="none" w:sz="0" w:space="0" w:color="auto"/>
                <w:right w:val="none" w:sz="0" w:space="0" w:color="auto"/>
              </w:divBdr>
              <w:divsChild>
                <w:div w:id="663438078">
                  <w:marLeft w:val="0"/>
                  <w:marRight w:val="0"/>
                  <w:marTop w:val="0"/>
                  <w:marBottom w:val="0"/>
                  <w:divBdr>
                    <w:top w:val="none" w:sz="0" w:space="0" w:color="auto"/>
                    <w:left w:val="none" w:sz="0" w:space="0" w:color="auto"/>
                    <w:bottom w:val="none" w:sz="0" w:space="0" w:color="auto"/>
                    <w:right w:val="none" w:sz="0" w:space="0" w:color="auto"/>
                  </w:divBdr>
                  <w:divsChild>
                    <w:div w:id="398864075">
                      <w:marLeft w:val="0"/>
                      <w:marRight w:val="0"/>
                      <w:marTop w:val="0"/>
                      <w:marBottom w:val="0"/>
                      <w:divBdr>
                        <w:top w:val="none" w:sz="0" w:space="0" w:color="auto"/>
                        <w:left w:val="none" w:sz="0" w:space="0" w:color="auto"/>
                        <w:bottom w:val="none" w:sz="0" w:space="0" w:color="auto"/>
                        <w:right w:val="none" w:sz="0" w:space="0" w:color="auto"/>
                      </w:divBdr>
                      <w:divsChild>
                        <w:div w:id="443615787">
                          <w:marLeft w:val="0"/>
                          <w:marRight w:val="0"/>
                          <w:marTop w:val="0"/>
                          <w:marBottom w:val="0"/>
                          <w:divBdr>
                            <w:top w:val="none" w:sz="0" w:space="0" w:color="auto"/>
                            <w:left w:val="none" w:sz="0" w:space="0" w:color="auto"/>
                            <w:bottom w:val="none" w:sz="0" w:space="0" w:color="auto"/>
                            <w:right w:val="none" w:sz="0" w:space="0" w:color="auto"/>
                          </w:divBdr>
                          <w:divsChild>
                            <w:div w:id="1427656884">
                              <w:marLeft w:val="0"/>
                              <w:marRight w:val="0"/>
                              <w:marTop w:val="0"/>
                              <w:marBottom w:val="0"/>
                              <w:divBdr>
                                <w:top w:val="none" w:sz="0" w:space="0" w:color="auto"/>
                                <w:left w:val="none" w:sz="0" w:space="0" w:color="auto"/>
                                <w:bottom w:val="none" w:sz="0" w:space="0" w:color="auto"/>
                                <w:right w:val="none" w:sz="0" w:space="0" w:color="auto"/>
                              </w:divBdr>
                              <w:divsChild>
                                <w:div w:id="928467572">
                                  <w:marLeft w:val="0"/>
                                  <w:marRight w:val="0"/>
                                  <w:marTop w:val="0"/>
                                  <w:marBottom w:val="0"/>
                                  <w:divBdr>
                                    <w:top w:val="none" w:sz="0" w:space="0" w:color="auto"/>
                                    <w:left w:val="none" w:sz="0" w:space="0" w:color="auto"/>
                                    <w:bottom w:val="none" w:sz="0" w:space="0" w:color="auto"/>
                                    <w:right w:val="none" w:sz="0" w:space="0" w:color="auto"/>
                                  </w:divBdr>
                                  <w:divsChild>
                                    <w:div w:id="795375526">
                                      <w:marLeft w:val="0"/>
                                      <w:marRight w:val="0"/>
                                      <w:marTop w:val="0"/>
                                      <w:marBottom w:val="0"/>
                                      <w:divBdr>
                                        <w:top w:val="none" w:sz="0" w:space="0" w:color="auto"/>
                                        <w:left w:val="none" w:sz="0" w:space="0" w:color="auto"/>
                                        <w:bottom w:val="none" w:sz="0" w:space="0" w:color="auto"/>
                                        <w:right w:val="none" w:sz="0" w:space="0" w:color="auto"/>
                                      </w:divBdr>
                                      <w:divsChild>
                                        <w:div w:id="4923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448984">
      <w:bodyDiv w:val="1"/>
      <w:marLeft w:val="0"/>
      <w:marRight w:val="0"/>
      <w:marTop w:val="0"/>
      <w:marBottom w:val="0"/>
      <w:divBdr>
        <w:top w:val="none" w:sz="0" w:space="0" w:color="auto"/>
        <w:left w:val="none" w:sz="0" w:space="0" w:color="auto"/>
        <w:bottom w:val="none" w:sz="0" w:space="0" w:color="auto"/>
        <w:right w:val="none" w:sz="0" w:space="0" w:color="auto"/>
      </w:divBdr>
      <w:divsChild>
        <w:div w:id="378558001">
          <w:marLeft w:val="-225"/>
          <w:marRight w:val="-225"/>
          <w:marTop w:val="0"/>
          <w:marBottom w:val="0"/>
          <w:divBdr>
            <w:top w:val="none" w:sz="0" w:space="0" w:color="auto"/>
            <w:left w:val="none" w:sz="0" w:space="0" w:color="auto"/>
            <w:bottom w:val="none" w:sz="0" w:space="0" w:color="auto"/>
            <w:right w:val="none" w:sz="0" w:space="0" w:color="auto"/>
          </w:divBdr>
          <w:divsChild>
            <w:div w:id="54743880">
              <w:marLeft w:val="0"/>
              <w:marRight w:val="0"/>
              <w:marTop w:val="0"/>
              <w:marBottom w:val="0"/>
              <w:divBdr>
                <w:top w:val="none" w:sz="0" w:space="0" w:color="auto"/>
                <w:left w:val="none" w:sz="0" w:space="0" w:color="auto"/>
                <w:bottom w:val="none" w:sz="0" w:space="0" w:color="auto"/>
                <w:right w:val="none" w:sz="0" w:space="0" w:color="auto"/>
              </w:divBdr>
              <w:divsChild>
                <w:div w:id="973021023">
                  <w:marLeft w:val="0"/>
                  <w:marRight w:val="0"/>
                  <w:marTop w:val="0"/>
                  <w:marBottom w:val="0"/>
                  <w:divBdr>
                    <w:top w:val="none" w:sz="0" w:space="0" w:color="auto"/>
                    <w:left w:val="none" w:sz="0" w:space="0" w:color="auto"/>
                    <w:bottom w:val="none" w:sz="0" w:space="0" w:color="auto"/>
                    <w:right w:val="none" w:sz="0" w:space="0" w:color="auto"/>
                  </w:divBdr>
                  <w:divsChild>
                    <w:div w:id="539242928">
                      <w:marLeft w:val="0"/>
                      <w:marRight w:val="0"/>
                      <w:marTop w:val="0"/>
                      <w:marBottom w:val="0"/>
                      <w:divBdr>
                        <w:top w:val="none" w:sz="0" w:space="0" w:color="auto"/>
                        <w:left w:val="none" w:sz="0" w:space="0" w:color="auto"/>
                        <w:bottom w:val="none" w:sz="0" w:space="0" w:color="auto"/>
                        <w:right w:val="none" w:sz="0" w:space="0" w:color="auto"/>
                      </w:divBdr>
                      <w:divsChild>
                        <w:div w:id="1238324467">
                          <w:marLeft w:val="0"/>
                          <w:marRight w:val="0"/>
                          <w:marTop w:val="0"/>
                          <w:marBottom w:val="0"/>
                          <w:divBdr>
                            <w:top w:val="none" w:sz="0" w:space="0" w:color="auto"/>
                            <w:left w:val="none" w:sz="0" w:space="0" w:color="auto"/>
                            <w:bottom w:val="none" w:sz="0" w:space="0" w:color="auto"/>
                            <w:right w:val="none" w:sz="0" w:space="0" w:color="auto"/>
                          </w:divBdr>
                          <w:divsChild>
                            <w:div w:id="6573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029357">
      <w:bodyDiv w:val="1"/>
      <w:marLeft w:val="0"/>
      <w:marRight w:val="0"/>
      <w:marTop w:val="0"/>
      <w:marBottom w:val="0"/>
      <w:divBdr>
        <w:top w:val="none" w:sz="0" w:space="0" w:color="auto"/>
        <w:left w:val="none" w:sz="0" w:space="0" w:color="auto"/>
        <w:bottom w:val="none" w:sz="0" w:space="0" w:color="auto"/>
        <w:right w:val="none" w:sz="0" w:space="0" w:color="auto"/>
      </w:divBdr>
      <w:divsChild>
        <w:div w:id="923344786">
          <w:marLeft w:val="0"/>
          <w:marRight w:val="0"/>
          <w:marTop w:val="0"/>
          <w:marBottom w:val="0"/>
          <w:divBdr>
            <w:top w:val="none" w:sz="0" w:space="0" w:color="auto"/>
            <w:left w:val="none" w:sz="0" w:space="0" w:color="auto"/>
            <w:bottom w:val="none" w:sz="0" w:space="0" w:color="auto"/>
            <w:right w:val="none" w:sz="0" w:space="0" w:color="auto"/>
          </w:divBdr>
          <w:divsChild>
            <w:div w:id="313801220">
              <w:marLeft w:val="0"/>
              <w:marRight w:val="0"/>
              <w:marTop w:val="0"/>
              <w:marBottom w:val="0"/>
              <w:divBdr>
                <w:top w:val="none" w:sz="0" w:space="0" w:color="auto"/>
                <w:left w:val="none" w:sz="0" w:space="0" w:color="auto"/>
                <w:bottom w:val="none" w:sz="0" w:space="0" w:color="auto"/>
                <w:right w:val="none" w:sz="0" w:space="0" w:color="auto"/>
              </w:divBdr>
              <w:divsChild>
                <w:div w:id="559485854">
                  <w:marLeft w:val="0"/>
                  <w:marRight w:val="0"/>
                  <w:marTop w:val="0"/>
                  <w:marBottom w:val="0"/>
                  <w:divBdr>
                    <w:top w:val="none" w:sz="0" w:space="0" w:color="auto"/>
                    <w:left w:val="none" w:sz="0" w:space="0" w:color="auto"/>
                    <w:bottom w:val="none" w:sz="0" w:space="0" w:color="auto"/>
                    <w:right w:val="none" w:sz="0" w:space="0" w:color="auto"/>
                  </w:divBdr>
                  <w:divsChild>
                    <w:div w:id="796753066">
                      <w:marLeft w:val="0"/>
                      <w:marRight w:val="0"/>
                      <w:marTop w:val="0"/>
                      <w:marBottom w:val="0"/>
                      <w:divBdr>
                        <w:top w:val="none" w:sz="0" w:space="0" w:color="auto"/>
                        <w:left w:val="none" w:sz="0" w:space="0" w:color="auto"/>
                        <w:bottom w:val="none" w:sz="0" w:space="0" w:color="auto"/>
                        <w:right w:val="none" w:sz="0" w:space="0" w:color="auto"/>
                      </w:divBdr>
                      <w:divsChild>
                        <w:div w:id="1390763556">
                          <w:marLeft w:val="0"/>
                          <w:marRight w:val="0"/>
                          <w:marTop w:val="0"/>
                          <w:marBottom w:val="0"/>
                          <w:divBdr>
                            <w:top w:val="none" w:sz="0" w:space="0" w:color="auto"/>
                            <w:left w:val="none" w:sz="0" w:space="0" w:color="auto"/>
                            <w:bottom w:val="none" w:sz="0" w:space="0" w:color="auto"/>
                            <w:right w:val="none" w:sz="0" w:space="0" w:color="auto"/>
                          </w:divBdr>
                          <w:divsChild>
                            <w:div w:id="6471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92414">
      <w:bodyDiv w:val="1"/>
      <w:marLeft w:val="0"/>
      <w:marRight w:val="0"/>
      <w:marTop w:val="0"/>
      <w:marBottom w:val="0"/>
      <w:divBdr>
        <w:top w:val="none" w:sz="0" w:space="0" w:color="auto"/>
        <w:left w:val="none" w:sz="0" w:space="0" w:color="auto"/>
        <w:bottom w:val="none" w:sz="0" w:space="0" w:color="auto"/>
        <w:right w:val="none" w:sz="0" w:space="0" w:color="auto"/>
      </w:divBdr>
      <w:divsChild>
        <w:div w:id="1325666677">
          <w:marLeft w:val="-225"/>
          <w:marRight w:val="-225"/>
          <w:marTop w:val="0"/>
          <w:marBottom w:val="0"/>
          <w:divBdr>
            <w:top w:val="none" w:sz="0" w:space="0" w:color="auto"/>
            <w:left w:val="none" w:sz="0" w:space="0" w:color="auto"/>
            <w:bottom w:val="none" w:sz="0" w:space="0" w:color="auto"/>
            <w:right w:val="none" w:sz="0" w:space="0" w:color="auto"/>
          </w:divBdr>
          <w:divsChild>
            <w:div w:id="990446014">
              <w:marLeft w:val="0"/>
              <w:marRight w:val="0"/>
              <w:marTop w:val="0"/>
              <w:marBottom w:val="0"/>
              <w:divBdr>
                <w:top w:val="none" w:sz="0" w:space="0" w:color="auto"/>
                <w:left w:val="none" w:sz="0" w:space="0" w:color="auto"/>
                <w:bottom w:val="none" w:sz="0" w:space="0" w:color="auto"/>
                <w:right w:val="none" w:sz="0" w:space="0" w:color="auto"/>
              </w:divBdr>
              <w:divsChild>
                <w:div w:id="452672217">
                  <w:marLeft w:val="0"/>
                  <w:marRight w:val="0"/>
                  <w:marTop w:val="0"/>
                  <w:marBottom w:val="0"/>
                  <w:divBdr>
                    <w:top w:val="none" w:sz="0" w:space="0" w:color="auto"/>
                    <w:left w:val="none" w:sz="0" w:space="0" w:color="auto"/>
                    <w:bottom w:val="none" w:sz="0" w:space="0" w:color="auto"/>
                    <w:right w:val="none" w:sz="0" w:space="0" w:color="auto"/>
                  </w:divBdr>
                  <w:divsChild>
                    <w:div w:id="10094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88853">
      <w:bodyDiv w:val="1"/>
      <w:marLeft w:val="0"/>
      <w:marRight w:val="0"/>
      <w:marTop w:val="0"/>
      <w:marBottom w:val="0"/>
      <w:divBdr>
        <w:top w:val="none" w:sz="0" w:space="0" w:color="auto"/>
        <w:left w:val="none" w:sz="0" w:space="0" w:color="auto"/>
        <w:bottom w:val="none" w:sz="0" w:space="0" w:color="auto"/>
        <w:right w:val="none" w:sz="0" w:space="0" w:color="auto"/>
      </w:divBdr>
      <w:divsChild>
        <w:div w:id="517235370">
          <w:marLeft w:val="0"/>
          <w:marRight w:val="0"/>
          <w:marTop w:val="0"/>
          <w:marBottom w:val="0"/>
          <w:divBdr>
            <w:top w:val="none" w:sz="0" w:space="0" w:color="auto"/>
            <w:left w:val="none" w:sz="0" w:space="0" w:color="auto"/>
            <w:bottom w:val="none" w:sz="0" w:space="0" w:color="auto"/>
            <w:right w:val="none" w:sz="0" w:space="0" w:color="auto"/>
          </w:divBdr>
        </w:div>
      </w:divsChild>
    </w:div>
    <w:div w:id="905260175">
      <w:bodyDiv w:val="1"/>
      <w:marLeft w:val="0"/>
      <w:marRight w:val="0"/>
      <w:marTop w:val="0"/>
      <w:marBottom w:val="0"/>
      <w:divBdr>
        <w:top w:val="none" w:sz="0" w:space="0" w:color="auto"/>
        <w:left w:val="none" w:sz="0" w:space="0" w:color="auto"/>
        <w:bottom w:val="none" w:sz="0" w:space="0" w:color="auto"/>
        <w:right w:val="none" w:sz="0" w:space="0" w:color="auto"/>
      </w:divBdr>
      <w:divsChild>
        <w:div w:id="1135757262">
          <w:marLeft w:val="0"/>
          <w:marRight w:val="0"/>
          <w:marTop w:val="0"/>
          <w:marBottom w:val="0"/>
          <w:divBdr>
            <w:top w:val="none" w:sz="0" w:space="0" w:color="auto"/>
            <w:left w:val="none" w:sz="0" w:space="0" w:color="auto"/>
            <w:bottom w:val="none" w:sz="0" w:space="0" w:color="auto"/>
            <w:right w:val="none" w:sz="0" w:space="0" w:color="auto"/>
          </w:divBdr>
        </w:div>
      </w:divsChild>
    </w:div>
    <w:div w:id="905797370">
      <w:bodyDiv w:val="1"/>
      <w:marLeft w:val="0"/>
      <w:marRight w:val="0"/>
      <w:marTop w:val="0"/>
      <w:marBottom w:val="0"/>
      <w:divBdr>
        <w:top w:val="none" w:sz="0" w:space="0" w:color="auto"/>
        <w:left w:val="none" w:sz="0" w:space="0" w:color="auto"/>
        <w:bottom w:val="none" w:sz="0" w:space="0" w:color="auto"/>
        <w:right w:val="none" w:sz="0" w:space="0" w:color="auto"/>
      </w:divBdr>
    </w:div>
    <w:div w:id="906232651">
      <w:bodyDiv w:val="1"/>
      <w:marLeft w:val="0"/>
      <w:marRight w:val="0"/>
      <w:marTop w:val="0"/>
      <w:marBottom w:val="0"/>
      <w:divBdr>
        <w:top w:val="none" w:sz="0" w:space="0" w:color="auto"/>
        <w:left w:val="none" w:sz="0" w:space="0" w:color="auto"/>
        <w:bottom w:val="none" w:sz="0" w:space="0" w:color="auto"/>
        <w:right w:val="none" w:sz="0" w:space="0" w:color="auto"/>
      </w:divBdr>
    </w:div>
    <w:div w:id="906574280">
      <w:bodyDiv w:val="1"/>
      <w:marLeft w:val="0"/>
      <w:marRight w:val="0"/>
      <w:marTop w:val="0"/>
      <w:marBottom w:val="0"/>
      <w:divBdr>
        <w:top w:val="none" w:sz="0" w:space="0" w:color="auto"/>
        <w:left w:val="none" w:sz="0" w:space="0" w:color="auto"/>
        <w:bottom w:val="none" w:sz="0" w:space="0" w:color="auto"/>
        <w:right w:val="none" w:sz="0" w:space="0" w:color="auto"/>
      </w:divBdr>
      <w:divsChild>
        <w:div w:id="1025867336">
          <w:marLeft w:val="0"/>
          <w:marRight w:val="0"/>
          <w:marTop w:val="0"/>
          <w:marBottom w:val="0"/>
          <w:divBdr>
            <w:top w:val="none" w:sz="0" w:space="0" w:color="auto"/>
            <w:left w:val="none" w:sz="0" w:space="0" w:color="auto"/>
            <w:bottom w:val="none" w:sz="0" w:space="0" w:color="auto"/>
            <w:right w:val="none" w:sz="0" w:space="0" w:color="auto"/>
          </w:divBdr>
          <w:divsChild>
            <w:div w:id="656500811">
              <w:marLeft w:val="0"/>
              <w:marRight w:val="0"/>
              <w:marTop w:val="0"/>
              <w:marBottom w:val="0"/>
              <w:divBdr>
                <w:top w:val="none" w:sz="0" w:space="0" w:color="auto"/>
                <w:left w:val="none" w:sz="0" w:space="0" w:color="auto"/>
                <w:bottom w:val="none" w:sz="0" w:space="0" w:color="auto"/>
                <w:right w:val="none" w:sz="0" w:space="0" w:color="auto"/>
              </w:divBdr>
              <w:divsChild>
                <w:div w:id="2464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6139">
      <w:bodyDiv w:val="1"/>
      <w:marLeft w:val="0"/>
      <w:marRight w:val="0"/>
      <w:marTop w:val="0"/>
      <w:marBottom w:val="0"/>
      <w:divBdr>
        <w:top w:val="none" w:sz="0" w:space="0" w:color="auto"/>
        <w:left w:val="none" w:sz="0" w:space="0" w:color="auto"/>
        <w:bottom w:val="none" w:sz="0" w:space="0" w:color="auto"/>
        <w:right w:val="none" w:sz="0" w:space="0" w:color="auto"/>
      </w:divBdr>
      <w:divsChild>
        <w:div w:id="814417555">
          <w:marLeft w:val="-225"/>
          <w:marRight w:val="-225"/>
          <w:marTop w:val="0"/>
          <w:marBottom w:val="0"/>
          <w:divBdr>
            <w:top w:val="none" w:sz="0" w:space="0" w:color="auto"/>
            <w:left w:val="none" w:sz="0" w:space="0" w:color="auto"/>
            <w:bottom w:val="none" w:sz="0" w:space="0" w:color="auto"/>
            <w:right w:val="none" w:sz="0" w:space="0" w:color="auto"/>
          </w:divBdr>
        </w:div>
      </w:divsChild>
    </w:div>
    <w:div w:id="906842092">
      <w:bodyDiv w:val="1"/>
      <w:marLeft w:val="0"/>
      <w:marRight w:val="0"/>
      <w:marTop w:val="0"/>
      <w:marBottom w:val="0"/>
      <w:divBdr>
        <w:top w:val="none" w:sz="0" w:space="0" w:color="auto"/>
        <w:left w:val="none" w:sz="0" w:space="0" w:color="auto"/>
        <w:bottom w:val="none" w:sz="0" w:space="0" w:color="auto"/>
        <w:right w:val="none" w:sz="0" w:space="0" w:color="auto"/>
      </w:divBdr>
    </w:div>
    <w:div w:id="907881384">
      <w:bodyDiv w:val="1"/>
      <w:marLeft w:val="0"/>
      <w:marRight w:val="0"/>
      <w:marTop w:val="0"/>
      <w:marBottom w:val="0"/>
      <w:divBdr>
        <w:top w:val="none" w:sz="0" w:space="0" w:color="auto"/>
        <w:left w:val="none" w:sz="0" w:space="0" w:color="auto"/>
        <w:bottom w:val="none" w:sz="0" w:space="0" w:color="auto"/>
        <w:right w:val="none" w:sz="0" w:space="0" w:color="auto"/>
      </w:divBdr>
    </w:div>
    <w:div w:id="907956855">
      <w:bodyDiv w:val="1"/>
      <w:marLeft w:val="0"/>
      <w:marRight w:val="0"/>
      <w:marTop w:val="0"/>
      <w:marBottom w:val="0"/>
      <w:divBdr>
        <w:top w:val="none" w:sz="0" w:space="0" w:color="auto"/>
        <w:left w:val="none" w:sz="0" w:space="0" w:color="auto"/>
        <w:bottom w:val="none" w:sz="0" w:space="0" w:color="auto"/>
        <w:right w:val="none" w:sz="0" w:space="0" w:color="auto"/>
      </w:divBdr>
    </w:div>
    <w:div w:id="908342715">
      <w:bodyDiv w:val="1"/>
      <w:marLeft w:val="0"/>
      <w:marRight w:val="0"/>
      <w:marTop w:val="0"/>
      <w:marBottom w:val="0"/>
      <w:divBdr>
        <w:top w:val="none" w:sz="0" w:space="0" w:color="auto"/>
        <w:left w:val="none" w:sz="0" w:space="0" w:color="auto"/>
        <w:bottom w:val="none" w:sz="0" w:space="0" w:color="auto"/>
        <w:right w:val="none" w:sz="0" w:space="0" w:color="auto"/>
      </w:divBdr>
      <w:divsChild>
        <w:div w:id="993072084">
          <w:marLeft w:val="0"/>
          <w:marRight w:val="0"/>
          <w:marTop w:val="0"/>
          <w:marBottom w:val="0"/>
          <w:divBdr>
            <w:top w:val="none" w:sz="0" w:space="0" w:color="auto"/>
            <w:left w:val="none" w:sz="0" w:space="0" w:color="auto"/>
            <w:bottom w:val="none" w:sz="0" w:space="0" w:color="auto"/>
            <w:right w:val="none" w:sz="0" w:space="0" w:color="auto"/>
          </w:divBdr>
          <w:divsChild>
            <w:div w:id="11135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8012">
      <w:bodyDiv w:val="1"/>
      <w:marLeft w:val="0"/>
      <w:marRight w:val="0"/>
      <w:marTop w:val="0"/>
      <w:marBottom w:val="0"/>
      <w:divBdr>
        <w:top w:val="none" w:sz="0" w:space="0" w:color="auto"/>
        <w:left w:val="none" w:sz="0" w:space="0" w:color="auto"/>
        <w:bottom w:val="none" w:sz="0" w:space="0" w:color="auto"/>
        <w:right w:val="none" w:sz="0" w:space="0" w:color="auto"/>
      </w:divBdr>
      <w:divsChild>
        <w:div w:id="160702404">
          <w:marLeft w:val="-225"/>
          <w:marRight w:val="-225"/>
          <w:marTop w:val="0"/>
          <w:marBottom w:val="0"/>
          <w:divBdr>
            <w:top w:val="none" w:sz="0" w:space="0" w:color="auto"/>
            <w:left w:val="none" w:sz="0" w:space="0" w:color="auto"/>
            <w:bottom w:val="none" w:sz="0" w:space="0" w:color="auto"/>
            <w:right w:val="none" w:sz="0" w:space="0" w:color="auto"/>
          </w:divBdr>
        </w:div>
      </w:divsChild>
    </w:div>
    <w:div w:id="909580816">
      <w:bodyDiv w:val="1"/>
      <w:marLeft w:val="0"/>
      <w:marRight w:val="0"/>
      <w:marTop w:val="0"/>
      <w:marBottom w:val="0"/>
      <w:divBdr>
        <w:top w:val="none" w:sz="0" w:space="0" w:color="auto"/>
        <w:left w:val="none" w:sz="0" w:space="0" w:color="auto"/>
        <w:bottom w:val="none" w:sz="0" w:space="0" w:color="auto"/>
        <w:right w:val="none" w:sz="0" w:space="0" w:color="auto"/>
      </w:divBdr>
      <w:divsChild>
        <w:div w:id="69352153">
          <w:marLeft w:val="0"/>
          <w:marRight w:val="0"/>
          <w:marTop w:val="0"/>
          <w:marBottom w:val="0"/>
          <w:divBdr>
            <w:top w:val="none" w:sz="0" w:space="0" w:color="auto"/>
            <w:left w:val="none" w:sz="0" w:space="0" w:color="auto"/>
            <w:bottom w:val="none" w:sz="0" w:space="0" w:color="auto"/>
            <w:right w:val="none" w:sz="0" w:space="0" w:color="auto"/>
          </w:divBdr>
        </w:div>
      </w:divsChild>
    </w:div>
    <w:div w:id="910458666">
      <w:bodyDiv w:val="1"/>
      <w:marLeft w:val="0"/>
      <w:marRight w:val="0"/>
      <w:marTop w:val="0"/>
      <w:marBottom w:val="0"/>
      <w:divBdr>
        <w:top w:val="none" w:sz="0" w:space="0" w:color="auto"/>
        <w:left w:val="none" w:sz="0" w:space="0" w:color="auto"/>
        <w:bottom w:val="none" w:sz="0" w:space="0" w:color="auto"/>
        <w:right w:val="none" w:sz="0" w:space="0" w:color="auto"/>
      </w:divBdr>
    </w:div>
    <w:div w:id="912424003">
      <w:bodyDiv w:val="1"/>
      <w:marLeft w:val="0"/>
      <w:marRight w:val="0"/>
      <w:marTop w:val="0"/>
      <w:marBottom w:val="0"/>
      <w:divBdr>
        <w:top w:val="none" w:sz="0" w:space="0" w:color="auto"/>
        <w:left w:val="none" w:sz="0" w:space="0" w:color="auto"/>
        <w:bottom w:val="none" w:sz="0" w:space="0" w:color="auto"/>
        <w:right w:val="none" w:sz="0" w:space="0" w:color="auto"/>
      </w:divBdr>
      <w:divsChild>
        <w:div w:id="335576985">
          <w:marLeft w:val="0"/>
          <w:marRight w:val="0"/>
          <w:marTop w:val="0"/>
          <w:marBottom w:val="0"/>
          <w:divBdr>
            <w:top w:val="none" w:sz="0" w:space="0" w:color="auto"/>
            <w:left w:val="none" w:sz="0" w:space="0" w:color="auto"/>
            <w:bottom w:val="none" w:sz="0" w:space="0" w:color="auto"/>
            <w:right w:val="none" w:sz="0" w:space="0" w:color="auto"/>
          </w:divBdr>
          <w:divsChild>
            <w:div w:id="1399740232">
              <w:marLeft w:val="0"/>
              <w:marRight w:val="0"/>
              <w:marTop w:val="0"/>
              <w:marBottom w:val="0"/>
              <w:divBdr>
                <w:top w:val="none" w:sz="0" w:space="0" w:color="auto"/>
                <w:left w:val="none" w:sz="0" w:space="0" w:color="auto"/>
                <w:bottom w:val="none" w:sz="0" w:space="0" w:color="auto"/>
                <w:right w:val="none" w:sz="0" w:space="0" w:color="auto"/>
              </w:divBdr>
              <w:divsChild>
                <w:div w:id="232129351">
                  <w:marLeft w:val="0"/>
                  <w:marRight w:val="0"/>
                  <w:marTop w:val="0"/>
                  <w:marBottom w:val="0"/>
                  <w:divBdr>
                    <w:top w:val="none" w:sz="0" w:space="0" w:color="auto"/>
                    <w:left w:val="none" w:sz="0" w:space="0" w:color="auto"/>
                    <w:bottom w:val="none" w:sz="0" w:space="0" w:color="auto"/>
                    <w:right w:val="none" w:sz="0" w:space="0" w:color="auto"/>
                  </w:divBdr>
                  <w:divsChild>
                    <w:div w:id="412357020">
                      <w:marLeft w:val="0"/>
                      <w:marRight w:val="0"/>
                      <w:marTop w:val="0"/>
                      <w:marBottom w:val="0"/>
                      <w:divBdr>
                        <w:top w:val="none" w:sz="0" w:space="0" w:color="auto"/>
                        <w:left w:val="none" w:sz="0" w:space="0" w:color="auto"/>
                        <w:bottom w:val="none" w:sz="0" w:space="0" w:color="auto"/>
                        <w:right w:val="none" w:sz="0" w:space="0" w:color="auto"/>
                      </w:divBdr>
                      <w:divsChild>
                        <w:div w:id="1259751143">
                          <w:marLeft w:val="0"/>
                          <w:marRight w:val="0"/>
                          <w:marTop w:val="0"/>
                          <w:marBottom w:val="0"/>
                          <w:divBdr>
                            <w:top w:val="none" w:sz="0" w:space="0" w:color="auto"/>
                            <w:left w:val="none" w:sz="0" w:space="0" w:color="auto"/>
                            <w:bottom w:val="none" w:sz="0" w:space="0" w:color="auto"/>
                            <w:right w:val="none" w:sz="0" w:space="0" w:color="auto"/>
                          </w:divBdr>
                          <w:divsChild>
                            <w:div w:id="880508302">
                              <w:marLeft w:val="0"/>
                              <w:marRight w:val="0"/>
                              <w:marTop w:val="0"/>
                              <w:marBottom w:val="0"/>
                              <w:divBdr>
                                <w:top w:val="none" w:sz="0" w:space="0" w:color="auto"/>
                                <w:left w:val="none" w:sz="0" w:space="0" w:color="auto"/>
                                <w:bottom w:val="none" w:sz="0" w:space="0" w:color="auto"/>
                                <w:right w:val="none" w:sz="0" w:space="0" w:color="auto"/>
                              </w:divBdr>
                            </w:div>
                            <w:div w:id="1281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465817">
      <w:bodyDiv w:val="1"/>
      <w:marLeft w:val="0"/>
      <w:marRight w:val="0"/>
      <w:marTop w:val="0"/>
      <w:marBottom w:val="0"/>
      <w:divBdr>
        <w:top w:val="none" w:sz="0" w:space="0" w:color="auto"/>
        <w:left w:val="none" w:sz="0" w:space="0" w:color="auto"/>
        <w:bottom w:val="none" w:sz="0" w:space="0" w:color="auto"/>
        <w:right w:val="none" w:sz="0" w:space="0" w:color="auto"/>
      </w:divBdr>
    </w:div>
    <w:div w:id="913854102">
      <w:bodyDiv w:val="1"/>
      <w:marLeft w:val="0"/>
      <w:marRight w:val="0"/>
      <w:marTop w:val="0"/>
      <w:marBottom w:val="0"/>
      <w:divBdr>
        <w:top w:val="none" w:sz="0" w:space="0" w:color="auto"/>
        <w:left w:val="none" w:sz="0" w:space="0" w:color="auto"/>
        <w:bottom w:val="none" w:sz="0" w:space="0" w:color="auto"/>
        <w:right w:val="none" w:sz="0" w:space="0" w:color="auto"/>
      </w:divBdr>
    </w:div>
    <w:div w:id="913855360">
      <w:bodyDiv w:val="1"/>
      <w:marLeft w:val="0"/>
      <w:marRight w:val="0"/>
      <w:marTop w:val="0"/>
      <w:marBottom w:val="0"/>
      <w:divBdr>
        <w:top w:val="none" w:sz="0" w:space="0" w:color="auto"/>
        <w:left w:val="none" w:sz="0" w:space="0" w:color="auto"/>
        <w:bottom w:val="none" w:sz="0" w:space="0" w:color="auto"/>
        <w:right w:val="none" w:sz="0" w:space="0" w:color="auto"/>
      </w:divBdr>
      <w:divsChild>
        <w:div w:id="1330787940">
          <w:marLeft w:val="0"/>
          <w:marRight w:val="0"/>
          <w:marTop w:val="0"/>
          <w:marBottom w:val="0"/>
          <w:divBdr>
            <w:top w:val="none" w:sz="0" w:space="0" w:color="auto"/>
            <w:left w:val="none" w:sz="0" w:space="0" w:color="auto"/>
            <w:bottom w:val="none" w:sz="0" w:space="0" w:color="auto"/>
            <w:right w:val="none" w:sz="0" w:space="0" w:color="auto"/>
          </w:divBdr>
          <w:divsChild>
            <w:div w:id="332268623">
              <w:marLeft w:val="0"/>
              <w:marRight w:val="0"/>
              <w:marTop w:val="0"/>
              <w:marBottom w:val="0"/>
              <w:divBdr>
                <w:top w:val="none" w:sz="0" w:space="0" w:color="auto"/>
                <w:left w:val="none" w:sz="0" w:space="0" w:color="auto"/>
                <w:bottom w:val="none" w:sz="0" w:space="0" w:color="auto"/>
                <w:right w:val="none" w:sz="0" w:space="0" w:color="auto"/>
              </w:divBdr>
              <w:divsChild>
                <w:div w:id="264851128">
                  <w:marLeft w:val="0"/>
                  <w:marRight w:val="0"/>
                  <w:marTop w:val="0"/>
                  <w:marBottom w:val="0"/>
                  <w:divBdr>
                    <w:top w:val="none" w:sz="0" w:space="0" w:color="auto"/>
                    <w:left w:val="none" w:sz="0" w:space="0" w:color="auto"/>
                    <w:bottom w:val="none" w:sz="0" w:space="0" w:color="auto"/>
                    <w:right w:val="none" w:sz="0" w:space="0" w:color="auto"/>
                  </w:divBdr>
                  <w:divsChild>
                    <w:div w:id="192808861">
                      <w:marLeft w:val="0"/>
                      <w:marRight w:val="0"/>
                      <w:marTop w:val="0"/>
                      <w:marBottom w:val="0"/>
                      <w:divBdr>
                        <w:top w:val="none" w:sz="0" w:space="0" w:color="auto"/>
                        <w:left w:val="none" w:sz="0" w:space="0" w:color="auto"/>
                        <w:bottom w:val="none" w:sz="0" w:space="0" w:color="auto"/>
                        <w:right w:val="none" w:sz="0" w:space="0" w:color="auto"/>
                      </w:divBdr>
                      <w:divsChild>
                        <w:div w:id="102071305">
                          <w:marLeft w:val="0"/>
                          <w:marRight w:val="0"/>
                          <w:marTop w:val="0"/>
                          <w:marBottom w:val="0"/>
                          <w:divBdr>
                            <w:top w:val="none" w:sz="0" w:space="0" w:color="auto"/>
                            <w:left w:val="none" w:sz="0" w:space="0" w:color="auto"/>
                            <w:bottom w:val="none" w:sz="0" w:space="0" w:color="auto"/>
                            <w:right w:val="none" w:sz="0" w:space="0" w:color="auto"/>
                          </w:divBdr>
                          <w:divsChild>
                            <w:div w:id="627514924">
                              <w:marLeft w:val="0"/>
                              <w:marRight w:val="0"/>
                              <w:marTop w:val="0"/>
                              <w:marBottom w:val="0"/>
                              <w:divBdr>
                                <w:top w:val="none" w:sz="0" w:space="0" w:color="auto"/>
                                <w:left w:val="none" w:sz="0" w:space="0" w:color="auto"/>
                                <w:bottom w:val="none" w:sz="0" w:space="0" w:color="auto"/>
                                <w:right w:val="none" w:sz="0" w:space="0" w:color="auto"/>
                              </w:divBdr>
                              <w:divsChild>
                                <w:div w:id="402723008">
                                  <w:marLeft w:val="0"/>
                                  <w:marRight w:val="0"/>
                                  <w:marTop w:val="0"/>
                                  <w:marBottom w:val="0"/>
                                  <w:divBdr>
                                    <w:top w:val="none" w:sz="0" w:space="0" w:color="auto"/>
                                    <w:left w:val="none" w:sz="0" w:space="0" w:color="auto"/>
                                    <w:bottom w:val="none" w:sz="0" w:space="0" w:color="auto"/>
                                    <w:right w:val="none" w:sz="0" w:space="0" w:color="auto"/>
                                  </w:divBdr>
                                  <w:divsChild>
                                    <w:div w:id="790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3205">
      <w:bodyDiv w:val="1"/>
      <w:marLeft w:val="0"/>
      <w:marRight w:val="0"/>
      <w:marTop w:val="0"/>
      <w:marBottom w:val="0"/>
      <w:divBdr>
        <w:top w:val="none" w:sz="0" w:space="0" w:color="auto"/>
        <w:left w:val="none" w:sz="0" w:space="0" w:color="auto"/>
        <w:bottom w:val="none" w:sz="0" w:space="0" w:color="auto"/>
        <w:right w:val="none" w:sz="0" w:space="0" w:color="auto"/>
      </w:divBdr>
      <w:divsChild>
        <w:div w:id="598025987">
          <w:marLeft w:val="0"/>
          <w:marRight w:val="0"/>
          <w:marTop w:val="0"/>
          <w:marBottom w:val="0"/>
          <w:divBdr>
            <w:top w:val="none" w:sz="0" w:space="0" w:color="auto"/>
            <w:left w:val="none" w:sz="0" w:space="0" w:color="auto"/>
            <w:bottom w:val="none" w:sz="0" w:space="0" w:color="auto"/>
            <w:right w:val="none" w:sz="0" w:space="0" w:color="auto"/>
          </w:divBdr>
          <w:divsChild>
            <w:div w:id="30613680">
              <w:marLeft w:val="0"/>
              <w:marRight w:val="0"/>
              <w:marTop w:val="0"/>
              <w:marBottom w:val="0"/>
              <w:divBdr>
                <w:top w:val="none" w:sz="0" w:space="0" w:color="auto"/>
                <w:left w:val="none" w:sz="0" w:space="0" w:color="auto"/>
                <w:bottom w:val="none" w:sz="0" w:space="0" w:color="auto"/>
                <w:right w:val="none" w:sz="0" w:space="0" w:color="auto"/>
              </w:divBdr>
              <w:divsChild>
                <w:div w:id="7433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8579">
      <w:bodyDiv w:val="1"/>
      <w:marLeft w:val="0"/>
      <w:marRight w:val="0"/>
      <w:marTop w:val="0"/>
      <w:marBottom w:val="0"/>
      <w:divBdr>
        <w:top w:val="none" w:sz="0" w:space="0" w:color="auto"/>
        <w:left w:val="none" w:sz="0" w:space="0" w:color="auto"/>
        <w:bottom w:val="none" w:sz="0" w:space="0" w:color="auto"/>
        <w:right w:val="none" w:sz="0" w:space="0" w:color="auto"/>
      </w:divBdr>
      <w:divsChild>
        <w:div w:id="1381705689">
          <w:marLeft w:val="0"/>
          <w:marRight w:val="0"/>
          <w:marTop w:val="0"/>
          <w:marBottom w:val="0"/>
          <w:divBdr>
            <w:top w:val="none" w:sz="0" w:space="0" w:color="auto"/>
            <w:left w:val="none" w:sz="0" w:space="0" w:color="auto"/>
            <w:bottom w:val="none" w:sz="0" w:space="0" w:color="auto"/>
            <w:right w:val="none" w:sz="0" w:space="0" w:color="auto"/>
          </w:divBdr>
          <w:divsChild>
            <w:div w:id="52782066">
              <w:marLeft w:val="0"/>
              <w:marRight w:val="0"/>
              <w:marTop w:val="0"/>
              <w:marBottom w:val="0"/>
              <w:divBdr>
                <w:top w:val="none" w:sz="0" w:space="0" w:color="auto"/>
                <w:left w:val="none" w:sz="0" w:space="0" w:color="auto"/>
                <w:bottom w:val="none" w:sz="0" w:space="0" w:color="auto"/>
                <w:right w:val="none" w:sz="0" w:space="0" w:color="auto"/>
              </w:divBdr>
              <w:divsChild>
                <w:div w:id="788816639">
                  <w:marLeft w:val="0"/>
                  <w:marRight w:val="0"/>
                  <w:marTop w:val="0"/>
                  <w:marBottom w:val="0"/>
                  <w:divBdr>
                    <w:top w:val="none" w:sz="0" w:space="0" w:color="auto"/>
                    <w:left w:val="none" w:sz="0" w:space="0" w:color="auto"/>
                    <w:bottom w:val="none" w:sz="0" w:space="0" w:color="auto"/>
                    <w:right w:val="none" w:sz="0" w:space="0" w:color="auto"/>
                  </w:divBdr>
                  <w:divsChild>
                    <w:div w:id="433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1929">
      <w:bodyDiv w:val="1"/>
      <w:marLeft w:val="0"/>
      <w:marRight w:val="0"/>
      <w:marTop w:val="0"/>
      <w:marBottom w:val="0"/>
      <w:divBdr>
        <w:top w:val="none" w:sz="0" w:space="0" w:color="auto"/>
        <w:left w:val="none" w:sz="0" w:space="0" w:color="auto"/>
        <w:bottom w:val="none" w:sz="0" w:space="0" w:color="auto"/>
        <w:right w:val="none" w:sz="0" w:space="0" w:color="auto"/>
      </w:divBdr>
      <w:divsChild>
        <w:div w:id="602341564">
          <w:marLeft w:val="0"/>
          <w:marRight w:val="0"/>
          <w:marTop w:val="0"/>
          <w:marBottom w:val="0"/>
          <w:divBdr>
            <w:top w:val="none" w:sz="0" w:space="0" w:color="auto"/>
            <w:left w:val="none" w:sz="0" w:space="0" w:color="auto"/>
            <w:bottom w:val="none" w:sz="0" w:space="0" w:color="auto"/>
            <w:right w:val="none" w:sz="0" w:space="0" w:color="auto"/>
          </w:divBdr>
          <w:divsChild>
            <w:div w:id="1008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8063">
      <w:bodyDiv w:val="1"/>
      <w:marLeft w:val="0"/>
      <w:marRight w:val="0"/>
      <w:marTop w:val="0"/>
      <w:marBottom w:val="0"/>
      <w:divBdr>
        <w:top w:val="none" w:sz="0" w:space="0" w:color="auto"/>
        <w:left w:val="none" w:sz="0" w:space="0" w:color="auto"/>
        <w:bottom w:val="none" w:sz="0" w:space="0" w:color="auto"/>
        <w:right w:val="none" w:sz="0" w:space="0" w:color="auto"/>
      </w:divBdr>
      <w:divsChild>
        <w:div w:id="290475048">
          <w:marLeft w:val="0"/>
          <w:marRight w:val="0"/>
          <w:marTop w:val="0"/>
          <w:marBottom w:val="0"/>
          <w:divBdr>
            <w:top w:val="none" w:sz="0" w:space="0" w:color="auto"/>
            <w:left w:val="none" w:sz="0" w:space="0" w:color="auto"/>
            <w:bottom w:val="none" w:sz="0" w:space="0" w:color="auto"/>
            <w:right w:val="none" w:sz="0" w:space="0" w:color="auto"/>
          </w:divBdr>
        </w:div>
      </w:divsChild>
    </w:div>
    <w:div w:id="916595728">
      <w:bodyDiv w:val="1"/>
      <w:marLeft w:val="0"/>
      <w:marRight w:val="0"/>
      <w:marTop w:val="0"/>
      <w:marBottom w:val="0"/>
      <w:divBdr>
        <w:top w:val="none" w:sz="0" w:space="0" w:color="auto"/>
        <w:left w:val="none" w:sz="0" w:space="0" w:color="auto"/>
        <w:bottom w:val="none" w:sz="0" w:space="0" w:color="auto"/>
        <w:right w:val="none" w:sz="0" w:space="0" w:color="auto"/>
      </w:divBdr>
    </w:div>
    <w:div w:id="917207996">
      <w:bodyDiv w:val="1"/>
      <w:marLeft w:val="0"/>
      <w:marRight w:val="0"/>
      <w:marTop w:val="0"/>
      <w:marBottom w:val="0"/>
      <w:divBdr>
        <w:top w:val="none" w:sz="0" w:space="0" w:color="auto"/>
        <w:left w:val="none" w:sz="0" w:space="0" w:color="auto"/>
        <w:bottom w:val="none" w:sz="0" w:space="0" w:color="auto"/>
        <w:right w:val="none" w:sz="0" w:space="0" w:color="auto"/>
      </w:divBdr>
      <w:divsChild>
        <w:div w:id="74479612">
          <w:marLeft w:val="-225"/>
          <w:marRight w:val="-225"/>
          <w:marTop w:val="0"/>
          <w:marBottom w:val="0"/>
          <w:divBdr>
            <w:top w:val="none" w:sz="0" w:space="0" w:color="auto"/>
            <w:left w:val="none" w:sz="0" w:space="0" w:color="auto"/>
            <w:bottom w:val="none" w:sz="0" w:space="0" w:color="auto"/>
            <w:right w:val="none" w:sz="0" w:space="0" w:color="auto"/>
          </w:divBdr>
          <w:divsChild>
            <w:div w:id="22943709">
              <w:marLeft w:val="0"/>
              <w:marRight w:val="0"/>
              <w:marTop w:val="0"/>
              <w:marBottom w:val="0"/>
              <w:divBdr>
                <w:top w:val="none" w:sz="0" w:space="0" w:color="auto"/>
                <w:left w:val="none" w:sz="0" w:space="0" w:color="auto"/>
                <w:bottom w:val="none" w:sz="0" w:space="0" w:color="auto"/>
                <w:right w:val="none" w:sz="0" w:space="0" w:color="auto"/>
              </w:divBdr>
              <w:divsChild>
                <w:div w:id="3067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8536">
      <w:bodyDiv w:val="1"/>
      <w:marLeft w:val="0"/>
      <w:marRight w:val="0"/>
      <w:marTop w:val="0"/>
      <w:marBottom w:val="0"/>
      <w:divBdr>
        <w:top w:val="none" w:sz="0" w:space="0" w:color="auto"/>
        <w:left w:val="none" w:sz="0" w:space="0" w:color="auto"/>
        <w:bottom w:val="none" w:sz="0" w:space="0" w:color="auto"/>
        <w:right w:val="none" w:sz="0" w:space="0" w:color="auto"/>
      </w:divBdr>
      <w:divsChild>
        <w:div w:id="1363095730">
          <w:marLeft w:val="0"/>
          <w:marRight w:val="0"/>
          <w:marTop w:val="0"/>
          <w:marBottom w:val="0"/>
          <w:divBdr>
            <w:top w:val="none" w:sz="0" w:space="0" w:color="auto"/>
            <w:left w:val="none" w:sz="0" w:space="0" w:color="auto"/>
            <w:bottom w:val="none" w:sz="0" w:space="0" w:color="auto"/>
            <w:right w:val="none" w:sz="0" w:space="0" w:color="auto"/>
          </w:divBdr>
        </w:div>
      </w:divsChild>
    </w:div>
    <w:div w:id="917791516">
      <w:bodyDiv w:val="1"/>
      <w:marLeft w:val="0"/>
      <w:marRight w:val="0"/>
      <w:marTop w:val="0"/>
      <w:marBottom w:val="0"/>
      <w:divBdr>
        <w:top w:val="none" w:sz="0" w:space="0" w:color="auto"/>
        <w:left w:val="none" w:sz="0" w:space="0" w:color="auto"/>
        <w:bottom w:val="none" w:sz="0" w:space="0" w:color="auto"/>
        <w:right w:val="none" w:sz="0" w:space="0" w:color="auto"/>
      </w:divBdr>
      <w:divsChild>
        <w:div w:id="235559233">
          <w:marLeft w:val="-225"/>
          <w:marRight w:val="-225"/>
          <w:marTop w:val="0"/>
          <w:marBottom w:val="0"/>
          <w:divBdr>
            <w:top w:val="none" w:sz="0" w:space="0" w:color="auto"/>
            <w:left w:val="none" w:sz="0" w:space="0" w:color="auto"/>
            <w:bottom w:val="none" w:sz="0" w:space="0" w:color="auto"/>
            <w:right w:val="none" w:sz="0" w:space="0" w:color="auto"/>
          </w:divBdr>
          <w:divsChild>
            <w:div w:id="1095714438">
              <w:marLeft w:val="0"/>
              <w:marRight w:val="0"/>
              <w:marTop w:val="0"/>
              <w:marBottom w:val="0"/>
              <w:divBdr>
                <w:top w:val="none" w:sz="0" w:space="0" w:color="auto"/>
                <w:left w:val="none" w:sz="0" w:space="0" w:color="auto"/>
                <w:bottom w:val="none" w:sz="0" w:space="0" w:color="auto"/>
                <w:right w:val="none" w:sz="0" w:space="0" w:color="auto"/>
              </w:divBdr>
              <w:divsChild>
                <w:div w:id="11502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623">
      <w:bodyDiv w:val="1"/>
      <w:marLeft w:val="0"/>
      <w:marRight w:val="0"/>
      <w:marTop w:val="0"/>
      <w:marBottom w:val="0"/>
      <w:divBdr>
        <w:top w:val="none" w:sz="0" w:space="0" w:color="auto"/>
        <w:left w:val="none" w:sz="0" w:space="0" w:color="auto"/>
        <w:bottom w:val="none" w:sz="0" w:space="0" w:color="auto"/>
        <w:right w:val="none" w:sz="0" w:space="0" w:color="auto"/>
      </w:divBdr>
      <w:divsChild>
        <w:div w:id="100419076">
          <w:marLeft w:val="-225"/>
          <w:marRight w:val="-225"/>
          <w:marTop w:val="0"/>
          <w:marBottom w:val="0"/>
          <w:divBdr>
            <w:top w:val="none" w:sz="0" w:space="0" w:color="auto"/>
            <w:left w:val="none" w:sz="0" w:space="0" w:color="auto"/>
            <w:bottom w:val="none" w:sz="0" w:space="0" w:color="auto"/>
            <w:right w:val="none" w:sz="0" w:space="0" w:color="auto"/>
          </w:divBdr>
        </w:div>
      </w:divsChild>
    </w:div>
    <w:div w:id="918487167">
      <w:bodyDiv w:val="1"/>
      <w:marLeft w:val="0"/>
      <w:marRight w:val="0"/>
      <w:marTop w:val="0"/>
      <w:marBottom w:val="0"/>
      <w:divBdr>
        <w:top w:val="none" w:sz="0" w:space="0" w:color="auto"/>
        <w:left w:val="none" w:sz="0" w:space="0" w:color="auto"/>
        <w:bottom w:val="none" w:sz="0" w:space="0" w:color="auto"/>
        <w:right w:val="none" w:sz="0" w:space="0" w:color="auto"/>
      </w:divBdr>
    </w:div>
    <w:div w:id="918907594">
      <w:bodyDiv w:val="1"/>
      <w:marLeft w:val="0"/>
      <w:marRight w:val="0"/>
      <w:marTop w:val="0"/>
      <w:marBottom w:val="0"/>
      <w:divBdr>
        <w:top w:val="none" w:sz="0" w:space="0" w:color="auto"/>
        <w:left w:val="none" w:sz="0" w:space="0" w:color="auto"/>
        <w:bottom w:val="none" w:sz="0" w:space="0" w:color="auto"/>
        <w:right w:val="none" w:sz="0" w:space="0" w:color="auto"/>
      </w:divBdr>
    </w:div>
    <w:div w:id="919364778">
      <w:bodyDiv w:val="1"/>
      <w:marLeft w:val="0"/>
      <w:marRight w:val="0"/>
      <w:marTop w:val="0"/>
      <w:marBottom w:val="0"/>
      <w:divBdr>
        <w:top w:val="none" w:sz="0" w:space="0" w:color="auto"/>
        <w:left w:val="none" w:sz="0" w:space="0" w:color="auto"/>
        <w:bottom w:val="none" w:sz="0" w:space="0" w:color="auto"/>
        <w:right w:val="none" w:sz="0" w:space="0" w:color="auto"/>
      </w:divBdr>
      <w:divsChild>
        <w:div w:id="347755003">
          <w:marLeft w:val="-225"/>
          <w:marRight w:val="-225"/>
          <w:marTop w:val="0"/>
          <w:marBottom w:val="0"/>
          <w:divBdr>
            <w:top w:val="none" w:sz="0" w:space="0" w:color="auto"/>
            <w:left w:val="none" w:sz="0" w:space="0" w:color="auto"/>
            <w:bottom w:val="none" w:sz="0" w:space="0" w:color="auto"/>
            <w:right w:val="none" w:sz="0" w:space="0" w:color="auto"/>
          </w:divBdr>
          <w:divsChild>
            <w:div w:id="801776873">
              <w:marLeft w:val="0"/>
              <w:marRight w:val="0"/>
              <w:marTop w:val="0"/>
              <w:marBottom w:val="0"/>
              <w:divBdr>
                <w:top w:val="none" w:sz="0" w:space="0" w:color="auto"/>
                <w:left w:val="none" w:sz="0" w:space="0" w:color="auto"/>
                <w:bottom w:val="none" w:sz="0" w:space="0" w:color="auto"/>
                <w:right w:val="none" w:sz="0" w:space="0" w:color="auto"/>
              </w:divBdr>
              <w:divsChild>
                <w:div w:id="1461000462">
                  <w:marLeft w:val="0"/>
                  <w:marRight w:val="0"/>
                  <w:marTop w:val="0"/>
                  <w:marBottom w:val="0"/>
                  <w:divBdr>
                    <w:top w:val="none" w:sz="0" w:space="0" w:color="auto"/>
                    <w:left w:val="none" w:sz="0" w:space="0" w:color="auto"/>
                    <w:bottom w:val="none" w:sz="0" w:space="0" w:color="auto"/>
                    <w:right w:val="none" w:sz="0" w:space="0" w:color="auto"/>
                  </w:divBdr>
                  <w:divsChild>
                    <w:div w:id="1409813413">
                      <w:marLeft w:val="0"/>
                      <w:marRight w:val="0"/>
                      <w:marTop w:val="0"/>
                      <w:marBottom w:val="0"/>
                      <w:divBdr>
                        <w:top w:val="none" w:sz="0" w:space="0" w:color="auto"/>
                        <w:left w:val="none" w:sz="0" w:space="0" w:color="auto"/>
                        <w:bottom w:val="none" w:sz="0" w:space="0" w:color="auto"/>
                        <w:right w:val="none" w:sz="0" w:space="0" w:color="auto"/>
                      </w:divBdr>
                      <w:divsChild>
                        <w:div w:id="893926309">
                          <w:marLeft w:val="0"/>
                          <w:marRight w:val="0"/>
                          <w:marTop w:val="0"/>
                          <w:marBottom w:val="0"/>
                          <w:divBdr>
                            <w:top w:val="none" w:sz="0" w:space="0" w:color="auto"/>
                            <w:left w:val="none" w:sz="0" w:space="0" w:color="auto"/>
                            <w:bottom w:val="none" w:sz="0" w:space="0" w:color="auto"/>
                            <w:right w:val="none" w:sz="0" w:space="0" w:color="auto"/>
                          </w:divBdr>
                          <w:divsChild>
                            <w:div w:id="4332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57652">
      <w:bodyDiv w:val="1"/>
      <w:marLeft w:val="0"/>
      <w:marRight w:val="0"/>
      <w:marTop w:val="0"/>
      <w:marBottom w:val="0"/>
      <w:divBdr>
        <w:top w:val="none" w:sz="0" w:space="0" w:color="auto"/>
        <w:left w:val="none" w:sz="0" w:space="0" w:color="auto"/>
        <w:bottom w:val="none" w:sz="0" w:space="0" w:color="auto"/>
        <w:right w:val="none" w:sz="0" w:space="0" w:color="auto"/>
      </w:divBdr>
      <w:divsChild>
        <w:div w:id="1504280503">
          <w:marLeft w:val="0"/>
          <w:marRight w:val="0"/>
          <w:marTop w:val="0"/>
          <w:marBottom w:val="0"/>
          <w:divBdr>
            <w:top w:val="none" w:sz="0" w:space="0" w:color="auto"/>
            <w:left w:val="none" w:sz="0" w:space="0" w:color="auto"/>
            <w:bottom w:val="none" w:sz="0" w:space="0" w:color="auto"/>
            <w:right w:val="none" w:sz="0" w:space="0" w:color="auto"/>
          </w:divBdr>
          <w:divsChild>
            <w:div w:id="1591039241">
              <w:marLeft w:val="0"/>
              <w:marRight w:val="0"/>
              <w:marTop w:val="0"/>
              <w:marBottom w:val="0"/>
              <w:divBdr>
                <w:top w:val="none" w:sz="0" w:space="0" w:color="auto"/>
                <w:left w:val="none" w:sz="0" w:space="0" w:color="auto"/>
                <w:bottom w:val="none" w:sz="0" w:space="0" w:color="auto"/>
                <w:right w:val="none" w:sz="0" w:space="0" w:color="auto"/>
              </w:divBdr>
              <w:divsChild>
                <w:div w:id="810291714">
                  <w:marLeft w:val="0"/>
                  <w:marRight w:val="0"/>
                  <w:marTop w:val="0"/>
                  <w:marBottom w:val="0"/>
                  <w:divBdr>
                    <w:top w:val="none" w:sz="0" w:space="0" w:color="auto"/>
                    <w:left w:val="none" w:sz="0" w:space="0" w:color="auto"/>
                    <w:bottom w:val="none" w:sz="0" w:space="0" w:color="auto"/>
                    <w:right w:val="none" w:sz="0" w:space="0" w:color="auto"/>
                  </w:divBdr>
                  <w:divsChild>
                    <w:div w:id="14079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5567">
      <w:bodyDiv w:val="1"/>
      <w:marLeft w:val="0"/>
      <w:marRight w:val="0"/>
      <w:marTop w:val="0"/>
      <w:marBottom w:val="0"/>
      <w:divBdr>
        <w:top w:val="none" w:sz="0" w:space="0" w:color="auto"/>
        <w:left w:val="none" w:sz="0" w:space="0" w:color="auto"/>
        <w:bottom w:val="none" w:sz="0" w:space="0" w:color="auto"/>
        <w:right w:val="none" w:sz="0" w:space="0" w:color="auto"/>
      </w:divBdr>
      <w:divsChild>
        <w:div w:id="891771351">
          <w:marLeft w:val="0"/>
          <w:marRight w:val="0"/>
          <w:marTop w:val="0"/>
          <w:marBottom w:val="0"/>
          <w:divBdr>
            <w:top w:val="none" w:sz="0" w:space="0" w:color="auto"/>
            <w:left w:val="none" w:sz="0" w:space="0" w:color="auto"/>
            <w:bottom w:val="none" w:sz="0" w:space="0" w:color="auto"/>
            <w:right w:val="none" w:sz="0" w:space="0" w:color="auto"/>
          </w:divBdr>
          <w:divsChild>
            <w:div w:id="1003780883">
              <w:marLeft w:val="0"/>
              <w:marRight w:val="0"/>
              <w:marTop w:val="0"/>
              <w:marBottom w:val="0"/>
              <w:divBdr>
                <w:top w:val="none" w:sz="0" w:space="0" w:color="auto"/>
                <w:left w:val="none" w:sz="0" w:space="0" w:color="auto"/>
                <w:bottom w:val="none" w:sz="0" w:space="0" w:color="auto"/>
                <w:right w:val="none" w:sz="0" w:space="0" w:color="auto"/>
              </w:divBdr>
              <w:divsChild>
                <w:div w:id="2126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2710">
      <w:bodyDiv w:val="1"/>
      <w:marLeft w:val="0"/>
      <w:marRight w:val="0"/>
      <w:marTop w:val="0"/>
      <w:marBottom w:val="0"/>
      <w:divBdr>
        <w:top w:val="none" w:sz="0" w:space="0" w:color="auto"/>
        <w:left w:val="none" w:sz="0" w:space="0" w:color="auto"/>
        <w:bottom w:val="none" w:sz="0" w:space="0" w:color="auto"/>
        <w:right w:val="none" w:sz="0" w:space="0" w:color="auto"/>
      </w:divBdr>
      <w:divsChild>
        <w:div w:id="1017268934">
          <w:marLeft w:val="0"/>
          <w:marRight w:val="0"/>
          <w:marTop w:val="0"/>
          <w:marBottom w:val="0"/>
          <w:divBdr>
            <w:top w:val="none" w:sz="0" w:space="0" w:color="auto"/>
            <w:left w:val="none" w:sz="0" w:space="0" w:color="auto"/>
            <w:bottom w:val="none" w:sz="0" w:space="0" w:color="auto"/>
            <w:right w:val="none" w:sz="0" w:space="0" w:color="auto"/>
          </w:divBdr>
        </w:div>
      </w:divsChild>
    </w:div>
    <w:div w:id="921329365">
      <w:bodyDiv w:val="1"/>
      <w:marLeft w:val="0"/>
      <w:marRight w:val="0"/>
      <w:marTop w:val="0"/>
      <w:marBottom w:val="0"/>
      <w:divBdr>
        <w:top w:val="none" w:sz="0" w:space="0" w:color="auto"/>
        <w:left w:val="none" w:sz="0" w:space="0" w:color="auto"/>
        <w:bottom w:val="none" w:sz="0" w:space="0" w:color="auto"/>
        <w:right w:val="none" w:sz="0" w:space="0" w:color="auto"/>
      </w:divBdr>
      <w:divsChild>
        <w:div w:id="1573733422">
          <w:marLeft w:val="0"/>
          <w:marRight w:val="0"/>
          <w:marTop w:val="0"/>
          <w:marBottom w:val="0"/>
          <w:divBdr>
            <w:top w:val="none" w:sz="0" w:space="0" w:color="auto"/>
            <w:left w:val="none" w:sz="0" w:space="0" w:color="auto"/>
            <w:bottom w:val="none" w:sz="0" w:space="0" w:color="auto"/>
            <w:right w:val="none" w:sz="0" w:space="0" w:color="auto"/>
          </w:divBdr>
          <w:divsChild>
            <w:div w:id="522599574">
              <w:marLeft w:val="0"/>
              <w:marRight w:val="0"/>
              <w:marTop w:val="0"/>
              <w:marBottom w:val="0"/>
              <w:divBdr>
                <w:top w:val="none" w:sz="0" w:space="0" w:color="auto"/>
                <w:left w:val="none" w:sz="0" w:space="0" w:color="auto"/>
                <w:bottom w:val="none" w:sz="0" w:space="0" w:color="auto"/>
                <w:right w:val="none" w:sz="0" w:space="0" w:color="auto"/>
              </w:divBdr>
              <w:divsChild>
                <w:div w:id="1017072930">
                  <w:marLeft w:val="0"/>
                  <w:marRight w:val="0"/>
                  <w:marTop w:val="0"/>
                  <w:marBottom w:val="0"/>
                  <w:divBdr>
                    <w:top w:val="none" w:sz="0" w:space="0" w:color="auto"/>
                    <w:left w:val="none" w:sz="0" w:space="0" w:color="auto"/>
                    <w:bottom w:val="none" w:sz="0" w:space="0" w:color="auto"/>
                    <w:right w:val="none" w:sz="0" w:space="0" w:color="auto"/>
                  </w:divBdr>
                  <w:divsChild>
                    <w:div w:id="8397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3783">
      <w:bodyDiv w:val="1"/>
      <w:marLeft w:val="0"/>
      <w:marRight w:val="0"/>
      <w:marTop w:val="0"/>
      <w:marBottom w:val="0"/>
      <w:divBdr>
        <w:top w:val="none" w:sz="0" w:space="0" w:color="auto"/>
        <w:left w:val="none" w:sz="0" w:space="0" w:color="auto"/>
        <w:bottom w:val="none" w:sz="0" w:space="0" w:color="auto"/>
        <w:right w:val="none" w:sz="0" w:space="0" w:color="auto"/>
      </w:divBdr>
    </w:div>
    <w:div w:id="923731366">
      <w:bodyDiv w:val="1"/>
      <w:marLeft w:val="0"/>
      <w:marRight w:val="0"/>
      <w:marTop w:val="0"/>
      <w:marBottom w:val="0"/>
      <w:divBdr>
        <w:top w:val="none" w:sz="0" w:space="0" w:color="auto"/>
        <w:left w:val="none" w:sz="0" w:space="0" w:color="auto"/>
        <w:bottom w:val="none" w:sz="0" w:space="0" w:color="auto"/>
        <w:right w:val="none" w:sz="0" w:space="0" w:color="auto"/>
      </w:divBdr>
      <w:divsChild>
        <w:div w:id="1586571558">
          <w:marLeft w:val="0"/>
          <w:marRight w:val="0"/>
          <w:marTop w:val="0"/>
          <w:marBottom w:val="0"/>
          <w:divBdr>
            <w:top w:val="none" w:sz="0" w:space="0" w:color="auto"/>
            <w:left w:val="none" w:sz="0" w:space="0" w:color="auto"/>
            <w:bottom w:val="none" w:sz="0" w:space="0" w:color="auto"/>
            <w:right w:val="none" w:sz="0" w:space="0" w:color="auto"/>
          </w:divBdr>
          <w:divsChild>
            <w:div w:id="419520745">
              <w:marLeft w:val="0"/>
              <w:marRight w:val="0"/>
              <w:marTop w:val="0"/>
              <w:marBottom w:val="0"/>
              <w:divBdr>
                <w:top w:val="none" w:sz="0" w:space="0" w:color="auto"/>
                <w:left w:val="none" w:sz="0" w:space="0" w:color="auto"/>
                <w:bottom w:val="none" w:sz="0" w:space="0" w:color="auto"/>
                <w:right w:val="none" w:sz="0" w:space="0" w:color="auto"/>
              </w:divBdr>
              <w:divsChild>
                <w:div w:id="571089579">
                  <w:marLeft w:val="0"/>
                  <w:marRight w:val="0"/>
                  <w:marTop w:val="0"/>
                  <w:marBottom w:val="0"/>
                  <w:divBdr>
                    <w:top w:val="none" w:sz="0" w:space="0" w:color="auto"/>
                    <w:left w:val="none" w:sz="0" w:space="0" w:color="auto"/>
                    <w:bottom w:val="none" w:sz="0" w:space="0" w:color="auto"/>
                    <w:right w:val="none" w:sz="0" w:space="0" w:color="auto"/>
                  </w:divBdr>
                  <w:divsChild>
                    <w:div w:id="1434207418">
                      <w:marLeft w:val="0"/>
                      <w:marRight w:val="0"/>
                      <w:marTop w:val="0"/>
                      <w:marBottom w:val="0"/>
                      <w:divBdr>
                        <w:top w:val="none" w:sz="0" w:space="0" w:color="auto"/>
                        <w:left w:val="none" w:sz="0" w:space="0" w:color="auto"/>
                        <w:bottom w:val="none" w:sz="0" w:space="0" w:color="auto"/>
                        <w:right w:val="none" w:sz="0" w:space="0" w:color="auto"/>
                      </w:divBdr>
                      <w:divsChild>
                        <w:div w:id="542405862">
                          <w:marLeft w:val="0"/>
                          <w:marRight w:val="0"/>
                          <w:marTop w:val="0"/>
                          <w:marBottom w:val="0"/>
                          <w:divBdr>
                            <w:top w:val="none" w:sz="0" w:space="0" w:color="auto"/>
                            <w:left w:val="none" w:sz="0" w:space="0" w:color="auto"/>
                            <w:bottom w:val="none" w:sz="0" w:space="0" w:color="auto"/>
                            <w:right w:val="none" w:sz="0" w:space="0" w:color="auto"/>
                          </w:divBdr>
                          <w:divsChild>
                            <w:div w:id="10682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46946">
      <w:bodyDiv w:val="1"/>
      <w:marLeft w:val="0"/>
      <w:marRight w:val="0"/>
      <w:marTop w:val="0"/>
      <w:marBottom w:val="0"/>
      <w:divBdr>
        <w:top w:val="none" w:sz="0" w:space="0" w:color="auto"/>
        <w:left w:val="none" w:sz="0" w:space="0" w:color="auto"/>
        <w:bottom w:val="none" w:sz="0" w:space="0" w:color="auto"/>
        <w:right w:val="none" w:sz="0" w:space="0" w:color="auto"/>
      </w:divBdr>
      <w:divsChild>
        <w:div w:id="991448768">
          <w:marLeft w:val="0"/>
          <w:marRight w:val="0"/>
          <w:marTop w:val="0"/>
          <w:marBottom w:val="0"/>
          <w:divBdr>
            <w:top w:val="none" w:sz="0" w:space="0" w:color="auto"/>
            <w:left w:val="none" w:sz="0" w:space="0" w:color="auto"/>
            <w:bottom w:val="none" w:sz="0" w:space="0" w:color="auto"/>
            <w:right w:val="none" w:sz="0" w:space="0" w:color="auto"/>
          </w:divBdr>
        </w:div>
      </w:divsChild>
    </w:div>
    <w:div w:id="924531550">
      <w:bodyDiv w:val="1"/>
      <w:marLeft w:val="0"/>
      <w:marRight w:val="0"/>
      <w:marTop w:val="0"/>
      <w:marBottom w:val="0"/>
      <w:divBdr>
        <w:top w:val="none" w:sz="0" w:space="0" w:color="auto"/>
        <w:left w:val="none" w:sz="0" w:space="0" w:color="auto"/>
        <w:bottom w:val="none" w:sz="0" w:space="0" w:color="auto"/>
        <w:right w:val="none" w:sz="0" w:space="0" w:color="auto"/>
      </w:divBdr>
      <w:divsChild>
        <w:div w:id="901407355">
          <w:marLeft w:val="0"/>
          <w:marRight w:val="0"/>
          <w:marTop w:val="0"/>
          <w:marBottom w:val="0"/>
          <w:divBdr>
            <w:top w:val="none" w:sz="0" w:space="0" w:color="auto"/>
            <w:left w:val="none" w:sz="0" w:space="0" w:color="auto"/>
            <w:bottom w:val="none" w:sz="0" w:space="0" w:color="auto"/>
            <w:right w:val="none" w:sz="0" w:space="0" w:color="auto"/>
          </w:divBdr>
          <w:divsChild>
            <w:div w:id="15835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059">
      <w:bodyDiv w:val="1"/>
      <w:marLeft w:val="0"/>
      <w:marRight w:val="0"/>
      <w:marTop w:val="0"/>
      <w:marBottom w:val="0"/>
      <w:divBdr>
        <w:top w:val="none" w:sz="0" w:space="0" w:color="auto"/>
        <w:left w:val="none" w:sz="0" w:space="0" w:color="auto"/>
        <w:bottom w:val="none" w:sz="0" w:space="0" w:color="auto"/>
        <w:right w:val="none" w:sz="0" w:space="0" w:color="auto"/>
      </w:divBdr>
      <w:divsChild>
        <w:div w:id="393703450">
          <w:marLeft w:val="-225"/>
          <w:marRight w:val="-225"/>
          <w:marTop w:val="0"/>
          <w:marBottom w:val="0"/>
          <w:divBdr>
            <w:top w:val="none" w:sz="0" w:space="0" w:color="auto"/>
            <w:left w:val="none" w:sz="0" w:space="0" w:color="auto"/>
            <w:bottom w:val="none" w:sz="0" w:space="0" w:color="auto"/>
            <w:right w:val="none" w:sz="0" w:space="0" w:color="auto"/>
          </w:divBdr>
          <w:divsChild>
            <w:div w:id="959998207">
              <w:marLeft w:val="0"/>
              <w:marRight w:val="0"/>
              <w:marTop w:val="0"/>
              <w:marBottom w:val="0"/>
              <w:divBdr>
                <w:top w:val="none" w:sz="0" w:space="0" w:color="auto"/>
                <w:left w:val="none" w:sz="0" w:space="0" w:color="auto"/>
                <w:bottom w:val="none" w:sz="0" w:space="0" w:color="auto"/>
                <w:right w:val="none" w:sz="0" w:space="0" w:color="auto"/>
              </w:divBdr>
              <w:divsChild>
                <w:div w:id="165483736">
                  <w:marLeft w:val="0"/>
                  <w:marRight w:val="0"/>
                  <w:marTop w:val="0"/>
                  <w:marBottom w:val="0"/>
                  <w:divBdr>
                    <w:top w:val="none" w:sz="0" w:space="0" w:color="auto"/>
                    <w:left w:val="none" w:sz="0" w:space="0" w:color="auto"/>
                    <w:bottom w:val="none" w:sz="0" w:space="0" w:color="auto"/>
                    <w:right w:val="none" w:sz="0" w:space="0" w:color="auto"/>
                  </w:divBdr>
                  <w:divsChild>
                    <w:div w:id="1386101087">
                      <w:marLeft w:val="0"/>
                      <w:marRight w:val="0"/>
                      <w:marTop w:val="0"/>
                      <w:marBottom w:val="0"/>
                      <w:divBdr>
                        <w:top w:val="none" w:sz="0" w:space="0" w:color="auto"/>
                        <w:left w:val="none" w:sz="0" w:space="0" w:color="auto"/>
                        <w:bottom w:val="none" w:sz="0" w:space="0" w:color="auto"/>
                        <w:right w:val="none" w:sz="0" w:space="0" w:color="auto"/>
                      </w:divBdr>
                      <w:divsChild>
                        <w:div w:id="256377121">
                          <w:marLeft w:val="0"/>
                          <w:marRight w:val="0"/>
                          <w:marTop w:val="0"/>
                          <w:marBottom w:val="0"/>
                          <w:divBdr>
                            <w:top w:val="none" w:sz="0" w:space="0" w:color="auto"/>
                            <w:left w:val="none" w:sz="0" w:space="0" w:color="auto"/>
                            <w:bottom w:val="none" w:sz="0" w:space="0" w:color="auto"/>
                            <w:right w:val="none" w:sz="0" w:space="0" w:color="auto"/>
                          </w:divBdr>
                          <w:divsChild>
                            <w:div w:id="1020157378">
                              <w:marLeft w:val="0"/>
                              <w:marRight w:val="0"/>
                              <w:marTop w:val="0"/>
                              <w:marBottom w:val="0"/>
                              <w:divBdr>
                                <w:top w:val="none" w:sz="0" w:space="0" w:color="auto"/>
                                <w:left w:val="none" w:sz="0" w:space="0" w:color="auto"/>
                                <w:bottom w:val="none" w:sz="0" w:space="0" w:color="auto"/>
                                <w:right w:val="none" w:sz="0" w:space="0" w:color="auto"/>
                              </w:divBdr>
                            </w:div>
                            <w:div w:id="12677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99524">
      <w:bodyDiv w:val="1"/>
      <w:marLeft w:val="0"/>
      <w:marRight w:val="0"/>
      <w:marTop w:val="0"/>
      <w:marBottom w:val="0"/>
      <w:divBdr>
        <w:top w:val="none" w:sz="0" w:space="0" w:color="auto"/>
        <w:left w:val="none" w:sz="0" w:space="0" w:color="auto"/>
        <w:bottom w:val="none" w:sz="0" w:space="0" w:color="auto"/>
        <w:right w:val="none" w:sz="0" w:space="0" w:color="auto"/>
      </w:divBdr>
    </w:div>
    <w:div w:id="927036916">
      <w:bodyDiv w:val="1"/>
      <w:marLeft w:val="0"/>
      <w:marRight w:val="0"/>
      <w:marTop w:val="0"/>
      <w:marBottom w:val="0"/>
      <w:divBdr>
        <w:top w:val="none" w:sz="0" w:space="0" w:color="auto"/>
        <w:left w:val="none" w:sz="0" w:space="0" w:color="auto"/>
        <w:bottom w:val="none" w:sz="0" w:space="0" w:color="auto"/>
        <w:right w:val="none" w:sz="0" w:space="0" w:color="auto"/>
      </w:divBdr>
      <w:divsChild>
        <w:div w:id="1250702084">
          <w:marLeft w:val="0"/>
          <w:marRight w:val="0"/>
          <w:marTop w:val="0"/>
          <w:marBottom w:val="0"/>
          <w:divBdr>
            <w:top w:val="none" w:sz="0" w:space="0" w:color="auto"/>
            <w:left w:val="none" w:sz="0" w:space="0" w:color="auto"/>
            <w:bottom w:val="none" w:sz="0" w:space="0" w:color="auto"/>
            <w:right w:val="none" w:sz="0" w:space="0" w:color="auto"/>
          </w:divBdr>
          <w:divsChild>
            <w:div w:id="1125196361">
              <w:marLeft w:val="0"/>
              <w:marRight w:val="0"/>
              <w:marTop w:val="0"/>
              <w:marBottom w:val="0"/>
              <w:divBdr>
                <w:top w:val="none" w:sz="0" w:space="0" w:color="auto"/>
                <w:left w:val="none" w:sz="0" w:space="0" w:color="auto"/>
                <w:bottom w:val="none" w:sz="0" w:space="0" w:color="auto"/>
                <w:right w:val="none" w:sz="0" w:space="0" w:color="auto"/>
              </w:divBdr>
              <w:divsChild>
                <w:div w:id="461314098">
                  <w:marLeft w:val="0"/>
                  <w:marRight w:val="0"/>
                  <w:marTop w:val="0"/>
                  <w:marBottom w:val="0"/>
                  <w:divBdr>
                    <w:top w:val="none" w:sz="0" w:space="0" w:color="auto"/>
                    <w:left w:val="none" w:sz="0" w:space="0" w:color="auto"/>
                    <w:bottom w:val="none" w:sz="0" w:space="0" w:color="auto"/>
                    <w:right w:val="none" w:sz="0" w:space="0" w:color="auto"/>
                  </w:divBdr>
                  <w:divsChild>
                    <w:div w:id="734939342">
                      <w:marLeft w:val="0"/>
                      <w:marRight w:val="0"/>
                      <w:marTop w:val="0"/>
                      <w:marBottom w:val="0"/>
                      <w:divBdr>
                        <w:top w:val="none" w:sz="0" w:space="0" w:color="auto"/>
                        <w:left w:val="none" w:sz="0" w:space="0" w:color="auto"/>
                        <w:bottom w:val="none" w:sz="0" w:space="0" w:color="auto"/>
                        <w:right w:val="none" w:sz="0" w:space="0" w:color="auto"/>
                      </w:divBdr>
                      <w:divsChild>
                        <w:div w:id="27342242">
                          <w:marLeft w:val="0"/>
                          <w:marRight w:val="0"/>
                          <w:marTop w:val="0"/>
                          <w:marBottom w:val="0"/>
                          <w:divBdr>
                            <w:top w:val="none" w:sz="0" w:space="0" w:color="auto"/>
                            <w:left w:val="none" w:sz="0" w:space="0" w:color="auto"/>
                            <w:bottom w:val="none" w:sz="0" w:space="0" w:color="auto"/>
                            <w:right w:val="none" w:sz="0" w:space="0" w:color="auto"/>
                          </w:divBdr>
                          <w:divsChild>
                            <w:div w:id="997927857">
                              <w:marLeft w:val="0"/>
                              <w:marRight w:val="0"/>
                              <w:marTop w:val="0"/>
                              <w:marBottom w:val="0"/>
                              <w:divBdr>
                                <w:top w:val="none" w:sz="0" w:space="0" w:color="auto"/>
                                <w:left w:val="none" w:sz="0" w:space="0" w:color="auto"/>
                                <w:bottom w:val="none" w:sz="0" w:space="0" w:color="auto"/>
                                <w:right w:val="none" w:sz="0" w:space="0" w:color="auto"/>
                              </w:divBdr>
                            </w:div>
                            <w:div w:id="11964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82655">
      <w:bodyDiv w:val="1"/>
      <w:marLeft w:val="0"/>
      <w:marRight w:val="0"/>
      <w:marTop w:val="0"/>
      <w:marBottom w:val="0"/>
      <w:divBdr>
        <w:top w:val="none" w:sz="0" w:space="0" w:color="auto"/>
        <w:left w:val="none" w:sz="0" w:space="0" w:color="auto"/>
        <w:bottom w:val="none" w:sz="0" w:space="0" w:color="auto"/>
        <w:right w:val="none" w:sz="0" w:space="0" w:color="auto"/>
      </w:divBdr>
      <w:divsChild>
        <w:div w:id="835535107">
          <w:marLeft w:val="0"/>
          <w:marRight w:val="0"/>
          <w:marTop w:val="0"/>
          <w:marBottom w:val="0"/>
          <w:divBdr>
            <w:top w:val="none" w:sz="0" w:space="0" w:color="auto"/>
            <w:left w:val="none" w:sz="0" w:space="0" w:color="auto"/>
            <w:bottom w:val="none" w:sz="0" w:space="0" w:color="auto"/>
            <w:right w:val="none" w:sz="0" w:space="0" w:color="auto"/>
          </w:divBdr>
          <w:divsChild>
            <w:div w:id="1048451125">
              <w:marLeft w:val="0"/>
              <w:marRight w:val="0"/>
              <w:marTop w:val="0"/>
              <w:marBottom w:val="0"/>
              <w:divBdr>
                <w:top w:val="none" w:sz="0" w:space="0" w:color="auto"/>
                <w:left w:val="none" w:sz="0" w:space="0" w:color="auto"/>
                <w:bottom w:val="none" w:sz="0" w:space="0" w:color="auto"/>
                <w:right w:val="none" w:sz="0" w:space="0" w:color="auto"/>
              </w:divBdr>
              <w:divsChild>
                <w:div w:id="788427529">
                  <w:marLeft w:val="0"/>
                  <w:marRight w:val="0"/>
                  <w:marTop w:val="0"/>
                  <w:marBottom w:val="0"/>
                  <w:divBdr>
                    <w:top w:val="none" w:sz="0" w:space="0" w:color="auto"/>
                    <w:left w:val="none" w:sz="0" w:space="0" w:color="auto"/>
                    <w:bottom w:val="none" w:sz="0" w:space="0" w:color="auto"/>
                    <w:right w:val="none" w:sz="0" w:space="0" w:color="auto"/>
                  </w:divBdr>
                  <w:divsChild>
                    <w:div w:id="1110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1376">
      <w:bodyDiv w:val="1"/>
      <w:marLeft w:val="0"/>
      <w:marRight w:val="0"/>
      <w:marTop w:val="0"/>
      <w:marBottom w:val="0"/>
      <w:divBdr>
        <w:top w:val="none" w:sz="0" w:space="0" w:color="auto"/>
        <w:left w:val="none" w:sz="0" w:space="0" w:color="auto"/>
        <w:bottom w:val="none" w:sz="0" w:space="0" w:color="auto"/>
        <w:right w:val="none" w:sz="0" w:space="0" w:color="auto"/>
      </w:divBdr>
      <w:divsChild>
        <w:div w:id="331299822">
          <w:marLeft w:val="0"/>
          <w:marRight w:val="0"/>
          <w:marTop w:val="0"/>
          <w:marBottom w:val="0"/>
          <w:divBdr>
            <w:top w:val="none" w:sz="0" w:space="0" w:color="auto"/>
            <w:left w:val="none" w:sz="0" w:space="0" w:color="auto"/>
            <w:bottom w:val="none" w:sz="0" w:space="0" w:color="auto"/>
            <w:right w:val="none" w:sz="0" w:space="0" w:color="auto"/>
          </w:divBdr>
          <w:divsChild>
            <w:div w:id="1435326727">
              <w:marLeft w:val="0"/>
              <w:marRight w:val="0"/>
              <w:marTop w:val="0"/>
              <w:marBottom w:val="0"/>
              <w:divBdr>
                <w:top w:val="none" w:sz="0" w:space="0" w:color="auto"/>
                <w:left w:val="none" w:sz="0" w:space="0" w:color="auto"/>
                <w:bottom w:val="none" w:sz="0" w:space="0" w:color="auto"/>
                <w:right w:val="none" w:sz="0" w:space="0" w:color="auto"/>
              </w:divBdr>
              <w:divsChild>
                <w:div w:id="1098645923">
                  <w:marLeft w:val="0"/>
                  <w:marRight w:val="0"/>
                  <w:marTop w:val="0"/>
                  <w:marBottom w:val="0"/>
                  <w:divBdr>
                    <w:top w:val="none" w:sz="0" w:space="0" w:color="auto"/>
                    <w:left w:val="none" w:sz="0" w:space="0" w:color="auto"/>
                    <w:bottom w:val="none" w:sz="0" w:space="0" w:color="auto"/>
                    <w:right w:val="none" w:sz="0" w:space="0" w:color="auto"/>
                  </w:divBdr>
                  <w:divsChild>
                    <w:div w:id="10166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65612">
      <w:bodyDiv w:val="1"/>
      <w:marLeft w:val="0"/>
      <w:marRight w:val="0"/>
      <w:marTop w:val="0"/>
      <w:marBottom w:val="0"/>
      <w:divBdr>
        <w:top w:val="none" w:sz="0" w:space="0" w:color="auto"/>
        <w:left w:val="none" w:sz="0" w:space="0" w:color="auto"/>
        <w:bottom w:val="none" w:sz="0" w:space="0" w:color="auto"/>
        <w:right w:val="none" w:sz="0" w:space="0" w:color="auto"/>
      </w:divBdr>
    </w:div>
    <w:div w:id="928078223">
      <w:bodyDiv w:val="1"/>
      <w:marLeft w:val="0"/>
      <w:marRight w:val="0"/>
      <w:marTop w:val="0"/>
      <w:marBottom w:val="0"/>
      <w:divBdr>
        <w:top w:val="none" w:sz="0" w:space="0" w:color="auto"/>
        <w:left w:val="none" w:sz="0" w:space="0" w:color="auto"/>
        <w:bottom w:val="none" w:sz="0" w:space="0" w:color="auto"/>
        <w:right w:val="none" w:sz="0" w:space="0" w:color="auto"/>
      </w:divBdr>
      <w:divsChild>
        <w:div w:id="1391465795">
          <w:marLeft w:val="0"/>
          <w:marRight w:val="0"/>
          <w:marTop w:val="0"/>
          <w:marBottom w:val="0"/>
          <w:divBdr>
            <w:top w:val="none" w:sz="0" w:space="0" w:color="auto"/>
            <w:left w:val="none" w:sz="0" w:space="0" w:color="auto"/>
            <w:bottom w:val="none" w:sz="0" w:space="0" w:color="auto"/>
            <w:right w:val="none" w:sz="0" w:space="0" w:color="auto"/>
          </w:divBdr>
        </w:div>
      </w:divsChild>
    </w:div>
    <w:div w:id="928268427">
      <w:bodyDiv w:val="1"/>
      <w:marLeft w:val="0"/>
      <w:marRight w:val="0"/>
      <w:marTop w:val="0"/>
      <w:marBottom w:val="0"/>
      <w:divBdr>
        <w:top w:val="none" w:sz="0" w:space="0" w:color="auto"/>
        <w:left w:val="none" w:sz="0" w:space="0" w:color="auto"/>
        <w:bottom w:val="none" w:sz="0" w:space="0" w:color="auto"/>
        <w:right w:val="none" w:sz="0" w:space="0" w:color="auto"/>
      </w:divBdr>
      <w:divsChild>
        <w:div w:id="161551443">
          <w:marLeft w:val="0"/>
          <w:marRight w:val="0"/>
          <w:marTop w:val="0"/>
          <w:marBottom w:val="0"/>
          <w:divBdr>
            <w:top w:val="none" w:sz="0" w:space="0" w:color="auto"/>
            <w:left w:val="none" w:sz="0" w:space="0" w:color="auto"/>
            <w:bottom w:val="none" w:sz="0" w:space="0" w:color="auto"/>
            <w:right w:val="none" w:sz="0" w:space="0" w:color="auto"/>
          </w:divBdr>
        </w:div>
      </w:divsChild>
    </w:div>
    <w:div w:id="929847640">
      <w:bodyDiv w:val="1"/>
      <w:marLeft w:val="0"/>
      <w:marRight w:val="0"/>
      <w:marTop w:val="0"/>
      <w:marBottom w:val="0"/>
      <w:divBdr>
        <w:top w:val="none" w:sz="0" w:space="0" w:color="auto"/>
        <w:left w:val="none" w:sz="0" w:space="0" w:color="auto"/>
        <w:bottom w:val="none" w:sz="0" w:space="0" w:color="auto"/>
        <w:right w:val="none" w:sz="0" w:space="0" w:color="auto"/>
      </w:divBdr>
    </w:div>
    <w:div w:id="930623023">
      <w:bodyDiv w:val="1"/>
      <w:marLeft w:val="0"/>
      <w:marRight w:val="0"/>
      <w:marTop w:val="0"/>
      <w:marBottom w:val="0"/>
      <w:divBdr>
        <w:top w:val="none" w:sz="0" w:space="0" w:color="auto"/>
        <w:left w:val="none" w:sz="0" w:space="0" w:color="auto"/>
        <w:bottom w:val="none" w:sz="0" w:space="0" w:color="auto"/>
        <w:right w:val="none" w:sz="0" w:space="0" w:color="auto"/>
      </w:divBdr>
      <w:divsChild>
        <w:div w:id="5256364">
          <w:marLeft w:val="0"/>
          <w:marRight w:val="0"/>
          <w:marTop w:val="0"/>
          <w:marBottom w:val="0"/>
          <w:divBdr>
            <w:top w:val="none" w:sz="0" w:space="0" w:color="auto"/>
            <w:left w:val="none" w:sz="0" w:space="0" w:color="auto"/>
            <w:bottom w:val="none" w:sz="0" w:space="0" w:color="auto"/>
            <w:right w:val="none" w:sz="0" w:space="0" w:color="auto"/>
          </w:divBdr>
          <w:divsChild>
            <w:div w:id="8292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2003">
      <w:bodyDiv w:val="1"/>
      <w:marLeft w:val="0"/>
      <w:marRight w:val="0"/>
      <w:marTop w:val="0"/>
      <w:marBottom w:val="0"/>
      <w:divBdr>
        <w:top w:val="none" w:sz="0" w:space="0" w:color="auto"/>
        <w:left w:val="none" w:sz="0" w:space="0" w:color="auto"/>
        <w:bottom w:val="none" w:sz="0" w:space="0" w:color="auto"/>
        <w:right w:val="none" w:sz="0" w:space="0" w:color="auto"/>
      </w:divBdr>
      <w:divsChild>
        <w:div w:id="1194465917">
          <w:marLeft w:val="0"/>
          <w:marRight w:val="0"/>
          <w:marTop w:val="0"/>
          <w:marBottom w:val="0"/>
          <w:divBdr>
            <w:top w:val="none" w:sz="0" w:space="0" w:color="auto"/>
            <w:left w:val="none" w:sz="0" w:space="0" w:color="auto"/>
            <w:bottom w:val="none" w:sz="0" w:space="0" w:color="auto"/>
            <w:right w:val="none" w:sz="0" w:space="0" w:color="auto"/>
          </w:divBdr>
          <w:divsChild>
            <w:div w:id="1362121185">
              <w:marLeft w:val="0"/>
              <w:marRight w:val="0"/>
              <w:marTop w:val="0"/>
              <w:marBottom w:val="0"/>
              <w:divBdr>
                <w:top w:val="none" w:sz="0" w:space="0" w:color="auto"/>
                <w:left w:val="none" w:sz="0" w:space="0" w:color="auto"/>
                <w:bottom w:val="none" w:sz="0" w:space="0" w:color="auto"/>
                <w:right w:val="none" w:sz="0" w:space="0" w:color="auto"/>
              </w:divBdr>
              <w:divsChild>
                <w:div w:id="436560224">
                  <w:marLeft w:val="0"/>
                  <w:marRight w:val="0"/>
                  <w:marTop w:val="0"/>
                  <w:marBottom w:val="0"/>
                  <w:divBdr>
                    <w:top w:val="none" w:sz="0" w:space="0" w:color="auto"/>
                    <w:left w:val="none" w:sz="0" w:space="0" w:color="auto"/>
                    <w:bottom w:val="none" w:sz="0" w:space="0" w:color="auto"/>
                    <w:right w:val="none" w:sz="0" w:space="0" w:color="auto"/>
                  </w:divBdr>
                  <w:divsChild>
                    <w:div w:id="446896360">
                      <w:marLeft w:val="0"/>
                      <w:marRight w:val="0"/>
                      <w:marTop w:val="0"/>
                      <w:marBottom w:val="0"/>
                      <w:divBdr>
                        <w:top w:val="none" w:sz="0" w:space="0" w:color="auto"/>
                        <w:left w:val="none" w:sz="0" w:space="0" w:color="auto"/>
                        <w:bottom w:val="none" w:sz="0" w:space="0" w:color="auto"/>
                        <w:right w:val="none" w:sz="0" w:space="0" w:color="auto"/>
                      </w:divBdr>
                      <w:divsChild>
                        <w:div w:id="1326543714">
                          <w:marLeft w:val="0"/>
                          <w:marRight w:val="0"/>
                          <w:marTop w:val="0"/>
                          <w:marBottom w:val="0"/>
                          <w:divBdr>
                            <w:top w:val="none" w:sz="0" w:space="0" w:color="auto"/>
                            <w:left w:val="none" w:sz="0" w:space="0" w:color="auto"/>
                            <w:bottom w:val="none" w:sz="0" w:space="0" w:color="auto"/>
                            <w:right w:val="none" w:sz="0" w:space="0" w:color="auto"/>
                          </w:divBdr>
                          <w:divsChild>
                            <w:div w:id="279412643">
                              <w:marLeft w:val="0"/>
                              <w:marRight w:val="0"/>
                              <w:marTop w:val="0"/>
                              <w:marBottom w:val="0"/>
                              <w:divBdr>
                                <w:top w:val="none" w:sz="0" w:space="0" w:color="auto"/>
                                <w:left w:val="none" w:sz="0" w:space="0" w:color="auto"/>
                                <w:bottom w:val="none" w:sz="0" w:space="0" w:color="auto"/>
                                <w:right w:val="none" w:sz="0" w:space="0" w:color="auto"/>
                              </w:divBdr>
                            </w:div>
                            <w:div w:id="760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88995">
      <w:bodyDiv w:val="1"/>
      <w:marLeft w:val="0"/>
      <w:marRight w:val="0"/>
      <w:marTop w:val="0"/>
      <w:marBottom w:val="0"/>
      <w:divBdr>
        <w:top w:val="none" w:sz="0" w:space="0" w:color="auto"/>
        <w:left w:val="none" w:sz="0" w:space="0" w:color="auto"/>
        <w:bottom w:val="none" w:sz="0" w:space="0" w:color="auto"/>
        <w:right w:val="none" w:sz="0" w:space="0" w:color="auto"/>
      </w:divBdr>
      <w:divsChild>
        <w:div w:id="158160386">
          <w:marLeft w:val="0"/>
          <w:marRight w:val="0"/>
          <w:marTop w:val="0"/>
          <w:marBottom w:val="0"/>
          <w:divBdr>
            <w:top w:val="none" w:sz="0" w:space="0" w:color="auto"/>
            <w:left w:val="none" w:sz="0" w:space="0" w:color="auto"/>
            <w:bottom w:val="none" w:sz="0" w:space="0" w:color="auto"/>
            <w:right w:val="none" w:sz="0" w:space="0" w:color="auto"/>
          </w:divBdr>
          <w:divsChild>
            <w:div w:id="798375921">
              <w:marLeft w:val="0"/>
              <w:marRight w:val="0"/>
              <w:marTop w:val="0"/>
              <w:marBottom w:val="0"/>
              <w:divBdr>
                <w:top w:val="none" w:sz="0" w:space="0" w:color="auto"/>
                <w:left w:val="none" w:sz="0" w:space="0" w:color="auto"/>
                <w:bottom w:val="none" w:sz="0" w:space="0" w:color="auto"/>
                <w:right w:val="none" w:sz="0" w:space="0" w:color="auto"/>
              </w:divBdr>
              <w:divsChild>
                <w:div w:id="5376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4654">
      <w:bodyDiv w:val="1"/>
      <w:marLeft w:val="0"/>
      <w:marRight w:val="0"/>
      <w:marTop w:val="0"/>
      <w:marBottom w:val="0"/>
      <w:divBdr>
        <w:top w:val="none" w:sz="0" w:space="0" w:color="auto"/>
        <w:left w:val="none" w:sz="0" w:space="0" w:color="auto"/>
        <w:bottom w:val="none" w:sz="0" w:space="0" w:color="auto"/>
        <w:right w:val="none" w:sz="0" w:space="0" w:color="auto"/>
      </w:divBdr>
    </w:div>
    <w:div w:id="933364843">
      <w:bodyDiv w:val="1"/>
      <w:marLeft w:val="0"/>
      <w:marRight w:val="0"/>
      <w:marTop w:val="0"/>
      <w:marBottom w:val="0"/>
      <w:divBdr>
        <w:top w:val="none" w:sz="0" w:space="0" w:color="auto"/>
        <w:left w:val="none" w:sz="0" w:space="0" w:color="auto"/>
        <w:bottom w:val="none" w:sz="0" w:space="0" w:color="auto"/>
        <w:right w:val="none" w:sz="0" w:space="0" w:color="auto"/>
      </w:divBdr>
      <w:divsChild>
        <w:div w:id="576209359">
          <w:marLeft w:val="0"/>
          <w:marRight w:val="0"/>
          <w:marTop w:val="0"/>
          <w:marBottom w:val="0"/>
          <w:divBdr>
            <w:top w:val="none" w:sz="0" w:space="0" w:color="auto"/>
            <w:left w:val="none" w:sz="0" w:space="0" w:color="auto"/>
            <w:bottom w:val="none" w:sz="0" w:space="0" w:color="auto"/>
            <w:right w:val="none" w:sz="0" w:space="0" w:color="auto"/>
          </w:divBdr>
          <w:divsChild>
            <w:div w:id="562520502">
              <w:marLeft w:val="0"/>
              <w:marRight w:val="0"/>
              <w:marTop w:val="0"/>
              <w:marBottom w:val="0"/>
              <w:divBdr>
                <w:top w:val="none" w:sz="0" w:space="0" w:color="auto"/>
                <w:left w:val="none" w:sz="0" w:space="0" w:color="auto"/>
                <w:bottom w:val="none" w:sz="0" w:space="0" w:color="auto"/>
                <w:right w:val="none" w:sz="0" w:space="0" w:color="auto"/>
              </w:divBdr>
              <w:divsChild>
                <w:div w:id="299070329">
                  <w:marLeft w:val="0"/>
                  <w:marRight w:val="0"/>
                  <w:marTop w:val="0"/>
                  <w:marBottom w:val="0"/>
                  <w:divBdr>
                    <w:top w:val="none" w:sz="0" w:space="0" w:color="auto"/>
                    <w:left w:val="none" w:sz="0" w:space="0" w:color="auto"/>
                    <w:bottom w:val="none" w:sz="0" w:space="0" w:color="auto"/>
                    <w:right w:val="none" w:sz="0" w:space="0" w:color="auto"/>
                  </w:divBdr>
                  <w:divsChild>
                    <w:div w:id="367680035">
                      <w:marLeft w:val="0"/>
                      <w:marRight w:val="0"/>
                      <w:marTop w:val="0"/>
                      <w:marBottom w:val="0"/>
                      <w:divBdr>
                        <w:top w:val="none" w:sz="0" w:space="0" w:color="auto"/>
                        <w:left w:val="none" w:sz="0" w:space="0" w:color="auto"/>
                        <w:bottom w:val="none" w:sz="0" w:space="0" w:color="auto"/>
                        <w:right w:val="none" w:sz="0" w:space="0" w:color="auto"/>
                      </w:divBdr>
                      <w:divsChild>
                        <w:div w:id="15884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169476">
      <w:bodyDiv w:val="1"/>
      <w:marLeft w:val="0"/>
      <w:marRight w:val="0"/>
      <w:marTop w:val="0"/>
      <w:marBottom w:val="0"/>
      <w:divBdr>
        <w:top w:val="none" w:sz="0" w:space="0" w:color="auto"/>
        <w:left w:val="none" w:sz="0" w:space="0" w:color="auto"/>
        <w:bottom w:val="none" w:sz="0" w:space="0" w:color="auto"/>
        <w:right w:val="none" w:sz="0" w:space="0" w:color="auto"/>
      </w:divBdr>
    </w:div>
    <w:div w:id="934438806">
      <w:bodyDiv w:val="1"/>
      <w:marLeft w:val="0"/>
      <w:marRight w:val="0"/>
      <w:marTop w:val="0"/>
      <w:marBottom w:val="0"/>
      <w:divBdr>
        <w:top w:val="none" w:sz="0" w:space="0" w:color="auto"/>
        <w:left w:val="none" w:sz="0" w:space="0" w:color="auto"/>
        <w:bottom w:val="none" w:sz="0" w:space="0" w:color="auto"/>
        <w:right w:val="none" w:sz="0" w:space="0" w:color="auto"/>
      </w:divBdr>
    </w:div>
    <w:div w:id="935208057">
      <w:bodyDiv w:val="1"/>
      <w:marLeft w:val="0"/>
      <w:marRight w:val="0"/>
      <w:marTop w:val="0"/>
      <w:marBottom w:val="0"/>
      <w:divBdr>
        <w:top w:val="none" w:sz="0" w:space="0" w:color="auto"/>
        <w:left w:val="none" w:sz="0" w:space="0" w:color="auto"/>
        <w:bottom w:val="none" w:sz="0" w:space="0" w:color="auto"/>
        <w:right w:val="none" w:sz="0" w:space="0" w:color="auto"/>
      </w:divBdr>
    </w:div>
    <w:div w:id="935556861">
      <w:bodyDiv w:val="1"/>
      <w:marLeft w:val="0"/>
      <w:marRight w:val="0"/>
      <w:marTop w:val="0"/>
      <w:marBottom w:val="0"/>
      <w:divBdr>
        <w:top w:val="none" w:sz="0" w:space="0" w:color="auto"/>
        <w:left w:val="none" w:sz="0" w:space="0" w:color="auto"/>
        <w:bottom w:val="none" w:sz="0" w:space="0" w:color="auto"/>
        <w:right w:val="none" w:sz="0" w:space="0" w:color="auto"/>
      </w:divBdr>
      <w:divsChild>
        <w:div w:id="511257971">
          <w:marLeft w:val="0"/>
          <w:marRight w:val="0"/>
          <w:marTop w:val="0"/>
          <w:marBottom w:val="0"/>
          <w:divBdr>
            <w:top w:val="none" w:sz="0" w:space="0" w:color="auto"/>
            <w:left w:val="none" w:sz="0" w:space="0" w:color="auto"/>
            <w:bottom w:val="none" w:sz="0" w:space="0" w:color="auto"/>
            <w:right w:val="none" w:sz="0" w:space="0" w:color="auto"/>
          </w:divBdr>
          <w:divsChild>
            <w:div w:id="813106374">
              <w:marLeft w:val="0"/>
              <w:marRight w:val="0"/>
              <w:marTop w:val="0"/>
              <w:marBottom w:val="0"/>
              <w:divBdr>
                <w:top w:val="none" w:sz="0" w:space="0" w:color="auto"/>
                <w:left w:val="none" w:sz="0" w:space="0" w:color="auto"/>
                <w:bottom w:val="none" w:sz="0" w:space="0" w:color="auto"/>
                <w:right w:val="none" w:sz="0" w:space="0" w:color="auto"/>
              </w:divBdr>
              <w:divsChild>
                <w:div w:id="1274702179">
                  <w:marLeft w:val="0"/>
                  <w:marRight w:val="0"/>
                  <w:marTop w:val="0"/>
                  <w:marBottom w:val="0"/>
                  <w:divBdr>
                    <w:top w:val="none" w:sz="0" w:space="0" w:color="auto"/>
                    <w:left w:val="none" w:sz="0" w:space="0" w:color="auto"/>
                    <w:bottom w:val="none" w:sz="0" w:space="0" w:color="auto"/>
                    <w:right w:val="none" w:sz="0" w:space="0" w:color="auto"/>
                  </w:divBdr>
                  <w:divsChild>
                    <w:div w:id="1264536970">
                      <w:marLeft w:val="0"/>
                      <w:marRight w:val="0"/>
                      <w:marTop w:val="0"/>
                      <w:marBottom w:val="0"/>
                      <w:divBdr>
                        <w:top w:val="none" w:sz="0" w:space="0" w:color="auto"/>
                        <w:left w:val="none" w:sz="0" w:space="0" w:color="auto"/>
                        <w:bottom w:val="none" w:sz="0" w:space="0" w:color="auto"/>
                        <w:right w:val="none" w:sz="0" w:space="0" w:color="auto"/>
                      </w:divBdr>
                      <w:divsChild>
                        <w:div w:id="10479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48861">
      <w:bodyDiv w:val="1"/>
      <w:marLeft w:val="0"/>
      <w:marRight w:val="0"/>
      <w:marTop w:val="0"/>
      <w:marBottom w:val="0"/>
      <w:divBdr>
        <w:top w:val="none" w:sz="0" w:space="0" w:color="auto"/>
        <w:left w:val="none" w:sz="0" w:space="0" w:color="auto"/>
        <w:bottom w:val="none" w:sz="0" w:space="0" w:color="auto"/>
        <w:right w:val="none" w:sz="0" w:space="0" w:color="auto"/>
      </w:divBdr>
      <w:divsChild>
        <w:div w:id="380982079">
          <w:marLeft w:val="0"/>
          <w:marRight w:val="0"/>
          <w:marTop w:val="0"/>
          <w:marBottom w:val="0"/>
          <w:divBdr>
            <w:top w:val="none" w:sz="0" w:space="0" w:color="auto"/>
            <w:left w:val="none" w:sz="0" w:space="0" w:color="auto"/>
            <w:bottom w:val="none" w:sz="0" w:space="0" w:color="auto"/>
            <w:right w:val="none" w:sz="0" w:space="0" w:color="auto"/>
          </w:divBdr>
          <w:divsChild>
            <w:div w:id="694696141">
              <w:marLeft w:val="0"/>
              <w:marRight w:val="0"/>
              <w:marTop w:val="0"/>
              <w:marBottom w:val="0"/>
              <w:divBdr>
                <w:top w:val="none" w:sz="0" w:space="0" w:color="auto"/>
                <w:left w:val="none" w:sz="0" w:space="0" w:color="auto"/>
                <w:bottom w:val="none" w:sz="0" w:space="0" w:color="auto"/>
                <w:right w:val="none" w:sz="0" w:space="0" w:color="auto"/>
              </w:divBdr>
              <w:divsChild>
                <w:div w:id="1533304723">
                  <w:marLeft w:val="0"/>
                  <w:marRight w:val="0"/>
                  <w:marTop w:val="0"/>
                  <w:marBottom w:val="0"/>
                  <w:divBdr>
                    <w:top w:val="none" w:sz="0" w:space="0" w:color="auto"/>
                    <w:left w:val="none" w:sz="0" w:space="0" w:color="auto"/>
                    <w:bottom w:val="none" w:sz="0" w:space="0" w:color="auto"/>
                    <w:right w:val="none" w:sz="0" w:space="0" w:color="auto"/>
                  </w:divBdr>
                  <w:divsChild>
                    <w:div w:id="1160081838">
                      <w:marLeft w:val="0"/>
                      <w:marRight w:val="0"/>
                      <w:marTop w:val="0"/>
                      <w:marBottom w:val="0"/>
                      <w:divBdr>
                        <w:top w:val="none" w:sz="0" w:space="0" w:color="auto"/>
                        <w:left w:val="none" w:sz="0" w:space="0" w:color="auto"/>
                        <w:bottom w:val="none" w:sz="0" w:space="0" w:color="auto"/>
                        <w:right w:val="none" w:sz="0" w:space="0" w:color="auto"/>
                      </w:divBdr>
                      <w:divsChild>
                        <w:div w:id="922648320">
                          <w:marLeft w:val="0"/>
                          <w:marRight w:val="0"/>
                          <w:marTop w:val="0"/>
                          <w:marBottom w:val="0"/>
                          <w:divBdr>
                            <w:top w:val="none" w:sz="0" w:space="0" w:color="auto"/>
                            <w:left w:val="none" w:sz="0" w:space="0" w:color="auto"/>
                            <w:bottom w:val="none" w:sz="0" w:space="0" w:color="auto"/>
                            <w:right w:val="none" w:sz="0" w:space="0" w:color="auto"/>
                          </w:divBdr>
                          <w:divsChild>
                            <w:div w:id="6882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94565">
      <w:bodyDiv w:val="1"/>
      <w:marLeft w:val="0"/>
      <w:marRight w:val="0"/>
      <w:marTop w:val="0"/>
      <w:marBottom w:val="0"/>
      <w:divBdr>
        <w:top w:val="none" w:sz="0" w:space="0" w:color="auto"/>
        <w:left w:val="none" w:sz="0" w:space="0" w:color="auto"/>
        <w:bottom w:val="none" w:sz="0" w:space="0" w:color="auto"/>
        <w:right w:val="none" w:sz="0" w:space="0" w:color="auto"/>
      </w:divBdr>
      <w:divsChild>
        <w:div w:id="595670838">
          <w:marLeft w:val="-225"/>
          <w:marRight w:val="-225"/>
          <w:marTop w:val="0"/>
          <w:marBottom w:val="0"/>
          <w:divBdr>
            <w:top w:val="none" w:sz="0" w:space="0" w:color="auto"/>
            <w:left w:val="none" w:sz="0" w:space="0" w:color="auto"/>
            <w:bottom w:val="none" w:sz="0" w:space="0" w:color="auto"/>
            <w:right w:val="none" w:sz="0" w:space="0" w:color="auto"/>
          </w:divBdr>
          <w:divsChild>
            <w:div w:id="990670316">
              <w:marLeft w:val="0"/>
              <w:marRight w:val="0"/>
              <w:marTop w:val="0"/>
              <w:marBottom w:val="0"/>
              <w:divBdr>
                <w:top w:val="none" w:sz="0" w:space="0" w:color="auto"/>
                <w:left w:val="none" w:sz="0" w:space="0" w:color="auto"/>
                <w:bottom w:val="none" w:sz="0" w:space="0" w:color="auto"/>
                <w:right w:val="none" w:sz="0" w:space="0" w:color="auto"/>
              </w:divBdr>
              <w:divsChild>
                <w:div w:id="354238583">
                  <w:marLeft w:val="0"/>
                  <w:marRight w:val="0"/>
                  <w:marTop w:val="0"/>
                  <w:marBottom w:val="0"/>
                  <w:divBdr>
                    <w:top w:val="none" w:sz="0" w:space="0" w:color="auto"/>
                    <w:left w:val="none" w:sz="0" w:space="0" w:color="auto"/>
                    <w:bottom w:val="none" w:sz="0" w:space="0" w:color="auto"/>
                    <w:right w:val="none" w:sz="0" w:space="0" w:color="auto"/>
                  </w:divBdr>
                  <w:divsChild>
                    <w:div w:id="362480270">
                      <w:marLeft w:val="0"/>
                      <w:marRight w:val="0"/>
                      <w:marTop w:val="0"/>
                      <w:marBottom w:val="0"/>
                      <w:divBdr>
                        <w:top w:val="none" w:sz="0" w:space="0" w:color="auto"/>
                        <w:left w:val="none" w:sz="0" w:space="0" w:color="auto"/>
                        <w:bottom w:val="none" w:sz="0" w:space="0" w:color="auto"/>
                        <w:right w:val="none" w:sz="0" w:space="0" w:color="auto"/>
                      </w:divBdr>
                      <w:divsChild>
                        <w:div w:id="114257862">
                          <w:marLeft w:val="0"/>
                          <w:marRight w:val="0"/>
                          <w:marTop w:val="0"/>
                          <w:marBottom w:val="0"/>
                          <w:divBdr>
                            <w:top w:val="none" w:sz="0" w:space="0" w:color="auto"/>
                            <w:left w:val="none" w:sz="0" w:space="0" w:color="auto"/>
                            <w:bottom w:val="none" w:sz="0" w:space="0" w:color="auto"/>
                            <w:right w:val="none" w:sz="0" w:space="0" w:color="auto"/>
                          </w:divBdr>
                          <w:divsChild>
                            <w:div w:id="129833377">
                              <w:marLeft w:val="0"/>
                              <w:marRight w:val="0"/>
                              <w:marTop w:val="0"/>
                              <w:marBottom w:val="0"/>
                              <w:divBdr>
                                <w:top w:val="none" w:sz="0" w:space="0" w:color="auto"/>
                                <w:left w:val="none" w:sz="0" w:space="0" w:color="auto"/>
                                <w:bottom w:val="none" w:sz="0" w:space="0" w:color="auto"/>
                                <w:right w:val="none" w:sz="0" w:space="0" w:color="auto"/>
                              </w:divBdr>
                            </w:div>
                            <w:div w:id="1380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56564">
      <w:bodyDiv w:val="1"/>
      <w:marLeft w:val="0"/>
      <w:marRight w:val="0"/>
      <w:marTop w:val="0"/>
      <w:marBottom w:val="0"/>
      <w:divBdr>
        <w:top w:val="none" w:sz="0" w:space="0" w:color="auto"/>
        <w:left w:val="none" w:sz="0" w:space="0" w:color="auto"/>
        <w:bottom w:val="none" w:sz="0" w:space="0" w:color="auto"/>
        <w:right w:val="none" w:sz="0" w:space="0" w:color="auto"/>
      </w:divBdr>
      <w:divsChild>
        <w:div w:id="641888792">
          <w:marLeft w:val="0"/>
          <w:marRight w:val="0"/>
          <w:marTop w:val="0"/>
          <w:marBottom w:val="0"/>
          <w:divBdr>
            <w:top w:val="none" w:sz="0" w:space="0" w:color="auto"/>
            <w:left w:val="none" w:sz="0" w:space="0" w:color="auto"/>
            <w:bottom w:val="none" w:sz="0" w:space="0" w:color="auto"/>
            <w:right w:val="none" w:sz="0" w:space="0" w:color="auto"/>
          </w:divBdr>
        </w:div>
      </w:divsChild>
    </w:div>
    <w:div w:id="938105571">
      <w:bodyDiv w:val="1"/>
      <w:marLeft w:val="0"/>
      <w:marRight w:val="0"/>
      <w:marTop w:val="0"/>
      <w:marBottom w:val="0"/>
      <w:divBdr>
        <w:top w:val="none" w:sz="0" w:space="0" w:color="auto"/>
        <w:left w:val="none" w:sz="0" w:space="0" w:color="auto"/>
        <w:bottom w:val="none" w:sz="0" w:space="0" w:color="auto"/>
        <w:right w:val="none" w:sz="0" w:space="0" w:color="auto"/>
      </w:divBdr>
      <w:divsChild>
        <w:div w:id="1510175136">
          <w:marLeft w:val="-225"/>
          <w:marRight w:val="-225"/>
          <w:marTop w:val="0"/>
          <w:marBottom w:val="0"/>
          <w:divBdr>
            <w:top w:val="none" w:sz="0" w:space="0" w:color="auto"/>
            <w:left w:val="none" w:sz="0" w:space="0" w:color="auto"/>
            <w:bottom w:val="none" w:sz="0" w:space="0" w:color="auto"/>
            <w:right w:val="none" w:sz="0" w:space="0" w:color="auto"/>
          </w:divBdr>
        </w:div>
      </w:divsChild>
    </w:div>
    <w:div w:id="939096556">
      <w:bodyDiv w:val="1"/>
      <w:marLeft w:val="0"/>
      <w:marRight w:val="0"/>
      <w:marTop w:val="0"/>
      <w:marBottom w:val="0"/>
      <w:divBdr>
        <w:top w:val="none" w:sz="0" w:space="0" w:color="auto"/>
        <w:left w:val="none" w:sz="0" w:space="0" w:color="auto"/>
        <w:bottom w:val="none" w:sz="0" w:space="0" w:color="auto"/>
        <w:right w:val="none" w:sz="0" w:space="0" w:color="auto"/>
      </w:divBdr>
      <w:divsChild>
        <w:div w:id="148524376">
          <w:marLeft w:val="0"/>
          <w:marRight w:val="0"/>
          <w:marTop w:val="0"/>
          <w:marBottom w:val="0"/>
          <w:divBdr>
            <w:top w:val="none" w:sz="0" w:space="0" w:color="auto"/>
            <w:left w:val="none" w:sz="0" w:space="0" w:color="auto"/>
            <w:bottom w:val="none" w:sz="0" w:space="0" w:color="auto"/>
            <w:right w:val="none" w:sz="0" w:space="0" w:color="auto"/>
          </w:divBdr>
          <w:divsChild>
            <w:div w:id="661667544">
              <w:marLeft w:val="0"/>
              <w:marRight w:val="0"/>
              <w:marTop w:val="0"/>
              <w:marBottom w:val="0"/>
              <w:divBdr>
                <w:top w:val="none" w:sz="0" w:space="0" w:color="auto"/>
                <w:left w:val="none" w:sz="0" w:space="0" w:color="auto"/>
                <w:bottom w:val="none" w:sz="0" w:space="0" w:color="auto"/>
                <w:right w:val="none" w:sz="0" w:space="0" w:color="auto"/>
              </w:divBdr>
              <w:divsChild>
                <w:div w:id="332799529">
                  <w:marLeft w:val="0"/>
                  <w:marRight w:val="0"/>
                  <w:marTop w:val="0"/>
                  <w:marBottom w:val="0"/>
                  <w:divBdr>
                    <w:top w:val="none" w:sz="0" w:space="0" w:color="auto"/>
                    <w:left w:val="none" w:sz="0" w:space="0" w:color="auto"/>
                    <w:bottom w:val="none" w:sz="0" w:space="0" w:color="auto"/>
                    <w:right w:val="none" w:sz="0" w:space="0" w:color="auto"/>
                  </w:divBdr>
                  <w:divsChild>
                    <w:div w:id="1379738507">
                      <w:marLeft w:val="0"/>
                      <w:marRight w:val="0"/>
                      <w:marTop w:val="0"/>
                      <w:marBottom w:val="0"/>
                      <w:divBdr>
                        <w:top w:val="none" w:sz="0" w:space="0" w:color="auto"/>
                        <w:left w:val="none" w:sz="0" w:space="0" w:color="auto"/>
                        <w:bottom w:val="none" w:sz="0" w:space="0" w:color="auto"/>
                        <w:right w:val="none" w:sz="0" w:space="0" w:color="auto"/>
                      </w:divBdr>
                      <w:divsChild>
                        <w:div w:id="4313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58789">
      <w:bodyDiv w:val="1"/>
      <w:marLeft w:val="0"/>
      <w:marRight w:val="0"/>
      <w:marTop w:val="0"/>
      <w:marBottom w:val="0"/>
      <w:divBdr>
        <w:top w:val="none" w:sz="0" w:space="0" w:color="auto"/>
        <w:left w:val="none" w:sz="0" w:space="0" w:color="auto"/>
        <w:bottom w:val="none" w:sz="0" w:space="0" w:color="auto"/>
        <w:right w:val="none" w:sz="0" w:space="0" w:color="auto"/>
      </w:divBdr>
      <w:divsChild>
        <w:div w:id="1036540258">
          <w:marLeft w:val="0"/>
          <w:marRight w:val="0"/>
          <w:marTop w:val="0"/>
          <w:marBottom w:val="0"/>
          <w:divBdr>
            <w:top w:val="none" w:sz="0" w:space="0" w:color="auto"/>
            <w:left w:val="none" w:sz="0" w:space="0" w:color="auto"/>
            <w:bottom w:val="none" w:sz="0" w:space="0" w:color="auto"/>
            <w:right w:val="none" w:sz="0" w:space="0" w:color="auto"/>
          </w:divBdr>
          <w:divsChild>
            <w:div w:id="748890447">
              <w:marLeft w:val="0"/>
              <w:marRight w:val="0"/>
              <w:marTop w:val="0"/>
              <w:marBottom w:val="0"/>
              <w:divBdr>
                <w:top w:val="none" w:sz="0" w:space="0" w:color="auto"/>
                <w:left w:val="none" w:sz="0" w:space="0" w:color="auto"/>
                <w:bottom w:val="none" w:sz="0" w:space="0" w:color="auto"/>
                <w:right w:val="none" w:sz="0" w:space="0" w:color="auto"/>
              </w:divBdr>
              <w:divsChild>
                <w:div w:id="291984381">
                  <w:marLeft w:val="0"/>
                  <w:marRight w:val="0"/>
                  <w:marTop w:val="0"/>
                  <w:marBottom w:val="0"/>
                  <w:divBdr>
                    <w:top w:val="none" w:sz="0" w:space="0" w:color="auto"/>
                    <w:left w:val="none" w:sz="0" w:space="0" w:color="auto"/>
                    <w:bottom w:val="none" w:sz="0" w:space="0" w:color="auto"/>
                    <w:right w:val="none" w:sz="0" w:space="0" w:color="auto"/>
                  </w:divBdr>
                  <w:divsChild>
                    <w:div w:id="428042264">
                      <w:marLeft w:val="0"/>
                      <w:marRight w:val="0"/>
                      <w:marTop w:val="0"/>
                      <w:marBottom w:val="0"/>
                      <w:divBdr>
                        <w:top w:val="none" w:sz="0" w:space="0" w:color="auto"/>
                        <w:left w:val="none" w:sz="0" w:space="0" w:color="auto"/>
                        <w:bottom w:val="none" w:sz="0" w:space="0" w:color="auto"/>
                        <w:right w:val="none" w:sz="0" w:space="0" w:color="auto"/>
                      </w:divBdr>
                      <w:divsChild>
                        <w:div w:id="1430783511">
                          <w:marLeft w:val="0"/>
                          <w:marRight w:val="0"/>
                          <w:marTop w:val="0"/>
                          <w:marBottom w:val="0"/>
                          <w:divBdr>
                            <w:top w:val="none" w:sz="0" w:space="0" w:color="auto"/>
                            <w:left w:val="none" w:sz="0" w:space="0" w:color="auto"/>
                            <w:bottom w:val="none" w:sz="0" w:space="0" w:color="auto"/>
                            <w:right w:val="none" w:sz="0" w:space="0" w:color="auto"/>
                          </w:divBdr>
                          <w:divsChild>
                            <w:div w:id="8089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721287">
      <w:bodyDiv w:val="1"/>
      <w:marLeft w:val="0"/>
      <w:marRight w:val="0"/>
      <w:marTop w:val="0"/>
      <w:marBottom w:val="0"/>
      <w:divBdr>
        <w:top w:val="none" w:sz="0" w:space="0" w:color="auto"/>
        <w:left w:val="none" w:sz="0" w:space="0" w:color="auto"/>
        <w:bottom w:val="none" w:sz="0" w:space="0" w:color="auto"/>
        <w:right w:val="none" w:sz="0" w:space="0" w:color="auto"/>
      </w:divBdr>
      <w:divsChild>
        <w:div w:id="585959449">
          <w:marLeft w:val="0"/>
          <w:marRight w:val="0"/>
          <w:marTop w:val="0"/>
          <w:marBottom w:val="0"/>
          <w:divBdr>
            <w:top w:val="none" w:sz="0" w:space="0" w:color="auto"/>
            <w:left w:val="none" w:sz="0" w:space="0" w:color="auto"/>
            <w:bottom w:val="none" w:sz="0" w:space="0" w:color="auto"/>
            <w:right w:val="none" w:sz="0" w:space="0" w:color="auto"/>
          </w:divBdr>
          <w:divsChild>
            <w:div w:id="1016154959">
              <w:marLeft w:val="0"/>
              <w:marRight w:val="0"/>
              <w:marTop w:val="0"/>
              <w:marBottom w:val="0"/>
              <w:divBdr>
                <w:top w:val="none" w:sz="0" w:space="0" w:color="auto"/>
                <w:left w:val="none" w:sz="0" w:space="0" w:color="auto"/>
                <w:bottom w:val="none" w:sz="0" w:space="0" w:color="auto"/>
                <w:right w:val="none" w:sz="0" w:space="0" w:color="auto"/>
              </w:divBdr>
              <w:divsChild>
                <w:div w:id="9477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7247">
      <w:bodyDiv w:val="1"/>
      <w:marLeft w:val="0"/>
      <w:marRight w:val="0"/>
      <w:marTop w:val="0"/>
      <w:marBottom w:val="0"/>
      <w:divBdr>
        <w:top w:val="none" w:sz="0" w:space="0" w:color="auto"/>
        <w:left w:val="none" w:sz="0" w:space="0" w:color="auto"/>
        <w:bottom w:val="none" w:sz="0" w:space="0" w:color="auto"/>
        <w:right w:val="none" w:sz="0" w:space="0" w:color="auto"/>
      </w:divBdr>
    </w:div>
    <w:div w:id="941110528">
      <w:bodyDiv w:val="1"/>
      <w:marLeft w:val="0"/>
      <w:marRight w:val="0"/>
      <w:marTop w:val="0"/>
      <w:marBottom w:val="0"/>
      <w:divBdr>
        <w:top w:val="none" w:sz="0" w:space="0" w:color="auto"/>
        <w:left w:val="none" w:sz="0" w:space="0" w:color="auto"/>
        <w:bottom w:val="none" w:sz="0" w:space="0" w:color="auto"/>
        <w:right w:val="none" w:sz="0" w:space="0" w:color="auto"/>
      </w:divBdr>
      <w:divsChild>
        <w:div w:id="474835053">
          <w:marLeft w:val="-225"/>
          <w:marRight w:val="-225"/>
          <w:marTop w:val="0"/>
          <w:marBottom w:val="0"/>
          <w:divBdr>
            <w:top w:val="none" w:sz="0" w:space="0" w:color="auto"/>
            <w:left w:val="none" w:sz="0" w:space="0" w:color="auto"/>
            <w:bottom w:val="none" w:sz="0" w:space="0" w:color="auto"/>
            <w:right w:val="none" w:sz="0" w:space="0" w:color="auto"/>
          </w:divBdr>
          <w:divsChild>
            <w:div w:id="9644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1658">
      <w:bodyDiv w:val="1"/>
      <w:marLeft w:val="0"/>
      <w:marRight w:val="0"/>
      <w:marTop w:val="0"/>
      <w:marBottom w:val="0"/>
      <w:divBdr>
        <w:top w:val="none" w:sz="0" w:space="0" w:color="auto"/>
        <w:left w:val="none" w:sz="0" w:space="0" w:color="auto"/>
        <w:bottom w:val="none" w:sz="0" w:space="0" w:color="auto"/>
        <w:right w:val="none" w:sz="0" w:space="0" w:color="auto"/>
      </w:divBdr>
      <w:divsChild>
        <w:div w:id="576987410">
          <w:marLeft w:val="0"/>
          <w:marRight w:val="0"/>
          <w:marTop w:val="0"/>
          <w:marBottom w:val="0"/>
          <w:divBdr>
            <w:top w:val="none" w:sz="0" w:space="0" w:color="auto"/>
            <w:left w:val="none" w:sz="0" w:space="0" w:color="auto"/>
            <w:bottom w:val="none" w:sz="0" w:space="0" w:color="auto"/>
            <w:right w:val="none" w:sz="0" w:space="0" w:color="auto"/>
          </w:divBdr>
          <w:divsChild>
            <w:div w:id="444694121">
              <w:marLeft w:val="0"/>
              <w:marRight w:val="0"/>
              <w:marTop w:val="0"/>
              <w:marBottom w:val="0"/>
              <w:divBdr>
                <w:top w:val="none" w:sz="0" w:space="0" w:color="auto"/>
                <w:left w:val="none" w:sz="0" w:space="0" w:color="auto"/>
                <w:bottom w:val="none" w:sz="0" w:space="0" w:color="auto"/>
                <w:right w:val="none" w:sz="0" w:space="0" w:color="auto"/>
              </w:divBdr>
              <w:divsChild>
                <w:div w:id="656764229">
                  <w:marLeft w:val="0"/>
                  <w:marRight w:val="0"/>
                  <w:marTop w:val="0"/>
                  <w:marBottom w:val="0"/>
                  <w:divBdr>
                    <w:top w:val="none" w:sz="0" w:space="0" w:color="auto"/>
                    <w:left w:val="none" w:sz="0" w:space="0" w:color="auto"/>
                    <w:bottom w:val="none" w:sz="0" w:space="0" w:color="auto"/>
                    <w:right w:val="none" w:sz="0" w:space="0" w:color="auto"/>
                  </w:divBdr>
                  <w:divsChild>
                    <w:div w:id="209729271">
                      <w:marLeft w:val="0"/>
                      <w:marRight w:val="0"/>
                      <w:marTop w:val="0"/>
                      <w:marBottom w:val="0"/>
                      <w:divBdr>
                        <w:top w:val="none" w:sz="0" w:space="0" w:color="auto"/>
                        <w:left w:val="none" w:sz="0" w:space="0" w:color="auto"/>
                        <w:bottom w:val="none" w:sz="0" w:space="0" w:color="auto"/>
                        <w:right w:val="none" w:sz="0" w:space="0" w:color="auto"/>
                      </w:divBdr>
                      <w:divsChild>
                        <w:div w:id="418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8398">
      <w:bodyDiv w:val="1"/>
      <w:marLeft w:val="0"/>
      <w:marRight w:val="0"/>
      <w:marTop w:val="0"/>
      <w:marBottom w:val="0"/>
      <w:divBdr>
        <w:top w:val="none" w:sz="0" w:space="0" w:color="auto"/>
        <w:left w:val="none" w:sz="0" w:space="0" w:color="auto"/>
        <w:bottom w:val="none" w:sz="0" w:space="0" w:color="auto"/>
        <w:right w:val="none" w:sz="0" w:space="0" w:color="auto"/>
      </w:divBdr>
    </w:div>
    <w:div w:id="941842507">
      <w:bodyDiv w:val="1"/>
      <w:marLeft w:val="0"/>
      <w:marRight w:val="0"/>
      <w:marTop w:val="0"/>
      <w:marBottom w:val="0"/>
      <w:divBdr>
        <w:top w:val="none" w:sz="0" w:space="0" w:color="auto"/>
        <w:left w:val="none" w:sz="0" w:space="0" w:color="auto"/>
        <w:bottom w:val="none" w:sz="0" w:space="0" w:color="auto"/>
        <w:right w:val="none" w:sz="0" w:space="0" w:color="auto"/>
      </w:divBdr>
      <w:divsChild>
        <w:div w:id="452940901">
          <w:marLeft w:val="-225"/>
          <w:marRight w:val="-225"/>
          <w:marTop w:val="0"/>
          <w:marBottom w:val="0"/>
          <w:divBdr>
            <w:top w:val="none" w:sz="0" w:space="0" w:color="auto"/>
            <w:left w:val="none" w:sz="0" w:space="0" w:color="auto"/>
            <w:bottom w:val="none" w:sz="0" w:space="0" w:color="auto"/>
            <w:right w:val="none" w:sz="0" w:space="0" w:color="auto"/>
          </w:divBdr>
          <w:divsChild>
            <w:div w:id="1278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3584">
      <w:bodyDiv w:val="1"/>
      <w:marLeft w:val="0"/>
      <w:marRight w:val="0"/>
      <w:marTop w:val="0"/>
      <w:marBottom w:val="0"/>
      <w:divBdr>
        <w:top w:val="none" w:sz="0" w:space="0" w:color="auto"/>
        <w:left w:val="none" w:sz="0" w:space="0" w:color="auto"/>
        <w:bottom w:val="none" w:sz="0" w:space="0" w:color="auto"/>
        <w:right w:val="none" w:sz="0" w:space="0" w:color="auto"/>
      </w:divBdr>
      <w:divsChild>
        <w:div w:id="1130200858">
          <w:marLeft w:val="0"/>
          <w:marRight w:val="0"/>
          <w:marTop w:val="0"/>
          <w:marBottom w:val="0"/>
          <w:divBdr>
            <w:top w:val="none" w:sz="0" w:space="0" w:color="auto"/>
            <w:left w:val="none" w:sz="0" w:space="0" w:color="auto"/>
            <w:bottom w:val="none" w:sz="0" w:space="0" w:color="auto"/>
            <w:right w:val="none" w:sz="0" w:space="0" w:color="auto"/>
          </w:divBdr>
        </w:div>
      </w:divsChild>
    </w:div>
    <w:div w:id="942035072">
      <w:bodyDiv w:val="1"/>
      <w:marLeft w:val="0"/>
      <w:marRight w:val="0"/>
      <w:marTop w:val="0"/>
      <w:marBottom w:val="0"/>
      <w:divBdr>
        <w:top w:val="none" w:sz="0" w:space="0" w:color="auto"/>
        <w:left w:val="none" w:sz="0" w:space="0" w:color="auto"/>
        <w:bottom w:val="none" w:sz="0" w:space="0" w:color="auto"/>
        <w:right w:val="none" w:sz="0" w:space="0" w:color="auto"/>
      </w:divBdr>
      <w:divsChild>
        <w:div w:id="1472207642">
          <w:marLeft w:val="0"/>
          <w:marRight w:val="0"/>
          <w:marTop w:val="0"/>
          <w:marBottom w:val="0"/>
          <w:divBdr>
            <w:top w:val="none" w:sz="0" w:space="0" w:color="auto"/>
            <w:left w:val="none" w:sz="0" w:space="0" w:color="auto"/>
            <w:bottom w:val="none" w:sz="0" w:space="0" w:color="auto"/>
            <w:right w:val="none" w:sz="0" w:space="0" w:color="auto"/>
          </w:divBdr>
        </w:div>
      </w:divsChild>
    </w:div>
    <w:div w:id="942613316">
      <w:bodyDiv w:val="1"/>
      <w:marLeft w:val="0"/>
      <w:marRight w:val="0"/>
      <w:marTop w:val="0"/>
      <w:marBottom w:val="0"/>
      <w:divBdr>
        <w:top w:val="none" w:sz="0" w:space="0" w:color="auto"/>
        <w:left w:val="none" w:sz="0" w:space="0" w:color="auto"/>
        <w:bottom w:val="none" w:sz="0" w:space="0" w:color="auto"/>
        <w:right w:val="none" w:sz="0" w:space="0" w:color="auto"/>
      </w:divBdr>
      <w:divsChild>
        <w:div w:id="338120394">
          <w:marLeft w:val="0"/>
          <w:marRight w:val="0"/>
          <w:marTop w:val="0"/>
          <w:marBottom w:val="0"/>
          <w:divBdr>
            <w:top w:val="none" w:sz="0" w:space="0" w:color="auto"/>
            <w:left w:val="none" w:sz="0" w:space="0" w:color="auto"/>
            <w:bottom w:val="none" w:sz="0" w:space="0" w:color="auto"/>
            <w:right w:val="none" w:sz="0" w:space="0" w:color="auto"/>
          </w:divBdr>
          <w:divsChild>
            <w:div w:id="985858712">
              <w:marLeft w:val="0"/>
              <w:marRight w:val="0"/>
              <w:marTop w:val="0"/>
              <w:marBottom w:val="0"/>
              <w:divBdr>
                <w:top w:val="none" w:sz="0" w:space="0" w:color="auto"/>
                <w:left w:val="none" w:sz="0" w:space="0" w:color="auto"/>
                <w:bottom w:val="none" w:sz="0" w:space="0" w:color="auto"/>
                <w:right w:val="none" w:sz="0" w:space="0" w:color="auto"/>
              </w:divBdr>
              <w:divsChild>
                <w:div w:id="7284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8258">
      <w:bodyDiv w:val="1"/>
      <w:marLeft w:val="0"/>
      <w:marRight w:val="0"/>
      <w:marTop w:val="0"/>
      <w:marBottom w:val="0"/>
      <w:divBdr>
        <w:top w:val="none" w:sz="0" w:space="0" w:color="auto"/>
        <w:left w:val="none" w:sz="0" w:space="0" w:color="auto"/>
        <w:bottom w:val="none" w:sz="0" w:space="0" w:color="auto"/>
        <w:right w:val="none" w:sz="0" w:space="0" w:color="auto"/>
      </w:divBdr>
      <w:divsChild>
        <w:div w:id="1567522679">
          <w:marLeft w:val="-225"/>
          <w:marRight w:val="-225"/>
          <w:marTop w:val="0"/>
          <w:marBottom w:val="0"/>
          <w:divBdr>
            <w:top w:val="none" w:sz="0" w:space="0" w:color="auto"/>
            <w:left w:val="none" w:sz="0" w:space="0" w:color="auto"/>
            <w:bottom w:val="none" w:sz="0" w:space="0" w:color="auto"/>
            <w:right w:val="none" w:sz="0" w:space="0" w:color="auto"/>
          </w:divBdr>
          <w:divsChild>
            <w:div w:id="487677177">
              <w:marLeft w:val="0"/>
              <w:marRight w:val="0"/>
              <w:marTop w:val="0"/>
              <w:marBottom w:val="0"/>
              <w:divBdr>
                <w:top w:val="none" w:sz="0" w:space="0" w:color="auto"/>
                <w:left w:val="none" w:sz="0" w:space="0" w:color="auto"/>
                <w:bottom w:val="none" w:sz="0" w:space="0" w:color="auto"/>
                <w:right w:val="none" w:sz="0" w:space="0" w:color="auto"/>
              </w:divBdr>
              <w:divsChild>
                <w:div w:id="1575622408">
                  <w:marLeft w:val="0"/>
                  <w:marRight w:val="0"/>
                  <w:marTop w:val="0"/>
                  <w:marBottom w:val="0"/>
                  <w:divBdr>
                    <w:top w:val="none" w:sz="0" w:space="0" w:color="auto"/>
                    <w:left w:val="none" w:sz="0" w:space="0" w:color="auto"/>
                    <w:bottom w:val="none" w:sz="0" w:space="0" w:color="auto"/>
                    <w:right w:val="none" w:sz="0" w:space="0" w:color="auto"/>
                  </w:divBdr>
                  <w:divsChild>
                    <w:div w:id="159663885">
                      <w:marLeft w:val="0"/>
                      <w:marRight w:val="0"/>
                      <w:marTop w:val="0"/>
                      <w:marBottom w:val="0"/>
                      <w:divBdr>
                        <w:top w:val="none" w:sz="0" w:space="0" w:color="auto"/>
                        <w:left w:val="none" w:sz="0" w:space="0" w:color="auto"/>
                        <w:bottom w:val="none" w:sz="0" w:space="0" w:color="auto"/>
                        <w:right w:val="none" w:sz="0" w:space="0" w:color="auto"/>
                      </w:divBdr>
                      <w:divsChild>
                        <w:div w:id="315228821">
                          <w:marLeft w:val="0"/>
                          <w:marRight w:val="0"/>
                          <w:marTop w:val="0"/>
                          <w:marBottom w:val="0"/>
                          <w:divBdr>
                            <w:top w:val="none" w:sz="0" w:space="0" w:color="auto"/>
                            <w:left w:val="none" w:sz="0" w:space="0" w:color="auto"/>
                            <w:bottom w:val="none" w:sz="0" w:space="0" w:color="auto"/>
                            <w:right w:val="none" w:sz="0" w:space="0" w:color="auto"/>
                          </w:divBdr>
                          <w:divsChild>
                            <w:div w:id="6105772">
                              <w:marLeft w:val="0"/>
                              <w:marRight w:val="0"/>
                              <w:marTop w:val="0"/>
                              <w:marBottom w:val="0"/>
                              <w:divBdr>
                                <w:top w:val="none" w:sz="0" w:space="0" w:color="auto"/>
                                <w:left w:val="none" w:sz="0" w:space="0" w:color="auto"/>
                                <w:bottom w:val="none" w:sz="0" w:space="0" w:color="auto"/>
                                <w:right w:val="none" w:sz="0" w:space="0" w:color="auto"/>
                              </w:divBdr>
                            </w:div>
                            <w:div w:id="992024033">
                              <w:marLeft w:val="0"/>
                              <w:marRight w:val="0"/>
                              <w:marTop w:val="0"/>
                              <w:marBottom w:val="0"/>
                              <w:divBdr>
                                <w:top w:val="none" w:sz="0" w:space="0" w:color="auto"/>
                                <w:left w:val="none" w:sz="0" w:space="0" w:color="auto"/>
                                <w:bottom w:val="none" w:sz="0" w:space="0" w:color="auto"/>
                                <w:right w:val="none" w:sz="0" w:space="0" w:color="auto"/>
                              </w:divBdr>
                              <w:divsChild>
                                <w:div w:id="242102657">
                                  <w:marLeft w:val="0"/>
                                  <w:marRight w:val="0"/>
                                  <w:marTop w:val="0"/>
                                  <w:marBottom w:val="0"/>
                                  <w:divBdr>
                                    <w:top w:val="none" w:sz="0" w:space="0" w:color="auto"/>
                                    <w:left w:val="none" w:sz="0" w:space="0" w:color="auto"/>
                                    <w:bottom w:val="none" w:sz="0" w:space="0" w:color="auto"/>
                                    <w:right w:val="none" w:sz="0" w:space="0" w:color="auto"/>
                                  </w:divBdr>
                                </w:div>
                                <w:div w:id="337583731">
                                  <w:marLeft w:val="0"/>
                                  <w:marRight w:val="0"/>
                                  <w:marTop w:val="0"/>
                                  <w:marBottom w:val="0"/>
                                  <w:divBdr>
                                    <w:top w:val="none" w:sz="0" w:space="0" w:color="auto"/>
                                    <w:left w:val="none" w:sz="0" w:space="0" w:color="auto"/>
                                    <w:bottom w:val="none" w:sz="0" w:space="0" w:color="auto"/>
                                    <w:right w:val="none" w:sz="0" w:space="0" w:color="auto"/>
                                  </w:divBdr>
                                </w:div>
                                <w:div w:id="697390172">
                                  <w:marLeft w:val="0"/>
                                  <w:marRight w:val="0"/>
                                  <w:marTop w:val="0"/>
                                  <w:marBottom w:val="0"/>
                                  <w:divBdr>
                                    <w:top w:val="none" w:sz="0" w:space="0" w:color="auto"/>
                                    <w:left w:val="none" w:sz="0" w:space="0" w:color="auto"/>
                                    <w:bottom w:val="none" w:sz="0" w:space="0" w:color="auto"/>
                                    <w:right w:val="none" w:sz="0" w:space="0" w:color="auto"/>
                                  </w:divBdr>
                                </w:div>
                                <w:div w:id="713626973">
                                  <w:marLeft w:val="0"/>
                                  <w:marRight w:val="0"/>
                                  <w:marTop w:val="0"/>
                                  <w:marBottom w:val="0"/>
                                  <w:divBdr>
                                    <w:top w:val="none" w:sz="0" w:space="0" w:color="auto"/>
                                    <w:left w:val="none" w:sz="0" w:space="0" w:color="auto"/>
                                    <w:bottom w:val="none" w:sz="0" w:space="0" w:color="auto"/>
                                    <w:right w:val="none" w:sz="0" w:space="0" w:color="auto"/>
                                  </w:divBdr>
                                </w:div>
                                <w:div w:id="834881461">
                                  <w:marLeft w:val="0"/>
                                  <w:marRight w:val="0"/>
                                  <w:marTop w:val="0"/>
                                  <w:marBottom w:val="0"/>
                                  <w:divBdr>
                                    <w:top w:val="none" w:sz="0" w:space="0" w:color="auto"/>
                                    <w:left w:val="none" w:sz="0" w:space="0" w:color="auto"/>
                                    <w:bottom w:val="none" w:sz="0" w:space="0" w:color="auto"/>
                                    <w:right w:val="none" w:sz="0" w:space="0" w:color="auto"/>
                                  </w:divBdr>
                                </w:div>
                                <w:div w:id="998000996">
                                  <w:marLeft w:val="0"/>
                                  <w:marRight w:val="0"/>
                                  <w:marTop w:val="0"/>
                                  <w:marBottom w:val="0"/>
                                  <w:divBdr>
                                    <w:top w:val="none" w:sz="0" w:space="0" w:color="auto"/>
                                    <w:left w:val="none" w:sz="0" w:space="0" w:color="auto"/>
                                    <w:bottom w:val="none" w:sz="0" w:space="0" w:color="auto"/>
                                    <w:right w:val="none" w:sz="0" w:space="0" w:color="auto"/>
                                  </w:divBdr>
                                </w:div>
                                <w:div w:id="1120103927">
                                  <w:marLeft w:val="0"/>
                                  <w:marRight w:val="0"/>
                                  <w:marTop w:val="0"/>
                                  <w:marBottom w:val="0"/>
                                  <w:divBdr>
                                    <w:top w:val="none" w:sz="0" w:space="0" w:color="auto"/>
                                    <w:left w:val="none" w:sz="0" w:space="0" w:color="auto"/>
                                    <w:bottom w:val="none" w:sz="0" w:space="0" w:color="auto"/>
                                    <w:right w:val="none" w:sz="0" w:space="0" w:color="auto"/>
                                  </w:divBdr>
                                </w:div>
                                <w:div w:id="1343124484">
                                  <w:marLeft w:val="0"/>
                                  <w:marRight w:val="0"/>
                                  <w:marTop w:val="0"/>
                                  <w:marBottom w:val="0"/>
                                  <w:divBdr>
                                    <w:top w:val="none" w:sz="0" w:space="0" w:color="auto"/>
                                    <w:left w:val="none" w:sz="0" w:space="0" w:color="auto"/>
                                    <w:bottom w:val="none" w:sz="0" w:space="0" w:color="auto"/>
                                    <w:right w:val="none" w:sz="0" w:space="0" w:color="auto"/>
                                  </w:divBdr>
                                </w:div>
                                <w:div w:id="1564680986">
                                  <w:marLeft w:val="0"/>
                                  <w:marRight w:val="0"/>
                                  <w:marTop w:val="0"/>
                                  <w:marBottom w:val="0"/>
                                  <w:divBdr>
                                    <w:top w:val="none" w:sz="0" w:space="0" w:color="auto"/>
                                    <w:left w:val="none" w:sz="0" w:space="0" w:color="auto"/>
                                    <w:bottom w:val="none" w:sz="0" w:space="0" w:color="auto"/>
                                    <w:right w:val="none" w:sz="0" w:space="0" w:color="auto"/>
                                  </w:divBdr>
                                </w:div>
                              </w:divsChild>
                            </w:div>
                            <w:div w:id="14471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919661">
      <w:bodyDiv w:val="1"/>
      <w:marLeft w:val="0"/>
      <w:marRight w:val="0"/>
      <w:marTop w:val="0"/>
      <w:marBottom w:val="0"/>
      <w:divBdr>
        <w:top w:val="none" w:sz="0" w:space="0" w:color="auto"/>
        <w:left w:val="none" w:sz="0" w:space="0" w:color="auto"/>
        <w:bottom w:val="none" w:sz="0" w:space="0" w:color="auto"/>
        <w:right w:val="none" w:sz="0" w:space="0" w:color="auto"/>
      </w:divBdr>
    </w:div>
    <w:div w:id="944268661">
      <w:bodyDiv w:val="1"/>
      <w:marLeft w:val="0"/>
      <w:marRight w:val="0"/>
      <w:marTop w:val="0"/>
      <w:marBottom w:val="0"/>
      <w:divBdr>
        <w:top w:val="none" w:sz="0" w:space="0" w:color="auto"/>
        <w:left w:val="none" w:sz="0" w:space="0" w:color="auto"/>
        <w:bottom w:val="none" w:sz="0" w:space="0" w:color="auto"/>
        <w:right w:val="none" w:sz="0" w:space="0" w:color="auto"/>
      </w:divBdr>
      <w:divsChild>
        <w:div w:id="1526167111">
          <w:marLeft w:val="0"/>
          <w:marRight w:val="0"/>
          <w:marTop w:val="0"/>
          <w:marBottom w:val="0"/>
          <w:divBdr>
            <w:top w:val="none" w:sz="0" w:space="0" w:color="auto"/>
            <w:left w:val="none" w:sz="0" w:space="0" w:color="auto"/>
            <w:bottom w:val="none" w:sz="0" w:space="0" w:color="auto"/>
            <w:right w:val="none" w:sz="0" w:space="0" w:color="auto"/>
          </w:divBdr>
          <w:divsChild>
            <w:div w:id="130706929">
              <w:marLeft w:val="0"/>
              <w:marRight w:val="0"/>
              <w:marTop w:val="0"/>
              <w:marBottom w:val="0"/>
              <w:divBdr>
                <w:top w:val="none" w:sz="0" w:space="0" w:color="auto"/>
                <w:left w:val="none" w:sz="0" w:space="0" w:color="auto"/>
                <w:bottom w:val="none" w:sz="0" w:space="0" w:color="auto"/>
                <w:right w:val="none" w:sz="0" w:space="0" w:color="auto"/>
              </w:divBdr>
              <w:divsChild>
                <w:div w:id="1424766930">
                  <w:marLeft w:val="0"/>
                  <w:marRight w:val="0"/>
                  <w:marTop w:val="0"/>
                  <w:marBottom w:val="0"/>
                  <w:divBdr>
                    <w:top w:val="none" w:sz="0" w:space="0" w:color="auto"/>
                    <w:left w:val="none" w:sz="0" w:space="0" w:color="auto"/>
                    <w:bottom w:val="none" w:sz="0" w:space="0" w:color="auto"/>
                    <w:right w:val="none" w:sz="0" w:space="0" w:color="auto"/>
                  </w:divBdr>
                  <w:divsChild>
                    <w:div w:id="791173896">
                      <w:marLeft w:val="0"/>
                      <w:marRight w:val="0"/>
                      <w:marTop w:val="0"/>
                      <w:marBottom w:val="0"/>
                      <w:divBdr>
                        <w:top w:val="none" w:sz="0" w:space="0" w:color="auto"/>
                        <w:left w:val="none" w:sz="0" w:space="0" w:color="auto"/>
                        <w:bottom w:val="none" w:sz="0" w:space="0" w:color="auto"/>
                        <w:right w:val="none" w:sz="0" w:space="0" w:color="auto"/>
                      </w:divBdr>
                      <w:divsChild>
                        <w:div w:id="432818859">
                          <w:marLeft w:val="0"/>
                          <w:marRight w:val="0"/>
                          <w:marTop w:val="0"/>
                          <w:marBottom w:val="0"/>
                          <w:divBdr>
                            <w:top w:val="none" w:sz="0" w:space="0" w:color="auto"/>
                            <w:left w:val="none" w:sz="0" w:space="0" w:color="auto"/>
                            <w:bottom w:val="none" w:sz="0" w:space="0" w:color="auto"/>
                            <w:right w:val="none" w:sz="0" w:space="0" w:color="auto"/>
                          </w:divBdr>
                          <w:divsChild>
                            <w:div w:id="5178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463895">
      <w:bodyDiv w:val="1"/>
      <w:marLeft w:val="0"/>
      <w:marRight w:val="0"/>
      <w:marTop w:val="0"/>
      <w:marBottom w:val="0"/>
      <w:divBdr>
        <w:top w:val="none" w:sz="0" w:space="0" w:color="auto"/>
        <w:left w:val="none" w:sz="0" w:space="0" w:color="auto"/>
        <w:bottom w:val="none" w:sz="0" w:space="0" w:color="auto"/>
        <w:right w:val="none" w:sz="0" w:space="0" w:color="auto"/>
      </w:divBdr>
      <w:divsChild>
        <w:div w:id="127941614">
          <w:marLeft w:val="-225"/>
          <w:marRight w:val="-225"/>
          <w:marTop w:val="0"/>
          <w:marBottom w:val="0"/>
          <w:divBdr>
            <w:top w:val="none" w:sz="0" w:space="0" w:color="auto"/>
            <w:left w:val="none" w:sz="0" w:space="0" w:color="auto"/>
            <w:bottom w:val="none" w:sz="0" w:space="0" w:color="auto"/>
            <w:right w:val="none" w:sz="0" w:space="0" w:color="auto"/>
          </w:divBdr>
          <w:divsChild>
            <w:div w:id="485588190">
              <w:marLeft w:val="0"/>
              <w:marRight w:val="0"/>
              <w:marTop w:val="0"/>
              <w:marBottom w:val="0"/>
              <w:divBdr>
                <w:top w:val="none" w:sz="0" w:space="0" w:color="auto"/>
                <w:left w:val="none" w:sz="0" w:space="0" w:color="auto"/>
                <w:bottom w:val="none" w:sz="0" w:space="0" w:color="auto"/>
                <w:right w:val="none" w:sz="0" w:space="0" w:color="auto"/>
              </w:divBdr>
              <w:divsChild>
                <w:div w:id="107045228">
                  <w:marLeft w:val="0"/>
                  <w:marRight w:val="0"/>
                  <w:marTop w:val="0"/>
                  <w:marBottom w:val="0"/>
                  <w:divBdr>
                    <w:top w:val="none" w:sz="0" w:space="0" w:color="auto"/>
                    <w:left w:val="none" w:sz="0" w:space="0" w:color="auto"/>
                    <w:bottom w:val="none" w:sz="0" w:space="0" w:color="auto"/>
                    <w:right w:val="none" w:sz="0" w:space="0" w:color="auto"/>
                  </w:divBdr>
                  <w:divsChild>
                    <w:div w:id="518272868">
                      <w:marLeft w:val="0"/>
                      <w:marRight w:val="0"/>
                      <w:marTop w:val="0"/>
                      <w:marBottom w:val="0"/>
                      <w:divBdr>
                        <w:top w:val="none" w:sz="0" w:space="0" w:color="auto"/>
                        <w:left w:val="none" w:sz="0" w:space="0" w:color="auto"/>
                        <w:bottom w:val="none" w:sz="0" w:space="0" w:color="auto"/>
                        <w:right w:val="none" w:sz="0" w:space="0" w:color="auto"/>
                      </w:divBdr>
                      <w:divsChild>
                        <w:div w:id="15347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776391">
      <w:bodyDiv w:val="1"/>
      <w:marLeft w:val="0"/>
      <w:marRight w:val="0"/>
      <w:marTop w:val="0"/>
      <w:marBottom w:val="0"/>
      <w:divBdr>
        <w:top w:val="none" w:sz="0" w:space="0" w:color="auto"/>
        <w:left w:val="none" w:sz="0" w:space="0" w:color="auto"/>
        <w:bottom w:val="none" w:sz="0" w:space="0" w:color="auto"/>
        <w:right w:val="none" w:sz="0" w:space="0" w:color="auto"/>
      </w:divBdr>
    </w:div>
    <w:div w:id="945120537">
      <w:bodyDiv w:val="1"/>
      <w:marLeft w:val="0"/>
      <w:marRight w:val="0"/>
      <w:marTop w:val="0"/>
      <w:marBottom w:val="0"/>
      <w:divBdr>
        <w:top w:val="none" w:sz="0" w:space="0" w:color="auto"/>
        <w:left w:val="none" w:sz="0" w:space="0" w:color="auto"/>
        <w:bottom w:val="none" w:sz="0" w:space="0" w:color="auto"/>
        <w:right w:val="none" w:sz="0" w:space="0" w:color="auto"/>
      </w:divBdr>
      <w:divsChild>
        <w:div w:id="570191047">
          <w:marLeft w:val="-225"/>
          <w:marRight w:val="-225"/>
          <w:marTop w:val="0"/>
          <w:marBottom w:val="0"/>
          <w:divBdr>
            <w:top w:val="none" w:sz="0" w:space="0" w:color="auto"/>
            <w:left w:val="none" w:sz="0" w:space="0" w:color="auto"/>
            <w:bottom w:val="none" w:sz="0" w:space="0" w:color="auto"/>
            <w:right w:val="none" w:sz="0" w:space="0" w:color="auto"/>
          </w:divBdr>
        </w:div>
      </w:divsChild>
    </w:div>
    <w:div w:id="945308545">
      <w:bodyDiv w:val="1"/>
      <w:marLeft w:val="0"/>
      <w:marRight w:val="0"/>
      <w:marTop w:val="0"/>
      <w:marBottom w:val="0"/>
      <w:divBdr>
        <w:top w:val="none" w:sz="0" w:space="0" w:color="auto"/>
        <w:left w:val="none" w:sz="0" w:space="0" w:color="auto"/>
        <w:bottom w:val="none" w:sz="0" w:space="0" w:color="auto"/>
        <w:right w:val="none" w:sz="0" w:space="0" w:color="auto"/>
      </w:divBdr>
    </w:div>
    <w:div w:id="945578349">
      <w:bodyDiv w:val="1"/>
      <w:marLeft w:val="0"/>
      <w:marRight w:val="0"/>
      <w:marTop w:val="0"/>
      <w:marBottom w:val="0"/>
      <w:divBdr>
        <w:top w:val="none" w:sz="0" w:space="0" w:color="auto"/>
        <w:left w:val="none" w:sz="0" w:space="0" w:color="auto"/>
        <w:bottom w:val="none" w:sz="0" w:space="0" w:color="auto"/>
        <w:right w:val="none" w:sz="0" w:space="0" w:color="auto"/>
      </w:divBdr>
    </w:div>
    <w:div w:id="945694126">
      <w:bodyDiv w:val="1"/>
      <w:marLeft w:val="0"/>
      <w:marRight w:val="0"/>
      <w:marTop w:val="0"/>
      <w:marBottom w:val="0"/>
      <w:divBdr>
        <w:top w:val="none" w:sz="0" w:space="0" w:color="auto"/>
        <w:left w:val="none" w:sz="0" w:space="0" w:color="auto"/>
        <w:bottom w:val="none" w:sz="0" w:space="0" w:color="auto"/>
        <w:right w:val="none" w:sz="0" w:space="0" w:color="auto"/>
      </w:divBdr>
    </w:div>
    <w:div w:id="946038714">
      <w:bodyDiv w:val="1"/>
      <w:marLeft w:val="0"/>
      <w:marRight w:val="0"/>
      <w:marTop w:val="0"/>
      <w:marBottom w:val="0"/>
      <w:divBdr>
        <w:top w:val="none" w:sz="0" w:space="0" w:color="auto"/>
        <w:left w:val="none" w:sz="0" w:space="0" w:color="auto"/>
        <w:bottom w:val="none" w:sz="0" w:space="0" w:color="auto"/>
        <w:right w:val="none" w:sz="0" w:space="0" w:color="auto"/>
      </w:divBdr>
      <w:divsChild>
        <w:div w:id="913205744">
          <w:marLeft w:val="-225"/>
          <w:marRight w:val="-225"/>
          <w:marTop w:val="0"/>
          <w:marBottom w:val="0"/>
          <w:divBdr>
            <w:top w:val="none" w:sz="0" w:space="0" w:color="auto"/>
            <w:left w:val="none" w:sz="0" w:space="0" w:color="auto"/>
            <w:bottom w:val="none" w:sz="0" w:space="0" w:color="auto"/>
            <w:right w:val="none" w:sz="0" w:space="0" w:color="auto"/>
          </w:divBdr>
          <w:divsChild>
            <w:div w:id="1243031039">
              <w:marLeft w:val="0"/>
              <w:marRight w:val="0"/>
              <w:marTop w:val="0"/>
              <w:marBottom w:val="0"/>
              <w:divBdr>
                <w:top w:val="none" w:sz="0" w:space="0" w:color="auto"/>
                <w:left w:val="none" w:sz="0" w:space="0" w:color="auto"/>
                <w:bottom w:val="none" w:sz="0" w:space="0" w:color="auto"/>
                <w:right w:val="none" w:sz="0" w:space="0" w:color="auto"/>
              </w:divBdr>
              <w:divsChild>
                <w:div w:id="279453667">
                  <w:marLeft w:val="0"/>
                  <w:marRight w:val="0"/>
                  <w:marTop w:val="0"/>
                  <w:marBottom w:val="0"/>
                  <w:divBdr>
                    <w:top w:val="none" w:sz="0" w:space="0" w:color="auto"/>
                    <w:left w:val="none" w:sz="0" w:space="0" w:color="auto"/>
                    <w:bottom w:val="none" w:sz="0" w:space="0" w:color="auto"/>
                    <w:right w:val="none" w:sz="0" w:space="0" w:color="auto"/>
                  </w:divBdr>
                  <w:divsChild>
                    <w:div w:id="1239753220">
                      <w:marLeft w:val="0"/>
                      <w:marRight w:val="0"/>
                      <w:marTop w:val="0"/>
                      <w:marBottom w:val="0"/>
                      <w:divBdr>
                        <w:top w:val="none" w:sz="0" w:space="0" w:color="auto"/>
                        <w:left w:val="none" w:sz="0" w:space="0" w:color="auto"/>
                        <w:bottom w:val="none" w:sz="0" w:space="0" w:color="auto"/>
                        <w:right w:val="none" w:sz="0" w:space="0" w:color="auto"/>
                      </w:divBdr>
                      <w:divsChild>
                        <w:div w:id="629670574">
                          <w:marLeft w:val="0"/>
                          <w:marRight w:val="0"/>
                          <w:marTop w:val="0"/>
                          <w:marBottom w:val="0"/>
                          <w:divBdr>
                            <w:top w:val="none" w:sz="0" w:space="0" w:color="auto"/>
                            <w:left w:val="none" w:sz="0" w:space="0" w:color="auto"/>
                            <w:bottom w:val="none" w:sz="0" w:space="0" w:color="auto"/>
                            <w:right w:val="none" w:sz="0" w:space="0" w:color="auto"/>
                          </w:divBdr>
                          <w:divsChild>
                            <w:div w:id="521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468808">
      <w:bodyDiv w:val="1"/>
      <w:marLeft w:val="0"/>
      <w:marRight w:val="0"/>
      <w:marTop w:val="0"/>
      <w:marBottom w:val="0"/>
      <w:divBdr>
        <w:top w:val="none" w:sz="0" w:space="0" w:color="auto"/>
        <w:left w:val="none" w:sz="0" w:space="0" w:color="auto"/>
        <w:bottom w:val="none" w:sz="0" w:space="0" w:color="auto"/>
        <w:right w:val="none" w:sz="0" w:space="0" w:color="auto"/>
      </w:divBdr>
    </w:div>
    <w:div w:id="948731795">
      <w:bodyDiv w:val="1"/>
      <w:marLeft w:val="0"/>
      <w:marRight w:val="0"/>
      <w:marTop w:val="0"/>
      <w:marBottom w:val="0"/>
      <w:divBdr>
        <w:top w:val="none" w:sz="0" w:space="0" w:color="auto"/>
        <w:left w:val="none" w:sz="0" w:space="0" w:color="auto"/>
        <w:bottom w:val="none" w:sz="0" w:space="0" w:color="auto"/>
        <w:right w:val="none" w:sz="0" w:space="0" w:color="auto"/>
      </w:divBdr>
      <w:divsChild>
        <w:div w:id="1268847936">
          <w:marLeft w:val="0"/>
          <w:marRight w:val="0"/>
          <w:marTop w:val="0"/>
          <w:marBottom w:val="0"/>
          <w:divBdr>
            <w:top w:val="none" w:sz="0" w:space="0" w:color="auto"/>
            <w:left w:val="none" w:sz="0" w:space="0" w:color="auto"/>
            <w:bottom w:val="none" w:sz="0" w:space="0" w:color="auto"/>
            <w:right w:val="none" w:sz="0" w:space="0" w:color="auto"/>
          </w:divBdr>
          <w:divsChild>
            <w:div w:id="2913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7833">
      <w:bodyDiv w:val="1"/>
      <w:marLeft w:val="0"/>
      <w:marRight w:val="0"/>
      <w:marTop w:val="0"/>
      <w:marBottom w:val="0"/>
      <w:divBdr>
        <w:top w:val="none" w:sz="0" w:space="0" w:color="auto"/>
        <w:left w:val="none" w:sz="0" w:space="0" w:color="auto"/>
        <w:bottom w:val="none" w:sz="0" w:space="0" w:color="auto"/>
        <w:right w:val="none" w:sz="0" w:space="0" w:color="auto"/>
      </w:divBdr>
    </w:div>
    <w:div w:id="950087381">
      <w:bodyDiv w:val="1"/>
      <w:marLeft w:val="0"/>
      <w:marRight w:val="0"/>
      <w:marTop w:val="0"/>
      <w:marBottom w:val="0"/>
      <w:divBdr>
        <w:top w:val="none" w:sz="0" w:space="0" w:color="auto"/>
        <w:left w:val="none" w:sz="0" w:space="0" w:color="auto"/>
        <w:bottom w:val="none" w:sz="0" w:space="0" w:color="auto"/>
        <w:right w:val="none" w:sz="0" w:space="0" w:color="auto"/>
      </w:divBdr>
    </w:div>
    <w:div w:id="950670267">
      <w:bodyDiv w:val="1"/>
      <w:marLeft w:val="0"/>
      <w:marRight w:val="0"/>
      <w:marTop w:val="0"/>
      <w:marBottom w:val="0"/>
      <w:divBdr>
        <w:top w:val="none" w:sz="0" w:space="0" w:color="auto"/>
        <w:left w:val="none" w:sz="0" w:space="0" w:color="auto"/>
        <w:bottom w:val="none" w:sz="0" w:space="0" w:color="auto"/>
        <w:right w:val="none" w:sz="0" w:space="0" w:color="auto"/>
      </w:divBdr>
    </w:div>
    <w:div w:id="952444878">
      <w:bodyDiv w:val="1"/>
      <w:marLeft w:val="0"/>
      <w:marRight w:val="0"/>
      <w:marTop w:val="0"/>
      <w:marBottom w:val="0"/>
      <w:divBdr>
        <w:top w:val="none" w:sz="0" w:space="0" w:color="auto"/>
        <w:left w:val="none" w:sz="0" w:space="0" w:color="auto"/>
        <w:bottom w:val="none" w:sz="0" w:space="0" w:color="auto"/>
        <w:right w:val="none" w:sz="0" w:space="0" w:color="auto"/>
      </w:divBdr>
      <w:divsChild>
        <w:div w:id="1349525498">
          <w:marLeft w:val="0"/>
          <w:marRight w:val="0"/>
          <w:marTop w:val="0"/>
          <w:marBottom w:val="0"/>
          <w:divBdr>
            <w:top w:val="none" w:sz="0" w:space="0" w:color="auto"/>
            <w:left w:val="none" w:sz="0" w:space="0" w:color="auto"/>
            <w:bottom w:val="none" w:sz="0" w:space="0" w:color="auto"/>
            <w:right w:val="none" w:sz="0" w:space="0" w:color="auto"/>
          </w:divBdr>
        </w:div>
      </w:divsChild>
    </w:div>
    <w:div w:id="952829675">
      <w:bodyDiv w:val="1"/>
      <w:marLeft w:val="0"/>
      <w:marRight w:val="0"/>
      <w:marTop w:val="0"/>
      <w:marBottom w:val="0"/>
      <w:divBdr>
        <w:top w:val="none" w:sz="0" w:space="0" w:color="auto"/>
        <w:left w:val="none" w:sz="0" w:space="0" w:color="auto"/>
        <w:bottom w:val="none" w:sz="0" w:space="0" w:color="auto"/>
        <w:right w:val="none" w:sz="0" w:space="0" w:color="auto"/>
      </w:divBdr>
      <w:divsChild>
        <w:div w:id="616108949">
          <w:marLeft w:val="0"/>
          <w:marRight w:val="0"/>
          <w:marTop w:val="0"/>
          <w:marBottom w:val="0"/>
          <w:divBdr>
            <w:top w:val="none" w:sz="0" w:space="0" w:color="auto"/>
            <w:left w:val="none" w:sz="0" w:space="0" w:color="auto"/>
            <w:bottom w:val="none" w:sz="0" w:space="0" w:color="auto"/>
            <w:right w:val="none" w:sz="0" w:space="0" w:color="auto"/>
          </w:divBdr>
          <w:divsChild>
            <w:div w:id="623731059">
              <w:marLeft w:val="0"/>
              <w:marRight w:val="0"/>
              <w:marTop w:val="0"/>
              <w:marBottom w:val="0"/>
              <w:divBdr>
                <w:top w:val="none" w:sz="0" w:space="0" w:color="auto"/>
                <w:left w:val="none" w:sz="0" w:space="0" w:color="auto"/>
                <w:bottom w:val="none" w:sz="0" w:space="0" w:color="auto"/>
                <w:right w:val="none" w:sz="0" w:space="0" w:color="auto"/>
              </w:divBdr>
              <w:divsChild>
                <w:div w:id="1312710784">
                  <w:marLeft w:val="0"/>
                  <w:marRight w:val="0"/>
                  <w:marTop w:val="0"/>
                  <w:marBottom w:val="0"/>
                  <w:divBdr>
                    <w:top w:val="none" w:sz="0" w:space="0" w:color="auto"/>
                    <w:left w:val="none" w:sz="0" w:space="0" w:color="auto"/>
                    <w:bottom w:val="none" w:sz="0" w:space="0" w:color="auto"/>
                    <w:right w:val="none" w:sz="0" w:space="0" w:color="auto"/>
                  </w:divBdr>
                  <w:divsChild>
                    <w:div w:id="767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70028">
      <w:bodyDiv w:val="1"/>
      <w:marLeft w:val="0"/>
      <w:marRight w:val="0"/>
      <w:marTop w:val="0"/>
      <w:marBottom w:val="0"/>
      <w:divBdr>
        <w:top w:val="none" w:sz="0" w:space="0" w:color="auto"/>
        <w:left w:val="none" w:sz="0" w:space="0" w:color="auto"/>
        <w:bottom w:val="none" w:sz="0" w:space="0" w:color="auto"/>
        <w:right w:val="none" w:sz="0" w:space="0" w:color="auto"/>
      </w:divBdr>
    </w:div>
    <w:div w:id="953249489">
      <w:bodyDiv w:val="1"/>
      <w:marLeft w:val="0"/>
      <w:marRight w:val="0"/>
      <w:marTop w:val="0"/>
      <w:marBottom w:val="0"/>
      <w:divBdr>
        <w:top w:val="none" w:sz="0" w:space="0" w:color="auto"/>
        <w:left w:val="none" w:sz="0" w:space="0" w:color="auto"/>
        <w:bottom w:val="none" w:sz="0" w:space="0" w:color="auto"/>
        <w:right w:val="none" w:sz="0" w:space="0" w:color="auto"/>
      </w:divBdr>
      <w:divsChild>
        <w:div w:id="871302573">
          <w:marLeft w:val="0"/>
          <w:marRight w:val="0"/>
          <w:marTop w:val="0"/>
          <w:marBottom w:val="0"/>
          <w:divBdr>
            <w:top w:val="none" w:sz="0" w:space="0" w:color="auto"/>
            <w:left w:val="none" w:sz="0" w:space="0" w:color="auto"/>
            <w:bottom w:val="none" w:sz="0" w:space="0" w:color="auto"/>
            <w:right w:val="none" w:sz="0" w:space="0" w:color="auto"/>
          </w:divBdr>
          <w:divsChild>
            <w:div w:id="558438907">
              <w:marLeft w:val="0"/>
              <w:marRight w:val="0"/>
              <w:marTop w:val="0"/>
              <w:marBottom w:val="0"/>
              <w:divBdr>
                <w:top w:val="none" w:sz="0" w:space="0" w:color="auto"/>
                <w:left w:val="none" w:sz="0" w:space="0" w:color="auto"/>
                <w:bottom w:val="none" w:sz="0" w:space="0" w:color="auto"/>
                <w:right w:val="none" w:sz="0" w:space="0" w:color="auto"/>
              </w:divBdr>
              <w:divsChild>
                <w:div w:id="543105237">
                  <w:marLeft w:val="0"/>
                  <w:marRight w:val="0"/>
                  <w:marTop w:val="0"/>
                  <w:marBottom w:val="0"/>
                  <w:divBdr>
                    <w:top w:val="none" w:sz="0" w:space="0" w:color="auto"/>
                    <w:left w:val="none" w:sz="0" w:space="0" w:color="auto"/>
                    <w:bottom w:val="none" w:sz="0" w:space="0" w:color="auto"/>
                    <w:right w:val="none" w:sz="0" w:space="0" w:color="auto"/>
                  </w:divBdr>
                  <w:divsChild>
                    <w:div w:id="1047024440">
                      <w:marLeft w:val="0"/>
                      <w:marRight w:val="0"/>
                      <w:marTop w:val="0"/>
                      <w:marBottom w:val="0"/>
                      <w:divBdr>
                        <w:top w:val="none" w:sz="0" w:space="0" w:color="auto"/>
                        <w:left w:val="none" w:sz="0" w:space="0" w:color="auto"/>
                        <w:bottom w:val="none" w:sz="0" w:space="0" w:color="auto"/>
                        <w:right w:val="none" w:sz="0" w:space="0" w:color="auto"/>
                      </w:divBdr>
                      <w:divsChild>
                        <w:div w:id="357053131">
                          <w:marLeft w:val="0"/>
                          <w:marRight w:val="0"/>
                          <w:marTop w:val="0"/>
                          <w:marBottom w:val="0"/>
                          <w:divBdr>
                            <w:top w:val="none" w:sz="0" w:space="0" w:color="auto"/>
                            <w:left w:val="none" w:sz="0" w:space="0" w:color="auto"/>
                            <w:bottom w:val="none" w:sz="0" w:space="0" w:color="auto"/>
                            <w:right w:val="none" w:sz="0" w:space="0" w:color="auto"/>
                          </w:divBdr>
                          <w:divsChild>
                            <w:div w:id="453182783">
                              <w:marLeft w:val="0"/>
                              <w:marRight w:val="0"/>
                              <w:marTop w:val="0"/>
                              <w:marBottom w:val="0"/>
                              <w:divBdr>
                                <w:top w:val="none" w:sz="0" w:space="0" w:color="auto"/>
                                <w:left w:val="none" w:sz="0" w:space="0" w:color="auto"/>
                                <w:bottom w:val="none" w:sz="0" w:space="0" w:color="auto"/>
                                <w:right w:val="none" w:sz="0" w:space="0" w:color="auto"/>
                              </w:divBdr>
                            </w:div>
                            <w:div w:id="1140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12999">
      <w:bodyDiv w:val="1"/>
      <w:marLeft w:val="0"/>
      <w:marRight w:val="0"/>
      <w:marTop w:val="0"/>
      <w:marBottom w:val="0"/>
      <w:divBdr>
        <w:top w:val="none" w:sz="0" w:space="0" w:color="auto"/>
        <w:left w:val="none" w:sz="0" w:space="0" w:color="auto"/>
        <w:bottom w:val="none" w:sz="0" w:space="0" w:color="auto"/>
        <w:right w:val="none" w:sz="0" w:space="0" w:color="auto"/>
      </w:divBdr>
    </w:div>
    <w:div w:id="953946326">
      <w:bodyDiv w:val="1"/>
      <w:marLeft w:val="0"/>
      <w:marRight w:val="0"/>
      <w:marTop w:val="0"/>
      <w:marBottom w:val="0"/>
      <w:divBdr>
        <w:top w:val="none" w:sz="0" w:space="0" w:color="auto"/>
        <w:left w:val="none" w:sz="0" w:space="0" w:color="auto"/>
        <w:bottom w:val="none" w:sz="0" w:space="0" w:color="auto"/>
        <w:right w:val="none" w:sz="0" w:space="0" w:color="auto"/>
      </w:divBdr>
      <w:divsChild>
        <w:div w:id="857936258">
          <w:marLeft w:val="0"/>
          <w:marRight w:val="0"/>
          <w:marTop w:val="0"/>
          <w:marBottom w:val="0"/>
          <w:divBdr>
            <w:top w:val="none" w:sz="0" w:space="0" w:color="auto"/>
            <w:left w:val="none" w:sz="0" w:space="0" w:color="auto"/>
            <w:bottom w:val="none" w:sz="0" w:space="0" w:color="auto"/>
            <w:right w:val="none" w:sz="0" w:space="0" w:color="auto"/>
          </w:divBdr>
        </w:div>
      </w:divsChild>
    </w:div>
    <w:div w:id="954094921">
      <w:bodyDiv w:val="1"/>
      <w:marLeft w:val="0"/>
      <w:marRight w:val="0"/>
      <w:marTop w:val="0"/>
      <w:marBottom w:val="0"/>
      <w:divBdr>
        <w:top w:val="none" w:sz="0" w:space="0" w:color="auto"/>
        <w:left w:val="none" w:sz="0" w:space="0" w:color="auto"/>
        <w:bottom w:val="none" w:sz="0" w:space="0" w:color="auto"/>
        <w:right w:val="none" w:sz="0" w:space="0" w:color="auto"/>
      </w:divBdr>
      <w:divsChild>
        <w:div w:id="1418288186">
          <w:marLeft w:val="0"/>
          <w:marRight w:val="0"/>
          <w:marTop w:val="0"/>
          <w:marBottom w:val="0"/>
          <w:divBdr>
            <w:top w:val="none" w:sz="0" w:space="0" w:color="auto"/>
            <w:left w:val="none" w:sz="0" w:space="0" w:color="auto"/>
            <w:bottom w:val="none" w:sz="0" w:space="0" w:color="auto"/>
            <w:right w:val="none" w:sz="0" w:space="0" w:color="auto"/>
          </w:divBdr>
          <w:divsChild>
            <w:div w:id="158153287">
              <w:marLeft w:val="0"/>
              <w:marRight w:val="0"/>
              <w:marTop w:val="0"/>
              <w:marBottom w:val="0"/>
              <w:divBdr>
                <w:top w:val="none" w:sz="0" w:space="0" w:color="auto"/>
                <w:left w:val="none" w:sz="0" w:space="0" w:color="auto"/>
                <w:bottom w:val="none" w:sz="0" w:space="0" w:color="auto"/>
                <w:right w:val="none" w:sz="0" w:space="0" w:color="auto"/>
              </w:divBdr>
              <w:divsChild>
                <w:div w:id="1026323614">
                  <w:marLeft w:val="0"/>
                  <w:marRight w:val="0"/>
                  <w:marTop w:val="0"/>
                  <w:marBottom w:val="0"/>
                  <w:divBdr>
                    <w:top w:val="none" w:sz="0" w:space="0" w:color="auto"/>
                    <w:left w:val="none" w:sz="0" w:space="0" w:color="auto"/>
                    <w:bottom w:val="none" w:sz="0" w:space="0" w:color="auto"/>
                    <w:right w:val="none" w:sz="0" w:space="0" w:color="auto"/>
                  </w:divBdr>
                  <w:divsChild>
                    <w:div w:id="1044792827">
                      <w:marLeft w:val="0"/>
                      <w:marRight w:val="0"/>
                      <w:marTop w:val="0"/>
                      <w:marBottom w:val="0"/>
                      <w:divBdr>
                        <w:top w:val="none" w:sz="0" w:space="0" w:color="auto"/>
                        <w:left w:val="none" w:sz="0" w:space="0" w:color="auto"/>
                        <w:bottom w:val="none" w:sz="0" w:space="0" w:color="auto"/>
                        <w:right w:val="none" w:sz="0" w:space="0" w:color="auto"/>
                      </w:divBdr>
                      <w:divsChild>
                        <w:div w:id="1407412319">
                          <w:marLeft w:val="0"/>
                          <w:marRight w:val="0"/>
                          <w:marTop w:val="0"/>
                          <w:marBottom w:val="0"/>
                          <w:divBdr>
                            <w:top w:val="none" w:sz="0" w:space="0" w:color="auto"/>
                            <w:left w:val="none" w:sz="0" w:space="0" w:color="auto"/>
                            <w:bottom w:val="none" w:sz="0" w:space="0" w:color="auto"/>
                            <w:right w:val="none" w:sz="0" w:space="0" w:color="auto"/>
                          </w:divBdr>
                          <w:divsChild>
                            <w:div w:id="11543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78388">
      <w:bodyDiv w:val="1"/>
      <w:marLeft w:val="0"/>
      <w:marRight w:val="0"/>
      <w:marTop w:val="0"/>
      <w:marBottom w:val="0"/>
      <w:divBdr>
        <w:top w:val="none" w:sz="0" w:space="0" w:color="auto"/>
        <w:left w:val="none" w:sz="0" w:space="0" w:color="auto"/>
        <w:bottom w:val="none" w:sz="0" w:space="0" w:color="auto"/>
        <w:right w:val="none" w:sz="0" w:space="0" w:color="auto"/>
      </w:divBdr>
    </w:div>
    <w:div w:id="954747385">
      <w:bodyDiv w:val="1"/>
      <w:marLeft w:val="0"/>
      <w:marRight w:val="0"/>
      <w:marTop w:val="0"/>
      <w:marBottom w:val="0"/>
      <w:divBdr>
        <w:top w:val="none" w:sz="0" w:space="0" w:color="auto"/>
        <w:left w:val="none" w:sz="0" w:space="0" w:color="auto"/>
        <w:bottom w:val="none" w:sz="0" w:space="0" w:color="auto"/>
        <w:right w:val="none" w:sz="0" w:space="0" w:color="auto"/>
      </w:divBdr>
      <w:divsChild>
        <w:div w:id="321979253">
          <w:marLeft w:val="0"/>
          <w:marRight w:val="0"/>
          <w:marTop w:val="0"/>
          <w:marBottom w:val="0"/>
          <w:divBdr>
            <w:top w:val="none" w:sz="0" w:space="0" w:color="auto"/>
            <w:left w:val="none" w:sz="0" w:space="0" w:color="auto"/>
            <w:bottom w:val="none" w:sz="0" w:space="0" w:color="auto"/>
            <w:right w:val="none" w:sz="0" w:space="0" w:color="auto"/>
          </w:divBdr>
        </w:div>
      </w:divsChild>
    </w:div>
    <w:div w:id="955253155">
      <w:bodyDiv w:val="1"/>
      <w:marLeft w:val="0"/>
      <w:marRight w:val="0"/>
      <w:marTop w:val="0"/>
      <w:marBottom w:val="0"/>
      <w:divBdr>
        <w:top w:val="none" w:sz="0" w:space="0" w:color="auto"/>
        <w:left w:val="none" w:sz="0" w:space="0" w:color="auto"/>
        <w:bottom w:val="none" w:sz="0" w:space="0" w:color="auto"/>
        <w:right w:val="none" w:sz="0" w:space="0" w:color="auto"/>
      </w:divBdr>
      <w:divsChild>
        <w:div w:id="302468026">
          <w:marLeft w:val="-225"/>
          <w:marRight w:val="-225"/>
          <w:marTop w:val="0"/>
          <w:marBottom w:val="0"/>
          <w:divBdr>
            <w:top w:val="none" w:sz="0" w:space="0" w:color="auto"/>
            <w:left w:val="none" w:sz="0" w:space="0" w:color="auto"/>
            <w:bottom w:val="none" w:sz="0" w:space="0" w:color="auto"/>
            <w:right w:val="none" w:sz="0" w:space="0" w:color="auto"/>
          </w:divBdr>
        </w:div>
      </w:divsChild>
    </w:div>
    <w:div w:id="955864367">
      <w:bodyDiv w:val="1"/>
      <w:marLeft w:val="0"/>
      <w:marRight w:val="0"/>
      <w:marTop w:val="0"/>
      <w:marBottom w:val="0"/>
      <w:divBdr>
        <w:top w:val="none" w:sz="0" w:space="0" w:color="auto"/>
        <w:left w:val="none" w:sz="0" w:space="0" w:color="auto"/>
        <w:bottom w:val="none" w:sz="0" w:space="0" w:color="auto"/>
        <w:right w:val="none" w:sz="0" w:space="0" w:color="auto"/>
      </w:divBdr>
      <w:divsChild>
        <w:div w:id="1124156175">
          <w:marLeft w:val="0"/>
          <w:marRight w:val="0"/>
          <w:marTop w:val="0"/>
          <w:marBottom w:val="0"/>
          <w:divBdr>
            <w:top w:val="none" w:sz="0" w:space="0" w:color="auto"/>
            <w:left w:val="none" w:sz="0" w:space="0" w:color="auto"/>
            <w:bottom w:val="none" w:sz="0" w:space="0" w:color="auto"/>
            <w:right w:val="none" w:sz="0" w:space="0" w:color="auto"/>
          </w:divBdr>
          <w:divsChild>
            <w:div w:id="849295242">
              <w:marLeft w:val="0"/>
              <w:marRight w:val="0"/>
              <w:marTop w:val="0"/>
              <w:marBottom w:val="0"/>
              <w:divBdr>
                <w:top w:val="none" w:sz="0" w:space="0" w:color="auto"/>
                <w:left w:val="none" w:sz="0" w:space="0" w:color="auto"/>
                <w:bottom w:val="none" w:sz="0" w:space="0" w:color="auto"/>
                <w:right w:val="none" w:sz="0" w:space="0" w:color="auto"/>
              </w:divBdr>
              <w:divsChild>
                <w:div w:id="358433965">
                  <w:marLeft w:val="0"/>
                  <w:marRight w:val="0"/>
                  <w:marTop w:val="0"/>
                  <w:marBottom w:val="0"/>
                  <w:divBdr>
                    <w:top w:val="none" w:sz="0" w:space="0" w:color="auto"/>
                    <w:left w:val="none" w:sz="0" w:space="0" w:color="auto"/>
                    <w:bottom w:val="none" w:sz="0" w:space="0" w:color="auto"/>
                    <w:right w:val="none" w:sz="0" w:space="0" w:color="auto"/>
                  </w:divBdr>
                  <w:divsChild>
                    <w:div w:id="1322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104718">
      <w:bodyDiv w:val="1"/>
      <w:marLeft w:val="0"/>
      <w:marRight w:val="0"/>
      <w:marTop w:val="0"/>
      <w:marBottom w:val="0"/>
      <w:divBdr>
        <w:top w:val="none" w:sz="0" w:space="0" w:color="auto"/>
        <w:left w:val="none" w:sz="0" w:space="0" w:color="auto"/>
        <w:bottom w:val="none" w:sz="0" w:space="0" w:color="auto"/>
        <w:right w:val="none" w:sz="0" w:space="0" w:color="auto"/>
      </w:divBdr>
    </w:div>
    <w:div w:id="957492996">
      <w:marLeft w:val="0"/>
      <w:marRight w:val="0"/>
      <w:marTop w:val="0"/>
      <w:marBottom w:val="0"/>
      <w:divBdr>
        <w:top w:val="none" w:sz="0" w:space="0" w:color="auto"/>
        <w:left w:val="none" w:sz="0" w:space="0" w:color="auto"/>
        <w:bottom w:val="none" w:sz="0" w:space="0" w:color="auto"/>
        <w:right w:val="none" w:sz="0" w:space="0" w:color="auto"/>
      </w:divBdr>
    </w:div>
    <w:div w:id="957641508">
      <w:bodyDiv w:val="1"/>
      <w:marLeft w:val="0"/>
      <w:marRight w:val="0"/>
      <w:marTop w:val="0"/>
      <w:marBottom w:val="0"/>
      <w:divBdr>
        <w:top w:val="none" w:sz="0" w:space="0" w:color="auto"/>
        <w:left w:val="none" w:sz="0" w:space="0" w:color="auto"/>
        <w:bottom w:val="none" w:sz="0" w:space="0" w:color="auto"/>
        <w:right w:val="none" w:sz="0" w:space="0" w:color="auto"/>
      </w:divBdr>
      <w:divsChild>
        <w:div w:id="1179271077">
          <w:marLeft w:val="0"/>
          <w:marRight w:val="0"/>
          <w:marTop w:val="0"/>
          <w:marBottom w:val="0"/>
          <w:divBdr>
            <w:top w:val="none" w:sz="0" w:space="0" w:color="auto"/>
            <w:left w:val="none" w:sz="0" w:space="0" w:color="auto"/>
            <w:bottom w:val="none" w:sz="0" w:space="0" w:color="auto"/>
            <w:right w:val="none" w:sz="0" w:space="0" w:color="auto"/>
          </w:divBdr>
          <w:divsChild>
            <w:div w:id="1283029890">
              <w:marLeft w:val="0"/>
              <w:marRight w:val="0"/>
              <w:marTop w:val="0"/>
              <w:marBottom w:val="0"/>
              <w:divBdr>
                <w:top w:val="none" w:sz="0" w:space="0" w:color="auto"/>
                <w:left w:val="none" w:sz="0" w:space="0" w:color="auto"/>
                <w:bottom w:val="none" w:sz="0" w:space="0" w:color="auto"/>
                <w:right w:val="none" w:sz="0" w:space="0" w:color="auto"/>
              </w:divBdr>
              <w:divsChild>
                <w:div w:id="410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156">
      <w:bodyDiv w:val="1"/>
      <w:marLeft w:val="0"/>
      <w:marRight w:val="0"/>
      <w:marTop w:val="0"/>
      <w:marBottom w:val="0"/>
      <w:divBdr>
        <w:top w:val="none" w:sz="0" w:space="0" w:color="auto"/>
        <w:left w:val="none" w:sz="0" w:space="0" w:color="auto"/>
        <w:bottom w:val="none" w:sz="0" w:space="0" w:color="auto"/>
        <w:right w:val="none" w:sz="0" w:space="0" w:color="auto"/>
      </w:divBdr>
      <w:divsChild>
        <w:div w:id="700519807">
          <w:marLeft w:val="0"/>
          <w:marRight w:val="0"/>
          <w:marTop w:val="0"/>
          <w:marBottom w:val="0"/>
          <w:divBdr>
            <w:top w:val="none" w:sz="0" w:space="0" w:color="auto"/>
            <w:left w:val="none" w:sz="0" w:space="0" w:color="auto"/>
            <w:bottom w:val="none" w:sz="0" w:space="0" w:color="auto"/>
            <w:right w:val="none" w:sz="0" w:space="0" w:color="auto"/>
          </w:divBdr>
        </w:div>
      </w:divsChild>
    </w:div>
    <w:div w:id="958878178">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0"/>
          <w:marBottom w:val="0"/>
          <w:divBdr>
            <w:top w:val="none" w:sz="0" w:space="0" w:color="auto"/>
            <w:left w:val="none" w:sz="0" w:space="0" w:color="auto"/>
            <w:bottom w:val="none" w:sz="0" w:space="0" w:color="auto"/>
            <w:right w:val="none" w:sz="0" w:space="0" w:color="auto"/>
          </w:divBdr>
        </w:div>
      </w:divsChild>
    </w:div>
    <w:div w:id="959072319">
      <w:bodyDiv w:val="1"/>
      <w:marLeft w:val="0"/>
      <w:marRight w:val="0"/>
      <w:marTop w:val="0"/>
      <w:marBottom w:val="0"/>
      <w:divBdr>
        <w:top w:val="none" w:sz="0" w:space="0" w:color="auto"/>
        <w:left w:val="none" w:sz="0" w:space="0" w:color="auto"/>
        <w:bottom w:val="none" w:sz="0" w:space="0" w:color="auto"/>
        <w:right w:val="none" w:sz="0" w:space="0" w:color="auto"/>
      </w:divBdr>
      <w:divsChild>
        <w:div w:id="757483623">
          <w:marLeft w:val="0"/>
          <w:marRight w:val="0"/>
          <w:marTop w:val="0"/>
          <w:marBottom w:val="0"/>
          <w:divBdr>
            <w:top w:val="none" w:sz="0" w:space="0" w:color="auto"/>
            <w:left w:val="none" w:sz="0" w:space="0" w:color="auto"/>
            <w:bottom w:val="none" w:sz="0" w:space="0" w:color="auto"/>
            <w:right w:val="none" w:sz="0" w:space="0" w:color="auto"/>
          </w:divBdr>
          <w:divsChild>
            <w:div w:id="7607719">
              <w:marLeft w:val="0"/>
              <w:marRight w:val="0"/>
              <w:marTop w:val="0"/>
              <w:marBottom w:val="0"/>
              <w:divBdr>
                <w:top w:val="none" w:sz="0" w:space="0" w:color="auto"/>
                <w:left w:val="none" w:sz="0" w:space="0" w:color="auto"/>
                <w:bottom w:val="none" w:sz="0" w:space="0" w:color="auto"/>
                <w:right w:val="none" w:sz="0" w:space="0" w:color="auto"/>
              </w:divBdr>
              <w:divsChild>
                <w:div w:id="822622245">
                  <w:marLeft w:val="0"/>
                  <w:marRight w:val="0"/>
                  <w:marTop w:val="0"/>
                  <w:marBottom w:val="0"/>
                  <w:divBdr>
                    <w:top w:val="none" w:sz="0" w:space="0" w:color="auto"/>
                    <w:left w:val="none" w:sz="0" w:space="0" w:color="auto"/>
                    <w:bottom w:val="none" w:sz="0" w:space="0" w:color="auto"/>
                    <w:right w:val="none" w:sz="0" w:space="0" w:color="auto"/>
                  </w:divBdr>
                  <w:divsChild>
                    <w:div w:id="976758081">
                      <w:marLeft w:val="0"/>
                      <w:marRight w:val="0"/>
                      <w:marTop w:val="0"/>
                      <w:marBottom w:val="0"/>
                      <w:divBdr>
                        <w:top w:val="none" w:sz="0" w:space="0" w:color="auto"/>
                        <w:left w:val="none" w:sz="0" w:space="0" w:color="auto"/>
                        <w:bottom w:val="none" w:sz="0" w:space="0" w:color="auto"/>
                        <w:right w:val="none" w:sz="0" w:space="0" w:color="auto"/>
                      </w:divBdr>
                      <w:divsChild>
                        <w:div w:id="20282838">
                          <w:marLeft w:val="0"/>
                          <w:marRight w:val="0"/>
                          <w:marTop w:val="0"/>
                          <w:marBottom w:val="0"/>
                          <w:divBdr>
                            <w:top w:val="none" w:sz="0" w:space="0" w:color="auto"/>
                            <w:left w:val="none" w:sz="0" w:space="0" w:color="auto"/>
                            <w:bottom w:val="none" w:sz="0" w:space="0" w:color="auto"/>
                            <w:right w:val="none" w:sz="0" w:space="0" w:color="auto"/>
                          </w:divBdr>
                          <w:divsChild>
                            <w:div w:id="549850">
                              <w:marLeft w:val="0"/>
                              <w:marRight w:val="0"/>
                              <w:marTop w:val="0"/>
                              <w:marBottom w:val="0"/>
                              <w:divBdr>
                                <w:top w:val="none" w:sz="0" w:space="0" w:color="auto"/>
                                <w:left w:val="none" w:sz="0" w:space="0" w:color="auto"/>
                                <w:bottom w:val="none" w:sz="0" w:space="0" w:color="auto"/>
                                <w:right w:val="none" w:sz="0" w:space="0" w:color="auto"/>
                              </w:divBdr>
                            </w:div>
                            <w:div w:id="11858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82906">
      <w:bodyDiv w:val="1"/>
      <w:marLeft w:val="0"/>
      <w:marRight w:val="0"/>
      <w:marTop w:val="0"/>
      <w:marBottom w:val="0"/>
      <w:divBdr>
        <w:top w:val="none" w:sz="0" w:space="0" w:color="auto"/>
        <w:left w:val="none" w:sz="0" w:space="0" w:color="auto"/>
        <w:bottom w:val="none" w:sz="0" w:space="0" w:color="auto"/>
        <w:right w:val="none" w:sz="0" w:space="0" w:color="auto"/>
      </w:divBdr>
    </w:div>
    <w:div w:id="960842556">
      <w:bodyDiv w:val="1"/>
      <w:marLeft w:val="0"/>
      <w:marRight w:val="0"/>
      <w:marTop w:val="0"/>
      <w:marBottom w:val="0"/>
      <w:divBdr>
        <w:top w:val="none" w:sz="0" w:space="0" w:color="auto"/>
        <w:left w:val="none" w:sz="0" w:space="0" w:color="auto"/>
        <w:bottom w:val="none" w:sz="0" w:space="0" w:color="auto"/>
        <w:right w:val="none" w:sz="0" w:space="0" w:color="auto"/>
      </w:divBdr>
    </w:div>
    <w:div w:id="960965222">
      <w:bodyDiv w:val="1"/>
      <w:marLeft w:val="0"/>
      <w:marRight w:val="0"/>
      <w:marTop w:val="0"/>
      <w:marBottom w:val="0"/>
      <w:divBdr>
        <w:top w:val="none" w:sz="0" w:space="0" w:color="auto"/>
        <w:left w:val="none" w:sz="0" w:space="0" w:color="auto"/>
        <w:bottom w:val="none" w:sz="0" w:space="0" w:color="auto"/>
        <w:right w:val="none" w:sz="0" w:space="0" w:color="auto"/>
      </w:divBdr>
      <w:divsChild>
        <w:div w:id="1417240707">
          <w:marLeft w:val="0"/>
          <w:marRight w:val="0"/>
          <w:marTop w:val="0"/>
          <w:marBottom w:val="0"/>
          <w:divBdr>
            <w:top w:val="none" w:sz="0" w:space="0" w:color="auto"/>
            <w:left w:val="none" w:sz="0" w:space="0" w:color="auto"/>
            <w:bottom w:val="none" w:sz="0" w:space="0" w:color="auto"/>
            <w:right w:val="none" w:sz="0" w:space="0" w:color="auto"/>
          </w:divBdr>
          <w:divsChild>
            <w:div w:id="1293437626">
              <w:marLeft w:val="0"/>
              <w:marRight w:val="0"/>
              <w:marTop w:val="0"/>
              <w:marBottom w:val="0"/>
              <w:divBdr>
                <w:top w:val="none" w:sz="0" w:space="0" w:color="auto"/>
                <w:left w:val="none" w:sz="0" w:space="0" w:color="auto"/>
                <w:bottom w:val="none" w:sz="0" w:space="0" w:color="auto"/>
                <w:right w:val="none" w:sz="0" w:space="0" w:color="auto"/>
              </w:divBdr>
              <w:divsChild>
                <w:div w:id="1030568429">
                  <w:marLeft w:val="0"/>
                  <w:marRight w:val="0"/>
                  <w:marTop w:val="0"/>
                  <w:marBottom w:val="0"/>
                  <w:divBdr>
                    <w:top w:val="none" w:sz="0" w:space="0" w:color="auto"/>
                    <w:left w:val="none" w:sz="0" w:space="0" w:color="auto"/>
                    <w:bottom w:val="none" w:sz="0" w:space="0" w:color="auto"/>
                    <w:right w:val="none" w:sz="0" w:space="0" w:color="auto"/>
                  </w:divBdr>
                  <w:divsChild>
                    <w:div w:id="541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8388">
      <w:bodyDiv w:val="1"/>
      <w:marLeft w:val="0"/>
      <w:marRight w:val="0"/>
      <w:marTop w:val="0"/>
      <w:marBottom w:val="0"/>
      <w:divBdr>
        <w:top w:val="none" w:sz="0" w:space="0" w:color="auto"/>
        <w:left w:val="none" w:sz="0" w:space="0" w:color="auto"/>
        <w:bottom w:val="none" w:sz="0" w:space="0" w:color="auto"/>
        <w:right w:val="none" w:sz="0" w:space="0" w:color="auto"/>
      </w:divBdr>
      <w:divsChild>
        <w:div w:id="1310328337">
          <w:marLeft w:val="0"/>
          <w:marRight w:val="0"/>
          <w:marTop w:val="0"/>
          <w:marBottom w:val="0"/>
          <w:divBdr>
            <w:top w:val="none" w:sz="0" w:space="0" w:color="auto"/>
            <w:left w:val="none" w:sz="0" w:space="0" w:color="auto"/>
            <w:bottom w:val="none" w:sz="0" w:space="0" w:color="auto"/>
            <w:right w:val="none" w:sz="0" w:space="0" w:color="auto"/>
          </w:divBdr>
          <w:divsChild>
            <w:div w:id="1338264870">
              <w:marLeft w:val="0"/>
              <w:marRight w:val="0"/>
              <w:marTop w:val="0"/>
              <w:marBottom w:val="0"/>
              <w:divBdr>
                <w:top w:val="none" w:sz="0" w:space="0" w:color="auto"/>
                <w:left w:val="none" w:sz="0" w:space="0" w:color="auto"/>
                <w:bottom w:val="none" w:sz="0" w:space="0" w:color="auto"/>
                <w:right w:val="none" w:sz="0" w:space="0" w:color="auto"/>
              </w:divBdr>
              <w:divsChild>
                <w:div w:id="1428623880">
                  <w:marLeft w:val="0"/>
                  <w:marRight w:val="0"/>
                  <w:marTop w:val="0"/>
                  <w:marBottom w:val="0"/>
                  <w:divBdr>
                    <w:top w:val="none" w:sz="0" w:space="0" w:color="auto"/>
                    <w:left w:val="none" w:sz="0" w:space="0" w:color="auto"/>
                    <w:bottom w:val="none" w:sz="0" w:space="0" w:color="auto"/>
                    <w:right w:val="none" w:sz="0" w:space="0" w:color="auto"/>
                  </w:divBdr>
                  <w:divsChild>
                    <w:div w:id="606350394">
                      <w:marLeft w:val="0"/>
                      <w:marRight w:val="0"/>
                      <w:marTop w:val="0"/>
                      <w:marBottom w:val="0"/>
                      <w:divBdr>
                        <w:top w:val="none" w:sz="0" w:space="0" w:color="auto"/>
                        <w:left w:val="none" w:sz="0" w:space="0" w:color="auto"/>
                        <w:bottom w:val="none" w:sz="0" w:space="0" w:color="auto"/>
                        <w:right w:val="none" w:sz="0" w:space="0" w:color="auto"/>
                      </w:divBdr>
                      <w:divsChild>
                        <w:div w:id="1112554928">
                          <w:marLeft w:val="0"/>
                          <w:marRight w:val="0"/>
                          <w:marTop w:val="0"/>
                          <w:marBottom w:val="0"/>
                          <w:divBdr>
                            <w:top w:val="none" w:sz="0" w:space="0" w:color="auto"/>
                            <w:left w:val="none" w:sz="0" w:space="0" w:color="auto"/>
                            <w:bottom w:val="none" w:sz="0" w:space="0" w:color="auto"/>
                            <w:right w:val="none" w:sz="0" w:space="0" w:color="auto"/>
                          </w:divBdr>
                          <w:divsChild>
                            <w:div w:id="662010827">
                              <w:marLeft w:val="0"/>
                              <w:marRight w:val="0"/>
                              <w:marTop w:val="0"/>
                              <w:marBottom w:val="0"/>
                              <w:divBdr>
                                <w:top w:val="none" w:sz="0" w:space="0" w:color="auto"/>
                                <w:left w:val="none" w:sz="0" w:space="0" w:color="auto"/>
                                <w:bottom w:val="none" w:sz="0" w:space="0" w:color="auto"/>
                                <w:right w:val="none" w:sz="0" w:space="0" w:color="auto"/>
                              </w:divBdr>
                            </w:div>
                            <w:div w:id="8953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8741">
      <w:bodyDiv w:val="1"/>
      <w:marLeft w:val="0"/>
      <w:marRight w:val="0"/>
      <w:marTop w:val="0"/>
      <w:marBottom w:val="0"/>
      <w:divBdr>
        <w:top w:val="none" w:sz="0" w:space="0" w:color="auto"/>
        <w:left w:val="none" w:sz="0" w:space="0" w:color="auto"/>
        <w:bottom w:val="none" w:sz="0" w:space="0" w:color="auto"/>
        <w:right w:val="none" w:sz="0" w:space="0" w:color="auto"/>
      </w:divBdr>
      <w:divsChild>
        <w:div w:id="1311865572">
          <w:marLeft w:val="0"/>
          <w:marRight w:val="0"/>
          <w:marTop w:val="0"/>
          <w:marBottom w:val="0"/>
          <w:divBdr>
            <w:top w:val="none" w:sz="0" w:space="0" w:color="auto"/>
            <w:left w:val="none" w:sz="0" w:space="0" w:color="auto"/>
            <w:bottom w:val="none" w:sz="0" w:space="0" w:color="auto"/>
            <w:right w:val="none" w:sz="0" w:space="0" w:color="auto"/>
          </w:divBdr>
          <w:divsChild>
            <w:div w:id="9175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8898">
      <w:bodyDiv w:val="1"/>
      <w:marLeft w:val="0"/>
      <w:marRight w:val="0"/>
      <w:marTop w:val="0"/>
      <w:marBottom w:val="0"/>
      <w:divBdr>
        <w:top w:val="none" w:sz="0" w:space="0" w:color="auto"/>
        <w:left w:val="none" w:sz="0" w:space="0" w:color="auto"/>
        <w:bottom w:val="none" w:sz="0" w:space="0" w:color="auto"/>
        <w:right w:val="none" w:sz="0" w:space="0" w:color="auto"/>
      </w:divBdr>
    </w:div>
    <w:div w:id="962346394">
      <w:bodyDiv w:val="1"/>
      <w:marLeft w:val="0"/>
      <w:marRight w:val="0"/>
      <w:marTop w:val="0"/>
      <w:marBottom w:val="0"/>
      <w:divBdr>
        <w:top w:val="none" w:sz="0" w:space="0" w:color="auto"/>
        <w:left w:val="none" w:sz="0" w:space="0" w:color="auto"/>
        <w:bottom w:val="none" w:sz="0" w:space="0" w:color="auto"/>
        <w:right w:val="none" w:sz="0" w:space="0" w:color="auto"/>
      </w:divBdr>
    </w:div>
    <w:div w:id="962422211">
      <w:bodyDiv w:val="1"/>
      <w:marLeft w:val="0"/>
      <w:marRight w:val="0"/>
      <w:marTop w:val="0"/>
      <w:marBottom w:val="0"/>
      <w:divBdr>
        <w:top w:val="none" w:sz="0" w:space="0" w:color="auto"/>
        <w:left w:val="none" w:sz="0" w:space="0" w:color="auto"/>
        <w:bottom w:val="none" w:sz="0" w:space="0" w:color="auto"/>
        <w:right w:val="none" w:sz="0" w:space="0" w:color="auto"/>
      </w:divBdr>
      <w:divsChild>
        <w:div w:id="590816350">
          <w:marLeft w:val="-225"/>
          <w:marRight w:val="-225"/>
          <w:marTop w:val="0"/>
          <w:marBottom w:val="0"/>
          <w:divBdr>
            <w:top w:val="none" w:sz="0" w:space="0" w:color="auto"/>
            <w:left w:val="none" w:sz="0" w:space="0" w:color="auto"/>
            <w:bottom w:val="none" w:sz="0" w:space="0" w:color="auto"/>
            <w:right w:val="none" w:sz="0" w:space="0" w:color="auto"/>
          </w:divBdr>
        </w:div>
      </w:divsChild>
    </w:div>
    <w:div w:id="962736317">
      <w:bodyDiv w:val="1"/>
      <w:marLeft w:val="0"/>
      <w:marRight w:val="0"/>
      <w:marTop w:val="0"/>
      <w:marBottom w:val="0"/>
      <w:divBdr>
        <w:top w:val="none" w:sz="0" w:space="0" w:color="auto"/>
        <w:left w:val="none" w:sz="0" w:space="0" w:color="auto"/>
        <w:bottom w:val="none" w:sz="0" w:space="0" w:color="auto"/>
        <w:right w:val="none" w:sz="0" w:space="0" w:color="auto"/>
      </w:divBdr>
      <w:divsChild>
        <w:div w:id="690453841">
          <w:marLeft w:val="0"/>
          <w:marRight w:val="0"/>
          <w:marTop w:val="0"/>
          <w:marBottom w:val="0"/>
          <w:divBdr>
            <w:top w:val="none" w:sz="0" w:space="0" w:color="auto"/>
            <w:left w:val="none" w:sz="0" w:space="0" w:color="auto"/>
            <w:bottom w:val="none" w:sz="0" w:space="0" w:color="auto"/>
            <w:right w:val="none" w:sz="0" w:space="0" w:color="auto"/>
          </w:divBdr>
          <w:divsChild>
            <w:div w:id="1504782703">
              <w:marLeft w:val="0"/>
              <w:marRight w:val="0"/>
              <w:marTop w:val="0"/>
              <w:marBottom w:val="0"/>
              <w:divBdr>
                <w:top w:val="none" w:sz="0" w:space="0" w:color="auto"/>
                <w:left w:val="none" w:sz="0" w:space="0" w:color="auto"/>
                <w:bottom w:val="none" w:sz="0" w:space="0" w:color="auto"/>
                <w:right w:val="none" w:sz="0" w:space="0" w:color="auto"/>
              </w:divBdr>
              <w:divsChild>
                <w:div w:id="6388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2408">
      <w:bodyDiv w:val="1"/>
      <w:marLeft w:val="0"/>
      <w:marRight w:val="0"/>
      <w:marTop w:val="0"/>
      <w:marBottom w:val="0"/>
      <w:divBdr>
        <w:top w:val="none" w:sz="0" w:space="0" w:color="auto"/>
        <w:left w:val="none" w:sz="0" w:space="0" w:color="auto"/>
        <w:bottom w:val="none" w:sz="0" w:space="0" w:color="auto"/>
        <w:right w:val="none" w:sz="0" w:space="0" w:color="auto"/>
      </w:divBdr>
      <w:divsChild>
        <w:div w:id="1338266818">
          <w:marLeft w:val="0"/>
          <w:marRight w:val="0"/>
          <w:marTop w:val="0"/>
          <w:marBottom w:val="0"/>
          <w:divBdr>
            <w:top w:val="none" w:sz="0" w:space="0" w:color="auto"/>
            <w:left w:val="none" w:sz="0" w:space="0" w:color="auto"/>
            <w:bottom w:val="none" w:sz="0" w:space="0" w:color="auto"/>
            <w:right w:val="none" w:sz="0" w:space="0" w:color="auto"/>
          </w:divBdr>
          <w:divsChild>
            <w:div w:id="1260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0151">
      <w:bodyDiv w:val="1"/>
      <w:marLeft w:val="0"/>
      <w:marRight w:val="0"/>
      <w:marTop w:val="0"/>
      <w:marBottom w:val="0"/>
      <w:divBdr>
        <w:top w:val="none" w:sz="0" w:space="0" w:color="auto"/>
        <w:left w:val="none" w:sz="0" w:space="0" w:color="auto"/>
        <w:bottom w:val="none" w:sz="0" w:space="0" w:color="auto"/>
        <w:right w:val="none" w:sz="0" w:space="0" w:color="auto"/>
      </w:divBdr>
      <w:divsChild>
        <w:div w:id="556549526">
          <w:marLeft w:val="-225"/>
          <w:marRight w:val="-225"/>
          <w:marTop w:val="0"/>
          <w:marBottom w:val="0"/>
          <w:divBdr>
            <w:top w:val="none" w:sz="0" w:space="0" w:color="auto"/>
            <w:left w:val="none" w:sz="0" w:space="0" w:color="auto"/>
            <w:bottom w:val="none" w:sz="0" w:space="0" w:color="auto"/>
            <w:right w:val="none" w:sz="0" w:space="0" w:color="auto"/>
          </w:divBdr>
          <w:divsChild>
            <w:div w:id="518084074">
              <w:marLeft w:val="0"/>
              <w:marRight w:val="0"/>
              <w:marTop w:val="0"/>
              <w:marBottom w:val="0"/>
              <w:divBdr>
                <w:top w:val="none" w:sz="0" w:space="0" w:color="auto"/>
                <w:left w:val="none" w:sz="0" w:space="0" w:color="auto"/>
                <w:bottom w:val="none" w:sz="0" w:space="0" w:color="auto"/>
                <w:right w:val="none" w:sz="0" w:space="0" w:color="auto"/>
              </w:divBdr>
              <w:divsChild>
                <w:div w:id="1144741061">
                  <w:marLeft w:val="0"/>
                  <w:marRight w:val="0"/>
                  <w:marTop w:val="0"/>
                  <w:marBottom w:val="0"/>
                  <w:divBdr>
                    <w:top w:val="none" w:sz="0" w:space="0" w:color="auto"/>
                    <w:left w:val="none" w:sz="0" w:space="0" w:color="auto"/>
                    <w:bottom w:val="none" w:sz="0" w:space="0" w:color="auto"/>
                    <w:right w:val="none" w:sz="0" w:space="0" w:color="auto"/>
                  </w:divBdr>
                  <w:divsChild>
                    <w:div w:id="852035089">
                      <w:marLeft w:val="0"/>
                      <w:marRight w:val="0"/>
                      <w:marTop w:val="0"/>
                      <w:marBottom w:val="0"/>
                      <w:divBdr>
                        <w:top w:val="none" w:sz="0" w:space="0" w:color="auto"/>
                        <w:left w:val="none" w:sz="0" w:space="0" w:color="auto"/>
                        <w:bottom w:val="none" w:sz="0" w:space="0" w:color="auto"/>
                        <w:right w:val="none" w:sz="0" w:space="0" w:color="auto"/>
                      </w:divBdr>
                      <w:divsChild>
                        <w:div w:id="330838351">
                          <w:marLeft w:val="0"/>
                          <w:marRight w:val="0"/>
                          <w:marTop w:val="0"/>
                          <w:marBottom w:val="0"/>
                          <w:divBdr>
                            <w:top w:val="none" w:sz="0" w:space="0" w:color="auto"/>
                            <w:left w:val="none" w:sz="0" w:space="0" w:color="auto"/>
                            <w:bottom w:val="none" w:sz="0" w:space="0" w:color="auto"/>
                            <w:right w:val="none" w:sz="0" w:space="0" w:color="auto"/>
                          </w:divBdr>
                          <w:divsChild>
                            <w:div w:id="672028533">
                              <w:marLeft w:val="0"/>
                              <w:marRight w:val="0"/>
                              <w:marTop w:val="0"/>
                              <w:marBottom w:val="0"/>
                              <w:divBdr>
                                <w:top w:val="none" w:sz="0" w:space="0" w:color="auto"/>
                                <w:left w:val="none" w:sz="0" w:space="0" w:color="auto"/>
                                <w:bottom w:val="none" w:sz="0" w:space="0" w:color="auto"/>
                                <w:right w:val="none" w:sz="0" w:space="0" w:color="auto"/>
                              </w:divBdr>
                            </w:div>
                            <w:div w:id="9189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65806">
      <w:bodyDiv w:val="1"/>
      <w:marLeft w:val="0"/>
      <w:marRight w:val="0"/>
      <w:marTop w:val="0"/>
      <w:marBottom w:val="0"/>
      <w:divBdr>
        <w:top w:val="none" w:sz="0" w:space="0" w:color="auto"/>
        <w:left w:val="none" w:sz="0" w:space="0" w:color="auto"/>
        <w:bottom w:val="none" w:sz="0" w:space="0" w:color="auto"/>
        <w:right w:val="none" w:sz="0" w:space="0" w:color="auto"/>
      </w:divBdr>
      <w:divsChild>
        <w:div w:id="498928479">
          <w:marLeft w:val="0"/>
          <w:marRight w:val="0"/>
          <w:marTop w:val="0"/>
          <w:marBottom w:val="0"/>
          <w:divBdr>
            <w:top w:val="none" w:sz="0" w:space="0" w:color="auto"/>
            <w:left w:val="none" w:sz="0" w:space="0" w:color="auto"/>
            <w:bottom w:val="none" w:sz="0" w:space="0" w:color="auto"/>
            <w:right w:val="none" w:sz="0" w:space="0" w:color="auto"/>
          </w:divBdr>
          <w:divsChild>
            <w:div w:id="5872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713">
      <w:bodyDiv w:val="1"/>
      <w:marLeft w:val="0"/>
      <w:marRight w:val="0"/>
      <w:marTop w:val="0"/>
      <w:marBottom w:val="0"/>
      <w:divBdr>
        <w:top w:val="none" w:sz="0" w:space="0" w:color="auto"/>
        <w:left w:val="none" w:sz="0" w:space="0" w:color="auto"/>
        <w:bottom w:val="none" w:sz="0" w:space="0" w:color="auto"/>
        <w:right w:val="none" w:sz="0" w:space="0" w:color="auto"/>
      </w:divBdr>
      <w:divsChild>
        <w:div w:id="1257055246">
          <w:marLeft w:val="-225"/>
          <w:marRight w:val="-225"/>
          <w:marTop w:val="0"/>
          <w:marBottom w:val="0"/>
          <w:divBdr>
            <w:top w:val="none" w:sz="0" w:space="0" w:color="auto"/>
            <w:left w:val="none" w:sz="0" w:space="0" w:color="auto"/>
            <w:bottom w:val="none" w:sz="0" w:space="0" w:color="auto"/>
            <w:right w:val="none" w:sz="0" w:space="0" w:color="auto"/>
          </w:divBdr>
          <w:divsChild>
            <w:div w:id="576869307">
              <w:marLeft w:val="0"/>
              <w:marRight w:val="0"/>
              <w:marTop w:val="0"/>
              <w:marBottom w:val="0"/>
              <w:divBdr>
                <w:top w:val="none" w:sz="0" w:space="0" w:color="auto"/>
                <w:left w:val="none" w:sz="0" w:space="0" w:color="auto"/>
                <w:bottom w:val="none" w:sz="0" w:space="0" w:color="auto"/>
                <w:right w:val="none" w:sz="0" w:space="0" w:color="auto"/>
              </w:divBdr>
              <w:divsChild>
                <w:div w:id="185215266">
                  <w:marLeft w:val="0"/>
                  <w:marRight w:val="0"/>
                  <w:marTop w:val="0"/>
                  <w:marBottom w:val="0"/>
                  <w:divBdr>
                    <w:top w:val="none" w:sz="0" w:space="0" w:color="auto"/>
                    <w:left w:val="none" w:sz="0" w:space="0" w:color="auto"/>
                    <w:bottom w:val="none" w:sz="0" w:space="0" w:color="auto"/>
                    <w:right w:val="none" w:sz="0" w:space="0" w:color="auto"/>
                  </w:divBdr>
                  <w:divsChild>
                    <w:div w:id="1177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38672">
      <w:bodyDiv w:val="1"/>
      <w:marLeft w:val="0"/>
      <w:marRight w:val="0"/>
      <w:marTop w:val="0"/>
      <w:marBottom w:val="0"/>
      <w:divBdr>
        <w:top w:val="none" w:sz="0" w:space="0" w:color="auto"/>
        <w:left w:val="none" w:sz="0" w:space="0" w:color="auto"/>
        <w:bottom w:val="none" w:sz="0" w:space="0" w:color="auto"/>
        <w:right w:val="none" w:sz="0" w:space="0" w:color="auto"/>
      </w:divBdr>
      <w:divsChild>
        <w:div w:id="697513596">
          <w:marLeft w:val="0"/>
          <w:marRight w:val="0"/>
          <w:marTop w:val="0"/>
          <w:marBottom w:val="0"/>
          <w:divBdr>
            <w:top w:val="none" w:sz="0" w:space="0" w:color="auto"/>
            <w:left w:val="none" w:sz="0" w:space="0" w:color="auto"/>
            <w:bottom w:val="none" w:sz="0" w:space="0" w:color="auto"/>
            <w:right w:val="none" w:sz="0" w:space="0" w:color="auto"/>
          </w:divBdr>
          <w:divsChild>
            <w:div w:id="384565716">
              <w:marLeft w:val="0"/>
              <w:marRight w:val="0"/>
              <w:marTop w:val="0"/>
              <w:marBottom w:val="0"/>
              <w:divBdr>
                <w:top w:val="none" w:sz="0" w:space="0" w:color="auto"/>
                <w:left w:val="none" w:sz="0" w:space="0" w:color="auto"/>
                <w:bottom w:val="none" w:sz="0" w:space="0" w:color="auto"/>
                <w:right w:val="none" w:sz="0" w:space="0" w:color="auto"/>
              </w:divBdr>
              <w:divsChild>
                <w:div w:id="1530609986">
                  <w:marLeft w:val="0"/>
                  <w:marRight w:val="0"/>
                  <w:marTop w:val="0"/>
                  <w:marBottom w:val="0"/>
                  <w:divBdr>
                    <w:top w:val="none" w:sz="0" w:space="0" w:color="auto"/>
                    <w:left w:val="none" w:sz="0" w:space="0" w:color="auto"/>
                    <w:bottom w:val="none" w:sz="0" w:space="0" w:color="auto"/>
                    <w:right w:val="none" w:sz="0" w:space="0" w:color="auto"/>
                  </w:divBdr>
                  <w:divsChild>
                    <w:div w:id="1053622561">
                      <w:marLeft w:val="0"/>
                      <w:marRight w:val="0"/>
                      <w:marTop w:val="0"/>
                      <w:marBottom w:val="0"/>
                      <w:divBdr>
                        <w:top w:val="none" w:sz="0" w:space="0" w:color="auto"/>
                        <w:left w:val="none" w:sz="0" w:space="0" w:color="auto"/>
                        <w:bottom w:val="none" w:sz="0" w:space="0" w:color="auto"/>
                        <w:right w:val="none" w:sz="0" w:space="0" w:color="auto"/>
                      </w:divBdr>
                      <w:divsChild>
                        <w:div w:id="49772978">
                          <w:marLeft w:val="0"/>
                          <w:marRight w:val="0"/>
                          <w:marTop w:val="0"/>
                          <w:marBottom w:val="0"/>
                          <w:divBdr>
                            <w:top w:val="none" w:sz="0" w:space="0" w:color="auto"/>
                            <w:left w:val="none" w:sz="0" w:space="0" w:color="auto"/>
                            <w:bottom w:val="none" w:sz="0" w:space="0" w:color="auto"/>
                            <w:right w:val="none" w:sz="0" w:space="0" w:color="auto"/>
                          </w:divBdr>
                          <w:divsChild>
                            <w:div w:id="1299873237">
                              <w:marLeft w:val="0"/>
                              <w:marRight w:val="0"/>
                              <w:marTop w:val="0"/>
                              <w:marBottom w:val="0"/>
                              <w:divBdr>
                                <w:top w:val="none" w:sz="0" w:space="0" w:color="auto"/>
                                <w:left w:val="none" w:sz="0" w:space="0" w:color="auto"/>
                                <w:bottom w:val="none" w:sz="0" w:space="0" w:color="auto"/>
                                <w:right w:val="none" w:sz="0" w:space="0" w:color="auto"/>
                              </w:divBdr>
                              <w:divsChild>
                                <w:div w:id="1326207454">
                                  <w:marLeft w:val="0"/>
                                  <w:marRight w:val="0"/>
                                  <w:marTop w:val="0"/>
                                  <w:marBottom w:val="0"/>
                                  <w:divBdr>
                                    <w:top w:val="none" w:sz="0" w:space="0" w:color="auto"/>
                                    <w:left w:val="none" w:sz="0" w:space="0" w:color="auto"/>
                                    <w:bottom w:val="none" w:sz="0" w:space="0" w:color="auto"/>
                                    <w:right w:val="none" w:sz="0" w:space="0" w:color="auto"/>
                                  </w:divBdr>
                                  <w:divsChild>
                                    <w:div w:id="92823587">
                                      <w:marLeft w:val="0"/>
                                      <w:marRight w:val="0"/>
                                      <w:marTop w:val="0"/>
                                      <w:marBottom w:val="0"/>
                                      <w:divBdr>
                                        <w:top w:val="none" w:sz="0" w:space="0" w:color="auto"/>
                                        <w:left w:val="none" w:sz="0" w:space="0" w:color="auto"/>
                                        <w:bottom w:val="none" w:sz="0" w:space="0" w:color="auto"/>
                                        <w:right w:val="none" w:sz="0" w:space="0" w:color="auto"/>
                                      </w:divBdr>
                                      <w:divsChild>
                                        <w:div w:id="587156165">
                                          <w:marLeft w:val="0"/>
                                          <w:marRight w:val="0"/>
                                          <w:marTop w:val="0"/>
                                          <w:marBottom w:val="0"/>
                                          <w:divBdr>
                                            <w:top w:val="none" w:sz="0" w:space="0" w:color="auto"/>
                                            <w:left w:val="none" w:sz="0" w:space="0" w:color="auto"/>
                                            <w:bottom w:val="none" w:sz="0" w:space="0" w:color="auto"/>
                                            <w:right w:val="none" w:sz="0" w:space="0" w:color="auto"/>
                                          </w:divBdr>
                                          <w:divsChild>
                                            <w:div w:id="310642316">
                                              <w:marLeft w:val="0"/>
                                              <w:marRight w:val="0"/>
                                              <w:marTop w:val="0"/>
                                              <w:marBottom w:val="0"/>
                                              <w:divBdr>
                                                <w:top w:val="none" w:sz="0" w:space="0" w:color="auto"/>
                                                <w:left w:val="none" w:sz="0" w:space="0" w:color="auto"/>
                                                <w:bottom w:val="none" w:sz="0" w:space="0" w:color="auto"/>
                                                <w:right w:val="none" w:sz="0" w:space="0" w:color="auto"/>
                                              </w:divBdr>
                                              <w:divsChild>
                                                <w:div w:id="207571759">
                                                  <w:marLeft w:val="0"/>
                                                  <w:marRight w:val="0"/>
                                                  <w:marTop w:val="0"/>
                                                  <w:marBottom w:val="0"/>
                                                  <w:divBdr>
                                                    <w:top w:val="none" w:sz="0" w:space="0" w:color="auto"/>
                                                    <w:left w:val="none" w:sz="0" w:space="0" w:color="auto"/>
                                                    <w:bottom w:val="none" w:sz="0" w:space="0" w:color="auto"/>
                                                    <w:right w:val="none" w:sz="0" w:space="0" w:color="auto"/>
                                                  </w:divBdr>
                                                  <w:divsChild>
                                                    <w:div w:id="917053173">
                                                      <w:marLeft w:val="0"/>
                                                      <w:marRight w:val="0"/>
                                                      <w:marTop w:val="0"/>
                                                      <w:marBottom w:val="0"/>
                                                      <w:divBdr>
                                                        <w:top w:val="none" w:sz="0" w:space="0" w:color="auto"/>
                                                        <w:left w:val="none" w:sz="0" w:space="0" w:color="auto"/>
                                                        <w:bottom w:val="none" w:sz="0" w:space="0" w:color="auto"/>
                                                        <w:right w:val="none" w:sz="0" w:space="0" w:color="auto"/>
                                                      </w:divBdr>
                                                    </w:div>
                                                    <w:div w:id="930160124">
                                                      <w:marLeft w:val="0"/>
                                                      <w:marRight w:val="0"/>
                                                      <w:marTop w:val="0"/>
                                                      <w:marBottom w:val="0"/>
                                                      <w:divBdr>
                                                        <w:top w:val="none" w:sz="0" w:space="0" w:color="auto"/>
                                                        <w:left w:val="none" w:sz="0" w:space="0" w:color="auto"/>
                                                        <w:bottom w:val="none" w:sz="0" w:space="0" w:color="auto"/>
                                                        <w:right w:val="none" w:sz="0" w:space="0" w:color="auto"/>
                                                      </w:divBdr>
                                                    </w:div>
                                                    <w:div w:id="1446383086">
                                                      <w:marLeft w:val="0"/>
                                                      <w:marRight w:val="0"/>
                                                      <w:marTop w:val="0"/>
                                                      <w:marBottom w:val="0"/>
                                                      <w:divBdr>
                                                        <w:top w:val="none" w:sz="0" w:space="0" w:color="auto"/>
                                                        <w:left w:val="none" w:sz="0" w:space="0" w:color="auto"/>
                                                        <w:bottom w:val="none" w:sz="0" w:space="0" w:color="auto"/>
                                                        <w:right w:val="none" w:sz="0" w:space="0" w:color="auto"/>
                                                      </w:divBdr>
                                                    </w:div>
                                                    <w:div w:id="14804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433756">
      <w:bodyDiv w:val="1"/>
      <w:marLeft w:val="0"/>
      <w:marRight w:val="0"/>
      <w:marTop w:val="0"/>
      <w:marBottom w:val="0"/>
      <w:divBdr>
        <w:top w:val="none" w:sz="0" w:space="0" w:color="auto"/>
        <w:left w:val="none" w:sz="0" w:space="0" w:color="auto"/>
        <w:bottom w:val="none" w:sz="0" w:space="0" w:color="auto"/>
        <w:right w:val="none" w:sz="0" w:space="0" w:color="auto"/>
      </w:divBdr>
      <w:divsChild>
        <w:div w:id="1089740420">
          <w:marLeft w:val="0"/>
          <w:marRight w:val="0"/>
          <w:marTop w:val="0"/>
          <w:marBottom w:val="0"/>
          <w:divBdr>
            <w:top w:val="none" w:sz="0" w:space="0" w:color="auto"/>
            <w:left w:val="none" w:sz="0" w:space="0" w:color="auto"/>
            <w:bottom w:val="none" w:sz="0" w:space="0" w:color="auto"/>
            <w:right w:val="none" w:sz="0" w:space="0" w:color="auto"/>
          </w:divBdr>
        </w:div>
      </w:divsChild>
    </w:div>
    <w:div w:id="966082010">
      <w:bodyDiv w:val="1"/>
      <w:marLeft w:val="0"/>
      <w:marRight w:val="0"/>
      <w:marTop w:val="0"/>
      <w:marBottom w:val="0"/>
      <w:divBdr>
        <w:top w:val="none" w:sz="0" w:space="0" w:color="auto"/>
        <w:left w:val="none" w:sz="0" w:space="0" w:color="auto"/>
        <w:bottom w:val="none" w:sz="0" w:space="0" w:color="auto"/>
        <w:right w:val="none" w:sz="0" w:space="0" w:color="auto"/>
      </w:divBdr>
      <w:divsChild>
        <w:div w:id="239485394">
          <w:marLeft w:val="0"/>
          <w:marRight w:val="0"/>
          <w:marTop w:val="0"/>
          <w:marBottom w:val="0"/>
          <w:divBdr>
            <w:top w:val="none" w:sz="0" w:space="0" w:color="auto"/>
            <w:left w:val="none" w:sz="0" w:space="0" w:color="auto"/>
            <w:bottom w:val="none" w:sz="0" w:space="0" w:color="auto"/>
            <w:right w:val="none" w:sz="0" w:space="0" w:color="auto"/>
          </w:divBdr>
          <w:divsChild>
            <w:div w:id="5303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0942">
      <w:bodyDiv w:val="1"/>
      <w:marLeft w:val="0"/>
      <w:marRight w:val="0"/>
      <w:marTop w:val="0"/>
      <w:marBottom w:val="0"/>
      <w:divBdr>
        <w:top w:val="none" w:sz="0" w:space="0" w:color="auto"/>
        <w:left w:val="none" w:sz="0" w:space="0" w:color="auto"/>
        <w:bottom w:val="none" w:sz="0" w:space="0" w:color="auto"/>
        <w:right w:val="none" w:sz="0" w:space="0" w:color="auto"/>
      </w:divBdr>
      <w:divsChild>
        <w:div w:id="633825732">
          <w:marLeft w:val="0"/>
          <w:marRight w:val="0"/>
          <w:marTop w:val="0"/>
          <w:marBottom w:val="0"/>
          <w:divBdr>
            <w:top w:val="none" w:sz="0" w:space="0" w:color="auto"/>
            <w:left w:val="none" w:sz="0" w:space="0" w:color="auto"/>
            <w:bottom w:val="none" w:sz="0" w:space="0" w:color="auto"/>
            <w:right w:val="none" w:sz="0" w:space="0" w:color="auto"/>
          </w:divBdr>
          <w:divsChild>
            <w:div w:id="1242056800">
              <w:marLeft w:val="0"/>
              <w:marRight w:val="0"/>
              <w:marTop w:val="0"/>
              <w:marBottom w:val="0"/>
              <w:divBdr>
                <w:top w:val="none" w:sz="0" w:space="0" w:color="auto"/>
                <w:left w:val="none" w:sz="0" w:space="0" w:color="auto"/>
                <w:bottom w:val="none" w:sz="0" w:space="0" w:color="auto"/>
                <w:right w:val="none" w:sz="0" w:space="0" w:color="auto"/>
              </w:divBdr>
              <w:divsChild>
                <w:div w:id="784933135">
                  <w:marLeft w:val="0"/>
                  <w:marRight w:val="0"/>
                  <w:marTop w:val="0"/>
                  <w:marBottom w:val="0"/>
                  <w:divBdr>
                    <w:top w:val="none" w:sz="0" w:space="0" w:color="auto"/>
                    <w:left w:val="none" w:sz="0" w:space="0" w:color="auto"/>
                    <w:bottom w:val="none" w:sz="0" w:space="0" w:color="auto"/>
                    <w:right w:val="none" w:sz="0" w:space="0" w:color="auto"/>
                  </w:divBdr>
                  <w:divsChild>
                    <w:div w:id="1266110788">
                      <w:marLeft w:val="0"/>
                      <w:marRight w:val="0"/>
                      <w:marTop w:val="0"/>
                      <w:marBottom w:val="0"/>
                      <w:divBdr>
                        <w:top w:val="none" w:sz="0" w:space="0" w:color="auto"/>
                        <w:left w:val="none" w:sz="0" w:space="0" w:color="auto"/>
                        <w:bottom w:val="none" w:sz="0" w:space="0" w:color="auto"/>
                        <w:right w:val="none" w:sz="0" w:space="0" w:color="auto"/>
                      </w:divBdr>
                      <w:divsChild>
                        <w:div w:id="11980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04819">
      <w:bodyDiv w:val="1"/>
      <w:marLeft w:val="0"/>
      <w:marRight w:val="0"/>
      <w:marTop w:val="0"/>
      <w:marBottom w:val="0"/>
      <w:divBdr>
        <w:top w:val="none" w:sz="0" w:space="0" w:color="auto"/>
        <w:left w:val="none" w:sz="0" w:space="0" w:color="auto"/>
        <w:bottom w:val="none" w:sz="0" w:space="0" w:color="auto"/>
        <w:right w:val="none" w:sz="0" w:space="0" w:color="auto"/>
      </w:divBdr>
      <w:divsChild>
        <w:div w:id="1419056147">
          <w:marLeft w:val="-225"/>
          <w:marRight w:val="-225"/>
          <w:marTop w:val="0"/>
          <w:marBottom w:val="0"/>
          <w:divBdr>
            <w:top w:val="none" w:sz="0" w:space="0" w:color="auto"/>
            <w:left w:val="none" w:sz="0" w:space="0" w:color="auto"/>
            <w:bottom w:val="none" w:sz="0" w:space="0" w:color="auto"/>
            <w:right w:val="none" w:sz="0" w:space="0" w:color="auto"/>
          </w:divBdr>
          <w:divsChild>
            <w:div w:id="536284773">
              <w:marLeft w:val="0"/>
              <w:marRight w:val="0"/>
              <w:marTop w:val="0"/>
              <w:marBottom w:val="0"/>
              <w:divBdr>
                <w:top w:val="none" w:sz="0" w:space="0" w:color="auto"/>
                <w:left w:val="none" w:sz="0" w:space="0" w:color="auto"/>
                <w:bottom w:val="none" w:sz="0" w:space="0" w:color="auto"/>
                <w:right w:val="none" w:sz="0" w:space="0" w:color="auto"/>
              </w:divBdr>
              <w:divsChild>
                <w:div w:id="11898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2339">
      <w:bodyDiv w:val="1"/>
      <w:marLeft w:val="0"/>
      <w:marRight w:val="0"/>
      <w:marTop w:val="0"/>
      <w:marBottom w:val="0"/>
      <w:divBdr>
        <w:top w:val="none" w:sz="0" w:space="0" w:color="auto"/>
        <w:left w:val="none" w:sz="0" w:space="0" w:color="auto"/>
        <w:bottom w:val="none" w:sz="0" w:space="0" w:color="auto"/>
        <w:right w:val="none" w:sz="0" w:space="0" w:color="auto"/>
      </w:divBdr>
      <w:divsChild>
        <w:div w:id="1489203970">
          <w:marLeft w:val="0"/>
          <w:marRight w:val="0"/>
          <w:marTop w:val="0"/>
          <w:marBottom w:val="0"/>
          <w:divBdr>
            <w:top w:val="none" w:sz="0" w:space="0" w:color="auto"/>
            <w:left w:val="none" w:sz="0" w:space="0" w:color="auto"/>
            <w:bottom w:val="none" w:sz="0" w:space="0" w:color="auto"/>
            <w:right w:val="none" w:sz="0" w:space="0" w:color="auto"/>
          </w:divBdr>
          <w:divsChild>
            <w:div w:id="589968670">
              <w:marLeft w:val="0"/>
              <w:marRight w:val="0"/>
              <w:marTop w:val="0"/>
              <w:marBottom w:val="0"/>
              <w:divBdr>
                <w:top w:val="none" w:sz="0" w:space="0" w:color="auto"/>
                <w:left w:val="none" w:sz="0" w:space="0" w:color="auto"/>
                <w:bottom w:val="none" w:sz="0" w:space="0" w:color="auto"/>
                <w:right w:val="none" w:sz="0" w:space="0" w:color="auto"/>
              </w:divBdr>
              <w:divsChild>
                <w:div w:id="1566602659">
                  <w:marLeft w:val="0"/>
                  <w:marRight w:val="0"/>
                  <w:marTop w:val="0"/>
                  <w:marBottom w:val="0"/>
                  <w:divBdr>
                    <w:top w:val="none" w:sz="0" w:space="0" w:color="auto"/>
                    <w:left w:val="none" w:sz="0" w:space="0" w:color="auto"/>
                    <w:bottom w:val="none" w:sz="0" w:space="0" w:color="auto"/>
                    <w:right w:val="none" w:sz="0" w:space="0" w:color="auto"/>
                  </w:divBdr>
                  <w:divsChild>
                    <w:div w:id="874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1972">
      <w:bodyDiv w:val="1"/>
      <w:marLeft w:val="0"/>
      <w:marRight w:val="0"/>
      <w:marTop w:val="0"/>
      <w:marBottom w:val="0"/>
      <w:divBdr>
        <w:top w:val="none" w:sz="0" w:space="0" w:color="auto"/>
        <w:left w:val="none" w:sz="0" w:space="0" w:color="auto"/>
        <w:bottom w:val="none" w:sz="0" w:space="0" w:color="auto"/>
        <w:right w:val="none" w:sz="0" w:space="0" w:color="auto"/>
      </w:divBdr>
      <w:divsChild>
        <w:div w:id="768088177">
          <w:marLeft w:val="0"/>
          <w:marRight w:val="0"/>
          <w:marTop w:val="0"/>
          <w:marBottom w:val="0"/>
          <w:divBdr>
            <w:top w:val="none" w:sz="0" w:space="0" w:color="auto"/>
            <w:left w:val="none" w:sz="0" w:space="0" w:color="auto"/>
            <w:bottom w:val="none" w:sz="0" w:space="0" w:color="auto"/>
            <w:right w:val="none" w:sz="0" w:space="0" w:color="auto"/>
          </w:divBdr>
          <w:divsChild>
            <w:div w:id="365832693">
              <w:marLeft w:val="0"/>
              <w:marRight w:val="0"/>
              <w:marTop w:val="0"/>
              <w:marBottom w:val="0"/>
              <w:divBdr>
                <w:top w:val="none" w:sz="0" w:space="0" w:color="auto"/>
                <w:left w:val="none" w:sz="0" w:space="0" w:color="auto"/>
                <w:bottom w:val="none" w:sz="0" w:space="0" w:color="auto"/>
                <w:right w:val="none" w:sz="0" w:space="0" w:color="auto"/>
              </w:divBdr>
              <w:divsChild>
                <w:div w:id="202600560">
                  <w:marLeft w:val="0"/>
                  <w:marRight w:val="0"/>
                  <w:marTop w:val="0"/>
                  <w:marBottom w:val="0"/>
                  <w:divBdr>
                    <w:top w:val="none" w:sz="0" w:space="0" w:color="auto"/>
                    <w:left w:val="none" w:sz="0" w:space="0" w:color="auto"/>
                    <w:bottom w:val="none" w:sz="0" w:space="0" w:color="auto"/>
                    <w:right w:val="none" w:sz="0" w:space="0" w:color="auto"/>
                  </w:divBdr>
                  <w:divsChild>
                    <w:div w:id="207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574">
      <w:bodyDiv w:val="1"/>
      <w:marLeft w:val="0"/>
      <w:marRight w:val="0"/>
      <w:marTop w:val="0"/>
      <w:marBottom w:val="0"/>
      <w:divBdr>
        <w:top w:val="none" w:sz="0" w:space="0" w:color="auto"/>
        <w:left w:val="none" w:sz="0" w:space="0" w:color="auto"/>
        <w:bottom w:val="none" w:sz="0" w:space="0" w:color="auto"/>
        <w:right w:val="none" w:sz="0" w:space="0" w:color="auto"/>
      </w:divBdr>
      <w:divsChild>
        <w:div w:id="503205988">
          <w:marLeft w:val="-225"/>
          <w:marRight w:val="-225"/>
          <w:marTop w:val="0"/>
          <w:marBottom w:val="0"/>
          <w:divBdr>
            <w:top w:val="none" w:sz="0" w:space="0" w:color="auto"/>
            <w:left w:val="none" w:sz="0" w:space="0" w:color="auto"/>
            <w:bottom w:val="none" w:sz="0" w:space="0" w:color="auto"/>
            <w:right w:val="none" w:sz="0" w:space="0" w:color="auto"/>
          </w:divBdr>
          <w:divsChild>
            <w:div w:id="20863517">
              <w:marLeft w:val="0"/>
              <w:marRight w:val="0"/>
              <w:marTop w:val="0"/>
              <w:marBottom w:val="0"/>
              <w:divBdr>
                <w:top w:val="none" w:sz="0" w:space="0" w:color="auto"/>
                <w:left w:val="none" w:sz="0" w:space="0" w:color="auto"/>
                <w:bottom w:val="none" w:sz="0" w:space="0" w:color="auto"/>
                <w:right w:val="none" w:sz="0" w:space="0" w:color="auto"/>
              </w:divBdr>
              <w:divsChild>
                <w:div w:id="10385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5632">
      <w:bodyDiv w:val="1"/>
      <w:marLeft w:val="0"/>
      <w:marRight w:val="0"/>
      <w:marTop w:val="0"/>
      <w:marBottom w:val="0"/>
      <w:divBdr>
        <w:top w:val="none" w:sz="0" w:space="0" w:color="auto"/>
        <w:left w:val="none" w:sz="0" w:space="0" w:color="auto"/>
        <w:bottom w:val="none" w:sz="0" w:space="0" w:color="auto"/>
        <w:right w:val="none" w:sz="0" w:space="0" w:color="auto"/>
      </w:divBdr>
      <w:divsChild>
        <w:div w:id="140315370">
          <w:marLeft w:val="0"/>
          <w:marRight w:val="0"/>
          <w:marTop w:val="0"/>
          <w:marBottom w:val="0"/>
          <w:divBdr>
            <w:top w:val="none" w:sz="0" w:space="0" w:color="auto"/>
            <w:left w:val="none" w:sz="0" w:space="0" w:color="auto"/>
            <w:bottom w:val="none" w:sz="0" w:space="0" w:color="auto"/>
            <w:right w:val="none" w:sz="0" w:space="0" w:color="auto"/>
          </w:divBdr>
          <w:divsChild>
            <w:div w:id="957028537">
              <w:marLeft w:val="0"/>
              <w:marRight w:val="0"/>
              <w:marTop w:val="0"/>
              <w:marBottom w:val="0"/>
              <w:divBdr>
                <w:top w:val="none" w:sz="0" w:space="0" w:color="auto"/>
                <w:left w:val="none" w:sz="0" w:space="0" w:color="auto"/>
                <w:bottom w:val="none" w:sz="0" w:space="0" w:color="auto"/>
                <w:right w:val="none" w:sz="0" w:space="0" w:color="auto"/>
              </w:divBdr>
              <w:divsChild>
                <w:div w:id="1161391620">
                  <w:marLeft w:val="0"/>
                  <w:marRight w:val="0"/>
                  <w:marTop w:val="0"/>
                  <w:marBottom w:val="0"/>
                  <w:divBdr>
                    <w:top w:val="none" w:sz="0" w:space="0" w:color="auto"/>
                    <w:left w:val="none" w:sz="0" w:space="0" w:color="auto"/>
                    <w:bottom w:val="none" w:sz="0" w:space="0" w:color="auto"/>
                    <w:right w:val="none" w:sz="0" w:space="0" w:color="auto"/>
                  </w:divBdr>
                  <w:divsChild>
                    <w:div w:id="13566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88042">
      <w:bodyDiv w:val="1"/>
      <w:marLeft w:val="0"/>
      <w:marRight w:val="0"/>
      <w:marTop w:val="0"/>
      <w:marBottom w:val="0"/>
      <w:divBdr>
        <w:top w:val="none" w:sz="0" w:space="0" w:color="auto"/>
        <w:left w:val="none" w:sz="0" w:space="0" w:color="auto"/>
        <w:bottom w:val="none" w:sz="0" w:space="0" w:color="auto"/>
        <w:right w:val="none" w:sz="0" w:space="0" w:color="auto"/>
      </w:divBdr>
    </w:div>
    <w:div w:id="970667644">
      <w:bodyDiv w:val="1"/>
      <w:marLeft w:val="0"/>
      <w:marRight w:val="0"/>
      <w:marTop w:val="0"/>
      <w:marBottom w:val="0"/>
      <w:divBdr>
        <w:top w:val="none" w:sz="0" w:space="0" w:color="auto"/>
        <w:left w:val="none" w:sz="0" w:space="0" w:color="auto"/>
        <w:bottom w:val="none" w:sz="0" w:space="0" w:color="auto"/>
        <w:right w:val="none" w:sz="0" w:space="0" w:color="auto"/>
      </w:divBdr>
      <w:divsChild>
        <w:div w:id="864563462">
          <w:marLeft w:val="0"/>
          <w:marRight w:val="0"/>
          <w:marTop w:val="0"/>
          <w:marBottom w:val="0"/>
          <w:divBdr>
            <w:top w:val="none" w:sz="0" w:space="0" w:color="auto"/>
            <w:left w:val="none" w:sz="0" w:space="0" w:color="auto"/>
            <w:bottom w:val="none" w:sz="0" w:space="0" w:color="auto"/>
            <w:right w:val="none" w:sz="0" w:space="0" w:color="auto"/>
          </w:divBdr>
          <w:divsChild>
            <w:div w:id="1198200274">
              <w:marLeft w:val="0"/>
              <w:marRight w:val="0"/>
              <w:marTop w:val="0"/>
              <w:marBottom w:val="0"/>
              <w:divBdr>
                <w:top w:val="none" w:sz="0" w:space="0" w:color="auto"/>
                <w:left w:val="none" w:sz="0" w:space="0" w:color="auto"/>
                <w:bottom w:val="none" w:sz="0" w:space="0" w:color="auto"/>
                <w:right w:val="none" w:sz="0" w:space="0" w:color="auto"/>
              </w:divBdr>
              <w:divsChild>
                <w:div w:id="1032223558">
                  <w:marLeft w:val="0"/>
                  <w:marRight w:val="0"/>
                  <w:marTop w:val="0"/>
                  <w:marBottom w:val="0"/>
                  <w:divBdr>
                    <w:top w:val="none" w:sz="0" w:space="0" w:color="auto"/>
                    <w:left w:val="none" w:sz="0" w:space="0" w:color="auto"/>
                    <w:bottom w:val="none" w:sz="0" w:space="0" w:color="auto"/>
                    <w:right w:val="none" w:sz="0" w:space="0" w:color="auto"/>
                  </w:divBdr>
                  <w:divsChild>
                    <w:div w:id="114376016">
                      <w:marLeft w:val="0"/>
                      <w:marRight w:val="0"/>
                      <w:marTop w:val="0"/>
                      <w:marBottom w:val="0"/>
                      <w:divBdr>
                        <w:top w:val="none" w:sz="0" w:space="0" w:color="auto"/>
                        <w:left w:val="none" w:sz="0" w:space="0" w:color="auto"/>
                        <w:bottom w:val="none" w:sz="0" w:space="0" w:color="auto"/>
                        <w:right w:val="none" w:sz="0" w:space="0" w:color="auto"/>
                      </w:divBdr>
                      <w:divsChild>
                        <w:div w:id="323163351">
                          <w:marLeft w:val="0"/>
                          <w:marRight w:val="0"/>
                          <w:marTop w:val="0"/>
                          <w:marBottom w:val="0"/>
                          <w:divBdr>
                            <w:top w:val="none" w:sz="0" w:space="0" w:color="auto"/>
                            <w:left w:val="none" w:sz="0" w:space="0" w:color="auto"/>
                            <w:bottom w:val="none" w:sz="0" w:space="0" w:color="auto"/>
                            <w:right w:val="none" w:sz="0" w:space="0" w:color="auto"/>
                          </w:divBdr>
                          <w:divsChild>
                            <w:div w:id="373308304">
                              <w:marLeft w:val="0"/>
                              <w:marRight w:val="0"/>
                              <w:marTop w:val="0"/>
                              <w:marBottom w:val="0"/>
                              <w:divBdr>
                                <w:top w:val="none" w:sz="0" w:space="0" w:color="auto"/>
                                <w:left w:val="none" w:sz="0" w:space="0" w:color="auto"/>
                                <w:bottom w:val="none" w:sz="0" w:space="0" w:color="auto"/>
                                <w:right w:val="none" w:sz="0" w:space="0" w:color="auto"/>
                              </w:divBdr>
                            </w:div>
                            <w:div w:id="4453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4834">
                      <w:marLeft w:val="0"/>
                      <w:marRight w:val="0"/>
                      <w:marTop w:val="0"/>
                      <w:marBottom w:val="0"/>
                      <w:divBdr>
                        <w:top w:val="none" w:sz="0" w:space="0" w:color="auto"/>
                        <w:left w:val="none" w:sz="0" w:space="0" w:color="auto"/>
                        <w:bottom w:val="none" w:sz="0" w:space="0" w:color="auto"/>
                        <w:right w:val="none" w:sz="0" w:space="0" w:color="auto"/>
                      </w:divBdr>
                      <w:divsChild>
                        <w:div w:id="208806859">
                          <w:marLeft w:val="0"/>
                          <w:marRight w:val="0"/>
                          <w:marTop w:val="0"/>
                          <w:marBottom w:val="0"/>
                          <w:divBdr>
                            <w:top w:val="none" w:sz="0" w:space="0" w:color="auto"/>
                            <w:left w:val="none" w:sz="0" w:space="0" w:color="auto"/>
                            <w:bottom w:val="none" w:sz="0" w:space="0" w:color="auto"/>
                            <w:right w:val="none" w:sz="0" w:space="0" w:color="auto"/>
                          </w:divBdr>
                          <w:divsChild>
                            <w:div w:id="854196848">
                              <w:marLeft w:val="0"/>
                              <w:marRight w:val="0"/>
                              <w:marTop w:val="0"/>
                              <w:marBottom w:val="0"/>
                              <w:divBdr>
                                <w:top w:val="none" w:sz="0" w:space="0" w:color="auto"/>
                                <w:left w:val="none" w:sz="0" w:space="0" w:color="auto"/>
                                <w:bottom w:val="none" w:sz="0" w:space="0" w:color="auto"/>
                                <w:right w:val="none" w:sz="0" w:space="0" w:color="auto"/>
                              </w:divBdr>
                              <w:divsChild>
                                <w:div w:id="494151020">
                                  <w:marLeft w:val="0"/>
                                  <w:marRight w:val="0"/>
                                  <w:marTop w:val="0"/>
                                  <w:marBottom w:val="0"/>
                                  <w:divBdr>
                                    <w:top w:val="none" w:sz="0" w:space="0" w:color="auto"/>
                                    <w:left w:val="none" w:sz="0" w:space="0" w:color="auto"/>
                                    <w:bottom w:val="none" w:sz="0" w:space="0" w:color="auto"/>
                                    <w:right w:val="none" w:sz="0" w:space="0" w:color="auto"/>
                                  </w:divBdr>
                                  <w:divsChild>
                                    <w:div w:id="1492022848">
                                      <w:marLeft w:val="0"/>
                                      <w:marRight w:val="0"/>
                                      <w:marTop w:val="0"/>
                                      <w:marBottom w:val="0"/>
                                      <w:divBdr>
                                        <w:top w:val="none" w:sz="0" w:space="0" w:color="auto"/>
                                        <w:left w:val="none" w:sz="0" w:space="0" w:color="auto"/>
                                        <w:bottom w:val="none" w:sz="0" w:space="0" w:color="auto"/>
                                        <w:right w:val="none" w:sz="0" w:space="0" w:color="auto"/>
                                      </w:divBdr>
                                      <w:divsChild>
                                        <w:div w:id="13300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55365">
      <w:bodyDiv w:val="1"/>
      <w:marLeft w:val="0"/>
      <w:marRight w:val="0"/>
      <w:marTop w:val="0"/>
      <w:marBottom w:val="0"/>
      <w:divBdr>
        <w:top w:val="none" w:sz="0" w:space="0" w:color="auto"/>
        <w:left w:val="none" w:sz="0" w:space="0" w:color="auto"/>
        <w:bottom w:val="none" w:sz="0" w:space="0" w:color="auto"/>
        <w:right w:val="none" w:sz="0" w:space="0" w:color="auto"/>
      </w:divBdr>
      <w:divsChild>
        <w:div w:id="819661136">
          <w:marLeft w:val="0"/>
          <w:marRight w:val="0"/>
          <w:marTop w:val="0"/>
          <w:marBottom w:val="0"/>
          <w:divBdr>
            <w:top w:val="none" w:sz="0" w:space="0" w:color="auto"/>
            <w:left w:val="none" w:sz="0" w:space="0" w:color="auto"/>
            <w:bottom w:val="none" w:sz="0" w:space="0" w:color="auto"/>
            <w:right w:val="none" w:sz="0" w:space="0" w:color="auto"/>
          </w:divBdr>
          <w:divsChild>
            <w:div w:id="1207640982">
              <w:marLeft w:val="0"/>
              <w:marRight w:val="0"/>
              <w:marTop w:val="0"/>
              <w:marBottom w:val="0"/>
              <w:divBdr>
                <w:top w:val="none" w:sz="0" w:space="0" w:color="auto"/>
                <w:left w:val="none" w:sz="0" w:space="0" w:color="auto"/>
                <w:bottom w:val="none" w:sz="0" w:space="0" w:color="auto"/>
                <w:right w:val="none" w:sz="0" w:space="0" w:color="auto"/>
              </w:divBdr>
              <w:divsChild>
                <w:div w:id="156506669">
                  <w:marLeft w:val="0"/>
                  <w:marRight w:val="0"/>
                  <w:marTop w:val="0"/>
                  <w:marBottom w:val="0"/>
                  <w:divBdr>
                    <w:top w:val="none" w:sz="0" w:space="0" w:color="auto"/>
                    <w:left w:val="none" w:sz="0" w:space="0" w:color="auto"/>
                    <w:bottom w:val="none" w:sz="0" w:space="0" w:color="auto"/>
                    <w:right w:val="none" w:sz="0" w:space="0" w:color="auto"/>
                  </w:divBdr>
                  <w:divsChild>
                    <w:div w:id="1160998243">
                      <w:marLeft w:val="0"/>
                      <w:marRight w:val="0"/>
                      <w:marTop w:val="0"/>
                      <w:marBottom w:val="0"/>
                      <w:divBdr>
                        <w:top w:val="none" w:sz="0" w:space="0" w:color="auto"/>
                        <w:left w:val="none" w:sz="0" w:space="0" w:color="auto"/>
                        <w:bottom w:val="none" w:sz="0" w:space="0" w:color="auto"/>
                        <w:right w:val="none" w:sz="0" w:space="0" w:color="auto"/>
                      </w:divBdr>
                      <w:divsChild>
                        <w:div w:id="1290934522">
                          <w:marLeft w:val="0"/>
                          <w:marRight w:val="0"/>
                          <w:marTop w:val="0"/>
                          <w:marBottom w:val="0"/>
                          <w:divBdr>
                            <w:top w:val="none" w:sz="0" w:space="0" w:color="auto"/>
                            <w:left w:val="none" w:sz="0" w:space="0" w:color="auto"/>
                            <w:bottom w:val="none" w:sz="0" w:space="0" w:color="auto"/>
                            <w:right w:val="none" w:sz="0" w:space="0" w:color="auto"/>
                          </w:divBdr>
                          <w:divsChild>
                            <w:div w:id="21789880">
                              <w:marLeft w:val="0"/>
                              <w:marRight w:val="0"/>
                              <w:marTop w:val="0"/>
                              <w:marBottom w:val="0"/>
                              <w:divBdr>
                                <w:top w:val="none" w:sz="0" w:space="0" w:color="auto"/>
                                <w:left w:val="none" w:sz="0" w:space="0" w:color="auto"/>
                                <w:bottom w:val="none" w:sz="0" w:space="0" w:color="auto"/>
                                <w:right w:val="none" w:sz="0" w:space="0" w:color="auto"/>
                              </w:divBdr>
                            </w:div>
                            <w:div w:id="7177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01379">
      <w:bodyDiv w:val="1"/>
      <w:marLeft w:val="0"/>
      <w:marRight w:val="0"/>
      <w:marTop w:val="0"/>
      <w:marBottom w:val="0"/>
      <w:divBdr>
        <w:top w:val="none" w:sz="0" w:space="0" w:color="auto"/>
        <w:left w:val="none" w:sz="0" w:space="0" w:color="auto"/>
        <w:bottom w:val="none" w:sz="0" w:space="0" w:color="auto"/>
        <w:right w:val="none" w:sz="0" w:space="0" w:color="auto"/>
      </w:divBdr>
      <w:divsChild>
        <w:div w:id="183711179">
          <w:marLeft w:val="0"/>
          <w:marRight w:val="0"/>
          <w:marTop w:val="0"/>
          <w:marBottom w:val="0"/>
          <w:divBdr>
            <w:top w:val="none" w:sz="0" w:space="0" w:color="auto"/>
            <w:left w:val="none" w:sz="0" w:space="0" w:color="auto"/>
            <w:bottom w:val="none" w:sz="0" w:space="0" w:color="auto"/>
            <w:right w:val="none" w:sz="0" w:space="0" w:color="auto"/>
          </w:divBdr>
          <w:divsChild>
            <w:div w:id="410859304">
              <w:marLeft w:val="0"/>
              <w:marRight w:val="0"/>
              <w:marTop w:val="0"/>
              <w:marBottom w:val="0"/>
              <w:divBdr>
                <w:top w:val="none" w:sz="0" w:space="0" w:color="auto"/>
                <w:left w:val="none" w:sz="0" w:space="0" w:color="auto"/>
                <w:bottom w:val="none" w:sz="0" w:space="0" w:color="auto"/>
                <w:right w:val="none" w:sz="0" w:space="0" w:color="auto"/>
              </w:divBdr>
              <w:divsChild>
                <w:div w:id="592326940">
                  <w:marLeft w:val="0"/>
                  <w:marRight w:val="0"/>
                  <w:marTop w:val="0"/>
                  <w:marBottom w:val="0"/>
                  <w:divBdr>
                    <w:top w:val="none" w:sz="0" w:space="0" w:color="auto"/>
                    <w:left w:val="none" w:sz="0" w:space="0" w:color="auto"/>
                    <w:bottom w:val="none" w:sz="0" w:space="0" w:color="auto"/>
                    <w:right w:val="none" w:sz="0" w:space="0" w:color="auto"/>
                  </w:divBdr>
                  <w:divsChild>
                    <w:div w:id="915819643">
                      <w:marLeft w:val="0"/>
                      <w:marRight w:val="0"/>
                      <w:marTop w:val="0"/>
                      <w:marBottom w:val="0"/>
                      <w:divBdr>
                        <w:top w:val="none" w:sz="0" w:space="0" w:color="auto"/>
                        <w:left w:val="none" w:sz="0" w:space="0" w:color="auto"/>
                        <w:bottom w:val="none" w:sz="0" w:space="0" w:color="auto"/>
                        <w:right w:val="none" w:sz="0" w:space="0" w:color="auto"/>
                      </w:divBdr>
                      <w:divsChild>
                        <w:div w:id="334110603">
                          <w:marLeft w:val="0"/>
                          <w:marRight w:val="0"/>
                          <w:marTop w:val="0"/>
                          <w:marBottom w:val="0"/>
                          <w:divBdr>
                            <w:top w:val="none" w:sz="0" w:space="0" w:color="auto"/>
                            <w:left w:val="none" w:sz="0" w:space="0" w:color="auto"/>
                            <w:bottom w:val="none" w:sz="0" w:space="0" w:color="auto"/>
                            <w:right w:val="none" w:sz="0" w:space="0" w:color="auto"/>
                          </w:divBdr>
                          <w:divsChild>
                            <w:div w:id="497384339">
                              <w:marLeft w:val="0"/>
                              <w:marRight w:val="0"/>
                              <w:marTop w:val="0"/>
                              <w:marBottom w:val="0"/>
                              <w:divBdr>
                                <w:top w:val="none" w:sz="0" w:space="0" w:color="auto"/>
                                <w:left w:val="none" w:sz="0" w:space="0" w:color="auto"/>
                                <w:bottom w:val="none" w:sz="0" w:space="0" w:color="auto"/>
                                <w:right w:val="none" w:sz="0" w:space="0" w:color="auto"/>
                              </w:divBdr>
                            </w:div>
                            <w:div w:id="1573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49157">
      <w:bodyDiv w:val="1"/>
      <w:marLeft w:val="0"/>
      <w:marRight w:val="0"/>
      <w:marTop w:val="0"/>
      <w:marBottom w:val="0"/>
      <w:divBdr>
        <w:top w:val="none" w:sz="0" w:space="0" w:color="auto"/>
        <w:left w:val="none" w:sz="0" w:space="0" w:color="auto"/>
        <w:bottom w:val="none" w:sz="0" w:space="0" w:color="auto"/>
        <w:right w:val="none" w:sz="0" w:space="0" w:color="auto"/>
      </w:divBdr>
      <w:divsChild>
        <w:div w:id="386536261">
          <w:marLeft w:val="0"/>
          <w:marRight w:val="0"/>
          <w:marTop w:val="0"/>
          <w:marBottom w:val="0"/>
          <w:divBdr>
            <w:top w:val="none" w:sz="0" w:space="0" w:color="auto"/>
            <w:left w:val="none" w:sz="0" w:space="0" w:color="auto"/>
            <w:bottom w:val="none" w:sz="0" w:space="0" w:color="auto"/>
            <w:right w:val="none" w:sz="0" w:space="0" w:color="auto"/>
          </w:divBdr>
        </w:div>
      </w:divsChild>
    </w:div>
    <w:div w:id="974140031">
      <w:bodyDiv w:val="1"/>
      <w:marLeft w:val="0"/>
      <w:marRight w:val="0"/>
      <w:marTop w:val="0"/>
      <w:marBottom w:val="0"/>
      <w:divBdr>
        <w:top w:val="none" w:sz="0" w:space="0" w:color="auto"/>
        <w:left w:val="none" w:sz="0" w:space="0" w:color="auto"/>
        <w:bottom w:val="none" w:sz="0" w:space="0" w:color="auto"/>
        <w:right w:val="none" w:sz="0" w:space="0" w:color="auto"/>
      </w:divBdr>
      <w:divsChild>
        <w:div w:id="411704477">
          <w:marLeft w:val="0"/>
          <w:marRight w:val="0"/>
          <w:marTop w:val="0"/>
          <w:marBottom w:val="0"/>
          <w:divBdr>
            <w:top w:val="none" w:sz="0" w:space="0" w:color="auto"/>
            <w:left w:val="none" w:sz="0" w:space="0" w:color="auto"/>
            <w:bottom w:val="none" w:sz="0" w:space="0" w:color="auto"/>
            <w:right w:val="none" w:sz="0" w:space="0" w:color="auto"/>
          </w:divBdr>
          <w:divsChild>
            <w:div w:id="229732097">
              <w:marLeft w:val="0"/>
              <w:marRight w:val="0"/>
              <w:marTop w:val="0"/>
              <w:marBottom w:val="0"/>
              <w:divBdr>
                <w:top w:val="none" w:sz="0" w:space="0" w:color="auto"/>
                <w:left w:val="none" w:sz="0" w:space="0" w:color="auto"/>
                <w:bottom w:val="none" w:sz="0" w:space="0" w:color="auto"/>
                <w:right w:val="none" w:sz="0" w:space="0" w:color="auto"/>
              </w:divBdr>
              <w:divsChild>
                <w:div w:id="1382941610">
                  <w:marLeft w:val="0"/>
                  <w:marRight w:val="0"/>
                  <w:marTop w:val="0"/>
                  <w:marBottom w:val="0"/>
                  <w:divBdr>
                    <w:top w:val="none" w:sz="0" w:space="0" w:color="auto"/>
                    <w:left w:val="none" w:sz="0" w:space="0" w:color="auto"/>
                    <w:bottom w:val="none" w:sz="0" w:space="0" w:color="auto"/>
                    <w:right w:val="none" w:sz="0" w:space="0" w:color="auto"/>
                  </w:divBdr>
                  <w:divsChild>
                    <w:div w:id="694500815">
                      <w:marLeft w:val="0"/>
                      <w:marRight w:val="0"/>
                      <w:marTop w:val="0"/>
                      <w:marBottom w:val="0"/>
                      <w:divBdr>
                        <w:top w:val="none" w:sz="0" w:space="0" w:color="auto"/>
                        <w:left w:val="none" w:sz="0" w:space="0" w:color="auto"/>
                        <w:bottom w:val="none" w:sz="0" w:space="0" w:color="auto"/>
                        <w:right w:val="none" w:sz="0" w:space="0" w:color="auto"/>
                      </w:divBdr>
                      <w:divsChild>
                        <w:div w:id="564338448">
                          <w:marLeft w:val="0"/>
                          <w:marRight w:val="0"/>
                          <w:marTop w:val="0"/>
                          <w:marBottom w:val="0"/>
                          <w:divBdr>
                            <w:top w:val="none" w:sz="0" w:space="0" w:color="auto"/>
                            <w:left w:val="none" w:sz="0" w:space="0" w:color="auto"/>
                            <w:bottom w:val="none" w:sz="0" w:space="0" w:color="auto"/>
                            <w:right w:val="none" w:sz="0" w:space="0" w:color="auto"/>
                          </w:divBdr>
                          <w:divsChild>
                            <w:div w:id="446389273">
                              <w:marLeft w:val="0"/>
                              <w:marRight w:val="0"/>
                              <w:marTop w:val="0"/>
                              <w:marBottom w:val="0"/>
                              <w:divBdr>
                                <w:top w:val="none" w:sz="0" w:space="0" w:color="auto"/>
                                <w:left w:val="none" w:sz="0" w:space="0" w:color="auto"/>
                                <w:bottom w:val="none" w:sz="0" w:space="0" w:color="auto"/>
                                <w:right w:val="none" w:sz="0" w:space="0" w:color="auto"/>
                              </w:divBdr>
                            </w:div>
                            <w:div w:id="15579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28489">
      <w:bodyDiv w:val="1"/>
      <w:marLeft w:val="0"/>
      <w:marRight w:val="0"/>
      <w:marTop w:val="0"/>
      <w:marBottom w:val="0"/>
      <w:divBdr>
        <w:top w:val="none" w:sz="0" w:space="0" w:color="auto"/>
        <w:left w:val="none" w:sz="0" w:space="0" w:color="auto"/>
        <w:bottom w:val="none" w:sz="0" w:space="0" w:color="auto"/>
        <w:right w:val="none" w:sz="0" w:space="0" w:color="auto"/>
      </w:divBdr>
      <w:divsChild>
        <w:div w:id="419374524">
          <w:marLeft w:val="0"/>
          <w:marRight w:val="0"/>
          <w:marTop w:val="0"/>
          <w:marBottom w:val="0"/>
          <w:divBdr>
            <w:top w:val="none" w:sz="0" w:space="0" w:color="auto"/>
            <w:left w:val="none" w:sz="0" w:space="0" w:color="auto"/>
            <w:bottom w:val="none" w:sz="0" w:space="0" w:color="auto"/>
            <w:right w:val="none" w:sz="0" w:space="0" w:color="auto"/>
          </w:divBdr>
          <w:divsChild>
            <w:div w:id="12067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8753">
      <w:bodyDiv w:val="1"/>
      <w:marLeft w:val="0"/>
      <w:marRight w:val="0"/>
      <w:marTop w:val="0"/>
      <w:marBottom w:val="0"/>
      <w:divBdr>
        <w:top w:val="none" w:sz="0" w:space="0" w:color="auto"/>
        <w:left w:val="none" w:sz="0" w:space="0" w:color="auto"/>
        <w:bottom w:val="none" w:sz="0" w:space="0" w:color="auto"/>
        <w:right w:val="none" w:sz="0" w:space="0" w:color="auto"/>
      </w:divBdr>
      <w:divsChild>
        <w:div w:id="1335110183">
          <w:marLeft w:val="-225"/>
          <w:marRight w:val="-225"/>
          <w:marTop w:val="0"/>
          <w:marBottom w:val="0"/>
          <w:divBdr>
            <w:top w:val="none" w:sz="0" w:space="0" w:color="auto"/>
            <w:left w:val="none" w:sz="0" w:space="0" w:color="auto"/>
            <w:bottom w:val="none" w:sz="0" w:space="0" w:color="auto"/>
            <w:right w:val="none" w:sz="0" w:space="0" w:color="auto"/>
          </w:divBdr>
          <w:divsChild>
            <w:div w:id="630669408">
              <w:marLeft w:val="0"/>
              <w:marRight w:val="0"/>
              <w:marTop w:val="0"/>
              <w:marBottom w:val="0"/>
              <w:divBdr>
                <w:top w:val="none" w:sz="0" w:space="0" w:color="auto"/>
                <w:left w:val="none" w:sz="0" w:space="0" w:color="auto"/>
                <w:bottom w:val="none" w:sz="0" w:space="0" w:color="auto"/>
                <w:right w:val="none" w:sz="0" w:space="0" w:color="auto"/>
              </w:divBdr>
              <w:divsChild>
                <w:div w:id="290330310">
                  <w:marLeft w:val="0"/>
                  <w:marRight w:val="0"/>
                  <w:marTop w:val="0"/>
                  <w:marBottom w:val="0"/>
                  <w:divBdr>
                    <w:top w:val="none" w:sz="0" w:space="0" w:color="auto"/>
                    <w:left w:val="none" w:sz="0" w:space="0" w:color="auto"/>
                    <w:bottom w:val="none" w:sz="0" w:space="0" w:color="auto"/>
                    <w:right w:val="none" w:sz="0" w:space="0" w:color="auto"/>
                  </w:divBdr>
                  <w:divsChild>
                    <w:div w:id="606815494">
                      <w:marLeft w:val="0"/>
                      <w:marRight w:val="0"/>
                      <w:marTop w:val="0"/>
                      <w:marBottom w:val="0"/>
                      <w:divBdr>
                        <w:top w:val="none" w:sz="0" w:space="0" w:color="auto"/>
                        <w:left w:val="none" w:sz="0" w:space="0" w:color="auto"/>
                        <w:bottom w:val="none" w:sz="0" w:space="0" w:color="auto"/>
                        <w:right w:val="none" w:sz="0" w:space="0" w:color="auto"/>
                      </w:divBdr>
                      <w:divsChild>
                        <w:div w:id="409349404">
                          <w:marLeft w:val="0"/>
                          <w:marRight w:val="0"/>
                          <w:marTop w:val="0"/>
                          <w:marBottom w:val="0"/>
                          <w:divBdr>
                            <w:top w:val="none" w:sz="0" w:space="0" w:color="auto"/>
                            <w:left w:val="none" w:sz="0" w:space="0" w:color="auto"/>
                            <w:bottom w:val="none" w:sz="0" w:space="0" w:color="auto"/>
                            <w:right w:val="none" w:sz="0" w:space="0" w:color="auto"/>
                          </w:divBdr>
                          <w:divsChild>
                            <w:div w:id="688918144">
                              <w:marLeft w:val="0"/>
                              <w:marRight w:val="0"/>
                              <w:marTop w:val="0"/>
                              <w:marBottom w:val="0"/>
                              <w:divBdr>
                                <w:top w:val="none" w:sz="0" w:space="0" w:color="auto"/>
                                <w:left w:val="none" w:sz="0" w:space="0" w:color="auto"/>
                                <w:bottom w:val="none" w:sz="0" w:space="0" w:color="auto"/>
                                <w:right w:val="none" w:sz="0" w:space="0" w:color="auto"/>
                              </w:divBdr>
                            </w:div>
                            <w:div w:id="12724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92465">
      <w:bodyDiv w:val="1"/>
      <w:marLeft w:val="0"/>
      <w:marRight w:val="0"/>
      <w:marTop w:val="0"/>
      <w:marBottom w:val="0"/>
      <w:divBdr>
        <w:top w:val="none" w:sz="0" w:space="0" w:color="auto"/>
        <w:left w:val="none" w:sz="0" w:space="0" w:color="auto"/>
        <w:bottom w:val="none" w:sz="0" w:space="0" w:color="auto"/>
        <w:right w:val="none" w:sz="0" w:space="0" w:color="auto"/>
      </w:divBdr>
      <w:divsChild>
        <w:div w:id="336664422">
          <w:marLeft w:val="0"/>
          <w:marRight w:val="0"/>
          <w:marTop w:val="0"/>
          <w:marBottom w:val="0"/>
          <w:divBdr>
            <w:top w:val="none" w:sz="0" w:space="0" w:color="auto"/>
            <w:left w:val="none" w:sz="0" w:space="0" w:color="auto"/>
            <w:bottom w:val="none" w:sz="0" w:space="0" w:color="auto"/>
            <w:right w:val="none" w:sz="0" w:space="0" w:color="auto"/>
          </w:divBdr>
          <w:divsChild>
            <w:div w:id="1379939489">
              <w:marLeft w:val="0"/>
              <w:marRight w:val="0"/>
              <w:marTop w:val="0"/>
              <w:marBottom w:val="0"/>
              <w:divBdr>
                <w:top w:val="none" w:sz="0" w:space="0" w:color="auto"/>
                <w:left w:val="none" w:sz="0" w:space="0" w:color="auto"/>
                <w:bottom w:val="none" w:sz="0" w:space="0" w:color="auto"/>
                <w:right w:val="none" w:sz="0" w:space="0" w:color="auto"/>
              </w:divBdr>
              <w:divsChild>
                <w:div w:id="926571405">
                  <w:marLeft w:val="0"/>
                  <w:marRight w:val="0"/>
                  <w:marTop w:val="0"/>
                  <w:marBottom w:val="0"/>
                  <w:divBdr>
                    <w:top w:val="none" w:sz="0" w:space="0" w:color="auto"/>
                    <w:left w:val="none" w:sz="0" w:space="0" w:color="auto"/>
                    <w:bottom w:val="none" w:sz="0" w:space="0" w:color="auto"/>
                    <w:right w:val="none" w:sz="0" w:space="0" w:color="auto"/>
                  </w:divBdr>
                  <w:divsChild>
                    <w:div w:id="782916773">
                      <w:marLeft w:val="0"/>
                      <w:marRight w:val="0"/>
                      <w:marTop w:val="0"/>
                      <w:marBottom w:val="0"/>
                      <w:divBdr>
                        <w:top w:val="none" w:sz="0" w:space="0" w:color="auto"/>
                        <w:left w:val="none" w:sz="0" w:space="0" w:color="auto"/>
                        <w:bottom w:val="none" w:sz="0" w:space="0" w:color="auto"/>
                        <w:right w:val="none" w:sz="0" w:space="0" w:color="auto"/>
                      </w:divBdr>
                      <w:divsChild>
                        <w:div w:id="1188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631">
      <w:bodyDiv w:val="1"/>
      <w:marLeft w:val="0"/>
      <w:marRight w:val="0"/>
      <w:marTop w:val="0"/>
      <w:marBottom w:val="0"/>
      <w:divBdr>
        <w:top w:val="none" w:sz="0" w:space="0" w:color="auto"/>
        <w:left w:val="none" w:sz="0" w:space="0" w:color="auto"/>
        <w:bottom w:val="none" w:sz="0" w:space="0" w:color="auto"/>
        <w:right w:val="none" w:sz="0" w:space="0" w:color="auto"/>
      </w:divBdr>
      <w:divsChild>
        <w:div w:id="1415080055">
          <w:marLeft w:val="-225"/>
          <w:marRight w:val="-225"/>
          <w:marTop w:val="0"/>
          <w:marBottom w:val="0"/>
          <w:divBdr>
            <w:top w:val="none" w:sz="0" w:space="0" w:color="auto"/>
            <w:left w:val="none" w:sz="0" w:space="0" w:color="auto"/>
            <w:bottom w:val="none" w:sz="0" w:space="0" w:color="auto"/>
            <w:right w:val="none" w:sz="0" w:space="0" w:color="auto"/>
          </w:divBdr>
          <w:divsChild>
            <w:div w:id="5565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891">
      <w:bodyDiv w:val="1"/>
      <w:marLeft w:val="0"/>
      <w:marRight w:val="0"/>
      <w:marTop w:val="0"/>
      <w:marBottom w:val="0"/>
      <w:divBdr>
        <w:top w:val="none" w:sz="0" w:space="0" w:color="auto"/>
        <w:left w:val="none" w:sz="0" w:space="0" w:color="auto"/>
        <w:bottom w:val="none" w:sz="0" w:space="0" w:color="auto"/>
        <w:right w:val="none" w:sz="0" w:space="0" w:color="auto"/>
      </w:divBdr>
      <w:divsChild>
        <w:div w:id="41367928">
          <w:marLeft w:val="0"/>
          <w:marRight w:val="0"/>
          <w:marTop w:val="0"/>
          <w:marBottom w:val="0"/>
          <w:divBdr>
            <w:top w:val="none" w:sz="0" w:space="0" w:color="auto"/>
            <w:left w:val="none" w:sz="0" w:space="0" w:color="auto"/>
            <w:bottom w:val="none" w:sz="0" w:space="0" w:color="auto"/>
            <w:right w:val="none" w:sz="0" w:space="0" w:color="auto"/>
          </w:divBdr>
          <w:divsChild>
            <w:div w:id="292634295">
              <w:marLeft w:val="0"/>
              <w:marRight w:val="0"/>
              <w:marTop w:val="0"/>
              <w:marBottom w:val="0"/>
              <w:divBdr>
                <w:top w:val="none" w:sz="0" w:space="0" w:color="auto"/>
                <w:left w:val="none" w:sz="0" w:space="0" w:color="auto"/>
                <w:bottom w:val="none" w:sz="0" w:space="0" w:color="auto"/>
                <w:right w:val="none" w:sz="0" w:space="0" w:color="auto"/>
              </w:divBdr>
              <w:divsChild>
                <w:div w:id="118649678">
                  <w:marLeft w:val="0"/>
                  <w:marRight w:val="0"/>
                  <w:marTop w:val="0"/>
                  <w:marBottom w:val="0"/>
                  <w:divBdr>
                    <w:top w:val="none" w:sz="0" w:space="0" w:color="auto"/>
                    <w:left w:val="none" w:sz="0" w:space="0" w:color="auto"/>
                    <w:bottom w:val="none" w:sz="0" w:space="0" w:color="auto"/>
                    <w:right w:val="none" w:sz="0" w:space="0" w:color="auto"/>
                  </w:divBdr>
                  <w:divsChild>
                    <w:div w:id="1278491983">
                      <w:marLeft w:val="0"/>
                      <w:marRight w:val="0"/>
                      <w:marTop w:val="0"/>
                      <w:marBottom w:val="0"/>
                      <w:divBdr>
                        <w:top w:val="none" w:sz="0" w:space="0" w:color="auto"/>
                        <w:left w:val="none" w:sz="0" w:space="0" w:color="auto"/>
                        <w:bottom w:val="none" w:sz="0" w:space="0" w:color="auto"/>
                        <w:right w:val="none" w:sz="0" w:space="0" w:color="auto"/>
                      </w:divBdr>
                      <w:divsChild>
                        <w:div w:id="1070928949">
                          <w:marLeft w:val="0"/>
                          <w:marRight w:val="0"/>
                          <w:marTop w:val="0"/>
                          <w:marBottom w:val="0"/>
                          <w:divBdr>
                            <w:top w:val="none" w:sz="0" w:space="0" w:color="auto"/>
                            <w:left w:val="none" w:sz="0" w:space="0" w:color="auto"/>
                            <w:bottom w:val="none" w:sz="0" w:space="0" w:color="auto"/>
                            <w:right w:val="none" w:sz="0" w:space="0" w:color="auto"/>
                          </w:divBdr>
                          <w:divsChild>
                            <w:div w:id="1473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9466">
      <w:bodyDiv w:val="1"/>
      <w:marLeft w:val="0"/>
      <w:marRight w:val="0"/>
      <w:marTop w:val="0"/>
      <w:marBottom w:val="0"/>
      <w:divBdr>
        <w:top w:val="none" w:sz="0" w:space="0" w:color="auto"/>
        <w:left w:val="none" w:sz="0" w:space="0" w:color="auto"/>
        <w:bottom w:val="none" w:sz="0" w:space="0" w:color="auto"/>
        <w:right w:val="none" w:sz="0" w:space="0" w:color="auto"/>
      </w:divBdr>
    </w:div>
    <w:div w:id="981540921">
      <w:bodyDiv w:val="1"/>
      <w:marLeft w:val="0"/>
      <w:marRight w:val="0"/>
      <w:marTop w:val="0"/>
      <w:marBottom w:val="0"/>
      <w:divBdr>
        <w:top w:val="none" w:sz="0" w:space="0" w:color="auto"/>
        <w:left w:val="none" w:sz="0" w:space="0" w:color="auto"/>
        <w:bottom w:val="none" w:sz="0" w:space="0" w:color="auto"/>
        <w:right w:val="none" w:sz="0" w:space="0" w:color="auto"/>
      </w:divBdr>
      <w:divsChild>
        <w:div w:id="152646754">
          <w:marLeft w:val="0"/>
          <w:marRight w:val="0"/>
          <w:marTop w:val="0"/>
          <w:marBottom w:val="0"/>
          <w:divBdr>
            <w:top w:val="none" w:sz="0" w:space="0" w:color="auto"/>
            <w:left w:val="none" w:sz="0" w:space="0" w:color="auto"/>
            <w:bottom w:val="none" w:sz="0" w:space="0" w:color="auto"/>
            <w:right w:val="none" w:sz="0" w:space="0" w:color="auto"/>
          </w:divBdr>
          <w:divsChild>
            <w:div w:id="64572612">
              <w:marLeft w:val="0"/>
              <w:marRight w:val="0"/>
              <w:marTop w:val="0"/>
              <w:marBottom w:val="0"/>
              <w:divBdr>
                <w:top w:val="none" w:sz="0" w:space="0" w:color="auto"/>
                <w:left w:val="none" w:sz="0" w:space="0" w:color="auto"/>
                <w:bottom w:val="none" w:sz="0" w:space="0" w:color="auto"/>
                <w:right w:val="none" w:sz="0" w:space="0" w:color="auto"/>
              </w:divBdr>
              <w:divsChild>
                <w:div w:id="1037970228">
                  <w:marLeft w:val="0"/>
                  <w:marRight w:val="0"/>
                  <w:marTop w:val="0"/>
                  <w:marBottom w:val="0"/>
                  <w:divBdr>
                    <w:top w:val="none" w:sz="0" w:space="0" w:color="auto"/>
                    <w:left w:val="none" w:sz="0" w:space="0" w:color="auto"/>
                    <w:bottom w:val="none" w:sz="0" w:space="0" w:color="auto"/>
                    <w:right w:val="none" w:sz="0" w:space="0" w:color="auto"/>
                  </w:divBdr>
                  <w:divsChild>
                    <w:div w:id="373384948">
                      <w:marLeft w:val="0"/>
                      <w:marRight w:val="0"/>
                      <w:marTop w:val="0"/>
                      <w:marBottom w:val="0"/>
                      <w:divBdr>
                        <w:top w:val="none" w:sz="0" w:space="0" w:color="auto"/>
                        <w:left w:val="none" w:sz="0" w:space="0" w:color="auto"/>
                        <w:bottom w:val="none" w:sz="0" w:space="0" w:color="auto"/>
                        <w:right w:val="none" w:sz="0" w:space="0" w:color="auto"/>
                      </w:divBdr>
                      <w:divsChild>
                        <w:div w:id="928200418">
                          <w:marLeft w:val="0"/>
                          <w:marRight w:val="0"/>
                          <w:marTop w:val="0"/>
                          <w:marBottom w:val="0"/>
                          <w:divBdr>
                            <w:top w:val="none" w:sz="0" w:space="0" w:color="auto"/>
                            <w:left w:val="none" w:sz="0" w:space="0" w:color="auto"/>
                            <w:bottom w:val="none" w:sz="0" w:space="0" w:color="auto"/>
                            <w:right w:val="none" w:sz="0" w:space="0" w:color="auto"/>
                          </w:divBdr>
                          <w:divsChild>
                            <w:div w:id="1131172235">
                              <w:marLeft w:val="0"/>
                              <w:marRight w:val="0"/>
                              <w:marTop w:val="0"/>
                              <w:marBottom w:val="0"/>
                              <w:divBdr>
                                <w:top w:val="none" w:sz="0" w:space="0" w:color="auto"/>
                                <w:left w:val="none" w:sz="0" w:space="0" w:color="auto"/>
                                <w:bottom w:val="none" w:sz="0" w:space="0" w:color="auto"/>
                                <w:right w:val="none" w:sz="0" w:space="0" w:color="auto"/>
                              </w:divBdr>
                              <w:divsChild>
                                <w:div w:id="2632199">
                                  <w:marLeft w:val="0"/>
                                  <w:marRight w:val="0"/>
                                  <w:marTop w:val="0"/>
                                  <w:marBottom w:val="0"/>
                                  <w:divBdr>
                                    <w:top w:val="none" w:sz="0" w:space="0" w:color="auto"/>
                                    <w:left w:val="none" w:sz="0" w:space="0" w:color="auto"/>
                                    <w:bottom w:val="none" w:sz="0" w:space="0" w:color="auto"/>
                                    <w:right w:val="none" w:sz="0" w:space="0" w:color="auto"/>
                                  </w:divBdr>
                                </w:div>
                                <w:div w:id="48386156">
                                  <w:marLeft w:val="0"/>
                                  <w:marRight w:val="0"/>
                                  <w:marTop w:val="0"/>
                                  <w:marBottom w:val="0"/>
                                  <w:divBdr>
                                    <w:top w:val="none" w:sz="0" w:space="0" w:color="auto"/>
                                    <w:left w:val="none" w:sz="0" w:space="0" w:color="auto"/>
                                    <w:bottom w:val="none" w:sz="0" w:space="0" w:color="auto"/>
                                    <w:right w:val="none" w:sz="0" w:space="0" w:color="auto"/>
                                  </w:divBdr>
                                </w:div>
                                <w:div w:id="292566250">
                                  <w:marLeft w:val="0"/>
                                  <w:marRight w:val="0"/>
                                  <w:marTop w:val="0"/>
                                  <w:marBottom w:val="0"/>
                                  <w:divBdr>
                                    <w:top w:val="none" w:sz="0" w:space="0" w:color="auto"/>
                                    <w:left w:val="none" w:sz="0" w:space="0" w:color="auto"/>
                                    <w:bottom w:val="none" w:sz="0" w:space="0" w:color="auto"/>
                                    <w:right w:val="none" w:sz="0" w:space="0" w:color="auto"/>
                                  </w:divBdr>
                                </w:div>
                                <w:div w:id="352876449">
                                  <w:marLeft w:val="0"/>
                                  <w:marRight w:val="0"/>
                                  <w:marTop w:val="0"/>
                                  <w:marBottom w:val="0"/>
                                  <w:divBdr>
                                    <w:top w:val="none" w:sz="0" w:space="0" w:color="auto"/>
                                    <w:left w:val="none" w:sz="0" w:space="0" w:color="auto"/>
                                    <w:bottom w:val="none" w:sz="0" w:space="0" w:color="auto"/>
                                    <w:right w:val="none" w:sz="0" w:space="0" w:color="auto"/>
                                  </w:divBdr>
                                </w:div>
                                <w:div w:id="398747040">
                                  <w:marLeft w:val="0"/>
                                  <w:marRight w:val="0"/>
                                  <w:marTop w:val="0"/>
                                  <w:marBottom w:val="0"/>
                                  <w:divBdr>
                                    <w:top w:val="none" w:sz="0" w:space="0" w:color="auto"/>
                                    <w:left w:val="none" w:sz="0" w:space="0" w:color="auto"/>
                                    <w:bottom w:val="none" w:sz="0" w:space="0" w:color="auto"/>
                                    <w:right w:val="none" w:sz="0" w:space="0" w:color="auto"/>
                                  </w:divBdr>
                                </w:div>
                                <w:div w:id="544025888">
                                  <w:marLeft w:val="0"/>
                                  <w:marRight w:val="0"/>
                                  <w:marTop w:val="0"/>
                                  <w:marBottom w:val="0"/>
                                  <w:divBdr>
                                    <w:top w:val="none" w:sz="0" w:space="0" w:color="auto"/>
                                    <w:left w:val="none" w:sz="0" w:space="0" w:color="auto"/>
                                    <w:bottom w:val="none" w:sz="0" w:space="0" w:color="auto"/>
                                    <w:right w:val="none" w:sz="0" w:space="0" w:color="auto"/>
                                  </w:divBdr>
                                </w:div>
                                <w:div w:id="632756056">
                                  <w:marLeft w:val="0"/>
                                  <w:marRight w:val="0"/>
                                  <w:marTop w:val="0"/>
                                  <w:marBottom w:val="0"/>
                                  <w:divBdr>
                                    <w:top w:val="none" w:sz="0" w:space="0" w:color="auto"/>
                                    <w:left w:val="none" w:sz="0" w:space="0" w:color="auto"/>
                                    <w:bottom w:val="none" w:sz="0" w:space="0" w:color="auto"/>
                                    <w:right w:val="none" w:sz="0" w:space="0" w:color="auto"/>
                                  </w:divBdr>
                                </w:div>
                                <w:div w:id="797990238">
                                  <w:marLeft w:val="0"/>
                                  <w:marRight w:val="0"/>
                                  <w:marTop w:val="0"/>
                                  <w:marBottom w:val="0"/>
                                  <w:divBdr>
                                    <w:top w:val="none" w:sz="0" w:space="0" w:color="auto"/>
                                    <w:left w:val="none" w:sz="0" w:space="0" w:color="auto"/>
                                    <w:bottom w:val="none" w:sz="0" w:space="0" w:color="auto"/>
                                    <w:right w:val="none" w:sz="0" w:space="0" w:color="auto"/>
                                  </w:divBdr>
                                </w:div>
                                <w:div w:id="859392646">
                                  <w:marLeft w:val="0"/>
                                  <w:marRight w:val="0"/>
                                  <w:marTop w:val="0"/>
                                  <w:marBottom w:val="0"/>
                                  <w:divBdr>
                                    <w:top w:val="none" w:sz="0" w:space="0" w:color="auto"/>
                                    <w:left w:val="none" w:sz="0" w:space="0" w:color="auto"/>
                                    <w:bottom w:val="none" w:sz="0" w:space="0" w:color="auto"/>
                                    <w:right w:val="none" w:sz="0" w:space="0" w:color="auto"/>
                                  </w:divBdr>
                                </w:div>
                                <w:div w:id="859588019">
                                  <w:marLeft w:val="0"/>
                                  <w:marRight w:val="0"/>
                                  <w:marTop w:val="0"/>
                                  <w:marBottom w:val="0"/>
                                  <w:divBdr>
                                    <w:top w:val="none" w:sz="0" w:space="0" w:color="auto"/>
                                    <w:left w:val="none" w:sz="0" w:space="0" w:color="auto"/>
                                    <w:bottom w:val="none" w:sz="0" w:space="0" w:color="auto"/>
                                    <w:right w:val="none" w:sz="0" w:space="0" w:color="auto"/>
                                  </w:divBdr>
                                </w:div>
                                <w:div w:id="1132402048">
                                  <w:marLeft w:val="0"/>
                                  <w:marRight w:val="0"/>
                                  <w:marTop w:val="0"/>
                                  <w:marBottom w:val="0"/>
                                  <w:divBdr>
                                    <w:top w:val="none" w:sz="0" w:space="0" w:color="auto"/>
                                    <w:left w:val="none" w:sz="0" w:space="0" w:color="auto"/>
                                    <w:bottom w:val="none" w:sz="0" w:space="0" w:color="auto"/>
                                    <w:right w:val="none" w:sz="0" w:space="0" w:color="auto"/>
                                  </w:divBdr>
                                </w:div>
                                <w:div w:id="1156611991">
                                  <w:marLeft w:val="0"/>
                                  <w:marRight w:val="0"/>
                                  <w:marTop w:val="0"/>
                                  <w:marBottom w:val="0"/>
                                  <w:divBdr>
                                    <w:top w:val="none" w:sz="0" w:space="0" w:color="auto"/>
                                    <w:left w:val="none" w:sz="0" w:space="0" w:color="auto"/>
                                    <w:bottom w:val="none" w:sz="0" w:space="0" w:color="auto"/>
                                    <w:right w:val="none" w:sz="0" w:space="0" w:color="auto"/>
                                  </w:divBdr>
                                </w:div>
                                <w:div w:id="1323699883">
                                  <w:marLeft w:val="0"/>
                                  <w:marRight w:val="0"/>
                                  <w:marTop w:val="0"/>
                                  <w:marBottom w:val="0"/>
                                  <w:divBdr>
                                    <w:top w:val="none" w:sz="0" w:space="0" w:color="auto"/>
                                    <w:left w:val="none" w:sz="0" w:space="0" w:color="auto"/>
                                    <w:bottom w:val="none" w:sz="0" w:space="0" w:color="auto"/>
                                    <w:right w:val="none" w:sz="0" w:space="0" w:color="auto"/>
                                  </w:divBdr>
                                </w:div>
                                <w:div w:id="1579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434078">
      <w:bodyDiv w:val="1"/>
      <w:marLeft w:val="0"/>
      <w:marRight w:val="0"/>
      <w:marTop w:val="0"/>
      <w:marBottom w:val="0"/>
      <w:divBdr>
        <w:top w:val="none" w:sz="0" w:space="0" w:color="auto"/>
        <w:left w:val="none" w:sz="0" w:space="0" w:color="auto"/>
        <w:bottom w:val="none" w:sz="0" w:space="0" w:color="auto"/>
        <w:right w:val="none" w:sz="0" w:space="0" w:color="auto"/>
      </w:divBdr>
    </w:div>
    <w:div w:id="983776829">
      <w:bodyDiv w:val="1"/>
      <w:marLeft w:val="0"/>
      <w:marRight w:val="0"/>
      <w:marTop w:val="0"/>
      <w:marBottom w:val="0"/>
      <w:divBdr>
        <w:top w:val="none" w:sz="0" w:space="0" w:color="auto"/>
        <w:left w:val="none" w:sz="0" w:space="0" w:color="auto"/>
        <w:bottom w:val="none" w:sz="0" w:space="0" w:color="auto"/>
        <w:right w:val="none" w:sz="0" w:space="0" w:color="auto"/>
      </w:divBdr>
    </w:div>
    <w:div w:id="985203688">
      <w:bodyDiv w:val="1"/>
      <w:marLeft w:val="0"/>
      <w:marRight w:val="0"/>
      <w:marTop w:val="0"/>
      <w:marBottom w:val="0"/>
      <w:divBdr>
        <w:top w:val="none" w:sz="0" w:space="0" w:color="auto"/>
        <w:left w:val="none" w:sz="0" w:space="0" w:color="auto"/>
        <w:bottom w:val="none" w:sz="0" w:space="0" w:color="auto"/>
        <w:right w:val="none" w:sz="0" w:space="0" w:color="auto"/>
      </w:divBdr>
      <w:divsChild>
        <w:div w:id="353532167">
          <w:marLeft w:val="0"/>
          <w:marRight w:val="0"/>
          <w:marTop w:val="0"/>
          <w:marBottom w:val="0"/>
          <w:divBdr>
            <w:top w:val="none" w:sz="0" w:space="0" w:color="auto"/>
            <w:left w:val="none" w:sz="0" w:space="0" w:color="auto"/>
            <w:bottom w:val="none" w:sz="0" w:space="0" w:color="auto"/>
            <w:right w:val="none" w:sz="0" w:space="0" w:color="auto"/>
          </w:divBdr>
          <w:divsChild>
            <w:div w:id="449662535">
              <w:marLeft w:val="0"/>
              <w:marRight w:val="0"/>
              <w:marTop w:val="0"/>
              <w:marBottom w:val="0"/>
              <w:divBdr>
                <w:top w:val="none" w:sz="0" w:space="0" w:color="auto"/>
                <w:left w:val="none" w:sz="0" w:space="0" w:color="auto"/>
                <w:bottom w:val="none" w:sz="0" w:space="0" w:color="auto"/>
                <w:right w:val="none" w:sz="0" w:space="0" w:color="auto"/>
              </w:divBdr>
              <w:divsChild>
                <w:div w:id="3592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6705">
      <w:bodyDiv w:val="1"/>
      <w:marLeft w:val="0"/>
      <w:marRight w:val="0"/>
      <w:marTop w:val="0"/>
      <w:marBottom w:val="0"/>
      <w:divBdr>
        <w:top w:val="none" w:sz="0" w:space="0" w:color="auto"/>
        <w:left w:val="none" w:sz="0" w:space="0" w:color="auto"/>
        <w:bottom w:val="none" w:sz="0" w:space="0" w:color="auto"/>
        <w:right w:val="none" w:sz="0" w:space="0" w:color="auto"/>
      </w:divBdr>
    </w:div>
    <w:div w:id="985815328">
      <w:bodyDiv w:val="1"/>
      <w:marLeft w:val="0"/>
      <w:marRight w:val="0"/>
      <w:marTop w:val="0"/>
      <w:marBottom w:val="0"/>
      <w:divBdr>
        <w:top w:val="none" w:sz="0" w:space="0" w:color="auto"/>
        <w:left w:val="none" w:sz="0" w:space="0" w:color="auto"/>
        <w:bottom w:val="none" w:sz="0" w:space="0" w:color="auto"/>
        <w:right w:val="none" w:sz="0" w:space="0" w:color="auto"/>
      </w:divBdr>
      <w:divsChild>
        <w:div w:id="451170765">
          <w:marLeft w:val="0"/>
          <w:marRight w:val="0"/>
          <w:marTop w:val="0"/>
          <w:marBottom w:val="0"/>
          <w:divBdr>
            <w:top w:val="none" w:sz="0" w:space="0" w:color="auto"/>
            <w:left w:val="none" w:sz="0" w:space="0" w:color="auto"/>
            <w:bottom w:val="none" w:sz="0" w:space="0" w:color="auto"/>
            <w:right w:val="none" w:sz="0" w:space="0" w:color="auto"/>
          </w:divBdr>
          <w:divsChild>
            <w:div w:id="570699423">
              <w:marLeft w:val="0"/>
              <w:marRight w:val="0"/>
              <w:marTop w:val="0"/>
              <w:marBottom w:val="0"/>
              <w:divBdr>
                <w:top w:val="none" w:sz="0" w:space="0" w:color="auto"/>
                <w:left w:val="none" w:sz="0" w:space="0" w:color="auto"/>
                <w:bottom w:val="none" w:sz="0" w:space="0" w:color="auto"/>
                <w:right w:val="none" w:sz="0" w:space="0" w:color="auto"/>
              </w:divBdr>
              <w:divsChild>
                <w:div w:id="1417632241">
                  <w:marLeft w:val="0"/>
                  <w:marRight w:val="0"/>
                  <w:marTop w:val="0"/>
                  <w:marBottom w:val="0"/>
                  <w:divBdr>
                    <w:top w:val="none" w:sz="0" w:space="0" w:color="auto"/>
                    <w:left w:val="none" w:sz="0" w:space="0" w:color="auto"/>
                    <w:bottom w:val="none" w:sz="0" w:space="0" w:color="auto"/>
                    <w:right w:val="none" w:sz="0" w:space="0" w:color="auto"/>
                  </w:divBdr>
                  <w:divsChild>
                    <w:div w:id="471362536">
                      <w:marLeft w:val="0"/>
                      <w:marRight w:val="0"/>
                      <w:marTop w:val="0"/>
                      <w:marBottom w:val="0"/>
                      <w:divBdr>
                        <w:top w:val="none" w:sz="0" w:space="0" w:color="auto"/>
                        <w:left w:val="none" w:sz="0" w:space="0" w:color="auto"/>
                        <w:bottom w:val="none" w:sz="0" w:space="0" w:color="auto"/>
                        <w:right w:val="none" w:sz="0" w:space="0" w:color="auto"/>
                      </w:divBdr>
                      <w:divsChild>
                        <w:div w:id="1182940241">
                          <w:marLeft w:val="0"/>
                          <w:marRight w:val="0"/>
                          <w:marTop w:val="0"/>
                          <w:marBottom w:val="0"/>
                          <w:divBdr>
                            <w:top w:val="none" w:sz="0" w:space="0" w:color="auto"/>
                            <w:left w:val="none" w:sz="0" w:space="0" w:color="auto"/>
                            <w:bottom w:val="none" w:sz="0" w:space="0" w:color="auto"/>
                            <w:right w:val="none" w:sz="0" w:space="0" w:color="auto"/>
                          </w:divBdr>
                          <w:divsChild>
                            <w:div w:id="311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98136">
      <w:bodyDiv w:val="1"/>
      <w:marLeft w:val="0"/>
      <w:marRight w:val="0"/>
      <w:marTop w:val="0"/>
      <w:marBottom w:val="0"/>
      <w:divBdr>
        <w:top w:val="none" w:sz="0" w:space="0" w:color="auto"/>
        <w:left w:val="none" w:sz="0" w:space="0" w:color="auto"/>
        <w:bottom w:val="none" w:sz="0" w:space="0" w:color="auto"/>
        <w:right w:val="none" w:sz="0" w:space="0" w:color="auto"/>
      </w:divBdr>
      <w:divsChild>
        <w:div w:id="148635930">
          <w:marLeft w:val="-225"/>
          <w:marRight w:val="-225"/>
          <w:marTop w:val="0"/>
          <w:marBottom w:val="0"/>
          <w:divBdr>
            <w:top w:val="none" w:sz="0" w:space="0" w:color="auto"/>
            <w:left w:val="none" w:sz="0" w:space="0" w:color="auto"/>
            <w:bottom w:val="none" w:sz="0" w:space="0" w:color="auto"/>
            <w:right w:val="none" w:sz="0" w:space="0" w:color="auto"/>
          </w:divBdr>
        </w:div>
      </w:divsChild>
    </w:div>
    <w:div w:id="987711262">
      <w:bodyDiv w:val="1"/>
      <w:marLeft w:val="0"/>
      <w:marRight w:val="0"/>
      <w:marTop w:val="0"/>
      <w:marBottom w:val="0"/>
      <w:divBdr>
        <w:top w:val="none" w:sz="0" w:space="0" w:color="auto"/>
        <w:left w:val="none" w:sz="0" w:space="0" w:color="auto"/>
        <w:bottom w:val="none" w:sz="0" w:space="0" w:color="auto"/>
        <w:right w:val="none" w:sz="0" w:space="0" w:color="auto"/>
      </w:divBdr>
    </w:div>
    <w:div w:id="989557437">
      <w:bodyDiv w:val="1"/>
      <w:marLeft w:val="0"/>
      <w:marRight w:val="0"/>
      <w:marTop w:val="0"/>
      <w:marBottom w:val="0"/>
      <w:divBdr>
        <w:top w:val="none" w:sz="0" w:space="0" w:color="auto"/>
        <w:left w:val="none" w:sz="0" w:space="0" w:color="auto"/>
        <w:bottom w:val="none" w:sz="0" w:space="0" w:color="auto"/>
        <w:right w:val="none" w:sz="0" w:space="0" w:color="auto"/>
      </w:divBdr>
      <w:divsChild>
        <w:div w:id="1573617414">
          <w:marLeft w:val="0"/>
          <w:marRight w:val="0"/>
          <w:marTop w:val="0"/>
          <w:marBottom w:val="0"/>
          <w:divBdr>
            <w:top w:val="none" w:sz="0" w:space="0" w:color="auto"/>
            <w:left w:val="none" w:sz="0" w:space="0" w:color="auto"/>
            <w:bottom w:val="none" w:sz="0" w:space="0" w:color="auto"/>
            <w:right w:val="none" w:sz="0" w:space="0" w:color="auto"/>
          </w:divBdr>
          <w:divsChild>
            <w:div w:id="1509515820">
              <w:marLeft w:val="0"/>
              <w:marRight w:val="0"/>
              <w:marTop w:val="0"/>
              <w:marBottom w:val="0"/>
              <w:divBdr>
                <w:top w:val="none" w:sz="0" w:space="0" w:color="auto"/>
                <w:left w:val="none" w:sz="0" w:space="0" w:color="auto"/>
                <w:bottom w:val="none" w:sz="0" w:space="0" w:color="auto"/>
                <w:right w:val="none" w:sz="0" w:space="0" w:color="auto"/>
              </w:divBdr>
              <w:divsChild>
                <w:div w:id="203492592">
                  <w:marLeft w:val="0"/>
                  <w:marRight w:val="0"/>
                  <w:marTop w:val="0"/>
                  <w:marBottom w:val="0"/>
                  <w:divBdr>
                    <w:top w:val="none" w:sz="0" w:space="0" w:color="auto"/>
                    <w:left w:val="none" w:sz="0" w:space="0" w:color="auto"/>
                    <w:bottom w:val="none" w:sz="0" w:space="0" w:color="auto"/>
                    <w:right w:val="none" w:sz="0" w:space="0" w:color="auto"/>
                  </w:divBdr>
                  <w:divsChild>
                    <w:div w:id="1540893773">
                      <w:marLeft w:val="0"/>
                      <w:marRight w:val="0"/>
                      <w:marTop w:val="0"/>
                      <w:marBottom w:val="0"/>
                      <w:divBdr>
                        <w:top w:val="none" w:sz="0" w:space="0" w:color="auto"/>
                        <w:left w:val="none" w:sz="0" w:space="0" w:color="auto"/>
                        <w:bottom w:val="none" w:sz="0" w:space="0" w:color="auto"/>
                        <w:right w:val="none" w:sz="0" w:space="0" w:color="auto"/>
                      </w:divBdr>
                      <w:divsChild>
                        <w:div w:id="74203583">
                          <w:marLeft w:val="0"/>
                          <w:marRight w:val="0"/>
                          <w:marTop w:val="0"/>
                          <w:marBottom w:val="0"/>
                          <w:divBdr>
                            <w:top w:val="none" w:sz="0" w:space="0" w:color="auto"/>
                            <w:left w:val="none" w:sz="0" w:space="0" w:color="auto"/>
                            <w:bottom w:val="none" w:sz="0" w:space="0" w:color="auto"/>
                            <w:right w:val="none" w:sz="0" w:space="0" w:color="auto"/>
                          </w:divBdr>
                          <w:divsChild>
                            <w:div w:id="495804072">
                              <w:marLeft w:val="0"/>
                              <w:marRight w:val="0"/>
                              <w:marTop w:val="0"/>
                              <w:marBottom w:val="0"/>
                              <w:divBdr>
                                <w:top w:val="none" w:sz="0" w:space="0" w:color="auto"/>
                                <w:left w:val="none" w:sz="0" w:space="0" w:color="auto"/>
                                <w:bottom w:val="none" w:sz="0" w:space="0" w:color="auto"/>
                                <w:right w:val="none" w:sz="0" w:space="0" w:color="auto"/>
                              </w:divBdr>
                              <w:divsChild>
                                <w:div w:id="622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66316">
      <w:bodyDiv w:val="1"/>
      <w:marLeft w:val="0"/>
      <w:marRight w:val="0"/>
      <w:marTop w:val="0"/>
      <w:marBottom w:val="0"/>
      <w:divBdr>
        <w:top w:val="none" w:sz="0" w:space="0" w:color="auto"/>
        <w:left w:val="none" w:sz="0" w:space="0" w:color="auto"/>
        <w:bottom w:val="none" w:sz="0" w:space="0" w:color="auto"/>
        <w:right w:val="none" w:sz="0" w:space="0" w:color="auto"/>
      </w:divBdr>
      <w:divsChild>
        <w:div w:id="256522943">
          <w:marLeft w:val="0"/>
          <w:marRight w:val="0"/>
          <w:marTop w:val="0"/>
          <w:marBottom w:val="0"/>
          <w:divBdr>
            <w:top w:val="none" w:sz="0" w:space="0" w:color="auto"/>
            <w:left w:val="none" w:sz="0" w:space="0" w:color="auto"/>
            <w:bottom w:val="none" w:sz="0" w:space="0" w:color="auto"/>
            <w:right w:val="none" w:sz="0" w:space="0" w:color="auto"/>
          </w:divBdr>
          <w:divsChild>
            <w:div w:id="3112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7425">
      <w:bodyDiv w:val="1"/>
      <w:marLeft w:val="0"/>
      <w:marRight w:val="0"/>
      <w:marTop w:val="0"/>
      <w:marBottom w:val="0"/>
      <w:divBdr>
        <w:top w:val="none" w:sz="0" w:space="0" w:color="auto"/>
        <w:left w:val="none" w:sz="0" w:space="0" w:color="auto"/>
        <w:bottom w:val="none" w:sz="0" w:space="0" w:color="auto"/>
        <w:right w:val="none" w:sz="0" w:space="0" w:color="auto"/>
      </w:divBdr>
    </w:div>
    <w:div w:id="990330455">
      <w:bodyDiv w:val="1"/>
      <w:marLeft w:val="0"/>
      <w:marRight w:val="0"/>
      <w:marTop w:val="0"/>
      <w:marBottom w:val="0"/>
      <w:divBdr>
        <w:top w:val="none" w:sz="0" w:space="0" w:color="auto"/>
        <w:left w:val="none" w:sz="0" w:space="0" w:color="auto"/>
        <w:bottom w:val="none" w:sz="0" w:space="0" w:color="auto"/>
        <w:right w:val="none" w:sz="0" w:space="0" w:color="auto"/>
      </w:divBdr>
      <w:divsChild>
        <w:div w:id="1251429623">
          <w:marLeft w:val="-225"/>
          <w:marRight w:val="-225"/>
          <w:marTop w:val="0"/>
          <w:marBottom w:val="0"/>
          <w:divBdr>
            <w:top w:val="none" w:sz="0" w:space="0" w:color="auto"/>
            <w:left w:val="none" w:sz="0" w:space="0" w:color="auto"/>
            <w:bottom w:val="none" w:sz="0" w:space="0" w:color="auto"/>
            <w:right w:val="none" w:sz="0" w:space="0" w:color="auto"/>
          </w:divBdr>
          <w:divsChild>
            <w:div w:id="261189064">
              <w:marLeft w:val="0"/>
              <w:marRight w:val="0"/>
              <w:marTop w:val="0"/>
              <w:marBottom w:val="0"/>
              <w:divBdr>
                <w:top w:val="none" w:sz="0" w:space="0" w:color="auto"/>
                <w:left w:val="none" w:sz="0" w:space="0" w:color="auto"/>
                <w:bottom w:val="none" w:sz="0" w:space="0" w:color="auto"/>
                <w:right w:val="none" w:sz="0" w:space="0" w:color="auto"/>
              </w:divBdr>
              <w:divsChild>
                <w:div w:id="562914398">
                  <w:marLeft w:val="0"/>
                  <w:marRight w:val="0"/>
                  <w:marTop w:val="0"/>
                  <w:marBottom w:val="0"/>
                  <w:divBdr>
                    <w:top w:val="none" w:sz="0" w:space="0" w:color="auto"/>
                    <w:left w:val="none" w:sz="0" w:space="0" w:color="auto"/>
                    <w:bottom w:val="none" w:sz="0" w:space="0" w:color="auto"/>
                    <w:right w:val="none" w:sz="0" w:space="0" w:color="auto"/>
                  </w:divBdr>
                  <w:divsChild>
                    <w:div w:id="411204120">
                      <w:marLeft w:val="0"/>
                      <w:marRight w:val="0"/>
                      <w:marTop w:val="0"/>
                      <w:marBottom w:val="0"/>
                      <w:divBdr>
                        <w:top w:val="none" w:sz="0" w:space="0" w:color="auto"/>
                        <w:left w:val="none" w:sz="0" w:space="0" w:color="auto"/>
                        <w:bottom w:val="none" w:sz="0" w:space="0" w:color="auto"/>
                        <w:right w:val="none" w:sz="0" w:space="0" w:color="auto"/>
                      </w:divBdr>
                      <w:divsChild>
                        <w:div w:id="1065571715">
                          <w:marLeft w:val="0"/>
                          <w:marRight w:val="0"/>
                          <w:marTop w:val="0"/>
                          <w:marBottom w:val="0"/>
                          <w:divBdr>
                            <w:top w:val="none" w:sz="0" w:space="0" w:color="auto"/>
                            <w:left w:val="none" w:sz="0" w:space="0" w:color="auto"/>
                            <w:bottom w:val="none" w:sz="0" w:space="0" w:color="auto"/>
                            <w:right w:val="none" w:sz="0" w:space="0" w:color="auto"/>
                          </w:divBdr>
                          <w:divsChild>
                            <w:div w:id="912131080">
                              <w:marLeft w:val="0"/>
                              <w:marRight w:val="0"/>
                              <w:marTop w:val="0"/>
                              <w:marBottom w:val="0"/>
                              <w:divBdr>
                                <w:top w:val="none" w:sz="0" w:space="0" w:color="auto"/>
                                <w:left w:val="none" w:sz="0" w:space="0" w:color="auto"/>
                                <w:bottom w:val="none" w:sz="0" w:space="0" w:color="auto"/>
                                <w:right w:val="none" w:sz="0" w:space="0" w:color="auto"/>
                              </w:divBdr>
                            </w:div>
                            <w:div w:id="11071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5075">
      <w:bodyDiv w:val="1"/>
      <w:marLeft w:val="0"/>
      <w:marRight w:val="0"/>
      <w:marTop w:val="0"/>
      <w:marBottom w:val="0"/>
      <w:divBdr>
        <w:top w:val="none" w:sz="0" w:space="0" w:color="auto"/>
        <w:left w:val="none" w:sz="0" w:space="0" w:color="auto"/>
        <w:bottom w:val="none" w:sz="0" w:space="0" w:color="auto"/>
        <w:right w:val="none" w:sz="0" w:space="0" w:color="auto"/>
      </w:divBdr>
      <w:divsChild>
        <w:div w:id="346755128">
          <w:marLeft w:val="0"/>
          <w:marRight w:val="0"/>
          <w:marTop w:val="0"/>
          <w:marBottom w:val="0"/>
          <w:divBdr>
            <w:top w:val="none" w:sz="0" w:space="0" w:color="auto"/>
            <w:left w:val="none" w:sz="0" w:space="0" w:color="auto"/>
            <w:bottom w:val="none" w:sz="0" w:space="0" w:color="auto"/>
            <w:right w:val="none" w:sz="0" w:space="0" w:color="auto"/>
          </w:divBdr>
        </w:div>
      </w:divsChild>
    </w:div>
    <w:div w:id="991980266">
      <w:bodyDiv w:val="1"/>
      <w:marLeft w:val="0"/>
      <w:marRight w:val="0"/>
      <w:marTop w:val="0"/>
      <w:marBottom w:val="0"/>
      <w:divBdr>
        <w:top w:val="none" w:sz="0" w:space="0" w:color="auto"/>
        <w:left w:val="none" w:sz="0" w:space="0" w:color="auto"/>
        <w:bottom w:val="none" w:sz="0" w:space="0" w:color="auto"/>
        <w:right w:val="none" w:sz="0" w:space="0" w:color="auto"/>
      </w:divBdr>
      <w:divsChild>
        <w:div w:id="1275820959">
          <w:marLeft w:val="0"/>
          <w:marRight w:val="0"/>
          <w:marTop w:val="0"/>
          <w:marBottom w:val="0"/>
          <w:divBdr>
            <w:top w:val="none" w:sz="0" w:space="0" w:color="auto"/>
            <w:left w:val="none" w:sz="0" w:space="0" w:color="auto"/>
            <w:bottom w:val="none" w:sz="0" w:space="0" w:color="auto"/>
            <w:right w:val="none" w:sz="0" w:space="0" w:color="auto"/>
          </w:divBdr>
          <w:divsChild>
            <w:div w:id="1429086115">
              <w:marLeft w:val="0"/>
              <w:marRight w:val="0"/>
              <w:marTop w:val="0"/>
              <w:marBottom w:val="0"/>
              <w:divBdr>
                <w:top w:val="none" w:sz="0" w:space="0" w:color="auto"/>
                <w:left w:val="none" w:sz="0" w:space="0" w:color="auto"/>
                <w:bottom w:val="none" w:sz="0" w:space="0" w:color="auto"/>
                <w:right w:val="none" w:sz="0" w:space="0" w:color="auto"/>
              </w:divBdr>
              <w:divsChild>
                <w:div w:id="799539949">
                  <w:marLeft w:val="0"/>
                  <w:marRight w:val="0"/>
                  <w:marTop w:val="0"/>
                  <w:marBottom w:val="0"/>
                  <w:divBdr>
                    <w:top w:val="none" w:sz="0" w:space="0" w:color="auto"/>
                    <w:left w:val="none" w:sz="0" w:space="0" w:color="auto"/>
                    <w:bottom w:val="none" w:sz="0" w:space="0" w:color="auto"/>
                    <w:right w:val="none" w:sz="0" w:space="0" w:color="auto"/>
                  </w:divBdr>
                  <w:divsChild>
                    <w:div w:id="600995676">
                      <w:marLeft w:val="0"/>
                      <w:marRight w:val="0"/>
                      <w:marTop w:val="0"/>
                      <w:marBottom w:val="0"/>
                      <w:divBdr>
                        <w:top w:val="none" w:sz="0" w:space="0" w:color="auto"/>
                        <w:left w:val="none" w:sz="0" w:space="0" w:color="auto"/>
                        <w:bottom w:val="none" w:sz="0" w:space="0" w:color="auto"/>
                        <w:right w:val="none" w:sz="0" w:space="0" w:color="auto"/>
                      </w:divBdr>
                      <w:divsChild>
                        <w:div w:id="1262301955">
                          <w:marLeft w:val="0"/>
                          <w:marRight w:val="0"/>
                          <w:marTop w:val="0"/>
                          <w:marBottom w:val="0"/>
                          <w:divBdr>
                            <w:top w:val="none" w:sz="0" w:space="0" w:color="auto"/>
                            <w:left w:val="none" w:sz="0" w:space="0" w:color="auto"/>
                            <w:bottom w:val="none" w:sz="0" w:space="0" w:color="auto"/>
                            <w:right w:val="none" w:sz="0" w:space="0" w:color="auto"/>
                          </w:divBdr>
                          <w:divsChild>
                            <w:div w:id="1215658595">
                              <w:marLeft w:val="0"/>
                              <w:marRight w:val="0"/>
                              <w:marTop w:val="0"/>
                              <w:marBottom w:val="0"/>
                              <w:divBdr>
                                <w:top w:val="none" w:sz="0" w:space="0" w:color="auto"/>
                                <w:left w:val="none" w:sz="0" w:space="0" w:color="auto"/>
                                <w:bottom w:val="none" w:sz="0" w:space="0" w:color="auto"/>
                                <w:right w:val="none" w:sz="0" w:space="0" w:color="auto"/>
                              </w:divBdr>
                              <w:divsChild>
                                <w:div w:id="154420946">
                                  <w:marLeft w:val="0"/>
                                  <w:marRight w:val="0"/>
                                  <w:marTop w:val="0"/>
                                  <w:marBottom w:val="0"/>
                                  <w:divBdr>
                                    <w:top w:val="none" w:sz="0" w:space="0" w:color="auto"/>
                                    <w:left w:val="none" w:sz="0" w:space="0" w:color="auto"/>
                                    <w:bottom w:val="none" w:sz="0" w:space="0" w:color="auto"/>
                                    <w:right w:val="none" w:sz="0" w:space="0" w:color="auto"/>
                                  </w:divBdr>
                                </w:div>
                                <w:div w:id="305941272">
                                  <w:marLeft w:val="0"/>
                                  <w:marRight w:val="0"/>
                                  <w:marTop w:val="0"/>
                                  <w:marBottom w:val="0"/>
                                  <w:divBdr>
                                    <w:top w:val="none" w:sz="0" w:space="0" w:color="auto"/>
                                    <w:left w:val="none" w:sz="0" w:space="0" w:color="auto"/>
                                    <w:bottom w:val="none" w:sz="0" w:space="0" w:color="auto"/>
                                    <w:right w:val="none" w:sz="0" w:space="0" w:color="auto"/>
                                  </w:divBdr>
                                </w:div>
                                <w:div w:id="742676137">
                                  <w:marLeft w:val="0"/>
                                  <w:marRight w:val="0"/>
                                  <w:marTop w:val="0"/>
                                  <w:marBottom w:val="0"/>
                                  <w:divBdr>
                                    <w:top w:val="none" w:sz="0" w:space="0" w:color="auto"/>
                                    <w:left w:val="none" w:sz="0" w:space="0" w:color="auto"/>
                                    <w:bottom w:val="none" w:sz="0" w:space="0" w:color="auto"/>
                                    <w:right w:val="none" w:sz="0" w:space="0" w:color="auto"/>
                                  </w:divBdr>
                                </w:div>
                                <w:div w:id="845245913">
                                  <w:marLeft w:val="0"/>
                                  <w:marRight w:val="0"/>
                                  <w:marTop w:val="0"/>
                                  <w:marBottom w:val="0"/>
                                  <w:divBdr>
                                    <w:top w:val="none" w:sz="0" w:space="0" w:color="auto"/>
                                    <w:left w:val="none" w:sz="0" w:space="0" w:color="auto"/>
                                    <w:bottom w:val="none" w:sz="0" w:space="0" w:color="auto"/>
                                    <w:right w:val="none" w:sz="0" w:space="0" w:color="auto"/>
                                  </w:divBdr>
                                </w:div>
                              </w:divsChild>
                            </w:div>
                            <w:div w:id="15829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098280">
      <w:bodyDiv w:val="1"/>
      <w:marLeft w:val="0"/>
      <w:marRight w:val="0"/>
      <w:marTop w:val="0"/>
      <w:marBottom w:val="0"/>
      <w:divBdr>
        <w:top w:val="none" w:sz="0" w:space="0" w:color="auto"/>
        <w:left w:val="none" w:sz="0" w:space="0" w:color="auto"/>
        <w:bottom w:val="none" w:sz="0" w:space="0" w:color="auto"/>
        <w:right w:val="none" w:sz="0" w:space="0" w:color="auto"/>
      </w:divBdr>
    </w:div>
    <w:div w:id="992370621">
      <w:bodyDiv w:val="1"/>
      <w:marLeft w:val="0"/>
      <w:marRight w:val="0"/>
      <w:marTop w:val="0"/>
      <w:marBottom w:val="0"/>
      <w:divBdr>
        <w:top w:val="none" w:sz="0" w:space="0" w:color="auto"/>
        <w:left w:val="none" w:sz="0" w:space="0" w:color="auto"/>
        <w:bottom w:val="none" w:sz="0" w:space="0" w:color="auto"/>
        <w:right w:val="none" w:sz="0" w:space="0" w:color="auto"/>
      </w:divBdr>
      <w:divsChild>
        <w:div w:id="1416779113">
          <w:marLeft w:val="0"/>
          <w:marRight w:val="0"/>
          <w:marTop w:val="0"/>
          <w:marBottom w:val="0"/>
          <w:divBdr>
            <w:top w:val="none" w:sz="0" w:space="0" w:color="auto"/>
            <w:left w:val="none" w:sz="0" w:space="0" w:color="auto"/>
            <w:bottom w:val="none" w:sz="0" w:space="0" w:color="auto"/>
            <w:right w:val="none" w:sz="0" w:space="0" w:color="auto"/>
          </w:divBdr>
          <w:divsChild>
            <w:div w:id="1299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2176">
      <w:marLeft w:val="0"/>
      <w:marRight w:val="0"/>
      <w:marTop w:val="0"/>
      <w:marBottom w:val="0"/>
      <w:divBdr>
        <w:top w:val="none" w:sz="0" w:space="0" w:color="auto"/>
        <w:left w:val="none" w:sz="0" w:space="0" w:color="auto"/>
        <w:bottom w:val="none" w:sz="0" w:space="0" w:color="auto"/>
        <w:right w:val="none" w:sz="0" w:space="0" w:color="auto"/>
      </w:divBdr>
      <w:divsChild>
        <w:div w:id="1518276117">
          <w:marLeft w:val="0"/>
          <w:marRight w:val="0"/>
          <w:marTop w:val="0"/>
          <w:marBottom w:val="0"/>
          <w:divBdr>
            <w:top w:val="none" w:sz="0" w:space="0" w:color="auto"/>
            <w:left w:val="none" w:sz="0" w:space="0" w:color="auto"/>
            <w:bottom w:val="none" w:sz="0" w:space="0" w:color="auto"/>
            <w:right w:val="none" w:sz="0" w:space="0" w:color="auto"/>
          </w:divBdr>
          <w:divsChild>
            <w:div w:id="8490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98171">
      <w:bodyDiv w:val="1"/>
      <w:marLeft w:val="0"/>
      <w:marRight w:val="0"/>
      <w:marTop w:val="0"/>
      <w:marBottom w:val="0"/>
      <w:divBdr>
        <w:top w:val="none" w:sz="0" w:space="0" w:color="auto"/>
        <w:left w:val="none" w:sz="0" w:space="0" w:color="auto"/>
        <w:bottom w:val="none" w:sz="0" w:space="0" w:color="auto"/>
        <w:right w:val="none" w:sz="0" w:space="0" w:color="auto"/>
      </w:divBdr>
      <w:divsChild>
        <w:div w:id="1438674923">
          <w:marLeft w:val="0"/>
          <w:marRight w:val="0"/>
          <w:marTop w:val="0"/>
          <w:marBottom w:val="0"/>
          <w:divBdr>
            <w:top w:val="none" w:sz="0" w:space="0" w:color="auto"/>
            <w:left w:val="none" w:sz="0" w:space="0" w:color="auto"/>
            <w:bottom w:val="none" w:sz="0" w:space="0" w:color="auto"/>
            <w:right w:val="none" w:sz="0" w:space="0" w:color="auto"/>
          </w:divBdr>
          <w:divsChild>
            <w:div w:id="561644329">
              <w:marLeft w:val="0"/>
              <w:marRight w:val="0"/>
              <w:marTop w:val="0"/>
              <w:marBottom w:val="0"/>
              <w:divBdr>
                <w:top w:val="none" w:sz="0" w:space="0" w:color="auto"/>
                <w:left w:val="none" w:sz="0" w:space="0" w:color="auto"/>
                <w:bottom w:val="none" w:sz="0" w:space="0" w:color="auto"/>
                <w:right w:val="none" w:sz="0" w:space="0" w:color="auto"/>
              </w:divBdr>
              <w:divsChild>
                <w:div w:id="1579553944">
                  <w:marLeft w:val="0"/>
                  <w:marRight w:val="0"/>
                  <w:marTop w:val="0"/>
                  <w:marBottom w:val="0"/>
                  <w:divBdr>
                    <w:top w:val="none" w:sz="0" w:space="0" w:color="auto"/>
                    <w:left w:val="none" w:sz="0" w:space="0" w:color="auto"/>
                    <w:bottom w:val="none" w:sz="0" w:space="0" w:color="auto"/>
                    <w:right w:val="none" w:sz="0" w:space="0" w:color="auto"/>
                  </w:divBdr>
                  <w:divsChild>
                    <w:div w:id="320696781">
                      <w:marLeft w:val="0"/>
                      <w:marRight w:val="0"/>
                      <w:marTop w:val="0"/>
                      <w:marBottom w:val="0"/>
                      <w:divBdr>
                        <w:top w:val="none" w:sz="0" w:space="0" w:color="auto"/>
                        <w:left w:val="none" w:sz="0" w:space="0" w:color="auto"/>
                        <w:bottom w:val="none" w:sz="0" w:space="0" w:color="auto"/>
                        <w:right w:val="none" w:sz="0" w:space="0" w:color="auto"/>
                      </w:divBdr>
                      <w:divsChild>
                        <w:div w:id="1135837023">
                          <w:marLeft w:val="0"/>
                          <w:marRight w:val="0"/>
                          <w:marTop w:val="0"/>
                          <w:marBottom w:val="0"/>
                          <w:divBdr>
                            <w:top w:val="none" w:sz="0" w:space="0" w:color="auto"/>
                            <w:left w:val="none" w:sz="0" w:space="0" w:color="auto"/>
                            <w:bottom w:val="none" w:sz="0" w:space="0" w:color="auto"/>
                            <w:right w:val="none" w:sz="0" w:space="0" w:color="auto"/>
                          </w:divBdr>
                          <w:divsChild>
                            <w:div w:id="270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410777">
      <w:bodyDiv w:val="1"/>
      <w:marLeft w:val="0"/>
      <w:marRight w:val="0"/>
      <w:marTop w:val="0"/>
      <w:marBottom w:val="0"/>
      <w:divBdr>
        <w:top w:val="none" w:sz="0" w:space="0" w:color="auto"/>
        <w:left w:val="none" w:sz="0" w:space="0" w:color="auto"/>
        <w:bottom w:val="none" w:sz="0" w:space="0" w:color="auto"/>
        <w:right w:val="none" w:sz="0" w:space="0" w:color="auto"/>
      </w:divBdr>
      <w:divsChild>
        <w:div w:id="1391341506">
          <w:marLeft w:val="0"/>
          <w:marRight w:val="0"/>
          <w:marTop w:val="0"/>
          <w:marBottom w:val="0"/>
          <w:divBdr>
            <w:top w:val="none" w:sz="0" w:space="0" w:color="auto"/>
            <w:left w:val="none" w:sz="0" w:space="0" w:color="auto"/>
            <w:bottom w:val="none" w:sz="0" w:space="0" w:color="auto"/>
            <w:right w:val="none" w:sz="0" w:space="0" w:color="auto"/>
          </w:divBdr>
          <w:divsChild>
            <w:div w:id="531458267">
              <w:marLeft w:val="0"/>
              <w:marRight w:val="0"/>
              <w:marTop w:val="0"/>
              <w:marBottom w:val="0"/>
              <w:divBdr>
                <w:top w:val="none" w:sz="0" w:space="0" w:color="auto"/>
                <w:left w:val="none" w:sz="0" w:space="0" w:color="auto"/>
                <w:bottom w:val="none" w:sz="0" w:space="0" w:color="auto"/>
                <w:right w:val="none" w:sz="0" w:space="0" w:color="auto"/>
              </w:divBdr>
              <w:divsChild>
                <w:div w:id="103119568">
                  <w:marLeft w:val="0"/>
                  <w:marRight w:val="0"/>
                  <w:marTop w:val="0"/>
                  <w:marBottom w:val="0"/>
                  <w:divBdr>
                    <w:top w:val="none" w:sz="0" w:space="0" w:color="auto"/>
                    <w:left w:val="none" w:sz="0" w:space="0" w:color="auto"/>
                    <w:bottom w:val="none" w:sz="0" w:space="0" w:color="auto"/>
                    <w:right w:val="none" w:sz="0" w:space="0" w:color="auto"/>
                  </w:divBdr>
                  <w:divsChild>
                    <w:div w:id="1172839473">
                      <w:marLeft w:val="0"/>
                      <w:marRight w:val="0"/>
                      <w:marTop w:val="0"/>
                      <w:marBottom w:val="0"/>
                      <w:divBdr>
                        <w:top w:val="none" w:sz="0" w:space="0" w:color="auto"/>
                        <w:left w:val="none" w:sz="0" w:space="0" w:color="auto"/>
                        <w:bottom w:val="none" w:sz="0" w:space="0" w:color="auto"/>
                        <w:right w:val="none" w:sz="0" w:space="0" w:color="auto"/>
                      </w:divBdr>
                      <w:divsChild>
                        <w:div w:id="1508247945">
                          <w:marLeft w:val="0"/>
                          <w:marRight w:val="0"/>
                          <w:marTop w:val="0"/>
                          <w:marBottom w:val="0"/>
                          <w:divBdr>
                            <w:top w:val="none" w:sz="0" w:space="0" w:color="auto"/>
                            <w:left w:val="none" w:sz="0" w:space="0" w:color="auto"/>
                            <w:bottom w:val="none" w:sz="0" w:space="0" w:color="auto"/>
                            <w:right w:val="none" w:sz="0" w:space="0" w:color="auto"/>
                          </w:divBdr>
                          <w:divsChild>
                            <w:div w:id="1335760753">
                              <w:marLeft w:val="0"/>
                              <w:marRight w:val="0"/>
                              <w:marTop w:val="0"/>
                              <w:marBottom w:val="0"/>
                              <w:divBdr>
                                <w:top w:val="none" w:sz="0" w:space="0" w:color="auto"/>
                                <w:left w:val="none" w:sz="0" w:space="0" w:color="auto"/>
                                <w:bottom w:val="none" w:sz="0" w:space="0" w:color="auto"/>
                                <w:right w:val="none" w:sz="0" w:space="0" w:color="auto"/>
                              </w:divBdr>
                            </w:div>
                            <w:div w:id="14015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7410">
      <w:bodyDiv w:val="1"/>
      <w:marLeft w:val="0"/>
      <w:marRight w:val="0"/>
      <w:marTop w:val="0"/>
      <w:marBottom w:val="0"/>
      <w:divBdr>
        <w:top w:val="none" w:sz="0" w:space="0" w:color="auto"/>
        <w:left w:val="none" w:sz="0" w:space="0" w:color="auto"/>
        <w:bottom w:val="none" w:sz="0" w:space="0" w:color="auto"/>
        <w:right w:val="none" w:sz="0" w:space="0" w:color="auto"/>
      </w:divBdr>
      <w:divsChild>
        <w:div w:id="860125758">
          <w:marLeft w:val="0"/>
          <w:marRight w:val="0"/>
          <w:marTop w:val="0"/>
          <w:marBottom w:val="0"/>
          <w:divBdr>
            <w:top w:val="none" w:sz="0" w:space="0" w:color="auto"/>
            <w:left w:val="none" w:sz="0" w:space="0" w:color="auto"/>
            <w:bottom w:val="none" w:sz="0" w:space="0" w:color="auto"/>
            <w:right w:val="none" w:sz="0" w:space="0" w:color="auto"/>
          </w:divBdr>
          <w:divsChild>
            <w:div w:id="1053042869">
              <w:marLeft w:val="0"/>
              <w:marRight w:val="0"/>
              <w:marTop w:val="0"/>
              <w:marBottom w:val="0"/>
              <w:divBdr>
                <w:top w:val="none" w:sz="0" w:space="0" w:color="auto"/>
                <w:left w:val="none" w:sz="0" w:space="0" w:color="auto"/>
                <w:bottom w:val="none" w:sz="0" w:space="0" w:color="auto"/>
                <w:right w:val="none" w:sz="0" w:space="0" w:color="auto"/>
              </w:divBdr>
              <w:divsChild>
                <w:div w:id="1389645411">
                  <w:marLeft w:val="0"/>
                  <w:marRight w:val="0"/>
                  <w:marTop w:val="0"/>
                  <w:marBottom w:val="0"/>
                  <w:divBdr>
                    <w:top w:val="none" w:sz="0" w:space="0" w:color="auto"/>
                    <w:left w:val="none" w:sz="0" w:space="0" w:color="auto"/>
                    <w:bottom w:val="none" w:sz="0" w:space="0" w:color="auto"/>
                    <w:right w:val="none" w:sz="0" w:space="0" w:color="auto"/>
                  </w:divBdr>
                  <w:divsChild>
                    <w:div w:id="1468743166">
                      <w:marLeft w:val="0"/>
                      <w:marRight w:val="0"/>
                      <w:marTop w:val="0"/>
                      <w:marBottom w:val="0"/>
                      <w:divBdr>
                        <w:top w:val="none" w:sz="0" w:space="0" w:color="auto"/>
                        <w:left w:val="none" w:sz="0" w:space="0" w:color="auto"/>
                        <w:bottom w:val="none" w:sz="0" w:space="0" w:color="auto"/>
                        <w:right w:val="none" w:sz="0" w:space="0" w:color="auto"/>
                      </w:divBdr>
                      <w:divsChild>
                        <w:div w:id="659776184">
                          <w:marLeft w:val="0"/>
                          <w:marRight w:val="0"/>
                          <w:marTop w:val="0"/>
                          <w:marBottom w:val="0"/>
                          <w:divBdr>
                            <w:top w:val="none" w:sz="0" w:space="0" w:color="auto"/>
                            <w:left w:val="none" w:sz="0" w:space="0" w:color="auto"/>
                            <w:bottom w:val="none" w:sz="0" w:space="0" w:color="auto"/>
                            <w:right w:val="none" w:sz="0" w:space="0" w:color="auto"/>
                          </w:divBdr>
                          <w:divsChild>
                            <w:div w:id="843982499">
                              <w:marLeft w:val="0"/>
                              <w:marRight w:val="0"/>
                              <w:marTop w:val="0"/>
                              <w:marBottom w:val="0"/>
                              <w:divBdr>
                                <w:top w:val="none" w:sz="0" w:space="0" w:color="auto"/>
                                <w:left w:val="none" w:sz="0" w:space="0" w:color="auto"/>
                                <w:bottom w:val="none" w:sz="0" w:space="0" w:color="auto"/>
                                <w:right w:val="none" w:sz="0" w:space="0" w:color="auto"/>
                              </w:divBdr>
                            </w:div>
                            <w:div w:id="13821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20810">
      <w:bodyDiv w:val="1"/>
      <w:marLeft w:val="0"/>
      <w:marRight w:val="0"/>
      <w:marTop w:val="0"/>
      <w:marBottom w:val="0"/>
      <w:divBdr>
        <w:top w:val="none" w:sz="0" w:space="0" w:color="auto"/>
        <w:left w:val="none" w:sz="0" w:space="0" w:color="auto"/>
        <w:bottom w:val="none" w:sz="0" w:space="0" w:color="auto"/>
        <w:right w:val="none" w:sz="0" w:space="0" w:color="auto"/>
      </w:divBdr>
      <w:divsChild>
        <w:div w:id="1001468042">
          <w:marLeft w:val="0"/>
          <w:marRight w:val="0"/>
          <w:marTop w:val="0"/>
          <w:marBottom w:val="0"/>
          <w:divBdr>
            <w:top w:val="none" w:sz="0" w:space="0" w:color="auto"/>
            <w:left w:val="none" w:sz="0" w:space="0" w:color="auto"/>
            <w:bottom w:val="none" w:sz="0" w:space="0" w:color="auto"/>
            <w:right w:val="none" w:sz="0" w:space="0" w:color="auto"/>
          </w:divBdr>
          <w:divsChild>
            <w:div w:id="230965724">
              <w:marLeft w:val="0"/>
              <w:marRight w:val="0"/>
              <w:marTop w:val="0"/>
              <w:marBottom w:val="0"/>
              <w:divBdr>
                <w:top w:val="none" w:sz="0" w:space="0" w:color="auto"/>
                <w:left w:val="none" w:sz="0" w:space="0" w:color="auto"/>
                <w:bottom w:val="none" w:sz="0" w:space="0" w:color="auto"/>
                <w:right w:val="none" w:sz="0" w:space="0" w:color="auto"/>
              </w:divBdr>
              <w:divsChild>
                <w:div w:id="308360916">
                  <w:marLeft w:val="0"/>
                  <w:marRight w:val="0"/>
                  <w:marTop w:val="0"/>
                  <w:marBottom w:val="0"/>
                  <w:divBdr>
                    <w:top w:val="none" w:sz="0" w:space="0" w:color="auto"/>
                    <w:left w:val="none" w:sz="0" w:space="0" w:color="auto"/>
                    <w:bottom w:val="none" w:sz="0" w:space="0" w:color="auto"/>
                    <w:right w:val="none" w:sz="0" w:space="0" w:color="auto"/>
                  </w:divBdr>
                  <w:divsChild>
                    <w:div w:id="1198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40054">
      <w:bodyDiv w:val="1"/>
      <w:marLeft w:val="0"/>
      <w:marRight w:val="0"/>
      <w:marTop w:val="0"/>
      <w:marBottom w:val="0"/>
      <w:divBdr>
        <w:top w:val="none" w:sz="0" w:space="0" w:color="auto"/>
        <w:left w:val="none" w:sz="0" w:space="0" w:color="auto"/>
        <w:bottom w:val="none" w:sz="0" w:space="0" w:color="auto"/>
        <w:right w:val="none" w:sz="0" w:space="0" w:color="auto"/>
      </w:divBdr>
    </w:div>
    <w:div w:id="994529979">
      <w:bodyDiv w:val="1"/>
      <w:marLeft w:val="0"/>
      <w:marRight w:val="0"/>
      <w:marTop w:val="0"/>
      <w:marBottom w:val="0"/>
      <w:divBdr>
        <w:top w:val="none" w:sz="0" w:space="0" w:color="auto"/>
        <w:left w:val="none" w:sz="0" w:space="0" w:color="auto"/>
        <w:bottom w:val="none" w:sz="0" w:space="0" w:color="auto"/>
        <w:right w:val="none" w:sz="0" w:space="0" w:color="auto"/>
      </w:divBdr>
      <w:divsChild>
        <w:div w:id="1002321692">
          <w:marLeft w:val="0"/>
          <w:marRight w:val="0"/>
          <w:marTop w:val="0"/>
          <w:marBottom w:val="0"/>
          <w:divBdr>
            <w:top w:val="none" w:sz="0" w:space="0" w:color="auto"/>
            <w:left w:val="none" w:sz="0" w:space="0" w:color="auto"/>
            <w:bottom w:val="none" w:sz="0" w:space="0" w:color="auto"/>
            <w:right w:val="none" w:sz="0" w:space="0" w:color="auto"/>
          </w:divBdr>
          <w:divsChild>
            <w:div w:id="1397360335">
              <w:marLeft w:val="0"/>
              <w:marRight w:val="0"/>
              <w:marTop w:val="0"/>
              <w:marBottom w:val="0"/>
              <w:divBdr>
                <w:top w:val="none" w:sz="0" w:space="0" w:color="auto"/>
                <w:left w:val="none" w:sz="0" w:space="0" w:color="auto"/>
                <w:bottom w:val="none" w:sz="0" w:space="0" w:color="auto"/>
                <w:right w:val="none" w:sz="0" w:space="0" w:color="auto"/>
              </w:divBdr>
              <w:divsChild>
                <w:div w:id="894436881">
                  <w:marLeft w:val="0"/>
                  <w:marRight w:val="0"/>
                  <w:marTop w:val="0"/>
                  <w:marBottom w:val="0"/>
                  <w:divBdr>
                    <w:top w:val="none" w:sz="0" w:space="0" w:color="auto"/>
                    <w:left w:val="none" w:sz="0" w:space="0" w:color="auto"/>
                    <w:bottom w:val="none" w:sz="0" w:space="0" w:color="auto"/>
                    <w:right w:val="none" w:sz="0" w:space="0" w:color="auto"/>
                  </w:divBdr>
                  <w:divsChild>
                    <w:div w:id="157381234">
                      <w:marLeft w:val="0"/>
                      <w:marRight w:val="0"/>
                      <w:marTop w:val="0"/>
                      <w:marBottom w:val="0"/>
                      <w:divBdr>
                        <w:top w:val="none" w:sz="0" w:space="0" w:color="auto"/>
                        <w:left w:val="none" w:sz="0" w:space="0" w:color="auto"/>
                        <w:bottom w:val="none" w:sz="0" w:space="0" w:color="auto"/>
                        <w:right w:val="none" w:sz="0" w:space="0" w:color="auto"/>
                      </w:divBdr>
                      <w:divsChild>
                        <w:div w:id="1295210459">
                          <w:marLeft w:val="0"/>
                          <w:marRight w:val="0"/>
                          <w:marTop w:val="0"/>
                          <w:marBottom w:val="0"/>
                          <w:divBdr>
                            <w:top w:val="none" w:sz="0" w:space="0" w:color="auto"/>
                            <w:left w:val="none" w:sz="0" w:space="0" w:color="auto"/>
                            <w:bottom w:val="none" w:sz="0" w:space="0" w:color="auto"/>
                            <w:right w:val="none" w:sz="0" w:space="0" w:color="auto"/>
                          </w:divBdr>
                          <w:divsChild>
                            <w:div w:id="2237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09537">
      <w:bodyDiv w:val="1"/>
      <w:marLeft w:val="0"/>
      <w:marRight w:val="0"/>
      <w:marTop w:val="0"/>
      <w:marBottom w:val="0"/>
      <w:divBdr>
        <w:top w:val="none" w:sz="0" w:space="0" w:color="auto"/>
        <w:left w:val="none" w:sz="0" w:space="0" w:color="auto"/>
        <w:bottom w:val="none" w:sz="0" w:space="0" w:color="auto"/>
        <w:right w:val="none" w:sz="0" w:space="0" w:color="auto"/>
      </w:divBdr>
      <w:divsChild>
        <w:div w:id="1065298378">
          <w:marLeft w:val="0"/>
          <w:marRight w:val="0"/>
          <w:marTop w:val="0"/>
          <w:marBottom w:val="0"/>
          <w:divBdr>
            <w:top w:val="none" w:sz="0" w:space="0" w:color="auto"/>
            <w:left w:val="none" w:sz="0" w:space="0" w:color="auto"/>
            <w:bottom w:val="none" w:sz="0" w:space="0" w:color="auto"/>
            <w:right w:val="none" w:sz="0" w:space="0" w:color="auto"/>
          </w:divBdr>
          <w:divsChild>
            <w:div w:id="950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9168">
      <w:bodyDiv w:val="1"/>
      <w:marLeft w:val="0"/>
      <w:marRight w:val="0"/>
      <w:marTop w:val="0"/>
      <w:marBottom w:val="0"/>
      <w:divBdr>
        <w:top w:val="none" w:sz="0" w:space="0" w:color="auto"/>
        <w:left w:val="none" w:sz="0" w:space="0" w:color="auto"/>
        <w:bottom w:val="none" w:sz="0" w:space="0" w:color="auto"/>
        <w:right w:val="none" w:sz="0" w:space="0" w:color="auto"/>
      </w:divBdr>
      <w:divsChild>
        <w:div w:id="21051204">
          <w:marLeft w:val="0"/>
          <w:marRight w:val="0"/>
          <w:marTop w:val="0"/>
          <w:marBottom w:val="0"/>
          <w:divBdr>
            <w:top w:val="none" w:sz="0" w:space="0" w:color="auto"/>
            <w:left w:val="none" w:sz="0" w:space="0" w:color="auto"/>
            <w:bottom w:val="none" w:sz="0" w:space="0" w:color="auto"/>
            <w:right w:val="none" w:sz="0" w:space="0" w:color="auto"/>
          </w:divBdr>
          <w:divsChild>
            <w:div w:id="997340033">
              <w:marLeft w:val="0"/>
              <w:marRight w:val="0"/>
              <w:marTop w:val="0"/>
              <w:marBottom w:val="0"/>
              <w:divBdr>
                <w:top w:val="none" w:sz="0" w:space="0" w:color="auto"/>
                <w:left w:val="none" w:sz="0" w:space="0" w:color="auto"/>
                <w:bottom w:val="none" w:sz="0" w:space="0" w:color="auto"/>
                <w:right w:val="none" w:sz="0" w:space="0" w:color="auto"/>
              </w:divBdr>
              <w:divsChild>
                <w:div w:id="697849133">
                  <w:marLeft w:val="0"/>
                  <w:marRight w:val="0"/>
                  <w:marTop w:val="0"/>
                  <w:marBottom w:val="0"/>
                  <w:divBdr>
                    <w:top w:val="none" w:sz="0" w:space="0" w:color="auto"/>
                    <w:left w:val="none" w:sz="0" w:space="0" w:color="auto"/>
                    <w:bottom w:val="none" w:sz="0" w:space="0" w:color="auto"/>
                    <w:right w:val="none" w:sz="0" w:space="0" w:color="auto"/>
                  </w:divBdr>
                  <w:divsChild>
                    <w:div w:id="1169104806">
                      <w:marLeft w:val="0"/>
                      <w:marRight w:val="0"/>
                      <w:marTop w:val="0"/>
                      <w:marBottom w:val="0"/>
                      <w:divBdr>
                        <w:top w:val="none" w:sz="0" w:space="0" w:color="auto"/>
                        <w:left w:val="none" w:sz="0" w:space="0" w:color="auto"/>
                        <w:bottom w:val="none" w:sz="0" w:space="0" w:color="auto"/>
                        <w:right w:val="none" w:sz="0" w:space="0" w:color="auto"/>
                      </w:divBdr>
                      <w:divsChild>
                        <w:div w:id="226458564">
                          <w:marLeft w:val="0"/>
                          <w:marRight w:val="0"/>
                          <w:marTop w:val="0"/>
                          <w:marBottom w:val="0"/>
                          <w:divBdr>
                            <w:top w:val="none" w:sz="0" w:space="0" w:color="auto"/>
                            <w:left w:val="none" w:sz="0" w:space="0" w:color="auto"/>
                            <w:bottom w:val="none" w:sz="0" w:space="0" w:color="auto"/>
                            <w:right w:val="none" w:sz="0" w:space="0" w:color="auto"/>
                          </w:divBdr>
                          <w:divsChild>
                            <w:div w:id="9809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383884">
      <w:bodyDiv w:val="1"/>
      <w:marLeft w:val="0"/>
      <w:marRight w:val="0"/>
      <w:marTop w:val="0"/>
      <w:marBottom w:val="0"/>
      <w:divBdr>
        <w:top w:val="none" w:sz="0" w:space="0" w:color="auto"/>
        <w:left w:val="none" w:sz="0" w:space="0" w:color="auto"/>
        <w:bottom w:val="none" w:sz="0" w:space="0" w:color="auto"/>
        <w:right w:val="none" w:sz="0" w:space="0" w:color="auto"/>
      </w:divBdr>
      <w:divsChild>
        <w:div w:id="1156921366">
          <w:marLeft w:val="-225"/>
          <w:marRight w:val="-225"/>
          <w:marTop w:val="0"/>
          <w:marBottom w:val="0"/>
          <w:divBdr>
            <w:top w:val="none" w:sz="0" w:space="0" w:color="auto"/>
            <w:left w:val="none" w:sz="0" w:space="0" w:color="auto"/>
            <w:bottom w:val="none" w:sz="0" w:space="0" w:color="auto"/>
            <w:right w:val="none" w:sz="0" w:space="0" w:color="auto"/>
          </w:divBdr>
          <w:divsChild>
            <w:div w:id="1094982326">
              <w:marLeft w:val="0"/>
              <w:marRight w:val="0"/>
              <w:marTop w:val="0"/>
              <w:marBottom w:val="0"/>
              <w:divBdr>
                <w:top w:val="none" w:sz="0" w:space="0" w:color="auto"/>
                <w:left w:val="none" w:sz="0" w:space="0" w:color="auto"/>
                <w:bottom w:val="none" w:sz="0" w:space="0" w:color="auto"/>
                <w:right w:val="none" w:sz="0" w:space="0" w:color="auto"/>
              </w:divBdr>
              <w:divsChild>
                <w:div w:id="944046162">
                  <w:marLeft w:val="0"/>
                  <w:marRight w:val="0"/>
                  <w:marTop w:val="0"/>
                  <w:marBottom w:val="0"/>
                  <w:divBdr>
                    <w:top w:val="none" w:sz="0" w:space="0" w:color="auto"/>
                    <w:left w:val="none" w:sz="0" w:space="0" w:color="auto"/>
                    <w:bottom w:val="none" w:sz="0" w:space="0" w:color="auto"/>
                    <w:right w:val="none" w:sz="0" w:space="0" w:color="auto"/>
                  </w:divBdr>
                  <w:divsChild>
                    <w:div w:id="363748453">
                      <w:marLeft w:val="0"/>
                      <w:marRight w:val="0"/>
                      <w:marTop w:val="0"/>
                      <w:marBottom w:val="0"/>
                      <w:divBdr>
                        <w:top w:val="none" w:sz="0" w:space="0" w:color="auto"/>
                        <w:left w:val="none" w:sz="0" w:space="0" w:color="auto"/>
                        <w:bottom w:val="none" w:sz="0" w:space="0" w:color="auto"/>
                        <w:right w:val="none" w:sz="0" w:space="0" w:color="auto"/>
                      </w:divBdr>
                      <w:divsChild>
                        <w:div w:id="1219633879">
                          <w:marLeft w:val="0"/>
                          <w:marRight w:val="0"/>
                          <w:marTop w:val="0"/>
                          <w:marBottom w:val="0"/>
                          <w:divBdr>
                            <w:top w:val="none" w:sz="0" w:space="0" w:color="auto"/>
                            <w:left w:val="none" w:sz="0" w:space="0" w:color="auto"/>
                            <w:bottom w:val="none" w:sz="0" w:space="0" w:color="auto"/>
                            <w:right w:val="none" w:sz="0" w:space="0" w:color="auto"/>
                          </w:divBdr>
                          <w:divsChild>
                            <w:div w:id="741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846507">
      <w:bodyDiv w:val="1"/>
      <w:marLeft w:val="0"/>
      <w:marRight w:val="0"/>
      <w:marTop w:val="0"/>
      <w:marBottom w:val="0"/>
      <w:divBdr>
        <w:top w:val="none" w:sz="0" w:space="0" w:color="auto"/>
        <w:left w:val="none" w:sz="0" w:space="0" w:color="auto"/>
        <w:bottom w:val="none" w:sz="0" w:space="0" w:color="auto"/>
        <w:right w:val="none" w:sz="0" w:space="0" w:color="auto"/>
      </w:divBdr>
      <w:divsChild>
        <w:div w:id="357705499">
          <w:marLeft w:val="0"/>
          <w:marRight w:val="0"/>
          <w:marTop w:val="0"/>
          <w:marBottom w:val="0"/>
          <w:divBdr>
            <w:top w:val="none" w:sz="0" w:space="0" w:color="auto"/>
            <w:left w:val="none" w:sz="0" w:space="0" w:color="auto"/>
            <w:bottom w:val="none" w:sz="0" w:space="0" w:color="auto"/>
            <w:right w:val="none" w:sz="0" w:space="0" w:color="auto"/>
          </w:divBdr>
        </w:div>
      </w:divsChild>
    </w:div>
    <w:div w:id="998852913">
      <w:bodyDiv w:val="1"/>
      <w:marLeft w:val="0"/>
      <w:marRight w:val="0"/>
      <w:marTop w:val="0"/>
      <w:marBottom w:val="0"/>
      <w:divBdr>
        <w:top w:val="none" w:sz="0" w:space="0" w:color="auto"/>
        <w:left w:val="none" w:sz="0" w:space="0" w:color="auto"/>
        <w:bottom w:val="none" w:sz="0" w:space="0" w:color="auto"/>
        <w:right w:val="none" w:sz="0" w:space="0" w:color="auto"/>
      </w:divBdr>
    </w:div>
    <w:div w:id="999238703">
      <w:bodyDiv w:val="1"/>
      <w:marLeft w:val="0"/>
      <w:marRight w:val="0"/>
      <w:marTop w:val="0"/>
      <w:marBottom w:val="0"/>
      <w:divBdr>
        <w:top w:val="none" w:sz="0" w:space="0" w:color="auto"/>
        <w:left w:val="none" w:sz="0" w:space="0" w:color="auto"/>
        <w:bottom w:val="none" w:sz="0" w:space="0" w:color="auto"/>
        <w:right w:val="none" w:sz="0" w:space="0" w:color="auto"/>
      </w:divBdr>
      <w:divsChild>
        <w:div w:id="433788277">
          <w:marLeft w:val="0"/>
          <w:marRight w:val="0"/>
          <w:marTop w:val="0"/>
          <w:marBottom w:val="0"/>
          <w:divBdr>
            <w:top w:val="none" w:sz="0" w:space="0" w:color="auto"/>
            <w:left w:val="none" w:sz="0" w:space="0" w:color="auto"/>
            <w:bottom w:val="none" w:sz="0" w:space="0" w:color="auto"/>
            <w:right w:val="none" w:sz="0" w:space="0" w:color="auto"/>
          </w:divBdr>
          <w:divsChild>
            <w:div w:id="1081485782">
              <w:marLeft w:val="0"/>
              <w:marRight w:val="0"/>
              <w:marTop w:val="0"/>
              <w:marBottom w:val="0"/>
              <w:divBdr>
                <w:top w:val="none" w:sz="0" w:space="0" w:color="auto"/>
                <w:left w:val="none" w:sz="0" w:space="0" w:color="auto"/>
                <w:bottom w:val="none" w:sz="0" w:space="0" w:color="auto"/>
                <w:right w:val="none" w:sz="0" w:space="0" w:color="auto"/>
              </w:divBdr>
              <w:divsChild>
                <w:div w:id="3802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820">
      <w:bodyDiv w:val="1"/>
      <w:marLeft w:val="0"/>
      <w:marRight w:val="0"/>
      <w:marTop w:val="0"/>
      <w:marBottom w:val="0"/>
      <w:divBdr>
        <w:top w:val="none" w:sz="0" w:space="0" w:color="auto"/>
        <w:left w:val="none" w:sz="0" w:space="0" w:color="auto"/>
        <w:bottom w:val="none" w:sz="0" w:space="0" w:color="auto"/>
        <w:right w:val="none" w:sz="0" w:space="0" w:color="auto"/>
      </w:divBdr>
    </w:div>
    <w:div w:id="999429681">
      <w:bodyDiv w:val="1"/>
      <w:marLeft w:val="0"/>
      <w:marRight w:val="0"/>
      <w:marTop w:val="0"/>
      <w:marBottom w:val="0"/>
      <w:divBdr>
        <w:top w:val="none" w:sz="0" w:space="0" w:color="auto"/>
        <w:left w:val="none" w:sz="0" w:space="0" w:color="auto"/>
        <w:bottom w:val="none" w:sz="0" w:space="0" w:color="auto"/>
        <w:right w:val="none" w:sz="0" w:space="0" w:color="auto"/>
      </w:divBdr>
      <w:divsChild>
        <w:div w:id="1522008376">
          <w:marLeft w:val="0"/>
          <w:marRight w:val="0"/>
          <w:marTop w:val="0"/>
          <w:marBottom w:val="0"/>
          <w:divBdr>
            <w:top w:val="none" w:sz="0" w:space="0" w:color="auto"/>
            <w:left w:val="none" w:sz="0" w:space="0" w:color="auto"/>
            <w:bottom w:val="none" w:sz="0" w:space="0" w:color="auto"/>
            <w:right w:val="none" w:sz="0" w:space="0" w:color="auto"/>
          </w:divBdr>
          <w:divsChild>
            <w:div w:id="498009341">
              <w:marLeft w:val="0"/>
              <w:marRight w:val="0"/>
              <w:marTop w:val="0"/>
              <w:marBottom w:val="0"/>
              <w:divBdr>
                <w:top w:val="none" w:sz="0" w:space="0" w:color="auto"/>
                <w:left w:val="none" w:sz="0" w:space="0" w:color="auto"/>
                <w:bottom w:val="none" w:sz="0" w:space="0" w:color="auto"/>
                <w:right w:val="none" w:sz="0" w:space="0" w:color="auto"/>
              </w:divBdr>
              <w:divsChild>
                <w:div w:id="479689817">
                  <w:marLeft w:val="0"/>
                  <w:marRight w:val="0"/>
                  <w:marTop w:val="0"/>
                  <w:marBottom w:val="0"/>
                  <w:divBdr>
                    <w:top w:val="none" w:sz="0" w:space="0" w:color="auto"/>
                    <w:left w:val="none" w:sz="0" w:space="0" w:color="auto"/>
                    <w:bottom w:val="none" w:sz="0" w:space="0" w:color="auto"/>
                    <w:right w:val="none" w:sz="0" w:space="0" w:color="auto"/>
                  </w:divBdr>
                  <w:divsChild>
                    <w:div w:id="713577312">
                      <w:marLeft w:val="0"/>
                      <w:marRight w:val="0"/>
                      <w:marTop w:val="0"/>
                      <w:marBottom w:val="0"/>
                      <w:divBdr>
                        <w:top w:val="none" w:sz="0" w:space="0" w:color="auto"/>
                        <w:left w:val="none" w:sz="0" w:space="0" w:color="auto"/>
                        <w:bottom w:val="none" w:sz="0" w:space="0" w:color="auto"/>
                        <w:right w:val="none" w:sz="0" w:space="0" w:color="auto"/>
                      </w:divBdr>
                      <w:divsChild>
                        <w:div w:id="735980194">
                          <w:marLeft w:val="0"/>
                          <w:marRight w:val="0"/>
                          <w:marTop w:val="0"/>
                          <w:marBottom w:val="0"/>
                          <w:divBdr>
                            <w:top w:val="none" w:sz="0" w:space="0" w:color="auto"/>
                            <w:left w:val="none" w:sz="0" w:space="0" w:color="auto"/>
                            <w:bottom w:val="none" w:sz="0" w:space="0" w:color="auto"/>
                            <w:right w:val="none" w:sz="0" w:space="0" w:color="auto"/>
                          </w:divBdr>
                          <w:divsChild>
                            <w:div w:id="4781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2707">
      <w:bodyDiv w:val="1"/>
      <w:marLeft w:val="0"/>
      <w:marRight w:val="0"/>
      <w:marTop w:val="0"/>
      <w:marBottom w:val="0"/>
      <w:divBdr>
        <w:top w:val="none" w:sz="0" w:space="0" w:color="auto"/>
        <w:left w:val="none" w:sz="0" w:space="0" w:color="auto"/>
        <w:bottom w:val="none" w:sz="0" w:space="0" w:color="auto"/>
        <w:right w:val="none" w:sz="0" w:space="0" w:color="auto"/>
      </w:divBdr>
      <w:divsChild>
        <w:div w:id="369573807">
          <w:marLeft w:val="0"/>
          <w:marRight w:val="0"/>
          <w:marTop w:val="0"/>
          <w:marBottom w:val="0"/>
          <w:divBdr>
            <w:top w:val="none" w:sz="0" w:space="0" w:color="auto"/>
            <w:left w:val="none" w:sz="0" w:space="0" w:color="auto"/>
            <w:bottom w:val="none" w:sz="0" w:space="0" w:color="auto"/>
            <w:right w:val="none" w:sz="0" w:space="0" w:color="auto"/>
          </w:divBdr>
        </w:div>
        <w:div w:id="1109622130">
          <w:marLeft w:val="0"/>
          <w:marRight w:val="0"/>
          <w:marTop w:val="0"/>
          <w:marBottom w:val="0"/>
          <w:divBdr>
            <w:top w:val="none" w:sz="0" w:space="0" w:color="auto"/>
            <w:left w:val="none" w:sz="0" w:space="0" w:color="auto"/>
            <w:bottom w:val="none" w:sz="0" w:space="0" w:color="auto"/>
            <w:right w:val="none" w:sz="0" w:space="0" w:color="auto"/>
          </w:divBdr>
        </w:div>
        <w:div w:id="1179277639">
          <w:marLeft w:val="0"/>
          <w:marRight w:val="0"/>
          <w:marTop w:val="0"/>
          <w:marBottom w:val="0"/>
          <w:divBdr>
            <w:top w:val="none" w:sz="0" w:space="0" w:color="auto"/>
            <w:left w:val="none" w:sz="0" w:space="0" w:color="auto"/>
            <w:bottom w:val="none" w:sz="0" w:space="0" w:color="auto"/>
            <w:right w:val="none" w:sz="0" w:space="0" w:color="auto"/>
          </w:divBdr>
          <w:divsChild>
            <w:div w:id="360472608">
              <w:marLeft w:val="0"/>
              <w:marRight w:val="0"/>
              <w:marTop w:val="0"/>
              <w:marBottom w:val="0"/>
              <w:divBdr>
                <w:top w:val="none" w:sz="0" w:space="0" w:color="auto"/>
                <w:left w:val="none" w:sz="0" w:space="0" w:color="auto"/>
                <w:bottom w:val="none" w:sz="0" w:space="0" w:color="auto"/>
                <w:right w:val="none" w:sz="0" w:space="0" w:color="auto"/>
              </w:divBdr>
              <w:divsChild>
                <w:div w:id="1225065416">
                  <w:marLeft w:val="0"/>
                  <w:marRight w:val="0"/>
                  <w:marTop w:val="0"/>
                  <w:marBottom w:val="0"/>
                  <w:divBdr>
                    <w:top w:val="none" w:sz="0" w:space="0" w:color="auto"/>
                    <w:left w:val="none" w:sz="0" w:space="0" w:color="auto"/>
                    <w:bottom w:val="none" w:sz="0" w:space="0" w:color="auto"/>
                    <w:right w:val="none" w:sz="0" w:space="0" w:color="auto"/>
                  </w:divBdr>
                  <w:divsChild>
                    <w:div w:id="7542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8044">
              <w:marLeft w:val="0"/>
              <w:marRight w:val="0"/>
              <w:marTop w:val="0"/>
              <w:marBottom w:val="0"/>
              <w:divBdr>
                <w:top w:val="none" w:sz="0" w:space="0" w:color="auto"/>
                <w:left w:val="none" w:sz="0" w:space="0" w:color="auto"/>
                <w:bottom w:val="none" w:sz="0" w:space="0" w:color="auto"/>
                <w:right w:val="none" w:sz="0" w:space="0" w:color="auto"/>
              </w:divBdr>
            </w:div>
          </w:divsChild>
        </w:div>
        <w:div w:id="1192039373">
          <w:marLeft w:val="0"/>
          <w:marRight w:val="0"/>
          <w:marTop w:val="0"/>
          <w:marBottom w:val="0"/>
          <w:divBdr>
            <w:top w:val="none" w:sz="0" w:space="0" w:color="auto"/>
            <w:left w:val="none" w:sz="0" w:space="0" w:color="auto"/>
            <w:bottom w:val="none" w:sz="0" w:space="0" w:color="auto"/>
            <w:right w:val="none" w:sz="0" w:space="0" w:color="auto"/>
          </w:divBdr>
        </w:div>
        <w:div w:id="1268082982">
          <w:marLeft w:val="0"/>
          <w:marRight w:val="0"/>
          <w:marTop w:val="0"/>
          <w:marBottom w:val="0"/>
          <w:divBdr>
            <w:top w:val="none" w:sz="0" w:space="0" w:color="auto"/>
            <w:left w:val="none" w:sz="0" w:space="0" w:color="auto"/>
            <w:bottom w:val="none" w:sz="0" w:space="0" w:color="auto"/>
            <w:right w:val="none" w:sz="0" w:space="0" w:color="auto"/>
          </w:divBdr>
        </w:div>
      </w:divsChild>
    </w:div>
    <w:div w:id="999967159">
      <w:bodyDiv w:val="1"/>
      <w:marLeft w:val="0"/>
      <w:marRight w:val="0"/>
      <w:marTop w:val="0"/>
      <w:marBottom w:val="0"/>
      <w:divBdr>
        <w:top w:val="none" w:sz="0" w:space="0" w:color="auto"/>
        <w:left w:val="none" w:sz="0" w:space="0" w:color="auto"/>
        <w:bottom w:val="none" w:sz="0" w:space="0" w:color="auto"/>
        <w:right w:val="none" w:sz="0" w:space="0" w:color="auto"/>
      </w:divBdr>
    </w:div>
    <w:div w:id="1001929970">
      <w:bodyDiv w:val="1"/>
      <w:marLeft w:val="0"/>
      <w:marRight w:val="0"/>
      <w:marTop w:val="0"/>
      <w:marBottom w:val="0"/>
      <w:divBdr>
        <w:top w:val="none" w:sz="0" w:space="0" w:color="auto"/>
        <w:left w:val="none" w:sz="0" w:space="0" w:color="auto"/>
        <w:bottom w:val="none" w:sz="0" w:space="0" w:color="auto"/>
        <w:right w:val="none" w:sz="0" w:space="0" w:color="auto"/>
      </w:divBdr>
      <w:divsChild>
        <w:div w:id="193927792">
          <w:marLeft w:val="0"/>
          <w:marRight w:val="0"/>
          <w:marTop w:val="0"/>
          <w:marBottom w:val="0"/>
          <w:divBdr>
            <w:top w:val="none" w:sz="0" w:space="0" w:color="auto"/>
            <w:left w:val="none" w:sz="0" w:space="0" w:color="auto"/>
            <w:bottom w:val="none" w:sz="0" w:space="0" w:color="auto"/>
            <w:right w:val="none" w:sz="0" w:space="0" w:color="auto"/>
          </w:divBdr>
          <w:divsChild>
            <w:div w:id="1383750079">
              <w:marLeft w:val="0"/>
              <w:marRight w:val="0"/>
              <w:marTop w:val="0"/>
              <w:marBottom w:val="0"/>
              <w:divBdr>
                <w:top w:val="none" w:sz="0" w:space="0" w:color="auto"/>
                <w:left w:val="none" w:sz="0" w:space="0" w:color="auto"/>
                <w:bottom w:val="none" w:sz="0" w:space="0" w:color="auto"/>
                <w:right w:val="none" w:sz="0" w:space="0" w:color="auto"/>
              </w:divBdr>
              <w:divsChild>
                <w:div w:id="409891890">
                  <w:marLeft w:val="0"/>
                  <w:marRight w:val="0"/>
                  <w:marTop w:val="0"/>
                  <w:marBottom w:val="0"/>
                  <w:divBdr>
                    <w:top w:val="none" w:sz="0" w:space="0" w:color="auto"/>
                    <w:left w:val="none" w:sz="0" w:space="0" w:color="auto"/>
                    <w:bottom w:val="none" w:sz="0" w:space="0" w:color="auto"/>
                    <w:right w:val="none" w:sz="0" w:space="0" w:color="auto"/>
                  </w:divBdr>
                  <w:divsChild>
                    <w:div w:id="1216157401">
                      <w:marLeft w:val="0"/>
                      <w:marRight w:val="0"/>
                      <w:marTop w:val="0"/>
                      <w:marBottom w:val="0"/>
                      <w:divBdr>
                        <w:top w:val="none" w:sz="0" w:space="0" w:color="auto"/>
                        <w:left w:val="none" w:sz="0" w:space="0" w:color="auto"/>
                        <w:bottom w:val="none" w:sz="0" w:space="0" w:color="auto"/>
                        <w:right w:val="none" w:sz="0" w:space="0" w:color="auto"/>
                      </w:divBdr>
                      <w:divsChild>
                        <w:div w:id="1532650922">
                          <w:marLeft w:val="0"/>
                          <w:marRight w:val="0"/>
                          <w:marTop w:val="0"/>
                          <w:marBottom w:val="0"/>
                          <w:divBdr>
                            <w:top w:val="none" w:sz="0" w:space="0" w:color="auto"/>
                            <w:left w:val="none" w:sz="0" w:space="0" w:color="auto"/>
                            <w:bottom w:val="none" w:sz="0" w:space="0" w:color="auto"/>
                            <w:right w:val="none" w:sz="0" w:space="0" w:color="auto"/>
                          </w:divBdr>
                          <w:divsChild>
                            <w:div w:id="11299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1845">
      <w:bodyDiv w:val="1"/>
      <w:marLeft w:val="0"/>
      <w:marRight w:val="0"/>
      <w:marTop w:val="0"/>
      <w:marBottom w:val="0"/>
      <w:divBdr>
        <w:top w:val="none" w:sz="0" w:space="0" w:color="auto"/>
        <w:left w:val="none" w:sz="0" w:space="0" w:color="auto"/>
        <w:bottom w:val="none" w:sz="0" w:space="0" w:color="auto"/>
        <w:right w:val="none" w:sz="0" w:space="0" w:color="auto"/>
      </w:divBdr>
    </w:div>
    <w:div w:id="1002011189">
      <w:bodyDiv w:val="1"/>
      <w:marLeft w:val="0"/>
      <w:marRight w:val="0"/>
      <w:marTop w:val="0"/>
      <w:marBottom w:val="0"/>
      <w:divBdr>
        <w:top w:val="none" w:sz="0" w:space="0" w:color="auto"/>
        <w:left w:val="none" w:sz="0" w:space="0" w:color="auto"/>
        <w:bottom w:val="none" w:sz="0" w:space="0" w:color="auto"/>
        <w:right w:val="none" w:sz="0" w:space="0" w:color="auto"/>
      </w:divBdr>
    </w:div>
    <w:div w:id="1002077975">
      <w:bodyDiv w:val="1"/>
      <w:marLeft w:val="0"/>
      <w:marRight w:val="0"/>
      <w:marTop w:val="0"/>
      <w:marBottom w:val="0"/>
      <w:divBdr>
        <w:top w:val="none" w:sz="0" w:space="0" w:color="auto"/>
        <w:left w:val="none" w:sz="0" w:space="0" w:color="auto"/>
        <w:bottom w:val="none" w:sz="0" w:space="0" w:color="auto"/>
        <w:right w:val="none" w:sz="0" w:space="0" w:color="auto"/>
      </w:divBdr>
    </w:div>
    <w:div w:id="1002708856">
      <w:bodyDiv w:val="1"/>
      <w:marLeft w:val="0"/>
      <w:marRight w:val="0"/>
      <w:marTop w:val="0"/>
      <w:marBottom w:val="0"/>
      <w:divBdr>
        <w:top w:val="none" w:sz="0" w:space="0" w:color="auto"/>
        <w:left w:val="none" w:sz="0" w:space="0" w:color="auto"/>
        <w:bottom w:val="none" w:sz="0" w:space="0" w:color="auto"/>
        <w:right w:val="none" w:sz="0" w:space="0" w:color="auto"/>
      </w:divBdr>
    </w:div>
    <w:div w:id="1002858096">
      <w:bodyDiv w:val="1"/>
      <w:marLeft w:val="0"/>
      <w:marRight w:val="0"/>
      <w:marTop w:val="0"/>
      <w:marBottom w:val="0"/>
      <w:divBdr>
        <w:top w:val="none" w:sz="0" w:space="0" w:color="auto"/>
        <w:left w:val="none" w:sz="0" w:space="0" w:color="auto"/>
        <w:bottom w:val="none" w:sz="0" w:space="0" w:color="auto"/>
        <w:right w:val="none" w:sz="0" w:space="0" w:color="auto"/>
      </w:divBdr>
      <w:divsChild>
        <w:div w:id="1559853530">
          <w:marLeft w:val="0"/>
          <w:marRight w:val="0"/>
          <w:marTop w:val="0"/>
          <w:marBottom w:val="0"/>
          <w:divBdr>
            <w:top w:val="none" w:sz="0" w:space="0" w:color="auto"/>
            <w:left w:val="none" w:sz="0" w:space="0" w:color="auto"/>
            <w:bottom w:val="none" w:sz="0" w:space="0" w:color="auto"/>
            <w:right w:val="none" w:sz="0" w:space="0" w:color="auto"/>
          </w:divBdr>
        </w:div>
      </w:divsChild>
    </w:div>
    <w:div w:id="1003557437">
      <w:bodyDiv w:val="1"/>
      <w:marLeft w:val="0"/>
      <w:marRight w:val="0"/>
      <w:marTop w:val="0"/>
      <w:marBottom w:val="0"/>
      <w:divBdr>
        <w:top w:val="none" w:sz="0" w:space="0" w:color="auto"/>
        <w:left w:val="none" w:sz="0" w:space="0" w:color="auto"/>
        <w:bottom w:val="none" w:sz="0" w:space="0" w:color="auto"/>
        <w:right w:val="none" w:sz="0" w:space="0" w:color="auto"/>
      </w:divBdr>
    </w:div>
    <w:div w:id="1003625950">
      <w:bodyDiv w:val="1"/>
      <w:marLeft w:val="0"/>
      <w:marRight w:val="0"/>
      <w:marTop w:val="0"/>
      <w:marBottom w:val="0"/>
      <w:divBdr>
        <w:top w:val="none" w:sz="0" w:space="0" w:color="auto"/>
        <w:left w:val="none" w:sz="0" w:space="0" w:color="auto"/>
        <w:bottom w:val="none" w:sz="0" w:space="0" w:color="auto"/>
        <w:right w:val="none" w:sz="0" w:space="0" w:color="auto"/>
      </w:divBdr>
      <w:divsChild>
        <w:div w:id="1579552670">
          <w:marLeft w:val="0"/>
          <w:marRight w:val="0"/>
          <w:marTop w:val="0"/>
          <w:marBottom w:val="0"/>
          <w:divBdr>
            <w:top w:val="none" w:sz="0" w:space="0" w:color="auto"/>
            <w:left w:val="none" w:sz="0" w:space="0" w:color="auto"/>
            <w:bottom w:val="none" w:sz="0" w:space="0" w:color="auto"/>
            <w:right w:val="none" w:sz="0" w:space="0" w:color="auto"/>
          </w:divBdr>
        </w:div>
      </w:divsChild>
    </w:div>
    <w:div w:id="1004166378">
      <w:bodyDiv w:val="1"/>
      <w:marLeft w:val="0"/>
      <w:marRight w:val="0"/>
      <w:marTop w:val="0"/>
      <w:marBottom w:val="0"/>
      <w:divBdr>
        <w:top w:val="none" w:sz="0" w:space="0" w:color="auto"/>
        <w:left w:val="none" w:sz="0" w:space="0" w:color="auto"/>
        <w:bottom w:val="none" w:sz="0" w:space="0" w:color="auto"/>
        <w:right w:val="none" w:sz="0" w:space="0" w:color="auto"/>
      </w:divBdr>
      <w:divsChild>
        <w:div w:id="1399792070">
          <w:marLeft w:val="-225"/>
          <w:marRight w:val="-225"/>
          <w:marTop w:val="0"/>
          <w:marBottom w:val="0"/>
          <w:divBdr>
            <w:top w:val="none" w:sz="0" w:space="0" w:color="auto"/>
            <w:left w:val="none" w:sz="0" w:space="0" w:color="auto"/>
            <w:bottom w:val="none" w:sz="0" w:space="0" w:color="auto"/>
            <w:right w:val="none" w:sz="0" w:space="0" w:color="auto"/>
          </w:divBdr>
          <w:divsChild>
            <w:div w:id="5822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6880">
      <w:bodyDiv w:val="1"/>
      <w:marLeft w:val="0"/>
      <w:marRight w:val="0"/>
      <w:marTop w:val="0"/>
      <w:marBottom w:val="0"/>
      <w:divBdr>
        <w:top w:val="none" w:sz="0" w:space="0" w:color="auto"/>
        <w:left w:val="none" w:sz="0" w:space="0" w:color="auto"/>
        <w:bottom w:val="none" w:sz="0" w:space="0" w:color="auto"/>
        <w:right w:val="none" w:sz="0" w:space="0" w:color="auto"/>
      </w:divBdr>
      <w:divsChild>
        <w:div w:id="1298991763">
          <w:marLeft w:val="0"/>
          <w:marRight w:val="0"/>
          <w:marTop w:val="0"/>
          <w:marBottom w:val="0"/>
          <w:divBdr>
            <w:top w:val="none" w:sz="0" w:space="0" w:color="auto"/>
            <w:left w:val="none" w:sz="0" w:space="0" w:color="auto"/>
            <w:bottom w:val="none" w:sz="0" w:space="0" w:color="auto"/>
            <w:right w:val="none" w:sz="0" w:space="0" w:color="auto"/>
          </w:divBdr>
          <w:divsChild>
            <w:div w:id="3864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871">
      <w:bodyDiv w:val="1"/>
      <w:marLeft w:val="0"/>
      <w:marRight w:val="0"/>
      <w:marTop w:val="0"/>
      <w:marBottom w:val="0"/>
      <w:divBdr>
        <w:top w:val="none" w:sz="0" w:space="0" w:color="auto"/>
        <w:left w:val="none" w:sz="0" w:space="0" w:color="auto"/>
        <w:bottom w:val="none" w:sz="0" w:space="0" w:color="auto"/>
        <w:right w:val="none" w:sz="0" w:space="0" w:color="auto"/>
      </w:divBdr>
      <w:divsChild>
        <w:div w:id="1560094971">
          <w:marLeft w:val="0"/>
          <w:marRight w:val="0"/>
          <w:marTop w:val="0"/>
          <w:marBottom w:val="0"/>
          <w:divBdr>
            <w:top w:val="none" w:sz="0" w:space="0" w:color="auto"/>
            <w:left w:val="none" w:sz="0" w:space="0" w:color="auto"/>
            <w:bottom w:val="none" w:sz="0" w:space="0" w:color="auto"/>
            <w:right w:val="none" w:sz="0" w:space="0" w:color="auto"/>
          </w:divBdr>
        </w:div>
      </w:divsChild>
    </w:div>
    <w:div w:id="1004478483">
      <w:bodyDiv w:val="1"/>
      <w:marLeft w:val="0"/>
      <w:marRight w:val="0"/>
      <w:marTop w:val="0"/>
      <w:marBottom w:val="0"/>
      <w:divBdr>
        <w:top w:val="none" w:sz="0" w:space="0" w:color="auto"/>
        <w:left w:val="none" w:sz="0" w:space="0" w:color="auto"/>
        <w:bottom w:val="none" w:sz="0" w:space="0" w:color="auto"/>
        <w:right w:val="none" w:sz="0" w:space="0" w:color="auto"/>
      </w:divBdr>
    </w:div>
    <w:div w:id="1004624006">
      <w:bodyDiv w:val="1"/>
      <w:marLeft w:val="0"/>
      <w:marRight w:val="0"/>
      <w:marTop w:val="0"/>
      <w:marBottom w:val="0"/>
      <w:divBdr>
        <w:top w:val="none" w:sz="0" w:space="0" w:color="auto"/>
        <w:left w:val="none" w:sz="0" w:space="0" w:color="auto"/>
        <w:bottom w:val="none" w:sz="0" w:space="0" w:color="auto"/>
        <w:right w:val="none" w:sz="0" w:space="0" w:color="auto"/>
      </w:divBdr>
    </w:div>
    <w:div w:id="1004625933">
      <w:bodyDiv w:val="1"/>
      <w:marLeft w:val="0"/>
      <w:marRight w:val="0"/>
      <w:marTop w:val="0"/>
      <w:marBottom w:val="0"/>
      <w:divBdr>
        <w:top w:val="none" w:sz="0" w:space="0" w:color="auto"/>
        <w:left w:val="none" w:sz="0" w:space="0" w:color="auto"/>
        <w:bottom w:val="none" w:sz="0" w:space="0" w:color="auto"/>
        <w:right w:val="none" w:sz="0" w:space="0" w:color="auto"/>
      </w:divBdr>
      <w:divsChild>
        <w:div w:id="418331890">
          <w:marLeft w:val="0"/>
          <w:marRight w:val="0"/>
          <w:marTop w:val="0"/>
          <w:marBottom w:val="0"/>
          <w:divBdr>
            <w:top w:val="none" w:sz="0" w:space="0" w:color="auto"/>
            <w:left w:val="none" w:sz="0" w:space="0" w:color="auto"/>
            <w:bottom w:val="none" w:sz="0" w:space="0" w:color="auto"/>
            <w:right w:val="none" w:sz="0" w:space="0" w:color="auto"/>
          </w:divBdr>
        </w:div>
      </w:divsChild>
    </w:div>
    <w:div w:id="1004673523">
      <w:bodyDiv w:val="1"/>
      <w:marLeft w:val="0"/>
      <w:marRight w:val="0"/>
      <w:marTop w:val="0"/>
      <w:marBottom w:val="0"/>
      <w:divBdr>
        <w:top w:val="none" w:sz="0" w:space="0" w:color="auto"/>
        <w:left w:val="none" w:sz="0" w:space="0" w:color="auto"/>
        <w:bottom w:val="none" w:sz="0" w:space="0" w:color="auto"/>
        <w:right w:val="none" w:sz="0" w:space="0" w:color="auto"/>
      </w:divBdr>
    </w:div>
    <w:div w:id="1004937285">
      <w:bodyDiv w:val="1"/>
      <w:marLeft w:val="0"/>
      <w:marRight w:val="0"/>
      <w:marTop w:val="0"/>
      <w:marBottom w:val="0"/>
      <w:divBdr>
        <w:top w:val="none" w:sz="0" w:space="0" w:color="auto"/>
        <w:left w:val="none" w:sz="0" w:space="0" w:color="auto"/>
        <w:bottom w:val="none" w:sz="0" w:space="0" w:color="auto"/>
        <w:right w:val="none" w:sz="0" w:space="0" w:color="auto"/>
      </w:divBdr>
      <w:divsChild>
        <w:div w:id="1129712936">
          <w:marLeft w:val="-225"/>
          <w:marRight w:val="-225"/>
          <w:marTop w:val="0"/>
          <w:marBottom w:val="0"/>
          <w:divBdr>
            <w:top w:val="none" w:sz="0" w:space="0" w:color="auto"/>
            <w:left w:val="none" w:sz="0" w:space="0" w:color="auto"/>
            <w:bottom w:val="none" w:sz="0" w:space="0" w:color="auto"/>
            <w:right w:val="none" w:sz="0" w:space="0" w:color="auto"/>
          </w:divBdr>
          <w:divsChild>
            <w:div w:id="49811559">
              <w:marLeft w:val="0"/>
              <w:marRight w:val="0"/>
              <w:marTop w:val="0"/>
              <w:marBottom w:val="0"/>
              <w:divBdr>
                <w:top w:val="none" w:sz="0" w:space="0" w:color="auto"/>
                <w:left w:val="none" w:sz="0" w:space="0" w:color="auto"/>
                <w:bottom w:val="none" w:sz="0" w:space="0" w:color="auto"/>
                <w:right w:val="none" w:sz="0" w:space="0" w:color="auto"/>
              </w:divBdr>
              <w:divsChild>
                <w:div w:id="436563088">
                  <w:marLeft w:val="0"/>
                  <w:marRight w:val="0"/>
                  <w:marTop w:val="0"/>
                  <w:marBottom w:val="0"/>
                  <w:divBdr>
                    <w:top w:val="none" w:sz="0" w:space="0" w:color="auto"/>
                    <w:left w:val="none" w:sz="0" w:space="0" w:color="auto"/>
                    <w:bottom w:val="none" w:sz="0" w:space="0" w:color="auto"/>
                    <w:right w:val="none" w:sz="0" w:space="0" w:color="auto"/>
                  </w:divBdr>
                  <w:divsChild>
                    <w:div w:id="1428770565">
                      <w:marLeft w:val="0"/>
                      <w:marRight w:val="0"/>
                      <w:marTop w:val="0"/>
                      <w:marBottom w:val="0"/>
                      <w:divBdr>
                        <w:top w:val="none" w:sz="0" w:space="0" w:color="auto"/>
                        <w:left w:val="none" w:sz="0" w:space="0" w:color="auto"/>
                        <w:bottom w:val="none" w:sz="0" w:space="0" w:color="auto"/>
                        <w:right w:val="none" w:sz="0" w:space="0" w:color="auto"/>
                      </w:divBdr>
                      <w:divsChild>
                        <w:div w:id="437070102">
                          <w:marLeft w:val="0"/>
                          <w:marRight w:val="0"/>
                          <w:marTop w:val="0"/>
                          <w:marBottom w:val="0"/>
                          <w:divBdr>
                            <w:top w:val="none" w:sz="0" w:space="0" w:color="auto"/>
                            <w:left w:val="none" w:sz="0" w:space="0" w:color="auto"/>
                            <w:bottom w:val="none" w:sz="0" w:space="0" w:color="auto"/>
                            <w:right w:val="none" w:sz="0" w:space="0" w:color="auto"/>
                          </w:divBdr>
                          <w:divsChild>
                            <w:div w:id="410195737">
                              <w:marLeft w:val="0"/>
                              <w:marRight w:val="0"/>
                              <w:marTop w:val="0"/>
                              <w:marBottom w:val="0"/>
                              <w:divBdr>
                                <w:top w:val="none" w:sz="0" w:space="0" w:color="auto"/>
                                <w:left w:val="none" w:sz="0" w:space="0" w:color="auto"/>
                                <w:bottom w:val="none" w:sz="0" w:space="0" w:color="auto"/>
                                <w:right w:val="none" w:sz="0" w:space="0" w:color="auto"/>
                              </w:divBdr>
                              <w:divsChild>
                                <w:div w:id="2513930">
                                  <w:marLeft w:val="0"/>
                                  <w:marRight w:val="0"/>
                                  <w:marTop w:val="0"/>
                                  <w:marBottom w:val="0"/>
                                  <w:divBdr>
                                    <w:top w:val="none" w:sz="0" w:space="0" w:color="auto"/>
                                    <w:left w:val="none" w:sz="0" w:space="0" w:color="auto"/>
                                    <w:bottom w:val="none" w:sz="0" w:space="0" w:color="auto"/>
                                    <w:right w:val="none" w:sz="0" w:space="0" w:color="auto"/>
                                  </w:divBdr>
                                </w:div>
                                <w:div w:id="18626447">
                                  <w:marLeft w:val="0"/>
                                  <w:marRight w:val="0"/>
                                  <w:marTop w:val="0"/>
                                  <w:marBottom w:val="0"/>
                                  <w:divBdr>
                                    <w:top w:val="none" w:sz="0" w:space="0" w:color="auto"/>
                                    <w:left w:val="none" w:sz="0" w:space="0" w:color="auto"/>
                                    <w:bottom w:val="none" w:sz="0" w:space="0" w:color="auto"/>
                                    <w:right w:val="none" w:sz="0" w:space="0" w:color="auto"/>
                                  </w:divBdr>
                                </w:div>
                                <w:div w:id="36005226">
                                  <w:marLeft w:val="0"/>
                                  <w:marRight w:val="0"/>
                                  <w:marTop w:val="0"/>
                                  <w:marBottom w:val="0"/>
                                  <w:divBdr>
                                    <w:top w:val="none" w:sz="0" w:space="0" w:color="auto"/>
                                    <w:left w:val="none" w:sz="0" w:space="0" w:color="auto"/>
                                    <w:bottom w:val="none" w:sz="0" w:space="0" w:color="auto"/>
                                    <w:right w:val="none" w:sz="0" w:space="0" w:color="auto"/>
                                  </w:divBdr>
                                </w:div>
                                <w:div w:id="49958156">
                                  <w:marLeft w:val="0"/>
                                  <w:marRight w:val="0"/>
                                  <w:marTop w:val="0"/>
                                  <w:marBottom w:val="0"/>
                                  <w:divBdr>
                                    <w:top w:val="none" w:sz="0" w:space="0" w:color="auto"/>
                                    <w:left w:val="none" w:sz="0" w:space="0" w:color="auto"/>
                                    <w:bottom w:val="none" w:sz="0" w:space="0" w:color="auto"/>
                                    <w:right w:val="none" w:sz="0" w:space="0" w:color="auto"/>
                                  </w:divBdr>
                                </w:div>
                                <w:div w:id="64881978">
                                  <w:marLeft w:val="0"/>
                                  <w:marRight w:val="0"/>
                                  <w:marTop w:val="0"/>
                                  <w:marBottom w:val="0"/>
                                  <w:divBdr>
                                    <w:top w:val="none" w:sz="0" w:space="0" w:color="auto"/>
                                    <w:left w:val="none" w:sz="0" w:space="0" w:color="auto"/>
                                    <w:bottom w:val="none" w:sz="0" w:space="0" w:color="auto"/>
                                    <w:right w:val="none" w:sz="0" w:space="0" w:color="auto"/>
                                  </w:divBdr>
                                </w:div>
                                <w:div w:id="66731422">
                                  <w:marLeft w:val="0"/>
                                  <w:marRight w:val="0"/>
                                  <w:marTop w:val="0"/>
                                  <w:marBottom w:val="0"/>
                                  <w:divBdr>
                                    <w:top w:val="none" w:sz="0" w:space="0" w:color="auto"/>
                                    <w:left w:val="none" w:sz="0" w:space="0" w:color="auto"/>
                                    <w:bottom w:val="none" w:sz="0" w:space="0" w:color="auto"/>
                                    <w:right w:val="none" w:sz="0" w:space="0" w:color="auto"/>
                                  </w:divBdr>
                                </w:div>
                                <w:div w:id="73749058">
                                  <w:marLeft w:val="0"/>
                                  <w:marRight w:val="0"/>
                                  <w:marTop w:val="0"/>
                                  <w:marBottom w:val="0"/>
                                  <w:divBdr>
                                    <w:top w:val="none" w:sz="0" w:space="0" w:color="auto"/>
                                    <w:left w:val="none" w:sz="0" w:space="0" w:color="auto"/>
                                    <w:bottom w:val="none" w:sz="0" w:space="0" w:color="auto"/>
                                    <w:right w:val="none" w:sz="0" w:space="0" w:color="auto"/>
                                  </w:divBdr>
                                </w:div>
                                <w:div w:id="78867250">
                                  <w:marLeft w:val="0"/>
                                  <w:marRight w:val="0"/>
                                  <w:marTop w:val="0"/>
                                  <w:marBottom w:val="0"/>
                                  <w:divBdr>
                                    <w:top w:val="none" w:sz="0" w:space="0" w:color="auto"/>
                                    <w:left w:val="none" w:sz="0" w:space="0" w:color="auto"/>
                                    <w:bottom w:val="none" w:sz="0" w:space="0" w:color="auto"/>
                                    <w:right w:val="none" w:sz="0" w:space="0" w:color="auto"/>
                                  </w:divBdr>
                                </w:div>
                                <w:div w:id="92482867">
                                  <w:marLeft w:val="0"/>
                                  <w:marRight w:val="0"/>
                                  <w:marTop w:val="0"/>
                                  <w:marBottom w:val="0"/>
                                  <w:divBdr>
                                    <w:top w:val="none" w:sz="0" w:space="0" w:color="auto"/>
                                    <w:left w:val="none" w:sz="0" w:space="0" w:color="auto"/>
                                    <w:bottom w:val="none" w:sz="0" w:space="0" w:color="auto"/>
                                    <w:right w:val="none" w:sz="0" w:space="0" w:color="auto"/>
                                  </w:divBdr>
                                </w:div>
                                <w:div w:id="107167353">
                                  <w:marLeft w:val="0"/>
                                  <w:marRight w:val="0"/>
                                  <w:marTop w:val="0"/>
                                  <w:marBottom w:val="0"/>
                                  <w:divBdr>
                                    <w:top w:val="none" w:sz="0" w:space="0" w:color="auto"/>
                                    <w:left w:val="none" w:sz="0" w:space="0" w:color="auto"/>
                                    <w:bottom w:val="none" w:sz="0" w:space="0" w:color="auto"/>
                                    <w:right w:val="none" w:sz="0" w:space="0" w:color="auto"/>
                                  </w:divBdr>
                                </w:div>
                                <w:div w:id="114180035">
                                  <w:marLeft w:val="0"/>
                                  <w:marRight w:val="0"/>
                                  <w:marTop w:val="0"/>
                                  <w:marBottom w:val="0"/>
                                  <w:divBdr>
                                    <w:top w:val="none" w:sz="0" w:space="0" w:color="auto"/>
                                    <w:left w:val="none" w:sz="0" w:space="0" w:color="auto"/>
                                    <w:bottom w:val="none" w:sz="0" w:space="0" w:color="auto"/>
                                    <w:right w:val="none" w:sz="0" w:space="0" w:color="auto"/>
                                  </w:divBdr>
                                </w:div>
                                <w:div w:id="137304062">
                                  <w:marLeft w:val="0"/>
                                  <w:marRight w:val="0"/>
                                  <w:marTop w:val="0"/>
                                  <w:marBottom w:val="0"/>
                                  <w:divBdr>
                                    <w:top w:val="none" w:sz="0" w:space="0" w:color="auto"/>
                                    <w:left w:val="none" w:sz="0" w:space="0" w:color="auto"/>
                                    <w:bottom w:val="none" w:sz="0" w:space="0" w:color="auto"/>
                                    <w:right w:val="none" w:sz="0" w:space="0" w:color="auto"/>
                                  </w:divBdr>
                                </w:div>
                                <w:div w:id="158425552">
                                  <w:marLeft w:val="0"/>
                                  <w:marRight w:val="0"/>
                                  <w:marTop w:val="0"/>
                                  <w:marBottom w:val="0"/>
                                  <w:divBdr>
                                    <w:top w:val="none" w:sz="0" w:space="0" w:color="auto"/>
                                    <w:left w:val="none" w:sz="0" w:space="0" w:color="auto"/>
                                    <w:bottom w:val="none" w:sz="0" w:space="0" w:color="auto"/>
                                    <w:right w:val="none" w:sz="0" w:space="0" w:color="auto"/>
                                  </w:divBdr>
                                </w:div>
                                <w:div w:id="173156760">
                                  <w:marLeft w:val="0"/>
                                  <w:marRight w:val="0"/>
                                  <w:marTop w:val="0"/>
                                  <w:marBottom w:val="0"/>
                                  <w:divBdr>
                                    <w:top w:val="none" w:sz="0" w:space="0" w:color="auto"/>
                                    <w:left w:val="none" w:sz="0" w:space="0" w:color="auto"/>
                                    <w:bottom w:val="none" w:sz="0" w:space="0" w:color="auto"/>
                                    <w:right w:val="none" w:sz="0" w:space="0" w:color="auto"/>
                                  </w:divBdr>
                                </w:div>
                                <w:div w:id="178860029">
                                  <w:marLeft w:val="0"/>
                                  <w:marRight w:val="0"/>
                                  <w:marTop w:val="0"/>
                                  <w:marBottom w:val="0"/>
                                  <w:divBdr>
                                    <w:top w:val="none" w:sz="0" w:space="0" w:color="auto"/>
                                    <w:left w:val="none" w:sz="0" w:space="0" w:color="auto"/>
                                    <w:bottom w:val="none" w:sz="0" w:space="0" w:color="auto"/>
                                    <w:right w:val="none" w:sz="0" w:space="0" w:color="auto"/>
                                  </w:divBdr>
                                </w:div>
                                <w:div w:id="201944676">
                                  <w:marLeft w:val="0"/>
                                  <w:marRight w:val="0"/>
                                  <w:marTop w:val="0"/>
                                  <w:marBottom w:val="0"/>
                                  <w:divBdr>
                                    <w:top w:val="none" w:sz="0" w:space="0" w:color="auto"/>
                                    <w:left w:val="none" w:sz="0" w:space="0" w:color="auto"/>
                                    <w:bottom w:val="none" w:sz="0" w:space="0" w:color="auto"/>
                                    <w:right w:val="none" w:sz="0" w:space="0" w:color="auto"/>
                                  </w:divBdr>
                                </w:div>
                                <w:div w:id="208691707">
                                  <w:marLeft w:val="0"/>
                                  <w:marRight w:val="0"/>
                                  <w:marTop w:val="0"/>
                                  <w:marBottom w:val="0"/>
                                  <w:divBdr>
                                    <w:top w:val="none" w:sz="0" w:space="0" w:color="auto"/>
                                    <w:left w:val="none" w:sz="0" w:space="0" w:color="auto"/>
                                    <w:bottom w:val="none" w:sz="0" w:space="0" w:color="auto"/>
                                    <w:right w:val="none" w:sz="0" w:space="0" w:color="auto"/>
                                  </w:divBdr>
                                </w:div>
                                <w:div w:id="214703358">
                                  <w:marLeft w:val="0"/>
                                  <w:marRight w:val="0"/>
                                  <w:marTop w:val="0"/>
                                  <w:marBottom w:val="0"/>
                                  <w:divBdr>
                                    <w:top w:val="none" w:sz="0" w:space="0" w:color="auto"/>
                                    <w:left w:val="none" w:sz="0" w:space="0" w:color="auto"/>
                                    <w:bottom w:val="none" w:sz="0" w:space="0" w:color="auto"/>
                                    <w:right w:val="none" w:sz="0" w:space="0" w:color="auto"/>
                                  </w:divBdr>
                                </w:div>
                                <w:div w:id="229078000">
                                  <w:marLeft w:val="0"/>
                                  <w:marRight w:val="0"/>
                                  <w:marTop w:val="0"/>
                                  <w:marBottom w:val="0"/>
                                  <w:divBdr>
                                    <w:top w:val="none" w:sz="0" w:space="0" w:color="auto"/>
                                    <w:left w:val="none" w:sz="0" w:space="0" w:color="auto"/>
                                    <w:bottom w:val="none" w:sz="0" w:space="0" w:color="auto"/>
                                    <w:right w:val="none" w:sz="0" w:space="0" w:color="auto"/>
                                  </w:divBdr>
                                </w:div>
                                <w:div w:id="259334745">
                                  <w:marLeft w:val="0"/>
                                  <w:marRight w:val="0"/>
                                  <w:marTop w:val="0"/>
                                  <w:marBottom w:val="0"/>
                                  <w:divBdr>
                                    <w:top w:val="none" w:sz="0" w:space="0" w:color="auto"/>
                                    <w:left w:val="none" w:sz="0" w:space="0" w:color="auto"/>
                                    <w:bottom w:val="none" w:sz="0" w:space="0" w:color="auto"/>
                                    <w:right w:val="none" w:sz="0" w:space="0" w:color="auto"/>
                                  </w:divBdr>
                                </w:div>
                                <w:div w:id="272400002">
                                  <w:marLeft w:val="0"/>
                                  <w:marRight w:val="0"/>
                                  <w:marTop w:val="0"/>
                                  <w:marBottom w:val="0"/>
                                  <w:divBdr>
                                    <w:top w:val="none" w:sz="0" w:space="0" w:color="auto"/>
                                    <w:left w:val="none" w:sz="0" w:space="0" w:color="auto"/>
                                    <w:bottom w:val="none" w:sz="0" w:space="0" w:color="auto"/>
                                    <w:right w:val="none" w:sz="0" w:space="0" w:color="auto"/>
                                  </w:divBdr>
                                </w:div>
                                <w:div w:id="303779562">
                                  <w:marLeft w:val="0"/>
                                  <w:marRight w:val="0"/>
                                  <w:marTop w:val="0"/>
                                  <w:marBottom w:val="0"/>
                                  <w:divBdr>
                                    <w:top w:val="none" w:sz="0" w:space="0" w:color="auto"/>
                                    <w:left w:val="none" w:sz="0" w:space="0" w:color="auto"/>
                                    <w:bottom w:val="none" w:sz="0" w:space="0" w:color="auto"/>
                                    <w:right w:val="none" w:sz="0" w:space="0" w:color="auto"/>
                                  </w:divBdr>
                                </w:div>
                                <w:div w:id="337345874">
                                  <w:marLeft w:val="0"/>
                                  <w:marRight w:val="0"/>
                                  <w:marTop w:val="0"/>
                                  <w:marBottom w:val="0"/>
                                  <w:divBdr>
                                    <w:top w:val="none" w:sz="0" w:space="0" w:color="auto"/>
                                    <w:left w:val="none" w:sz="0" w:space="0" w:color="auto"/>
                                    <w:bottom w:val="none" w:sz="0" w:space="0" w:color="auto"/>
                                    <w:right w:val="none" w:sz="0" w:space="0" w:color="auto"/>
                                  </w:divBdr>
                                </w:div>
                                <w:div w:id="353920015">
                                  <w:marLeft w:val="0"/>
                                  <w:marRight w:val="0"/>
                                  <w:marTop w:val="0"/>
                                  <w:marBottom w:val="0"/>
                                  <w:divBdr>
                                    <w:top w:val="none" w:sz="0" w:space="0" w:color="auto"/>
                                    <w:left w:val="none" w:sz="0" w:space="0" w:color="auto"/>
                                    <w:bottom w:val="none" w:sz="0" w:space="0" w:color="auto"/>
                                    <w:right w:val="none" w:sz="0" w:space="0" w:color="auto"/>
                                  </w:divBdr>
                                </w:div>
                                <w:div w:id="379286477">
                                  <w:marLeft w:val="0"/>
                                  <w:marRight w:val="0"/>
                                  <w:marTop w:val="0"/>
                                  <w:marBottom w:val="0"/>
                                  <w:divBdr>
                                    <w:top w:val="none" w:sz="0" w:space="0" w:color="auto"/>
                                    <w:left w:val="none" w:sz="0" w:space="0" w:color="auto"/>
                                    <w:bottom w:val="none" w:sz="0" w:space="0" w:color="auto"/>
                                    <w:right w:val="none" w:sz="0" w:space="0" w:color="auto"/>
                                  </w:divBdr>
                                </w:div>
                                <w:div w:id="396510507">
                                  <w:marLeft w:val="0"/>
                                  <w:marRight w:val="0"/>
                                  <w:marTop w:val="0"/>
                                  <w:marBottom w:val="0"/>
                                  <w:divBdr>
                                    <w:top w:val="none" w:sz="0" w:space="0" w:color="auto"/>
                                    <w:left w:val="none" w:sz="0" w:space="0" w:color="auto"/>
                                    <w:bottom w:val="none" w:sz="0" w:space="0" w:color="auto"/>
                                    <w:right w:val="none" w:sz="0" w:space="0" w:color="auto"/>
                                  </w:divBdr>
                                </w:div>
                                <w:div w:id="402023630">
                                  <w:marLeft w:val="0"/>
                                  <w:marRight w:val="0"/>
                                  <w:marTop w:val="0"/>
                                  <w:marBottom w:val="0"/>
                                  <w:divBdr>
                                    <w:top w:val="none" w:sz="0" w:space="0" w:color="auto"/>
                                    <w:left w:val="none" w:sz="0" w:space="0" w:color="auto"/>
                                    <w:bottom w:val="none" w:sz="0" w:space="0" w:color="auto"/>
                                    <w:right w:val="none" w:sz="0" w:space="0" w:color="auto"/>
                                  </w:divBdr>
                                </w:div>
                                <w:div w:id="420571027">
                                  <w:marLeft w:val="0"/>
                                  <w:marRight w:val="0"/>
                                  <w:marTop w:val="0"/>
                                  <w:marBottom w:val="0"/>
                                  <w:divBdr>
                                    <w:top w:val="none" w:sz="0" w:space="0" w:color="auto"/>
                                    <w:left w:val="none" w:sz="0" w:space="0" w:color="auto"/>
                                    <w:bottom w:val="none" w:sz="0" w:space="0" w:color="auto"/>
                                    <w:right w:val="none" w:sz="0" w:space="0" w:color="auto"/>
                                  </w:divBdr>
                                </w:div>
                                <w:div w:id="427434134">
                                  <w:marLeft w:val="0"/>
                                  <w:marRight w:val="0"/>
                                  <w:marTop w:val="0"/>
                                  <w:marBottom w:val="0"/>
                                  <w:divBdr>
                                    <w:top w:val="none" w:sz="0" w:space="0" w:color="auto"/>
                                    <w:left w:val="none" w:sz="0" w:space="0" w:color="auto"/>
                                    <w:bottom w:val="none" w:sz="0" w:space="0" w:color="auto"/>
                                    <w:right w:val="none" w:sz="0" w:space="0" w:color="auto"/>
                                  </w:divBdr>
                                </w:div>
                                <w:div w:id="436143229">
                                  <w:marLeft w:val="0"/>
                                  <w:marRight w:val="0"/>
                                  <w:marTop w:val="0"/>
                                  <w:marBottom w:val="0"/>
                                  <w:divBdr>
                                    <w:top w:val="none" w:sz="0" w:space="0" w:color="auto"/>
                                    <w:left w:val="none" w:sz="0" w:space="0" w:color="auto"/>
                                    <w:bottom w:val="none" w:sz="0" w:space="0" w:color="auto"/>
                                    <w:right w:val="none" w:sz="0" w:space="0" w:color="auto"/>
                                  </w:divBdr>
                                </w:div>
                                <w:div w:id="456145471">
                                  <w:marLeft w:val="0"/>
                                  <w:marRight w:val="0"/>
                                  <w:marTop w:val="0"/>
                                  <w:marBottom w:val="0"/>
                                  <w:divBdr>
                                    <w:top w:val="none" w:sz="0" w:space="0" w:color="auto"/>
                                    <w:left w:val="none" w:sz="0" w:space="0" w:color="auto"/>
                                    <w:bottom w:val="none" w:sz="0" w:space="0" w:color="auto"/>
                                    <w:right w:val="none" w:sz="0" w:space="0" w:color="auto"/>
                                  </w:divBdr>
                                </w:div>
                                <w:div w:id="456683249">
                                  <w:marLeft w:val="0"/>
                                  <w:marRight w:val="0"/>
                                  <w:marTop w:val="0"/>
                                  <w:marBottom w:val="0"/>
                                  <w:divBdr>
                                    <w:top w:val="none" w:sz="0" w:space="0" w:color="auto"/>
                                    <w:left w:val="none" w:sz="0" w:space="0" w:color="auto"/>
                                    <w:bottom w:val="none" w:sz="0" w:space="0" w:color="auto"/>
                                    <w:right w:val="none" w:sz="0" w:space="0" w:color="auto"/>
                                  </w:divBdr>
                                </w:div>
                                <w:div w:id="545071759">
                                  <w:marLeft w:val="0"/>
                                  <w:marRight w:val="0"/>
                                  <w:marTop w:val="0"/>
                                  <w:marBottom w:val="0"/>
                                  <w:divBdr>
                                    <w:top w:val="none" w:sz="0" w:space="0" w:color="auto"/>
                                    <w:left w:val="none" w:sz="0" w:space="0" w:color="auto"/>
                                    <w:bottom w:val="none" w:sz="0" w:space="0" w:color="auto"/>
                                    <w:right w:val="none" w:sz="0" w:space="0" w:color="auto"/>
                                  </w:divBdr>
                                </w:div>
                                <w:div w:id="562180565">
                                  <w:marLeft w:val="0"/>
                                  <w:marRight w:val="0"/>
                                  <w:marTop w:val="0"/>
                                  <w:marBottom w:val="0"/>
                                  <w:divBdr>
                                    <w:top w:val="none" w:sz="0" w:space="0" w:color="auto"/>
                                    <w:left w:val="none" w:sz="0" w:space="0" w:color="auto"/>
                                    <w:bottom w:val="none" w:sz="0" w:space="0" w:color="auto"/>
                                    <w:right w:val="none" w:sz="0" w:space="0" w:color="auto"/>
                                  </w:divBdr>
                                </w:div>
                                <w:div w:id="579220606">
                                  <w:marLeft w:val="0"/>
                                  <w:marRight w:val="0"/>
                                  <w:marTop w:val="0"/>
                                  <w:marBottom w:val="0"/>
                                  <w:divBdr>
                                    <w:top w:val="none" w:sz="0" w:space="0" w:color="auto"/>
                                    <w:left w:val="none" w:sz="0" w:space="0" w:color="auto"/>
                                    <w:bottom w:val="none" w:sz="0" w:space="0" w:color="auto"/>
                                    <w:right w:val="none" w:sz="0" w:space="0" w:color="auto"/>
                                  </w:divBdr>
                                </w:div>
                                <w:div w:id="632056743">
                                  <w:marLeft w:val="0"/>
                                  <w:marRight w:val="0"/>
                                  <w:marTop w:val="0"/>
                                  <w:marBottom w:val="0"/>
                                  <w:divBdr>
                                    <w:top w:val="none" w:sz="0" w:space="0" w:color="auto"/>
                                    <w:left w:val="none" w:sz="0" w:space="0" w:color="auto"/>
                                    <w:bottom w:val="none" w:sz="0" w:space="0" w:color="auto"/>
                                    <w:right w:val="none" w:sz="0" w:space="0" w:color="auto"/>
                                  </w:divBdr>
                                </w:div>
                                <w:div w:id="690842970">
                                  <w:marLeft w:val="0"/>
                                  <w:marRight w:val="0"/>
                                  <w:marTop w:val="0"/>
                                  <w:marBottom w:val="0"/>
                                  <w:divBdr>
                                    <w:top w:val="none" w:sz="0" w:space="0" w:color="auto"/>
                                    <w:left w:val="none" w:sz="0" w:space="0" w:color="auto"/>
                                    <w:bottom w:val="none" w:sz="0" w:space="0" w:color="auto"/>
                                    <w:right w:val="none" w:sz="0" w:space="0" w:color="auto"/>
                                  </w:divBdr>
                                </w:div>
                                <w:div w:id="700395315">
                                  <w:marLeft w:val="0"/>
                                  <w:marRight w:val="0"/>
                                  <w:marTop w:val="0"/>
                                  <w:marBottom w:val="0"/>
                                  <w:divBdr>
                                    <w:top w:val="none" w:sz="0" w:space="0" w:color="auto"/>
                                    <w:left w:val="none" w:sz="0" w:space="0" w:color="auto"/>
                                    <w:bottom w:val="none" w:sz="0" w:space="0" w:color="auto"/>
                                    <w:right w:val="none" w:sz="0" w:space="0" w:color="auto"/>
                                  </w:divBdr>
                                </w:div>
                                <w:div w:id="798455350">
                                  <w:marLeft w:val="0"/>
                                  <w:marRight w:val="0"/>
                                  <w:marTop w:val="0"/>
                                  <w:marBottom w:val="0"/>
                                  <w:divBdr>
                                    <w:top w:val="none" w:sz="0" w:space="0" w:color="auto"/>
                                    <w:left w:val="none" w:sz="0" w:space="0" w:color="auto"/>
                                    <w:bottom w:val="none" w:sz="0" w:space="0" w:color="auto"/>
                                    <w:right w:val="none" w:sz="0" w:space="0" w:color="auto"/>
                                  </w:divBdr>
                                </w:div>
                                <w:div w:id="828715787">
                                  <w:marLeft w:val="0"/>
                                  <w:marRight w:val="0"/>
                                  <w:marTop w:val="0"/>
                                  <w:marBottom w:val="0"/>
                                  <w:divBdr>
                                    <w:top w:val="none" w:sz="0" w:space="0" w:color="auto"/>
                                    <w:left w:val="none" w:sz="0" w:space="0" w:color="auto"/>
                                    <w:bottom w:val="none" w:sz="0" w:space="0" w:color="auto"/>
                                    <w:right w:val="none" w:sz="0" w:space="0" w:color="auto"/>
                                  </w:divBdr>
                                </w:div>
                                <w:div w:id="829832866">
                                  <w:marLeft w:val="0"/>
                                  <w:marRight w:val="0"/>
                                  <w:marTop w:val="0"/>
                                  <w:marBottom w:val="0"/>
                                  <w:divBdr>
                                    <w:top w:val="none" w:sz="0" w:space="0" w:color="auto"/>
                                    <w:left w:val="none" w:sz="0" w:space="0" w:color="auto"/>
                                    <w:bottom w:val="none" w:sz="0" w:space="0" w:color="auto"/>
                                    <w:right w:val="none" w:sz="0" w:space="0" w:color="auto"/>
                                  </w:divBdr>
                                </w:div>
                                <w:div w:id="858008129">
                                  <w:marLeft w:val="0"/>
                                  <w:marRight w:val="0"/>
                                  <w:marTop w:val="0"/>
                                  <w:marBottom w:val="0"/>
                                  <w:divBdr>
                                    <w:top w:val="none" w:sz="0" w:space="0" w:color="auto"/>
                                    <w:left w:val="none" w:sz="0" w:space="0" w:color="auto"/>
                                    <w:bottom w:val="none" w:sz="0" w:space="0" w:color="auto"/>
                                    <w:right w:val="none" w:sz="0" w:space="0" w:color="auto"/>
                                  </w:divBdr>
                                </w:div>
                                <w:div w:id="860901902">
                                  <w:marLeft w:val="0"/>
                                  <w:marRight w:val="0"/>
                                  <w:marTop w:val="0"/>
                                  <w:marBottom w:val="0"/>
                                  <w:divBdr>
                                    <w:top w:val="none" w:sz="0" w:space="0" w:color="auto"/>
                                    <w:left w:val="none" w:sz="0" w:space="0" w:color="auto"/>
                                    <w:bottom w:val="none" w:sz="0" w:space="0" w:color="auto"/>
                                    <w:right w:val="none" w:sz="0" w:space="0" w:color="auto"/>
                                  </w:divBdr>
                                </w:div>
                                <w:div w:id="908074925">
                                  <w:marLeft w:val="0"/>
                                  <w:marRight w:val="0"/>
                                  <w:marTop w:val="0"/>
                                  <w:marBottom w:val="0"/>
                                  <w:divBdr>
                                    <w:top w:val="none" w:sz="0" w:space="0" w:color="auto"/>
                                    <w:left w:val="none" w:sz="0" w:space="0" w:color="auto"/>
                                    <w:bottom w:val="none" w:sz="0" w:space="0" w:color="auto"/>
                                    <w:right w:val="none" w:sz="0" w:space="0" w:color="auto"/>
                                  </w:divBdr>
                                </w:div>
                                <w:div w:id="928465790">
                                  <w:marLeft w:val="0"/>
                                  <w:marRight w:val="0"/>
                                  <w:marTop w:val="0"/>
                                  <w:marBottom w:val="0"/>
                                  <w:divBdr>
                                    <w:top w:val="none" w:sz="0" w:space="0" w:color="auto"/>
                                    <w:left w:val="none" w:sz="0" w:space="0" w:color="auto"/>
                                    <w:bottom w:val="none" w:sz="0" w:space="0" w:color="auto"/>
                                    <w:right w:val="none" w:sz="0" w:space="0" w:color="auto"/>
                                  </w:divBdr>
                                </w:div>
                                <w:div w:id="951474763">
                                  <w:marLeft w:val="0"/>
                                  <w:marRight w:val="0"/>
                                  <w:marTop w:val="0"/>
                                  <w:marBottom w:val="0"/>
                                  <w:divBdr>
                                    <w:top w:val="none" w:sz="0" w:space="0" w:color="auto"/>
                                    <w:left w:val="none" w:sz="0" w:space="0" w:color="auto"/>
                                    <w:bottom w:val="none" w:sz="0" w:space="0" w:color="auto"/>
                                    <w:right w:val="none" w:sz="0" w:space="0" w:color="auto"/>
                                  </w:divBdr>
                                </w:div>
                                <w:div w:id="1009062509">
                                  <w:marLeft w:val="0"/>
                                  <w:marRight w:val="0"/>
                                  <w:marTop w:val="0"/>
                                  <w:marBottom w:val="0"/>
                                  <w:divBdr>
                                    <w:top w:val="none" w:sz="0" w:space="0" w:color="auto"/>
                                    <w:left w:val="none" w:sz="0" w:space="0" w:color="auto"/>
                                    <w:bottom w:val="none" w:sz="0" w:space="0" w:color="auto"/>
                                    <w:right w:val="none" w:sz="0" w:space="0" w:color="auto"/>
                                  </w:divBdr>
                                </w:div>
                                <w:div w:id="1051885204">
                                  <w:marLeft w:val="0"/>
                                  <w:marRight w:val="0"/>
                                  <w:marTop w:val="0"/>
                                  <w:marBottom w:val="0"/>
                                  <w:divBdr>
                                    <w:top w:val="none" w:sz="0" w:space="0" w:color="auto"/>
                                    <w:left w:val="none" w:sz="0" w:space="0" w:color="auto"/>
                                    <w:bottom w:val="none" w:sz="0" w:space="0" w:color="auto"/>
                                    <w:right w:val="none" w:sz="0" w:space="0" w:color="auto"/>
                                  </w:divBdr>
                                </w:div>
                                <w:div w:id="1062216377">
                                  <w:marLeft w:val="0"/>
                                  <w:marRight w:val="0"/>
                                  <w:marTop w:val="0"/>
                                  <w:marBottom w:val="0"/>
                                  <w:divBdr>
                                    <w:top w:val="none" w:sz="0" w:space="0" w:color="auto"/>
                                    <w:left w:val="none" w:sz="0" w:space="0" w:color="auto"/>
                                    <w:bottom w:val="none" w:sz="0" w:space="0" w:color="auto"/>
                                    <w:right w:val="none" w:sz="0" w:space="0" w:color="auto"/>
                                  </w:divBdr>
                                </w:div>
                                <w:div w:id="1066606947">
                                  <w:marLeft w:val="0"/>
                                  <w:marRight w:val="0"/>
                                  <w:marTop w:val="0"/>
                                  <w:marBottom w:val="0"/>
                                  <w:divBdr>
                                    <w:top w:val="none" w:sz="0" w:space="0" w:color="auto"/>
                                    <w:left w:val="none" w:sz="0" w:space="0" w:color="auto"/>
                                    <w:bottom w:val="none" w:sz="0" w:space="0" w:color="auto"/>
                                    <w:right w:val="none" w:sz="0" w:space="0" w:color="auto"/>
                                  </w:divBdr>
                                </w:div>
                                <w:div w:id="1085032009">
                                  <w:marLeft w:val="0"/>
                                  <w:marRight w:val="0"/>
                                  <w:marTop w:val="0"/>
                                  <w:marBottom w:val="0"/>
                                  <w:divBdr>
                                    <w:top w:val="none" w:sz="0" w:space="0" w:color="auto"/>
                                    <w:left w:val="none" w:sz="0" w:space="0" w:color="auto"/>
                                    <w:bottom w:val="none" w:sz="0" w:space="0" w:color="auto"/>
                                    <w:right w:val="none" w:sz="0" w:space="0" w:color="auto"/>
                                  </w:divBdr>
                                </w:div>
                                <w:div w:id="1129276070">
                                  <w:marLeft w:val="0"/>
                                  <w:marRight w:val="0"/>
                                  <w:marTop w:val="0"/>
                                  <w:marBottom w:val="0"/>
                                  <w:divBdr>
                                    <w:top w:val="none" w:sz="0" w:space="0" w:color="auto"/>
                                    <w:left w:val="none" w:sz="0" w:space="0" w:color="auto"/>
                                    <w:bottom w:val="none" w:sz="0" w:space="0" w:color="auto"/>
                                    <w:right w:val="none" w:sz="0" w:space="0" w:color="auto"/>
                                  </w:divBdr>
                                </w:div>
                                <w:div w:id="1152328512">
                                  <w:marLeft w:val="0"/>
                                  <w:marRight w:val="0"/>
                                  <w:marTop w:val="0"/>
                                  <w:marBottom w:val="0"/>
                                  <w:divBdr>
                                    <w:top w:val="none" w:sz="0" w:space="0" w:color="auto"/>
                                    <w:left w:val="none" w:sz="0" w:space="0" w:color="auto"/>
                                    <w:bottom w:val="none" w:sz="0" w:space="0" w:color="auto"/>
                                    <w:right w:val="none" w:sz="0" w:space="0" w:color="auto"/>
                                  </w:divBdr>
                                </w:div>
                                <w:div w:id="1166553858">
                                  <w:marLeft w:val="0"/>
                                  <w:marRight w:val="0"/>
                                  <w:marTop w:val="0"/>
                                  <w:marBottom w:val="0"/>
                                  <w:divBdr>
                                    <w:top w:val="none" w:sz="0" w:space="0" w:color="auto"/>
                                    <w:left w:val="none" w:sz="0" w:space="0" w:color="auto"/>
                                    <w:bottom w:val="none" w:sz="0" w:space="0" w:color="auto"/>
                                    <w:right w:val="none" w:sz="0" w:space="0" w:color="auto"/>
                                  </w:divBdr>
                                </w:div>
                                <w:div w:id="1202861641">
                                  <w:marLeft w:val="0"/>
                                  <w:marRight w:val="0"/>
                                  <w:marTop w:val="0"/>
                                  <w:marBottom w:val="0"/>
                                  <w:divBdr>
                                    <w:top w:val="none" w:sz="0" w:space="0" w:color="auto"/>
                                    <w:left w:val="none" w:sz="0" w:space="0" w:color="auto"/>
                                    <w:bottom w:val="none" w:sz="0" w:space="0" w:color="auto"/>
                                    <w:right w:val="none" w:sz="0" w:space="0" w:color="auto"/>
                                  </w:divBdr>
                                </w:div>
                                <w:div w:id="1250386716">
                                  <w:marLeft w:val="0"/>
                                  <w:marRight w:val="0"/>
                                  <w:marTop w:val="0"/>
                                  <w:marBottom w:val="0"/>
                                  <w:divBdr>
                                    <w:top w:val="none" w:sz="0" w:space="0" w:color="auto"/>
                                    <w:left w:val="none" w:sz="0" w:space="0" w:color="auto"/>
                                    <w:bottom w:val="none" w:sz="0" w:space="0" w:color="auto"/>
                                    <w:right w:val="none" w:sz="0" w:space="0" w:color="auto"/>
                                  </w:divBdr>
                                </w:div>
                                <w:div w:id="1307855237">
                                  <w:marLeft w:val="0"/>
                                  <w:marRight w:val="0"/>
                                  <w:marTop w:val="0"/>
                                  <w:marBottom w:val="0"/>
                                  <w:divBdr>
                                    <w:top w:val="none" w:sz="0" w:space="0" w:color="auto"/>
                                    <w:left w:val="none" w:sz="0" w:space="0" w:color="auto"/>
                                    <w:bottom w:val="none" w:sz="0" w:space="0" w:color="auto"/>
                                    <w:right w:val="none" w:sz="0" w:space="0" w:color="auto"/>
                                  </w:divBdr>
                                </w:div>
                                <w:div w:id="1372608174">
                                  <w:marLeft w:val="0"/>
                                  <w:marRight w:val="0"/>
                                  <w:marTop w:val="0"/>
                                  <w:marBottom w:val="0"/>
                                  <w:divBdr>
                                    <w:top w:val="none" w:sz="0" w:space="0" w:color="auto"/>
                                    <w:left w:val="none" w:sz="0" w:space="0" w:color="auto"/>
                                    <w:bottom w:val="none" w:sz="0" w:space="0" w:color="auto"/>
                                    <w:right w:val="none" w:sz="0" w:space="0" w:color="auto"/>
                                  </w:divBdr>
                                </w:div>
                                <w:div w:id="1400244952">
                                  <w:marLeft w:val="0"/>
                                  <w:marRight w:val="0"/>
                                  <w:marTop w:val="0"/>
                                  <w:marBottom w:val="0"/>
                                  <w:divBdr>
                                    <w:top w:val="none" w:sz="0" w:space="0" w:color="auto"/>
                                    <w:left w:val="none" w:sz="0" w:space="0" w:color="auto"/>
                                    <w:bottom w:val="none" w:sz="0" w:space="0" w:color="auto"/>
                                    <w:right w:val="none" w:sz="0" w:space="0" w:color="auto"/>
                                  </w:divBdr>
                                </w:div>
                                <w:div w:id="1405378106">
                                  <w:marLeft w:val="0"/>
                                  <w:marRight w:val="0"/>
                                  <w:marTop w:val="0"/>
                                  <w:marBottom w:val="0"/>
                                  <w:divBdr>
                                    <w:top w:val="none" w:sz="0" w:space="0" w:color="auto"/>
                                    <w:left w:val="none" w:sz="0" w:space="0" w:color="auto"/>
                                    <w:bottom w:val="none" w:sz="0" w:space="0" w:color="auto"/>
                                    <w:right w:val="none" w:sz="0" w:space="0" w:color="auto"/>
                                  </w:divBdr>
                                </w:div>
                                <w:div w:id="1423717243">
                                  <w:marLeft w:val="0"/>
                                  <w:marRight w:val="0"/>
                                  <w:marTop w:val="0"/>
                                  <w:marBottom w:val="0"/>
                                  <w:divBdr>
                                    <w:top w:val="none" w:sz="0" w:space="0" w:color="auto"/>
                                    <w:left w:val="none" w:sz="0" w:space="0" w:color="auto"/>
                                    <w:bottom w:val="none" w:sz="0" w:space="0" w:color="auto"/>
                                    <w:right w:val="none" w:sz="0" w:space="0" w:color="auto"/>
                                  </w:divBdr>
                                </w:div>
                                <w:div w:id="1495605831">
                                  <w:marLeft w:val="0"/>
                                  <w:marRight w:val="0"/>
                                  <w:marTop w:val="0"/>
                                  <w:marBottom w:val="0"/>
                                  <w:divBdr>
                                    <w:top w:val="none" w:sz="0" w:space="0" w:color="auto"/>
                                    <w:left w:val="none" w:sz="0" w:space="0" w:color="auto"/>
                                    <w:bottom w:val="none" w:sz="0" w:space="0" w:color="auto"/>
                                    <w:right w:val="none" w:sz="0" w:space="0" w:color="auto"/>
                                  </w:divBdr>
                                </w:div>
                                <w:div w:id="1504710700">
                                  <w:marLeft w:val="0"/>
                                  <w:marRight w:val="0"/>
                                  <w:marTop w:val="0"/>
                                  <w:marBottom w:val="0"/>
                                  <w:divBdr>
                                    <w:top w:val="none" w:sz="0" w:space="0" w:color="auto"/>
                                    <w:left w:val="none" w:sz="0" w:space="0" w:color="auto"/>
                                    <w:bottom w:val="none" w:sz="0" w:space="0" w:color="auto"/>
                                    <w:right w:val="none" w:sz="0" w:space="0" w:color="auto"/>
                                  </w:divBdr>
                                </w:div>
                                <w:div w:id="1521776348">
                                  <w:marLeft w:val="0"/>
                                  <w:marRight w:val="0"/>
                                  <w:marTop w:val="0"/>
                                  <w:marBottom w:val="0"/>
                                  <w:divBdr>
                                    <w:top w:val="none" w:sz="0" w:space="0" w:color="auto"/>
                                    <w:left w:val="none" w:sz="0" w:space="0" w:color="auto"/>
                                    <w:bottom w:val="none" w:sz="0" w:space="0" w:color="auto"/>
                                    <w:right w:val="none" w:sz="0" w:space="0" w:color="auto"/>
                                  </w:divBdr>
                                </w:div>
                                <w:div w:id="1528373573">
                                  <w:marLeft w:val="0"/>
                                  <w:marRight w:val="0"/>
                                  <w:marTop w:val="0"/>
                                  <w:marBottom w:val="0"/>
                                  <w:divBdr>
                                    <w:top w:val="none" w:sz="0" w:space="0" w:color="auto"/>
                                    <w:left w:val="none" w:sz="0" w:space="0" w:color="auto"/>
                                    <w:bottom w:val="none" w:sz="0" w:space="0" w:color="auto"/>
                                    <w:right w:val="none" w:sz="0" w:space="0" w:color="auto"/>
                                  </w:divBdr>
                                </w:div>
                                <w:div w:id="1573082999">
                                  <w:marLeft w:val="0"/>
                                  <w:marRight w:val="0"/>
                                  <w:marTop w:val="0"/>
                                  <w:marBottom w:val="0"/>
                                  <w:divBdr>
                                    <w:top w:val="none" w:sz="0" w:space="0" w:color="auto"/>
                                    <w:left w:val="none" w:sz="0" w:space="0" w:color="auto"/>
                                    <w:bottom w:val="none" w:sz="0" w:space="0" w:color="auto"/>
                                    <w:right w:val="none" w:sz="0" w:space="0" w:color="auto"/>
                                  </w:divBdr>
                                </w:div>
                                <w:div w:id="1573855861">
                                  <w:marLeft w:val="0"/>
                                  <w:marRight w:val="0"/>
                                  <w:marTop w:val="0"/>
                                  <w:marBottom w:val="0"/>
                                  <w:divBdr>
                                    <w:top w:val="none" w:sz="0" w:space="0" w:color="auto"/>
                                    <w:left w:val="none" w:sz="0" w:space="0" w:color="auto"/>
                                    <w:bottom w:val="none" w:sz="0" w:space="0" w:color="auto"/>
                                    <w:right w:val="none" w:sz="0" w:space="0" w:color="auto"/>
                                  </w:divBdr>
                                </w:div>
                                <w:div w:id="1580867490">
                                  <w:marLeft w:val="0"/>
                                  <w:marRight w:val="0"/>
                                  <w:marTop w:val="0"/>
                                  <w:marBottom w:val="0"/>
                                  <w:divBdr>
                                    <w:top w:val="none" w:sz="0" w:space="0" w:color="auto"/>
                                    <w:left w:val="none" w:sz="0" w:space="0" w:color="auto"/>
                                    <w:bottom w:val="none" w:sz="0" w:space="0" w:color="auto"/>
                                    <w:right w:val="none" w:sz="0" w:space="0" w:color="auto"/>
                                  </w:divBdr>
                                </w:div>
                              </w:divsChild>
                            </w:div>
                            <w:div w:id="649283873">
                              <w:marLeft w:val="0"/>
                              <w:marRight w:val="0"/>
                              <w:marTop w:val="0"/>
                              <w:marBottom w:val="0"/>
                              <w:divBdr>
                                <w:top w:val="none" w:sz="0" w:space="0" w:color="auto"/>
                                <w:left w:val="none" w:sz="0" w:space="0" w:color="auto"/>
                                <w:bottom w:val="none" w:sz="0" w:space="0" w:color="auto"/>
                                <w:right w:val="none" w:sz="0" w:space="0" w:color="auto"/>
                              </w:divBdr>
                            </w:div>
                            <w:div w:id="9555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402572">
      <w:bodyDiv w:val="1"/>
      <w:marLeft w:val="0"/>
      <w:marRight w:val="0"/>
      <w:marTop w:val="0"/>
      <w:marBottom w:val="0"/>
      <w:divBdr>
        <w:top w:val="none" w:sz="0" w:space="0" w:color="auto"/>
        <w:left w:val="none" w:sz="0" w:space="0" w:color="auto"/>
        <w:bottom w:val="none" w:sz="0" w:space="0" w:color="auto"/>
        <w:right w:val="none" w:sz="0" w:space="0" w:color="auto"/>
      </w:divBdr>
    </w:div>
    <w:div w:id="1005404377">
      <w:bodyDiv w:val="1"/>
      <w:marLeft w:val="0"/>
      <w:marRight w:val="0"/>
      <w:marTop w:val="0"/>
      <w:marBottom w:val="0"/>
      <w:divBdr>
        <w:top w:val="none" w:sz="0" w:space="0" w:color="auto"/>
        <w:left w:val="none" w:sz="0" w:space="0" w:color="auto"/>
        <w:bottom w:val="none" w:sz="0" w:space="0" w:color="auto"/>
        <w:right w:val="none" w:sz="0" w:space="0" w:color="auto"/>
      </w:divBdr>
    </w:div>
    <w:div w:id="1006515878">
      <w:bodyDiv w:val="1"/>
      <w:marLeft w:val="0"/>
      <w:marRight w:val="0"/>
      <w:marTop w:val="0"/>
      <w:marBottom w:val="0"/>
      <w:divBdr>
        <w:top w:val="none" w:sz="0" w:space="0" w:color="auto"/>
        <w:left w:val="none" w:sz="0" w:space="0" w:color="auto"/>
        <w:bottom w:val="none" w:sz="0" w:space="0" w:color="auto"/>
        <w:right w:val="none" w:sz="0" w:space="0" w:color="auto"/>
      </w:divBdr>
    </w:div>
    <w:div w:id="1006520275">
      <w:bodyDiv w:val="1"/>
      <w:marLeft w:val="0"/>
      <w:marRight w:val="0"/>
      <w:marTop w:val="0"/>
      <w:marBottom w:val="0"/>
      <w:divBdr>
        <w:top w:val="none" w:sz="0" w:space="0" w:color="auto"/>
        <w:left w:val="none" w:sz="0" w:space="0" w:color="auto"/>
        <w:bottom w:val="none" w:sz="0" w:space="0" w:color="auto"/>
        <w:right w:val="none" w:sz="0" w:space="0" w:color="auto"/>
      </w:divBdr>
      <w:divsChild>
        <w:div w:id="349450925">
          <w:marLeft w:val="0"/>
          <w:marRight w:val="0"/>
          <w:marTop w:val="0"/>
          <w:marBottom w:val="0"/>
          <w:divBdr>
            <w:top w:val="none" w:sz="0" w:space="0" w:color="auto"/>
            <w:left w:val="none" w:sz="0" w:space="0" w:color="auto"/>
            <w:bottom w:val="none" w:sz="0" w:space="0" w:color="auto"/>
            <w:right w:val="none" w:sz="0" w:space="0" w:color="auto"/>
          </w:divBdr>
        </w:div>
      </w:divsChild>
    </w:div>
    <w:div w:id="1006520828">
      <w:bodyDiv w:val="1"/>
      <w:marLeft w:val="0"/>
      <w:marRight w:val="0"/>
      <w:marTop w:val="0"/>
      <w:marBottom w:val="0"/>
      <w:divBdr>
        <w:top w:val="none" w:sz="0" w:space="0" w:color="auto"/>
        <w:left w:val="none" w:sz="0" w:space="0" w:color="auto"/>
        <w:bottom w:val="none" w:sz="0" w:space="0" w:color="auto"/>
        <w:right w:val="none" w:sz="0" w:space="0" w:color="auto"/>
      </w:divBdr>
    </w:div>
    <w:div w:id="1006520990">
      <w:bodyDiv w:val="1"/>
      <w:marLeft w:val="0"/>
      <w:marRight w:val="0"/>
      <w:marTop w:val="0"/>
      <w:marBottom w:val="0"/>
      <w:divBdr>
        <w:top w:val="none" w:sz="0" w:space="0" w:color="auto"/>
        <w:left w:val="none" w:sz="0" w:space="0" w:color="auto"/>
        <w:bottom w:val="none" w:sz="0" w:space="0" w:color="auto"/>
        <w:right w:val="none" w:sz="0" w:space="0" w:color="auto"/>
      </w:divBdr>
    </w:div>
    <w:div w:id="1006590284">
      <w:bodyDiv w:val="1"/>
      <w:marLeft w:val="0"/>
      <w:marRight w:val="0"/>
      <w:marTop w:val="0"/>
      <w:marBottom w:val="0"/>
      <w:divBdr>
        <w:top w:val="none" w:sz="0" w:space="0" w:color="auto"/>
        <w:left w:val="none" w:sz="0" w:space="0" w:color="auto"/>
        <w:bottom w:val="none" w:sz="0" w:space="0" w:color="auto"/>
        <w:right w:val="none" w:sz="0" w:space="0" w:color="auto"/>
      </w:divBdr>
    </w:div>
    <w:div w:id="1008747965">
      <w:bodyDiv w:val="1"/>
      <w:marLeft w:val="0"/>
      <w:marRight w:val="0"/>
      <w:marTop w:val="0"/>
      <w:marBottom w:val="0"/>
      <w:divBdr>
        <w:top w:val="none" w:sz="0" w:space="0" w:color="auto"/>
        <w:left w:val="none" w:sz="0" w:space="0" w:color="auto"/>
        <w:bottom w:val="none" w:sz="0" w:space="0" w:color="auto"/>
        <w:right w:val="none" w:sz="0" w:space="0" w:color="auto"/>
      </w:divBdr>
      <w:divsChild>
        <w:div w:id="1278105674">
          <w:marLeft w:val="-225"/>
          <w:marRight w:val="-225"/>
          <w:marTop w:val="0"/>
          <w:marBottom w:val="0"/>
          <w:divBdr>
            <w:top w:val="none" w:sz="0" w:space="0" w:color="auto"/>
            <w:left w:val="none" w:sz="0" w:space="0" w:color="auto"/>
            <w:bottom w:val="none" w:sz="0" w:space="0" w:color="auto"/>
            <w:right w:val="none" w:sz="0" w:space="0" w:color="auto"/>
          </w:divBdr>
          <w:divsChild>
            <w:div w:id="962227610">
              <w:marLeft w:val="0"/>
              <w:marRight w:val="0"/>
              <w:marTop w:val="0"/>
              <w:marBottom w:val="0"/>
              <w:divBdr>
                <w:top w:val="none" w:sz="0" w:space="0" w:color="auto"/>
                <w:left w:val="none" w:sz="0" w:space="0" w:color="auto"/>
                <w:bottom w:val="none" w:sz="0" w:space="0" w:color="auto"/>
                <w:right w:val="none" w:sz="0" w:space="0" w:color="auto"/>
              </w:divBdr>
              <w:divsChild>
                <w:div w:id="627782134">
                  <w:marLeft w:val="0"/>
                  <w:marRight w:val="0"/>
                  <w:marTop w:val="0"/>
                  <w:marBottom w:val="0"/>
                  <w:divBdr>
                    <w:top w:val="none" w:sz="0" w:space="0" w:color="auto"/>
                    <w:left w:val="none" w:sz="0" w:space="0" w:color="auto"/>
                    <w:bottom w:val="none" w:sz="0" w:space="0" w:color="auto"/>
                    <w:right w:val="none" w:sz="0" w:space="0" w:color="auto"/>
                  </w:divBdr>
                  <w:divsChild>
                    <w:div w:id="586810322">
                      <w:marLeft w:val="0"/>
                      <w:marRight w:val="0"/>
                      <w:marTop w:val="0"/>
                      <w:marBottom w:val="0"/>
                      <w:divBdr>
                        <w:top w:val="none" w:sz="0" w:space="0" w:color="auto"/>
                        <w:left w:val="none" w:sz="0" w:space="0" w:color="auto"/>
                        <w:bottom w:val="none" w:sz="0" w:space="0" w:color="auto"/>
                        <w:right w:val="none" w:sz="0" w:space="0" w:color="auto"/>
                      </w:divBdr>
                      <w:divsChild>
                        <w:div w:id="1196576761">
                          <w:marLeft w:val="0"/>
                          <w:marRight w:val="0"/>
                          <w:marTop w:val="0"/>
                          <w:marBottom w:val="0"/>
                          <w:divBdr>
                            <w:top w:val="none" w:sz="0" w:space="0" w:color="auto"/>
                            <w:left w:val="none" w:sz="0" w:space="0" w:color="auto"/>
                            <w:bottom w:val="none" w:sz="0" w:space="0" w:color="auto"/>
                            <w:right w:val="none" w:sz="0" w:space="0" w:color="auto"/>
                          </w:divBdr>
                          <w:divsChild>
                            <w:div w:id="346639281">
                              <w:marLeft w:val="0"/>
                              <w:marRight w:val="0"/>
                              <w:marTop w:val="0"/>
                              <w:marBottom w:val="0"/>
                              <w:divBdr>
                                <w:top w:val="none" w:sz="0" w:space="0" w:color="auto"/>
                                <w:left w:val="none" w:sz="0" w:space="0" w:color="auto"/>
                                <w:bottom w:val="none" w:sz="0" w:space="0" w:color="auto"/>
                                <w:right w:val="none" w:sz="0" w:space="0" w:color="auto"/>
                              </w:divBdr>
                              <w:divsChild>
                                <w:div w:id="148375436">
                                  <w:marLeft w:val="0"/>
                                  <w:marRight w:val="0"/>
                                  <w:marTop w:val="0"/>
                                  <w:marBottom w:val="0"/>
                                  <w:divBdr>
                                    <w:top w:val="none" w:sz="0" w:space="0" w:color="auto"/>
                                    <w:left w:val="none" w:sz="0" w:space="0" w:color="auto"/>
                                    <w:bottom w:val="none" w:sz="0" w:space="0" w:color="auto"/>
                                    <w:right w:val="none" w:sz="0" w:space="0" w:color="auto"/>
                                  </w:divBdr>
                                </w:div>
                                <w:div w:id="506210614">
                                  <w:marLeft w:val="0"/>
                                  <w:marRight w:val="0"/>
                                  <w:marTop w:val="0"/>
                                  <w:marBottom w:val="0"/>
                                  <w:divBdr>
                                    <w:top w:val="none" w:sz="0" w:space="0" w:color="auto"/>
                                    <w:left w:val="none" w:sz="0" w:space="0" w:color="auto"/>
                                    <w:bottom w:val="none" w:sz="0" w:space="0" w:color="auto"/>
                                    <w:right w:val="none" w:sz="0" w:space="0" w:color="auto"/>
                                  </w:divBdr>
                                </w:div>
                                <w:div w:id="192964547">
                                  <w:marLeft w:val="0"/>
                                  <w:marRight w:val="0"/>
                                  <w:marTop w:val="0"/>
                                  <w:marBottom w:val="0"/>
                                  <w:divBdr>
                                    <w:top w:val="none" w:sz="0" w:space="0" w:color="auto"/>
                                    <w:left w:val="none" w:sz="0" w:space="0" w:color="auto"/>
                                    <w:bottom w:val="none" w:sz="0" w:space="0" w:color="auto"/>
                                    <w:right w:val="none" w:sz="0" w:space="0" w:color="auto"/>
                                  </w:divBdr>
                                </w:div>
                                <w:div w:id="1253974351">
                                  <w:marLeft w:val="0"/>
                                  <w:marRight w:val="0"/>
                                  <w:marTop w:val="0"/>
                                  <w:marBottom w:val="0"/>
                                  <w:divBdr>
                                    <w:top w:val="none" w:sz="0" w:space="0" w:color="auto"/>
                                    <w:left w:val="none" w:sz="0" w:space="0" w:color="auto"/>
                                    <w:bottom w:val="none" w:sz="0" w:space="0" w:color="auto"/>
                                    <w:right w:val="none" w:sz="0" w:space="0" w:color="auto"/>
                                  </w:divBdr>
                                </w:div>
                                <w:div w:id="1454516078">
                                  <w:marLeft w:val="0"/>
                                  <w:marRight w:val="0"/>
                                  <w:marTop w:val="0"/>
                                  <w:marBottom w:val="0"/>
                                  <w:divBdr>
                                    <w:top w:val="none" w:sz="0" w:space="0" w:color="auto"/>
                                    <w:left w:val="none" w:sz="0" w:space="0" w:color="auto"/>
                                    <w:bottom w:val="none" w:sz="0" w:space="0" w:color="auto"/>
                                    <w:right w:val="none" w:sz="0" w:space="0" w:color="auto"/>
                                  </w:divBdr>
                                </w:div>
                                <w:div w:id="1043213045">
                                  <w:marLeft w:val="0"/>
                                  <w:marRight w:val="0"/>
                                  <w:marTop w:val="0"/>
                                  <w:marBottom w:val="0"/>
                                  <w:divBdr>
                                    <w:top w:val="none" w:sz="0" w:space="0" w:color="auto"/>
                                    <w:left w:val="none" w:sz="0" w:space="0" w:color="auto"/>
                                    <w:bottom w:val="none" w:sz="0" w:space="0" w:color="auto"/>
                                    <w:right w:val="none" w:sz="0" w:space="0" w:color="auto"/>
                                  </w:divBdr>
                                </w:div>
                              </w:divsChild>
                            </w:div>
                            <w:div w:id="1985039634">
                              <w:marLeft w:val="0"/>
                              <w:marRight w:val="0"/>
                              <w:marTop w:val="0"/>
                              <w:marBottom w:val="0"/>
                              <w:divBdr>
                                <w:top w:val="none" w:sz="0" w:space="0" w:color="auto"/>
                                <w:left w:val="none" w:sz="0" w:space="0" w:color="auto"/>
                                <w:bottom w:val="none" w:sz="0" w:space="0" w:color="auto"/>
                                <w:right w:val="none" w:sz="0" w:space="0" w:color="auto"/>
                              </w:divBdr>
                            </w:div>
                            <w:div w:id="15253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4888">
      <w:bodyDiv w:val="1"/>
      <w:marLeft w:val="0"/>
      <w:marRight w:val="0"/>
      <w:marTop w:val="0"/>
      <w:marBottom w:val="0"/>
      <w:divBdr>
        <w:top w:val="none" w:sz="0" w:space="0" w:color="auto"/>
        <w:left w:val="none" w:sz="0" w:space="0" w:color="auto"/>
        <w:bottom w:val="none" w:sz="0" w:space="0" w:color="auto"/>
        <w:right w:val="none" w:sz="0" w:space="0" w:color="auto"/>
      </w:divBdr>
      <w:divsChild>
        <w:div w:id="999965796">
          <w:marLeft w:val="0"/>
          <w:marRight w:val="0"/>
          <w:marTop w:val="0"/>
          <w:marBottom w:val="0"/>
          <w:divBdr>
            <w:top w:val="none" w:sz="0" w:space="0" w:color="auto"/>
            <w:left w:val="none" w:sz="0" w:space="0" w:color="auto"/>
            <w:bottom w:val="none" w:sz="0" w:space="0" w:color="auto"/>
            <w:right w:val="none" w:sz="0" w:space="0" w:color="auto"/>
          </w:divBdr>
          <w:divsChild>
            <w:div w:id="366878460">
              <w:marLeft w:val="0"/>
              <w:marRight w:val="0"/>
              <w:marTop w:val="0"/>
              <w:marBottom w:val="0"/>
              <w:divBdr>
                <w:top w:val="none" w:sz="0" w:space="0" w:color="auto"/>
                <w:left w:val="none" w:sz="0" w:space="0" w:color="auto"/>
                <w:bottom w:val="none" w:sz="0" w:space="0" w:color="auto"/>
                <w:right w:val="none" w:sz="0" w:space="0" w:color="auto"/>
              </w:divBdr>
              <w:divsChild>
                <w:div w:id="7263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385">
      <w:bodyDiv w:val="1"/>
      <w:marLeft w:val="0"/>
      <w:marRight w:val="0"/>
      <w:marTop w:val="0"/>
      <w:marBottom w:val="0"/>
      <w:divBdr>
        <w:top w:val="none" w:sz="0" w:space="0" w:color="auto"/>
        <w:left w:val="none" w:sz="0" w:space="0" w:color="auto"/>
        <w:bottom w:val="none" w:sz="0" w:space="0" w:color="auto"/>
        <w:right w:val="none" w:sz="0" w:space="0" w:color="auto"/>
      </w:divBdr>
      <w:divsChild>
        <w:div w:id="656959904">
          <w:marLeft w:val="0"/>
          <w:marRight w:val="0"/>
          <w:marTop w:val="0"/>
          <w:marBottom w:val="0"/>
          <w:divBdr>
            <w:top w:val="none" w:sz="0" w:space="0" w:color="auto"/>
            <w:left w:val="none" w:sz="0" w:space="0" w:color="auto"/>
            <w:bottom w:val="none" w:sz="0" w:space="0" w:color="auto"/>
            <w:right w:val="none" w:sz="0" w:space="0" w:color="auto"/>
          </w:divBdr>
        </w:div>
      </w:divsChild>
    </w:div>
    <w:div w:id="1011907391">
      <w:bodyDiv w:val="1"/>
      <w:marLeft w:val="0"/>
      <w:marRight w:val="0"/>
      <w:marTop w:val="0"/>
      <w:marBottom w:val="0"/>
      <w:divBdr>
        <w:top w:val="none" w:sz="0" w:space="0" w:color="auto"/>
        <w:left w:val="none" w:sz="0" w:space="0" w:color="auto"/>
        <w:bottom w:val="none" w:sz="0" w:space="0" w:color="auto"/>
        <w:right w:val="none" w:sz="0" w:space="0" w:color="auto"/>
      </w:divBdr>
      <w:divsChild>
        <w:div w:id="658077599">
          <w:marLeft w:val="0"/>
          <w:marRight w:val="0"/>
          <w:marTop w:val="0"/>
          <w:marBottom w:val="0"/>
          <w:divBdr>
            <w:top w:val="none" w:sz="0" w:space="0" w:color="auto"/>
            <w:left w:val="none" w:sz="0" w:space="0" w:color="auto"/>
            <w:bottom w:val="none" w:sz="0" w:space="0" w:color="auto"/>
            <w:right w:val="none" w:sz="0" w:space="0" w:color="auto"/>
          </w:divBdr>
          <w:divsChild>
            <w:div w:id="11539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0695">
      <w:bodyDiv w:val="1"/>
      <w:marLeft w:val="0"/>
      <w:marRight w:val="0"/>
      <w:marTop w:val="0"/>
      <w:marBottom w:val="0"/>
      <w:divBdr>
        <w:top w:val="none" w:sz="0" w:space="0" w:color="auto"/>
        <w:left w:val="none" w:sz="0" w:space="0" w:color="auto"/>
        <w:bottom w:val="none" w:sz="0" w:space="0" w:color="auto"/>
        <w:right w:val="none" w:sz="0" w:space="0" w:color="auto"/>
      </w:divBdr>
      <w:divsChild>
        <w:div w:id="1154369626">
          <w:marLeft w:val="0"/>
          <w:marRight w:val="0"/>
          <w:marTop w:val="0"/>
          <w:marBottom w:val="0"/>
          <w:divBdr>
            <w:top w:val="none" w:sz="0" w:space="0" w:color="auto"/>
            <w:left w:val="none" w:sz="0" w:space="0" w:color="auto"/>
            <w:bottom w:val="none" w:sz="0" w:space="0" w:color="auto"/>
            <w:right w:val="none" w:sz="0" w:space="0" w:color="auto"/>
          </w:divBdr>
          <w:divsChild>
            <w:div w:id="57680143">
              <w:marLeft w:val="0"/>
              <w:marRight w:val="0"/>
              <w:marTop w:val="0"/>
              <w:marBottom w:val="0"/>
              <w:divBdr>
                <w:top w:val="none" w:sz="0" w:space="0" w:color="auto"/>
                <w:left w:val="none" w:sz="0" w:space="0" w:color="auto"/>
                <w:bottom w:val="none" w:sz="0" w:space="0" w:color="auto"/>
                <w:right w:val="none" w:sz="0" w:space="0" w:color="auto"/>
              </w:divBdr>
              <w:divsChild>
                <w:div w:id="373697059">
                  <w:marLeft w:val="0"/>
                  <w:marRight w:val="0"/>
                  <w:marTop w:val="0"/>
                  <w:marBottom w:val="0"/>
                  <w:divBdr>
                    <w:top w:val="none" w:sz="0" w:space="0" w:color="auto"/>
                    <w:left w:val="none" w:sz="0" w:space="0" w:color="auto"/>
                    <w:bottom w:val="none" w:sz="0" w:space="0" w:color="auto"/>
                    <w:right w:val="none" w:sz="0" w:space="0" w:color="auto"/>
                  </w:divBdr>
                  <w:divsChild>
                    <w:div w:id="1219974844">
                      <w:marLeft w:val="0"/>
                      <w:marRight w:val="0"/>
                      <w:marTop w:val="0"/>
                      <w:marBottom w:val="0"/>
                      <w:divBdr>
                        <w:top w:val="none" w:sz="0" w:space="0" w:color="auto"/>
                        <w:left w:val="none" w:sz="0" w:space="0" w:color="auto"/>
                        <w:bottom w:val="none" w:sz="0" w:space="0" w:color="auto"/>
                        <w:right w:val="none" w:sz="0" w:space="0" w:color="auto"/>
                      </w:divBdr>
                      <w:divsChild>
                        <w:div w:id="716785007">
                          <w:marLeft w:val="0"/>
                          <w:marRight w:val="0"/>
                          <w:marTop w:val="0"/>
                          <w:marBottom w:val="0"/>
                          <w:divBdr>
                            <w:top w:val="none" w:sz="0" w:space="0" w:color="auto"/>
                            <w:left w:val="none" w:sz="0" w:space="0" w:color="auto"/>
                            <w:bottom w:val="none" w:sz="0" w:space="0" w:color="auto"/>
                            <w:right w:val="none" w:sz="0" w:space="0" w:color="auto"/>
                          </w:divBdr>
                          <w:divsChild>
                            <w:div w:id="507184810">
                              <w:marLeft w:val="0"/>
                              <w:marRight w:val="0"/>
                              <w:marTop w:val="0"/>
                              <w:marBottom w:val="0"/>
                              <w:divBdr>
                                <w:top w:val="none" w:sz="0" w:space="0" w:color="auto"/>
                                <w:left w:val="none" w:sz="0" w:space="0" w:color="auto"/>
                                <w:bottom w:val="none" w:sz="0" w:space="0" w:color="auto"/>
                                <w:right w:val="none" w:sz="0" w:space="0" w:color="auto"/>
                              </w:divBdr>
                              <w:divsChild>
                                <w:div w:id="768504027">
                                  <w:marLeft w:val="0"/>
                                  <w:marRight w:val="0"/>
                                  <w:marTop w:val="0"/>
                                  <w:marBottom w:val="0"/>
                                  <w:divBdr>
                                    <w:top w:val="none" w:sz="0" w:space="0" w:color="auto"/>
                                    <w:left w:val="none" w:sz="0" w:space="0" w:color="auto"/>
                                    <w:bottom w:val="none" w:sz="0" w:space="0" w:color="auto"/>
                                    <w:right w:val="none" w:sz="0" w:space="0" w:color="auto"/>
                                  </w:divBdr>
                                  <w:divsChild>
                                    <w:div w:id="5329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31360">
      <w:bodyDiv w:val="1"/>
      <w:marLeft w:val="0"/>
      <w:marRight w:val="0"/>
      <w:marTop w:val="0"/>
      <w:marBottom w:val="0"/>
      <w:divBdr>
        <w:top w:val="none" w:sz="0" w:space="0" w:color="auto"/>
        <w:left w:val="none" w:sz="0" w:space="0" w:color="auto"/>
        <w:bottom w:val="none" w:sz="0" w:space="0" w:color="auto"/>
        <w:right w:val="none" w:sz="0" w:space="0" w:color="auto"/>
      </w:divBdr>
      <w:divsChild>
        <w:div w:id="1522475495">
          <w:marLeft w:val="0"/>
          <w:marRight w:val="0"/>
          <w:marTop w:val="0"/>
          <w:marBottom w:val="0"/>
          <w:divBdr>
            <w:top w:val="none" w:sz="0" w:space="0" w:color="auto"/>
            <w:left w:val="none" w:sz="0" w:space="0" w:color="auto"/>
            <w:bottom w:val="none" w:sz="0" w:space="0" w:color="auto"/>
            <w:right w:val="none" w:sz="0" w:space="0" w:color="auto"/>
          </w:divBdr>
          <w:divsChild>
            <w:div w:id="96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51045">
      <w:bodyDiv w:val="1"/>
      <w:marLeft w:val="0"/>
      <w:marRight w:val="0"/>
      <w:marTop w:val="0"/>
      <w:marBottom w:val="0"/>
      <w:divBdr>
        <w:top w:val="none" w:sz="0" w:space="0" w:color="auto"/>
        <w:left w:val="none" w:sz="0" w:space="0" w:color="auto"/>
        <w:bottom w:val="none" w:sz="0" w:space="0" w:color="auto"/>
        <w:right w:val="none" w:sz="0" w:space="0" w:color="auto"/>
      </w:divBdr>
      <w:divsChild>
        <w:div w:id="1498690121">
          <w:marLeft w:val="-225"/>
          <w:marRight w:val="-225"/>
          <w:marTop w:val="0"/>
          <w:marBottom w:val="0"/>
          <w:divBdr>
            <w:top w:val="none" w:sz="0" w:space="0" w:color="auto"/>
            <w:left w:val="none" w:sz="0" w:space="0" w:color="auto"/>
            <w:bottom w:val="none" w:sz="0" w:space="0" w:color="auto"/>
            <w:right w:val="none" w:sz="0" w:space="0" w:color="auto"/>
          </w:divBdr>
          <w:divsChild>
            <w:div w:id="672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62342">
      <w:bodyDiv w:val="1"/>
      <w:marLeft w:val="0"/>
      <w:marRight w:val="0"/>
      <w:marTop w:val="0"/>
      <w:marBottom w:val="0"/>
      <w:divBdr>
        <w:top w:val="none" w:sz="0" w:space="0" w:color="auto"/>
        <w:left w:val="none" w:sz="0" w:space="0" w:color="auto"/>
        <w:bottom w:val="none" w:sz="0" w:space="0" w:color="auto"/>
        <w:right w:val="none" w:sz="0" w:space="0" w:color="auto"/>
      </w:divBdr>
      <w:divsChild>
        <w:div w:id="1287396025">
          <w:marLeft w:val="0"/>
          <w:marRight w:val="0"/>
          <w:marTop w:val="0"/>
          <w:marBottom w:val="0"/>
          <w:divBdr>
            <w:top w:val="none" w:sz="0" w:space="0" w:color="auto"/>
            <w:left w:val="none" w:sz="0" w:space="0" w:color="auto"/>
            <w:bottom w:val="none" w:sz="0" w:space="0" w:color="auto"/>
            <w:right w:val="none" w:sz="0" w:space="0" w:color="auto"/>
          </w:divBdr>
        </w:div>
      </w:divsChild>
    </w:div>
    <w:div w:id="1013803317">
      <w:bodyDiv w:val="1"/>
      <w:marLeft w:val="0"/>
      <w:marRight w:val="0"/>
      <w:marTop w:val="0"/>
      <w:marBottom w:val="0"/>
      <w:divBdr>
        <w:top w:val="none" w:sz="0" w:space="0" w:color="auto"/>
        <w:left w:val="none" w:sz="0" w:space="0" w:color="auto"/>
        <w:bottom w:val="none" w:sz="0" w:space="0" w:color="auto"/>
        <w:right w:val="none" w:sz="0" w:space="0" w:color="auto"/>
      </w:divBdr>
    </w:div>
    <w:div w:id="1014919331">
      <w:bodyDiv w:val="1"/>
      <w:marLeft w:val="0"/>
      <w:marRight w:val="0"/>
      <w:marTop w:val="0"/>
      <w:marBottom w:val="0"/>
      <w:divBdr>
        <w:top w:val="none" w:sz="0" w:space="0" w:color="auto"/>
        <w:left w:val="none" w:sz="0" w:space="0" w:color="auto"/>
        <w:bottom w:val="none" w:sz="0" w:space="0" w:color="auto"/>
        <w:right w:val="none" w:sz="0" w:space="0" w:color="auto"/>
      </w:divBdr>
      <w:divsChild>
        <w:div w:id="1275941034">
          <w:marLeft w:val="-225"/>
          <w:marRight w:val="-225"/>
          <w:marTop w:val="0"/>
          <w:marBottom w:val="0"/>
          <w:divBdr>
            <w:top w:val="none" w:sz="0" w:space="0" w:color="auto"/>
            <w:left w:val="none" w:sz="0" w:space="0" w:color="auto"/>
            <w:bottom w:val="none" w:sz="0" w:space="0" w:color="auto"/>
            <w:right w:val="none" w:sz="0" w:space="0" w:color="auto"/>
          </w:divBdr>
          <w:divsChild>
            <w:div w:id="762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7610">
      <w:bodyDiv w:val="1"/>
      <w:marLeft w:val="0"/>
      <w:marRight w:val="0"/>
      <w:marTop w:val="0"/>
      <w:marBottom w:val="0"/>
      <w:divBdr>
        <w:top w:val="none" w:sz="0" w:space="0" w:color="auto"/>
        <w:left w:val="none" w:sz="0" w:space="0" w:color="auto"/>
        <w:bottom w:val="none" w:sz="0" w:space="0" w:color="auto"/>
        <w:right w:val="none" w:sz="0" w:space="0" w:color="auto"/>
      </w:divBdr>
      <w:divsChild>
        <w:div w:id="351302285">
          <w:marLeft w:val="0"/>
          <w:marRight w:val="0"/>
          <w:marTop w:val="0"/>
          <w:marBottom w:val="0"/>
          <w:divBdr>
            <w:top w:val="none" w:sz="0" w:space="0" w:color="auto"/>
            <w:left w:val="none" w:sz="0" w:space="0" w:color="auto"/>
            <w:bottom w:val="none" w:sz="0" w:space="0" w:color="auto"/>
            <w:right w:val="none" w:sz="0" w:space="0" w:color="auto"/>
          </w:divBdr>
          <w:divsChild>
            <w:div w:id="72047406">
              <w:marLeft w:val="0"/>
              <w:marRight w:val="0"/>
              <w:marTop w:val="0"/>
              <w:marBottom w:val="0"/>
              <w:divBdr>
                <w:top w:val="none" w:sz="0" w:space="0" w:color="auto"/>
                <w:left w:val="none" w:sz="0" w:space="0" w:color="auto"/>
                <w:bottom w:val="none" w:sz="0" w:space="0" w:color="auto"/>
                <w:right w:val="none" w:sz="0" w:space="0" w:color="auto"/>
              </w:divBdr>
              <w:divsChild>
                <w:div w:id="36241958">
                  <w:marLeft w:val="0"/>
                  <w:marRight w:val="0"/>
                  <w:marTop w:val="0"/>
                  <w:marBottom w:val="0"/>
                  <w:divBdr>
                    <w:top w:val="none" w:sz="0" w:space="0" w:color="auto"/>
                    <w:left w:val="none" w:sz="0" w:space="0" w:color="auto"/>
                    <w:bottom w:val="none" w:sz="0" w:space="0" w:color="auto"/>
                    <w:right w:val="none" w:sz="0" w:space="0" w:color="auto"/>
                  </w:divBdr>
                  <w:divsChild>
                    <w:div w:id="82803150">
                      <w:marLeft w:val="0"/>
                      <w:marRight w:val="0"/>
                      <w:marTop w:val="0"/>
                      <w:marBottom w:val="0"/>
                      <w:divBdr>
                        <w:top w:val="none" w:sz="0" w:space="0" w:color="auto"/>
                        <w:left w:val="none" w:sz="0" w:space="0" w:color="auto"/>
                        <w:bottom w:val="none" w:sz="0" w:space="0" w:color="auto"/>
                        <w:right w:val="none" w:sz="0" w:space="0" w:color="auto"/>
                      </w:divBdr>
                      <w:divsChild>
                        <w:div w:id="1369181175">
                          <w:marLeft w:val="0"/>
                          <w:marRight w:val="0"/>
                          <w:marTop w:val="0"/>
                          <w:marBottom w:val="0"/>
                          <w:divBdr>
                            <w:top w:val="none" w:sz="0" w:space="0" w:color="auto"/>
                            <w:left w:val="none" w:sz="0" w:space="0" w:color="auto"/>
                            <w:bottom w:val="none" w:sz="0" w:space="0" w:color="auto"/>
                            <w:right w:val="none" w:sz="0" w:space="0" w:color="auto"/>
                          </w:divBdr>
                          <w:divsChild>
                            <w:div w:id="823012944">
                              <w:marLeft w:val="0"/>
                              <w:marRight w:val="0"/>
                              <w:marTop w:val="0"/>
                              <w:marBottom w:val="0"/>
                              <w:divBdr>
                                <w:top w:val="none" w:sz="0" w:space="0" w:color="auto"/>
                                <w:left w:val="none" w:sz="0" w:space="0" w:color="auto"/>
                                <w:bottom w:val="none" w:sz="0" w:space="0" w:color="auto"/>
                                <w:right w:val="none" w:sz="0" w:space="0" w:color="auto"/>
                              </w:divBdr>
                            </w:div>
                            <w:div w:id="14266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30960">
      <w:bodyDiv w:val="1"/>
      <w:marLeft w:val="0"/>
      <w:marRight w:val="0"/>
      <w:marTop w:val="0"/>
      <w:marBottom w:val="0"/>
      <w:divBdr>
        <w:top w:val="none" w:sz="0" w:space="0" w:color="auto"/>
        <w:left w:val="none" w:sz="0" w:space="0" w:color="auto"/>
        <w:bottom w:val="none" w:sz="0" w:space="0" w:color="auto"/>
        <w:right w:val="none" w:sz="0" w:space="0" w:color="auto"/>
      </w:divBdr>
    </w:div>
    <w:div w:id="1015614063">
      <w:bodyDiv w:val="1"/>
      <w:marLeft w:val="0"/>
      <w:marRight w:val="0"/>
      <w:marTop w:val="0"/>
      <w:marBottom w:val="0"/>
      <w:divBdr>
        <w:top w:val="none" w:sz="0" w:space="0" w:color="auto"/>
        <w:left w:val="none" w:sz="0" w:space="0" w:color="auto"/>
        <w:bottom w:val="none" w:sz="0" w:space="0" w:color="auto"/>
        <w:right w:val="none" w:sz="0" w:space="0" w:color="auto"/>
      </w:divBdr>
      <w:divsChild>
        <w:div w:id="1031221213">
          <w:marLeft w:val="0"/>
          <w:marRight w:val="0"/>
          <w:marTop w:val="0"/>
          <w:marBottom w:val="0"/>
          <w:divBdr>
            <w:top w:val="none" w:sz="0" w:space="0" w:color="auto"/>
            <w:left w:val="none" w:sz="0" w:space="0" w:color="auto"/>
            <w:bottom w:val="none" w:sz="0" w:space="0" w:color="auto"/>
            <w:right w:val="none" w:sz="0" w:space="0" w:color="auto"/>
          </w:divBdr>
          <w:divsChild>
            <w:div w:id="138152495">
              <w:marLeft w:val="0"/>
              <w:marRight w:val="0"/>
              <w:marTop w:val="0"/>
              <w:marBottom w:val="0"/>
              <w:divBdr>
                <w:top w:val="none" w:sz="0" w:space="0" w:color="auto"/>
                <w:left w:val="none" w:sz="0" w:space="0" w:color="auto"/>
                <w:bottom w:val="none" w:sz="0" w:space="0" w:color="auto"/>
                <w:right w:val="none" w:sz="0" w:space="0" w:color="auto"/>
              </w:divBdr>
              <w:divsChild>
                <w:div w:id="955989163">
                  <w:marLeft w:val="0"/>
                  <w:marRight w:val="0"/>
                  <w:marTop w:val="0"/>
                  <w:marBottom w:val="0"/>
                  <w:divBdr>
                    <w:top w:val="none" w:sz="0" w:space="0" w:color="auto"/>
                    <w:left w:val="none" w:sz="0" w:space="0" w:color="auto"/>
                    <w:bottom w:val="none" w:sz="0" w:space="0" w:color="auto"/>
                    <w:right w:val="none" w:sz="0" w:space="0" w:color="auto"/>
                  </w:divBdr>
                  <w:divsChild>
                    <w:div w:id="1410619903">
                      <w:marLeft w:val="0"/>
                      <w:marRight w:val="0"/>
                      <w:marTop w:val="0"/>
                      <w:marBottom w:val="0"/>
                      <w:divBdr>
                        <w:top w:val="none" w:sz="0" w:space="0" w:color="auto"/>
                        <w:left w:val="none" w:sz="0" w:space="0" w:color="auto"/>
                        <w:bottom w:val="none" w:sz="0" w:space="0" w:color="auto"/>
                        <w:right w:val="none" w:sz="0" w:space="0" w:color="auto"/>
                      </w:divBdr>
                      <w:divsChild>
                        <w:div w:id="1592853940">
                          <w:marLeft w:val="0"/>
                          <w:marRight w:val="0"/>
                          <w:marTop w:val="0"/>
                          <w:marBottom w:val="0"/>
                          <w:divBdr>
                            <w:top w:val="none" w:sz="0" w:space="0" w:color="auto"/>
                            <w:left w:val="none" w:sz="0" w:space="0" w:color="auto"/>
                            <w:bottom w:val="none" w:sz="0" w:space="0" w:color="auto"/>
                            <w:right w:val="none" w:sz="0" w:space="0" w:color="auto"/>
                          </w:divBdr>
                          <w:divsChild>
                            <w:div w:id="1478912046">
                              <w:marLeft w:val="0"/>
                              <w:marRight w:val="0"/>
                              <w:marTop w:val="0"/>
                              <w:marBottom w:val="0"/>
                              <w:divBdr>
                                <w:top w:val="none" w:sz="0" w:space="0" w:color="auto"/>
                                <w:left w:val="none" w:sz="0" w:space="0" w:color="auto"/>
                                <w:bottom w:val="none" w:sz="0" w:space="0" w:color="auto"/>
                                <w:right w:val="none" w:sz="0" w:space="0" w:color="auto"/>
                              </w:divBdr>
                              <w:divsChild>
                                <w:div w:id="286008235">
                                  <w:marLeft w:val="0"/>
                                  <w:marRight w:val="0"/>
                                  <w:marTop w:val="0"/>
                                  <w:marBottom w:val="0"/>
                                  <w:divBdr>
                                    <w:top w:val="none" w:sz="0" w:space="0" w:color="auto"/>
                                    <w:left w:val="none" w:sz="0" w:space="0" w:color="auto"/>
                                    <w:bottom w:val="none" w:sz="0" w:space="0" w:color="auto"/>
                                    <w:right w:val="none" w:sz="0" w:space="0" w:color="auto"/>
                                  </w:divBdr>
                                  <w:divsChild>
                                    <w:div w:id="652370788">
                                      <w:marLeft w:val="0"/>
                                      <w:marRight w:val="0"/>
                                      <w:marTop w:val="0"/>
                                      <w:marBottom w:val="0"/>
                                      <w:divBdr>
                                        <w:top w:val="none" w:sz="0" w:space="0" w:color="auto"/>
                                        <w:left w:val="none" w:sz="0" w:space="0" w:color="auto"/>
                                        <w:bottom w:val="none" w:sz="0" w:space="0" w:color="auto"/>
                                        <w:right w:val="none" w:sz="0" w:space="0" w:color="auto"/>
                                      </w:divBdr>
                                      <w:divsChild>
                                        <w:div w:id="12685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269174">
      <w:bodyDiv w:val="1"/>
      <w:marLeft w:val="0"/>
      <w:marRight w:val="0"/>
      <w:marTop w:val="0"/>
      <w:marBottom w:val="0"/>
      <w:divBdr>
        <w:top w:val="none" w:sz="0" w:space="0" w:color="auto"/>
        <w:left w:val="none" w:sz="0" w:space="0" w:color="auto"/>
        <w:bottom w:val="none" w:sz="0" w:space="0" w:color="auto"/>
        <w:right w:val="none" w:sz="0" w:space="0" w:color="auto"/>
      </w:divBdr>
      <w:divsChild>
        <w:div w:id="1312448360">
          <w:marLeft w:val="-225"/>
          <w:marRight w:val="-225"/>
          <w:marTop w:val="0"/>
          <w:marBottom w:val="0"/>
          <w:divBdr>
            <w:top w:val="none" w:sz="0" w:space="0" w:color="auto"/>
            <w:left w:val="none" w:sz="0" w:space="0" w:color="auto"/>
            <w:bottom w:val="none" w:sz="0" w:space="0" w:color="auto"/>
            <w:right w:val="none" w:sz="0" w:space="0" w:color="auto"/>
          </w:divBdr>
        </w:div>
      </w:divsChild>
    </w:div>
    <w:div w:id="1016929357">
      <w:bodyDiv w:val="1"/>
      <w:marLeft w:val="0"/>
      <w:marRight w:val="0"/>
      <w:marTop w:val="0"/>
      <w:marBottom w:val="0"/>
      <w:divBdr>
        <w:top w:val="none" w:sz="0" w:space="0" w:color="auto"/>
        <w:left w:val="none" w:sz="0" w:space="0" w:color="auto"/>
        <w:bottom w:val="none" w:sz="0" w:space="0" w:color="auto"/>
        <w:right w:val="none" w:sz="0" w:space="0" w:color="auto"/>
      </w:divBdr>
    </w:div>
    <w:div w:id="1018114819">
      <w:bodyDiv w:val="1"/>
      <w:marLeft w:val="0"/>
      <w:marRight w:val="0"/>
      <w:marTop w:val="0"/>
      <w:marBottom w:val="0"/>
      <w:divBdr>
        <w:top w:val="none" w:sz="0" w:space="0" w:color="auto"/>
        <w:left w:val="none" w:sz="0" w:space="0" w:color="auto"/>
        <w:bottom w:val="none" w:sz="0" w:space="0" w:color="auto"/>
        <w:right w:val="none" w:sz="0" w:space="0" w:color="auto"/>
      </w:divBdr>
    </w:div>
    <w:div w:id="1018192967">
      <w:bodyDiv w:val="1"/>
      <w:marLeft w:val="0"/>
      <w:marRight w:val="0"/>
      <w:marTop w:val="0"/>
      <w:marBottom w:val="0"/>
      <w:divBdr>
        <w:top w:val="none" w:sz="0" w:space="0" w:color="auto"/>
        <w:left w:val="none" w:sz="0" w:space="0" w:color="auto"/>
        <w:bottom w:val="none" w:sz="0" w:space="0" w:color="auto"/>
        <w:right w:val="none" w:sz="0" w:space="0" w:color="auto"/>
      </w:divBdr>
      <w:divsChild>
        <w:div w:id="1446269752">
          <w:marLeft w:val="0"/>
          <w:marRight w:val="0"/>
          <w:marTop w:val="0"/>
          <w:marBottom w:val="0"/>
          <w:divBdr>
            <w:top w:val="none" w:sz="0" w:space="0" w:color="auto"/>
            <w:left w:val="none" w:sz="0" w:space="0" w:color="auto"/>
            <w:bottom w:val="none" w:sz="0" w:space="0" w:color="auto"/>
            <w:right w:val="none" w:sz="0" w:space="0" w:color="auto"/>
          </w:divBdr>
          <w:divsChild>
            <w:div w:id="537398972">
              <w:marLeft w:val="0"/>
              <w:marRight w:val="0"/>
              <w:marTop w:val="0"/>
              <w:marBottom w:val="0"/>
              <w:divBdr>
                <w:top w:val="none" w:sz="0" w:space="0" w:color="auto"/>
                <w:left w:val="none" w:sz="0" w:space="0" w:color="auto"/>
                <w:bottom w:val="none" w:sz="0" w:space="0" w:color="auto"/>
                <w:right w:val="none" w:sz="0" w:space="0" w:color="auto"/>
              </w:divBdr>
              <w:divsChild>
                <w:div w:id="1429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7391">
      <w:bodyDiv w:val="1"/>
      <w:marLeft w:val="0"/>
      <w:marRight w:val="0"/>
      <w:marTop w:val="0"/>
      <w:marBottom w:val="0"/>
      <w:divBdr>
        <w:top w:val="none" w:sz="0" w:space="0" w:color="auto"/>
        <w:left w:val="none" w:sz="0" w:space="0" w:color="auto"/>
        <w:bottom w:val="none" w:sz="0" w:space="0" w:color="auto"/>
        <w:right w:val="none" w:sz="0" w:space="0" w:color="auto"/>
      </w:divBdr>
    </w:div>
    <w:div w:id="1018435247">
      <w:bodyDiv w:val="1"/>
      <w:marLeft w:val="0"/>
      <w:marRight w:val="0"/>
      <w:marTop w:val="0"/>
      <w:marBottom w:val="0"/>
      <w:divBdr>
        <w:top w:val="none" w:sz="0" w:space="0" w:color="auto"/>
        <w:left w:val="none" w:sz="0" w:space="0" w:color="auto"/>
        <w:bottom w:val="none" w:sz="0" w:space="0" w:color="auto"/>
        <w:right w:val="none" w:sz="0" w:space="0" w:color="auto"/>
      </w:divBdr>
      <w:divsChild>
        <w:div w:id="755633341">
          <w:marLeft w:val="0"/>
          <w:marRight w:val="0"/>
          <w:marTop w:val="0"/>
          <w:marBottom w:val="0"/>
          <w:divBdr>
            <w:top w:val="none" w:sz="0" w:space="0" w:color="auto"/>
            <w:left w:val="none" w:sz="0" w:space="0" w:color="auto"/>
            <w:bottom w:val="none" w:sz="0" w:space="0" w:color="auto"/>
            <w:right w:val="none" w:sz="0" w:space="0" w:color="auto"/>
          </w:divBdr>
          <w:divsChild>
            <w:div w:id="630209214">
              <w:marLeft w:val="0"/>
              <w:marRight w:val="0"/>
              <w:marTop w:val="0"/>
              <w:marBottom w:val="0"/>
              <w:divBdr>
                <w:top w:val="none" w:sz="0" w:space="0" w:color="auto"/>
                <w:left w:val="none" w:sz="0" w:space="0" w:color="auto"/>
                <w:bottom w:val="none" w:sz="0" w:space="0" w:color="auto"/>
                <w:right w:val="none" w:sz="0" w:space="0" w:color="auto"/>
              </w:divBdr>
              <w:divsChild>
                <w:div w:id="1357001162">
                  <w:marLeft w:val="0"/>
                  <w:marRight w:val="0"/>
                  <w:marTop w:val="0"/>
                  <w:marBottom w:val="0"/>
                  <w:divBdr>
                    <w:top w:val="none" w:sz="0" w:space="0" w:color="auto"/>
                    <w:left w:val="none" w:sz="0" w:space="0" w:color="auto"/>
                    <w:bottom w:val="none" w:sz="0" w:space="0" w:color="auto"/>
                    <w:right w:val="none" w:sz="0" w:space="0" w:color="auto"/>
                  </w:divBdr>
                  <w:divsChild>
                    <w:div w:id="145709735">
                      <w:marLeft w:val="0"/>
                      <w:marRight w:val="0"/>
                      <w:marTop w:val="0"/>
                      <w:marBottom w:val="0"/>
                      <w:divBdr>
                        <w:top w:val="none" w:sz="0" w:space="0" w:color="auto"/>
                        <w:left w:val="none" w:sz="0" w:space="0" w:color="auto"/>
                        <w:bottom w:val="none" w:sz="0" w:space="0" w:color="auto"/>
                        <w:right w:val="none" w:sz="0" w:space="0" w:color="auto"/>
                      </w:divBdr>
                      <w:divsChild>
                        <w:div w:id="525140345">
                          <w:marLeft w:val="0"/>
                          <w:marRight w:val="0"/>
                          <w:marTop w:val="0"/>
                          <w:marBottom w:val="0"/>
                          <w:divBdr>
                            <w:top w:val="none" w:sz="0" w:space="0" w:color="auto"/>
                            <w:left w:val="none" w:sz="0" w:space="0" w:color="auto"/>
                            <w:bottom w:val="none" w:sz="0" w:space="0" w:color="auto"/>
                            <w:right w:val="none" w:sz="0" w:space="0" w:color="auto"/>
                          </w:divBdr>
                          <w:divsChild>
                            <w:div w:id="5078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59595">
      <w:bodyDiv w:val="1"/>
      <w:marLeft w:val="0"/>
      <w:marRight w:val="0"/>
      <w:marTop w:val="0"/>
      <w:marBottom w:val="0"/>
      <w:divBdr>
        <w:top w:val="none" w:sz="0" w:space="0" w:color="auto"/>
        <w:left w:val="none" w:sz="0" w:space="0" w:color="auto"/>
        <w:bottom w:val="none" w:sz="0" w:space="0" w:color="auto"/>
        <w:right w:val="none" w:sz="0" w:space="0" w:color="auto"/>
      </w:divBdr>
      <w:divsChild>
        <w:div w:id="275985506">
          <w:marLeft w:val="0"/>
          <w:marRight w:val="0"/>
          <w:marTop w:val="0"/>
          <w:marBottom w:val="0"/>
          <w:divBdr>
            <w:top w:val="none" w:sz="0" w:space="0" w:color="auto"/>
            <w:left w:val="none" w:sz="0" w:space="0" w:color="auto"/>
            <w:bottom w:val="none" w:sz="0" w:space="0" w:color="auto"/>
            <w:right w:val="none" w:sz="0" w:space="0" w:color="auto"/>
          </w:divBdr>
          <w:divsChild>
            <w:div w:id="1369718545">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sChild>
                    <w:div w:id="1552499657">
                      <w:marLeft w:val="0"/>
                      <w:marRight w:val="0"/>
                      <w:marTop w:val="0"/>
                      <w:marBottom w:val="0"/>
                      <w:divBdr>
                        <w:top w:val="none" w:sz="0" w:space="0" w:color="auto"/>
                        <w:left w:val="none" w:sz="0" w:space="0" w:color="auto"/>
                        <w:bottom w:val="none" w:sz="0" w:space="0" w:color="auto"/>
                        <w:right w:val="none" w:sz="0" w:space="0" w:color="auto"/>
                      </w:divBdr>
                      <w:divsChild>
                        <w:div w:id="1082027391">
                          <w:marLeft w:val="0"/>
                          <w:marRight w:val="0"/>
                          <w:marTop w:val="0"/>
                          <w:marBottom w:val="0"/>
                          <w:divBdr>
                            <w:top w:val="none" w:sz="0" w:space="0" w:color="auto"/>
                            <w:left w:val="none" w:sz="0" w:space="0" w:color="auto"/>
                            <w:bottom w:val="none" w:sz="0" w:space="0" w:color="auto"/>
                            <w:right w:val="none" w:sz="0" w:space="0" w:color="auto"/>
                          </w:divBdr>
                          <w:divsChild>
                            <w:div w:id="715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40189">
      <w:bodyDiv w:val="1"/>
      <w:marLeft w:val="0"/>
      <w:marRight w:val="0"/>
      <w:marTop w:val="0"/>
      <w:marBottom w:val="0"/>
      <w:divBdr>
        <w:top w:val="none" w:sz="0" w:space="0" w:color="auto"/>
        <w:left w:val="none" w:sz="0" w:space="0" w:color="auto"/>
        <w:bottom w:val="none" w:sz="0" w:space="0" w:color="auto"/>
        <w:right w:val="none" w:sz="0" w:space="0" w:color="auto"/>
      </w:divBdr>
      <w:divsChild>
        <w:div w:id="731200244">
          <w:marLeft w:val="-225"/>
          <w:marRight w:val="-225"/>
          <w:marTop w:val="0"/>
          <w:marBottom w:val="0"/>
          <w:divBdr>
            <w:top w:val="none" w:sz="0" w:space="0" w:color="auto"/>
            <w:left w:val="none" w:sz="0" w:space="0" w:color="auto"/>
            <w:bottom w:val="none" w:sz="0" w:space="0" w:color="auto"/>
            <w:right w:val="none" w:sz="0" w:space="0" w:color="auto"/>
          </w:divBdr>
        </w:div>
      </w:divsChild>
    </w:div>
    <w:div w:id="1021055998">
      <w:bodyDiv w:val="1"/>
      <w:marLeft w:val="0"/>
      <w:marRight w:val="0"/>
      <w:marTop w:val="0"/>
      <w:marBottom w:val="0"/>
      <w:divBdr>
        <w:top w:val="none" w:sz="0" w:space="0" w:color="auto"/>
        <w:left w:val="none" w:sz="0" w:space="0" w:color="auto"/>
        <w:bottom w:val="none" w:sz="0" w:space="0" w:color="auto"/>
        <w:right w:val="none" w:sz="0" w:space="0" w:color="auto"/>
      </w:divBdr>
    </w:div>
    <w:div w:id="1021587515">
      <w:bodyDiv w:val="1"/>
      <w:marLeft w:val="0"/>
      <w:marRight w:val="0"/>
      <w:marTop w:val="0"/>
      <w:marBottom w:val="0"/>
      <w:divBdr>
        <w:top w:val="none" w:sz="0" w:space="0" w:color="auto"/>
        <w:left w:val="none" w:sz="0" w:space="0" w:color="auto"/>
        <w:bottom w:val="none" w:sz="0" w:space="0" w:color="auto"/>
        <w:right w:val="none" w:sz="0" w:space="0" w:color="auto"/>
      </w:divBdr>
      <w:divsChild>
        <w:div w:id="428086612">
          <w:marLeft w:val="-225"/>
          <w:marRight w:val="-225"/>
          <w:marTop w:val="0"/>
          <w:marBottom w:val="0"/>
          <w:divBdr>
            <w:top w:val="none" w:sz="0" w:space="0" w:color="auto"/>
            <w:left w:val="none" w:sz="0" w:space="0" w:color="auto"/>
            <w:bottom w:val="none" w:sz="0" w:space="0" w:color="auto"/>
            <w:right w:val="none" w:sz="0" w:space="0" w:color="auto"/>
          </w:divBdr>
          <w:divsChild>
            <w:div w:id="1083378259">
              <w:marLeft w:val="0"/>
              <w:marRight w:val="0"/>
              <w:marTop w:val="0"/>
              <w:marBottom w:val="0"/>
              <w:divBdr>
                <w:top w:val="none" w:sz="0" w:space="0" w:color="auto"/>
                <w:left w:val="none" w:sz="0" w:space="0" w:color="auto"/>
                <w:bottom w:val="none" w:sz="0" w:space="0" w:color="auto"/>
                <w:right w:val="none" w:sz="0" w:space="0" w:color="auto"/>
              </w:divBdr>
              <w:divsChild>
                <w:div w:id="15243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2180">
      <w:bodyDiv w:val="1"/>
      <w:marLeft w:val="0"/>
      <w:marRight w:val="0"/>
      <w:marTop w:val="0"/>
      <w:marBottom w:val="0"/>
      <w:divBdr>
        <w:top w:val="none" w:sz="0" w:space="0" w:color="auto"/>
        <w:left w:val="none" w:sz="0" w:space="0" w:color="auto"/>
        <w:bottom w:val="none" w:sz="0" w:space="0" w:color="auto"/>
        <w:right w:val="none" w:sz="0" w:space="0" w:color="auto"/>
      </w:divBdr>
      <w:divsChild>
        <w:div w:id="1153566472">
          <w:marLeft w:val="0"/>
          <w:marRight w:val="0"/>
          <w:marTop w:val="0"/>
          <w:marBottom w:val="0"/>
          <w:divBdr>
            <w:top w:val="none" w:sz="0" w:space="0" w:color="auto"/>
            <w:left w:val="none" w:sz="0" w:space="0" w:color="auto"/>
            <w:bottom w:val="none" w:sz="0" w:space="0" w:color="auto"/>
            <w:right w:val="none" w:sz="0" w:space="0" w:color="auto"/>
          </w:divBdr>
          <w:divsChild>
            <w:div w:id="81949018">
              <w:marLeft w:val="0"/>
              <w:marRight w:val="0"/>
              <w:marTop w:val="0"/>
              <w:marBottom w:val="0"/>
              <w:divBdr>
                <w:top w:val="none" w:sz="0" w:space="0" w:color="auto"/>
                <w:left w:val="none" w:sz="0" w:space="0" w:color="auto"/>
                <w:bottom w:val="none" w:sz="0" w:space="0" w:color="auto"/>
                <w:right w:val="none" w:sz="0" w:space="0" w:color="auto"/>
              </w:divBdr>
              <w:divsChild>
                <w:div w:id="570887482">
                  <w:marLeft w:val="0"/>
                  <w:marRight w:val="0"/>
                  <w:marTop w:val="0"/>
                  <w:marBottom w:val="0"/>
                  <w:divBdr>
                    <w:top w:val="none" w:sz="0" w:space="0" w:color="auto"/>
                    <w:left w:val="none" w:sz="0" w:space="0" w:color="auto"/>
                    <w:bottom w:val="none" w:sz="0" w:space="0" w:color="auto"/>
                    <w:right w:val="none" w:sz="0" w:space="0" w:color="auto"/>
                  </w:divBdr>
                  <w:divsChild>
                    <w:div w:id="1176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63119">
      <w:bodyDiv w:val="1"/>
      <w:marLeft w:val="0"/>
      <w:marRight w:val="0"/>
      <w:marTop w:val="0"/>
      <w:marBottom w:val="0"/>
      <w:divBdr>
        <w:top w:val="none" w:sz="0" w:space="0" w:color="auto"/>
        <w:left w:val="none" w:sz="0" w:space="0" w:color="auto"/>
        <w:bottom w:val="none" w:sz="0" w:space="0" w:color="auto"/>
        <w:right w:val="none" w:sz="0" w:space="0" w:color="auto"/>
      </w:divBdr>
    </w:div>
    <w:div w:id="1025133828">
      <w:bodyDiv w:val="1"/>
      <w:marLeft w:val="0"/>
      <w:marRight w:val="0"/>
      <w:marTop w:val="0"/>
      <w:marBottom w:val="0"/>
      <w:divBdr>
        <w:top w:val="none" w:sz="0" w:space="0" w:color="auto"/>
        <w:left w:val="none" w:sz="0" w:space="0" w:color="auto"/>
        <w:bottom w:val="none" w:sz="0" w:space="0" w:color="auto"/>
        <w:right w:val="none" w:sz="0" w:space="0" w:color="auto"/>
      </w:divBdr>
      <w:divsChild>
        <w:div w:id="1374159290">
          <w:marLeft w:val="0"/>
          <w:marRight w:val="0"/>
          <w:marTop w:val="0"/>
          <w:marBottom w:val="0"/>
          <w:divBdr>
            <w:top w:val="none" w:sz="0" w:space="0" w:color="auto"/>
            <w:left w:val="none" w:sz="0" w:space="0" w:color="auto"/>
            <w:bottom w:val="none" w:sz="0" w:space="0" w:color="auto"/>
            <w:right w:val="none" w:sz="0" w:space="0" w:color="auto"/>
          </w:divBdr>
          <w:divsChild>
            <w:div w:id="220482080">
              <w:marLeft w:val="0"/>
              <w:marRight w:val="0"/>
              <w:marTop w:val="0"/>
              <w:marBottom w:val="0"/>
              <w:divBdr>
                <w:top w:val="none" w:sz="0" w:space="0" w:color="auto"/>
                <w:left w:val="none" w:sz="0" w:space="0" w:color="auto"/>
                <w:bottom w:val="none" w:sz="0" w:space="0" w:color="auto"/>
                <w:right w:val="none" w:sz="0" w:space="0" w:color="auto"/>
              </w:divBdr>
              <w:divsChild>
                <w:div w:id="13234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3614">
      <w:bodyDiv w:val="1"/>
      <w:marLeft w:val="0"/>
      <w:marRight w:val="0"/>
      <w:marTop w:val="0"/>
      <w:marBottom w:val="0"/>
      <w:divBdr>
        <w:top w:val="none" w:sz="0" w:space="0" w:color="auto"/>
        <w:left w:val="none" w:sz="0" w:space="0" w:color="auto"/>
        <w:bottom w:val="none" w:sz="0" w:space="0" w:color="auto"/>
        <w:right w:val="none" w:sz="0" w:space="0" w:color="auto"/>
      </w:divBdr>
      <w:divsChild>
        <w:div w:id="1218584686">
          <w:marLeft w:val="0"/>
          <w:marRight w:val="0"/>
          <w:marTop w:val="0"/>
          <w:marBottom w:val="0"/>
          <w:divBdr>
            <w:top w:val="none" w:sz="0" w:space="0" w:color="auto"/>
            <w:left w:val="none" w:sz="0" w:space="0" w:color="auto"/>
            <w:bottom w:val="none" w:sz="0" w:space="0" w:color="auto"/>
            <w:right w:val="none" w:sz="0" w:space="0" w:color="auto"/>
          </w:divBdr>
        </w:div>
      </w:divsChild>
    </w:div>
    <w:div w:id="1026911636">
      <w:bodyDiv w:val="1"/>
      <w:marLeft w:val="0"/>
      <w:marRight w:val="0"/>
      <w:marTop w:val="0"/>
      <w:marBottom w:val="0"/>
      <w:divBdr>
        <w:top w:val="none" w:sz="0" w:space="0" w:color="auto"/>
        <w:left w:val="none" w:sz="0" w:space="0" w:color="auto"/>
        <w:bottom w:val="none" w:sz="0" w:space="0" w:color="auto"/>
        <w:right w:val="none" w:sz="0" w:space="0" w:color="auto"/>
      </w:divBdr>
      <w:divsChild>
        <w:div w:id="1522738710">
          <w:marLeft w:val="0"/>
          <w:marRight w:val="0"/>
          <w:marTop w:val="0"/>
          <w:marBottom w:val="0"/>
          <w:divBdr>
            <w:top w:val="none" w:sz="0" w:space="0" w:color="auto"/>
            <w:left w:val="none" w:sz="0" w:space="0" w:color="auto"/>
            <w:bottom w:val="none" w:sz="0" w:space="0" w:color="auto"/>
            <w:right w:val="none" w:sz="0" w:space="0" w:color="auto"/>
          </w:divBdr>
        </w:div>
      </w:divsChild>
    </w:div>
    <w:div w:id="1027562055">
      <w:bodyDiv w:val="1"/>
      <w:marLeft w:val="0"/>
      <w:marRight w:val="0"/>
      <w:marTop w:val="0"/>
      <w:marBottom w:val="0"/>
      <w:divBdr>
        <w:top w:val="none" w:sz="0" w:space="0" w:color="auto"/>
        <w:left w:val="none" w:sz="0" w:space="0" w:color="auto"/>
        <w:bottom w:val="none" w:sz="0" w:space="0" w:color="auto"/>
        <w:right w:val="none" w:sz="0" w:space="0" w:color="auto"/>
      </w:divBdr>
      <w:divsChild>
        <w:div w:id="657467279">
          <w:marLeft w:val="0"/>
          <w:marRight w:val="0"/>
          <w:marTop w:val="0"/>
          <w:marBottom w:val="0"/>
          <w:divBdr>
            <w:top w:val="none" w:sz="0" w:space="0" w:color="auto"/>
            <w:left w:val="none" w:sz="0" w:space="0" w:color="auto"/>
            <w:bottom w:val="none" w:sz="0" w:space="0" w:color="auto"/>
            <w:right w:val="none" w:sz="0" w:space="0" w:color="auto"/>
          </w:divBdr>
          <w:divsChild>
            <w:div w:id="1155687145">
              <w:marLeft w:val="0"/>
              <w:marRight w:val="0"/>
              <w:marTop w:val="0"/>
              <w:marBottom w:val="0"/>
              <w:divBdr>
                <w:top w:val="none" w:sz="0" w:space="0" w:color="auto"/>
                <w:left w:val="none" w:sz="0" w:space="0" w:color="auto"/>
                <w:bottom w:val="none" w:sz="0" w:space="0" w:color="auto"/>
                <w:right w:val="none" w:sz="0" w:space="0" w:color="auto"/>
              </w:divBdr>
              <w:divsChild>
                <w:div w:id="446897526">
                  <w:marLeft w:val="0"/>
                  <w:marRight w:val="0"/>
                  <w:marTop w:val="0"/>
                  <w:marBottom w:val="0"/>
                  <w:divBdr>
                    <w:top w:val="none" w:sz="0" w:space="0" w:color="auto"/>
                    <w:left w:val="none" w:sz="0" w:space="0" w:color="auto"/>
                    <w:bottom w:val="none" w:sz="0" w:space="0" w:color="auto"/>
                    <w:right w:val="none" w:sz="0" w:space="0" w:color="auto"/>
                  </w:divBdr>
                  <w:divsChild>
                    <w:div w:id="474025358">
                      <w:marLeft w:val="0"/>
                      <w:marRight w:val="0"/>
                      <w:marTop w:val="0"/>
                      <w:marBottom w:val="0"/>
                      <w:divBdr>
                        <w:top w:val="none" w:sz="0" w:space="0" w:color="auto"/>
                        <w:left w:val="none" w:sz="0" w:space="0" w:color="auto"/>
                        <w:bottom w:val="none" w:sz="0" w:space="0" w:color="auto"/>
                        <w:right w:val="none" w:sz="0" w:space="0" w:color="auto"/>
                      </w:divBdr>
                      <w:divsChild>
                        <w:div w:id="825243612">
                          <w:marLeft w:val="0"/>
                          <w:marRight w:val="0"/>
                          <w:marTop w:val="0"/>
                          <w:marBottom w:val="0"/>
                          <w:divBdr>
                            <w:top w:val="none" w:sz="0" w:space="0" w:color="auto"/>
                            <w:left w:val="none" w:sz="0" w:space="0" w:color="auto"/>
                            <w:bottom w:val="none" w:sz="0" w:space="0" w:color="auto"/>
                            <w:right w:val="none" w:sz="0" w:space="0" w:color="auto"/>
                          </w:divBdr>
                          <w:divsChild>
                            <w:div w:id="287858863">
                              <w:marLeft w:val="0"/>
                              <w:marRight w:val="0"/>
                              <w:marTop w:val="0"/>
                              <w:marBottom w:val="0"/>
                              <w:divBdr>
                                <w:top w:val="none" w:sz="0" w:space="0" w:color="auto"/>
                                <w:left w:val="none" w:sz="0" w:space="0" w:color="auto"/>
                                <w:bottom w:val="none" w:sz="0" w:space="0" w:color="auto"/>
                                <w:right w:val="none" w:sz="0" w:space="0" w:color="auto"/>
                              </w:divBdr>
                            </w:div>
                            <w:div w:id="13113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36571">
      <w:bodyDiv w:val="1"/>
      <w:marLeft w:val="0"/>
      <w:marRight w:val="0"/>
      <w:marTop w:val="0"/>
      <w:marBottom w:val="0"/>
      <w:divBdr>
        <w:top w:val="none" w:sz="0" w:space="0" w:color="auto"/>
        <w:left w:val="none" w:sz="0" w:space="0" w:color="auto"/>
        <w:bottom w:val="none" w:sz="0" w:space="0" w:color="auto"/>
        <w:right w:val="none" w:sz="0" w:space="0" w:color="auto"/>
      </w:divBdr>
      <w:divsChild>
        <w:div w:id="687676873">
          <w:marLeft w:val="0"/>
          <w:marRight w:val="0"/>
          <w:marTop w:val="0"/>
          <w:marBottom w:val="0"/>
          <w:divBdr>
            <w:top w:val="none" w:sz="0" w:space="0" w:color="auto"/>
            <w:left w:val="none" w:sz="0" w:space="0" w:color="auto"/>
            <w:bottom w:val="none" w:sz="0" w:space="0" w:color="auto"/>
            <w:right w:val="none" w:sz="0" w:space="0" w:color="auto"/>
          </w:divBdr>
        </w:div>
      </w:divsChild>
    </w:div>
    <w:div w:id="1028213843">
      <w:bodyDiv w:val="1"/>
      <w:marLeft w:val="0"/>
      <w:marRight w:val="0"/>
      <w:marTop w:val="0"/>
      <w:marBottom w:val="0"/>
      <w:divBdr>
        <w:top w:val="none" w:sz="0" w:space="0" w:color="auto"/>
        <w:left w:val="none" w:sz="0" w:space="0" w:color="auto"/>
        <w:bottom w:val="none" w:sz="0" w:space="0" w:color="auto"/>
        <w:right w:val="none" w:sz="0" w:space="0" w:color="auto"/>
      </w:divBdr>
      <w:divsChild>
        <w:div w:id="1050574074">
          <w:marLeft w:val="0"/>
          <w:marRight w:val="0"/>
          <w:marTop w:val="0"/>
          <w:marBottom w:val="0"/>
          <w:divBdr>
            <w:top w:val="none" w:sz="0" w:space="0" w:color="auto"/>
            <w:left w:val="none" w:sz="0" w:space="0" w:color="auto"/>
            <w:bottom w:val="none" w:sz="0" w:space="0" w:color="auto"/>
            <w:right w:val="none" w:sz="0" w:space="0" w:color="auto"/>
          </w:divBdr>
          <w:divsChild>
            <w:div w:id="1265991207">
              <w:marLeft w:val="0"/>
              <w:marRight w:val="0"/>
              <w:marTop w:val="0"/>
              <w:marBottom w:val="0"/>
              <w:divBdr>
                <w:top w:val="none" w:sz="0" w:space="0" w:color="auto"/>
                <w:left w:val="none" w:sz="0" w:space="0" w:color="auto"/>
                <w:bottom w:val="none" w:sz="0" w:space="0" w:color="auto"/>
                <w:right w:val="none" w:sz="0" w:space="0" w:color="auto"/>
              </w:divBdr>
              <w:divsChild>
                <w:div w:id="13203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9976">
      <w:bodyDiv w:val="1"/>
      <w:marLeft w:val="0"/>
      <w:marRight w:val="0"/>
      <w:marTop w:val="0"/>
      <w:marBottom w:val="0"/>
      <w:divBdr>
        <w:top w:val="none" w:sz="0" w:space="0" w:color="auto"/>
        <w:left w:val="none" w:sz="0" w:space="0" w:color="auto"/>
        <w:bottom w:val="none" w:sz="0" w:space="0" w:color="auto"/>
        <w:right w:val="none" w:sz="0" w:space="0" w:color="auto"/>
      </w:divBdr>
    </w:div>
    <w:div w:id="1029143284">
      <w:bodyDiv w:val="1"/>
      <w:marLeft w:val="0"/>
      <w:marRight w:val="0"/>
      <w:marTop w:val="0"/>
      <w:marBottom w:val="0"/>
      <w:divBdr>
        <w:top w:val="none" w:sz="0" w:space="0" w:color="auto"/>
        <w:left w:val="none" w:sz="0" w:space="0" w:color="auto"/>
        <w:bottom w:val="none" w:sz="0" w:space="0" w:color="auto"/>
        <w:right w:val="none" w:sz="0" w:space="0" w:color="auto"/>
      </w:divBdr>
    </w:div>
    <w:div w:id="1029724634">
      <w:bodyDiv w:val="1"/>
      <w:marLeft w:val="0"/>
      <w:marRight w:val="0"/>
      <w:marTop w:val="0"/>
      <w:marBottom w:val="0"/>
      <w:divBdr>
        <w:top w:val="none" w:sz="0" w:space="0" w:color="auto"/>
        <w:left w:val="none" w:sz="0" w:space="0" w:color="auto"/>
        <w:bottom w:val="none" w:sz="0" w:space="0" w:color="auto"/>
        <w:right w:val="none" w:sz="0" w:space="0" w:color="auto"/>
      </w:divBdr>
      <w:divsChild>
        <w:div w:id="313919477">
          <w:marLeft w:val="-225"/>
          <w:marRight w:val="-225"/>
          <w:marTop w:val="0"/>
          <w:marBottom w:val="0"/>
          <w:divBdr>
            <w:top w:val="none" w:sz="0" w:space="0" w:color="auto"/>
            <w:left w:val="none" w:sz="0" w:space="0" w:color="auto"/>
            <w:bottom w:val="none" w:sz="0" w:space="0" w:color="auto"/>
            <w:right w:val="none" w:sz="0" w:space="0" w:color="auto"/>
          </w:divBdr>
          <w:divsChild>
            <w:div w:id="1197425259">
              <w:marLeft w:val="0"/>
              <w:marRight w:val="0"/>
              <w:marTop w:val="0"/>
              <w:marBottom w:val="0"/>
              <w:divBdr>
                <w:top w:val="none" w:sz="0" w:space="0" w:color="auto"/>
                <w:left w:val="none" w:sz="0" w:space="0" w:color="auto"/>
                <w:bottom w:val="none" w:sz="0" w:space="0" w:color="auto"/>
                <w:right w:val="none" w:sz="0" w:space="0" w:color="auto"/>
              </w:divBdr>
              <w:divsChild>
                <w:div w:id="823938545">
                  <w:marLeft w:val="0"/>
                  <w:marRight w:val="0"/>
                  <w:marTop w:val="0"/>
                  <w:marBottom w:val="0"/>
                  <w:divBdr>
                    <w:top w:val="none" w:sz="0" w:space="0" w:color="auto"/>
                    <w:left w:val="none" w:sz="0" w:space="0" w:color="auto"/>
                    <w:bottom w:val="none" w:sz="0" w:space="0" w:color="auto"/>
                    <w:right w:val="none" w:sz="0" w:space="0" w:color="auto"/>
                  </w:divBdr>
                  <w:divsChild>
                    <w:div w:id="12630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8659">
      <w:bodyDiv w:val="1"/>
      <w:marLeft w:val="0"/>
      <w:marRight w:val="0"/>
      <w:marTop w:val="0"/>
      <w:marBottom w:val="0"/>
      <w:divBdr>
        <w:top w:val="none" w:sz="0" w:space="0" w:color="auto"/>
        <w:left w:val="none" w:sz="0" w:space="0" w:color="auto"/>
        <w:bottom w:val="none" w:sz="0" w:space="0" w:color="auto"/>
        <w:right w:val="none" w:sz="0" w:space="0" w:color="auto"/>
      </w:divBdr>
      <w:divsChild>
        <w:div w:id="1102532111">
          <w:marLeft w:val="-225"/>
          <w:marRight w:val="-225"/>
          <w:marTop w:val="0"/>
          <w:marBottom w:val="0"/>
          <w:divBdr>
            <w:top w:val="none" w:sz="0" w:space="0" w:color="auto"/>
            <w:left w:val="none" w:sz="0" w:space="0" w:color="auto"/>
            <w:bottom w:val="none" w:sz="0" w:space="0" w:color="auto"/>
            <w:right w:val="none" w:sz="0" w:space="0" w:color="auto"/>
          </w:divBdr>
          <w:divsChild>
            <w:div w:id="1399521789">
              <w:marLeft w:val="0"/>
              <w:marRight w:val="0"/>
              <w:marTop w:val="0"/>
              <w:marBottom w:val="0"/>
              <w:divBdr>
                <w:top w:val="none" w:sz="0" w:space="0" w:color="auto"/>
                <w:left w:val="none" w:sz="0" w:space="0" w:color="auto"/>
                <w:bottom w:val="none" w:sz="0" w:space="0" w:color="auto"/>
                <w:right w:val="none" w:sz="0" w:space="0" w:color="auto"/>
              </w:divBdr>
              <w:divsChild>
                <w:div w:id="1525554734">
                  <w:marLeft w:val="0"/>
                  <w:marRight w:val="0"/>
                  <w:marTop w:val="0"/>
                  <w:marBottom w:val="0"/>
                  <w:divBdr>
                    <w:top w:val="none" w:sz="0" w:space="0" w:color="auto"/>
                    <w:left w:val="none" w:sz="0" w:space="0" w:color="auto"/>
                    <w:bottom w:val="none" w:sz="0" w:space="0" w:color="auto"/>
                    <w:right w:val="none" w:sz="0" w:space="0" w:color="auto"/>
                  </w:divBdr>
                  <w:divsChild>
                    <w:div w:id="1172910513">
                      <w:marLeft w:val="0"/>
                      <w:marRight w:val="0"/>
                      <w:marTop w:val="0"/>
                      <w:marBottom w:val="0"/>
                      <w:divBdr>
                        <w:top w:val="none" w:sz="0" w:space="0" w:color="auto"/>
                        <w:left w:val="none" w:sz="0" w:space="0" w:color="auto"/>
                        <w:bottom w:val="none" w:sz="0" w:space="0" w:color="auto"/>
                        <w:right w:val="none" w:sz="0" w:space="0" w:color="auto"/>
                      </w:divBdr>
                      <w:divsChild>
                        <w:div w:id="838735505">
                          <w:marLeft w:val="0"/>
                          <w:marRight w:val="0"/>
                          <w:marTop w:val="0"/>
                          <w:marBottom w:val="0"/>
                          <w:divBdr>
                            <w:top w:val="none" w:sz="0" w:space="0" w:color="auto"/>
                            <w:left w:val="none" w:sz="0" w:space="0" w:color="auto"/>
                            <w:bottom w:val="none" w:sz="0" w:space="0" w:color="auto"/>
                            <w:right w:val="none" w:sz="0" w:space="0" w:color="auto"/>
                          </w:divBdr>
                          <w:divsChild>
                            <w:div w:id="244582361">
                              <w:marLeft w:val="0"/>
                              <w:marRight w:val="0"/>
                              <w:marTop w:val="0"/>
                              <w:marBottom w:val="0"/>
                              <w:divBdr>
                                <w:top w:val="none" w:sz="0" w:space="0" w:color="auto"/>
                                <w:left w:val="none" w:sz="0" w:space="0" w:color="auto"/>
                                <w:bottom w:val="none" w:sz="0" w:space="0" w:color="auto"/>
                                <w:right w:val="none" w:sz="0" w:space="0" w:color="auto"/>
                              </w:divBdr>
                            </w:div>
                            <w:div w:id="40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04160">
      <w:bodyDiv w:val="1"/>
      <w:marLeft w:val="0"/>
      <w:marRight w:val="0"/>
      <w:marTop w:val="0"/>
      <w:marBottom w:val="0"/>
      <w:divBdr>
        <w:top w:val="none" w:sz="0" w:space="0" w:color="auto"/>
        <w:left w:val="none" w:sz="0" w:space="0" w:color="auto"/>
        <w:bottom w:val="none" w:sz="0" w:space="0" w:color="auto"/>
        <w:right w:val="none" w:sz="0" w:space="0" w:color="auto"/>
      </w:divBdr>
      <w:divsChild>
        <w:div w:id="630017538">
          <w:marLeft w:val="0"/>
          <w:marRight w:val="0"/>
          <w:marTop w:val="0"/>
          <w:marBottom w:val="0"/>
          <w:divBdr>
            <w:top w:val="none" w:sz="0" w:space="0" w:color="auto"/>
            <w:left w:val="none" w:sz="0" w:space="0" w:color="auto"/>
            <w:bottom w:val="none" w:sz="0" w:space="0" w:color="auto"/>
            <w:right w:val="none" w:sz="0" w:space="0" w:color="auto"/>
          </w:divBdr>
          <w:divsChild>
            <w:div w:id="1276594966">
              <w:marLeft w:val="0"/>
              <w:marRight w:val="0"/>
              <w:marTop w:val="0"/>
              <w:marBottom w:val="0"/>
              <w:divBdr>
                <w:top w:val="none" w:sz="0" w:space="0" w:color="auto"/>
                <w:left w:val="none" w:sz="0" w:space="0" w:color="auto"/>
                <w:bottom w:val="none" w:sz="0" w:space="0" w:color="auto"/>
                <w:right w:val="none" w:sz="0" w:space="0" w:color="auto"/>
              </w:divBdr>
              <w:divsChild>
                <w:div w:id="1097093871">
                  <w:marLeft w:val="0"/>
                  <w:marRight w:val="0"/>
                  <w:marTop w:val="0"/>
                  <w:marBottom w:val="0"/>
                  <w:divBdr>
                    <w:top w:val="none" w:sz="0" w:space="0" w:color="auto"/>
                    <w:left w:val="none" w:sz="0" w:space="0" w:color="auto"/>
                    <w:bottom w:val="none" w:sz="0" w:space="0" w:color="auto"/>
                    <w:right w:val="none" w:sz="0" w:space="0" w:color="auto"/>
                  </w:divBdr>
                  <w:divsChild>
                    <w:div w:id="1385526148">
                      <w:marLeft w:val="0"/>
                      <w:marRight w:val="0"/>
                      <w:marTop w:val="0"/>
                      <w:marBottom w:val="0"/>
                      <w:divBdr>
                        <w:top w:val="none" w:sz="0" w:space="0" w:color="auto"/>
                        <w:left w:val="none" w:sz="0" w:space="0" w:color="auto"/>
                        <w:bottom w:val="none" w:sz="0" w:space="0" w:color="auto"/>
                        <w:right w:val="none" w:sz="0" w:space="0" w:color="auto"/>
                      </w:divBdr>
                      <w:divsChild>
                        <w:div w:id="313989447">
                          <w:marLeft w:val="0"/>
                          <w:marRight w:val="0"/>
                          <w:marTop w:val="0"/>
                          <w:marBottom w:val="0"/>
                          <w:divBdr>
                            <w:top w:val="none" w:sz="0" w:space="0" w:color="auto"/>
                            <w:left w:val="none" w:sz="0" w:space="0" w:color="auto"/>
                            <w:bottom w:val="none" w:sz="0" w:space="0" w:color="auto"/>
                            <w:right w:val="none" w:sz="0" w:space="0" w:color="auto"/>
                          </w:divBdr>
                          <w:divsChild>
                            <w:div w:id="15261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640541">
      <w:bodyDiv w:val="1"/>
      <w:marLeft w:val="0"/>
      <w:marRight w:val="0"/>
      <w:marTop w:val="0"/>
      <w:marBottom w:val="0"/>
      <w:divBdr>
        <w:top w:val="none" w:sz="0" w:space="0" w:color="auto"/>
        <w:left w:val="none" w:sz="0" w:space="0" w:color="auto"/>
        <w:bottom w:val="none" w:sz="0" w:space="0" w:color="auto"/>
        <w:right w:val="none" w:sz="0" w:space="0" w:color="auto"/>
      </w:divBdr>
    </w:div>
    <w:div w:id="1031229619">
      <w:bodyDiv w:val="1"/>
      <w:marLeft w:val="0"/>
      <w:marRight w:val="0"/>
      <w:marTop w:val="0"/>
      <w:marBottom w:val="0"/>
      <w:divBdr>
        <w:top w:val="none" w:sz="0" w:space="0" w:color="auto"/>
        <w:left w:val="none" w:sz="0" w:space="0" w:color="auto"/>
        <w:bottom w:val="none" w:sz="0" w:space="0" w:color="auto"/>
        <w:right w:val="none" w:sz="0" w:space="0" w:color="auto"/>
      </w:divBdr>
    </w:div>
    <w:div w:id="1035160193">
      <w:bodyDiv w:val="1"/>
      <w:marLeft w:val="0"/>
      <w:marRight w:val="0"/>
      <w:marTop w:val="0"/>
      <w:marBottom w:val="0"/>
      <w:divBdr>
        <w:top w:val="none" w:sz="0" w:space="0" w:color="auto"/>
        <w:left w:val="none" w:sz="0" w:space="0" w:color="auto"/>
        <w:bottom w:val="none" w:sz="0" w:space="0" w:color="auto"/>
        <w:right w:val="none" w:sz="0" w:space="0" w:color="auto"/>
      </w:divBdr>
    </w:div>
    <w:div w:id="1035232971">
      <w:bodyDiv w:val="1"/>
      <w:marLeft w:val="0"/>
      <w:marRight w:val="0"/>
      <w:marTop w:val="0"/>
      <w:marBottom w:val="0"/>
      <w:divBdr>
        <w:top w:val="none" w:sz="0" w:space="0" w:color="auto"/>
        <w:left w:val="none" w:sz="0" w:space="0" w:color="auto"/>
        <w:bottom w:val="none" w:sz="0" w:space="0" w:color="auto"/>
        <w:right w:val="none" w:sz="0" w:space="0" w:color="auto"/>
      </w:divBdr>
      <w:divsChild>
        <w:div w:id="1038243741">
          <w:marLeft w:val="0"/>
          <w:marRight w:val="0"/>
          <w:marTop w:val="0"/>
          <w:marBottom w:val="0"/>
          <w:divBdr>
            <w:top w:val="none" w:sz="0" w:space="0" w:color="auto"/>
            <w:left w:val="none" w:sz="0" w:space="0" w:color="auto"/>
            <w:bottom w:val="none" w:sz="0" w:space="0" w:color="auto"/>
            <w:right w:val="none" w:sz="0" w:space="0" w:color="auto"/>
          </w:divBdr>
          <w:divsChild>
            <w:div w:id="1023214360">
              <w:marLeft w:val="0"/>
              <w:marRight w:val="0"/>
              <w:marTop w:val="0"/>
              <w:marBottom w:val="0"/>
              <w:divBdr>
                <w:top w:val="none" w:sz="0" w:space="0" w:color="auto"/>
                <w:left w:val="none" w:sz="0" w:space="0" w:color="auto"/>
                <w:bottom w:val="none" w:sz="0" w:space="0" w:color="auto"/>
                <w:right w:val="none" w:sz="0" w:space="0" w:color="auto"/>
              </w:divBdr>
              <w:divsChild>
                <w:div w:id="1364283512">
                  <w:marLeft w:val="0"/>
                  <w:marRight w:val="0"/>
                  <w:marTop w:val="0"/>
                  <w:marBottom w:val="0"/>
                  <w:divBdr>
                    <w:top w:val="none" w:sz="0" w:space="0" w:color="auto"/>
                    <w:left w:val="none" w:sz="0" w:space="0" w:color="auto"/>
                    <w:bottom w:val="none" w:sz="0" w:space="0" w:color="auto"/>
                    <w:right w:val="none" w:sz="0" w:space="0" w:color="auto"/>
                  </w:divBdr>
                  <w:divsChild>
                    <w:div w:id="13086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5579">
      <w:bodyDiv w:val="1"/>
      <w:marLeft w:val="0"/>
      <w:marRight w:val="0"/>
      <w:marTop w:val="0"/>
      <w:marBottom w:val="0"/>
      <w:divBdr>
        <w:top w:val="none" w:sz="0" w:space="0" w:color="auto"/>
        <w:left w:val="none" w:sz="0" w:space="0" w:color="auto"/>
        <w:bottom w:val="none" w:sz="0" w:space="0" w:color="auto"/>
        <w:right w:val="none" w:sz="0" w:space="0" w:color="auto"/>
      </w:divBdr>
      <w:divsChild>
        <w:div w:id="1373655167">
          <w:marLeft w:val="0"/>
          <w:marRight w:val="0"/>
          <w:marTop w:val="0"/>
          <w:marBottom w:val="0"/>
          <w:divBdr>
            <w:top w:val="none" w:sz="0" w:space="0" w:color="auto"/>
            <w:left w:val="none" w:sz="0" w:space="0" w:color="auto"/>
            <w:bottom w:val="none" w:sz="0" w:space="0" w:color="auto"/>
            <w:right w:val="none" w:sz="0" w:space="0" w:color="auto"/>
          </w:divBdr>
          <w:divsChild>
            <w:div w:id="1204830121">
              <w:marLeft w:val="0"/>
              <w:marRight w:val="0"/>
              <w:marTop w:val="0"/>
              <w:marBottom w:val="0"/>
              <w:divBdr>
                <w:top w:val="none" w:sz="0" w:space="0" w:color="auto"/>
                <w:left w:val="none" w:sz="0" w:space="0" w:color="auto"/>
                <w:bottom w:val="none" w:sz="0" w:space="0" w:color="auto"/>
                <w:right w:val="none" w:sz="0" w:space="0" w:color="auto"/>
              </w:divBdr>
              <w:divsChild>
                <w:div w:id="14194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2433">
      <w:bodyDiv w:val="1"/>
      <w:marLeft w:val="0"/>
      <w:marRight w:val="0"/>
      <w:marTop w:val="0"/>
      <w:marBottom w:val="0"/>
      <w:divBdr>
        <w:top w:val="none" w:sz="0" w:space="0" w:color="auto"/>
        <w:left w:val="none" w:sz="0" w:space="0" w:color="auto"/>
        <w:bottom w:val="none" w:sz="0" w:space="0" w:color="auto"/>
        <w:right w:val="none" w:sz="0" w:space="0" w:color="auto"/>
      </w:divBdr>
      <w:divsChild>
        <w:div w:id="575897497">
          <w:marLeft w:val="-225"/>
          <w:marRight w:val="-225"/>
          <w:marTop w:val="0"/>
          <w:marBottom w:val="0"/>
          <w:divBdr>
            <w:top w:val="none" w:sz="0" w:space="0" w:color="auto"/>
            <w:left w:val="none" w:sz="0" w:space="0" w:color="auto"/>
            <w:bottom w:val="none" w:sz="0" w:space="0" w:color="auto"/>
            <w:right w:val="none" w:sz="0" w:space="0" w:color="auto"/>
          </w:divBdr>
          <w:divsChild>
            <w:div w:id="1588880262">
              <w:marLeft w:val="0"/>
              <w:marRight w:val="0"/>
              <w:marTop w:val="0"/>
              <w:marBottom w:val="0"/>
              <w:divBdr>
                <w:top w:val="none" w:sz="0" w:space="0" w:color="auto"/>
                <w:left w:val="none" w:sz="0" w:space="0" w:color="auto"/>
                <w:bottom w:val="none" w:sz="0" w:space="0" w:color="auto"/>
                <w:right w:val="none" w:sz="0" w:space="0" w:color="auto"/>
              </w:divBdr>
              <w:divsChild>
                <w:div w:id="593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3238">
      <w:bodyDiv w:val="1"/>
      <w:marLeft w:val="0"/>
      <w:marRight w:val="0"/>
      <w:marTop w:val="0"/>
      <w:marBottom w:val="0"/>
      <w:divBdr>
        <w:top w:val="none" w:sz="0" w:space="0" w:color="auto"/>
        <w:left w:val="none" w:sz="0" w:space="0" w:color="auto"/>
        <w:bottom w:val="none" w:sz="0" w:space="0" w:color="auto"/>
        <w:right w:val="none" w:sz="0" w:space="0" w:color="auto"/>
      </w:divBdr>
    </w:div>
    <w:div w:id="1036853280">
      <w:bodyDiv w:val="1"/>
      <w:marLeft w:val="0"/>
      <w:marRight w:val="0"/>
      <w:marTop w:val="0"/>
      <w:marBottom w:val="0"/>
      <w:divBdr>
        <w:top w:val="none" w:sz="0" w:space="0" w:color="auto"/>
        <w:left w:val="none" w:sz="0" w:space="0" w:color="auto"/>
        <w:bottom w:val="none" w:sz="0" w:space="0" w:color="auto"/>
        <w:right w:val="none" w:sz="0" w:space="0" w:color="auto"/>
      </w:divBdr>
      <w:divsChild>
        <w:div w:id="143937336">
          <w:marLeft w:val="-225"/>
          <w:marRight w:val="-225"/>
          <w:marTop w:val="0"/>
          <w:marBottom w:val="0"/>
          <w:divBdr>
            <w:top w:val="none" w:sz="0" w:space="0" w:color="auto"/>
            <w:left w:val="none" w:sz="0" w:space="0" w:color="auto"/>
            <w:bottom w:val="none" w:sz="0" w:space="0" w:color="auto"/>
            <w:right w:val="none" w:sz="0" w:space="0" w:color="auto"/>
          </w:divBdr>
          <w:divsChild>
            <w:div w:id="6887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6295">
      <w:bodyDiv w:val="1"/>
      <w:marLeft w:val="0"/>
      <w:marRight w:val="0"/>
      <w:marTop w:val="0"/>
      <w:marBottom w:val="0"/>
      <w:divBdr>
        <w:top w:val="none" w:sz="0" w:space="0" w:color="auto"/>
        <w:left w:val="none" w:sz="0" w:space="0" w:color="auto"/>
        <w:bottom w:val="none" w:sz="0" w:space="0" w:color="auto"/>
        <w:right w:val="none" w:sz="0" w:space="0" w:color="auto"/>
      </w:divBdr>
    </w:div>
    <w:div w:id="1038628752">
      <w:bodyDiv w:val="1"/>
      <w:marLeft w:val="0"/>
      <w:marRight w:val="0"/>
      <w:marTop w:val="0"/>
      <w:marBottom w:val="0"/>
      <w:divBdr>
        <w:top w:val="none" w:sz="0" w:space="0" w:color="auto"/>
        <w:left w:val="none" w:sz="0" w:space="0" w:color="auto"/>
        <w:bottom w:val="none" w:sz="0" w:space="0" w:color="auto"/>
        <w:right w:val="none" w:sz="0" w:space="0" w:color="auto"/>
      </w:divBdr>
      <w:divsChild>
        <w:div w:id="909733831">
          <w:marLeft w:val="0"/>
          <w:marRight w:val="0"/>
          <w:marTop w:val="0"/>
          <w:marBottom w:val="0"/>
          <w:divBdr>
            <w:top w:val="none" w:sz="0" w:space="0" w:color="auto"/>
            <w:left w:val="none" w:sz="0" w:space="0" w:color="auto"/>
            <w:bottom w:val="none" w:sz="0" w:space="0" w:color="auto"/>
            <w:right w:val="none" w:sz="0" w:space="0" w:color="auto"/>
          </w:divBdr>
        </w:div>
      </w:divsChild>
    </w:div>
    <w:div w:id="1039016298">
      <w:bodyDiv w:val="1"/>
      <w:marLeft w:val="0"/>
      <w:marRight w:val="0"/>
      <w:marTop w:val="0"/>
      <w:marBottom w:val="0"/>
      <w:divBdr>
        <w:top w:val="none" w:sz="0" w:space="0" w:color="auto"/>
        <w:left w:val="none" w:sz="0" w:space="0" w:color="auto"/>
        <w:bottom w:val="none" w:sz="0" w:space="0" w:color="auto"/>
        <w:right w:val="none" w:sz="0" w:space="0" w:color="auto"/>
      </w:divBdr>
    </w:div>
    <w:div w:id="1040983610">
      <w:bodyDiv w:val="1"/>
      <w:marLeft w:val="0"/>
      <w:marRight w:val="0"/>
      <w:marTop w:val="0"/>
      <w:marBottom w:val="0"/>
      <w:divBdr>
        <w:top w:val="none" w:sz="0" w:space="0" w:color="auto"/>
        <w:left w:val="none" w:sz="0" w:space="0" w:color="auto"/>
        <w:bottom w:val="none" w:sz="0" w:space="0" w:color="auto"/>
        <w:right w:val="none" w:sz="0" w:space="0" w:color="auto"/>
      </w:divBdr>
      <w:divsChild>
        <w:div w:id="170948925">
          <w:marLeft w:val="0"/>
          <w:marRight w:val="0"/>
          <w:marTop w:val="0"/>
          <w:marBottom w:val="0"/>
          <w:divBdr>
            <w:top w:val="none" w:sz="0" w:space="0" w:color="auto"/>
            <w:left w:val="none" w:sz="0" w:space="0" w:color="auto"/>
            <w:bottom w:val="none" w:sz="0" w:space="0" w:color="auto"/>
            <w:right w:val="none" w:sz="0" w:space="0" w:color="auto"/>
          </w:divBdr>
          <w:divsChild>
            <w:div w:id="710152443">
              <w:marLeft w:val="0"/>
              <w:marRight w:val="0"/>
              <w:marTop w:val="0"/>
              <w:marBottom w:val="0"/>
              <w:divBdr>
                <w:top w:val="none" w:sz="0" w:space="0" w:color="auto"/>
                <w:left w:val="none" w:sz="0" w:space="0" w:color="auto"/>
                <w:bottom w:val="none" w:sz="0" w:space="0" w:color="auto"/>
                <w:right w:val="none" w:sz="0" w:space="0" w:color="auto"/>
              </w:divBdr>
              <w:divsChild>
                <w:div w:id="9974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6902">
      <w:bodyDiv w:val="1"/>
      <w:marLeft w:val="0"/>
      <w:marRight w:val="0"/>
      <w:marTop w:val="0"/>
      <w:marBottom w:val="0"/>
      <w:divBdr>
        <w:top w:val="none" w:sz="0" w:space="0" w:color="auto"/>
        <w:left w:val="none" w:sz="0" w:space="0" w:color="auto"/>
        <w:bottom w:val="none" w:sz="0" w:space="0" w:color="auto"/>
        <w:right w:val="none" w:sz="0" w:space="0" w:color="auto"/>
      </w:divBdr>
      <w:divsChild>
        <w:div w:id="1478183222">
          <w:marLeft w:val="0"/>
          <w:marRight w:val="0"/>
          <w:marTop w:val="0"/>
          <w:marBottom w:val="0"/>
          <w:divBdr>
            <w:top w:val="none" w:sz="0" w:space="0" w:color="auto"/>
            <w:left w:val="none" w:sz="0" w:space="0" w:color="auto"/>
            <w:bottom w:val="none" w:sz="0" w:space="0" w:color="auto"/>
            <w:right w:val="none" w:sz="0" w:space="0" w:color="auto"/>
          </w:divBdr>
          <w:divsChild>
            <w:div w:id="266541287">
              <w:marLeft w:val="0"/>
              <w:marRight w:val="0"/>
              <w:marTop w:val="0"/>
              <w:marBottom w:val="0"/>
              <w:divBdr>
                <w:top w:val="none" w:sz="0" w:space="0" w:color="auto"/>
                <w:left w:val="none" w:sz="0" w:space="0" w:color="auto"/>
                <w:bottom w:val="none" w:sz="0" w:space="0" w:color="auto"/>
                <w:right w:val="none" w:sz="0" w:space="0" w:color="auto"/>
              </w:divBdr>
              <w:divsChild>
                <w:div w:id="4897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0443">
      <w:bodyDiv w:val="1"/>
      <w:marLeft w:val="0"/>
      <w:marRight w:val="0"/>
      <w:marTop w:val="0"/>
      <w:marBottom w:val="0"/>
      <w:divBdr>
        <w:top w:val="none" w:sz="0" w:space="0" w:color="auto"/>
        <w:left w:val="none" w:sz="0" w:space="0" w:color="auto"/>
        <w:bottom w:val="none" w:sz="0" w:space="0" w:color="auto"/>
        <w:right w:val="none" w:sz="0" w:space="0" w:color="auto"/>
      </w:divBdr>
    </w:div>
    <w:div w:id="1042022657">
      <w:bodyDiv w:val="1"/>
      <w:marLeft w:val="0"/>
      <w:marRight w:val="0"/>
      <w:marTop w:val="0"/>
      <w:marBottom w:val="0"/>
      <w:divBdr>
        <w:top w:val="none" w:sz="0" w:space="0" w:color="auto"/>
        <w:left w:val="none" w:sz="0" w:space="0" w:color="auto"/>
        <w:bottom w:val="none" w:sz="0" w:space="0" w:color="auto"/>
        <w:right w:val="none" w:sz="0" w:space="0" w:color="auto"/>
      </w:divBdr>
    </w:div>
    <w:div w:id="1043140378">
      <w:bodyDiv w:val="1"/>
      <w:marLeft w:val="0"/>
      <w:marRight w:val="0"/>
      <w:marTop w:val="0"/>
      <w:marBottom w:val="0"/>
      <w:divBdr>
        <w:top w:val="none" w:sz="0" w:space="0" w:color="auto"/>
        <w:left w:val="none" w:sz="0" w:space="0" w:color="auto"/>
        <w:bottom w:val="none" w:sz="0" w:space="0" w:color="auto"/>
        <w:right w:val="none" w:sz="0" w:space="0" w:color="auto"/>
      </w:divBdr>
    </w:div>
    <w:div w:id="1043210299">
      <w:bodyDiv w:val="1"/>
      <w:marLeft w:val="0"/>
      <w:marRight w:val="0"/>
      <w:marTop w:val="0"/>
      <w:marBottom w:val="0"/>
      <w:divBdr>
        <w:top w:val="none" w:sz="0" w:space="0" w:color="auto"/>
        <w:left w:val="none" w:sz="0" w:space="0" w:color="auto"/>
        <w:bottom w:val="none" w:sz="0" w:space="0" w:color="auto"/>
        <w:right w:val="none" w:sz="0" w:space="0" w:color="auto"/>
      </w:divBdr>
      <w:divsChild>
        <w:div w:id="1433479239">
          <w:marLeft w:val="0"/>
          <w:marRight w:val="0"/>
          <w:marTop w:val="0"/>
          <w:marBottom w:val="0"/>
          <w:divBdr>
            <w:top w:val="none" w:sz="0" w:space="0" w:color="auto"/>
            <w:left w:val="none" w:sz="0" w:space="0" w:color="auto"/>
            <w:bottom w:val="none" w:sz="0" w:space="0" w:color="auto"/>
            <w:right w:val="none" w:sz="0" w:space="0" w:color="auto"/>
          </w:divBdr>
          <w:divsChild>
            <w:div w:id="380709583">
              <w:marLeft w:val="0"/>
              <w:marRight w:val="0"/>
              <w:marTop w:val="0"/>
              <w:marBottom w:val="0"/>
              <w:divBdr>
                <w:top w:val="none" w:sz="0" w:space="0" w:color="auto"/>
                <w:left w:val="none" w:sz="0" w:space="0" w:color="auto"/>
                <w:bottom w:val="none" w:sz="0" w:space="0" w:color="auto"/>
                <w:right w:val="none" w:sz="0" w:space="0" w:color="auto"/>
              </w:divBdr>
              <w:divsChild>
                <w:div w:id="5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6701">
      <w:bodyDiv w:val="1"/>
      <w:marLeft w:val="0"/>
      <w:marRight w:val="0"/>
      <w:marTop w:val="0"/>
      <w:marBottom w:val="0"/>
      <w:divBdr>
        <w:top w:val="none" w:sz="0" w:space="0" w:color="auto"/>
        <w:left w:val="none" w:sz="0" w:space="0" w:color="auto"/>
        <w:bottom w:val="none" w:sz="0" w:space="0" w:color="auto"/>
        <w:right w:val="none" w:sz="0" w:space="0" w:color="auto"/>
      </w:divBdr>
    </w:div>
    <w:div w:id="1043947677">
      <w:bodyDiv w:val="1"/>
      <w:marLeft w:val="0"/>
      <w:marRight w:val="0"/>
      <w:marTop w:val="0"/>
      <w:marBottom w:val="0"/>
      <w:divBdr>
        <w:top w:val="none" w:sz="0" w:space="0" w:color="auto"/>
        <w:left w:val="none" w:sz="0" w:space="0" w:color="auto"/>
        <w:bottom w:val="none" w:sz="0" w:space="0" w:color="auto"/>
        <w:right w:val="none" w:sz="0" w:space="0" w:color="auto"/>
      </w:divBdr>
      <w:divsChild>
        <w:div w:id="773011902">
          <w:marLeft w:val="0"/>
          <w:marRight w:val="0"/>
          <w:marTop w:val="0"/>
          <w:marBottom w:val="0"/>
          <w:divBdr>
            <w:top w:val="none" w:sz="0" w:space="0" w:color="auto"/>
            <w:left w:val="none" w:sz="0" w:space="0" w:color="auto"/>
            <w:bottom w:val="none" w:sz="0" w:space="0" w:color="auto"/>
            <w:right w:val="none" w:sz="0" w:space="0" w:color="auto"/>
          </w:divBdr>
        </w:div>
      </w:divsChild>
    </w:div>
    <w:div w:id="1044985828">
      <w:bodyDiv w:val="1"/>
      <w:marLeft w:val="0"/>
      <w:marRight w:val="0"/>
      <w:marTop w:val="0"/>
      <w:marBottom w:val="0"/>
      <w:divBdr>
        <w:top w:val="none" w:sz="0" w:space="0" w:color="auto"/>
        <w:left w:val="none" w:sz="0" w:space="0" w:color="auto"/>
        <w:bottom w:val="none" w:sz="0" w:space="0" w:color="auto"/>
        <w:right w:val="none" w:sz="0" w:space="0" w:color="auto"/>
      </w:divBdr>
      <w:divsChild>
        <w:div w:id="341973556">
          <w:marLeft w:val="0"/>
          <w:marRight w:val="0"/>
          <w:marTop w:val="0"/>
          <w:marBottom w:val="0"/>
          <w:divBdr>
            <w:top w:val="none" w:sz="0" w:space="0" w:color="auto"/>
            <w:left w:val="none" w:sz="0" w:space="0" w:color="auto"/>
            <w:bottom w:val="none" w:sz="0" w:space="0" w:color="auto"/>
            <w:right w:val="none" w:sz="0" w:space="0" w:color="auto"/>
          </w:divBdr>
          <w:divsChild>
            <w:div w:id="696926670">
              <w:marLeft w:val="0"/>
              <w:marRight w:val="0"/>
              <w:marTop w:val="0"/>
              <w:marBottom w:val="0"/>
              <w:divBdr>
                <w:top w:val="none" w:sz="0" w:space="0" w:color="auto"/>
                <w:left w:val="none" w:sz="0" w:space="0" w:color="auto"/>
                <w:bottom w:val="none" w:sz="0" w:space="0" w:color="auto"/>
                <w:right w:val="none" w:sz="0" w:space="0" w:color="auto"/>
              </w:divBdr>
              <w:divsChild>
                <w:div w:id="41487912">
                  <w:marLeft w:val="0"/>
                  <w:marRight w:val="0"/>
                  <w:marTop w:val="0"/>
                  <w:marBottom w:val="0"/>
                  <w:divBdr>
                    <w:top w:val="none" w:sz="0" w:space="0" w:color="auto"/>
                    <w:left w:val="none" w:sz="0" w:space="0" w:color="auto"/>
                    <w:bottom w:val="none" w:sz="0" w:space="0" w:color="auto"/>
                    <w:right w:val="none" w:sz="0" w:space="0" w:color="auto"/>
                  </w:divBdr>
                  <w:divsChild>
                    <w:div w:id="1017390409">
                      <w:marLeft w:val="0"/>
                      <w:marRight w:val="0"/>
                      <w:marTop w:val="0"/>
                      <w:marBottom w:val="0"/>
                      <w:divBdr>
                        <w:top w:val="none" w:sz="0" w:space="0" w:color="auto"/>
                        <w:left w:val="none" w:sz="0" w:space="0" w:color="auto"/>
                        <w:bottom w:val="none" w:sz="0" w:space="0" w:color="auto"/>
                        <w:right w:val="none" w:sz="0" w:space="0" w:color="auto"/>
                      </w:divBdr>
                      <w:divsChild>
                        <w:div w:id="540477922">
                          <w:marLeft w:val="0"/>
                          <w:marRight w:val="0"/>
                          <w:marTop w:val="0"/>
                          <w:marBottom w:val="0"/>
                          <w:divBdr>
                            <w:top w:val="none" w:sz="0" w:space="0" w:color="auto"/>
                            <w:left w:val="none" w:sz="0" w:space="0" w:color="auto"/>
                            <w:bottom w:val="none" w:sz="0" w:space="0" w:color="auto"/>
                            <w:right w:val="none" w:sz="0" w:space="0" w:color="auto"/>
                          </w:divBdr>
                          <w:divsChild>
                            <w:div w:id="1175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34662">
      <w:bodyDiv w:val="1"/>
      <w:marLeft w:val="0"/>
      <w:marRight w:val="0"/>
      <w:marTop w:val="0"/>
      <w:marBottom w:val="0"/>
      <w:divBdr>
        <w:top w:val="none" w:sz="0" w:space="0" w:color="auto"/>
        <w:left w:val="none" w:sz="0" w:space="0" w:color="auto"/>
        <w:bottom w:val="none" w:sz="0" w:space="0" w:color="auto"/>
        <w:right w:val="none" w:sz="0" w:space="0" w:color="auto"/>
      </w:divBdr>
    </w:div>
    <w:div w:id="1045327940">
      <w:bodyDiv w:val="1"/>
      <w:marLeft w:val="0"/>
      <w:marRight w:val="0"/>
      <w:marTop w:val="0"/>
      <w:marBottom w:val="0"/>
      <w:divBdr>
        <w:top w:val="none" w:sz="0" w:space="0" w:color="auto"/>
        <w:left w:val="none" w:sz="0" w:space="0" w:color="auto"/>
        <w:bottom w:val="none" w:sz="0" w:space="0" w:color="auto"/>
        <w:right w:val="none" w:sz="0" w:space="0" w:color="auto"/>
      </w:divBdr>
      <w:divsChild>
        <w:div w:id="1182206715">
          <w:marLeft w:val="0"/>
          <w:marRight w:val="0"/>
          <w:marTop w:val="0"/>
          <w:marBottom w:val="0"/>
          <w:divBdr>
            <w:top w:val="none" w:sz="0" w:space="0" w:color="auto"/>
            <w:left w:val="none" w:sz="0" w:space="0" w:color="auto"/>
            <w:bottom w:val="none" w:sz="0" w:space="0" w:color="auto"/>
            <w:right w:val="none" w:sz="0" w:space="0" w:color="auto"/>
          </w:divBdr>
          <w:divsChild>
            <w:div w:id="850488206">
              <w:marLeft w:val="0"/>
              <w:marRight w:val="0"/>
              <w:marTop w:val="0"/>
              <w:marBottom w:val="0"/>
              <w:divBdr>
                <w:top w:val="none" w:sz="0" w:space="0" w:color="auto"/>
                <w:left w:val="none" w:sz="0" w:space="0" w:color="auto"/>
                <w:bottom w:val="none" w:sz="0" w:space="0" w:color="auto"/>
                <w:right w:val="none" w:sz="0" w:space="0" w:color="auto"/>
              </w:divBdr>
              <w:divsChild>
                <w:div w:id="1194735428">
                  <w:marLeft w:val="0"/>
                  <w:marRight w:val="0"/>
                  <w:marTop w:val="0"/>
                  <w:marBottom w:val="0"/>
                  <w:divBdr>
                    <w:top w:val="none" w:sz="0" w:space="0" w:color="auto"/>
                    <w:left w:val="none" w:sz="0" w:space="0" w:color="auto"/>
                    <w:bottom w:val="none" w:sz="0" w:space="0" w:color="auto"/>
                    <w:right w:val="none" w:sz="0" w:space="0" w:color="auto"/>
                  </w:divBdr>
                  <w:divsChild>
                    <w:div w:id="7617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3062">
      <w:marLeft w:val="0"/>
      <w:marRight w:val="0"/>
      <w:marTop w:val="0"/>
      <w:marBottom w:val="0"/>
      <w:divBdr>
        <w:top w:val="none" w:sz="0" w:space="0" w:color="auto"/>
        <w:left w:val="none" w:sz="0" w:space="0" w:color="auto"/>
        <w:bottom w:val="none" w:sz="0" w:space="0" w:color="auto"/>
        <w:right w:val="none" w:sz="0" w:space="0" w:color="auto"/>
      </w:divBdr>
      <w:divsChild>
        <w:div w:id="472984221">
          <w:marLeft w:val="0"/>
          <w:marRight w:val="0"/>
          <w:marTop w:val="0"/>
          <w:marBottom w:val="0"/>
          <w:divBdr>
            <w:top w:val="none" w:sz="0" w:space="0" w:color="auto"/>
            <w:left w:val="none" w:sz="0" w:space="0" w:color="auto"/>
            <w:bottom w:val="none" w:sz="0" w:space="0" w:color="auto"/>
            <w:right w:val="none" w:sz="0" w:space="0" w:color="auto"/>
          </w:divBdr>
          <w:divsChild>
            <w:div w:id="1534029308">
              <w:marLeft w:val="0"/>
              <w:marRight w:val="0"/>
              <w:marTop w:val="0"/>
              <w:marBottom w:val="0"/>
              <w:divBdr>
                <w:top w:val="none" w:sz="0" w:space="0" w:color="auto"/>
                <w:left w:val="none" w:sz="0" w:space="0" w:color="auto"/>
                <w:bottom w:val="none" w:sz="0" w:space="0" w:color="auto"/>
                <w:right w:val="none" w:sz="0" w:space="0" w:color="auto"/>
              </w:divBdr>
              <w:divsChild>
                <w:div w:id="1032264168">
                  <w:marLeft w:val="0"/>
                  <w:marRight w:val="0"/>
                  <w:marTop w:val="0"/>
                  <w:marBottom w:val="0"/>
                  <w:divBdr>
                    <w:top w:val="none" w:sz="0" w:space="0" w:color="auto"/>
                    <w:left w:val="none" w:sz="0" w:space="0" w:color="auto"/>
                    <w:bottom w:val="none" w:sz="0" w:space="0" w:color="auto"/>
                    <w:right w:val="none" w:sz="0" w:space="0" w:color="auto"/>
                  </w:divBdr>
                  <w:divsChild>
                    <w:div w:id="4024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6050">
          <w:marLeft w:val="0"/>
          <w:marRight w:val="0"/>
          <w:marTop w:val="0"/>
          <w:marBottom w:val="0"/>
          <w:divBdr>
            <w:top w:val="none" w:sz="0" w:space="0" w:color="auto"/>
            <w:left w:val="none" w:sz="0" w:space="0" w:color="auto"/>
            <w:bottom w:val="none" w:sz="0" w:space="0" w:color="auto"/>
            <w:right w:val="none" w:sz="0" w:space="0" w:color="auto"/>
          </w:divBdr>
          <w:divsChild>
            <w:div w:id="952979843">
              <w:marLeft w:val="0"/>
              <w:marRight w:val="0"/>
              <w:marTop w:val="0"/>
              <w:marBottom w:val="0"/>
              <w:divBdr>
                <w:top w:val="none" w:sz="0" w:space="0" w:color="auto"/>
                <w:left w:val="none" w:sz="0" w:space="0" w:color="auto"/>
                <w:bottom w:val="none" w:sz="0" w:space="0" w:color="auto"/>
                <w:right w:val="none" w:sz="0" w:space="0" w:color="auto"/>
              </w:divBdr>
              <w:divsChild>
                <w:div w:id="14658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91">
          <w:marLeft w:val="0"/>
          <w:marRight w:val="0"/>
          <w:marTop w:val="0"/>
          <w:marBottom w:val="0"/>
          <w:divBdr>
            <w:top w:val="none" w:sz="0" w:space="0" w:color="auto"/>
            <w:left w:val="none" w:sz="0" w:space="0" w:color="auto"/>
            <w:bottom w:val="none" w:sz="0" w:space="0" w:color="auto"/>
            <w:right w:val="none" w:sz="0" w:space="0" w:color="auto"/>
          </w:divBdr>
        </w:div>
        <w:div w:id="1517771549">
          <w:marLeft w:val="0"/>
          <w:marRight w:val="0"/>
          <w:marTop w:val="0"/>
          <w:marBottom w:val="0"/>
          <w:divBdr>
            <w:top w:val="none" w:sz="0" w:space="0" w:color="auto"/>
            <w:left w:val="none" w:sz="0" w:space="0" w:color="auto"/>
            <w:bottom w:val="none" w:sz="0" w:space="0" w:color="auto"/>
            <w:right w:val="none" w:sz="0" w:space="0" w:color="auto"/>
          </w:divBdr>
          <w:divsChild>
            <w:div w:id="14049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4887">
      <w:bodyDiv w:val="1"/>
      <w:marLeft w:val="0"/>
      <w:marRight w:val="0"/>
      <w:marTop w:val="0"/>
      <w:marBottom w:val="0"/>
      <w:divBdr>
        <w:top w:val="none" w:sz="0" w:space="0" w:color="auto"/>
        <w:left w:val="none" w:sz="0" w:space="0" w:color="auto"/>
        <w:bottom w:val="none" w:sz="0" w:space="0" w:color="auto"/>
        <w:right w:val="none" w:sz="0" w:space="0" w:color="auto"/>
      </w:divBdr>
    </w:div>
    <w:div w:id="1047099830">
      <w:bodyDiv w:val="1"/>
      <w:marLeft w:val="0"/>
      <w:marRight w:val="0"/>
      <w:marTop w:val="0"/>
      <w:marBottom w:val="0"/>
      <w:divBdr>
        <w:top w:val="none" w:sz="0" w:space="0" w:color="auto"/>
        <w:left w:val="none" w:sz="0" w:space="0" w:color="auto"/>
        <w:bottom w:val="none" w:sz="0" w:space="0" w:color="auto"/>
        <w:right w:val="none" w:sz="0" w:space="0" w:color="auto"/>
      </w:divBdr>
    </w:div>
    <w:div w:id="1047951339">
      <w:marLeft w:val="0"/>
      <w:marRight w:val="0"/>
      <w:marTop w:val="0"/>
      <w:marBottom w:val="0"/>
      <w:divBdr>
        <w:top w:val="none" w:sz="0" w:space="0" w:color="auto"/>
        <w:left w:val="none" w:sz="0" w:space="0" w:color="auto"/>
        <w:bottom w:val="none" w:sz="0" w:space="0" w:color="auto"/>
        <w:right w:val="none" w:sz="0" w:space="0" w:color="auto"/>
      </w:divBdr>
      <w:divsChild>
        <w:div w:id="653798942">
          <w:marLeft w:val="0"/>
          <w:marRight w:val="0"/>
          <w:marTop w:val="0"/>
          <w:marBottom w:val="0"/>
          <w:divBdr>
            <w:top w:val="none" w:sz="0" w:space="0" w:color="auto"/>
            <w:left w:val="none" w:sz="0" w:space="0" w:color="auto"/>
            <w:bottom w:val="none" w:sz="0" w:space="0" w:color="auto"/>
            <w:right w:val="none" w:sz="0" w:space="0" w:color="auto"/>
          </w:divBdr>
          <w:divsChild>
            <w:div w:id="766075276">
              <w:marLeft w:val="0"/>
              <w:marRight w:val="0"/>
              <w:marTop w:val="0"/>
              <w:marBottom w:val="0"/>
              <w:divBdr>
                <w:top w:val="none" w:sz="0" w:space="0" w:color="auto"/>
                <w:left w:val="none" w:sz="0" w:space="0" w:color="auto"/>
                <w:bottom w:val="none" w:sz="0" w:space="0" w:color="auto"/>
                <w:right w:val="none" w:sz="0" w:space="0" w:color="auto"/>
              </w:divBdr>
            </w:div>
            <w:div w:id="838160194">
              <w:marLeft w:val="0"/>
              <w:marRight w:val="0"/>
              <w:marTop w:val="0"/>
              <w:marBottom w:val="0"/>
              <w:divBdr>
                <w:top w:val="none" w:sz="0" w:space="0" w:color="auto"/>
                <w:left w:val="none" w:sz="0" w:space="0" w:color="auto"/>
                <w:bottom w:val="none" w:sz="0" w:space="0" w:color="auto"/>
                <w:right w:val="none" w:sz="0" w:space="0" w:color="auto"/>
              </w:divBdr>
            </w:div>
          </w:divsChild>
        </w:div>
        <w:div w:id="767651679">
          <w:marLeft w:val="0"/>
          <w:marRight w:val="0"/>
          <w:marTop w:val="0"/>
          <w:marBottom w:val="0"/>
          <w:divBdr>
            <w:top w:val="none" w:sz="0" w:space="0" w:color="auto"/>
            <w:left w:val="none" w:sz="0" w:space="0" w:color="auto"/>
            <w:bottom w:val="none" w:sz="0" w:space="0" w:color="auto"/>
            <w:right w:val="none" w:sz="0" w:space="0" w:color="auto"/>
          </w:divBdr>
          <w:divsChild>
            <w:div w:id="53432730">
              <w:marLeft w:val="0"/>
              <w:marRight w:val="0"/>
              <w:marTop w:val="0"/>
              <w:marBottom w:val="0"/>
              <w:divBdr>
                <w:top w:val="none" w:sz="0" w:space="0" w:color="auto"/>
                <w:left w:val="none" w:sz="0" w:space="0" w:color="auto"/>
                <w:bottom w:val="none" w:sz="0" w:space="0" w:color="auto"/>
                <w:right w:val="none" w:sz="0" w:space="0" w:color="auto"/>
              </w:divBdr>
            </w:div>
            <w:div w:id="272371238">
              <w:marLeft w:val="0"/>
              <w:marRight w:val="0"/>
              <w:marTop w:val="0"/>
              <w:marBottom w:val="0"/>
              <w:divBdr>
                <w:top w:val="none" w:sz="0" w:space="0" w:color="auto"/>
                <w:left w:val="none" w:sz="0" w:space="0" w:color="auto"/>
                <w:bottom w:val="none" w:sz="0" w:space="0" w:color="auto"/>
                <w:right w:val="none" w:sz="0" w:space="0" w:color="auto"/>
              </w:divBdr>
            </w:div>
            <w:div w:id="1050616836">
              <w:marLeft w:val="0"/>
              <w:marRight w:val="0"/>
              <w:marTop w:val="0"/>
              <w:marBottom w:val="0"/>
              <w:divBdr>
                <w:top w:val="none" w:sz="0" w:space="0" w:color="auto"/>
                <w:left w:val="none" w:sz="0" w:space="0" w:color="auto"/>
                <w:bottom w:val="none" w:sz="0" w:space="0" w:color="auto"/>
                <w:right w:val="none" w:sz="0" w:space="0" w:color="auto"/>
              </w:divBdr>
            </w:div>
            <w:div w:id="1393044744">
              <w:marLeft w:val="0"/>
              <w:marRight w:val="0"/>
              <w:marTop w:val="0"/>
              <w:marBottom w:val="0"/>
              <w:divBdr>
                <w:top w:val="none" w:sz="0" w:space="0" w:color="auto"/>
                <w:left w:val="none" w:sz="0" w:space="0" w:color="auto"/>
                <w:bottom w:val="none" w:sz="0" w:space="0" w:color="auto"/>
                <w:right w:val="none" w:sz="0" w:space="0" w:color="auto"/>
              </w:divBdr>
            </w:div>
            <w:div w:id="1448967774">
              <w:marLeft w:val="0"/>
              <w:marRight w:val="0"/>
              <w:marTop w:val="0"/>
              <w:marBottom w:val="0"/>
              <w:divBdr>
                <w:top w:val="none" w:sz="0" w:space="0" w:color="auto"/>
                <w:left w:val="none" w:sz="0" w:space="0" w:color="auto"/>
                <w:bottom w:val="none" w:sz="0" w:space="0" w:color="auto"/>
                <w:right w:val="none" w:sz="0" w:space="0" w:color="auto"/>
              </w:divBdr>
            </w:div>
          </w:divsChild>
        </w:div>
        <w:div w:id="778254968">
          <w:marLeft w:val="0"/>
          <w:marRight w:val="0"/>
          <w:marTop w:val="0"/>
          <w:marBottom w:val="0"/>
          <w:divBdr>
            <w:top w:val="none" w:sz="0" w:space="0" w:color="auto"/>
            <w:left w:val="none" w:sz="0" w:space="0" w:color="auto"/>
            <w:bottom w:val="none" w:sz="0" w:space="0" w:color="auto"/>
            <w:right w:val="none" w:sz="0" w:space="0" w:color="auto"/>
          </w:divBdr>
          <w:divsChild>
            <w:div w:id="292834968">
              <w:marLeft w:val="0"/>
              <w:marRight w:val="0"/>
              <w:marTop w:val="0"/>
              <w:marBottom w:val="0"/>
              <w:divBdr>
                <w:top w:val="none" w:sz="0" w:space="0" w:color="auto"/>
                <w:left w:val="none" w:sz="0" w:space="0" w:color="auto"/>
                <w:bottom w:val="none" w:sz="0" w:space="0" w:color="auto"/>
                <w:right w:val="none" w:sz="0" w:space="0" w:color="auto"/>
              </w:divBdr>
            </w:div>
            <w:div w:id="1117527618">
              <w:marLeft w:val="0"/>
              <w:marRight w:val="0"/>
              <w:marTop w:val="0"/>
              <w:marBottom w:val="0"/>
              <w:divBdr>
                <w:top w:val="none" w:sz="0" w:space="0" w:color="auto"/>
                <w:left w:val="none" w:sz="0" w:space="0" w:color="auto"/>
                <w:bottom w:val="none" w:sz="0" w:space="0" w:color="auto"/>
                <w:right w:val="none" w:sz="0" w:space="0" w:color="auto"/>
              </w:divBdr>
            </w:div>
          </w:divsChild>
        </w:div>
        <w:div w:id="1151755944">
          <w:marLeft w:val="0"/>
          <w:marRight w:val="0"/>
          <w:marTop w:val="0"/>
          <w:marBottom w:val="0"/>
          <w:divBdr>
            <w:top w:val="none" w:sz="0" w:space="0" w:color="auto"/>
            <w:left w:val="none" w:sz="0" w:space="0" w:color="auto"/>
            <w:bottom w:val="none" w:sz="0" w:space="0" w:color="auto"/>
            <w:right w:val="none" w:sz="0" w:space="0" w:color="auto"/>
          </w:divBdr>
          <w:divsChild>
            <w:div w:id="409236230">
              <w:marLeft w:val="0"/>
              <w:marRight w:val="0"/>
              <w:marTop w:val="0"/>
              <w:marBottom w:val="0"/>
              <w:divBdr>
                <w:top w:val="none" w:sz="0" w:space="0" w:color="auto"/>
                <w:left w:val="none" w:sz="0" w:space="0" w:color="auto"/>
                <w:bottom w:val="none" w:sz="0" w:space="0" w:color="auto"/>
                <w:right w:val="none" w:sz="0" w:space="0" w:color="auto"/>
              </w:divBdr>
            </w:div>
            <w:div w:id="1005019160">
              <w:marLeft w:val="0"/>
              <w:marRight w:val="0"/>
              <w:marTop w:val="0"/>
              <w:marBottom w:val="0"/>
              <w:divBdr>
                <w:top w:val="none" w:sz="0" w:space="0" w:color="auto"/>
                <w:left w:val="none" w:sz="0" w:space="0" w:color="auto"/>
                <w:bottom w:val="none" w:sz="0" w:space="0" w:color="auto"/>
                <w:right w:val="none" w:sz="0" w:space="0" w:color="auto"/>
              </w:divBdr>
            </w:div>
            <w:div w:id="14648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1775">
      <w:bodyDiv w:val="1"/>
      <w:marLeft w:val="0"/>
      <w:marRight w:val="0"/>
      <w:marTop w:val="0"/>
      <w:marBottom w:val="0"/>
      <w:divBdr>
        <w:top w:val="none" w:sz="0" w:space="0" w:color="auto"/>
        <w:left w:val="none" w:sz="0" w:space="0" w:color="auto"/>
        <w:bottom w:val="none" w:sz="0" w:space="0" w:color="auto"/>
        <w:right w:val="none" w:sz="0" w:space="0" w:color="auto"/>
      </w:divBdr>
    </w:div>
    <w:div w:id="1048724395">
      <w:bodyDiv w:val="1"/>
      <w:marLeft w:val="0"/>
      <w:marRight w:val="0"/>
      <w:marTop w:val="0"/>
      <w:marBottom w:val="0"/>
      <w:divBdr>
        <w:top w:val="none" w:sz="0" w:space="0" w:color="auto"/>
        <w:left w:val="none" w:sz="0" w:space="0" w:color="auto"/>
        <w:bottom w:val="none" w:sz="0" w:space="0" w:color="auto"/>
        <w:right w:val="none" w:sz="0" w:space="0" w:color="auto"/>
      </w:divBdr>
      <w:divsChild>
        <w:div w:id="1244684643">
          <w:marLeft w:val="-225"/>
          <w:marRight w:val="-225"/>
          <w:marTop w:val="0"/>
          <w:marBottom w:val="0"/>
          <w:divBdr>
            <w:top w:val="none" w:sz="0" w:space="0" w:color="auto"/>
            <w:left w:val="none" w:sz="0" w:space="0" w:color="auto"/>
            <w:bottom w:val="none" w:sz="0" w:space="0" w:color="auto"/>
            <w:right w:val="none" w:sz="0" w:space="0" w:color="auto"/>
          </w:divBdr>
          <w:divsChild>
            <w:div w:id="4187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4503">
      <w:bodyDiv w:val="1"/>
      <w:marLeft w:val="0"/>
      <w:marRight w:val="0"/>
      <w:marTop w:val="0"/>
      <w:marBottom w:val="0"/>
      <w:divBdr>
        <w:top w:val="none" w:sz="0" w:space="0" w:color="auto"/>
        <w:left w:val="none" w:sz="0" w:space="0" w:color="auto"/>
        <w:bottom w:val="none" w:sz="0" w:space="0" w:color="auto"/>
        <w:right w:val="none" w:sz="0" w:space="0" w:color="auto"/>
      </w:divBdr>
      <w:divsChild>
        <w:div w:id="1178077950">
          <w:marLeft w:val="0"/>
          <w:marRight w:val="0"/>
          <w:marTop w:val="0"/>
          <w:marBottom w:val="0"/>
          <w:divBdr>
            <w:top w:val="none" w:sz="0" w:space="0" w:color="auto"/>
            <w:left w:val="none" w:sz="0" w:space="0" w:color="auto"/>
            <w:bottom w:val="none" w:sz="0" w:space="0" w:color="auto"/>
            <w:right w:val="none" w:sz="0" w:space="0" w:color="auto"/>
          </w:divBdr>
          <w:divsChild>
            <w:div w:id="1139613753">
              <w:marLeft w:val="0"/>
              <w:marRight w:val="0"/>
              <w:marTop w:val="0"/>
              <w:marBottom w:val="0"/>
              <w:divBdr>
                <w:top w:val="none" w:sz="0" w:space="0" w:color="auto"/>
                <w:left w:val="none" w:sz="0" w:space="0" w:color="auto"/>
                <w:bottom w:val="none" w:sz="0" w:space="0" w:color="auto"/>
                <w:right w:val="none" w:sz="0" w:space="0" w:color="auto"/>
              </w:divBdr>
              <w:divsChild>
                <w:div w:id="46997565">
                  <w:marLeft w:val="0"/>
                  <w:marRight w:val="0"/>
                  <w:marTop w:val="0"/>
                  <w:marBottom w:val="0"/>
                  <w:divBdr>
                    <w:top w:val="none" w:sz="0" w:space="0" w:color="auto"/>
                    <w:left w:val="none" w:sz="0" w:space="0" w:color="auto"/>
                    <w:bottom w:val="none" w:sz="0" w:space="0" w:color="auto"/>
                    <w:right w:val="none" w:sz="0" w:space="0" w:color="auto"/>
                  </w:divBdr>
                  <w:divsChild>
                    <w:div w:id="1481461739">
                      <w:marLeft w:val="0"/>
                      <w:marRight w:val="0"/>
                      <w:marTop w:val="0"/>
                      <w:marBottom w:val="0"/>
                      <w:divBdr>
                        <w:top w:val="none" w:sz="0" w:space="0" w:color="auto"/>
                        <w:left w:val="none" w:sz="0" w:space="0" w:color="auto"/>
                        <w:bottom w:val="none" w:sz="0" w:space="0" w:color="auto"/>
                        <w:right w:val="none" w:sz="0" w:space="0" w:color="auto"/>
                      </w:divBdr>
                      <w:divsChild>
                        <w:div w:id="1375733279">
                          <w:marLeft w:val="0"/>
                          <w:marRight w:val="0"/>
                          <w:marTop w:val="0"/>
                          <w:marBottom w:val="0"/>
                          <w:divBdr>
                            <w:top w:val="none" w:sz="0" w:space="0" w:color="auto"/>
                            <w:left w:val="none" w:sz="0" w:space="0" w:color="auto"/>
                            <w:bottom w:val="none" w:sz="0" w:space="0" w:color="auto"/>
                            <w:right w:val="none" w:sz="0" w:space="0" w:color="auto"/>
                          </w:divBdr>
                          <w:divsChild>
                            <w:div w:id="11297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88847">
      <w:bodyDiv w:val="1"/>
      <w:marLeft w:val="0"/>
      <w:marRight w:val="0"/>
      <w:marTop w:val="0"/>
      <w:marBottom w:val="0"/>
      <w:divBdr>
        <w:top w:val="none" w:sz="0" w:space="0" w:color="auto"/>
        <w:left w:val="none" w:sz="0" w:space="0" w:color="auto"/>
        <w:bottom w:val="none" w:sz="0" w:space="0" w:color="auto"/>
        <w:right w:val="none" w:sz="0" w:space="0" w:color="auto"/>
      </w:divBdr>
    </w:div>
    <w:div w:id="1049840118">
      <w:bodyDiv w:val="1"/>
      <w:marLeft w:val="0"/>
      <w:marRight w:val="0"/>
      <w:marTop w:val="0"/>
      <w:marBottom w:val="0"/>
      <w:divBdr>
        <w:top w:val="none" w:sz="0" w:space="0" w:color="auto"/>
        <w:left w:val="none" w:sz="0" w:space="0" w:color="auto"/>
        <w:bottom w:val="none" w:sz="0" w:space="0" w:color="auto"/>
        <w:right w:val="none" w:sz="0" w:space="0" w:color="auto"/>
      </w:divBdr>
    </w:div>
    <w:div w:id="1050301413">
      <w:bodyDiv w:val="1"/>
      <w:marLeft w:val="0"/>
      <w:marRight w:val="0"/>
      <w:marTop w:val="0"/>
      <w:marBottom w:val="0"/>
      <w:divBdr>
        <w:top w:val="none" w:sz="0" w:space="0" w:color="auto"/>
        <w:left w:val="none" w:sz="0" w:space="0" w:color="auto"/>
        <w:bottom w:val="none" w:sz="0" w:space="0" w:color="auto"/>
        <w:right w:val="none" w:sz="0" w:space="0" w:color="auto"/>
      </w:divBdr>
      <w:divsChild>
        <w:div w:id="1451320358">
          <w:marLeft w:val="0"/>
          <w:marRight w:val="0"/>
          <w:marTop w:val="0"/>
          <w:marBottom w:val="0"/>
          <w:divBdr>
            <w:top w:val="none" w:sz="0" w:space="0" w:color="auto"/>
            <w:left w:val="none" w:sz="0" w:space="0" w:color="auto"/>
            <w:bottom w:val="none" w:sz="0" w:space="0" w:color="auto"/>
            <w:right w:val="none" w:sz="0" w:space="0" w:color="auto"/>
          </w:divBdr>
          <w:divsChild>
            <w:div w:id="1532037343">
              <w:marLeft w:val="0"/>
              <w:marRight w:val="0"/>
              <w:marTop w:val="0"/>
              <w:marBottom w:val="0"/>
              <w:divBdr>
                <w:top w:val="none" w:sz="0" w:space="0" w:color="auto"/>
                <w:left w:val="none" w:sz="0" w:space="0" w:color="auto"/>
                <w:bottom w:val="none" w:sz="0" w:space="0" w:color="auto"/>
                <w:right w:val="none" w:sz="0" w:space="0" w:color="auto"/>
              </w:divBdr>
              <w:divsChild>
                <w:div w:id="918831785">
                  <w:marLeft w:val="0"/>
                  <w:marRight w:val="0"/>
                  <w:marTop w:val="0"/>
                  <w:marBottom w:val="0"/>
                  <w:divBdr>
                    <w:top w:val="none" w:sz="0" w:space="0" w:color="auto"/>
                    <w:left w:val="none" w:sz="0" w:space="0" w:color="auto"/>
                    <w:bottom w:val="none" w:sz="0" w:space="0" w:color="auto"/>
                    <w:right w:val="none" w:sz="0" w:space="0" w:color="auto"/>
                  </w:divBdr>
                  <w:divsChild>
                    <w:div w:id="629282265">
                      <w:marLeft w:val="0"/>
                      <w:marRight w:val="0"/>
                      <w:marTop w:val="0"/>
                      <w:marBottom w:val="0"/>
                      <w:divBdr>
                        <w:top w:val="none" w:sz="0" w:space="0" w:color="auto"/>
                        <w:left w:val="none" w:sz="0" w:space="0" w:color="auto"/>
                        <w:bottom w:val="none" w:sz="0" w:space="0" w:color="auto"/>
                        <w:right w:val="none" w:sz="0" w:space="0" w:color="auto"/>
                      </w:divBdr>
                      <w:divsChild>
                        <w:div w:id="960112467">
                          <w:marLeft w:val="0"/>
                          <w:marRight w:val="0"/>
                          <w:marTop w:val="0"/>
                          <w:marBottom w:val="0"/>
                          <w:divBdr>
                            <w:top w:val="none" w:sz="0" w:space="0" w:color="auto"/>
                            <w:left w:val="none" w:sz="0" w:space="0" w:color="auto"/>
                            <w:bottom w:val="none" w:sz="0" w:space="0" w:color="auto"/>
                            <w:right w:val="none" w:sz="0" w:space="0" w:color="auto"/>
                          </w:divBdr>
                          <w:divsChild>
                            <w:div w:id="468867207">
                              <w:marLeft w:val="0"/>
                              <w:marRight w:val="0"/>
                              <w:marTop w:val="0"/>
                              <w:marBottom w:val="0"/>
                              <w:divBdr>
                                <w:top w:val="none" w:sz="0" w:space="0" w:color="auto"/>
                                <w:left w:val="none" w:sz="0" w:space="0" w:color="auto"/>
                                <w:bottom w:val="none" w:sz="0" w:space="0" w:color="auto"/>
                                <w:right w:val="none" w:sz="0" w:space="0" w:color="auto"/>
                              </w:divBdr>
                            </w:div>
                            <w:div w:id="12889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72360">
      <w:bodyDiv w:val="1"/>
      <w:marLeft w:val="0"/>
      <w:marRight w:val="0"/>
      <w:marTop w:val="0"/>
      <w:marBottom w:val="0"/>
      <w:divBdr>
        <w:top w:val="none" w:sz="0" w:space="0" w:color="auto"/>
        <w:left w:val="none" w:sz="0" w:space="0" w:color="auto"/>
        <w:bottom w:val="none" w:sz="0" w:space="0" w:color="auto"/>
        <w:right w:val="none" w:sz="0" w:space="0" w:color="auto"/>
      </w:divBdr>
      <w:divsChild>
        <w:div w:id="1503473489">
          <w:marLeft w:val="0"/>
          <w:marRight w:val="0"/>
          <w:marTop w:val="0"/>
          <w:marBottom w:val="0"/>
          <w:divBdr>
            <w:top w:val="none" w:sz="0" w:space="0" w:color="auto"/>
            <w:left w:val="none" w:sz="0" w:space="0" w:color="auto"/>
            <w:bottom w:val="none" w:sz="0" w:space="0" w:color="auto"/>
            <w:right w:val="none" w:sz="0" w:space="0" w:color="auto"/>
          </w:divBdr>
          <w:divsChild>
            <w:div w:id="9379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2333">
      <w:bodyDiv w:val="1"/>
      <w:marLeft w:val="0"/>
      <w:marRight w:val="0"/>
      <w:marTop w:val="0"/>
      <w:marBottom w:val="0"/>
      <w:divBdr>
        <w:top w:val="none" w:sz="0" w:space="0" w:color="auto"/>
        <w:left w:val="none" w:sz="0" w:space="0" w:color="auto"/>
        <w:bottom w:val="none" w:sz="0" w:space="0" w:color="auto"/>
        <w:right w:val="none" w:sz="0" w:space="0" w:color="auto"/>
      </w:divBdr>
      <w:divsChild>
        <w:div w:id="1203323884">
          <w:marLeft w:val="0"/>
          <w:marRight w:val="0"/>
          <w:marTop w:val="0"/>
          <w:marBottom w:val="0"/>
          <w:divBdr>
            <w:top w:val="none" w:sz="0" w:space="0" w:color="auto"/>
            <w:left w:val="none" w:sz="0" w:space="0" w:color="auto"/>
            <w:bottom w:val="none" w:sz="0" w:space="0" w:color="auto"/>
            <w:right w:val="none" w:sz="0" w:space="0" w:color="auto"/>
          </w:divBdr>
          <w:divsChild>
            <w:div w:id="448816030">
              <w:marLeft w:val="0"/>
              <w:marRight w:val="0"/>
              <w:marTop w:val="0"/>
              <w:marBottom w:val="0"/>
              <w:divBdr>
                <w:top w:val="none" w:sz="0" w:space="0" w:color="auto"/>
                <w:left w:val="none" w:sz="0" w:space="0" w:color="auto"/>
                <w:bottom w:val="none" w:sz="0" w:space="0" w:color="auto"/>
                <w:right w:val="none" w:sz="0" w:space="0" w:color="auto"/>
              </w:divBdr>
              <w:divsChild>
                <w:div w:id="795952010">
                  <w:marLeft w:val="0"/>
                  <w:marRight w:val="0"/>
                  <w:marTop w:val="0"/>
                  <w:marBottom w:val="0"/>
                  <w:divBdr>
                    <w:top w:val="none" w:sz="0" w:space="0" w:color="auto"/>
                    <w:left w:val="none" w:sz="0" w:space="0" w:color="auto"/>
                    <w:bottom w:val="none" w:sz="0" w:space="0" w:color="auto"/>
                    <w:right w:val="none" w:sz="0" w:space="0" w:color="auto"/>
                  </w:divBdr>
                  <w:divsChild>
                    <w:div w:id="8917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238273">
          <w:marLeft w:val="-225"/>
          <w:marRight w:val="-225"/>
          <w:marTop w:val="0"/>
          <w:marBottom w:val="0"/>
          <w:divBdr>
            <w:top w:val="none" w:sz="0" w:space="0" w:color="auto"/>
            <w:left w:val="none" w:sz="0" w:space="0" w:color="auto"/>
            <w:bottom w:val="none" w:sz="0" w:space="0" w:color="auto"/>
            <w:right w:val="none" w:sz="0" w:space="0" w:color="auto"/>
          </w:divBdr>
          <w:divsChild>
            <w:div w:id="342240851">
              <w:marLeft w:val="0"/>
              <w:marRight w:val="0"/>
              <w:marTop w:val="0"/>
              <w:marBottom w:val="0"/>
              <w:divBdr>
                <w:top w:val="none" w:sz="0" w:space="0" w:color="auto"/>
                <w:left w:val="none" w:sz="0" w:space="0" w:color="auto"/>
                <w:bottom w:val="none" w:sz="0" w:space="0" w:color="auto"/>
                <w:right w:val="none" w:sz="0" w:space="0" w:color="auto"/>
              </w:divBdr>
              <w:divsChild>
                <w:div w:id="276956297">
                  <w:marLeft w:val="0"/>
                  <w:marRight w:val="0"/>
                  <w:marTop w:val="0"/>
                  <w:marBottom w:val="0"/>
                  <w:divBdr>
                    <w:top w:val="none" w:sz="0" w:space="0" w:color="auto"/>
                    <w:left w:val="none" w:sz="0" w:space="0" w:color="auto"/>
                    <w:bottom w:val="none" w:sz="0" w:space="0" w:color="auto"/>
                    <w:right w:val="none" w:sz="0" w:space="0" w:color="auto"/>
                  </w:divBdr>
                  <w:divsChild>
                    <w:div w:id="434789550">
                      <w:marLeft w:val="0"/>
                      <w:marRight w:val="0"/>
                      <w:marTop w:val="0"/>
                      <w:marBottom w:val="0"/>
                      <w:divBdr>
                        <w:top w:val="none" w:sz="0" w:space="0" w:color="auto"/>
                        <w:left w:val="none" w:sz="0" w:space="0" w:color="auto"/>
                        <w:bottom w:val="none" w:sz="0" w:space="0" w:color="auto"/>
                        <w:right w:val="none" w:sz="0" w:space="0" w:color="auto"/>
                      </w:divBdr>
                      <w:divsChild>
                        <w:div w:id="1063523497">
                          <w:marLeft w:val="0"/>
                          <w:marRight w:val="0"/>
                          <w:marTop w:val="0"/>
                          <w:marBottom w:val="0"/>
                          <w:divBdr>
                            <w:top w:val="none" w:sz="0" w:space="0" w:color="auto"/>
                            <w:left w:val="none" w:sz="0" w:space="0" w:color="auto"/>
                            <w:bottom w:val="none" w:sz="0" w:space="0" w:color="auto"/>
                            <w:right w:val="none" w:sz="0" w:space="0" w:color="auto"/>
                          </w:divBdr>
                          <w:divsChild>
                            <w:div w:id="693533940">
                              <w:marLeft w:val="0"/>
                              <w:marRight w:val="0"/>
                              <w:marTop w:val="0"/>
                              <w:marBottom w:val="0"/>
                              <w:divBdr>
                                <w:top w:val="none" w:sz="0" w:space="0" w:color="auto"/>
                                <w:left w:val="none" w:sz="0" w:space="0" w:color="auto"/>
                                <w:bottom w:val="none" w:sz="0" w:space="0" w:color="auto"/>
                                <w:right w:val="none" w:sz="0" w:space="0" w:color="auto"/>
                              </w:divBdr>
                            </w:div>
                            <w:div w:id="1398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6215">
      <w:bodyDiv w:val="1"/>
      <w:marLeft w:val="0"/>
      <w:marRight w:val="0"/>
      <w:marTop w:val="0"/>
      <w:marBottom w:val="0"/>
      <w:divBdr>
        <w:top w:val="none" w:sz="0" w:space="0" w:color="auto"/>
        <w:left w:val="none" w:sz="0" w:space="0" w:color="auto"/>
        <w:bottom w:val="none" w:sz="0" w:space="0" w:color="auto"/>
        <w:right w:val="none" w:sz="0" w:space="0" w:color="auto"/>
      </w:divBdr>
    </w:div>
    <w:div w:id="1056008263">
      <w:bodyDiv w:val="1"/>
      <w:marLeft w:val="0"/>
      <w:marRight w:val="0"/>
      <w:marTop w:val="0"/>
      <w:marBottom w:val="0"/>
      <w:divBdr>
        <w:top w:val="none" w:sz="0" w:space="0" w:color="auto"/>
        <w:left w:val="none" w:sz="0" w:space="0" w:color="auto"/>
        <w:bottom w:val="none" w:sz="0" w:space="0" w:color="auto"/>
        <w:right w:val="none" w:sz="0" w:space="0" w:color="auto"/>
      </w:divBdr>
      <w:divsChild>
        <w:div w:id="95952156">
          <w:marLeft w:val="-225"/>
          <w:marRight w:val="-225"/>
          <w:marTop w:val="0"/>
          <w:marBottom w:val="0"/>
          <w:divBdr>
            <w:top w:val="none" w:sz="0" w:space="0" w:color="auto"/>
            <w:left w:val="none" w:sz="0" w:space="0" w:color="auto"/>
            <w:bottom w:val="none" w:sz="0" w:space="0" w:color="auto"/>
            <w:right w:val="none" w:sz="0" w:space="0" w:color="auto"/>
          </w:divBdr>
        </w:div>
      </w:divsChild>
    </w:div>
    <w:div w:id="1056472846">
      <w:bodyDiv w:val="1"/>
      <w:marLeft w:val="0"/>
      <w:marRight w:val="0"/>
      <w:marTop w:val="0"/>
      <w:marBottom w:val="0"/>
      <w:divBdr>
        <w:top w:val="none" w:sz="0" w:space="0" w:color="auto"/>
        <w:left w:val="none" w:sz="0" w:space="0" w:color="auto"/>
        <w:bottom w:val="none" w:sz="0" w:space="0" w:color="auto"/>
        <w:right w:val="none" w:sz="0" w:space="0" w:color="auto"/>
      </w:divBdr>
      <w:divsChild>
        <w:div w:id="301158477">
          <w:marLeft w:val="0"/>
          <w:marRight w:val="0"/>
          <w:marTop w:val="0"/>
          <w:marBottom w:val="0"/>
          <w:divBdr>
            <w:top w:val="none" w:sz="0" w:space="0" w:color="auto"/>
            <w:left w:val="none" w:sz="0" w:space="0" w:color="auto"/>
            <w:bottom w:val="none" w:sz="0" w:space="0" w:color="auto"/>
            <w:right w:val="none" w:sz="0" w:space="0" w:color="auto"/>
          </w:divBdr>
          <w:divsChild>
            <w:div w:id="842284941">
              <w:marLeft w:val="0"/>
              <w:marRight w:val="0"/>
              <w:marTop w:val="0"/>
              <w:marBottom w:val="0"/>
              <w:divBdr>
                <w:top w:val="none" w:sz="0" w:space="0" w:color="auto"/>
                <w:left w:val="none" w:sz="0" w:space="0" w:color="auto"/>
                <w:bottom w:val="none" w:sz="0" w:space="0" w:color="auto"/>
                <w:right w:val="none" w:sz="0" w:space="0" w:color="auto"/>
              </w:divBdr>
              <w:divsChild>
                <w:div w:id="415326937">
                  <w:marLeft w:val="0"/>
                  <w:marRight w:val="0"/>
                  <w:marTop w:val="0"/>
                  <w:marBottom w:val="0"/>
                  <w:divBdr>
                    <w:top w:val="none" w:sz="0" w:space="0" w:color="auto"/>
                    <w:left w:val="none" w:sz="0" w:space="0" w:color="auto"/>
                    <w:bottom w:val="none" w:sz="0" w:space="0" w:color="auto"/>
                    <w:right w:val="none" w:sz="0" w:space="0" w:color="auto"/>
                  </w:divBdr>
                  <w:divsChild>
                    <w:div w:id="14143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3348">
      <w:bodyDiv w:val="1"/>
      <w:marLeft w:val="0"/>
      <w:marRight w:val="0"/>
      <w:marTop w:val="0"/>
      <w:marBottom w:val="0"/>
      <w:divBdr>
        <w:top w:val="none" w:sz="0" w:space="0" w:color="auto"/>
        <w:left w:val="none" w:sz="0" w:space="0" w:color="auto"/>
        <w:bottom w:val="none" w:sz="0" w:space="0" w:color="auto"/>
        <w:right w:val="none" w:sz="0" w:space="0" w:color="auto"/>
      </w:divBdr>
      <w:divsChild>
        <w:div w:id="174614974">
          <w:marLeft w:val="0"/>
          <w:marRight w:val="0"/>
          <w:marTop w:val="0"/>
          <w:marBottom w:val="0"/>
          <w:divBdr>
            <w:top w:val="none" w:sz="0" w:space="0" w:color="auto"/>
            <w:left w:val="none" w:sz="0" w:space="0" w:color="auto"/>
            <w:bottom w:val="none" w:sz="0" w:space="0" w:color="auto"/>
            <w:right w:val="none" w:sz="0" w:space="0" w:color="auto"/>
          </w:divBdr>
        </w:div>
      </w:divsChild>
    </w:div>
    <w:div w:id="1057360344">
      <w:bodyDiv w:val="1"/>
      <w:marLeft w:val="0"/>
      <w:marRight w:val="0"/>
      <w:marTop w:val="0"/>
      <w:marBottom w:val="0"/>
      <w:divBdr>
        <w:top w:val="none" w:sz="0" w:space="0" w:color="auto"/>
        <w:left w:val="none" w:sz="0" w:space="0" w:color="auto"/>
        <w:bottom w:val="none" w:sz="0" w:space="0" w:color="auto"/>
        <w:right w:val="none" w:sz="0" w:space="0" w:color="auto"/>
      </w:divBdr>
      <w:divsChild>
        <w:div w:id="496120560">
          <w:marLeft w:val="0"/>
          <w:marRight w:val="0"/>
          <w:marTop w:val="0"/>
          <w:marBottom w:val="0"/>
          <w:divBdr>
            <w:top w:val="none" w:sz="0" w:space="0" w:color="auto"/>
            <w:left w:val="none" w:sz="0" w:space="0" w:color="auto"/>
            <w:bottom w:val="none" w:sz="0" w:space="0" w:color="auto"/>
            <w:right w:val="none" w:sz="0" w:space="0" w:color="auto"/>
          </w:divBdr>
          <w:divsChild>
            <w:div w:id="1581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2206">
      <w:bodyDiv w:val="1"/>
      <w:marLeft w:val="0"/>
      <w:marRight w:val="0"/>
      <w:marTop w:val="0"/>
      <w:marBottom w:val="0"/>
      <w:divBdr>
        <w:top w:val="none" w:sz="0" w:space="0" w:color="auto"/>
        <w:left w:val="none" w:sz="0" w:space="0" w:color="auto"/>
        <w:bottom w:val="none" w:sz="0" w:space="0" w:color="auto"/>
        <w:right w:val="none" w:sz="0" w:space="0" w:color="auto"/>
      </w:divBdr>
    </w:div>
    <w:div w:id="1057826069">
      <w:bodyDiv w:val="1"/>
      <w:marLeft w:val="0"/>
      <w:marRight w:val="0"/>
      <w:marTop w:val="0"/>
      <w:marBottom w:val="0"/>
      <w:divBdr>
        <w:top w:val="none" w:sz="0" w:space="0" w:color="auto"/>
        <w:left w:val="none" w:sz="0" w:space="0" w:color="auto"/>
        <w:bottom w:val="none" w:sz="0" w:space="0" w:color="auto"/>
        <w:right w:val="none" w:sz="0" w:space="0" w:color="auto"/>
      </w:divBdr>
      <w:divsChild>
        <w:div w:id="77336605">
          <w:marLeft w:val="-225"/>
          <w:marRight w:val="-225"/>
          <w:marTop w:val="0"/>
          <w:marBottom w:val="0"/>
          <w:divBdr>
            <w:top w:val="none" w:sz="0" w:space="0" w:color="auto"/>
            <w:left w:val="none" w:sz="0" w:space="0" w:color="auto"/>
            <w:bottom w:val="none" w:sz="0" w:space="0" w:color="auto"/>
            <w:right w:val="none" w:sz="0" w:space="0" w:color="auto"/>
          </w:divBdr>
          <w:divsChild>
            <w:div w:id="95180950">
              <w:marLeft w:val="0"/>
              <w:marRight w:val="0"/>
              <w:marTop w:val="0"/>
              <w:marBottom w:val="0"/>
              <w:divBdr>
                <w:top w:val="none" w:sz="0" w:space="0" w:color="auto"/>
                <w:left w:val="none" w:sz="0" w:space="0" w:color="auto"/>
                <w:bottom w:val="none" w:sz="0" w:space="0" w:color="auto"/>
                <w:right w:val="none" w:sz="0" w:space="0" w:color="auto"/>
              </w:divBdr>
              <w:divsChild>
                <w:div w:id="179393845">
                  <w:marLeft w:val="0"/>
                  <w:marRight w:val="0"/>
                  <w:marTop w:val="0"/>
                  <w:marBottom w:val="0"/>
                  <w:divBdr>
                    <w:top w:val="none" w:sz="0" w:space="0" w:color="auto"/>
                    <w:left w:val="none" w:sz="0" w:space="0" w:color="auto"/>
                    <w:bottom w:val="none" w:sz="0" w:space="0" w:color="auto"/>
                    <w:right w:val="none" w:sz="0" w:space="0" w:color="auto"/>
                  </w:divBdr>
                  <w:divsChild>
                    <w:div w:id="1401099686">
                      <w:marLeft w:val="0"/>
                      <w:marRight w:val="0"/>
                      <w:marTop w:val="0"/>
                      <w:marBottom w:val="0"/>
                      <w:divBdr>
                        <w:top w:val="none" w:sz="0" w:space="0" w:color="auto"/>
                        <w:left w:val="none" w:sz="0" w:space="0" w:color="auto"/>
                        <w:bottom w:val="none" w:sz="0" w:space="0" w:color="auto"/>
                        <w:right w:val="none" w:sz="0" w:space="0" w:color="auto"/>
                      </w:divBdr>
                      <w:divsChild>
                        <w:div w:id="212236272">
                          <w:marLeft w:val="0"/>
                          <w:marRight w:val="0"/>
                          <w:marTop w:val="0"/>
                          <w:marBottom w:val="0"/>
                          <w:divBdr>
                            <w:top w:val="none" w:sz="0" w:space="0" w:color="auto"/>
                            <w:left w:val="none" w:sz="0" w:space="0" w:color="auto"/>
                            <w:bottom w:val="none" w:sz="0" w:space="0" w:color="auto"/>
                            <w:right w:val="none" w:sz="0" w:space="0" w:color="auto"/>
                          </w:divBdr>
                          <w:divsChild>
                            <w:div w:id="4567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088747">
      <w:bodyDiv w:val="1"/>
      <w:marLeft w:val="0"/>
      <w:marRight w:val="0"/>
      <w:marTop w:val="0"/>
      <w:marBottom w:val="0"/>
      <w:divBdr>
        <w:top w:val="none" w:sz="0" w:space="0" w:color="auto"/>
        <w:left w:val="none" w:sz="0" w:space="0" w:color="auto"/>
        <w:bottom w:val="none" w:sz="0" w:space="0" w:color="auto"/>
        <w:right w:val="none" w:sz="0" w:space="0" w:color="auto"/>
      </w:divBdr>
      <w:divsChild>
        <w:div w:id="349377419">
          <w:marLeft w:val="0"/>
          <w:marRight w:val="0"/>
          <w:marTop w:val="0"/>
          <w:marBottom w:val="0"/>
          <w:divBdr>
            <w:top w:val="none" w:sz="0" w:space="0" w:color="auto"/>
            <w:left w:val="none" w:sz="0" w:space="0" w:color="auto"/>
            <w:bottom w:val="none" w:sz="0" w:space="0" w:color="auto"/>
            <w:right w:val="none" w:sz="0" w:space="0" w:color="auto"/>
          </w:divBdr>
          <w:divsChild>
            <w:div w:id="7965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9082">
      <w:bodyDiv w:val="1"/>
      <w:marLeft w:val="0"/>
      <w:marRight w:val="0"/>
      <w:marTop w:val="0"/>
      <w:marBottom w:val="0"/>
      <w:divBdr>
        <w:top w:val="none" w:sz="0" w:space="0" w:color="auto"/>
        <w:left w:val="none" w:sz="0" w:space="0" w:color="auto"/>
        <w:bottom w:val="none" w:sz="0" w:space="0" w:color="auto"/>
        <w:right w:val="none" w:sz="0" w:space="0" w:color="auto"/>
      </w:divBdr>
      <w:divsChild>
        <w:div w:id="34475007">
          <w:marLeft w:val="-225"/>
          <w:marRight w:val="-225"/>
          <w:marTop w:val="0"/>
          <w:marBottom w:val="0"/>
          <w:divBdr>
            <w:top w:val="none" w:sz="0" w:space="0" w:color="auto"/>
            <w:left w:val="none" w:sz="0" w:space="0" w:color="auto"/>
            <w:bottom w:val="none" w:sz="0" w:space="0" w:color="auto"/>
            <w:right w:val="none" w:sz="0" w:space="0" w:color="auto"/>
          </w:divBdr>
        </w:div>
      </w:divsChild>
    </w:div>
    <w:div w:id="1059062189">
      <w:bodyDiv w:val="1"/>
      <w:marLeft w:val="0"/>
      <w:marRight w:val="0"/>
      <w:marTop w:val="0"/>
      <w:marBottom w:val="0"/>
      <w:divBdr>
        <w:top w:val="none" w:sz="0" w:space="0" w:color="auto"/>
        <w:left w:val="none" w:sz="0" w:space="0" w:color="auto"/>
        <w:bottom w:val="none" w:sz="0" w:space="0" w:color="auto"/>
        <w:right w:val="none" w:sz="0" w:space="0" w:color="auto"/>
      </w:divBdr>
    </w:div>
    <w:div w:id="1059674068">
      <w:bodyDiv w:val="1"/>
      <w:marLeft w:val="0"/>
      <w:marRight w:val="0"/>
      <w:marTop w:val="0"/>
      <w:marBottom w:val="0"/>
      <w:divBdr>
        <w:top w:val="none" w:sz="0" w:space="0" w:color="auto"/>
        <w:left w:val="none" w:sz="0" w:space="0" w:color="auto"/>
        <w:bottom w:val="none" w:sz="0" w:space="0" w:color="auto"/>
        <w:right w:val="none" w:sz="0" w:space="0" w:color="auto"/>
      </w:divBdr>
      <w:divsChild>
        <w:div w:id="1008488428">
          <w:marLeft w:val="-225"/>
          <w:marRight w:val="-225"/>
          <w:marTop w:val="0"/>
          <w:marBottom w:val="0"/>
          <w:divBdr>
            <w:top w:val="none" w:sz="0" w:space="0" w:color="auto"/>
            <w:left w:val="none" w:sz="0" w:space="0" w:color="auto"/>
            <w:bottom w:val="none" w:sz="0" w:space="0" w:color="auto"/>
            <w:right w:val="none" w:sz="0" w:space="0" w:color="auto"/>
          </w:divBdr>
          <w:divsChild>
            <w:div w:id="1517186107">
              <w:marLeft w:val="0"/>
              <w:marRight w:val="0"/>
              <w:marTop w:val="0"/>
              <w:marBottom w:val="0"/>
              <w:divBdr>
                <w:top w:val="none" w:sz="0" w:space="0" w:color="auto"/>
                <w:left w:val="none" w:sz="0" w:space="0" w:color="auto"/>
                <w:bottom w:val="none" w:sz="0" w:space="0" w:color="auto"/>
                <w:right w:val="none" w:sz="0" w:space="0" w:color="auto"/>
              </w:divBdr>
              <w:divsChild>
                <w:div w:id="285082860">
                  <w:marLeft w:val="0"/>
                  <w:marRight w:val="0"/>
                  <w:marTop w:val="0"/>
                  <w:marBottom w:val="0"/>
                  <w:divBdr>
                    <w:top w:val="none" w:sz="0" w:space="0" w:color="auto"/>
                    <w:left w:val="none" w:sz="0" w:space="0" w:color="auto"/>
                    <w:bottom w:val="none" w:sz="0" w:space="0" w:color="auto"/>
                    <w:right w:val="none" w:sz="0" w:space="0" w:color="auto"/>
                  </w:divBdr>
                  <w:divsChild>
                    <w:div w:id="7545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8688">
      <w:bodyDiv w:val="1"/>
      <w:marLeft w:val="0"/>
      <w:marRight w:val="0"/>
      <w:marTop w:val="0"/>
      <w:marBottom w:val="0"/>
      <w:divBdr>
        <w:top w:val="none" w:sz="0" w:space="0" w:color="auto"/>
        <w:left w:val="none" w:sz="0" w:space="0" w:color="auto"/>
        <w:bottom w:val="none" w:sz="0" w:space="0" w:color="auto"/>
        <w:right w:val="none" w:sz="0" w:space="0" w:color="auto"/>
      </w:divBdr>
      <w:divsChild>
        <w:div w:id="1188913204">
          <w:marLeft w:val="0"/>
          <w:marRight w:val="0"/>
          <w:marTop w:val="0"/>
          <w:marBottom w:val="0"/>
          <w:divBdr>
            <w:top w:val="none" w:sz="0" w:space="0" w:color="auto"/>
            <w:left w:val="none" w:sz="0" w:space="0" w:color="auto"/>
            <w:bottom w:val="none" w:sz="0" w:space="0" w:color="auto"/>
            <w:right w:val="none" w:sz="0" w:space="0" w:color="auto"/>
          </w:divBdr>
          <w:divsChild>
            <w:div w:id="2491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02">
      <w:bodyDiv w:val="1"/>
      <w:marLeft w:val="0"/>
      <w:marRight w:val="0"/>
      <w:marTop w:val="0"/>
      <w:marBottom w:val="0"/>
      <w:divBdr>
        <w:top w:val="none" w:sz="0" w:space="0" w:color="auto"/>
        <w:left w:val="none" w:sz="0" w:space="0" w:color="auto"/>
        <w:bottom w:val="none" w:sz="0" w:space="0" w:color="auto"/>
        <w:right w:val="none" w:sz="0" w:space="0" w:color="auto"/>
      </w:divBdr>
      <w:divsChild>
        <w:div w:id="1316379139">
          <w:marLeft w:val="-225"/>
          <w:marRight w:val="-225"/>
          <w:marTop w:val="0"/>
          <w:marBottom w:val="0"/>
          <w:divBdr>
            <w:top w:val="none" w:sz="0" w:space="0" w:color="auto"/>
            <w:left w:val="none" w:sz="0" w:space="0" w:color="auto"/>
            <w:bottom w:val="none" w:sz="0" w:space="0" w:color="auto"/>
            <w:right w:val="none" w:sz="0" w:space="0" w:color="auto"/>
          </w:divBdr>
          <w:divsChild>
            <w:div w:id="793909602">
              <w:marLeft w:val="0"/>
              <w:marRight w:val="0"/>
              <w:marTop w:val="0"/>
              <w:marBottom w:val="0"/>
              <w:divBdr>
                <w:top w:val="none" w:sz="0" w:space="0" w:color="auto"/>
                <w:left w:val="none" w:sz="0" w:space="0" w:color="auto"/>
                <w:bottom w:val="none" w:sz="0" w:space="0" w:color="auto"/>
                <w:right w:val="none" w:sz="0" w:space="0" w:color="auto"/>
              </w:divBdr>
              <w:divsChild>
                <w:div w:id="61831811">
                  <w:marLeft w:val="0"/>
                  <w:marRight w:val="0"/>
                  <w:marTop w:val="0"/>
                  <w:marBottom w:val="0"/>
                  <w:divBdr>
                    <w:top w:val="none" w:sz="0" w:space="0" w:color="auto"/>
                    <w:left w:val="none" w:sz="0" w:space="0" w:color="auto"/>
                    <w:bottom w:val="none" w:sz="0" w:space="0" w:color="auto"/>
                    <w:right w:val="none" w:sz="0" w:space="0" w:color="auto"/>
                  </w:divBdr>
                  <w:divsChild>
                    <w:div w:id="106656155">
                      <w:marLeft w:val="0"/>
                      <w:marRight w:val="0"/>
                      <w:marTop w:val="0"/>
                      <w:marBottom w:val="0"/>
                      <w:divBdr>
                        <w:top w:val="none" w:sz="0" w:space="0" w:color="auto"/>
                        <w:left w:val="none" w:sz="0" w:space="0" w:color="auto"/>
                        <w:bottom w:val="none" w:sz="0" w:space="0" w:color="auto"/>
                        <w:right w:val="none" w:sz="0" w:space="0" w:color="auto"/>
                      </w:divBdr>
                      <w:divsChild>
                        <w:div w:id="35476486">
                          <w:marLeft w:val="0"/>
                          <w:marRight w:val="0"/>
                          <w:marTop w:val="0"/>
                          <w:marBottom w:val="0"/>
                          <w:divBdr>
                            <w:top w:val="none" w:sz="0" w:space="0" w:color="auto"/>
                            <w:left w:val="none" w:sz="0" w:space="0" w:color="auto"/>
                            <w:bottom w:val="none" w:sz="0" w:space="0" w:color="auto"/>
                            <w:right w:val="none" w:sz="0" w:space="0" w:color="auto"/>
                          </w:divBdr>
                          <w:divsChild>
                            <w:div w:id="7148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941">
      <w:bodyDiv w:val="1"/>
      <w:marLeft w:val="0"/>
      <w:marRight w:val="0"/>
      <w:marTop w:val="0"/>
      <w:marBottom w:val="0"/>
      <w:divBdr>
        <w:top w:val="none" w:sz="0" w:space="0" w:color="auto"/>
        <w:left w:val="none" w:sz="0" w:space="0" w:color="auto"/>
        <w:bottom w:val="none" w:sz="0" w:space="0" w:color="auto"/>
        <w:right w:val="none" w:sz="0" w:space="0" w:color="auto"/>
      </w:divBdr>
      <w:divsChild>
        <w:div w:id="502935503">
          <w:marLeft w:val="0"/>
          <w:marRight w:val="0"/>
          <w:marTop w:val="0"/>
          <w:marBottom w:val="0"/>
          <w:divBdr>
            <w:top w:val="none" w:sz="0" w:space="0" w:color="auto"/>
            <w:left w:val="none" w:sz="0" w:space="0" w:color="auto"/>
            <w:bottom w:val="none" w:sz="0" w:space="0" w:color="auto"/>
            <w:right w:val="none" w:sz="0" w:space="0" w:color="auto"/>
          </w:divBdr>
        </w:div>
      </w:divsChild>
    </w:div>
    <w:div w:id="1064378908">
      <w:bodyDiv w:val="1"/>
      <w:marLeft w:val="0"/>
      <w:marRight w:val="0"/>
      <w:marTop w:val="0"/>
      <w:marBottom w:val="0"/>
      <w:divBdr>
        <w:top w:val="none" w:sz="0" w:space="0" w:color="auto"/>
        <w:left w:val="none" w:sz="0" w:space="0" w:color="auto"/>
        <w:bottom w:val="none" w:sz="0" w:space="0" w:color="auto"/>
        <w:right w:val="none" w:sz="0" w:space="0" w:color="auto"/>
      </w:divBdr>
      <w:divsChild>
        <w:div w:id="1590238909">
          <w:marLeft w:val="-225"/>
          <w:marRight w:val="-225"/>
          <w:marTop w:val="0"/>
          <w:marBottom w:val="0"/>
          <w:divBdr>
            <w:top w:val="none" w:sz="0" w:space="0" w:color="auto"/>
            <w:left w:val="none" w:sz="0" w:space="0" w:color="auto"/>
            <w:bottom w:val="none" w:sz="0" w:space="0" w:color="auto"/>
            <w:right w:val="none" w:sz="0" w:space="0" w:color="auto"/>
          </w:divBdr>
          <w:divsChild>
            <w:div w:id="1128476528">
              <w:marLeft w:val="0"/>
              <w:marRight w:val="0"/>
              <w:marTop w:val="0"/>
              <w:marBottom w:val="0"/>
              <w:divBdr>
                <w:top w:val="none" w:sz="0" w:space="0" w:color="auto"/>
                <w:left w:val="none" w:sz="0" w:space="0" w:color="auto"/>
                <w:bottom w:val="none" w:sz="0" w:space="0" w:color="auto"/>
                <w:right w:val="none" w:sz="0" w:space="0" w:color="auto"/>
              </w:divBdr>
              <w:divsChild>
                <w:div w:id="243731619">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977689931">
                          <w:marLeft w:val="0"/>
                          <w:marRight w:val="0"/>
                          <w:marTop w:val="0"/>
                          <w:marBottom w:val="0"/>
                          <w:divBdr>
                            <w:top w:val="none" w:sz="0" w:space="0" w:color="auto"/>
                            <w:left w:val="none" w:sz="0" w:space="0" w:color="auto"/>
                            <w:bottom w:val="none" w:sz="0" w:space="0" w:color="auto"/>
                            <w:right w:val="none" w:sz="0" w:space="0" w:color="auto"/>
                          </w:divBdr>
                          <w:divsChild>
                            <w:div w:id="429934482">
                              <w:marLeft w:val="0"/>
                              <w:marRight w:val="0"/>
                              <w:marTop w:val="0"/>
                              <w:marBottom w:val="0"/>
                              <w:divBdr>
                                <w:top w:val="none" w:sz="0" w:space="0" w:color="auto"/>
                                <w:left w:val="none" w:sz="0" w:space="0" w:color="auto"/>
                                <w:bottom w:val="none" w:sz="0" w:space="0" w:color="auto"/>
                                <w:right w:val="none" w:sz="0" w:space="0" w:color="auto"/>
                              </w:divBdr>
                            </w:div>
                            <w:div w:id="6007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452496">
      <w:bodyDiv w:val="1"/>
      <w:marLeft w:val="0"/>
      <w:marRight w:val="0"/>
      <w:marTop w:val="0"/>
      <w:marBottom w:val="0"/>
      <w:divBdr>
        <w:top w:val="none" w:sz="0" w:space="0" w:color="auto"/>
        <w:left w:val="none" w:sz="0" w:space="0" w:color="auto"/>
        <w:bottom w:val="none" w:sz="0" w:space="0" w:color="auto"/>
        <w:right w:val="none" w:sz="0" w:space="0" w:color="auto"/>
      </w:divBdr>
      <w:divsChild>
        <w:div w:id="488834857">
          <w:marLeft w:val="-225"/>
          <w:marRight w:val="-225"/>
          <w:marTop w:val="0"/>
          <w:marBottom w:val="0"/>
          <w:divBdr>
            <w:top w:val="none" w:sz="0" w:space="0" w:color="auto"/>
            <w:left w:val="none" w:sz="0" w:space="0" w:color="auto"/>
            <w:bottom w:val="none" w:sz="0" w:space="0" w:color="auto"/>
            <w:right w:val="none" w:sz="0" w:space="0" w:color="auto"/>
          </w:divBdr>
          <w:divsChild>
            <w:div w:id="6453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4585">
      <w:bodyDiv w:val="1"/>
      <w:marLeft w:val="0"/>
      <w:marRight w:val="0"/>
      <w:marTop w:val="0"/>
      <w:marBottom w:val="0"/>
      <w:divBdr>
        <w:top w:val="none" w:sz="0" w:space="0" w:color="auto"/>
        <w:left w:val="none" w:sz="0" w:space="0" w:color="auto"/>
        <w:bottom w:val="none" w:sz="0" w:space="0" w:color="auto"/>
        <w:right w:val="none" w:sz="0" w:space="0" w:color="auto"/>
      </w:divBdr>
    </w:div>
    <w:div w:id="1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533608742">
          <w:marLeft w:val="-225"/>
          <w:marRight w:val="-225"/>
          <w:marTop w:val="0"/>
          <w:marBottom w:val="0"/>
          <w:divBdr>
            <w:top w:val="none" w:sz="0" w:space="0" w:color="auto"/>
            <w:left w:val="none" w:sz="0" w:space="0" w:color="auto"/>
            <w:bottom w:val="none" w:sz="0" w:space="0" w:color="auto"/>
            <w:right w:val="none" w:sz="0" w:space="0" w:color="auto"/>
          </w:divBdr>
        </w:div>
      </w:divsChild>
    </w:div>
    <w:div w:id="1066414564">
      <w:bodyDiv w:val="1"/>
      <w:marLeft w:val="0"/>
      <w:marRight w:val="0"/>
      <w:marTop w:val="0"/>
      <w:marBottom w:val="0"/>
      <w:divBdr>
        <w:top w:val="none" w:sz="0" w:space="0" w:color="auto"/>
        <w:left w:val="none" w:sz="0" w:space="0" w:color="auto"/>
        <w:bottom w:val="none" w:sz="0" w:space="0" w:color="auto"/>
        <w:right w:val="none" w:sz="0" w:space="0" w:color="auto"/>
      </w:divBdr>
      <w:divsChild>
        <w:div w:id="1579753556">
          <w:marLeft w:val="0"/>
          <w:marRight w:val="0"/>
          <w:marTop w:val="0"/>
          <w:marBottom w:val="0"/>
          <w:divBdr>
            <w:top w:val="none" w:sz="0" w:space="0" w:color="auto"/>
            <w:left w:val="none" w:sz="0" w:space="0" w:color="auto"/>
            <w:bottom w:val="none" w:sz="0" w:space="0" w:color="auto"/>
            <w:right w:val="none" w:sz="0" w:space="0" w:color="auto"/>
          </w:divBdr>
          <w:divsChild>
            <w:div w:id="11046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4431">
      <w:bodyDiv w:val="1"/>
      <w:marLeft w:val="0"/>
      <w:marRight w:val="0"/>
      <w:marTop w:val="0"/>
      <w:marBottom w:val="0"/>
      <w:divBdr>
        <w:top w:val="none" w:sz="0" w:space="0" w:color="auto"/>
        <w:left w:val="none" w:sz="0" w:space="0" w:color="auto"/>
        <w:bottom w:val="none" w:sz="0" w:space="0" w:color="auto"/>
        <w:right w:val="none" w:sz="0" w:space="0" w:color="auto"/>
      </w:divBdr>
      <w:divsChild>
        <w:div w:id="617764134">
          <w:marLeft w:val="0"/>
          <w:marRight w:val="0"/>
          <w:marTop w:val="0"/>
          <w:marBottom w:val="0"/>
          <w:divBdr>
            <w:top w:val="none" w:sz="0" w:space="0" w:color="auto"/>
            <w:left w:val="none" w:sz="0" w:space="0" w:color="auto"/>
            <w:bottom w:val="none" w:sz="0" w:space="0" w:color="auto"/>
            <w:right w:val="none" w:sz="0" w:space="0" w:color="auto"/>
          </w:divBdr>
          <w:divsChild>
            <w:div w:id="991905881">
              <w:marLeft w:val="0"/>
              <w:marRight w:val="0"/>
              <w:marTop w:val="0"/>
              <w:marBottom w:val="0"/>
              <w:divBdr>
                <w:top w:val="none" w:sz="0" w:space="0" w:color="auto"/>
                <w:left w:val="none" w:sz="0" w:space="0" w:color="auto"/>
                <w:bottom w:val="none" w:sz="0" w:space="0" w:color="auto"/>
                <w:right w:val="none" w:sz="0" w:space="0" w:color="auto"/>
              </w:divBdr>
              <w:divsChild>
                <w:div w:id="350379456">
                  <w:marLeft w:val="0"/>
                  <w:marRight w:val="0"/>
                  <w:marTop w:val="0"/>
                  <w:marBottom w:val="0"/>
                  <w:divBdr>
                    <w:top w:val="none" w:sz="0" w:space="0" w:color="auto"/>
                    <w:left w:val="none" w:sz="0" w:space="0" w:color="auto"/>
                    <w:bottom w:val="none" w:sz="0" w:space="0" w:color="auto"/>
                    <w:right w:val="none" w:sz="0" w:space="0" w:color="auto"/>
                  </w:divBdr>
                  <w:divsChild>
                    <w:div w:id="1560702474">
                      <w:marLeft w:val="0"/>
                      <w:marRight w:val="0"/>
                      <w:marTop w:val="0"/>
                      <w:marBottom w:val="0"/>
                      <w:divBdr>
                        <w:top w:val="none" w:sz="0" w:space="0" w:color="auto"/>
                        <w:left w:val="none" w:sz="0" w:space="0" w:color="auto"/>
                        <w:bottom w:val="none" w:sz="0" w:space="0" w:color="auto"/>
                        <w:right w:val="none" w:sz="0" w:space="0" w:color="auto"/>
                      </w:divBdr>
                      <w:divsChild>
                        <w:div w:id="1555114536">
                          <w:marLeft w:val="0"/>
                          <w:marRight w:val="0"/>
                          <w:marTop w:val="0"/>
                          <w:marBottom w:val="0"/>
                          <w:divBdr>
                            <w:top w:val="none" w:sz="0" w:space="0" w:color="auto"/>
                            <w:left w:val="none" w:sz="0" w:space="0" w:color="auto"/>
                            <w:bottom w:val="none" w:sz="0" w:space="0" w:color="auto"/>
                            <w:right w:val="none" w:sz="0" w:space="0" w:color="auto"/>
                          </w:divBdr>
                          <w:divsChild>
                            <w:div w:id="546838752">
                              <w:marLeft w:val="0"/>
                              <w:marRight w:val="0"/>
                              <w:marTop w:val="0"/>
                              <w:marBottom w:val="0"/>
                              <w:divBdr>
                                <w:top w:val="none" w:sz="0" w:space="0" w:color="auto"/>
                                <w:left w:val="none" w:sz="0" w:space="0" w:color="auto"/>
                                <w:bottom w:val="none" w:sz="0" w:space="0" w:color="auto"/>
                                <w:right w:val="none" w:sz="0" w:space="0" w:color="auto"/>
                              </w:divBdr>
                            </w:div>
                            <w:div w:id="9735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4904">
      <w:bodyDiv w:val="1"/>
      <w:marLeft w:val="0"/>
      <w:marRight w:val="0"/>
      <w:marTop w:val="0"/>
      <w:marBottom w:val="0"/>
      <w:divBdr>
        <w:top w:val="none" w:sz="0" w:space="0" w:color="auto"/>
        <w:left w:val="none" w:sz="0" w:space="0" w:color="auto"/>
        <w:bottom w:val="none" w:sz="0" w:space="0" w:color="auto"/>
        <w:right w:val="none" w:sz="0" w:space="0" w:color="auto"/>
      </w:divBdr>
      <w:divsChild>
        <w:div w:id="906303688">
          <w:marLeft w:val="0"/>
          <w:marRight w:val="0"/>
          <w:marTop w:val="0"/>
          <w:marBottom w:val="0"/>
          <w:divBdr>
            <w:top w:val="none" w:sz="0" w:space="0" w:color="auto"/>
            <w:left w:val="none" w:sz="0" w:space="0" w:color="auto"/>
            <w:bottom w:val="none" w:sz="0" w:space="0" w:color="auto"/>
            <w:right w:val="none" w:sz="0" w:space="0" w:color="auto"/>
          </w:divBdr>
          <w:divsChild>
            <w:div w:id="1476920055">
              <w:marLeft w:val="0"/>
              <w:marRight w:val="0"/>
              <w:marTop w:val="0"/>
              <w:marBottom w:val="0"/>
              <w:divBdr>
                <w:top w:val="none" w:sz="0" w:space="0" w:color="auto"/>
                <w:left w:val="none" w:sz="0" w:space="0" w:color="auto"/>
                <w:bottom w:val="none" w:sz="0" w:space="0" w:color="auto"/>
                <w:right w:val="none" w:sz="0" w:space="0" w:color="auto"/>
              </w:divBdr>
              <w:divsChild>
                <w:div w:id="1087069253">
                  <w:marLeft w:val="0"/>
                  <w:marRight w:val="0"/>
                  <w:marTop w:val="0"/>
                  <w:marBottom w:val="0"/>
                  <w:divBdr>
                    <w:top w:val="none" w:sz="0" w:space="0" w:color="auto"/>
                    <w:left w:val="none" w:sz="0" w:space="0" w:color="auto"/>
                    <w:bottom w:val="none" w:sz="0" w:space="0" w:color="auto"/>
                    <w:right w:val="none" w:sz="0" w:space="0" w:color="auto"/>
                  </w:divBdr>
                  <w:divsChild>
                    <w:div w:id="238909240">
                      <w:marLeft w:val="0"/>
                      <w:marRight w:val="0"/>
                      <w:marTop w:val="0"/>
                      <w:marBottom w:val="0"/>
                      <w:divBdr>
                        <w:top w:val="none" w:sz="0" w:space="0" w:color="auto"/>
                        <w:left w:val="none" w:sz="0" w:space="0" w:color="auto"/>
                        <w:bottom w:val="none" w:sz="0" w:space="0" w:color="auto"/>
                        <w:right w:val="none" w:sz="0" w:space="0" w:color="auto"/>
                      </w:divBdr>
                      <w:divsChild>
                        <w:div w:id="831678175">
                          <w:marLeft w:val="0"/>
                          <w:marRight w:val="0"/>
                          <w:marTop w:val="0"/>
                          <w:marBottom w:val="0"/>
                          <w:divBdr>
                            <w:top w:val="none" w:sz="0" w:space="0" w:color="auto"/>
                            <w:left w:val="none" w:sz="0" w:space="0" w:color="auto"/>
                            <w:bottom w:val="none" w:sz="0" w:space="0" w:color="auto"/>
                            <w:right w:val="none" w:sz="0" w:space="0" w:color="auto"/>
                          </w:divBdr>
                          <w:divsChild>
                            <w:div w:id="383722963">
                              <w:marLeft w:val="0"/>
                              <w:marRight w:val="0"/>
                              <w:marTop w:val="0"/>
                              <w:marBottom w:val="0"/>
                              <w:divBdr>
                                <w:top w:val="none" w:sz="0" w:space="0" w:color="auto"/>
                                <w:left w:val="none" w:sz="0" w:space="0" w:color="auto"/>
                                <w:bottom w:val="none" w:sz="0" w:space="0" w:color="auto"/>
                                <w:right w:val="none" w:sz="0" w:space="0" w:color="auto"/>
                              </w:divBdr>
                            </w:div>
                            <w:div w:id="14460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268372">
      <w:bodyDiv w:val="1"/>
      <w:marLeft w:val="0"/>
      <w:marRight w:val="0"/>
      <w:marTop w:val="0"/>
      <w:marBottom w:val="0"/>
      <w:divBdr>
        <w:top w:val="none" w:sz="0" w:space="0" w:color="auto"/>
        <w:left w:val="none" w:sz="0" w:space="0" w:color="auto"/>
        <w:bottom w:val="none" w:sz="0" w:space="0" w:color="auto"/>
        <w:right w:val="none" w:sz="0" w:space="0" w:color="auto"/>
      </w:divBdr>
    </w:div>
    <w:div w:id="1068386331">
      <w:bodyDiv w:val="1"/>
      <w:marLeft w:val="0"/>
      <w:marRight w:val="0"/>
      <w:marTop w:val="0"/>
      <w:marBottom w:val="0"/>
      <w:divBdr>
        <w:top w:val="none" w:sz="0" w:space="0" w:color="auto"/>
        <w:left w:val="none" w:sz="0" w:space="0" w:color="auto"/>
        <w:bottom w:val="none" w:sz="0" w:space="0" w:color="auto"/>
        <w:right w:val="none" w:sz="0" w:space="0" w:color="auto"/>
      </w:divBdr>
      <w:divsChild>
        <w:div w:id="661391158">
          <w:marLeft w:val="0"/>
          <w:marRight w:val="0"/>
          <w:marTop w:val="0"/>
          <w:marBottom w:val="0"/>
          <w:divBdr>
            <w:top w:val="none" w:sz="0" w:space="0" w:color="auto"/>
            <w:left w:val="none" w:sz="0" w:space="0" w:color="auto"/>
            <w:bottom w:val="none" w:sz="0" w:space="0" w:color="auto"/>
            <w:right w:val="none" w:sz="0" w:space="0" w:color="auto"/>
          </w:divBdr>
          <w:divsChild>
            <w:div w:id="288781558">
              <w:marLeft w:val="0"/>
              <w:marRight w:val="0"/>
              <w:marTop w:val="0"/>
              <w:marBottom w:val="0"/>
              <w:divBdr>
                <w:top w:val="none" w:sz="0" w:space="0" w:color="auto"/>
                <w:left w:val="none" w:sz="0" w:space="0" w:color="auto"/>
                <w:bottom w:val="none" w:sz="0" w:space="0" w:color="auto"/>
                <w:right w:val="none" w:sz="0" w:space="0" w:color="auto"/>
              </w:divBdr>
              <w:divsChild>
                <w:div w:id="1462502244">
                  <w:marLeft w:val="0"/>
                  <w:marRight w:val="0"/>
                  <w:marTop w:val="0"/>
                  <w:marBottom w:val="0"/>
                  <w:divBdr>
                    <w:top w:val="none" w:sz="0" w:space="0" w:color="auto"/>
                    <w:left w:val="none" w:sz="0" w:space="0" w:color="auto"/>
                    <w:bottom w:val="none" w:sz="0" w:space="0" w:color="auto"/>
                    <w:right w:val="none" w:sz="0" w:space="0" w:color="auto"/>
                  </w:divBdr>
                  <w:divsChild>
                    <w:div w:id="1209998857">
                      <w:marLeft w:val="0"/>
                      <w:marRight w:val="0"/>
                      <w:marTop w:val="0"/>
                      <w:marBottom w:val="0"/>
                      <w:divBdr>
                        <w:top w:val="none" w:sz="0" w:space="0" w:color="auto"/>
                        <w:left w:val="none" w:sz="0" w:space="0" w:color="auto"/>
                        <w:bottom w:val="none" w:sz="0" w:space="0" w:color="auto"/>
                        <w:right w:val="none" w:sz="0" w:space="0" w:color="auto"/>
                      </w:divBdr>
                      <w:divsChild>
                        <w:div w:id="540672983">
                          <w:marLeft w:val="0"/>
                          <w:marRight w:val="0"/>
                          <w:marTop w:val="0"/>
                          <w:marBottom w:val="0"/>
                          <w:divBdr>
                            <w:top w:val="none" w:sz="0" w:space="0" w:color="auto"/>
                            <w:left w:val="none" w:sz="0" w:space="0" w:color="auto"/>
                            <w:bottom w:val="none" w:sz="0" w:space="0" w:color="auto"/>
                            <w:right w:val="none" w:sz="0" w:space="0" w:color="auto"/>
                          </w:divBdr>
                          <w:divsChild>
                            <w:div w:id="14794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04345">
      <w:bodyDiv w:val="1"/>
      <w:marLeft w:val="0"/>
      <w:marRight w:val="0"/>
      <w:marTop w:val="0"/>
      <w:marBottom w:val="0"/>
      <w:divBdr>
        <w:top w:val="none" w:sz="0" w:space="0" w:color="auto"/>
        <w:left w:val="none" w:sz="0" w:space="0" w:color="auto"/>
        <w:bottom w:val="none" w:sz="0" w:space="0" w:color="auto"/>
        <w:right w:val="none" w:sz="0" w:space="0" w:color="auto"/>
      </w:divBdr>
      <w:divsChild>
        <w:div w:id="1418210892">
          <w:marLeft w:val="0"/>
          <w:marRight w:val="0"/>
          <w:marTop w:val="0"/>
          <w:marBottom w:val="0"/>
          <w:divBdr>
            <w:top w:val="none" w:sz="0" w:space="0" w:color="auto"/>
            <w:left w:val="none" w:sz="0" w:space="0" w:color="auto"/>
            <w:bottom w:val="none" w:sz="0" w:space="0" w:color="auto"/>
            <w:right w:val="none" w:sz="0" w:space="0" w:color="auto"/>
          </w:divBdr>
        </w:div>
      </w:divsChild>
    </w:div>
    <w:div w:id="1069380689">
      <w:bodyDiv w:val="1"/>
      <w:marLeft w:val="0"/>
      <w:marRight w:val="0"/>
      <w:marTop w:val="0"/>
      <w:marBottom w:val="0"/>
      <w:divBdr>
        <w:top w:val="none" w:sz="0" w:space="0" w:color="auto"/>
        <w:left w:val="none" w:sz="0" w:space="0" w:color="auto"/>
        <w:bottom w:val="none" w:sz="0" w:space="0" w:color="auto"/>
        <w:right w:val="none" w:sz="0" w:space="0" w:color="auto"/>
      </w:divBdr>
    </w:div>
    <w:div w:id="1069688857">
      <w:bodyDiv w:val="1"/>
      <w:marLeft w:val="0"/>
      <w:marRight w:val="0"/>
      <w:marTop w:val="0"/>
      <w:marBottom w:val="0"/>
      <w:divBdr>
        <w:top w:val="none" w:sz="0" w:space="0" w:color="auto"/>
        <w:left w:val="none" w:sz="0" w:space="0" w:color="auto"/>
        <w:bottom w:val="none" w:sz="0" w:space="0" w:color="auto"/>
        <w:right w:val="none" w:sz="0" w:space="0" w:color="auto"/>
      </w:divBdr>
    </w:div>
    <w:div w:id="1069881620">
      <w:bodyDiv w:val="1"/>
      <w:marLeft w:val="0"/>
      <w:marRight w:val="0"/>
      <w:marTop w:val="0"/>
      <w:marBottom w:val="0"/>
      <w:divBdr>
        <w:top w:val="none" w:sz="0" w:space="0" w:color="auto"/>
        <w:left w:val="none" w:sz="0" w:space="0" w:color="auto"/>
        <w:bottom w:val="none" w:sz="0" w:space="0" w:color="auto"/>
        <w:right w:val="none" w:sz="0" w:space="0" w:color="auto"/>
      </w:divBdr>
      <w:divsChild>
        <w:div w:id="957758823">
          <w:marLeft w:val="0"/>
          <w:marRight w:val="0"/>
          <w:marTop w:val="0"/>
          <w:marBottom w:val="0"/>
          <w:divBdr>
            <w:top w:val="none" w:sz="0" w:space="0" w:color="auto"/>
            <w:left w:val="none" w:sz="0" w:space="0" w:color="auto"/>
            <w:bottom w:val="none" w:sz="0" w:space="0" w:color="auto"/>
            <w:right w:val="none" w:sz="0" w:space="0" w:color="auto"/>
          </w:divBdr>
          <w:divsChild>
            <w:div w:id="815344404">
              <w:marLeft w:val="0"/>
              <w:marRight w:val="0"/>
              <w:marTop w:val="0"/>
              <w:marBottom w:val="0"/>
              <w:divBdr>
                <w:top w:val="none" w:sz="0" w:space="0" w:color="auto"/>
                <w:left w:val="none" w:sz="0" w:space="0" w:color="auto"/>
                <w:bottom w:val="none" w:sz="0" w:space="0" w:color="auto"/>
                <w:right w:val="none" w:sz="0" w:space="0" w:color="auto"/>
              </w:divBdr>
              <w:divsChild>
                <w:div w:id="1465805426">
                  <w:marLeft w:val="0"/>
                  <w:marRight w:val="0"/>
                  <w:marTop w:val="0"/>
                  <w:marBottom w:val="0"/>
                  <w:divBdr>
                    <w:top w:val="none" w:sz="0" w:space="0" w:color="auto"/>
                    <w:left w:val="none" w:sz="0" w:space="0" w:color="auto"/>
                    <w:bottom w:val="none" w:sz="0" w:space="0" w:color="auto"/>
                    <w:right w:val="none" w:sz="0" w:space="0" w:color="auto"/>
                  </w:divBdr>
                  <w:divsChild>
                    <w:div w:id="693766690">
                      <w:marLeft w:val="0"/>
                      <w:marRight w:val="0"/>
                      <w:marTop w:val="0"/>
                      <w:marBottom w:val="0"/>
                      <w:divBdr>
                        <w:top w:val="none" w:sz="0" w:space="0" w:color="auto"/>
                        <w:left w:val="none" w:sz="0" w:space="0" w:color="auto"/>
                        <w:bottom w:val="none" w:sz="0" w:space="0" w:color="auto"/>
                        <w:right w:val="none" w:sz="0" w:space="0" w:color="auto"/>
                      </w:divBdr>
                      <w:divsChild>
                        <w:div w:id="1263680230">
                          <w:marLeft w:val="0"/>
                          <w:marRight w:val="0"/>
                          <w:marTop w:val="0"/>
                          <w:marBottom w:val="0"/>
                          <w:divBdr>
                            <w:top w:val="none" w:sz="0" w:space="0" w:color="auto"/>
                            <w:left w:val="none" w:sz="0" w:space="0" w:color="auto"/>
                            <w:bottom w:val="none" w:sz="0" w:space="0" w:color="auto"/>
                            <w:right w:val="none" w:sz="0" w:space="0" w:color="auto"/>
                          </w:divBdr>
                          <w:divsChild>
                            <w:div w:id="716052590">
                              <w:marLeft w:val="0"/>
                              <w:marRight w:val="0"/>
                              <w:marTop w:val="0"/>
                              <w:marBottom w:val="0"/>
                              <w:divBdr>
                                <w:top w:val="none" w:sz="0" w:space="0" w:color="auto"/>
                                <w:left w:val="none" w:sz="0" w:space="0" w:color="auto"/>
                                <w:bottom w:val="none" w:sz="0" w:space="0" w:color="auto"/>
                                <w:right w:val="none" w:sz="0" w:space="0" w:color="auto"/>
                              </w:divBdr>
                            </w:div>
                            <w:div w:id="1445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0899">
      <w:bodyDiv w:val="1"/>
      <w:marLeft w:val="0"/>
      <w:marRight w:val="0"/>
      <w:marTop w:val="0"/>
      <w:marBottom w:val="0"/>
      <w:divBdr>
        <w:top w:val="none" w:sz="0" w:space="0" w:color="auto"/>
        <w:left w:val="none" w:sz="0" w:space="0" w:color="auto"/>
        <w:bottom w:val="none" w:sz="0" w:space="0" w:color="auto"/>
        <w:right w:val="none" w:sz="0" w:space="0" w:color="auto"/>
      </w:divBdr>
      <w:divsChild>
        <w:div w:id="1082144053">
          <w:marLeft w:val="0"/>
          <w:marRight w:val="0"/>
          <w:marTop w:val="0"/>
          <w:marBottom w:val="0"/>
          <w:divBdr>
            <w:top w:val="none" w:sz="0" w:space="0" w:color="auto"/>
            <w:left w:val="none" w:sz="0" w:space="0" w:color="auto"/>
            <w:bottom w:val="none" w:sz="0" w:space="0" w:color="auto"/>
            <w:right w:val="none" w:sz="0" w:space="0" w:color="auto"/>
          </w:divBdr>
          <w:divsChild>
            <w:div w:id="100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925">
      <w:bodyDiv w:val="1"/>
      <w:marLeft w:val="0"/>
      <w:marRight w:val="0"/>
      <w:marTop w:val="0"/>
      <w:marBottom w:val="0"/>
      <w:divBdr>
        <w:top w:val="none" w:sz="0" w:space="0" w:color="auto"/>
        <w:left w:val="none" w:sz="0" w:space="0" w:color="auto"/>
        <w:bottom w:val="none" w:sz="0" w:space="0" w:color="auto"/>
        <w:right w:val="none" w:sz="0" w:space="0" w:color="auto"/>
      </w:divBdr>
    </w:div>
    <w:div w:id="1071388876">
      <w:bodyDiv w:val="1"/>
      <w:marLeft w:val="0"/>
      <w:marRight w:val="0"/>
      <w:marTop w:val="0"/>
      <w:marBottom w:val="0"/>
      <w:divBdr>
        <w:top w:val="none" w:sz="0" w:space="0" w:color="auto"/>
        <w:left w:val="none" w:sz="0" w:space="0" w:color="auto"/>
        <w:bottom w:val="none" w:sz="0" w:space="0" w:color="auto"/>
        <w:right w:val="none" w:sz="0" w:space="0" w:color="auto"/>
      </w:divBdr>
    </w:div>
    <w:div w:id="1071539239">
      <w:bodyDiv w:val="1"/>
      <w:marLeft w:val="0"/>
      <w:marRight w:val="0"/>
      <w:marTop w:val="0"/>
      <w:marBottom w:val="0"/>
      <w:divBdr>
        <w:top w:val="none" w:sz="0" w:space="0" w:color="auto"/>
        <w:left w:val="none" w:sz="0" w:space="0" w:color="auto"/>
        <w:bottom w:val="none" w:sz="0" w:space="0" w:color="auto"/>
        <w:right w:val="none" w:sz="0" w:space="0" w:color="auto"/>
      </w:divBdr>
    </w:div>
    <w:div w:id="1072124686">
      <w:bodyDiv w:val="1"/>
      <w:marLeft w:val="0"/>
      <w:marRight w:val="0"/>
      <w:marTop w:val="0"/>
      <w:marBottom w:val="0"/>
      <w:divBdr>
        <w:top w:val="none" w:sz="0" w:space="0" w:color="auto"/>
        <w:left w:val="none" w:sz="0" w:space="0" w:color="auto"/>
        <w:bottom w:val="none" w:sz="0" w:space="0" w:color="auto"/>
        <w:right w:val="none" w:sz="0" w:space="0" w:color="auto"/>
      </w:divBdr>
      <w:divsChild>
        <w:div w:id="744841144">
          <w:marLeft w:val="-225"/>
          <w:marRight w:val="-225"/>
          <w:marTop w:val="0"/>
          <w:marBottom w:val="0"/>
          <w:divBdr>
            <w:top w:val="none" w:sz="0" w:space="0" w:color="auto"/>
            <w:left w:val="none" w:sz="0" w:space="0" w:color="auto"/>
            <w:bottom w:val="none" w:sz="0" w:space="0" w:color="auto"/>
            <w:right w:val="none" w:sz="0" w:space="0" w:color="auto"/>
          </w:divBdr>
          <w:divsChild>
            <w:div w:id="490753628">
              <w:marLeft w:val="0"/>
              <w:marRight w:val="0"/>
              <w:marTop w:val="0"/>
              <w:marBottom w:val="0"/>
              <w:divBdr>
                <w:top w:val="none" w:sz="0" w:space="0" w:color="auto"/>
                <w:left w:val="none" w:sz="0" w:space="0" w:color="auto"/>
                <w:bottom w:val="none" w:sz="0" w:space="0" w:color="auto"/>
                <w:right w:val="none" w:sz="0" w:space="0" w:color="auto"/>
              </w:divBdr>
              <w:divsChild>
                <w:div w:id="3726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2707">
      <w:bodyDiv w:val="1"/>
      <w:marLeft w:val="0"/>
      <w:marRight w:val="0"/>
      <w:marTop w:val="0"/>
      <w:marBottom w:val="0"/>
      <w:divBdr>
        <w:top w:val="none" w:sz="0" w:space="0" w:color="auto"/>
        <w:left w:val="none" w:sz="0" w:space="0" w:color="auto"/>
        <w:bottom w:val="none" w:sz="0" w:space="0" w:color="auto"/>
        <w:right w:val="none" w:sz="0" w:space="0" w:color="auto"/>
      </w:divBdr>
    </w:div>
    <w:div w:id="1072893291">
      <w:bodyDiv w:val="1"/>
      <w:marLeft w:val="0"/>
      <w:marRight w:val="0"/>
      <w:marTop w:val="0"/>
      <w:marBottom w:val="0"/>
      <w:divBdr>
        <w:top w:val="none" w:sz="0" w:space="0" w:color="auto"/>
        <w:left w:val="none" w:sz="0" w:space="0" w:color="auto"/>
        <w:bottom w:val="none" w:sz="0" w:space="0" w:color="auto"/>
        <w:right w:val="none" w:sz="0" w:space="0" w:color="auto"/>
      </w:divBdr>
    </w:div>
    <w:div w:id="1073042164">
      <w:bodyDiv w:val="1"/>
      <w:marLeft w:val="0"/>
      <w:marRight w:val="0"/>
      <w:marTop w:val="0"/>
      <w:marBottom w:val="0"/>
      <w:divBdr>
        <w:top w:val="none" w:sz="0" w:space="0" w:color="auto"/>
        <w:left w:val="none" w:sz="0" w:space="0" w:color="auto"/>
        <w:bottom w:val="none" w:sz="0" w:space="0" w:color="auto"/>
        <w:right w:val="none" w:sz="0" w:space="0" w:color="auto"/>
      </w:divBdr>
      <w:divsChild>
        <w:div w:id="1490905260">
          <w:marLeft w:val="0"/>
          <w:marRight w:val="0"/>
          <w:marTop w:val="0"/>
          <w:marBottom w:val="0"/>
          <w:divBdr>
            <w:top w:val="none" w:sz="0" w:space="0" w:color="auto"/>
            <w:left w:val="none" w:sz="0" w:space="0" w:color="auto"/>
            <w:bottom w:val="none" w:sz="0" w:space="0" w:color="auto"/>
            <w:right w:val="none" w:sz="0" w:space="0" w:color="auto"/>
          </w:divBdr>
        </w:div>
      </w:divsChild>
    </w:div>
    <w:div w:id="1073550274">
      <w:bodyDiv w:val="1"/>
      <w:marLeft w:val="0"/>
      <w:marRight w:val="0"/>
      <w:marTop w:val="0"/>
      <w:marBottom w:val="0"/>
      <w:divBdr>
        <w:top w:val="none" w:sz="0" w:space="0" w:color="auto"/>
        <w:left w:val="none" w:sz="0" w:space="0" w:color="auto"/>
        <w:bottom w:val="none" w:sz="0" w:space="0" w:color="auto"/>
        <w:right w:val="none" w:sz="0" w:space="0" w:color="auto"/>
      </w:divBdr>
    </w:div>
    <w:div w:id="1073628351">
      <w:bodyDiv w:val="1"/>
      <w:marLeft w:val="0"/>
      <w:marRight w:val="0"/>
      <w:marTop w:val="0"/>
      <w:marBottom w:val="0"/>
      <w:divBdr>
        <w:top w:val="none" w:sz="0" w:space="0" w:color="auto"/>
        <w:left w:val="none" w:sz="0" w:space="0" w:color="auto"/>
        <w:bottom w:val="none" w:sz="0" w:space="0" w:color="auto"/>
        <w:right w:val="none" w:sz="0" w:space="0" w:color="auto"/>
      </w:divBdr>
      <w:divsChild>
        <w:div w:id="1260529338">
          <w:marLeft w:val="0"/>
          <w:marRight w:val="0"/>
          <w:marTop w:val="0"/>
          <w:marBottom w:val="0"/>
          <w:divBdr>
            <w:top w:val="none" w:sz="0" w:space="0" w:color="auto"/>
            <w:left w:val="none" w:sz="0" w:space="0" w:color="auto"/>
            <w:bottom w:val="none" w:sz="0" w:space="0" w:color="auto"/>
            <w:right w:val="none" w:sz="0" w:space="0" w:color="auto"/>
          </w:divBdr>
          <w:divsChild>
            <w:div w:id="643242254">
              <w:marLeft w:val="0"/>
              <w:marRight w:val="0"/>
              <w:marTop w:val="0"/>
              <w:marBottom w:val="0"/>
              <w:divBdr>
                <w:top w:val="none" w:sz="0" w:space="0" w:color="auto"/>
                <w:left w:val="none" w:sz="0" w:space="0" w:color="auto"/>
                <w:bottom w:val="none" w:sz="0" w:space="0" w:color="auto"/>
                <w:right w:val="none" w:sz="0" w:space="0" w:color="auto"/>
              </w:divBdr>
              <w:divsChild>
                <w:div w:id="183247402">
                  <w:marLeft w:val="0"/>
                  <w:marRight w:val="0"/>
                  <w:marTop w:val="0"/>
                  <w:marBottom w:val="0"/>
                  <w:divBdr>
                    <w:top w:val="none" w:sz="0" w:space="0" w:color="auto"/>
                    <w:left w:val="none" w:sz="0" w:space="0" w:color="auto"/>
                    <w:bottom w:val="none" w:sz="0" w:space="0" w:color="auto"/>
                    <w:right w:val="none" w:sz="0" w:space="0" w:color="auto"/>
                  </w:divBdr>
                  <w:divsChild>
                    <w:div w:id="1011107008">
                      <w:marLeft w:val="0"/>
                      <w:marRight w:val="0"/>
                      <w:marTop w:val="0"/>
                      <w:marBottom w:val="0"/>
                      <w:divBdr>
                        <w:top w:val="none" w:sz="0" w:space="0" w:color="auto"/>
                        <w:left w:val="none" w:sz="0" w:space="0" w:color="auto"/>
                        <w:bottom w:val="none" w:sz="0" w:space="0" w:color="auto"/>
                        <w:right w:val="none" w:sz="0" w:space="0" w:color="auto"/>
                      </w:divBdr>
                      <w:divsChild>
                        <w:div w:id="1249728586">
                          <w:marLeft w:val="0"/>
                          <w:marRight w:val="0"/>
                          <w:marTop w:val="0"/>
                          <w:marBottom w:val="0"/>
                          <w:divBdr>
                            <w:top w:val="none" w:sz="0" w:space="0" w:color="auto"/>
                            <w:left w:val="none" w:sz="0" w:space="0" w:color="auto"/>
                            <w:bottom w:val="none" w:sz="0" w:space="0" w:color="auto"/>
                            <w:right w:val="none" w:sz="0" w:space="0" w:color="auto"/>
                          </w:divBdr>
                          <w:divsChild>
                            <w:div w:id="84541819">
                              <w:marLeft w:val="0"/>
                              <w:marRight w:val="0"/>
                              <w:marTop w:val="0"/>
                              <w:marBottom w:val="0"/>
                              <w:divBdr>
                                <w:top w:val="none" w:sz="0" w:space="0" w:color="auto"/>
                                <w:left w:val="none" w:sz="0" w:space="0" w:color="auto"/>
                                <w:bottom w:val="none" w:sz="0" w:space="0" w:color="auto"/>
                                <w:right w:val="none" w:sz="0" w:space="0" w:color="auto"/>
                              </w:divBdr>
                            </w:div>
                            <w:div w:id="158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2912">
      <w:bodyDiv w:val="1"/>
      <w:marLeft w:val="0"/>
      <w:marRight w:val="0"/>
      <w:marTop w:val="0"/>
      <w:marBottom w:val="0"/>
      <w:divBdr>
        <w:top w:val="none" w:sz="0" w:space="0" w:color="auto"/>
        <w:left w:val="none" w:sz="0" w:space="0" w:color="auto"/>
        <w:bottom w:val="none" w:sz="0" w:space="0" w:color="auto"/>
        <w:right w:val="none" w:sz="0" w:space="0" w:color="auto"/>
      </w:divBdr>
      <w:divsChild>
        <w:div w:id="354815062">
          <w:marLeft w:val="0"/>
          <w:marRight w:val="0"/>
          <w:marTop w:val="0"/>
          <w:marBottom w:val="0"/>
          <w:divBdr>
            <w:top w:val="none" w:sz="0" w:space="0" w:color="auto"/>
            <w:left w:val="none" w:sz="0" w:space="0" w:color="auto"/>
            <w:bottom w:val="none" w:sz="0" w:space="0" w:color="auto"/>
            <w:right w:val="none" w:sz="0" w:space="0" w:color="auto"/>
          </w:divBdr>
          <w:divsChild>
            <w:div w:id="1196310029">
              <w:marLeft w:val="0"/>
              <w:marRight w:val="0"/>
              <w:marTop w:val="0"/>
              <w:marBottom w:val="0"/>
              <w:divBdr>
                <w:top w:val="none" w:sz="0" w:space="0" w:color="auto"/>
                <w:left w:val="none" w:sz="0" w:space="0" w:color="auto"/>
                <w:bottom w:val="none" w:sz="0" w:space="0" w:color="auto"/>
                <w:right w:val="none" w:sz="0" w:space="0" w:color="auto"/>
              </w:divBdr>
              <w:divsChild>
                <w:div w:id="1424060576">
                  <w:marLeft w:val="0"/>
                  <w:marRight w:val="0"/>
                  <w:marTop w:val="0"/>
                  <w:marBottom w:val="0"/>
                  <w:divBdr>
                    <w:top w:val="none" w:sz="0" w:space="0" w:color="auto"/>
                    <w:left w:val="none" w:sz="0" w:space="0" w:color="auto"/>
                    <w:bottom w:val="none" w:sz="0" w:space="0" w:color="auto"/>
                    <w:right w:val="none" w:sz="0" w:space="0" w:color="auto"/>
                  </w:divBdr>
                  <w:divsChild>
                    <w:div w:id="1510217074">
                      <w:marLeft w:val="0"/>
                      <w:marRight w:val="0"/>
                      <w:marTop w:val="0"/>
                      <w:marBottom w:val="0"/>
                      <w:divBdr>
                        <w:top w:val="none" w:sz="0" w:space="0" w:color="auto"/>
                        <w:left w:val="none" w:sz="0" w:space="0" w:color="auto"/>
                        <w:bottom w:val="none" w:sz="0" w:space="0" w:color="auto"/>
                        <w:right w:val="none" w:sz="0" w:space="0" w:color="auto"/>
                      </w:divBdr>
                      <w:divsChild>
                        <w:div w:id="1352337354">
                          <w:marLeft w:val="0"/>
                          <w:marRight w:val="0"/>
                          <w:marTop w:val="0"/>
                          <w:marBottom w:val="0"/>
                          <w:divBdr>
                            <w:top w:val="none" w:sz="0" w:space="0" w:color="auto"/>
                            <w:left w:val="none" w:sz="0" w:space="0" w:color="auto"/>
                            <w:bottom w:val="none" w:sz="0" w:space="0" w:color="auto"/>
                            <w:right w:val="none" w:sz="0" w:space="0" w:color="auto"/>
                          </w:divBdr>
                          <w:divsChild>
                            <w:div w:id="179439488">
                              <w:marLeft w:val="0"/>
                              <w:marRight w:val="0"/>
                              <w:marTop w:val="0"/>
                              <w:marBottom w:val="0"/>
                              <w:divBdr>
                                <w:top w:val="none" w:sz="0" w:space="0" w:color="auto"/>
                                <w:left w:val="none" w:sz="0" w:space="0" w:color="auto"/>
                                <w:bottom w:val="none" w:sz="0" w:space="0" w:color="auto"/>
                                <w:right w:val="none" w:sz="0" w:space="0" w:color="auto"/>
                              </w:divBdr>
                            </w:div>
                            <w:div w:id="11440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6823">
      <w:bodyDiv w:val="1"/>
      <w:marLeft w:val="0"/>
      <w:marRight w:val="0"/>
      <w:marTop w:val="0"/>
      <w:marBottom w:val="0"/>
      <w:divBdr>
        <w:top w:val="none" w:sz="0" w:space="0" w:color="auto"/>
        <w:left w:val="none" w:sz="0" w:space="0" w:color="auto"/>
        <w:bottom w:val="none" w:sz="0" w:space="0" w:color="auto"/>
        <w:right w:val="none" w:sz="0" w:space="0" w:color="auto"/>
      </w:divBdr>
      <w:divsChild>
        <w:div w:id="1160998885">
          <w:marLeft w:val="0"/>
          <w:marRight w:val="0"/>
          <w:marTop w:val="0"/>
          <w:marBottom w:val="0"/>
          <w:divBdr>
            <w:top w:val="none" w:sz="0" w:space="0" w:color="auto"/>
            <w:left w:val="none" w:sz="0" w:space="0" w:color="auto"/>
            <w:bottom w:val="none" w:sz="0" w:space="0" w:color="auto"/>
            <w:right w:val="none" w:sz="0" w:space="0" w:color="auto"/>
          </w:divBdr>
          <w:divsChild>
            <w:div w:id="1298295257">
              <w:marLeft w:val="0"/>
              <w:marRight w:val="0"/>
              <w:marTop w:val="0"/>
              <w:marBottom w:val="0"/>
              <w:divBdr>
                <w:top w:val="none" w:sz="0" w:space="0" w:color="auto"/>
                <w:left w:val="none" w:sz="0" w:space="0" w:color="auto"/>
                <w:bottom w:val="none" w:sz="0" w:space="0" w:color="auto"/>
                <w:right w:val="none" w:sz="0" w:space="0" w:color="auto"/>
              </w:divBdr>
              <w:divsChild>
                <w:div w:id="263148575">
                  <w:marLeft w:val="0"/>
                  <w:marRight w:val="0"/>
                  <w:marTop w:val="0"/>
                  <w:marBottom w:val="0"/>
                  <w:divBdr>
                    <w:top w:val="none" w:sz="0" w:space="0" w:color="auto"/>
                    <w:left w:val="none" w:sz="0" w:space="0" w:color="auto"/>
                    <w:bottom w:val="none" w:sz="0" w:space="0" w:color="auto"/>
                    <w:right w:val="none" w:sz="0" w:space="0" w:color="auto"/>
                  </w:divBdr>
                  <w:divsChild>
                    <w:div w:id="706026448">
                      <w:marLeft w:val="0"/>
                      <w:marRight w:val="0"/>
                      <w:marTop w:val="0"/>
                      <w:marBottom w:val="0"/>
                      <w:divBdr>
                        <w:top w:val="none" w:sz="0" w:space="0" w:color="auto"/>
                        <w:left w:val="none" w:sz="0" w:space="0" w:color="auto"/>
                        <w:bottom w:val="none" w:sz="0" w:space="0" w:color="auto"/>
                        <w:right w:val="none" w:sz="0" w:space="0" w:color="auto"/>
                      </w:divBdr>
                      <w:divsChild>
                        <w:div w:id="1434742142">
                          <w:marLeft w:val="0"/>
                          <w:marRight w:val="0"/>
                          <w:marTop w:val="0"/>
                          <w:marBottom w:val="0"/>
                          <w:divBdr>
                            <w:top w:val="none" w:sz="0" w:space="0" w:color="auto"/>
                            <w:left w:val="none" w:sz="0" w:space="0" w:color="auto"/>
                            <w:bottom w:val="none" w:sz="0" w:space="0" w:color="auto"/>
                            <w:right w:val="none" w:sz="0" w:space="0" w:color="auto"/>
                          </w:divBdr>
                          <w:divsChild>
                            <w:div w:id="828398240">
                              <w:marLeft w:val="0"/>
                              <w:marRight w:val="0"/>
                              <w:marTop w:val="0"/>
                              <w:marBottom w:val="0"/>
                              <w:divBdr>
                                <w:top w:val="none" w:sz="0" w:space="0" w:color="auto"/>
                                <w:left w:val="none" w:sz="0" w:space="0" w:color="auto"/>
                                <w:bottom w:val="none" w:sz="0" w:space="0" w:color="auto"/>
                                <w:right w:val="none" w:sz="0" w:space="0" w:color="auto"/>
                              </w:divBdr>
                            </w:div>
                            <w:div w:id="12822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24565">
      <w:bodyDiv w:val="1"/>
      <w:marLeft w:val="0"/>
      <w:marRight w:val="0"/>
      <w:marTop w:val="0"/>
      <w:marBottom w:val="0"/>
      <w:divBdr>
        <w:top w:val="none" w:sz="0" w:space="0" w:color="auto"/>
        <w:left w:val="none" w:sz="0" w:space="0" w:color="auto"/>
        <w:bottom w:val="none" w:sz="0" w:space="0" w:color="auto"/>
        <w:right w:val="none" w:sz="0" w:space="0" w:color="auto"/>
      </w:divBdr>
      <w:divsChild>
        <w:div w:id="1224565138">
          <w:marLeft w:val="-225"/>
          <w:marRight w:val="-225"/>
          <w:marTop w:val="0"/>
          <w:marBottom w:val="0"/>
          <w:divBdr>
            <w:top w:val="none" w:sz="0" w:space="0" w:color="auto"/>
            <w:left w:val="none" w:sz="0" w:space="0" w:color="auto"/>
            <w:bottom w:val="none" w:sz="0" w:space="0" w:color="auto"/>
            <w:right w:val="none" w:sz="0" w:space="0" w:color="auto"/>
          </w:divBdr>
          <w:divsChild>
            <w:div w:id="420955436">
              <w:marLeft w:val="0"/>
              <w:marRight w:val="0"/>
              <w:marTop w:val="0"/>
              <w:marBottom w:val="0"/>
              <w:divBdr>
                <w:top w:val="none" w:sz="0" w:space="0" w:color="auto"/>
                <w:left w:val="none" w:sz="0" w:space="0" w:color="auto"/>
                <w:bottom w:val="none" w:sz="0" w:space="0" w:color="auto"/>
                <w:right w:val="none" w:sz="0" w:space="0" w:color="auto"/>
              </w:divBdr>
              <w:divsChild>
                <w:div w:id="1417282064">
                  <w:marLeft w:val="0"/>
                  <w:marRight w:val="0"/>
                  <w:marTop w:val="0"/>
                  <w:marBottom w:val="0"/>
                  <w:divBdr>
                    <w:top w:val="none" w:sz="0" w:space="0" w:color="auto"/>
                    <w:left w:val="none" w:sz="0" w:space="0" w:color="auto"/>
                    <w:bottom w:val="none" w:sz="0" w:space="0" w:color="auto"/>
                    <w:right w:val="none" w:sz="0" w:space="0" w:color="auto"/>
                  </w:divBdr>
                  <w:divsChild>
                    <w:div w:id="1169178467">
                      <w:marLeft w:val="0"/>
                      <w:marRight w:val="0"/>
                      <w:marTop w:val="0"/>
                      <w:marBottom w:val="0"/>
                      <w:divBdr>
                        <w:top w:val="none" w:sz="0" w:space="0" w:color="auto"/>
                        <w:left w:val="none" w:sz="0" w:space="0" w:color="auto"/>
                        <w:bottom w:val="none" w:sz="0" w:space="0" w:color="auto"/>
                        <w:right w:val="none" w:sz="0" w:space="0" w:color="auto"/>
                      </w:divBdr>
                      <w:divsChild>
                        <w:div w:id="15856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5525">
      <w:bodyDiv w:val="1"/>
      <w:marLeft w:val="0"/>
      <w:marRight w:val="0"/>
      <w:marTop w:val="0"/>
      <w:marBottom w:val="0"/>
      <w:divBdr>
        <w:top w:val="none" w:sz="0" w:space="0" w:color="auto"/>
        <w:left w:val="none" w:sz="0" w:space="0" w:color="auto"/>
        <w:bottom w:val="none" w:sz="0" w:space="0" w:color="auto"/>
        <w:right w:val="none" w:sz="0" w:space="0" w:color="auto"/>
      </w:divBdr>
    </w:div>
    <w:div w:id="1076128473">
      <w:bodyDiv w:val="1"/>
      <w:marLeft w:val="0"/>
      <w:marRight w:val="0"/>
      <w:marTop w:val="0"/>
      <w:marBottom w:val="0"/>
      <w:divBdr>
        <w:top w:val="none" w:sz="0" w:space="0" w:color="auto"/>
        <w:left w:val="none" w:sz="0" w:space="0" w:color="auto"/>
        <w:bottom w:val="none" w:sz="0" w:space="0" w:color="auto"/>
        <w:right w:val="none" w:sz="0" w:space="0" w:color="auto"/>
      </w:divBdr>
      <w:divsChild>
        <w:div w:id="1324700082">
          <w:marLeft w:val="-225"/>
          <w:marRight w:val="-225"/>
          <w:marTop w:val="0"/>
          <w:marBottom w:val="0"/>
          <w:divBdr>
            <w:top w:val="none" w:sz="0" w:space="0" w:color="auto"/>
            <w:left w:val="none" w:sz="0" w:space="0" w:color="auto"/>
            <w:bottom w:val="none" w:sz="0" w:space="0" w:color="auto"/>
            <w:right w:val="none" w:sz="0" w:space="0" w:color="auto"/>
          </w:divBdr>
          <w:divsChild>
            <w:div w:id="13071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78899">
      <w:bodyDiv w:val="1"/>
      <w:marLeft w:val="0"/>
      <w:marRight w:val="0"/>
      <w:marTop w:val="0"/>
      <w:marBottom w:val="0"/>
      <w:divBdr>
        <w:top w:val="none" w:sz="0" w:space="0" w:color="auto"/>
        <w:left w:val="none" w:sz="0" w:space="0" w:color="auto"/>
        <w:bottom w:val="none" w:sz="0" w:space="0" w:color="auto"/>
        <w:right w:val="none" w:sz="0" w:space="0" w:color="auto"/>
      </w:divBdr>
      <w:divsChild>
        <w:div w:id="1127047416">
          <w:marLeft w:val="-225"/>
          <w:marRight w:val="-225"/>
          <w:marTop w:val="0"/>
          <w:marBottom w:val="0"/>
          <w:divBdr>
            <w:top w:val="none" w:sz="0" w:space="0" w:color="auto"/>
            <w:left w:val="none" w:sz="0" w:space="0" w:color="auto"/>
            <w:bottom w:val="none" w:sz="0" w:space="0" w:color="auto"/>
            <w:right w:val="none" w:sz="0" w:space="0" w:color="auto"/>
          </w:divBdr>
          <w:divsChild>
            <w:div w:id="758452133">
              <w:marLeft w:val="0"/>
              <w:marRight w:val="0"/>
              <w:marTop w:val="0"/>
              <w:marBottom w:val="0"/>
              <w:divBdr>
                <w:top w:val="none" w:sz="0" w:space="0" w:color="auto"/>
                <w:left w:val="none" w:sz="0" w:space="0" w:color="auto"/>
                <w:bottom w:val="none" w:sz="0" w:space="0" w:color="auto"/>
                <w:right w:val="none" w:sz="0" w:space="0" w:color="auto"/>
              </w:divBdr>
              <w:divsChild>
                <w:div w:id="1233546582">
                  <w:marLeft w:val="0"/>
                  <w:marRight w:val="0"/>
                  <w:marTop w:val="0"/>
                  <w:marBottom w:val="0"/>
                  <w:divBdr>
                    <w:top w:val="none" w:sz="0" w:space="0" w:color="auto"/>
                    <w:left w:val="none" w:sz="0" w:space="0" w:color="auto"/>
                    <w:bottom w:val="none" w:sz="0" w:space="0" w:color="auto"/>
                    <w:right w:val="none" w:sz="0" w:space="0" w:color="auto"/>
                  </w:divBdr>
                  <w:divsChild>
                    <w:div w:id="5520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2981">
      <w:bodyDiv w:val="1"/>
      <w:marLeft w:val="0"/>
      <w:marRight w:val="0"/>
      <w:marTop w:val="0"/>
      <w:marBottom w:val="0"/>
      <w:divBdr>
        <w:top w:val="none" w:sz="0" w:space="0" w:color="auto"/>
        <w:left w:val="none" w:sz="0" w:space="0" w:color="auto"/>
        <w:bottom w:val="none" w:sz="0" w:space="0" w:color="auto"/>
        <w:right w:val="none" w:sz="0" w:space="0" w:color="auto"/>
      </w:divBdr>
      <w:divsChild>
        <w:div w:id="563873817">
          <w:marLeft w:val="0"/>
          <w:marRight w:val="0"/>
          <w:marTop w:val="0"/>
          <w:marBottom w:val="0"/>
          <w:divBdr>
            <w:top w:val="none" w:sz="0" w:space="0" w:color="auto"/>
            <w:left w:val="none" w:sz="0" w:space="0" w:color="auto"/>
            <w:bottom w:val="none" w:sz="0" w:space="0" w:color="auto"/>
            <w:right w:val="none" w:sz="0" w:space="0" w:color="auto"/>
          </w:divBdr>
        </w:div>
      </w:divsChild>
    </w:div>
    <w:div w:id="1078136951">
      <w:bodyDiv w:val="1"/>
      <w:marLeft w:val="0"/>
      <w:marRight w:val="0"/>
      <w:marTop w:val="0"/>
      <w:marBottom w:val="0"/>
      <w:divBdr>
        <w:top w:val="none" w:sz="0" w:space="0" w:color="auto"/>
        <w:left w:val="none" w:sz="0" w:space="0" w:color="auto"/>
        <w:bottom w:val="none" w:sz="0" w:space="0" w:color="auto"/>
        <w:right w:val="none" w:sz="0" w:space="0" w:color="auto"/>
      </w:divBdr>
      <w:divsChild>
        <w:div w:id="1407800191">
          <w:marLeft w:val="0"/>
          <w:marRight w:val="0"/>
          <w:marTop w:val="0"/>
          <w:marBottom w:val="0"/>
          <w:divBdr>
            <w:top w:val="none" w:sz="0" w:space="0" w:color="auto"/>
            <w:left w:val="none" w:sz="0" w:space="0" w:color="auto"/>
            <w:bottom w:val="none" w:sz="0" w:space="0" w:color="auto"/>
            <w:right w:val="none" w:sz="0" w:space="0" w:color="auto"/>
          </w:divBdr>
          <w:divsChild>
            <w:div w:id="566186299">
              <w:marLeft w:val="0"/>
              <w:marRight w:val="0"/>
              <w:marTop w:val="0"/>
              <w:marBottom w:val="0"/>
              <w:divBdr>
                <w:top w:val="none" w:sz="0" w:space="0" w:color="auto"/>
                <w:left w:val="none" w:sz="0" w:space="0" w:color="auto"/>
                <w:bottom w:val="none" w:sz="0" w:space="0" w:color="auto"/>
                <w:right w:val="none" w:sz="0" w:space="0" w:color="auto"/>
              </w:divBdr>
              <w:divsChild>
                <w:div w:id="492330422">
                  <w:marLeft w:val="0"/>
                  <w:marRight w:val="0"/>
                  <w:marTop w:val="0"/>
                  <w:marBottom w:val="0"/>
                  <w:divBdr>
                    <w:top w:val="none" w:sz="0" w:space="0" w:color="auto"/>
                    <w:left w:val="none" w:sz="0" w:space="0" w:color="auto"/>
                    <w:bottom w:val="none" w:sz="0" w:space="0" w:color="auto"/>
                    <w:right w:val="none" w:sz="0" w:space="0" w:color="auto"/>
                  </w:divBdr>
                  <w:divsChild>
                    <w:div w:id="718555245">
                      <w:marLeft w:val="0"/>
                      <w:marRight w:val="0"/>
                      <w:marTop w:val="0"/>
                      <w:marBottom w:val="0"/>
                      <w:divBdr>
                        <w:top w:val="none" w:sz="0" w:space="0" w:color="auto"/>
                        <w:left w:val="none" w:sz="0" w:space="0" w:color="auto"/>
                        <w:bottom w:val="none" w:sz="0" w:space="0" w:color="auto"/>
                        <w:right w:val="none" w:sz="0" w:space="0" w:color="auto"/>
                      </w:divBdr>
                      <w:divsChild>
                        <w:div w:id="12910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5085">
      <w:bodyDiv w:val="1"/>
      <w:marLeft w:val="0"/>
      <w:marRight w:val="0"/>
      <w:marTop w:val="0"/>
      <w:marBottom w:val="0"/>
      <w:divBdr>
        <w:top w:val="none" w:sz="0" w:space="0" w:color="auto"/>
        <w:left w:val="none" w:sz="0" w:space="0" w:color="auto"/>
        <w:bottom w:val="none" w:sz="0" w:space="0" w:color="auto"/>
        <w:right w:val="none" w:sz="0" w:space="0" w:color="auto"/>
      </w:divBdr>
      <w:divsChild>
        <w:div w:id="899708774">
          <w:marLeft w:val="0"/>
          <w:marRight w:val="0"/>
          <w:marTop w:val="0"/>
          <w:marBottom w:val="0"/>
          <w:divBdr>
            <w:top w:val="none" w:sz="0" w:space="0" w:color="auto"/>
            <w:left w:val="none" w:sz="0" w:space="0" w:color="auto"/>
            <w:bottom w:val="none" w:sz="0" w:space="0" w:color="auto"/>
            <w:right w:val="none" w:sz="0" w:space="0" w:color="auto"/>
          </w:divBdr>
        </w:div>
      </w:divsChild>
    </w:div>
    <w:div w:id="1078405756">
      <w:bodyDiv w:val="1"/>
      <w:marLeft w:val="0"/>
      <w:marRight w:val="0"/>
      <w:marTop w:val="0"/>
      <w:marBottom w:val="0"/>
      <w:divBdr>
        <w:top w:val="none" w:sz="0" w:space="0" w:color="auto"/>
        <w:left w:val="none" w:sz="0" w:space="0" w:color="auto"/>
        <w:bottom w:val="none" w:sz="0" w:space="0" w:color="auto"/>
        <w:right w:val="none" w:sz="0" w:space="0" w:color="auto"/>
      </w:divBdr>
      <w:divsChild>
        <w:div w:id="253322088">
          <w:marLeft w:val="0"/>
          <w:marRight w:val="0"/>
          <w:marTop w:val="0"/>
          <w:marBottom w:val="0"/>
          <w:divBdr>
            <w:top w:val="none" w:sz="0" w:space="0" w:color="auto"/>
            <w:left w:val="none" w:sz="0" w:space="0" w:color="auto"/>
            <w:bottom w:val="none" w:sz="0" w:space="0" w:color="auto"/>
            <w:right w:val="none" w:sz="0" w:space="0" w:color="auto"/>
          </w:divBdr>
          <w:divsChild>
            <w:div w:id="1028140589">
              <w:marLeft w:val="0"/>
              <w:marRight w:val="0"/>
              <w:marTop w:val="0"/>
              <w:marBottom w:val="0"/>
              <w:divBdr>
                <w:top w:val="none" w:sz="0" w:space="0" w:color="auto"/>
                <w:left w:val="none" w:sz="0" w:space="0" w:color="auto"/>
                <w:bottom w:val="none" w:sz="0" w:space="0" w:color="auto"/>
                <w:right w:val="none" w:sz="0" w:space="0" w:color="auto"/>
              </w:divBdr>
              <w:divsChild>
                <w:div w:id="747925984">
                  <w:marLeft w:val="0"/>
                  <w:marRight w:val="0"/>
                  <w:marTop w:val="0"/>
                  <w:marBottom w:val="0"/>
                  <w:divBdr>
                    <w:top w:val="none" w:sz="0" w:space="0" w:color="auto"/>
                    <w:left w:val="none" w:sz="0" w:space="0" w:color="auto"/>
                    <w:bottom w:val="none" w:sz="0" w:space="0" w:color="auto"/>
                    <w:right w:val="none" w:sz="0" w:space="0" w:color="auto"/>
                  </w:divBdr>
                  <w:divsChild>
                    <w:div w:id="576011339">
                      <w:marLeft w:val="0"/>
                      <w:marRight w:val="0"/>
                      <w:marTop w:val="0"/>
                      <w:marBottom w:val="0"/>
                      <w:divBdr>
                        <w:top w:val="none" w:sz="0" w:space="0" w:color="auto"/>
                        <w:left w:val="none" w:sz="0" w:space="0" w:color="auto"/>
                        <w:bottom w:val="none" w:sz="0" w:space="0" w:color="auto"/>
                        <w:right w:val="none" w:sz="0" w:space="0" w:color="auto"/>
                      </w:divBdr>
                      <w:divsChild>
                        <w:div w:id="1522427235">
                          <w:marLeft w:val="0"/>
                          <w:marRight w:val="0"/>
                          <w:marTop w:val="0"/>
                          <w:marBottom w:val="0"/>
                          <w:divBdr>
                            <w:top w:val="none" w:sz="0" w:space="0" w:color="auto"/>
                            <w:left w:val="none" w:sz="0" w:space="0" w:color="auto"/>
                            <w:bottom w:val="none" w:sz="0" w:space="0" w:color="auto"/>
                            <w:right w:val="none" w:sz="0" w:space="0" w:color="auto"/>
                          </w:divBdr>
                          <w:divsChild>
                            <w:div w:id="997534388">
                              <w:marLeft w:val="0"/>
                              <w:marRight w:val="0"/>
                              <w:marTop w:val="0"/>
                              <w:marBottom w:val="0"/>
                              <w:divBdr>
                                <w:top w:val="none" w:sz="0" w:space="0" w:color="auto"/>
                                <w:left w:val="none" w:sz="0" w:space="0" w:color="auto"/>
                                <w:bottom w:val="none" w:sz="0" w:space="0" w:color="auto"/>
                                <w:right w:val="none" w:sz="0" w:space="0" w:color="auto"/>
                              </w:divBdr>
                            </w:div>
                            <w:div w:id="12989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81556">
      <w:bodyDiv w:val="1"/>
      <w:marLeft w:val="0"/>
      <w:marRight w:val="0"/>
      <w:marTop w:val="0"/>
      <w:marBottom w:val="0"/>
      <w:divBdr>
        <w:top w:val="none" w:sz="0" w:space="0" w:color="auto"/>
        <w:left w:val="none" w:sz="0" w:space="0" w:color="auto"/>
        <w:bottom w:val="none" w:sz="0" w:space="0" w:color="auto"/>
        <w:right w:val="none" w:sz="0" w:space="0" w:color="auto"/>
      </w:divBdr>
    </w:div>
    <w:div w:id="1080911502">
      <w:bodyDiv w:val="1"/>
      <w:marLeft w:val="0"/>
      <w:marRight w:val="0"/>
      <w:marTop w:val="0"/>
      <w:marBottom w:val="0"/>
      <w:divBdr>
        <w:top w:val="none" w:sz="0" w:space="0" w:color="auto"/>
        <w:left w:val="none" w:sz="0" w:space="0" w:color="auto"/>
        <w:bottom w:val="none" w:sz="0" w:space="0" w:color="auto"/>
        <w:right w:val="none" w:sz="0" w:space="0" w:color="auto"/>
      </w:divBdr>
      <w:divsChild>
        <w:div w:id="232862011">
          <w:marLeft w:val="0"/>
          <w:marRight w:val="0"/>
          <w:marTop w:val="0"/>
          <w:marBottom w:val="0"/>
          <w:divBdr>
            <w:top w:val="none" w:sz="0" w:space="0" w:color="auto"/>
            <w:left w:val="none" w:sz="0" w:space="0" w:color="auto"/>
            <w:bottom w:val="none" w:sz="0" w:space="0" w:color="auto"/>
            <w:right w:val="none" w:sz="0" w:space="0" w:color="auto"/>
          </w:divBdr>
          <w:divsChild>
            <w:div w:id="54621653">
              <w:marLeft w:val="0"/>
              <w:marRight w:val="0"/>
              <w:marTop w:val="0"/>
              <w:marBottom w:val="0"/>
              <w:divBdr>
                <w:top w:val="none" w:sz="0" w:space="0" w:color="auto"/>
                <w:left w:val="none" w:sz="0" w:space="0" w:color="auto"/>
                <w:bottom w:val="none" w:sz="0" w:space="0" w:color="auto"/>
                <w:right w:val="none" w:sz="0" w:space="0" w:color="auto"/>
              </w:divBdr>
              <w:divsChild>
                <w:div w:id="760179823">
                  <w:marLeft w:val="0"/>
                  <w:marRight w:val="0"/>
                  <w:marTop w:val="0"/>
                  <w:marBottom w:val="0"/>
                  <w:divBdr>
                    <w:top w:val="none" w:sz="0" w:space="0" w:color="auto"/>
                    <w:left w:val="none" w:sz="0" w:space="0" w:color="auto"/>
                    <w:bottom w:val="none" w:sz="0" w:space="0" w:color="auto"/>
                    <w:right w:val="none" w:sz="0" w:space="0" w:color="auto"/>
                  </w:divBdr>
                  <w:divsChild>
                    <w:div w:id="1284921488">
                      <w:marLeft w:val="0"/>
                      <w:marRight w:val="0"/>
                      <w:marTop w:val="0"/>
                      <w:marBottom w:val="0"/>
                      <w:divBdr>
                        <w:top w:val="none" w:sz="0" w:space="0" w:color="auto"/>
                        <w:left w:val="none" w:sz="0" w:space="0" w:color="auto"/>
                        <w:bottom w:val="none" w:sz="0" w:space="0" w:color="auto"/>
                        <w:right w:val="none" w:sz="0" w:space="0" w:color="auto"/>
                      </w:divBdr>
                      <w:divsChild>
                        <w:div w:id="417601122">
                          <w:marLeft w:val="0"/>
                          <w:marRight w:val="0"/>
                          <w:marTop w:val="0"/>
                          <w:marBottom w:val="0"/>
                          <w:divBdr>
                            <w:top w:val="none" w:sz="0" w:space="0" w:color="auto"/>
                            <w:left w:val="none" w:sz="0" w:space="0" w:color="auto"/>
                            <w:bottom w:val="none" w:sz="0" w:space="0" w:color="auto"/>
                            <w:right w:val="none" w:sz="0" w:space="0" w:color="auto"/>
                          </w:divBdr>
                          <w:divsChild>
                            <w:div w:id="10720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21847">
      <w:bodyDiv w:val="1"/>
      <w:marLeft w:val="0"/>
      <w:marRight w:val="0"/>
      <w:marTop w:val="0"/>
      <w:marBottom w:val="0"/>
      <w:divBdr>
        <w:top w:val="none" w:sz="0" w:space="0" w:color="auto"/>
        <w:left w:val="none" w:sz="0" w:space="0" w:color="auto"/>
        <w:bottom w:val="none" w:sz="0" w:space="0" w:color="auto"/>
        <w:right w:val="none" w:sz="0" w:space="0" w:color="auto"/>
      </w:divBdr>
    </w:div>
    <w:div w:id="1081486155">
      <w:bodyDiv w:val="1"/>
      <w:marLeft w:val="0"/>
      <w:marRight w:val="0"/>
      <w:marTop w:val="0"/>
      <w:marBottom w:val="0"/>
      <w:divBdr>
        <w:top w:val="none" w:sz="0" w:space="0" w:color="auto"/>
        <w:left w:val="none" w:sz="0" w:space="0" w:color="auto"/>
        <w:bottom w:val="none" w:sz="0" w:space="0" w:color="auto"/>
        <w:right w:val="none" w:sz="0" w:space="0" w:color="auto"/>
      </w:divBdr>
      <w:divsChild>
        <w:div w:id="363362564">
          <w:marLeft w:val="0"/>
          <w:marRight w:val="0"/>
          <w:marTop w:val="0"/>
          <w:marBottom w:val="0"/>
          <w:divBdr>
            <w:top w:val="none" w:sz="0" w:space="0" w:color="auto"/>
            <w:left w:val="none" w:sz="0" w:space="0" w:color="auto"/>
            <w:bottom w:val="none" w:sz="0" w:space="0" w:color="auto"/>
            <w:right w:val="none" w:sz="0" w:space="0" w:color="auto"/>
          </w:divBdr>
        </w:div>
      </w:divsChild>
    </w:div>
    <w:div w:id="1081946519">
      <w:bodyDiv w:val="1"/>
      <w:marLeft w:val="0"/>
      <w:marRight w:val="0"/>
      <w:marTop w:val="0"/>
      <w:marBottom w:val="0"/>
      <w:divBdr>
        <w:top w:val="none" w:sz="0" w:space="0" w:color="auto"/>
        <w:left w:val="none" w:sz="0" w:space="0" w:color="auto"/>
        <w:bottom w:val="none" w:sz="0" w:space="0" w:color="auto"/>
        <w:right w:val="none" w:sz="0" w:space="0" w:color="auto"/>
      </w:divBdr>
      <w:divsChild>
        <w:div w:id="226232102">
          <w:marLeft w:val="-225"/>
          <w:marRight w:val="-225"/>
          <w:marTop w:val="0"/>
          <w:marBottom w:val="0"/>
          <w:divBdr>
            <w:top w:val="none" w:sz="0" w:space="0" w:color="auto"/>
            <w:left w:val="none" w:sz="0" w:space="0" w:color="auto"/>
            <w:bottom w:val="none" w:sz="0" w:space="0" w:color="auto"/>
            <w:right w:val="none" w:sz="0" w:space="0" w:color="auto"/>
          </w:divBdr>
          <w:divsChild>
            <w:div w:id="619459221">
              <w:marLeft w:val="0"/>
              <w:marRight w:val="0"/>
              <w:marTop w:val="0"/>
              <w:marBottom w:val="0"/>
              <w:divBdr>
                <w:top w:val="none" w:sz="0" w:space="0" w:color="auto"/>
                <w:left w:val="none" w:sz="0" w:space="0" w:color="auto"/>
                <w:bottom w:val="none" w:sz="0" w:space="0" w:color="auto"/>
                <w:right w:val="none" w:sz="0" w:space="0" w:color="auto"/>
              </w:divBdr>
              <w:divsChild>
                <w:div w:id="516699744">
                  <w:marLeft w:val="0"/>
                  <w:marRight w:val="0"/>
                  <w:marTop w:val="0"/>
                  <w:marBottom w:val="0"/>
                  <w:divBdr>
                    <w:top w:val="none" w:sz="0" w:space="0" w:color="auto"/>
                    <w:left w:val="none" w:sz="0" w:space="0" w:color="auto"/>
                    <w:bottom w:val="none" w:sz="0" w:space="0" w:color="auto"/>
                    <w:right w:val="none" w:sz="0" w:space="0" w:color="auto"/>
                  </w:divBdr>
                  <w:divsChild>
                    <w:div w:id="10805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8383">
      <w:bodyDiv w:val="1"/>
      <w:marLeft w:val="0"/>
      <w:marRight w:val="0"/>
      <w:marTop w:val="0"/>
      <w:marBottom w:val="0"/>
      <w:divBdr>
        <w:top w:val="none" w:sz="0" w:space="0" w:color="auto"/>
        <w:left w:val="none" w:sz="0" w:space="0" w:color="auto"/>
        <w:bottom w:val="none" w:sz="0" w:space="0" w:color="auto"/>
        <w:right w:val="none" w:sz="0" w:space="0" w:color="auto"/>
      </w:divBdr>
    </w:div>
    <w:div w:id="1082332662">
      <w:bodyDiv w:val="1"/>
      <w:marLeft w:val="0"/>
      <w:marRight w:val="0"/>
      <w:marTop w:val="0"/>
      <w:marBottom w:val="0"/>
      <w:divBdr>
        <w:top w:val="none" w:sz="0" w:space="0" w:color="auto"/>
        <w:left w:val="none" w:sz="0" w:space="0" w:color="auto"/>
        <w:bottom w:val="none" w:sz="0" w:space="0" w:color="auto"/>
        <w:right w:val="none" w:sz="0" w:space="0" w:color="auto"/>
      </w:divBdr>
    </w:div>
    <w:div w:id="1082414684">
      <w:bodyDiv w:val="1"/>
      <w:marLeft w:val="0"/>
      <w:marRight w:val="0"/>
      <w:marTop w:val="0"/>
      <w:marBottom w:val="0"/>
      <w:divBdr>
        <w:top w:val="none" w:sz="0" w:space="0" w:color="auto"/>
        <w:left w:val="none" w:sz="0" w:space="0" w:color="auto"/>
        <w:bottom w:val="none" w:sz="0" w:space="0" w:color="auto"/>
        <w:right w:val="none" w:sz="0" w:space="0" w:color="auto"/>
      </w:divBdr>
      <w:divsChild>
        <w:div w:id="618220848">
          <w:marLeft w:val="0"/>
          <w:marRight w:val="0"/>
          <w:marTop w:val="0"/>
          <w:marBottom w:val="0"/>
          <w:divBdr>
            <w:top w:val="none" w:sz="0" w:space="0" w:color="auto"/>
            <w:left w:val="none" w:sz="0" w:space="0" w:color="auto"/>
            <w:bottom w:val="none" w:sz="0" w:space="0" w:color="auto"/>
            <w:right w:val="none" w:sz="0" w:space="0" w:color="auto"/>
          </w:divBdr>
        </w:div>
      </w:divsChild>
    </w:div>
    <w:div w:id="10829186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731">
          <w:marLeft w:val="-225"/>
          <w:marRight w:val="-225"/>
          <w:marTop w:val="0"/>
          <w:marBottom w:val="0"/>
          <w:divBdr>
            <w:top w:val="none" w:sz="0" w:space="0" w:color="auto"/>
            <w:left w:val="none" w:sz="0" w:space="0" w:color="auto"/>
            <w:bottom w:val="none" w:sz="0" w:space="0" w:color="auto"/>
            <w:right w:val="none" w:sz="0" w:space="0" w:color="auto"/>
          </w:divBdr>
          <w:divsChild>
            <w:div w:id="10158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9586">
      <w:bodyDiv w:val="1"/>
      <w:marLeft w:val="0"/>
      <w:marRight w:val="0"/>
      <w:marTop w:val="0"/>
      <w:marBottom w:val="0"/>
      <w:divBdr>
        <w:top w:val="none" w:sz="0" w:space="0" w:color="auto"/>
        <w:left w:val="none" w:sz="0" w:space="0" w:color="auto"/>
        <w:bottom w:val="none" w:sz="0" w:space="0" w:color="auto"/>
        <w:right w:val="none" w:sz="0" w:space="0" w:color="auto"/>
      </w:divBdr>
      <w:divsChild>
        <w:div w:id="325135772">
          <w:marLeft w:val="-225"/>
          <w:marRight w:val="-225"/>
          <w:marTop w:val="0"/>
          <w:marBottom w:val="0"/>
          <w:divBdr>
            <w:top w:val="none" w:sz="0" w:space="0" w:color="auto"/>
            <w:left w:val="none" w:sz="0" w:space="0" w:color="auto"/>
            <w:bottom w:val="none" w:sz="0" w:space="0" w:color="auto"/>
            <w:right w:val="none" w:sz="0" w:space="0" w:color="auto"/>
          </w:divBdr>
          <w:divsChild>
            <w:div w:id="1263807248">
              <w:marLeft w:val="0"/>
              <w:marRight w:val="0"/>
              <w:marTop w:val="0"/>
              <w:marBottom w:val="0"/>
              <w:divBdr>
                <w:top w:val="none" w:sz="0" w:space="0" w:color="auto"/>
                <w:left w:val="none" w:sz="0" w:space="0" w:color="auto"/>
                <w:bottom w:val="none" w:sz="0" w:space="0" w:color="auto"/>
                <w:right w:val="none" w:sz="0" w:space="0" w:color="auto"/>
              </w:divBdr>
              <w:divsChild>
                <w:div w:id="953681782">
                  <w:marLeft w:val="0"/>
                  <w:marRight w:val="0"/>
                  <w:marTop w:val="0"/>
                  <w:marBottom w:val="0"/>
                  <w:divBdr>
                    <w:top w:val="none" w:sz="0" w:space="0" w:color="auto"/>
                    <w:left w:val="none" w:sz="0" w:space="0" w:color="auto"/>
                    <w:bottom w:val="none" w:sz="0" w:space="0" w:color="auto"/>
                    <w:right w:val="none" w:sz="0" w:space="0" w:color="auto"/>
                  </w:divBdr>
                  <w:divsChild>
                    <w:div w:id="408426993">
                      <w:marLeft w:val="0"/>
                      <w:marRight w:val="0"/>
                      <w:marTop w:val="0"/>
                      <w:marBottom w:val="0"/>
                      <w:divBdr>
                        <w:top w:val="none" w:sz="0" w:space="0" w:color="auto"/>
                        <w:left w:val="none" w:sz="0" w:space="0" w:color="auto"/>
                        <w:bottom w:val="none" w:sz="0" w:space="0" w:color="auto"/>
                        <w:right w:val="none" w:sz="0" w:space="0" w:color="auto"/>
                      </w:divBdr>
                      <w:divsChild>
                        <w:div w:id="1471051058">
                          <w:marLeft w:val="0"/>
                          <w:marRight w:val="0"/>
                          <w:marTop w:val="0"/>
                          <w:marBottom w:val="0"/>
                          <w:divBdr>
                            <w:top w:val="none" w:sz="0" w:space="0" w:color="auto"/>
                            <w:left w:val="none" w:sz="0" w:space="0" w:color="auto"/>
                            <w:bottom w:val="none" w:sz="0" w:space="0" w:color="auto"/>
                            <w:right w:val="none" w:sz="0" w:space="0" w:color="auto"/>
                          </w:divBdr>
                          <w:divsChild>
                            <w:div w:id="10648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11267">
      <w:bodyDiv w:val="1"/>
      <w:marLeft w:val="0"/>
      <w:marRight w:val="0"/>
      <w:marTop w:val="0"/>
      <w:marBottom w:val="0"/>
      <w:divBdr>
        <w:top w:val="none" w:sz="0" w:space="0" w:color="auto"/>
        <w:left w:val="none" w:sz="0" w:space="0" w:color="auto"/>
        <w:bottom w:val="none" w:sz="0" w:space="0" w:color="auto"/>
        <w:right w:val="none" w:sz="0" w:space="0" w:color="auto"/>
      </w:divBdr>
      <w:divsChild>
        <w:div w:id="333413196">
          <w:marLeft w:val="0"/>
          <w:marRight w:val="0"/>
          <w:marTop w:val="0"/>
          <w:marBottom w:val="0"/>
          <w:divBdr>
            <w:top w:val="none" w:sz="0" w:space="0" w:color="auto"/>
            <w:left w:val="none" w:sz="0" w:space="0" w:color="auto"/>
            <w:bottom w:val="none" w:sz="0" w:space="0" w:color="auto"/>
            <w:right w:val="none" w:sz="0" w:space="0" w:color="auto"/>
          </w:divBdr>
        </w:div>
      </w:divsChild>
    </w:div>
    <w:div w:id="1085296759">
      <w:bodyDiv w:val="1"/>
      <w:marLeft w:val="0"/>
      <w:marRight w:val="0"/>
      <w:marTop w:val="0"/>
      <w:marBottom w:val="0"/>
      <w:divBdr>
        <w:top w:val="none" w:sz="0" w:space="0" w:color="auto"/>
        <w:left w:val="none" w:sz="0" w:space="0" w:color="auto"/>
        <w:bottom w:val="none" w:sz="0" w:space="0" w:color="auto"/>
        <w:right w:val="none" w:sz="0" w:space="0" w:color="auto"/>
      </w:divBdr>
      <w:divsChild>
        <w:div w:id="576328246">
          <w:marLeft w:val="0"/>
          <w:marRight w:val="0"/>
          <w:marTop w:val="0"/>
          <w:marBottom w:val="0"/>
          <w:divBdr>
            <w:top w:val="none" w:sz="0" w:space="0" w:color="auto"/>
            <w:left w:val="none" w:sz="0" w:space="0" w:color="auto"/>
            <w:bottom w:val="none" w:sz="0" w:space="0" w:color="auto"/>
            <w:right w:val="none" w:sz="0" w:space="0" w:color="auto"/>
          </w:divBdr>
          <w:divsChild>
            <w:div w:id="9524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661">
      <w:bodyDiv w:val="1"/>
      <w:marLeft w:val="0"/>
      <w:marRight w:val="0"/>
      <w:marTop w:val="0"/>
      <w:marBottom w:val="0"/>
      <w:divBdr>
        <w:top w:val="none" w:sz="0" w:space="0" w:color="auto"/>
        <w:left w:val="none" w:sz="0" w:space="0" w:color="auto"/>
        <w:bottom w:val="none" w:sz="0" w:space="0" w:color="auto"/>
        <w:right w:val="none" w:sz="0" w:space="0" w:color="auto"/>
      </w:divBdr>
      <w:divsChild>
        <w:div w:id="442305555">
          <w:marLeft w:val="-225"/>
          <w:marRight w:val="-225"/>
          <w:marTop w:val="0"/>
          <w:marBottom w:val="0"/>
          <w:divBdr>
            <w:top w:val="none" w:sz="0" w:space="0" w:color="auto"/>
            <w:left w:val="none" w:sz="0" w:space="0" w:color="auto"/>
            <w:bottom w:val="none" w:sz="0" w:space="0" w:color="auto"/>
            <w:right w:val="none" w:sz="0" w:space="0" w:color="auto"/>
          </w:divBdr>
        </w:div>
      </w:divsChild>
    </w:div>
    <w:div w:id="1086808173">
      <w:bodyDiv w:val="1"/>
      <w:marLeft w:val="0"/>
      <w:marRight w:val="0"/>
      <w:marTop w:val="0"/>
      <w:marBottom w:val="0"/>
      <w:divBdr>
        <w:top w:val="none" w:sz="0" w:space="0" w:color="auto"/>
        <w:left w:val="none" w:sz="0" w:space="0" w:color="auto"/>
        <w:bottom w:val="none" w:sz="0" w:space="0" w:color="auto"/>
        <w:right w:val="none" w:sz="0" w:space="0" w:color="auto"/>
      </w:divBdr>
    </w:div>
    <w:div w:id="1086993933">
      <w:bodyDiv w:val="1"/>
      <w:marLeft w:val="0"/>
      <w:marRight w:val="0"/>
      <w:marTop w:val="0"/>
      <w:marBottom w:val="0"/>
      <w:divBdr>
        <w:top w:val="none" w:sz="0" w:space="0" w:color="auto"/>
        <w:left w:val="none" w:sz="0" w:space="0" w:color="auto"/>
        <w:bottom w:val="none" w:sz="0" w:space="0" w:color="auto"/>
        <w:right w:val="none" w:sz="0" w:space="0" w:color="auto"/>
      </w:divBdr>
      <w:divsChild>
        <w:div w:id="1489707275">
          <w:marLeft w:val="0"/>
          <w:marRight w:val="0"/>
          <w:marTop w:val="0"/>
          <w:marBottom w:val="0"/>
          <w:divBdr>
            <w:top w:val="none" w:sz="0" w:space="0" w:color="auto"/>
            <w:left w:val="none" w:sz="0" w:space="0" w:color="auto"/>
            <w:bottom w:val="none" w:sz="0" w:space="0" w:color="auto"/>
            <w:right w:val="none" w:sz="0" w:space="0" w:color="auto"/>
          </w:divBdr>
        </w:div>
      </w:divsChild>
    </w:div>
    <w:div w:id="1087339540">
      <w:bodyDiv w:val="1"/>
      <w:marLeft w:val="0"/>
      <w:marRight w:val="0"/>
      <w:marTop w:val="0"/>
      <w:marBottom w:val="0"/>
      <w:divBdr>
        <w:top w:val="none" w:sz="0" w:space="0" w:color="auto"/>
        <w:left w:val="none" w:sz="0" w:space="0" w:color="auto"/>
        <w:bottom w:val="none" w:sz="0" w:space="0" w:color="auto"/>
        <w:right w:val="none" w:sz="0" w:space="0" w:color="auto"/>
      </w:divBdr>
      <w:divsChild>
        <w:div w:id="1006443460">
          <w:marLeft w:val="-225"/>
          <w:marRight w:val="-225"/>
          <w:marTop w:val="0"/>
          <w:marBottom w:val="0"/>
          <w:divBdr>
            <w:top w:val="none" w:sz="0" w:space="0" w:color="auto"/>
            <w:left w:val="none" w:sz="0" w:space="0" w:color="auto"/>
            <w:bottom w:val="none" w:sz="0" w:space="0" w:color="auto"/>
            <w:right w:val="none" w:sz="0" w:space="0" w:color="auto"/>
          </w:divBdr>
          <w:divsChild>
            <w:div w:id="1517574102">
              <w:marLeft w:val="0"/>
              <w:marRight w:val="0"/>
              <w:marTop w:val="0"/>
              <w:marBottom w:val="0"/>
              <w:divBdr>
                <w:top w:val="none" w:sz="0" w:space="0" w:color="auto"/>
                <w:left w:val="none" w:sz="0" w:space="0" w:color="auto"/>
                <w:bottom w:val="none" w:sz="0" w:space="0" w:color="auto"/>
                <w:right w:val="none" w:sz="0" w:space="0" w:color="auto"/>
              </w:divBdr>
              <w:divsChild>
                <w:div w:id="698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6955">
      <w:bodyDiv w:val="1"/>
      <w:marLeft w:val="0"/>
      <w:marRight w:val="0"/>
      <w:marTop w:val="0"/>
      <w:marBottom w:val="0"/>
      <w:divBdr>
        <w:top w:val="none" w:sz="0" w:space="0" w:color="auto"/>
        <w:left w:val="none" w:sz="0" w:space="0" w:color="auto"/>
        <w:bottom w:val="none" w:sz="0" w:space="0" w:color="auto"/>
        <w:right w:val="none" w:sz="0" w:space="0" w:color="auto"/>
      </w:divBdr>
      <w:divsChild>
        <w:div w:id="364137863">
          <w:marLeft w:val="0"/>
          <w:marRight w:val="0"/>
          <w:marTop w:val="0"/>
          <w:marBottom w:val="0"/>
          <w:divBdr>
            <w:top w:val="none" w:sz="0" w:space="0" w:color="auto"/>
            <w:left w:val="none" w:sz="0" w:space="0" w:color="auto"/>
            <w:bottom w:val="none" w:sz="0" w:space="0" w:color="auto"/>
            <w:right w:val="none" w:sz="0" w:space="0" w:color="auto"/>
          </w:divBdr>
          <w:divsChild>
            <w:div w:id="745146139">
              <w:marLeft w:val="0"/>
              <w:marRight w:val="0"/>
              <w:marTop w:val="0"/>
              <w:marBottom w:val="0"/>
              <w:divBdr>
                <w:top w:val="none" w:sz="0" w:space="0" w:color="auto"/>
                <w:left w:val="none" w:sz="0" w:space="0" w:color="auto"/>
                <w:bottom w:val="none" w:sz="0" w:space="0" w:color="auto"/>
                <w:right w:val="none" w:sz="0" w:space="0" w:color="auto"/>
              </w:divBdr>
              <w:divsChild>
                <w:div w:id="1155025276">
                  <w:marLeft w:val="0"/>
                  <w:marRight w:val="0"/>
                  <w:marTop w:val="0"/>
                  <w:marBottom w:val="0"/>
                  <w:divBdr>
                    <w:top w:val="none" w:sz="0" w:space="0" w:color="auto"/>
                    <w:left w:val="none" w:sz="0" w:space="0" w:color="auto"/>
                    <w:bottom w:val="none" w:sz="0" w:space="0" w:color="auto"/>
                    <w:right w:val="none" w:sz="0" w:space="0" w:color="auto"/>
                  </w:divBdr>
                  <w:divsChild>
                    <w:div w:id="789517842">
                      <w:marLeft w:val="0"/>
                      <w:marRight w:val="0"/>
                      <w:marTop w:val="0"/>
                      <w:marBottom w:val="0"/>
                      <w:divBdr>
                        <w:top w:val="none" w:sz="0" w:space="0" w:color="auto"/>
                        <w:left w:val="none" w:sz="0" w:space="0" w:color="auto"/>
                        <w:bottom w:val="none" w:sz="0" w:space="0" w:color="auto"/>
                        <w:right w:val="none" w:sz="0" w:space="0" w:color="auto"/>
                      </w:divBdr>
                      <w:divsChild>
                        <w:div w:id="99225846">
                          <w:marLeft w:val="0"/>
                          <w:marRight w:val="0"/>
                          <w:marTop w:val="0"/>
                          <w:marBottom w:val="0"/>
                          <w:divBdr>
                            <w:top w:val="none" w:sz="0" w:space="0" w:color="auto"/>
                            <w:left w:val="none" w:sz="0" w:space="0" w:color="auto"/>
                            <w:bottom w:val="none" w:sz="0" w:space="0" w:color="auto"/>
                            <w:right w:val="none" w:sz="0" w:space="0" w:color="auto"/>
                          </w:divBdr>
                          <w:divsChild>
                            <w:div w:id="11028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23282">
      <w:bodyDiv w:val="1"/>
      <w:marLeft w:val="0"/>
      <w:marRight w:val="0"/>
      <w:marTop w:val="0"/>
      <w:marBottom w:val="0"/>
      <w:divBdr>
        <w:top w:val="none" w:sz="0" w:space="0" w:color="auto"/>
        <w:left w:val="none" w:sz="0" w:space="0" w:color="auto"/>
        <w:bottom w:val="none" w:sz="0" w:space="0" w:color="auto"/>
        <w:right w:val="none" w:sz="0" w:space="0" w:color="auto"/>
      </w:divBdr>
      <w:divsChild>
        <w:div w:id="483204493">
          <w:marLeft w:val="0"/>
          <w:marRight w:val="0"/>
          <w:marTop w:val="0"/>
          <w:marBottom w:val="0"/>
          <w:divBdr>
            <w:top w:val="none" w:sz="0" w:space="0" w:color="auto"/>
            <w:left w:val="none" w:sz="0" w:space="0" w:color="auto"/>
            <w:bottom w:val="none" w:sz="0" w:space="0" w:color="auto"/>
            <w:right w:val="none" w:sz="0" w:space="0" w:color="auto"/>
          </w:divBdr>
          <w:divsChild>
            <w:div w:id="600912787">
              <w:marLeft w:val="0"/>
              <w:marRight w:val="0"/>
              <w:marTop w:val="0"/>
              <w:marBottom w:val="0"/>
              <w:divBdr>
                <w:top w:val="none" w:sz="0" w:space="0" w:color="auto"/>
                <w:left w:val="none" w:sz="0" w:space="0" w:color="auto"/>
                <w:bottom w:val="none" w:sz="0" w:space="0" w:color="auto"/>
                <w:right w:val="none" w:sz="0" w:space="0" w:color="auto"/>
              </w:divBdr>
              <w:divsChild>
                <w:div w:id="674459173">
                  <w:marLeft w:val="0"/>
                  <w:marRight w:val="0"/>
                  <w:marTop w:val="0"/>
                  <w:marBottom w:val="0"/>
                  <w:divBdr>
                    <w:top w:val="none" w:sz="0" w:space="0" w:color="auto"/>
                    <w:left w:val="none" w:sz="0" w:space="0" w:color="auto"/>
                    <w:bottom w:val="none" w:sz="0" w:space="0" w:color="auto"/>
                    <w:right w:val="none" w:sz="0" w:space="0" w:color="auto"/>
                  </w:divBdr>
                  <w:divsChild>
                    <w:div w:id="1069571243">
                      <w:marLeft w:val="0"/>
                      <w:marRight w:val="0"/>
                      <w:marTop w:val="0"/>
                      <w:marBottom w:val="0"/>
                      <w:divBdr>
                        <w:top w:val="none" w:sz="0" w:space="0" w:color="auto"/>
                        <w:left w:val="none" w:sz="0" w:space="0" w:color="auto"/>
                        <w:bottom w:val="none" w:sz="0" w:space="0" w:color="auto"/>
                        <w:right w:val="none" w:sz="0" w:space="0" w:color="auto"/>
                      </w:divBdr>
                      <w:divsChild>
                        <w:div w:id="83495081">
                          <w:marLeft w:val="0"/>
                          <w:marRight w:val="0"/>
                          <w:marTop w:val="0"/>
                          <w:marBottom w:val="0"/>
                          <w:divBdr>
                            <w:top w:val="none" w:sz="0" w:space="0" w:color="auto"/>
                            <w:left w:val="none" w:sz="0" w:space="0" w:color="auto"/>
                            <w:bottom w:val="none" w:sz="0" w:space="0" w:color="auto"/>
                            <w:right w:val="none" w:sz="0" w:space="0" w:color="auto"/>
                          </w:divBdr>
                          <w:divsChild>
                            <w:div w:id="1214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57981">
      <w:bodyDiv w:val="1"/>
      <w:marLeft w:val="0"/>
      <w:marRight w:val="0"/>
      <w:marTop w:val="0"/>
      <w:marBottom w:val="0"/>
      <w:divBdr>
        <w:top w:val="none" w:sz="0" w:space="0" w:color="auto"/>
        <w:left w:val="none" w:sz="0" w:space="0" w:color="auto"/>
        <w:bottom w:val="none" w:sz="0" w:space="0" w:color="auto"/>
        <w:right w:val="none" w:sz="0" w:space="0" w:color="auto"/>
      </w:divBdr>
      <w:divsChild>
        <w:div w:id="819154738">
          <w:marLeft w:val="0"/>
          <w:marRight w:val="0"/>
          <w:marTop w:val="0"/>
          <w:marBottom w:val="0"/>
          <w:divBdr>
            <w:top w:val="none" w:sz="0" w:space="0" w:color="auto"/>
            <w:left w:val="none" w:sz="0" w:space="0" w:color="auto"/>
            <w:bottom w:val="none" w:sz="0" w:space="0" w:color="auto"/>
            <w:right w:val="none" w:sz="0" w:space="0" w:color="auto"/>
          </w:divBdr>
        </w:div>
      </w:divsChild>
    </w:div>
    <w:div w:id="1090345566">
      <w:bodyDiv w:val="1"/>
      <w:marLeft w:val="0"/>
      <w:marRight w:val="0"/>
      <w:marTop w:val="0"/>
      <w:marBottom w:val="0"/>
      <w:divBdr>
        <w:top w:val="none" w:sz="0" w:space="0" w:color="auto"/>
        <w:left w:val="none" w:sz="0" w:space="0" w:color="auto"/>
        <w:bottom w:val="none" w:sz="0" w:space="0" w:color="auto"/>
        <w:right w:val="none" w:sz="0" w:space="0" w:color="auto"/>
      </w:divBdr>
      <w:divsChild>
        <w:div w:id="840437522">
          <w:marLeft w:val="0"/>
          <w:marRight w:val="0"/>
          <w:marTop w:val="0"/>
          <w:marBottom w:val="0"/>
          <w:divBdr>
            <w:top w:val="none" w:sz="0" w:space="0" w:color="auto"/>
            <w:left w:val="none" w:sz="0" w:space="0" w:color="auto"/>
            <w:bottom w:val="none" w:sz="0" w:space="0" w:color="auto"/>
            <w:right w:val="none" w:sz="0" w:space="0" w:color="auto"/>
          </w:divBdr>
          <w:divsChild>
            <w:div w:id="186601022">
              <w:marLeft w:val="0"/>
              <w:marRight w:val="0"/>
              <w:marTop w:val="0"/>
              <w:marBottom w:val="0"/>
              <w:divBdr>
                <w:top w:val="none" w:sz="0" w:space="0" w:color="auto"/>
                <w:left w:val="none" w:sz="0" w:space="0" w:color="auto"/>
                <w:bottom w:val="none" w:sz="0" w:space="0" w:color="auto"/>
                <w:right w:val="none" w:sz="0" w:space="0" w:color="auto"/>
              </w:divBdr>
              <w:divsChild>
                <w:div w:id="221991405">
                  <w:marLeft w:val="0"/>
                  <w:marRight w:val="0"/>
                  <w:marTop w:val="0"/>
                  <w:marBottom w:val="0"/>
                  <w:divBdr>
                    <w:top w:val="none" w:sz="0" w:space="0" w:color="auto"/>
                    <w:left w:val="none" w:sz="0" w:space="0" w:color="auto"/>
                    <w:bottom w:val="none" w:sz="0" w:space="0" w:color="auto"/>
                    <w:right w:val="none" w:sz="0" w:space="0" w:color="auto"/>
                  </w:divBdr>
                  <w:divsChild>
                    <w:div w:id="584921715">
                      <w:marLeft w:val="0"/>
                      <w:marRight w:val="0"/>
                      <w:marTop w:val="0"/>
                      <w:marBottom w:val="0"/>
                      <w:divBdr>
                        <w:top w:val="none" w:sz="0" w:space="0" w:color="auto"/>
                        <w:left w:val="none" w:sz="0" w:space="0" w:color="auto"/>
                        <w:bottom w:val="none" w:sz="0" w:space="0" w:color="auto"/>
                        <w:right w:val="none" w:sz="0" w:space="0" w:color="auto"/>
                      </w:divBdr>
                      <w:divsChild>
                        <w:div w:id="67495794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 w:id="11199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21913">
      <w:bodyDiv w:val="1"/>
      <w:marLeft w:val="0"/>
      <w:marRight w:val="0"/>
      <w:marTop w:val="0"/>
      <w:marBottom w:val="0"/>
      <w:divBdr>
        <w:top w:val="none" w:sz="0" w:space="0" w:color="auto"/>
        <w:left w:val="none" w:sz="0" w:space="0" w:color="auto"/>
        <w:bottom w:val="none" w:sz="0" w:space="0" w:color="auto"/>
        <w:right w:val="none" w:sz="0" w:space="0" w:color="auto"/>
      </w:divBdr>
      <w:divsChild>
        <w:div w:id="491215019">
          <w:marLeft w:val="0"/>
          <w:marRight w:val="0"/>
          <w:marTop w:val="0"/>
          <w:marBottom w:val="0"/>
          <w:divBdr>
            <w:top w:val="none" w:sz="0" w:space="0" w:color="auto"/>
            <w:left w:val="none" w:sz="0" w:space="0" w:color="auto"/>
            <w:bottom w:val="none" w:sz="0" w:space="0" w:color="auto"/>
            <w:right w:val="none" w:sz="0" w:space="0" w:color="auto"/>
          </w:divBdr>
          <w:divsChild>
            <w:div w:id="1075590091">
              <w:marLeft w:val="0"/>
              <w:marRight w:val="0"/>
              <w:marTop w:val="0"/>
              <w:marBottom w:val="0"/>
              <w:divBdr>
                <w:top w:val="none" w:sz="0" w:space="0" w:color="auto"/>
                <w:left w:val="none" w:sz="0" w:space="0" w:color="auto"/>
                <w:bottom w:val="none" w:sz="0" w:space="0" w:color="auto"/>
                <w:right w:val="none" w:sz="0" w:space="0" w:color="auto"/>
              </w:divBdr>
              <w:divsChild>
                <w:div w:id="201291626">
                  <w:marLeft w:val="0"/>
                  <w:marRight w:val="0"/>
                  <w:marTop w:val="0"/>
                  <w:marBottom w:val="0"/>
                  <w:divBdr>
                    <w:top w:val="none" w:sz="0" w:space="0" w:color="auto"/>
                    <w:left w:val="none" w:sz="0" w:space="0" w:color="auto"/>
                    <w:bottom w:val="none" w:sz="0" w:space="0" w:color="auto"/>
                    <w:right w:val="none" w:sz="0" w:space="0" w:color="auto"/>
                  </w:divBdr>
                  <w:divsChild>
                    <w:div w:id="75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66496">
      <w:bodyDiv w:val="1"/>
      <w:marLeft w:val="0"/>
      <w:marRight w:val="0"/>
      <w:marTop w:val="0"/>
      <w:marBottom w:val="0"/>
      <w:divBdr>
        <w:top w:val="none" w:sz="0" w:space="0" w:color="auto"/>
        <w:left w:val="none" w:sz="0" w:space="0" w:color="auto"/>
        <w:bottom w:val="none" w:sz="0" w:space="0" w:color="auto"/>
        <w:right w:val="none" w:sz="0" w:space="0" w:color="auto"/>
      </w:divBdr>
      <w:divsChild>
        <w:div w:id="892158255">
          <w:marLeft w:val="-225"/>
          <w:marRight w:val="-225"/>
          <w:marTop w:val="0"/>
          <w:marBottom w:val="0"/>
          <w:divBdr>
            <w:top w:val="none" w:sz="0" w:space="0" w:color="auto"/>
            <w:left w:val="none" w:sz="0" w:space="0" w:color="auto"/>
            <w:bottom w:val="none" w:sz="0" w:space="0" w:color="auto"/>
            <w:right w:val="none" w:sz="0" w:space="0" w:color="auto"/>
          </w:divBdr>
          <w:divsChild>
            <w:div w:id="862786356">
              <w:marLeft w:val="0"/>
              <w:marRight w:val="0"/>
              <w:marTop w:val="0"/>
              <w:marBottom w:val="0"/>
              <w:divBdr>
                <w:top w:val="none" w:sz="0" w:space="0" w:color="auto"/>
                <w:left w:val="none" w:sz="0" w:space="0" w:color="auto"/>
                <w:bottom w:val="none" w:sz="0" w:space="0" w:color="auto"/>
                <w:right w:val="none" w:sz="0" w:space="0" w:color="auto"/>
              </w:divBdr>
              <w:divsChild>
                <w:div w:id="701789357">
                  <w:marLeft w:val="0"/>
                  <w:marRight w:val="0"/>
                  <w:marTop w:val="0"/>
                  <w:marBottom w:val="0"/>
                  <w:divBdr>
                    <w:top w:val="none" w:sz="0" w:space="0" w:color="auto"/>
                    <w:left w:val="none" w:sz="0" w:space="0" w:color="auto"/>
                    <w:bottom w:val="none" w:sz="0" w:space="0" w:color="auto"/>
                    <w:right w:val="none" w:sz="0" w:space="0" w:color="auto"/>
                  </w:divBdr>
                  <w:divsChild>
                    <w:div w:id="2268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2691">
      <w:bodyDiv w:val="1"/>
      <w:marLeft w:val="0"/>
      <w:marRight w:val="0"/>
      <w:marTop w:val="0"/>
      <w:marBottom w:val="0"/>
      <w:divBdr>
        <w:top w:val="none" w:sz="0" w:space="0" w:color="auto"/>
        <w:left w:val="none" w:sz="0" w:space="0" w:color="auto"/>
        <w:bottom w:val="none" w:sz="0" w:space="0" w:color="auto"/>
        <w:right w:val="none" w:sz="0" w:space="0" w:color="auto"/>
      </w:divBdr>
      <w:divsChild>
        <w:div w:id="441459970">
          <w:marLeft w:val="-225"/>
          <w:marRight w:val="-225"/>
          <w:marTop w:val="0"/>
          <w:marBottom w:val="0"/>
          <w:divBdr>
            <w:top w:val="none" w:sz="0" w:space="0" w:color="auto"/>
            <w:left w:val="none" w:sz="0" w:space="0" w:color="auto"/>
            <w:bottom w:val="none" w:sz="0" w:space="0" w:color="auto"/>
            <w:right w:val="none" w:sz="0" w:space="0" w:color="auto"/>
          </w:divBdr>
          <w:divsChild>
            <w:div w:id="1510677490">
              <w:marLeft w:val="0"/>
              <w:marRight w:val="0"/>
              <w:marTop w:val="0"/>
              <w:marBottom w:val="0"/>
              <w:divBdr>
                <w:top w:val="none" w:sz="0" w:space="0" w:color="auto"/>
                <w:left w:val="none" w:sz="0" w:space="0" w:color="auto"/>
                <w:bottom w:val="none" w:sz="0" w:space="0" w:color="auto"/>
                <w:right w:val="none" w:sz="0" w:space="0" w:color="auto"/>
              </w:divBdr>
              <w:divsChild>
                <w:div w:id="1436945885">
                  <w:marLeft w:val="0"/>
                  <w:marRight w:val="0"/>
                  <w:marTop w:val="0"/>
                  <w:marBottom w:val="0"/>
                  <w:divBdr>
                    <w:top w:val="none" w:sz="0" w:space="0" w:color="auto"/>
                    <w:left w:val="none" w:sz="0" w:space="0" w:color="auto"/>
                    <w:bottom w:val="none" w:sz="0" w:space="0" w:color="auto"/>
                    <w:right w:val="none" w:sz="0" w:space="0" w:color="auto"/>
                  </w:divBdr>
                  <w:divsChild>
                    <w:div w:id="3354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989">
      <w:bodyDiv w:val="1"/>
      <w:marLeft w:val="0"/>
      <w:marRight w:val="0"/>
      <w:marTop w:val="0"/>
      <w:marBottom w:val="0"/>
      <w:divBdr>
        <w:top w:val="none" w:sz="0" w:space="0" w:color="auto"/>
        <w:left w:val="none" w:sz="0" w:space="0" w:color="auto"/>
        <w:bottom w:val="none" w:sz="0" w:space="0" w:color="auto"/>
        <w:right w:val="none" w:sz="0" w:space="0" w:color="auto"/>
      </w:divBdr>
      <w:divsChild>
        <w:div w:id="148596458">
          <w:marLeft w:val="0"/>
          <w:marRight w:val="0"/>
          <w:marTop w:val="0"/>
          <w:marBottom w:val="0"/>
          <w:divBdr>
            <w:top w:val="none" w:sz="0" w:space="0" w:color="auto"/>
            <w:left w:val="none" w:sz="0" w:space="0" w:color="auto"/>
            <w:bottom w:val="none" w:sz="0" w:space="0" w:color="auto"/>
            <w:right w:val="none" w:sz="0" w:space="0" w:color="auto"/>
          </w:divBdr>
          <w:divsChild>
            <w:div w:id="12581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255">
      <w:bodyDiv w:val="1"/>
      <w:marLeft w:val="0"/>
      <w:marRight w:val="0"/>
      <w:marTop w:val="0"/>
      <w:marBottom w:val="0"/>
      <w:divBdr>
        <w:top w:val="none" w:sz="0" w:space="0" w:color="auto"/>
        <w:left w:val="none" w:sz="0" w:space="0" w:color="auto"/>
        <w:bottom w:val="none" w:sz="0" w:space="0" w:color="auto"/>
        <w:right w:val="none" w:sz="0" w:space="0" w:color="auto"/>
      </w:divBdr>
      <w:divsChild>
        <w:div w:id="807283310">
          <w:marLeft w:val="0"/>
          <w:marRight w:val="0"/>
          <w:marTop w:val="0"/>
          <w:marBottom w:val="0"/>
          <w:divBdr>
            <w:top w:val="none" w:sz="0" w:space="0" w:color="auto"/>
            <w:left w:val="none" w:sz="0" w:space="0" w:color="auto"/>
            <w:bottom w:val="none" w:sz="0" w:space="0" w:color="auto"/>
            <w:right w:val="none" w:sz="0" w:space="0" w:color="auto"/>
          </w:divBdr>
          <w:divsChild>
            <w:div w:id="1126005199">
              <w:marLeft w:val="0"/>
              <w:marRight w:val="0"/>
              <w:marTop w:val="0"/>
              <w:marBottom w:val="0"/>
              <w:divBdr>
                <w:top w:val="none" w:sz="0" w:space="0" w:color="auto"/>
                <w:left w:val="none" w:sz="0" w:space="0" w:color="auto"/>
                <w:bottom w:val="none" w:sz="0" w:space="0" w:color="auto"/>
                <w:right w:val="none" w:sz="0" w:space="0" w:color="auto"/>
              </w:divBdr>
              <w:divsChild>
                <w:div w:id="1135030774">
                  <w:marLeft w:val="0"/>
                  <w:marRight w:val="0"/>
                  <w:marTop w:val="0"/>
                  <w:marBottom w:val="0"/>
                  <w:divBdr>
                    <w:top w:val="none" w:sz="0" w:space="0" w:color="auto"/>
                    <w:left w:val="none" w:sz="0" w:space="0" w:color="auto"/>
                    <w:bottom w:val="none" w:sz="0" w:space="0" w:color="auto"/>
                    <w:right w:val="none" w:sz="0" w:space="0" w:color="auto"/>
                  </w:divBdr>
                  <w:divsChild>
                    <w:div w:id="801775750">
                      <w:marLeft w:val="0"/>
                      <w:marRight w:val="0"/>
                      <w:marTop w:val="0"/>
                      <w:marBottom w:val="0"/>
                      <w:divBdr>
                        <w:top w:val="none" w:sz="0" w:space="0" w:color="auto"/>
                        <w:left w:val="none" w:sz="0" w:space="0" w:color="auto"/>
                        <w:bottom w:val="none" w:sz="0" w:space="0" w:color="auto"/>
                        <w:right w:val="none" w:sz="0" w:space="0" w:color="auto"/>
                      </w:divBdr>
                      <w:divsChild>
                        <w:div w:id="1010331784">
                          <w:marLeft w:val="0"/>
                          <w:marRight w:val="0"/>
                          <w:marTop w:val="0"/>
                          <w:marBottom w:val="0"/>
                          <w:divBdr>
                            <w:top w:val="none" w:sz="0" w:space="0" w:color="auto"/>
                            <w:left w:val="none" w:sz="0" w:space="0" w:color="auto"/>
                            <w:bottom w:val="none" w:sz="0" w:space="0" w:color="auto"/>
                            <w:right w:val="none" w:sz="0" w:space="0" w:color="auto"/>
                          </w:divBdr>
                          <w:divsChild>
                            <w:div w:id="14486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319520">
      <w:bodyDiv w:val="1"/>
      <w:marLeft w:val="0"/>
      <w:marRight w:val="0"/>
      <w:marTop w:val="0"/>
      <w:marBottom w:val="0"/>
      <w:divBdr>
        <w:top w:val="none" w:sz="0" w:space="0" w:color="auto"/>
        <w:left w:val="none" w:sz="0" w:space="0" w:color="auto"/>
        <w:bottom w:val="none" w:sz="0" w:space="0" w:color="auto"/>
        <w:right w:val="none" w:sz="0" w:space="0" w:color="auto"/>
      </w:divBdr>
      <w:divsChild>
        <w:div w:id="1222403991">
          <w:marLeft w:val="-225"/>
          <w:marRight w:val="-225"/>
          <w:marTop w:val="0"/>
          <w:marBottom w:val="0"/>
          <w:divBdr>
            <w:top w:val="none" w:sz="0" w:space="0" w:color="auto"/>
            <w:left w:val="none" w:sz="0" w:space="0" w:color="auto"/>
            <w:bottom w:val="none" w:sz="0" w:space="0" w:color="auto"/>
            <w:right w:val="none" w:sz="0" w:space="0" w:color="auto"/>
          </w:divBdr>
        </w:div>
      </w:divsChild>
    </w:div>
    <w:div w:id="1096633933">
      <w:bodyDiv w:val="1"/>
      <w:marLeft w:val="0"/>
      <w:marRight w:val="0"/>
      <w:marTop w:val="0"/>
      <w:marBottom w:val="0"/>
      <w:divBdr>
        <w:top w:val="none" w:sz="0" w:space="0" w:color="auto"/>
        <w:left w:val="none" w:sz="0" w:space="0" w:color="auto"/>
        <w:bottom w:val="none" w:sz="0" w:space="0" w:color="auto"/>
        <w:right w:val="none" w:sz="0" w:space="0" w:color="auto"/>
      </w:divBdr>
      <w:divsChild>
        <w:div w:id="1545944207">
          <w:marLeft w:val="0"/>
          <w:marRight w:val="0"/>
          <w:marTop w:val="0"/>
          <w:marBottom w:val="0"/>
          <w:divBdr>
            <w:top w:val="none" w:sz="0" w:space="0" w:color="auto"/>
            <w:left w:val="none" w:sz="0" w:space="0" w:color="auto"/>
            <w:bottom w:val="none" w:sz="0" w:space="0" w:color="auto"/>
            <w:right w:val="none" w:sz="0" w:space="0" w:color="auto"/>
          </w:divBdr>
          <w:divsChild>
            <w:div w:id="1398628197">
              <w:marLeft w:val="0"/>
              <w:marRight w:val="0"/>
              <w:marTop w:val="0"/>
              <w:marBottom w:val="0"/>
              <w:divBdr>
                <w:top w:val="none" w:sz="0" w:space="0" w:color="auto"/>
                <w:left w:val="none" w:sz="0" w:space="0" w:color="auto"/>
                <w:bottom w:val="none" w:sz="0" w:space="0" w:color="auto"/>
                <w:right w:val="none" w:sz="0" w:space="0" w:color="auto"/>
              </w:divBdr>
              <w:divsChild>
                <w:div w:id="345133391">
                  <w:marLeft w:val="0"/>
                  <w:marRight w:val="0"/>
                  <w:marTop w:val="0"/>
                  <w:marBottom w:val="0"/>
                  <w:divBdr>
                    <w:top w:val="none" w:sz="0" w:space="0" w:color="auto"/>
                    <w:left w:val="none" w:sz="0" w:space="0" w:color="auto"/>
                    <w:bottom w:val="none" w:sz="0" w:space="0" w:color="auto"/>
                    <w:right w:val="none" w:sz="0" w:space="0" w:color="auto"/>
                  </w:divBdr>
                  <w:divsChild>
                    <w:div w:id="7479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3497">
      <w:bodyDiv w:val="1"/>
      <w:marLeft w:val="0"/>
      <w:marRight w:val="0"/>
      <w:marTop w:val="0"/>
      <w:marBottom w:val="0"/>
      <w:divBdr>
        <w:top w:val="none" w:sz="0" w:space="0" w:color="auto"/>
        <w:left w:val="none" w:sz="0" w:space="0" w:color="auto"/>
        <w:bottom w:val="none" w:sz="0" w:space="0" w:color="auto"/>
        <w:right w:val="none" w:sz="0" w:space="0" w:color="auto"/>
      </w:divBdr>
    </w:div>
    <w:div w:id="1098211326">
      <w:bodyDiv w:val="1"/>
      <w:marLeft w:val="0"/>
      <w:marRight w:val="0"/>
      <w:marTop w:val="0"/>
      <w:marBottom w:val="0"/>
      <w:divBdr>
        <w:top w:val="none" w:sz="0" w:space="0" w:color="auto"/>
        <w:left w:val="none" w:sz="0" w:space="0" w:color="auto"/>
        <w:bottom w:val="none" w:sz="0" w:space="0" w:color="auto"/>
        <w:right w:val="none" w:sz="0" w:space="0" w:color="auto"/>
      </w:divBdr>
    </w:div>
    <w:div w:id="1098982648">
      <w:bodyDiv w:val="1"/>
      <w:marLeft w:val="0"/>
      <w:marRight w:val="0"/>
      <w:marTop w:val="0"/>
      <w:marBottom w:val="0"/>
      <w:divBdr>
        <w:top w:val="none" w:sz="0" w:space="0" w:color="auto"/>
        <w:left w:val="none" w:sz="0" w:space="0" w:color="auto"/>
        <w:bottom w:val="none" w:sz="0" w:space="0" w:color="auto"/>
        <w:right w:val="none" w:sz="0" w:space="0" w:color="auto"/>
      </w:divBdr>
    </w:div>
    <w:div w:id="1101023522">
      <w:bodyDiv w:val="1"/>
      <w:marLeft w:val="0"/>
      <w:marRight w:val="0"/>
      <w:marTop w:val="0"/>
      <w:marBottom w:val="0"/>
      <w:divBdr>
        <w:top w:val="none" w:sz="0" w:space="0" w:color="auto"/>
        <w:left w:val="none" w:sz="0" w:space="0" w:color="auto"/>
        <w:bottom w:val="none" w:sz="0" w:space="0" w:color="auto"/>
        <w:right w:val="none" w:sz="0" w:space="0" w:color="auto"/>
      </w:divBdr>
      <w:divsChild>
        <w:div w:id="564730506">
          <w:marLeft w:val="-225"/>
          <w:marRight w:val="-225"/>
          <w:marTop w:val="0"/>
          <w:marBottom w:val="0"/>
          <w:divBdr>
            <w:top w:val="none" w:sz="0" w:space="0" w:color="auto"/>
            <w:left w:val="none" w:sz="0" w:space="0" w:color="auto"/>
            <w:bottom w:val="none" w:sz="0" w:space="0" w:color="auto"/>
            <w:right w:val="none" w:sz="0" w:space="0" w:color="auto"/>
          </w:divBdr>
          <w:divsChild>
            <w:div w:id="13979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772">
      <w:bodyDiv w:val="1"/>
      <w:marLeft w:val="0"/>
      <w:marRight w:val="0"/>
      <w:marTop w:val="0"/>
      <w:marBottom w:val="0"/>
      <w:divBdr>
        <w:top w:val="none" w:sz="0" w:space="0" w:color="auto"/>
        <w:left w:val="none" w:sz="0" w:space="0" w:color="auto"/>
        <w:bottom w:val="none" w:sz="0" w:space="0" w:color="auto"/>
        <w:right w:val="none" w:sz="0" w:space="0" w:color="auto"/>
      </w:divBdr>
      <w:divsChild>
        <w:div w:id="1003505817">
          <w:marLeft w:val="0"/>
          <w:marRight w:val="0"/>
          <w:marTop w:val="0"/>
          <w:marBottom w:val="0"/>
          <w:divBdr>
            <w:top w:val="none" w:sz="0" w:space="0" w:color="auto"/>
            <w:left w:val="none" w:sz="0" w:space="0" w:color="auto"/>
            <w:bottom w:val="none" w:sz="0" w:space="0" w:color="auto"/>
            <w:right w:val="none" w:sz="0" w:space="0" w:color="auto"/>
          </w:divBdr>
          <w:divsChild>
            <w:div w:id="414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2701">
      <w:bodyDiv w:val="1"/>
      <w:marLeft w:val="0"/>
      <w:marRight w:val="0"/>
      <w:marTop w:val="0"/>
      <w:marBottom w:val="0"/>
      <w:divBdr>
        <w:top w:val="none" w:sz="0" w:space="0" w:color="auto"/>
        <w:left w:val="none" w:sz="0" w:space="0" w:color="auto"/>
        <w:bottom w:val="none" w:sz="0" w:space="0" w:color="auto"/>
        <w:right w:val="none" w:sz="0" w:space="0" w:color="auto"/>
      </w:divBdr>
      <w:divsChild>
        <w:div w:id="719986855">
          <w:marLeft w:val="0"/>
          <w:marRight w:val="0"/>
          <w:marTop w:val="0"/>
          <w:marBottom w:val="0"/>
          <w:divBdr>
            <w:top w:val="none" w:sz="0" w:space="0" w:color="auto"/>
            <w:left w:val="none" w:sz="0" w:space="0" w:color="auto"/>
            <w:bottom w:val="none" w:sz="0" w:space="0" w:color="auto"/>
            <w:right w:val="none" w:sz="0" w:space="0" w:color="auto"/>
          </w:divBdr>
          <w:divsChild>
            <w:div w:id="567304697">
              <w:marLeft w:val="0"/>
              <w:marRight w:val="0"/>
              <w:marTop w:val="0"/>
              <w:marBottom w:val="0"/>
              <w:divBdr>
                <w:top w:val="none" w:sz="0" w:space="0" w:color="auto"/>
                <w:left w:val="none" w:sz="0" w:space="0" w:color="auto"/>
                <w:bottom w:val="none" w:sz="0" w:space="0" w:color="auto"/>
                <w:right w:val="none" w:sz="0" w:space="0" w:color="auto"/>
              </w:divBdr>
              <w:divsChild>
                <w:div w:id="398404699">
                  <w:marLeft w:val="0"/>
                  <w:marRight w:val="0"/>
                  <w:marTop w:val="0"/>
                  <w:marBottom w:val="0"/>
                  <w:divBdr>
                    <w:top w:val="none" w:sz="0" w:space="0" w:color="auto"/>
                    <w:left w:val="none" w:sz="0" w:space="0" w:color="auto"/>
                    <w:bottom w:val="none" w:sz="0" w:space="0" w:color="auto"/>
                    <w:right w:val="none" w:sz="0" w:space="0" w:color="auto"/>
                  </w:divBdr>
                  <w:divsChild>
                    <w:div w:id="753628332">
                      <w:marLeft w:val="0"/>
                      <w:marRight w:val="0"/>
                      <w:marTop w:val="0"/>
                      <w:marBottom w:val="0"/>
                      <w:divBdr>
                        <w:top w:val="none" w:sz="0" w:space="0" w:color="auto"/>
                        <w:left w:val="none" w:sz="0" w:space="0" w:color="auto"/>
                        <w:bottom w:val="none" w:sz="0" w:space="0" w:color="auto"/>
                        <w:right w:val="none" w:sz="0" w:space="0" w:color="auto"/>
                      </w:divBdr>
                      <w:divsChild>
                        <w:div w:id="1209343700">
                          <w:marLeft w:val="0"/>
                          <w:marRight w:val="0"/>
                          <w:marTop w:val="0"/>
                          <w:marBottom w:val="0"/>
                          <w:divBdr>
                            <w:top w:val="none" w:sz="0" w:space="0" w:color="auto"/>
                            <w:left w:val="none" w:sz="0" w:space="0" w:color="auto"/>
                            <w:bottom w:val="none" w:sz="0" w:space="0" w:color="auto"/>
                            <w:right w:val="none" w:sz="0" w:space="0" w:color="auto"/>
                          </w:divBdr>
                          <w:divsChild>
                            <w:div w:id="112674509">
                              <w:marLeft w:val="0"/>
                              <w:marRight w:val="0"/>
                              <w:marTop w:val="0"/>
                              <w:marBottom w:val="0"/>
                              <w:divBdr>
                                <w:top w:val="none" w:sz="0" w:space="0" w:color="auto"/>
                                <w:left w:val="none" w:sz="0" w:space="0" w:color="auto"/>
                                <w:bottom w:val="none" w:sz="0" w:space="0" w:color="auto"/>
                                <w:right w:val="none" w:sz="0" w:space="0" w:color="auto"/>
                              </w:divBdr>
                            </w:div>
                            <w:div w:id="1326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09292">
      <w:bodyDiv w:val="1"/>
      <w:marLeft w:val="0"/>
      <w:marRight w:val="0"/>
      <w:marTop w:val="0"/>
      <w:marBottom w:val="0"/>
      <w:divBdr>
        <w:top w:val="none" w:sz="0" w:space="0" w:color="auto"/>
        <w:left w:val="none" w:sz="0" w:space="0" w:color="auto"/>
        <w:bottom w:val="none" w:sz="0" w:space="0" w:color="auto"/>
        <w:right w:val="none" w:sz="0" w:space="0" w:color="auto"/>
      </w:divBdr>
    </w:div>
    <w:div w:id="1101949543">
      <w:bodyDiv w:val="1"/>
      <w:marLeft w:val="0"/>
      <w:marRight w:val="0"/>
      <w:marTop w:val="0"/>
      <w:marBottom w:val="0"/>
      <w:divBdr>
        <w:top w:val="none" w:sz="0" w:space="0" w:color="auto"/>
        <w:left w:val="none" w:sz="0" w:space="0" w:color="auto"/>
        <w:bottom w:val="none" w:sz="0" w:space="0" w:color="auto"/>
        <w:right w:val="none" w:sz="0" w:space="0" w:color="auto"/>
      </w:divBdr>
      <w:divsChild>
        <w:div w:id="1108618118">
          <w:marLeft w:val="0"/>
          <w:marRight w:val="0"/>
          <w:marTop w:val="0"/>
          <w:marBottom w:val="0"/>
          <w:divBdr>
            <w:top w:val="none" w:sz="0" w:space="0" w:color="auto"/>
            <w:left w:val="none" w:sz="0" w:space="0" w:color="auto"/>
            <w:bottom w:val="none" w:sz="0" w:space="0" w:color="auto"/>
            <w:right w:val="none" w:sz="0" w:space="0" w:color="auto"/>
          </w:divBdr>
          <w:divsChild>
            <w:div w:id="802233511">
              <w:marLeft w:val="0"/>
              <w:marRight w:val="0"/>
              <w:marTop w:val="0"/>
              <w:marBottom w:val="0"/>
              <w:divBdr>
                <w:top w:val="none" w:sz="0" w:space="0" w:color="auto"/>
                <w:left w:val="none" w:sz="0" w:space="0" w:color="auto"/>
                <w:bottom w:val="none" w:sz="0" w:space="0" w:color="auto"/>
                <w:right w:val="none" w:sz="0" w:space="0" w:color="auto"/>
              </w:divBdr>
              <w:divsChild>
                <w:div w:id="143283414">
                  <w:marLeft w:val="0"/>
                  <w:marRight w:val="0"/>
                  <w:marTop w:val="0"/>
                  <w:marBottom w:val="0"/>
                  <w:divBdr>
                    <w:top w:val="none" w:sz="0" w:space="0" w:color="auto"/>
                    <w:left w:val="none" w:sz="0" w:space="0" w:color="auto"/>
                    <w:bottom w:val="none" w:sz="0" w:space="0" w:color="auto"/>
                    <w:right w:val="none" w:sz="0" w:space="0" w:color="auto"/>
                  </w:divBdr>
                  <w:divsChild>
                    <w:div w:id="1497920240">
                      <w:marLeft w:val="0"/>
                      <w:marRight w:val="0"/>
                      <w:marTop w:val="0"/>
                      <w:marBottom w:val="0"/>
                      <w:divBdr>
                        <w:top w:val="none" w:sz="0" w:space="0" w:color="auto"/>
                        <w:left w:val="none" w:sz="0" w:space="0" w:color="auto"/>
                        <w:bottom w:val="none" w:sz="0" w:space="0" w:color="auto"/>
                        <w:right w:val="none" w:sz="0" w:space="0" w:color="auto"/>
                      </w:divBdr>
                      <w:divsChild>
                        <w:div w:id="9909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46379">
      <w:marLeft w:val="0"/>
      <w:marRight w:val="0"/>
      <w:marTop w:val="0"/>
      <w:marBottom w:val="0"/>
      <w:divBdr>
        <w:top w:val="none" w:sz="0" w:space="0" w:color="auto"/>
        <w:left w:val="none" w:sz="0" w:space="0" w:color="auto"/>
        <w:bottom w:val="none" w:sz="0" w:space="0" w:color="auto"/>
        <w:right w:val="none" w:sz="0" w:space="0" w:color="auto"/>
      </w:divBdr>
      <w:divsChild>
        <w:div w:id="148401209">
          <w:marLeft w:val="0"/>
          <w:marRight w:val="0"/>
          <w:marTop w:val="0"/>
          <w:marBottom w:val="0"/>
          <w:divBdr>
            <w:top w:val="none" w:sz="0" w:space="0" w:color="auto"/>
            <w:left w:val="none" w:sz="0" w:space="0" w:color="auto"/>
            <w:bottom w:val="none" w:sz="0" w:space="0" w:color="auto"/>
            <w:right w:val="none" w:sz="0" w:space="0" w:color="auto"/>
          </w:divBdr>
          <w:divsChild>
            <w:div w:id="528907416">
              <w:marLeft w:val="0"/>
              <w:marRight w:val="0"/>
              <w:marTop w:val="0"/>
              <w:marBottom w:val="0"/>
              <w:divBdr>
                <w:top w:val="none" w:sz="0" w:space="0" w:color="auto"/>
                <w:left w:val="none" w:sz="0" w:space="0" w:color="auto"/>
                <w:bottom w:val="none" w:sz="0" w:space="0" w:color="auto"/>
                <w:right w:val="none" w:sz="0" w:space="0" w:color="auto"/>
              </w:divBdr>
            </w:div>
          </w:divsChild>
        </w:div>
        <w:div w:id="894396407">
          <w:marLeft w:val="0"/>
          <w:marRight w:val="0"/>
          <w:marTop w:val="0"/>
          <w:marBottom w:val="0"/>
          <w:divBdr>
            <w:top w:val="none" w:sz="0" w:space="0" w:color="auto"/>
            <w:left w:val="none" w:sz="0" w:space="0" w:color="auto"/>
            <w:bottom w:val="none" w:sz="0" w:space="0" w:color="auto"/>
            <w:right w:val="none" w:sz="0" w:space="0" w:color="auto"/>
          </w:divBdr>
          <w:divsChild>
            <w:div w:id="13968058">
              <w:marLeft w:val="0"/>
              <w:marRight w:val="0"/>
              <w:marTop w:val="0"/>
              <w:marBottom w:val="0"/>
              <w:divBdr>
                <w:top w:val="none" w:sz="0" w:space="0" w:color="auto"/>
                <w:left w:val="none" w:sz="0" w:space="0" w:color="auto"/>
                <w:bottom w:val="none" w:sz="0" w:space="0" w:color="auto"/>
                <w:right w:val="none" w:sz="0" w:space="0" w:color="auto"/>
              </w:divBdr>
            </w:div>
            <w:div w:id="1047724851">
              <w:marLeft w:val="0"/>
              <w:marRight w:val="0"/>
              <w:marTop w:val="0"/>
              <w:marBottom w:val="0"/>
              <w:divBdr>
                <w:top w:val="none" w:sz="0" w:space="0" w:color="auto"/>
                <w:left w:val="none" w:sz="0" w:space="0" w:color="auto"/>
                <w:bottom w:val="none" w:sz="0" w:space="0" w:color="auto"/>
                <w:right w:val="none" w:sz="0" w:space="0" w:color="auto"/>
              </w:divBdr>
            </w:div>
            <w:div w:id="1327589541">
              <w:marLeft w:val="0"/>
              <w:marRight w:val="0"/>
              <w:marTop w:val="0"/>
              <w:marBottom w:val="0"/>
              <w:divBdr>
                <w:top w:val="none" w:sz="0" w:space="0" w:color="auto"/>
                <w:left w:val="none" w:sz="0" w:space="0" w:color="auto"/>
                <w:bottom w:val="none" w:sz="0" w:space="0" w:color="auto"/>
                <w:right w:val="none" w:sz="0" w:space="0" w:color="auto"/>
              </w:divBdr>
            </w:div>
          </w:divsChild>
        </w:div>
        <w:div w:id="1001353347">
          <w:marLeft w:val="0"/>
          <w:marRight w:val="0"/>
          <w:marTop w:val="0"/>
          <w:marBottom w:val="0"/>
          <w:divBdr>
            <w:top w:val="none" w:sz="0" w:space="0" w:color="auto"/>
            <w:left w:val="none" w:sz="0" w:space="0" w:color="auto"/>
            <w:bottom w:val="none" w:sz="0" w:space="0" w:color="auto"/>
            <w:right w:val="none" w:sz="0" w:space="0" w:color="auto"/>
          </w:divBdr>
          <w:divsChild>
            <w:div w:id="580988397">
              <w:marLeft w:val="0"/>
              <w:marRight w:val="0"/>
              <w:marTop w:val="0"/>
              <w:marBottom w:val="0"/>
              <w:divBdr>
                <w:top w:val="none" w:sz="0" w:space="0" w:color="auto"/>
                <w:left w:val="none" w:sz="0" w:space="0" w:color="auto"/>
                <w:bottom w:val="none" w:sz="0" w:space="0" w:color="auto"/>
                <w:right w:val="none" w:sz="0" w:space="0" w:color="auto"/>
              </w:divBdr>
            </w:div>
            <w:div w:id="1582250263">
              <w:marLeft w:val="0"/>
              <w:marRight w:val="0"/>
              <w:marTop w:val="0"/>
              <w:marBottom w:val="0"/>
              <w:divBdr>
                <w:top w:val="none" w:sz="0" w:space="0" w:color="auto"/>
                <w:left w:val="none" w:sz="0" w:space="0" w:color="auto"/>
                <w:bottom w:val="none" w:sz="0" w:space="0" w:color="auto"/>
                <w:right w:val="none" w:sz="0" w:space="0" w:color="auto"/>
              </w:divBdr>
            </w:div>
          </w:divsChild>
        </w:div>
        <w:div w:id="1014763312">
          <w:marLeft w:val="0"/>
          <w:marRight w:val="0"/>
          <w:marTop w:val="0"/>
          <w:marBottom w:val="0"/>
          <w:divBdr>
            <w:top w:val="none" w:sz="0" w:space="0" w:color="auto"/>
            <w:left w:val="none" w:sz="0" w:space="0" w:color="auto"/>
            <w:bottom w:val="none" w:sz="0" w:space="0" w:color="auto"/>
            <w:right w:val="none" w:sz="0" w:space="0" w:color="auto"/>
          </w:divBdr>
          <w:divsChild>
            <w:div w:id="178005618">
              <w:marLeft w:val="0"/>
              <w:marRight w:val="0"/>
              <w:marTop w:val="0"/>
              <w:marBottom w:val="0"/>
              <w:divBdr>
                <w:top w:val="none" w:sz="0" w:space="0" w:color="auto"/>
                <w:left w:val="none" w:sz="0" w:space="0" w:color="auto"/>
                <w:bottom w:val="none" w:sz="0" w:space="0" w:color="auto"/>
                <w:right w:val="none" w:sz="0" w:space="0" w:color="auto"/>
              </w:divBdr>
            </w:div>
            <w:div w:id="1398742910">
              <w:marLeft w:val="0"/>
              <w:marRight w:val="0"/>
              <w:marTop w:val="0"/>
              <w:marBottom w:val="0"/>
              <w:divBdr>
                <w:top w:val="none" w:sz="0" w:space="0" w:color="auto"/>
                <w:left w:val="none" w:sz="0" w:space="0" w:color="auto"/>
                <w:bottom w:val="none" w:sz="0" w:space="0" w:color="auto"/>
                <w:right w:val="none" w:sz="0" w:space="0" w:color="auto"/>
              </w:divBdr>
            </w:div>
          </w:divsChild>
        </w:div>
        <w:div w:id="1196500666">
          <w:marLeft w:val="0"/>
          <w:marRight w:val="0"/>
          <w:marTop w:val="0"/>
          <w:marBottom w:val="0"/>
          <w:divBdr>
            <w:top w:val="none" w:sz="0" w:space="0" w:color="auto"/>
            <w:left w:val="none" w:sz="0" w:space="0" w:color="auto"/>
            <w:bottom w:val="none" w:sz="0" w:space="0" w:color="auto"/>
            <w:right w:val="none" w:sz="0" w:space="0" w:color="auto"/>
          </w:divBdr>
          <w:divsChild>
            <w:div w:id="353963631">
              <w:marLeft w:val="0"/>
              <w:marRight w:val="0"/>
              <w:marTop w:val="0"/>
              <w:marBottom w:val="0"/>
              <w:divBdr>
                <w:top w:val="none" w:sz="0" w:space="0" w:color="auto"/>
                <w:left w:val="none" w:sz="0" w:space="0" w:color="auto"/>
                <w:bottom w:val="none" w:sz="0" w:space="0" w:color="auto"/>
                <w:right w:val="none" w:sz="0" w:space="0" w:color="auto"/>
              </w:divBdr>
            </w:div>
            <w:div w:id="730469906">
              <w:marLeft w:val="0"/>
              <w:marRight w:val="0"/>
              <w:marTop w:val="0"/>
              <w:marBottom w:val="0"/>
              <w:divBdr>
                <w:top w:val="none" w:sz="0" w:space="0" w:color="auto"/>
                <w:left w:val="none" w:sz="0" w:space="0" w:color="auto"/>
                <w:bottom w:val="none" w:sz="0" w:space="0" w:color="auto"/>
                <w:right w:val="none" w:sz="0" w:space="0" w:color="auto"/>
              </w:divBdr>
            </w:div>
            <w:div w:id="759376225">
              <w:marLeft w:val="0"/>
              <w:marRight w:val="0"/>
              <w:marTop w:val="0"/>
              <w:marBottom w:val="0"/>
              <w:divBdr>
                <w:top w:val="none" w:sz="0" w:space="0" w:color="auto"/>
                <w:left w:val="none" w:sz="0" w:space="0" w:color="auto"/>
                <w:bottom w:val="none" w:sz="0" w:space="0" w:color="auto"/>
                <w:right w:val="none" w:sz="0" w:space="0" w:color="auto"/>
              </w:divBdr>
            </w:div>
            <w:div w:id="975720708">
              <w:marLeft w:val="0"/>
              <w:marRight w:val="0"/>
              <w:marTop w:val="0"/>
              <w:marBottom w:val="0"/>
              <w:divBdr>
                <w:top w:val="none" w:sz="0" w:space="0" w:color="auto"/>
                <w:left w:val="none" w:sz="0" w:space="0" w:color="auto"/>
                <w:bottom w:val="none" w:sz="0" w:space="0" w:color="auto"/>
                <w:right w:val="none" w:sz="0" w:space="0" w:color="auto"/>
              </w:divBdr>
            </w:div>
            <w:div w:id="1240167925">
              <w:marLeft w:val="0"/>
              <w:marRight w:val="0"/>
              <w:marTop w:val="0"/>
              <w:marBottom w:val="0"/>
              <w:divBdr>
                <w:top w:val="none" w:sz="0" w:space="0" w:color="auto"/>
                <w:left w:val="none" w:sz="0" w:space="0" w:color="auto"/>
                <w:bottom w:val="none" w:sz="0" w:space="0" w:color="auto"/>
                <w:right w:val="none" w:sz="0" w:space="0" w:color="auto"/>
              </w:divBdr>
            </w:div>
            <w:div w:id="13605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6805">
      <w:bodyDiv w:val="1"/>
      <w:marLeft w:val="0"/>
      <w:marRight w:val="0"/>
      <w:marTop w:val="0"/>
      <w:marBottom w:val="0"/>
      <w:divBdr>
        <w:top w:val="none" w:sz="0" w:space="0" w:color="auto"/>
        <w:left w:val="none" w:sz="0" w:space="0" w:color="auto"/>
        <w:bottom w:val="none" w:sz="0" w:space="0" w:color="auto"/>
        <w:right w:val="none" w:sz="0" w:space="0" w:color="auto"/>
      </w:divBdr>
      <w:divsChild>
        <w:div w:id="1417021696">
          <w:marLeft w:val="0"/>
          <w:marRight w:val="0"/>
          <w:marTop w:val="0"/>
          <w:marBottom w:val="0"/>
          <w:divBdr>
            <w:top w:val="none" w:sz="0" w:space="0" w:color="auto"/>
            <w:left w:val="none" w:sz="0" w:space="0" w:color="auto"/>
            <w:bottom w:val="none" w:sz="0" w:space="0" w:color="auto"/>
            <w:right w:val="none" w:sz="0" w:space="0" w:color="auto"/>
          </w:divBdr>
          <w:divsChild>
            <w:div w:id="10558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7940">
      <w:bodyDiv w:val="1"/>
      <w:marLeft w:val="0"/>
      <w:marRight w:val="0"/>
      <w:marTop w:val="0"/>
      <w:marBottom w:val="0"/>
      <w:divBdr>
        <w:top w:val="none" w:sz="0" w:space="0" w:color="auto"/>
        <w:left w:val="none" w:sz="0" w:space="0" w:color="auto"/>
        <w:bottom w:val="none" w:sz="0" w:space="0" w:color="auto"/>
        <w:right w:val="none" w:sz="0" w:space="0" w:color="auto"/>
      </w:divBdr>
      <w:divsChild>
        <w:div w:id="147786898">
          <w:marLeft w:val="0"/>
          <w:marRight w:val="0"/>
          <w:marTop w:val="0"/>
          <w:marBottom w:val="0"/>
          <w:divBdr>
            <w:top w:val="none" w:sz="0" w:space="0" w:color="auto"/>
            <w:left w:val="none" w:sz="0" w:space="0" w:color="auto"/>
            <w:bottom w:val="none" w:sz="0" w:space="0" w:color="auto"/>
            <w:right w:val="none" w:sz="0" w:space="0" w:color="auto"/>
          </w:divBdr>
          <w:divsChild>
            <w:div w:id="846024002">
              <w:marLeft w:val="0"/>
              <w:marRight w:val="0"/>
              <w:marTop w:val="0"/>
              <w:marBottom w:val="0"/>
              <w:divBdr>
                <w:top w:val="none" w:sz="0" w:space="0" w:color="auto"/>
                <w:left w:val="none" w:sz="0" w:space="0" w:color="auto"/>
                <w:bottom w:val="none" w:sz="0" w:space="0" w:color="auto"/>
                <w:right w:val="none" w:sz="0" w:space="0" w:color="auto"/>
              </w:divBdr>
              <w:divsChild>
                <w:div w:id="12824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87">
      <w:bodyDiv w:val="1"/>
      <w:marLeft w:val="0"/>
      <w:marRight w:val="0"/>
      <w:marTop w:val="0"/>
      <w:marBottom w:val="0"/>
      <w:divBdr>
        <w:top w:val="none" w:sz="0" w:space="0" w:color="auto"/>
        <w:left w:val="none" w:sz="0" w:space="0" w:color="auto"/>
        <w:bottom w:val="none" w:sz="0" w:space="0" w:color="auto"/>
        <w:right w:val="none" w:sz="0" w:space="0" w:color="auto"/>
      </w:divBdr>
    </w:div>
    <w:div w:id="1103920144">
      <w:bodyDiv w:val="1"/>
      <w:marLeft w:val="0"/>
      <w:marRight w:val="0"/>
      <w:marTop w:val="0"/>
      <w:marBottom w:val="0"/>
      <w:divBdr>
        <w:top w:val="none" w:sz="0" w:space="0" w:color="auto"/>
        <w:left w:val="none" w:sz="0" w:space="0" w:color="auto"/>
        <w:bottom w:val="none" w:sz="0" w:space="0" w:color="auto"/>
        <w:right w:val="none" w:sz="0" w:space="0" w:color="auto"/>
      </w:divBdr>
    </w:div>
    <w:div w:id="1105731130">
      <w:bodyDiv w:val="1"/>
      <w:marLeft w:val="0"/>
      <w:marRight w:val="0"/>
      <w:marTop w:val="0"/>
      <w:marBottom w:val="0"/>
      <w:divBdr>
        <w:top w:val="none" w:sz="0" w:space="0" w:color="auto"/>
        <w:left w:val="none" w:sz="0" w:space="0" w:color="auto"/>
        <w:bottom w:val="none" w:sz="0" w:space="0" w:color="auto"/>
        <w:right w:val="none" w:sz="0" w:space="0" w:color="auto"/>
      </w:divBdr>
      <w:divsChild>
        <w:div w:id="561479023">
          <w:marLeft w:val="-225"/>
          <w:marRight w:val="-225"/>
          <w:marTop w:val="0"/>
          <w:marBottom w:val="0"/>
          <w:divBdr>
            <w:top w:val="none" w:sz="0" w:space="0" w:color="auto"/>
            <w:left w:val="none" w:sz="0" w:space="0" w:color="auto"/>
            <w:bottom w:val="none" w:sz="0" w:space="0" w:color="auto"/>
            <w:right w:val="none" w:sz="0" w:space="0" w:color="auto"/>
          </w:divBdr>
          <w:divsChild>
            <w:div w:id="375473681">
              <w:marLeft w:val="0"/>
              <w:marRight w:val="0"/>
              <w:marTop w:val="0"/>
              <w:marBottom w:val="0"/>
              <w:divBdr>
                <w:top w:val="none" w:sz="0" w:space="0" w:color="auto"/>
                <w:left w:val="none" w:sz="0" w:space="0" w:color="auto"/>
                <w:bottom w:val="none" w:sz="0" w:space="0" w:color="auto"/>
                <w:right w:val="none" w:sz="0" w:space="0" w:color="auto"/>
              </w:divBdr>
              <w:divsChild>
                <w:div w:id="368380292">
                  <w:marLeft w:val="0"/>
                  <w:marRight w:val="0"/>
                  <w:marTop w:val="0"/>
                  <w:marBottom w:val="0"/>
                  <w:divBdr>
                    <w:top w:val="none" w:sz="0" w:space="0" w:color="auto"/>
                    <w:left w:val="none" w:sz="0" w:space="0" w:color="auto"/>
                    <w:bottom w:val="none" w:sz="0" w:space="0" w:color="auto"/>
                    <w:right w:val="none" w:sz="0" w:space="0" w:color="auto"/>
                  </w:divBdr>
                  <w:divsChild>
                    <w:div w:id="685401829">
                      <w:marLeft w:val="0"/>
                      <w:marRight w:val="0"/>
                      <w:marTop w:val="0"/>
                      <w:marBottom w:val="0"/>
                      <w:divBdr>
                        <w:top w:val="none" w:sz="0" w:space="0" w:color="auto"/>
                        <w:left w:val="none" w:sz="0" w:space="0" w:color="auto"/>
                        <w:bottom w:val="none" w:sz="0" w:space="0" w:color="auto"/>
                        <w:right w:val="none" w:sz="0" w:space="0" w:color="auto"/>
                      </w:divBdr>
                      <w:divsChild>
                        <w:div w:id="1253783777">
                          <w:marLeft w:val="0"/>
                          <w:marRight w:val="0"/>
                          <w:marTop w:val="0"/>
                          <w:marBottom w:val="0"/>
                          <w:divBdr>
                            <w:top w:val="none" w:sz="0" w:space="0" w:color="auto"/>
                            <w:left w:val="none" w:sz="0" w:space="0" w:color="auto"/>
                            <w:bottom w:val="none" w:sz="0" w:space="0" w:color="auto"/>
                            <w:right w:val="none" w:sz="0" w:space="0" w:color="auto"/>
                          </w:divBdr>
                          <w:divsChild>
                            <w:div w:id="355816686">
                              <w:marLeft w:val="0"/>
                              <w:marRight w:val="0"/>
                              <w:marTop w:val="0"/>
                              <w:marBottom w:val="0"/>
                              <w:divBdr>
                                <w:top w:val="none" w:sz="0" w:space="0" w:color="auto"/>
                                <w:left w:val="none" w:sz="0" w:space="0" w:color="auto"/>
                                <w:bottom w:val="none" w:sz="0" w:space="0" w:color="auto"/>
                                <w:right w:val="none" w:sz="0" w:space="0" w:color="auto"/>
                              </w:divBdr>
                            </w:div>
                            <w:div w:id="11052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4392">
      <w:bodyDiv w:val="1"/>
      <w:marLeft w:val="0"/>
      <w:marRight w:val="0"/>
      <w:marTop w:val="0"/>
      <w:marBottom w:val="0"/>
      <w:divBdr>
        <w:top w:val="none" w:sz="0" w:space="0" w:color="auto"/>
        <w:left w:val="none" w:sz="0" w:space="0" w:color="auto"/>
        <w:bottom w:val="none" w:sz="0" w:space="0" w:color="auto"/>
        <w:right w:val="none" w:sz="0" w:space="0" w:color="auto"/>
      </w:divBdr>
      <w:divsChild>
        <w:div w:id="601300585">
          <w:marLeft w:val="0"/>
          <w:marRight w:val="0"/>
          <w:marTop w:val="0"/>
          <w:marBottom w:val="0"/>
          <w:divBdr>
            <w:top w:val="none" w:sz="0" w:space="0" w:color="auto"/>
            <w:left w:val="none" w:sz="0" w:space="0" w:color="auto"/>
            <w:bottom w:val="none" w:sz="0" w:space="0" w:color="auto"/>
            <w:right w:val="none" w:sz="0" w:space="0" w:color="auto"/>
          </w:divBdr>
        </w:div>
      </w:divsChild>
    </w:div>
    <w:div w:id="1106387585">
      <w:bodyDiv w:val="1"/>
      <w:marLeft w:val="0"/>
      <w:marRight w:val="0"/>
      <w:marTop w:val="0"/>
      <w:marBottom w:val="0"/>
      <w:divBdr>
        <w:top w:val="none" w:sz="0" w:space="0" w:color="auto"/>
        <w:left w:val="none" w:sz="0" w:space="0" w:color="auto"/>
        <w:bottom w:val="none" w:sz="0" w:space="0" w:color="auto"/>
        <w:right w:val="none" w:sz="0" w:space="0" w:color="auto"/>
      </w:divBdr>
      <w:divsChild>
        <w:div w:id="1034162079">
          <w:marLeft w:val="-225"/>
          <w:marRight w:val="-225"/>
          <w:marTop w:val="0"/>
          <w:marBottom w:val="0"/>
          <w:divBdr>
            <w:top w:val="none" w:sz="0" w:space="0" w:color="auto"/>
            <w:left w:val="none" w:sz="0" w:space="0" w:color="auto"/>
            <w:bottom w:val="none" w:sz="0" w:space="0" w:color="auto"/>
            <w:right w:val="none" w:sz="0" w:space="0" w:color="auto"/>
          </w:divBdr>
        </w:div>
      </w:divsChild>
    </w:div>
    <w:div w:id="1106996710">
      <w:bodyDiv w:val="1"/>
      <w:marLeft w:val="0"/>
      <w:marRight w:val="0"/>
      <w:marTop w:val="0"/>
      <w:marBottom w:val="0"/>
      <w:divBdr>
        <w:top w:val="none" w:sz="0" w:space="0" w:color="auto"/>
        <w:left w:val="none" w:sz="0" w:space="0" w:color="auto"/>
        <w:bottom w:val="none" w:sz="0" w:space="0" w:color="auto"/>
        <w:right w:val="none" w:sz="0" w:space="0" w:color="auto"/>
      </w:divBdr>
      <w:divsChild>
        <w:div w:id="175466875">
          <w:marLeft w:val="0"/>
          <w:marRight w:val="0"/>
          <w:marTop w:val="0"/>
          <w:marBottom w:val="0"/>
          <w:divBdr>
            <w:top w:val="none" w:sz="0" w:space="0" w:color="auto"/>
            <w:left w:val="none" w:sz="0" w:space="0" w:color="auto"/>
            <w:bottom w:val="none" w:sz="0" w:space="0" w:color="auto"/>
            <w:right w:val="none" w:sz="0" w:space="0" w:color="auto"/>
          </w:divBdr>
          <w:divsChild>
            <w:div w:id="912590448">
              <w:marLeft w:val="0"/>
              <w:marRight w:val="0"/>
              <w:marTop w:val="0"/>
              <w:marBottom w:val="0"/>
              <w:divBdr>
                <w:top w:val="none" w:sz="0" w:space="0" w:color="auto"/>
                <w:left w:val="none" w:sz="0" w:space="0" w:color="auto"/>
                <w:bottom w:val="none" w:sz="0" w:space="0" w:color="auto"/>
                <w:right w:val="none" w:sz="0" w:space="0" w:color="auto"/>
              </w:divBdr>
              <w:divsChild>
                <w:div w:id="9105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8255">
      <w:bodyDiv w:val="1"/>
      <w:marLeft w:val="0"/>
      <w:marRight w:val="0"/>
      <w:marTop w:val="0"/>
      <w:marBottom w:val="0"/>
      <w:divBdr>
        <w:top w:val="none" w:sz="0" w:space="0" w:color="auto"/>
        <w:left w:val="none" w:sz="0" w:space="0" w:color="auto"/>
        <w:bottom w:val="none" w:sz="0" w:space="0" w:color="auto"/>
        <w:right w:val="none" w:sz="0" w:space="0" w:color="auto"/>
      </w:divBdr>
      <w:divsChild>
        <w:div w:id="391151373">
          <w:marLeft w:val="-225"/>
          <w:marRight w:val="-225"/>
          <w:marTop w:val="0"/>
          <w:marBottom w:val="0"/>
          <w:divBdr>
            <w:top w:val="none" w:sz="0" w:space="0" w:color="auto"/>
            <w:left w:val="none" w:sz="0" w:space="0" w:color="auto"/>
            <w:bottom w:val="none" w:sz="0" w:space="0" w:color="auto"/>
            <w:right w:val="none" w:sz="0" w:space="0" w:color="auto"/>
          </w:divBdr>
          <w:divsChild>
            <w:div w:id="15119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183">
      <w:bodyDiv w:val="1"/>
      <w:marLeft w:val="0"/>
      <w:marRight w:val="0"/>
      <w:marTop w:val="0"/>
      <w:marBottom w:val="0"/>
      <w:divBdr>
        <w:top w:val="none" w:sz="0" w:space="0" w:color="auto"/>
        <w:left w:val="none" w:sz="0" w:space="0" w:color="auto"/>
        <w:bottom w:val="none" w:sz="0" w:space="0" w:color="auto"/>
        <w:right w:val="none" w:sz="0" w:space="0" w:color="auto"/>
      </w:divBdr>
      <w:divsChild>
        <w:div w:id="498278294">
          <w:marLeft w:val="0"/>
          <w:marRight w:val="0"/>
          <w:marTop w:val="0"/>
          <w:marBottom w:val="0"/>
          <w:divBdr>
            <w:top w:val="none" w:sz="0" w:space="0" w:color="auto"/>
            <w:left w:val="none" w:sz="0" w:space="0" w:color="auto"/>
            <w:bottom w:val="none" w:sz="0" w:space="0" w:color="auto"/>
            <w:right w:val="none" w:sz="0" w:space="0" w:color="auto"/>
          </w:divBdr>
          <w:divsChild>
            <w:div w:id="239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1978">
      <w:bodyDiv w:val="1"/>
      <w:marLeft w:val="0"/>
      <w:marRight w:val="0"/>
      <w:marTop w:val="0"/>
      <w:marBottom w:val="0"/>
      <w:divBdr>
        <w:top w:val="none" w:sz="0" w:space="0" w:color="auto"/>
        <w:left w:val="none" w:sz="0" w:space="0" w:color="auto"/>
        <w:bottom w:val="none" w:sz="0" w:space="0" w:color="auto"/>
        <w:right w:val="none" w:sz="0" w:space="0" w:color="auto"/>
      </w:divBdr>
      <w:divsChild>
        <w:div w:id="1118185009">
          <w:marLeft w:val="-225"/>
          <w:marRight w:val="-225"/>
          <w:marTop w:val="0"/>
          <w:marBottom w:val="0"/>
          <w:divBdr>
            <w:top w:val="none" w:sz="0" w:space="0" w:color="auto"/>
            <w:left w:val="none" w:sz="0" w:space="0" w:color="auto"/>
            <w:bottom w:val="none" w:sz="0" w:space="0" w:color="auto"/>
            <w:right w:val="none" w:sz="0" w:space="0" w:color="auto"/>
          </w:divBdr>
          <w:divsChild>
            <w:div w:id="8137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5907">
      <w:bodyDiv w:val="1"/>
      <w:marLeft w:val="0"/>
      <w:marRight w:val="0"/>
      <w:marTop w:val="0"/>
      <w:marBottom w:val="0"/>
      <w:divBdr>
        <w:top w:val="none" w:sz="0" w:space="0" w:color="auto"/>
        <w:left w:val="none" w:sz="0" w:space="0" w:color="auto"/>
        <w:bottom w:val="none" w:sz="0" w:space="0" w:color="auto"/>
        <w:right w:val="none" w:sz="0" w:space="0" w:color="auto"/>
      </w:divBdr>
      <w:divsChild>
        <w:div w:id="273296555">
          <w:marLeft w:val="0"/>
          <w:marRight w:val="0"/>
          <w:marTop w:val="0"/>
          <w:marBottom w:val="0"/>
          <w:divBdr>
            <w:top w:val="none" w:sz="0" w:space="0" w:color="auto"/>
            <w:left w:val="none" w:sz="0" w:space="0" w:color="auto"/>
            <w:bottom w:val="none" w:sz="0" w:space="0" w:color="auto"/>
            <w:right w:val="none" w:sz="0" w:space="0" w:color="auto"/>
          </w:divBdr>
        </w:div>
      </w:divsChild>
    </w:div>
    <w:div w:id="1110780636">
      <w:bodyDiv w:val="1"/>
      <w:marLeft w:val="0"/>
      <w:marRight w:val="0"/>
      <w:marTop w:val="0"/>
      <w:marBottom w:val="0"/>
      <w:divBdr>
        <w:top w:val="none" w:sz="0" w:space="0" w:color="auto"/>
        <w:left w:val="none" w:sz="0" w:space="0" w:color="auto"/>
        <w:bottom w:val="none" w:sz="0" w:space="0" w:color="auto"/>
        <w:right w:val="none" w:sz="0" w:space="0" w:color="auto"/>
      </w:divBdr>
      <w:divsChild>
        <w:div w:id="16850834">
          <w:marLeft w:val="0"/>
          <w:marRight w:val="0"/>
          <w:marTop w:val="0"/>
          <w:marBottom w:val="0"/>
          <w:divBdr>
            <w:top w:val="none" w:sz="0" w:space="0" w:color="auto"/>
            <w:left w:val="none" w:sz="0" w:space="0" w:color="auto"/>
            <w:bottom w:val="none" w:sz="0" w:space="0" w:color="auto"/>
            <w:right w:val="none" w:sz="0" w:space="0" w:color="auto"/>
          </w:divBdr>
          <w:divsChild>
            <w:div w:id="515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9032">
      <w:bodyDiv w:val="1"/>
      <w:marLeft w:val="0"/>
      <w:marRight w:val="0"/>
      <w:marTop w:val="0"/>
      <w:marBottom w:val="0"/>
      <w:divBdr>
        <w:top w:val="none" w:sz="0" w:space="0" w:color="auto"/>
        <w:left w:val="none" w:sz="0" w:space="0" w:color="auto"/>
        <w:bottom w:val="none" w:sz="0" w:space="0" w:color="auto"/>
        <w:right w:val="none" w:sz="0" w:space="0" w:color="auto"/>
      </w:divBdr>
      <w:divsChild>
        <w:div w:id="1466700443">
          <w:marLeft w:val="0"/>
          <w:marRight w:val="0"/>
          <w:marTop w:val="0"/>
          <w:marBottom w:val="0"/>
          <w:divBdr>
            <w:top w:val="none" w:sz="0" w:space="0" w:color="auto"/>
            <w:left w:val="none" w:sz="0" w:space="0" w:color="auto"/>
            <w:bottom w:val="none" w:sz="0" w:space="0" w:color="auto"/>
            <w:right w:val="none" w:sz="0" w:space="0" w:color="auto"/>
          </w:divBdr>
          <w:divsChild>
            <w:div w:id="1452553452">
              <w:marLeft w:val="0"/>
              <w:marRight w:val="0"/>
              <w:marTop w:val="0"/>
              <w:marBottom w:val="0"/>
              <w:divBdr>
                <w:top w:val="none" w:sz="0" w:space="0" w:color="auto"/>
                <w:left w:val="none" w:sz="0" w:space="0" w:color="auto"/>
                <w:bottom w:val="none" w:sz="0" w:space="0" w:color="auto"/>
                <w:right w:val="none" w:sz="0" w:space="0" w:color="auto"/>
              </w:divBdr>
              <w:divsChild>
                <w:div w:id="1210648819">
                  <w:marLeft w:val="0"/>
                  <w:marRight w:val="0"/>
                  <w:marTop w:val="0"/>
                  <w:marBottom w:val="0"/>
                  <w:divBdr>
                    <w:top w:val="none" w:sz="0" w:space="0" w:color="auto"/>
                    <w:left w:val="none" w:sz="0" w:space="0" w:color="auto"/>
                    <w:bottom w:val="none" w:sz="0" w:space="0" w:color="auto"/>
                    <w:right w:val="none" w:sz="0" w:space="0" w:color="auto"/>
                  </w:divBdr>
                  <w:divsChild>
                    <w:div w:id="1286305428">
                      <w:marLeft w:val="0"/>
                      <w:marRight w:val="0"/>
                      <w:marTop w:val="0"/>
                      <w:marBottom w:val="0"/>
                      <w:divBdr>
                        <w:top w:val="none" w:sz="0" w:space="0" w:color="auto"/>
                        <w:left w:val="none" w:sz="0" w:space="0" w:color="auto"/>
                        <w:bottom w:val="none" w:sz="0" w:space="0" w:color="auto"/>
                        <w:right w:val="none" w:sz="0" w:space="0" w:color="auto"/>
                      </w:divBdr>
                      <w:divsChild>
                        <w:div w:id="934677367">
                          <w:marLeft w:val="0"/>
                          <w:marRight w:val="0"/>
                          <w:marTop w:val="0"/>
                          <w:marBottom w:val="0"/>
                          <w:divBdr>
                            <w:top w:val="none" w:sz="0" w:space="0" w:color="auto"/>
                            <w:left w:val="none" w:sz="0" w:space="0" w:color="auto"/>
                            <w:bottom w:val="none" w:sz="0" w:space="0" w:color="auto"/>
                            <w:right w:val="none" w:sz="0" w:space="0" w:color="auto"/>
                          </w:divBdr>
                          <w:divsChild>
                            <w:div w:id="920024984">
                              <w:marLeft w:val="0"/>
                              <w:marRight w:val="0"/>
                              <w:marTop w:val="0"/>
                              <w:marBottom w:val="0"/>
                              <w:divBdr>
                                <w:top w:val="none" w:sz="0" w:space="0" w:color="auto"/>
                                <w:left w:val="none" w:sz="0" w:space="0" w:color="auto"/>
                                <w:bottom w:val="none" w:sz="0" w:space="0" w:color="auto"/>
                                <w:right w:val="none" w:sz="0" w:space="0" w:color="auto"/>
                              </w:divBdr>
                            </w:div>
                            <w:div w:id="9340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318344">
      <w:bodyDiv w:val="1"/>
      <w:marLeft w:val="0"/>
      <w:marRight w:val="0"/>
      <w:marTop w:val="0"/>
      <w:marBottom w:val="0"/>
      <w:divBdr>
        <w:top w:val="none" w:sz="0" w:space="0" w:color="auto"/>
        <w:left w:val="none" w:sz="0" w:space="0" w:color="auto"/>
        <w:bottom w:val="none" w:sz="0" w:space="0" w:color="auto"/>
        <w:right w:val="none" w:sz="0" w:space="0" w:color="auto"/>
      </w:divBdr>
      <w:divsChild>
        <w:div w:id="767578820">
          <w:marLeft w:val="-225"/>
          <w:marRight w:val="-225"/>
          <w:marTop w:val="0"/>
          <w:marBottom w:val="0"/>
          <w:divBdr>
            <w:top w:val="none" w:sz="0" w:space="0" w:color="auto"/>
            <w:left w:val="none" w:sz="0" w:space="0" w:color="auto"/>
            <w:bottom w:val="none" w:sz="0" w:space="0" w:color="auto"/>
            <w:right w:val="none" w:sz="0" w:space="0" w:color="auto"/>
          </w:divBdr>
          <w:divsChild>
            <w:div w:id="4285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9830">
      <w:bodyDiv w:val="1"/>
      <w:marLeft w:val="0"/>
      <w:marRight w:val="0"/>
      <w:marTop w:val="0"/>
      <w:marBottom w:val="0"/>
      <w:divBdr>
        <w:top w:val="none" w:sz="0" w:space="0" w:color="auto"/>
        <w:left w:val="none" w:sz="0" w:space="0" w:color="auto"/>
        <w:bottom w:val="none" w:sz="0" w:space="0" w:color="auto"/>
        <w:right w:val="none" w:sz="0" w:space="0" w:color="auto"/>
      </w:divBdr>
      <w:divsChild>
        <w:div w:id="1105266447">
          <w:marLeft w:val="0"/>
          <w:marRight w:val="0"/>
          <w:marTop w:val="0"/>
          <w:marBottom w:val="0"/>
          <w:divBdr>
            <w:top w:val="none" w:sz="0" w:space="0" w:color="auto"/>
            <w:left w:val="none" w:sz="0" w:space="0" w:color="auto"/>
            <w:bottom w:val="none" w:sz="0" w:space="0" w:color="auto"/>
            <w:right w:val="none" w:sz="0" w:space="0" w:color="auto"/>
          </w:divBdr>
          <w:divsChild>
            <w:div w:id="1302811439">
              <w:marLeft w:val="0"/>
              <w:marRight w:val="0"/>
              <w:marTop w:val="0"/>
              <w:marBottom w:val="0"/>
              <w:divBdr>
                <w:top w:val="none" w:sz="0" w:space="0" w:color="auto"/>
                <w:left w:val="none" w:sz="0" w:space="0" w:color="auto"/>
                <w:bottom w:val="none" w:sz="0" w:space="0" w:color="auto"/>
                <w:right w:val="none" w:sz="0" w:space="0" w:color="auto"/>
              </w:divBdr>
              <w:divsChild>
                <w:div w:id="7488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61019">
      <w:bodyDiv w:val="1"/>
      <w:marLeft w:val="0"/>
      <w:marRight w:val="0"/>
      <w:marTop w:val="0"/>
      <w:marBottom w:val="0"/>
      <w:divBdr>
        <w:top w:val="none" w:sz="0" w:space="0" w:color="auto"/>
        <w:left w:val="none" w:sz="0" w:space="0" w:color="auto"/>
        <w:bottom w:val="none" w:sz="0" w:space="0" w:color="auto"/>
        <w:right w:val="none" w:sz="0" w:space="0" w:color="auto"/>
      </w:divBdr>
      <w:divsChild>
        <w:div w:id="1301694003">
          <w:marLeft w:val="-225"/>
          <w:marRight w:val="-225"/>
          <w:marTop w:val="0"/>
          <w:marBottom w:val="0"/>
          <w:divBdr>
            <w:top w:val="none" w:sz="0" w:space="0" w:color="auto"/>
            <w:left w:val="none" w:sz="0" w:space="0" w:color="auto"/>
            <w:bottom w:val="none" w:sz="0" w:space="0" w:color="auto"/>
            <w:right w:val="none" w:sz="0" w:space="0" w:color="auto"/>
          </w:divBdr>
        </w:div>
      </w:divsChild>
    </w:div>
    <w:div w:id="1112746070">
      <w:bodyDiv w:val="1"/>
      <w:marLeft w:val="0"/>
      <w:marRight w:val="0"/>
      <w:marTop w:val="0"/>
      <w:marBottom w:val="0"/>
      <w:divBdr>
        <w:top w:val="none" w:sz="0" w:space="0" w:color="auto"/>
        <w:left w:val="none" w:sz="0" w:space="0" w:color="auto"/>
        <w:bottom w:val="none" w:sz="0" w:space="0" w:color="auto"/>
        <w:right w:val="none" w:sz="0" w:space="0" w:color="auto"/>
      </w:divBdr>
    </w:div>
    <w:div w:id="1113204642">
      <w:bodyDiv w:val="1"/>
      <w:marLeft w:val="0"/>
      <w:marRight w:val="0"/>
      <w:marTop w:val="0"/>
      <w:marBottom w:val="0"/>
      <w:divBdr>
        <w:top w:val="none" w:sz="0" w:space="0" w:color="auto"/>
        <w:left w:val="none" w:sz="0" w:space="0" w:color="auto"/>
        <w:bottom w:val="none" w:sz="0" w:space="0" w:color="auto"/>
        <w:right w:val="none" w:sz="0" w:space="0" w:color="auto"/>
      </w:divBdr>
      <w:divsChild>
        <w:div w:id="483157668">
          <w:marLeft w:val="0"/>
          <w:marRight w:val="0"/>
          <w:marTop w:val="0"/>
          <w:marBottom w:val="0"/>
          <w:divBdr>
            <w:top w:val="none" w:sz="0" w:space="0" w:color="auto"/>
            <w:left w:val="none" w:sz="0" w:space="0" w:color="auto"/>
            <w:bottom w:val="none" w:sz="0" w:space="0" w:color="auto"/>
            <w:right w:val="none" w:sz="0" w:space="0" w:color="auto"/>
          </w:divBdr>
          <w:divsChild>
            <w:div w:id="1034111188">
              <w:marLeft w:val="0"/>
              <w:marRight w:val="0"/>
              <w:marTop w:val="0"/>
              <w:marBottom w:val="0"/>
              <w:divBdr>
                <w:top w:val="none" w:sz="0" w:space="0" w:color="auto"/>
                <w:left w:val="none" w:sz="0" w:space="0" w:color="auto"/>
                <w:bottom w:val="none" w:sz="0" w:space="0" w:color="auto"/>
                <w:right w:val="none" w:sz="0" w:space="0" w:color="auto"/>
              </w:divBdr>
              <w:divsChild>
                <w:div w:id="7780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7008">
      <w:bodyDiv w:val="1"/>
      <w:marLeft w:val="0"/>
      <w:marRight w:val="0"/>
      <w:marTop w:val="0"/>
      <w:marBottom w:val="0"/>
      <w:divBdr>
        <w:top w:val="none" w:sz="0" w:space="0" w:color="auto"/>
        <w:left w:val="none" w:sz="0" w:space="0" w:color="auto"/>
        <w:bottom w:val="none" w:sz="0" w:space="0" w:color="auto"/>
        <w:right w:val="none" w:sz="0" w:space="0" w:color="auto"/>
      </w:divBdr>
      <w:divsChild>
        <w:div w:id="33890441">
          <w:marLeft w:val="0"/>
          <w:marRight w:val="0"/>
          <w:marTop w:val="0"/>
          <w:marBottom w:val="0"/>
          <w:divBdr>
            <w:top w:val="none" w:sz="0" w:space="0" w:color="auto"/>
            <w:left w:val="none" w:sz="0" w:space="0" w:color="auto"/>
            <w:bottom w:val="none" w:sz="0" w:space="0" w:color="auto"/>
            <w:right w:val="none" w:sz="0" w:space="0" w:color="auto"/>
          </w:divBdr>
          <w:divsChild>
            <w:div w:id="472213064">
              <w:marLeft w:val="0"/>
              <w:marRight w:val="0"/>
              <w:marTop w:val="0"/>
              <w:marBottom w:val="0"/>
              <w:divBdr>
                <w:top w:val="none" w:sz="0" w:space="0" w:color="auto"/>
                <w:left w:val="none" w:sz="0" w:space="0" w:color="auto"/>
                <w:bottom w:val="none" w:sz="0" w:space="0" w:color="auto"/>
                <w:right w:val="none" w:sz="0" w:space="0" w:color="auto"/>
              </w:divBdr>
              <w:divsChild>
                <w:div w:id="340357305">
                  <w:marLeft w:val="0"/>
                  <w:marRight w:val="0"/>
                  <w:marTop w:val="0"/>
                  <w:marBottom w:val="0"/>
                  <w:divBdr>
                    <w:top w:val="none" w:sz="0" w:space="0" w:color="auto"/>
                    <w:left w:val="none" w:sz="0" w:space="0" w:color="auto"/>
                    <w:bottom w:val="none" w:sz="0" w:space="0" w:color="auto"/>
                    <w:right w:val="none" w:sz="0" w:space="0" w:color="auto"/>
                  </w:divBdr>
                  <w:divsChild>
                    <w:div w:id="1327517735">
                      <w:marLeft w:val="0"/>
                      <w:marRight w:val="0"/>
                      <w:marTop w:val="0"/>
                      <w:marBottom w:val="0"/>
                      <w:divBdr>
                        <w:top w:val="none" w:sz="0" w:space="0" w:color="auto"/>
                        <w:left w:val="none" w:sz="0" w:space="0" w:color="auto"/>
                        <w:bottom w:val="none" w:sz="0" w:space="0" w:color="auto"/>
                        <w:right w:val="none" w:sz="0" w:space="0" w:color="auto"/>
                      </w:divBdr>
                      <w:divsChild>
                        <w:div w:id="585840529">
                          <w:marLeft w:val="0"/>
                          <w:marRight w:val="0"/>
                          <w:marTop w:val="0"/>
                          <w:marBottom w:val="0"/>
                          <w:divBdr>
                            <w:top w:val="none" w:sz="0" w:space="0" w:color="auto"/>
                            <w:left w:val="none" w:sz="0" w:space="0" w:color="auto"/>
                            <w:bottom w:val="none" w:sz="0" w:space="0" w:color="auto"/>
                            <w:right w:val="none" w:sz="0" w:space="0" w:color="auto"/>
                          </w:divBdr>
                          <w:divsChild>
                            <w:div w:id="1393428701">
                              <w:marLeft w:val="0"/>
                              <w:marRight w:val="0"/>
                              <w:marTop w:val="0"/>
                              <w:marBottom w:val="0"/>
                              <w:divBdr>
                                <w:top w:val="none" w:sz="0" w:space="0" w:color="auto"/>
                                <w:left w:val="none" w:sz="0" w:space="0" w:color="auto"/>
                                <w:bottom w:val="none" w:sz="0" w:space="0" w:color="auto"/>
                                <w:right w:val="none" w:sz="0" w:space="0" w:color="auto"/>
                              </w:divBdr>
                            </w:div>
                            <w:div w:id="14819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93330">
      <w:bodyDiv w:val="1"/>
      <w:marLeft w:val="0"/>
      <w:marRight w:val="0"/>
      <w:marTop w:val="0"/>
      <w:marBottom w:val="0"/>
      <w:divBdr>
        <w:top w:val="none" w:sz="0" w:space="0" w:color="auto"/>
        <w:left w:val="none" w:sz="0" w:space="0" w:color="auto"/>
        <w:bottom w:val="none" w:sz="0" w:space="0" w:color="auto"/>
        <w:right w:val="none" w:sz="0" w:space="0" w:color="auto"/>
      </w:divBdr>
      <w:divsChild>
        <w:div w:id="442577288">
          <w:marLeft w:val="-225"/>
          <w:marRight w:val="-225"/>
          <w:marTop w:val="0"/>
          <w:marBottom w:val="0"/>
          <w:divBdr>
            <w:top w:val="none" w:sz="0" w:space="0" w:color="auto"/>
            <w:left w:val="none" w:sz="0" w:space="0" w:color="auto"/>
            <w:bottom w:val="none" w:sz="0" w:space="0" w:color="auto"/>
            <w:right w:val="none" w:sz="0" w:space="0" w:color="auto"/>
          </w:divBdr>
          <w:divsChild>
            <w:div w:id="13883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9439">
      <w:bodyDiv w:val="1"/>
      <w:marLeft w:val="0"/>
      <w:marRight w:val="0"/>
      <w:marTop w:val="0"/>
      <w:marBottom w:val="0"/>
      <w:divBdr>
        <w:top w:val="none" w:sz="0" w:space="0" w:color="auto"/>
        <w:left w:val="none" w:sz="0" w:space="0" w:color="auto"/>
        <w:bottom w:val="none" w:sz="0" w:space="0" w:color="auto"/>
        <w:right w:val="none" w:sz="0" w:space="0" w:color="auto"/>
      </w:divBdr>
      <w:divsChild>
        <w:div w:id="1568033745">
          <w:marLeft w:val="-225"/>
          <w:marRight w:val="-225"/>
          <w:marTop w:val="0"/>
          <w:marBottom w:val="0"/>
          <w:divBdr>
            <w:top w:val="none" w:sz="0" w:space="0" w:color="auto"/>
            <w:left w:val="none" w:sz="0" w:space="0" w:color="auto"/>
            <w:bottom w:val="none" w:sz="0" w:space="0" w:color="auto"/>
            <w:right w:val="none" w:sz="0" w:space="0" w:color="auto"/>
          </w:divBdr>
          <w:divsChild>
            <w:div w:id="400522701">
              <w:marLeft w:val="0"/>
              <w:marRight w:val="0"/>
              <w:marTop w:val="0"/>
              <w:marBottom w:val="0"/>
              <w:divBdr>
                <w:top w:val="none" w:sz="0" w:space="0" w:color="auto"/>
                <w:left w:val="none" w:sz="0" w:space="0" w:color="auto"/>
                <w:bottom w:val="none" w:sz="0" w:space="0" w:color="auto"/>
                <w:right w:val="none" w:sz="0" w:space="0" w:color="auto"/>
              </w:divBdr>
              <w:divsChild>
                <w:div w:id="1365060281">
                  <w:marLeft w:val="0"/>
                  <w:marRight w:val="0"/>
                  <w:marTop w:val="0"/>
                  <w:marBottom w:val="0"/>
                  <w:divBdr>
                    <w:top w:val="none" w:sz="0" w:space="0" w:color="auto"/>
                    <w:left w:val="none" w:sz="0" w:space="0" w:color="auto"/>
                    <w:bottom w:val="none" w:sz="0" w:space="0" w:color="auto"/>
                    <w:right w:val="none" w:sz="0" w:space="0" w:color="auto"/>
                  </w:divBdr>
                  <w:divsChild>
                    <w:div w:id="1006135482">
                      <w:marLeft w:val="0"/>
                      <w:marRight w:val="0"/>
                      <w:marTop w:val="0"/>
                      <w:marBottom w:val="0"/>
                      <w:divBdr>
                        <w:top w:val="none" w:sz="0" w:space="0" w:color="auto"/>
                        <w:left w:val="none" w:sz="0" w:space="0" w:color="auto"/>
                        <w:bottom w:val="none" w:sz="0" w:space="0" w:color="auto"/>
                        <w:right w:val="none" w:sz="0" w:space="0" w:color="auto"/>
                      </w:divBdr>
                      <w:divsChild>
                        <w:div w:id="1325663077">
                          <w:marLeft w:val="0"/>
                          <w:marRight w:val="0"/>
                          <w:marTop w:val="0"/>
                          <w:marBottom w:val="0"/>
                          <w:divBdr>
                            <w:top w:val="none" w:sz="0" w:space="0" w:color="auto"/>
                            <w:left w:val="none" w:sz="0" w:space="0" w:color="auto"/>
                            <w:bottom w:val="none" w:sz="0" w:space="0" w:color="auto"/>
                            <w:right w:val="none" w:sz="0" w:space="0" w:color="auto"/>
                          </w:divBdr>
                          <w:divsChild>
                            <w:div w:id="614487094">
                              <w:marLeft w:val="0"/>
                              <w:marRight w:val="0"/>
                              <w:marTop w:val="0"/>
                              <w:marBottom w:val="0"/>
                              <w:divBdr>
                                <w:top w:val="none" w:sz="0" w:space="0" w:color="auto"/>
                                <w:left w:val="none" w:sz="0" w:space="0" w:color="auto"/>
                                <w:bottom w:val="none" w:sz="0" w:space="0" w:color="auto"/>
                                <w:right w:val="none" w:sz="0" w:space="0" w:color="auto"/>
                              </w:divBdr>
                            </w:div>
                            <w:div w:id="991057406">
                              <w:marLeft w:val="0"/>
                              <w:marRight w:val="0"/>
                              <w:marTop w:val="0"/>
                              <w:marBottom w:val="0"/>
                              <w:divBdr>
                                <w:top w:val="none" w:sz="0" w:space="0" w:color="auto"/>
                                <w:left w:val="none" w:sz="0" w:space="0" w:color="auto"/>
                                <w:bottom w:val="none" w:sz="0" w:space="0" w:color="auto"/>
                                <w:right w:val="none" w:sz="0" w:space="0" w:color="auto"/>
                              </w:divBdr>
                            </w:div>
                            <w:div w:id="1138065248">
                              <w:marLeft w:val="0"/>
                              <w:marRight w:val="0"/>
                              <w:marTop w:val="0"/>
                              <w:marBottom w:val="0"/>
                              <w:divBdr>
                                <w:top w:val="none" w:sz="0" w:space="0" w:color="auto"/>
                                <w:left w:val="none" w:sz="0" w:space="0" w:color="auto"/>
                                <w:bottom w:val="none" w:sz="0" w:space="0" w:color="auto"/>
                                <w:right w:val="none" w:sz="0" w:space="0" w:color="auto"/>
                              </w:divBdr>
                              <w:divsChild>
                                <w:div w:id="61145847">
                                  <w:marLeft w:val="0"/>
                                  <w:marRight w:val="0"/>
                                  <w:marTop w:val="0"/>
                                  <w:marBottom w:val="0"/>
                                  <w:divBdr>
                                    <w:top w:val="none" w:sz="0" w:space="0" w:color="auto"/>
                                    <w:left w:val="none" w:sz="0" w:space="0" w:color="auto"/>
                                    <w:bottom w:val="none" w:sz="0" w:space="0" w:color="auto"/>
                                    <w:right w:val="none" w:sz="0" w:space="0" w:color="auto"/>
                                  </w:divBdr>
                                </w:div>
                                <w:div w:id="248198149">
                                  <w:marLeft w:val="0"/>
                                  <w:marRight w:val="0"/>
                                  <w:marTop w:val="0"/>
                                  <w:marBottom w:val="0"/>
                                  <w:divBdr>
                                    <w:top w:val="none" w:sz="0" w:space="0" w:color="auto"/>
                                    <w:left w:val="none" w:sz="0" w:space="0" w:color="auto"/>
                                    <w:bottom w:val="none" w:sz="0" w:space="0" w:color="auto"/>
                                    <w:right w:val="none" w:sz="0" w:space="0" w:color="auto"/>
                                  </w:divBdr>
                                </w:div>
                                <w:div w:id="573053021">
                                  <w:marLeft w:val="0"/>
                                  <w:marRight w:val="0"/>
                                  <w:marTop w:val="0"/>
                                  <w:marBottom w:val="0"/>
                                  <w:divBdr>
                                    <w:top w:val="none" w:sz="0" w:space="0" w:color="auto"/>
                                    <w:left w:val="none" w:sz="0" w:space="0" w:color="auto"/>
                                    <w:bottom w:val="none" w:sz="0" w:space="0" w:color="auto"/>
                                    <w:right w:val="none" w:sz="0" w:space="0" w:color="auto"/>
                                  </w:divBdr>
                                </w:div>
                                <w:div w:id="788086005">
                                  <w:marLeft w:val="0"/>
                                  <w:marRight w:val="0"/>
                                  <w:marTop w:val="0"/>
                                  <w:marBottom w:val="0"/>
                                  <w:divBdr>
                                    <w:top w:val="none" w:sz="0" w:space="0" w:color="auto"/>
                                    <w:left w:val="none" w:sz="0" w:space="0" w:color="auto"/>
                                    <w:bottom w:val="none" w:sz="0" w:space="0" w:color="auto"/>
                                    <w:right w:val="none" w:sz="0" w:space="0" w:color="auto"/>
                                  </w:divBdr>
                                </w:div>
                                <w:div w:id="990212447">
                                  <w:marLeft w:val="0"/>
                                  <w:marRight w:val="0"/>
                                  <w:marTop w:val="0"/>
                                  <w:marBottom w:val="0"/>
                                  <w:divBdr>
                                    <w:top w:val="none" w:sz="0" w:space="0" w:color="auto"/>
                                    <w:left w:val="none" w:sz="0" w:space="0" w:color="auto"/>
                                    <w:bottom w:val="none" w:sz="0" w:space="0" w:color="auto"/>
                                    <w:right w:val="none" w:sz="0" w:space="0" w:color="auto"/>
                                  </w:divBdr>
                                </w:div>
                                <w:div w:id="1061444635">
                                  <w:marLeft w:val="0"/>
                                  <w:marRight w:val="0"/>
                                  <w:marTop w:val="0"/>
                                  <w:marBottom w:val="0"/>
                                  <w:divBdr>
                                    <w:top w:val="none" w:sz="0" w:space="0" w:color="auto"/>
                                    <w:left w:val="none" w:sz="0" w:space="0" w:color="auto"/>
                                    <w:bottom w:val="none" w:sz="0" w:space="0" w:color="auto"/>
                                    <w:right w:val="none" w:sz="0" w:space="0" w:color="auto"/>
                                  </w:divBdr>
                                </w:div>
                                <w:div w:id="1075129459">
                                  <w:marLeft w:val="0"/>
                                  <w:marRight w:val="0"/>
                                  <w:marTop w:val="0"/>
                                  <w:marBottom w:val="0"/>
                                  <w:divBdr>
                                    <w:top w:val="none" w:sz="0" w:space="0" w:color="auto"/>
                                    <w:left w:val="none" w:sz="0" w:space="0" w:color="auto"/>
                                    <w:bottom w:val="none" w:sz="0" w:space="0" w:color="auto"/>
                                    <w:right w:val="none" w:sz="0" w:space="0" w:color="auto"/>
                                  </w:divBdr>
                                </w:div>
                                <w:div w:id="10957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666562">
      <w:bodyDiv w:val="1"/>
      <w:marLeft w:val="0"/>
      <w:marRight w:val="0"/>
      <w:marTop w:val="0"/>
      <w:marBottom w:val="0"/>
      <w:divBdr>
        <w:top w:val="none" w:sz="0" w:space="0" w:color="auto"/>
        <w:left w:val="none" w:sz="0" w:space="0" w:color="auto"/>
        <w:bottom w:val="none" w:sz="0" w:space="0" w:color="auto"/>
        <w:right w:val="none" w:sz="0" w:space="0" w:color="auto"/>
      </w:divBdr>
    </w:div>
    <w:div w:id="1115444522">
      <w:marLeft w:val="0"/>
      <w:marRight w:val="0"/>
      <w:marTop w:val="0"/>
      <w:marBottom w:val="0"/>
      <w:divBdr>
        <w:top w:val="none" w:sz="0" w:space="0" w:color="auto"/>
        <w:left w:val="none" w:sz="0" w:space="0" w:color="auto"/>
        <w:bottom w:val="none" w:sz="0" w:space="0" w:color="auto"/>
        <w:right w:val="none" w:sz="0" w:space="0" w:color="auto"/>
      </w:divBdr>
    </w:div>
    <w:div w:id="1115490918">
      <w:bodyDiv w:val="1"/>
      <w:marLeft w:val="0"/>
      <w:marRight w:val="0"/>
      <w:marTop w:val="0"/>
      <w:marBottom w:val="0"/>
      <w:divBdr>
        <w:top w:val="none" w:sz="0" w:space="0" w:color="auto"/>
        <w:left w:val="none" w:sz="0" w:space="0" w:color="auto"/>
        <w:bottom w:val="none" w:sz="0" w:space="0" w:color="auto"/>
        <w:right w:val="none" w:sz="0" w:space="0" w:color="auto"/>
      </w:divBdr>
      <w:divsChild>
        <w:div w:id="1066609392">
          <w:marLeft w:val="0"/>
          <w:marRight w:val="0"/>
          <w:marTop w:val="0"/>
          <w:marBottom w:val="0"/>
          <w:divBdr>
            <w:top w:val="none" w:sz="0" w:space="0" w:color="auto"/>
            <w:left w:val="none" w:sz="0" w:space="0" w:color="auto"/>
            <w:bottom w:val="none" w:sz="0" w:space="0" w:color="auto"/>
            <w:right w:val="none" w:sz="0" w:space="0" w:color="auto"/>
          </w:divBdr>
          <w:divsChild>
            <w:div w:id="521362907">
              <w:marLeft w:val="0"/>
              <w:marRight w:val="0"/>
              <w:marTop w:val="0"/>
              <w:marBottom w:val="0"/>
              <w:divBdr>
                <w:top w:val="none" w:sz="0" w:space="0" w:color="auto"/>
                <w:left w:val="none" w:sz="0" w:space="0" w:color="auto"/>
                <w:bottom w:val="none" w:sz="0" w:space="0" w:color="auto"/>
                <w:right w:val="none" w:sz="0" w:space="0" w:color="auto"/>
              </w:divBdr>
              <w:divsChild>
                <w:div w:id="168566567">
                  <w:marLeft w:val="0"/>
                  <w:marRight w:val="0"/>
                  <w:marTop w:val="0"/>
                  <w:marBottom w:val="0"/>
                  <w:divBdr>
                    <w:top w:val="none" w:sz="0" w:space="0" w:color="auto"/>
                    <w:left w:val="none" w:sz="0" w:space="0" w:color="auto"/>
                    <w:bottom w:val="none" w:sz="0" w:space="0" w:color="auto"/>
                    <w:right w:val="none" w:sz="0" w:space="0" w:color="auto"/>
                  </w:divBdr>
                  <w:divsChild>
                    <w:div w:id="3881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74638">
      <w:bodyDiv w:val="1"/>
      <w:marLeft w:val="0"/>
      <w:marRight w:val="0"/>
      <w:marTop w:val="0"/>
      <w:marBottom w:val="0"/>
      <w:divBdr>
        <w:top w:val="none" w:sz="0" w:space="0" w:color="auto"/>
        <w:left w:val="none" w:sz="0" w:space="0" w:color="auto"/>
        <w:bottom w:val="none" w:sz="0" w:space="0" w:color="auto"/>
        <w:right w:val="none" w:sz="0" w:space="0" w:color="auto"/>
      </w:divBdr>
    </w:div>
    <w:div w:id="1116946119">
      <w:bodyDiv w:val="1"/>
      <w:marLeft w:val="0"/>
      <w:marRight w:val="0"/>
      <w:marTop w:val="0"/>
      <w:marBottom w:val="0"/>
      <w:divBdr>
        <w:top w:val="none" w:sz="0" w:space="0" w:color="auto"/>
        <w:left w:val="none" w:sz="0" w:space="0" w:color="auto"/>
        <w:bottom w:val="none" w:sz="0" w:space="0" w:color="auto"/>
        <w:right w:val="none" w:sz="0" w:space="0" w:color="auto"/>
      </w:divBdr>
    </w:div>
    <w:div w:id="1116946660">
      <w:bodyDiv w:val="1"/>
      <w:marLeft w:val="0"/>
      <w:marRight w:val="0"/>
      <w:marTop w:val="0"/>
      <w:marBottom w:val="0"/>
      <w:divBdr>
        <w:top w:val="none" w:sz="0" w:space="0" w:color="auto"/>
        <w:left w:val="none" w:sz="0" w:space="0" w:color="auto"/>
        <w:bottom w:val="none" w:sz="0" w:space="0" w:color="auto"/>
        <w:right w:val="none" w:sz="0" w:space="0" w:color="auto"/>
      </w:divBdr>
    </w:div>
    <w:div w:id="1117914744">
      <w:bodyDiv w:val="1"/>
      <w:marLeft w:val="0"/>
      <w:marRight w:val="0"/>
      <w:marTop w:val="0"/>
      <w:marBottom w:val="0"/>
      <w:divBdr>
        <w:top w:val="none" w:sz="0" w:space="0" w:color="auto"/>
        <w:left w:val="none" w:sz="0" w:space="0" w:color="auto"/>
        <w:bottom w:val="none" w:sz="0" w:space="0" w:color="auto"/>
        <w:right w:val="none" w:sz="0" w:space="0" w:color="auto"/>
      </w:divBdr>
    </w:div>
    <w:div w:id="1118569485">
      <w:bodyDiv w:val="1"/>
      <w:marLeft w:val="0"/>
      <w:marRight w:val="0"/>
      <w:marTop w:val="0"/>
      <w:marBottom w:val="0"/>
      <w:divBdr>
        <w:top w:val="none" w:sz="0" w:space="0" w:color="auto"/>
        <w:left w:val="none" w:sz="0" w:space="0" w:color="auto"/>
        <w:bottom w:val="none" w:sz="0" w:space="0" w:color="auto"/>
        <w:right w:val="none" w:sz="0" w:space="0" w:color="auto"/>
      </w:divBdr>
      <w:divsChild>
        <w:div w:id="1549492416">
          <w:marLeft w:val="0"/>
          <w:marRight w:val="0"/>
          <w:marTop w:val="0"/>
          <w:marBottom w:val="0"/>
          <w:divBdr>
            <w:top w:val="none" w:sz="0" w:space="0" w:color="auto"/>
            <w:left w:val="none" w:sz="0" w:space="0" w:color="auto"/>
            <w:bottom w:val="none" w:sz="0" w:space="0" w:color="auto"/>
            <w:right w:val="none" w:sz="0" w:space="0" w:color="auto"/>
          </w:divBdr>
          <w:divsChild>
            <w:div w:id="878708699">
              <w:marLeft w:val="0"/>
              <w:marRight w:val="0"/>
              <w:marTop w:val="0"/>
              <w:marBottom w:val="0"/>
              <w:divBdr>
                <w:top w:val="none" w:sz="0" w:space="0" w:color="auto"/>
                <w:left w:val="none" w:sz="0" w:space="0" w:color="auto"/>
                <w:bottom w:val="none" w:sz="0" w:space="0" w:color="auto"/>
                <w:right w:val="none" w:sz="0" w:space="0" w:color="auto"/>
              </w:divBdr>
              <w:divsChild>
                <w:div w:id="1066535408">
                  <w:marLeft w:val="0"/>
                  <w:marRight w:val="0"/>
                  <w:marTop w:val="0"/>
                  <w:marBottom w:val="0"/>
                  <w:divBdr>
                    <w:top w:val="none" w:sz="0" w:space="0" w:color="auto"/>
                    <w:left w:val="none" w:sz="0" w:space="0" w:color="auto"/>
                    <w:bottom w:val="none" w:sz="0" w:space="0" w:color="auto"/>
                    <w:right w:val="none" w:sz="0" w:space="0" w:color="auto"/>
                  </w:divBdr>
                  <w:divsChild>
                    <w:div w:id="1580290983">
                      <w:marLeft w:val="0"/>
                      <w:marRight w:val="0"/>
                      <w:marTop w:val="0"/>
                      <w:marBottom w:val="0"/>
                      <w:divBdr>
                        <w:top w:val="none" w:sz="0" w:space="0" w:color="auto"/>
                        <w:left w:val="none" w:sz="0" w:space="0" w:color="auto"/>
                        <w:bottom w:val="none" w:sz="0" w:space="0" w:color="auto"/>
                        <w:right w:val="none" w:sz="0" w:space="0" w:color="auto"/>
                      </w:divBdr>
                      <w:divsChild>
                        <w:div w:id="1279488007">
                          <w:marLeft w:val="0"/>
                          <w:marRight w:val="0"/>
                          <w:marTop w:val="0"/>
                          <w:marBottom w:val="0"/>
                          <w:divBdr>
                            <w:top w:val="none" w:sz="0" w:space="0" w:color="auto"/>
                            <w:left w:val="none" w:sz="0" w:space="0" w:color="auto"/>
                            <w:bottom w:val="none" w:sz="0" w:space="0" w:color="auto"/>
                            <w:right w:val="none" w:sz="0" w:space="0" w:color="auto"/>
                          </w:divBdr>
                          <w:divsChild>
                            <w:div w:id="955865610">
                              <w:marLeft w:val="0"/>
                              <w:marRight w:val="0"/>
                              <w:marTop w:val="0"/>
                              <w:marBottom w:val="0"/>
                              <w:divBdr>
                                <w:top w:val="none" w:sz="0" w:space="0" w:color="auto"/>
                                <w:left w:val="none" w:sz="0" w:space="0" w:color="auto"/>
                                <w:bottom w:val="none" w:sz="0" w:space="0" w:color="auto"/>
                                <w:right w:val="none" w:sz="0" w:space="0" w:color="auto"/>
                              </w:divBdr>
                            </w:div>
                            <w:div w:id="12929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226733">
      <w:bodyDiv w:val="1"/>
      <w:marLeft w:val="0"/>
      <w:marRight w:val="0"/>
      <w:marTop w:val="0"/>
      <w:marBottom w:val="0"/>
      <w:divBdr>
        <w:top w:val="none" w:sz="0" w:space="0" w:color="auto"/>
        <w:left w:val="none" w:sz="0" w:space="0" w:color="auto"/>
        <w:bottom w:val="none" w:sz="0" w:space="0" w:color="auto"/>
        <w:right w:val="none" w:sz="0" w:space="0" w:color="auto"/>
      </w:divBdr>
    </w:div>
    <w:div w:id="1119882796">
      <w:bodyDiv w:val="1"/>
      <w:marLeft w:val="0"/>
      <w:marRight w:val="0"/>
      <w:marTop w:val="0"/>
      <w:marBottom w:val="0"/>
      <w:divBdr>
        <w:top w:val="none" w:sz="0" w:space="0" w:color="auto"/>
        <w:left w:val="none" w:sz="0" w:space="0" w:color="auto"/>
        <w:bottom w:val="none" w:sz="0" w:space="0" w:color="auto"/>
        <w:right w:val="none" w:sz="0" w:space="0" w:color="auto"/>
      </w:divBdr>
    </w:div>
    <w:div w:id="1120149288">
      <w:bodyDiv w:val="1"/>
      <w:marLeft w:val="0"/>
      <w:marRight w:val="0"/>
      <w:marTop w:val="0"/>
      <w:marBottom w:val="0"/>
      <w:divBdr>
        <w:top w:val="none" w:sz="0" w:space="0" w:color="auto"/>
        <w:left w:val="none" w:sz="0" w:space="0" w:color="auto"/>
        <w:bottom w:val="none" w:sz="0" w:space="0" w:color="auto"/>
        <w:right w:val="none" w:sz="0" w:space="0" w:color="auto"/>
      </w:divBdr>
      <w:divsChild>
        <w:div w:id="1439518447">
          <w:marLeft w:val="0"/>
          <w:marRight w:val="0"/>
          <w:marTop w:val="0"/>
          <w:marBottom w:val="0"/>
          <w:divBdr>
            <w:top w:val="none" w:sz="0" w:space="0" w:color="auto"/>
            <w:left w:val="none" w:sz="0" w:space="0" w:color="auto"/>
            <w:bottom w:val="none" w:sz="0" w:space="0" w:color="auto"/>
            <w:right w:val="none" w:sz="0" w:space="0" w:color="auto"/>
          </w:divBdr>
          <w:divsChild>
            <w:div w:id="1283728018">
              <w:marLeft w:val="0"/>
              <w:marRight w:val="0"/>
              <w:marTop w:val="0"/>
              <w:marBottom w:val="0"/>
              <w:divBdr>
                <w:top w:val="none" w:sz="0" w:space="0" w:color="auto"/>
                <w:left w:val="none" w:sz="0" w:space="0" w:color="auto"/>
                <w:bottom w:val="none" w:sz="0" w:space="0" w:color="auto"/>
                <w:right w:val="none" w:sz="0" w:space="0" w:color="auto"/>
              </w:divBdr>
              <w:divsChild>
                <w:div w:id="1137868684">
                  <w:marLeft w:val="0"/>
                  <w:marRight w:val="0"/>
                  <w:marTop w:val="0"/>
                  <w:marBottom w:val="0"/>
                  <w:divBdr>
                    <w:top w:val="none" w:sz="0" w:space="0" w:color="auto"/>
                    <w:left w:val="none" w:sz="0" w:space="0" w:color="auto"/>
                    <w:bottom w:val="none" w:sz="0" w:space="0" w:color="auto"/>
                    <w:right w:val="none" w:sz="0" w:space="0" w:color="auto"/>
                  </w:divBdr>
                  <w:divsChild>
                    <w:div w:id="651445428">
                      <w:marLeft w:val="0"/>
                      <w:marRight w:val="0"/>
                      <w:marTop w:val="0"/>
                      <w:marBottom w:val="0"/>
                      <w:divBdr>
                        <w:top w:val="none" w:sz="0" w:space="0" w:color="auto"/>
                        <w:left w:val="none" w:sz="0" w:space="0" w:color="auto"/>
                        <w:bottom w:val="none" w:sz="0" w:space="0" w:color="auto"/>
                        <w:right w:val="none" w:sz="0" w:space="0" w:color="auto"/>
                      </w:divBdr>
                      <w:divsChild>
                        <w:div w:id="1565138126">
                          <w:marLeft w:val="0"/>
                          <w:marRight w:val="0"/>
                          <w:marTop w:val="0"/>
                          <w:marBottom w:val="0"/>
                          <w:divBdr>
                            <w:top w:val="none" w:sz="0" w:space="0" w:color="auto"/>
                            <w:left w:val="none" w:sz="0" w:space="0" w:color="auto"/>
                            <w:bottom w:val="none" w:sz="0" w:space="0" w:color="auto"/>
                            <w:right w:val="none" w:sz="0" w:space="0" w:color="auto"/>
                          </w:divBdr>
                          <w:divsChild>
                            <w:div w:id="575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19494">
      <w:bodyDiv w:val="1"/>
      <w:marLeft w:val="0"/>
      <w:marRight w:val="0"/>
      <w:marTop w:val="0"/>
      <w:marBottom w:val="0"/>
      <w:divBdr>
        <w:top w:val="none" w:sz="0" w:space="0" w:color="auto"/>
        <w:left w:val="none" w:sz="0" w:space="0" w:color="auto"/>
        <w:bottom w:val="none" w:sz="0" w:space="0" w:color="auto"/>
        <w:right w:val="none" w:sz="0" w:space="0" w:color="auto"/>
      </w:divBdr>
    </w:div>
    <w:div w:id="1120805997">
      <w:bodyDiv w:val="1"/>
      <w:marLeft w:val="0"/>
      <w:marRight w:val="0"/>
      <w:marTop w:val="0"/>
      <w:marBottom w:val="0"/>
      <w:divBdr>
        <w:top w:val="none" w:sz="0" w:space="0" w:color="auto"/>
        <w:left w:val="none" w:sz="0" w:space="0" w:color="auto"/>
        <w:bottom w:val="none" w:sz="0" w:space="0" w:color="auto"/>
        <w:right w:val="none" w:sz="0" w:space="0" w:color="auto"/>
      </w:divBdr>
    </w:div>
    <w:div w:id="1122335917">
      <w:bodyDiv w:val="1"/>
      <w:marLeft w:val="0"/>
      <w:marRight w:val="0"/>
      <w:marTop w:val="0"/>
      <w:marBottom w:val="0"/>
      <w:divBdr>
        <w:top w:val="none" w:sz="0" w:space="0" w:color="auto"/>
        <w:left w:val="none" w:sz="0" w:space="0" w:color="auto"/>
        <w:bottom w:val="none" w:sz="0" w:space="0" w:color="auto"/>
        <w:right w:val="none" w:sz="0" w:space="0" w:color="auto"/>
      </w:divBdr>
      <w:divsChild>
        <w:div w:id="719016654">
          <w:marLeft w:val="0"/>
          <w:marRight w:val="0"/>
          <w:marTop w:val="0"/>
          <w:marBottom w:val="0"/>
          <w:divBdr>
            <w:top w:val="none" w:sz="0" w:space="0" w:color="auto"/>
            <w:left w:val="none" w:sz="0" w:space="0" w:color="auto"/>
            <w:bottom w:val="none" w:sz="0" w:space="0" w:color="auto"/>
            <w:right w:val="none" w:sz="0" w:space="0" w:color="auto"/>
          </w:divBdr>
          <w:divsChild>
            <w:div w:id="364524172">
              <w:marLeft w:val="0"/>
              <w:marRight w:val="0"/>
              <w:marTop w:val="0"/>
              <w:marBottom w:val="0"/>
              <w:divBdr>
                <w:top w:val="none" w:sz="0" w:space="0" w:color="auto"/>
                <w:left w:val="none" w:sz="0" w:space="0" w:color="auto"/>
                <w:bottom w:val="none" w:sz="0" w:space="0" w:color="auto"/>
                <w:right w:val="none" w:sz="0" w:space="0" w:color="auto"/>
              </w:divBdr>
              <w:divsChild>
                <w:div w:id="5057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2801">
      <w:bodyDiv w:val="1"/>
      <w:marLeft w:val="0"/>
      <w:marRight w:val="0"/>
      <w:marTop w:val="0"/>
      <w:marBottom w:val="0"/>
      <w:divBdr>
        <w:top w:val="none" w:sz="0" w:space="0" w:color="auto"/>
        <w:left w:val="none" w:sz="0" w:space="0" w:color="auto"/>
        <w:bottom w:val="none" w:sz="0" w:space="0" w:color="auto"/>
        <w:right w:val="none" w:sz="0" w:space="0" w:color="auto"/>
      </w:divBdr>
      <w:divsChild>
        <w:div w:id="737483810">
          <w:marLeft w:val="-225"/>
          <w:marRight w:val="-225"/>
          <w:marTop w:val="0"/>
          <w:marBottom w:val="0"/>
          <w:divBdr>
            <w:top w:val="none" w:sz="0" w:space="0" w:color="auto"/>
            <w:left w:val="none" w:sz="0" w:space="0" w:color="auto"/>
            <w:bottom w:val="none" w:sz="0" w:space="0" w:color="auto"/>
            <w:right w:val="none" w:sz="0" w:space="0" w:color="auto"/>
          </w:divBdr>
          <w:divsChild>
            <w:div w:id="611667925">
              <w:marLeft w:val="0"/>
              <w:marRight w:val="0"/>
              <w:marTop w:val="0"/>
              <w:marBottom w:val="0"/>
              <w:divBdr>
                <w:top w:val="none" w:sz="0" w:space="0" w:color="auto"/>
                <w:left w:val="none" w:sz="0" w:space="0" w:color="auto"/>
                <w:bottom w:val="none" w:sz="0" w:space="0" w:color="auto"/>
                <w:right w:val="none" w:sz="0" w:space="0" w:color="auto"/>
              </w:divBdr>
              <w:divsChild>
                <w:div w:id="665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4774">
      <w:bodyDiv w:val="1"/>
      <w:marLeft w:val="0"/>
      <w:marRight w:val="0"/>
      <w:marTop w:val="0"/>
      <w:marBottom w:val="0"/>
      <w:divBdr>
        <w:top w:val="none" w:sz="0" w:space="0" w:color="auto"/>
        <w:left w:val="none" w:sz="0" w:space="0" w:color="auto"/>
        <w:bottom w:val="none" w:sz="0" w:space="0" w:color="auto"/>
        <w:right w:val="none" w:sz="0" w:space="0" w:color="auto"/>
      </w:divBdr>
      <w:divsChild>
        <w:div w:id="1273903410">
          <w:marLeft w:val="0"/>
          <w:marRight w:val="0"/>
          <w:marTop w:val="0"/>
          <w:marBottom w:val="0"/>
          <w:divBdr>
            <w:top w:val="none" w:sz="0" w:space="0" w:color="auto"/>
            <w:left w:val="none" w:sz="0" w:space="0" w:color="auto"/>
            <w:bottom w:val="none" w:sz="0" w:space="0" w:color="auto"/>
            <w:right w:val="none" w:sz="0" w:space="0" w:color="auto"/>
          </w:divBdr>
          <w:divsChild>
            <w:div w:id="421419036">
              <w:marLeft w:val="0"/>
              <w:marRight w:val="0"/>
              <w:marTop w:val="0"/>
              <w:marBottom w:val="0"/>
              <w:divBdr>
                <w:top w:val="none" w:sz="0" w:space="0" w:color="auto"/>
                <w:left w:val="none" w:sz="0" w:space="0" w:color="auto"/>
                <w:bottom w:val="none" w:sz="0" w:space="0" w:color="auto"/>
                <w:right w:val="none" w:sz="0" w:space="0" w:color="auto"/>
              </w:divBdr>
              <w:divsChild>
                <w:div w:id="3589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5733">
      <w:bodyDiv w:val="1"/>
      <w:marLeft w:val="0"/>
      <w:marRight w:val="0"/>
      <w:marTop w:val="0"/>
      <w:marBottom w:val="0"/>
      <w:divBdr>
        <w:top w:val="none" w:sz="0" w:space="0" w:color="auto"/>
        <w:left w:val="none" w:sz="0" w:space="0" w:color="auto"/>
        <w:bottom w:val="none" w:sz="0" w:space="0" w:color="auto"/>
        <w:right w:val="none" w:sz="0" w:space="0" w:color="auto"/>
      </w:divBdr>
      <w:divsChild>
        <w:div w:id="1243636845">
          <w:marLeft w:val="-225"/>
          <w:marRight w:val="-225"/>
          <w:marTop w:val="0"/>
          <w:marBottom w:val="0"/>
          <w:divBdr>
            <w:top w:val="none" w:sz="0" w:space="0" w:color="auto"/>
            <w:left w:val="none" w:sz="0" w:space="0" w:color="auto"/>
            <w:bottom w:val="none" w:sz="0" w:space="0" w:color="auto"/>
            <w:right w:val="none" w:sz="0" w:space="0" w:color="auto"/>
          </w:divBdr>
          <w:divsChild>
            <w:div w:id="1207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1170">
      <w:bodyDiv w:val="1"/>
      <w:marLeft w:val="0"/>
      <w:marRight w:val="0"/>
      <w:marTop w:val="0"/>
      <w:marBottom w:val="0"/>
      <w:divBdr>
        <w:top w:val="none" w:sz="0" w:space="0" w:color="auto"/>
        <w:left w:val="none" w:sz="0" w:space="0" w:color="auto"/>
        <w:bottom w:val="none" w:sz="0" w:space="0" w:color="auto"/>
        <w:right w:val="none" w:sz="0" w:space="0" w:color="auto"/>
      </w:divBdr>
      <w:divsChild>
        <w:div w:id="374042013">
          <w:marLeft w:val="0"/>
          <w:marRight w:val="0"/>
          <w:marTop w:val="0"/>
          <w:marBottom w:val="0"/>
          <w:divBdr>
            <w:top w:val="none" w:sz="0" w:space="0" w:color="auto"/>
            <w:left w:val="none" w:sz="0" w:space="0" w:color="auto"/>
            <w:bottom w:val="none" w:sz="0" w:space="0" w:color="auto"/>
            <w:right w:val="none" w:sz="0" w:space="0" w:color="auto"/>
          </w:divBdr>
          <w:divsChild>
            <w:div w:id="11233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380">
      <w:bodyDiv w:val="1"/>
      <w:marLeft w:val="0"/>
      <w:marRight w:val="0"/>
      <w:marTop w:val="0"/>
      <w:marBottom w:val="0"/>
      <w:divBdr>
        <w:top w:val="none" w:sz="0" w:space="0" w:color="auto"/>
        <w:left w:val="none" w:sz="0" w:space="0" w:color="auto"/>
        <w:bottom w:val="none" w:sz="0" w:space="0" w:color="auto"/>
        <w:right w:val="none" w:sz="0" w:space="0" w:color="auto"/>
      </w:divBdr>
    </w:div>
    <w:div w:id="1125269981">
      <w:bodyDiv w:val="1"/>
      <w:marLeft w:val="0"/>
      <w:marRight w:val="0"/>
      <w:marTop w:val="0"/>
      <w:marBottom w:val="0"/>
      <w:divBdr>
        <w:top w:val="none" w:sz="0" w:space="0" w:color="auto"/>
        <w:left w:val="none" w:sz="0" w:space="0" w:color="auto"/>
        <w:bottom w:val="none" w:sz="0" w:space="0" w:color="auto"/>
        <w:right w:val="none" w:sz="0" w:space="0" w:color="auto"/>
      </w:divBdr>
      <w:divsChild>
        <w:div w:id="105734563">
          <w:marLeft w:val="-225"/>
          <w:marRight w:val="-225"/>
          <w:marTop w:val="0"/>
          <w:marBottom w:val="0"/>
          <w:divBdr>
            <w:top w:val="none" w:sz="0" w:space="0" w:color="auto"/>
            <w:left w:val="none" w:sz="0" w:space="0" w:color="auto"/>
            <w:bottom w:val="none" w:sz="0" w:space="0" w:color="auto"/>
            <w:right w:val="none" w:sz="0" w:space="0" w:color="auto"/>
          </w:divBdr>
          <w:divsChild>
            <w:div w:id="11829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559">
      <w:bodyDiv w:val="1"/>
      <w:marLeft w:val="0"/>
      <w:marRight w:val="0"/>
      <w:marTop w:val="0"/>
      <w:marBottom w:val="0"/>
      <w:divBdr>
        <w:top w:val="none" w:sz="0" w:space="0" w:color="auto"/>
        <w:left w:val="none" w:sz="0" w:space="0" w:color="auto"/>
        <w:bottom w:val="none" w:sz="0" w:space="0" w:color="auto"/>
        <w:right w:val="none" w:sz="0" w:space="0" w:color="auto"/>
      </w:divBdr>
      <w:divsChild>
        <w:div w:id="1572421328">
          <w:marLeft w:val="-225"/>
          <w:marRight w:val="-225"/>
          <w:marTop w:val="0"/>
          <w:marBottom w:val="0"/>
          <w:divBdr>
            <w:top w:val="none" w:sz="0" w:space="0" w:color="auto"/>
            <w:left w:val="none" w:sz="0" w:space="0" w:color="auto"/>
            <w:bottom w:val="none" w:sz="0" w:space="0" w:color="auto"/>
            <w:right w:val="none" w:sz="0" w:space="0" w:color="auto"/>
          </w:divBdr>
          <w:divsChild>
            <w:div w:id="15353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5394">
      <w:bodyDiv w:val="1"/>
      <w:marLeft w:val="0"/>
      <w:marRight w:val="0"/>
      <w:marTop w:val="0"/>
      <w:marBottom w:val="0"/>
      <w:divBdr>
        <w:top w:val="none" w:sz="0" w:space="0" w:color="auto"/>
        <w:left w:val="none" w:sz="0" w:space="0" w:color="auto"/>
        <w:bottom w:val="none" w:sz="0" w:space="0" w:color="auto"/>
        <w:right w:val="none" w:sz="0" w:space="0" w:color="auto"/>
      </w:divBdr>
    </w:div>
    <w:div w:id="1127745569">
      <w:bodyDiv w:val="1"/>
      <w:marLeft w:val="0"/>
      <w:marRight w:val="0"/>
      <w:marTop w:val="0"/>
      <w:marBottom w:val="0"/>
      <w:divBdr>
        <w:top w:val="none" w:sz="0" w:space="0" w:color="auto"/>
        <w:left w:val="none" w:sz="0" w:space="0" w:color="auto"/>
        <w:bottom w:val="none" w:sz="0" w:space="0" w:color="auto"/>
        <w:right w:val="none" w:sz="0" w:space="0" w:color="auto"/>
      </w:divBdr>
    </w:div>
    <w:div w:id="1128162878">
      <w:bodyDiv w:val="1"/>
      <w:marLeft w:val="0"/>
      <w:marRight w:val="0"/>
      <w:marTop w:val="0"/>
      <w:marBottom w:val="0"/>
      <w:divBdr>
        <w:top w:val="none" w:sz="0" w:space="0" w:color="auto"/>
        <w:left w:val="none" w:sz="0" w:space="0" w:color="auto"/>
        <w:bottom w:val="none" w:sz="0" w:space="0" w:color="auto"/>
        <w:right w:val="none" w:sz="0" w:space="0" w:color="auto"/>
      </w:divBdr>
      <w:divsChild>
        <w:div w:id="328991883">
          <w:marLeft w:val="0"/>
          <w:marRight w:val="0"/>
          <w:marTop w:val="0"/>
          <w:marBottom w:val="0"/>
          <w:divBdr>
            <w:top w:val="none" w:sz="0" w:space="0" w:color="auto"/>
            <w:left w:val="none" w:sz="0" w:space="0" w:color="auto"/>
            <w:bottom w:val="none" w:sz="0" w:space="0" w:color="auto"/>
            <w:right w:val="none" w:sz="0" w:space="0" w:color="auto"/>
          </w:divBdr>
          <w:divsChild>
            <w:div w:id="135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4998">
      <w:bodyDiv w:val="1"/>
      <w:marLeft w:val="0"/>
      <w:marRight w:val="0"/>
      <w:marTop w:val="0"/>
      <w:marBottom w:val="0"/>
      <w:divBdr>
        <w:top w:val="none" w:sz="0" w:space="0" w:color="auto"/>
        <w:left w:val="none" w:sz="0" w:space="0" w:color="auto"/>
        <w:bottom w:val="none" w:sz="0" w:space="0" w:color="auto"/>
        <w:right w:val="none" w:sz="0" w:space="0" w:color="auto"/>
      </w:divBdr>
      <w:divsChild>
        <w:div w:id="423108101">
          <w:marLeft w:val="0"/>
          <w:marRight w:val="0"/>
          <w:marTop w:val="0"/>
          <w:marBottom w:val="0"/>
          <w:divBdr>
            <w:top w:val="none" w:sz="0" w:space="0" w:color="auto"/>
            <w:left w:val="none" w:sz="0" w:space="0" w:color="auto"/>
            <w:bottom w:val="none" w:sz="0" w:space="0" w:color="auto"/>
            <w:right w:val="none" w:sz="0" w:space="0" w:color="auto"/>
          </w:divBdr>
          <w:divsChild>
            <w:div w:id="90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0986">
      <w:bodyDiv w:val="1"/>
      <w:marLeft w:val="0"/>
      <w:marRight w:val="0"/>
      <w:marTop w:val="0"/>
      <w:marBottom w:val="0"/>
      <w:divBdr>
        <w:top w:val="none" w:sz="0" w:space="0" w:color="auto"/>
        <w:left w:val="none" w:sz="0" w:space="0" w:color="auto"/>
        <w:bottom w:val="none" w:sz="0" w:space="0" w:color="auto"/>
        <w:right w:val="none" w:sz="0" w:space="0" w:color="auto"/>
      </w:divBdr>
      <w:divsChild>
        <w:div w:id="1197813678">
          <w:marLeft w:val="0"/>
          <w:marRight w:val="0"/>
          <w:marTop w:val="0"/>
          <w:marBottom w:val="0"/>
          <w:divBdr>
            <w:top w:val="none" w:sz="0" w:space="0" w:color="auto"/>
            <w:left w:val="none" w:sz="0" w:space="0" w:color="auto"/>
            <w:bottom w:val="none" w:sz="0" w:space="0" w:color="auto"/>
            <w:right w:val="none" w:sz="0" w:space="0" w:color="auto"/>
          </w:divBdr>
          <w:divsChild>
            <w:div w:id="620958756">
              <w:marLeft w:val="0"/>
              <w:marRight w:val="0"/>
              <w:marTop w:val="0"/>
              <w:marBottom w:val="0"/>
              <w:divBdr>
                <w:top w:val="none" w:sz="0" w:space="0" w:color="auto"/>
                <w:left w:val="none" w:sz="0" w:space="0" w:color="auto"/>
                <w:bottom w:val="none" w:sz="0" w:space="0" w:color="auto"/>
                <w:right w:val="none" w:sz="0" w:space="0" w:color="auto"/>
              </w:divBdr>
              <w:divsChild>
                <w:div w:id="1397051242">
                  <w:marLeft w:val="0"/>
                  <w:marRight w:val="0"/>
                  <w:marTop w:val="0"/>
                  <w:marBottom w:val="0"/>
                  <w:divBdr>
                    <w:top w:val="none" w:sz="0" w:space="0" w:color="auto"/>
                    <w:left w:val="none" w:sz="0" w:space="0" w:color="auto"/>
                    <w:bottom w:val="none" w:sz="0" w:space="0" w:color="auto"/>
                    <w:right w:val="none" w:sz="0" w:space="0" w:color="auto"/>
                  </w:divBdr>
                  <w:divsChild>
                    <w:div w:id="403261937">
                      <w:marLeft w:val="0"/>
                      <w:marRight w:val="0"/>
                      <w:marTop w:val="0"/>
                      <w:marBottom w:val="0"/>
                      <w:divBdr>
                        <w:top w:val="none" w:sz="0" w:space="0" w:color="auto"/>
                        <w:left w:val="none" w:sz="0" w:space="0" w:color="auto"/>
                        <w:bottom w:val="none" w:sz="0" w:space="0" w:color="auto"/>
                        <w:right w:val="none" w:sz="0" w:space="0" w:color="auto"/>
                      </w:divBdr>
                      <w:divsChild>
                        <w:div w:id="657030170">
                          <w:marLeft w:val="0"/>
                          <w:marRight w:val="0"/>
                          <w:marTop w:val="0"/>
                          <w:marBottom w:val="0"/>
                          <w:divBdr>
                            <w:top w:val="none" w:sz="0" w:space="0" w:color="auto"/>
                            <w:left w:val="none" w:sz="0" w:space="0" w:color="auto"/>
                            <w:bottom w:val="none" w:sz="0" w:space="0" w:color="auto"/>
                            <w:right w:val="none" w:sz="0" w:space="0" w:color="auto"/>
                          </w:divBdr>
                          <w:divsChild>
                            <w:div w:id="967659510">
                              <w:marLeft w:val="0"/>
                              <w:marRight w:val="0"/>
                              <w:marTop w:val="0"/>
                              <w:marBottom w:val="0"/>
                              <w:divBdr>
                                <w:top w:val="none" w:sz="0" w:space="0" w:color="auto"/>
                                <w:left w:val="none" w:sz="0" w:space="0" w:color="auto"/>
                                <w:bottom w:val="none" w:sz="0" w:space="0" w:color="auto"/>
                                <w:right w:val="none" w:sz="0" w:space="0" w:color="auto"/>
                              </w:divBdr>
                            </w:div>
                            <w:div w:id="13153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37215">
      <w:bodyDiv w:val="1"/>
      <w:marLeft w:val="0"/>
      <w:marRight w:val="0"/>
      <w:marTop w:val="0"/>
      <w:marBottom w:val="0"/>
      <w:divBdr>
        <w:top w:val="none" w:sz="0" w:space="0" w:color="auto"/>
        <w:left w:val="none" w:sz="0" w:space="0" w:color="auto"/>
        <w:bottom w:val="none" w:sz="0" w:space="0" w:color="auto"/>
        <w:right w:val="none" w:sz="0" w:space="0" w:color="auto"/>
      </w:divBdr>
    </w:div>
    <w:div w:id="1130707546">
      <w:bodyDiv w:val="1"/>
      <w:marLeft w:val="0"/>
      <w:marRight w:val="0"/>
      <w:marTop w:val="0"/>
      <w:marBottom w:val="0"/>
      <w:divBdr>
        <w:top w:val="none" w:sz="0" w:space="0" w:color="auto"/>
        <w:left w:val="none" w:sz="0" w:space="0" w:color="auto"/>
        <w:bottom w:val="none" w:sz="0" w:space="0" w:color="auto"/>
        <w:right w:val="none" w:sz="0" w:space="0" w:color="auto"/>
      </w:divBdr>
      <w:divsChild>
        <w:div w:id="1340155635">
          <w:marLeft w:val="0"/>
          <w:marRight w:val="0"/>
          <w:marTop w:val="0"/>
          <w:marBottom w:val="0"/>
          <w:divBdr>
            <w:top w:val="none" w:sz="0" w:space="0" w:color="auto"/>
            <w:left w:val="none" w:sz="0" w:space="0" w:color="auto"/>
            <w:bottom w:val="none" w:sz="0" w:space="0" w:color="auto"/>
            <w:right w:val="none" w:sz="0" w:space="0" w:color="auto"/>
          </w:divBdr>
          <w:divsChild>
            <w:div w:id="1077284900">
              <w:marLeft w:val="0"/>
              <w:marRight w:val="0"/>
              <w:marTop w:val="0"/>
              <w:marBottom w:val="0"/>
              <w:divBdr>
                <w:top w:val="none" w:sz="0" w:space="0" w:color="auto"/>
                <w:left w:val="none" w:sz="0" w:space="0" w:color="auto"/>
                <w:bottom w:val="none" w:sz="0" w:space="0" w:color="auto"/>
                <w:right w:val="none" w:sz="0" w:space="0" w:color="auto"/>
              </w:divBdr>
              <w:divsChild>
                <w:div w:id="1224948945">
                  <w:marLeft w:val="0"/>
                  <w:marRight w:val="0"/>
                  <w:marTop w:val="0"/>
                  <w:marBottom w:val="0"/>
                  <w:divBdr>
                    <w:top w:val="none" w:sz="0" w:space="0" w:color="auto"/>
                    <w:left w:val="none" w:sz="0" w:space="0" w:color="auto"/>
                    <w:bottom w:val="none" w:sz="0" w:space="0" w:color="auto"/>
                    <w:right w:val="none" w:sz="0" w:space="0" w:color="auto"/>
                  </w:divBdr>
                  <w:divsChild>
                    <w:div w:id="444161096">
                      <w:marLeft w:val="0"/>
                      <w:marRight w:val="0"/>
                      <w:marTop w:val="0"/>
                      <w:marBottom w:val="0"/>
                      <w:divBdr>
                        <w:top w:val="none" w:sz="0" w:space="0" w:color="auto"/>
                        <w:left w:val="none" w:sz="0" w:space="0" w:color="auto"/>
                        <w:bottom w:val="none" w:sz="0" w:space="0" w:color="auto"/>
                        <w:right w:val="none" w:sz="0" w:space="0" w:color="auto"/>
                      </w:divBdr>
                      <w:divsChild>
                        <w:div w:id="33818789">
                          <w:marLeft w:val="0"/>
                          <w:marRight w:val="0"/>
                          <w:marTop w:val="0"/>
                          <w:marBottom w:val="0"/>
                          <w:divBdr>
                            <w:top w:val="none" w:sz="0" w:space="0" w:color="auto"/>
                            <w:left w:val="none" w:sz="0" w:space="0" w:color="auto"/>
                            <w:bottom w:val="none" w:sz="0" w:space="0" w:color="auto"/>
                            <w:right w:val="none" w:sz="0" w:space="0" w:color="auto"/>
                          </w:divBdr>
                          <w:divsChild>
                            <w:div w:id="941494723">
                              <w:marLeft w:val="0"/>
                              <w:marRight w:val="0"/>
                              <w:marTop w:val="0"/>
                              <w:marBottom w:val="0"/>
                              <w:divBdr>
                                <w:top w:val="none" w:sz="0" w:space="0" w:color="auto"/>
                                <w:left w:val="none" w:sz="0" w:space="0" w:color="auto"/>
                                <w:bottom w:val="none" w:sz="0" w:space="0" w:color="auto"/>
                                <w:right w:val="none" w:sz="0" w:space="0" w:color="auto"/>
                              </w:divBdr>
                            </w:div>
                            <w:div w:id="1133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08175">
      <w:marLeft w:val="0"/>
      <w:marRight w:val="0"/>
      <w:marTop w:val="0"/>
      <w:marBottom w:val="0"/>
      <w:divBdr>
        <w:top w:val="none" w:sz="0" w:space="0" w:color="auto"/>
        <w:left w:val="none" w:sz="0" w:space="0" w:color="auto"/>
        <w:bottom w:val="none" w:sz="0" w:space="0" w:color="auto"/>
        <w:right w:val="none" w:sz="0" w:space="0" w:color="auto"/>
      </w:divBdr>
      <w:divsChild>
        <w:div w:id="283777506">
          <w:marLeft w:val="0"/>
          <w:marRight w:val="0"/>
          <w:marTop w:val="0"/>
          <w:marBottom w:val="0"/>
          <w:divBdr>
            <w:top w:val="none" w:sz="0" w:space="0" w:color="auto"/>
            <w:left w:val="none" w:sz="0" w:space="0" w:color="auto"/>
            <w:bottom w:val="none" w:sz="0" w:space="0" w:color="auto"/>
            <w:right w:val="none" w:sz="0" w:space="0" w:color="auto"/>
          </w:divBdr>
          <w:divsChild>
            <w:div w:id="114449682">
              <w:marLeft w:val="0"/>
              <w:marRight w:val="0"/>
              <w:marTop w:val="0"/>
              <w:marBottom w:val="0"/>
              <w:divBdr>
                <w:top w:val="none" w:sz="0" w:space="0" w:color="auto"/>
                <w:left w:val="none" w:sz="0" w:space="0" w:color="auto"/>
                <w:bottom w:val="none" w:sz="0" w:space="0" w:color="auto"/>
                <w:right w:val="none" w:sz="0" w:space="0" w:color="auto"/>
              </w:divBdr>
            </w:div>
          </w:divsChild>
        </w:div>
        <w:div w:id="514267721">
          <w:marLeft w:val="0"/>
          <w:marRight w:val="0"/>
          <w:marTop w:val="0"/>
          <w:marBottom w:val="0"/>
          <w:divBdr>
            <w:top w:val="none" w:sz="0" w:space="0" w:color="auto"/>
            <w:left w:val="none" w:sz="0" w:space="0" w:color="auto"/>
            <w:bottom w:val="none" w:sz="0" w:space="0" w:color="auto"/>
            <w:right w:val="none" w:sz="0" w:space="0" w:color="auto"/>
          </w:divBdr>
          <w:divsChild>
            <w:div w:id="1568607741">
              <w:marLeft w:val="0"/>
              <w:marRight w:val="0"/>
              <w:marTop w:val="0"/>
              <w:marBottom w:val="0"/>
              <w:divBdr>
                <w:top w:val="none" w:sz="0" w:space="0" w:color="auto"/>
                <w:left w:val="none" w:sz="0" w:space="0" w:color="auto"/>
                <w:bottom w:val="none" w:sz="0" w:space="0" w:color="auto"/>
                <w:right w:val="none" w:sz="0" w:space="0" w:color="auto"/>
              </w:divBdr>
              <w:divsChild>
                <w:div w:id="418524464">
                  <w:marLeft w:val="0"/>
                  <w:marRight w:val="0"/>
                  <w:marTop w:val="0"/>
                  <w:marBottom w:val="0"/>
                  <w:divBdr>
                    <w:top w:val="none" w:sz="0" w:space="0" w:color="auto"/>
                    <w:left w:val="none" w:sz="0" w:space="0" w:color="auto"/>
                    <w:bottom w:val="none" w:sz="0" w:space="0" w:color="auto"/>
                    <w:right w:val="none" w:sz="0" w:space="0" w:color="auto"/>
                  </w:divBdr>
                  <w:divsChild>
                    <w:div w:id="112210718">
                      <w:marLeft w:val="0"/>
                      <w:marRight w:val="0"/>
                      <w:marTop w:val="0"/>
                      <w:marBottom w:val="0"/>
                      <w:divBdr>
                        <w:top w:val="none" w:sz="0" w:space="0" w:color="auto"/>
                        <w:left w:val="none" w:sz="0" w:space="0" w:color="auto"/>
                        <w:bottom w:val="none" w:sz="0" w:space="0" w:color="auto"/>
                        <w:right w:val="none" w:sz="0" w:space="0" w:color="auto"/>
                      </w:divBdr>
                    </w:div>
                  </w:divsChild>
                </w:div>
                <w:div w:id="731999465">
                  <w:marLeft w:val="0"/>
                  <w:marRight w:val="0"/>
                  <w:marTop w:val="0"/>
                  <w:marBottom w:val="0"/>
                  <w:divBdr>
                    <w:top w:val="none" w:sz="0" w:space="0" w:color="auto"/>
                    <w:left w:val="none" w:sz="0" w:space="0" w:color="auto"/>
                    <w:bottom w:val="none" w:sz="0" w:space="0" w:color="auto"/>
                    <w:right w:val="none" w:sz="0" w:space="0" w:color="auto"/>
                  </w:divBdr>
                  <w:divsChild>
                    <w:div w:id="1209687935">
                      <w:marLeft w:val="0"/>
                      <w:marRight w:val="0"/>
                      <w:marTop w:val="0"/>
                      <w:marBottom w:val="0"/>
                      <w:divBdr>
                        <w:top w:val="none" w:sz="0" w:space="0" w:color="auto"/>
                        <w:left w:val="none" w:sz="0" w:space="0" w:color="auto"/>
                        <w:bottom w:val="none" w:sz="0" w:space="0" w:color="auto"/>
                        <w:right w:val="none" w:sz="0" w:space="0" w:color="auto"/>
                      </w:divBdr>
                      <w:divsChild>
                        <w:div w:id="603079873">
                          <w:marLeft w:val="0"/>
                          <w:marRight w:val="0"/>
                          <w:marTop w:val="0"/>
                          <w:marBottom w:val="0"/>
                          <w:divBdr>
                            <w:top w:val="none" w:sz="0" w:space="0" w:color="auto"/>
                            <w:left w:val="none" w:sz="0" w:space="0" w:color="auto"/>
                            <w:bottom w:val="none" w:sz="0" w:space="0" w:color="auto"/>
                            <w:right w:val="none" w:sz="0" w:space="0" w:color="auto"/>
                          </w:divBdr>
                          <w:divsChild>
                            <w:div w:id="5894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8626">
          <w:marLeft w:val="0"/>
          <w:marRight w:val="0"/>
          <w:marTop w:val="0"/>
          <w:marBottom w:val="0"/>
          <w:divBdr>
            <w:top w:val="none" w:sz="0" w:space="0" w:color="auto"/>
            <w:left w:val="none" w:sz="0" w:space="0" w:color="auto"/>
            <w:bottom w:val="none" w:sz="0" w:space="0" w:color="auto"/>
            <w:right w:val="none" w:sz="0" w:space="0" w:color="auto"/>
          </w:divBdr>
        </w:div>
        <w:div w:id="1361473757">
          <w:marLeft w:val="0"/>
          <w:marRight w:val="0"/>
          <w:marTop w:val="0"/>
          <w:marBottom w:val="0"/>
          <w:divBdr>
            <w:top w:val="none" w:sz="0" w:space="0" w:color="auto"/>
            <w:left w:val="none" w:sz="0" w:space="0" w:color="auto"/>
            <w:bottom w:val="none" w:sz="0" w:space="0" w:color="auto"/>
            <w:right w:val="none" w:sz="0" w:space="0" w:color="auto"/>
          </w:divBdr>
          <w:divsChild>
            <w:div w:id="1406106131">
              <w:marLeft w:val="0"/>
              <w:marRight w:val="0"/>
              <w:marTop w:val="0"/>
              <w:marBottom w:val="0"/>
              <w:divBdr>
                <w:top w:val="none" w:sz="0" w:space="0" w:color="auto"/>
                <w:left w:val="none" w:sz="0" w:space="0" w:color="auto"/>
                <w:bottom w:val="none" w:sz="0" w:space="0" w:color="auto"/>
                <w:right w:val="none" w:sz="0" w:space="0" w:color="auto"/>
              </w:divBdr>
            </w:div>
            <w:div w:id="15701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9501">
      <w:bodyDiv w:val="1"/>
      <w:marLeft w:val="0"/>
      <w:marRight w:val="0"/>
      <w:marTop w:val="0"/>
      <w:marBottom w:val="0"/>
      <w:divBdr>
        <w:top w:val="none" w:sz="0" w:space="0" w:color="auto"/>
        <w:left w:val="none" w:sz="0" w:space="0" w:color="auto"/>
        <w:bottom w:val="none" w:sz="0" w:space="0" w:color="auto"/>
        <w:right w:val="none" w:sz="0" w:space="0" w:color="auto"/>
      </w:divBdr>
    </w:div>
    <w:div w:id="1131020581">
      <w:bodyDiv w:val="1"/>
      <w:marLeft w:val="0"/>
      <w:marRight w:val="0"/>
      <w:marTop w:val="0"/>
      <w:marBottom w:val="0"/>
      <w:divBdr>
        <w:top w:val="none" w:sz="0" w:space="0" w:color="auto"/>
        <w:left w:val="none" w:sz="0" w:space="0" w:color="auto"/>
        <w:bottom w:val="none" w:sz="0" w:space="0" w:color="auto"/>
        <w:right w:val="none" w:sz="0" w:space="0" w:color="auto"/>
      </w:divBdr>
      <w:divsChild>
        <w:div w:id="1264915973">
          <w:marLeft w:val="0"/>
          <w:marRight w:val="0"/>
          <w:marTop w:val="0"/>
          <w:marBottom w:val="0"/>
          <w:divBdr>
            <w:top w:val="none" w:sz="0" w:space="0" w:color="auto"/>
            <w:left w:val="none" w:sz="0" w:space="0" w:color="auto"/>
            <w:bottom w:val="none" w:sz="0" w:space="0" w:color="auto"/>
            <w:right w:val="none" w:sz="0" w:space="0" w:color="auto"/>
          </w:divBdr>
        </w:div>
      </w:divsChild>
    </w:div>
    <w:div w:id="1131090561">
      <w:bodyDiv w:val="1"/>
      <w:marLeft w:val="0"/>
      <w:marRight w:val="0"/>
      <w:marTop w:val="0"/>
      <w:marBottom w:val="0"/>
      <w:divBdr>
        <w:top w:val="none" w:sz="0" w:space="0" w:color="auto"/>
        <w:left w:val="none" w:sz="0" w:space="0" w:color="auto"/>
        <w:bottom w:val="none" w:sz="0" w:space="0" w:color="auto"/>
        <w:right w:val="none" w:sz="0" w:space="0" w:color="auto"/>
      </w:divBdr>
      <w:divsChild>
        <w:div w:id="97408611">
          <w:marLeft w:val="0"/>
          <w:marRight w:val="0"/>
          <w:marTop w:val="0"/>
          <w:marBottom w:val="0"/>
          <w:divBdr>
            <w:top w:val="none" w:sz="0" w:space="0" w:color="auto"/>
            <w:left w:val="none" w:sz="0" w:space="0" w:color="auto"/>
            <w:bottom w:val="none" w:sz="0" w:space="0" w:color="auto"/>
            <w:right w:val="none" w:sz="0" w:space="0" w:color="auto"/>
          </w:divBdr>
        </w:div>
      </w:divsChild>
    </w:div>
    <w:div w:id="1131706066">
      <w:bodyDiv w:val="1"/>
      <w:marLeft w:val="0"/>
      <w:marRight w:val="0"/>
      <w:marTop w:val="0"/>
      <w:marBottom w:val="0"/>
      <w:divBdr>
        <w:top w:val="none" w:sz="0" w:space="0" w:color="auto"/>
        <w:left w:val="none" w:sz="0" w:space="0" w:color="auto"/>
        <w:bottom w:val="none" w:sz="0" w:space="0" w:color="auto"/>
        <w:right w:val="none" w:sz="0" w:space="0" w:color="auto"/>
      </w:divBdr>
      <w:divsChild>
        <w:div w:id="788862249">
          <w:marLeft w:val="0"/>
          <w:marRight w:val="0"/>
          <w:marTop w:val="0"/>
          <w:marBottom w:val="0"/>
          <w:divBdr>
            <w:top w:val="none" w:sz="0" w:space="0" w:color="auto"/>
            <w:left w:val="none" w:sz="0" w:space="0" w:color="auto"/>
            <w:bottom w:val="none" w:sz="0" w:space="0" w:color="auto"/>
            <w:right w:val="none" w:sz="0" w:space="0" w:color="auto"/>
          </w:divBdr>
        </w:div>
      </w:divsChild>
    </w:div>
    <w:div w:id="1134254556">
      <w:bodyDiv w:val="1"/>
      <w:marLeft w:val="0"/>
      <w:marRight w:val="0"/>
      <w:marTop w:val="0"/>
      <w:marBottom w:val="0"/>
      <w:divBdr>
        <w:top w:val="none" w:sz="0" w:space="0" w:color="auto"/>
        <w:left w:val="none" w:sz="0" w:space="0" w:color="auto"/>
        <w:bottom w:val="none" w:sz="0" w:space="0" w:color="auto"/>
        <w:right w:val="none" w:sz="0" w:space="0" w:color="auto"/>
      </w:divBdr>
    </w:div>
    <w:div w:id="1134757752">
      <w:bodyDiv w:val="1"/>
      <w:marLeft w:val="0"/>
      <w:marRight w:val="0"/>
      <w:marTop w:val="0"/>
      <w:marBottom w:val="0"/>
      <w:divBdr>
        <w:top w:val="none" w:sz="0" w:space="0" w:color="auto"/>
        <w:left w:val="none" w:sz="0" w:space="0" w:color="auto"/>
        <w:bottom w:val="none" w:sz="0" w:space="0" w:color="auto"/>
        <w:right w:val="none" w:sz="0" w:space="0" w:color="auto"/>
      </w:divBdr>
      <w:divsChild>
        <w:div w:id="1100375489">
          <w:marLeft w:val="0"/>
          <w:marRight w:val="0"/>
          <w:marTop w:val="0"/>
          <w:marBottom w:val="0"/>
          <w:divBdr>
            <w:top w:val="none" w:sz="0" w:space="0" w:color="auto"/>
            <w:left w:val="none" w:sz="0" w:space="0" w:color="auto"/>
            <w:bottom w:val="none" w:sz="0" w:space="0" w:color="auto"/>
            <w:right w:val="none" w:sz="0" w:space="0" w:color="auto"/>
          </w:divBdr>
          <w:divsChild>
            <w:div w:id="7615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2660">
      <w:bodyDiv w:val="1"/>
      <w:marLeft w:val="0"/>
      <w:marRight w:val="0"/>
      <w:marTop w:val="0"/>
      <w:marBottom w:val="0"/>
      <w:divBdr>
        <w:top w:val="none" w:sz="0" w:space="0" w:color="auto"/>
        <w:left w:val="none" w:sz="0" w:space="0" w:color="auto"/>
        <w:bottom w:val="none" w:sz="0" w:space="0" w:color="auto"/>
        <w:right w:val="none" w:sz="0" w:space="0" w:color="auto"/>
      </w:divBdr>
      <w:divsChild>
        <w:div w:id="256057792">
          <w:marLeft w:val="0"/>
          <w:marRight w:val="0"/>
          <w:marTop w:val="0"/>
          <w:marBottom w:val="0"/>
          <w:divBdr>
            <w:top w:val="none" w:sz="0" w:space="0" w:color="auto"/>
            <w:left w:val="none" w:sz="0" w:space="0" w:color="auto"/>
            <w:bottom w:val="none" w:sz="0" w:space="0" w:color="auto"/>
            <w:right w:val="none" w:sz="0" w:space="0" w:color="auto"/>
          </w:divBdr>
          <w:divsChild>
            <w:div w:id="178277849">
              <w:marLeft w:val="0"/>
              <w:marRight w:val="0"/>
              <w:marTop w:val="0"/>
              <w:marBottom w:val="0"/>
              <w:divBdr>
                <w:top w:val="none" w:sz="0" w:space="0" w:color="auto"/>
                <w:left w:val="none" w:sz="0" w:space="0" w:color="auto"/>
                <w:bottom w:val="none" w:sz="0" w:space="0" w:color="auto"/>
                <w:right w:val="none" w:sz="0" w:space="0" w:color="auto"/>
              </w:divBdr>
              <w:divsChild>
                <w:div w:id="5578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6857">
      <w:bodyDiv w:val="1"/>
      <w:marLeft w:val="0"/>
      <w:marRight w:val="0"/>
      <w:marTop w:val="0"/>
      <w:marBottom w:val="0"/>
      <w:divBdr>
        <w:top w:val="none" w:sz="0" w:space="0" w:color="auto"/>
        <w:left w:val="none" w:sz="0" w:space="0" w:color="auto"/>
        <w:bottom w:val="none" w:sz="0" w:space="0" w:color="auto"/>
        <w:right w:val="none" w:sz="0" w:space="0" w:color="auto"/>
      </w:divBdr>
      <w:divsChild>
        <w:div w:id="1179194998">
          <w:marLeft w:val="0"/>
          <w:marRight w:val="0"/>
          <w:marTop w:val="0"/>
          <w:marBottom w:val="0"/>
          <w:divBdr>
            <w:top w:val="none" w:sz="0" w:space="0" w:color="auto"/>
            <w:left w:val="none" w:sz="0" w:space="0" w:color="auto"/>
            <w:bottom w:val="none" w:sz="0" w:space="0" w:color="auto"/>
            <w:right w:val="none" w:sz="0" w:space="0" w:color="auto"/>
          </w:divBdr>
          <w:divsChild>
            <w:div w:id="702097816">
              <w:marLeft w:val="0"/>
              <w:marRight w:val="0"/>
              <w:marTop w:val="0"/>
              <w:marBottom w:val="0"/>
              <w:divBdr>
                <w:top w:val="none" w:sz="0" w:space="0" w:color="auto"/>
                <w:left w:val="none" w:sz="0" w:space="0" w:color="auto"/>
                <w:bottom w:val="none" w:sz="0" w:space="0" w:color="auto"/>
                <w:right w:val="none" w:sz="0" w:space="0" w:color="auto"/>
              </w:divBdr>
              <w:divsChild>
                <w:div w:id="1481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1448">
      <w:bodyDiv w:val="1"/>
      <w:marLeft w:val="0"/>
      <w:marRight w:val="0"/>
      <w:marTop w:val="0"/>
      <w:marBottom w:val="0"/>
      <w:divBdr>
        <w:top w:val="none" w:sz="0" w:space="0" w:color="auto"/>
        <w:left w:val="none" w:sz="0" w:space="0" w:color="auto"/>
        <w:bottom w:val="none" w:sz="0" w:space="0" w:color="auto"/>
        <w:right w:val="none" w:sz="0" w:space="0" w:color="auto"/>
      </w:divBdr>
      <w:divsChild>
        <w:div w:id="1370645409">
          <w:marLeft w:val="0"/>
          <w:marRight w:val="0"/>
          <w:marTop w:val="0"/>
          <w:marBottom w:val="0"/>
          <w:divBdr>
            <w:top w:val="none" w:sz="0" w:space="0" w:color="auto"/>
            <w:left w:val="none" w:sz="0" w:space="0" w:color="auto"/>
            <w:bottom w:val="none" w:sz="0" w:space="0" w:color="auto"/>
            <w:right w:val="none" w:sz="0" w:space="0" w:color="auto"/>
          </w:divBdr>
          <w:divsChild>
            <w:div w:id="1084952396">
              <w:marLeft w:val="0"/>
              <w:marRight w:val="0"/>
              <w:marTop w:val="0"/>
              <w:marBottom w:val="0"/>
              <w:divBdr>
                <w:top w:val="none" w:sz="0" w:space="0" w:color="auto"/>
                <w:left w:val="none" w:sz="0" w:space="0" w:color="auto"/>
                <w:bottom w:val="none" w:sz="0" w:space="0" w:color="auto"/>
                <w:right w:val="none" w:sz="0" w:space="0" w:color="auto"/>
              </w:divBdr>
              <w:divsChild>
                <w:div w:id="54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9059">
      <w:bodyDiv w:val="1"/>
      <w:marLeft w:val="0"/>
      <w:marRight w:val="0"/>
      <w:marTop w:val="0"/>
      <w:marBottom w:val="0"/>
      <w:divBdr>
        <w:top w:val="none" w:sz="0" w:space="0" w:color="auto"/>
        <w:left w:val="none" w:sz="0" w:space="0" w:color="auto"/>
        <w:bottom w:val="none" w:sz="0" w:space="0" w:color="auto"/>
        <w:right w:val="none" w:sz="0" w:space="0" w:color="auto"/>
      </w:divBdr>
      <w:divsChild>
        <w:div w:id="236016354">
          <w:marLeft w:val="0"/>
          <w:marRight w:val="0"/>
          <w:marTop w:val="0"/>
          <w:marBottom w:val="0"/>
          <w:divBdr>
            <w:top w:val="none" w:sz="0" w:space="0" w:color="auto"/>
            <w:left w:val="none" w:sz="0" w:space="0" w:color="auto"/>
            <w:bottom w:val="none" w:sz="0" w:space="0" w:color="auto"/>
            <w:right w:val="none" w:sz="0" w:space="0" w:color="auto"/>
          </w:divBdr>
        </w:div>
      </w:divsChild>
    </w:div>
    <w:div w:id="1137601176">
      <w:bodyDiv w:val="1"/>
      <w:marLeft w:val="0"/>
      <w:marRight w:val="0"/>
      <w:marTop w:val="0"/>
      <w:marBottom w:val="0"/>
      <w:divBdr>
        <w:top w:val="none" w:sz="0" w:space="0" w:color="auto"/>
        <w:left w:val="none" w:sz="0" w:space="0" w:color="auto"/>
        <w:bottom w:val="none" w:sz="0" w:space="0" w:color="auto"/>
        <w:right w:val="none" w:sz="0" w:space="0" w:color="auto"/>
      </w:divBdr>
      <w:divsChild>
        <w:div w:id="949706467">
          <w:marLeft w:val="-225"/>
          <w:marRight w:val="-225"/>
          <w:marTop w:val="0"/>
          <w:marBottom w:val="0"/>
          <w:divBdr>
            <w:top w:val="none" w:sz="0" w:space="0" w:color="auto"/>
            <w:left w:val="none" w:sz="0" w:space="0" w:color="auto"/>
            <w:bottom w:val="none" w:sz="0" w:space="0" w:color="auto"/>
            <w:right w:val="none" w:sz="0" w:space="0" w:color="auto"/>
          </w:divBdr>
          <w:divsChild>
            <w:div w:id="1191458911">
              <w:marLeft w:val="0"/>
              <w:marRight w:val="0"/>
              <w:marTop w:val="0"/>
              <w:marBottom w:val="0"/>
              <w:divBdr>
                <w:top w:val="none" w:sz="0" w:space="0" w:color="auto"/>
                <w:left w:val="none" w:sz="0" w:space="0" w:color="auto"/>
                <w:bottom w:val="none" w:sz="0" w:space="0" w:color="auto"/>
                <w:right w:val="none" w:sz="0" w:space="0" w:color="auto"/>
              </w:divBdr>
              <w:divsChild>
                <w:div w:id="645671437">
                  <w:marLeft w:val="0"/>
                  <w:marRight w:val="0"/>
                  <w:marTop w:val="0"/>
                  <w:marBottom w:val="0"/>
                  <w:divBdr>
                    <w:top w:val="none" w:sz="0" w:space="0" w:color="auto"/>
                    <w:left w:val="none" w:sz="0" w:space="0" w:color="auto"/>
                    <w:bottom w:val="none" w:sz="0" w:space="0" w:color="auto"/>
                    <w:right w:val="none" w:sz="0" w:space="0" w:color="auto"/>
                  </w:divBdr>
                  <w:divsChild>
                    <w:div w:id="7986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26923">
      <w:bodyDiv w:val="1"/>
      <w:marLeft w:val="0"/>
      <w:marRight w:val="0"/>
      <w:marTop w:val="0"/>
      <w:marBottom w:val="0"/>
      <w:divBdr>
        <w:top w:val="none" w:sz="0" w:space="0" w:color="auto"/>
        <w:left w:val="none" w:sz="0" w:space="0" w:color="auto"/>
        <w:bottom w:val="none" w:sz="0" w:space="0" w:color="auto"/>
        <w:right w:val="none" w:sz="0" w:space="0" w:color="auto"/>
      </w:divBdr>
      <w:divsChild>
        <w:div w:id="1284339045">
          <w:marLeft w:val="0"/>
          <w:marRight w:val="0"/>
          <w:marTop w:val="0"/>
          <w:marBottom w:val="0"/>
          <w:divBdr>
            <w:top w:val="none" w:sz="0" w:space="0" w:color="auto"/>
            <w:left w:val="none" w:sz="0" w:space="0" w:color="auto"/>
            <w:bottom w:val="none" w:sz="0" w:space="0" w:color="auto"/>
            <w:right w:val="none" w:sz="0" w:space="0" w:color="auto"/>
          </w:divBdr>
          <w:divsChild>
            <w:div w:id="1359431473">
              <w:marLeft w:val="0"/>
              <w:marRight w:val="0"/>
              <w:marTop w:val="0"/>
              <w:marBottom w:val="0"/>
              <w:divBdr>
                <w:top w:val="none" w:sz="0" w:space="0" w:color="auto"/>
                <w:left w:val="none" w:sz="0" w:space="0" w:color="auto"/>
                <w:bottom w:val="none" w:sz="0" w:space="0" w:color="auto"/>
                <w:right w:val="none" w:sz="0" w:space="0" w:color="auto"/>
              </w:divBdr>
              <w:divsChild>
                <w:div w:id="424426706">
                  <w:marLeft w:val="0"/>
                  <w:marRight w:val="0"/>
                  <w:marTop w:val="0"/>
                  <w:marBottom w:val="0"/>
                  <w:divBdr>
                    <w:top w:val="none" w:sz="0" w:space="0" w:color="auto"/>
                    <w:left w:val="none" w:sz="0" w:space="0" w:color="auto"/>
                    <w:bottom w:val="none" w:sz="0" w:space="0" w:color="auto"/>
                    <w:right w:val="none" w:sz="0" w:space="0" w:color="auto"/>
                  </w:divBdr>
                  <w:divsChild>
                    <w:div w:id="992486733">
                      <w:marLeft w:val="0"/>
                      <w:marRight w:val="0"/>
                      <w:marTop w:val="0"/>
                      <w:marBottom w:val="0"/>
                      <w:divBdr>
                        <w:top w:val="none" w:sz="0" w:space="0" w:color="auto"/>
                        <w:left w:val="none" w:sz="0" w:space="0" w:color="auto"/>
                        <w:bottom w:val="none" w:sz="0" w:space="0" w:color="auto"/>
                        <w:right w:val="none" w:sz="0" w:space="0" w:color="auto"/>
                      </w:divBdr>
                      <w:divsChild>
                        <w:div w:id="474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89089">
      <w:bodyDiv w:val="1"/>
      <w:marLeft w:val="0"/>
      <w:marRight w:val="0"/>
      <w:marTop w:val="0"/>
      <w:marBottom w:val="0"/>
      <w:divBdr>
        <w:top w:val="none" w:sz="0" w:space="0" w:color="auto"/>
        <w:left w:val="none" w:sz="0" w:space="0" w:color="auto"/>
        <w:bottom w:val="none" w:sz="0" w:space="0" w:color="auto"/>
        <w:right w:val="none" w:sz="0" w:space="0" w:color="auto"/>
      </w:divBdr>
    </w:div>
    <w:div w:id="1138493245">
      <w:bodyDiv w:val="1"/>
      <w:marLeft w:val="0"/>
      <w:marRight w:val="0"/>
      <w:marTop w:val="0"/>
      <w:marBottom w:val="0"/>
      <w:divBdr>
        <w:top w:val="none" w:sz="0" w:space="0" w:color="auto"/>
        <w:left w:val="none" w:sz="0" w:space="0" w:color="auto"/>
        <w:bottom w:val="none" w:sz="0" w:space="0" w:color="auto"/>
        <w:right w:val="none" w:sz="0" w:space="0" w:color="auto"/>
      </w:divBdr>
      <w:divsChild>
        <w:div w:id="1279067235">
          <w:marLeft w:val="0"/>
          <w:marRight w:val="0"/>
          <w:marTop w:val="0"/>
          <w:marBottom w:val="0"/>
          <w:divBdr>
            <w:top w:val="none" w:sz="0" w:space="0" w:color="auto"/>
            <w:left w:val="none" w:sz="0" w:space="0" w:color="auto"/>
            <w:bottom w:val="none" w:sz="0" w:space="0" w:color="auto"/>
            <w:right w:val="none" w:sz="0" w:space="0" w:color="auto"/>
          </w:divBdr>
        </w:div>
      </w:divsChild>
    </w:div>
    <w:div w:id="1139031631">
      <w:bodyDiv w:val="1"/>
      <w:marLeft w:val="0"/>
      <w:marRight w:val="0"/>
      <w:marTop w:val="0"/>
      <w:marBottom w:val="0"/>
      <w:divBdr>
        <w:top w:val="none" w:sz="0" w:space="0" w:color="auto"/>
        <w:left w:val="none" w:sz="0" w:space="0" w:color="auto"/>
        <w:bottom w:val="none" w:sz="0" w:space="0" w:color="auto"/>
        <w:right w:val="none" w:sz="0" w:space="0" w:color="auto"/>
      </w:divBdr>
      <w:divsChild>
        <w:div w:id="713963322">
          <w:marLeft w:val="0"/>
          <w:marRight w:val="0"/>
          <w:marTop w:val="0"/>
          <w:marBottom w:val="0"/>
          <w:divBdr>
            <w:top w:val="none" w:sz="0" w:space="0" w:color="auto"/>
            <w:left w:val="none" w:sz="0" w:space="0" w:color="auto"/>
            <w:bottom w:val="none" w:sz="0" w:space="0" w:color="auto"/>
            <w:right w:val="none" w:sz="0" w:space="0" w:color="auto"/>
          </w:divBdr>
          <w:divsChild>
            <w:div w:id="11267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4949">
      <w:bodyDiv w:val="1"/>
      <w:marLeft w:val="0"/>
      <w:marRight w:val="0"/>
      <w:marTop w:val="0"/>
      <w:marBottom w:val="0"/>
      <w:divBdr>
        <w:top w:val="none" w:sz="0" w:space="0" w:color="auto"/>
        <w:left w:val="none" w:sz="0" w:space="0" w:color="auto"/>
        <w:bottom w:val="none" w:sz="0" w:space="0" w:color="auto"/>
        <w:right w:val="none" w:sz="0" w:space="0" w:color="auto"/>
      </w:divBdr>
      <w:divsChild>
        <w:div w:id="1068382147">
          <w:marLeft w:val="-225"/>
          <w:marRight w:val="-225"/>
          <w:marTop w:val="0"/>
          <w:marBottom w:val="0"/>
          <w:divBdr>
            <w:top w:val="none" w:sz="0" w:space="0" w:color="auto"/>
            <w:left w:val="none" w:sz="0" w:space="0" w:color="auto"/>
            <w:bottom w:val="none" w:sz="0" w:space="0" w:color="auto"/>
            <w:right w:val="none" w:sz="0" w:space="0" w:color="auto"/>
          </w:divBdr>
        </w:div>
      </w:divsChild>
    </w:div>
    <w:div w:id="1142424903">
      <w:bodyDiv w:val="1"/>
      <w:marLeft w:val="0"/>
      <w:marRight w:val="0"/>
      <w:marTop w:val="0"/>
      <w:marBottom w:val="0"/>
      <w:divBdr>
        <w:top w:val="none" w:sz="0" w:space="0" w:color="auto"/>
        <w:left w:val="none" w:sz="0" w:space="0" w:color="auto"/>
        <w:bottom w:val="none" w:sz="0" w:space="0" w:color="auto"/>
        <w:right w:val="none" w:sz="0" w:space="0" w:color="auto"/>
      </w:divBdr>
    </w:div>
    <w:div w:id="1142771080">
      <w:bodyDiv w:val="1"/>
      <w:marLeft w:val="0"/>
      <w:marRight w:val="0"/>
      <w:marTop w:val="0"/>
      <w:marBottom w:val="0"/>
      <w:divBdr>
        <w:top w:val="none" w:sz="0" w:space="0" w:color="auto"/>
        <w:left w:val="none" w:sz="0" w:space="0" w:color="auto"/>
        <w:bottom w:val="none" w:sz="0" w:space="0" w:color="auto"/>
        <w:right w:val="none" w:sz="0" w:space="0" w:color="auto"/>
      </w:divBdr>
      <w:divsChild>
        <w:div w:id="23140582">
          <w:marLeft w:val="-225"/>
          <w:marRight w:val="-225"/>
          <w:marTop w:val="0"/>
          <w:marBottom w:val="0"/>
          <w:divBdr>
            <w:top w:val="none" w:sz="0" w:space="0" w:color="auto"/>
            <w:left w:val="none" w:sz="0" w:space="0" w:color="auto"/>
            <w:bottom w:val="none" w:sz="0" w:space="0" w:color="auto"/>
            <w:right w:val="none" w:sz="0" w:space="0" w:color="auto"/>
          </w:divBdr>
          <w:divsChild>
            <w:div w:id="1545554522">
              <w:marLeft w:val="0"/>
              <w:marRight w:val="0"/>
              <w:marTop w:val="0"/>
              <w:marBottom w:val="0"/>
              <w:divBdr>
                <w:top w:val="none" w:sz="0" w:space="0" w:color="auto"/>
                <w:left w:val="none" w:sz="0" w:space="0" w:color="auto"/>
                <w:bottom w:val="none" w:sz="0" w:space="0" w:color="auto"/>
                <w:right w:val="none" w:sz="0" w:space="0" w:color="auto"/>
              </w:divBdr>
              <w:divsChild>
                <w:div w:id="464158114">
                  <w:marLeft w:val="0"/>
                  <w:marRight w:val="0"/>
                  <w:marTop w:val="0"/>
                  <w:marBottom w:val="0"/>
                  <w:divBdr>
                    <w:top w:val="none" w:sz="0" w:space="0" w:color="auto"/>
                    <w:left w:val="none" w:sz="0" w:space="0" w:color="auto"/>
                    <w:bottom w:val="none" w:sz="0" w:space="0" w:color="auto"/>
                    <w:right w:val="none" w:sz="0" w:space="0" w:color="auto"/>
                  </w:divBdr>
                  <w:divsChild>
                    <w:div w:id="598607800">
                      <w:marLeft w:val="0"/>
                      <w:marRight w:val="0"/>
                      <w:marTop w:val="0"/>
                      <w:marBottom w:val="0"/>
                      <w:divBdr>
                        <w:top w:val="none" w:sz="0" w:space="0" w:color="auto"/>
                        <w:left w:val="none" w:sz="0" w:space="0" w:color="auto"/>
                        <w:bottom w:val="none" w:sz="0" w:space="0" w:color="auto"/>
                        <w:right w:val="none" w:sz="0" w:space="0" w:color="auto"/>
                      </w:divBdr>
                      <w:divsChild>
                        <w:div w:id="789739856">
                          <w:marLeft w:val="0"/>
                          <w:marRight w:val="0"/>
                          <w:marTop w:val="0"/>
                          <w:marBottom w:val="0"/>
                          <w:divBdr>
                            <w:top w:val="none" w:sz="0" w:space="0" w:color="auto"/>
                            <w:left w:val="none" w:sz="0" w:space="0" w:color="auto"/>
                            <w:bottom w:val="none" w:sz="0" w:space="0" w:color="auto"/>
                            <w:right w:val="none" w:sz="0" w:space="0" w:color="auto"/>
                          </w:divBdr>
                          <w:divsChild>
                            <w:div w:id="15551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278681">
      <w:bodyDiv w:val="1"/>
      <w:marLeft w:val="0"/>
      <w:marRight w:val="0"/>
      <w:marTop w:val="0"/>
      <w:marBottom w:val="0"/>
      <w:divBdr>
        <w:top w:val="none" w:sz="0" w:space="0" w:color="auto"/>
        <w:left w:val="none" w:sz="0" w:space="0" w:color="auto"/>
        <w:bottom w:val="none" w:sz="0" w:space="0" w:color="auto"/>
        <w:right w:val="none" w:sz="0" w:space="0" w:color="auto"/>
      </w:divBdr>
      <w:divsChild>
        <w:div w:id="246772732">
          <w:marLeft w:val="-225"/>
          <w:marRight w:val="-225"/>
          <w:marTop w:val="0"/>
          <w:marBottom w:val="0"/>
          <w:divBdr>
            <w:top w:val="none" w:sz="0" w:space="0" w:color="auto"/>
            <w:left w:val="none" w:sz="0" w:space="0" w:color="auto"/>
            <w:bottom w:val="none" w:sz="0" w:space="0" w:color="auto"/>
            <w:right w:val="none" w:sz="0" w:space="0" w:color="auto"/>
          </w:divBdr>
          <w:divsChild>
            <w:div w:id="14462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9939">
      <w:bodyDiv w:val="1"/>
      <w:marLeft w:val="0"/>
      <w:marRight w:val="0"/>
      <w:marTop w:val="0"/>
      <w:marBottom w:val="0"/>
      <w:divBdr>
        <w:top w:val="none" w:sz="0" w:space="0" w:color="auto"/>
        <w:left w:val="none" w:sz="0" w:space="0" w:color="auto"/>
        <w:bottom w:val="none" w:sz="0" w:space="0" w:color="auto"/>
        <w:right w:val="none" w:sz="0" w:space="0" w:color="auto"/>
      </w:divBdr>
      <w:divsChild>
        <w:div w:id="88045084">
          <w:marLeft w:val="0"/>
          <w:marRight w:val="0"/>
          <w:marTop w:val="0"/>
          <w:marBottom w:val="0"/>
          <w:divBdr>
            <w:top w:val="none" w:sz="0" w:space="0" w:color="auto"/>
            <w:left w:val="none" w:sz="0" w:space="0" w:color="auto"/>
            <w:bottom w:val="none" w:sz="0" w:space="0" w:color="auto"/>
            <w:right w:val="none" w:sz="0" w:space="0" w:color="auto"/>
          </w:divBdr>
        </w:div>
      </w:divsChild>
    </w:div>
    <w:div w:id="1143351249">
      <w:bodyDiv w:val="1"/>
      <w:marLeft w:val="0"/>
      <w:marRight w:val="0"/>
      <w:marTop w:val="0"/>
      <w:marBottom w:val="0"/>
      <w:divBdr>
        <w:top w:val="none" w:sz="0" w:space="0" w:color="auto"/>
        <w:left w:val="none" w:sz="0" w:space="0" w:color="auto"/>
        <w:bottom w:val="none" w:sz="0" w:space="0" w:color="auto"/>
        <w:right w:val="none" w:sz="0" w:space="0" w:color="auto"/>
      </w:divBdr>
      <w:divsChild>
        <w:div w:id="830220242">
          <w:marLeft w:val="0"/>
          <w:marRight w:val="0"/>
          <w:marTop w:val="0"/>
          <w:marBottom w:val="0"/>
          <w:divBdr>
            <w:top w:val="none" w:sz="0" w:space="0" w:color="auto"/>
            <w:left w:val="none" w:sz="0" w:space="0" w:color="auto"/>
            <w:bottom w:val="none" w:sz="0" w:space="0" w:color="auto"/>
            <w:right w:val="none" w:sz="0" w:space="0" w:color="auto"/>
          </w:divBdr>
          <w:divsChild>
            <w:div w:id="5699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74204">
      <w:bodyDiv w:val="1"/>
      <w:marLeft w:val="0"/>
      <w:marRight w:val="0"/>
      <w:marTop w:val="0"/>
      <w:marBottom w:val="0"/>
      <w:divBdr>
        <w:top w:val="none" w:sz="0" w:space="0" w:color="auto"/>
        <w:left w:val="none" w:sz="0" w:space="0" w:color="auto"/>
        <w:bottom w:val="none" w:sz="0" w:space="0" w:color="auto"/>
        <w:right w:val="none" w:sz="0" w:space="0" w:color="auto"/>
      </w:divBdr>
    </w:div>
    <w:div w:id="1145391963">
      <w:bodyDiv w:val="1"/>
      <w:marLeft w:val="0"/>
      <w:marRight w:val="0"/>
      <w:marTop w:val="0"/>
      <w:marBottom w:val="0"/>
      <w:divBdr>
        <w:top w:val="none" w:sz="0" w:space="0" w:color="auto"/>
        <w:left w:val="none" w:sz="0" w:space="0" w:color="auto"/>
        <w:bottom w:val="none" w:sz="0" w:space="0" w:color="auto"/>
        <w:right w:val="none" w:sz="0" w:space="0" w:color="auto"/>
      </w:divBdr>
      <w:divsChild>
        <w:div w:id="721830038">
          <w:marLeft w:val="-225"/>
          <w:marRight w:val="-225"/>
          <w:marTop w:val="0"/>
          <w:marBottom w:val="0"/>
          <w:divBdr>
            <w:top w:val="none" w:sz="0" w:space="0" w:color="auto"/>
            <w:left w:val="none" w:sz="0" w:space="0" w:color="auto"/>
            <w:bottom w:val="none" w:sz="0" w:space="0" w:color="auto"/>
            <w:right w:val="none" w:sz="0" w:space="0" w:color="auto"/>
          </w:divBdr>
        </w:div>
      </w:divsChild>
    </w:div>
    <w:div w:id="1145662863">
      <w:bodyDiv w:val="1"/>
      <w:marLeft w:val="0"/>
      <w:marRight w:val="0"/>
      <w:marTop w:val="0"/>
      <w:marBottom w:val="0"/>
      <w:divBdr>
        <w:top w:val="none" w:sz="0" w:space="0" w:color="auto"/>
        <w:left w:val="none" w:sz="0" w:space="0" w:color="auto"/>
        <w:bottom w:val="none" w:sz="0" w:space="0" w:color="auto"/>
        <w:right w:val="none" w:sz="0" w:space="0" w:color="auto"/>
      </w:divBdr>
      <w:divsChild>
        <w:div w:id="798648022">
          <w:marLeft w:val="-225"/>
          <w:marRight w:val="-225"/>
          <w:marTop w:val="0"/>
          <w:marBottom w:val="0"/>
          <w:divBdr>
            <w:top w:val="none" w:sz="0" w:space="0" w:color="auto"/>
            <w:left w:val="none" w:sz="0" w:space="0" w:color="auto"/>
            <w:bottom w:val="none" w:sz="0" w:space="0" w:color="auto"/>
            <w:right w:val="none" w:sz="0" w:space="0" w:color="auto"/>
          </w:divBdr>
          <w:divsChild>
            <w:div w:id="1149395759">
              <w:marLeft w:val="0"/>
              <w:marRight w:val="0"/>
              <w:marTop w:val="0"/>
              <w:marBottom w:val="0"/>
              <w:divBdr>
                <w:top w:val="none" w:sz="0" w:space="0" w:color="auto"/>
                <w:left w:val="none" w:sz="0" w:space="0" w:color="auto"/>
                <w:bottom w:val="none" w:sz="0" w:space="0" w:color="auto"/>
                <w:right w:val="none" w:sz="0" w:space="0" w:color="auto"/>
              </w:divBdr>
              <w:divsChild>
                <w:div w:id="526255213">
                  <w:marLeft w:val="0"/>
                  <w:marRight w:val="0"/>
                  <w:marTop w:val="0"/>
                  <w:marBottom w:val="0"/>
                  <w:divBdr>
                    <w:top w:val="none" w:sz="0" w:space="0" w:color="auto"/>
                    <w:left w:val="none" w:sz="0" w:space="0" w:color="auto"/>
                    <w:bottom w:val="none" w:sz="0" w:space="0" w:color="auto"/>
                    <w:right w:val="none" w:sz="0" w:space="0" w:color="auto"/>
                  </w:divBdr>
                  <w:divsChild>
                    <w:div w:id="772433594">
                      <w:marLeft w:val="0"/>
                      <w:marRight w:val="0"/>
                      <w:marTop w:val="0"/>
                      <w:marBottom w:val="0"/>
                      <w:divBdr>
                        <w:top w:val="none" w:sz="0" w:space="0" w:color="auto"/>
                        <w:left w:val="none" w:sz="0" w:space="0" w:color="auto"/>
                        <w:bottom w:val="none" w:sz="0" w:space="0" w:color="auto"/>
                        <w:right w:val="none" w:sz="0" w:space="0" w:color="auto"/>
                      </w:divBdr>
                      <w:divsChild>
                        <w:div w:id="1352029364">
                          <w:marLeft w:val="0"/>
                          <w:marRight w:val="0"/>
                          <w:marTop w:val="0"/>
                          <w:marBottom w:val="0"/>
                          <w:divBdr>
                            <w:top w:val="none" w:sz="0" w:space="0" w:color="auto"/>
                            <w:left w:val="none" w:sz="0" w:space="0" w:color="auto"/>
                            <w:bottom w:val="none" w:sz="0" w:space="0" w:color="auto"/>
                            <w:right w:val="none" w:sz="0" w:space="0" w:color="auto"/>
                          </w:divBdr>
                          <w:divsChild>
                            <w:div w:id="85542362">
                              <w:marLeft w:val="0"/>
                              <w:marRight w:val="0"/>
                              <w:marTop w:val="0"/>
                              <w:marBottom w:val="0"/>
                              <w:divBdr>
                                <w:top w:val="none" w:sz="0" w:space="0" w:color="auto"/>
                                <w:left w:val="none" w:sz="0" w:space="0" w:color="auto"/>
                                <w:bottom w:val="none" w:sz="0" w:space="0" w:color="auto"/>
                                <w:right w:val="none" w:sz="0" w:space="0" w:color="auto"/>
                              </w:divBdr>
                            </w:div>
                            <w:div w:id="1549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4053">
      <w:bodyDiv w:val="1"/>
      <w:marLeft w:val="0"/>
      <w:marRight w:val="0"/>
      <w:marTop w:val="0"/>
      <w:marBottom w:val="0"/>
      <w:divBdr>
        <w:top w:val="none" w:sz="0" w:space="0" w:color="auto"/>
        <w:left w:val="none" w:sz="0" w:space="0" w:color="auto"/>
        <w:bottom w:val="none" w:sz="0" w:space="0" w:color="auto"/>
        <w:right w:val="none" w:sz="0" w:space="0" w:color="auto"/>
      </w:divBdr>
    </w:div>
    <w:div w:id="1148059885">
      <w:bodyDiv w:val="1"/>
      <w:marLeft w:val="0"/>
      <w:marRight w:val="0"/>
      <w:marTop w:val="0"/>
      <w:marBottom w:val="0"/>
      <w:divBdr>
        <w:top w:val="none" w:sz="0" w:space="0" w:color="auto"/>
        <w:left w:val="none" w:sz="0" w:space="0" w:color="auto"/>
        <w:bottom w:val="none" w:sz="0" w:space="0" w:color="auto"/>
        <w:right w:val="none" w:sz="0" w:space="0" w:color="auto"/>
      </w:divBdr>
      <w:divsChild>
        <w:div w:id="348989378">
          <w:marLeft w:val="0"/>
          <w:marRight w:val="0"/>
          <w:marTop w:val="0"/>
          <w:marBottom w:val="0"/>
          <w:divBdr>
            <w:top w:val="none" w:sz="0" w:space="0" w:color="auto"/>
            <w:left w:val="none" w:sz="0" w:space="0" w:color="auto"/>
            <w:bottom w:val="none" w:sz="0" w:space="0" w:color="auto"/>
            <w:right w:val="none" w:sz="0" w:space="0" w:color="auto"/>
          </w:divBdr>
          <w:divsChild>
            <w:div w:id="905384505">
              <w:marLeft w:val="0"/>
              <w:marRight w:val="0"/>
              <w:marTop w:val="0"/>
              <w:marBottom w:val="0"/>
              <w:divBdr>
                <w:top w:val="none" w:sz="0" w:space="0" w:color="auto"/>
                <w:left w:val="none" w:sz="0" w:space="0" w:color="auto"/>
                <w:bottom w:val="none" w:sz="0" w:space="0" w:color="auto"/>
                <w:right w:val="none" w:sz="0" w:space="0" w:color="auto"/>
              </w:divBdr>
              <w:divsChild>
                <w:div w:id="51856223">
                  <w:marLeft w:val="0"/>
                  <w:marRight w:val="0"/>
                  <w:marTop w:val="0"/>
                  <w:marBottom w:val="0"/>
                  <w:divBdr>
                    <w:top w:val="none" w:sz="0" w:space="0" w:color="auto"/>
                    <w:left w:val="none" w:sz="0" w:space="0" w:color="auto"/>
                    <w:bottom w:val="none" w:sz="0" w:space="0" w:color="auto"/>
                    <w:right w:val="none" w:sz="0" w:space="0" w:color="auto"/>
                  </w:divBdr>
                  <w:divsChild>
                    <w:div w:id="14473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637">
      <w:bodyDiv w:val="1"/>
      <w:marLeft w:val="0"/>
      <w:marRight w:val="0"/>
      <w:marTop w:val="0"/>
      <w:marBottom w:val="0"/>
      <w:divBdr>
        <w:top w:val="none" w:sz="0" w:space="0" w:color="auto"/>
        <w:left w:val="none" w:sz="0" w:space="0" w:color="auto"/>
        <w:bottom w:val="none" w:sz="0" w:space="0" w:color="auto"/>
        <w:right w:val="none" w:sz="0" w:space="0" w:color="auto"/>
      </w:divBdr>
      <w:divsChild>
        <w:div w:id="1148739823">
          <w:marLeft w:val="0"/>
          <w:marRight w:val="0"/>
          <w:marTop w:val="0"/>
          <w:marBottom w:val="0"/>
          <w:divBdr>
            <w:top w:val="none" w:sz="0" w:space="0" w:color="auto"/>
            <w:left w:val="none" w:sz="0" w:space="0" w:color="auto"/>
            <w:bottom w:val="none" w:sz="0" w:space="0" w:color="auto"/>
            <w:right w:val="none" w:sz="0" w:space="0" w:color="auto"/>
          </w:divBdr>
          <w:divsChild>
            <w:div w:id="911620669">
              <w:marLeft w:val="0"/>
              <w:marRight w:val="0"/>
              <w:marTop w:val="0"/>
              <w:marBottom w:val="0"/>
              <w:divBdr>
                <w:top w:val="none" w:sz="0" w:space="0" w:color="auto"/>
                <w:left w:val="none" w:sz="0" w:space="0" w:color="auto"/>
                <w:bottom w:val="none" w:sz="0" w:space="0" w:color="auto"/>
                <w:right w:val="none" w:sz="0" w:space="0" w:color="auto"/>
              </w:divBdr>
              <w:divsChild>
                <w:div w:id="716201208">
                  <w:marLeft w:val="0"/>
                  <w:marRight w:val="0"/>
                  <w:marTop w:val="0"/>
                  <w:marBottom w:val="0"/>
                  <w:divBdr>
                    <w:top w:val="none" w:sz="0" w:space="0" w:color="auto"/>
                    <w:left w:val="none" w:sz="0" w:space="0" w:color="auto"/>
                    <w:bottom w:val="none" w:sz="0" w:space="0" w:color="auto"/>
                    <w:right w:val="none" w:sz="0" w:space="0" w:color="auto"/>
                  </w:divBdr>
                  <w:divsChild>
                    <w:div w:id="1524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6465">
      <w:bodyDiv w:val="1"/>
      <w:marLeft w:val="0"/>
      <w:marRight w:val="0"/>
      <w:marTop w:val="0"/>
      <w:marBottom w:val="0"/>
      <w:divBdr>
        <w:top w:val="none" w:sz="0" w:space="0" w:color="auto"/>
        <w:left w:val="none" w:sz="0" w:space="0" w:color="auto"/>
        <w:bottom w:val="none" w:sz="0" w:space="0" w:color="auto"/>
        <w:right w:val="none" w:sz="0" w:space="0" w:color="auto"/>
      </w:divBdr>
      <w:divsChild>
        <w:div w:id="976380238">
          <w:marLeft w:val="0"/>
          <w:marRight w:val="0"/>
          <w:marTop w:val="0"/>
          <w:marBottom w:val="0"/>
          <w:divBdr>
            <w:top w:val="none" w:sz="0" w:space="0" w:color="auto"/>
            <w:left w:val="none" w:sz="0" w:space="0" w:color="auto"/>
            <w:bottom w:val="none" w:sz="0" w:space="0" w:color="auto"/>
            <w:right w:val="none" w:sz="0" w:space="0" w:color="auto"/>
          </w:divBdr>
        </w:div>
      </w:divsChild>
    </w:div>
    <w:div w:id="1149251023">
      <w:bodyDiv w:val="1"/>
      <w:marLeft w:val="0"/>
      <w:marRight w:val="0"/>
      <w:marTop w:val="0"/>
      <w:marBottom w:val="0"/>
      <w:divBdr>
        <w:top w:val="none" w:sz="0" w:space="0" w:color="auto"/>
        <w:left w:val="none" w:sz="0" w:space="0" w:color="auto"/>
        <w:bottom w:val="none" w:sz="0" w:space="0" w:color="auto"/>
        <w:right w:val="none" w:sz="0" w:space="0" w:color="auto"/>
      </w:divBdr>
    </w:div>
    <w:div w:id="1150096246">
      <w:bodyDiv w:val="1"/>
      <w:marLeft w:val="0"/>
      <w:marRight w:val="0"/>
      <w:marTop w:val="0"/>
      <w:marBottom w:val="0"/>
      <w:divBdr>
        <w:top w:val="none" w:sz="0" w:space="0" w:color="auto"/>
        <w:left w:val="none" w:sz="0" w:space="0" w:color="auto"/>
        <w:bottom w:val="none" w:sz="0" w:space="0" w:color="auto"/>
        <w:right w:val="none" w:sz="0" w:space="0" w:color="auto"/>
      </w:divBdr>
      <w:divsChild>
        <w:div w:id="784350904">
          <w:marLeft w:val="-225"/>
          <w:marRight w:val="-225"/>
          <w:marTop w:val="0"/>
          <w:marBottom w:val="0"/>
          <w:divBdr>
            <w:top w:val="none" w:sz="0" w:space="0" w:color="auto"/>
            <w:left w:val="none" w:sz="0" w:space="0" w:color="auto"/>
            <w:bottom w:val="none" w:sz="0" w:space="0" w:color="auto"/>
            <w:right w:val="none" w:sz="0" w:space="0" w:color="auto"/>
          </w:divBdr>
          <w:divsChild>
            <w:div w:id="1015040380">
              <w:marLeft w:val="0"/>
              <w:marRight w:val="0"/>
              <w:marTop w:val="0"/>
              <w:marBottom w:val="0"/>
              <w:divBdr>
                <w:top w:val="none" w:sz="0" w:space="0" w:color="auto"/>
                <w:left w:val="none" w:sz="0" w:space="0" w:color="auto"/>
                <w:bottom w:val="none" w:sz="0" w:space="0" w:color="auto"/>
                <w:right w:val="none" w:sz="0" w:space="0" w:color="auto"/>
              </w:divBdr>
              <w:divsChild>
                <w:div w:id="451290426">
                  <w:marLeft w:val="0"/>
                  <w:marRight w:val="0"/>
                  <w:marTop w:val="0"/>
                  <w:marBottom w:val="0"/>
                  <w:divBdr>
                    <w:top w:val="none" w:sz="0" w:space="0" w:color="auto"/>
                    <w:left w:val="none" w:sz="0" w:space="0" w:color="auto"/>
                    <w:bottom w:val="none" w:sz="0" w:space="0" w:color="auto"/>
                    <w:right w:val="none" w:sz="0" w:space="0" w:color="auto"/>
                  </w:divBdr>
                  <w:divsChild>
                    <w:div w:id="1138500044">
                      <w:marLeft w:val="0"/>
                      <w:marRight w:val="0"/>
                      <w:marTop w:val="0"/>
                      <w:marBottom w:val="0"/>
                      <w:divBdr>
                        <w:top w:val="none" w:sz="0" w:space="0" w:color="auto"/>
                        <w:left w:val="none" w:sz="0" w:space="0" w:color="auto"/>
                        <w:bottom w:val="none" w:sz="0" w:space="0" w:color="auto"/>
                        <w:right w:val="none" w:sz="0" w:space="0" w:color="auto"/>
                      </w:divBdr>
                      <w:divsChild>
                        <w:div w:id="207304122">
                          <w:marLeft w:val="0"/>
                          <w:marRight w:val="0"/>
                          <w:marTop w:val="0"/>
                          <w:marBottom w:val="0"/>
                          <w:divBdr>
                            <w:top w:val="none" w:sz="0" w:space="0" w:color="auto"/>
                            <w:left w:val="none" w:sz="0" w:space="0" w:color="auto"/>
                            <w:bottom w:val="none" w:sz="0" w:space="0" w:color="auto"/>
                            <w:right w:val="none" w:sz="0" w:space="0" w:color="auto"/>
                          </w:divBdr>
                          <w:divsChild>
                            <w:div w:id="627013501">
                              <w:marLeft w:val="0"/>
                              <w:marRight w:val="0"/>
                              <w:marTop w:val="0"/>
                              <w:marBottom w:val="0"/>
                              <w:divBdr>
                                <w:top w:val="none" w:sz="0" w:space="0" w:color="auto"/>
                                <w:left w:val="none" w:sz="0" w:space="0" w:color="auto"/>
                                <w:bottom w:val="none" w:sz="0" w:space="0" w:color="auto"/>
                                <w:right w:val="none" w:sz="0" w:space="0" w:color="auto"/>
                              </w:divBdr>
                            </w:div>
                            <w:div w:id="724643264">
                              <w:marLeft w:val="0"/>
                              <w:marRight w:val="0"/>
                              <w:marTop w:val="0"/>
                              <w:marBottom w:val="0"/>
                              <w:divBdr>
                                <w:top w:val="none" w:sz="0" w:space="0" w:color="auto"/>
                                <w:left w:val="none" w:sz="0" w:space="0" w:color="auto"/>
                                <w:bottom w:val="none" w:sz="0" w:space="0" w:color="auto"/>
                                <w:right w:val="none" w:sz="0" w:space="0" w:color="auto"/>
                              </w:divBdr>
                              <w:divsChild>
                                <w:div w:id="8223777">
                                  <w:marLeft w:val="0"/>
                                  <w:marRight w:val="0"/>
                                  <w:marTop w:val="0"/>
                                  <w:marBottom w:val="0"/>
                                  <w:divBdr>
                                    <w:top w:val="none" w:sz="0" w:space="0" w:color="auto"/>
                                    <w:left w:val="none" w:sz="0" w:space="0" w:color="auto"/>
                                    <w:bottom w:val="none" w:sz="0" w:space="0" w:color="auto"/>
                                    <w:right w:val="none" w:sz="0" w:space="0" w:color="auto"/>
                                  </w:divBdr>
                                </w:div>
                                <w:div w:id="57024128">
                                  <w:marLeft w:val="0"/>
                                  <w:marRight w:val="0"/>
                                  <w:marTop w:val="0"/>
                                  <w:marBottom w:val="0"/>
                                  <w:divBdr>
                                    <w:top w:val="none" w:sz="0" w:space="0" w:color="auto"/>
                                    <w:left w:val="none" w:sz="0" w:space="0" w:color="auto"/>
                                    <w:bottom w:val="none" w:sz="0" w:space="0" w:color="auto"/>
                                    <w:right w:val="none" w:sz="0" w:space="0" w:color="auto"/>
                                  </w:divBdr>
                                </w:div>
                                <w:div w:id="76680642">
                                  <w:marLeft w:val="0"/>
                                  <w:marRight w:val="0"/>
                                  <w:marTop w:val="0"/>
                                  <w:marBottom w:val="0"/>
                                  <w:divBdr>
                                    <w:top w:val="none" w:sz="0" w:space="0" w:color="auto"/>
                                    <w:left w:val="none" w:sz="0" w:space="0" w:color="auto"/>
                                    <w:bottom w:val="none" w:sz="0" w:space="0" w:color="auto"/>
                                    <w:right w:val="none" w:sz="0" w:space="0" w:color="auto"/>
                                  </w:divBdr>
                                </w:div>
                                <w:div w:id="98720473">
                                  <w:marLeft w:val="0"/>
                                  <w:marRight w:val="0"/>
                                  <w:marTop w:val="0"/>
                                  <w:marBottom w:val="0"/>
                                  <w:divBdr>
                                    <w:top w:val="none" w:sz="0" w:space="0" w:color="auto"/>
                                    <w:left w:val="none" w:sz="0" w:space="0" w:color="auto"/>
                                    <w:bottom w:val="none" w:sz="0" w:space="0" w:color="auto"/>
                                    <w:right w:val="none" w:sz="0" w:space="0" w:color="auto"/>
                                  </w:divBdr>
                                </w:div>
                                <w:div w:id="112097047">
                                  <w:marLeft w:val="0"/>
                                  <w:marRight w:val="0"/>
                                  <w:marTop w:val="0"/>
                                  <w:marBottom w:val="0"/>
                                  <w:divBdr>
                                    <w:top w:val="none" w:sz="0" w:space="0" w:color="auto"/>
                                    <w:left w:val="none" w:sz="0" w:space="0" w:color="auto"/>
                                    <w:bottom w:val="none" w:sz="0" w:space="0" w:color="auto"/>
                                    <w:right w:val="none" w:sz="0" w:space="0" w:color="auto"/>
                                  </w:divBdr>
                                </w:div>
                                <w:div w:id="160898855">
                                  <w:marLeft w:val="0"/>
                                  <w:marRight w:val="0"/>
                                  <w:marTop w:val="0"/>
                                  <w:marBottom w:val="0"/>
                                  <w:divBdr>
                                    <w:top w:val="none" w:sz="0" w:space="0" w:color="auto"/>
                                    <w:left w:val="none" w:sz="0" w:space="0" w:color="auto"/>
                                    <w:bottom w:val="none" w:sz="0" w:space="0" w:color="auto"/>
                                    <w:right w:val="none" w:sz="0" w:space="0" w:color="auto"/>
                                  </w:divBdr>
                                </w:div>
                                <w:div w:id="198861157">
                                  <w:marLeft w:val="0"/>
                                  <w:marRight w:val="0"/>
                                  <w:marTop w:val="0"/>
                                  <w:marBottom w:val="0"/>
                                  <w:divBdr>
                                    <w:top w:val="none" w:sz="0" w:space="0" w:color="auto"/>
                                    <w:left w:val="none" w:sz="0" w:space="0" w:color="auto"/>
                                    <w:bottom w:val="none" w:sz="0" w:space="0" w:color="auto"/>
                                    <w:right w:val="none" w:sz="0" w:space="0" w:color="auto"/>
                                  </w:divBdr>
                                </w:div>
                                <w:div w:id="298338954">
                                  <w:marLeft w:val="0"/>
                                  <w:marRight w:val="0"/>
                                  <w:marTop w:val="0"/>
                                  <w:marBottom w:val="0"/>
                                  <w:divBdr>
                                    <w:top w:val="none" w:sz="0" w:space="0" w:color="auto"/>
                                    <w:left w:val="none" w:sz="0" w:space="0" w:color="auto"/>
                                    <w:bottom w:val="none" w:sz="0" w:space="0" w:color="auto"/>
                                    <w:right w:val="none" w:sz="0" w:space="0" w:color="auto"/>
                                  </w:divBdr>
                                </w:div>
                                <w:div w:id="338316260">
                                  <w:marLeft w:val="0"/>
                                  <w:marRight w:val="0"/>
                                  <w:marTop w:val="0"/>
                                  <w:marBottom w:val="0"/>
                                  <w:divBdr>
                                    <w:top w:val="none" w:sz="0" w:space="0" w:color="auto"/>
                                    <w:left w:val="none" w:sz="0" w:space="0" w:color="auto"/>
                                    <w:bottom w:val="none" w:sz="0" w:space="0" w:color="auto"/>
                                    <w:right w:val="none" w:sz="0" w:space="0" w:color="auto"/>
                                  </w:divBdr>
                                </w:div>
                                <w:div w:id="389038947">
                                  <w:marLeft w:val="0"/>
                                  <w:marRight w:val="0"/>
                                  <w:marTop w:val="0"/>
                                  <w:marBottom w:val="0"/>
                                  <w:divBdr>
                                    <w:top w:val="none" w:sz="0" w:space="0" w:color="auto"/>
                                    <w:left w:val="none" w:sz="0" w:space="0" w:color="auto"/>
                                    <w:bottom w:val="none" w:sz="0" w:space="0" w:color="auto"/>
                                    <w:right w:val="none" w:sz="0" w:space="0" w:color="auto"/>
                                  </w:divBdr>
                                </w:div>
                                <w:div w:id="391580544">
                                  <w:marLeft w:val="0"/>
                                  <w:marRight w:val="0"/>
                                  <w:marTop w:val="0"/>
                                  <w:marBottom w:val="0"/>
                                  <w:divBdr>
                                    <w:top w:val="none" w:sz="0" w:space="0" w:color="auto"/>
                                    <w:left w:val="none" w:sz="0" w:space="0" w:color="auto"/>
                                    <w:bottom w:val="none" w:sz="0" w:space="0" w:color="auto"/>
                                    <w:right w:val="none" w:sz="0" w:space="0" w:color="auto"/>
                                  </w:divBdr>
                                </w:div>
                                <w:div w:id="396242818">
                                  <w:marLeft w:val="0"/>
                                  <w:marRight w:val="0"/>
                                  <w:marTop w:val="0"/>
                                  <w:marBottom w:val="0"/>
                                  <w:divBdr>
                                    <w:top w:val="none" w:sz="0" w:space="0" w:color="auto"/>
                                    <w:left w:val="none" w:sz="0" w:space="0" w:color="auto"/>
                                    <w:bottom w:val="none" w:sz="0" w:space="0" w:color="auto"/>
                                    <w:right w:val="none" w:sz="0" w:space="0" w:color="auto"/>
                                  </w:divBdr>
                                </w:div>
                                <w:div w:id="437650182">
                                  <w:marLeft w:val="0"/>
                                  <w:marRight w:val="0"/>
                                  <w:marTop w:val="0"/>
                                  <w:marBottom w:val="0"/>
                                  <w:divBdr>
                                    <w:top w:val="none" w:sz="0" w:space="0" w:color="auto"/>
                                    <w:left w:val="none" w:sz="0" w:space="0" w:color="auto"/>
                                    <w:bottom w:val="none" w:sz="0" w:space="0" w:color="auto"/>
                                    <w:right w:val="none" w:sz="0" w:space="0" w:color="auto"/>
                                  </w:divBdr>
                                </w:div>
                                <w:div w:id="665788045">
                                  <w:marLeft w:val="0"/>
                                  <w:marRight w:val="0"/>
                                  <w:marTop w:val="0"/>
                                  <w:marBottom w:val="0"/>
                                  <w:divBdr>
                                    <w:top w:val="none" w:sz="0" w:space="0" w:color="auto"/>
                                    <w:left w:val="none" w:sz="0" w:space="0" w:color="auto"/>
                                    <w:bottom w:val="none" w:sz="0" w:space="0" w:color="auto"/>
                                    <w:right w:val="none" w:sz="0" w:space="0" w:color="auto"/>
                                  </w:divBdr>
                                </w:div>
                                <w:div w:id="747965659">
                                  <w:marLeft w:val="0"/>
                                  <w:marRight w:val="0"/>
                                  <w:marTop w:val="0"/>
                                  <w:marBottom w:val="0"/>
                                  <w:divBdr>
                                    <w:top w:val="none" w:sz="0" w:space="0" w:color="auto"/>
                                    <w:left w:val="none" w:sz="0" w:space="0" w:color="auto"/>
                                    <w:bottom w:val="none" w:sz="0" w:space="0" w:color="auto"/>
                                    <w:right w:val="none" w:sz="0" w:space="0" w:color="auto"/>
                                  </w:divBdr>
                                </w:div>
                                <w:div w:id="802580466">
                                  <w:marLeft w:val="0"/>
                                  <w:marRight w:val="0"/>
                                  <w:marTop w:val="0"/>
                                  <w:marBottom w:val="0"/>
                                  <w:divBdr>
                                    <w:top w:val="none" w:sz="0" w:space="0" w:color="auto"/>
                                    <w:left w:val="none" w:sz="0" w:space="0" w:color="auto"/>
                                    <w:bottom w:val="none" w:sz="0" w:space="0" w:color="auto"/>
                                    <w:right w:val="none" w:sz="0" w:space="0" w:color="auto"/>
                                  </w:divBdr>
                                </w:div>
                                <w:div w:id="808790261">
                                  <w:marLeft w:val="0"/>
                                  <w:marRight w:val="0"/>
                                  <w:marTop w:val="0"/>
                                  <w:marBottom w:val="0"/>
                                  <w:divBdr>
                                    <w:top w:val="none" w:sz="0" w:space="0" w:color="auto"/>
                                    <w:left w:val="none" w:sz="0" w:space="0" w:color="auto"/>
                                    <w:bottom w:val="none" w:sz="0" w:space="0" w:color="auto"/>
                                    <w:right w:val="none" w:sz="0" w:space="0" w:color="auto"/>
                                  </w:divBdr>
                                </w:div>
                                <w:div w:id="905411249">
                                  <w:marLeft w:val="0"/>
                                  <w:marRight w:val="0"/>
                                  <w:marTop w:val="0"/>
                                  <w:marBottom w:val="0"/>
                                  <w:divBdr>
                                    <w:top w:val="none" w:sz="0" w:space="0" w:color="auto"/>
                                    <w:left w:val="none" w:sz="0" w:space="0" w:color="auto"/>
                                    <w:bottom w:val="none" w:sz="0" w:space="0" w:color="auto"/>
                                    <w:right w:val="none" w:sz="0" w:space="0" w:color="auto"/>
                                  </w:divBdr>
                                </w:div>
                                <w:div w:id="953902311">
                                  <w:marLeft w:val="0"/>
                                  <w:marRight w:val="0"/>
                                  <w:marTop w:val="0"/>
                                  <w:marBottom w:val="0"/>
                                  <w:divBdr>
                                    <w:top w:val="none" w:sz="0" w:space="0" w:color="auto"/>
                                    <w:left w:val="none" w:sz="0" w:space="0" w:color="auto"/>
                                    <w:bottom w:val="none" w:sz="0" w:space="0" w:color="auto"/>
                                    <w:right w:val="none" w:sz="0" w:space="0" w:color="auto"/>
                                  </w:divBdr>
                                </w:div>
                                <w:div w:id="1071194689">
                                  <w:marLeft w:val="0"/>
                                  <w:marRight w:val="0"/>
                                  <w:marTop w:val="0"/>
                                  <w:marBottom w:val="0"/>
                                  <w:divBdr>
                                    <w:top w:val="none" w:sz="0" w:space="0" w:color="auto"/>
                                    <w:left w:val="none" w:sz="0" w:space="0" w:color="auto"/>
                                    <w:bottom w:val="none" w:sz="0" w:space="0" w:color="auto"/>
                                    <w:right w:val="none" w:sz="0" w:space="0" w:color="auto"/>
                                  </w:divBdr>
                                </w:div>
                                <w:div w:id="1106847103">
                                  <w:marLeft w:val="0"/>
                                  <w:marRight w:val="0"/>
                                  <w:marTop w:val="0"/>
                                  <w:marBottom w:val="0"/>
                                  <w:divBdr>
                                    <w:top w:val="none" w:sz="0" w:space="0" w:color="auto"/>
                                    <w:left w:val="none" w:sz="0" w:space="0" w:color="auto"/>
                                    <w:bottom w:val="none" w:sz="0" w:space="0" w:color="auto"/>
                                    <w:right w:val="none" w:sz="0" w:space="0" w:color="auto"/>
                                  </w:divBdr>
                                </w:div>
                                <w:div w:id="1197157033">
                                  <w:marLeft w:val="0"/>
                                  <w:marRight w:val="0"/>
                                  <w:marTop w:val="0"/>
                                  <w:marBottom w:val="0"/>
                                  <w:divBdr>
                                    <w:top w:val="none" w:sz="0" w:space="0" w:color="auto"/>
                                    <w:left w:val="none" w:sz="0" w:space="0" w:color="auto"/>
                                    <w:bottom w:val="none" w:sz="0" w:space="0" w:color="auto"/>
                                    <w:right w:val="none" w:sz="0" w:space="0" w:color="auto"/>
                                  </w:divBdr>
                                </w:div>
                                <w:div w:id="1231303860">
                                  <w:marLeft w:val="0"/>
                                  <w:marRight w:val="0"/>
                                  <w:marTop w:val="0"/>
                                  <w:marBottom w:val="0"/>
                                  <w:divBdr>
                                    <w:top w:val="none" w:sz="0" w:space="0" w:color="auto"/>
                                    <w:left w:val="none" w:sz="0" w:space="0" w:color="auto"/>
                                    <w:bottom w:val="none" w:sz="0" w:space="0" w:color="auto"/>
                                    <w:right w:val="none" w:sz="0" w:space="0" w:color="auto"/>
                                  </w:divBdr>
                                </w:div>
                                <w:div w:id="1232738391">
                                  <w:marLeft w:val="0"/>
                                  <w:marRight w:val="0"/>
                                  <w:marTop w:val="0"/>
                                  <w:marBottom w:val="0"/>
                                  <w:divBdr>
                                    <w:top w:val="none" w:sz="0" w:space="0" w:color="auto"/>
                                    <w:left w:val="none" w:sz="0" w:space="0" w:color="auto"/>
                                    <w:bottom w:val="none" w:sz="0" w:space="0" w:color="auto"/>
                                    <w:right w:val="none" w:sz="0" w:space="0" w:color="auto"/>
                                  </w:divBdr>
                                </w:div>
                                <w:div w:id="1399405119">
                                  <w:marLeft w:val="0"/>
                                  <w:marRight w:val="0"/>
                                  <w:marTop w:val="0"/>
                                  <w:marBottom w:val="0"/>
                                  <w:divBdr>
                                    <w:top w:val="none" w:sz="0" w:space="0" w:color="auto"/>
                                    <w:left w:val="none" w:sz="0" w:space="0" w:color="auto"/>
                                    <w:bottom w:val="none" w:sz="0" w:space="0" w:color="auto"/>
                                    <w:right w:val="none" w:sz="0" w:space="0" w:color="auto"/>
                                  </w:divBdr>
                                </w:div>
                                <w:div w:id="1456094148">
                                  <w:marLeft w:val="0"/>
                                  <w:marRight w:val="0"/>
                                  <w:marTop w:val="0"/>
                                  <w:marBottom w:val="0"/>
                                  <w:divBdr>
                                    <w:top w:val="none" w:sz="0" w:space="0" w:color="auto"/>
                                    <w:left w:val="none" w:sz="0" w:space="0" w:color="auto"/>
                                    <w:bottom w:val="none" w:sz="0" w:space="0" w:color="auto"/>
                                    <w:right w:val="none" w:sz="0" w:space="0" w:color="auto"/>
                                  </w:divBdr>
                                </w:div>
                                <w:div w:id="1483543441">
                                  <w:marLeft w:val="0"/>
                                  <w:marRight w:val="0"/>
                                  <w:marTop w:val="0"/>
                                  <w:marBottom w:val="0"/>
                                  <w:divBdr>
                                    <w:top w:val="none" w:sz="0" w:space="0" w:color="auto"/>
                                    <w:left w:val="none" w:sz="0" w:space="0" w:color="auto"/>
                                    <w:bottom w:val="none" w:sz="0" w:space="0" w:color="auto"/>
                                    <w:right w:val="none" w:sz="0" w:space="0" w:color="auto"/>
                                  </w:divBdr>
                                </w:div>
                                <w:div w:id="1486436385">
                                  <w:marLeft w:val="0"/>
                                  <w:marRight w:val="0"/>
                                  <w:marTop w:val="0"/>
                                  <w:marBottom w:val="0"/>
                                  <w:divBdr>
                                    <w:top w:val="none" w:sz="0" w:space="0" w:color="auto"/>
                                    <w:left w:val="none" w:sz="0" w:space="0" w:color="auto"/>
                                    <w:bottom w:val="none" w:sz="0" w:space="0" w:color="auto"/>
                                    <w:right w:val="none" w:sz="0" w:space="0" w:color="auto"/>
                                  </w:divBdr>
                                </w:div>
                                <w:div w:id="1494837084">
                                  <w:marLeft w:val="0"/>
                                  <w:marRight w:val="0"/>
                                  <w:marTop w:val="0"/>
                                  <w:marBottom w:val="0"/>
                                  <w:divBdr>
                                    <w:top w:val="none" w:sz="0" w:space="0" w:color="auto"/>
                                    <w:left w:val="none" w:sz="0" w:space="0" w:color="auto"/>
                                    <w:bottom w:val="none" w:sz="0" w:space="0" w:color="auto"/>
                                    <w:right w:val="none" w:sz="0" w:space="0" w:color="auto"/>
                                  </w:divBdr>
                                </w:div>
                                <w:div w:id="1514605985">
                                  <w:marLeft w:val="0"/>
                                  <w:marRight w:val="0"/>
                                  <w:marTop w:val="0"/>
                                  <w:marBottom w:val="0"/>
                                  <w:divBdr>
                                    <w:top w:val="none" w:sz="0" w:space="0" w:color="auto"/>
                                    <w:left w:val="none" w:sz="0" w:space="0" w:color="auto"/>
                                    <w:bottom w:val="none" w:sz="0" w:space="0" w:color="auto"/>
                                    <w:right w:val="none" w:sz="0" w:space="0" w:color="auto"/>
                                  </w:divBdr>
                                </w:div>
                                <w:div w:id="1539702819">
                                  <w:marLeft w:val="0"/>
                                  <w:marRight w:val="0"/>
                                  <w:marTop w:val="0"/>
                                  <w:marBottom w:val="0"/>
                                  <w:divBdr>
                                    <w:top w:val="none" w:sz="0" w:space="0" w:color="auto"/>
                                    <w:left w:val="none" w:sz="0" w:space="0" w:color="auto"/>
                                    <w:bottom w:val="none" w:sz="0" w:space="0" w:color="auto"/>
                                    <w:right w:val="none" w:sz="0" w:space="0" w:color="auto"/>
                                  </w:divBdr>
                                </w:div>
                                <w:div w:id="1547911431">
                                  <w:marLeft w:val="0"/>
                                  <w:marRight w:val="0"/>
                                  <w:marTop w:val="0"/>
                                  <w:marBottom w:val="0"/>
                                  <w:divBdr>
                                    <w:top w:val="none" w:sz="0" w:space="0" w:color="auto"/>
                                    <w:left w:val="none" w:sz="0" w:space="0" w:color="auto"/>
                                    <w:bottom w:val="none" w:sz="0" w:space="0" w:color="auto"/>
                                    <w:right w:val="none" w:sz="0" w:space="0" w:color="auto"/>
                                  </w:divBdr>
                                </w:div>
                              </w:divsChild>
                            </w:div>
                            <w:div w:id="828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92820">
      <w:bodyDiv w:val="1"/>
      <w:marLeft w:val="0"/>
      <w:marRight w:val="0"/>
      <w:marTop w:val="0"/>
      <w:marBottom w:val="0"/>
      <w:divBdr>
        <w:top w:val="none" w:sz="0" w:space="0" w:color="auto"/>
        <w:left w:val="none" w:sz="0" w:space="0" w:color="auto"/>
        <w:bottom w:val="none" w:sz="0" w:space="0" w:color="auto"/>
        <w:right w:val="none" w:sz="0" w:space="0" w:color="auto"/>
      </w:divBdr>
    </w:div>
    <w:div w:id="1150441374">
      <w:bodyDiv w:val="1"/>
      <w:marLeft w:val="0"/>
      <w:marRight w:val="0"/>
      <w:marTop w:val="0"/>
      <w:marBottom w:val="0"/>
      <w:divBdr>
        <w:top w:val="none" w:sz="0" w:space="0" w:color="auto"/>
        <w:left w:val="none" w:sz="0" w:space="0" w:color="auto"/>
        <w:bottom w:val="none" w:sz="0" w:space="0" w:color="auto"/>
        <w:right w:val="none" w:sz="0" w:space="0" w:color="auto"/>
      </w:divBdr>
    </w:div>
    <w:div w:id="1152218181">
      <w:bodyDiv w:val="1"/>
      <w:marLeft w:val="0"/>
      <w:marRight w:val="0"/>
      <w:marTop w:val="0"/>
      <w:marBottom w:val="0"/>
      <w:divBdr>
        <w:top w:val="none" w:sz="0" w:space="0" w:color="auto"/>
        <w:left w:val="none" w:sz="0" w:space="0" w:color="auto"/>
        <w:bottom w:val="none" w:sz="0" w:space="0" w:color="auto"/>
        <w:right w:val="none" w:sz="0" w:space="0" w:color="auto"/>
      </w:divBdr>
      <w:divsChild>
        <w:div w:id="245458910">
          <w:marLeft w:val="-225"/>
          <w:marRight w:val="-225"/>
          <w:marTop w:val="0"/>
          <w:marBottom w:val="0"/>
          <w:divBdr>
            <w:top w:val="none" w:sz="0" w:space="0" w:color="auto"/>
            <w:left w:val="none" w:sz="0" w:space="0" w:color="auto"/>
            <w:bottom w:val="none" w:sz="0" w:space="0" w:color="auto"/>
            <w:right w:val="none" w:sz="0" w:space="0" w:color="auto"/>
          </w:divBdr>
          <w:divsChild>
            <w:div w:id="1448157260">
              <w:marLeft w:val="0"/>
              <w:marRight w:val="0"/>
              <w:marTop w:val="0"/>
              <w:marBottom w:val="0"/>
              <w:divBdr>
                <w:top w:val="none" w:sz="0" w:space="0" w:color="auto"/>
                <w:left w:val="none" w:sz="0" w:space="0" w:color="auto"/>
                <w:bottom w:val="none" w:sz="0" w:space="0" w:color="auto"/>
                <w:right w:val="none" w:sz="0" w:space="0" w:color="auto"/>
              </w:divBdr>
              <w:divsChild>
                <w:div w:id="710960638">
                  <w:marLeft w:val="0"/>
                  <w:marRight w:val="0"/>
                  <w:marTop w:val="0"/>
                  <w:marBottom w:val="0"/>
                  <w:divBdr>
                    <w:top w:val="none" w:sz="0" w:space="0" w:color="auto"/>
                    <w:left w:val="none" w:sz="0" w:space="0" w:color="auto"/>
                    <w:bottom w:val="none" w:sz="0" w:space="0" w:color="auto"/>
                    <w:right w:val="none" w:sz="0" w:space="0" w:color="auto"/>
                  </w:divBdr>
                  <w:divsChild>
                    <w:div w:id="598366252">
                      <w:marLeft w:val="0"/>
                      <w:marRight w:val="0"/>
                      <w:marTop w:val="0"/>
                      <w:marBottom w:val="0"/>
                      <w:divBdr>
                        <w:top w:val="none" w:sz="0" w:space="0" w:color="auto"/>
                        <w:left w:val="none" w:sz="0" w:space="0" w:color="auto"/>
                        <w:bottom w:val="none" w:sz="0" w:space="0" w:color="auto"/>
                        <w:right w:val="none" w:sz="0" w:space="0" w:color="auto"/>
                      </w:divBdr>
                      <w:divsChild>
                        <w:div w:id="285552521">
                          <w:marLeft w:val="0"/>
                          <w:marRight w:val="0"/>
                          <w:marTop w:val="0"/>
                          <w:marBottom w:val="0"/>
                          <w:divBdr>
                            <w:top w:val="none" w:sz="0" w:space="0" w:color="auto"/>
                            <w:left w:val="none" w:sz="0" w:space="0" w:color="auto"/>
                            <w:bottom w:val="none" w:sz="0" w:space="0" w:color="auto"/>
                            <w:right w:val="none" w:sz="0" w:space="0" w:color="auto"/>
                          </w:divBdr>
                          <w:divsChild>
                            <w:div w:id="6127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3483">
      <w:bodyDiv w:val="1"/>
      <w:marLeft w:val="0"/>
      <w:marRight w:val="0"/>
      <w:marTop w:val="0"/>
      <w:marBottom w:val="0"/>
      <w:divBdr>
        <w:top w:val="none" w:sz="0" w:space="0" w:color="auto"/>
        <w:left w:val="none" w:sz="0" w:space="0" w:color="auto"/>
        <w:bottom w:val="none" w:sz="0" w:space="0" w:color="auto"/>
        <w:right w:val="none" w:sz="0" w:space="0" w:color="auto"/>
      </w:divBdr>
      <w:divsChild>
        <w:div w:id="995573573">
          <w:marLeft w:val="-225"/>
          <w:marRight w:val="-225"/>
          <w:marTop w:val="0"/>
          <w:marBottom w:val="0"/>
          <w:divBdr>
            <w:top w:val="none" w:sz="0" w:space="0" w:color="auto"/>
            <w:left w:val="none" w:sz="0" w:space="0" w:color="auto"/>
            <w:bottom w:val="none" w:sz="0" w:space="0" w:color="auto"/>
            <w:right w:val="none" w:sz="0" w:space="0" w:color="auto"/>
          </w:divBdr>
          <w:divsChild>
            <w:div w:id="907228252">
              <w:marLeft w:val="0"/>
              <w:marRight w:val="0"/>
              <w:marTop w:val="0"/>
              <w:marBottom w:val="0"/>
              <w:divBdr>
                <w:top w:val="none" w:sz="0" w:space="0" w:color="auto"/>
                <w:left w:val="none" w:sz="0" w:space="0" w:color="auto"/>
                <w:bottom w:val="none" w:sz="0" w:space="0" w:color="auto"/>
                <w:right w:val="none" w:sz="0" w:space="0" w:color="auto"/>
              </w:divBdr>
              <w:divsChild>
                <w:div w:id="981038153">
                  <w:marLeft w:val="0"/>
                  <w:marRight w:val="0"/>
                  <w:marTop w:val="0"/>
                  <w:marBottom w:val="0"/>
                  <w:divBdr>
                    <w:top w:val="none" w:sz="0" w:space="0" w:color="auto"/>
                    <w:left w:val="none" w:sz="0" w:space="0" w:color="auto"/>
                    <w:bottom w:val="none" w:sz="0" w:space="0" w:color="auto"/>
                    <w:right w:val="none" w:sz="0" w:space="0" w:color="auto"/>
                  </w:divBdr>
                  <w:divsChild>
                    <w:div w:id="870142219">
                      <w:marLeft w:val="0"/>
                      <w:marRight w:val="0"/>
                      <w:marTop w:val="0"/>
                      <w:marBottom w:val="0"/>
                      <w:divBdr>
                        <w:top w:val="none" w:sz="0" w:space="0" w:color="auto"/>
                        <w:left w:val="none" w:sz="0" w:space="0" w:color="auto"/>
                        <w:bottom w:val="none" w:sz="0" w:space="0" w:color="auto"/>
                        <w:right w:val="none" w:sz="0" w:space="0" w:color="auto"/>
                      </w:divBdr>
                      <w:divsChild>
                        <w:div w:id="538393565">
                          <w:marLeft w:val="0"/>
                          <w:marRight w:val="0"/>
                          <w:marTop w:val="0"/>
                          <w:marBottom w:val="0"/>
                          <w:divBdr>
                            <w:top w:val="none" w:sz="0" w:space="0" w:color="auto"/>
                            <w:left w:val="none" w:sz="0" w:space="0" w:color="auto"/>
                            <w:bottom w:val="none" w:sz="0" w:space="0" w:color="auto"/>
                            <w:right w:val="none" w:sz="0" w:space="0" w:color="auto"/>
                          </w:divBdr>
                          <w:divsChild>
                            <w:div w:id="29839726">
                              <w:marLeft w:val="0"/>
                              <w:marRight w:val="0"/>
                              <w:marTop w:val="0"/>
                              <w:marBottom w:val="0"/>
                              <w:divBdr>
                                <w:top w:val="none" w:sz="0" w:space="0" w:color="auto"/>
                                <w:left w:val="none" w:sz="0" w:space="0" w:color="auto"/>
                                <w:bottom w:val="none" w:sz="0" w:space="0" w:color="auto"/>
                                <w:right w:val="none" w:sz="0" w:space="0" w:color="auto"/>
                              </w:divBdr>
                              <w:divsChild>
                                <w:div w:id="104887739">
                                  <w:marLeft w:val="0"/>
                                  <w:marRight w:val="0"/>
                                  <w:marTop w:val="0"/>
                                  <w:marBottom w:val="0"/>
                                  <w:divBdr>
                                    <w:top w:val="none" w:sz="0" w:space="0" w:color="auto"/>
                                    <w:left w:val="none" w:sz="0" w:space="0" w:color="auto"/>
                                    <w:bottom w:val="none" w:sz="0" w:space="0" w:color="auto"/>
                                    <w:right w:val="none" w:sz="0" w:space="0" w:color="auto"/>
                                  </w:divBdr>
                                </w:div>
                                <w:div w:id="105665355">
                                  <w:marLeft w:val="0"/>
                                  <w:marRight w:val="0"/>
                                  <w:marTop w:val="0"/>
                                  <w:marBottom w:val="0"/>
                                  <w:divBdr>
                                    <w:top w:val="none" w:sz="0" w:space="0" w:color="auto"/>
                                    <w:left w:val="none" w:sz="0" w:space="0" w:color="auto"/>
                                    <w:bottom w:val="none" w:sz="0" w:space="0" w:color="auto"/>
                                    <w:right w:val="none" w:sz="0" w:space="0" w:color="auto"/>
                                  </w:divBdr>
                                </w:div>
                                <w:div w:id="124662115">
                                  <w:marLeft w:val="0"/>
                                  <w:marRight w:val="0"/>
                                  <w:marTop w:val="0"/>
                                  <w:marBottom w:val="0"/>
                                  <w:divBdr>
                                    <w:top w:val="none" w:sz="0" w:space="0" w:color="auto"/>
                                    <w:left w:val="none" w:sz="0" w:space="0" w:color="auto"/>
                                    <w:bottom w:val="none" w:sz="0" w:space="0" w:color="auto"/>
                                    <w:right w:val="none" w:sz="0" w:space="0" w:color="auto"/>
                                  </w:divBdr>
                                </w:div>
                                <w:div w:id="433210005">
                                  <w:marLeft w:val="0"/>
                                  <w:marRight w:val="0"/>
                                  <w:marTop w:val="0"/>
                                  <w:marBottom w:val="0"/>
                                  <w:divBdr>
                                    <w:top w:val="none" w:sz="0" w:space="0" w:color="auto"/>
                                    <w:left w:val="none" w:sz="0" w:space="0" w:color="auto"/>
                                    <w:bottom w:val="none" w:sz="0" w:space="0" w:color="auto"/>
                                    <w:right w:val="none" w:sz="0" w:space="0" w:color="auto"/>
                                  </w:divBdr>
                                </w:div>
                                <w:div w:id="539438863">
                                  <w:marLeft w:val="0"/>
                                  <w:marRight w:val="0"/>
                                  <w:marTop w:val="0"/>
                                  <w:marBottom w:val="0"/>
                                  <w:divBdr>
                                    <w:top w:val="none" w:sz="0" w:space="0" w:color="auto"/>
                                    <w:left w:val="none" w:sz="0" w:space="0" w:color="auto"/>
                                    <w:bottom w:val="none" w:sz="0" w:space="0" w:color="auto"/>
                                    <w:right w:val="none" w:sz="0" w:space="0" w:color="auto"/>
                                  </w:divBdr>
                                </w:div>
                                <w:div w:id="615596995">
                                  <w:marLeft w:val="0"/>
                                  <w:marRight w:val="0"/>
                                  <w:marTop w:val="0"/>
                                  <w:marBottom w:val="0"/>
                                  <w:divBdr>
                                    <w:top w:val="none" w:sz="0" w:space="0" w:color="auto"/>
                                    <w:left w:val="none" w:sz="0" w:space="0" w:color="auto"/>
                                    <w:bottom w:val="none" w:sz="0" w:space="0" w:color="auto"/>
                                    <w:right w:val="none" w:sz="0" w:space="0" w:color="auto"/>
                                  </w:divBdr>
                                </w:div>
                                <w:div w:id="756485522">
                                  <w:marLeft w:val="0"/>
                                  <w:marRight w:val="0"/>
                                  <w:marTop w:val="0"/>
                                  <w:marBottom w:val="0"/>
                                  <w:divBdr>
                                    <w:top w:val="none" w:sz="0" w:space="0" w:color="auto"/>
                                    <w:left w:val="none" w:sz="0" w:space="0" w:color="auto"/>
                                    <w:bottom w:val="none" w:sz="0" w:space="0" w:color="auto"/>
                                    <w:right w:val="none" w:sz="0" w:space="0" w:color="auto"/>
                                  </w:divBdr>
                                </w:div>
                                <w:div w:id="869492495">
                                  <w:marLeft w:val="0"/>
                                  <w:marRight w:val="0"/>
                                  <w:marTop w:val="0"/>
                                  <w:marBottom w:val="0"/>
                                  <w:divBdr>
                                    <w:top w:val="none" w:sz="0" w:space="0" w:color="auto"/>
                                    <w:left w:val="none" w:sz="0" w:space="0" w:color="auto"/>
                                    <w:bottom w:val="none" w:sz="0" w:space="0" w:color="auto"/>
                                    <w:right w:val="none" w:sz="0" w:space="0" w:color="auto"/>
                                  </w:divBdr>
                                </w:div>
                                <w:div w:id="1058820330">
                                  <w:marLeft w:val="0"/>
                                  <w:marRight w:val="0"/>
                                  <w:marTop w:val="0"/>
                                  <w:marBottom w:val="0"/>
                                  <w:divBdr>
                                    <w:top w:val="none" w:sz="0" w:space="0" w:color="auto"/>
                                    <w:left w:val="none" w:sz="0" w:space="0" w:color="auto"/>
                                    <w:bottom w:val="none" w:sz="0" w:space="0" w:color="auto"/>
                                    <w:right w:val="none" w:sz="0" w:space="0" w:color="auto"/>
                                  </w:divBdr>
                                </w:div>
                                <w:div w:id="1096247319">
                                  <w:marLeft w:val="0"/>
                                  <w:marRight w:val="0"/>
                                  <w:marTop w:val="0"/>
                                  <w:marBottom w:val="0"/>
                                  <w:divBdr>
                                    <w:top w:val="none" w:sz="0" w:space="0" w:color="auto"/>
                                    <w:left w:val="none" w:sz="0" w:space="0" w:color="auto"/>
                                    <w:bottom w:val="none" w:sz="0" w:space="0" w:color="auto"/>
                                    <w:right w:val="none" w:sz="0" w:space="0" w:color="auto"/>
                                  </w:divBdr>
                                </w:div>
                                <w:div w:id="1113671985">
                                  <w:marLeft w:val="0"/>
                                  <w:marRight w:val="0"/>
                                  <w:marTop w:val="0"/>
                                  <w:marBottom w:val="0"/>
                                  <w:divBdr>
                                    <w:top w:val="none" w:sz="0" w:space="0" w:color="auto"/>
                                    <w:left w:val="none" w:sz="0" w:space="0" w:color="auto"/>
                                    <w:bottom w:val="none" w:sz="0" w:space="0" w:color="auto"/>
                                    <w:right w:val="none" w:sz="0" w:space="0" w:color="auto"/>
                                  </w:divBdr>
                                </w:div>
                                <w:div w:id="1141918976">
                                  <w:marLeft w:val="0"/>
                                  <w:marRight w:val="0"/>
                                  <w:marTop w:val="0"/>
                                  <w:marBottom w:val="0"/>
                                  <w:divBdr>
                                    <w:top w:val="none" w:sz="0" w:space="0" w:color="auto"/>
                                    <w:left w:val="none" w:sz="0" w:space="0" w:color="auto"/>
                                    <w:bottom w:val="none" w:sz="0" w:space="0" w:color="auto"/>
                                    <w:right w:val="none" w:sz="0" w:space="0" w:color="auto"/>
                                  </w:divBdr>
                                </w:div>
                                <w:div w:id="1517190459">
                                  <w:marLeft w:val="0"/>
                                  <w:marRight w:val="0"/>
                                  <w:marTop w:val="0"/>
                                  <w:marBottom w:val="0"/>
                                  <w:divBdr>
                                    <w:top w:val="none" w:sz="0" w:space="0" w:color="auto"/>
                                    <w:left w:val="none" w:sz="0" w:space="0" w:color="auto"/>
                                    <w:bottom w:val="none" w:sz="0" w:space="0" w:color="auto"/>
                                    <w:right w:val="none" w:sz="0" w:space="0" w:color="auto"/>
                                  </w:divBdr>
                                </w:div>
                              </w:divsChild>
                            </w:div>
                            <w:div w:id="253901519">
                              <w:marLeft w:val="0"/>
                              <w:marRight w:val="0"/>
                              <w:marTop w:val="0"/>
                              <w:marBottom w:val="0"/>
                              <w:divBdr>
                                <w:top w:val="none" w:sz="0" w:space="0" w:color="auto"/>
                                <w:left w:val="none" w:sz="0" w:space="0" w:color="auto"/>
                                <w:bottom w:val="none" w:sz="0" w:space="0" w:color="auto"/>
                                <w:right w:val="none" w:sz="0" w:space="0" w:color="auto"/>
                              </w:divBdr>
                            </w:div>
                            <w:div w:id="10849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95766">
      <w:bodyDiv w:val="1"/>
      <w:marLeft w:val="0"/>
      <w:marRight w:val="0"/>
      <w:marTop w:val="0"/>
      <w:marBottom w:val="0"/>
      <w:divBdr>
        <w:top w:val="none" w:sz="0" w:space="0" w:color="auto"/>
        <w:left w:val="none" w:sz="0" w:space="0" w:color="auto"/>
        <w:bottom w:val="none" w:sz="0" w:space="0" w:color="auto"/>
        <w:right w:val="none" w:sz="0" w:space="0" w:color="auto"/>
      </w:divBdr>
    </w:div>
    <w:div w:id="1153369628">
      <w:bodyDiv w:val="1"/>
      <w:marLeft w:val="0"/>
      <w:marRight w:val="0"/>
      <w:marTop w:val="0"/>
      <w:marBottom w:val="0"/>
      <w:divBdr>
        <w:top w:val="none" w:sz="0" w:space="0" w:color="auto"/>
        <w:left w:val="none" w:sz="0" w:space="0" w:color="auto"/>
        <w:bottom w:val="none" w:sz="0" w:space="0" w:color="auto"/>
        <w:right w:val="none" w:sz="0" w:space="0" w:color="auto"/>
      </w:divBdr>
      <w:divsChild>
        <w:div w:id="146939731">
          <w:marLeft w:val="0"/>
          <w:marRight w:val="0"/>
          <w:marTop w:val="0"/>
          <w:marBottom w:val="0"/>
          <w:divBdr>
            <w:top w:val="none" w:sz="0" w:space="0" w:color="auto"/>
            <w:left w:val="none" w:sz="0" w:space="0" w:color="auto"/>
            <w:bottom w:val="none" w:sz="0" w:space="0" w:color="auto"/>
            <w:right w:val="none" w:sz="0" w:space="0" w:color="auto"/>
          </w:divBdr>
          <w:divsChild>
            <w:div w:id="11627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418">
      <w:bodyDiv w:val="1"/>
      <w:marLeft w:val="0"/>
      <w:marRight w:val="0"/>
      <w:marTop w:val="0"/>
      <w:marBottom w:val="0"/>
      <w:divBdr>
        <w:top w:val="none" w:sz="0" w:space="0" w:color="auto"/>
        <w:left w:val="none" w:sz="0" w:space="0" w:color="auto"/>
        <w:bottom w:val="none" w:sz="0" w:space="0" w:color="auto"/>
        <w:right w:val="none" w:sz="0" w:space="0" w:color="auto"/>
      </w:divBdr>
      <w:divsChild>
        <w:div w:id="876547195">
          <w:marLeft w:val="0"/>
          <w:marRight w:val="0"/>
          <w:marTop w:val="0"/>
          <w:marBottom w:val="0"/>
          <w:divBdr>
            <w:top w:val="none" w:sz="0" w:space="0" w:color="auto"/>
            <w:left w:val="none" w:sz="0" w:space="0" w:color="auto"/>
            <w:bottom w:val="none" w:sz="0" w:space="0" w:color="auto"/>
            <w:right w:val="none" w:sz="0" w:space="0" w:color="auto"/>
          </w:divBdr>
          <w:divsChild>
            <w:div w:id="398214710">
              <w:marLeft w:val="0"/>
              <w:marRight w:val="0"/>
              <w:marTop w:val="0"/>
              <w:marBottom w:val="0"/>
              <w:divBdr>
                <w:top w:val="none" w:sz="0" w:space="0" w:color="auto"/>
                <w:left w:val="none" w:sz="0" w:space="0" w:color="auto"/>
                <w:bottom w:val="none" w:sz="0" w:space="0" w:color="auto"/>
                <w:right w:val="none" w:sz="0" w:space="0" w:color="auto"/>
              </w:divBdr>
              <w:divsChild>
                <w:div w:id="1380010810">
                  <w:marLeft w:val="0"/>
                  <w:marRight w:val="0"/>
                  <w:marTop w:val="0"/>
                  <w:marBottom w:val="0"/>
                  <w:divBdr>
                    <w:top w:val="none" w:sz="0" w:space="0" w:color="auto"/>
                    <w:left w:val="none" w:sz="0" w:space="0" w:color="auto"/>
                    <w:bottom w:val="none" w:sz="0" w:space="0" w:color="auto"/>
                    <w:right w:val="none" w:sz="0" w:space="0" w:color="auto"/>
                  </w:divBdr>
                  <w:divsChild>
                    <w:div w:id="968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97147">
      <w:bodyDiv w:val="1"/>
      <w:marLeft w:val="0"/>
      <w:marRight w:val="0"/>
      <w:marTop w:val="0"/>
      <w:marBottom w:val="0"/>
      <w:divBdr>
        <w:top w:val="none" w:sz="0" w:space="0" w:color="auto"/>
        <w:left w:val="none" w:sz="0" w:space="0" w:color="auto"/>
        <w:bottom w:val="none" w:sz="0" w:space="0" w:color="auto"/>
        <w:right w:val="none" w:sz="0" w:space="0" w:color="auto"/>
      </w:divBdr>
      <w:divsChild>
        <w:div w:id="1046029900">
          <w:marLeft w:val="0"/>
          <w:marRight w:val="0"/>
          <w:marTop w:val="0"/>
          <w:marBottom w:val="0"/>
          <w:divBdr>
            <w:top w:val="none" w:sz="0" w:space="0" w:color="auto"/>
            <w:left w:val="none" w:sz="0" w:space="0" w:color="auto"/>
            <w:bottom w:val="none" w:sz="0" w:space="0" w:color="auto"/>
            <w:right w:val="none" w:sz="0" w:space="0" w:color="auto"/>
          </w:divBdr>
          <w:divsChild>
            <w:div w:id="4766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2139">
      <w:bodyDiv w:val="1"/>
      <w:marLeft w:val="0"/>
      <w:marRight w:val="0"/>
      <w:marTop w:val="0"/>
      <w:marBottom w:val="0"/>
      <w:divBdr>
        <w:top w:val="none" w:sz="0" w:space="0" w:color="auto"/>
        <w:left w:val="none" w:sz="0" w:space="0" w:color="auto"/>
        <w:bottom w:val="none" w:sz="0" w:space="0" w:color="auto"/>
        <w:right w:val="none" w:sz="0" w:space="0" w:color="auto"/>
      </w:divBdr>
      <w:divsChild>
        <w:div w:id="507910434">
          <w:marLeft w:val="-225"/>
          <w:marRight w:val="-225"/>
          <w:marTop w:val="0"/>
          <w:marBottom w:val="0"/>
          <w:divBdr>
            <w:top w:val="none" w:sz="0" w:space="0" w:color="auto"/>
            <w:left w:val="none" w:sz="0" w:space="0" w:color="auto"/>
            <w:bottom w:val="none" w:sz="0" w:space="0" w:color="auto"/>
            <w:right w:val="none" w:sz="0" w:space="0" w:color="auto"/>
          </w:divBdr>
          <w:divsChild>
            <w:div w:id="625045035">
              <w:marLeft w:val="0"/>
              <w:marRight w:val="0"/>
              <w:marTop w:val="0"/>
              <w:marBottom w:val="0"/>
              <w:divBdr>
                <w:top w:val="none" w:sz="0" w:space="0" w:color="auto"/>
                <w:left w:val="none" w:sz="0" w:space="0" w:color="auto"/>
                <w:bottom w:val="none" w:sz="0" w:space="0" w:color="auto"/>
                <w:right w:val="none" w:sz="0" w:space="0" w:color="auto"/>
              </w:divBdr>
              <w:divsChild>
                <w:div w:id="1219125162">
                  <w:marLeft w:val="0"/>
                  <w:marRight w:val="0"/>
                  <w:marTop w:val="0"/>
                  <w:marBottom w:val="0"/>
                  <w:divBdr>
                    <w:top w:val="none" w:sz="0" w:space="0" w:color="auto"/>
                    <w:left w:val="none" w:sz="0" w:space="0" w:color="auto"/>
                    <w:bottom w:val="none" w:sz="0" w:space="0" w:color="auto"/>
                    <w:right w:val="none" w:sz="0" w:space="0" w:color="auto"/>
                  </w:divBdr>
                  <w:divsChild>
                    <w:div w:id="1236546789">
                      <w:marLeft w:val="0"/>
                      <w:marRight w:val="0"/>
                      <w:marTop w:val="0"/>
                      <w:marBottom w:val="0"/>
                      <w:divBdr>
                        <w:top w:val="none" w:sz="0" w:space="0" w:color="auto"/>
                        <w:left w:val="none" w:sz="0" w:space="0" w:color="auto"/>
                        <w:bottom w:val="none" w:sz="0" w:space="0" w:color="auto"/>
                        <w:right w:val="none" w:sz="0" w:space="0" w:color="auto"/>
                      </w:divBdr>
                      <w:divsChild>
                        <w:div w:id="768241013">
                          <w:marLeft w:val="0"/>
                          <w:marRight w:val="0"/>
                          <w:marTop w:val="0"/>
                          <w:marBottom w:val="0"/>
                          <w:divBdr>
                            <w:top w:val="none" w:sz="0" w:space="0" w:color="auto"/>
                            <w:left w:val="none" w:sz="0" w:space="0" w:color="auto"/>
                            <w:bottom w:val="none" w:sz="0" w:space="0" w:color="auto"/>
                            <w:right w:val="none" w:sz="0" w:space="0" w:color="auto"/>
                          </w:divBdr>
                          <w:divsChild>
                            <w:div w:id="8174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37087">
      <w:bodyDiv w:val="1"/>
      <w:marLeft w:val="0"/>
      <w:marRight w:val="0"/>
      <w:marTop w:val="0"/>
      <w:marBottom w:val="0"/>
      <w:divBdr>
        <w:top w:val="none" w:sz="0" w:space="0" w:color="auto"/>
        <w:left w:val="none" w:sz="0" w:space="0" w:color="auto"/>
        <w:bottom w:val="none" w:sz="0" w:space="0" w:color="auto"/>
        <w:right w:val="none" w:sz="0" w:space="0" w:color="auto"/>
      </w:divBdr>
      <w:divsChild>
        <w:div w:id="1243687057">
          <w:marLeft w:val="0"/>
          <w:marRight w:val="0"/>
          <w:marTop w:val="0"/>
          <w:marBottom w:val="0"/>
          <w:divBdr>
            <w:top w:val="none" w:sz="0" w:space="0" w:color="auto"/>
            <w:left w:val="none" w:sz="0" w:space="0" w:color="auto"/>
            <w:bottom w:val="none" w:sz="0" w:space="0" w:color="auto"/>
            <w:right w:val="none" w:sz="0" w:space="0" w:color="auto"/>
          </w:divBdr>
          <w:divsChild>
            <w:div w:id="1202860407">
              <w:marLeft w:val="0"/>
              <w:marRight w:val="0"/>
              <w:marTop w:val="0"/>
              <w:marBottom w:val="0"/>
              <w:divBdr>
                <w:top w:val="none" w:sz="0" w:space="0" w:color="auto"/>
                <w:left w:val="none" w:sz="0" w:space="0" w:color="auto"/>
                <w:bottom w:val="none" w:sz="0" w:space="0" w:color="auto"/>
                <w:right w:val="none" w:sz="0" w:space="0" w:color="auto"/>
              </w:divBdr>
              <w:divsChild>
                <w:div w:id="285819150">
                  <w:marLeft w:val="0"/>
                  <w:marRight w:val="0"/>
                  <w:marTop w:val="0"/>
                  <w:marBottom w:val="0"/>
                  <w:divBdr>
                    <w:top w:val="none" w:sz="0" w:space="0" w:color="auto"/>
                    <w:left w:val="none" w:sz="0" w:space="0" w:color="auto"/>
                    <w:bottom w:val="none" w:sz="0" w:space="0" w:color="auto"/>
                    <w:right w:val="none" w:sz="0" w:space="0" w:color="auto"/>
                  </w:divBdr>
                  <w:divsChild>
                    <w:div w:id="15429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90062">
      <w:bodyDiv w:val="1"/>
      <w:marLeft w:val="0"/>
      <w:marRight w:val="0"/>
      <w:marTop w:val="0"/>
      <w:marBottom w:val="0"/>
      <w:divBdr>
        <w:top w:val="none" w:sz="0" w:space="0" w:color="auto"/>
        <w:left w:val="none" w:sz="0" w:space="0" w:color="auto"/>
        <w:bottom w:val="none" w:sz="0" w:space="0" w:color="auto"/>
        <w:right w:val="none" w:sz="0" w:space="0" w:color="auto"/>
      </w:divBdr>
      <w:divsChild>
        <w:div w:id="761536482">
          <w:marLeft w:val="-225"/>
          <w:marRight w:val="-225"/>
          <w:marTop w:val="0"/>
          <w:marBottom w:val="0"/>
          <w:divBdr>
            <w:top w:val="none" w:sz="0" w:space="0" w:color="auto"/>
            <w:left w:val="none" w:sz="0" w:space="0" w:color="auto"/>
            <w:bottom w:val="none" w:sz="0" w:space="0" w:color="auto"/>
            <w:right w:val="none" w:sz="0" w:space="0" w:color="auto"/>
          </w:divBdr>
          <w:divsChild>
            <w:div w:id="8834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65">
      <w:bodyDiv w:val="1"/>
      <w:marLeft w:val="0"/>
      <w:marRight w:val="0"/>
      <w:marTop w:val="0"/>
      <w:marBottom w:val="0"/>
      <w:divBdr>
        <w:top w:val="none" w:sz="0" w:space="0" w:color="auto"/>
        <w:left w:val="none" w:sz="0" w:space="0" w:color="auto"/>
        <w:bottom w:val="none" w:sz="0" w:space="0" w:color="auto"/>
        <w:right w:val="none" w:sz="0" w:space="0" w:color="auto"/>
      </w:divBdr>
      <w:divsChild>
        <w:div w:id="1451242611">
          <w:marLeft w:val="0"/>
          <w:marRight w:val="0"/>
          <w:marTop w:val="0"/>
          <w:marBottom w:val="0"/>
          <w:divBdr>
            <w:top w:val="none" w:sz="0" w:space="0" w:color="auto"/>
            <w:left w:val="none" w:sz="0" w:space="0" w:color="auto"/>
            <w:bottom w:val="none" w:sz="0" w:space="0" w:color="auto"/>
            <w:right w:val="none" w:sz="0" w:space="0" w:color="auto"/>
          </w:divBdr>
          <w:divsChild>
            <w:div w:id="926421185">
              <w:marLeft w:val="0"/>
              <w:marRight w:val="0"/>
              <w:marTop w:val="0"/>
              <w:marBottom w:val="0"/>
              <w:divBdr>
                <w:top w:val="none" w:sz="0" w:space="0" w:color="auto"/>
                <w:left w:val="none" w:sz="0" w:space="0" w:color="auto"/>
                <w:bottom w:val="none" w:sz="0" w:space="0" w:color="auto"/>
                <w:right w:val="none" w:sz="0" w:space="0" w:color="auto"/>
              </w:divBdr>
              <w:divsChild>
                <w:div w:id="6772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3953">
      <w:bodyDiv w:val="1"/>
      <w:marLeft w:val="0"/>
      <w:marRight w:val="0"/>
      <w:marTop w:val="0"/>
      <w:marBottom w:val="0"/>
      <w:divBdr>
        <w:top w:val="none" w:sz="0" w:space="0" w:color="auto"/>
        <w:left w:val="none" w:sz="0" w:space="0" w:color="auto"/>
        <w:bottom w:val="none" w:sz="0" w:space="0" w:color="auto"/>
        <w:right w:val="none" w:sz="0" w:space="0" w:color="auto"/>
      </w:divBdr>
      <w:divsChild>
        <w:div w:id="739639328">
          <w:marLeft w:val="0"/>
          <w:marRight w:val="0"/>
          <w:marTop w:val="0"/>
          <w:marBottom w:val="0"/>
          <w:divBdr>
            <w:top w:val="none" w:sz="0" w:space="0" w:color="auto"/>
            <w:left w:val="none" w:sz="0" w:space="0" w:color="auto"/>
            <w:bottom w:val="none" w:sz="0" w:space="0" w:color="auto"/>
            <w:right w:val="none" w:sz="0" w:space="0" w:color="auto"/>
          </w:divBdr>
          <w:divsChild>
            <w:div w:id="651519938">
              <w:marLeft w:val="0"/>
              <w:marRight w:val="0"/>
              <w:marTop w:val="0"/>
              <w:marBottom w:val="0"/>
              <w:divBdr>
                <w:top w:val="none" w:sz="0" w:space="0" w:color="auto"/>
                <w:left w:val="none" w:sz="0" w:space="0" w:color="auto"/>
                <w:bottom w:val="none" w:sz="0" w:space="0" w:color="auto"/>
                <w:right w:val="none" w:sz="0" w:space="0" w:color="auto"/>
              </w:divBdr>
              <w:divsChild>
                <w:div w:id="446123488">
                  <w:marLeft w:val="0"/>
                  <w:marRight w:val="0"/>
                  <w:marTop w:val="0"/>
                  <w:marBottom w:val="0"/>
                  <w:divBdr>
                    <w:top w:val="none" w:sz="0" w:space="0" w:color="auto"/>
                    <w:left w:val="none" w:sz="0" w:space="0" w:color="auto"/>
                    <w:bottom w:val="none" w:sz="0" w:space="0" w:color="auto"/>
                    <w:right w:val="none" w:sz="0" w:space="0" w:color="auto"/>
                  </w:divBdr>
                  <w:divsChild>
                    <w:div w:id="3695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54150">
      <w:bodyDiv w:val="1"/>
      <w:marLeft w:val="0"/>
      <w:marRight w:val="0"/>
      <w:marTop w:val="0"/>
      <w:marBottom w:val="0"/>
      <w:divBdr>
        <w:top w:val="none" w:sz="0" w:space="0" w:color="auto"/>
        <w:left w:val="none" w:sz="0" w:space="0" w:color="auto"/>
        <w:bottom w:val="none" w:sz="0" w:space="0" w:color="auto"/>
        <w:right w:val="none" w:sz="0" w:space="0" w:color="auto"/>
      </w:divBdr>
      <w:divsChild>
        <w:div w:id="359480342">
          <w:marLeft w:val="-225"/>
          <w:marRight w:val="-225"/>
          <w:marTop w:val="0"/>
          <w:marBottom w:val="0"/>
          <w:divBdr>
            <w:top w:val="none" w:sz="0" w:space="0" w:color="auto"/>
            <w:left w:val="none" w:sz="0" w:space="0" w:color="auto"/>
            <w:bottom w:val="none" w:sz="0" w:space="0" w:color="auto"/>
            <w:right w:val="none" w:sz="0" w:space="0" w:color="auto"/>
          </w:divBdr>
          <w:divsChild>
            <w:div w:id="1217860083">
              <w:marLeft w:val="0"/>
              <w:marRight w:val="0"/>
              <w:marTop w:val="0"/>
              <w:marBottom w:val="0"/>
              <w:divBdr>
                <w:top w:val="none" w:sz="0" w:space="0" w:color="auto"/>
                <w:left w:val="none" w:sz="0" w:space="0" w:color="auto"/>
                <w:bottom w:val="none" w:sz="0" w:space="0" w:color="auto"/>
                <w:right w:val="none" w:sz="0" w:space="0" w:color="auto"/>
              </w:divBdr>
              <w:divsChild>
                <w:div w:id="1176533850">
                  <w:marLeft w:val="0"/>
                  <w:marRight w:val="0"/>
                  <w:marTop w:val="0"/>
                  <w:marBottom w:val="0"/>
                  <w:divBdr>
                    <w:top w:val="none" w:sz="0" w:space="0" w:color="auto"/>
                    <w:left w:val="none" w:sz="0" w:space="0" w:color="auto"/>
                    <w:bottom w:val="none" w:sz="0" w:space="0" w:color="auto"/>
                    <w:right w:val="none" w:sz="0" w:space="0" w:color="auto"/>
                  </w:divBdr>
                  <w:divsChild>
                    <w:div w:id="1290894740">
                      <w:marLeft w:val="0"/>
                      <w:marRight w:val="0"/>
                      <w:marTop w:val="0"/>
                      <w:marBottom w:val="0"/>
                      <w:divBdr>
                        <w:top w:val="none" w:sz="0" w:space="0" w:color="auto"/>
                        <w:left w:val="none" w:sz="0" w:space="0" w:color="auto"/>
                        <w:bottom w:val="none" w:sz="0" w:space="0" w:color="auto"/>
                        <w:right w:val="none" w:sz="0" w:space="0" w:color="auto"/>
                      </w:divBdr>
                      <w:divsChild>
                        <w:div w:id="690187537">
                          <w:marLeft w:val="0"/>
                          <w:marRight w:val="0"/>
                          <w:marTop w:val="0"/>
                          <w:marBottom w:val="0"/>
                          <w:divBdr>
                            <w:top w:val="none" w:sz="0" w:space="0" w:color="auto"/>
                            <w:left w:val="none" w:sz="0" w:space="0" w:color="auto"/>
                            <w:bottom w:val="none" w:sz="0" w:space="0" w:color="auto"/>
                            <w:right w:val="none" w:sz="0" w:space="0" w:color="auto"/>
                          </w:divBdr>
                          <w:divsChild>
                            <w:div w:id="766728960">
                              <w:marLeft w:val="0"/>
                              <w:marRight w:val="0"/>
                              <w:marTop w:val="0"/>
                              <w:marBottom w:val="0"/>
                              <w:divBdr>
                                <w:top w:val="none" w:sz="0" w:space="0" w:color="auto"/>
                                <w:left w:val="none" w:sz="0" w:space="0" w:color="auto"/>
                                <w:bottom w:val="none" w:sz="0" w:space="0" w:color="auto"/>
                                <w:right w:val="none" w:sz="0" w:space="0" w:color="auto"/>
                              </w:divBdr>
                            </w:div>
                            <w:div w:id="995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4666">
      <w:bodyDiv w:val="1"/>
      <w:marLeft w:val="0"/>
      <w:marRight w:val="0"/>
      <w:marTop w:val="0"/>
      <w:marBottom w:val="0"/>
      <w:divBdr>
        <w:top w:val="none" w:sz="0" w:space="0" w:color="auto"/>
        <w:left w:val="none" w:sz="0" w:space="0" w:color="auto"/>
        <w:bottom w:val="none" w:sz="0" w:space="0" w:color="auto"/>
        <w:right w:val="none" w:sz="0" w:space="0" w:color="auto"/>
      </w:divBdr>
      <w:divsChild>
        <w:div w:id="858549314">
          <w:marLeft w:val="0"/>
          <w:marRight w:val="0"/>
          <w:marTop w:val="0"/>
          <w:marBottom w:val="0"/>
          <w:divBdr>
            <w:top w:val="none" w:sz="0" w:space="0" w:color="auto"/>
            <w:left w:val="none" w:sz="0" w:space="0" w:color="auto"/>
            <w:bottom w:val="none" w:sz="0" w:space="0" w:color="auto"/>
            <w:right w:val="none" w:sz="0" w:space="0" w:color="auto"/>
          </w:divBdr>
          <w:divsChild>
            <w:div w:id="825589196">
              <w:marLeft w:val="0"/>
              <w:marRight w:val="0"/>
              <w:marTop w:val="0"/>
              <w:marBottom w:val="0"/>
              <w:divBdr>
                <w:top w:val="none" w:sz="0" w:space="0" w:color="auto"/>
                <w:left w:val="none" w:sz="0" w:space="0" w:color="auto"/>
                <w:bottom w:val="none" w:sz="0" w:space="0" w:color="auto"/>
                <w:right w:val="none" w:sz="0" w:space="0" w:color="auto"/>
              </w:divBdr>
              <w:divsChild>
                <w:div w:id="1577014666">
                  <w:marLeft w:val="0"/>
                  <w:marRight w:val="0"/>
                  <w:marTop w:val="0"/>
                  <w:marBottom w:val="0"/>
                  <w:divBdr>
                    <w:top w:val="none" w:sz="0" w:space="0" w:color="auto"/>
                    <w:left w:val="none" w:sz="0" w:space="0" w:color="auto"/>
                    <w:bottom w:val="none" w:sz="0" w:space="0" w:color="auto"/>
                    <w:right w:val="none" w:sz="0" w:space="0" w:color="auto"/>
                  </w:divBdr>
                  <w:divsChild>
                    <w:div w:id="1566601740">
                      <w:marLeft w:val="0"/>
                      <w:marRight w:val="0"/>
                      <w:marTop w:val="0"/>
                      <w:marBottom w:val="0"/>
                      <w:divBdr>
                        <w:top w:val="none" w:sz="0" w:space="0" w:color="auto"/>
                        <w:left w:val="none" w:sz="0" w:space="0" w:color="auto"/>
                        <w:bottom w:val="none" w:sz="0" w:space="0" w:color="auto"/>
                        <w:right w:val="none" w:sz="0" w:space="0" w:color="auto"/>
                      </w:divBdr>
                      <w:divsChild>
                        <w:div w:id="882910897">
                          <w:marLeft w:val="0"/>
                          <w:marRight w:val="0"/>
                          <w:marTop w:val="0"/>
                          <w:marBottom w:val="0"/>
                          <w:divBdr>
                            <w:top w:val="none" w:sz="0" w:space="0" w:color="auto"/>
                            <w:left w:val="none" w:sz="0" w:space="0" w:color="auto"/>
                            <w:bottom w:val="none" w:sz="0" w:space="0" w:color="auto"/>
                            <w:right w:val="none" w:sz="0" w:space="0" w:color="auto"/>
                          </w:divBdr>
                          <w:divsChild>
                            <w:div w:id="1057898606">
                              <w:marLeft w:val="0"/>
                              <w:marRight w:val="0"/>
                              <w:marTop w:val="0"/>
                              <w:marBottom w:val="0"/>
                              <w:divBdr>
                                <w:top w:val="none" w:sz="0" w:space="0" w:color="auto"/>
                                <w:left w:val="none" w:sz="0" w:space="0" w:color="auto"/>
                                <w:bottom w:val="none" w:sz="0" w:space="0" w:color="auto"/>
                                <w:right w:val="none" w:sz="0" w:space="0" w:color="auto"/>
                              </w:divBdr>
                            </w:div>
                            <w:div w:id="14530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3235">
      <w:bodyDiv w:val="1"/>
      <w:marLeft w:val="0"/>
      <w:marRight w:val="0"/>
      <w:marTop w:val="0"/>
      <w:marBottom w:val="0"/>
      <w:divBdr>
        <w:top w:val="none" w:sz="0" w:space="0" w:color="auto"/>
        <w:left w:val="none" w:sz="0" w:space="0" w:color="auto"/>
        <w:bottom w:val="none" w:sz="0" w:space="0" w:color="auto"/>
        <w:right w:val="none" w:sz="0" w:space="0" w:color="auto"/>
      </w:divBdr>
      <w:divsChild>
        <w:div w:id="1169128885">
          <w:marLeft w:val="0"/>
          <w:marRight w:val="0"/>
          <w:marTop w:val="0"/>
          <w:marBottom w:val="0"/>
          <w:divBdr>
            <w:top w:val="none" w:sz="0" w:space="0" w:color="auto"/>
            <w:left w:val="none" w:sz="0" w:space="0" w:color="auto"/>
            <w:bottom w:val="none" w:sz="0" w:space="0" w:color="auto"/>
            <w:right w:val="none" w:sz="0" w:space="0" w:color="auto"/>
          </w:divBdr>
          <w:divsChild>
            <w:div w:id="689919294">
              <w:marLeft w:val="0"/>
              <w:marRight w:val="0"/>
              <w:marTop w:val="0"/>
              <w:marBottom w:val="0"/>
              <w:divBdr>
                <w:top w:val="none" w:sz="0" w:space="0" w:color="auto"/>
                <w:left w:val="none" w:sz="0" w:space="0" w:color="auto"/>
                <w:bottom w:val="none" w:sz="0" w:space="0" w:color="auto"/>
                <w:right w:val="none" w:sz="0" w:space="0" w:color="auto"/>
              </w:divBdr>
              <w:divsChild>
                <w:div w:id="17901965">
                  <w:marLeft w:val="0"/>
                  <w:marRight w:val="0"/>
                  <w:marTop w:val="0"/>
                  <w:marBottom w:val="0"/>
                  <w:divBdr>
                    <w:top w:val="none" w:sz="0" w:space="0" w:color="auto"/>
                    <w:left w:val="none" w:sz="0" w:space="0" w:color="auto"/>
                    <w:bottom w:val="none" w:sz="0" w:space="0" w:color="auto"/>
                    <w:right w:val="none" w:sz="0" w:space="0" w:color="auto"/>
                  </w:divBdr>
                  <w:divsChild>
                    <w:div w:id="2676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80682">
      <w:bodyDiv w:val="1"/>
      <w:marLeft w:val="0"/>
      <w:marRight w:val="0"/>
      <w:marTop w:val="0"/>
      <w:marBottom w:val="0"/>
      <w:divBdr>
        <w:top w:val="none" w:sz="0" w:space="0" w:color="auto"/>
        <w:left w:val="none" w:sz="0" w:space="0" w:color="auto"/>
        <w:bottom w:val="none" w:sz="0" w:space="0" w:color="auto"/>
        <w:right w:val="none" w:sz="0" w:space="0" w:color="auto"/>
      </w:divBdr>
      <w:divsChild>
        <w:div w:id="396825296">
          <w:marLeft w:val="0"/>
          <w:marRight w:val="0"/>
          <w:marTop w:val="0"/>
          <w:marBottom w:val="0"/>
          <w:divBdr>
            <w:top w:val="none" w:sz="0" w:space="0" w:color="auto"/>
            <w:left w:val="none" w:sz="0" w:space="0" w:color="auto"/>
            <w:bottom w:val="none" w:sz="0" w:space="0" w:color="auto"/>
            <w:right w:val="none" w:sz="0" w:space="0" w:color="auto"/>
          </w:divBdr>
          <w:divsChild>
            <w:div w:id="6586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6326">
      <w:bodyDiv w:val="1"/>
      <w:marLeft w:val="0"/>
      <w:marRight w:val="0"/>
      <w:marTop w:val="0"/>
      <w:marBottom w:val="0"/>
      <w:divBdr>
        <w:top w:val="none" w:sz="0" w:space="0" w:color="auto"/>
        <w:left w:val="none" w:sz="0" w:space="0" w:color="auto"/>
        <w:bottom w:val="none" w:sz="0" w:space="0" w:color="auto"/>
        <w:right w:val="none" w:sz="0" w:space="0" w:color="auto"/>
      </w:divBdr>
      <w:divsChild>
        <w:div w:id="916938670">
          <w:marLeft w:val="0"/>
          <w:marRight w:val="0"/>
          <w:marTop w:val="0"/>
          <w:marBottom w:val="0"/>
          <w:divBdr>
            <w:top w:val="none" w:sz="0" w:space="0" w:color="auto"/>
            <w:left w:val="none" w:sz="0" w:space="0" w:color="auto"/>
            <w:bottom w:val="none" w:sz="0" w:space="0" w:color="auto"/>
            <w:right w:val="none" w:sz="0" w:space="0" w:color="auto"/>
          </w:divBdr>
          <w:divsChild>
            <w:div w:id="148907536">
              <w:marLeft w:val="0"/>
              <w:marRight w:val="0"/>
              <w:marTop w:val="0"/>
              <w:marBottom w:val="0"/>
              <w:divBdr>
                <w:top w:val="none" w:sz="0" w:space="0" w:color="auto"/>
                <w:left w:val="none" w:sz="0" w:space="0" w:color="auto"/>
                <w:bottom w:val="none" w:sz="0" w:space="0" w:color="auto"/>
                <w:right w:val="none" w:sz="0" w:space="0" w:color="auto"/>
              </w:divBdr>
              <w:divsChild>
                <w:div w:id="1435327691">
                  <w:marLeft w:val="0"/>
                  <w:marRight w:val="0"/>
                  <w:marTop w:val="0"/>
                  <w:marBottom w:val="0"/>
                  <w:divBdr>
                    <w:top w:val="none" w:sz="0" w:space="0" w:color="auto"/>
                    <w:left w:val="none" w:sz="0" w:space="0" w:color="auto"/>
                    <w:bottom w:val="none" w:sz="0" w:space="0" w:color="auto"/>
                    <w:right w:val="none" w:sz="0" w:space="0" w:color="auto"/>
                  </w:divBdr>
                  <w:divsChild>
                    <w:div w:id="193882742">
                      <w:marLeft w:val="0"/>
                      <w:marRight w:val="0"/>
                      <w:marTop w:val="0"/>
                      <w:marBottom w:val="0"/>
                      <w:divBdr>
                        <w:top w:val="none" w:sz="0" w:space="0" w:color="auto"/>
                        <w:left w:val="none" w:sz="0" w:space="0" w:color="auto"/>
                        <w:bottom w:val="none" w:sz="0" w:space="0" w:color="auto"/>
                        <w:right w:val="none" w:sz="0" w:space="0" w:color="auto"/>
                      </w:divBdr>
                      <w:divsChild>
                        <w:div w:id="370423802">
                          <w:marLeft w:val="0"/>
                          <w:marRight w:val="0"/>
                          <w:marTop w:val="0"/>
                          <w:marBottom w:val="0"/>
                          <w:divBdr>
                            <w:top w:val="none" w:sz="0" w:space="0" w:color="auto"/>
                            <w:left w:val="none" w:sz="0" w:space="0" w:color="auto"/>
                            <w:bottom w:val="none" w:sz="0" w:space="0" w:color="auto"/>
                            <w:right w:val="none" w:sz="0" w:space="0" w:color="auto"/>
                          </w:divBdr>
                          <w:divsChild>
                            <w:div w:id="6408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540993">
      <w:bodyDiv w:val="1"/>
      <w:marLeft w:val="0"/>
      <w:marRight w:val="0"/>
      <w:marTop w:val="0"/>
      <w:marBottom w:val="0"/>
      <w:divBdr>
        <w:top w:val="none" w:sz="0" w:space="0" w:color="auto"/>
        <w:left w:val="none" w:sz="0" w:space="0" w:color="auto"/>
        <w:bottom w:val="none" w:sz="0" w:space="0" w:color="auto"/>
        <w:right w:val="none" w:sz="0" w:space="0" w:color="auto"/>
      </w:divBdr>
      <w:divsChild>
        <w:div w:id="776487135">
          <w:marLeft w:val="0"/>
          <w:marRight w:val="0"/>
          <w:marTop w:val="0"/>
          <w:marBottom w:val="0"/>
          <w:divBdr>
            <w:top w:val="none" w:sz="0" w:space="0" w:color="auto"/>
            <w:left w:val="none" w:sz="0" w:space="0" w:color="auto"/>
            <w:bottom w:val="none" w:sz="0" w:space="0" w:color="auto"/>
            <w:right w:val="none" w:sz="0" w:space="0" w:color="auto"/>
          </w:divBdr>
          <w:divsChild>
            <w:div w:id="7355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142">
      <w:bodyDiv w:val="1"/>
      <w:marLeft w:val="0"/>
      <w:marRight w:val="0"/>
      <w:marTop w:val="0"/>
      <w:marBottom w:val="0"/>
      <w:divBdr>
        <w:top w:val="none" w:sz="0" w:space="0" w:color="auto"/>
        <w:left w:val="none" w:sz="0" w:space="0" w:color="auto"/>
        <w:bottom w:val="none" w:sz="0" w:space="0" w:color="auto"/>
        <w:right w:val="none" w:sz="0" w:space="0" w:color="auto"/>
      </w:divBdr>
      <w:divsChild>
        <w:div w:id="1572472080">
          <w:marLeft w:val="-225"/>
          <w:marRight w:val="-225"/>
          <w:marTop w:val="0"/>
          <w:marBottom w:val="0"/>
          <w:divBdr>
            <w:top w:val="none" w:sz="0" w:space="0" w:color="auto"/>
            <w:left w:val="none" w:sz="0" w:space="0" w:color="auto"/>
            <w:bottom w:val="none" w:sz="0" w:space="0" w:color="auto"/>
            <w:right w:val="none" w:sz="0" w:space="0" w:color="auto"/>
          </w:divBdr>
          <w:divsChild>
            <w:div w:id="2128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5743">
      <w:bodyDiv w:val="1"/>
      <w:marLeft w:val="0"/>
      <w:marRight w:val="0"/>
      <w:marTop w:val="0"/>
      <w:marBottom w:val="0"/>
      <w:divBdr>
        <w:top w:val="none" w:sz="0" w:space="0" w:color="auto"/>
        <w:left w:val="none" w:sz="0" w:space="0" w:color="auto"/>
        <w:bottom w:val="none" w:sz="0" w:space="0" w:color="auto"/>
        <w:right w:val="none" w:sz="0" w:space="0" w:color="auto"/>
      </w:divBdr>
      <w:divsChild>
        <w:div w:id="54666805">
          <w:marLeft w:val="0"/>
          <w:marRight w:val="0"/>
          <w:marTop w:val="0"/>
          <w:marBottom w:val="0"/>
          <w:divBdr>
            <w:top w:val="none" w:sz="0" w:space="0" w:color="auto"/>
            <w:left w:val="none" w:sz="0" w:space="0" w:color="auto"/>
            <w:bottom w:val="none" w:sz="0" w:space="0" w:color="auto"/>
            <w:right w:val="none" w:sz="0" w:space="0" w:color="auto"/>
          </w:divBdr>
        </w:div>
      </w:divsChild>
    </w:div>
    <w:div w:id="1162820326">
      <w:bodyDiv w:val="1"/>
      <w:marLeft w:val="0"/>
      <w:marRight w:val="0"/>
      <w:marTop w:val="0"/>
      <w:marBottom w:val="0"/>
      <w:divBdr>
        <w:top w:val="none" w:sz="0" w:space="0" w:color="auto"/>
        <w:left w:val="none" w:sz="0" w:space="0" w:color="auto"/>
        <w:bottom w:val="none" w:sz="0" w:space="0" w:color="auto"/>
        <w:right w:val="none" w:sz="0" w:space="0" w:color="auto"/>
      </w:divBdr>
      <w:divsChild>
        <w:div w:id="1500585371">
          <w:marLeft w:val="0"/>
          <w:marRight w:val="0"/>
          <w:marTop w:val="0"/>
          <w:marBottom w:val="0"/>
          <w:divBdr>
            <w:top w:val="none" w:sz="0" w:space="0" w:color="auto"/>
            <w:left w:val="none" w:sz="0" w:space="0" w:color="auto"/>
            <w:bottom w:val="none" w:sz="0" w:space="0" w:color="auto"/>
            <w:right w:val="none" w:sz="0" w:space="0" w:color="auto"/>
          </w:divBdr>
          <w:divsChild>
            <w:div w:id="8772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432">
      <w:bodyDiv w:val="1"/>
      <w:marLeft w:val="0"/>
      <w:marRight w:val="0"/>
      <w:marTop w:val="0"/>
      <w:marBottom w:val="0"/>
      <w:divBdr>
        <w:top w:val="none" w:sz="0" w:space="0" w:color="auto"/>
        <w:left w:val="none" w:sz="0" w:space="0" w:color="auto"/>
        <w:bottom w:val="none" w:sz="0" w:space="0" w:color="auto"/>
        <w:right w:val="none" w:sz="0" w:space="0" w:color="auto"/>
      </w:divBdr>
      <w:divsChild>
        <w:div w:id="873075648">
          <w:marLeft w:val="0"/>
          <w:marRight w:val="0"/>
          <w:marTop w:val="0"/>
          <w:marBottom w:val="0"/>
          <w:divBdr>
            <w:top w:val="none" w:sz="0" w:space="0" w:color="auto"/>
            <w:left w:val="none" w:sz="0" w:space="0" w:color="auto"/>
            <w:bottom w:val="none" w:sz="0" w:space="0" w:color="auto"/>
            <w:right w:val="none" w:sz="0" w:space="0" w:color="auto"/>
          </w:divBdr>
          <w:divsChild>
            <w:div w:id="497229087">
              <w:marLeft w:val="0"/>
              <w:marRight w:val="0"/>
              <w:marTop w:val="0"/>
              <w:marBottom w:val="0"/>
              <w:divBdr>
                <w:top w:val="none" w:sz="0" w:space="0" w:color="auto"/>
                <w:left w:val="none" w:sz="0" w:space="0" w:color="auto"/>
                <w:bottom w:val="none" w:sz="0" w:space="0" w:color="auto"/>
                <w:right w:val="none" w:sz="0" w:space="0" w:color="auto"/>
              </w:divBdr>
              <w:divsChild>
                <w:div w:id="1455830394">
                  <w:marLeft w:val="0"/>
                  <w:marRight w:val="0"/>
                  <w:marTop w:val="0"/>
                  <w:marBottom w:val="0"/>
                  <w:divBdr>
                    <w:top w:val="none" w:sz="0" w:space="0" w:color="auto"/>
                    <w:left w:val="none" w:sz="0" w:space="0" w:color="auto"/>
                    <w:bottom w:val="none" w:sz="0" w:space="0" w:color="auto"/>
                    <w:right w:val="none" w:sz="0" w:space="0" w:color="auto"/>
                  </w:divBdr>
                  <w:divsChild>
                    <w:div w:id="114300178">
                      <w:marLeft w:val="0"/>
                      <w:marRight w:val="0"/>
                      <w:marTop w:val="0"/>
                      <w:marBottom w:val="0"/>
                      <w:divBdr>
                        <w:top w:val="none" w:sz="0" w:space="0" w:color="auto"/>
                        <w:left w:val="none" w:sz="0" w:space="0" w:color="auto"/>
                        <w:bottom w:val="none" w:sz="0" w:space="0" w:color="auto"/>
                        <w:right w:val="none" w:sz="0" w:space="0" w:color="auto"/>
                      </w:divBdr>
                      <w:divsChild>
                        <w:div w:id="1464930759">
                          <w:marLeft w:val="0"/>
                          <w:marRight w:val="0"/>
                          <w:marTop w:val="0"/>
                          <w:marBottom w:val="0"/>
                          <w:divBdr>
                            <w:top w:val="none" w:sz="0" w:space="0" w:color="auto"/>
                            <w:left w:val="none" w:sz="0" w:space="0" w:color="auto"/>
                            <w:bottom w:val="none" w:sz="0" w:space="0" w:color="auto"/>
                            <w:right w:val="none" w:sz="0" w:space="0" w:color="auto"/>
                          </w:divBdr>
                          <w:divsChild>
                            <w:div w:id="11103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22059">
      <w:bodyDiv w:val="1"/>
      <w:marLeft w:val="0"/>
      <w:marRight w:val="0"/>
      <w:marTop w:val="0"/>
      <w:marBottom w:val="0"/>
      <w:divBdr>
        <w:top w:val="none" w:sz="0" w:space="0" w:color="auto"/>
        <w:left w:val="none" w:sz="0" w:space="0" w:color="auto"/>
        <w:bottom w:val="none" w:sz="0" w:space="0" w:color="auto"/>
        <w:right w:val="none" w:sz="0" w:space="0" w:color="auto"/>
      </w:divBdr>
      <w:divsChild>
        <w:div w:id="706292063">
          <w:marLeft w:val="-225"/>
          <w:marRight w:val="-225"/>
          <w:marTop w:val="0"/>
          <w:marBottom w:val="0"/>
          <w:divBdr>
            <w:top w:val="none" w:sz="0" w:space="0" w:color="auto"/>
            <w:left w:val="none" w:sz="0" w:space="0" w:color="auto"/>
            <w:bottom w:val="none" w:sz="0" w:space="0" w:color="auto"/>
            <w:right w:val="none" w:sz="0" w:space="0" w:color="auto"/>
          </w:divBdr>
          <w:divsChild>
            <w:div w:id="755516585">
              <w:marLeft w:val="0"/>
              <w:marRight w:val="0"/>
              <w:marTop w:val="0"/>
              <w:marBottom w:val="0"/>
              <w:divBdr>
                <w:top w:val="none" w:sz="0" w:space="0" w:color="auto"/>
                <w:left w:val="none" w:sz="0" w:space="0" w:color="auto"/>
                <w:bottom w:val="none" w:sz="0" w:space="0" w:color="auto"/>
                <w:right w:val="none" w:sz="0" w:space="0" w:color="auto"/>
              </w:divBdr>
              <w:divsChild>
                <w:div w:id="529072473">
                  <w:marLeft w:val="0"/>
                  <w:marRight w:val="0"/>
                  <w:marTop w:val="0"/>
                  <w:marBottom w:val="0"/>
                  <w:divBdr>
                    <w:top w:val="none" w:sz="0" w:space="0" w:color="auto"/>
                    <w:left w:val="none" w:sz="0" w:space="0" w:color="auto"/>
                    <w:bottom w:val="none" w:sz="0" w:space="0" w:color="auto"/>
                    <w:right w:val="none" w:sz="0" w:space="0" w:color="auto"/>
                  </w:divBdr>
                  <w:divsChild>
                    <w:div w:id="1526094465">
                      <w:marLeft w:val="0"/>
                      <w:marRight w:val="0"/>
                      <w:marTop w:val="0"/>
                      <w:marBottom w:val="0"/>
                      <w:divBdr>
                        <w:top w:val="none" w:sz="0" w:space="0" w:color="auto"/>
                        <w:left w:val="none" w:sz="0" w:space="0" w:color="auto"/>
                        <w:bottom w:val="none" w:sz="0" w:space="0" w:color="auto"/>
                        <w:right w:val="none" w:sz="0" w:space="0" w:color="auto"/>
                      </w:divBdr>
                      <w:divsChild>
                        <w:div w:id="492918726">
                          <w:marLeft w:val="0"/>
                          <w:marRight w:val="0"/>
                          <w:marTop w:val="0"/>
                          <w:marBottom w:val="0"/>
                          <w:divBdr>
                            <w:top w:val="none" w:sz="0" w:space="0" w:color="auto"/>
                            <w:left w:val="none" w:sz="0" w:space="0" w:color="auto"/>
                            <w:bottom w:val="none" w:sz="0" w:space="0" w:color="auto"/>
                            <w:right w:val="none" w:sz="0" w:space="0" w:color="auto"/>
                          </w:divBdr>
                          <w:divsChild>
                            <w:div w:id="570821437">
                              <w:marLeft w:val="0"/>
                              <w:marRight w:val="0"/>
                              <w:marTop w:val="0"/>
                              <w:marBottom w:val="0"/>
                              <w:divBdr>
                                <w:top w:val="none" w:sz="0" w:space="0" w:color="auto"/>
                                <w:left w:val="none" w:sz="0" w:space="0" w:color="auto"/>
                                <w:bottom w:val="none" w:sz="0" w:space="0" w:color="auto"/>
                                <w:right w:val="none" w:sz="0" w:space="0" w:color="auto"/>
                              </w:divBdr>
                            </w:div>
                            <w:div w:id="680208067">
                              <w:marLeft w:val="0"/>
                              <w:marRight w:val="0"/>
                              <w:marTop w:val="0"/>
                              <w:marBottom w:val="0"/>
                              <w:divBdr>
                                <w:top w:val="none" w:sz="0" w:space="0" w:color="auto"/>
                                <w:left w:val="none" w:sz="0" w:space="0" w:color="auto"/>
                                <w:bottom w:val="none" w:sz="0" w:space="0" w:color="auto"/>
                                <w:right w:val="none" w:sz="0" w:space="0" w:color="auto"/>
                              </w:divBdr>
                            </w:div>
                            <w:div w:id="1300765359">
                              <w:marLeft w:val="0"/>
                              <w:marRight w:val="0"/>
                              <w:marTop w:val="0"/>
                              <w:marBottom w:val="0"/>
                              <w:divBdr>
                                <w:top w:val="none" w:sz="0" w:space="0" w:color="auto"/>
                                <w:left w:val="none" w:sz="0" w:space="0" w:color="auto"/>
                                <w:bottom w:val="none" w:sz="0" w:space="0" w:color="auto"/>
                                <w:right w:val="none" w:sz="0" w:space="0" w:color="auto"/>
                              </w:divBdr>
                              <w:divsChild>
                                <w:div w:id="59669254">
                                  <w:marLeft w:val="0"/>
                                  <w:marRight w:val="0"/>
                                  <w:marTop w:val="0"/>
                                  <w:marBottom w:val="0"/>
                                  <w:divBdr>
                                    <w:top w:val="none" w:sz="0" w:space="0" w:color="auto"/>
                                    <w:left w:val="none" w:sz="0" w:space="0" w:color="auto"/>
                                    <w:bottom w:val="none" w:sz="0" w:space="0" w:color="auto"/>
                                    <w:right w:val="none" w:sz="0" w:space="0" w:color="auto"/>
                                  </w:divBdr>
                                </w:div>
                                <w:div w:id="65416814">
                                  <w:marLeft w:val="0"/>
                                  <w:marRight w:val="0"/>
                                  <w:marTop w:val="0"/>
                                  <w:marBottom w:val="0"/>
                                  <w:divBdr>
                                    <w:top w:val="none" w:sz="0" w:space="0" w:color="auto"/>
                                    <w:left w:val="none" w:sz="0" w:space="0" w:color="auto"/>
                                    <w:bottom w:val="none" w:sz="0" w:space="0" w:color="auto"/>
                                    <w:right w:val="none" w:sz="0" w:space="0" w:color="auto"/>
                                  </w:divBdr>
                                </w:div>
                                <w:div w:id="115217658">
                                  <w:marLeft w:val="0"/>
                                  <w:marRight w:val="0"/>
                                  <w:marTop w:val="0"/>
                                  <w:marBottom w:val="0"/>
                                  <w:divBdr>
                                    <w:top w:val="none" w:sz="0" w:space="0" w:color="auto"/>
                                    <w:left w:val="none" w:sz="0" w:space="0" w:color="auto"/>
                                    <w:bottom w:val="none" w:sz="0" w:space="0" w:color="auto"/>
                                    <w:right w:val="none" w:sz="0" w:space="0" w:color="auto"/>
                                  </w:divBdr>
                                </w:div>
                                <w:div w:id="163324429">
                                  <w:marLeft w:val="0"/>
                                  <w:marRight w:val="0"/>
                                  <w:marTop w:val="0"/>
                                  <w:marBottom w:val="0"/>
                                  <w:divBdr>
                                    <w:top w:val="none" w:sz="0" w:space="0" w:color="auto"/>
                                    <w:left w:val="none" w:sz="0" w:space="0" w:color="auto"/>
                                    <w:bottom w:val="none" w:sz="0" w:space="0" w:color="auto"/>
                                    <w:right w:val="none" w:sz="0" w:space="0" w:color="auto"/>
                                  </w:divBdr>
                                </w:div>
                                <w:div w:id="265622212">
                                  <w:marLeft w:val="0"/>
                                  <w:marRight w:val="0"/>
                                  <w:marTop w:val="0"/>
                                  <w:marBottom w:val="0"/>
                                  <w:divBdr>
                                    <w:top w:val="none" w:sz="0" w:space="0" w:color="auto"/>
                                    <w:left w:val="none" w:sz="0" w:space="0" w:color="auto"/>
                                    <w:bottom w:val="none" w:sz="0" w:space="0" w:color="auto"/>
                                    <w:right w:val="none" w:sz="0" w:space="0" w:color="auto"/>
                                  </w:divBdr>
                                </w:div>
                                <w:div w:id="281572681">
                                  <w:marLeft w:val="0"/>
                                  <w:marRight w:val="0"/>
                                  <w:marTop w:val="0"/>
                                  <w:marBottom w:val="0"/>
                                  <w:divBdr>
                                    <w:top w:val="none" w:sz="0" w:space="0" w:color="auto"/>
                                    <w:left w:val="none" w:sz="0" w:space="0" w:color="auto"/>
                                    <w:bottom w:val="none" w:sz="0" w:space="0" w:color="auto"/>
                                    <w:right w:val="none" w:sz="0" w:space="0" w:color="auto"/>
                                  </w:divBdr>
                                </w:div>
                                <w:div w:id="289215429">
                                  <w:marLeft w:val="0"/>
                                  <w:marRight w:val="0"/>
                                  <w:marTop w:val="0"/>
                                  <w:marBottom w:val="0"/>
                                  <w:divBdr>
                                    <w:top w:val="none" w:sz="0" w:space="0" w:color="auto"/>
                                    <w:left w:val="none" w:sz="0" w:space="0" w:color="auto"/>
                                    <w:bottom w:val="none" w:sz="0" w:space="0" w:color="auto"/>
                                    <w:right w:val="none" w:sz="0" w:space="0" w:color="auto"/>
                                  </w:divBdr>
                                </w:div>
                                <w:div w:id="295989000">
                                  <w:marLeft w:val="0"/>
                                  <w:marRight w:val="0"/>
                                  <w:marTop w:val="0"/>
                                  <w:marBottom w:val="0"/>
                                  <w:divBdr>
                                    <w:top w:val="none" w:sz="0" w:space="0" w:color="auto"/>
                                    <w:left w:val="none" w:sz="0" w:space="0" w:color="auto"/>
                                    <w:bottom w:val="none" w:sz="0" w:space="0" w:color="auto"/>
                                    <w:right w:val="none" w:sz="0" w:space="0" w:color="auto"/>
                                  </w:divBdr>
                                </w:div>
                                <w:div w:id="322204664">
                                  <w:marLeft w:val="0"/>
                                  <w:marRight w:val="0"/>
                                  <w:marTop w:val="0"/>
                                  <w:marBottom w:val="0"/>
                                  <w:divBdr>
                                    <w:top w:val="none" w:sz="0" w:space="0" w:color="auto"/>
                                    <w:left w:val="none" w:sz="0" w:space="0" w:color="auto"/>
                                    <w:bottom w:val="none" w:sz="0" w:space="0" w:color="auto"/>
                                    <w:right w:val="none" w:sz="0" w:space="0" w:color="auto"/>
                                  </w:divBdr>
                                </w:div>
                                <w:div w:id="355930577">
                                  <w:marLeft w:val="0"/>
                                  <w:marRight w:val="0"/>
                                  <w:marTop w:val="0"/>
                                  <w:marBottom w:val="0"/>
                                  <w:divBdr>
                                    <w:top w:val="none" w:sz="0" w:space="0" w:color="auto"/>
                                    <w:left w:val="none" w:sz="0" w:space="0" w:color="auto"/>
                                    <w:bottom w:val="none" w:sz="0" w:space="0" w:color="auto"/>
                                    <w:right w:val="none" w:sz="0" w:space="0" w:color="auto"/>
                                  </w:divBdr>
                                </w:div>
                                <w:div w:id="382676883">
                                  <w:marLeft w:val="0"/>
                                  <w:marRight w:val="0"/>
                                  <w:marTop w:val="0"/>
                                  <w:marBottom w:val="0"/>
                                  <w:divBdr>
                                    <w:top w:val="none" w:sz="0" w:space="0" w:color="auto"/>
                                    <w:left w:val="none" w:sz="0" w:space="0" w:color="auto"/>
                                    <w:bottom w:val="none" w:sz="0" w:space="0" w:color="auto"/>
                                    <w:right w:val="none" w:sz="0" w:space="0" w:color="auto"/>
                                  </w:divBdr>
                                </w:div>
                                <w:div w:id="539627803">
                                  <w:marLeft w:val="0"/>
                                  <w:marRight w:val="0"/>
                                  <w:marTop w:val="0"/>
                                  <w:marBottom w:val="0"/>
                                  <w:divBdr>
                                    <w:top w:val="none" w:sz="0" w:space="0" w:color="auto"/>
                                    <w:left w:val="none" w:sz="0" w:space="0" w:color="auto"/>
                                    <w:bottom w:val="none" w:sz="0" w:space="0" w:color="auto"/>
                                    <w:right w:val="none" w:sz="0" w:space="0" w:color="auto"/>
                                  </w:divBdr>
                                </w:div>
                                <w:div w:id="595672977">
                                  <w:marLeft w:val="0"/>
                                  <w:marRight w:val="0"/>
                                  <w:marTop w:val="0"/>
                                  <w:marBottom w:val="0"/>
                                  <w:divBdr>
                                    <w:top w:val="none" w:sz="0" w:space="0" w:color="auto"/>
                                    <w:left w:val="none" w:sz="0" w:space="0" w:color="auto"/>
                                    <w:bottom w:val="none" w:sz="0" w:space="0" w:color="auto"/>
                                    <w:right w:val="none" w:sz="0" w:space="0" w:color="auto"/>
                                  </w:divBdr>
                                </w:div>
                                <w:div w:id="636373137">
                                  <w:marLeft w:val="0"/>
                                  <w:marRight w:val="0"/>
                                  <w:marTop w:val="0"/>
                                  <w:marBottom w:val="0"/>
                                  <w:divBdr>
                                    <w:top w:val="none" w:sz="0" w:space="0" w:color="auto"/>
                                    <w:left w:val="none" w:sz="0" w:space="0" w:color="auto"/>
                                    <w:bottom w:val="none" w:sz="0" w:space="0" w:color="auto"/>
                                    <w:right w:val="none" w:sz="0" w:space="0" w:color="auto"/>
                                  </w:divBdr>
                                </w:div>
                                <w:div w:id="743259260">
                                  <w:marLeft w:val="0"/>
                                  <w:marRight w:val="0"/>
                                  <w:marTop w:val="0"/>
                                  <w:marBottom w:val="0"/>
                                  <w:divBdr>
                                    <w:top w:val="none" w:sz="0" w:space="0" w:color="auto"/>
                                    <w:left w:val="none" w:sz="0" w:space="0" w:color="auto"/>
                                    <w:bottom w:val="none" w:sz="0" w:space="0" w:color="auto"/>
                                    <w:right w:val="none" w:sz="0" w:space="0" w:color="auto"/>
                                  </w:divBdr>
                                </w:div>
                                <w:div w:id="782110936">
                                  <w:marLeft w:val="0"/>
                                  <w:marRight w:val="0"/>
                                  <w:marTop w:val="0"/>
                                  <w:marBottom w:val="0"/>
                                  <w:divBdr>
                                    <w:top w:val="none" w:sz="0" w:space="0" w:color="auto"/>
                                    <w:left w:val="none" w:sz="0" w:space="0" w:color="auto"/>
                                    <w:bottom w:val="none" w:sz="0" w:space="0" w:color="auto"/>
                                    <w:right w:val="none" w:sz="0" w:space="0" w:color="auto"/>
                                  </w:divBdr>
                                </w:div>
                                <w:div w:id="834416163">
                                  <w:marLeft w:val="0"/>
                                  <w:marRight w:val="0"/>
                                  <w:marTop w:val="0"/>
                                  <w:marBottom w:val="0"/>
                                  <w:divBdr>
                                    <w:top w:val="none" w:sz="0" w:space="0" w:color="auto"/>
                                    <w:left w:val="none" w:sz="0" w:space="0" w:color="auto"/>
                                    <w:bottom w:val="none" w:sz="0" w:space="0" w:color="auto"/>
                                    <w:right w:val="none" w:sz="0" w:space="0" w:color="auto"/>
                                  </w:divBdr>
                                </w:div>
                                <w:div w:id="911156714">
                                  <w:marLeft w:val="0"/>
                                  <w:marRight w:val="0"/>
                                  <w:marTop w:val="0"/>
                                  <w:marBottom w:val="0"/>
                                  <w:divBdr>
                                    <w:top w:val="none" w:sz="0" w:space="0" w:color="auto"/>
                                    <w:left w:val="none" w:sz="0" w:space="0" w:color="auto"/>
                                    <w:bottom w:val="none" w:sz="0" w:space="0" w:color="auto"/>
                                    <w:right w:val="none" w:sz="0" w:space="0" w:color="auto"/>
                                  </w:divBdr>
                                </w:div>
                                <w:div w:id="935019504">
                                  <w:marLeft w:val="0"/>
                                  <w:marRight w:val="0"/>
                                  <w:marTop w:val="0"/>
                                  <w:marBottom w:val="0"/>
                                  <w:divBdr>
                                    <w:top w:val="none" w:sz="0" w:space="0" w:color="auto"/>
                                    <w:left w:val="none" w:sz="0" w:space="0" w:color="auto"/>
                                    <w:bottom w:val="none" w:sz="0" w:space="0" w:color="auto"/>
                                    <w:right w:val="none" w:sz="0" w:space="0" w:color="auto"/>
                                  </w:divBdr>
                                </w:div>
                                <w:div w:id="1031079040">
                                  <w:marLeft w:val="0"/>
                                  <w:marRight w:val="0"/>
                                  <w:marTop w:val="0"/>
                                  <w:marBottom w:val="0"/>
                                  <w:divBdr>
                                    <w:top w:val="none" w:sz="0" w:space="0" w:color="auto"/>
                                    <w:left w:val="none" w:sz="0" w:space="0" w:color="auto"/>
                                    <w:bottom w:val="none" w:sz="0" w:space="0" w:color="auto"/>
                                    <w:right w:val="none" w:sz="0" w:space="0" w:color="auto"/>
                                  </w:divBdr>
                                </w:div>
                                <w:div w:id="1059208034">
                                  <w:marLeft w:val="0"/>
                                  <w:marRight w:val="0"/>
                                  <w:marTop w:val="0"/>
                                  <w:marBottom w:val="0"/>
                                  <w:divBdr>
                                    <w:top w:val="none" w:sz="0" w:space="0" w:color="auto"/>
                                    <w:left w:val="none" w:sz="0" w:space="0" w:color="auto"/>
                                    <w:bottom w:val="none" w:sz="0" w:space="0" w:color="auto"/>
                                    <w:right w:val="none" w:sz="0" w:space="0" w:color="auto"/>
                                  </w:divBdr>
                                </w:div>
                                <w:div w:id="1065447848">
                                  <w:marLeft w:val="0"/>
                                  <w:marRight w:val="0"/>
                                  <w:marTop w:val="0"/>
                                  <w:marBottom w:val="0"/>
                                  <w:divBdr>
                                    <w:top w:val="none" w:sz="0" w:space="0" w:color="auto"/>
                                    <w:left w:val="none" w:sz="0" w:space="0" w:color="auto"/>
                                    <w:bottom w:val="none" w:sz="0" w:space="0" w:color="auto"/>
                                    <w:right w:val="none" w:sz="0" w:space="0" w:color="auto"/>
                                  </w:divBdr>
                                </w:div>
                                <w:div w:id="1115561970">
                                  <w:marLeft w:val="0"/>
                                  <w:marRight w:val="0"/>
                                  <w:marTop w:val="0"/>
                                  <w:marBottom w:val="0"/>
                                  <w:divBdr>
                                    <w:top w:val="none" w:sz="0" w:space="0" w:color="auto"/>
                                    <w:left w:val="none" w:sz="0" w:space="0" w:color="auto"/>
                                    <w:bottom w:val="none" w:sz="0" w:space="0" w:color="auto"/>
                                    <w:right w:val="none" w:sz="0" w:space="0" w:color="auto"/>
                                  </w:divBdr>
                                </w:div>
                                <w:div w:id="1245528105">
                                  <w:marLeft w:val="0"/>
                                  <w:marRight w:val="0"/>
                                  <w:marTop w:val="0"/>
                                  <w:marBottom w:val="0"/>
                                  <w:divBdr>
                                    <w:top w:val="none" w:sz="0" w:space="0" w:color="auto"/>
                                    <w:left w:val="none" w:sz="0" w:space="0" w:color="auto"/>
                                    <w:bottom w:val="none" w:sz="0" w:space="0" w:color="auto"/>
                                    <w:right w:val="none" w:sz="0" w:space="0" w:color="auto"/>
                                  </w:divBdr>
                                </w:div>
                                <w:div w:id="1260212722">
                                  <w:marLeft w:val="0"/>
                                  <w:marRight w:val="0"/>
                                  <w:marTop w:val="0"/>
                                  <w:marBottom w:val="0"/>
                                  <w:divBdr>
                                    <w:top w:val="none" w:sz="0" w:space="0" w:color="auto"/>
                                    <w:left w:val="none" w:sz="0" w:space="0" w:color="auto"/>
                                    <w:bottom w:val="none" w:sz="0" w:space="0" w:color="auto"/>
                                    <w:right w:val="none" w:sz="0" w:space="0" w:color="auto"/>
                                  </w:divBdr>
                                </w:div>
                                <w:div w:id="1359624968">
                                  <w:marLeft w:val="0"/>
                                  <w:marRight w:val="0"/>
                                  <w:marTop w:val="0"/>
                                  <w:marBottom w:val="0"/>
                                  <w:divBdr>
                                    <w:top w:val="none" w:sz="0" w:space="0" w:color="auto"/>
                                    <w:left w:val="none" w:sz="0" w:space="0" w:color="auto"/>
                                    <w:bottom w:val="none" w:sz="0" w:space="0" w:color="auto"/>
                                    <w:right w:val="none" w:sz="0" w:space="0" w:color="auto"/>
                                  </w:divBdr>
                                </w:div>
                                <w:div w:id="1368604694">
                                  <w:marLeft w:val="0"/>
                                  <w:marRight w:val="0"/>
                                  <w:marTop w:val="0"/>
                                  <w:marBottom w:val="0"/>
                                  <w:divBdr>
                                    <w:top w:val="none" w:sz="0" w:space="0" w:color="auto"/>
                                    <w:left w:val="none" w:sz="0" w:space="0" w:color="auto"/>
                                    <w:bottom w:val="none" w:sz="0" w:space="0" w:color="auto"/>
                                    <w:right w:val="none" w:sz="0" w:space="0" w:color="auto"/>
                                  </w:divBdr>
                                </w:div>
                                <w:div w:id="1393384940">
                                  <w:marLeft w:val="0"/>
                                  <w:marRight w:val="0"/>
                                  <w:marTop w:val="0"/>
                                  <w:marBottom w:val="0"/>
                                  <w:divBdr>
                                    <w:top w:val="none" w:sz="0" w:space="0" w:color="auto"/>
                                    <w:left w:val="none" w:sz="0" w:space="0" w:color="auto"/>
                                    <w:bottom w:val="none" w:sz="0" w:space="0" w:color="auto"/>
                                    <w:right w:val="none" w:sz="0" w:space="0" w:color="auto"/>
                                  </w:divBdr>
                                </w:div>
                                <w:div w:id="1542937845">
                                  <w:marLeft w:val="0"/>
                                  <w:marRight w:val="0"/>
                                  <w:marTop w:val="0"/>
                                  <w:marBottom w:val="0"/>
                                  <w:divBdr>
                                    <w:top w:val="none" w:sz="0" w:space="0" w:color="auto"/>
                                    <w:left w:val="none" w:sz="0" w:space="0" w:color="auto"/>
                                    <w:bottom w:val="none" w:sz="0" w:space="0" w:color="auto"/>
                                    <w:right w:val="none" w:sz="0" w:space="0" w:color="auto"/>
                                  </w:divBdr>
                                </w:div>
                                <w:div w:id="15756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827223">
      <w:bodyDiv w:val="1"/>
      <w:marLeft w:val="0"/>
      <w:marRight w:val="0"/>
      <w:marTop w:val="0"/>
      <w:marBottom w:val="0"/>
      <w:divBdr>
        <w:top w:val="none" w:sz="0" w:space="0" w:color="auto"/>
        <w:left w:val="none" w:sz="0" w:space="0" w:color="auto"/>
        <w:bottom w:val="none" w:sz="0" w:space="0" w:color="auto"/>
        <w:right w:val="none" w:sz="0" w:space="0" w:color="auto"/>
      </w:divBdr>
      <w:divsChild>
        <w:div w:id="1480342023">
          <w:marLeft w:val="0"/>
          <w:marRight w:val="0"/>
          <w:marTop w:val="0"/>
          <w:marBottom w:val="0"/>
          <w:divBdr>
            <w:top w:val="none" w:sz="0" w:space="0" w:color="auto"/>
            <w:left w:val="none" w:sz="0" w:space="0" w:color="auto"/>
            <w:bottom w:val="none" w:sz="0" w:space="0" w:color="auto"/>
            <w:right w:val="none" w:sz="0" w:space="0" w:color="auto"/>
          </w:divBdr>
          <w:divsChild>
            <w:div w:id="292366625">
              <w:marLeft w:val="0"/>
              <w:marRight w:val="0"/>
              <w:marTop w:val="0"/>
              <w:marBottom w:val="0"/>
              <w:divBdr>
                <w:top w:val="none" w:sz="0" w:space="0" w:color="auto"/>
                <w:left w:val="none" w:sz="0" w:space="0" w:color="auto"/>
                <w:bottom w:val="none" w:sz="0" w:space="0" w:color="auto"/>
                <w:right w:val="none" w:sz="0" w:space="0" w:color="auto"/>
              </w:divBdr>
              <w:divsChild>
                <w:div w:id="924726953">
                  <w:marLeft w:val="0"/>
                  <w:marRight w:val="0"/>
                  <w:marTop w:val="0"/>
                  <w:marBottom w:val="0"/>
                  <w:divBdr>
                    <w:top w:val="none" w:sz="0" w:space="0" w:color="auto"/>
                    <w:left w:val="none" w:sz="0" w:space="0" w:color="auto"/>
                    <w:bottom w:val="none" w:sz="0" w:space="0" w:color="auto"/>
                    <w:right w:val="none" w:sz="0" w:space="0" w:color="auto"/>
                  </w:divBdr>
                  <w:divsChild>
                    <w:div w:id="776215926">
                      <w:marLeft w:val="0"/>
                      <w:marRight w:val="0"/>
                      <w:marTop w:val="0"/>
                      <w:marBottom w:val="0"/>
                      <w:divBdr>
                        <w:top w:val="none" w:sz="0" w:space="0" w:color="auto"/>
                        <w:left w:val="none" w:sz="0" w:space="0" w:color="auto"/>
                        <w:bottom w:val="none" w:sz="0" w:space="0" w:color="auto"/>
                        <w:right w:val="none" w:sz="0" w:space="0" w:color="auto"/>
                      </w:divBdr>
                      <w:divsChild>
                        <w:div w:id="586618366">
                          <w:marLeft w:val="0"/>
                          <w:marRight w:val="0"/>
                          <w:marTop w:val="0"/>
                          <w:marBottom w:val="0"/>
                          <w:divBdr>
                            <w:top w:val="none" w:sz="0" w:space="0" w:color="auto"/>
                            <w:left w:val="none" w:sz="0" w:space="0" w:color="auto"/>
                            <w:bottom w:val="none" w:sz="0" w:space="0" w:color="auto"/>
                            <w:right w:val="none" w:sz="0" w:space="0" w:color="auto"/>
                          </w:divBdr>
                          <w:divsChild>
                            <w:div w:id="924261709">
                              <w:marLeft w:val="0"/>
                              <w:marRight w:val="0"/>
                              <w:marTop w:val="0"/>
                              <w:marBottom w:val="0"/>
                              <w:divBdr>
                                <w:top w:val="none" w:sz="0" w:space="0" w:color="auto"/>
                                <w:left w:val="none" w:sz="0" w:space="0" w:color="auto"/>
                                <w:bottom w:val="none" w:sz="0" w:space="0" w:color="auto"/>
                                <w:right w:val="none" w:sz="0" w:space="0" w:color="auto"/>
                              </w:divBdr>
                              <w:divsChild>
                                <w:div w:id="1566378566">
                                  <w:marLeft w:val="0"/>
                                  <w:marRight w:val="0"/>
                                  <w:marTop w:val="0"/>
                                  <w:marBottom w:val="0"/>
                                  <w:divBdr>
                                    <w:top w:val="none" w:sz="0" w:space="0" w:color="auto"/>
                                    <w:left w:val="none" w:sz="0" w:space="0" w:color="auto"/>
                                    <w:bottom w:val="none" w:sz="0" w:space="0" w:color="auto"/>
                                    <w:right w:val="none" w:sz="0" w:space="0" w:color="auto"/>
                                  </w:divBdr>
                                  <w:divsChild>
                                    <w:div w:id="248855792">
                                      <w:marLeft w:val="0"/>
                                      <w:marRight w:val="0"/>
                                      <w:marTop w:val="0"/>
                                      <w:marBottom w:val="0"/>
                                      <w:divBdr>
                                        <w:top w:val="none" w:sz="0" w:space="0" w:color="auto"/>
                                        <w:left w:val="none" w:sz="0" w:space="0" w:color="auto"/>
                                        <w:bottom w:val="none" w:sz="0" w:space="0" w:color="auto"/>
                                        <w:right w:val="none" w:sz="0" w:space="0" w:color="auto"/>
                                      </w:divBdr>
                                      <w:divsChild>
                                        <w:div w:id="1076132069">
                                          <w:marLeft w:val="0"/>
                                          <w:marRight w:val="0"/>
                                          <w:marTop w:val="0"/>
                                          <w:marBottom w:val="0"/>
                                          <w:divBdr>
                                            <w:top w:val="none" w:sz="0" w:space="0" w:color="auto"/>
                                            <w:left w:val="none" w:sz="0" w:space="0" w:color="auto"/>
                                            <w:bottom w:val="none" w:sz="0" w:space="0" w:color="auto"/>
                                            <w:right w:val="none" w:sz="0" w:space="0" w:color="auto"/>
                                          </w:divBdr>
                                          <w:divsChild>
                                            <w:div w:id="461852853">
                                              <w:marLeft w:val="0"/>
                                              <w:marRight w:val="0"/>
                                              <w:marTop w:val="0"/>
                                              <w:marBottom w:val="0"/>
                                              <w:divBdr>
                                                <w:top w:val="none" w:sz="0" w:space="0" w:color="auto"/>
                                                <w:left w:val="none" w:sz="0" w:space="0" w:color="auto"/>
                                                <w:bottom w:val="none" w:sz="0" w:space="0" w:color="auto"/>
                                                <w:right w:val="none" w:sz="0" w:space="0" w:color="auto"/>
                                              </w:divBdr>
                                            </w:div>
                                            <w:div w:id="12793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131053">
      <w:bodyDiv w:val="1"/>
      <w:marLeft w:val="0"/>
      <w:marRight w:val="0"/>
      <w:marTop w:val="0"/>
      <w:marBottom w:val="0"/>
      <w:divBdr>
        <w:top w:val="none" w:sz="0" w:space="0" w:color="auto"/>
        <w:left w:val="none" w:sz="0" w:space="0" w:color="auto"/>
        <w:bottom w:val="none" w:sz="0" w:space="0" w:color="auto"/>
        <w:right w:val="none" w:sz="0" w:space="0" w:color="auto"/>
      </w:divBdr>
      <w:divsChild>
        <w:div w:id="1173647386">
          <w:marLeft w:val="0"/>
          <w:marRight w:val="0"/>
          <w:marTop w:val="0"/>
          <w:marBottom w:val="0"/>
          <w:divBdr>
            <w:top w:val="none" w:sz="0" w:space="0" w:color="auto"/>
            <w:left w:val="none" w:sz="0" w:space="0" w:color="auto"/>
            <w:bottom w:val="none" w:sz="0" w:space="0" w:color="auto"/>
            <w:right w:val="none" w:sz="0" w:space="0" w:color="auto"/>
          </w:divBdr>
          <w:divsChild>
            <w:div w:id="179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3866">
      <w:marLeft w:val="0"/>
      <w:marRight w:val="0"/>
      <w:marTop w:val="0"/>
      <w:marBottom w:val="0"/>
      <w:divBdr>
        <w:top w:val="none" w:sz="0" w:space="0" w:color="auto"/>
        <w:left w:val="none" w:sz="0" w:space="0" w:color="auto"/>
        <w:bottom w:val="none" w:sz="0" w:space="0" w:color="auto"/>
        <w:right w:val="none" w:sz="0" w:space="0" w:color="auto"/>
      </w:divBdr>
      <w:divsChild>
        <w:div w:id="319503344">
          <w:marLeft w:val="0"/>
          <w:marRight w:val="0"/>
          <w:marTop w:val="0"/>
          <w:marBottom w:val="0"/>
          <w:divBdr>
            <w:top w:val="none" w:sz="0" w:space="0" w:color="auto"/>
            <w:left w:val="none" w:sz="0" w:space="0" w:color="auto"/>
            <w:bottom w:val="none" w:sz="0" w:space="0" w:color="auto"/>
            <w:right w:val="none" w:sz="0" w:space="0" w:color="auto"/>
          </w:divBdr>
          <w:divsChild>
            <w:div w:id="350962216">
              <w:marLeft w:val="0"/>
              <w:marRight w:val="0"/>
              <w:marTop w:val="0"/>
              <w:marBottom w:val="0"/>
              <w:divBdr>
                <w:top w:val="none" w:sz="0" w:space="0" w:color="auto"/>
                <w:left w:val="none" w:sz="0" w:space="0" w:color="auto"/>
                <w:bottom w:val="none" w:sz="0" w:space="0" w:color="auto"/>
                <w:right w:val="none" w:sz="0" w:space="0" w:color="auto"/>
              </w:divBdr>
            </w:div>
            <w:div w:id="517424637">
              <w:marLeft w:val="0"/>
              <w:marRight w:val="0"/>
              <w:marTop w:val="0"/>
              <w:marBottom w:val="0"/>
              <w:divBdr>
                <w:top w:val="none" w:sz="0" w:space="0" w:color="auto"/>
                <w:left w:val="none" w:sz="0" w:space="0" w:color="auto"/>
                <w:bottom w:val="none" w:sz="0" w:space="0" w:color="auto"/>
                <w:right w:val="none" w:sz="0" w:space="0" w:color="auto"/>
              </w:divBdr>
              <w:divsChild>
                <w:div w:id="346372374">
                  <w:marLeft w:val="0"/>
                  <w:marRight w:val="0"/>
                  <w:marTop w:val="0"/>
                  <w:marBottom w:val="0"/>
                  <w:divBdr>
                    <w:top w:val="none" w:sz="0" w:space="0" w:color="auto"/>
                    <w:left w:val="none" w:sz="0" w:space="0" w:color="auto"/>
                    <w:bottom w:val="none" w:sz="0" w:space="0" w:color="auto"/>
                    <w:right w:val="none" w:sz="0" w:space="0" w:color="auto"/>
                  </w:divBdr>
                  <w:divsChild>
                    <w:div w:id="1530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4719">
          <w:marLeft w:val="0"/>
          <w:marRight w:val="0"/>
          <w:marTop w:val="0"/>
          <w:marBottom w:val="0"/>
          <w:divBdr>
            <w:top w:val="none" w:sz="0" w:space="0" w:color="auto"/>
            <w:left w:val="none" w:sz="0" w:space="0" w:color="auto"/>
            <w:bottom w:val="none" w:sz="0" w:space="0" w:color="auto"/>
            <w:right w:val="none" w:sz="0" w:space="0" w:color="auto"/>
          </w:divBdr>
          <w:divsChild>
            <w:div w:id="783424608">
              <w:marLeft w:val="0"/>
              <w:marRight w:val="0"/>
              <w:marTop w:val="0"/>
              <w:marBottom w:val="0"/>
              <w:divBdr>
                <w:top w:val="none" w:sz="0" w:space="0" w:color="auto"/>
                <w:left w:val="none" w:sz="0" w:space="0" w:color="auto"/>
                <w:bottom w:val="none" w:sz="0" w:space="0" w:color="auto"/>
                <w:right w:val="none" w:sz="0" w:space="0" w:color="auto"/>
              </w:divBdr>
              <w:divsChild>
                <w:div w:id="183322314">
                  <w:marLeft w:val="0"/>
                  <w:marRight w:val="0"/>
                  <w:marTop w:val="0"/>
                  <w:marBottom w:val="0"/>
                  <w:divBdr>
                    <w:top w:val="none" w:sz="0" w:space="0" w:color="auto"/>
                    <w:left w:val="none" w:sz="0" w:space="0" w:color="auto"/>
                    <w:bottom w:val="none" w:sz="0" w:space="0" w:color="auto"/>
                    <w:right w:val="none" w:sz="0" w:space="0" w:color="auto"/>
                  </w:divBdr>
                  <w:divsChild>
                    <w:div w:id="944121355">
                      <w:marLeft w:val="0"/>
                      <w:marRight w:val="0"/>
                      <w:marTop w:val="0"/>
                      <w:marBottom w:val="0"/>
                      <w:divBdr>
                        <w:top w:val="none" w:sz="0" w:space="0" w:color="auto"/>
                        <w:left w:val="none" w:sz="0" w:space="0" w:color="auto"/>
                        <w:bottom w:val="none" w:sz="0" w:space="0" w:color="auto"/>
                        <w:right w:val="none" w:sz="0" w:space="0" w:color="auto"/>
                      </w:divBdr>
                    </w:div>
                    <w:div w:id="994723862">
                      <w:marLeft w:val="0"/>
                      <w:marRight w:val="0"/>
                      <w:marTop w:val="0"/>
                      <w:marBottom w:val="0"/>
                      <w:divBdr>
                        <w:top w:val="none" w:sz="0" w:space="0" w:color="auto"/>
                        <w:left w:val="none" w:sz="0" w:space="0" w:color="auto"/>
                        <w:bottom w:val="none" w:sz="0" w:space="0" w:color="auto"/>
                        <w:right w:val="none" w:sz="0" w:space="0" w:color="auto"/>
                      </w:divBdr>
                      <w:divsChild>
                        <w:div w:id="108277240">
                          <w:marLeft w:val="0"/>
                          <w:marRight w:val="0"/>
                          <w:marTop w:val="0"/>
                          <w:marBottom w:val="0"/>
                          <w:divBdr>
                            <w:top w:val="none" w:sz="0" w:space="0" w:color="auto"/>
                            <w:left w:val="none" w:sz="0" w:space="0" w:color="auto"/>
                            <w:bottom w:val="none" w:sz="0" w:space="0" w:color="auto"/>
                            <w:right w:val="none" w:sz="0" w:space="0" w:color="auto"/>
                          </w:divBdr>
                          <w:divsChild>
                            <w:div w:id="726953194">
                              <w:marLeft w:val="0"/>
                              <w:marRight w:val="0"/>
                              <w:marTop w:val="0"/>
                              <w:marBottom w:val="0"/>
                              <w:divBdr>
                                <w:top w:val="none" w:sz="0" w:space="0" w:color="auto"/>
                                <w:left w:val="none" w:sz="0" w:space="0" w:color="auto"/>
                                <w:bottom w:val="none" w:sz="0" w:space="0" w:color="auto"/>
                                <w:right w:val="none" w:sz="0" w:space="0" w:color="auto"/>
                              </w:divBdr>
                              <w:divsChild>
                                <w:div w:id="1075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971">
                          <w:marLeft w:val="0"/>
                          <w:marRight w:val="0"/>
                          <w:marTop w:val="0"/>
                          <w:marBottom w:val="0"/>
                          <w:divBdr>
                            <w:top w:val="none" w:sz="0" w:space="0" w:color="auto"/>
                            <w:left w:val="none" w:sz="0" w:space="0" w:color="auto"/>
                            <w:bottom w:val="none" w:sz="0" w:space="0" w:color="auto"/>
                            <w:right w:val="none" w:sz="0" w:space="0" w:color="auto"/>
                          </w:divBdr>
                          <w:divsChild>
                            <w:div w:id="266469506">
                              <w:marLeft w:val="0"/>
                              <w:marRight w:val="0"/>
                              <w:marTop w:val="0"/>
                              <w:marBottom w:val="0"/>
                              <w:divBdr>
                                <w:top w:val="none" w:sz="0" w:space="0" w:color="auto"/>
                                <w:left w:val="none" w:sz="0" w:space="0" w:color="auto"/>
                                <w:bottom w:val="none" w:sz="0" w:space="0" w:color="auto"/>
                                <w:right w:val="none" w:sz="0" w:space="0" w:color="auto"/>
                              </w:divBdr>
                              <w:divsChild>
                                <w:div w:id="5337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2151">
                          <w:marLeft w:val="0"/>
                          <w:marRight w:val="0"/>
                          <w:marTop w:val="0"/>
                          <w:marBottom w:val="0"/>
                          <w:divBdr>
                            <w:top w:val="none" w:sz="0" w:space="0" w:color="auto"/>
                            <w:left w:val="none" w:sz="0" w:space="0" w:color="auto"/>
                            <w:bottom w:val="none" w:sz="0" w:space="0" w:color="auto"/>
                            <w:right w:val="none" w:sz="0" w:space="0" w:color="auto"/>
                          </w:divBdr>
                          <w:divsChild>
                            <w:div w:id="838279020">
                              <w:marLeft w:val="0"/>
                              <w:marRight w:val="0"/>
                              <w:marTop w:val="0"/>
                              <w:marBottom w:val="0"/>
                              <w:divBdr>
                                <w:top w:val="none" w:sz="0" w:space="0" w:color="auto"/>
                                <w:left w:val="none" w:sz="0" w:space="0" w:color="auto"/>
                                <w:bottom w:val="none" w:sz="0" w:space="0" w:color="auto"/>
                                <w:right w:val="none" w:sz="0" w:space="0" w:color="auto"/>
                              </w:divBdr>
                              <w:divsChild>
                                <w:div w:id="821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419">
                          <w:marLeft w:val="0"/>
                          <w:marRight w:val="0"/>
                          <w:marTop w:val="0"/>
                          <w:marBottom w:val="0"/>
                          <w:divBdr>
                            <w:top w:val="none" w:sz="0" w:space="0" w:color="auto"/>
                            <w:left w:val="none" w:sz="0" w:space="0" w:color="auto"/>
                            <w:bottom w:val="none" w:sz="0" w:space="0" w:color="auto"/>
                            <w:right w:val="none" w:sz="0" w:space="0" w:color="auto"/>
                          </w:divBdr>
                        </w:div>
                        <w:div w:id="195971246">
                          <w:marLeft w:val="0"/>
                          <w:marRight w:val="0"/>
                          <w:marTop w:val="0"/>
                          <w:marBottom w:val="0"/>
                          <w:divBdr>
                            <w:top w:val="none" w:sz="0" w:space="0" w:color="auto"/>
                            <w:left w:val="none" w:sz="0" w:space="0" w:color="auto"/>
                            <w:bottom w:val="none" w:sz="0" w:space="0" w:color="auto"/>
                            <w:right w:val="none" w:sz="0" w:space="0" w:color="auto"/>
                          </w:divBdr>
                        </w:div>
                        <w:div w:id="215313011">
                          <w:marLeft w:val="0"/>
                          <w:marRight w:val="0"/>
                          <w:marTop w:val="0"/>
                          <w:marBottom w:val="0"/>
                          <w:divBdr>
                            <w:top w:val="none" w:sz="0" w:space="0" w:color="auto"/>
                            <w:left w:val="none" w:sz="0" w:space="0" w:color="auto"/>
                            <w:bottom w:val="none" w:sz="0" w:space="0" w:color="auto"/>
                            <w:right w:val="none" w:sz="0" w:space="0" w:color="auto"/>
                          </w:divBdr>
                        </w:div>
                        <w:div w:id="238901801">
                          <w:marLeft w:val="0"/>
                          <w:marRight w:val="0"/>
                          <w:marTop w:val="0"/>
                          <w:marBottom w:val="0"/>
                          <w:divBdr>
                            <w:top w:val="none" w:sz="0" w:space="0" w:color="auto"/>
                            <w:left w:val="none" w:sz="0" w:space="0" w:color="auto"/>
                            <w:bottom w:val="none" w:sz="0" w:space="0" w:color="auto"/>
                            <w:right w:val="none" w:sz="0" w:space="0" w:color="auto"/>
                          </w:divBdr>
                        </w:div>
                        <w:div w:id="565916495">
                          <w:marLeft w:val="0"/>
                          <w:marRight w:val="0"/>
                          <w:marTop w:val="0"/>
                          <w:marBottom w:val="0"/>
                          <w:divBdr>
                            <w:top w:val="none" w:sz="0" w:space="0" w:color="auto"/>
                            <w:left w:val="none" w:sz="0" w:space="0" w:color="auto"/>
                            <w:bottom w:val="none" w:sz="0" w:space="0" w:color="auto"/>
                            <w:right w:val="none" w:sz="0" w:space="0" w:color="auto"/>
                          </w:divBdr>
                          <w:divsChild>
                            <w:div w:id="50739792">
                              <w:marLeft w:val="0"/>
                              <w:marRight w:val="0"/>
                              <w:marTop w:val="0"/>
                              <w:marBottom w:val="0"/>
                              <w:divBdr>
                                <w:top w:val="none" w:sz="0" w:space="0" w:color="auto"/>
                                <w:left w:val="none" w:sz="0" w:space="0" w:color="auto"/>
                                <w:bottom w:val="none" w:sz="0" w:space="0" w:color="auto"/>
                                <w:right w:val="none" w:sz="0" w:space="0" w:color="auto"/>
                              </w:divBdr>
                              <w:divsChild>
                                <w:div w:id="330062052">
                                  <w:marLeft w:val="0"/>
                                  <w:marRight w:val="0"/>
                                  <w:marTop w:val="0"/>
                                  <w:marBottom w:val="0"/>
                                  <w:divBdr>
                                    <w:top w:val="none" w:sz="0" w:space="0" w:color="auto"/>
                                    <w:left w:val="none" w:sz="0" w:space="0" w:color="auto"/>
                                    <w:bottom w:val="none" w:sz="0" w:space="0" w:color="auto"/>
                                    <w:right w:val="none" w:sz="0" w:space="0" w:color="auto"/>
                                  </w:divBdr>
                                </w:div>
                                <w:div w:id="8855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0503">
                          <w:marLeft w:val="0"/>
                          <w:marRight w:val="0"/>
                          <w:marTop w:val="0"/>
                          <w:marBottom w:val="0"/>
                          <w:divBdr>
                            <w:top w:val="none" w:sz="0" w:space="0" w:color="auto"/>
                            <w:left w:val="none" w:sz="0" w:space="0" w:color="auto"/>
                            <w:bottom w:val="none" w:sz="0" w:space="0" w:color="auto"/>
                            <w:right w:val="none" w:sz="0" w:space="0" w:color="auto"/>
                          </w:divBdr>
                          <w:divsChild>
                            <w:div w:id="1574240717">
                              <w:marLeft w:val="0"/>
                              <w:marRight w:val="0"/>
                              <w:marTop w:val="0"/>
                              <w:marBottom w:val="0"/>
                              <w:divBdr>
                                <w:top w:val="none" w:sz="0" w:space="0" w:color="auto"/>
                                <w:left w:val="none" w:sz="0" w:space="0" w:color="auto"/>
                                <w:bottom w:val="none" w:sz="0" w:space="0" w:color="auto"/>
                                <w:right w:val="none" w:sz="0" w:space="0" w:color="auto"/>
                              </w:divBdr>
                              <w:divsChild>
                                <w:div w:id="513417824">
                                  <w:marLeft w:val="0"/>
                                  <w:marRight w:val="0"/>
                                  <w:marTop w:val="0"/>
                                  <w:marBottom w:val="0"/>
                                  <w:divBdr>
                                    <w:top w:val="none" w:sz="0" w:space="0" w:color="auto"/>
                                    <w:left w:val="none" w:sz="0" w:space="0" w:color="auto"/>
                                    <w:bottom w:val="none" w:sz="0" w:space="0" w:color="auto"/>
                                    <w:right w:val="none" w:sz="0" w:space="0" w:color="auto"/>
                                  </w:divBdr>
                                </w:div>
                                <w:div w:id="769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2080">
                          <w:marLeft w:val="0"/>
                          <w:marRight w:val="0"/>
                          <w:marTop w:val="0"/>
                          <w:marBottom w:val="0"/>
                          <w:divBdr>
                            <w:top w:val="none" w:sz="0" w:space="0" w:color="auto"/>
                            <w:left w:val="none" w:sz="0" w:space="0" w:color="auto"/>
                            <w:bottom w:val="none" w:sz="0" w:space="0" w:color="auto"/>
                            <w:right w:val="none" w:sz="0" w:space="0" w:color="auto"/>
                          </w:divBdr>
                          <w:divsChild>
                            <w:div w:id="844856604">
                              <w:marLeft w:val="0"/>
                              <w:marRight w:val="0"/>
                              <w:marTop w:val="0"/>
                              <w:marBottom w:val="0"/>
                              <w:divBdr>
                                <w:top w:val="none" w:sz="0" w:space="0" w:color="auto"/>
                                <w:left w:val="none" w:sz="0" w:space="0" w:color="auto"/>
                                <w:bottom w:val="none" w:sz="0" w:space="0" w:color="auto"/>
                                <w:right w:val="none" w:sz="0" w:space="0" w:color="auto"/>
                              </w:divBdr>
                              <w:divsChild>
                                <w:div w:id="492718363">
                                  <w:marLeft w:val="0"/>
                                  <w:marRight w:val="0"/>
                                  <w:marTop w:val="0"/>
                                  <w:marBottom w:val="0"/>
                                  <w:divBdr>
                                    <w:top w:val="none" w:sz="0" w:space="0" w:color="auto"/>
                                    <w:left w:val="none" w:sz="0" w:space="0" w:color="auto"/>
                                    <w:bottom w:val="none" w:sz="0" w:space="0" w:color="auto"/>
                                    <w:right w:val="none" w:sz="0" w:space="0" w:color="auto"/>
                                  </w:divBdr>
                                </w:div>
                                <w:div w:id="1315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978">
                          <w:marLeft w:val="0"/>
                          <w:marRight w:val="0"/>
                          <w:marTop w:val="0"/>
                          <w:marBottom w:val="0"/>
                          <w:divBdr>
                            <w:top w:val="none" w:sz="0" w:space="0" w:color="auto"/>
                            <w:left w:val="none" w:sz="0" w:space="0" w:color="auto"/>
                            <w:bottom w:val="none" w:sz="0" w:space="0" w:color="auto"/>
                            <w:right w:val="none" w:sz="0" w:space="0" w:color="auto"/>
                          </w:divBdr>
                          <w:divsChild>
                            <w:div w:id="1082798919">
                              <w:marLeft w:val="0"/>
                              <w:marRight w:val="0"/>
                              <w:marTop w:val="0"/>
                              <w:marBottom w:val="0"/>
                              <w:divBdr>
                                <w:top w:val="none" w:sz="0" w:space="0" w:color="auto"/>
                                <w:left w:val="none" w:sz="0" w:space="0" w:color="auto"/>
                                <w:bottom w:val="none" w:sz="0" w:space="0" w:color="auto"/>
                                <w:right w:val="none" w:sz="0" w:space="0" w:color="auto"/>
                              </w:divBdr>
                            </w:div>
                          </w:divsChild>
                        </w:div>
                        <w:div w:id="1126587328">
                          <w:marLeft w:val="0"/>
                          <w:marRight w:val="0"/>
                          <w:marTop w:val="0"/>
                          <w:marBottom w:val="0"/>
                          <w:divBdr>
                            <w:top w:val="none" w:sz="0" w:space="0" w:color="auto"/>
                            <w:left w:val="none" w:sz="0" w:space="0" w:color="auto"/>
                            <w:bottom w:val="none" w:sz="0" w:space="0" w:color="auto"/>
                            <w:right w:val="none" w:sz="0" w:space="0" w:color="auto"/>
                          </w:divBdr>
                          <w:divsChild>
                            <w:div w:id="1104378914">
                              <w:marLeft w:val="0"/>
                              <w:marRight w:val="0"/>
                              <w:marTop w:val="0"/>
                              <w:marBottom w:val="0"/>
                              <w:divBdr>
                                <w:top w:val="none" w:sz="0" w:space="0" w:color="auto"/>
                                <w:left w:val="none" w:sz="0" w:space="0" w:color="auto"/>
                                <w:bottom w:val="none" w:sz="0" w:space="0" w:color="auto"/>
                                <w:right w:val="none" w:sz="0" w:space="0" w:color="auto"/>
                              </w:divBdr>
                              <w:divsChild>
                                <w:div w:id="5177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71259">
                          <w:marLeft w:val="0"/>
                          <w:marRight w:val="0"/>
                          <w:marTop w:val="0"/>
                          <w:marBottom w:val="0"/>
                          <w:divBdr>
                            <w:top w:val="none" w:sz="0" w:space="0" w:color="auto"/>
                            <w:left w:val="none" w:sz="0" w:space="0" w:color="auto"/>
                            <w:bottom w:val="none" w:sz="0" w:space="0" w:color="auto"/>
                            <w:right w:val="none" w:sz="0" w:space="0" w:color="auto"/>
                          </w:divBdr>
                          <w:divsChild>
                            <w:div w:id="1019307714">
                              <w:marLeft w:val="0"/>
                              <w:marRight w:val="0"/>
                              <w:marTop w:val="0"/>
                              <w:marBottom w:val="0"/>
                              <w:divBdr>
                                <w:top w:val="none" w:sz="0" w:space="0" w:color="auto"/>
                                <w:left w:val="none" w:sz="0" w:space="0" w:color="auto"/>
                                <w:bottom w:val="none" w:sz="0" w:space="0" w:color="auto"/>
                                <w:right w:val="none" w:sz="0" w:space="0" w:color="auto"/>
                              </w:divBdr>
                              <w:divsChild>
                                <w:div w:id="1831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20205">
                          <w:marLeft w:val="0"/>
                          <w:marRight w:val="0"/>
                          <w:marTop w:val="0"/>
                          <w:marBottom w:val="0"/>
                          <w:divBdr>
                            <w:top w:val="none" w:sz="0" w:space="0" w:color="auto"/>
                            <w:left w:val="none" w:sz="0" w:space="0" w:color="auto"/>
                            <w:bottom w:val="none" w:sz="0" w:space="0" w:color="auto"/>
                            <w:right w:val="none" w:sz="0" w:space="0" w:color="auto"/>
                          </w:divBdr>
                          <w:divsChild>
                            <w:div w:id="946817504">
                              <w:marLeft w:val="0"/>
                              <w:marRight w:val="0"/>
                              <w:marTop w:val="0"/>
                              <w:marBottom w:val="0"/>
                              <w:divBdr>
                                <w:top w:val="none" w:sz="0" w:space="0" w:color="auto"/>
                                <w:left w:val="none" w:sz="0" w:space="0" w:color="auto"/>
                                <w:bottom w:val="none" w:sz="0" w:space="0" w:color="auto"/>
                                <w:right w:val="none" w:sz="0" w:space="0" w:color="auto"/>
                              </w:divBdr>
                            </w:div>
                          </w:divsChild>
                        </w:div>
                        <w:div w:id="1261180022">
                          <w:marLeft w:val="0"/>
                          <w:marRight w:val="0"/>
                          <w:marTop w:val="0"/>
                          <w:marBottom w:val="0"/>
                          <w:divBdr>
                            <w:top w:val="none" w:sz="0" w:space="0" w:color="auto"/>
                            <w:left w:val="none" w:sz="0" w:space="0" w:color="auto"/>
                            <w:bottom w:val="none" w:sz="0" w:space="0" w:color="auto"/>
                            <w:right w:val="none" w:sz="0" w:space="0" w:color="auto"/>
                          </w:divBdr>
                          <w:divsChild>
                            <w:div w:id="973867768">
                              <w:marLeft w:val="0"/>
                              <w:marRight w:val="0"/>
                              <w:marTop w:val="0"/>
                              <w:marBottom w:val="0"/>
                              <w:divBdr>
                                <w:top w:val="none" w:sz="0" w:space="0" w:color="auto"/>
                                <w:left w:val="none" w:sz="0" w:space="0" w:color="auto"/>
                                <w:bottom w:val="none" w:sz="0" w:space="0" w:color="auto"/>
                                <w:right w:val="none" w:sz="0" w:space="0" w:color="auto"/>
                              </w:divBdr>
                              <w:divsChild>
                                <w:div w:id="12803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6440">
                          <w:marLeft w:val="0"/>
                          <w:marRight w:val="0"/>
                          <w:marTop w:val="0"/>
                          <w:marBottom w:val="0"/>
                          <w:divBdr>
                            <w:top w:val="none" w:sz="0" w:space="0" w:color="auto"/>
                            <w:left w:val="none" w:sz="0" w:space="0" w:color="auto"/>
                            <w:bottom w:val="none" w:sz="0" w:space="0" w:color="auto"/>
                            <w:right w:val="none" w:sz="0" w:space="0" w:color="auto"/>
                          </w:divBdr>
                          <w:divsChild>
                            <w:div w:id="1178276767">
                              <w:marLeft w:val="0"/>
                              <w:marRight w:val="0"/>
                              <w:marTop w:val="0"/>
                              <w:marBottom w:val="0"/>
                              <w:divBdr>
                                <w:top w:val="none" w:sz="0" w:space="0" w:color="auto"/>
                                <w:left w:val="none" w:sz="0" w:space="0" w:color="auto"/>
                                <w:bottom w:val="none" w:sz="0" w:space="0" w:color="auto"/>
                                <w:right w:val="none" w:sz="0" w:space="0" w:color="auto"/>
                              </w:divBdr>
                              <w:divsChild>
                                <w:div w:id="14649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6659">
                          <w:marLeft w:val="0"/>
                          <w:marRight w:val="0"/>
                          <w:marTop w:val="0"/>
                          <w:marBottom w:val="0"/>
                          <w:divBdr>
                            <w:top w:val="none" w:sz="0" w:space="0" w:color="auto"/>
                            <w:left w:val="none" w:sz="0" w:space="0" w:color="auto"/>
                            <w:bottom w:val="none" w:sz="0" w:space="0" w:color="auto"/>
                            <w:right w:val="none" w:sz="0" w:space="0" w:color="auto"/>
                          </w:divBdr>
                          <w:divsChild>
                            <w:div w:id="1260064431">
                              <w:marLeft w:val="0"/>
                              <w:marRight w:val="0"/>
                              <w:marTop w:val="0"/>
                              <w:marBottom w:val="0"/>
                              <w:divBdr>
                                <w:top w:val="none" w:sz="0" w:space="0" w:color="auto"/>
                                <w:left w:val="none" w:sz="0" w:space="0" w:color="auto"/>
                                <w:bottom w:val="none" w:sz="0" w:space="0" w:color="auto"/>
                                <w:right w:val="none" w:sz="0" w:space="0" w:color="auto"/>
                              </w:divBdr>
                              <w:divsChild>
                                <w:div w:id="2540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622">
                          <w:marLeft w:val="0"/>
                          <w:marRight w:val="0"/>
                          <w:marTop w:val="0"/>
                          <w:marBottom w:val="0"/>
                          <w:divBdr>
                            <w:top w:val="none" w:sz="0" w:space="0" w:color="auto"/>
                            <w:left w:val="none" w:sz="0" w:space="0" w:color="auto"/>
                            <w:bottom w:val="none" w:sz="0" w:space="0" w:color="auto"/>
                            <w:right w:val="none" w:sz="0" w:space="0" w:color="auto"/>
                          </w:divBdr>
                        </w:div>
                        <w:div w:id="14700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7212">
          <w:marLeft w:val="0"/>
          <w:marRight w:val="0"/>
          <w:marTop w:val="0"/>
          <w:marBottom w:val="0"/>
          <w:divBdr>
            <w:top w:val="none" w:sz="0" w:space="0" w:color="auto"/>
            <w:left w:val="none" w:sz="0" w:space="0" w:color="auto"/>
            <w:bottom w:val="none" w:sz="0" w:space="0" w:color="auto"/>
            <w:right w:val="none" w:sz="0" w:space="0" w:color="auto"/>
          </w:divBdr>
          <w:divsChild>
            <w:div w:id="365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298">
      <w:bodyDiv w:val="1"/>
      <w:marLeft w:val="0"/>
      <w:marRight w:val="0"/>
      <w:marTop w:val="0"/>
      <w:marBottom w:val="0"/>
      <w:divBdr>
        <w:top w:val="none" w:sz="0" w:space="0" w:color="auto"/>
        <w:left w:val="none" w:sz="0" w:space="0" w:color="auto"/>
        <w:bottom w:val="none" w:sz="0" w:space="0" w:color="auto"/>
        <w:right w:val="none" w:sz="0" w:space="0" w:color="auto"/>
      </w:divBdr>
      <w:divsChild>
        <w:div w:id="665325250">
          <w:marLeft w:val="0"/>
          <w:marRight w:val="0"/>
          <w:marTop w:val="0"/>
          <w:marBottom w:val="0"/>
          <w:divBdr>
            <w:top w:val="none" w:sz="0" w:space="0" w:color="auto"/>
            <w:left w:val="none" w:sz="0" w:space="0" w:color="auto"/>
            <w:bottom w:val="none" w:sz="0" w:space="0" w:color="auto"/>
            <w:right w:val="none" w:sz="0" w:space="0" w:color="auto"/>
          </w:divBdr>
          <w:divsChild>
            <w:div w:id="4430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8085">
      <w:bodyDiv w:val="1"/>
      <w:marLeft w:val="0"/>
      <w:marRight w:val="0"/>
      <w:marTop w:val="0"/>
      <w:marBottom w:val="0"/>
      <w:divBdr>
        <w:top w:val="none" w:sz="0" w:space="0" w:color="auto"/>
        <w:left w:val="none" w:sz="0" w:space="0" w:color="auto"/>
        <w:bottom w:val="none" w:sz="0" w:space="0" w:color="auto"/>
        <w:right w:val="none" w:sz="0" w:space="0" w:color="auto"/>
      </w:divBdr>
      <w:divsChild>
        <w:div w:id="1067731398">
          <w:marLeft w:val="0"/>
          <w:marRight w:val="0"/>
          <w:marTop w:val="0"/>
          <w:marBottom w:val="0"/>
          <w:divBdr>
            <w:top w:val="none" w:sz="0" w:space="0" w:color="auto"/>
            <w:left w:val="none" w:sz="0" w:space="0" w:color="auto"/>
            <w:bottom w:val="none" w:sz="0" w:space="0" w:color="auto"/>
            <w:right w:val="none" w:sz="0" w:space="0" w:color="auto"/>
          </w:divBdr>
        </w:div>
      </w:divsChild>
    </w:div>
    <w:div w:id="1169059000">
      <w:bodyDiv w:val="1"/>
      <w:marLeft w:val="0"/>
      <w:marRight w:val="0"/>
      <w:marTop w:val="0"/>
      <w:marBottom w:val="0"/>
      <w:divBdr>
        <w:top w:val="none" w:sz="0" w:space="0" w:color="auto"/>
        <w:left w:val="none" w:sz="0" w:space="0" w:color="auto"/>
        <w:bottom w:val="none" w:sz="0" w:space="0" w:color="auto"/>
        <w:right w:val="none" w:sz="0" w:space="0" w:color="auto"/>
      </w:divBdr>
    </w:div>
    <w:div w:id="1169322123">
      <w:bodyDiv w:val="1"/>
      <w:marLeft w:val="0"/>
      <w:marRight w:val="0"/>
      <w:marTop w:val="0"/>
      <w:marBottom w:val="0"/>
      <w:divBdr>
        <w:top w:val="none" w:sz="0" w:space="0" w:color="auto"/>
        <w:left w:val="none" w:sz="0" w:space="0" w:color="auto"/>
        <w:bottom w:val="none" w:sz="0" w:space="0" w:color="auto"/>
        <w:right w:val="none" w:sz="0" w:space="0" w:color="auto"/>
      </w:divBdr>
      <w:divsChild>
        <w:div w:id="1391660051">
          <w:marLeft w:val="0"/>
          <w:marRight w:val="0"/>
          <w:marTop w:val="0"/>
          <w:marBottom w:val="0"/>
          <w:divBdr>
            <w:top w:val="none" w:sz="0" w:space="0" w:color="auto"/>
            <w:left w:val="none" w:sz="0" w:space="0" w:color="auto"/>
            <w:bottom w:val="none" w:sz="0" w:space="0" w:color="auto"/>
            <w:right w:val="none" w:sz="0" w:space="0" w:color="auto"/>
          </w:divBdr>
          <w:divsChild>
            <w:div w:id="599262824">
              <w:marLeft w:val="0"/>
              <w:marRight w:val="0"/>
              <w:marTop w:val="0"/>
              <w:marBottom w:val="0"/>
              <w:divBdr>
                <w:top w:val="none" w:sz="0" w:space="0" w:color="auto"/>
                <w:left w:val="none" w:sz="0" w:space="0" w:color="auto"/>
                <w:bottom w:val="none" w:sz="0" w:space="0" w:color="auto"/>
                <w:right w:val="none" w:sz="0" w:space="0" w:color="auto"/>
              </w:divBdr>
              <w:divsChild>
                <w:div w:id="581335446">
                  <w:marLeft w:val="0"/>
                  <w:marRight w:val="0"/>
                  <w:marTop w:val="0"/>
                  <w:marBottom w:val="0"/>
                  <w:divBdr>
                    <w:top w:val="none" w:sz="0" w:space="0" w:color="auto"/>
                    <w:left w:val="none" w:sz="0" w:space="0" w:color="auto"/>
                    <w:bottom w:val="none" w:sz="0" w:space="0" w:color="auto"/>
                    <w:right w:val="none" w:sz="0" w:space="0" w:color="auto"/>
                  </w:divBdr>
                  <w:divsChild>
                    <w:div w:id="1488743015">
                      <w:marLeft w:val="0"/>
                      <w:marRight w:val="0"/>
                      <w:marTop w:val="0"/>
                      <w:marBottom w:val="0"/>
                      <w:divBdr>
                        <w:top w:val="none" w:sz="0" w:space="0" w:color="auto"/>
                        <w:left w:val="none" w:sz="0" w:space="0" w:color="auto"/>
                        <w:bottom w:val="none" w:sz="0" w:space="0" w:color="auto"/>
                        <w:right w:val="none" w:sz="0" w:space="0" w:color="auto"/>
                      </w:divBdr>
                      <w:divsChild>
                        <w:div w:id="1148280300">
                          <w:marLeft w:val="0"/>
                          <w:marRight w:val="0"/>
                          <w:marTop w:val="0"/>
                          <w:marBottom w:val="0"/>
                          <w:divBdr>
                            <w:top w:val="none" w:sz="0" w:space="0" w:color="auto"/>
                            <w:left w:val="none" w:sz="0" w:space="0" w:color="auto"/>
                            <w:bottom w:val="none" w:sz="0" w:space="0" w:color="auto"/>
                            <w:right w:val="none" w:sz="0" w:space="0" w:color="auto"/>
                          </w:divBdr>
                          <w:divsChild>
                            <w:div w:id="896160549">
                              <w:marLeft w:val="0"/>
                              <w:marRight w:val="0"/>
                              <w:marTop w:val="0"/>
                              <w:marBottom w:val="0"/>
                              <w:divBdr>
                                <w:top w:val="none" w:sz="0" w:space="0" w:color="auto"/>
                                <w:left w:val="none" w:sz="0" w:space="0" w:color="auto"/>
                                <w:bottom w:val="none" w:sz="0" w:space="0" w:color="auto"/>
                                <w:right w:val="none" w:sz="0" w:space="0" w:color="auto"/>
                              </w:divBdr>
                            </w:div>
                            <w:div w:id="12079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60357">
      <w:bodyDiv w:val="1"/>
      <w:marLeft w:val="0"/>
      <w:marRight w:val="0"/>
      <w:marTop w:val="0"/>
      <w:marBottom w:val="0"/>
      <w:divBdr>
        <w:top w:val="none" w:sz="0" w:space="0" w:color="auto"/>
        <w:left w:val="none" w:sz="0" w:space="0" w:color="auto"/>
        <w:bottom w:val="none" w:sz="0" w:space="0" w:color="auto"/>
        <w:right w:val="none" w:sz="0" w:space="0" w:color="auto"/>
      </w:divBdr>
      <w:divsChild>
        <w:div w:id="361786484">
          <w:marLeft w:val="0"/>
          <w:marRight w:val="0"/>
          <w:marTop w:val="0"/>
          <w:marBottom w:val="0"/>
          <w:divBdr>
            <w:top w:val="none" w:sz="0" w:space="0" w:color="auto"/>
            <w:left w:val="none" w:sz="0" w:space="0" w:color="auto"/>
            <w:bottom w:val="none" w:sz="0" w:space="0" w:color="auto"/>
            <w:right w:val="none" w:sz="0" w:space="0" w:color="auto"/>
          </w:divBdr>
        </w:div>
      </w:divsChild>
    </w:div>
    <w:div w:id="1169827738">
      <w:bodyDiv w:val="1"/>
      <w:marLeft w:val="0"/>
      <w:marRight w:val="0"/>
      <w:marTop w:val="0"/>
      <w:marBottom w:val="0"/>
      <w:divBdr>
        <w:top w:val="none" w:sz="0" w:space="0" w:color="auto"/>
        <w:left w:val="none" w:sz="0" w:space="0" w:color="auto"/>
        <w:bottom w:val="none" w:sz="0" w:space="0" w:color="auto"/>
        <w:right w:val="none" w:sz="0" w:space="0" w:color="auto"/>
      </w:divBdr>
      <w:divsChild>
        <w:div w:id="398988031">
          <w:marLeft w:val="0"/>
          <w:marRight w:val="0"/>
          <w:marTop w:val="0"/>
          <w:marBottom w:val="0"/>
          <w:divBdr>
            <w:top w:val="none" w:sz="0" w:space="0" w:color="auto"/>
            <w:left w:val="none" w:sz="0" w:space="0" w:color="auto"/>
            <w:bottom w:val="none" w:sz="0" w:space="0" w:color="auto"/>
            <w:right w:val="none" w:sz="0" w:space="0" w:color="auto"/>
          </w:divBdr>
        </w:div>
      </w:divsChild>
    </w:div>
    <w:div w:id="1170024468">
      <w:bodyDiv w:val="1"/>
      <w:marLeft w:val="0"/>
      <w:marRight w:val="0"/>
      <w:marTop w:val="0"/>
      <w:marBottom w:val="0"/>
      <w:divBdr>
        <w:top w:val="none" w:sz="0" w:space="0" w:color="auto"/>
        <w:left w:val="none" w:sz="0" w:space="0" w:color="auto"/>
        <w:bottom w:val="none" w:sz="0" w:space="0" w:color="auto"/>
        <w:right w:val="none" w:sz="0" w:space="0" w:color="auto"/>
      </w:divBdr>
      <w:divsChild>
        <w:div w:id="1366637714">
          <w:marLeft w:val="0"/>
          <w:marRight w:val="0"/>
          <w:marTop w:val="0"/>
          <w:marBottom w:val="0"/>
          <w:divBdr>
            <w:top w:val="none" w:sz="0" w:space="0" w:color="auto"/>
            <w:left w:val="none" w:sz="0" w:space="0" w:color="auto"/>
            <w:bottom w:val="none" w:sz="0" w:space="0" w:color="auto"/>
            <w:right w:val="none" w:sz="0" w:space="0" w:color="auto"/>
          </w:divBdr>
          <w:divsChild>
            <w:div w:id="1397901743">
              <w:marLeft w:val="0"/>
              <w:marRight w:val="0"/>
              <w:marTop w:val="0"/>
              <w:marBottom w:val="0"/>
              <w:divBdr>
                <w:top w:val="none" w:sz="0" w:space="0" w:color="auto"/>
                <w:left w:val="none" w:sz="0" w:space="0" w:color="auto"/>
                <w:bottom w:val="none" w:sz="0" w:space="0" w:color="auto"/>
                <w:right w:val="none" w:sz="0" w:space="0" w:color="auto"/>
              </w:divBdr>
              <w:divsChild>
                <w:div w:id="409812415">
                  <w:marLeft w:val="0"/>
                  <w:marRight w:val="0"/>
                  <w:marTop w:val="0"/>
                  <w:marBottom w:val="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85845">
      <w:bodyDiv w:val="1"/>
      <w:marLeft w:val="0"/>
      <w:marRight w:val="0"/>
      <w:marTop w:val="0"/>
      <w:marBottom w:val="0"/>
      <w:divBdr>
        <w:top w:val="none" w:sz="0" w:space="0" w:color="auto"/>
        <w:left w:val="none" w:sz="0" w:space="0" w:color="auto"/>
        <w:bottom w:val="none" w:sz="0" w:space="0" w:color="auto"/>
        <w:right w:val="none" w:sz="0" w:space="0" w:color="auto"/>
      </w:divBdr>
      <w:divsChild>
        <w:div w:id="1010982266">
          <w:marLeft w:val="0"/>
          <w:marRight w:val="0"/>
          <w:marTop w:val="0"/>
          <w:marBottom w:val="0"/>
          <w:divBdr>
            <w:top w:val="none" w:sz="0" w:space="0" w:color="auto"/>
            <w:left w:val="none" w:sz="0" w:space="0" w:color="auto"/>
            <w:bottom w:val="none" w:sz="0" w:space="0" w:color="auto"/>
            <w:right w:val="none" w:sz="0" w:space="0" w:color="auto"/>
          </w:divBdr>
          <w:divsChild>
            <w:div w:id="330371161">
              <w:marLeft w:val="0"/>
              <w:marRight w:val="0"/>
              <w:marTop w:val="0"/>
              <w:marBottom w:val="0"/>
              <w:divBdr>
                <w:top w:val="none" w:sz="0" w:space="0" w:color="auto"/>
                <w:left w:val="none" w:sz="0" w:space="0" w:color="auto"/>
                <w:bottom w:val="none" w:sz="0" w:space="0" w:color="auto"/>
                <w:right w:val="none" w:sz="0" w:space="0" w:color="auto"/>
              </w:divBdr>
              <w:divsChild>
                <w:div w:id="598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6709">
      <w:bodyDiv w:val="1"/>
      <w:marLeft w:val="0"/>
      <w:marRight w:val="0"/>
      <w:marTop w:val="0"/>
      <w:marBottom w:val="0"/>
      <w:divBdr>
        <w:top w:val="none" w:sz="0" w:space="0" w:color="auto"/>
        <w:left w:val="none" w:sz="0" w:space="0" w:color="auto"/>
        <w:bottom w:val="none" w:sz="0" w:space="0" w:color="auto"/>
        <w:right w:val="none" w:sz="0" w:space="0" w:color="auto"/>
      </w:divBdr>
    </w:div>
    <w:div w:id="1173182333">
      <w:bodyDiv w:val="1"/>
      <w:marLeft w:val="0"/>
      <w:marRight w:val="0"/>
      <w:marTop w:val="0"/>
      <w:marBottom w:val="0"/>
      <w:divBdr>
        <w:top w:val="none" w:sz="0" w:space="0" w:color="auto"/>
        <w:left w:val="none" w:sz="0" w:space="0" w:color="auto"/>
        <w:bottom w:val="none" w:sz="0" w:space="0" w:color="auto"/>
        <w:right w:val="none" w:sz="0" w:space="0" w:color="auto"/>
      </w:divBdr>
    </w:div>
    <w:div w:id="1173186380">
      <w:bodyDiv w:val="1"/>
      <w:marLeft w:val="0"/>
      <w:marRight w:val="0"/>
      <w:marTop w:val="0"/>
      <w:marBottom w:val="0"/>
      <w:divBdr>
        <w:top w:val="none" w:sz="0" w:space="0" w:color="auto"/>
        <w:left w:val="none" w:sz="0" w:space="0" w:color="auto"/>
        <w:bottom w:val="none" w:sz="0" w:space="0" w:color="auto"/>
        <w:right w:val="none" w:sz="0" w:space="0" w:color="auto"/>
      </w:divBdr>
      <w:divsChild>
        <w:div w:id="399181139">
          <w:marLeft w:val="0"/>
          <w:marRight w:val="0"/>
          <w:marTop w:val="0"/>
          <w:marBottom w:val="0"/>
          <w:divBdr>
            <w:top w:val="none" w:sz="0" w:space="0" w:color="auto"/>
            <w:left w:val="none" w:sz="0" w:space="0" w:color="auto"/>
            <w:bottom w:val="none" w:sz="0" w:space="0" w:color="auto"/>
            <w:right w:val="none" w:sz="0" w:space="0" w:color="auto"/>
          </w:divBdr>
        </w:div>
      </w:divsChild>
    </w:div>
    <w:div w:id="1174563947">
      <w:bodyDiv w:val="1"/>
      <w:marLeft w:val="0"/>
      <w:marRight w:val="0"/>
      <w:marTop w:val="0"/>
      <w:marBottom w:val="0"/>
      <w:divBdr>
        <w:top w:val="none" w:sz="0" w:space="0" w:color="auto"/>
        <w:left w:val="none" w:sz="0" w:space="0" w:color="auto"/>
        <w:bottom w:val="none" w:sz="0" w:space="0" w:color="auto"/>
        <w:right w:val="none" w:sz="0" w:space="0" w:color="auto"/>
      </w:divBdr>
    </w:div>
    <w:div w:id="1174610163">
      <w:bodyDiv w:val="1"/>
      <w:marLeft w:val="0"/>
      <w:marRight w:val="0"/>
      <w:marTop w:val="0"/>
      <w:marBottom w:val="0"/>
      <w:divBdr>
        <w:top w:val="none" w:sz="0" w:space="0" w:color="auto"/>
        <w:left w:val="none" w:sz="0" w:space="0" w:color="auto"/>
        <w:bottom w:val="none" w:sz="0" w:space="0" w:color="auto"/>
        <w:right w:val="none" w:sz="0" w:space="0" w:color="auto"/>
      </w:divBdr>
      <w:divsChild>
        <w:div w:id="1183938430">
          <w:marLeft w:val="0"/>
          <w:marRight w:val="0"/>
          <w:marTop w:val="0"/>
          <w:marBottom w:val="0"/>
          <w:divBdr>
            <w:top w:val="none" w:sz="0" w:space="0" w:color="auto"/>
            <w:left w:val="none" w:sz="0" w:space="0" w:color="auto"/>
            <w:bottom w:val="none" w:sz="0" w:space="0" w:color="auto"/>
            <w:right w:val="none" w:sz="0" w:space="0" w:color="auto"/>
          </w:divBdr>
        </w:div>
      </w:divsChild>
    </w:div>
    <w:div w:id="1175339214">
      <w:bodyDiv w:val="1"/>
      <w:marLeft w:val="0"/>
      <w:marRight w:val="0"/>
      <w:marTop w:val="0"/>
      <w:marBottom w:val="0"/>
      <w:divBdr>
        <w:top w:val="none" w:sz="0" w:space="0" w:color="auto"/>
        <w:left w:val="none" w:sz="0" w:space="0" w:color="auto"/>
        <w:bottom w:val="none" w:sz="0" w:space="0" w:color="auto"/>
        <w:right w:val="none" w:sz="0" w:space="0" w:color="auto"/>
      </w:divBdr>
      <w:divsChild>
        <w:div w:id="375546582">
          <w:marLeft w:val="-225"/>
          <w:marRight w:val="-225"/>
          <w:marTop w:val="0"/>
          <w:marBottom w:val="0"/>
          <w:divBdr>
            <w:top w:val="none" w:sz="0" w:space="0" w:color="auto"/>
            <w:left w:val="none" w:sz="0" w:space="0" w:color="auto"/>
            <w:bottom w:val="none" w:sz="0" w:space="0" w:color="auto"/>
            <w:right w:val="none" w:sz="0" w:space="0" w:color="auto"/>
          </w:divBdr>
          <w:divsChild>
            <w:div w:id="293027034">
              <w:marLeft w:val="0"/>
              <w:marRight w:val="0"/>
              <w:marTop w:val="0"/>
              <w:marBottom w:val="0"/>
              <w:divBdr>
                <w:top w:val="none" w:sz="0" w:space="0" w:color="auto"/>
                <w:left w:val="none" w:sz="0" w:space="0" w:color="auto"/>
                <w:bottom w:val="none" w:sz="0" w:space="0" w:color="auto"/>
                <w:right w:val="none" w:sz="0" w:space="0" w:color="auto"/>
              </w:divBdr>
              <w:divsChild>
                <w:div w:id="1399015950">
                  <w:marLeft w:val="0"/>
                  <w:marRight w:val="0"/>
                  <w:marTop w:val="0"/>
                  <w:marBottom w:val="0"/>
                  <w:divBdr>
                    <w:top w:val="none" w:sz="0" w:space="0" w:color="auto"/>
                    <w:left w:val="none" w:sz="0" w:space="0" w:color="auto"/>
                    <w:bottom w:val="none" w:sz="0" w:space="0" w:color="auto"/>
                    <w:right w:val="none" w:sz="0" w:space="0" w:color="auto"/>
                  </w:divBdr>
                  <w:divsChild>
                    <w:div w:id="4739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0217">
      <w:bodyDiv w:val="1"/>
      <w:marLeft w:val="0"/>
      <w:marRight w:val="0"/>
      <w:marTop w:val="0"/>
      <w:marBottom w:val="0"/>
      <w:divBdr>
        <w:top w:val="none" w:sz="0" w:space="0" w:color="auto"/>
        <w:left w:val="none" w:sz="0" w:space="0" w:color="auto"/>
        <w:bottom w:val="none" w:sz="0" w:space="0" w:color="auto"/>
        <w:right w:val="none" w:sz="0" w:space="0" w:color="auto"/>
      </w:divBdr>
      <w:divsChild>
        <w:div w:id="1249803475">
          <w:marLeft w:val="0"/>
          <w:marRight w:val="0"/>
          <w:marTop w:val="0"/>
          <w:marBottom w:val="0"/>
          <w:divBdr>
            <w:top w:val="none" w:sz="0" w:space="0" w:color="auto"/>
            <w:left w:val="none" w:sz="0" w:space="0" w:color="auto"/>
            <w:bottom w:val="none" w:sz="0" w:space="0" w:color="auto"/>
            <w:right w:val="none" w:sz="0" w:space="0" w:color="auto"/>
          </w:divBdr>
          <w:divsChild>
            <w:div w:id="1492674102">
              <w:marLeft w:val="0"/>
              <w:marRight w:val="0"/>
              <w:marTop w:val="0"/>
              <w:marBottom w:val="0"/>
              <w:divBdr>
                <w:top w:val="none" w:sz="0" w:space="0" w:color="auto"/>
                <w:left w:val="none" w:sz="0" w:space="0" w:color="auto"/>
                <w:bottom w:val="none" w:sz="0" w:space="0" w:color="auto"/>
                <w:right w:val="none" w:sz="0" w:space="0" w:color="auto"/>
              </w:divBdr>
              <w:divsChild>
                <w:div w:id="6644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67564">
      <w:bodyDiv w:val="1"/>
      <w:marLeft w:val="0"/>
      <w:marRight w:val="0"/>
      <w:marTop w:val="0"/>
      <w:marBottom w:val="0"/>
      <w:divBdr>
        <w:top w:val="none" w:sz="0" w:space="0" w:color="auto"/>
        <w:left w:val="none" w:sz="0" w:space="0" w:color="auto"/>
        <w:bottom w:val="none" w:sz="0" w:space="0" w:color="auto"/>
        <w:right w:val="none" w:sz="0" w:space="0" w:color="auto"/>
      </w:divBdr>
      <w:divsChild>
        <w:div w:id="106315715">
          <w:marLeft w:val="-225"/>
          <w:marRight w:val="-225"/>
          <w:marTop w:val="0"/>
          <w:marBottom w:val="0"/>
          <w:divBdr>
            <w:top w:val="none" w:sz="0" w:space="0" w:color="auto"/>
            <w:left w:val="none" w:sz="0" w:space="0" w:color="auto"/>
            <w:bottom w:val="none" w:sz="0" w:space="0" w:color="auto"/>
            <w:right w:val="none" w:sz="0" w:space="0" w:color="auto"/>
          </w:divBdr>
          <w:divsChild>
            <w:div w:id="449781465">
              <w:marLeft w:val="0"/>
              <w:marRight w:val="0"/>
              <w:marTop w:val="0"/>
              <w:marBottom w:val="0"/>
              <w:divBdr>
                <w:top w:val="none" w:sz="0" w:space="0" w:color="auto"/>
                <w:left w:val="none" w:sz="0" w:space="0" w:color="auto"/>
                <w:bottom w:val="none" w:sz="0" w:space="0" w:color="auto"/>
                <w:right w:val="none" w:sz="0" w:space="0" w:color="auto"/>
              </w:divBdr>
              <w:divsChild>
                <w:div w:id="843857201">
                  <w:marLeft w:val="0"/>
                  <w:marRight w:val="0"/>
                  <w:marTop w:val="0"/>
                  <w:marBottom w:val="0"/>
                  <w:divBdr>
                    <w:top w:val="none" w:sz="0" w:space="0" w:color="auto"/>
                    <w:left w:val="none" w:sz="0" w:space="0" w:color="auto"/>
                    <w:bottom w:val="none" w:sz="0" w:space="0" w:color="auto"/>
                    <w:right w:val="none" w:sz="0" w:space="0" w:color="auto"/>
                  </w:divBdr>
                  <w:divsChild>
                    <w:div w:id="1155486287">
                      <w:marLeft w:val="0"/>
                      <w:marRight w:val="0"/>
                      <w:marTop w:val="0"/>
                      <w:marBottom w:val="0"/>
                      <w:divBdr>
                        <w:top w:val="none" w:sz="0" w:space="0" w:color="auto"/>
                        <w:left w:val="none" w:sz="0" w:space="0" w:color="auto"/>
                        <w:bottom w:val="none" w:sz="0" w:space="0" w:color="auto"/>
                        <w:right w:val="none" w:sz="0" w:space="0" w:color="auto"/>
                      </w:divBdr>
                      <w:divsChild>
                        <w:div w:id="739985932">
                          <w:marLeft w:val="0"/>
                          <w:marRight w:val="0"/>
                          <w:marTop w:val="0"/>
                          <w:marBottom w:val="0"/>
                          <w:divBdr>
                            <w:top w:val="none" w:sz="0" w:space="0" w:color="auto"/>
                            <w:left w:val="none" w:sz="0" w:space="0" w:color="auto"/>
                            <w:bottom w:val="none" w:sz="0" w:space="0" w:color="auto"/>
                            <w:right w:val="none" w:sz="0" w:space="0" w:color="auto"/>
                          </w:divBdr>
                          <w:divsChild>
                            <w:div w:id="740982294">
                              <w:marLeft w:val="0"/>
                              <w:marRight w:val="0"/>
                              <w:marTop w:val="0"/>
                              <w:marBottom w:val="0"/>
                              <w:divBdr>
                                <w:top w:val="none" w:sz="0" w:space="0" w:color="auto"/>
                                <w:left w:val="none" w:sz="0" w:space="0" w:color="auto"/>
                                <w:bottom w:val="none" w:sz="0" w:space="0" w:color="auto"/>
                                <w:right w:val="none" w:sz="0" w:space="0" w:color="auto"/>
                              </w:divBdr>
                            </w:div>
                            <w:div w:id="9908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10282">
      <w:bodyDiv w:val="1"/>
      <w:marLeft w:val="0"/>
      <w:marRight w:val="0"/>
      <w:marTop w:val="0"/>
      <w:marBottom w:val="0"/>
      <w:divBdr>
        <w:top w:val="none" w:sz="0" w:space="0" w:color="auto"/>
        <w:left w:val="none" w:sz="0" w:space="0" w:color="auto"/>
        <w:bottom w:val="none" w:sz="0" w:space="0" w:color="auto"/>
        <w:right w:val="none" w:sz="0" w:space="0" w:color="auto"/>
      </w:divBdr>
      <w:divsChild>
        <w:div w:id="145704193">
          <w:marLeft w:val="0"/>
          <w:marRight w:val="0"/>
          <w:marTop w:val="0"/>
          <w:marBottom w:val="0"/>
          <w:divBdr>
            <w:top w:val="none" w:sz="0" w:space="0" w:color="auto"/>
            <w:left w:val="none" w:sz="0" w:space="0" w:color="auto"/>
            <w:bottom w:val="none" w:sz="0" w:space="0" w:color="auto"/>
            <w:right w:val="none" w:sz="0" w:space="0" w:color="auto"/>
          </w:divBdr>
          <w:divsChild>
            <w:div w:id="1472625816">
              <w:marLeft w:val="0"/>
              <w:marRight w:val="0"/>
              <w:marTop w:val="0"/>
              <w:marBottom w:val="0"/>
              <w:divBdr>
                <w:top w:val="none" w:sz="0" w:space="0" w:color="auto"/>
                <w:left w:val="none" w:sz="0" w:space="0" w:color="auto"/>
                <w:bottom w:val="none" w:sz="0" w:space="0" w:color="auto"/>
                <w:right w:val="none" w:sz="0" w:space="0" w:color="auto"/>
              </w:divBdr>
              <w:divsChild>
                <w:div w:id="473645633">
                  <w:marLeft w:val="0"/>
                  <w:marRight w:val="0"/>
                  <w:marTop w:val="0"/>
                  <w:marBottom w:val="0"/>
                  <w:divBdr>
                    <w:top w:val="none" w:sz="0" w:space="0" w:color="auto"/>
                    <w:left w:val="none" w:sz="0" w:space="0" w:color="auto"/>
                    <w:bottom w:val="none" w:sz="0" w:space="0" w:color="auto"/>
                    <w:right w:val="none" w:sz="0" w:space="0" w:color="auto"/>
                  </w:divBdr>
                  <w:divsChild>
                    <w:div w:id="1507592613">
                      <w:marLeft w:val="0"/>
                      <w:marRight w:val="0"/>
                      <w:marTop w:val="0"/>
                      <w:marBottom w:val="0"/>
                      <w:divBdr>
                        <w:top w:val="none" w:sz="0" w:space="0" w:color="auto"/>
                        <w:left w:val="none" w:sz="0" w:space="0" w:color="auto"/>
                        <w:bottom w:val="none" w:sz="0" w:space="0" w:color="auto"/>
                        <w:right w:val="none" w:sz="0" w:space="0" w:color="auto"/>
                      </w:divBdr>
                      <w:divsChild>
                        <w:div w:id="214851536">
                          <w:marLeft w:val="0"/>
                          <w:marRight w:val="0"/>
                          <w:marTop w:val="0"/>
                          <w:marBottom w:val="0"/>
                          <w:divBdr>
                            <w:top w:val="none" w:sz="0" w:space="0" w:color="auto"/>
                            <w:left w:val="none" w:sz="0" w:space="0" w:color="auto"/>
                            <w:bottom w:val="none" w:sz="0" w:space="0" w:color="auto"/>
                            <w:right w:val="none" w:sz="0" w:space="0" w:color="auto"/>
                          </w:divBdr>
                          <w:divsChild>
                            <w:div w:id="501117737">
                              <w:marLeft w:val="0"/>
                              <w:marRight w:val="0"/>
                              <w:marTop w:val="0"/>
                              <w:marBottom w:val="0"/>
                              <w:divBdr>
                                <w:top w:val="none" w:sz="0" w:space="0" w:color="auto"/>
                                <w:left w:val="none" w:sz="0" w:space="0" w:color="auto"/>
                                <w:bottom w:val="none" w:sz="0" w:space="0" w:color="auto"/>
                                <w:right w:val="none" w:sz="0" w:space="0" w:color="auto"/>
                              </w:divBdr>
                            </w:div>
                            <w:div w:id="15846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72676">
      <w:bodyDiv w:val="1"/>
      <w:marLeft w:val="0"/>
      <w:marRight w:val="0"/>
      <w:marTop w:val="0"/>
      <w:marBottom w:val="0"/>
      <w:divBdr>
        <w:top w:val="none" w:sz="0" w:space="0" w:color="auto"/>
        <w:left w:val="none" w:sz="0" w:space="0" w:color="auto"/>
        <w:bottom w:val="none" w:sz="0" w:space="0" w:color="auto"/>
        <w:right w:val="none" w:sz="0" w:space="0" w:color="auto"/>
      </w:divBdr>
      <w:divsChild>
        <w:div w:id="1194926744">
          <w:marLeft w:val="0"/>
          <w:marRight w:val="0"/>
          <w:marTop w:val="0"/>
          <w:marBottom w:val="0"/>
          <w:divBdr>
            <w:top w:val="none" w:sz="0" w:space="0" w:color="auto"/>
            <w:left w:val="none" w:sz="0" w:space="0" w:color="auto"/>
            <w:bottom w:val="none" w:sz="0" w:space="0" w:color="auto"/>
            <w:right w:val="none" w:sz="0" w:space="0" w:color="auto"/>
          </w:divBdr>
          <w:divsChild>
            <w:div w:id="375592753">
              <w:marLeft w:val="0"/>
              <w:marRight w:val="0"/>
              <w:marTop w:val="0"/>
              <w:marBottom w:val="0"/>
              <w:divBdr>
                <w:top w:val="none" w:sz="0" w:space="0" w:color="auto"/>
                <w:left w:val="none" w:sz="0" w:space="0" w:color="auto"/>
                <w:bottom w:val="none" w:sz="0" w:space="0" w:color="auto"/>
                <w:right w:val="none" w:sz="0" w:space="0" w:color="auto"/>
              </w:divBdr>
              <w:divsChild>
                <w:div w:id="810100042">
                  <w:marLeft w:val="0"/>
                  <w:marRight w:val="0"/>
                  <w:marTop w:val="0"/>
                  <w:marBottom w:val="0"/>
                  <w:divBdr>
                    <w:top w:val="none" w:sz="0" w:space="0" w:color="auto"/>
                    <w:left w:val="none" w:sz="0" w:space="0" w:color="auto"/>
                    <w:bottom w:val="none" w:sz="0" w:space="0" w:color="auto"/>
                    <w:right w:val="none" w:sz="0" w:space="0" w:color="auto"/>
                  </w:divBdr>
                  <w:divsChild>
                    <w:div w:id="1159660929">
                      <w:marLeft w:val="0"/>
                      <w:marRight w:val="0"/>
                      <w:marTop w:val="0"/>
                      <w:marBottom w:val="0"/>
                      <w:divBdr>
                        <w:top w:val="none" w:sz="0" w:space="0" w:color="auto"/>
                        <w:left w:val="none" w:sz="0" w:space="0" w:color="auto"/>
                        <w:bottom w:val="none" w:sz="0" w:space="0" w:color="auto"/>
                        <w:right w:val="none" w:sz="0" w:space="0" w:color="auto"/>
                      </w:divBdr>
                      <w:divsChild>
                        <w:div w:id="1209806316">
                          <w:marLeft w:val="0"/>
                          <w:marRight w:val="0"/>
                          <w:marTop w:val="0"/>
                          <w:marBottom w:val="0"/>
                          <w:divBdr>
                            <w:top w:val="none" w:sz="0" w:space="0" w:color="auto"/>
                            <w:left w:val="none" w:sz="0" w:space="0" w:color="auto"/>
                            <w:bottom w:val="none" w:sz="0" w:space="0" w:color="auto"/>
                            <w:right w:val="none" w:sz="0" w:space="0" w:color="auto"/>
                          </w:divBdr>
                          <w:divsChild>
                            <w:div w:id="1201438470">
                              <w:marLeft w:val="0"/>
                              <w:marRight w:val="0"/>
                              <w:marTop w:val="0"/>
                              <w:marBottom w:val="0"/>
                              <w:divBdr>
                                <w:top w:val="none" w:sz="0" w:space="0" w:color="auto"/>
                                <w:left w:val="none" w:sz="0" w:space="0" w:color="auto"/>
                                <w:bottom w:val="none" w:sz="0" w:space="0" w:color="auto"/>
                                <w:right w:val="none" w:sz="0" w:space="0" w:color="auto"/>
                              </w:divBdr>
                              <w:divsChild>
                                <w:div w:id="1261913155">
                                  <w:marLeft w:val="0"/>
                                  <w:marRight w:val="0"/>
                                  <w:marTop w:val="0"/>
                                  <w:marBottom w:val="0"/>
                                  <w:divBdr>
                                    <w:top w:val="none" w:sz="0" w:space="0" w:color="auto"/>
                                    <w:left w:val="none" w:sz="0" w:space="0" w:color="auto"/>
                                    <w:bottom w:val="none" w:sz="0" w:space="0" w:color="auto"/>
                                    <w:right w:val="none" w:sz="0" w:space="0" w:color="auto"/>
                                  </w:divBdr>
                                  <w:divsChild>
                                    <w:div w:id="483200133">
                                      <w:marLeft w:val="0"/>
                                      <w:marRight w:val="0"/>
                                      <w:marTop w:val="0"/>
                                      <w:marBottom w:val="0"/>
                                      <w:divBdr>
                                        <w:top w:val="none" w:sz="0" w:space="0" w:color="auto"/>
                                        <w:left w:val="none" w:sz="0" w:space="0" w:color="auto"/>
                                        <w:bottom w:val="none" w:sz="0" w:space="0" w:color="auto"/>
                                        <w:right w:val="none" w:sz="0" w:space="0" w:color="auto"/>
                                      </w:divBdr>
                                      <w:divsChild>
                                        <w:div w:id="448360066">
                                          <w:marLeft w:val="0"/>
                                          <w:marRight w:val="0"/>
                                          <w:marTop w:val="0"/>
                                          <w:marBottom w:val="0"/>
                                          <w:divBdr>
                                            <w:top w:val="none" w:sz="0" w:space="0" w:color="auto"/>
                                            <w:left w:val="none" w:sz="0" w:space="0" w:color="auto"/>
                                            <w:bottom w:val="none" w:sz="0" w:space="0" w:color="auto"/>
                                            <w:right w:val="none" w:sz="0" w:space="0" w:color="auto"/>
                                          </w:divBdr>
                                          <w:divsChild>
                                            <w:div w:id="1522821532">
                                              <w:marLeft w:val="0"/>
                                              <w:marRight w:val="0"/>
                                              <w:marTop w:val="0"/>
                                              <w:marBottom w:val="0"/>
                                              <w:divBdr>
                                                <w:top w:val="none" w:sz="0" w:space="0" w:color="auto"/>
                                                <w:left w:val="none" w:sz="0" w:space="0" w:color="auto"/>
                                                <w:bottom w:val="none" w:sz="0" w:space="0" w:color="auto"/>
                                                <w:right w:val="none" w:sz="0" w:space="0" w:color="auto"/>
                                              </w:divBdr>
                                              <w:divsChild>
                                                <w:div w:id="7458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53714">
      <w:bodyDiv w:val="1"/>
      <w:marLeft w:val="0"/>
      <w:marRight w:val="0"/>
      <w:marTop w:val="0"/>
      <w:marBottom w:val="0"/>
      <w:divBdr>
        <w:top w:val="none" w:sz="0" w:space="0" w:color="auto"/>
        <w:left w:val="none" w:sz="0" w:space="0" w:color="auto"/>
        <w:bottom w:val="none" w:sz="0" w:space="0" w:color="auto"/>
        <w:right w:val="none" w:sz="0" w:space="0" w:color="auto"/>
      </w:divBdr>
      <w:divsChild>
        <w:div w:id="1040595730">
          <w:marLeft w:val="0"/>
          <w:marRight w:val="0"/>
          <w:marTop w:val="0"/>
          <w:marBottom w:val="0"/>
          <w:divBdr>
            <w:top w:val="none" w:sz="0" w:space="0" w:color="auto"/>
            <w:left w:val="none" w:sz="0" w:space="0" w:color="auto"/>
            <w:bottom w:val="none" w:sz="0" w:space="0" w:color="auto"/>
            <w:right w:val="none" w:sz="0" w:space="0" w:color="auto"/>
          </w:divBdr>
          <w:divsChild>
            <w:div w:id="634797522">
              <w:marLeft w:val="0"/>
              <w:marRight w:val="0"/>
              <w:marTop w:val="0"/>
              <w:marBottom w:val="0"/>
              <w:divBdr>
                <w:top w:val="none" w:sz="0" w:space="0" w:color="auto"/>
                <w:left w:val="none" w:sz="0" w:space="0" w:color="auto"/>
                <w:bottom w:val="none" w:sz="0" w:space="0" w:color="auto"/>
                <w:right w:val="none" w:sz="0" w:space="0" w:color="auto"/>
              </w:divBdr>
              <w:divsChild>
                <w:div w:id="1310287623">
                  <w:marLeft w:val="0"/>
                  <w:marRight w:val="0"/>
                  <w:marTop w:val="0"/>
                  <w:marBottom w:val="0"/>
                  <w:divBdr>
                    <w:top w:val="none" w:sz="0" w:space="0" w:color="auto"/>
                    <w:left w:val="none" w:sz="0" w:space="0" w:color="auto"/>
                    <w:bottom w:val="none" w:sz="0" w:space="0" w:color="auto"/>
                    <w:right w:val="none" w:sz="0" w:space="0" w:color="auto"/>
                  </w:divBdr>
                  <w:divsChild>
                    <w:div w:id="1111516139">
                      <w:marLeft w:val="0"/>
                      <w:marRight w:val="0"/>
                      <w:marTop w:val="0"/>
                      <w:marBottom w:val="0"/>
                      <w:divBdr>
                        <w:top w:val="none" w:sz="0" w:space="0" w:color="auto"/>
                        <w:left w:val="none" w:sz="0" w:space="0" w:color="auto"/>
                        <w:bottom w:val="none" w:sz="0" w:space="0" w:color="auto"/>
                        <w:right w:val="none" w:sz="0" w:space="0" w:color="auto"/>
                      </w:divBdr>
                      <w:divsChild>
                        <w:div w:id="1516111767">
                          <w:marLeft w:val="0"/>
                          <w:marRight w:val="0"/>
                          <w:marTop w:val="0"/>
                          <w:marBottom w:val="0"/>
                          <w:divBdr>
                            <w:top w:val="none" w:sz="0" w:space="0" w:color="auto"/>
                            <w:left w:val="none" w:sz="0" w:space="0" w:color="auto"/>
                            <w:bottom w:val="none" w:sz="0" w:space="0" w:color="auto"/>
                            <w:right w:val="none" w:sz="0" w:space="0" w:color="auto"/>
                          </w:divBdr>
                          <w:divsChild>
                            <w:div w:id="264730631">
                              <w:marLeft w:val="0"/>
                              <w:marRight w:val="0"/>
                              <w:marTop w:val="0"/>
                              <w:marBottom w:val="0"/>
                              <w:divBdr>
                                <w:top w:val="none" w:sz="0" w:space="0" w:color="auto"/>
                                <w:left w:val="none" w:sz="0" w:space="0" w:color="auto"/>
                                <w:bottom w:val="none" w:sz="0" w:space="0" w:color="auto"/>
                                <w:right w:val="none" w:sz="0" w:space="0" w:color="auto"/>
                              </w:divBdr>
                            </w:div>
                            <w:div w:id="15861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735349">
      <w:bodyDiv w:val="1"/>
      <w:marLeft w:val="0"/>
      <w:marRight w:val="0"/>
      <w:marTop w:val="0"/>
      <w:marBottom w:val="0"/>
      <w:divBdr>
        <w:top w:val="none" w:sz="0" w:space="0" w:color="auto"/>
        <w:left w:val="none" w:sz="0" w:space="0" w:color="auto"/>
        <w:bottom w:val="none" w:sz="0" w:space="0" w:color="auto"/>
        <w:right w:val="none" w:sz="0" w:space="0" w:color="auto"/>
      </w:divBdr>
      <w:divsChild>
        <w:div w:id="267012473">
          <w:marLeft w:val="0"/>
          <w:marRight w:val="0"/>
          <w:marTop w:val="0"/>
          <w:marBottom w:val="0"/>
          <w:divBdr>
            <w:top w:val="none" w:sz="0" w:space="0" w:color="auto"/>
            <w:left w:val="none" w:sz="0" w:space="0" w:color="auto"/>
            <w:bottom w:val="none" w:sz="0" w:space="0" w:color="auto"/>
            <w:right w:val="none" w:sz="0" w:space="0" w:color="auto"/>
          </w:divBdr>
          <w:divsChild>
            <w:div w:id="1033312541">
              <w:marLeft w:val="0"/>
              <w:marRight w:val="0"/>
              <w:marTop w:val="0"/>
              <w:marBottom w:val="0"/>
              <w:divBdr>
                <w:top w:val="none" w:sz="0" w:space="0" w:color="auto"/>
                <w:left w:val="none" w:sz="0" w:space="0" w:color="auto"/>
                <w:bottom w:val="none" w:sz="0" w:space="0" w:color="auto"/>
                <w:right w:val="none" w:sz="0" w:space="0" w:color="auto"/>
              </w:divBdr>
              <w:divsChild>
                <w:div w:id="4210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8299">
      <w:bodyDiv w:val="1"/>
      <w:marLeft w:val="0"/>
      <w:marRight w:val="0"/>
      <w:marTop w:val="0"/>
      <w:marBottom w:val="0"/>
      <w:divBdr>
        <w:top w:val="none" w:sz="0" w:space="0" w:color="auto"/>
        <w:left w:val="none" w:sz="0" w:space="0" w:color="auto"/>
        <w:bottom w:val="none" w:sz="0" w:space="0" w:color="auto"/>
        <w:right w:val="none" w:sz="0" w:space="0" w:color="auto"/>
      </w:divBdr>
      <w:divsChild>
        <w:div w:id="637147576">
          <w:marLeft w:val="0"/>
          <w:marRight w:val="0"/>
          <w:marTop w:val="0"/>
          <w:marBottom w:val="0"/>
          <w:divBdr>
            <w:top w:val="none" w:sz="0" w:space="0" w:color="auto"/>
            <w:left w:val="none" w:sz="0" w:space="0" w:color="auto"/>
            <w:bottom w:val="none" w:sz="0" w:space="0" w:color="auto"/>
            <w:right w:val="none" w:sz="0" w:space="0" w:color="auto"/>
          </w:divBdr>
          <w:divsChild>
            <w:div w:id="258029850">
              <w:marLeft w:val="0"/>
              <w:marRight w:val="0"/>
              <w:marTop w:val="0"/>
              <w:marBottom w:val="0"/>
              <w:divBdr>
                <w:top w:val="none" w:sz="0" w:space="0" w:color="auto"/>
                <w:left w:val="none" w:sz="0" w:space="0" w:color="auto"/>
                <w:bottom w:val="none" w:sz="0" w:space="0" w:color="auto"/>
                <w:right w:val="none" w:sz="0" w:space="0" w:color="auto"/>
              </w:divBdr>
              <w:divsChild>
                <w:div w:id="6139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24347">
      <w:bodyDiv w:val="1"/>
      <w:marLeft w:val="0"/>
      <w:marRight w:val="0"/>
      <w:marTop w:val="0"/>
      <w:marBottom w:val="0"/>
      <w:divBdr>
        <w:top w:val="none" w:sz="0" w:space="0" w:color="auto"/>
        <w:left w:val="none" w:sz="0" w:space="0" w:color="auto"/>
        <w:bottom w:val="none" w:sz="0" w:space="0" w:color="auto"/>
        <w:right w:val="none" w:sz="0" w:space="0" w:color="auto"/>
      </w:divBdr>
      <w:divsChild>
        <w:div w:id="1490092754">
          <w:marLeft w:val="0"/>
          <w:marRight w:val="0"/>
          <w:marTop w:val="0"/>
          <w:marBottom w:val="0"/>
          <w:divBdr>
            <w:top w:val="none" w:sz="0" w:space="0" w:color="auto"/>
            <w:left w:val="none" w:sz="0" w:space="0" w:color="auto"/>
            <w:bottom w:val="none" w:sz="0" w:space="0" w:color="auto"/>
            <w:right w:val="none" w:sz="0" w:space="0" w:color="auto"/>
          </w:divBdr>
          <w:divsChild>
            <w:div w:id="314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245">
      <w:bodyDiv w:val="1"/>
      <w:marLeft w:val="0"/>
      <w:marRight w:val="0"/>
      <w:marTop w:val="0"/>
      <w:marBottom w:val="0"/>
      <w:divBdr>
        <w:top w:val="none" w:sz="0" w:space="0" w:color="auto"/>
        <w:left w:val="none" w:sz="0" w:space="0" w:color="auto"/>
        <w:bottom w:val="none" w:sz="0" w:space="0" w:color="auto"/>
        <w:right w:val="none" w:sz="0" w:space="0" w:color="auto"/>
      </w:divBdr>
      <w:divsChild>
        <w:div w:id="1355614237">
          <w:marLeft w:val="0"/>
          <w:marRight w:val="0"/>
          <w:marTop w:val="0"/>
          <w:marBottom w:val="0"/>
          <w:divBdr>
            <w:top w:val="none" w:sz="0" w:space="0" w:color="auto"/>
            <w:left w:val="none" w:sz="0" w:space="0" w:color="auto"/>
            <w:bottom w:val="none" w:sz="0" w:space="0" w:color="auto"/>
            <w:right w:val="none" w:sz="0" w:space="0" w:color="auto"/>
          </w:divBdr>
          <w:divsChild>
            <w:div w:id="1033921472">
              <w:marLeft w:val="0"/>
              <w:marRight w:val="0"/>
              <w:marTop w:val="0"/>
              <w:marBottom w:val="0"/>
              <w:divBdr>
                <w:top w:val="none" w:sz="0" w:space="0" w:color="auto"/>
                <w:left w:val="none" w:sz="0" w:space="0" w:color="auto"/>
                <w:bottom w:val="none" w:sz="0" w:space="0" w:color="auto"/>
                <w:right w:val="none" w:sz="0" w:space="0" w:color="auto"/>
              </w:divBdr>
              <w:divsChild>
                <w:div w:id="1243683169">
                  <w:marLeft w:val="0"/>
                  <w:marRight w:val="0"/>
                  <w:marTop w:val="0"/>
                  <w:marBottom w:val="0"/>
                  <w:divBdr>
                    <w:top w:val="none" w:sz="0" w:space="0" w:color="auto"/>
                    <w:left w:val="none" w:sz="0" w:space="0" w:color="auto"/>
                    <w:bottom w:val="none" w:sz="0" w:space="0" w:color="auto"/>
                    <w:right w:val="none" w:sz="0" w:space="0" w:color="auto"/>
                  </w:divBdr>
                  <w:divsChild>
                    <w:div w:id="50545047">
                      <w:marLeft w:val="0"/>
                      <w:marRight w:val="0"/>
                      <w:marTop w:val="0"/>
                      <w:marBottom w:val="0"/>
                      <w:divBdr>
                        <w:top w:val="none" w:sz="0" w:space="0" w:color="auto"/>
                        <w:left w:val="none" w:sz="0" w:space="0" w:color="auto"/>
                        <w:bottom w:val="none" w:sz="0" w:space="0" w:color="auto"/>
                        <w:right w:val="none" w:sz="0" w:space="0" w:color="auto"/>
                      </w:divBdr>
                      <w:divsChild>
                        <w:div w:id="295067755">
                          <w:marLeft w:val="0"/>
                          <w:marRight w:val="0"/>
                          <w:marTop w:val="0"/>
                          <w:marBottom w:val="0"/>
                          <w:divBdr>
                            <w:top w:val="none" w:sz="0" w:space="0" w:color="auto"/>
                            <w:left w:val="none" w:sz="0" w:space="0" w:color="auto"/>
                            <w:bottom w:val="none" w:sz="0" w:space="0" w:color="auto"/>
                            <w:right w:val="none" w:sz="0" w:space="0" w:color="auto"/>
                          </w:divBdr>
                          <w:divsChild>
                            <w:div w:id="716971596">
                              <w:marLeft w:val="0"/>
                              <w:marRight w:val="0"/>
                              <w:marTop w:val="0"/>
                              <w:marBottom w:val="0"/>
                              <w:divBdr>
                                <w:top w:val="none" w:sz="0" w:space="0" w:color="auto"/>
                                <w:left w:val="none" w:sz="0" w:space="0" w:color="auto"/>
                                <w:bottom w:val="none" w:sz="0" w:space="0" w:color="auto"/>
                                <w:right w:val="none" w:sz="0" w:space="0" w:color="auto"/>
                              </w:divBdr>
                              <w:divsChild>
                                <w:div w:id="94598797">
                                  <w:marLeft w:val="0"/>
                                  <w:marRight w:val="0"/>
                                  <w:marTop w:val="0"/>
                                  <w:marBottom w:val="0"/>
                                  <w:divBdr>
                                    <w:top w:val="none" w:sz="0" w:space="0" w:color="auto"/>
                                    <w:left w:val="none" w:sz="0" w:space="0" w:color="auto"/>
                                    <w:bottom w:val="none" w:sz="0" w:space="0" w:color="auto"/>
                                    <w:right w:val="none" w:sz="0" w:space="0" w:color="auto"/>
                                  </w:divBdr>
                                </w:div>
                                <w:div w:id="241061944">
                                  <w:marLeft w:val="0"/>
                                  <w:marRight w:val="0"/>
                                  <w:marTop w:val="0"/>
                                  <w:marBottom w:val="0"/>
                                  <w:divBdr>
                                    <w:top w:val="none" w:sz="0" w:space="0" w:color="auto"/>
                                    <w:left w:val="none" w:sz="0" w:space="0" w:color="auto"/>
                                    <w:bottom w:val="none" w:sz="0" w:space="0" w:color="auto"/>
                                    <w:right w:val="none" w:sz="0" w:space="0" w:color="auto"/>
                                  </w:divBdr>
                                </w:div>
                                <w:div w:id="278268766">
                                  <w:marLeft w:val="0"/>
                                  <w:marRight w:val="0"/>
                                  <w:marTop w:val="0"/>
                                  <w:marBottom w:val="0"/>
                                  <w:divBdr>
                                    <w:top w:val="none" w:sz="0" w:space="0" w:color="auto"/>
                                    <w:left w:val="none" w:sz="0" w:space="0" w:color="auto"/>
                                    <w:bottom w:val="none" w:sz="0" w:space="0" w:color="auto"/>
                                    <w:right w:val="none" w:sz="0" w:space="0" w:color="auto"/>
                                  </w:divBdr>
                                </w:div>
                                <w:div w:id="421755874">
                                  <w:marLeft w:val="0"/>
                                  <w:marRight w:val="0"/>
                                  <w:marTop w:val="0"/>
                                  <w:marBottom w:val="0"/>
                                  <w:divBdr>
                                    <w:top w:val="none" w:sz="0" w:space="0" w:color="auto"/>
                                    <w:left w:val="none" w:sz="0" w:space="0" w:color="auto"/>
                                    <w:bottom w:val="none" w:sz="0" w:space="0" w:color="auto"/>
                                    <w:right w:val="none" w:sz="0" w:space="0" w:color="auto"/>
                                  </w:divBdr>
                                </w:div>
                                <w:div w:id="636187065">
                                  <w:marLeft w:val="0"/>
                                  <w:marRight w:val="0"/>
                                  <w:marTop w:val="0"/>
                                  <w:marBottom w:val="0"/>
                                  <w:divBdr>
                                    <w:top w:val="none" w:sz="0" w:space="0" w:color="auto"/>
                                    <w:left w:val="none" w:sz="0" w:space="0" w:color="auto"/>
                                    <w:bottom w:val="none" w:sz="0" w:space="0" w:color="auto"/>
                                    <w:right w:val="none" w:sz="0" w:space="0" w:color="auto"/>
                                  </w:divBdr>
                                </w:div>
                                <w:div w:id="941228579">
                                  <w:marLeft w:val="0"/>
                                  <w:marRight w:val="0"/>
                                  <w:marTop w:val="0"/>
                                  <w:marBottom w:val="0"/>
                                  <w:divBdr>
                                    <w:top w:val="none" w:sz="0" w:space="0" w:color="auto"/>
                                    <w:left w:val="none" w:sz="0" w:space="0" w:color="auto"/>
                                    <w:bottom w:val="none" w:sz="0" w:space="0" w:color="auto"/>
                                    <w:right w:val="none" w:sz="0" w:space="0" w:color="auto"/>
                                  </w:divBdr>
                                </w:div>
                                <w:div w:id="1196429418">
                                  <w:marLeft w:val="0"/>
                                  <w:marRight w:val="0"/>
                                  <w:marTop w:val="0"/>
                                  <w:marBottom w:val="0"/>
                                  <w:divBdr>
                                    <w:top w:val="none" w:sz="0" w:space="0" w:color="auto"/>
                                    <w:left w:val="none" w:sz="0" w:space="0" w:color="auto"/>
                                    <w:bottom w:val="none" w:sz="0" w:space="0" w:color="auto"/>
                                    <w:right w:val="none" w:sz="0" w:space="0" w:color="auto"/>
                                  </w:divBdr>
                                </w:div>
                                <w:div w:id="1440492380">
                                  <w:marLeft w:val="0"/>
                                  <w:marRight w:val="0"/>
                                  <w:marTop w:val="0"/>
                                  <w:marBottom w:val="0"/>
                                  <w:divBdr>
                                    <w:top w:val="none" w:sz="0" w:space="0" w:color="auto"/>
                                    <w:left w:val="none" w:sz="0" w:space="0" w:color="auto"/>
                                    <w:bottom w:val="none" w:sz="0" w:space="0" w:color="auto"/>
                                    <w:right w:val="none" w:sz="0" w:space="0" w:color="auto"/>
                                  </w:divBdr>
                                </w:div>
                              </w:divsChild>
                            </w:div>
                            <w:div w:id="1111509851">
                              <w:marLeft w:val="0"/>
                              <w:marRight w:val="0"/>
                              <w:marTop w:val="0"/>
                              <w:marBottom w:val="0"/>
                              <w:divBdr>
                                <w:top w:val="none" w:sz="0" w:space="0" w:color="auto"/>
                                <w:left w:val="none" w:sz="0" w:space="0" w:color="auto"/>
                                <w:bottom w:val="none" w:sz="0" w:space="0" w:color="auto"/>
                                <w:right w:val="none" w:sz="0" w:space="0" w:color="auto"/>
                              </w:divBdr>
                            </w:div>
                            <w:div w:id="13430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133415">
      <w:bodyDiv w:val="1"/>
      <w:marLeft w:val="0"/>
      <w:marRight w:val="0"/>
      <w:marTop w:val="0"/>
      <w:marBottom w:val="0"/>
      <w:divBdr>
        <w:top w:val="none" w:sz="0" w:space="0" w:color="auto"/>
        <w:left w:val="none" w:sz="0" w:space="0" w:color="auto"/>
        <w:bottom w:val="none" w:sz="0" w:space="0" w:color="auto"/>
        <w:right w:val="none" w:sz="0" w:space="0" w:color="auto"/>
      </w:divBdr>
      <w:divsChild>
        <w:div w:id="619646749">
          <w:marLeft w:val="0"/>
          <w:marRight w:val="0"/>
          <w:marTop w:val="0"/>
          <w:marBottom w:val="0"/>
          <w:divBdr>
            <w:top w:val="none" w:sz="0" w:space="0" w:color="auto"/>
            <w:left w:val="none" w:sz="0" w:space="0" w:color="auto"/>
            <w:bottom w:val="none" w:sz="0" w:space="0" w:color="auto"/>
            <w:right w:val="none" w:sz="0" w:space="0" w:color="auto"/>
          </w:divBdr>
          <w:divsChild>
            <w:div w:id="21395629">
              <w:marLeft w:val="0"/>
              <w:marRight w:val="0"/>
              <w:marTop w:val="0"/>
              <w:marBottom w:val="0"/>
              <w:divBdr>
                <w:top w:val="none" w:sz="0" w:space="0" w:color="auto"/>
                <w:left w:val="none" w:sz="0" w:space="0" w:color="auto"/>
                <w:bottom w:val="none" w:sz="0" w:space="0" w:color="auto"/>
                <w:right w:val="none" w:sz="0" w:space="0" w:color="auto"/>
              </w:divBdr>
              <w:divsChild>
                <w:div w:id="7196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0976">
      <w:bodyDiv w:val="1"/>
      <w:marLeft w:val="0"/>
      <w:marRight w:val="0"/>
      <w:marTop w:val="0"/>
      <w:marBottom w:val="0"/>
      <w:divBdr>
        <w:top w:val="none" w:sz="0" w:space="0" w:color="auto"/>
        <w:left w:val="none" w:sz="0" w:space="0" w:color="auto"/>
        <w:bottom w:val="none" w:sz="0" w:space="0" w:color="auto"/>
        <w:right w:val="none" w:sz="0" w:space="0" w:color="auto"/>
      </w:divBdr>
      <w:divsChild>
        <w:div w:id="961113371">
          <w:marLeft w:val="-225"/>
          <w:marRight w:val="-225"/>
          <w:marTop w:val="0"/>
          <w:marBottom w:val="0"/>
          <w:divBdr>
            <w:top w:val="none" w:sz="0" w:space="0" w:color="auto"/>
            <w:left w:val="none" w:sz="0" w:space="0" w:color="auto"/>
            <w:bottom w:val="none" w:sz="0" w:space="0" w:color="auto"/>
            <w:right w:val="none" w:sz="0" w:space="0" w:color="auto"/>
          </w:divBdr>
          <w:divsChild>
            <w:div w:id="517699657">
              <w:marLeft w:val="0"/>
              <w:marRight w:val="0"/>
              <w:marTop w:val="0"/>
              <w:marBottom w:val="0"/>
              <w:divBdr>
                <w:top w:val="none" w:sz="0" w:space="0" w:color="auto"/>
                <w:left w:val="none" w:sz="0" w:space="0" w:color="auto"/>
                <w:bottom w:val="none" w:sz="0" w:space="0" w:color="auto"/>
                <w:right w:val="none" w:sz="0" w:space="0" w:color="auto"/>
              </w:divBdr>
              <w:divsChild>
                <w:div w:id="773794136">
                  <w:marLeft w:val="0"/>
                  <w:marRight w:val="0"/>
                  <w:marTop w:val="0"/>
                  <w:marBottom w:val="0"/>
                  <w:divBdr>
                    <w:top w:val="none" w:sz="0" w:space="0" w:color="auto"/>
                    <w:left w:val="none" w:sz="0" w:space="0" w:color="auto"/>
                    <w:bottom w:val="none" w:sz="0" w:space="0" w:color="auto"/>
                    <w:right w:val="none" w:sz="0" w:space="0" w:color="auto"/>
                  </w:divBdr>
                  <w:divsChild>
                    <w:div w:id="1303580467">
                      <w:marLeft w:val="0"/>
                      <w:marRight w:val="0"/>
                      <w:marTop w:val="0"/>
                      <w:marBottom w:val="0"/>
                      <w:divBdr>
                        <w:top w:val="none" w:sz="0" w:space="0" w:color="auto"/>
                        <w:left w:val="none" w:sz="0" w:space="0" w:color="auto"/>
                        <w:bottom w:val="none" w:sz="0" w:space="0" w:color="auto"/>
                        <w:right w:val="none" w:sz="0" w:space="0" w:color="auto"/>
                      </w:divBdr>
                      <w:divsChild>
                        <w:div w:id="257950472">
                          <w:marLeft w:val="0"/>
                          <w:marRight w:val="0"/>
                          <w:marTop w:val="0"/>
                          <w:marBottom w:val="0"/>
                          <w:divBdr>
                            <w:top w:val="none" w:sz="0" w:space="0" w:color="auto"/>
                            <w:left w:val="none" w:sz="0" w:space="0" w:color="auto"/>
                            <w:bottom w:val="none" w:sz="0" w:space="0" w:color="auto"/>
                            <w:right w:val="none" w:sz="0" w:space="0" w:color="auto"/>
                          </w:divBdr>
                          <w:divsChild>
                            <w:div w:id="229653575">
                              <w:marLeft w:val="0"/>
                              <w:marRight w:val="0"/>
                              <w:marTop w:val="0"/>
                              <w:marBottom w:val="0"/>
                              <w:divBdr>
                                <w:top w:val="none" w:sz="0" w:space="0" w:color="auto"/>
                                <w:left w:val="none" w:sz="0" w:space="0" w:color="auto"/>
                                <w:bottom w:val="none" w:sz="0" w:space="0" w:color="auto"/>
                                <w:right w:val="none" w:sz="0" w:space="0" w:color="auto"/>
                              </w:divBdr>
                            </w:div>
                            <w:div w:id="534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57993">
      <w:bodyDiv w:val="1"/>
      <w:marLeft w:val="0"/>
      <w:marRight w:val="0"/>
      <w:marTop w:val="0"/>
      <w:marBottom w:val="0"/>
      <w:divBdr>
        <w:top w:val="none" w:sz="0" w:space="0" w:color="auto"/>
        <w:left w:val="none" w:sz="0" w:space="0" w:color="auto"/>
        <w:bottom w:val="none" w:sz="0" w:space="0" w:color="auto"/>
        <w:right w:val="none" w:sz="0" w:space="0" w:color="auto"/>
      </w:divBdr>
      <w:divsChild>
        <w:div w:id="1094517892">
          <w:marLeft w:val="0"/>
          <w:marRight w:val="0"/>
          <w:marTop w:val="0"/>
          <w:marBottom w:val="0"/>
          <w:divBdr>
            <w:top w:val="none" w:sz="0" w:space="0" w:color="auto"/>
            <w:left w:val="none" w:sz="0" w:space="0" w:color="auto"/>
            <w:bottom w:val="none" w:sz="0" w:space="0" w:color="auto"/>
            <w:right w:val="none" w:sz="0" w:space="0" w:color="auto"/>
          </w:divBdr>
          <w:divsChild>
            <w:div w:id="75982937">
              <w:marLeft w:val="0"/>
              <w:marRight w:val="0"/>
              <w:marTop w:val="0"/>
              <w:marBottom w:val="0"/>
              <w:divBdr>
                <w:top w:val="none" w:sz="0" w:space="0" w:color="auto"/>
                <w:left w:val="none" w:sz="0" w:space="0" w:color="auto"/>
                <w:bottom w:val="none" w:sz="0" w:space="0" w:color="auto"/>
                <w:right w:val="none" w:sz="0" w:space="0" w:color="auto"/>
              </w:divBdr>
              <w:divsChild>
                <w:div w:id="1202859448">
                  <w:marLeft w:val="0"/>
                  <w:marRight w:val="0"/>
                  <w:marTop w:val="0"/>
                  <w:marBottom w:val="0"/>
                  <w:divBdr>
                    <w:top w:val="none" w:sz="0" w:space="0" w:color="auto"/>
                    <w:left w:val="none" w:sz="0" w:space="0" w:color="auto"/>
                    <w:bottom w:val="none" w:sz="0" w:space="0" w:color="auto"/>
                    <w:right w:val="none" w:sz="0" w:space="0" w:color="auto"/>
                  </w:divBdr>
                  <w:divsChild>
                    <w:div w:id="989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4177">
      <w:bodyDiv w:val="1"/>
      <w:marLeft w:val="0"/>
      <w:marRight w:val="0"/>
      <w:marTop w:val="0"/>
      <w:marBottom w:val="0"/>
      <w:divBdr>
        <w:top w:val="none" w:sz="0" w:space="0" w:color="auto"/>
        <w:left w:val="none" w:sz="0" w:space="0" w:color="auto"/>
        <w:bottom w:val="none" w:sz="0" w:space="0" w:color="auto"/>
        <w:right w:val="none" w:sz="0" w:space="0" w:color="auto"/>
      </w:divBdr>
    </w:div>
    <w:div w:id="1186405543">
      <w:bodyDiv w:val="1"/>
      <w:marLeft w:val="0"/>
      <w:marRight w:val="0"/>
      <w:marTop w:val="0"/>
      <w:marBottom w:val="0"/>
      <w:divBdr>
        <w:top w:val="none" w:sz="0" w:space="0" w:color="auto"/>
        <w:left w:val="none" w:sz="0" w:space="0" w:color="auto"/>
        <w:bottom w:val="none" w:sz="0" w:space="0" w:color="auto"/>
        <w:right w:val="none" w:sz="0" w:space="0" w:color="auto"/>
      </w:divBdr>
      <w:divsChild>
        <w:div w:id="139345596">
          <w:marLeft w:val="0"/>
          <w:marRight w:val="0"/>
          <w:marTop w:val="0"/>
          <w:marBottom w:val="0"/>
          <w:divBdr>
            <w:top w:val="none" w:sz="0" w:space="0" w:color="auto"/>
            <w:left w:val="none" w:sz="0" w:space="0" w:color="auto"/>
            <w:bottom w:val="none" w:sz="0" w:space="0" w:color="auto"/>
            <w:right w:val="none" w:sz="0" w:space="0" w:color="auto"/>
          </w:divBdr>
        </w:div>
      </w:divsChild>
    </w:div>
    <w:div w:id="1187056524">
      <w:bodyDiv w:val="1"/>
      <w:marLeft w:val="0"/>
      <w:marRight w:val="0"/>
      <w:marTop w:val="0"/>
      <w:marBottom w:val="0"/>
      <w:divBdr>
        <w:top w:val="none" w:sz="0" w:space="0" w:color="auto"/>
        <w:left w:val="none" w:sz="0" w:space="0" w:color="auto"/>
        <w:bottom w:val="none" w:sz="0" w:space="0" w:color="auto"/>
        <w:right w:val="none" w:sz="0" w:space="0" w:color="auto"/>
      </w:divBdr>
      <w:divsChild>
        <w:div w:id="312298380">
          <w:marLeft w:val="0"/>
          <w:marRight w:val="0"/>
          <w:marTop w:val="0"/>
          <w:marBottom w:val="0"/>
          <w:divBdr>
            <w:top w:val="none" w:sz="0" w:space="0" w:color="auto"/>
            <w:left w:val="none" w:sz="0" w:space="0" w:color="auto"/>
            <w:bottom w:val="none" w:sz="0" w:space="0" w:color="auto"/>
            <w:right w:val="none" w:sz="0" w:space="0" w:color="auto"/>
          </w:divBdr>
          <w:divsChild>
            <w:div w:id="1256981374">
              <w:marLeft w:val="0"/>
              <w:marRight w:val="0"/>
              <w:marTop w:val="0"/>
              <w:marBottom w:val="0"/>
              <w:divBdr>
                <w:top w:val="none" w:sz="0" w:space="0" w:color="auto"/>
                <w:left w:val="none" w:sz="0" w:space="0" w:color="auto"/>
                <w:bottom w:val="none" w:sz="0" w:space="0" w:color="auto"/>
                <w:right w:val="none" w:sz="0" w:space="0" w:color="auto"/>
              </w:divBdr>
              <w:divsChild>
                <w:div w:id="1131166336">
                  <w:marLeft w:val="0"/>
                  <w:marRight w:val="0"/>
                  <w:marTop w:val="0"/>
                  <w:marBottom w:val="0"/>
                  <w:divBdr>
                    <w:top w:val="none" w:sz="0" w:space="0" w:color="auto"/>
                    <w:left w:val="none" w:sz="0" w:space="0" w:color="auto"/>
                    <w:bottom w:val="none" w:sz="0" w:space="0" w:color="auto"/>
                    <w:right w:val="none" w:sz="0" w:space="0" w:color="auto"/>
                  </w:divBdr>
                  <w:divsChild>
                    <w:div w:id="781728627">
                      <w:marLeft w:val="0"/>
                      <w:marRight w:val="0"/>
                      <w:marTop w:val="0"/>
                      <w:marBottom w:val="0"/>
                      <w:divBdr>
                        <w:top w:val="none" w:sz="0" w:space="0" w:color="auto"/>
                        <w:left w:val="none" w:sz="0" w:space="0" w:color="auto"/>
                        <w:bottom w:val="none" w:sz="0" w:space="0" w:color="auto"/>
                        <w:right w:val="none" w:sz="0" w:space="0" w:color="auto"/>
                      </w:divBdr>
                      <w:divsChild>
                        <w:div w:id="254094760">
                          <w:marLeft w:val="0"/>
                          <w:marRight w:val="0"/>
                          <w:marTop w:val="0"/>
                          <w:marBottom w:val="0"/>
                          <w:divBdr>
                            <w:top w:val="none" w:sz="0" w:space="0" w:color="auto"/>
                            <w:left w:val="none" w:sz="0" w:space="0" w:color="auto"/>
                            <w:bottom w:val="none" w:sz="0" w:space="0" w:color="auto"/>
                            <w:right w:val="none" w:sz="0" w:space="0" w:color="auto"/>
                          </w:divBdr>
                          <w:divsChild>
                            <w:div w:id="261646037">
                              <w:marLeft w:val="0"/>
                              <w:marRight w:val="0"/>
                              <w:marTop w:val="0"/>
                              <w:marBottom w:val="0"/>
                              <w:divBdr>
                                <w:top w:val="none" w:sz="0" w:space="0" w:color="auto"/>
                                <w:left w:val="none" w:sz="0" w:space="0" w:color="auto"/>
                                <w:bottom w:val="none" w:sz="0" w:space="0" w:color="auto"/>
                                <w:right w:val="none" w:sz="0" w:space="0" w:color="auto"/>
                              </w:divBdr>
                            </w:div>
                            <w:div w:id="1171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524291">
      <w:bodyDiv w:val="1"/>
      <w:marLeft w:val="0"/>
      <w:marRight w:val="0"/>
      <w:marTop w:val="0"/>
      <w:marBottom w:val="0"/>
      <w:divBdr>
        <w:top w:val="none" w:sz="0" w:space="0" w:color="auto"/>
        <w:left w:val="none" w:sz="0" w:space="0" w:color="auto"/>
        <w:bottom w:val="none" w:sz="0" w:space="0" w:color="auto"/>
        <w:right w:val="none" w:sz="0" w:space="0" w:color="auto"/>
      </w:divBdr>
      <w:divsChild>
        <w:div w:id="758797637">
          <w:marLeft w:val="0"/>
          <w:marRight w:val="0"/>
          <w:marTop w:val="0"/>
          <w:marBottom w:val="0"/>
          <w:divBdr>
            <w:top w:val="none" w:sz="0" w:space="0" w:color="auto"/>
            <w:left w:val="none" w:sz="0" w:space="0" w:color="auto"/>
            <w:bottom w:val="none" w:sz="0" w:space="0" w:color="auto"/>
            <w:right w:val="none" w:sz="0" w:space="0" w:color="auto"/>
          </w:divBdr>
          <w:divsChild>
            <w:div w:id="687098523">
              <w:marLeft w:val="0"/>
              <w:marRight w:val="0"/>
              <w:marTop w:val="0"/>
              <w:marBottom w:val="0"/>
              <w:divBdr>
                <w:top w:val="none" w:sz="0" w:space="0" w:color="auto"/>
                <w:left w:val="none" w:sz="0" w:space="0" w:color="auto"/>
                <w:bottom w:val="none" w:sz="0" w:space="0" w:color="auto"/>
                <w:right w:val="none" w:sz="0" w:space="0" w:color="auto"/>
              </w:divBdr>
              <w:divsChild>
                <w:div w:id="15592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8816">
      <w:bodyDiv w:val="1"/>
      <w:marLeft w:val="0"/>
      <w:marRight w:val="0"/>
      <w:marTop w:val="0"/>
      <w:marBottom w:val="0"/>
      <w:divBdr>
        <w:top w:val="none" w:sz="0" w:space="0" w:color="auto"/>
        <w:left w:val="none" w:sz="0" w:space="0" w:color="auto"/>
        <w:bottom w:val="none" w:sz="0" w:space="0" w:color="auto"/>
        <w:right w:val="none" w:sz="0" w:space="0" w:color="auto"/>
      </w:divBdr>
      <w:divsChild>
        <w:div w:id="524248576">
          <w:marLeft w:val="-225"/>
          <w:marRight w:val="-225"/>
          <w:marTop w:val="0"/>
          <w:marBottom w:val="0"/>
          <w:divBdr>
            <w:top w:val="none" w:sz="0" w:space="0" w:color="auto"/>
            <w:left w:val="none" w:sz="0" w:space="0" w:color="auto"/>
            <w:bottom w:val="none" w:sz="0" w:space="0" w:color="auto"/>
            <w:right w:val="none" w:sz="0" w:space="0" w:color="auto"/>
          </w:divBdr>
          <w:divsChild>
            <w:div w:id="49617225">
              <w:marLeft w:val="0"/>
              <w:marRight w:val="0"/>
              <w:marTop w:val="0"/>
              <w:marBottom w:val="0"/>
              <w:divBdr>
                <w:top w:val="none" w:sz="0" w:space="0" w:color="auto"/>
                <w:left w:val="none" w:sz="0" w:space="0" w:color="auto"/>
                <w:bottom w:val="none" w:sz="0" w:space="0" w:color="auto"/>
                <w:right w:val="none" w:sz="0" w:space="0" w:color="auto"/>
              </w:divBdr>
              <w:divsChild>
                <w:div w:id="1176309304">
                  <w:marLeft w:val="0"/>
                  <w:marRight w:val="0"/>
                  <w:marTop w:val="0"/>
                  <w:marBottom w:val="0"/>
                  <w:divBdr>
                    <w:top w:val="none" w:sz="0" w:space="0" w:color="auto"/>
                    <w:left w:val="none" w:sz="0" w:space="0" w:color="auto"/>
                    <w:bottom w:val="none" w:sz="0" w:space="0" w:color="auto"/>
                    <w:right w:val="none" w:sz="0" w:space="0" w:color="auto"/>
                  </w:divBdr>
                  <w:divsChild>
                    <w:div w:id="1592395341">
                      <w:marLeft w:val="0"/>
                      <w:marRight w:val="0"/>
                      <w:marTop w:val="0"/>
                      <w:marBottom w:val="0"/>
                      <w:divBdr>
                        <w:top w:val="none" w:sz="0" w:space="0" w:color="auto"/>
                        <w:left w:val="none" w:sz="0" w:space="0" w:color="auto"/>
                        <w:bottom w:val="none" w:sz="0" w:space="0" w:color="auto"/>
                        <w:right w:val="none" w:sz="0" w:space="0" w:color="auto"/>
                      </w:divBdr>
                      <w:divsChild>
                        <w:div w:id="505872440">
                          <w:marLeft w:val="0"/>
                          <w:marRight w:val="0"/>
                          <w:marTop w:val="0"/>
                          <w:marBottom w:val="0"/>
                          <w:divBdr>
                            <w:top w:val="none" w:sz="0" w:space="0" w:color="auto"/>
                            <w:left w:val="none" w:sz="0" w:space="0" w:color="auto"/>
                            <w:bottom w:val="none" w:sz="0" w:space="0" w:color="auto"/>
                            <w:right w:val="none" w:sz="0" w:space="0" w:color="auto"/>
                          </w:divBdr>
                          <w:divsChild>
                            <w:div w:id="351810893">
                              <w:marLeft w:val="0"/>
                              <w:marRight w:val="0"/>
                              <w:marTop w:val="0"/>
                              <w:marBottom w:val="0"/>
                              <w:divBdr>
                                <w:top w:val="none" w:sz="0" w:space="0" w:color="auto"/>
                                <w:left w:val="none" w:sz="0" w:space="0" w:color="auto"/>
                                <w:bottom w:val="none" w:sz="0" w:space="0" w:color="auto"/>
                                <w:right w:val="none" w:sz="0" w:space="0" w:color="auto"/>
                              </w:divBdr>
                            </w:div>
                            <w:div w:id="14176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370901">
      <w:bodyDiv w:val="1"/>
      <w:marLeft w:val="0"/>
      <w:marRight w:val="0"/>
      <w:marTop w:val="0"/>
      <w:marBottom w:val="0"/>
      <w:divBdr>
        <w:top w:val="none" w:sz="0" w:space="0" w:color="auto"/>
        <w:left w:val="none" w:sz="0" w:space="0" w:color="auto"/>
        <w:bottom w:val="none" w:sz="0" w:space="0" w:color="auto"/>
        <w:right w:val="none" w:sz="0" w:space="0" w:color="auto"/>
      </w:divBdr>
      <w:divsChild>
        <w:div w:id="663357929">
          <w:marLeft w:val="-225"/>
          <w:marRight w:val="-225"/>
          <w:marTop w:val="0"/>
          <w:marBottom w:val="0"/>
          <w:divBdr>
            <w:top w:val="none" w:sz="0" w:space="0" w:color="auto"/>
            <w:left w:val="none" w:sz="0" w:space="0" w:color="auto"/>
            <w:bottom w:val="none" w:sz="0" w:space="0" w:color="auto"/>
            <w:right w:val="none" w:sz="0" w:space="0" w:color="auto"/>
          </w:divBdr>
          <w:divsChild>
            <w:div w:id="12572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3714">
      <w:bodyDiv w:val="1"/>
      <w:marLeft w:val="0"/>
      <w:marRight w:val="0"/>
      <w:marTop w:val="0"/>
      <w:marBottom w:val="0"/>
      <w:divBdr>
        <w:top w:val="none" w:sz="0" w:space="0" w:color="auto"/>
        <w:left w:val="none" w:sz="0" w:space="0" w:color="auto"/>
        <w:bottom w:val="none" w:sz="0" w:space="0" w:color="auto"/>
        <w:right w:val="none" w:sz="0" w:space="0" w:color="auto"/>
      </w:divBdr>
      <w:divsChild>
        <w:div w:id="1468864275">
          <w:marLeft w:val="-225"/>
          <w:marRight w:val="-225"/>
          <w:marTop w:val="0"/>
          <w:marBottom w:val="0"/>
          <w:divBdr>
            <w:top w:val="none" w:sz="0" w:space="0" w:color="auto"/>
            <w:left w:val="none" w:sz="0" w:space="0" w:color="auto"/>
            <w:bottom w:val="none" w:sz="0" w:space="0" w:color="auto"/>
            <w:right w:val="none" w:sz="0" w:space="0" w:color="auto"/>
          </w:divBdr>
          <w:divsChild>
            <w:div w:id="403725030">
              <w:marLeft w:val="0"/>
              <w:marRight w:val="0"/>
              <w:marTop w:val="0"/>
              <w:marBottom w:val="0"/>
              <w:divBdr>
                <w:top w:val="none" w:sz="0" w:space="0" w:color="auto"/>
                <w:left w:val="none" w:sz="0" w:space="0" w:color="auto"/>
                <w:bottom w:val="none" w:sz="0" w:space="0" w:color="auto"/>
                <w:right w:val="none" w:sz="0" w:space="0" w:color="auto"/>
              </w:divBdr>
              <w:divsChild>
                <w:div w:id="1366562865">
                  <w:marLeft w:val="0"/>
                  <w:marRight w:val="0"/>
                  <w:marTop w:val="0"/>
                  <w:marBottom w:val="0"/>
                  <w:divBdr>
                    <w:top w:val="none" w:sz="0" w:space="0" w:color="auto"/>
                    <w:left w:val="none" w:sz="0" w:space="0" w:color="auto"/>
                    <w:bottom w:val="none" w:sz="0" w:space="0" w:color="auto"/>
                    <w:right w:val="none" w:sz="0" w:space="0" w:color="auto"/>
                  </w:divBdr>
                  <w:divsChild>
                    <w:div w:id="164177958">
                      <w:marLeft w:val="0"/>
                      <w:marRight w:val="0"/>
                      <w:marTop w:val="0"/>
                      <w:marBottom w:val="0"/>
                      <w:divBdr>
                        <w:top w:val="none" w:sz="0" w:space="0" w:color="auto"/>
                        <w:left w:val="none" w:sz="0" w:space="0" w:color="auto"/>
                        <w:bottom w:val="none" w:sz="0" w:space="0" w:color="auto"/>
                        <w:right w:val="none" w:sz="0" w:space="0" w:color="auto"/>
                      </w:divBdr>
                      <w:divsChild>
                        <w:div w:id="1185636185">
                          <w:marLeft w:val="0"/>
                          <w:marRight w:val="0"/>
                          <w:marTop w:val="0"/>
                          <w:marBottom w:val="0"/>
                          <w:divBdr>
                            <w:top w:val="none" w:sz="0" w:space="0" w:color="auto"/>
                            <w:left w:val="none" w:sz="0" w:space="0" w:color="auto"/>
                            <w:bottom w:val="none" w:sz="0" w:space="0" w:color="auto"/>
                            <w:right w:val="none" w:sz="0" w:space="0" w:color="auto"/>
                          </w:divBdr>
                          <w:divsChild>
                            <w:div w:id="11454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566577">
      <w:bodyDiv w:val="1"/>
      <w:marLeft w:val="0"/>
      <w:marRight w:val="0"/>
      <w:marTop w:val="0"/>
      <w:marBottom w:val="0"/>
      <w:divBdr>
        <w:top w:val="none" w:sz="0" w:space="0" w:color="auto"/>
        <w:left w:val="none" w:sz="0" w:space="0" w:color="auto"/>
        <w:bottom w:val="none" w:sz="0" w:space="0" w:color="auto"/>
        <w:right w:val="none" w:sz="0" w:space="0" w:color="auto"/>
      </w:divBdr>
      <w:divsChild>
        <w:div w:id="896283760">
          <w:marLeft w:val="0"/>
          <w:marRight w:val="0"/>
          <w:marTop w:val="0"/>
          <w:marBottom w:val="0"/>
          <w:divBdr>
            <w:top w:val="none" w:sz="0" w:space="0" w:color="auto"/>
            <w:left w:val="none" w:sz="0" w:space="0" w:color="auto"/>
            <w:bottom w:val="none" w:sz="0" w:space="0" w:color="auto"/>
            <w:right w:val="none" w:sz="0" w:space="0" w:color="auto"/>
          </w:divBdr>
        </w:div>
      </w:divsChild>
    </w:div>
    <w:div w:id="1190146597">
      <w:bodyDiv w:val="1"/>
      <w:marLeft w:val="0"/>
      <w:marRight w:val="0"/>
      <w:marTop w:val="0"/>
      <w:marBottom w:val="0"/>
      <w:divBdr>
        <w:top w:val="none" w:sz="0" w:space="0" w:color="auto"/>
        <w:left w:val="none" w:sz="0" w:space="0" w:color="auto"/>
        <w:bottom w:val="none" w:sz="0" w:space="0" w:color="auto"/>
        <w:right w:val="none" w:sz="0" w:space="0" w:color="auto"/>
      </w:divBdr>
      <w:divsChild>
        <w:div w:id="1488739523">
          <w:marLeft w:val="0"/>
          <w:marRight w:val="0"/>
          <w:marTop w:val="0"/>
          <w:marBottom w:val="0"/>
          <w:divBdr>
            <w:top w:val="none" w:sz="0" w:space="0" w:color="auto"/>
            <w:left w:val="none" w:sz="0" w:space="0" w:color="auto"/>
            <w:bottom w:val="none" w:sz="0" w:space="0" w:color="auto"/>
            <w:right w:val="none" w:sz="0" w:space="0" w:color="auto"/>
          </w:divBdr>
        </w:div>
      </w:divsChild>
    </w:div>
    <w:div w:id="1190292577">
      <w:bodyDiv w:val="1"/>
      <w:marLeft w:val="0"/>
      <w:marRight w:val="0"/>
      <w:marTop w:val="0"/>
      <w:marBottom w:val="0"/>
      <w:divBdr>
        <w:top w:val="none" w:sz="0" w:space="0" w:color="auto"/>
        <w:left w:val="none" w:sz="0" w:space="0" w:color="auto"/>
        <w:bottom w:val="none" w:sz="0" w:space="0" w:color="auto"/>
        <w:right w:val="none" w:sz="0" w:space="0" w:color="auto"/>
      </w:divBdr>
      <w:divsChild>
        <w:div w:id="158085552">
          <w:marLeft w:val="0"/>
          <w:marRight w:val="0"/>
          <w:marTop w:val="0"/>
          <w:marBottom w:val="0"/>
          <w:divBdr>
            <w:top w:val="none" w:sz="0" w:space="0" w:color="auto"/>
            <w:left w:val="none" w:sz="0" w:space="0" w:color="auto"/>
            <w:bottom w:val="none" w:sz="0" w:space="0" w:color="auto"/>
            <w:right w:val="none" w:sz="0" w:space="0" w:color="auto"/>
          </w:divBdr>
          <w:divsChild>
            <w:div w:id="623804141">
              <w:marLeft w:val="0"/>
              <w:marRight w:val="0"/>
              <w:marTop w:val="0"/>
              <w:marBottom w:val="0"/>
              <w:divBdr>
                <w:top w:val="none" w:sz="0" w:space="0" w:color="auto"/>
                <w:left w:val="none" w:sz="0" w:space="0" w:color="auto"/>
                <w:bottom w:val="none" w:sz="0" w:space="0" w:color="auto"/>
                <w:right w:val="none" w:sz="0" w:space="0" w:color="auto"/>
              </w:divBdr>
              <w:divsChild>
                <w:div w:id="499392702">
                  <w:marLeft w:val="0"/>
                  <w:marRight w:val="0"/>
                  <w:marTop w:val="0"/>
                  <w:marBottom w:val="0"/>
                  <w:divBdr>
                    <w:top w:val="none" w:sz="0" w:space="0" w:color="auto"/>
                    <w:left w:val="none" w:sz="0" w:space="0" w:color="auto"/>
                    <w:bottom w:val="none" w:sz="0" w:space="0" w:color="auto"/>
                    <w:right w:val="none" w:sz="0" w:space="0" w:color="auto"/>
                  </w:divBdr>
                  <w:divsChild>
                    <w:div w:id="544105219">
                      <w:marLeft w:val="0"/>
                      <w:marRight w:val="0"/>
                      <w:marTop w:val="0"/>
                      <w:marBottom w:val="0"/>
                      <w:divBdr>
                        <w:top w:val="none" w:sz="0" w:space="0" w:color="auto"/>
                        <w:left w:val="none" w:sz="0" w:space="0" w:color="auto"/>
                        <w:bottom w:val="none" w:sz="0" w:space="0" w:color="auto"/>
                        <w:right w:val="none" w:sz="0" w:space="0" w:color="auto"/>
                      </w:divBdr>
                      <w:divsChild>
                        <w:div w:id="380902803">
                          <w:marLeft w:val="0"/>
                          <w:marRight w:val="0"/>
                          <w:marTop w:val="0"/>
                          <w:marBottom w:val="0"/>
                          <w:divBdr>
                            <w:top w:val="none" w:sz="0" w:space="0" w:color="auto"/>
                            <w:left w:val="none" w:sz="0" w:space="0" w:color="auto"/>
                            <w:bottom w:val="none" w:sz="0" w:space="0" w:color="auto"/>
                            <w:right w:val="none" w:sz="0" w:space="0" w:color="auto"/>
                          </w:divBdr>
                          <w:divsChild>
                            <w:div w:id="8114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996498">
      <w:bodyDiv w:val="1"/>
      <w:marLeft w:val="0"/>
      <w:marRight w:val="0"/>
      <w:marTop w:val="0"/>
      <w:marBottom w:val="0"/>
      <w:divBdr>
        <w:top w:val="none" w:sz="0" w:space="0" w:color="auto"/>
        <w:left w:val="none" w:sz="0" w:space="0" w:color="auto"/>
        <w:bottom w:val="none" w:sz="0" w:space="0" w:color="auto"/>
        <w:right w:val="none" w:sz="0" w:space="0" w:color="auto"/>
      </w:divBdr>
      <w:divsChild>
        <w:div w:id="953176645">
          <w:marLeft w:val="0"/>
          <w:marRight w:val="0"/>
          <w:marTop w:val="0"/>
          <w:marBottom w:val="0"/>
          <w:divBdr>
            <w:top w:val="none" w:sz="0" w:space="0" w:color="auto"/>
            <w:left w:val="none" w:sz="0" w:space="0" w:color="auto"/>
            <w:bottom w:val="none" w:sz="0" w:space="0" w:color="auto"/>
            <w:right w:val="none" w:sz="0" w:space="0" w:color="auto"/>
          </w:divBdr>
        </w:div>
      </w:divsChild>
    </w:div>
    <w:div w:id="1191726449">
      <w:bodyDiv w:val="1"/>
      <w:marLeft w:val="0"/>
      <w:marRight w:val="0"/>
      <w:marTop w:val="0"/>
      <w:marBottom w:val="0"/>
      <w:divBdr>
        <w:top w:val="none" w:sz="0" w:space="0" w:color="auto"/>
        <w:left w:val="none" w:sz="0" w:space="0" w:color="auto"/>
        <w:bottom w:val="none" w:sz="0" w:space="0" w:color="auto"/>
        <w:right w:val="none" w:sz="0" w:space="0" w:color="auto"/>
      </w:divBdr>
      <w:divsChild>
        <w:div w:id="669405855">
          <w:marLeft w:val="0"/>
          <w:marRight w:val="0"/>
          <w:marTop w:val="0"/>
          <w:marBottom w:val="0"/>
          <w:divBdr>
            <w:top w:val="none" w:sz="0" w:space="0" w:color="auto"/>
            <w:left w:val="none" w:sz="0" w:space="0" w:color="auto"/>
            <w:bottom w:val="none" w:sz="0" w:space="0" w:color="auto"/>
            <w:right w:val="none" w:sz="0" w:space="0" w:color="auto"/>
          </w:divBdr>
        </w:div>
      </w:divsChild>
    </w:div>
    <w:div w:id="1191794943">
      <w:bodyDiv w:val="1"/>
      <w:marLeft w:val="0"/>
      <w:marRight w:val="0"/>
      <w:marTop w:val="0"/>
      <w:marBottom w:val="0"/>
      <w:divBdr>
        <w:top w:val="none" w:sz="0" w:space="0" w:color="auto"/>
        <w:left w:val="none" w:sz="0" w:space="0" w:color="auto"/>
        <w:bottom w:val="none" w:sz="0" w:space="0" w:color="auto"/>
        <w:right w:val="none" w:sz="0" w:space="0" w:color="auto"/>
      </w:divBdr>
      <w:divsChild>
        <w:div w:id="577447900">
          <w:marLeft w:val="0"/>
          <w:marRight w:val="0"/>
          <w:marTop w:val="0"/>
          <w:marBottom w:val="0"/>
          <w:divBdr>
            <w:top w:val="none" w:sz="0" w:space="0" w:color="auto"/>
            <w:left w:val="none" w:sz="0" w:space="0" w:color="auto"/>
            <w:bottom w:val="none" w:sz="0" w:space="0" w:color="auto"/>
            <w:right w:val="none" w:sz="0" w:space="0" w:color="auto"/>
          </w:divBdr>
          <w:divsChild>
            <w:div w:id="793327961">
              <w:marLeft w:val="0"/>
              <w:marRight w:val="0"/>
              <w:marTop w:val="0"/>
              <w:marBottom w:val="0"/>
              <w:divBdr>
                <w:top w:val="none" w:sz="0" w:space="0" w:color="auto"/>
                <w:left w:val="none" w:sz="0" w:space="0" w:color="auto"/>
                <w:bottom w:val="none" w:sz="0" w:space="0" w:color="auto"/>
                <w:right w:val="none" w:sz="0" w:space="0" w:color="auto"/>
              </w:divBdr>
              <w:divsChild>
                <w:div w:id="1133672648">
                  <w:marLeft w:val="0"/>
                  <w:marRight w:val="0"/>
                  <w:marTop w:val="0"/>
                  <w:marBottom w:val="0"/>
                  <w:divBdr>
                    <w:top w:val="none" w:sz="0" w:space="0" w:color="auto"/>
                    <w:left w:val="none" w:sz="0" w:space="0" w:color="auto"/>
                    <w:bottom w:val="none" w:sz="0" w:space="0" w:color="auto"/>
                    <w:right w:val="none" w:sz="0" w:space="0" w:color="auto"/>
                  </w:divBdr>
                  <w:divsChild>
                    <w:div w:id="1392121556">
                      <w:marLeft w:val="0"/>
                      <w:marRight w:val="0"/>
                      <w:marTop w:val="0"/>
                      <w:marBottom w:val="0"/>
                      <w:divBdr>
                        <w:top w:val="none" w:sz="0" w:space="0" w:color="auto"/>
                        <w:left w:val="none" w:sz="0" w:space="0" w:color="auto"/>
                        <w:bottom w:val="none" w:sz="0" w:space="0" w:color="auto"/>
                        <w:right w:val="none" w:sz="0" w:space="0" w:color="auto"/>
                      </w:divBdr>
                      <w:divsChild>
                        <w:div w:id="2074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64108">
      <w:bodyDiv w:val="1"/>
      <w:marLeft w:val="0"/>
      <w:marRight w:val="0"/>
      <w:marTop w:val="0"/>
      <w:marBottom w:val="0"/>
      <w:divBdr>
        <w:top w:val="none" w:sz="0" w:space="0" w:color="auto"/>
        <w:left w:val="none" w:sz="0" w:space="0" w:color="auto"/>
        <w:bottom w:val="none" w:sz="0" w:space="0" w:color="auto"/>
        <w:right w:val="none" w:sz="0" w:space="0" w:color="auto"/>
      </w:divBdr>
      <w:divsChild>
        <w:div w:id="161896299">
          <w:marLeft w:val="0"/>
          <w:marRight w:val="0"/>
          <w:marTop w:val="0"/>
          <w:marBottom w:val="0"/>
          <w:divBdr>
            <w:top w:val="none" w:sz="0" w:space="0" w:color="auto"/>
            <w:left w:val="none" w:sz="0" w:space="0" w:color="auto"/>
            <w:bottom w:val="none" w:sz="0" w:space="0" w:color="auto"/>
            <w:right w:val="none" w:sz="0" w:space="0" w:color="auto"/>
          </w:divBdr>
          <w:divsChild>
            <w:div w:id="11813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99557">
      <w:bodyDiv w:val="1"/>
      <w:marLeft w:val="0"/>
      <w:marRight w:val="0"/>
      <w:marTop w:val="0"/>
      <w:marBottom w:val="0"/>
      <w:divBdr>
        <w:top w:val="none" w:sz="0" w:space="0" w:color="auto"/>
        <w:left w:val="none" w:sz="0" w:space="0" w:color="auto"/>
        <w:bottom w:val="none" w:sz="0" w:space="0" w:color="auto"/>
        <w:right w:val="none" w:sz="0" w:space="0" w:color="auto"/>
      </w:divBdr>
      <w:divsChild>
        <w:div w:id="1260526162">
          <w:marLeft w:val="0"/>
          <w:marRight w:val="0"/>
          <w:marTop w:val="0"/>
          <w:marBottom w:val="0"/>
          <w:divBdr>
            <w:top w:val="none" w:sz="0" w:space="0" w:color="auto"/>
            <w:left w:val="none" w:sz="0" w:space="0" w:color="auto"/>
            <w:bottom w:val="none" w:sz="0" w:space="0" w:color="auto"/>
            <w:right w:val="none" w:sz="0" w:space="0" w:color="auto"/>
          </w:divBdr>
          <w:divsChild>
            <w:div w:id="14376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9033">
      <w:bodyDiv w:val="1"/>
      <w:marLeft w:val="0"/>
      <w:marRight w:val="0"/>
      <w:marTop w:val="0"/>
      <w:marBottom w:val="0"/>
      <w:divBdr>
        <w:top w:val="none" w:sz="0" w:space="0" w:color="auto"/>
        <w:left w:val="none" w:sz="0" w:space="0" w:color="auto"/>
        <w:bottom w:val="none" w:sz="0" w:space="0" w:color="auto"/>
        <w:right w:val="none" w:sz="0" w:space="0" w:color="auto"/>
      </w:divBdr>
      <w:divsChild>
        <w:div w:id="508105581">
          <w:marLeft w:val="0"/>
          <w:marRight w:val="0"/>
          <w:marTop w:val="0"/>
          <w:marBottom w:val="0"/>
          <w:divBdr>
            <w:top w:val="none" w:sz="0" w:space="0" w:color="auto"/>
            <w:left w:val="none" w:sz="0" w:space="0" w:color="auto"/>
            <w:bottom w:val="none" w:sz="0" w:space="0" w:color="auto"/>
            <w:right w:val="none" w:sz="0" w:space="0" w:color="auto"/>
          </w:divBdr>
          <w:divsChild>
            <w:div w:id="349184453">
              <w:marLeft w:val="0"/>
              <w:marRight w:val="0"/>
              <w:marTop w:val="0"/>
              <w:marBottom w:val="0"/>
              <w:divBdr>
                <w:top w:val="none" w:sz="0" w:space="0" w:color="auto"/>
                <w:left w:val="none" w:sz="0" w:space="0" w:color="auto"/>
                <w:bottom w:val="none" w:sz="0" w:space="0" w:color="auto"/>
                <w:right w:val="none" w:sz="0" w:space="0" w:color="auto"/>
              </w:divBdr>
              <w:divsChild>
                <w:div w:id="226690045">
                  <w:marLeft w:val="0"/>
                  <w:marRight w:val="0"/>
                  <w:marTop w:val="0"/>
                  <w:marBottom w:val="0"/>
                  <w:divBdr>
                    <w:top w:val="none" w:sz="0" w:space="0" w:color="auto"/>
                    <w:left w:val="none" w:sz="0" w:space="0" w:color="auto"/>
                    <w:bottom w:val="none" w:sz="0" w:space="0" w:color="auto"/>
                    <w:right w:val="none" w:sz="0" w:space="0" w:color="auto"/>
                  </w:divBdr>
                  <w:divsChild>
                    <w:div w:id="806437066">
                      <w:marLeft w:val="0"/>
                      <w:marRight w:val="0"/>
                      <w:marTop w:val="0"/>
                      <w:marBottom w:val="0"/>
                      <w:divBdr>
                        <w:top w:val="none" w:sz="0" w:space="0" w:color="auto"/>
                        <w:left w:val="none" w:sz="0" w:space="0" w:color="auto"/>
                        <w:bottom w:val="none" w:sz="0" w:space="0" w:color="auto"/>
                        <w:right w:val="none" w:sz="0" w:space="0" w:color="auto"/>
                      </w:divBdr>
                      <w:divsChild>
                        <w:div w:id="12611780">
                          <w:marLeft w:val="0"/>
                          <w:marRight w:val="0"/>
                          <w:marTop w:val="0"/>
                          <w:marBottom w:val="0"/>
                          <w:divBdr>
                            <w:top w:val="none" w:sz="0" w:space="0" w:color="auto"/>
                            <w:left w:val="none" w:sz="0" w:space="0" w:color="auto"/>
                            <w:bottom w:val="none" w:sz="0" w:space="0" w:color="auto"/>
                            <w:right w:val="none" w:sz="0" w:space="0" w:color="auto"/>
                          </w:divBdr>
                          <w:divsChild>
                            <w:div w:id="14275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121">
      <w:bodyDiv w:val="1"/>
      <w:marLeft w:val="0"/>
      <w:marRight w:val="0"/>
      <w:marTop w:val="0"/>
      <w:marBottom w:val="0"/>
      <w:divBdr>
        <w:top w:val="none" w:sz="0" w:space="0" w:color="auto"/>
        <w:left w:val="none" w:sz="0" w:space="0" w:color="auto"/>
        <w:bottom w:val="none" w:sz="0" w:space="0" w:color="auto"/>
        <w:right w:val="none" w:sz="0" w:space="0" w:color="auto"/>
      </w:divBdr>
      <w:divsChild>
        <w:div w:id="400956193">
          <w:marLeft w:val="0"/>
          <w:marRight w:val="0"/>
          <w:marTop w:val="0"/>
          <w:marBottom w:val="0"/>
          <w:divBdr>
            <w:top w:val="none" w:sz="0" w:space="0" w:color="auto"/>
            <w:left w:val="none" w:sz="0" w:space="0" w:color="auto"/>
            <w:bottom w:val="none" w:sz="0" w:space="0" w:color="auto"/>
            <w:right w:val="none" w:sz="0" w:space="0" w:color="auto"/>
          </w:divBdr>
          <w:divsChild>
            <w:div w:id="1413089848">
              <w:marLeft w:val="0"/>
              <w:marRight w:val="0"/>
              <w:marTop w:val="0"/>
              <w:marBottom w:val="0"/>
              <w:divBdr>
                <w:top w:val="none" w:sz="0" w:space="0" w:color="auto"/>
                <w:left w:val="none" w:sz="0" w:space="0" w:color="auto"/>
                <w:bottom w:val="none" w:sz="0" w:space="0" w:color="auto"/>
                <w:right w:val="none" w:sz="0" w:space="0" w:color="auto"/>
              </w:divBdr>
              <w:divsChild>
                <w:div w:id="8721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8737">
      <w:bodyDiv w:val="1"/>
      <w:marLeft w:val="0"/>
      <w:marRight w:val="0"/>
      <w:marTop w:val="0"/>
      <w:marBottom w:val="0"/>
      <w:divBdr>
        <w:top w:val="none" w:sz="0" w:space="0" w:color="auto"/>
        <w:left w:val="none" w:sz="0" w:space="0" w:color="auto"/>
        <w:bottom w:val="none" w:sz="0" w:space="0" w:color="auto"/>
        <w:right w:val="none" w:sz="0" w:space="0" w:color="auto"/>
      </w:divBdr>
      <w:divsChild>
        <w:div w:id="29766338">
          <w:marLeft w:val="0"/>
          <w:marRight w:val="0"/>
          <w:marTop w:val="0"/>
          <w:marBottom w:val="0"/>
          <w:divBdr>
            <w:top w:val="none" w:sz="0" w:space="0" w:color="auto"/>
            <w:left w:val="none" w:sz="0" w:space="0" w:color="auto"/>
            <w:bottom w:val="none" w:sz="0" w:space="0" w:color="auto"/>
            <w:right w:val="none" w:sz="0" w:space="0" w:color="auto"/>
          </w:divBdr>
          <w:divsChild>
            <w:div w:id="62413333">
              <w:marLeft w:val="0"/>
              <w:marRight w:val="0"/>
              <w:marTop w:val="0"/>
              <w:marBottom w:val="0"/>
              <w:divBdr>
                <w:top w:val="none" w:sz="0" w:space="0" w:color="auto"/>
                <w:left w:val="none" w:sz="0" w:space="0" w:color="auto"/>
                <w:bottom w:val="none" w:sz="0" w:space="0" w:color="auto"/>
                <w:right w:val="none" w:sz="0" w:space="0" w:color="auto"/>
              </w:divBdr>
              <w:divsChild>
                <w:div w:id="453329461">
                  <w:marLeft w:val="0"/>
                  <w:marRight w:val="0"/>
                  <w:marTop w:val="0"/>
                  <w:marBottom w:val="0"/>
                  <w:divBdr>
                    <w:top w:val="none" w:sz="0" w:space="0" w:color="auto"/>
                    <w:left w:val="none" w:sz="0" w:space="0" w:color="auto"/>
                    <w:bottom w:val="none" w:sz="0" w:space="0" w:color="auto"/>
                    <w:right w:val="none" w:sz="0" w:space="0" w:color="auto"/>
                  </w:divBdr>
                  <w:divsChild>
                    <w:div w:id="423116448">
                      <w:marLeft w:val="0"/>
                      <w:marRight w:val="0"/>
                      <w:marTop w:val="0"/>
                      <w:marBottom w:val="0"/>
                      <w:divBdr>
                        <w:top w:val="none" w:sz="0" w:space="0" w:color="auto"/>
                        <w:left w:val="none" w:sz="0" w:space="0" w:color="auto"/>
                        <w:bottom w:val="none" w:sz="0" w:space="0" w:color="auto"/>
                        <w:right w:val="none" w:sz="0" w:space="0" w:color="auto"/>
                      </w:divBdr>
                      <w:divsChild>
                        <w:div w:id="1388649298">
                          <w:marLeft w:val="0"/>
                          <w:marRight w:val="0"/>
                          <w:marTop w:val="0"/>
                          <w:marBottom w:val="0"/>
                          <w:divBdr>
                            <w:top w:val="none" w:sz="0" w:space="0" w:color="auto"/>
                            <w:left w:val="none" w:sz="0" w:space="0" w:color="auto"/>
                            <w:bottom w:val="none" w:sz="0" w:space="0" w:color="auto"/>
                            <w:right w:val="none" w:sz="0" w:space="0" w:color="auto"/>
                          </w:divBdr>
                          <w:divsChild>
                            <w:div w:id="1334381254">
                              <w:marLeft w:val="0"/>
                              <w:marRight w:val="0"/>
                              <w:marTop w:val="0"/>
                              <w:marBottom w:val="0"/>
                              <w:divBdr>
                                <w:top w:val="none" w:sz="0" w:space="0" w:color="auto"/>
                                <w:left w:val="none" w:sz="0" w:space="0" w:color="auto"/>
                                <w:bottom w:val="none" w:sz="0" w:space="0" w:color="auto"/>
                                <w:right w:val="none" w:sz="0" w:space="0" w:color="auto"/>
                              </w:divBdr>
                            </w:div>
                            <w:div w:id="146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89148">
      <w:bodyDiv w:val="1"/>
      <w:marLeft w:val="0"/>
      <w:marRight w:val="0"/>
      <w:marTop w:val="0"/>
      <w:marBottom w:val="0"/>
      <w:divBdr>
        <w:top w:val="none" w:sz="0" w:space="0" w:color="auto"/>
        <w:left w:val="none" w:sz="0" w:space="0" w:color="auto"/>
        <w:bottom w:val="none" w:sz="0" w:space="0" w:color="auto"/>
        <w:right w:val="none" w:sz="0" w:space="0" w:color="auto"/>
      </w:divBdr>
      <w:divsChild>
        <w:div w:id="1433403821">
          <w:marLeft w:val="-225"/>
          <w:marRight w:val="-225"/>
          <w:marTop w:val="0"/>
          <w:marBottom w:val="0"/>
          <w:divBdr>
            <w:top w:val="none" w:sz="0" w:space="0" w:color="auto"/>
            <w:left w:val="none" w:sz="0" w:space="0" w:color="auto"/>
            <w:bottom w:val="none" w:sz="0" w:space="0" w:color="auto"/>
            <w:right w:val="none" w:sz="0" w:space="0" w:color="auto"/>
          </w:divBdr>
        </w:div>
      </w:divsChild>
    </w:div>
    <w:div w:id="1197548938">
      <w:bodyDiv w:val="1"/>
      <w:marLeft w:val="0"/>
      <w:marRight w:val="0"/>
      <w:marTop w:val="0"/>
      <w:marBottom w:val="0"/>
      <w:divBdr>
        <w:top w:val="none" w:sz="0" w:space="0" w:color="auto"/>
        <w:left w:val="none" w:sz="0" w:space="0" w:color="auto"/>
        <w:bottom w:val="none" w:sz="0" w:space="0" w:color="auto"/>
        <w:right w:val="none" w:sz="0" w:space="0" w:color="auto"/>
      </w:divBdr>
      <w:divsChild>
        <w:div w:id="484316263">
          <w:marLeft w:val="0"/>
          <w:marRight w:val="0"/>
          <w:marTop w:val="0"/>
          <w:marBottom w:val="0"/>
          <w:divBdr>
            <w:top w:val="none" w:sz="0" w:space="0" w:color="auto"/>
            <w:left w:val="none" w:sz="0" w:space="0" w:color="auto"/>
            <w:bottom w:val="none" w:sz="0" w:space="0" w:color="auto"/>
            <w:right w:val="none" w:sz="0" w:space="0" w:color="auto"/>
          </w:divBdr>
          <w:divsChild>
            <w:div w:id="1038776643">
              <w:marLeft w:val="0"/>
              <w:marRight w:val="0"/>
              <w:marTop w:val="0"/>
              <w:marBottom w:val="0"/>
              <w:divBdr>
                <w:top w:val="none" w:sz="0" w:space="0" w:color="auto"/>
                <w:left w:val="none" w:sz="0" w:space="0" w:color="auto"/>
                <w:bottom w:val="none" w:sz="0" w:space="0" w:color="auto"/>
                <w:right w:val="none" w:sz="0" w:space="0" w:color="auto"/>
              </w:divBdr>
              <w:divsChild>
                <w:div w:id="1429038846">
                  <w:marLeft w:val="0"/>
                  <w:marRight w:val="0"/>
                  <w:marTop w:val="0"/>
                  <w:marBottom w:val="0"/>
                  <w:divBdr>
                    <w:top w:val="none" w:sz="0" w:space="0" w:color="auto"/>
                    <w:left w:val="none" w:sz="0" w:space="0" w:color="auto"/>
                    <w:bottom w:val="none" w:sz="0" w:space="0" w:color="auto"/>
                    <w:right w:val="none" w:sz="0" w:space="0" w:color="auto"/>
                  </w:divBdr>
                  <w:divsChild>
                    <w:div w:id="203717152">
                      <w:marLeft w:val="0"/>
                      <w:marRight w:val="0"/>
                      <w:marTop w:val="0"/>
                      <w:marBottom w:val="0"/>
                      <w:divBdr>
                        <w:top w:val="none" w:sz="0" w:space="0" w:color="auto"/>
                        <w:left w:val="none" w:sz="0" w:space="0" w:color="auto"/>
                        <w:bottom w:val="none" w:sz="0" w:space="0" w:color="auto"/>
                        <w:right w:val="none" w:sz="0" w:space="0" w:color="auto"/>
                      </w:divBdr>
                      <w:divsChild>
                        <w:div w:id="96944810">
                          <w:marLeft w:val="0"/>
                          <w:marRight w:val="0"/>
                          <w:marTop w:val="0"/>
                          <w:marBottom w:val="0"/>
                          <w:divBdr>
                            <w:top w:val="none" w:sz="0" w:space="0" w:color="auto"/>
                            <w:left w:val="none" w:sz="0" w:space="0" w:color="auto"/>
                            <w:bottom w:val="none" w:sz="0" w:space="0" w:color="auto"/>
                            <w:right w:val="none" w:sz="0" w:space="0" w:color="auto"/>
                          </w:divBdr>
                          <w:divsChild>
                            <w:div w:id="1063329873">
                              <w:marLeft w:val="0"/>
                              <w:marRight w:val="0"/>
                              <w:marTop w:val="0"/>
                              <w:marBottom w:val="0"/>
                              <w:divBdr>
                                <w:top w:val="none" w:sz="0" w:space="0" w:color="auto"/>
                                <w:left w:val="none" w:sz="0" w:space="0" w:color="auto"/>
                                <w:bottom w:val="none" w:sz="0" w:space="0" w:color="auto"/>
                                <w:right w:val="none" w:sz="0" w:space="0" w:color="auto"/>
                              </w:divBdr>
                            </w:div>
                            <w:div w:id="12911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8464">
      <w:bodyDiv w:val="1"/>
      <w:marLeft w:val="0"/>
      <w:marRight w:val="0"/>
      <w:marTop w:val="0"/>
      <w:marBottom w:val="0"/>
      <w:divBdr>
        <w:top w:val="none" w:sz="0" w:space="0" w:color="auto"/>
        <w:left w:val="none" w:sz="0" w:space="0" w:color="auto"/>
        <w:bottom w:val="none" w:sz="0" w:space="0" w:color="auto"/>
        <w:right w:val="none" w:sz="0" w:space="0" w:color="auto"/>
      </w:divBdr>
      <w:divsChild>
        <w:div w:id="423578411">
          <w:marLeft w:val="0"/>
          <w:marRight w:val="0"/>
          <w:marTop w:val="0"/>
          <w:marBottom w:val="0"/>
          <w:divBdr>
            <w:top w:val="none" w:sz="0" w:space="0" w:color="auto"/>
            <w:left w:val="none" w:sz="0" w:space="0" w:color="auto"/>
            <w:bottom w:val="none" w:sz="0" w:space="0" w:color="auto"/>
            <w:right w:val="none" w:sz="0" w:space="0" w:color="auto"/>
          </w:divBdr>
          <w:divsChild>
            <w:div w:id="5802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6375">
      <w:bodyDiv w:val="1"/>
      <w:marLeft w:val="0"/>
      <w:marRight w:val="0"/>
      <w:marTop w:val="0"/>
      <w:marBottom w:val="0"/>
      <w:divBdr>
        <w:top w:val="none" w:sz="0" w:space="0" w:color="auto"/>
        <w:left w:val="none" w:sz="0" w:space="0" w:color="auto"/>
        <w:bottom w:val="none" w:sz="0" w:space="0" w:color="auto"/>
        <w:right w:val="none" w:sz="0" w:space="0" w:color="auto"/>
      </w:divBdr>
      <w:divsChild>
        <w:div w:id="1144391279">
          <w:marLeft w:val="0"/>
          <w:marRight w:val="0"/>
          <w:marTop w:val="0"/>
          <w:marBottom w:val="0"/>
          <w:divBdr>
            <w:top w:val="none" w:sz="0" w:space="0" w:color="auto"/>
            <w:left w:val="none" w:sz="0" w:space="0" w:color="auto"/>
            <w:bottom w:val="none" w:sz="0" w:space="0" w:color="auto"/>
            <w:right w:val="none" w:sz="0" w:space="0" w:color="auto"/>
          </w:divBdr>
          <w:divsChild>
            <w:div w:id="7997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6462">
      <w:bodyDiv w:val="1"/>
      <w:marLeft w:val="0"/>
      <w:marRight w:val="0"/>
      <w:marTop w:val="0"/>
      <w:marBottom w:val="0"/>
      <w:divBdr>
        <w:top w:val="none" w:sz="0" w:space="0" w:color="auto"/>
        <w:left w:val="none" w:sz="0" w:space="0" w:color="auto"/>
        <w:bottom w:val="none" w:sz="0" w:space="0" w:color="auto"/>
        <w:right w:val="none" w:sz="0" w:space="0" w:color="auto"/>
      </w:divBdr>
    </w:div>
    <w:div w:id="1199314470">
      <w:bodyDiv w:val="1"/>
      <w:marLeft w:val="0"/>
      <w:marRight w:val="0"/>
      <w:marTop w:val="0"/>
      <w:marBottom w:val="0"/>
      <w:divBdr>
        <w:top w:val="none" w:sz="0" w:space="0" w:color="auto"/>
        <w:left w:val="none" w:sz="0" w:space="0" w:color="auto"/>
        <w:bottom w:val="none" w:sz="0" w:space="0" w:color="auto"/>
        <w:right w:val="none" w:sz="0" w:space="0" w:color="auto"/>
      </w:divBdr>
      <w:divsChild>
        <w:div w:id="820463342">
          <w:marLeft w:val="0"/>
          <w:marRight w:val="0"/>
          <w:marTop w:val="0"/>
          <w:marBottom w:val="0"/>
          <w:divBdr>
            <w:top w:val="none" w:sz="0" w:space="0" w:color="auto"/>
            <w:left w:val="none" w:sz="0" w:space="0" w:color="auto"/>
            <w:bottom w:val="none" w:sz="0" w:space="0" w:color="auto"/>
            <w:right w:val="none" w:sz="0" w:space="0" w:color="auto"/>
          </w:divBdr>
          <w:divsChild>
            <w:div w:id="14228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5108">
      <w:bodyDiv w:val="1"/>
      <w:marLeft w:val="0"/>
      <w:marRight w:val="0"/>
      <w:marTop w:val="0"/>
      <w:marBottom w:val="0"/>
      <w:divBdr>
        <w:top w:val="none" w:sz="0" w:space="0" w:color="auto"/>
        <w:left w:val="none" w:sz="0" w:space="0" w:color="auto"/>
        <w:bottom w:val="none" w:sz="0" w:space="0" w:color="auto"/>
        <w:right w:val="none" w:sz="0" w:space="0" w:color="auto"/>
      </w:divBdr>
    </w:div>
    <w:div w:id="1199509697">
      <w:bodyDiv w:val="1"/>
      <w:marLeft w:val="0"/>
      <w:marRight w:val="0"/>
      <w:marTop w:val="0"/>
      <w:marBottom w:val="0"/>
      <w:divBdr>
        <w:top w:val="none" w:sz="0" w:space="0" w:color="auto"/>
        <w:left w:val="none" w:sz="0" w:space="0" w:color="auto"/>
        <w:bottom w:val="none" w:sz="0" w:space="0" w:color="auto"/>
        <w:right w:val="none" w:sz="0" w:space="0" w:color="auto"/>
      </w:divBdr>
    </w:div>
    <w:div w:id="1200169318">
      <w:bodyDiv w:val="1"/>
      <w:marLeft w:val="0"/>
      <w:marRight w:val="0"/>
      <w:marTop w:val="0"/>
      <w:marBottom w:val="0"/>
      <w:divBdr>
        <w:top w:val="none" w:sz="0" w:space="0" w:color="auto"/>
        <w:left w:val="none" w:sz="0" w:space="0" w:color="auto"/>
        <w:bottom w:val="none" w:sz="0" w:space="0" w:color="auto"/>
        <w:right w:val="none" w:sz="0" w:space="0" w:color="auto"/>
      </w:divBdr>
      <w:divsChild>
        <w:div w:id="1552763554">
          <w:marLeft w:val="0"/>
          <w:marRight w:val="0"/>
          <w:marTop w:val="0"/>
          <w:marBottom w:val="0"/>
          <w:divBdr>
            <w:top w:val="none" w:sz="0" w:space="0" w:color="auto"/>
            <w:left w:val="none" w:sz="0" w:space="0" w:color="auto"/>
            <w:bottom w:val="none" w:sz="0" w:space="0" w:color="auto"/>
            <w:right w:val="none" w:sz="0" w:space="0" w:color="auto"/>
          </w:divBdr>
        </w:div>
      </w:divsChild>
    </w:div>
    <w:div w:id="1201630611">
      <w:bodyDiv w:val="1"/>
      <w:marLeft w:val="0"/>
      <w:marRight w:val="0"/>
      <w:marTop w:val="0"/>
      <w:marBottom w:val="0"/>
      <w:divBdr>
        <w:top w:val="none" w:sz="0" w:space="0" w:color="auto"/>
        <w:left w:val="none" w:sz="0" w:space="0" w:color="auto"/>
        <w:bottom w:val="none" w:sz="0" w:space="0" w:color="auto"/>
        <w:right w:val="none" w:sz="0" w:space="0" w:color="auto"/>
      </w:divBdr>
      <w:divsChild>
        <w:div w:id="429199770">
          <w:marLeft w:val="-225"/>
          <w:marRight w:val="-225"/>
          <w:marTop w:val="0"/>
          <w:marBottom w:val="0"/>
          <w:divBdr>
            <w:top w:val="none" w:sz="0" w:space="0" w:color="auto"/>
            <w:left w:val="none" w:sz="0" w:space="0" w:color="auto"/>
            <w:bottom w:val="none" w:sz="0" w:space="0" w:color="auto"/>
            <w:right w:val="none" w:sz="0" w:space="0" w:color="auto"/>
          </w:divBdr>
          <w:divsChild>
            <w:div w:id="726729265">
              <w:marLeft w:val="0"/>
              <w:marRight w:val="0"/>
              <w:marTop w:val="0"/>
              <w:marBottom w:val="0"/>
              <w:divBdr>
                <w:top w:val="none" w:sz="0" w:space="0" w:color="auto"/>
                <w:left w:val="none" w:sz="0" w:space="0" w:color="auto"/>
                <w:bottom w:val="none" w:sz="0" w:space="0" w:color="auto"/>
                <w:right w:val="none" w:sz="0" w:space="0" w:color="auto"/>
              </w:divBdr>
              <w:divsChild>
                <w:div w:id="528758789">
                  <w:marLeft w:val="0"/>
                  <w:marRight w:val="0"/>
                  <w:marTop w:val="0"/>
                  <w:marBottom w:val="0"/>
                  <w:divBdr>
                    <w:top w:val="none" w:sz="0" w:space="0" w:color="auto"/>
                    <w:left w:val="none" w:sz="0" w:space="0" w:color="auto"/>
                    <w:bottom w:val="none" w:sz="0" w:space="0" w:color="auto"/>
                    <w:right w:val="none" w:sz="0" w:space="0" w:color="auto"/>
                  </w:divBdr>
                  <w:divsChild>
                    <w:div w:id="939262116">
                      <w:marLeft w:val="0"/>
                      <w:marRight w:val="0"/>
                      <w:marTop w:val="0"/>
                      <w:marBottom w:val="0"/>
                      <w:divBdr>
                        <w:top w:val="none" w:sz="0" w:space="0" w:color="auto"/>
                        <w:left w:val="none" w:sz="0" w:space="0" w:color="auto"/>
                        <w:bottom w:val="none" w:sz="0" w:space="0" w:color="auto"/>
                        <w:right w:val="none" w:sz="0" w:space="0" w:color="auto"/>
                      </w:divBdr>
                      <w:divsChild>
                        <w:div w:id="780998712">
                          <w:marLeft w:val="0"/>
                          <w:marRight w:val="0"/>
                          <w:marTop w:val="0"/>
                          <w:marBottom w:val="0"/>
                          <w:divBdr>
                            <w:top w:val="none" w:sz="0" w:space="0" w:color="auto"/>
                            <w:left w:val="none" w:sz="0" w:space="0" w:color="auto"/>
                            <w:bottom w:val="none" w:sz="0" w:space="0" w:color="auto"/>
                            <w:right w:val="none" w:sz="0" w:space="0" w:color="auto"/>
                          </w:divBdr>
                          <w:divsChild>
                            <w:div w:id="833035070">
                              <w:marLeft w:val="0"/>
                              <w:marRight w:val="0"/>
                              <w:marTop w:val="0"/>
                              <w:marBottom w:val="0"/>
                              <w:divBdr>
                                <w:top w:val="none" w:sz="0" w:space="0" w:color="auto"/>
                                <w:left w:val="none" w:sz="0" w:space="0" w:color="auto"/>
                                <w:bottom w:val="none" w:sz="0" w:space="0" w:color="auto"/>
                                <w:right w:val="none" w:sz="0" w:space="0" w:color="auto"/>
                              </w:divBdr>
                            </w:div>
                            <w:div w:id="10527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20452">
      <w:bodyDiv w:val="1"/>
      <w:marLeft w:val="0"/>
      <w:marRight w:val="0"/>
      <w:marTop w:val="0"/>
      <w:marBottom w:val="0"/>
      <w:divBdr>
        <w:top w:val="none" w:sz="0" w:space="0" w:color="auto"/>
        <w:left w:val="none" w:sz="0" w:space="0" w:color="auto"/>
        <w:bottom w:val="none" w:sz="0" w:space="0" w:color="auto"/>
        <w:right w:val="none" w:sz="0" w:space="0" w:color="auto"/>
      </w:divBdr>
    </w:div>
    <w:div w:id="1203131176">
      <w:bodyDiv w:val="1"/>
      <w:marLeft w:val="0"/>
      <w:marRight w:val="0"/>
      <w:marTop w:val="0"/>
      <w:marBottom w:val="0"/>
      <w:divBdr>
        <w:top w:val="none" w:sz="0" w:space="0" w:color="auto"/>
        <w:left w:val="none" w:sz="0" w:space="0" w:color="auto"/>
        <w:bottom w:val="none" w:sz="0" w:space="0" w:color="auto"/>
        <w:right w:val="none" w:sz="0" w:space="0" w:color="auto"/>
      </w:divBdr>
      <w:divsChild>
        <w:div w:id="985356316">
          <w:marLeft w:val="0"/>
          <w:marRight w:val="0"/>
          <w:marTop w:val="0"/>
          <w:marBottom w:val="0"/>
          <w:divBdr>
            <w:top w:val="none" w:sz="0" w:space="0" w:color="auto"/>
            <w:left w:val="none" w:sz="0" w:space="0" w:color="auto"/>
            <w:bottom w:val="none" w:sz="0" w:space="0" w:color="auto"/>
            <w:right w:val="none" w:sz="0" w:space="0" w:color="auto"/>
          </w:divBdr>
          <w:divsChild>
            <w:div w:id="10587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4185">
      <w:bodyDiv w:val="1"/>
      <w:marLeft w:val="0"/>
      <w:marRight w:val="0"/>
      <w:marTop w:val="0"/>
      <w:marBottom w:val="0"/>
      <w:divBdr>
        <w:top w:val="none" w:sz="0" w:space="0" w:color="auto"/>
        <w:left w:val="none" w:sz="0" w:space="0" w:color="auto"/>
        <w:bottom w:val="none" w:sz="0" w:space="0" w:color="auto"/>
        <w:right w:val="none" w:sz="0" w:space="0" w:color="auto"/>
      </w:divBdr>
      <w:divsChild>
        <w:div w:id="132721455">
          <w:marLeft w:val="0"/>
          <w:marRight w:val="0"/>
          <w:marTop w:val="0"/>
          <w:marBottom w:val="0"/>
          <w:divBdr>
            <w:top w:val="none" w:sz="0" w:space="0" w:color="auto"/>
            <w:left w:val="none" w:sz="0" w:space="0" w:color="auto"/>
            <w:bottom w:val="none" w:sz="0" w:space="0" w:color="auto"/>
            <w:right w:val="none" w:sz="0" w:space="0" w:color="auto"/>
          </w:divBdr>
          <w:divsChild>
            <w:div w:id="1173648963">
              <w:marLeft w:val="0"/>
              <w:marRight w:val="0"/>
              <w:marTop w:val="0"/>
              <w:marBottom w:val="0"/>
              <w:divBdr>
                <w:top w:val="none" w:sz="0" w:space="0" w:color="auto"/>
                <w:left w:val="none" w:sz="0" w:space="0" w:color="auto"/>
                <w:bottom w:val="none" w:sz="0" w:space="0" w:color="auto"/>
                <w:right w:val="none" w:sz="0" w:space="0" w:color="auto"/>
              </w:divBdr>
              <w:divsChild>
                <w:div w:id="1410494924">
                  <w:marLeft w:val="0"/>
                  <w:marRight w:val="0"/>
                  <w:marTop w:val="0"/>
                  <w:marBottom w:val="0"/>
                  <w:divBdr>
                    <w:top w:val="none" w:sz="0" w:space="0" w:color="auto"/>
                    <w:left w:val="none" w:sz="0" w:space="0" w:color="auto"/>
                    <w:bottom w:val="none" w:sz="0" w:space="0" w:color="auto"/>
                    <w:right w:val="none" w:sz="0" w:space="0" w:color="auto"/>
                  </w:divBdr>
                  <w:divsChild>
                    <w:div w:id="334916221">
                      <w:marLeft w:val="0"/>
                      <w:marRight w:val="0"/>
                      <w:marTop w:val="0"/>
                      <w:marBottom w:val="0"/>
                      <w:divBdr>
                        <w:top w:val="none" w:sz="0" w:space="0" w:color="auto"/>
                        <w:left w:val="none" w:sz="0" w:space="0" w:color="auto"/>
                        <w:bottom w:val="none" w:sz="0" w:space="0" w:color="auto"/>
                        <w:right w:val="none" w:sz="0" w:space="0" w:color="auto"/>
                      </w:divBdr>
                      <w:divsChild>
                        <w:div w:id="1215586151">
                          <w:marLeft w:val="0"/>
                          <w:marRight w:val="0"/>
                          <w:marTop w:val="0"/>
                          <w:marBottom w:val="0"/>
                          <w:divBdr>
                            <w:top w:val="none" w:sz="0" w:space="0" w:color="auto"/>
                            <w:left w:val="none" w:sz="0" w:space="0" w:color="auto"/>
                            <w:bottom w:val="none" w:sz="0" w:space="0" w:color="auto"/>
                            <w:right w:val="none" w:sz="0" w:space="0" w:color="auto"/>
                          </w:divBdr>
                          <w:divsChild>
                            <w:div w:id="528687141">
                              <w:marLeft w:val="0"/>
                              <w:marRight w:val="0"/>
                              <w:marTop w:val="0"/>
                              <w:marBottom w:val="0"/>
                              <w:divBdr>
                                <w:top w:val="none" w:sz="0" w:space="0" w:color="auto"/>
                                <w:left w:val="none" w:sz="0" w:space="0" w:color="auto"/>
                                <w:bottom w:val="none" w:sz="0" w:space="0" w:color="auto"/>
                                <w:right w:val="none" w:sz="0" w:space="0" w:color="auto"/>
                              </w:divBdr>
                            </w:div>
                            <w:div w:id="8785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97469">
      <w:bodyDiv w:val="1"/>
      <w:marLeft w:val="0"/>
      <w:marRight w:val="0"/>
      <w:marTop w:val="0"/>
      <w:marBottom w:val="0"/>
      <w:divBdr>
        <w:top w:val="none" w:sz="0" w:space="0" w:color="auto"/>
        <w:left w:val="none" w:sz="0" w:space="0" w:color="auto"/>
        <w:bottom w:val="none" w:sz="0" w:space="0" w:color="auto"/>
        <w:right w:val="none" w:sz="0" w:space="0" w:color="auto"/>
      </w:divBdr>
    </w:div>
    <w:div w:id="1205680058">
      <w:bodyDiv w:val="1"/>
      <w:marLeft w:val="0"/>
      <w:marRight w:val="0"/>
      <w:marTop w:val="0"/>
      <w:marBottom w:val="0"/>
      <w:divBdr>
        <w:top w:val="none" w:sz="0" w:space="0" w:color="auto"/>
        <w:left w:val="none" w:sz="0" w:space="0" w:color="auto"/>
        <w:bottom w:val="none" w:sz="0" w:space="0" w:color="auto"/>
        <w:right w:val="none" w:sz="0" w:space="0" w:color="auto"/>
      </w:divBdr>
      <w:divsChild>
        <w:div w:id="1293439204">
          <w:marLeft w:val="0"/>
          <w:marRight w:val="0"/>
          <w:marTop w:val="0"/>
          <w:marBottom w:val="0"/>
          <w:divBdr>
            <w:top w:val="none" w:sz="0" w:space="0" w:color="auto"/>
            <w:left w:val="none" w:sz="0" w:space="0" w:color="auto"/>
            <w:bottom w:val="none" w:sz="0" w:space="0" w:color="auto"/>
            <w:right w:val="none" w:sz="0" w:space="0" w:color="auto"/>
          </w:divBdr>
        </w:div>
      </w:divsChild>
    </w:div>
    <w:div w:id="1205949556">
      <w:bodyDiv w:val="1"/>
      <w:marLeft w:val="0"/>
      <w:marRight w:val="0"/>
      <w:marTop w:val="0"/>
      <w:marBottom w:val="0"/>
      <w:divBdr>
        <w:top w:val="none" w:sz="0" w:space="0" w:color="auto"/>
        <w:left w:val="none" w:sz="0" w:space="0" w:color="auto"/>
        <w:bottom w:val="none" w:sz="0" w:space="0" w:color="auto"/>
        <w:right w:val="none" w:sz="0" w:space="0" w:color="auto"/>
      </w:divBdr>
    </w:div>
    <w:div w:id="1206484720">
      <w:bodyDiv w:val="1"/>
      <w:marLeft w:val="0"/>
      <w:marRight w:val="0"/>
      <w:marTop w:val="0"/>
      <w:marBottom w:val="0"/>
      <w:divBdr>
        <w:top w:val="none" w:sz="0" w:space="0" w:color="auto"/>
        <w:left w:val="none" w:sz="0" w:space="0" w:color="auto"/>
        <w:bottom w:val="none" w:sz="0" w:space="0" w:color="auto"/>
        <w:right w:val="none" w:sz="0" w:space="0" w:color="auto"/>
      </w:divBdr>
    </w:div>
    <w:div w:id="1207137875">
      <w:bodyDiv w:val="1"/>
      <w:marLeft w:val="0"/>
      <w:marRight w:val="0"/>
      <w:marTop w:val="0"/>
      <w:marBottom w:val="0"/>
      <w:divBdr>
        <w:top w:val="none" w:sz="0" w:space="0" w:color="auto"/>
        <w:left w:val="none" w:sz="0" w:space="0" w:color="auto"/>
        <w:bottom w:val="none" w:sz="0" w:space="0" w:color="auto"/>
        <w:right w:val="none" w:sz="0" w:space="0" w:color="auto"/>
      </w:divBdr>
      <w:divsChild>
        <w:div w:id="1438057564">
          <w:marLeft w:val="-225"/>
          <w:marRight w:val="-225"/>
          <w:marTop w:val="0"/>
          <w:marBottom w:val="0"/>
          <w:divBdr>
            <w:top w:val="none" w:sz="0" w:space="0" w:color="auto"/>
            <w:left w:val="none" w:sz="0" w:space="0" w:color="auto"/>
            <w:bottom w:val="none" w:sz="0" w:space="0" w:color="auto"/>
            <w:right w:val="none" w:sz="0" w:space="0" w:color="auto"/>
          </w:divBdr>
          <w:divsChild>
            <w:div w:id="1588617181">
              <w:marLeft w:val="0"/>
              <w:marRight w:val="0"/>
              <w:marTop w:val="0"/>
              <w:marBottom w:val="0"/>
              <w:divBdr>
                <w:top w:val="none" w:sz="0" w:space="0" w:color="auto"/>
                <w:left w:val="none" w:sz="0" w:space="0" w:color="auto"/>
                <w:bottom w:val="none" w:sz="0" w:space="0" w:color="auto"/>
                <w:right w:val="none" w:sz="0" w:space="0" w:color="auto"/>
              </w:divBdr>
              <w:divsChild>
                <w:div w:id="1109543500">
                  <w:marLeft w:val="0"/>
                  <w:marRight w:val="0"/>
                  <w:marTop w:val="0"/>
                  <w:marBottom w:val="0"/>
                  <w:divBdr>
                    <w:top w:val="none" w:sz="0" w:space="0" w:color="auto"/>
                    <w:left w:val="none" w:sz="0" w:space="0" w:color="auto"/>
                    <w:bottom w:val="none" w:sz="0" w:space="0" w:color="auto"/>
                    <w:right w:val="none" w:sz="0" w:space="0" w:color="auto"/>
                  </w:divBdr>
                  <w:divsChild>
                    <w:div w:id="9318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837">
      <w:bodyDiv w:val="1"/>
      <w:marLeft w:val="0"/>
      <w:marRight w:val="0"/>
      <w:marTop w:val="0"/>
      <w:marBottom w:val="0"/>
      <w:divBdr>
        <w:top w:val="none" w:sz="0" w:space="0" w:color="auto"/>
        <w:left w:val="none" w:sz="0" w:space="0" w:color="auto"/>
        <w:bottom w:val="none" w:sz="0" w:space="0" w:color="auto"/>
        <w:right w:val="none" w:sz="0" w:space="0" w:color="auto"/>
      </w:divBdr>
      <w:divsChild>
        <w:div w:id="1285841939">
          <w:marLeft w:val="0"/>
          <w:marRight w:val="0"/>
          <w:marTop w:val="0"/>
          <w:marBottom w:val="0"/>
          <w:divBdr>
            <w:top w:val="none" w:sz="0" w:space="0" w:color="auto"/>
            <w:left w:val="none" w:sz="0" w:space="0" w:color="auto"/>
            <w:bottom w:val="none" w:sz="0" w:space="0" w:color="auto"/>
            <w:right w:val="none" w:sz="0" w:space="0" w:color="auto"/>
          </w:divBdr>
        </w:div>
      </w:divsChild>
    </w:div>
    <w:div w:id="1208643441">
      <w:bodyDiv w:val="1"/>
      <w:marLeft w:val="0"/>
      <w:marRight w:val="0"/>
      <w:marTop w:val="0"/>
      <w:marBottom w:val="0"/>
      <w:divBdr>
        <w:top w:val="none" w:sz="0" w:space="0" w:color="auto"/>
        <w:left w:val="none" w:sz="0" w:space="0" w:color="auto"/>
        <w:bottom w:val="none" w:sz="0" w:space="0" w:color="auto"/>
        <w:right w:val="none" w:sz="0" w:space="0" w:color="auto"/>
      </w:divBdr>
    </w:div>
    <w:div w:id="1209145768">
      <w:bodyDiv w:val="1"/>
      <w:marLeft w:val="0"/>
      <w:marRight w:val="0"/>
      <w:marTop w:val="0"/>
      <w:marBottom w:val="0"/>
      <w:divBdr>
        <w:top w:val="none" w:sz="0" w:space="0" w:color="auto"/>
        <w:left w:val="none" w:sz="0" w:space="0" w:color="auto"/>
        <w:bottom w:val="none" w:sz="0" w:space="0" w:color="auto"/>
        <w:right w:val="none" w:sz="0" w:space="0" w:color="auto"/>
      </w:divBdr>
      <w:divsChild>
        <w:div w:id="718096341">
          <w:marLeft w:val="0"/>
          <w:marRight w:val="0"/>
          <w:marTop w:val="0"/>
          <w:marBottom w:val="0"/>
          <w:divBdr>
            <w:top w:val="none" w:sz="0" w:space="0" w:color="auto"/>
            <w:left w:val="none" w:sz="0" w:space="0" w:color="auto"/>
            <w:bottom w:val="none" w:sz="0" w:space="0" w:color="auto"/>
            <w:right w:val="none" w:sz="0" w:space="0" w:color="auto"/>
          </w:divBdr>
          <w:divsChild>
            <w:div w:id="930355136">
              <w:marLeft w:val="0"/>
              <w:marRight w:val="0"/>
              <w:marTop w:val="0"/>
              <w:marBottom w:val="0"/>
              <w:divBdr>
                <w:top w:val="none" w:sz="0" w:space="0" w:color="auto"/>
                <w:left w:val="none" w:sz="0" w:space="0" w:color="auto"/>
                <w:bottom w:val="none" w:sz="0" w:space="0" w:color="auto"/>
                <w:right w:val="none" w:sz="0" w:space="0" w:color="auto"/>
              </w:divBdr>
              <w:divsChild>
                <w:div w:id="4986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4329">
      <w:bodyDiv w:val="1"/>
      <w:marLeft w:val="0"/>
      <w:marRight w:val="0"/>
      <w:marTop w:val="0"/>
      <w:marBottom w:val="0"/>
      <w:divBdr>
        <w:top w:val="none" w:sz="0" w:space="0" w:color="auto"/>
        <w:left w:val="none" w:sz="0" w:space="0" w:color="auto"/>
        <w:bottom w:val="none" w:sz="0" w:space="0" w:color="auto"/>
        <w:right w:val="none" w:sz="0" w:space="0" w:color="auto"/>
      </w:divBdr>
      <w:divsChild>
        <w:div w:id="573859642">
          <w:marLeft w:val="-225"/>
          <w:marRight w:val="-225"/>
          <w:marTop w:val="0"/>
          <w:marBottom w:val="0"/>
          <w:divBdr>
            <w:top w:val="none" w:sz="0" w:space="0" w:color="auto"/>
            <w:left w:val="none" w:sz="0" w:space="0" w:color="auto"/>
            <w:bottom w:val="none" w:sz="0" w:space="0" w:color="auto"/>
            <w:right w:val="none" w:sz="0" w:space="0" w:color="auto"/>
          </w:divBdr>
          <w:divsChild>
            <w:div w:id="166410635">
              <w:marLeft w:val="0"/>
              <w:marRight w:val="0"/>
              <w:marTop w:val="0"/>
              <w:marBottom w:val="0"/>
              <w:divBdr>
                <w:top w:val="none" w:sz="0" w:space="0" w:color="auto"/>
                <w:left w:val="none" w:sz="0" w:space="0" w:color="auto"/>
                <w:bottom w:val="none" w:sz="0" w:space="0" w:color="auto"/>
                <w:right w:val="none" w:sz="0" w:space="0" w:color="auto"/>
              </w:divBdr>
              <w:divsChild>
                <w:div w:id="1251819681">
                  <w:marLeft w:val="0"/>
                  <w:marRight w:val="0"/>
                  <w:marTop w:val="0"/>
                  <w:marBottom w:val="0"/>
                  <w:divBdr>
                    <w:top w:val="none" w:sz="0" w:space="0" w:color="auto"/>
                    <w:left w:val="none" w:sz="0" w:space="0" w:color="auto"/>
                    <w:bottom w:val="none" w:sz="0" w:space="0" w:color="auto"/>
                    <w:right w:val="none" w:sz="0" w:space="0" w:color="auto"/>
                  </w:divBdr>
                  <w:divsChild>
                    <w:div w:id="657005455">
                      <w:marLeft w:val="0"/>
                      <w:marRight w:val="0"/>
                      <w:marTop w:val="0"/>
                      <w:marBottom w:val="0"/>
                      <w:divBdr>
                        <w:top w:val="none" w:sz="0" w:space="0" w:color="auto"/>
                        <w:left w:val="none" w:sz="0" w:space="0" w:color="auto"/>
                        <w:bottom w:val="none" w:sz="0" w:space="0" w:color="auto"/>
                        <w:right w:val="none" w:sz="0" w:space="0" w:color="auto"/>
                      </w:divBdr>
                      <w:divsChild>
                        <w:div w:id="1183393879">
                          <w:marLeft w:val="0"/>
                          <w:marRight w:val="0"/>
                          <w:marTop w:val="0"/>
                          <w:marBottom w:val="0"/>
                          <w:divBdr>
                            <w:top w:val="none" w:sz="0" w:space="0" w:color="auto"/>
                            <w:left w:val="none" w:sz="0" w:space="0" w:color="auto"/>
                            <w:bottom w:val="none" w:sz="0" w:space="0" w:color="auto"/>
                            <w:right w:val="none" w:sz="0" w:space="0" w:color="auto"/>
                          </w:divBdr>
                          <w:divsChild>
                            <w:div w:id="1518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533154">
      <w:bodyDiv w:val="1"/>
      <w:marLeft w:val="0"/>
      <w:marRight w:val="0"/>
      <w:marTop w:val="0"/>
      <w:marBottom w:val="0"/>
      <w:divBdr>
        <w:top w:val="none" w:sz="0" w:space="0" w:color="auto"/>
        <w:left w:val="none" w:sz="0" w:space="0" w:color="auto"/>
        <w:bottom w:val="none" w:sz="0" w:space="0" w:color="auto"/>
        <w:right w:val="none" w:sz="0" w:space="0" w:color="auto"/>
      </w:divBdr>
    </w:div>
    <w:div w:id="1211498761">
      <w:bodyDiv w:val="1"/>
      <w:marLeft w:val="0"/>
      <w:marRight w:val="0"/>
      <w:marTop w:val="0"/>
      <w:marBottom w:val="0"/>
      <w:divBdr>
        <w:top w:val="none" w:sz="0" w:space="0" w:color="auto"/>
        <w:left w:val="none" w:sz="0" w:space="0" w:color="auto"/>
        <w:bottom w:val="none" w:sz="0" w:space="0" w:color="auto"/>
        <w:right w:val="none" w:sz="0" w:space="0" w:color="auto"/>
      </w:divBdr>
    </w:div>
    <w:div w:id="1211502623">
      <w:bodyDiv w:val="1"/>
      <w:marLeft w:val="0"/>
      <w:marRight w:val="0"/>
      <w:marTop w:val="0"/>
      <w:marBottom w:val="0"/>
      <w:divBdr>
        <w:top w:val="none" w:sz="0" w:space="0" w:color="auto"/>
        <w:left w:val="none" w:sz="0" w:space="0" w:color="auto"/>
        <w:bottom w:val="none" w:sz="0" w:space="0" w:color="auto"/>
        <w:right w:val="none" w:sz="0" w:space="0" w:color="auto"/>
      </w:divBdr>
      <w:divsChild>
        <w:div w:id="1371421305">
          <w:marLeft w:val="-225"/>
          <w:marRight w:val="-225"/>
          <w:marTop w:val="0"/>
          <w:marBottom w:val="0"/>
          <w:divBdr>
            <w:top w:val="none" w:sz="0" w:space="0" w:color="auto"/>
            <w:left w:val="none" w:sz="0" w:space="0" w:color="auto"/>
            <w:bottom w:val="none" w:sz="0" w:space="0" w:color="auto"/>
            <w:right w:val="none" w:sz="0" w:space="0" w:color="auto"/>
          </w:divBdr>
          <w:divsChild>
            <w:div w:id="1252197382">
              <w:marLeft w:val="0"/>
              <w:marRight w:val="0"/>
              <w:marTop w:val="0"/>
              <w:marBottom w:val="0"/>
              <w:divBdr>
                <w:top w:val="none" w:sz="0" w:space="0" w:color="auto"/>
                <w:left w:val="none" w:sz="0" w:space="0" w:color="auto"/>
                <w:bottom w:val="none" w:sz="0" w:space="0" w:color="auto"/>
                <w:right w:val="none" w:sz="0" w:space="0" w:color="auto"/>
              </w:divBdr>
              <w:divsChild>
                <w:div w:id="1194728515">
                  <w:marLeft w:val="0"/>
                  <w:marRight w:val="0"/>
                  <w:marTop w:val="0"/>
                  <w:marBottom w:val="0"/>
                  <w:divBdr>
                    <w:top w:val="none" w:sz="0" w:space="0" w:color="auto"/>
                    <w:left w:val="none" w:sz="0" w:space="0" w:color="auto"/>
                    <w:bottom w:val="none" w:sz="0" w:space="0" w:color="auto"/>
                    <w:right w:val="none" w:sz="0" w:space="0" w:color="auto"/>
                  </w:divBdr>
                  <w:divsChild>
                    <w:div w:id="14414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2131">
      <w:bodyDiv w:val="1"/>
      <w:marLeft w:val="0"/>
      <w:marRight w:val="0"/>
      <w:marTop w:val="0"/>
      <w:marBottom w:val="0"/>
      <w:divBdr>
        <w:top w:val="none" w:sz="0" w:space="0" w:color="auto"/>
        <w:left w:val="none" w:sz="0" w:space="0" w:color="auto"/>
        <w:bottom w:val="none" w:sz="0" w:space="0" w:color="auto"/>
        <w:right w:val="none" w:sz="0" w:space="0" w:color="auto"/>
      </w:divBdr>
      <w:divsChild>
        <w:div w:id="1016810890">
          <w:marLeft w:val="0"/>
          <w:marRight w:val="0"/>
          <w:marTop w:val="0"/>
          <w:marBottom w:val="0"/>
          <w:divBdr>
            <w:top w:val="none" w:sz="0" w:space="0" w:color="auto"/>
            <w:left w:val="none" w:sz="0" w:space="0" w:color="auto"/>
            <w:bottom w:val="none" w:sz="0" w:space="0" w:color="auto"/>
            <w:right w:val="none" w:sz="0" w:space="0" w:color="auto"/>
          </w:divBdr>
        </w:div>
      </w:divsChild>
    </w:div>
    <w:div w:id="1212422522">
      <w:bodyDiv w:val="1"/>
      <w:marLeft w:val="0"/>
      <w:marRight w:val="0"/>
      <w:marTop w:val="0"/>
      <w:marBottom w:val="0"/>
      <w:divBdr>
        <w:top w:val="none" w:sz="0" w:space="0" w:color="auto"/>
        <w:left w:val="none" w:sz="0" w:space="0" w:color="auto"/>
        <w:bottom w:val="none" w:sz="0" w:space="0" w:color="auto"/>
        <w:right w:val="none" w:sz="0" w:space="0" w:color="auto"/>
      </w:divBdr>
      <w:divsChild>
        <w:div w:id="777258566">
          <w:marLeft w:val="0"/>
          <w:marRight w:val="0"/>
          <w:marTop w:val="0"/>
          <w:marBottom w:val="0"/>
          <w:divBdr>
            <w:top w:val="none" w:sz="0" w:space="0" w:color="auto"/>
            <w:left w:val="none" w:sz="0" w:space="0" w:color="auto"/>
            <w:bottom w:val="none" w:sz="0" w:space="0" w:color="auto"/>
            <w:right w:val="none" w:sz="0" w:space="0" w:color="auto"/>
          </w:divBdr>
          <w:divsChild>
            <w:div w:id="358821222">
              <w:marLeft w:val="0"/>
              <w:marRight w:val="0"/>
              <w:marTop w:val="0"/>
              <w:marBottom w:val="0"/>
              <w:divBdr>
                <w:top w:val="none" w:sz="0" w:space="0" w:color="auto"/>
                <w:left w:val="none" w:sz="0" w:space="0" w:color="auto"/>
                <w:bottom w:val="none" w:sz="0" w:space="0" w:color="auto"/>
                <w:right w:val="none" w:sz="0" w:space="0" w:color="auto"/>
              </w:divBdr>
              <w:divsChild>
                <w:div w:id="11185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7683">
      <w:bodyDiv w:val="1"/>
      <w:marLeft w:val="0"/>
      <w:marRight w:val="0"/>
      <w:marTop w:val="0"/>
      <w:marBottom w:val="0"/>
      <w:divBdr>
        <w:top w:val="none" w:sz="0" w:space="0" w:color="auto"/>
        <w:left w:val="none" w:sz="0" w:space="0" w:color="auto"/>
        <w:bottom w:val="none" w:sz="0" w:space="0" w:color="auto"/>
        <w:right w:val="none" w:sz="0" w:space="0" w:color="auto"/>
      </w:divBdr>
    </w:div>
    <w:div w:id="1213035425">
      <w:bodyDiv w:val="1"/>
      <w:marLeft w:val="0"/>
      <w:marRight w:val="0"/>
      <w:marTop w:val="0"/>
      <w:marBottom w:val="0"/>
      <w:divBdr>
        <w:top w:val="none" w:sz="0" w:space="0" w:color="auto"/>
        <w:left w:val="none" w:sz="0" w:space="0" w:color="auto"/>
        <w:bottom w:val="none" w:sz="0" w:space="0" w:color="auto"/>
        <w:right w:val="none" w:sz="0" w:space="0" w:color="auto"/>
      </w:divBdr>
      <w:divsChild>
        <w:div w:id="1328248725">
          <w:marLeft w:val="0"/>
          <w:marRight w:val="0"/>
          <w:marTop w:val="0"/>
          <w:marBottom w:val="0"/>
          <w:divBdr>
            <w:top w:val="none" w:sz="0" w:space="0" w:color="auto"/>
            <w:left w:val="none" w:sz="0" w:space="0" w:color="auto"/>
            <w:bottom w:val="none" w:sz="0" w:space="0" w:color="auto"/>
            <w:right w:val="none" w:sz="0" w:space="0" w:color="auto"/>
          </w:divBdr>
          <w:divsChild>
            <w:div w:id="8471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964">
      <w:bodyDiv w:val="1"/>
      <w:marLeft w:val="0"/>
      <w:marRight w:val="0"/>
      <w:marTop w:val="0"/>
      <w:marBottom w:val="0"/>
      <w:divBdr>
        <w:top w:val="none" w:sz="0" w:space="0" w:color="auto"/>
        <w:left w:val="none" w:sz="0" w:space="0" w:color="auto"/>
        <w:bottom w:val="none" w:sz="0" w:space="0" w:color="auto"/>
        <w:right w:val="none" w:sz="0" w:space="0" w:color="auto"/>
      </w:divBdr>
    </w:div>
    <w:div w:id="1214002703">
      <w:bodyDiv w:val="1"/>
      <w:marLeft w:val="0"/>
      <w:marRight w:val="0"/>
      <w:marTop w:val="0"/>
      <w:marBottom w:val="0"/>
      <w:divBdr>
        <w:top w:val="none" w:sz="0" w:space="0" w:color="auto"/>
        <w:left w:val="none" w:sz="0" w:space="0" w:color="auto"/>
        <w:bottom w:val="none" w:sz="0" w:space="0" w:color="auto"/>
        <w:right w:val="none" w:sz="0" w:space="0" w:color="auto"/>
      </w:divBdr>
    </w:div>
    <w:div w:id="1214387034">
      <w:bodyDiv w:val="1"/>
      <w:marLeft w:val="0"/>
      <w:marRight w:val="0"/>
      <w:marTop w:val="0"/>
      <w:marBottom w:val="0"/>
      <w:divBdr>
        <w:top w:val="none" w:sz="0" w:space="0" w:color="auto"/>
        <w:left w:val="none" w:sz="0" w:space="0" w:color="auto"/>
        <w:bottom w:val="none" w:sz="0" w:space="0" w:color="auto"/>
        <w:right w:val="none" w:sz="0" w:space="0" w:color="auto"/>
      </w:divBdr>
      <w:divsChild>
        <w:div w:id="449402718">
          <w:marLeft w:val="0"/>
          <w:marRight w:val="0"/>
          <w:marTop w:val="0"/>
          <w:marBottom w:val="0"/>
          <w:divBdr>
            <w:top w:val="none" w:sz="0" w:space="0" w:color="auto"/>
            <w:left w:val="none" w:sz="0" w:space="0" w:color="auto"/>
            <w:bottom w:val="none" w:sz="0" w:space="0" w:color="auto"/>
            <w:right w:val="none" w:sz="0" w:space="0" w:color="auto"/>
          </w:divBdr>
          <w:divsChild>
            <w:div w:id="1115906199">
              <w:marLeft w:val="0"/>
              <w:marRight w:val="0"/>
              <w:marTop w:val="0"/>
              <w:marBottom w:val="0"/>
              <w:divBdr>
                <w:top w:val="none" w:sz="0" w:space="0" w:color="auto"/>
                <w:left w:val="none" w:sz="0" w:space="0" w:color="auto"/>
                <w:bottom w:val="none" w:sz="0" w:space="0" w:color="auto"/>
                <w:right w:val="none" w:sz="0" w:space="0" w:color="auto"/>
              </w:divBdr>
              <w:divsChild>
                <w:div w:id="3340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6085">
      <w:bodyDiv w:val="1"/>
      <w:marLeft w:val="0"/>
      <w:marRight w:val="0"/>
      <w:marTop w:val="0"/>
      <w:marBottom w:val="0"/>
      <w:divBdr>
        <w:top w:val="none" w:sz="0" w:space="0" w:color="auto"/>
        <w:left w:val="none" w:sz="0" w:space="0" w:color="auto"/>
        <w:bottom w:val="none" w:sz="0" w:space="0" w:color="auto"/>
        <w:right w:val="none" w:sz="0" w:space="0" w:color="auto"/>
      </w:divBdr>
      <w:divsChild>
        <w:div w:id="1218711925">
          <w:marLeft w:val="0"/>
          <w:marRight w:val="0"/>
          <w:marTop w:val="0"/>
          <w:marBottom w:val="0"/>
          <w:divBdr>
            <w:top w:val="none" w:sz="0" w:space="0" w:color="auto"/>
            <w:left w:val="none" w:sz="0" w:space="0" w:color="auto"/>
            <w:bottom w:val="none" w:sz="0" w:space="0" w:color="auto"/>
            <w:right w:val="none" w:sz="0" w:space="0" w:color="auto"/>
          </w:divBdr>
          <w:divsChild>
            <w:div w:id="6712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2894">
      <w:bodyDiv w:val="1"/>
      <w:marLeft w:val="0"/>
      <w:marRight w:val="0"/>
      <w:marTop w:val="0"/>
      <w:marBottom w:val="0"/>
      <w:divBdr>
        <w:top w:val="none" w:sz="0" w:space="0" w:color="auto"/>
        <w:left w:val="none" w:sz="0" w:space="0" w:color="auto"/>
        <w:bottom w:val="none" w:sz="0" w:space="0" w:color="auto"/>
        <w:right w:val="none" w:sz="0" w:space="0" w:color="auto"/>
      </w:divBdr>
      <w:divsChild>
        <w:div w:id="1009333107">
          <w:marLeft w:val="0"/>
          <w:marRight w:val="0"/>
          <w:marTop w:val="0"/>
          <w:marBottom w:val="0"/>
          <w:divBdr>
            <w:top w:val="none" w:sz="0" w:space="0" w:color="auto"/>
            <w:left w:val="none" w:sz="0" w:space="0" w:color="auto"/>
            <w:bottom w:val="none" w:sz="0" w:space="0" w:color="auto"/>
            <w:right w:val="none" w:sz="0" w:space="0" w:color="auto"/>
          </w:divBdr>
          <w:divsChild>
            <w:div w:id="1557815878">
              <w:marLeft w:val="0"/>
              <w:marRight w:val="0"/>
              <w:marTop w:val="0"/>
              <w:marBottom w:val="0"/>
              <w:divBdr>
                <w:top w:val="none" w:sz="0" w:space="0" w:color="auto"/>
                <w:left w:val="none" w:sz="0" w:space="0" w:color="auto"/>
                <w:bottom w:val="none" w:sz="0" w:space="0" w:color="auto"/>
                <w:right w:val="none" w:sz="0" w:space="0" w:color="auto"/>
              </w:divBdr>
              <w:divsChild>
                <w:div w:id="305791405">
                  <w:marLeft w:val="0"/>
                  <w:marRight w:val="0"/>
                  <w:marTop w:val="0"/>
                  <w:marBottom w:val="0"/>
                  <w:divBdr>
                    <w:top w:val="none" w:sz="0" w:space="0" w:color="auto"/>
                    <w:left w:val="none" w:sz="0" w:space="0" w:color="auto"/>
                    <w:bottom w:val="none" w:sz="0" w:space="0" w:color="auto"/>
                    <w:right w:val="none" w:sz="0" w:space="0" w:color="auto"/>
                  </w:divBdr>
                  <w:divsChild>
                    <w:div w:id="736512913">
                      <w:marLeft w:val="0"/>
                      <w:marRight w:val="0"/>
                      <w:marTop w:val="0"/>
                      <w:marBottom w:val="0"/>
                      <w:divBdr>
                        <w:top w:val="none" w:sz="0" w:space="0" w:color="auto"/>
                        <w:left w:val="none" w:sz="0" w:space="0" w:color="auto"/>
                        <w:bottom w:val="none" w:sz="0" w:space="0" w:color="auto"/>
                        <w:right w:val="none" w:sz="0" w:space="0" w:color="auto"/>
                      </w:divBdr>
                      <w:divsChild>
                        <w:div w:id="864102327">
                          <w:marLeft w:val="0"/>
                          <w:marRight w:val="0"/>
                          <w:marTop w:val="0"/>
                          <w:marBottom w:val="0"/>
                          <w:divBdr>
                            <w:top w:val="none" w:sz="0" w:space="0" w:color="auto"/>
                            <w:left w:val="none" w:sz="0" w:space="0" w:color="auto"/>
                            <w:bottom w:val="none" w:sz="0" w:space="0" w:color="auto"/>
                            <w:right w:val="none" w:sz="0" w:space="0" w:color="auto"/>
                          </w:divBdr>
                          <w:divsChild>
                            <w:div w:id="692152595">
                              <w:marLeft w:val="0"/>
                              <w:marRight w:val="0"/>
                              <w:marTop w:val="0"/>
                              <w:marBottom w:val="0"/>
                              <w:divBdr>
                                <w:top w:val="none" w:sz="0" w:space="0" w:color="auto"/>
                                <w:left w:val="none" w:sz="0" w:space="0" w:color="auto"/>
                                <w:bottom w:val="none" w:sz="0" w:space="0" w:color="auto"/>
                                <w:right w:val="none" w:sz="0" w:space="0" w:color="auto"/>
                              </w:divBdr>
                            </w:div>
                            <w:div w:id="8188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15107">
      <w:bodyDiv w:val="1"/>
      <w:marLeft w:val="0"/>
      <w:marRight w:val="0"/>
      <w:marTop w:val="0"/>
      <w:marBottom w:val="0"/>
      <w:divBdr>
        <w:top w:val="none" w:sz="0" w:space="0" w:color="auto"/>
        <w:left w:val="none" w:sz="0" w:space="0" w:color="auto"/>
        <w:bottom w:val="none" w:sz="0" w:space="0" w:color="auto"/>
        <w:right w:val="none" w:sz="0" w:space="0" w:color="auto"/>
      </w:divBdr>
      <w:divsChild>
        <w:div w:id="338853241">
          <w:marLeft w:val="0"/>
          <w:marRight w:val="0"/>
          <w:marTop w:val="0"/>
          <w:marBottom w:val="0"/>
          <w:divBdr>
            <w:top w:val="none" w:sz="0" w:space="0" w:color="auto"/>
            <w:left w:val="none" w:sz="0" w:space="0" w:color="auto"/>
            <w:bottom w:val="none" w:sz="0" w:space="0" w:color="auto"/>
            <w:right w:val="none" w:sz="0" w:space="0" w:color="auto"/>
          </w:divBdr>
          <w:divsChild>
            <w:div w:id="580524948">
              <w:marLeft w:val="0"/>
              <w:marRight w:val="0"/>
              <w:marTop w:val="0"/>
              <w:marBottom w:val="0"/>
              <w:divBdr>
                <w:top w:val="none" w:sz="0" w:space="0" w:color="auto"/>
                <w:left w:val="none" w:sz="0" w:space="0" w:color="auto"/>
                <w:bottom w:val="none" w:sz="0" w:space="0" w:color="auto"/>
                <w:right w:val="none" w:sz="0" w:space="0" w:color="auto"/>
              </w:divBdr>
              <w:divsChild>
                <w:div w:id="442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3373">
      <w:bodyDiv w:val="1"/>
      <w:marLeft w:val="0"/>
      <w:marRight w:val="0"/>
      <w:marTop w:val="0"/>
      <w:marBottom w:val="0"/>
      <w:divBdr>
        <w:top w:val="none" w:sz="0" w:space="0" w:color="auto"/>
        <w:left w:val="none" w:sz="0" w:space="0" w:color="auto"/>
        <w:bottom w:val="none" w:sz="0" w:space="0" w:color="auto"/>
        <w:right w:val="none" w:sz="0" w:space="0" w:color="auto"/>
      </w:divBdr>
    </w:div>
    <w:div w:id="1222868786">
      <w:bodyDiv w:val="1"/>
      <w:marLeft w:val="0"/>
      <w:marRight w:val="0"/>
      <w:marTop w:val="0"/>
      <w:marBottom w:val="0"/>
      <w:divBdr>
        <w:top w:val="none" w:sz="0" w:space="0" w:color="auto"/>
        <w:left w:val="none" w:sz="0" w:space="0" w:color="auto"/>
        <w:bottom w:val="none" w:sz="0" w:space="0" w:color="auto"/>
        <w:right w:val="none" w:sz="0" w:space="0" w:color="auto"/>
      </w:divBdr>
    </w:div>
    <w:div w:id="1223131012">
      <w:bodyDiv w:val="1"/>
      <w:marLeft w:val="0"/>
      <w:marRight w:val="0"/>
      <w:marTop w:val="0"/>
      <w:marBottom w:val="0"/>
      <w:divBdr>
        <w:top w:val="none" w:sz="0" w:space="0" w:color="auto"/>
        <w:left w:val="none" w:sz="0" w:space="0" w:color="auto"/>
        <w:bottom w:val="none" w:sz="0" w:space="0" w:color="auto"/>
        <w:right w:val="none" w:sz="0" w:space="0" w:color="auto"/>
      </w:divBdr>
    </w:div>
    <w:div w:id="1223829319">
      <w:bodyDiv w:val="1"/>
      <w:marLeft w:val="0"/>
      <w:marRight w:val="0"/>
      <w:marTop w:val="0"/>
      <w:marBottom w:val="0"/>
      <w:divBdr>
        <w:top w:val="none" w:sz="0" w:space="0" w:color="auto"/>
        <w:left w:val="none" w:sz="0" w:space="0" w:color="auto"/>
        <w:bottom w:val="none" w:sz="0" w:space="0" w:color="auto"/>
        <w:right w:val="none" w:sz="0" w:space="0" w:color="auto"/>
      </w:divBdr>
      <w:divsChild>
        <w:div w:id="521011976">
          <w:marLeft w:val="0"/>
          <w:marRight w:val="0"/>
          <w:marTop w:val="0"/>
          <w:marBottom w:val="0"/>
          <w:divBdr>
            <w:top w:val="none" w:sz="0" w:space="0" w:color="auto"/>
            <w:left w:val="none" w:sz="0" w:space="0" w:color="auto"/>
            <w:bottom w:val="none" w:sz="0" w:space="0" w:color="auto"/>
            <w:right w:val="none" w:sz="0" w:space="0" w:color="auto"/>
          </w:divBdr>
        </w:div>
      </w:divsChild>
    </w:div>
    <w:div w:id="1224636244">
      <w:bodyDiv w:val="1"/>
      <w:marLeft w:val="0"/>
      <w:marRight w:val="0"/>
      <w:marTop w:val="0"/>
      <w:marBottom w:val="0"/>
      <w:divBdr>
        <w:top w:val="none" w:sz="0" w:space="0" w:color="auto"/>
        <w:left w:val="none" w:sz="0" w:space="0" w:color="auto"/>
        <w:bottom w:val="none" w:sz="0" w:space="0" w:color="auto"/>
        <w:right w:val="none" w:sz="0" w:space="0" w:color="auto"/>
      </w:divBdr>
    </w:div>
    <w:div w:id="1224755822">
      <w:bodyDiv w:val="1"/>
      <w:marLeft w:val="0"/>
      <w:marRight w:val="0"/>
      <w:marTop w:val="0"/>
      <w:marBottom w:val="0"/>
      <w:divBdr>
        <w:top w:val="none" w:sz="0" w:space="0" w:color="auto"/>
        <w:left w:val="none" w:sz="0" w:space="0" w:color="auto"/>
        <w:bottom w:val="none" w:sz="0" w:space="0" w:color="auto"/>
        <w:right w:val="none" w:sz="0" w:space="0" w:color="auto"/>
      </w:divBdr>
      <w:divsChild>
        <w:div w:id="638073485">
          <w:marLeft w:val="0"/>
          <w:marRight w:val="0"/>
          <w:marTop w:val="0"/>
          <w:marBottom w:val="0"/>
          <w:divBdr>
            <w:top w:val="none" w:sz="0" w:space="0" w:color="auto"/>
            <w:left w:val="none" w:sz="0" w:space="0" w:color="auto"/>
            <w:bottom w:val="none" w:sz="0" w:space="0" w:color="auto"/>
            <w:right w:val="none" w:sz="0" w:space="0" w:color="auto"/>
          </w:divBdr>
          <w:divsChild>
            <w:div w:id="975139776">
              <w:marLeft w:val="0"/>
              <w:marRight w:val="0"/>
              <w:marTop w:val="0"/>
              <w:marBottom w:val="0"/>
              <w:divBdr>
                <w:top w:val="none" w:sz="0" w:space="0" w:color="auto"/>
                <w:left w:val="none" w:sz="0" w:space="0" w:color="auto"/>
                <w:bottom w:val="none" w:sz="0" w:space="0" w:color="auto"/>
                <w:right w:val="none" w:sz="0" w:space="0" w:color="auto"/>
              </w:divBdr>
              <w:divsChild>
                <w:div w:id="1234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3255">
      <w:bodyDiv w:val="1"/>
      <w:marLeft w:val="0"/>
      <w:marRight w:val="0"/>
      <w:marTop w:val="0"/>
      <w:marBottom w:val="0"/>
      <w:divBdr>
        <w:top w:val="none" w:sz="0" w:space="0" w:color="auto"/>
        <w:left w:val="none" w:sz="0" w:space="0" w:color="auto"/>
        <w:bottom w:val="none" w:sz="0" w:space="0" w:color="auto"/>
        <w:right w:val="none" w:sz="0" w:space="0" w:color="auto"/>
      </w:divBdr>
      <w:divsChild>
        <w:div w:id="1063673881">
          <w:marLeft w:val="0"/>
          <w:marRight w:val="0"/>
          <w:marTop w:val="0"/>
          <w:marBottom w:val="0"/>
          <w:divBdr>
            <w:top w:val="none" w:sz="0" w:space="0" w:color="auto"/>
            <w:left w:val="none" w:sz="0" w:space="0" w:color="auto"/>
            <w:bottom w:val="none" w:sz="0" w:space="0" w:color="auto"/>
            <w:right w:val="none" w:sz="0" w:space="0" w:color="auto"/>
          </w:divBdr>
          <w:divsChild>
            <w:div w:id="1319571886">
              <w:marLeft w:val="0"/>
              <w:marRight w:val="0"/>
              <w:marTop w:val="0"/>
              <w:marBottom w:val="0"/>
              <w:divBdr>
                <w:top w:val="none" w:sz="0" w:space="0" w:color="auto"/>
                <w:left w:val="none" w:sz="0" w:space="0" w:color="auto"/>
                <w:bottom w:val="none" w:sz="0" w:space="0" w:color="auto"/>
                <w:right w:val="none" w:sz="0" w:space="0" w:color="auto"/>
              </w:divBdr>
              <w:divsChild>
                <w:div w:id="1447115859">
                  <w:marLeft w:val="0"/>
                  <w:marRight w:val="0"/>
                  <w:marTop w:val="0"/>
                  <w:marBottom w:val="0"/>
                  <w:divBdr>
                    <w:top w:val="none" w:sz="0" w:space="0" w:color="auto"/>
                    <w:left w:val="none" w:sz="0" w:space="0" w:color="auto"/>
                    <w:bottom w:val="none" w:sz="0" w:space="0" w:color="auto"/>
                    <w:right w:val="none" w:sz="0" w:space="0" w:color="auto"/>
                  </w:divBdr>
                  <w:divsChild>
                    <w:div w:id="445007188">
                      <w:marLeft w:val="0"/>
                      <w:marRight w:val="0"/>
                      <w:marTop w:val="0"/>
                      <w:marBottom w:val="0"/>
                      <w:divBdr>
                        <w:top w:val="none" w:sz="0" w:space="0" w:color="auto"/>
                        <w:left w:val="none" w:sz="0" w:space="0" w:color="auto"/>
                        <w:bottom w:val="none" w:sz="0" w:space="0" w:color="auto"/>
                        <w:right w:val="none" w:sz="0" w:space="0" w:color="auto"/>
                      </w:divBdr>
                      <w:divsChild>
                        <w:div w:id="203836959">
                          <w:marLeft w:val="0"/>
                          <w:marRight w:val="0"/>
                          <w:marTop w:val="0"/>
                          <w:marBottom w:val="0"/>
                          <w:divBdr>
                            <w:top w:val="none" w:sz="0" w:space="0" w:color="auto"/>
                            <w:left w:val="none" w:sz="0" w:space="0" w:color="auto"/>
                            <w:bottom w:val="none" w:sz="0" w:space="0" w:color="auto"/>
                            <w:right w:val="none" w:sz="0" w:space="0" w:color="auto"/>
                          </w:divBdr>
                          <w:divsChild>
                            <w:div w:id="522287625">
                              <w:marLeft w:val="0"/>
                              <w:marRight w:val="0"/>
                              <w:marTop w:val="0"/>
                              <w:marBottom w:val="0"/>
                              <w:divBdr>
                                <w:top w:val="none" w:sz="0" w:space="0" w:color="auto"/>
                                <w:left w:val="none" w:sz="0" w:space="0" w:color="auto"/>
                                <w:bottom w:val="none" w:sz="0" w:space="0" w:color="auto"/>
                                <w:right w:val="none" w:sz="0" w:space="0" w:color="auto"/>
                              </w:divBdr>
                            </w:div>
                            <w:div w:id="14983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12979">
      <w:bodyDiv w:val="1"/>
      <w:marLeft w:val="0"/>
      <w:marRight w:val="0"/>
      <w:marTop w:val="0"/>
      <w:marBottom w:val="0"/>
      <w:divBdr>
        <w:top w:val="none" w:sz="0" w:space="0" w:color="auto"/>
        <w:left w:val="none" w:sz="0" w:space="0" w:color="auto"/>
        <w:bottom w:val="none" w:sz="0" w:space="0" w:color="auto"/>
        <w:right w:val="none" w:sz="0" w:space="0" w:color="auto"/>
      </w:divBdr>
    </w:div>
    <w:div w:id="1225485061">
      <w:bodyDiv w:val="1"/>
      <w:marLeft w:val="0"/>
      <w:marRight w:val="0"/>
      <w:marTop w:val="0"/>
      <w:marBottom w:val="0"/>
      <w:divBdr>
        <w:top w:val="none" w:sz="0" w:space="0" w:color="auto"/>
        <w:left w:val="none" w:sz="0" w:space="0" w:color="auto"/>
        <w:bottom w:val="none" w:sz="0" w:space="0" w:color="auto"/>
        <w:right w:val="none" w:sz="0" w:space="0" w:color="auto"/>
      </w:divBdr>
      <w:divsChild>
        <w:div w:id="1393382931">
          <w:marLeft w:val="-225"/>
          <w:marRight w:val="-225"/>
          <w:marTop w:val="0"/>
          <w:marBottom w:val="0"/>
          <w:divBdr>
            <w:top w:val="none" w:sz="0" w:space="0" w:color="auto"/>
            <w:left w:val="none" w:sz="0" w:space="0" w:color="auto"/>
            <w:bottom w:val="none" w:sz="0" w:space="0" w:color="auto"/>
            <w:right w:val="none" w:sz="0" w:space="0" w:color="auto"/>
          </w:divBdr>
          <w:divsChild>
            <w:div w:id="1182548135">
              <w:marLeft w:val="0"/>
              <w:marRight w:val="0"/>
              <w:marTop w:val="0"/>
              <w:marBottom w:val="0"/>
              <w:divBdr>
                <w:top w:val="none" w:sz="0" w:space="0" w:color="auto"/>
                <w:left w:val="none" w:sz="0" w:space="0" w:color="auto"/>
                <w:bottom w:val="none" w:sz="0" w:space="0" w:color="auto"/>
                <w:right w:val="none" w:sz="0" w:space="0" w:color="auto"/>
              </w:divBdr>
              <w:divsChild>
                <w:div w:id="455567329">
                  <w:marLeft w:val="0"/>
                  <w:marRight w:val="0"/>
                  <w:marTop w:val="0"/>
                  <w:marBottom w:val="0"/>
                  <w:divBdr>
                    <w:top w:val="none" w:sz="0" w:space="0" w:color="auto"/>
                    <w:left w:val="none" w:sz="0" w:space="0" w:color="auto"/>
                    <w:bottom w:val="none" w:sz="0" w:space="0" w:color="auto"/>
                    <w:right w:val="none" w:sz="0" w:space="0" w:color="auto"/>
                  </w:divBdr>
                  <w:divsChild>
                    <w:div w:id="14725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68141">
      <w:bodyDiv w:val="1"/>
      <w:marLeft w:val="0"/>
      <w:marRight w:val="0"/>
      <w:marTop w:val="0"/>
      <w:marBottom w:val="0"/>
      <w:divBdr>
        <w:top w:val="none" w:sz="0" w:space="0" w:color="auto"/>
        <w:left w:val="none" w:sz="0" w:space="0" w:color="auto"/>
        <w:bottom w:val="none" w:sz="0" w:space="0" w:color="auto"/>
        <w:right w:val="none" w:sz="0" w:space="0" w:color="auto"/>
      </w:divBdr>
    </w:div>
    <w:div w:id="1226646612">
      <w:bodyDiv w:val="1"/>
      <w:marLeft w:val="0"/>
      <w:marRight w:val="0"/>
      <w:marTop w:val="0"/>
      <w:marBottom w:val="0"/>
      <w:divBdr>
        <w:top w:val="none" w:sz="0" w:space="0" w:color="auto"/>
        <w:left w:val="none" w:sz="0" w:space="0" w:color="auto"/>
        <w:bottom w:val="none" w:sz="0" w:space="0" w:color="auto"/>
        <w:right w:val="none" w:sz="0" w:space="0" w:color="auto"/>
      </w:divBdr>
    </w:div>
    <w:div w:id="1227766359">
      <w:bodyDiv w:val="1"/>
      <w:marLeft w:val="0"/>
      <w:marRight w:val="0"/>
      <w:marTop w:val="0"/>
      <w:marBottom w:val="0"/>
      <w:divBdr>
        <w:top w:val="none" w:sz="0" w:space="0" w:color="auto"/>
        <w:left w:val="none" w:sz="0" w:space="0" w:color="auto"/>
        <w:bottom w:val="none" w:sz="0" w:space="0" w:color="auto"/>
        <w:right w:val="none" w:sz="0" w:space="0" w:color="auto"/>
      </w:divBdr>
      <w:divsChild>
        <w:div w:id="443811659">
          <w:marLeft w:val="-225"/>
          <w:marRight w:val="-225"/>
          <w:marTop w:val="0"/>
          <w:marBottom w:val="0"/>
          <w:divBdr>
            <w:top w:val="none" w:sz="0" w:space="0" w:color="auto"/>
            <w:left w:val="none" w:sz="0" w:space="0" w:color="auto"/>
            <w:bottom w:val="none" w:sz="0" w:space="0" w:color="auto"/>
            <w:right w:val="none" w:sz="0" w:space="0" w:color="auto"/>
          </w:divBdr>
          <w:divsChild>
            <w:div w:id="11224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9054">
      <w:bodyDiv w:val="1"/>
      <w:marLeft w:val="0"/>
      <w:marRight w:val="0"/>
      <w:marTop w:val="0"/>
      <w:marBottom w:val="0"/>
      <w:divBdr>
        <w:top w:val="none" w:sz="0" w:space="0" w:color="auto"/>
        <w:left w:val="none" w:sz="0" w:space="0" w:color="auto"/>
        <w:bottom w:val="none" w:sz="0" w:space="0" w:color="auto"/>
        <w:right w:val="none" w:sz="0" w:space="0" w:color="auto"/>
      </w:divBdr>
      <w:divsChild>
        <w:div w:id="1320885305">
          <w:marLeft w:val="0"/>
          <w:marRight w:val="0"/>
          <w:marTop w:val="0"/>
          <w:marBottom w:val="0"/>
          <w:divBdr>
            <w:top w:val="none" w:sz="0" w:space="0" w:color="auto"/>
            <w:left w:val="none" w:sz="0" w:space="0" w:color="auto"/>
            <w:bottom w:val="none" w:sz="0" w:space="0" w:color="auto"/>
            <w:right w:val="none" w:sz="0" w:space="0" w:color="auto"/>
          </w:divBdr>
          <w:divsChild>
            <w:div w:id="1322080471">
              <w:marLeft w:val="0"/>
              <w:marRight w:val="0"/>
              <w:marTop w:val="0"/>
              <w:marBottom w:val="0"/>
              <w:divBdr>
                <w:top w:val="none" w:sz="0" w:space="0" w:color="auto"/>
                <w:left w:val="none" w:sz="0" w:space="0" w:color="auto"/>
                <w:bottom w:val="none" w:sz="0" w:space="0" w:color="auto"/>
                <w:right w:val="none" w:sz="0" w:space="0" w:color="auto"/>
              </w:divBdr>
              <w:divsChild>
                <w:div w:id="1383601038">
                  <w:marLeft w:val="0"/>
                  <w:marRight w:val="0"/>
                  <w:marTop w:val="0"/>
                  <w:marBottom w:val="0"/>
                  <w:divBdr>
                    <w:top w:val="none" w:sz="0" w:space="0" w:color="auto"/>
                    <w:left w:val="none" w:sz="0" w:space="0" w:color="auto"/>
                    <w:bottom w:val="none" w:sz="0" w:space="0" w:color="auto"/>
                    <w:right w:val="none" w:sz="0" w:space="0" w:color="auto"/>
                  </w:divBdr>
                  <w:divsChild>
                    <w:div w:id="1150945513">
                      <w:marLeft w:val="0"/>
                      <w:marRight w:val="0"/>
                      <w:marTop w:val="0"/>
                      <w:marBottom w:val="0"/>
                      <w:divBdr>
                        <w:top w:val="none" w:sz="0" w:space="0" w:color="auto"/>
                        <w:left w:val="none" w:sz="0" w:space="0" w:color="auto"/>
                        <w:bottom w:val="none" w:sz="0" w:space="0" w:color="auto"/>
                        <w:right w:val="none" w:sz="0" w:space="0" w:color="auto"/>
                      </w:divBdr>
                      <w:divsChild>
                        <w:div w:id="559826133">
                          <w:marLeft w:val="0"/>
                          <w:marRight w:val="0"/>
                          <w:marTop w:val="0"/>
                          <w:marBottom w:val="0"/>
                          <w:divBdr>
                            <w:top w:val="none" w:sz="0" w:space="0" w:color="auto"/>
                            <w:left w:val="none" w:sz="0" w:space="0" w:color="auto"/>
                            <w:bottom w:val="none" w:sz="0" w:space="0" w:color="auto"/>
                            <w:right w:val="none" w:sz="0" w:space="0" w:color="auto"/>
                          </w:divBdr>
                          <w:divsChild>
                            <w:div w:id="138621950">
                              <w:marLeft w:val="0"/>
                              <w:marRight w:val="0"/>
                              <w:marTop w:val="0"/>
                              <w:marBottom w:val="0"/>
                              <w:divBdr>
                                <w:top w:val="none" w:sz="0" w:space="0" w:color="auto"/>
                                <w:left w:val="none" w:sz="0" w:space="0" w:color="auto"/>
                                <w:bottom w:val="none" w:sz="0" w:space="0" w:color="auto"/>
                                <w:right w:val="none" w:sz="0" w:space="0" w:color="auto"/>
                              </w:divBdr>
                            </w:div>
                            <w:div w:id="15459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2470">
      <w:bodyDiv w:val="1"/>
      <w:marLeft w:val="0"/>
      <w:marRight w:val="0"/>
      <w:marTop w:val="0"/>
      <w:marBottom w:val="0"/>
      <w:divBdr>
        <w:top w:val="none" w:sz="0" w:space="0" w:color="auto"/>
        <w:left w:val="none" w:sz="0" w:space="0" w:color="auto"/>
        <w:bottom w:val="none" w:sz="0" w:space="0" w:color="auto"/>
        <w:right w:val="none" w:sz="0" w:space="0" w:color="auto"/>
      </w:divBdr>
      <w:divsChild>
        <w:div w:id="95566550">
          <w:marLeft w:val="0"/>
          <w:marRight w:val="0"/>
          <w:marTop w:val="0"/>
          <w:marBottom w:val="0"/>
          <w:divBdr>
            <w:top w:val="none" w:sz="0" w:space="0" w:color="auto"/>
            <w:left w:val="none" w:sz="0" w:space="0" w:color="auto"/>
            <w:bottom w:val="none" w:sz="0" w:space="0" w:color="auto"/>
            <w:right w:val="none" w:sz="0" w:space="0" w:color="auto"/>
          </w:divBdr>
          <w:divsChild>
            <w:div w:id="1117484207">
              <w:marLeft w:val="0"/>
              <w:marRight w:val="0"/>
              <w:marTop w:val="0"/>
              <w:marBottom w:val="0"/>
              <w:divBdr>
                <w:top w:val="none" w:sz="0" w:space="0" w:color="auto"/>
                <w:left w:val="none" w:sz="0" w:space="0" w:color="auto"/>
                <w:bottom w:val="none" w:sz="0" w:space="0" w:color="auto"/>
                <w:right w:val="none" w:sz="0" w:space="0" w:color="auto"/>
              </w:divBdr>
              <w:divsChild>
                <w:div w:id="251813990">
                  <w:marLeft w:val="0"/>
                  <w:marRight w:val="0"/>
                  <w:marTop w:val="0"/>
                  <w:marBottom w:val="0"/>
                  <w:divBdr>
                    <w:top w:val="none" w:sz="0" w:space="0" w:color="auto"/>
                    <w:left w:val="none" w:sz="0" w:space="0" w:color="auto"/>
                    <w:bottom w:val="none" w:sz="0" w:space="0" w:color="auto"/>
                    <w:right w:val="none" w:sz="0" w:space="0" w:color="auto"/>
                  </w:divBdr>
                  <w:divsChild>
                    <w:div w:id="987631637">
                      <w:marLeft w:val="0"/>
                      <w:marRight w:val="0"/>
                      <w:marTop w:val="0"/>
                      <w:marBottom w:val="0"/>
                      <w:divBdr>
                        <w:top w:val="none" w:sz="0" w:space="0" w:color="auto"/>
                        <w:left w:val="none" w:sz="0" w:space="0" w:color="auto"/>
                        <w:bottom w:val="none" w:sz="0" w:space="0" w:color="auto"/>
                        <w:right w:val="none" w:sz="0" w:space="0" w:color="auto"/>
                      </w:divBdr>
                      <w:divsChild>
                        <w:div w:id="768350128">
                          <w:marLeft w:val="0"/>
                          <w:marRight w:val="0"/>
                          <w:marTop w:val="0"/>
                          <w:marBottom w:val="0"/>
                          <w:divBdr>
                            <w:top w:val="none" w:sz="0" w:space="0" w:color="auto"/>
                            <w:left w:val="none" w:sz="0" w:space="0" w:color="auto"/>
                            <w:bottom w:val="none" w:sz="0" w:space="0" w:color="auto"/>
                            <w:right w:val="none" w:sz="0" w:space="0" w:color="auto"/>
                          </w:divBdr>
                          <w:divsChild>
                            <w:div w:id="512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05135">
      <w:bodyDiv w:val="1"/>
      <w:marLeft w:val="0"/>
      <w:marRight w:val="0"/>
      <w:marTop w:val="0"/>
      <w:marBottom w:val="0"/>
      <w:divBdr>
        <w:top w:val="none" w:sz="0" w:space="0" w:color="auto"/>
        <w:left w:val="none" w:sz="0" w:space="0" w:color="auto"/>
        <w:bottom w:val="none" w:sz="0" w:space="0" w:color="auto"/>
        <w:right w:val="none" w:sz="0" w:space="0" w:color="auto"/>
      </w:divBdr>
      <w:divsChild>
        <w:div w:id="884291533">
          <w:marLeft w:val="0"/>
          <w:marRight w:val="0"/>
          <w:marTop w:val="0"/>
          <w:marBottom w:val="0"/>
          <w:divBdr>
            <w:top w:val="none" w:sz="0" w:space="0" w:color="auto"/>
            <w:left w:val="none" w:sz="0" w:space="0" w:color="auto"/>
            <w:bottom w:val="none" w:sz="0" w:space="0" w:color="auto"/>
            <w:right w:val="none" w:sz="0" w:space="0" w:color="auto"/>
          </w:divBdr>
          <w:divsChild>
            <w:div w:id="56439259">
              <w:marLeft w:val="0"/>
              <w:marRight w:val="0"/>
              <w:marTop w:val="0"/>
              <w:marBottom w:val="0"/>
              <w:divBdr>
                <w:top w:val="none" w:sz="0" w:space="0" w:color="auto"/>
                <w:left w:val="none" w:sz="0" w:space="0" w:color="auto"/>
                <w:bottom w:val="none" w:sz="0" w:space="0" w:color="auto"/>
                <w:right w:val="none" w:sz="0" w:space="0" w:color="auto"/>
              </w:divBdr>
              <w:divsChild>
                <w:div w:id="1393888620">
                  <w:marLeft w:val="0"/>
                  <w:marRight w:val="0"/>
                  <w:marTop w:val="0"/>
                  <w:marBottom w:val="0"/>
                  <w:divBdr>
                    <w:top w:val="none" w:sz="0" w:space="0" w:color="auto"/>
                    <w:left w:val="none" w:sz="0" w:space="0" w:color="auto"/>
                    <w:bottom w:val="none" w:sz="0" w:space="0" w:color="auto"/>
                    <w:right w:val="none" w:sz="0" w:space="0" w:color="auto"/>
                  </w:divBdr>
                  <w:divsChild>
                    <w:div w:id="720443359">
                      <w:marLeft w:val="0"/>
                      <w:marRight w:val="0"/>
                      <w:marTop w:val="0"/>
                      <w:marBottom w:val="0"/>
                      <w:divBdr>
                        <w:top w:val="none" w:sz="0" w:space="0" w:color="auto"/>
                        <w:left w:val="none" w:sz="0" w:space="0" w:color="auto"/>
                        <w:bottom w:val="none" w:sz="0" w:space="0" w:color="auto"/>
                        <w:right w:val="none" w:sz="0" w:space="0" w:color="auto"/>
                      </w:divBdr>
                      <w:divsChild>
                        <w:div w:id="1387414380">
                          <w:marLeft w:val="0"/>
                          <w:marRight w:val="0"/>
                          <w:marTop w:val="0"/>
                          <w:marBottom w:val="0"/>
                          <w:divBdr>
                            <w:top w:val="none" w:sz="0" w:space="0" w:color="auto"/>
                            <w:left w:val="none" w:sz="0" w:space="0" w:color="auto"/>
                            <w:bottom w:val="none" w:sz="0" w:space="0" w:color="auto"/>
                            <w:right w:val="none" w:sz="0" w:space="0" w:color="auto"/>
                          </w:divBdr>
                          <w:divsChild>
                            <w:div w:id="3849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147363">
      <w:bodyDiv w:val="1"/>
      <w:marLeft w:val="0"/>
      <w:marRight w:val="0"/>
      <w:marTop w:val="0"/>
      <w:marBottom w:val="0"/>
      <w:divBdr>
        <w:top w:val="none" w:sz="0" w:space="0" w:color="auto"/>
        <w:left w:val="none" w:sz="0" w:space="0" w:color="auto"/>
        <w:bottom w:val="none" w:sz="0" w:space="0" w:color="auto"/>
        <w:right w:val="none" w:sz="0" w:space="0" w:color="auto"/>
      </w:divBdr>
    </w:div>
    <w:div w:id="1229150843">
      <w:bodyDiv w:val="1"/>
      <w:marLeft w:val="0"/>
      <w:marRight w:val="0"/>
      <w:marTop w:val="0"/>
      <w:marBottom w:val="0"/>
      <w:divBdr>
        <w:top w:val="none" w:sz="0" w:space="0" w:color="auto"/>
        <w:left w:val="none" w:sz="0" w:space="0" w:color="auto"/>
        <w:bottom w:val="none" w:sz="0" w:space="0" w:color="auto"/>
        <w:right w:val="none" w:sz="0" w:space="0" w:color="auto"/>
      </w:divBdr>
      <w:divsChild>
        <w:div w:id="1184516700">
          <w:marLeft w:val="0"/>
          <w:marRight w:val="0"/>
          <w:marTop w:val="0"/>
          <w:marBottom w:val="0"/>
          <w:divBdr>
            <w:top w:val="none" w:sz="0" w:space="0" w:color="auto"/>
            <w:left w:val="none" w:sz="0" w:space="0" w:color="auto"/>
            <w:bottom w:val="none" w:sz="0" w:space="0" w:color="auto"/>
            <w:right w:val="none" w:sz="0" w:space="0" w:color="auto"/>
          </w:divBdr>
          <w:divsChild>
            <w:div w:id="605237003">
              <w:marLeft w:val="0"/>
              <w:marRight w:val="0"/>
              <w:marTop w:val="0"/>
              <w:marBottom w:val="0"/>
              <w:divBdr>
                <w:top w:val="none" w:sz="0" w:space="0" w:color="auto"/>
                <w:left w:val="none" w:sz="0" w:space="0" w:color="auto"/>
                <w:bottom w:val="none" w:sz="0" w:space="0" w:color="auto"/>
                <w:right w:val="none" w:sz="0" w:space="0" w:color="auto"/>
              </w:divBdr>
              <w:divsChild>
                <w:div w:id="452095645">
                  <w:marLeft w:val="0"/>
                  <w:marRight w:val="0"/>
                  <w:marTop w:val="0"/>
                  <w:marBottom w:val="0"/>
                  <w:divBdr>
                    <w:top w:val="none" w:sz="0" w:space="0" w:color="auto"/>
                    <w:left w:val="none" w:sz="0" w:space="0" w:color="auto"/>
                    <w:bottom w:val="none" w:sz="0" w:space="0" w:color="auto"/>
                    <w:right w:val="none" w:sz="0" w:space="0" w:color="auto"/>
                  </w:divBdr>
                  <w:divsChild>
                    <w:div w:id="678892823">
                      <w:marLeft w:val="0"/>
                      <w:marRight w:val="0"/>
                      <w:marTop w:val="0"/>
                      <w:marBottom w:val="0"/>
                      <w:divBdr>
                        <w:top w:val="none" w:sz="0" w:space="0" w:color="auto"/>
                        <w:left w:val="none" w:sz="0" w:space="0" w:color="auto"/>
                        <w:bottom w:val="none" w:sz="0" w:space="0" w:color="auto"/>
                        <w:right w:val="none" w:sz="0" w:space="0" w:color="auto"/>
                      </w:divBdr>
                      <w:divsChild>
                        <w:div w:id="92241910">
                          <w:marLeft w:val="0"/>
                          <w:marRight w:val="0"/>
                          <w:marTop w:val="0"/>
                          <w:marBottom w:val="0"/>
                          <w:divBdr>
                            <w:top w:val="none" w:sz="0" w:space="0" w:color="auto"/>
                            <w:left w:val="none" w:sz="0" w:space="0" w:color="auto"/>
                            <w:bottom w:val="none" w:sz="0" w:space="0" w:color="auto"/>
                            <w:right w:val="none" w:sz="0" w:space="0" w:color="auto"/>
                          </w:divBdr>
                          <w:divsChild>
                            <w:div w:id="839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418376">
      <w:bodyDiv w:val="1"/>
      <w:marLeft w:val="0"/>
      <w:marRight w:val="0"/>
      <w:marTop w:val="0"/>
      <w:marBottom w:val="0"/>
      <w:divBdr>
        <w:top w:val="none" w:sz="0" w:space="0" w:color="auto"/>
        <w:left w:val="none" w:sz="0" w:space="0" w:color="auto"/>
        <w:bottom w:val="none" w:sz="0" w:space="0" w:color="auto"/>
        <w:right w:val="none" w:sz="0" w:space="0" w:color="auto"/>
      </w:divBdr>
      <w:divsChild>
        <w:div w:id="647980404">
          <w:marLeft w:val="0"/>
          <w:marRight w:val="0"/>
          <w:marTop w:val="0"/>
          <w:marBottom w:val="0"/>
          <w:divBdr>
            <w:top w:val="none" w:sz="0" w:space="0" w:color="auto"/>
            <w:left w:val="none" w:sz="0" w:space="0" w:color="auto"/>
            <w:bottom w:val="none" w:sz="0" w:space="0" w:color="auto"/>
            <w:right w:val="none" w:sz="0" w:space="0" w:color="auto"/>
          </w:divBdr>
          <w:divsChild>
            <w:div w:id="1211766513">
              <w:marLeft w:val="0"/>
              <w:marRight w:val="0"/>
              <w:marTop w:val="0"/>
              <w:marBottom w:val="0"/>
              <w:divBdr>
                <w:top w:val="none" w:sz="0" w:space="0" w:color="auto"/>
                <w:left w:val="none" w:sz="0" w:space="0" w:color="auto"/>
                <w:bottom w:val="none" w:sz="0" w:space="0" w:color="auto"/>
                <w:right w:val="none" w:sz="0" w:space="0" w:color="auto"/>
              </w:divBdr>
              <w:divsChild>
                <w:div w:id="871264412">
                  <w:marLeft w:val="0"/>
                  <w:marRight w:val="0"/>
                  <w:marTop w:val="0"/>
                  <w:marBottom w:val="0"/>
                  <w:divBdr>
                    <w:top w:val="none" w:sz="0" w:space="0" w:color="auto"/>
                    <w:left w:val="none" w:sz="0" w:space="0" w:color="auto"/>
                    <w:bottom w:val="none" w:sz="0" w:space="0" w:color="auto"/>
                    <w:right w:val="none" w:sz="0" w:space="0" w:color="auto"/>
                  </w:divBdr>
                  <w:divsChild>
                    <w:div w:id="32732686">
                      <w:marLeft w:val="0"/>
                      <w:marRight w:val="0"/>
                      <w:marTop w:val="0"/>
                      <w:marBottom w:val="0"/>
                      <w:divBdr>
                        <w:top w:val="none" w:sz="0" w:space="0" w:color="auto"/>
                        <w:left w:val="none" w:sz="0" w:space="0" w:color="auto"/>
                        <w:bottom w:val="none" w:sz="0" w:space="0" w:color="auto"/>
                        <w:right w:val="none" w:sz="0" w:space="0" w:color="auto"/>
                      </w:divBdr>
                      <w:divsChild>
                        <w:div w:id="971055320">
                          <w:marLeft w:val="0"/>
                          <w:marRight w:val="0"/>
                          <w:marTop w:val="0"/>
                          <w:marBottom w:val="0"/>
                          <w:divBdr>
                            <w:top w:val="none" w:sz="0" w:space="0" w:color="auto"/>
                            <w:left w:val="none" w:sz="0" w:space="0" w:color="auto"/>
                            <w:bottom w:val="none" w:sz="0" w:space="0" w:color="auto"/>
                            <w:right w:val="none" w:sz="0" w:space="0" w:color="auto"/>
                          </w:divBdr>
                          <w:divsChild>
                            <w:div w:id="11618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07909">
      <w:bodyDiv w:val="1"/>
      <w:marLeft w:val="0"/>
      <w:marRight w:val="0"/>
      <w:marTop w:val="0"/>
      <w:marBottom w:val="0"/>
      <w:divBdr>
        <w:top w:val="none" w:sz="0" w:space="0" w:color="auto"/>
        <w:left w:val="none" w:sz="0" w:space="0" w:color="auto"/>
        <w:bottom w:val="none" w:sz="0" w:space="0" w:color="auto"/>
        <w:right w:val="none" w:sz="0" w:space="0" w:color="auto"/>
      </w:divBdr>
    </w:div>
    <w:div w:id="1230845854">
      <w:bodyDiv w:val="1"/>
      <w:marLeft w:val="0"/>
      <w:marRight w:val="0"/>
      <w:marTop w:val="0"/>
      <w:marBottom w:val="0"/>
      <w:divBdr>
        <w:top w:val="none" w:sz="0" w:space="0" w:color="auto"/>
        <w:left w:val="none" w:sz="0" w:space="0" w:color="auto"/>
        <w:bottom w:val="none" w:sz="0" w:space="0" w:color="auto"/>
        <w:right w:val="none" w:sz="0" w:space="0" w:color="auto"/>
      </w:divBdr>
      <w:divsChild>
        <w:div w:id="136070764">
          <w:marLeft w:val="0"/>
          <w:marRight w:val="0"/>
          <w:marTop w:val="0"/>
          <w:marBottom w:val="0"/>
          <w:divBdr>
            <w:top w:val="none" w:sz="0" w:space="0" w:color="auto"/>
            <w:left w:val="none" w:sz="0" w:space="0" w:color="auto"/>
            <w:bottom w:val="none" w:sz="0" w:space="0" w:color="auto"/>
            <w:right w:val="none" w:sz="0" w:space="0" w:color="auto"/>
          </w:divBdr>
          <w:divsChild>
            <w:div w:id="124547484">
              <w:marLeft w:val="0"/>
              <w:marRight w:val="0"/>
              <w:marTop w:val="0"/>
              <w:marBottom w:val="0"/>
              <w:divBdr>
                <w:top w:val="none" w:sz="0" w:space="0" w:color="auto"/>
                <w:left w:val="none" w:sz="0" w:space="0" w:color="auto"/>
                <w:bottom w:val="none" w:sz="0" w:space="0" w:color="auto"/>
                <w:right w:val="none" w:sz="0" w:space="0" w:color="auto"/>
              </w:divBdr>
              <w:divsChild>
                <w:div w:id="9604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5028">
      <w:bodyDiv w:val="1"/>
      <w:marLeft w:val="0"/>
      <w:marRight w:val="0"/>
      <w:marTop w:val="0"/>
      <w:marBottom w:val="0"/>
      <w:divBdr>
        <w:top w:val="none" w:sz="0" w:space="0" w:color="auto"/>
        <w:left w:val="none" w:sz="0" w:space="0" w:color="auto"/>
        <w:bottom w:val="none" w:sz="0" w:space="0" w:color="auto"/>
        <w:right w:val="none" w:sz="0" w:space="0" w:color="auto"/>
      </w:divBdr>
      <w:divsChild>
        <w:div w:id="521282054">
          <w:marLeft w:val="0"/>
          <w:marRight w:val="0"/>
          <w:marTop w:val="0"/>
          <w:marBottom w:val="0"/>
          <w:divBdr>
            <w:top w:val="none" w:sz="0" w:space="0" w:color="auto"/>
            <w:left w:val="none" w:sz="0" w:space="0" w:color="auto"/>
            <w:bottom w:val="none" w:sz="0" w:space="0" w:color="auto"/>
            <w:right w:val="none" w:sz="0" w:space="0" w:color="auto"/>
          </w:divBdr>
        </w:div>
      </w:divsChild>
    </w:div>
    <w:div w:id="1231842263">
      <w:bodyDiv w:val="1"/>
      <w:marLeft w:val="0"/>
      <w:marRight w:val="0"/>
      <w:marTop w:val="0"/>
      <w:marBottom w:val="0"/>
      <w:divBdr>
        <w:top w:val="none" w:sz="0" w:space="0" w:color="auto"/>
        <w:left w:val="none" w:sz="0" w:space="0" w:color="auto"/>
        <w:bottom w:val="none" w:sz="0" w:space="0" w:color="auto"/>
        <w:right w:val="none" w:sz="0" w:space="0" w:color="auto"/>
      </w:divBdr>
      <w:divsChild>
        <w:div w:id="1233388606">
          <w:marLeft w:val="0"/>
          <w:marRight w:val="0"/>
          <w:marTop w:val="0"/>
          <w:marBottom w:val="0"/>
          <w:divBdr>
            <w:top w:val="none" w:sz="0" w:space="0" w:color="auto"/>
            <w:left w:val="none" w:sz="0" w:space="0" w:color="auto"/>
            <w:bottom w:val="none" w:sz="0" w:space="0" w:color="auto"/>
            <w:right w:val="none" w:sz="0" w:space="0" w:color="auto"/>
          </w:divBdr>
          <w:divsChild>
            <w:div w:id="14499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8786">
      <w:bodyDiv w:val="1"/>
      <w:marLeft w:val="0"/>
      <w:marRight w:val="0"/>
      <w:marTop w:val="0"/>
      <w:marBottom w:val="0"/>
      <w:divBdr>
        <w:top w:val="none" w:sz="0" w:space="0" w:color="auto"/>
        <w:left w:val="none" w:sz="0" w:space="0" w:color="auto"/>
        <w:bottom w:val="none" w:sz="0" w:space="0" w:color="auto"/>
        <w:right w:val="none" w:sz="0" w:space="0" w:color="auto"/>
      </w:divBdr>
    </w:div>
    <w:div w:id="1236471197">
      <w:bodyDiv w:val="1"/>
      <w:marLeft w:val="0"/>
      <w:marRight w:val="0"/>
      <w:marTop w:val="0"/>
      <w:marBottom w:val="0"/>
      <w:divBdr>
        <w:top w:val="none" w:sz="0" w:space="0" w:color="auto"/>
        <w:left w:val="none" w:sz="0" w:space="0" w:color="auto"/>
        <w:bottom w:val="none" w:sz="0" w:space="0" w:color="auto"/>
        <w:right w:val="none" w:sz="0" w:space="0" w:color="auto"/>
      </w:divBdr>
      <w:divsChild>
        <w:div w:id="619383150">
          <w:marLeft w:val="0"/>
          <w:marRight w:val="0"/>
          <w:marTop w:val="0"/>
          <w:marBottom w:val="0"/>
          <w:divBdr>
            <w:top w:val="none" w:sz="0" w:space="0" w:color="auto"/>
            <w:left w:val="none" w:sz="0" w:space="0" w:color="auto"/>
            <w:bottom w:val="none" w:sz="0" w:space="0" w:color="auto"/>
            <w:right w:val="none" w:sz="0" w:space="0" w:color="auto"/>
          </w:divBdr>
          <w:divsChild>
            <w:div w:id="896093180">
              <w:marLeft w:val="0"/>
              <w:marRight w:val="0"/>
              <w:marTop w:val="0"/>
              <w:marBottom w:val="0"/>
              <w:divBdr>
                <w:top w:val="none" w:sz="0" w:space="0" w:color="auto"/>
                <w:left w:val="none" w:sz="0" w:space="0" w:color="auto"/>
                <w:bottom w:val="none" w:sz="0" w:space="0" w:color="auto"/>
                <w:right w:val="none" w:sz="0" w:space="0" w:color="auto"/>
              </w:divBdr>
              <w:divsChild>
                <w:div w:id="650255070">
                  <w:marLeft w:val="0"/>
                  <w:marRight w:val="0"/>
                  <w:marTop w:val="0"/>
                  <w:marBottom w:val="0"/>
                  <w:divBdr>
                    <w:top w:val="none" w:sz="0" w:space="0" w:color="auto"/>
                    <w:left w:val="none" w:sz="0" w:space="0" w:color="auto"/>
                    <w:bottom w:val="none" w:sz="0" w:space="0" w:color="auto"/>
                    <w:right w:val="none" w:sz="0" w:space="0" w:color="auto"/>
                  </w:divBdr>
                  <w:divsChild>
                    <w:div w:id="658773625">
                      <w:marLeft w:val="0"/>
                      <w:marRight w:val="0"/>
                      <w:marTop w:val="0"/>
                      <w:marBottom w:val="0"/>
                      <w:divBdr>
                        <w:top w:val="none" w:sz="0" w:space="0" w:color="auto"/>
                        <w:left w:val="none" w:sz="0" w:space="0" w:color="auto"/>
                        <w:bottom w:val="none" w:sz="0" w:space="0" w:color="auto"/>
                        <w:right w:val="none" w:sz="0" w:space="0" w:color="auto"/>
                      </w:divBdr>
                      <w:divsChild>
                        <w:div w:id="284701684">
                          <w:marLeft w:val="0"/>
                          <w:marRight w:val="0"/>
                          <w:marTop w:val="0"/>
                          <w:marBottom w:val="0"/>
                          <w:divBdr>
                            <w:top w:val="none" w:sz="0" w:space="0" w:color="auto"/>
                            <w:left w:val="none" w:sz="0" w:space="0" w:color="auto"/>
                            <w:bottom w:val="none" w:sz="0" w:space="0" w:color="auto"/>
                            <w:right w:val="none" w:sz="0" w:space="0" w:color="auto"/>
                          </w:divBdr>
                          <w:divsChild>
                            <w:div w:id="871454233">
                              <w:marLeft w:val="0"/>
                              <w:marRight w:val="0"/>
                              <w:marTop w:val="0"/>
                              <w:marBottom w:val="0"/>
                              <w:divBdr>
                                <w:top w:val="none" w:sz="0" w:space="0" w:color="auto"/>
                                <w:left w:val="none" w:sz="0" w:space="0" w:color="auto"/>
                                <w:bottom w:val="none" w:sz="0" w:space="0" w:color="auto"/>
                                <w:right w:val="none" w:sz="0" w:space="0" w:color="auto"/>
                              </w:divBdr>
                              <w:divsChild>
                                <w:div w:id="1559973491">
                                  <w:marLeft w:val="0"/>
                                  <w:marRight w:val="0"/>
                                  <w:marTop w:val="0"/>
                                  <w:marBottom w:val="0"/>
                                  <w:divBdr>
                                    <w:top w:val="none" w:sz="0" w:space="0" w:color="auto"/>
                                    <w:left w:val="none" w:sz="0" w:space="0" w:color="auto"/>
                                    <w:bottom w:val="none" w:sz="0" w:space="0" w:color="auto"/>
                                    <w:right w:val="none" w:sz="0" w:space="0" w:color="auto"/>
                                  </w:divBdr>
                                  <w:divsChild>
                                    <w:div w:id="13278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17476">
      <w:bodyDiv w:val="1"/>
      <w:marLeft w:val="0"/>
      <w:marRight w:val="0"/>
      <w:marTop w:val="0"/>
      <w:marBottom w:val="0"/>
      <w:divBdr>
        <w:top w:val="none" w:sz="0" w:space="0" w:color="auto"/>
        <w:left w:val="none" w:sz="0" w:space="0" w:color="auto"/>
        <w:bottom w:val="none" w:sz="0" w:space="0" w:color="auto"/>
        <w:right w:val="none" w:sz="0" w:space="0" w:color="auto"/>
      </w:divBdr>
    </w:div>
    <w:div w:id="1237472795">
      <w:bodyDiv w:val="1"/>
      <w:marLeft w:val="0"/>
      <w:marRight w:val="0"/>
      <w:marTop w:val="0"/>
      <w:marBottom w:val="0"/>
      <w:divBdr>
        <w:top w:val="none" w:sz="0" w:space="0" w:color="auto"/>
        <w:left w:val="none" w:sz="0" w:space="0" w:color="auto"/>
        <w:bottom w:val="none" w:sz="0" w:space="0" w:color="auto"/>
        <w:right w:val="none" w:sz="0" w:space="0" w:color="auto"/>
      </w:divBdr>
    </w:div>
    <w:div w:id="1238201288">
      <w:bodyDiv w:val="1"/>
      <w:marLeft w:val="0"/>
      <w:marRight w:val="0"/>
      <w:marTop w:val="0"/>
      <w:marBottom w:val="0"/>
      <w:divBdr>
        <w:top w:val="none" w:sz="0" w:space="0" w:color="auto"/>
        <w:left w:val="none" w:sz="0" w:space="0" w:color="auto"/>
        <w:bottom w:val="none" w:sz="0" w:space="0" w:color="auto"/>
        <w:right w:val="none" w:sz="0" w:space="0" w:color="auto"/>
      </w:divBdr>
    </w:div>
    <w:div w:id="1238589209">
      <w:bodyDiv w:val="1"/>
      <w:marLeft w:val="0"/>
      <w:marRight w:val="0"/>
      <w:marTop w:val="0"/>
      <w:marBottom w:val="0"/>
      <w:divBdr>
        <w:top w:val="none" w:sz="0" w:space="0" w:color="auto"/>
        <w:left w:val="none" w:sz="0" w:space="0" w:color="auto"/>
        <w:bottom w:val="none" w:sz="0" w:space="0" w:color="auto"/>
        <w:right w:val="none" w:sz="0" w:space="0" w:color="auto"/>
      </w:divBdr>
      <w:divsChild>
        <w:div w:id="558127576">
          <w:marLeft w:val="0"/>
          <w:marRight w:val="0"/>
          <w:marTop w:val="0"/>
          <w:marBottom w:val="0"/>
          <w:divBdr>
            <w:top w:val="none" w:sz="0" w:space="0" w:color="auto"/>
            <w:left w:val="none" w:sz="0" w:space="0" w:color="auto"/>
            <w:bottom w:val="none" w:sz="0" w:space="0" w:color="auto"/>
            <w:right w:val="none" w:sz="0" w:space="0" w:color="auto"/>
          </w:divBdr>
          <w:divsChild>
            <w:div w:id="660163116">
              <w:marLeft w:val="0"/>
              <w:marRight w:val="0"/>
              <w:marTop w:val="0"/>
              <w:marBottom w:val="0"/>
              <w:divBdr>
                <w:top w:val="none" w:sz="0" w:space="0" w:color="auto"/>
                <w:left w:val="none" w:sz="0" w:space="0" w:color="auto"/>
                <w:bottom w:val="none" w:sz="0" w:space="0" w:color="auto"/>
                <w:right w:val="none" w:sz="0" w:space="0" w:color="auto"/>
              </w:divBdr>
              <w:divsChild>
                <w:div w:id="516771162">
                  <w:marLeft w:val="0"/>
                  <w:marRight w:val="0"/>
                  <w:marTop w:val="0"/>
                  <w:marBottom w:val="0"/>
                  <w:divBdr>
                    <w:top w:val="none" w:sz="0" w:space="0" w:color="auto"/>
                    <w:left w:val="none" w:sz="0" w:space="0" w:color="auto"/>
                    <w:bottom w:val="none" w:sz="0" w:space="0" w:color="auto"/>
                    <w:right w:val="none" w:sz="0" w:space="0" w:color="auto"/>
                  </w:divBdr>
                  <w:divsChild>
                    <w:div w:id="12407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55318">
      <w:bodyDiv w:val="1"/>
      <w:marLeft w:val="0"/>
      <w:marRight w:val="0"/>
      <w:marTop w:val="0"/>
      <w:marBottom w:val="0"/>
      <w:divBdr>
        <w:top w:val="none" w:sz="0" w:space="0" w:color="auto"/>
        <w:left w:val="none" w:sz="0" w:space="0" w:color="auto"/>
        <w:bottom w:val="none" w:sz="0" w:space="0" w:color="auto"/>
        <w:right w:val="none" w:sz="0" w:space="0" w:color="auto"/>
      </w:divBdr>
      <w:divsChild>
        <w:div w:id="1077941395">
          <w:marLeft w:val="0"/>
          <w:marRight w:val="0"/>
          <w:marTop w:val="0"/>
          <w:marBottom w:val="0"/>
          <w:divBdr>
            <w:top w:val="none" w:sz="0" w:space="0" w:color="auto"/>
            <w:left w:val="none" w:sz="0" w:space="0" w:color="auto"/>
            <w:bottom w:val="none" w:sz="0" w:space="0" w:color="auto"/>
            <w:right w:val="none" w:sz="0" w:space="0" w:color="auto"/>
          </w:divBdr>
          <w:divsChild>
            <w:div w:id="13411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9558">
      <w:bodyDiv w:val="1"/>
      <w:marLeft w:val="0"/>
      <w:marRight w:val="0"/>
      <w:marTop w:val="0"/>
      <w:marBottom w:val="0"/>
      <w:divBdr>
        <w:top w:val="none" w:sz="0" w:space="0" w:color="auto"/>
        <w:left w:val="none" w:sz="0" w:space="0" w:color="auto"/>
        <w:bottom w:val="none" w:sz="0" w:space="0" w:color="auto"/>
        <w:right w:val="none" w:sz="0" w:space="0" w:color="auto"/>
      </w:divBdr>
    </w:div>
    <w:div w:id="1239633190">
      <w:bodyDiv w:val="1"/>
      <w:marLeft w:val="0"/>
      <w:marRight w:val="0"/>
      <w:marTop w:val="0"/>
      <w:marBottom w:val="0"/>
      <w:divBdr>
        <w:top w:val="none" w:sz="0" w:space="0" w:color="auto"/>
        <w:left w:val="none" w:sz="0" w:space="0" w:color="auto"/>
        <w:bottom w:val="none" w:sz="0" w:space="0" w:color="auto"/>
        <w:right w:val="none" w:sz="0" w:space="0" w:color="auto"/>
      </w:divBdr>
      <w:divsChild>
        <w:div w:id="140924005">
          <w:marLeft w:val="-225"/>
          <w:marRight w:val="-225"/>
          <w:marTop w:val="0"/>
          <w:marBottom w:val="0"/>
          <w:divBdr>
            <w:top w:val="none" w:sz="0" w:space="0" w:color="auto"/>
            <w:left w:val="none" w:sz="0" w:space="0" w:color="auto"/>
            <w:bottom w:val="none" w:sz="0" w:space="0" w:color="auto"/>
            <w:right w:val="none" w:sz="0" w:space="0" w:color="auto"/>
          </w:divBdr>
          <w:divsChild>
            <w:div w:id="26957326">
              <w:marLeft w:val="0"/>
              <w:marRight w:val="0"/>
              <w:marTop w:val="0"/>
              <w:marBottom w:val="0"/>
              <w:divBdr>
                <w:top w:val="none" w:sz="0" w:space="0" w:color="auto"/>
                <w:left w:val="none" w:sz="0" w:space="0" w:color="auto"/>
                <w:bottom w:val="none" w:sz="0" w:space="0" w:color="auto"/>
                <w:right w:val="none" w:sz="0" w:space="0" w:color="auto"/>
              </w:divBdr>
              <w:divsChild>
                <w:div w:id="15112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9608">
      <w:bodyDiv w:val="1"/>
      <w:marLeft w:val="0"/>
      <w:marRight w:val="0"/>
      <w:marTop w:val="0"/>
      <w:marBottom w:val="0"/>
      <w:divBdr>
        <w:top w:val="none" w:sz="0" w:space="0" w:color="auto"/>
        <w:left w:val="none" w:sz="0" w:space="0" w:color="auto"/>
        <w:bottom w:val="none" w:sz="0" w:space="0" w:color="auto"/>
        <w:right w:val="none" w:sz="0" w:space="0" w:color="auto"/>
      </w:divBdr>
      <w:divsChild>
        <w:div w:id="1035495927">
          <w:marLeft w:val="-225"/>
          <w:marRight w:val="-225"/>
          <w:marTop w:val="0"/>
          <w:marBottom w:val="0"/>
          <w:divBdr>
            <w:top w:val="none" w:sz="0" w:space="0" w:color="auto"/>
            <w:left w:val="none" w:sz="0" w:space="0" w:color="auto"/>
            <w:bottom w:val="none" w:sz="0" w:space="0" w:color="auto"/>
            <w:right w:val="none" w:sz="0" w:space="0" w:color="auto"/>
          </w:divBdr>
          <w:divsChild>
            <w:div w:id="1545562474">
              <w:marLeft w:val="0"/>
              <w:marRight w:val="0"/>
              <w:marTop w:val="0"/>
              <w:marBottom w:val="0"/>
              <w:divBdr>
                <w:top w:val="none" w:sz="0" w:space="0" w:color="auto"/>
                <w:left w:val="none" w:sz="0" w:space="0" w:color="auto"/>
                <w:bottom w:val="none" w:sz="0" w:space="0" w:color="auto"/>
                <w:right w:val="none" w:sz="0" w:space="0" w:color="auto"/>
              </w:divBdr>
              <w:divsChild>
                <w:div w:id="729501123">
                  <w:marLeft w:val="0"/>
                  <w:marRight w:val="0"/>
                  <w:marTop w:val="0"/>
                  <w:marBottom w:val="0"/>
                  <w:divBdr>
                    <w:top w:val="none" w:sz="0" w:space="0" w:color="auto"/>
                    <w:left w:val="none" w:sz="0" w:space="0" w:color="auto"/>
                    <w:bottom w:val="none" w:sz="0" w:space="0" w:color="auto"/>
                    <w:right w:val="none" w:sz="0" w:space="0" w:color="auto"/>
                  </w:divBdr>
                  <w:divsChild>
                    <w:div w:id="11287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168680">
      <w:bodyDiv w:val="1"/>
      <w:marLeft w:val="0"/>
      <w:marRight w:val="0"/>
      <w:marTop w:val="0"/>
      <w:marBottom w:val="0"/>
      <w:divBdr>
        <w:top w:val="none" w:sz="0" w:space="0" w:color="auto"/>
        <w:left w:val="none" w:sz="0" w:space="0" w:color="auto"/>
        <w:bottom w:val="none" w:sz="0" w:space="0" w:color="auto"/>
        <w:right w:val="none" w:sz="0" w:space="0" w:color="auto"/>
      </w:divBdr>
      <w:divsChild>
        <w:div w:id="1031957800">
          <w:marLeft w:val="0"/>
          <w:marRight w:val="0"/>
          <w:marTop w:val="0"/>
          <w:marBottom w:val="0"/>
          <w:divBdr>
            <w:top w:val="none" w:sz="0" w:space="0" w:color="auto"/>
            <w:left w:val="none" w:sz="0" w:space="0" w:color="auto"/>
            <w:bottom w:val="none" w:sz="0" w:space="0" w:color="auto"/>
            <w:right w:val="none" w:sz="0" w:space="0" w:color="auto"/>
          </w:divBdr>
          <w:divsChild>
            <w:div w:id="193539307">
              <w:marLeft w:val="0"/>
              <w:marRight w:val="0"/>
              <w:marTop w:val="0"/>
              <w:marBottom w:val="0"/>
              <w:divBdr>
                <w:top w:val="none" w:sz="0" w:space="0" w:color="auto"/>
                <w:left w:val="none" w:sz="0" w:space="0" w:color="auto"/>
                <w:bottom w:val="none" w:sz="0" w:space="0" w:color="auto"/>
                <w:right w:val="none" w:sz="0" w:space="0" w:color="auto"/>
              </w:divBdr>
              <w:divsChild>
                <w:div w:id="1967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6222">
      <w:bodyDiv w:val="1"/>
      <w:marLeft w:val="0"/>
      <w:marRight w:val="0"/>
      <w:marTop w:val="0"/>
      <w:marBottom w:val="0"/>
      <w:divBdr>
        <w:top w:val="none" w:sz="0" w:space="0" w:color="auto"/>
        <w:left w:val="none" w:sz="0" w:space="0" w:color="auto"/>
        <w:bottom w:val="none" w:sz="0" w:space="0" w:color="auto"/>
        <w:right w:val="none" w:sz="0" w:space="0" w:color="auto"/>
      </w:divBdr>
      <w:divsChild>
        <w:div w:id="1108239289">
          <w:marLeft w:val="0"/>
          <w:marRight w:val="0"/>
          <w:marTop w:val="0"/>
          <w:marBottom w:val="0"/>
          <w:divBdr>
            <w:top w:val="none" w:sz="0" w:space="0" w:color="auto"/>
            <w:left w:val="none" w:sz="0" w:space="0" w:color="auto"/>
            <w:bottom w:val="none" w:sz="0" w:space="0" w:color="auto"/>
            <w:right w:val="none" w:sz="0" w:space="0" w:color="auto"/>
          </w:divBdr>
          <w:divsChild>
            <w:div w:id="1061056001">
              <w:marLeft w:val="0"/>
              <w:marRight w:val="0"/>
              <w:marTop w:val="0"/>
              <w:marBottom w:val="0"/>
              <w:divBdr>
                <w:top w:val="none" w:sz="0" w:space="0" w:color="auto"/>
                <w:left w:val="none" w:sz="0" w:space="0" w:color="auto"/>
                <w:bottom w:val="none" w:sz="0" w:space="0" w:color="auto"/>
                <w:right w:val="none" w:sz="0" w:space="0" w:color="auto"/>
              </w:divBdr>
              <w:divsChild>
                <w:div w:id="154420541">
                  <w:marLeft w:val="0"/>
                  <w:marRight w:val="0"/>
                  <w:marTop w:val="0"/>
                  <w:marBottom w:val="0"/>
                  <w:divBdr>
                    <w:top w:val="none" w:sz="0" w:space="0" w:color="auto"/>
                    <w:left w:val="none" w:sz="0" w:space="0" w:color="auto"/>
                    <w:bottom w:val="none" w:sz="0" w:space="0" w:color="auto"/>
                    <w:right w:val="none" w:sz="0" w:space="0" w:color="auto"/>
                  </w:divBdr>
                  <w:divsChild>
                    <w:div w:id="113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7201">
      <w:bodyDiv w:val="1"/>
      <w:marLeft w:val="0"/>
      <w:marRight w:val="0"/>
      <w:marTop w:val="0"/>
      <w:marBottom w:val="0"/>
      <w:divBdr>
        <w:top w:val="none" w:sz="0" w:space="0" w:color="auto"/>
        <w:left w:val="none" w:sz="0" w:space="0" w:color="auto"/>
        <w:bottom w:val="none" w:sz="0" w:space="0" w:color="auto"/>
        <w:right w:val="none" w:sz="0" w:space="0" w:color="auto"/>
      </w:divBdr>
    </w:div>
    <w:div w:id="1241451217">
      <w:bodyDiv w:val="1"/>
      <w:marLeft w:val="0"/>
      <w:marRight w:val="0"/>
      <w:marTop w:val="0"/>
      <w:marBottom w:val="0"/>
      <w:divBdr>
        <w:top w:val="none" w:sz="0" w:space="0" w:color="auto"/>
        <w:left w:val="none" w:sz="0" w:space="0" w:color="auto"/>
        <w:bottom w:val="none" w:sz="0" w:space="0" w:color="auto"/>
        <w:right w:val="none" w:sz="0" w:space="0" w:color="auto"/>
      </w:divBdr>
    </w:div>
    <w:div w:id="1242563383">
      <w:bodyDiv w:val="1"/>
      <w:marLeft w:val="0"/>
      <w:marRight w:val="0"/>
      <w:marTop w:val="0"/>
      <w:marBottom w:val="0"/>
      <w:divBdr>
        <w:top w:val="none" w:sz="0" w:space="0" w:color="auto"/>
        <w:left w:val="none" w:sz="0" w:space="0" w:color="auto"/>
        <w:bottom w:val="none" w:sz="0" w:space="0" w:color="auto"/>
        <w:right w:val="none" w:sz="0" w:space="0" w:color="auto"/>
      </w:divBdr>
    </w:div>
    <w:div w:id="1242833137">
      <w:bodyDiv w:val="1"/>
      <w:marLeft w:val="0"/>
      <w:marRight w:val="0"/>
      <w:marTop w:val="0"/>
      <w:marBottom w:val="0"/>
      <w:divBdr>
        <w:top w:val="none" w:sz="0" w:space="0" w:color="auto"/>
        <w:left w:val="none" w:sz="0" w:space="0" w:color="auto"/>
        <w:bottom w:val="none" w:sz="0" w:space="0" w:color="auto"/>
        <w:right w:val="none" w:sz="0" w:space="0" w:color="auto"/>
      </w:divBdr>
      <w:divsChild>
        <w:div w:id="946932038">
          <w:marLeft w:val="-225"/>
          <w:marRight w:val="-225"/>
          <w:marTop w:val="0"/>
          <w:marBottom w:val="0"/>
          <w:divBdr>
            <w:top w:val="none" w:sz="0" w:space="0" w:color="auto"/>
            <w:left w:val="none" w:sz="0" w:space="0" w:color="auto"/>
            <w:bottom w:val="none" w:sz="0" w:space="0" w:color="auto"/>
            <w:right w:val="none" w:sz="0" w:space="0" w:color="auto"/>
          </w:divBdr>
          <w:divsChild>
            <w:div w:id="51269916">
              <w:marLeft w:val="0"/>
              <w:marRight w:val="0"/>
              <w:marTop w:val="0"/>
              <w:marBottom w:val="0"/>
              <w:divBdr>
                <w:top w:val="none" w:sz="0" w:space="0" w:color="auto"/>
                <w:left w:val="none" w:sz="0" w:space="0" w:color="auto"/>
                <w:bottom w:val="none" w:sz="0" w:space="0" w:color="auto"/>
                <w:right w:val="none" w:sz="0" w:space="0" w:color="auto"/>
              </w:divBdr>
              <w:divsChild>
                <w:div w:id="1089734660">
                  <w:marLeft w:val="0"/>
                  <w:marRight w:val="0"/>
                  <w:marTop w:val="0"/>
                  <w:marBottom w:val="0"/>
                  <w:divBdr>
                    <w:top w:val="none" w:sz="0" w:space="0" w:color="auto"/>
                    <w:left w:val="none" w:sz="0" w:space="0" w:color="auto"/>
                    <w:bottom w:val="none" w:sz="0" w:space="0" w:color="auto"/>
                    <w:right w:val="none" w:sz="0" w:space="0" w:color="auto"/>
                  </w:divBdr>
                  <w:divsChild>
                    <w:div w:id="240452423">
                      <w:marLeft w:val="0"/>
                      <w:marRight w:val="0"/>
                      <w:marTop w:val="0"/>
                      <w:marBottom w:val="0"/>
                      <w:divBdr>
                        <w:top w:val="none" w:sz="0" w:space="0" w:color="auto"/>
                        <w:left w:val="none" w:sz="0" w:space="0" w:color="auto"/>
                        <w:bottom w:val="none" w:sz="0" w:space="0" w:color="auto"/>
                        <w:right w:val="none" w:sz="0" w:space="0" w:color="auto"/>
                      </w:divBdr>
                      <w:divsChild>
                        <w:div w:id="1322151180">
                          <w:marLeft w:val="0"/>
                          <w:marRight w:val="0"/>
                          <w:marTop w:val="0"/>
                          <w:marBottom w:val="0"/>
                          <w:divBdr>
                            <w:top w:val="none" w:sz="0" w:space="0" w:color="auto"/>
                            <w:left w:val="none" w:sz="0" w:space="0" w:color="auto"/>
                            <w:bottom w:val="none" w:sz="0" w:space="0" w:color="auto"/>
                            <w:right w:val="none" w:sz="0" w:space="0" w:color="auto"/>
                          </w:divBdr>
                          <w:divsChild>
                            <w:div w:id="628902529">
                              <w:marLeft w:val="0"/>
                              <w:marRight w:val="0"/>
                              <w:marTop w:val="0"/>
                              <w:marBottom w:val="0"/>
                              <w:divBdr>
                                <w:top w:val="none" w:sz="0" w:space="0" w:color="auto"/>
                                <w:left w:val="none" w:sz="0" w:space="0" w:color="auto"/>
                                <w:bottom w:val="none" w:sz="0" w:space="0" w:color="auto"/>
                                <w:right w:val="none" w:sz="0" w:space="0" w:color="auto"/>
                              </w:divBdr>
                              <w:divsChild>
                                <w:div w:id="628778181">
                                  <w:marLeft w:val="0"/>
                                  <w:marRight w:val="0"/>
                                  <w:marTop w:val="0"/>
                                  <w:marBottom w:val="0"/>
                                  <w:divBdr>
                                    <w:top w:val="none" w:sz="0" w:space="0" w:color="auto"/>
                                    <w:left w:val="none" w:sz="0" w:space="0" w:color="auto"/>
                                    <w:bottom w:val="none" w:sz="0" w:space="0" w:color="auto"/>
                                    <w:right w:val="none" w:sz="0" w:space="0" w:color="auto"/>
                                  </w:divBdr>
                                </w:div>
                                <w:div w:id="1196649891">
                                  <w:marLeft w:val="0"/>
                                  <w:marRight w:val="0"/>
                                  <w:marTop w:val="0"/>
                                  <w:marBottom w:val="0"/>
                                  <w:divBdr>
                                    <w:top w:val="none" w:sz="0" w:space="0" w:color="auto"/>
                                    <w:left w:val="none" w:sz="0" w:space="0" w:color="auto"/>
                                    <w:bottom w:val="none" w:sz="0" w:space="0" w:color="auto"/>
                                    <w:right w:val="none" w:sz="0" w:space="0" w:color="auto"/>
                                  </w:divBdr>
                                </w:div>
                              </w:divsChild>
                            </w:div>
                            <w:div w:id="1452361985">
                              <w:marLeft w:val="0"/>
                              <w:marRight w:val="0"/>
                              <w:marTop w:val="0"/>
                              <w:marBottom w:val="0"/>
                              <w:divBdr>
                                <w:top w:val="none" w:sz="0" w:space="0" w:color="auto"/>
                                <w:left w:val="none" w:sz="0" w:space="0" w:color="auto"/>
                                <w:bottom w:val="none" w:sz="0" w:space="0" w:color="auto"/>
                                <w:right w:val="none" w:sz="0" w:space="0" w:color="auto"/>
                              </w:divBdr>
                            </w:div>
                            <w:div w:id="15249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106241">
      <w:bodyDiv w:val="1"/>
      <w:marLeft w:val="0"/>
      <w:marRight w:val="0"/>
      <w:marTop w:val="0"/>
      <w:marBottom w:val="0"/>
      <w:divBdr>
        <w:top w:val="none" w:sz="0" w:space="0" w:color="auto"/>
        <w:left w:val="none" w:sz="0" w:space="0" w:color="auto"/>
        <w:bottom w:val="none" w:sz="0" w:space="0" w:color="auto"/>
        <w:right w:val="none" w:sz="0" w:space="0" w:color="auto"/>
      </w:divBdr>
      <w:divsChild>
        <w:div w:id="577522321">
          <w:marLeft w:val="-225"/>
          <w:marRight w:val="-225"/>
          <w:marTop w:val="0"/>
          <w:marBottom w:val="0"/>
          <w:divBdr>
            <w:top w:val="none" w:sz="0" w:space="0" w:color="auto"/>
            <w:left w:val="none" w:sz="0" w:space="0" w:color="auto"/>
            <w:bottom w:val="none" w:sz="0" w:space="0" w:color="auto"/>
            <w:right w:val="none" w:sz="0" w:space="0" w:color="auto"/>
          </w:divBdr>
          <w:divsChild>
            <w:div w:id="279923101">
              <w:marLeft w:val="0"/>
              <w:marRight w:val="0"/>
              <w:marTop w:val="0"/>
              <w:marBottom w:val="0"/>
              <w:divBdr>
                <w:top w:val="none" w:sz="0" w:space="0" w:color="auto"/>
                <w:left w:val="none" w:sz="0" w:space="0" w:color="auto"/>
                <w:bottom w:val="none" w:sz="0" w:space="0" w:color="auto"/>
                <w:right w:val="none" w:sz="0" w:space="0" w:color="auto"/>
              </w:divBdr>
              <w:divsChild>
                <w:div w:id="10970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9213">
      <w:bodyDiv w:val="1"/>
      <w:marLeft w:val="0"/>
      <w:marRight w:val="0"/>
      <w:marTop w:val="0"/>
      <w:marBottom w:val="0"/>
      <w:divBdr>
        <w:top w:val="none" w:sz="0" w:space="0" w:color="auto"/>
        <w:left w:val="none" w:sz="0" w:space="0" w:color="auto"/>
        <w:bottom w:val="none" w:sz="0" w:space="0" w:color="auto"/>
        <w:right w:val="none" w:sz="0" w:space="0" w:color="auto"/>
      </w:divBdr>
      <w:divsChild>
        <w:div w:id="4140727">
          <w:marLeft w:val="0"/>
          <w:marRight w:val="0"/>
          <w:marTop w:val="0"/>
          <w:marBottom w:val="0"/>
          <w:divBdr>
            <w:top w:val="none" w:sz="0" w:space="0" w:color="auto"/>
            <w:left w:val="none" w:sz="0" w:space="0" w:color="auto"/>
            <w:bottom w:val="none" w:sz="0" w:space="0" w:color="auto"/>
            <w:right w:val="none" w:sz="0" w:space="0" w:color="auto"/>
          </w:divBdr>
          <w:divsChild>
            <w:div w:id="1087313928">
              <w:marLeft w:val="0"/>
              <w:marRight w:val="0"/>
              <w:marTop w:val="0"/>
              <w:marBottom w:val="0"/>
              <w:divBdr>
                <w:top w:val="none" w:sz="0" w:space="0" w:color="auto"/>
                <w:left w:val="none" w:sz="0" w:space="0" w:color="auto"/>
                <w:bottom w:val="none" w:sz="0" w:space="0" w:color="auto"/>
                <w:right w:val="none" w:sz="0" w:space="0" w:color="auto"/>
              </w:divBdr>
              <w:divsChild>
                <w:div w:id="8551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10368">
      <w:bodyDiv w:val="1"/>
      <w:marLeft w:val="0"/>
      <w:marRight w:val="0"/>
      <w:marTop w:val="0"/>
      <w:marBottom w:val="0"/>
      <w:divBdr>
        <w:top w:val="none" w:sz="0" w:space="0" w:color="auto"/>
        <w:left w:val="none" w:sz="0" w:space="0" w:color="auto"/>
        <w:bottom w:val="none" w:sz="0" w:space="0" w:color="auto"/>
        <w:right w:val="none" w:sz="0" w:space="0" w:color="auto"/>
      </w:divBdr>
    </w:div>
    <w:div w:id="1245071362">
      <w:bodyDiv w:val="1"/>
      <w:marLeft w:val="0"/>
      <w:marRight w:val="0"/>
      <w:marTop w:val="0"/>
      <w:marBottom w:val="0"/>
      <w:divBdr>
        <w:top w:val="none" w:sz="0" w:space="0" w:color="auto"/>
        <w:left w:val="none" w:sz="0" w:space="0" w:color="auto"/>
        <w:bottom w:val="none" w:sz="0" w:space="0" w:color="auto"/>
        <w:right w:val="none" w:sz="0" w:space="0" w:color="auto"/>
      </w:divBdr>
      <w:divsChild>
        <w:div w:id="1277562332">
          <w:marLeft w:val="0"/>
          <w:marRight w:val="0"/>
          <w:marTop w:val="0"/>
          <w:marBottom w:val="0"/>
          <w:divBdr>
            <w:top w:val="none" w:sz="0" w:space="0" w:color="auto"/>
            <w:left w:val="none" w:sz="0" w:space="0" w:color="auto"/>
            <w:bottom w:val="none" w:sz="0" w:space="0" w:color="auto"/>
            <w:right w:val="none" w:sz="0" w:space="0" w:color="auto"/>
          </w:divBdr>
          <w:divsChild>
            <w:div w:id="801079167">
              <w:marLeft w:val="0"/>
              <w:marRight w:val="0"/>
              <w:marTop w:val="0"/>
              <w:marBottom w:val="0"/>
              <w:divBdr>
                <w:top w:val="none" w:sz="0" w:space="0" w:color="auto"/>
                <w:left w:val="none" w:sz="0" w:space="0" w:color="auto"/>
                <w:bottom w:val="none" w:sz="0" w:space="0" w:color="auto"/>
                <w:right w:val="none" w:sz="0" w:space="0" w:color="auto"/>
              </w:divBdr>
              <w:divsChild>
                <w:div w:id="877164250">
                  <w:marLeft w:val="0"/>
                  <w:marRight w:val="0"/>
                  <w:marTop w:val="0"/>
                  <w:marBottom w:val="0"/>
                  <w:divBdr>
                    <w:top w:val="none" w:sz="0" w:space="0" w:color="auto"/>
                    <w:left w:val="none" w:sz="0" w:space="0" w:color="auto"/>
                    <w:bottom w:val="none" w:sz="0" w:space="0" w:color="auto"/>
                    <w:right w:val="none" w:sz="0" w:space="0" w:color="auto"/>
                  </w:divBdr>
                  <w:divsChild>
                    <w:div w:id="116720308">
                      <w:marLeft w:val="0"/>
                      <w:marRight w:val="0"/>
                      <w:marTop w:val="0"/>
                      <w:marBottom w:val="0"/>
                      <w:divBdr>
                        <w:top w:val="none" w:sz="0" w:space="0" w:color="auto"/>
                        <w:left w:val="none" w:sz="0" w:space="0" w:color="auto"/>
                        <w:bottom w:val="none" w:sz="0" w:space="0" w:color="auto"/>
                        <w:right w:val="none" w:sz="0" w:space="0" w:color="auto"/>
                      </w:divBdr>
                      <w:divsChild>
                        <w:div w:id="217598384">
                          <w:marLeft w:val="0"/>
                          <w:marRight w:val="0"/>
                          <w:marTop w:val="0"/>
                          <w:marBottom w:val="0"/>
                          <w:divBdr>
                            <w:top w:val="none" w:sz="0" w:space="0" w:color="auto"/>
                            <w:left w:val="none" w:sz="0" w:space="0" w:color="auto"/>
                            <w:bottom w:val="none" w:sz="0" w:space="0" w:color="auto"/>
                            <w:right w:val="none" w:sz="0" w:space="0" w:color="auto"/>
                          </w:divBdr>
                          <w:divsChild>
                            <w:div w:id="326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40307">
      <w:bodyDiv w:val="1"/>
      <w:marLeft w:val="0"/>
      <w:marRight w:val="0"/>
      <w:marTop w:val="0"/>
      <w:marBottom w:val="0"/>
      <w:divBdr>
        <w:top w:val="none" w:sz="0" w:space="0" w:color="auto"/>
        <w:left w:val="none" w:sz="0" w:space="0" w:color="auto"/>
        <w:bottom w:val="none" w:sz="0" w:space="0" w:color="auto"/>
        <w:right w:val="none" w:sz="0" w:space="0" w:color="auto"/>
      </w:divBdr>
      <w:divsChild>
        <w:div w:id="683287326">
          <w:marLeft w:val="0"/>
          <w:marRight w:val="0"/>
          <w:marTop w:val="0"/>
          <w:marBottom w:val="0"/>
          <w:divBdr>
            <w:top w:val="none" w:sz="0" w:space="0" w:color="auto"/>
            <w:left w:val="none" w:sz="0" w:space="0" w:color="auto"/>
            <w:bottom w:val="none" w:sz="0" w:space="0" w:color="auto"/>
            <w:right w:val="none" w:sz="0" w:space="0" w:color="auto"/>
          </w:divBdr>
          <w:divsChild>
            <w:div w:id="1448542482">
              <w:marLeft w:val="0"/>
              <w:marRight w:val="0"/>
              <w:marTop w:val="0"/>
              <w:marBottom w:val="0"/>
              <w:divBdr>
                <w:top w:val="none" w:sz="0" w:space="0" w:color="auto"/>
                <w:left w:val="none" w:sz="0" w:space="0" w:color="auto"/>
                <w:bottom w:val="none" w:sz="0" w:space="0" w:color="auto"/>
                <w:right w:val="none" w:sz="0" w:space="0" w:color="auto"/>
              </w:divBdr>
              <w:divsChild>
                <w:div w:id="344944316">
                  <w:marLeft w:val="0"/>
                  <w:marRight w:val="0"/>
                  <w:marTop w:val="0"/>
                  <w:marBottom w:val="0"/>
                  <w:divBdr>
                    <w:top w:val="none" w:sz="0" w:space="0" w:color="auto"/>
                    <w:left w:val="none" w:sz="0" w:space="0" w:color="auto"/>
                    <w:bottom w:val="none" w:sz="0" w:space="0" w:color="auto"/>
                    <w:right w:val="none" w:sz="0" w:space="0" w:color="auto"/>
                  </w:divBdr>
                  <w:divsChild>
                    <w:div w:id="1302542367">
                      <w:marLeft w:val="0"/>
                      <w:marRight w:val="0"/>
                      <w:marTop w:val="0"/>
                      <w:marBottom w:val="0"/>
                      <w:divBdr>
                        <w:top w:val="none" w:sz="0" w:space="0" w:color="auto"/>
                        <w:left w:val="none" w:sz="0" w:space="0" w:color="auto"/>
                        <w:bottom w:val="none" w:sz="0" w:space="0" w:color="auto"/>
                        <w:right w:val="none" w:sz="0" w:space="0" w:color="auto"/>
                      </w:divBdr>
                      <w:divsChild>
                        <w:div w:id="799884788">
                          <w:marLeft w:val="0"/>
                          <w:marRight w:val="0"/>
                          <w:marTop w:val="0"/>
                          <w:marBottom w:val="0"/>
                          <w:divBdr>
                            <w:top w:val="none" w:sz="0" w:space="0" w:color="auto"/>
                            <w:left w:val="none" w:sz="0" w:space="0" w:color="auto"/>
                            <w:bottom w:val="none" w:sz="0" w:space="0" w:color="auto"/>
                            <w:right w:val="none" w:sz="0" w:space="0" w:color="auto"/>
                          </w:divBdr>
                          <w:divsChild>
                            <w:div w:id="589503801">
                              <w:marLeft w:val="0"/>
                              <w:marRight w:val="0"/>
                              <w:marTop w:val="0"/>
                              <w:marBottom w:val="0"/>
                              <w:divBdr>
                                <w:top w:val="none" w:sz="0" w:space="0" w:color="auto"/>
                                <w:left w:val="none" w:sz="0" w:space="0" w:color="auto"/>
                                <w:bottom w:val="none" w:sz="0" w:space="0" w:color="auto"/>
                                <w:right w:val="none" w:sz="0" w:space="0" w:color="auto"/>
                              </w:divBdr>
                            </w:div>
                            <w:div w:id="724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96957">
      <w:bodyDiv w:val="1"/>
      <w:marLeft w:val="0"/>
      <w:marRight w:val="0"/>
      <w:marTop w:val="0"/>
      <w:marBottom w:val="0"/>
      <w:divBdr>
        <w:top w:val="none" w:sz="0" w:space="0" w:color="auto"/>
        <w:left w:val="none" w:sz="0" w:space="0" w:color="auto"/>
        <w:bottom w:val="none" w:sz="0" w:space="0" w:color="auto"/>
        <w:right w:val="none" w:sz="0" w:space="0" w:color="auto"/>
      </w:divBdr>
      <w:divsChild>
        <w:div w:id="213198285">
          <w:marLeft w:val="-225"/>
          <w:marRight w:val="-225"/>
          <w:marTop w:val="0"/>
          <w:marBottom w:val="0"/>
          <w:divBdr>
            <w:top w:val="none" w:sz="0" w:space="0" w:color="auto"/>
            <w:left w:val="none" w:sz="0" w:space="0" w:color="auto"/>
            <w:bottom w:val="none" w:sz="0" w:space="0" w:color="auto"/>
            <w:right w:val="none" w:sz="0" w:space="0" w:color="auto"/>
          </w:divBdr>
          <w:divsChild>
            <w:div w:id="792209501">
              <w:marLeft w:val="0"/>
              <w:marRight w:val="0"/>
              <w:marTop w:val="0"/>
              <w:marBottom w:val="0"/>
              <w:divBdr>
                <w:top w:val="none" w:sz="0" w:space="0" w:color="auto"/>
                <w:left w:val="none" w:sz="0" w:space="0" w:color="auto"/>
                <w:bottom w:val="none" w:sz="0" w:space="0" w:color="auto"/>
                <w:right w:val="none" w:sz="0" w:space="0" w:color="auto"/>
              </w:divBdr>
              <w:divsChild>
                <w:div w:id="1529560616">
                  <w:marLeft w:val="0"/>
                  <w:marRight w:val="0"/>
                  <w:marTop w:val="0"/>
                  <w:marBottom w:val="0"/>
                  <w:divBdr>
                    <w:top w:val="none" w:sz="0" w:space="0" w:color="auto"/>
                    <w:left w:val="none" w:sz="0" w:space="0" w:color="auto"/>
                    <w:bottom w:val="none" w:sz="0" w:space="0" w:color="auto"/>
                    <w:right w:val="none" w:sz="0" w:space="0" w:color="auto"/>
                  </w:divBdr>
                  <w:divsChild>
                    <w:div w:id="12665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7933">
      <w:bodyDiv w:val="1"/>
      <w:marLeft w:val="0"/>
      <w:marRight w:val="0"/>
      <w:marTop w:val="0"/>
      <w:marBottom w:val="0"/>
      <w:divBdr>
        <w:top w:val="none" w:sz="0" w:space="0" w:color="auto"/>
        <w:left w:val="none" w:sz="0" w:space="0" w:color="auto"/>
        <w:bottom w:val="none" w:sz="0" w:space="0" w:color="auto"/>
        <w:right w:val="none" w:sz="0" w:space="0" w:color="auto"/>
      </w:divBdr>
      <w:divsChild>
        <w:div w:id="879242996">
          <w:marLeft w:val="0"/>
          <w:marRight w:val="0"/>
          <w:marTop w:val="0"/>
          <w:marBottom w:val="0"/>
          <w:divBdr>
            <w:top w:val="none" w:sz="0" w:space="0" w:color="auto"/>
            <w:left w:val="none" w:sz="0" w:space="0" w:color="auto"/>
            <w:bottom w:val="none" w:sz="0" w:space="0" w:color="auto"/>
            <w:right w:val="none" w:sz="0" w:space="0" w:color="auto"/>
          </w:divBdr>
          <w:divsChild>
            <w:div w:id="254680040">
              <w:marLeft w:val="0"/>
              <w:marRight w:val="0"/>
              <w:marTop w:val="0"/>
              <w:marBottom w:val="0"/>
              <w:divBdr>
                <w:top w:val="none" w:sz="0" w:space="0" w:color="auto"/>
                <w:left w:val="none" w:sz="0" w:space="0" w:color="auto"/>
                <w:bottom w:val="none" w:sz="0" w:space="0" w:color="auto"/>
                <w:right w:val="none" w:sz="0" w:space="0" w:color="auto"/>
              </w:divBdr>
              <w:divsChild>
                <w:div w:id="50466487">
                  <w:marLeft w:val="0"/>
                  <w:marRight w:val="0"/>
                  <w:marTop w:val="0"/>
                  <w:marBottom w:val="0"/>
                  <w:divBdr>
                    <w:top w:val="none" w:sz="0" w:space="0" w:color="auto"/>
                    <w:left w:val="none" w:sz="0" w:space="0" w:color="auto"/>
                    <w:bottom w:val="none" w:sz="0" w:space="0" w:color="auto"/>
                    <w:right w:val="none" w:sz="0" w:space="0" w:color="auto"/>
                  </w:divBdr>
                  <w:divsChild>
                    <w:div w:id="796412089">
                      <w:marLeft w:val="0"/>
                      <w:marRight w:val="0"/>
                      <w:marTop w:val="0"/>
                      <w:marBottom w:val="0"/>
                      <w:divBdr>
                        <w:top w:val="none" w:sz="0" w:space="0" w:color="auto"/>
                        <w:left w:val="none" w:sz="0" w:space="0" w:color="auto"/>
                        <w:bottom w:val="none" w:sz="0" w:space="0" w:color="auto"/>
                        <w:right w:val="none" w:sz="0" w:space="0" w:color="auto"/>
                      </w:divBdr>
                      <w:divsChild>
                        <w:div w:id="266930832">
                          <w:marLeft w:val="0"/>
                          <w:marRight w:val="0"/>
                          <w:marTop w:val="0"/>
                          <w:marBottom w:val="0"/>
                          <w:divBdr>
                            <w:top w:val="none" w:sz="0" w:space="0" w:color="auto"/>
                            <w:left w:val="none" w:sz="0" w:space="0" w:color="auto"/>
                            <w:bottom w:val="none" w:sz="0" w:space="0" w:color="auto"/>
                            <w:right w:val="none" w:sz="0" w:space="0" w:color="auto"/>
                          </w:divBdr>
                          <w:divsChild>
                            <w:div w:id="320280678">
                              <w:marLeft w:val="0"/>
                              <w:marRight w:val="0"/>
                              <w:marTop w:val="0"/>
                              <w:marBottom w:val="0"/>
                              <w:divBdr>
                                <w:top w:val="none" w:sz="0" w:space="0" w:color="auto"/>
                                <w:left w:val="none" w:sz="0" w:space="0" w:color="auto"/>
                                <w:bottom w:val="none" w:sz="0" w:space="0" w:color="auto"/>
                                <w:right w:val="none" w:sz="0" w:space="0" w:color="auto"/>
                              </w:divBdr>
                            </w:div>
                            <w:div w:id="12898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81206">
      <w:bodyDiv w:val="1"/>
      <w:marLeft w:val="0"/>
      <w:marRight w:val="0"/>
      <w:marTop w:val="0"/>
      <w:marBottom w:val="0"/>
      <w:divBdr>
        <w:top w:val="none" w:sz="0" w:space="0" w:color="auto"/>
        <w:left w:val="none" w:sz="0" w:space="0" w:color="auto"/>
        <w:bottom w:val="none" w:sz="0" w:space="0" w:color="auto"/>
        <w:right w:val="none" w:sz="0" w:space="0" w:color="auto"/>
      </w:divBdr>
    </w:div>
    <w:div w:id="1247837920">
      <w:bodyDiv w:val="1"/>
      <w:marLeft w:val="0"/>
      <w:marRight w:val="0"/>
      <w:marTop w:val="0"/>
      <w:marBottom w:val="0"/>
      <w:divBdr>
        <w:top w:val="none" w:sz="0" w:space="0" w:color="auto"/>
        <w:left w:val="none" w:sz="0" w:space="0" w:color="auto"/>
        <w:bottom w:val="none" w:sz="0" w:space="0" w:color="auto"/>
        <w:right w:val="none" w:sz="0" w:space="0" w:color="auto"/>
      </w:divBdr>
      <w:divsChild>
        <w:div w:id="891770201">
          <w:marLeft w:val="0"/>
          <w:marRight w:val="0"/>
          <w:marTop w:val="0"/>
          <w:marBottom w:val="0"/>
          <w:divBdr>
            <w:top w:val="none" w:sz="0" w:space="0" w:color="auto"/>
            <w:left w:val="none" w:sz="0" w:space="0" w:color="auto"/>
            <w:bottom w:val="none" w:sz="0" w:space="0" w:color="auto"/>
            <w:right w:val="none" w:sz="0" w:space="0" w:color="auto"/>
          </w:divBdr>
          <w:divsChild>
            <w:div w:id="527983918">
              <w:marLeft w:val="0"/>
              <w:marRight w:val="0"/>
              <w:marTop w:val="0"/>
              <w:marBottom w:val="0"/>
              <w:divBdr>
                <w:top w:val="none" w:sz="0" w:space="0" w:color="auto"/>
                <w:left w:val="none" w:sz="0" w:space="0" w:color="auto"/>
                <w:bottom w:val="none" w:sz="0" w:space="0" w:color="auto"/>
                <w:right w:val="none" w:sz="0" w:space="0" w:color="auto"/>
              </w:divBdr>
              <w:divsChild>
                <w:div w:id="21635612">
                  <w:marLeft w:val="0"/>
                  <w:marRight w:val="0"/>
                  <w:marTop w:val="0"/>
                  <w:marBottom w:val="0"/>
                  <w:divBdr>
                    <w:top w:val="none" w:sz="0" w:space="0" w:color="auto"/>
                    <w:left w:val="none" w:sz="0" w:space="0" w:color="auto"/>
                    <w:bottom w:val="none" w:sz="0" w:space="0" w:color="auto"/>
                    <w:right w:val="none" w:sz="0" w:space="0" w:color="auto"/>
                  </w:divBdr>
                  <w:divsChild>
                    <w:div w:id="4868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825">
      <w:bodyDiv w:val="1"/>
      <w:marLeft w:val="0"/>
      <w:marRight w:val="0"/>
      <w:marTop w:val="0"/>
      <w:marBottom w:val="0"/>
      <w:divBdr>
        <w:top w:val="none" w:sz="0" w:space="0" w:color="auto"/>
        <w:left w:val="none" w:sz="0" w:space="0" w:color="auto"/>
        <w:bottom w:val="none" w:sz="0" w:space="0" w:color="auto"/>
        <w:right w:val="none" w:sz="0" w:space="0" w:color="auto"/>
      </w:divBdr>
      <w:divsChild>
        <w:div w:id="569073556">
          <w:marLeft w:val="0"/>
          <w:marRight w:val="0"/>
          <w:marTop w:val="0"/>
          <w:marBottom w:val="0"/>
          <w:divBdr>
            <w:top w:val="none" w:sz="0" w:space="0" w:color="auto"/>
            <w:left w:val="none" w:sz="0" w:space="0" w:color="auto"/>
            <w:bottom w:val="none" w:sz="0" w:space="0" w:color="auto"/>
            <w:right w:val="none" w:sz="0" w:space="0" w:color="auto"/>
          </w:divBdr>
          <w:divsChild>
            <w:div w:id="1138571956">
              <w:marLeft w:val="0"/>
              <w:marRight w:val="0"/>
              <w:marTop w:val="0"/>
              <w:marBottom w:val="0"/>
              <w:divBdr>
                <w:top w:val="none" w:sz="0" w:space="0" w:color="auto"/>
                <w:left w:val="none" w:sz="0" w:space="0" w:color="auto"/>
                <w:bottom w:val="none" w:sz="0" w:space="0" w:color="auto"/>
                <w:right w:val="none" w:sz="0" w:space="0" w:color="auto"/>
              </w:divBdr>
              <w:divsChild>
                <w:div w:id="1413311427">
                  <w:marLeft w:val="0"/>
                  <w:marRight w:val="0"/>
                  <w:marTop w:val="0"/>
                  <w:marBottom w:val="0"/>
                  <w:divBdr>
                    <w:top w:val="none" w:sz="0" w:space="0" w:color="auto"/>
                    <w:left w:val="none" w:sz="0" w:space="0" w:color="auto"/>
                    <w:bottom w:val="none" w:sz="0" w:space="0" w:color="auto"/>
                    <w:right w:val="none" w:sz="0" w:space="0" w:color="auto"/>
                  </w:divBdr>
                  <w:divsChild>
                    <w:div w:id="116918228">
                      <w:marLeft w:val="0"/>
                      <w:marRight w:val="0"/>
                      <w:marTop w:val="0"/>
                      <w:marBottom w:val="0"/>
                      <w:divBdr>
                        <w:top w:val="none" w:sz="0" w:space="0" w:color="auto"/>
                        <w:left w:val="none" w:sz="0" w:space="0" w:color="auto"/>
                        <w:bottom w:val="none" w:sz="0" w:space="0" w:color="auto"/>
                        <w:right w:val="none" w:sz="0" w:space="0" w:color="auto"/>
                      </w:divBdr>
                      <w:divsChild>
                        <w:div w:id="615256542">
                          <w:marLeft w:val="0"/>
                          <w:marRight w:val="0"/>
                          <w:marTop w:val="0"/>
                          <w:marBottom w:val="0"/>
                          <w:divBdr>
                            <w:top w:val="none" w:sz="0" w:space="0" w:color="auto"/>
                            <w:left w:val="none" w:sz="0" w:space="0" w:color="auto"/>
                            <w:bottom w:val="none" w:sz="0" w:space="0" w:color="auto"/>
                            <w:right w:val="none" w:sz="0" w:space="0" w:color="auto"/>
                          </w:divBdr>
                          <w:divsChild>
                            <w:div w:id="14617718">
                              <w:marLeft w:val="0"/>
                              <w:marRight w:val="0"/>
                              <w:marTop w:val="0"/>
                              <w:marBottom w:val="0"/>
                              <w:divBdr>
                                <w:top w:val="none" w:sz="0" w:space="0" w:color="auto"/>
                                <w:left w:val="none" w:sz="0" w:space="0" w:color="auto"/>
                                <w:bottom w:val="none" w:sz="0" w:space="0" w:color="auto"/>
                                <w:right w:val="none" w:sz="0" w:space="0" w:color="auto"/>
                              </w:divBdr>
                            </w:div>
                            <w:div w:id="3978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40164">
      <w:bodyDiv w:val="1"/>
      <w:marLeft w:val="0"/>
      <w:marRight w:val="0"/>
      <w:marTop w:val="0"/>
      <w:marBottom w:val="0"/>
      <w:divBdr>
        <w:top w:val="none" w:sz="0" w:space="0" w:color="auto"/>
        <w:left w:val="none" w:sz="0" w:space="0" w:color="auto"/>
        <w:bottom w:val="none" w:sz="0" w:space="0" w:color="auto"/>
        <w:right w:val="none" w:sz="0" w:space="0" w:color="auto"/>
      </w:divBdr>
      <w:divsChild>
        <w:div w:id="1430346216">
          <w:marLeft w:val="-225"/>
          <w:marRight w:val="-225"/>
          <w:marTop w:val="0"/>
          <w:marBottom w:val="0"/>
          <w:divBdr>
            <w:top w:val="none" w:sz="0" w:space="0" w:color="auto"/>
            <w:left w:val="none" w:sz="0" w:space="0" w:color="auto"/>
            <w:bottom w:val="none" w:sz="0" w:space="0" w:color="auto"/>
            <w:right w:val="none" w:sz="0" w:space="0" w:color="auto"/>
          </w:divBdr>
          <w:divsChild>
            <w:div w:id="1096563044">
              <w:marLeft w:val="0"/>
              <w:marRight w:val="0"/>
              <w:marTop w:val="0"/>
              <w:marBottom w:val="0"/>
              <w:divBdr>
                <w:top w:val="none" w:sz="0" w:space="0" w:color="auto"/>
                <w:left w:val="none" w:sz="0" w:space="0" w:color="auto"/>
                <w:bottom w:val="none" w:sz="0" w:space="0" w:color="auto"/>
                <w:right w:val="none" w:sz="0" w:space="0" w:color="auto"/>
              </w:divBdr>
              <w:divsChild>
                <w:div w:id="2869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7588">
      <w:bodyDiv w:val="1"/>
      <w:marLeft w:val="0"/>
      <w:marRight w:val="0"/>
      <w:marTop w:val="0"/>
      <w:marBottom w:val="0"/>
      <w:divBdr>
        <w:top w:val="none" w:sz="0" w:space="0" w:color="auto"/>
        <w:left w:val="none" w:sz="0" w:space="0" w:color="auto"/>
        <w:bottom w:val="none" w:sz="0" w:space="0" w:color="auto"/>
        <w:right w:val="none" w:sz="0" w:space="0" w:color="auto"/>
      </w:divBdr>
      <w:divsChild>
        <w:div w:id="312948118">
          <w:marLeft w:val="0"/>
          <w:marRight w:val="0"/>
          <w:marTop w:val="0"/>
          <w:marBottom w:val="0"/>
          <w:divBdr>
            <w:top w:val="none" w:sz="0" w:space="0" w:color="auto"/>
            <w:left w:val="none" w:sz="0" w:space="0" w:color="auto"/>
            <w:bottom w:val="none" w:sz="0" w:space="0" w:color="auto"/>
            <w:right w:val="none" w:sz="0" w:space="0" w:color="auto"/>
          </w:divBdr>
        </w:div>
      </w:divsChild>
    </w:div>
    <w:div w:id="1252812948">
      <w:bodyDiv w:val="1"/>
      <w:marLeft w:val="0"/>
      <w:marRight w:val="0"/>
      <w:marTop w:val="0"/>
      <w:marBottom w:val="0"/>
      <w:divBdr>
        <w:top w:val="none" w:sz="0" w:space="0" w:color="auto"/>
        <w:left w:val="none" w:sz="0" w:space="0" w:color="auto"/>
        <w:bottom w:val="none" w:sz="0" w:space="0" w:color="auto"/>
        <w:right w:val="none" w:sz="0" w:space="0" w:color="auto"/>
      </w:divBdr>
      <w:divsChild>
        <w:div w:id="827132700">
          <w:marLeft w:val="-225"/>
          <w:marRight w:val="-225"/>
          <w:marTop w:val="0"/>
          <w:marBottom w:val="0"/>
          <w:divBdr>
            <w:top w:val="none" w:sz="0" w:space="0" w:color="auto"/>
            <w:left w:val="none" w:sz="0" w:space="0" w:color="auto"/>
            <w:bottom w:val="none" w:sz="0" w:space="0" w:color="auto"/>
            <w:right w:val="none" w:sz="0" w:space="0" w:color="auto"/>
          </w:divBdr>
        </w:div>
      </w:divsChild>
    </w:div>
    <w:div w:id="1254245060">
      <w:bodyDiv w:val="1"/>
      <w:marLeft w:val="0"/>
      <w:marRight w:val="0"/>
      <w:marTop w:val="0"/>
      <w:marBottom w:val="0"/>
      <w:divBdr>
        <w:top w:val="none" w:sz="0" w:space="0" w:color="auto"/>
        <w:left w:val="none" w:sz="0" w:space="0" w:color="auto"/>
        <w:bottom w:val="none" w:sz="0" w:space="0" w:color="auto"/>
        <w:right w:val="none" w:sz="0" w:space="0" w:color="auto"/>
      </w:divBdr>
      <w:divsChild>
        <w:div w:id="637296211">
          <w:marLeft w:val="0"/>
          <w:marRight w:val="0"/>
          <w:marTop w:val="0"/>
          <w:marBottom w:val="0"/>
          <w:divBdr>
            <w:top w:val="none" w:sz="0" w:space="0" w:color="auto"/>
            <w:left w:val="none" w:sz="0" w:space="0" w:color="auto"/>
            <w:bottom w:val="none" w:sz="0" w:space="0" w:color="auto"/>
            <w:right w:val="none" w:sz="0" w:space="0" w:color="auto"/>
          </w:divBdr>
        </w:div>
      </w:divsChild>
    </w:div>
    <w:div w:id="1254628298">
      <w:bodyDiv w:val="1"/>
      <w:marLeft w:val="0"/>
      <w:marRight w:val="0"/>
      <w:marTop w:val="0"/>
      <w:marBottom w:val="0"/>
      <w:divBdr>
        <w:top w:val="none" w:sz="0" w:space="0" w:color="auto"/>
        <w:left w:val="none" w:sz="0" w:space="0" w:color="auto"/>
        <w:bottom w:val="none" w:sz="0" w:space="0" w:color="auto"/>
        <w:right w:val="none" w:sz="0" w:space="0" w:color="auto"/>
      </w:divBdr>
      <w:divsChild>
        <w:div w:id="1560362260">
          <w:marLeft w:val="0"/>
          <w:marRight w:val="0"/>
          <w:marTop w:val="0"/>
          <w:marBottom w:val="0"/>
          <w:divBdr>
            <w:top w:val="none" w:sz="0" w:space="0" w:color="auto"/>
            <w:left w:val="none" w:sz="0" w:space="0" w:color="auto"/>
            <w:bottom w:val="none" w:sz="0" w:space="0" w:color="auto"/>
            <w:right w:val="none" w:sz="0" w:space="0" w:color="auto"/>
          </w:divBdr>
          <w:divsChild>
            <w:div w:id="12548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570">
      <w:bodyDiv w:val="1"/>
      <w:marLeft w:val="0"/>
      <w:marRight w:val="0"/>
      <w:marTop w:val="0"/>
      <w:marBottom w:val="0"/>
      <w:divBdr>
        <w:top w:val="none" w:sz="0" w:space="0" w:color="auto"/>
        <w:left w:val="none" w:sz="0" w:space="0" w:color="auto"/>
        <w:bottom w:val="none" w:sz="0" w:space="0" w:color="auto"/>
        <w:right w:val="none" w:sz="0" w:space="0" w:color="auto"/>
      </w:divBdr>
      <w:divsChild>
        <w:div w:id="377122519">
          <w:marLeft w:val="0"/>
          <w:marRight w:val="0"/>
          <w:marTop w:val="0"/>
          <w:marBottom w:val="0"/>
          <w:divBdr>
            <w:top w:val="none" w:sz="0" w:space="0" w:color="auto"/>
            <w:left w:val="none" w:sz="0" w:space="0" w:color="auto"/>
            <w:bottom w:val="none" w:sz="0" w:space="0" w:color="auto"/>
            <w:right w:val="none" w:sz="0" w:space="0" w:color="auto"/>
          </w:divBdr>
          <w:divsChild>
            <w:div w:id="706563011">
              <w:marLeft w:val="0"/>
              <w:marRight w:val="0"/>
              <w:marTop w:val="0"/>
              <w:marBottom w:val="0"/>
              <w:divBdr>
                <w:top w:val="none" w:sz="0" w:space="0" w:color="auto"/>
                <w:left w:val="none" w:sz="0" w:space="0" w:color="auto"/>
                <w:bottom w:val="none" w:sz="0" w:space="0" w:color="auto"/>
                <w:right w:val="none" w:sz="0" w:space="0" w:color="auto"/>
              </w:divBdr>
              <w:divsChild>
                <w:div w:id="1202669527">
                  <w:marLeft w:val="0"/>
                  <w:marRight w:val="0"/>
                  <w:marTop w:val="0"/>
                  <w:marBottom w:val="0"/>
                  <w:divBdr>
                    <w:top w:val="none" w:sz="0" w:space="0" w:color="auto"/>
                    <w:left w:val="none" w:sz="0" w:space="0" w:color="auto"/>
                    <w:bottom w:val="none" w:sz="0" w:space="0" w:color="auto"/>
                    <w:right w:val="none" w:sz="0" w:space="0" w:color="auto"/>
                  </w:divBdr>
                  <w:divsChild>
                    <w:div w:id="7915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1012">
      <w:bodyDiv w:val="1"/>
      <w:marLeft w:val="0"/>
      <w:marRight w:val="0"/>
      <w:marTop w:val="0"/>
      <w:marBottom w:val="0"/>
      <w:divBdr>
        <w:top w:val="none" w:sz="0" w:space="0" w:color="auto"/>
        <w:left w:val="none" w:sz="0" w:space="0" w:color="auto"/>
        <w:bottom w:val="none" w:sz="0" w:space="0" w:color="auto"/>
        <w:right w:val="none" w:sz="0" w:space="0" w:color="auto"/>
      </w:divBdr>
    </w:div>
    <w:div w:id="1255473276">
      <w:bodyDiv w:val="1"/>
      <w:marLeft w:val="0"/>
      <w:marRight w:val="0"/>
      <w:marTop w:val="0"/>
      <w:marBottom w:val="0"/>
      <w:divBdr>
        <w:top w:val="none" w:sz="0" w:space="0" w:color="auto"/>
        <w:left w:val="none" w:sz="0" w:space="0" w:color="auto"/>
        <w:bottom w:val="none" w:sz="0" w:space="0" w:color="auto"/>
        <w:right w:val="none" w:sz="0" w:space="0" w:color="auto"/>
      </w:divBdr>
      <w:divsChild>
        <w:div w:id="812063271">
          <w:marLeft w:val="-225"/>
          <w:marRight w:val="-225"/>
          <w:marTop w:val="0"/>
          <w:marBottom w:val="0"/>
          <w:divBdr>
            <w:top w:val="none" w:sz="0" w:space="0" w:color="auto"/>
            <w:left w:val="none" w:sz="0" w:space="0" w:color="auto"/>
            <w:bottom w:val="none" w:sz="0" w:space="0" w:color="auto"/>
            <w:right w:val="none" w:sz="0" w:space="0" w:color="auto"/>
          </w:divBdr>
        </w:div>
      </w:divsChild>
    </w:div>
    <w:div w:id="1256749631">
      <w:bodyDiv w:val="1"/>
      <w:marLeft w:val="0"/>
      <w:marRight w:val="0"/>
      <w:marTop w:val="0"/>
      <w:marBottom w:val="0"/>
      <w:divBdr>
        <w:top w:val="none" w:sz="0" w:space="0" w:color="auto"/>
        <w:left w:val="none" w:sz="0" w:space="0" w:color="auto"/>
        <w:bottom w:val="none" w:sz="0" w:space="0" w:color="auto"/>
        <w:right w:val="none" w:sz="0" w:space="0" w:color="auto"/>
      </w:divBdr>
      <w:divsChild>
        <w:div w:id="843280961">
          <w:marLeft w:val="0"/>
          <w:marRight w:val="0"/>
          <w:marTop w:val="0"/>
          <w:marBottom w:val="0"/>
          <w:divBdr>
            <w:top w:val="none" w:sz="0" w:space="0" w:color="auto"/>
            <w:left w:val="none" w:sz="0" w:space="0" w:color="auto"/>
            <w:bottom w:val="none" w:sz="0" w:space="0" w:color="auto"/>
            <w:right w:val="none" w:sz="0" w:space="0" w:color="auto"/>
          </w:divBdr>
          <w:divsChild>
            <w:div w:id="472601327">
              <w:marLeft w:val="0"/>
              <w:marRight w:val="0"/>
              <w:marTop w:val="0"/>
              <w:marBottom w:val="0"/>
              <w:divBdr>
                <w:top w:val="none" w:sz="0" w:space="0" w:color="auto"/>
                <w:left w:val="none" w:sz="0" w:space="0" w:color="auto"/>
                <w:bottom w:val="none" w:sz="0" w:space="0" w:color="auto"/>
                <w:right w:val="none" w:sz="0" w:space="0" w:color="auto"/>
              </w:divBdr>
              <w:divsChild>
                <w:div w:id="581836873">
                  <w:marLeft w:val="0"/>
                  <w:marRight w:val="0"/>
                  <w:marTop w:val="0"/>
                  <w:marBottom w:val="0"/>
                  <w:divBdr>
                    <w:top w:val="none" w:sz="0" w:space="0" w:color="auto"/>
                    <w:left w:val="none" w:sz="0" w:space="0" w:color="auto"/>
                    <w:bottom w:val="none" w:sz="0" w:space="0" w:color="auto"/>
                    <w:right w:val="none" w:sz="0" w:space="0" w:color="auto"/>
                  </w:divBdr>
                  <w:divsChild>
                    <w:div w:id="344745875">
                      <w:marLeft w:val="0"/>
                      <w:marRight w:val="0"/>
                      <w:marTop w:val="0"/>
                      <w:marBottom w:val="0"/>
                      <w:divBdr>
                        <w:top w:val="none" w:sz="0" w:space="0" w:color="auto"/>
                        <w:left w:val="none" w:sz="0" w:space="0" w:color="auto"/>
                        <w:bottom w:val="none" w:sz="0" w:space="0" w:color="auto"/>
                        <w:right w:val="none" w:sz="0" w:space="0" w:color="auto"/>
                      </w:divBdr>
                      <w:divsChild>
                        <w:div w:id="911697170">
                          <w:marLeft w:val="0"/>
                          <w:marRight w:val="0"/>
                          <w:marTop w:val="0"/>
                          <w:marBottom w:val="0"/>
                          <w:divBdr>
                            <w:top w:val="none" w:sz="0" w:space="0" w:color="auto"/>
                            <w:left w:val="none" w:sz="0" w:space="0" w:color="auto"/>
                            <w:bottom w:val="none" w:sz="0" w:space="0" w:color="auto"/>
                            <w:right w:val="none" w:sz="0" w:space="0" w:color="auto"/>
                          </w:divBdr>
                          <w:divsChild>
                            <w:div w:id="9225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249963">
      <w:bodyDiv w:val="1"/>
      <w:marLeft w:val="0"/>
      <w:marRight w:val="0"/>
      <w:marTop w:val="0"/>
      <w:marBottom w:val="0"/>
      <w:divBdr>
        <w:top w:val="none" w:sz="0" w:space="0" w:color="auto"/>
        <w:left w:val="none" w:sz="0" w:space="0" w:color="auto"/>
        <w:bottom w:val="none" w:sz="0" w:space="0" w:color="auto"/>
        <w:right w:val="none" w:sz="0" w:space="0" w:color="auto"/>
      </w:divBdr>
      <w:divsChild>
        <w:div w:id="259605164">
          <w:marLeft w:val="0"/>
          <w:marRight w:val="0"/>
          <w:marTop w:val="0"/>
          <w:marBottom w:val="0"/>
          <w:divBdr>
            <w:top w:val="none" w:sz="0" w:space="0" w:color="auto"/>
            <w:left w:val="none" w:sz="0" w:space="0" w:color="auto"/>
            <w:bottom w:val="none" w:sz="0" w:space="0" w:color="auto"/>
            <w:right w:val="none" w:sz="0" w:space="0" w:color="auto"/>
          </w:divBdr>
          <w:divsChild>
            <w:div w:id="527451061">
              <w:marLeft w:val="0"/>
              <w:marRight w:val="0"/>
              <w:marTop w:val="0"/>
              <w:marBottom w:val="0"/>
              <w:divBdr>
                <w:top w:val="none" w:sz="0" w:space="0" w:color="auto"/>
                <w:left w:val="none" w:sz="0" w:space="0" w:color="auto"/>
                <w:bottom w:val="none" w:sz="0" w:space="0" w:color="auto"/>
                <w:right w:val="none" w:sz="0" w:space="0" w:color="auto"/>
              </w:divBdr>
              <w:divsChild>
                <w:div w:id="284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335">
      <w:bodyDiv w:val="1"/>
      <w:marLeft w:val="0"/>
      <w:marRight w:val="0"/>
      <w:marTop w:val="0"/>
      <w:marBottom w:val="0"/>
      <w:divBdr>
        <w:top w:val="none" w:sz="0" w:space="0" w:color="auto"/>
        <w:left w:val="none" w:sz="0" w:space="0" w:color="auto"/>
        <w:bottom w:val="none" w:sz="0" w:space="0" w:color="auto"/>
        <w:right w:val="none" w:sz="0" w:space="0" w:color="auto"/>
      </w:divBdr>
    </w:div>
    <w:div w:id="1257520741">
      <w:bodyDiv w:val="1"/>
      <w:marLeft w:val="0"/>
      <w:marRight w:val="0"/>
      <w:marTop w:val="0"/>
      <w:marBottom w:val="0"/>
      <w:divBdr>
        <w:top w:val="none" w:sz="0" w:space="0" w:color="auto"/>
        <w:left w:val="none" w:sz="0" w:space="0" w:color="auto"/>
        <w:bottom w:val="none" w:sz="0" w:space="0" w:color="auto"/>
        <w:right w:val="none" w:sz="0" w:space="0" w:color="auto"/>
      </w:divBdr>
      <w:divsChild>
        <w:div w:id="1205211719">
          <w:marLeft w:val="-225"/>
          <w:marRight w:val="-225"/>
          <w:marTop w:val="0"/>
          <w:marBottom w:val="0"/>
          <w:divBdr>
            <w:top w:val="none" w:sz="0" w:space="0" w:color="auto"/>
            <w:left w:val="none" w:sz="0" w:space="0" w:color="auto"/>
            <w:bottom w:val="none" w:sz="0" w:space="0" w:color="auto"/>
            <w:right w:val="none" w:sz="0" w:space="0" w:color="auto"/>
          </w:divBdr>
          <w:divsChild>
            <w:div w:id="1159735100">
              <w:marLeft w:val="0"/>
              <w:marRight w:val="0"/>
              <w:marTop w:val="0"/>
              <w:marBottom w:val="0"/>
              <w:divBdr>
                <w:top w:val="none" w:sz="0" w:space="0" w:color="auto"/>
                <w:left w:val="none" w:sz="0" w:space="0" w:color="auto"/>
                <w:bottom w:val="none" w:sz="0" w:space="0" w:color="auto"/>
                <w:right w:val="none" w:sz="0" w:space="0" w:color="auto"/>
              </w:divBdr>
              <w:divsChild>
                <w:div w:id="160701580">
                  <w:marLeft w:val="0"/>
                  <w:marRight w:val="0"/>
                  <w:marTop w:val="0"/>
                  <w:marBottom w:val="0"/>
                  <w:divBdr>
                    <w:top w:val="none" w:sz="0" w:space="0" w:color="auto"/>
                    <w:left w:val="none" w:sz="0" w:space="0" w:color="auto"/>
                    <w:bottom w:val="none" w:sz="0" w:space="0" w:color="auto"/>
                    <w:right w:val="none" w:sz="0" w:space="0" w:color="auto"/>
                  </w:divBdr>
                  <w:divsChild>
                    <w:div w:id="363289306">
                      <w:marLeft w:val="0"/>
                      <w:marRight w:val="0"/>
                      <w:marTop w:val="0"/>
                      <w:marBottom w:val="0"/>
                      <w:divBdr>
                        <w:top w:val="none" w:sz="0" w:space="0" w:color="auto"/>
                        <w:left w:val="none" w:sz="0" w:space="0" w:color="auto"/>
                        <w:bottom w:val="none" w:sz="0" w:space="0" w:color="auto"/>
                        <w:right w:val="none" w:sz="0" w:space="0" w:color="auto"/>
                      </w:divBdr>
                      <w:divsChild>
                        <w:div w:id="398669695">
                          <w:marLeft w:val="0"/>
                          <w:marRight w:val="0"/>
                          <w:marTop w:val="0"/>
                          <w:marBottom w:val="0"/>
                          <w:divBdr>
                            <w:top w:val="none" w:sz="0" w:space="0" w:color="auto"/>
                            <w:left w:val="none" w:sz="0" w:space="0" w:color="auto"/>
                            <w:bottom w:val="none" w:sz="0" w:space="0" w:color="auto"/>
                            <w:right w:val="none" w:sz="0" w:space="0" w:color="auto"/>
                          </w:divBdr>
                          <w:divsChild>
                            <w:div w:id="631598428">
                              <w:marLeft w:val="0"/>
                              <w:marRight w:val="0"/>
                              <w:marTop w:val="0"/>
                              <w:marBottom w:val="0"/>
                              <w:divBdr>
                                <w:top w:val="none" w:sz="0" w:space="0" w:color="auto"/>
                                <w:left w:val="none" w:sz="0" w:space="0" w:color="auto"/>
                                <w:bottom w:val="none" w:sz="0" w:space="0" w:color="auto"/>
                                <w:right w:val="none" w:sz="0" w:space="0" w:color="auto"/>
                              </w:divBdr>
                            </w:div>
                            <w:div w:id="1178815060">
                              <w:marLeft w:val="0"/>
                              <w:marRight w:val="0"/>
                              <w:marTop w:val="0"/>
                              <w:marBottom w:val="0"/>
                              <w:divBdr>
                                <w:top w:val="none" w:sz="0" w:space="0" w:color="auto"/>
                                <w:left w:val="none" w:sz="0" w:space="0" w:color="auto"/>
                                <w:bottom w:val="none" w:sz="0" w:space="0" w:color="auto"/>
                                <w:right w:val="none" w:sz="0" w:space="0" w:color="auto"/>
                              </w:divBdr>
                            </w:div>
                            <w:div w:id="1557542757">
                              <w:marLeft w:val="0"/>
                              <w:marRight w:val="0"/>
                              <w:marTop w:val="0"/>
                              <w:marBottom w:val="0"/>
                              <w:divBdr>
                                <w:top w:val="none" w:sz="0" w:space="0" w:color="auto"/>
                                <w:left w:val="none" w:sz="0" w:space="0" w:color="auto"/>
                                <w:bottom w:val="none" w:sz="0" w:space="0" w:color="auto"/>
                                <w:right w:val="none" w:sz="0" w:space="0" w:color="auto"/>
                              </w:divBdr>
                              <w:divsChild>
                                <w:div w:id="370107081">
                                  <w:marLeft w:val="0"/>
                                  <w:marRight w:val="0"/>
                                  <w:marTop w:val="0"/>
                                  <w:marBottom w:val="0"/>
                                  <w:divBdr>
                                    <w:top w:val="none" w:sz="0" w:space="0" w:color="auto"/>
                                    <w:left w:val="none" w:sz="0" w:space="0" w:color="auto"/>
                                    <w:bottom w:val="none" w:sz="0" w:space="0" w:color="auto"/>
                                    <w:right w:val="none" w:sz="0" w:space="0" w:color="auto"/>
                                  </w:divBdr>
                                </w:div>
                                <w:div w:id="478303797">
                                  <w:marLeft w:val="0"/>
                                  <w:marRight w:val="0"/>
                                  <w:marTop w:val="0"/>
                                  <w:marBottom w:val="0"/>
                                  <w:divBdr>
                                    <w:top w:val="none" w:sz="0" w:space="0" w:color="auto"/>
                                    <w:left w:val="none" w:sz="0" w:space="0" w:color="auto"/>
                                    <w:bottom w:val="none" w:sz="0" w:space="0" w:color="auto"/>
                                    <w:right w:val="none" w:sz="0" w:space="0" w:color="auto"/>
                                  </w:divBdr>
                                </w:div>
                                <w:div w:id="1096366353">
                                  <w:marLeft w:val="0"/>
                                  <w:marRight w:val="0"/>
                                  <w:marTop w:val="0"/>
                                  <w:marBottom w:val="0"/>
                                  <w:divBdr>
                                    <w:top w:val="none" w:sz="0" w:space="0" w:color="auto"/>
                                    <w:left w:val="none" w:sz="0" w:space="0" w:color="auto"/>
                                    <w:bottom w:val="none" w:sz="0" w:space="0" w:color="auto"/>
                                    <w:right w:val="none" w:sz="0" w:space="0" w:color="auto"/>
                                  </w:divBdr>
                                </w:div>
                                <w:div w:id="1211115158">
                                  <w:marLeft w:val="0"/>
                                  <w:marRight w:val="0"/>
                                  <w:marTop w:val="0"/>
                                  <w:marBottom w:val="0"/>
                                  <w:divBdr>
                                    <w:top w:val="none" w:sz="0" w:space="0" w:color="auto"/>
                                    <w:left w:val="none" w:sz="0" w:space="0" w:color="auto"/>
                                    <w:bottom w:val="none" w:sz="0" w:space="0" w:color="auto"/>
                                    <w:right w:val="none" w:sz="0" w:space="0" w:color="auto"/>
                                  </w:divBdr>
                                </w:div>
                                <w:div w:id="13218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84917">
      <w:bodyDiv w:val="1"/>
      <w:marLeft w:val="0"/>
      <w:marRight w:val="0"/>
      <w:marTop w:val="0"/>
      <w:marBottom w:val="0"/>
      <w:divBdr>
        <w:top w:val="none" w:sz="0" w:space="0" w:color="auto"/>
        <w:left w:val="none" w:sz="0" w:space="0" w:color="auto"/>
        <w:bottom w:val="none" w:sz="0" w:space="0" w:color="auto"/>
        <w:right w:val="none" w:sz="0" w:space="0" w:color="auto"/>
      </w:divBdr>
      <w:divsChild>
        <w:div w:id="814031743">
          <w:marLeft w:val="0"/>
          <w:marRight w:val="0"/>
          <w:marTop w:val="0"/>
          <w:marBottom w:val="0"/>
          <w:divBdr>
            <w:top w:val="none" w:sz="0" w:space="0" w:color="auto"/>
            <w:left w:val="none" w:sz="0" w:space="0" w:color="auto"/>
            <w:bottom w:val="none" w:sz="0" w:space="0" w:color="auto"/>
            <w:right w:val="none" w:sz="0" w:space="0" w:color="auto"/>
          </w:divBdr>
          <w:divsChild>
            <w:div w:id="535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291">
      <w:bodyDiv w:val="1"/>
      <w:marLeft w:val="0"/>
      <w:marRight w:val="0"/>
      <w:marTop w:val="0"/>
      <w:marBottom w:val="0"/>
      <w:divBdr>
        <w:top w:val="none" w:sz="0" w:space="0" w:color="auto"/>
        <w:left w:val="none" w:sz="0" w:space="0" w:color="auto"/>
        <w:bottom w:val="none" w:sz="0" w:space="0" w:color="auto"/>
        <w:right w:val="none" w:sz="0" w:space="0" w:color="auto"/>
      </w:divBdr>
      <w:divsChild>
        <w:div w:id="762532191">
          <w:marLeft w:val="-225"/>
          <w:marRight w:val="-225"/>
          <w:marTop w:val="0"/>
          <w:marBottom w:val="0"/>
          <w:divBdr>
            <w:top w:val="none" w:sz="0" w:space="0" w:color="auto"/>
            <w:left w:val="none" w:sz="0" w:space="0" w:color="auto"/>
            <w:bottom w:val="none" w:sz="0" w:space="0" w:color="auto"/>
            <w:right w:val="none" w:sz="0" w:space="0" w:color="auto"/>
          </w:divBdr>
          <w:divsChild>
            <w:div w:id="809595936">
              <w:marLeft w:val="0"/>
              <w:marRight w:val="0"/>
              <w:marTop w:val="0"/>
              <w:marBottom w:val="0"/>
              <w:divBdr>
                <w:top w:val="none" w:sz="0" w:space="0" w:color="auto"/>
                <w:left w:val="none" w:sz="0" w:space="0" w:color="auto"/>
                <w:bottom w:val="none" w:sz="0" w:space="0" w:color="auto"/>
                <w:right w:val="none" w:sz="0" w:space="0" w:color="auto"/>
              </w:divBdr>
              <w:divsChild>
                <w:div w:id="886451972">
                  <w:marLeft w:val="0"/>
                  <w:marRight w:val="0"/>
                  <w:marTop w:val="0"/>
                  <w:marBottom w:val="0"/>
                  <w:divBdr>
                    <w:top w:val="none" w:sz="0" w:space="0" w:color="auto"/>
                    <w:left w:val="none" w:sz="0" w:space="0" w:color="auto"/>
                    <w:bottom w:val="none" w:sz="0" w:space="0" w:color="auto"/>
                    <w:right w:val="none" w:sz="0" w:space="0" w:color="auto"/>
                  </w:divBdr>
                  <w:divsChild>
                    <w:div w:id="246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4096">
      <w:bodyDiv w:val="1"/>
      <w:marLeft w:val="0"/>
      <w:marRight w:val="0"/>
      <w:marTop w:val="0"/>
      <w:marBottom w:val="0"/>
      <w:divBdr>
        <w:top w:val="none" w:sz="0" w:space="0" w:color="auto"/>
        <w:left w:val="none" w:sz="0" w:space="0" w:color="auto"/>
        <w:bottom w:val="none" w:sz="0" w:space="0" w:color="auto"/>
        <w:right w:val="none" w:sz="0" w:space="0" w:color="auto"/>
      </w:divBdr>
      <w:divsChild>
        <w:div w:id="417096423">
          <w:marLeft w:val="0"/>
          <w:marRight w:val="0"/>
          <w:marTop w:val="0"/>
          <w:marBottom w:val="0"/>
          <w:divBdr>
            <w:top w:val="none" w:sz="0" w:space="0" w:color="auto"/>
            <w:left w:val="none" w:sz="0" w:space="0" w:color="auto"/>
            <w:bottom w:val="none" w:sz="0" w:space="0" w:color="auto"/>
            <w:right w:val="none" w:sz="0" w:space="0" w:color="auto"/>
          </w:divBdr>
          <w:divsChild>
            <w:div w:id="484857112">
              <w:marLeft w:val="0"/>
              <w:marRight w:val="0"/>
              <w:marTop w:val="0"/>
              <w:marBottom w:val="0"/>
              <w:divBdr>
                <w:top w:val="none" w:sz="0" w:space="0" w:color="auto"/>
                <w:left w:val="none" w:sz="0" w:space="0" w:color="auto"/>
                <w:bottom w:val="none" w:sz="0" w:space="0" w:color="auto"/>
                <w:right w:val="none" w:sz="0" w:space="0" w:color="auto"/>
              </w:divBdr>
              <w:divsChild>
                <w:div w:id="1362973085">
                  <w:marLeft w:val="0"/>
                  <w:marRight w:val="0"/>
                  <w:marTop w:val="0"/>
                  <w:marBottom w:val="0"/>
                  <w:divBdr>
                    <w:top w:val="none" w:sz="0" w:space="0" w:color="auto"/>
                    <w:left w:val="none" w:sz="0" w:space="0" w:color="auto"/>
                    <w:bottom w:val="none" w:sz="0" w:space="0" w:color="auto"/>
                    <w:right w:val="none" w:sz="0" w:space="0" w:color="auto"/>
                  </w:divBdr>
                  <w:divsChild>
                    <w:div w:id="134302530">
                      <w:marLeft w:val="0"/>
                      <w:marRight w:val="0"/>
                      <w:marTop w:val="0"/>
                      <w:marBottom w:val="0"/>
                      <w:divBdr>
                        <w:top w:val="none" w:sz="0" w:space="0" w:color="auto"/>
                        <w:left w:val="none" w:sz="0" w:space="0" w:color="auto"/>
                        <w:bottom w:val="none" w:sz="0" w:space="0" w:color="auto"/>
                        <w:right w:val="none" w:sz="0" w:space="0" w:color="auto"/>
                      </w:divBdr>
                      <w:divsChild>
                        <w:div w:id="1345473765">
                          <w:marLeft w:val="0"/>
                          <w:marRight w:val="0"/>
                          <w:marTop w:val="0"/>
                          <w:marBottom w:val="0"/>
                          <w:divBdr>
                            <w:top w:val="none" w:sz="0" w:space="0" w:color="auto"/>
                            <w:left w:val="none" w:sz="0" w:space="0" w:color="auto"/>
                            <w:bottom w:val="none" w:sz="0" w:space="0" w:color="auto"/>
                            <w:right w:val="none" w:sz="0" w:space="0" w:color="auto"/>
                          </w:divBdr>
                          <w:divsChild>
                            <w:div w:id="145443764">
                              <w:marLeft w:val="0"/>
                              <w:marRight w:val="0"/>
                              <w:marTop w:val="0"/>
                              <w:marBottom w:val="0"/>
                              <w:divBdr>
                                <w:top w:val="none" w:sz="0" w:space="0" w:color="auto"/>
                                <w:left w:val="none" w:sz="0" w:space="0" w:color="auto"/>
                                <w:bottom w:val="none" w:sz="0" w:space="0" w:color="auto"/>
                                <w:right w:val="none" w:sz="0" w:space="0" w:color="auto"/>
                              </w:divBdr>
                            </w:div>
                            <w:div w:id="14385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556772">
      <w:bodyDiv w:val="1"/>
      <w:marLeft w:val="0"/>
      <w:marRight w:val="0"/>
      <w:marTop w:val="0"/>
      <w:marBottom w:val="0"/>
      <w:divBdr>
        <w:top w:val="none" w:sz="0" w:space="0" w:color="auto"/>
        <w:left w:val="none" w:sz="0" w:space="0" w:color="auto"/>
        <w:bottom w:val="none" w:sz="0" w:space="0" w:color="auto"/>
        <w:right w:val="none" w:sz="0" w:space="0" w:color="auto"/>
      </w:divBdr>
      <w:divsChild>
        <w:div w:id="382797629">
          <w:marLeft w:val="-225"/>
          <w:marRight w:val="-225"/>
          <w:marTop w:val="0"/>
          <w:marBottom w:val="0"/>
          <w:divBdr>
            <w:top w:val="none" w:sz="0" w:space="0" w:color="auto"/>
            <w:left w:val="none" w:sz="0" w:space="0" w:color="auto"/>
            <w:bottom w:val="none" w:sz="0" w:space="0" w:color="auto"/>
            <w:right w:val="none" w:sz="0" w:space="0" w:color="auto"/>
          </w:divBdr>
          <w:divsChild>
            <w:div w:id="888346299">
              <w:marLeft w:val="0"/>
              <w:marRight w:val="0"/>
              <w:marTop w:val="0"/>
              <w:marBottom w:val="0"/>
              <w:divBdr>
                <w:top w:val="none" w:sz="0" w:space="0" w:color="auto"/>
                <w:left w:val="none" w:sz="0" w:space="0" w:color="auto"/>
                <w:bottom w:val="none" w:sz="0" w:space="0" w:color="auto"/>
                <w:right w:val="none" w:sz="0" w:space="0" w:color="auto"/>
              </w:divBdr>
              <w:divsChild>
                <w:div w:id="1392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8343">
      <w:bodyDiv w:val="1"/>
      <w:marLeft w:val="0"/>
      <w:marRight w:val="0"/>
      <w:marTop w:val="0"/>
      <w:marBottom w:val="0"/>
      <w:divBdr>
        <w:top w:val="none" w:sz="0" w:space="0" w:color="auto"/>
        <w:left w:val="none" w:sz="0" w:space="0" w:color="auto"/>
        <w:bottom w:val="none" w:sz="0" w:space="0" w:color="auto"/>
        <w:right w:val="none" w:sz="0" w:space="0" w:color="auto"/>
      </w:divBdr>
    </w:div>
    <w:div w:id="1261254552">
      <w:bodyDiv w:val="1"/>
      <w:marLeft w:val="0"/>
      <w:marRight w:val="0"/>
      <w:marTop w:val="0"/>
      <w:marBottom w:val="0"/>
      <w:divBdr>
        <w:top w:val="none" w:sz="0" w:space="0" w:color="auto"/>
        <w:left w:val="none" w:sz="0" w:space="0" w:color="auto"/>
        <w:bottom w:val="none" w:sz="0" w:space="0" w:color="auto"/>
        <w:right w:val="none" w:sz="0" w:space="0" w:color="auto"/>
      </w:divBdr>
      <w:divsChild>
        <w:div w:id="283461325">
          <w:marLeft w:val="0"/>
          <w:marRight w:val="0"/>
          <w:marTop w:val="0"/>
          <w:marBottom w:val="0"/>
          <w:divBdr>
            <w:top w:val="none" w:sz="0" w:space="0" w:color="auto"/>
            <w:left w:val="none" w:sz="0" w:space="0" w:color="auto"/>
            <w:bottom w:val="none" w:sz="0" w:space="0" w:color="auto"/>
            <w:right w:val="none" w:sz="0" w:space="0" w:color="auto"/>
          </w:divBdr>
          <w:divsChild>
            <w:div w:id="1277641910">
              <w:marLeft w:val="0"/>
              <w:marRight w:val="0"/>
              <w:marTop w:val="0"/>
              <w:marBottom w:val="0"/>
              <w:divBdr>
                <w:top w:val="none" w:sz="0" w:space="0" w:color="auto"/>
                <w:left w:val="none" w:sz="0" w:space="0" w:color="auto"/>
                <w:bottom w:val="none" w:sz="0" w:space="0" w:color="auto"/>
                <w:right w:val="none" w:sz="0" w:space="0" w:color="auto"/>
              </w:divBdr>
              <w:divsChild>
                <w:div w:id="188564924">
                  <w:marLeft w:val="0"/>
                  <w:marRight w:val="0"/>
                  <w:marTop w:val="0"/>
                  <w:marBottom w:val="0"/>
                  <w:divBdr>
                    <w:top w:val="none" w:sz="0" w:space="0" w:color="auto"/>
                    <w:left w:val="none" w:sz="0" w:space="0" w:color="auto"/>
                    <w:bottom w:val="none" w:sz="0" w:space="0" w:color="auto"/>
                    <w:right w:val="none" w:sz="0" w:space="0" w:color="auto"/>
                  </w:divBdr>
                  <w:divsChild>
                    <w:div w:id="853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7206">
      <w:bodyDiv w:val="1"/>
      <w:marLeft w:val="0"/>
      <w:marRight w:val="0"/>
      <w:marTop w:val="0"/>
      <w:marBottom w:val="0"/>
      <w:divBdr>
        <w:top w:val="none" w:sz="0" w:space="0" w:color="auto"/>
        <w:left w:val="none" w:sz="0" w:space="0" w:color="auto"/>
        <w:bottom w:val="none" w:sz="0" w:space="0" w:color="auto"/>
        <w:right w:val="none" w:sz="0" w:space="0" w:color="auto"/>
      </w:divBdr>
    </w:div>
    <w:div w:id="1262834913">
      <w:bodyDiv w:val="1"/>
      <w:marLeft w:val="0"/>
      <w:marRight w:val="0"/>
      <w:marTop w:val="0"/>
      <w:marBottom w:val="0"/>
      <w:divBdr>
        <w:top w:val="none" w:sz="0" w:space="0" w:color="auto"/>
        <w:left w:val="none" w:sz="0" w:space="0" w:color="auto"/>
        <w:bottom w:val="none" w:sz="0" w:space="0" w:color="auto"/>
        <w:right w:val="none" w:sz="0" w:space="0" w:color="auto"/>
      </w:divBdr>
      <w:divsChild>
        <w:div w:id="768234193">
          <w:marLeft w:val="0"/>
          <w:marRight w:val="0"/>
          <w:marTop w:val="0"/>
          <w:marBottom w:val="0"/>
          <w:divBdr>
            <w:top w:val="none" w:sz="0" w:space="0" w:color="auto"/>
            <w:left w:val="none" w:sz="0" w:space="0" w:color="auto"/>
            <w:bottom w:val="none" w:sz="0" w:space="0" w:color="auto"/>
            <w:right w:val="none" w:sz="0" w:space="0" w:color="auto"/>
          </w:divBdr>
          <w:divsChild>
            <w:div w:id="925580133">
              <w:marLeft w:val="0"/>
              <w:marRight w:val="0"/>
              <w:marTop w:val="0"/>
              <w:marBottom w:val="0"/>
              <w:divBdr>
                <w:top w:val="none" w:sz="0" w:space="0" w:color="auto"/>
                <w:left w:val="none" w:sz="0" w:space="0" w:color="auto"/>
                <w:bottom w:val="none" w:sz="0" w:space="0" w:color="auto"/>
                <w:right w:val="none" w:sz="0" w:space="0" w:color="auto"/>
              </w:divBdr>
              <w:divsChild>
                <w:div w:id="659384632">
                  <w:marLeft w:val="0"/>
                  <w:marRight w:val="0"/>
                  <w:marTop w:val="0"/>
                  <w:marBottom w:val="0"/>
                  <w:divBdr>
                    <w:top w:val="none" w:sz="0" w:space="0" w:color="auto"/>
                    <w:left w:val="none" w:sz="0" w:space="0" w:color="auto"/>
                    <w:bottom w:val="none" w:sz="0" w:space="0" w:color="auto"/>
                    <w:right w:val="none" w:sz="0" w:space="0" w:color="auto"/>
                  </w:divBdr>
                  <w:divsChild>
                    <w:div w:id="920725144">
                      <w:marLeft w:val="0"/>
                      <w:marRight w:val="0"/>
                      <w:marTop w:val="0"/>
                      <w:marBottom w:val="0"/>
                      <w:divBdr>
                        <w:top w:val="none" w:sz="0" w:space="0" w:color="auto"/>
                        <w:left w:val="none" w:sz="0" w:space="0" w:color="auto"/>
                        <w:bottom w:val="none" w:sz="0" w:space="0" w:color="auto"/>
                        <w:right w:val="none" w:sz="0" w:space="0" w:color="auto"/>
                      </w:divBdr>
                      <w:divsChild>
                        <w:div w:id="1436945740">
                          <w:marLeft w:val="0"/>
                          <w:marRight w:val="0"/>
                          <w:marTop w:val="0"/>
                          <w:marBottom w:val="0"/>
                          <w:divBdr>
                            <w:top w:val="none" w:sz="0" w:space="0" w:color="auto"/>
                            <w:left w:val="none" w:sz="0" w:space="0" w:color="auto"/>
                            <w:bottom w:val="none" w:sz="0" w:space="0" w:color="auto"/>
                            <w:right w:val="none" w:sz="0" w:space="0" w:color="auto"/>
                          </w:divBdr>
                          <w:divsChild>
                            <w:div w:id="499544301">
                              <w:marLeft w:val="0"/>
                              <w:marRight w:val="0"/>
                              <w:marTop w:val="0"/>
                              <w:marBottom w:val="0"/>
                              <w:divBdr>
                                <w:top w:val="none" w:sz="0" w:space="0" w:color="auto"/>
                                <w:left w:val="none" w:sz="0" w:space="0" w:color="auto"/>
                                <w:bottom w:val="none" w:sz="0" w:space="0" w:color="auto"/>
                                <w:right w:val="none" w:sz="0" w:space="0" w:color="auto"/>
                              </w:divBdr>
                            </w:div>
                            <w:div w:id="9953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10558">
      <w:bodyDiv w:val="1"/>
      <w:marLeft w:val="0"/>
      <w:marRight w:val="0"/>
      <w:marTop w:val="0"/>
      <w:marBottom w:val="0"/>
      <w:divBdr>
        <w:top w:val="none" w:sz="0" w:space="0" w:color="auto"/>
        <w:left w:val="none" w:sz="0" w:space="0" w:color="auto"/>
        <w:bottom w:val="none" w:sz="0" w:space="0" w:color="auto"/>
        <w:right w:val="none" w:sz="0" w:space="0" w:color="auto"/>
      </w:divBdr>
      <w:divsChild>
        <w:div w:id="66080542">
          <w:marLeft w:val="0"/>
          <w:marRight w:val="0"/>
          <w:marTop w:val="0"/>
          <w:marBottom w:val="0"/>
          <w:divBdr>
            <w:top w:val="none" w:sz="0" w:space="0" w:color="auto"/>
            <w:left w:val="none" w:sz="0" w:space="0" w:color="auto"/>
            <w:bottom w:val="none" w:sz="0" w:space="0" w:color="auto"/>
            <w:right w:val="none" w:sz="0" w:space="0" w:color="auto"/>
          </w:divBdr>
          <w:divsChild>
            <w:div w:id="673151275">
              <w:marLeft w:val="0"/>
              <w:marRight w:val="0"/>
              <w:marTop w:val="0"/>
              <w:marBottom w:val="0"/>
              <w:divBdr>
                <w:top w:val="none" w:sz="0" w:space="0" w:color="auto"/>
                <w:left w:val="none" w:sz="0" w:space="0" w:color="auto"/>
                <w:bottom w:val="none" w:sz="0" w:space="0" w:color="auto"/>
                <w:right w:val="none" w:sz="0" w:space="0" w:color="auto"/>
              </w:divBdr>
              <w:divsChild>
                <w:div w:id="275020709">
                  <w:marLeft w:val="0"/>
                  <w:marRight w:val="0"/>
                  <w:marTop w:val="0"/>
                  <w:marBottom w:val="0"/>
                  <w:divBdr>
                    <w:top w:val="none" w:sz="0" w:space="0" w:color="auto"/>
                    <w:left w:val="none" w:sz="0" w:space="0" w:color="auto"/>
                    <w:bottom w:val="none" w:sz="0" w:space="0" w:color="auto"/>
                    <w:right w:val="none" w:sz="0" w:space="0" w:color="auto"/>
                  </w:divBdr>
                  <w:divsChild>
                    <w:div w:id="1394309289">
                      <w:marLeft w:val="0"/>
                      <w:marRight w:val="0"/>
                      <w:marTop w:val="0"/>
                      <w:marBottom w:val="0"/>
                      <w:divBdr>
                        <w:top w:val="none" w:sz="0" w:space="0" w:color="auto"/>
                        <w:left w:val="none" w:sz="0" w:space="0" w:color="auto"/>
                        <w:bottom w:val="none" w:sz="0" w:space="0" w:color="auto"/>
                        <w:right w:val="none" w:sz="0" w:space="0" w:color="auto"/>
                      </w:divBdr>
                      <w:divsChild>
                        <w:div w:id="165941575">
                          <w:marLeft w:val="0"/>
                          <w:marRight w:val="0"/>
                          <w:marTop w:val="0"/>
                          <w:marBottom w:val="0"/>
                          <w:divBdr>
                            <w:top w:val="none" w:sz="0" w:space="0" w:color="auto"/>
                            <w:left w:val="none" w:sz="0" w:space="0" w:color="auto"/>
                            <w:bottom w:val="none" w:sz="0" w:space="0" w:color="auto"/>
                            <w:right w:val="none" w:sz="0" w:space="0" w:color="auto"/>
                          </w:divBdr>
                          <w:divsChild>
                            <w:div w:id="427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067149">
      <w:bodyDiv w:val="1"/>
      <w:marLeft w:val="0"/>
      <w:marRight w:val="0"/>
      <w:marTop w:val="0"/>
      <w:marBottom w:val="0"/>
      <w:divBdr>
        <w:top w:val="none" w:sz="0" w:space="0" w:color="auto"/>
        <w:left w:val="none" w:sz="0" w:space="0" w:color="auto"/>
        <w:bottom w:val="none" w:sz="0" w:space="0" w:color="auto"/>
        <w:right w:val="none" w:sz="0" w:space="0" w:color="auto"/>
      </w:divBdr>
      <w:divsChild>
        <w:div w:id="48309709">
          <w:marLeft w:val="0"/>
          <w:marRight w:val="0"/>
          <w:marTop w:val="0"/>
          <w:marBottom w:val="0"/>
          <w:divBdr>
            <w:top w:val="none" w:sz="0" w:space="0" w:color="auto"/>
            <w:left w:val="none" w:sz="0" w:space="0" w:color="auto"/>
            <w:bottom w:val="none" w:sz="0" w:space="0" w:color="auto"/>
            <w:right w:val="none" w:sz="0" w:space="0" w:color="auto"/>
          </w:divBdr>
          <w:divsChild>
            <w:div w:id="734279043">
              <w:marLeft w:val="0"/>
              <w:marRight w:val="0"/>
              <w:marTop w:val="0"/>
              <w:marBottom w:val="0"/>
              <w:divBdr>
                <w:top w:val="none" w:sz="0" w:space="0" w:color="auto"/>
                <w:left w:val="none" w:sz="0" w:space="0" w:color="auto"/>
                <w:bottom w:val="none" w:sz="0" w:space="0" w:color="auto"/>
                <w:right w:val="none" w:sz="0" w:space="0" w:color="auto"/>
              </w:divBdr>
              <w:divsChild>
                <w:div w:id="1051533662">
                  <w:marLeft w:val="0"/>
                  <w:marRight w:val="0"/>
                  <w:marTop w:val="0"/>
                  <w:marBottom w:val="0"/>
                  <w:divBdr>
                    <w:top w:val="none" w:sz="0" w:space="0" w:color="auto"/>
                    <w:left w:val="none" w:sz="0" w:space="0" w:color="auto"/>
                    <w:bottom w:val="none" w:sz="0" w:space="0" w:color="auto"/>
                    <w:right w:val="none" w:sz="0" w:space="0" w:color="auto"/>
                  </w:divBdr>
                  <w:divsChild>
                    <w:div w:id="1157651130">
                      <w:marLeft w:val="0"/>
                      <w:marRight w:val="0"/>
                      <w:marTop w:val="0"/>
                      <w:marBottom w:val="0"/>
                      <w:divBdr>
                        <w:top w:val="none" w:sz="0" w:space="0" w:color="auto"/>
                        <w:left w:val="none" w:sz="0" w:space="0" w:color="auto"/>
                        <w:bottom w:val="none" w:sz="0" w:space="0" w:color="auto"/>
                        <w:right w:val="none" w:sz="0" w:space="0" w:color="auto"/>
                      </w:divBdr>
                      <w:divsChild>
                        <w:div w:id="693578376">
                          <w:marLeft w:val="0"/>
                          <w:marRight w:val="0"/>
                          <w:marTop w:val="0"/>
                          <w:marBottom w:val="0"/>
                          <w:divBdr>
                            <w:top w:val="none" w:sz="0" w:space="0" w:color="auto"/>
                            <w:left w:val="none" w:sz="0" w:space="0" w:color="auto"/>
                            <w:bottom w:val="none" w:sz="0" w:space="0" w:color="auto"/>
                            <w:right w:val="none" w:sz="0" w:space="0" w:color="auto"/>
                          </w:divBdr>
                          <w:divsChild>
                            <w:div w:id="1087111343">
                              <w:marLeft w:val="0"/>
                              <w:marRight w:val="0"/>
                              <w:marTop w:val="0"/>
                              <w:marBottom w:val="0"/>
                              <w:divBdr>
                                <w:top w:val="none" w:sz="0" w:space="0" w:color="auto"/>
                                <w:left w:val="none" w:sz="0" w:space="0" w:color="auto"/>
                                <w:bottom w:val="none" w:sz="0" w:space="0" w:color="auto"/>
                                <w:right w:val="none" w:sz="0" w:space="0" w:color="auto"/>
                              </w:divBdr>
                            </w:div>
                            <w:div w:id="12212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613737">
      <w:bodyDiv w:val="1"/>
      <w:marLeft w:val="0"/>
      <w:marRight w:val="0"/>
      <w:marTop w:val="0"/>
      <w:marBottom w:val="0"/>
      <w:divBdr>
        <w:top w:val="none" w:sz="0" w:space="0" w:color="auto"/>
        <w:left w:val="none" w:sz="0" w:space="0" w:color="auto"/>
        <w:bottom w:val="none" w:sz="0" w:space="0" w:color="auto"/>
        <w:right w:val="none" w:sz="0" w:space="0" w:color="auto"/>
      </w:divBdr>
    </w:div>
    <w:div w:id="1267082162">
      <w:bodyDiv w:val="1"/>
      <w:marLeft w:val="0"/>
      <w:marRight w:val="0"/>
      <w:marTop w:val="0"/>
      <w:marBottom w:val="0"/>
      <w:divBdr>
        <w:top w:val="none" w:sz="0" w:space="0" w:color="auto"/>
        <w:left w:val="none" w:sz="0" w:space="0" w:color="auto"/>
        <w:bottom w:val="none" w:sz="0" w:space="0" w:color="auto"/>
        <w:right w:val="none" w:sz="0" w:space="0" w:color="auto"/>
      </w:divBdr>
      <w:divsChild>
        <w:div w:id="1118331482">
          <w:marLeft w:val="0"/>
          <w:marRight w:val="0"/>
          <w:marTop w:val="0"/>
          <w:marBottom w:val="0"/>
          <w:divBdr>
            <w:top w:val="none" w:sz="0" w:space="0" w:color="auto"/>
            <w:left w:val="none" w:sz="0" w:space="0" w:color="auto"/>
            <w:bottom w:val="none" w:sz="0" w:space="0" w:color="auto"/>
            <w:right w:val="none" w:sz="0" w:space="0" w:color="auto"/>
          </w:divBdr>
          <w:divsChild>
            <w:div w:id="9290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441">
      <w:bodyDiv w:val="1"/>
      <w:marLeft w:val="0"/>
      <w:marRight w:val="0"/>
      <w:marTop w:val="0"/>
      <w:marBottom w:val="0"/>
      <w:divBdr>
        <w:top w:val="none" w:sz="0" w:space="0" w:color="auto"/>
        <w:left w:val="none" w:sz="0" w:space="0" w:color="auto"/>
        <w:bottom w:val="none" w:sz="0" w:space="0" w:color="auto"/>
        <w:right w:val="none" w:sz="0" w:space="0" w:color="auto"/>
      </w:divBdr>
      <w:divsChild>
        <w:div w:id="765003568">
          <w:marLeft w:val="0"/>
          <w:marRight w:val="0"/>
          <w:marTop w:val="0"/>
          <w:marBottom w:val="0"/>
          <w:divBdr>
            <w:top w:val="none" w:sz="0" w:space="0" w:color="auto"/>
            <w:left w:val="none" w:sz="0" w:space="0" w:color="auto"/>
            <w:bottom w:val="none" w:sz="0" w:space="0" w:color="auto"/>
            <w:right w:val="none" w:sz="0" w:space="0" w:color="auto"/>
          </w:divBdr>
          <w:divsChild>
            <w:div w:id="9399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459">
      <w:bodyDiv w:val="1"/>
      <w:marLeft w:val="0"/>
      <w:marRight w:val="0"/>
      <w:marTop w:val="0"/>
      <w:marBottom w:val="0"/>
      <w:divBdr>
        <w:top w:val="none" w:sz="0" w:space="0" w:color="auto"/>
        <w:left w:val="none" w:sz="0" w:space="0" w:color="auto"/>
        <w:bottom w:val="none" w:sz="0" w:space="0" w:color="auto"/>
        <w:right w:val="none" w:sz="0" w:space="0" w:color="auto"/>
      </w:divBdr>
      <w:divsChild>
        <w:div w:id="621806721">
          <w:marLeft w:val="0"/>
          <w:marRight w:val="0"/>
          <w:marTop w:val="0"/>
          <w:marBottom w:val="0"/>
          <w:divBdr>
            <w:top w:val="none" w:sz="0" w:space="0" w:color="auto"/>
            <w:left w:val="none" w:sz="0" w:space="0" w:color="auto"/>
            <w:bottom w:val="none" w:sz="0" w:space="0" w:color="auto"/>
            <w:right w:val="none" w:sz="0" w:space="0" w:color="auto"/>
          </w:divBdr>
          <w:divsChild>
            <w:div w:id="1405495657">
              <w:marLeft w:val="0"/>
              <w:marRight w:val="0"/>
              <w:marTop w:val="0"/>
              <w:marBottom w:val="0"/>
              <w:divBdr>
                <w:top w:val="none" w:sz="0" w:space="0" w:color="auto"/>
                <w:left w:val="none" w:sz="0" w:space="0" w:color="auto"/>
                <w:bottom w:val="none" w:sz="0" w:space="0" w:color="auto"/>
                <w:right w:val="none" w:sz="0" w:space="0" w:color="auto"/>
              </w:divBdr>
              <w:divsChild>
                <w:div w:id="242182283">
                  <w:marLeft w:val="0"/>
                  <w:marRight w:val="0"/>
                  <w:marTop w:val="0"/>
                  <w:marBottom w:val="0"/>
                  <w:divBdr>
                    <w:top w:val="none" w:sz="0" w:space="0" w:color="auto"/>
                    <w:left w:val="none" w:sz="0" w:space="0" w:color="auto"/>
                    <w:bottom w:val="none" w:sz="0" w:space="0" w:color="auto"/>
                    <w:right w:val="none" w:sz="0" w:space="0" w:color="auto"/>
                  </w:divBdr>
                  <w:divsChild>
                    <w:div w:id="1531917383">
                      <w:marLeft w:val="0"/>
                      <w:marRight w:val="0"/>
                      <w:marTop w:val="0"/>
                      <w:marBottom w:val="0"/>
                      <w:divBdr>
                        <w:top w:val="none" w:sz="0" w:space="0" w:color="auto"/>
                        <w:left w:val="none" w:sz="0" w:space="0" w:color="auto"/>
                        <w:bottom w:val="none" w:sz="0" w:space="0" w:color="auto"/>
                        <w:right w:val="none" w:sz="0" w:space="0" w:color="auto"/>
                      </w:divBdr>
                      <w:divsChild>
                        <w:div w:id="222566417">
                          <w:marLeft w:val="0"/>
                          <w:marRight w:val="0"/>
                          <w:marTop w:val="0"/>
                          <w:marBottom w:val="0"/>
                          <w:divBdr>
                            <w:top w:val="none" w:sz="0" w:space="0" w:color="auto"/>
                            <w:left w:val="none" w:sz="0" w:space="0" w:color="auto"/>
                            <w:bottom w:val="none" w:sz="0" w:space="0" w:color="auto"/>
                            <w:right w:val="none" w:sz="0" w:space="0" w:color="auto"/>
                          </w:divBdr>
                          <w:divsChild>
                            <w:div w:id="8307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25146">
      <w:bodyDiv w:val="1"/>
      <w:marLeft w:val="0"/>
      <w:marRight w:val="0"/>
      <w:marTop w:val="0"/>
      <w:marBottom w:val="0"/>
      <w:divBdr>
        <w:top w:val="none" w:sz="0" w:space="0" w:color="auto"/>
        <w:left w:val="none" w:sz="0" w:space="0" w:color="auto"/>
        <w:bottom w:val="none" w:sz="0" w:space="0" w:color="auto"/>
        <w:right w:val="none" w:sz="0" w:space="0" w:color="auto"/>
      </w:divBdr>
      <w:divsChild>
        <w:div w:id="476604458">
          <w:marLeft w:val="-225"/>
          <w:marRight w:val="-225"/>
          <w:marTop w:val="0"/>
          <w:marBottom w:val="0"/>
          <w:divBdr>
            <w:top w:val="none" w:sz="0" w:space="0" w:color="auto"/>
            <w:left w:val="none" w:sz="0" w:space="0" w:color="auto"/>
            <w:bottom w:val="none" w:sz="0" w:space="0" w:color="auto"/>
            <w:right w:val="none" w:sz="0" w:space="0" w:color="auto"/>
          </w:divBdr>
          <w:divsChild>
            <w:div w:id="206645048">
              <w:marLeft w:val="0"/>
              <w:marRight w:val="0"/>
              <w:marTop w:val="0"/>
              <w:marBottom w:val="0"/>
              <w:divBdr>
                <w:top w:val="none" w:sz="0" w:space="0" w:color="auto"/>
                <w:left w:val="none" w:sz="0" w:space="0" w:color="auto"/>
                <w:bottom w:val="none" w:sz="0" w:space="0" w:color="auto"/>
                <w:right w:val="none" w:sz="0" w:space="0" w:color="auto"/>
              </w:divBdr>
              <w:divsChild>
                <w:div w:id="70124711">
                  <w:marLeft w:val="0"/>
                  <w:marRight w:val="0"/>
                  <w:marTop w:val="0"/>
                  <w:marBottom w:val="0"/>
                  <w:divBdr>
                    <w:top w:val="none" w:sz="0" w:space="0" w:color="auto"/>
                    <w:left w:val="none" w:sz="0" w:space="0" w:color="auto"/>
                    <w:bottom w:val="none" w:sz="0" w:space="0" w:color="auto"/>
                    <w:right w:val="none" w:sz="0" w:space="0" w:color="auto"/>
                  </w:divBdr>
                  <w:divsChild>
                    <w:div w:id="15486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6359">
      <w:bodyDiv w:val="1"/>
      <w:marLeft w:val="0"/>
      <w:marRight w:val="0"/>
      <w:marTop w:val="0"/>
      <w:marBottom w:val="0"/>
      <w:divBdr>
        <w:top w:val="none" w:sz="0" w:space="0" w:color="auto"/>
        <w:left w:val="none" w:sz="0" w:space="0" w:color="auto"/>
        <w:bottom w:val="none" w:sz="0" w:space="0" w:color="auto"/>
        <w:right w:val="none" w:sz="0" w:space="0" w:color="auto"/>
      </w:divBdr>
    </w:div>
    <w:div w:id="1271551439">
      <w:bodyDiv w:val="1"/>
      <w:marLeft w:val="0"/>
      <w:marRight w:val="0"/>
      <w:marTop w:val="0"/>
      <w:marBottom w:val="0"/>
      <w:divBdr>
        <w:top w:val="none" w:sz="0" w:space="0" w:color="auto"/>
        <w:left w:val="none" w:sz="0" w:space="0" w:color="auto"/>
        <w:bottom w:val="none" w:sz="0" w:space="0" w:color="auto"/>
        <w:right w:val="none" w:sz="0" w:space="0" w:color="auto"/>
      </w:divBdr>
      <w:divsChild>
        <w:div w:id="1287467133">
          <w:marLeft w:val="0"/>
          <w:marRight w:val="0"/>
          <w:marTop w:val="0"/>
          <w:marBottom w:val="0"/>
          <w:divBdr>
            <w:top w:val="none" w:sz="0" w:space="0" w:color="auto"/>
            <w:left w:val="none" w:sz="0" w:space="0" w:color="auto"/>
            <w:bottom w:val="none" w:sz="0" w:space="0" w:color="auto"/>
            <w:right w:val="none" w:sz="0" w:space="0" w:color="auto"/>
          </w:divBdr>
          <w:divsChild>
            <w:div w:id="577980723">
              <w:marLeft w:val="0"/>
              <w:marRight w:val="0"/>
              <w:marTop w:val="0"/>
              <w:marBottom w:val="0"/>
              <w:divBdr>
                <w:top w:val="none" w:sz="0" w:space="0" w:color="auto"/>
                <w:left w:val="none" w:sz="0" w:space="0" w:color="auto"/>
                <w:bottom w:val="none" w:sz="0" w:space="0" w:color="auto"/>
                <w:right w:val="none" w:sz="0" w:space="0" w:color="auto"/>
              </w:divBdr>
              <w:divsChild>
                <w:div w:id="764228025">
                  <w:marLeft w:val="0"/>
                  <w:marRight w:val="0"/>
                  <w:marTop w:val="0"/>
                  <w:marBottom w:val="0"/>
                  <w:divBdr>
                    <w:top w:val="none" w:sz="0" w:space="0" w:color="auto"/>
                    <w:left w:val="none" w:sz="0" w:space="0" w:color="auto"/>
                    <w:bottom w:val="none" w:sz="0" w:space="0" w:color="auto"/>
                    <w:right w:val="none" w:sz="0" w:space="0" w:color="auto"/>
                  </w:divBdr>
                  <w:divsChild>
                    <w:div w:id="1573587830">
                      <w:marLeft w:val="0"/>
                      <w:marRight w:val="0"/>
                      <w:marTop w:val="0"/>
                      <w:marBottom w:val="0"/>
                      <w:divBdr>
                        <w:top w:val="none" w:sz="0" w:space="0" w:color="auto"/>
                        <w:left w:val="none" w:sz="0" w:space="0" w:color="auto"/>
                        <w:bottom w:val="none" w:sz="0" w:space="0" w:color="auto"/>
                        <w:right w:val="none" w:sz="0" w:space="0" w:color="auto"/>
                      </w:divBdr>
                      <w:divsChild>
                        <w:div w:id="51927372">
                          <w:marLeft w:val="0"/>
                          <w:marRight w:val="0"/>
                          <w:marTop w:val="0"/>
                          <w:marBottom w:val="0"/>
                          <w:divBdr>
                            <w:top w:val="none" w:sz="0" w:space="0" w:color="auto"/>
                            <w:left w:val="none" w:sz="0" w:space="0" w:color="auto"/>
                            <w:bottom w:val="none" w:sz="0" w:space="0" w:color="auto"/>
                            <w:right w:val="none" w:sz="0" w:space="0" w:color="auto"/>
                          </w:divBdr>
                          <w:divsChild>
                            <w:div w:id="1112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3921">
      <w:bodyDiv w:val="1"/>
      <w:marLeft w:val="0"/>
      <w:marRight w:val="0"/>
      <w:marTop w:val="0"/>
      <w:marBottom w:val="0"/>
      <w:divBdr>
        <w:top w:val="none" w:sz="0" w:space="0" w:color="auto"/>
        <w:left w:val="none" w:sz="0" w:space="0" w:color="auto"/>
        <w:bottom w:val="none" w:sz="0" w:space="0" w:color="auto"/>
        <w:right w:val="none" w:sz="0" w:space="0" w:color="auto"/>
      </w:divBdr>
      <w:divsChild>
        <w:div w:id="927887710">
          <w:marLeft w:val="-225"/>
          <w:marRight w:val="-225"/>
          <w:marTop w:val="0"/>
          <w:marBottom w:val="0"/>
          <w:divBdr>
            <w:top w:val="none" w:sz="0" w:space="0" w:color="auto"/>
            <w:left w:val="none" w:sz="0" w:space="0" w:color="auto"/>
            <w:bottom w:val="none" w:sz="0" w:space="0" w:color="auto"/>
            <w:right w:val="none" w:sz="0" w:space="0" w:color="auto"/>
          </w:divBdr>
          <w:divsChild>
            <w:div w:id="1241329952">
              <w:marLeft w:val="0"/>
              <w:marRight w:val="0"/>
              <w:marTop w:val="0"/>
              <w:marBottom w:val="0"/>
              <w:divBdr>
                <w:top w:val="none" w:sz="0" w:space="0" w:color="auto"/>
                <w:left w:val="none" w:sz="0" w:space="0" w:color="auto"/>
                <w:bottom w:val="none" w:sz="0" w:space="0" w:color="auto"/>
                <w:right w:val="none" w:sz="0" w:space="0" w:color="auto"/>
              </w:divBdr>
              <w:divsChild>
                <w:div w:id="167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6186">
      <w:bodyDiv w:val="1"/>
      <w:marLeft w:val="0"/>
      <w:marRight w:val="0"/>
      <w:marTop w:val="0"/>
      <w:marBottom w:val="0"/>
      <w:divBdr>
        <w:top w:val="none" w:sz="0" w:space="0" w:color="auto"/>
        <w:left w:val="none" w:sz="0" w:space="0" w:color="auto"/>
        <w:bottom w:val="none" w:sz="0" w:space="0" w:color="auto"/>
        <w:right w:val="none" w:sz="0" w:space="0" w:color="auto"/>
      </w:divBdr>
    </w:div>
    <w:div w:id="1272008820">
      <w:bodyDiv w:val="1"/>
      <w:marLeft w:val="0"/>
      <w:marRight w:val="0"/>
      <w:marTop w:val="0"/>
      <w:marBottom w:val="0"/>
      <w:divBdr>
        <w:top w:val="none" w:sz="0" w:space="0" w:color="auto"/>
        <w:left w:val="none" w:sz="0" w:space="0" w:color="auto"/>
        <w:bottom w:val="none" w:sz="0" w:space="0" w:color="auto"/>
        <w:right w:val="none" w:sz="0" w:space="0" w:color="auto"/>
      </w:divBdr>
    </w:div>
    <w:div w:id="1272124430">
      <w:bodyDiv w:val="1"/>
      <w:marLeft w:val="0"/>
      <w:marRight w:val="0"/>
      <w:marTop w:val="0"/>
      <w:marBottom w:val="0"/>
      <w:divBdr>
        <w:top w:val="none" w:sz="0" w:space="0" w:color="auto"/>
        <w:left w:val="none" w:sz="0" w:space="0" w:color="auto"/>
        <w:bottom w:val="none" w:sz="0" w:space="0" w:color="auto"/>
        <w:right w:val="none" w:sz="0" w:space="0" w:color="auto"/>
      </w:divBdr>
      <w:divsChild>
        <w:div w:id="607541052">
          <w:marLeft w:val="0"/>
          <w:marRight w:val="0"/>
          <w:marTop w:val="0"/>
          <w:marBottom w:val="0"/>
          <w:divBdr>
            <w:top w:val="none" w:sz="0" w:space="0" w:color="auto"/>
            <w:left w:val="none" w:sz="0" w:space="0" w:color="auto"/>
            <w:bottom w:val="none" w:sz="0" w:space="0" w:color="auto"/>
            <w:right w:val="none" w:sz="0" w:space="0" w:color="auto"/>
          </w:divBdr>
        </w:div>
      </w:divsChild>
    </w:div>
    <w:div w:id="1273393334">
      <w:bodyDiv w:val="1"/>
      <w:marLeft w:val="0"/>
      <w:marRight w:val="0"/>
      <w:marTop w:val="0"/>
      <w:marBottom w:val="0"/>
      <w:divBdr>
        <w:top w:val="none" w:sz="0" w:space="0" w:color="auto"/>
        <w:left w:val="none" w:sz="0" w:space="0" w:color="auto"/>
        <w:bottom w:val="none" w:sz="0" w:space="0" w:color="auto"/>
        <w:right w:val="none" w:sz="0" w:space="0" w:color="auto"/>
      </w:divBdr>
      <w:divsChild>
        <w:div w:id="885264914">
          <w:marLeft w:val="0"/>
          <w:marRight w:val="0"/>
          <w:marTop w:val="0"/>
          <w:marBottom w:val="0"/>
          <w:divBdr>
            <w:top w:val="none" w:sz="0" w:space="0" w:color="auto"/>
            <w:left w:val="none" w:sz="0" w:space="0" w:color="auto"/>
            <w:bottom w:val="none" w:sz="0" w:space="0" w:color="auto"/>
            <w:right w:val="none" w:sz="0" w:space="0" w:color="auto"/>
          </w:divBdr>
        </w:div>
      </w:divsChild>
    </w:div>
    <w:div w:id="1273627617">
      <w:bodyDiv w:val="1"/>
      <w:marLeft w:val="0"/>
      <w:marRight w:val="0"/>
      <w:marTop w:val="0"/>
      <w:marBottom w:val="0"/>
      <w:divBdr>
        <w:top w:val="none" w:sz="0" w:space="0" w:color="auto"/>
        <w:left w:val="none" w:sz="0" w:space="0" w:color="auto"/>
        <w:bottom w:val="none" w:sz="0" w:space="0" w:color="auto"/>
        <w:right w:val="none" w:sz="0" w:space="0" w:color="auto"/>
      </w:divBdr>
    </w:div>
    <w:div w:id="1273828827">
      <w:bodyDiv w:val="1"/>
      <w:marLeft w:val="0"/>
      <w:marRight w:val="0"/>
      <w:marTop w:val="0"/>
      <w:marBottom w:val="0"/>
      <w:divBdr>
        <w:top w:val="none" w:sz="0" w:space="0" w:color="auto"/>
        <w:left w:val="none" w:sz="0" w:space="0" w:color="auto"/>
        <w:bottom w:val="none" w:sz="0" w:space="0" w:color="auto"/>
        <w:right w:val="none" w:sz="0" w:space="0" w:color="auto"/>
      </w:divBdr>
    </w:div>
    <w:div w:id="1273898497">
      <w:bodyDiv w:val="1"/>
      <w:marLeft w:val="0"/>
      <w:marRight w:val="0"/>
      <w:marTop w:val="0"/>
      <w:marBottom w:val="0"/>
      <w:divBdr>
        <w:top w:val="none" w:sz="0" w:space="0" w:color="auto"/>
        <w:left w:val="none" w:sz="0" w:space="0" w:color="auto"/>
        <w:bottom w:val="none" w:sz="0" w:space="0" w:color="auto"/>
        <w:right w:val="none" w:sz="0" w:space="0" w:color="auto"/>
      </w:divBdr>
      <w:divsChild>
        <w:div w:id="5405329">
          <w:marLeft w:val="0"/>
          <w:marRight w:val="0"/>
          <w:marTop w:val="0"/>
          <w:marBottom w:val="0"/>
          <w:divBdr>
            <w:top w:val="none" w:sz="0" w:space="0" w:color="auto"/>
            <w:left w:val="none" w:sz="0" w:space="0" w:color="auto"/>
            <w:bottom w:val="none" w:sz="0" w:space="0" w:color="auto"/>
            <w:right w:val="none" w:sz="0" w:space="0" w:color="auto"/>
          </w:divBdr>
          <w:divsChild>
            <w:div w:id="319428146">
              <w:marLeft w:val="0"/>
              <w:marRight w:val="0"/>
              <w:marTop w:val="0"/>
              <w:marBottom w:val="0"/>
              <w:divBdr>
                <w:top w:val="none" w:sz="0" w:space="0" w:color="auto"/>
                <w:left w:val="none" w:sz="0" w:space="0" w:color="auto"/>
                <w:bottom w:val="none" w:sz="0" w:space="0" w:color="auto"/>
                <w:right w:val="none" w:sz="0" w:space="0" w:color="auto"/>
              </w:divBdr>
              <w:divsChild>
                <w:div w:id="1186603411">
                  <w:marLeft w:val="0"/>
                  <w:marRight w:val="0"/>
                  <w:marTop w:val="0"/>
                  <w:marBottom w:val="0"/>
                  <w:divBdr>
                    <w:top w:val="none" w:sz="0" w:space="0" w:color="auto"/>
                    <w:left w:val="none" w:sz="0" w:space="0" w:color="auto"/>
                    <w:bottom w:val="none" w:sz="0" w:space="0" w:color="auto"/>
                    <w:right w:val="none" w:sz="0" w:space="0" w:color="auto"/>
                  </w:divBdr>
                  <w:divsChild>
                    <w:div w:id="5758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1099">
      <w:bodyDiv w:val="1"/>
      <w:marLeft w:val="0"/>
      <w:marRight w:val="0"/>
      <w:marTop w:val="0"/>
      <w:marBottom w:val="0"/>
      <w:divBdr>
        <w:top w:val="none" w:sz="0" w:space="0" w:color="auto"/>
        <w:left w:val="none" w:sz="0" w:space="0" w:color="auto"/>
        <w:bottom w:val="none" w:sz="0" w:space="0" w:color="auto"/>
        <w:right w:val="none" w:sz="0" w:space="0" w:color="auto"/>
      </w:divBdr>
      <w:divsChild>
        <w:div w:id="201677622">
          <w:marLeft w:val="0"/>
          <w:marRight w:val="0"/>
          <w:marTop w:val="0"/>
          <w:marBottom w:val="0"/>
          <w:divBdr>
            <w:top w:val="none" w:sz="0" w:space="0" w:color="auto"/>
            <w:left w:val="none" w:sz="0" w:space="0" w:color="auto"/>
            <w:bottom w:val="none" w:sz="0" w:space="0" w:color="auto"/>
            <w:right w:val="none" w:sz="0" w:space="0" w:color="auto"/>
          </w:divBdr>
          <w:divsChild>
            <w:div w:id="176238405">
              <w:marLeft w:val="0"/>
              <w:marRight w:val="0"/>
              <w:marTop w:val="0"/>
              <w:marBottom w:val="0"/>
              <w:divBdr>
                <w:top w:val="none" w:sz="0" w:space="0" w:color="auto"/>
                <w:left w:val="none" w:sz="0" w:space="0" w:color="auto"/>
                <w:bottom w:val="none" w:sz="0" w:space="0" w:color="auto"/>
                <w:right w:val="none" w:sz="0" w:space="0" w:color="auto"/>
              </w:divBdr>
              <w:divsChild>
                <w:div w:id="14601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8355">
      <w:bodyDiv w:val="1"/>
      <w:marLeft w:val="0"/>
      <w:marRight w:val="0"/>
      <w:marTop w:val="0"/>
      <w:marBottom w:val="0"/>
      <w:divBdr>
        <w:top w:val="none" w:sz="0" w:space="0" w:color="auto"/>
        <w:left w:val="none" w:sz="0" w:space="0" w:color="auto"/>
        <w:bottom w:val="none" w:sz="0" w:space="0" w:color="auto"/>
        <w:right w:val="none" w:sz="0" w:space="0" w:color="auto"/>
      </w:divBdr>
      <w:divsChild>
        <w:div w:id="1363164793">
          <w:marLeft w:val="0"/>
          <w:marRight w:val="0"/>
          <w:marTop w:val="0"/>
          <w:marBottom w:val="0"/>
          <w:divBdr>
            <w:top w:val="none" w:sz="0" w:space="0" w:color="auto"/>
            <w:left w:val="none" w:sz="0" w:space="0" w:color="auto"/>
            <w:bottom w:val="none" w:sz="0" w:space="0" w:color="auto"/>
            <w:right w:val="none" w:sz="0" w:space="0" w:color="auto"/>
          </w:divBdr>
          <w:divsChild>
            <w:div w:id="1415586734">
              <w:marLeft w:val="0"/>
              <w:marRight w:val="0"/>
              <w:marTop w:val="0"/>
              <w:marBottom w:val="0"/>
              <w:divBdr>
                <w:top w:val="none" w:sz="0" w:space="0" w:color="auto"/>
                <w:left w:val="none" w:sz="0" w:space="0" w:color="auto"/>
                <w:bottom w:val="none" w:sz="0" w:space="0" w:color="auto"/>
                <w:right w:val="none" w:sz="0" w:space="0" w:color="auto"/>
              </w:divBdr>
              <w:divsChild>
                <w:div w:id="1207840577">
                  <w:marLeft w:val="0"/>
                  <w:marRight w:val="0"/>
                  <w:marTop w:val="0"/>
                  <w:marBottom w:val="0"/>
                  <w:divBdr>
                    <w:top w:val="none" w:sz="0" w:space="0" w:color="auto"/>
                    <w:left w:val="none" w:sz="0" w:space="0" w:color="auto"/>
                    <w:bottom w:val="none" w:sz="0" w:space="0" w:color="auto"/>
                    <w:right w:val="none" w:sz="0" w:space="0" w:color="auto"/>
                  </w:divBdr>
                  <w:divsChild>
                    <w:div w:id="789327243">
                      <w:marLeft w:val="0"/>
                      <w:marRight w:val="0"/>
                      <w:marTop w:val="0"/>
                      <w:marBottom w:val="0"/>
                      <w:divBdr>
                        <w:top w:val="none" w:sz="0" w:space="0" w:color="auto"/>
                        <w:left w:val="none" w:sz="0" w:space="0" w:color="auto"/>
                        <w:bottom w:val="none" w:sz="0" w:space="0" w:color="auto"/>
                        <w:right w:val="none" w:sz="0" w:space="0" w:color="auto"/>
                      </w:divBdr>
                      <w:divsChild>
                        <w:div w:id="1021971431">
                          <w:marLeft w:val="0"/>
                          <w:marRight w:val="0"/>
                          <w:marTop w:val="0"/>
                          <w:marBottom w:val="0"/>
                          <w:divBdr>
                            <w:top w:val="none" w:sz="0" w:space="0" w:color="auto"/>
                            <w:left w:val="none" w:sz="0" w:space="0" w:color="auto"/>
                            <w:bottom w:val="none" w:sz="0" w:space="0" w:color="auto"/>
                            <w:right w:val="none" w:sz="0" w:space="0" w:color="auto"/>
                          </w:divBdr>
                          <w:divsChild>
                            <w:div w:id="1137261627">
                              <w:marLeft w:val="0"/>
                              <w:marRight w:val="0"/>
                              <w:marTop w:val="0"/>
                              <w:marBottom w:val="0"/>
                              <w:divBdr>
                                <w:top w:val="none" w:sz="0" w:space="0" w:color="auto"/>
                                <w:left w:val="none" w:sz="0" w:space="0" w:color="auto"/>
                                <w:bottom w:val="none" w:sz="0" w:space="0" w:color="auto"/>
                                <w:right w:val="none" w:sz="0" w:space="0" w:color="auto"/>
                              </w:divBdr>
                            </w:div>
                            <w:div w:id="12159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10174">
      <w:bodyDiv w:val="1"/>
      <w:marLeft w:val="0"/>
      <w:marRight w:val="0"/>
      <w:marTop w:val="0"/>
      <w:marBottom w:val="0"/>
      <w:divBdr>
        <w:top w:val="none" w:sz="0" w:space="0" w:color="auto"/>
        <w:left w:val="none" w:sz="0" w:space="0" w:color="auto"/>
        <w:bottom w:val="none" w:sz="0" w:space="0" w:color="auto"/>
        <w:right w:val="none" w:sz="0" w:space="0" w:color="auto"/>
      </w:divBdr>
    </w:div>
    <w:div w:id="1275594427">
      <w:bodyDiv w:val="1"/>
      <w:marLeft w:val="0"/>
      <w:marRight w:val="0"/>
      <w:marTop w:val="0"/>
      <w:marBottom w:val="0"/>
      <w:divBdr>
        <w:top w:val="none" w:sz="0" w:space="0" w:color="auto"/>
        <w:left w:val="none" w:sz="0" w:space="0" w:color="auto"/>
        <w:bottom w:val="none" w:sz="0" w:space="0" w:color="auto"/>
        <w:right w:val="none" w:sz="0" w:space="0" w:color="auto"/>
      </w:divBdr>
      <w:divsChild>
        <w:div w:id="1260717709">
          <w:marLeft w:val="-225"/>
          <w:marRight w:val="-225"/>
          <w:marTop w:val="0"/>
          <w:marBottom w:val="0"/>
          <w:divBdr>
            <w:top w:val="none" w:sz="0" w:space="0" w:color="auto"/>
            <w:left w:val="none" w:sz="0" w:space="0" w:color="auto"/>
            <w:bottom w:val="none" w:sz="0" w:space="0" w:color="auto"/>
            <w:right w:val="none" w:sz="0" w:space="0" w:color="auto"/>
          </w:divBdr>
        </w:div>
      </w:divsChild>
    </w:div>
    <w:div w:id="1275674887">
      <w:bodyDiv w:val="1"/>
      <w:marLeft w:val="0"/>
      <w:marRight w:val="0"/>
      <w:marTop w:val="0"/>
      <w:marBottom w:val="0"/>
      <w:divBdr>
        <w:top w:val="none" w:sz="0" w:space="0" w:color="auto"/>
        <w:left w:val="none" w:sz="0" w:space="0" w:color="auto"/>
        <w:bottom w:val="none" w:sz="0" w:space="0" w:color="auto"/>
        <w:right w:val="none" w:sz="0" w:space="0" w:color="auto"/>
      </w:divBdr>
    </w:div>
    <w:div w:id="1276713273">
      <w:bodyDiv w:val="1"/>
      <w:marLeft w:val="0"/>
      <w:marRight w:val="0"/>
      <w:marTop w:val="0"/>
      <w:marBottom w:val="0"/>
      <w:divBdr>
        <w:top w:val="none" w:sz="0" w:space="0" w:color="auto"/>
        <w:left w:val="none" w:sz="0" w:space="0" w:color="auto"/>
        <w:bottom w:val="none" w:sz="0" w:space="0" w:color="auto"/>
        <w:right w:val="none" w:sz="0" w:space="0" w:color="auto"/>
      </w:divBdr>
      <w:divsChild>
        <w:div w:id="38285774">
          <w:marLeft w:val="0"/>
          <w:marRight w:val="0"/>
          <w:marTop w:val="0"/>
          <w:marBottom w:val="0"/>
          <w:divBdr>
            <w:top w:val="none" w:sz="0" w:space="0" w:color="auto"/>
            <w:left w:val="none" w:sz="0" w:space="0" w:color="auto"/>
            <w:bottom w:val="none" w:sz="0" w:space="0" w:color="auto"/>
            <w:right w:val="none" w:sz="0" w:space="0" w:color="auto"/>
          </w:divBdr>
          <w:divsChild>
            <w:div w:id="1337197888">
              <w:marLeft w:val="0"/>
              <w:marRight w:val="0"/>
              <w:marTop w:val="0"/>
              <w:marBottom w:val="0"/>
              <w:divBdr>
                <w:top w:val="none" w:sz="0" w:space="0" w:color="auto"/>
                <w:left w:val="none" w:sz="0" w:space="0" w:color="auto"/>
                <w:bottom w:val="none" w:sz="0" w:space="0" w:color="auto"/>
                <w:right w:val="none" w:sz="0" w:space="0" w:color="auto"/>
              </w:divBdr>
              <w:divsChild>
                <w:div w:id="12766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0774">
      <w:bodyDiv w:val="1"/>
      <w:marLeft w:val="0"/>
      <w:marRight w:val="0"/>
      <w:marTop w:val="0"/>
      <w:marBottom w:val="0"/>
      <w:divBdr>
        <w:top w:val="none" w:sz="0" w:space="0" w:color="auto"/>
        <w:left w:val="none" w:sz="0" w:space="0" w:color="auto"/>
        <w:bottom w:val="none" w:sz="0" w:space="0" w:color="auto"/>
        <w:right w:val="none" w:sz="0" w:space="0" w:color="auto"/>
      </w:divBdr>
      <w:divsChild>
        <w:div w:id="814759435">
          <w:marLeft w:val="0"/>
          <w:marRight w:val="0"/>
          <w:marTop w:val="0"/>
          <w:marBottom w:val="0"/>
          <w:divBdr>
            <w:top w:val="none" w:sz="0" w:space="0" w:color="auto"/>
            <w:left w:val="none" w:sz="0" w:space="0" w:color="auto"/>
            <w:bottom w:val="none" w:sz="0" w:space="0" w:color="auto"/>
            <w:right w:val="none" w:sz="0" w:space="0" w:color="auto"/>
          </w:divBdr>
          <w:divsChild>
            <w:div w:id="948241223">
              <w:marLeft w:val="0"/>
              <w:marRight w:val="0"/>
              <w:marTop w:val="0"/>
              <w:marBottom w:val="0"/>
              <w:divBdr>
                <w:top w:val="none" w:sz="0" w:space="0" w:color="auto"/>
                <w:left w:val="none" w:sz="0" w:space="0" w:color="auto"/>
                <w:bottom w:val="none" w:sz="0" w:space="0" w:color="auto"/>
                <w:right w:val="none" w:sz="0" w:space="0" w:color="auto"/>
              </w:divBdr>
              <w:divsChild>
                <w:div w:id="216740789">
                  <w:marLeft w:val="0"/>
                  <w:marRight w:val="0"/>
                  <w:marTop w:val="0"/>
                  <w:marBottom w:val="0"/>
                  <w:divBdr>
                    <w:top w:val="none" w:sz="0" w:space="0" w:color="auto"/>
                    <w:left w:val="none" w:sz="0" w:space="0" w:color="auto"/>
                    <w:bottom w:val="none" w:sz="0" w:space="0" w:color="auto"/>
                    <w:right w:val="none" w:sz="0" w:space="0" w:color="auto"/>
                  </w:divBdr>
                  <w:divsChild>
                    <w:div w:id="12997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80706">
      <w:bodyDiv w:val="1"/>
      <w:marLeft w:val="0"/>
      <w:marRight w:val="0"/>
      <w:marTop w:val="0"/>
      <w:marBottom w:val="0"/>
      <w:divBdr>
        <w:top w:val="none" w:sz="0" w:space="0" w:color="auto"/>
        <w:left w:val="none" w:sz="0" w:space="0" w:color="auto"/>
        <w:bottom w:val="none" w:sz="0" w:space="0" w:color="auto"/>
        <w:right w:val="none" w:sz="0" w:space="0" w:color="auto"/>
      </w:divBdr>
      <w:divsChild>
        <w:div w:id="656107843">
          <w:marLeft w:val="0"/>
          <w:marRight w:val="0"/>
          <w:marTop w:val="0"/>
          <w:marBottom w:val="0"/>
          <w:divBdr>
            <w:top w:val="none" w:sz="0" w:space="0" w:color="auto"/>
            <w:left w:val="none" w:sz="0" w:space="0" w:color="auto"/>
            <w:bottom w:val="none" w:sz="0" w:space="0" w:color="auto"/>
            <w:right w:val="none" w:sz="0" w:space="0" w:color="auto"/>
          </w:divBdr>
          <w:divsChild>
            <w:div w:id="741292964">
              <w:marLeft w:val="0"/>
              <w:marRight w:val="0"/>
              <w:marTop w:val="0"/>
              <w:marBottom w:val="0"/>
              <w:divBdr>
                <w:top w:val="none" w:sz="0" w:space="0" w:color="auto"/>
                <w:left w:val="none" w:sz="0" w:space="0" w:color="auto"/>
                <w:bottom w:val="none" w:sz="0" w:space="0" w:color="auto"/>
                <w:right w:val="none" w:sz="0" w:space="0" w:color="auto"/>
              </w:divBdr>
              <w:divsChild>
                <w:div w:id="6704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1147">
      <w:bodyDiv w:val="1"/>
      <w:marLeft w:val="0"/>
      <w:marRight w:val="0"/>
      <w:marTop w:val="0"/>
      <w:marBottom w:val="0"/>
      <w:divBdr>
        <w:top w:val="none" w:sz="0" w:space="0" w:color="auto"/>
        <w:left w:val="none" w:sz="0" w:space="0" w:color="auto"/>
        <w:bottom w:val="none" w:sz="0" w:space="0" w:color="auto"/>
        <w:right w:val="none" w:sz="0" w:space="0" w:color="auto"/>
      </w:divBdr>
      <w:divsChild>
        <w:div w:id="302346663">
          <w:marLeft w:val="-225"/>
          <w:marRight w:val="-225"/>
          <w:marTop w:val="0"/>
          <w:marBottom w:val="0"/>
          <w:divBdr>
            <w:top w:val="none" w:sz="0" w:space="0" w:color="auto"/>
            <w:left w:val="none" w:sz="0" w:space="0" w:color="auto"/>
            <w:bottom w:val="none" w:sz="0" w:space="0" w:color="auto"/>
            <w:right w:val="none" w:sz="0" w:space="0" w:color="auto"/>
          </w:divBdr>
          <w:divsChild>
            <w:div w:id="630982130">
              <w:marLeft w:val="0"/>
              <w:marRight w:val="0"/>
              <w:marTop w:val="0"/>
              <w:marBottom w:val="0"/>
              <w:divBdr>
                <w:top w:val="none" w:sz="0" w:space="0" w:color="auto"/>
                <w:left w:val="none" w:sz="0" w:space="0" w:color="auto"/>
                <w:bottom w:val="none" w:sz="0" w:space="0" w:color="auto"/>
                <w:right w:val="none" w:sz="0" w:space="0" w:color="auto"/>
              </w:divBdr>
              <w:divsChild>
                <w:div w:id="1397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380">
      <w:bodyDiv w:val="1"/>
      <w:marLeft w:val="0"/>
      <w:marRight w:val="0"/>
      <w:marTop w:val="0"/>
      <w:marBottom w:val="0"/>
      <w:divBdr>
        <w:top w:val="none" w:sz="0" w:space="0" w:color="auto"/>
        <w:left w:val="none" w:sz="0" w:space="0" w:color="auto"/>
        <w:bottom w:val="none" w:sz="0" w:space="0" w:color="auto"/>
        <w:right w:val="none" w:sz="0" w:space="0" w:color="auto"/>
      </w:divBdr>
    </w:div>
    <w:div w:id="1278373198">
      <w:bodyDiv w:val="1"/>
      <w:marLeft w:val="0"/>
      <w:marRight w:val="0"/>
      <w:marTop w:val="0"/>
      <w:marBottom w:val="0"/>
      <w:divBdr>
        <w:top w:val="none" w:sz="0" w:space="0" w:color="auto"/>
        <w:left w:val="none" w:sz="0" w:space="0" w:color="auto"/>
        <w:bottom w:val="none" w:sz="0" w:space="0" w:color="auto"/>
        <w:right w:val="none" w:sz="0" w:space="0" w:color="auto"/>
      </w:divBdr>
    </w:div>
    <w:div w:id="1279869508">
      <w:bodyDiv w:val="1"/>
      <w:marLeft w:val="0"/>
      <w:marRight w:val="0"/>
      <w:marTop w:val="0"/>
      <w:marBottom w:val="0"/>
      <w:divBdr>
        <w:top w:val="none" w:sz="0" w:space="0" w:color="auto"/>
        <w:left w:val="none" w:sz="0" w:space="0" w:color="auto"/>
        <w:bottom w:val="none" w:sz="0" w:space="0" w:color="auto"/>
        <w:right w:val="none" w:sz="0" w:space="0" w:color="auto"/>
      </w:divBdr>
      <w:divsChild>
        <w:div w:id="326401989">
          <w:marLeft w:val="0"/>
          <w:marRight w:val="0"/>
          <w:marTop w:val="0"/>
          <w:marBottom w:val="0"/>
          <w:divBdr>
            <w:top w:val="none" w:sz="0" w:space="0" w:color="auto"/>
            <w:left w:val="none" w:sz="0" w:space="0" w:color="auto"/>
            <w:bottom w:val="none" w:sz="0" w:space="0" w:color="auto"/>
            <w:right w:val="none" w:sz="0" w:space="0" w:color="auto"/>
          </w:divBdr>
          <w:divsChild>
            <w:div w:id="1083643202">
              <w:marLeft w:val="0"/>
              <w:marRight w:val="0"/>
              <w:marTop w:val="0"/>
              <w:marBottom w:val="0"/>
              <w:divBdr>
                <w:top w:val="none" w:sz="0" w:space="0" w:color="auto"/>
                <w:left w:val="none" w:sz="0" w:space="0" w:color="auto"/>
                <w:bottom w:val="none" w:sz="0" w:space="0" w:color="auto"/>
                <w:right w:val="none" w:sz="0" w:space="0" w:color="auto"/>
              </w:divBdr>
              <w:divsChild>
                <w:div w:id="1050884355">
                  <w:marLeft w:val="0"/>
                  <w:marRight w:val="0"/>
                  <w:marTop w:val="0"/>
                  <w:marBottom w:val="0"/>
                  <w:divBdr>
                    <w:top w:val="none" w:sz="0" w:space="0" w:color="auto"/>
                    <w:left w:val="none" w:sz="0" w:space="0" w:color="auto"/>
                    <w:bottom w:val="none" w:sz="0" w:space="0" w:color="auto"/>
                    <w:right w:val="none" w:sz="0" w:space="0" w:color="auto"/>
                  </w:divBdr>
                  <w:divsChild>
                    <w:div w:id="1470829531">
                      <w:marLeft w:val="0"/>
                      <w:marRight w:val="0"/>
                      <w:marTop w:val="0"/>
                      <w:marBottom w:val="0"/>
                      <w:divBdr>
                        <w:top w:val="none" w:sz="0" w:space="0" w:color="auto"/>
                        <w:left w:val="none" w:sz="0" w:space="0" w:color="auto"/>
                        <w:bottom w:val="none" w:sz="0" w:space="0" w:color="auto"/>
                        <w:right w:val="none" w:sz="0" w:space="0" w:color="auto"/>
                      </w:divBdr>
                      <w:divsChild>
                        <w:div w:id="886721617">
                          <w:marLeft w:val="0"/>
                          <w:marRight w:val="0"/>
                          <w:marTop w:val="0"/>
                          <w:marBottom w:val="0"/>
                          <w:divBdr>
                            <w:top w:val="none" w:sz="0" w:space="0" w:color="auto"/>
                            <w:left w:val="none" w:sz="0" w:space="0" w:color="auto"/>
                            <w:bottom w:val="none" w:sz="0" w:space="0" w:color="auto"/>
                            <w:right w:val="none" w:sz="0" w:space="0" w:color="auto"/>
                          </w:divBdr>
                          <w:divsChild>
                            <w:div w:id="155458523">
                              <w:marLeft w:val="0"/>
                              <w:marRight w:val="0"/>
                              <w:marTop w:val="0"/>
                              <w:marBottom w:val="0"/>
                              <w:divBdr>
                                <w:top w:val="none" w:sz="0" w:space="0" w:color="auto"/>
                                <w:left w:val="none" w:sz="0" w:space="0" w:color="auto"/>
                                <w:bottom w:val="none" w:sz="0" w:space="0" w:color="auto"/>
                                <w:right w:val="none" w:sz="0" w:space="0" w:color="auto"/>
                              </w:divBdr>
                              <w:divsChild>
                                <w:div w:id="91515525">
                                  <w:marLeft w:val="0"/>
                                  <w:marRight w:val="0"/>
                                  <w:marTop w:val="0"/>
                                  <w:marBottom w:val="0"/>
                                  <w:divBdr>
                                    <w:top w:val="none" w:sz="0" w:space="0" w:color="auto"/>
                                    <w:left w:val="none" w:sz="0" w:space="0" w:color="auto"/>
                                    <w:bottom w:val="none" w:sz="0" w:space="0" w:color="auto"/>
                                    <w:right w:val="none" w:sz="0" w:space="0" w:color="auto"/>
                                  </w:divBdr>
                                  <w:divsChild>
                                    <w:div w:id="1359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065891">
      <w:bodyDiv w:val="1"/>
      <w:marLeft w:val="0"/>
      <w:marRight w:val="0"/>
      <w:marTop w:val="0"/>
      <w:marBottom w:val="0"/>
      <w:divBdr>
        <w:top w:val="none" w:sz="0" w:space="0" w:color="auto"/>
        <w:left w:val="none" w:sz="0" w:space="0" w:color="auto"/>
        <w:bottom w:val="none" w:sz="0" w:space="0" w:color="auto"/>
        <w:right w:val="none" w:sz="0" w:space="0" w:color="auto"/>
      </w:divBdr>
      <w:divsChild>
        <w:div w:id="212623642">
          <w:marLeft w:val="0"/>
          <w:marRight w:val="0"/>
          <w:marTop w:val="0"/>
          <w:marBottom w:val="0"/>
          <w:divBdr>
            <w:top w:val="none" w:sz="0" w:space="0" w:color="auto"/>
            <w:left w:val="none" w:sz="0" w:space="0" w:color="auto"/>
            <w:bottom w:val="none" w:sz="0" w:space="0" w:color="auto"/>
            <w:right w:val="none" w:sz="0" w:space="0" w:color="auto"/>
          </w:divBdr>
          <w:divsChild>
            <w:div w:id="432287024">
              <w:marLeft w:val="0"/>
              <w:marRight w:val="0"/>
              <w:marTop w:val="0"/>
              <w:marBottom w:val="0"/>
              <w:divBdr>
                <w:top w:val="none" w:sz="0" w:space="0" w:color="auto"/>
                <w:left w:val="none" w:sz="0" w:space="0" w:color="auto"/>
                <w:bottom w:val="none" w:sz="0" w:space="0" w:color="auto"/>
                <w:right w:val="none" w:sz="0" w:space="0" w:color="auto"/>
              </w:divBdr>
              <w:divsChild>
                <w:div w:id="631596246">
                  <w:marLeft w:val="0"/>
                  <w:marRight w:val="0"/>
                  <w:marTop w:val="0"/>
                  <w:marBottom w:val="0"/>
                  <w:divBdr>
                    <w:top w:val="none" w:sz="0" w:space="0" w:color="auto"/>
                    <w:left w:val="none" w:sz="0" w:space="0" w:color="auto"/>
                    <w:bottom w:val="none" w:sz="0" w:space="0" w:color="auto"/>
                    <w:right w:val="none" w:sz="0" w:space="0" w:color="auto"/>
                  </w:divBdr>
                  <w:divsChild>
                    <w:div w:id="1074425471">
                      <w:marLeft w:val="0"/>
                      <w:marRight w:val="0"/>
                      <w:marTop w:val="0"/>
                      <w:marBottom w:val="0"/>
                      <w:divBdr>
                        <w:top w:val="none" w:sz="0" w:space="0" w:color="auto"/>
                        <w:left w:val="none" w:sz="0" w:space="0" w:color="auto"/>
                        <w:bottom w:val="none" w:sz="0" w:space="0" w:color="auto"/>
                        <w:right w:val="none" w:sz="0" w:space="0" w:color="auto"/>
                      </w:divBdr>
                      <w:divsChild>
                        <w:div w:id="47805930">
                          <w:marLeft w:val="0"/>
                          <w:marRight w:val="0"/>
                          <w:marTop w:val="0"/>
                          <w:marBottom w:val="0"/>
                          <w:divBdr>
                            <w:top w:val="none" w:sz="0" w:space="0" w:color="auto"/>
                            <w:left w:val="none" w:sz="0" w:space="0" w:color="auto"/>
                            <w:bottom w:val="none" w:sz="0" w:space="0" w:color="auto"/>
                            <w:right w:val="none" w:sz="0" w:space="0" w:color="auto"/>
                          </w:divBdr>
                          <w:divsChild>
                            <w:div w:id="310333295">
                              <w:marLeft w:val="0"/>
                              <w:marRight w:val="0"/>
                              <w:marTop w:val="0"/>
                              <w:marBottom w:val="0"/>
                              <w:divBdr>
                                <w:top w:val="none" w:sz="0" w:space="0" w:color="auto"/>
                                <w:left w:val="none" w:sz="0" w:space="0" w:color="auto"/>
                                <w:bottom w:val="none" w:sz="0" w:space="0" w:color="auto"/>
                                <w:right w:val="none" w:sz="0" w:space="0" w:color="auto"/>
                              </w:divBdr>
                            </w:div>
                            <w:div w:id="11726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834628">
      <w:bodyDiv w:val="1"/>
      <w:marLeft w:val="0"/>
      <w:marRight w:val="0"/>
      <w:marTop w:val="0"/>
      <w:marBottom w:val="0"/>
      <w:divBdr>
        <w:top w:val="none" w:sz="0" w:space="0" w:color="auto"/>
        <w:left w:val="none" w:sz="0" w:space="0" w:color="auto"/>
        <w:bottom w:val="none" w:sz="0" w:space="0" w:color="auto"/>
        <w:right w:val="none" w:sz="0" w:space="0" w:color="auto"/>
      </w:divBdr>
    </w:div>
    <w:div w:id="1282301593">
      <w:bodyDiv w:val="1"/>
      <w:marLeft w:val="0"/>
      <w:marRight w:val="0"/>
      <w:marTop w:val="0"/>
      <w:marBottom w:val="0"/>
      <w:divBdr>
        <w:top w:val="none" w:sz="0" w:space="0" w:color="auto"/>
        <w:left w:val="none" w:sz="0" w:space="0" w:color="auto"/>
        <w:bottom w:val="none" w:sz="0" w:space="0" w:color="auto"/>
        <w:right w:val="none" w:sz="0" w:space="0" w:color="auto"/>
      </w:divBdr>
      <w:divsChild>
        <w:div w:id="583033084">
          <w:marLeft w:val="0"/>
          <w:marRight w:val="0"/>
          <w:marTop w:val="0"/>
          <w:marBottom w:val="0"/>
          <w:divBdr>
            <w:top w:val="none" w:sz="0" w:space="0" w:color="auto"/>
            <w:left w:val="none" w:sz="0" w:space="0" w:color="auto"/>
            <w:bottom w:val="none" w:sz="0" w:space="0" w:color="auto"/>
            <w:right w:val="none" w:sz="0" w:space="0" w:color="auto"/>
          </w:divBdr>
          <w:divsChild>
            <w:div w:id="1129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6512">
      <w:bodyDiv w:val="1"/>
      <w:marLeft w:val="0"/>
      <w:marRight w:val="0"/>
      <w:marTop w:val="0"/>
      <w:marBottom w:val="0"/>
      <w:divBdr>
        <w:top w:val="none" w:sz="0" w:space="0" w:color="auto"/>
        <w:left w:val="none" w:sz="0" w:space="0" w:color="auto"/>
        <w:bottom w:val="none" w:sz="0" w:space="0" w:color="auto"/>
        <w:right w:val="none" w:sz="0" w:space="0" w:color="auto"/>
      </w:divBdr>
      <w:divsChild>
        <w:div w:id="1318419517">
          <w:marLeft w:val="0"/>
          <w:marRight w:val="0"/>
          <w:marTop w:val="0"/>
          <w:marBottom w:val="0"/>
          <w:divBdr>
            <w:top w:val="none" w:sz="0" w:space="0" w:color="auto"/>
            <w:left w:val="none" w:sz="0" w:space="0" w:color="auto"/>
            <w:bottom w:val="none" w:sz="0" w:space="0" w:color="auto"/>
            <w:right w:val="none" w:sz="0" w:space="0" w:color="auto"/>
          </w:divBdr>
          <w:divsChild>
            <w:div w:id="11694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9583">
      <w:bodyDiv w:val="1"/>
      <w:marLeft w:val="0"/>
      <w:marRight w:val="0"/>
      <w:marTop w:val="0"/>
      <w:marBottom w:val="0"/>
      <w:divBdr>
        <w:top w:val="none" w:sz="0" w:space="0" w:color="auto"/>
        <w:left w:val="none" w:sz="0" w:space="0" w:color="auto"/>
        <w:bottom w:val="none" w:sz="0" w:space="0" w:color="auto"/>
        <w:right w:val="none" w:sz="0" w:space="0" w:color="auto"/>
      </w:divBdr>
      <w:divsChild>
        <w:div w:id="1398091117">
          <w:marLeft w:val="0"/>
          <w:marRight w:val="0"/>
          <w:marTop w:val="0"/>
          <w:marBottom w:val="0"/>
          <w:divBdr>
            <w:top w:val="none" w:sz="0" w:space="0" w:color="auto"/>
            <w:left w:val="none" w:sz="0" w:space="0" w:color="auto"/>
            <w:bottom w:val="none" w:sz="0" w:space="0" w:color="auto"/>
            <w:right w:val="none" w:sz="0" w:space="0" w:color="auto"/>
          </w:divBdr>
          <w:divsChild>
            <w:div w:id="540947658">
              <w:marLeft w:val="0"/>
              <w:marRight w:val="0"/>
              <w:marTop w:val="0"/>
              <w:marBottom w:val="0"/>
              <w:divBdr>
                <w:top w:val="none" w:sz="0" w:space="0" w:color="auto"/>
                <w:left w:val="none" w:sz="0" w:space="0" w:color="auto"/>
                <w:bottom w:val="none" w:sz="0" w:space="0" w:color="auto"/>
                <w:right w:val="none" w:sz="0" w:space="0" w:color="auto"/>
              </w:divBdr>
              <w:divsChild>
                <w:div w:id="746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1348099110">
          <w:marLeft w:val="0"/>
          <w:marRight w:val="0"/>
          <w:marTop w:val="0"/>
          <w:marBottom w:val="0"/>
          <w:divBdr>
            <w:top w:val="none" w:sz="0" w:space="0" w:color="auto"/>
            <w:left w:val="none" w:sz="0" w:space="0" w:color="auto"/>
            <w:bottom w:val="none" w:sz="0" w:space="0" w:color="auto"/>
            <w:right w:val="none" w:sz="0" w:space="0" w:color="auto"/>
          </w:divBdr>
        </w:div>
      </w:divsChild>
    </w:div>
    <w:div w:id="1285120441">
      <w:bodyDiv w:val="1"/>
      <w:marLeft w:val="0"/>
      <w:marRight w:val="0"/>
      <w:marTop w:val="0"/>
      <w:marBottom w:val="0"/>
      <w:divBdr>
        <w:top w:val="none" w:sz="0" w:space="0" w:color="auto"/>
        <w:left w:val="none" w:sz="0" w:space="0" w:color="auto"/>
        <w:bottom w:val="none" w:sz="0" w:space="0" w:color="auto"/>
        <w:right w:val="none" w:sz="0" w:space="0" w:color="auto"/>
      </w:divBdr>
      <w:divsChild>
        <w:div w:id="1374693761">
          <w:marLeft w:val="0"/>
          <w:marRight w:val="0"/>
          <w:marTop w:val="0"/>
          <w:marBottom w:val="0"/>
          <w:divBdr>
            <w:top w:val="none" w:sz="0" w:space="0" w:color="auto"/>
            <w:left w:val="none" w:sz="0" w:space="0" w:color="auto"/>
            <w:bottom w:val="none" w:sz="0" w:space="0" w:color="auto"/>
            <w:right w:val="none" w:sz="0" w:space="0" w:color="auto"/>
          </w:divBdr>
          <w:divsChild>
            <w:div w:id="83961641">
              <w:marLeft w:val="0"/>
              <w:marRight w:val="0"/>
              <w:marTop w:val="0"/>
              <w:marBottom w:val="0"/>
              <w:divBdr>
                <w:top w:val="none" w:sz="0" w:space="0" w:color="auto"/>
                <w:left w:val="none" w:sz="0" w:space="0" w:color="auto"/>
                <w:bottom w:val="none" w:sz="0" w:space="0" w:color="auto"/>
                <w:right w:val="none" w:sz="0" w:space="0" w:color="auto"/>
              </w:divBdr>
              <w:divsChild>
                <w:div w:id="9001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1673">
      <w:bodyDiv w:val="1"/>
      <w:marLeft w:val="0"/>
      <w:marRight w:val="0"/>
      <w:marTop w:val="0"/>
      <w:marBottom w:val="0"/>
      <w:divBdr>
        <w:top w:val="none" w:sz="0" w:space="0" w:color="auto"/>
        <w:left w:val="none" w:sz="0" w:space="0" w:color="auto"/>
        <w:bottom w:val="none" w:sz="0" w:space="0" w:color="auto"/>
        <w:right w:val="none" w:sz="0" w:space="0" w:color="auto"/>
      </w:divBdr>
    </w:div>
    <w:div w:id="1287352883">
      <w:bodyDiv w:val="1"/>
      <w:marLeft w:val="0"/>
      <w:marRight w:val="0"/>
      <w:marTop w:val="0"/>
      <w:marBottom w:val="0"/>
      <w:divBdr>
        <w:top w:val="none" w:sz="0" w:space="0" w:color="auto"/>
        <w:left w:val="none" w:sz="0" w:space="0" w:color="auto"/>
        <w:bottom w:val="none" w:sz="0" w:space="0" w:color="auto"/>
        <w:right w:val="none" w:sz="0" w:space="0" w:color="auto"/>
      </w:divBdr>
      <w:divsChild>
        <w:div w:id="166289730">
          <w:marLeft w:val="-225"/>
          <w:marRight w:val="-225"/>
          <w:marTop w:val="0"/>
          <w:marBottom w:val="0"/>
          <w:divBdr>
            <w:top w:val="none" w:sz="0" w:space="0" w:color="auto"/>
            <w:left w:val="none" w:sz="0" w:space="0" w:color="auto"/>
            <w:bottom w:val="none" w:sz="0" w:space="0" w:color="auto"/>
            <w:right w:val="none" w:sz="0" w:space="0" w:color="auto"/>
          </w:divBdr>
        </w:div>
      </w:divsChild>
    </w:div>
    <w:div w:id="1288004164">
      <w:bodyDiv w:val="1"/>
      <w:marLeft w:val="0"/>
      <w:marRight w:val="0"/>
      <w:marTop w:val="0"/>
      <w:marBottom w:val="0"/>
      <w:divBdr>
        <w:top w:val="none" w:sz="0" w:space="0" w:color="auto"/>
        <w:left w:val="none" w:sz="0" w:space="0" w:color="auto"/>
        <w:bottom w:val="none" w:sz="0" w:space="0" w:color="auto"/>
        <w:right w:val="none" w:sz="0" w:space="0" w:color="auto"/>
      </w:divBdr>
      <w:divsChild>
        <w:div w:id="319307165">
          <w:marLeft w:val="0"/>
          <w:marRight w:val="0"/>
          <w:marTop w:val="0"/>
          <w:marBottom w:val="0"/>
          <w:divBdr>
            <w:top w:val="none" w:sz="0" w:space="0" w:color="auto"/>
            <w:left w:val="none" w:sz="0" w:space="0" w:color="auto"/>
            <w:bottom w:val="none" w:sz="0" w:space="0" w:color="auto"/>
            <w:right w:val="none" w:sz="0" w:space="0" w:color="auto"/>
          </w:divBdr>
          <w:divsChild>
            <w:div w:id="1206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5437">
      <w:bodyDiv w:val="1"/>
      <w:marLeft w:val="0"/>
      <w:marRight w:val="0"/>
      <w:marTop w:val="0"/>
      <w:marBottom w:val="0"/>
      <w:divBdr>
        <w:top w:val="none" w:sz="0" w:space="0" w:color="auto"/>
        <w:left w:val="none" w:sz="0" w:space="0" w:color="auto"/>
        <w:bottom w:val="none" w:sz="0" w:space="0" w:color="auto"/>
        <w:right w:val="none" w:sz="0" w:space="0" w:color="auto"/>
      </w:divBdr>
      <w:divsChild>
        <w:div w:id="280114008">
          <w:marLeft w:val="-225"/>
          <w:marRight w:val="-225"/>
          <w:marTop w:val="0"/>
          <w:marBottom w:val="0"/>
          <w:divBdr>
            <w:top w:val="none" w:sz="0" w:space="0" w:color="auto"/>
            <w:left w:val="none" w:sz="0" w:space="0" w:color="auto"/>
            <w:bottom w:val="none" w:sz="0" w:space="0" w:color="auto"/>
            <w:right w:val="none" w:sz="0" w:space="0" w:color="auto"/>
          </w:divBdr>
        </w:div>
      </w:divsChild>
    </w:div>
    <w:div w:id="1288926658">
      <w:bodyDiv w:val="1"/>
      <w:marLeft w:val="0"/>
      <w:marRight w:val="0"/>
      <w:marTop w:val="0"/>
      <w:marBottom w:val="0"/>
      <w:divBdr>
        <w:top w:val="none" w:sz="0" w:space="0" w:color="auto"/>
        <w:left w:val="none" w:sz="0" w:space="0" w:color="auto"/>
        <w:bottom w:val="none" w:sz="0" w:space="0" w:color="auto"/>
        <w:right w:val="none" w:sz="0" w:space="0" w:color="auto"/>
      </w:divBdr>
      <w:divsChild>
        <w:div w:id="1579829495">
          <w:marLeft w:val="-225"/>
          <w:marRight w:val="-225"/>
          <w:marTop w:val="0"/>
          <w:marBottom w:val="0"/>
          <w:divBdr>
            <w:top w:val="none" w:sz="0" w:space="0" w:color="auto"/>
            <w:left w:val="none" w:sz="0" w:space="0" w:color="auto"/>
            <w:bottom w:val="none" w:sz="0" w:space="0" w:color="auto"/>
            <w:right w:val="none" w:sz="0" w:space="0" w:color="auto"/>
          </w:divBdr>
          <w:divsChild>
            <w:div w:id="178012834">
              <w:marLeft w:val="0"/>
              <w:marRight w:val="0"/>
              <w:marTop w:val="0"/>
              <w:marBottom w:val="0"/>
              <w:divBdr>
                <w:top w:val="none" w:sz="0" w:space="0" w:color="auto"/>
                <w:left w:val="none" w:sz="0" w:space="0" w:color="auto"/>
                <w:bottom w:val="none" w:sz="0" w:space="0" w:color="auto"/>
                <w:right w:val="none" w:sz="0" w:space="0" w:color="auto"/>
              </w:divBdr>
              <w:divsChild>
                <w:div w:id="966012194">
                  <w:marLeft w:val="0"/>
                  <w:marRight w:val="0"/>
                  <w:marTop w:val="0"/>
                  <w:marBottom w:val="0"/>
                  <w:divBdr>
                    <w:top w:val="none" w:sz="0" w:space="0" w:color="auto"/>
                    <w:left w:val="none" w:sz="0" w:space="0" w:color="auto"/>
                    <w:bottom w:val="none" w:sz="0" w:space="0" w:color="auto"/>
                    <w:right w:val="none" w:sz="0" w:space="0" w:color="auto"/>
                  </w:divBdr>
                  <w:divsChild>
                    <w:div w:id="883254961">
                      <w:marLeft w:val="0"/>
                      <w:marRight w:val="0"/>
                      <w:marTop w:val="0"/>
                      <w:marBottom w:val="0"/>
                      <w:divBdr>
                        <w:top w:val="none" w:sz="0" w:space="0" w:color="auto"/>
                        <w:left w:val="none" w:sz="0" w:space="0" w:color="auto"/>
                        <w:bottom w:val="none" w:sz="0" w:space="0" w:color="auto"/>
                        <w:right w:val="none" w:sz="0" w:space="0" w:color="auto"/>
                      </w:divBdr>
                      <w:divsChild>
                        <w:div w:id="1660452174">
                          <w:marLeft w:val="0"/>
                          <w:marRight w:val="0"/>
                          <w:marTop w:val="0"/>
                          <w:marBottom w:val="0"/>
                          <w:divBdr>
                            <w:top w:val="none" w:sz="0" w:space="0" w:color="auto"/>
                            <w:left w:val="none" w:sz="0" w:space="0" w:color="auto"/>
                            <w:bottom w:val="none" w:sz="0" w:space="0" w:color="auto"/>
                            <w:right w:val="none" w:sz="0" w:space="0" w:color="auto"/>
                          </w:divBdr>
                          <w:divsChild>
                            <w:div w:id="1913156180">
                              <w:marLeft w:val="0"/>
                              <w:marRight w:val="0"/>
                              <w:marTop w:val="0"/>
                              <w:marBottom w:val="0"/>
                              <w:divBdr>
                                <w:top w:val="none" w:sz="0" w:space="0" w:color="auto"/>
                                <w:left w:val="none" w:sz="0" w:space="0" w:color="auto"/>
                                <w:bottom w:val="none" w:sz="0" w:space="0" w:color="auto"/>
                                <w:right w:val="none" w:sz="0" w:space="0" w:color="auto"/>
                              </w:divBdr>
                              <w:divsChild>
                                <w:div w:id="1339774393">
                                  <w:marLeft w:val="0"/>
                                  <w:marRight w:val="0"/>
                                  <w:marTop w:val="0"/>
                                  <w:marBottom w:val="0"/>
                                  <w:divBdr>
                                    <w:top w:val="none" w:sz="0" w:space="0" w:color="auto"/>
                                    <w:left w:val="none" w:sz="0" w:space="0" w:color="auto"/>
                                    <w:bottom w:val="none" w:sz="0" w:space="0" w:color="auto"/>
                                    <w:right w:val="none" w:sz="0" w:space="0" w:color="auto"/>
                                  </w:divBdr>
                                </w:div>
                                <w:div w:id="1112363362">
                                  <w:marLeft w:val="0"/>
                                  <w:marRight w:val="0"/>
                                  <w:marTop w:val="0"/>
                                  <w:marBottom w:val="0"/>
                                  <w:divBdr>
                                    <w:top w:val="none" w:sz="0" w:space="0" w:color="auto"/>
                                    <w:left w:val="none" w:sz="0" w:space="0" w:color="auto"/>
                                    <w:bottom w:val="none" w:sz="0" w:space="0" w:color="auto"/>
                                    <w:right w:val="none" w:sz="0" w:space="0" w:color="auto"/>
                                  </w:divBdr>
                                </w:div>
                                <w:div w:id="1174220873">
                                  <w:marLeft w:val="0"/>
                                  <w:marRight w:val="0"/>
                                  <w:marTop w:val="0"/>
                                  <w:marBottom w:val="0"/>
                                  <w:divBdr>
                                    <w:top w:val="none" w:sz="0" w:space="0" w:color="auto"/>
                                    <w:left w:val="none" w:sz="0" w:space="0" w:color="auto"/>
                                    <w:bottom w:val="none" w:sz="0" w:space="0" w:color="auto"/>
                                    <w:right w:val="none" w:sz="0" w:space="0" w:color="auto"/>
                                  </w:divBdr>
                                </w:div>
                                <w:div w:id="2009209464">
                                  <w:marLeft w:val="0"/>
                                  <w:marRight w:val="0"/>
                                  <w:marTop w:val="0"/>
                                  <w:marBottom w:val="0"/>
                                  <w:divBdr>
                                    <w:top w:val="none" w:sz="0" w:space="0" w:color="auto"/>
                                    <w:left w:val="none" w:sz="0" w:space="0" w:color="auto"/>
                                    <w:bottom w:val="none" w:sz="0" w:space="0" w:color="auto"/>
                                    <w:right w:val="none" w:sz="0" w:space="0" w:color="auto"/>
                                  </w:divBdr>
                                </w:div>
                                <w:div w:id="2010863683">
                                  <w:marLeft w:val="0"/>
                                  <w:marRight w:val="0"/>
                                  <w:marTop w:val="0"/>
                                  <w:marBottom w:val="0"/>
                                  <w:divBdr>
                                    <w:top w:val="none" w:sz="0" w:space="0" w:color="auto"/>
                                    <w:left w:val="none" w:sz="0" w:space="0" w:color="auto"/>
                                    <w:bottom w:val="none" w:sz="0" w:space="0" w:color="auto"/>
                                    <w:right w:val="none" w:sz="0" w:space="0" w:color="auto"/>
                                  </w:divBdr>
                                </w:div>
                                <w:div w:id="494230295">
                                  <w:marLeft w:val="0"/>
                                  <w:marRight w:val="0"/>
                                  <w:marTop w:val="0"/>
                                  <w:marBottom w:val="0"/>
                                  <w:divBdr>
                                    <w:top w:val="none" w:sz="0" w:space="0" w:color="auto"/>
                                    <w:left w:val="none" w:sz="0" w:space="0" w:color="auto"/>
                                    <w:bottom w:val="none" w:sz="0" w:space="0" w:color="auto"/>
                                    <w:right w:val="none" w:sz="0" w:space="0" w:color="auto"/>
                                  </w:divBdr>
                                </w:div>
                                <w:div w:id="590629132">
                                  <w:marLeft w:val="0"/>
                                  <w:marRight w:val="0"/>
                                  <w:marTop w:val="0"/>
                                  <w:marBottom w:val="0"/>
                                  <w:divBdr>
                                    <w:top w:val="none" w:sz="0" w:space="0" w:color="auto"/>
                                    <w:left w:val="none" w:sz="0" w:space="0" w:color="auto"/>
                                    <w:bottom w:val="none" w:sz="0" w:space="0" w:color="auto"/>
                                    <w:right w:val="none" w:sz="0" w:space="0" w:color="auto"/>
                                  </w:divBdr>
                                </w:div>
                              </w:divsChild>
                            </w:div>
                            <w:div w:id="964042585">
                              <w:marLeft w:val="0"/>
                              <w:marRight w:val="0"/>
                              <w:marTop w:val="0"/>
                              <w:marBottom w:val="0"/>
                              <w:divBdr>
                                <w:top w:val="none" w:sz="0" w:space="0" w:color="auto"/>
                                <w:left w:val="none" w:sz="0" w:space="0" w:color="auto"/>
                                <w:bottom w:val="none" w:sz="0" w:space="0" w:color="auto"/>
                                <w:right w:val="none" w:sz="0" w:space="0" w:color="auto"/>
                              </w:divBdr>
                            </w:div>
                            <w:div w:id="9508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5240">
      <w:bodyDiv w:val="1"/>
      <w:marLeft w:val="0"/>
      <w:marRight w:val="0"/>
      <w:marTop w:val="0"/>
      <w:marBottom w:val="0"/>
      <w:divBdr>
        <w:top w:val="none" w:sz="0" w:space="0" w:color="auto"/>
        <w:left w:val="none" w:sz="0" w:space="0" w:color="auto"/>
        <w:bottom w:val="none" w:sz="0" w:space="0" w:color="auto"/>
        <w:right w:val="none" w:sz="0" w:space="0" w:color="auto"/>
      </w:divBdr>
      <w:divsChild>
        <w:div w:id="132411045">
          <w:marLeft w:val="0"/>
          <w:marRight w:val="0"/>
          <w:marTop w:val="0"/>
          <w:marBottom w:val="0"/>
          <w:divBdr>
            <w:top w:val="none" w:sz="0" w:space="0" w:color="auto"/>
            <w:left w:val="none" w:sz="0" w:space="0" w:color="auto"/>
            <w:bottom w:val="none" w:sz="0" w:space="0" w:color="auto"/>
            <w:right w:val="none" w:sz="0" w:space="0" w:color="auto"/>
          </w:divBdr>
          <w:divsChild>
            <w:div w:id="1052996079">
              <w:marLeft w:val="0"/>
              <w:marRight w:val="0"/>
              <w:marTop w:val="0"/>
              <w:marBottom w:val="0"/>
              <w:divBdr>
                <w:top w:val="none" w:sz="0" w:space="0" w:color="auto"/>
                <w:left w:val="none" w:sz="0" w:space="0" w:color="auto"/>
                <w:bottom w:val="none" w:sz="0" w:space="0" w:color="auto"/>
                <w:right w:val="none" w:sz="0" w:space="0" w:color="auto"/>
              </w:divBdr>
              <w:divsChild>
                <w:div w:id="1193345856">
                  <w:marLeft w:val="0"/>
                  <w:marRight w:val="0"/>
                  <w:marTop w:val="0"/>
                  <w:marBottom w:val="0"/>
                  <w:divBdr>
                    <w:top w:val="none" w:sz="0" w:space="0" w:color="auto"/>
                    <w:left w:val="none" w:sz="0" w:space="0" w:color="auto"/>
                    <w:bottom w:val="none" w:sz="0" w:space="0" w:color="auto"/>
                    <w:right w:val="none" w:sz="0" w:space="0" w:color="auto"/>
                  </w:divBdr>
                  <w:divsChild>
                    <w:div w:id="1250193458">
                      <w:marLeft w:val="0"/>
                      <w:marRight w:val="0"/>
                      <w:marTop w:val="0"/>
                      <w:marBottom w:val="0"/>
                      <w:divBdr>
                        <w:top w:val="none" w:sz="0" w:space="0" w:color="auto"/>
                        <w:left w:val="none" w:sz="0" w:space="0" w:color="auto"/>
                        <w:bottom w:val="none" w:sz="0" w:space="0" w:color="auto"/>
                        <w:right w:val="none" w:sz="0" w:space="0" w:color="auto"/>
                      </w:divBdr>
                      <w:divsChild>
                        <w:div w:id="1368289380">
                          <w:marLeft w:val="0"/>
                          <w:marRight w:val="0"/>
                          <w:marTop w:val="0"/>
                          <w:marBottom w:val="0"/>
                          <w:divBdr>
                            <w:top w:val="none" w:sz="0" w:space="0" w:color="auto"/>
                            <w:left w:val="none" w:sz="0" w:space="0" w:color="auto"/>
                            <w:bottom w:val="none" w:sz="0" w:space="0" w:color="auto"/>
                            <w:right w:val="none" w:sz="0" w:space="0" w:color="auto"/>
                          </w:divBdr>
                          <w:divsChild>
                            <w:div w:id="511651681">
                              <w:marLeft w:val="0"/>
                              <w:marRight w:val="0"/>
                              <w:marTop w:val="0"/>
                              <w:marBottom w:val="0"/>
                              <w:divBdr>
                                <w:top w:val="none" w:sz="0" w:space="0" w:color="auto"/>
                                <w:left w:val="none" w:sz="0" w:space="0" w:color="auto"/>
                                <w:bottom w:val="none" w:sz="0" w:space="0" w:color="auto"/>
                                <w:right w:val="none" w:sz="0" w:space="0" w:color="auto"/>
                              </w:divBdr>
                            </w:div>
                            <w:div w:id="957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46720">
      <w:bodyDiv w:val="1"/>
      <w:marLeft w:val="0"/>
      <w:marRight w:val="0"/>
      <w:marTop w:val="0"/>
      <w:marBottom w:val="0"/>
      <w:divBdr>
        <w:top w:val="none" w:sz="0" w:space="0" w:color="auto"/>
        <w:left w:val="none" w:sz="0" w:space="0" w:color="auto"/>
        <w:bottom w:val="none" w:sz="0" w:space="0" w:color="auto"/>
        <w:right w:val="none" w:sz="0" w:space="0" w:color="auto"/>
      </w:divBdr>
      <w:divsChild>
        <w:div w:id="617643239">
          <w:marLeft w:val="0"/>
          <w:marRight w:val="0"/>
          <w:marTop w:val="0"/>
          <w:marBottom w:val="0"/>
          <w:divBdr>
            <w:top w:val="none" w:sz="0" w:space="0" w:color="auto"/>
            <w:left w:val="none" w:sz="0" w:space="0" w:color="auto"/>
            <w:bottom w:val="none" w:sz="0" w:space="0" w:color="auto"/>
            <w:right w:val="none" w:sz="0" w:space="0" w:color="auto"/>
          </w:divBdr>
        </w:div>
      </w:divsChild>
    </w:div>
    <w:div w:id="1291936339">
      <w:bodyDiv w:val="1"/>
      <w:marLeft w:val="0"/>
      <w:marRight w:val="0"/>
      <w:marTop w:val="0"/>
      <w:marBottom w:val="0"/>
      <w:divBdr>
        <w:top w:val="none" w:sz="0" w:space="0" w:color="auto"/>
        <w:left w:val="none" w:sz="0" w:space="0" w:color="auto"/>
        <w:bottom w:val="none" w:sz="0" w:space="0" w:color="auto"/>
        <w:right w:val="none" w:sz="0" w:space="0" w:color="auto"/>
      </w:divBdr>
      <w:divsChild>
        <w:div w:id="1402026987">
          <w:marLeft w:val="0"/>
          <w:marRight w:val="0"/>
          <w:marTop w:val="0"/>
          <w:marBottom w:val="0"/>
          <w:divBdr>
            <w:top w:val="none" w:sz="0" w:space="0" w:color="auto"/>
            <w:left w:val="none" w:sz="0" w:space="0" w:color="auto"/>
            <w:bottom w:val="none" w:sz="0" w:space="0" w:color="auto"/>
            <w:right w:val="none" w:sz="0" w:space="0" w:color="auto"/>
          </w:divBdr>
        </w:div>
      </w:divsChild>
    </w:div>
    <w:div w:id="1292175910">
      <w:bodyDiv w:val="1"/>
      <w:marLeft w:val="0"/>
      <w:marRight w:val="0"/>
      <w:marTop w:val="0"/>
      <w:marBottom w:val="0"/>
      <w:divBdr>
        <w:top w:val="none" w:sz="0" w:space="0" w:color="auto"/>
        <w:left w:val="none" w:sz="0" w:space="0" w:color="auto"/>
        <w:bottom w:val="none" w:sz="0" w:space="0" w:color="auto"/>
        <w:right w:val="none" w:sz="0" w:space="0" w:color="auto"/>
      </w:divBdr>
    </w:div>
    <w:div w:id="1292399492">
      <w:bodyDiv w:val="1"/>
      <w:marLeft w:val="0"/>
      <w:marRight w:val="0"/>
      <w:marTop w:val="0"/>
      <w:marBottom w:val="0"/>
      <w:divBdr>
        <w:top w:val="none" w:sz="0" w:space="0" w:color="auto"/>
        <w:left w:val="none" w:sz="0" w:space="0" w:color="auto"/>
        <w:bottom w:val="none" w:sz="0" w:space="0" w:color="auto"/>
        <w:right w:val="none" w:sz="0" w:space="0" w:color="auto"/>
      </w:divBdr>
    </w:div>
    <w:div w:id="1292591040">
      <w:bodyDiv w:val="1"/>
      <w:marLeft w:val="0"/>
      <w:marRight w:val="0"/>
      <w:marTop w:val="0"/>
      <w:marBottom w:val="0"/>
      <w:divBdr>
        <w:top w:val="none" w:sz="0" w:space="0" w:color="auto"/>
        <w:left w:val="none" w:sz="0" w:space="0" w:color="auto"/>
        <w:bottom w:val="none" w:sz="0" w:space="0" w:color="auto"/>
        <w:right w:val="none" w:sz="0" w:space="0" w:color="auto"/>
      </w:divBdr>
      <w:divsChild>
        <w:div w:id="1024285554">
          <w:marLeft w:val="0"/>
          <w:marRight w:val="0"/>
          <w:marTop w:val="0"/>
          <w:marBottom w:val="0"/>
          <w:divBdr>
            <w:top w:val="none" w:sz="0" w:space="0" w:color="auto"/>
            <w:left w:val="none" w:sz="0" w:space="0" w:color="auto"/>
            <w:bottom w:val="none" w:sz="0" w:space="0" w:color="auto"/>
            <w:right w:val="none" w:sz="0" w:space="0" w:color="auto"/>
          </w:divBdr>
        </w:div>
      </w:divsChild>
    </w:div>
    <w:div w:id="1293249808">
      <w:bodyDiv w:val="1"/>
      <w:marLeft w:val="0"/>
      <w:marRight w:val="0"/>
      <w:marTop w:val="0"/>
      <w:marBottom w:val="0"/>
      <w:divBdr>
        <w:top w:val="none" w:sz="0" w:space="0" w:color="auto"/>
        <w:left w:val="none" w:sz="0" w:space="0" w:color="auto"/>
        <w:bottom w:val="none" w:sz="0" w:space="0" w:color="auto"/>
        <w:right w:val="none" w:sz="0" w:space="0" w:color="auto"/>
      </w:divBdr>
      <w:divsChild>
        <w:div w:id="1465344793">
          <w:marLeft w:val="0"/>
          <w:marRight w:val="0"/>
          <w:marTop w:val="0"/>
          <w:marBottom w:val="0"/>
          <w:divBdr>
            <w:top w:val="none" w:sz="0" w:space="0" w:color="auto"/>
            <w:left w:val="none" w:sz="0" w:space="0" w:color="auto"/>
            <w:bottom w:val="none" w:sz="0" w:space="0" w:color="auto"/>
            <w:right w:val="none" w:sz="0" w:space="0" w:color="auto"/>
          </w:divBdr>
        </w:div>
      </w:divsChild>
    </w:div>
    <w:div w:id="1293906698">
      <w:bodyDiv w:val="1"/>
      <w:marLeft w:val="0"/>
      <w:marRight w:val="0"/>
      <w:marTop w:val="0"/>
      <w:marBottom w:val="0"/>
      <w:divBdr>
        <w:top w:val="none" w:sz="0" w:space="0" w:color="auto"/>
        <w:left w:val="none" w:sz="0" w:space="0" w:color="auto"/>
        <w:bottom w:val="none" w:sz="0" w:space="0" w:color="auto"/>
        <w:right w:val="none" w:sz="0" w:space="0" w:color="auto"/>
      </w:divBdr>
      <w:divsChild>
        <w:div w:id="126438854">
          <w:marLeft w:val="-225"/>
          <w:marRight w:val="-225"/>
          <w:marTop w:val="0"/>
          <w:marBottom w:val="0"/>
          <w:divBdr>
            <w:top w:val="none" w:sz="0" w:space="0" w:color="auto"/>
            <w:left w:val="none" w:sz="0" w:space="0" w:color="auto"/>
            <w:bottom w:val="none" w:sz="0" w:space="0" w:color="auto"/>
            <w:right w:val="none" w:sz="0" w:space="0" w:color="auto"/>
          </w:divBdr>
          <w:divsChild>
            <w:div w:id="1214539073">
              <w:marLeft w:val="0"/>
              <w:marRight w:val="0"/>
              <w:marTop w:val="0"/>
              <w:marBottom w:val="0"/>
              <w:divBdr>
                <w:top w:val="none" w:sz="0" w:space="0" w:color="auto"/>
                <w:left w:val="none" w:sz="0" w:space="0" w:color="auto"/>
                <w:bottom w:val="none" w:sz="0" w:space="0" w:color="auto"/>
                <w:right w:val="none" w:sz="0" w:space="0" w:color="auto"/>
              </w:divBdr>
              <w:divsChild>
                <w:div w:id="446318288">
                  <w:marLeft w:val="0"/>
                  <w:marRight w:val="0"/>
                  <w:marTop w:val="0"/>
                  <w:marBottom w:val="0"/>
                  <w:divBdr>
                    <w:top w:val="none" w:sz="0" w:space="0" w:color="auto"/>
                    <w:left w:val="none" w:sz="0" w:space="0" w:color="auto"/>
                    <w:bottom w:val="none" w:sz="0" w:space="0" w:color="auto"/>
                    <w:right w:val="none" w:sz="0" w:space="0" w:color="auto"/>
                  </w:divBdr>
                  <w:divsChild>
                    <w:div w:id="725684192">
                      <w:marLeft w:val="0"/>
                      <w:marRight w:val="0"/>
                      <w:marTop w:val="0"/>
                      <w:marBottom w:val="0"/>
                      <w:divBdr>
                        <w:top w:val="none" w:sz="0" w:space="0" w:color="auto"/>
                        <w:left w:val="none" w:sz="0" w:space="0" w:color="auto"/>
                        <w:bottom w:val="none" w:sz="0" w:space="0" w:color="auto"/>
                        <w:right w:val="none" w:sz="0" w:space="0" w:color="auto"/>
                      </w:divBdr>
                      <w:divsChild>
                        <w:div w:id="990794405">
                          <w:marLeft w:val="0"/>
                          <w:marRight w:val="0"/>
                          <w:marTop w:val="0"/>
                          <w:marBottom w:val="0"/>
                          <w:divBdr>
                            <w:top w:val="none" w:sz="0" w:space="0" w:color="auto"/>
                            <w:left w:val="none" w:sz="0" w:space="0" w:color="auto"/>
                            <w:bottom w:val="none" w:sz="0" w:space="0" w:color="auto"/>
                            <w:right w:val="none" w:sz="0" w:space="0" w:color="auto"/>
                          </w:divBdr>
                          <w:divsChild>
                            <w:div w:id="1011493300">
                              <w:marLeft w:val="0"/>
                              <w:marRight w:val="0"/>
                              <w:marTop w:val="0"/>
                              <w:marBottom w:val="0"/>
                              <w:divBdr>
                                <w:top w:val="none" w:sz="0" w:space="0" w:color="auto"/>
                                <w:left w:val="none" w:sz="0" w:space="0" w:color="auto"/>
                                <w:bottom w:val="none" w:sz="0" w:space="0" w:color="auto"/>
                                <w:right w:val="none" w:sz="0" w:space="0" w:color="auto"/>
                              </w:divBdr>
                            </w:div>
                            <w:div w:id="1386100571">
                              <w:marLeft w:val="0"/>
                              <w:marRight w:val="0"/>
                              <w:marTop w:val="0"/>
                              <w:marBottom w:val="0"/>
                              <w:divBdr>
                                <w:top w:val="none" w:sz="0" w:space="0" w:color="auto"/>
                                <w:left w:val="none" w:sz="0" w:space="0" w:color="auto"/>
                                <w:bottom w:val="none" w:sz="0" w:space="0" w:color="auto"/>
                                <w:right w:val="none" w:sz="0" w:space="0" w:color="auto"/>
                              </w:divBdr>
                              <w:divsChild>
                                <w:div w:id="210265368">
                                  <w:marLeft w:val="0"/>
                                  <w:marRight w:val="0"/>
                                  <w:marTop w:val="0"/>
                                  <w:marBottom w:val="0"/>
                                  <w:divBdr>
                                    <w:top w:val="none" w:sz="0" w:space="0" w:color="auto"/>
                                    <w:left w:val="none" w:sz="0" w:space="0" w:color="auto"/>
                                    <w:bottom w:val="none" w:sz="0" w:space="0" w:color="auto"/>
                                    <w:right w:val="none" w:sz="0" w:space="0" w:color="auto"/>
                                  </w:divBdr>
                                </w:div>
                                <w:div w:id="387918382">
                                  <w:marLeft w:val="0"/>
                                  <w:marRight w:val="0"/>
                                  <w:marTop w:val="0"/>
                                  <w:marBottom w:val="0"/>
                                  <w:divBdr>
                                    <w:top w:val="none" w:sz="0" w:space="0" w:color="auto"/>
                                    <w:left w:val="none" w:sz="0" w:space="0" w:color="auto"/>
                                    <w:bottom w:val="none" w:sz="0" w:space="0" w:color="auto"/>
                                    <w:right w:val="none" w:sz="0" w:space="0" w:color="auto"/>
                                  </w:divBdr>
                                </w:div>
                                <w:div w:id="926157795">
                                  <w:marLeft w:val="0"/>
                                  <w:marRight w:val="0"/>
                                  <w:marTop w:val="0"/>
                                  <w:marBottom w:val="0"/>
                                  <w:divBdr>
                                    <w:top w:val="none" w:sz="0" w:space="0" w:color="auto"/>
                                    <w:left w:val="none" w:sz="0" w:space="0" w:color="auto"/>
                                    <w:bottom w:val="none" w:sz="0" w:space="0" w:color="auto"/>
                                    <w:right w:val="none" w:sz="0" w:space="0" w:color="auto"/>
                                  </w:divBdr>
                                </w:div>
                                <w:div w:id="1104181895">
                                  <w:marLeft w:val="0"/>
                                  <w:marRight w:val="0"/>
                                  <w:marTop w:val="0"/>
                                  <w:marBottom w:val="0"/>
                                  <w:divBdr>
                                    <w:top w:val="none" w:sz="0" w:space="0" w:color="auto"/>
                                    <w:left w:val="none" w:sz="0" w:space="0" w:color="auto"/>
                                    <w:bottom w:val="none" w:sz="0" w:space="0" w:color="auto"/>
                                    <w:right w:val="none" w:sz="0" w:space="0" w:color="auto"/>
                                  </w:divBdr>
                                </w:div>
                                <w:div w:id="15763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947199">
      <w:bodyDiv w:val="1"/>
      <w:marLeft w:val="0"/>
      <w:marRight w:val="0"/>
      <w:marTop w:val="0"/>
      <w:marBottom w:val="0"/>
      <w:divBdr>
        <w:top w:val="none" w:sz="0" w:space="0" w:color="auto"/>
        <w:left w:val="none" w:sz="0" w:space="0" w:color="auto"/>
        <w:bottom w:val="none" w:sz="0" w:space="0" w:color="auto"/>
        <w:right w:val="none" w:sz="0" w:space="0" w:color="auto"/>
      </w:divBdr>
    </w:div>
    <w:div w:id="1294017648">
      <w:bodyDiv w:val="1"/>
      <w:marLeft w:val="0"/>
      <w:marRight w:val="0"/>
      <w:marTop w:val="0"/>
      <w:marBottom w:val="0"/>
      <w:divBdr>
        <w:top w:val="none" w:sz="0" w:space="0" w:color="auto"/>
        <w:left w:val="none" w:sz="0" w:space="0" w:color="auto"/>
        <w:bottom w:val="none" w:sz="0" w:space="0" w:color="auto"/>
        <w:right w:val="none" w:sz="0" w:space="0" w:color="auto"/>
      </w:divBdr>
      <w:divsChild>
        <w:div w:id="1542980557">
          <w:marLeft w:val="0"/>
          <w:marRight w:val="0"/>
          <w:marTop w:val="0"/>
          <w:marBottom w:val="0"/>
          <w:divBdr>
            <w:top w:val="none" w:sz="0" w:space="0" w:color="auto"/>
            <w:left w:val="none" w:sz="0" w:space="0" w:color="auto"/>
            <w:bottom w:val="none" w:sz="0" w:space="0" w:color="auto"/>
            <w:right w:val="none" w:sz="0" w:space="0" w:color="auto"/>
          </w:divBdr>
          <w:divsChild>
            <w:div w:id="561910260">
              <w:marLeft w:val="0"/>
              <w:marRight w:val="0"/>
              <w:marTop w:val="0"/>
              <w:marBottom w:val="0"/>
              <w:divBdr>
                <w:top w:val="none" w:sz="0" w:space="0" w:color="auto"/>
                <w:left w:val="none" w:sz="0" w:space="0" w:color="auto"/>
                <w:bottom w:val="none" w:sz="0" w:space="0" w:color="auto"/>
                <w:right w:val="none" w:sz="0" w:space="0" w:color="auto"/>
              </w:divBdr>
              <w:divsChild>
                <w:div w:id="756708988">
                  <w:marLeft w:val="0"/>
                  <w:marRight w:val="0"/>
                  <w:marTop w:val="0"/>
                  <w:marBottom w:val="0"/>
                  <w:divBdr>
                    <w:top w:val="none" w:sz="0" w:space="0" w:color="auto"/>
                    <w:left w:val="none" w:sz="0" w:space="0" w:color="auto"/>
                    <w:bottom w:val="none" w:sz="0" w:space="0" w:color="auto"/>
                    <w:right w:val="none" w:sz="0" w:space="0" w:color="auto"/>
                  </w:divBdr>
                  <w:divsChild>
                    <w:div w:id="301229458">
                      <w:marLeft w:val="0"/>
                      <w:marRight w:val="0"/>
                      <w:marTop w:val="0"/>
                      <w:marBottom w:val="0"/>
                      <w:divBdr>
                        <w:top w:val="none" w:sz="0" w:space="0" w:color="auto"/>
                        <w:left w:val="none" w:sz="0" w:space="0" w:color="auto"/>
                        <w:bottom w:val="none" w:sz="0" w:space="0" w:color="auto"/>
                        <w:right w:val="none" w:sz="0" w:space="0" w:color="auto"/>
                      </w:divBdr>
                      <w:divsChild>
                        <w:div w:id="494692406">
                          <w:marLeft w:val="0"/>
                          <w:marRight w:val="0"/>
                          <w:marTop w:val="0"/>
                          <w:marBottom w:val="0"/>
                          <w:divBdr>
                            <w:top w:val="none" w:sz="0" w:space="0" w:color="auto"/>
                            <w:left w:val="none" w:sz="0" w:space="0" w:color="auto"/>
                            <w:bottom w:val="none" w:sz="0" w:space="0" w:color="auto"/>
                            <w:right w:val="none" w:sz="0" w:space="0" w:color="auto"/>
                          </w:divBdr>
                          <w:divsChild>
                            <w:div w:id="26493758">
                              <w:marLeft w:val="0"/>
                              <w:marRight w:val="0"/>
                              <w:marTop w:val="0"/>
                              <w:marBottom w:val="0"/>
                              <w:divBdr>
                                <w:top w:val="none" w:sz="0" w:space="0" w:color="auto"/>
                                <w:left w:val="none" w:sz="0" w:space="0" w:color="auto"/>
                                <w:bottom w:val="none" w:sz="0" w:space="0" w:color="auto"/>
                                <w:right w:val="none" w:sz="0" w:space="0" w:color="auto"/>
                              </w:divBdr>
                            </w:div>
                            <w:div w:id="1083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947940">
      <w:bodyDiv w:val="1"/>
      <w:marLeft w:val="0"/>
      <w:marRight w:val="0"/>
      <w:marTop w:val="0"/>
      <w:marBottom w:val="0"/>
      <w:divBdr>
        <w:top w:val="none" w:sz="0" w:space="0" w:color="auto"/>
        <w:left w:val="none" w:sz="0" w:space="0" w:color="auto"/>
        <w:bottom w:val="none" w:sz="0" w:space="0" w:color="auto"/>
        <w:right w:val="none" w:sz="0" w:space="0" w:color="auto"/>
      </w:divBdr>
    </w:div>
    <w:div w:id="1295527100">
      <w:bodyDiv w:val="1"/>
      <w:marLeft w:val="0"/>
      <w:marRight w:val="0"/>
      <w:marTop w:val="0"/>
      <w:marBottom w:val="0"/>
      <w:divBdr>
        <w:top w:val="none" w:sz="0" w:space="0" w:color="auto"/>
        <w:left w:val="none" w:sz="0" w:space="0" w:color="auto"/>
        <w:bottom w:val="none" w:sz="0" w:space="0" w:color="auto"/>
        <w:right w:val="none" w:sz="0" w:space="0" w:color="auto"/>
      </w:divBdr>
      <w:divsChild>
        <w:div w:id="1406218849">
          <w:marLeft w:val="0"/>
          <w:marRight w:val="0"/>
          <w:marTop w:val="0"/>
          <w:marBottom w:val="0"/>
          <w:divBdr>
            <w:top w:val="none" w:sz="0" w:space="0" w:color="auto"/>
            <w:left w:val="none" w:sz="0" w:space="0" w:color="auto"/>
            <w:bottom w:val="none" w:sz="0" w:space="0" w:color="auto"/>
            <w:right w:val="none" w:sz="0" w:space="0" w:color="auto"/>
          </w:divBdr>
          <w:divsChild>
            <w:div w:id="483863000">
              <w:marLeft w:val="0"/>
              <w:marRight w:val="0"/>
              <w:marTop w:val="0"/>
              <w:marBottom w:val="0"/>
              <w:divBdr>
                <w:top w:val="none" w:sz="0" w:space="0" w:color="auto"/>
                <w:left w:val="none" w:sz="0" w:space="0" w:color="auto"/>
                <w:bottom w:val="none" w:sz="0" w:space="0" w:color="auto"/>
                <w:right w:val="none" w:sz="0" w:space="0" w:color="auto"/>
              </w:divBdr>
              <w:divsChild>
                <w:div w:id="844785515">
                  <w:marLeft w:val="0"/>
                  <w:marRight w:val="0"/>
                  <w:marTop w:val="0"/>
                  <w:marBottom w:val="0"/>
                  <w:divBdr>
                    <w:top w:val="none" w:sz="0" w:space="0" w:color="auto"/>
                    <w:left w:val="none" w:sz="0" w:space="0" w:color="auto"/>
                    <w:bottom w:val="none" w:sz="0" w:space="0" w:color="auto"/>
                    <w:right w:val="none" w:sz="0" w:space="0" w:color="auto"/>
                  </w:divBdr>
                  <w:divsChild>
                    <w:div w:id="1383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6898">
      <w:bodyDiv w:val="1"/>
      <w:marLeft w:val="0"/>
      <w:marRight w:val="0"/>
      <w:marTop w:val="0"/>
      <w:marBottom w:val="0"/>
      <w:divBdr>
        <w:top w:val="none" w:sz="0" w:space="0" w:color="auto"/>
        <w:left w:val="none" w:sz="0" w:space="0" w:color="auto"/>
        <w:bottom w:val="none" w:sz="0" w:space="0" w:color="auto"/>
        <w:right w:val="none" w:sz="0" w:space="0" w:color="auto"/>
      </w:divBdr>
    </w:div>
    <w:div w:id="1295940372">
      <w:bodyDiv w:val="1"/>
      <w:marLeft w:val="0"/>
      <w:marRight w:val="0"/>
      <w:marTop w:val="0"/>
      <w:marBottom w:val="0"/>
      <w:divBdr>
        <w:top w:val="none" w:sz="0" w:space="0" w:color="auto"/>
        <w:left w:val="none" w:sz="0" w:space="0" w:color="auto"/>
        <w:bottom w:val="none" w:sz="0" w:space="0" w:color="auto"/>
        <w:right w:val="none" w:sz="0" w:space="0" w:color="auto"/>
      </w:divBdr>
      <w:divsChild>
        <w:div w:id="99957079">
          <w:marLeft w:val="0"/>
          <w:marRight w:val="0"/>
          <w:marTop w:val="0"/>
          <w:marBottom w:val="0"/>
          <w:divBdr>
            <w:top w:val="none" w:sz="0" w:space="0" w:color="auto"/>
            <w:left w:val="none" w:sz="0" w:space="0" w:color="auto"/>
            <w:bottom w:val="none" w:sz="0" w:space="0" w:color="auto"/>
            <w:right w:val="none" w:sz="0" w:space="0" w:color="auto"/>
          </w:divBdr>
        </w:div>
      </w:divsChild>
    </w:div>
    <w:div w:id="1296837094">
      <w:bodyDiv w:val="1"/>
      <w:marLeft w:val="0"/>
      <w:marRight w:val="0"/>
      <w:marTop w:val="0"/>
      <w:marBottom w:val="0"/>
      <w:divBdr>
        <w:top w:val="none" w:sz="0" w:space="0" w:color="auto"/>
        <w:left w:val="none" w:sz="0" w:space="0" w:color="auto"/>
        <w:bottom w:val="none" w:sz="0" w:space="0" w:color="auto"/>
        <w:right w:val="none" w:sz="0" w:space="0" w:color="auto"/>
      </w:divBdr>
      <w:divsChild>
        <w:div w:id="884607732">
          <w:marLeft w:val="0"/>
          <w:marRight w:val="0"/>
          <w:marTop w:val="0"/>
          <w:marBottom w:val="0"/>
          <w:divBdr>
            <w:top w:val="none" w:sz="0" w:space="0" w:color="auto"/>
            <w:left w:val="none" w:sz="0" w:space="0" w:color="auto"/>
            <w:bottom w:val="none" w:sz="0" w:space="0" w:color="auto"/>
            <w:right w:val="none" w:sz="0" w:space="0" w:color="auto"/>
          </w:divBdr>
          <w:divsChild>
            <w:div w:id="303003114">
              <w:marLeft w:val="0"/>
              <w:marRight w:val="0"/>
              <w:marTop w:val="0"/>
              <w:marBottom w:val="0"/>
              <w:divBdr>
                <w:top w:val="none" w:sz="0" w:space="0" w:color="auto"/>
                <w:left w:val="none" w:sz="0" w:space="0" w:color="auto"/>
                <w:bottom w:val="none" w:sz="0" w:space="0" w:color="auto"/>
                <w:right w:val="none" w:sz="0" w:space="0" w:color="auto"/>
              </w:divBdr>
              <w:divsChild>
                <w:div w:id="8807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6072">
      <w:bodyDiv w:val="1"/>
      <w:marLeft w:val="0"/>
      <w:marRight w:val="0"/>
      <w:marTop w:val="0"/>
      <w:marBottom w:val="0"/>
      <w:divBdr>
        <w:top w:val="none" w:sz="0" w:space="0" w:color="auto"/>
        <w:left w:val="none" w:sz="0" w:space="0" w:color="auto"/>
        <w:bottom w:val="none" w:sz="0" w:space="0" w:color="auto"/>
        <w:right w:val="none" w:sz="0" w:space="0" w:color="auto"/>
      </w:divBdr>
    </w:div>
    <w:div w:id="1297301010">
      <w:bodyDiv w:val="1"/>
      <w:marLeft w:val="0"/>
      <w:marRight w:val="0"/>
      <w:marTop w:val="0"/>
      <w:marBottom w:val="0"/>
      <w:divBdr>
        <w:top w:val="none" w:sz="0" w:space="0" w:color="auto"/>
        <w:left w:val="none" w:sz="0" w:space="0" w:color="auto"/>
        <w:bottom w:val="none" w:sz="0" w:space="0" w:color="auto"/>
        <w:right w:val="none" w:sz="0" w:space="0" w:color="auto"/>
      </w:divBdr>
    </w:div>
    <w:div w:id="1297419616">
      <w:bodyDiv w:val="1"/>
      <w:marLeft w:val="0"/>
      <w:marRight w:val="0"/>
      <w:marTop w:val="0"/>
      <w:marBottom w:val="0"/>
      <w:divBdr>
        <w:top w:val="none" w:sz="0" w:space="0" w:color="auto"/>
        <w:left w:val="none" w:sz="0" w:space="0" w:color="auto"/>
        <w:bottom w:val="none" w:sz="0" w:space="0" w:color="auto"/>
        <w:right w:val="none" w:sz="0" w:space="0" w:color="auto"/>
      </w:divBdr>
    </w:div>
    <w:div w:id="1298101636">
      <w:bodyDiv w:val="1"/>
      <w:marLeft w:val="0"/>
      <w:marRight w:val="0"/>
      <w:marTop w:val="0"/>
      <w:marBottom w:val="0"/>
      <w:divBdr>
        <w:top w:val="none" w:sz="0" w:space="0" w:color="auto"/>
        <w:left w:val="none" w:sz="0" w:space="0" w:color="auto"/>
        <w:bottom w:val="none" w:sz="0" w:space="0" w:color="auto"/>
        <w:right w:val="none" w:sz="0" w:space="0" w:color="auto"/>
      </w:divBdr>
    </w:div>
    <w:div w:id="1298874291">
      <w:bodyDiv w:val="1"/>
      <w:marLeft w:val="0"/>
      <w:marRight w:val="0"/>
      <w:marTop w:val="0"/>
      <w:marBottom w:val="0"/>
      <w:divBdr>
        <w:top w:val="none" w:sz="0" w:space="0" w:color="auto"/>
        <w:left w:val="none" w:sz="0" w:space="0" w:color="auto"/>
        <w:bottom w:val="none" w:sz="0" w:space="0" w:color="auto"/>
        <w:right w:val="none" w:sz="0" w:space="0" w:color="auto"/>
      </w:divBdr>
    </w:div>
    <w:div w:id="1298998411">
      <w:bodyDiv w:val="1"/>
      <w:marLeft w:val="0"/>
      <w:marRight w:val="0"/>
      <w:marTop w:val="0"/>
      <w:marBottom w:val="0"/>
      <w:divBdr>
        <w:top w:val="none" w:sz="0" w:space="0" w:color="auto"/>
        <w:left w:val="none" w:sz="0" w:space="0" w:color="auto"/>
        <w:bottom w:val="none" w:sz="0" w:space="0" w:color="auto"/>
        <w:right w:val="none" w:sz="0" w:space="0" w:color="auto"/>
      </w:divBdr>
      <w:divsChild>
        <w:div w:id="486439977">
          <w:marLeft w:val="-225"/>
          <w:marRight w:val="-225"/>
          <w:marTop w:val="0"/>
          <w:marBottom w:val="0"/>
          <w:divBdr>
            <w:top w:val="none" w:sz="0" w:space="0" w:color="auto"/>
            <w:left w:val="none" w:sz="0" w:space="0" w:color="auto"/>
            <w:bottom w:val="none" w:sz="0" w:space="0" w:color="auto"/>
            <w:right w:val="none" w:sz="0" w:space="0" w:color="auto"/>
          </w:divBdr>
          <w:divsChild>
            <w:div w:id="850795843">
              <w:marLeft w:val="0"/>
              <w:marRight w:val="0"/>
              <w:marTop w:val="0"/>
              <w:marBottom w:val="0"/>
              <w:divBdr>
                <w:top w:val="none" w:sz="0" w:space="0" w:color="auto"/>
                <w:left w:val="none" w:sz="0" w:space="0" w:color="auto"/>
                <w:bottom w:val="none" w:sz="0" w:space="0" w:color="auto"/>
                <w:right w:val="none" w:sz="0" w:space="0" w:color="auto"/>
              </w:divBdr>
              <w:divsChild>
                <w:div w:id="495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4761">
      <w:bodyDiv w:val="1"/>
      <w:marLeft w:val="0"/>
      <w:marRight w:val="0"/>
      <w:marTop w:val="0"/>
      <w:marBottom w:val="0"/>
      <w:divBdr>
        <w:top w:val="none" w:sz="0" w:space="0" w:color="auto"/>
        <w:left w:val="none" w:sz="0" w:space="0" w:color="auto"/>
        <w:bottom w:val="none" w:sz="0" w:space="0" w:color="auto"/>
        <w:right w:val="none" w:sz="0" w:space="0" w:color="auto"/>
      </w:divBdr>
      <w:divsChild>
        <w:div w:id="307905749">
          <w:marLeft w:val="-225"/>
          <w:marRight w:val="-225"/>
          <w:marTop w:val="0"/>
          <w:marBottom w:val="0"/>
          <w:divBdr>
            <w:top w:val="none" w:sz="0" w:space="0" w:color="auto"/>
            <w:left w:val="none" w:sz="0" w:space="0" w:color="auto"/>
            <w:bottom w:val="none" w:sz="0" w:space="0" w:color="auto"/>
            <w:right w:val="none" w:sz="0" w:space="0" w:color="auto"/>
          </w:divBdr>
          <w:divsChild>
            <w:div w:id="1138838180">
              <w:marLeft w:val="0"/>
              <w:marRight w:val="0"/>
              <w:marTop w:val="0"/>
              <w:marBottom w:val="0"/>
              <w:divBdr>
                <w:top w:val="none" w:sz="0" w:space="0" w:color="auto"/>
                <w:left w:val="none" w:sz="0" w:space="0" w:color="auto"/>
                <w:bottom w:val="none" w:sz="0" w:space="0" w:color="auto"/>
                <w:right w:val="none" w:sz="0" w:space="0" w:color="auto"/>
              </w:divBdr>
              <w:divsChild>
                <w:div w:id="759521398">
                  <w:marLeft w:val="0"/>
                  <w:marRight w:val="0"/>
                  <w:marTop w:val="0"/>
                  <w:marBottom w:val="0"/>
                  <w:divBdr>
                    <w:top w:val="none" w:sz="0" w:space="0" w:color="auto"/>
                    <w:left w:val="none" w:sz="0" w:space="0" w:color="auto"/>
                    <w:bottom w:val="none" w:sz="0" w:space="0" w:color="auto"/>
                    <w:right w:val="none" w:sz="0" w:space="0" w:color="auto"/>
                  </w:divBdr>
                  <w:divsChild>
                    <w:div w:id="1285501890">
                      <w:marLeft w:val="0"/>
                      <w:marRight w:val="0"/>
                      <w:marTop w:val="0"/>
                      <w:marBottom w:val="0"/>
                      <w:divBdr>
                        <w:top w:val="none" w:sz="0" w:space="0" w:color="auto"/>
                        <w:left w:val="none" w:sz="0" w:space="0" w:color="auto"/>
                        <w:bottom w:val="none" w:sz="0" w:space="0" w:color="auto"/>
                        <w:right w:val="none" w:sz="0" w:space="0" w:color="auto"/>
                      </w:divBdr>
                      <w:divsChild>
                        <w:div w:id="176238681">
                          <w:marLeft w:val="0"/>
                          <w:marRight w:val="0"/>
                          <w:marTop w:val="0"/>
                          <w:marBottom w:val="0"/>
                          <w:divBdr>
                            <w:top w:val="none" w:sz="0" w:space="0" w:color="auto"/>
                            <w:left w:val="none" w:sz="0" w:space="0" w:color="auto"/>
                            <w:bottom w:val="none" w:sz="0" w:space="0" w:color="auto"/>
                            <w:right w:val="none" w:sz="0" w:space="0" w:color="auto"/>
                          </w:divBdr>
                          <w:divsChild>
                            <w:div w:id="421490676">
                              <w:marLeft w:val="0"/>
                              <w:marRight w:val="0"/>
                              <w:marTop w:val="0"/>
                              <w:marBottom w:val="0"/>
                              <w:divBdr>
                                <w:top w:val="none" w:sz="0" w:space="0" w:color="auto"/>
                                <w:left w:val="none" w:sz="0" w:space="0" w:color="auto"/>
                                <w:bottom w:val="none" w:sz="0" w:space="0" w:color="auto"/>
                                <w:right w:val="none" w:sz="0" w:space="0" w:color="auto"/>
                              </w:divBdr>
                            </w:div>
                            <w:div w:id="639967915">
                              <w:marLeft w:val="0"/>
                              <w:marRight w:val="0"/>
                              <w:marTop w:val="0"/>
                              <w:marBottom w:val="0"/>
                              <w:divBdr>
                                <w:top w:val="none" w:sz="0" w:space="0" w:color="auto"/>
                                <w:left w:val="none" w:sz="0" w:space="0" w:color="auto"/>
                                <w:bottom w:val="none" w:sz="0" w:space="0" w:color="auto"/>
                                <w:right w:val="none" w:sz="0" w:space="0" w:color="auto"/>
                              </w:divBdr>
                            </w:div>
                            <w:div w:id="1381443347">
                              <w:marLeft w:val="0"/>
                              <w:marRight w:val="0"/>
                              <w:marTop w:val="0"/>
                              <w:marBottom w:val="0"/>
                              <w:divBdr>
                                <w:top w:val="none" w:sz="0" w:space="0" w:color="auto"/>
                                <w:left w:val="none" w:sz="0" w:space="0" w:color="auto"/>
                                <w:bottom w:val="none" w:sz="0" w:space="0" w:color="auto"/>
                                <w:right w:val="none" w:sz="0" w:space="0" w:color="auto"/>
                              </w:divBdr>
                              <w:divsChild>
                                <w:div w:id="992609062">
                                  <w:marLeft w:val="0"/>
                                  <w:marRight w:val="0"/>
                                  <w:marTop w:val="0"/>
                                  <w:marBottom w:val="0"/>
                                  <w:divBdr>
                                    <w:top w:val="none" w:sz="0" w:space="0" w:color="auto"/>
                                    <w:left w:val="none" w:sz="0" w:space="0" w:color="auto"/>
                                    <w:bottom w:val="none" w:sz="0" w:space="0" w:color="auto"/>
                                    <w:right w:val="none" w:sz="0" w:space="0" w:color="auto"/>
                                  </w:divBdr>
                                </w:div>
                                <w:div w:id="1121075499">
                                  <w:marLeft w:val="0"/>
                                  <w:marRight w:val="0"/>
                                  <w:marTop w:val="0"/>
                                  <w:marBottom w:val="0"/>
                                  <w:divBdr>
                                    <w:top w:val="none" w:sz="0" w:space="0" w:color="auto"/>
                                    <w:left w:val="none" w:sz="0" w:space="0" w:color="auto"/>
                                    <w:bottom w:val="none" w:sz="0" w:space="0" w:color="auto"/>
                                    <w:right w:val="none" w:sz="0" w:space="0" w:color="auto"/>
                                  </w:divBdr>
                                </w:div>
                                <w:div w:id="13057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260887">
      <w:bodyDiv w:val="1"/>
      <w:marLeft w:val="0"/>
      <w:marRight w:val="0"/>
      <w:marTop w:val="0"/>
      <w:marBottom w:val="0"/>
      <w:divBdr>
        <w:top w:val="none" w:sz="0" w:space="0" w:color="auto"/>
        <w:left w:val="none" w:sz="0" w:space="0" w:color="auto"/>
        <w:bottom w:val="none" w:sz="0" w:space="0" w:color="auto"/>
        <w:right w:val="none" w:sz="0" w:space="0" w:color="auto"/>
      </w:divBdr>
      <w:divsChild>
        <w:div w:id="1133718059">
          <w:marLeft w:val="0"/>
          <w:marRight w:val="0"/>
          <w:marTop w:val="0"/>
          <w:marBottom w:val="0"/>
          <w:divBdr>
            <w:top w:val="none" w:sz="0" w:space="0" w:color="auto"/>
            <w:left w:val="none" w:sz="0" w:space="0" w:color="auto"/>
            <w:bottom w:val="none" w:sz="0" w:space="0" w:color="auto"/>
            <w:right w:val="none" w:sz="0" w:space="0" w:color="auto"/>
          </w:divBdr>
        </w:div>
      </w:divsChild>
    </w:div>
    <w:div w:id="1300650950">
      <w:bodyDiv w:val="1"/>
      <w:marLeft w:val="0"/>
      <w:marRight w:val="0"/>
      <w:marTop w:val="0"/>
      <w:marBottom w:val="0"/>
      <w:divBdr>
        <w:top w:val="none" w:sz="0" w:space="0" w:color="auto"/>
        <w:left w:val="none" w:sz="0" w:space="0" w:color="auto"/>
        <w:bottom w:val="none" w:sz="0" w:space="0" w:color="auto"/>
        <w:right w:val="none" w:sz="0" w:space="0" w:color="auto"/>
      </w:divBdr>
      <w:divsChild>
        <w:div w:id="537666458">
          <w:marLeft w:val="0"/>
          <w:marRight w:val="0"/>
          <w:marTop w:val="0"/>
          <w:marBottom w:val="0"/>
          <w:divBdr>
            <w:top w:val="none" w:sz="0" w:space="0" w:color="auto"/>
            <w:left w:val="none" w:sz="0" w:space="0" w:color="auto"/>
            <w:bottom w:val="none" w:sz="0" w:space="0" w:color="auto"/>
            <w:right w:val="none" w:sz="0" w:space="0" w:color="auto"/>
          </w:divBdr>
        </w:div>
      </w:divsChild>
    </w:div>
    <w:div w:id="1300768143">
      <w:bodyDiv w:val="1"/>
      <w:marLeft w:val="0"/>
      <w:marRight w:val="0"/>
      <w:marTop w:val="0"/>
      <w:marBottom w:val="0"/>
      <w:divBdr>
        <w:top w:val="none" w:sz="0" w:space="0" w:color="auto"/>
        <w:left w:val="none" w:sz="0" w:space="0" w:color="auto"/>
        <w:bottom w:val="none" w:sz="0" w:space="0" w:color="auto"/>
        <w:right w:val="none" w:sz="0" w:space="0" w:color="auto"/>
      </w:divBdr>
      <w:divsChild>
        <w:div w:id="1037005697">
          <w:marLeft w:val="-225"/>
          <w:marRight w:val="-225"/>
          <w:marTop w:val="0"/>
          <w:marBottom w:val="0"/>
          <w:divBdr>
            <w:top w:val="none" w:sz="0" w:space="0" w:color="auto"/>
            <w:left w:val="none" w:sz="0" w:space="0" w:color="auto"/>
            <w:bottom w:val="none" w:sz="0" w:space="0" w:color="auto"/>
            <w:right w:val="none" w:sz="0" w:space="0" w:color="auto"/>
          </w:divBdr>
          <w:divsChild>
            <w:div w:id="180708774">
              <w:marLeft w:val="0"/>
              <w:marRight w:val="0"/>
              <w:marTop w:val="0"/>
              <w:marBottom w:val="0"/>
              <w:divBdr>
                <w:top w:val="none" w:sz="0" w:space="0" w:color="auto"/>
                <w:left w:val="none" w:sz="0" w:space="0" w:color="auto"/>
                <w:bottom w:val="none" w:sz="0" w:space="0" w:color="auto"/>
                <w:right w:val="none" w:sz="0" w:space="0" w:color="auto"/>
              </w:divBdr>
              <w:divsChild>
                <w:div w:id="1141001982">
                  <w:marLeft w:val="0"/>
                  <w:marRight w:val="0"/>
                  <w:marTop w:val="0"/>
                  <w:marBottom w:val="0"/>
                  <w:divBdr>
                    <w:top w:val="none" w:sz="0" w:space="0" w:color="auto"/>
                    <w:left w:val="none" w:sz="0" w:space="0" w:color="auto"/>
                    <w:bottom w:val="none" w:sz="0" w:space="0" w:color="auto"/>
                    <w:right w:val="none" w:sz="0" w:space="0" w:color="auto"/>
                  </w:divBdr>
                  <w:divsChild>
                    <w:div w:id="3432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7865">
      <w:bodyDiv w:val="1"/>
      <w:marLeft w:val="0"/>
      <w:marRight w:val="0"/>
      <w:marTop w:val="0"/>
      <w:marBottom w:val="0"/>
      <w:divBdr>
        <w:top w:val="none" w:sz="0" w:space="0" w:color="auto"/>
        <w:left w:val="none" w:sz="0" w:space="0" w:color="auto"/>
        <w:bottom w:val="none" w:sz="0" w:space="0" w:color="auto"/>
        <w:right w:val="none" w:sz="0" w:space="0" w:color="auto"/>
      </w:divBdr>
    </w:div>
    <w:div w:id="1302494666">
      <w:bodyDiv w:val="1"/>
      <w:marLeft w:val="0"/>
      <w:marRight w:val="0"/>
      <w:marTop w:val="0"/>
      <w:marBottom w:val="0"/>
      <w:divBdr>
        <w:top w:val="none" w:sz="0" w:space="0" w:color="auto"/>
        <w:left w:val="none" w:sz="0" w:space="0" w:color="auto"/>
        <w:bottom w:val="none" w:sz="0" w:space="0" w:color="auto"/>
        <w:right w:val="none" w:sz="0" w:space="0" w:color="auto"/>
      </w:divBdr>
    </w:div>
    <w:div w:id="1302661041">
      <w:bodyDiv w:val="1"/>
      <w:marLeft w:val="0"/>
      <w:marRight w:val="0"/>
      <w:marTop w:val="0"/>
      <w:marBottom w:val="0"/>
      <w:divBdr>
        <w:top w:val="none" w:sz="0" w:space="0" w:color="auto"/>
        <w:left w:val="none" w:sz="0" w:space="0" w:color="auto"/>
        <w:bottom w:val="none" w:sz="0" w:space="0" w:color="auto"/>
        <w:right w:val="none" w:sz="0" w:space="0" w:color="auto"/>
      </w:divBdr>
    </w:div>
    <w:div w:id="1302690943">
      <w:bodyDiv w:val="1"/>
      <w:marLeft w:val="0"/>
      <w:marRight w:val="0"/>
      <w:marTop w:val="0"/>
      <w:marBottom w:val="0"/>
      <w:divBdr>
        <w:top w:val="none" w:sz="0" w:space="0" w:color="auto"/>
        <w:left w:val="none" w:sz="0" w:space="0" w:color="auto"/>
        <w:bottom w:val="none" w:sz="0" w:space="0" w:color="auto"/>
        <w:right w:val="none" w:sz="0" w:space="0" w:color="auto"/>
      </w:divBdr>
      <w:divsChild>
        <w:div w:id="1123227131">
          <w:marLeft w:val="-225"/>
          <w:marRight w:val="-225"/>
          <w:marTop w:val="0"/>
          <w:marBottom w:val="0"/>
          <w:divBdr>
            <w:top w:val="none" w:sz="0" w:space="0" w:color="auto"/>
            <w:left w:val="none" w:sz="0" w:space="0" w:color="auto"/>
            <w:bottom w:val="none" w:sz="0" w:space="0" w:color="auto"/>
            <w:right w:val="none" w:sz="0" w:space="0" w:color="auto"/>
          </w:divBdr>
          <w:divsChild>
            <w:div w:id="4904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117">
      <w:bodyDiv w:val="1"/>
      <w:marLeft w:val="0"/>
      <w:marRight w:val="0"/>
      <w:marTop w:val="0"/>
      <w:marBottom w:val="0"/>
      <w:divBdr>
        <w:top w:val="none" w:sz="0" w:space="0" w:color="auto"/>
        <w:left w:val="none" w:sz="0" w:space="0" w:color="auto"/>
        <w:bottom w:val="none" w:sz="0" w:space="0" w:color="auto"/>
        <w:right w:val="none" w:sz="0" w:space="0" w:color="auto"/>
      </w:divBdr>
    </w:div>
    <w:div w:id="1303080989">
      <w:bodyDiv w:val="1"/>
      <w:marLeft w:val="0"/>
      <w:marRight w:val="0"/>
      <w:marTop w:val="0"/>
      <w:marBottom w:val="0"/>
      <w:divBdr>
        <w:top w:val="none" w:sz="0" w:space="0" w:color="auto"/>
        <w:left w:val="none" w:sz="0" w:space="0" w:color="auto"/>
        <w:bottom w:val="none" w:sz="0" w:space="0" w:color="auto"/>
        <w:right w:val="none" w:sz="0" w:space="0" w:color="auto"/>
      </w:divBdr>
    </w:div>
    <w:div w:id="1306008588">
      <w:bodyDiv w:val="1"/>
      <w:marLeft w:val="0"/>
      <w:marRight w:val="0"/>
      <w:marTop w:val="0"/>
      <w:marBottom w:val="0"/>
      <w:divBdr>
        <w:top w:val="none" w:sz="0" w:space="0" w:color="auto"/>
        <w:left w:val="none" w:sz="0" w:space="0" w:color="auto"/>
        <w:bottom w:val="none" w:sz="0" w:space="0" w:color="auto"/>
        <w:right w:val="none" w:sz="0" w:space="0" w:color="auto"/>
      </w:divBdr>
      <w:divsChild>
        <w:div w:id="707333893">
          <w:marLeft w:val="0"/>
          <w:marRight w:val="0"/>
          <w:marTop w:val="0"/>
          <w:marBottom w:val="0"/>
          <w:divBdr>
            <w:top w:val="none" w:sz="0" w:space="0" w:color="auto"/>
            <w:left w:val="none" w:sz="0" w:space="0" w:color="auto"/>
            <w:bottom w:val="none" w:sz="0" w:space="0" w:color="auto"/>
            <w:right w:val="none" w:sz="0" w:space="0" w:color="auto"/>
          </w:divBdr>
        </w:div>
      </w:divsChild>
    </w:div>
    <w:div w:id="1306158855">
      <w:bodyDiv w:val="1"/>
      <w:marLeft w:val="0"/>
      <w:marRight w:val="0"/>
      <w:marTop w:val="0"/>
      <w:marBottom w:val="0"/>
      <w:divBdr>
        <w:top w:val="none" w:sz="0" w:space="0" w:color="auto"/>
        <w:left w:val="none" w:sz="0" w:space="0" w:color="auto"/>
        <w:bottom w:val="none" w:sz="0" w:space="0" w:color="auto"/>
        <w:right w:val="none" w:sz="0" w:space="0" w:color="auto"/>
      </w:divBdr>
      <w:divsChild>
        <w:div w:id="485167968">
          <w:marLeft w:val="-225"/>
          <w:marRight w:val="-225"/>
          <w:marTop w:val="0"/>
          <w:marBottom w:val="0"/>
          <w:divBdr>
            <w:top w:val="none" w:sz="0" w:space="0" w:color="auto"/>
            <w:left w:val="none" w:sz="0" w:space="0" w:color="auto"/>
            <w:bottom w:val="none" w:sz="0" w:space="0" w:color="auto"/>
            <w:right w:val="none" w:sz="0" w:space="0" w:color="auto"/>
          </w:divBdr>
        </w:div>
      </w:divsChild>
    </w:div>
    <w:div w:id="1306543178">
      <w:bodyDiv w:val="1"/>
      <w:marLeft w:val="0"/>
      <w:marRight w:val="0"/>
      <w:marTop w:val="0"/>
      <w:marBottom w:val="0"/>
      <w:divBdr>
        <w:top w:val="none" w:sz="0" w:space="0" w:color="auto"/>
        <w:left w:val="none" w:sz="0" w:space="0" w:color="auto"/>
        <w:bottom w:val="none" w:sz="0" w:space="0" w:color="auto"/>
        <w:right w:val="none" w:sz="0" w:space="0" w:color="auto"/>
      </w:divBdr>
      <w:divsChild>
        <w:div w:id="356350676">
          <w:marLeft w:val="0"/>
          <w:marRight w:val="0"/>
          <w:marTop w:val="0"/>
          <w:marBottom w:val="0"/>
          <w:divBdr>
            <w:top w:val="none" w:sz="0" w:space="0" w:color="auto"/>
            <w:left w:val="none" w:sz="0" w:space="0" w:color="auto"/>
            <w:bottom w:val="none" w:sz="0" w:space="0" w:color="auto"/>
            <w:right w:val="none" w:sz="0" w:space="0" w:color="auto"/>
          </w:divBdr>
          <w:divsChild>
            <w:div w:id="9142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9582">
      <w:bodyDiv w:val="1"/>
      <w:marLeft w:val="0"/>
      <w:marRight w:val="0"/>
      <w:marTop w:val="0"/>
      <w:marBottom w:val="0"/>
      <w:divBdr>
        <w:top w:val="none" w:sz="0" w:space="0" w:color="auto"/>
        <w:left w:val="none" w:sz="0" w:space="0" w:color="auto"/>
        <w:bottom w:val="none" w:sz="0" w:space="0" w:color="auto"/>
        <w:right w:val="none" w:sz="0" w:space="0" w:color="auto"/>
      </w:divBdr>
    </w:div>
    <w:div w:id="1307661346">
      <w:bodyDiv w:val="1"/>
      <w:marLeft w:val="0"/>
      <w:marRight w:val="0"/>
      <w:marTop w:val="0"/>
      <w:marBottom w:val="0"/>
      <w:divBdr>
        <w:top w:val="none" w:sz="0" w:space="0" w:color="auto"/>
        <w:left w:val="none" w:sz="0" w:space="0" w:color="auto"/>
        <w:bottom w:val="none" w:sz="0" w:space="0" w:color="auto"/>
        <w:right w:val="none" w:sz="0" w:space="0" w:color="auto"/>
      </w:divBdr>
      <w:divsChild>
        <w:div w:id="1370955914">
          <w:marLeft w:val="0"/>
          <w:marRight w:val="0"/>
          <w:marTop w:val="0"/>
          <w:marBottom w:val="0"/>
          <w:divBdr>
            <w:top w:val="none" w:sz="0" w:space="0" w:color="auto"/>
            <w:left w:val="none" w:sz="0" w:space="0" w:color="auto"/>
            <w:bottom w:val="none" w:sz="0" w:space="0" w:color="auto"/>
            <w:right w:val="none" w:sz="0" w:space="0" w:color="auto"/>
          </w:divBdr>
        </w:div>
      </w:divsChild>
    </w:div>
    <w:div w:id="1308321703">
      <w:bodyDiv w:val="1"/>
      <w:marLeft w:val="0"/>
      <w:marRight w:val="0"/>
      <w:marTop w:val="0"/>
      <w:marBottom w:val="0"/>
      <w:divBdr>
        <w:top w:val="none" w:sz="0" w:space="0" w:color="auto"/>
        <w:left w:val="none" w:sz="0" w:space="0" w:color="auto"/>
        <w:bottom w:val="none" w:sz="0" w:space="0" w:color="auto"/>
        <w:right w:val="none" w:sz="0" w:space="0" w:color="auto"/>
      </w:divBdr>
    </w:div>
    <w:div w:id="1308438321">
      <w:bodyDiv w:val="1"/>
      <w:marLeft w:val="0"/>
      <w:marRight w:val="0"/>
      <w:marTop w:val="0"/>
      <w:marBottom w:val="0"/>
      <w:divBdr>
        <w:top w:val="none" w:sz="0" w:space="0" w:color="auto"/>
        <w:left w:val="none" w:sz="0" w:space="0" w:color="auto"/>
        <w:bottom w:val="none" w:sz="0" w:space="0" w:color="auto"/>
        <w:right w:val="none" w:sz="0" w:space="0" w:color="auto"/>
      </w:divBdr>
    </w:div>
    <w:div w:id="1309017801">
      <w:bodyDiv w:val="1"/>
      <w:marLeft w:val="0"/>
      <w:marRight w:val="0"/>
      <w:marTop w:val="0"/>
      <w:marBottom w:val="0"/>
      <w:divBdr>
        <w:top w:val="none" w:sz="0" w:space="0" w:color="auto"/>
        <w:left w:val="none" w:sz="0" w:space="0" w:color="auto"/>
        <w:bottom w:val="none" w:sz="0" w:space="0" w:color="auto"/>
        <w:right w:val="none" w:sz="0" w:space="0" w:color="auto"/>
      </w:divBdr>
      <w:divsChild>
        <w:div w:id="1016036743">
          <w:marLeft w:val="0"/>
          <w:marRight w:val="0"/>
          <w:marTop w:val="0"/>
          <w:marBottom w:val="0"/>
          <w:divBdr>
            <w:top w:val="none" w:sz="0" w:space="0" w:color="auto"/>
            <w:left w:val="none" w:sz="0" w:space="0" w:color="auto"/>
            <w:bottom w:val="none" w:sz="0" w:space="0" w:color="auto"/>
            <w:right w:val="none" w:sz="0" w:space="0" w:color="auto"/>
          </w:divBdr>
        </w:div>
      </w:divsChild>
    </w:div>
    <w:div w:id="1309747993">
      <w:bodyDiv w:val="1"/>
      <w:marLeft w:val="0"/>
      <w:marRight w:val="0"/>
      <w:marTop w:val="0"/>
      <w:marBottom w:val="0"/>
      <w:divBdr>
        <w:top w:val="none" w:sz="0" w:space="0" w:color="auto"/>
        <w:left w:val="none" w:sz="0" w:space="0" w:color="auto"/>
        <w:bottom w:val="none" w:sz="0" w:space="0" w:color="auto"/>
        <w:right w:val="none" w:sz="0" w:space="0" w:color="auto"/>
      </w:divBdr>
    </w:div>
    <w:div w:id="1309820570">
      <w:bodyDiv w:val="1"/>
      <w:marLeft w:val="0"/>
      <w:marRight w:val="0"/>
      <w:marTop w:val="0"/>
      <w:marBottom w:val="0"/>
      <w:divBdr>
        <w:top w:val="none" w:sz="0" w:space="0" w:color="auto"/>
        <w:left w:val="none" w:sz="0" w:space="0" w:color="auto"/>
        <w:bottom w:val="none" w:sz="0" w:space="0" w:color="auto"/>
        <w:right w:val="none" w:sz="0" w:space="0" w:color="auto"/>
      </w:divBdr>
      <w:divsChild>
        <w:div w:id="558444069">
          <w:marLeft w:val="0"/>
          <w:marRight w:val="0"/>
          <w:marTop w:val="0"/>
          <w:marBottom w:val="0"/>
          <w:divBdr>
            <w:top w:val="none" w:sz="0" w:space="0" w:color="auto"/>
            <w:left w:val="none" w:sz="0" w:space="0" w:color="auto"/>
            <w:bottom w:val="none" w:sz="0" w:space="0" w:color="auto"/>
            <w:right w:val="none" w:sz="0" w:space="0" w:color="auto"/>
          </w:divBdr>
        </w:div>
      </w:divsChild>
    </w:div>
    <w:div w:id="1310280670">
      <w:bodyDiv w:val="1"/>
      <w:marLeft w:val="0"/>
      <w:marRight w:val="0"/>
      <w:marTop w:val="0"/>
      <w:marBottom w:val="0"/>
      <w:divBdr>
        <w:top w:val="none" w:sz="0" w:space="0" w:color="auto"/>
        <w:left w:val="none" w:sz="0" w:space="0" w:color="auto"/>
        <w:bottom w:val="none" w:sz="0" w:space="0" w:color="auto"/>
        <w:right w:val="none" w:sz="0" w:space="0" w:color="auto"/>
      </w:divBdr>
      <w:divsChild>
        <w:div w:id="215509662">
          <w:marLeft w:val="0"/>
          <w:marRight w:val="0"/>
          <w:marTop w:val="0"/>
          <w:marBottom w:val="0"/>
          <w:divBdr>
            <w:top w:val="none" w:sz="0" w:space="0" w:color="auto"/>
            <w:left w:val="none" w:sz="0" w:space="0" w:color="auto"/>
            <w:bottom w:val="none" w:sz="0" w:space="0" w:color="auto"/>
            <w:right w:val="none" w:sz="0" w:space="0" w:color="auto"/>
          </w:divBdr>
        </w:div>
      </w:divsChild>
    </w:div>
    <w:div w:id="1310548318">
      <w:bodyDiv w:val="1"/>
      <w:marLeft w:val="0"/>
      <w:marRight w:val="0"/>
      <w:marTop w:val="0"/>
      <w:marBottom w:val="0"/>
      <w:divBdr>
        <w:top w:val="none" w:sz="0" w:space="0" w:color="auto"/>
        <w:left w:val="none" w:sz="0" w:space="0" w:color="auto"/>
        <w:bottom w:val="none" w:sz="0" w:space="0" w:color="auto"/>
        <w:right w:val="none" w:sz="0" w:space="0" w:color="auto"/>
      </w:divBdr>
      <w:divsChild>
        <w:div w:id="1521357520">
          <w:marLeft w:val="0"/>
          <w:marRight w:val="0"/>
          <w:marTop w:val="0"/>
          <w:marBottom w:val="0"/>
          <w:divBdr>
            <w:top w:val="none" w:sz="0" w:space="0" w:color="auto"/>
            <w:left w:val="none" w:sz="0" w:space="0" w:color="auto"/>
            <w:bottom w:val="none" w:sz="0" w:space="0" w:color="auto"/>
            <w:right w:val="none" w:sz="0" w:space="0" w:color="auto"/>
          </w:divBdr>
          <w:divsChild>
            <w:div w:id="971252654">
              <w:marLeft w:val="0"/>
              <w:marRight w:val="0"/>
              <w:marTop w:val="0"/>
              <w:marBottom w:val="0"/>
              <w:divBdr>
                <w:top w:val="none" w:sz="0" w:space="0" w:color="auto"/>
                <w:left w:val="none" w:sz="0" w:space="0" w:color="auto"/>
                <w:bottom w:val="none" w:sz="0" w:space="0" w:color="auto"/>
                <w:right w:val="none" w:sz="0" w:space="0" w:color="auto"/>
              </w:divBdr>
              <w:divsChild>
                <w:div w:id="689338364">
                  <w:marLeft w:val="0"/>
                  <w:marRight w:val="0"/>
                  <w:marTop w:val="0"/>
                  <w:marBottom w:val="0"/>
                  <w:divBdr>
                    <w:top w:val="none" w:sz="0" w:space="0" w:color="auto"/>
                    <w:left w:val="none" w:sz="0" w:space="0" w:color="auto"/>
                    <w:bottom w:val="none" w:sz="0" w:space="0" w:color="auto"/>
                    <w:right w:val="none" w:sz="0" w:space="0" w:color="auto"/>
                  </w:divBdr>
                  <w:divsChild>
                    <w:div w:id="774062079">
                      <w:marLeft w:val="0"/>
                      <w:marRight w:val="0"/>
                      <w:marTop w:val="0"/>
                      <w:marBottom w:val="0"/>
                      <w:divBdr>
                        <w:top w:val="none" w:sz="0" w:space="0" w:color="auto"/>
                        <w:left w:val="none" w:sz="0" w:space="0" w:color="auto"/>
                        <w:bottom w:val="none" w:sz="0" w:space="0" w:color="auto"/>
                        <w:right w:val="none" w:sz="0" w:space="0" w:color="auto"/>
                      </w:divBdr>
                      <w:divsChild>
                        <w:div w:id="1663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39767">
      <w:bodyDiv w:val="1"/>
      <w:marLeft w:val="0"/>
      <w:marRight w:val="0"/>
      <w:marTop w:val="0"/>
      <w:marBottom w:val="0"/>
      <w:divBdr>
        <w:top w:val="none" w:sz="0" w:space="0" w:color="auto"/>
        <w:left w:val="none" w:sz="0" w:space="0" w:color="auto"/>
        <w:bottom w:val="none" w:sz="0" w:space="0" w:color="auto"/>
        <w:right w:val="none" w:sz="0" w:space="0" w:color="auto"/>
      </w:divBdr>
    </w:div>
    <w:div w:id="1310986516">
      <w:bodyDiv w:val="1"/>
      <w:marLeft w:val="0"/>
      <w:marRight w:val="0"/>
      <w:marTop w:val="0"/>
      <w:marBottom w:val="0"/>
      <w:divBdr>
        <w:top w:val="none" w:sz="0" w:space="0" w:color="auto"/>
        <w:left w:val="none" w:sz="0" w:space="0" w:color="auto"/>
        <w:bottom w:val="none" w:sz="0" w:space="0" w:color="auto"/>
        <w:right w:val="none" w:sz="0" w:space="0" w:color="auto"/>
      </w:divBdr>
      <w:divsChild>
        <w:div w:id="1396508708">
          <w:marLeft w:val="0"/>
          <w:marRight w:val="0"/>
          <w:marTop w:val="0"/>
          <w:marBottom w:val="0"/>
          <w:divBdr>
            <w:top w:val="none" w:sz="0" w:space="0" w:color="auto"/>
            <w:left w:val="none" w:sz="0" w:space="0" w:color="auto"/>
            <w:bottom w:val="none" w:sz="0" w:space="0" w:color="auto"/>
            <w:right w:val="none" w:sz="0" w:space="0" w:color="auto"/>
          </w:divBdr>
          <w:divsChild>
            <w:div w:id="5416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2366">
      <w:bodyDiv w:val="1"/>
      <w:marLeft w:val="0"/>
      <w:marRight w:val="0"/>
      <w:marTop w:val="0"/>
      <w:marBottom w:val="0"/>
      <w:divBdr>
        <w:top w:val="none" w:sz="0" w:space="0" w:color="auto"/>
        <w:left w:val="none" w:sz="0" w:space="0" w:color="auto"/>
        <w:bottom w:val="none" w:sz="0" w:space="0" w:color="auto"/>
        <w:right w:val="none" w:sz="0" w:space="0" w:color="auto"/>
      </w:divBdr>
      <w:divsChild>
        <w:div w:id="303703218">
          <w:marLeft w:val="0"/>
          <w:marRight w:val="0"/>
          <w:marTop w:val="0"/>
          <w:marBottom w:val="0"/>
          <w:divBdr>
            <w:top w:val="none" w:sz="0" w:space="0" w:color="auto"/>
            <w:left w:val="none" w:sz="0" w:space="0" w:color="auto"/>
            <w:bottom w:val="none" w:sz="0" w:space="0" w:color="auto"/>
            <w:right w:val="none" w:sz="0" w:space="0" w:color="auto"/>
          </w:divBdr>
        </w:div>
      </w:divsChild>
    </w:div>
    <w:div w:id="1311787839">
      <w:bodyDiv w:val="1"/>
      <w:marLeft w:val="0"/>
      <w:marRight w:val="0"/>
      <w:marTop w:val="0"/>
      <w:marBottom w:val="0"/>
      <w:divBdr>
        <w:top w:val="none" w:sz="0" w:space="0" w:color="auto"/>
        <w:left w:val="none" w:sz="0" w:space="0" w:color="auto"/>
        <w:bottom w:val="none" w:sz="0" w:space="0" w:color="auto"/>
        <w:right w:val="none" w:sz="0" w:space="0" w:color="auto"/>
      </w:divBdr>
    </w:div>
    <w:div w:id="1312052718">
      <w:bodyDiv w:val="1"/>
      <w:marLeft w:val="0"/>
      <w:marRight w:val="0"/>
      <w:marTop w:val="0"/>
      <w:marBottom w:val="0"/>
      <w:divBdr>
        <w:top w:val="none" w:sz="0" w:space="0" w:color="auto"/>
        <w:left w:val="none" w:sz="0" w:space="0" w:color="auto"/>
        <w:bottom w:val="none" w:sz="0" w:space="0" w:color="auto"/>
        <w:right w:val="none" w:sz="0" w:space="0" w:color="auto"/>
      </w:divBdr>
      <w:divsChild>
        <w:div w:id="265117037">
          <w:marLeft w:val="0"/>
          <w:marRight w:val="0"/>
          <w:marTop w:val="0"/>
          <w:marBottom w:val="0"/>
          <w:divBdr>
            <w:top w:val="none" w:sz="0" w:space="0" w:color="auto"/>
            <w:left w:val="none" w:sz="0" w:space="0" w:color="auto"/>
            <w:bottom w:val="none" w:sz="0" w:space="0" w:color="auto"/>
            <w:right w:val="none" w:sz="0" w:space="0" w:color="auto"/>
          </w:divBdr>
        </w:div>
      </w:divsChild>
    </w:div>
    <w:div w:id="1312099768">
      <w:bodyDiv w:val="1"/>
      <w:marLeft w:val="0"/>
      <w:marRight w:val="0"/>
      <w:marTop w:val="0"/>
      <w:marBottom w:val="0"/>
      <w:divBdr>
        <w:top w:val="none" w:sz="0" w:space="0" w:color="auto"/>
        <w:left w:val="none" w:sz="0" w:space="0" w:color="auto"/>
        <w:bottom w:val="none" w:sz="0" w:space="0" w:color="auto"/>
        <w:right w:val="none" w:sz="0" w:space="0" w:color="auto"/>
      </w:divBdr>
      <w:divsChild>
        <w:div w:id="487988285">
          <w:marLeft w:val="0"/>
          <w:marRight w:val="0"/>
          <w:marTop w:val="0"/>
          <w:marBottom w:val="0"/>
          <w:divBdr>
            <w:top w:val="none" w:sz="0" w:space="0" w:color="auto"/>
            <w:left w:val="none" w:sz="0" w:space="0" w:color="auto"/>
            <w:bottom w:val="none" w:sz="0" w:space="0" w:color="auto"/>
            <w:right w:val="none" w:sz="0" w:space="0" w:color="auto"/>
          </w:divBdr>
          <w:divsChild>
            <w:div w:id="8176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1798">
      <w:bodyDiv w:val="1"/>
      <w:marLeft w:val="0"/>
      <w:marRight w:val="0"/>
      <w:marTop w:val="0"/>
      <w:marBottom w:val="0"/>
      <w:divBdr>
        <w:top w:val="none" w:sz="0" w:space="0" w:color="auto"/>
        <w:left w:val="none" w:sz="0" w:space="0" w:color="auto"/>
        <w:bottom w:val="none" w:sz="0" w:space="0" w:color="auto"/>
        <w:right w:val="none" w:sz="0" w:space="0" w:color="auto"/>
      </w:divBdr>
      <w:divsChild>
        <w:div w:id="987517549">
          <w:marLeft w:val="0"/>
          <w:marRight w:val="0"/>
          <w:marTop w:val="0"/>
          <w:marBottom w:val="0"/>
          <w:divBdr>
            <w:top w:val="none" w:sz="0" w:space="0" w:color="auto"/>
            <w:left w:val="none" w:sz="0" w:space="0" w:color="auto"/>
            <w:bottom w:val="none" w:sz="0" w:space="0" w:color="auto"/>
            <w:right w:val="none" w:sz="0" w:space="0" w:color="auto"/>
          </w:divBdr>
          <w:divsChild>
            <w:div w:id="1163354687">
              <w:marLeft w:val="0"/>
              <w:marRight w:val="0"/>
              <w:marTop w:val="0"/>
              <w:marBottom w:val="0"/>
              <w:divBdr>
                <w:top w:val="none" w:sz="0" w:space="0" w:color="auto"/>
                <w:left w:val="none" w:sz="0" w:space="0" w:color="auto"/>
                <w:bottom w:val="none" w:sz="0" w:space="0" w:color="auto"/>
                <w:right w:val="none" w:sz="0" w:space="0" w:color="auto"/>
              </w:divBdr>
              <w:divsChild>
                <w:div w:id="1560483043">
                  <w:marLeft w:val="0"/>
                  <w:marRight w:val="0"/>
                  <w:marTop w:val="0"/>
                  <w:marBottom w:val="0"/>
                  <w:divBdr>
                    <w:top w:val="none" w:sz="0" w:space="0" w:color="auto"/>
                    <w:left w:val="none" w:sz="0" w:space="0" w:color="auto"/>
                    <w:bottom w:val="none" w:sz="0" w:space="0" w:color="auto"/>
                    <w:right w:val="none" w:sz="0" w:space="0" w:color="auto"/>
                  </w:divBdr>
                  <w:divsChild>
                    <w:div w:id="512456218">
                      <w:marLeft w:val="0"/>
                      <w:marRight w:val="0"/>
                      <w:marTop w:val="0"/>
                      <w:marBottom w:val="0"/>
                      <w:divBdr>
                        <w:top w:val="none" w:sz="0" w:space="0" w:color="auto"/>
                        <w:left w:val="none" w:sz="0" w:space="0" w:color="auto"/>
                        <w:bottom w:val="none" w:sz="0" w:space="0" w:color="auto"/>
                        <w:right w:val="none" w:sz="0" w:space="0" w:color="auto"/>
                      </w:divBdr>
                      <w:divsChild>
                        <w:div w:id="14786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31715">
      <w:bodyDiv w:val="1"/>
      <w:marLeft w:val="0"/>
      <w:marRight w:val="0"/>
      <w:marTop w:val="0"/>
      <w:marBottom w:val="0"/>
      <w:divBdr>
        <w:top w:val="none" w:sz="0" w:space="0" w:color="auto"/>
        <w:left w:val="none" w:sz="0" w:space="0" w:color="auto"/>
        <w:bottom w:val="none" w:sz="0" w:space="0" w:color="auto"/>
        <w:right w:val="none" w:sz="0" w:space="0" w:color="auto"/>
      </w:divBdr>
    </w:div>
    <w:div w:id="1314068192">
      <w:bodyDiv w:val="1"/>
      <w:marLeft w:val="0"/>
      <w:marRight w:val="0"/>
      <w:marTop w:val="0"/>
      <w:marBottom w:val="0"/>
      <w:divBdr>
        <w:top w:val="none" w:sz="0" w:space="0" w:color="auto"/>
        <w:left w:val="none" w:sz="0" w:space="0" w:color="auto"/>
        <w:bottom w:val="none" w:sz="0" w:space="0" w:color="auto"/>
        <w:right w:val="none" w:sz="0" w:space="0" w:color="auto"/>
      </w:divBdr>
      <w:divsChild>
        <w:div w:id="23556046">
          <w:marLeft w:val="0"/>
          <w:marRight w:val="0"/>
          <w:marTop w:val="0"/>
          <w:marBottom w:val="0"/>
          <w:divBdr>
            <w:top w:val="none" w:sz="0" w:space="0" w:color="auto"/>
            <w:left w:val="none" w:sz="0" w:space="0" w:color="auto"/>
            <w:bottom w:val="none" w:sz="0" w:space="0" w:color="auto"/>
            <w:right w:val="none" w:sz="0" w:space="0" w:color="auto"/>
          </w:divBdr>
          <w:divsChild>
            <w:div w:id="1107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8630">
      <w:bodyDiv w:val="1"/>
      <w:marLeft w:val="0"/>
      <w:marRight w:val="0"/>
      <w:marTop w:val="0"/>
      <w:marBottom w:val="0"/>
      <w:divBdr>
        <w:top w:val="none" w:sz="0" w:space="0" w:color="auto"/>
        <w:left w:val="none" w:sz="0" w:space="0" w:color="auto"/>
        <w:bottom w:val="none" w:sz="0" w:space="0" w:color="auto"/>
        <w:right w:val="none" w:sz="0" w:space="0" w:color="auto"/>
      </w:divBdr>
      <w:divsChild>
        <w:div w:id="785003519">
          <w:marLeft w:val="0"/>
          <w:marRight w:val="0"/>
          <w:marTop w:val="0"/>
          <w:marBottom w:val="0"/>
          <w:divBdr>
            <w:top w:val="none" w:sz="0" w:space="0" w:color="auto"/>
            <w:left w:val="none" w:sz="0" w:space="0" w:color="auto"/>
            <w:bottom w:val="none" w:sz="0" w:space="0" w:color="auto"/>
            <w:right w:val="none" w:sz="0" w:space="0" w:color="auto"/>
          </w:divBdr>
          <w:divsChild>
            <w:div w:id="767238478">
              <w:marLeft w:val="0"/>
              <w:marRight w:val="0"/>
              <w:marTop w:val="0"/>
              <w:marBottom w:val="0"/>
              <w:divBdr>
                <w:top w:val="none" w:sz="0" w:space="0" w:color="auto"/>
                <w:left w:val="none" w:sz="0" w:space="0" w:color="auto"/>
                <w:bottom w:val="none" w:sz="0" w:space="0" w:color="auto"/>
                <w:right w:val="none" w:sz="0" w:space="0" w:color="auto"/>
              </w:divBdr>
              <w:divsChild>
                <w:div w:id="8738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1196">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0"/>
          <w:marBottom w:val="0"/>
          <w:divBdr>
            <w:top w:val="none" w:sz="0" w:space="0" w:color="auto"/>
            <w:left w:val="none" w:sz="0" w:space="0" w:color="auto"/>
            <w:bottom w:val="none" w:sz="0" w:space="0" w:color="auto"/>
            <w:right w:val="none" w:sz="0" w:space="0" w:color="auto"/>
          </w:divBdr>
        </w:div>
      </w:divsChild>
    </w:div>
    <w:div w:id="1316489866">
      <w:bodyDiv w:val="1"/>
      <w:marLeft w:val="0"/>
      <w:marRight w:val="0"/>
      <w:marTop w:val="0"/>
      <w:marBottom w:val="0"/>
      <w:divBdr>
        <w:top w:val="none" w:sz="0" w:space="0" w:color="auto"/>
        <w:left w:val="none" w:sz="0" w:space="0" w:color="auto"/>
        <w:bottom w:val="none" w:sz="0" w:space="0" w:color="auto"/>
        <w:right w:val="none" w:sz="0" w:space="0" w:color="auto"/>
      </w:divBdr>
      <w:divsChild>
        <w:div w:id="1460685811">
          <w:marLeft w:val="0"/>
          <w:marRight w:val="0"/>
          <w:marTop w:val="0"/>
          <w:marBottom w:val="0"/>
          <w:divBdr>
            <w:top w:val="none" w:sz="0" w:space="0" w:color="auto"/>
            <w:left w:val="none" w:sz="0" w:space="0" w:color="auto"/>
            <w:bottom w:val="none" w:sz="0" w:space="0" w:color="auto"/>
            <w:right w:val="none" w:sz="0" w:space="0" w:color="auto"/>
          </w:divBdr>
        </w:div>
      </w:divsChild>
    </w:div>
    <w:div w:id="1316639625">
      <w:bodyDiv w:val="1"/>
      <w:marLeft w:val="0"/>
      <w:marRight w:val="0"/>
      <w:marTop w:val="0"/>
      <w:marBottom w:val="0"/>
      <w:divBdr>
        <w:top w:val="none" w:sz="0" w:space="0" w:color="auto"/>
        <w:left w:val="none" w:sz="0" w:space="0" w:color="auto"/>
        <w:bottom w:val="none" w:sz="0" w:space="0" w:color="auto"/>
        <w:right w:val="none" w:sz="0" w:space="0" w:color="auto"/>
      </w:divBdr>
    </w:div>
    <w:div w:id="1316714327">
      <w:bodyDiv w:val="1"/>
      <w:marLeft w:val="0"/>
      <w:marRight w:val="0"/>
      <w:marTop w:val="0"/>
      <w:marBottom w:val="0"/>
      <w:divBdr>
        <w:top w:val="none" w:sz="0" w:space="0" w:color="auto"/>
        <w:left w:val="none" w:sz="0" w:space="0" w:color="auto"/>
        <w:bottom w:val="none" w:sz="0" w:space="0" w:color="auto"/>
        <w:right w:val="none" w:sz="0" w:space="0" w:color="auto"/>
      </w:divBdr>
      <w:divsChild>
        <w:div w:id="387388089">
          <w:marLeft w:val="0"/>
          <w:marRight w:val="0"/>
          <w:marTop w:val="0"/>
          <w:marBottom w:val="0"/>
          <w:divBdr>
            <w:top w:val="none" w:sz="0" w:space="0" w:color="auto"/>
            <w:left w:val="none" w:sz="0" w:space="0" w:color="auto"/>
            <w:bottom w:val="none" w:sz="0" w:space="0" w:color="auto"/>
            <w:right w:val="none" w:sz="0" w:space="0" w:color="auto"/>
          </w:divBdr>
          <w:divsChild>
            <w:div w:id="11778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37">
      <w:bodyDiv w:val="1"/>
      <w:marLeft w:val="0"/>
      <w:marRight w:val="0"/>
      <w:marTop w:val="0"/>
      <w:marBottom w:val="0"/>
      <w:divBdr>
        <w:top w:val="none" w:sz="0" w:space="0" w:color="auto"/>
        <w:left w:val="none" w:sz="0" w:space="0" w:color="auto"/>
        <w:bottom w:val="none" w:sz="0" w:space="0" w:color="auto"/>
        <w:right w:val="none" w:sz="0" w:space="0" w:color="auto"/>
      </w:divBdr>
      <w:divsChild>
        <w:div w:id="233397316">
          <w:marLeft w:val="0"/>
          <w:marRight w:val="0"/>
          <w:marTop w:val="0"/>
          <w:marBottom w:val="0"/>
          <w:divBdr>
            <w:top w:val="none" w:sz="0" w:space="0" w:color="auto"/>
            <w:left w:val="none" w:sz="0" w:space="0" w:color="auto"/>
            <w:bottom w:val="none" w:sz="0" w:space="0" w:color="auto"/>
            <w:right w:val="none" w:sz="0" w:space="0" w:color="auto"/>
          </w:divBdr>
          <w:divsChild>
            <w:div w:id="184446570">
              <w:marLeft w:val="0"/>
              <w:marRight w:val="0"/>
              <w:marTop w:val="0"/>
              <w:marBottom w:val="0"/>
              <w:divBdr>
                <w:top w:val="none" w:sz="0" w:space="0" w:color="auto"/>
                <w:left w:val="none" w:sz="0" w:space="0" w:color="auto"/>
                <w:bottom w:val="none" w:sz="0" w:space="0" w:color="auto"/>
                <w:right w:val="none" w:sz="0" w:space="0" w:color="auto"/>
              </w:divBdr>
              <w:divsChild>
                <w:div w:id="41639693">
                  <w:marLeft w:val="0"/>
                  <w:marRight w:val="0"/>
                  <w:marTop w:val="0"/>
                  <w:marBottom w:val="0"/>
                  <w:divBdr>
                    <w:top w:val="none" w:sz="0" w:space="0" w:color="auto"/>
                    <w:left w:val="none" w:sz="0" w:space="0" w:color="auto"/>
                    <w:bottom w:val="none" w:sz="0" w:space="0" w:color="auto"/>
                    <w:right w:val="none" w:sz="0" w:space="0" w:color="auto"/>
                  </w:divBdr>
                  <w:divsChild>
                    <w:div w:id="14719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4931">
      <w:bodyDiv w:val="1"/>
      <w:marLeft w:val="0"/>
      <w:marRight w:val="0"/>
      <w:marTop w:val="0"/>
      <w:marBottom w:val="0"/>
      <w:divBdr>
        <w:top w:val="none" w:sz="0" w:space="0" w:color="auto"/>
        <w:left w:val="none" w:sz="0" w:space="0" w:color="auto"/>
        <w:bottom w:val="none" w:sz="0" w:space="0" w:color="auto"/>
        <w:right w:val="none" w:sz="0" w:space="0" w:color="auto"/>
      </w:divBdr>
      <w:divsChild>
        <w:div w:id="648245758">
          <w:marLeft w:val="0"/>
          <w:marRight w:val="0"/>
          <w:marTop w:val="0"/>
          <w:marBottom w:val="0"/>
          <w:divBdr>
            <w:top w:val="none" w:sz="0" w:space="0" w:color="auto"/>
            <w:left w:val="none" w:sz="0" w:space="0" w:color="auto"/>
            <w:bottom w:val="none" w:sz="0" w:space="0" w:color="auto"/>
            <w:right w:val="none" w:sz="0" w:space="0" w:color="auto"/>
          </w:divBdr>
          <w:divsChild>
            <w:div w:id="468016562">
              <w:marLeft w:val="0"/>
              <w:marRight w:val="0"/>
              <w:marTop w:val="0"/>
              <w:marBottom w:val="0"/>
              <w:divBdr>
                <w:top w:val="none" w:sz="0" w:space="0" w:color="auto"/>
                <w:left w:val="none" w:sz="0" w:space="0" w:color="auto"/>
                <w:bottom w:val="none" w:sz="0" w:space="0" w:color="auto"/>
                <w:right w:val="none" w:sz="0" w:space="0" w:color="auto"/>
              </w:divBdr>
              <w:divsChild>
                <w:div w:id="1348605881">
                  <w:marLeft w:val="0"/>
                  <w:marRight w:val="0"/>
                  <w:marTop w:val="0"/>
                  <w:marBottom w:val="0"/>
                  <w:divBdr>
                    <w:top w:val="none" w:sz="0" w:space="0" w:color="auto"/>
                    <w:left w:val="none" w:sz="0" w:space="0" w:color="auto"/>
                    <w:bottom w:val="none" w:sz="0" w:space="0" w:color="auto"/>
                    <w:right w:val="none" w:sz="0" w:space="0" w:color="auto"/>
                  </w:divBdr>
                  <w:divsChild>
                    <w:div w:id="8531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38048">
      <w:bodyDiv w:val="1"/>
      <w:marLeft w:val="0"/>
      <w:marRight w:val="0"/>
      <w:marTop w:val="0"/>
      <w:marBottom w:val="0"/>
      <w:divBdr>
        <w:top w:val="none" w:sz="0" w:space="0" w:color="auto"/>
        <w:left w:val="none" w:sz="0" w:space="0" w:color="auto"/>
        <w:bottom w:val="none" w:sz="0" w:space="0" w:color="auto"/>
        <w:right w:val="none" w:sz="0" w:space="0" w:color="auto"/>
      </w:divBdr>
      <w:divsChild>
        <w:div w:id="498082193">
          <w:marLeft w:val="0"/>
          <w:marRight w:val="0"/>
          <w:marTop w:val="0"/>
          <w:marBottom w:val="0"/>
          <w:divBdr>
            <w:top w:val="none" w:sz="0" w:space="0" w:color="auto"/>
            <w:left w:val="none" w:sz="0" w:space="0" w:color="auto"/>
            <w:bottom w:val="none" w:sz="0" w:space="0" w:color="auto"/>
            <w:right w:val="none" w:sz="0" w:space="0" w:color="auto"/>
          </w:divBdr>
          <w:divsChild>
            <w:div w:id="1105423348">
              <w:marLeft w:val="0"/>
              <w:marRight w:val="0"/>
              <w:marTop w:val="0"/>
              <w:marBottom w:val="0"/>
              <w:divBdr>
                <w:top w:val="none" w:sz="0" w:space="0" w:color="auto"/>
                <w:left w:val="none" w:sz="0" w:space="0" w:color="auto"/>
                <w:bottom w:val="none" w:sz="0" w:space="0" w:color="auto"/>
                <w:right w:val="none" w:sz="0" w:space="0" w:color="auto"/>
              </w:divBdr>
              <w:divsChild>
                <w:div w:id="968632034">
                  <w:marLeft w:val="0"/>
                  <w:marRight w:val="0"/>
                  <w:marTop w:val="0"/>
                  <w:marBottom w:val="0"/>
                  <w:divBdr>
                    <w:top w:val="none" w:sz="0" w:space="0" w:color="auto"/>
                    <w:left w:val="none" w:sz="0" w:space="0" w:color="auto"/>
                    <w:bottom w:val="none" w:sz="0" w:space="0" w:color="auto"/>
                    <w:right w:val="none" w:sz="0" w:space="0" w:color="auto"/>
                  </w:divBdr>
                  <w:divsChild>
                    <w:div w:id="1108547500">
                      <w:marLeft w:val="0"/>
                      <w:marRight w:val="0"/>
                      <w:marTop w:val="0"/>
                      <w:marBottom w:val="0"/>
                      <w:divBdr>
                        <w:top w:val="none" w:sz="0" w:space="0" w:color="auto"/>
                        <w:left w:val="none" w:sz="0" w:space="0" w:color="auto"/>
                        <w:bottom w:val="none" w:sz="0" w:space="0" w:color="auto"/>
                        <w:right w:val="none" w:sz="0" w:space="0" w:color="auto"/>
                      </w:divBdr>
                      <w:divsChild>
                        <w:div w:id="388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4080">
      <w:bodyDiv w:val="1"/>
      <w:marLeft w:val="0"/>
      <w:marRight w:val="0"/>
      <w:marTop w:val="0"/>
      <w:marBottom w:val="0"/>
      <w:divBdr>
        <w:top w:val="none" w:sz="0" w:space="0" w:color="auto"/>
        <w:left w:val="none" w:sz="0" w:space="0" w:color="auto"/>
        <w:bottom w:val="none" w:sz="0" w:space="0" w:color="auto"/>
        <w:right w:val="none" w:sz="0" w:space="0" w:color="auto"/>
      </w:divBdr>
      <w:divsChild>
        <w:div w:id="973372030">
          <w:marLeft w:val="0"/>
          <w:marRight w:val="0"/>
          <w:marTop w:val="0"/>
          <w:marBottom w:val="0"/>
          <w:divBdr>
            <w:top w:val="none" w:sz="0" w:space="0" w:color="auto"/>
            <w:left w:val="none" w:sz="0" w:space="0" w:color="auto"/>
            <w:bottom w:val="none" w:sz="0" w:space="0" w:color="auto"/>
            <w:right w:val="none" w:sz="0" w:space="0" w:color="auto"/>
          </w:divBdr>
          <w:divsChild>
            <w:div w:id="600407964">
              <w:marLeft w:val="0"/>
              <w:marRight w:val="0"/>
              <w:marTop w:val="0"/>
              <w:marBottom w:val="0"/>
              <w:divBdr>
                <w:top w:val="none" w:sz="0" w:space="0" w:color="auto"/>
                <w:left w:val="none" w:sz="0" w:space="0" w:color="auto"/>
                <w:bottom w:val="none" w:sz="0" w:space="0" w:color="auto"/>
                <w:right w:val="none" w:sz="0" w:space="0" w:color="auto"/>
              </w:divBdr>
              <w:divsChild>
                <w:div w:id="1331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3040">
      <w:bodyDiv w:val="1"/>
      <w:marLeft w:val="0"/>
      <w:marRight w:val="0"/>
      <w:marTop w:val="0"/>
      <w:marBottom w:val="0"/>
      <w:divBdr>
        <w:top w:val="none" w:sz="0" w:space="0" w:color="auto"/>
        <w:left w:val="none" w:sz="0" w:space="0" w:color="auto"/>
        <w:bottom w:val="none" w:sz="0" w:space="0" w:color="auto"/>
        <w:right w:val="none" w:sz="0" w:space="0" w:color="auto"/>
      </w:divBdr>
      <w:divsChild>
        <w:div w:id="1182666765">
          <w:marLeft w:val="0"/>
          <w:marRight w:val="0"/>
          <w:marTop w:val="0"/>
          <w:marBottom w:val="0"/>
          <w:divBdr>
            <w:top w:val="none" w:sz="0" w:space="0" w:color="auto"/>
            <w:left w:val="none" w:sz="0" w:space="0" w:color="auto"/>
            <w:bottom w:val="none" w:sz="0" w:space="0" w:color="auto"/>
            <w:right w:val="none" w:sz="0" w:space="0" w:color="auto"/>
          </w:divBdr>
          <w:divsChild>
            <w:div w:id="148908160">
              <w:marLeft w:val="0"/>
              <w:marRight w:val="0"/>
              <w:marTop w:val="0"/>
              <w:marBottom w:val="0"/>
              <w:divBdr>
                <w:top w:val="none" w:sz="0" w:space="0" w:color="auto"/>
                <w:left w:val="none" w:sz="0" w:space="0" w:color="auto"/>
                <w:bottom w:val="none" w:sz="0" w:space="0" w:color="auto"/>
                <w:right w:val="none" w:sz="0" w:space="0" w:color="auto"/>
              </w:divBdr>
              <w:divsChild>
                <w:div w:id="459038473">
                  <w:marLeft w:val="0"/>
                  <w:marRight w:val="0"/>
                  <w:marTop w:val="0"/>
                  <w:marBottom w:val="0"/>
                  <w:divBdr>
                    <w:top w:val="none" w:sz="0" w:space="0" w:color="auto"/>
                    <w:left w:val="none" w:sz="0" w:space="0" w:color="auto"/>
                    <w:bottom w:val="none" w:sz="0" w:space="0" w:color="auto"/>
                    <w:right w:val="none" w:sz="0" w:space="0" w:color="auto"/>
                  </w:divBdr>
                  <w:divsChild>
                    <w:div w:id="80683805">
                      <w:marLeft w:val="0"/>
                      <w:marRight w:val="0"/>
                      <w:marTop w:val="0"/>
                      <w:marBottom w:val="0"/>
                      <w:divBdr>
                        <w:top w:val="none" w:sz="0" w:space="0" w:color="auto"/>
                        <w:left w:val="none" w:sz="0" w:space="0" w:color="auto"/>
                        <w:bottom w:val="none" w:sz="0" w:space="0" w:color="auto"/>
                        <w:right w:val="none" w:sz="0" w:space="0" w:color="auto"/>
                      </w:divBdr>
                      <w:divsChild>
                        <w:div w:id="529224129">
                          <w:marLeft w:val="0"/>
                          <w:marRight w:val="0"/>
                          <w:marTop w:val="0"/>
                          <w:marBottom w:val="0"/>
                          <w:divBdr>
                            <w:top w:val="none" w:sz="0" w:space="0" w:color="auto"/>
                            <w:left w:val="none" w:sz="0" w:space="0" w:color="auto"/>
                            <w:bottom w:val="none" w:sz="0" w:space="0" w:color="auto"/>
                            <w:right w:val="none" w:sz="0" w:space="0" w:color="auto"/>
                          </w:divBdr>
                          <w:divsChild>
                            <w:div w:id="3529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6775">
      <w:bodyDiv w:val="1"/>
      <w:marLeft w:val="0"/>
      <w:marRight w:val="0"/>
      <w:marTop w:val="0"/>
      <w:marBottom w:val="0"/>
      <w:divBdr>
        <w:top w:val="none" w:sz="0" w:space="0" w:color="auto"/>
        <w:left w:val="none" w:sz="0" w:space="0" w:color="auto"/>
        <w:bottom w:val="none" w:sz="0" w:space="0" w:color="auto"/>
        <w:right w:val="none" w:sz="0" w:space="0" w:color="auto"/>
      </w:divBdr>
    </w:div>
    <w:div w:id="1323846977">
      <w:bodyDiv w:val="1"/>
      <w:marLeft w:val="0"/>
      <w:marRight w:val="0"/>
      <w:marTop w:val="0"/>
      <w:marBottom w:val="0"/>
      <w:divBdr>
        <w:top w:val="none" w:sz="0" w:space="0" w:color="auto"/>
        <w:left w:val="none" w:sz="0" w:space="0" w:color="auto"/>
        <w:bottom w:val="none" w:sz="0" w:space="0" w:color="auto"/>
        <w:right w:val="none" w:sz="0" w:space="0" w:color="auto"/>
      </w:divBdr>
      <w:divsChild>
        <w:div w:id="828179605">
          <w:marLeft w:val="-225"/>
          <w:marRight w:val="-225"/>
          <w:marTop w:val="0"/>
          <w:marBottom w:val="0"/>
          <w:divBdr>
            <w:top w:val="none" w:sz="0" w:space="0" w:color="auto"/>
            <w:left w:val="none" w:sz="0" w:space="0" w:color="auto"/>
            <w:bottom w:val="none" w:sz="0" w:space="0" w:color="auto"/>
            <w:right w:val="none" w:sz="0" w:space="0" w:color="auto"/>
          </w:divBdr>
          <w:divsChild>
            <w:div w:id="1117137547">
              <w:marLeft w:val="0"/>
              <w:marRight w:val="0"/>
              <w:marTop w:val="0"/>
              <w:marBottom w:val="0"/>
              <w:divBdr>
                <w:top w:val="none" w:sz="0" w:space="0" w:color="auto"/>
                <w:left w:val="none" w:sz="0" w:space="0" w:color="auto"/>
                <w:bottom w:val="none" w:sz="0" w:space="0" w:color="auto"/>
                <w:right w:val="none" w:sz="0" w:space="0" w:color="auto"/>
              </w:divBdr>
              <w:divsChild>
                <w:div w:id="1454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70579">
      <w:bodyDiv w:val="1"/>
      <w:marLeft w:val="0"/>
      <w:marRight w:val="0"/>
      <w:marTop w:val="0"/>
      <w:marBottom w:val="0"/>
      <w:divBdr>
        <w:top w:val="none" w:sz="0" w:space="0" w:color="auto"/>
        <w:left w:val="none" w:sz="0" w:space="0" w:color="auto"/>
        <w:bottom w:val="none" w:sz="0" w:space="0" w:color="auto"/>
        <w:right w:val="none" w:sz="0" w:space="0" w:color="auto"/>
      </w:divBdr>
      <w:divsChild>
        <w:div w:id="905845160">
          <w:marLeft w:val="0"/>
          <w:marRight w:val="0"/>
          <w:marTop w:val="0"/>
          <w:marBottom w:val="0"/>
          <w:divBdr>
            <w:top w:val="none" w:sz="0" w:space="0" w:color="auto"/>
            <w:left w:val="none" w:sz="0" w:space="0" w:color="auto"/>
            <w:bottom w:val="none" w:sz="0" w:space="0" w:color="auto"/>
            <w:right w:val="none" w:sz="0" w:space="0" w:color="auto"/>
          </w:divBdr>
          <w:divsChild>
            <w:div w:id="569657170">
              <w:marLeft w:val="0"/>
              <w:marRight w:val="0"/>
              <w:marTop w:val="0"/>
              <w:marBottom w:val="0"/>
              <w:divBdr>
                <w:top w:val="none" w:sz="0" w:space="0" w:color="auto"/>
                <w:left w:val="none" w:sz="0" w:space="0" w:color="auto"/>
                <w:bottom w:val="none" w:sz="0" w:space="0" w:color="auto"/>
                <w:right w:val="none" w:sz="0" w:space="0" w:color="auto"/>
              </w:divBdr>
              <w:divsChild>
                <w:div w:id="1585800510">
                  <w:marLeft w:val="0"/>
                  <w:marRight w:val="0"/>
                  <w:marTop w:val="0"/>
                  <w:marBottom w:val="0"/>
                  <w:divBdr>
                    <w:top w:val="none" w:sz="0" w:space="0" w:color="auto"/>
                    <w:left w:val="none" w:sz="0" w:space="0" w:color="auto"/>
                    <w:bottom w:val="none" w:sz="0" w:space="0" w:color="auto"/>
                    <w:right w:val="none" w:sz="0" w:space="0" w:color="auto"/>
                  </w:divBdr>
                  <w:divsChild>
                    <w:div w:id="1449157288">
                      <w:marLeft w:val="0"/>
                      <w:marRight w:val="0"/>
                      <w:marTop w:val="0"/>
                      <w:marBottom w:val="0"/>
                      <w:divBdr>
                        <w:top w:val="none" w:sz="0" w:space="0" w:color="auto"/>
                        <w:left w:val="none" w:sz="0" w:space="0" w:color="auto"/>
                        <w:bottom w:val="none" w:sz="0" w:space="0" w:color="auto"/>
                        <w:right w:val="none" w:sz="0" w:space="0" w:color="auto"/>
                      </w:divBdr>
                      <w:divsChild>
                        <w:div w:id="2839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57797">
      <w:bodyDiv w:val="1"/>
      <w:marLeft w:val="0"/>
      <w:marRight w:val="0"/>
      <w:marTop w:val="0"/>
      <w:marBottom w:val="0"/>
      <w:divBdr>
        <w:top w:val="none" w:sz="0" w:space="0" w:color="auto"/>
        <w:left w:val="none" w:sz="0" w:space="0" w:color="auto"/>
        <w:bottom w:val="none" w:sz="0" w:space="0" w:color="auto"/>
        <w:right w:val="none" w:sz="0" w:space="0" w:color="auto"/>
      </w:divBdr>
      <w:divsChild>
        <w:div w:id="672031353">
          <w:marLeft w:val="0"/>
          <w:marRight w:val="0"/>
          <w:marTop w:val="0"/>
          <w:marBottom w:val="0"/>
          <w:divBdr>
            <w:top w:val="none" w:sz="0" w:space="0" w:color="auto"/>
            <w:left w:val="none" w:sz="0" w:space="0" w:color="auto"/>
            <w:bottom w:val="none" w:sz="0" w:space="0" w:color="auto"/>
            <w:right w:val="none" w:sz="0" w:space="0" w:color="auto"/>
          </w:divBdr>
        </w:div>
      </w:divsChild>
    </w:div>
    <w:div w:id="1327708455">
      <w:bodyDiv w:val="1"/>
      <w:marLeft w:val="0"/>
      <w:marRight w:val="0"/>
      <w:marTop w:val="0"/>
      <w:marBottom w:val="0"/>
      <w:divBdr>
        <w:top w:val="none" w:sz="0" w:space="0" w:color="auto"/>
        <w:left w:val="none" w:sz="0" w:space="0" w:color="auto"/>
        <w:bottom w:val="none" w:sz="0" w:space="0" w:color="auto"/>
        <w:right w:val="none" w:sz="0" w:space="0" w:color="auto"/>
      </w:divBdr>
    </w:div>
    <w:div w:id="1328436181">
      <w:bodyDiv w:val="1"/>
      <w:marLeft w:val="0"/>
      <w:marRight w:val="0"/>
      <w:marTop w:val="0"/>
      <w:marBottom w:val="0"/>
      <w:divBdr>
        <w:top w:val="none" w:sz="0" w:space="0" w:color="auto"/>
        <w:left w:val="none" w:sz="0" w:space="0" w:color="auto"/>
        <w:bottom w:val="none" w:sz="0" w:space="0" w:color="auto"/>
        <w:right w:val="none" w:sz="0" w:space="0" w:color="auto"/>
      </w:divBdr>
      <w:divsChild>
        <w:div w:id="604768379">
          <w:marLeft w:val="-225"/>
          <w:marRight w:val="-225"/>
          <w:marTop w:val="0"/>
          <w:marBottom w:val="0"/>
          <w:divBdr>
            <w:top w:val="none" w:sz="0" w:space="0" w:color="auto"/>
            <w:left w:val="none" w:sz="0" w:space="0" w:color="auto"/>
            <w:bottom w:val="none" w:sz="0" w:space="0" w:color="auto"/>
            <w:right w:val="none" w:sz="0" w:space="0" w:color="auto"/>
          </w:divBdr>
          <w:divsChild>
            <w:div w:id="1425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7140">
      <w:bodyDiv w:val="1"/>
      <w:marLeft w:val="0"/>
      <w:marRight w:val="0"/>
      <w:marTop w:val="0"/>
      <w:marBottom w:val="0"/>
      <w:divBdr>
        <w:top w:val="none" w:sz="0" w:space="0" w:color="auto"/>
        <w:left w:val="none" w:sz="0" w:space="0" w:color="auto"/>
        <w:bottom w:val="none" w:sz="0" w:space="0" w:color="auto"/>
        <w:right w:val="none" w:sz="0" w:space="0" w:color="auto"/>
      </w:divBdr>
      <w:divsChild>
        <w:div w:id="395007411">
          <w:marLeft w:val="-225"/>
          <w:marRight w:val="-225"/>
          <w:marTop w:val="0"/>
          <w:marBottom w:val="0"/>
          <w:divBdr>
            <w:top w:val="none" w:sz="0" w:space="0" w:color="auto"/>
            <w:left w:val="none" w:sz="0" w:space="0" w:color="auto"/>
            <w:bottom w:val="none" w:sz="0" w:space="0" w:color="auto"/>
            <w:right w:val="none" w:sz="0" w:space="0" w:color="auto"/>
          </w:divBdr>
          <w:divsChild>
            <w:div w:id="1955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269">
      <w:bodyDiv w:val="1"/>
      <w:marLeft w:val="0"/>
      <w:marRight w:val="0"/>
      <w:marTop w:val="0"/>
      <w:marBottom w:val="0"/>
      <w:divBdr>
        <w:top w:val="none" w:sz="0" w:space="0" w:color="auto"/>
        <w:left w:val="none" w:sz="0" w:space="0" w:color="auto"/>
        <w:bottom w:val="none" w:sz="0" w:space="0" w:color="auto"/>
        <w:right w:val="none" w:sz="0" w:space="0" w:color="auto"/>
      </w:divBdr>
    </w:div>
    <w:div w:id="1331175760">
      <w:bodyDiv w:val="1"/>
      <w:marLeft w:val="0"/>
      <w:marRight w:val="0"/>
      <w:marTop w:val="0"/>
      <w:marBottom w:val="0"/>
      <w:divBdr>
        <w:top w:val="none" w:sz="0" w:space="0" w:color="auto"/>
        <w:left w:val="none" w:sz="0" w:space="0" w:color="auto"/>
        <w:bottom w:val="none" w:sz="0" w:space="0" w:color="auto"/>
        <w:right w:val="none" w:sz="0" w:space="0" w:color="auto"/>
      </w:divBdr>
      <w:divsChild>
        <w:div w:id="1004624808">
          <w:marLeft w:val="0"/>
          <w:marRight w:val="0"/>
          <w:marTop w:val="0"/>
          <w:marBottom w:val="0"/>
          <w:divBdr>
            <w:top w:val="none" w:sz="0" w:space="0" w:color="auto"/>
            <w:left w:val="none" w:sz="0" w:space="0" w:color="auto"/>
            <w:bottom w:val="none" w:sz="0" w:space="0" w:color="auto"/>
            <w:right w:val="none" w:sz="0" w:space="0" w:color="auto"/>
          </w:divBdr>
          <w:divsChild>
            <w:div w:id="1214273657">
              <w:marLeft w:val="0"/>
              <w:marRight w:val="0"/>
              <w:marTop w:val="0"/>
              <w:marBottom w:val="0"/>
              <w:divBdr>
                <w:top w:val="none" w:sz="0" w:space="0" w:color="auto"/>
                <w:left w:val="none" w:sz="0" w:space="0" w:color="auto"/>
                <w:bottom w:val="none" w:sz="0" w:space="0" w:color="auto"/>
                <w:right w:val="none" w:sz="0" w:space="0" w:color="auto"/>
              </w:divBdr>
              <w:divsChild>
                <w:div w:id="787554308">
                  <w:marLeft w:val="0"/>
                  <w:marRight w:val="0"/>
                  <w:marTop w:val="0"/>
                  <w:marBottom w:val="0"/>
                  <w:divBdr>
                    <w:top w:val="none" w:sz="0" w:space="0" w:color="auto"/>
                    <w:left w:val="none" w:sz="0" w:space="0" w:color="auto"/>
                    <w:bottom w:val="none" w:sz="0" w:space="0" w:color="auto"/>
                    <w:right w:val="none" w:sz="0" w:space="0" w:color="auto"/>
                  </w:divBdr>
                  <w:divsChild>
                    <w:div w:id="571307975">
                      <w:marLeft w:val="0"/>
                      <w:marRight w:val="0"/>
                      <w:marTop w:val="0"/>
                      <w:marBottom w:val="0"/>
                      <w:divBdr>
                        <w:top w:val="none" w:sz="0" w:space="0" w:color="auto"/>
                        <w:left w:val="none" w:sz="0" w:space="0" w:color="auto"/>
                        <w:bottom w:val="none" w:sz="0" w:space="0" w:color="auto"/>
                        <w:right w:val="none" w:sz="0" w:space="0" w:color="auto"/>
                      </w:divBdr>
                      <w:divsChild>
                        <w:div w:id="806706864">
                          <w:marLeft w:val="0"/>
                          <w:marRight w:val="0"/>
                          <w:marTop w:val="0"/>
                          <w:marBottom w:val="0"/>
                          <w:divBdr>
                            <w:top w:val="none" w:sz="0" w:space="0" w:color="auto"/>
                            <w:left w:val="none" w:sz="0" w:space="0" w:color="auto"/>
                            <w:bottom w:val="none" w:sz="0" w:space="0" w:color="auto"/>
                            <w:right w:val="none" w:sz="0" w:space="0" w:color="auto"/>
                          </w:divBdr>
                          <w:divsChild>
                            <w:div w:id="10750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757844">
      <w:bodyDiv w:val="1"/>
      <w:marLeft w:val="0"/>
      <w:marRight w:val="0"/>
      <w:marTop w:val="0"/>
      <w:marBottom w:val="0"/>
      <w:divBdr>
        <w:top w:val="none" w:sz="0" w:space="0" w:color="auto"/>
        <w:left w:val="none" w:sz="0" w:space="0" w:color="auto"/>
        <w:bottom w:val="none" w:sz="0" w:space="0" w:color="auto"/>
        <w:right w:val="none" w:sz="0" w:space="0" w:color="auto"/>
      </w:divBdr>
      <w:divsChild>
        <w:div w:id="627855081">
          <w:marLeft w:val="-225"/>
          <w:marRight w:val="-225"/>
          <w:marTop w:val="0"/>
          <w:marBottom w:val="0"/>
          <w:divBdr>
            <w:top w:val="none" w:sz="0" w:space="0" w:color="auto"/>
            <w:left w:val="none" w:sz="0" w:space="0" w:color="auto"/>
            <w:bottom w:val="none" w:sz="0" w:space="0" w:color="auto"/>
            <w:right w:val="none" w:sz="0" w:space="0" w:color="auto"/>
          </w:divBdr>
        </w:div>
      </w:divsChild>
    </w:div>
    <w:div w:id="1332681320">
      <w:bodyDiv w:val="1"/>
      <w:marLeft w:val="0"/>
      <w:marRight w:val="0"/>
      <w:marTop w:val="0"/>
      <w:marBottom w:val="0"/>
      <w:divBdr>
        <w:top w:val="none" w:sz="0" w:space="0" w:color="auto"/>
        <w:left w:val="none" w:sz="0" w:space="0" w:color="auto"/>
        <w:bottom w:val="none" w:sz="0" w:space="0" w:color="auto"/>
        <w:right w:val="none" w:sz="0" w:space="0" w:color="auto"/>
      </w:divBdr>
      <w:divsChild>
        <w:div w:id="1291282394">
          <w:marLeft w:val="0"/>
          <w:marRight w:val="0"/>
          <w:marTop w:val="0"/>
          <w:marBottom w:val="0"/>
          <w:divBdr>
            <w:top w:val="none" w:sz="0" w:space="0" w:color="auto"/>
            <w:left w:val="none" w:sz="0" w:space="0" w:color="auto"/>
            <w:bottom w:val="none" w:sz="0" w:space="0" w:color="auto"/>
            <w:right w:val="none" w:sz="0" w:space="0" w:color="auto"/>
          </w:divBdr>
          <w:divsChild>
            <w:div w:id="5206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6883">
      <w:bodyDiv w:val="1"/>
      <w:marLeft w:val="0"/>
      <w:marRight w:val="0"/>
      <w:marTop w:val="0"/>
      <w:marBottom w:val="0"/>
      <w:divBdr>
        <w:top w:val="none" w:sz="0" w:space="0" w:color="auto"/>
        <w:left w:val="none" w:sz="0" w:space="0" w:color="auto"/>
        <w:bottom w:val="none" w:sz="0" w:space="0" w:color="auto"/>
        <w:right w:val="none" w:sz="0" w:space="0" w:color="auto"/>
      </w:divBdr>
      <w:divsChild>
        <w:div w:id="2091466355">
          <w:marLeft w:val="-225"/>
          <w:marRight w:val="-225"/>
          <w:marTop w:val="0"/>
          <w:marBottom w:val="0"/>
          <w:divBdr>
            <w:top w:val="none" w:sz="0" w:space="0" w:color="auto"/>
            <w:left w:val="none" w:sz="0" w:space="0" w:color="auto"/>
            <w:bottom w:val="none" w:sz="0" w:space="0" w:color="auto"/>
            <w:right w:val="none" w:sz="0" w:space="0" w:color="auto"/>
          </w:divBdr>
          <w:divsChild>
            <w:div w:id="97607103">
              <w:marLeft w:val="0"/>
              <w:marRight w:val="0"/>
              <w:marTop w:val="0"/>
              <w:marBottom w:val="0"/>
              <w:divBdr>
                <w:top w:val="none" w:sz="0" w:space="0" w:color="auto"/>
                <w:left w:val="none" w:sz="0" w:space="0" w:color="auto"/>
                <w:bottom w:val="none" w:sz="0" w:space="0" w:color="auto"/>
                <w:right w:val="none" w:sz="0" w:space="0" w:color="auto"/>
              </w:divBdr>
              <w:divsChild>
                <w:div w:id="144976712">
                  <w:marLeft w:val="0"/>
                  <w:marRight w:val="0"/>
                  <w:marTop w:val="0"/>
                  <w:marBottom w:val="0"/>
                  <w:divBdr>
                    <w:top w:val="none" w:sz="0" w:space="0" w:color="auto"/>
                    <w:left w:val="none" w:sz="0" w:space="0" w:color="auto"/>
                    <w:bottom w:val="none" w:sz="0" w:space="0" w:color="auto"/>
                    <w:right w:val="none" w:sz="0" w:space="0" w:color="auto"/>
                  </w:divBdr>
                  <w:divsChild>
                    <w:div w:id="472723590">
                      <w:marLeft w:val="0"/>
                      <w:marRight w:val="0"/>
                      <w:marTop w:val="0"/>
                      <w:marBottom w:val="0"/>
                      <w:divBdr>
                        <w:top w:val="none" w:sz="0" w:space="0" w:color="auto"/>
                        <w:left w:val="none" w:sz="0" w:space="0" w:color="auto"/>
                        <w:bottom w:val="none" w:sz="0" w:space="0" w:color="auto"/>
                        <w:right w:val="none" w:sz="0" w:space="0" w:color="auto"/>
                      </w:divBdr>
                      <w:divsChild>
                        <w:div w:id="611716618">
                          <w:marLeft w:val="0"/>
                          <w:marRight w:val="0"/>
                          <w:marTop w:val="0"/>
                          <w:marBottom w:val="0"/>
                          <w:divBdr>
                            <w:top w:val="none" w:sz="0" w:space="0" w:color="auto"/>
                            <w:left w:val="none" w:sz="0" w:space="0" w:color="auto"/>
                            <w:bottom w:val="none" w:sz="0" w:space="0" w:color="auto"/>
                            <w:right w:val="none" w:sz="0" w:space="0" w:color="auto"/>
                          </w:divBdr>
                          <w:divsChild>
                            <w:div w:id="1015888574">
                              <w:marLeft w:val="0"/>
                              <w:marRight w:val="0"/>
                              <w:marTop w:val="0"/>
                              <w:marBottom w:val="0"/>
                              <w:divBdr>
                                <w:top w:val="none" w:sz="0" w:space="0" w:color="auto"/>
                                <w:left w:val="none" w:sz="0" w:space="0" w:color="auto"/>
                                <w:bottom w:val="none" w:sz="0" w:space="0" w:color="auto"/>
                                <w:right w:val="none" w:sz="0" w:space="0" w:color="auto"/>
                              </w:divBdr>
                              <w:divsChild>
                                <w:div w:id="350644972">
                                  <w:marLeft w:val="0"/>
                                  <w:marRight w:val="0"/>
                                  <w:marTop w:val="0"/>
                                  <w:marBottom w:val="0"/>
                                  <w:divBdr>
                                    <w:top w:val="none" w:sz="0" w:space="0" w:color="auto"/>
                                    <w:left w:val="none" w:sz="0" w:space="0" w:color="auto"/>
                                    <w:bottom w:val="none" w:sz="0" w:space="0" w:color="auto"/>
                                    <w:right w:val="none" w:sz="0" w:space="0" w:color="auto"/>
                                  </w:divBdr>
                                </w:div>
                                <w:div w:id="1986279886">
                                  <w:marLeft w:val="0"/>
                                  <w:marRight w:val="0"/>
                                  <w:marTop w:val="0"/>
                                  <w:marBottom w:val="0"/>
                                  <w:divBdr>
                                    <w:top w:val="none" w:sz="0" w:space="0" w:color="auto"/>
                                    <w:left w:val="none" w:sz="0" w:space="0" w:color="auto"/>
                                    <w:bottom w:val="none" w:sz="0" w:space="0" w:color="auto"/>
                                    <w:right w:val="none" w:sz="0" w:space="0" w:color="auto"/>
                                  </w:divBdr>
                                </w:div>
                                <w:div w:id="966357563">
                                  <w:marLeft w:val="0"/>
                                  <w:marRight w:val="0"/>
                                  <w:marTop w:val="0"/>
                                  <w:marBottom w:val="0"/>
                                  <w:divBdr>
                                    <w:top w:val="none" w:sz="0" w:space="0" w:color="auto"/>
                                    <w:left w:val="none" w:sz="0" w:space="0" w:color="auto"/>
                                    <w:bottom w:val="none" w:sz="0" w:space="0" w:color="auto"/>
                                    <w:right w:val="none" w:sz="0" w:space="0" w:color="auto"/>
                                  </w:divBdr>
                                </w:div>
                                <w:div w:id="1916627879">
                                  <w:marLeft w:val="0"/>
                                  <w:marRight w:val="0"/>
                                  <w:marTop w:val="0"/>
                                  <w:marBottom w:val="0"/>
                                  <w:divBdr>
                                    <w:top w:val="none" w:sz="0" w:space="0" w:color="auto"/>
                                    <w:left w:val="none" w:sz="0" w:space="0" w:color="auto"/>
                                    <w:bottom w:val="none" w:sz="0" w:space="0" w:color="auto"/>
                                    <w:right w:val="none" w:sz="0" w:space="0" w:color="auto"/>
                                  </w:divBdr>
                                </w:div>
                                <w:div w:id="208960250">
                                  <w:marLeft w:val="0"/>
                                  <w:marRight w:val="0"/>
                                  <w:marTop w:val="0"/>
                                  <w:marBottom w:val="0"/>
                                  <w:divBdr>
                                    <w:top w:val="none" w:sz="0" w:space="0" w:color="auto"/>
                                    <w:left w:val="none" w:sz="0" w:space="0" w:color="auto"/>
                                    <w:bottom w:val="none" w:sz="0" w:space="0" w:color="auto"/>
                                    <w:right w:val="none" w:sz="0" w:space="0" w:color="auto"/>
                                  </w:divBdr>
                                </w:div>
                                <w:div w:id="141502621">
                                  <w:marLeft w:val="0"/>
                                  <w:marRight w:val="0"/>
                                  <w:marTop w:val="0"/>
                                  <w:marBottom w:val="0"/>
                                  <w:divBdr>
                                    <w:top w:val="none" w:sz="0" w:space="0" w:color="auto"/>
                                    <w:left w:val="none" w:sz="0" w:space="0" w:color="auto"/>
                                    <w:bottom w:val="none" w:sz="0" w:space="0" w:color="auto"/>
                                    <w:right w:val="none" w:sz="0" w:space="0" w:color="auto"/>
                                  </w:divBdr>
                                </w:div>
                                <w:div w:id="722828087">
                                  <w:marLeft w:val="0"/>
                                  <w:marRight w:val="0"/>
                                  <w:marTop w:val="0"/>
                                  <w:marBottom w:val="0"/>
                                  <w:divBdr>
                                    <w:top w:val="none" w:sz="0" w:space="0" w:color="auto"/>
                                    <w:left w:val="none" w:sz="0" w:space="0" w:color="auto"/>
                                    <w:bottom w:val="none" w:sz="0" w:space="0" w:color="auto"/>
                                    <w:right w:val="none" w:sz="0" w:space="0" w:color="auto"/>
                                  </w:divBdr>
                                </w:div>
                                <w:div w:id="694700154">
                                  <w:marLeft w:val="0"/>
                                  <w:marRight w:val="0"/>
                                  <w:marTop w:val="0"/>
                                  <w:marBottom w:val="0"/>
                                  <w:divBdr>
                                    <w:top w:val="none" w:sz="0" w:space="0" w:color="auto"/>
                                    <w:left w:val="none" w:sz="0" w:space="0" w:color="auto"/>
                                    <w:bottom w:val="none" w:sz="0" w:space="0" w:color="auto"/>
                                    <w:right w:val="none" w:sz="0" w:space="0" w:color="auto"/>
                                  </w:divBdr>
                                </w:div>
                                <w:div w:id="65499966">
                                  <w:marLeft w:val="0"/>
                                  <w:marRight w:val="0"/>
                                  <w:marTop w:val="0"/>
                                  <w:marBottom w:val="0"/>
                                  <w:divBdr>
                                    <w:top w:val="none" w:sz="0" w:space="0" w:color="auto"/>
                                    <w:left w:val="none" w:sz="0" w:space="0" w:color="auto"/>
                                    <w:bottom w:val="none" w:sz="0" w:space="0" w:color="auto"/>
                                    <w:right w:val="none" w:sz="0" w:space="0" w:color="auto"/>
                                  </w:divBdr>
                                </w:div>
                                <w:div w:id="911233143">
                                  <w:marLeft w:val="0"/>
                                  <w:marRight w:val="0"/>
                                  <w:marTop w:val="0"/>
                                  <w:marBottom w:val="0"/>
                                  <w:divBdr>
                                    <w:top w:val="none" w:sz="0" w:space="0" w:color="auto"/>
                                    <w:left w:val="none" w:sz="0" w:space="0" w:color="auto"/>
                                    <w:bottom w:val="none" w:sz="0" w:space="0" w:color="auto"/>
                                    <w:right w:val="none" w:sz="0" w:space="0" w:color="auto"/>
                                  </w:divBdr>
                                </w:div>
                                <w:div w:id="259528615">
                                  <w:marLeft w:val="0"/>
                                  <w:marRight w:val="0"/>
                                  <w:marTop w:val="0"/>
                                  <w:marBottom w:val="0"/>
                                  <w:divBdr>
                                    <w:top w:val="none" w:sz="0" w:space="0" w:color="auto"/>
                                    <w:left w:val="none" w:sz="0" w:space="0" w:color="auto"/>
                                    <w:bottom w:val="none" w:sz="0" w:space="0" w:color="auto"/>
                                    <w:right w:val="none" w:sz="0" w:space="0" w:color="auto"/>
                                  </w:divBdr>
                                </w:div>
                                <w:div w:id="2052411967">
                                  <w:marLeft w:val="0"/>
                                  <w:marRight w:val="0"/>
                                  <w:marTop w:val="0"/>
                                  <w:marBottom w:val="0"/>
                                  <w:divBdr>
                                    <w:top w:val="none" w:sz="0" w:space="0" w:color="auto"/>
                                    <w:left w:val="none" w:sz="0" w:space="0" w:color="auto"/>
                                    <w:bottom w:val="none" w:sz="0" w:space="0" w:color="auto"/>
                                    <w:right w:val="none" w:sz="0" w:space="0" w:color="auto"/>
                                  </w:divBdr>
                                </w:div>
                                <w:div w:id="1285431122">
                                  <w:marLeft w:val="0"/>
                                  <w:marRight w:val="0"/>
                                  <w:marTop w:val="0"/>
                                  <w:marBottom w:val="0"/>
                                  <w:divBdr>
                                    <w:top w:val="none" w:sz="0" w:space="0" w:color="auto"/>
                                    <w:left w:val="none" w:sz="0" w:space="0" w:color="auto"/>
                                    <w:bottom w:val="none" w:sz="0" w:space="0" w:color="auto"/>
                                    <w:right w:val="none" w:sz="0" w:space="0" w:color="auto"/>
                                  </w:divBdr>
                                </w:div>
                                <w:div w:id="790049060">
                                  <w:marLeft w:val="0"/>
                                  <w:marRight w:val="0"/>
                                  <w:marTop w:val="0"/>
                                  <w:marBottom w:val="0"/>
                                  <w:divBdr>
                                    <w:top w:val="none" w:sz="0" w:space="0" w:color="auto"/>
                                    <w:left w:val="none" w:sz="0" w:space="0" w:color="auto"/>
                                    <w:bottom w:val="none" w:sz="0" w:space="0" w:color="auto"/>
                                    <w:right w:val="none" w:sz="0" w:space="0" w:color="auto"/>
                                  </w:divBdr>
                                </w:div>
                                <w:div w:id="1398631689">
                                  <w:marLeft w:val="0"/>
                                  <w:marRight w:val="0"/>
                                  <w:marTop w:val="0"/>
                                  <w:marBottom w:val="0"/>
                                  <w:divBdr>
                                    <w:top w:val="none" w:sz="0" w:space="0" w:color="auto"/>
                                    <w:left w:val="none" w:sz="0" w:space="0" w:color="auto"/>
                                    <w:bottom w:val="none" w:sz="0" w:space="0" w:color="auto"/>
                                    <w:right w:val="none" w:sz="0" w:space="0" w:color="auto"/>
                                  </w:divBdr>
                                </w:div>
                                <w:div w:id="713119478">
                                  <w:marLeft w:val="0"/>
                                  <w:marRight w:val="0"/>
                                  <w:marTop w:val="0"/>
                                  <w:marBottom w:val="0"/>
                                  <w:divBdr>
                                    <w:top w:val="none" w:sz="0" w:space="0" w:color="auto"/>
                                    <w:left w:val="none" w:sz="0" w:space="0" w:color="auto"/>
                                    <w:bottom w:val="none" w:sz="0" w:space="0" w:color="auto"/>
                                    <w:right w:val="none" w:sz="0" w:space="0" w:color="auto"/>
                                  </w:divBdr>
                                </w:div>
                                <w:div w:id="1096629299">
                                  <w:marLeft w:val="0"/>
                                  <w:marRight w:val="0"/>
                                  <w:marTop w:val="0"/>
                                  <w:marBottom w:val="0"/>
                                  <w:divBdr>
                                    <w:top w:val="none" w:sz="0" w:space="0" w:color="auto"/>
                                    <w:left w:val="none" w:sz="0" w:space="0" w:color="auto"/>
                                    <w:bottom w:val="none" w:sz="0" w:space="0" w:color="auto"/>
                                    <w:right w:val="none" w:sz="0" w:space="0" w:color="auto"/>
                                  </w:divBdr>
                                </w:div>
                                <w:div w:id="86660487">
                                  <w:marLeft w:val="0"/>
                                  <w:marRight w:val="0"/>
                                  <w:marTop w:val="0"/>
                                  <w:marBottom w:val="0"/>
                                  <w:divBdr>
                                    <w:top w:val="none" w:sz="0" w:space="0" w:color="auto"/>
                                    <w:left w:val="none" w:sz="0" w:space="0" w:color="auto"/>
                                    <w:bottom w:val="none" w:sz="0" w:space="0" w:color="auto"/>
                                    <w:right w:val="none" w:sz="0" w:space="0" w:color="auto"/>
                                  </w:divBdr>
                                </w:div>
                                <w:div w:id="1222013473">
                                  <w:marLeft w:val="0"/>
                                  <w:marRight w:val="0"/>
                                  <w:marTop w:val="0"/>
                                  <w:marBottom w:val="0"/>
                                  <w:divBdr>
                                    <w:top w:val="none" w:sz="0" w:space="0" w:color="auto"/>
                                    <w:left w:val="none" w:sz="0" w:space="0" w:color="auto"/>
                                    <w:bottom w:val="none" w:sz="0" w:space="0" w:color="auto"/>
                                    <w:right w:val="none" w:sz="0" w:space="0" w:color="auto"/>
                                  </w:divBdr>
                                </w:div>
                                <w:div w:id="298413608">
                                  <w:marLeft w:val="0"/>
                                  <w:marRight w:val="0"/>
                                  <w:marTop w:val="0"/>
                                  <w:marBottom w:val="0"/>
                                  <w:divBdr>
                                    <w:top w:val="none" w:sz="0" w:space="0" w:color="auto"/>
                                    <w:left w:val="none" w:sz="0" w:space="0" w:color="auto"/>
                                    <w:bottom w:val="none" w:sz="0" w:space="0" w:color="auto"/>
                                    <w:right w:val="none" w:sz="0" w:space="0" w:color="auto"/>
                                  </w:divBdr>
                                </w:div>
                                <w:div w:id="280504404">
                                  <w:marLeft w:val="0"/>
                                  <w:marRight w:val="0"/>
                                  <w:marTop w:val="0"/>
                                  <w:marBottom w:val="0"/>
                                  <w:divBdr>
                                    <w:top w:val="none" w:sz="0" w:space="0" w:color="auto"/>
                                    <w:left w:val="none" w:sz="0" w:space="0" w:color="auto"/>
                                    <w:bottom w:val="none" w:sz="0" w:space="0" w:color="auto"/>
                                    <w:right w:val="none" w:sz="0" w:space="0" w:color="auto"/>
                                  </w:divBdr>
                                </w:div>
                                <w:div w:id="685640024">
                                  <w:marLeft w:val="0"/>
                                  <w:marRight w:val="0"/>
                                  <w:marTop w:val="0"/>
                                  <w:marBottom w:val="0"/>
                                  <w:divBdr>
                                    <w:top w:val="none" w:sz="0" w:space="0" w:color="auto"/>
                                    <w:left w:val="none" w:sz="0" w:space="0" w:color="auto"/>
                                    <w:bottom w:val="none" w:sz="0" w:space="0" w:color="auto"/>
                                    <w:right w:val="none" w:sz="0" w:space="0" w:color="auto"/>
                                  </w:divBdr>
                                </w:div>
                                <w:div w:id="2000574807">
                                  <w:marLeft w:val="0"/>
                                  <w:marRight w:val="0"/>
                                  <w:marTop w:val="0"/>
                                  <w:marBottom w:val="0"/>
                                  <w:divBdr>
                                    <w:top w:val="none" w:sz="0" w:space="0" w:color="auto"/>
                                    <w:left w:val="none" w:sz="0" w:space="0" w:color="auto"/>
                                    <w:bottom w:val="none" w:sz="0" w:space="0" w:color="auto"/>
                                    <w:right w:val="none" w:sz="0" w:space="0" w:color="auto"/>
                                  </w:divBdr>
                                </w:div>
                                <w:div w:id="165286838">
                                  <w:marLeft w:val="0"/>
                                  <w:marRight w:val="0"/>
                                  <w:marTop w:val="0"/>
                                  <w:marBottom w:val="0"/>
                                  <w:divBdr>
                                    <w:top w:val="none" w:sz="0" w:space="0" w:color="auto"/>
                                    <w:left w:val="none" w:sz="0" w:space="0" w:color="auto"/>
                                    <w:bottom w:val="none" w:sz="0" w:space="0" w:color="auto"/>
                                    <w:right w:val="none" w:sz="0" w:space="0" w:color="auto"/>
                                  </w:divBdr>
                                </w:div>
                                <w:div w:id="731588066">
                                  <w:marLeft w:val="0"/>
                                  <w:marRight w:val="0"/>
                                  <w:marTop w:val="0"/>
                                  <w:marBottom w:val="0"/>
                                  <w:divBdr>
                                    <w:top w:val="none" w:sz="0" w:space="0" w:color="auto"/>
                                    <w:left w:val="none" w:sz="0" w:space="0" w:color="auto"/>
                                    <w:bottom w:val="none" w:sz="0" w:space="0" w:color="auto"/>
                                    <w:right w:val="none" w:sz="0" w:space="0" w:color="auto"/>
                                  </w:divBdr>
                                </w:div>
                                <w:div w:id="1531532199">
                                  <w:marLeft w:val="0"/>
                                  <w:marRight w:val="0"/>
                                  <w:marTop w:val="0"/>
                                  <w:marBottom w:val="0"/>
                                  <w:divBdr>
                                    <w:top w:val="none" w:sz="0" w:space="0" w:color="auto"/>
                                    <w:left w:val="none" w:sz="0" w:space="0" w:color="auto"/>
                                    <w:bottom w:val="none" w:sz="0" w:space="0" w:color="auto"/>
                                    <w:right w:val="none" w:sz="0" w:space="0" w:color="auto"/>
                                  </w:divBdr>
                                </w:div>
                              </w:divsChild>
                            </w:div>
                            <w:div w:id="682317516">
                              <w:marLeft w:val="0"/>
                              <w:marRight w:val="0"/>
                              <w:marTop w:val="0"/>
                              <w:marBottom w:val="0"/>
                              <w:divBdr>
                                <w:top w:val="none" w:sz="0" w:space="0" w:color="auto"/>
                                <w:left w:val="none" w:sz="0" w:space="0" w:color="auto"/>
                                <w:bottom w:val="none" w:sz="0" w:space="0" w:color="auto"/>
                                <w:right w:val="none" w:sz="0" w:space="0" w:color="auto"/>
                              </w:divBdr>
                            </w:div>
                            <w:div w:id="808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18122">
      <w:bodyDiv w:val="1"/>
      <w:marLeft w:val="0"/>
      <w:marRight w:val="0"/>
      <w:marTop w:val="0"/>
      <w:marBottom w:val="0"/>
      <w:divBdr>
        <w:top w:val="none" w:sz="0" w:space="0" w:color="auto"/>
        <w:left w:val="none" w:sz="0" w:space="0" w:color="auto"/>
        <w:bottom w:val="none" w:sz="0" w:space="0" w:color="auto"/>
        <w:right w:val="none" w:sz="0" w:space="0" w:color="auto"/>
      </w:divBdr>
      <w:divsChild>
        <w:div w:id="202639890">
          <w:marLeft w:val="0"/>
          <w:marRight w:val="0"/>
          <w:marTop w:val="0"/>
          <w:marBottom w:val="0"/>
          <w:divBdr>
            <w:top w:val="none" w:sz="0" w:space="0" w:color="auto"/>
            <w:left w:val="none" w:sz="0" w:space="0" w:color="auto"/>
            <w:bottom w:val="none" w:sz="0" w:space="0" w:color="auto"/>
            <w:right w:val="none" w:sz="0" w:space="0" w:color="auto"/>
          </w:divBdr>
        </w:div>
      </w:divsChild>
    </w:div>
    <w:div w:id="1336226861">
      <w:bodyDiv w:val="1"/>
      <w:marLeft w:val="0"/>
      <w:marRight w:val="0"/>
      <w:marTop w:val="0"/>
      <w:marBottom w:val="0"/>
      <w:divBdr>
        <w:top w:val="none" w:sz="0" w:space="0" w:color="auto"/>
        <w:left w:val="none" w:sz="0" w:space="0" w:color="auto"/>
        <w:bottom w:val="none" w:sz="0" w:space="0" w:color="auto"/>
        <w:right w:val="none" w:sz="0" w:space="0" w:color="auto"/>
      </w:divBdr>
      <w:divsChild>
        <w:div w:id="763653163">
          <w:marLeft w:val="0"/>
          <w:marRight w:val="0"/>
          <w:marTop w:val="0"/>
          <w:marBottom w:val="0"/>
          <w:divBdr>
            <w:top w:val="none" w:sz="0" w:space="0" w:color="auto"/>
            <w:left w:val="none" w:sz="0" w:space="0" w:color="auto"/>
            <w:bottom w:val="none" w:sz="0" w:space="0" w:color="auto"/>
            <w:right w:val="none" w:sz="0" w:space="0" w:color="auto"/>
          </w:divBdr>
          <w:divsChild>
            <w:div w:id="13958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10075">
      <w:bodyDiv w:val="1"/>
      <w:marLeft w:val="0"/>
      <w:marRight w:val="0"/>
      <w:marTop w:val="0"/>
      <w:marBottom w:val="0"/>
      <w:divBdr>
        <w:top w:val="none" w:sz="0" w:space="0" w:color="auto"/>
        <w:left w:val="none" w:sz="0" w:space="0" w:color="auto"/>
        <w:bottom w:val="none" w:sz="0" w:space="0" w:color="auto"/>
        <w:right w:val="none" w:sz="0" w:space="0" w:color="auto"/>
      </w:divBdr>
    </w:div>
    <w:div w:id="1337148044">
      <w:bodyDiv w:val="1"/>
      <w:marLeft w:val="0"/>
      <w:marRight w:val="0"/>
      <w:marTop w:val="0"/>
      <w:marBottom w:val="0"/>
      <w:divBdr>
        <w:top w:val="none" w:sz="0" w:space="0" w:color="auto"/>
        <w:left w:val="none" w:sz="0" w:space="0" w:color="auto"/>
        <w:bottom w:val="none" w:sz="0" w:space="0" w:color="auto"/>
        <w:right w:val="none" w:sz="0" w:space="0" w:color="auto"/>
      </w:divBdr>
      <w:divsChild>
        <w:div w:id="179051357">
          <w:marLeft w:val="-225"/>
          <w:marRight w:val="-225"/>
          <w:marTop w:val="0"/>
          <w:marBottom w:val="0"/>
          <w:divBdr>
            <w:top w:val="none" w:sz="0" w:space="0" w:color="auto"/>
            <w:left w:val="none" w:sz="0" w:space="0" w:color="auto"/>
            <w:bottom w:val="none" w:sz="0" w:space="0" w:color="auto"/>
            <w:right w:val="none" w:sz="0" w:space="0" w:color="auto"/>
          </w:divBdr>
          <w:divsChild>
            <w:div w:id="11085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577">
      <w:bodyDiv w:val="1"/>
      <w:marLeft w:val="0"/>
      <w:marRight w:val="0"/>
      <w:marTop w:val="0"/>
      <w:marBottom w:val="0"/>
      <w:divBdr>
        <w:top w:val="none" w:sz="0" w:space="0" w:color="auto"/>
        <w:left w:val="none" w:sz="0" w:space="0" w:color="auto"/>
        <w:bottom w:val="none" w:sz="0" w:space="0" w:color="auto"/>
        <w:right w:val="none" w:sz="0" w:space="0" w:color="auto"/>
      </w:divBdr>
      <w:divsChild>
        <w:div w:id="555748078">
          <w:marLeft w:val="0"/>
          <w:marRight w:val="0"/>
          <w:marTop w:val="0"/>
          <w:marBottom w:val="0"/>
          <w:divBdr>
            <w:top w:val="none" w:sz="0" w:space="0" w:color="auto"/>
            <w:left w:val="none" w:sz="0" w:space="0" w:color="auto"/>
            <w:bottom w:val="none" w:sz="0" w:space="0" w:color="auto"/>
            <w:right w:val="none" w:sz="0" w:space="0" w:color="auto"/>
          </w:divBdr>
        </w:div>
      </w:divsChild>
    </w:div>
    <w:div w:id="1338582537">
      <w:bodyDiv w:val="1"/>
      <w:marLeft w:val="0"/>
      <w:marRight w:val="0"/>
      <w:marTop w:val="0"/>
      <w:marBottom w:val="0"/>
      <w:divBdr>
        <w:top w:val="none" w:sz="0" w:space="0" w:color="auto"/>
        <w:left w:val="none" w:sz="0" w:space="0" w:color="auto"/>
        <w:bottom w:val="none" w:sz="0" w:space="0" w:color="auto"/>
        <w:right w:val="none" w:sz="0" w:space="0" w:color="auto"/>
      </w:divBdr>
      <w:divsChild>
        <w:div w:id="690957871">
          <w:marLeft w:val="0"/>
          <w:marRight w:val="0"/>
          <w:marTop w:val="0"/>
          <w:marBottom w:val="0"/>
          <w:divBdr>
            <w:top w:val="none" w:sz="0" w:space="0" w:color="auto"/>
            <w:left w:val="none" w:sz="0" w:space="0" w:color="auto"/>
            <w:bottom w:val="none" w:sz="0" w:space="0" w:color="auto"/>
            <w:right w:val="none" w:sz="0" w:space="0" w:color="auto"/>
          </w:divBdr>
        </w:div>
      </w:divsChild>
    </w:div>
    <w:div w:id="1338769783">
      <w:bodyDiv w:val="1"/>
      <w:marLeft w:val="0"/>
      <w:marRight w:val="0"/>
      <w:marTop w:val="0"/>
      <w:marBottom w:val="0"/>
      <w:divBdr>
        <w:top w:val="none" w:sz="0" w:space="0" w:color="auto"/>
        <w:left w:val="none" w:sz="0" w:space="0" w:color="auto"/>
        <w:bottom w:val="none" w:sz="0" w:space="0" w:color="auto"/>
        <w:right w:val="none" w:sz="0" w:space="0" w:color="auto"/>
      </w:divBdr>
      <w:divsChild>
        <w:div w:id="1059599756">
          <w:marLeft w:val="0"/>
          <w:marRight w:val="0"/>
          <w:marTop w:val="0"/>
          <w:marBottom w:val="0"/>
          <w:divBdr>
            <w:top w:val="none" w:sz="0" w:space="0" w:color="auto"/>
            <w:left w:val="none" w:sz="0" w:space="0" w:color="auto"/>
            <w:bottom w:val="none" w:sz="0" w:space="0" w:color="auto"/>
            <w:right w:val="none" w:sz="0" w:space="0" w:color="auto"/>
          </w:divBdr>
        </w:div>
      </w:divsChild>
    </w:div>
    <w:div w:id="1338995544">
      <w:bodyDiv w:val="1"/>
      <w:marLeft w:val="0"/>
      <w:marRight w:val="0"/>
      <w:marTop w:val="0"/>
      <w:marBottom w:val="0"/>
      <w:divBdr>
        <w:top w:val="none" w:sz="0" w:space="0" w:color="auto"/>
        <w:left w:val="none" w:sz="0" w:space="0" w:color="auto"/>
        <w:bottom w:val="none" w:sz="0" w:space="0" w:color="auto"/>
        <w:right w:val="none" w:sz="0" w:space="0" w:color="auto"/>
      </w:divBdr>
      <w:divsChild>
        <w:div w:id="1443307194">
          <w:marLeft w:val="0"/>
          <w:marRight w:val="0"/>
          <w:marTop w:val="0"/>
          <w:marBottom w:val="0"/>
          <w:divBdr>
            <w:top w:val="none" w:sz="0" w:space="0" w:color="auto"/>
            <w:left w:val="none" w:sz="0" w:space="0" w:color="auto"/>
            <w:bottom w:val="none" w:sz="0" w:space="0" w:color="auto"/>
            <w:right w:val="none" w:sz="0" w:space="0" w:color="auto"/>
          </w:divBdr>
          <w:divsChild>
            <w:div w:id="1590309550">
              <w:marLeft w:val="0"/>
              <w:marRight w:val="0"/>
              <w:marTop w:val="0"/>
              <w:marBottom w:val="0"/>
              <w:divBdr>
                <w:top w:val="none" w:sz="0" w:space="0" w:color="auto"/>
                <w:left w:val="none" w:sz="0" w:space="0" w:color="auto"/>
                <w:bottom w:val="none" w:sz="0" w:space="0" w:color="auto"/>
                <w:right w:val="none" w:sz="0" w:space="0" w:color="auto"/>
              </w:divBdr>
              <w:divsChild>
                <w:div w:id="11789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8562">
      <w:bodyDiv w:val="1"/>
      <w:marLeft w:val="0"/>
      <w:marRight w:val="0"/>
      <w:marTop w:val="0"/>
      <w:marBottom w:val="0"/>
      <w:divBdr>
        <w:top w:val="none" w:sz="0" w:space="0" w:color="auto"/>
        <w:left w:val="none" w:sz="0" w:space="0" w:color="auto"/>
        <w:bottom w:val="none" w:sz="0" w:space="0" w:color="auto"/>
        <w:right w:val="none" w:sz="0" w:space="0" w:color="auto"/>
      </w:divBdr>
      <w:divsChild>
        <w:div w:id="132866">
          <w:marLeft w:val="0"/>
          <w:marRight w:val="0"/>
          <w:marTop w:val="0"/>
          <w:marBottom w:val="0"/>
          <w:divBdr>
            <w:top w:val="none" w:sz="0" w:space="0" w:color="auto"/>
            <w:left w:val="none" w:sz="0" w:space="0" w:color="auto"/>
            <w:bottom w:val="none" w:sz="0" w:space="0" w:color="auto"/>
            <w:right w:val="none" w:sz="0" w:space="0" w:color="auto"/>
          </w:divBdr>
          <w:divsChild>
            <w:div w:id="14357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7552">
      <w:bodyDiv w:val="1"/>
      <w:marLeft w:val="0"/>
      <w:marRight w:val="0"/>
      <w:marTop w:val="0"/>
      <w:marBottom w:val="0"/>
      <w:divBdr>
        <w:top w:val="none" w:sz="0" w:space="0" w:color="auto"/>
        <w:left w:val="none" w:sz="0" w:space="0" w:color="auto"/>
        <w:bottom w:val="none" w:sz="0" w:space="0" w:color="auto"/>
        <w:right w:val="none" w:sz="0" w:space="0" w:color="auto"/>
      </w:divBdr>
    </w:div>
    <w:div w:id="1341588443">
      <w:bodyDiv w:val="1"/>
      <w:marLeft w:val="0"/>
      <w:marRight w:val="0"/>
      <w:marTop w:val="0"/>
      <w:marBottom w:val="0"/>
      <w:divBdr>
        <w:top w:val="none" w:sz="0" w:space="0" w:color="auto"/>
        <w:left w:val="none" w:sz="0" w:space="0" w:color="auto"/>
        <w:bottom w:val="none" w:sz="0" w:space="0" w:color="auto"/>
        <w:right w:val="none" w:sz="0" w:space="0" w:color="auto"/>
      </w:divBdr>
      <w:divsChild>
        <w:div w:id="1443956421">
          <w:marLeft w:val="-225"/>
          <w:marRight w:val="-225"/>
          <w:marTop w:val="0"/>
          <w:marBottom w:val="0"/>
          <w:divBdr>
            <w:top w:val="none" w:sz="0" w:space="0" w:color="auto"/>
            <w:left w:val="none" w:sz="0" w:space="0" w:color="auto"/>
            <w:bottom w:val="none" w:sz="0" w:space="0" w:color="auto"/>
            <w:right w:val="none" w:sz="0" w:space="0" w:color="auto"/>
          </w:divBdr>
          <w:divsChild>
            <w:div w:id="838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152">
      <w:bodyDiv w:val="1"/>
      <w:marLeft w:val="0"/>
      <w:marRight w:val="0"/>
      <w:marTop w:val="0"/>
      <w:marBottom w:val="0"/>
      <w:divBdr>
        <w:top w:val="none" w:sz="0" w:space="0" w:color="auto"/>
        <w:left w:val="none" w:sz="0" w:space="0" w:color="auto"/>
        <w:bottom w:val="none" w:sz="0" w:space="0" w:color="auto"/>
        <w:right w:val="none" w:sz="0" w:space="0" w:color="auto"/>
      </w:divBdr>
      <w:divsChild>
        <w:div w:id="578370419">
          <w:marLeft w:val="0"/>
          <w:marRight w:val="0"/>
          <w:marTop w:val="0"/>
          <w:marBottom w:val="0"/>
          <w:divBdr>
            <w:top w:val="none" w:sz="0" w:space="0" w:color="auto"/>
            <w:left w:val="none" w:sz="0" w:space="0" w:color="auto"/>
            <w:bottom w:val="none" w:sz="0" w:space="0" w:color="auto"/>
            <w:right w:val="none" w:sz="0" w:space="0" w:color="auto"/>
          </w:divBdr>
          <w:divsChild>
            <w:div w:id="1111164395">
              <w:marLeft w:val="0"/>
              <w:marRight w:val="0"/>
              <w:marTop w:val="0"/>
              <w:marBottom w:val="0"/>
              <w:divBdr>
                <w:top w:val="none" w:sz="0" w:space="0" w:color="auto"/>
                <w:left w:val="none" w:sz="0" w:space="0" w:color="auto"/>
                <w:bottom w:val="none" w:sz="0" w:space="0" w:color="auto"/>
                <w:right w:val="none" w:sz="0" w:space="0" w:color="auto"/>
              </w:divBdr>
              <w:divsChild>
                <w:div w:id="1160930139">
                  <w:marLeft w:val="0"/>
                  <w:marRight w:val="0"/>
                  <w:marTop w:val="0"/>
                  <w:marBottom w:val="0"/>
                  <w:divBdr>
                    <w:top w:val="none" w:sz="0" w:space="0" w:color="auto"/>
                    <w:left w:val="none" w:sz="0" w:space="0" w:color="auto"/>
                    <w:bottom w:val="none" w:sz="0" w:space="0" w:color="auto"/>
                    <w:right w:val="none" w:sz="0" w:space="0" w:color="auto"/>
                  </w:divBdr>
                  <w:divsChild>
                    <w:div w:id="68188947">
                      <w:marLeft w:val="0"/>
                      <w:marRight w:val="0"/>
                      <w:marTop w:val="0"/>
                      <w:marBottom w:val="0"/>
                      <w:divBdr>
                        <w:top w:val="none" w:sz="0" w:space="0" w:color="auto"/>
                        <w:left w:val="none" w:sz="0" w:space="0" w:color="auto"/>
                        <w:bottom w:val="none" w:sz="0" w:space="0" w:color="auto"/>
                        <w:right w:val="none" w:sz="0" w:space="0" w:color="auto"/>
                      </w:divBdr>
                      <w:divsChild>
                        <w:div w:id="751515225">
                          <w:marLeft w:val="0"/>
                          <w:marRight w:val="0"/>
                          <w:marTop w:val="0"/>
                          <w:marBottom w:val="0"/>
                          <w:divBdr>
                            <w:top w:val="none" w:sz="0" w:space="0" w:color="auto"/>
                            <w:left w:val="none" w:sz="0" w:space="0" w:color="auto"/>
                            <w:bottom w:val="none" w:sz="0" w:space="0" w:color="auto"/>
                            <w:right w:val="none" w:sz="0" w:space="0" w:color="auto"/>
                          </w:divBdr>
                          <w:divsChild>
                            <w:div w:id="5101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05615">
      <w:bodyDiv w:val="1"/>
      <w:marLeft w:val="0"/>
      <w:marRight w:val="0"/>
      <w:marTop w:val="0"/>
      <w:marBottom w:val="0"/>
      <w:divBdr>
        <w:top w:val="none" w:sz="0" w:space="0" w:color="auto"/>
        <w:left w:val="none" w:sz="0" w:space="0" w:color="auto"/>
        <w:bottom w:val="none" w:sz="0" w:space="0" w:color="auto"/>
        <w:right w:val="none" w:sz="0" w:space="0" w:color="auto"/>
      </w:divBdr>
      <w:divsChild>
        <w:div w:id="23334398">
          <w:marLeft w:val="0"/>
          <w:marRight w:val="0"/>
          <w:marTop w:val="0"/>
          <w:marBottom w:val="0"/>
          <w:divBdr>
            <w:top w:val="none" w:sz="0" w:space="0" w:color="auto"/>
            <w:left w:val="none" w:sz="0" w:space="0" w:color="auto"/>
            <w:bottom w:val="none" w:sz="0" w:space="0" w:color="auto"/>
            <w:right w:val="none" w:sz="0" w:space="0" w:color="auto"/>
          </w:divBdr>
        </w:div>
      </w:divsChild>
    </w:div>
    <w:div w:id="1343045645">
      <w:bodyDiv w:val="1"/>
      <w:marLeft w:val="0"/>
      <w:marRight w:val="0"/>
      <w:marTop w:val="0"/>
      <w:marBottom w:val="0"/>
      <w:divBdr>
        <w:top w:val="none" w:sz="0" w:space="0" w:color="auto"/>
        <w:left w:val="none" w:sz="0" w:space="0" w:color="auto"/>
        <w:bottom w:val="none" w:sz="0" w:space="0" w:color="auto"/>
        <w:right w:val="none" w:sz="0" w:space="0" w:color="auto"/>
      </w:divBdr>
    </w:div>
    <w:div w:id="1343704038">
      <w:bodyDiv w:val="1"/>
      <w:marLeft w:val="0"/>
      <w:marRight w:val="0"/>
      <w:marTop w:val="0"/>
      <w:marBottom w:val="0"/>
      <w:divBdr>
        <w:top w:val="none" w:sz="0" w:space="0" w:color="auto"/>
        <w:left w:val="none" w:sz="0" w:space="0" w:color="auto"/>
        <w:bottom w:val="none" w:sz="0" w:space="0" w:color="auto"/>
        <w:right w:val="none" w:sz="0" w:space="0" w:color="auto"/>
      </w:divBdr>
      <w:divsChild>
        <w:div w:id="1255363642">
          <w:marLeft w:val="-225"/>
          <w:marRight w:val="-225"/>
          <w:marTop w:val="0"/>
          <w:marBottom w:val="0"/>
          <w:divBdr>
            <w:top w:val="none" w:sz="0" w:space="0" w:color="auto"/>
            <w:left w:val="none" w:sz="0" w:space="0" w:color="auto"/>
            <w:bottom w:val="none" w:sz="0" w:space="0" w:color="auto"/>
            <w:right w:val="none" w:sz="0" w:space="0" w:color="auto"/>
          </w:divBdr>
          <w:divsChild>
            <w:div w:id="753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66">
      <w:bodyDiv w:val="1"/>
      <w:marLeft w:val="0"/>
      <w:marRight w:val="0"/>
      <w:marTop w:val="0"/>
      <w:marBottom w:val="0"/>
      <w:divBdr>
        <w:top w:val="none" w:sz="0" w:space="0" w:color="auto"/>
        <w:left w:val="none" w:sz="0" w:space="0" w:color="auto"/>
        <w:bottom w:val="none" w:sz="0" w:space="0" w:color="auto"/>
        <w:right w:val="none" w:sz="0" w:space="0" w:color="auto"/>
      </w:divBdr>
      <w:divsChild>
        <w:div w:id="1254585371">
          <w:marLeft w:val="0"/>
          <w:marRight w:val="0"/>
          <w:marTop w:val="0"/>
          <w:marBottom w:val="0"/>
          <w:divBdr>
            <w:top w:val="none" w:sz="0" w:space="0" w:color="auto"/>
            <w:left w:val="none" w:sz="0" w:space="0" w:color="auto"/>
            <w:bottom w:val="none" w:sz="0" w:space="0" w:color="auto"/>
            <w:right w:val="none" w:sz="0" w:space="0" w:color="auto"/>
          </w:divBdr>
          <w:divsChild>
            <w:div w:id="1097365114">
              <w:marLeft w:val="0"/>
              <w:marRight w:val="0"/>
              <w:marTop w:val="0"/>
              <w:marBottom w:val="0"/>
              <w:divBdr>
                <w:top w:val="none" w:sz="0" w:space="0" w:color="auto"/>
                <w:left w:val="none" w:sz="0" w:space="0" w:color="auto"/>
                <w:bottom w:val="none" w:sz="0" w:space="0" w:color="auto"/>
                <w:right w:val="none" w:sz="0" w:space="0" w:color="auto"/>
              </w:divBdr>
              <w:divsChild>
                <w:div w:id="965427733">
                  <w:marLeft w:val="0"/>
                  <w:marRight w:val="0"/>
                  <w:marTop w:val="0"/>
                  <w:marBottom w:val="0"/>
                  <w:divBdr>
                    <w:top w:val="none" w:sz="0" w:space="0" w:color="auto"/>
                    <w:left w:val="none" w:sz="0" w:space="0" w:color="auto"/>
                    <w:bottom w:val="none" w:sz="0" w:space="0" w:color="auto"/>
                    <w:right w:val="none" w:sz="0" w:space="0" w:color="auto"/>
                  </w:divBdr>
                  <w:divsChild>
                    <w:div w:id="571237114">
                      <w:marLeft w:val="0"/>
                      <w:marRight w:val="0"/>
                      <w:marTop w:val="0"/>
                      <w:marBottom w:val="0"/>
                      <w:divBdr>
                        <w:top w:val="none" w:sz="0" w:space="0" w:color="auto"/>
                        <w:left w:val="none" w:sz="0" w:space="0" w:color="auto"/>
                        <w:bottom w:val="none" w:sz="0" w:space="0" w:color="auto"/>
                        <w:right w:val="none" w:sz="0" w:space="0" w:color="auto"/>
                      </w:divBdr>
                      <w:divsChild>
                        <w:div w:id="1525360974">
                          <w:marLeft w:val="0"/>
                          <w:marRight w:val="0"/>
                          <w:marTop w:val="0"/>
                          <w:marBottom w:val="0"/>
                          <w:divBdr>
                            <w:top w:val="none" w:sz="0" w:space="0" w:color="auto"/>
                            <w:left w:val="none" w:sz="0" w:space="0" w:color="auto"/>
                            <w:bottom w:val="none" w:sz="0" w:space="0" w:color="auto"/>
                            <w:right w:val="none" w:sz="0" w:space="0" w:color="auto"/>
                          </w:divBdr>
                          <w:divsChild>
                            <w:div w:id="660734518">
                              <w:marLeft w:val="0"/>
                              <w:marRight w:val="0"/>
                              <w:marTop w:val="0"/>
                              <w:marBottom w:val="0"/>
                              <w:divBdr>
                                <w:top w:val="none" w:sz="0" w:space="0" w:color="auto"/>
                                <w:left w:val="none" w:sz="0" w:space="0" w:color="auto"/>
                                <w:bottom w:val="none" w:sz="0" w:space="0" w:color="auto"/>
                                <w:right w:val="none" w:sz="0" w:space="0" w:color="auto"/>
                              </w:divBdr>
                            </w:div>
                            <w:div w:id="11244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95957">
      <w:bodyDiv w:val="1"/>
      <w:marLeft w:val="0"/>
      <w:marRight w:val="0"/>
      <w:marTop w:val="0"/>
      <w:marBottom w:val="0"/>
      <w:divBdr>
        <w:top w:val="none" w:sz="0" w:space="0" w:color="auto"/>
        <w:left w:val="none" w:sz="0" w:space="0" w:color="auto"/>
        <w:bottom w:val="none" w:sz="0" w:space="0" w:color="auto"/>
        <w:right w:val="none" w:sz="0" w:space="0" w:color="auto"/>
      </w:divBdr>
    </w:div>
    <w:div w:id="1345549644">
      <w:bodyDiv w:val="1"/>
      <w:marLeft w:val="0"/>
      <w:marRight w:val="0"/>
      <w:marTop w:val="0"/>
      <w:marBottom w:val="0"/>
      <w:divBdr>
        <w:top w:val="none" w:sz="0" w:space="0" w:color="auto"/>
        <w:left w:val="none" w:sz="0" w:space="0" w:color="auto"/>
        <w:bottom w:val="none" w:sz="0" w:space="0" w:color="auto"/>
        <w:right w:val="none" w:sz="0" w:space="0" w:color="auto"/>
      </w:divBdr>
    </w:div>
    <w:div w:id="1346050996">
      <w:bodyDiv w:val="1"/>
      <w:marLeft w:val="0"/>
      <w:marRight w:val="0"/>
      <w:marTop w:val="0"/>
      <w:marBottom w:val="0"/>
      <w:divBdr>
        <w:top w:val="none" w:sz="0" w:space="0" w:color="auto"/>
        <w:left w:val="none" w:sz="0" w:space="0" w:color="auto"/>
        <w:bottom w:val="none" w:sz="0" w:space="0" w:color="auto"/>
        <w:right w:val="none" w:sz="0" w:space="0" w:color="auto"/>
      </w:divBdr>
    </w:div>
    <w:div w:id="1346178051">
      <w:bodyDiv w:val="1"/>
      <w:marLeft w:val="0"/>
      <w:marRight w:val="0"/>
      <w:marTop w:val="0"/>
      <w:marBottom w:val="0"/>
      <w:divBdr>
        <w:top w:val="none" w:sz="0" w:space="0" w:color="auto"/>
        <w:left w:val="none" w:sz="0" w:space="0" w:color="auto"/>
        <w:bottom w:val="none" w:sz="0" w:space="0" w:color="auto"/>
        <w:right w:val="none" w:sz="0" w:space="0" w:color="auto"/>
      </w:divBdr>
      <w:divsChild>
        <w:div w:id="133956503">
          <w:marLeft w:val="0"/>
          <w:marRight w:val="0"/>
          <w:marTop w:val="0"/>
          <w:marBottom w:val="0"/>
          <w:divBdr>
            <w:top w:val="none" w:sz="0" w:space="0" w:color="auto"/>
            <w:left w:val="none" w:sz="0" w:space="0" w:color="auto"/>
            <w:bottom w:val="none" w:sz="0" w:space="0" w:color="auto"/>
            <w:right w:val="none" w:sz="0" w:space="0" w:color="auto"/>
          </w:divBdr>
          <w:divsChild>
            <w:div w:id="289481817">
              <w:marLeft w:val="0"/>
              <w:marRight w:val="0"/>
              <w:marTop w:val="0"/>
              <w:marBottom w:val="0"/>
              <w:divBdr>
                <w:top w:val="none" w:sz="0" w:space="0" w:color="auto"/>
                <w:left w:val="none" w:sz="0" w:space="0" w:color="auto"/>
                <w:bottom w:val="none" w:sz="0" w:space="0" w:color="auto"/>
                <w:right w:val="none" w:sz="0" w:space="0" w:color="auto"/>
              </w:divBdr>
              <w:divsChild>
                <w:div w:id="11376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52310">
      <w:bodyDiv w:val="1"/>
      <w:marLeft w:val="0"/>
      <w:marRight w:val="0"/>
      <w:marTop w:val="0"/>
      <w:marBottom w:val="0"/>
      <w:divBdr>
        <w:top w:val="none" w:sz="0" w:space="0" w:color="auto"/>
        <w:left w:val="none" w:sz="0" w:space="0" w:color="auto"/>
        <w:bottom w:val="none" w:sz="0" w:space="0" w:color="auto"/>
        <w:right w:val="none" w:sz="0" w:space="0" w:color="auto"/>
      </w:divBdr>
      <w:divsChild>
        <w:div w:id="1359814940">
          <w:marLeft w:val="0"/>
          <w:marRight w:val="0"/>
          <w:marTop w:val="0"/>
          <w:marBottom w:val="0"/>
          <w:divBdr>
            <w:top w:val="none" w:sz="0" w:space="0" w:color="auto"/>
            <w:left w:val="none" w:sz="0" w:space="0" w:color="auto"/>
            <w:bottom w:val="none" w:sz="0" w:space="0" w:color="auto"/>
            <w:right w:val="none" w:sz="0" w:space="0" w:color="auto"/>
          </w:divBdr>
          <w:divsChild>
            <w:div w:id="908150247">
              <w:marLeft w:val="0"/>
              <w:marRight w:val="0"/>
              <w:marTop w:val="0"/>
              <w:marBottom w:val="0"/>
              <w:divBdr>
                <w:top w:val="none" w:sz="0" w:space="0" w:color="auto"/>
                <w:left w:val="none" w:sz="0" w:space="0" w:color="auto"/>
                <w:bottom w:val="none" w:sz="0" w:space="0" w:color="auto"/>
                <w:right w:val="none" w:sz="0" w:space="0" w:color="auto"/>
              </w:divBdr>
              <w:divsChild>
                <w:div w:id="1554733914">
                  <w:marLeft w:val="0"/>
                  <w:marRight w:val="0"/>
                  <w:marTop w:val="0"/>
                  <w:marBottom w:val="0"/>
                  <w:divBdr>
                    <w:top w:val="none" w:sz="0" w:space="0" w:color="auto"/>
                    <w:left w:val="none" w:sz="0" w:space="0" w:color="auto"/>
                    <w:bottom w:val="none" w:sz="0" w:space="0" w:color="auto"/>
                    <w:right w:val="none" w:sz="0" w:space="0" w:color="auto"/>
                  </w:divBdr>
                  <w:divsChild>
                    <w:div w:id="33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5230">
      <w:bodyDiv w:val="1"/>
      <w:marLeft w:val="0"/>
      <w:marRight w:val="0"/>
      <w:marTop w:val="0"/>
      <w:marBottom w:val="0"/>
      <w:divBdr>
        <w:top w:val="none" w:sz="0" w:space="0" w:color="auto"/>
        <w:left w:val="none" w:sz="0" w:space="0" w:color="auto"/>
        <w:bottom w:val="none" w:sz="0" w:space="0" w:color="auto"/>
        <w:right w:val="none" w:sz="0" w:space="0" w:color="auto"/>
      </w:divBdr>
      <w:divsChild>
        <w:div w:id="1235822810">
          <w:marLeft w:val="0"/>
          <w:marRight w:val="0"/>
          <w:marTop w:val="0"/>
          <w:marBottom w:val="0"/>
          <w:divBdr>
            <w:top w:val="none" w:sz="0" w:space="0" w:color="auto"/>
            <w:left w:val="none" w:sz="0" w:space="0" w:color="auto"/>
            <w:bottom w:val="none" w:sz="0" w:space="0" w:color="auto"/>
            <w:right w:val="none" w:sz="0" w:space="0" w:color="auto"/>
          </w:divBdr>
          <w:divsChild>
            <w:div w:id="1140533052">
              <w:marLeft w:val="0"/>
              <w:marRight w:val="0"/>
              <w:marTop w:val="0"/>
              <w:marBottom w:val="0"/>
              <w:divBdr>
                <w:top w:val="none" w:sz="0" w:space="0" w:color="auto"/>
                <w:left w:val="none" w:sz="0" w:space="0" w:color="auto"/>
                <w:bottom w:val="none" w:sz="0" w:space="0" w:color="auto"/>
                <w:right w:val="none" w:sz="0" w:space="0" w:color="auto"/>
              </w:divBdr>
              <w:divsChild>
                <w:div w:id="1492058200">
                  <w:marLeft w:val="0"/>
                  <w:marRight w:val="0"/>
                  <w:marTop w:val="0"/>
                  <w:marBottom w:val="0"/>
                  <w:divBdr>
                    <w:top w:val="none" w:sz="0" w:space="0" w:color="auto"/>
                    <w:left w:val="none" w:sz="0" w:space="0" w:color="auto"/>
                    <w:bottom w:val="none" w:sz="0" w:space="0" w:color="auto"/>
                    <w:right w:val="none" w:sz="0" w:space="0" w:color="auto"/>
                  </w:divBdr>
                  <w:divsChild>
                    <w:div w:id="1564637929">
                      <w:marLeft w:val="0"/>
                      <w:marRight w:val="0"/>
                      <w:marTop w:val="0"/>
                      <w:marBottom w:val="0"/>
                      <w:divBdr>
                        <w:top w:val="none" w:sz="0" w:space="0" w:color="auto"/>
                        <w:left w:val="none" w:sz="0" w:space="0" w:color="auto"/>
                        <w:bottom w:val="none" w:sz="0" w:space="0" w:color="auto"/>
                        <w:right w:val="none" w:sz="0" w:space="0" w:color="auto"/>
                      </w:divBdr>
                      <w:divsChild>
                        <w:div w:id="508106923">
                          <w:marLeft w:val="0"/>
                          <w:marRight w:val="0"/>
                          <w:marTop w:val="0"/>
                          <w:marBottom w:val="0"/>
                          <w:divBdr>
                            <w:top w:val="none" w:sz="0" w:space="0" w:color="auto"/>
                            <w:left w:val="none" w:sz="0" w:space="0" w:color="auto"/>
                            <w:bottom w:val="none" w:sz="0" w:space="0" w:color="auto"/>
                            <w:right w:val="none" w:sz="0" w:space="0" w:color="auto"/>
                          </w:divBdr>
                          <w:divsChild>
                            <w:div w:id="12491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20090">
      <w:bodyDiv w:val="1"/>
      <w:marLeft w:val="0"/>
      <w:marRight w:val="0"/>
      <w:marTop w:val="0"/>
      <w:marBottom w:val="0"/>
      <w:divBdr>
        <w:top w:val="none" w:sz="0" w:space="0" w:color="auto"/>
        <w:left w:val="none" w:sz="0" w:space="0" w:color="auto"/>
        <w:bottom w:val="none" w:sz="0" w:space="0" w:color="auto"/>
        <w:right w:val="none" w:sz="0" w:space="0" w:color="auto"/>
      </w:divBdr>
      <w:divsChild>
        <w:div w:id="84692042">
          <w:marLeft w:val="0"/>
          <w:marRight w:val="0"/>
          <w:marTop w:val="0"/>
          <w:marBottom w:val="0"/>
          <w:divBdr>
            <w:top w:val="none" w:sz="0" w:space="0" w:color="auto"/>
            <w:left w:val="none" w:sz="0" w:space="0" w:color="auto"/>
            <w:bottom w:val="none" w:sz="0" w:space="0" w:color="auto"/>
            <w:right w:val="none" w:sz="0" w:space="0" w:color="auto"/>
          </w:divBdr>
          <w:divsChild>
            <w:div w:id="979846322">
              <w:marLeft w:val="0"/>
              <w:marRight w:val="0"/>
              <w:marTop w:val="0"/>
              <w:marBottom w:val="0"/>
              <w:divBdr>
                <w:top w:val="none" w:sz="0" w:space="0" w:color="auto"/>
                <w:left w:val="none" w:sz="0" w:space="0" w:color="auto"/>
                <w:bottom w:val="none" w:sz="0" w:space="0" w:color="auto"/>
                <w:right w:val="none" w:sz="0" w:space="0" w:color="auto"/>
              </w:divBdr>
              <w:divsChild>
                <w:div w:id="1059401142">
                  <w:marLeft w:val="0"/>
                  <w:marRight w:val="0"/>
                  <w:marTop w:val="0"/>
                  <w:marBottom w:val="0"/>
                  <w:divBdr>
                    <w:top w:val="none" w:sz="0" w:space="0" w:color="auto"/>
                    <w:left w:val="none" w:sz="0" w:space="0" w:color="auto"/>
                    <w:bottom w:val="none" w:sz="0" w:space="0" w:color="auto"/>
                    <w:right w:val="none" w:sz="0" w:space="0" w:color="auto"/>
                  </w:divBdr>
                  <w:divsChild>
                    <w:div w:id="1259557578">
                      <w:marLeft w:val="0"/>
                      <w:marRight w:val="0"/>
                      <w:marTop w:val="0"/>
                      <w:marBottom w:val="0"/>
                      <w:divBdr>
                        <w:top w:val="none" w:sz="0" w:space="0" w:color="auto"/>
                        <w:left w:val="none" w:sz="0" w:space="0" w:color="auto"/>
                        <w:bottom w:val="none" w:sz="0" w:space="0" w:color="auto"/>
                        <w:right w:val="none" w:sz="0" w:space="0" w:color="auto"/>
                      </w:divBdr>
                      <w:divsChild>
                        <w:div w:id="1066680380">
                          <w:marLeft w:val="0"/>
                          <w:marRight w:val="0"/>
                          <w:marTop w:val="0"/>
                          <w:marBottom w:val="0"/>
                          <w:divBdr>
                            <w:top w:val="none" w:sz="0" w:space="0" w:color="auto"/>
                            <w:left w:val="none" w:sz="0" w:space="0" w:color="auto"/>
                            <w:bottom w:val="none" w:sz="0" w:space="0" w:color="auto"/>
                            <w:right w:val="none" w:sz="0" w:space="0" w:color="auto"/>
                          </w:divBdr>
                          <w:divsChild>
                            <w:div w:id="143739067">
                              <w:marLeft w:val="0"/>
                              <w:marRight w:val="0"/>
                              <w:marTop w:val="0"/>
                              <w:marBottom w:val="0"/>
                              <w:divBdr>
                                <w:top w:val="none" w:sz="0" w:space="0" w:color="auto"/>
                                <w:left w:val="none" w:sz="0" w:space="0" w:color="auto"/>
                                <w:bottom w:val="none" w:sz="0" w:space="0" w:color="auto"/>
                                <w:right w:val="none" w:sz="0" w:space="0" w:color="auto"/>
                              </w:divBdr>
                            </w:div>
                            <w:div w:id="8746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29213">
      <w:bodyDiv w:val="1"/>
      <w:marLeft w:val="0"/>
      <w:marRight w:val="0"/>
      <w:marTop w:val="0"/>
      <w:marBottom w:val="0"/>
      <w:divBdr>
        <w:top w:val="none" w:sz="0" w:space="0" w:color="auto"/>
        <w:left w:val="none" w:sz="0" w:space="0" w:color="auto"/>
        <w:bottom w:val="none" w:sz="0" w:space="0" w:color="auto"/>
        <w:right w:val="none" w:sz="0" w:space="0" w:color="auto"/>
      </w:divBdr>
      <w:divsChild>
        <w:div w:id="467210390">
          <w:marLeft w:val="0"/>
          <w:marRight w:val="0"/>
          <w:marTop w:val="0"/>
          <w:marBottom w:val="0"/>
          <w:divBdr>
            <w:top w:val="none" w:sz="0" w:space="0" w:color="auto"/>
            <w:left w:val="none" w:sz="0" w:space="0" w:color="auto"/>
            <w:bottom w:val="none" w:sz="0" w:space="0" w:color="auto"/>
            <w:right w:val="none" w:sz="0" w:space="0" w:color="auto"/>
          </w:divBdr>
          <w:divsChild>
            <w:div w:id="1202018311">
              <w:marLeft w:val="0"/>
              <w:marRight w:val="0"/>
              <w:marTop w:val="0"/>
              <w:marBottom w:val="0"/>
              <w:divBdr>
                <w:top w:val="none" w:sz="0" w:space="0" w:color="auto"/>
                <w:left w:val="none" w:sz="0" w:space="0" w:color="auto"/>
                <w:bottom w:val="none" w:sz="0" w:space="0" w:color="auto"/>
                <w:right w:val="none" w:sz="0" w:space="0" w:color="auto"/>
              </w:divBdr>
              <w:divsChild>
                <w:div w:id="5981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422">
      <w:bodyDiv w:val="1"/>
      <w:marLeft w:val="0"/>
      <w:marRight w:val="0"/>
      <w:marTop w:val="0"/>
      <w:marBottom w:val="0"/>
      <w:divBdr>
        <w:top w:val="none" w:sz="0" w:space="0" w:color="auto"/>
        <w:left w:val="none" w:sz="0" w:space="0" w:color="auto"/>
        <w:bottom w:val="none" w:sz="0" w:space="0" w:color="auto"/>
        <w:right w:val="none" w:sz="0" w:space="0" w:color="auto"/>
      </w:divBdr>
    </w:div>
    <w:div w:id="1350401857">
      <w:bodyDiv w:val="1"/>
      <w:marLeft w:val="0"/>
      <w:marRight w:val="0"/>
      <w:marTop w:val="0"/>
      <w:marBottom w:val="0"/>
      <w:divBdr>
        <w:top w:val="none" w:sz="0" w:space="0" w:color="auto"/>
        <w:left w:val="none" w:sz="0" w:space="0" w:color="auto"/>
        <w:bottom w:val="none" w:sz="0" w:space="0" w:color="auto"/>
        <w:right w:val="none" w:sz="0" w:space="0" w:color="auto"/>
      </w:divBdr>
    </w:div>
    <w:div w:id="1350722594">
      <w:bodyDiv w:val="1"/>
      <w:marLeft w:val="0"/>
      <w:marRight w:val="0"/>
      <w:marTop w:val="0"/>
      <w:marBottom w:val="0"/>
      <w:divBdr>
        <w:top w:val="none" w:sz="0" w:space="0" w:color="auto"/>
        <w:left w:val="none" w:sz="0" w:space="0" w:color="auto"/>
        <w:bottom w:val="none" w:sz="0" w:space="0" w:color="auto"/>
        <w:right w:val="none" w:sz="0" w:space="0" w:color="auto"/>
      </w:divBdr>
    </w:div>
    <w:div w:id="1351100735">
      <w:bodyDiv w:val="1"/>
      <w:marLeft w:val="0"/>
      <w:marRight w:val="0"/>
      <w:marTop w:val="0"/>
      <w:marBottom w:val="0"/>
      <w:divBdr>
        <w:top w:val="none" w:sz="0" w:space="0" w:color="auto"/>
        <w:left w:val="none" w:sz="0" w:space="0" w:color="auto"/>
        <w:bottom w:val="none" w:sz="0" w:space="0" w:color="auto"/>
        <w:right w:val="none" w:sz="0" w:space="0" w:color="auto"/>
      </w:divBdr>
      <w:divsChild>
        <w:div w:id="132452899">
          <w:marLeft w:val="0"/>
          <w:marRight w:val="0"/>
          <w:marTop w:val="0"/>
          <w:marBottom w:val="0"/>
          <w:divBdr>
            <w:top w:val="none" w:sz="0" w:space="0" w:color="auto"/>
            <w:left w:val="none" w:sz="0" w:space="0" w:color="auto"/>
            <w:bottom w:val="none" w:sz="0" w:space="0" w:color="auto"/>
            <w:right w:val="none" w:sz="0" w:space="0" w:color="auto"/>
          </w:divBdr>
          <w:divsChild>
            <w:div w:id="8836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023">
      <w:bodyDiv w:val="1"/>
      <w:marLeft w:val="0"/>
      <w:marRight w:val="0"/>
      <w:marTop w:val="0"/>
      <w:marBottom w:val="0"/>
      <w:divBdr>
        <w:top w:val="none" w:sz="0" w:space="0" w:color="auto"/>
        <w:left w:val="none" w:sz="0" w:space="0" w:color="auto"/>
        <w:bottom w:val="none" w:sz="0" w:space="0" w:color="auto"/>
        <w:right w:val="none" w:sz="0" w:space="0" w:color="auto"/>
      </w:divBdr>
    </w:div>
    <w:div w:id="1352294679">
      <w:bodyDiv w:val="1"/>
      <w:marLeft w:val="0"/>
      <w:marRight w:val="0"/>
      <w:marTop w:val="0"/>
      <w:marBottom w:val="0"/>
      <w:divBdr>
        <w:top w:val="none" w:sz="0" w:space="0" w:color="auto"/>
        <w:left w:val="none" w:sz="0" w:space="0" w:color="auto"/>
        <w:bottom w:val="none" w:sz="0" w:space="0" w:color="auto"/>
        <w:right w:val="none" w:sz="0" w:space="0" w:color="auto"/>
      </w:divBdr>
      <w:divsChild>
        <w:div w:id="341275324">
          <w:marLeft w:val="0"/>
          <w:marRight w:val="0"/>
          <w:marTop w:val="0"/>
          <w:marBottom w:val="0"/>
          <w:divBdr>
            <w:top w:val="none" w:sz="0" w:space="0" w:color="auto"/>
            <w:left w:val="none" w:sz="0" w:space="0" w:color="auto"/>
            <w:bottom w:val="none" w:sz="0" w:space="0" w:color="auto"/>
            <w:right w:val="none" w:sz="0" w:space="0" w:color="auto"/>
          </w:divBdr>
          <w:divsChild>
            <w:div w:id="1118526127">
              <w:marLeft w:val="0"/>
              <w:marRight w:val="0"/>
              <w:marTop w:val="0"/>
              <w:marBottom w:val="0"/>
              <w:divBdr>
                <w:top w:val="none" w:sz="0" w:space="0" w:color="auto"/>
                <w:left w:val="none" w:sz="0" w:space="0" w:color="auto"/>
                <w:bottom w:val="none" w:sz="0" w:space="0" w:color="auto"/>
                <w:right w:val="none" w:sz="0" w:space="0" w:color="auto"/>
              </w:divBdr>
              <w:divsChild>
                <w:div w:id="460422938">
                  <w:marLeft w:val="0"/>
                  <w:marRight w:val="0"/>
                  <w:marTop w:val="0"/>
                  <w:marBottom w:val="0"/>
                  <w:divBdr>
                    <w:top w:val="none" w:sz="0" w:space="0" w:color="auto"/>
                    <w:left w:val="none" w:sz="0" w:space="0" w:color="auto"/>
                    <w:bottom w:val="none" w:sz="0" w:space="0" w:color="auto"/>
                    <w:right w:val="none" w:sz="0" w:space="0" w:color="auto"/>
                  </w:divBdr>
                  <w:divsChild>
                    <w:div w:id="1166046250">
                      <w:marLeft w:val="0"/>
                      <w:marRight w:val="0"/>
                      <w:marTop w:val="0"/>
                      <w:marBottom w:val="0"/>
                      <w:divBdr>
                        <w:top w:val="none" w:sz="0" w:space="0" w:color="auto"/>
                        <w:left w:val="none" w:sz="0" w:space="0" w:color="auto"/>
                        <w:bottom w:val="none" w:sz="0" w:space="0" w:color="auto"/>
                        <w:right w:val="none" w:sz="0" w:space="0" w:color="auto"/>
                      </w:divBdr>
                      <w:divsChild>
                        <w:div w:id="335966358">
                          <w:marLeft w:val="0"/>
                          <w:marRight w:val="0"/>
                          <w:marTop w:val="0"/>
                          <w:marBottom w:val="0"/>
                          <w:divBdr>
                            <w:top w:val="none" w:sz="0" w:space="0" w:color="auto"/>
                            <w:left w:val="none" w:sz="0" w:space="0" w:color="auto"/>
                            <w:bottom w:val="none" w:sz="0" w:space="0" w:color="auto"/>
                            <w:right w:val="none" w:sz="0" w:space="0" w:color="auto"/>
                          </w:divBdr>
                          <w:divsChild>
                            <w:div w:id="691689115">
                              <w:marLeft w:val="0"/>
                              <w:marRight w:val="0"/>
                              <w:marTop w:val="0"/>
                              <w:marBottom w:val="0"/>
                              <w:divBdr>
                                <w:top w:val="none" w:sz="0" w:space="0" w:color="auto"/>
                                <w:left w:val="none" w:sz="0" w:space="0" w:color="auto"/>
                                <w:bottom w:val="none" w:sz="0" w:space="0" w:color="auto"/>
                                <w:right w:val="none" w:sz="0" w:space="0" w:color="auto"/>
                              </w:divBdr>
                            </w:div>
                            <w:div w:id="7027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94988">
      <w:bodyDiv w:val="1"/>
      <w:marLeft w:val="0"/>
      <w:marRight w:val="0"/>
      <w:marTop w:val="0"/>
      <w:marBottom w:val="0"/>
      <w:divBdr>
        <w:top w:val="none" w:sz="0" w:space="0" w:color="auto"/>
        <w:left w:val="none" w:sz="0" w:space="0" w:color="auto"/>
        <w:bottom w:val="none" w:sz="0" w:space="0" w:color="auto"/>
        <w:right w:val="none" w:sz="0" w:space="0" w:color="auto"/>
      </w:divBdr>
      <w:divsChild>
        <w:div w:id="86198786">
          <w:marLeft w:val="0"/>
          <w:marRight w:val="0"/>
          <w:marTop w:val="0"/>
          <w:marBottom w:val="0"/>
          <w:divBdr>
            <w:top w:val="none" w:sz="0" w:space="0" w:color="auto"/>
            <w:left w:val="none" w:sz="0" w:space="0" w:color="auto"/>
            <w:bottom w:val="none" w:sz="0" w:space="0" w:color="auto"/>
            <w:right w:val="none" w:sz="0" w:space="0" w:color="auto"/>
          </w:divBdr>
          <w:divsChild>
            <w:div w:id="791555289">
              <w:marLeft w:val="0"/>
              <w:marRight w:val="0"/>
              <w:marTop w:val="0"/>
              <w:marBottom w:val="0"/>
              <w:divBdr>
                <w:top w:val="none" w:sz="0" w:space="0" w:color="auto"/>
                <w:left w:val="none" w:sz="0" w:space="0" w:color="auto"/>
                <w:bottom w:val="none" w:sz="0" w:space="0" w:color="auto"/>
                <w:right w:val="none" w:sz="0" w:space="0" w:color="auto"/>
              </w:divBdr>
              <w:divsChild>
                <w:div w:id="9350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1226">
      <w:bodyDiv w:val="1"/>
      <w:marLeft w:val="0"/>
      <w:marRight w:val="0"/>
      <w:marTop w:val="0"/>
      <w:marBottom w:val="0"/>
      <w:divBdr>
        <w:top w:val="none" w:sz="0" w:space="0" w:color="auto"/>
        <w:left w:val="none" w:sz="0" w:space="0" w:color="auto"/>
        <w:bottom w:val="none" w:sz="0" w:space="0" w:color="auto"/>
        <w:right w:val="none" w:sz="0" w:space="0" w:color="auto"/>
      </w:divBdr>
      <w:divsChild>
        <w:div w:id="1048067365">
          <w:marLeft w:val="0"/>
          <w:marRight w:val="0"/>
          <w:marTop w:val="0"/>
          <w:marBottom w:val="0"/>
          <w:divBdr>
            <w:top w:val="none" w:sz="0" w:space="0" w:color="auto"/>
            <w:left w:val="none" w:sz="0" w:space="0" w:color="auto"/>
            <w:bottom w:val="none" w:sz="0" w:space="0" w:color="auto"/>
            <w:right w:val="none" w:sz="0" w:space="0" w:color="auto"/>
          </w:divBdr>
          <w:divsChild>
            <w:div w:id="378239633">
              <w:marLeft w:val="0"/>
              <w:marRight w:val="0"/>
              <w:marTop w:val="0"/>
              <w:marBottom w:val="0"/>
              <w:divBdr>
                <w:top w:val="none" w:sz="0" w:space="0" w:color="auto"/>
                <w:left w:val="none" w:sz="0" w:space="0" w:color="auto"/>
                <w:bottom w:val="none" w:sz="0" w:space="0" w:color="auto"/>
                <w:right w:val="none" w:sz="0" w:space="0" w:color="auto"/>
              </w:divBdr>
            </w:div>
          </w:divsChild>
        </w:div>
        <w:div w:id="1256674769">
          <w:marLeft w:val="0"/>
          <w:marRight w:val="0"/>
          <w:marTop w:val="0"/>
          <w:marBottom w:val="0"/>
          <w:divBdr>
            <w:top w:val="none" w:sz="0" w:space="0" w:color="auto"/>
            <w:left w:val="none" w:sz="0" w:space="0" w:color="auto"/>
            <w:bottom w:val="none" w:sz="0" w:space="0" w:color="auto"/>
            <w:right w:val="none" w:sz="0" w:space="0" w:color="auto"/>
          </w:divBdr>
          <w:divsChild>
            <w:div w:id="1501505671">
              <w:marLeft w:val="0"/>
              <w:marRight w:val="0"/>
              <w:marTop w:val="0"/>
              <w:marBottom w:val="0"/>
              <w:divBdr>
                <w:top w:val="none" w:sz="0" w:space="0" w:color="auto"/>
                <w:left w:val="none" w:sz="0" w:space="0" w:color="auto"/>
                <w:bottom w:val="none" w:sz="0" w:space="0" w:color="auto"/>
                <w:right w:val="none" w:sz="0" w:space="0" w:color="auto"/>
              </w:divBdr>
              <w:divsChild>
                <w:div w:id="1125347134">
                  <w:marLeft w:val="0"/>
                  <w:marRight w:val="0"/>
                  <w:marTop w:val="0"/>
                  <w:marBottom w:val="0"/>
                  <w:divBdr>
                    <w:top w:val="none" w:sz="0" w:space="0" w:color="auto"/>
                    <w:left w:val="none" w:sz="0" w:space="0" w:color="auto"/>
                    <w:bottom w:val="none" w:sz="0" w:space="0" w:color="auto"/>
                    <w:right w:val="none" w:sz="0" w:space="0" w:color="auto"/>
                  </w:divBdr>
                  <w:divsChild>
                    <w:div w:id="1445417478">
                      <w:marLeft w:val="0"/>
                      <w:marRight w:val="0"/>
                      <w:marTop w:val="0"/>
                      <w:marBottom w:val="0"/>
                      <w:divBdr>
                        <w:top w:val="none" w:sz="0" w:space="0" w:color="auto"/>
                        <w:left w:val="none" w:sz="0" w:space="0" w:color="auto"/>
                        <w:bottom w:val="none" w:sz="0" w:space="0" w:color="auto"/>
                        <w:right w:val="none" w:sz="0" w:space="0" w:color="auto"/>
                      </w:divBdr>
                      <w:divsChild>
                        <w:div w:id="311449935">
                          <w:marLeft w:val="0"/>
                          <w:marRight w:val="0"/>
                          <w:marTop w:val="0"/>
                          <w:marBottom w:val="0"/>
                          <w:divBdr>
                            <w:top w:val="none" w:sz="0" w:space="0" w:color="auto"/>
                            <w:left w:val="none" w:sz="0" w:space="0" w:color="auto"/>
                            <w:bottom w:val="none" w:sz="0" w:space="0" w:color="auto"/>
                            <w:right w:val="none" w:sz="0" w:space="0" w:color="auto"/>
                          </w:divBdr>
                          <w:divsChild>
                            <w:div w:id="215094888">
                              <w:marLeft w:val="0"/>
                              <w:marRight w:val="0"/>
                              <w:marTop w:val="0"/>
                              <w:marBottom w:val="0"/>
                              <w:divBdr>
                                <w:top w:val="none" w:sz="0" w:space="0" w:color="auto"/>
                                <w:left w:val="none" w:sz="0" w:space="0" w:color="auto"/>
                                <w:bottom w:val="none" w:sz="0" w:space="0" w:color="auto"/>
                                <w:right w:val="none" w:sz="0" w:space="0" w:color="auto"/>
                              </w:divBdr>
                            </w:div>
                            <w:div w:id="5312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03172">
      <w:bodyDiv w:val="1"/>
      <w:marLeft w:val="0"/>
      <w:marRight w:val="0"/>
      <w:marTop w:val="0"/>
      <w:marBottom w:val="0"/>
      <w:divBdr>
        <w:top w:val="none" w:sz="0" w:space="0" w:color="auto"/>
        <w:left w:val="none" w:sz="0" w:space="0" w:color="auto"/>
        <w:bottom w:val="none" w:sz="0" w:space="0" w:color="auto"/>
        <w:right w:val="none" w:sz="0" w:space="0" w:color="auto"/>
      </w:divBdr>
    </w:div>
    <w:div w:id="1354454362">
      <w:bodyDiv w:val="1"/>
      <w:marLeft w:val="0"/>
      <w:marRight w:val="0"/>
      <w:marTop w:val="0"/>
      <w:marBottom w:val="0"/>
      <w:divBdr>
        <w:top w:val="none" w:sz="0" w:space="0" w:color="auto"/>
        <w:left w:val="none" w:sz="0" w:space="0" w:color="auto"/>
        <w:bottom w:val="none" w:sz="0" w:space="0" w:color="auto"/>
        <w:right w:val="none" w:sz="0" w:space="0" w:color="auto"/>
      </w:divBdr>
    </w:div>
    <w:div w:id="1356080171">
      <w:bodyDiv w:val="1"/>
      <w:marLeft w:val="0"/>
      <w:marRight w:val="0"/>
      <w:marTop w:val="0"/>
      <w:marBottom w:val="0"/>
      <w:divBdr>
        <w:top w:val="none" w:sz="0" w:space="0" w:color="auto"/>
        <w:left w:val="none" w:sz="0" w:space="0" w:color="auto"/>
        <w:bottom w:val="none" w:sz="0" w:space="0" w:color="auto"/>
        <w:right w:val="none" w:sz="0" w:space="0" w:color="auto"/>
      </w:divBdr>
      <w:divsChild>
        <w:div w:id="1501501997">
          <w:marLeft w:val="-225"/>
          <w:marRight w:val="-225"/>
          <w:marTop w:val="0"/>
          <w:marBottom w:val="0"/>
          <w:divBdr>
            <w:top w:val="none" w:sz="0" w:space="0" w:color="auto"/>
            <w:left w:val="none" w:sz="0" w:space="0" w:color="auto"/>
            <w:bottom w:val="none" w:sz="0" w:space="0" w:color="auto"/>
            <w:right w:val="none" w:sz="0" w:space="0" w:color="auto"/>
          </w:divBdr>
        </w:div>
      </w:divsChild>
    </w:div>
    <w:div w:id="1357996449">
      <w:marLeft w:val="0"/>
      <w:marRight w:val="0"/>
      <w:marTop w:val="0"/>
      <w:marBottom w:val="0"/>
      <w:divBdr>
        <w:top w:val="none" w:sz="0" w:space="0" w:color="auto"/>
        <w:left w:val="none" w:sz="0" w:space="0" w:color="auto"/>
        <w:bottom w:val="none" w:sz="0" w:space="0" w:color="auto"/>
        <w:right w:val="none" w:sz="0" w:space="0" w:color="auto"/>
      </w:divBdr>
      <w:divsChild>
        <w:div w:id="1083183461">
          <w:marLeft w:val="0"/>
          <w:marRight w:val="0"/>
          <w:marTop w:val="0"/>
          <w:marBottom w:val="0"/>
          <w:divBdr>
            <w:top w:val="none" w:sz="0" w:space="0" w:color="auto"/>
            <w:left w:val="none" w:sz="0" w:space="0" w:color="auto"/>
            <w:bottom w:val="none" w:sz="0" w:space="0" w:color="auto"/>
            <w:right w:val="none" w:sz="0" w:space="0" w:color="auto"/>
          </w:divBdr>
          <w:divsChild>
            <w:div w:id="11993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8890">
      <w:bodyDiv w:val="1"/>
      <w:marLeft w:val="0"/>
      <w:marRight w:val="0"/>
      <w:marTop w:val="0"/>
      <w:marBottom w:val="0"/>
      <w:divBdr>
        <w:top w:val="none" w:sz="0" w:space="0" w:color="auto"/>
        <w:left w:val="none" w:sz="0" w:space="0" w:color="auto"/>
        <w:bottom w:val="none" w:sz="0" w:space="0" w:color="auto"/>
        <w:right w:val="none" w:sz="0" w:space="0" w:color="auto"/>
      </w:divBdr>
    </w:div>
    <w:div w:id="1358577722">
      <w:bodyDiv w:val="1"/>
      <w:marLeft w:val="0"/>
      <w:marRight w:val="0"/>
      <w:marTop w:val="0"/>
      <w:marBottom w:val="0"/>
      <w:divBdr>
        <w:top w:val="none" w:sz="0" w:space="0" w:color="auto"/>
        <w:left w:val="none" w:sz="0" w:space="0" w:color="auto"/>
        <w:bottom w:val="none" w:sz="0" w:space="0" w:color="auto"/>
        <w:right w:val="none" w:sz="0" w:space="0" w:color="auto"/>
      </w:divBdr>
    </w:div>
    <w:div w:id="1358963122">
      <w:bodyDiv w:val="1"/>
      <w:marLeft w:val="0"/>
      <w:marRight w:val="0"/>
      <w:marTop w:val="0"/>
      <w:marBottom w:val="0"/>
      <w:divBdr>
        <w:top w:val="none" w:sz="0" w:space="0" w:color="auto"/>
        <w:left w:val="none" w:sz="0" w:space="0" w:color="auto"/>
        <w:bottom w:val="none" w:sz="0" w:space="0" w:color="auto"/>
        <w:right w:val="none" w:sz="0" w:space="0" w:color="auto"/>
      </w:divBdr>
      <w:divsChild>
        <w:div w:id="410353421">
          <w:marLeft w:val="0"/>
          <w:marRight w:val="0"/>
          <w:marTop w:val="0"/>
          <w:marBottom w:val="0"/>
          <w:divBdr>
            <w:top w:val="none" w:sz="0" w:space="0" w:color="auto"/>
            <w:left w:val="none" w:sz="0" w:space="0" w:color="auto"/>
            <w:bottom w:val="none" w:sz="0" w:space="0" w:color="auto"/>
            <w:right w:val="none" w:sz="0" w:space="0" w:color="auto"/>
          </w:divBdr>
        </w:div>
      </w:divsChild>
    </w:div>
    <w:div w:id="1361320164">
      <w:bodyDiv w:val="1"/>
      <w:marLeft w:val="0"/>
      <w:marRight w:val="0"/>
      <w:marTop w:val="0"/>
      <w:marBottom w:val="0"/>
      <w:divBdr>
        <w:top w:val="none" w:sz="0" w:space="0" w:color="auto"/>
        <w:left w:val="none" w:sz="0" w:space="0" w:color="auto"/>
        <w:bottom w:val="none" w:sz="0" w:space="0" w:color="auto"/>
        <w:right w:val="none" w:sz="0" w:space="0" w:color="auto"/>
      </w:divBdr>
      <w:divsChild>
        <w:div w:id="2113040137">
          <w:marLeft w:val="-225"/>
          <w:marRight w:val="-225"/>
          <w:marTop w:val="0"/>
          <w:marBottom w:val="0"/>
          <w:divBdr>
            <w:top w:val="none" w:sz="0" w:space="0" w:color="auto"/>
            <w:left w:val="none" w:sz="0" w:space="0" w:color="auto"/>
            <w:bottom w:val="none" w:sz="0" w:space="0" w:color="auto"/>
            <w:right w:val="none" w:sz="0" w:space="0" w:color="auto"/>
          </w:divBdr>
          <w:divsChild>
            <w:div w:id="334041022">
              <w:marLeft w:val="0"/>
              <w:marRight w:val="0"/>
              <w:marTop w:val="0"/>
              <w:marBottom w:val="0"/>
              <w:divBdr>
                <w:top w:val="none" w:sz="0" w:space="0" w:color="auto"/>
                <w:left w:val="none" w:sz="0" w:space="0" w:color="auto"/>
                <w:bottom w:val="none" w:sz="0" w:space="0" w:color="auto"/>
                <w:right w:val="none" w:sz="0" w:space="0" w:color="auto"/>
              </w:divBdr>
              <w:divsChild>
                <w:div w:id="938682007">
                  <w:marLeft w:val="0"/>
                  <w:marRight w:val="0"/>
                  <w:marTop w:val="0"/>
                  <w:marBottom w:val="0"/>
                  <w:divBdr>
                    <w:top w:val="none" w:sz="0" w:space="0" w:color="auto"/>
                    <w:left w:val="none" w:sz="0" w:space="0" w:color="auto"/>
                    <w:bottom w:val="none" w:sz="0" w:space="0" w:color="auto"/>
                    <w:right w:val="none" w:sz="0" w:space="0" w:color="auto"/>
                  </w:divBdr>
                  <w:divsChild>
                    <w:div w:id="1016470017">
                      <w:marLeft w:val="0"/>
                      <w:marRight w:val="0"/>
                      <w:marTop w:val="0"/>
                      <w:marBottom w:val="0"/>
                      <w:divBdr>
                        <w:top w:val="none" w:sz="0" w:space="0" w:color="auto"/>
                        <w:left w:val="none" w:sz="0" w:space="0" w:color="auto"/>
                        <w:bottom w:val="none" w:sz="0" w:space="0" w:color="auto"/>
                        <w:right w:val="none" w:sz="0" w:space="0" w:color="auto"/>
                      </w:divBdr>
                      <w:divsChild>
                        <w:div w:id="1911841006">
                          <w:marLeft w:val="0"/>
                          <w:marRight w:val="0"/>
                          <w:marTop w:val="0"/>
                          <w:marBottom w:val="0"/>
                          <w:divBdr>
                            <w:top w:val="none" w:sz="0" w:space="0" w:color="auto"/>
                            <w:left w:val="none" w:sz="0" w:space="0" w:color="auto"/>
                            <w:bottom w:val="none" w:sz="0" w:space="0" w:color="auto"/>
                            <w:right w:val="none" w:sz="0" w:space="0" w:color="auto"/>
                          </w:divBdr>
                          <w:divsChild>
                            <w:div w:id="300115329">
                              <w:marLeft w:val="0"/>
                              <w:marRight w:val="0"/>
                              <w:marTop w:val="0"/>
                              <w:marBottom w:val="0"/>
                              <w:divBdr>
                                <w:top w:val="none" w:sz="0" w:space="0" w:color="auto"/>
                                <w:left w:val="none" w:sz="0" w:space="0" w:color="auto"/>
                                <w:bottom w:val="none" w:sz="0" w:space="0" w:color="auto"/>
                                <w:right w:val="none" w:sz="0" w:space="0" w:color="auto"/>
                              </w:divBdr>
                              <w:divsChild>
                                <w:div w:id="1312520108">
                                  <w:marLeft w:val="0"/>
                                  <w:marRight w:val="0"/>
                                  <w:marTop w:val="0"/>
                                  <w:marBottom w:val="0"/>
                                  <w:divBdr>
                                    <w:top w:val="none" w:sz="0" w:space="0" w:color="auto"/>
                                    <w:left w:val="none" w:sz="0" w:space="0" w:color="auto"/>
                                    <w:bottom w:val="none" w:sz="0" w:space="0" w:color="auto"/>
                                    <w:right w:val="none" w:sz="0" w:space="0" w:color="auto"/>
                                  </w:divBdr>
                                </w:div>
                                <w:div w:id="661543168">
                                  <w:marLeft w:val="0"/>
                                  <w:marRight w:val="0"/>
                                  <w:marTop w:val="0"/>
                                  <w:marBottom w:val="0"/>
                                  <w:divBdr>
                                    <w:top w:val="none" w:sz="0" w:space="0" w:color="auto"/>
                                    <w:left w:val="none" w:sz="0" w:space="0" w:color="auto"/>
                                    <w:bottom w:val="none" w:sz="0" w:space="0" w:color="auto"/>
                                    <w:right w:val="none" w:sz="0" w:space="0" w:color="auto"/>
                                  </w:divBdr>
                                </w:div>
                                <w:div w:id="1817603088">
                                  <w:marLeft w:val="0"/>
                                  <w:marRight w:val="0"/>
                                  <w:marTop w:val="0"/>
                                  <w:marBottom w:val="0"/>
                                  <w:divBdr>
                                    <w:top w:val="none" w:sz="0" w:space="0" w:color="auto"/>
                                    <w:left w:val="none" w:sz="0" w:space="0" w:color="auto"/>
                                    <w:bottom w:val="none" w:sz="0" w:space="0" w:color="auto"/>
                                    <w:right w:val="none" w:sz="0" w:space="0" w:color="auto"/>
                                  </w:divBdr>
                                </w:div>
                                <w:div w:id="1291546701">
                                  <w:marLeft w:val="0"/>
                                  <w:marRight w:val="0"/>
                                  <w:marTop w:val="0"/>
                                  <w:marBottom w:val="0"/>
                                  <w:divBdr>
                                    <w:top w:val="none" w:sz="0" w:space="0" w:color="auto"/>
                                    <w:left w:val="none" w:sz="0" w:space="0" w:color="auto"/>
                                    <w:bottom w:val="none" w:sz="0" w:space="0" w:color="auto"/>
                                    <w:right w:val="none" w:sz="0" w:space="0" w:color="auto"/>
                                  </w:divBdr>
                                </w:div>
                                <w:div w:id="1518957820">
                                  <w:marLeft w:val="0"/>
                                  <w:marRight w:val="0"/>
                                  <w:marTop w:val="0"/>
                                  <w:marBottom w:val="0"/>
                                  <w:divBdr>
                                    <w:top w:val="none" w:sz="0" w:space="0" w:color="auto"/>
                                    <w:left w:val="none" w:sz="0" w:space="0" w:color="auto"/>
                                    <w:bottom w:val="none" w:sz="0" w:space="0" w:color="auto"/>
                                    <w:right w:val="none" w:sz="0" w:space="0" w:color="auto"/>
                                  </w:divBdr>
                                </w:div>
                                <w:div w:id="147408898">
                                  <w:marLeft w:val="0"/>
                                  <w:marRight w:val="0"/>
                                  <w:marTop w:val="0"/>
                                  <w:marBottom w:val="0"/>
                                  <w:divBdr>
                                    <w:top w:val="none" w:sz="0" w:space="0" w:color="auto"/>
                                    <w:left w:val="none" w:sz="0" w:space="0" w:color="auto"/>
                                    <w:bottom w:val="none" w:sz="0" w:space="0" w:color="auto"/>
                                    <w:right w:val="none" w:sz="0" w:space="0" w:color="auto"/>
                                  </w:divBdr>
                                </w:div>
                              </w:divsChild>
                            </w:div>
                            <w:div w:id="601187662">
                              <w:marLeft w:val="0"/>
                              <w:marRight w:val="0"/>
                              <w:marTop w:val="0"/>
                              <w:marBottom w:val="0"/>
                              <w:divBdr>
                                <w:top w:val="none" w:sz="0" w:space="0" w:color="auto"/>
                                <w:left w:val="none" w:sz="0" w:space="0" w:color="auto"/>
                                <w:bottom w:val="none" w:sz="0" w:space="0" w:color="auto"/>
                                <w:right w:val="none" w:sz="0" w:space="0" w:color="auto"/>
                              </w:divBdr>
                            </w:div>
                            <w:div w:id="20065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92270">
      <w:bodyDiv w:val="1"/>
      <w:marLeft w:val="0"/>
      <w:marRight w:val="0"/>
      <w:marTop w:val="0"/>
      <w:marBottom w:val="0"/>
      <w:divBdr>
        <w:top w:val="none" w:sz="0" w:space="0" w:color="auto"/>
        <w:left w:val="none" w:sz="0" w:space="0" w:color="auto"/>
        <w:bottom w:val="none" w:sz="0" w:space="0" w:color="auto"/>
        <w:right w:val="none" w:sz="0" w:space="0" w:color="auto"/>
      </w:divBdr>
    </w:div>
    <w:div w:id="1362122027">
      <w:bodyDiv w:val="1"/>
      <w:marLeft w:val="0"/>
      <w:marRight w:val="0"/>
      <w:marTop w:val="0"/>
      <w:marBottom w:val="0"/>
      <w:divBdr>
        <w:top w:val="none" w:sz="0" w:space="0" w:color="auto"/>
        <w:left w:val="none" w:sz="0" w:space="0" w:color="auto"/>
        <w:bottom w:val="none" w:sz="0" w:space="0" w:color="auto"/>
        <w:right w:val="none" w:sz="0" w:space="0" w:color="auto"/>
      </w:divBdr>
    </w:div>
    <w:div w:id="1363167408">
      <w:bodyDiv w:val="1"/>
      <w:marLeft w:val="0"/>
      <w:marRight w:val="0"/>
      <w:marTop w:val="0"/>
      <w:marBottom w:val="0"/>
      <w:divBdr>
        <w:top w:val="none" w:sz="0" w:space="0" w:color="auto"/>
        <w:left w:val="none" w:sz="0" w:space="0" w:color="auto"/>
        <w:bottom w:val="none" w:sz="0" w:space="0" w:color="auto"/>
        <w:right w:val="none" w:sz="0" w:space="0" w:color="auto"/>
      </w:divBdr>
      <w:divsChild>
        <w:div w:id="650450631">
          <w:marLeft w:val="-225"/>
          <w:marRight w:val="-225"/>
          <w:marTop w:val="0"/>
          <w:marBottom w:val="0"/>
          <w:divBdr>
            <w:top w:val="none" w:sz="0" w:space="0" w:color="auto"/>
            <w:left w:val="none" w:sz="0" w:space="0" w:color="auto"/>
            <w:bottom w:val="none" w:sz="0" w:space="0" w:color="auto"/>
            <w:right w:val="none" w:sz="0" w:space="0" w:color="auto"/>
          </w:divBdr>
          <w:divsChild>
            <w:div w:id="568728078">
              <w:marLeft w:val="0"/>
              <w:marRight w:val="0"/>
              <w:marTop w:val="0"/>
              <w:marBottom w:val="0"/>
              <w:divBdr>
                <w:top w:val="none" w:sz="0" w:space="0" w:color="auto"/>
                <w:left w:val="none" w:sz="0" w:space="0" w:color="auto"/>
                <w:bottom w:val="none" w:sz="0" w:space="0" w:color="auto"/>
                <w:right w:val="none" w:sz="0" w:space="0" w:color="auto"/>
              </w:divBdr>
              <w:divsChild>
                <w:div w:id="1466511120">
                  <w:marLeft w:val="0"/>
                  <w:marRight w:val="0"/>
                  <w:marTop w:val="0"/>
                  <w:marBottom w:val="0"/>
                  <w:divBdr>
                    <w:top w:val="none" w:sz="0" w:space="0" w:color="auto"/>
                    <w:left w:val="none" w:sz="0" w:space="0" w:color="auto"/>
                    <w:bottom w:val="none" w:sz="0" w:space="0" w:color="auto"/>
                    <w:right w:val="none" w:sz="0" w:space="0" w:color="auto"/>
                  </w:divBdr>
                  <w:divsChild>
                    <w:div w:id="76750345">
                      <w:marLeft w:val="0"/>
                      <w:marRight w:val="0"/>
                      <w:marTop w:val="0"/>
                      <w:marBottom w:val="0"/>
                      <w:divBdr>
                        <w:top w:val="none" w:sz="0" w:space="0" w:color="auto"/>
                        <w:left w:val="none" w:sz="0" w:space="0" w:color="auto"/>
                        <w:bottom w:val="none" w:sz="0" w:space="0" w:color="auto"/>
                        <w:right w:val="none" w:sz="0" w:space="0" w:color="auto"/>
                      </w:divBdr>
                      <w:divsChild>
                        <w:div w:id="672075540">
                          <w:marLeft w:val="0"/>
                          <w:marRight w:val="0"/>
                          <w:marTop w:val="0"/>
                          <w:marBottom w:val="0"/>
                          <w:divBdr>
                            <w:top w:val="none" w:sz="0" w:space="0" w:color="auto"/>
                            <w:left w:val="none" w:sz="0" w:space="0" w:color="auto"/>
                            <w:bottom w:val="none" w:sz="0" w:space="0" w:color="auto"/>
                            <w:right w:val="none" w:sz="0" w:space="0" w:color="auto"/>
                          </w:divBdr>
                          <w:divsChild>
                            <w:div w:id="940835642">
                              <w:marLeft w:val="0"/>
                              <w:marRight w:val="0"/>
                              <w:marTop w:val="0"/>
                              <w:marBottom w:val="0"/>
                              <w:divBdr>
                                <w:top w:val="none" w:sz="0" w:space="0" w:color="auto"/>
                                <w:left w:val="none" w:sz="0" w:space="0" w:color="auto"/>
                                <w:bottom w:val="none" w:sz="0" w:space="0" w:color="auto"/>
                                <w:right w:val="none" w:sz="0" w:space="0" w:color="auto"/>
                              </w:divBdr>
                            </w:div>
                            <w:div w:id="11623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86169">
      <w:bodyDiv w:val="1"/>
      <w:marLeft w:val="0"/>
      <w:marRight w:val="0"/>
      <w:marTop w:val="0"/>
      <w:marBottom w:val="0"/>
      <w:divBdr>
        <w:top w:val="none" w:sz="0" w:space="0" w:color="auto"/>
        <w:left w:val="none" w:sz="0" w:space="0" w:color="auto"/>
        <w:bottom w:val="none" w:sz="0" w:space="0" w:color="auto"/>
        <w:right w:val="none" w:sz="0" w:space="0" w:color="auto"/>
      </w:divBdr>
      <w:divsChild>
        <w:div w:id="471943806">
          <w:marLeft w:val="0"/>
          <w:marRight w:val="0"/>
          <w:marTop w:val="0"/>
          <w:marBottom w:val="0"/>
          <w:divBdr>
            <w:top w:val="none" w:sz="0" w:space="0" w:color="auto"/>
            <w:left w:val="none" w:sz="0" w:space="0" w:color="auto"/>
            <w:bottom w:val="none" w:sz="0" w:space="0" w:color="auto"/>
            <w:right w:val="none" w:sz="0" w:space="0" w:color="auto"/>
          </w:divBdr>
        </w:div>
      </w:divsChild>
    </w:div>
    <w:div w:id="1365911608">
      <w:bodyDiv w:val="1"/>
      <w:marLeft w:val="0"/>
      <w:marRight w:val="0"/>
      <w:marTop w:val="0"/>
      <w:marBottom w:val="0"/>
      <w:divBdr>
        <w:top w:val="none" w:sz="0" w:space="0" w:color="auto"/>
        <w:left w:val="none" w:sz="0" w:space="0" w:color="auto"/>
        <w:bottom w:val="none" w:sz="0" w:space="0" w:color="auto"/>
        <w:right w:val="none" w:sz="0" w:space="0" w:color="auto"/>
      </w:divBdr>
      <w:divsChild>
        <w:div w:id="1528904093">
          <w:marLeft w:val="0"/>
          <w:marRight w:val="0"/>
          <w:marTop w:val="0"/>
          <w:marBottom w:val="0"/>
          <w:divBdr>
            <w:top w:val="none" w:sz="0" w:space="0" w:color="auto"/>
            <w:left w:val="none" w:sz="0" w:space="0" w:color="auto"/>
            <w:bottom w:val="none" w:sz="0" w:space="0" w:color="auto"/>
            <w:right w:val="none" w:sz="0" w:space="0" w:color="auto"/>
          </w:divBdr>
          <w:divsChild>
            <w:div w:id="318922794">
              <w:marLeft w:val="0"/>
              <w:marRight w:val="0"/>
              <w:marTop w:val="0"/>
              <w:marBottom w:val="0"/>
              <w:divBdr>
                <w:top w:val="none" w:sz="0" w:space="0" w:color="auto"/>
                <w:left w:val="none" w:sz="0" w:space="0" w:color="auto"/>
                <w:bottom w:val="none" w:sz="0" w:space="0" w:color="auto"/>
                <w:right w:val="none" w:sz="0" w:space="0" w:color="auto"/>
              </w:divBdr>
              <w:divsChild>
                <w:div w:id="770929452">
                  <w:marLeft w:val="0"/>
                  <w:marRight w:val="0"/>
                  <w:marTop w:val="0"/>
                  <w:marBottom w:val="0"/>
                  <w:divBdr>
                    <w:top w:val="none" w:sz="0" w:space="0" w:color="auto"/>
                    <w:left w:val="none" w:sz="0" w:space="0" w:color="auto"/>
                    <w:bottom w:val="none" w:sz="0" w:space="0" w:color="auto"/>
                    <w:right w:val="none" w:sz="0" w:space="0" w:color="auto"/>
                  </w:divBdr>
                  <w:divsChild>
                    <w:div w:id="4510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69712">
      <w:bodyDiv w:val="1"/>
      <w:marLeft w:val="0"/>
      <w:marRight w:val="0"/>
      <w:marTop w:val="0"/>
      <w:marBottom w:val="0"/>
      <w:divBdr>
        <w:top w:val="none" w:sz="0" w:space="0" w:color="auto"/>
        <w:left w:val="none" w:sz="0" w:space="0" w:color="auto"/>
        <w:bottom w:val="none" w:sz="0" w:space="0" w:color="auto"/>
        <w:right w:val="none" w:sz="0" w:space="0" w:color="auto"/>
      </w:divBdr>
      <w:divsChild>
        <w:div w:id="867908464">
          <w:marLeft w:val="-225"/>
          <w:marRight w:val="-225"/>
          <w:marTop w:val="0"/>
          <w:marBottom w:val="0"/>
          <w:divBdr>
            <w:top w:val="none" w:sz="0" w:space="0" w:color="auto"/>
            <w:left w:val="none" w:sz="0" w:space="0" w:color="auto"/>
            <w:bottom w:val="none" w:sz="0" w:space="0" w:color="auto"/>
            <w:right w:val="none" w:sz="0" w:space="0" w:color="auto"/>
          </w:divBdr>
          <w:divsChild>
            <w:div w:id="763376061">
              <w:marLeft w:val="0"/>
              <w:marRight w:val="0"/>
              <w:marTop w:val="0"/>
              <w:marBottom w:val="0"/>
              <w:divBdr>
                <w:top w:val="none" w:sz="0" w:space="0" w:color="auto"/>
                <w:left w:val="none" w:sz="0" w:space="0" w:color="auto"/>
                <w:bottom w:val="none" w:sz="0" w:space="0" w:color="auto"/>
                <w:right w:val="none" w:sz="0" w:space="0" w:color="auto"/>
              </w:divBdr>
              <w:divsChild>
                <w:div w:id="699354042">
                  <w:marLeft w:val="0"/>
                  <w:marRight w:val="0"/>
                  <w:marTop w:val="0"/>
                  <w:marBottom w:val="0"/>
                  <w:divBdr>
                    <w:top w:val="none" w:sz="0" w:space="0" w:color="auto"/>
                    <w:left w:val="none" w:sz="0" w:space="0" w:color="auto"/>
                    <w:bottom w:val="none" w:sz="0" w:space="0" w:color="auto"/>
                    <w:right w:val="none" w:sz="0" w:space="0" w:color="auto"/>
                  </w:divBdr>
                  <w:divsChild>
                    <w:div w:id="1241449623">
                      <w:marLeft w:val="0"/>
                      <w:marRight w:val="0"/>
                      <w:marTop w:val="0"/>
                      <w:marBottom w:val="0"/>
                      <w:divBdr>
                        <w:top w:val="none" w:sz="0" w:space="0" w:color="auto"/>
                        <w:left w:val="none" w:sz="0" w:space="0" w:color="auto"/>
                        <w:bottom w:val="none" w:sz="0" w:space="0" w:color="auto"/>
                        <w:right w:val="none" w:sz="0" w:space="0" w:color="auto"/>
                      </w:divBdr>
                      <w:divsChild>
                        <w:div w:id="1521433022">
                          <w:marLeft w:val="0"/>
                          <w:marRight w:val="0"/>
                          <w:marTop w:val="0"/>
                          <w:marBottom w:val="0"/>
                          <w:divBdr>
                            <w:top w:val="none" w:sz="0" w:space="0" w:color="auto"/>
                            <w:left w:val="none" w:sz="0" w:space="0" w:color="auto"/>
                            <w:bottom w:val="none" w:sz="0" w:space="0" w:color="auto"/>
                            <w:right w:val="none" w:sz="0" w:space="0" w:color="auto"/>
                          </w:divBdr>
                          <w:divsChild>
                            <w:div w:id="392655344">
                              <w:marLeft w:val="0"/>
                              <w:marRight w:val="0"/>
                              <w:marTop w:val="0"/>
                              <w:marBottom w:val="0"/>
                              <w:divBdr>
                                <w:top w:val="none" w:sz="0" w:space="0" w:color="auto"/>
                                <w:left w:val="none" w:sz="0" w:space="0" w:color="auto"/>
                                <w:bottom w:val="none" w:sz="0" w:space="0" w:color="auto"/>
                                <w:right w:val="none" w:sz="0" w:space="0" w:color="auto"/>
                              </w:divBdr>
                            </w:div>
                            <w:div w:id="696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57702">
      <w:bodyDiv w:val="1"/>
      <w:marLeft w:val="0"/>
      <w:marRight w:val="0"/>
      <w:marTop w:val="0"/>
      <w:marBottom w:val="0"/>
      <w:divBdr>
        <w:top w:val="none" w:sz="0" w:space="0" w:color="auto"/>
        <w:left w:val="none" w:sz="0" w:space="0" w:color="auto"/>
        <w:bottom w:val="none" w:sz="0" w:space="0" w:color="auto"/>
        <w:right w:val="none" w:sz="0" w:space="0" w:color="auto"/>
      </w:divBdr>
      <w:divsChild>
        <w:div w:id="542447156">
          <w:marLeft w:val="0"/>
          <w:marRight w:val="0"/>
          <w:marTop w:val="0"/>
          <w:marBottom w:val="0"/>
          <w:divBdr>
            <w:top w:val="none" w:sz="0" w:space="0" w:color="auto"/>
            <w:left w:val="none" w:sz="0" w:space="0" w:color="auto"/>
            <w:bottom w:val="none" w:sz="0" w:space="0" w:color="auto"/>
            <w:right w:val="none" w:sz="0" w:space="0" w:color="auto"/>
          </w:divBdr>
        </w:div>
      </w:divsChild>
    </w:div>
    <w:div w:id="1367170455">
      <w:bodyDiv w:val="1"/>
      <w:marLeft w:val="0"/>
      <w:marRight w:val="0"/>
      <w:marTop w:val="0"/>
      <w:marBottom w:val="0"/>
      <w:divBdr>
        <w:top w:val="none" w:sz="0" w:space="0" w:color="auto"/>
        <w:left w:val="none" w:sz="0" w:space="0" w:color="auto"/>
        <w:bottom w:val="none" w:sz="0" w:space="0" w:color="auto"/>
        <w:right w:val="none" w:sz="0" w:space="0" w:color="auto"/>
      </w:divBdr>
    </w:div>
    <w:div w:id="1368531197">
      <w:bodyDiv w:val="1"/>
      <w:marLeft w:val="0"/>
      <w:marRight w:val="0"/>
      <w:marTop w:val="0"/>
      <w:marBottom w:val="0"/>
      <w:divBdr>
        <w:top w:val="none" w:sz="0" w:space="0" w:color="auto"/>
        <w:left w:val="none" w:sz="0" w:space="0" w:color="auto"/>
        <w:bottom w:val="none" w:sz="0" w:space="0" w:color="auto"/>
        <w:right w:val="none" w:sz="0" w:space="0" w:color="auto"/>
      </w:divBdr>
    </w:div>
    <w:div w:id="1368987234">
      <w:bodyDiv w:val="1"/>
      <w:marLeft w:val="0"/>
      <w:marRight w:val="0"/>
      <w:marTop w:val="0"/>
      <w:marBottom w:val="0"/>
      <w:divBdr>
        <w:top w:val="none" w:sz="0" w:space="0" w:color="auto"/>
        <w:left w:val="none" w:sz="0" w:space="0" w:color="auto"/>
        <w:bottom w:val="none" w:sz="0" w:space="0" w:color="auto"/>
        <w:right w:val="none" w:sz="0" w:space="0" w:color="auto"/>
      </w:divBdr>
    </w:div>
    <w:div w:id="1369916552">
      <w:bodyDiv w:val="1"/>
      <w:marLeft w:val="0"/>
      <w:marRight w:val="0"/>
      <w:marTop w:val="0"/>
      <w:marBottom w:val="0"/>
      <w:divBdr>
        <w:top w:val="none" w:sz="0" w:space="0" w:color="auto"/>
        <w:left w:val="none" w:sz="0" w:space="0" w:color="auto"/>
        <w:bottom w:val="none" w:sz="0" w:space="0" w:color="auto"/>
        <w:right w:val="none" w:sz="0" w:space="0" w:color="auto"/>
      </w:divBdr>
      <w:divsChild>
        <w:div w:id="394742778">
          <w:marLeft w:val="0"/>
          <w:marRight w:val="0"/>
          <w:marTop w:val="0"/>
          <w:marBottom w:val="0"/>
          <w:divBdr>
            <w:top w:val="none" w:sz="0" w:space="0" w:color="auto"/>
            <w:left w:val="none" w:sz="0" w:space="0" w:color="auto"/>
            <w:bottom w:val="none" w:sz="0" w:space="0" w:color="auto"/>
            <w:right w:val="none" w:sz="0" w:space="0" w:color="auto"/>
          </w:divBdr>
        </w:div>
      </w:divsChild>
    </w:div>
    <w:div w:id="1369988140">
      <w:bodyDiv w:val="1"/>
      <w:marLeft w:val="0"/>
      <w:marRight w:val="0"/>
      <w:marTop w:val="0"/>
      <w:marBottom w:val="0"/>
      <w:divBdr>
        <w:top w:val="none" w:sz="0" w:space="0" w:color="auto"/>
        <w:left w:val="none" w:sz="0" w:space="0" w:color="auto"/>
        <w:bottom w:val="none" w:sz="0" w:space="0" w:color="auto"/>
        <w:right w:val="none" w:sz="0" w:space="0" w:color="auto"/>
      </w:divBdr>
      <w:divsChild>
        <w:div w:id="963123701">
          <w:marLeft w:val="0"/>
          <w:marRight w:val="0"/>
          <w:marTop w:val="0"/>
          <w:marBottom w:val="0"/>
          <w:divBdr>
            <w:top w:val="none" w:sz="0" w:space="0" w:color="auto"/>
            <w:left w:val="none" w:sz="0" w:space="0" w:color="auto"/>
            <w:bottom w:val="none" w:sz="0" w:space="0" w:color="auto"/>
            <w:right w:val="none" w:sz="0" w:space="0" w:color="auto"/>
          </w:divBdr>
          <w:divsChild>
            <w:div w:id="580061806">
              <w:marLeft w:val="0"/>
              <w:marRight w:val="0"/>
              <w:marTop w:val="0"/>
              <w:marBottom w:val="0"/>
              <w:divBdr>
                <w:top w:val="none" w:sz="0" w:space="0" w:color="auto"/>
                <w:left w:val="none" w:sz="0" w:space="0" w:color="auto"/>
                <w:bottom w:val="none" w:sz="0" w:space="0" w:color="auto"/>
                <w:right w:val="none" w:sz="0" w:space="0" w:color="auto"/>
              </w:divBdr>
              <w:divsChild>
                <w:div w:id="1163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6674">
      <w:bodyDiv w:val="1"/>
      <w:marLeft w:val="0"/>
      <w:marRight w:val="0"/>
      <w:marTop w:val="0"/>
      <w:marBottom w:val="0"/>
      <w:divBdr>
        <w:top w:val="none" w:sz="0" w:space="0" w:color="auto"/>
        <w:left w:val="none" w:sz="0" w:space="0" w:color="auto"/>
        <w:bottom w:val="none" w:sz="0" w:space="0" w:color="auto"/>
        <w:right w:val="none" w:sz="0" w:space="0" w:color="auto"/>
      </w:divBdr>
      <w:divsChild>
        <w:div w:id="1216507850">
          <w:marLeft w:val="0"/>
          <w:marRight w:val="0"/>
          <w:marTop w:val="0"/>
          <w:marBottom w:val="0"/>
          <w:divBdr>
            <w:top w:val="none" w:sz="0" w:space="0" w:color="auto"/>
            <w:left w:val="none" w:sz="0" w:space="0" w:color="auto"/>
            <w:bottom w:val="none" w:sz="0" w:space="0" w:color="auto"/>
            <w:right w:val="none" w:sz="0" w:space="0" w:color="auto"/>
          </w:divBdr>
          <w:divsChild>
            <w:div w:id="1259102016">
              <w:marLeft w:val="0"/>
              <w:marRight w:val="0"/>
              <w:marTop w:val="0"/>
              <w:marBottom w:val="0"/>
              <w:divBdr>
                <w:top w:val="none" w:sz="0" w:space="0" w:color="auto"/>
                <w:left w:val="none" w:sz="0" w:space="0" w:color="auto"/>
                <w:bottom w:val="none" w:sz="0" w:space="0" w:color="auto"/>
                <w:right w:val="none" w:sz="0" w:space="0" w:color="auto"/>
              </w:divBdr>
              <w:divsChild>
                <w:div w:id="835726017">
                  <w:marLeft w:val="0"/>
                  <w:marRight w:val="0"/>
                  <w:marTop w:val="0"/>
                  <w:marBottom w:val="0"/>
                  <w:divBdr>
                    <w:top w:val="none" w:sz="0" w:space="0" w:color="auto"/>
                    <w:left w:val="none" w:sz="0" w:space="0" w:color="auto"/>
                    <w:bottom w:val="none" w:sz="0" w:space="0" w:color="auto"/>
                    <w:right w:val="none" w:sz="0" w:space="0" w:color="auto"/>
                  </w:divBdr>
                  <w:divsChild>
                    <w:div w:id="438138302">
                      <w:marLeft w:val="0"/>
                      <w:marRight w:val="0"/>
                      <w:marTop w:val="0"/>
                      <w:marBottom w:val="0"/>
                      <w:divBdr>
                        <w:top w:val="none" w:sz="0" w:space="0" w:color="auto"/>
                        <w:left w:val="none" w:sz="0" w:space="0" w:color="auto"/>
                        <w:bottom w:val="none" w:sz="0" w:space="0" w:color="auto"/>
                        <w:right w:val="none" w:sz="0" w:space="0" w:color="auto"/>
                      </w:divBdr>
                      <w:divsChild>
                        <w:div w:id="462386462">
                          <w:marLeft w:val="0"/>
                          <w:marRight w:val="0"/>
                          <w:marTop w:val="0"/>
                          <w:marBottom w:val="0"/>
                          <w:divBdr>
                            <w:top w:val="none" w:sz="0" w:space="0" w:color="auto"/>
                            <w:left w:val="none" w:sz="0" w:space="0" w:color="auto"/>
                            <w:bottom w:val="none" w:sz="0" w:space="0" w:color="auto"/>
                            <w:right w:val="none" w:sz="0" w:space="0" w:color="auto"/>
                          </w:divBdr>
                          <w:divsChild>
                            <w:div w:id="1537278750">
                              <w:marLeft w:val="0"/>
                              <w:marRight w:val="0"/>
                              <w:marTop w:val="0"/>
                              <w:marBottom w:val="0"/>
                              <w:divBdr>
                                <w:top w:val="none" w:sz="0" w:space="0" w:color="auto"/>
                                <w:left w:val="none" w:sz="0" w:space="0" w:color="auto"/>
                                <w:bottom w:val="none" w:sz="0" w:space="0" w:color="auto"/>
                                <w:right w:val="none" w:sz="0" w:space="0" w:color="auto"/>
                              </w:divBdr>
                              <w:divsChild>
                                <w:div w:id="727804591">
                                  <w:marLeft w:val="0"/>
                                  <w:marRight w:val="0"/>
                                  <w:marTop w:val="0"/>
                                  <w:marBottom w:val="0"/>
                                  <w:divBdr>
                                    <w:top w:val="none" w:sz="0" w:space="0" w:color="auto"/>
                                    <w:left w:val="none" w:sz="0" w:space="0" w:color="auto"/>
                                    <w:bottom w:val="none" w:sz="0" w:space="0" w:color="auto"/>
                                    <w:right w:val="none" w:sz="0" w:space="0" w:color="auto"/>
                                  </w:divBdr>
                                  <w:divsChild>
                                    <w:div w:id="932665858">
                                      <w:marLeft w:val="0"/>
                                      <w:marRight w:val="0"/>
                                      <w:marTop w:val="0"/>
                                      <w:marBottom w:val="0"/>
                                      <w:divBdr>
                                        <w:top w:val="none" w:sz="0" w:space="0" w:color="auto"/>
                                        <w:left w:val="none" w:sz="0" w:space="0" w:color="auto"/>
                                        <w:bottom w:val="none" w:sz="0" w:space="0" w:color="auto"/>
                                        <w:right w:val="none" w:sz="0" w:space="0" w:color="auto"/>
                                      </w:divBdr>
                                      <w:divsChild>
                                        <w:div w:id="1004745636">
                                          <w:marLeft w:val="0"/>
                                          <w:marRight w:val="0"/>
                                          <w:marTop w:val="0"/>
                                          <w:marBottom w:val="0"/>
                                          <w:divBdr>
                                            <w:top w:val="none" w:sz="0" w:space="0" w:color="auto"/>
                                            <w:left w:val="none" w:sz="0" w:space="0" w:color="auto"/>
                                            <w:bottom w:val="none" w:sz="0" w:space="0" w:color="auto"/>
                                            <w:right w:val="none" w:sz="0" w:space="0" w:color="auto"/>
                                          </w:divBdr>
                                          <w:divsChild>
                                            <w:div w:id="817653999">
                                              <w:marLeft w:val="0"/>
                                              <w:marRight w:val="0"/>
                                              <w:marTop w:val="0"/>
                                              <w:marBottom w:val="0"/>
                                              <w:divBdr>
                                                <w:top w:val="none" w:sz="0" w:space="0" w:color="auto"/>
                                                <w:left w:val="none" w:sz="0" w:space="0" w:color="auto"/>
                                                <w:bottom w:val="none" w:sz="0" w:space="0" w:color="auto"/>
                                                <w:right w:val="none" w:sz="0" w:space="0" w:color="auto"/>
                                              </w:divBdr>
                                              <w:divsChild>
                                                <w:div w:id="1173689074">
                                                  <w:marLeft w:val="0"/>
                                                  <w:marRight w:val="0"/>
                                                  <w:marTop w:val="0"/>
                                                  <w:marBottom w:val="0"/>
                                                  <w:divBdr>
                                                    <w:top w:val="none" w:sz="0" w:space="0" w:color="auto"/>
                                                    <w:left w:val="none" w:sz="0" w:space="0" w:color="auto"/>
                                                    <w:bottom w:val="none" w:sz="0" w:space="0" w:color="auto"/>
                                                    <w:right w:val="none" w:sz="0" w:space="0" w:color="auto"/>
                                                  </w:divBdr>
                                                  <w:divsChild>
                                                    <w:div w:id="96026857">
                                                      <w:marLeft w:val="0"/>
                                                      <w:marRight w:val="0"/>
                                                      <w:marTop w:val="0"/>
                                                      <w:marBottom w:val="0"/>
                                                      <w:divBdr>
                                                        <w:top w:val="none" w:sz="0" w:space="0" w:color="auto"/>
                                                        <w:left w:val="none" w:sz="0" w:space="0" w:color="auto"/>
                                                        <w:bottom w:val="none" w:sz="0" w:space="0" w:color="auto"/>
                                                        <w:right w:val="none" w:sz="0" w:space="0" w:color="auto"/>
                                                      </w:divBdr>
                                                    </w:div>
                                                    <w:div w:id="350836822">
                                                      <w:marLeft w:val="0"/>
                                                      <w:marRight w:val="0"/>
                                                      <w:marTop w:val="0"/>
                                                      <w:marBottom w:val="0"/>
                                                      <w:divBdr>
                                                        <w:top w:val="none" w:sz="0" w:space="0" w:color="auto"/>
                                                        <w:left w:val="none" w:sz="0" w:space="0" w:color="auto"/>
                                                        <w:bottom w:val="none" w:sz="0" w:space="0" w:color="auto"/>
                                                        <w:right w:val="none" w:sz="0" w:space="0" w:color="auto"/>
                                                      </w:divBdr>
                                                    </w:div>
                                                    <w:div w:id="437800150">
                                                      <w:marLeft w:val="0"/>
                                                      <w:marRight w:val="0"/>
                                                      <w:marTop w:val="0"/>
                                                      <w:marBottom w:val="0"/>
                                                      <w:divBdr>
                                                        <w:top w:val="none" w:sz="0" w:space="0" w:color="auto"/>
                                                        <w:left w:val="none" w:sz="0" w:space="0" w:color="auto"/>
                                                        <w:bottom w:val="none" w:sz="0" w:space="0" w:color="auto"/>
                                                        <w:right w:val="none" w:sz="0" w:space="0" w:color="auto"/>
                                                      </w:divBdr>
                                                    </w:div>
                                                    <w:div w:id="706216946">
                                                      <w:marLeft w:val="0"/>
                                                      <w:marRight w:val="0"/>
                                                      <w:marTop w:val="0"/>
                                                      <w:marBottom w:val="0"/>
                                                      <w:divBdr>
                                                        <w:top w:val="none" w:sz="0" w:space="0" w:color="auto"/>
                                                        <w:left w:val="none" w:sz="0" w:space="0" w:color="auto"/>
                                                        <w:bottom w:val="none" w:sz="0" w:space="0" w:color="auto"/>
                                                        <w:right w:val="none" w:sz="0" w:space="0" w:color="auto"/>
                                                      </w:divBdr>
                                                    </w:div>
                                                    <w:div w:id="780687182">
                                                      <w:marLeft w:val="0"/>
                                                      <w:marRight w:val="0"/>
                                                      <w:marTop w:val="0"/>
                                                      <w:marBottom w:val="0"/>
                                                      <w:divBdr>
                                                        <w:top w:val="none" w:sz="0" w:space="0" w:color="auto"/>
                                                        <w:left w:val="none" w:sz="0" w:space="0" w:color="auto"/>
                                                        <w:bottom w:val="none" w:sz="0" w:space="0" w:color="auto"/>
                                                        <w:right w:val="none" w:sz="0" w:space="0" w:color="auto"/>
                                                      </w:divBdr>
                                                    </w:div>
                                                    <w:div w:id="983001934">
                                                      <w:marLeft w:val="0"/>
                                                      <w:marRight w:val="0"/>
                                                      <w:marTop w:val="0"/>
                                                      <w:marBottom w:val="0"/>
                                                      <w:divBdr>
                                                        <w:top w:val="none" w:sz="0" w:space="0" w:color="auto"/>
                                                        <w:left w:val="none" w:sz="0" w:space="0" w:color="auto"/>
                                                        <w:bottom w:val="none" w:sz="0" w:space="0" w:color="auto"/>
                                                        <w:right w:val="none" w:sz="0" w:space="0" w:color="auto"/>
                                                      </w:divBdr>
                                                    </w:div>
                                                    <w:div w:id="1073238614">
                                                      <w:marLeft w:val="0"/>
                                                      <w:marRight w:val="0"/>
                                                      <w:marTop w:val="0"/>
                                                      <w:marBottom w:val="0"/>
                                                      <w:divBdr>
                                                        <w:top w:val="none" w:sz="0" w:space="0" w:color="auto"/>
                                                        <w:left w:val="none" w:sz="0" w:space="0" w:color="auto"/>
                                                        <w:bottom w:val="none" w:sz="0" w:space="0" w:color="auto"/>
                                                        <w:right w:val="none" w:sz="0" w:space="0" w:color="auto"/>
                                                      </w:divBdr>
                                                    </w:div>
                                                    <w:div w:id="1236090705">
                                                      <w:marLeft w:val="0"/>
                                                      <w:marRight w:val="0"/>
                                                      <w:marTop w:val="0"/>
                                                      <w:marBottom w:val="0"/>
                                                      <w:divBdr>
                                                        <w:top w:val="none" w:sz="0" w:space="0" w:color="auto"/>
                                                        <w:left w:val="none" w:sz="0" w:space="0" w:color="auto"/>
                                                        <w:bottom w:val="none" w:sz="0" w:space="0" w:color="auto"/>
                                                        <w:right w:val="none" w:sz="0" w:space="0" w:color="auto"/>
                                                      </w:divBdr>
                                                    </w:div>
                                                    <w:div w:id="1255434026">
                                                      <w:marLeft w:val="0"/>
                                                      <w:marRight w:val="0"/>
                                                      <w:marTop w:val="0"/>
                                                      <w:marBottom w:val="0"/>
                                                      <w:divBdr>
                                                        <w:top w:val="none" w:sz="0" w:space="0" w:color="auto"/>
                                                        <w:left w:val="none" w:sz="0" w:space="0" w:color="auto"/>
                                                        <w:bottom w:val="none" w:sz="0" w:space="0" w:color="auto"/>
                                                        <w:right w:val="none" w:sz="0" w:space="0" w:color="auto"/>
                                                      </w:divBdr>
                                                    </w:div>
                                                    <w:div w:id="1309482353">
                                                      <w:marLeft w:val="0"/>
                                                      <w:marRight w:val="0"/>
                                                      <w:marTop w:val="0"/>
                                                      <w:marBottom w:val="0"/>
                                                      <w:divBdr>
                                                        <w:top w:val="none" w:sz="0" w:space="0" w:color="auto"/>
                                                        <w:left w:val="none" w:sz="0" w:space="0" w:color="auto"/>
                                                        <w:bottom w:val="none" w:sz="0" w:space="0" w:color="auto"/>
                                                        <w:right w:val="none" w:sz="0" w:space="0" w:color="auto"/>
                                                      </w:divBdr>
                                                    </w:div>
                                                    <w:div w:id="1332098470">
                                                      <w:marLeft w:val="0"/>
                                                      <w:marRight w:val="0"/>
                                                      <w:marTop w:val="0"/>
                                                      <w:marBottom w:val="0"/>
                                                      <w:divBdr>
                                                        <w:top w:val="none" w:sz="0" w:space="0" w:color="auto"/>
                                                        <w:left w:val="none" w:sz="0" w:space="0" w:color="auto"/>
                                                        <w:bottom w:val="none" w:sz="0" w:space="0" w:color="auto"/>
                                                        <w:right w:val="none" w:sz="0" w:space="0" w:color="auto"/>
                                                      </w:divBdr>
                                                    </w:div>
                                                    <w:div w:id="1392075265">
                                                      <w:marLeft w:val="0"/>
                                                      <w:marRight w:val="0"/>
                                                      <w:marTop w:val="0"/>
                                                      <w:marBottom w:val="0"/>
                                                      <w:divBdr>
                                                        <w:top w:val="none" w:sz="0" w:space="0" w:color="auto"/>
                                                        <w:left w:val="none" w:sz="0" w:space="0" w:color="auto"/>
                                                        <w:bottom w:val="none" w:sz="0" w:space="0" w:color="auto"/>
                                                        <w:right w:val="none" w:sz="0" w:space="0" w:color="auto"/>
                                                      </w:divBdr>
                                                    </w:div>
                                                    <w:div w:id="1428454612">
                                                      <w:marLeft w:val="0"/>
                                                      <w:marRight w:val="0"/>
                                                      <w:marTop w:val="0"/>
                                                      <w:marBottom w:val="0"/>
                                                      <w:divBdr>
                                                        <w:top w:val="none" w:sz="0" w:space="0" w:color="auto"/>
                                                        <w:left w:val="none" w:sz="0" w:space="0" w:color="auto"/>
                                                        <w:bottom w:val="none" w:sz="0" w:space="0" w:color="auto"/>
                                                        <w:right w:val="none" w:sz="0" w:space="0" w:color="auto"/>
                                                      </w:divBdr>
                                                    </w:div>
                                                    <w:div w:id="1536574146">
                                                      <w:marLeft w:val="0"/>
                                                      <w:marRight w:val="0"/>
                                                      <w:marTop w:val="0"/>
                                                      <w:marBottom w:val="0"/>
                                                      <w:divBdr>
                                                        <w:top w:val="none" w:sz="0" w:space="0" w:color="auto"/>
                                                        <w:left w:val="none" w:sz="0" w:space="0" w:color="auto"/>
                                                        <w:bottom w:val="none" w:sz="0" w:space="0" w:color="auto"/>
                                                        <w:right w:val="none" w:sz="0" w:space="0" w:color="auto"/>
                                                      </w:divBdr>
                                                    </w:div>
                                                  </w:divsChild>
                                                </w:div>
                                                <w:div w:id="1418820845">
                                                  <w:marLeft w:val="0"/>
                                                  <w:marRight w:val="0"/>
                                                  <w:marTop w:val="0"/>
                                                  <w:marBottom w:val="0"/>
                                                  <w:divBdr>
                                                    <w:top w:val="none" w:sz="0" w:space="0" w:color="auto"/>
                                                    <w:left w:val="none" w:sz="0" w:space="0" w:color="auto"/>
                                                    <w:bottom w:val="none" w:sz="0" w:space="0" w:color="auto"/>
                                                    <w:right w:val="none" w:sz="0" w:space="0" w:color="auto"/>
                                                  </w:divBdr>
                                                </w:div>
                                                <w:div w:id="15755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264733">
      <w:bodyDiv w:val="1"/>
      <w:marLeft w:val="0"/>
      <w:marRight w:val="0"/>
      <w:marTop w:val="0"/>
      <w:marBottom w:val="0"/>
      <w:divBdr>
        <w:top w:val="none" w:sz="0" w:space="0" w:color="auto"/>
        <w:left w:val="none" w:sz="0" w:space="0" w:color="auto"/>
        <w:bottom w:val="none" w:sz="0" w:space="0" w:color="auto"/>
        <w:right w:val="none" w:sz="0" w:space="0" w:color="auto"/>
      </w:divBdr>
      <w:divsChild>
        <w:div w:id="96486770">
          <w:marLeft w:val="-225"/>
          <w:marRight w:val="-225"/>
          <w:marTop w:val="0"/>
          <w:marBottom w:val="0"/>
          <w:divBdr>
            <w:top w:val="none" w:sz="0" w:space="0" w:color="auto"/>
            <w:left w:val="none" w:sz="0" w:space="0" w:color="auto"/>
            <w:bottom w:val="none" w:sz="0" w:space="0" w:color="auto"/>
            <w:right w:val="none" w:sz="0" w:space="0" w:color="auto"/>
          </w:divBdr>
        </w:div>
      </w:divsChild>
    </w:div>
    <w:div w:id="1372727852">
      <w:bodyDiv w:val="1"/>
      <w:marLeft w:val="0"/>
      <w:marRight w:val="0"/>
      <w:marTop w:val="0"/>
      <w:marBottom w:val="0"/>
      <w:divBdr>
        <w:top w:val="none" w:sz="0" w:space="0" w:color="auto"/>
        <w:left w:val="none" w:sz="0" w:space="0" w:color="auto"/>
        <w:bottom w:val="none" w:sz="0" w:space="0" w:color="auto"/>
        <w:right w:val="none" w:sz="0" w:space="0" w:color="auto"/>
      </w:divBdr>
      <w:divsChild>
        <w:div w:id="366957419">
          <w:marLeft w:val="0"/>
          <w:marRight w:val="0"/>
          <w:marTop w:val="0"/>
          <w:marBottom w:val="0"/>
          <w:divBdr>
            <w:top w:val="none" w:sz="0" w:space="0" w:color="auto"/>
            <w:left w:val="none" w:sz="0" w:space="0" w:color="auto"/>
            <w:bottom w:val="none" w:sz="0" w:space="0" w:color="auto"/>
            <w:right w:val="none" w:sz="0" w:space="0" w:color="auto"/>
          </w:divBdr>
          <w:divsChild>
            <w:div w:id="1560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6450">
      <w:bodyDiv w:val="1"/>
      <w:marLeft w:val="0"/>
      <w:marRight w:val="0"/>
      <w:marTop w:val="0"/>
      <w:marBottom w:val="0"/>
      <w:divBdr>
        <w:top w:val="none" w:sz="0" w:space="0" w:color="auto"/>
        <w:left w:val="none" w:sz="0" w:space="0" w:color="auto"/>
        <w:bottom w:val="none" w:sz="0" w:space="0" w:color="auto"/>
        <w:right w:val="none" w:sz="0" w:space="0" w:color="auto"/>
      </w:divBdr>
      <w:divsChild>
        <w:div w:id="891818207">
          <w:marLeft w:val="0"/>
          <w:marRight w:val="0"/>
          <w:marTop w:val="0"/>
          <w:marBottom w:val="0"/>
          <w:divBdr>
            <w:top w:val="none" w:sz="0" w:space="0" w:color="auto"/>
            <w:left w:val="none" w:sz="0" w:space="0" w:color="auto"/>
            <w:bottom w:val="none" w:sz="0" w:space="0" w:color="auto"/>
            <w:right w:val="none" w:sz="0" w:space="0" w:color="auto"/>
          </w:divBdr>
          <w:divsChild>
            <w:div w:id="743065696">
              <w:marLeft w:val="0"/>
              <w:marRight w:val="0"/>
              <w:marTop w:val="0"/>
              <w:marBottom w:val="0"/>
              <w:divBdr>
                <w:top w:val="none" w:sz="0" w:space="0" w:color="auto"/>
                <w:left w:val="none" w:sz="0" w:space="0" w:color="auto"/>
                <w:bottom w:val="none" w:sz="0" w:space="0" w:color="auto"/>
                <w:right w:val="none" w:sz="0" w:space="0" w:color="auto"/>
              </w:divBdr>
              <w:divsChild>
                <w:div w:id="2580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5448">
      <w:bodyDiv w:val="1"/>
      <w:marLeft w:val="0"/>
      <w:marRight w:val="0"/>
      <w:marTop w:val="0"/>
      <w:marBottom w:val="0"/>
      <w:divBdr>
        <w:top w:val="none" w:sz="0" w:space="0" w:color="auto"/>
        <w:left w:val="none" w:sz="0" w:space="0" w:color="auto"/>
        <w:bottom w:val="none" w:sz="0" w:space="0" w:color="auto"/>
        <w:right w:val="none" w:sz="0" w:space="0" w:color="auto"/>
      </w:divBdr>
      <w:divsChild>
        <w:div w:id="64034773">
          <w:marLeft w:val="0"/>
          <w:marRight w:val="0"/>
          <w:marTop w:val="0"/>
          <w:marBottom w:val="0"/>
          <w:divBdr>
            <w:top w:val="none" w:sz="0" w:space="0" w:color="auto"/>
            <w:left w:val="none" w:sz="0" w:space="0" w:color="auto"/>
            <w:bottom w:val="none" w:sz="0" w:space="0" w:color="auto"/>
            <w:right w:val="none" w:sz="0" w:space="0" w:color="auto"/>
          </w:divBdr>
          <w:divsChild>
            <w:div w:id="7157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2066">
      <w:bodyDiv w:val="1"/>
      <w:marLeft w:val="0"/>
      <w:marRight w:val="0"/>
      <w:marTop w:val="0"/>
      <w:marBottom w:val="0"/>
      <w:divBdr>
        <w:top w:val="none" w:sz="0" w:space="0" w:color="auto"/>
        <w:left w:val="none" w:sz="0" w:space="0" w:color="auto"/>
        <w:bottom w:val="none" w:sz="0" w:space="0" w:color="auto"/>
        <w:right w:val="none" w:sz="0" w:space="0" w:color="auto"/>
      </w:divBdr>
    </w:div>
    <w:div w:id="1373308063">
      <w:bodyDiv w:val="1"/>
      <w:marLeft w:val="0"/>
      <w:marRight w:val="0"/>
      <w:marTop w:val="0"/>
      <w:marBottom w:val="0"/>
      <w:divBdr>
        <w:top w:val="none" w:sz="0" w:space="0" w:color="auto"/>
        <w:left w:val="none" w:sz="0" w:space="0" w:color="auto"/>
        <w:bottom w:val="none" w:sz="0" w:space="0" w:color="auto"/>
        <w:right w:val="none" w:sz="0" w:space="0" w:color="auto"/>
      </w:divBdr>
    </w:div>
    <w:div w:id="1374036833">
      <w:bodyDiv w:val="1"/>
      <w:marLeft w:val="0"/>
      <w:marRight w:val="0"/>
      <w:marTop w:val="0"/>
      <w:marBottom w:val="0"/>
      <w:divBdr>
        <w:top w:val="none" w:sz="0" w:space="0" w:color="auto"/>
        <w:left w:val="none" w:sz="0" w:space="0" w:color="auto"/>
        <w:bottom w:val="none" w:sz="0" w:space="0" w:color="auto"/>
        <w:right w:val="none" w:sz="0" w:space="0" w:color="auto"/>
      </w:divBdr>
      <w:divsChild>
        <w:div w:id="731658886">
          <w:marLeft w:val="-225"/>
          <w:marRight w:val="-225"/>
          <w:marTop w:val="0"/>
          <w:marBottom w:val="0"/>
          <w:divBdr>
            <w:top w:val="none" w:sz="0" w:space="0" w:color="auto"/>
            <w:left w:val="none" w:sz="0" w:space="0" w:color="auto"/>
            <w:bottom w:val="none" w:sz="0" w:space="0" w:color="auto"/>
            <w:right w:val="none" w:sz="0" w:space="0" w:color="auto"/>
          </w:divBdr>
          <w:divsChild>
            <w:div w:id="692003406">
              <w:marLeft w:val="0"/>
              <w:marRight w:val="0"/>
              <w:marTop w:val="0"/>
              <w:marBottom w:val="0"/>
              <w:divBdr>
                <w:top w:val="none" w:sz="0" w:space="0" w:color="auto"/>
                <w:left w:val="none" w:sz="0" w:space="0" w:color="auto"/>
                <w:bottom w:val="none" w:sz="0" w:space="0" w:color="auto"/>
                <w:right w:val="none" w:sz="0" w:space="0" w:color="auto"/>
              </w:divBdr>
              <w:divsChild>
                <w:div w:id="7575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6564">
      <w:bodyDiv w:val="1"/>
      <w:marLeft w:val="0"/>
      <w:marRight w:val="0"/>
      <w:marTop w:val="0"/>
      <w:marBottom w:val="0"/>
      <w:divBdr>
        <w:top w:val="none" w:sz="0" w:space="0" w:color="auto"/>
        <w:left w:val="none" w:sz="0" w:space="0" w:color="auto"/>
        <w:bottom w:val="none" w:sz="0" w:space="0" w:color="auto"/>
        <w:right w:val="none" w:sz="0" w:space="0" w:color="auto"/>
      </w:divBdr>
      <w:divsChild>
        <w:div w:id="775370147">
          <w:marLeft w:val="0"/>
          <w:marRight w:val="0"/>
          <w:marTop w:val="0"/>
          <w:marBottom w:val="0"/>
          <w:divBdr>
            <w:top w:val="none" w:sz="0" w:space="0" w:color="auto"/>
            <w:left w:val="none" w:sz="0" w:space="0" w:color="auto"/>
            <w:bottom w:val="none" w:sz="0" w:space="0" w:color="auto"/>
            <w:right w:val="none" w:sz="0" w:space="0" w:color="auto"/>
          </w:divBdr>
        </w:div>
      </w:divsChild>
    </w:div>
    <w:div w:id="1374422097">
      <w:bodyDiv w:val="1"/>
      <w:marLeft w:val="0"/>
      <w:marRight w:val="0"/>
      <w:marTop w:val="0"/>
      <w:marBottom w:val="0"/>
      <w:divBdr>
        <w:top w:val="none" w:sz="0" w:space="0" w:color="auto"/>
        <w:left w:val="none" w:sz="0" w:space="0" w:color="auto"/>
        <w:bottom w:val="none" w:sz="0" w:space="0" w:color="auto"/>
        <w:right w:val="none" w:sz="0" w:space="0" w:color="auto"/>
      </w:divBdr>
      <w:divsChild>
        <w:div w:id="1117065880">
          <w:marLeft w:val="-225"/>
          <w:marRight w:val="-225"/>
          <w:marTop w:val="0"/>
          <w:marBottom w:val="0"/>
          <w:divBdr>
            <w:top w:val="none" w:sz="0" w:space="0" w:color="auto"/>
            <w:left w:val="none" w:sz="0" w:space="0" w:color="auto"/>
            <w:bottom w:val="none" w:sz="0" w:space="0" w:color="auto"/>
            <w:right w:val="none" w:sz="0" w:space="0" w:color="auto"/>
          </w:divBdr>
          <w:divsChild>
            <w:div w:id="725838417">
              <w:marLeft w:val="0"/>
              <w:marRight w:val="0"/>
              <w:marTop w:val="0"/>
              <w:marBottom w:val="0"/>
              <w:divBdr>
                <w:top w:val="none" w:sz="0" w:space="0" w:color="auto"/>
                <w:left w:val="none" w:sz="0" w:space="0" w:color="auto"/>
                <w:bottom w:val="none" w:sz="0" w:space="0" w:color="auto"/>
                <w:right w:val="none" w:sz="0" w:space="0" w:color="auto"/>
              </w:divBdr>
              <w:divsChild>
                <w:div w:id="1586568906">
                  <w:marLeft w:val="0"/>
                  <w:marRight w:val="0"/>
                  <w:marTop w:val="0"/>
                  <w:marBottom w:val="0"/>
                  <w:divBdr>
                    <w:top w:val="none" w:sz="0" w:space="0" w:color="auto"/>
                    <w:left w:val="none" w:sz="0" w:space="0" w:color="auto"/>
                    <w:bottom w:val="none" w:sz="0" w:space="0" w:color="auto"/>
                    <w:right w:val="none" w:sz="0" w:space="0" w:color="auto"/>
                  </w:divBdr>
                  <w:divsChild>
                    <w:div w:id="580918173">
                      <w:marLeft w:val="0"/>
                      <w:marRight w:val="0"/>
                      <w:marTop w:val="0"/>
                      <w:marBottom w:val="0"/>
                      <w:divBdr>
                        <w:top w:val="none" w:sz="0" w:space="0" w:color="auto"/>
                        <w:left w:val="none" w:sz="0" w:space="0" w:color="auto"/>
                        <w:bottom w:val="none" w:sz="0" w:space="0" w:color="auto"/>
                        <w:right w:val="none" w:sz="0" w:space="0" w:color="auto"/>
                      </w:divBdr>
                      <w:divsChild>
                        <w:div w:id="38209461">
                          <w:marLeft w:val="0"/>
                          <w:marRight w:val="0"/>
                          <w:marTop w:val="0"/>
                          <w:marBottom w:val="0"/>
                          <w:divBdr>
                            <w:top w:val="none" w:sz="0" w:space="0" w:color="auto"/>
                            <w:left w:val="none" w:sz="0" w:space="0" w:color="auto"/>
                            <w:bottom w:val="none" w:sz="0" w:space="0" w:color="auto"/>
                            <w:right w:val="none" w:sz="0" w:space="0" w:color="auto"/>
                          </w:divBdr>
                          <w:divsChild>
                            <w:div w:id="1111123832">
                              <w:marLeft w:val="0"/>
                              <w:marRight w:val="0"/>
                              <w:marTop w:val="0"/>
                              <w:marBottom w:val="0"/>
                              <w:divBdr>
                                <w:top w:val="none" w:sz="0" w:space="0" w:color="auto"/>
                                <w:left w:val="none" w:sz="0" w:space="0" w:color="auto"/>
                                <w:bottom w:val="none" w:sz="0" w:space="0" w:color="auto"/>
                                <w:right w:val="none" w:sz="0" w:space="0" w:color="auto"/>
                              </w:divBdr>
                            </w:div>
                            <w:div w:id="1351639446">
                              <w:marLeft w:val="0"/>
                              <w:marRight w:val="0"/>
                              <w:marTop w:val="0"/>
                              <w:marBottom w:val="0"/>
                              <w:divBdr>
                                <w:top w:val="none" w:sz="0" w:space="0" w:color="auto"/>
                                <w:left w:val="none" w:sz="0" w:space="0" w:color="auto"/>
                                <w:bottom w:val="none" w:sz="0" w:space="0" w:color="auto"/>
                                <w:right w:val="none" w:sz="0" w:space="0" w:color="auto"/>
                              </w:divBdr>
                              <w:divsChild>
                                <w:div w:id="533807910">
                                  <w:marLeft w:val="0"/>
                                  <w:marRight w:val="0"/>
                                  <w:marTop w:val="0"/>
                                  <w:marBottom w:val="0"/>
                                  <w:divBdr>
                                    <w:top w:val="none" w:sz="0" w:space="0" w:color="auto"/>
                                    <w:left w:val="none" w:sz="0" w:space="0" w:color="auto"/>
                                    <w:bottom w:val="none" w:sz="0" w:space="0" w:color="auto"/>
                                    <w:right w:val="none" w:sz="0" w:space="0" w:color="auto"/>
                                  </w:divBdr>
                                </w:div>
                                <w:div w:id="587809265">
                                  <w:marLeft w:val="0"/>
                                  <w:marRight w:val="0"/>
                                  <w:marTop w:val="0"/>
                                  <w:marBottom w:val="0"/>
                                  <w:divBdr>
                                    <w:top w:val="none" w:sz="0" w:space="0" w:color="auto"/>
                                    <w:left w:val="none" w:sz="0" w:space="0" w:color="auto"/>
                                    <w:bottom w:val="none" w:sz="0" w:space="0" w:color="auto"/>
                                    <w:right w:val="none" w:sz="0" w:space="0" w:color="auto"/>
                                  </w:divBdr>
                                </w:div>
                                <w:div w:id="624312446">
                                  <w:marLeft w:val="0"/>
                                  <w:marRight w:val="0"/>
                                  <w:marTop w:val="0"/>
                                  <w:marBottom w:val="0"/>
                                  <w:divBdr>
                                    <w:top w:val="none" w:sz="0" w:space="0" w:color="auto"/>
                                    <w:left w:val="none" w:sz="0" w:space="0" w:color="auto"/>
                                    <w:bottom w:val="none" w:sz="0" w:space="0" w:color="auto"/>
                                    <w:right w:val="none" w:sz="0" w:space="0" w:color="auto"/>
                                  </w:divBdr>
                                </w:div>
                                <w:div w:id="738015625">
                                  <w:marLeft w:val="0"/>
                                  <w:marRight w:val="0"/>
                                  <w:marTop w:val="0"/>
                                  <w:marBottom w:val="0"/>
                                  <w:divBdr>
                                    <w:top w:val="none" w:sz="0" w:space="0" w:color="auto"/>
                                    <w:left w:val="none" w:sz="0" w:space="0" w:color="auto"/>
                                    <w:bottom w:val="none" w:sz="0" w:space="0" w:color="auto"/>
                                    <w:right w:val="none" w:sz="0" w:space="0" w:color="auto"/>
                                  </w:divBdr>
                                </w:div>
                                <w:div w:id="925771216">
                                  <w:marLeft w:val="0"/>
                                  <w:marRight w:val="0"/>
                                  <w:marTop w:val="0"/>
                                  <w:marBottom w:val="0"/>
                                  <w:divBdr>
                                    <w:top w:val="none" w:sz="0" w:space="0" w:color="auto"/>
                                    <w:left w:val="none" w:sz="0" w:space="0" w:color="auto"/>
                                    <w:bottom w:val="none" w:sz="0" w:space="0" w:color="auto"/>
                                    <w:right w:val="none" w:sz="0" w:space="0" w:color="auto"/>
                                  </w:divBdr>
                                </w:div>
                                <w:div w:id="1086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40654">
      <w:bodyDiv w:val="1"/>
      <w:marLeft w:val="0"/>
      <w:marRight w:val="0"/>
      <w:marTop w:val="0"/>
      <w:marBottom w:val="0"/>
      <w:divBdr>
        <w:top w:val="none" w:sz="0" w:space="0" w:color="auto"/>
        <w:left w:val="none" w:sz="0" w:space="0" w:color="auto"/>
        <w:bottom w:val="none" w:sz="0" w:space="0" w:color="auto"/>
        <w:right w:val="none" w:sz="0" w:space="0" w:color="auto"/>
      </w:divBdr>
    </w:div>
    <w:div w:id="1378892288">
      <w:bodyDiv w:val="1"/>
      <w:marLeft w:val="0"/>
      <w:marRight w:val="0"/>
      <w:marTop w:val="0"/>
      <w:marBottom w:val="0"/>
      <w:divBdr>
        <w:top w:val="none" w:sz="0" w:space="0" w:color="auto"/>
        <w:left w:val="none" w:sz="0" w:space="0" w:color="auto"/>
        <w:bottom w:val="none" w:sz="0" w:space="0" w:color="auto"/>
        <w:right w:val="none" w:sz="0" w:space="0" w:color="auto"/>
      </w:divBdr>
      <w:divsChild>
        <w:div w:id="1335573397">
          <w:marLeft w:val="0"/>
          <w:marRight w:val="0"/>
          <w:marTop w:val="0"/>
          <w:marBottom w:val="0"/>
          <w:divBdr>
            <w:top w:val="none" w:sz="0" w:space="0" w:color="auto"/>
            <w:left w:val="none" w:sz="0" w:space="0" w:color="auto"/>
            <w:bottom w:val="none" w:sz="0" w:space="0" w:color="auto"/>
            <w:right w:val="none" w:sz="0" w:space="0" w:color="auto"/>
          </w:divBdr>
          <w:divsChild>
            <w:div w:id="916093169">
              <w:marLeft w:val="0"/>
              <w:marRight w:val="0"/>
              <w:marTop w:val="0"/>
              <w:marBottom w:val="0"/>
              <w:divBdr>
                <w:top w:val="none" w:sz="0" w:space="0" w:color="auto"/>
                <w:left w:val="none" w:sz="0" w:space="0" w:color="auto"/>
                <w:bottom w:val="none" w:sz="0" w:space="0" w:color="auto"/>
                <w:right w:val="none" w:sz="0" w:space="0" w:color="auto"/>
              </w:divBdr>
              <w:divsChild>
                <w:div w:id="1364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76605">
      <w:bodyDiv w:val="1"/>
      <w:marLeft w:val="0"/>
      <w:marRight w:val="0"/>
      <w:marTop w:val="0"/>
      <w:marBottom w:val="0"/>
      <w:divBdr>
        <w:top w:val="none" w:sz="0" w:space="0" w:color="auto"/>
        <w:left w:val="none" w:sz="0" w:space="0" w:color="auto"/>
        <w:bottom w:val="none" w:sz="0" w:space="0" w:color="auto"/>
        <w:right w:val="none" w:sz="0" w:space="0" w:color="auto"/>
      </w:divBdr>
      <w:divsChild>
        <w:div w:id="671490116">
          <w:marLeft w:val="0"/>
          <w:marRight w:val="0"/>
          <w:marTop w:val="0"/>
          <w:marBottom w:val="0"/>
          <w:divBdr>
            <w:top w:val="none" w:sz="0" w:space="0" w:color="auto"/>
            <w:left w:val="none" w:sz="0" w:space="0" w:color="auto"/>
            <w:bottom w:val="none" w:sz="0" w:space="0" w:color="auto"/>
            <w:right w:val="none" w:sz="0" w:space="0" w:color="auto"/>
          </w:divBdr>
        </w:div>
      </w:divsChild>
    </w:div>
    <w:div w:id="1381781668">
      <w:bodyDiv w:val="1"/>
      <w:marLeft w:val="0"/>
      <w:marRight w:val="0"/>
      <w:marTop w:val="0"/>
      <w:marBottom w:val="0"/>
      <w:divBdr>
        <w:top w:val="none" w:sz="0" w:space="0" w:color="auto"/>
        <w:left w:val="none" w:sz="0" w:space="0" w:color="auto"/>
        <w:bottom w:val="none" w:sz="0" w:space="0" w:color="auto"/>
        <w:right w:val="none" w:sz="0" w:space="0" w:color="auto"/>
      </w:divBdr>
    </w:div>
    <w:div w:id="1382174627">
      <w:bodyDiv w:val="1"/>
      <w:marLeft w:val="0"/>
      <w:marRight w:val="0"/>
      <w:marTop w:val="0"/>
      <w:marBottom w:val="0"/>
      <w:divBdr>
        <w:top w:val="none" w:sz="0" w:space="0" w:color="auto"/>
        <w:left w:val="none" w:sz="0" w:space="0" w:color="auto"/>
        <w:bottom w:val="none" w:sz="0" w:space="0" w:color="auto"/>
        <w:right w:val="none" w:sz="0" w:space="0" w:color="auto"/>
      </w:divBdr>
    </w:div>
    <w:div w:id="1382247443">
      <w:bodyDiv w:val="1"/>
      <w:marLeft w:val="0"/>
      <w:marRight w:val="0"/>
      <w:marTop w:val="0"/>
      <w:marBottom w:val="0"/>
      <w:divBdr>
        <w:top w:val="none" w:sz="0" w:space="0" w:color="auto"/>
        <w:left w:val="none" w:sz="0" w:space="0" w:color="auto"/>
        <w:bottom w:val="none" w:sz="0" w:space="0" w:color="auto"/>
        <w:right w:val="none" w:sz="0" w:space="0" w:color="auto"/>
      </w:divBdr>
    </w:div>
    <w:div w:id="1383752976">
      <w:bodyDiv w:val="1"/>
      <w:marLeft w:val="0"/>
      <w:marRight w:val="0"/>
      <w:marTop w:val="0"/>
      <w:marBottom w:val="0"/>
      <w:divBdr>
        <w:top w:val="none" w:sz="0" w:space="0" w:color="auto"/>
        <w:left w:val="none" w:sz="0" w:space="0" w:color="auto"/>
        <w:bottom w:val="none" w:sz="0" w:space="0" w:color="auto"/>
        <w:right w:val="none" w:sz="0" w:space="0" w:color="auto"/>
      </w:divBdr>
      <w:divsChild>
        <w:div w:id="460609301">
          <w:marLeft w:val="0"/>
          <w:marRight w:val="0"/>
          <w:marTop w:val="0"/>
          <w:marBottom w:val="0"/>
          <w:divBdr>
            <w:top w:val="none" w:sz="0" w:space="0" w:color="auto"/>
            <w:left w:val="none" w:sz="0" w:space="0" w:color="auto"/>
            <w:bottom w:val="none" w:sz="0" w:space="0" w:color="auto"/>
            <w:right w:val="none" w:sz="0" w:space="0" w:color="auto"/>
          </w:divBdr>
          <w:divsChild>
            <w:div w:id="1460612680">
              <w:marLeft w:val="0"/>
              <w:marRight w:val="0"/>
              <w:marTop w:val="0"/>
              <w:marBottom w:val="0"/>
              <w:divBdr>
                <w:top w:val="none" w:sz="0" w:space="0" w:color="auto"/>
                <w:left w:val="none" w:sz="0" w:space="0" w:color="auto"/>
                <w:bottom w:val="none" w:sz="0" w:space="0" w:color="auto"/>
                <w:right w:val="none" w:sz="0" w:space="0" w:color="auto"/>
              </w:divBdr>
              <w:divsChild>
                <w:div w:id="1222132136">
                  <w:marLeft w:val="0"/>
                  <w:marRight w:val="0"/>
                  <w:marTop w:val="0"/>
                  <w:marBottom w:val="0"/>
                  <w:divBdr>
                    <w:top w:val="none" w:sz="0" w:space="0" w:color="auto"/>
                    <w:left w:val="none" w:sz="0" w:space="0" w:color="auto"/>
                    <w:bottom w:val="none" w:sz="0" w:space="0" w:color="auto"/>
                    <w:right w:val="none" w:sz="0" w:space="0" w:color="auto"/>
                  </w:divBdr>
                  <w:divsChild>
                    <w:div w:id="14084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89755">
      <w:bodyDiv w:val="1"/>
      <w:marLeft w:val="0"/>
      <w:marRight w:val="0"/>
      <w:marTop w:val="0"/>
      <w:marBottom w:val="0"/>
      <w:divBdr>
        <w:top w:val="none" w:sz="0" w:space="0" w:color="auto"/>
        <w:left w:val="none" w:sz="0" w:space="0" w:color="auto"/>
        <w:bottom w:val="none" w:sz="0" w:space="0" w:color="auto"/>
        <w:right w:val="none" w:sz="0" w:space="0" w:color="auto"/>
      </w:divBdr>
      <w:divsChild>
        <w:div w:id="78530290">
          <w:marLeft w:val="0"/>
          <w:marRight w:val="0"/>
          <w:marTop w:val="0"/>
          <w:marBottom w:val="0"/>
          <w:divBdr>
            <w:top w:val="none" w:sz="0" w:space="0" w:color="auto"/>
            <w:left w:val="none" w:sz="0" w:space="0" w:color="auto"/>
            <w:bottom w:val="none" w:sz="0" w:space="0" w:color="auto"/>
            <w:right w:val="none" w:sz="0" w:space="0" w:color="auto"/>
          </w:divBdr>
          <w:divsChild>
            <w:div w:id="14725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551">
      <w:bodyDiv w:val="1"/>
      <w:marLeft w:val="0"/>
      <w:marRight w:val="0"/>
      <w:marTop w:val="0"/>
      <w:marBottom w:val="0"/>
      <w:divBdr>
        <w:top w:val="none" w:sz="0" w:space="0" w:color="auto"/>
        <w:left w:val="none" w:sz="0" w:space="0" w:color="auto"/>
        <w:bottom w:val="none" w:sz="0" w:space="0" w:color="auto"/>
        <w:right w:val="none" w:sz="0" w:space="0" w:color="auto"/>
      </w:divBdr>
      <w:divsChild>
        <w:div w:id="1251966597">
          <w:marLeft w:val="0"/>
          <w:marRight w:val="0"/>
          <w:marTop w:val="0"/>
          <w:marBottom w:val="0"/>
          <w:divBdr>
            <w:top w:val="none" w:sz="0" w:space="0" w:color="auto"/>
            <w:left w:val="none" w:sz="0" w:space="0" w:color="auto"/>
            <w:bottom w:val="none" w:sz="0" w:space="0" w:color="auto"/>
            <w:right w:val="none" w:sz="0" w:space="0" w:color="auto"/>
          </w:divBdr>
          <w:divsChild>
            <w:div w:id="844587217">
              <w:marLeft w:val="0"/>
              <w:marRight w:val="0"/>
              <w:marTop w:val="0"/>
              <w:marBottom w:val="0"/>
              <w:divBdr>
                <w:top w:val="none" w:sz="0" w:space="0" w:color="auto"/>
                <w:left w:val="none" w:sz="0" w:space="0" w:color="auto"/>
                <w:bottom w:val="none" w:sz="0" w:space="0" w:color="auto"/>
                <w:right w:val="none" w:sz="0" w:space="0" w:color="auto"/>
              </w:divBdr>
              <w:divsChild>
                <w:div w:id="3573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4401">
      <w:bodyDiv w:val="1"/>
      <w:marLeft w:val="0"/>
      <w:marRight w:val="0"/>
      <w:marTop w:val="0"/>
      <w:marBottom w:val="0"/>
      <w:divBdr>
        <w:top w:val="none" w:sz="0" w:space="0" w:color="auto"/>
        <w:left w:val="none" w:sz="0" w:space="0" w:color="auto"/>
        <w:bottom w:val="none" w:sz="0" w:space="0" w:color="auto"/>
        <w:right w:val="none" w:sz="0" w:space="0" w:color="auto"/>
      </w:divBdr>
      <w:divsChild>
        <w:div w:id="1094590138">
          <w:marLeft w:val="0"/>
          <w:marRight w:val="0"/>
          <w:marTop w:val="0"/>
          <w:marBottom w:val="0"/>
          <w:divBdr>
            <w:top w:val="none" w:sz="0" w:space="0" w:color="auto"/>
            <w:left w:val="none" w:sz="0" w:space="0" w:color="auto"/>
            <w:bottom w:val="none" w:sz="0" w:space="0" w:color="auto"/>
            <w:right w:val="none" w:sz="0" w:space="0" w:color="auto"/>
          </w:divBdr>
          <w:divsChild>
            <w:div w:id="9346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907">
      <w:bodyDiv w:val="1"/>
      <w:marLeft w:val="0"/>
      <w:marRight w:val="0"/>
      <w:marTop w:val="0"/>
      <w:marBottom w:val="0"/>
      <w:divBdr>
        <w:top w:val="none" w:sz="0" w:space="0" w:color="auto"/>
        <w:left w:val="none" w:sz="0" w:space="0" w:color="auto"/>
        <w:bottom w:val="none" w:sz="0" w:space="0" w:color="auto"/>
        <w:right w:val="none" w:sz="0" w:space="0" w:color="auto"/>
      </w:divBdr>
      <w:divsChild>
        <w:div w:id="30542224">
          <w:marLeft w:val="-225"/>
          <w:marRight w:val="-225"/>
          <w:marTop w:val="0"/>
          <w:marBottom w:val="0"/>
          <w:divBdr>
            <w:top w:val="none" w:sz="0" w:space="0" w:color="auto"/>
            <w:left w:val="none" w:sz="0" w:space="0" w:color="auto"/>
            <w:bottom w:val="none" w:sz="0" w:space="0" w:color="auto"/>
            <w:right w:val="none" w:sz="0" w:space="0" w:color="auto"/>
          </w:divBdr>
          <w:divsChild>
            <w:div w:id="875582557">
              <w:marLeft w:val="0"/>
              <w:marRight w:val="0"/>
              <w:marTop w:val="0"/>
              <w:marBottom w:val="0"/>
              <w:divBdr>
                <w:top w:val="none" w:sz="0" w:space="0" w:color="auto"/>
                <w:left w:val="none" w:sz="0" w:space="0" w:color="auto"/>
                <w:bottom w:val="none" w:sz="0" w:space="0" w:color="auto"/>
                <w:right w:val="none" w:sz="0" w:space="0" w:color="auto"/>
              </w:divBdr>
              <w:divsChild>
                <w:div w:id="640308972">
                  <w:marLeft w:val="0"/>
                  <w:marRight w:val="0"/>
                  <w:marTop w:val="0"/>
                  <w:marBottom w:val="0"/>
                  <w:divBdr>
                    <w:top w:val="none" w:sz="0" w:space="0" w:color="auto"/>
                    <w:left w:val="none" w:sz="0" w:space="0" w:color="auto"/>
                    <w:bottom w:val="none" w:sz="0" w:space="0" w:color="auto"/>
                    <w:right w:val="none" w:sz="0" w:space="0" w:color="auto"/>
                  </w:divBdr>
                  <w:divsChild>
                    <w:div w:id="402872264">
                      <w:marLeft w:val="0"/>
                      <w:marRight w:val="0"/>
                      <w:marTop w:val="0"/>
                      <w:marBottom w:val="0"/>
                      <w:divBdr>
                        <w:top w:val="none" w:sz="0" w:space="0" w:color="auto"/>
                        <w:left w:val="none" w:sz="0" w:space="0" w:color="auto"/>
                        <w:bottom w:val="none" w:sz="0" w:space="0" w:color="auto"/>
                        <w:right w:val="none" w:sz="0" w:space="0" w:color="auto"/>
                      </w:divBdr>
                      <w:divsChild>
                        <w:div w:id="811600040">
                          <w:marLeft w:val="0"/>
                          <w:marRight w:val="0"/>
                          <w:marTop w:val="0"/>
                          <w:marBottom w:val="0"/>
                          <w:divBdr>
                            <w:top w:val="none" w:sz="0" w:space="0" w:color="auto"/>
                            <w:left w:val="none" w:sz="0" w:space="0" w:color="auto"/>
                            <w:bottom w:val="none" w:sz="0" w:space="0" w:color="auto"/>
                            <w:right w:val="none" w:sz="0" w:space="0" w:color="auto"/>
                          </w:divBdr>
                          <w:divsChild>
                            <w:div w:id="63335823">
                              <w:marLeft w:val="0"/>
                              <w:marRight w:val="0"/>
                              <w:marTop w:val="0"/>
                              <w:marBottom w:val="0"/>
                              <w:divBdr>
                                <w:top w:val="none" w:sz="0" w:space="0" w:color="auto"/>
                                <w:left w:val="none" w:sz="0" w:space="0" w:color="auto"/>
                                <w:bottom w:val="none" w:sz="0" w:space="0" w:color="auto"/>
                                <w:right w:val="none" w:sz="0" w:space="0" w:color="auto"/>
                              </w:divBdr>
                            </w:div>
                            <w:div w:id="12788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566060">
      <w:bodyDiv w:val="1"/>
      <w:marLeft w:val="0"/>
      <w:marRight w:val="0"/>
      <w:marTop w:val="0"/>
      <w:marBottom w:val="0"/>
      <w:divBdr>
        <w:top w:val="none" w:sz="0" w:space="0" w:color="auto"/>
        <w:left w:val="none" w:sz="0" w:space="0" w:color="auto"/>
        <w:bottom w:val="none" w:sz="0" w:space="0" w:color="auto"/>
        <w:right w:val="none" w:sz="0" w:space="0" w:color="auto"/>
      </w:divBdr>
      <w:divsChild>
        <w:div w:id="1045836405">
          <w:marLeft w:val="0"/>
          <w:marRight w:val="0"/>
          <w:marTop w:val="0"/>
          <w:marBottom w:val="0"/>
          <w:divBdr>
            <w:top w:val="none" w:sz="0" w:space="0" w:color="auto"/>
            <w:left w:val="none" w:sz="0" w:space="0" w:color="auto"/>
            <w:bottom w:val="none" w:sz="0" w:space="0" w:color="auto"/>
            <w:right w:val="none" w:sz="0" w:space="0" w:color="auto"/>
          </w:divBdr>
          <w:divsChild>
            <w:div w:id="1316565094">
              <w:marLeft w:val="0"/>
              <w:marRight w:val="0"/>
              <w:marTop w:val="0"/>
              <w:marBottom w:val="0"/>
              <w:divBdr>
                <w:top w:val="none" w:sz="0" w:space="0" w:color="auto"/>
                <w:left w:val="none" w:sz="0" w:space="0" w:color="auto"/>
                <w:bottom w:val="none" w:sz="0" w:space="0" w:color="auto"/>
                <w:right w:val="none" w:sz="0" w:space="0" w:color="auto"/>
              </w:divBdr>
              <w:divsChild>
                <w:div w:id="1275671094">
                  <w:marLeft w:val="0"/>
                  <w:marRight w:val="0"/>
                  <w:marTop w:val="0"/>
                  <w:marBottom w:val="0"/>
                  <w:divBdr>
                    <w:top w:val="none" w:sz="0" w:space="0" w:color="auto"/>
                    <w:left w:val="none" w:sz="0" w:space="0" w:color="auto"/>
                    <w:bottom w:val="none" w:sz="0" w:space="0" w:color="auto"/>
                    <w:right w:val="none" w:sz="0" w:space="0" w:color="auto"/>
                  </w:divBdr>
                  <w:divsChild>
                    <w:div w:id="1520778783">
                      <w:marLeft w:val="0"/>
                      <w:marRight w:val="0"/>
                      <w:marTop w:val="0"/>
                      <w:marBottom w:val="0"/>
                      <w:divBdr>
                        <w:top w:val="none" w:sz="0" w:space="0" w:color="auto"/>
                        <w:left w:val="none" w:sz="0" w:space="0" w:color="auto"/>
                        <w:bottom w:val="none" w:sz="0" w:space="0" w:color="auto"/>
                        <w:right w:val="none" w:sz="0" w:space="0" w:color="auto"/>
                      </w:divBdr>
                      <w:divsChild>
                        <w:div w:id="1384209837">
                          <w:marLeft w:val="0"/>
                          <w:marRight w:val="0"/>
                          <w:marTop w:val="0"/>
                          <w:marBottom w:val="0"/>
                          <w:divBdr>
                            <w:top w:val="none" w:sz="0" w:space="0" w:color="auto"/>
                            <w:left w:val="none" w:sz="0" w:space="0" w:color="auto"/>
                            <w:bottom w:val="none" w:sz="0" w:space="0" w:color="auto"/>
                            <w:right w:val="none" w:sz="0" w:space="0" w:color="auto"/>
                          </w:divBdr>
                          <w:divsChild>
                            <w:div w:id="1341615531">
                              <w:marLeft w:val="0"/>
                              <w:marRight w:val="0"/>
                              <w:marTop w:val="0"/>
                              <w:marBottom w:val="0"/>
                              <w:divBdr>
                                <w:top w:val="none" w:sz="0" w:space="0" w:color="auto"/>
                                <w:left w:val="none" w:sz="0" w:space="0" w:color="auto"/>
                                <w:bottom w:val="none" w:sz="0" w:space="0" w:color="auto"/>
                                <w:right w:val="none" w:sz="0" w:space="0" w:color="auto"/>
                              </w:divBdr>
                              <w:divsChild>
                                <w:div w:id="5871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070452">
      <w:bodyDiv w:val="1"/>
      <w:marLeft w:val="0"/>
      <w:marRight w:val="0"/>
      <w:marTop w:val="0"/>
      <w:marBottom w:val="0"/>
      <w:divBdr>
        <w:top w:val="none" w:sz="0" w:space="0" w:color="auto"/>
        <w:left w:val="none" w:sz="0" w:space="0" w:color="auto"/>
        <w:bottom w:val="none" w:sz="0" w:space="0" w:color="auto"/>
        <w:right w:val="none" w:sz="0" w:space="0" w:color="auto"/>
      </w:divBdr>
      <w:divsChild>
        <w:div w:id="613290434">
          <w:marLeft w:val="0"/>
          <w:marRight w:val="0"/>
          <w:marTop w:val="0"/>
          <w:marBottom w:val="0"/>
          <w:divBdr>
            <w:top w:val="none" w:sz="0" w:space="0" w:color="auto"/>
            <w:left w:val="none" w:sz="0" w:space="0" w:color="auto"/>
            <w:bottom w:val="none" w:sz="0" w:space="0" w:color="auto"/>
            <w:right w:val="none" w:sz="0" w:space="0" w:color="auto"/>
          </w:divBdr>
          <w:divsChild>
            <w:div w:id="4228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002">
      <w:bodyDiv w:val="1"/>
      <w:marLeft w:val="0"/>
      <w:marRight w:val="0"/>
      <w:marTop w:val="0"/>
      <w:marBottom w:val="0"/>
      <w:divBdr>
        <w:top w:val="none" w:sz="0" w:space="0" w:color="auto"/>
        <w:left w:val="none" w:sz="0" w:space="0" w:color="auto"/>
        <w:bottom w:val="none" w:sz="0" w:space="0" w:color="auto"/>
        <w:right w:val="none" w:sz="0" w:space="0" w:color="auto"/>
      </w:divBdr>
      <w:divsChild>
        <w:div w:id="1268659186">
          <w:marLeft w:val="0"/>
          <w:marRight w:val="0"/>
          <w:marTop w:val="0"/>
          <w:marBottom w:val="0"/>
          <w:divBdr>
            <w:top w:val="none" w:sz="0" w:space="0" w:color="auto"/>
            <w:left w:val="none" w:sz="0" w:space="0" w:color="auto"/>
            <w:bottom w:val="none" w:sz="0" w:space="0" w:color="auto"/>
            <w:right w:val="none" w:sz="0" w:space="0" w:color="auto"/>
          </w:divBdr>
          <w:divsChild>
            <w:div w:id="475535534">
              <w:marLeft w:val="0"/>
              <w:marRight w:val="0"/>
              <w:marTop w:val="0"/>
              <w:marBottom w:val="0"/>
              <w:divBdr>
                <w:top w:val="none" w:sz="0" w:space="0" w:color="auto"/>
                <w:left w:val="none" w:sz="0" w:space="0" w:color="auto"/>
                <w:bottom w:val="none" w:sz="0" w:space="0" w:color="auto"/>
                <w:right w:val="none" w:sz="0" w:space="0" w:color="auto"/>
              </w:divBdr>
              <w:divsChild>
                <w:div w:id="1060787667">
                  <w:marLeft w:val="0"/>
                  <w:marRight w:val="0"/>
                  <w:marTop w:val="0"/>
                  <w:marBottom w:val="0"/>
                  <w:divBdr>
                    <w:top w:val="none" w:sz="0" w:space="0" w:color="auto"/>
                    <w:left w:val="none" w:sz="0" w:space="0" w:color="auto"/>
                    <w:bottom w:val="none" w:sz="0" w:space="0" w:color="auto"/>
                    <w:right w:val="none" w:sz="0" w:space="0" w:color="auto"/>
                  </w:divBdr>
                  <w:divsChild>
                    <w:div w:id="10674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5430">
      <w:bodyDiv w:val="1"/>
      <w:marLeft w:val="0"/>
      <w:marRight w:val="0"/>
      <w:marTop w:val="0"/>
      <w:marBottom w:val="0"/>
      <w:divBdr>
        <w:top w:val="none" w:sz="0" w:space="0" w:color="auto"/>
        <w:left w:val="none" w:sz="0" w:space="0" w:color="auto"/>
        <w:bottom w:val="none" w:sz="0" w:space="0" w:color="auto"/>
        <w:right w:val="none" w:sz="0" w:space="0" w:color="auto"/>
      </w:divBdr>
      <w:divsChild>
        <w:div w:id="1222135929">
          <w:marLeft w:val="0"/>
          <w:marRight w:val="0"/>
          <w:marTop w:val="0"/>
          <w:marBottom w:val="0"/>
          <w:divBdr>
            <w:top w:val="none" w:sz="0" w:space="0" w:color="auto"/>
            <w:left w:val="none" w:sz="0" w:space="0" w:color="auto"/>
            <w:bottom w:val="none" w:sz="0" w:space="0" w:color="auto"/>
            <w:right w:val="none" w:sz="0" w:space="0" w:color="auto"/>
          </w:divBdr>
        </w:div>
      </w:divsChild>
    </w:div>
    <w:div w:id="1391418038">
      <w:bodyDiv w:val="1"/>
      <w:marLeft w:val="0"/>
      <w:marRight w:val="0"/>
      <w:marTop w:val="0"/>
      <w:marBottom w:val="0"/>
      <w:divBdr>
        <w:top w:val="none" w:sz="0" w:space="0" w:color="auto"/>
        <w:left w:val="none" w:sz="0" w:space="0" w:color="auto"/>
        <w:bottom w:val="none" w:sz="0" w:space="0" w:color="auto"/>
        <w:right w:val="none" w:sz="0" w:space="0" w:color="auto"/>
      </w:divBdr>
      <w:divsChild>
        <w:div w:id="980621799">
          <w:marLeft w:val="0"/>
          <w:marRight w:val="0"/>
          <w:marTop w:val="0"/>
          <w:marBottom w:val="0"/>
          <w:divBdr>
            <w:top w:val="none" w:sz="0" w:space="0" w:color="auto"/>
            <w:left w:val="none" w:sz="0" w:space="0" w:color="auto"/>
            <w:bottom w:val="none" w:sz="0" w:space="0" w:color="auto"/>
            <w:right w:val="none" w:sz="0" w:space="0" w:color="auto"/>
          </w:divBdr>
          <w:divsChild>
            <w:div w:id="1531992435">
              <w:marLeft w:val="0"/>
              <w:marRight w:val="0"/>
              <w:marTop w:val="0"/>
              <w:marBottom w:val="0"/>
              <w:divBdr>
                <w:top w:val="none" w:sz="0" w:space="0" w:color="auto"/>
                <w:left w:val="none" w:sz="0" w:space="0" w:color="auto"/>
                <w:bottom w:val="none" w:sz="0" w:space="0" w:color="auto"/>
                <w:right w:val="none" w:sz="0" w:space="0" w:color="auto"/>
              </w:divBdr>
              <w:divsChild>
                <w:div w:id="1141076255">
                  <w:marLeft w:val="0"/>
                  <w:marRight w:val="0"/>
                  <w:marTop w:val="0"/>
                  <w:marBottom w:val="0"/>
                  <w:divBdr>
                    <w:top w:val="none" w:sz="0" w:space="0" w:color="auto"/>
                    <w:left w:val="none" w:sz="0" w:space="0" w:color="auto"/>
                    <w:bottom w:val="none" w:sz="0" w:space="0" w:color="auto"/>
                    <w:right w:val="none" w:sz="0" w:space="0" w:color="auto"/>
                  </w:divBdr>
                  <w:divsChild>
                    <w:div w:id="1262101204">
                      <w:marLeft w:val="0"/>
                      <w:marRight w:val="0"/>
                      <w:marTop w:val="0"/>
                      <w:marBottom w:val="0"/>
                      <w:divBdr>
                        <w:top w:val="none" w:sz="0" w:space="0" w:color="auto"/>
                        <w:left w:val="none" w:sz="0" w:space="0" w:color="auto"/>
                        <w:bottom w:val="none" w:sz="0" w:space="0" w:color="auto"/>
                        <w:right w:val="none" w:sz="0" w:space="0" w:color="auto"/>
                      </w:divBdr>
                      <w:divsChild>
                        <w:div w:id="821387940">
                          <w:marLeft w:val="0"/>
                          <w:marRight w:val="0"/>
                          <w:marTop w:val="0"/>
                          <w:marBottom w:val="0"/>
                          <w:divBdr>
                            <w:top w:val="none" w:sz="0" w:space="0" w:color="auto"/>
                            <w:left w:val="none" w:sz="0" w:space="0" w:color="auto"/>
                            <w:bottom w:val="none" w:sz="0" w:space="0" w:color="auto"/>
                            <w:right w:val="none" w:sz="0" w:space="0" w:color="auto"/>
                          </w:divBdr>
                          <w:divsChild>
                            <w:div w:id="880093282">
                              <w:marLeft w:val="0"/>
                              <w:marRight w:val="0"/>
                              <w:marTop w:val="0"/>
                              <w:marBottom w:val="0"/>
                              <w:divBdr>
                                <w:top w:val="none" w:sz="0" w:space="0" w:color="auto"/>
                                <w:left w:val="none" w:sz="0" w:space="0" w:color="auto"/>
                                <w:bottom w:val="none" w:sz="0" w:space="0" w:color="auto"/>
                                <w:right w:val="none" w:sz="0" w:space="0" w:color="auto"/>
                              </w:divBdr>
                            </w:div>
                            <w:div w:id="14526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341752">
      <w:bodyDiv w:val="1"/>
      <w:marLeft w:val="0"/>
      <w:marRight w:val="0"/>
      <w:marTop w:val="0"/>
      <w:marBottom w:val="0"/>
      <w:divBdr>
        <w:top w:val="none" w:sz="0" w:space="0" w:color="auto"/>
        <w:left w:val="none" w:sz="0" w:space="0" w:color="auto"/>
        <w:bottom w:val="none" w:sz="0" w:space="0" w:color="auto"/>
        <w:right w:val="none" w:sz="0" w:space="0" w:color="auto"/>
      </w:divBdr>
      <w:divsChild>
        <w:div w:id="944769590">
          <w:marLeft w:val="-225"/>
          <w:marRight w:val="-225"/>
          <w:marTop w:val="0"/>
          <w:marBottom w:val="0"/>
          <w:divBdr>
            <w:top w:val="none" w:sz="0" w:space="0" w:color="auto"/>
            <w:left w:val="none" w:sz="0" w:space="0" w:color="auto"/>
            <w:bottom w:val="none" w:sz="0" w:space="0" w:color="auto"/>
            <w:right w:val="none" w:sz="0" w:space="0" w:color="auto"/>
          </w:divBdr>
          <w:divsChild>
            <w:div w:id="475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9211">
      <w:bodyDiv w:val="1"/>
      <w:marLeft w:val="0"/>
      <w:marRight w:val="0"/>
      <w:marTop w:val="0"/>
      <w:marBottom w:val="0"/>
      <w:divBdr>
        <w:top w:val="none" w:sz="0" w:space="0" w:color="auto"/>
        <w:left w:val="none" w:sz="0" w:space="0" w:color="auto"/>
        <w:bottom w:val="none" w:sz="0" w:space="0" w:color="auto"/>
        <w:right w:val="none" w:sz="0" w:space="0" w:color="auto"/>
      </w:divBdr>
    </w:div>
    <w:div w:id="1392464152">
      <w:bodyDiv w:val="1"/>
      <w:marLeft w:val="0"/>
      <w:marRight w:val="0"/>
      <w:marTop w:val="0"/>
      <w:marBottom w:val="0"/>
      <w:divBdr>
        <w:top w:val="none" w:sz="0" w:space="0" w:color="auto"/>
        <w:left w:val="none" w:sz="0" w:space="0" w:color="auto"/>
        <w:bottom w:val="none" w:sz="0" w:space="0" w:color="auto"/>
        <w:right w:val="none" w:sz="0" w:space="0" w:color="auto"/>
      </w:divBdr>
      <w:divsChild>
        <w:div w:id="1562591746">
          <w:marLeft w:val="0"/>
          <w:marRight w:val="0"/>
          <w:marTop w:val="0"/>
          <w:marBottom w:val="0"/>
          <w:divBdr>
            <w:top w:val="none" w:sz="0" w:space="0" w:color="auto"/>
            <w:left w:val="none" w:sz="0" w:space="0" w:color="auto"/>
            <w:bottom w:val="none" w:sz="0" w:space="0" w:color="auto"/>
            <w:right w:val="none" w:sz="0" w:space="0" w:color="auto"/>
          </w:divBdr>
        </w:div>
      </w:divsChild>
    </w:div>
    <w:div w:id="1393231331">
      <w:bodyDiv w:val="1"/>
      <w:marLeft w:val="0"/>
      <w:marRight w:val="0"/>
      <w:marTop w:val="0"/>
      <w:marBottom w:val="0"/>
      <w:divBdr>
        <w:top w:val="none" w:sz="0" w:space="0" w:color="auto"/>
        <w:left w:val="none" w:sz="0" w:space="0" w:color="auto"/>
        <w:bottom w:val="none" w:sz="0" w:space="0" w:color="auto"/>
        <w:right w:val="none" w:sz="0" w:space="0" w:color="auto"/>
      </w:divBdr>
    </w:div>
    <w:div w:id="1393579808">
      <w:bodyDiv w:val="1"/>
      <w:marLeft w:val="0"/>
      <w:marRight w:val="0"/>
      <w:marTop w:val="0"/>
      <w:marBottom w:val="0"/>
      <w:divBdr>
        <w:top w:val="none" w:sz="0" w:space="0" w:color="auto"/>
        <w:left w:val="none" w:sz="0" w:space="0" w:color="auto"/>
        <w:bottom w:val="none" w:sz="0" w:space="0" w:color="auto"/>
        <w:right w:val="none" w:sz="0" w:space="0" w:color="auto"/>
      </w:divBdr>
    </w:div>
    <w:div w:id="1393649814">
      <w:bodyDiv w:val="1"/>
      <w:marLeft w:val="0"/>
      <w:marRight w:val="0"/>
      <w:marTop w:val="0"/>
      <w:marBottom w:val="0"/>
      <w:divBdr>
        <w:top w:val="none" w:sz="0" w:space="0" w:color="auto"/>
        <w:left w:val="none" w:sz="0" w:space="0" w:color="auto"/>
        <w:bottom w:val="none" w:sz="0" w:space="0" w:color="auto"/>
        <w:right w:val="none" w:sz="0" w:space="0" w:color="auto"/>
      </w:divBdr>
      <w:divsChild>
        <w:div w:id="683748657">
          <w:marLeft w:val="0"/>
          <w:marRight w:val="0"/>
          <w:marTop w:val="0"/>
          <w:marBottom w:val="0"/>
          <w:divBdr>
            <w:top w:val="none" w:sz="0" w:space="0" w:color="auto"/>
            <w:left w:val="none" w:sz="0" w:space="0" w:color="auto"/>
            <w:bottom w:val="none" w:sz="0" w:space="0" w:color="auto"/>
            <w:right w:val="none" w:sz="0" w:space="0" w:color="auto"/>
          </w:divBdr>
          <w:divsChild>
            <w:div w:id="6015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443">
      <w:bodyDiv w:val="1"/>
      <w:marLeft w:val="0"/>
      <w:marRight w:val="0"/>
      <w:marTop w:val="0"/>
      <w:marBottom w:val="0"/>
      <w:divBdr>
        <w:top w:val="none" w:sz="0" w:space="0" w:color="auto"/>
        <w:left w:val="none" w:sz="0" w:space="0" w:color="auto"/>
        <w:bottom w:val="none" w:sz="0" w:space="0" w:color="auto"/>
        <w:right w:val="none" w:sz="0" w:space="0" w:color="auto"/>
      </w:divBdr>
      <w:divsChild>
        <w:div w:id="1076439325">
          <w:marLeft w:val="0"/>
          <w:marRight w:val="0"/>
          <w:marTop w:val="0"/>
          <w:marBottom w:val="0"/>
          <w:divBdr>
            <w:top w:val="none" w:sz="0" w:space="0" w:color="auto"/>
            <w:left w:val="none" w:sz="0" w:space="0" w:color="auto"/>
            <w:bottom w:val="none" w:sz="0" w:space="0" w:color="auto"/>
            <w:right w:val="none" w:sz="0" w:space="0" w:color="auto"/>
          </w:divBdr>
          <w:divsChild>
            <w:div w:id="1222331446">
              <w:marLeft w:val="0"/>
              <w:marRight w:val="0"/>
              <w:marTop w:val="0"/>
              <w:marBottom w:val="0"/>
              <w:divBdr>
                <w:top w:val="none" w:sz="0" w:space="0" w:color="auto"/>
                <w:left w:val="none" w:sz="0" w:space="0" w:color="auto"/>
                <w:bottom w:val="none" w:sz="0" w:space="0" w:color="auto"/>
                <w:right w:val="none" w:sz="0" w:space="0" w:color="auto"/>
              </w:divBdr>
              <w:divsChild>
                <w:div w:id="4469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8537">
      <w:bodyDiv w:val="1"/>
      <w:marLeft w:val="0"/>
      <w:marRight w:val="0"/>
      <w:marTop w:val="0"/>
      <w:marBottom w:val="0"/>
      <w:divBdr>
        <w:top w:val="none" w:sz="0" w:space="0" w:color="auto"/>
        <w:left w:val="none" w:sz="0" w:space="0" w:color="auto"/>
        <w:bottom w:val="none" w:sz="0" w:space="0" w:color="auto"/>
        <w:right w:val="none" w:sz="0" w:space="0" w:color="auto"/>
      </w:divBdr>
    </w:div>
    <w:div w:id="1394620943">
      <w:bodyDiv w:val="1"/>
      <w:marLeft w:val="0"/>
      <w:marRight w:val="0"/>
      <w:marTop w:val="0"/>
      <w:marBottom w:val="0"/>
      <w:divBdr>
        <w:top w:val="none" w:sz="0" w:space="0" w:color="auto"/>
        <w:left w:val="none" w:sz="0" w:space="0" w:color="auto"/>
        <w:bottom w:val="none" w:sz="0" w:space="0" w:color="auto"/>
        <w:right w:val="none" w:sz="0" w:space="0" w:color="auto"/>
      </w:divBdr>
    </w:div>
    <w:div w:id="1396850668">
      <w:bodyDiv w:val="1"/>
      <w:marLeft w:val="0"/>
      <w:marRight w:val="0"/>
      <w:marTop w:val="0"/>
      <w:marBottom w:val="0"/>
      <w:divBdr>
        <w:top w:val="none" w:sz="0" w:space="0" w:color="auto"/>
        <w:left w:val="none" w:sz="0" w:space="0" w:color="auto"/>
        <w:bottom w:val="none" w:sz="0" w:space="0" w:color="auto"/>
        <w:right w:val="none" w:sz="0" w:space="0" w:color="auto"/>
      </w:divBdr>
      <w:divsChild>
        <w:div w:id="1340497372">
          <w:marLeft w:val="0"/>
          <w:marRight w:val="0"/>
          <w:marTop w:val="0"/>
          <w:marBottom w:val="0"/>
          <w:divBdr>
            <w:top w:val="none" w:sz="0" w:space="0" w:color="auto"/>
            <w:left w:val="none" w:sz="0" w:space="0" w:color="auto"/>
            <w:bottom w:val="none" w:sz="0" w:space="0" w:color="auto"/>
            <w:right w:val="none" w:sz="0" w:space="0" w:color="auto"/>
          </w:divBdr>
          <w:divsChild>
            <w:div w:id="4241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641">
      <w:bodyDiv w:val="1"/>
      <w:marLeft w:val="0"/>
      <w:marRight w:val="0"/>
      <w:marTop w:val="0"/>
      <w:marBottom w:val="0"/>
      <w:divBdr>
        <w:top w:val="none" w:sz="0" w:space="0" w:color="auto"/>
        <w:left w:val="none" w:sz="0" w:space="0" w:color="auto"/>
        <w:bottom w:val="none" w:sz="0" w:space="0" w:color="auto"/>
        <w:right w:val="none" w:sz="0" w:space="0" w:color="auto"/>
      </w:divBdr>
      <w:divsChild>
        <w:div w:id="302077543">
          <w:marLeft w:val="0"/>
          <w:marRight w:val="0"/>
          <w:marTop w:val="0"/>
          <w:marBottom w:val="0"/>
          <w:divBdr>
            <w:top w:val="none" w:sz="0" w:space="0" w:color="auto"/>
            <w:left w:val="none" w:sz="0" w:space="0" w:color="auto"/>
            <w:bottom w:val="none" w:sz="0" w:space="0" w:color="auto"/>
            <w:right w:val="none" w:sz="0" w:space="0" w:color="auto"/>
          </w:divBdr>
        </w:div>
      </w:divsChild>
    </w:div>
    <w:div w:id="1398698868">
      <w:bodyDiv w:val="1"/>
      <w:marLeft w:val="0"/>
      <w:marRight w:val="0"/>
      <w:marTop w:val="0"/>
      <w:marBottom w:val="0"/>
      <w:divBdr>
        <w:top w:val="none" w:sz="0" w:space="0" w:color="auto"/>
        <w:left w:val="none" w:sz="0" w:space="0" w:color="auto"/>
        <w:bottom w:val="none" w:sz="0" w:space="0" w:color="auto"/>
        <w:right w:val="none" w:sz="0" w:space="0" w:color="auto"/>
      </w:divBdr>
      <w:divsChild>
        <w:div w:id="933437351">
          <w:marLeft w:val="0"/>
          <w:marRight w:val="0"/>
          <w:marTop w:val="0"/>
          <w:marBottom w:val="0"/>
          <w:divBdr>
            <w:top w:val="none" w:sz="0" w:space="0" w:color="auto"/>
            <w:left w:val="none" w:sz="0" w:space="0" w:color="auto"/>
            <w:bottom w:val="none" w:sz="0" w:space="0" w:color="auto"/>
            <w:right w:val="none" w:sz="0" w:space="0" w:color="auto"/>
          </w:divBdr>
          <w:divsChild>
            <w:div w:id="6340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918">
      <w:bodyDiv w:val="1"/>
      <w:marLeft w:val="0"/>
      <w:marRight w:val="0"/>
      <w:marTop w:val="0"/>
      <w:marBottom w:val="0"/>
      <w:divBdr>
        <w:top w:val="none" w:sz="0" w:space="0" w:color="auto"/>
        <w:left w:val="none" w:sz="0" w:space="0" w:color="auto"/>
        <w:bottom w:val="none" w:sz="0" w:space="0" w:color="auto"/>
        <w:right w:val="none" w:sz="0" w:space="0" w:color="auto"/>
      </w:divBdr>
      <w:divsChild>
        <w:div w:id="1228688658">
          <w:marLeft w:val="0"/>
          <w:marRight w:val="0"/>
          <w:marTop w:val="0"/>
          <w:marBottom w:val="0"/>
          <w:divBdr>
            <w:top w:val="none" w:sz="0" w:space="0" w:color="auto"/>
            <w:left w:val="none" w:sz="0" w:space="0" w:color="auto"/>
            <w:bottom w:val="none" w:sz="0" w:space="0" w:color="auto"/>
            <w:right w:val="none" w:sz="0" w:space="0" w:color="auto"/>
          </w:divBdr>
          <w:divsChild>
            <w:div w:id="1151865135">
              <w:marLeft w:val="0"/>
              <w:marRight w:val="0"/>
              <w:marTop w:val="0"/>
              <w:marBottom w:val="0"/>
              <w:divBdr>
                <w:top w:val="none" w:sz="0" w:space="0" w:color="auto"/>
                <w:left w:val="none" w:sz="0" w:space="0" w:color="auto"/>
                <w:bottom w:val="none" w:sz="0" w:space="0" w:color="auto"/>
                <w:right w:val="none" w:sz="0" w:space="0" w:color="auto"/>
              </w:divBdr>
              <w:divsChild>
                <w:div w:id="759064291">
                  <w:marLeft w:val="0"/>
                  <w:marRight w:val="0"/>
                  <w:marTop w:val="0"/>
                  <w:marBottom w:val="0"/>
                  <w:divBdr>
                    <w:top w:val="none" w:sz="0" w:space="0" w:color="auto"/>
                    <w:left w:val="none" w:sz="0" w:space="0" w:color="auto"/>
                    <w:bottom w:val="none" w:sz="0" w:space="0" w:color="auto"/>
                    <w:right w:val="none" w:sz="0" w:space="0" w:color="auto"/>
                  </w:divBdr>
                  <w:divsChild>
                    <w:div w:id="1326200183">
                      <w:marLeft w:val="0"/>
                      <w:marRight w:val="0"/>
                      <w:marTop w:val="0"/>
                      <w:marBottom w:val="0"/>
                      <w:divBdr>
                        <w:top w:val="none" w:sz="0" w:space="0" w:color="auto"/>
                        <w:left w:val="none" w:sz="0" w:space="0" w:color="auto"/>
                        <w:bottom w:val="none" w:sz="0" w:space="0" w:color="auto"/>
                        <w:right w:val="none" w:sz="0" w:space="0" w:color="auto"/>
                      </w:divBdr>
                      <w:divsChild>
                        <w:div w:id="1037973957">
                          <w:marLeft w:val="0"/>
                          <w:marRight w:val="0"/>
                          <w:marTop w:val="0"/>
                          <w:marBottom w:val="0"/>
                          <w:divBdr>
                            <w:top w:val="none" w:sz="0" w:space="0" w:color="auto"/>
                            <w:left w:val="none" w:sz="0" w:space="0" w:color="auto"/>
                            <w:bottom w:val="none" w:sz="0" w:space="0" w:color="auto"/>
                            <w:right w:val="none" w:sz="0" w:space="0" w:color="auto"/>
                          </w:divBdr>
                          <w:divsChild>
                            <w:div w:id="710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5060">
      <w:bodyDiv w:val="1"/>
      <w:marLeft w:val="0"/>
      <w:marRight w:val="0"/>
      <w:marTop w:val="0"/>
      <w:marBottom w:val="0"/>
      <w:divBdr>
        <w:top w:val="none" w:sz="0" w:space="0" w:color="auto"/>
        <w:left w:val="none" w:sz="0" w:space="0" w:color="auto"/>
        <w:bottom w:val="none" w:sz="0" w:space="0" w:color="auto"/>
        <w:right w:val="none" w:sz="0" w:space="0" w:color="auto"/>
      </w:divBdr>
      <w:divsChild>
        <w:div w:id="1014190038">
          <w:marLeft w:val="-225"/>
          <w:marRight w:val="-225"/>
          <w:marTop w:val="0"/>
          <w:marBottom w:val="0"/>
          <w:divBdr>
            <w:top w:val="none" w:sz="0" w:space="0" w:color="auto"/>
            <w:left w:val="none" w:sz="0" w:space="0" w:color="auto"/>
            <w:bottom w:val="none" w:sz="0" w:space="0" w:color="auto"/>
            <w:right w:val="none" w:sz="0" w:space="0" w:color="auto"/>
          </w:divBdr>
        </w:div>
      </w:divsChild>
    </w:div>
    <w:div w:id="1399861319">
      <w:bodyDiv w:val="1"/>
      <w:marLeft w:val="0"/>
      <w:marRight w:val="0"/>
      <w:marTop w:val="0"/>
      <w:marBottom w:val="0"/>
      <w:divBdr>
        <w:top w:val="none" w:sz="0" w:space="0" w:color="auto"/>
        <w:left w:val="none" w:sz="0" w:space="0" w:color="auto"/>
        <w:bottom w:val="none" w:sz="0" w:space="0" w:color="auto"/>
        <w:right w:val="none" w:sz="0" w:space="0" w:color="auto"/>
      </w:divBdr>
    </w:div>
    <w:div w:id="1400517988">
      <w:bodyDiv w:val="1"/>
      <w:marLeft w:val="0"/>
      <w:marRight w:val="0"/>
      <w:marTop w:val="0"/>
      <w:marBottom w:val="0"/>
      <w:divBdr>
        <w:top w:val="none" w:sz="0" w:space="0" w:color="auto"/>
        <w:left w:val="none" w:sz="0" w:space="0" w:color="auto"/>
        <w:bottom w:val="none" w:sz="0" w:space="0" w:color="auto"/>
        <w:right w:val="none" w:sz="0" w:space="0" w:color="auto"/>
      </w:divBdr>
      <w:divsChild>
        <w:div w:id="354384563">
          <w:marLeft w:val="0"/>
          <w:marRight w:val="0"/>
          <w:marTop w:val="0"/>
          <w:marBottom w:val="0"/>
          <w:divBdr>
            <w:top w:val="none" w:sz="0" w:space="0" w:color="auto"/>
            <w:left w:val="none" w:sz="0" w:space="0" w:color="auto"/>
            <w:bottom w:val="none" w:sz="0" w:space="0" w:color="auto"/>
            <w:right w:val="none" w:sz="0" w:space="0" w:color="auto"/>
          </w:divBdr>
          <w:divsChild>
            <w:div w:id="683433587">
              <w:marLeft w:val="0"/>
              <w:marRight w:val="0"/>
              <w:marTop w:val="0"/>
              <w:marBottom w:val="0"/>
              <w:divBdr>
                <w:top w:val="none" w:sz="0" w:space="0" w:color="auto"/>
                <w:left w:val="none" w:sz="0" w:space="0" w:color="auto"/>
                <w:bottom w:val="none" w:sz="0" w:space="0" w:color="auto"/>
                <w:right w:val="none" w:sz="0" w:space="0" w:color="auto"/>
              </w:divBdr>
              <w:divsChild>
                <w:div w:id="639304178">
                  <w:marLeft w:val="0"/>
                  <w:marRight w:val="0"/>
                  <w:marTop w:val="0"/>
                  <w:marBottom w:val="0"/>
                  <w:divBdr>
                    <w:top w:val="none" w:sz="0" w:space="0" w:color="auto"/>
                    <w:left w:val="none" w:sz="0" w:space="0" w:color="auto"/>
                    <w:bottom w:val="none" w:sz="0" w:space="0" w:color="auto"/>
                    <w:right w:val="none" w:sz="0" w:space="0" w:color="auto"/>
                  </w:divBdr>
                  <w:divsChild>
                    <w:div w:id="524900489">
                      <w:marLeft w:val="0"/>
                      <w:marRight w:val="0"/>
                      <w:marTop w:val="0"/>
                      <w:marBottom w:val="0"/>
                      <w:divBdr>
                        <w:top w:val="none" w:sz="0" w:space="0" w:color="auto"/>
                        <w:left w:val="none" w:sz="0" w:space="0" w:color="auto"/>
                        <w:bottom w:val="none" w:sz="0" w:space="0" w:color="auto"/>
                        <w:right w:val="none" w:sz="0" w:space="0" w:color="auto"/>
                      </w:divBdr>
                      <w:divsChild>
                        <w:div w:id="820198945">
                          <w:marLeft w:val="0"/>
                          <w:marRight w:val="0"/>
                          <w:marTop w:val="0"/>
                          <w:marBottom w:val="0"/>
                          <w:divBdr>
                            <w:top w:val="none" w:sz="0" w:space="0" w:color="auto"/>
                            <w:left w:val="none" w:sz="0" w:space="0" w:color="auto"/>
                            <w:bottom w:val="none" w:sz="0" w:space="0" w:color="auto"/>
                            <w:right w:val="none" w:sz="0" w:space="0" w:color="auto"/>
                          </w:divBdr>
                          <w:divsChild>
                            <w:div w:id="808977409">
                              <w:marLeft w:val="0"/>
                              <w:marRight w:val="0"/>
                              <w:marTop w:val="0"/>
                              <w:marBottom w:val="0"/>
                              <w:divBdr>
                                <w:top w:val="none" w:sz="0" w:space="0" w:color="auto"/>
                                <w:left w:val="none" w:sz="0" w:space="0" w:color="auto"/>
                                <w:bottom w:val="none" w:sz="0" w:space="0" w:color="auto"/>
                                <w:right w:val="none" w:sz="0" w:space="0" w:color="auto"/>
                              </w:divBdr>
                            </w:div>
                            <w:div w:id="10339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67830">
      <w:marLeft w:val="0"/>
      <w:marRight w:val="0"/>
      <w:marTop w:val="0"/>
      <w:marBottom w:val="0"/>
      <w:divBdr>
        <w:top w:val="none" w:sz="0" w:space="0" w:color="auto"/>
        <w:left w:val="none" w:sz="0" w:space="0" w:color="auto"/>
        <w:bottom w:val="single" w:sz="6" w:space="0" w:color="DFDFDF"/>
        <w:right w:val="none" w:sz="0" w:space="0" w:color="auto"/>
      </w:divBdr>
      <w:divsChild>
        <w:div w:id="961155592">
          <w:marLeft w:val="0"/>
          <w:marRight w:val="0"/>
          <w:marTop w:val="0"/>
          <w:marBottom w:val="0"/>
          <w:divBdr>
            <w:top w:val="none" w:sz="0" w:space="0" w:color="auto"/>
            <w:left w:val="none" w:sz="0" w:space="0" w:color="auto"/>
            <w:bottom w:val="none" w:sz="0" w:space="0" w:color="auto"/>
            <w:right w:val="none" w:sz="0" w:space="0" w:color="auto"/>
          </w:divBdr>
        </w:div>
      </w:divsChild>
    </w:div>
    <w:div w:id="1400832360">
      <w:bodyDiv w:val="1"/>
      <w:marLeft w:val="0"/>
      <w:marRight w:val="0"/>
      <w:marTop w:val="0"/>
      <w:marBottom w:val="0"/>
      <w:divBdr>
        <w:top w:val="none" w:sz="0" w:space="0" w:color="auto"/>
        <w:left w:val="none" w:sz="0" w:space="0" w:color="auto"/>
        <w:bottom w:val="none" w:sz="0" w:space="0" w:color="auto"/>
        <w:right w:val="none" w:sz="0" w:space="0" w:color="auto"/>
      </w:divBdr>
      <w:divsChild>
        <w:div w:id="646780458">
          <w:marLeft w:val="0"/>
          <w:marRight w:val="0"/>
          <w:marTop w:val="0"/>
          <w:marBottom w:val="0"/>
          <w:divBdr>
            <w:top w:val="none" w:sz="0" w:space="0" w:color="auto"/>
            <w:left w:val="none" w:sz="0" w:space="0" w:color="auto"/>
            <w:bottom w:val="none" w:sz="0" w:space="0" w:color="auto"/>
            <w:right w:val="none" w:sz="0" w:space="0" w:color="auto"/>
          </w:divBdr>
          <w:divsChild>
            <w:div w:id="89812006">
              <w:marLeft w:val="0"/>
              <w:marRight w:val="0"/>
              <w:marTop w:val="0"/>
              <w:marBottom w:val="0"/>
              <w:divBdr>
                <w:top w:val="none" w:sz="0" w:space="0" w:color="auto"/>
                <w:left w:val="none" w:sz="0" w:space="0" w:color="auto"/>
                <w:bottom w:val="none" w:sz="0" w:space="0" w:color="auto"/>
                <w:right w:val="none" w:sz="0" w:space="0" w:color="auto"/>
              </w:divBdr>
              <w:divsChild>
                <w:div w:id="2721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1275">
      <w:bodyDiv w:val="1"/>
      <w:marLeft w:val="0"/>
      <w:marRight w:val="0"/>
      <w:marTop w:val="0"/>
      <w:marBottom w:val="0"/>
      <w:divBdr>
        <w:top w:val="none" w:sz="0" w:space="0" w:color="auto"/>
        <w:left w:val="none" w:sz="0" w:space="0" w:color="auto"/>
        <w:bottom w:val="none" w:sz="0" w:space="0" w:color="auto"/>
        <w:right w:val="none" w:sz="0" w:space="0" w:color="auto"/>
      </w:divBdr>
      <w:divsChild>
        <w:div w:id="1011445059">
          <w:marLeft w:val="0"/>
          <w:marRight w:val="0"/>
          <w:marTop w:val="0"/>
          <w:marBottom w:val="0"/>
          <w:divBdr>
            <w:top w:val="none" w:sz="0" w:space="0" w:color="auto"/>
            <w:left w:val="none" w:sz="0" w:space="0" w:color="auto"/>
            <w:bottom w:val="none" w:sz="0" w:space="0" w:color="auto"/>
            <w:right w:val="none" w:sz="0" w:space="0" w:color="auto"/>
          </w:divBdr>
          <w:divsChild>
            <w:div w:id="646738867">
              <w:marLeft w:val="0"/>
              <w:marRight w:val="0"/>
              <w:marTop w:val="0"/>
              <w:marBottom w:val="0"/>
              <w:divBdr>
                <w:top w:val="none" w:sz="0" w:space="0" w:color="auto"/>
                <w:left w:val="none" w:sz="0" w:space="0" w:color="auto"/>
                <w:bottom w:val="none" w:sz="0" w:space="0" w:color="auto"/>
                <w:right w:val="none" w:sz="0" w:space="0" w:color="auto"/>
              </w:divBdr>
              <w:divsChild>
                <w:div w:id="1040399565">
                  <w:marLeft w:val="0"/>
                  <w:marRight w:val="0"/>
                  <w:marTop w:val="0"/>
                  <w:marBottom w:val="0"/>
                  <w:divBdr>
                    <w:top w:val="none" w:sz="0" w:space="0" w:color="auto"/>
                    <w:left w:val="none" w:sz="0" w:space="0" w:color="auto"/>
                    <w:bottom w:val="none" w:sz="0" w:space="0" w:color="auto"/>
                    <w:right w:val="none" w:sz="0" w:space="0" w:color="auto"/>
                  </w:divBdr>
                  <w:divsChild>
                    <w:div w:id="1120032672">
                      <w:marLeft w:val="0"/>
                      <w:marRight w:val="0"/>
                      <w:marTop w:val="0"/>
                      <w:marBottom w:val="0"/>
                      <w:divBdr>
                        <w:top w:val="none" w:sz="0" w:space="0" w:color="auto"/>
                        <w:left w:val="none" w:sz="0" w:space="0" w:color="auto"/>
                        <w:bottom w:val="none" w:sz="0" w:space="0" w:color="auto"/>
                        <w:right w:val="none" w:sz="0" w:space="0" w:color="auto"/>
                      </w:divBdr>
                      <w:divsChild>
                        <w:div w:id="1347751902">
                          <w:marLeft w:val="0"/>
                          <w:marRight w:val="0"/>
                          <w:marTop w:val="0"/>
                          <w:marBottom w:val="0"/>
                          <w:divBdr>
                            <w:top w:val="none" w:sz="0" w:space="0" w:color="auto"/>
                            <w:left w:val="none" w:sz="0" w:space="0" w:color="auto"/>
                            <w:bottom w:val="none" w:sz="0" w:space="0" w:color="auto"/>
                            <w:right w:val="none" w:sz="0" w:space="0" w:color="auto"/>
                          </w:divBdr>
                          <w:divsChild>
                            <w:div w:id="729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488722">
      <w:bodyDiv w:val="1"/>
      <w:marLeft w:val="0"/>
      <w:marRight w:val="0"/>
      <w:marTop w:val="0"/>
      <w:marBottom w:val="0"/>
      <w:divBdr>
        <w:top w:val="none" w:sz="0" w:space="0" w:color="auto"/>
        <w:left w:val="none" w:sz="0" w:space="0" w:color="auto"/>
        <w:bottom w:val="none" w:sz="0" w:space="0" w:color="auto"/>
        <w:right w:val="none" w:sz="0" w:space="0" w:color="auto"/>
      </w:divBdr>
    </w:div>
    <w:div w:id="1401518634">
      <w:bodyDiv w:val="1"/>
      <w:marLeft w:val="0"/>
      <w:marRight w:val="0"/>
      <w:marTop w:val="0"/>
      <w:marBottom w:val="0"/>
      <w:divBdr>
        <w:top w:val="none" w:sz="0" w:space="0" w:color="auto"/>
        <w:left w:val="none" w:sz="0" w:space="0" w:color="auto"/>
        <w:bottom w:val="none" w:sz="0" w:space="0" w:color="auto"/>
        <w:right w:val="none" w:sz="0" w:space="0" w:color="auto"/>
      </w:divBdr>
      <w:divsChild>
        <w:div w:id="949582528">
          <w:marLeft w:val="0"/>
          <w:marRight w:val="0"/>
          <w:marTop w:val="0"/>
          <w:marBottom w:val="0"/>
          <w:divBdr>
            <w:top w:val="none" w:sz="0" w:space="0" w:color="auto"/>
            <w:left w:val="none" w:sz="0" w:space="0" w:color="auto"/>
            <w:bottom w:val="none" w:sz="0" w:space="0" w:color="auto"/>
            <w:right w:val="none" w:sz="0" w:space="0" w:color="auto"/>
          </w:divBdr>
          <w:divsChild>
            <w:div w:id="995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1532">
      <w:bodyDiv w:val="1"/>
      <w:marLeft w:val="0"/>
      <w:marRight w:val="0"/>
      <w:marTop w:val="0"/>
      <w:marBottom w:val="0"/>
      <w:divBdr>
        <w:top w:val="none" w:sz="0" w:space="0" w:color="auto"/>
        <w:left w:val="none" w:sz="0" w:space="0" w:color="auto"/>
        <w:bottom w:val="none" w:sz="0" w:space="0" w:color="auto"/>
        <w:right w:val="none" w:sz="0" w:space="0" w:color="auto"/>
      </w:divBdr>
      <w:divsChild>
        <w:div w:id="1205748863">
          <w:marLeft w:val="0"/>
          <w:marRight w:val="0"/>
          <w:marTop w:val="0"/>
          <w:marBottom w:val="0"/>
          <w:divBdr>
            <w:top w:val="none" w:sz="0" w:space="0" w:color="auto"/>
            <w:left w:val="none" w:sz="0" w:space="0" w:color="auto"/>
            <w:bottom w:val="none" w:sz="0" w:space="0" w:color="auto"/>
            <w:right w:val="none" w:sz="0" w:space="0" w:color="auto"/>
          </w:divBdr>
        </w:div>
      </w:divsChild>
    </w:div>
    <w:div w:id="1402672840">
      <w:bodyDiv w:val="1"/>
      <w:marLeft w:val="0"/>
      <w:marRight w:val="0"/>
      <w:marTop w:val="0"/>
      <w:marBottom w:val="0"/>
      <w:divBdr>
        <w:top w:val="none" w:sz="0" w:space="0" w:color="auto"/>
        <w:left w:val="none" w:sz="0" w:space="0" w:color="auto"/>
        <w:bottom w:val="none" w:sz="0" w:space="0" w:color="auto"/>
        <w:right w:val="none" w:sz="0" w:space="0" w:color="auto"/>
      </w:divBdr>
      <w:divsChild>
        <w:div w:id="790710933">
          <w:marLeft w:val="0"/>
          <w:marRight w:val="0"/>
          <w:marTop w:val="0"/>
          <w:marBottom w:val="0"/>
          <w:divBdr>
            <w:top w:val="none" w:sz="0" w:space="0" w:color="auto"/>
            <w:left w:val="none" w:sz="0" w:space="0" w:color="auto"/>
            <w:bottom w:val="none" w:sz="0" w:space="0" w:color="auto"/>
            <w:right w:val="none" w:sz="0" w:space="0" w:color="auto"/>
          </w:divBdr>
          <w:divsChild>
            <w:div w:id="3757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7079">
      <w:bodyDiv w:val="1"/>
      <w:marLeft w:val="0"/>
      <w:marRight w:val="0"/>
      <w:marTop w:val="0"/>
      <w:marBottom w:val="0"/>
      <w:divBdr>
        <w:top w:val="none" w:sz="0" w:space="0" w:color="auto"/>
        <w:left w:val="none" w:sz="0" w:space="0" w:color="auto"/>
        <w:bottom w:val="none" w:sz="0" w:space="0" w:color="auto"/>
        <w:right w:val="none" w:sz="0" w:space="0" w:color="auto"/>
      </w:divBdr>
      <w:divsChild>
        <w:div w:id="1513840725">
          <w:marLeft w:val="-225"/>
          <w:marRight w:val="-225"/>
          <w:marTop w:val="0"/>
          <w:marBottom w:val="0"/>
          <w:divBdr>
            <w:top w:val="none" w:sz="0" w:space="0" w:color="auto"/>
            <w:left w:val="none" w:sz="0" w:space="0" w:color="auto"/>
            <w:bottom w:val="none" w:sz="0" w:space="0" w:color="auto"/>
            <w:right w:val="none" w:sz="0" w:space="0" w:color="auto"/>
          </w:divBdr>
          <w:divsChild>
            <w:div w:id="495804658">
              <w:marLeft w:val="0"/>
              <w:marRight w:val="0"/>
              <w:marTop w:val="0"/>
              <w:marBottom w:val="0"/>
              <w:divBdr>
                <w:top w:val="none" w:sz="0" w:space="0" w:color="auto"/>
                <w:left w:val="none" w:sz="0" w:space="0" w:color="auto"/>
                <w:bottom w:val="none" w:sz="0" w:space="0" w:color="auto"/>
                <w:right w:val="none" w:sz="0" w:space="0" w:color="auto"/>
              </w:divBdr>
              <w:divsChild>
                <w:div w:id="1239290522">
                  <w:marLeft w:val="0"/>
                  <w:marRight w:val="0"/>
                  <w:marTop w:val="0"/>
                  <w:marBottom w:val="0"/>
                  <w:divBdr>
                    <w:top w:val="none" w:sz="0" w:space="0" w:color="auto"/>
                    <w:left w:val="none" w:sz="0" w:space="0" w:color="auto"/>
                    <w:bottom w:val="none" w:sz="0" w:space="0" w:color="auto"/>
                    <w:right w:val="none" w:sz="0" w:space="0" w:color="auto"/>
                  </w:divBdr>
                  <w:divsChild>
                    <w:div w:id="1344012677">
                      <w:marLeft w:val="0"/>
                      <w:marRight w:val="0"/>
                      <w:marTop w:val="0"/>
                      <w:marBottom w:val="0"/>
                      <w:divBdr>
                        <w:top w:val="none" w:sz="0" w:space="0" w:color="auto"/>
                        <w:left w:val="none" w:sz="0" w:space="0" w:color="auto"/>
                        <w:bottom w:val="none" w:sz="0" w:space="0" w:color="auto"/>
                        <w:right w:val="none" w:sz="0" w:space="0" w:color="auto"/>
                      </w:divBdr>
                      <w:divsChild>
                        <w:div w:id="628246769">
                          <w:marLeft w:val="0"/>
                          <w:marRight w:val="0"/>
                          <w:marTop w:val="0"/>
                          <w:marBottom w:val="0"/>
                          <w:divBdr>
                            <w:top w:val="none" w:sz="0" w:space="0" w:color="auto"/>
                            <w:left w:val="none" w:sz="0" w:space="0" w:color="auto"/>
                            <w:bottom w:val="none" w:sz="0" w:space="0" w:color="auto"/>
                            <w:right w:val="none" w:sz="0" w:space="0" w:color="auto"/>
                          </w:divBdr>
                          <w:divsChild>
                            <w:div w:id="444278878">
                              <w:marLeft w:val="0"/>
                              <w:marRight w:val="0"/>
                              <w:marTop w:val="0"/>
                              <w:marBottom w:val="0"/>
                              <w:divBdr>
                                <w:top w:val="none" w:sz="0" w:space="0" w:color="auto"/>
                                <w:left w:val="none" w:sz="0" w:space="0" w:color="auto"/>
                                <w:bottom w:val="none" w:sz="0" w:space="0" w:color="auto"/>
                                <w:right w:val="none" w:sz="0" w:space="0" w:color="auto"/>
                              </w:divBdr>
                            </w:div>
                            <w:div w:id="5587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91372">
      <w:bodyDiv w:val="1"/>
      <w:marLeft w:val="0"/>
      <w:marRight w:val="0"/>
      <w:marTop w:val="0"/>
      <w:marBottom w:val="0"/>
      <w:divBdr>
        <w:top w:val="none" w:sz="0" w:space="0" w:color="auto"/>
        <w:left w:val="none" w:sz="0" w:space="0" w:color="auto"/>
        <w:bottom w:val="none" w:sz="0" w:space="0" w:color="auto"/>
        <w:right w:val="none" w:sz="0" w:space="0" w:color="auto"/>
      </w:divBdr>
      <w:divsChild>
        <w:div w:id="1362239756">
          <w:marLeft w:val="-225"/>
          <w:marRight w:val="-225"/>
          <w:marTop w:val="0"/>
          <w:marBottom w:val="0"/>
          <w:divBdr>
            <w:top w:val="none" w:sz="0" w:space="0" w:color="auto"/>
            <w:left w:val="none" w:sz="0" w:space="0" w:color="auto"/>
            <w:bottom w:val="none" w:sz="0" w:space="0" w:color="auto"/>
            <w:right w:val="none" w:sz="0" w:space="0" w:color="auto"/>
          </w:divBdr>
          <w:divsChild>
            <w:div w:id="1578782531">
              <w:marLeft w:val="0"/>
              <w:marRight w:val="0"/>
              <w:marTop w:val="0"/>
              <w:marBottom w:val="0"/>
              <w:divBdr>
                <w:top w:val="none" w:sz="0" w:space="0" w:color="auto"/>
                <w:left w:val="none" w:sz="0" w:space="0" w:color="auto"/>
                <w:bottom w:val="none" w:sz="0" w:space="0" w:color="auto"/>
                <w:right w:val="none" w:sz="0" w:space="0" w:color="auto"/>
              </w:divBdr>
              <w:divsChild>
                <w:div w:id="1309897034">
                  <w:marLeft w:val="0"/>
                  <w:marRight w:val="0"/>
                  <w:marTop w:val="0"/>
                  <w:marBottom w:val="0"/>
                  <w:divBdr>
                    <w:top w:val="none" w:sz="0" w:space="0" w:color="auto"/>
                    <w:left w:val="none" w:sz="0" w:space="0" w:color="auto"/>
                    <w:bottom w:val="none" w:sz="0" w:space="0" w:color="auto"/>
                    <w:right w:val="none" w:sz="0" w:space="0" w:color="auto"/>
                  </w:divBdr>
                  <w:divsChild>
                    <w:div w:id="10441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56646">
      <w:bodyDiv w:val="1"/>
      <w:marLeft w:val="0"/>
      <w:marRight w:val="0"/>
      <w:marTop w:val="0"/>
      <w:marBottom w:val="0"/>
      <w:divBdr>
        <w:top w:val="none" w:sz="0" w:space="0" w:color="auto"/>
        <w:left w:val="none" w:sz="0" w:space="0" w:color="auto"/>
        <w:bottom w:val="none" w:sz="0" w:space="0" w:color="auto"/>
        <w:right w:val="none" w:sz="0" w:space="0" w:color="auto"/>
      </w:divBdr>
    </w:div>
    <w:div w:id="1406225767">
      <w:bodyDiv w:val="1"/>
      <w:marLeft w:val="0"/>
      <w:marRight w:val="0"/>
      <w:marTop w:val="0"/>
      <w:marBottom w:val="0"/>
      <w:divBdr>
        <w:top w:val="none" w:sz="0" w:space="0" w:color="auto"/>
        <w:left w:val="none" w:sz="0" w:space="0" w:color="auto"/>
        <w:bottom w:val="none" w:sz="0" w:space="0" w:color="auto"/>
        <w:right w:val="none" w:sz="0" w:space="0" w:color="auto"/>
      </w:divBdr>
    </w:div>
    <w:div w:id="1407221647">
      <w:bodyDiv w:val="1"/>
      <w:marLeft w:val="0"/>
      <w:marRight w:val="0"/>
      <w:marTop w:val="0"/>
      <w:marBottom w:val="0"/>
      <w:divBdr>
        <w:top w:val="none" w:sz="0" w:space="0" w:color="auto"/>
        <w:left w:val="none" w:sz="0" w:space="0" w:color="auto"/>
        <w:bottom w:val="none" w:sz="0" w:space="0" w:color="auto"/>
        <w:right w:val="none" w:sz="0" w:space="0" w:color="auto"/>
      </w:divBdr>
      <w:divsChild>
        <w:div w:id="638808454">
          <w:marLeft w:val="0"/>
          <w:marRight w:val="0"/>
          <w:marTop w:val="0"/>
          <w:marBottom w:val="0"/>
          <w:divBdr>
            <w:top w:val="none" w:sz="0" w:space="0" w:color="auto"/>
            <w:left w:val="none" w:sz="0" w:space="0" w:color="auto"/>
            <w:bottom w:val="none" w:sz="0" w:space="0" w:color="auto"/>
            <w:right w:val="none" w:sz="0" w:space="0" w:color="auto"/>
          </w:divBdr>
        </w:div>
      </w:divsChild>
    </w:div>
    <w:div w:id="1407342988">
      <w:bodyDiv w:val="1"/>
      <w:marLeft w:val="0"/>
      <w:marRight w:val="0"/>
      <w:marTop w:val="0"/>
      <w:marBottom w:val="0"/>
      <w:divBdr>
        <w:top w:val="none" w:sz="0" w:space="0" w:color="auto"/>
        <w:left w:val="none" w:sz="0" w:space="0" w:color="auto"/>
        <w:bottom w:val="none" w:sz="0" w:space="0" w:color="auto"/>
        <w:right w:val="none" w:sz="0" w:space="0" w:color="auto"/>
      </w:divBdr>
      <w:divsChild>
        <w:div w:id="1109350358">
          <w:marLeft w:val="0"/>
          <w:marRight w:val="0"/>
          <w:marTop w:val="0"/>
          <w:marBottom w:val="0"/>
          <w:divBdr>
            <w:top w:val="none" w:sz="0" w:space="0" w:color="auto"/>
            <w:left w:val="none" w:sz="0" w:space="0" w:color="auto"/>
            <w:bottom w:val="none" w:sz="0" w:space="0" w:color="auto"/>
            <w:right w:val="none" w:sz="0" w:space="0" w:color="auto"/>
          </w:divBdr>
          <w:divsChild>
            <w:div w:id="260142203">
              <w:marLeft w:val="0"/>
              <w:marRight w:val="0"/>
              <w:marTop w:val="0"/>
              <w:marBottom w:val="0"/>
              <w:divBdr>
                <w:top w:val="none" w:sz="0" w:space="0" w:color="auto"/>
                <w:left w:val="none" w:sz="0" w:space="0" w:color="auto"/>
                <w:bottom w:val="none" w:sz="0" w:space="0" w:color="auto"/>
                <w:right w:val="none" w:sz="0" w:space="0" w:color="auto"/>
              </w:divBdr>
              <w:divsChild>
                <w:div w:id="1488280596">
                  <w:marLeft w:val="0"/>
                  <w:marRight w:val="0"/>
                  <w:marTop w:val="0"/>
                  <w:marBottom w:val="0"/>
                  <w:divBdr>
                    <w:top w:val="none" w:sz="0" w:space="0" w:color="auto"/>
                    <w:left w:val="none" w:sz="0" w:space="0" w:color="auto"/>
                    <w:bottom w:val="none" w:sz="0" w:space="0" w:color="auto"/>
                    <w:right w:val="none" w:sz="0" w:space="0" w:color="auto"/>
                  </w:divBdr>
                  <w:divsChild>
                    <w:div w:id="1074666340">
                      <w:marLeft w:val="0"/>
                      <w:marRight w:val="0"/>
                      <w:marTop w:val="0"/>
                      <w:marBottom w:val="0"/>
                      <w:divBdr>
                        <w:top w:val="none" w:sz="0" w:space="0" w:color="auto"/>
                        <w:left w:val="none" w:sz="0" w:space="0" w:color="auto"/>
                        <w:bottom w:val="none" w:sz="0" w:space="0" w:color="auto"/>
                        <w:right w:val="none" w:sz="0" w:space="0" w:color="auto"/>
                      </w:divBdr>
                      <w:divsChild>
                        <w:div w:id="596063754">
                          <w:marLeft w:val="0"/>
                          <w:marRight w:val="0"/>
                          <w:marTop w:val="0"/>
                          <w:marBottom w:val="0"/>
                          <w:divBdr>
                            <w:top w:val="none" w:sz="0" w:space="0" w:color="auto"/>
                            <w:left w:val="none" w:sz="0" w:space="0" w:color="auto"/>
                            <w:bottom w:val="none" w:sz="0" w:space="0" w:color="auto"/>
                            <w:right w:val="none" w:sz="0" w:space="0" w:color="auto"/>
                          </w:divBdr>
                          <w:divsChild>
                            <w:div w:id="5514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27588">
      <w:bodyDiv w:val="1"/>
      <w:marLeft w:val="0"/>
      <w:marRight w:val="0"/>
      <w:marTop w:val="0"/>
      <w:marBottom w:val="0"/>
      <w:divBdr>
        <w:top w:val="none" w:sz="0" w:space="0" w:color="auto"/>
        <w:left w:val="none" w:sz="0" w:space="0" w:color="auto"/>
        <w:bottom w:val="none" w:sz="0" w:space="0" w:color="auto"/>
        <w:right w:val="none" w:sz="0" w:space="0" w:color="auto"/>
      </w:divBdr>
      <w:divsChild>
        <w:div w:id="1581478699">
          <w:marLeft w:val="0"/>
          <w:marRight w:val="0"/>
          <w:marTop w:val="0"/>
          <w:marBottom w:val="0"/>
          <w:divBdr>
            <w:top w:val="none" w:sz="0" w:space="0" w:color="auto"/>
            <w:left w:val="none" w:sz="0" w:space="0" w:color="auto"/>
            <w:bottom w:val="none" w:sz="0" w:space="0" w:color="auto"/>
            <w:right w:val="none" w:sz="0" w:space="0" w:color="auto"/>
          </w:divBdr>
          <w:divsChild>
            <w:div w:id="1170288192">
              <w:marLeft w:val="0"/>
              <w:marRight w:val="0"/>
              <w:marTop w:val="0"/>
              <w:marBottom w:val="0"/>
              <w:divBdr>
                <w:top w:val="none" w:sz="0" w:space="0" w:color="auto"/>
                <w:left w:val="none" w:sz="0" w:space="0" w:color="auto"/>
                <w:bottom w:val="none" w:sz="0" w:space="0" w:color="auto"/>
                <w:right w:val="none" w:sz="0" w:space="0" w:color="auto"/>
              </w:divBdr>
              <w:divsChild>
                <w:div w:id="163399109">
                  <w:marLeft w:val="0"/>
                  <w:marRight w:val="0"/>
                  <w:marTop w:val="0"/>
                  <w:marBottom w:val="0"/>
                  <w:divBdr>
                    <w:top w:val="none" w:sz="0" w:space="0" w:color="auto"/>
                    <w:left w:val="none" w:sz="0" w:space="0" w:color="auto"/>
                    <w:bottom w:val="none" w:sz="0" w:space="0" w:color="auto"/>
                    <w:right w:val="none" w:sz="0" w:space="0" w:color="auto"/>
                  </w:divBdr>
                  <w:divsChild>
                    <w:div w:id="1238399585">
                      <w:marLeft w:val="0"/>
                      <w:marRight w:val="0"/>
                      <w:marTop w:val="0"/>
                      <w:marBottom w:val="0"/>
                      <w:divBdr>
                        <w:top w:val="none" w:sz="0" w:space="0" w:color="auto"/>
                        <w:left w:val="none" w:sz="0" w:space="0" w:color="auto"/>
                        <w:bottom w:val="none" w:sz="0" w:space="0" w:color="auto"/>
                        <w:right w:val="none" w:sz="0" w:space="0" w:color="auto"/>
                      </w:divBdr>
                      <w:divsChild>
                        <w:div w:id="214513823">
                          <w:marLeft w:val="0"/>
                          <w:marRight w:val="0"/>
                          <w:marTop w:val="0"/>
                          <w:marBottom w:val="0"/>
                          <w:divBdr>
                            <w:top w:val="none" w:sz="0" w:space="0" w:color="auto"/>
                            <w:left w:val="none" w:sz="0" w:space="0" w:color="auto"/>
                            <w:bottom w:val="none" w:sz="0" w:space="0" w:color="auto"/>
                            <w:right w:val="none" w:sz="0" w:space="0" w:color="auto"/>
                          </w:divBdr>
                          <w:divsChild>
                            <w:div w:id="958686570">
                              <w:marLeft w:val="0"/>
                              <w:marRight w:val="0"/>
                              <w:marTop w:val="0"/>
                              <w:marBottom w:val="0"/>
                              <w:divBdr>
                                <w:top w:val="none" w:sz="0" w:space="0" w:color="auto"/>
                                <w:left w:val="none" w:sz="0" w:space="0" w:color="auto"/>
                                <w:bottom w:val="none" w:sz="0" w:space="0" w:color="auto"/>
                                <w:right w:val="none" w:sz="0" w:space="0" w:color="auto"/>
                              </w:divBdr>
                            </w:div>
                            <w:div w:id="102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79722">
      <w:bodyDiv w:val="1"/>
      <w:marLeft w:val="0"/>
      <w:marRight w:val="0"/>
      <w:marTop w:val="0"/>
      <w:marBottom w:val="0"/>
      <w:divBdr>
        <w:top w:val="none" w:sz="0" w:space="0" w:color="auto"/>
        <w:left w:val="none" w:sz="0" w:space="0" w:color="auto"/>
        <w:bottom w:val="none" w:sz="0" w:space="0" w:color="auto"/>
        <w:right w:val="none" w:sz="0" w:space="0" w:color="auto"/>
      </w:divBdr>
      <w:divsChild>
        <w:div w:id="172034191">
          <w:marLeft w:val="0"/>
          <w:marRight w:val="0"/>
          <w:marTop w:val="0"/>
          <w:marBottom w:val="0"/>
          <w:divBdr>
            <w:top w:val="none" w:sz="0" w:space="0" w:color="auto"/>
            <w:left w:val="none" w:sz="0" w:space="0" w:color="auto"/>
            <w:bottom w:val="single" w:sz="6" w:space="0" w:color="DFDFDF"/>
            <w:right w:val="none" w:sz="0" w:space="0" w:color="auto"/>
          </w:divBdr>
          <w:divsChild>
            <w:div w:id="1544320432">
              <w:marLeft w:val="0"/>
              <w:marRight w:val="0"/>
              <w:marTop w:val="0"/>
              <w:marBottom w:val="0"/>
              <w:divBdr>
                <w:top w:val="none" w:sz="0" w:space="0" w:color="auto"/>
                <w:left w:val="none" w:sz="0" w:space="0" w:color="auto"/>
                <w:bottom w:val="none" w:sz="0" w:space="0" w:color="auto"/>
                <w:right w:val="none" w:sz="0" w:space="0" w:color="auto"/>
              </w:divBdr>
              <w:divsChild>
                <w:div w:id="1242252585">
                  <w:marLeft w:val="0"/>
                  <w:marRight w:val="0"/>
                  <w:marTop w:val="0"/>
                  <w:marBottom w:val="0"/>
                  <w:divBdr>
                    <w:top w:val="none" w:sz="0" w:space="0" w:color="auto"/>
                    <w:left w:val="none" w:sz="0" w:space="0" w:color="auto"/>
                    <w:bottom w:val="none" w:sz="0" w:space="0" w:color="auto"/>
                    <w:right w:val="single" w:sz="12" w:space="0" w:color="DFDFDF"/>
                  </w:divBdr>
                </w:div>
              </w:divsChild>
            </w:div>
          </w:divsChild>
        </w:div>
        <w:div w:id="678048016">
          <w:marLeft w:val="0"/>
          <w:marRight w:val="0"/>
          <w:marTop w:val="0"/>
          <w:marBottom w:val="0"/>
          <w:divBdr>
            <w:top w:val="none" w:sz="0" w:space="0" w:color="auto"/>
            <w:left w:val="none" w:sz="0" w:space="0" w:color="auto"/>
            <w:bottom w:val="none" w:sz="0" w:space="0" w:color="auto"/>
            <w:right w:val="none" w:sz="0" w:space="0" w:color="auto"/>
          </w:divBdr>
          <w:divsChild>
            <w:div w:id="311451532">
              <w:marLeft w:val="0"/>
              <w:marRight w:val="0"/>
              <w:marTop w:val="0"/>
              <w:marBottom w:val="0"/>
              <w:divBdr>
                <w:top w:val="none" w:sz="0" w:space="0" w:color="auto"/>
                <w:left w:val="none" w:sz="0" w:space="0" w:color="auto"/>
                <w:bottom w:val="none" w:sz="0" w:space="0" w:color="auto"/>
                <w:right w:val="none" w:sz="0" w:space="0" w:color="auto"/>
              </w:divBdr>
              <w:divsChild>
                <w:div w:id="575670620">
                  <w:marLeft w:val="0"/>
                  <w:marRight w:val="0"/>
                  <w:marTop w:val="0"/>
                  <w:marBottom w:val="0"/>
                  <w:divBdr>
                    <w:top w:val="none" w:sz="0" w:space="0" w:color="auto"/>
                    <w:left w:val="none" w:sz="0" w:space="0" w:color="auto"/>
                    <w:bottom w:val="none" w:sz="0" w:space="0" w:color="auto"/>
                    <w:right w:val="none" w:sz="0" w:space="0" w:color="auto"/>
                  </w:divBdr>
                  <w:divsChild>
                    <w:div w:id="1293903803">
                      <w:marLeft w:val="0"/>
                      <w:marRight w:val="0"/>
                      <w:marTop w:val="0"/>
                      <w:marBottom w:val="0"/>
                      <w:divBdr>
                        <w:top w:val="none" w:sz="0" w:space="0" w:color="auto"/>
                        <w:left w:val="none" w:sz="0" w:space="0" w:color="auto"/>
                        <w:bottom w:val="none" w:sz="0" w:space="0" w:color="auto"/>
                        <w:right w:val="none" w:sz="0" w:space="0" w:color="auto"/>
                      </w:divBdr>
                      <w:divsChild>
                        <w:div w:id="367145222">
                          <w:marLeft w:val="0"/>
                          <w:marRight w:val="0"/>
                          <w:marTop w:val="0"/>
                          <w:marBottom w:val="0"/>
                          <w:divBdr>
                            <w:top w:val="none" w:sz="0" w:space="0" w:color="auto"/>
                            <w:left w:val="none" w:sz="0" w:space="0" w:color="auto"/>
                            <w:bottom w:val="none" w:sz="0" w:space="0" w:color="auto"/>
                            <w:right w:val="none" w:sz="0" w:space="0" w:color="auto"/>
                          </w:divBdr>
                          <w:divsChild>
                            <w:div w:id="15252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1560">
                      <w:marLeft w:val="0"/>
                      <w:marRight w:val="0"/>
                      <w:marTop w:val="0"/>
                      <w:marBottom w:val="0"/>
                      <w:divBdr>
                        <w:top w:val="none" w:sz="0" w:space="0" w:color="auto"/>
                        <w:left w:val="none" w:sz="0" w:space="0" w:color="auto"/>
                        <w:bottom w:val="none" w:sz="0" w:space="0" w:color="auto"/>
                        <w:right w:val="none" w:sz="0" w:space="0" w:color="auto"/>
                      </w:divBdr>
                      <w:divsChild>
                        <w:div w:id="10231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1104">
              <w:marLeft w:val="0"/>
              <w:marRight w:val="0"/>
              <w:marTop w:val="0"/>
              <w:marBottom w:val="0"/>
              <w:divBdr>
                <w:top w:val="none" w:sz="0" w:space="0" w:color="auto"/>
                <w:left w:val="none" w:sz="0" w:space="0" w:color="auto"/>
                <w:bottom w:val="none" w:sz="0" w:space="0" w:color="auto"/>
                <w:right w:val="none" w:sz="0" w:space="0" w:color="auto"/>
              </w:divBdr>
            </w:div>
            <w:div w:id="1401632321">
              <w:marLeft w:val="0"/>
              <w:marRight w:val="0"/>
              <w:marTop w:val="0"/>
              <w:marBottom w:val="0"/>
              <w:divBdr>
                <w:top w:val="none" w:sz="0" w:space="0" w:color="auto"/>
                <w:left w:val="none" w:sz="0" w:space="0" w:color="auto"/>
                <w:bottom w:val="none" w:sz="0" w:space="0" w:color="auto"/>
                <w:right w:val="none" w:sz="0" w:space="0" w:color="auto"/>
              </w:divBdr>
            </w:div>
          </w:divsChild>
        </w:div>
        <w:div w:id="1447499693">
          <w:marLeft w:val="0"/>
          <w:marRight w:val="0"/>
          <w:marTop w:val="0"/>
          <w:marBottom w:val="0"/>
          <w:divBdr>
            <w:top w:val="none" w:sz="0" w:space="0" w:color="auto"/>
            <w:left w:val="none" w:sz="0" w:space="0" w:color="auto"/>
            <w:bottom w:val="none" w:sz="0" w:space="0" w:color="auto"/>
            <w:right w:val="none" w:sz="0" w:space="0" w:color="auto"/>
          </w:divBdr>
        </w:div>
      </w:divsChild>
    </w:div>
    <w:div w:id="1409577012">
      <w:bodyDiv w:val="1"/>
      <w:marLeft w:val="0"/>
      <w:marRight w:val="0"/>
      <w:marTop w:val="0"/>
      <w:marBottom w:val="0"/>
      <w:divBdr>
        <w:top w:val="none" w:sz="0" w:space="0" w:color="auto"/>
        <w:left w:val="none" w:sz="0" w:space="0" w:color="auto"/>
        <w:bottom w:val="none" w:sz="0" w:space="0" w:color="auto"/>
        <w:right w:val="none" w:sz="0" w:space="0" w:color="auto"/>
      </w:divBdr>
    </w:div>
    <w:div w:id="1410733442">
      <w:bodyDiv w:val="1"/>
      <w:marLeft w:val="0"/>
      <w:marRight w:val="0"/>
      <w:marTop w:val="0"/>
      <w:marBottom w:val="0"/>
      <w:divBdr>
        <w:top w:val="none" w:sz="0" w:space="0" w:color="auto"/>
        <w:left w:val="none" w:sz="0" w:space="0" w:color="auto"/>
        <w:bottom w:val="none" w:sz="0" w:space="0" w:color="auto"/>
        <w:right w:val="none" w:sz="0" w:space="0" w:color="auto"/>
      </w:divBdr>
      <w:divsChild>
        <w:div w:id="33819964">
          <w:marLeft w:val="-225"/>
          <w:marRight w:val="-225"/>
          <w:marTop w:val="0"/>
          <w:marBottom w:val="0"/>
          <w:divBdr>
            <w:top w:val="none" w:sz="0" w:space="0" w:color="auto"/>
            <w:left w:val="none" w:sz="0" w:space="0" w:color="auto"/>
            <w:bottom w:val="none" w:sz="0" w:space="0" w:color="auto"/>
            <w:right w:val="none" w:sz="0" w:space="0" w:color="auto"/>
          </w:divBdr>
          <w:divsChild>
            <w:div w:id="51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49223">
      <w:bodyDiv w:val="1"/>
      <w:marLeft w:val="0"/>
      <w:marRight w:val="0"/>
      <w:marTop w:val="0"/>
      <w:marBottom w:val="0"/>
      <w:divBdr>
        <w:top w:val="none" w:sz="0" w:space="0" w:color="auto"/>
        <w:left w:val="none" w:sz="0" w:space="0" w:color="auto"/>
        <w:bottom w:val="none" w:sz="0" w:space="0" w:color="auto"/>
        <w:right w:val="none" w:sz="0" w:space="0" w:color="auto"/>
      </w:divBdr>
      <w:divsChild>
        <w:div w:id="932251137">
          <w:marLeft w:val="0"/>
          <w:marRight w:val="0"/>
          <w:marTop w:val="0"/>
          <w:marBottom w:val="0"/>
          <w:divBdr>
            <w:top w:val="none" w:sz="0" w:space="0" w:color="auto"/>
            <w:left w:val="none" w:sz="0" w:space="0" w:color="auto"/>
            <w:bottom w:val="none" w:sz="0" w:space="0" w:color="auto"/>
            <w:right w:val="none" w:sz="0" w:space="0" w:color="auto"/>
          </w:divBdr>
          <w:divsChild>
            <w:div w:id="192236621">
              <w:marLeft w:val="0"/>
              <w:marRight w:val="0"/>
              <w:marTop w:val="0"/>
              <w:marBottom w:val="0"/>
              <w:divBdr>
                <w:top w:val="none" w:sz="0" w:space="0" w:color="auto"/>
                <w:left w:val="none" w:sz="0" w:space="0" w:color="auto"/>
                <w:bottom w:val="none" w:sz="0" w:space="0" w:color="auto"/>
                <w:right w:val="none" w:sz="0" w:space="0" w:color="auto"/>
              </w:divBdr>
              <w:divsChild>
                <w:div w:id="12654290">
                  <w:marLeft w:val="0"/>
                  <w:marRight w:val="0"/>
                  <w:marTop w:val="0"/>
                  <w:marBottom w:val="0"/>
                  <w:divBdr>
                    <w:top w:val="none" w:sz="0" w:space="0" w:color="auto"/>
                    <w:left w:val="none" w:sz="0" w:space="0" w:color="auto"/>
                    <w:bottom w:val="none" w:sz="0" w:space="0" w:color="auto"/>
                    <w:right w:val="none" w:sz="0" w:space="0" w:color="auto"/>
                  </w:divBdr>
                  <w:divsChild>
                    <w:div w:id="1377240588">
                      <w:marLeft w:val="0"/>
                      <w:marRight w:val="0"/>
                      <w:marTop w:val="0"/>
                      <w:marBottom w:val="0"/>
                      <w:divBdr>
                        <w:top w:val="none" w:sz="0" w:space="0" w:color="auto"/>
                        <w:left w:val="none" w:sz="0" w:space="0" w:color="auto"/>
                        <w:bottom w:val="none" w:sz="0" w:space="0" w:color="auto"/>
                        <w:right w:val="none" w:sz="0" w:space="0" w:color="auto"/>
                      </w:divBdr>
                      <w:divsChild>
                        <w:div w:id="583420662">
                          <w:marLeft w:val="0"/>
                          <w:marRight w:val="0"/>
                          <w:marTop w:val="0"/>
                          <w:marBottom w:val="0"/>
                          <w:divBdr>
                            <w:top w:val="none" w:sz="0" w:space="0" w:color="auto"/>
                            <w:left w:val="none" w:sz="0" w:space="0" w:color="auto"/>
                            <w:bottom w:val="none" w:sz="0" w:space="0" w:color="auto"/>
                            <w:right w:val="none" w:sz="0" w:space="0" w:color="auto"/>
                          </w:divBdr>
                          <w:divsChild>
                            <w:div w:id="723137787">
                              <w:marLeft w:val="0"/>
                              <w:marRight w:val="0"/>
                              <w:marTop w:val="0"/>
                              <w:marBottom w:val="0"/>
                              <w:divBdr>
                                <w:top w:val="none" w:sz="0" w:space="0" w:color="auto"/>
                                <w:left w:val="none" w:sz="0" w:space="0" w:color="auto"/>
                                <w:bottom w:val="none" w:sz="0" w:space="0" w:color="auto"/>
                                <w:right w:val="none" w:sz="0" w:space="0" w:color="auto"/>
                              </w:divBdr>
                            </w:div>
                            <w:div w:id="9507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3529">
      <w:bodyDiv w:val="1"/>
      <w:marLeft w:val="0"/>
      <w:marRight w:val="0"/>
      <w:marTop w:val="0"/>
      <w:marBottom w:val="0"/>
      <w:divBdr>
        <w:top w:val="none" w:sz="0" w:space="0" w:color="auto"/>
        <w:left w:val="none" w:sz="0" w:space="0" w:color="auto"/>
        <w:bottom w:val="none" w:sz="0" w:space="0" w:color="auto"/>
        <w:right w:val="none" w:sz="0" w:space="0" w:color="auto"/>
      </w:divBdr>
    </w:div>
    <w:div w:id="1411736480">
      <w:bodyDiv w:val="1"/>
      <w:marLeft w:val="0"/>
      <w:marRight w:val="0"/>
      <w:marTop w:val="0"/>
      <w:marBottom w:val="0"/>
      <w:divBdr>
        <w:top w:val="none" w:sz="0" w:space="0" w:color="auto"/>
        <w:left w:val="none" w:sz="0" w:space="0" w:color="auto"/>
        <w:bottom w:val="none" w:sz="0" w:space="0" w:color="auto"/>
        <w:right w:val="none" w:sz="0" w:space="0" w:color="auto"/>
      </w:divBdr>
      <w:divsChild>
        <w:div w:id="317805579">
          <w:marLeft w:val="0"/>
          <w:marRight w:val="0"/>
          <w:marTop w:val="0"/>
          <w:marBottom w:val="0"/>
          <w:divBdr>
            <w:top w:val="none" w:sz="0" w:space="0" w:color="auto"/>
            <w:left w:val="none" w:sz="0" w:space="0" w:color="auto"/>
            <w:bottom w:val="none" w:sz="0" w:space="0" w:color="auto"/>
            <w:right w:val="none" w:sz="0" w:space="0" w:color="auto"/>
          </w:divBdr>
        </w:div>
      </w:divsChild>
    </w:div>
    <w:div w:id="1413577662">
      <w:bodyDiv w:val="1"/>
      <w:marLeft w:val="0"/>
      <w:marRight w:val="0"/>
      <w:marTop w:val="0"/>
      <w:marBottom w:val="0"/>
      <w:divBdr>
        <w:top w:val="none" w:sz="0" w:space="0" w:color="auto"/>
        <w:left w:val="none" w:sz="0" w:space="0" w:color="auto"/>
        <w:bottom w:val="none" w:sz="0" w:space="0" w:color="auto"/>
        <w:right w:val="none" w:sz="0" w:space="0" w:color="auto"/>
      </w:divBdr>
      <w:divsChild>
        <w:div w:id="264654712">
          <w:marLeft w:val="-225"/>
          <w:marRight w:val="-225"/>
          <w:marTop w:val="0"/>
          <w:marBottom w:val="0"/>
          <w:divBdr>
            <w:top w:val="none" w:sz="0" w:space="0" w:color="auto"/>
            <w:left w:val="none" w:sz="0" w:space="0" w:color="auto"/>
            <w:bottom w:val="none" w:sz="0" w:space="0" w:color="auto"/>
            <w:right w:val="none" w:sz="0" w:space="0" w:color="auto"/>
          </w:divBdr>
        </w:div>
      </w:divsChild>
    </w:div>
    <w:div w:id="1413697484">
      <w:bodyDiv w:val="1"/>
      <w:marLeft w:val="0"/>
      <w:marRight w:val="0"/>
      <w:marTop w:val="0"/>
      <w:marBottom w:val="0"/>
      <w:divBdr>
        <w:top w:val="none" w:sz="0" w:space="0" w:color="auto"/>
        <w:left w:val="none" w:sz="0" w:space="0" w:color="auto"/>
        <w:bottom w:val="none" w:sz="0" w:space="0" w:color="auto"/>
        <w:right w:val="none" w:sz="0" w:space="0" w:color="auto"/>
      </w:divBdr>
      <w:divsChild>
        <w:div w:id="323242655">
          <w:marLeft w:val="0"/>
          <w:marRight w:val="0"/>
          <w:marTop w:val="0"/>
          <w:marBottom w:val="0"/>
          <w:divBdr>
            <w:top w:val="none" w:sz="0" w:space="0" w:color="auto"/>
            <w:left w:val="none" w:sz="0" w:space="0" w:color="auto"/>
            <w:bottom w:val="none" w:sz="0" w:space="0" w:color="auto"/>
            <w:right w:val="none" w:sz="0" w:space="0" w:color="auto"/>
          </w:divBdr>
          <w:divsChild>
            <w:div w:id="785925936">
              <w:marLeft w:val="0"/>
              <w:marRight w:val="0"/>
              <w:marTop w:val="0"/>
              <w:marBottom w:val="0"/>
              <w:divBdr>
                <w:top w:val="none" w:sz="0" w:space="0" w:color="auto"/>
                <w:left w:val="none" w:sz="0" w:space="0" w:color="auto"/>
                <w:bottom w:val="none" w:sz="0" w:space="0" w:color="auto"/>
                <w:right w:val="none" w:sz="0" w:space="0" w:color="auto"/>
              </w:divBdr>
              <w:divsChild>
                <w:div w:id="1031685783">
                  <w:marLeft w:val="0"/>
                  <w:marRight w:val="0"/>
                  <w:marTop w:val="0"/>
                  <w:marBottom w:val="0"/>
                  <w:divBdr>
                    <w:top w:val="none" w:sz="0" w:space="0" w:color="auto"/>
                    <w:left w:val="none" w:sz="0" w:space="0" w:color="auto"/>
                    <w:bottom w:val="none" w:sz="0" w:space="0" w:color="auto"/>
                    <w:right w:val="none" w:sz="0" w:space="0" w:color="auto"/>
                  </w:divBdr>
                  <w:divsChild>
                    <w:div w:id="1035731993">
                      <w:marLeft w:val="0"/>
                      <w:marRight w:val="0"/>
                      <w:marTop w:val="0"/>
                      <w:marBottom w:val="0"/>
                      <w:divBdr>
                        <w:top w:val="none" w:sz="0" w:space="0" w:color="auto"/>
                        <w:left w:val="none" w:sz="0" w:space="0" w:color="auto"/>
                        <w:bottom w:val="none" w:sz="0" w:space="0" w:color="auto"/>
                        <w:right w:val="none" w:sz="0" w:space="0" w:color="auto"/>
                      </w:divBdr>
                      <w:divsChild>
                        <w:div w:id="1493644246">
                          <w:marLeft w:val="0"/>
                          <w:marRight w:val="0"/>
                          <w:marTop w:val="0"/>
                          <w:marBottom w:val="0"/>
                          <w:divBdr>
                            <w:top w:val="none" w:sz="0" w:space="0" w:color="auto"/>
                            <w:left w:val="none" w:sz="0" w:space="0" w:color="auto"/>
                            <w:bottom w:val="none" w:sz="0" w:space="0" w:color="auto"/>
                            <w:right w:val="none" w:sz="0" w:space="0" w:color="auto"/>
                          </w:divBdr>
                          <w:divsChild>
                            <w:div w:id="207760421">
                              <w:marLeft w:val="0"/>
                              <w:marRight w:val="0"/>
                              <w:marTop w:val="0"/>
                              <w:marBottom w:val="0"/>
                              <w:divBdr>
                                <w:top w:val="none" w:sz="0" w:space="0" w:color="auto"/>
                                <w:left w:val="none" w:sz="0" w:space="0" w:color="auto"/>
                                <w:bottom w:val="none" w:sz="0" w:space="0" w:color="auto"/>
                                <w:right w:val="none" w:sz="0" w:space="0" w:color="auto"/>
                              </w:divBdr>
                            </w:div>
                            <w:div w:id="3253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159639">
      <w:bodyDiv w:val="1"/>
      <w:marLeft w:val="0"/>
      <w:marRight w:val="0"/>
      <w:marTop w:val="0"/>
      <w:marBottom w:val="0"/>
      <w:divBdr>
        <w:top w:val="none" w:sz="0" w:space="0" w:color="auto"/>
        <w:left w:val="none" w:sz="0" w:space="0" w:color="auto"/>
        <w:bottom w:val="none" w:sz="0" w:space="0" w:color="auto"/>
        <w:right w:val="none" w:sz="0" w:space="0" w:color="auto"/>
      </w:divBdr>
      <w:divsChild>
        <w:div w:id="656809097">
          <w:marLeft w:val="0"/>
          <w:marRight w:val="0"/>
          <w:marTop w:val="0"/>
          <w:marBottom w:val="0"/>
          <w:divBdr>
            <w:top w:val="none" w:sz="0" w:space="0" w:color="auto"/>
            <w:left w:val="none" w:sz="0" w:space="0" w:color="auto"/>
            <w:bottom w:val="none" w:sz="0" w:space="0" w:color="auto"/>
            <w:right w:val="none" w:sz="0" w:space="0" w:color="auto"/>
          </w:divBdr>
          <w:divsChild>
            <w:div w:id="1478763183">
              <w:marLeft w:val="0"/>
              <w:marRight w:val="0"/>
              <w:marTop w:val="0"/>
              <w:marBottom w:val="0"/>
              <w:divBdr>
                <w:top w:val="none" w:sz="0" w:space="0" w:color="auto"/>
                <w:left w:val="none" w:sz="0" w:space="0" w:color="auto"/>
                <w:bottom w:val="none" w:sz="0" w:space="0" w:color="auto"/>
                <w:right w:val="none" w:sz="0" w:space="0" w:color="auto"/>
              </w:divBdr>
              <w:divsChild>
                <w:div w:id="9364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301">
      <w:bodyDiv w:val="1"/>
      <w:marLeft w:val="0"/>
      <w:marRight w:val="0"/>
      <w:marTop w:val="0"/>
      <w:marBottom w:val="0"/>
      <w:divBdr>
        <w:top w:val="none" w:sz="0" w:space="0" w:color="auto"/>
        <w:left w:val="none" w:sz="0" w:space="0" w:color="auto"/>
        <w:bottom w:val="none" w:sz="0" w:space="0" w:color="auto"/>
        <w:right w:val="none" w:sz="0" w:space="0" w:color="auto"/>
      </w:divBdr>
      <w:divsChild>
        <w:div w:id="282689147">
          <w:marLeft w:val="-225"/>
          <w:marRight w:val="-225"/>
          <w:marTop w:val="0"/>
          <w:marBottom w:val="0"/>
          <w:divBdr>
            <w:top w:val="none" w:sz="0" w:space="0" w:color="auto"/>
            <w:left w:val="none" w:sz="0" w:space="0" w:color="auto"/>
            <w:bottom w:val="none" w:sz="0" w:space="0" w:color="auto"/>
            <w:right w:val="none" w:sz="0" w:space="0" w:color="auto"/>
          </w:divBdr>
          <w:divsChild>
            <w:div w:id="979581209">
              <w:marLeft w:val="0"/>
              <w:marRight w:val="0"/>
              <w:marTop w:val="0"/>
              <w:marBottom w:val="0"/>
              <w:divBdr>
                <w:top w:val="none" w:sz="0" w:space="0" w:color="auto"/>
                <w:left w:val="none" w:sz="0" w:space="0" w:color="auto"/>
                <w:bottom w:val="none" w:sz="0" w:space="0" w:color="auto"/>
                <w:right w:val="none" w:sz="0" w:space="0" w:color="auto"/>
              </w:divBdr>
              <w:divsChild>
                <w:div w:id="1441602270">
                  <w:marLeft w:val="0"/>
                  <w:marRight w:val="0"/>
                  <w:marTop w:val="0"/>
                  <w:marBottom w:val="0"/>
                  <w:divBdr>
                    <w:top w:val="none" w:sz="0" w:space="0" w:color="auto"/>
                    <w:left w:val="none" w:sz="0" w:space="0" w:color="auto"/>
                    <w:bottom w:val="none" w:sz="0" w:space="0" w:color="auto"/>
                    <w:right w:val="none" w:sz="0" w:space="0" w:color="auto"/>
                  </w:divBdr>
                  <w:divsChild>
                    <w:div w:id="937295964">
                      <w:marLeft w:val="0"/>
                      <w:marRight w:val="0"/>
                      <w:marTop w:val="0"/>
                      <w:marBottom w:val="0"/>
                      <w:divBdr>
                        <w:top w:val="none" w:sz="0" w:space="0" w:color="auto"/>
                        <w:left w:val="none" w:sz="0" w:space="0" w:color="auto"/>
                        <w:bottom w:val="none" w:sz="0" w:space="0" w:color="auto"/>
                        <w:right w:val="none" w:sz="0" w:space="0" w:color="auto"/>
                      </w:divBdr>
                      <w:divsChild>
                        <w:div w:id="437411865">
                          <w:marLeft w:val="0"/>
                          <w:marRight w:val="0"/>
                          <w:marTop w:val="0"/>
                          <w:marBottom w:val="0"/>
                          <w:divBdr>
                            <w:top w:val="none" w:sz="0" w:space="0" w:color="auto"/>
                            <w:left w:val="none" w:sz="0" w:space="0" w:color="auto"/>
                            <w:bottom w:val="none" w:sz="0" w:space="0" w:color="auto"/>
                            <w:right w:val="none" w:sz="0" w:space="0" w:color="auto"/>
                          </w:divBdr>
                          <w:divsChild>
                            <w:div w:id="10844686">
                              <w:marLeft w:val="0"/>
                              <w:marRight w:val="0"/>
                              <w:marTop w:val="0"/>
                              <w:marBottom w:val="0"/>
                              <w:divBdr>
                                <w:top w:val="none" w:sz="0" w:space="0" w:color="auto"/>
                                <w:left w:val="none" w:sz="0" w:space="0" w:color="auto"/>
                                <w:bottom w:val="none" w:sz="0" w:space="0" w:color="auto"/>
                                <w:right w:val="none" w:sz="0" w:space="0" w:color="auto"/>
                              </w:divBdr>
                            </w:div>
                            <w:div w:id="548153743">
                              <w:marLeft w:val="0"/>
                              <w:marRight w:val="0"/>
                              <w:marTop w:val="0"/>
                              <w:marBottom w:val="0"/>
                              <w:divBdr>
                                <w:top w:val="none" w:sz="0" w:space="0" w:color="auto"/>
                                <w:left w:val="none" w:sz="0" w:space="0" w:color="auto"/>
                                <w:bottom w:val="none" w:sz="0" w:space="0" w:color="auto"/>
                                <w:right w:val="none" w:sz="0" w:space="0" w:color="auto"/>
                              </w:divBdr>
                              <w:divsChild>
                                <w:div w:id="23407681">
                                  <w:marLeft w:val="0"/>
                                  <w:marRight w:val="0"/>
                                  <w:marTop w:val="0"/>
                                  <w:marBottom w:val="0"/>
                                  <w:divBdr>
                                    <w:top w:val="none" w:sz="0" w:space="0" w:color="auto"/>
                                    <w:left w:val="none" w:sz="0" w:space="0" w:color="auto"/>
                                    <w:bottom w:val="none" w:sz="0" w:space="0" w:color="auto"/>
                                    <w:right w:val="none" w:sz="0" w:space="0" w:color="auto"/>
                                  </w:divBdr>
                                </w:div>
                                <w:div w:id="34162206">
                                  <w:marLeft w:val="0"/>
                                  <w:marRight w:val="0"/>
                                  <w:marTop w:val="0"/>
                                  <w:marBottom w:val="0"/>
                                  <w:divBdr>
                                    <w:top w:val="none" w:sz="0" w:space="0" w:color="auto"/>
                                    <w:left w:val="none" w:sz="0" w:space="0" w:color="auto"/>
                                    <w:bottom w:val="none" w:sz="0" w:space="0" w:color="auto"/>
                                    <w:right w:val="none" w:sz="0" w:space="0" w:color="auto"/>
                                  </w:divBdr>
                                </w:div>
                                <w:div w:id="43258580">
                                  <w:marLeft w:val="0"/>
                                  <w:marRight w:val="0"/>
                                  <w:marTop w:val="0"/>
                                  <w:marBottom w:val="0"/>
                                  <w:divBdr>
                                    <w:top w:val="none" w:sz="0" w:space="0" w:color="auto"/>
                                    <w:left w:val="none" w:sz="0" w:space="0" w:color="auto"/>
                                    <w:bottom w:val="none" w:sz="0" w:space="0" w:color="auto"/>
                                    <w:right w:val="none" w:sz="0" w:space="0" w:color="auto"/>
                                  </w:divBdr>
                                </w:div>
                                <w:div w:id="67775867">
                                  <w:marLeft w:val="0"/>
                                  <w:marRight w:val="0"/>
                                  <w:marTop w:val="0"/>
                                  <w:marBottom w:val="0"/>
                                  <w:divBdr>
                                    <w:top w:val="none" w:sz="0" w:space="0" w:color="auto"/>
                                    <w:left w:val="none" w:sz="0" w:space="0" w:color="auto"/>
                                    <w:bottom w:val="none" w:sz="0" w:space="0" w:color="auto"/>
                                    <w:right w:val="none" w:sz="0" w:space="0" w:color="auto"/>
                                  </w:divBdr>
                                </w:div>
                                <w:div w:id="77335701">
                                  <w:marLeft w:val="0"/>
                                  <w:marRight w:val="0"/>
                                  <w:marTop w:val="0"/>
                                  <w:marBottom w:val="0"/>
                                  <w:divBdr>
                                    <w:top w:val="none" w:sz="0" w:space="0" w:color="auto"/>
                                    <w:left w:val="none" w:sz="0" w:space="0" w:color="auto"/>
                                    <w:bottom w:val="none" w:sz="0" w:space="0" w:color="auto"/>
                                    <w:right w:val="none" w:sz="0" w:space="0" w:color="auto"/>
                                  </w:divBdr>
                                </w:div>
                                <w:div w:id="86772917">
                                  <w:marLeft w:val="0"/>
                                  <w:marRight w:val="0"/>
                                  <w:marTop w:val="0"/>
                                  <w:marBottom w:val="0"/>
                                  <w:divBdr>
                                    <w:top w:val="none" w:sz="0" w:space="0" w:color="auto"/>
                                    <w:left w:val="none" w:sz="0" w:space="0" w:color="auto"/>
                                    <w:bottom w:val="none" w:sz="0" w:space="0" w:color="auto"/>
                                    <w:right w:val="none" w:sz="0" w:space="0" w:color="auto"/>
                                  </w:divBdr>
                                </w:div>
                                <w:div w:id="93981933">
                                  <w:marLeft w:val="0"/>
                                  <w:marRight w:val="0"/>
                                  <w:marTop w:val="0"/>
                                  <w:marBottom w:val="0"/>
                                  <w:divBdr>
                                    <w:top w:val="none" w:sz="0" w:space="0" w:color="auto"/>
                                    <w:left w:val="none" w:sz="0" w:space="0" w:color="auto"/>
                                    <w:bottom w:val="none" w:sz="0" w:space="0" w:color="auto"/>
                                    <w:right w:val="none" w:sz="0" w:space="0" w:color="auto"/>
                                  </w:divBdr>
                                </w:div>
                                <w:div w:id="109276574">
                                  <w:marLeft w:val="0"/>
                                  <w:marRight w:val="0"/>
                                  <w:marTop w:val="0"/>
                                  <w:marBottom w:val="0"/>
                                  <w:divBdr>
                                    <w:top w:val="none" w:sz="0" w:space="0" w:color="auto"/>
                                    <w:left w:val="none" w:sz="0" w:space="0" w:color="auto"/>
                                    <w:bottom w:val="none" w:sz="0" w:space="0" w:color="auto"/>
                                    <w:right w:val="none" w:sz="0" w:space="0" w:color="auto"/>
                                  </w:divBdr>
                                </w:div>
                                <w:div w:id="115954261">
                                  <w:marLeft w:val="0"/>
                                  <w:marRight w:val="0"/>
                                  <w:marTop w:val="0"/>
                                  <w:marBottom w:val="0"/>
                                  <w:divBdr>
                                    <w:top w:val="none" w:sz="0" w:space="0" w:color="auto"/>
                                    <w:left w:val="none" w:sz="0" w:space="0" w:color="auto"/>
                                    <w:bottom w:val="none" w:sz="0" w:space="0" w:color="auto"/>
                                    <w:right w:val="none" w:sz="0" w:space="0" w:color="auto"/>
                                  </w:divBdr>
                                </w:div>
                                <w:div w:id="126509745">
                                  <w:marLeft w:val="0"/>
                                  <w:marRight w:val="0"/>
                                  <w:marTop w:val="0"/>
                                  <w:marBottom w:val="0"/>
                                  <w:divBdr>
                                    <w:top w:val="none" w:sz="0" w:space="0" w:color="auto"/>
                                    <w:left w:val="none" w:sz="0" w:space="0" w:color="auto"/>
                                    <w:bottom w:val="none" w:sz="0" w:space="0" w:color="auto"/>
                                    <w:right w:val="none" w:sz="0" w:space="0" w:color="auto"/>
                                  </w:divBdr>
                                </w:div>
                                <w:div w:id="132335235">
                                  <w:marLeft w:val="0"/>
                                  <w:marRight w:val="0"/>
                                  <w:marTop w:val="0"/>
                                  <w:marBottom w:val="0"/>
                                  <w:divBdr>
                                    <w:top w:val="none" w:sz="0" w:space="0" w:color="auto"/>
                                    <w:left w:val="none" w:sz="0" w:space="0" w:color="auto"/>
                                    <w:bottom w:val="none" w:sz="0" w:space="0" w:color="auto"/>
                                    <w:right w:val="none" w:sz="0" w:space="0" w:color="auto"/>
                                  </w:divBdr>
                                </w:div>
                                <w:div w:id="179467874">
                                  <w:marLeft w:val="0"/>
                                  <w:marRight w:val="0"/>
                                  <w:marTop w:val="0"/>
                                  <w:marBottom w:val="0"/>
                                  <w:divBdr>
                                    <w:top w:val="none" w:sz="0" w:space="0" w:color="auto"/>
                                    <w:left w:val="none" w:sz="0" w:space="0" w:color="auto"/>
                                    <w:bottom w:val="none" w:sz="0" w:space="0" w:color="auto"/>
                                    <w:right w:val="none" w:sz="0" w:space="0" w:color="auto"/>
                                  </w:divBdr>
                                </w:div>
                                <w:div w:id="190340650">
                                  <w:marLeft w:val="0"/>
                                  <w:marRight w:val="0"/>
                                  <w:marTop w:val="0"/>
                                  <w:marBottom w:val="0"/>
                                  <w:divBdr>
                                    <w:top w:val="none" w:sz="0" w:space="0" w:color="auto"/>
                                    <w:left w:val="none" w:sz="0" w:space="0" w:color="auto"/>
                                    <w:bottom w:val="none" w:sz="0" w:space="0" w:color="auto"/>
                                    <w:right w:val="none" w:sz="0" w:space="0" w:color="auto"/>
                                  </w:divBdr>
                                </w:div>
                                <w:div w:id="198590687">
                                  <w:marLeft w:val="0"/>
                                  <w:marRight w:val="0"/>
                                  <w:marTop w:val="0"/>
                                  <w:marBottom w:val="0"/>
                                  <w:divBdr>
                                    <w:top w:val="none" w:sz="0" w:space="0" w:color="auto"/>
                                    <w:left w:val="none" w:sz="0" w:space="0" w:color="auto"/>
                                    <w:bottom w:val="none" w:sz="0" w:space="0" w:color="auto"/>
                                    <w:right w:val="none" w:sz="0" w:space="0" w:color="auto"/>
                                  </w:divBdr>
                                </w:div>
                                <w:div w:id="215241658">
                                  <w:marLeft w:val="0"/>
                                  <w:marRight w:val="0"/>
                                  <w:marTop w:val="0"/>
                                  <w:marBottom w:val="0"/>
                                  <w:divBdr>
                                    <w:top w:val="none" w:sz="0" w:space="0" w:color="auto"/>
                                    <w:left w:val="none" w:sz="0" w:space="0" w:color="auto"/>
                                    <w:bottom w:val="none" w:sz="0" w:space="0" w:color="auto"/>
                                    <w:right w:val="none" w:sz="0" w:space="0" w:color="auto"/>
                                  </w:divBdr>
                                </w:div>
                                <w:div w:id="218902110">
                                  <w:marLeft w:val="0"/>
                                  <w:marRight w:val="0"/>
                                  <w:marTop w:val="0"/>
                                  <w:marBottom w:val="0"/>
                                  <w:divBdr>
                                    <w:top w:val="none" w:sz="0" w:space="0" w:color="auto"/>
                                    <w:left w:val="none" w:sz="0" w:space="0" w:color="auto"/>
                                    <w:bottom w:val="none" w:sz="0" w:space="0" w:color="auto"/>
                                    <w:right w:val="none" w:sz="0" w:space="0" w:color="auto"/>
                                  </w:divBdr>
                                </w:div>
                                <w:div w:id="228656084">
                                  <w:marLeft w:val="0"/>
                                  <w:marRight w:val="0"/>
                                  <w:marTop w:val="0"/>
                                  <w:marBottom w:val="0"/>
                                  <w:divBdr>
                                    <w:top w:val="none" w:sz="0" w:space="0" w:color="auto"/>
                                    <w:left w:val="none" w:sz="0" w:space="0" w:color="auto"/>
                                    <w:bottom w:val="none" w:sz="0" w:space="0" w:color="auto"/>
                                    <w:right w:val="none" w:sz="0" w:space="0" w:color="auto"/>
                                  </w:divBdr>
                                </w:div>
                                <w:div w:id="241837690">
                                  <w:marLeft w:val="0"/>
                                  <w:marRight w:val="0"/>
                                  <w:marTop w:val="0"/>
                                  <w:marBottom w:val="0"/>
                                  <w:divBdr>
                                    <w:top w:val="none" w:sz="0" w:space="0" w:color="auto"/>
                                    <w:left w:val="none" w:sz="0" w:space="0" w:color="auto"/>
                                    <w:bottom w:val="none" w:sz="0" w:space="0" w:color="auto"/>
                                    <w:right w:val="none" w:sz="0" w:space="0" w:color="auto"/>
                                  </w:divBdr>
                                </w:div>
                                <w:div w:id="246382589">
                                  <w:marLeft w:val="0"/>
                                  <w:marRight w:val="0"/>
                                  <w:marTop w:val="0"/>
                                  <w:marBottom w:val="0"/>
                                  <w:divBdr>
                                    <w:top w:val="none" w:sz="0" w:space="0" w:color="auto"/>
                                    <w:left w:val="none" w:sz="0" w:space="0" w:color="auto"/>
                                    <w:bottom w:val="none" w:sz="0" w:space="0" w:color="auto"/>
                                    <w:right w:val="none" w:sz="0" w:space="0" w:color="auto"/>
                                  </w:divBdr>
                                </w:div>
                                <w:div w:id="253325191">
                                  <w:marLeft w:val="0"/>
                                  <w:marRight w:val="0"/>
                                  <w:marTop w:val="0"/>
                                  <w:marBottom w:val="0"/>
                                  <w:divBdr>
                                    <w:top w:val="none" w:sz="0" w:space="0" w:color="auto"/>
                                    <w:left w:val="none" w:sz="0" w:space="0" w:color="auto"/>
                                    <w:bottom w:val="none" w:sz="0" w:space="0" w:color="auto"/>
                                    <w:right w:val="none" w:sz="0" w:space="0" w:color="auto"/>
                                  </w:divBdr>
                                </w:div>
                                <w:div w:id="260913136">
                                  <w:marLeft w:val="0"/>
                                  <w:marRight w:val="0"/>
                                  <w:marTop w:val="0"/>
                                  <w:marBottom w:val="0"/>
                                  <w:divBdr>
                                    <w:top w:val="none" w:sz="0" w:space="0" w:color="auto"/>
                                    <w:left w:val="none" w:sz="0" w:space="0" w:color="auto"/>
                                    <w:bottom w:val="none" w:sz="0" w:space="0" w:color="auto"/>
                                    <w:right w:val="none" w:sz="0" w:space="0" w:color="auto"/>
                                  </w:divBdr>
                                </w:div>
                                <w:div w:id="261885861">
                                  <w:marLeft w:val="0"/>
                                  <w:marRight w:val="0"/>
                                  <w:marTop w:val="0"/>
                                  <w:marBottom w:val="0"/>
                                  <w:divBdr>
                                    <w:top w:val="none" w:sz="0" w:space="0" w:color="auto"/>
                                    <w:left w:val="none" w:sz="0" w:space="0" w:color="auto"/>
                                    <w:bottom w:val="none" w:sz="0" w:space="0" w:color="auto"/>
                                    <w:right w:val="none" w:sz="0" w:space="0" w:color="auto"/>
                                  </w:divBdr>
                                </w:div>
                                <w:div w:id="269169612">
                                  <w:marLeft w:val="0"/>
                                  <w:marRight w:val="0"/>
                                  <w:marTop w:val="0"/>
                                  <w:marBottom w:val="0"/>
                                  <w:divBdr>
                                    <w:top w:val="none" w:sz="0" w:space="0" w:color="auto"/>
                                    <w:left w:val="none" w:sz="0" w:space="0" w:color="auto"/>
                                    <w:bottom w:val="none" w:sz="0" w:space="0" w:color="auto"/>
                                    <w:right w:val="none" w:sz="0" w:space="0" w:color="auto"/>
                                  </w:divBdr>
                                </w:div>
                                <w:div w:id="299043930">
                                  <w:marLeft w:val="0"/>
                                  <w:marRight w:val="0"/>
                                  <w:marTop w:val="0"/>
                                  <w:marBottom w:val="0"/>
                                  <w:divBdr>
                                    <w:top w:val="none" w:sz="0" w:space="0" w:color="auto"/>
                                    <w:left w:val="none" w:sz="0" w:space="0" w:color="auto"/>
                                    <w:bottom w:val="none" w:sz="0" w:space="0" w:color="auto"/>
                                    <w:right w:val="none" w:sz="0" w:space="0" w:color="auto"/>
                                  </w:divBdr>
                                </w:div>
                                <w:div w:id="303780696">
                                  <w:marLeft w:val="0"/>
                                  <w:marRight w:val="0"/>
                                  <w:marTop w:val="0"/>
                                  <w:marBottom w:val="0"/>
                                  <w:divBdr>
                                    <w:top w:val="none" w:sz="0" w:space="0" w:color="auto"/>
                                    <w:left w:val="none" w:sz="0" w:space="0" w:color="auto"/>
                                    <w:bottom w:val="none" w:sz="0" w:space="0" w:color="auto"/>
                                    <w:right w:val="none" w:sz="0" w:space="0" w:color="auto"/>
                                  </w:divBdr>
                                </w:div>
                                <w:div w:id="345795606">
                                  <w:marLeft w:val="0"/>
                                  <w:marRight w:val="0"/>
                                  <w:marTop w:val="0"/>
                                  <w:marBottom w:val="0"/>
                                  <w:divBdr>
                                    <w:top w:val="none" w:sz="0" w:space="0" w:color="auto"/>
                                    <w:left w:val="none" w:sz="0" w:space="0" w:color="auto"/>
                                    <w:bottom w:val="none" w:sz="0" w:space="0" w:color="auto"/>
                                    <w:right w:val="none" w:sz="0" w:space="0" w:color="auto"/>
                                  </w:divBdr>
                                </w:div>
                                <w:div w:id="378939512">
                                  <w:marLeft w:val="0"/>
                                  <w:marRight w:val="0"/>
                                  <w:marTop w:val="0"/>
                                  <w:marBottom w:val="0"/>
                                  <w:divBdr>
                                    <w:top w:val="none" w:sz="0" w:space="0" w:color="auto"/>
                                    <w:left w:val="none" w:sz="0" w:space="0" w:color="auto"/>
                                    <w:bottom w:val="none" w:sz="0" w:space="0" w:color="auto"/>
                                    <w:right w:val="none" w:sz="0" w:space="0" w:color="auto"/>
                                  </w:divBdr>
                                </w:div>
                                <w:div w:id="382873863">
                                  <w:marLeft w:val="0"/>
                                  <w:marRight w:val="0"/>
                                  <w:marTop w:val="0"/>
                                  <w:marBottom w:val="0"/>
                                  <w:divBdr>
                                    <w:top w:val="none" w:sz="0" w:space="0" w:color="auto"/>
                                    <w:left w:val="none" w:sz="0" w:space="0" w:color="auto"/>
                                    <w:bottom w:val="none" w:sz="0" w:space="0" w:color="auto"/>
                                    <w:right w:val="none" w:sz="0" w:space="0" w:color="auto"/>
                                  </w:divBdr>
                                </w:div>
                                <w:div w:id="403571340">
                                  <w:marLeft w:val="0"/>
                                  <w:marRight w:val="0"/>
                                  <w:marTop w:val="0"/>
                                  <w:marBottom w:val="0"/>
                                  <w:divBdr>
                                    <w:top w:val="none" w:sz="0" w:space="0" w:color="auto"/>
                                    <w:left w:val="none" w:sz="0" w:space="0" w:color="auto"/>
                                    <w:bottom w:val="none" w:sz="0" w:space="0" w:color="auto"/>
                                    <w:right w:val="none" w:sz="0" w:space="0" w:color="auto"/>
                                  </w:divBdr>
                                </w:div>
                                <w:div w:id="431168879">
                                  <w:marLeft w:val="0"/>
                                  <w:marRight w:val="0"/>
                                  <w:marTop w:val="0"/>
                                  <w:marBottom w:val="0"/>
                                  <w:divBdr>
                                    <w:top w:val="none" w:sz="0" w:space="0" w:color="auto"/>
                                    <w:left w:val="none" w:sz="0" w:space="0" w:color="auto"/>
                                    <w:bottom w:val="none" w:sz="0" w:space="0" w:color="auto"/>
                                    <w:right w:val="none" w:sz="0" w:space="0" w:color="auto"/>
                                  </w:divBdr>
                                </w:div>
                                <w:div w:id="447743238">
                                  <w:marLeft w:val="0"/>
                                  <w:marRight w:val="0"/>
                                  <w:marTop w:val="0"/>
                                  <w:marBottom w:val="0"/>
                                  <w:divBdr>
                                    <w:top w:val="none" w:sz="0" w:space="0" w:color="auto"/>
                                    <w:left w:val="none" w:sz="0" w:space="0" w:color="auto"/>
                                    <w:bottom w:val="none" w:sz="0" w:space="0" w:color="auto"/>
                                    <w:right w:val="none" w:sz="0" w:space="0" w:color="auto"/>
                                  </w:divBdr>
                                </w:div>
                                <w:div w:id="466363640">
                                  <w:marLeft w:val="0"/>
                                  <w:marRight w:val="0"/>
                                  <w:marTop w:val="0"/>
                                  <w:marBottom w:val="0"/>
                                  <w:divBdr>
                                    <w:top w:val="none" w:sz="0" w:space="0" w:color="auto"/>
                                    <w:left w:val="none" w:sz="0" w:space="0" w:color="auto"/>
                                    <w:bottom w:val="none" w:sz="0" w:space="0" w:color="auto"/>
                                    <w:right w:val="none" w:sz="0" w:space="0" w:color="auto"/>
                                  </w:divBdr>
                                </w:div>
                                <w:div w:id="471289233">
                                  <w:marLeft w:val="0"/>
                                  <w:marRight w:val="0"/>
                                  <w:marTop w:val="0"/>
                                  <w:marBottom w:val="0"/>
                                  <w:divBdr>
                                    <w:top w:val="none" w:sz="0" w:space="0" w:color="auto"/>
                                    <w:left w:val="none" w:sz="0" w:space="0" w:color="auto"/>
                                    <w:bottom w:val="none" w:sz="0" w:space="0" w:color="auto"/>
                                    <w:right w:val="none" w:sz="0" w:space="0" w:color="auto"/>
                                  </w:divBdr>
                                </w:div>
                                <w:div w:id="482744551">
                                  <w:marLeft w:val="0"/>
                                  <w:marRight w:val="0"/>
                                  <w:marTop w:val="0"/>
                                  <w:marBottom w:val="0"/>
                                  <w:divBdr>
                                    <w:top w:val="none" w:sz="0" w:space="0" w:color="auto"/>
                                    <w:left w:val="none" w:sz="0" w:space="0" w:color="auto"/>
                                    <w:bottom w:val="none" w:sz="0" w:space="0" w:color="auto"/>
                                    <w:right w:val="none" w:sz="0" w:space="0" w:color="auto"/>
                                  </w:divBdr>
                                </w:div>
                                <w:div w:id="491487083">
                                  <w:marLeft w:val="0"/>
                                  <w:marRight w:val="0"/>
                                  <w:marTop w:val="0"/>
                                  <w:marBottom w:val="0"/>
                                  <w:divBdr>
                                    <w:top w:val="none" w:sz="0" w:space="0" w:color="auto"/>
                                    <w:left w:val="none" w:sz="0" w:space="0" w:color="auto"/>
                                    <w:bottom w:val="none" w:sz="0" w:space="0" w:color="auto"/>
                                    <w:right w:val="none" w:sz="0" w:space="0" w:color="auto"/>
                                  </w:divBdr>
                                </w:div>
                                <w:div w:id="508712748">
                                  <w:marLeft w:val="0"/>
                                  <w:marRight w:val="0"/>
                                  <w:marTop w:val="0"/>
                                  <w:marBottom w:val="0"/>
                                  <w:divBdr>
                                    <w:top w:val="none" w:sz="0" w:space="0" w:color="auto"/>
                                    <w:left w:val="none" w:sz="0" w:space="0" w:color="auto"/>
                                    <w:bottom w:val="none" w:sz="0" w:space="0" w:color="auto"/>
                                    <w:right w:val="none" w:sz="0" w:space="0" w:color="auto"/>
                                  </w:divBdr>
                                </w:div>
                                <w:div w:id="519390059">
                                  <w:marLeft w:val="0"/>
                                  <w:marRight w:val="0"/>
                                  <w:marTop w:val="0"/>
                                  <w:marBottom w:val="0"/>
                                  <w:divBdr>
                                    <w:top w:val="none" w:sz="0" w:space="0" w:color="auto"/>
                                    <w:left w:val="none" w:sz="0" w:space="0" w:color="auto"/>
                                    <w:bottom w:val="none" w:sz="0" w:space="0" w:color="auto"/>
                                    <w:right w:val="none" w:sz="0" w:space="0" w:color="auto"/>
                                  </w:divBdr>
                                </w:div>
                                <w:div w:id="522673437">
                                  <w:marLeft w:val="0"/>
                                  <w:marRight w:val="0"/>
                                  <w:marTop w:val="0"/>
                                  <w:marBottom w:val="0"/>
                                  <w:divBdr>
                                    <w:top w:val="none" w:sz="0" w:space="0" w:color="auto"/>
                                    <w:left w:val="none" w:sz="0" w:space="0" w:color="auto"/>
                                    <w:bottom w:val="none" w:sz="0" w:space="0" w:color="auto"/>
                                    <w:right w:val="none" w:sz="0" w:space="0" w:color="auto"/>
                                  </w:divBdr>
                                </w:div>
                                <w:div w:id="537284247">
                                  <w:marLeft w:val="0"/>
                                  <w:marRight w:val="0"/>
                                  <w:marTop w:val="0"/>
                                  <w:marBottom w:val="0"/>
                                  <w:divBdr>
                                    <w:top w:val="none" w:sz="0" w:space="0" w:color="auto"/>
                                    <w:left w:val="none" w:sz="0" w:space="0" w:color="auto"/>
                                    <w:bottom w:val="none" w:sz="0" w:space="0" w:color="auto"/>
                                    <w:right w:val="none" w:sz="0" w:space="0" w:color="auto"/>
                                  </w:divBdr>
                                </w:div>
                                <w:div w:id="558826195">
                                  <w:marLeft w:val="0"/>
                                  <w:marRight w:val="0"/>
                                  <w:marTop w:val="0"/>
                                  <w:marBottom w:val="0"/>
                                  <w:divBdr>
                                    <w:top w:val="none" w:sz="0" w:space="0" w:color="auto"/>
                                    <w:left w:val="none" w:sz="0" w:space="0" w:color="auto"/>
                                    <w:bottom w:val="none" w:sz="0" w:space="0" w:color="auto"/>
                                    <w:right w:val="none" w:sz="0" w:space="0" w:color="auto"/>
                                  </w:divBdr>
                                </w:div>
                                <w:div w:id="564799182">
                                  <w:marLeft w:val="0"/>
                                  <w:marRight w:val="0"/>
                                  <w:marTop w:val="0"/>
                                  <w:marBottom w:val="0"/>
                                  <w:divBdr>
                                    <w:top w:val="none" w:sz="0" w:space="0" w:color="auto"/>
                                    <w:left w:val="none" w:sz="0" w:space="0" w:color="auto"/>
                                    <w:bottom w:val="none" w:sz="0" w:space="0" w:color="auto"/>
                                    <w:right w:val="none" w:sz="0" w:space="0" w:color="auto"/>
                                  </w:divBdr>
                                </w:div>
                                <w:div w:id="581379943">
                                  <w:marLeft w:val="0"/>
                                  <w:marRight w:val="0"/>
                                  <w:marTop w:val="0"/>
                                  <w:marBottom w:val="0"/>
                                  <w:divBdr>
                                    <w:top w:val="none" w:sz="0" w:space="0" w:color="auto"/>
                                    <w:left w:val="none" w:sz="0" w:space="0" w:color="auto"/>
                                    <w:bottom w:val="none" w:sz="0" w:space="0" w:color="auto"/>
                                    <w:right w:val="none" w:sz="0" w:space="0" w:color="auto"/>
                                  </w:divBdr>
                                </w:div>
                                <w:div w:id="605575412">
                                  <w:marLeft w:val="0"/>
                                  <w:marRight w:val="0"/>
                                  <w:marTop w:val="0"/>
                                  <w:marBottom w:val="0"/>
                                  <w:divBdr>
                                    <w:top w:val="none" w:sz="0" w:space="0" w:color="auto"/>
                                    <w:left w:val="none" w:sz="0" w:space="0" w:color="auto"/>
                                    <w:bottom w:val="none" w:sz="0" w:space="0" w:color="auto"/>
                                    <w:right w:val="none" w:sz="0" w:space="0" w:color="auto"/>
                                  </w:divBdr>
                                </w:div>
                                <w:div w:id="611203372">
                                  <w:marLeft w:val="0"/>
                                  <w:marRight w:val="0"/>
                                  <w:marTop w:val="0"/>
                                  <w:marBottom w:val="0"/>
                                  <w:divBdr>
                                    <w:top w:val="none" w:sz="0" w:space="0" w:color="auto"/>
                                    <w:left w:val="none" w:sz="0" w:space="0" w:color="auto"/>
                                    <w:bottom w:val="none" w:sz="0" w:space="0" w:color="auto"/>
                                    <w:right w:val="none" w:sz="0" w:space="0" w:color="auto"/>
                                  </w:divBdr>
                                </w:div>
                                <w:div w:id="623580759">
                                  <w:marLeft w:val="0"/>
                                  <w:marRight w:val="0"/>
                                  <w:marTop w:val="0"/>
                                  <w:marBottom w:val="0"/>
                                  <w:divBdr>
                                    <w:top w:val="none" w:sz="0" w:space="0" w:color="auto"/>
                                    <w:left w:val="none" w:sz="0" w:space="0" w:color="auto"/>
                                    <w:bottom w:val="none" w:sz="0" w:space="0" w:color="auto"/>
                                    <w:right w:val="none" w:sz="0" w:space="0" w:color="auto"/>
                                  </w:divBdr>
                                </w:div>
                                <w:div w:id="627321682">
                                  <w:marLeft w:val="0"/>
                                  <w:marRight w:val="0"/>
                                  <w:marTop w:val="0"/>
                                  <w:marBottom w:val="0"/>
                                  <w:divBdr>
                                    <w:top w:val="none" w:sz="0" w:space="0" w:color="auto"/>
                                    <w:left w:val="none" w:sz="0" w:space="0" w:color="auto"/>
                                    <w:bottom w:val="none" w:sz="0" w:space="0" w:color="auto"/>
                                    <w:right w:val="none" w:sz="0" w:space="0" w:color="auto"/>
                                  </w:divBdr>
                                </w:div>
                                <w:div w:id="641810270">
                                  <w:marLeft w:val="0"/>
                                  <w:marRight w:val="0"/>
                                  <w:marTop w:val="0"/>
                                  <w:marBottom w:val="0"/>
                                  <w:divBdr>
                                    <w:top w:val="none" w:sz="0" w:space="0" w:color="auto"/>
                                    <w:left w:val="none" w:sz="0" w:space="0" w:color="auto"/>
                                    <w:bottom w:val="none" w:sz="0" w:space="0" w:color="auto"/>
                                    <w:right w:val="none" w:sz="0" w:space="0" w:color="auto"/>
                                  </w:divBdr>
                                </w:div>
                                <w:div w:id="658921961">
                                  <w:marLeft w:val="0"/>
                                  <w:marRight w:val="0"/>
                                  <w:marTop w:val="0"/>
                                  <w:marBottom w:val="0"/>
                                  <w:divBdr>
                                    <w:top w:val="none" w:sz="0" w:space="0" w:color="auto"/>
                                    <w:left w:val="none" w:sz="0" w:space="0" w:color="auto"/>
                                    <w:bottom w:val="none" w:sz="0" w:space="0" w:color="auto"/>
                                    <w:right w:val="none" w:sz="0" w:space="0" w:color="auto"/>
                                  </w:divBdr>
                                </w:div>
                                <w:div w:id="663121980">
                                  <w:marLeft w:val="0"/>
                                  <w:marRight w:val="0"/>
                                  <w:marTop w:val="0"/>
                                  <w:marBottom w:val="0"/>
                                  <w:divBdr>
                                    <w:top w:val="none" w:sz="0" w:space="0" w:color="auto"/>
                                    <w:left w:val="none" w:sz="0" w:space="0" w:color="auto"/>
                                    <w:bottom w:val="none" w:sz="0" w:space="0" w:color="auto"/>
                                    <w:right w:val="none" w:sz="0" w:space="0" w:color="auto"/>
                                  </w:divBdr>
                                </w:div>
                                <w:div w:id="666664782">
                                  <w:marLeft w:val="0"/>
                                  <w:marRight w:val="0"/>
                                  <w:marTop w:val="0"/>
                                  <w:marBottom w:val="0"/>
                                  <w:divBdr>
                                    <w:top w:val="none" w:sz="0" w:space="0" w:color="auto"/>
                                    <w:left w:val="none" w:sz="0" w:space="0" w:color="auto"/>
                                    <w:bottom w:val="none" w:sz="0" w:space="0" w:color="auto"/>
                                    <w:right w:val="none" w:sz="0" w:space="0" w:color="auto"/>
                                  </w:divBdr>
                                </w:div>
                                <w:div w:id="690767214">
                                  <w:marLeft w:val="0"/>
                                  <w:marRight w:val="0"/>
                                  <w:marTop w:val="0"/>
                                  <w:marBottom w:val="0"/>
                                  <w:divBdr>
                                    <w:top w:val="none" w:sz="0" w:space="0" w:color="auto"/>
                                    <w:left w:val="none" w:sz="0" w:space="0" w:color="auto"/>
                                    <w:bottom w:val="none" w:sz="0" w:space="0" w:color="auto"/>
                                    <w:right w:val="none" w:sz="0" w:space="0" w:color="auto"/>
                                  </w:divBdr>
                                </w:div>
                                <w:div w:id="720784886">
                                  <w:marLeft w:val="0"/>
                                  <w:marRight w:val="0"/>
                                  <w:marTop w:val="0"/>
                                  <w:marBottom w:val="0"/>
                                  <w:divBdr>
                                    <w:top w:val="none" w:sz="0" w:space="0" w:color="auto"/>
                                    <w:left w:val="none" w:sz="0" w:space="0" w:color="auto"/>
                                    <w:bottom w:val="none" w:sz="0" w:space="0" w:color="auto"/>
                                    <w:right w:val="none" w:sz="0" w:space="0" w:color="auto"/>
                                  </w:divBdr>
                                </w:div>
                                <w:div w:id="729302624">
                                  <w:marLeft w:val="0"/>
                                  <w:marRight w:val="0"/>
                                  <w:marTop w:val="0"/>
                                  <w:marBottom w:val="0"/>
                                  <w:divBdr>
                                    <w:top w:val="none" w:sz="0" w:space="0" w:color="auto"/>
                                    <w:left w:val="none" w:sz="0" w:space="0" w:color="auto"/>
                                    <w:bottom w:val="none" w:sz="0" w:space="0" w:color="auto"/>
                                    <w:right w:val="none" w:sz="0" w:space="0" w:color="auto"/>
                                  </w:divBdr>
                                </w:div>
                                <w:div w:id="735200151">
                                  <w:marLeft w:val="0"/>
                                  <w:marRight w:val="0"/>
                                  <w:marTop w:val="0"/>
                                  <w:marBottom w:val="0"/>
                                  <w:divBdr>
                                    <w:top w:val="none" w:sz="0" w:space="0" w:color="auto"/>
                                    <w:left w:val="none" w:sz="0" w:space="0" w:color="auto"/>
                                    <w:bottom w:val="none" w:sz="0" w:space="0" w:color="auto"/>
                                    <w:right w:val="none" w:sz="0" w:space="0" w:color="auto"/>
                                  </w:divBdr>
                                </w:div>
                                <w:div w:id="748236656">
                                  <w:marLeft w:val="0"/>
                                  <w:marRight w:val="0"/>
                                  <w:marTop w:val="0"/>
                                  <w:marBottom w:val="0"/>
                                  <w:divBdr>
                                    <w:top w:val="none" w:sz="0" w:space="0" w:color="auto"/>
                                    <w:left w:val="none" w:sz="0" w:space="0" w:color="auto"/>
                                    <w:bottom w:val="none" w:sz="0" w:space="0" w:color="auto"/>
                                    <w:right w:val="none" w:sz="0" w:space="0" w:color="auto"/>
                                  </w:divBdr>
                                </w:div>
                                <w:div w:id="773406877">
                                  <w:marLeft w:val="0"/>
                                  <w:marRight w:val="0"/>
                                  <w:marTop w:val="0"/>
                                  <w:marBottom w:val="0"/>
                                  <w:divBdr>
                                    <w:top w:val="none" w:sz="0" w:space="0" w:color="auto"/>
                                    <w:left w:val="none" w:sz="0" w:space="0" w:color="auto"/>
                                    <w:bottom w:val="none" w:sz="0" w:space="0" w:color="auto"/>
                                    <w:right w:val="none" w:sz="0" w:space="0" w:color="auto"/>
                                  </w:divBdr>
                                </w:div>
                                <w:div w:id="801967296">
                                  <w:marLeft w:val="0"/>
                                  <w:marRight w:val="0"/>
                                  <w:marTop w:val="0"/>
                                  <w:marBottom w:val="0"/>
                                  <w:divBdr>
                                    <w:top w:val="none" w:sz="0" w:space="0" w:color="auto"/>
                                    <w:left w:val="none" w:sz="0" w:space="0" w:color="auto"/>
                                    <w:bottom w:val="none" w:sz="0" w:space="0" w:color="auto"/>
                                    <w:right w:val="none" w:sz="0" w:space="0" w:color="auto"/>
                                  </w:divBdr>
                                </w:div>
                                <w:div w:id="824469239">
                                  <w:marLeft w:val="0"/>
                                  <w:marRight w:val="0"/>
                                  <w:marTop w:val="0"/>
                                  <w:marBottom w:val="0"/>
                                  <w:divBdr>
                                    <w:top w:val="none" w:sz="0" w:space="0" w:color="auto"/>
                                    <w:left w:val="none" w:sz="0" w:space="0" w:color="auto"/>
                                    <w:bottom w:val="none" w:sz="0" w:space="0" w:color="auto"/>
                                    <w:right w:val="none" w:sz="0" w:space="0" w:color="auto"/>
                                  </w:divBdr>
                                </w:div>
                                <w:div w:id="825783000">
                                  <w:marLeft w:val="0"/>
                                  <w:marRight w:val="0"/>
                                  <w:marTop w:val="0"/>
                                  <w:marBottom w:val="0"/>
                                  <w:divBdr>
                                    <w:top w:val="none" w:sz="0" w:space="0" w:color="auto"/>
                                    <w:left w:val="none" w:sz="0" w:space="0" w:color="auto"/>
                                    <w:bottom w:val="none" w:sz="0" w:space="0" w:color="auto"/>
                                    <w:right w:val="none" w:sz="0" w:space="0" w:color="auto"/>
                                  </w:divBdr>
                                </w:div>
                                <w:div w:id="845442208">
                                  <w:marLeft w:val="0"/>
                                  <w:marRight w:val="0"/>
                                  <w:marTop w:val="0"/>
                                  <w:marBottom w:val="0"/>
                                  <w:divBdr>
                                    <w:top w:val="none" w:sz="0" w:space="0" w:color="auto"/>
                                    <w:left w:val="none" w:sz="0" w:space="0" w:color="auto"/>
                                    <w:bottom w:val="none" w:sz="0" w:space="0" w:color="auto"/>
                                    <w:right w:val="none" w:sz="0" w:space="0" w:color="auto"/>
                                  </w:divBdr>
                                </w:div>
                                <w:div w:id="848835358">
                                  <w:marLeft w:val="0"/>
                                  <w:marRight w:val="0"/>
                                  <w:marTop w:val="0"/>
                                  <w:marBottom w:val="0"/>
                                  <w:divBdr>
                                    <w:top w:val="none" w:sz="0" w:space="0" w:color="auto"/>
                                    <w:left w:val="none" w:sz="0" w:space="0" w:color="auto"/>
                                    <w:bottom w:val="none" w:sz="0" w:space="0" w:color="auto"/>
                                    <w:right w:val="none" w:sz="0" w:space="0" w:color="auto"/>
                                  </w:divBdr>
                                </w:div>
                                <w:div w:id="869952141">
                                  <w:marLeft w:val="0"/>
                                  <w:marRight w:val="0"/>
                                  <w:marTop w:val="0"/>
                                  <w:marBottom w:val="0"/>
                                  <w:divBdr>
                                    <w:top w:val="none" w:sz="0" w:space="0" w:color="auto"/>
                                    <w:left w:val="none" w:sz="0" w:space="0" w:color="auto"/>
                                    <w:bottom w:val="none" w:sz="0" w:space="0" w:color="auto"/>
                                    <w:right w:val="none" w:sz="0" w:space="0" w:color="auto"/>
                                  </w:divBdr>
                                </w:div>
                                <w:div w:id="883175275">
                                  <w:marLeft w:val="0"/>
                                  <w:marRight w:val="0"/>
                                  <w:marTop w:val="0"/>
                                  <w:marBottom w:val="0"/>
                                  <w:divBdr>
                                    <w:top w:val="none" w:sz="0" w:space="0" w:color="auto"/>
                                    <w:left w:val="none" w:sz="0" w:space="0" w:color="auto"/>
                                    <w:bottom w:val="none" w:sz="0" w:space="0" w:color="auto"/>
                                    <w:right w:val="none" w:sz="0" w:space="0" w:color="auto"/>
                                  </w:divBdr>
                                </w:div>
                                <w:div w:id="908228669">
                                  <w:marLeft w:val="0"/>
                                  <w:marRight w:val="0"/>
                                  <w:marTop w:val="0"/>
                                  <w:marBottom w:val="0"/>
                                  <w:divBdr>
                                    <w:top w:val="none" w:sz="0" w:space="0" w:color="auto"/>
                                    <w:left w:val="none" w:sz="0" w:space="0" w:color="auto"/>
                                    <w:bottom w:val="none" w:sz="0" w:space="0" w:color="auto"/>
                                    <w:right w:val="none" w:sz="0" w:space="0" w:color="auto"/>
                                  </w:divBdr>
                                </w:div>
                                <w:div w:id="910967627">
                                  <w:marLeft w:val="0"/>
                                  <w:marRight w:val="0"/>
                                  <w:marTop w:val="0"/>
                                  <w:marBottom w:val="0"/>
                                  <w:divBdr>
                                    <w:top w:val="none" w:sz="0" w:space="0" w:color="auto"/>
                                    <w:left w:val="none" w:sz="0" w:space="0" w:color="auto"/>
                                    <w:bottom w:val="none" w:sz="0" w:space="0" w:color="auto"/>
                                    <w:right w:val="none" w:sz="0" w:space="0" w:color="auto"/>
                                  </w:divBdr>
                                </w:div>
                                <w:div w:id="927883119">
                                  <w:marLeft w:val="0"/>
                                  <w:marRight w:val="0"/>
                                  <w:marTop w:val="0"/>
                                  <w:marBottom w:val="0"/>
                                  <w:divBdr>
                                    <w:top w:val="none" w:sz="0" w:space="0" w:color="auto"/>
                                    <w:left w:val="none" w:sz="0" w:space="0" w:color="auto"/>
                                    <w:bottom w:val="none" w:sz="0" w:space="0" w:color="auto"/>
                                    <w:right w:val="none" w:sz="0" w:space="0" w:color="auto"/>
                                  </w:divBdr>
                                </w:div>
                                <w:div w:id="930970628">
                                  <w:marLeft w:val="0"/>
                                  <w:marRight w:val="0"/>
                                  <w:marTop w:val="0"/>
                                  <w:marBottom w:val="0"/>
                                  <w:divBdr>
                                    <w:top w:val="none" w:sz="0" w:space="0" w:color="auto"/>
                                    <w:left w:val="none" w:sz="0" w:space="0" w:color="auto"/>
                                    <w:bottom w:val="none" w:sz="0" w:space="0" w:color="auto"/>
                                    <w:right w:val="none" w:sz="0" w:space="0" w:color="auto"/>
                                  </w:divBdr>
                                </w:div>
                                <w:div w:id="933825003">
                                  <w:marLeft w:val="0"/>
                                  <w:marRight w:val="0"/>
                                  <w:marTop w:val="0"/>
                                  <w:marBottom w:val="0"/>
                                  <w:divBdr>
                                    <w:top w:val="none" w:sz="0" w:space="0" w:color="auto"/>
                                    <w:left w:val="none" w:sz="0" w:space="0" w:color="auto"/>
                                    <w:bottom w:val="none" w:sz="0" w:space="0" w:color="auto"/>
                                    <w:right w:val="none" w:sz="0" w:space="0" w:color="auto"/>
                                  </w:divBdr>
                                </w:div>
                                <w:div w:id="955718479">
                                  <w:marLeft w:val="0"/>
                                  <w:marRight w:val="0"/>
                                  <w:marTop w:val="0"/>
                                  <w:marBottom w:val="0"/>
                                  <w:divBdr>
                                    <w:top w:val="none" w:sz="0" w:space="0" w:color="auto"/>
                                    <w:left w:val="none" w:sz="0" w:space="0" w:color="auto"/>
                                    <w:bottom w:val="none" w:sz="0" w:space="0" w:color="auto"/>
                                    <w:right w:val="none" w:sz="0" w:space="0" w:color="auto"/>
                                  </w:divBdr>
                                </w:div>
                                <w:div w:id="968631132">
                                  <w:marLeft w:val="0"/>
                                  <w:marRight w:val="0"/>
                                  <w:marTop w:val="0"/>
                                  <w:marBottom w:val="0"/>
                                  <w:divBdr>
                                    <w:top w:val="none" w:sz="0" w:space="0" w:color="auto"/>
                                    <w:left w:val="none" w:sz="0" w:space="0" w:color="auto"/>
                                    <w:bottom w:val="none" w:sz="0" w:space="0" w:color="auto"/>
                                    <w:right w:val="none" w:sz="0" w:space="0" w:color="auto"/>
                                  </w:divBdr>
                                </w:div>
                                <w:div w:id="969284463">
                                  <w:marLeft w:val="0"/>
                                  <w:marRight w:val="0"/>
                                  <w:marTop w:val="0"/>
                                  <w:marBottom w:val="0"/>
                                  <w:divBdr>
                                    <w:top w:val="none" w:sz="0" w:space="0" w:color="auto"/>
                                    <w:left w:val="none" w:sz="0" w:space="0" w:color="auto"/>
                                    <w:bottom w:val="none" w:sz="0" w:space="0" w:color="auto"/>
                                    <w:right w:val="none" w:sz="0" w:space="0" w:color="auto"/>
                                  </w:divBdr>
                                </w:div>
                                <w:div w:id="986009476">
                                  <w:marLeft w:val="0"/>
                                  <w:marRight w:val="0"/>
                                  <w:marTop w:val="0"/>
                                  <w:marBottom w:val="0"/>
                                  <w:divBdr>
                                    <w:top w:val="none" w:sz="0" w:space="0" w:color="auto"/>
                                    <w:left w:val="none" w:sz="0" w:space="0" w:color="auto"/>
                                    <w:bottom w:val="none" w:sz="0" w:space="0" w:color="auto"/>
                                    <w:right w:val="none" w:sz="0" w:space="0" w:color="auto"/>
                                  </w:divBdr>
                                </w:div>
                                <w:div w:id="1014844395">
                                  <w:marLeft w:val="0"/>
                                  <w:marRight w:val="0"/>
                                  <w:marTop w:val="0"/>
                                  <w:marBottom w:val="0"/>
                                  <w:divBdr>
                                    <w:top w:val="none" w:sz="0" w:space="0" w:color="auto"/>
                                    <w:left w:val="none" w:sz="0" w:space="0" w:color="auto"/>
                                    <w:bottom w:val="none" w:sz="0" w:space="0" w:color="auto"/>
                                    <w:right w:val="none" w:sz="0" w:space="0" w:color="auto"/>
                                  </w:divBdr>
                                </w:div>
                                <w:div w:id="1020349581">
                                  <w:marLeft w:val="0"/>
                                  <w:marRight w:val="0"/>
                                  <w:marTop w:val="0"/>
                                  <w:marBottom w:val="0"/>
                                  <w:divBdr>
                                    <w:top w:val="none" w:sz="0" w:space="0" w:color="auto"/>
                                    <w:left w:val="none" w:sz="0" w:space="0" w:color="auto"/>
                                    <w:bottom w:val="none" w:sz="0" w:space="0" w:color="auto"/>
                                    <w:right w:val="none" w:sz="0" w:space="0" w:color="auto"/>
                                  </w:divBdr>
                                </w:div>
                                <w:div w:id="1039357115">
                                  <w:marLeft w:val="0"/>
                                  <w:marRight w:val="0"/>
                                  <w:marTop w:val="0"/>
                                  <w:marBottom w:val="0"/>
                                  <w:divBdr>
                                    <w:top w:val="none" w:sz="0" w:space="0" w:color="auto"/>
                                    <w:left w:val="none" w:sz="0" w:space="0" w:color="auto"/>
                                    <w:bottom w:val="none" w:sz="0" w:space="0" w:color="auto"/>
                                    <w:right w:val="none" w:sz="0" w:space="0" w:color="auto"/>
                                  </w:divBdr>
                                </w:div>
                                <w:div w:id="1045135212">
                                  <w:marLeft w:val="0"/>
                                  <w:marRight w:val="0"/>
                                  <w:marTop w:val="0"/>
                                  <w:marBottom w:val="0"/>
                                  <w:divBdr>
                                    <w:top w:val="none" w:sz="0" w:space="0" w:color="auto"/>
                                    <w:left w:val="none" w:sz="0" w:space="0" w:color="auto"/>
                                    <w:bottom w:val="none" w:sz="0" w:space="0" w:color="auto"/>
                                    <w:right w:val="none" w:sz="0" w:space="0" w:color="auto"/>
                                  </w:divBdr>
                                </w:div>
                                <w:div w:id="1047411038">
                                  <w:marLeft w:val="0"/>
                                  <w:marRight w:val="0"/>
                                  <w:marTop w:val="0"/>
                                  <w:marBottom w:val="0"/>
                                  <w:divBdr>
                                    <w:top w:val="none" w:sz="0" w:space="0" w:color="auto"/>
                                    <w:left w:val="none" w:sz="0" w:space="0" w:color="auto"/>
                                    <w:bottom w:val="none" w:sz="0" w:space="0" w:color="auto"/>
                                    <w:right w:val="none" w:sz="0" w:space="0" w:color="auto"/>
                                  </w:divBdr>
                                </w:div>
                                <w:div w:id="1065492597">
                                  <w:marLeft w:val="0"/>
                                  <w:marRight w:val="0"/>
                                  <w:marTop w:val="0"/>
                                  <w:marBottom w:val="0"/>
                                  <w:divBdr>
                                    <w:top w:val="none" w:sz="0" w:space="0" w:color="auto"/>
                                    <w:left w:val="none" w:sz="0" w:space="0" w:color="auto"/>
                                    <w:bottom w:val="none" w:sz="0" w:space="0" w:color="auto"/>
                                    <w:right w:val="none" w:sz="0" w:space="0" w:color="auto"/>
                                  </w:divBdr>
                                </w:div>
                                <w:div w:id="1111313755">
                                  <w:marLeft w:val="0"/>
                                  <w:marRight w:val="0"/>
                                  <w:marTop w:val="0"/>
                                  <w:marBottom w:val="0"/>
                                  <w:divBdr>
                                    <w:top w:val="none" w:sz="0" w:space="0" w:color="auto"/>
                                    <w:left w:val="none" w:sz="0" w:space="0" w:color="auto"/>
                                    <w:bottom w:val="none" w:sz="0" w:space="0" w:color="auto"/>
                                    <w:right w:val="none" w:sz="0" w:space="0" w:color="auto"/>
                                  </w:divBdr>
                                </w:div>
                                <w:div w:id="1132675680">
                                  <w:marLeft w:val="0"/>
                                  <w:marRight w:val="0"/>
                                  <w:marTop w:val="0"/>
                                  <w:marBottom w:val="0"/>
                                  <w:divBdr>
                                    <w:top w:val="none" w:sz="0" w:space="0" w:color="auto"/>
                                    <w:left w:val="none" w:sz="0" w:space="0" w:color="auto"/>
                                    <w:bottom w:val="none" w:sz="0" w:space="0" w:color="auto"/>
                                    <w:right w:val="none" w:sz="0" w:space="0" w:color="auto"/>
                                  </w:divBdr>
                                </w:div>
                                <w:div w:id="1170678712">
                                  <w:marLeft w:val="0"/>
                                  <w:marRight w:val="0"/>
                                  <w:marTop w:val="0"/>
                                  <w:marBottom w:val="0"/>
                                  <w:divBdr>
                                    <w:top w:val="none" w:sz="0" w:space="0" w:color="auto"/>
                                    <w:left w:val="none" w:sz="0" w:space="0" w:color="auto"/>
                                    <w:bottom w:val="none" w:sz="0" w:space="0" w:color="auto"/>
                                    <w:right w:val="none" w:sz="0" w:space="0" w:color="auto"/>
                                  </w:divBdr>
                                </w:div>
                                <w:div w:id="1171215245">
                                  <w:marLeft w:val="0"/>
                                  <w:marRight w:val="0"/>
                                  <w:marTop w:val="0"/>
                                  <w:marBottom w:val="0"/>
                                  <w:divBdr>
                                    <w:top w:val="none" w:sz="0" w:space="0" w:color="auto"/>
                                    <w:left w:val="none" w:sz="0" w:space="0" w:color="auto"/>
                                    <w:bottom w:val="none" w:sz="0" w:space="0" w:color="auto"/>
                                    <w:right w:val="none" w:sz="0" w:space="0" w:color="auto"/>
                                  </w:divBdr>
                                </w:div>
                                <w:div w:id="1222130094">
                                  <w:marLeft w:val="0"/>
                                  <w:marRight w:val="0"/>
                                  <w:marTop w:val="0"/>
                                  <w:marBottom w:val="0"/>
                                  <w:divBdr>
                                    <w:top w:val="none" w:sz="0" w:space="0" w:color="auto"/>
                                    <w:left w:val="none" w:sz="0" w:space="0" w:color="auto"/>
                                    <w:bottom w:val="none" w:sz="0" w:space="0" w:color="auto"/>
                                    <w:right w:val="none" w:sz="0" w:space="0" w:color="auto"/>
                                  </w:divBdr>
                                </w:div>
                                <w:div w:id="1225068506">
                                  <w:marLeft w:val="0"/>
                                  <w:marRight w:val="0"/>
                                  <w:marTop w:val="0"/>
                                  <w:marBottom w:val="0"/>
                                  <w:divBdr>
                                    <w:top w:val="none" w:sz="0" w:space="0" w:color="auto"/>
                                    <w:left w:val="none" w:sz="0" w:space="0" w:color="auto"/>
                                    <w:bottom w:val="none" w:sz="0" w:space="0" w:color="auto"/>
                                    <w:right w:val="none" w:sz="0" w:space="0" w:color="auto"/>
                                  </w:divBdr>
                                </w:div>
                                <w:div w:id="1231230963">
                                  <w:marLeft w:val="0"/>
                                  <w:marRight w:val="0"/>
                                  <w:marTop w:val="0"/>
                                  <w:marBottom w:val="0"/>
                                  <w:divBdr>
                                    <w:top w:val="none" w:sz="0" w:space="0" w:color="auto"/>
                                    <w:left w:val="none" w:sz="0" w:space="0" w:color="auto"/>
                                    <w:bottom w:val="none" w:sz="0" w:space="0" w:color="auto"/>
                                    <w:right w:val="none" w:sz="0" w:space="0" w:color="auto"/>
                                  </w:divBdr>
                                </w:div>
                                <w:div w:id="1236862759">
                                  <w:marLeft w:val="0"/>
                                  <w:marRight w:val="0"/>
                                  <w:marTop w:val="0"/>
                                  <w:marBottom w:val="0"/>
                                  <w:divBdr>
                                    <w:top w:val="none" w:sz="0" w:space="0" w:color="auto"/>
                                    <w:left w:val="none" w:sz="0" w:space="0" w:color="auto"/>
                                    <w:bottom w:val="none" w:sz="0" w:space="0" w:color="auto"/>
                                    <w:right w:val="none" w:sz="0" w:space="0" w:color="auto"/>
                                  </w:divBdr>
                                </w:div>
                                <w:div w:id="1240989978">
                                  <w:marLeft w:val="0"/>
                                  <w:marRight w:val="0"/>
                                  <w:marTop w:val="0"/>
                                  <w:marBottom w:val="0"/>
                                  <w:divBdr>
                                    <w:top w:val="none" w:sz="0" w:space="0" w:color="auto"/>
                                    <w:left w:val="none" w:sz="0" w:space="0" w:color="auto"/>
                                    <w:bottom w:val="none" w:sz="0" w:space="0" w:color="auto"/>
                                    <w:right w:val="none" w:sz="0" w:space="0" w:color="auto"/>
                                  </w:divBdr>
                                </w:div>
                                <w:div w:id="1248880670">
                                  <w:marLeft w:val="0"/>
                                  <w:marRight w:val="0"/>
                                  <w:marTop w:val="0"/>
                                  <w:marBottom w:val="0"/>
                                  <w:divBdr>
                                    <w:top w:val="none" w:sz="0" w:space="0" w:color="auto"/>
                                    <w:left w:val="none" w:sz="0" w:space="0" w:color="auto"/>
                                    <w:bottom w:val="none" w:sz="0" w:space="0" w:color="auto"/>
                                    <w:right w:val="none" w:sz="0" w:space="0" w:color="auto"/>
                                  </w:divBdr>
                                </w:div>
                                <w:div w:id="1260792073">
                                  <w:marLeft w:val="0"/>
                                  <w:marRight w:val="0"/>
                                  <w:marTop w:val="0"/>
                                  <w:marBottom w:val="0"/>
                                  <w:divBdr>
                                    <w:top w:val="none" w:sz="0" w:space="0" w:color="auto"/>
                                    <w:left w:val="none" w:sz="0" w:space="0" w:color="auto"/>
                                    <w:bottom w:val="none" w:sz="0" w:space="0" w:color="auto"/>
                                    <w:right w:val="none" w:sz="0" w:space="0" w:color="auto"/>
                                  </w:divBdr>
                                </w:div>
                                <w:div w:id="1280574710">
                                  <w:marLeft w:val="0"/>
                                  <w:marRight w:val="0"/>
                                  <w:marTop w:val="0"/>
                                  <w:marBottom w:val="0"/>
                                  <w:divBdr>
                                    <w:top w:val="none" w:sz="0" w:space="0" w:color="auto"/>
                                    <w:left w:val="none" w:sz="0" w:space="0" w:color="auto"/>
                                    <w:bottom w:val="none" w:sz="0" w:space="0" w:color="auto"/>
                                    <w:right w:val="none" w:sz="0" w:space="0" w:color="auto"/>
                                  </w:divBdr>
                                </w:div>
                                <w:div w:id="1287734891">
                                  <w:marLeft w:val="0"/>
                                  <w:marRight w:val="0"/>
                                  <w:marTop w:val="0"/>
                                  <w:marBottom w:val="0"/>
                                  <w:divBdr>
                                    <w:top w:val="none" w:sz="0" w:space="0" w:color="auto"/>
                                    <w:left w:val="none" w:sz="0" w:space="0" w:color="auto"/>
                                    <w:bottom w:val="none" w:sz="0" w:space="0" w:color="auto"/>
                                    <w:right w:val="none" w:sz="0" w:space="0" w:color="auto"/>
                                  </w:divBdr>
                                </w:div>
                                <w:div w:id="1297295600">
                                  <w:marLeft w:val="0"/>
                                  <w:marRight w:val="0"/>
                                  <w:marTop w:val="0"/>
                                  <w:marBottom w:val="0"/>
                                  <w:divBdr>
                                    <w:top w:val="none" w:sz="0" w:space="0" w:color="auto"/>
                                    <w:left w:val="none" w:sz="0" w:space="0" w:color="auto"/>
                                    <w:bottom w:val="none" w:sz="0" w:space="0" w:color="auto"/>
                                    <w:right w:val="none" w:sz="0" w:space="0" w:color="auto"/>
                                  </w:divBdr>
                                </w:div>
                                <w:div w:id="1317689240">
                                  <w:marLeft w:val="0"/>
                                  <w:marRight w:val="0"/>
                                  <w:marTop w:val="0"/>
                                  <w:marBottom w:val="0"/>
                                  <w:divBdr>
                                    <w:top w:val="none" w:sz="0" w:space="0" w:color="auto"/>
                                    <w:left w:val="none" w:sz="0" w:space="0" w:color="auto"/>
                                    <w:bottom w:val="none" w:sz="0" w:space="0" w:color="auto"/>
                                    <w:right w:val="none" w:sz="0" w:space="0" w:color="auto"/>
                                  </w:divBdr>
                                </w:div>
                                <w:div w:id="1325671637">
                                  <w:marLeft w:val="0"/>
                                  <w:marRight w:val="0"/>
                                  <w:marTop w:val="0"/>
                                  <w:marBottom w:val="0"/>
                                  <w:divBdr>
                                    <w:top w:val="none" w:sz="0" w:space="0" w:color="auto"/>
                                    <w:left w:val="none" w:sz="0" w:space="0" w:color="auto"/>
                                    <w:bottom w:val="none" w:sz="0" w:space="0" w:color="auto"/>
                                    <w:right w:val="none" w:sz="0" w:space="0" w:color="auto"/>
                                  </w:divBdr>
                                </w:div>
                                <w:div w:id="1337225816">
                                  <w:marLeft w:val="0"/>
                                  <w:marRight w:val="0"/>
                                  <w:marTop w:val="0"/>
                                  <w:marBottom w:val="0"/>
                                  <w:divBdr>
                                    <w:top w:val="none" w:sz="0" w:space="0" w:color="auto"/>
                                    <w:left w:val="none" w:sz="0" w:space="0" w:color="auto"/>
                                    <w:bottom w:val="none" w:sz="0" w:space="0" w:color="auto"/>
                                    <w:right w:val="none" w:sz="0" w:space="0" w:color="auto"/>
                                  </w:divBdr>
                                </w:div>
                                <w:div w:id="1369256657">
                                  <w:marLeft w:val="0"/>
                                  <w:marRight w:val="0"/>
                                  <w:marTop w:val="0"/>
                                  <w:marBottom w:val="0"/>
                                  <w:divBdr>
                                    <w:top w:val="none" w:sz="0" w:space="0" w:color="auto"/>
                                    <w:left w:val="none" w:sz="0" w:space="0" w:color="auto"/>
                                    <w:bottom w:val="none" w:sz="0" w:space="0" w:color="auto"/>
                                    <w:right w:val="none" w:sz="0" w:space="0" w:color="auto"/>
                                  </w:divBdr>
                                </w:div>
                                <w:div w:id="1370959437">
                                  <w:marLeft w:val="0"/>
                                  <w:marRight w:val="0"/>
                                  <w:marTop w:val="0"/>
                                  <w:marBottom w:val="0"/>
                                  <w:divBdr>
                                    <w:top w:val="none" w:sz="0" w:space="0" w:color="auto"/>
                                    <w:left w:val="none" w:sz="0" w:space="0" w:color="auto"/>
                                    <w:bottom w:val="none" w:sz="0" w:space="0" w:color="auto"/>
                                    <w:right w:val="none" w:sz="0" w:space="0" w:color="auto"/>
                                  </w:divBdr>
                                </w:div>
                                <w:div w:id="1372268111">
                                  <w:marLeft w:val="0"/>
                                  <w:marRight w:val="0"/>
                                  <w:marTop w:val="0"/>
                                  <w:marBottom w:val="0"/>
                                  <w:divBdr>
                                    <w:top w:val="none" w:sz="0" w:space="0" w:color="auto"/>
                                    <w:left w:val="none" w:sz="0" w:space="0" w:color="auto"/>
                                    <w:bottom w:val="none" w:sz="0" w:space="0" w:color="auto"/>
                                    <w:right w:val="none" w:sz="0" w:space="0" w:color="auto"/>
                                  </w:divBdr>
                                </w:div>
                                <w:div w:id="1385904361">
                                  <w:marLeft w:val="0"/>
                                  <w:marRight w:val="0"/>
                                  <w:marTop w:val="0"/>
                                  <w:marBottom w:val="0"/>
                                  <w:divBdr>
                                    <w:top w:val="none" w:sz="0" w:space="0" w:color="auto"/>
                                    <w:left w:val="none" w:sz="0" w:space="0" w:color="auto"/>
                                    <w:bottom w:val="none" w:sz="0" w:space="0" w:color="auto"/>
                                    <w:right w:val="none" w:sz="0" w:space="0" w:color="auto"/>
                                  </w:divBdr>
                                </w:div>
                                <w:div w:id="1393701584">
                                  <w:marLeft w:val="0"/>
                                  <w:marRight w:val="0"/>
                                  <w:marTop w:val="0"/>
                                  <w:marBottom w:val="0"/>
                                  <w:divBdr>
                                    <w:top w:val="none" w:sz="0" w:space="0" w:color="auto"/>
                                    <w:left w:val="none" w:sz="0" w:space="0" w:color="auto"/>
                                    <w:bottom w:val="none" w:sz="0" w:space="0" w:color="auto"/>
                                    <w:right w:val="none" w:sz="0" w:space="0" w:color="auto"/>
                                  </w:divBdr>
                                </w:div>
                                <w:div w:id="1407337134">
                                  <w:marLeft w:val="0"/>
                                  <w:marRight w:val="0"/>
                                  <w:marTop w:val="0"/>
                                  <w:marBottom w:val="0"/>
                                  <w:divBdr>
                                    <w:top w:val="none" w:sz="0" w:space="0" w:color="auto"/>
                                    <w:left w:val="none" w:sz="0" w:space="0" w:color="auto"/>
                                    <w:bottom w:val="none" w:sz="0" w:space="0" w:color="auto"/>
                                    <w:right w:val="none" w:sz="0" w:space="0" w:color="auto"/>
                                  </w:divBdr>
                                </w:div>
                                <w:div w:id="1408921181">
                                  <w:marLeft w:val="0"/>
                                  <w:marRight w:val="0"/>
                                  <w:marTop w:val="0"/>
                                  <w:marBottom w:val="0"/>
                                  <w:divBdr>
                                    <w:top w:val="none" w:sz="0" w:space="0" w:color="auto"/>
                                    <w:left w:val="none" w:sz="0" w:space="0" w:color="auto"/>
                                    <w:bottom w:val="none" w:sz="0" w:space="0" w:color="auto"/>
                                    <w:right w:val="none" w:sz="0" w:space="0" w:color="auto"/>
                                  </w:divBdr>
                                </w:div>
                                <w:div w:id="1410612385">
                                  <w:marLeft w:val="0"/>
                                  <w:marRight w:val="0"/>
                                  <w:marTop w:val="0"/>
                                  <w:marBottom w:val="0"/>
                                  <w:divBdr>
                                    <w:top w:val="none" w:sz="0" w:space="0" w:color="auto"/>
                                    <w:left w:val="none" w:sz="0" w:space="0" w:color="auto"/>
                                    <w:bottom w:val="none" w:sz="0" w:space="0" w:color="auto"/>
                                    <w:right w:val="none" w:sz="0" w:space="0" w:color="auto"/>
                                  </w:divBdr>
                                </w:div>
                                <w:div w:id="1415660611">
                                  <w:marLeft w:val="0"/>
                                  <w:marRight w:val="0"/>
                                  <w:marTop w:val="0"/>
                                  <w:marBottom w:val="0"/>
                                  <w:divBdr>
                                    <w:top w:val="none" w:sz="0" w:space="0" w:color="auto"/>
                                    <w:left w:val="none" w:sz="0" w:space="0" w:color="auto"/>
                                    <w:bottom w:val="none" w:sz="0" w:space="0" w:color="auto"/>
                                    <w:right w:val="none" w:sz="0" w:space="0" w:color="auto"/>
                                  </w:divBdr>
                                </w:div>
                                <w:div w:id="1425833534">
                                  <w:marLeft w:val="0"/>
                                  <w:marRight w:val="0"/>
                                  <w:marTop w:val="0"/>
                                  <w:marBottom w:val="0"/>
                                  <w:divBdr>
                                    <w:top w:val="none" w:sz="0" w:space="0" w:color="auto"/>
                                    <w:left w:val="none" w:sz="0" w:space="0" w:color="auto"/>
                                    <w:bottom w:val="none" w:sz="0" w:space="0" w:color="auto"/>
                                    <w:right w:val="none" w:sz="0" w:space="0" w:color="auto"/>
                                  </w:divBdr>
                                </w:div>
                                <w:div w:id="1441606041">
                                  <w:marLeft w:val="0"/>
                                  <w:marRight w:val="0"/>
                                  <w:marTop w:val="0"/>
                                  <w:marBottom w:val="0"/>
                                  <w:divBdr>
                                    <w:top w:val="none" w:sz="0" w:space="0" w:color="auto"/>
                                    <w:left w:val="none" w:sz="0" w:space="0" w:color="auto"/>
                                    <w:bottom w:val="none" w:sz="0" w:space="0" w:color="auto"/>
                                    <w:right w:val="none" w:sz="0" w:space="0" w:color="auto"/>
                                  </w:divBdr>
                                </w:div>
                                <w:div w:id="1458984009">
                                  <w:marLeft w:val="0"/>
                                  <w:marRight w:val="0"/>
                                  <w:marTop w:val="0"/>
                                  <w:marBottom w:val="0"/>
                                  <w:divBdr>
                                    <w:top w:val="none" w:sz="0" w:space="0" w:color="auto"/>
                                    <w:left w:val="none" w:sz="0" w:space="0" w:color="auto"/>
                                    <w:bottom w:val="none" w:sz="0" w:space="0" w:color="auto"/>
                                    <w:right w:val="none" w:sz="0" w:space="0" w:color="auto"/>
                                  </w:divBdr>
                                </w:div>
                                <w:div w:id="1460799901">
                                  <w:marLeft w:val="0"/>
                                  <w:marRight w:val="0"/>
                                  <w:marTop w:val="0"/>
                                  <w:marBottom w:val="0"/>
                                  <w:divBdr>
                                    <w:top w:val="none" w:sz="0" w:space="0" w:color="auto"/>
                                    <w:left w:val="none" w:sz="0" w:space="0" w:color="auto"/>
                                    <w:bottom w:val="none" w:sz="0" w:space="0" w:color="auto"/>
                                    <w:right w:val="none" w:sz="0" w:space="0" w:color="auto"/>
                                  </w:divBdr>
                                </w:div>
                                <w:div w:id="1471824501">
                                  <w:marLeft w:val="0"/>
                                  <w:marRight w:val="0"/>
                                  <w:marTop w:val="0"/>
                                  <w:marBottom w:val="0"/>
                                  <w:divBdr>
                                    <w:top w:val="none" w:sz="0" w:space="0" w:color="auto"/>
                                    <w:left w:val="none" w:sz="0" w:space="0" w:color="auto"/>
                                    <w:bottom w:val="none" w:sz="0" w:space="0" w:color="auto"/>
                                    <w:right w:val="none" w:sz="0" w:space="0" w:color="auto"/>
                                  </w:divBdr>
                                </w:div>
                                <w:div w:id="1473669213">
                                  <w:marLeft w:val="0"/>
                                  <w:marRight w:val="0"/>
                                  <w:marTop w:val="0"/>
                                  <w:marBottom w:val="0"/>
                                  <w:divBdr>
                                    <w:top w:val="none" w:sz="0" w:space="0" w:color="auto"/>
                                    <w:left w:val="none" w:sz="0" w:space="0" w:color="auto"/>
                                    <w:bottom w:val="none" w:sz="0" w:space="0" w:color="auto"/>
                                    <w:right w:val="none" w:sz="0" w:space="0" w:color="auto"/>
                                  </w:divBdr>
                                </w:div>
                                <w:div w:id="1496258914">
                                  <w:marLeft w:val="0"/>
                                  <w:marRight w:val="0"/>
                                  <w:marTop w:val="0"/>
                                  <w:marBottom w:val="0"/>
                                  <w:divBdr>
                                    <w:top w:val="none" w:sz="0" w:space="0" w:color="auto"/>
                                    <w:left w:val="none" w:sz="0" w:space="0" w:color="auto"/>
                                    <w:bottom w:val="none" w:sz="0" w:space="0" w:color="auto"/>
                                    <w:right w:val="none" w:sz="0" w:space="0" w:color="auto"/>
                                  </w:divBdr>
                                </w:div>
                                <w:div w:id="1499734588">
                                  <w:marLeft w:val="0"/>
                                  <w:marRight w:val="0"/>
                                  <w:marTop w:val="0"/>
                                  <w:marBottom w:val="0"/>
                                  <w:divBdr>
                                    <w:top w:val="none" w:sz="0" w:space="0" w:color="auto"/>
                                    <w:left w:val="none" w:sz="0" w:space="0" w:color="auto"/>
                                    <w:bottom w:val="none" w:sz="0" w:space="0" w:color="auto"/>
                                    <w:right w:val="none" w:sz="0" w:space="0" w:color="auto"/>
                                  </w:divBdr>
                                </w:div>
                                <w:div w:id="1515879242">
                                  <w:marLeft w:val="0"/>
                                  <w:marRight w:val="0"/>
                                  <w:marTop w:val="0"/>
                                  <w:marBottom w:val="0"/>
                                  <w:divBdr>
                                    <w:top w:val="none" w:sz="0" w:space="0" w:color="auto"/>
                                    <w:left w:val="none" w:sz="0" w:space="0" w:color="auto"/>
                                    <w:bottom w:val="none" w:sz="0" w:space="0" w:color="auto"/>
                                    <w:right w:val="none" w:sz="0" w:space="0" w:color="auto"/>
                                  </w:divBdr>
                                </w:div>
                                <w:div w:id="1531064609">
                                  <w:marLeft w:val="0"/>
                                  <w:marRight w:val="0"/>
                                  <w:marTop w:val="0"/>
                                  <w:marBottom w:val="0"/>
                                  <w:divBdr>
                                    <w:top w:val="none" w:sz="0" w:space="0" w:color="auto"/>
                                    <w:left w:val="none" w:sz="0" w:space="0" w:color="auto"/>
                                    <w:bottom w:val="none" w:sz="0" w:space="0" w:color="auto"/>
                                    <w:right w:val="none" w:sz="0" w:space="0" w:color="auto"/>
                                  </w:divBdr>
                                </w:div>
                                <w:div w:id="1536305330">
                                  <w:marLeft w:val="0"/>
                                  <w:marRight w:val="0"/>
                                  <w:marTop w:val="0"/>
                                  <w:marBottom w:val="0"/>
                                  <w:divBdr>
                                    <w:top w:val="none" w:sz="0" w:space="0" w:color="auto"/>
                                    <w:left w:val="none" w:sz="0" w:space="0" w:color="auto"/>
                                    <w:bottom w:val="none" w:sz="0" w:space="0" w:color="auto"/>
                                    <w:right w:val="none" w:sz="0" w:space="0" w:color="auto"/>
                                  </w:divBdr>
                                </w:div>
                                <w:div w:id="1537350242">
                                  <w:marLeft w:val="0"/>
                                  <w:marRight w:val="0"/>
                                  <w:marTop w:val="0"/>
                                  <w:marBottom w:val="0"/>
                                  <w:divBdr>
                                    <w:top w:val="none" w:sz="0" w:space="0" w:color="auto"/>
                                    <w:left w:val="none" w:sz="0" w:space="0" w:color="auto"/>
                                    <w:bottom w:val="none" w:sz="0" w:space="0" w:color="auto"/>
                                    <w:right w:val="none" w:sz="0" w:space="0" w:color="auto"/>
                                  </w:divBdr>
                                </w:div>
                                <w:div w:id="1554341215">
                                  <w:marLeft w:val="0"/>
                                  <w:marRight w:val="0"/>
                                  <w:marTop w:val="0"/>
                                  <w:marBottom w:val="0"/>
                                  <w:divBdr>
                                    <w:top w:val="none" w:sz="0" w:space="0" w:color="auto"/>
                                    <w:left w:val="none" w:sz="0" w:space="0" w:color="auto"/>
                                    <w:bottom w:val="none" w:sz="0" w:space="0" w:color="auto"/>
                                    <w:right w:val="none" w:sz="0" w:space="0" w:color="auto"/>
                                  </w:divBdr>
                                </w:div>
                                <w:div w:id="1554541385">
                                  <w:marLeft w:val="0"/>
                                  <w:marRight w:val="0"/>
                                  <w:marTop w:val="0"/>
                                  <w:marBottom w:val="0"/>
                                  <w:divBdr>
                                    <w:top w:val="none" w:sz="0" w:space="0" w:color="auto"/>
                                    <w:left w:val="none" w:sz="0" w:space="0" w:color="auto"/>
                                    <w:bottom w:val="none" w:sz="0" w:space="0" w:color="auto"/>
                                    <w:right w:val="none" w:sz="0" w:space="0" w:color="auto"/>
                                  </w:divBdr>
                                </w:div>
                                <w:div w:id="1557622136">
                                  <w:marLeft w:val="0"/>
                                  <w:marRight w:val="0"/>
                                  <w:marTop w:val="0"/>
                                  <w:marBottom w:val="0"/>
                                  <w:divBdr>
                                    <w:top w:val="none" w:sz="0" w:space="0" w:color="auto"/>
                                    <w:left w:val="none" w:sz="0" w:space="0" w:color="auto"/>
                                    <w:bottom w:val="none" w:sz="0" w:space="0" w:color="auto"/>
                                    <w:right w:val="none" w:sz="0" w:space="0" w:color="auto"/>
                                  </w:divBdr>
                                </w:div>
                                <w:div w:id="1561088395">
                                  <w:marLeft w:val="0"/>
                                  <w:marRight w:val="0"/>
                                  <w:marTop w:val="0"/>
                                  <w:marBottom w:val="0"/>
                                  <w:divBdr>
                                    <w:top w:val="none" w:sz="0" w:space="0" w:color="auto"/>
                                    <w:left w:val="none" w:sz="0" w:space="0" w:color="auto"/>
                                    <w:bottom w:val="none" w:sz="0" w:space="0" w:color="auto"/>
                                    <w:right w:val="none" w:sz="0" w:space="0" w:color="auto"/>
                                  </w:divBdr>
                                </w:div>
                                <w:div w:id="1578587527">
                                  <w:marLeft w:val="0"/>
                                  <w:marRight w:val="0"/>
                                  <w:marTop w:val="0"/>
                                  <w:marBottom w:val="0"/>
                                  <w:divBdr>
                                    <w:top w:val="none" w:sz="0" w:space="0" w:color="auto"/>
                                    <w:left w:val="none" w:sz="0" w:space="0" w:color="auto"/>
                                    <w:bottom w:val="none" w:sz="0" w:space="0" w:color="auto"/>
                                    <w:right w:val="none" w:sz="0" w:space="0" w:color="auto"/>
                                  </w:divBdr>
                                </w:div>
                                <w:div w:id="1580675136">
                                  <w:marLeft w:val="0"/>
                                  <w:marRight w:val="0"/>
                                  <w:marTop w:val="0"/>
                                  <w:marBottom w:val="0"/>
                                  <w:divBdr>
                                    <w:top w:val="none" w:sz="0" w:space="0" w:color="auto"/>
                                    <w:left w:val="none" w:sz="0" w:space="0" w:color="auto"/>
                                    <w:bottom w:val="none" w:sz="0" w:space="0" w:color="auto"/>
                                    <w:right w:val="none" w:sz="0" w:space="0" w:color="auto"/>
                                  </w:divBdr>
                                </w:div>
                                <w:div w:id="1584341392">
                                  <w:marLeft w:val="0"/>
                                  <w:marRight w:val="0"/>
                                  <w:marTop w:val="0"/>
                                  <w:marBottom w:val="0"/>
                                  <w:divBdr>
                                    <w:top w:val="none" w:sz="0" w:space="0" w:color="auto"/>
                                    <w:left w:val="none" w:sz="0" w:space="0" w:color="auto"/>
                                    <w:bottom w:val="none" w:sz="0" w:space="0" w:color="auto"/>
                                    <w:right w:val="none" w:sz="0" w:space="0" w:color="auto"/>
                                  </w:divBdr>
                                </w:div>
                                <w:div w:id="15861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56180">
      <w:bodyDiv w:val="1"/>
      <w:marLeft w:val="0"/>
      <w:marRight w:val="0"/>
      <w:marTop w:val="0"/>
      <w:marBottom w:val="0"/>
      <w:divBdr>
        <w:top w:val="none" w:sz="0" w:space="0" w:color="auto"/>
        <w:left w:val="none" w:sz="0" w:space="0" w:color="auto"/>
        <w:bottom w:val="none" w:sz="0" w:space="0" w:color="auto"/>
        <w:right w:val="none" w:sz="0" w:space="0" w:color="auto"/>
      </w:divBdr>
      <w:divsChild>
        <w:div w:id="1190220821">
          <w:marLeft w:val="0"/>
          <w:marRight w:val="0"/>
          <w:marTop w:val="0"/>
          <w:marBottom w:val="0"/>
          <w:divBdr>
            <w:top w:val="none" w:sz="0" w:space="0" w:color="auto"/>
            <w:left w:val="none" w:sz="0" w:space="0" w:color="auto"/>
            <w:bottom w:val="none" w:sz="0" w:space="0" w:color="auto"/>
            <w:right w:val="none" w:sz="0" w:space="0" w:color="auto"/>
          </w:divBdr>
          <w:divsChild>
            <w:div w:id="609507469">
              <w:marLeft w:val="0"/>
              <w:marRight w:val="0"/>
              <w:marTop w:val="0"/>
              <w:marBottom w:val="0"/>
              <w:divBdr>
                <w:top w:val="none" w:sz="0" w:space="0" w:color="auto"/>
                <w:left w:val="none" w:sz="0" w:space="0" w:color="auto"/>
                <w:bottom w:val="none" w:sz="0" w:space="0" w:color="auto"/>
                <w:right w:val="none" w:sz="0" w:space="0" w:color="auto"/>
              </w:divBdr>
              <w:divsChild>
                <w:div w:id="1219053671">
                  <w:marLeft w:val="0"/>
                  <w:marRight w:val="0"/>
                  <w:marTop w:val="0"/>
                  <w:marBottom w:val="0"/>
                  <w:divBdr>
                    <w:top w:val="none" w:sz="0" w:space="0" w:color="auto"/>
                    <w:left w:val="none" w:sz="0" w:space="0" w:color="auto"/>
                    <w:bottom w:val="none" w:sz="0" w:space="0" w:color="auto"/>
                    <w:right w:val="none" w:sz="0" w:space="0" w:color="auto"/>
                  </w:divBdr>
                  <w:divsChild>
                    <w:div w:id="12910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79330">
      <w:bodyDiv w:val="1"/>
      <w:marLeft w:val="0"/>
      <w:marRight w:val="0"/>
      <w:marTop w:val="0"/>
      <w:marBottom w:val="0"/>
      <w:divBdr>
        <w:top w:val="none" w:sz="0" w:space="0" w:color="auto"/>
        <w:left w:val="none" w:sz="0" w:space="0" w:color="auto"/>
        <w:bottom w:val="none" w:sz="0" w:space="0" w:color="auto"/>
        <w:right w:val="none" w:sz="0" w:space="0" w:color="auto"/>
      </w:divBdr>
      <w:divsChild>
        <w:div w:id="74858429">
          <w:marLeft w:val="0"/>
          <w:marRight w:val="0"/>
          <w:marTop w:val="0"/>
          <w:marBottom w:val="0"/>
          <w:divBdr>
            <w:top w:val="none" w:sz="0" w:space="0" w:color="auto"/>
            <w:left w:val="none" w:sz="0" w:space="0" w:color="auto"/>
            <w:bottom w:val="none" w:sz="0" w:space="0" w:color="auto"/>
            <w:right w:val="none" w:sz="0" w:space="0" w:color="auto"/>
          </w:divBdr>
          <w:divsChild>
            <w:div w:id="921526579">
              <w:marLeft w:val="0"/>
              <w:marRight w:val="0"/>
              <w:marTop w:val="0"/>
              <w:marBottom w:val="0"/>
              <w:divBdr>
                <w:top w:val="none" w:sz="0" w:space="0" w:color="auto"/>
                <w:left w:val="none" w:sz="0" w:space="0" w:color="auto"/>
                <w:bottom w:val="none" w:sz="0" w:space="0" w:color="auto"/>
                <w:right w:val="none" w:sz="0" w:space="0" w:color="auto"/>
              </w:divBdr>
              <w:divsChild>
                <w:div w:id="1307196535">
                  <w:marLeft w:val="0"/>
                  <w:marRight w:val="0"/>
                  <w:marTop w:val="0"/>
                  <w:marBottom w:val="0"/>
                  <w:divBdr>
                    <w:top w:val="none" w:sz="0" w:space="0" w:color="auto"/>
                    <w:left w:val="none" w:sz="0" w:space="0" w:color="auto"/>
                    <w:bottom w:val="none" w:sz="0" w:space="0" w:color="auto"/>
                    <w:right w:val="none" w:sz="0" w:space="0" w:color="auto"/>
                  </w:divBdr>
                  <w:divsChild>
                    <w:div w:id="313031387">
                      <w:marLeft w:val="0"/>
                      <w:marRight w:val="0"/>
                      <w:marTop w:val="0"/>
                      <w:marBottom w:val="0"/>
                      <w:divBdr>
                        <w:top w:val="none" w:sz="0" w:space="0" w:color="auto"/>
                        <w:left w:val="none" w:sz="0" w:space="0" w:color="auto"/>
                        <w:bottom w:val="none" w:sz="0" w:space="0" w:color="auto"/>
                        <w:right w:val="none" w:sz="0" w:space="0" w:color="auto"/>
                      </w:divBdr>
                      <w:divsChild>
                        <w:div w:id="1692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80087">
      <w:bodyDiv w:val="1"/>
      <w:marLeft w:val="0"/>
      <w:marRight w:val="0"/>
      <w:marTop w:val="0"/>
      <w:marBottom w:val="0"/>
      <w:divBdr>
        <w:top w:val="none" w:sz="0" w:space="0" w:color="auto"/>
        <w:left w:val="none" w:sz="0" w:space="0" w:color="auto"/>
        <w:bottom w:val="none" w:sz="0" w:space="0" w:color="auto"/>
        <w:right w:val="none" w:sz="0" w:space="0" w:color="auto"/>
      </w:divBdr>
      <w:divsChild>
        <w:div w:id="267742765">
          <w:marLeft w:val="-225"/>
          <w:marRight w:val="-225"/>
          <w:marTop w:val="0"/>
          <w:marBottom w:val="0"/>
          <w:divBdr>
            <w:top w:val="none" w:sz="0" w:space="0" w:color="auto"/>
            <w:left w:val="none" w:sz="0" w:space="0" w:color="auto"/>
            <w:bottom w:val="none" w:sz="0" w:space="0" w:color="auto"/>
            <w:right w:val="none" w:sz="0" w:space="0" w:color="auto"/>
          </w:divBdr>
        </w:div>
      </w:divsChild>
    </w:div>
    <w:div w:id="1416979374">
      <w:bodyDiv w:val="1"/>
      <w:marLeft w:val="0"/>
      <w:marRight w:val="0"/>
      <w:marTop w:val="0"/>
      <w:marBottom w:val="0"/>
      <w:divBdr>
        <w:top w:val="none" w:sz="0" w:space="0" w:color="auto"/>
        <w:left w:val="none" w:sz="0" w:space="0" w:color="auto"/>
        <w:bottom w:val="none" w:sz="0" w:space="0" w:color="auto"/>
        <w:right w:val="none" w:sz="0" w:space="0" w:color="auto"/>
      </w:divBdr>
    </w:div>
    <w:div w:id="1417439611">
      <w:bodyDiv w:val="1"/>
      <w:marLeft w:val="0"/>
      <w:marRight w:val="0"/>
      <w:marTop w:val="0"/>
      <w:marBottom w:val="0"/>
      <w:divBdr>
        <w:top w:val="none" w:sz="0" w:space="0" w:color="auto"/>
        <w:left w:val="none" w:sz="0" w:space="0" w:color="auto"/>
        <w:bottom w:val="none" w:sz="0" w:space="0" w:color="auto"/>
        <w:right w:val="none" w:sz="0" w:space="0" w:color="auto"/>
      </w:divBdr>
    </w:div>
    <w:div w:id="1417440389">
      <w:bodyDiv w:val="1"/>
      <w:marLeft w:val="0"/>
      <w:marRight w:val="0"/>
      <w:marTop w:val="0"/>
      <w:marBottom w:val="0"/>
      <w:divBdr>
        <w:top w:val="none" w:sz="0" w:space="0" w:color="auto"/>
        <w:left w:val="none" w:sz="0" w:space="0" w:color="auto"/>
        <w:bottom w:val="none" w:sz="0" w:space="0" w:color="auto"/>
        <w:right w:val="none" w:sz="0" w:space="0" w:color="auto"/>
      </w:divBdr>
    </w:div>
    <w:div w:id="1417441998">
      <w:bodyDiv w:val="1"/>
      <w:marLeft w:val="0"/>
      <w:marRight w:val="0"/>
      <w:marTop w:val="0"/>
      <w:marBottom w:val="0"/>
      <w:divBdr>
        <w:top w:val="none" w:sz="0" w:space="0" w:color="auto"/>
        <w:left w:val="none" w:sz="0" w:space="0" w:color="auto"/>
        <w:bottom w:val="none" w:sz="0" w:space="0" w:color="auto"/>
        <w:right w:val="none" w:sz="0" w:space="0" w:color="auto"/>
      </w:divBdr>
      <w:divsChild>
        <w:div w:id="1455827212">
          <w:marLeft w:val="0"/>
          <w:marRight w:val="0"/>
          <w:marTop w:val="0"/>
          <w:marBottom w:val="0"/>
          <w:divBdr>
            <w:top w:val="none" w:sz="0" w:space="0" w:color="auto"/>
            <w:left w:val="none" w:sz="0" w:space="0" w:color="auto"/>
            <w:bottom w:val="none" w:sz="0" w:space="0" w:color="auto"/>
            <w:right w:val="none" w:sz="0" w:space="0" w:color="auto"/>
          </w:divBdr>
          <w:divsChild>
            <w:div w:id="283191815">
              <w:marLeft w:val="0"/>
              <w:marRight w:val="0"/>
              <w:marTop w:val="0"/>
              <w:marBottom w:val="0"/>
              <w:divBdr>
                <w:top w:val="none" w:sz="0" w:space="0" w:color="auto"/>
                <w:left w:val="none" w:sz="0" w:space="0" w:color="auto"/>
                <w:bottom w:val="none" w:sz="0" w:space="0" w:color="auto"/>
                <w:right w:val="none" w:sz="0" w:space="0" w:color="auto"/>
              </w:divBdr>
              <w:divsChild>
                <w:div w:id="423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5493">
      <w:bodyDiv w:val="1"/>
      <w:marLeft w:val="0"/>
      <w:marRight w:val="0"/>
      <w:marTop w:val="0"/>
      <w:marBottom w:val="0"/>
      <w:divBdr>
        <w:top w:val="none" w:sz="0" w:space="0" w:color="auto"/>
        <w:left w:val="none" w:sz="0" w:space="0" w:color="auto"/>
        <w:bottom w:val="none" w:sz="0" w:space="0" w:color="auto"/>
        <w:right w:val="none" w:sz="0" w:space="0" w:color="auto"/>
      </w:divBdr>
      <w:divsChild>
        <w:div w:id="184516245">
          <w:marLeft w:val="0"/>
          <w:marRight w:val="0"/>
          <w:marTop w:val="0"/>
          <w:marBottom w:val="0"/>
          <w:divBdr>
            <w:top w:val="none" w:sz="0" w:space="0" w:color="auto"/>
            <w:left w:val="none" w:sz="0" w:space="0" w:color="auto"/>
            <w:bottom w:val="none" w:sz="0" w:space="0" w:color="auto"/>
            <w:right w:val="none" w:sz="0" w:space="0" w:color="auto"/>
          </w:divBdr>
          <w:divsChild>
            <w:div w:id="6778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893">
      <w:bodyDiv w:val="1"/>
      <w:marLeft w:val="0"/>
      <w:marRight w:val="0"/>
      <w:marTop w:val="0"/>
      <w:marBottom w:val="0"/>
      <w:divBdr>
        <w:top w:val="none" w:sz="0" w:space="0" w:color="auto"/>
        <w:left w:val="none" w:sz="0" w:space="0" w:color="auto"/>
        <w:bottom w:val="none" w:sz="0" w:space="0" w:color="auto"/>
        <w:right w:val="none" w:sz="0" w:space="0" w:color="auto"/>
      </w:divBdr>
      <w:divsChild>
        <w:div w:id="64111966">
          <w:marLeft w:val="0"/>
          <w:marRight w:val="0"/>
          <w:marTop w:val="0"/>
          <w:marBottom w:val="0"/>
          <w:divBdr>
            <w:top w:val="none" w:sz="0" w:space="0" w:color="auto"/>
            <w:left w:val="none" w:sz="0" w:space="0" w:color="auto"/>
            <w:bottom w:val="none" w:sz="0" w:space="0" w:color="auto"/>
            <w:right w:val="none" w:sz="0" w:space="0" w:color="auto"/>
          </w:divBdr>
          <w:divsChild>
            <w:div w:id="613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2200">
      <w:bodyDiv w:val="1"/>
      <w:marLeft w:val="0"/>
      <w:marRight w:val="0"/>
      <w:marTop w:val="0"/>
      <w:marBottom w:val="0"/>
      <w:divBdr>
        <w:top w:val="none" w:sz="0" w:space="0" w:color="auto"/>
        <w:left w:val="none" w:sz="0" w:space="0" w:color="auto"/>
        <w:bottom w:val="none" w:sz="0" w:space="0" w:color="auto"/>
        <w:right w:val="none" w:sz="0" w:space="0" w:color="auto"/>
      </w:divBdr>
    </w:div>
    <w:div w:id="1419787064">
      <w:bodyDiv w:val="1"/>
      <w:marLeft w:val="0"/>
      <w:marRight w:val="0"/>
      <w:marTop w:val="0"/>
      <w:marBottom w:val="0"/>
      <w:divBdr>
        <w:top w:val="none" w:sz="0" w:space="0" w:color="auto"/>
        <w:left w:val="none" w:sz="0" w:space="0" w:color="auto"/>
        <w:bottom w:val="none" w:sz="0" w:space="0" w:color="auto"/>
        <w:right w:val="none" w:sz="0" w:space="0" w:color="auto"/>
      </w:divBdr>
      <w:divsChild>
        <w:div w:id="28334402">
          <w:marLeft w:val="0"/>
          <w:marRight w:val="0"/>
          <w:marTop w:val="0"/>
          <w:marBottom w:val="0"/>
          <w:divBdr>
            <w:top w:val="none" w:sz="0" w:space="0" w:color="auto"/>
            <w:left w:val="none" w:sz="0" w:space="0" w:color="auto"/>
            <w:bottom w:val="none" w:sz="0" w:space="0" w:color="auto"/>
            <w:right w:val="none" w:sz="0" w:space="0" w:color="auto"/>
          </w:divBdr>
          <w:divsChild>
            <w:div w:id="1219896606">
              <w:marLeft w:val="0"/>
              <w:marRight w:val="0"/>
              <w:marTop w:val="0"/>
              <w:marBottom w:val="0"/>
              <w:divBdr>
                <w:top w:val="none" w:sz="0" w:space="0" w:color="auto"/>
                <w:left w:val="none" w:sz="0" w:space="0" w:color="auto"/>
                <w:bottom w:val="none" w:sz="0" w:space="0" w:color="auto"/>
                <w:right w:val="none" w:sz="0" w:space="0" w:color="auto"/>
              </w:divBdr>
              <w:divsChild>
                <w:div w:id="1147086355">
                  <w:marLeft w:val="0"/>
                  <w:marRight w:val="0"/>
                  <w:marTop w:val="0"/>
                  <w:marBottom w:val="0"/>
                  <w:divBdr>
                    <w:top w:val="none" w:sz="0" w:space="0" w:color="auto"/>
                    <w:left w:val="none" w:sz="0" w:space="0" w:color="auto"/>
                    <w:bottom w:val="none" w:sz="0" w:space="0" w:color="auto"/>
                    <w:right w:val="none" w:sz="0" w:space="0" w:color="auto"/>
                  </w:divBdr>
                  <w:divsChild>
                    <w:div w:id="1396902758">
                      <w:marLeft w:val="0"/>
                      <w:marRight w:val="0"/>
                      <w:marTop w:val="0"/>
                      <w:marBottom w:val="0"/>
                      <w:divBdr>
                        <w:top w:val="none" w:sz="0" w:space="0" w:color="auto"/>
                        <w:left w:val="none" w:sz="0" w:space="0" w:color="auto"/>
                        <w:bottom w:val="none" w:sz="0" w:space="0" w:color="auto"/>
                        <w:right w:val="none" w:sz="0" w:space="0" w:color="auto"/>
                      </w:divBdr>
                      <w:divsChild>
                        <w:div w:id="636421059">
                          <w:marLeft w:val="0"/>
                          <w:marRight w:val="0"/>
                          <w:marTop w:val="0"/>
                          <w:marBottom w:val="0"/>
                          <w:divBdr>
                            <w:top w:val="none" w:sz="0" w:space="0" w:color="auto"/>
                            <w:left w:val="none" w:sz="0" w:space="0" w:color="auto"/>
                            <w:bottom w:val="none" w:sz="0" w:space="0" w:color="auto"/>
                            <w:right w:val="none" w:sz="0" w:space="0" w:color="auto"/>
                          </w:divBdr>
                          <w:divsChild>
                            <w:div w:id="31923473">
                              <w:marLeft w:val="0"/>
                              <w:marRight w:val="0"/>
                              <w:marTop w:val="0"/>
                              <w:marBottom w:val="0"/>
                              <w:divBdr>
                                <w:top w:val="none" w:sz="0" w:space="0" w:color="auto"/>
                                <w:left w:val="none" w:sz="0" w:space="0" w:color="auto"/>
                                <w:bottom w:val="none" w:sz="0" w:space="0" w:color="auto"/>
                                <w:right w:val="none" w:sz="0" w:space="0" w:color="auto"/>
                              </w:divBdr>
                            </w:div>
                            <w:div w:id="4381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099602">
      <w:bodyDiv w:val="1"/>
      <w:marLeft w:val="0"/>
      <w:marRight w:val="0"/>
      <w:marTop w:val="0"/>
      <w:marBottom w:val="0"/>
      <w:divBdr>
        <w:top w:val="none" w:sz="0" w:space="0" w:color="auto"/>
        <w:left w:val="none" w:sz="0" w:space="0" w:color="auto"/>
        <w:bottom w:val="none" w:sz="0" w:space="0" w:color="auto"/>
        <w:right w:val="none" w:sz="0" w:space="0" w:color="auto"/>
      </w:divBdr>
      <w:divsChild>
        <w:div w:id="779758093">
          <w:marLeft w:val="0"/>
          <w:marRight w:val="0"/>
          <w:marTop w:val="0"/>
          <w:marBottom w:val="0"/>
          <w:divBdr>
            <w:top w:val="none" w:sz="0" w:space="0" w:color="auto"/>
            <w:left w:val="none" w:sz="0" w:space="0" w:color="auto"/>
            <w:bottom w:val="none" w:sz="0" w:space="0" w:color="auto"/>
            <w:right w:val="none" w:sz="0" w:space="0" w:color="auto"/>
          </w:divBdr>
          <w:divsChild>
            <w:div w:id="1043405220">
              <w:marLeft w:val="0"/>
              <w:marRight w:val="0"/>
              <w:marTop w:val="0"/>
              <w:marBottom w:val="0"/>
              <w:divBdr>
                <w:top w:val="none" w:sz="0" w:space="0" w:color="auto"/>
                <w:left w:val="none" w:sz="0" w:space="0" w:color="auto"/>
                <w:bottom w:val="none" w:sz="0" w:space="0" w:color="auto"/>
                <w:right w:val="none" w:sz="0" w:space="0" w:color="auto"/>
              </w:divBdr>
              <w:divsChild>
                <w:div w:id="848451642">
                  <w:marLeft w:val="0"/>
                  <w:marRight w:val="0"/>
                  <w:marTop w:val="0"/>
                  <w:marBottom w:val="0"/>
                  <w:divBdr>
                    <w:top w:val="none" w:sz="0" w:space="0" w:color="auto"/>
                    <w:left w:val="none" w:sz="0" w:space="0" w:color="auto"/>
                    <w:bottom w:val="none" w:sz="0" w:space="0" w:color="auto"/>
                    <w:right w:val="none" w:sz="0" w:space="0" w:color="auto"/>
                  </w:divBdr>
                  <w:divsChild>
                    <w:div w:id="48115456">
                      <w:marLeft w:val="0"/>
                      <w:marRight w:val="0"/>
                      <w:marTop w:val="0"/>
                      <w:marBottom w:val="0"/>
                      <w:divBdr>
                        <w:top w:val="none" w:sz="0" w:space="0" w:color="auto"/>
                        <w:left w:val="none" w:sz="0" w:space="0" w:color="auto"/>
                        <w:bottom w:val="none" w:sz="0" w:space="0" w:color="auto"/>
                        <w:right w:val="none" w:sz="0" w:space="0" w:color="auto"/>
                      </w:divBdr>
                      <w:divsChild>
                        <w:div w:id="1476558577">
                          <w:marLeft w:val="0"/>
                          <w:marRight w:val="0"/>
                          <w:marTop w:val="0"/>
                          <w:marBottom w:val="0"/>
                          <w:divBdr>
                            <w:top w:val="none" w:sz="0" w:space="0" w:color="auto"/>
                            <w:left w:val="none" w:sz="0" w:space="0" w:color="auto"/>
                            <w:bottom w:val="none" w:sz="0" w:space="0" w:color="auto"/>
                            <w:right w:val="none" w:sz="0" w:space="0" w:color="auto"/>
                          </w:divBdr>
                          <w:divsChild>
                            <w:div w:id="12273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70399">
      <w:bodyDiv w:val="1"/>
      <w:marLeft w:val="0"/>
      <w:marRight w:val="0"/>
      <w:marTop w:val="0"/>
      <w:marBottom w:val="0"/>
      <w:divBdr>
        <w:top w:val="none" w:sz="0" w:space="0" w:color="auto"/>
        <w:left w:val="none" w:sz="0" w:space="0" w:color="auto"/>
        <w:bottom w:val="none" w:sz="0" w:space="0" w:color="auto"/>
        <w:right w:val="none" w:sz="0" w:space="0" w:color="auto"/>
      </w:divBdr>
      <w:divsChild>
        <w:div w:id="771633394">
          <w:marLeft w:val="-225"/>
          <w:marRight w:val="-225"/>
          <w:marTop w:val="0"/>
          <w:marBottom w:val="0"/>
          <w:divBdr>
            <w:top w:val="none" w:sz="0" w:space="0" w:color="auto"/>
            <w:left w:val="none" w:sz="0" w:space="0" w:color="auto"/>
            <w:bottom w:val="none" w:sz="0" w:space="0" w:color="auto"/>
            <w:right w:val="none" w:sz="0" w:space="0" w:color="auto"/>
          </w:divBdr>
          <w:divsChild>
            <w:div w:id="264389224">
              <w:marLeft w:val="0"/>
              <w:marRight w:val="0"/>
              <w:marTop w:val="0"/>
              <w:marBottom w:val="0"/>
              <w:divBdr>
                <w:top w:val="none" w:sz="0" w:space="0" w:color="auto"/>
                <w:left w:val="none" w:sz="0" w:space="0" w:color="auto"/>
                <w:bottom w:val="none" w:sz="0" w:space="0" w:color="auto"/>
                <w:right w:val="none" w:sz="0" w:space="0" w:color="auto"/>
              </w:divBdr>
              <w:divsChild>
                <w:div w:id="810365229">
                  <w:marLeft w:val="0"/>
                  <w:marRight w:val="0"/>
                  <w:marTop w:val="0"/>
                  <w:marBottom w:val="0"/>
                  <w:divBdr>
                    <w:top w:val="none" w:sz="0" w:space="0" w:color="auto"/>
                    <w:left w:val="none" w:sz="0" w:space="0" w:color="auto"/>
                    <w:bottom w:val="none" w:sz="0" w:space="0" w:color="auto"/>
                    <w:right w:val="none" w:sz="0" w:space="0" w:color="auto"/>
                  </w:divBdr>
                  <w:divsChild>
                    <w:div w:id="676231498">
                      <w:marLeft w:val="0"/>
                      <w:marRight w:val="0"/>
                      <w:marTop w:val="0"/>
                      <w:marBottom w:val="0"/>
                      <w:divBdr>
                        <w:top w:val="none" w:sz="0" w:space="0" w:color="auto"/>
                        <w:left w:val="none" w:sz="0" w:space="0" w:color="auto"/>
                        <w:bottom w:val="none" w:sz="0" w:space="0" w:color="auto"/>
                        <w:right w:val="none" w:sz="0" w:space="0" w:color="auto"/>
                      </w:divBdr>
                      <w:divsChild>
                        <w:div w:id="718163391">
                          <w:marLeft w:val="0"/>
                          <w:marRight w:val="0"/>
                          <w:marTop w:val="0"/>
                          <w:marBottom w:val="0"/>
                          <w:divBdr>
                            <w:top w:val="none" w:sz="0" w:space="0" w:color="auto"/>
                            <w:left w:val="none" w:sz="0" w:space="0" w:color="auto"/>
                            <w:bottom w:val="none" w:sz="0" w:space="0" w:color="auto"/>
                            <w:right w:val="none" w:sz="0" w:space="0" w:color="auto"/>
                          </w:divBdr>
                          <w:divsChild>
                            <w:div w:id="140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34412">
      <w:bodyDiv w:val="1"/>
      <w:marLeft w:val="0"/>
      <w:marRight w:val="0"/>
      <w:marTop w:val="0"/>
      <w:marBottom w:val="0"/>
      <w:divBdr>
        <w:top w:val="none" w:sz="0" w:space="0" w:color="auto"/>
        <w:left w:val="none" w:sz="0" w:space="0" w:color="auto"/>
        <w:bottom w:val="none" w:sz="0" w:space="0" w:color="auto"/>
        <w:right w:val="none" w:sz="0" w:space="0" w:color="auto"/>
      </w:divBdr>
    </w:div>
    <w:div w:id="1422482020">
      <w:bodyDiv w:val="1"/>
      <w:marLeft w:val="0"/>
      <w:marRight w:val="0"/>
      <w:marTop w:val="0"/>
      <w:marBottom w:val="0"/>
      <w:divBdr>
        <w:top w:val="none" w:sz="0" w:space="0" w:color="auto"/>
        <w:left w:val="none" w:sz="0" w:space="0" w:color="auto"/>
        <w:bottom w:val="none" w:sz="0" w:space="0" w:color="auto"/>
        <w:right w:val="none" w:sz="0" w:space="0" w:color="auto"/>
      </w:divBdr>
      <w:divsChild>
        <w:div w:id="44793385">
          <w:marLeft w:val="0"/>
          <w:marRight w:val="0"/>
          <w:marTop w:val="0"/>
          <w:marBottom w:val="0"/>
          <w:divBdr>
            <w:top w:val="none" w:sz="0" w:space="0" w:color="auto"/>
            <w:left w:val="none" w:sz="0" w:space="0" w:color="auto"/>
            <w:bottom w:val="none" w:sz="0" w:space="0" w:color="auto"/>
            <w:right w:val="none" w:sz="0" w:space="0" w:color="auto"/>
          </w:divBdr>
          <w:divsChild>
            <w:div w:id="316880683">
              <w:marLeft w:val="0"/>
              <w:marRight w:val="0"/>
              <w:marTop w:val="0"/>
              <w:marBottom w:val="0"/>
              <w:divBdr>
                <w:top w:val="none" w:sz="0" w:space="0" w:color="auto"/>
                <w:left w:val="none" w:sz="0" w:space="0" w:color="auto"/>
                <w:bottom w:val="none" w:sz="0" w:space="0" w:color="auto"/>
                <w:right w:val="none" w:sz="0" w:space="0" w:color="auto"/>
              </w:divBdr>
            </w:div>
          </w:divsChild>
        </w:div>
        <w:div w:id="398940924">
          <w:marLeft w:val="0"/>
          <w:marRight w:val="0"/>
          <w:marTop w:val="0"/>
          <w:marBottom w:val="0"/>
          <w:divBdr>
            <w:top w:val="none" w:sz="0" w:space="0" w:color="auto"/>
            <w:left w:val="none" w:sz="0" w:space="0" w:color="auto"/>
            <w:bottom w:val="none" w:sz="0" w:space="0" w:color="auto"/>
            <w:right w:val="none" w:sz="0" w:space="0" w:color="auto"/>
          </w:divBdr>
        </w:div>
        <w:div w:id="1193498780">
          <w:marLeft w:val="0"/>
          <w:marRight w:val="0"/>
          <w:marTop w:val="0"/>
          <w:marBottom w:val="0"/>
          <w:divBdr>
            <w:top w:val="none" w:sz="0" w:space="0" w:color="auto"/>
            <w:left w:val="none" w:sz="0" w:space="0" w:color="auto"/>
            <w:bottom w:val="none" w:sz="0" w:space="0" w:color="auto"/>
            <w:right w:val="none" w:sz="0" w:space="0" w:color="auto"/>
          </w:divBdr>
          <w:divsChild>
            <w:div w:id="503712423">
              <w:marLeft w:val="0"/>
              <w:marRight w:val="0"/>
              <w:marTop w:val="0"/>
              <w:marBottom w:val="0"/>
              <w:divBdr>
                <w:top w:val="none" w:sz="0" w:space="0" w:color="auto"/>
                <w:left w:val="none" w:sz="0" w:space="0" w:color="auto"/>
                <w:bottom w:val="none" w:sz="0" w:space="0" w:color="auto"/>
                <w:right w:val="none" w:sz="0" w:space="0" w:color="auto"/>
              </w:divBdr>
              <w:divsChild>
                <w:div w:id="1082408201">
                  <w:marLeft w:val="0"/>
                  <w:marRight w:val="0"/>
                  <w:marTop w:val="0"/>
                  <w:marBottom w:val="0"/>
                  <w:divBdr>
                    <w:top w:val="none" w:sz="0" w:space="0" w:color="auto"/>
                    <w:left w:val="none" w:sz="0" w:space="0" w:color="auto"/>
                    <w:bottom w:val="none" w:sz="0" w:space="0" w:color="auto"/>
                    <w:right w:val="none" w:sz="0" w:space="0" w:color="auto"/>
                  </w:divBdr>
                </w:div>
              </w:divsChild>
            </w:div>
            <w:div w:id="700782739">
              <w:marLeft w:val="0"/>
              <w:marRight w:val="0"/>
              <w:marTop w:val="0"/>
              <w:marBottom w:val="0"/>
              <w:divBdr>
                <w:top w:val="none" w:sz="0" w:space="0" w:color="auto"/>
                <w:left w:val="none" w:sz="0" w:space="0" w:color="auto"/>
                <w:bottom w:val="none" w:sz="0" w:space="0" w:color="auto"/>
                <w:right w:val="none" w:sz="0" w:space="0" w:color="auto"/>
              </w:divBdr>
              <w:divsChild>
                <w:div w:id="1193036052">
                  <w:marLeft w:val="0"/>
                  <w:marRight w:val="0"/>
                  <w:marTop w:val="0"/>
                  <w:marBottom w:val="0"/>
                  <w:divBdr>
                    <w:top w:val="none" w:sz="0" w:space="0" w:color="auto"/>
                    <w:left w:val="none" w:sz="0" w:space="0" w:color="auto"/>
                    <w:bottom w:val="none" w:sz="0" w:space="0" w:color="auto"/>
                    <w:right w:val="none" w:sz="0" w:space="0" w:color="auto"/>
                  </w:divBdr>
                </w:div>
              </w:divsChild>
            </w:div>
            <w:div w:id="1004942727">
              <w:marLeft w:val="0"/>
              <w:marRight w:val="0"/>
              <w:marTop w:val="0"/>
              <w:marBottom w:val="0"/>
              <w:divBdr>
                <w:top w:val="none" w:sz="0" w:space="0" w:color="auto"/>
                <w:left w:val="none" w:sz="0" w:space="0" w:color="auto"/>
                <w:bottom w:val="none" w:sz="0" w:space="0" w:color="auto"/>
                <w:right w:val="none" w:sz="0" w:space="0" w:color="auto"/>
              </w:divBdr>
              <w:divsChild>
                <w:div w:id="1512917035">
                  <w:marLeft w:val="0"/>
                  <w:marRight w:val="0"/>
                  <w:marTop w:val="0"/>
                  <w:marBottom w:val="0"/>
                  <w:divBdr>
                    <w:top w:val="none" w:sz="0" w:space="0" w:color="auto"/>
                    <w:left w:val="none" w:sz="0" w:space="0" w:color="auto"/>
                    <w:bottom w:val="none" w:sz="0" w:space="0" w:color="auto"/>
                    <w:right w:val="none" w:sz="0" w:space="0" w:color="auto"/>
                  </w:divBdr>
                  <w:divsChild>
                    <w:div w:id="35668951">
                      <w:marLeft w:val="0"/>
                      <w:marRight w:val="0"/>
                      <w:marTop w:val="0"/>
                      <w:marBottom w:val="0"/>
                      <w:divBdr>
                        <w:top w:val="none" w:sz="0" w:space="0" w:color="auto"/>
                        <w:left w:val="none" w:sz="0" w:space="0" w:color="auto"/>
                        <w:bottom w:val="none" w:sz="0" w:space="0" w:color="auto"/>
                        <w:right w:val="none" w:sz="0" w:space="0" w:color="auto"/>
                      </w:divBdr>
                      <w:divsChild>
                        <w:div w:id="410546818">
                          <w:marLeft w:val="0"/>
                          <w:marRight w:val="0"/>
                          <w:marTop w:val="0"/>
                          <w:marBottom w:val="0"/>
                          <w:divBdr>
                            <w:top w:val="none" w:sz="0" w:space="0" w:color="auto"/>
                            <w:left w:val="none" w:sz="0" w:space="0" w:color="auto"/>
                            <w:bottom w:val="none" w:sz="0" w:space="0" w:color="auto"/>
                            <w:right w:val="none" w:sz="0" w:space="0" w:color="auto"/>
                          </w:divBdr>
                          <w:divsChild>
                            <w:div w:id="2194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504">
                      <w:marLeft w:val="0"/>
                      <w:marRight w:val="0"/>
                      <w:marTop w:val="0"/>
                      <w:marBottom w:val="0"/>
                      <w:divBdr>
                        <w:top w:val="none" w:sz="0" w:space="0" w:color="auto"/>
                        <w:left w:val="none" w:sz="0" w:space="0" w:color="auto"/>
                        <w:bottom w:val="none" w:sz="0" w:space="0" w:color="auto"/>
                        <w:right w:val="none" w:sz="0" w:space="0" w:color="auto"/>
                      </w:divBdr>
                      <w:divsChild>
                        <w:div w:id="659967229">
                          <w:marLeft w:val="0"/>
                          <w:marRight w:val="0"/>
                          <w:marTop w:val="0"/>
                          <w:marBottom w:val="0"/>
                          <w:divBdr>
                            <w:top w:val="none" w:sz="0" w:space="0" w:color="auto"/>
                            <w:left w:val="none" w:sz="0" w:space="0" w:color="auto"/>
                            <w:bottom w:val="none" w:sz="0" w:space="0" w:color="auto"/>
                            <w:right w:val="none" w:sz="0" w:space="0" w:color="auto"/>
                          </w:divBdr>
                          <w:divsChild>
                            <w:div w:id="25644251">
                              <w:marLeft w:val="0"/>
                              <w:marRight w:val="0"/>
                              <w:marTop w:val="0"/>
                              <w:marBottom w:val="0"/>
                              <w:divBdr>
                                <w:top w:val="none" w:sz="0" w:space="0" w:color="auto"/>
                                <w:left w:val="none" w:sz="0" w:space="0" w:color="auto"/>
                                <w:bottom w:val="none" w:sz="0" w:space="0" w:color="auto"/>
                                <w:right w:val="none" w:sz="0" w:space="0" w:color="auto"/>
                              </w:divBdr>
                              <w:divsChild>
                                <w:div w:id="1253588503">
                                  <w:marLeft w:val="0"/>
                                  <w:marRight w:val="0"/>
                                  <w:marTop w:val="0"/>
                                  <w:marBottom w:val="0"/>
                                  <w:divBdr>
                                    <w:top w:val="none" w:sz="0" w:space="0" w:color="auto"/>
                                    <w:left w:val="none" w:sz="0" w:space="0" w:color="auto"/>
                                    <w:bottom w:val="none" w:sz="0" w:space="0" w:color="auto"/>
                                    <w:right w:val="none" w:sz="0" w:space="0" w:color="auto"/>
                                  </w:divBdr>
                                  <w:divsChild>
                                    <w:div w:id="307562502">
                                      <w:marLeft w:val="0"/>
                                      <w:marRight w:val="0"/>
                                      <w:marTop w:val="0"/>
                                      <w:marBottom w:val="0"/>
                                      <w:divBdr>
                                        <w:top w:val="none" w:sz="0" w:space="0" w:color="auto"/>
                                        <w:left w:val="none" w:sz="0" w:space="0" w:color="auto"/>
                                        <w:bottom w:val="none" w:sz="0" w:space="0" w:color="auto"/>
                                        <w:right w:val="none" w:sz="0" w:space="0" w:color="auto"/>
                                      </w:divBdr>
                                    </w:div>
                                    <w:div w:id="9113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993">
                              <w:marLeft w:val="0"/>
                              <w:marRight w:val="0"/>
                              <w:marTop w:val="0"/>
                              <w:marBottom w:val="0"/>
                              <w:divBdr>
                                <w:top w:val="none" w:sz="0" w:space="0" w:color="auto"/>
                                <w:left w:val="none" w:sz="0" w:space="0" w:color="auto"/>
                                <w:bottom w:val="none" w:sz="0" w:space="0" w:color="auto"/>
                                <w:right w:val="none" w:sz="0" w:space="0" w:color="auto"/>
                              </w:divBdr>
                              <w:divsChild>
                                <w:div w:id="1142502838">
                                  <w:marLeft w:val="0"/>
                                  <w:marRight w:val="0"/>
                                  <w:marTop w:val="0"/>
                                  <w:marBottom w:val="0"/>
                                  <w:divBdr>
                                    <w:top w:val="none" w:sz="0" w:space="0" w:color="auto"/>
                                    <w:left w:val="none" w:sz="0" w:space="0" w:color="auto"/>
                                    <w:bottom w:val="none" w:sz="0" w:space="0" w:color="auto"/>
                                    <w:right w:val="none" w:sz="0" w:space="0" w:color="auto"/>
                                  </w:divBdr>
                                  <w:divsChild>
                                    <w:div w:id="286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0453">
                              <w:marLeft w:val="0"/>
                              <w:marRight w:val="0"/>
                              <w:marTop w:val="0"/>
                              <w:marBottom w:val="0"/>
                              <w:divBdr>
                                <w:top w:val="none" w:sz="0" w:space="0" w:color="auto"/>
                                <w:left w:val="none" w:sz="0" w:space="0" w:color="auto"/>
                                <w:bottom w:val="none" w:sz="0" w:space="0" w:color="auto"/>
                                <w:right w:val="none" w:sz="0" w:space="0" w:color="auto"/>
                              </w:divBdr>
                            </w:div>
                            <w:div w:id="537665068">
                              <w:marLeft w:val="0"/>
                              <w:marRight w:val="0"/>
                              <w:marTop w:val="0"/>
                              <w:marBottom w:val="0"/>
                              <w:divBdr>
                                <w:top w:val="none" w:sz="0" w:space="0" w:color="auto"/>
                                <w:left w:val="none" w:sz="0" w:space="0" w:color="auto"/>
                                <w:bottom w:val="none" w:sz="0" w:space="0" w:color="auto"/>
                                <w:right w:val="none" w:sz="0" w:space="0" w:color="auto"/>
                              </w:divBdr>
                              <w:divsChild>
                                <w:div w:id="565534527">
                                  <w:marLeft w:val="0"/>
                                  <w:marRight w:val="0"/>
                                  <w:marTop w:val="0"/>
                                  <w:marBottom w:val="0"/>
                                  <w:divBdr>
                                    <w:top w:val="none" w:sz="0" w:space="0" w:color="auto"/>
                                    <w:left w:val="none" w:sz="0" w:space="0" w:color="auto"/>
                                    <w:bottom w:val="none" w:sz="0" w:space="0" w:color="auto"/>
                                    <w:right w:val="none" w:sz="0" w:space="0" w:color="auto"/>
                                  </w:divBdr>
                                  <w:divsChild>
                                    <w:div w:id="9409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3558">
                              <w:marLeft w:val="0"/>
                              <w:marRight w:val="0"/>
                              <w:marTop w:val="0"/>
                              <w:marBottom w:val="0"/>
                              <w:divBdr>
                                <w:top w:val="none" w:sz="0" w:space="0" w:color="auto"/>
                                <w:left w:val="none" w:sz="0" w:space="0" w:color="auto"/>
                                <w:bottom w:val="none" w:sz="0" w:space="0" w:color="auto"/>
                                <w:right w:val="none" w:sz="0" w:space="0" w:color="auto"/>
                              </w:divBdr>
                              <w:divsChild>
                                <w:div w:id="381027876">
                                  <w:marLeft w:val="0"/>
                                  <w:marRight w:val="0"/>
                                  <w:marTop w:val="0"/>
                                  <w:marBottom w:val="0"/>
                                  <w:divBdr>
                                    <w:top w:val="none" w:sz="0" w:space="0" w:color="auto"/>
                                    <w:left w:val="none" w:sz="0" w:space="0" w:color="auto"/>
                                    <w:bottom w:val="none" w:sz="0" w:space="0" w:color="auto"/>
                                    <w:right w:val="none" w:sz="0" w:space="0" w:color="auto"/>
                                  </w:divBdr>
                                  <w:divsChild>
                                    <w:div w:id="409810296">
                                      <w:marLeft w:val="0"/>
                                      <w:marRight w:val="0"/>
                                      <w:marTop w:val="0"/>
                                      <w:marBottom w:val="0"/>
                                      <w:divBdr>
                                        <w:top w:val="none" w:sz="0" w:space="0" w:color="auto"/>
                                        <w:left w:val="none" w:sz="0" w:space="0" w:color="auto"/>
                                        <w:bottom w:val="none" w:sz="0" w:space="0" w:color="auto"/>
                                        <w:right w:val="none" w:sz="0" w:space="0" w:color="auto"/>
                                      </w:divBdr>
                                    </w:div>
                                    <w:div w:id="15399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0451">
                              <w:marLeft w:val="0"/>
                              <w:marRight w:val="0"/>
                              <w:marTop w:val="0"/>
                              <w:marBottom w:val="0"/>
                              <w:divBdr>
                                <w:top w:val="none" w:sz="0" w:space="0" w:color="auto"/>
                                <w:left w:val="none" w:sz="0" w:space="0" w:color="auto"/>
                                <w:bottom w:val="none" w:sz="0" w:space="0" w:color="auto"/>
                                <w:right w:val="none" w:sz="0" w:space="0" w:color="auto"/>
                              </w:divBdr>
                              <w:divsChild>
                                <w:div w:id="240334856">
                                  <w:marLeft w:val="0"/>
                                  <w:marRight w:val="0"/>
                                  <w:marTop w:val="0"/>
                                  <w:marBottom w:val="0"/>
                                  <w:divBdr>
                                    <w:top w:val="none" w:sz="0" w:space="0" w:color="auto"/>
                                    <w:left w:val="none" w:sz="0" w:space="0" w:color="auto"/>
                                    <w:bottom w:val="none" w:sz="0" w:space="0" w:color="auto"/>
                                    <w:right w:val="none" w:sz="0" w:space="0" w:color="auto"/>
                                  </w:divBdr>
                                  <w:divsChild>
                                    <w:div w:id="359627279">
                                      <w:marLeft w:val="0"/>
                                      <w:marRight w:val="0"/>
                                      <w:marTop w:val="0"/>
                                      <w:marBottom w:val="0"/>
                                      <w:divBdr>
                                        <w:top w:val="none" w:sz="0" w:space="0" w:color="auto"/>
                                        <w:left w:val="none" w:sz="0" w:space="0" w:color="auto"/>
                                        <w:bottom w:val="none" w:sz="0" w:space="0" w:color="auto"/>
                                        <w:right w:val="none" w:sz="0" w:space="0" w:color="auto"/>
                                      </w:divBdr>
                                    </w:div>
                                    <w:div w:id="12095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2442">
                              <w:marLeft w:val="0"/>
                              <w:marRight w:val="0"/>
                              <w:marTop w:val="0"/>
                              <w:marBottom w:val="0"/>
                              <w:divBdr>
                                <w:top w:val="none" w:sz="0" w:space="0" w:color="auto"/>
                                <w:left w:val="none" w:sz="0" w:space="0" w:color="auto"/>
                                <w:bottom w:val="none" w:sz="0" w:space="0" w:color="auto"/>
                                <w:right w:val="none" w:sz="0" w:space="0" w:color="auto"/>
                              </w:divBdr>
                              <w:divsChild>
                                <w:div w:id="442186487">
                                  <w:marLeft w:val="0"/>
                                  <w:marRight w:val="0"/>
                                  <w:marTop w:val="0"/>
                                  <w:marBottom w:val="0"/>
                                  <w:divBdr>
                                    <w:top w:val="none" w:sz="0" w:space="0" w:color="auto"/>
                                    <w:left w:val="none" w:sz="0" w:space="0" w:color="auto"/>
                                    <w:bottom w:val="none" w:sz="0" w:space="0" w:color="auto"/>
                                    <w:right w:val="none" w:sz="0" w:space="0" w:color="auto"/>
                                  </w:divBdr>
                                  <w:divsChild>
                                    <w:div w:id="575209554">
                                      <w:marLeft w:val="0"/>
                                      <w:marRight w:val="0"/>
                                      <w:marTop w:val="0"/>
                                      <w:marBottom w:val="0"/>
                                      <w:divBdr>
                                        <w:top w:val="none" w:sz="0" w:space="0" w:color="auto"/>
                                        <w:left w:val="none" w:sz="0" w:space="0" w:color="auto"/>
                                        <w:bottom w:val="none" w:sz="0" w:space="0" w:color="auto"/>
                                        <w:right w:val="none" w:sz="0" w:space="0" w:color="auto"/>
                                      </w:divBdr>
                                    </w:div>
                                    <w:div w:id="14551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0618">
                              <w:marLeft w:val="0"/>
                              <w:marRight w:val="0"/>
                              <w:marTop w:val="0"/>
                              <w:marBottom w:val="0"/>
                              <w:divBdr>
                                <w:top w:val="none" w:sz="0" w:space="0" w:color="auto"/>
                                <w:left w:val="none" w:sz="0" w:space="0" w:color="auto"/>
                                <w:bottom w:val="none" w:sz="0" w:space="0" w:color="auto"/>
                                <w:right w:val="none" w:sz="0" w:space="0" w:color="auto"/>
                              </w:divBdr>
                              <w:divsChild>
                                <w:div w:id="114717288">
                                  <w:marLeft w:val="0"/>
                                  <w:marRight w:val="0"/>
                                  <w:marTop w:val="0"/>
                                  <w:marBottom w:val="0"/>
                                  <w:divBdr>
                                    <w:top w:val="none" w:sz="0" w:space="0" w:color="auto"/>
                                    <w:left w:val="none" w:sz="0" w:space="0" w:color="auto"/>
                                    <w:bottom w:val="none" w:sz="0" w:space="0" w:color="auto"/>
                                    <w:right w:val="none" w:sz="0" w:space="0" w:color="auto"/>
                                  </w:divBdr>
                                  <w:divsChild>
                                    <w:div w:id="3211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6843">
                              <w:marLeft w:val="0"/>
                              <w:marRight w:val="0"/>
                              <w:marTop w:val="0"/>
                              <w:marBottom w:val="0"/>
                              <w:divBdr>
                                <w:top w:val="none" w:sz="0" w:space="0" w:color="auto"/>
                                <w:left w:val="none" w:sz="0" w:space="0" w:color="auto"/>
                                <w:bottom w:val="none" w:sz="0" w:space="0" w:color="auto"/>
                                <w:right w:val="none" w:sz="0" w:space="0" w:color="auto"/>
                              </w:divBdr>
                              <w:divsChild>
                                <w:div w:id="894202699">
                                  <w:marLeft w:val="0"/>
                                  <w:marRight w:val="0"/>
                                  <w:marTop w:val="0"/>
                                  <w:marBottom w:val="0"/>
                                  <w:divBdr>
                                    <w:top w:val="none" w:sz="0" w:space="0" w:color="auto"/>
                                    <w:left w:val="none" w:sz="0" w:space="0" w:color="auto"/>
                                    <w:bottom w:val="none" w:sz="0" w:space="0" w:color="auto"/>
                                    <w:right w:val="none" w:sz="0" w:space="0" w:color="auto"/>
                                  </w:divBdr>
                                  <w:divsChild>
                                    <w:div w:id="803817125">
                                      <w:marLeft w:val="0"/>
                                      <w:marRight w:val="0"/>
                                      <w:marTop w:val="0"/>
                                      <w:marBottom w:val="0"/>
                                      <w:divBdr>
                                        <w:top w:val="none" w:sz="0" w:space="0" w:color="auto"/>
                                        <w:left w:val="none" w:sz="0" w:space="0" w:color="auto"/>
                                        <w:bottom w:val="none" w:sz="0" w:space="0" w:color="auto"/>
                                        <w:right w:val="none" w:sz="0" w:space="0" w:color="auto"/>
                                      </w:divBdr>
                                    </w:div>
                                    <w:div w:id="13969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6391">
                              <w:marLeft w:val="0"/>
                              <w:marRight w:val="0"/>
                              <w:marTop w:val="0"/>
                              <w:marBottom w:val="0"/>
                              <w:divBdr>
                                <w:top w:val="none" w:sz="0" w:space="0" w:color="auto"/>
                                <w:left w:val="none" w:sz="0" w:space="0" w:color="auto"/>
                                <w:bottom w:val="none" w:sz="0" w:space="0" w:color="auto"/>
                                <w:right w:val="none" w:sz="0" w:space="0" w:color="auto"/>
                              </w:divBdr>
                              <w:divsChild>
                                <w:div w:id="1120495284">
                                  <w:marLeft w:val="0"/>
                                  <w:marRight w:val="0"/>
                                  <w:marTop w:val="0"/>
                                  <w:marBottom w:val="0"/>
                                  <w:divBdr>
                                    <w:top w:val="none" w:sz="0" w:space="0" w:color="auto"/>
                                    <w:left w:val="none" w:sz="0" w:space="0" w:color="auto"/>
                                    <w:bottom w:val="none" w:sz="0" w:space="0" w:color="auto"/>
                                    <w:right w:val="none" w:sz="0" w:space="0" w:color="auto"/>
                                  </w:divBdr>
                                </w:div>
                              </w:divsChild>
                            </w:div>
                            <w:div w:id="800029715">
                              <w:marLeft w:val="0"/>
                              <w:marRight w:val="0"/>
                              <w:marTop w:val="0"/>
                              <w:marBottom w:val="0"/>
                              <w:divBdr>
                                <w:top w:val="none" w:sz="0" w:space="0" w:color="auto"/>
                                <w:left w:val="none" w:sz="0" w:space="0" w:color="auto"/>
                                <w:bottom w:val="none" w:sz="0" w:space="0" w:color="auto"/>
                                <w:right w:val="none" w:sz="0" w:space="0" w:color="auto"/>
                              </w:divBdr>
                              <w:divsChild>
                                <w:div w:id="1570771737">
                                  <w:marLeft w:val="0"/>
                                  <w:marRight w:val="0"/>
                                  <w:marTop w:val="0"/>
                                  <w:marBottom w:val="0"/>
                                  <w:divBdr>
                                    <w:top w:val="none" w:sz="0" w:space="0" w:color="auto"/>
                                    <w:left w:val="none" w:sz="0" w:space="0" w:color="auto"/>
                                    <w:bottom w:val="none" w:sz="0" w:space="0" w:color="auto"/>
                                    <w:right w:val="none" w:sz="0" w:space="0" w:color="auto"/>
                                  </w:divBdr>
                                </w:div>
                              </w:divsChild>
                            </w:div>
                            <w:div w:id="867570043">
                              <w:marLeft w:val="0"/>
                              <w:marRight w:val="0"/>
                              <w:marTop w:val="0"/>
                              <w:marBottom w:val="0"/>
                              <w:divBdr>
                                <w:top w:val="none" w:sz="0" w:space="0" w:color="auto"/>
                                <w:left w:val="none" w:sz="0" w:space="0" w:color="auto"/>
                                <w:bottom w:val="none" w:sz="0" w:space="0" w:color="auto"/>
                                <w:right w:val="none" w:sz="0" w:space="0" w:color="auto"/>
                              </w:divBdr>
                            </w:div>
                            <w:div w:id="873924624">
                              <w:marLeft w:val="0"/>
                              <w:marRight w:val="0"/>
                              <w:marTop w:val="0"/>
                              <w:marBottom w:val="0"/>
                              <w:divBdr>
                                <w:top w:val="none" w:sz="0" w:space="0" w:color="auto"/>
                                <w:left w:val="none" w:sz="0" w:space="0" w:color="auto"/>
                                <w:bottom w:val="none" w:sz="0" w:space="0" w:color="auto"/>
                                <w:right w:val="none" w:sz="0" w:space="0" w:color="auto"/>
                              </w:divBdr>
                              <w:divsChild>
                                <w:div w:id="1428845814">
                                  <w:marLeft w:val="0"/>
                                  <w:marRight w:val="0"/>
                                  <w:marTop w:val="0"/>
                                  <w:marBottom w:val="0"/>
                                  <w:divBdr>
                                    <w:top w:val="none" w:sz="0" w:space="0" w:color="auto"/>
                                    <w:left w:val="none" w:sz="0" w:space="0" w:color="auto"/>
                                    <w:bottom w:val="none" w:sz="0" w:space="0" w:color="auto"/>
                                    <w:right w:val="none" w:sz="0" w:space="0" w:color="auto"/>
                                  </w:divBdr>
                                  <w:divsChild>
                                    <w:div w:id="679742734">
                                      <w:marLeft w:val="0"/>
                                      <w:marRight w:val="0"/>
                                      <w:marTop w:val="0"/>
                                      <w:marBottom w:val="0"/>
                                      <w:divBdr>
                                        <w:top w:val="none" w:sz="0" w:space="0" w:color="auto"/>
                                        <w:left w:val="none" w:sz="0" w:space="0" w:color="auto"/>
                                        <w:bottom w:val="none" w:sz="0" w:space="0" w:color="auto"/>
                                        <w:right w:val="none" w:sz="0" w:space="0" w:color="auto"/>
                                      </w:divBdr>
                                    </w:div>
                                    <w:div w:id="15500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9934">
                              <w:marLeft w:val="0"/>
                              <w:marRight w:val="0"/>
                              <w:marTop w:val="0"/>
                              <w:marBottom w:val="0"/>
                              <w:divBdr>
                                <w:top w:val="none" w:sz="0" w:space="0" w:color="auto"/>
                                <w:left w:val="none" w:sz="0" w:space="0" w:color="auto"/>
                                <w:bottom w:val="none" w:sz="0" w:space="0" w:color="auto"/>
                                <w:right w:val="none" w:sz="0" w:space="0" w:color="auto"/>
                              </w:divBdr>
                            </w:div>
                            <w:div w:id="1075977934">
                              <w:marLeft w:val="0"/>
                              <w:marRight w:val="0"/>
                              <w:marTop w:val="0"/>
                              <w:marBottom w:val="0"/>
                              <w:divBdr>
                                <w:top w:val="none" w:sz="0" w:space="0" w:color="auto"/>
                                <w:left w:val="none" w:sz="0" w:space="0" w:color="auto"/>
                                <w:bottom w:val="none" w:sz="0" w:space="0" w:color="auto"/>
                                <w:right w:val="none" w:sz="0" w:space="0" w:color="auto"/>
                              </w:divBdr>
                            </w:div>
                            <w:div w:id="1078593548">
                              <w:marLeft w:val="0"/>
                              <w:marRight w:val="0"/>
                              <w:marTop w:val="0"/>
                              <w:marBottom w:val="0"/>
                              <w:divBdr>
                                <w:top w:val="none" w:sz="0" w:space="0" w:color="auto"/>
                                <w:left w:val="none" w:sz="0" w:space="0" w:color="auto"/>
                                <w:bottom w:val="none" w:sz="0" w:space="0" w:color="auto"/>
                                <w:right w:val="none" w:sz="0" w:space="0" w:color="auto"/>
                              </w:divBdr>
                              <w:divsChild>
                                <w:div w:id="1435975499">
                                  <w:marLeft w:val="0"/>
                                  <w:marRight w:val="0"/>
                                  <w:marTop w:val="0"/>
                                  <w:marBottom w:val="0"/>
                                  <w:divBdr>
                                    <w:top w:val="none" w:sz="0" w:space="0" w:color="auto"/>
                                    <w:left w:val="none" w:sz="0" w:space="0" w:color="auto"/>
                                    <w:bottom w:val="none" w:sz="0" w:space="0" w:color="auto"/>
                                    <w:right w:val="none" w:sz="0" w:space="0" w:color="auto"/>
                                  </w:divBdr>
                                  <w:divsChild>
                                    <w:div w:id="141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495">
                              <w:marLeft w:val="0"/>
                              <w:marRight w:val="0"/>
                              <w:marTop w:val="0"/>
                              <w:marBottom w:val="0"/>
                              <w:divBdr>
                                <w:top w:val="none" w:sz="0" w:space="0" w:color="auto"/>
                                <w:left w:val="none" w:sz="0" w:space="0" w:color="auto"/>
                                <w:bottom w:val="none" w:sz="0" w:space="0" w:color="auto"/>
                                <w:right w:val="none" w:sz="0" w:space="0" w:color="auto"/>
                              </w:divBdr>
                              <w:divsChild>
                                <w:div w:id="656885373">
                                  <w:marLeft w:val="0"/>
                                  <w:marRight w:val="0"/>
                                  <w:marTop w:val="0"/>
                                  <w:marBottom w:val="0"/>
                                  <w:divBdr>
                                    <w:top w:val="none" w:sz="0" w:space="0" w:color="auto"/>
                                    <w:left w:val="none" w:sz="0" w:space="0" w:color="auto"/>
                                    <w:bottom w:val="none" w:sz="0" w:space="0" w:color="auto"/>
                                    <w:right w:val="none" w:sz="0" w:space="0" w:color="auto"/>
                                  </w:divBdr>
                                  <w:divsChild>
                                    <w:div w:id="5466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9015">
                              <w:marLeft w:val="0"/>
                              <w:marRight w:val="0"/>
                              <w:marTop w:val="0"/>
                              <w:marBottom w:val="0"/>
                              <w:divBdr>
                                <w:top w:val="none" w:sz="0" w:space="0" w:color="auto"/>
                                <w:left w:val="none" w:sz="0" w:space="0" w:color="auto"/>
                                <w:bottom w:val="none" w:sz="0" w:space="0" w:color="auto"/>
                                <w:right w:val="none" w:sz="0" w:space="0" w:color="auto"/>
                              </w:divBdr>
                              <w:divsChild>
                                <w:div w:id="162166624">
                                  <w:marLeft w:val="0"/>
                                  <w:marRight w:val="0"/>
                                  <w:marTop w:val="0"/>
                                  <w:marBottom w:val="0"/>
                                  <w:divBdr>
                                    <w:top w:val="none" w:sz="0" w:space="0" w:color="auto"/>
                                    <w:left w:val="none" w:sz="0" w:space="0" w:color="auto"/>
                                    <w:bottom w:val="none" w:sz="0" w:space="0" w:color="auto"/>
                                    <w:right w:val="none" w:sz="0" w:space="0" w:color="auto"/>
                                  </w:divBdr>
                                  <w:divsChild>
                                    <w:div w:id="8924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02771">
          <w:marLeft w:val="0"/>
          <w:marRight w:val="0"/>
          <w:marTop w:val="0"/>
          <w:marBottom w:val="0"/>
          <w:divBdr>
            <w:top w:val="none" w:sz="0" w:space="0" w:color="auto"/>
            <w:left w:val="none" w:sz="0" w:space="0" w:color="auto"/>
            <w:bottom w:val="single" w:sz="6" w:space="0" w:color="DFDFDF"/>
            <w:right w:val="none" w:sz="0" w:space="0" w:color="auto"/>
          </w:divBdr>
          <w:divsChild>
            <w:div w:id="50033627">
              <w:marLeft w:val="0"/>
              <w:marRight w:val="0"/>
              <w:marTop w:val="0"/>
              <w:marBottom w:val="0"/>
              <w:divBdr>
                <w:top w:val="none" w:sz="0" w:space="0" w:color="auto"/>
                <w:left w:val="none" w:sz="0" w:space="0" w:color="auto"/>
                <w:bottom w:val="none" w:sz="0" w:space="0" w:color="auto"/>
                <w:right w:val="none" w:sz="0" w:space="0" w:color="auto"/>
              </w:divBdr>
              <w:divsChild>
                <w:div w:id="713846097">
                  <w:marLeft w:val="0"/>
                  <w:marRight w:val="0"/>
                  <w:marTop w:val="0"/>
                  <w:marBottom w:val="0"/>
                  <w:divBdr>
                    <w:top w:val="none" w:sz="0" w:space="0" w:color="auto"/>
                    <w:left w:val="none" w:sz="0" w:space="0" w:color="auto"/>
                    <w:bottom w:val="none" w:sz="0" w:space="0" w:color="auto"/>
                    <w:right w:val="single" w:sz="12" w:space="0" w:color="DFDFDF"/>
                  </w:divBdr>
                </w:div>
              </w:divsChild>
            </w:div>
          </w:divsChild>
        </w:div>
      </w:divsChild>
    </w:div>
    <w:div w:id="1424254941">
      <w:bodyDiv w:val="1"/>
      <w:marLeft w:val="0"/>
      <w:marRight w:val="0"/>
      <w:marTop w:val="0"/>
      <w:marBottom w:val="0"/>
      <w:divBdr>
        <w:top w:val="none" w:sz="0" w:space="0" w:color="auto"/>
        <w:left w:val="none" w:sz="0" w:space="0" w:color="auto"/>
        <w:bottom w:val="none" w:sz="0" w:space="0" w:color="auto"/>
        <w:right w:val="none" w:sz="0" w:space="0" w:color="auto"/>
      </w:divBdr>
      <w:divsChild>
        <w:div w:id="1325401267">
          <w:marLeft w:val="0"/>
          <w:marRight w:val="0"/>
          <w:marTop w:val="0"/>
          <w:marBottom w:val="0"/>
          <w:divBdr>
            <w:top w:val="none" w:sz="0" w:space="0" w:color="auto"/>
            <w:left w:val="none" w:sz="0" w:space="0" w:color="auto"/>
            <w:bottom w:val="none" w:sz="0" w:space="0" w:color="auto"/>
            <w:right w:val="none" w:sz="0" w:space="0" w:color="auto"/>
          </w:divBdr>
          <w:divsChild>
            <w:div w:id="531656030">
              <w:marLeft w:val="0"/>
              <w:marRight w:val="0"/>
              <w:marTop w:val="0"/>
              <w:marBottom w:val="0"/>
              <w:divBdr>
                <w:top w:val="none" w:sz="0" w:space="0" w:color="auto"/>
                <w:left w:val="none" w:sz="0" w:space="0" w:color="auto"/>
                <w:bottom w:val="none" w:sz="0" w:space="0" w:color="auto"/>
                <w:right w:val="none" w:sz="0" w:space="0" w:color="auto"/>
              </w:divBdr>
              <w:divsChild>
                <w:div w:id="780420795">
                  <w:marLeft w:val="0"/>
                  <w:marRight w:val="0"/>
                  <w:marTop w:val="0"/>
                  <w:marBottom w:val="0"/>
                  <w:divBdr>
                    <w:top w:val="none" w:sz="0" w:space="0" w:color="auto"/>
                    <w:left w:val="none" w:sz="0" w:space="0" w:color="auto"/>
                    <w:bottom w:val="none" w:sz="0" w:space="0" w:color="auto"/>
                    <w:right w:val="none" w:sz="0" w:space="0" w:color="auto"/>
                  </w:divBdr>
                  <w:divsChild>
                    <w:div w:id="7871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6847">
      <w:bodyDiv w:val="1"/>
      <w:marLeft w:val="0"/>
      <w:marRight w:val="0"/>
      <w:marTop w:val="0"/>
      <w:marBottom w:val="0"/>
      <w:divBdr>
        <w:top w:val="none" w:sz="0" w:space="0" w:color="auto"/>
        <w:left w:val="none" w:sz="0" w:space="0" w:color="auto"/>
        <w:bottom w:val="none" w:sz="0" w:space="0" w:color="auto"/>
        <w:right w:val="none" w:sz="0" w:space="0" w:color="auto"/>
      </w:divBdr>
    </w:div>
    <w:div w:id="1424690903">
      <w:bodyDiv w:val="1"/>
      <w:marLeft w:val="0"/>
      <w:marRight w:val="0"/>
      <w:marTop w:val="0"/>
      <w:marBottom w:val="0"/>
      <w:divBdr>
        <w:top w:val="none" w:sz="0" w:space="0" w:color="auto"/>
        <w:left w:val="none" w:sz="0" w:space="0" w:color="auto"/>
        <w:bottom w:val="none" w:sz="0" w:space="0" w:color="auto"/>
        <w:right w:val="none" w:sz="0" w:space="0" w:color="auto"/>
      </w:divBdr>
    </w:div>
    <w:div w:id="1426849854">
      <w:bodyDiv w:val="1"/>
      <w:marLeft w:val="0"/>
      <w:marRight w:val="0"/>
      <w:marTop w:val="0"/>
      <w:marBottom w:val="0"/>
      <w:divBdr>
        <w:top w:val="none" w:sz="0" w:space="0" w:color="auto"/>
        <w:left w:val="none" w:sz="0" w:space="0" w:color="auto"/>
        <w:bottom w:val="none" w:sz="0" w:space="0" w:color="auto"/>
        <w:right w:val="none" w:sz="0" w:space="0" w:color="auto"/>
      </w:divBdr>
    </w:div>
    <w:div w:id="1427656326">
      <w:bodyDiv w:val="1"/>
      <w:marLeft w:val="0"/>
      <w:marRight w:val="0"/>
      <w:marTop w:val="0"/>
      <w:marBottom w:val="0"/>
      <w:divBdr>
        <w:top w:val="none" w:sz="0" w:space="0" w:color="auto"/>
        <w:left w:val="none" w:sz="0" w:space="0" w:color="auto"/>
        <w:bottom w:val="none" w:sz="0" w:space="0" w:color="auto"/>
        <w:right w:val="none" w:sz="0" w:space="0" w:color="auto"/>
      </w:divBdr>
    </w:div>
    <w:div w:id="1428228657">
      <w:bodyDiv w:val="1"/>
      <w:marLeft w:val="0"/>
      <w:marRight w:val="0"/>
      <w:marTop w:val="0"/>
      <w:marBottom w:val="0"/>
      <w:divBdr>
        <w:top w:val="none" w:sz="0" w:space="0" w:color="auto"/>
        <w:left w:val="none" w:sz="0" w:space="0" w:color="auto"/>
        <w:bottom w:val="none" w:sz="0" w:space="0" w:color="auto"/>
        <w:right w:val="none" w:sz="0" w:space="0" w:color="auto"/>
      </w:divBdr>
      <w:divsChild>
        <w:div w:id="251474049">
          <w:marLeft w:val="-225"/>
          <w:marRight w:val="-225"/>
          <w:marTop w:val="0"/>
          <w:marBottom w:val="0"/>
          <w:divBdr>
            <w:top w:val="none" w:sz="0" w:space="0" w:color="auto"/>
            <w:left w:val="none" w:sz="0" w:space="0" w:color="auto"/>
            <w:bottom w:val="none" w:sz="0" w:space="0" w:color="auto"/>
            <w:right w:val="none" w:sz="0" w:space="0" w:color="auto"/>
          </w:divBdr>
          <w:divsChild>
            <w:div w:id="6123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5427">
      <w:bodyDiv w:val="1"/>
      <w:marLeft w:val="0"/>
      <w:marRight w:val="0"/>
      <w:marTop w:val="0"/>
      <w:marBottom w:val="0"/>
      <w:divBdr>
        <w:top w:val="none" w:sz="0" w:space="0" w:color="auto"/>
        <w:left w:val="none" w:sz="0" w:space="0" w:color="auto"/>
        <w:bottom w:val="none" w:sz="0" w:space="0" w:color="auto"/>
        <w:right w:val="none" w:sz="0" w:space="0" w:color="auto"/>
      </w:divBdr>
      <w:divsChild>
        <w:div w:id="1475484846">
          <w:marLeft w:val="0"/>
          <w:marRight w:val="0"/>
          <w:marTop w:val="0"/>
          <w:marBottom w:val="0"/>
          <w:divBdr>
            <w:top w:val="none" w:sz="0" w:space="0" w:color="auto"/>
            <w:left w:val="none" w:sz="0" w:space="0" w:color="auto"/>
            <w:bottom w:val="none" w:sz="0" w:space="0" w:color="auto"/>
            <w:right w:val="none" w:sz="0" w:space="0" w:color="auto"/>
          </w:divBdr>
        </w:div>
      </w:divsChild>
    </w:div>
    <w:div w:id="1428310900">
      <w:bodyDiv w:val="1"/>
      <w:marLeft w:val="0"/>
      <w:marRight w:val="0"/>
      <w:marTop w:val="0"/>
      <w:marBottom w:val="0"/>
      <w:divBdr>
        <w:top w:val="none" w:sz="0" w:space="0" w:color="auto"/>
        <w:left w:val="none" w:sz="0" w:space="0" w:color="auto"/>
        <w:bottom w:val="none" w:sz="0" w:space="0" w:color="auto"/>
        <w:right w:val="none" w:sz="0" w:space="0" w:color="auto"/>
      </w:divBdr>
      <w:divsChild>
        <w:div w:id="399134454">
          <w:marLeft w:val="0"/>
          <w:marRight w:val="0"/>
          <w:marTop w:val="0"/>
          <w:marBottom w:val="0"/>
          <w:divBdr>
            <w:top w:val="none" w:sz="0" w:space="0" w:color="auto"/>
            <w:left w:val="none" w:sz="0" w:space="0" w:color="auto"/>
            <w:bottom w:val="none" w:sz="0" w:space="0" w:color="auto"/>
            <w:right w:val="none" w:sz="0" w:space="0" w:color="auto"/>
          </w:divBdr>
          <w:divsChild>
            <w:div w:id="9095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19916">
      <w:bodyDiv w:val="1"/>
      <w:marLeft w:val="0"/>
      <w:marRight w:val="0"/>
      <w:marTop w:val="0"/>
      <w:marBottom w:val="0"/>
      <w:divBdr>
        <w:top w:val="none" w:sz="0" w:space="0" w:color="auto"/>
        <w:left w:val="none" w:sz="0" w:space="0" w:color="auto"/>
        <w:bottom w:val="none" w:sz="0" w:space="0" w:color="auto"/>
        <w:right w:val="none" w:sz="0" w:space="0" w:color="auto"/>
      </w:divBdr>
    </w:div>
    <w:div w:id="1429807745">
      <w:bodyDiv w:val="1"/>
      <w:marLeft w:val="0"/>
      <w:marRight w:val="0"/>
      <w:marTop w:val="0"/>
      <w:marBottom w:val="0"/>
      <w:divBdr>
        <w:top w:val="none" w:sz="0" w:space="0" w:color="auto"/>
        <w:left w:val="none" w:sz="0" w:space="0" w:color="auto"/>
        <w:bottom w:val="none" w:sz="0" w:space="0" w:color="auto"/>
        <w:right w:val="none" w:sz="0" w:space="0" w:color="auto"/>
      </w:divBdr>
      <w:divsChild>
        <w:div w:id="1221868717">
          <w:marLeft w:val="0"/>
          <w:marRight w:val="0"/>
          <w:marTop w:val="0"/>
          <w:marBottom w:val="0"/>
          <w:divBdr>
            <w:top w:val="none" w:sz="0" w:space="0" w:color="auto"/>
            <w:left w:val="none" w:sz="0" w:space="0" w:color="auto"/>
            <w:bottom w:val="none" w:sz="0" w:space="0" w:color="auto"/>
            <w:right w:val="none" w:sz="0" w:space="0" w:color="auto"/>
          </w:divBdr>
          <w:divsChild>
            <w:div w:id="1320037217">
              <w:marLeft w:val="0"/>
              <w:marRight w:val="0"/>
              <w:marTop w:val="0"/>
              <w:marBottom w:val="0"/>
              <w:divBdr>
                <w:top w:val="none" w:sz="0" w:space="0" w:color="auto"/>
                <w:left w:val="none" w:sz="0" w:space="0" w:color="auto"/>
                <w:bottom w:val="none" w:sz="0" w:space="0" w:color="auto"/>
                <w:right w:val="none" w:sz="0" w:space="0" w:color="auto"/>
              </w:divBdr>
              <w:divsChild>
                <w:div w:id="808475703">
                  <w:marLeft w:val="0"/>
                  <w:marRight w:val="0"/>
                  <w:marTop w:val="0"/>
                  <w:marBottom w:val="0"/>
                  <w:divBdr>
                    <w:top w:val="none" w:sz="0" w:space="0" w:color="auto"/>
                    <w:left w:val="none" w:sz="0" w:space="0" w:color="auto"/>
                    <w:bottom w:val="none" w:sz="0" w:space="0" w:color="auto"/>
                    <w:right w:val="none" w:sz="0" w:space="0" w:color="auto"/>
                  </w:divBdr>
                  <w:divsChild>
                    <w:div w:id="88888721">
                      <w:marLeft w:val="0"/>
                      <w:marRight w:val="0"/>
                      <w:marTop w:val="0"/>
                      <w:marBottom w:val="0"/>
                      <w:divBdr>
                        <w:top w:val="none" w:sz="0" w:space="0" w:color="auto"/>
                        <w:left w:val="none" w:sz="0" w:space="0" w:color="auto"/>
                        <w:bottom w:val="none" w:sz="0" w:space="0" w:color="auto"/>
                        <w:right w:val="none" w:sz="0" w:space="0" w:color="auto"/>
                      </w:divBdr>
                      <w:divsChild>
                        <w:div w:id="1407607848">
                          <w:marLeft w:val="0"/>
                          <w:marRight w:val="0"/>
                          <w:marTop w:val="0"/>
                          <w:marBottom w:val="0"/>
                          <w:divBdr>
                            <w:top w:val="none" w:sz="0" w:space="0" w:color="auto"/>
                            <w:left w:val="none" w:sz="0" w:space="0" w:color="auto"/>
                            <w:bottom w:val="none" w:sz="0" w:space="0" w:color="auto"/>
                            <w:right w:val="none" w:sz="0" w:space="0" w:color="auto"/>
                          </w:divBdr>
                          <w:divsChild>
                            <w:div w:id="7720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38639">
      <w:bodyDiv w:val="1"/>
      <w:marLeft w:val="0"/>
      <w:marRight w:val="0"/>
      <w:marTop w:val="0"/>
      <w:marBottom w:val="0"/>
      <w:divBdr>
        <w:top w:val="none" w:sz="0" w:space="0" w:color="auto"/>
        <w:left w:val="none" w:sz="0" w:space="0" w:color="auto"/>
        <w:bottom w:val="none" w:sz="0" w:space="0" w:color="auto"/>
        <w:right w:val="none" w:sz="0" w:space="0" w:color="auto"/>
      </w:divBdr>
      <w:divsChild>
        <w:div w:id="152449013">
          <w:marLeft w:val="0"/>
          <w:marRight w:val="0"/>
          <w:marTop w:val="0"/>
          <w:marBottom w:val="0"/>
          <w:divBdr>
            <w:top w:val="none" w:sz="0" w:space="0" w:color="auto"/>
            <w:left w:val="none" w:sz="0" w:space="0" w:color="auto"/>
            <w:bottom w:val="none" w:sz="0" w:space="0" w:color="auto"/>
            <w:right w:val="none" w:sz="0" w:space="0" w:color="auto"/>
          </w:divBdr>
          <w:divsChild>
            <w:div w:id="1082020029">
              <w:marLeft w:val="0"/>
              <w:marRight w:val="0"/>
              <w:marTop w:val="0"/>
              <w:marBottom w:val="0"/>
              <w:divBdr>
                <w:top w:val="none" w:sz="0" w:space="0" w:color="auto"/>
                <w:left w:val="none" w:sz="0" w:space="0" w:color="auto"/>
                <w:bottom w:val="none" w:sz="0" w:space="0" w:color="auto"/>
                <w:right w:val="none" w:sz="0" w:space="0" w:color="auto"/>
              </w:divBdr>
              <w:divsChild>
                <w:div w:id="62068672">
                  <w:marLeft w:val="0"/>
                  <w:marRight w:val="0"/>
                  <w:marTop w:val="0"/>
                  <w:marBottom w:val="0"/>
                  <w:divBdr>
                    <w:top w:val="none" w:sz="0" w:space="0" w:color="auto"/>
                    <w:left w:val="none" w:sz="0" w:space="0" w:color="auto"/>
                    <w:bottom w:val="none" w:sz="0" w:space="0" w:color="auto"/>
                    <w:right w:val="none" w:sz="0" w:space="0" w:color="auto"/>
                  </w:divBdr>
                  <w:divsChild>
                    <w:div w:id="559747664">
                      <w:marLeft w:val="0"/>
                      <w:marRight w:val="0"/>
                      <w:marTop w:val="0"/>
                      <w:marBottom w:val="0"/>
                      <w:divBdr>
                        <w:top w:val="none" w:sz="0" w:space="0" w:color="auto"/>
                        <w:left w:val="none" w:sz="0" w:space="0" w:color="auto"/>
                        <w:bottom w:val="none" w:sz="0" w:space="0" w:color="auto"/>
                        <w:right w:val="none" w:sz="0" w:space="0" w:color="auto"/>
                      </w:divBdr>
                      <w:divsChild>
                        <w:div w:id="1405955373">
                          <w:marLeft w:val="0"/>
                          <w:marRight w:val="0"/>
                          <w:marTop w:val="0"/>
                          <w:marBottom w:val="0"/>
                          <w:divBdr>
                            <w:top w:val="none" w:sz="0" w:space="0" w:color="auto"/>
                            <w:left w:val="none" w:sz="0" w:space="0" w:color="auto"/>
                            <w:bottom w:val="none" w:sz="0" w:space="0" w:color="auto"/>
                            <w:right w:val="none" w:sz="0" w:space="0" w:color="auto"/>
                          </w:divBdr>
                          <w:divsChild>
                            <w:div w:id="5150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41077">
      <w:bodyDiv w:val="1"/>
      <w:marLeft w:val="0"/>
      <w:marRight w:val="0"/>
      <w:marTop w:val="0"/>
      <w:marBottom w:val="0"/>
      <w:divBdr>
        <w:top w:val="none" w:sz="0" w:space="0" w:color="auto"/>
        <w:left w:val="none" w:sz="0" w:space="0" w:color="auto"/>
        <w:bottom w:val="none" w:sz="0" w:space="0" w:color="auto"/>
        <w:right w:val="none" w:sz="0" w:space="0" w:color="auto"/>
      </w:divBdr>
      <w:divsChild>
        <w:div w:id="1272322929">
          <w:marLeft w:val="-225"/>
          <w:marRight w:val="-225"/>
          <w:marTop w:val="0"/>
          <w:marBottom w:val="0"/>
          <w:divBdr>
            <w:top w:val="none" w:sz="0" w:space="0" w:color="auto"/>
            <w:left w:val="none" w:sz="0" w:space="0" w:color="auto"/>
            <w:bottom w:val="none" w:sz="0" w:space="0" w:color="auto"/>
            <w:right w:val="none" w:sz="0" w:space="0" w:color="auto"/>
          </w:divBdr>
        </w:div>
      </w:divsChild>
    </w:div>
    <w:div w:id="1431972486">
      <w:bodyDiv w:val="1"/>
      <w:marLeft w:val="0"/>
      <w:marRight w:val="0"/>
      <w:marTop w:val="0"/>
      <w:marBottom w:val="0"/>
      <w:divBdr>
        <w:top w:val="none" w:sz="0" w:space="0" w:color="auto"/>
        <w:left w:val="none" w:sz="0" w:space="0" w:color="auto"/>
        <w:bottom w:val="none" w:sz="0" w:space="0" w:color="auto"/>
        <w:right w:val="none" w:sz="0" w:space="0" w:color="auto"/>
      </w:divBdr>
      <w:divsChild>
        <w:div w:id="970670157">
          <w:marLeft w:val="-225"/>
          <w:marRight w:val="-225"/>
          <w:marTop w:val="0"/>
          <w:marBottom w:val="0"/>
          <w:divBdr>
            <w:top w:val="none" w:sz="0" w:space="0" w:color="auto"/>
            <w:left w:val="none" w:sz="0" w:space="0" w:color="auto"/>
            <w:bottom w:val="none" w:sz="0" w:space="0" w:color="auto"/>
            <w:right w:val="none" w:sz="0" w:space="0" w:color="auto"/>
          </w:divBdr>
        </w:div>
      </w:divsChild>
    </w:div>
    <w:div w:id="1432161500">
      <w:bodyDiv w:val="1"/>
      <w:marLeft w:val="0"/>
      <w:marRight w:val="0"/>
      <w:marTop w:val="0"/>
      <w:marBottom w:val="0"/>
      <w:divBdr>
        <w:top w:val="none" w:sz="0" w:space="0" w:color="auto"/>
        <w:left w:val="none" w:sz="0" w:space="0" w:color="auto"/>
        <w:bottom w:val="none" w:sz="0" w:space="0" w:color="auto"/>
        <w:right w:val="none" w:sz="0" w:space="0" w:color="auto"/>
      </w:divBdr>
    </w:div>
    <w:div w:id="1432630572">
      <w:bodyDiv w:val="1"/>
      <w:marLeft w:val="0"/>
      <w:marRight w:val="0"/>
      <w:marTop w:val="0"/>
      <w:marBottom w:val="0"/>
      <w:divBdr>
        <w:top w:val="none" w:sz="0" w:space="0" w:color="auto"/>
        <w:left w:val="none" w:sz="0" w:space="0" w:color="auto"/>
        <w:bottom w:val="none" w:sz="0" w:space="0" w:color="auto"/>
        <w:right w:val="none" w:sz="0" w:space="0" w:color="auto"/>
      </w:divBdr>
      <w:divsChild>
        <w:div w:id="1319574846">
          <w:marLeft w:val="0"/>
          <w:marRight w:val="0"/>
          <w:marTop w:val="0"/>
          <w:marBottom w:val="0"/>
          <w:divBdr>
            <w:top w:val="none" w:sz="0" w:space="0" w:color="auto"/>
            <w:left w:val="none" w:sz="0" w:space="0" w:color="auto"/>
            <w:bottom w:val="none" w:sz="0" w:space="0" w:color="auto"/>
            <w:right w:val="none" w:sz="0" w:space="0" w:color="auto"/>
          </w:divBdr>
        </w:div>
      </w:divsChild>
    </w:div>
    <w:div w:id="1433017861">
      <w:bodyDiv w:val="1"/>
      <w:marLeft w:val="0"/>
      <w:marRight w:val="0"/>
      <w:marTop w:val="0"/>
      <w:marBottom w:val="0"/>
      <w:divBdr>
        <w:top w:val="none" w:sz="0" w:space="0" w:color="auto"/>
        <w:left w:val="none" w:sz="0" w:space="0" w:color="auto"/>
        <w:bottom w:val="none" w:sz="0" w:space="0" w:color="auto"/>
        <w:right w:val="none" w:sz="0" w:space="0" w:color="auto"/>
      </w:divBdr>
      <w:divsChild>
        <w:div w:id="704909779">
          <w:marLeft w:val="-225"/>
          <w:marRight w:val="-225"/>
          <w:marTop w:val="0"/>
          <w:marBottom w:val="0"/>
          <w:divBdr>
            <w:top w:val="none" w:sz="0" w:space="0" w:color="auto"/>
            <w:left w:val="none" w:sz="0" w:space="0" w:color="auto"/>
            <w:bottom w:val="none" w:sz="0" w:space="0" w:color="auto"/>
            <w:right w:val="none" w:sz="0" w:space="0" w:color="auto"/>
          </w:divBdr>
          <w:divsChild>
            <w:div w:id="900675035">
              <w:marLeft w:val="0"/>
              <w:marRight w:val="0"/>
              <w:marTop w:val="0"/>
              <w:marBottom w:val="0"/>
              <w:divBdr>
                <w:top w:val="none" w:sz="0" w:space="0" w:color="auto"/>
                <w:left w:val="none" w:sz="0" w:space="0" w:color="auto"/>
                <w:bottom w:val="none" w:sz="0" w:space="0" w:color="auto"/>
                <w:right w:val="none" w:sz="0" w:space="0" w:color="auto"/>
              </w:divBdr>
              <w:divsChild>
                <w:div w:id="1509910450">
                  <w:marLeft w:val="0"/>
                  <w:marRight w:val="0"/>
                  <w:marTop w:val="0"/>
                  <w:marBottom w:val="0"/>
                  <w:divBdr>
                    <w:top w:val="none" w:sz="0" w:space="0" w:color="auto"/>
                    <w:left w:val="none" w:sz="0" w:space="0" w:color="auto"/>
                    <w:bottom w:val="none" w:sz="0" w:space="0" w:color="auto"/>
                    <w:right w:val="none" w:sz="0" w:space="0" w:color="auto"/>
                  </w:divBdr>
                  <w:divsChild>
                    <w:div w:id="8531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9087">
      <w:bodyDiv w:val="1"/>
      <w:marLeft w:val="0"/>
      <w:marRight w:val="0"/>
      <w:marTop w:val="0"/>
      <w:marBottom w:val="0"/>
      <w:divBdr>
        <w:top w:val="none" w:sz="0" w:space="0" w:color="auto"/>
        <w:left w:val="none" w:sz="0" w:space="0" w:color="auto"/>
        <w:bottom w:val="none" w:sz="0" w:space="0" w:color="auto"/>
        <w:right w:val="none" w:sz="0" w:space="0" w:color="auto"/>
      </w:divBdr>
    </w:div>
    <w:div w:id="1434084006">
      <w:bodyDiv w:val="1"/>
      <w:marLeft w:val="0"/>
      <w:marRight w:val="0"/>
      <w:marTop w:val="0"/>
      <w:marBottom w:val="0"/>
      <w:divBdr>
        <w:top w:val="none" w:sz="0" w:space="0" w:color="auto"/>
        <w:left w:val="none" w:sz="0" w:space="0" w:color="auto"/>
        <w:bottom w:val="none" w:sz="0" w:space="0" w:color="auto"/>
        <w:right w:val="none" w:sz="0" w:space="0" w:color="auto"/>
      </w:divBdr>
    </w:div>
    <w:div w:id="1434475133">
      <w:bodyDiv w:val="1"/>
      <w:marLeft w:val="0"/>
      <w:marRight w:val="0"/>
      <w:marTop w:val="0"/>
      <w:marBottom w:val="0"/>
      <w:divBdr>
        <w:top w:val="none" w:sz="0" w:space="0" w:color="auto"/>
        <w:left w:val="none" w:sz="0" w:space="0" w:color="auto"/>
        <w:bottom w:val="none" w:sz="0" w:space="0" w:color="auto"/>
        <w:right w:val="none" w:sz="0" w:space="0" w:color="auto"/>
      </w:divBdr>
    </w:div>
    <w:div w:id="1435516811">
      <w:bodyDiv w:val="1"/>
      <w:marLeft w:val="0"/>
      <w:marRight w:val="0"/>
      <w:marTop w:val="0"/>
      <w:marBottom w:val="0"/>
      <w:divBdr>
        <w:top w:val="none" w:sz="0" w:space="0" w:color="auto"/>
        <w:left w:val="none" w:sz="0" w:space="0" w:color="auto"/>
        <w:bottom w:val="none" w:sz="0" w:space="0" w:color="auto"/>
        <w:right w:val="none" w:sz="0" w:space="0" w:color="auto"/>
      </w:divBdr>
      <w:divsChild>
        <w:div w:id="842281779">
          <w:marLeft w:val="-225"/>
          <w:marRight w:val="-225"/>
          <w:marTop w:val="0"/>
          <w:marBottom w:val="0"/>
          <w:divBdr>
            <w:top w:val="none" w:sz="0" w:space="0" w:color="auto"/>
            <w:left w:val="none" w:sz="0" w:space="0" w:color="auto"/>
            <w:bottom w:val="none" w:sz="0" w:space="0" w:color="auto"/>
            <w:right w:val="none" w:sz="0" w:space="0" w:color="auto"/>
          </w:divBdr>
          <w:divsChild>
            <w:div w:id="318968254">
              <w:marLeft w:val="0"/>
              <w:marRight w:val="0"/>
              <w:marTop w:val="0"/>
              <w:marBottom w:val="0"/>
              <w:divBdr>
                <w:top w:val="none" w:sz="0" w:space="0" w:color="auto"/>
                <w:left w:val="none" w:sz="0" w:space="0" w:color="auto"/>
                <w:bottom w:val="none" w:sz="0" w:space="0" w:color="auto"/>
                <w:right w:val="none" w:sz="0" w:space="0" w:color="auto"/>
              </w:divBdr>
              <w:divsChild>
                <w:div w:id="792017487">
                  <w:marLeft w:val="0"/>
                  <w:marRight w:val="0"/>
                  <w:marTop w:val="0"/>
                  <w:marBottom w:val="0"/>
                  <w:divBdr>
                    <w:top w:val="none" w:sz="0" w:space="0" w:color="auto"/>
                    <w:left w:val="none" w:sz="0" w:space="0" w:color="auto"/>
                    <w:bottom w:val="none" w:sz="0" w:space="0" w:color="auto"/>
                    <w:right w:val="none" w:sz="0" w:space="0" w:color="auto"/>
                  </w:divBdr>
                  <w:divsChild>
                    <w:div w:id="12306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86583">
      <w:bodyDiv w:val="1"/>
      <w:marLeft w:val="0"/>
      <w:marRight w:val="0"/>
      <w:marTop w:val="0"/>
      <w:marBottom w:val="0"/>
      <w:divBdr>
        <w:top w:val="none" w:sz="0" w:space="0" w:color="auto"/>
        <w:left w:val="none" w:sz="0" w:space="0" w:color="auto"/>
        <w:bottom w:val="none" w:sz="0" w:space="0" w:color="auto"/>
        <w:right w:val="none" w:sz="0" w:space="0" w:color="auto"/>
      </w:divBdr>
      <w:divsChild>
        <w:div w:id="1371415266">
          <w:marLeft w:val="-225"/>
          <w:marRight w:val="-225"/>
          <w:marTop w:val="0"/>
          <w:marBottom w:val="0"/>
          <w:divBdr>
            <w:top w:val="none" w:sz="0" w:space="0" w:color="auto"/>
            <w:left w:val="none" w:sz="0" w:space="0" w:color="auto"/>
            <w:bottom w:val="none" w:sz="0" w:space="0" w:color="auto"/>
            <w:right w:val="none" w:sz="0" w:space="0" w:color="auto"/>
          </w:divBdr>
        </w:div>
      </w:divsChild>
    </w:div>
    <w:div w:id="1439106670">
      <w:bodyDiv w:val="1"/>
      <w:marLeft w:val="0"/>
      <w:marRight w:val="0"/>
      <w:marTop w:val="0"/>
      <w:marBottom w:val="0"/>
      <w:divBdr>
        <w:top w:val="none" w:sz="0" w:space="0" w:color="auto"/>
        <w:left w:val="none" w:sz="0" w:space="0" w:color="auto"/>
        <w:bottom w:val="none" w:sz="0" w:space="0" w:color="auto"/>
        <w:right w:val="none" w:sz="0" w:space="0" w:color="auto"/>
      </w:divBdr>
      <w:divsChild>
        <w:div w:id="1079986400">
          <w:marLeft w:val="-225"/>
          <w:marRight w:val="-225"/>
          <w:marTop w:val="0"/>
          <w:marBottom w:val="0"/>
          <w:divBdr>
            <w:top w:val="none" w:sz="0" w:space="0" w:color="auto"/>
            <w:left w:val="none" w:sz="0" w:space="0" w:color="auto"/>
            <w:bottom w:val="none" w:sz="0" w:space="0" w:color="auto"/>
            <w:right w:val="none" w:sz="0" w:space="0" w:color="auto"/>
          </w:divBdr>
          <w:divsChild>
            <w:div w:id="15053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2965">
      <w:bodyDiv w:val="1"/>
      <w:marLeft w:val="0"/>
      <w:marRight w:val="0"/>
      <w:marTop w:val="0"/>
      <w:marBottom w:val="0"/>
      <w:divBdr>
        <w:top w:val="none" w:sz="0" w:space="0" w:color="auto"/>
        <w:left w:val="none" w:sz="0" w:space="0" w:color="auto"/>
        <w:bottom w:val="none" w:sz="0" w:space="0" w:color="auto"/>
        <w:right w:val="none" w:sz="0" w:space="0" w:color="auto"/>
      </w:divBdr>
      <w:divsChild>
        <w:div w:id="533732800">
          <w:marLeft w:val="0"/>
          <w:marRight w:val="0"/>
          <w:marTop w:val="0"/>
          <w:marBottom w:val="0"/>
          <w:divBdr>
            <w:top w:val="none" w:sz="0" w:space="0" w:color="auto"/>
            <w:left w:val="none" w:sz="0" w:space="0" w:color="auto"/>
            <w:bottom w:val="none" w:sz="0" w:space="0" w:color="auto"/>
            <w:right w:val="none" w:sz="0" w:space="0" w:color="auto"/>
          </w:divBdr>
          <w:divsChild>
            <w:div w:id="756052654">
              <w:marLeft w:val="0"/>
              <w:marRight w:val="0"/>
              <w:marTop w:val="0"/>
              <w:marBottom w:val="0"/>
              <w:divBdr>
                <w:top w:val="none" w:sz="0" w:space="0" w:color="auto"/>
                <w:left w:val="none" w:sz="0" w:space="0" w:color="auto"/>
                <w:bottom w:val="none" w:sz="0" w:space="0" w:color="auto"/>
                <w:right w:val="none" w:sz="0" w:space="0" w:color="auto"/>
              </w:divBdr>
              <w:divsChild>
                <w:div w:id="955675764">
                  <w:marLeft w:val="0"/>
                  <w:marRight w:val="0"/>
                  <w:marTop w:val="0"/>
                  <w:marBottom w:val="0"/>
                  <w:divBdr>
                    <w:top w:val="none" w:sz="0" w:space="0" w:color="auto"/>
                    <w:left w:val="none" w:sz="0" w:space="0" w:color="auto"/>
                    <w:bottom w:val="none" w:sz="0" w:space="0" w:color="auto"/>
                    <w:right w:val="none" w:sz="0" w:space="0" w:color="auto"/>
                  </w:divBdr>
                  <w:divsChild>
                    <w:div w:id="1149637198">
                      <w:marLeft w:val="0"/>
                      <w:marRight w:val="0"/>
                      <w:marTop w:val="0"/>
                      <w:marBottom w:val="0"/>
                      <w:divBdr>
                        <w:top w:val="none" w:sz="0" w:space="0" w:color="auto"/>
                        <w:left w:val="none" w:sz="0" w:space="0" w:color="auto"/>
                        <w:bottom w:val="none" w:sz="0" w:space="0" w:color="auto"/>
                        <w:right w:val="none" w:sz="0" w:space="0" w:color="auto"/>
                      </w:divBdr>
                      <w:divsChild>
                        <w:div w:id="895353624">
                          <w:marLeft w:val="0"/>
                          <w:marRight w:val="0"/>
                          <w:marTop w:val="0"/>
                          <w:marBottom w:val="0"/>
                          <w:divBdr>
                            <w:top w:val="none" w:sz="0" w:space="0" w:color="auto"/>
                            <w:left w:val="none" w:sz="0" w:space="0" w:color="auto"/>
                            <w:bottom w:val="none" w:sz="0" w:space="0" w:color="auto"/>
                            <w:right w:val="none" w:sz="0" w:space="0" w:color="auto"/>
                          </w:divBdr>
                          <w:divsChild>
                            <w:div w:id="705758957">
                              <w:marLeft w:val="0"/>
                              <w:marRight w:val="0"/>
                              <w:marTop w:val="0"/>
                              <w:marBottom w:val="0"/>
                              <w:divBdr>
                                <w:top w:val="none" w:sz="0" w:space="0" w:color="auto"/>
                                <w:left w:val="none" w:sz="0" w:space="0" w:color="auto"/>
                                <w:bottom w:val="none" w:sz="0" w:space="0" w:color="auto"/>
                                <w:right w:val="none" w:sz="0" w:space="0" w:color="auto"/>
                              </w:divBdr>
                              <w:divsChild>
                                <w:div w:id="992180841">
                                  <w:marLeft w:val="0"/>
                                  <w:marRight w:val="0"/>
                                  <w:marTop w:val="0"/>
                                  <w:marBottom w:val="0"/>
                                  <w:divBdr>
                                    <w:top w:val="none" w:sz="0" w:space="0" w:color="auto"/>
                                    <w:left w:val="none" w:sz="0" w:space="0" w:color="auto"/>
                                    <w:bottom w:val="none" w:sz="0" w:space="0" w:color="auto"/>
                                    <w:right w:val="none" w:sz="0" w:space="0" w:color="auto"/>
                                  </w:divBdr>
                                  <w:divsChild>
                                    <w:div w:id="6356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335651">
      <w:bodyDiv w:val="1"/>
      <w:marLeft w:val="0"/>
      <w:marRight w:val="0"/>
      <w:marTop w:val="0"/>
      <w:marBottom w:val="0"/>
      <w:divBdr>
        <w:top w:val="none" w:sz="0" w:space="0" w:color="auto"/>
        <w:left w:val="none" w:sz="0" w:space="0" w:color="auto"/>
        <w:bottom w:val="none" w:sz="0" w:space="0" w:color="auto"/>
        <w:right w:val="none" w:sz="0" w:space="0" w:color="auto"/>
      </w:divBdr>
      <w:divsChild>
        <w:div w:id="1174880429">
          <w:marLeft w:val="0"/>
          <w:marRight w:val="0"/>
          <w:marTop w:val="0"/>
          <w:marBottom w:val="0"/>
          <w:divBdr>
            <w:top w:val="none" w:sz="0" w:space="0" w:color="auto"/>
            <w:left w:val="none" w:sz="0" w:space="0" w:color="auto"/>
            <w:bottom w:val="none" w:sz="0" w:space="0" w:color="auto"/>
            <w:right w:val="none" w:sz="0" w:space="0" w:color="auto"/>
          </w:divBdr>
          <w:divsChild>
            <w:div w:id="10152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138">
      <w:bodyDiv w:val="1"/>
      <w:marLeft w:val="0"/>
      <w:marRight w:val="0"/>
      <w:marTop w:val="0"/>
      <w:marBottom w:val="0"/>
      <w:divBdr>
        <w:top w:val="none" w:sz="0" w:space="0" w:color="auto"/>
        <w:left w:val="none" w:sz="0" w:space="0" w:color="auto"/>
        <w:bottom w:val="none" w:sz="0" w:space="0" w:color="auto"/>
        <w:right w:val="none" w:sz="0" w:space="0" w:color="auto"/>
      </w:divBdr>
    </w:div>
    <w:div w:id="1443378363">
      <w:bodyDiv w:val="1"/>
      <w:marLeft w:val="0"/>
      <w:marRight w:val="0"/>
      <w:marTop w:val="0"/>
      <w:marBottom w:val="0"/>
      <w:divBdr>
        <w:top w:val="none" w:sz="0" w:space="0" w:color="auto"/>
        <w:left w:val="none" w:sz="0" w:space="0" w:color="auto"/>
        <w:bottom w:val="none" w:sz="0" w:space="0" w:color="auto"/>
        <w:right w:val="none" w:sz="0" w:space="0" w:color="auto"/>
      </w:divBdr>
      <w:divsChild>
        <w:div w:id="730277733">
          <w:marLeft w:val="-225"/>
          <w:marRight w:val="-225"/>
          <w:marTop w:val="0"/>
          <w:marBottom w:val="0"/>
          <w:divBdr>
            <w:top w:val="none" w:sz="0" w:space="0" w:color="auto"/>
            <w:left w:val="none" w:sz="0" w:space="0" w:color="auto"/>
            <w:bottom w:val="none" w:sz="0" w:space="0" w:color="auto"/>
            <w:right w:val="none" w:sz="0" w:space="0" w:color="auto"/>
          </w:divBdr>
          <w:divsChild>
            <w:div w:id="842816976">
              <w:marLeft w:val="0"/>
              <w:marRight w:val="0"/>
              <w:marTop w:val="0"/>
              <w:marBottom w:val="0"/>
              <w:divBdr>
                <w:top w:val="none" w:sz="0" w:space="0" w:color="auto"/>
                <w:left w:val="none" w:sz="0" w:space="0" w:color="auto"/>
                <w:bottom w:val="none" w:sz="0" w:space="0" w:color="auto"/>
                <w:right w:val="none" w:sz="0" w:space="0" w:color="auto"/>
              </w:divBdr>
              <w:divsChild>
                <w:div w:id="327947950">
                  <w:marLeft w:val="0"/>
                  <w:marRight w:val="0"/>
                  <w:marTop w:val="0"/>
                  <w:marBottom w:val="0"/>
                  <w:divBdr>
                    <w:top w:val="none" w:sz="0" w:space="0" w:color="auto"/>
                    <w:left w:val="none" w:sz="0" w:space="0" w:color="auto"/>
                    <w:bottom w:val="none" w:sz="0" w:space="0" w:color="auto"/>
                    <w:right w:val="none" w:sz="0" w:space="0" w:color="auto"/>
                  </w:divBdr>
                  <w:divsChild>
                    <w:div w:id="1192302184">
                      <w:marLeft w:val="0"/>
                      <w:marRight w:val="0"/>
                      <w:marTop w:val="0"/>
                      <w:marBottom w:val="0"/>
                      <w:divBdr>
                        <w:top w:val="none" w:sz="0" w:space="0" w:color="auto"/>
                        <w:left w:val="none" w:sz="0" w:space="0" w:color="auto"/>
                        <w:bottom w:val="none" w:sz="0" w:space="0" w:color="auto"/>
                        <w:right w:val="none" w:sz="0" w:space="0" w:color="auto"/>
                      </w:divBdr>
                      <w:divsChild>
                        <w:div w:id="572160407">
                          <w:marLeft w:val="0"/>
                          <w:marRight w:val="0"/>
                          <w:marTop w:val="0"/>
                          <w:marBottom w:val="0"/>
                          <w:divBdr>
                            <w:top w:val="none" w:sz="0" w:space="0" w:color="auto"/>
                            <w:left w:val="none" w:sz="0" w:space="0" w:color="auto"/>
                            <w:bottom w:val="none" w:sz="0" w:space="0" w:color="auto"/>
                            <w:right w:val="none" w:sz="0" w:space="0" w:color="auto"/>
                          </w:divBdr>
                          <w:divsChild>
                            <w:div w:id="546473">
                              <w:marLeft w:val="0"/>
                              <w:marRight w:val="0"/>
                              <w:marTop w:val="0"/>
                              <w:marBottom w:val="0"/>
                              <w:divBdr>
                                <w:top w:val="none" w:sz="0" w:space="0" w:color="auto"/>
                                <w:left w:val="none" w:sz="0" w:space="0" w:color="auto"/>
                                <w:bottom w:val="none" w:sz="0" w:space="0" w:color="auto"/>
                                <w:right w:val="none" w:sz="0" w:space="0" w:color="auto"/>
                              </w:divBdr>
                            </w:div>
                            <w:div w:id="8723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644176">
      <w:bodyDiv w:val="1"/>
      <w:marLeft w:val="0"/>
      <w:marRight w:val="0"/>
      <w:marTop w:val="0"/>
      <w:marBottom w:val="0"/>
      <w:divBdr>
        <w:top w:val="none" w:sz="0" w:space="0" w:color="auto"/>
        <w:left w:val="none" w:sz="0" w:space="0" w:color="auto"/>
        <w:bottom w:val="none" w:sz="0" w:space="0" w:color="auto"/>
        <w:right w:val="none" w:sz="0" w:space="0" w:color="auto"/>
      </w:divBdr>
    </w:div>
    <w:div w:id="1443964019">
      <w:bodyDiv w:val="1"/>
      <w:marLeft w:val="0"/>
      <w:marRight w:val="0"/>
      <w:marTop w:val="0"/>
      <w:marBottom w:val="0"/>
      <w:divBdr>
        <w:top w:val="none" w:sz="0" w:space="0" w:color="auto"/>
        <w:left w:val="none" w:sz="0" w:space="0" w:color="auto"/>
        <w:bottom w:val="none" w:sz="0" w:space="0" w:color="auto"/>
        <w:right w:val="none" w:sz="0" w:space="0" w:color="auto"/>
      </w:divBdr>
      <w:divsChild>
        <w:div w:id="280503297">
          <w:marLeft w:val="0"/>
          <w:marRight w:val="0"/>
          <w:marTop w:val="0"/>
          <w:marBottom w:val="0"/>
          <w:divBdr>
            <w:top w:val="none" w:sz="0" w:space="0" w:color="auto"/>
            <w:left w:val="none" w:sz="0" w:space="0" w:color="auto"/>
            <w:bottom w:val="none" w:sz="0" w:space="0" w:color="auto"/>
            <w:right w:val="none" w:sz="0" w:space="0" w:color="auto"/>
          </w:divBdr>
        </w:div>
      </w:divsChild>
    </w:div>
    <w:div w:id="1444619473">
      <w:bodyDiv w:val="1"/>
      <w:marLeft w:val="0"/>
      <w:marRight w:val="0"/>
      <w:marTop w:val="0"/>
      <w:marBottom w:val="0"/>
      <w:divBdr>
        <w:top w:val="none" w:sz="0" w:space="0" w:color="auto"/>
        <w:left w:val="none" w:sz="0" w:space="0" w:color="auto"/>
        <w:bottom w:val="none" w:sz="0" w:space="0" w:color="auto"/>
        <w:right w:val="none" w:sz="0" w:space="0" w:color="auto"/>
      </w:divBdr>
      <w:divsChild>
        <w:div w:id="55592827">
          <w:marLeft w:val="0"/>
          <w:marRight w:val="0"/>
          <w:marTop w:val="0"/>
          <w:marBottom w:val="0"/>
          <w:divBdr>
            <w:top w:val="none" w:sz="0" w:space="0" w:color="auto"/>
            <w:left w:val="none" w:sz="0" w:space="0" w:color="auto"/>
            <w:bottom w:val="none" w:sz="0" w:space="0" w:color="auto"/>
            <w:right w:val="none" w:sz="0" w:space="0" w:color="auto"/>
          </w:divBdr>
          <w:divsChild>
            <w:div w:id="508910708">
              <w:marLeft w:val="0"/>
              <w:marRight w:val="0"/>
              <w:marTop w:val="0"/>
              <w:marBottom w:val="0"/>
              <w:divBdr>
                <w:top w:val="none" w:sz="0" w:space="0" w:color="auto"/>
                <w:left w:val="none" w:sz="0" w:space="0" w:color="auto"/>
                <w:bottom w:val="none" w:sz="0" w:space="0" w:color="auto"/>
                <w:right w:val="none" w:sz="0" w:space="0" w:color="auto"/>
              </w:divBdr>
              <w:divsChild>
                <w:div w:id="3798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7219">
      <w:bodyDiv w:val="1"/>
      <w:marLeft w:val="0"/>
      <w:marRight w:val="0"/>
      <w:marTop w:val="0"/>
      <w:marBottom w:val="0"/>
      <w:divBdr>
        <w:top w:val="none" w:sz="0" w:space="0" w:color="auto"/>
        <w:left w:val="none" w:sz="0" w:space="0" w:color="auto"/>
        <w:bottom w:val="none" w:sz="0" w:space="0" w:color="auto"/>
        <w:right w:val="none" w:sz="0" w:space="0" w:color="auto"/>
      </w:divBdr>
      <w:divsChild>
        <w:div w:id="1014918310">
          <w:marLeft w:val="-225"/>
          <w:marRight w:val="-225"/>
          <w:marTop w:val="0"/>
          <w:marBottom w:val="0"/>
          <w:divBdr>
            <w:top w:val="none" w:sz="0" w:space="0" w:color="auto"/>
            <w:left w:val="none" w:sz="0" w:space="0" w:color="auto"/>
            <w:bottom w:val="none" w:sz="0" w:space="0" w:color="auto"/>
            <w:right w:val="none" w:sz="0" w:space="0" w:color="auto"/>
          </w:divBdr>
          <w:divsChild>
            <w:div w:id="1074670606">
              <w:marLeft w:val="0"/>
              <w:marRight w:val="0"/>
              <w:marTop w:val="0"/>
              <w:marBottom w:val="0"/>
              <w:divBdr>
                <w:top w:val="none" w:sz="0" w:space="0" w:color="auto"/>
                <w:left w:val="none" w:sz="0" w:space="0" w:color="auto"/>
                <w:bottom w:val="none" w:sz="0" w:space="0" w:color="auto"/>
                <w:right w:val="none" w:sz="0" w:space="0" w:color="auto"/>
              </w:divBdr>
              <w:divsChild>
                <w:div w:id="331957902">
                  <w:marLeft w:val="0"/>
                  <w:marRight w:val="0"/>
                  <w:marTop w:val="0"/>
                  <w:marBottom w:val="0"/>
                  <w:divBdr>
                    <w:top w:val="none" w:sz="0" w:space="0" w:color="auto"/>
                    <w:left w:val="none" w:sz="0" w:space="0" w:color="auto"/>
                    <w:bottom w:val="none" w:sz="0" w:space="0" w:color="auto"/>
                    <w:right w:val="none" w:sz="0" w:space="0" w:color="auto"/>
                  </w:divBdr>
                  <w:divsChild>
                    <w:div w:id="487283859">
                      <w:marLeft w:val="0"/>
                      <w:marRight w:val="0"/>
                      <w:marTop w:val="0"/>
                      <w:marBottom w:val="0"/>
                      <w:divBdr>
                        <w:top w:val="none" w:sz="0" w:space="0" w:color="auto"/>
                        <w:left w:val="none" w:sz="0" w:space="0" w:color="auto"/>
                        <w:bottom w:val="none" w:sz="0" w:space="0" w:color="auto"/>
                        <w:right w:val="none" w:sz="0" w:space="0" w:color="auto"/>
                      </w:divBdr>
                      <w:divsChild>
                        <w:div w:id="1385565986">
                          <w:marLeft w:val="0"/>
                          <w:marRight w:val="0"/>
                          <w:marTop w:val="0"/>
                          <w:marBottom w:val="0"/>
                          <w:divBdr>
                            <w:top w:val="none" w:sz="0" w:space="0" w:color="auto"/>
                            <w:left w:val="none" w:sz="0" w:space="0" w:color="auto"/>
                            <w:bottom w:val="none" w:sz="0" w:space="0" w:color="auto"/>
                            <w:right w:val="none" w:sz="0" w:space="0" w:color="auto"/>
                          </w:divBdr>
                          <w:divsChild>
                            <w:div w:id="7143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9989">
      <w:bodyDiv w:val="1"/>
      <w:marLeft w:val="0"/>
      <w:marRight w:val="0"/>
      <w:marTop w:val="0"/>
      <w:marBottom w:val="0"/>
      <w:divBdr>
        <w:top w:val="none" w:sz="0" w:space="0" w:color="auto"/>
        <w:left w:val="none" w:sz="0" w:space="0" w:color="auto"/>
        <w:bottom w:val="none" w:sz="0" w:space="0" w:color="auto"/>
        <w:right w:val="none" w:sz="0" w:space="0" w:color="auto"/>
      </w:divBdr>
      <w:divsChild>
        <w:div w:id="584001674">
          <w:marLeft w:val="0"/>
          <w:marRight w:val="0"/>
          <w:marTop w:val="0"/>
          <w:marBottom w:val="0"/>
          <w:divBdr>
            <w:top w:val="none" w:sz="0" w:space="0" w:color="auto"/>
            <w:left w:val="none" w:sz="0" w:space="0" w:color="auto"/>
            <w:bottom w:val="none" w:sz="0" w:space="0" w:color="auto"/>
            <w:right w:val="none" w:sz="0" w:space="0" w:color="auto"/>
          </w:divBdr>
          <w:divsChild>
            <w:div w:id="155805704">
              <w:marLeft w:val="0"/>
              <w:marRight w:val="0"/>
              <w:marTop w:val="0"/>
              <w:marBottom w:val="0"/>
              <w:divBdr>
                <w:top w:val="none" w:sz="0" w:space="0" w:color="auto"/>
                <w:left w:val="none" w:sz="0" w:space="0" w:color="auto"/>
                <w:bottom w:val="none" w:sz="0" w:space="0" w:color="auto"/>
                <w:right w:val="none" w:sz="0" w:space="0" w:color="auto"/>
              </w:divBdr>
              <w:divsChild>
                <w:div w:id="1048339230">
                  <w:marLeft w:val="0"/>
                  <w:marRight w:val="0"/>
                  <w:marTop w:val="0"/>
                  <w:marBottom w:val="0"/>
                  <w:divBdr>
                    <w:top w:val="none" w:sz="0" w:space="0" w:color="auto"/>
                    <w:left w:val="none" w:sz="0" w:space="0" w:color="auto"/>
                    <w:bottom w:val="none" w:sz="0" w:space="0" w:color="auto"/>
                    <w:right w:val="none" w:sz="0" w:space="0" w:color="auto"/>
                  </w:divBdr>
                  <w:divsChild>
                    <w:div w:id="1134442938">
                      <w:marLeft w:val="0"/>
                      <w:marRight w:val="0"/>
                      <w:marTop w:val="0"/>
                      <w:marBottom w:val="0"/>
                      <w:divBdr>
                        <w:top w:val="none" w:sz="0" w:space="0" w:color="auto"/>
                        <w:left w:val="none" w:sz="0" w:space="0" w:color="auto"/>
                        <w:bottom w:val="none" w:sz="0" w:space="0" w:color="auto"/>
                        <w:right w:val="none" w:sz="0" w:space="0" w:color="auto"/>
                      </w:divBdr>
                      <w:divsChild>
                        <w:div w:id="243688690">
                          <w:marLeft w:val="0"/>
                          <w:marRight w:val="0"/>
                          <w:marTop w:val="0"/>
                          <w:marBottom w:val="0"/>
                          <w:divBdr>
                            <w:top w:val="none" w:sz="0" w:space="0" w:color="auto"/>
                            <w:left w:val="none" w:sz="0" w:space="0" w:color="auto"/>
                            <w:bottom w:val="none" w:sz="0" w:space="0" w:color="auto"/>
                            <w:right w:val="none" w:sz="0" w:space="0" w:color="auto"/>
                          </w:divBdr>
                          <w:divsChild>
                            <w:div w:id="3169861">
                              <w:marLeft w:val="0"/>
                              <w:marRight w:val="0"/>
                              <w:marTop w:val="0"/>
                              <w:marBottom w:val="0"/>
                              <w:divBdr>
                                <w:top w:val="none" w:sz="0" w:space="0" w:color="auto"/>
                                <w:left w:val="none" w:sz="0" w:space="0" w:color="auto"/>
                                <w:bottom w:val="none" w:sz="0" w:space="0" w:color="auto"/>
                                <w:right w:val="none" w:sz="0" w:space="0" w:color="auto"/>
                              </w:divBdr>
                            </w:div>
                            <w:div w:id="15471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22037">
      <w:bodyDiv w:val="1"/>
      <w:marLeft w:val="0"/>
      <w:marRight w:val="0"/>
      <w:marTop w:val="0"/>
      <w:marBottom w:val="0"/>
      <w:divBdr>
        <w:top w:val="none" w:sz="0" w:space="0" w:color="auto"/>
        <w:left w:val="none" w:sz="0" w:space="0" w:color="auto"/>
        <w:bottom w:val="none" w:sz="0" w:space="0" w:color="auto"/>
        <w:right w:val="none" w:sz="0" w:space="0" w:color="auto"/>
      </w:divBdr>
    </w:div>
    <w:div w:id="1446971218">
      <w:bodyDiv w:val="1"/>
      <w:marLeft w:val="0"/>
      <w:marRight w:val="0"/>
      <w:marTop w:val="0"/>
      <w:marBottom w:val="0"/>
      <w:divBdr>
        <w:top w:val="none" w:sz="0" w:space="0" w:color="auto"/>
        <w:left w:val="none" w:sz="0" w:space="0" w:color="auto"/>
        <w:bottom w:val="none" w:sz="0" w:space="0" w:color="auto"/>
        <w:right w:val="none" w:sz="0" w:space="0" w:color="auto"/>
      </w:divBdr>
    </w:div>
    <w:div w:id="1447506584">
      <w:bodyDiv w:val="1"/>
      <w:marLeft w:val="0"/>
      <w:marRight w:val="0"/>
      <w:marTop w:val="0"/>
      <w:marBottom w:val="0"/>
      <w:divBdr>
        <w:top w:val="none" w:sz="0" w:space="0" w:color="auto"/>
        <w:left w:val="none" w:sz="0" w:space="0" w:color="auto"/>
        <w:bottom w:val="none" w:sz="0" w:space="0" w:color="auto"/>
        <w:right w:val="none" w:sz="0" w:space="0" w:color="auto"/>
      </w:divBdr>
      <w:divsChild>
        <w:div w:id="396707700">
          <w:marLeft w:val="0"/>
          <w:marRight w:val="0"/>
          <w:marTop w:val="0"/>
          <w:marBottom w:val="0"/>
          <w:divBdr>
            <w:top w:val="none" w:sz="0" w:space="0" w:color="auto"/>
            <w:left w:val="none" w:sz="0" w:space="0" w:color="auto"/>
            <w:bottom w:val="none" w:sz="0" w:space="0" w:color="auto"/>
            <w:right w:val="none" w:sz="0" w:space="0" w:color="auto"/>
          </w:divBdr>
          <w:divsChild>
            <w:div w:id="1388259632">
              <w:marLeft w:val="0"/>
              <w:marRight w:val="0"/>
              <w:marTop w:val="0"/>
              <w:marBottom w:val="0"/>
              <w:divBdr>
                <w:top w:val="none" w:sz="0" w:space="0" w:color="auto"/>
                <w:left w:val="none" w:sz="0" w:space="0" w:color="auto"/>
                <w:bottom w:val="none" w:sz="0" w:space="0" w:color="auto"/>
                <w:right w:val="none" w:sz="0" w:space="0" w:color="auto"/>
              </w:divBdr>
              <w:divsChild>
                <w:div w:id="10476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4731">
      <w:bodyDiv w:val="1"/>
      <w:marLeft w:val="0"/>
      <w:marRight w:val="0"/>
      <w:marTop w:val="0"/>
      <w:marBottom w:val="0"/>
      <w:divBdr>
        <w:top w:val="none" w:sz="0" w:space="0" w:color="auto"/>
        <w:left w:val="none" w:sz="0" w:space="0" w:color="auto"/>
        <w:bottom w:val="none" w:sz="0" w:space="0" w:color="auto"/>
        <w:right w:val="none" w:sz="0" w:space="0" w:color="auto"/>
      </w:divBdr>
      <w:divsChild>
        <w:div w:id="1242636426">
          <w:marLeft w:val="0"/>
          <w:marRight w:val="0"/>
          <w:marTop w:val="0"/>
          <w:marBottom w:val="0"/>
          <w:divBdr>
            <w:top w:val="none" w:sz="0" w:space="0" w:color="auto"/>
            <w:left w:val="none" w:sz="0" w:space="0" w:color="auto"/>
            <w:bottom w:val="none" w:sz="0" w:space="0" w:color="auto"/>
            <w:right w:val="none" w:sz="0" w:space="0" w:color="auto"/>
          </w:divBdr>
          <w:divsChild>
            <w:div w:id="565801467">
              <w:marLeft w:val="0"/>
              <w:marRight w:val="0"/>
              <w:marTop w:val="0"/>
              <w:marBottom w:val="0"/>
              <w:divBdr>
                <w:top w:val="none" w:sz="0" w:space="0" w:color="auto"/>
                <w:left w:val="none" w:sz="0" w:space="0" w:color="auto"/>
                <w:bottom w:val="none" w:sz="0" w:space="0" w:color="auto"/>
                <w:right w:val="none" w:sz="0" w:space="0" w:color="auto"/>
              </w:divBdr>
              <w:divsChild>
                <w:div w:id="653412548">
                  <w:marLeft w:val="0"/>
                  <w:marRight w:val="0"/>
                  <w:marTop w:val="0"/>
                  <w:marBottom w:val="0"/>
                  <w:divBdr>
                    <w:top w:val="none" w:sz="0" w:space="0" w:color="auto"/>
                    <w:left w:val="none" w:sz="0" w:space="0" w:color="auto"/>
                    <w:bottom w:val="none" w:sz="0" w:space="0" w:color="auto"/>
                    <w:right w:val="none" w:sz="0" w:space="0" w:color="auto"/>
                  </w:divBdr>
                  <w:divsChild>
                    <w:div w:id="15594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51">
      <w:bodyDiv w:val="1"/>
      <w:marLeft w:val="0"/>
      <w:marRight w:val="0"/>
      <w:marTop w:val="0"/>
      <w:marBottom w:val="0"/>
      <w:divBdr>
        <w:top w:val="none" w:sz="0" w:space="0" w:color="auto"/>
        <w:left w:val="none" w:sz="0" w:space="0" w:color="auto"/>
        <w:bottom w:val="none" w:sz="0" w:space="0" w:color="auto"/>
        <w:right w:val="none" w:sz="0" w:space="0" w:color="auto"/>
      </w:divBdr>
    </w:div>
    <w:div w:id="1449008234">
      <w:bodyDiv w:val="1"/>
      <w:marLeft w:val="0"/>
      <w:marRight w:val="0"/>
      <w:marTop w:val="0"/>
      <w:marBottom w:val="0"/>
      <w:divBdr>
        <w:top w:val="none" w:sz="0" w:space="0" w:color="auto"/>
        <w:left w:val="none" w:sz="0" w:space="0" w:color="auto"/>
        <w:bottom w:val="none" w:sz="0" w:space="0" w:color="auto"/>
        <w:right w:val="none" w:sz="0" w:space="0" w:color="auto"/>
      </w:divBdr>
      <w:divsChild>
        <w:div w:id="1094744235">
          <w:marLeft w:val="0"/>
          <w:marRight w:val="0"/>
          <w:marTop w:val="0"/>
          <w:marBottom w:val="0"/>
          <w:divBdr>
            <w:top w:val="none" w:sz="0" w:space="0" w:color="auto"/>
            <w:left w:val="none" w:sz="0" w:space="0" w:color="auto"/>
            <w:bottom w:val="none" w:sz="0" w:space="0" w:color="auto"/>
            <w:right w:val="none" w:sz="0" w:space="0" w:color="auto"/>
          </w:divBdr>
          <w:divsChild>
            <w:div w:id="1296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806">
      <w:bodyDiv w:val="1"/>
      <w:marLeft w:val="0"/>
      <w:marRight w:val="0"/>
      <w:marTop w:val="0"/>
      <w:marBottom w:val="0"/>
      <w:divBdr>
        <w:top w:val="none" w:sz="0" w:space="0" w:color="auto"/>
        <w:left w:val="none" w:sz="0" w:space="0" w:color="auto"/>
        <w:bottom w:val="none" w:sz="0" w:space="0" w:color="auto"/>
        <w:right w:val="none" w:sz="0" w:space="0" w:color="auto"/>
      </w:divBdr>
    </w:div>
    <w:div w:id="1449468726">
      <w:bodyDiv w:val="1"/>
      <w:marLeft w:val="0"/>
      <w:marRight w:val="0"/>
      <w:marTop w:val="0"/>
      <w:marBottom w:val="0"/>
      <w:divBdr>
        <w:top w:val="none" w:sz="0" w:space="0" w:color="auto"/>
        <w:left w:val="none" w:sz="0" w:space="0" w:color="auto"/>
        <w:bottom w:val="none" w:sz="0" w:space="0" w:color="auto"/>
        <w:right w:val="none" w:sz="0" w:space="0" w:color="auto"/>
      </w:divBdr>
      <w:divsChild>
        <w:div w:id="601376298">
          <w:marLeft w:val="-225"/>
          <w:marRight w:val="-225"/>
          <w:marTop w:val="0"/>
          <w:marBottom w:val="0"/>
          <w:divBdr>
            <w:top w:val="none" w:sz="0" w:space="0" w:color="auto"/>
            <w:left w:val="none" w:sz="0" w:space="0" w:color="auto"/>
            <w:bottom w:val="none" w:sz="0" w:space="0" w:color="auto"/>
            <w:right w:val="none" w:sz="0" w:space="0" w:color="auto"/>
          </w:divBdr>
        </w:div>
      </w:divsChild>
    </w:div>
    <w:div w:id="1449858258">
      <w:bodyDiv w:val="1"/>
      <w:marLeft w:val="0"/>
      <w:marRight w:val="0"/>
      <w:marTop w:val="0"/>
      <w:marBottom w:val="0"/>
      <w:divBdr>
        <w:top w:val="none" w:sz="0" w:space="0" w:color="auto"/>
        <w:left w:val="none" w:sz="0" w:space="0" w:color="auto"/>
        <w:bottom w:val="none" w:sz="0" w:space="0" w:color="auto"/>
        <w:right w:val="none" w:sz="0" w:space="0" w:color="auto"/>
      </w:divBdr>
    </w:div>
    <w:div w:id="1450124864">
      <w:bodyDiv w:val="1"/>
      <w:marLeft w:val="0"/>
      <w:marRight w:val="0"/>
      <w:marTop w:val="0"/>
      <w:marBottom w:val="0"/>
      <w:divBdr>
        <w:top w:val="none" w:sz="0" w:space="0" w:color="auto"/>
        <w:left w:val="none" w:sz="0" w:space="0" w:color="auto"/>
        <w:bottom w:val="none" w:sz="0" w:space="0" w:color="auto"/>
        <w:right w:val="none" w:sz="0" w:space="0" w:color="auto"/>
      </w:divBdr>
    </w:div>
    <w:div w:id="1450199908">
      <w:bodyDiv w:val="1"/>
      <w:marLeft w:val="0"/>
      <w:marRight w:val="0"/>
      <w:marTop w:val="0"/>
      <w:marBottom w:val="0"/>
      <w:divBdr>
        <w:top w:val="none" w:sz="0" w:space="0" w:color="auto"/>
        <w:left w:val="none" w:sz="0" w:space="0" w:color="auto"/>
        <w:bottom w:val="none" w:sz="0" w:space="0" w:color="auto"/>
        <w:right w:val="none" w:sz="0" w:space="0" w:color="auto"/>
      </w:divBdr>
      <w:divsChild>
        <w:div w:id="626084731">
          <w:marLeft w:val="-225"/>
          <w:marRight w:val="-225"/>
          <w:marTop w:val="0"/>
          <w:marBottom w:val="0"/>
          <w:divBdr>
            <w:top w:val="none" w:sz="0" w:space="0" w:color="auto"/>
            <w:left w:val="none" w:sz="0" w:space="0" w:color="auto"/>
            <w:bottom w:val="none" w:sz="0" w:space="0" w:color="auto"/>
            <w:right w:val="none" w:sz="0" w:space="0" w:color="auto"/>
          </w:divBdr>
          <w:divsChild>
            <w:div w:id="44767171">
              <w:marLeft w:val="0"/>
              <w:marRight w:val="0"/>
              <w:marTop w:val="0"/>
              <w:marBottom w:val="0"/>
              <w:divBdr>
                <w:top w:val="none" w:sz="0" w:space="0" w:color="auto"/>
                <w:left w:val="none" w:sz="0" w:space="0" w:color="auto"/>
                <w:bottom w:val="none" w:sz="0" w:space="0" w:color="auto"/>
                <w:right w:val="none" w:sz="0" w:space="0" w:color="auto"/>
              </w:divBdr>
              <w:divsChild>
                <w:div w:id="2601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8014">
      <w:bodyDiv w:val="1"/>
      <w:marLeft w:val="0"/>
      <w:marRight w:val="0"/>
      <w:marTop w:val="0"/>
      <w:marBottom w:val="0"/>
      <w:divBdr>
        <w:top w:val="none" w:sz="0" w:space="0" w:color="auto"/>
        <w:left w:val="none" w:sz="0" w:space="0" w:color="auto"/>
        <w:bottom w:val="none" w:sz="0" w:space="0" w:color="auto"/>
        <w:right w:val="none" w:sz="0" w:space="0" w:color="auto"/>
      </w:divBdr>
      <w:divsChild>
        <w:div w:id="1211766758">
          <w:marLeft w:val="0"/>
          <w:marRight w:val="0"/>
          <w:marTop w:val="0"/>
          <w:marBottom w:val="0"/>
          <w:divBdr>
            <w:top w:val="none" w:sz="0" w:space="0" w:color="auto"/>
            <w:left w:val="none" w:sz="0" w:space="0" w:color="auto"/>
            <w:bottom w:val="none" w:sz="0" w:space="0" w:color="auto"/>
            <w:right w:val="none" w:sz="0" w:space="0" w:color="auto"/>
          </w:divBdr>
          <w:divsChild>
            <w:div w:id="1230383986">
              <w:marLeft w:val="0"/>
              <w:marRight w:val="0"/>
              <w:marTop w:val="0"/>
              <w:marBottom w:val="0"/>
              <w:divBdr>
                <w:top w:val="none" w:sz="0" w:space="0" w:color="auto"/>
                <w:left w:val="none" w:sz="0" w:space="0" w:color="auto"/>
                <w:bottom w:val="none" w:sz="0" w:space="0" w:color="auto"/>
                <w:right w:val="none" w:sz="0" w:space="0" w:color="auto"/>
              </w:divBdr>
              <w:divsChild>
                <w:div w:id="5395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8742">
      <w:bodyDiv w:val="1"/>
      <w:marLeft w:val="0"/>
      <w:marRight w:val="0"/>
      <w:marTop w:val="0"/>
      <w:marBottom w:val="0"/>
      <w:divBdr>
        <w:top w:val="none" w:sz="0" w:space="0" w:color="auto"/>
        <w:left w:val="none" w:sz="0" w:space="0" w:color="auto"/>
        <w:bottom w:val="none" w:sz="0" w:space="0" w:color="auto"/>
        <w:right w:val="none" w:sz="0" w:space="0" w:color="auto"/>
      </w:divBdr>
      <w:divsChild>
        <w:div w:id="485825497">
          <w:marLeft w:val="0"/>
          <w:marRight w:val="0"/>
          <w:marTop w:val="0"/>
          <w:marBottom w:val="0"/>
          <w:divBdr>
            <w:top w:val="none" w:sz="0" w:space="0" w:color="auto"/>
            <w:left w:val="none" w:sz="0" w:space="0" w:color="auto"/>
            <w:bottom w:val="none" w:sz="0" w:space="0" w:color="auto"/>
            <w:right w:val="none" w:sz="0" w:space="0" w:color="auto"/>
          </w:divBdr>
          <w:divsChild>
            <w:div w:id="1419642975">
              <w:marLeft w:val="0"/>
              <w:marRight w:val="0"/>
              <w:marTop w:val="0"/>
              <w:marBottom w:val="0"/>
              <w:divBdr>
                <w:top w:val="none" w:sz="0" w:space="0" w:color="auto"/>
                <w:left w:val="none" w:sz="0" w:space="0" w:color="auto"/>
                <w:bottom w:val="none" w:sz="0" w:space="0" w:color="auto"/>
                <w:right w:val="none" w:sz="0" w:space="0" w:color="auto"/>
              </w:divBdr>
              <w:divsChild>
                <w:div w:id="1202135668">
                  <w:marLeft w:val="0"/>
                  <w:marRight w:val="0"/>
                  <w:marTop w:val="0"/>
                  <w:marBottom w:val="0"/>
                  <w:divBdr>
                    <w:top w:val="none" w:sz="0" w:space="0" w:color="auto"/>
                    <w:left w:val="none" w:sz="0" w:space="0" w:color="auto"/>
                    <w:bottom w:val="none" w:sz="0" w:space="0" w:color="auto"/>
                    <w:right w:val="none" w:sz="0" w:space="0" w:color="auto"/>
                  </w:divBdr>
                  <w:divsChild>
                    <w:div w:id="626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3349">
      <w:bodyDiv w:val="1"/>
      <w:marLeft w:val="0"/>
      <w:marRight w:val="0"/>
      <w:marTop w:val="0"/>
      <w:marBottom w:val="0"/>
      <w:divBdr>
        <w:top w:val="none" w:sz="0" w:space="0" w:color="auto"/>
        <w:left w:val="none" w:sz="0" w:space="0" w:color="auto"/>
        <w:bottom w:val="none" w:sz="0" w:space="0" w:color="auto"/>
        <w:right w:val="none" w:sz="0" w:space="0" w:color="auto"/>
      </w:divBdr>
      <w:divsChild>
        <w:div w:id="302126424">
          <w:marLeft w:val="-225"/>
          <w:marRight w:val="-225"/>
          <w:marTop w:val="0"/>
          <w:marBottom w:val="0"/>
          <w:divBdr>
            <w:top w:val="none" w:sz="0" w:space="0" w:color="auto"/>
            <w:left w:val="none" w:sz="0" w:space="0" w:color="auto"/>
            <w:bottom w:val="none" w:sz="0" w:space="0" w:color="auto"/>
            <w:right w:val="none" w:sz="0" w:space="0" w:color="auto"/>
          </w:divBdr>
          <w:divsChild>
            <w:div w:id="7942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041">
      <w:bodyDiv w:val="1"/>
      <w:marLeft w:val="0"/>
      <w:marRight w:val="0"/>
      <w:marTop w:val="0"/>
      <w:marBottom w:val="0"/>
      <w:divBdr>
        <w:top w:val="none" w:sz="0" w:space="0" w:color="auto"/>
        <w:left w:val="none" w:sz="0" w:space="0" w:color="auto"/>
        <w:bottom w:val="none" w:sz="0" w:space="0" w:color="auto"/>
        <w:right w:val="none" w:sz="0" w:space="0" w:color="auto"/>
      </w:divBdr>
      <w:divsChild>
        <w:div w:id="950014919">
          <w:marLeft w:val="0"/>
          <w:marRight w:val="0"/>
          <w:marTop w:val="0"/>
          <w:marBottom w:val="0"/>
          <w:divBdr>
            <w:top w:val="none" w:sz="0" w:space="0" w:color="auto"/>
            <w:left w:val="none" w:sz="0" w:space="0" w:color="auto"/>
            <w:bottom w:val="none" w:sz="0" w:space="0" w:color="auto"/>
            <w:right w:val="none" w:sz="0" w:space="0" w:color="auto"/>
          </w:divBdr>
          <w:divsChild>
            <w:div w:id="743339595">
              <w:marLeft w:val="0"/>
              <w:marRight w:val="0"/>
              <w:marTop w:val="0"/>
              <w:marBottom w:val="0"/>
              <w:divBdr>
                <w:top w:val="none" w:sz="0" w:space="0" w:color="auto"/>
                <w:left w:val="none" w:sz="0" w:space="0" w:color="auto"/>
                <w:bottom w:val="none" w:sz="0" w:space="0" w:color="auto"/>
                <w:right w:val="none" w:sz="0" w:space="0" w:color="auto"/>
              </w:divBdr>
              <w:divsChild>
                <w:div w:id="1111896839">
                  <w:marLeft w:val="0"/>
                  <w:marRight w:val="0"/>
                  <w:marTop w:val="0"/>
                  <w:marBottom w:val="0"/>
                  <w:divBdr>
                    <w:top w:val="none" w:sz="0" w:space="0" w:color="auto"/>
                    <w:left w:val="none" w:sz="0" w:space="0" w:color="auto"/>
                    <w:bottom w:val="none" w:sz="0" w:space="0" w:color="auto"/>
                    <w:right w:val="none" w:sz="0" w:space="0" w:color="auto"/>
                  </w:divBdr>
                  <w:divsChild>
                    <w:div w:id="8378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93056">
      <w:bodyDiv w:val="1"/>
      <w:marLeft w:val="0"/>
      <w:marRight w:val="0"/>
      <w:marTop w:val="0"/>
      <w:marBottom w:val="0"/>
      <w:divBdr>
        <w:top w:val="none" w:sz="0" w:space="0" w:color="auto"/>
        <w:left w:val="none" w:sz="0" w:space="0" w:color="auto"/>
        <w:bottom w:val="none" w:sz="0" w:space="0" w:color="auto"/>
        <w:right w:val="none" w:sz="0" w:space="0" w:color="auto"/>
      </w:divBdr>
      <w:divsChild>
        <w:div w:id="1071654723">
          <w:marLeft w:val="0"/>
          <w:marRight w:val="0"/>
          <w:marTop w:val="0"/>
          <w:marBottom w:val="0"/>
          <w:divBdr>
            <w:top w:val="none" w:sz="0" w:space="0" w:color="auto"/>
            <w:left w:val="none" w:sz="0" w:space="0" w:color="auto"/>
            <w:bottom w:val="none" w:sz="0" w:space="0" w:color="auto"/>
            <w:right w:val="none" w:sz="0" w:space="0" w:color="auto"/>
          </w:divBdr>
        </w:div>
      </w:divsChild>
    </w:div>
    <w:div w:id="1453287057">
      <w:bodyDiv w:val="1"/>
      <w:marLeft w:val="0"/>
      <w:marRight w:val="0"/>
      <w:marTop w:val="0"/>
      <w:marBottom w:val="0"/>
      <w:divBdr>
        <w:top w:val="none" w:sz="0" w:space="0" w:color="auto"/>
        <w:left w:val="none" w:sz="0" w:space="0" w:color="auto"/>
        <w:bottom w:val="none" w:sz="0" w:space="0" w:color="auto"/>
        <w:right w:val="none" w:sz="0" w:space="0" w:color="auto"/>
      </w:divBdr>
      <w:divsChild>
        <w:div w:id="498815501">
          <w:marLeft w:val="0"/>
          <w:marRight w:val="0"/>
          <w:marTop w:val="0"/>
          <w:marBottom w:val="0"/>
          <w:divBdr>
            <w:top w:val="none" w:sz="0" w:space="0" w:color="auto"/>
            <w:left w:val="none" w:sz="0" w:space="0" w:color="auto"/>
            <w:bottom w:val="none" w:sz="0" w:space="0" w:color="auto"/>
            <w:right w:val="none" w:sz="0" w:space="0" w:color="auto"/>
          </w:divBdr>
          <w:divsChild>
            <w:div w:id="1555316841">
              <w:marLeft w:val="0"/>
              <w:marRight w:val="0"/>
              <w:marTop w:val="0"/>
              <w:marBottom w:val="0"/>
              <w:divBdr>
                <w:top w:val="none" w:sz="0" w:space="0" w:color="auto"/>
                <w:left w:val="none" w:sz="0" w:space="0" w:color="auto"/>
                <w:bottom w:val="none" w:sz="0" w:space="0" w:color="auto"/>
                <w:right w:val="none" w:sz="0" w:space="0" w:color="auto"/>
              </w:divBdr>
              <w:divsChild>
                <w:div w:id="4054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4059">
      <w:bodyDiv w:val="1"/>
      <w:marLeft w:val="0"/>
      <w:marRight w:val="0"/>
      <w:marTop w:val="0"/>
      <w:marBottom w:val="0"/>
      <w:divBdr>
        <w:top w:val="none" w:sz="0" w:space="0" w:color="auto"/>
        <w:left w:val="none" w:sz="0" w:space="0" w:color="auto"/>
        <w:bottom w:val="none" w:sz="0" w:space="0" w:color="auto"/>
        <w:right w:val="none" w:sz="0" w:space="0" w:color="auto"/>
      </w:divBdr>
      <w:divsChild>
        <w:div w:id="1305815786">
          <w:marLeft w:val="0"/>
          <w:marRight w:val="0"/>
          <w:marTop w:val="0"/>
          <w:marBottom w:val="0"/>
          <w:divBdr>
            <w:top w:val="none" w:sz="0" w:space="0" w:color="auto"/>
            <w:left w:val="none" w:sz="0" w:space="0" w:color="auto"/>
            <w:bottom w:val="none" w:sz="0" w:space="0" w:color="auto"/>
            <w:right w:val="none" w:sz="0" w:space="0" w:color="auto"/>
          </w:divBdr>
          <w:divsChild>
            <w:div w:id="10364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2025">
      <w:bodyDiv w:val="1"/>
      <w:marLeft w:val="0"/>
      <w:marRight w:val="0"/>
      <w:marTop w:val="0"/>
      <w:marBottom w:val="0"/>
      <w:divBdr>
        <w:top w:val="none" w:sz="0" w:space="0" w:color="auto"/>
        <w:left w:val="none" w:sz="0" w:space="0" w:color="auto"/>
        <w:bottom w:val="none" w:sz="0" w:space="0" w:color="auto"/>
        <w:right w:val="none" w:sz="0" w:space="0" w:color="auto"/>
      </w:divBdr>
      <w:divsChild>
        <w:div w:id="490875829">
          <w:marLeft w:val="-225"/>
          <w:marRight w:val="-225"/>
          <w:marTop w:val="0"/>
          <w:marBottom w:val="0"/>
          <w:divBdr>
            <w:top w:val="none" w:sz="0" w:space="0" w:color="auto"/>
            <w:left w:val="none" w:sz="0" w:space="0" w:color="auto"/>
            <w:bottom w:val="none" w:sz="0" w:space="0" w:color="auto"/>
            <w:right w:val="none" w:sz="0" w:space="0" w:color="auto"/>
          </w:divBdr>
          <w:divsChild>
            <w:div w:id="106853622">
              <w:marLeft w:val="0"/>
              <w:marRight w:val="0"/>
              <w:marTop w:val="0"/>
              <w:marBottom w:val="0"/>
              <w:divBdr>
                <w:top w:val="none" w:sz="0" w:space="0" w:color="auto"/>
                <w:left w:val="none" w:sz="0" w:space="0" w:color="auto"/>
                <w:bottom w:val="none" w:sz="0" w:space="0" w:color="auto"/>
                <w:right w:val="none" w:sz="0" w:space="0" w:color="auto"/>
              </w:divBdr>
              <w:divsChild>
                <w:div w:id="528958432">
                  <w:marLeft w:val="0"/>
                  <w:marRight w:val="0"/>
                  <w:marTop w:val="0"/>
                  <w:marBottom w:val="0"/>
                  <w:divBdr>
                    <w:top w:val="none" w:sz="0" w:space="0" w:color="auto"/>
                    <w:left w:val="none" w:sz="0" w:space="0" w:color="auto"/>
                    <w:bottom w:val="none" w:sz="0" w:space="0" w:color="auto"/>
                    <w:right w:val="none" w:sz="0" w:space="0" w:color="auto"/>
                  </w:divBdr>
                  <w:divsChild>
                    <w:div w:id="2303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4236">
      <w:bodyDiv w:val="1"/>
      <w:marLeft w:val="0"/>
      <w:marRight w:val="0"/>
      <w:marTop w:val="0"/>
      <w:marBottom w:val="0"/>
      <w:divBdr>
        <w:top w:val="none" w:sz="0" w:space="0" w:color="auto"/>
        <w:left w:val="none" w:sz="0" w:space="0" w:color="auto"/>
        <w:bottom w:val="none" w:sz="0" w:space="0" w:color="auto"/>
        <w:right w:val="none" w:sz="0" w:space="0" w:color="auto"/>
      </w:divBdr>
    </w:div>
    <w:div w:id="1454835057">
      <w:bodyDiv w:val="1"/>
      <w:marLeft w:val="0"/>
      <w:marRight w:val="0"/>
      <w:marTop w:val="0"/>
      <w:marBottom w:val="0"/>
      <w:divBdr>
        <w:top w:val="none" w:sz="0" w:space="0" w:color="auto"/>
        <w:left w:val="none" w:sz="0" w:space="0" w:color="auto"/>
        <w:bottom w:val="none" w:sz="0" w:space="0" w:color="auto"/>
        <w:right w:val="none" w:sz="0" w:space="0" w:color="auto"/>
      </w:divBdr>
      <w:divsChild>
        <w:div w:id="247543527">
          <w:marLeft w:val="-225"/>
          <w:marRight w:val="-225"/>
          <w:marTop w:val="0"/>
          <w:marBottom w:val="0"/>
          <w:divBdr>
            <w:top w:val="none" w:sz="0" w:space="0" w:color="auto"/>
            <w:left w:val="none" w:sz="0" w:space="0" w:color="auto"/>
            <w:bottom w:val="none" w:sz="0" w:space="0" w:color="auto"/>
            <w:right w:val="none" w:sz="0" w:space="0" w:color="auto"/>
          </w:divBdr>
        </w:div>
      </w:divsChild>
    </w:div>
    <w:div w:id="1455320709">
      <w:bodyDiv w:val="1"/>
      <w:marLeft w:val="0"/>
      <w:marRight w:val="0"/>
      <w:marTop w:val="0"/>
      <w:marBottom w:val="0"/>
      <w:divBdr>
        <w:top w:val="none" w:sz="0" w:space="0" w:color="auto"/>
        <w:left w:val="none" w:sz="0" w:space="0" w:color="auto"/>
        <w:bottom w:val="none" w:sz="0" w:space="0" w:color="auto"/>
        <w:right w:val="none" w:sz="0" w:space="0" w:color="auto"/>
      </w:divBdr>
      <w:divsChild>
        <w:div w:id="294456500">
          <w:marLeft w:val="-225"/>
          <w:marRight w:val="-225"/>
          <w:marTop w:val="0"/>
          <w:marBottom w:val="0"/>
          <w:divBdr>
            <w:top w:val="none" w:sz="0" w:space="0" w:color="auto"/>
            <w:left w:val="none" w:sz="0" w:space="0" w:color="auto"/>
            <w:bottom w:val="none" w:sz="0" w:space="0" w:color="auto"/>
            <w:right w:val="none" w:sz="0" w:space="0" w:color="auto"/>
          </w:divBdr>
          <w:divsChild>
            <w:div w:id="1394156367">
              <w:marLeft w:val="0"/>
              <w:marRight w:val="0"/>
              <w:marTop w:val="0"/>
              <w:marBottom w:val="0"/>
              <w:divBdr>
                <w:top w:val="none" w:sz="0" w:space="0" w:color="auto"/>
                <w:left w:val="none" w:sz="0" w:space="0" w:color="auto"/>
                <w:bottom w:val="none" w:sz="0" w:space="0" w:color="auto"/>
                <w:right w:val="none" w:sz="0" w:space="0" w:color="auto"/>
              </w:divBdr>
              <w:divsChild>
                <w:div w:id="1207832796">
                  <w:marLeft w:val="0"/>
                  <w:marRight w:val="0"/>
                  <w:marTop w:val="0"/>
                  <w:marBottom w:val="0"/>
                  <w:divBdr>
                    <w:top w:val="none" w:sz="0" w:space="0" w:color="auto"/>
                    <w:left w:val="none" w:sz="0" w:space="0" w:color="auto"/>
                    <w:bottom w:val="none" w:sz="0" w:space="0" w:color="auto"/>
                    <w:right w:val="none" w:sz="0" w:space="0" w:color="auto"/>
                  </w:divBdr>
                  <w:divsChild>
                    <w:div w:id="292369880">
                      <w:marLeft w:val="0"/>
                      <w:marRight w:val="0"/>
                      <w:marTop w:val="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936869462">
                              <w:marLeft w:val="0"/>
                              <w:marRight w:val="0"/>
                              <w:marTop w:val="0"/>
                              <w:marBottom w:val="0"/>
                              <w:divBdr>
                                <w:top w:val="none" w:sz="0" w:space="0" w:color="auto"/>
                                <w:left w:val="none" w:sz="0" w:space="0" w:color="auto"/>
                                <w:bottom w:val="none" w:sz="0" w:space="0" w:color="auto"/>
                                <w:right w:val="none" w:sz="0" w:space="0" w:color="auto"/>
                              </w:divBdr>
                              <w:divsChild>
                                <w:div w:id="44255175">
                                  <w:marLeft w:val="0"/>
                                  <w:marRight w:val="0"/>
                                  <w:marTop w:val="0"/>
                                  <w:marBottom w:val="0"/>
                                  <w:divBdr>
                                    <w:top w:val="none" w:sz="0" w:space="0" w:color="auto"/>
                                    <w:left w:val="none" w:sz="0" w:space="0" w:color="auto"/>
                                    <w:bottom w:val="none" w:sz="0" w:space="0" w:color="auto"/>
                                    <w:right w:val="none" w:sz="0" w:space="0" w:color="auto"/>
                                  </w:divBdr>
                                </w:div>
                                <w:div w:id="173812238">
                                  <w:marLeft w:val="0"/>
                                  <w:marRight w:val="0"/>
                                  <w:marTop w:val="0"/>
                                  <w:marBottom w:val="0"/>
                                  <w:divBdr>
                                    <w:top w:val="none" w:sz="0" w:space="0" w:color="auto"/>
                                    <w:left w:val="none" w:sz="0" w:space="0" w:color="auto"/>
                                    <w:bottom w:val="none" w:sz="0" w:space="0" w:color="auto"/>
                                    <w:right w:val="none" w:sz="0" w:space="0" w:color="auto"/>
                                  </w:divBdr>
                                </w:div>
                                <w:div w:id="931476439">
                                  <w:marLeft w:val="0"/>
                                  <w:marRight w:val="0"/>
                                  <w:marTop w:val="0"/>
                                  <w:marBottom w:val="0"/>
                                  <w:divBdr>
                                    <w:top w:val="none" w:sz="0" w:space="0" w:color="auto"/>
                                    <w:left w:val="none" w:sz="0" w:space="0" w:color="auto"/>
                                    <w:bottom w:val="none" w:sz="0" w:space="0" w:color="auto"/>
                                    <w:right w:val="none" w:sz="0" w:space="0" w:color="auto"/>
                                  </w:divBdr>
                                </w:div>
                                <w:div w:id="15876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17678">
      <w:bodyDiv w:val="1"/>
      <w:marLeft w:val="0"/>
      <w:marRight w:val="0"/>
      <w:marTop w:val="0"/>
      <w:marBottom w:val="0"/>
      <w:divBdr>
        <w:top w:val="none" w:sz="0" w:space="0" w:color="auto"/>
        <w:left w:val="none" w:sz="0" w:space="0" w:color="auto"/>
        <w:bottom w:val="none" w:sz="0" w:space="0" w:color="auto"/>
        <w:right w:val="none" w:sz="0" w:space="0" w:color="auto"/>
      </w:divBdr>
    </w:div>
    <w:div w:id="1457141999">
      <w:bodyDiv w:val="1"/>
      <w:marLeft w:val="0"/>
      <w:marRight w:val="0"/>
      <w:marTop w:val="0"/>
      <w:marBottom w:val="0"/>
      <w:divBdr>
        <w:top w:val="none" w:sz="0" w:space="0" w:color="auto"/>
        <w:left w:val="none" w:sz="0" w:space="0" w:color="auto"/>
        <w:bottom w:val="none" w:sz="0" w:space="0" w:color="auto"/>
        <w:right w:val="none" w:sz="0" w:space="0" w:color="auto"/>
      </w:divBdr>
      <w:divsChild>
        <w:div w:id="343243013">
          <w:marLeft w:val="0"/>
          <w:marRight w:val="0"/>
          <w:marTop w:val="0"/>
          <w:marBottom w:val="0"/>
          <w:divBdr>
            <w:top w:val="none" w:sz="0" w:space="0" w:color="auto"/>
            <w:left w:val="none" w:sz="0" w:space="0" w:color="auto"/>
            <w:bottom w:val="none" w:sz="0" w:space="0" w:color="auto"/>
            <w:right w:val="none" w:sz="0" w:space="0" w:color="auto"/>
          </w:divBdr>
          <w:divsChild>
            <w:div w:id="1544488337">
              <w:marLeft w:val="0"/>
              <w:marRight w:val="0"/>
              <w:marTop w:val="0"/>
              <w:marBottom w:val="0"/>
              <w:divBdr>
                <w:top w:val="none" w:sz="0" w:space="0" w:color="auto"/>
                <w:left w:val="none" w:sz="0" w:space="0" w:color="auto"/>
                <w:bottom w:val="none" w:sz="0" w:space="0" w:color="auto"/>
                <w:right w:val="none" w:sz="0" w:space="0" w:color="auto"/>
              </w:divBdr>
              <w:divsChild>
                <w:div w:id="2614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1546">
      <w:bodyDiv w:val="1"/>
      <w:marLeft w:val="0"/>
      <w:marRight w:val="0"/>
      <w:marTop w:val="0"/>
      <w:marBottom w:val="0"/>
      <w:divBdr>
        <w:top w:val="none" w:sz="0" w:space="0" w:color="auto"/>
        <w:left w:val="none" w:sz="0" w:space="0" w:color="auto"/>
        <w:bottom w:val="none" w:sz="0" w:space="0" w:color="auto"/>
        <w:right w:val="none" w:sz="0" w:space="0" w:color="auto"/>
      </w:divBdr>
      <w:divsChild>
        <w:div w:id="1209800468">
          <w:marLeft w:val="-225"/>
          <w:marRight w:val="-225"/>
          <w:marTop w:val="0"/>
          <w:marBottom w:val="0"/>
          <w:divBdr>
            <w:top w:val="none" w:sz="0" w:space="0" w:color="auto"/>
            <w:left w:val="none" w:sz="0" w:space="0" w:color="auto"/>
            <w:bottom w:val="none" w:sz="0" w:space="0" w:color="auto"/>
            <w:right w:val="none" w:sz="0" w:space="0" w:color="auto"/>
          </w:divBdr>
          <w:divsChild>
            <w:div w:id="1771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9982">
      <w:bodyDiv w:val="1"/>
      <w:marLeft w:val="0"/>
      <w:marRight w:val="0"/>
      <w:marTop w:val="0"/>
      <w:marBottom w:val="0"/>
      <w:divBdr>
        <w:top w:val="none" w:sz="0" w:space="0" w:color="auto"/>
        <w:left w:val="none" w:sz="0" w:space="0" w:color="auto"/>
        <w:bottom w:val="none" w:sz="0" w:space="0" w:color="auto"/>
        <w:right w:val="none" w:sz="0" w:space="0" w:color="auto"/>
      </w:divBdr>
    </w:div>
    <w:div w:id="1459299447">
      <w:bodyDiv w:val="1"/>
      <w:marLeft w:val="0"/>
      <w:marRight w:val="0"/>
      <w:marTop w:val="0"/>
      <w:marBottom w:val="0"/>
      <w:divBdr>
        <w:top w:val="none" w:sz="0" w:space="0" w:color="auto"/>
        <w:left w:val="none" w:sz="0" w:space="0" w:color="auto"/>
        <w:bottom w:val="none" w:sz="0" w:space="0" w:color="auto"/>
        <w:right w:val="none" w:sz="0" w:space="0" w:color="auto"/>
      </w:divBdr>
    </w:div>
    <w:div w:id="1459376427">
      <w:bodyDiv w:val="1"/>
      <w:marLeft w:val="0"/>
      <w:marRight w:val="0"/>
      <w:marTop w:val="0"/>
      <w:marBottom w:val="0"/>
      <w:divBdr>
        <w:top w:val="none" w:sz="0" w:space="0" w:color="auto"/>
        <w:left w:val="none" w:sz="0" w:space="0" w:color="auto"/>
        <w:bottom w:val="none" w:sz="0" w:space="0" w:color="auto"/>
        <w:right w:val="none" w:sz="0" w:space="0" w:color="auto"/>
      </w:divBdr>
      <w:divsChild>
        <w:div w:id="1430193808">
          <w:marLeft w:val="0"/>
          <w:marRight w:val="0"/>
          <w:marTop w:val="0"/>
          <w:marBottom w:val="0"/>
          <w:divBdr>
            <w:top w:val="none" w:sz="0" w:space="0" w:color="auto"/>
            <w:left w:val="none" w:sz="0" w:space="0" w:color="auto"/>
            <w:bottom w:val="none" w:sz="0" w:space="0" w:color="auto"/>
            <w:right w:val="none" w:sz="0" w:space="0" w:color="auto"/>
          </w:divBdr>
          <w:divsChild>
            <w:div w:id="895505603">
              <w:marLeft w:val="0"/>
              <w:marRight w:val="0"/>
              <w:marTop w:val="0"/>
              <w:marBottom w:val="0"/>
              <w:divBdr>
                <w:top w:val="none" w:sz="0" w:space="0" w:color="auto"/>
                <w:left w:val="none" w:sz="0" w:space="0" w:color="auto"/>
                <w:bottom w:val="none" w:sz="0" w:space="0" w:color="auto"/>
                <w:right w:val="none" w:sz="0" w:space="0" w:color="auto"/>
              </w:divBdr>
              <w:divsChild>
                <w:div w:id="1051883676">
                  <w:marLeft w:val="0"/>
                  <w:marRight w:val="0"/>
                  <w:marTop w:val="0"/>
                  <w:marBottom w:val="0"/>
                  <w:divBdr>
                    <w:top w:val="none" w:sz="0" w:space="0" w:color="auto"/>
                    <w:left w:val="none" w:sz="0" w:space="0" w:color="auto"/>
                    <w:bottom w:val="none" w:sz="0" w:space="0" w:color="auto"/>
                    <w:right w:val="none" w:sz="0" w:space="0" w:color="auto"/>
                  </w:divBdr>
                  <w:divsChild>
                    <w:div w:id="9534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85999">
      <w:bodyDiv w:val="1"/>
      <w:marLeft w:val="0"/>
      <w:marRight w:val="0"/>
      <w:marTop w:val="0"/>
      <w:marBottom w:val="0"/>
      <w:divBdr>
        <w:top w:val="none" w:sz="0" w:space="0" w:color="auto"/>
        <w:left w:val="none" w:sz="0" w:space="0" w:color="auto"/>
        <w:bottom w:val="none" w:sz="0" w:space="0" w:color="auto"/>
        <w:right w:val="none" w:sz="0" w:space="0" w:color="auto"/>
      </w:divBdr>
    </w:div>
    <w:div w:id="1460340064">
      <w:bodyDiv w:val="1"/>
      <w:marLeft w:val="0"/>
      <w:marRight w:val="0"/>
      <w:marTop w:val="0"/>
      <w:marBottom w:val="0"/>
      <w:divBdr>
        <w:top w:val="none" w:sz="0" w:space="0" w:color="auto"/>
        <w:left w:val="none" w:sz="0" w:space="0" w:color="auto"/>
        <w:bottom w:val="none" w:sz="0" w:space="0" w:color="auto"/>
        <w:right w:val="none" w:sz="0" w:space="0" w:color="auto"/>
      </w:divBdr>
      <w:divsChild>
        <w:div w:id="27073867">
          <w:marLeft w:val="0"/>
          <w:marRight w:val="0"/>
          <w:marTop w:val="0"/>
          <w:marBottom w:val="0"/>
          <w:divBdr>
            <w:top w:val="none" w:sz="0" w:space="0" w:color="auto"/>
            <w:left w:val="none" w:sz="0" w:space="0" w:color="auto"/>
            <w:bottom w:val="none" w:sz="0" w:space="0" w:color="auto"/>
            <w:right w:val="none" w:sz="0" w:space="0" w:color="auto"/>
          </w:divBdr>
          <w:divsChild>
            <w:div w:id="12729465">
              <w:marLeft w:val="0"/>
              <w:marRight w:val="0"/>
              <w:marTop w:val="0"/>
              <w:marBottom w:val="0"/>
              <w:divBdr>
                <w:top w:val="none" w:sz="0" w:space="0" w:color="auto"/>
                <w:left w:val="none" w:sz="0" w:space="0" w:color="auto"/>
                <w:bottom w:val="none" w:sz="0" w:space="0" w:color="auto"/>
                <w:right w:val="none" w:sz="0" w:space="0" w:color="auto"/>
              </w:divBdr>
              <w:divsChild>
                <w:div w:id="369184597">
                  <w:marLeft w:val="0"/>
                  <w:marRight w:val="0"/>
                  <w:marTop w:val="0"/>
                  <w:marBottom w:val="0"/>
                  <w:divBdr>
                    <w:top w:val="none" w:sz="0" w:space="0" w:color="auto"/>
                    <w:left w:val="none" w:sz="0" w:space="0" w:color="auto"/>
                    <w:bottom w:val="none" w:sz="0" w:space="0" w:color="auto"/>
                    <w:right w:val="none" w:sz="0" w:space="0" w:color="auto"/>
                  </w:divBdr>
                  <w:divsChild>
                    <w:div w:id="863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87417">
      <w:bodyDiv w:val="1"/>
      <w:marLeft w:val="0"/>
      <w:marRight w:val="0"/>
      <w:marTop w:val="0"/>
      <w:marBottom w:val="0"/>
      <w:divBdr>
        <w:top w:val="none" w:sz="0" w:space="0" w:color="auto"/>
        <w:left w:val="none" w:sz="0" w:space="0" w:color="auto"/>
        <w:bottom w:val="none" w:sz="0" w:space="0" w:color="auto"/>
        <w:right w:val="none" w:sz="0" w:space="0" w:color="auto"/>
      </w:divBdr>
      <w:divsChild>
        <w:div w:id="260143231">
          <w:marLeft w:val="0"/>
          <w:marRight w:val="0"/>
          <w:marTop w:val="0"/>
          <w:marBottom w:val="0"/>
          <w:divBdr>
            <w:top w:val="none" w:sz="0" w:space="0" w:color="auto"/>
            <w:left w:val="none" w:sz="0" w:space="0" w:color="auto"/>
            <w:bottom w:val="none" w:sz="0" w:space="0" w:color="auto"/>
            <w:right w:val="none" w:sz="0" w:space="0" w:color="auto"/>
          </w:divBdr>
          <w:divsChild>
            <w:div w:id="15333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415">
      <w:bodyDiv w:val="1"/>
      <w:marLeft w:val="0"/>
      <w:marRight w:val="0"/>
      <w:marTop w:val="0"/>
      <w:marBottom w:val="0"/>
      <w:divBdr>
        <w:top w:val="none" w:sz="0" w:space="0" w:color="auto"/>
        <w:left w:val="none" w:sz="0" w:space="0" w:color="auto"/>
        <w:bottom w:val="none" w:sz="0" w:space="0" w:color="auto"/>
        <w:right w:val="none" w:sz="0" w:space="0" w:color="auto"/>
      </w:divBdr>
    </w:div>
    <w:div w:id="1462653641">
      <w:bodyDiv w:val="1"/>
      <w:marLeft w:val="0"/>
      <w:marRight w:val="0"/>
      <w:marTop w:val="0"/>
      <w:marBottom w:val="0"/>
      <w:divBdr>
        <w:top w:val="none" w:sz="0" w:space="0" w:color="auto"/>
        <w:left w:val="none" w:sz="0" w:space="0" w:color="auto"/>
        <w:bottom w:val="none" w:sz="0" w:space="0" w:color="auto"/>
        <w:right w:val="none" w:sz="0" w:space="0" w:color="auto"/>
      </w:divBdr>
      <w:divsChild>
        <w:div w:id="22555216">
          <w:marLeft w:val="0"/>
          <w:marRight w:val="0"/>
          <w:marTop w:val="0"/>
          <w:marBottom w:val="0"/>
          <w:divBdr>
            <w:top w:val="none" w:sz="0" w:space="0" w:color="auto"/>
            <w:left w:val="none" w:sz="0" w:space="0" w:color="auto"/>
            <w:bottom w:val="none" w:sz="0" w:space="0" w:color="auto"/>
            <w:right w:val="none" w:sz="0" w:space="0" w:color="auto"/>
          </w:divBdr>
          <w:divsChild>
            <w:div w:id="337657100">
              <w:marLeft w:val="0"/>
              <w:marRight w:val="0"/>
              <w:marTop w:val="0"/>
              <w:marBottom w:val="0"/>
              <w:divBdr>
                <w:top w:val="none" w:sz="0" w:space="0" w:color="auto"/>
                <w:left w:val="none" w:sz="0" w:space="0" w:color="auto"/>
                <w:bottom w:val="none" w:sz="0" w:space="0" w:color="auto"/>
                <w:right w:val="none" w:sz="0" w:space="0" w:color="auto"/>
              </w:divBdr>
              <w:divsChild>
                <w:div w:id="57021575">
                  <w:marLeft w:val="0"/>
                  <w:marRight w:val="0"/>
                  <w:marTop w:val="0"/>
                  <w:marBottom w:val="0"/>
                  <w:divBdr>
                    <w:top w:val="none" w:sz="0" w:space="0" w:color="auto"/>
                    <w:left w:val="none" w:sz="0" w:space="0" w:color="auto"/>
                    <w:bottom w:val="none" w:sz="0" w:space="0" w:color="auto"/>
                    <w:right w:val="none" w:sz="0" w:space="0" w:color="auto"/>
                  </w:divBdr>
                  <w:divsChild>
                    <w:div w:id="515116286">
                      <w:marLeft w:val="0"/>
                      <w:marRight w:val="0"/>
                      <w:marTop w:val="0"/>
                      <w:marBottom w:val="0"/>
                      <w:divBdr>
                        <w:top w:val="none" w:sz="0" w:space="0" w:color="auto"/>
                        <w:left w:val="none" w:sz="0" w:space="0" w:color="auto"/>
                        <w:bottom w:val="none" w:sz="0" w:space="0" w:color="auto"/>
                        <w:right w:val="none" w:sz="0" w:space="0" w:color="auto"/>
                      </w:divBdr>
                      <w:divsChild>
                        <w:div w:id="1386222407">
                          <w:marLeft w:val="0"/>
                          <w:marRight w:val="0"/>
                          <w:marTop w:val="0"/>
                          <w:marBottom w:val="0"/>
                          <w:divBdr>
                            <w:top w:val="none" w:sz="0" w:space="0" w:color="auto"/>
                            <w:left w:val="none" w:sz="0" w:space="0" w:color="auto"/>
                            <w:bottom w:val="none" w:sz="0" w:space="0" w:color="auto"/>
                            <w:right w:val="none" w:sz="0" w:space="0" w:color="auto"/>
                          </w:divBdr>
                          <w:divsChild>
                            <w:div w:id="66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83860">
      <w:bodyDiv w:val="1"/>
      <w:marLeft w:val="0"/>
      <w:marRight w:val="0"/>
      <w:marTop w:val="0"/>
      <w:marBottom w:val="0"/>
      <w:divBdr>
        <w:top w:val="none" w:sz="0" w:space="0" w:color="auto"/>
        <w:left w:val="none" w:sz="0" w:space="0" w:color="auto"/>
        <w:bottom w:val="none" w:sz="0" w:space="0" w:color="auto"/>
        <w:right w:val="none" w:sz="0" w:space="0" w:color="auto"/>
      </w:divBdr>
      <w:divsChild>
        <w:div w:id="750928022">
          <w:marLeft w:val="0"/>
          <w:marRight w:val="0"/>
          <w:marTop w:val="0"/>
          <w:marBottom w:val="0"/>
          <w:divBdr>
            <w:top w:val="none" w:sz="0" w:space="0" w:color="auto"/>
            <w:left w:val="none" w:sz="0" w:space="0" w:color="auto"/>
            <w:bottom w:val="none" w:sz="0" w:space="0" w:color="auto"/>
            <w:right w:val="none" w:sz="0" w:space="0" w:color="auto"/>
          </w:divBdr>
          <w:divsChild>
            <w:div w:id="160240489">
              <w:marLeft w:val="0"/>
              <w:marRight w:val="0"/>
              <w:marTop w:val="0"/>
              <w:marBottom w:val="0"/>
              <w:divBdr>
                <w:top w:val="none" w:sz="0" w:space="0" w:color="auto"/>
                <w:left w:val="none" w:sz="0" w:space="0" w:color="auto"/>
                <w:bottom w:val="none" w:sz="0" w:space="0" w:color="auto"/>
                <w:right w:val="none" w:sz="0" w:space="0" w:color="auto"/>
              </w:divBdr>
              <w:divsChild>
                <w:div w:id="1206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0073">
      <w:bodyDiv w:val="1"/>
      <w:marLeft w:val="0"/>
      <w:marRight w:val="0"/>
      <w:marTop w:val="0"/>
      <w:marBottom w:val="0"/>
      <w:divBdr>
        <w:top w:val="none" w:sz="0" w:space="0" w:color="auto"/>
        <w:left w:val="none" w:sz="0" w:space="0" w:color="auto"/>
        <w:bottom w:val="none" w:sz="0" w:space="0" w:color="auto"/>
        <w:right w:val="none" w:sz="0" w:space="0" w:color="auto"/>
      </w:divBdr>
    </w:div>
    <w:div w:id="1464228059">
      <w:bodyDiv w:val="1"/>
      <w:marLeft w:val="0"/>
      <w:marRight w:val="0"/>
      <w:marTop w:val="0"/>
      <w:marBottom w:val="0"/>
      <w:divBdr>
        <w:top w:val="none" w:sz="0" w:space="0" w:color="auto"/>
        <w:left w:val="none" w:sz="0" w:space="0" w:color="auto"/>
        <w:bottom w:val="none" w:sz="0" w:space="0" w:color="auto"/>
        <w:right w:val="none" w:sz="0" w:space="0" w:color="auto"/>
      </w:divBdr>
    </w:div>
    <w:div w:id="1464956734">
      <w:bodyDiv w:val="1"/>
      <w:marLeft w:val="0"/>
      <w:marRight w:val="0"/>
      <w:marTop w:val="0"/>
      <w:marBottom w:val="0"/>
      <w:divBdr>
        <w:top w:val="none" w:sz="0" w:space="0" w:color="auto"/>
        <w:left w:val="none" w:sz="0" w:space="0" w:color="auto"/>
        <w:bottom w:val="none" w:sz="0" w:space="0" w:color="auto"/>
        <w:right w:val="none" w:sz="0" w:space="0" w:color="auto"/>
      </w:divBdr>
    </w:div>
    <w:div w:id="1465078607">
      <w:bodyDiv w:val="1"/>
      <w:marLeft w:val="0"/>
      <w:marRight w:val="0"/>
      <w:marTop w:val="0"/>
      <w:marBottom w:val="0"/>
      <w:divBdr>
        <w:top w:val="none" w:sz="0" w:space="0" w:color="auto"/>
        <w:left w:val="none" w:sz="0" w:space="0" w:color="auto"/>
        <w:bottom w:val="none" w:sz="0" w:space="0" w:color="auto"/>
        <w:right w:val="none" w:sz="0" w:space="0" w:color="auto"/>
      </w:divBdr>
      <w:divsChild>
        <w:div w:id="1261336546">
          <w:marLeft w:val="0"/>
          <w:marRight w:val="0"/>
          <w:marTop w:val="0"/>
          <w:marBottom w:val="0"/>
          <w:divBdr>
            <w:top w:val="none" w:sz="0" w:space="0" w:color="auto"/>
            <w:left w:val="none" w:sz="0" w:space="0" w:color="auto"/>
            <w:bottom w:val="none" w:sz="0" w:space="0" w:color="auto"/>
            <w:right w:val="none" w:sz="0" w:space="0" w:color="auto"/>
          </w:divBdr>
          <w:divsChild>
            <w:div w:id="1220282180">
              <w:marLeft w:val="0"/>
              <w:marRight w:val="0"/>
              <w:marTop w:val="0"/>
              <w:marBottom w:val="0"/>
              <w:divBdr>
                <w:top w:val="none" w:sz="0" w:space="0" w:color="auto"/>
                <w:left w:val="none" w:sz="0" w:space="0" w:color="auto"/>
                <w:bottom w:val="none" w:sz="0" w:space="0" w:color="auto"/>
                <w:right w:val="none" w:sz="0" w:space="0" w:color="auto"/>
              </w:divBdr>
              <w:divsChild>
                <w:div w:id="345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4668">
      <w:bodyDiv w:val="1"/>
      <w:marLeft w:val="0"/>
      <w:marRight w:val="0"/>
      <w:marTop w:val="0"/>
      <w:marBottom w:val="0"/>
      <w:divBdr>
        <w:top w:val="none" w:sz="0" w:space="0" w:color="auto"/>
        <w:left w:val="none" w:sz="0" w:space="0" w:color="auto"/>
        <w:bottom w:val="none" w:sz="0" w:space="0" w:color="auto"/>
        <w:right w:val="none" w:sz="0" w:space="0" w:color="auto"/>
      </w:divBdr>
      <w:divsChild>
        <w:div w:id="275135895">
          <w:marLeft w:val="0"/>
          <w:marRight w:val="0"/>
          <w:marTop w:val="0"/>
          <w:marBottom w:val="0"/>
          <w:divBdr>
            <w:top w:val="none" w:sz="0" w:space="0" w:color="auto"/>
            <w:left w:val="none" w:sz="0" w:space="0" w:color="auto"/>
            <w:bottom w:val="none" w:sz="0" w:space="0" w:color="auto"/>
            <w:right w:val="none" w:sz="0" w:space="0" w:color="auto"/>
          </w:divBdr>
        </w:div>
      </w:divsChild>
    </w:div>
    <w:div w:id="1466191576">
      <w:bodyDiv w:val="1"/>
      <w:marLeft w:val="0"/>
      <w:marRight w:val="0"/>
      <w:marTop w:val="0"/>
      <w:marBottom w:val="0"/>
      <w:divBdr>
        <w:top w:val="none" w:sz="0" w:space="0" w:color="auto"/>
        <w:left w:val="none" w:sz="0" w:space="0" w:color="auto"/>
        <w:bottom w:val="none" w:sz="0" w:space="0" w:color="auto"/>
        <w:right w:val="none" w:sz="0" w:space="0" w:color="auto"/>
      </w:divBdr>
    </w:div>
    <w:div w:id="1467354234">
      <w:bodyDiv w:val="1"/>
      <w:marLeft w:val="0"/>
      <w:marRight w:val="0"/>
      <w:marTop w:val="0"/>
      <w:marBottom w:val="0"/>
      <w:divBdr>
        <w:top w:val="none" w:sz="0" w:space="0" w:color="auto"/>
        <w:left w:val="none" w:sz="0" w:space="0" w:color="auto"/>
        <w:bottom w:val="none" w:sz="0" w:space="0" w:color="auto"/>
        <w:right w:val="none" w:sz="0" w:space="0" w:color="auto"/>
      </w:divBdr>
      <w:divsChild>
        <w:div w:id="1022901678">
          <w:marLeft w:val="-225"/>
          <w:marRight w:val="-225"/>
          <w:marTop w:val="0"/>
          <w:marBottom w:val="0"/>
          <w:divBdr>
            <w:top w:val="none" w:sz="0" w:space="0" w:color="auto"/>
            <w:left w:val="none" w:sz="0" w:space="0" w:color="auto"/>
            <w:bottom w:val="none" w:sz="0" w:space="0" w:color="auto"/>
            <w:right w:val="none" w:sz="0" w:space="0" w:color="auto"/>
          </w:divBdr>
          <w:divsChild>
            <w:div w:id="225991191">
              <w:marLeft w:val="0"/>
              <w:marRight w:val="0"/>
              <w:marTop w:val="0"/>
              <w:marBottom w:val="0"/>
              <w:divBdr>
                <w:top w:val="none" w:sz="0" w:space="0" w:color="auto"/>
                <w:left w:val="none" w:sz="0" w:space="0" w:color="auto"/>
                <w:bottom w:val="none" w:sz="0" w:space="0" w:color="auto"/>
                <w:right w:val="none" w:sz="0" w:space="0" w:color="auto"/>
              </w:divBdr>
              <w:divsChild>
                <w:div w:id="1014452543">
                  <w:marLeft w:val="0"/>
                  <w:marRight w:val="0"/>
                  <w:marTop w:val="0"/>
                  <w:marBottom w:val="0"/>
                  <w:divBdr>
                    <w:top w:val="none" w:sz="0" w:space="0" w:color="auto"/>
                    <w:left w:val="none" w:sz="0" w:space="0" w:color="auto"/>
                    <w:bottom w:val="none" w:sz="0" w:space="0" w:color="auto"/>
                    <w:right w:val="none" w:sz="0" w:space="0" w:color="auto"/>
                  </w:divBdr>
                  <w:divsChild>
                    <w:div w:id="1496801165">
                      <w:marLeft w:val="0"/>
                      <w:marRight w:val="0"/>
                      <w:marTop w:val="0"/>
                      <w:marBottom w:val="0"/>
                      <w:divBdr>
                        <w:top w:val="none" w:sz="0" w:space="0" w:color="auto"/>
                        <w:left w:val="none" w:sz="0" w:space="0" w:color="auto"/>
                        <w:bottom w:val="none" w:sz="0" w:space="0" w:color="auto"/>
                        <w:right w:val="none" w:sz="0" w:space="0" w:color="auto"/>
                      </w:divBdr>
                      <w:divsChild>
                        <w:div w:id="420376059">
                          <w:marLeft w:val="0"/>
                          <w:marRight w:val="0"/>
                          <w:marTop w:val="0"/>
                          <w:marBottom w:val="0"/>
                          <w:divBdr>
                            <w:top w:val="none" w:sz="0" w:space="0" w:color="auto"/>
                            <w:left w:val="none" w:sz="0" w:space="0" w:color="auto"/>
                            <w:bottom w:val="none" w:sz="0" w:space="0" w:color="auto"/>
                            <w:right w:val="none" w:sz="0" w:space="0" w:color="auto"/>
                          </w:divBdr>
                          <w:divsChild>
                            <w:div w:id="168836402">
                              <w:marLeft w:val="0"/>
                              <w:marRight w:val="0"/>
                              <w:marTop w:val="0"/>
                              <w:marBottom w:val="0"/>
                              <w:divBdr>
                                <w:top w:val="none" w:sz="0" w:space="0" w:color="auto"/>
                                <w:left w:val="none" w:sz="0" w:space="0" w:color="auto"/>
                                <w:bottom w:val="none" w:sz="0" w:space="0" w:color="auto"/>
                                <w:right w:val="none" w:sz="0" w:space="0" w:color="auto"/>
                              </w:divBdr>
                            </w:div>
                            <w:div w:id="9500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619913">
      <w:bodyDiv w:val="1"/>
      <w:marLeft w:val="0"/>
      <w:marRight w:val="0"/>
      <w:marTop w:val="0"/>
      <w:marBottom w:val="0"/>
      <w:divBdr>
        <w:top w:val="none" w:sz="0" w:space="0" w:color="auto"/>
        <w:left w:val="none" w:sz="0" w:space="0" w:color="auto"/>
        <w:bottom w:val="none" w:sz="0" w:space="0" w:color="auto"/>
        <w:right w:val="none" w:sz="0" w:space="0" w:color="auto"/>
      </w:divBdr>
      <w:divsChild>
        <w:div w:id="479924691">
          <w:marLeft w:val="0"/>
          <w:marRight w:val="0"/>
          <w:marTop w:val="0"/>
          <w:marBottom w:val="0"/>
          <w:divBdr>
            <w:top w:val="none" w:sz="0" w:space="0" w:color="auto"/>
            <w:left w:val="none" w:sz="0" w:space="0" w:color="auto"/>
            <w:bottom w:val="none" w:sz="0" w:space="0" w:color="auto"/>
            <w:right w:val="none" w:sz="0" w:space="0" w:color="auto"/>
          </w:divBdr>
          <w:divsChild>
            <w:div w:id="1278639237">
              <w:marLeft w:val="0"/>
              <w:marRight w:val="0"/>
              <w:marTop w:val="0"/>
              <w:marBottom w:val="0"/>
              <w:divBdr>
                <w:top w:val="none" w:sz="0" w:space="0" w:color="auto"/>
                <w:left w:val="none" w:sz="0" w:space="0" w:color="auto"/>
                <w:bottom w:val="none" w:sz="0" w:space="0" w:color="auto"/>
                <w:right w:val="none" w:sz="0" w:space="0" w:color="auto"/>
              </w:divBdr>
              <w:divsChild>
                <w:div w:id="1553078279">
                  <w:marLeft w:val="0"/>
                  <w:marRight w:val="0"/>
                  <w:marTop w:val="0"/>
                  <w:marBottom w:val="0"/>
                  <w:divBdr>
                    <w:top w:val="none" w:sz="0" w:space="0" w:color="auto"/>
                    <w:left w:val="none" w:sz="0" w:space="0" w:color="auto"/>
                    <w:bottom w:val="none" w:sz="0" w:space="0" w:color="auto"/>
                    <w:right w:val="none" w:sz="0" w:space="0" w:color="auto"/>
                  </w:divBdr>
                  <w:divsChild>
                    <w:div w:id="319237242">
                      <w:marLeft w:val="0"/>
                      <w:marRight w:val="0"/>
                      <w:marTop w:val="0"/>
                      <w:marBottom w:val="0"/>
                      <w:divBdr>
                        <w:top w:val="none" w:sz="0" w:space="0" w:color="auto"/>
                        <w:left w:val="none" w:sz="0" w:space="0" w:color="auto"/>
                        <w:bottom w:val="none" w:sz="0" w:space="0" w:color="auto"/>
                        <w:right w:val="none" w:sz="0" w:space="0" w:color="auto"/>
                      </w:divBdr>
                      <w:divsChild>
                        <w:div w:id="344406130">
                          <w:marLeft w:val="0"/>
                          <w:marRight w:val="0"/>
                          <w:marTop w:val="0"/>
                          <w:marBottom w:val="0"/>
                          <w:divBdr>
                            <w:top w:val="none" w:sz="0" w:space="0" w:color="auto"/>
                            <w:left w:val="none" w:sz="0" w:space="0" w:color="auto"/>
                            <w:bottom w:val="none" w:sz="0" w:space="0" w:color="auto"/>
                            <w:right w:val="none" w:sz="0" w:space="0" w:color="auto"/>
                          </w:divBdr>
                          <w:divsChild>
                            <w:div w:id="727534989">
                              <w:marLeft w:val="0"/>
                              <w:marRight w:val="0"/>
                              <w:marTop w:val="0"/>
                              <w:marBottom w:val="0"/>
                              <w:divBdr>
                                <w:top w:val="none" w:sz="0" w:space="0" w:color="auto"/>
                                <w:left w:val="none" w:sz="0" w:space="0" w:color="auto"/>
                                <w:bottom w:val="none" w:sz="0" w:space="0" w:color="auto"/>
                                <w:right w:val="none" w:sz="0" w:space="0" w:color="auto"/>
                              </w:divBdr>
                            </w:div>
                            <w:div w:id="8953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90860">
      <w:bodyDiv w:val="1"/>
      <w:marLeft w:val="0"/>
      <w:marRight w:val="0"/>
      <w:marTop w:val="0"/>
      <w:marBottom w:val="0"/>
      <w:divBdr>
        <w:top w:val="none" w:sz="0" w:space="0" w:color="auto"/>
        <w:left w:val="none" w:sz="0" w:space="0" w:color="auto"/>
        <w:bottom w:val="none" w:sz="0" w:space="0" w:color="auto"/>
        <w:right w:val="none" w:sz="0" w:space="0" w:color="auto"/>
      </w:divBdr>
    </w:div>
    <w:div w:id="1469737802">
      <w:bodyDiv w:val="1"/>
      <w:marLeft w:val="0"/>
      <w:marRight w:val="0"/>
      <w:marTop w:val="0"/>
      <w:marBottom w:val="0"/>
      <w:divBdr>
        <w:top w:val="none" w:sz="0" w:space="0" w:color="auto"/>
        <w:left w:val="none" w:sz="0" w:space="0" w:color="auto"/>
        <w:bottom w:val="none" w:sz="0" w:space="0" w:color="auto"/>
        <w:right w:val="none" w:sz="0" w:space="0" w:color="auto"/>
      </w:divBdr>
      <w:divsChild>
        <w:div w:id="1569224401">
          <w:marLeft w:val="0"/>
          <w:marRight w:val="0"/>
          <w:marTop w:val="0"/>
          <w:marBottom w:val="0"/>
          <w:divBdr>
            <w:top w:val="none" w:sz="0" w:space="0" w:color="auto"/>
            <w:left w:val="none" w:sz="0" w:space="0" w:color="auto"/>
            <w:bottom w:val="none" w:sz="0" w:space="0" w:color="auto"/>
            <w:right w:val="none" w:sz="0" w:space="0" w:color="auto"/>
          </w:divBdr>
          <w:divsChild>
            <w:div w:id="69084442">
              <w:marLeft w:val="0"/>
              <w:marRight w:val="0"/>
              <w:marTop w:val="0"/>
              <w:marBottom w:val="0"/>
              <w:divBdr>
                <w:top w:val="none" w:sz="0" w:space="0" w:color="auto"/>
                <w:left w:val="none" w:sz="0" w:space="0" w:color="auto"/>
                <w:bottom w:val="none" w:sz="0" w:space="0" w:color="auto"/>
                <w:right w:val="none" w:sz="0" w:space="0" w:color="auto"/>
              </w:divBdr>
              <w:divsChild>
                <w:div w:id="104345820">
                  <w:marLeft w:val="0"/>
                  <w:marRight w:val="0"/>
                  <w:marTop w:val="0"/>
                  <w:marBottom w:val="0"/>
                  <w:divBdr>
                    <w:top w:val="none" w:sz="0" w:space="0" w:color="auto"/>
                    <w:left w:val="none" w:sz="0" w:space="0" w:color="auto"/>
                    <w:bottom w:val="none" w:sz="0" w:space="0" w:color="auto"/>
                    <w:right w:val="none" w:sz="0" w:space="0" w:color="auto"/>
                  </w:divBdr>
                  <w:divsChild>
                    <w:div w:id="1043821022">
                      <w:marLeft w:val="0"/>
                      <w:marRight w:val="0"/>
                      <w:marTop w:val="0"/>
                      <w:marBottom w:val="0"/>
                      <w:divBdr>
                        <w:top w:val="none" w:sz="0" w:space="0" w:color="auto"/>
                        <w:left w:val="none" w:sz="0" w:space="0" w:color="auto"/>
                        <w:bottom w:val="none" w:sz="0" w:space="0" w:color="auto"/>
                        <w:right w:val="none" w:sz="0" w:space="0" w:color="auto"/>
                      </w:divBdr>
                      <w:divsChild>
                        <w:div w:id="98067464">
                          <w:marLeft w:val="0"/>
                          <w:marRight w:val="0"/>
                          <w:marTop w:val="0"/>
                          <w:marBottom w:val="0"/>
                          <w:divBdr>
                            <w:top w:val="none" w:sz="0" w:space="0" w:color="auto"/>
                            <w:left w:val="none" w:sz="0" w:space="0" w:color="auto"/>
                            <w:bottom w:val="none" w:sz="0" w:space="0" w:color="auto"/>
                            <w:right w:val="none" w:sz="0" w:space="0" w:color="auto"/>
                          </w:divBdr>
                          <w:divsChild>
                            <w:div w:id="782460351">
                              <w:marLeft w:val="0"/>
                              <w:marRight w:val="0"/>
                              <w:marTop w:val="0"/>
                              <w:marBottom w:val="0"/>
                              <w:divBdr>
                                <w:top w:val="none" w:sz="0" w:space="0" w:color="auto"/>
                                <w:left w:val="none" w:sz="0" w:space="0" w:color="auto"/>
                                <w:bottom w:val="none" w:sz="0" w:space="0" w:color="auto"/>
                                <w:right w:val="none" w:sz="0" w:space="0" w:color="auto"/>
                              </w:divBdr>
                              <w:divsChild>
                                <w:div w:id="351490538">
                                  <w:marLeft w:val="0"/>
                                  <w:marRight w:val="0"/>
                                  <w:marTop w:val="0"/>
                                  <w:marBottom w:val="0"/>
                                  <w:divBdr>
                                    <w:top w:val="none" w:sz="0" w:space="0" w:color="auto"/>
                                    <w:left w:val="none" w:sz="0" w:space="0" w:color="auto"/>
                                    <w:bottom w:val="none" w:sz="0" w:space="0" w:color="auto"/>
                                    <w:right w:val="none" w:sz="0" w:space="0" w:color="auto"/>
                                  </w:divBdr>
                                  <w:divsChild>
                                    <w:div w:id="1588540700">
                                      <w:marLeft w:val="0"/>
                                      <w:marRight w:val="0"/>
                                      <w:marTop w:val="0"/>
                                      <w:marBottom w:val="0"/>
                                      <w:divBdr>
                                        <w:top w:val="none" w:sz="0" w:space="0" w:color="auto"/>
                                        <w:left w:val="none" w:sz="0" w:space="0" w:color="auto"/>
                                        <w:bottom w:val="none" w:sz="0" w:space="0" w:color="auto"/>
                                        <w:right w:val="none" w:sz="0" w:space="0" w:color="auto"/>
                                      </w:divBdr>
                                      <w:divsChild>
                                        <w:div w:id="47843658">
                                          <w:marLeft w:val="0"/>
                                          <w:marRight w:val="0"/>
                                          <w:marTop w:val="0"/>
                                          <w:marBottom w:val="0"/>
                                          <w:divBdr>
                                            <w:top w:val="none" w:sz="0" w:space="0" w:color="auto"/>
                                            <w:left w:val="none" w:sz="0" w:space="0" w:color="auto"/>
                                            <w:bottom w:val="none" w:sz="0" w:space="0" w:color="auto"/>
                                            <w:right w:val="none" w:sz="0" w:space="0" w:color="auto"/>
                                          </w:divBdr>
                                          <w:divsChild>
                                            <w:div w:id="1463962459">
                                              <w:marLeft w:val="0"/>
                                              <w:marRight w:val="0"/>
                                              <w:marTop w:val="0"/>
                                              <w:marBottom w:val="0"/>
                                              <w:divBdr>
                                                <w:top w:val="none" w:sz="0" w:space="0" w:color="auto"/>
                                                <w:left w:val="none" w:sz="0" w:space="0" w:color="auto"/>
                                                <w:bottom w:val="none" w:sz="0" w:space="0" w:color="auto"/>
                                                <w:right w:val="none" w:sz="0" w:space="0" w:color="auto"/>
                                              </w:divBdr>
                                              <w:divsChild>
                                                <w:div w:id="152334970">
                                                  <w:marLeft w:val="0"/>
                                                  <w:marRight w:val="0"/>
                                                  <w:marTop w:val="0"/>
                                                  <w:marBottom w:val="0"/>
                                                  <w:divBdr>
                                                    <w:top w:val="none" w:sz="0" w:space="0" w:color="auto"/>
                                                    <w:left w:val="none" w:sz="0" w:space="0" w:color="auto"/>
                                                    <w:bottom w:val="none" w:sz="0" w:space="0" w:color="auto"/>
                                                    <w:right w:val="none" w:sz="0" w:space="0" w:color="auto"/>
                                                  </w:divBdr>
                                                </w:div>
                                                <w:div w:id="10070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80066">
      <w:bodyDiv w:val="1"/>
      <w:marLeft w:val="0"/>
      <w:marRight w:val="0"/>
      <w:marTop w:val="0"/>
      <w:marBottom w:val="0"/>
      <w:divBdr>
        <w:top w:val="none" w:sz="0" w:space="0" w:color="auto"/>
        <w:left w:val="none" w:sz="0" w:space="0" w:color="auto"/>
        <w:bottom w:val="none" w:sz="0" w:space="0" w:color="auto"/>
        <w:right w:val="none" w:sz="0" w:space="0" w:color="auto"/>
      </w:divBdr>
      <w:divsChild>
        <w:div w:id="964626545">
          <w:marLeft w:val="0"/>
          <w:marRight w:val="0"/>
          <w:marTop w:val="0"/>
          <w:marBottom w:val="0"/>
          <w:divBdr>
            <w:top w:val="none" w:sz="0" w:space="0" w:color="auto"/>
            <w:left w:val="none" w:sz="0" w:space="0" w:color="auto"/>
            <w:bottom w:val="none" w:sz="0" w:space="0" w:color="auto"/>
            <w:right w:val="none" w:sz="0" w:space="0" w:color="auto"/>
          </w:divBdr>
          <w:divsChild>
            <w:div w:id="171147084">
              <w:marLeft w:val="0"/>
              <w:marRight w:val="0"/>
              <w:marTop w:val="0"/>
              <w:marBottom w:val="0"/>
              <w:divBdr>
                <w:top w:val="none" w:sz="0" w:space="0" w:color="auto"/>
                <w:left w:val="none" w:sz="0" w:space="0" w:color="auto"/>
                <w:bottom w:val="none" w:sz="0" w:space="0" w:color="auto"/>
                <w:right w:val="none" w:sz="0" w:space="0" w:color="auto"/>
              </w:divBdr>
              <w:divsChild>
                <w:div w:id="537133486">
                  <w:marLeft w:val="0"/>
                  <w:marRight w:val="0"/>
                  <w:marTop w:val="0"/>
                  <w:marBottom w:val="0"/>
                  <w:divBdr>
                    <w:top w:val="none" w:sz="0" w:space="0" w:color="auto"/>
                    <w:left w:val="none" w:sz="0" w:space="0" w:color="auto"/>
                    <w:bottom w:val="none" w:sz="0" w:space="0" w:color="auto"/>
                    <w:right w:val="none" w:sz="0" w:space="0" w:color="auto"/>
                  </w:divBdr>
                  <w:divsChild>
                    <w:div w:id="454376253">
                      <w:marLeft w:val="0"/>
                      <w:marRight w:val="0"/>
                      <w:marTop w:val="0"/>
                      <w:marBottom w:val="0"/>
                      <w:divBdr>
                        <w:top w:val="none" w:sz="0" w:space="0" w:color="auto"/>
                        <w:left w:val="none" w:sz="0" w:space="0" w:color="auto"/>
                        <w:bottom w:val="none" w:sz="0" w:space="0" w:color="auto"/>
                        <w:right w:val="none" w:sz="0" w:space="0" w:color="auto"/>
                      </w:divBdr>
                      <w:divsChild>
                        <w:div w:id="320432433">
                          <w:marLeft w:val="0"/>
                          <w:marRight w:val="0"/>
                          <w:marTop w:val="0"/>
                          <w:marBottom w:val="0"/>
                          <w:divBdr>
                            <w:top w:val="none" w:sz="0" w:space="0" w:color="auto"/>
                            <w:left w:val="none" w:sz="0" w:space="0" w:color="auto"/>
                            <w:bottom w:val="none" w:sz="0" w:space="0" w:color="auto"/>
                            <w:right w:val="none" w:sz="0" w:space="0" w:color="auto"/>
                          </w:divBdr>
                          <w:divsChild>
                            <w:div w:id="115956073">
                              <w:marLeft w:val="0"/>
                              <w:marRight w:val="0"/>
                              <w:marTop w:val="0"/>
                              <w:marBottom w:val="0"/>
                              <w:divBdr>
                                <w:top w:val="none" w:sz="0" w:space="0" w:color="auto"/>
                                <w:left w:val="none" w:sz="0" w:space="0" w:color="auto"/>
                                <w:bottom w:val="none" w:sz="0" w:space="0" w:color="auto"/>
                                <w:right w:val="none" w:sz="0" w:space="0" w:color="auto"/>
                              </w:divBdr>
                            </w:div>
                            <w:div w:id="748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41159">
      <w:bodyDiv w:val="1"/>
      <w:marLeft w:val="0"/>
      <w:marRight w:val="0"/>
      <w:marTop w:val="0"/>
      <w:marBottom w:val="0"/>
      <w:divBdr>
        <w:top w:val="none" w:sz="0" w:space="0" w:color="auto"/>
        <w:left w:val="none" w:sz="0" w:space="0" w:color="auto"/>
        <w:bottom w:val="none" w:sz="0" w:space="0" w:color="auto"/>
        <w:right w:val="none" w:sz="0" w:space="0" w:color="auto"/>
      </w:divBdr>
    </w:div>
    <w:div w:id="1470594296">
      <w:bodyDiv w:val="1"/>
      <w:marLeft w:val="0"/>
      <w:marRight w:val="0"/>
      <w:marTop w:val="0"/>
      <w:marBottom w:val="0"/>
      <w:divBdr>
        <w:top w:val="none" w:sz="0" w:space="0" w:color="auto"/>
        <w:left w:val="none" w:sz="0" w:space="0" w:color="auto"/>
        <w:bottom w:val="none" w:sz="0" w:space="0" w:color="auto"/>
        <w:right w:val="none" w:sz="0" w:space="0" w:color="auto"/>
      </w:divBdr>
      <w:divsChild>
        <w:div w:id="379015576">
          <w:marLeft w:val="0"/>
          <w:marRight w:val="0"/>
          <w:marTop w:val="0"/>
          <w:marBottom w:val="0"/>
          <w:divBdr>
            <w:top w:val="none" w:sz="0" w:space="0" w:color="auto"/>
            <w:left w:val="none" w:sz="0" w:space="0" w:color="auto"/>
            <w:bottom w:val="none" w:sz="0" w:space="0" w:color="auto"/>
            <w:right w:val="none" w:sz="0" w:space="0" w:color="auto"/>
          </w:divBdr>
          <w:divsChild>
            <w:div w:id="1386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1465">
      <w:bodyDiv w:val="1"/>
      <w:marLeft w:val="0"/>
      <w:marRight w:val="0"/>
      <w:marTop w:val="0"/>
      <w:marBottom w:val="0"/>
      <w:divBdr>
        <w:top w:val="none" w:sz="0" w:space="0" w:color="auto"/>
        <w:left w:val="none" w:sz="0" w:space="0" w:color="auto"/>
        <w:bottom w:val="none" w:sz="0" w:space="0" w:color="auto"/>
        <w:right w:val="none" w:sz="0" w:space="0" w:color="auto"/>
      </w:divBdr>
      <w:divsChild>
        <w:div w:id="823856284">
          <w:marLeft w:val="0"/>
          <w:marRight w:val="0"/>
          <w:marTop w:val="0"/>
          <w:marBottom w:val="0"/>
          <w:divBdr>
            <w:top w:val="none" w:sz="0" w:space="0" w:color="auto"/>
            <w:left w:val="none" w:sz="0" w:space="0" w:color="auto"/>
            <w:bottom w:val="none" w:sz="0" w:space="0" w:color="auto"/>
            <w:right w:val="none" w:sz="0" w:space="0" w:color="auto"/>
          </w:divBdr>
          <w:divsChild>
            <w:div w:id="5239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4875">
      <w:bodyDiv w:val="1"/>
      <w:marLeft w:val="0"/>
      <w:marRight w:val="0"/>
      <w:marTop w:val="0"/>
      <w:marBottom w:val="0"/>
      <w:divBdr>
        <w:top w:val="none" w:sz="0" w:space="0" w:color="auto"/>
        <w:left w:val="none" w:sz="0" w:space="0" w:color="auto"/>
        <w:bottom w:val="none" w:sz="0" w:space="0" w:color="auto"/>
        <w:right w:val="none" w:sz="0" w:space="0" w:color="auto"/>
      </w:divBdr>
    </w:div>
    <w:div w:id="1475679579">
      <w:bodyDiv w:val="1"/>
      <w:marLeft w:val="0"/>
      <w:marRight w:val="0"/>
      <w:marTop w:val="0"/>
      <w:marBottom w:val="0"/>
      <w:divBdr>
        <w:top w:val="none" w:sz="0" w:space="0" w:color="auto"/>
        <w:left w:val="none" w:sz="0" w:space="0" w:color="auto"/>
        <w:bottom w:val="none" w:sz="0" w:space="0" w:color="auto"/>
        <w:right w:val="none" w:sz="0" w:space="0" w:color="auto"/>
      </w:divBdr>
      <w:divsChild>
        <w:div w:id="283656052">
          <w:marLeft w:val="0"/>
          <w:marRight w:val="0"/>
          <w:marTop w:val="0"/>
          <w:marBottom w:val="0"/>
          <w:divBdr>
            <w:top w:val="none" w:sz="0" w:space="0" w:color="auto"/>
            <w:left w:val="none" w:sz="0" w:space="0" w:color="auto"/>
            <w:bottom w:val="none" w:sz="0" w:space="0" w:color="auto"/>
            <w:right w:val="none" w:sz="0" w:space="0" w:color="auto"/>
          </w:divBdr>
        </w:div>
      </w:divsChild>
    </w:div>
    <w:div w:id="1476292262">
      <w:bodyDiv w:val="1"/>
      <w:marLeft w:val="0"/>
      <w:marRight w:val="0"/>
      <w:marTop w:val="0"/>
      <w:marBottom w:val="0"/>
      <w:divBdr>
        <w:top w:val="none" w:sz="0" w:space="0" w:color="auto"/>
        <w:left w:val="none" w:sz="0" w:space="0" w:color="auto"/>
        <w:bottom w:val="none" w:sz="0" w:space="0" w:color="auto"/>
        <w:right w:val="none" w:sz="0" w:space="0" w:color="auto"/>
      </w:divBdr>
      <w:divsChild>
        <w:div w:id="667634539">
          <w:marLeft w:val="0"/>
          <w:marRight w:val="0"/>
          <w:marTop w:val="0"/>
          <w:marBottom w:val="0"/>
          <w:divBdr>
            <w:top w:val="none" w:sz="0" w:space="0" w:color="auto"/>
            <w:left w:val="none" w:sz="0" w:space="0" w:color="auto"/>
            <w:bottom w:val="none" w:sz="0" w:space="0" w:color="auto"/>
            <w:right w:val="none" w:sz="0" w:space="0" w:color="auto"/>
          </w:divBdr>
          <w:divsChild>
            <w:div w:id="725759124">
              <w:marLeft w:val="0"/>
              <w:marRight w:val="0"/>
              <w:marTop w:val="0"/>
              <w:marBottom w:val="0"/>
              <w:divBdr>
                <w:top w:val="none" w:sz="0" w:space="0" w:color="auto"/>
                <w:left w:val="none" w:sz="0" w:space="0" w:color="auto"/>
                <w:bottom w:val="none" w:sz="0" w:space="0" w:color="auto"/>
                <w:right w:val="none" w:sz="0" w:space="0" w:color="auto"/>
              </w:divBdr>
              <w:divsChild>
                <w:div w:id="156388532">
                  <w:marLeft w:val="0"/>
                  <w:marRight w:val="0"/>
                  <w:marTop w:val="0"/>
                  <w:marBottom w:val="0"/>
                  <w:divBdr>
                    <w:top w:val="none" w:sz="0" w:space="0" w:color="auto"/>
                    <w:left w:val="none" w:sz="0" w:space="0" w:color="auto"/>
                    <w:bottom w:val="none" w:sz="0" w:space="0" w:color="auto"/>
                    <w:right w:val="none" w:sz="0" w:space="0" w:color="auto"/>
                  </w:divBdr>
                  <w:divsChild>
                    <w:div w:id="623464280">
                      <w:marLeft w:val="0"/>
                      <w:marRight w:val="0"/>
                      <w:marTop w:val="0"/>
                      <w:marBottom w:val="0"/>
                      <w:divBdr>
                        <w:top w:val="none" w:sz="0" w:space="0" w:color="auto"/>
                        <w:left w:val="none" w:sz="0" w:space="0" w:color="auto"/>
                        <w:bottom w:val="none" w:sz="0" w:space="0" w:color="auto"/>
                        <w:right w:val="none" w:sz="0" w:space="0" w:color="auto"/>
                      </w:divBdr>
                      <w:divsChild>
                        <w:div w:id="590315209">
                          <w:marLeft w:val="0"/>
                          <w:marRight w:val="0"/>
                          <w:marTop w:val="0"/>
                          <w:marBottom w:val="0"/>
                          <w:divBdr>
                            <w:top w:val="none" w:sz="0" w:space="0" w:color="auto"/>
                            <w:left w:val="none" w:sz="0" w:space="0" w:color="auto"/>
                            <w:bottom w:val="none" w:sz="0" w:space="0" w:color="auto"/>
                            <w:right w:val="none" w:sz="0" w:space="0" w:color="auto"/>
                          </w:divBdr>
                          <w:divsChild>
                            <w:div w:id="1438285654">
                              <w:marLeft w:val="0"/>
                              <w:marRight w:val="0"/>
                              <w:marTop w:val="0"/>
                              <w:marBottom w:val="0"/>
                              <w:divBdr>
                                <w:top w:val="none" w:sz="0" w:space="0" w:color="auto"/>
                                <w:left w:val="none" w:sz="0" w:space="0" w:color="auto"/>
                                <w:bottom w:val="none" w:sz="0" w:space="0" w:color="auto"/>
                                <w:right w:val="none" w:sz="0" w:space="0" w:color="auto"/>
                              </w:divBdr>
                            </w:div>
                            <w:div w:id="15183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83195">
      <w:bodyDiv w:val="1"/>
      <w:marLeft w:val="0"/>
      <w:marRight w:val="0"/>
      <w:marTop w:val="0"/>
      <w:marBottom w:val="0"/>
      <w:divBdr>
        <w:top w:val="none" w:sz="0" w:space="0" w:color="auto"/>
        <w:left w:val="none" w:sz="0" w:space="0" w:color="auto"/>
        <w:bottom w:val="none" w:sz="0" w:space="0" w:color="auto"/>
        <w:right w:val="none" w:sz="0" w:space="0" w:color="auto"/>
      </w:divBdr>
      <w:divsChild>
        <w:div w:id="70280478">
          <w:marLeft w:val="0"/>
          <w:marRight w:val="0"/>
          <w:marTop w:val="0"/>
          <w:marBottom w:val="0"/>
          <w:divBdr>
            <w:top w:val="none" w:sz="0" w:space="0" w:color="auto"/>
            <w:left w:val="none" w:sz="0" w:space="0" w:color="auto"/>
            <w:bottom w:val="none" w:sz="0" w:space="0" w:color="auto"/>
            <w:right w:val="none" w:sz="0" w:space="0" w:color="auto"/>
          </w:divBdr>
          <w:divsChild>
            <w:div w:id="281305185">
              <w:marLeft w:val="0"/>
              <w:marRight w:val="0"/>
              <w:marTop w:val="0"/>
              <w:marBottom w:val="0"/>
              <w:divBdr>
                <w:top w:val="none" w:sz="0" w:space="0" w:color="auto"/>
                <w:left w:val="none" w:sz="0" w:space="0" w:color="auto"/>
                <w:bottom w:val="none" w:sz="0" w:space="0" w:color="auto"/>
                <w:right w:val="none" w:sz="0" w:space="0" w:color="auto"/>
              </w:divBdr>
              <w:divsChild>
                <w:div w:id="145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4446">
      <w:bodyDiv w:val="1"/>
      <w:marLeft w:val="0"/>
      <w:marRight w:val="0"/>
      <w:marTop w:val="0"/>
      <w:marBottom w:val="0"/>
      <w:divBdr>
        <w:top w:val="none" w:sz="0" w:space="0" w:color="auto"/>
        <w:left w:val="none" w:sz="0" w:space="0" w:color="auto"/>
        <w:bottom w:val="none" w:sz="0" w:space="0" w:color="auto"/>
        <w:right w:val="none" w:sz="0" w:space="0" w:color="auto"/>
      </w:divBdr>
    </w:div>
    <w:div w:id="1476996067">
      <w:bodyDiv w:val="1"/>
      <w:marLeft w:val="0"/>
      <w:marRight w:val="0"/>
      <w:marTop w:val="0"/>
      <w:marBottom w:val="0"/>
      <w:divBdr>
        <w:top w:val="none" w:sz="0" w:space="0" w:color="auto"/>
        <w:left w:val="none" w:sz="0" w:space="0" w:color="auto"/>
        <w:bottom w:val="none" w:sz="0" w:space="0" w:color="auto"/>
        <w:right w:val="none" w:sz="0" w:space="0" w:color="auto"/>
      </w:divBdr>
    </w:div>
    <w:div w:id="1477531484">
      <w:bodyDiv w:val="1"/>
      <w:marLeft w:val="0"/>
      <w:marRight w:val="0"/>
      <w:marTop w:val="0"/>
      <w:marBottom w:val="0"/>
      <w:divBdr>
        <w:top w:val="none" w:sz="0" w:space="0" w:color="auto"/>
        <w:left w:val="none" w:sz="0" w:space="0" w:color="auto"/>
        <w:bottom w:val="none" w:sz="0" w:space="0" w:color="auto"/>
        <w:right w:val="none" w:sz="0" w:space="0" w:color="auto"/>
      </w:divBdr>
    </w:div>
    <w:div w:id="1477799602">
      <w:bodyDiv w:val="1"/>
      <w:marLeft w:val="0"/>
      <w:marRight w:val="0"/>
      <w:marTop w:val="0"/>
      <w:marBottom w:val="0"/>
      <w:divBdr>
        <w:top w:val="none" w:sz="0" w:space="0" w:color="auto"/>
        <w:left w:val="none" w:sz="0" w:space="0" w:color="auto"/>
        <w:bottom w:val="none" w:sz="0" w:space="0" w:color="auto"/>
        <w:right w:val="none" w:sz="0" w:space="0" w:color="auto"/>
      </w:divBdr>
      <w:divsChild>
        <w:div w:id="1233925786">
          <w:marLeft w:val="0"/>
          <w:marRight w:val="0"/>
          <w:marTop w:val="0"/>
          <w:marBottom w:val="0"/>
          <w:divBdr>
            <w:top w:val="none" w:sz="0" w:space="0" w:color="auto"/>
            <w:left w:val="none" w:sz="0" w:space="0" w:color="auto"/>
            <w:bottom w:val="none" w:sz="0" w:space="0" w:color="auto"/>
            <w:right w:val="none" w:sz="0" w:space="0" w:color="auto"/>
          </w:divBdr>
          <w:divsChild>
            <w:div w:id="1547133263">
              <w:marLeft w:val="0"/>
              <w:marRight w:val="0"/>
              <w:marTop w:val="0"/>
              <w:marBottom w:val="0"/>
              <w:divBdr>
                <w:top w:val="none" w:sz="0" w:space="0" w:color="auto"/>
                <w:left w:val="none" w:sz="0" w:space="0" w:color="auto"/>
                <w:bottom w:val="none" w:sz="0" w:space="0" w:color="auto"/>
                <w:right w:val="none" w:sz="0" w:space="0" w:color="auto"/>
              </w:divBdr>
              <w:divsChild>
                <w:div w:id="249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7367">
      <w:bodyDiv w:val="1"/>
      <w:marLeft w:val="0"/>
      <w:marRight w:val="0"/>
      <w:marTop w:val="0"/>
      <w:marBottom w:val="0"/>
      <w:divBdr>
        <w:top w:val="none" w:sz="0" w:space="0" w:color="auto"/>
        <w:left w:val="none" w:sz="0" w:space="0" w:color="auto"/>
        <w:bottom w:val="none" w:sz="0" w:space="0" w:color="auto"/>
        <w:right w:val="none" w:sz="0" w:space="0" w:color="auto"/>
      </w:divBdr>
    </w:div>
    <w:div w:id="1478259449">
      <w:bodyDiv w:val="1"/>
      <w:marLeft w:val="0"/>
      <w:marRight w:val="0"/>
      <w:marTop w:val="0"/>
      <w:marBottom w:val="0"/>
      <w:divBdr>
        <w:top w:val="none" w:sz="0" w:space="0" w:color="auto"/>
        <w:left w:val="none" w:sz="0" w:space="0" w:color="auto"/>
        <w:bottom w:val="none" w:sz="0" w:space="0" w:color="auto"/>
        <w:right w:val="none" w:sz="0" w:space="0" w:color="auto"/>
      </w:divBdr>
      <w:divsChild>
        <w:div w:id="748768841">
          <w:marLeft w:val="-225"/>
          <w:marRight w:val="-225"/>
          <w:marTop w:val="0"/>
          <w:marBottom w:val="0"/>
          <w:divBdr>
            <w:top w:val="none" w:sz="0" w:space="0" w:color="auto"/>
            <w:left w:val="none" w:sz="0" w:space="0" w:color="auto"/>
            <w:bottom w:val="none" w:sz="0" w:space="0" w:color="auto"/>
            <w:right w:val="none" w:sz="0" w:space="0" w:color="auto"/>
          </w:divBdr>
        </w:div>
      </w:divsChild>
    </w:div>
    <w:div w:id="1478650421">
      <w:bodyDiv w:val="1"/>
      <w:marLeft w:val="0"/>
      <w:marRight w:val="0"/>
      <w:marTop w:val="0"/>
      <w:marBottom w:val="0"/>
      <w:divBdr>
        <w:top w:val="none" w:sz="0" w:space="0" w:color="auto"/>
        <w:left w:val="none" w:sz="0" w:space="0" w:color="auto"/>
        <w:bottom w:val="none" w:sz="0" w:space="0" w:color="auto"/>
        <w:right w:val="none" w:sz="0" w:space="0" w:color="auto"/>
      </w:divBdr>
      <w:divsChild>
        <w:div w:id="451442945">
          <w:marLeft w:val="0"/>
          <w:marRight w:val="0"/>
          <w:marTop w:val="0"/>
          <w:marBottom w:val="0"/>
          <w:divBdr>
            <w:top w:val="none" w:sz="0" w:space="0" w:color="auto"/>
            <w:left w:val="none" w:sz="0" w:space="0" w:color="auto"/>
            <w:bottom w:val="none" w:sz="0" w:space="0" w:color="auto"/>
            <w:right w:val="none" w:sz="0" w:space="0" w:color="auto"/>
          </w:divBdr>
          <w:divsChild>
            <w:div w:id="1110979194">
              <w:marLeft w:val="0"/>
              <w:marRight w:val="0"/>
              <w:marTop w:val="0"/>
              <w:marBottom w:val="0"/>
              <w:divBdr>
                <w:top w:val="none" w:sz="0" w:space="0" w:color="auto"/>
                <w:left w:val="none" w:sz="0" w:space="0" w:color="auto"/>
                <w:bottom w:val="none" w:sz="0" w:space="0" w:color="auto"/>
                <w:right w:val="none" w:sz="0" w:space="0" w:color="auto"/>
              </w:divBdr>
              <w:divsChild>
                <w:div w:id="951477664">
                  <w:marLeft w:val="0"/>
                  <w:marRight w:val="0"/>
                  <w:marTop w:val="0"/>
                  <w:marBottom w:val="0"/>
                  <w:divBdr>
                    <w:top w:val="none" w:sz="0" w:space="0" w:color="auto"/>
                    <w:left w:val="none" w:sz="0" w:space="0" w:color="auto"/>
                    <w:bottom w:val="none" w:sz="0" w:space="0" w:color="auto"/>
                    <w:right w:val="none" w:sz="0" w:space="0" w:color="auto"/>
                  </w:divBdr>
                  <w:divsChild>
                    <w:div w:id="94403404">
                      <w:marLeft w:val="0"/>
                      <w:marRight w:val="0"/>
                      <w:marTop w:val="0"/>
                      <w:marBottom w:val="0"/>
                      <w:divBdr>
                        <w:top w:val="none" w:sz="0" w:space="0" w:color="auto"/>
                        <w:left w:val="none" w:sz="0" w:space="0" w:color="auto"/>
                        <w:bottom w:val="none" w:sz="0" w:space="0" w:color="auto"/>
                        <w:right w:val="none" w:sz="0" w:space="0" w:color="auto"/>
                      </w:divBdr>
                      <w:divsChild>
                        <w:div w:id="719935624">
                          <w:marLeft w:val="0"/>
                          <w:marRight w:val="0"/>
                          <w:marTop w:val="0"/>
                          <w:marBottom w:val="0"/>
                          <w:divBdr>
                            <w:top w:val="none" w:sz="0" w:space="0" w:color="auto"/>
                            <w:left w:val="none" w:sz="0" w:space="0" w:color="auto"/>
                            <w:bottom w:val="none" w:sz="0" w:space="0" w:color="auto"/>
                            <w:right w:val="none" w:sz="0" w:space="0" w:color="auto"/>
                          </w:divBdr>
                          <w:divsChild>
                            <w:div w:id="1518142">
                              <w:marLeft w:val="0"/>
                              <w:marRight w:val="0"/>
                              <w:marTop w:val="0"/>
                              <w:marBottom w:val="0"/>
                              <w:divBdr>
                                <w:top w:val="none" w:sz="0" w:space="0" w:color="auto"/>
                                <w:left w:val="none" w:sz="0" w:space="0" w:color="auto"/>
                                <w:bottom w:val="none" w:sz="0" w:space="0" w:color="auto"/>
                                <w:right w:val="none" w:sz="0" w:space="0" w:color="auto"/>
                              </w:divBdr>
                            </w:div>
                            <w:div w:id="2349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2652">
      <w:bodyDiv w:val="1"/>
      <w:marLeft w:val="0"/>
      <w:marRight w:val="0"/>
      <w:marTop w:val="0"/>
      <w:marBottom w:val="0"/>
      <w:divBdr>
        <w:top w:val="none" w:sz="0" w:space="0" w:color="auto"/>
        <w:left w:val="none" w:sz="0" w:space="0" w:color="auto"/>
        <w:bottom w:val="none" w:sz="0" w:space="0" w:color="auto"/>
        <w:right w:val="none" w:sz="0" w:space="0" w:color="auto"/>
      </w:divBdr>
      <w:divsChild>
        <w:div w:id="885337230">
          <w:marLeft w:val="0"/>
          <w:marRight w:val="0"/>
          <w:marTop w:val="0"/>
          <w:marBottom w:val="0"/>
          <w:divBdr>
            <w:top w:val="none" w:sz="0" w:space="0" w:color="auto"/>
            <w:left w:val="none" w:sz="0" w:space="0" w:color="auto"/>
            <w:bottom w:val="none" w:sz="0" w:space="0" w:color="auto"/>
            <w:right w:val="none" w:sz="0" w:space="0" w:color="auto"/>
          </w:divBdr>
        </w:div>
      </w:divsChild>
    </w:div>
    <w:div w:id="1482310967">
      <w:bodyDiv w:val="1"/>
      <w:marLeft w:val="0"/>
      <w:marRight w:val="0"/>
      <w:marTop w:val="0"/>
      <w:marBottom w:val="0"/>
      <w:divBdr>
        <w:top w:val="none" w:sz="0" w:space="0" w:color="auto"/>
        <w:left w:val="none" w:sz="0" w:space="0" w:color="auto"/>
        <w:bottom w:val="none" w:sz="0" w:space="0" w:color="auto"/>
        <w:right w:val="none" w:sz="0" w:space="0" w:color="auto"/>
      </w:divBdr>
    </w:div>
    <w:div w:id="1482849057">
      <w:bodyDiv w:val="1"/>
      <w:marLeft w:val="0"/>
      <w:marRight w:val="0"/>
      <w:marTop w:val="0"/>
      <w:marBottom w:val="0"/>
      <w:divBdr>
        <w:top w:val="none" w:sz="0" w:space="0" w:color="auto"/>
        <w:left w:val="none" w:sz="0" w:space="0" w:color="auto"/>
        <w:bottom w:val="none" w:sz="0" w:space="0" w:color="auto"/>
        <w:right w:val="none" w:sz="0" w:space="0" w:color="auto"/>
      </w:divBdr>
      <w:divsChild>
        <w:div w:id="1515923344">
          <w:marLeft w:val="0"/>
          <w:marRight w:val="0"/>
          <w:marTop w:val="0"/>
          <w:marBottom w:val="0"/>
          <w:divBdr>
            <w:top w:val="none" w:sz="0" w:space="0" w:color="auto"/>
            <w:left w:val="none" w:sz="0" w:space="0" w:color="auto"/>
            <w:bottom w:val="none" w:sz="0" w:space="0" w:color="auto"/>
            <w:right w:val="none" w:sz="0" w:space="0" w:color="auto"/>
          </w:divBdr>
          <w:divsChild>
            <w:div w:id="1372414922">
              <w:marLeft w:val="0"/>
              <w:marRight w:val="0"/>
              <w:marTop w:val="0"/>
              <w:marBottom w:val="0"/>
              <w:divBdr>
                <w:top w:val="none" w:sz="0" w:space="0" w:color="auto"/>
                <w:left w:val="none" w:sz="0" w:space="0" w:color="auto"/>
                <w:bottom w:val="none" w:sz="0" w:space="0" w:color="auto"/>
                <w:right w:val="none" w:sz="0" w:space="0" w:color="auto"/>
              </w:divBdr>
              <w:divsChild>
                <w:div w:id="903835821">
                  <w:marLeft w:val="0"/>
                  <w:marRight w:val="0"/>
                  <w:marTop w:val="0"/>
                  <w:marBottom w:val="0"/>
                  <w:divBdr>
                    <w:top w:val="none" w:sz="0" w:space="0" w:color="auto"/>
                    <w:left w:val="none" w:sz="0" w:space="0" w:color="auto"/>
                    <w:bottom w:val="none" w:sz="0" w:space="0" w:color="auto"/>
                    <w:right w:val="none" w:sz="0" w:space="0" w:color="auto"/>
                  </w:divBdr>
                  <w:divsChild>
                    <w:div w:id="56826826">
                      <w:marLeft w:val="0"/>
                      <w:marRight w:val="0"/>
                      <w:marTop w:val="0"/>
                      <w:marBottom w:val="0"/>
                      <w:divBdr>
                        <w:top w:val="none" w:sz="0" w:space="0" w:color="auto"/>
                        <w:left w:val="none" w:sz="0" w:space="0" w:color="auto"/>
                        <w:bottom w:val="none" w:sz="0" w:space="0" w:color="auto"/>
                        <w:right w:val="none" w:sz="0" w:space="0" w:color="auto"/>
                      </w:divBdr>
                      <w:divsChild>
                        <w:div w:id="68626408">
                          <w:marLeft w:val="0"/>
                          <w:marRight w:val="0"/>
                          <w:marTop w:val="0"/>
                          <w:marBottom w:val="0"/>
                          <w:divBdr>
                            <w:top w:val="none" w:sz="0" w:space="0" w:color="auto"/>
                            <w:left w:val="none" w:sz="0" w:space="0" w:color="auto"/>
                            <w:bottom w:val="none" w:sz="0" w:space="0" w:color="auto"/>
                            <w:right w:val="none" w:sz="0" w:space="0" w:color="auto"/>
                          </w:divBdr>
                          <w:divsChild>
                            <w:div w:id="1370492855">
                              <w:marLeft w:val="0"/>
                              <w:marRight w:val="0"/>
                              <w:marTop w:val="0"/>
                              <w:marBottom w:val="0"/>
                              <w:divBdr>
                                <w:top w:val="none" w:sz="0" w:space="0" w:color="auto"/>
                                <w:left w:val="none" w:sz="0" w:space="0" w:color="auto"/>
                                <w:bottom w:val="none" w:sz="0" w:space="0" w:color="auto"/>
                                <w:right w:val="none" w:sz="0" w:space="0" w:color="auto"/>
                              </w:divBdr>
                            </w:div>
                            <w:div w:id="15683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5840">
      <w:bodyDiv w:val="1"/>
      <w:marLeft w:val="0"/>
      <w:marRight w:val="0"/>
      <w:marTop w:val="0"/>
      <w:marBottom w:val="0"/>
      <w:divBdr>
        <w:top w:val="none" w:sz="0" w:space="0" w:color="auto"/>
        <w:left w:val="none" w:sz="0" w:space="0" w:color="auto"/>
        <w:bottom w:val="none" w:sz="0" w:space="0" w:color="auto"/>
        <w:right w:val="none" w:sz="0" w:space="0" w:color="auto"/>
      </w:divBdr>
      <w:divsChild>
        <w:div w:id="970398137">
          <w:marLeft w:val="0"/>
          <w:marRight w:val="0"/>
          <w:marTop w:val="0"/>
          <w:marBottom w:val="0"/>
          <w:divBdr>
            <w:top w:val="none" w:sz="0" w:space="0" w:color="auto"/>
            <w:left w:val="none" w:sz="0" w:space="0" w:color="auto"/>
            <w:bottom w:val="none" w:sz="0" w:space="0" w:color="auto"/>
            <w:right w:val="none" w:sz="0" w:space="0" w:color="auto"/>
          </w:divBdr>
          <w:divsChild>
            <w:div w:id="970400542">
              <w:marLeft w:val="0"/>
              <w:marRight w:val="0"/>
              <w:marTop w:val="0"/>
              <w:marBottom w:val="0"/>
              <w:divBdr>
                <w:top w:val="none" w:sz="0" w:space="0" w:color="auto"/>
                <w:left w:val="none" w:sz="0" w:space="0" w:color="auto"/>
                <w:bottom w:val="none" w:sz="0" w:space="0" w:color="auto"/>
                <w:right w:val="none" w:sz="0" w:space="0" w:color="auto"/>
              </w:divBdr>
              <w:divsChild>
                <w:div w:id="536160704">
                  <w:marLeft w:val="0"/>
                  <w:marRight w:val="0"/>
                  <w:marTop w:val="0"/>
                  <w:marBottom w:val="0"/>
                  <w:divBdr>
                    <w:top w:val="none" w:sz="0" w:space="0" w:color="auto"/>
                    <w:left w:val="none" w:sz="0" w:space="0" w:color="auto"/>
                    <w:bottom w:val="none" w:sz="0" w:space="0" w:color="auto"/>
                    <w:right w:val="none" w:sz="0" w:space="0" w:color="auto"/>
                  </w:divBdr>
                  <w:divsChild>
                    <w:div w:id="511457098">
                      <w:marLeft w:val="0"/>
                      <w:marRight w:val="0"/>
                      <w:marTop w:val="0"/>
                      <w:marBottom w:val="0"/>
                      <w:divBdr>
                        <w:top w:val="none" w:sz="0" w:space="0" w:color="auto"/>
                        <w:left w:val="none" w:sz="0" w:space="0" w:color="auto"/>
                        <w:bottom w:val="none" w:sz="0" w:space="0" w:color="auto"/>
                        <w:right w:val="none" w:sz="0" w:space="0" w:color="auto"/>
                      </w:divBdr>
                      <w:divsChild>
                        <w:div w:id="1458448027">
                          <w:marLeft w:val="0"/>
                          <w:marRight w:val="0"/>
                          <w:marTop w:val="0"/>
                          <w:marBottom w:val="0"/>
                          <w:divBdr>
                            <w:top w:val="none" w:sz="0" w:space="0" w:color="auto"/>
                            <w:left w:val="none" w:sz="0" w:space="0" w:color="auto"/>
                            <w:bottom w:val="none" w:sz="0" w:space="0" w:color="auto"/>
                            <w:right w:val="none" w:sz="0" w:space="0" w:color="auto"/>
                          </w:divBdr>
                          <w:divsChild>
                            <w:div w:id="205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435784">
      <w:bodyDiv w:val="1"/>
      <w:marLeft w:val="0"/>
      <w:marRight w:val="0"/>
      <w:marTop w:val="0"/>
      <w:marBottom w:val="0"/>
      <w:divBdr>
        <w:top w:val="none" w:sz="0" w:space="0" w:color="auto"/>
        <w:left w:val="none" w:sz="0" w:space="0" w:color="auto"/>
        <w:bottom w:val="none" w:sz="0" w:space="0" w:color="auto"/>
        <w:right w:val="none" w:sz="0" w:space="0" w:color="auto"/>
      </w:divBdr>
      <w:divsChild>
        <w:div w:id="996496342">
          <w:marLeft w:val="-225"/>
          <w:marRight w:val="-225"/>
          <w:marTop w:val="0"/>
          <w:marBottom w:val="0"/>
          <w:divBdr>
            <w:top w:val="none" w:sz="0" w:space="0" w:color="auto"/>
            <w:left w:val="none" w:sz="0" w:space="0" w:color="auto"/>
            <w:bottom w:val="none" w:sz="0" w:space="0" w:color="auto"/>
            <w:right w:val="none" w:sz="0" w:space="0" w:color="auto"/>
          </w:divBdr>
        </w:div>
      </w:divsChild>
    </w:div>
    <w:div w:id="1486781416">
      <w:bodyDiv w:val="1"/>
      <w:marLeft w:val="0"/>
      <w:marRight w:val="0"/>
      <w:marTop w:val="0"/>
      <w:marBottom w:val="0"/>
      <w:divBdr>
        <w:top w:val="none" w:sz="0" w:space="0" w:color="auto"/>
        <w:left w:val="none" w:sz="0" w:space="0" w:color="auto"/>
        <w:bottom w:val="none" w:sz="0" w:space="0" w:color="auto"/>
        <w:right w:val="none" w:sz="0" w:space="0" w:color="auto"/>
      </w:divBdr>
      <w:divsChild>
        <w:div w:id="978419603">
          <w:marLeft w:val="0"/>
          <w:marRight w:val="0"/>
          <w:marTop w:val="0"/>
          <w:marBottom w:val="0"/>
          <w:divBdr>
            <w:top w:val="none" w:sz="0" w:space="0" w:color="auto"/>
            <w:left w:val="none" w:sz="0" w:space="0" w:color="auto"/>
            <w:bottom w:val="none" w:sz="0" w:space="0" w:color="auto"/>
            <w:right w:val="none" w:sz="0" w:space="0" w:color="auto"/>
          </w:divBdr>
          <w:divsChild>
            <w:div w:id="1411342171">
              <w:marLeft w:val="0"/>
              <w:marRight w:val="0"/>
              <w:marTop w:val="0"/>
              <w:marBottom w:val="0"/>
              <w:divBdr>
                <w:top w:val="none" w:sz="0" w:space="0" w:color="auto"/>
                <w:left w:val="none" w:sz="0" w:space="0" w:color="auto"/>
                <w:bottom w:val="none" w:sz="0" w:space="0" w:color="auto"/>
                <w:right w:val="none" w:sz="0" w:space="0" w:color="auto"/>
              </w:divBdr>
              <w:divsChild>
                <w:div w:id="13184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6807">
      <w:bodyDiv w:val="1"/>
      <w:marLeft w:val="0"/>
      <w:marRight w:val="0"/>
      <w:marTop w:val="0"/>
      <w:marBottom w:val="0"/>
      <w:divBdr>
        <w:top w:val="none" w:sz="0" w:space="0" w:color="auto"/>
        <w:left w:val="none" w:sz="0" w:space="0" w:color="auto"/>
        <w:bottom w:val="none" w:sz="0" w:space="0" w:color="auto"/>
        <w:right w:val="none" w:sz="0" w:space="0" w:color="auto"/>
      </w:divBdr>
      <w:divsChild>
        <w:div w:id="1205950733">
          <w:marLeft w:val="0"/>
          <w:marRight w:val="0"/>
          <w:marTop w:val="0"/>
          <w:marBottom w:val="0"/>
          <w:divBdr>
            <w:top w:val="none" w:sz="0" w:space="0" w:color="auto"/>
            <w:left w:val="none" w:sz="0" w:space="0" w:color="auto"/>
            <w:bottom w:val="none" w:sz="0" w:space="0" w:color="auto"/>
            <w:right w:val="none" w:sz="0" w:space="0" w:color="auto"/>
          </w:divBdr>
          <w:divsChild>
            <w:div w:id="832263843">
              <w:marLeft w:val="0"/>
              <w:marRight w:val="0"/>
              <w:marTop w:val="0"/>
              <w:marBottom w:val="0"/>
              <w:divBdr>
                <w:top w:val="none" w:sz="0" w:space="0" w:color="auto"/>
                <w:left w:val="none" w:sz="0" w:space="0" w:color="auto"/>
                <w:bottom w:val="none" w:sz="0" w:space="0" w:color="auto"/>
                <w:right w:val="none" w:sz="0" w:space="0" w:color="auto"/>
              </w:divBdr>
              <w:divsChild>
                <w:div w:id="18632507">
                  <w:marLeft w:val="0"/>
                  <w:marRight w:val="0"/>
                  <w:marTop w:val="0"/>
                  <w:marBottom w:val="0"/>
                  <w:divBdr>
                    <w:top w:val="none" w:sz="0" w:space="0" w:color="auto"/>
                    <w:left w:val="none" w:sz="0" w:space="0" w:color="auto"/>
                    <w:bottom w:val="none" w:sz="0" w:space="0" w:color="auto"/>
                    <w:right w:val="none" w:sz="0" w:space="0" w:color="auto"/>
                  </w:divBdr>
                  <w:divsChild>
                    <w:div w:id="12325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1465">
      <w:bodyDiv w:val="1"/>
      <w:marLeft w:val="0"/>
      <w:marRight w:val="0"/>
      <w:marTop w:val="0"/>
      <w:marBottom w:val="0"/>
      <w:divBdr>
        <w:top w:val="none" w:sz="0" w:space="0" w:color="auto"/>
        <w:left w:val="none" w:sz="0" w:space="0" w:color="auto"/>
        <w:bottom w:val="none" w:sz="0" w:space="0" w:color="auto"/>
        <w:right w:val="none" w:sz="0" w:space="0" w:color="auto"/>
      </w:divBdr>
      <w:divsChild>
        <w:div w:id="1484351651">
          <w:marLeft w:val="0"/>
          <w:marRight w:val="0"/>
          <w:marTop w:val="0"/>
          <w:marBottom w:val="0"/>
          <w:divBdr>
            <w:top w:val="none" w:sz="0" w:space="0" w:color="auto"/>
            <w:left w:val="none" w:sz="0" w:space="0" w:color="auto"/>
            <w:bottom w:val="none" w:sz="0" w:space="0" w:color="auto"/>
            <w:right w:val="none" w:sz="0" w:space="0" w:color="auto"/>
          </w:divBdr>
          <w:divsChild>
            <w:div w:id="1012224018">
              <w:marLeft w:val="0"/>
              <w:marRight w:val="0"/>
              <w:marTop w:val="0"/>
              <w:marBottom w:val="0"/>
              <w:divBdr>
                <w:top w:val="none" w:sz="0" w:space="0" w:color="auto"/>
                <w:left w:val="none" w:sz="0" w:space="0" w:color="auto"/>
                <w:bottom w:val="none" w:sz="0" w:space="0" w:color="auto"/>
                <w:right w:val="none" w:sz="0" w:space="0" w:color="auto"/>
              </w:divBdr>
              <w:divsChild>
                <w:div w:id="1138768061">
                  <w:marLeft w:val="0"/>
                  <w:marRight w:val="0"/>
                  <w:marTop w:val="0"/>
                  <w:marBottom w:val="0"/>
                  <w:divBdr>
                    <w:top w:val="none" w:sz="0" w:space="0" w:color="auto"/>
                    <w:left w:val="none" w:sz="0" w:space="0" w:color="auto"/>
                    <w:bottom w:val="none" w:sz="0" w:space="0" w:color="auto"/>
                    <w:right w:val="none" w:sz="0" w:space="0" w:color="auto"/>
                  </w:divBdr>
                  <w:divsChild>
                    <w:div w:id="262035921">
                      <w:marLeft w:val="0"/>
                      <w:marRight w:val="0"/>
                      <w:marTop w:val="0"/>
                      <w:marBottom w:val="0"/>
                      <w:divBdr>
                        <w:top w:val="none" w:sz="0" w:space="0" w:color="auto"/>
                        <w:left w:val="none" w:sz="0" w:space="0" w:color="auto"/>
                        <w:bottom w:val="none" w:sz="0" w:space="0" w:color="auto"/>
                        <w:right w:val="none" w:sz="0" w:space="0" w:color="auto"/>
                      </w:divBdr>
                      <w:divsChild>
                        <w:div w:id="365984920">
                          <w:marLeft w:val="0"/>
                          <w:marRight w:val="0"/>
                          <w:marTop w:val="0"/>
                          <w:marBottom w:val="0"/>
                          <w:divBdr>
                            <w:top w:val="none" w:sz="0" w:space="0" w:color="auto"/>
                            <w:left w:val="none" w:sz="0" w:space="0" w:color="auto"/>
                            <w:bottom w:val="none" w:sz="0" w:space="0" w:color="auto"/>
                            <w:right w:val="none" w:sz="0" w:space="0" w:color="auto"/>
                          </w:divBdr>
                          <w:divsChild>
                            <w:div w:id="499582889">
                              <w:marLeft w:val="0"/>
                              <w:marRight w:val="0"/>
                              <w:marTop w:val="0"/>
                              <w:marBottom w:val="0"/>
                              <w:divBdr>
                                <w:top w:val="none" w:sz="0" w:space="0" w:color="auto"/>
                                <w:left w:val="none" w:sz="0" w:space="0" w:color="auto"/>
                                <w:bottom w:val="none" w:sz="0" w:space="0" w:color="auto"/>
                                <w:right w:val="none" w:sz="0" w:space="0" w:color="auto"/>
                              </w:divBdr>
                            </w:div>
                            <w:div w:id="15901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74587">
      <w:bodyDiv w:val="1"/>
      <w:marLeft w:val="0"/>
      <w:marRight w:val="0"/>
      <w:marTop w:val="0"/>
      <w:marBottom w:val="0"/>
      <w:divBdr>
        <w:top w:val="none" w:sz="0" w:space="0" w:color="auto"/>
        <w:left w:val="none" w:sz="0" w:space="0" w:color="auto"/>
        <w:bottom w:val="none" w:sz="0" w:space="0" w:color="auto"/>
        <w:right w:val="none" w:sz="0" w:space="0" w:color="auto"/>
      </w:divBdr>
      <w:divsChild>
        <w:div w:id="280847299">
          <w:marLeft w:val="-225"/>
          <w:marRight w:val="-225"/>
          <w:marTop w:val="0"/>
          <w:marBottom w:val="0"/>
          <w:divBdr>
            <w:top w:val="none" w:sz="0" w:space="0" w:color="auto"/>
            <w:left w:val="none" w:sz="0" w:space="0" w:color="auto"/>
            <w:bottom w:val="none" w:sz="0" w:space="0" w:color="auto"/>
            <w:right w:val="none" w:sz="0" w:space="0" w:color="auto"/>
          </w:divBdr>
          <w:divsChild>
            <w:div w:id="336156351">
              <w:marLeft w:val="0"/>
              <w:marRight w:val="0"/>
              <w:marTop w:val="0"/>
              <w:marBottom w:val="0"/>
              <w:divBdr>
                <w:top w:val="none" w:sz="0" w:space="0" w:color="auto"/>
                <w:left w:val="none" w:sz="0" w:space="0" w:color="auto"/>
                <w:bottom w:val="none" w:sz="0" w:space="0" w:color="auto"/>
                <w:right w:val="none" w:sz="0" w:space="0" w:color="auto"/>
              </w:divBdr>
              <w:divsChild>
                <w:div w:id="1371807003">
                  <w:marLeft w:val="0"/>
                  <w:marRight w:val="0"/>
                  <w:marTop w:val="0"/>
                  <w:marBottom w:val="0"/>
                  <w:divBdr>
                    <w:top w:val="none" w:sz="0" w:space="0" w:color="auto"/>
                    <w:left w:val="none" w:sz="0" w:space="0" w:color="auto"/>
                    <w:bottom w:val="none" w:sz="0" w:space="0" w:color="auto"/>
                    <w:right w:val="none" w:sz="0" w:space="0" w:color="auto"/>
                  </w:divBdr>
                  <w:divsChild>
                    <w:div w:id="1234776433">
                      <w:marLeft w:val="0"/>
                      <w:marRight w:val="0"/>
                      <w:marTop w:val="0"/>
                      <w:marBottom w:val="0"/>
                      <w:divBdr>
                        <w:top w:val="none" w:sz="0" w:space="0" w:color="auto"/>
                        <w:left w:val="none" w:sz="0" w:space="0" w:color="auto"/>
                        <w:bottom w:val="none" w:sz="0" w:space="0" w:color="auto"/>
                        <w:right w:val="none" w:sz="0" w:space="0" w:color="auto"/>
                      </w:divBdr>
                      <w:divsChild>
                        <w:div w:id="1342397375">
                          <w:marLeft w:val="0"/>
                          <w:marRight w:val="0"/>
                          <w:marTop w:val="0"/>
                          <w:marBottom w:val="0"/>
                          <w:divBdr>
                            <w:top w:val="none" w:sz="0" w:space="0" w:color="auto"/>
                            <w:left w:val="none" w:sz="0" w:space="0" w:color="auto"/>
                            <w:bottom w:val="none" w:sz="0" w:space="0" w:color="auto"/>
                            <w:right w:val="none" w:sz="0" w:space="0" w:color="auto"/>
                          </w:divBdr>
                          <w:divsChild>
                            <w:div w:id="94641471">
                              <w:marLeft w:val="0"/>
                              <w:marRight w:val="0"/>
                              <w:marTop w:val="0"/>
                              <w:marBottom w:val="0"/>
                              <w:divBdr>
                                <w:top w:val="none" w:sz="0" w:space="0" w:color="auto"/>
                                <w:left w:val="none" w:sz="0" w:space="0" w:color="auto"/>
                                <w:bottom w:val="none" w:sz="0" w:space="0" w:color="auto"/>
                                <w:right w:val="none" w:sz="0" w:space="0" w:color="auto"/>
                              </w:divBdr>
                            </w:div>
                            <w:div w:id="3615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6499">
      <w:bodyDiv w:val="1"/>
      <w:marLeft w:val="0"/>
      <w:marRight w:val="0"/>
      <w:marTop w:val="0"/>
      <w:marBottom w:val="0"/>
      <w:divBdr>
        <w:top w:val="none" w:sz="0" w:space="0" w:color="auto"/>
        <w:left w:val="none" w:sz="0" w:space="0" w:color="auto"/>
        <w:bottom w:val="none" w:sz="0" w:space="0" w:color="auto"/>
        <w:right w:val="none" w:sz="0" w:space="0" w:color="auto"/>
      </w:divBdr>
    </w:div>
    <w:div w:id="1488933636">
      <w:bodyDiv w:val="1"/>
      <w:marLeft w:val="0"/>
      <w:marRight w:val="0"/>
      <w:marTop w:val="0"/>
      <w:marBottom w:val="0"/>
      <w:divBdr>
        <w:top w:val="none" w:sz="0" w:space="0" w:color="auto"/>
        <w:left w:val="none" w:sz="0" w:space="0" w:color="auto"/>
        <w:bottom w:val="none" w:sz="0" w:space="0" w:color="auto"/>
        <w:right w:val="none" w:sz="0" w:space="0" w:color="auto"/>
      </w:divBdr>
    </w:div>
    <w:div w:id="1489592051">
      <w:bodyDiv w:val="1"/>
      <w:marLeft w:val="0"/>
      <w:marRight w:val="0"/>
      <w:marTop w:val="0"/>
      <w:marBottom w:val="0"/>
      <w:divBdr>
        <w:top w:val="none" w:sz="0" w:space="0" w:color="auto"/>
        <w:left w:val="none" w:sz="0" w:space="0" w:color="auto"/>
        <w:bottom w:val="none" w:sz="0" w:space="0" w:color="auto"/>
        <w:right w:val="none" w:sz="0" w:space="0" w:color="auto"/>
      </w:divBdr>
      <w:divsChild>
        <w:div w:id="244152541">
          <w:marLeft w:val="0"/>
          <w:marRight w:val="0"/>
          <w:marTop w:val="0"/>
          <w:marBottom w:val="0"/>
          <w:divBdr>
            <w:top w:val="none" w:sz="0" w:space="0" w:color="auto"/>
            <w:left w:val="none" w:sz="0" w:space="0" w:color="auto"/>
            <w:bottom w:val="none" w:sz="0" w:space="0" w:color="auto"/>
            <w:right w:val="none" w:sz="0" w:space="0" w:color="auto"/>
          </w:divBdr>
          <w:divsChild>
            <w:div w:id="680353836">
              <w:marLeft w:val="0"/>
              <w:marRight w:val="0"/>
              <w:marTop w:val="0"/>
              <w:marBottom w:val="0"/>
              <w:divBdr>
                <w:top w:val="none" w:sz="0" w:space="0" w:color="auto"/>
                <w:left w:val="none" w:sz="0" w:space="0" w:color="auto"/>
                <w:bottom w:val="none" w:sz="0" w:space="0" w:color="auto"/>
                <w:right w:val="none" w:sz="0" w:space="0" w:color="auto"/>
              </w:divBdr>
              <w:divsChild>
                <w:div w:id="1239707053">
                  <w:marLeft w:val="0"/>
                  <w:marRight w:val="0"/>
                  <w:marTop w:val="0"/>
                  <w:marBottom w:val="0"/>
                  <w:divBdr>
                    <w:top w:val="none" w:sz="0" w:space="0" w:color="auto"/>
                    <w:left w:val="none" w:sz="0" w:space="0" w:color="auto"/>
                    <w:bottom w:val="none" w:sz="0" w:space="0" w:color="auto"/>
                    <w:right w:val="none" w:sz="0" w:space="0" w:color="auto"/>
                  </w:divBdr>
                  <w:divsChild>
                    <w:div w:id="10046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2188">
      <w:bodyDiv w:val="1"/>
      <w:marLeft w:val="0"/>
      <w:marRight w:val="0"/>
      <w:marTop w:val="0"/>
      <w:marBottom w:val="0"/>
      <w:divBdr>
        <w:top w:val="none" w:sz="0" w:space="0" w:color="auto"/>
        <w:left w:val="none" w:sz="0" w:space="0" w:color="auto"/>
        <w:bottom w:val="none" w:sz="0" w:space="0" w:color="auto"/>
        <w:right w:val="none" w:sz="0" w:space="0" w:color="auto"/>
      </w:divBdr>
      <w:divsChild>
        <w:div w:id="982350539">
          <w:marLeft w:val="0"/>
          <w:marRight w:val="0"/>
          <w:marTop w:val="0"/>
          <w:marBottom w:val="0"/>
          <w:divBdr>
            <w:top w:val="none" w:sz="0" w:space="0" w:color="auto"/>
            <w:left w:val="none" w:sz="0" w:space="0" w:color="auto"/>
            <w:bottom w:val="none" w:sz="0" w:space="0" w:color="auto"/>
            <w:right w:val="none" w:sz="0" w:space="0" w:color="auto"/>
          </w:divBdr>
          <w:divsChild>
            <w:div w:id="1211454241">
              <w:marLeft w:val="0"/>
              <w:marRight w:val="0"/>
              <w:marTop w:val="0"/>
              <w:marBottom w:val="0"/>
              <w:divBdr>
                <w:top w:val="none" w:sz="0" w:space="0" w:color="auto"/>
                <w:left w:val="none" w:sz="0" w:space="0" w:color="auto"/>
                <w:bottom w:val="none" w:sz="0" w:space="0" w:color="auto"/>
                <w:right w:val="none" w:sz="0" w:space="0" w:color="auto"/>
              </w:divBdr>
              <w:divsChild>
                <w:div w:id="999817528">
                  <w:marLeft w:val="0"/>
                  <w:marRight w:val="0"/>
                  <w:marTop w:val="0"/>
                  <w:marBottom w:val="0"/>
                  <w:divBdr>
                    <w:top w:val="none" w:sz="0" w:space="0" w:color="auto"/>
                    <w:left w:val="none" w:sz="0" w:space="0" w:color="auto"/>
                    <w:bottom w:val="none" w:sz="0" w:space="0" w:color="auto"/>
                    <w:right w:val="none" w:sz="0" w:space="0" w:color="auto"/>
                  </w:divBdr>
                  <w:divsChild>
                    <w:div w:id="7190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2413">
      <w:bodyDiv w:val="1"/>
      <w:marLeft w:val="0"/>
      <w:marRight w:val="0"/>
      <w:marTop w:val="0"/>
      <w:marBottom w:val="0"/>
      <w:divBdr>
        <w:top w:val="none" w:sz="0" w:space="0" w:color="auto"/>
        <w:left w:val="none" w:sz="0" w:space="0" w:color="auto"/>
        <w:bottom w:val="none" w:sz="0" w:space="0" w:color="auto"/>
        <w:right w:val="none" w:sz="0" w:space="0" w:color="auto"/>
      </w:divBdr>
    </w:div>
    <w:div w:id="1490829493">
      <w:marLeft w:val="0"/>
      <w:marRight w:val="0"/>
      <w:marTop w:val="0"/>
      <w:marBottom w:val="0"/>
      <w:divBdr>
        <w:top w:val="none" w:sz="0" w:space="0" w:color="auto"/>
        <w:left w:val="none" w:sz="0" w:space="0" w:color="auto"/>
        <w:bottom w:val="none" w:sz="0" w:space="0" w:color="auto"/>
        <w:right w:val="none" w:sz="0" w:space="0" w:color="auto"/>
      </w:divBdr>
    </w:div>
    <w:div w:id="1491797368">
      <w:bodyDiv w:val="1"/>
      <w:marLeft w:val="0"/>
      <w:marRight w:val="0"/>
      <w:marTop w:val="0"/>
      <w:marBottom w:val="0"/>
      <w:divBdr>
        <w:top w:val="none" w:sz="0" w:space="0" w:color="auto"/>
        <w:left w:val="none" w:sz="0" w:space="0" w:color="auto"/>
        <w:bottom w:val="none" w:sz="0" w:space="0" w:color="auto"/>
        <w:right w:val="none" w:sz="0" w:space="0" w:color="auto"/>
      </w:divBdr>
      <w:divsChild>
        <w:div w:id="1355613640">
          <w:marLeft w:val="0"/>
          <w:marRight w:val="0"/>
          <w:marTop w:val="0"/>
          <w:marBottom w:val="0"/>
          <w:divBdr>
            <w:top w:val="none" w:sz="0" w:space="0" w:color="auto"/>
            <w:left w:val="none" w:sz="0" w:space="0" w:color="auto"/>
            <w:bottom w:val="none" w:sz="0" w:space="0" w:color="auto"/>
            <w:right w:val="none" w:sz="0" w:space="0" w:color="auto"/>
          </w:divBdr>
        </w:div>
      </w:divsChild>
    </w:div>
    <w:div w:id="1491798541">
      <w:bodyDiv w:val="1"/>
      <w:marLeft w:val="0"/>
      <w:marRight w:val="0"/>
      <w:marTop w:val="0"/>
      <w:marBottom w:val="0"/>
      <w:divBdr>
        <w:top w:val="none" w:sz="0" w:space="0" w:color="auto"/>
        <w:left w:val="none" w:sz="0" w:space="0" w:color="auto"/>
        <w:bottom w:val="none" w:sz="0" w:space="0" w:color="auto"/>
        <w:right w:val="none" w:sz="0" w:space="0" w:color="auto"/>
      </w:divBdr>
      <w:divsChild>
        <w:div w:id="1173715829">
          <w:marLeft w:val="0"/>
          <w:marRight w:val="0"/>
          <w:marTop w:val="0"/>
          <w:marBottom w:val="0"/>
          <w:divBdr>
            <w:top w:val="none" w:sz="0" w:space="0" w:color="auto"/>
            <w:left w:val="none" w:sz="0" w:space="0" w:color="auto"/>
            <w:bottom w:val="none" w:sz="0" w:space="0" w:color="auto"/>
            <w:right w:val="none" w:sz="0" w:space="0" w:color="auto"/>
          </w:divBdr>
          <w:divsChild>
            <w:div w:id="217471478">
              <w:marLeft w:val="0"/>
              <w:marRight w:val="0"/>
              <w:marTop w:val="0"/>
              <w:marBottom w:val="0"/>
              <w:divBdr>
                <w:top w:val="none" w:sz="0" w:space="0" w:color="auto"/>
                <w:left w:val="none" w:sz="0" w:space="0" w:color="auto"/>
                <w:bottom w:val="none" w:sz="0" w:space="0" w:color="auto"/>
                <w:right w:val="none" w:sz="0" w:space="0" w:color="auto"/>
              </w:divBdr>
              <w:divsChild>
                <w:div w:id="8042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sChild>
        <w:div w:id="390467944">
          <w:marLeft w:val="0"/>
          <w:marRight w:val="0"/>
          <w:marTop w:val="0"/>
          <w:marBottom w:val="0"/>
          <w:divBdr>
            <w:top w:val="none" w:sz="0" w:space="0" w:color="auto"/>
            <w:left w:val="none" w:sz="0" w:space="0" w:color="auto"/>
            <w:bottom w:val="none" w:sz="0" w:space="0" w:color="auto"/>
            <w:right w:val="none" w:sz="0" w:space="0" w:color="auto"/>
          </w:divBdr>
          <w:divsChild>
            <w:div w:id="1489131116">
              <w:marLeft w:val="0"/>
              <w:marRight w:val="0"/>
              <w:marTop w:val="0"/>
              <w:marBottom w:val="0"/>
              <w:divBdr>
                <w:top w:val="none" w:sz="0" w:space="0" w:color="auto"/>
                <w:left w:val="none" w:sz="0" w:space="0" w:color="auto"/>
                <w:bottom w:val="none" w:sz="0" w:space="0" w:color="auto"/>
                <w:right w:val="none" w:sz="0" w:space="0" w:color="auto"/>
              </w:divBdr>
              <w:divsChild>
                <w:div w:id="946429637">
                  <w:marLeft w:val="0"/>
                  <w:marRight w:val="0"/>
                  <w:marTop w:val="0"/>
                  <w:marBottom w:val="0"/>
                  <w:divBdr>
                    <w:top w:val="none" w:sz="0" w:space="0" w:color="auto"/>
                    <w:left w:val="none" w:sz="0" w:space="0" w:color="auto"/>
                    <w:bottom w:val="none" w:sz="0" w:space="0" w:color="auto"/>
                    <w:right w:val="none" w:sz="0" w:space="0" w:color="auto"/>
                  </w:divBdr>
                  <w:divsChild>
                    <w:div w:id="1008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89763">
      <w:bodyDiv w:val="1"/>
      <w:marLeft w:val="0"/>
      <w:marRight w:val="0"/>
      <w:marTop w:val="0"/>
      <w:marBottom w:val="0"/>
      <w:divBdr>
        <w:top w:val="none" w:sz="0" w:space="0" w:color="auto"/>
        <w:left w:val="none" w:sz="0" w:space="0" w:color="auto"/>
        <w:bottom w:val="none" w:sz="0" w:space="0" w:color="auto"/>
        <w:right w:val="none" w:sz="0" w:space="0" w:color="auto"/>
      </w:divBdr>
    </w:div>
    <w:div w:id="1494490664">
      <w:bodyDiv w:val="1"/>
      <w:marLeft w:val="0"/>
      <w:marRight w:val="0"/>
      <w:marTop w:val="0"/>
      <w:marBottom w:val="0"/>
      <w:divBdr>
        <w:top w:val="none" w:sz="0" w:space="0" w:color="auto"/>
        <w:left w:val="none" w:sz="0" w:space="0" w:color="auto"/>
        <w:bottom w:val="none" w:sz="0" w:space="0" w:color="auto"/>
        <w:right w:val="none" w:sz="0" w:space="0" w:color="auto"/>
      </w:divBdr>
    </w:div>
    <w:div w:id="1495611200">
      <w:bodyDiv w:val="1"/>
      <w:marLeft w:val="0"/>
      <w:marRight w:val="0"/>
      <w:marTop w:val="0"/>
      <w:marBottom w:val="0"/>
      <w:divBdr>
        <w:top w:val="none" w:sz="0" w:space="0" w:color="auto"/>
        <w:left w:val="none" w:sz="0" w:space="0" w:color="auto"/>
        <w:bottom w:val="none" w:sz="0" w:space="0" w:color="auto"/>
        <w:right w:val="none" w:sz="0" w:space="0" w:color="auto"/>
      </w:divBdr>
      <w:divsChild>
        <w:div w:id="886453277">
          <w:marLeft w:val="0"/>
          <w:marRight w:val="0"/>
          <w:marTop w:val="0"/>
          <w:marBottom w:val="0"/>
          <w:divBdr>
            <w:top w:val="none" w:sz="0" w:space="0" w:color="auto"/>
            <w:left w:val="none" w:sz="0" w:space="0" w:color="auto"/>
            <w:bottom w:val="none" w:sz="0" w:space="0" w:color="auto"/>
            <w:right w:val="none" w:sz="0" w:space="0" w:color="auto"/>
          </w:divBdr>
          <w:divsChild>
            <w:div w:id="8531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1808">
      <w:bodyDiv w:val="1"/>
      <w:marLeft w:val="0"/>
      <w:marRight w:val="0"/>
      <w:marTop w:val="0"/>
      <w:marBottom w:val="0"/>
      <w:divBdr>
        <w:top w:val="none" w:sz="0" w:space="0" w:color="auto"/>
        <w:left w:val="none" w:sz="0" w:space="0" w:color="auto"/>
        <w:bottom w:val="none" w:sz="0" w:space="0" w:color="auto"/>
        <w:right w:val="none" w:sz="0" w:space="0" w:color="auto"/>
      </w:divBdr>
      <w:divsChild>
        <w:div w:id="996417097">
          <w:marLeft w:val="0"/>
          <w:marRight w:val="0"/>
          <w:marTop w:val="0"/>
          <w:marBottom w:val="0"/>
          <w:divBdr>
            <w:top w:val="none" w:sz="0" w:space="0" w:color="auto"/>
            <w:left w:val="none" w:sz="0" w:space="0" w:color="auto"/>
            <w:bottom w:val="none" w:sz="0" w:space="0" w:color="auto"/>
            <w:right w:val="none" w:sz="0" w:space="0" w:color="auto"/>
          </w:divBdr>
        </w:div>
      </w:divsChild>
    </w:div>
    <w:div w:id="1498037046">
      <w:bodyDiv w:val="1"/>
      <w:marLeft w:val="0"/>
      <w:marRight w:val="0"/>
      <w:marTop w:val="0"/>
      <w:marBottom w:val="0"/>
      <w:divBdr>
        <w:top w:val="none" w:sz="0" w:space="0" w:color="auto"/>
        <w:left w:val="none" w:sz="0" w:space="0" w:color="auto"/>
        <w:bottom w:val="none" w:sz="0" w:space="0" w:color="auto"/>
        <w:right w:val="none" w:sz="0" w:space="0" w:color="auto"/>
      </w:divBdr>
    </w:div>
    <w:div w:id="1498113463">
      <w:bodyDiv w:val="1"/>
      <w:marLeft w:val="0"/>
      <w:marRight w:val="0"/>
      <w:marTop w:val="0"/>
      <w:marBottom w:val="0"/>
      <w:divBdr>
        <w:top w:val="none" w:sz="0" w:space="0" w:color="auto"/>
        <w:left w:val="none" w:sz="0" w:space="0" w:color="auto"/>
        <w:bottom w:val="none" w:sz="0" w:space="0" w:color="auto"/>
        <w:right w:val="none" w:sz="0" w:space="0" w:color="auto"/>
      </w:divBdr>
      <w:divsChild>
        <w:div w:id="781655464">
          <w:marLeft w:val="0"/>
          <w:marRight w:val="0"/>
          <w:marTop w:val="0"/>
          <w:marBottom w:val="0"/>
          <w:divBdr>
            <w:top w:val="none" w:sz="0" w:space="0" w:color="auto"/>
            <w:left w:val="none" w:sz="0" w:space="0" w:color="auto"/>
            <w:bottom w:val="none" w:sz="0" w:space="0" w:color="auto"/>
            <w:right w:val="none" w:sz="0" w:space="0" w:color="auto"/>
          </w:divBdr>
        </w:div>
      </w:divsChild>
    </w:div>
    <w:div w:id="1498350080">
      <w:bodyDiv w:val="1"/>
      <w:marLeft w:val="0"/>
      <w:marRight w:val="0"/>
      <w:marTop w:val="0"/>
      <w:marBottom w:val="0"/>
      <w:divBdr>
        <w:top w:val="none" w:sz="0" w:space="0" w:color="auto"/>
        <w:left w:val="none" w:sz="0" w:space="0" w:color="auto"/>
        <w:bottom w:val="none" w:sz="0" w:space="0" w:color="auto"/>
        <w:right w:val="none" w:sz="0" w:space="0" w:color="auto"/>
      </w:divBdr>
      <w:divsChild>
        <w:div w:id="961115867">
          <w:marLeft w:val="0"/>
          <w:marRight w:val="0"/>
          <w:marTop w:val="0"/>
          <w:marBottom w:val="0"/>
          <w:divBdr>
            <w:top w:val="none" w:sz="0" w:space="0" w:color="auto"/>
            <w:left w:val="none" w:sz="0" w:space="0" w:color="auto"/>
            <w:bottom w:val="none" w:sz="0" w:space="0" w:color="auto"/>
            <w:right w:val="none" w:sz="0" w:space="0" w:color="auto"/>
          </w:divBdr>
          <w:divsChild>
            <w:div w:id="582841437">
              <w:marLeft w:val="0"/>
              <w:marRight w:val="0"/>
              <w:marTop w:val="0"/>
              <w:marBottom w:val="0"/>
              <w:divBdr>
                <w:top w:val="none" w:sz="0" w:space="0" w:color="auto"/>
                <w:left w:val="none" w:sz="0" w:space="0" w:color="auto"/>
                <w:bottom w:val="none" w:sz="0" w:space="0" w:color="auto"/>
                <w:right w:val="none" w:sz="0" w:space="0" w:color="auto"/>
              </w:divBdr>
              <w:divsChild>
                <w:div w:id="566572984">
                  <w:marLeft w:val="0"/>
                  <w:marRight w:val="0"/>
                  <w:marTop w:val="0"/>
                  <w:marBottom w:val="0"/>
                  <w:divBdr>
                    <w:top w:val="none" w:sz="0" w:space="0" w:color="auto"/>
                    <w:left w:val="none" w:sz="0" w:space="0" w:color="auto"/>
                    <w:bottom w:val="none" w:sz="0" w:space="0" w:color="auto"/>
                    <w:right w:val="none" w:sz="0" w:space="0" w:color="auto"/>
                  </w:divBdr>
                  <w:divsChild>
                    <w:div w:id="1447234255">
                      <w:marLeft w:val="0"/>
                      <w:marRight w:val="0"/>
                      <w:marTop w:val="0"/>
                      <w:marBottom w:val="0"/>
                      <w:divBdr>
                        <w:top w:val="none" w:sz="0" w:space="0" w:color="auto"/>
                        <w:left w:val="none" w:sz="0" w:space="0" w:color="auto"/>
                        <w:bottom w:val="none" w:sz="0" w:space="0" w:color="auto"/>
                        <w:right w:val="none" w:sz="0" w:space="0" w:color="auto"/>
                      </w:divBdr>
                      <w:divsChild>
                        <w:div w:id="1039086805">
                          <w:marLeft w:val="0"/>
                          <w:marRight w:val="0"/>
                          <w:marTop w:val="0"/>
                          <w:marBottom w:val="0"/>
                          <w:divBdr>
                            <w:top w:val="none" w:sz="0" w:space="0" w:color="auto"/>
                            <w:left w:val="none" w:sz="0" w:space="0" w:color="auto"/>
                            <w:bottom w:val="none" w:sz="0" w:space="0" w:color="auto"/>
                            <w:right w:val="none" w:sz="0" w:space="0" w:color="auto"/>
                          </w:divBdr>
                          <w:divsChild>
                            <w:div w:id="673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08662">
      <w:bodyDiv w:val="1"/>
      <w:marLeft w:val="0"/>
      <w:marRight w:val="0"/>
      <w:marTop w:val="0"/>
      <w:marBottom w:val="0"/>
      <w:divBdr>
        <w:top w:val="none" w:sz="0" w:space="0" w:color="auto"/>
        <w:left w:val="none" w:sz="0" w:space="0" w:color="auto"/>
        <w:bottom w:val="none" w:sz="0" w:space="0" w:color="auto"/>
        <w:right w:val="none" w:sz="0" w:space="0" w:color="auto"/>
      </w:divBdr>
      <w:divsChild>
        <w:div w:id="1279946795">
          <w:marLeft w:val="0"/>
          <w:marRight w:val="0"/>
          <w:marTop w:val="0"/>
          <w:marBottom w:val="0"/>
          <w:divBdr>
            <w:top w:val="none" w:sz="0" w:space="0" w:color="auto"/>
            <w:left w:val="none" w:sz="0" w:space="0" w:color="auto"/>
            <w:bottom w:val="none" w:sz="0" w:space="0" w:color="auto"/>
            <w:right w:val="none" w:sz="0" w:space="0" w:color="auto"/>
          </w:divBdr>
          <w:divsChild>
            <w:div w:id="972246720">
              <w:marLeft w:val="0"/>
              <w:marRight w:val="0"/>
              <w:marTop w:val="0"/>
              <w:marBottom w:val="0"/>
              <w:divBdr>
                <w:top w:val="none" w:sz="0" w:space="0" w:color="auto"/>
                <w:left w:val="none" w:sz="0" w:space="0" w:color="auto"/>
                <w:bottom w:val="none" w:sz="0" w:space="0" w:color="auto"/>
                <w:right w:val="none" w:sz="0" w:space="0" w:color="auto"/>
              </w:divBdr>
              <w:divsChild>
                <w:div w:id="559288806">
                  <w:marLeft w:val="0"/>
                  <w:marRight w:val="0"/>
                  <w:marTop w:val="0"/>
                  <w:marBottom w:val="0"/>
                  <w:divBdr>
                    <w:top w:val="none" w:sz="0" w:space="0" w:color="auto"/>
                    <w:left w:val="none" w:sz="0" w:space="0" w:color="auto"/>
                    <w:bottom w:val="none" w:sz="0" w:space="0" w:color="auto"/>
                    <w:right w:val="none" w:sz="0" w:space="0" w:color="auto"/>
                  </w:divBdr>
                  <w:divsChild>
                    <w:div w:id="1539704093">
                      <w:marLeft w:val="0"/>
                      <w:marRight w:val="0"/>
                      <w:marTop w:val="0"/>
                      <w:marBottom w:val="0"/>
                      <w:divBdr>
                        <w:top w:val="none" w:sz="0" w:space="0" w:color="auto"/>
                        <w:left w:val="none" w:sz="0" w:space="0" w:color="auto"/>
                        <w:bottom w:val="none" w:sz="0" w:space="0" w:color="auto"/>
                        <w:right w:val="none" w:sz="0" w:space="0" w:color="auto"/>
                      </w:divBdr>
                      <w:divsChild>
                        <w:div w:id="35666633">
                          <w:marLeft w:val="0"/>
                          <w:marRight w:val="0"/>
                          <w:marTop w:val="0"/>
                          <w:marBottom w:val="0"/>
                          <w:divBdr>
                            <w:top w:val="none" w:sz="0" w:space="0" w:color="auto"/>
                            <w:left w:val="none" w:sz="0" w:space="0" w:color="auto"/>
                            <w:bottom w:val="none" w:sz="0" w:space="0" w:color="auto"/>
                            <w:right w:val="none" w:sz="0" w:space="0" w:color="auto"/>
                          </w:divBdr>
                          <w:divsChild>
                            <w:div w:id="39281015">
                              <w:marLeft w:val="0"/>
                              <w:marRight w:val="0"/>
                              <w:marTop w:val="0"/>
                              <w:marBottom w:val="0"/>
                              <w:divBdr>
                                <w:top w:val="none" w:sz="0" w:space="0" w:color="auto"/>
                                <w:left w:val="none" w:sz="0" w:space="0" w:color="auto"/>
                                <w:bottom w:val="none" w:sz="0" w:space="0" w:color="auto"/>
                                <w:right w:val="none" w:sz="0" w:space="0" w:color="auto"/>
                              </w:divBdr>
                            </w:div>
                            <w:div w:id="1000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441">
      <w:bodyDiv w:val="1"/>
      <w:marLeft w:val="0"/>
      <w:marRight w:val="0"/>
      <w:marTop w:val="0"/>
      <w:marBottom w:val="0"/>
      <w:divBdr>
        <w:top w:val="none" w:sz="0" w:space="0" w:color="auto"/>
        <w:left w:val="none" w:sz="0" w:space="0" w:color="auto"/>
        <w:bottom w:val="none" w:sz="0" w:space="0" w:color="auto"/>
        <w:right w:val="none" w:sz="0" w:space="0" w:color="auto"/>
      </w:divBdr>
      <w:divsChild>
        <w:div w:id="150492722">
          <w:marLeft w:val="0"/>
          <w:marRight w:val="0"/>
          <w:marTop w:val="0"/>
          <w:marBottom w:val="0"/>
          <w:divBdr>
            <w:top w:val="none" w:sz="0" w:space="0" w:color="auto"/>
            <w:left w:val="none" w:sz="0" w:space="0" w:color="auto"/>
            <w:bottom w:val="none" w:sz="0" w:space="0" w:color="auto"/>
            <w:right w:val="none" w:sz="0" w:space="0" w:color="auto"/>
          </w:divBdr>
          <w:divsChild>
            <w:div w:id="1539395553">
              <w:marLeft w:val="0"/>
              <w:marRight w:val="0"/>
              <w:marTop w:val="0"/>
              <w:marBottom w:val="0"/>
              <w:divBdr>
                <w:top w:val="none" w:sz="0" w:space="0" w:color="auto"/>
                <w:left w:val="none" w:sz="0" w:space="0" w:color="auto"/>
                <w:bottom w:val="none" w:sz="0" w:space="0" w:color="auto"/>
                <w:right w:val="none" w:sz="0" w:space="0" w:color="auto"/>
              </w:divBdr>
              <w:divsChild>
                <w:div w:id="5238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5441">
      <w:bodyDiv w:val="1"/>
      <w:marLeft w:val="0"/>
      <w:marRight w:val="0"/>
      <w:marTop w:val="0"/>
      <w:marBottom w:val="0"/>
      <w:divBdr>
        <w:top w:val="none" w:sz="0" w:space="0" w:color="auto"/>
        <w:left w:val="none" w:sz="0" w:space="0" w:color="auto"/>
        <w:bottom w:val="none" w:sz="0" w:space="0" w:color="auto"/>
        <w:right w:val="none" w:sz="0" w:space="0" w:color="auto"/>
      </w:divBdr>
      <w:divsChild>
        <w:div w:id="1508908793">
          <w:marLeft w:val="0"/>
          <w:marRight w:val="0"/>
          <w:marTop w:val="0"/>
          <w:marBottom w:val="0"/>
          <w:divBdr>
            <w:top w:val="none" w:sz="0" w:space="0" w:color="auto"/>
            <w:left w:val="none" w:sz="0" w:space="0" w:color="auto"/>
            <w:bottom w:val="none" w:sz="0" w:space="0" w:color="auto"/>
            <w:right w:val="none" w:sz="0" w:space="0" w:color="auto"/>
          </w:divBdr>
          <w:divsChild>
            <w:div w:id="224222654">
              <w:marLeft w:val="0"/>
              <w:marRight w:val="0"/>
              <w:marTop w:val="0"/>
              <w:marBottom w:val="0"/>
              <w:divBdr>
                <w:top w:val="none" w:sz="0" w:space="0" w:color="auto"/>
                <w:left w:val="none" w:sz="0" w:space="0" w:color="auto"/>
                <w:bottom w:val="none" w:sz="0" w:space="0" w:color="auto"/>
                <w:right w:val="none" w:sz="0" w:space="0" w:color="auto"/>
              </w:divBdr>
              <w:divsChild>
                <w:div w:id="567226578">
                  <w:marLeft w:val="0"/>
                  <w:marRight w:val="0"/>
                  <w:marTop w:val="0"/>
                  <w:marBottom w:val="0"/>
                  <w:divBdr>
                    <w:top w:val="none" w:sz="0" w:space="0" w:color="auto"/>
                    <w:left w:val="none" w:sz="0" w:space="0" w:color="auto"/>
                    <w:bottom w:val="none" w:sz="0" w:space="0" w:color="auto"/>
                    <w:right w:val="none" w:sz="0" w:space="0" w:color="auto"/>
                  </w:divBdr>
                  <w:divsChild>
                    <w:div w:id="269894281">
                      <w:marLeft w:val="0"/>
                      <w:marRight w:val="0"/>
                      <w:marTop w:val="0"/>
                      <w:marBottom w:val="0"/>
                      <w:divBdr>
                        <w:top w:val="none" w:sz="0" w:space="0" w:color="auto"/>
                        <w:left w:val="none" w:sz="0" w:space="0" w:color="auto"/>
                        <w:bottom w:val="none" w:sz="0" w:space="0" w:color="auto"/>
                        <w:right w:val="none" w:sz="0" w:space="0" w:color="auto"/>
                      </w:divBdr>
                      <w:divsChild>
                        <w:div w:id="491414505">
                          <w:marLeft w:val="0"/>
                          <w:marRight w:val="0"/>
                          <w:marTop w:val="0"/>
                          <w:marBottom w:val="0"/>
                          <w:divBdr>
                            <w:top w:val="none" w:sz="0" w:space="0" w:color="auto"/>
                            <w:left w:val="none" w:sz="0" w:space="0" w:color="auto"/>
                            <w:bottom w:val="none" w:sz="0" w:space="0" w:color="auto"/>
                            <w:right w:val="none" w:sz="0" w:space="0" w:color="auto"/>
                          </w:divBdr>
                          <w:divsChild>
                            <w:div w:id="480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267">
      <w:bodyDiv w:val="1"/>
      <w:marLeft w:val="0"/>
      <w:marRight w:val="0"/>
      <w:marTop w:val="0"/>
      <w:marBottom w:val="0"/>
      <w:divBdr>
        <w:top w:val="none" w:sz="0" w:space="0" w:color="auto"/>
        <w:left w:val="none" w:sz="0" w:space="0" w:color="auto"/>
        <w:bottom w:val="none" w:sz="0" w:space="0" w:color="auto"/>
        <w:right w:val="none" w:sz="0" w:space="0" w:color="auto"/>
      </w:divBdr>
      <w:divsChild>
        <w:div w:id="441538055">
          <w:marLeft w:val="0"/>
          <w:marRight w:val="0"/>
          <w:marTop w:val="0"/>
          <w:marBottom w:val="0"/>
          <w:divBdr>
            <w:top w:val="none" w:sz="0" w:space="0" w:color="auto"/>
            <w:left w:val="none" w:sz="0" w:space="0" w:color="auto"/>
            <w:bottom w:val="none" w:sz="0" w:space="0" w:color="auto"/>
            <w:right w:val="none" w:sz="0" w:space="0" w:color="auto"/>
          </w:divBdr>
        </w:div>
      </w:divsChild>
    </w:div>
    <w:div w:id="1500384892">
      <w:bodyDiv w:val="1"/>
      <w:marLeft w:val="0"/>
      <w:marRight w:val="0"/>
      <w:marTop w:val="0"/>
      <w:marBottom w:val="0"/>
      <w:divBdr>
        <w:top w:val="none" w:sz="0" w:space="0" w:color="auto"/>
        <w:left w:val="none" w:sz="0" w:space="0" w:color="auto"/>
        <w:bottom w:val="none" w:sz="0" w:space="0" w:color="auto"/>
        <w:right w:val="none" w:sz="0" w:space="0" w:color="auto"/>
      </w:divBdr>
      <w:divsChild>
        <w:div w:id="1435859111">
          <w:marLeft w:val="0"/>
          <w:marRight w:val="0"/>
          <w:marTop w:val="0"/>
          <w:marBottom w:val="0"/>
          <w:divBdr>
            <w:top w:val="none" w:sz="0" w:space="0" w:color="auto"/>
            <w:left w:val="none" w:sz="0" w:space="0" w:color="auto"/>
            <w:bottom w:val="none" w:sz="0" w:space="0" w:color="auto"/>
            <w:right w:val="none" w:sz="0" w:space="0" w:color="auto"/>
          </w:divBdr>
          <w:divsChild>
            <w:div w:id="248541030">
              <w:marLeft w:val="0"/>
              <w:marRight w:val="0"/>
              <w:marTop w:val="0"/>
              <w:marBottom w:val="0"/>
              <w:divBdr>
                <w:top w:val="none" w:sz="0" w:space="0" w:color="auto"/>
                <w:left w:val="none" w:sz="0" w:space="0" w:color="auto"/>
                <w:bottom w:val="none" w:sz="0" w:space="0" w:color="auto"/>
                <w:right w:val="none" w:sz="0" w:space="0" w:color="auto"/>
              </w:divBdr>
              <w:divsChild>
                <w:div w:id="1303078165">
                  <w:marLeft w:val="0"/>
                  <w:marRight w:val="0"/>
                  <w:marTop w:val="0"/>
                  <w:marBottom w:val="0"/>
                  <w:divBdr>
                    <w:top w:val="none" w:sz="0" w:space="0" w:color="auto"/>
                    <w:left w:val="none" w:sz="0" w:space="0" w:color="auto"/>
                    <w:bottom w:val="none" w:sz="0" w:space="0" w:color="auto"/>
                    <w:right w:val="none" w:sz="0" w:space="0" w:color="auto"/>
                  </w:divBdr>
                  <w:divsChild>
                    <w:div w:id="1122770464">
                      <w:marLeft w:val="0"/>
                      <w:marRight w:val="0"/>
                      <w:marTop w:val="0"/>
                      <w:marBottom w:val="0"/>
                      <w:divBdr>
                        <w:top w:val="none" w:sz="0" w:space="0" w:color="auto"/>
                        <w:left w:val="none" w:sz="0" w:space="0" w:color="auto"/>
                        <w:bottom w:val="none" w:sz="0" w:space="0" w:color="auto"/>
                        <w:right w:val="none" w:sz="0" w:space="0" w:color="auto"/>
                      </w:divBdr>
                      <w:divsChild>
                        <w:div w:id="771433863">
                          <w:marLeft w:val="0"/>
                          <w:marRight w:val="0"/>
                          <w:marTop w:val="0"/>
                          <w:marBottom w:val="0"/>
                          <w:divBdr>
                            <w:top w:val="none" w:sz="0" w:space="0" w:color="auto"/>
                            <w:left w:val="none" w:sz="0" w:space="0" w:color="auto"/>
                            <w:bottom w:val="none" w:sz="0" w:space="0" w:color="auto"/>
                            <w:right w:val="none" w:sz="0" w:space="0" w:color="auto"/>
                          </w:divBdr>
                          <w:divsChild>
                            <w:div w:id="11307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06597">
      <w:bodyDiv w:val="1"/>
      <w:marLeft w:val="0"/>
      <w:marRight w:val="0"/>
      <w:marTop w:val="0"/>
      <w:marBottom w:val="0"/>
      <w:divBdr>
        <w:top w:val="none" w:sz="0" w:space="0" w:color="auto"/>
        <w:left w:val="none" w:sz="0" w:space="0" w:color="auto"/>
        <w:bottom w:val="none" w:sz="0" w:space="0" w:color="auto"/>
        <w:right w:val="none" w:sz="0" w:space="0" w:color="auto"/>
      </w:divBdr>
    </w:div>
    <w:div w:id="1503356171">
      <w:bodyDiv w:val="1"/>
      <w:marLeft w:val="0"/>
      <w:marRight w:val="0"/>
      <w:marTop w:val="0"/>
      <w:marBottom w:val="0"/>
      <w:divBdr>
        <w:top w:val="none" w:sz="0" w:space="0" w:color="auto"/>
        <w:left w:val="none" w:sz="0" w:space="0" w:color="auto"/>
        <w:bottom w:val="none" w:sz="0" w:space="0" w:color="auto"/>
        <w:right w:val="none" w:sz="0" w:space="0" w:color="auto"/>
      </w:divBdr>
      <w:divsChild>
        <w:div w:id="517695991">
          <w:marLeft w:val="0"/>
          <w:marRight w:val="0"/>
          <w:marTop w:val="0"/>
          <w:marBottom w:val="0"/>
          <w:divBdr>
            <w:top w:val="none" w:sz="0" w:space="0" w:color="auto"/>
            <w:left w:val="none" w:sz="0" w:space="0" w:color="auto"/>
            <w:bottom w:val="none" w:sz="0" w:space="0" w:color="auto"/>
            <w:right w:val="none" w:sz="0" w:space="0" w:color="auto"/>
          </w:divBdr>
          <w:divsChild>
            <w:div w:id="1175339140">
              <w:marLeft w:val="0"/>
              <w:marRight w:val="0"/>
              <w:marTop w:val="0"/>
              <w:marBottom w:val="0"/>
              <w:divBdr>
                <w:top w:val="none" w:sz="0" w:space="0" w:color="auto"/>
                <w:left w:val="none" w:sz="0" w:space="0" w:color="auto"/>
                <w:bottom w:val="none" w:sz="0" w:space="0" w:color="auto"/>
                <w:right w:val="none" w:sz="0" w:space="0" w:color="auto"/>
              </w:divBdr>
              <w:divsChild>
                <w:div w:id="958605764">
                  <w:marLeft w:val="0"/>
                  <w:marRight w:val="0"/>
                  <w:marTop w:val="0"/>
                  <w:marBottom w:val="0"/>
                  <w:divBdr>
                    <w:top w:val="none" w:sz="0" w:space="0" w:color="auto"/>
                    <w:left w:val="none" w:sz="0" w:space="0" w:color="auto"/>
                    <w:bottom w:val="none" w:sz="0" w:space="0" w:color="auto"/>
                    <w:right w:val="none" w:sz="0" w:space="0" w:color="auto"/>
                  </w:divBdr>
                  <w:divsChild>
                    <w:div w:id="4182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1331">
      <w:bodyDiv w:val="1"/>
      <w:marLeft w:val="0"/>
      <w:marRight w:val="0"/>
      <w:marTop w:val="0"/>
      <w:marBottom w:val="0"/>
      <w:divBdr>
        <w:top w:val="none" w:sz="0" w:space="0" w:color="auto"/>
        <w:left w:val="none" w:sz="0" w:space="0" w:color="auto"/>
        <w:bottom w:val="none" w:sz="0" w:space="0" w:color="auto"/>
        <w:right w:val="none" w:sz="0" w:space="0" w:color="auto"/>
      </w:divBdr>
    </w:div>
    <w:div w:id="1505045346">
      <w:bodyDiv w:val="1"/>
      <w:marLeft w:val="0"/>
      <w:marRight w:val="0"/>
      <w:marTop w:val="0"/>
      <w:marBottom w:val="0"/>
      <w:divBdr>
        <w:top w:val="none" w:sz="0" w:space="0" w:color="auto"/>
        <w:left w:val="none" w:sz="0" w:space="0" w:color="auto"/>
        <w:bottom w:val="none" w:sz="0" w:space="0" w:color="auto"/>
        <w:right w:val="none" w:sz="0" w:space="0" w:color="auto"/>
      </w:divBdr>
    </w:div>
    <w:div w:id="1506214350">
      <w:bodyDiv w:val="1"/>
      <w:marLeft w:val="0"/>
      <w:marRight w:val="0"/>
      <w:marTop w:val="0"/>
      <w:marBottom w:val="0"/>
      <w:divBdr>
        <w:top w:val="none" w:sz="0" w:space="0" w:color="auto"/>
        <w:left w:val="none" w:sz="0" w:space="0" w:color="auto"/>
        <w:bottom w:val="none" w:sz="0" w:space="0" w:color="auto"/>
        <w:right w:val="none" w:sz="0" w:space="0" w:color="auto"/>
      </w:divBdr>
      <w:divsChild>
        <w:div w:id="172230222">
          <w:marLeft w:val="0"/>
          <w:marRight w:val="0"/>
          <w:marTop w:val="0"/>
          <w:marBottom w:val="0"/>
          <w:divBdr>
            <w:top w:val="none" w:sz="0" w:space="0" w:color="auto"/>
            <w:left w:val="none" w:sz="0" w:space="0" w:color="auto"/>
            <w:bottom w:val="none" w:sz="0" w:space="0" w:color="auto"/>
            <w:right w:val="none" w:sz="0" w:space="0" w:color="auto"/>
          </w:divBdr>
          <w:divsChild>
            <w:div w:id="1467042825">
              <w:marLeft w:val="0"/>
              <w:marRight w:val="0"/>
              <w:marTop w:val="0"/>
              <w:marBottom w:val="0"/>
              <w:divBdr>
                <w:top w:val="none" w:sz="0" w:space="0" w:color="auto"/>
                <w:left w:val="none" w:sz="0" w:space="0" w:color="auto"/>
                <w:bottom w:val="none" w:sz="0" w:space="0" w:color="auto"/>
                <w:right w:val="none" w:sz="0" w:space="0" w:color="auto"/>
              </w:divBdr>
              <w:divsChild>
                <w:div w:id="12136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8833">
      <w:bodyDiv w:val="1"/>
      <w:marLeft w:val="0"/>
      <w:marRight w:val="0"/>
      <w:marTop w:val="0"/>
      <w:marBottom w:val="0"/>
      <w:divBdr>
        <w:top w:val="none" w:sz="0" w:space="0" w:color="auto"/>
        <w:left w:val="none" w:sz="0" w:space="0" w:color="auto"/>
        <w:bottom w:val="none" w:sz="0" w:space="0" w:color="auto"/>
        <w:right w:val="none" w:sz="0" w:space="0" w:color="auto"/>
      </w:divBdr>
      <w:divsChild>
        <w:div w:id="1090783361">
          <w:marLeft w:val="0"/>
          <w:marRight w:val="0"/>
          <w:marTop w:val="0"/>
          <w:marBottom w:val="0"/>
          <w:divBdr>
            <w:top w:val="none" w:sz="0" w:space="0" w:color="auto"/>
            <w:left w:val="none" w:sz="0" w:space="0" w:color="auto"/>
            <w:bottom w:val="none" w:sz="0" w:space="0" w:color="auto"/>
            <w:right w:val="none" w:sz="0" w:space="0" w:color="auto"/>
          </w:divBdr>
        </w:div>
      </w:divsChild>
    </w:div>
    <w:div w:id="1507670609">
      <w:bodyDiv w:val="1"/>
      <w:marLeft w:val="0"/>
      <w:marRight w:val="0"/>
      <w:marTop w:val="0"/>
      <w:marBottom w:val="0"/>
      <w:divBdr>
        <w:top w:val="none" w:sz="0" w:space="0" w:color="auto"/>
        <w:left w:val="none" w:sz="0" w:space="0" w:color="auto"/>
        <w:bottom w:val="none" w:sz="0" w:space="0" w:color="auto"/>
        <w:right w:val="none" w:sz="0" w:space="0" w:color="auto"/>
      </w:divBdr>
      <w:divsChild>
        <w:div w:id="747578763">
          <w:marLeft w:val="0"/>
          <w:marRight w:val="0"/>
          <w:marTop w:val="0"/>
          <w:marBottom w:val="0"/>
          <w:divBdr>
            <w:top w:val="none" w:sz="0" w:space="0" w:color="auto"/>
            <w:left w:val="none" w:sz="0" w:space="0" w:color="auto"/>
            <w:bottom w:val="none" w:sz="0" w:space="0" w:color="auto"/>
            <w:right w:val="none" w:sz="0" w:space="0" w:color="auto"/>
          </w:divBdr>
          <w:divsChild>
            <w:div w:id="1675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3809">
      <w:bodyDiv w:val="1"/>
      <w:marLeft w:val="0"/>
      <w:marRight w:val="0"/>
      <w:marTop w:val="0"/>
      <w:marBottom w:val="0"/>
      <w:divBdr>
        <w:top w:val="none" w:sz="0" w:space="0" w:color="auto"/>
        <w:left w:val="none" w:sz="0" w:space="0" w:color="auto"/>
        <w:bottom w:val="none" w:sz="0" w:space="0" w:color="auto"/>
        <w:right w:val="none" w:sz="0" w:space="0" w:color="auto"/>
      </w:divBdr>
      <w:divsChild>
        <w:div w:id="1275939727">
          <w:marLeft w:val="0"/>
          <w:marRight w:val="0"/>
          <w:marTop w:val="0"/>
          <w:marBottom w:val="0"/>
          <w:divBdr>
            <w:top w:val="none" w:sz="0" w:space="0" w:color="auto"/>
            <w:left w:val="none" w:sz="0" w:space="0" w:color="auto"/>
            <w:bottom w:val="none" w:sz="0" w:space="0" w:color="auto"/>
            <w:right w:val="none" w:sz="0" w:space="0" w:color="auto"/>
          </w:divBdr>
          <w:divsChild>
            <w:div w:id="1516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1924">
      <w:bodyDiv w:val="1"/>
      <w:marLeft w:val="0"/>
      <w:marRight w:val="0"/>
      <w:marTop w:val="0"/>
      <w:marBottom w:val="0"/>
      <w:divBdr>
        <w:top w:val="none" w:sz="0" w:space="0" w:color="auto"/>
        <w:left w:val="none" w:sz="0" w:space="0" w:color="auto"/>
        <w:bottom w:val="none" w:sz="0" w:space="0" w:color="auto"/>
        <w:right w:val="none" w:sz="0" w:space="0" w:color="auto"/>
      </w:divBdr>
    </w:div>
    <w:div w:id="1509366422">
      <w:bodyDiv w:val="1"/>
      <w:marLeft w:val="0"/>
      <w:marRight w:val="0"/>
      <w:marTop w:val="0"/>
      <w:marBottom w:val="0"/>
      <w:divBdr>
        <w:top w:val="none" w:sz="0" w:space="0" w:color="auto"/>
        <w:left w:val="none" w:sz="0" w:space="0" w:color="auto"/>
        <w:bottom w:val="none" w:sz="0" w:space="0" w:color="auto"/>
        <w:right w:val="none" w:sz="0" w:space="0" w:color="auto"/>
      </w:divBdr>
      <w:divsChild>
        <w:div w:id="322511353">
          <w:marLeft w:val="-225"/>
          <w:marRight w:val="-225"/>
          <w:marTop w:val="0"/>
          <w:marBottom w:val="0"/>
          <w:divBdr>
            <w:top w:val="none" w:sz="0" w:space="0" w:color="auto"/>
            <w:left w:val="none" w:sz="0" w:space="0" w:color="auto"/>
            <w:bottom w:val="none" w:sz="0" w:space="0" w:color="auto"/>
            <w:right w:val="none" w:sz="0" w:space="0" w:color="auto"/>
          </w:divBdr>
        </w:div>
      </w:divsChild>
    </w:div>
    <w:div w:id="1511145166">
      <w:bodyDiv w:val="1"/>
      <w:marLeft w:val="0"/>
      <w:marRight w:val="0"/>
      <w:marTop w:val="0"/>
      <w:marBottom w:val="0"/>
      <w:divBdr>
        <w:top w:val="none" w:sz="0" w:space="0" w:color="auto"/>
        <w:left w:val="none" w:sz="0" w:space="0" w:color="auto"/>
        <w:bottom w:val="none" w:sz="0" w:space="0" w:color="auto"/>
        <w:right w:val="none" w:sz="0" w:space="0" w:color="auto"/>
      </w:divBdr>
    </w:div>
    <w:div w:id="1511943944">
      <w:bodyDiv w:val="1"/>
      <w:marLeft w:val="0"/>
      <w:marRight w:val="0"/>
      <w:marTop w:val="0"/>
      <w:marBottom w:val="0"/>
      <w:divBdr>
        <w:top w:val="none" w:sz="0" w:space="0" w:color="auto"/>
        <w:left w:val="none" w:sz="0" w:space="0" w:color="auto"/>
        <w:bottom w:val="none" w:sz="0" w:space="0" w:color="auto"/>
        <w:right w:val="none" w:sz="0" w:space="0" w:color="auto"/>
      </w:divBdr>
      <w:divsChild>
        <w:div w:id="899561475">
          <w:marLeft w:val="0"/>
          <w:marRight w:val="0"/>
          <w:marTop w:val="0"/>
          <w:marBottom w:val="0"/>
          <w:divBdr>
            <w:top w:val="none" w:sz="0" w:space="0" w:color="auto"/>
            <w:left w:val="none" w:sz="0" w:space="0" w:color="auto"/>
            <w:bottom w:val="none" w:sz="0" w:space="0" w:color="auto"/>
            <w:right w:val="none" w:sz="0" w:space="0" w:color="auto"/>
          </w:divBdr>
        </w:div>
      </w:divsChild>
    </w:div>
    <w:div w:id="1511992430">
      <w:bodyDiv w:val="1"/>
      <w:marLeft w:val="0"/>
      <w:marRight w:val="0"/>
      <w:marTop w:val="0"/>
      <w:marBottom w:val="0"/>
      <w:divBdr>
        <w:top w:val="none" w:sz="0" w:space="0" w:color="auto"/>
        <w:left w:val="none" w:sz="0" w:space="0" w:color="auto"/>
        <w:bottom w:val="none" w:sz="0" w:space="0" w:color="auto"/>
        <w:right w:val="none" w:sz="0" w:space="0" w:color="auto"/>
      </w:divBdr>
      <w:divsChild>
        <w:div w:id="204366407">
          <w:marLeft w:val="-225"/>
          <w:marRight w:val="-225"/>
          <w:marTop w:val="0"/>
          <w:marBottom w:val="0"/>
          <w:divBdr>
            <w:top w:val="none" w:sz="0" w:space="0" w:color="auto"/>
            <w:left w:val="none" w:sz="0" w:space="0" w:color="auto"/>
            <w:bottom w:val="none" w:sz="0" w:space="0" w:color="auto"/>
            <w:right w:val="none" w:sz="0" w:space="0" w:color="auto"/>
          </w:divBdr>
          <w:divsChild>
            <w:div w:id="789905822">
              <w:marLeft w:val="0"/>
              <w:marRight w:val="0"/>
              <w:marTop w:val="0"/>
              <w:marBottom w:val="0"/>
              <w:divBdr>
                <w:top w:val="none" w:sz="0" w:space="0" w:color="auto"/>
                <w:left w:val="none" w:sz="0" w:space="0" w:color="auto"/>
                <w:bottom w:val="none" w:sz="0" w:space="0" w:color="auto"/>
                <w:right w:val="none" w:sz="0" w:space="0" w:color="auto"/>
              </w:divBdr>
              <w:divsChild>
                <w:div w:id="1143153824">
                  <w:marLeft w:val="0"/>
                  <w:marRight w:val="0"/>
                  <w:marTop w:val="0"/>
                  <w:marBottom w:val="0"/>
                  <w:divBdr>
                    <w:top w:val="none" w:sz="0" w:space="0" w:color="auto"/>
                    <w:left w:val="none" w:sz="0" w:space="0" w:color="auto"/>
                    <w:bottom w:val="none" w:sz="0" w:space="0" w:color="auto"/>
                    <w:right w:val="none" w:sz="0" w:space="0" w:color="auto"/>
                  </w:divBdr>
                  <w:divsChild>
                    <w:div w:id="7498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3733">
      <w:bodyDiv w:val="1"/>
      <w:marLeft w:val="0"/>
      <w:marRight w:val="0"/>
      <w:marTop w:val="0"/>
      <w:marBottom w:val="0"/>
      <w:divBdr>
        <w:top w:val="none" w:sz="0" w:space="0" w:color="auto"/>
        <w:left w:val="none" w:sz="0" w:space="0" w:color="auto"/>
        <w:bottom w:val="none" w:sz="0" w:space="0" w:color="auto"/>
        <w:right w:val="none" w:sz="0" w:space="0" w:color="auto"/>
      </w:divBdr>
      <w:divsChild>
        <w:div w:id="6955703">
          <w:marLeft w:val="0"/>
          <w:marRight w:val="0"/>
          <w:marTop w:val="0"/>
          <w:marBottom w:val="0"/>
          <w:divBdr>
            <w:top w:val="none" w:sz="0" w:space="0" w:color="auto"/>
            <w:left w:val="none" w:sz="0" w:space="0" w:color="auto"/>
            <w:bottom w:val="none" w:sz="0" w:space="0" w:color="auto"/>
            <w:right w:val="none" w:sz="0" w:space="0" w:color="auto"/>
          </w:divBdr>
          <w:divsChild>
            <w:div w:id="1110322653">
              <w:marLeft w:val="0"/>
              <w:marRight w:val="0"/>
              <w:marTop w:val="0"/>
              <w:marBottom w:val="0"/>
              <w:divBdr>
                <w:top w:val="none" w:sz="0" w:space="0" w:color="auto"/>
                <w:left w:val="none" w:sz="0" w:space="0" w:color="auto"/>
                <w:bottom w:val="none" w:sz="0" w:space="0" w:color="auto"/>
                <w:right w:val="none" w:sz="0" w:space="0" w:color="auto"/>
              </w:divBdr>
              <w:divsChild>
                <w:div w:id="1421482021">
                  <w:marLeft w:val="0"/>
                  <w:marRight w:val="0"/>
                  <w:marTop w:val="0"/>
                  <w:marBottom w:val="0"/>
                  <w:divBdr>
                    <w:top w:val="none" w:sz="0" w:space="0" w:color="auto"/>
                    <w:left w:val="none" w:sz="0" w:space="0" w:color="auto"/>
                    <w:bottom w:val="none" w:sz="0" w:space="0" w:color="auto"/>
                    <w:right w:val="none" w:sz="0" w:space="0" w:color="auto"/>
                  </w:divBdr>
                  <w:divsChild>
                    <w:div w:id="1514760175">
                      <w:marLeft w:val="0"/>
                      <w:marRight w:val="0"/>
                      <w:marTop w:val="0"/>
                      <w:marBottom w:val="0"/>
                      <w:divBdr>
                        <w:top w:val="none" w:sz="0" w:space="0" w:color="auto"/>
                        <w:left w:val="none" w:sz="0" w:space="0" w:color="auto"/>
                        <w:bottom w:val="none" w:sz="0" w:space="0" w:color="auto"/>
                        <w:right w:val="none" w:sz="0" w:space="0" w:color="auto"/>
                      </w:divBdr>
                      <w:divsChild>
                        <w:div w:id="948199690">
                          <w:marLeft w:val="0"/>
                          <w:marRight w:val="0"/>
                          <w:marTop w:val="0"/>
                          <w:marBottom w:val="0"/>
                          <w:divBdr>
                            <w:top w:val="none" w:sz="0" w:space="0" w:color="auto"/>
                            <w:left w:val="none" w:sz="0" w:space="0" w:color="auto"/>
                            <w:bottom w:val="none" w:sz="0" w:space="0" w:color="auto"/>
                            <w:right w:val="none" w:sz="0" w:space="0" w:color="auto"/>
                          </w:divBdr>
                          <w:divsChild>
                            <w:div w:id="173694196">
                              <w:marLeft w:val="0"/>
                              <w:marRight w:val="0"/>
                              <w:marTop w:val="0"/>
                              <w:marBottom w:val="0"/>
                              <w:divBdr>
                                <w:top w:val="none" w:sz="0" w:space="0" w:color="auto"/>
                                <w:left w:val="none" w:sz="0" w:space="0" w:color="auto"/>
                                <w:bottom w:val="none" w:sz="0" w:space="0" w:color="auto"/>
                                <w:right w:val="none" w:sz="0" w:space="0" w:color="auto"/>
                              </w:divBdr>
                            </w:div>
                            <w:div w:id="3987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5082">
      <w:bodyDiv w:val="1"/>
      <w:marLeft w:val="0"/>
      <w:marRight w:val="0"/>
      <w:marTop w:val="0"/>
      <w:marBottom w:val="0"/>
      <w:divBdr>
        <w:top w:val="none" w:sz="0" w:space="0" w:color="auto"/>
        <w:left w:val="none" w:sz="0" w:space="0" w:color="auto"/>
        <w:bottom w:val="none" w:sz="0" w:space="0" w:color="auto"/>
        <w:right w:val="none" w:sz="0" w:space="0" w:color="auto"/>
      </w:divBdr>
    </w:div>
    <w:div w:id="1513884161">
      <w:bodyDiv w:val="1"/>
      <w:marLeft w:val="0"/>
      <w:marRight w:val="0"/>
      <w:marTop w:val="0"/>
      <w:marBottom w:val="0"/>
      <w:divBdr>
        <w:top w:val="none" w:sz="0" w:space="0" w:color="auto"/>
        <w:left w:val="none" w:sz="0" w:space="0" w:color="auto"/>
        <w:bottom w:val="none" w:sz="0" w:space="0" w:color="auto"/>
        <w:right w:val="none" w:sz="0" w:space="0" w:color="auto"/>
      </w:divBdr>
      <w:divsChild>
        <w:div w:id="1474642030">
          <w:marLeft w:val="0"/>
          <w:marRight w:val="0"/>
          <w:marTop w:val="0"/>
          <w:marBottom w:val="0"/>
          <w:divBdr>
            <w:top w:val="none" w:sz="0" w:space="0" w:color="auto"/>
            <w:left w:val="none" w:sz="0" w:space="0" w:color="auto"/>
            <w:bottom w:val="none" w:sz="0" w:space="0" w:color="auto"/>
            <w:right w:val="none" w:sz="0" w:space="0" w:color="auto"/>
          </w:divBdr>
        </w:div>
      </w:divsChild>
    </w:div>
    <w:div w:id="1517108723">
      <w:bodyDiv w:val="1"/>
      <w:marLeft w:val="0"/>
      <w:marRight w:val="0"/>
      <w:marTop w:val="0"/>
      <w:marBottom w:val="0"/>
      <w:divBdr>
        <w:top w:val="none" w:sz="0" w:space="0" w:color="auto"/>
        <w:left w:val="none" w:sz="0" w:space="0" w:color="auto"/>
        <w:bottom w:val="none" w:sz="0" w:space="0" w:color="auto"/>
        <w:right w:val="none" w:sz="0" w:space="0" w:color="auto"/>
      </w:divBdr>
    </w:div>
    <w:div w:id="1517646102">
      <w:bodyDiv w:val="1"/>
      <w:marLeft w:val="0"/>
      <w:marRight w:val="0"/>
      <w:marTop w:val="0"/>
      <w:marBottom w:val="0"/>
      <w:divBdr>
        <w:top w:val="none" w:sz="0" w:space="0" w:color="auto"/>
        <w:left w:val="none" w:sz="0" w:space="0" w:color="auto"/>
        <w:bottom w:val="none" w:sz="0" w:space="0" w:color="auto"/>
        <w:right w:val="none" w:sz="0" w:space="0" w:color="auto"/>
      </w:divBdr>
    </w:div>
    <w:div w:id="1517689631">
      <w:bodyDiv w:val="1"/>
      <w:marLeft w:val="0"/>
      <w:marRight w:val="0"/>
      <w:marTop w:val="0"/>
      <w:marBottom w:val="0"/>
      <w:divBdr>
        <w:top w:val="none" w:sz="0" w:space="0" w:color="auto"/>
        <w:left w:val="none" w:sz="0" w:space="0" w:color="auto"/>
        <w:bottom w:val="none" w:sz="0" w:space="0" w:color="auto"/>
        <w:right w:val="none" w:sz="0" w:space="0" w:color="auto"/>
      </w:divBdr>
    </w:div>
    <w:div w:id="1517891097">
      <w:bodyDiv w:val="1"/>
      <w:marLeft w:val="0"/>
      <w:marRight w:val="0"/>
      <w:marTop w:val="0"/>
      <w:marBottom w:val="0"/>
      <w:divBdr>
        <w:top w:val="none" w:sz="0" w:space="0" w:color="auto"/>
        <w:left w:val="none" w:sz="0" w:space="0" w:color="auto"/>
        <w:bottom w:val="none" w:sz="0" w:space="0" w:color="auto"/>
        <w:right w:val="none" w:sz="0" w:space="0" w:color="auto"/>
      </w:divBdr>
      <w:divsChild>
        <w:div w:id="71857770">
          <w:marLeft w:val="0"/>
          <w:marRight w:val="0"/>
          <w:marTop w:val="0"/>
          <w:marBottom w:val="0"/>
          <w:divBdr>
            <w:top w:val="none" w:sz="0" w:space="0" w:color="auto"/>
            <w:left w:val="none" w:sz="0" w:space="0" w:color="auto"/>
            <w:bottom w:val="none" w:sz="0" w:space="0" w:color="auto"/>
            <w:right w:val="none" w:sz="0" w:space="0" w:color="auto"/>
          </w:divBdr>
          <w:divsChild>
            <w:div w:id="1028020187">
              <w:marLeft w:val="0"/>
              <w:marRight w:val="0"/>
              <w:marTop w:val="0"/>
              <w:marBottom w:val="0"/>
              <w:divBdr>
                <w:top w:val="none" w:sz="0" w:space="0" w:color="auto"/>
                <w:left w:val="none" w:sz="0" w:space="0" w:color="auto"/>
                <w:bottom w:val="none" w:sz="0" w:space="0" w:color="auto"/>
                <w:right w:val="none" w:sz="0" w:space="0" w:color="auto"/>
              </w:divBdr>
              <w:divsChild>
                <w:div w:id="1261911680">
                  <w:marLeft w:val="0"/>
                  <w:marRight w:val="0"/>
                  <w:marTop w:val="0"/>
                  <w:marBottom w:val="0"/>
                  <w:divBdr>
                    <w:top w:val="none" w:sz="0" w:space="0" w:color="auto"/>
                    <w:left w:val="none" w:sz="0" w:space="0" w:color="auto"/>
                    <w:bottom w:val="none" w:sz="0" w:space="0" w:color="auto"/>
                    <w:right w:val="none" w:sz="0" w:space="0" w:color="auto"/>
                  </w:divBdr>
                  <w:divsChild>
                    <w:div w:id="1577789234">
                      <w:marLeft w:val="0"/>
                      <w:marRight w:val="0"/>
                      <w:marTop w:val="0"/>
                      <w:marBottom w:val="0"/>
                      <w:divBdr>
                        <w:top w:val="none" w:sz="0" w:space="0" w:color="auto"/>
                        <w:left w:val="none" w:sz="0" w:space="0" w:color="auto"/>
                        <w:bottom w:val="none" w:sz="0" w:space="0" w:color="auto"/>
                        <w:right w:val="none" w:sz="0" w:space="0" w:color="auto"/>
                      </w:divBdr>
                      <w:divsChild>
                        <w:div w:id="868100842">
                          <w:marLeft w:val="0"/>
                          <w:marRight w:val="0"/>
                          <w:marTop w:val="0"/>
                          <w:marBottom w:val="0"/>
                          <w:divBdr>
                            <w:top w:val="none" w:sz="0" w:space="0" w:color="auto"/>
                            <w:left w:val="none" w:sz="0" w:space="0" w:color="auto"/>
                            <w:bottom w:val="none" w:sz="0" w:space="0" w:color="auto"/>
                            <w:right w:val="none" w:sz="0" w:space="0" w:color="auto"/>
                          </w:divBdr>
                          <w:divsChild>
                            <w:div w:id="114451875">
                              <w:marLeft w:val="0"/>
                              <w:marRight w:val="0"/>
                              <w:marTop w:val="0"/>
                              <w:marBottom w:val="0"/>
                              <w:divBdr>
                                <w:top w:val="none" w:sz="0" w:space="0" w:color="auto"/>
                                <w:left w:val="none" w:sz="0" w:space="0" w:color="auto"/>
                                <w:bottom w:val="none" w:sz="0" w:space="0" w:color="auto"/>
                                <w:right w:val="none" w:sz="0" w:space="0" w:color="auto"/>
                              </w:divBdr>
                            </w:div>
                            <w:div w:id="8911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350713">
      <w:bodyDiv w:val="1"/>
      <w:marLeft w:val="0"/>
      <w:marRight w:val="0"/>
      <w:marTop w:val="0"/>
      <w:marBottom w:val="0"/>
      <w:divBdr>
        <w:top w:val="none" w:sz="0" w:space="0" w:color="auto"/>
        <w:left w:val="none" w:sz="0" w:space="0" w:color="auto"/>
        <w:bottom w:val="none" w:sz="0" w:space="0" w:color="auto"/>
        <w:right w:val="none" w:sz="0" w:space="0" w:color="auto"/>
      </w:divBdr>
    </w:div>
    <w:div w:id="1520192541">
      <w:bodyDiv w:val="1"/>
      <w:marLeft w:val="0"/>
      <w:marRight w:val="0"/>
      <w:marTop w:val="0"/>
      <w:marBottom w:val="0"/>
      <w:divBdr>
        <w:top w:val="none" w:sz="0" w:space="0" w:color="auto"/>
        <w:left w:val="none" w:sz="0" w:space="0" w:color="auto"/>
        <w:bottom w:val="none" w:sz="0" w:space="0" w:color="auto"/>
        <w:right w:val="none" w:sz="0" w:space="0" w:color="auto"/>
      </w:divBdr>
      <w:divsChild>
        <w:div w:id="1539661178">
          <w:marLeft w:val="0"/>
          <w:marRight w:val="0"/>
          <w:marTop w:val="0"/>
          <w:marBottom w:val="0"/>
          <w:divBdr>
            <w:top w:val="none" w:sz="0" w:space="0" w:color="auto"/>
            <w:left w:val="none" w:sz="0" w:space="0" w:color="auto"/>
            <w:bottom w:val="single" w:sz="6" w:space="0" w:color="DFDFDF"/>
            <w:right w:val="none" w:sz="0" w:space="0" w:color="auto"/>
          </w:divBdr>
        </w:div>
        <w:div w:id="1558592416">
          <w:marLeft w:val="0"/>
          <w:marRight w:val="0"/>
          <w:marTop w:val="0"/>
          <w:marBottom w:val="0"/>
          <w:divBdr>
            <w:top w:val="none" w:sz="0" w:space="0" w:color="auto"/>
            <w:left w:val="none" w:sz="0" w:space="0" w:color="auto"/>
            <w:bottom w:val="none" w:sz="0" w:space="0" w:color="auto"/>
            <w:right w:val="none" w:sz="0" w:space="0" w:color="auto"/>
          </w:divBdr>
        </w:div>
      </w:divsChild>
    </w:div>
    <w:div w:id="1520387033">
      <w:bodyDiv w:val="1"/>
      <w:marLeft w:val="0"/>
      <w:marRight w:val="0"/>
      <w:marTop w:val="0"/>
      <w:marBottom w:val="0"/>
      <w:divBdr>
        <w:top w:val="none" w:sz="0" w:space="0" w:color="auto"/>
        <w:left w:val="none" w:sz="0" w:space="0" w:color="auto"/>
        <w:bottom w:val="none" w:sz="0" w:space="0" w:color="auto"/>
        <w:right w:val="none" w:sz="0" w:space="0" w:color="auto"/>
      </w:divBdr>
      <w:divsChild>
        <w:div w:id="372074769">
          <w:marLeft w:val="0"/>
          <w:marRight w:val="0"/>
          <w:marTop w:val="0"/>
          <w:marBottom w:val="0"/>
          <w:divBdr>
            <w:top w:val="none" w:sz="0" w:space="0" w:color="auto"/>
            <w:left w:val="none" w:sz="0" w:space="0" w:color="auto"/>
            <w:bottom w:val="none" w:sz="0" w:space="0" w:color="auto"/>
            <w:right w:val="none" w:sz="0" w:space="0" w:color="auto"/>
          </w:divBdr>
          <w:divsChild>
            <w:div w:id="555236040">
              <w:marLeft w:val="0"/>
              <w:marRight w:val="0"/>
              <w:marTop w:val="0"/>
              <w:marBottom w:val="0"/>
              <w:divBdr>
                <w:top w:val="none" w:sz="0" w:space="0" w:color="auto"/>
                <w:left w:val="none" w:sz="0" w:space="0" w:color="auto"/>
                <w:bottom w:val="none" w:sz="0" w:space="0" w:color="auto"/>
                <w:right w:val="none" w:sz="0" w:space="0" w:color="auto"/>
              </w:divBdr>
              <w:divsChild>
                <w:div w:id="1319844602">
                  <w:marLeft w:val="0"/>
                  <w:marRight w:val="0"/>
                  <w:marTop w:val="0"/>
                  <w:marBottom w:val="0"/>
                  <w:divBdr>
                    <w:top w:val="none" w:sz="0" w:space="0" w:color="auto"/>
                    <w:left w:val="none" w:sz="0" w:space="0" w:color="auto"/>
                    <w:bottom w:val="none" w:sz="0" w:space="0" w:color="auto"/>
                    <w:right w:val="none" w:sz="0" w:space="0" w:color="auto"/>
                  </w:divBdr>
                  <w:divsChild>
                    <w:div w:id="1102726478">
                      <w:marLeft w:val="0"/>
                      <w:marRight w:val="0"/>
                      <w:marTop w:val="0"/>
                      <w:marBottom w:val="0"/>
                      <w:divBdr>
                        <w:top w:val="none" w:sz="0" w:space="0" w:color="auto"/>
                        <w:left w:val="none" w:sz="0" w:space="0" w:color="auto"/>
                        <w:bottom w:val="none" w:sz="0" w:space="0" w:color="auto"/>
                        <w:right w:val="none" w:sz="0" w:space="0" w:color="auto"/>
                      </w:divBdr>
                      <w:divsChild>
                        <w:div w:id="1266763863">
                          <w:marLeft w:val="0"/>
                          <w:marRight w:val="0"/>
                          <w:marTop w:val="0"/>
                          <w:marBottom w:val="0"/>
                          <w:divBdr>
                            <w:top w:val="none" w:sz="0" w:space="0" w:color="auto"/>
                            <w:left w:val="none" w:sz="0" w:space="0" w:color="auto"/>
                            <w:bottom w:val="none" w:sz="0" w:space="0" w:color="auto"/>
                            <w:right w:val="none" w:sz="0" w:space="0" w:color="auto"/>
                          </w:divBdr>
                          <w:divsChild>
                            <w:div w:id="11496229">
                              <w:marLeft w:val="0"/>
                              <w:marRight w:val="0"/>
                              <w:marTop w:val="0"/>
                              <w:marBottom w:val="0"/>
                              <w:divBdr>
                                <w:top w:val="none" w:sz="0" w:space="0" w:color="auto"/>
                                <w:left w:val="none" w:sz="0" w:space="0" w:color="auto"/>
                                <w:bottom w:val="none" w:sz="0" w:space="0" w:color="auto"/>
                                <w:right w:val="none" w:sz="0" w:space="0" w:color="auto"/>
                              </w:divBdr>
                            </w:div>
                            <w:div w:id="734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93490">
      <w:marLeft w:val="0"/>
      <w:marRight w:val="0"/>
      <w:marTop w:val="0"/>
      <w:marBottom w:val="0"/>
      <w:divBdr>
        <w:top w:val="none" w:sz="0" w:space="0" w:color="auto"/>
        <w:left w:val="none" w:sz="0" w:space="0" w:color="auto"/>
        <w:bottom w:val="none" w:sz="0" w:space="0" w:color="auto"/>
        <w:right w:val="none" w:sz="0" w:space="0" w:color="auto"/>
      </w:divBdr>
      <w:divsChild>
        <w:div w:id="483860274">
          <w:marLeft w:val="0"/>
          <w:marRight w:val="0"/>
          <w:marTop w:val="0"/>
          <w:marBottom w:val="0"/>
          <w:divBdr>
            <w:top w:val="none" w:sz="0" w:space="0" w:color="auto"/>
            <w:left w:val="none" w:sz="0" w:space="0" w:color="auto"/>
            <w:bottom w:val="none" w:sz="0" w:space="0" w:color="auto"/>
            <w:right w:val="none" w:sz="0" w:space="0" w:color="auto"/>
          </w:divBdr>
          <w:divsChild>
            <w:div w:id="704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8354">
      <w:bodyDiv w:val="1"/>
      <w:marLeft w:val="0"/>
      <w:marRight w:val="0"/>
      <w:marTop w:val="0"/>
      <w:marBottom w:val="0"/>
      <w:divBdr>
        <w:top w:val="none" w:sz="0" w:space="0" w:color="auto"/>
        <w:left w:val="none" w:sz="0" w:space="0" w:color="auto"/>
        <w:bottom w:val="none" w:sz="0" w:space="0" w:color="auto"/>
        <w:right w:val="none" w:sz="0" w:space="0" w:color="auto"/>
      </w:divBdr>
      <w:divsChild>
        <w:div w:id="1251232315">
          <w:marLeft w:val="0"/>
          <w:marRight w:val="0"/>
          <w:marTop w:val="0"/>
          <w:marBottom w:val="0"/>
          <w:divBdr>
            <w:top w:val="none" w:sz="0" w:space="0" w:color="auto"/>
            <w:left w:val="none" w:sz="0" w:space="0" w:color="auto"/>
            <w:bottom w:val="none" w:sz="0" w:space="0" w:color="auto"/>
            <w:right w:val="none" w:sz="0" w:space="0" w:color="auto"/>
          </w:divBdr>
          <w:divsChild>
            <w:div w:id="11103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9611">
      <w:bodyDiv w:val="1"/>
      <w:marLeft w:val="0"/>
      <w:marRight w:val="0"/>
      <w:marTop w:val="0"/>
      <w:marBottom w:val="0"/>
      <w:divBdr>
        <w:top w:val="none" w:sz="0" w:space="0" w:color="auto"/>
        <w:left w:val="none" w:sz="0" w:space="0" w:color="auto"/>
        <w:bottom w:val="none" w:sz="0" w:space="0" w:color="auto"/>
        <w:right w:val="none" w:sz="0" w:space="0" w:color="auto"/>
      </w:divBdr>
      <w:divsChild>
        <w:div w:id="730813024">
          <w:marLeft w:val="0"/>
          <w:marRight w:val="0"/>
          <w:marTop w:val="0"/>
          <w:marBottom w:val="0"/>
          <w:divBdr>
            <w:top w:val="none" w:sz="0" w:space="0" w:color="auto"/>
            <w:left w:val="none" w:sz="0" w:space="0" w:color="auto"/>
            <w:bottom w:val="none" w:sz="0" w:space="0" w:color="auto"/>
            <w:right w:val="none" w:sz="0" w:space="0" w:color="auto"/>
          </w:divBdr>
          <w:divsChild>
            <w:div w:id="7907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508">
      <w:bodyDiv w:val="1"/>
      <w:marLeft w:val="0"/>
      <w:marRight w:val="0"/>
      <w:marTop w:val="0"/>
      <w:marBottom w:val="0"/>
      <w:divBdr>
        <w:top w:val="none" w:sz="0" w:space="0" w:color="auto"/>
        <w:left w:val="none" w:sz="0" w:space="0" w:color="auto"/>
        <w:bottom w:val="none" w:sz="0" w:space="0" w:color="auto"/>
        <w:right w:val="none" w:sz="0" w:space="0" w:color="auto"/>
      </w:divBdr>
    </w:div>
    <w:div w:id="1521698980">
      <w:bodyDiv w:val="1"/>
      <w:marLeft w:val="0"/>
      <w:marRight w:val="0"/>
      <w:marTop w:val="0"/>
      <w:marBottom w:val="0"/>
      <w:divBdr>
        <w:top w:val="none" w:sz="0" w:space="0" w:color="auto"/>
        <w:left w:val="none" w:sz="0" w:space="0" w:color="auto"/>
        <w:bottom w:val="none" w:sz="0" w:space="0" w:color="auto"/>
        <w:right w:val="none" w:sz="0" w:space="0" w:color="auto"/>
      </w:divBdr>
      <w:divsChild>
        <w:div w:id="284426469">
          <w:marLeft w:val="-225"/>
          <w:marRight w:val="-225"/>
          <w:marTop w:val="0"/>
          <w:marBottom w:val="0"/>
          <w:divBdr>
            <w:top w:val="none" w:sz="0" w:space="0" w:color="auto"/>
            <w:left w:val="none" w:sz="0" w:space="0" w:color="auto"/>
            <w:bottom w:val="none" w:sz="0" w:space="0" w:color="auto"/>
            <w:right w:val="none" w:sz="0" w:space="0" w:color="auto"/>
          </w:divBdr>
          <w:divsChild>
            <w:div w:id="106430541">
              <w:marLeft w:val="0"/>
              <w:marRight w:val="0"/>
              <w:marTop w:val="0"/>
              <w:marBottom w:val="0"/>
              <w:divBdr>
                <w:top w:val="none" w:sz="0" w:space="0" w:color="auto"/>
                <w:left w:val="none" w:sz="0" w:space="0" w:color="auto"/>
                <w:bottom w:val="none" w:sz="0" w:space="0" w:color="auto"/>
                <w:right w:val="none" w:sz="0" w:space="0" w:color="auto"/>
              </w:divBdr>
              <w:divsChild>
                <w:div w:id="1048919388">
                  <w:marLeft w:val="0"/>
                  <w:marRight w:val="0"/>
                  <w:marTop w:val="0"/>
                  <w:marBottom w:val="0"/>
                  <w:divBdr>
                    <w:top w:val="none" w:sz="0" w:space="0" w:color="auto"/>
                    <w:left w:val="none" w:sz="0" w:space="0" w:color="auto"/>
                    <w:bottom w:val="none" w:sz="0" w:space="0" w:color="auto"/>
                    <w:right w:val="none" w:sz="0" w:space="0" w:color="auto"/>
                  </w:divBdr>
                  <w:divsChild>
                    <w:div w:id="759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89564">
      <w:bodyDiv w:val="1"/>
      <w:marLeft w:val="0"/>
      <w:marRight w:val="0"/>
      <w:marTop w:val="0"/>
      <w:marBottom w:val="0"/>
      <w:divBdr>
        <w:top w:val="none" w:sz="0" w:space="0" w:color="auto"/>
        <w:left w:val="none" w:sz="0" w:space="0" w:color="auto"/>
        <w:bottom w:val="none" w:sz="0" w:space="0" w:color="auto"/>
        <w:right w:val="none" w:sz="0" w:space="0" w:color="auto"/>
      </w:divBdr>
    </w:div>
    <w:div w:id="1522548787">
      <w:bodyDiv w:val="1"/>
      <w:marLeft w:val="0"/>
      <w:marRight w:val="0"/>
      <w:marTop w:val="0"/>
      <w:marBottom w:val="0"/>
      <w:divBdr>
        <w:top w:val="none" w:sz="0" w:space="0" w:color="auto"/>
        <w:left w:val="none" w:sz="0" w:space="0" w:color="auto"/>
        <w:bottom w:val="none" w:sz="0" w:space="0" w:color="auto"/>
        <w:right w:val="none" w:sz="0" w:space="0" w:color="auto"/>
      </w:divBdr>
      <w:divsChild>
        <w:div w:id="1432045529">
          <w:marLeft w:val="-225"/>
          <w:marRight w:val="-225"/>
          <w:marTop w:val="0"/>
          <w:marBottom w:val="0"/>
          <w:divBdr>
            <w:top w:val="none" w:sz="0" w:space="0" w:color="auto"/>
            <w:left w:val="none" w:sz="0" w:space="0" w:color="auto"/>
            <w:bottom w:val="none" w:sz="0" w:space="0" w:color="auto"/>
            <w:right w:val="none" w:sz="0" w:space="0" w:color="auto"/>
          </w:divBdr>
        </w:div>
      </w:divsChild>
    </w:div>
    <w:div w:id="1522621137">
      <w:bodyDiv w:val="1"/>
      <w:marLeft w:val="0"/>
      <w:marRight w:val="0"/>
      <w:marTop w:val="0"/>
      <w:marBottom w:val="0"/>
      <w:divBdr>
        <w:top w:val="none" w:sz="0" w:space="0" w:color="auto"/>
        <w:left w:val="none" w:sz="0" w:space="0" w:color="auto"/>
        <w:bottom w:val="none" w:sz="0" w:space="0" w:color="auto"/>
        <w:right w:val="none" w:sz="0" w:space="0" w:color="auto"/>
      </w:divBdr>
      <w:divsChild>
        <w:div w:id="305282038">
          <w:marLeft w:val="-225"/>
          <w:marRight w:val="-225"/>
          <w:marTop w:val="0"/>
          <w:marBottom w:val="0"/>
          <w:divBdr>
            <w:top w:val="none" w:sz="0" w:space="0" w:color="auto"/>
            <w:left w:val="none" w:sz="0" w:space="0" w:color="auto"/>
            <w:bottom w:val="none" w:sz="0" w:space="0" w:color="auto"/>
            <w:right w:val="none" w:sz="0" w:space="0" w:color="auto"/>
          </w:divBdr>
          <w:divsChild>
            <w:div w:id="115412920">
              <w:marLeft w:val="0"/>
              <w:marRight w:val="0"/>
              <w:marTop w:val="0"/>
              <w:marBottom w:val="0"/>
              <w:divBdr>
                <w:top w:val="none" w:sz="0" w:space="0" w:color="auto"/>
                <w:left w:val="none" w:sz="0" w:space="0" w:color="auto"/>
                <w:bottom w:val="none" w:sz="0" w:space="0" w:color="auto"/>
                <w:right w:val="none" w:sz="0" w:space="0" w:color="auto"/>
              </w:divBdr>
              <w:divsChild>
                <w:div w:id="387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2056">
      <w:bodyDiv w:val="1"/>
      <w:marLeft w:val="0"/>
      <w:marRight w:val="0"/>
      <w:marTop w:val="0"/>
      <w:marBottom w:val="0"/>
      <w:divBdr>
        <w:top w:val="none" w:sz="0" w:space="0" w:color="auto"/>
        <w:left w:val="none" w:sz="0" w:space="0" w:color="auto"/>
        <w:bottom w:val="none" w:sz="0" w:space="0" w:color="auto"/>
        <w:right w:val="none" w:sz="0" w:space="0" w:color="auto"/>
      </w:divBdr>
    </w:div>
    <w:div w:id="1524585504">
      <w:bodyDiv w:val="1"/>
      <w:marLeft w:val="0"/>
      <w:marRight w:val="0"/>
      <w:marTop w:val="0"/>
      <w:marBottom w:val="0"/>
      <w:divBdr>
        <w:top w:val="none" w:sz="0" w:space="0" w:color="auto"/>
        <w:left w:val="none" w:sz="0" w:space="0" w:color="auto"/>
        <w:bottom w:val="none" w:sz="0" w:space="0" w:color="auto"/>
        <w:right w:val="none" w:sz="0" w:space="0" w:color="auto"/>
      </w:divBdr>
    </w:div>
    <w:div w:id="1525904506">
      <w:bodyDiv w:val="1"/>
      <w:marLeft w:val="0"/>
      <w:marRight w:val="0"/>
      <w:marTop w:val="0"/>
      <w:marBottom w:val="0"/>
      <w:divBdr>
        <w:top w:val="none" w:sz="0" w:space="0" w:color="auto"/>
        <w:left w:val="none" w:sz="0" w:space="0" w:color="auto"/>
        <w:bottom w:val="none" w:sz="0" w:space="0" w:color="auto"/>
        <w:right w:val="none" w:sz="0" w:space="0" w:color="auto"/>
      </w:divBdr>
      <w:divsChild>
        <w:div w:id="629439666">
          <w:marLeft w:val="0"/>
          <w:marRight w:val="0"/>
          <w:marTop w:val="0"/>
          <w:marBottom w:val="0"/>
          <w:divBdr>
            <w:top w:val="none" w:sz="0" w:space="0" w:color="auto"/>
            <w:left w:val="none" w:sz="0" w:space="0" w:color="auto"/>
            <w:bottom w:val="none" w:sz="0" w:space="0" w:color="auto"/>
            <w:right w:val="none" w:sz="0" w:space="0" w:color="auto"/>
          </w:divBdr>
        </w:div>
      </w:divsChild>
    </w:div>
    <w:div w:id="1526749719">
      <w:bodyDiv w:val="1"/>
      <w:marLeft w:val="0"/>
      <w:marRight w:val="0"/>
      <w:marTop w:val="0"/>
      <w:marBottom w:val="0"/>
      <w:divBdr>
        <w:top w:val="none" w:sz="0" w:space="0" w:color="auto"/>
        <w:left w:val="none" w:sz="0" w:space="0" w:color="auto"/>
        <w:bottom w:val="none" w:sz="0" w:space="0" w:color="auto"/>
        <w:right w:val="none" w:sz="0" w:space="0" w:color="auto"/>
      </w:divBdr>
      <w:divsChild>
        <w:div w:id="155656977">
          <w:marLeft w:val="0"/>
          <w:marRight w:val="0"/>
          <w:marTop w:val="0"/>
          <w:marBottom w:val="0"/>
          <w:divBdr>
            <w:top w:val="none" w:sz="0" w:space="0" w:color="auto"/>
            <w:left w:val="none" w:sz="0" w:space="0" w:color="auto"/>
            <w:bottom w:val="none" w:sz="0" w:space="0" w:color="auto"/>
            <w:right w:val="none" w:sz="0" w:space="0" w:color="auto"/>
          </w:divBdr>
        </w:div>
      </w:divsChild>
    </w:div>
    <w:div w:id="1527021209">
      <w:bodyDiv w:val="1"/>
      <w:marLeft w:val="0"/>
      <w:marRight w:val="0"/>
      <w:marTop w:val="0"/>
      <w:marBottom w:val="0"/>
      <w:divBdr>
        <w:top w:val="none" w:sz="0" w:space="0" w:color="auto"/>
        <w:left w:val="none" w:sz="0" w:space="0" w:color="auto"/>
        <w:bottom w:val="none" w:sz="0" w:space="0" w:color="auto"/>
        <w:right w:val="none" w:sz="0" w:space="0" w:color="auto"/>
      </w:divBdr>
    </w:div>
    <w:div w:id="1527133792">
      <w:bodyDiv w:val="1"/>
      <w:marLeft w:val="0"/>
      <w:marRight w:val="0"/>
      <w:marTop w:val="0"/>
      <w:marBottom w:val="0"/>
      <w:divBdr>
        <w:top w:val="none" w:sz="0" w:space="0" w:color="auto"/>
        <w:left w:val="none" w:sz="0" w:space="0" w:color="auto"/>
        <w:bottom w:val="none" w:sz="0" w:space="0" w:color="auto"/>
        <w:right w:val="none" w:sz="0" w:space="0" w:color="auto"/>
      </w:divBdr>
      <w:divsChild>
        <w:div w:id="125588652">
          <w:marLeft w:val="0"/>
          <w:marRight w:val="0"/>
          <w:marTop w:val="0"/>
          <w:marBottom w:val="0"/>
          <w:divBdr>
            <w:top w:val="none" w:sz="0" w:space="0" w:color="auto"/>
            <w:left w:val="none" w:sz="0" w:space="0" w:color="auto"/>
            <w:bottom w:val="none" w:sz="0" w:space="0" w:color="auto"/>
            <w:right w:val="none" w:sz="0" w:space="0" w:color="auto"/>
          </w:divBdr>
          <w:divsChild>
            <w:div w:id="683284752">
              <w:marLeft w:val="0"/>
              <w:marRight w:val="0"/>
              <w:marTop w:val="0"/>
              <w:marBottom w:val="0"/>
              <w:divBdr>
                <w:top w:val="none" w:sz="0" w:space="0" w:color="auto"/>
                <w:left w:val="none" w:sz="0" w:space="0" w:color="auto"/>
                <w:bottom w:val="none" w:sz="0" w:space="0" w:color="auto"/>
                <w:right w:val="none" w:sz="0" w:space="0" w:color="auto"/>
              </w:divBdr>
              <w:divsChild>
                <w:div w:id="824779015">
                  <w:marLeft w:val="0"/>
                  <w:marRight w:val="0"/>
                  <w:marTop w:val="0"/>
                  <w:marBottom w:val="0"/>
                  <w:divBdr>
                    <w:top w:val="none" w:sz="0" w:space="0" w:color="auto"/>
                    <w:left w:val="none" w:sz="0" w:space="0" w:color="auto"/>
                    <w:bottom w:val="none" w:sz="0" w:space="0" w:color="auto"/>
                    <w:right w:val="none" w:sz="0" w:space="0" w:color="auto"/>
                  </w:divBdr>
                  <w:divsChild>
                    <w:div w:id="1362517256">
                      <w:marLeft w:val="0"/>
                      <w:marRight w:val="0"/>
                      <w:marTop w:val="0"/>
                      <w:marBottom w:val="0"/>
                      <w:divBdr>
                        <w:top w:val="none" w:sz="0" w:space="0" w:color="auto"/>
                        <w:left w:val="none" w:sz="0" w:space="0" w:color="auto"/>
                        <w:bottom w:val="none" w:sz="0" w:space="0" w:color="auto"/>
                        <w:right w:val="none" w:sz="0" w:space="0" w:color="auto"/>
                      </w:divBdr>
                      <w:divsChild>
                        <w:div w:id="1492720153">
                          <w:marLeft w:val="0"/>
                          <w:marRight w:val="0"/>
                          <w:marTop w:val="0"/>
                          <w:marBottom w:val="0"/>
                          <w:divBdr>
                            <w:top w:val="none" w:sz="0" w:space="0" w:color="auto"/>
                            <w:left w:val="none" w:sz="0" w:space="0" w:color="auto"/>
                            <w:bottom w:val="none" w:sz="0" w:space="0" w:color="auto"/>
                            <w:right w:val="none" w:sz="0" w:space="0" w:color="auto"/>
                          </w:divBdr>
                          <w:divsChild>
                            <w:div w:id="1661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50193">
      <w:bodyDiv w:val="1"/>
      <w:marLeft w:val="0"/>
      <w:marRight w:val="0"/>
      <w:marTop w:val="0"/>
      <w:marBottom w:val="0"/>
      <w:divBdr>
        <w:top w:val="none" w:sz="0" w:space="0" w:color="auto"/>
        <w:left w:val="none" w:sz="0" w:space="0" w:color="auto"/>
        <w:bottom w:val="none" w:sz="0" w:space="0" w:color="auto"/>
        <w:right w:val="none" w:sz="0" w:space="0" w:color="auto"/>
      </w:divBdr>
    </w:div>
    <w:div w:id="1527792952">
      <w:bodyDiv w:val="1"/>
      <w:marLeft w:val="0"/>
      <w:marRight w:val="0"/>
      <w:marTop w:val="0"/>
      <w:marBottom w:val="0"/>
      <w:divBdr>
        <w:top w:val="none" w:sz="0" w:space="0" w:color="auto"/>
        <w:left w:val="none" w:sz="0" w:space="0" w:color="auto"/>
        <w:bottom w:val="none" w:sz="0" w:space="0" w:color="auto"/>
        <w:right w:val="none" w:sz="0" w:space="0" w:color="auto"/>
      </w:divBdr>
    </w:div>
    <w:div w:id="1529029410">
      <w:bodyDiv w:val="1"/>
      <w:marLeft w:val="0"/>
      <w:marRight w:val="0"/>
      <w:marTop w:val="0"/>
      <w:marBottom w:val="0"/>
      <w:divBdr>
        <w:top w:val="none" w:sz="0" w:space="0" w:color="auto"/>
        <w:left w:val="none" w:sz="0" w:space="0" w:color="auto"/>
        <w:bottom w:val="none" w:sz="0" w:space="0" w:color="auto"/>
        <w:right w:val="none" w:sz="0" w:space="0" w:color="auto"/>
      </w:divBdr>
    </w:div>
    <w:div w:id="1529952314">
      <w:bodyDiv w:val="1"/>
      <w:marLeft w:val="0"/>
      <w:marRight w:val="0"/>
      <w:marTop w:val="0"/>
      <w:marBottom w:val="0"/>
      <w:divBdr>
        <w:top w:val="none" w:sz="0" w:space="0" w:color="auto"/>
        <w:left w:val="none" w:sz="0" w:space="0" w:color="auto"/>
        <w:bottom w:val="none" w:sz="0" w:space="0" w:color="auto"/>
        <w:right w:val="none" w:sz="0" w:space="0" w:color="auto"/>
      </w:divBdr>
      <w:divsChild>
        <w:div w:id="342171012">
          <w:marLeft w:val="0"/>
          <w:marRight w:val="0"/>
          <w:marTop w:val="0"/>
          <w:marBottom w:val="0"/>
          <w:divBdr>
            <w:top w:val="none" w:sz="0" w:space="0" w:color="auto"/>
            <w:left w:val="none" w:sz="0" w:space="0" w:color="auto"/>
            <w:bottom w:val="none" w:sz="0" w:space="0" w:color="auto"/>
            <w:right w:val="none" w:sz="0" w:space="0" w:color="auto"/>
          </w:divBdr>
          <w:divsChild>
            <w:div w:id="678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373">
      <w:bodyDiv w:val="1"/>
      <w:marLeft w:val="0"/>
      <w:marRight w:val="0"/>
      <w:marTop w:val="0"/>
      <w:marBottom w:val="0"/>
      <w:divBdr>
        <w:top w:val="none" w:sz="0" w:space="0" w:color="auto"/>
        <w:left w:val="none" w:sz="0" w:space="0" w:color="auto"/>
        <w:bottom w:val="none" w:sz="0" w:space="0" w:color="auto"/>
        <w:right w:val="none" w:sz="0" w:space="0" w:color="auto"/>
      </w:divBdr>
    </w:div>
    <w:div w:id="1531261490">
      <w:bodyDiv w:val="1"/>
      <w:marLeft w:val="0"/>
      <w:marRight w:val="0"/>
      <w:marTop w:val="0"/>
      <w:marBottom w:val="0"/>
      <w:divBdr>
        <w:top w:val="none" w:sz="0" w:space="0" w:color="auto"/>
        <w:left w:val="none" w:sz="0" w:space="0" w:color="auto"/>
        <w:bottom w:val="none" w:sz="0" w:space="0" w:color="auto"/>
        <w:right w:val="none" w:sz="0" w:space="0" w:color="auto"/>
      </w:divBdr>
      <w:divsChild>
        <w:div w:id="601762501">
          <w:marLeft w:val="0"/>
          <w:marRight w:val="0"/>
          <w:marTop w:val="0"/>
          <w:marBottom w:val="0"/>
          <w:divBdr>
            <w:top w:val="none" w:sz="0" w:space="0" w:color="auto"/>
            <w:left w:val="none" w:sz="0" w:space="0" w:color="auto"/>
            <w:bottom w:val="none" w:sz="0" w:space="0" w:color="auto"/>
            <w:right w:val="none" w:sz="0" w:space="0" w:color="auto"/>
          </w:divBdr>
        </w:div>
      </w:divsChild>
    </w:div>
    <w:div w:id="1531340862">
      <w:marLeft w:val="0"/>
      <w:marRight w:val="0"/>
      <w:marTop w:val="0"/>
      <w:marBottom w:val="0"/>
      <w:divBdr>
        <w:top w:val="none" w:sz="0" w:space="0" w:color="auto"/>
        <w:left w:val="none" w:sz="0" w:space="0" w:color="auto"/>
        <w:bottom w:val="single" w:sz="6" w:space="0" w:color="DFDFDF"/>
        <w:right w:val="none" w:sz="0" w:space="0" w:color="auto"/>
      </w:divBdr>
    </w:div>
    <w:div w:id="1534922149">
      <w:bodyDiv w:val="1"/>
      <w:marLeft w:val="0"/>
      <w:marRight w:val="0"/>
      <w:marTop w:val="0"/>
      <w:marBottom w:val="0"/>
      <w:divBdr>
        <w:top w:val="none" w:sz="0" w:space="0" w:color="auto"/>
        <w:left w:val="none" w:sz="0" w:space="0" w:color="auto"/>
        <w:bottom w:val="none" w:sz="0" w:space="0" w:color="auto"/>
        <w:right w:val="none" w:sz="0" w:space="0" w:color="auto"/>
      </w:divBdr>
    </w:div>
    <w:div w:id="1535190566">
      <w:bodyDiv w:val="1"/>
      <w:marLeft w:val="0"/>
      <w:marRight w:val="0"/>
      <w:marTop w:val="0"/>
      <w:marBottom w:val="0"/>
      <w:divBdr>
        <w:top w:val="none" w:sz="0" w:space="0" w:color="auto"/>
        <w:left w:val="none" w:sz="0" w:space="0" w:color="auto"/>
        <w:bottom w:val="none" w:sz="0" w:space="0" w:color="auto"/>
        <w:right w:val="none" w:sz="0" w:space="0" w:color="auto"/>
      </w:divBdr>
      <w:divsChild>
        <w:div w:id="740642747">
          <w:marLeft w:val="0"/>
          <w:marRight w:val="0"/>
          <w:marTop w:val="0"/>
          <w:marBottom w:val="0"/>
          <w:divBdr>
            <w:top w:val="none" w:sz="0" w:space="0" w:color="auto"/>
            <w:left w:val="none" w:sz="0" w:space="0" w:color="auto"/>
            <w:bottom w:val="none" w:sz="0" w:space="0" w:color="auto"/>
            <w:right w:val="none" w:sz="0" w:space="0" w:color="auto"/>
          </w:divBdr>
        </w:div>
      </w:divsChild>
    </w:div>
    <w:div w:id="1535801091">
      <w:bodyDiv w:val="1"/>
      <w:marLeft w:val="0"/>
      <w:marRight w:val="0"/>
      <w:marTop w:val="0"/>
      <w:marBottom w:val="0"/>
      <w:divBdr>
        <w:top w:val="none" w:sz="0" w:space="0" w:color="auto"/>
        <w:left w:val="none" w:sz="0" w:space="0" w:color="auto"/>
        <w:bottom w:val="none" w:sz="0" w:space="0" w:color="auto"/>
        <w:right w:val="none" w:sz="0" w:space="0" w:color="auto"/>
      </w:divBdr>
      <w:divsChild>
        <w:div w:id="313527536">
          <w:marLeft w:val="0"/>
          <w:marRight w:val="0"/>
          <w:marTop w:val="0"/>
          <w:marBottom w:val="0"/>
          <w:divBdr>
            <w:top w:val="none" w:sz="0" w:space="0" w:color="auto"/>
            <w:left w:val="none" w:sz="0" w:space="0" w:color="auto"/>
            <w:bottom w:val="none" w:sz="0" w:space="0" w:color="auto"/>
            <w:right w:val="none" w:sz="0" w:space="0" w:color="auto"/>
          </w:divBdr>
          <w:divsChild>
            <w:div w:id="953555446">
              <w:marLeft w:val="0"/>
              <w:marRight w:val="0"/>
              <w:marTop w:val="0"/>
              <w:marBottom w:val="0"/>
              <w:divBdr>
                <w:top w:val="none" w:sz="0" w:space="0" w:color="auto"/>
                <w:left w:val="none" w:sz="0" w:space="0" w:color="auto"/>
                <w:bottom w:val="none" w:sz="0" w:space="0" w:color="auto"/>
                <w:right w:val="none" w:sz="0" w:space="0" w:color="auto"/>
              </w:divBdr>
              <w:divsChild>
                <w:div w:id="113135056">
                  <w:marLeft w:val="0"/>
                  <w:marRight w:val="0"/>
                  <w:marTop w:val="0"/>
                  <w:marBottom w:val="0"/>
                  <w:divBdr>
                    <w:top w:val="none" w:sz="0" w:space="0" w:color="auto"/>
                    <w:left w:val="none" w:sz="0" w:space="0" w:color="auto"/>
                    <w:bottom w:val="none" w:sz="0" w:space="0" w:color="auto"/>
                    <w:right w:val="none" w:sz="0" w:space="0" w:color="auto"/>
                  </w:divBdr>
                  <w:divsChild>
                    <w:div w:id="57635151">
                      <w:marLeft w:val="0"/>
                      <w:marRight w:val="0"/>
                      <w:marTop w:val="0"/>
                      <w:marBottom w:val="0"/>
                      <w:divBdr>
                        <w:top w:val="none" w:sz="0" w:space="0" w:color="auto"/>
                        <w:left w:val="none" w:sz="0" w:space="0" w:color="auto"/>
                        <w:bottom w:val="none" w:sz="0" w:space="0" w:color="auto"/>
                        <w:right w:val="none" w:sz="0" w:space="0" w:color="auto"/>
                      </w:divBdr>
                      <w:divsChild>
                        <w:div w:id="138425094">
                          <w:marLeft w:val="0"/>
                          <w:marRight w:val="0"/>
                          <w:marTop w:val="0"/>
                          <w:marBottom w:val="0"/>
                          <w:divBdr>
                            <w:top w:val="none" w:sz="0" w:space="0" w:color="auto"/>
                            <w:left w:val="none" w:sz="0" w:space="0" w:color="auto"/>
                            <w:bottom w:val="none" w:sz="0" w:space="0" w:color="auto"/>
                            <w:right w:val="none" w:sz="0" w:space="0" w:color="auto"/>
                          </w:divBdr>
                          <w:divsChild>
                            <w:div w:id="7148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849453">
      <w:bodyDiv w:val="1"/>
      <w:marLeft w:val="0"/>
      <w:marRight w:val="0"/>
      <w:marTop w:val="0"/>
      <w:marBottom w:val="0"/>
      <w:divBdr>
        <w:top w:val="none" w:sz="0" w:space="0" w:color="auto"/>
        <w:left w:val="none" w:sz="0" w:space="0" w:color="auto"/>
        <w:bottom w:val="none" w:sz="0" w:space="0" w:color="auto"/>
        <w:right w:val="none" w:sz="0" w:space="0" w:color="auto"/>
      </w:divBdr>
      <w:divsChild>
        <w:div w:id="9918362">
          <w:marLeft w:val="-225"/>
          <w:marRight w:val="-225"/>
          <w:marTop w:val="0"/>
          <w:marBottom w:val="0"/>
          <w:divBdr>
            <w:top w:val="none" w:sz="0" w:space="0" w:color="auto"/>
            <w:left w:val="none" w:sz="0" w:space="0" w:color="auto"/>
            <w:bottom w:val="none" w:sz="0" w:space="0" w:color="auto"/>
            <w:right w:val="none" w:sz="0" w:space="0" w:color="auto"/>
          </w:divBdr>
          <w:divsChild>
            <w:div w:id="1491100635">
              <w:marLeft w:val="0"/>
              <w:marRight w:val="0"/>
              <w:marTop w:val="0"/>
              <w:marBottom w:val="0"/>
              <w:divBdr>
                <w:top w:val="none" w:sz="0" w:space="0" w:color="auto"/>
                <w:left w:val="none" w:sz="0" w:space="0" w:color="auto"/>
                <w:bottom w:val="none" w:sz="0" w:space="0" w:color="auto"/>
                <w:right w:val="none" w:sz="0" w:space="0" w:color="auto"/>
              </w:divBdr>
              <w:divsChild>
                <w:div w:id="1244679516">
                  <w:marLeft w:val="0"/>
                  <w:marRight w:val="0"/>
                  <w:marTop w:val="0"/>
                  <w:marBottom w:val="0"/>
                  <w:divBdr>
                    <w:top w:val="none" w:sz="0" w:space="0" w:color="auto"/>
                    <w:left w:val="none" w:sz="0" w:space="0" w:color="auto"/>
                    <w:bottom w:val="none" w:sz="0" w:space="0" w:color="auto"/>
                    <w:right w:val="none" w:sz="0" w:space="0" w:color="auto"/>
                  </w:divBdr>
                  <w:divsChild>
                    <w:div w:id="11779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06820">
      <w:bodyDiv w:val="1"/>
      <w:marLeft w:val="0"/>
      <w:marRight w:val="0"/>
      <w:marTop w:val="0"/>
      <w:marBottom w:val="0"/>
      <w:divBdr>
        <w:top w:val="none" w:sz="0" w:space="0" w:color="auto"/>
        <w:left w:val="none" w:sz="0" w:space="0" w:color="auto"/>
        <w:bottom w:val="none" w:sz="0" w:space="0" w:color="auto"/>
        <w:right w:val="none" w:sz="0" w:space="0" w:color="auto"/>
      </w:divBdr>
      <w:divsChild>
        <w:div w:id="869420777">
          <w:marLeft w:val="0"/>
          <w:marRight w:val="0"/>
          <w:marTop w:val="0"/>
          <w:marBottom w:val="0"/>
          <w:divBdr>
            <w:top w:val="none" w:sz="0" w:space="0" w:color="auto"/>
            <w:left w:val="none" w:sz="0" w:space="0" w:color="auto"/>
            <w:bottom w:val="none" w:sz="0" w:space="0" w:color="auto"/>
            <w:right w:val="none" w:sz="0" w:space="0" w:color="auto"/>
          </w:divBdr>
          <w:divsChild>
            <w:div w:id="1211113172">
              <w:marLeft w:val="0"/>
              <w:marRight w:val="0"/>
              <w:marTop w:val="0"/>
              <w:marBottom w:val="0"/>
              <w:divBdr>
                <w:top w:val="none" w:sz="0" w:space="0" w:color="auto"/>
                <w:left w:val="none" w:sz="0" w:space="0" w:color="auto"/>
                <w:bottom w:val="none" w:sz="0" w:space="0" w:color="auto"/>
                <w:right w:val="none" w:sz="0" w:space="0" w:color="auto"/>
              </w:divBdr>
              <w:divsChild>
                <w:div w:id="3599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3043">
      <w:bodyDiv w:val="1"/>
      <w:marLeft w:val="0"/>
      <w:marRight w:val="0"/>
      <w:marTop w:val="0"/>
      <w:marBottom w:val="0"/>
      <w:divBdr>
        <w:top w:val="none" w:sz="0" w:space="0" w:color="auto"/>
        <w:left w:val="none" w:sz="0" w:space="0" w:color="auto"/>
        <w:bottom w:val="none" w:sz="0" w:space="0" w:color="auto"/>
        <w:right w:val="none" w:sz="0" w:space="0" w:color="auto"/>
      </w:divBdr>
      <w:divsChild>
        <w:div w:id="1288464964">
          <w:marLeft w:val="0"/>
          <w:marRight w:val="0"/>
          <w:marTop w:val="0"/>
          <w:marBottom w:val="0"/>
          <w:divBdr>
            <w:top w:val="none" w:sz="0" w:space="0" w:color="auto"/>
            <w:left w:val="none" w:sz="0" w:space="0" w:color="auto"/>
            <w:bottom w:val="none" w:sz="0" w:space="0" w:color="auto"/>
            <w:right w:val="none" w:sz="0" w:space="0" w:color="auto"/>
          </w:divBdr>
          <w:divsChild>
            <w:div w:id="359430892">
              <w:marLeft w:val="0"/>
              <w:marRight w:val="0"/>
              <w:marTop w:val="0"/>
              <w:marBottom w:val="0"/>
              <w:divBdr>
                <w:top w:val="none" w:sz="0" w:space="0" w:color="auto"/>
                <w:left w:val="none" w:sz="0" w:space="0" w:color="auto"/>
                <w:bottom w:val="none" w:sz="0" w:space="0" w:color="auto"/>
                <w:right w:val="none" w:sz="0" w:space="0" w:color="auto"/>
              </w:divBdr>
              <w:divsChild>
                <w:div w:id="958102814">
                  <w:marLeft w:val="0"/>
                  <w:marRight w:val="0"/>
                  <w:marTop w:val="0"/>
                  <w:marBottom w:val="0"/>
                  <w:divBdr>
                    <w:top w:val="none" w:sz="0" w:space="0" w:color="auto"/>
                    <w:left w:val="none" w:sz="0" w:space="0" w:color="auto"/>
                    <w:bottom w:val="none" w:sz="0" w:space="0" w:color="auto"/>
                    <w:right w:val="none" w:sz="0" w:space="0" w:color="auto"/>
                  </w:divBdr>
                  <w:divsChild>
                    <w:div w:id="1142502245">
                      <w:marLeft w:val="0"/>
                      <w:marRight w:val="0"/>
                      <w:marTop w:val="0"/>
                      <w:marBottom w:val="0"/>
                      <w:divBdr>
                        <w:top w:val="none" w:sz="0" w:space="0" w:color="auto"/>
                        <w:left w:val="none" w:sz="0" w:space="0" w:color="auto"/>
                        <w:bottom w:val="none" w:sz="0" w:space="0" w:color="auto"/>
                        <w:right w:val="none" w:sz="0" w:space="0" w:color="auto"/>
                      </w:divBdr>
                      <w:divsChild>
                        <w:div w:id="1504315771">
                          <w:marLeft w:val="0"/>
                          <w:marRight w:val="0"/>
                          <w:marTop w:val="0"/>
                          <w:marBottom w:val="0"/>
                          <w:divBdr>
                            <w:top w:val="none" w:sz="0" w:space="0" w:color="auto"/>
                            <w:left w:val="none" w:sz="0" w:space="0" w:color="auto"/>
                            <w:bottom w:val="none" w:sz="0" w:space="0" w:color="auto"/>
                            <w:right w:val="none" w:sz="0" w:space="0" w:color="auto"/>
                          </w:divBdr>
                          <w:divsChild>
                            <w:div w:id="17585695">
                              <w:marLeft w:val="0"/>
                              <w:marRight w:val="0"/>
                              <w:marTop w:val="0"/>
                              <w:marBottom w:val="0"/>
                              <w:divBdr>
                                <w:top w:val="none" w:sz="0" w:space="0" w:color="auto"/>
                                <w:left w:val="none" w:sz="0" w:space="0" w:color="auto"/>
                                <w:bottom w:val="none" w:sz="0" w:space="0" w:color="auto"/>
                                <w:right w:val="none" w:sz="0" w:space="0" w:color="auto"/>
                              </w:divBdr>
                            </w:div>
                            <w:div w:id="1423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36386">
      <w:bodyDiv w:val="1"/>
      <w:marLeft w:val="0"/>
      <w:marRight w:val="0"/>
      <w:marTop w:val="0"/>
      <w:marBottom w:val="0"/>
      <w:divBdr>
        <w:top w:val="none" w:sz="0" w:space="0" w:color="auto"/>
        <w:left w:val="none" w:sz="0" w:space="0" w:color="auto"/>
        <w:bottom w:val="none" w:sz="0" w:space="0" w:color="auto"/>
        <w:right w:val="none" w:sz="0" w:space="0" w:color="auto"/>
      </w:divBdr>
      <w:divsChild>
        <w:div w:id="668484515">
          <w:marLeft w:val="0"/>
          <w:marRight w:val="0"/>
          <w:marTop w:val="0"/>
          <w:marBottom w:val="0"/>
          <w:divBdr>
            <w:top w:val="none" w:sz="0" w:space="0" w:color="auto"/>
            <w:left w:val="none" w:sz="0" w:space="0" w:color="auto"/>
            <w:bottom w:val="none" w:sz="0" w:space="0" w:color="auto"/>
            <w:right w:val="none" w:sz="0" w:space="0" w:color="auto"/>
          </w:divBdr>
          <w:divsChild>
            <w:div w:id="1274285925">
              <w:marLeft w:val="0"/>
              <w:marRight w:val="0"/>
              <w:marTop w:val="0"/>
              <w:marBottom w:val="0"/>
              <w:divBdr>
                <w:top w:val="none" w:sz="0" w:space="0" w:color="auto"/>
                <w:left w:val="none" w:sz="0" w:space="0" w:color="auto"/>
                <w:bottom w:val="none" w:sz="0" w:space="0" w:color="auto"/>
                <w:right w:val="none" w:sz="0" w:space="0" w:color="auto"/>
              </w:divBdr>
              <w:divsChild>
                <w:div w:id="935017138">
                  <w:marLeft w:val="0"/>
                  <w:marRight w:val="0"/>
                  <w:marTop w:val="0"/>
                  <w:marBottom w:val="0"/>
                  <w:divBdr>
                    <w:top w:val="none" w:sz="0" w:space="0" w:color="auto"/>
                    <w:left w:val="none" w:sz="0" w:space="0" w:color="auto"/>
                    <w:bottom w:val="none" w:sz="0" w:space="0" w:color="auto"/>
                    <w:right w:val="none" w:sz="0" w:space="0" w:color="auto"/>
                  </w:divBdr>
                  <w:divsChild>
                    <w:div w:id="2897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0178">
      <w:bodyDiv w:val="1"/>
      <w:marLeft w:val="0"/>
      <w:marRight w:val="0"/>
      <w:marTop w:val="0"/>
      <w:marBottom w:val="0"/>
      <w:divBdr>
        <w:top w:val="none" w:sz="0" w:space="0" w:color="auto"/>
        <w:left w:val="none" w:sz="0" w:space="0" w:color="auto"/>
        <w:bottom w:val="none" w:sz="0" w:space="0" w:color="auto"/>
        <w:right w:val="none" w:sz="0" w:space="0" w:color="auto"/>
      </w:divBdr>
    </w:div>
    <w:div w:id="1537502571">
      <w:bodyDiv w:val="1"/>
      <w:marLeft w:val="0"/>
      <w:marRight w:val="0"/>
      <w:marTop w:val="0"/>
      <w:marBottom w:val="0"/>
      <w:divBdr>
        <w:top w:val="none" w:sz="0" w:space="0" w:color="auto"/>
        <w:left w:val="none" w:sz="0" w:space="0" w:color="auto"/>
        <w:bottom w:val="none" w:sz="0" w:space="0" w:color="auto"/>
        <w:right w:val="none" w:sz="0" w:space="0" w:color="auto"/>
      </w:divBdr>
    </w:div>
    <w:div w:id="1538008061">
      <w:bodyDiv w:val="1"/>
      <w:marLeft w:val="0"/>
      <w:marRight w:val="0"/>
      <w:marTop w:val="0"/>
      <w:marBottom w:val="0"/>
      <w:divBdr>
        <w:top w:val="none" w:sz="0" w:space="0" w:color="auto"/>
        <w:left w:val="none" w:sz="0" w:space="0" w:color="auto"/>
        <w:bottom w:val="none" w:sz="0" w:space="0" w:color="auto"/>
        <w:right w:val="none" w:sz="0" w:space="0" w:color="auto"/>
      </w:divBdr>
      <w:divsChild>
        <w:div w:id="1125194916">
          <w:marLeft w:val="0"/>
          <w:marRight w:val="0"/>
          <w:marTop w:val="0"/>
          <w:marBottom w:val="0"/>
          <w:divBdr>
            <w:top w:val="none" w:sz="0" w:space="0" w:color="auto"/>
            <w:left w:val="none" w:sz="0" w:space="0" w:color="auto"/>
            <w:bottom w:val="none" w:sz="0" w:space="0" w:color="auto"/>
            <w:right w:val="none" w:sz="0" w:space="0" w:color="auto"/>
          </w:divBdr>
          <w:divsChild>
            <w:div w:id="489759278">
              <w:marLeft w:val="0"/>
              <w:marRight w:val="0"/>
              <w:marTop w:val="0"/>
              <w:marBottom w:val="0"/>
              <w:divBdr>
                <w:top w:val="none" w:sz="0" w:space="0" w:color="auto"/>
                <w:left w:val="none" w:sz="0" w:space="0" w:color="auto"/>
                <w:bottom w:val="none" w:sz="0" w:space="0" w:color="auto"/>
                <w:right w:val="none" w:sz="0" w:space="0" w:color="auto"/>
              </w:divBdr>
              <w:divsChild>
                <w:div w:id="10276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5599">
      <w:bodyDiv w:val="1"/>
      <w:marLeft w:val="0"/>
      <w:marRight w:val="0"/>
      <w:marTop w:val="0"/>
      <w:marBottom w:val="0"/>
      <w:divBdr>
        <w:top w:val="none" w:sz="0" w:space="0" w:color="auto"/>
        <w:left w:val="none" w:sz="0" w:space="0" w:color="auto"/>
        <w:bottom w:val="none" w:sz="0" w:space="0" w:color="auto"/>
        <w:right w:val="none" w:sz="0" w:space="0" w:color="auto"/>
      </w:divBdr>
    </w:div>
    <w:div w:id="1538354117">
      <w:bodyDiv w:val="1"/>
      <w:marLeft w:val="0"/>
      <w:marRight w:val="0"/>
      <w:marTop w:val="0"/>
      <w:marBottom w:val="0"/>
      <w:divBdr>
        <w:top w:val="none" w:sz="0" w:space="0" w:color="auto"/>
        <w:left w:val="none" w:sz="0" w:space="0" w:color="auto"/>
        <w:bottom w:val="none" w:sz="0" w:space="0" w:color="auto"/>
        <w:right w:val="none" w:sz="0" w:space="0" w:color="auto"/>
      </w:divBdr>
      <w:divsChild>
        <w:div w:id="573710737">
          <w:marLeft w:val="0"/>
          <w:marRight w:val="0"/>
          <w:marTop w:val="0"/>
          <w:marBottom w:val="0"/>
          <w:divBdr>
            <w:top w:val="none" w:sz="0" w:space="0" w:color="auto"/>
            <w:left w:val="none" w:sz="0" w:space="0" w:color="auto"/>
            <w:bottom w:val="none" w:sz="0" w:space="0" w:color="auto"/>
            <w:right w:val="none" w:sz="0" w:space="0" w:color="auto"/>
          </w:divBdr>
          <w:divsChild>
            <w:div w:id="106200197">
              <w:marLeft w:val="0"/>
              <w:marRight w:val="0"/>
              <w:marTop w:val="0"/>
              <w:marBottom w:val="0"/>
              <w:divBdr>
                <w:top w:val="none" w:sz="0" w:space="0" w:color="auto"/>
                <w:left w:val="none" w:sz="0" w:space="0" w:color="auto"/>
                <w:bottom w:val="none" w:sz="0" w:space="0" w:color="auto"/>
                <w:right w:val="none" w:sz="0" w:space="0" w:color="auto"/>
              </w:divBdr>
              <w:divsChild>
                <w:div w:id="222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1919">
      <w:bodyDiv w:val="1"/>
      <w:marLeft w:val="0"/>
      <w:marRight w:val="0"/>
      <w:marTop w:val="0"/>
      <w:marBottom w:val="0"/>
      <w:divBdr>
        <w:top w:val="none" w:sz="0" w:space="0" w:color="auto"/>
        <w:left w:val="none" w:sz="0" w:space="0" w:color="auto"/>
        <w:bottom w:val="none" w:sz="0" w:space="0" w:color="auto"/>
        <w:right w:val="none" w:sz="0" w:space="0" w:color="auto"/>
      </w:divBdr>
    </w:div>
    <w:div w:id="1539663749">
      <w:bodyDiv w:val="1"/>
      <w:marLeft w:val="0"/>
      <w:marRight w:val="0"/>
      <w:marTop w:val="0"/>
      <w:marBottom w:val="0"/>
      <w:divBdr>
        <w:top w:val="none" w:sz="0" w:space="0" w:color="auto"/>
        <w:left w:val="none" w:sz="0" w:space="0" w:color="auto"/>
        <w:bottom w:val="none" w:sz="0" w:space="0" w:color="auto"/>
        <w:right w:val="none" w:sz="0" w:space="0" w:color="auto"/>
      </w:divBdr>
      <w:divsChild>
        <w:div w:id="1039235580">
          <w:marLeft w:val="-225"/>
          <w:marRight w:val="-225"/>
          <w:marTop w:val="0"/>
          <w:marBottom w:val="0"/>
          <w:divBdr>
            <w:top w:val="none" w:sz="0" w:space="0" w:color="auto"/>
            <w:left w:val="none" w:sz="0" w:space="0" w:color="auto"/>
            <w:bottom w:val="none" w:sz="0" w:space="0" w:color="auto"/>
            <w:right w:val="none" w:sz="0" w:space="0" w:color="auto"/>
          </w:divBdr>
        </w:div>
      </w:divsChild>
    </w:div>
    <w:div w:id="1540317289">
      <w:bodyDiv w:val="1"/>
      <w:marLeft w:val="0"/>
      <w:marRight w:val="0"/>
      <w:marTop w:val="0"/>
      <w:marBottom w:val="0"/>
      <w:divBdr>
        <w:top w:val="none" w:sz="0" w:space="0" w:color="auto"/>
        <w:left w:val="none" w:sz="0" w:space="0" w:color="auto"/>
        <w:bottom w:val="none" w:sz="0" w:space="0" w:color="auto"/>
        <w:right w:val="none" w:sz="0" w:space="0" w:color="auto"/>
      </w:divBdr>
    </w:div>
    <w:div w:id="1541044486">
      <w:bodyDiv w:val="1"/>
      <w:marLeft w:val="0"/>
      <w:marRight w:val="0"/>
      <w:marTop w:val="0"/>
      <w:marBottom w:val="0"/>
      <w:divBdr>
        <w:top w:val="none" w:sz="0" w:space="0" w:color="auto"/>
        <w:left w:val="none" w:sz="0" w:space="0" w:color="auto"/>
        <w:bottom w:val="none" w:sz="0" w:space="0" w:color="auto"/>
        <w:right w:val="none" w:sz="0" w:space="0" w:color="auto"/>
      </w:divBdr>
      <w:divsChild>
        <w:div w:id="841310257">
          <w:marLeft w:val="0"/>
          <w:marRight w:val="0"/>
          <w:marTop w:val="0"/>
          <w:marBottom w:val="0"/>
          <w:divBdr>
            <w:top w:val="none" w:sz="0" w:space="0" w:color="auto"/>
            <w:left w:val="none" w:sz="0" w:space="0" w:color="auto"/>
            <w:bottom w:val="none" w:sz="0" w:space="0" w:color="auto"/>
            <w:right w:val="none" w:sz="0" w:space="0" w:color="auto"/>
          </w:divBdr>
          <w:divsChild>
            <w:div w:id="348944677">
              <w:marLeft w:val="0"/>
              <w:marRight w:val="0"/>
              <w:marTop w:val="0"/>
              <w:marBottom w:val="0"/>
              <w:divBdr>
                <w:top w:val="none" w:sz="0" w:space="0" w:color="auto"/>
                <w:left w:val="none" w:sz="0" w:space="0" w:color="auto"/>
                <w:bottom w:val="none" w:sz="0" w:space="0" w:color="auto"/>
                <w:right w:val="none" w:sz="0" w:space="0" w:color="auto"/>
              </w:divBdr>
              <w:divsChild>
                <w:div w:id="1441027032">
                  <w:marLeft w:val="0"/>
                  <w:marRight w:val="0"/>
                  <w:marTop w:val="0"/>
                  <w:marBottom w:val="0"/>
                  <w:divBdr>
                    <w:top w:val="none" w:sz="0" w:space="0" w:color="auto"/>
                    <w:left w:val="none" w:sz="0" w:space="0" w:color="auto"/>
                    <w:bottom w:val="none" w:sz="0" w:space="0" w:color="auto"/>
                    <w:right w:val="none" w:sz="0" w:space="0" w:color="auto"/>
                  </w:divBdr>
                  <w:divsChild>
                    <w:div w:id="1312295555">
                      <w:marLeft w:val="0"/>
                      <w:marRight w:val="0"/>
                      <w:marTop w:val="0"/>
                      <w:marBottom w:val="0"/>
                      <w:divBdr>
                        <w:top w:val="none" w:sz="0" w:space="0" w:color="auto"/>
                        <w:left w:val="none" w:sz="0" w:space="0" w:color="auto"/>
                        <w:bottom w:val="none" w:sz="0" w:space="0" w:color="auto"/>
                        <w:right w:val="none" w:sz="0" w:space="0" w:color="auto"/>
                      </w:divBdr>
                      <w:divsChild>
                        <w:div w:id="420834223">
                          <w:marLeft w:val="0"/>
                          <w:marRight w:val="0"/>
                          <w:marTop w:val="0"/>
                          <w:marBottom w:val="0"/>
                          <w:divBdr>
                            <w:top w:val="none" w:sz="0" w:space="0" w:color="auto"/>
                            <w:left w:val="none" w:sz="0" w:space="0" w:color="auto"/>
                            <w:bottom w:val="none" w:sz="0" w:space="0" w:color="auto"/>
                            <w:right w:val="none" w:sz="0" w:space="0" w:color="auto"/>
                          </w:divBdr>
                          <w:divsChild>
                            <w:div w:id="888229705">
                              <w:marLeft w:val="0"/>
                              <w:marRight w:val="0"/>
                              <w:marTop w:val="0"/>
                              <w:marBottom w:val="0"/>
                              <w:divBdr>
                                <w:top w:val="none" w:sz="0" w:space="0" w:color="auto"/>
                                <w:left w:val="none" w:sz="0" w:space="0" w:color="auto"/>
                                <w:bottom w:val="none" w:sz="0" w:space="0" w:color="auto"/>
                                <w:right w:val="none" w:sz="0" w:space="0" w:color="auto"/>
                              </w:divBdr>
                            </w:div>
                            <w:div w:id="1137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857750">
      <w:bodyDiv w:val="1"/>
      <w:marLeft w:val="0"/>
      <w:marRight w:val="0"/>
      <w:marTop w:val="0"/>
      <w:marBottom w:val="0"/>
      <w:divBdr>
        <w:top w:val="none" w:sz="0" w:space="0" w:color="auto"/>
        <w:left w:val="none" w:sz="0" w:space="0" w:color="auto"/>
        <w:bottom w:val="none" w:sz="0" w:space="0" w:color="auto"/>
        <w:right w:val="none" w:sz="0" w:space="0" w:color="auto"/>
      </w:divBdr>
    </w:div>
    <w:div w:id="1542858184">
      <w:bodyDiv w:val="1"/>
      <w:marLeft w:val="0"/>
      <w:marRight w:val="0"/>
      <w:marTop w:val="0"/>
      <w:marBottom w:val="0"/>
      <w:divBdr>
        <w:top w:val="none" w:sz="0" w:space="0" w:color="auto"/>
        <w:left w:val="none" w:sz="0" w:space="0" w:color="auto"/>
        <w:bottom w:val="none" w:sz="0" w:space="0" w:color="auto"/>
        <w:right w:val="none" w:sz="0" w:space="0" w:color="auto"/>
      </w:divBdr>
      <w:divsChild>
        <w:div w:id="1928036233">
          <w:marLeft w:val="-225"/>
          <w:marRight w:val="-225"/>
          <w:marTop w:val="0"/>
          <w:marBottom w:val="0"/>
          <w:divBdr>
            <w:top w:val="none" w:sz="0" w:space="0" w:color="auto"/>
            <w:left w:val="none" w:sz="0" w:space="0" w:color="auto"/>
            <w:bottom w:val="none" w:sz="0" w:space="0" w:color="auto"/>
            <w:right w:val="none" w:sz="0" w:space="0" w:color="auto"/>
          </w:divBdr>
          <w:divsChild>
            <w:div w:id="845631703">
              <w:marLeft w:val="0"/>
              <w:marRight w:val="0"/>
              <w:marTop w:val="0"/>
              <w:marBottom w:val="0"/>
              <w:divBdr>
                <w:top w:val="none" w:sz="0" w:space="0" w:color="auto"/>
                <w:left w:val="none" w:sz="0" w:space="0" w:color="auto"/>
                <w:bottom w:val="none" w:sz="0" w:space="0" w:color="auto"/>
                <w:right w:val="none" w:sz="0" w:space="0" w:color="auto"/>
              </w:divBdr>
              <w:divsChild>
                <w:div w:id="1557474749">
                  <w:marLeft w:val="0"/>
                  <w:marRight w:val="0"/>
                  <w:marTop w:val="0"/>
                  <w:marBottom w:val="0"/>
                  <w:divBdr>
                    <w:top w:val="none" w:sz="0" w:space="0" w:color="auto"/>
                    <w:left w:val="none" w:sz="0" w:space="0" w:color="auto"/>
                    <w:bottom w:val="none" w:sz="0" w:space="0" w:color="auto"/>
                    <w:right w:val="none" w:sz="0" w:space="0" w:color="auto"/>
                  </w:divBdr>
                  <w:divsChild>
                    <w:div w:id="1083525851">
                      <w:marLeft w:val="0"/>
                      <w:marRight w:val="0"/>
                      <w:marTop w:val="0"/>
                      <w:marBottom w:val="0"/>
                      <w:divBdr>
                        <w:top w:val="none" w:sz="0" w:space="0" w:color="auto"/>
                        <w:left w:val="none" w:sz="0" w:space="0" w:color="auto"/>
                        <w:bottom w:val="none" w:sz="0" w:space="0" w:color="auto"/>
                        <w:right w:val="none" w:sz="0" w:space="0" w:color="auto"/>
                      </w:divBdr>
                      <w:divsChild>
                        <w:div w:id="295911347">
                          <w:marLeft w:val="0"/>
                          <w:marRight w:val="0"/>
                          <w:marTop w:val="0"/>
                          <w:marBottom w:val="0"/>
                          <w:divBdr>
                            <w:top w:val="none" w:sz="0" w:space="0" w:color="auto"/>
                            <w:left w:val="none" w:sz="0" w:space="0" w:color="auto"/>
                            <w:bottom w:val="none" w:sz="0" w:space="0" w:color="auto"/>
                            <w:right w:val="none" w:sz="0" w:space="0" w:color="auto"/>
                          </w:divBdr>
                          <w:divsChild>
                            <w:div w:id="1343321478">
                              <w:marLeft w:val="0"/>
                              <w:marRight w:val="0"/>
                              <w:marTop w:val="0"/>
                              <w:marBottom w:val="0"/>
                              <w:divBdr>
                                <w:top w:val="none" w:sz="0" w:space="0" w:color="auto"/>
                                <w:left w:val="none" w:sz="0" w:space="0" w:color="auto"/>
                                <w:bottom w:val="none" w:sz="0" w:space="0" w:color="auto"/>
                                <w:right w:val="none" w:sz="0" w:space="0" w:color="auto"/>
                              </w:divBdr>
                              <w:divsChild>
                                <w:div w:id="1224683271">
                                  <w:marLeft w:val="0"/>
                                  <w:marRight w:val="0"/>
                                  <w:marTop w:val="0"/>
                                  <w:marBottom w:val="0"/>
                                  <w:divBdr>
                                    <w:top w:val="none" w:sz="0" w:space="0" w:color="auto"/>
                                    <w:left w:val="none" w:sz="0" w:space="0" w:color="auto"/>
                                    <w:bottom w:val="none" w:sz="0" w:space="0" w:color="auto"/>
                                    <w:right w:val="none" w:sz="0" w:space="0" w:color="auto"/>
                                  </w:divBdr>
                                </w:div>
                                <w:div w:id="1150443018">
                                  <w:marLeft w:val="0"/>
                                  <w:marRight w:val="0"/>
                                  <w:marTop w:val="0"/>
                                  <w:marBottom w:val="0"/>
                                  <w:divBdr>
                                    <w:top w:val="none" w:sz="0" w:space="0" w:color="auto"/>
                                    <w:left w:val="none" w:sz="0" w:space="0" w:color="auto"/>
                                    <w:bottom w:val="none" w:sz="0" w:space="0" w:color="auto"/>
                                    <w:right w:val="none" w:sz="0" w:space="0" w:color="auto"/>
                                  </w:divBdr>
                                </w:div>
                                <w:div w:id="1393117081">
                                  <w:marLeft w:val="0"/>
                                  <w:marRight w:val="0"/>
                                  <w:marTop w:val="0"/>
                                  <w:marBottom w:val="0"/>
                                  <w:divBdr>
                                    <w:top w:val="none" w:sz="0" w:space="0" w:color="auto"/>
                                    <w:left w:val="none" w:sz="0" w:space="0" w:color="auto"/>
                                    <w:bottom w:val="none" w:sz="0" w:space="0" w:color="auto"/>
                                    <w:right w:val="none" w:sz="0" w:space="0" w:color="auto"/>
                                  </w:divBdr>
                                </w:div>
                                <w:div w:id="1254970945">
                                  <w:marLeft w:val="0"/>
                                  <w:marRight w:val="0"/>
                                  <w:marTop w:val="0"/>
                                  <w:marBottom w:val="0"/>
                                  <w:divBdr>
                                    <w:top w:val="none" w:sz="0" w:space="0" w:color="auto"/>
                                    <w:left w:val="none" w:sz="0" w:space="0" w:color="auto"/>
                                    <w:bottom w:val="none" w:sz="0" w:space="0" w:color="auto"/>
                                    <w:right w:val="none" w:sz="0" w:space="0" w:color="auto"/>
                                  </w:divBdr>
                                </w:div>
                                <w:div w:id="535121712">
                                  <w:marLeft w:val="0"/>
                                  <w:marRight w:val="0"/>
                                  <w:marTop w:val="0"/>
                                  <w:marBottom w:val="0"/>
                                  <w:divBdr>
                                    <w:top w:val="none" w:sz="0" w:space="0" w:color="auto"/>
                                    <w:left w:val="none" w:sz="0" w:space="0" w:color="auto"/>
                                    <w:bottom w:val="none" w:sz="0" w:space="0" w:color="auto"/>
                                    <w:right w:val="none" w:sz="0" w:space="0" w:color="auto"/>
                                  </w:divBdr>
                                </w:div>
                                <w:div w:id="6643607">
                                  <w:marLeft w:val="0"/>
                                  <w:marRight w:val="0"/>
                                  <w:marTop w:val="0"/>
                                  <w:marBottom w:val="0"/>
                                  <w:divBdr>
                                    <w:top w:val="none" w:sz="0" w:space="0" w:color="auto"/>
                                    <w:left w:val="none" w:sz="0" w:space="0" w:color="auto"/>
                                    <w:bottom w:val="none" w:sz="0" w:space="0" w:color="auto"/>
                                    <w:right w:val="none" w:sz="0" w:space="0" w:color="auto"/>
                                  </w:divBdr>
                                </w:div>
                                <w:div w:id="916473298">
                                  <w:marLeft w:val="0"/>
                                  <w:marRight w:val="0"/>
                                  <w:marTop w:val="0"/>
                                  <w:marBottom w:val="0"/>
                                  <w:divBdr>
                                    <w:top w:val="none" w:sz="0" w:space="0" w:color="auto"/>
                                    <w:left w:val="none" w:sz="0" w:space="0" w:color="auto"/>
                                    <w:bottom w:val="none" w:sz="0" w:space="0" w:color="auto"/>
                                    <w:right w:val="none" w:sz="0" w:space="0" w:color="auto"/>
                                  </w:divBdr>
                                </w:div>
                                <w:div w:id="490831529">
                                  <w:marLeft w:val="0"/>
                                  <w:marRight w:val="0"/>
                                  <w:marTop w:val="0"/>
                                  <w:marBottom w:val="0"/>
                                  <w:divBdr>
                                    <w:top w:val="none" w:sz="0" w:space="0" w:color="auto"/>
                                    <w:left w:val="none" w:sz="0" w:space="0" w:color="auto"/>
                                    <w:bottom w:val="none" w:sz="0" w:space="0" w:color="auto"/>
                                    <w:right w:val="none" w:sz="0" w:space="0" w:color="auto"/>
                                  </w:divBdr>
                                </w:div>
                                <w:div w:id="1451851314">
                                  <w:marLeft w:val="0"/>
                                  <w:marRight w:val="0"/>
                                  <w:marTop w:val="0"/>
                                  <w:marBottom w:val="0"/>
                                  <w:divBdr>
                                    <w:top w:val="none" w:sz="0" w:space="0" w:color="auto"/>
                                    <w:left w:val="none" w:sz="0" w:space="0" w:color="auto"/>
                                    <w:bottom w:val="none" w:sz="0" w:space="0" w:color="auto"/>
                                    <w:right w:val="none" w:sz="0" w:space="0" w:color="auto"/>
                                  </w:divBdr>
                                </w:div>
                                <w:div w:id="32459625">
                                  <w:marLeft w:val="0"/>
                                  <w:marRight w:val="0"/>
                                  <w:marTop w:val="0"/>
                                  <w:marBottom w:val="0"/>
                                  <w:divBdr>
                                    <w:top w:val="none" w:sz="0" w:space="0" w:color="auto"/>
                                    <w:left w:val="none" w:sz="0" w:space="0" w:color="auto"/>
                                    <w:bottom w:val="none" w:sz="0" w:space="0" w:color="auto"/>
                                    <w:right w:val="none" w:sz="0" w:space="0" w:color="auto"/>
                                  </w:divBdr>
                                </w:div>
                                <w:div w:id="358239015">
                                  <w:marLeft w:val="0"/>
                                  <w:marRight w:val="0"/>
                                  <w:marTop w:val="0"/>
                                  <w:marBottom w:val="0"/>
                                  <w:divBdr>
                                    <w:top w:val="none" w:sz="0" w:space="0" w:color="auto"/>
                                    <w:left w:val="none" w:sz="0" w:space="0" w:color="auto"/>
                                    <w:bottom w:val="none" w:sz="0" w:space="0" w:color="auto"/>
                                    <w:right w:val="none" w:sz="0" w:space="0" w:color="auto"/>
                                  </w:divBdr>
                                </w:div>
                                <w:div w:id="1044981469">
                                  <w:marLeft w:val="0"/>
                                  <w:marRight w:val="0"/>
                                  <w:marTop w:val="0"/>
                                  <w:marBottom w:val="0"/>
                                  <w:divBdr>
                                    <w:top w:val="none" w:sz="0" w:space="0" w:color="auto"/>
                                    <w:left w:val="none" w:sz="0" w:space="0" w:color="auto"/>
                                    <w:bottom w:val="none" w:sz="0" w:space="0" w:color="auto"/>
                                    <w:right w:val="none" w:sz="0" w:space="0" w:color="auto"/>
                                  </w:divBdr>
                                </w:div>
                                <w:div w:id="1117484583">
                                  <w:marLeft w:val="0"/>
                                  <w:marRight w:val="0"/>
                                  <w:marTop w:val="0"/>
                                  <w:marBottom w:val="0"/>
                                  <w:divBdr>
                                    <w:top w:val="none" w:sz="0" w:space="0" w:color="auto"/>
                                    <w:left w:val="none" w:sz="0" w:space="0" w:color="auto"/>
                                    <w:bottom w:val="none" w:sz="0" w:space="0" w:color="auto"/>
                                    <w:right w:val="none" w:sz="0" w:space="0" w:color="auto"/>
                                  </w:divBdr>
                                </w:div>
                                <w:div w:id="1431272388">
                                  <w:marLeft w:val="0"/>
                                  <w:marRight w:val="0"/>
                                  <w:marTop w:val="0"/>
                                  <w:marBottom w:val="0"/>
                                  <w:divBdr>
                                    <w:top w:val="none" w:sz="0" w:space="0" w:color="auto"/>
                                    <w:left w:val="none" w:sz="0" w:space="0" w:color="auto"/>
                                    <w:bottom w:val="none" w:sz="0" w:space="0" w:color="auto"/>
                                    <w:right w:val="none" w:sz="0" w:space="0" w:color="auto"/>
                                  </w:divBdr>
                                </w:div>
                                <w:div w:id="1191457345">
                                  <w:marLeft w:val="0"/>
                                  <w:marRight w:val="0"/>
                                  <w:marTop w:val="0"/>
                                  <w:marBottom w:val="0"/>
                                  <w:divBdr>
                                    <w:top w:val="none" w:sz="0" w:space="0" w:color="auto"/>
                                    <w:left w:val="none" w:sz="0" w:space="0" w:color="auto"/>
                                    <w:bottom w:val="none" w:sz="0" w:space="0" w:color="auto"/>
                                    <w:right w:val="none" w:sz="0" w:space="0" w:color="auto"/>
                                  </w:divBdr>
                                </w:div>
                                <w:div w:id="1932664977">
                                  <w:marLeft w:val="0"/>
                                  <w:marRight w:val="0"/>
                                  <w:marTop w:val="0"/>
                                  <w:marBottom w:val="0"/>
                                  <w:divBdr>
                                    <w:top w:val="none" w:sz="0" w:space="0" w:color="auto"/>
                                    <w:left w:val="none" w:sz="0" w:space="0" w:color="auto"/>
                                    <w:bottom w:val="none" w:sz="0" w:space="0" w:color="auto"/>
                                    <w:right w:val="none" w:sz="0" w:space="0" w:color="auto"/>
                                  </w:divBdr>
                                </w:div>
                                <w:div w:id="1836142774">
                                  <w:marLeft w:val="0"/>
                                  <w:marRight w:val="0"/>
                                  <w:marTop w:val="0"/>
                                  <w:marBottom w:val="0"/>
                                  <w:divBdr>
                                    <w:top w:val="none" w:sz="0" w:space="0" w:color="auto"/>
                                    <w:left w:val="none" w:sz="0" w:space="0" w:color="auto"/>
                                    <w:bottom w:val="none" w:sz="0" w:space="0" w:color="auto"/>
                                    <w:right w:val="none" w:sz="0" w:space="0" w:color="auto"/>
                                  </w:divBdr>
                                </w:div>
                                <w:div w:id="1993168994">
                                  <w:marLeft w:val="0"/>
                                  <w:marRight w:val="0"/>
                                  <w:marTop w:val="0"/>
                                  <w:marBottom w:val="0"/>
                                  <w:divBdr>
                                    <w:top w:val="none" w:sz="0" w:space="0" w:color="auto"/>
                                    <w:left w:val="none" w:sz="0" w:space="0" w:color="auto"/>
                                    <w:bottom w:val="none" w:sz="0" w:space="0" w:color="auto"/>
                                    <w:right w:val="none" w:sz="0" w:space="0" w:color="auto"/>
                                  </w:divBdr>
                                </w:div>
                                <w:div w:id="1426681997">
                                  <w:marLeft w:val="0"/>
                                  <w:marRight w:val="0"/>
                                  <w:marTop w:val="0"/>
                                  <w:marBottom w:val="0"/>
                                  <w:divBdr>
                                    <w:top w:val="none" w:sz="0" w:space="0" w:color="auto"/>
                                    <w:left w:val="none" w:sz="0" w:space="0" w:color="auto"/>
                                    <w:bottom w:val="none" w:sz="0" w:space="0" w:color="auto"/>
                                    <w:right w:val="none" w:sz="0" w:space="0" w:color="auto"/>
                                  </w:divBdr>
                                </w:div>
                                <w:div w:id="218444933">
                                  <w:marLeft w:val="0"/>
                                  <w:marRight w:val="0"/>
                                  <w:marTop w:val="0"/>
                                  <w:marBottom w:val="0"/>
                                  <w:divBdr>
                                    <w:top w:val="none" w:sz="0" w:space="0" w:color="auto"/>
                                    <w:left w:val="none" w:sz="0" w:space="0" w:color="auto"/>
                                    <w:bottom w:val="none" w:sz="0" w:space="0" w:color="auto"/>
                                    <w:right w:val="none" w:sz="0" w:space="0" w:color="auto"/>
                                  </w:divBdr>
                                </w:div>
                                <w:div w:id="1754624019">
                                  <w:marLeft w:val="0"/>
                                  <w:marRight w:val="0"/>
                                  <w:marTop w:val="0"/>
                                  <w:marBottom w:val="0"/>
                                  <w:divBdr>
                                    <w:top w:val="none" w:sz="0" w:space="0" w:color="auto"/>
                                    <w:left w:val="none" w:sz="0" w:space="0" w:color="auto"/>
                                    <w:bottom w:val="none" w:sz="0" w:space="0" w:color="auto"/>
                                    <w:right w:val="none" w:sz="0" w:space="0" w:color="auto"/>
                                  </w:divBdr>
                                </w:div>
                                <w:div w:id="1292050015">
                                  <w:marLeft w:val="0"/>
                                  <w:marRight w:val="0"/>
                                  <w:marTop w:val="0"/>
                                  <w:marBottom w:val="0"/>
                                  <w:divBdr>
                                    <w:top w:val="none" w:sz="0" w:space="0" w:color="auto"/>
                                    <w:left w:val="none" w:sz="0" w:space="0" w:color="auto"/>
                                    <w:bottom w:val="none" w:sz="0" w:space="0" w:color="auto"/>
                                    <w:right w:val="none" w:sz="0" w:space="0" w:color="auto"/>
                                  </w:divBdr>
                                </w:div>
                                <w:div w:id="724139638">
                                  <w:marLeft w:val="0"/>
                                  <w:marRight w:val="0"/>
                                  <w:marTop w:val="0"/>
                                  <w:marBottom w:val="0"/>
                                  <w:divBdr>
                                    <w:top w:val="none" w:sz="0" w:space="0" w:color="auto"/>
                                    <w:left w:val="none" w:sz="0" w:space="0" w:color="auto"/>
                                    <w:bottom w:val="none" w:sz="0" w:space="0" w:color="auto"/>
                                    <w:right w:val="none" w:sz="0" w:space="0" w:color="auto"/>
                                  </w:divBdr>
                                </w:div>
                                <w:div w:id="498034863">
                                  <w:marLeft w:val="0"/>
                                  <w:marRight w:val="0"/>
                                  <w:marTop w:val="0"/>
                                  <w:marBottom w:val="0"/>
                                  <w:divBdr>
                                    <w:top w:val="none" w:sz="0" w:space="0" w:color="auto"/>
                                    <w:left w:val="none" w:sz="0" w:space="0" w:color="auto"/>
                                    <w:bottom w:val="none" w:sz="0" w:space="0" w:color="auto"/>
                                    <w:right w:val="none" w:sz="0" w:space="0" w:color="auto"/>
                                  </w:divBdr>
                                </w:div>
                                <w:div w:id="775056670">
                                  <w:marLeft w:val="0"/>
                                  <w:marRight w:val="0"/>
                                  <w:marTop w:val="0"/>
                                  <w:marBottom w:val="0"/>
                                  <w:divBdr>
                                    <w:top w:val="none" w:sz="0" w:space="0" w:color="auto"/>
                                    <w:left w:val="none" w:sz="0" w:space="0" w:color="auto"/>
                                    <w:bottom w:val="none" w:sz="0" w:space="0" w:color="auto"/>
                                    <w:right w:val="none" w:sz="0" w:space="0" w:color="auto"/>
                                  </w:divBdr>
                                </w:div>
                                <w:div w:id="1250890631">
                                  <w:marLeft w:val="0"/>
                                  <w:marRight w:val="0"/>
                                  <w:marTop w:val="0"/>
                                  <w:marBottom w:val="0"/>
                                  <w:divBdr>
                                    <w:top w:val="none" w:sz="0" w:space="0" w:color="auto"/>
                                    <w:left w:val="none" w:sz="0" w:space="0" w:color="auto"/>
                                    <w:bottom w:val="none" w:sz="0" w:space="0" w:color="auto"/>
                                    <w:right w:val="none" w:sz="0" w:space="0" w:color="auto"/>
                                  </w:divBdr>
                                </w:div>
                                <w:div w:id="702826655">
                                  <w:marLeft w:val="0"/>
                                  <w:marRight w:val="0"/>
                                  <w:marTop w:val="0"/>
                                  <w:marBottom w:val="0"/>
                                  <w:divBdr>
                                    <w:top w:val="none" w:sz="0" w:space="0" w:color="auto"/>
                                    <w:left w:val="none" w:sz="0" w:space="0" w:color="auto"/>
                                    <w:bottom w:val="none" w:sz="0" w:space="0" w:color="auto"/>
                                    <w:right w:val="none" w:sz="0" w:space="0" w:color="auto"/>
                                  </w:divBdr>
                                </w:div>
                                <w:div w:id="635449075">
                                  <w:marLeft w:val="0"/>
                                  <w:marRight w:val="0"/>
                                  <w:marTop w:val="0"/>
                                  <w:marBottom w:val="0"/>
                                  <w:divBdr>
                                    <w:top w:val="none" w:sz="0" w:space="0" w:color="auto"/>
                                    <w:left w:val="none" w:sz="0" w:space="0" w:color="auto"/>
                                    <w:bottom w:val="none" w:sz="0" w:space="0" w:color="auto"/>
                                    <w:right w:val="none" w:sz="0" w:space="0" w:color="auto"/>
                                  </w:divBdr>
                                </w:div>
                                <w:div w:id="1163592389">
                                  <w:marLeft w:val="0"/>
                                  <w:marRight w:val="0"/>
                                  <w:marTop w:val="0"/>
                                  <w:marBottom w:val="0"/>
                                  <w:divBdr>
                                    <w:top w:val="none" w:sz="0" w:space="0" w:color="auto"/>
                                    <w:left w:val="none" w:sz="0" w:space="0" w:color="auto"/>
                                    <w:bottom w:val="none" w:sz="0" w:space="0" w:color="auto"/>
                                    <w:right w:val="none" w:sz="0" w:space="0" w:color="auto"/>
                                  </w:divBdr>
                                </w:div>
                                <w:div w:id="1059286799">
                                  <w:marLeft w:val="0"/>
                                  <w:marRight w:val="0"/>
                                  <w:marTop w:val="0"/>
                                  <w:marBottom w:val="0"/>
                                  <w:divBdr>
                                    <w:top w:val="none" w:sz="0" w:space="0" w:color="auto"/>
                                    <w:left w:val="none" w:sz="0" w:space="0" w:color="auto"/>
                                    <w:bottom w:val="none" w:sz="0" w:space="0" w:color="auto"/>
                                    <w:right w:val="none" w:sz="0" w:space="0" w:color="auto"/>
                                  </w:divBdr>
                                </w:div>
                                <w:div w:id="1479760614">
                                  <w:marLeft w:val="0"/>
                                  <w:marRight w:val="0"/>
                                  <w:marTop w:val="0"/>
                                  <w:marBottom w:val="0"/>
                                  <w:divBdr>
                                    <w:top w:val="none" w:sz="0" w:space="0" w:color="auto"/>
                                    <w:left w:val="none" w:sz="0" w:space="0" w:color="auto"/>
                                    <w:bottom w:val="none" w:sz="0" w:space="0" w:color="auto"/>
                                    <w:right w:val="none" w:sz="0" w:space="0" w:color="auto"/>
                                  </w:divBdr>
                                </w:div>
                                <w:div w:id="1407606531">
                                  <w:marLeft w:val="0"/>
                                  <w:marRight w:val="0"/>
                                  <w:marTop w:val="0"/>
                                  <w:marBottom w:val="0"/>
                                  <w:divBdr>
                                    <w:top w:val="none" w:sz="0" w:space="0" w:color="auto"/>
                                    <w:left w:val="none" w:sz="0" w:space="0" w:color="auto"/>
                                    <w:bottom w:val="none" w:sz="0" w:space="0" w:color="auto"/>
                                    <w:right w:val="none" w:sz="0" w:space="0" w:color="auto"/>
                                  </w:divBdr>
                                </w:div>
                                <w:div w:id="148130847">
                                  <w:marLeft w:val="0"/>
                                  <w:marRight w:val="0"/>
                                  <w:marTop w:val="0"/>
                                  <w:marBottom w:val="0"/>
                                  <w:divBdr>
                                    <w:top w:val="none" w:sz="0" w:space="0" w:color="auto"/>
                                    <w:left w:val="none" w:sz="0" w:space="0" w:color="auto"/>
                                    <w:bottom w:val="none" w:sz="0" w:space="0" w:color="auto"/>
                                    <w:right w:val="none" w:sz="0" w:space="0" w:color="auto"/>
                                  </w:divBdr>
                                </w:div>
                                <w:div w:id="1692493276">
                                  <w:marLeft w:val="0"/>
                                  <w:marRight w:val="0"/>
                                  <w:marTop w:val="0"/>
                                  <w:marBottom w:val="0"/>
                                  <w:divBdr>
                                    <w:top w:val="none" w:sz="0" w:space="0" w:color="auto"/>
                                    <w:left w:val="none" w:sz="0" w:space="0" w:color="auto"/>
                                    <w:bottom w:val="none" w:sz="0" w:space="0" w:color="auto"/>
                                    <w:right w:val="none" w:sz="0" w:space="0" w:color="auto"/>
                                  </w:divBdr>
                                </w:div>
                                <w:div w:id="1328630226">
                                  <w:marLeft w:val="0"/>
                                  <w:marRight w:val="0"/>
                                  <w:marTop w:val="0"/>
                                  <w:marBottom w:val="0"/>
                                  <w:divBdr>
                                    <w:top w:val="none" w:sz="0" w:space="0" w:color="auto"/>
                                    <w:left w:val="none" w:sz="0" w:space="0" w:color="auto"/>
                                    <w:bottom w:val="none" w:sz="0" w:space="0" w:color="auto"/>
                                    <w:right w:val="none" w:sz="0" w:space="0" w:color="auto"/>
                                  </w:divBdr>
                                </w:div>
                                <w:div w:id="608509329">
                                  <w:marLeft w:val="0"/>
                                  <w:marRight w:val="0"/>
                                  <w:marTop w:val="0"/>
                                  <w:marBottom w:val="0"/>
                                  <w:divBdr>
                                    <w:top w:val="none" w:sz="0" w:space="0" w:color="auto"/>
                                    <w:left w:val="none" w:sz="0" w:space="0" w:color="auto"/>
                                    <w:bottom w:val="none" w:sz="0" w:space="0" w:color="auto"/>
                                    <w:right w:val="none" w:sz="0" w:space="0" w:color="auto"/>
                                  </w:divBdr>
                                </w:div>
                                <w:div w:id="1263034652">
                                  <w:marLeft w:val="0"/>
                                  <w:marRight w:val="0"/>
                                  <w:marTop w:val="0"/>
                                  <w:marBottom w:val="0"/>
                                  <w:divBdr>
                                    <w:top w:val="none" w:sz="0" w:space="0" w:color="auto"/>
                                    <w:left w:val="none" w:sz="0" w:space="0" w:color="auto"/>
                                    <w:bottom w:val="none" w:sz="0" w:space="0" w:color="auto"/>
                                    <w:right w:val="none" w:sz="0" w:space="0" w:color="auto"/>
                                  </w:divBdr>
                                </w:div>
                                <w:div w:id="655760991">
                                  <w:marLeft w:val="0"/>
                                  <w:marRight w:val="0"/>
                                  <w:marTop w:val="0"/>
                                  <w:marBottom w:val="0"/>
                                  <w:divBdr>
                                    <w:top w:val="none" w:sz="0" w:space="0" w:color="auto"/>
                                    <w:left w:val="none" w:sz="0" w:space="0" w:color="auto"/>
                                    <w:bottom w:val="none" w:sz="0" w:space="0" w:color="auto"/>
                                    <w:right w:val="none" w:sz="0" w:space="0" w:color="auto"/>
                                  </w:divBdr>
                                </w:div>
                                <w:div w:id="584874333">
                                  <w:marLeft w:val="0"/>
                                  <w:marRight w:val="0"/>
                                  <w:marTop w:val="0"/>
                                  <w:marBottom w:val="0"/>
                                  <w:divBdr>
                                    <w:top w:val="none" w:sz="0" w:space="0" w:color="auto"/>
                                    <w:left w:val="none" w:sz="0" w:space="0" w:color="auto"/>
                                    <w:bottom w:val="none" w:sz="0" w:space="0" w:color="auto"/>
                                    <w:right w:val="none" w:sz="0" w:space="0" w:color="auto"/>
                                  </w:divBdr>
                                </w:div>
                                <w:div w:id="1221360206">
                                  <w:marLeft w:val="0"/>
                                  <w:marRight w:val="0"/>
                                  <w:marTop w:val="0"/>
                                  <w:marBottom w:val="0"/>
                                  <w:divBdr>
                                    <w:top w:val="none" w:sz="0" w:space="0" w:color="auto"/>
                                    <w:left w:val="none" w:sz="0" w:space="0" w:color="auto"/>
                                    <w:bottom w:val="none" w:sz="0" w:space="0" w:color="auto"/>
                                    <w:right w:val="none" w:sz="0" w:space="0" w:color="auto"/>
                                  </w:divBdr>
                                </w:div>
                                <w:div w:id="891421927">
                                  <w:marLeft w:val="0"/>
                                  <w:marRight w:val="0"/>
                                  <w:marTop w:val="0"/>
                                  <w:marBottom w:val="0"/>
                                  <w:divBdr>
                                    <w:top w:val="none" w:sz="0" w:space="0" w:color="auto"/>
                                    <w:left w:val="none" w:sz="0" w:space="0" w:color="auto"/>
                                    <w:bottom w:val="none" w:sz="0" w:space="0" w:color="auto"/>
                                    <w:right w:val="none" w:sz="0" w:space="0" w:color="auto"/>
                                  </w:divBdr>
                                </w:div>
                                <w:div w:id="140079758">
                                  <w:marLeft w:val="0"/>
                                  <w:marRight w:val="0"/>
                                  <w:marTop w:val="0"/>
                                  <w:marBottom w:val="0"/>
                                  <w:divBdr>
                                    <w:top w:val="none" w:sz="0" w:space="0" w:color="auto"/>
                                    <w:left w:val="none" w:sz="0" w:space="0" w:color="auto"/>
                                    <w:bottom w:val="none" w:sz="0" w:space="0" w:color="auto"/>
                                    <w:right w:val="none" w:sz="0" w:space="0" w:color="auto"/>
                                  </w:divBdr>
                                </w:div>
                                <w:div w:id="1486125774">
                                  <w:marLeft w:val="0"/>
                                  <w:marRight w:val="0"/>
                                  <w:marTop w:val="0"/>
                                  <w:marBottom w:val="0"/>
                                  <w:divBdr>
                                    <w:top w:val="none" w:sz="0" w:space="0" w:color="auto"/>
                                    <w:left w:val="none" w:sz="0" w:space="0" w:color="auto"/>
                                    <w:bottom w:val="none" w:sz="0" w:space="0" w:color="auto"/>
                                    <w:right w:val="none" w:sz="0" w:space="0" w:color="auto"/>
                                  </w:divBdr>
                                </w:div>
                                <w:div w:id="1280406799">
                                  <w:marLeft w:val="0"/>
                                  <w:marRight w:val="0"/>
                                  <w:marTop w:val="0"/>
                                  <w:marBottom w:val="0"/>
                                  <w:divBdr>
                                    <w:top w:val="none" w:sz="0" w:space="0" w:color="auto"/>
                                    <w:left w:val="none" w:sz="0" w:space="0" w:color="auto"/>
                                    <w:bottom w:val="none" w:sz="0" w:space="0" w:color="auto"/>
                                    <w:right w:val="none" w:sz="0" w:space="0" w:color="auto"/>
                                  </w:divBdr>
                                </w:div>
                                <w:div w:id="1974628470">
                                  <w:marLeft w:val="0"/>
                                  <w:marRight w:val="0"/>
                                  <w:marTop w:val="0"/>
                                  <w:marBottom w:val="0"/>
                                  <w:divBdr>
                                    <w:top w:val="none" w:sz="0" w:space="0" w:color="auto"/>
                                    <w:left w:val="none" w:sz="0" w:space="0" w:color="auto"/>
                                    <w:bottom w:val="none" w:sz="0" w:space="0" w:color="auto"/>
                                    <w:right w:val="none" w:sz="0" w:space="0" w:color="auto"/>
                                  </w:divBdr>
                                </w:div>
                                <w:div w:id="1997564774">
                                  <w:marLeft w:val="0"/>
                                  <w:marRight w:val="0"/>
                                  <w:marTop w:val="0"/>
                                  <w:marBottom w:val="0"/>
                                  <w:divBdr>
                                    <w:top w:val="none" w:sz="0" w:space="0" w:color="auto"/>
                                    <w:left w:val="none" w:sz="0" w:space="0" w:color="auto"/>
                                    <w:bottom w:val="none" w:sz="0" w:space="0" w:color="auto"/>
                                    <w:right w:val="none" w:sz="0" w:space="0" w:color="auto"/>
                                  </w:divBdr>
                                </w:div>
                                <w:div w:id="1239752230">
                                  <w:marLeft w:val="0"/>
                                  <w:marRight w:val="0"/>
                                  <w:marTop w:val="0"/>
                                  <w:marBottom w:val="0"/>
                                  <w:divBdr>
                                    <w:top w:val="none" w:sz="0" w:space="0" w:color="auto"/>
                                    <w:left w:val="none" w:sz="0" w:space="0" w:color="auto"/>
                                    <w:bottom w:val="none" w:sz="0" w:space="0" w:color="auto"/>
                                    <w:right w:val="none" w:sz="0" w:space="0" w:color="auto"/>
                                  </w:divBdr>
                                </w:div>
                                <w:div w:id="732847195">
                                  <w:marLeft w:val="0"/>
                                  <w:marRight w:val="0"/>
                                  <w:marTop w:val="0"/>
                                  <w:marBottom w:val="0"/>
                                  <w:divBdr>
                                    <w:top w:val="none" w:sz="0" w:space="0" w:color="auto"/>
                                    <w:left w:val="none" w:sz="0" w:space="0" w:color="auto"/>
                                    <w:bottom w:val="none" w:sz="0" w:space="0" w:color="auto"/>
                                    <w:right w:val="none" w:sz="0" w:space="0" w:color="auto"/>
                                  </w:divBdr>
                                </w:div>
                                <w:div w:id="1054307903">
                                  <w:marLeft w:val="0"/>
                                  <w:marRight w:val="0"/>
                                  <w:marTop w:val="0"/>
                                  <w:marBottom w:val="0"/>
                                  <w:divBdr>
                                    <w:top w:val="none" w:sz="0" w:space="0" w:color="auto"/>
                                    <w:left w:val="none" w:sz="0" w:space="0" w:color="auto"/>
                                    <w:bottom w:val="none" w:sz="0" w:space="0" w:color="auto"/>
                                    <w:right w:val="none" w:sz="0" w:space="0" w:color="auto"/>
                                  </w:divBdr>
                                </w:div>
                                <w:div w:id="2145153040">
                                  <w:marLeft w:val="0"/>
                                  <w:marRight w:val="0"/>
                                  <w:marTop w:val="0"/>
                                  <w:marBottom w:val="0"/>
                                  <w:divBdr>
                                    <w:top w:val="none" w:sz="0" w:space="0" w:color="auto"/>
                                    <w:left w:val="none" w:sz="0" w:space="0" w:color="auto"/>
                                    <w:bottom w:val="none" w:sz="0" w:space="0" w:color="auto"/>
                                    <w:right w:val="none" w:sz="0" w:space="0" w:color="auto"/>
                                  </w:divBdr>
                                </w:div>
                                <w:div w:id="957415769">
                                  <w:marLeft w:val="0"/>
                                  <w:marRight w:val="0"/>
                                  <w:marTop w:val="0"/>
                                  <w:marBottom w:val="0"/>
                                  <w:divBdr>
                                    <w:top w:val="none" w:sz="0" w:space="0" w:color="auto"/>
                                    <w:left w:val="none" w:sz="0" w:space="0" w:color="auto"/>
                                    <w:bottom w:val="none" w:sz="0" w:space="0" w:color="auto"/>
                                    <w:right w:val="none" w:sz="0" w:space="0" w:color="auto"/>
                                  </w:divBdr>
                                </w:div>
                                <w:div w:id="1220358615">
                                  <w:marLeft w:val="0"/>
                                  <w:marRight w:val="0"/>
                                  <w:marTop w:val="0"/>
                                  <w:marBottom w:val="0"/>
                                  <w:divBdr>
                                    <w:top w:val="none" w:sz="0" w:space="0" w:color="auto"/>
                                    <w:left w:val="none" w:sz="0" w:space="0" w:color="auto"/>
                                    <w:bottom w:val="none" w:sz="0" w:space="0" w:color="auto"/>
                                    <w:right w:val="none" w:sz="0" w:space="0" w:color="auto"/>
                                  </w:divBdr>
                                </w:div>
                                <w:div w:id="562370505">
                                  <w:marLeft w:val="0"/>
                                  <w:marRight w:val="0"/>
                                  <w:marTop w:val="0"/>
                                  <w:marBottom w:val="0"/>
                                  <w:divBdr>
                                    <w:top w:val="none" w:sz="0" w:space="0" w:color="auto"/>
                                    <w:left w:val="none" w:sz="0" w:space="0" w:color="auto"/>
                                    <w:bottom w:val="none" w:sz="0" w:space="0" w:color="auto"/>
                                    <w:right w:val="none" w:sz="0" w:space="0" w:color="auto"/>
                                  </w:divBdr>
                                </w:div>
                                <w:div w:id="164830375">
                                  <w:marLeft w:val="0"/>
                                  <w:marRight w:val="0"/>
                                  <w:marTop w:val="0"/>
                                  <w:marBottom w:val="0"/>
                                  <w:divBdr>
                                    <w:top w:val="none" w:sz="0" w:space="0" w:color="auto"/>
                                    <w:left w:val="none" w:sz="0" w:space="0" w:color="auto"/>
                                    <w:bottom w:val="none" w:sz="0" w:space="0" w:color="auto"/>
                                    <w:right w:val="none" w:sz="0" w:space="0" w:color="auto"/>
                                  </w:divBdr>
                                </w:div>
                                <w:div w:id="921570319">
                                  <w:marLeft w:val="0"/>
                                  <w:marRight w:val="0"/>
                                  <w:marTop w:val="0"/>
                                  <w:marBottom w:val="0"/>
                                  <w:divBdr>
                                    <w:top w:val="none" w:sz="0" w:space="0" w:color="auto"/>
                                    <w:left w:val="none" w:sz="0" w:space="0" w:color="auto"/>
                                    <w:bottom w:val="none" w:sz="0" w:space="0" w:color="auto"/>
                                    <w:right w:val="none" w:sz="0" w:space="0" w:color="auto"/>
                                  </w:divBdr>
                                </w:div>
                                <w:div w:id="911280424">
                                  <w:marLeft w:val="0"/>
                                  <w:marRight w:val="0"/>
                                  <w:marTop w:val="0"/>
                                  <w:marBottom w:val="0"/>
                                  <w:divBdr>
                                    <w:top w:val="none" w:sz="0" w:space="0" w:color="auto"/>
                                    <w:left w:val="none" w:sz="0" w:space="0" w:color="auto"/>
                                    <w:bottom w:val="none" w:sz="0" w:space="0" w:color="auto"/>
                                    <w:right w:val="none" w:sz="0" w:space="0" w:color="auto"/>
                                  </w:divBdr>
                                </w:div>
                                <w:div w:id="1087730235">
                                  <w:marLeft w:val="0"/>
                                  <w:marRight w:val="0"/>
                                  <w:marTop w:val="0"/>
                                  <w:marBottom w:val="0"/>
                                  <w:divBdr>
                                    <w:top w:val="none" w:sz="0" w:space="0" w:color="auto"/>
                                    <w:left w:val="none" w:sz="0" w:space="0" w:color="auto"/>
                                    <w:bottom w:val="none" w:sz="0" w:space="0" w:color="auto"/>
                                    <w:right w:val="none" w:sz="0" w:space="0" w:color="auto"/>
                                  </w:divBdr>
                                </w:div>
                                <w:div w:id="629897581">
                                  <w:marLeft w:val="0"/>
                                  <w:marRight w:val="0"/>
                                  <w:marTop w:val="0"/>
                                  <w:marBottom w:val="0"/>
                                  <w:divBdr>
                                    <w:top w:val="none" w:sz="0" w:space="0" w:color="auto"/>
                                    <w:left w:val="none" w:sz="0" w:space="0" w:color="auto"/>
                                    <w:bottom w:val="none" w:sz="0" w:space="0" w:color="auto"/>
                                    <w:right w:val="none" w:sz="0" w:space="0" w:color="auto"/>
                                  </w:divBdr>
                                </w:div>
                                <w:div w:id="2092268047">
                                  <w:marLeft w:val="0"/>
                                  <w:marRight w:val="0"/>
                                  <w:marTop w:val="0"/>
                                  <w:marBottom w:val="0"/>
                                  <w:divBdr>
                                    <w:top w:val="none" w:sz="0" w:space="0" w:color="auto"/>
                                    <w:left w:val="none" w:sz="0" w:space="0" w:color="auto"/>
                                    <w:bottom w:val="none" w:sz="0" w:space="0" w:color="auto"/>
                                    <w:right w:val="none" w:sz="0" w:space="0" w:color="auto"/>
                                  </w:divBdr>
                                </w:div>
                                <w:div w:id="1072702317">
                                  <w:marLeft w:val="0"/>
                                  <w:marRight w:val="0"/>
                                  <w:marTop w:val="0"/>
                                  <w:marBottom w:val="0"/>
                                  <w:divBdr>
                                    <w:top w:val="none" w:sz="0" w:space="0" w:color="auto"/>
                                    <w:left w:val="none" w:sz="0" w:space="0" w:color="auto"/>
                                    <w:bottom w:val="none" w:sz="0" w:space="0" w:color="auto"/>
                                    <w:right w:val="none" w:sz="0" w:space="0" w:color="auto"/>
                                  </w:divBdr>
                                </w:div>
                                <w:div w:id="492994559">
                                  <w:marLeft w:val="0"/>
                                  <w:marRight w:val="0"/>
                                  <w:marTop w:val="0"/>
                                  <w:marBottom w:val="0"/>
                                  <w:divBdr>
                                    <w:top w:val="none" w:sz="0" w:space="0" w:color="auto"/>
                                    <w:left w:val="none" w:sz="0" w:space="0" w:color="auto"/>
                                    <w:bottom w:val="none" w:sz="0" w:space="0" w:color="auto"/>
                                    <w:right w:val="none" w:sz="0" w:space="0" w:color="auto"/>
                                  </w:divBdr>
                                </w:div>
                                <w:div w:id="73089486">
                                  <w:marLeft w:val="0"/>
                                  <w:marRight w:val="0"/>
                                  <w:marTop w:val="0"/>
                                  <w:marBottom w:val="0"/>
                                  <w:divBdr>
                                    <w:top w:val="none" w:sz="0" w:space="0" w:color="auto"/>
                                    <w:left w:val="none" w:sz="0" w:space="0" w:color="auto"/>
                                    <w:bottom w:val="none" w:sz="0" w:space="0" w:color="auto"/>
                                    <w:right w:val="none" w:sz="0" w:space="0" w:color="auto"/>
                                  </w:divBdr>
                                </w:div>
                                <w:div w:id="104084269">
                                  <w:marLeft w:val="0"/>
                                  <w:marRight w:val="0"/>
                                  <w:marTop w:val="0"/>
                                  <w:marBottom w:val="0"/>
                                  <w:divBdr>
                                    <w:top w:val="none" w:sz="0" w:space="0" w:color="auto"/>
                                    <w:left w:val="none" w:sz="0" w:space="0" w:color="auto"/>
                                    <w:bottom w:val="none" w:sz="0" w:space="0" w:color="auto"/>
                                    <w:right w:val="none" w:sz="0" w:space="0" w:color="auto"/>
                                  </w:divBdr>
                                </w:div>
                                <w:div w:id="1654917624">
                                  <w:marLeft w:val="0"/>
                                  <w:marRight w:val="0"/>
                                  <w:marTop w:val="0"/>
                                  <w:marBottom w:val="0"/>
                                  <w:divBdr>
                                    <w:top w:val="none" w:sz="0" w:space="0" w:color="auto"/>
                                    <w:left w:val="none" w:sz="0" w:space="0" w:color="auto"/>
                                    <w:bottom w:val="none" w:sz="0" w:space="0" w:color="auto"/>
                                    <w:right w:val="none" w:sz="0" w:space="0" w:color="auto"/>
                                  </w:divBdr>
                                </w:div>
                                <w:div w:id="58789408">
                                  <w:marLeft w:val="0"/>
                                  <w:marRight w:val="0"/>
                                  <w:marTop w:val="0"/>
                                  <w:marBottom w:val="0"/>
                                  <w:divBdr>
                                    <w:top w:val="none" w:sz="0" w:space="0" w:color="auto"/>
                                    <w:left w:val="none" w:sz="0" w:space="0" w:color="auto"/>
                                    <w:bottom w:val="none" w:sz="0" w:space="0" w:color="auto"/>
                                    <w:right w:val="none" w:sz="0" w:space="0" w:color="auto"/>
                                  </w:divBdr>
                                </w:div>
                                <w:div w:id="12080130">
                                  <w:marLeft w:val="0"/>
                                  <w:marRight w:val="0"/>
                                  <w:marTop w:val="0"/>
                                  <w:marBottom w:val="0"/>
                                  <w:divBdr>
                                    <w:top w:val="none" w:sz="0" w:space="0" w:color="auto"/>
                                    <w:left w:val="none" w:sz="0" w:space="0" w:color="auto"/>
                                    <w:bottom w:val="none" w:sz="0" w:space="0" w:color="auto"/>
                                    <w:right w:val="none" w:sz="0" w:space="0" w:color="auto"/>
                                  </w:divBdr>
                                </w:div>
                                <w:div w:id="357392085">
                                  <w:marLeft w:val="0"/>
                                  <w:marRight w:val="0"/>
                                  <w:marTop w:val="0"/>
                                  <w:marBottom w:val="0"/>
                                  <w:divBdr>
                                    <w:top w:val="none" w:sz="0" w:space="0" w:color="auto"/>
                                    <w:left w:val="none" w:sz="0" w:space="0" w:color="auto"/>
                                    <w:bottom w:val="none" w:sz="0" w:space="0" w:color="auto"/>
                                    <w:right w:val="none" w:sz="0" w:space="0" w:color="auto"/>
                                  </w:divBdr>
                                </w:div>
                                <w:div w:id="1118717836">
                                  <w:marLeft w:val="0"/>
                                  <w:marRight w:val="0"/>
                                  <w:marTop w:val="0"/>
                                  <w:marBottom w:val="0"/>
                                  <w:divBdr>
                                    <w:top w:val="none" w:sz="0" w:space="0" w:color="auto"/>
                                    <w:left w:val="none" w:sz="0" w:space="0" w:color="auto"/>
                                    <w:bottom w:val="none" w:sz="0" w:space="0" w:color="auto"/>
                                    <w:right w:val="none" w:sz="0" w:space="0" w:color="auto"/>
                                  </w:divBdr>
                                </w:div>
                              </w:divsChild>
                            </w:div>
                            <w:div w:id="1253122291">
                              <w:marLeft w:val="0"/>
                              <w:marRight w:val="0"/>
                              <w:marTop w:val="0"/>
                              <w:marBottom w:val="0"/>
                              <w:divBdr>
                                <w:top w:val="none" w:sz="0" w:space="0" w:color="auto"/>
                                <w:left w:val="none" w:sz="0" w:space="0" w:color="auto"/>
                                <w:bottom w:val="none" w:sz="0" w:space="0" w:color="auto"/>
                                <w:right w:val="none" w:sz="0" w:space="0" w:color="auto"/>
                              </w:divBdr>
                            </w:div>
                            <w:div w:id="2671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20359">
      <w:bodyDiv w:val="1"/>
      <w:marLeft w:val="0"/>
      <w:marRight w:val="0"/>
      <w:marTop w:val="0"/>
      <w:marBottom w:val="0"/>
      <w:divBdr>
        <w:top w:val="none" w:sz="0" w:space="0" w:color="auto"/>
        <w:left w:val="none" w:sz="0" w:space="0" w:color="auto"/>
        <w:bottom w:val="none" w:sz="0" w:space="0" w:color="auto"/>
        <w:right w:val="none" w:sz="0" w:space="0" w:color="auto"/>
      </w:divBdr>
      <w:divsChild>
        <w:div w:id="579097201">
          <w:marLeft w:val="0"/>
          <w:marRight w:val="0"/>
          <w:marTop w:val="0"/>
          <w:marBottom w:val="0"/>
          <w:divBdr>
            <w:top w:val="none" w:sz="0" w:space="0" w:color="auto"/>
            <w:left w:val="none" w:sz="0" w:space="0" w:color="auto"/>
            <w:bottom w:val="none" w:sz="0" w:space="0" w:color="auto"/>
            <w:right w:val="none" w:sz="0" w:space="0" w:color="auto"/>
          </w:divBdr>
        </w:div>
      </w:divsChild>
    </w:div>
    <w:div w:id="1544177168">
      <w:bodyDiv w:val="1"/>
      <w:marLeft w:val="0"/>
      <w:marRight w:val="0"/>
      <w:marTop w:val="0"/>
      <w:marBottom w:val="0"/>
      <w:divBdr>
        <w:top w:val="none" w:sz="0" w:space="0" w:color="auto"/>
        <w:left w:val="none" w:sz="0" w:space="0" w:color="auto"/>
        <w:bottom w:val="none" w:sz="0" w:space="0" w:color="auto"/>
        <w:right w:val="none" w:sz="0" w:space="0" w:color="auto"/>
      </w:divBdr>
      <w:divsChild>
        <w:div w:id="614752008">
          <w:marLeft w:val="-225"/>
          <w:marRight w:val="-225"/>
          <w:marTop w:val="0"/>
          <w:marBottom w:val="0"/>
          <w:divBdr>
            <w:top w:val="none" w:sz="0" w:space="0" w:color="auto"/>
            <w:left w:val="none" w:sz="0" w:space="0" w:color="auto"/>
            <w:bottom w:val="none" w:sz="0" w:space="0" w:color="auto"/>
            <w:right w:val="none" w:sz="0" w:space="0" w:color="auto"/>
          </w:divBdr>
          <w:divsChild>
            <w:div w:id="15215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3973">
      <w:bodyDiv w:val="1"/>
      <w:marLeft w:val="0"/>
      <w:marRight w:val="0"/>
      <w:marTop w:val="0"/>
      <w:marBottom w:val="0"/>
      <w:divBdr>
        <w:top w:val="none" w:sz="0" w:space="0" w:color="auto"/>
        <w:left w:val="none" w:sz="0" w:space="0" w:color="auto"/>
        <w:bottom w:val="none" w:sz="0" w:space="0" w:color="auto"/>
        <w:right w:val="none" w:sz="0" w:space="0" w:color="auto"/>
      </w:divBdr>
      <w:divsChild>
        <w:div w:id="333647221">
          <w:marLeft w:val="0"/>
          <w:marRight w:val="0"/>
          <w:marTop w:val="0"/>
          <w:marBottom w:val="0"/>
          <w:divBdr>
            <w:top w:val="none" w:sz="0" w:space="0" w:color="auto"/>
            <w:left w:val="none" w:sz="0" w:space="0" w:color="auto"/>
            <w:bottom w:val="none" w:sz="0" w:space="0" w:color="auto"/>
            <w:right w:val="none" w:sz="0" w:space="0" w:color="auto"/>
          </w:divBdr>
        </w:div>
      </w:divsChild>
    </w:div>
    <w:div w:id="1545363140">
      <w:bodyDiv w:val="1"/>
      <w:marLeft w:val="0"/>
      <w:marRight w:val="0"/>
      <w:marTop w:val="0"/>
      <w:marBottom w:val="0"/>
      <w:divBdr>
        <w:top w:val="none" w:sz="0" w:space="0" w:color="auto"/>
        <w:left w:val="none" w:sz="0" w:space="0" w:color="auto"/>
        <w:bottom w:val="none" w:sz="0" w:space="0" w:color="auto"/>
        <w:right w:val="none" w:sz="0" w:space="0" w:color="auto"/>
      </w:divBdr>
      <w:divsChild>
        <w:div w:id="153641570">
          <w:marLeft w:val="0"/>
          <w:marRight w:val="0"/>
          <w:marTop w:val="0"/>
          <w:marBottom w:val="0"/>
          <w:divBdr>
            <w:top w:val="none" w:sz="0" w:space="0" w:color="auto"/>
            <w:left w:val="none" w:sz="0" w:space="0" w:color="auto"/>
            <w:bottom w:val="none" w:sz="0" w:space="0" w:color="auto"/>
            <w:right w:val="none" w:sz="0" w:space="0" w:color="auto"/>
          </w:divBdr>
        </w:div>
      </w:divsChild>
    </w:div>
    <w:div w:id="1546722473">
      <w:bodyDiv w:val="1"/>
      <w:marLeft w:val="0"/>
      <w:marRight w:val="0"/>
      <w:marTop w:val="0"/>
      <w:marBottom w:val="0"/>
      <w:divBdr>
        <w:top w:val="none" w:sz="0" w:space="0" w:color="auto"/>
        <w:left w:val="none" w:sz="0" w:space="0" w:color="auto"/>
        <w:bottom w:val="none" w:sz="0" w:space="0" w:color="auto"/>
        <w:right w:val="none" w:sz="0" w:space="0" w:color="auto"/>
      </w:divBdr>
      <w:divsChild>
        <w:div w:id="828639051">
          <w:marLeft w:val="0"/>
          <w:marRight w:val="0"/>
          <w:marTop w:val="0"/>
          <w:marBottom w:val="0"/>
          <w:divBdr>
            <w:top w:val="none" w:sz="0" w:space="0" w:color="auto"/>
            <w:left w:val="none" w:sz="0" w:space="0" w:color="auto"/>
            <w:bottom w:val="none" w:sz="0" w:space="0" w:color="auto"/>
            <w:right w:val="none" w:sz="0" w:space="0" w:color="auto"/>
          </w:divBdr>
          <w:divsChild>
            <w:div w:id="1535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900">
      <w:bodyDiv w:val="1"/>
      <w:marLeft w:val="0"/>
      <w:marRight w:val="0"/>
      <w:marTop w:val="0"/>
      <w:marBottom w:val="0"/>
      <w:divBdr>
        <w:top w:val="none" w:sz="0" w:space="0" w:color="auto"/>
        <w:left w:val="none" w:sz="0" w:space="0" w:color="auto"/>
        <w:bottom w:val="none" w:sz="0" w:space="0" w:color="auto"/>
        <w:right w:val="none" w:sz="0" w:space="0" w:color="auto"/>
      </w:divBdr>
    </w:div>
    <w:div w:id="1547835403">
      <w:bodyDiv w:val="1"/>
      <w:marLeft w:val="0"/>
      <w:marRight w:val="0"/>
      <w:marTop w:val="0"/>
      <w:marBottom w:val="0"/>
      <w:divBdr>
        <w:top w:val="none" w:sz="0" w:space="0" w:color="auto"/>
        <w:left w:val="none" w:sz="0" w:space="0" w:color="auto"/>
        <w:bottom w:val="none" w:sz="0" w:space="0" w:color="auto"/>
        <w:right w:val="none" w:sz="0" w:space="0" w:color="auto"/>
      </w:divBdr>
      <w:divsChild>
        <w:div w:id="364596485">
          <w:marLeft w:val="0"/>
          <w:marRight w:val="0"/>
          <w:marTop w:val="0"/>
          <w:marBottom w:val="0"/>
          <w:divBdr>
            <w:top w:val="none" w:sz="0" w:space="0" w:color="auto"/>
            <w:left w:val="none" w:sz="0" w:space="0" w:color="auto"/>
            <w:bottom w:val="none" w:sz="0" w:space="0" w:color="auto"/>
            <w:right w:val="none" w:sz="0" w:space="0" w:color="auto"/>
          </w:divBdr>
          <w:divsChild>
            <w:div w:id="931548593">
              <w:marLeft w:val="0"/>
              <w:marRight w:val="0"/>
              <w:marTop w:val="0"/>
              <w:marBottom w:val="0"/>
              <w:divBdr>
                <w:top w:val="none" w:sz="0" w:space="0" w:color="auto"/>
                <w:left w:val="none" w:sz="0" w:space="0" w:color="auto"/>
                <w:bottom w:val="none" w:sz="0" w:space="0" w:color="auto"/>
                <w:right w:val="none" w:sz="0" w:space="0" w:color="auto"/>
              </w:divBdr>
              <w:divsChild>
                <w:div w:id="388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78127">
      <w:bodyDiv w:val="1"/>
      <w:marLeft w:val="0"/>
      <w:marRight w:val="0"/>
      <w:marTop w:val="0"/>
      <w:marBottom w:val="0"/>
      <w:divBdr>
        <w:top w:val="none" w:sz="0" w:space="0" w:color="auto"/>
        <w:left w:val="none" w:sz="0" w:space="0" w:color="auto"/>
        <w:bottom w:val="none" w:sz="0" w:space="0" w:color="auto"/>
        <w:right w:val="none" w:sz="0" w:space="0" w:color="auto"/>
      </w:divBdr>
      <w:divsChild>
        <w:div w:id="1042168014">
          <w:marLeft w:val="-225"/>
          <w:marRight w:val="-225"/>
          <w:marTop w:val="0"/>
          <w:marBottom w:val="0"/>
          <w:divBdr>
            <w:top w:val="none" w:sz="0" w:space="0" w:color="auto"/>
            <w:left w:val="none" w:sz="0" w:space="0" w:color="auto"/>
            <w:bottom w:val="none" w:sz="0" w:space="0" w:color="auto"/>
            <w:right w:val="none" w:sz="0" w:space="0" w:color="auto"/>
          </w:divBdr>
          <w:divsChild>
            <w:div w:id="994725024">
              <w:marLeft w:val="0"/>
              <w:marRight w:val="0"/>
              <w:marTop w:val="0"/>
              <w:marBottom w:val="0"/>
              <w:divBdr>
                <w:top w:val="none" w:sz="0" w:space="0" w:color="auto"/>
                <w:left w:val="none" w:sz="0" w:space="0" w:color="auto"/>
                <w:bottom w:val="none" w:sz="0" w:space="0" w:color="auto"/>
                <w:right w:val="none" w:sz="0" w:space="0" w:color="auto"/>
              </w:divBdr>
              <w:divsChild>
                <w:div w:id="1100685145">
                  <w:marLeft w:val="0"/>
                  <w:marRight w:val="0"/>
                  <w:marTop w:val="0"/>
                  <w:marBottom w:val="0"/>
                  <w:divBdr>
                    <w:top w:val="none" w:sz="0" w:space="0" w:color="auto"/>
                    <w:left w:val="none" w:sz="0" w:space="0" w:color="auto"/>
                    <w:bottom w:val="none" w:sz="0" w:space="0" w:color="auto"/>
                    <w:right w:val="none" w:sz="0" w:space="0" w:color="auto"/>
                  </w:divBdr>
                  <w:divsChild>
                    <w:div w:id="2094618371">
                      <w:marLeft w:val="0"/>
                      <w:marRight w:val="0"/>
                      <w:marTop w:val="0"/>
                      <w:marBottom w:val="0"/>
                      <w:divBdr>
                        <w:top w:val="none" w:sz="0" w:space="0" w:color="auto"/>
                        <w:left w:val="none" w:sz="0" w:space="0" w:color="auto"/>
                        <w:bottom w:val="none" w:sz="0" w:space="0" w:color="auto"/>
                        <w:right w:val="none" w:sz="0" w:space="0" w:color="auto"/>
                      </w:divBdr>
                      <w:divsChild>
                        <w:div w:id="1701978187">
                          <w:marLeft w:val="0"/>
                          <w:marRight w:val="0"/>
                          <w:marTop w:val="0"/>
                          <w:marBottom w:val="0"/>
                          <w:divBdr>
                            <w:top w:val="none" w:sz="0" w:space="0" w:color="auto"/>
                            <w:left w:val="none" w:sz="0" w:space="0" w:color="auto"/>
                            <w:bottom w:val="none" w:sz="0" w:space="0" w:color="auto"/>
                            <w:right w:val="none" w:sz="0" w:space="0" w:color="auto"/>
                          </w:divBdr>
                          <w:divsChild>
                            <w:div w:id="608204085">
                              <w:marLeft w:val="0"/>
                              <w:marRight w:val="0"/>
                              <w:marTop w:val="0"/>
                              <w:marBottom w:val="0"/>
                              <w:divBdr>
                                <w:top w:val="none" w:sz="0" w:space="0" w:color="auto"/>
                                <w:left w:val="none" w:sz="0" w:space="0" w:color="auto"/>
                                <w:bottom w:val="none" w:sz="0" w:space="0" w:color="auto"/>
                                <w:right w:val="none" w:sz="0" w:space="0" w:color="auto"/>
                              </w:divBdr>
                              <w:divsChild>
                                <w:div w:id="493573425">
                                  <w:marLeft w:val="0"/>
                                  <w:marRight w:val="0"/>
                                  <w:marTop w:val="0"/>
                                  <w:marBottom w:val="0"/>
                                  <w:divBdr>
                                    <w:top w:val="none" w:sz="0" w:space="0" w:color="auto"/>
                                    <w:left w:val="none" w:sz="0" w:space="0" w:color="auto"/>
                                    <w:bottom w:val="none" w:sz="0" w:space="0" w:color="auto"/>
                                    <w:right w:val="none" w:sz="0" w:space="0" w:color="auto"/>
                                  </w:divBdr>
                                </w:div>
                                <w:div w:id="1229193920">
                                  <w:marLeft w:val="0"/>
                                  <w:marRight w:val="0"/>
                                  <w:marTop w:val="0"/>
                                  <w:marBottom w:val="0"/>
                                  <w:divBdr>
                                    <w:top w:val="none" w:sz="0" w:space="0" w:color="auto"/>
                                    <w:left w:val="none" w:sz="0" w:space="0" w:color="auto"/>
                                    <w:bottom w:val="none" w:sz="0" w:space="0" w:color="auto"/>
                                    <w:right w:val="none" w:sz="0" w:space="0" w:color="auto"/>
                                  </w:divBdr>
                                </w:div>
                                <w:div w:id="408312603">
                                  <w:marLeft w:val="0"/>
                                  <w:marRight w:val="0"/>
                                  <w:marTop w:val="0"/>
                                  <w:marBottom w:val="0"/>
                                  <w:divBdr>
                                    <w:top w:val="none" w:sz="0" w:space="0" w:color="auto"/>
                                    <w:left w:val="none" w:sz="0" w:space="0" w:color="auto"/>
                                    <w:bottom w:val="none" w:sz="0" w:space="0" w:color="auto"/>
                                    <w:right w:val="none" w:sz="0" w:space="0" w:color="auto"/>
                                  </w:divBdr>
                                </w:div>
                                <w:div w:id="861554297">
                                  <w:marLeft w:val="0"/>
                                  <w:marRight w:val="0"/>
                                  <w:marTop w:val="0"/>
                                  <w:marBottom w:val="0"/>
                                  <w:divBdr>
                                    <w:top w:val="none" w:sz="0" w:space="0" w:color="auto"/>
                                    <w:left w:val="none" w:sz="0" w:space="0" w:color="auto"/>
                                    <w:bottom w:val="none" w:sz="0" w:space="0" w:color="auto"/>
                                    <w:right w:val="none" w:sz="0" w:space="0" w:color="auto"/>
                                  </w:divBdr>
                                </w:div>
                                <w:div w:id="827403105">
                                  <w:marLeft w:val="0"/>
                                  <w:marRight w:val="0"/>
                                  <w:marTop w:val="0"/>
                                  <w:marBottom w:val="0"/>
                                  <w:divBdr>
                                    <w:top w:val="none" w:sz="0" w:space="0" w:color="auto"/>
                                    <w:left w:val="none" w:sz="0" w:space="0" w:color="auto"/>
                                    <w:bottom w:val="none" w:sz="0" w:space="0" w:color="auto"/>
                                    <w:right w:val="none" w:sz="0" w:space="0" w:color="auto"/>
                                  </w:divBdr>
                                </w:div>
                                <w:div w:id="932737731">
                                  <w:marLeft w:val="0"/>
                                  <w:marRight w:val="0"/>
                                  <w:marTop w:val="0"/>
                                  <w:marBottom w:val="0"/>
                                  <w:divBdr>
                                    <w:top w:val="none" w:sz="0" w:space="0" w:color="auto"/>
                                    <w:left w:val="none" w:sz="0" w:space="0" w:color="auto"/>
                                    <w:bottom w:val="none" w:sz="0" w:space="0" w:color="auto"/>
                                    <w:right w:val="none" w:sz="0" w:space="0" w:color="auto"/>
                                  </w:divBdr>
                                </w:div>
                                <w:div w:id="1055003388">
                                  <w:marLeft w:val="0"/>
                                  <w:marRight w:val="0"/>
                                  <w:marTop w:val="0"/>
                                  <w:marBottom w:val="0"/>
                                  <w:divBdr>
                                    <w:top w:val="none" w:sz="0" w:space="0" w:color="auto"/>
                                    <w:left w:val="none" w:sz="0" w:space="0" w:color="auto"/>
                                    <w:bottom w:val="none" w:sz="0" w:space="0" w:color="auto"/>
                                    <w:right w:val="none" w:sz="0" w:space="0" w:color="auto"/>
                                  </w:divBdr>
                                </w:div>
                                <w:div w:id="1637756333">
                                  <w:marLeft w:val="0"/>
                                  <w:marRight w:val="0"/>
                                  <w:marTop w:val="0"/>
                                  <w:marBottom w:val="0"/>
                                  <w:divBdr>
                                    <w:top w:val="none" w:sz="0" w:space="0" w:color="auto"/>
                                    <w:left w:val="none" w:sz="0" w:space="0" w:color="auto"/>
                                    <w:bottom w:val="none" w:sz="0" w:space="0" w:color="auto"/>
                                    <w:right w:val="none" w:sz="0" w:space="0" w:color="auto"/>
                                  </w:divBdr>
                                </w:div>
                                <w:div w:id="1485125787">
                                  <w:marLeft w:val="0"/>
                                  <w:marRight w:val="0"/>
                                  <w:marTop w:val="0"/>
                                  <w:marBottom w:val="0"/>
                                  <w:divBdr>
                                    <w:top w:val="none" w:sz="0" w:space="0" w:color="auto"/>
                                    <w:left w:val="none" w:sz="0" w:space="0" w:color="auto"/>
                                    <w:bottom w:val="none" w:sz="0" w:space="0" w:color="auto"/>
                                    <w:right w:val="none" w:sz="0" w:space="0" w:color="auto"/>
                                  </w:divBdr>
                                </w:div>
                              </w:divsChild>
                            </w:div>
                            <w:div w:id="640578511">
                              <w:marLeft w:val="0"/>
                              <w:marRight w:val="0"/>
                              <w:marTop w:val="0"/>
                              <w:marBottom w:val="0"/>
                              <w:divBdr>
                                <w:top w:val="none" w:sz="0" w:space="0" w:color="auto"/>
                                <w:left w:val="none" w:sz="0" w:space="0" w:color="auto"/>
                                <w:bottom w:val="none" w:sz="0" w:space="0" w:color="auto"/>
                                <w:right w:val="none" w:sz="0" w:space="0" w:color="auto"/>
                              </w:divBdr>
                            </w:div>
                            <w:div w:id="21427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06976">
      <w:bodyDiv w:val="1"/>
      <w:marLeft w:val="0"/>
      <w:marRight w:val="0"/>
      <w:marTop w:val="0"/>
      <w:marBottom w:val="0"/>
      <w:divBdr>
        <w:top w:val="none" w:sz="0" w:space="0" w:color="auto"/>
        <w:left w:val="none" w:sz="0" w:space="0" w:color="auto"/>
        <w:bottom w:val="none" w:sz="0" w:space="0" w:color="auto"/>
        <w:right w:val="none" w:sz="0" w:space="0" w:color="auto"/>
      </w:divBdr>
      <w:divsChild>
        <w:div w:id="597442160">
          <w:marLeft w:val="0"/>
          <w:marRight w:val="0"/>
          <w:marTop w:val="0"/>
          <w:marBottom w:val="0"/>
          <w:divBdr>
            <w:top w:val="none" w:sz="0" w:space="0" w:color="auto"/>
            <w:left w:val="none" w:sz="0" w:space="0" w:color="auto"/>
            <w:bottom w:val="none" w:sz="0" w:space="0" w:color="auto"/>
            <w:right w:val="none" w:sz="0" w:space="0" w:color="auto"/>
          </w:divBdr>
        </w:div>
      </w:divsChild>
    </w:div>
    <w:div w:id="1549762433">
      <w:bodyDiv w:val="1"/>
      <w:marLeft w:val="0"/>
      <w:marRight w:val="0"/>
      <w:marTop w:val="0"/>
      <w:marBottom w:val="0"/>
      <w:divBdr>
        <w:top w:val="none" w:sz="0" w:space="0" w:color="auto"/>
        <w:left w:val="none" w:sz="0" w:space="0" w:color="auto"/>
        <w:bottom w:val="none" w:sz="0" w:space="0" w:color="auto"/>
        <w:right w:val="none" w:sz="0" w:space="0" w:color="auto"/>
      </w:divBdr>
      <w:divsChild>
        <w:div w:id="86774180">
          <w:marLeft w:val="-225"/>
          <w:marRight w:val="-225"/>
          <w:marTop w:val="0"/>
          <w:marBottom w:val="0"/>
          <w:divBdr>
            <w:top w:val="none" w:sz="0" w:space="0" w:color="auto"/>
            <w:left w:val="none" w:sz="0" w:space="0" w:color="auto"/>
            <w:bottom w:val="none" w:sz="0" w:space="0" w:color="auto"/>
            <w:right w:val="none" w:sz="0" w:space="0" w:color="auto"/>
          </w:divBdr>
          <w:divsChild>
            <w:div w:id="991249436">
              <w:marLeft w:val="0"/>
              <w:marRight w:val="0"/>
              <w:marTop w:val="0"/>
              <w:marBottom w:val="0"/>
              <w:divBdr>
                <w:top w:val="none" w:sz="0" w:space="0" w:color="auto"/>
                <w:left w:val="none" w:sz="0" w:space="0" w:color="auto"/>
                <w:bottom w:val="none" w:sz="0" w:space="0" w:color="auto"/>
                <w:right w:val="none" w:sz="0" w:space="0" w:color="auto"/>
              </w:divBdr>
              <w:divsChild>
                <w:div w:id="7411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9844">
      <w:bodyDiv w:val="1"/>
      <w:marLeft w:val="0"/>
      <w:marRight w:val="0"/>
      <w:marTop w:val="0"/>
      <w:marBottom w:val="0"/>
      <w:divBdr>
        <w:top w:val="none" w:sz="0" w:space="0" w:color="auto"/>
        <w:left w:val="none" w:sz="0" w:space="0" w:color="auto"/>
        <w:bottom w:val="none" w:sz="0" w:space="0" w:color="auto"/>
        <w:right w:val="none" w:sz="0" w:space="0" w:color="auto"/>
      </w:divBdr>
    </w:div>
    <w:div w:id="1552305909">
      <w:bodyDiv w:val="1"/>
      <w:marLeft w:val="0"/>
      <w:marRight w:val="0"/>
      <w:marTop w:val="0"/>
      <w:marBottom w:val="0"/>
      <w:divBdr>
        <w:top w:val="none" w:sz="0" w:space="0" w:color="auto"/>
        <w:left w:val="none" w:sz="0" w:space="0" w:color="auto"/>
        <w:bottom w:val="none" w:sz="0" w:space="0" w:color="auto"/>
        <w:right w:val="none" w:sz="0" w:space="0" w:color="auto"/>
      </w:divBdr>
    </w:div>
    <w:div w:id="1552308557">
      <w:bodyDiv w:val="1"/>
      <w:marLeft w:val="0"/>
      <w:marRight w:val="0"/>
      <w:marTop w:val="0"/>
      <w:marBottom w:val="0"/>
      <w:divBdr>
        <w:top w:val="none" w:sz="0" w:space="0" w:color="auto"/>
        <w:left w:val="none" w:sz="0" w:space="0" w:color="auto"/>
        <w:bottom w:val="none" w:sz="0" w:space="0" w:color="auto"/>
        <w:right w:val="none" w:sz="0" w:space="0" w:color="auto"/>
      </w:divBdr>
      <w:divsChild>
        <w:div w:id="242304711">
          <w:marLeft w:val="0"/>
          <w:marRight w:val="0"/>
          <w:marTop w:val="0"/>
          <w:marBottom w:val="0"/>
          <w:divBdr>
            <w:top w:val="none" w:sz="0" w:space="0" w:color="auto"/>
            <w:left w:val="none" w:sz="0" w:space="0" w:color="auto"/>
            <w:bottom w:val="none" w:sz="0" w:space="0" w:color="auto"/>
            <w:right w:val="none" w:sz="0" w:space="0" w:color="auto"/>
          </w:divBdr>
          <w:divsChild>
            <w:div w:id="1390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9349">
      <w:bodyDiv w:val="1"/>
      <w:marLeft w:val="0"/>
      <w:marRight w:val="0"/>
      <w:marTop w:val="0"/>
      <w:marBottom w:val="0"/>
      <w:divBdr>
        <w:top w:val="none" w:sz="0" w:space="0" w:color="auto"/>
        <w:left w:val="none" w:sz="0" w:space="0" w:color="auto"/>
        <w:bottom w:val="none" w:sz="0" w:space="0" w:color="auto"/>
        <w:right w:val="none" w:sz="0" w:space="0" w:color="auto"/>
      </w:divBdr>
    </w:div>
    <w:div w:id="1553927933">
      <w:bodyDiv w:val="1"/>
      <w:marLeft w:val="0"/>
      <w:marRight w:val="0"/>
      <w:marTop w:val="0"/>
      <w:marBottom w:val="0"/>
      <w:divBdr>
        <w:top w:val="none" w:sz="0" w:space="0" w:color="auto"/>
        <w:left w:val="none" w:sz="0" w:space="0" w:color="auto"/>
        <w:bottom w:val="none" w:sz="0" w:space="0" w:color="auto"/>
        <w:right w:val="none" w:sz="0" w:space="0" w:color="auto"/>
      </w:divBdr>
    </w:div>
    <w:div w:id="1553931234">
      <w:bodyDiv w:val="1"/>
      <w:marLeft w:val="0"/>
      <w:marRight w:val="0"/>
      <w:marTop w:val="0"/>
      <w:marBottom w:val="0"/>
      <w:divBdr>
        <w:top w:val="none" w:sz="0" w:space="0" w:color="auto"/>
        <w:left w:val="none" w:sz="0" w:space="0" w:color="auto"/>
        <w:bottom w:val="none" w:sz="0" w:space="0" w:color="auto"/>
        <w:right w:val="none" w:sz="0" w:space="0" w:color="auto"/>
      </w:divBdr>
    </w:div>
    <w:div w:id="1554653868">
      <w:bodyDiv w:val="1"/>
      <w:marLeft w:val="0"/>
      <w:marRight w:val="0"/>
      <w:marTop w:val="0"/>
      <w:marBottom w:val="0"/>
      <w:divBdr>
        <w:top w:val="none" w:sz="0" w:space="0" w:color="auto"/>
        <w:left w:val="none" w:sz="0" w:space="0" w:color="auto"/>
        <w:bottom w:val="none" w:sz="0" w:space="0" w:color="auto"/>
        <w:right w:val="none" w:sz="0" w:space="0" w:color="auto"/>
      </w:divBdr>
      <w:divsChild>
        <w:div w:id="207881692">
          <w:marLeft w:val="0"/>
          <w:marRight w:val="0"/>
          <w:marTop w:val="0"/>
          <w:marBottom w:val="0"/>
          <w:divBdr>
            <w:top w:val="none" w:sz="0" w:space="0" w:color="auto"/>
            <w:left w:val="none" w:sz="0" w:space="0" w:color="auto"/>
            <w:bottom w:val="none" w:sz="0" w:space="0" w:color="auto"/>
            <w:right w:val="none" w:sz="0" w:space="0" w:color="auto"/>
          </w:divBdr>
          <w:divsChild>
            <w:div w:id="1244870620">
              <w:marLeft w:val="0"/>
              <w:marRight w:val="0"/>
              <w:marTop w:val="0"/>
              <w:marBottom w:val="0"/>
              <w:divBdr>
                <w:top w:val="none" w:sz="0" w:space="0" w:color="auto"/>
                <w:left w:val="none" w:sz="0" w:space="0" w:color="auto"/>
                <w:bottom w:val="none" w:sz="0" w:space="0" w:color="auto"/>
                <w:right w:val="none" w:sz="0" w:space="0" w:color="auto"/>
              </w:divBdr>
              <w:divsChild>
                <w:div w:id="1213881539">
                  <w:marLeft w:val="0"/>
                  <w:marRight w:val="0"/>
                  <w:marTop w:val="0"/>
                  <w:marBottom w:val="0"/>
                  <w:divBdr>
                    <w:top w:val="none" w:sz="0" w:space="0" w:color="auto"/>
                    <w:left w:val="none" w:sz="0" w:space="0" w:color="auto"/>
                    <w:bottom w:val="none" w:sz="0" w:space="0" w:color="auto"/>
                    <w:right w:val="none" w:sz="0" w:space="0" w:color="auto"/>
                  </w:divBdr>
                  <w:divsChild>
                    <w:div w:id="1425878144">
                      <w:marLeft w:val="0"/>
                      <w:marRight w:val="0"/>
                      <w:marTop w:val="0"/>
                      <w:marBottom w:val="0"/>
                      <w:divBdr>
                        <w:top w:val="none" w:sz="0" w:space="0" w:color="auto"/>
                        <w:left w:val="none" w:sz="0" w:space="0" w:color="auto"/>
                        <w:bottom w:val="none" w:sz="0" w:space="0" w:color="auto"/>
                        <w:right w:val="none" w:sz="0" w:space="0" w:color="auto"/>
                      </w:divBdr>
                      <w:divsChild>
                        <w:div w:id="670328664">
                          <w:marLeft w:val="0"/>
                          <w:marRight w:val="0"/>
                          <w:marTop w:val="0"/>
                          <w:marBottom w:val="0"/>
                          <w:divBdr>
                            <w:top w:val="none" w:sz="0" w:space="0" w:color="auto"/>
                            <w:left w:val="none" w:sz="0" w:space="0" w:color="auto"/>
                            <w:bottom w:val="none" w:sz="0" w:space="0" w:color="auto"/>
                            <w:right w:val="none" w:sz="0" w:space="0" w:color="auto"/>
                          </w:divBdr>
                          <w:divsChild>
                            <w:div w:id="339235820">
                              <w:marLeft w:val="0"/>
                              <w:marRight w:val="0"/>
                              <w:marTop w:val="0"/>
                              <w:marBottom w:val="0"/>
                              <w:divBdr>
                                <w:top w:val="none" w:sz="0" w:space="0" w:color="auto"/>
                                <w:left w:val="none" w:sz="0" w:space="0" w:color="auto"/>
                                <w:bottom w:val="none" w:sz="0" w:space="0" w:color="auto"/>
                                <w:right w:val="none" w:sz="0" w:space="0" w:color="auto"/>
                              </w:divBdr>
                            </w:div>
                            <w:div w:id="3725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434422">
      <w:bodyDiv w:val="1"/>
      <w:marLeft w:val="0"/>
      <w:marRight w:val="0"/>
      <w:marTop w:val="0"/>
      <w:marBottom w:val="0"/>
      <w:divBdr>
        <w:top w:val="none" w:sz="0" w:space="0" w:color="auto"/>
        <w:left w:val="none" w:sz="0" w:space="0" w:color="auto"/>
        <w:bottom w:val="none" w:sz="0" w:space="0" w:color="auto"/>
        <w:right w:val="none" w:sz="0" w:space="0" w:color="auto"/>
      </w:divBdr>
    </w:div>
    <w:div w:id="1555658519">
      <w:bodyDiv w:val="1"/>
      <w:marLeft w:val="0"/>
      <w:marRight w:val="0"/>
      <w:marTop w:val="0"/>
      <w:marBottom w:val="0"/>
      <w:divBdr>
        <w:top w:val="none" w:sz="0" w:space="0" w:color="auto"/>
        <w:left w:val="none" w:sz="0" w:space="0" w:color="auto"/>
        <w:bottom w:val="none" w:sz="0" w:space="0" w:color="auto"/>
        <w:right w:val="none" w:sz="0" w:space="0" w:color="auto"/>
      </w:divBdr>
      <w:divsChild>
        <w:div w:id="300352651">
          <w:marLeft w:val="0"/>
          <w:marRight w:val="0"/>
          <w:marTop w:val="0"/>
          <w:marBottom w:val="0"/>
          <w:divBdr>
            <w:top w:val="none" w:sz="0" w:space="0" w:color="auto"/>
            <w:left w:val="none" w:sz="0" w:space="0" w:color="auto"/>
            <w:bottom w:val="none" w:sz="0" w:space="0" w:color="auto"/>
            <w:right w:val="none" w:sz="0" w:space="0" w:color="auto"/>
          </w:divBdr>
          <w:divsChild>
            <w:div w:id="1108238840">
              <w:marLeft w:val="0"/>
              <w:marRight w:val="0"/>
              <w:marTop w:val="0"/>
              <w:marBottom w:val="0"/>
              <w:divBdr>
                <w:top w:val="none" w:sz="0" w:space="0" w:color="auto"/>
                <w:left w:val="none" w:sz="0" w:space="0" w:color="auto"/>
                <w:bottom w:val="none" w:sz="0" w:space="0" w:color="auto"/>
                <w:right w:val="none" w:sz="0" w:space="0" w:color="auto"/>
              </w:divBdr>
              <w:divsChild>
                <w:div w:id="1207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8199">
      <w:bodyDiv w:val="1"/>
      <w:marLeft w:val="0"/>
      <w:marRight w:val="0"/>
      <w:marTop w:val="0"/>
      <w:marBottom w:val="0"/>
      <w:divBdr>
        <w:top w:val="none" w:sz="0" w:space="0" w:color="auto"/>
        <w:left w:val="none" w:sz="0" w:space="0" w:color="auto"/>
        <w:bottom w:val="none" w:sz="0" w:space="0" w:color="auto"/>
        <w:right w:val="none" w:sz="0" w:space="0" w:color="auto"/>
      </w:divBdr>
    </w:div>
    <w:div w:id="1556550815">
      <w:bodyDiv w:val="1"/>
      <w:marLeft w:val="0"/>
      <w:marRight w:val="0"/>
      <w:marTop w:val="0"/>
      <w:marBottom w:val="0"/>
      <w:divBdr>
        <w:top w:val="none" w:sz="0" w:space="0" w:color="auto"/>
        <w:left w:val="none" w:sz="0" w:space="0" w:color="auto"/>
        <w:bottom w:val="none" w:sz="0" w:space="0" w:color="auto"/>
        <w:right w:val="none" w:sz="0" w:space="0" w:color="auto"/>
      </w:divBdr>
    </w:div>
    <w:div w:id="1556968926">
      <w:bodyDiv w:val="1"/>
      <w:marLeft w:val="0"/>
      <w:marRight w:val="0"/>
      <w:marTop w:val="0"/>
      <w:marBottom w:val="0"/>
      <w:divBdr>
        <w:top w:val="none" w:sz="0" w:space="0" w:color="auto"/>
        <w:left w:val="none" w:sz="0" w:space="0" w:color="auto"/>
        <w:bottom w:val="none" w:sz="0" w:space="0" w:color="auto"/>
        <w:right w:val="none" w:sz="0" w:space="0" w:color="auto"/>
      </w:divBdr>
    </w:div>
    <w:div w:id="1558543964">
      <w:bodyDiv w:val="1"/>
      <w:marLeft w:val="0"/>
      <w:marRight w:val="0"/>
      <w:marTop w:val="0"/>
      <w:marBottom w:val="0"/>
      <w:divBdr>
        <w:top w:val="none" w:sz="0" w:space="0" w:color="auto"/>
        <w:left w:val="none" w:sz="0" w:space="0" w:color="auto"/>
        <w:bottom w:val="none" w:sz="0" w:space="0" w:color="auto"/>
        <w:right w:val="none" w:sz="0" w:space="0" w:color="auto"/>
      </w:divBdr>
      <w:divsChild>
        <w:div w:id="842623162">
          <w:marLeft w:val="0"/>
          <w:marRight w:val="0"/>
          <w:marTop w:val="0"/>
          <w:marBottom w:val="0"/>
          <w:divBdr>
            <w:top w:val="none" w:sz="0" w:space="0" w:color="auto"/>
            <w:left w:val="none" w:sz="0" w:space="0" w:color="auto"/>
            <w:bottom w:val="none" w:sz="0" w:space="0" w:color="auto"/>
            <w:right w:val="none" w:sz="0" w:space="0" w:color="auto"/>
          </w:divBdr>
          <w:divsChild>
            <w:div w:id="1192963413">
              <w:marLeft w:val="0"/>
              <w:marRight w:val="0"/>
              <w:marTop w:val="0"/>
              <w:marBottom w:val="0"/>
              <w:divBdr>
                <w:top w:val="none" w:sz="0" w:space="0" w:color="auto"/>
                <w:left w:val="none" w:sz="0" w:space="0" w:color="auto"/>
                <w:bottom w:val="none" w:sz="0" w:space="0" w:color="auto"/>
                <w:right w:val="none" w:sz="0" w:space="0" w:color="auto"/>
              </w:divBdr>
              <w:divsChild>
                <w:div w:id="580339085">
                  <w:marLeft w:val="0"/>
                  <w:marRight w:val="0"/>
                  <w:marTop w:val="0"/>
                  <w:marBottom w:val="0"/>
                  <w:divBdr>
                    <w:top w:val="none" w:sz="0" w:space="0" w:color="auto"/>
                    <w:left w:val="none" w:sz="0" w:space="0" w:color="auto"/>
                    <w:bottom w:val="none" w:sz="0" w:space="0" w:color="auto"/>
                    <w:right w:val="none" w:sz="0" w:space="0" w:color="auto"/>
                  </w:divBdr>
                  <w:divsChild>
                    <w:div w:id="826093519">
                      <w:marLeft w:val="0"/>
                      <w:marRight w:val="0"/>
                      <w:marTop w:val="0"/>
                      <w:marBottom w:val="0"/>
                      <w:divBdr>
                        <w:top w:val="none" w:sz="0" w:space="0" w:color="auto"/>
                        <w:left w:val="none" w:sz="0" w:space="0" w:color="auto"/>
                        <w:bottom w:val="none" w:sz="0" w:space="0" w:color="auto"/>
                        <w:right w:val="none" w:sz="0" w:space="0" w:color="auto"/>
                      </w:divBdr>
                      <w:divsChild>
                        <w:div w:id="433743086">
                          <w:marLeft w:val="0"/>
                          <w:marRight w:val="0"/>
                          <w:marTop w:val="0"/>
                          <w:marBottom w:val="0"/>
                          <w:divBdr>
                            <w:top w:val="none" w:sz="0" w:space="0" w:color="auto"/>
                            <w:left w:val="none" w:sz="0" w:space="0" w:color="auto"/>
                            <w:bottom w:val="none" w:sz="0" w:space="0" w:color="auto"/>
                            <w:right w:val="none" w:sz="0" w:space="0" w:color="auto"/>
                          </w:divBdr>
                          <w:divsChild>
                            <w:div w:id="6112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702748">
      <w:bodyDiv w:val="1"/>
      <w:marLeft w:val="0"/>
      <w:marRight w:val="0"/>
      <w:marTop w:val="0"/>
      <w:marBottom w:val="0"/>
      <w:divBdr>
        <w:top w:val="none" w:sz="0" w:space="0" w:color="auto"/>
        <w:left w:val="none" w:sz="0" w:space="0" w:color="auto"/>
        <w:bottom w:val="none" w:sz="0" w:space="0" w:color="auto"/>
        <w:right w:val="none" w:sz="0" w:space="0" w:color="auto"/>
      </w:divBdr>
      <w:divsChild>
        <w:div w:id="70274856">
          <w:marLeft w:val="0"/>
          <w:marRight w:val="0"/>
          <w:marTop w:val="0"/>
          <w:marBottom w:val="0"/>
          <w:divBdr>
            <w:top w:val="none" w:sz="0" w:space="0" w:color="auto"/>
            <w:left w:val="none" w:sz="0" w:space="0" w:color="auto"/>
            <w:bottom w:val="none" w:sz="0" w:space="0" w:color="auto"/>
            <w:right w:val="none" w:sz="0" w:space="0" w:color="auto"/>
          </w:divBdr>
        </w:div>
      </w:divsChild>
    </w:div>
    <w:div w:id="1559708076">
      <w:bodyDiv w:val="1"/>
      <w:marLeft w:val="0"/>
      <w:marRight w:val="0"/>
      <w:marTop w:val="0"/>
      <w:marBottom w:val="0"/>
      <w:divBdr>
        <w:top w:val="none" w:sz="0" w:space="0" w:color="auto"/>
        <w:left w:val="none" w:sz="0" w:space="0" w:color="auto"/>
        <w:bottom w:val="none" w:sz="0" w:space="0" w:color="auto"/>
        <w:right w:val="none" w:sz="0" w:space="0" w:color="auto"/>
      </w:divBdr>
    </w:div>
    <w:div w:id="1561138638">
      <w:bodyDiv w:val="1"/>
      <w:marLeft w:val="0"/>
      <w:marRight w:val="0"/>
      <w:marTop w:val="0"/>
      <w:marBottom w:val="0"/>
      <w:divBdr>
        <w:top w:val="none" w:sz="0" w:space="0" w:color="auto"/>
        <w:left w:val="none" w:sz="0" w:space="0" w:color="auto"/>
        <w:bottom w:val="none" w:sz="0" w:space="0" w:color="auto"/>
        <w:right w:val="none" w:sz="0" w:space="0" w:color="auto"/>
      </w:divBdr>
      <w:divsChild>
        <w:div w:id="1220898930">
          <w:marLeft w:val="0"/>
          <w:marRight w:val="0"/>
          <w:marTop w:val="0"/>
          <w:marBottom w:val="0"/>
          <w:divBdr>
            <w:top w:val="none" w:sz="0" w:space="0" w:color="auto"/>
            <w:left w:val="none" w:sz="0" w:space="0" w:color="auto"/>
            <w:bottom w:val="none" w:sz="0" w:space="0" w:color="auto"/>
            <w:right w:val="none" w:sz="0" w:space="0" w:color="auto"/>
          </w:divBdr>
        </w:div>
      </w:divsChild>
    </w:div>
    <w:div w:id="1561281423">
      <w:bodyDiv w:val="1"/>
      <w:marLeft w:val="0"/>
      <w:marRight w:val="0"/>
      <w:marTop w:val="0"/>
      <w:marBottom w:val="0"/>
      <w:divBdr>
        <w:top w:val="none" w:sz="0" w:space="0" w:color="auto"/>
        <w:left w:val="none" w:sz="0" w:space="0" w:color="auto"/>
        <w:bottom w:val="none" w:sz="0" w:space="0" w:color="auto"/>
        <w:right w:val="none" w:sz="0" w:space="0" w:color="auto"/>
      </w:divBdr>
      <w:divsChild>
        <w:div w:id="283541342">
          <w:marLeft w:val="0"/>
          <w:marRight w:val="0"/>
          <w:marTop w:val="0"/>
          <w:marBottom w:val="0"/>
          <w:divBdr>
            <w:top w:val="none" w:sz="0" w:space="0" w:color="auto"/>
            <w:left w:val="none" w:sz="0" w:space="0" w:color="auto"/>
            <w:bottom w:val="none" w:sz="0" w:space="0" w:color="auto"/>
            <w:right w:val="none" w:sz="0" w:space="0" w:color="auto"/>
          </w:divBdr>
          <w:divsChild>
            <w:div w:id="595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4602">
      <w:bodyDiv w:val="1"/>
      <w:marLeft w:val="0"/>
      <w:marRight w:val="0"/>
      <w:marTop w:val="0"/>
      <w:marBottom w:val="0"/>
      <w:divBdr>
        <w:top w:val="none" w:sz="0" w:space="0" w:color="auto"/>
        <w:left w:val="none" w:sz="0" w:space="0" w:color="auto"/>
        <w:bottom w:val="none" w:sz="0" w:space="0" w:color="auto"/>
        <w:right w:val="none" w:sz="0" w:space="0" w:color="auto"/>
      </w:divBdr>
    </w:div>
    <w:div w:id="1563174831">
      <w:bodyDiv w:val="1"/>
      <w:marLeft w:val="0"/>
      <w:marRight w:val="0"/>
      <w:marTop w:val="0"/>
      <w:marBottom w:val="0"/>
      <w:divBdr>
        <w:top w:val="none" w:sz="0" w:space="0" w:color="auto"/>
        <w:left w:val="none" w:sz="0" w:space="0" w:color="auto"/>
        <w:bottom w:val="none" w:sz="0" w:space="0" w:color="auto"/>
        <w:right w:val="none" w:sz="0" w:space="0" w:color="auto"/>
      </w:divBdr>
    </w:div>
    <w:div w:id="1563951451">
      <w:bodyDiv w:val="1"/>
      <w:marLeft w:val="0"/>
      <w:marRight w:val="0"/>
      <w:marTop w:val="0"/>
      <w:marBottom w:val="0"/>
      <w:divBdr>
        <w:top w:val="none" w:sz="0" w:space="0" w:color="auto"/>
        <w:left w:val="none" w:sz="0" w:space="0" w:color="auto"/>
        <w:bottom w:val="none" w:sz="0" w:space="0" w:color="auto"/>
        <w:right w:val="none" w:sz="0" w:space="0" w:color="auto"/>
      </w:divBdr>
      <w:divsChild>
        <w:div w:id="63648660">
          <w:marLeft w:val="0"/>
          <w:marRight w:val="0"/>
          <w:marTop w:val="0"/>
          <w:marBottom w:val="0"/>
          <w:divBdr>
            <w:top w:val="none" w:sz="0" w:space="0" w:color="auto"/>
            <w:left w:val="none" w:sz="0" w:space="0" w:color="auto"/>
            <w:bottom w:val="none" w:sz="0" w:space="0" w:color="auto"/>
            <w:right w:val="none" w:sz="0" w:space="0" w:color="auto"/>
          </w:divBdr>
          <w:divsChild>
            <w:div w:id="1184246747">
              <w:marLeft w:val="0"/>
              <w:marRight w:val="0"/>
              <w:marTop w:val="0"/>
              <w:marBottom w:val="0"/>
              <w:divBdr>
                <w:top w:val="none" w:sz="0" w:space="0" w:color="auto"/>
                <w:left w:val="none" w:sz="0" w:space="0" w:color="auto"/>
                <w:bottom w:val="none" w:sz="0" w:space="0" w:color="auto"/>
                <w:right w:val="none" w:sz="0" w:space="0" w:color="auto"/>
              </w:divBdr>
              <w:divsChild>
                <w:div w:id="10989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6679">
      <w:bodyDiv w:val="1"/>
      <w:marLeft w:val="0"/>
      <w:marRight w:val="0"/>
      <w:marTop w:val="0"/>
      <w:marBottom w:val="0"/>
      <w:divBdr>
        <w:top w:val="none" w:sz="0" w:space="0" w:color="auto"/>
        <w:left w:val="none" w:sz="0" w:space="0" w:color="auto"/>
        <w:bottom w:val="none" w:sz="0" w:space="0" w:color="auto"/>
        <w:right w:val="none" w:sz="0" w:space="0" w:color="auto"/>
      </w:divBdr>
      <w:divsChild>
        <w:div w:id="1545677309">
          <w:marLeft w:val="0"/>
          <w:marRight w:val="0"/>
          <w:marTop w:val="0"/>
          <w:marBottom w:val="0"/>
          <w:divBdr>
            <w:top w:val="none" w:sz="0" w:space="0" w:color="auto"/>
            <w:left w:val="none" w:sz="0" w:space="0" w:color="auto"/>
            <w:bottom w:val="none" w:sz="0" w:space="0" w:color="auto"/>
            <w:right w:val="none" w:sz="0" w:space="0" w:color="auto"/>
          </w:divBdr>
        </w:div>
      </w:divsChild>
    </w:div>
    <w:div w:id="1566453351">
      <w:bodyDiv w:val="1"/>
      <w:marLeft w:val="0"/>
      <w:marRight w:val="0"/>
      <w:marTop w:val="0"/>
      <w:marBottom w:val="0"/>
      <w:divBdr>
        <w:top w:val="none" w:sz="0" w:space="0" w:color="auto"/>
        <w:left w:val="none" w:sz="0" w:space="0" w:color="auto"/>
        <w:bottom w:val="none" w:sz="0" w:space="0" w:color="auto"/>
        <w:right w:val="none" w:sz="0" w:space="0" w:color="auto"/>
      </w:divBdr>
      <w:divsChild>
        <w:div w:id="102266487">
          <w:marLeft w:val="-225"/>
          <w:marRight w:val="-225"/>
          <w:marTop w:val="0"/>
          <w:marBottom w:val="0"/>
          <w:divBdr>
            <w:top w:val="none" w:sz="0" w:space="0" w:color="auto"/>
            <w:left w:val="none" w:sz="0" w:space="0" w:color="auto"/>
            <w:bottom w:val="none" w:sz="0" w:space="0" w:color="auto"/>
            <w:right w:val="none" w:sz="0" w:space="0" w:color="auto"/>
          </w:divBdr>
          <w:divsChild>
            <w:div w:id="292712523">
              <w:marLeft w:val="0"/>
              <w:marRight w:val="0"/>
              <w:marTop w:val="0"/>
              <w:marBottom w:val="0"/>
              <w:divBdr>
                <w:top w:val="none" w:sz="0" w:space="0" w:color="auto"/>
                <w:left w:val="none" w:sz="0" w:space="0" w:color="auto"/>
                <w:bottom w:val="none" w:sz="0" w:space="0" w:color="auto"/>
                <w:right w:val="none" w:sz="0" w:space="0" w:color="auto"/>
              </w:divBdr>
              <w:divsChild>
                <w:div w:id="258294919">
                  <w:marLeft w:val="0"/>
                  <w:marRight w:val="0"/>
                  <w:marTop w:val="0"/>
                  <w:marBottom w:val="0"/>
                  <w:divBdr>
                    <w:top w:val="none" w:sz="0" w:space="0" w:color="auto"/>
                    <w:left w:val="none" w:sz="0" w:space="0" w:color="auto"/>
                    <w:bottom w:val="none" w:sz="0" w:space="0" w:color="auto"/>
                    <w:right w:val="none" w:sz="0" w:space="0" w:color="auto"/>
                  </w:divBdr>
                  <w:divsChild>
                    <w:div w:id="52773396">
                      <w:marLeft w:val="0"/>
                      <w:marRight w:val="0"/>
                      <w:marTop w:val="0"/>
                      <w:marBottom w:val="0"/>
                      <w:divBdr>
                        <w:top w:val="none" w:sz="0" w:space="0" w:color="auto"/>
                        <w:left w:val="none" w:sz="0" w:space="0" w:color="auto"/>
                        <w:bottom w:val="none" w:sz="0" w:space="0" w:color="auto"/>
                        <w:right w:val="none" w:sz="0" w:space="0" w:color="auto"/>
                      </w:divBdr>
                      <w:divsChild>
                        <w:div w:id="994996625">
                          <w:marLeft w:val="0"/>
                          <w:marRight w:val="0"/>
                          <w:marTop w:val="0"/>
                          <w:marBottom w:val="0"/>
                          <w:divBdr>
                            <w:top w:val="none" w:sz="0" w:space="0" w:color="auto"/>
                            <w:left w:val="none" w:sz="0" w:space="0" w:color="auto"/>
                            <w:bottom w:val="none" w:sz="0" w:space="0" w:color="auto"/>
                            <w:right w:val="none" w:sz="0" w:space="0" w:color="auto"/>
                          </w:divBdr>
                          <w:divsChild>
                            <w:div w:id="9918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25860">
      <w:bodyDiv w:val="1"/>
      <w:marLeft w:val="0"/>
      <w:marRight w:val="0"/>
      <w:marTop w:val="0"/>
      <w:marBottom w:val="0"/>
      <w:divBdr>
        <w:top w:val="none" w:sz="0" w:space="0" w:color="auto"/>
        <w:left w:val="none" w:sz="0" w:space="0" w:color="auto"/>
        <w:bottom w:val="none" w:sz="0" w:space="0" w:color="auto"/>
        <w:right w:val="none" w:sz="0" w:space="0" w:color="auto"/>
      </w:divBdr>
    </w:div>
    <w:div w:id="1566529845">
      <w:bodyDiv w:val="1"/>
      <w:marLeft w:val="0"/>
      <w:marRight w:val="0"/>
      <w:marTop w:val="0"/>
      <w:marBottom w:val="0"/>
      <w:divBdr>
        <w:top w:val="none" w:sz="0" w:space="0" w:color="auto"/>
        <w:left w:val="none" w:sz="0" w:space="0" w:color="auto"/>
        <w:bottom w:val="none" w:sz="0" w:space="0" w:color="auto"/>
        <w:right w:val="none" w:sz="0" w:space="0" w:color="auto"/>
      </w:divBdr>
    </w:div>
    <w:div w:id="1567229515">
      <w:bodyDiv w:val="1"/>
      <w:marLeft w:val="0"/>
      <w:marRight w:val="0"/>
      <w:marTop w:val="0"/>
      <w:marBottom w:val="0"/>
      <w:divBdr>
        <w:top w:val="none" w:sz="0" w:space="0" w:color="auto"/>
        <w:left w:val="none" w:sz="0" w:space="0" w:color="auto"/>
        <w:bottom w:val="none" w:sz="0" w:space="0" w:color="auto"/>
        <w:right w:val="none" w:sz="0" w:space="0" w:color="auto"/>
      </w:divBdr>
    </w:div>
    <w:div w:id="1567304674">
      <w:bodyDiv w:val="1"/>
      <w:marLeft w:val="0"/>
      <w:marRight w:val="0"/>
      <w:marTop w:val="0"/>
      <w:marBottom w:val="0"/>
      <w:divBdr>
        <w:top w:val="none" w:sz="0" w:space="0" w:color="auto"/>
        <w:left w:val="none" w:sz="0" w:space="0" w:color="auto"/>
        <w:bottom w:val="none" w:sz="0" w:space="0" w:color="auto"/>
        <w:right w:val="none" w:sz="0" w:space="0" w:color="auto"/>
      </w:divBdr>
      <w:divsChild>
        <w:div w:id="902370821">
          <w:marLeft w:val="0"/>
          <w:marRight w:val="0"/>
          <w:marTop w:val="0"/>
          <w:marBottom w:val="0"/>
          <w:divBdr>
            <w:top w:val="none" w:sz="0" w:space="0" w:color="auto"/>
            <w:left w:val="none" w:sz="0" w:space="0" w:color="auto"/>
            <w:bottom w:val="none" w:sz="0" w:space="0" w:color="auto"/>
            <w:right w:val="none" w:sz="0" w:space="0" w:color="auto"/>
          </w:divBdr>
          <w:divsChild>
            <w:div w:id="160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88862">
      <w:bodyDiv w:val="1"/>
      <w:marLeft w:val="0"/>
      <w:marRight w:val="0"/>
      <w:marTop w:val="0"/>
      <w:marBottom w:val="0"/>
      <w:divBdr>
        <w:top w:val="none" w:sz="0" w:space="0" w:color="auto"/>
        <w:left w:val="none" w:sz="0" w:space="0" w:color="auto"/>
        <w:bottom w:val="none" w:sz="0" w:space="0" w:color="auto"/>
        <w:right w:val="none" w:sz="0" w:space="0" w:color="auto"/>
      </w:divBdr>
    </w:div>
    <w:div w:id="1569725560">
      <w:bodyDiv w:val="1"/>
      <w:marLeft w:val="0"/>
      <w:marRight w:val="0"/>
      <w:marTop w:val="0"/>
      <w:marBottom w:val="0"/>
      <w:divBdr>
        <w:top w:val="none" w:sz="0" w:space="0" w:color="auto"/>
        <w:left w:val="none" w:sz="0" w:space="0" w:color="auto"/>
        <w:bottom w:val="none" w:sz="0" w:space="0" w:color="auto"/>
        <w:right w:val="none" w:sz="0" w:space="0" w:color="auto"/>
      </w:divBdr>
      <w:divsChild>
        <w:div w:id="760445085">
          <w:marLeft w:val="0"/>
          <w:marRight w:val="0"/>
          <w:marTop w:val="0"/>
          <w:marBottom w:val="0"/>
          <w:divBdr>
            <w:top w:val="none" w:sz="0" w:space="0" w:color="auto"/>
            <w:left w:val="none" w:sz="0" w:space="0" w:color="auto"/>
            <w:bottom w:val="none" w:sz="0" w:space="0" w:color="auto"/>
            <w:right w:val="none" w:sz="0" w:space="0" w:color="auto"/>
          </w:divBdr>
          <w:divsChild>
            <w:div w:id="1138717301">
              <w:marLeft w:val="0"/>
              <w:marRight w:val="0"/>
              <w:marTop w:val="0"/>
              <w:marBottom w:val="0"/>
              <w:divBdr>
                <w:top w:val="none" w:sz="0" w:space="0" w:color="auto"/>
                <w:left w:val="none" w:sz="0" w:space="0" w:color="auto"/>
                <w:bottom w:val="none" w:sz="0" w:space="0" w:color="auto"/>
                <w:right w:val="none" w:sz="0" w:space="0" w:color="auto"/>
              </w:divBdr>
              <w:divsChild>
                <w:div w:id="752236449">
                  <w:marLeft w:val="0"/>
                  <w:marRight w:val="0"/>
                  <w:marTop w:val="0"/>
                  <w:marBottom w:val="0"/>
                  <w:divBdr>
                    <w:top w:val="none" w:sz="0" w:space="0" w:color="auto"/>
                    <w:left w:val="none" w:sz="0" w:space="0" w:color="auto"/>
                    <w:bottom w:val="none" w:sz="0" w:space="0" w:color="auto"/>
                    <w:right w:val="none" w:sz="0" w:space="0" w:color="auto"/>
                  </w:divBdr>
                  <w:divsChild>
                    <w:div w:id="13317178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0234">
      <w:bodyDiv w:val="1"/>
      <w:marLeft w:val="0"/>
      <w:marRight w:val="0"/>
      <w:marTop w:val="0"/>
      <w:marBottom w:val="0"/>
      <w:divBdr>
        <w:top w:val="none" w:sz="0" w:space="0" w:color="auto"/>
        <w:left w:val="none" w:sz="0" w:space="0" w:color="auto"/>
        <w:bottom w:val="none" w:sz="0" w:space="0" w:color="auto"/>
        <w:right w:val="none" w:sz="0" w:space="0" w:color="auto"/>
      </w:divBdr>
      <w:divsChild>
        <w:div w:id="1003314001">
          <w:marLeft w:val="0"/>
          <w:marRight w:val="0"/>
          <w:marTop w:val="0"/>
          <w:marBottom w:val="0"/>
          <w:divBdr>
            <w:top w:val="none" w:sz="0" w:space="0" w:color="auto"/>
            <w:left w:val="none" w:sz="0" w:space="0" w:color="auto"/>
            <w:bottom w:val="none" w:sz="0" w:space="0" w:color="auto"/>
            <w:right w:val="none" w:sz="0" w:space="0" w:color="auto"/>
          </w:divBdr>
        </w:div>
      </w:divsChild>
    </w:div>
    <w:div w:id="1570576035">
      <w:bodyDiv w:val="1"/>
      <w:marLeft w:val="0"/>
      <w:marRight w:val="0"/>
      <w:marTop w:val="0"/>
      <w:marBottom w:val="0"/>
      <w:divBdr>
        <w:top w:val="none" w:sz="0" w:space="0" w:color="auto"/>
        <w:left w:val="none" w:sz="0" w:space="0" w:color="auto"/>
        <w:bottom w:val="none" w:sz="0" w:space="0" w:color="auto"/>
        <w:right w:val="none" w:sz="0" w:space="0" w:color="auto"/>
      </w:divBdr>
    </w:div>
    <w:div w:id="1571191780">
      <w:bodyDiv w:val="1"/>
      <w:marLeft w:val="0"/>
      <w:marRight w:val="0"/>
      <w:marTop w:val="0"/>
      <w:marBottom w:val="0"/>
      <w:divBdr>
        <w:top w:val="none" w:sz="0" w:space="0" w:color="auto"/>
        <w:left w:val="none" w:sz="0" w:space="0" w:color="auto"/>
        <w:bottom w:val="none" w:sz="0" w:space="0" w:color="auto"/>
        <w:right w:val="none" w:sz="0" w:space="0" w:color="auto"/>
      </w:divBdr>
      <w:divsChild>
        <w:div w:id="1127047454">
          <w:marLeft w:val="0"/>
          <w:marRight w:val="0"/>
          <w:marTop w:val="0"/>
          <w:marBottom w:val="0"/>
          <w:divBdr>
            <w:top w:val="none" w:sz="0" w:space="0" w:color="auto"/>
            <w:left w:val="none" w:sz="0" w:space="0" w:color="auto"/>
            <w:bottom w:val="none" w:sz="0" w:space="0" w:color="auto"/>
            <w:right w:val="none" w:sz="0" w:space="0" w:color="auto"/>
          </w:divBdr>
          <w:divsChild>
            <w:div w:id="88619391">
              <w:marLeft w:val="0"/>
              <w:marRight w:val="0"/>
              <w:marTop w:val="0"/>
              <w:marBottom w:val="0"/>
              <w:divBdr>
                <w:top w:val="none" w:sz="0" w:space="0" w:color="auto"/>
                <w:left w:val="none" w:sz="0" w:space="0" w:color="auto"/>
                <w:bottom w:val="none" w:sz="0" w:space="0" w:color="auto"/>
                <w:right w:val="none" w:sz="0" w:space="0" w:color="auto"/>
              </w:divBdr>
              <w:divsChild>
                <w:div w:id="1496416085">
                  <w:marLeft w:val="0"/>
                  <w:marRight w:val="0"/>
                  <w:marTop w:val="0"/>
                  <w:marBottom w:val="0"/>
                  <w:divBdr>
                    <w:top w:val="none" w:sz="0" w:space="0" w:color="auto"/>
                    <w:left w:val="none" w:sz="0" w:space="0" w:color="auto"/>
                    <w:bottom w:val="none" w:sz="0" w:space="0" w:color="auto"/>
                    <w:right w:val="none" w:sz="0" w:space="0" w:color="auto"/>
                  </w:divBdr>
                  <w:divsChild>
                    <w:div w:id="475293876">
                      <w:marLeft w:val="0"/>
                      <w:marRight w:val="0"/>
                      <w:marTop w:val="0"/>
                      <w:marBottom w:val="0"/>
                      <w:divBdr>
                        <w:top w:val="none" w:sz="0" w:space="0" w:color="auto"/>
                        <w:left w:val="none" w:sz="0" w:space="0" w:color="auto"/>
                        <w:bottom w:val="none" w:sz="0" w:space="0" w:color="auto"/>
                        <w:right w:val="none" w:sz="0" w:space="0" w:color="auto"/>
                      </w:divBdr>
                      <w:divsChild>
                        <w:div w:id="122887117">
                          <w:marLeft w:val="0"/>
                          <w:marRight w:val="0"/>
                          <w:marTop w:val="0"/>
                          <w:marBottom w:val="0"/>
                          <w:divBdr>
                            <w:top w:val="none" w:sz="0" w:space="0" w:color="auto"/>
                            <w:left w:val="none" w:sz="0" w:space="0" w:color="auto"/>
                            <w:bottom w:val="none" w:sz="0" w:space="0" w:color="auto"/>
                            <w:right w:val="none" w:sz="0" w:space="0" w:color="auto"/>
                          </w:divBdr>
                          <w:divsChild>
                            <w:div w:id="285543720">
                              <w:marLeft w:val="0"/>
                              <w:marRight w:val="0"/>
                              <w:marTop w:val="0"/>
                              <w:marBottom w:val="0"/>
                              <w:divBdr>
                                <w:top w:val="none" w:sz="0" w:space="0" w:color="auto"/>
                                <w:left w:val="none" w:sz="0" w:space="0" w:color="auto"/>
                                <w:bottom w:val="none" w:sz="0" w:space="0" w:color="auto"/>
                                <w:right w:val="none" w:sz="0" w:space="0" w:color="auto"/>
                              </w:divBdr>
                              <w:divsChild>
                                <w:div w:id="84958051">
                                  <w:marLeft w:val="0"/>
                                  <w:marRight w:val="0"/>
                                  <w:marTop w:val="0"/>
                                  <w:marBottom w:val="0"/>
                                  <w:divBdr>
                                    <w:top w:val="none" w:sz="0" w:space="0" w:color="auto"/>
                                    <w:left w:val="none" w:sz="0" w:space="0" w:color="auto"/>
                                    <w:bottom w:val="none" w:sz="0" w:space="0" w:color="auto"/>
                                    <w:right w:val="none" w:sz="0" w:space="0" w:color="auto"/>
                                  </w:divBdr>
                                </w:div>
                                <w:div w:id="280914808">
                                  <w:marLeft w:val="0"/>
                                  <w:marRight w:val="0"/>
                                  <w:marTop w:val="0"/>
                                  <w:marBottom w:val="0"/>
                                  <w:divBdr>
                                    <w:top w:val="none" w:sz="0" w:space="0" w:color="auto"/>
                                    <w:left w:val="none" w:sz="0" w:space="0" w:color="auto"/>
                                    <w:bottom w:val="none" w:sz="0" w:space="0" w:color="auto"/>
                                    <w:right w:val="none" w:sz="0" w:space="0" w:color="auto"/>
                                  </w:divBdr>
                                </w:div>
                                <w:div w:id="367992395">
                                  <w:marLeft w:val="0"/>
                                  <w:marRight w:val="0"/>
                                  <w:marTop w:val="0"/>
                                  <w:marBottom w:val="0"/>
                                  <w:divBdr>
                                    <w:top w:val="none" w:sz="0" w:space="0" w:color="auto"/>
                                    <w:left w:val="none" w:sz="0" w:space="0" w:color="auto"/>
                                    <w:bottom w:val="none" w:sz="0" w:space="0" w:color="auto"/>
                                    <w:right w:val="none" w:sz="0" w:space="0" w:color="auto"/>
                                  </w:divBdr>
                                </w:div>
                                <w:div w:id="450562280">
                                  <w:marLeft w:val="0"/>
                                  <w:marRight w:val="0"/>
                                  <w:marTop w:val="0"/>
                                  <w:marBottom w:val="0"/>
                                  <w:divBdr>
                                    <w:top w:val="none" w:sz="0" w:space="0" w:color="auto"/>
                                    <w:left w:val="none" w:sz="0" w:space="0" w:color="auto"/>
                                    <w:bottom w:val="none" w:sz="0" w:space="0" w:color="auto"/>
                                    <w:right w:val="none" w:sz="0" w:space="0" w:color="auto"/>
                                  </w:divBdr>
                                </w:div>
                                <w:div w:id="482083946">
                                  <w:marLeft w:val="0"/>
                                  <w:marRight w:val="0"/>
                                  <w:marTop w:val="0"/>
                                  <w:marBottom w:val="0"/>
                                  <w:divBdr>
                                    <w:top w:val="none" w:sz="0" w:space="0" w:color="auto"/>
                                    <w:left w:val="none" w:sz="0" w:space="0" w:color="auto"/>
                                    <w:bottom w:val="none" w:sz="0" w:space="0" w:color="auto"/>
                                    <w:right w:val="none" w:sz="0" w:space="0" w:color="auto"/>
                                  </w:divBdr>
                                </w:div>
                                <w:div w:id="798766348">
                                  <w:marLeft w:val="0"/>
                                  <w:marRight w:val="0"/>
                                  <w:marTop w:val="0"/>
                                  <w:marBottom w:val="0"/>
                                  <w:divBdr>
                                    <w:top w:val="none" w:sz="0" w:space="0" w:color="auto"/>
                                    <w:left w:val="none" w:sz="0" w:space="0" w:color="auto"/>
                                    <w:bottom w:val="none" w:sz="0" w:space="0" w:color="auto"/>
                                    <w:right w:val="none" w:sz="0" w:space="0" w:color="auto"/>
                                  </w:divBdr>
                                </w:div>
                                <w:div w:id="899444697">
                                  <w:marLeft w:val="0"/>
                                  <w:marRight w:val="0"/>
                                  <w:marTop w:val="0"/>
                                  <w:marBottom w:val="0"/>
                                  <w:divBdr>
                                    <w:top w:val="none" w:sz="0" w:space="0" w:color="auto"/>
                                    <w:left w:val="none" w:sz="0" w:space="0" w:color="auto"/>
                                    <w:bottom w:val="none" w:sz="0" w:space="0" w:color="auto"/>
                                    <w:right w:val="none" w:sz="0" w:space="0" w:color="auto"/>
                                  </w:divBdr>
                                </w:div>
                                <w:div w:id="956134474">
                                  <w:marLeft w:val="0"/>
                                  <w:marRight w:val="0"/>
                                  <w:marTop w:val="0"/>
                                  <w:marBottom w:val="0"/>
                                  <w:divBdr>
                                    <w:top w:val="none" w:sz="0" w:space="0" w:color="auto"/>
                                    <w:left w:val="none" w:sz="0" w:space="0" w:color="auto"/>
                                    <w:bottom w:val="none" w:sz="0" w:space="0" w:color="auto"/>
                                    <w:right w:val="none" w:sz="0" w:space="0" w:color="auto"/>
                                  </w:divBdr>
                                </w:div>
                                <w:div w:id="964310248">
                                  <w:marLeft w:val="0"/>
                                  <w:marRight w:val="0"/>
                                  <w:marTop w:val="0"/>
                                  <w:marBottom w:val="0"/>
                                  <w:divBdr>
                                    <w:top w:val="none" w:sz="0" w:space="0" w:color="auto"/>
                                    <w:left w:val="none" w:sz="0" w:space="0" w:color="auto"/>
                                    <w:bottom w:val="none" w:sz="0" w:space="0" w:color="auto"/>
                                    <w:right w:val="none" w:sz="0" w:space="0" w:color="auto"/>
                                  </w:divBdr>
                                </w:div>
                                <w:div w:id="1149438062">
                                  <w:marLeft w:val="0"/>
                                  <w:marRight w:val="0"/>
                                  <w:marTop w:val="0"/>
                                  <w:marBottom w:val="0"/>
                                  <w:divBdr>
                                    <w:top w:val="none" w:sz="0" w:space="0" w:color="auto"/>
                                    <w:left w:val="none" w:sz="0" w:space="0" w:color="auto"/>
                                    <w:bottom w:val="none" w:sz="0" w:space="0" w:color="auto"/>
                                    <w:right w:val="none" w:sz="0" w:space="0" w:color="auto"/>
                                  </w:divBdr>
                                </w:div>
                                <w:div w:id="1153715493">
                                  <w:marLeft w:val="0"/>
                                  <w:marRight w:val="0"/>
                                  <w:marTop w:val="0"/>
                                  <w:marBottom w:val="0"/>
                                  <w:divBdr>
                                    <w:top w:val="none" w:sz="0" w:space="0" w:color="auto"/>
                                    <w:left w:val="none" w:sz="0" w:space="0" w:color="auto"/>
                                    <w:bottom w:val="none" w:sz="0" w:space="0" w:color="auto"/>
                                    <w:right w:val="none" w:sz="0" w:space="0" w:color="auto"/>
                                  </w:divBdr>
                                </w:div>
                                <w:div w:id="1174415323">
                                  <w:marLeft w:val="0"/>
                                  <w:marRight w:val="0"/>
                                  <w:marTop w:val="0"/>
                                  <w:marBottom w:val="0"/>
                                  <w:divBdr>
                                    <w:top w:val="none" w:sz="0" w:space="0" w:color="auto"/>
                                    <w:left w:val="none" w:sz="0" w:space="0" w:color="auto"/>
                                    <w:bottom w:val="none" w:sz="0" w:space="0" w:color="auto"/>
                                    <w:right w:val="none" w:sz="0" w:space="0" w:color="auto"/>
                                  </w:divBdr>
                                </w:div>
                                <w:div w:id="1260716441">
                                  <w:marLeft w:val="0"/>
                                  <w:marRight w:val="0"/>
                                  <w:marTop w:val="0"/>
                                  <w:marBottom w:val="0"/>
                                  <w:divBdr>
                                    <w:top w:val="none" w:sz="0" w:space="0" w:color="auto"/>
                                    <w:left w:val="none" w:sz="0" w:space="0" w:color="auto"/>
                                    <w:bottom w:val="none" w:sz="0" w:space="0" w:color="auto"/>
                                    <w:right w:val="none" w:sz="0" w:space="0" w:color="auto"/>
                                  </w:divBdr>
                                </w:div>
                                <w:div w:id="1458639091">
                                  <w:marLeft w:val="0"/>
                                  <w:marRight w:val="0"/>
                                  <w:marTop w:val="0"/>
                                  <w:marBottom w:val="0"/>
                                  <w:divBdr>
                                    <w:top w:val="none" w:sz="0" w:space="0" w:color="auto"/>
                                    <w:left w:val="none" w:sz="0" w:space="0" w:color="auto"/>
                                    <w:bottom w:val="none" w:sz="0" w:space="0" w:color="auto"/>
                                    <w:right w:val="none" w:sz="0" w:space="0" w:color="auto"/>
                                  </w:divBdr>
                                </w:div>
                                <w:div w:id="1569422063">
                                  <w:marLeft w:val="0"/>
                                  <w:marRight w:val="0"/>
                                  <w:marTop w:val="0"/>
                                  <w:marBottom w:val="0"/>
                                  <w:divBdr>
                                    <w:top w:val="none" w:sz="0" w:space="0" w:color="auto"/>
                                    <w:left w:val="none" w:sz="0" w:space="0" w:color="auto"/>
                                    <w:bottom w:val="none" w:sz="0" w:space="0" w:color="auto"/>
                                    <w:right w:val="none" w:sz="0" w:space="0" w:color="auto"/>
                                  </w:divBdr>
                                </w:div>
                              </w:divsChild>
                            </w:div>
                            <w:div w:id="11843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039055">
      <w:bodyDiv w:val="1"/>
      <w:marLeft w:val="0"/>
      <w:marRight w:val="0"/>
      <w:marTop w:val="0"/>
      <w:marBottom w:val="0"/>
      <w:divBdr>
        <w:top w:val="none" w:sz="0" w:space="0" w:color="auto"/>
        <w:left w:val="none" w:sz="0" w:space="0" w:color="auto"/>
        <w:bottom w:val="none" w:sz="0" w:space="0" w:color="auto"/>
        <w:right w:val="none" w:sz="0" w:space="0" w:color="auto"/>
      </w:divBdr>
    </w:div>
    <w:div w:id="1572615781">
      <w:bodyDiv w:val="1"/>
      <w:marLeft w:val="0"/>
      <w:marRight w:val="0"/>
      <w:marTop w:val="0"/>
      <w:marBottom w:val="0"/>
      <w:divBdr>
        <w:top w:val="none" w:sz="0" w:space="0" w:color="auto"/>
        <w:left w:val="none" w:sz="0" w:space="0" w:color="auto"/>
        <w:bottom w:val="none" w:sz="0" w:space="0" w:color="auto"/>
        <w:right w:val="none" w:sz="0" w:space="0" w:color="auto"/>
      </w:divBdr>
      <w:divsChild>
        <w:div w:id="1073964372">
          <w:marLeft w:val="-225"/>
          <w:marRight w:val="-225"/>
          <w:marTop w:val="0"/>
          <w:marBottom w:val="0"/>
          <w:divBdr>
            <w:top w:val="none" w:sz="0" w:space="0" w:color="auto"/>
            <w:left w:val="none" w:sz="0" w:space="0" w:color="auto"/>
            <w:bottom w:val="none" w:sz="0" w:space="0" w:color="auto"/>
            <w:right w:val="none" w:sz="0" w:space="0" w:color="auto"/>
          </w:divBdr>
          <w:divsChild>
            <w:div w:id="1262420366">
              <w:marLeft w:val="0"/>
              <w:marRight w:val="0"/>
              <w:marTop w:val="0"/>
              <w:marBottom w:val="0"/>
              <w:divBdr>
                <w:top w:val="none" w:sz="0" w:space="0" w:color="auto"/>
                <w:left w:val="none" w:sz="0" w:space="0" w:color="auto"/>
                <w:bottom w:val="none" w:sz="0" w:space="0" w:color="auto"/>
                <w:right w:val="none" w:sz="0" w:space="0" w:color="auto"/>
              </w:divBdr>
              <w:divsChild>
                <w:div w:id="510680242">
                  <w:marLeft w:val="0"/>
                  <w:marRight w:val="0"/>
                  <w:marTop w:val="0"/>
                  <w:marBottom w:val="0"/>
                  <w:divBdr>
                    <w:top w:val="none" w:sz="0" w:space="0" w:color="auto"/>
                    <w:left w:val="none" w:sz="0" w:space="0" w:color="auto"/>
                    <w:bottom w:val="none" w:sz="0" w:space="0" w:color="auto"/>
                    <w:right w:val="none" w:sz="0" w:space="0" w:color="auto"/>
                  </w:divBdr>
                  <w:divsChild>
                    <w:div w:id="467941611">
                      <w:marLeft w:val="0"/>
                      <w:marRight w:val="0"/>
                      <w:marTop w:val="0"/>
                      <w:marBottom w:val="0"/>
                      <w:divBdr>
                        <w:top w:val="none" w:sz="0" w:space="0" w:color="auto"/>
                        <w:left w:val="none" w:sz="0" w:space="0" w:color="auto"/>
                        <w:bottom w:val="none" w:sz="0" w:space="0" w:color="auto"/>
                        <w:right w:val="none" w:sz="0" w:space="0" w:color="auto"/>
                      </w:divBdr>
                      <w:divsChild>
                        <w:div w:id="817769919">
                          <w:marLeft w:val="0"/>
                          <w:marRight w:val="0"/>
                          <w:marTop w:val="0"/>
                          <w:marBottom w:val="0"/>
                          <w:divBdr>
                            <w:top w:val="none" w:sz="0" w:space="0" w:color="auto"/>
                            <w:left w:val="none" w:sz="0" w:space="0" w:color="auto"/>
                            <w:bottom w:val="none" w:sz="0" w:space="0" w:color="auto"/>
                            <w:right w:val="none" w:sz="0" w:space="0" w:color="auto"/>
                          </w:divBdr>
                          <w:divsChild>
                            <w:div w:id="5312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54417">
      <w:bodyDiv w:val="1"/>
      <w:marLeft w:val="0"/>
      <w:marRight w:val="0"/>
      <w:marTop w:val="0"/>
      <w:marBottom w:val="0"/>
      <w:divBdr>
        <w:top w:val="none" w:sz="0" w:space="0" w:color="auto"/>
        <w:left w:val="none" w:sz="0" w:space="0" w:color="auto"/>
        <w:bottom w:val="none" w:sz="0" w:space="0" w:color="auto"/>
        <w:right w:val="none" w:sz="0" w:space="0" w:color="auto"/>
      </w:divBdr>
      <w:divsChild>
        <w:div w:id="391733854">
          <w:marLeft w:val="-225"/>
          <w:marRight w:val="-225"/>
          <w:marTop w:val="0"/>
          <w:marBottom w:val="0"/>
          <w:divBdr>
            <w:top w:val="none" w:sz="0" w:space="0" w:color="auto"/>
            <w:left w:val="none" w:sz="0" w:space="0" w:color="auto"/>
            <w:bottom w:val="none" w:sz="0" w:space="0" w:color="auto"/>
            <w:right w:val="none" w:sz="0" w:space="0" w:color="auto"/>
          </w:divBdr>
          <w:divsChild>
            <w:div w:id="145897500">
              <w:marLeft w:val="0"/>
              <w:marRight w:val="0"/>
              <w:marTop w:val="0"/>
              <w:marBottom w:val="0"/>
              <w:divBdr>
                <w:top w:val="none" w:sz="0" w:space="0" w:color="auto"/>
                <w:left w:val="none" w:sz="0" w:space="0" w:color="auto"/>
                <w:bottom w:val="none" w:sz="0" w:space="0" w:color="auto"/>
                <w:right w:val="none" w:sz="0" w:space="0" w:color="auto"/>
              </w:divBdr>
              <w:divsChild>
                <w:div w:id="1469543375">
                  <w:marLeft w:val="0"/>
                  <w:marRight w:val="0"/>
                  <w:marTop w:val="0"/>
                  <w:marBottom w:val="0"/>
                  <w:divBdr>
                    <w:top w:val="none" w:sz="0" w:space="0" w:color="auto"/>
                    <w:left w:val="none" w:sz="0" w:space="0" w:color="auto"/>
                    <w:bottom w:val="none" w:sz="0" w:space="0" w:color="auto"/>
                    <w:right w:val="none" w:sz="0" w:space="0" w:color="auto"/>
                  </w:divBdr>
                  <w:divsChild>
                    <w:div w:id="730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138">
      <w:bodyDiv w:val="1"/>
      <w:marLeft w:val="0"/>
      <w:marRight w:val="0"/>
      <w:marTop w:val="0"/>
      <w:marBottom w:val="0"/>
      <w:divBdr>
        <w:top w:val="none" w:sz="0" w:space="0" w:color="auto"/>
        <w:left w:val="none" w:sz="0" w:space="0" w:color="auto"/>
        <w:bottom w:val="none" w:sz="0" w:space="0" w:color="auto"/>
        <w:right w:val="none" w:sz="0" w:space="0" w:color="auto"/>
      </w:divBdr>
      <w:divsChild>
        <w:div w:id="30375864">
          <w:marLeft w:val="0"/>
          <w:marRight w:val="0"/>
          <w:marTop w:val="0"/>
          <w:marBottom w:val="0"/>
          <w:divBdr>
            <w:top w:val="none" w:sz="0" w:space="0" w:color="auto"/>
            <w:left w:val="none" w:sz="0" w:space="0" w:color="auto"/>
            <w:bottom w:val="none" w:sz="0" w:space="0" w:color="auto"/>
            <w:right w:val="none" w:sz="0" w:space="0" w:color="auto"/>
          </w:divBdr>
          <w:divsChild>
            <w:div w:id="40373395">
              <w:marLeft w:val="0"/>
              <w:marRight w:val="0"/>
              <w:marTop w:val="0"/>
              <w:marBottom w:val="0"/>
              <w:divBdr>
                <w:top w:val="none" w:sz="0" w:space="0" w:color="auto"/>
                <w:left w:val="none" w:sz="0" w:space="0" w:color="auto"/>
                <w:bottom w:val="none" w:sz="0" w:space="0" w:color="auto"/>
                <w:right w:val="none" w:sz="0" w:space="0" w:color="auto"/>
              </w:divBdr>
              <w:divsChild>
                <w:div w:id="279342181">
                  <w:marLeft w:val="0"/>
                  <w:marRight w:val="0"/>
                  <w:marTop w:val="0"/>
                  <w:marBottom w:val="0"/>
                  <w:divBdr>
                    <w:top w:val="none" w:sz="0" w:space="0" w:color="auto"/>
                    <w:left w:val="none" w:sz="0" w:space="0" w:color="auto"/>
                    <w:bottom w:val="none" w:sz="0" w:space="0" w:color="auto"/>
                    <w:right w:val="none" w:sz="0" w:space="0" w:color="auto"/>
                  </w:divBdr>
                  <w:divsChild>
                    <w:div w:id="12316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92062">
      <w:bodyDiv w:val="1"/>
      <w:marLeft w:val="0"/>
      <w:marRight w:val="0"/>
      <w:marTop w:val="0"/>
      <w:marBottom w:val="0"/>
      <w:divBdr>
        <w:top w:val="none" w:sz="0" w:space="0" w:color="auto"/>
        <w:left w:val="none" w:sz="0" w:space="0" w:color="auto"/>
        <w:bottom w:val="none" w:sz="0" w:space="0" w:color="auto"/>
        <w:right w:val="none" w:sz="0" w:space="0" w:color="auto"/>
      </w:divBdr>
    </w:div>
    <w:div w:id="1574772426">
      <w:bodyDiv w:val="1"/>
      <w:marLeft w:val="0"/>
      <w:marRight w:val="0"/>
      <w:marTop w:val="0"/>
      <w:marBottom w:val="0"/>
      <w:divBdr>
        <w:top w:val="none" w:sz="0" w:space="0" w:color="auto"/>
        <w:left w:val="none" w:sz="0" w:space="0" w:color="auto"/>
        <w:bottom w:val="none" w:sz="0" w:space="0" w:color="auto"/>
        <w:right w:val="none" w:sz="0" w:space="0" w:color="auto"/>
      </w:divBdr>
    </w:div>
    <w:div w:id="1575508085">
      <w:bodyDiv w:val="1"/>
      <w:marLeft w:val="0"/>
      <w:marRight w:val="0"/>
      <w:marTop w:val="0"/>
      <w:marBottom w:val="0"/>
      <w:divBdr>
        <w:top w:val="none" w:sz="0" w:space="0" w:color="auto"/>
        <w:left w:val="none" w:sz="0" w:space="0" w:color="auto"/>
        <w:bottom w:val="none" w:sz="0" w:space="0" w:color="auto"/>
        <w:right w:val="none" w:sz="0" w:space="0" w:color="auto"/>
      </w:divBdr>
      <w:divsChild>
        <w:div w:id="927956339">
          <w:marLeft w:val="0"/>
          <w:marRight w:val="0"/>
          <w:marTop w:val="0"/>
          <w:marBottom w:val="0"/>
          <w:divBdr>
            <w:top w:val="none" w:sz="0" w:space="0" w:color="auto"/>
            <w:left w:val="none" w:sz="0" w:space="0" w:color="auto"/>
            <w:bottom w:val="none" w:sz="0" w:space="0" w:color="auto"/>
            <w:right w:val="none" w:sz="0" w:space="0" w:color="auto"/>
          </w:divBdr>
        </w:div>
      </w:divsChild>
    </w:div>
    <w:div w:id="1575966496">
      <w:bodyDiv w:val="1"/>
      <w:marLeft w:val="0"/>
      <w:marRight w:val="0"/>
      <w:marTop w:val="0"/>
      <w:marBottom w:val="0"/>
      <w:divBdr>
        <w:top w:val="none" w:sz="0" w:space="0" w:color="auto"/>
        <w:left w:val="none" w:sz="0" w:space="0" w:color="auto"/>
        <w:bottom w:val="none" w:sz="0" w:space="0" w:color="auto"/>
        <w:right w:val="none" w:sz="0" w:space="0" w:color="auto"/>
      </w:divBdr>
      <w:divsChild>
        <w:div w:id="1036927353">
          <w:marLeft w:val="0"/>
          <w:marRight w:val="0"/>
          <w:marTop w:val="0"/>
          <w:marBottom w:val="0"/>
          <w:divBdr>
            <w:top w:val="none" w:sz="0" w:space="0" w:color="auto"/>
            <w:left w:val="none" w:sz="0" w:space="0" w:color="auto"/>
            <w:bottom w:val="none" w:sz="0" w:space="0" w:color="auto"/>
            <w:right w:val="none" w:sz="0" w:space="0" w:color="auto"/>
          </w:divBdr>
          <w:divsChild>
            <w:div w:id="610480670">
              <w:marLeft w:val="0"/>
              <w:marRight w:val="0"/>
              <w:marTop w:val="0"/>
              <w:marBottom w:val="0"/>
              <w:divBdr>
                <w:top w:val="none" w:sz="0" w:space="0" w:color="auto"/>
                <w:left w:val="none" w:sz="0" w:space="0" w:color="auto"/>
                <w:bottom w:val="none" w:sz="0" w:space="0" w:color="auto"/>
                <w:right w:val="none" w:sz="0" w:space="0" w:color="auto"/>
              </w:divBdr>
              <w:divsChild>
                <w:div w:id="869994431">
                  <w:marLeft w:val="0"/>
                  <w:marRight w:val="0"/>
                  <w:marTop w:val="0"/>
                  <w:marBottom w:val="0"/>
                  <w:divBdr>
                    <w:top w:val="none" w:sz="0" w:space="0" w:color="auto"/>
                    <w:left w:val="none" w:sz="0" w:space="0" w:color="auto"/>
                    <w:bottom w:val="none" w:sz="0" w:space="0" w:color="auto"/>
                    <w:right w:val="none" w:sz="0" w:space="0" w:color="auto"/>
                  </w:divBdr>
                  <w:divsChild>
                    <w:div w:id="7207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71054">
      <w:bodyDiv w:val="1"/>
      <w:marLeft w:val="0"/>
      <w:marRight w:val="0"/>
      <w:marTop w:val="0"/>
      <w:marBottom w:val="0"/>
      <w:divBdr>
        <w:top w:val="none" w:sz="0" w:space="0" w:color="auto"/>
        <w:left w:val="none" w:sz="0" w:space="0" w:color="auto"/>
        <w:bottom w:val="none" w:sz="0" w:space="0" w:color="auto"/>
        <w:right w:val="none" w:sz="0" w:space="0" w:color="auto"/>
      </w:divBdr>
      <w:divsChild>
        <w:div w:id="676807317">
          <w:marLeft w:val="0"/>
          <w:marRight w:val="0"/>
          <w:marTop w:val="0"/>
          <w:marBottom w:val="0"/>
          <w:divBdr>
            <w:top w:val="none" w:sz="0" w:space="0" w:color="auto"/>
            <w:left w:val="none" w:sz="0" w:space="0" w:color="auto"/>
            <w:bottom w:val="none" w:sz="0" w:space="0" w:color="auto"/>
            <w:right w:val="none" w:sz="0" w:space="0" w:color="auto"/>
          </w:divBdr>
          <w:divsChild>
            <w:div w:id="1454641654">
              <w:marLeft w:val="0"/>
              <w:marRight w:val="0"/>
              <w:marTop w:val="0"/>
              <w:marBottom w:val="0"/>
              <w:divBdr>
                <w:top w:val="none" w:sz="0" w:space="0" w:color="auto"/>
                <w:left w:val="none" w:sz="0" w:space="0" w:color="auto"/>
                <w:bottom w:val="none" w:sz="0" w:space="0" w:color="auto"/>
                <w:right w:val="none" w:sz="0" w:space="0" w:color="auto"/>
              </w:divBdr>
              <w:divsChild>
                <w:div w:id="59791945">
                  <w:marLeft w:val="0"/>
                  <w:marRight w:val="0"/>
                  <w:marTop w:val="0"/>
                  <w:marBottom w:val="0"/>
                  <w:divBdr>
                    <w:top w:val="none" w:sz="0" w:space="0" w:color="auto"/>
                    <w:left w:val="none" w:sz="0" w:space="0" w:color="auto"/>
                    <w:bottom w:val="none" w:sz="0" w:space="0" w:color="auto"/>
                    <w:right w:val="none" w:sz="0" w:space="0" w:color="auto"/>
                  </w:divBdr>
                  <w:divsChild>
                    <w:div w:id="355158862">
                      <w:marLeft w:val="0"/>
                      <w:marRight w:val="0"/>
                      <w:marTop w:val="0"/>
                      <w:marBottom w:val="0"/>
                      <w:divBdr>
                        <w:top w:val="none" w:sz="0" w:space="0" w:color="auto"/>
                        <w:left w:val="none" w:sz="0" w:space="0" w:color="auto"/>
                        <w:bottom w:val="none" w:sz="0" w:space="0" w:color="auto"/>
                        <w:right w:val="none" w:sz="0" w:space="0" w:color="auto"/>
                      </w:divBdr>
                      <w:divsChild>
                        <w:div w:id="1530947358">
                          <w:marLeft w:val="0"/>
                          <w:marRight w:val="0"/>
                          <w:marTop w:val="0"/>
                          <w:marBottom w:val="0"/>
                          <w:divBdr>
                            <w:top w:val="none" w:sz="0" w:space="0" w:color="auto"/>
                            <w:left w:val="none" w:sz="0" w:space="0" w:color="auto"/>
                            <w:bottom w:val="none" w:sz="0" w:space="0" w:color="auto"/>
                            <w:right w:val="none" w:sz="0" w:space="0" w:color="auto"/>
                          </w:divBdr>
                          <w:divsChild>
                            <w:div w:id="242299343">
                              <w:marLeft w:val="0"/>
                              <w:marRight w:val="0"/>
                              <w:marTop w:val="0"/>
                              <w:marBottom w:val="0"/>
                              <w:divBdr>
                                <w:top w:val="none" w:sz="0" w:space="0" w:color="auto"/>
                                <w:left w:val="none" w:sz="0" w:space="0" w:color="auto"/>
                                <w:bottom w:val="none" w:sz="0" w:space="0" w:color="auto"/>
                                <w:right w:val="none" w:sz="0" w:space="0" w:color="auto"/>
                              </w:divBdr>
                              <w:divsChild>
                                <w:div w:id="1169440693">
                                  <w:marLeft w:val="0"/>
                                  <w:marRight w:val="0"/>
                                  <w:marTop w:val="0"/>
                                  <w:marBottom w:val="0"/>
                                  <w:divBdr>
                                    <w:top w:val="none" w:sz="0" w:space="0" w:color="auto"/>
                                    <w:left w:val="none" w:sz="0" w:space="0" w:color="auto"/>
                                    <w:bottom w:val="none" w:sz="0" w:space="0" w:color="auto"/>
                                    <w:right w:val="none" w:sz="0" w:space="0" w:color="auto"/>
                                  </w:divBdr>
                                  <w:divsChild>
                                    <w:div w:id="1511141294">
                                      <w:marLeft w:val="0"/>
                                      <w:marRight w:val="0"/>
                                      <w:marTop w:val="0"/>
                                      <w:marBottom w:val="0"/>
                                      <w:divBdr>
                                        <w:top w:val="none" w:sz="0" w:space="0" w:color="auto"/>
                                        <w:left w:val="none" w:sz="0" w:space="0" w:color="auto"/>
                                        <w:bottom w:val="none" w:sz="0" w:space="0" w:color="auto"/>
                                        <w:right w:val="none" w:sz="0" w:space="0" w:color="auto"/>
                                      </w:divBdr>
                                      <w:divsChild>
                                        <w:div w:id="1584686293">
                                          <w:marLeft w:val="0"/>
                                          <w:marRight w:val="0"/>
                                          <w:marTop w:val="0"/>
                                          <w:marBottom w:val="0"/>
                                          <w:divBdr>
                                            <w:top w:val="none" w:sz="0" w:space="0" w:color="auto"/>
                                            <w:left w:val="none" w:sz="0" w:space="0" w:color="auto"/>
                                            <w:bottom w:val="none" w:sz="0" w:space="0" w:color="auto"/>
                                            <w:right w:val="none" w:sz="0" w:space="0" w:color="auto"/>
                                          </w:divBdr>
                                          <w:divsChild>
                                            <w:div w:id="1136727707">
                                              <w:marLeft w:val="0"/>
                                              <w:marRight w:val="0"/>
                                              <w:marTop w:val="0"/>
                                              <w:marBottom w:val="0"/>
                                              <w:divBdr>
                                                <w:top w:val="none" w:sz="0" w:space="0" w:color="auto"/>
                                                <w:left w:val="none" w:sz="0" w:space="0" w:color="auto"/>
                                                <w:bottom w:val="none" w:sz="0" w:space="0" w:color="auto"/>
                                                <w:right w:val="none" w:sz="0" w:space="0" w:color="auto"/>
                                              </w:divBdr>
                                            </w:div>
                                            <w:div w:id="14486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891093">
      <w:bodyDiv w:val="1"/>
      <w:marLeft w:val="0"/>
      <w:marRight w:val="0"/>
      <w:marTop w:val="0"/>
      <w:marBottom w:val="0"/>
      <w:divBdr>
        <w:top w:val="none" w:sz="0" w:space="0" w:color="auto"/>
        <w:left w:val="none" w:sz="0" w:space="0" w:color="auto"/>
        <w:bottom w:val="none" w:sz="0" w:space="0" w:color="auto"/>
        <w:right w:val="none" w:sz="0" w:space="0" w:color="auto"/>
      </w:divBdr>
      <w:divsChild>
        <w:div w:id="39595043">
          <w:marLeft w:val="0"/>
          <w:marRight w:val="0"/>
          <w:marTop w:val="0"/>
          <w:marBottom w:val="0"/>
          <w:divBdr>
            <w:top w:val="none" w:sz="0" w:space="0" w:color="auto"/>
            <w:left w:val="none" w:sz="0" w:space="0" w:color="auto"/>
            <w:bottom w:val="none" w:sz="0" w:space="0" w:color="auto"/>
            <w:right w:val="none" w:sz="0" w:space="0" w:color="auto"/>
          </w:divBdr>
          <w:divsChild>
            <w:div w:id="190152042">
              <w:marLeft w:val="0"/>
              <w:marRight w:val="0"/>
              <w:marTop w:val="0"/>
              <w:marBottom w:val="0"/>
              <w:divBdr>
                <w:top w:val="none" w:sz="0" w:space="0" w:color="auto"/>
                <w:left w:val="none" w:sz="0" w:space="0" w:color="auto"/>
                <w:bottom w:val="none" w:sz="0" w:space="0" w:color="auto"/>
                <w:right w:val="none" w:sz="0" w:space="0" w:color="auto"/>
              </w:divBdr>
              <w:divsChild>
                <w:div w:id="1116948278">
                  <w:marLeft w:val="0"/>
                  <w:marRight w:val="0"/>
                  <w:marTop w:val="0"/>
                  <w:marBottom w:val="0"/>
                  <w:divBdr>
                    <w:top w:val="none" w:sz="0" w:space="0" w:color="auto"/>
                    <w:left w:val="none" w:sz="0" w:space="0" w:color="auto"/>
                    <w:bottom w:val="none" w:sz="0" w:space="0" w:color="auto"/>
                    <w:right w:val="none" w:sz="0" w:space="0" w:color="auto"/>
                  </w:divBdr>
                  <w:divsChild>
                    <w:div w:id="128208486">
                      <w:marLeft w:val="0"/>
                      <w:marRight w:val="0"/>
                      <w:marTop w:val="0"/>
                      <w:marBottom w:val="0"/>
                      <w:divBdr>
                        <w:top w:val="none" w:sz="0" w:space="0" w:color="auto"/>
                        <w:left w:val="none" w:sz="0" w:space="0" w:color="auto"/>
                        <w:bottom w:val="none" w:sz="0" w:space="0" w:color="auto"/>
                        <w:right w:val="none" w:sz="0" w:space="0" w:color="auto"/>
                      </w:divBdr>
                      <w:divsChild>
                        <w:div w:id="1005397795">
                          <w:marLeft w:val="0"/>
                          <w:marRight w:val="0"/>
                          <w:marTop w:val="0"/>
                          <w:marBottom w:val="0"/>
                          <w:divBdr>
                            <w:top w:val="none" w:sz="0" w:space="0" w:color="auto"/>
                            <w:left w:val="none" w:sz="0" w:space="0" w:color="auto"/>
                            <w:bottom w:val="none" w:sz="0" w:space="0" w:color="auto"/>
                            <w:right w:val="none" w:sz="0" w:space="0" w:color="auto"/>
                          </w:divBdr>
                          <w:divsChild>
                            <w:div w:id="630289858">
                              <w:marLeft w:val="0"/>
                              <w:marRight w:val="0"/>
                              <w:marTop w:val="0"/>
                              <w:marBottom w:val="0"/>
                              <w:divBdr>
                                <w:top w:val="none" w:sz="0" w:space="0" w:color="auto"/>
                                <w:left w:val="none" w:sz="0" w:space="0" w:color="auto"/>
                                <w:bottom w:val="none" w:sz="0" w:space="0" w:color="auto"/>
                                <w:right w:val="none" w:sz="0" w:space="0" w:color="auto"/>
                              </w:divBdr>
                              <w:divsChild>
                                <w:div w:id="5824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934837">
      <w:bodyDiv w:val="1"/>
      <w:marLeft w:val="0"/>
      <w:marRight w:val="0"/>
      <w:marTop w:val="0"/>
      <w:marBottom w:val="0"/>
      <w:divBdr>
        <w:top w:val="none" w:sz="0" w:space="0" w:color="auto"/>
        <w:left w:val="none" w:sz="0" w:space="0" w:color="auto"/>
        <w:bottom w:val="none" w:sz="0" w:space="0" w:color="auto"/>
        <w:right w:val="none" w:sz="0" w:space="0" w:color="auto"/>
      </w:divBdr>
      <w:divsChild>
        <w:div w:id="48262040">
          <w:marLeft w:val="-225"/>
          <w:marRight w:val="-225"/>
          <w:marTop w:val="0"/>
          <w:marBottom w:val="0"/>
          <w:divBdr>
            <w:top w:val="none" w:sz="0" w:space="0" w:color="auto"/>
            <w:left w:val="none" w:sz="0" w:space="0" w:color="auto"/>
            <w:bottom w:val="none" w:sz="0" w:space="0" w:color="auto"/>
            <w:right w:val="none" w:sz="0" w:space="0" w:color="auto"/>
          </w:divBdr>
          <w:divsChild>
            <w:div w:id="583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0105">
      <w:bodyDiv w:val="1"/>
      <w:marLeft w:val="0"/>
      <w:marRight w:val="0"/>
      <w:marTop w:val="0"/>
      <w:marBottom w:val="0"/>
      <w:divBdr>
        <w:top w:val="none" w:sz="0" w:space="0" w:color="auto"/>
        <w:left w:val="none" w:sz="0" w:space="0" w:color="auto"/>
        <w:bottom w:val="none" w:sz="0" w:space="0" w:color="auto"/>
        <w:right w:val="none" w:sz="0" w:space="0" w:color="auto"/>
      </w:divBdr>
      <w:divsChild>
        <w:div w:id="1280916096">
          <w:marLeft w:val="0"/>
          <w:marRight w:val="0"/>
          <w:marTop w:val="0"/>
          <w:marBottom w:val="0"/>
          <w:divBdr>
            <w:top w:val="none" w:sz="0" w:space="0" w:color="auto"/>
            <w:left w:val="none" w:sz="0" w:space="0" w:color="auto"/>
            <w:bottom w:val="none" w:sz="0" w:space="0" w:color="auto"/>
            <w:right w:val="none" w:sz="0" w:space="0" w:color="auto"/>
          </w:divBdr>
          <w:divsChild>
            <w:div w:id="11634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0829">
      <w:bodyDiv w:val="1"/>
      <w:marLeft w:val="0"/>
      <w:marRight w:val="0"/>
      <w:marTop w:val="0"/>
      <w:marBottom w:val="0"/>
      <w:divBdr>
        <w:top w:val="none" w:sz="0" w:space="0" w:color="auto"/>
        <w:left w:val="none" w:sz="0" w:space="0" w:color="auto"/>
        <w:bottom w:val="none" w:sz="0" w:space="0" w:color="auto"/>
        <w:right w:val="none" w:sz="0" w:space="0" w:color="auto"/>
      </w:divBdr>
      <w:divsChild>
        <w:div w:id="1337804260">
          <w:marLeft w:val="0"/>
          <w:marRight w:val="0"/>
          <w:marTop w:val="0"/>
          <w:marBottom w:val="0"/>
          <w:divBdr>
            <w:top w:val="none" w:sz="0" w:space="0" w:color="auto"/>
            <w:left w:val="none" w:sz="0" w:space="0" w:color="auto"/>
            <w:bottom w:val="none" w:sz="0" w:space="0" w:color="auto"/>
            <w:right w:val="none" w:sz="0" w:space="0" w:color="auto"/>
          </w:divBdr>
        </w:div>
      </w:divsChild>
    </w:div>
    <w:div w:id="1578788481">
      <w:bodyDiv w:val="1"/>
      <w:marLeft w:val="0"/>
      <w:marRight w:val="0"/>
      <w:marTop w:val="0"/>
      <w:marBottom w:val="0"/>
      <w:divBdr>
        <w:top w:val="none" w:sz="0" w:space="0" w:color="auto"/>
        <w:left w:val="none" w:sz="0" w:space="0" w:color="auto"/>
        <w:bottom w:val="none" w:sz="0" w:space="0" w:color="auto"/>
        <w:right w:val="none" w:sz="0" w:space="0" w:color="auto"/>
      </w:divBdr>
      <w:divsChild>
        <w:div w:id="1424690673">
          <w:marLeft w:val="-225"/>
          <w:marRight w:val="-225"/>
          <w:marTop w:val="0"/>
          <w:marBottom w:val="0"/>
          <w:divBdr>
            <w:top w:val="none" w:sz="0" w:space="0" w:color="auto"/>
            <w:left w:val="none" w:sz="0" w:space="0" w:color="auto"/>
            <w:bottom w:val="none" w:sz="0" w:space="0" w:color="auto"/>
            <w:right w:val="none" w:sz="0" w:space="0" w:color="auto"/>
          </w:divBdr>
          <w:divsChild>
            <w:div w:id="1274825151">
              <w:marLeft w:val="0"/>
              <w:marRight w:val="0"/>
              <w:marTop w:val="0"/>
              <w:marBottom w:val="0"/>
              <w:divBdr>
                <w:top w:val="none" w:sz="0" w:space="0" w:color="auto"/>
                <w:left w:val="none" w:sz="0" w:space="0" w:color="auto"/>
                <w:bottom w:val="none" w:sz="0" w:space="0" w:color="auto"/>
                <w:right w:val="none" w:sz="0" w:space="0" w:color="auto"/>
              </w:divBdr>
              <w:divsChild>
                <w:div w:id="1212307494">
                  <w:marLeft w:val="0"/>
                  <w:marRight w:val="0"/>
                  <w:marTop w:val="0"/>
                  <w:marBottom w:val="0"/>
                  <w:divBdr>
                    <w:top w:val="none" w:sz="0" w:space="0" w:color="auto"/>
                    <w:left w:val="none" w:sz="0" w:space="0" w:color="auto"/>
                    <w:bottom w:val="none" w:sz="0" w:space="0" w:color="auto"/>
                    <w:right w:val="none" w:sz="0" w:space="0" w:color="auto"/>
                  </w:divBdr>
                  <w:divsChild>
                    <w:div w:id="147478566">
                      <w:marLeft w:val="0"/>
                      <w:marRight w:val="0"/>
                      <w:marTop w:val="0"/>
                      <w:marBottom w:val="0"/>
                      <w:divBdr>
                        <w:top w:val="none" w:sz="0" w:space="0" w:color="auto"/>
                        <w:left w:val="none" w:sz="0" w:space="0" w:color="auto"/>
                        <w:bottom w:val="none" w:sz="0" w:space="0" w:color="auto"/>
                        <w:right w:val="none" w:sz="0" w:space="0" w:color="auto"/>
                      </w:divBdr>
                      <w:divsChild>
                        <w:div w:id="629478248">
                          <w:marLeft w:val="0"/>
                          <w:marRight w:val="0"/>
                          <w:marTop w:val="0"/>
                          <w:marBottom w:val="0"/>
                          <w:divBdr>
                            <w:top w:val="none" w:sz="0" w:space="0" w:color="auto"/>
                            <w:left w:val="none" w:sz="0" w:space="0" w:color="auto"/>
                            <w:bottom w:val="none" w:sz="0" w:space="0" w:color="auto"/>
                            <w:right w:val="none" w:sz="0" w:space="0" w:color="auto"/>
                          </w:divBdr>
                          <w:divsChild>
                            <w:div w:id="429471924">
                              <w:marLeft w:val="0"/>
                              <w:marRight w:val="0"/>
                              <w:marTop w:val="0"/>
                              <w:marBottom w:val="0"/>
                              <w:divBdr>
                                <w:top w:val="none" w:sz="0" w:space="0" w:color="auto"/>
                                <w:left w:val="none" w:sz="0" w:space="0" w:color="auto"/>
                                <w:bottom w:val="none" w:sz="0" w:space="0" w:color="auto"/>
                                <w:right w:val="none" w:sz="0" w:space="0" w:color="auto"/>
                              </w:divBdr>
                            </w:div>
                            <w:div w:id="19960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243491">
      <w:bodyDiv w:val="1"/>
      <w:marLeft w:val="0"/>
      <w:marRight w:val="0"/>
      <w:marTop w:val="0"/>
      <w:marBottom w:val="0"/>
      <w:divBdr>
        <w:top w:val="none" w:sz="0" w:space="0" w:color="auto"/>
        <w:left w:val="none" w:sz="0" w:space="0" w:color="auto"/>
        <w:bottom w:val="none" w:sz="0" w:space="0" w:color="auto"/>
        <w:right w:val="none" w:sz="0" w:space="0" w:color="auto"/>
      </w:divBdr>
    </w:div>
    <w:div w:id="1579709654">
      <w:bodyDiv w:val="1"/>
      <w:marLeft w:val="0"/>
      <w:marRight w:val="0"/>
      <w:marTop w:val="0"/>
      <w:marBottom w:val="0"/>
      <w:divBdr>
        <w:top w:val="none" w:sz="0" w:space="0" w:color="auto"/>
        <w:left w:val="none" w:sz="0" w:space="0" w:color="auto"/>
        <w:bottom w:val="none" w:sz="0" w:space="0" w:color="auto"/>
        <w:right w:val="none" w:sz="0" w:space="0" w:color="auto"/>
      </w:divBdr>
    </w:div>
    <w:div w:id="1580287186">
      <w:bodyDiv w:val="1"/>
      <w:marLeft w:val="0"/>
      <w:marRight w:val="0"/>
      <w:marTop w:val="0"/>
      <w:marBottom w:val="0"/>
      <w:divBdr>
        <w:top w:val="none" w:sz="0" w:space="0" w:color="auto"/>
        <w:left w:val="none" w:sz="0" w:space="0" w:color="auto"/>
        <w:bottom w:val="none" w:sz="0" w:space="0" w:color="auto"/>
        <w:right w:val="none" w:sz="0" w:space="0" w:color="auto"/>
      </w:divBdr>
      <w:divsChild>
        <w:div w:id="586883490">
          <w:marLeft w:val="-225"/>
          <w:marRight w:val="-225"/>
          <w:marTop w:val="0"/>
          <w:marBottom w:val="0"/>
          <w:divBdr>
            <w:top w:val="none" w:sz="0" w:space="0" w:color="auto"/>
            <w:left w:val="none" w:sz="0" w:space="0" w:color="auto"/>
            <w:bottom w:val="none" w:sz="0" w:space="0" w:color="auto"/>
            <w:right w:val="none" w:sz="0" w:space="0" w:color="auto"/>
          </w:divBdr>
          <w:divsChild>
            <w:div w:id="411128955">
              <w:marLeft w:val="0"/>
              <w:marRight w:val="0"/>
              <w:marTop w:val="0"/>
              <w:marBottom w:val="0"/>
              <w:divBdr>
                <w:top w:val="none" w:sz="0" w:space="0" w:color="auto"/>
                <w:left w:val="none" w:sz="0" w:space="0" w:color="auto"/>
                <w:bottom w:val="none" w:sz="0" w:space="0" w:color="auto"/>
                <w:right w:val="none" w:sz="0" w:space="0" w:color="auto"/>
              </w:divBdr>
              <w:divsChild>
                <w:div w:id="5898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9781">
      <w:bodyDiv w:val="1"/>
      <w:marLeft w:val="0"/>
      <w:marRight w:val="0"/>
      <w:marTop w:val="0"/>
      <w:marBottom w:val="0"/>
      <w:divBdr>
        <w:top w:val="none" w:sz="0" w:space="0" w:color="auto"/>
        <w:left w:val="none" w:sz="0" w:space="0" w:color="auto"/>
        <w:bottom w:val="none" w:sz="0" w:space="0" w:color="auto"/>
        <w:right w:val="none" w:sz="0" w:space="0" w:color="auto"/>
      </w:divBdr>
      <w:divsChild>
        <w:div w:id="1442339048">
          <w:marLeft w:val="0"/>
          <w:marRight w:val="0"/>
          <w:marTop w:val="0"/>
          <w:marBottom w:val="0"/>
          <w:divBdr>
            <w:top w:val="none" w:sz="0" w:space="0" w:color="auto"/>
            <w:left w:val="none" w:sz="0" w:space="0" w:color="auto"/>
            <w:bottom w:val="none" w:sz="0" w:space="0" w:color="auto"/>
            <w:right w:val="none" w:sz="0" w:space="0" w:color="auto"/>
          </w:divBdr>
          <w:divsChild>
            <w:div w:id="115562434">
              <w:marLeft w:val="0"/>
              <w:marRight w:val="0"/>
              <w:marTop w:val="0"/>
              <w:marBottom w:val="0"/>
              <w:divBdr>
                <w:top w:val="none" w:sz="0" w:space="0" w:color="auto"/>
                <w:left w:val="none" w:sz="0" w:space="0" w:color="auto"/>
                <w:bottom w:val="none" w:sz="0" w:space="0" w:color="auto"/>
                <w:right w:val="none" w:sz="0" w:space="0" w:color="auto"/>
              </w:divBdr>
              <w:divsChild>
                <w:div w:id="818810194">
                  <w:marLeft w:val="0"/>
                  <w:marRight w:val="0"/>
                  <w:marTop w:val="0"/>
                  <w:marBottom w:val="0"/>
                  <w:divBdr>
                    <w:top w:val="none" w:sz="0" w:space="0" w:color="auto"/>
                    <w:left w:val="none" w:sz="0" w:space="0" w:color="auto"/>
                    <w:bottom w:val="none" w:sz="0" w:space="0" w:color="auto"/>
                    <w:right w:val="none" w:sz="0" w:space="0" w:color="auto"/>
                  </w:divBdr>
                  <w:divsChild>
                    <w:div w:id="1283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4826">
      <w:bodyDiv w:val="1"/>
      <w:marLeft w:val="0"/>
      <w:marRight w:val="0"/>
      <w:marTop w:val="0"/>
      <w:marBottom w:val="0"/>
      <w:divBdr>
        <w:top w:val="none" w:sz="0" w:space="0" w:color="auto"/>
        <w:left w:val="none" w:sz="0" w:space="0" w:color="auto"/>
        <w:bottom w:val="none" w:sz="0" w:space="0" w:color="auto"/>
        <w:right w:val="none" w:sz="0" w:space="0" w:color="auto"/>
      </w:divBdr>
    </w:div>
    <w:div w:id="1581057997">
      <w:bodyDiv w:val="1"/>
      <w:marLeft w:val="0"/>
      <w:marRight w:val="0"/>
      <w:marTop w:val="0"/>
      <w:marBottom w:val="0"/>
      <w:divBdr>
        <w:top w:val="none" w:sz="0" w:space="0" w:color="auto"/>
        <w:left w:val="none" w:sz="0" w:space="0" w:color="auto"/>
        <w:bottom w:val="none" w:sz="0" w:space="0" w:color="auto"/>
        <w:right w:val="none" w:sz="0" w:space="0" w:color="auto"/>
      </w:divBdr>
    </w:div>
    <w:div w:id="1582179259">
      <w:bodyDiv w:val="1"/>
      <w:marLeft w:val="0"/>
      <w:marRight w:val="0"/>
      <w:marTop w:val="0"/>
      <w:marBottom w:val="0"/>
      <w:divBdr>
        <w:top w:val="none" w:sz="0" w:space="0" w:color="auto"/>
        <w:left w:val="none" w:sz="0" w:space="0" w:color="auto"/>
        <w:bottom w:val="none" w:sz="0" w:space="0" w:color="auto"/>
        <w:right w:val="none" w:sz="0" w:space="0" w:color="auto"/>
      </w:divBdr>
      <w:divsChild>
        <w:div w:id="1308625786">
          <w:marLeft w:val="0"/>
          <w:marRight w:val="0"/>
          <w:marTop w:val="0"/>
          <w:marBottom w:val="0"/>
          <w:divBdr>
            <w:top w:val="none" w:sz="0" w:space="0" w:color="auto"/>
            <w:left w:val="none" w:sz="0" w:space="0" w:color="auto"/>
            <w:bottom w:val="none" w:sz="0" w:space="0" w:color="auto"/>
            <w:right w:val="none" w:sz="0" w:space="0" w:color="auto"/>
          </w:divBdr>
        </w:div>
      </w:divsChild>
    </w:div>
    <w:div w:id="1582328816">
      <w:bodyDiv w:val="1"/>
      <w:marLeft w:val="0"/>
      <w:marRight w:val="0"/>
      <w:marTop w:val="0"/>
      <w:marBottom w:val="0"/>
      <w:divBdr>
        <w:top w:val="none" w:sz="0" w:space="0" w:color="auto"/>
        <w:left w:val="none" w:sz="0" w:space="0" w:color="auto"/>
        <w:bottom w:val="none" w:sz="0" w:space="0" w:color="auto"/>
        <w:right w:val="none" w:sz="0" w:space="0" w:color="auto"/>
      </w:divBdr>
      <w:divsChild>
        <w:div w:id="1489518686">
          <w:marLeft w:val="0"/>
          <w:marRight w:val="0"/>
          <w:marTop w:val="0"/>
          <w:marBottom w:val="0"/>
          <w:divBdr>
            <w:top w:val="none" w:sz="0" w:space="0" w:color="auto"/>
            <w:left w:val="none" w:sz="0" w:space="0" w:color="auto"/>
            <w:bottom w:val="none" w:sz="0" w:space="0" w:color="auto"/>
            <w:right w:val="none" w:sz="0" w:space="0" w:color="auto"/>
          </w:divBdr>
          <w:divsChild>
            <w:div w:id="11643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9317">
      <w:bodyDiv w:val="1"/>
      <w:marLeft w:val="0"/>
      <w:marRight w:val="0"/>
      <w:marTop w:val="0"/>
      <w:marBottom w:val="0"/>
      <w:divBdr>
        <w:top w:val="none" w:sz="0" w:space="0" w:color="auto"/>
        <w:left w:val="none" w:sz="0" w:space="0" w:color="auto"/>
        <w:bottom w:val="none" w:sz="0" w:space="0" w:color="auto"/>
        <w:right w:val="none" w:sz="0" w:space="0" w:color="auto"/>
      </w:divBdr>
      <w:divsChild>
        <w:div w:id="514805334">
          <w:marLeft w:val="0"/>
          <w:marRight w:val="0"/>
          <w:marTop w:val="0"/>
          <w:marBottom w:val="0"/>
          <w:divBdr>
            <w:top w:val="none" w:sz="0" w:space="0" w:color="auto"/>
            <w:left w:val="none" w:sz="0" w:space="0" w:color="auto"/>
            <w:bottom w:val="none" w:sz="0" w:space="0" w:color="auto"/>
            <w:right w:val="none" w:sz="0" w:space="0" w:color="auto"/>
          </w:divBdr>
        </w:div>
      </w:divsChild>
    </w:div>
    <w:div w:id="1583219602">
      <w:bodyDiv w:val="1"/>
      <w:marLeft w:val="0"/>
      <w:marRight w:val="0"/>
      <w:marTop w:val="0"/>
      <w:marBottom w:val="0"/>
      <w:divBdr>
        <w:top w:val="none" w:sz="0" w:space="0" w:color="auto"/>
        <w:left w:val="none" w:sz="0" w:space="0" w:color="auto"/>
        <w:bottom w:val="none" w:sz="0" w:space="0" w:color="auto"/>
        <w:right w:val="none" w:sz="0" w:space="0" w:color="auto"/>
      </w:divBdr>
      <w:divsChild>
        <w:div w:id="1504514542">
          <w:marLeft w:val="0"/>
          <w:marRight w:val="0"/>
          <w:marTop w:val="0"/>
          <w:marBottom w:val="0"/>
          <w:divBdr>
            <w:top w:val="none" w:sz="0" w:space="0" w:color="auto"/>
            <w:left w:val="none" w:sz="0" w:space="0" w:color="auto"/>
            <w:bottom w:val="none" w:sz="0" w:space="0" w:color="auto"/>
            <w:right w:val="none" w:sz="0" w:space="0" w:color="auto"/>
          </w:divBdr>
          <w:divsChild>
            <w:div w:id="11863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6958">
      <w:bodyDiv w:val="1"/>
      <w:marLeft w:val="0"/>
      <w:marRight w:val="0"/>
      <w:marTop w:val="0"/>
      <w:marBottom w:val="0"/>
      <w:divBdr>
        <w:top w:val="none" w:sz="0" w:space="0" w:color="auto"/>
        <w:left w:val="none" w:sz="0" w:space="0" w:color="auto"/>
        <w:bottom w:val="none" w:sz="0" w:space="0" w:color="auto"/>
        <w:right w:val="none" w:sz="0" w:space="0" w:color="auto"/>
      </w:divBdr>
    </w:div>
    <w:div w:id="1584223291">
      <w:bodyDiv w:val="1"/>
      <w:marLeft w:val="0"/>
      <w:marRight w:val="0"/>
      <w:marTop w:val="0"/>
      <w:marBottom w:val="0"/>
      <w:divBdr>
        <w:top w:val="none" w:sz="0" w:space="0" w:color="auto"/>
        <w:left w:val="none" w:sz="0" w:space="0" w:color="auto"/>
        <w:bottom w:val="none" w:sz="0" w:space="0" w:color="auto"/>
        <w:right w:val="none" w:sz="0" w:space="0" w:color="auto"/>
      </w:divBdr>
    </w:div>
    <w:div w:id="1584299305">
      <w:bodyDiv w:val="1"/>
      <w:marLeft w:val="0"/>
      <w:marRight w:val="0"/>
      <w:marTop w:val="0"/>
      <w:marBottom w:val="0"/>
      <w:divBdr>
        <w:top w:val="none" w:sz="0" w:space="0" w:color="auto"/>
        <w:left w:val="none" w:sz="0" w:space="0" w:color="auto"/>
        <w:bottom w:val="none" w:sz="0" w:space="0" w:color="auto"/>
        <w:right w:val="none" w:sz="0" w:space="0" w:color="auto"/>
      </w:divBdr>
      <w:divsChild>
        <w:div w:id="496381611">
          <w:marLeft w:val="0"/>
          <w:marRight w:val="0"/>
          <w:marTop w:val="0"/>
          <w:marBottom w:val="0"/>
          <w:divBdr>
            <w:top w:val="none" w:sz="0" w:space="0" w:color="auto"/>
            <w:left w:val="none" w:sz="0" w:space="0" w:color="auto"/>
            <w:bottom w:val="none" w:sz="0" w:space="0" w:color="auto"/>
            <w:right w:val="none" w:sz="0" w:space="0" w:color="auto"/>
          </w:divBdr>
          <w:divsChild>
            <w:div w:id="1175728733">
              <w:marLeft w:val="0"/>
              <w:marRight w:val="0"/>
              <w:marTop w:val="0"/>
              <w:marBottom w:val="0"/>
              <w:divBdr>
                <w:top w:val="none" w:sz="0" w:space="0" w:color="auto"/>
                <w:left w:val="none" w:sz="0" w:space="0" w:color="auto"/>
                <w:bottom w:val="none" w:sz="0" w:space="0" w:color="auto"/>
                <w:right w:val="none" w:sz="0" w:space="0" w:color="auto"/>
              </w:divBdr>
              <w:divsChild>
                <w:div w:id="2839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0011">
      <w:bodyDiv w:val="1"/>
      <w:marLeft w:val="0"/>
      <w:marRight w:val="0"/>
      <w:marTop w:val="0"/>
      <w:marBottom w:val="0"/>
      <w:divBdr>
        <w:top w:val="none" w:sz="0" w:space="0" w:color="auto"/>
        <w:left w:val="none" w:sz="0" w:space="0" w:color="auto"/>
        <w:bottom w:val="none" w:sz="0" w:space="0" w:color="auto"/>
        <w:right w:val="none" w:sz="0" w:space="0" w:color="auto"/>
      </w:divBdr>
      <w:divsChild>
        <w:div w:id="1320501362">
          <w:marLeft w:val="-225"/>
          <w:marRight w:val="-225"/>
          <w:marTop w:val="0"/>
          <w:marBottom w:val="0"/>
          <w:divBdr>
            <w:top w:val="none" w:sz="0" w:space="0" w:color="auto"/>
            <w:left w:val="none" w:sz="0" w:space="0" w:color="auto"/>
            <w:bottom w:val="none" w:sz="0" w:space="0" w:color="auto"/>
            <w:right w:val="none" w:sz="0" w:space="0" w:color="auto"/>
          </w:divBdr>
          <w:divsChild>
            <w:div w:id="268002994">
              <w:marLeft w:val="0"/>
              <w:marRight w:val="0"/>
              <w:marTop w:val="0"/>
              <w:marBottom w:val="0"/>
              <w:divBdr>
                <w:top w:val="none" w:sz="0" w:space="0" w:color="auto"/>
                <w:left w:val="none" w:sz="0" w:space="0" w:color="auto"/>
                <w:bottom w:val="none" w:sz="0" w:space="0" w:color="auto"/>
                <w:right w:val="none" w:sz="0" w:space="0" w:color="auto"/>
              </w:divBdr>
              <w:divsChild>
                <w:div w:id="943610680">
                  <w:marLeft w:val="0"/>
                  <w:marRight w:val="0"/>
                  <w:marTop w:val="0"/>
                  <w:marBottom w:val="0"/>
                  <w:divBdr>
                    <w:top w:val="none" w:sz="0" w:space="0" w:color="auto"/>
                    <w:left w:val="none" w:sz="0" w:space="0" w:color="auto"/>
                    <w:bottom w:val="none" w:sz="0" w:space="0" w:color="auto"/>
                    <w:right w:val="none" w:sz="0" w:space="0" w:color="auto"/>
                  </w:divBdr>
                  <w:divsChild>
                    <w:div w:id="941230883">
                      <w:marLeft w:val="0"/>
                      <w:marRight w:val="0"/>
                      <w:marTop w:val="0"/>
                      <w:marBottom w:val="0"/>
                      <w:divBdr>
                        <w:top w:val="none" w:sz="0" w:space="0" w:color="auto"/>
                        <w:left w:val="none" w:sz="0" w:space="0" w:color="auto"/>
                        <w:bottom w:val="none" w:sz="0" w:space="0" w:color="auto"/>
                        <w:right w:val="none" w:sz="0" w:space="0" w:color="auto"/>
                      </w:divBdr>
                      <w:divsChild>
                        <w:div w:id="550922302">
                          <w:marLeft w:val="0"/>
                          <w:marRight w:val="0"/>
                          <w:marTop w:val="0"/>
                          <w:marBottom w:val="0"/>
                          <w:divBdr>
                            <w:top w:val="none" w:sz="0" w:space="0" w:color="auto"/>
                            <w:left w:val="none" w:sz="0" w:space="0" w:color="auto"/>
                            <w:bottom w:val="none" w:sz="0" w:space="0" w:color="auto"/>
                            <w:right w:val="none" w:sz="0" w:space="0" w:color="auto"/>
                          </w:divBdr>
                          <w:divsChild>
                            <w:div w:id="111753195">
                              <w:marLeft w:val="0"/>
                              <w:marRight w:val="0"/>
                              <w:marTop w:val="0"/>
                              <w:marBottom w:val="0"/>
                              <w:divBdr>
                                <w:top w:val="none" w:sz="0" w:space="0" w:color="auto"/>
                                <w:left w:val="none" w:sz="0" w:space="0" w:color="auto"/>
                                <w:bottom w:val="none" w:sz="0" w:space="0" w:color="auto"/>
                                <w:right w:val="none" w:sz="0" w:space="0" w:color="auto"/>
                              </w:divBdr>
                            </w:div>
                            <w:div w:id="14650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13895">
      <w:bodyDiv w:val="1"/>
      <w:marLeft w:val="0"/>
      <w:marRight w:val="0"/>
      <w:marTop w:val="0"/>
      <w:marBottom w:val="0"/>
      <w:divBdr>
        <w:top w:val="none" w:sz="0" w:space="0" w:color="auto"/>
        <w:left w:val="none" w:sz="0" w:space="0" w:color="auto"/>
        <w:bottom w:val="none" w:sz="0" w:space="0" w:color="auto"/>
        <w:right w:val="none" w:sz="0" w:space="0" w:color="auto"/>
      </w:divBdr>
    </w:div>
    <w:div w:id="1585644530">
      <w:bodyDiv w:val="1"/>
      <w:marLeft w:val="0"/>
      <w:marRight w:val="0"/>
      <w:marTop w:val="0"/>
      <w:marBottom w:val="0"/>
      <w:divBdr>
        <w:top w:val="none" w:sz="0" w:space="0" w:color="auto"/>
        <w:left w:val="none" w:sz="0" w:space="0" w:color="auto"/>
        <w:bottom w:val="none" w:sz="0" w:space="0" w:color="auto"/>
        <w:right w:val="none" w:sz="0" w:space="0" w:color="auto"/>
      </w:divBdr>
      <w:divsChild>
        <w:div w:id="772677123">
          <w:marLeft w:val="-225"/>
          <w:marRight w:val="-225"/>
          <w:marTop w:val="0"/>
          <w:marBottom w:val="0"/>
          <w:divBdr>
            <w:top w:val="none" w:sz="0" w:space="0" w:color="auto"/>
            <w:left w:val="none" w:sz="0" w:space="0" w:color="auto"/>
            <w:bottom w:val="none" w:sz="0" w:space="0" w:color="auto"/>
            <w:right w:val="none" w:sz="0" w:space="0" w:color="auto"/>
          </w:divBdr>
          <w:divsChild>
            <w:div w:id="11498195">
              <w:marLeft w:val="0"/>
              <w:marRight w:val="0"/>
              <w:marTop w:val="0"/>
              <w:marBottom w:val="0"/>
              <w:divBdr>
                <w:top w:val="none" w:sz="0" w:space="0" w:color="auto"/>
                <w:left w:val="none" w:sz="0" w:space="0" w:color="auto"/>
                <w:bottom w:val="none" w:sz="0" w:space="0" w:color="auto"/>
                <w:right w:val="none" w:sz="0" w:space="0" w:color="auto"/>
              </w:divBdr>
              <w:divsChild>
                <w:div w:id="11034077">
                  <w:marLeft w:val="0"/>
                  <w:marRight w:val="0"/>
                  <w:marTop w:val="0"/>
                  <w:marBottom w:val="0"/>
                  <w:divBdr>
                    <w:top w:val="none" w:sz="0" w:space="0" w:color="auto"/>
                    <w:left w:val="none" w:sz="0" w:space="0" w:color="auto"/>
                    <w:bottom w:val="none" w:sz="0" w:space="0" w:color="auto"/>
                    <w:right w:val="none" w:sz="0" w:space="0" w:color="auto"/>
                  </w:divBdr>
                  <w:divsChild>
                    <w:div w:id="1167016361">
                      <w:marLeft w:val="0"/>
                      <w:marRight w:val="0"/>
                      <w:marTop w:val="0"/>
                      <w:marBottom w:val="0"/>
                      <w:divBdr>
                        <w:top w:val="none" w:sz="0" w:space="0" w:color="auto"/>
                        <w:left w:val="none" w:sz="0" w:space="0" w:color="auto"/>
                        <w:bottom w:val="none" w:sz="0" w:space="0" w:color="auto"/>
                        <w:right w:val="none" w:sz="0" w:space="0" w:color="auto"/>
                      </w:divBdr>
                      <w:divsChild>
                        <w:div w:id="933708950">
                          <w:marLeft w:val="0"/>
                          <w:marRight w:val="0"/>
                          <w:marTop w:val="0"/>
                          <w:marBottom w:val="0"/>
                          <w:divBdr>
                            <w:top w:val="none" w:sz="0" w:space="0" w:color="auto"/>
                            <w:left w:val="none" w:sz="0" w:space="0" w:color="auto"/>
                            <w:bottom w:val="none" w:sz="0" w:space="0" w:color="auto"/>
                            <w:right w:val="none" w:sz="0" w:space="0" w:color="auto"/>
                          </w:divBdr>
                          <w:divsChild>
                            <w:div w:id="1251427491">
                              <w:marLeft w:val="0"/>
                              <w:marRight w:val="0"/>
                              <w:marTop w:val="0"/>
                              <w:marBottom w:val="0"/>
                              <w:divBdr>
                                <w:top w:val="none" w:sz="0" w:space="0" w:color="auto"/>
                                <w:left w:val="none" w:sz="0" w:space="0" w:color="auto"/>
                                <w:bottom w:val="none" w:sz="0" w:space="0" w:color="auto"/>
                                <w:right w:val="none" w:sz="0" w:space="0" w:color="auto"/>
                              </w:divBdr>
                              <w:divsChild>
                                <w:div w:id="149760323">
                                  <w:marLeft w:val="0"/>
                                  <w:marRight w:val="0"/>
                                  <w:marTop w:val="0"/>
                                  <w:marBottom w:val="0"/>
                                  <w:divBdr>
                                    <w:top w:val="none" w:sz="0" w:space="0" w:color="auto"/>
                                    <w:left w:val="none" w:sz="0" w:space="0" w:color="auto"/>
                                    <w:bottom w:val="none" w:sz="0" w:space="0" w:color="auto"/>
                                    <w:right w:val="none" w:sz="0" w:space="0" w:color="auto"/>
                                  </w:divBdr>
                                </w:div>
                                <w:div w:id="157695446">
                                  <w:marLeft w:val="0"/>
                                  <w:marRight w:val="0"/>
                                  <w:marTop w:val="0"/>
                                  <w:marBottom w:val="0"/>
                                  <w:divBdr>
                                    <w:top w:val="none" w:sz="0" w:space="0" w:color="auto"/>
                                    <w:left w:val="none" w:sz="0" w:space="0" w:color="auto"/>
                                    <w:bottom w:val="none" w:sz="0" w:space="0" w:color="auto"/>
                                    <w:right w:val="none" w:sz="0" w:space="0" w:color="auto"/>
                                  </w:divBdr>
                                </w:div>
                                <w:div w:id="537358524">
                                  <w:marLeft w:val="0"/>
                                  <w:marRight w:val="0"/>
                                  <w:marTop w:val="0"/>
                                  <w:marBottom w:val="0"/>
                                  <w:divBdr>
                                    <w:top w:val="none" w:sz="0" w:space="0" w:color="auto"/>
                                    <w:left w:val="none" w:sz="0" w:space="0" w:color="auto"/>
                                    <w:bottom w:val="none" w:sz="0" w:space="0" w:color="auto"/>
                                    <w:right w:val="none" w:sz="0" w:space="0" w:color="auto"/>
                                  </w:divBdr>
                                </w:div>
                                <w:div w:id="1247837090">
                                  <w:marLeft w:val="0"/>
                                  <w:marRight w:val="0"/>
                                  <w:marTop w:val="0"/>
                                  <w:marBottom w:val="0"/>
                                  <w:divBdr>
                                    <w:top w:val="none" w:sz="0" w:space="0" w:color="auto"/>
                                    <w:left w:val="none" w:sz="0" w:space="0" w:color="auto"/>
                                    <w:bottom w:val="none" w:sz="0" w:space="0" w:color="auto"/>
                                    <w:right w:val="none" w:sz="0" w:space="0" w:color="auto"/>
                                  </w:divBdr>
                                </w:div>
                              </w:divsChild>
                            </w:div>
                            <w:div w:id="1268390716">
                              <w:marLeft w:val="0"/>
                              <w:marRight w:val="0"/>
                              <w:marTop w:val="0"/>
                              <w:marBottom w:val="0"/>
                              <w:divBdr>
                                <w:top w:val="none" w:sz="0" w:space="0" w:color="auto"/>
                                <w:left w:val="none" w:sz="0" w:space="0" w:color="auto"/>
                                <w:bottom w:val="none" w:sz="0" w:space="0" w:color="auto"/>
                                <w:right w:val="none" w:sz="0" w:space="0" w:color="auto"/>
                              </w:divBdr>
                            </w:div>
                            <w:div w:id="1385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068352">
      <w:bodyDiv w:val="1"/>
      <w:marLeft w:val="0"/>
      <w:marRight w:val="0"/>
      <w:marTop w:val="0"/>
      <w:marBottom w:val="0"/>
      <w:divBdr>
        <w:top w:val="none" w:sz="0" w:space="0" w:color="auto"/>
        <w:left w:val="none" w:sz="0" w:space="0" w:color="auto"/>
        <w:bottom w:val="none" w:sz="0" w:space="0" w:color="auto"/>
        <w:right w:val="none" w:sz="0" w:space="0" w:color="auto"/>
      </w:divBdr>
    </w:div>
    <w:div w:id="1586451006">
      <w:bodyDiv w:val="1"/>
      <w:marLeft w:val="0"/>
      <w:marRight w:val="0"/>
      <w:marTop w:val="0"/>
      <w:marBottom w:val="0"/>
      <w:divBdr>
        <w:top w:val="none" w:sz="0" w:space="0" w:color="auto"/>
        <w:left w:val="none" w:sz="0" w:space="0" w:color="auto"/>
        <w:bottom w:val="none" w:sz="0" w:space="0" w:color="auto"/>
        <w:right w:val="none" w:sz="0" w:space="0" w:color="auto"/>
      </w:divBdr>
      <w:divsChild>
        <w:div w:id="46073355">
          <w:marLeft w:val="-225"/>
          <w:marRight w:val="-225"/>
          <w:marTop w:val="0"/>
          <w:marBottom w:val="0"/>
          <w:divBdr>
            <w:top w:val="none" w:sz="0" w:space="0" w:color="auto"/>
            <w:left w:val="none" w:sz="0" w:space="0" w:color="auto"/>
            <w:bottom w:val="none" w:sz="0" w:space="0" w:color="auto"/>
            <w:right w:val="none" w:sz="0" w:space="0" w:color="auto"/>
          </w:divBdr>
        </w:div>
      </w:divsChild>
    </w:div>
    <w:div w:id="1586575854">
      <w:marLeft w:val="0"/>
      <w:marRight w:val="0"/>
      <w:marTop w:val="0"/>
      <w:marBottom w:val="0"/>
      <w:divBdr>
        <w:top w:val="none" w:sz="0" w:space="0" w:color="auto"/>
        <w:left w:val="none" w:sz="0" w:space="0" w:color="auto"/>
        <w:bottom w:val="none" w:sz="0" w:space="0" w:color="auto"/>
        <w:right w:val="none" w:sz="0" w:space="0" w:color="auto"/>
      </w:divBdr>
      <w:divsChild>
        <w:div w:id="587033651">
          <w:marLeft w:val="0"/>
          <w:marRight w:val="0"/>
          <w:marTop w:val="0"/>
          <w:marBottom w:val="0"/>
          <w:divBdr>
            <w:top w:val="none" w:sz="0" w:space="0" w:color="auto"/>
            <w:left w:val="none" w:sz="0" w:space="0" w:color="auto"/>
            <w:bottom w:val="none" w:sz="0" w:space="0" w:color="auto"/>
            <w:right w:val="none" w:sz="0" w:space="0" w:color="auto"/>
          </w:divBdr>
          <w:divsChild>
            <w:div w:id="181212522">
              <w:marLeft w:val="0"/>
              <w:marRight w:val="0"/>
              <w:marTop w:val="0"/>
              <w:marBottom w:val="0"/>
              <w:divBdr>
                <w:top w:val="none" w:sz="0" w:space="0" w:color="auto"/>
                <w:left w:val="none" w:sz="0" w:space="0" w:color="auto"/>
                <w:bottom w:val="none" w:sz="0" w:space="0" w:color="auto"/>
                <w:right w:val="none" w:sz="0" w:space="0" w:color="auto"/>
              </w:divBdr>
              <w:divsChild>
                <w:div w:id="915669756">
                  <w:marLeft w:val="0"/>
                  <w:marRight w:val="0"/>
                  <w:marTop w:val="0"/>
                  <w:marBottom w:val="0"/>
                  <w:divBdr>
                    <w:top w:val="none" w:sz="0" w:space="0" w:color="auto"/>
                    <w:left w:val="none" w:sz="0" w:space="0" w:color="auto"/>
                    <w:bottom w:val="none" w:sz="0" w:space="0" w:color="auto"/>
                    <w:right w:val="none" w:sz="0" w:space="0" w:color="auto"/>
                  </w:divBdr>
                  <w:divsChild>
                    <w:div w:id="14116884">
                      <w:marLeft w:val="0"/>
                      <w:marRight w:val="0"/>
                      <w:marTop w:val="0"/>
                      <w:marBottom w:val="0"/>
                      <w:divBdr>
                        <w:top w:val="none" w:sz="0" w:space="0" w:color="auto"/>
                        <w:left w:val="none" w:sz="0" w:space="0" w:color="auto"/>
                        <w:bottom w:val="none" w:sz="0" w:space="0" w:color="auto"/>
                        <w:right w:val="none" w:sz="0" w:space="0" w:color="auto"/>
                      </w:divBdr>
                      <w:divsChild>
                        <w:div w:id="623390897">
                          <w:marLeft w:val="0"/>
                          <w:marRight w:val="0"/>
                          <w:marTop w:val="0"/>
                          <w:marBottom w:val="0"/>
                          <w:divBdr>
                            <w:top w:val="none" w:sz="0" w:space="0" w:color="auto"/>
                            <w:left w:val="none" w:sz="0" w:space="0" w:color="auto"/>
                            <w:bottom w:val="none" w:sz="0" w:space="0" w:color="auto"/>
                            <w:right w:val="none" w:sz="0" w:space="0" w:color="auto"/>
                          </w:divBdr>
                        </w:div>
                      </w:divsChild>
                    </w:div>
                    <w:div w:id="58794355">
                      <w:marLeft w:val="0"/>
                      <w:marRight w:val="0"/>
                      <w:marTop w:val="0"/>
                      <w:marBottom w:val="0"/>
                      <w:divBdr>
                        <w:top w:val="none" w:sz="0" w:space="0" w:color="auto"/>
                        <w:left w:val="none" w:sz="0" w:space="0" w:color="auto"/>
                        <w:bottom w:val="none" w:sz="0" w:space="0" w:color="auto"/>
                        <w:right w:val="none" w:sz="0" w:space="0" w:color="auto"/>
                      </w:divBdr>
                      <w:divsChild>
                        <w:div w:id="467161954">
                          <w:marLeft w:val="0"/>
                          <w:marRight w:val="0"/>
                          <w:marTop w:val="0"/>
                          <w:marBottom w:val="0"/>
                          <w:divBdr>
                            <w:top w:val="none" w:sz="0" w:space="0" w:color="auto"/>
                            <w:left w:val="none" w:sz="0" w:space="0" w:color="auto"/>
                            <w:bottom w:val="none" w:sz="0" w:space="0" w:color="auto"/>
                            <w:right w:val="none" w:sz="0" w:space="0" w:color="auto"/>
                          </w:divBdr>
                        </w:div>
                      </w:divsChild>
                    </w:div>
                    <w:div w:id="226111002">
                      <w:marLeft w:val="0"/>
                      <w:marRight w:val="0"/>
                      <w:marTop w:val="0"/>
                      <w:marBottom w:val="0"/>
                      <w:divBdr>
                        <w:top w:val="none" w:sz="0" w:space="0" w:color="auto"/>
                        <w:left w:val="none" w:sz="0" w:space="0" w:color="auto"/>
                        <w:bottom w:val="none" w:sz="0" w:space="0" w:color="auto"/>
                        <w:right w:val="none" w:sz="0" w:space="0" w:color="auto"/>
                      </w:divBdr>
                      <w:divsChild>
                        <w:div w:id="559948259">
                          <w:marLeft w:val="0"/>
                          <w:marRight w:val="0"/>
                          <w:marTop w:val="0"/>
                          <w:marBottom w:val="0"/>
                          <w:divBdr>
                            <w:top w:val="none" w:sz="0" w:space="0" w:color="auto"/>
                            <w:left w:val="none" w:sz="0" w:space="0" w:color="auto"/>
                            <w:bottom w:val="none" w:sz="0" w:space="0" w:color="auto"/>
                            <w:right w:val="none" w:sz="0" w:space="0" w:color="auto"/>
                          </w:divBdr>
                          <w:divsChild>
                            <w:div w:id="752622767">
                              <w:marLeft w:val="0"/>
                              <w:marRight w:val="0"/>
                              <w:marTop w:val="0"/>
                              <w:marBottom w:val="0"/>
                              <w:divBdr>
                                <w:top w:val="none" w:sz="0" w:space="0" w:color="auto"/>
                                <w:left w:val="none" w:sz="0" w:space="0" w:color="auto"/>
                                <w:bottom w:val="none" w:sz="0" w:space="0" w:color="auto"/>
                                <w:right w:val="none" w:sz="0" w:space="0" w:color="auto"/>
                              </w:divBdr>
                            </w:div>
                            <w:div w:id="12872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06420">
                      <w:marLeft w:val="0"/>
                      <w:marRight w:val="0"/>
                      <w:marTop w:val="0"/>
                      <w:marBottom w:val="0"/>
                      <w:divBdr>
                        <w:top w:val="none" w:sz="0" w:space="0" w:color="auto"/>
                        <w:left w:val="none" w:sz="0" w:space="0" w:color="auto"/>
                        <w:bottom w:val="none" w:sz="0" w:space="0" w:color="auto"/>
                        <w:right w:val="none" w:sz="0" w:space="0" w:color="auto"/>
                      </w:divBdr>
                    </w:div>
                    <w:div w:id="506870270">
                      <w:marLeft w:val="0"/>
                      <w:marRight w:val="0"/>
                      <w:marTop w:val="0"/>
                      <w:marBottom w:val="0"/>
                      <w:divBdr>
                        <w:top w:val="none" w:sz="0" w:space="0" w:color="auto"/>
                        <w:left w:val="none" w:sz="0" w:space="0" w:color="auto"/>
                        <w:bottom w:val="none" w:sz="0" w:space="0" w:color="auto"/>
                        <w:right w:val="none" w:sz="0" w:space="0" w:color="auto"/>
                      </w:divBdr>
                      <w:divsChild>
                        <w:div w:id="256138921">
                          <w:marLeft w:val="0"/>
                          <w:marRight w:val="0"/>
                          <w:marTop w:val="0"/>
                          <w:marBottom w:val="0"/>
                          <w:divBdr>
                            <w:top w:val="none" w:sz="0" w:space="0" w:color="auto"/>
                            <w:left w:val="none" w:sz="0" w:space="0" w:color="auto"/>
                            <w:bottom w:val="none" w:sz="0" w:space="0" w:color="auto"/>
                            <w:right w:val="none" w:sz="0" w:space="0" w:color="auto"/>
                          </w:divBdr>
                        </w:div>
                      </w:divsChild>
                    </w:div>
                    <w:div w:id="692999510">
                      <w:marLeft w:val="0"/>
                      <w:marRight w:val="0"/>
                      <w:marTop w:val="0"/>
                      <w:marBottom w:val="0"/>
                      <w:divBdr>
                        <w:top w:val="none" w:sz="0" w:space="0" w:color="auto"/>
                        <w:left w:val="none" w:sz="0" w:space="0" w:color="auto"/>
                        <w:bottom w:val="none" w:sz="0" w:space="0" w:color="auto"/>
                        <w:right w:val="none" w:sz="0" w:space="0" w:color="auto"/>
                      </w:divBdr>
                      <w:divsChild>
                        <w:div w:id="1319571765">
                          <w:marLeft w:val="0"/>
                          <w:marRight w:val="0"/>
                          <w:marTop w:val="0"/>
                          <w:marBottom w:val="0"/>
                          <w:divBdr>
                            <w:top w:val="none" w:sz="0" w:space="0" w:color="auto"/>
                            <w:left w:val="none" w:sz="0" w:space="0" w:color="auto"/>
                            <w:bottom w:val="none" w:sz="0" w:space="0" w:color="auto"/>
                            <w:right w:val="none" w:sz="0" w:space="0" w:color="auto"/>
                          </w:divBdr>
                          <w:divsChild>
                            <w:div w:id="15358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4688">
                      <w:marLeft w:val="0"/>
                      <w:marRight w:val="0"/>
                      <w:marTop w:val="0"/>
                      <w:marBottom w:val="0"/>
                      <w:divBdr>
                        <w:top w:val="none" w:sz="0" w:space="0" w:color="auto"/>
                        <w:left w:val="none" w:sz="0" w:space="0" w:color="auto"/>
                        <w:bottom w:val="none" w:sz="0" w:space="0" w:color="auto"/>
                        <w:right w:val="none" w:sz="0" w:space="0" w:color="auto"/>
                      </w:divBdr>
                    </w:div>
                    <w:div w:id="825247996">
                      <w:marLeft w:val="0"/>
                      <w:marRight w:val="0"/>
                      <w:marTop w:val="0"/>
                      <w:marBottom w:val="0"/>
                      <w:divBdr>
                        <w:top w:val="none" w:sz="0" w:space="0" w:color="auto"/>
                        <w:left w:val="none" w:sz="0" w:space="0" w:color="auto"/>
                        <w:bottom w:val="none" w:sz="0" w:space="0" w:color="auto"/>
                        <w:right w:val="none" w:sz="0" w:space="0" w:color="auto"/>
                      </w:divBdr>
                      <w:divsChild>
                        <w:div w:id="1222210269">
                          <w:marLeft w:val="0"/>
                          <w:marRight w:val="0"/>
                          <w:marTop w:val="0"/>
                          <w:marBottom w:val="0"/>
                          <w:divBdr>
                            <w:top w:val="none" w:sz="0" w:space="0" w:color="auto"/>
                            <w:left w:val="none" w:sz="0" w:space="0" w:color="auto"/>
                            <w:bottom w:val="none" w:sz="0" w:space="0" w:color="auto"/>
                            <w:right w:val="none" w:sz="0" w:space="0" w:color="auto"/>
                          </w:divBdr>
                        </w:div>
                      </w:divsChild>
                    </w:div>
                    <w:div w:id="901646610">
                      <w:marLeft w:val="0"/>
                      <w:marRight w:val="0"/>
                      <w:marTop w:val="0"/>
                      <w:marBottom w:val="0"/>
                      <w:divBdr>
                        <w:top w:val="none" w:sz="0" w:space="0" w:color="auto"/>
                        <w:left w:val="none" w:sz="0" w:space="0" w:color="auto"/>
                        <w:bottom w:val="none" w:sz="0" w:space="0" w:color="auto"/>
                        <w:right w:val="none" w:sz="0" w:space="0" w:color="auto"/>
                      </w:divBdr>
                      <w:divsChild>
                        <w:div w:id="281309270">
                          <w:marLeft w:val="0"/>
                          <w:marRight w:val="0"/>
                          <w:marTop w:val="0"/>
                          <w:marBottom w:val="0"/>
                          <w:divBdr>
                            <w:top w:val="none" w:sz="0" w:space="0" w:color="auto"/>
                            <w:left w:val="none" w:sz="0" w:space="0" w:color="auto"/>
                            <w:bottom w:val="none" w:sz="0" w:space="0" w:color="auto"/>
                            <w:right w:val="none" w:sz="0" w:space="0" w:color="auto"/>
                          </w:divBdr>
                          <w:divsChild>
                            <w:div w:id="5380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556">
                      <w:marLeft w:val="0"/>
                      <w:marRight w:val="0"/>
                      <w:marTop w:val="0"/>
                      <w:marBottom w:val="0"/>
                      <w:divBdr>
                        <w:top w:val="none" w:sz="0" w:space="0" w:color="auto"/>
                        <w:left w:val="none" w:sz="0" w:space="0" w:color="auto"/>
                        <w:bottom w:val="none" w:sz="0" w:space="0" w:color="auto"/>
                        <w:right w:val="none" w:sz="0" w:space="0" w:color="auto"/>
                      </w:divBdr>
                    </w:div>
                    <w:div w:id="980647416">
                      <w:marLeft w:val="0"/>
                      <w:marRight w:val="0"/>
                      <w:marTop w:val="0"/>
                      <w:marBottom w:val="0"/>
                      <w:divBdr>
                        <w:top w:val="none" w:sz="0" w:space="0" w:color="auto"/>
                        <w:left w:val="none" w:sz="0" w:space="0" w:color="auto"/>
                        <w:bottom w:val="none" w:sz="0" w:space="0" w:color="auto"/>
                        <w:right w:val="none" w:sz="0" w:space="0" w:color="auto"/>
                      </w:divBdr>
                      <w:divsChild>
                        <w:div w:id="764112992">
                          <w:marLeft w:val="0"/>
                          <w:marRight w:val="0"/>
                          <w:marTop w:val="0"/>
                          <w:marBottom w:val="0"/>
                          <w:divBdr>
                            <w:top w:val="none" w:sz="0" w:space="0" w:color="auto"/>
                            <w:left w:val="none" w:sz="0" w:space="0" w:color="auto"/>
                            <w:bottom w:val="none" w:sz="0" w:space="0" w:color="auto"/>
                            <w:right w:val="none" w:sz="0" w:space="0" w:color="auto"/>
                          </w:divBdr>
                          <w:divsChild>
                            <w:div w:id="1133407575">
                              <w:marLeft w:val="0"/>
                              <w:marRight w:val="0"/>
                              <w:marTop w:val="0"/>
                              <w:marBottom w:val="0"/>
                              <w:divBdr>
                                <w:top w:val="none" w:sz="0" w:space="0" w:color="auto"/>
                                <w:left w:val="none" w:sz="0" w:space="0" w:color="auto"/>
                                <w:bottom w:val="none" w:sz="0" w:space="0" w:color="auto"/>
                                <w:right w:val="none" w:sz="0" w:space="0" w:color="auto"/>
                              </w:divBdr>
                            </w:div>
                            <w:div w:id="1352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776">
                      <w:marLeft w:val="0"/>
                      <w:marRight w:val="0"/>
                      <w:marTop w:val="0"/>
                      <w:marBottom w:val="0"/>
                      <w:divBdr>
                        <w:top w:val="none" w:sz="0" w:space="0" w:color="auto"/>
                        <w:left w:val="none" w:sz="0" w:space="0" w:color="auto"/>
                        <w:bottom w:val="none" w:sz="0" w:space="0" w:color="auto"/>
                        <w:right w:val="none" w:sz="0" w:space="0" w:color="auto"/>
                      </w:divBdr>
                    </w:div>
                    <w:div w:id="1201821773">
                      <w:marLeft w:val="0"/>
                      <w:marRight w:val="0"/>
                      <w:marTop w:val="0"/>
                      <w:marBottom w:val="0"/>
                      <w:divBdr>
                        <w:top w:val="none" w:sz="0" w:space="0" w:color="auto"/>
                        <w:left w:val="none" w:sz="0" w:space="0" w:color="auto"/>
                        <w:bottom w:val="none" w:sz="0" w:space="0" w:color="auto"/>
                        <w:right w:val="none" w:sz="0" w:space="0" w:color="auto"/>
                      </w:divBdr>
                      <w:divsChild>
                        <w:div w:id="1142775039">
                          <w:marLeft w:val="0"/>
                          <w:marRight w:val="0"/>
                          <w:marTop w:val="0"/>
                          <w:marBottom w:val="0"/>
                          <w:divBdr>
                            <w:top w:val="none" w:sz="0" w:space="0" w:color="auto"/>
                            <w:left w:val="none" w:sz="0" w:space="0" w:color="auto"/>
                            <w:bottom w:val="none" w:sz="0" w:space="0" w:color="auto"/>
                            <w:right w:val="none" w:sz="0" w:space="0" w:color="auto"/>
                          </w:divBdr>
                          <w:divsChild>
                            <w:div w:id="759528895">
                              <w:marLeft w:val="0"/>
                              <w:marRight w:val="0"/>
                              <w:marTop w:val="0"/>
                              <w:marBottom w:val="0"/>
                              <w:divBdr>
                                <w:top w:val="none" w:sz="0" w:space="0" w:color="auto"/>
                                <w:left w:val="none" w:sz="0" w:space="0" w:color="auto"/>
                                <w:bottom w:val="none" w:sz="0" w:space="0" w:color="auto"/>
                                <w:right w:val="none" w:sz="0" w:space="0" w:color="auto"/>
                              </w:divBdr>
                            </w:div>
                            <w:div w:id="1162087180">
                              <w:marLeft w:val="0"/>
                              <w:marRight w:val="0"/>
                              <w:marTop w:val="0"/>
                              <w:marBottom w:val="0"/>
                              <w:divBdr>
                                <w:top w:val="none" w:sz="0" w:space="0" w:color="auto"/>
                                <w:left w:val="none" w:sz="0" w:space="0" w:color="auto"/>
                                <w:bottom w:val="none" w:sz="0" w:space="0" w:color="auto"/>
                                <w:right w:val="none" w:sz="0" w:space="0" w:color="auto"/>
                              </w:divBdr>
                            </w:div>
                            <w:div w:id="158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0150">
                      <w:marLeft w:val="0"/>
                      <w:marRight w:val="0"/>
                      <w:marTop w:val="0"/>
                      <w:marBottom w:val="0"/>
                      <w:divBdr>
                        <w:top w:val="none" w:sz="0" w:space="0" w:color="auto"/>
                        <w:left w:val="none" w:sz="0" w:space="0" w:color="auto"/>
                        <w:bottom w:val="none" w:sz="0" w:space="0" w:color="auto"/>
                        <w:right w:val="none" w:sz="0" w:space="0" w:color="auto"/>
                      </w:divBdr>
                      <w:divsChild>
                        <w:div w:id="1220479425">
                          <w:marLeft w:val="0"/>
                          <w:marRight w:val="0"/>
                          <w:marTop w:val="0"/>
                          <w:marBottom w:val="0"/>
                          <w:divBdr>
                            <w:top w:val="none" w:sz="0" w:space="0" w:color="auto"/>
                            <w:left w:val="none" w:sz="0" w:space="0" w:color="auto"/>
                            <w:bottom w:val="none" w:sz="0" w:space="0" w:color="auto"/>
                            <w:right w:val="none" w:sz="0" w:space="0" w:color="auto"/>
                          </w:divBdr>
                          <w:divsChild>
                            <w:div w:id="30963313">
                              <w:marLeft w:val="0"/>
                              <w:marRight w:val="0"/>
                              <w:marTop w:val="0"/>
                              <w:marBottom w:val="0"/>
                              <w:divBdr>
                                <w:top w:val="none" w:sz="0" w:space="0" w:color="auto"/>
                                <w:left w:val="none" w:sz="0" w:space="0" w:color="auto"/>
                                <w:bottom w:val="none" w:sz="0" w:space="0" w:color="auto"/>
                                <w:right w:val="none" w:sz="0" w:space="0" w:color="auto"/>
                              </w:divBdr>
                            </w:div>
                            <w:div w:id="88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891">
                      <w:marLeft w:val="0"/>
                      <w:marRight w:val="0"/>
                      <w:marTop w:val="0"/>
                      <w:marBottom w:val="0"/>
                      <w:divBdr>
                        <w:top w:val="none" w:sz="0" w:space="0" w:color="auto"/>
                        <w:left w:val="none" w:sz="0" w:space="0" w:color="auto"/>
                        <w:bottom w:val="none" w:sz="0" w:space="0" w:color="auto"/>
                        <w:right w:val="none" w:sz="0" w:space="0" w:color="auto"/>
                      </w:divBdr>
                      <w:divsChild>
                        <w:div w:id="1546139300">
                          <w:marLeft w:val="0"/>
                          <w:marRight w:val="0"/>
                          <w:marTop w:val="0"/>
                          <w:marBottom w:val="0"/>
                          <w:divBdr>
                            <w:top w:val="none" w:sz="0" w:space="0" w:color="auto"/>
                            <w:left w:val="none" w:sz="0" w:space="0" w:color="auto"/>
                            <w:bottom w:val="none" w:sz="0" w:space="0" w:color="auto"/>
                            <w:right w:val="none" w:sz="0" w:space="0" w:color="auto"/>
                          </w:divBdr>
                          <w:divsChild>
                            <w:div w:id="262034792">
                              <w:marLeft w:val="0"/>
                              <w:marRight w:val="0"/>
                              <w:marTop w:val="0"/>
                              <w:marBottom w:val="0"/>
                              <w:divBdr>
                                <w:top w:val="none" w:sz="0" w:space="0" w:color="auto"/>
                                <w:left w:val="none" w:sz="0" w:space="0" w:color="auto"/>
                                <w:bottom w:val="none" w:sz="0" w:space="0" w:color="auto"/>
                                <w:right w:val="none" w:sz="0" w:space="0" w:color="auto"/>
                              </w:divBdr>
                            </w:div>
                            <w:div w:id="5653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9168">
                      <w:marLeft w:val="0"/>
                      <w:marRight w:val="0"/>
                      <w:marTop w:val="0"/>
                      <w:marBottom w:val="0"/>
                      <w:divBdr>
                        <w:top w:val="none" w:sz="0" w:space="0" w:color="auto"/>
                        <w:left w:val="none" w:sz="0" w:space="0" w:color="auto"/>
                        <w:bottom w:val="none" w:sz="0" w:space="0" w:color="auto"/>
                        <w:right w:val="none" w:sz="0" w:space="0" w:color="auto"/>
                      </w:divBdr>
                      <w:divsChild>
                        <w:div w:id="1574390561">
                          <w:marLeft w:val="0"/>
                          <w:marRight w:val="0"/>
                          <w:marTop w:val="0"/>
                          <w:marBottom w:val="0"/>
                          <w:divBdr>
                            <w:top w:val="none" w:sz="0" w:space="0" w:color="auto"/>
                            <w:left w:val="none" w:sz="0" w:space="0" w:color="auto"/>
                            <w:bottom w:val="none" w:sz="0" w:space="0" w:color="auto"/>
                            <w:right w:val="none" w:sz="0" w:space="0" w:color="auto"/>
                          </w:divBdr>
                        </w:div>
                      </w:divsChild>
                    </w:div>
                    <w:div w:id="1348171286">
                      <w:marLeft w:val="0"/>
                      <w:marRight w:val="0"/>
                      <w:marTop w:val="0"/>
                      <w:marBottom w:val="0"/>
                      <w:divBdr>
                        <w:top w:val="none" w:sz="0" w:space="0" w:color="auto"/>
                        <w:left w:val="none" w:sz="0" w:space="0" w:color="auto"/>
                        <w:bottom w:val="none" w:sz="0" w:space="0" w:color="auto"/>
                        <w:right w:val="none" w:sz="0" w:space="0" w:color="auto"/>
                      </w:divBdr>
                      <w:divsChild>
                        <w:div w:id="74521604">
                          <w:marLeft w:val="0"/>
                          <w:marRight w:val="0"/>
                          <w:marTop w:val="0"/>
                          <w:marBottom w:val="0"/>
                          <w:divBdr>
                            <w:top w:val="none" w:sz="0" w:space="0" w:color="auto"/>
                            <w:left w:val="none" w:sz="0" w:space="0" w:color="auto"/>
                            <w:bottom w:val="none" w:sz="0" w:space="0" w:color="auto"/>
                            <w:right w:val="none" w:sz="0" w:space="0" w:color="auto"/>
                          </w:divBdr>
                          <w:divsChild>
                            <w:div w:id="5106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7159">
                      <w:marLeft w:val="0"/>
                      <w:marRight w:val="0"/>
                      <w:marTop w:val="0"/>
                      <w:marBottom w:val="0"/>
                      <w:divBdr>
                        <w:top w:val="none" w:sz="0" w:space="0" w:color="auto"/>
                        <w:left w:val="none" w:sz="0" w:space="0" w:color="auto"/>
                        <w:bottom w:val="none" w:sz="0" w:space="0" w:color="auto"/>
                        <w:right w:val="none" w:sz="0" w:space="0" w:color="auto"/>
                      </w:divBdr>
                      <w:divsChild>
                        <w:div w:id="1499148053">
                          <w:marLeft w:val="0"/>
                          <w:marRight w:val="0"/>
                          <w:marTop w:val="0"/>
                          <w:marBottom w:val="0"/>
                          <w:divBdr>
                            <w:top w:val="none" w:sz="0" w:space="0" w:color="auto"/>
                            <w:left w:val="none" w:sz="0" w:space="0" w:color="auto"/>
                            <w:bottom w:val="none" w:sz="0" w:space="0" w:color="auto"/>
                            <w:right w:val="none" w:sz="0" w:space="0" w:color="auto"/>
                          </w:divBdr>
                          <w:divsChild>
                            <w:div w:id="1093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800">
              <w:marLeft w:val="0"/>
              <w:marRight w:val="0"/>
              <w:marTop w:val="0"/>
              <w:marBottom w:val="0"/>
              <w:divBdr>
                <w:top w:val="none" w:sz="0" w:space="0" w:color="auto"/>
                <w:left w:val="none" w:sz="0" w:space="0" w:color="auto"/>
                <w:bottom w:val="none" w:sz="0" w:space="0" w:color="auto"/>
                <w:right w:val="none" w:sz="0" w:space="0" w:color="auto"/>
              </w:divBdr>
              <w:divsChild>
                <w:div w:id="389689368">
                  <w:marLeft w:val="0"/>
                  <w:marRight w:val="0"/>
                  <w:marTop w:val="0"/>
                  <w:marBottom w:val="0"/>
                  <w:divBdr>
                    <w:top w:val="none" w:sz="0" w:space="0" w:color="auto"/>
                    <w:left w:val="none" w:sz="0" w:space="0" w:color="auto"/>
                    <w:bottom w:val="none" w:sz="0" w:space="0" w:color="auto"/>
                    <w:right w:val="none" w:sz="0" w:space="0" w:color="auto"/>
                  </w:divBdr>
                  <w:divsChild>
                    <w:div w:id="6182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9293">
          <w:marLeft w:val="0"/>
          <w:marRight w:val="0"/>
          <w:marTop w:val="0"/>
          <w:marBottom w:val="0"/>
          <w:divBdr>
            <w:top w:val="none" w:sz="0" w:space="0" w:color="auto"/>
            <w:left w:val="none" w:sz="0" w:space="0" w:color="auto"/>
            <w:bottom w:val="none" w:sz="0" w:space="0" w:color="auto"/>
            <w:right w:val="none" w:sz="0" w:space="0" w:color="auto"/>
          </w:divBdr>
          <w:divsChild>
            <w:div w:id="561448713">
              <w:marLeft w:val="0"/>
              <w:marRight w:val="0"/>
              <w:marTop w:val="0"/>
              <w:marBottom w:val="0"/>
              <w:divBdr>
                <w:top w:val="none" w:sz="0" w:space="0" w:color="auto"/>
                <w:left w:val="none" w:sz="0" w:space="0" w:color="auto"/>
                <w:bottom w:val="none" w:sz="0" w:space="0" w:color="auto"/>
                <w:right w:val="none" w:sz="0" w:space="0" w:color="auto"/>
              </w:divBdr>
              <w:divsChild>
                <w:div w:id="289020160">
                  <w:marLeft w:val="0"/>
                  <w:marRight w:val="0"/>
                  <w:marTop w:val="0"/>
                  <w:marBottom w:val="0"/>
                  <w:divBdr>
                    <w:top w:val="none" w:sz="0" w:space="0" w:color="auto"/>
                    <w:left w:val="none" w:sz="0" w:space="0" w:color="auto"/>
                    <w:bottom w:val="none" w:sz="0" w:space="0" w:color="auto"/>
                    <w:right w:val="none" w:sz="0" w:space="0" w:color="auto"/>
                  </w:divBdr>
                </w:div>
              </w:divsChild>
            </w:div>
            <w:div w:id="1236013018">
              <w:marLeft w:val="0"/>
              <w:marRight w:val="0"/>
              <w:marTop w:val="0"/>
              <w:marBottom w:val="0"/>
              <w:divBdr>
                <w:top w:val="none" w:sz="0" w:space="0" w:color="auto"/>
                <w:left w:val="none" w:sz="0" w:space="0" w:color="auto"/>
                <w:bottom w:val="none" w:sz="0" w:space="0" w:color="auto"/>
                <w:right w:val="none" w:sz="0" w:space="0" w:color="auto"/>
              </w:divBdr>
              <w:divsChild>
                <w:div w:id="128018558">
                  <w:marLeft w:val="-225"/>
                  <w:marRight w:val="-225"/>
                  <w:marTop w:val="0"/>
                  <w:marBottom w:val="0"/>
                  <w:divBdr>
                    <w:top w:val="none" w:sz="0" w:space="0" w:color="auto"/>
                    <w:left w:val="none" w:sz="0" w:space="0" w:color="auto"/>
                    <w:bottom w:val="none" w:sz="0" w:space="0" w:color="auto"/>
                    <w:right w:val="none" w:sz="0" w:space="0" w:color="auto"/>
                  </w:divBdr>
                </w:div>
                <w:div w:id="1552887256">
                  <w:marLeft w:val="0"/>
                  <w:marRight w:val="0"/>
                  <w:marTop w:val="0"/>
                  <w:marBottom w:val="0"/>
                  <w:divBdr>
                    <w:top w:val="none" w:sz="0" w:space="0" w:color="auto"/>
                    <w:left w:val="none" w:sz="0" w:space="0" w:color="auto"/>
                    <w:bottom w:val="none" w:sz="0" w:space="0" w:color="auto"/>
                    <w:right w:val="none" w:sz="0" w:space="0" w:color="auto"/>
                  </w:divBdr>
                  <w:divsChild>
                    <w:div w:id="8341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8000">
          <w:marLeft w:val="0"/>
          <w:marRight w:val="0"/>
          <w:marTop w:val="300"/>
          <w:marBottom w:val="0"/>
          <w:divBdr>
            <w:top w:val="none" w:sz="0" w:space="0" w:color="auto"/>
            <w:left w:val="none" w:sz="0" w:space="0" w:color="auto"/>
            <w:bottom w:val="none" w:sz="0" w:space="0" w:color="auto"/>
            <w:right w:val="none" w:sz="0" w:space="0" w:color="auto"/>
          </w:divBdr>
          <w:divsChild>
            <w:div w:id="714083777">
              <w:marLeft w:val="0"/>
              <w:marRight w:val="0"/>
              <w:marTop w:val="0"/>
              <w:marBottom w:val="0"/>
              <w:divBdr>
                <w:top w:val="none" w:sz="0" w:space="0" w:color="auto"/>
                <w:left w:val="none" w:sz="0" w:space="0" w:color="auto"/>
                <w:bottom w:val="none" w:sz="0" w:space="0" w:color="auto"/>
                <w:right w:val="none" w:sz="0" w:space="0" w:color="auto"/>
              </w:divBdr>
            </w:div>
            <w:div w:id="1585988330">
              <w:marLeft w:val="0"/>
              <w:marRight w:val="0"/>
              <w:marTop w:val="0"/>
              <w:marBottom w:val="0"/>
              <w:divBdr>
                <w:top w:val="none" w:sz="0" w:space="0" w:color="auto"/>
                <w:left w:val="none" w:sz="0" w:space="0" w:color="auto"/>
                <w:bottom w:val="none" w:sz="0" w:space="0" w:color="auto"/>
                <w:right w:val="none" w:sz="0" w:space="0" w:color="auto"/>
              </w:divBdr>
              <w:divsChild>
                <w:div w:id="8394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567">
          <w:marLeft w:val="0"/>
          <w:marRight w:val="0"/>
          <w:marTop w:val="0"/>
          <w:marBottom w:val="0"/>
          <w:divBdr>
            <w:top w:val="none" w:sz="0" w:space="0" w:color="auto"/>
            <w:left w:val="none" w:sz="0" w:space="0" w:color="auto"/>
            <w:bottom w:val="none" w:sz="0" w:space="0" w:color="auto"/>
            <w:right w:val="none" w:sz="0" w:space="0" w:color="auto"/>
          </w:divBdr>
        </w:div>
        <w:div w:id="1313023443">
          <w:marLeft w:val="0"/>
          <w:marRight w:val="0"/>
          <w:marTop w:val="0"/>
          <w:marBottom w:val="0"/>
          <w:divBdr>
            <w:top w:val="none" w:sz="0" w:space="0" w:color="auto"/>
            <w:left w:val="none" w:sz="0" w:space="0" w:color="auto"/>
            <w:bottom w:val="none" w:sz="0" w:space="0" w:color="auto"/>
            <w:right w:val="none" w:sz="0" w:space="0" w:color="auto"/>
          </w:divBdr>
        </w:div>
      </w:divsChild>
    </w:div>
    <w:div w:id="1586836883">
      <w:bodyDiv w:val="1"/>
      <w:marLeft w:val="0"/>
      <w:marRight w:val="0"/>
      <w:marTop w:val="0"/>
      <w:marBottom w:val="0"/>
      <w:divBdr>
        <w:top w:val="none" w:sz="0" w:space="0" w:color="auto"/>
        <w:left w:val="none" w:sz="0" w:space="0" w:color="auto"/>
        <w:bottom w:val="none" w:sz="0" w:space="0" w:color="auto"/>
        <w:right w:val="none" w:sz="0" w:space="0" w:color="auto"/>
      </w:divBdr>
      <w:divsChild>
        <w:div w:id="297300615">
          <w:marLeft w:val="0"/>
          <w:marRight w:val="0"/>
          <w:marTop w:val="0"/>
          <w:marBottom w:val="0"/>
          <w:divBdr>
            <w:top w:val="none" w:sz="0" w:space="0" w:color="auto"/>
            <w:left w:val="none" w:sz="0" w:space="0" w:color="auto"/>
            <w:bottom w:val="none" w:sz="0" w:space="0" w:color="auto"/>
            <w:right w:val="none" w:sz="0" w:space="0" w:color="auto"/>
          </w:divBdr>
          <w:divsChild>
            <w:div w:id="97334703">
              <w:marLeft w:val="0"/>
              <w:marRight w:val="0"/>
              <w:marTop w:val="0"/>
              <w:marBottom w:val="0"/>
              <w:divBdr>
                <w:top w:val="none" w:sz="0" w:space="0" w:color="auto"/>
                <w:left w:val="none" w:sz="0" w:space="0" w:color="auto"/>
                <w:bottom w:val="none" w:sz="0" w:space="0" w:color="auto"/>
                <w:right w:val="none" w:sz="0" w:space="0" w:color="auto"/>
              </w:divBdr>
              <w:divsChild>
                <w:div w:id="384061516">
                  <w:marLeft w:val="0"/>
                  <w:marRight w:val="0"/>
                  <w:marTop w:val="0"/>
                  <w:marBottom w:val="0"/>
                  <w:divBdr>
                    <w:top w:val="none" w:sz="0" w:space="0" w:color="auto"/>
                    <w:left w:val="none" w:sz="0" w:space="0" w:color="auto"/>
                    <w:bottom w:val="none" w:sz="0" w:space="0" w:color="auto"/>
                    <w:right w:val="none" w:sz="0" w:space="0" w:color="auto"/>
                  </w:divBdr>
                  <w:divsChild>
                    <w:div w:id="1549100770">
                      <w:marLeft w:val="0"/>
                      <w:marRight w:val="0"/>
                      <w:marTop w:val="0"/>
                      <w:marBottom w:val="0"/>
                      <w:divBdr>
                        <w:top w:val="none" w:sz="0" w:space="0" w:color="auto"/>
                        <w:left w:val="none" w:sz="0" w:space="0" w:color="auto"/>
                        <w:bottom w:val="none" w:sz="0" w:space="0" w:color="auto"/>
                        <w:right w:val="none" w:sz="0" w:space="0" w:color="auto"/>
                      </w:divBdr>
                      <w:divsChild>
                        <w:div w:id="282077883">
                          <w:marLeft w:val="0"/>
                          <w:marRight w:val="0"/>
                          <w:marTop w:val="0"/>
                          <w:marBottom w:val="0"/>
                          <w:divBdr>
                            <w:top w:val="none" w:sz="0" w:space="0" w:color="auto"/>
                            <w:left w:val="none" w:sz="0" w:space="0" w:color="auto"/>
                            <w:bottom w:val="none" w:sz="0" w:space="0" w:color="auto"/>
                            <w:right w:val="none" w:sz="0" w:space="0" w:color="auto"/>
                          </w:divBdr>
                          <w:divsChild>
                            <w:div w:id="610284861">
                              <w:marLeft w:val="0"/>
                              <w:marRight w:val="0"/>
                              <w:marTop w:val="0"/>
                              <w:marBottom w:val="0"/>
                              <w:divBdr>
                                <w:top w:val="none" w:sz="0" w:space="0" w:color="auto"/>
                                <w:left w:val="none" w:sz="0" w:space="0" w:color="auto"/>
                                <w:bottom w:val="none" w:sz="0" w:space="0" w:color="auto"/>
                                <w:right w:val="none" w:sz="0" w:space="0" w:color="auto"/>
                              </w:divBdr>
                            </w:div>
                            <w:div w:id="1350640376">
                              <w:marLeft w:val="0"/>
                              <w:marRight w:val="0"/>
                              <w:marTop w:val="0"/>
                              <w:marBottom w:val="0"/>
                              <w:divBdr>
                                <w:top w:val="none" w:sz="0" w:space="0" w:color="auto"/>
                                <w:left w:val="none" w:sz="0" w:space="0" w:color="auto"/>
                                <w:bottom w:val="none" w:sz="0" w:space="0" w:color="auto"/>
                                <w:right w:val="none" w:sz="0" w:space="0" w:color="auto"/>
                              </w:divBdr>
                              <w:divsChild>
                                <w:div w:id="26415594">
                                  <w:marLeft w:val="0"/>
                                  <w:marRight w:val="0"/>
                                  <w:marTop w:val="0"/>
                                  <w:marBottom w:val="0"/>
                                  <w:divBdr>
                                    <w:top w:val="none" w:sz="0" w:space="0" w:color="auto"/>
                                    <w:left w:val="none" w:sz="0" w:space="0" w:color="auto"/>
                                    <w:bottom w:val="none" w:sz="0" w:space="0" w:color="auto"/>
                                    <w:right w:val="none" w:sz="0" w:space="0" w:color="auto"/>
                                  </w:divBdr>
                                </w:div>
                                <w:div w:id="364603755">
                                  <w:marLeft w:val="0"/>
                                  <w:marRight w:val="0"/>
                                  <w:marTop w:val="0"/>
                                  <w:marBottom w:val="0"/>
                                  <w:divBdr>
                                    <w:top w:val="none" w:sz="0" w:space="0" w:color="auto"/>
                                    <w:left w:val="none" w:sz="0" w:space="0" w:color="auto"/>
                                    <w:bottom w:val="none" w:sz="0" w:space="0" w:color="auto"/>
                                    <w:right w:val="none" w:sz="0" w:space="0" w:color="auto"/>
                                  </w:divBdr>
                                </w:div>
                                <w:div w:id="1314725138">
                                  <w:marLeft w:val="0"/>
                                  <w:marRight w:val="0"/>
                                  <w:marTop w:val="0"/>
                                  <w:marBottom w:val="0"/>
                                  <w:divBdr>
                                    <w:top w:val="none" w:sz="0" w:space="0" w:color="auto"/>
                                    <w:left w:val="none" w:sz="0" w:space="0" w:color="auto"/>
                                    <w:bottom w:val="none" w:sz="0" w:space="0" w:color="auto"/>
                                    <w:right w:val="none" w:sz="0" w:space="0" w:color="auto"/>
                                  </w:divBdr>
                                </w:div>
                                <w:div w:id="13383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5689">
      <w:bodyDiv w:val="1"/>
      <w:marLeft w:val="0"/>
      <w:marRight w:val="0"/>
      <w:marTop w:val="0"/>
      <w:marBottom w:val="0"/>
      <w:divBdr>
        <w:top w:val="none" w:sz="0" w:space="0" w:color="auto"/>
        <w:left w:val="none" w:sz="0" w:space="0" w:color="auto"/>
        <w:bottom w:val="none" w:sz="0" w:space="0" w:color="auto"/>
        <w:right w:val="none" w:sz="0" w:space="0" w:color="auto"/>
      </w:divBdr>
      <w:divsChild>
        <w:div w:id="735249674">
          <w:marLeft w:val="-225"/>
          <w:marRight w:val="-225"/>
          <w:marTop w:val="0"/>
          <w:marBottom w:val="0"/>
          <w:divBdr>
            <w:top w:val="none" w:sz="0" w:space="0" w:color="auto"/>
            <w:left w:val="none" w:sz="0" w:space="0" w:color="auto"/>
            <w:bottom w:val="none" w:sz="0" w:space="0" w:color="auto"/>
            <w:right w:val="none" w:sz="0" w:space="0" w:color="auto"/>
          </w:divBdr>
          <w:divsChild>
            <w:div w:id="1245456775">
              <w:marLeft w:val="0"/>
              <w:marRight w:val="0"/>
              <w:marTop w:val="0"/>
              <w:marBottom w:val="0"/>
              <w:divBdr>
                <w:top w:val="none" w:sz="0" w:space="0" w:color="auto"/>
                <w:left w:val="none" w:sz="0" w:space="0" w:color="auto"/>
                <w:bottom w:val="none" w:sz="0" w:space="0" w:color="auto"/>
                <w:right w:val="none" w:sz="0" w:space="0" w:color="auto"/>
              </w:divBdr>
              <w:divsChild>
                <w:div w:id="961422724">
                  <w:marLeft w:val="0"/>
                  <w:marRight w:val="0"/>
                  <w:marTop w:val="0"/>
                  <w:marBottom w:val="0"/>
                  <w:divBdr>
                    <w:top w:val="none" w:sz="0" w:space="0" w:color="auto"/>
                    <w:left w:val="none" w:sz="0" w:space="0" w:color="auto"/>
                    <w:bottom w:val="none" w:sz="0" w:space="0" w:color="auto"/>
                    <w:right w:val="none" w:sz="0" w:space="0" w:color="auto"/>
                  </w:divBdr>
                  <w:divsChild>
                    <w:div w:id="381296627">
                      <w:marLeft w:val="0"/>
                      <w:marRight w:val="0"/>
                      <w:marTop w:val="0"/>
                      <w:marBottom w:val="0"/>
                      <w:divBdr>
                        <w:top w:val="none" w:sz="0" w:space="0" w:color="auto"/>
                        <w:left w:val="none" w:sz="0" w:space="0" w:color="auto"/>
                        <w:bottom w:val="none" w:sz="0" w:space="0" w:color="auto"/>
                        <w:right w:val="none" w:sz="0" w:space="0" w:color="auto"/>
                      </w:divBdr>
                      <w:divsChild>
                        <w:div w:id="539053359">
                          <w:marLeft w:val="0"/>
                          <w:marRight w:val="0"/>
                          <w:marTop w:val="0"/>
                          <w:marBottom w:val="0"/>
                          <w:divBdr>
                            <w:top w:val="none" w:sz="0" w:space="0" w:color="auto"/>
                            <w:left w:val="none" w:sz="0" w:space="0" w:color="auto"/>
                            <w:bottom w:val="none" w:sz="0" w:space="0" w:color="auto"/>
                            <w:right w:val="none" w:sz="0" w:space="0" w:color="auto"/>
                          </w:divBdr>
                          <w:divsChild>
                            <w:div w:id="360404275">
                              <w:marLeft w:val="0"/>
                              <w:marRight w:val="0"/>
                              <w:marTop w:val="0"/>
                              <w:marBottom w:val="0"/>
                              <w:divBdr>
                                <w:top w:val="none" w:sz="0" w:space="0" w:color="auto"/>
                                <w:left w:val="none" w:sz="0" w:space="0" w:color="auto"/>
                                <w:bottom w:val="none" w:sz="0" w:space="0" w:color="auto"/>
                                <w:right w:val="none" w:sz="0" w:space="0" w:color="auto"/>
                              </w:divBdr>
                            </w:div>
                            <w:div w:id="513689909">
                              <w:marLeft w:val="0"/>
                              <w:marRight w:val="0"/>
                              <w:marTop w:val="0"/>
                              <w:marBottom w:val="0"/>
                              <w:divBdr>
                                <w:top w:val="none" w:sz="0" w:space="0" w:color="auto"/>
                                <w:left w:val="none" w:sz="0" w:space="0" w:color="auto"/>
                                <w:bottom w:val="none" w:sz="0" w:space="0" w:color="auto"/>
                                <w:right w:val="none" w:sz="0" w:space="0" w:color="auto"/>
                              </w:divBdr>
                            </w:div>
                            <w:div w:id="14343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77086">
      <w:bodyDiv w:val="1"/>
      <w:marLeft w:val="0"/>
      <w:marRight w:val="0"/>
      <w:marTop w:val="0"/>
      <w:marBottom w:val="0"/>
      <w:divBdr>
        <w:top w:val="none" w:sz="0" w:space="0" w:color="auto"/>
        <w:left w:val="none" w:sz="0" w:space="0" w:color="auto"/>
        <w:bottom w:val="none" w:sz="0" w:space="0" w:color="auto"/>
        <w:right w:val="none" w:sz="0" w:space="0" w:color="auto"/>
      </w:divBdr>
      <w:divsChild>
        <w:div w:id="2321668">
          <w:marLeft w:val="0"/>
          <w:marRight w:val="0"/>
          <w:marTop w:val="0"/>
          <w:marBottom w:val="0"/>
          <w:divBdr>
            <w:top w:val="none" w:sz="0" w:space="0" w:color="auto"/>
            <w:left w:val="none" w:sz="0" w:space="0" w:color="auto"/>
            <w:bottom w:val="none" w:sz="0" w:space="0" w:color="auto"/>
            <w:right w:val="none" w:sz="0" w:space="0" w:color="auto"/>
          </w:divBdr>
          <w:divsChild>
            <w:div w:id="1161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0725">
      <w:bodyDiv w:val="1"/>
      <w:marLeft w:val="0"/>
      <w:marRight w:val="0"/>
      <w:marTop w:val="0"/>
      <w:marBottom w:val="0"/>
      <w:divBdr>
        <w:top w:val="none" w:sz="0" w:space="0" w:color="auto"/>
        <w:left w:val="none" w:sz="0" w:space="0" w:color="auto"/>
        <w:bottom w:val="none" w:sz="0" w:space="0" w:color="auto"/>
        <w:right w:val="none" w:sz="0" w:space="0" w:color="auto"/>
      </w:divBdr>
      <w:divsChild>
        <w:div w:id="56636178">
          <w:marLeft w:val="0"/>
          <w:marRight w:val="0"/>
          <w:marTop w:val="0"/>
          <w:marBottom w:val="0"/>
          <w:divBdr>
            <w:top w:val="none" w:sz="0" w:space="0" w:color="auto"/>
            <w:left w:val="none" w:sz="0" w:space="0" w:color="auto"/>
            <w:bottom w:val="none" w:sz="0" w:space="0" w:color="auto"/>
            <w:right w:val="none" w:sz="0" w:space="0" w:color="auto"/>
          </w:divBdr>
          <w:divsChild>
            <w:div w:id="1201090967">
              <w:marLeft w:val="0"/>
              <w:marRight w:val="0"/>
              <w:marTop w:val="0"/>
              <w:marBottom w:val="0"/>
              <w:divBdr>
                <w:top w:val="none" w:sz="0" w:space="0" w:color="auto"/>
                <w:left w:val="none" w:sz="0" w:space="0" w:color="auto"/>
                <w:bottom w:val="none" w:sz="0" w:space="0" w:color="auto"/>
                <w:right w:val="none" w:sz="0" w:space="0" w:color="auto"/>
              </w:divBdr>
              <w:divsChild>
                <w:div w:id="12344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12558">
      <w:bodyDiv w:val="1"/>
      <w:marLeft w:val="0"/>
      <w:marRight w:val="0"/>
      <w:marTop w:val="0"/>
      <w:marBottom w:val="0"/>
      <w:divBdr>
        <w:top w:val="none" w:sz="0" w:space="0" w:color="auto"/>
        <w:left w:val="none" w:sz="0" w:space="0" w:color="auto"/>
        <w:bottom w:val="none" w:sz="0" w:space="0" w:color="auto"/>
        <w:right w:val="none" w:sz="0" w:space="0" w:color="auto"/>
      </w:divBdr>
      <w:divsChild>
        <w:div w:id="399670260">
          <w:marLeft w:val="0"/>
          <w:marRight w:val="0"/>
          <w:marTop w:val="0"/>
          <w:marBottom w:val="0"/>
          <w:divBdr>
            <w:top w:val="none" w:sz="0" w:space="0" w:color="auto"/>
            <w:left w:val="none" w:sz="0" w:space="0" w:color="auto"/>
            <w:bottom w:val="none" w:sz="0" w:space="0" w:color="auto"/>
            <w:right w:val="none" w:sz="0" w:space="0" w:color="auto"/>
          </w:divBdr>
          <w:divsChild>
            <w:div w:id="1512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150">
      <w:bodyDiv w:val="1"/>
      <w:marLeft w:val="0"/>
      <w:marRight w:val="0"/>
      <w:marTop w:val="0"/>
      <w:marBottom w:val="0"/>
      <w:divBdr>
        <w:top w:val="none" w:sz="0" w:space="0" w:color="auto"/>
        <w:left w:val="none" w:sz="0" w:space="0" w:color="auto"/>
        <w:bottom w:val="none" w:sz="0" w:space="0" w:color="auto"/>
        <w:right w:val="none" w:sz="0" w:space="0" w:color="auto"/>
      </w:divBdr>
      <w:divsChild>
        <w:div w:id="967711148">
          <w:marLeft w:val="0"/>
          <w:marRight w:val="0"/>
          <w:marTop w:val="0"/>
          <w:marBottom w:val="0"/>
          <w:divBdr>
            <w:top w:val="none" w:sz="0" w:space="0" w:color="auto"/>
            <w:left w:val="none" w:sz="0" w:space="0" w:color="auto"/>
            <w:bottom w:val="none" w:sz="0" w:space="0" w:color="auto"/>
            <w:right w:val="none" w:sz="0" w:space="0" w:color="auto"/>
          </w:divBdr>
        </w:div>
      </w:divsChild>
    </w:div>
    <w:div w:id="1590701629">
      <w:bodyDiv w:val="1"/>
      <w:marLeft w:val="0"/>
      <w:marRight w:val="0"/>
      <w:marTop w:val="0"/>
      <w:marBottom w:val="0"/>
      <w:divBdr>
        <w:top w:val="none" w:sz="0" w:space="0" w:color="auto"/>
        <w:left w:val="none" w:sz="0" w:space="0" w:color="auto"/>
        <w:bottom w:val="none" w:sz="0" w:space="0" w:color="auto"/>
        <w:right w:val="none" w:sz="0" w:space="0" w:color="auto"/>
      </w:divBdr>
      <w:divsChild>
        <w:div w:id="319433386">
          <w:marLeft w:val="0"/>
          <w:marRight w:val="0"/>
          <w:marTop w:val="0"/>
          <w:marBottom w:val="0"/>
          <w:divBdr>
            <w:top w:val="none" w:sz="0" w:space="0" w:color="auto"/>
            <w:left w:val="none" w:sz="0" w:space="0" w:color="auto"/>
            <w:bottom w:val="none" w:sz="0" w:space="0" w:color="auto"/>
            <w:right w:val="none" w:sz="0" w:space="0" w:color="auto"/>
          </w:divBdr>
        </w:div>
      </w:divsChild>
    </w:div>
    <w:div w:id="1591695532">
      <w:bodyDiv w:val="1"/>
      <w:marLeft w:val="0"/>
      <w:marRight w:val="0"/>
      <w:marTop w:val="0"/>
      <w:marBottom w:val="0"/>
      <w:divBdr>
        <w:top w:val="none" w:sz="0" w:space="0" w:color="auto"/>
        <w:left w:val="none" w:sz="0" w:space="0" w:color="auto"/>
        <w:bottom w:val="none" w:sz="0" w:space="0" w:color="auto"/>
        <w:right w:val="none" w:sz="0" w:space="0" w:color="auto"/>
      </w:divBdr>
    </w:div>
    <w:div w:id="1592932141">
      <w:bodyDiv w:val="1"/>
      <w:marLeft w:val="0"/>
      <w:marRight w:val="0"/>
      <w:marTop w:val="0"/>
      <w:marBottom w:val="0"/>
      <w:divBdr>
        <w:top w:val="none" w:sz="0" w:space="0" w:color="auto"/>
        <w:left w:val="none" w:sz="0" w:space="0" w:color="auto"/>
        <w:bottom w:val="none" w:sz="0" w:space="0" w:color="auto"/>
        <w:right w:val="none" w:sz="0" w:space="0" w:color="auto"/>
      </w:divBdr>
      <w:divsChild>
        <w:div w:id="331416208">
          <w:marLeft w:val="0"/>
          <w:marRight w:val="0"/>
          <w:marTop w:val="0"/>
          <w:marBottom w:val="0"/>
          <w:divBdr>
            <w:top w:val="none" w:sz="0" w:space="0" w:color="auto"/>
            <w:left w:val="none" w:sz="0" w:space="0" w:color="auto"/>
            <w:bottom w:val="none" w:sz="0" w:space="0" w:color="auto"/>
            <w:right w:val="none" w:sz="0" w:space="0" w:color="auto"/>
          </w:divBdr>
          <w:divsChild>
            <w:div w:id="13240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3274">
      <w:bodyDiv w:val="1"/>
      <w:marLeft w:val="0"/>
      <w:marRight w:val="0"/>
      <w:marTop w:val="0"/>
      <w:marBottom w:val="0"/>
      <w:divBdr>
        <w:top w:val="none" w:sz="0" w:space="0" w:color="auto"/>
        <w:left w:val="none" w:sz="0" w:space="0" w:color="auto"/>
        <w:bottom w:val="none" w:sz="0" w:space="0" w:color="auto"/>
        <w:right w:val="none" w:sz="0" w:space="0" w:color="auto"/>
      </w:divBdr>
    </w:div>
    <w:div w:id="1593009949">
      <w:marLeft w:val="0"/>
      <w:marRight w:val="0"/>
      <w:marTop w:val="0"/>
      <w:marBottom w:val="0"/>
      <w:divBdr>
        <w:top w:val="none" w:sz="0" w:space="0" w:color="auto"/>
        <w:left w:val="none" w:sz="0" w:space="0" w:color="auto"/>
        <w:bottom w:val="none" w:sz="0" w:space="0" w:color="auto"/>
        <w:right w:val="none" w:sz="0" w:space="0" w:color="auto"/>
      </w:divBdr>
      <w:divsChild>
        <w:div w:id="12174">
          <w:marLeft w:val="0"/>
          <w:marRight w:val="0"/>
          <w:marTop w:val="0"/>
          <w:marBottom w:val="0"/>
          <w:divBdr>
            <w:top w:val="none" w:sz="0" w:space="0" w:color="auto"/>
            <w:left w:val="none" w:sz="0" w:space="0" w:color="auto"/>
            <w:bottom w:val="none" w:sz="0" w:space="0" w:color="auto"/>
            <w:right w:val="none" w:sz="0" w:space="0" w:color="auto"/>
          </w:divBdr>
        </w:div>
        <w:div w:id="205489">
          <w:marLeft w:val="0"/>
          <w:marRight w:val="0"/>
          <w:marTop w:val="0"/>
          <w:marBottom w:val="0"/>
          <w:divBdr>
            <w:top w:val="none" w:sz="0" w:space="0" w:color="auto"/>
            <w:left w:val="none" w:sz="0" w:space="0" w:color="auto"/>
            <w:bottom w:val="none" w:sz="0" w:space="0" w:color="auto"/>
            <w:right w:val="none" w:sz="0" w:space="0" w:color="auto"/>
          </w:divBdr>
          <w:divsChild>
            <w:div w:id="112359532">
              <w:marLeft w:val="0"/>
              <w:marRight w:val="0"/>
              <w:marTop w:val="0"/>
              <w:marBottom w:val="0"/>
              <w:divBdr>
                <w:top w:val="none" w:sz="0" w:space="0" w:color="auto"/>
                <w:left w:val="none" w:sz="0" w:space="0" w:color="auto"/>
                <w:bottom w:val="none" w:sz="0" w:space="0" w:color="auto"/>
                <w:right w:val="none" w:sz="0" w:space="0" w:color="auto"/>
              </w:divBdr>
              <w:divsChild>
                <w:div w:id="49228012">
                  <w:marLeft w:val="0"/>
                  <w:marRight w:val="0"/>
                  <w:marTop w:val="0"/>
                  <w:marBottom w:val="0"/>
                  <w:divBdr>
                    <w:top w:val="none" w:sz="0" w:space="0" w:color="auto"/>
                    <w:left w:val="none" w:sz="0" w:space="0" w:color="auto"/>
                    <w:bottom w:val="none" w:sz="0" w:space="0" w:color="auto"/>
                    <w:right w:val="none" w:sz="0" w:space="0" w:color="auto"/>
                  </w:divBdr>
                </w:div>
                <w:div w:id="13048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2">
          <w:marLeft w:val="0"/>
          <w:marRight w:val="0"/>
          <w:marTop w:val="0"/>
          <w:marBottom w:val="0"/>
          <w:divBdr>
            <w:top w:val="none" w:sz="0" w:space="0" w:color="auto"/>
            <w:left w:val="none" w:sz="0" w:space="0" w:color="auto"/>
            <w:bottom w:val="none" w:sz="0" w:space="0" w:color="auto"/>
            <w:right w:val="none" w:sz="0" w:space="0" w:color="auto"/>
          </w:divBdr>
        </w:div>
        <w:div w:id="402654">
          <w:marLeft w:val="0"/>
          <w:marRight w:val="0"/>
          <w:marTop w:val="0"/>
          <w:marBottom w:val="0"/>
          <w:divBdr>
            <w:top w:val="none" w:sz="0" w:space="0" w:color="auto"/>
            <w:left w:val="none" w:sz="0" w:space="0" w:color="auto"/>
            <w:bottom w:val="none" w:sz="0" w:space="0" w:color="auto"/>
            <w:right w:val="none" w:sz="0" w:space="0" w:color="auto"/>
          </w:divBdr>
        </w:div>
        <w:div w:id="74040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sChild>
                <w:div w:id="711272694">
                  <w:marLeft w:val="0"/>
                  <w:marRight w:val="0"/>
                  <w:marTop w:val="0"/>
                  <w:marBottom w:val="0"/>
                  <w:divBdr>
                    <w:top w:val="none" w:sz="0" w:space="0" w:color="auto"/>
                    <w:left w:val="none" w:sz="0" w:space="0" w:color="auto"/>
                    <w:bottom w:val="none" w:sz="0" w:space="0" w:color="auto"/>
                    <w:right w:val="none" w:sz="0" w:space="0" w:color="auto"/>
                  </w:divBdr>
                </w:div>
                <w:div w:id="1434979233">
                  <w:marLeft w:val="0"/>
                  <w:marRight w:val="0"/>
                  <w:marTop w:val="0"/>
                  <w:marBottom w:val="0"/>
                  <w:divBdr>
                    <w:top w:val="none" w:sz="0" w:space="0" w:color="auto"/>
                    <w:left w:val="none" w:sz="0" w:space="0" w:color="auto"/>
                    <w:bottom w:val="none" w:sz="0" w:space="0" w:color="auto"/>
                    <w:right w:val="none" w:sz="0" w:space="0" w:color="auto"/>
                  </w:divBdr>
                  <w:divsChild>
                    <w:div w:id="251622676">
                      <w:marLeft w:val="0"/>
                      <w:marRight w:val="0"/>
                      <w:marTop w:val="0"/>
                      <w:marBottom w:val="0"/>
                      <w:divBdr>
                        <w:top w:val="none" w:sz="0" w:space="0" w:color="auto"/>
                        <w:left w:val="none" w:sz="0" w:space="0" w:color="auto"/>
                        <w:bottom w:val="none" w:sz="0" w:space="0" w:color="auto"/>
                        <w:right w:val="none" w:sz="0" w:space="0" w:color="auto"/>
                      </w:divBdr>
                    </w:div>
                    <w:div w:id="787505384">
                      <w:marLeft w:val="0"/>
                      <w:marRight w:val="0"/>
                      <w:marTop w:val="0"/>
                      <w:marBottom w:val="0"/>
                      <w:divBdr>
                        <w:top w:val="none" w:sz="0" w:space="0" w:color="auto"/>
                        <w:left w:val="none" w:sz="0" w:space="0" w:color="auto"/>
                        <w:bottom w:val="none" w:sz="0" w:space="0" w:color="auto"/>
                        <w:right w:val="none" w:sz="0" w:space="0" w:color="auto"/>
                      </w:divBdr>
                    </w:div>
                    <w:div w:id="902758979">
                      <w:marLeft w:val="0"/>
                      <w:marRight w:val="0"/>
                      <w:marTop w:val="0"/>
                      <w:marBottom w:val="0"/>
                      <w:divBdr>
                        <w:top w:val="none" w:sz="0" w:space="0" w:color="auto"/>
                        <w:left w:val="none" w:sz="0" w:space="0" w:color="auto"/>
                        <w:bottom w:val="none" w:sz="0" w:space="0" w:color="auto"/>
                        <w:right w:val="none" w:sz="0" w:space="0" w:color="auto"/>
                      </w:divBdr>
                    </w:div>
                    <w:div w:id="1047149356">
                      <w:marLeft w:val="0"/>
                      <w:marRight w:val="0"/>
                      <w:marTop w:val="0"/>
                      <w:marBottom w:val="0"/>
                      <w:divBdr>
                        <w:top w:val="none" w:sz="0" w:space="0" w:color="auto"/>
                        <w:left w:val="none" w:sz="0" w:space="0" w:color="auto"/>
                        <w:bottom w:val="none" w:sz="0" w:space="0" w:color="auto"/>
                        <w:right w:val="none" w:sz="0" w:space="0" w:color="auto"/>
                      </w:divBdr>
                    </w:div>
                    <w:div w:id="14901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38">
          <w:marLeft w:val="0"/>
          <w:marRight w:val="0"/>
          <w:marTop w:val="0"/>
          <w:marBottom w:val="0"/>
          <w:divBdr>
            <w:top w:val="none" w:sz="0" w:space="0" w:color="auto"/>
            <w:left w:val="none" w:sz="0" w:space="0" w:color="auto"/>
            <w:bottom w:val="none" w:sz="0" w:space="0" w:color="auto"/>
            <w:right w:val="none" w:sz="0" w:space="0" w:color="auto"/>
          </w:divBdr>
        </w:div>
        <w:div w:id="1276289">
          <w:marLeft w:val="0"/>
          <w:marRight w:val="0"/>
          <w:marTop w:val="0"/>
          <w:marBottom w:val="0"/>
          <w:divBdr>
            <w:top w:val="none" w:sz="0" w:space="0" w:color="auto"/>
            <w:left w:val="none" w:sz="0" w:space="0" w:color="auto"/>
            <w:bottom w:val="none" w:sz="0" w:space="0" w:color="auto"/>
            <w:right w:val="none" w:sz="0" w:space="0" w:color="auto"/>
          </w:divBdr>
          <w:divsChild>
            <w:div w:id="32310893">
              <w:marLeft w:val="0"/>
              <w:marRight w:val="0"/>
              <w:marTop w:val="0"/>
              <w:marBottom w:val="0"/>
              <w:divBdr>
                <w:top w:val="none" w:sz="0" w:space="0" w:color="auto"/>
                <w:left w:val="none" w:sz="0" w:space="0" w:color="auto"/>
                <w:bottom w:val="none" w:sz="0" w:space="0" w:color="auto"/>
                <w:right w:val="none" w:sz="0" w:space="0" w:color="auto"/>
              </w:divBdr>
              <w:divsChild>
                <w:div w:id="163127899">
                  <w:marLeft w:val="0"/>
                  <w:marRight w:val="0"/>
                  <w:marTop w:val="0"/>
                  <w:marBottom w:val="0"/>
                  <w:divBdr>
                    <w:top w:val="none" w:sz="0" w:space="0" w:color="auto"/>
                    <w:left w:val="none" w:sz="0" w:space="0" w:color="auto"/>
                    <w:bottom w:val="none" w:sz="0" w:space="0" w:color="auto"/>
                    <w:right w:val="none" w:sz="0" w:space="0" w:color="auto"/>
                  </w:divBdr>
                  <w:divsChild>
                    <w:div w:id="452938844">
                      <w:marLeft w:val="0"/>
                      <w:marRight w:val="0"/>
                      <w:marTop w:val="0"/>
                      <w:marBottom w:val="0"/>
                      <w:divBdr>
                        <w:top w:val="none" w:sz="0" w:space="0" w:color="auto"/>
                        <w:left w:val="none" w:sz="0" w:space="0" w:color="auto"/>
                        <w:bottom w:val="none" w:sz="0" w:space="0" w:color="auto"/>
                        <w:right w:val="none" w:sz="0" w:space="0" w:color="auto"/>
                      </w:divBdr>
                      <w:divsChild>
                        <w:div w:id="1338078981">
                          <w:marLeft w:val="0"/>
                          <w:marRight w:val="0"/>
                          <w:marTop w:val="0"/>
                          <w:marBottom w:val="0"/>
                          <w:divBdr>
                            <w:top w:val="none" w:sz="0" w:space="0" w:color="auto"/>
                            <w:left w:val="none" w:sz="0" w:space="0" w:color="auto"/>
                            <w:bottom w:val="none" w:sz="0" w:space="0" w:color="auto"/>
                            <w:right w:val="none" w:sz="0" w:space="0" w:color="auto"/>
                          </w:divBdr>
                          <w:divsChild>
                            <w:div w:id="4958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09">
          <w:marLeft w:val="0"/>
          <w:marRight w:val="0"/>
          <w:marTop w:val="0"/>
          <w:marBottom w:val="0"/>
          <w:divBdr>
            <w:top w:val="none" w:sz="0" w:space="0" w:color="auto"/>
            <w:left w:val="none" w:sz="0" w:space="0" w:color="auto"/>
            <w:bottom w:val="none" w:sz="0" w:space="0" w:color="auto"/>
            <w:right w:val="none" w:sz="0" w:space="0" w:color="auto"/>
          </w:divBdr>
        </w:div>
        <w:div w:id="1444918">
          <w:marLeft w:val="0"/>
          <w:marRight w:val="0"/>
          <w:marTop w:val="0"/>
          <w:marBottom w:val="0"/>
          <w:divBdr>
            <w:top w:val="none" w:sz="0" w:space="0" w:color="auto"/>
            <w:left w:val="none" w:sz="0" w:space="0" w:color="auto"/>
            <w:bottom w:val="none" w:sz="0" w:space="0" w:color="auto"/>
            <w:right w:val="none" w:sz="0" w:space="0" w:color="auto"/>
          </w:divBdr>
          <w:divsChild>
            <w:div w:id="1002781700">
              <w:marLeft w:val="0"/>
              <w:marRight w:val="0"/>
              <w:marTop w:val="0"/>
              <w:marBottom w:val="0"/>
              <w:divBdr>
                <w:top w:val="none" w:sz="0" w:space="0" w:color="auto"/>
                <w:left w:val="none" w:sz="0" w:space="0" w:color="auto"/>
                <w:bottom w:val="none" w:sz="0" w:space="0" w:color="auto"/>
                <w:right w:val="none" w:sz="0" w:space="0" w:color="auto"/>
              </w:divBdr>
            </w:div>
            <w:div w:id="1145077207">
              <w:marLeft w:val="0"/>
              <w:marRight w:val="0"/>
              <w:marTop w:val="0"/>
              <w:marBottom w:val="0"/>
              <w:divBdr>
                <w:top w:val="none" w:sz="0" w:space="0" w:color="auto"/>
                <w:left w:val="none" w:sz="0" w:space="0" w:color="auto"/>
                <w:bottom w:val="none" w:sz="0" w:space="0" w:color="auto"/>
                <w:right w:val="none" w:sz="0" w:space="0" w:color="auto"/>
              </w:divBdr>
            </w:div>
          </w:divsChild>
        </w:div>
        <w:div w:id="1860908">
          <w:marLeft w:val="0"/>
          <w:marRight w:val="0"/>
          <w:marTop w:val="0"/>
          <w:marBottom w:val="0"/>
          <w:divBdr>
            <w:top w:val="none" w:sz="0" w:space="0" w:color="auto"/>
            <w:left w:val="none" w:sz="0" w:space="0" w:color="auto"/>
            <w:bottom w:val="none" w:sz="0" w:space="0" w:color="auto"/>
            <w:right w:val="none" w:sz="0" w:space="0" w:color="auto"/>
          </w:divBdr>
          <w:divsChild>
            <w:div w:id="1063915314">
              <w:marLeft w:val="0"/>
              <w:marRight w:val="0"/>
              <w:marTop w:val="0"/>
              <w:marBottom w:val="0"/>
              <w:divBdr>
                <w:top w:val="none" w:sz="0" w:space="0" w:color="auto"/>
                <w:left w:val="none" w:sz="0" w:space="0" w:color="auto"/>
                <w:bottom w:val="none" w:sz="0" w:space="0" w:color="auto"/>
                <w:right w:val="none" w:sz="0" w:space="0" w:color="auto"/>
              </w:divBdr>
              <w:divsChild>
                <w:div w:id="3059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92">
          <w:marLeft w:val="0"/>
          <w:marRight w:val="0"/>
          <w:marTop w:val="0"/>
          <w:marBottom w:val="0"/>
          <w:divBdr>
            <w:top w:val="none" w:sz="0" w:space="0" w:color="auto"/>
            <w:left w:val="none" w:sz="0" w:space="0" w:color="auto"/>
            <w:bottom w:val="none" w:sz="0" w:space="0" w:color="auto"/>
            <w:right w:val="none" w:sz="0" w:space="0" w:color="auto"/>
          </w:divBdr>
        </w:div>
        <w:div w:id="1933122">
          <w:marLeft w:val="0"/>
          <w:marRight w:val="0"/>
          <w:marTop w:val="0"/>
          <w:marBottom w:val="0"/>
          <w:divBdr>
            <w:top w:val="none" w:sz="0" w:space="0" w:color="auto"/>
            <w:left w:val="none" w:sz="0" w:space="0" w:color="auto"/>
            <w:bottom w:val="none" w:sz="0" w:space="0" w:color="auto"/>
            <w:right w:val="none" w:sz="0" w:space="0" w:color="auto"/>
          </w:divBdr>
        </w:div>
        <w:div w:id="2317524">
          <w:marLeft w:val="0"/>
          <w:marRight w:val="0"/>
          <w:marTop w:val="0"/>
          <w:marBottom w:val="0"/>
          <w:divBdr>
            <w:top w:val="none" w:sz="0" w:space="0" w:color="auto"/>
            <w:left w:val="none" w:sz="0" w:space="0" w:color="auto"/>
            <w:bottom w:val="none" w:sz="0" w:space="0" w:color="auto"/>
            <w:right w:val="none" w:sz="0" w:space="0" w:color="auto"/>
          </w:divBdr>
        </w:div>
        <w:div w:id="2586582">
          <w:marLeft w:val="0"/>
          <w:marRight w:val="0"/>
          <w:marTop w:val="0"/>
          <w:marBottom w:val="0"/>
          <w:divBdr>
            <w:top w:val="none" w:sz="0" w:space="0" w:color="auto"/>
            <w:left w:val="none" w:sz="0" w:space="0" w:color="auto"/>
            <w:bottom w:val="none" w:sz="0" w:space="0" w:color="auto"/>
            <w:right w:val="none" w:sz="0" w:space="0" w:color="auto"/>
          </w:divBdr>
          <w:divsChild>
            <w:div w:id="465705165">
              <w:marLeft w:val="0"/>
              <w:marRight w:val="0"/>
              <w:marTop w:val="0"/>
              <w:marBottom w:val="0"/>
              <w:divBdr>
                <w:top w:val="none" w:sz="0" w:space="0" w:color="auto"/>
                <w:left w:val="none" w:sz="0" w:space="0" w:color="auto"/>
                <w:bottom w:val="none" w:sz="0" w:space="0" w:color="auto"/>
                <w:right w:val="none" w:sz="0" w:space="0" w:color="auto"/>
              </w:divBdr>
            </w:div>
          </w:divsChild>
        </w:div>
        <w:div w:id="2981369">
          <w:marLeft w:val="0"/>
          <w:marRight w:val="0"/>
          <w:marTop w:val="0"/>
          <w:marBottom w:val="0"/>
          <w:divBdr>
            <w:top w:val="none" w:sz="0" w:space="0" w:color="auto"/>
            <w:left w:val="none" w:sz="0" w:space="0" w:color="auto"/>
            <w:bottom w:val="none" w:sz="0" w:space="0" w:color="auto"/>
            <w:right w:val="none" w:sz="0" w:space="0" w:color="auto"/>
          </w:divBdr>
        </w:div>
        <w:div w:id="3476889">
          <w:marLeft w:val="0"/>
          <w:marRight w:val="0"/>
          <w:marTop w:val="0"/>
          <w:marBottom w:val="0"/>
          <w:divBdr>
            <w:top w:val="none" w:sz="0" w:space="0" w:color="auto"/>
            <w:left w:val="none" w:sz="0" w:space="0" w:color="auto"/>
            <w:bottom w:val="none" w:sz="0" w:space="0" w:color="auto"/>
            <w:right w:val="none" w:sz="0" w:space="0" w:color="auto"/>
          </w:divBdr>
        </w:div>
        <w:div w:id="4401011">
          <w:marLeft w:val="0"/>
          <w:marRight w:val="0"/>
          <w:marTop w:val="0"/>
          <w:marBottom w:val="0"/>
          <w:divBdr>
            <w:top w:val="none" w:sz="0" w:space="0" w:color="auto"/>
            <w:left w:val="none" w:sz="0" w:space="0" w:color="auto"/>
            <w:bottom w:val="none" w:sz="0" w:space="0" w:color="auto"/>
            <w:right w:val="none" w:sz="0" w:space="0" w:color="auto"/>
          </w:divBdr>
          <w:divsChild>
            <w:div w:id="626855915">
              <w:marLeft w:val="0"/>
              <w:marRight w:val="0"/>
              <w:marTop w:val="0"/>
              <w:marBottom w:val="0"/>
              <w:divBdr>
                <w:top w:val="none" w:sz="0" w:space="0" w:color="auto"/>
                <w:left w:val="none" w:sz="0" w:space="0" w:color="auto"/>
                <w:bottom w:val="none" w:sz="0" w:space="0" w:color="auto"/>
                <w:right w:val="none" w:sz="0" w:space="0" w:color="auto"/>
              </w:divBdr>
            </w:div>
            <w:div w:id="776097644">
              <w:marLeft w:val="0"/>
              <w:marRight w:val="0"/>
              <w:marTop w:val="0"/>
              <w:marBottom w:val="0"/>
              <w:divBdr>
                <w:top w:val="none" w:sz="0" w:space="0" w:color="auto"/>
                <w:left w:val="none" w:sz="0" w:space="0" w:color="auto"/>
                <w:bottom w:val="none" w:sz="0" w:space="0" w:color="auto"/>
                <w:right w:val="none" w:sz="0" w:space="0" w:color="auto"/>
              </w:divBdr>
            </w:div>
          </w:divsChild>
        </w:div>
        <w:div w:id="4404654">
          <w:marLeft w:val="0"/>
          <w:marRight w:val="0"/>
          <w:marTop w:val="0"/>
          <w:marBottom w:val="0"/>
          <w:divBdr>
            <w:top w:val="none" w:sz="0" w:space="0" w:color="auto"/>
            <w:left w:val="none" w:sz="0" w:space="0" w:color="auto"/>
            <w:bottom w:val="none" w:sz="0" w:space="0" w:color="auto"/>
            <w:right w:val="none" w:sz="0" w:space="0" w:color="auto"/>
          </w:divBdr>
        </w:div>
        <w:div w:id="4405845">
          <w:marLeft w:val="0"/>
          <w:marRight w:val="0"/>
          <w:marTop w:val="0"/>
          <w:marBottom w:val="0"/>
          <w:divBdr>
            <w:top w:val="none" w:sz="0" w:space="0" w:color="auto"/>
            <w:left w:val="none" w:sz="0" w:space="0" w:color="auto"/>
            <w:bottom w:val="none" w:sz="0" w:space="0" w:color="auto"/>
            <w:right w:val="none" w:sz="0" w:space="0" w:color="auto"/>
          </w:divBdr>
          <w:divsChild>
            <w:div w:id="1145781042">
              <w:marLeft w:val="0"/>
              <w:marRight w:val="0"/>
              <w:marTop w:val="0"/>
              <w:marBottom w:val="0"/>
              <w:divBdr>
                <w:top w:val="none" w:sz="0" w:space="0" w:color="auto"/>
                <w:left w:val="none" w:sz="0" w:space="0" w:color="auto"/>
                <w:bottom w:val="none" w:sz="0" w:space="0" w:color="auto"/>
                <w:right w:val="none" w:sz="0" w:space="0" w:color="auto"/>
              </w:divBdr>
            </w:div>
          </w:divsChild>
        </w:div>
        <w:div w:id="4594819">
          <w:marLeft w:val="0"/>
          <w:marRight w:val="0"/>
          <w:marTop w:val="0"/>
          <w:marBottom w:val="0"/>
          <w:divBdr>
            <w:top w:val="none" w:sz="0" w:space="0" w:color="auto"/>
            <w:left w:val="none" w:sz="0" w:space="0" w:color="auto"/>
            <w:bottom w:val="none" w:sz="0" w:space="0" w:color="auto"/>
            <w:right w:val="none" w:sz="0" w:space="0" w:color="auto"/>
          </w:divBdr>
        </w:div>
        <w:div w:id="5254708">
          <w:marLeft w:val="0"/>
          <w:marRight w:val="0"/>
          <w:marTop w:val="0"/>
          <w:marBottom w:val="0"/>
          <w:divBdr>
            <w:top w:val="none" w:sz="0" w:space="0" w:color="auto"/>
            <w:left w:val="none" w:sz="0" w:space="0" w:color="auto"/>
            <w:bottom w:val="none" w:sz="0" w:space="0" w:color="auto"/>
            <w:right w:val="none" w:sz="0" w:space="0" w:color="auto"/>
          </w:divBdr>
        </w:div>
        <w:div w:id="5257025">
          <w:marLeft w:val="0"/>
          <w:marRight w:val="0"/>
          <w:marTop w:val="0"/>
          <w:marBottom w:val="0"/>
          <w:divBdr>
            <w:top w:val="none" w:sz="0" w:space="0" w:color="auto"/>
            <w:left w:val="none" w:sz="0" w:space="0" w:color="auto"/>
            <w:bottom w:val="none" w:sz="0" w:space="0" w:color="auto"/>
            <w:right w:val="none" w:sz="0" w:space="0" w:color="auto"/>
          </w:divBdr>
          <w:divsChild>
            <w:div w:id="189926467">
              <w:marLeft w:val="0"/>
              <w:marRight w:val="0"/>
              <w:marTop w:val="0"/>
              <w:marBottom w:val="0"/>
              <w:divBdr>
                <w:top w:val="none" w:sz="0" w:space="0" w:color="auto"/>
                <w:left w:val="none" w:sz="0" w:space="0" w:color="auto"/>
                <w:bottom w:val="none" w:sz="0" w:space="0" w:color="auto"/>
                <w:right w:val="none" w:sz="0" w:space="0" w:color="auto"/>
              </w:divBdr>
            </w:div>
            <w:div w:id="564340292">
              <w:marLeft w:val="0"/>
              <w:marRight w:val="0"/>
              <w:marTop w:val="0"/>
              <w:marBottom w:val="0"/>
              <w:divBdr>
                <w:top w:val="none" w:sz="0" w:space="0" w:color="auto"/>
                <w:left w:val="none" w:sz="0" w:space="0" w:color="auto"/>
                <w:bottom w:val="none" w:sz="0" w:space="0" w:color="auto"/>
                <w:right w:val="none" w:sz="0" w:space="0" w:color="auto"/>
              </w:divBdr>
              <w:divsChild>
                <w:div w:id="515004396">
                  <w:marLeft w:val="0"/>
                  <w:marRight w:val="0"/>
                  <w:marTop w:val="0"/>
                  <w:marBottom w:val="0"/>
                  <w:divBdr>
                    <w:top w:val="none" w:sz="0" w:space="0" w:color="auto"/>
                    <w:left w:val="none" w:sz="0" w:space="0" w:color="auto"/>
                    <w:bottom w:val="none" w:sz="0" w:space="0" w:color="auto"/>
                    <w:right w:val="none" w:sz="0" w:space="0" w:color="auto"/>
                  </w:divBdr>
                  <w:divsChild>
                    <w:div w:id="11202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580">
          <w:marLeft w:val="0"/>
          <w:marRight w:val="0"/>
          <w:marTop w:val="0"/>
          <w:marBottom w:val="0"/>
          <w:divBdr>
            <w:top w:val="none" w:sz="0" w:space="0" w:color="auto"/>
            <w:left w:val="none" w:sz="0" w:space="0" w:color="auto"/>
            <w:bottom w:val="none" w:sz="0" w:space="0" w:color="auto"/>
            <w:right w:val="none" w:sz="0" w:space="0" w:color="auto"/>
          </w:divBdr>
          <w:divsChild>
            <w:div w:id="525561553">
              <w:marLeft w:val="0"/>
              <w:marRight w:val="0"/>
              <w:marTop w:val="0"/>
              <w:marBottom w:val="0"/>
              <w:divBdr>
                <w:top w:val="none" w:sz="0" w:space="0" w:color="auto"/>
                <w:left w:val="none" w:sz="0" w:space="0" w:color="auto"/>
                <w:bottom w:val="none" w:sz="0" w:space="0" w:color="auto"/>
                <w:right w:val="none" w:sz="0" w:space="0" w:color="auto"/>
              </w:divBdr>
              <w:divsChild>
                <w:div w:id="1964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196">
          <w:marLeft w:val="0"/>
          <w:marRight w:val="0"/>
          <w:marTop w:val="0"/>
          <w:marBottom w:val="0"/>
          <w:divBdr>
            <w:top w:val="none" w:sz="0" w:space="0" w:color="auto"/>
            <w:left w:val="none" w:sz="0" w:space="0" w:color="auto"/>
            <w:bottom w:val="none" w:sz="0" w:space="0" w:color="auto"/>
            <w:right w:val="none" w:sz="0" w:space="0" w:color="auto"/>
          </w:divBdr>
        </w:div>
        <w:div w:id="5712694">
          <w:marLeft w:val="0"/>
          <w:marRight w:val="0"/>
          <w:marTop w:val="0"/>
          <w:marBottom w:val="0"/>
          <w:divBdr>
            <w:top w:val="none" w:sz="0" w:space="0" w:color="auto"/>
            <w:left w:val="none" w:sz="0" w:space="0" w:color="auto"/>
            <w:bottom w:val="none" w:sz="0" w:space="0" w:color="auto"/>
            <w:right w:val="none" w:sz="0" w:space="0" w:color="auto"/>
          </w:divBdr>
        </w:div>
        <w:div w:id="5712881">
          <w:marLeft w:val="0"/>
          <w:marRight w:val="0"/>
          <w:marTop w:val="0"/>
          <w:marBottom w:val="0"/>
          <w:divBdr>
            <w:top w:val="none" w:sz="0" w:space="0" w:color="auto"/>
            <w:left w:val="none" w:sz="0" w:space="0" w:color="auto"/>
            <w:bottom w:val="none" w:sz="0" w:space="0" w:color="auto"/>
            <w:right w:val="none" w:sz="0" w:space="0" w:color="auto"/>
          </w:divBdr>
        </w:div>
        <w:div w:id="6251113">
          <w:marLeft w:val="0"/>
          <w:marRight w:val="0"/>
          <w:marTop w:val="0"/>
          <w:marBottom w:val="0"/>
          <w:divBdr>
            <w:top w:val="none" w:sz="0" w:space="0" w:color="auto"/>
            <w:left w:val="none" w:sz="0" w:space="0" w:color="auto"/>
            <w:bottom w:val="none" w:sz="0" w:space="0" w:color="auto"/>
            <w:right w:val="none" w:sz="0" w:space="0" w:color="auto"/>
          </w:divBdr>
        </w:div>
        <w:div w:id="6755022">
          <w:marLeft w:val="0"/>
          <w:marRight w:val="0"/>
          <w:marTop w:val="0"/>
          <w:marBottom w:val="0"/>
          <w:divBdr>
            <w:top w:val="none" w:sz="0" w:space="0" w:color="auto"/>
            <w:left w:val="none" w:sz="0" w:space="0" w:color="auto"/>
            <w:bottom w:val="none" w:sz="0" w:space="0" w:color="auto"/>
            <w:right w:val="none" w:sz="0" w:space="0" w:color="auto"/>
          </w:divBdr>
        </w:div>
        <w:div w:id="6910059">
          <w:marLeft w:val="0"/>
          <w:marRight w:val="0"/>
          <w:marTop w:val="0"/>
          <w:marBottom w:val="0"/>
          <w:divBdr>
            <w:top w:val="none" w:sz="0" w:space="0" w:color="auto"/>
            <w:left w:val="none" w:sz="0" w:space="0" w:color="auto"/>
            <w:bottom w:val="none" w:sz="0" w:space="0" w:color="auto"/>
            <w:right w:val="none" w:sz="0" w:space="0" w:color="auto"/>
          </w:divBdr>
        </w:div>
        <w:div w:id="7025200">
          <w:marLeft w:val="0"/>
          <w:marRight w:val="0"/>
          <w:marTop w:val="0"/>
          <w:marBottom w:val="0"/>
          <w:divBdr>
            <w:top w:val="none" w:sz="0" w:space="0" w:color="auto"/>
            <w:left w:val="none" w:sz="0" w:space="0" w:color="auto"/>
            <w:bottom w:val="none" w:sz="0" w:space="0" w:color="auto"/>
            <w:right w:val="none" w:sz="0" w:space="0" w:color="auto"/>
          </w:divBdr>
        </w:div>
        <w:div w:id="7951388">
          <w:marLeft w:val="0"/>
          <w:marRight w:val="0"/>
          <w:marTop w:val="0"/>
          <w:marBottom w:val="0"/>
          <w:divBdr>
            <w:top w:val="none" w:sz="0" w:space="0" w:color="auto"/>
            <w:left w:val="none" w:sz="0" w:space="0" w:color="auto"/>
            <w:bottom w:val="none" w:sz="0" w:space="0" w:color="auto"/>
            <w:right w:val="none" w:sz="0" w:space="0" w:color="auto"/>
          </w:divBdr>
        </w:div>
        <w:div w:id="8338183">
          <w:marLeft w:val="0"/>
          <w:marRight w:val="0"/>
          <w:marTop w:val="0"/>
          <w:marBottom w:val="0"/>
          <w:divBdr>
            <w:top w:val="none" w:sz="0" w:space="0" w:color="auto"/>
            <w:left w:val="none" w:sz="0" w:space="0" w:color="auto"/>
            <w:bottom w:val="none" w:sz="0" w:space="0" w:color="auto"/>
            <w:right w:val="none" w:sz="0" w:space="0" w:color="auto"/>
          </w:divBdr>
        </w:div>
        <w:div w:id="8412426">
          <w:marLeft w:val="0"/>
          <w:marRight w:val="0"/>
          <w:marTop w:val="0"/>
          <w:marBottom w:val="0"/>
          <w:divBdr>
            <w:top w:val="none" w:sz="0" w:space="0" w:color="auto"/>
            <w:left w:val="none" w:sz="0" w:space="0" w:color="auto"/>
            <w:bottom w:val="none" w:sz="0" w:space="0" w:color="auto"/>
            <w:right w:val="none" w:sz="0" w:space="0" w:color="auto"/>
          </w:divBdr>
        </w:div>
        <w:div w:id="8600924">
          <w:marLeft w:val="0"/>
          <w:marRight w:val="0"/>
          <w:marTop w:val="0"/>
          <w:marBottom w:val="0"/>
          <w:divBdr>
            <w:top w:val="none" w:sz="0" w:space="0" w:color="auto"/>
            <w:left w:val="none" w:sz="0" w:space="0" w:color="auto"/>
            <w:bottom w:val="none" w:sz="0" w:space="0" w:color="auto"/>
            <w:right w:val="none" w:sz="0" w:space="0" w:color="auto"/>
          </w:divBdr>
        </w:div>
        <w:div w:id="8609347">
          <w:marLeft w:val="0"/>
          <w:marRight w:val="0"/>
          <w:marTop w:val="0"/>
          <w:marBottom w:val="0"/>
          <w:divBdr>
            <w:top w:val="none" w:sz="0" w:space="0" w:color="auto"/>
            <w:left w:val="none" w:sz="0" w:space="0" w:color="auto"/>
            <w:bottom w:val="none" w:sz="0" w:space="0" w:color="auto"/>
            <w:right w:val="none" w:sz="0" w:space="0" w:color="auto"/>
          </w:divBdr>
        </w:div>
        <w:div w:id="8989445">
          <w:marLeft w:val="0"/>
          <w:marRight w:val="0"/>
          <w:marTop w:val="0"/>
          <w:marBottom w:val="0"/>
          <w:divBdr>
            <w:top w:val="none" w:sz="0" w:space="0" w:color="auto"/>
            <w:left w:val="none" w:sz="0" w:space="0" w:color="auto"/>
            <w:bottom w:val="none" w:sz="0" w:space="0" w:color="auto"/>
            <w:right w:val="none" w:sz="0" w:space="0" w:color="auto"/>
          </w:divBdr>
          <w:divsChild>
            <w:div w:id="1490707973">
              <w:marLeft w:val="0"/>
              <w:marRight w:val="0"/>
              <w:marTop w:val="0"/>
              <w:marBottom w:val="0"/>
              <w:divBdr>
                <w:top w:val="none" w:sz="0" w:space="0" w:color="auto"/>
                <w:left w:val="none" w:sz="0" w:space="0" w:color="auto"/>
                <w:bottom w:val="none" w:sz="0" w:space="0" w:color="auto"/>
                <w:right w:val="none" w:sz="0" w:space="0" w:color="auto"/>
              </w:divBdr>
              <w:divsChild>
                <w:div w:id="904604637">
                  <w:marLeft w:val="0"/>
                  <w:marRight w:val="0"/>
                  <w:marTop w:val="0"/>
                  <w:marBottom w:val="0"/>
                  <w:divBdr>
                    <w:top w:val="none" w:sz="0" w:space="0" w:color="auto"/>
                    <w:left w:val="none" w:sz="0" w:space="0" w:color="auto"/>
                    <w:bottom w:val="none" w:sz="0" w:space="0" w:color="auto"/>
                    <w:right w:val="none" w:sz="0" w:space="0" w:color="auto"/>
                  </w:divBdr>
                  <w:divsChild>
                    <w:div w:id="3356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425">
          <w:marLeft w:val="0"/>
          <w:marRight w:val="0"/>
          <w:marTop w:val="0"/>
          <w:marBottom w:val="0"/>
          <w:divBdr>
            <w:top w:val="none" w:sz="0" w:space="0" w:color="auto"/>
            <w:left w:val="none" w:sz="0" w:space="0" w:color="auto"/>
            <w:bottom w:val="none" w:sz="0" w:space="0" w:color="auto"/>
            <w:right w:val="none" w:sz="0" w:space="0" w:color="auto"/>
          </w:divBdr>
        </w:div>
        <w:div w:id="9334255">
          <w:marLeft w:val="0"/>
          <w:marRight w:val="0"/>
          <w:marTop w:val="0"/>
          <w:marBottom w:val="0"/>
          <w:divBdr>
            <w:top w:val="none" w:sz="0" w:space="0" w:color="auto"/>
            <w:left w:val="none" w:sz="0" w:space="0" w:color="auto"/>
            <w:bottom w:val="none" w:sz="0" w:space="0" w:color="auto"/>
            <w:right w:val="none" w:sz="0" w:space="0" w:color="auto"/>
          </w:divBdr>
        </w:div>
        <w:div w:id="9450315">
          <w:marLeft w:val="0"/>
          <w:marRight w:val="0"/>
          <w:marTop w:val="0"/>
          <w:marBottom w:val="0"/>
          <w:divBdr>
            <w:top w:val="none" w:sz="0" w:space="0" w:color="auto"/>
            <w:left w:val="none" w:sz="0" w:space="0" w:color="auto"/>
            <w:bottom w:val="none" w:sz="0" w:space="0" w:color="auto"/>
            <w:right w:val="none" w:sz="0" w:space="0" w:color="auto"/>
          </w:divBdr>
        </w:div>
        <w:div w:id="9723834">
          <w:marLeft w:val="0"/>
          <w:marRight w:val="0"/>
          <w:marTop w:val="0"/>
          <w:marBottom w:val="0"/>
          <w:divBdr>
            <w:top w:val="none" w:sz="0" w:space="0" w:color="auto"/>
            <w:left w:val="none" w:sz="0" w:space="0" w:color="auto"/>
            <w:bottom w:val="none" w:sz="0" w:space="0" w:color="auto"/>
            <w:right w:val="none" w:sz="0" w:space="0" w:color="auto"/>
          </w:divBdr>
        </w:div>
        <w:div w:id="9836497">
          <w:marLeft w:val="0"/>
          <w:marRight w:val="0"/>
          <w:marTop w:val="0"/>
          <w:marBottom w:val="0"/>
          <w:divBdr>
            <w:top w:val="none" w:sz="0" w:space="0" w:color="auto"/>
            <w:left w:val="none" w:sz="0" w:space="0" w:color="auto"/>
            <w:bottom w:val="none" w:sz="0" w:space="0" w:color="auto"/>
            <w:right w:val="none" w:sz="0" w:space="0" w:color="auto"/>
          </w:divBdr>
        </w:div>
        <w:div w:id="10500061">
          <w:marLeft w:val="0"/>
          <w:marRight w:val="0"/>
          <w:marTop w:val="0"/>
          <w:marBottom w:val="0"/>
          <w:divBdr>
            <w:top w:val="none" w:sz="0" w:space="0" w:color="auto"/>
            <w:left w:val="none" w:sz="0" w:space="0" w:color="auto"/>
            <w:bottom w:val="none" w:sz="0" w:space="0" w:color="auto"/>
            <w:right w:val="none" w:sz="0" w:space="0" w:color="auto"/>
          </w:divBdr>
        </w:div>
        <w:div w:id="10959996">
          <w:marLeft w:val="0"/>
          <w:marRight w:val="0"/>
          <w:marTop w:val="0"/>
          <w:marBottom w:val="0"/>
          <w:divBdr>
            <w:top w:val="none" w:sz="0" w:space="0" w:color="auto"/>
            <w:left w:val="none" w:sz="0" w:space="0" w:color="auto"/>
            <w:bottom w:val="none" w:sz="0" w:space="0" w:color="auto"/>
            <w:right w:val="none" w:sz="0" w:space="0" w:color="auto"/>
          </w:divBdr>
          <w:divsChild>
            <w:div w:id="1438284181">
              <w:marLeft w:val="0"/>
              <w:marRight w:val="0"/>
              <w:marTop w:val="0"/>
              <w:marBottom w:val="0"/>
              <w:divBdr>
                <w:top w:val="none" w:sz="0" w:space="0" w:color="auto"/>
                <w:left w:val="none" w:sz="0" w:space="0" w:color="auto"/>
                <w:bottom w:val="none" w:sz="0" w:space="0" w:color="auto"/>
                <w:right w:val="none" w:sz="0" w:space="0" w:color="auto"/>
              </w:divBdr>
              <w:divsChild>
                <w:div w:id="1183284191">
                  <w:marLeft w:val="0"/>
                  <w:marRight w:val="0"/>
                  <w:marTop w:val="0"/>
                  <w:marBottom w:val="0"/>
                  <w:divBdr>
                    <w:top w:val="none" w:sz="0" w:space="0" w:color="auto"/>
                    <w:left w:val="none" w:sz="0" w:space="0" w:color="auto"/>
                    <w:bottom w:val="none" w:sz="0" w:space="0" w:color="auto"/>
                    <w:right w:val="none" w:sz="0" w:space="0" w:color="auto"/>
                  </w:divBdr>
                  <w:divsChild>
                    <w:div w:id="5256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05">
          <w:marLeft w:val="0"/>
          <w:marRight w:val="0"/>
          <w:marTop w:val="0"/>
          <w:marBottom w:val="0"/>
          <w:divBdr>
            <w:top w:val="none" w:sz="0" w:space="0" w:color="auto"/>
            <w:left w:val="none" w:sz="0" w:space="0" w:color="auto"/>
            <w:bottom w:val="none" w:sz="0" w:space="0" w:color="auto"/>
            <w:right w:val="none" w:sz="0" w:space="0" w:color="auto"/>
          </w:divBdr>
        </w:div>
        <w:div w:id="11346346">
          <w:marLeft w:val="0"/>
          <w:marRight w:val="0"/>
          <w:marTop w:val="0"/>
          <w:marBottom w:val="0"/>
          <w:divBdr>
            <w:top w:val="none" w:sz="0" w:space="0" w:color="auto"/>
            <w:left w:val="none" w:sz="0" w:space="0" w:color="auto"/>
            <w:bottom w:val="none" w:sz="0" w:space="0" w:color="auto"/>
            <w:right w:val="none" w:sz="0" w:space="0" w:color="auto"/>
          </w:divBdr>
          <w:divsChild>
            <w:div w:id="1436514933">
              <w:marLeft w:val="0"/>
              <w:marRight w:val="0"/>
              <w:marTop w:val="0"/>
              <w:marBottom w:val="0"/>
              <w:divBdr>
                <w:top w:val="none" w:sz="0" w:space="0" w:color="auto"/>
                <w:left w:val="none" w:sz="0" w:space="0" w:color="auto"/>
                <w:bottom w:val="none" w:sz="0" w:space="0" w:color="auto"/>
                <w:right w:val="none" w:sz="0" w:space="0" w:color="auto"/>
              </w:divBdr>
              <w:divsChild>
                <w:div w:id="88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723">
          <w:marLeft w:val="0"/>
          <w:marRight w:val="0"/>
          <w:marTop w:val="0"/>
          <w:marBottom w:val="0"/>
          <w:divBdr>
            <w:top w:val="none" w:sz="0" w:space="0" w:color="auto"/>
            <w:left w:val="none" w:sz="0" w:space="0" w:color="auto"/>
            <w:bottom w:val="none" w:sz="0" w:space="0" w:color="auto"/>
            <w:right w:val="none" w:sz="0" w:space="0" w:color="auto"/>
          </w:divBdr>
        </w:div>
        <w:div w:id="12348076">
          <w:marLeft w:val="0"/>
          <w:marRight w:val="0"/>
          <w:marTop w:val="0"/>
          <w:marBottom w:val="0"/>
          <w:divBdr>
            <w:top w:val="none" w:sz="0" w:space="0" w:color="auto"/>
            <w:left w:val="none" w:sz="0" w:space="0" w:color="auto"/>
            <w:bottom w:val="none" w:sz="0" w:space="0" w:color="auto"/>
            <w:right w:val="none" w:sz="0" w:space="0" w:color="auto"/>
          </w:divBdr>
        </w:div>
        <w:div w:id="12418274">
          <w:marLeft w:val="0"/>
          <w:marRight w:val="0"/>
          <w:marTop w:val="0"/>
          <w:marBottom w:val="0"/>
          <w:divBdr>
            <w:top w:val="none" w:sz="0" w:space="0" w:color="auto"/>
            <w:left w:val="none" w:sz="0" w:space="0" w:color="auto"/>
            <w:bottom w:val="none" w:sz="0" w:space="0" w:color="auto"/>
            <w:right w:val="none" w:sz="0" w:space="0" w:color="auto"/>
          </w:divBdr>
        </w:div>
        <w:div w:id="12461267">
          <w:marLeft w:val="0"/>
          <w:marRight w:val="0"/>
          <w:marTop w:val="0"/>
          <w:marBottom w:val="0"/>
          <w:divBdr>
            <w:top w:val="none" w:sz="0" w:space="0" w:color="auto"/>
            <w:left w:val="none" w:sz="0" w:space="0" w:color="auto"/>
            <w:bottom w:val="none" w:sz="0" w:space="0" w:color="auto"/>
            <w:right w:val="none" w:sz="0" w:space="0" w:color="auto"/>
          </w:divBdr>
        </w:div>
        <w:div w:id="12612829">
          <w:marLeft w:val="0"/>
          <w:marRight w:val="0"/>
          <w:marTop w:val="0"/>
          <w:marBottom w:val="0"/>
          <w:divBdr>
            <w:top w:val="none" w:sz="0" w:space="0" w:color="auto"/>
            <w:left w:val="none" w:sz="0" w:space="0" w:color="auto"/>
            <w:bottom w:val="none" w:sz="0" w:space="0" w:color="auto"/>
            <w:right w:val="none" w:sz="0" w:space="0" w:color="auto"/>
          </w:divBdr>
          <w:divsChild>
            <w:div w:id="613025058">
              <w:marLeft w:val="0"/>
              <w:marRight w:val="0"/>
              <w:marTop w:val="0"/>
              <w:marBottom w:val="0"/>
              <w:divBdr>
                <w:top w:val="none" w:sz="0" w:space="0" w:color="auto"/>
                <w:left w:val="none" w:sz="0" w:space="0" w:color="auto"/>
                <w:bottom w:val="none" w:sz="0" w:space="0" w:color="auto"/>
                <w:right w:val="none" w:sz="0" w:space="0" w:color="auto"/>
              </w:divBdr>
              <w:divsChild>
                <w:div w:id="1185830775">
                  <w:marLeft w:val="0"/>
                  <w:marRight w:val="0"/>
                  <w:marTop w:val="0"/>
                  <w:marBottom w:val="0"/>
                  <w:divBdr>
                    <w:top w:val="none" w:sz="0" w:space="0" w:color="auto"/>
                    <w:left w:val="none" w:sz="0" w:space="0" w:color="auto"/>
                    <w:bottom w:val="none" w:sz="0" w:space="0" w:color="auto"/>
                    <w:right w:val="none" w:sz="0" w:space="0" w:color="auto"/>
                  </w:divBdr>
                  <w:divsChild>
                    <w:div w:id="2191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612">
          <w:marLeft w:val="-225"/>
          <w:marRight w:val="-225"/>
          <w:marTop w:val="0"/>
          <w:marBottom w:val="0"/>
          <w:divBdr>
            <w:top w:val="none" w:sz="0" w:space="0" w:color="auto"/>
            <w:left w:val="none" w:sz="0" w:space="0" w:color="auto"/>
            <w:bottom w:val="none" w:sz="0" w:space="0" w:color="auto"/>
            <w:right w:val="none" w:sz="0" w:space="0" w:color="auto"/>
          </w:divBdr>
          <w:divsChild>
            <w:div w:id="891767233">
              <w:marLeft w:val="0"/>
              <w:marRight w:val="0"/>
              <w:marTop w:val="0"/>
              <w:marBottom w:val="0"/>
              <w:divBdr>
                <w:top w:val="none" w:sz="0" w:space="0" w:color="auto"/>
                <w:left w:val="none" w:sz="0" w:space="0" w:color="auto"/>
                <w:bottom w:val="none" w:sz="0" w:space="0" w:color="auto"/>
                <w:right w:val="none" w:sz="0" w:space="0" w:color="auto"/>
              </w:divBdr>
              <w:divsChild>
                <w:div w:id="392125061">
                  <w:marLeft w:val="0"/>
                  <w:marRight w:val="0"/>
                  <w:marTop w:val="0"/>
                  <w:marBottom w:val="0"/>
                  <w:divBdr>
                    <w:top w:val="none" w:sz="0" w:space="0" w:color="auto"/>
                    <w:left w:val="none" w:sz="0" w:space="0" w:color="auto"/>
                    <w:bottom w:val="none" w:sz="0" w:space="0" w:color="auto"/>
                    <w:right w:val="none" w:sz="0" w:space="0" w:color="auto"/>
                  </w:divBdr>
                  <w:divsChild>
                    <w:div w:id="702898030">
                      <w:marLeft w:val="0"/>
                      <w:marRight w:val="0"/>
                      <w:marTop w:val="0"/>
                      <w:marBottom w:val="0"/>
                      <w:divBdr>
                        <w:top w:val="none" w:sz="0" w:space="0" w:color="auto"/>
                        <w:left w:val="none" w:sz="0" w:space="0" w:color="auto"/>
                        <w:bottom w:val="none" w:sz="0" w:space="0" w:color="auto"/>
                        <w:right w:val="none" w:sz="0" w:space="0" w:color="auto"/>
                      </w:divBdr>
                      <w:divsChild>
                        <w:div w:id="1550148506">
                          <w:marLeft w:val="0"/>
                          <w:marRight w:val="0"/>
                          <w:marTop w:val="0"/>
                          <w:marBottom w:val="0"/>
                          <w:divBdr>
                            <w:top w:val="none" w:sz="0" w:space="0" w:color="auto"/>
                            <w:left w:val="none" w:sz="0" w:space="0" w:color="auto"/>
                            <w:bottom w:val="none" w:sz="0" w:space="0" w:color="auto"/>
                            <w:right w:val="none" w:sz="0" w:space="0" w:color="auto"/>
                          </w:divBdr>
                          <w:divsChild>
                            <w:div w:id="2207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337">
          <w:marLeft w:val="0"/>
          <w:marRight w:val="0"/>
          <w:marTop w:val="0"/>
          <w:marBottom w:val="0"/>
          <w:divBdr>
            <w:top w:val="none" w:sz="0" w:space="0" w:color="auto"/>
            <w:left w:val="none" w:sz="0" w:space="0" w:color="auto"/>
            <w:bottom w:val="none" w:sz="0" w:space="0" w:color="auto"/>
            <w:right w:val="none" w:sz="0" w:space="0" w:color="auto"/>
          </w:divBdr>
        </w:div>
        <w:div w:id="13463961">
          <w:marLeft w:val="0"/>
          <w:marRight w:val="0"/>
          <w:marTop w:val="0"/>
          <w:marBottom w:val="0"/>
          <w:divBdr>
            <w:top w:val="none" w:sz="0" w:space="0" w:color="auto"/>
            <w:left w:val="none" w:sz="0" w:space="0" w:color="auto"/>
            <w:bottom w:val="none" w:sz="0" w:space="0" w:color="auto"/>
            <w:right w:val="none" w:sz="0" w:space="0" w:color="auto"/>
          </w:divBdr>
        </w:div>
        <w:div w:id="13507629">
          <w:marLeft w:val="0"/>
          <w:marRight w:val="0"/>
          <w:marTop w:val="0"/>
          <w:marBottom w:val="0"/>
          <w:divBdr>
            <w:top w:val="none" w:sz="0" w:space="0" w:color="auto"/>
            <w:left w:val="none" w:sz="0" w:space="0" w:color="auto"/>
            <w:bottom w:val="none" w:sz="0" w:space="0" w:color="auto"/>
            <w:right w:val="none" w:sz="0" w:space="0" w:color="auto"/>
          </w:divBdr>
        </w:div>
        <w:div w:id="13583041">
          <w:marLeft w:val="0"/>
          <w:marRight w:val="0"/>
          <w:marTop w:val="0"/>
          <w:marBottom w:val="0"/>
          <w:divBdr>
            <w:top w:val="none" w:sz="0" w:space="0" w:color="auto"/>
            <w:left w:val="none" w:sz="0" w:space="0" w:color="auto"/>
            <w:bottom w:val="none" w:sz="0" w:space="0" w:color="auto"/>
            <w:right w:val="none" w:sz="0" w:space="0" w:color="auto"/>
          </w:divBdr>
          <w:divsChild>
            <w:div w:id="839781750">
              <w:marLeft w:val="0"/>
              <w:marRight w:val="0"/>
              <w:marTop w:val="0"/>
              <w:marBottom w:val="0"/>
              <w:divBdr>
                <w:top w:val="none" w:sz="0" w:space="0" w:color="auto"/>
                <w:left w:val="none" w:sz="0" w:space="0" w:color="auto"/>
                <w:bottom w:val="none" w:sz="0" w:space="0" w:color="auto"/>
                <w:right w:val="none" w:sz="0" w:space="0" w:color="auto"/>
              </w:divBdr>
            </w:div>
          </w:divsChild>
        </w:div>
        <w:div w:id="14159821">
          <w:marLeft w:val="0"/>
          <w:marRight w:val="0"/>
          <w:marTop w:val="0"/>
          <w:marBottom w:val="0"/>
          <w:divBdr>
            <w:top w:val="none" w:sz="0" w:space="0" w:color="auto"/>
            <w:left w:val="none" w:sz="0" w:space="0" w:color="auto"/>
            <w:bottom w:val="none" w:sz="0" w:space="0" w:color="auto"/>
            <w:right w:val="none" w:sz="0" w:space="0" w:color="auto"/>
          </w:divBdr>
        </w:div>
        <w:div w:id="14430868">
          <w:marLeft w:val="0"/>
          <w:marRight w:val="0"/>
          <w:marTop w:val="0"/>
          <w:marBottom w:val="0"/>
          <w:divBdr>
            <w:top w:val="none" w:sz="0" w:space="0" w:color="auto"/>
            <w:left w:val="none" w:sz="0" w:space="0" w:color="auto"/>
            <w:bottom w:val="none" w:sz="0" w:space="0" w:color="auto"/>
            <w:right w:val="none" w:sz="0" w:space="0" w:color="auto"/>
          </w:divBdr>
        </w:div>
        <w:div w:id="14769608">
          <w:marLeft w:val="-225"/>
          <w:marRight w:val="-225"/>
          <w:marTop w:val="0"/>
          <w:marBottom w:val="0"/>
          <w:divBdr>
            <w:top w:val="none" w:sz="0" w:space="0" w:color="auto"/>
            <w:left w:val="none" w:sz="0" w:space="0" w:color="auto"/>
            <w:bottom w:val="none" w:sz="0" w:space="0" w:color="auto"/>
            <w:right w:val="none" w:sz="0" w:space="0" w:color="auto"/>
          </w:divBdr>
          <w:divsChild>
            <w:div w:id="381754580">
              <w:marLeft w:val="0"/>
              <w:marRight w:val="0"/>
              <w:marTop w:val="0"/>
              <w:marBottom w:val="0"/>
              <w:divBdr>
                <w:top w:val="none" w:sz="0" w:space="0" w:color="auto"/>
                <w:left w:val="none" w:sz="0" w:space="0" w:color="auto"/>
                <w:bottom w:val="none" w:sz="0" w:space="0" w:color="auto"/>
                <w:right w:val="none" w:sz="0" w:space="0" w:color="auto"/>
              </w:divBdr>
            </w:div>
          </w:divsChild>
        </w:div>
        <w:div w:id="15271482">
          <w:marLeft w:val="0"/>
          <w:marRight w:val="0"/>
          <w:marTop w:val="0"/>
          <w:marBottom w:val="0"/>
          <w:divBdr>
            <w:top w:val="none" w:sz="0" w:space="0" w:color="auto"/>
            <w:left w:val="none" w:sz="0" w:space="0" w:color="auto"/>
            <w:bottom w:val="none" w:sz="0" w:space="0" w:color="auto"/>
            <w:right w:val="none" w:sz="0" w:space="0" w:color="auto"/>
          </w:divBdr>
        </w:div>
        <w:div w:id="15427124">
          <w:marLeft w:val="0"/>
          <w:marRight w:val="0"/>
          <w:marTop w:val="0"/>
          <w:marBottom w:val="0"/>
          <w:divBdr>
            <w:top w:val="none" w:sz="0" w:space="0" w:color="auto"/>
            <w:left w:val="none" w:sz="0" w:space="0" w:color="auto"/>
            <w:bottom w:val="none" w:sz="0" w:space="0" w:color="auto"/>
            <w:right w:val="none" w:sz="0" w:space="0" w:color="auto"/>
          </w:divBdr>
        </w:div>
        <w:div w:id="15734751">
          <w:marLeft w:val="0"/>
          <w:marRight w:val="0"/>
          <w:marTop w:val="0"/>
          <w:marBottom w:val="0"/>
          <w:divBdr>
            <w:top w:val="none" w:sz="0" w:space="0" w:color="auto"/>
            <w:left w:val="none" w:sz="0" w:space="0" w:color="auto"/>
            <w:bottom w:val="none" w:sz="0" w:space="0" w:color="auto"/>
            <w:right w:val="none" w:sz="0" w:space="0" w:color="auto"/>
          </w:divBdr>
        </w:div>
        <w:div w:id="16122636">
          <w:marLeft w:val="0"/>
          <w:marRight w:val="0"/>
          <w:marTop w:val="0"/>
          <w:marBottom w:val="0"/>
          <w:divBdr>
            <w:top w:val="none" w:sz="0" w:space="0" w:color="auto"/>
            <w:left w:val="none" w:sz="0" w:space="0" w:color="auto"/>
            <w:bottom w:val="none" w:sz="0" w:space="0" w:color="auto"/>
            <w:right w:val="none" w:sz="0" w:space="0" w:color="auto"/>
          </w:divBdr>
          <w:divsChild>
            <w:div w:id="1582523983">
              <w:marLeft w:val="0"/>
              <w:marRight w:val="0"/>
              <w:marTop w:val="0"/>
              <w:marBottom w:val="0"/>
              <w:divBdr>
                <w:top w:val="none" w:sz="0" w:space="0" w:color="auto"/>
                <w:left w:val="none" w:sz="0" w:space="0" w:color="auto"/>
                <w:bottom w:val="none" w:sz="0" w:space="0" w:color="auto"/>
                <w:right w:val="none" w:sz="0" w:space="0" w:color="auto"/>
              </w:divBdr>
            </w:div>
          </w:divsChild>
        </w:div>
        <w:div w:id="16584963">
          <w:marLeft w:val="0"/>
          <w:marRight w:val="0"/>
          <w:marTop w:val="0"/>
          <w:marBottom w:val="0"/>
          <w:divBdr>
            <w:top w:val="none" w:sz="0" w:space="0" w:color="auto"/>
            <w:left w:val="none" w:sz="0" w:space="0" w:color="auto"/>
            <w:bottom w:val="none" w:sz="0" w:space="0" w:color="auto"/>
            <w:right w:val="none" w:sz="0" w:space="0" w:color="auto"/>
          </w:divBdr>
        </w:div>
        <w:div w:id="16590988">
          <w:marLeft w:val="0"/>
          <w:marRight w:val="0"/>
          <w:marTop w:val="0"/>
          <w:marBottom w:val="0"/>
          <w:divBdr>
            <w:top w:val="none" w:sz="0" w:space="0" w:color="auto"/>
            <w:left w:val="none" w:sz="0" w:space="0" w:color="auto"/>
            <w:bottom w:val="none" w:sz="0" w:space="0" w:color="auto"/>
            <w:right w:val="none" w:sz="0" w:space="0" w:color="auto"/>
          </w:divBdr>
        </w:div>
        <w:div w:id="16737977">
          <w:marLeft w:val="0"/>
          <w:marRight w:val="0"/>
          <w:marTop w:val="0"/>
          <w:marBottom w:val="0"/>
          <w:divBdr>
            <w:top w:val="none" w:sz="0" w:space="0" w:color="auto"/>
            <w:left w:val="none" w:sz="0" w:space="0" w:color="auto"/>
            <w:bottom w:val="none" w:sz="0" w:space="0" w:color="auto"/>
            <w:right w:val="none" w:sz="0" w:space="0" w:color="auto"/>
          </w:divBdr>
          <w:divsChild>
            <w:div w:id="1139108170">
              <w:marLeft w:val="0"/>
              <w:marRight w:val="0"/>
              <w:marTop w:val="0"/>
              <w:marBottom w:val="0"/>
              <w:divBdr>
                <w:top w:val="none" w:sz="0" w:space="0" w:color="auto"/>
                <w:left w:val="none" w:sz="0" w:space="0" w:color="auto"/>
                <w:bottom w:val="none" w:sz="0" w:space="0" w:color="auto"/>
                <w:right w:val="none" w:sz="0" w:space="0" w:color="auto"/>
              </w:divBdr>
            </w:div>
            <w:div w:id="1565136894">
              <w:marLeft w:val="0"/>
              <w:marRight w:val="0"/>
              <w:marTop w:val="0"/>
              <w:marBottom w:val="0"/>
              <w:divBdr>
                <w:top w:val="none" w:sz="0" w:space="0" w:color="auto"/>
                <w:left w:val="none" w:sz="0" w:space="0" w:color="auto"/>
                <w:bottom w:val="none" w:sz="0" w:space="0" w:color="auto"/>
                <w:right w:val="none" w:sz="0" w:space="0" w:color="auto"/>
              </w:divBdr>
            </w:div>
          </w:divsChild>
        </w:div>
        <w:div w:id="17509336">
          <w:marLeft w:val="0"/>
          <w:marRight w:val="0"/>
          <w:marTop w:val="0"/>
          <w:marBottom w:val="0"/>
          <w:divBdr>
            <w:top w:val="none" w:sz="0" w:space="0" w:color="auto"/>
            <w:left w:val="none" w:sz="0" w:space="0" w:color="auto"/>
            <w:bottom w:val="none" w:sz="0" w:space="0" w:color="auto"/>
            <w:right w:val="none" w:sz="0" w:space="0" w:color="auto"/>
          </w:divBdr>
        </w:div>
        <w:div w:id="17706178">
          <w:marLeft w:val="0"/>
          <w:marRight w:val="0"/>
          <w:marTop w:val="0"/>
          <w:marBottom w:val="0"/>
          <w:divBdr>
            <w:top w:val="none" w:sz="0" w:space="0" w:color="auto"/>
            <w:left w:val="none" w:sz="0" w:space="0" w:color="auto"/>
            <w:bottom w:val="none" w:sz="0" w:space="0" w:color="auto"/>
            <w:right w:val="none" w:sz="0" w:space="0" w:color="auto"/>
          </w:divBdr>
        </w:div>
        <w:div w:id="18050625">
          <w:marLeft w:val="0"/>
          <w:marRight w:val="0"/>
          <w:marTop w:val="0"/>
          <w:marBottom w:val="0"/>
          <w:divBdr>
            <w:top w:val="none" w:sz="0" w:space="0" w:color="auto"/>
            <w:left w:val="none" w:sz="0" w:space="0" w:color="auto"/>
            <w:bottom w:val="none" w:sz="0" w:space="0" w:color="auto"/>
            <w:right w:val="none" w:sz="0" w:space="0" w:color="auto"/>
          </w:divBdr>
          <w:divsChild>
            <w:div w:id="961232460">
              <w:marLeft w:val="0"/>
              <w:marRight w:val="0"/>
              <w:marTop w:val="0"/>
              <w:marBottom w:val="0"/>
              <w:divBdr>
                <w:top w:val="none" w:sz="0" w:space="0" w:color="auto"/>
                <w:left w:val="none" w:sz="0" w:space="0" w:color="auto"/>
                <w:bottom w:val="none" w:sz="0" w:space="0" w:color="auto"/>
                <w:right w:val="none" w:sz="0" w:space="0" w:color="auto"/>
              </w:divBdr>
              <w:divsChild>
                <w:div w:id="9279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01">
          <w:marLeft w:val="-225"/>
          <w:marRight w:val="-225"/>
          <w:marTop w:val="0"/>
          <w:marBottom w:val="0"/>
          <w:divBdr>
            <w:top w:val="none" w:sz="0" w:space="0" w:color="auto"/>
            <w:left w:val="none" w:sz="0" w:space="0" w:color="auto"/>
            <w:bottom w:val="none" w:sz="0" w:space="0" w:color="auto"/>
            <w:right w:val="none" w:sz="0" w:space="0" w:color="auto"/>
          </w:divBdr>
        </w:div>
        <w:div w:id="18239413">
          <w:marLeft w:val="0"/>
          <w:marRight w:val="0"/>
          <w:marTop w:val="0"/>
          <w:marBottom w:val="0"/>
          <w:divBdr>
            <w:top w:val="none" w:sz="0" w:space="0" w:color="auto"/>
            <w:left w:val="none" w:sz="0" w:space="0" w:color="auto"/>
            <w:bottom w:val="none" w:sz="0" w:space="0" w:color="auto"/>
            <w:right w:val="none" w:sz="0" w:space="0" w:color="auto"/>
          </w:divBdr>
          <w:divsChild>
            <w:div w:id="1460689196">
              <w:marLeft w:val="0"/>
              <w:marRight w:val="0"/>
              <w:marTop w:val="0"/>
              <w:marBottom w:val="0"/>
              <w:divBdr>
                <w:top w:val="none" w:sz="0" w:space="0" w:color="auto"/>
                <w:left w:val="none" w:sz="0" w:space="0" w:color="auto"/>
                <w:bottom w:val="none" w:sz="0" w:space="0" w:color="auto"/>
                <w:right w:val="none" w:sz="0" w:space="0" w:color="auto"/>
              </w:divBdr>
              <w:divsChild>
                <w:div w:id="14743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598">
          <w:marLeft w:val="0"/>
          <w:marRight w:val="0"/>
          <w:marTop w:val="0"/>
          <w:marBottom w:val="0"/>
          <w:divBdr>
            <w:top w:val="none" w:sz="0" w:space="0" w:color="auto"/>
            <w:left w:val="none" w:sz="0" w:space="0" w:color="auto"/>
            <w:bottom w:val="none" w:sz="0" w:space="0" w:color="auto"/>
            <w:right w:val="none" w:sz="0" w:space="0" w:color="auto"/>
          </w:divBdr>
        </w:div>
        <w:div w:id="18702299">
          <w:marLeft w:val="0"/>
          <w:marRight w:val="0"/>
          <w:marTop w:val="0"/>
          <w:marBottom w:val="0"/>
          <w:divBdr>
            <w:top w:val="none" w:sz="0" w:space="0" w:color="auto"/>
            <w:left w:val="none" w:sz="0" w:space="0" w:color="auto"/>
            <w:bottom w:val="none" w:sz="0" w:space="0" w:color="auto"/>
            <w:right w:val="none" w:sz="0" w:space="0" w:color="auto"/>
          </w:divBdr>
        </w:div>
        <w:div w:id="18896534">
          <w:marLeft w:val="0"/>
          <w:marRight w:val="0"/>
          <w:marTop w:val="0"/>
          <w:marBottom w:val="0"/>
          <w:divBdr>
            <w:top w:val="none" w:sz="0" w:space="0" w:color="auto"/>
            <w:left w:val="none" w:sz="0" w:space="0" w:color="auto"/>
            <w:bottom w:val="none" w:sz="0" w:space="0" w:color="auto"/>
            <w:right w:val="none" w:sz="0" w:space="0" w:color="auto"/>
          </w:divBdr>
        </w:div>
        <w:div w:id="18970401">
          <w:marLeft w:val="0"/>
          <w:marRight w:val="0"/>
          <w:marTop w:val="0"/>
          <w:marBottom w:val="0"/>
          <w:divBdr>
            <w:top w:val="none" w:sz="0" w:space="0" w:color="auto"/>
            <w:left w:val="none" w:sz="0" w:space="0" w:color="auto"/>
            <w:bottom w:val="none" w:sz="0" w:space="0" w:color="auto"/>
            <w:right w:val="none" w:sz="0" w:space="0" w:color="auto"/>
          </w:divBdr>
        </w:div>
        <w:div w:id="19164725">
          <w:marLeft w:val="0"/>
          <w:marRight w:val="0"/>
          <w:marTop w:val="0"/>
          <w:marBottom w:val="0"/>
          <w:divBdr>
            <w:top w:val="none" w:sz="0" w:space="0" w:color="auto"/>
            <w:left w:val="none" w:sz="0" w:space="0" w:color="auto"/>
            <w:bottom w:val="none" w:sz="0" w:space="0" w:color="auto"/>
            <w:right w:val="none" w:sz="0" w:space="0" w:color="auto"/>
          </w:divBdr>
        </w:div>
        <w:div w:id="20016542">
          <w:marLeft w:val="0"/>
          <w:marRight w:val="0"/>
          <w:marTop w:val="0"/>
          <w:marBottom w:val="0"/>
          <w:divBdr>
            <w:top w:val="none" w:sz="0" w:space="0" w:color="auto"/>
            <w:left w:val="none" w:sz="0" w:space="0" w:color="auto"/>
            <w:bottom w:val="none" w:sz="0" w:space="0" w:color="auto"/>
            <w:right w:val="none" w:sz="0" w:space="0" w:color="auto"/>
          </w:divBdr>
        </w:div>
        <w:div w:id="21437958">
          <w:marLeft w:val="0"/>
          <w:marRight w:val="0"/>
          <w:marTop w:val="0"/>
          <w:marBottom w:val="0"/>
          <w:divBdr>
            <w:top w:val="none" w:sz="0" w:space="0" w:color="auto"/>
            <w:left w:val="none" w:sz="0" w:space="0" w:color="auto"/>
            <w:bottom w:val="none" w:sz="0" w:space="0" w:color="auto"/>
            <w:right w:val="none" w:sz="0" w:space="0" w:color="auto"/>
          </w:divBdr>
        </w:div>
        <w:div w:id="21447146">
          <w:marLeft w:val="0"/>
          <w:marRight w:val="0"/>
          <w:marTop w:val="0"/>
          <w:marBottom w:val="0"/>
          <w:divBdr>
            <w:top w:val="none" w:sz="0" w:space="0" w:color="auto"/>
            <w:left w:val="none" w:sz="0" w:space="0" w:color="auto"/>
            <w:bottom w:val="none" w:sz="0" w:space="0" w:color="auto"/>
            <w:right w:val="none" w:sz="0" w:space="0" w:color="auto"/>
          </w:divBdr>
        </w:div>
        <w:div w:id="21520904">
          <w:marLeft w:val="0"/>
          <w:marRight w:val="0"/>
          <w:marTop w:val="0"/>
          <w:marBottom w:val="0"/>
          <w:divBdr>
            <w:top w:val="none" w:sz="0" w:space="0" w:color="auto"/>
            <w:left w:val="none" w:sz="0" w:space="0" w:color="auto"/>
            <w:bottom w:val="none" w:sz="0" w:space="0" w:color="auto"/>
            <w:right w:val="none" w:sz="0" w:space="0" w:color="auto"/>
          </w:divBdr>
          <w:divsChild>
            <w:div w:id="192036978">
              <w:marLeft w:val="0"/>
              <w:marRight w:val="0"/>
              <w:marTop w:val="0"/>
              <w:marBottom w:val="0"/>
              <w:divBdr>
                <w:top w:val="none" w:sz="0" w:space="0" w:color="auto"/>
                <w:left w:val="none" w:sz="0" w:space="0" w:color="auto"/>
                <w:bottom w:val="none" w:sz="0" w:space="0" w:color="auto"/>
                <w:right w:val="none" w:sz="0" w:space="0" w:color="auto"/>
              </w:divBdr>
              <w:divsChild>
                <w:div w:id="1581015054">
                  <w:marLeft w:val="0"/>
                  <w:marRight w:val="0"/>
                  <w:marTop w:val="0"/>
                  <w:marBottom w:val="0"/>
                  <w:divBdr>
                    <w:top w:val="none" w:sz="0" w:space="0" w:color="auto"/>
                    <w:left w:val="none" w:sz="0" w:space="0" w:color="auto"/>
                    <w:bottom w:val="none" w:sz="0" w:space="0" w:color="auto"/>
                    <w:right w:val="none" w:sz="0" w:space="0" w:color="auto"/>
                  </w:divBdr>
                  <w:divsChild>
                    <w:div w:id="1335953121">
                      <w:marLeft w:val="0"/>
                      <w:marRight w:val="0"/>
                      <w:marTop w:val="0"/>
                      <w:marBottom w:val="0"/>
                      <w:divBdr>
                        <w:top w:val="none" w:sz="0" w:space="0" w:color="auto"/>
                        <w:left w:val="none" w:sz="0" w:space="0" w:color="auto"/>
                        <w:bottom w:val="none" w:sz="0" w:space="0" w:color="auto"/>
                        <w:right w:val="none" w:sz="0" w:space="0" w:color="auto"/>
                      </w:divBdr>
                      <w:divsChild>
                        <w:div w:id="1983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8951">
          <w:marLeft w:val="0"/>
          <w:marRight w:val="0"/>
          <w:marTop w:val="0"/>
          <w:marBottom w:val="0"/>
          <w:divBdr>
            <w:top w:val="none" w:sz="0" w:space="0" w:color="auto"/>
            <w:left w:val="none" w:sz="0" w:space="0" w:color="auto"/>
            <w:bottom w:val="none" w:sz="0" w:space="0" w:color="auto"/>
            <w:right w:val="none" w:sz="0" w:space="0" w:color="auto"/>
          </w:divBdr>
        </w:div>
        <w:div w:id="22484276">
          <w:marLeft w:val="0"/>
          <w:marRight w:val="0"/>
          <w:marTop w:val="0"/>
          <w:marBottom w:val="0"/>
          <w:divBdr>
            <w:top w:val="none" w:sz="0" w:space="0" w:color="auto"/>
            <w:left w:val="none" w:sz="0" w:space="0" w:color="auto"/>
            <w:bottom w:val="none" w:sz="0" w:space="0" w:color="auto"/>
            <w:right w:val="none" w:sz="0" w:space="0" w:color="auto"/>
          </w:divBdr>
        </w:div>
        <w:div w:id="23135535">
          <w:marLeft w:val="0"/>
          <w:marRight w:val="0"/>
          <w:marTop w:val="0"/>
          <w:marBottom w:val="0"/>
          <w:divBdr>
            <w:top w:val="none" w:sz="0" w:space="0" w:color="auto"/>
            <w:left w:val="none" w:sz="0" w:space="0" w:color="auto"/>
            <w:bottom w:val="none" w:sz="0" w:space="0" w:color="auto"/>
            <w:right w:val="none" w:sz="0" w:space="0" w:color="auto"/>
          </w:divBdr>
        </w:div>
        <w:div w:id="23333761">
          <w:marLeft w:val="0"/>
          <w:marRight w:val="0"/>
          <w:marTop w:val="0"/>
          <w:marBottom w:val="0"/>
          <w:divBdr>
            <w:top w:val="none" w:sz="0" w:space="0" w:color="auto"/>
            <w:left w:val="none" w:sz="0" w:space="0" w:color="auto"/>
            <w:bottom w:val="none" w:sz="0" w:space="0" w:color="auto"/>
            <w:right w:val="none" w:sz="0" w:space="0" w:color="auto"/>
          </w:divBdr>
          <w:divsChild>
            <w:div w:id="1142037716">
              <w:marLeft w:val="0"/>
              <w:marRight w:val="0"/>
              <w:marTop w:val="0"/>
              <w:marBottom w:val="0"/>
              <w:divBdr>
                <w:top w:val="none" w:sz="0" w:space="0" w:color="auto"/>
                <w:left w:val="none" w:sz="0" w:space="0" w:color="auto"/>
                <w:bottom w:val="none" w:sz="0" w:space="0" w:color="auto"/>
                <w:right w:val="none" w:sz="0" w:space="0" w:color="auto"/>
              </w:divBdr>
            </w:div>
          </w:divsChild>
        </w:div>
        <w:div w:id="23363114">
          <w:marLeft w:val="0"/>
          <w:marRight w:val="0"/>
          <w:marTop w:val="0"/>
          <w:marBottom w:val="0"/>
          <w:divBdr>
            <w:top w:val="none" w:sz="0" w:space="0" w:color="auto"/>
            <w:left w:val="none" w:sz="0" w:space="0" w:color="auto"/>
            <w:bottom w:val="none" w:sz="0" w:space="0" w:color="auto"/>
            <w:right w:val="none" w:sz="0" w:space="0" w:color="auto"/>
          </w:divBdr>
        </w:div>
        <w:div w:id="23486944">
          <w:marLeft w:val="0"/>
          <w:marRight w:val="0"/>
          <w:marTop w:val="0"/>
          <w:marBottom w:val="0"/>
          <w:divBdr>
            <w:top w:val="none" w:sz="0" w:space="0" w:color="auto"/>
            <w:left w:val="none" w:sz="0" w:space="0" w:color="auto"/>
            <w:bottom w:val="none" w:sz="0" w:space="0" w:color="auto"/>
            <w:right w:val="none" w:sz="0" w:space="0" w:color="auto"/>
          </w:divBdr>
          <w:divsChild>
            <w:div w:id="1179466519">
              <w:marLeft w:val="0"/>
              <w:marRight w:val="0"/>
              <w:marTop w:val="0"/>
              <w:marBottom w:val="0"/>
              <w:divBdr>
                <w:top w:val="none" w:sz="0" w:space="0" w:color="auto"/>
                <w:left w:val="none" w:sz="0" w:space="0" w:color="auto"/>
                <w:bottom w:val="none" w:sz="0" w:space="0" w:color="auto"/>
                <w:right w:val="none" w:sz="0" w:space="0" w:color="auto"/>
              </w:divBdr>
              <w:divsChild>
                <w:div w:id="1047412929">
                  <w:marLeft w:val="0"/>
                  <w:marRight w:val="0"/>
                  <w:marTop w:val="0"/>
                  <w:marBottom w:val="0"/>
                  <w:divBdr>
                    <w:top w:val="none" w:sz="0" w:space="0" w:color="auto"/>
                    <w:left w:val="none" w:sz="0" w:space="0" w:color="auto"/>
                    <w:bottom w:val="none" w:sz="0" w:space="0" w:color="auto"/>
                    <w:right w:val="none" w:sz="0" w:space="0" w:color="auto"/>
                  </w:divBdr>
                  <w:divsChild>
                    <w:div w:id="1261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3589">
          <w:marLeft w:val="0"/>
          <w:marRight w:val="0"/>
          <w:marTop w:val="0"/>
          <w:marBottom w:val="0"/>
          <w:divBdr>
            <w:top w:val="none" w:sz="0" w:space="0" w:color="auto"/>
            <w:left w:val="none" w:sz="0" w:space="0" w:color="auto"/>
            <w:bottom w:val="none" w:sz="0" w:space="0" w:color="auto"/>
            <w:right w:val="none" w:sz="0" w:space="0" w:color="auto"/>
          </w:divBdr>
        </w:div>
        <w:div w:id="23676409">
          <w:marLeft w:val="0"/>
          <w:marRight w:val="0"/>
          <w:marTop w:val="0"/>
          <w:marBottom w:val="0"/>
          <w:divBdr>
            <w:top w:val="none" w:sz="0" w:space="0" w:color="auto"/>
            <w:left w:val="none" w:sz="0" w:space="0" w:color="auto"/>
            <w:bottom w:val="none" w:sz="0" w:space="0" w:color="auto"/>
            <w:right w:val="none" w:sz="0" w:space="0" w:color="auto"/>
          </w:divBdr>
          <w:divsChild>
            <w:div w:id="435639569">
              <w:marLeft w:val="0"/>
              <w:marRight w:val="0"/>
              <w:marTop w:val="0"/>
              <w:marBottom w:val="0"/>
              <w:divBdr>
                <w:top w:val="none" w:sz="0" w:space="0" w:color="auto"/>
                <w:left w:val="none" w:sz="0" w:space="0" w:color="auto"/>
                <w:bottom w:val="none" w:sz="0" w:space="0" w:color="auto"/>
                <w:right w:val="none" w:sz="0" w:space="0" w:color="auto"/>
              </w:divBdr>
              <w:divsChild>
                <w:div w:id="7437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882">
          <w:marLeft w:val="0"/>
          <w:marRight w:val="0"/>
          <w:marTop w:val="0"/>
          <w:marBottom w:val="0"/>
          <w:divBdr>
            <w:top w:val="none" w:sz="0" w:space="0" w:color="auto"/>
            <w:left w:val="none" w:sz="0" w:space="0" w:color="auto"/>
            <w:bottom w:val="none" w:sz="0" w:space="0" w:color="auto"/>
            <w:right w:val="none" w:sz="0" w:space="0" w:color="auto"/>
          </w:divBdr>
          <w:divsChild>
            <w:div w:id="506288579">
              <w:marLeft w:val="0"/>
              <w:marRight w:val="0"/>
              <w:marTop w:val="0"/>
              <w:marBottom w:val="0"/>
              <w:divBdr>
                <w:top w:val="none" w:sz="0" w:space="0" w:color="auto"/>
                <w:left w:val="none" w:sz="0" w:space="0" w:color="auto"/>
                <w:bottom w:val="none" w:sz="0" w:space="0" w:color="auto"/>
                <w:right w:val="none" w:sz="0" w:space="0" w:color="auto"/>
              </w:divBdr>
            </w:div>
            <w:div w:id="688798270">
              <w:marLeft w:val="0"/>
              <w:marRight w:val="0"/>
              <w:marTop w:val="0"/>
              <w:marBottom w:val="0"/>
              <w:divBdr>
                <w:top w:val="none" w:sz="0" w:space="0" w:color="auto"/>
                <w:left w:val="none" w:sz="0" w:space="0" w:color="auto"/>
                <w:bottom w:val="none" w:sz="0" w:space="0" w:color="auto"/>
                <w:right w:val="none" w:sz="0" w:space="0" w:color="auto"/>
              </w:divBdr>
            </w:div>
          </w:divsChild>
        </w:div>
        <w:div w:id="23798059">
          <w:marLeft w:val="0"/>
          <w:marRight w:val="0"/>
          <w:marTop w:val="0"/>
          <w:marBottom w:val="0"/>
          <w:divBdr>
            <w:top w:val="none" w:sz="0" w:space="0" w:color="auto"/>
            <w:left w:val="none" w:sz="0" w:space="0" w:color="auto"/>
            <w:bottom w:val="none" w:sz="0" w:space="0" w:color="auto"/>
            <w:right w:val="none" w:sz="0" w:space="0" w:color="auto"/>
          </w:divBdr>
          <w:divsChild>
            <w:div w:id="520976452">
              <w:marLeft w:val="0"/>
              <w:marRight w:val="0"/>
              <w:marTop w:val="0"/>
              <w:marBottom w:val="0"/>
              <w:divBdr>
                <w:top w:val="none" w:sz="0" w:space="0" w:color="auto"/>
                <w:left w:val="none" w:sz="0" w:space="0" w:color="auto"/>
                <w:bottom w:val="none" w:sz="0" w:space="0" w:color="auto"/>
                <w:right w:val="none" w:sz="0" w:space="0" w:color="auto"/>
              </w:divBdr>
              <w:divsChild>
                <w:div w:id="2989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443">
          <w:marLeft w:val="0"/>
          <w:marRight w:val="0"/>
          <w:marTop w:val="0"/>
          <w:marBottom w:val="0"/>
          <w:divBdr>
            <w:top w:val="none" w:sz="0" w:space="0" w:color="auto"/>
            <w:left w:val="none" w:sz="0" w:space="0" w:color="auto"/>
            <w:bottom w:val="none" w:sz="0" w:space="0" w:color="auto"/>
            <w:right w:val="none" w:sz="0" w:space="0" w:color="auto"/>
          </w:divBdr>
          <w:divsChild>
            <w:div w:id="621615156">
              <w:marLeft w:val="0"/>
              <w:marRight w:val="0"/>
              <w:marTop w:val="0"/>
              <w:marBottom w:val="0"/>
              <w:divBdr>
                <w:top w:val="none" w:sz="0" w:space="0" w:color="auto"/>
                <w:left w:val="none" w:sz="0" w:space="0" w:color="auto"/>
                <w:bottom w:val="none" w:sz="0" w:space="0" w:color="auto"/>
                <w:right w:val="none" w:sz="0" w:space="0" w:color="auto"/>
              </w:divBdr>
              <w:divsChild>
                <w:div w:id="143014647">
                  <w:marLeft w:val="0"/>
                  <w:marRight w:val="0"/>
                  <w:marTop w:val="0"/>
                  <w:marBottom w:val="0"/>
                  <w:divBdr>
                    <w:top w:val="none" w:sz="0" w:space="0" w:color="auto"/>
                    <w:left w:val="none" w:sz="0" w:space="0" w:color="auto"/>
                    <w:bottom w:val="none" w:sz="0" w:space="0" w:color="auto"/>
                    <w:right w:val="none" w:sz="0" w:space="0" w:color="auto"/>
                  </w:divBdr>
                  <w:divsChild>
                    <w:div w:id="220288212">
                      <w:marLeft w:val="0"/>
                      <w:marRight w:val="0"/>
                      <w:marTop w:val="0"/>
                      <w:marBottom w:val="0"/>
                      <w:divBdr>
                        <w:top w:val="none" w:sz="0" w:space="0" w:color="auto"/>
                        <w:left w:val="none" w:sz="0" w:space="0" w:color="auto"/>
                        <w:bottom w:val="none" w:sz="0" w:space="0" w:color="auto"/>
                        <w:right w:val="none" w:sz="0" w:space="0" w:color="auto"/>
                      </w:divBdr>
                    </w:div>
                    <w:div w:id="1319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3297">
          <w:marLeft w:val="0"/>
          <w:marRight w:val="0"/>
          <w:marTop w:val="0"/>
          <w:marBottom w:val="0"/>
          <w:divBdr>
            <w:top w:val="none" w:sz="0" w:space="0" w:color="auto"/>
            <w:left w:val="none" w:sz="0" w:space="0" w:color="auto"/>
            <w:bottom w:val="none" w:sz="0" w:space="0" w:color="auto"/>
            <w:right w:val="none" w:sz="0" w:space="0" w:color="auto"/>
          </w:divBdr>
        </w:div>
        <w:div w:id="24908708">
          <w:marLeft w:val="0"/>
          <w:marRight w:val="0"/>
          <w:marTop w:val="0"/>
          <w:marBottom w:val="0"/>
          <w:divBdr>
            <w:top w:val="none" w:sz="0" w:space="0" w:color="auto"/>
            <w:left w:val="none" w:sz="0" w:space="0" w:color="auto"/>
            <w:bottom w:val="none" w:sz="0" w:space="0" w:color="auto"/>
            <w:right w:val="none" w:sz="0" w:space="0" w:color="auto"/>
          </w:divBdr>
        </w:div>
        <w:div w:id="24990161">
          <w:marLeft w:val="0"/>
          <w:marRight w:val="0"/>
          <w:marTop w:val="0"/>
          <w:marBottom w:val="0"/>
          <w:divBdr>
            <w:top w:val="none" w:sz="0" w:space="0" w:color="auto"/>
            <w:left w:val="none" w:sz="0" w:space="0" w:color="auto"/>
            <w:bottom w:val="none" w:sz="0" w:space="0" w:color="auto"/>
            <w:right w:val="none" w:sz="0" w:space="0" w:color="auto"/>
          </w:divBdr>
        </w:div>
        <w:div w:id="25185625">
          <w:marLeft w:val="0"/>
          <w:marRight w:val="0"/>
          <w:marTop w:val="0"/>
          <w:marBottom w:val="0"/>
          <w:divBdr>
            <w:top w:val="none" w:sz="0" w:space="0" w:color="auto"/>
            <w:left w:val="none" w:sz="0" w:space="0" w:color="auto"/>
            <w:bottom w:val="none" w:sz="0" w:space="0" w:color="auto"/>
            <w:right w:val="none" w:sz="0" w:space="0" w:color="auto"/>
          </w:divBdr>
        </w:div>
        <w:div w:id="25253958">
          <w:marLeft w:val="0"/>
          <w:marRight w:val="0"/>
          <w:marTop w:val="0"/>
          <w:marBottom w:val="0"/>
          <w:divBdr>
            <w:top w:val="none" w:sz="0" w:space="0" w:color="auto"/>
            <w:left w:val="none" w:sz="0" w:space="0" w:color="auto"/>
            <w:bottom w:val="none" w:sz="0" w:space="0" w:color="auto"/>
            <w:right w:val="none" w:sz="0" w:space="0" w:color="auto"/>
          </w:divBdr>
        </w:div>
        <w:div w:id="25452571">
          <w:marLeft w:val="0"/>
          <w:marRight w:val="0"/>
          <w:marTop w:val="0"/>
          <w:marBottom w:val="0"/>
          <w:divBdr>
            <w:top w:val="none" w:sz="0" w:space="0" w:color="auto"/>
            <w:left w:val="none" w:sz="0" w:space="0" w:color="auto"/>
            <w:bottom w:val="none" w:sz="0" w:space="0" w:color="auto"/>
            <w:right w:val="none" w:sz="0" w:space="0" w:color="auto"/>
          </w:divBdr>
        </w:div>
        <w:div w:id="25564181">
          <w:marLeft w:val="0"/>
          <w:marRight w:val="0"/>
          <w:marTop w:val="0"/>
          <w:marBottom w:val="0"/>
          <w:divBdr>
            <w:top w:val="none" w:sz="0" w:space="0" w:color="auto"/>
            <w:left w:val="none" w:sz="0" w:space="0" w:color="auto"/>
            <w:bottom w:val="none" w:sz="0" w:space="0" w:color="auto"/>
            <w:right w:val="none" w:sz="0" w:space="0" w:color="auto"/>
          </w:divBdr>
          <w:divsChild>
            <w:div w:id="1520198613">
              <w:marLeft w:val="0"/>
              <w:marRight w:val="0"/>
              <w:marTop w:val="0"/>
              <w:marBottom w:val="0"/>
              <w:divBdr>
                <w:top w:val="none" w:sz="0" w:space="0" w:color="auto"/>
                <w:left w:val="none" w:sz="0" w:space="0" w:color="auto"/>
                <w:bottom w:val="none" w:sz="0" w:space="0" w:color="auto"/>
                <w:right w:val="none" w:sz="0" w:space="0" w:color="auto"/>
              </w:divBdr>
              <w:divsChild>
                <w:div w:id="589780830">
                  <w:marLeft w:val="0"/>
                  <w:marRight w:val="0"/>
                  <w:marTop w:val="0"/>
                  <w:marBottom w:val="0"/>
                  <w:divBdr>
                    <w:top w:val="none" w:sz="0" w:space="0" w:color="auto"/>
                    <w:left w:val="none" w:sz="0" w:space="0" w:color="auto"/>
                    <w:bottom w:val="none" w:sz="0" w:space="0" w:color="auto"/>
                    <w:right w:val="none" w:sz="0" w:space="0" w:color="auto"/>
                  </w:divBdr>
                  <w:divsChild>
                    <w:div w:id="773597254">
                      <w:marLeft w:val="0"/>
                      <w:marRight w:val="0"/>
                      <w:marTop w:val="0"/>
                      <w:marBottom w:val="0"/>
                      <w:divBdr>
                        <w:top w:val="none" w:sz="0" w:space="0" w:color="auto"/>
                        <w:left w:val="none" w:sz="0" w:space="0" w:color="auto"/>
                        <w:bottom w:val="none" w:sz="0" w:space="0" w:color="auto"/>
                        <w:right w:val="none" w:sz="0" w:space="0" w:color="auto"/>
                      </w:divBdr>
                      <w:divsChild>
                        <w:div w:id="289751455">
                          <w:marLeft w:val="0"/>
                          <w:marRight w:val="0"/>
                          <w:marTop w:val="0"/>
                          <w:marBottom w:val="0"/>
                          <w:divBdr>
                            <w:top w:val="none" w:sz="0" w:space="0" w:color="auto"/>
                            <w:left w:val="none" w:sz="0" w:space="0" w:color="auto"/>
                            <w:bottom w:val="none" w:sz="0" w:space="0" w:color="auto"/>
                            <w:right w:val="none" w:sz="0" w:space="0" w:color="auto"/>
                          </w:divBdr>
                          <w:divsChild>
                            <w:div w:id="335886127">
                              <w:marLeft w:val="0"/>
                              <w:marRight w:val="0"/>
                              <w:marTop w:val="0"/>
                              <w:marBottom w:val="0"/>
                              <w:divBdr>
                                <w:top w:val="none" w:sz="0" w:space="0" w:color="auto"/>
                                <w:left w:val="none" w:sz="0" w:space="0" w:color="auto"/>
                                <w:bottom w:val="none" w:sz="0" w:space="0" w:color="auto"/>
                                <w:right w:val="none" w:sz="0" w:space="0" w:color="auto"/>
                              </w:divBdr>
                            </w:div>
                            <w:div w:id="416562074">
                              <w:marLeft w:val="0"/>
                              <w:marRight w:val="0"/>
                              <w:marTop w:val="0"/>
                              <w:marBottom w:val="0"/>
                              <w:divBdr>
                                <w:top w:val="none" w:sz="0" w:space="0" w:color="auto"/>
                                <w:left w:val="none" w:sz="0" w:space="0" w:color="auto"/>
                                <w:bottom w:val="none" w:sz="0" w:space="0" w:color="auto"/>
                                <w:right w:val="none" w:sz="0" w:space="0" w:color="auto"/>
                              </w:divBdr>
                            </w:div>
                            <w:div w:id="474415925">
                              <w:marLeft w:val="0"/>
                              <w:marRight w:val="0"/>
                              <w:marTop w:val="0"/>
                              <w:marBottom w:val="0"/>
                              <w:divBdr>
                                <w:top w:val="none" w:sz="0" w:space="0" w:color="auto"/>
                                <w:left w:val="none" w:sz="0" w:space="0" w:color="auto"/>
                                <w:bottom w:val="none" w:sz="0" w:space="0" w:color="auto"/>
                                <w:right w:val="none" w:sz="0" w:space="0" w:color="auto"/>
                              </w:divBdr>
                            </w:div>
                            <w:div w:id="589196413">
                              <w:marLeft w:val="0"/>
                              <w:marRight w:val="0"/>
                              <w:marTop w:val="0"/>
                              <w:marBottom w:val="0"/>
                              <w:divBdr>
                                <w:top w:val="none" w:sz="0" w:space="0" w:color="auto"/>
                                <w:left w:val="none" w:sz="0" w:space="0" w:color="auto"/>
                                <w:bottom w:val="none" w:sz="0" w:space="0" w:color="auto"/>
                                <w:right w:val="none" w:sz="0" w:space="0" w:color="auto"/>
                              </w:divBdr>
                            </w:div>
                          </w:divsChild>
                        </w:div>
                        <w:div w:id="14463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9723">
          <w:marLeft w:val="0"/>
          <w:marRight w:val="0"/>
          <w:marTop w:val="0"/>
          <w:marBottom w:val="0"/>
          <w:divBdr>
            <w:top w:val="none" w:sz="0" w:space="0" w:color="auto"/>
            <w:left w:val="none" w:sz="0" w:space="0" w:color="auto"/>
            <w:bottom w:val="none" w:sz="0" w:space="0" w:color="auto"/>
            <w:right w:val="none" w:sz="0" w:space="0" w:color="auto"/>
          </w:divBdr>
          <w:divsChild>
            <w:div w:id="203759625">
              <w:marLeft w:val="0"/>
              <w:marRight w:val="0"/>
              <w:marTop w:val="0"/>
              <w:marBottom w:val="0"/>
              <w:divBdr>
                <w:top w:val="none" w:sz="0" w:space="0" w:color="auto"/>
                <w:left w:val="none" w:sz="0" w:space="0" w:color="auto"/>
                <w:bottom w:val="none" w:sz="0" w:space="0" w:color="auto"/>
                <w:right w:val="none" w:sz="0" w:space="0" w:color="auto"/>
              </w:divBdr>
              <w:divsChild>
                <w:div w:id="303971696">
                  <w:marLeft w:val="0"/>
                  <w:marRight w:val="0"/>
                  <w:marTop w:val="0"/>
                  <w:marBottom w:val="0"/>
                  <w:divBdr>
                    <w:top w:val="none" w:sz="0" w:space="0" w:color="auto"/>
                    <w:left w:val="none" w:sz="0" w:space="0" w:color="auto"/>
                    <w:bottom w:val="none" w:sz="0" w:space="0" w:color="auto"/>
                    <w:right w:val="none" w:sz="0" w:space="0" w:color="auto"/>
                  </w:divBdr>
                </w:div>
                <w:div w:id="3593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6916">
          <w:marLeft w:val="0"/>
          <w:marRight w:val="0"/>
          <w:marTop w:val="0"/>
          <w:marBottom w:val="0"/>
          <w:divBdr>
            <w:top w:val="none" w:sz="0" w:space="0" w:color="auto"/>
            <w:left w:val="none" w:sz="0" w:space="0" w:color="auto"/>
            <w:bottom w:val="none" w:sz="0" w:space="0" w:color="auto"/>
            <w:right w:val="none" w:sz="0" w:space="0" w:color="auto"/>
          </w:divBdr>
          <w:divsChild>
            <w:div w:id="879392461">
              <w:marLeft w:val="0"/>
              <w:marRight w:val="0"/>
              <w:marTop w:val="0"/>
              <w:marBottom w:val="0"/>
              <w:divBdr>
                <w:top w:val="none" w:sz="0" w:space="0" w:color="auto"/>
                <w:left w:val="none" w:sz="0" w:space="0" w:color="auto"/>
                <w:bottom w:val="none" w:sz="0" w:space="0" w:color="auto"/>
                <w:right w:val="none" w:sz="0" w:space="0" w:color="auto"/>
              </w:divBdr>
            </w:div>
            <w:div w:id="1385566449">
              <w:marLeft w:val="0"/>
              <w:marRight w:val="0"/>
              <w:marTop w:val="0"/>
              <w:marBottom w:val="0"/>
              <w:divBdr>
                <w:top w:val="none" w:sz="0" w:space="0" w:color="auto"/>
                <w:left w:val="none" w:sz="0" w:space="0" w:color="auto"/>
                <w:bottom w:val="none" w:sz="0" w:space="0" w:color="auto"/>
                <w:right w:val="none" w:sz="0" w:space="0" w:color="auto"/>
              </w:divBdr>
            </w:div>
          </w:divsChild>
        </w:div>
        <w:div w:id="26224128">
          <w:marLeft w:val="0"/>
          <w:marRight w:val="0"/>
          <w:marTop w:val="0"/>
          <w:marBottom w:val="0"/>
          <w:divBdr>
            <w:top w:val="none" w:sz="0" w:space="0" w:color="auto"/>
            <w:left w:val="none" w:sz="0" w:space="0" w:color="auto"/>
            <w:bottom w:val="none" w:sz="0" w:space="0" w:color="auto"/>
            <w:right w:val="none" w:sz="0" w:space="0" w:color="auto"/>
          </w:divBdr>
        </w:div>
        <w:div w:id="26297989">
          <w:marLeft w:val="0"/>
          <w:marRight w:val="0"/>
          <w:marTop w:val="0"/>
          <w:marBottom w:val="0"/>
          <w:divBdr>
            <w:top w:val="none" w:sz="0" w:space="0" w:color="auto"/>
            <w:left w:val="none" w:sz="0" w:space="0" w:color="auto"/>
            <w:bottom w:val="none" w:sz="0" w:space="0" w:color="auto"/>
            <w:right w:val="none" w:sz="0" w:space="0" w:color="auto"/>
          </w:divBdr>
          <w:divsChild>
            <w:div w:id="365909556">
              <w:marLeft w:val="0"/>
              <w:marRight w:val="0"/>
              <w:marTop w:val="0"/>
              <w:marBottom w:val="0"/>
              <w:divBdr>
                <w:top w:val="none" w:sz="0" w:space="0" w:color="auto"/>
                <w:left w:val="none" w:sz="0" w:space="0" w:color="auto"/>
                <w:bottom w:val="none" w:sz="0" w:space="0" w:color="auto"/>
                <w:right w:val="none" w:sz="0" w:space="0" w:color="auto"/>
              </w:divBdr>
            </w:div>
            <w:div w:id="405997315">
              <w:marLeft w:val="0"/>
              <w:marRight w:val="0"/>
              <w:marTop w:val="0"/>
              <w:marBottom w:val="0"/>
              <w:divBdr>
                <w:top w:val="none" w:sz="0" w:space="0" w:color="auto"/>
                <w:left w:val="none" w:sz="0" w:space="0" w:color="auto"/>
                <w:bottom w:val="none" w:sz="0" w:space="0" w:color="auto"/>
                <w:right w:val="none" w:sz="0" w:space="0" w:color="auto"/>
              </w:divBdr>
            </w:div>
          </w:divsChild>
        </w:div>
        <w:div w:id="26564273">
          <w:marLeft w:val="0"/>
          <w:marRight w:val="0"/>
          <w:marTop w:val="0"/>
          <w:marBottom w:val="0"/>
          <w:divBdr>
            <w:top w:val="none" w:sz="0" w:space="0" w:color="auto"/>
            <w:left w:val="none" w:sz="0" w:space="0" w:color="auto"/>
            <w:bottom w:val="none" w:sz="0" w:space="0" w:color="auto"/>
            <w:right w:val="none" w:sz="0" w:space="0" w:color="auto"/>
          </w:divBdr>
          <w:divsChild>
            <w:div w:id="1471483318">
              <w:marLeft w:val="0"/>
              <w:marRight w:val="0"/>
              <w:marTop w:val="0"/>
              <w:marBottom w:val="0"/>
              <w:divBdr>
                <w:top w:val="none" w:sz="0" w:space="0" w:color="auto"/>
                <w:left w:val="none" w:sz="0" w:space="0" w:color="auto"/>
                <w:bottom w:val="none" w:sz="0" w:space="0" w:color="auto"/>
                <w:right w:val="none" w:sz="0" w:space="0" w:color="auto"/>
              </w:divBdr>
              <w:divsChild>
                <w:div w:id="1146240533">
                  <w:marLeft w:val="0"/>
                  <w:marRight w:val="0"/>
                  <w:marTop w:val="0"/>
                  <w:marBottom w:val="0"/>
                  <w:divBdr>
                    <w:top w:val="none" w:sz="0" w:space="0" w:color="auto"/>
                    <w:left w:val="none" w:sz="0" w:space="0" w:color="auto"/>
                    <w:bottom w:val="none" w:sz="0" w:space="0" w:color="auto"/>
                    <w:right w:val="none" w:sz="0" w:space="0" w:color="auto"/>
                  </w:divBdr>
                  <w:divsChild>
                    <w:div w:id="1043866251">
                      <w:marLeft w:val="0"/>
                      <w:marRight w:val="0"/>
                      <w:marTop w:val="0"/>
                      <w:marBottom w:val="0"/>
                      <w:divBdr>
                        <w:top w:val="none" w:sz="0" w:space="0" w:color="auto"/>
                        <w:left w:val="none" w:sz="0" w:space="0" w:color="auto"/>
                        <w:bottom w:val="none" w:sz="0" w:space="0" w:color="auto"/>
                        <w:right w:val="none" w:sz="0" w:space="0" w:color="auto"/>
                      </w:divBdr>
                      <w:divsChild>
                        <w:div w:id="1124612909">
                          <w:marLeft w:val="0"/>
                          <w:marRight w:val="0"/>
                          <w:marTop w:val="0"/>
                          <w:marBottom w:val="0"/>
                          <w:divBdr>
                            <w:top w:val="none" w:sz="0" w:space="0" w:color="auto"/>
                            <w:left w:val="none" w:sz="0" w:space="0" w:color="auto"/>
                            <w:bottom w:val="none" w:sz="0" w:space="0" w:color="auto"/>
                            <w:right w:val="none" w:sz="0" w:space="0" w:color="auto"/>
                          </w:divBdr>
                        </w:div>
                        <w:div w:id="11851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0016">
          <w:marLeft w:val="0"/>
          <w:marRight w:val="0"/>
          <w:marTop w:val="0"/>
          <w:marBottom w:val="0"/>
          <w:divBdr>
            <w:top w:val="none" w:sz="0" w:space="0" w:color="auto"/>
            <w:left w:val="none" w:sz="0" w:space="0" w:color="auto"/>
            <w:bottom w:val="none" w:sz="0" w:space="0" w:color="auto"/>
            <w:right w:val="none" w:sz="0" w:space="0" w:color="auto"/>
          </w:divBdr>
        </w:div>
        <w:div w:id="26764085">
          <w:marLeft w:val="0"/>
          <w:marRight w:val="0"/>
          <w:marTop w:val="0"/>
          <w:marBottom w:val="0"/>
          <w:divBdr>
            <w:top w:val="none" w:sz="0" w:space="0" w:color="auto"/>
            <w:left w:val="none" w:sz="0" w:space="0" w:color="auto"/>
            <w:bottom w:val="none" w:sz="0" w:space="0" w:color="auto"/>
            <w:right w:val="none" w:sz="0" w:space="0" w:color="auto"/>
          </w:divBdr>
        </w:div>
        <w:div w:id="27067712">
          <w:marLeft w:val="0"/>
          <w:marRight w:val="0"/>
          <w:marTop w:val="0"/>
          <w:marBottom w:val="0"/>
          <w:divBdr>
            <w:top w:val="none" w:sz="0" w:space="0" w:color="auto"/>
            <w:left w:val="none" w:sz="0" w:space="0" w:color="auto"/>
            <w:bottom w:val="none" w:sz="0" w:space="0" w:color="auto"/>
            <w:right w:val="none" w:sz="0" w:space="0" w:color="auto"/>
          </w:divBdr>
        </w:div>
        <w:div w:id="27223323">
          <w:marLeft w:val="0"/>
          <w:marRight w:val="0"/>
          <w:marTop w:val="0"/>
          <w:marBottom w:val="0"/>
          <w:divBdr>
            <w:top w:val="none" w:sz="0" w:space="0" w:color="auto"/>
            <w:left w:val="none" w:sz="0" w:space="0" w:color="auto"/>
            <w:bottom w:val="none" w:sz="0" w:space="0" w:color="auto"/>
            <w:right w:val="none" w:sz="0" w:space="0" w:color="auto"/>
          </w:divBdr>
        </w:div>
        <w:div w:id="27338134">
          <w:marLeft w:val="0"/>
          <w:marRight w:val="0"/>
          <w:marTop w:val="0"/>
          <w:marBottom w:val="0"/>
          <w:divBdr>
            <w:top w:val="none" w:sz="0" w:space="0" w:color="auto"/>
            <w:left w:val="none" w:sz="0" w:space="0" w:color="auto"/>
            <w:bottom w:val="none" w:sz="0" w:space="0" w:color="auto"/>
            <w:right w:val="none" w:sz="0" w:space="0" w:color="auto"/>
          </w:divBdr>
        </w:div>
        <w:div w:id="27343692">
          <w:marLeft w:val="0"/>
          <w:marRight w:val="0"/>
          <w:marTop w:val="0"/>
          <w:marBottom w:val="0"/>
          <w:divBdr>
            <w:top w:val="none" w:sz="0" w:space="0" w:color="auto"/>
            <w:left w:val="none" w:sz="0" w:space="0" w:color="auto"/>
            <w:bottom w:val="none" w:sz="0" w:space="0" w:color="auto"/>
            <w:right w:val="none" w:sz="0" w:space="0" w:color="auto"/>
          </w:divBdr>
          <w:divsChild>
            <w:div w:id="1137071100">
              <w:marLeft w:val="0"/>
              <w:marRight w:val="0"/>
              <w:marTop w:val="0"/>
              <w:marBottom w:val="0"/>
              <w:divBdr>
                <w:top w:val="none" w:sz="0" w:space="0" w:color="auto"/>
                <w:left w:val="none" w:sz="0" w:space="0" w:color="auto"/>
                <w:bottom w:val="none" w:sz="0" w:space="0" w:color="auto"/>
                <w:right w:val="none" w:sz="0" w:space="0" w:color="auto"/>
              </w:divBdr>
              <w:divsChild>
                <w:div w:id="1201868212">
                  <w:marLeft w:val="0"/>
                  <w:marRight w:val="0"/>
                  <w:marTop w:val="0"/>
                  <w:marBottom w:val="0"/>
                  <w:divBdr>
                    <w:top w:val="none" w:sz="0" w:space="0" w:color="auto"/>
                    <w:left w:val="none" w:sz="0" w:space="0" w:color="auto"/>
                    <w:bottom w:val="none" w:sz="0" w:space="0" w:color="auto"/>
                    <w:right w:val="none" w:sz="0" w:space="0" w:color="auto"/>
                  </w:divBdr>
                  <w:divsChild>
                    <w:div w:id="445740392">
                      <w:marLeft w:val="0"/>
                      <w:marRight w:val="0"/>
                      <w:marTop w:val="0"/>
                      <w:marBottom w:val="0"/>
                      <w:divBdr>
                        <w:top w:val="none" w:sz="0" w:space="0" w:color="auto"/>
                        <w:left w:val="none" w:sz="0" w:space="0" w:color="auto"/>
                        <w:bottom w:val="none" w:sz="0" w:space="0" w:color="auto"/>
                        <w:right w:val="none" w:sz="0" w:space="0" w:color="auto"/>
                      </w:divBdr>
                    </w:div>
                    <w:div w:id="1178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511">
          <w:marLeft w:val="0"/>
          <w:marRight w:val="0"/>
          <w:marTop w:val="0"/>
          <w:marBottom w:val="0"/>
          <w:divBdr>
            <w:top w:val="none" w:sz="0" w:space="0" w:color="auto"/>
            <w:left w:val="none" w:sz="0" w:space="0" w:color="auto"/>
            <w:bottom w:val="none" w:sz="0" w:space="0" w:color="auto"/>
            <w:right w:val="none" w:sz="0" w:space="0" w:color="auto"/>
          </w:divBdr>
        </w:div>
        <w:div w:id="27490245">
          <w:marLeft w:val="0"/>
          <w:marRight w:val="0"/>
          <w:marTop w:val="0"/>
          <w:marBottom w:val="0"/>
          <w:divBdr>
            <w:top w:val="none" w:sz="0" w:space="0" w:color="auto"/>
            <w:left w:val="none" w:sz="0" w:space="0" w:color="auto"/>
            <w:bottom w:val="none" w:sz="0" w:space="0" w:color="auto"/>
            <w:right w:val="none" w:sz="0" w:space="0" w:color="auto"/>
          </w:divBdr>
          <w:divsChild>
            <w:div w:id="883256101">
              <w:marLeft w:val="0"/>
              <w:marRight w:val="0"/>
              <w:marTop w:val="0"/>
              <w:marBottom w:val="0"/>
              <w:divBdr>
                <w:top w:val="none" w:sz="0" w:space="0" w:color="auto"/>
                <w:left w:val="none" w:sz="0" w:space="0" w:color="auto"/>
                <w:bottom w:val="none" w:sz="0" w:space="0" w:color="auto"/>
                <w:right w:val="none" w:sz="0" w:space="0" w:color="auto"/>
              </w:divBdr>
              <w:divsChild>
                <w:div w:id="67919600">
                  <w:marLeft w:val="0"/>
                  <w:marRight w:val="0"/>
                  <w:marTop w:val="0"/>
                  <w:marBottom w:val="0"/>
                  <w:divBdr>
                    <w:top w:val="none" w:sz="0" w:space="0" w:color="auto"/>
                    <w:left w:val="none" w:sz="0" w:space="0" w:color="auto"/>
                    <w:bottom w:val="none" w:sz="0" w:space="0" w:color="auto"/>
                    <w:right w:val="none" w:sz="0" w:space="0" w:color="auto"/>
                  </w:divBdr>
                </w:div>
                <w:div w:id="1402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4321">
          <w:marLeft w:val="0"/>
          <w:marRight w:val="0"/>
          <w:marTop w:val="0"/>
          <w:marBottom w:val="0"/>
          <w:divBdr>
            <w:top w:val="none" w:sz="0" w:space="0" w:color="auto"/>
            <w:left w:val="none" w:sz="0" w:space="0" w:color="auto"/>
            <w:bottom w:val="none" w:sz="0" w:space="0" w:color="auto"/>
            <w:right w:val="none" w:sz="0" w:space="0" w:color="auto"/>
          </w:divBdr>
        </w:div>
        <w:div w:id="27611305">
          <w:marLeft w:val="0"/>
          <w:marRight w:val="0"/>
          <w:marTop w:val="0"/>
          <w:marBottom w:val="0"/>
          <w:divBdr>
            <w:top w:val="none" w:sz="0" w:space="0" w:color="auto"/>
            <w:left w:val="none" w:sz="0" w:space="0" w:color="auto"/>
            <w:bottom w:val="none" w:sz="0" w:space="0" w:color="auto"/>
            <w:right w:val="none" w:sz="0" w:space="0" w:color="auto"/>
          </w:divBdr>
          <w:divsChild>
            <w:div w:id="1330324729">
              <w:marLeft w:val="0"/>
              <w:marRight w:val="0"/>
              <w:marTop w:val="0"/>
              <w:marBottom w:val="0"/>
              <w:divBdr>
                <w:top w:val="none" w:sz="0" w:space="0" w:color="auto"/>
                <w:left w:val="none" w:sz="0" w:space="0" w:color="auto"/>
                <w:bottom w:val="none" w:sz="0" w:space="0" w:color="auto"/>
                <w:right w:val="none" w:sz="0" w:space="0" w:color="auto"/>
              </w:divBdr>
              <w:divsChild>
                <w:div w:id="607127865">
                  <w:marLeft w:val="0"/>
                  <w:marRight w:val="0"/>
                  <w:marTop w:val="0"/>
                  <w:marBottom w:val="0"/>
                  <w:divBdr>
                    <w:top w:val="none" w:sz="0" w:space="0" w:color="auto"/>
                    <w:left w:val="none" w:sz="0" w:space="0" w:color="auto"/>
                    <w:bottom w:val="none" w:sz="0" w:space="0" w:color="auto"/>
                    <w:right w:val="none" w:sz="0" w:space="0" w:color="auto"/>
                  </w:divBdr>
                </w:div>
                <w:div w:id="15393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7901">
          <w:marLeft w:val="0"/>
          <w:marRight w:val="0"/>
          <w:marTop w:val="0"/>
          <w:marBottom w:val="0"/>
          <w:divBdr>
            <w:top w:val="none" w:sz="0" w:space="0" w:color="auto"/>
            <w:left w:val="none" w:sz="0" w:space="0" w:color="auto"/>
            <w:bottom w:val="none" w:sz="0" w:space="0" w:color="auto"/>
            <w:right w:val="none" w:sz="0" w:space="0" w:color="auto"/>
          </w:divBdr>
          <w:divsChild>
            <w:div w:id="719281605">
              <w:marLeft w:val="0"/>
              <w:marRight w:val="0"/>
              <w:marTop w:val="0"/>
              <w:marBottom w:val="0"/>
              <w:divBdr>
                <w:top w:val="none" w:sz="0" w:space="0" w:color="auto"/>
                <w:left w:val="none" w:sz="0" w:space="0" w:color="auto"/>
                <w:bottom w:val="none" w:sz="0" w:space="0" w:color="auto"/>
                <w:right w:val="none" w:sz="0" w:space="0" w:color="auto"/>
              </w:divBdr>
            </w:div>
            <w:div w:id="1385136031">
              <w:marLeft w:val="0"/>
              <w:marRight w:val="0"/>
              <w:marTop w:val="0"/>
              <w:marBottom w:val="0"/>
              <w:divBdr>
                <w:top w:val="none" w:sz="0" w:space="0" w:color="auto"/>
                <w:left w:val="none" w:sz="0" w:space="0" w:color="auto"/>
                <w:bottom w:val="none" w:sz="0" w:space="0" w:color="auto"/>
                <w:right w:val="none" w:sz="0" w:space="0" w:color="auto"/>
              </w:divBdr>
            </w:div>
          </w:divsChild>
        </w:div>
        <w:div w:id="27799137">
          <w:marLeft w:val="0"/>
          <w:marRight w:val="0"/>
          <w:marTop w:val="0"/>
          <w:marBottom w:val="0"/>
          <w:divBdr>
            <w:top w:val="none" w:sz="0" w:space="0" w:color="auto"/>
            <w:left w:val="none" w:sz="0" w:space="0" w:color="auto"/>
            <w:bottom w:val="none" w:sz="0" w:space="0" w:color="auto"/>
            <w:right w:val="none" w:sz="0" w:space="0" w:color="auto"/>
          </w:divBdr>
          <w:divsChild>
            <w:div w:id="1201628787">
              <w:marLeft w:val="0"/>
              <w:marRight w:val="0"/>
              <w:marTop w:val="0"/>
              <w:marBottom w:val="0"/>
              <w:divBdr>
                <w:top w:val="none" w:sz="0" w:space="0" w:color="auto"/>
                <w:left w:val="none" w:sz="0" w:space="0" w:color="auto"/>
                <w:bottom w:val="none" w:sz="0" w:space="0" w:color="auto"/>
                <w:right w:val="none" w:sz="0" w:space="0" w:color="auto"/>
              </w:divBdr>
            </w:div>
            <w:div w:id="1382363418">
              <w:marLeft w:val="0"/>
              <w:marRight w:val="0"/>
              <w:marTop w:val="0"/>
              <w:marBottom w:val="0"/>
              <w:divBdr>
                <w:top w:val="none" w:sz="0" w:space="0" w:color="auto"/>
                <w:left w:val="none" w:sz="0" w:space="0" w:color="auto"/>
                <w:bottom w:val="none" w:sz="0" w:space="0" w:color="auto"/>
                <w:right w:val="none" w:sz="0" w:space="0" w:color="auto"/>
              </w:divBdr>
            </w:div>
          </w:divsChild>
        </w:div>
        <w:div w:id="28797339">
          <w:marLeft w:val="0"/>
          <w:marRight w:val="0"/>
          <w:marTop w:val="0"/>
          <w:marBottom w:val="0"/>
          <w:divBdr>
            <w:top w:val="none" w:sz="0" w:space="0" w:color="auto"/>
            <w:left w:val="none" w:sz="0" w:space="0" w:color="auto"/>
            <w:bottom w:val="none" w:sz="0" w:space="0" w:color="auto"/>
            <w:right w:val="none" w:sz="0" w:space="0" w:color="auto"/>
          </w:divBdr>
        </w:div>
        <w:div w:id="28915755">
          <w:marLeft w:val="0"/>
          <w:marRight w:val="0"/>
          <w:marTop w:val="0"/>
          <w:marBottom w:val="0"/>
          <w:divBdr>
            <w:top w:val="none" w:sz="0" w:space="0" w:color="auto"/>
            <w:left w:val="none" w:sz="0" w:space="0" w:color="auto"/>
            <w:bottom w:val="none" w:sz="0" w:space="0" w:color="auto"/>
            <w:right w:val="none" w:sz="0" w:space="0" w:color="auto"/>
          </w:divBdr>
          <w:divsChild>
            <w:div w:id="160393293">
              <w:marLeft w:val="0"/>
              <w:marRight w:val="0"/>
              <w:marTop w:val="0"/>
              <w:marBottom w:val="0"/>
              <w:divBdr>
                <w:top w:val="none" w:sz="0" w:space="0" w:color="auto"/>
                <w:left w:val="none" w:sz="0" w:space="0" w:color="auto"/>
                <w:bottom w:val="none" w:sz="0" w:space="0" w:color="auto"/>
                <w:right w:val="none" w:sz="0" w:space="0" w:color="auto"/>
              </w:divBdr>
              <w:divsChild>
                <w:div w:id="1061094961">
                  <w:marLeft w:val="0"/>
                  <w:marRight w:val="0"/>
                  <w:marTop w:val="0"/>
                  <w:marBottom w:val="0"/>
                  <w:divBdr>
                    <w:top w:val="none" w:sz="0" w:space="0" w:color="auto"/>
                    <w:left w:val="none" w:sz="0" w:space="0" w:color="auto"/>
                    <w:bottom w:val="none" w:sz="0" w:space="0" w:color="auto"/>
                    <w:right w:val="none" w:sz="0" w:space="0" w:color="auto"/>
                  </w:divBdr>
                  <w:divsChild>
                    <w:div w:id="168907356">
                      <w:marLeft w:val="0"/>
                      <w:marRight w:val="0"/>
                      <w:marTop w:val="0"/>
                      <w:marBottom w:val="0"/>
                      <w:divBdr>
                        <w:top w:val="none" w:sz="0" w:space="0" w:color="auto"/>
                        <w:left w:val="none" w:sz="0" w:space="0" w:color="auto"/>
                        <w:bottom w:val="none" w:sz="0" w:space="0" w:color="auto"/>
                        <w:right w:val="none" w:sz="0" w:space="0" w:color="auto"/>
                      </w:divBdr>
                      <w:divsChild>
                        <w:div w:id="27221249">
                          <w:marLeft w:val="0"/>
                          <w:marRight w:val="0"/>
                          <w:marTop w:val="0"/>
                          <w:marBottom w:val="0"/>
                          <w:divBdr>
                            <w:top w:val="none" w:sz="0" w:space="0" w:color="auto"/>
                            <w:left w:val="none" w:sz="0" w:space="0" w:color="auto"/>
                            <w:bottom w:val="none" w:sz="0" w:space="0" w:color="auto"/>
                            <w:right w:val="none" w:sz="0" w:space="0" w:color="auto"/>
                          </w:divBdr>
                        </w:div>
                        <w:div w:id="238097869">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sChild>
                            <w:div w:id="102192509">
                              <w:marLeft w:val="0"/>
                              <w:marRight w:val="0"/>
                              <w:marTop w:val="0"/>
                              <w:marBottom w:val="0"/>
                              <w:divBdr>
                                <w:top w:val="none" w:sz="0" w:space="0" w:color="auto"/>
                                <w:left w:val="none" w:sz="0" w:space="0" w:color="auto"/>
                                <w:bottom w:val="none" w:sz="0" w:space="0" w:color="auto"/>
                                <w:right w:val="none" w:sz="0" w:space="0" w:color="auto"/>
                              </w:divBdr>
                            </w:div>
                            <w:div w:id="494227497">
                              <w:marLeft w:val="0"/>
                              <w:marRight w:val="0"/>
                              <w:marTop w:val="0"/>
                              <w:marBottom w:val="0"/>
                              <w:divBdr>
                                <w:top w:val="none" w:sz="0" w:space="0" w:color="auto"/>
                                <w:left w:val="none" w:sz="0" w:space="0" w:color="auto"/>
                                <w:bottom w:val="none" w:sz="0" w:space="0" w:color="auto"/>
                                <w:right w:val="none" w:sz="0" w:space="0" w:color="auto"/>
                              </w:divBdr>
                            </w:div>
                            <w:div w:id="504052669">
                              <w:marLeft w:val="0"/>
                              <w:marRight w:val="0"/>
                              <w:marTop w:val="0"/>
                              <w:marBottom w:val="0"/>
                              <w:divBdr>
                                <w:top w:val="none" w:sz="0" w:space="0" w:color="auto"/>
                                <w:left w:val="none" w:sz="0" w:space="0" w:color="auto"/>
                                <w:bottom w:val="none" w:sz="0" w:space="0" w:color="auto"/>
                                <w:right w:val="none" w:sz="0" w:space="0" w:color="auto"/>
                              </w:divBdr>
                            </w:div>
                            <w:div w:id="793328569">
                              <w:marLeft w:val="0"/>
                              <w:marRight w:val="0"/>
                              <w:marTop w:val="0"/>
                              <w:marBottom w:val="0"/>
                              <w:divBdr>
                                <w:top w:val="none" w:sz="0" w:space="0" w:color="auto"/>
                                <w:left w:val="none" w:sz="0" w:space="0" w:color="auto"/>
                                <w:bottom w:val="none" w:sz="0" w:space="0" w:color="auto"/>
                                <w:right w:val="none" w:sz="0" w:space="0" w:color="auto"/>
                              </w:divBdr>
                            </w:div>
                            <w:div w:id="905602467">
                              <w:marLeft w:val="0"/>
                              <w:marRight w:val="0"/>
                              <w:marTop w:val="0"/>
                              <w:marBottom w:val="0"/>
                              <w:divBdr>
                                <w:top w:val="none" w:sz="0" w:space="0" w:color="auto"/>
                                <w:left w:val="none" w:sz="0" w:space="0" w:color="auto"/>
                                <w:bottom w:val="none" w:sz="0" w:space="0" w:color="auto"/>
                                <w:right w:val="none" w:sz="0" w:space="0" w:color="auto"/>
                              </w:divBdr>
                            </w:div>
                            <w:div w:id="925308587">
                              <w:marLeft w:val="0"/>
                              <w:marRight w:val="0"/>
                              <w:marTop w:val="0"/>
                              <w:marBottom w:val="0"/>
                              <w:divBdr>
                                <w:top w:val="none" w:sz="0" w:space="0" w:color="auto"/>
                                <w:left w:val="none" w:sz="0" w:space="0" w:color="auto"/>
                                <w:bottom w:val="none" w:sz="0" w:space="0" w:color="auto"/>
                                <w:right w:val="none" w:sz="0" w:space="0" w:color="auto"/>
                              </w:divBdr>
                            </w:div>
                            <w:div w:id="936713738">
                              <w:marLeft w:val="0"/>
                              <w:marRight w:val="0"/>
                              <w:marTop w:val="0"/>
                              <w:marBottom w:val="0"/>
                              <w:divBdr>
                                <w:top w:val="none" w:sz="0" w:space="0" w:color="auto"/>
                                <w:left w:val="none" w:sz="0" w:space="0" w:color="auto"/>
                                <w:bottom w:val="none" w:sz="0" w:space="0" w:color="auto"/>
                                <w:right w:val="none" w:sz="0" w:space="0" w:color="auto"/>
                              </w:divBdr>
                            </w:div>
                            <w:div w:id="12774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6323">
          <w:marLeft w:val="0"/>
          <w:marRight w:val="0"/>
          <w:marTop w:val="0"/>
          <w:marBottom w:val="0"/>
          <w:divBdr>
            <w:top w:val="none" w:sz="0" w:space="0" w:color="auto"/>
            <w:left w:val="none" w:sz="0" w:space="0" w:color="auto"/>
            <w:bottom w:val="none" w:sz="0" w:space="0" w:color="auto"/>
            <w:right w:val="none" w:sz="0" w:space="0" w:color="auto"/>
          </w:divBdr>
          <w:divsChild>
            <w:div w:id="153230402">
              <w:marLeft w:val="0"/>
              <w:marRight w:val="0"/>
              <w:marTop w:val="0"/>
              <w:marBottom w:val="0"/>
              <w:divBdr>
                <w:top w:val="none" w:sz="0" w:space="0" w:color="auto"/>
                <w:left w:val="none" w:sz="0" w:space="0" w:color="auto"/>
                <w:bottom w:val="none" w:sz="0" w:space="0" w:color="auto"/>
                <w:right w:val="none" w:sz="0" w:space="0" w:color="auto"/>
              </w:divBdr>
            </w:div>
            <w:div w:id="654453664">
              <w:marLeft w:val="0"/>
              <w:marRight w:val="0"/>
              <w:marTop w:val="0"/>
              <w:marBottom w:val="0"/>
              <w:divBdr>
                <w:top w:val="none" w:sz="0" w:space="0" w:color="auto"/>
                <w:left w:val="none" w:sz="0" w:space="0" w:color="auto"/>
                <w:bottom w:val="none" w:sz="0" w:space="0" w:color="auto"/>
                <w:right w:val="none" w:sz="0" w:space="0" w:color="auto"/>
              </w:divBdr>
            </w:div>
            <w:div w:id="662126885">
              <w:marLeft w:val="0"/>
              <w:marRight w:val="0"/>
              <w:marTop w:val="0"/>
              <w:marBottom w:val="0"/>
              <w:divBdr>
                <w:top w:val="none" w:sz="0" w:space="0" w:color="auto"/>
                <w:left w:val="none" w:sz="0" w:space="0" w:color="auto"/>
                <w:bottom w:val="none" w:sz="0" w:space="0" w:color="auto"/>
                <w:right w:val="none" w:sz="0" w:space="0" w:color="auto"/>
              </w:divBdr>
            </w:div>
            <w:div w:id="786965861">
              <w:marLeft w:val="0"/>
              <w:marRight w:val="0"/>
              <w:marTop w:val="0"/>
              <w:marBottom w:val="0"/>
              <w:divBdr>
                <w:top w:val="none" w:sz="0" w:space="0" w:color="auto"/>
                <w:left w:val="none" w:sz="0" w:space="0" w:color="auto"/>
                <w:bottom w:val="none" w:sz="0" w:space="0" w:color="auto"/>
                <w:right w:val="none" w:sz="0" w:space="0" w:color="auto"/>
              </w:divBdr>
            </w:div>
            <w:div w:id="789278257">
              <w:marLeft w:val="0"/>
              <w:marRight w:val="0"/>
              <w:marTop w:val="0"/>
              <w:marBottom w:val="0"/>
              <w:divBdr>
                <w:top w:val="none" w:sz="0" w:space="0" w:color="auto"/>
                <w:left w:val="none" w:sz="0" w:space="0" w:color="auto"/>
                <w:bottom w:val="none" w:sz="0" w:space="0" w:color="auto"/>
                <w:right w:val="none" w:sz="0" w:space="0" w:color="auto"/>
              </w:divBdr>
            </w:div>
            <w:div w:id="899747857">
              <w:marLeft w:val="0"/>
              <w:marRight w:val="0"/>
              <w:marTop w:val="0"/>
              <w:marBottom w:val="0"/>
              <w:divBdr>
                <w:top w:val="none" w:sz="0" w:space="0" w:color="auto"/>
                <w:left w:val="none" w:sz="0" w:space="0" w:color="auto"/>
                <w:bottom w:val="none" w:sz="0" w:space="0" w:color="auto"/>
                <w:right w:val="none" w:sz="0" w:space="0" w:color="auto"/>
              </w:divBdr>
            </w:div>
            <w:div w:id="1037125161">
              <w:marLeft w:val="0"/>
              <w:marRight w:val="0"/>
              <w:marTop w:val="0"/>
              <w:marBottom w:val="0"/>
              <w:divBdr>
                <w:top w:val="none" w:sz="0" w:space="0" w:color="auto"/>
                <w:left w:val="none" w:sz="0" w:space="0" w:color="auto"/>
                <w:bottom w:val="none" w:sz="0" w:space="0" w:color="auto"/>
                <w:right w:val="none" w:sz="0" w:space="0" w:color="auto"/>
              </w:divBdr>
            </w:div>
            <w:div w:id="1304192245">
              <w:marLeft w:val="0"/>
              <w:marRight w:val="0"/>
              <w:marTop w:val="0"/>
              <w:marBottom w:val="0"/>
              <w:divBdr>
                <w:top w:val="none" w:sz="0" w:space="0" w:color="auto"/>
                <w:left w:val="none" w:sz="0" w:space="0" w:color="auto"/>
                <w:bottom w:val="none" w:sz="0" w:space="0" w:color="auto"/>
                <w:right w:val="none" w:sz="0" w:space="0" w:color="auto"/>
              </w:divBdr>
            </w:div>
          </w:divsChild>
        </w:div>
        <w:div w:id="29233143">
          <w:marLeft w:val="0"/>
          <w:marRight w:val="0"/>
          <w:marTop w:val="0"/>
          <w:marBottom w:val="0"/>
          <w:divBdr>
            <w:top w:val="none" w:sz="0" w:space="0" w:color="auto"/>
            <w:left w:val="none" w:sz="0" w:space="0" w:color="auto"/>
            <w:bottom w:val="none" w:sz="0" w:space="0" w:color="auto"/>
            <w:right w:val="none" w:sz="0" w:space="0" w:color="auto"/>
          </w:divBdr>
        </w:div>
        <w:div w:id="29454710">
          <w:marLeft w:val="0"/>
          <w:marRight w:val="0"/>
          <w:marTop w:val="0"/>
          <w:marBottom w:val="0"/>
          <w:divBdr>
            <w:top w:val="none" w:sz="0" w:space="0" w:color="auto"/>
            <w:left w:val="none" w:sz="0" w:space="0" w:color="auto"/>
            <w:bottom w:val="none" w:sz="0" w:space="0" w:color="auto"/>
            <w:right w:val="none" w:sz="0" w:space="0" w:color="auto"/>
          </w:divBdr>
          <w:divsChild>
            <w:div w:id="1158808343">
              <w:marLeft w:val="0"/>
              <w:marRight w:val="0"/>
              <w:marTop w:val="0"/>
              <w:marBottom w:val="0"/>
              <w:divBdr>
                <w:top w:val="none" w:sz="0" w:space="0" w:color="auto"/>
                <w:left w:val="none" w:sz="0" w:space="0" w:color="auto"/>
                <w:bottom w:val="none" w:sz="0" w:space="0" w:color="auto"/>
                <w:right w:val="none" w:sz="0" w:space="0" w:color="auto"/>
              </w:divBdr>
              <w:divsChild>
                <w:div w:id="1236820116">
                  <w:marLeft w:val="0"/>
                  <w:marRight w:val="0"/>
                  <w:marTop w:val="0"/>
                  <w:marBottom w:val="0"/>
                  <w:divBdr>
                    <w:top w:val="none" w:sz="0" w:space="0" w:color="auto"/>
                    <w:left w:val="none" w:sz="0" w:space="0" w:color="auto"/>
                    <w:bottom w:val="none" w:sz="0" w:space="0" w:color="auto"/>
                    <w:right w:val="none" w:sz="0" w:space="0" w:color="auto"/>
                  </w:divBdr>
                  <w:divsChild>
                    <w:div w:id="58402517">
                      <w:marLeft w:val="0"/>
                      <w:marRight w:val="0"/>
                      <w:marTop w:val="0"/>
                      <w:marBottom w:val="0"/>
                      <w:divBdr>
                        <w:top w:val="none" w:sz="0" w:space="0" w:color="auto"/>
                        <w:left w:val="none" w:sz="0" w:space="0" w:color="auto"/>
                        <w:bottom w:val="none" w:sz="0" w:space="0" w:color="auto"/>
                        <w:right w:val="none" w:sz="0" w:space="0" w:color="auto"/>
                      </w:divBdr>
                      <w:divsChild>
                        <w:div w:id="989095696">
                          <w:marLeft w:val="0"/>
                          <w:marRight w:val="0"/>
                          <w:marTop w:val="0"/>
                          <w:marBottom w:val="0"/>
                          <w:divBdr>
                            <w:top w:val="none" w:sz="0" w:space="0" w:color="auto"/>
                            <w:left w:val="none" w:sz="0" w:space="0" w:color="auto"/>
                            <w:bottom w:val="none" w:sz="0" w:space="0" w:color="auto"/>
                            <w:right w:val="none" w:sz="0" w:space="0" w:color="auto"/>
                          </w:divBdr>
                          <w:divsChild>
                            <w:div w:id="3941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8712">
          <w:marLeft w:val="0"/>
          <w:marRight w:val="0"/>
          <w:marTop w:val="0"/>
          <w:marBottom w:val="0"/>
          <w:divBdr>
            <w:top w:val="none" w:sz="0" w:space="0" w:color="auto"/>
            <w:left w:val="none" w:sz="0" w:space="0" w:color="auto"/>
            <w:bottom w:val="none" w:sz="0" w:space="0" w:color="auto"/>
            <w:right w:val="none" w:sz="0" w:space="0" w:color="auto"/>
          </w:divBdr>
        </w:div>
        <w:div w:id="29958002">
          <w:marLeft w:val="0"/>
          <w:marRight w:val="0"/>
          <w:marTop w:val="0"/>
          <w:marBottom w:val="0"/>
          <w:divBdr>
            <w:top w:val="none" w:sz="0" w:space="0" w:color="auto"/>
            <w:left w:val="none" w:sz="0" w:space="0" w:color="auto"/>
            <w:bottom w:val="none" w:sz="0" w:space="0" w:color="auto"/>
            <w:right w:val="none" w:sz="0" w:space="0" w:color="auto"/>
          </w:divBdr>
        </w:div>
        <w:div w:id="29962027">
          <w:marLeft w:val="0"/>
          <w:marRight w:val="0"/>
          <w:marTop w:val="0"/>
          <w:marBottom w:val="0"/>
          <w:divBdr>
            <w:top w:val="none" w:sz="0" w:space="0" w:color="auto"/>
            <w:left w:val="none" w:sz="0" w:space="0" w:color="auto"/>
            <w:bottom w:val="none" w:sz="0" w:space="0" w:color="auto"/>
            <w:right w:val="none" w:sz="0" w:space="0" w:color="auto"/>
          </w:divBdr>
        </w:div>
        <w:div w:id="30083586">
          <w:marLeft w:val="0"/>
          <w:marRight w:val="0"/>
          <w:marTop w:val="0"/>
          <w:marBottom w:val="0"/>
          <w:divBdr>
            <w:top w:val="none" w:sz="0" w:space="0" w:color="auto"/>
            <w:left w:val="none" w:sz="0" w:space="0" w:color="auto"/>
            <w:bottom w:val="none" w:sz="0" w:space="0" w:color="auto"/>
            <w:right w:val="none" w:sz="0" w:space="0" w:color="auto"/>
          </w:divBdr>
          <w:divsChild>
            <w:div w:id="1199734613">
              <w:marLeft w:val="0"/>
              <w:marRight w:val="0"/>
              <w:marTop w:val="0"/>
              <w:marBottom w:val="0"/>
              <w:divBdr>
                <w:top w:val="none" w:sz="0" w:space="0" w:color="auto"/>
                <w:left w:val="none" w:sz="0" w:space="0" w:color="auto"/>
                <w:bottom w:val="none" w:sz="0" w:space="0" w:color="auto"/>
                <w:right w:val="none" w:sz="0" w:space="0" w:color="auto"/>
              </w:divBdr>
              <w:divsChild>
                <w:div w:id="426313774">
                  <w:marLeft w:val="0"/>
                  <w:marRight w:val="0"/>
                  <w:marTop w:val="0"/>
                  <w:marBottom w:val="0"/>
                  <w:divBdr>
                    <w:top w:val="none" w:sz="0" w:space="0" w:color="auto"/>
                    <w:left w:val="none" w:sz="0" w:space="0" w:color="auto"/>
                    <w:bottom w:val="none" w:sz="0" w:space="0" w:color="auto"/>
                    <w:right w:val="none" w:sz="0" w:space="0" w:color="auto"/>
                  </w:divBdr>
                  <w:divsChild>
                    <w:div w:id="1451778229">
                      <w:marLeft w:val="0"/>
                      <w:marRight w:val="0"/>
                      <w:marTop w:val="0"/>
                      <w:marBottom w:val="0"/>
                      <w:divBdr>
                        <w:top w:val="none" w:sz="0" w:space="0" w:color="auto"/>
                        <w:left w:val="none" w:sz="0" w:space="0" w:color="auto"/>
                        <w:bottom w:val="none" w:sz="0" w:space="0" w:color="auto"/>
                        <w:right w:val="none" w:sz="0" w:space="0" w:color="auto"/>
                      </w:divBdr>
                      <w:divsChild>
                        <w:div w:id="1481582343">
                          <w:marLeft w:val="0"/>
                          <w:marRight w:val="0"/>
                          <w:marTop w:val="0"/>
                          <w:marBottom w:val="0"/>
                          <w:divBdr>
                            <w:top w:val="none" w:sz="0" w:space="0" w:color="auto"/>
                            <w:left w:val="none" w:sz="0" w:space="0" w:color="auto"/>
                            <w:bottom w:val="none" w:sz="0" w:space="0" w:color="auto"/>
                            <w:right w:val="none" w:sz="0" w:space="0" w:color="auto"/>
                          </w:divBdr>
                          <w:divsChild>
                            <w:div w:id="578712853">
                              <w:marLeft w:val="0"/>
                              <w:marRight w:val="0"/>
                              <w:marTop w:val="0"/>
                              <w:marBottom w:val="0"/>
                              <w:divBdr>
                                <w:top w:val="none" w:sz="0" w:space="0" w:color="auto"/>
                                <w:left w:val="none" w:sz="0" w:space="0" w:color="auto"/>
                                <w:bottom w:val="none" w:sz="0" w:space="0" w:color="auto"/>
                                <w:right w:val="none" w:sz="0" w:space="0" w:color="auto"/>
                              </w:divBdr>
                            </w:div>
                            <w:div w:id="7408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14243">
          <w:marLeft w:val="0"/>
          <w:marRight w:val="0"/>
          <w:marTop w:val="0"/>
          <w:marBottom w:val="0"/>
          <w:divBdr>
            <w:top w:val="none" w:sz="0" w:space="0" w:color="auto"/>
            <w:left w:val="none" w:sz="0" w:space="0" w:color="auto"/>
            <w:bottom w:val="none" w:sz="0" w:space="0" w:color="auto"/>
            <w:right w:val="none" w:sz="0" w:space="0" w:color="auto"/>
          </w:divBdr>
          <w:divsChild>
            <w:div w:id="1552233138">
              <w:marLeft w:val="0"/>
              <w:marRight w:val="0"/>
              <w:marTop w:val="0"/>
              <w:marBottom w:val="0"/>
              <w:divBdr>
                <w:top w:val="none" w:sz="0" w:space="0" w:color="auto"/>
                <w:left w:val="none" w:sz="0" w:space="0" w:color="auto"/>
                <w:bottom w:val="none" w:sz="0" w:space="0" w:color="auto"/>
                <w:right w:val="none" w:sz="0" w:space="0" w:color="auto"/>
              </w:divBdr>
            </w:div>
          </w:divsChild>
        </w:div>
        <w:div w:id="30765417">
          <w:marLeft w:val="0"/>
          <w:marRight w:val="0"/>
          <w:marTop w:val="0"/>
          <w:marBottom w:val="0"/>
          <w:divBdr>
            <w:top w:val="none" w:sz="0" w:space="0" w:color="auto"/>
            <w:left w:val="none" w:sz="0" w:space="0" w:color="auto"/>
            <w:bottom w:val="none" w:sz="0" w:space="0" w:color="auto"/>
            <w:right w:val="none" w:sz="0" w:space="0" w:color="auto"/>
          </w:divBdr>
        </w:div>
        <w:div w:id="31195587">
          <w:marLeft w:val="0"/>
          <w:marRight w:val="0"/>
          <w:marTop w:val="0"/>
          <w:marBottom w:val="0"/>
          <w:divBdr>
            <w:top w:val="none" w:sz="0" w:space="0" w:color="auto"/>
            <w:left w:val="none" w:sz="0" w:space="0" w:color="auto"/>
            <w:bottom w:val="none" w:sz="0" w:space="0" w:color="auto"/>
            <w:right w:val="none" w:sz="0" w:space="0" w:color="auto"/>
          </w:divBdr>
        </w:div>
        <w:div w:id="31271361">
          <w:marLeft w:val="0"/>
          <w:marRight w:val="0"/>
          <w:marTop w:val="0"/>
          <w:marBottom w:val="0"/>
          <w:divBdr>
            <w:top w:val="none" w:sz="0" w:space="0" w:color="auto"/>
            <w:left w:val="none" w:sz="0" w:space="0" w:color="auto"/>
            <w:bottom w:val="none" w:sz="0" w:space="0" w:color="auto"/>
            <w:right w:val="none" w:sz="0" w:space="0" w:color="auto"/>
          </w:divBdr>
          <w:divsChild>
            <w:div w:id="96490195">
              <w:marLeft w:val="0"/>
              <w:marRight w:val="0"/>
              <w:marTop w:val="0"/>
              <w:marBottom w:val="0"/>
              <w:divBdr>
                <w:top w:val="none" w:sz="0" w:space="0" w:color="auto"/>
                <w:left w:val="none" w:sz="0" w:space="0" w:color="auto"/>
                <w:bottom w:val="none" w:sz="0" w:space="0" w:color="auto"/>
                <w:right w:val="none" w:sz="0" w:space="0" w:color="auto"/>
              </w:divBdr>
            </w:div>
          </w:divsChild>
        </w:div>
        <w:div w:id="31732165">
          <w:marLeft w:val="0"/>
          <w:marRight w:val="0"/>
          <w:marTop w:val="0"/>
          <w:marBottom w:val="0"/>
          <w:divBdr>
            <w:top w:val="none" w:sz="0" w:space="0" w:color="auto"/>
            <w:left w:val="none" w:sz="0" w:space="0" w:color="auto"/>
            <w:bottom w:val="none" w:sz="0" w:space="0" w:color="auto"/>
            <w:right w:val="none" w:sz="0" w:space="0" w:color="auto"/>
          </w:divBdr>
        </w:div>
        <w:div w:id="32003288">
          <w:marLeft w:val="0"/>
          <w:marRight w:val="0"/>
          <w:marTop w:val="0"/>
          <w:marBottom w:val="0"/>
          <w:divBdr>
            <w:top w:val="none" w:sz="0" w:space="0" w:color="auto"/>
            <w:left w:val="none" w:sz="0" w:space="0" w:color="auto"/>
            <w:bottom w:val="none" w:sz="0" w:space="0" w:color="auto"/>
            <w:right w:val="none" w:sz="0" w:space="0" w:color="auto"/>
          </w:divBdr>
        </w:div>
        <w:div w:id="32271648">
          <w:marLeft w:val="0"/>
          <w:marRight w:val="0"/>
          <w:marTop w:val="0"/>
          <w:marBottom w:val="0"/>
          <w:divBdr>
            <w:top w:val="none" w:sz="0" w:space="0" w:color="auto"/>
            <w:left w:val="none" w:sz="0" w:space="0" w:color="auto"/>
            <w:bottom w:val="none" w:sz="0" w:space="0" w:color="auto"/>
            <w:right w:val="none" w:sz="0" w:space="0" w:color="auto"/>
          </w:divBdr>
          <w:divsChild>
            <w:div w:id="369039905">
              <w:marLeft w:val="0"/>
              <w:marRight w:val="0"/>
              <w:marTop w:val="0"/>
              <w:marBottom w:val="0"/>
              <w:divBdr>
                <w:top w:val="none" w:sz="0" w:space="0" w:color="auto"/>
                <w:left w:val="none" w:sz="0" w:space="0" w:color="auto"/>
                <w:bottom w:val="none" w:sz="0" w:space="0" w:color="auto"/>
                <w:right w:val="none" w:sz="0" w:space="0" w:color="auto"/>
              </w:divBdr>
            </w:div>
            <w:div w:id="844784954">
              <w:marLeft w:val="0"/>
              <w:marRight w:val="0"/>
              <w:marTop w:val="0"/>
              <w:marBottom w:val="0"/>
              <w:divBdr>
                <w:top w:val="none" w:sz="0" w:space="0" w:color="auto"/>
                <w:left w:val="none" w:sz="0" w:space="0" w:color="auto"/>
                <w:bottom w:val="none" w:sz="0" w:space="0" w:color="auto"/>
                <w:right w:val="none" w:sz="0" w:space="0" w:color="auto"/>
              </w:divBdr>
            </w:div>
            <w:div w:id="882054961">
              <w:marLeft w:val="0"/>
              <w:marRight w:val="0"/>
              <w:marTop w:val="0"/>
              <w:marBottom w:val="0"/>
              <w:divBdr>
                <w:top w:val="none" w:sz="0" w:space="0" w:color="auto"/>
                <w:left w:val="none" w:sz="0" w:space="0" w:color="auto"/>
                <w:bottom w:val="none" w:sz="0" w:space="0" w:color="auto"/>
                <w:right w:val="none" w:sz="0" w:space="0" w:color="auto"/>
              </w:divBdr>
            </w:div>
          </w:divsChild>
        </w:div>
        <w:div w:id="32384549">
          <w:marLeft w:val="0"/>
          <w:marRight w:val="0"/>
          <w:marTop w:val="0"/>
          <w:marBottom w:val="0"/>
          <w:divBdr>
            <w:top w:val="none" w:sz="0" w:space="0" w:color="auto"/>
            <w:left w:val="none" w:sz="0" w:space="0" w:color="auto"/>
            <w:bottom w:val="none" w:sz="0" w:space="0" w:color="auto"/>
            <w:right w:val="none" w:sz="0" w:space="0" w:color="auto"/>
          </w:divBdr>
        </w:div>
        <w:div w:id="32389940">
          <w:marLeft w:val="0"/>
          <w:marRight w:val="0"/>
          <w:marTop w:val="0"/>
          <w:marBottom w:val="0"/>
          <w:divBdr>
            <w:top w:val="none" w:sz="0" w:space="0" w:color="auto"/>
            <w:left w:val="none" w:sz="0" w:space="0" w:color="auto"/>
            <w:bottom w:val="none" w:sz="0" w:space="0" w:color="auto"/>
            <w:right w:val="none" w:sz="0" w:space="0" w:color="auto"/>
          </w:divBdr>
        </w:div>
        <w:div w:id="32468262">
          <w:marLeft w:val="0"/>
          <w:marRight w:val="0"/>
          <w:marTop w:val="0"/>
          <w:marBottom w:val="0"/>
          <w:divBdr>
            <w:top w:val="none" w:sz="0" w:space="0" w:color="auto"/>
            <w:left w:val="none" w:sz="0" w:space="0" w:color="auto"/>
            <w:bottom w:val="none" w:sz="0" w:space="0" w:color="auto"/>
            <w:right w:val="none" w:sz="0" w:space="0" w:color="auto"/>
          </w:divBdr>
        </w:div>
        <w:div w:id="32535273">
          <w:marLeft w:val="0"/>
          <w:marRight w:val="0"/>
          <w:marTop w:val="0"/>
          <w:marBottom w:val="0"/>
          <w:divBdr>
            <w:top w:val="none" w:sz="0" w:space="0" w:color="auto"/>
            <w:left w:val="none" w:sz="0" w:space="0" w:color="auto"/>
            <w:bottom w:val="none" w:sz="0" w:space="0" w:color="auto"/>
            <w:right w:val="none" w:sz="0" w:space="0" w:color="auto"/>
          </w:divBdr>
          <w:divsChild>
            <w:div w:id="865142497">
              <w:marLeft w:val="0"/>
              <w:marRight w:val="0"/>
              <w:marTop w:val="0"/>
              <w:marBottom w:val="0"/>
              <w:divBdr>
                <w:top w:val="none" w:sz="0" w:space="0" w:color="auto"/>
                <w:left w:val="none" w:sz="0" w:space="0" w:color="auto"/>
                <w:bottom w:val="none" w:sz="0" w:space="0" w:color="auto"/>
                <w:right w:val="none" w:sz="0" w:space="0" w:color="auto"/>
              </w:divBdr>
              <w:divsChild>
                <w:div w:id="1523283027">
                  <w:marLeft w:val="0"/>
                  <w:marRight w:val="0"/>
                  <w:marTop w:val="0"/>
                  <w:marBottom w:val="0"/>
                  <w:divBdr>
                    <w:top w:val="none" w:sz="0" w:space="0" w:color="auto"/>
                    <w:left w:val="none" w:sz="0" w:space="0" w:color="auto"/>
                    <w:bottom w:val="none" w:sz="0" w:space="0" w:color="auto"/>
                    <w:right w:val="none" w:sz="0" w:space="0" w:color="auto"/>
                  </w:divBdr>
                  <w:divsChild>
                    <w:div w:id="874271825">
                      <w:marLeft w:val="0"/>
                      <w:marRight w:val="0"/>
                      <w:marTop w:val="0"/>
                      <w:marBottom w:val="0"/>
                      <w:divBdr>
                        <w:top w:val="none" w:sz="0" w:space="0" w:color="auto"/>
                        <w:left w:val="none" w:sz="0" w:space="0" w:color="auto"/>
                        <w:bottom w:val="none" w:sz="0" w:space="0" w:color="auto"/>
                        <w:right w:val="none" w:sz="0" w:space="0" w:color="auto"/>
                      </w:divBdr>
                      <w:divsChild>
                        <w:div w:id="840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8412">
          <w:marLeft w:val="0"/>
          <w:marRight w:val="0"/>
          <w:marTop w:val="0"/>
          <w:marBottom w:val="0"/>
          <w:divBdr>
            <w:top w:val="none" w:sz="0" w:space="0" w:color="auto"/>
            <w:left w:val="none" w:sz="0" w:space="0" w:color="auto"/>
            <w:bottom w:val="none" w:sz="0" w:space="0" w:color="auto"/>
            <w:right w:val="none" w:sz="0" w:space="0" w:color="auto"/>
          </w:divBdr>
          <w:divsChild>
            <w:div w:id="300352923">
              <w:marLeft w:val="0"/>
              <w:marRight w:val="0"/>
              <w:marTop w:val="0"/>
              <w:marBottom w:val="0"/>
              <w:divBdr>
                <w:top w:val="none" w:sz="0" w:space="0" w:color="auto"/>
                <w:left w:val="none" w:sz="0" w:space="0" w:color="auto"/>
                <w:bottom w:val="none" w:sz="0" w:space="0" w:color="auto"/>
                <w:right w:val="none" w:sz="0" w:space="0" w:color="auto"/>
              </w:divBdr>
              <w:divsChild>
                <w:div w:id="377049908">
                  <w:marLeft w:val="0"/>
                  <w:marRight w:val="0"/>
                  <w:marTop w:val="0"/>
                  <w:marBottom w:val="0"/>
                  <w:divBdr>
                    <w:top w:val="none" w:sz="0" w:space="0" w:color="auto"/>
                    <w:left w:val="none" w:sz="0" w:space="0" w:color="auto"/>
                    <w:bottom w:val="none" w:sz="0" w:space="0" w:color="auto"/>
                    <w:right w:val="none" w:sz="0" w:space="0" w:color="auto"/>
                  </w:divBdr>
                  <w:divsChild>
                    <w:div w:id="282543616">
                      <w:marLeft w:val="0"/>
                      <w:marRight w:val="0"/>
                      <w:marTop w:val="0"/>
                      <w:marBottom w:val="0"/>
                      <w:divBdr>
                        <w:top w:val="none" w:sz="0" w:space="0" w:color="auto"/>
                        <w:left w:val="none" w:sz="0" w:space="0" w:color="auto"/>
                        <w:bottom w:val="none" w:sz="0" w:space="0" w:color="auto"/>
                        <w:right w:val="none" w:sz="0" w:space="0" w:color="auto"/>
                      </w:divBdr>
                    </w:div>
                    <w:div w:id="8087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1050">
          <w:marLeft w:val="0"/>
          <w:marRight w:val="0"/>
          <w:marTop w:val="0"/>
          <w:marBottom w:val="0"/>
          <w:divBdr>
            <w:top w:val="none" w:sz="0" w:space="0" w:color="auto"/>
            <w:left w:val="none" w:sz="0" w:space="0" w:color="auto"/>
            <w:bottom w:val="none" w:sz="0" w:space="0" w:color="auto"/>
            <w:right w:val="none" w:sz="0" w:space="0" w:color="auto"/>
          </w:divBdr>
          <w:divsChild>
            <w:div w:id="1216626145">
              <w:marLeft w:val="0"/>
              <w:marRight w:val="0"/>
              <w:marTop w:val="0"/>
              <w:marBottom w:val="0"/>
              <w:divBdr>
                <w:top w:val="none" w:sz="0" w:space="0" w:color="auto"/>
                <w:left w:val="none" w:sz="0" w:space="0" w:color="auto"/>
                <w:bottom w:val="none" w:sz="0" w:space="0" w:color="auto"/>
                <w:right w:val="none" w:sz="0" w:space="0" w:color="auto"/>
              </w:divBdr>
            </w:div>
          </w:divsChild>
        </w:div>
        <w:div w:id="32775466">
          <w:marLeft w:val="0"/>
          <w:marRight w:val="0"/>
          <w:marTop w:val="0"/>
          <w:marBottom w:val="0"/>
          <w:divBdr>
            <w:top w:val="none" w:sz="0" w:space="0" w:color="auto"/>
            <w:left w:val="none" w:sz="0" w:space="0" w:color="auto"/>
            <w:bottom w:val="none" w:sz="0" w:space="0" w:color="auto"/>
            <w:right w:val="none" w:sz="0" w:space="0" w:color="auto"/>
          </w:divBdr>
        </w:div>
        <w:div w:id="32847548">
          <w:marLeft w:val="0"/>
          <w:marRight w:val="0"/>
          <w:marTop w:val="0"/>
          <w:marBottom w:val="0"/>
          <w:divBdr>
            <w:top w:val="none" w:sz="0" w:space="0" w:color="auto"/>
            <w:left w:val="none" w:sz="0" w:space="0" w:color="auto"/>
            <w:bottom w:val="none" w:sz="0" w:space="0" w:color="auto"/>
            <w:right w:val="none" w:sz="0" w:space="0" w:color="auto"/>
          </w:divBdr>
        </w:div>
        <w:div w:id="33039408">
          <w:marLeft w:val="0"/>
          <w:marRight w:val="0"/>
          <w:marTop w:val="0"/>
          <w:marBottom w:val="0"/>
          <w:divBdr>
            <w:top w:val="none" w:sz="0" w:space="0" w:color="auto"/>
            <w:left w:val="none" w:sz="0" w:space="0" w:color="auto"/>
            <w:bottom w:val="none" w:sz="0" w:space="0" w:color="auto"/>
            <w:right w:val="none" w:sz="0" w:space="0" w:color="auto"/>
          </w:divBdr>
        </w:div>
        <w:div w:id="33240587">
          <w:marLeft w:val="0"/>
          <w:marRight w:val="0"/>
          <w:marTop w:val="0"/>
          <w:marBottom w:val="0"/>
          <w:divBdr>
            <w:top w:val="none" w:sz="0" w:space="0" w:color="auto"/>
            <w:left w:val="none" w:sz="0" w:space="0" w:color="auto"/>
            <w:bottom w:val="none" w:sz="0" w:space="0" w:color="auto"/>
            <w:right w:val="none" w:sz="0" w:space="0" w:color="auto"/>
          </w:divBdr>
          <w:divsChild>
            <w:div w:id="731077277">
              <w:marLeft w:val="0"/>
              <w:marRight w:val="0"/>
              <w:marTop w:val="0"/>
              <w:marBottom w:val="0"/>
              <w:divBdr>
                <w:top w:val="none" w:sz="0" w:space="0" w:color="auto"/>
                <w:left w:val="none" w:sz="0" w:space="0" w:color="auto"/>
                <w:bottom w:val="none" w:sz="0" w:space="0" w:color="auto"/>
                <w:right w:val="none" w:sz="0" w:space="0" w:color="auto"/>
              </w:divBdr>
            </w:div>
          </w:divsChild>
        </w:div>
        <w:div w:id="33502846">
          <w:marLeft w:val="0"/>
          <w:marRight w:val="0"/>
          <w:marTop w:val="0"/>
          <w:marBottom w:val="0"/>
          <w:divBdr>
            <w:top w:val="none" w:sz="0" w:space="0" w:color="auto"/>
            <w:left w:val="none" w:sz="0" w:space="0" w:color="auto"/>
            <w:bottom w:val="none" w:sz="0" w:space="0" w:color="auto"/>
            <w:right w:val="none" w:sz="0" w:space="0" w:color="auto"/>
          </w:divBdr>
        </w:div>
        <w:div w:id="33770040">
          <w:marLeft w:val="0"/>
          <w:marRight w:val="0"/>
          <w:marTop w:val="0"/>
          <w:marBottom w:val="0"/>
          <w:divBdr>
            <w:top w:val="none" w:sz="0" w:space="0" w:color="auto"/>
            <w:left w:val="none" w:sz="0" w:space="0" w:color="auto"/>
            <w:bottom w:val="none" w:sz="0" w:space="0" w:color="auto"/>
            <w:right w:val="none" w:sz="0" w:space="0" w:color="auto"/>
          </w:divBdr>
          <w:divsChild>
            <w:div w:id="172500070">
              <w:marLeft w:val="0"/>
              <w:marRight w:val="0"/>
              <w:marTop w:val="0"/>
              <w:marBottom w:val="0"/>
              <w:divBdr>
                <w:top w:val="none" w:sz="0" w:space="0" w:color="auto"/>
                <w:left w:val="none" w:sz="0" w:space="0" w:color="auto"/>
                <w:bottom w:val="none" w:sz="0" w:space="0" w:color="auto"/>
                <w:right w:val="none" w:sz="0" w:space="0" w:color="auto"/>
              </w:divBdr>
              <w:divsChild>
                <w:div w:id="1295140646">
                  <w:marLeft w:val="0"/>
                  <w:marRight w:val="0"/>
                  <w:marTop w:val="0"/>
                  <w:marBottom w:val="0"/>
                  <w:divBdr>
                    <w:top w:val="none" w:sz="0" w:space="0" w:color="auto"/>
                    <w:left w:val="none" w:sz="0" w:space="0" w:color="auto"/>
                    <w:bottom w:val="none" w:sz="0" w:space="0" w:color="auto"/>
                    <w:right w:val="none" w:sz="0" w:space="0" w:color="auto"/>
                  </w:divBdr>
                  <w:divsChild>
                    <w:div w:id="1344086594">
                      <w:marLeft w:val="0"/>
                      <w:marRight w:val="0"/>
                      <w:marTop w:val="0"/>
                      <w:marBottom w:val="0"/>
                      <w:divBdr>
                        <w:top w:val="none" w:sz="0" w:space="0" w:color="auto"/>
                        <w:left w:val="none" w:sz="0" w:space="0" w:color="auto"/>
                        <w:bottom w:val="none" w:sz="0" w:space="0" w:color="auto"/>
                        <w:right w:val="none" w:sz="0" w:space="0" w:color="auto"/>
                      </w:divBdr>
                      <w:divsChild>
                        <w:div w:id="1545094488">
                          <w:marLeft w:val="0"/>
                          <w:marRight w:val="0"/>
                          <w:marTop w:val="0"/>
                          <w:marBottom w:val="0"/>
                          <w:divBdr>
                            <w:top w:val="none" w:sz="0" w:space="0" w:color="auto"/>
                            <w:left w:val="none" w:sz="0" w:space="0" w:color="auto"/>
                            <w:bottom w:val="none" w:sz="0" w:space="0" w:color="auto"/>
                            <w:right w:val="none" w:sz="0" w:space="0" w:color="auto"/>
                          </w:divBdr>
                          <w:divsChild>
                            <w:div w:id="787043233">
                              <w:marLeft w:val="0"/>
                              <w:marRight w:val="0"/>
                              <w:marTop w:val="0"/>
                              <w:marBottom w:val="0"/>
                              <w:divBdr>
                                <w:top w:val="none" w:sz="0" w:space="0" w:color="auto"/>
                                <w:left w:val="none" w:sz="0" w:space="0" w:color="auto"/>
                                <w:bottom w:val="none" w:sz="0" w:space="0" w:color="auto"/>
                                <w:right w:val="none" w:sz="0" w:space="0" w:color="auto"/>
                              </w:divBdr>
                              <w:divsChild>
                                <w:div w:id="750009212">
                                  <w:marLeft w:val="0"/>
                                  <w:marRight w:val="0"/>
                                  <w:marTop w:val="0"/>
                                  <w:marBottom w:val="0"/>
                                  <w:divBdr>
                                    <w:top w:val="none" w:sz="0" w:space="0" w:color="auto"/>
                                    <w:left w:val="none" w:sz="0" w:space="0" w:color="auto"/>
                                    <w:bottom w:val="none" w:sz="0" w:space="0" w:color="auto"/>
                                    <w:right w:val="none" w:sz="0" w:space="0" w:color="auto"/>
                                  </w:divBdr>
                                </w:div>
                                <w:div w:id="849492021">
                                  <w:marLeft w:val="0"/>
                                  <w:marRight w:val="0"/>
                                  <w:marTop w:val="0"/>
                                  <w:marBottom w:val="0"/>
                                  <w:divBdr>
                                    <w:top w:val="none" w:sz="0" w:space="0" w:color="auto"/>
                                    <w:left w:val="none" w:sz="0" w:space="0" w:color="auto"/>
                                    <w:bottom w:val="none" w:sz="0" w:space="0" w:color="auto"/>
                                    <w:right w:val="none" w:sz="0" w:space="0" w:color="auto"/>
                                  </w:divBdr>
                                  <w:divsChild>
                                    <w:div w:id="13970341">
                                      <w:marLeft w:val="0"/>
                                      <w:marRight w:val="0"/>
                                      <w:marTop w:val="0"/>
                                      <w:marBottom w:val="0"/>
                                      <w:divBdr>
                                        <w:top w:val="none" w:sz="0" w:space="0" w:color="auto"/>
                                        <w:left w:val="none" w:sz="0" w:space="0" w:color="auto"/>
                                        <w:bottom w:val="none" w:sz="0" w:space="0" w:color="auto"/>
                                        <w:right w:val="none" w:sz="0" w:space="0" w:color="auto"/>
                                      </w:divBdr>
                                    </w:div>
                                    <w:div w:id="118307695">
                                      <w:marLeft w:val="0"/>
                                      <w:marRight w:val="0"/>
                                      <w:marTop w:val="0"/>
                                      <w:marBottom w:val="0"/>
                                      <w:divBdr>
                                        <w:top w:val="none" w:sz="0" w:space="0" w:color="auto"/>
                                        <w:left w:val="none" w:sz="0" w:space="0" w:color="auto"/>
                                        <w:bottom w:val="none" w:sz="0" w:space="0" w:color="auto"/>
                                        <w:right w:val="none" w:sz="0" w:space="0" w:color="auto"/>
                                      </w:divBdr>
                                    </w:div>
                                    <w:div w:id="120731290">
                                      <w:marLeft w:val="0"/>
                                      <w:marRight w:val="0"/>
                                      <w:marTop w:val="0"/>
                                      <w:marBottom w:val="0"/>
                                      <w:divBdr>
                                        <w:top w:val="none" w:sz="0" w:space="0" w:color="auto"/>
                                        <w:left w:val="none" w:sz="0" w:space="0" w:color="auto"/>
                                        <w:bottom w:val="none" w:sz="0" w:space="0" w:color="auto"/>
                                        <w:right w:val="none" w:sz="0" w:space="0" w:color="auto"/>
                                      </w:divBdr>
                                    </w:div>
                                    <w:div w:id="396322619">
                                      <w:marLeft w:val="0"/>
                                      <w:marRight w:val="0"/>
                                      <w:marTop w:val="0"/>
                                      <w:marBottom w:val="0"/>
                                      <w:divBdr>
                                        <w:top w:val="none" w:sz="0" w:space="0" w:color="auto"/>
                                        <w:left w:val="none" w:sz="0" w:space="0" w:color="auto"/>
                                        <w:bottom w:val="none" w:sz="0" w:space="0" w:color="auto"/>
                                        <w:right w:val="none" w:sz="0" w:space="0" w:color="auto"/>
                                      </w:divBdr>
                                    </w:div>
                                    <w:div w:id="428694991">
                                      <w:marLeft w:val="0"/>
                                      <w:marRight w:val="0"/>
                                      <w:marTop w:val="0"/>
                                      <w:marBottom w:val="0"/>
                                      <w:divBdr>
                                        <w:top w:val="none" w:sz="0" w:space="0" w:color="auto"/>
                                        <w:left w:val="none" w:sz="0" w:space="0" w:color="auto"/>
                                        <w:bottom w:val="none" w:sz="0" w:space="0" w:color="auto"/>
                                        <w:right w:val="none" w:sz="0" w:space="0" w:color="auto"/>
                                      </w:divBdr>
                                    </w:div>
                                    <w:div w:id="647783971">
                                      <w:marLeft w:val="0"/>
                                      <w:marRight w:val="0"/>
                                      <w:marTop w:val="0"/>
                                      <w:marBottom w:val="0"/>
                                      <w:divBdr>
                                        <w:top w:val="none" w:sz="0" w:space="0" w:color="auto"/>
                                        <w:left w:val="none" w:sz="0" w:space="0" w:color="auto"/>
                                        <w:bottom w:val="none" w:sz="0" w:space="0" w:color="auto"/>
                                        <w:right w:val="none" w:sz="0" w:space="0" w:color="auto"/>
                                      </w:divBdr>
                                    </w:div>
                                    <w:div w:id="907573828">
                                      <w:marLeft w:val="0"/>
                                      <w:marRight w:val="0"/>
                                      <w:marTop w:val="0"/>
                                      <w:marBottom w:val="0"/>
                                      <w:divBdr>
                                        <w:top w:val="none" w:sz="0" w:space="0" w:color="auto"/>
                                        <w:left w:val="none" w:sz="0" w:space="0" w:color="auto"/>
                                        <w:bottom w:val="none" w:sz="0" w:space="0" w:color="auto"/>
                                        <w:right w:val="none" w:sz="0" w:space="0" w:color="auto"/>
                                      </w:divBdr>
                                    </w:div>
                                    <w:div w:id="959995340">
                                      <w:marLeft w:val="0"/>
                                      <w:marRight w:val="0"/>
                                      <w:marTop w:val="0"/>
                                      <w:marBottom w:val="0"/>
                                      <w:divBdr>
                                        <w:top w:val="none" w:sz="0" w:space="0" w:color="auto"/>
                                        <w:left w:val="none" w:sz="0" w:space="0" w:color="auto"/>
                                        <w:bottom w:val="none" w:sz="0" w:space="0" w:color="auto"/>
                                        <w:right w:val="none" w:sz="0" w:space="0" w:color="auto"/>
                                      </w:divBdr>
                                    </w:div>
                                    <w:div w:id="1195382839">
                                      <w:marLeft w:val="0"/>
                                      <w:marRight w:val="0"/>
                                      <w:marTop w:val="0"/>
                                      <w:marBottom w:val="0"/>
                                      <w:divBdr>
                                        <w:top w:val="none" w:sz="0" w:space="0" w:color="auto"/>
                                        <w:left w:val="none" w:sz="0" w:space="0" w:color="auto"/>
                                        <w:bottom w:val="none" w:sz="0" w:space="0" w:color="auto"/>
                                        <w:right w:val="none" w:sz="0" w:space="0" w:color="auto"/>
                                      </w:divBdr>
                                    </w:div>
                                    <w:div w:id="1249340870">
                                      <w:marLeft w:val="0"/>
                                      <w:marRight w:val="0"/>
                                      <w:marTop w:val="0"/>
                                      <w:marBottom w:val="0"/>
                                      <w:divBdr>
                                        <w:top w:val="none" w:sz="0" w:space="0" w:color="auto"/>
                                        <w:left w:val="none" w:sz="0" w:space="0" w:color="auto"/>
                                        <w:bottom w:val="none" w:sz="0" w:space="0" w:color="auto"/>
                                        <w:right w:val="none" w:sz="0" w:space="0" w:color="auto"/>
                                      </w:divBdr>
                                    </w:div>
                                    <w:div w:id="1407612618">
                                      <w:marLeft w:val="0"/>
                                      <w:marRight w:val="0"/>
                                      <w:marTop w:val="0"/>
                                      <w:marBottom w:val="0"/>
                                      <w:divBdr>
                                        <w:top w:val="none" w:sz="0" w:space="0" w:color="auto"/>
                                        <w:left w:val="none" w:sz="0" w:space="0" w:color="auto"/>
                                        <w:bottom w:val="none" w:sz="0" w:space="0" w:color="auto"/>
                                        <w:right w:val="none" w:sz="0" w:space="0" w:color="auto"/>
                                      </w:divBdr>
                                    </w:div>
                                    <w:div w:id="1437600158">
                                      <w:marLeft w:val="0"/>
                                      <w:marRight w:val="0"/>
                                      <w:marTop w:val="0"/>
                                      <w:marBottom w:val="0"/>
                                      <w:divBdr>
                                        <w:top w:val="none" w:sz="0" w:space="0" w:color="auto"/>
                                        <w:left w:val="none" w:sz="0" w:space="0" w:color="auto"/>
                                        <w:bottom w:val="none" w:sz="0" w:space="0" w:color="auto"/>
                                        <w:right w:val="none" w:sz="0" w:space="0" w:color="auto"/>
                                      </w:divBdr>
                                    </w:div>
                                    <w:div w:id="15380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9662">
          <w:marLeft w:val="0"/>
          <w:marRight w:val="0"/>
          <w:marTop w:val="0"/>
          <w:marBottom w:val="0"/>
          <w:divBdr>
            <w:top w:val="none" w:sz="0" w:space="0" w:color="auto"/>
            <w:left w:val="none" w:sz="0" w:space="0" w:color="auto"/>
            <w:bottom w:val="none" w:sz="0" w:space="0" w:color="auto"/>
            <w:right w:val="none" w:sz="0" w:space="0" w:color="auto"/>
          </w:divBdr>
          <w:divsChild>
            <w:div w:id="1124620221">
              <w:marLeft w:val="0"/>
              <w:marRight w:val="0"/>
              <w:marTop w:val="0"/>
              <w:marBottom w:val="0"/>
              <w:divBdr>
                <w:top w:val="none" w:sz="0" w:space="0" w:color="auto"/>
                <w:left w:val="none" w:sz="0" w:space="0" w:color="auto"/>
                <w:bottom w:val="none" w:sz="0" w:space="0" w:color="auto"/>
                <w:right w:val="none" w:sz="0" w:space="0" w:color="auto"/>
              </w:divBdr>
              <w:divsChild>
                <w:div w:id="545027776">
                  <w:marLeft w:val="0"/>
                  <w:marRight w:val="0"/>
                  <w:marTop w:val="0"/>
                  <w:marBottom w:val="0"/>
                  <w:divBdr>
                    <w:top w:val="none" w:sz="0" w:space="0" w:color="auto"/>
                    <w:left w:val="none" w:sz="0" w:space="0" w:color="auto"/>
                    <w:bottom w:val="none" w:sz="0" w:space="0" w:color="auto"/>
                    <w:right w:val="none" w:sz="0" w:space="0" w:color="auto"/>
                  </w:divBdr>
                  <w:divsChild>
                    <w:div w:id="424037108">
                      <w:marLeft w:val="0"/>
                      <w:marRight w:val="0"/>
                      <w:marTop w:val="0"/>
                      <w:marBottom w:val="0"/>
                      <w:divBdr>
                        <w:top w:val="none" w:sz="0" w:space="0" w:color="auto"/>
                        <w:left w:val="none" w:sz="0" w:space="0" w:color="auto"/>
                        <w:bottom w:val="none" w:sz="0" w:space="0" w:color="auto"/>
                        <w:right w:val="none" w:sz="0" w:space="0" w:color="auto"/>
                      </w:divBdr>
                      <w:divsChild>
                        <w:div w:id="891043581">
                          <w:marLeft w:val="0"/>
                          <w:marRight w:val="0"/>
                          <w:marTop w:val="0"/>
                          <w:marBottom w:val="0"/>
                          <w:divBdr>
                            <w:top w:val="none" w:sz="0" w:space="0" w:color="auto"/>
                            <w:left w:val="none" w:sz="0" w:space="0" w:color="auto"/>
                            <w:bottom w:val="none" w:sz="0" w:space="0" w:color="auto"/>
                            <w:right w:val="none" w:sz="0" w:space="0" w:color="auto"/>
                          </w:divBdr>
                          <w:divsChild>
                            <w:div w:id="981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2479">
          <w:marLeft w:val="0"/>
          <w:marRight w:val="0"/>
          <w:marTop w:val="0"/>
          <w:marBottom w:val="0"/>
          <w:divBdr>
            <w:top w:val="none" w:sz="0" w:space="0" w:color="auto"/>
            <w:left w:val="none" w:sz="0" w:space="0" w:color="auto"/>
            <w:bottom w:val="none" w:sz="0" w:space="0" w:color="auto"/>
            <w:right w:val="none" w:sz="0" w:space="0" w:color="auto"/>
          </w:divBdr>
          <w:divsChild>
            <w:div w:id="22873800">
              <w:marLeft w:val="0"/>
              <w:marRight w:val="0"/>
              <w:marTop w:val="0"/>
              <w:marBottom w:val="0"/>
              <w:divBdr>
                <w:top w:val="none" w:sz="0" w:space="0" w:color="auto"/>
                <w:left w:val="none" w:sz="0" w:space="0" w:color="auto"/>
                <w:bottom w:val="none" w:sz="0" w:space="0" w:color="auto"/>
                <w:right w:val="none" w:sz="0" w:space="0" w:color="auto"/>
              </w:divBdr>
            </w:div>
            <w:div w:id="85536780">
              <w:marLeft w:val="0"/>
              <w:marRight w:val="0"/>
              <w:marTop w:val="0"/>
              <w:marBottom w:val="0"/>
              <w:divBdr>
                <w:top w:val="none" w:sz="0" w:space="0" w:color="auto"/>
                <w:left w:val="none" w:sz="0" w:space="0" w:color="auto"/>
                <w:bottom w:val="none" w:sz="0" w:space="0" w:color="auto"/>
                <w:right w:val="none" w:sz="0" w:space="0" w:color="auto"/>
              </w:divBdr>
            </w:div>
            <w:div w:id="108400364">
              <w:marLeft w:val="0"/>
              <w:marRight w:val="0"/>
              <w:marTop w:val="0"/>
              <w:marBottom w:val="0"/>
              <w:divBdr>
                <w:top w:val="none" w:sz="0" w:space="0" w:color="auto"/>
                <w:left w:val="none" w:sz="0" w:space="0" w:color="auto"/>
                <w:bottom w:val="none" w:sz="0" w:space="0" w:color="auto"/>
                <w:right w:val="none" w:sz="0" w:space="0" w:color="auto"/>
              </w:divBdr>
            </w:div>
            <w:div w:id="123353953">
              <w:marLeft w:val="0"/>
              <w:marRight w:val="0"/>
              <w:marTop w:val="0"/>
              <w:marBottom w:val="0"/>
              <w:divBdr>
                <w:top w:val="none" w:sz="0" w:space="0" w:color="auto"/>
                <w:left w:val="none" w:sz="0" w:space="0" w:color="auto"/>
                <w:bottom w:val="none" w:sz="0" w:space="0" w:color="auto"/>
                <w:right w:val="none" w:sz="0" w:space="0" w:color="auto"/>
              </w:divBdr>
            </w:div>
            <w:div w:id="124398129">
              <w:marLeft w:val="0"/>
              <w:marRight w:val="0"/>
              <w:marTop w:val="0"/>
              <w:marBottom w:val="0"/>
              <w:divBdr>
                <w:top w:val="none" w:sz="0" w:space="0" w:color="auto"/>
                <w:left w:val="none" w:sz="0" w:space="0" w:color="auto"/>
                <w:bottom w:val="none" w:sz="0" w:space="0" w:color="auto"/>
                <w:right w:val="none" w:sz="0" w:space="0" w:color="auto"/>
              </w:divBdr>
            </w:div>
            <w:div w:id="160509914">
              <w:marLeft w:val="0"/>
              <w:marRight w:val="0"/>
              <w:marTop w:val="0"/>
              <w:marBottom w:val="0"/>
              <w:divBdr>
                <w:top w:val="none" w:sz="0" w:space="0" w:color="auto"/>
                <w:left w:val="none" w:sz="0" w:space="0" w:color="auto"/>
                <w:bottom w:val="none" w:sz="0" w:space="0" w:color="auto"/>
                <w:right w:val="none" w:sz="0" w:space="0" w:color="auto"/>
              </w:divBdr>
            </w:div>
            <w:div w:id="181014521">
              <w:marLeft w:val="0"/>
              <w:marRight w:val="0"/>
              <w:marTop w:val="0"/>
              <w:marBottom w:val="0"/>
              <w:divBdr>
                <w:top w:val="none" w:sz="0" w:space="0" w:color="auto"/>
                <w:left w:val="none" w:sz="0" w:space="0" w:color="auto"/>
                <w:bottom w:val="none" w:sz="0" w:space="0" w:color="auto"/>
                <w:right w:val="none" w:sz="0" w:space="0" w:color="auto"/>
              </w:divBdr>
            </w:div>
            <w:div w:id="186985141">
              <w:marLeft w:val="0"/>
              <w:marRight w:val="0"/>
              <w:marTop w:val="0"/>
              <w:marBottom w:val="0"/>
              <w:divBdr>
                <w:top w:val="none" w:sz="0" w:space="0" w:color="auto"/>
                <w:left w:val="none" w:sz="0" w:space="0" w:color="auto"/>
                <w:bottom w:val="none" w:sz="0" w:space="0" w:color="auto"/>
                <w:right w:val="none" w:sz="0" w:space="0" w:color="auto"/>
              </w:divBdr>
            </w:div>
            <w:div w:id="193268904">
              <w:marLeft w:val="0"/>
              <w:marRight w:val="0"/>
              <w:marTop w:val="0"/>
              <w:marBottom w:val="0"/>
              <w:divBdr>
                <w:top w:val="none" w:sz="0" w:space="0" w:color="auto"/>
                <w:left w:val="none" w:sz="0" w:space="0" w:color="auto"/>
                <w:bottom w:val="none" w:sz="0" w:space="0" w:color="auto"/>
                <w:right w:val="none" w:sz="0" w:space="0" w:color="auto"/>
              </w:divBdr>
            </w:div>
            <w:div w:id="234511537">
              <w:marLeft w:val="0"/>
              <w:marRight w:val="0"/>
              <w:marTop w:val="0"/>
              <w:marBottom w:val="0"/>
              <w:divBdr>
                <w:top w:val="none" w:sz="0" w:space="0" w:color="auto"/>
                <w:left w:val="none" w:sz="0" w:space="0" w:color="auto"/>
                <w:bottom w:val="none" w:sz="0" w:space="0" w:color="auto"/>
                <w:right w:val="none" w:sz="0" w:space="0" w:color="auto"/>
              </w:divBdr>
            </w:div>
            <w:div w:id="237175427">
              <w:marLeft w:val="0"/>
              <w:marRight w:val="0"/>
              <w:marTop w:val="0"/>
              <w:marBottom w:val="0"/>
              <w:divBdr>
                <w:top w:val="none" w:sz="0" w:space="0" w:color="auto"/>
                <w:left w:val="none" w:sz="0" w:space="0" w:color="auto"/>
                <w:bottom w:val="none" w:sz="0" w:space="0" w:color="auto"/>
                <w:right w:val="none" w:sz="0" w:space="0" w:color="auto"/>
              </w:divBdr>
            </w:div>
            <w:div w:id="253973893">
              <w:marLeft w:val="0"/>
              <w:marRight w:val="0"/>
              <w:marTop w:val="0"/>
              <w:marBottom w:val="0"/>
              <w:divBdr>
                <w:top w:val="none" w:sz="0" w:space="0" w:color="auto"/>
                <w:left w:val="none" w:sz="0" w:space="0" w:color="auto"/>
                <w:bottom w:val="none" w:sz="0" w:space="0" w:color="auto"/>
                <w:right w:val="none" w:sz="0" w:space="0" w:color="auto"/>
              </w:divBdr>
            </w:div>
            <w:div w:id="270675483">
              <w:marLeft w:val="0"/>
              <w:marRight w:val="0"/>
              <w:marTop w:val="0"/>
              <w:marBottom w:val="0"/>
              <w:divBdr>
                <w:top w:val="none" w:sz="0" w:space="0" w:color="auto"/>
                <w:left w:val="none" w:sz="0" w:space="0" w:color="auto"/>
                <w:bottom w:val="none" w:sz="0" w:space="0" w:color="auto"/>
                <w:right w:val="none" w:sz="0" w:space="0" w:color="auto"/>
              </w:divBdr>
            </w:div>
            <w:div w:id="328992770">
              <w:marLeft w:val="0"/>
              <w:marRight w:val="0"/>
              <w:marTop w:val="0"/>
              <w:marBottom w:val="0"/>
              <w:divBdr>
                <w:top w:val="none" w:sz="0" w:space="0" w:color="auto"/>
                <w:left w:val="none" w:sz="0" w:space="0" w:color="auto"/>
                <w:bottom w:val="none" w:sz="0" w:space="0" w:color="auto"/>
                <w:right w:val="none" w:sz="0" w:space="0" w:color="auto"/>
              </w:divBdr>
            </w:div>
            <w:div w:id="356079991">
              <w:marLeft w:val="0"/>
              <w:marRight w:val="0"/>
              <w:marTop w:val="0"/>
              <w:marBottom w:val="0"/>
              <w:divBdr>
                <w:top w:val="none" w:sz="0" w:space="0" w:color="auto"/>
                <w:left w:val="none" w:sz="0" w:space="0" w:color="auto"/>
                <w:bottom w:val="none" w:sz="0" w:space="0" w:color="auto"/>
                <w:right w:val="none" w:sz="0" w:space="0" w:color="auto"/>
              </w:divBdr>
            </w:div>
            <w:div w:id="402484460">
              <w:marLeft w:val="0"/>
              <w:marRight w:val="0"/>
              <w:marTop w:val="0"/>
              <w:marBottom w:val="0"/>
              <w:divBdr>
                <w:top w:val="none" w:sz="0" w:space="0" w:color="auto"/>
                <w:left w:val="none" w:sz="0" w:space="0" w:color="auto"/>
                <w:bottom w:val="none" w:sz="0" w:space="0" w:color="auto"/>
                <w:right w:val="none" w:sz="0" w:space="0" w:color="auto"/>
              </w:divBdr>
            </w:div>
            <w:div w:id="421529512">
              <w:marLeft w:val="0"/>
              <w:marRight w:val="0"/>
              <w:marTop w:val="0"/>
              <w:marBottom w:val="0"/>
              <w:divBdr>
                <w:top w:val="none" w:sz="0" w:space="0" w:color="auto"/>
                <w:left w:val="none" w:sz="0" w:space="0" w:color="auto"/>
                <w:bottom w:val="none" w:sz="0" w:space="0" w:color="auto"/>
                <w:right w:val="none" w:sz="0" w:space="0" w:color="auto"/>
              </w:divBdr>
            </w:div>
            <w:div w:id="423571057">
              <w:marLeft w:val="0"/>
              <w:marRight w:val="0"/>
              <w:marTop w:val="0"/>
              <w:marBottom w:val="0"/>
              <w:divBdr>
                <w:top w:val="none" w:sz="0" w:space="0" w:color="auto"/>
                <w:left w:val="none" w:sz="0" w:space="0" w:color="auto"/>
                <w:bottom w:val="none" w:sz="0" w:space="0" w:color="auto"/>
                <w:right w:val="none" w:sz="0" w:space="0" w:color="auto"/>
              </w:divBdr>
            </w:div>
            <w:div w:id="429357101">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501049053">
              <w:marLeft w:val="0"/>
              <w:marRight w:val="0"/>
              <w:marTop w:val="0"/>
              <w:marBottom w:val="0"/>
              <w:divBdr>
                <w:top w:val="none" w:sz="0" w:space="0" w:color="auto"/>
                <w:left w:val="none" w:sz="0" w:space="0" w:color="auto"/>
                <w:bottom w:val="none" w:sz="0" w:space="0" w:color="auto"/>
                <w:right w:val="none" w:sz="0" w:space="0" w:color="auto"/>
              </w:divBdr>
            </w:div>
            <w:div w:id="525797083">
              <w:marLeft w:val="0"/>
              <w:marRight w:val="0"/>
              <w:marTop w:val="0"/>
              <w:marBottom w:val="0"/>
              <w:divBdr>
                <w:top w:val="none" w:sz="0" w:space="0" w:color="auto"/>
                <w:left w:val="none" w:sz="0" w:space="0" w:color="auto"/>
                <w:bottom w:val="none" w:sz="0" w:space="0" w:color="auto"/>
                <w:right w:val="none" w:sz="0" w:space="0" w:color="auto"/>
              </w:divBdr>
            </w:div>
            <w:div w:id="532234796">
              <w:marLeft w:val="0"/>
              <w:marRight w:val="0"/>
              <w:marTop w:val="0"/>
              <w:marBottom w:val="0"/>
              <w:divBdr>
                <w:top w:val="none" w:sz="0" w:space="0" w:color="auto"/>
                <w:left w:val="none" w:sz="0" w:space="0" w:color="auto"/>
                <w:bottom w:val="none" w:sz="0" w:space="0" w:color="auto"/>
                <w:right w:val="none" w:sz="0" w:space="0" w:color="auto"/>
              </w:divBdr>
            </w:div>
            <w:div w:id="592014309">
              <w:marLeft w:val="0"/>
              <w:marRight w:val="0"/>
              <w:marTop w:val="0"/>
              <w:marBottom w:val="0"/>
              <w:divBdr>
                <w:top w:val="none" w:sz="0" w:space="0" w:color="auto"/>
                <w:left w:val="none" w:sz="0" w:space="0" w:color="auto"/>
                <w:bottom w:val="none" w:sz="0" w:space="0" w:color="auto"/>
                <w:right w:val="none" w:sz="0" w:space="0" w:color="auto"/>
              </w:divBdr>
            </w:div>
            <w:div w:id="622879468">
              <w:marLeft w:val="0"/>
              <w:marRight w:val="0"/>
              <w:marTop w:val="0"/>
              <w:marBottom w:val="0"/>
              <w:divBdr>
                <w:top w:val="none" w:sz="0" w:space="0" w:color="auto"/>
                <w:left w:val="none" w:sz="0" w:space="0" w:color="auto"/>
                <w:bottom w:val="none" w:sz="0" w:space="0" w:color="auto"/>
                <w:right w:val="none" w:sz="0" w:space="0" w:color="auto"/>
              </w:divBdr>
            </w:div>
            <w:div w:id="651058321">
              <w:marLeft w:val="0"/>
              <w:marRight w:val="0"/>
              <w:marTop w:val="0"/>
              <w:marBottom w:val="0"/>
              <w:divBdr>
                <w:top w:val="none" w:sz="0" w:space="0" w:color="auto"/>
                <w:left w:val="none" w:sz="0" w:space="0" w:color="auto"/>
                <w:bottom w:val="none" w:sz="0" w:space="0" w:color="auto"/>
                <w:right w:val="none" w:sz="0" w:space="0" w:color="auto"/>
              </w:divBdr>
            </w:div>
            <w:div w:id="656617455">
              <w:marLeft w:val="0"/>
              <w:marRight w:val="0"/>
              <w:marTop w:val="0"/>
              <w:marBottom w:val="0"/>
              <w:divBdr>
                <w:top w:val="none" w:sz="0" w:space="0" w:color="auto"/>
                <w:left w:val="none" w:sz="0" w:space="0" w:color="auto"/>
                <w:bottom w:val="none" w:sz="0" w:space="0" w:color="auto"/>
                <w:right w:val="none" w:sz="0" w:space="0" w:color="auto"/>
              </w:divBdr>
            </w:div>
            <w:div w:id="685206400">
              <w:marLeft w:val="0"/>
              <w:marRight w:val="0"/>
              <w:marTop w:val="0"/>
              <w:marBottom w:val="0"/>
              <w:divBdr>
                <w:top w:val="none" w:sz="0" w:space="0" w:color="auto"/>
                <w:left w:val="none" w:sz="0" w:space="0" w:color="auto"/>
                <w:bottom w:val="none" w:sz="0" w:space="0" w:color="auto"/>
                <w:right w:val="none" w:sz="0" w:space="0" w:color="auto"/>
              </w:divBdr>
            </w:div>
            <w:div w:id="727920132">
              <w:marLeft w:val="0"/>
              <w:marRight w:val="0"/>
              <w:marTop w:val="0"/>
              <w:marBottom w:val="0"/>
              <w:divBdr>
                <w:top w:val="none" w:sz="0" w:space="0" w:color="auto"/>
                <w:left w:val="none" w:sz="0" w:space="0" w:color="auto"/>
                <w:bottom w:val="none" w:sz="0" w:space="0" w:color="auto"/>
                <w:right w:val="none" w:sz="0" w:space="0" w:color="auto"/>
              </w:divBdr>
            </w:div>
            <w:div w:id="778987189">
              <w:marLeft w:val="0"/>
              <w:marRight w:val="0"/>
              <w:marTop w:val="0"/>
              <w:marBottom w:val="0"/>
              <w:divBdr>
                <w:top w:val="none" w:sz="0" w:space="0" w:color="auto"/>
                <w:left w:val="none" w:sz="0" w:space="0" w:color="auto"/>
                <w:bottom w:val="none" w:sz="0" w:space="0" w:color="auto"/>
                <w:right w:val="none" w:sz="0" w:space="0" w:color="auto"/>
              </w:divBdr>
            </w:div>
            <w:div w:id="792990526">
              <w:marLeft w:val="0"/>
              <w:marRight w:val="0"/>
              <w:marTop w:val="0"/>
              <w:marBottom w:val="0"/>
              <w:divBdr>
                <w:top w:val="none" w:sz="0" w:space="0" w:color="auto"/>
                <w:left w:val="none" w:sz="0" w:space="0" w:color="auto"/>
                <w:bottom w:val="none" w:sz="0" w:space="0" w:color="auto"/>
                <w:right w:val="none" w:sz="0" w:space="0" w:color="auto"/>
              </w:divBdr>
            </w:div>
            <w:div w:id="813986192">
              <w:marLeft w:val="0"/>
              <w:marRight w:val="0"/>
              <w:marTop w:val="0"/>
              <w:marBottom w:val="0"/>
              <w:divBdr>
                <w:top w:val="none" w:sz="0" w:space="0" w:color="auto"/>
                <w:left w:val="none" w:sz="0" w:space="0" w:color="auto"/>
                <w:bottom w:val="none" w:sz="0" w:space="0" w:color="auto"/>
                <w:right w:val="none" w:sz="0" w:space="0" w:color="auto"/>
              </w:divBdr>
            </w:div>
            <w:div w:id="842865126">
              <w:marLeft w:val="0"/>
              <w:marRight w:val="0"/>
              <w:marTop w:val="0"/>
              <w:marBottom w:val="0"/>
              <w:divBdr>
                <w:top w:val="none" w:sz="0" w:space="0" w:color="auto"/>
                <w:left w:val="none" w:sz="0" w:space="0" w:color="auto"/>
                <w:bottom w:val="none" w:sz="0" w:space="0" w:color="auto"/>
                <w:right w:val="none" w:sz="0" w:space="0" w:color="auto"/>
              </w:divBdr>
            </w:div>
            <w:div w:id="848833966">
              <w:marLeft w:val="0"/>
              <w:marRight w:val="0"/>
              <w:marTop w:val="0"/>
              <w:marBottom w:val="0"/>
              <w:divBdr>
                <w:top w:val="none" w:sz="0" w:space="0" w:color="auto"/>
                <w:left w:val="none" w:sz="0" w:space="0" w:color="auto"/>
                <w:bottom w:val="none" w:sz="0" w:space="0" w:color="auto"/>
                <w:right w:val="none" w:sz="0" w:space="0" w:color="auto"/>
              </w:divBdr>
            </w:div>
            <w:div w:id="850992528">
              <w:marLeft w:val="0"/>
              <w:marRight w:val="0"/>
              <w:marTop w:val="0"/>
              <w:marBottom w:val="0"/>
              <w:divBdr>
                <w:top w:val="none" w:sz="0" w:space="0" w:color="auto"/>
                <w:left w:val="none" w:sz="0" w:space="0" w:color="auto"/>
                <w:bottom w:val="none" w:sz="0" w:space="0" w:color="auto"/>
                <w:right w:val="none" w:sz="0" w:space="0" w:color="auto"/>
              </w:divBdr>
            </w:div>
            <w:div w:id="861624903">
              <w:marLeft w:val="0"/>
              <w:marRight w:val="0"/>
              <w:marTop w:val="0"/>
              <w:marBottom w:val="0"/>
              <w:divBdr>
                <w:top w:val="none" w:sz="0" w:space="0" w:color="auto"/>
                <w:left w:val="none" w:sz="0" w:space="0" w:color="auto"/>
                <w:bottom w:val="none" w:sz="0" w:space="0" w:color="auto"/>
                <w:right w:val="none" w:sz="0" w:space="0" w:color="auto"/>
              </w:divBdr>
            </w:div>
            <w:div w:id="934509265">
              <w:marLeft w:val="0"/>
              <w:marRight w:val="0"/>
              <w:marTop w:val="0"/>
              <w:marBottom w:val="0"/>
              <w:divBdr>
                <w:top w:val="none" w:sz="0" w:space="0" w:color="auto"/>
                <w:left w:val="none" w:sz="0" w:space="0" w:color="auto"/>
                <w:bottom w:val="none" w:sz="0" w:space="0" w:color="auto"/>
                <w:right w:val="none" w:sz="0" w:space="0" w:color="auto"/>
              </w:divBdr>
            </w:div>
            <w:div w:id="959265524">
              <w:marLeft w:val="0"/>
              <w:marRight w:val="0"/>
              <w:marTop w:val="0"/>
              <w:marBottom w:val="0"/>
              <w:divBdr>
                <w:top w:val="none" w:sz="0" w:space="0" w:color="auto"/>
                <w:left w:val="none" w:sz="0" w:space="0" w:color="auto"/>
                <w:bottom w:val="none" w:sz="0" w:space="0" w:color="auto"/>
                <w:right w:val="none" w:sz="0" w:space="0" w:color="auto"/>
              </w:divBdr>
            </w:div>
            <w:div w:id="971324500">
              <w:marLeft w:val="0"/>
              <w:marRight w:val="0"/>
              <w:marTop w:val="0"/>
              <w:marBottom w:val="0"/>
              <w:divBdr>
                <w:top w:val="none" w:sz="0" w:space="0" w:color="auto"/>
                <w:left w:val="none" w:sz="0" w:space="0" w:color="auto"/>
                <w:bottom w:val="none" w:sz="0" w:space="0" w:color="auto"/>
                <w:right w:val="none" w:sz="0" w:space="0" w:color="auto"/>
              </w:divBdr>
            </w:div>
            <w:div w:id="974868248">
              <w:marLeft w:val="0"/>
              <w:marRight w:val="0"/>
              <w:marTop w:val="0"/>
              <w:marBottom w:val="0"/>
              <w:divBdr>
                <w:top w:val="none" w:sz="0" w:space="0" w:color="auto"/>
                <w:left w:val="none" w:sz="0" w:space="0" w:color="auto"/>
                <w:bottom w:val="none" w:sz="0" w:space="0" w:color="auto"/>
                <w:right w:val="none" w:sz="0" w:space="0" w:color="auto"/>
              </w:divBdr>
            </w:div>
            <w:div w:id="1029338298">
              <w:marLeft w:val="0"/>
              <w:marRight w:val="0"/>
              <w:marTop w:val="0"/>
              <w:marBottom w:val="0"/>
              <w:divBdr>
                <w:top w:val="none" w:sz="0" w:space="0" w:color="auto"/>
                <w:left w:val="none" w:sz="0" w:space="0" w:color="auto"/>
                <w:bottom w:val="none" w:sz="0" w:space="0" w:color="auto"/>
                <w:right w:val="none" w:sz="0" w:space="0" w:color="auto"/>
              </w:divBdr>
            </w:div>
            <w:div w:id="1030258235">
              <w:marLeft w:val="0"/>
              <w:marRight w:val="0"/>
              <w:marTop w:val="0"/>
              <w:marBottom w:val="0"/>
              <w:divBdr>
                <w:top w:val="none" w:sz="0" w:space="0" w:color="auto"/>
                <w:left w:val="none" w:sz="0" w:space="0" w:color="auto"/>
                <w:bottom w:val="none" w:sz="0" w:space="0" w:color="auto"/>
                <w:right w:val="none" w:sz="0" w:space="0" w:color="auto"/>
              </w:divBdr>
            </w:div>
            <w:div w:id="1035157348">
              <w:marLeft w:val="0"/>
              <w:marRight w:val="0"/>
              <w:marTop w:val="0"/>
              <w:marBottom w:val="0"/>
              <w:divBdr>
                <w:top w:val="none" w:sz="0" w:space="0" w:color="auto"/>
                <w:left w:val="none" w:sz="0" w:space="0" w:color="auto"/>
                <w:bottom w:val="none" w:sz="0" w:space="0" w:color="auto"/>
                <w:right w:val="none" w:sz="0" w:space="0" w:color="auto"/>
              </w:divBdr>
            </w:div>
            <w:div w:id="1051613012">
              <w:marLeft w:val="0"/>
              <w:marRight w:val="0"/>
              <w:marTop w:val="0"/>
              <w:marBottom w:val="0"/>
              <w:divBdr>
                <w:top w:val="none" w:sz="0" w:space="0" w:color="auto"/>
                <w:left w:val="none" w:sz="0" w:space="0" w:color="auto"/>
                <w:bottom w:val="none" w:sz="0" w:space="0" w:color="auto"/>
                <w:right w:val="none" w:sz="0" w:space="0" w:color="auto"/>
              </w:divBdr>
            </w:div>
            <w:div w:id="1107390687">
              <w:marLeft w:val="0"/>
              <w:marRight w:val="0"/>
              <w:marTop w:val="0"/>
              <w:marBottom w:val="0"/>
              <w:divBdr>
                <w:top w:val="none" w:sz="0" w:space="0" w:color="auto"/>
                <w:left w:val="none" w:sz="0" w:space="0" w:color="auto"/>
                <w:bottom w:val="none" w:sz="0" w:space="0" w:color="auto"/>
                <w:right w:val="none" w:sz="0" w:space="0" w:color="auto"/>
              </w:divBdr>
            </w:div>
            <w:div w:id="1109741896">
              <w:marLeft w:val="0"/>
              <w:marRight w:val="0"/>
              <w:marTop w:val="0"/>
              <w:marBottom w:val="0"/>
              <w:divBdr>
                <w:top w:val="none" w:sz="0" w:space="0" w:color="auto"/>
                <w:left w:val="none" w:sz="0" w:space="0" w:color="auto"/>
                <w:bottom w:val="none" w:sz="0" w:space="0" w:color="auto"/>
                <w:right w:val="none" w:sz="0" w:space="0" w:color="auto"/>
              </w:divBdr>
            </w:div>
            <w:div w:id="1113404857">
              <w:marLeft w:val="0"/>
              <w:marRight w:val="0"/>
              <w:marTop w:val="0"/>
              <w:marBottom w:val="0"/>
              <w:divBdr>
                <w:top w:val="none" w:sz="0" w:space="0" w:color="auto"/>
                <w:left w:val="none" w:sz="0" w:space="0" w:color="auto"/>
                <w:bottom w:val="none" w:sz="0" w:space="0" w:color="auto"/>
                <w:right w:val="none" w:sz="0" w:space="0" w:color="auto"/>
              </w:divBdr>
            </w:div>
            <w:div w:id="1130169528">
              <w:marLeft w:val="0"/>
              <w:marRight w:val="0"/>
              <w:marTop w:val="0"/>
              <w:marBottom w:val="0"/>
              <w:divBdr>
                <w:top w:val="none" w:sz="0" w:space="0" w:color="auto"/>
                <w:left w:val="none" w:sz="0" w:space="0" w:color="auto"/>
                <w:bottom w:val="none" w:sz="0" w:space="0" w:color="auto"/>
                <w:right w:val="none" w:sz="0" w:space="0" w:color="auto"/>
              </w:divBdr>
            </w:div>
            <w:div w:id="1152334261">
              <w:marLeft w:val="0"/>
              <w:marRight w:val="0"/>
              <w:marTop w:val="0"/>
              <w:marBottom w:val="0"/>
              <w:divBdr>
                <w:top w:val="none" w:sz="0" w:space="0" w:color="auto"/>
                <w:left w:val="none" w:sz="0" w:space="0" w:color="auto"/>
                <w:bottom w:val="none" w:sz="0" w:space="0" w:color="auto"/>
                <w:right w:val="none" w:sz="0" w:space="0" w:color="auto"/>
              </w:divBdr>
            </w:div>
            <w:div w:id="1162426182">
              <w:marLeft w:val="0"/>
              <w:marRight w:val="0"/>
              <w:marTop w:val="0"/>
              <w:marBottom w:val="0"/>
              <w:divBdr>
                <w:top w:val="none" w:sz="0" w:space="0" w:color="auto"/>
                <w:left w:val="none" w:sz="0" w:space="0" w:color="auto"/>
                <w:bottom w:val="none" w:sz="0" w:space="0" w:color="auto"/>
                <w:right w:val="none" w:sz="0" w:space="0" w:color="auto"/>
              </w:divBdr>
            </w:div>
            <w:div w:id="1163161598">
              <w:marLeft w:val="0"/>
              <w:marRight w:val="0"/>
              <w:marTop w:val="0"/>
              <w:marBottom w:val="0"/>
              <w:divBdr>
                <w:top w:val="none" w:sz="0" w:space="0" w:color="auto"/>
                <w:left w:val="none" w:sz="0" w:space="0" w:color="auto"/>
                <w:bottom w:val="none" w:sz="0" w:space="0" w:color="auto"/>
                <w:right w:val="none" w:sz="0" w:space="0" w:color="auto"/>
              </w:divBdr>
            </w:div>
            <w:div w:id="1164004194">
              <w:marLeft w:val="0"/>
              <w:marRight w:val="0"/>
              <w:marTop w:val="0"/>
              <w:marBottom w:val="0"/>
              <w:divBdr>
                <w:top w:val="none" w:sz="0" w:space="0" w:color="auto"/>
                <w:left w:val="none" w:sz="0" w:space="0" w:color="auto"/>
                <w:bottom w:val="none" w:sz="0" w:space="0" w:color="auto"/>
                <w:right w:val="none" w:sz="0" w:space="0" w:color="auto"/>
              </w:divBdr>
            </w:div>
            <w:div w:id="1164933335">
              <w:marLeft w:val="0"/>
              <w:marRight w:val="0"/>
              <w:marTop w:val="0"/>
              <w:marBottom w:val="0"/>
              <w:divBdr>
                <w:top w:val="none" w:sz="0" w:space="0" w:color="auto"/>
                <w:left w:val="none" w:sz="0" w:space="0" w:color="auto"/>
                <w:bottom w:val="none" w:sz="0" w:space="0" w:color="auto"/>
                <w:right w:val="none" w:sz="0" w:space="0" w:color="auto"/>
              </w:divBdr>
            </w:div>
            <w:div w:id="1188985511">
              <w:marLeft w:val="0"/>
              <w:marRight w:val="0"/>
              <w:marTop w:val="0"/>
              <w:marBottom w:val="0"/>
              <w:divBdr>
                <w:top w:val="none" w:sz="0" w:space="0" w:color="auto"/>
                <w:left w:val="none" w:sz="0" w:space="0" w:color="auto"/>
                <w:bottom w:val="none" w:sz="0" w:space="0" w:color="auto"/>
                <w:right w:val="none" w:sz="0" w:space="0" w:color="auto"/>
              </w:divBdr>
            </w:div>
            <w:div w:id="1211309559">
              <w:marLeft w:val="0"/>
              <w:marRight w:val="0"/>
              <w:marTop w:val="0"/>
              <w:marBottom w:val="0"/>
              <w:divBdr>
                <w:top w:val="none" w:sz="0" w:space="0" w:color="auto"/>
                <w:left w:val="none" w:sz="0" w:space="0" w:color="auto"/>
                <w:bottom w:val="none" w:sz="0" w:space="0" w:color="auto"/>
                <w:right w:val="none" w:sz="0" w:space="0" w:color="auto"/>
              </w:divBdr>
            </w:div>
            <w:div w:id="1211334183">
              <w:marLeft w:val="0"/>
              <w:marRight w:val="0"/>
              <w:marTop w:val="0"/>
              <w:marBottom w:val="0"/>
              <w:divBdr>
                <w:top w:val="none" w:sz="0" w:space="0" w:color="auto"/>
                <w:left w:val="none" w:sz="0" w:space="0" w:color="auto"/>
                <w:bottom w:val="none" w:sz="0" w:space="0" w:color="auto"/>
                <w:right w:val="none" w:sz="0" w:space="0" w:color="auto"/>
              </w:divBdr>
            </w:div>
            <w:div w:id="1226256536">
              <w:marLeft w:val="0"/>
              <w:marRight w:val="0"/>
              <w:marTop w:val="0"/>
              <w:marBottom w:val="0"/>
              <w:divBdr>
                <w:top w:val="none" w:sz="0" w:space="0" w:color="auto"/>
                <w:left w:val="none" w:sz="0" w:space="0" w:color="auto"/>
                <w:bottom w:val="none" w:sz="0" w:space="0" w:color="auto"/>
                <w:right w:val="none" w:sz="0" w:space="0" w:color="auto"/>
              </w:divBdr>
            </w:div>
            <w:div w:id="1237209485">
              <w:marLeft w:val="0"/>
              <w:marRight w:val="0"/>
              <w:marTop w:val="0"/>
              <w:marBottom w:val="0"/>
              <w:divBdr>
                <w:top w:val="none" w:sz="0" w:space="0" w:color="auto"/>
                <w:left w:val="none" w:sz="0" w:space="0" w:color="auto"/>
                <w:bottom w:val="none" w:sz="0" w:space="0" w:color="auto"/>
                <w:right w:val="none" w:sz="0" w:space="0" w:color="auto"/>
              </w:divBdr>
            </w:div>
            <w:div w:id="1272591096">
              <w:marLeft w:val="0"/>
              <w:marRight w:val="0"/>
              <w:marTop w:val="0"/>
              <w:marBottom w:val="0"/>
              <w:divBdr>
                <w:top w:val="none" w:sz="0" w:space="0" w:color="auto"/>
                <w:left w:val="none" w:sz="0" w:space="0" w:color="auto"/>
                <w:bottom w:val="none" w:sz="0" w:space="0" w:color="auto"/>
                <w:right w:val="none" w:sz="0" w:space="0" w:color="auto"/>
              </w:divBdr>
            </w:div>
            <w:div w:id="1349991396">
              <w:marLeft w:val="0"/>
              <w:marRight w:val="0"/>
              <w:marTop w:val="0"/>
              <w:marBottom w:val="0"/>
              <w:divBdr>
                <w:top w:val="none" w:sz="0" w:space="0" w:color="auto"/>
                <w:left w:val="none" w:sz="0" w:space="0" w:color="auto"/>
                <w:bottom w:val="none" w:sz="0" w:space="0" w:color="auto"/>
                <w:right w:val="none" w:sz="0" w:space="0" w:color="auto"/>
              </w:divBdr>
            </w:div>
            <w:div w:id="1374770751">
              <w:marLeft w:val="0"/>
              <w:marRight w:val="0"/>
              <w:marTop w:val="0"/>
              <w:marBottom w:val="0"/>
              <w:divBdr>
                <w:top w:val="none" w:sz="0" w:space="0" w:color="auto"/>
                <w:left w:val="none" w:sz="0" w:space="0" w:color="auto"/>
                <w:bottom w:val="none" w:sz="0" w:space="0" w:color="auto"/>
                <w:right w:val="none" w:sz="0" w:space="0" w:color="auto"/>
              </w:divBdr>
            </w:div>
            <w:div w:id="1378891118">
              <w:marLeft w:val="0"/>
              <w:marRight w:val="0"/>
              <w:marTop w:val="0"/>
              <w:marBottom w:val="0"/>
              <w:divBdr>
                <w:top w:val="none" w:sz="0" w:space="0" w:color="auto"/>
                <w:left w:val="none" w:sz="0" w:space="0" w:color="auto"/>
                <w:bottom w:val="none" w:sz="0" w:space="0" w:color="auto"/>
                <w:right w:val="none" w:sz="0" w:space="0" w:color="auto"/>
              </w:divBdr>
            </w:div>
            <w:div w:id="1382899902">
              <w:marLeft w:val="0"/>
              <w:marRight w:val="0"/>
              <w:marTop w:val="0"/>
              <w:marBottom w:val="0"/>
              <w:divBdr>
                <w:top w:val="none" w:sz="0" w:space="0" w:color="auto"/>
                <w:left w:val="none" w:sz="0" w:space="0" w:color="auto"/>
                <w:bottom w:val="none" w:sz="0" w:space="0" w:color="auto"/>
                <w:right w:val="none" w:sz="0" w:space="0" w:color="auto"/>
              </w:divBdr>
            </w:div>
            <w:div w:id="1409038922">
              <w:marLeft w:val="0"/>
              <w:marRight w:val="0"/>
              <w:marTop w:val="0"/>
              <w:marBottom w:val="0"/>
              <w:divBdr>
                <w:top w:val="none" w:sz="0" w:space="0" w:color="auto"/>
                <w:left w:val="none" w:sz="0" w:space="0" w:color="auto"/>
                <w:bottom w:val="none" w:sz="0" w:space="0" w:color="auto"/>
                <w:right w:val="none" w:sz="0" w:space="0" w:color="auto"/>
              </w:divBdr>
            </w:div>
            <w:div w:id="1413697305">
              <w:marLeft w:val="0"/>
              <w:marRight w:val="0"/>
              <w:marTop w:val="0"/>
              <w:marBottom w:val="0"/>
              <w:divBdr>
                <w:top w:val="none" w:sz="0" w:space="0" w:color="auto"/>
                <w:left w:val="none" w:sz="0" w:space="0" w:color="auto"/>
                <w:bottom w:val="none" w:sz="0" w:space="0" w:color="auto"/>
                <w:right w:val="none" w:sz="0" w:space="0" w:color="auto"/>
              </w:divBdr>
            </w:div>
            <w:div w:id="1415662739">
              <w:marLeft w:val="0"/>
              <w:marRight w:val="0"/>
              <w:marTop w:val="0"/>
              <w:marBottom w:val="0"/>
              <w:divBdr>
                <w:top w:val="none" w:sz="0" w:space="0" w:color="auto"/>
                <w:left w:val="none" w:sz="0" w:space="0" w:color="auto"/>
                <w:bottom w:val="none" w:sz="0" w:space="0" w:color="auto"/>
                <w:right w:val="none" w:sz="0" w:space="0" w:color="auto"/>
              </w:divBdr>
            </w:div>
            <w:div w:id="1416899181">
              <w:marLeft w:val="0"/>
              <w:marRight w:val="0"/>
              <w:marTop w:val="0"/>
              <w:marBottom w:val="0"/>
              <w:divBdr>
                <w:top w:val="none" w:sz="0" w:space="0" w:color="auto"/>
                <w:left w:val="none" w:sz="0" w:space="0" w:color="auto"/>
                <w:bottom w:val="none" w:sz="0" w:space="0" w:color="auto"/>
                <w:right w:val="none" w:sz="0" w:space="0" w:color="auto"/>
              </w:divBdr>
            </w:div>
            <w:div w:id="1438986517">
              <w:marLeft w:val="0"/>
              <w:marRight w:val="0"/>
              <w:marTop w:val="0"/>
              <w:marBottom w:val="0"/>
              <w:divBdr>
                <w:top w:val="none" w:sz="0" w:space="0" w:color="auto"/>
                <w:left w:val="none" w:sz="0" w:space="0" w:color="auto"/>
                <w:bottom w:val="none" w:sz="0" w:space="0" w:color="auto"/>
                <w:right w:val="none" w:sz="0" w:space="0" w:color="auto"/>
              </w:divBdr>
            </w:div>
            <w:div w:id="1440681691">
              <w:marLeft w:val="0"/>
              <w:marRight w:val="0"/>
              <w:marTop w:val="0"/>
              <w:marBottom w:val="0"/>
              <w:divBdr>
                <w:top w:val="none" w:sz="0" w:space="0" w:color="auto"/>
                <w:left w:val="none" w:sz="0" w:space="0" w:color="auto"/>
                <w:bottom w:val="none" w:sz="0" w:space="0" w:color="auto"/>
                <w:right w:val="none" w:sz="0" w:space="0" w:color="auto"/>
              </w:divBdr>
            </w:div>
            <w:div w:id="1451052320">
              <w:marLeft w:val="0"/>
              <w:marRight w:val="0"/>
              <w:marTop w:val="0"/>
              <w:marBottom w:val="0"/>
              <w:divBdr>
                <w:top w:val="none" w:sz="0" w:space="0" w:color="auto"/>
                <w:left w:val="none" w:sz="0" w:space="0" w:color="auto"/>
                <w:bottom w:val="none" w:sz="0" w:space="0" w:color="auto"/>
                <w:right w:val="none" w:sz="0" w:space="0" w:color="auto"/>
              </w:divBdr>
            </w:div>
            <w:div w:id="1481458102">
              <w:marLeft w:val="0"/>
              <w:marRight w:val="0"/>
              <w:marTop w:val="0"/>
              <w:marBottom w:val="0"/>
              <w:divBdr>
                <w:top w:val="none" w:sz="0" w:space="0" w:color="auto"/>
                <w:left w:val="none" w:sz="0" w:space="0" w:color="auto"/>
                <w:bottom w:val="none" w:sz="0" w:space="0" w:color="auto"/>
                <w:right w:val="none" w:sz="0" w:space="0" w:color="auto"/>
              </w:divBdr>
            </w:div>
            <w:div w:id="1505784541">
              <w:marLeft w:val="0"/>
              <w:marRight w:val="0"/>
              <w:marTop w:val="0"/>
              <w:marBottom w:val="0"/>
              <w:divBdr>
                <w:top w:val="none" w:sz="0" w:space="0" w:color="auto"/>
                <w:left w:val="none" w:sz="0" w:space="0" w:color="auto"/>
                <w:bottom w:val="none" w:sz="0" w:space="0" w:color="auto"/>
                <w:right w:val="none" w:sz="0" w:space="0" w:color="auto"/>
              </w:divBdr>
            </w:div>
            <w:div w:id="1528327040">
              <w:marLeft w:val="0"/>
              <w:marRight w:val="0"/>
              <w:marTop w:val="0"/>
              <w:marBottom w:val="0"/>
              <w:divBdr>
                <w:top w:val="none" w:sz="0" w:space="0" w:color="auto"/>
                <w:left w:val="none" w:sz="0" w:space="0" w:color="auto"/>
                <w:bottom w:val="none" w:sz="0" w:space="0" w:color="auto"/>
                <w:right w:val="none" w:sz="0" w:space="0" w:color="auto"/>
              </w:divBdr>
            </w:div>
            <w:div w:id="1529684332">
              <w:marLeft w:val="0"/>
              <w:marRight w:val="0"/>
              <w:marTop w:val="0"/>
              <w:marBottom w:val="0"/>
              <w:divBdr>
                <w:top w:val="none" w:sz="0" w:space="0" w:color="auto"/>
                <w:left w:val="none" w:sz="0" w:space="0" w:color="auto"/>
                <w:bottom w:val="none" w:sz="0" w:space="0" w:color="auto"/>
                <w:right w:val="none" w:sz="0" w:space="0" w:color="auto"/>
              </w:divBdr>
            </w:div>
            <w:div w:id="1584795643">
              <w:marLeft w:val="0"/>
              <w:marRight w:val="0"/>
              <w:marTop w:val="0"/>
              <w:marBottom w:val="0"/>
              <w:divBdr>
                <w:top w:val="none" w:sz="0" w:space="0" w:color="auto"/>
                <w:left w:val="none" w:sz="0" w:space="0" w:color="auto"/>
                <w:bottom w:val="none" w:sz="0" w:space="0" w:color="auto"/>
                <w:right w:val="none" w:sz="0" w:space="0" w:color="auto"/>
              </w:divBdr>
            </w:div>
          </w:divsChild>
        </w:div>
        <w:div w:id="34431502">
          <w:marLeft w:val="0"/>
          <w:marRight w:val="0"/>
          <w:marTop w:val="0"/>
          <w:marBottom w:val="0"/>
          <w:divBdr>
            <w:top w:val="none" w:sz="0" w:space="0" w:color="auto"/>
            <w:left w:val="none" w:sz="0" w:space="0" w:color="auto"/>
            <w:bottom w:val="none" w:sz="0" w:space="0" w:color="auto"/>
            <w:right w:val="none" w:sz="0" w:space="0" w:color="auto"/>
          </w:divBdr>
        </w:div>
        <w:div w:id="34620558">
          <w:marLeft w:val="0"/>
          <w:marRight w:val="0"/>
          <w:marTop w:val="0"/>
          <w:marBottom w:val="0"/>
          <w:divBdr>
            <w:top w:val="none" w:sz="0" w:space="0" w:color="auto"/>
            <w:left w:val="none" w:sz="0" w:space="0" w:color="auto"/>
            <w:bottom w:val="none" w:sz="0" w:space="0" w:color="auto"/>
            <w:right w:val="none" w:sz="0" w:space="0" w:color="auto"/>
          </w:divBdr>
        </w:div>
        <w:div w:id="34626486">
          <w:marLeft w:val="0"/>
          <w:marRight w:val="0"/>
          <w:marTop w:val="0"/>
          <w:marBottom w:val="0"/>
          <w:divBdr>
            <w:top w:val="none" w:sz="0" w:space="0" w:color="auto"/>
            <w:left w:val="none" w:sz="0" w:space="0" w:color="auto"/>
            <w:bottom w:val="none" w:sz="0" w:space="0" w:color="auto"/>
            <w:right w:val="none" w:sz="0" w:space="0" w:color="auto"/>
          </w:divBdr>
          <w:divsChild>
            <w:div w:id="1179391424">
              <w:marLeft w:val="0"/>
              <w:marRight w:val="0"/>
              <w:marTop w:val="0"/>
              <w:marBottom w:val="0"/>
              <w:divBdr>
                <w:top w:val="none" w:sz="0" w:space="0" w:color="auto"/>
                <w:left w:val="none" w:sz="0" w:space="0" w:color="auto"/>
                <w:bottom w:val="none" w:sz="0" w:space="0" w:color="auto"/>
                <w:right w:val="none" w:sz="0" w:space="0" w:color="auto"/>
              </w:divBdr>
              <w:divsChild>
                <w:div w:id="895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9153">
          <w:marLeft w:val="0"/>
          <w:marRight w:val="0"/>
          <w:marTop w:val="0"/>
          <w:marBottom w:val="0"/>
          <w:divBdr>
            <w:top w:val="none" w:sz="0" w:space="0" w:color="auto"/>
            <w:left w:val="none" w:sz="0" w:space="0" w:color="auto"/>
            <w:bottom w:val="none" w:sz="0" w:space="0" w:color="auto"/>
            <w:right w:val="none" w:sz="0" w:space="0" w:color="auto"/>
          </w:divBdr>
        </w:div>
        <w:div w:id="35400575">
          <w:marLeft w:val="0"/>
          <w:marRight w:val="0"/>
          <w:marTop w:val="0"/>
          <w:marBottom w:val="0"/>
          <w:divBdr>
            <w:top w:val="none" w:sz="0" w:space="0" w:color="auto"/>
            <w:left w:val="none" w:sz="0" w:space="0" w:color="auto"/>
            <w:bottom w:val="none" w:sz="0" w:space="0" w:color="auto"/>
            <w:right w:val="none" w:sz="0" w:space="0" w:color="auto"/>
          </w:divBdr>
        </w:div>
        <w:div w:id="35476439">
          <w:marLeft w:val="0"/>
          <w:marRight w:val="0"/>
          <w:marTop w:val="0"/>
          <w:marBottom w:val="0"/>
          <w:divBdr>
            <w:top w:val="none" w:sz="0" w:space="0" w:color="auto"/>
            <w:left w:val="none" w:sz="0" w:space="0" w:color="auto"/>
            <w:bottom w:val="none" w:sz="0" w:space="0" w:color="auto"/>
            <w:right w:val="none" w:sz="0" w:space="0" w:color="auto"/>
          </w:divBdr>
        </w:div>
        <w:div w:id="35546208">
          <w:marLeft w:val="0"/>
          <w:marRight w:val="0"/>
          <w:marTop w:val="0"/>
          <w:marBottom w:val="0"/>
          <w:divBdr>
            <w:top w:val="none" w:sz="0" w:space="0" w:color="auto"/>
            <w:left w:val="none" w:sz="0" w:space="0" w:color="auto"/>
            <w:bottom w:val="none" w:sz="0" w:space="0" w:color="auto"/>
            <w:right w:val="none" w:sz="0" w:space="0" w:color="auto"/>
          </w:divBdr>
          <w:divsChild>
            <w:div w:id="1234706144">
              <w:marLeft w:val="0"/>
              <w:marRight w:val="0"/>
              <w:marTop w:val="0"/>
              <w:marBottom w:val="0"/>
              <w:divBdr>
                <w:top w:val="none" w:sz="0" w:space="0" w:color="auto"/>
                <w:left w:val="none" w:sz="0" w:space="0" w:color="auto"/>
                <w:bottom w:val="none" w:sz="0" w:space="0" w:color="auto"/>
                <w:right w:val="none" w:sz="0" w:space="0" w:color="auto"/>
              </w:divBdr>
            </w:div>
          </w:divsChild>
        </w:div>
        <w:div w:id="35786229">
          <w:marLeft w:val="0"/>
          <w:marRight w:val="0"/>
          <w:marTop w:val="0"/>
          <w:marBottom w:val="0"/>
          <w:divBdr>
            <w:top w:val="none" w:sz="0" w:space="0" w:color="auto"/>
            <w:left w:val="none" w:sz="0" w:space="0" w:color="auto"/>
            <w:bottom w:val="none" w:sz="0" w:space="0" w:color="auto"/>
            <w:right w:val="none" w:sz="0" w:space="0" w:color="auto"/>
          </w:divBdr>
          <w:divsChild>
            <w:div w:id="1190535470">
              <w:marLeft w:val="0"/>
              <w:marRight w:val="0"/>
              <w:marTop w:val="0"/>
              <w:marBottom w:val="0"/>
              <w:divBdr>
                <w:top w:val="none" w:sz="0" w:space="0" w:color="auto"/>
                <w:left w:val="none" w:sz="0" w:space="0" w:color="auto"/>
                <w:bottom w:val="none" w:sz="0" w:space="0" w:color="auto"/>
                <w:right w:val="none" w:sz="0" w:space="0" w:color="auto"/>
              </w:divBdr>
              <w:divsChild>
                <w:div w:id="1043596303">
                  <w:marLeft w:val="0"/>
                  <w:marRight w:val="0"/>
                  <w:marTop w:val="0"/>
                  <w:marBottom w:val="0"/>
                  <w:divBdr>
                    <w:top w:val="none" w:sz="0" w:space="0" w:color="auto"/>
                    <w:left w:val="none" w:sz="0" w:space="0" w:color="auto"/>
                    <w:bottom w:val="none" w:sz="0" w:space="0" w:color="auto"/>
                    <w:right w:val="none" w:sz="0" w:space="0" w:color="auto"/>
                  </w:divBdr>
                  <w:divsChild>
                    <w:div w:id="1185241756">
                      <w:marLeft w:val="0"/>
                      <w:marRight w:val="0"/>
                      <w:marTop w:val="0"/>
                      <w:marBottom w:val="0"/>
                      <w:divBdr>
                        <w:top w:val="none" w:sz="0" w:space="0" w:color="auto"/>
                        <w:left w:val="none" w:sz="0" w:space="0" w:color="auto"/>
                        <w:bottom w:val="none" w:sz="0" w:space="0" w:color="auto"/>
                        <w:right w:val="none" w:sz="0" w:space="0" w:color="auto"/>
                      </w:divBdr>
                      <w:divsChild>
                        <w:div w:id="7734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0062">
          <w:marLeft w:val="0"/>
          <w:marRight w:val="0"/>
          <w:marTop w:val="0"/>
          <w:marBottom w:val="0"/>
          <w:divBdr>
            <w:top w:val="none" w:sz="0" w:space="0" w:color="auto"/>
            <w:left w:val="none" w:sz="0" w:space="0" w:color="auto"/>
            <w:bottom w:val="none" w:sz="0" w:space="0" w:color="auto"/>
            <w:right w:val="none" w:sz="0" w:space="0" w:color="auto"/>
          </w:divBdr>
        </w:div>
        <w:div w:id="35932899">
          <w:marLeft w:val="0"/>
          <w:marRight w:val="0"/>
          <w:marTop w:val="0"/>
          <w:marBottom w:val="0"/>
          <w:divBdr>
            <w:top w:val="none" w:sz="0" w:space="0" w:color="auto"/>
            <w:left w:val="none" w:sz="0" w:space="0" w:color="auto"/>
            <w:bottom w:val="none" w:sz="0" w:space="0" w:color="auto"/>
            <w:right w:val="none" w:sz="0" w:space="0" w:color="auto"/>
          </w:divBdr>
          <w:divsChild>
            <w:div w:id="1539589408">
              <w:marLeft w:val="0"/>
              <w:marRight w:val="0"/>
              <w:marTop w:val="0"/>
              <w:marBottom w:val="0"/>
              <w:divBdr>
                <w:top w:val="none" w:sz="0" w:space="0" w:color="auto"/>
                <w:left w:val="none" w:sz="0" w:space="0" w:color="auto"/>
                <w:bottom w:val="none" w:sz="0" w:space="0" w:color="auto"/>
                <w:right w:val="none" w:sz="0" w:space="0" w:color="auto"/>
              </w:divBdr>
            </w:div>
          </w:divsChild>
        </w:div>
        <w:div w:id="36007149">
          <w:marLeft w:val="0"/>
          <w:marRight w:val="0"/>
          <w:marTop w:val="0"/>
          <w:marBottom w:val="0"/>
          <w:divBdr>
            <w:top w:val="none" w:sz="0" w:space="0" w:color="auto"/>
            <w:left w:val="none" w:sz="0" w:space="0" w:color="auto"/>
            <w:bottom w:val="none" w:sz="0" w:space="0" w:color="auto"/>
            <w:right w:val="none" w:sz="0" w:space="0" w:color="auto"/>
          </w:divBdr>
          <w:divsChild>
            <w:div w:id="49811581">
              <w:marLeft w:val="0"/>
              <w:marRight w:val="0"/>
              <w:marTop w:val="0"/>
              <w:marBottom w:val="0"/>
              <w:divBdr>
                <w:top w:val="none" w:sz="0" w:space="0" w:color="auto"/>
                <w:left w:val="none" w:sz="0" w:space="0" w:color="auto"/>
                <w:bottom w:val="none" w:sz="0" w:space="0" w:color="auto"/>
                <w:right w:val="none" w:sz="0" w:space="0" w:color="auto"/>
              </w:divBdr>
            </w:div>
            <w:div w:id="94788096">
              <w:marLeft w:val="0"/>
              <w:marRight w:val="0"/>
              <w:marTop w:val="0"/>
              <w:marBottom w:val="0"/>
              <w:divBdr>
                <w:top w:val="none" w:sz="0" w:space="0" w:color="auto"/>
                <w:left w:val="none" w:sz="0" w:space="0" w:color="auto"/>
                <w:bottom w:val="none" w:sz="0" w:space="0" w:color="auto"/>
                <w:right w:val="none" w:sz="0" w:space="0" w:color="auto"/>
              </w:divBdr>
            </w:div>
            <w:div w:id="97409094">
              <w:marLeft w:val="0"/>
              <w:marRight w:val="0"/>
              <w:marTop w:val="0"/>
              <w:marBottom w:val="0"/>
              <w:divBdr>
                <w:top w:val="none" w:sz="0" w:space="0" w:color="auto"/>
                <w:left w:val="none" w:sz="0" w:space="0" w:color="auto"/>
                <w:bottom w:val="none" w:sz="0" w:space="0" w:color="auto"/>
                <w:right w:val="none" w:sz="0" w:space="0" w:color="auto"/>
              </w:divBdr>
            </w:div>
            <w:div w:id="115562161">
              <w:marLeft w:val="0"/>
              <w:marRight w:val="0"/>
              <w:marTop w:val="0"/>
              <w:marBottom w:val="0"/>
              <w:divBdr>
                <w:top w:val="none" w:sz="0" w:space="0" w:color="auto"/>
                <w:left w:val="none" w:sz="0" w:space="0" w:color="auto"/>
                <w:bottom w:val="none" w:sz="0" w:space="0" w:color="auto"/>
                <w:right w:val="none" w:sz="0" w:space="0" w:color="auto"/>
              </w:divBdr>
            </w:div>
            <w:div w:id="220673101">
              <w:marLeft w:val="0"/>
              <w:marRight w:val="0"/>
              <w:marTop w:val="0"/>
              <w:marBottom w:val="0"/>
              <w:divBdr>
                <w:top w:val="none" w:sz="0" w:space="0" w:color="auto"/>
                <w:left w:val="none" w:sz="0" w:space="0" w:color="auto"/>
                <w:bottom w:val="none" w:sz="0" w:space="0" w:color="auto"/>
                <w:right w:val="none" w:sz="0" w:space="0" w:color="auto"/>
              </w:divBdr>
            </w:div>
            <w:div w:id="229118532">
              <w:marLeft w:val="0"/>
              <w:marRight w:val="0"/>
              <w:marTop w:val="0"/>
              <w:marBottom w:val="0"/>
              <w:divBdr>
                <w:top w:val="none" w:sz="0" w:space="0" w:color="auto"/>
                <w:left w:val="none" w:sz="0" w:space="0" w:color="auto"/>
                <w:bottom w:val="none" w:sz="0" w:space="0" w:color="auto"/>
                <w:right w:val="none" w:sz="0" w:space="0" w:color="auto"/>
              </w:divBdr>
            </w:div>
            <w:div w:id="234049089">
              <w:marLeft w:val="0"/>
              <w:marRight w:val="0"/>
              <w:marTop w:val="0"/>
              <w:marBottom w:val="0"/>
              <w:divBdr>
                <w:top w:val="none" w:sz="0" w:space="0" w:color="auto"/>
                <w:left w:val="none" w:sz="0" w:space="0" w:color="auto"/>
                <w:bottom w:val="none" w:sz="0" w:space="0" w:color="auto"/>
                <w:right w:val="none" w:sz="0" w:space="0" w:color="auto"/>
              </w:divBdr>
            </w:div>
            <w:div w:id="266931361">
              <w:marLeft w:val="0"/>
              <w:marRight w:val="0"/>
              <w:marTop w:val="0"/>
              <w:marBottom w:val="0"/>
              <w:divBdr>
                <w:top w:val="none" w:sz="0" w:space="0" w:color="auto"/>
                <w:left w:val="none" w:sz="0" w:space="0" w:color="auto"/>
                <w:bottom w:val="none" w:sz="0" w:space="0" w:color="auto"/>
                <w:right w:val="none" w:sz="0" w:space="0" w:color="auto"/>
              </w:divBdr>
            </w:div>
            <w:div w:id="296303226">
              <w:marLeft w:val="0"/>
              <w:marRight w:val="0"/>
              <w:marTop w:val="0"/>
              <w:marBottom w:val="0"/>
              <w:divBdr>
                <w:top w:val="none" w:sz="0" w:space="0" w:color="auto"/>
                <w:left w:val="none" w:sz="0" w:space="0" w:color="auto"/>
                <w:bottom w:val="none" w:sz="0" w:space="0" w:color="auto"/>
                <w:right w:val="none" w:sz="0" w:space="0" w:color="auto"/>
              </w:divBdr>
            </w:div>
            <w:div w:id="303900507">
              <w:marLeft w:val="0"/>
              <w:marRight w:val="0"/>
              <w:marTop w:val="0"/>
              <w:marBottom w:val="0"/>
              <w:divBdr>
                <w:top w:val="none" w:sz="0" w:space="0" w:color="auto"/>
                <w:left w:val="none" w:sz="0" w:space="0" w:color="auto"/>
                <w:bottom w:val="none" w:sz="0" w:space="0" w:color="auto"/>
                <w:right w:val="none" w:sz="0" w:space="0" w:color="auto"/>
              </w:divBdr>
            </w:div>
            <w:div w:id="308437667">
              <w:marLeft w:val="0"/>
              <w:marRight w:val="0"/>
              <w:marTop w:val="0"/>
              <w:marBottom w:val="0"/>
              <w:divBdr>
                <w:top w:val="none" w:sz="0" w:space="0" w:color="auto"/>
                <w:left w:val="none" w:sz="0" w:space="0" w:color="auto"/>
                <w:bottom w:val="none" w:sz="0" w:space="0" w:color="auto"/>
                <w:right w:val="none" w:sz="0" w:space="0" w:color="auto"/>
              </w:divBdr>
            </w:div>
            <w:div w:id="330568287">
              <w:marLeft w:val="0"/>
              <w:marRight w:val="0"/>
              <w:marTop w:val="0"/>
              <w:marBottom w:val="0"/>
              <w:divBdr>
                <w:top w:val="none" w:sz="0" w:space="0" w:color="auto"/>
                <w:left w:val="none" w:sz="0" w:space="0" w:color="auto"/>
                <w:bottom w:val="none" w:sz="0" w:space="0" w:color="auto"/>
                <w:right w:val="none" w:sz="0" w:space="0" w:color="auto"/>
              </w:divBdr>
            </w:div>
            <w:div w:id="330761675">
              <w:marLeft w:val="0"/>
              <w:marRight w:val="0"/>
              <w:marTop w:val="0"/>
              <w:marBottom w:val="0"/>
              <w:divBdr>
                <w:top w:val="none" w:sz="0" w:space="0" w:color="auto"/>
                <w:left w:val="none" w:sz="0" w:space="0" w:color="auto"/>
                <w:bottom w:val="none" w:sz="0" w:space="0" w:color="auto"/>
                <w:right w:val="none" w:sz="0" w:space="0" w:color="auto"/>
              </w:divBdr>
            </w:div>
            <w:div w:id="333192715">
              <w:marLeft w:val="0"/>
              <w:marRight w:val="0"/>
              <w:marTop w:val="0"/>
              <w:marBottom w:val="0"/>
              <w:divBdr>
                <w:top w:val="none" w:sz="0" w:space="0" w:color="auto"/>
                <w:left w:val="none" w:sz="0" w:space="0" w:color="auto"/>
                <w:bottom w:val="none" w:sz="0" w:space="0" w:color="auto"/>
                <w:right w:val="none" w:sz="0" w:space="0" w:color="auto"/>
              </w:divBdr>
            </w:div>
            <w:div w:id="398554915">
              <w:marLeft w:val="0"/>
              <w:marRight w:val="0"/>
              <w:marTop w:val="0"/>
              <w:marBottom w:val="0"/>
              <w:divBdr>
                <w:top w:val="none" w:sz="0" w:space="0" w:color="auto"/>
                <w:left w:val="none" w:sz="0" w:space="0" w:color="auto"/>
                <w:bottom w:val="none" w:sz="0" w:space="0" w:color="auto"/>
                <w:right w:val="none" w:sz="0" w:space="0" w:color="auto"/>
              </w:divBdr>
            </w:div>
            <w:div w:id="404258750">
              <w:marLeft w:val="0"/>
              <w:marRight w:val="0"/>
              <w:marTop w:val="0"/>
              <w:marBottom w:val="0"/>
              <w:divBdr>
                <w:top w:val="none" w:sz="0" w:space="0" w:color="auto"/>
                <w:left w:val="none" w:sz="0" w:space="0" w:color="auto"/>
                <w:bottom w:val="none" w:sz="0" w:space="0" w:color="auto"/>
                <w:right w:val="none" w:sz="0" w:space="0" w:color="auto"/>
              </w:divBdr>
            </w:div>
            <w:div w:id="417875124">
              <w:marLeft w:val="0"/>
              <w:marRight w:val="0"/>
              <w:marTop w:val="0"/>
              <w:marBottom w:val="0"/>
              <w:divBdr>
                <w:top w:val="none" w:sz="0" w:space="0" w:color="auto"/>
                <w:left w:val="none" w:sz="0" w:space="0" w:color="auto"/>
                <w:bottom w:val="none" w:sz="0" w:space="0" w:color="auto"/>
                <w:right w:val="none" w:sz="0" w:space="0" w:color="auto"/>
              </w:divBdr>
            </w:div>
            <w:div w:id="418915843">
              <w:marLeft w:val="0"/>
              <w:marRight w:val="0"/>
              <w:marTop w:val="0"/>
              <w:marBottom w:val="0"/>
              <w:divBdr>
                <w:top w:val="none" w:sz="0" w:space="0" w:color="auto"/>
                <w:left w:val="none" w:sz="0" w:space="0" w:color="auto"/>
                <w:bottom w:val="none" w:sz="0" w:space="0" w:color="auto"/>
                <w:right w:val="none" w:sz="0" w:space="0" w:color="auto"/>
              </w:divBdr>
            </w:div>
            <w:div w:id="461579203">
              <w:marLeft w:val="0"/>
              <w:marRight w:val="0"/>
              <w:marTop w:val="0"/>
              <w:marBottom w:val="0"/>
              <w:divBdr>
                <w:top w:val="none" w:sz="0" w:space="0" w:color="auto"/>
                <w:left w:val="none" w:sz="0" w:space="0" w:color="auto"/>
                <w:bottom w:val="none" w:sz="0" w:space="0" w:color="auto"/>
                <w:right w:val="none" w:sz="0" w:space="0" w:color="auto"/>
              </w:divBdr>
            </w:div>
            <w:div w:id="522792622">
              <w:marLeft w:val="0"/>
              <w:marRight w:val="0"/>
              <w:marTop w:val="0"/>
              <w:marBottom w:val="0"/>
              <w:divBdr>
                <w:top w:val="none" w:sz="0" w:space="0" w:color="auto"/>
                <w:left w:val="none" w:sz="0" w:space="0" w:color="auto"/>
                <w:bottom w:val="none" w:sz="0" w:space="0" w:color="auto"/>
                <w:right w:val="none" w:sz="0" w:space="0" w:color="auto"/>
              </w:divBdr>
            </w:div>
            <w:div w:id="524444570">
              <w:marLeft w:val="0"/>
              <w:marRight w:val="0"/>
              <w:marTop w:val="0"/>
              <w:marBottom w:val="0"/>
              <w:divBdr>
                <w:top w:val="none" w:sz="0" w:space="0" w:color="auto"/>
                <w:left w:val="none" w:sz="0" w:space="0" w:color="auto"/>
                <w:bottom w:val="none" w:sz="0" w:space="0" w:color="auto"/>
                <w:right w:val="none" w:sz="0" w:space="0" w:color="auto"/>
              </w:divBdr>
            </w:div>
            <w:div w:id="555169053">
              <w:marLeft w:val="0"/>
              <w:marRight w:val="0"/>
              <w:marTop w:val="0"/>
              <w:marBottom w:val="0"/>
              <w:divBdr>
                <w:top w:val="none" w:sz="0" w:space="0" w:color="auto"/>
                <w:left w:val="none" w:sz="0" w:space="0" w:color="auto"/>
                <w:bottom w:val="none" w:sz="0" w:space="0" w:color="auto"/>
                <w:right w:val="none" w:sz="0" w:space="0" w:color="auto"/>
              </w:divBdr>
            </w:div>
            <w:div w:id="561409513">
              <w:marLeft w:val="0"/>
              <w:marRight w:val="0"/>
              <w:marTop w:val="0"/>
              <w:marBottom w:val="0"/>
              <w:divBdr>
                <w:top w:val="none" w:sz="0" w:space="0" w:color="auto"/>
                <w:left w:val="none" w:sz="0" w:space="0" w:color="auto"/>
                <w:bottom w:val="none" w:sz="0" w:space="0" w:color="auto"/>
                <w:right w:val="none" w:sz="0" w:space="0" w:color="auto"/>
              </w:divBdr>
            </w:div>
            <w:div w:id="563024847">
              <w:marLeft w:val="0"/>
              <w:marRight w:val="0"/>
              <w:marTop w:val="0"/>
              <w:marBottom w:val="0"/>
              <w:divBdr>
                <w:top w:val="none" w:sz="0" w:space="0" w:color="auto"/>
                <w:left w:val="none" w:sz="0" w:space="0" w:color="auto"/>
                <w:bottom w:val="none" w:sz="0" w:space="0" w:color="auto"/>
                <w:right w:val="none" w:sz="0" w:space="0" w:color="auto"/>
              </w:divBdr>
            </w:div>
            <w:div w:id="563177008">
              <w:marLeft w:val="0"/>
              <w:marRight w:val="0"/>
              <w:marTop w:val="0"/>
              <w:marBottom w:val="0"/>
              <w:divBdr>
                <w:top w:val="none" w:sz="0" w:space="0" w:color="auto"/>
                <w:left w:val="none" w:sz="0" w:space="0" w:color="auto"/>
                <w:bottom w:val="none" w:sz="0" w:space="0" w:color="auto"/>
                <w:right w:val="none" w:sz="0" w:space="0" w:color="auto"/>
              </w:divBdr>
            </w:div>
            <w:div w:id="584413145">
              <w:marLeft w:val="0"/>
              <w:marRight w:val="0"/>
              <w:marTop w:val="0"/>
              <w:marBottom w:val="0"/>
              <w:divBdr>
                <w:top w:val="none" w:sz="0" w:space="0" w:color="auto"/>
                <w:left w:val="none" w:sz="0" w:space="0" w:color="auto"/>
                <w:bottom w:val="none" w:sz="0" w:space="0" w:color="auto"/>
                <w:right w:val="none" w:sz="0" w:space="0" w:color="auto"/>
              </w:divBdr>
            </w:div>
            <w:div w:id="604963221">
              <w:marLeft w:val="0"/>
              <w:marRight w:val="0"/>
              <w:marTop w:val="0"/>
              <w:marBottom w:val="0"/>
              <w:divBdr>
                <w:top w:val="none" w:sz="0" w:space="0" w:color="auto"/>
                <w:left w:val="none" w:sz="0" w:space="0" w:color="auto"/>
                <w:bottom w:val="none" w:sz="0" w:space="0" w:color="auto"/>
                <w:right w:val="none" w:sz="0" w:space="0" w:color="auto"/>
              </w:divBdr>
            </w:div>
            <w:div w:id="625043545">
              <w:marLeft w:val="0"/>
              <w:marRight w:val="0"/>
              <w:marTop w:val="0"/>
              <w:marBottom w:val="0"/>
              <w:divBdr>
                <w:top w:val="none" w:sz="0" w:space="0" w:color="auto"/>
                <w:left w:val="none" w:sz="0" w:space="0" w:color="auto"/>
                <w:bottom w:val="none" w:sz="0" w:space="0" w:color="auto"/>
                <w:right w:val="none" w:sz="0" w:space="0" w:color="auto"/>
              </w:divBdr>
            </w:div>
            <w:div w:id="652561442">
              <w:marLeft w:val="0"/>
              <w:marRight w:val="0"/>
              <w:marTop w:val="0"/>
              <w:marBottom w:val="0"/>
              <w:divBdr>
                <w:top w:val="none" w:sz="0" w:space="0" w:color="auto"/>
                <w:left w:val="none" w:sz="0" w:space="0" w:color="auto"/>
                <w:bottom w:val="none" w:sz="0" w:space="0" w:color="auto"/>
                <w:right w:val="none" w:sz="0" w:space="0" w:color="auto"/>
              </w:divBdr>
            </w:div>
            <w:div w:id="660809760">
              <w:marLeft w:val="0"/>
              <w:marRight w:val="0"/>
              <w:marTop w:val="0"/>
              <w:marBottom w:val="0"/>
              <w:divBdr>
                <w:top w:val="none" w:sz="0" w:space="0" w:color="auto"/>
                <w:left w:val="none" w:sz="0" w:space="0" w:color="auto"/>
                <w:bottom w:val="none" w:sz="0" w:space="0" w:color="auto"/>
                <w:right w:val="none" w:sz="0" w:space="0" w:color="auto"/>
              </w:divBdr>
            </w:div>
            <w:div w:id="703096712">
              <w:marLeft w:val="0"/>
              <w:marRight w:val="0"/>
              <w:marTop w:val="0"/>
              <w:marBottom w:val="0"/>
              <w:divBdr>
                <w:top w:val="none" w:sz="0" w:space="0" w:color="auto"/>
                <w:left w:val="none" w:sz="0" w:space="0" w:color="auto"/>
                <w:bottom w:val="none" w:sz="0" w:space="0" w:color="auto"/>
                <w:right w:val="none" w:sz="0" w:space="0" w:color="auto"/>
              </w:divBdr>
            </w:div>
            <w:div w:id="742028931">
              <w:marLeft w:val="0"/>
              <w:marRight w:val="0"/>
              <w:marTop w:val="0"/>
              <w:marBottom w:val="0"/>
              <w:divBdr>
                <w:top w:val="none" w:sz="0" w:space="0" w:color="auto"/>
                <w:left w:val="none" w:sz="0" w:space="0" w:color="auto"/>
                <w:bottom w:val="none" w:sz="0" w:space="0" w:color="auto"/>
                <w:right w:val="none" w:sz="0" w:space="0" w:color="auto"/>
              </w:divBdr>
            </w:div>
            <w:div w:id="754286510">
              <w:marLeft w:val="0"/>
              <w:marRight w:val="0"/>
              <w:marTop w:val="0"/>
              <w:marBottom w:val="0"/>
              <w:divBdr>
                <w:top w:val="none" w:sz="0" w:space="0" w:color="auto"/>
                <w:left w:val="none" w:sz="0" w:space="0" w:color="auto"/>
                <w:bottom w:val="none" w:sz="0" w:space="0" w:color="auto"/>
                <w:right w:val="none" w:sz="0" w:space="0" w:color="auto"/>
              </w:divBdr>
            </w:div>
            <w:div w:id="823088361">
              <w:marLeft w:val="0"/>
              <w:marRight w:val="0"/>
              <w:marTop w:val="0"/>
              <w:marBottom w:val="0"/>
              <w:divBdr>
                <w:top w:val="none" w:sz="0" w:space="0" w:color="auto"/>
                <w:left w:val="none" w:sz="0" w:space="0" w:color="auto"/>
                <w:bottom w:val="none" w:sz="0" w:space="0" w:color="auto"/>
                <w:right w:val="none" w:sz="0" w:space="0" w:color="auto"/>
              </w:divBdr>
            </w:div>
            <w:div w:id="840392557">
              <w:marLeft w:val="0"/>
              <w:marRight w:val="0"/>
              <w:marTop w:val="0"/>
              <w:marBottom w:val="0"/>
              <w:divBdr>
                <w:top w:val="none" w:sz="0" w:space="0" w:color="auto"/>
                <w:left w:val="none" w:sz="0" w:space="0" w:color="auto"/>
                <w:bottom w:val="none" w:sz="0" w:space="0" w:color="auto"/>
                <w:right w:val="none" w:sz="0" w:space="0" w:color="auto"/>
              </w:divBdr>
            </w:div>
            <w:div w:id="855731309">
              <w:marLeft w:val="0"/>
              <w:marRight w:val="0"/>
              <w:marTop w:val="0"/>
              <w:marBottom w:val="0"/>
              <w:divBdr>
                <w:top w:val="none" w:sz="0" w:space="0" w:color="auto"/>
                <w:left w:val="none" w:sz="0" w:space="0" w:color="auto"/>
                <w:bottom w:val="none" w:sz="0" w:space="0" w:color="auto"/>
                <w:right w:val="none" w:sz="0" w:space="0" w:color="auto"/>
              </w:divBdr>
            </w:div>
            <w:div w:id="899365724">
              <w:marLeft w:val="0"/>
              <w:marRight w:val="0"/>
              <w:marTop w:val="0"/>
              <w:marBottom w:val="0"/>
              <w:divBdr>
                <w:top w:val="none" w:sz="0" w:space="0" w:color="auto"/>
                <w:left w:val="none" w:sz="0" w:space="0" w:color="auto"/>
                <w:bottom w:val="none" w:sz="0" w:space="0" w:color="auto"/>
                <w:right w:val="none" w:sz="0" w:space="0" w:color="auto"/>
              </w:divBdr>
            </w:div>
            <w:div w:id="954598222">
              <w:marLeft w:val="0"/>
              <w:marRight w:val="0"/>
              <w:marTop w:val="0"/>
              <w:marBottom w:val="0"/>
              <w:divBdr>
                <w:top w:val="none" w:sz="0" w:space="0" w:color="auto"/>
                <w:left w:val="none" w:sz="0" w:space="0" w:color="auto"/>
                <w:bottom w:val="none" w:sz="0" w:space="0" w:color="auto"/>
                <w:right w:val="none" w:sz="0" w:space="0" w:color="auto"/>
              </w:divBdr>
            </w:div>
            <w:div w:id="1012730868">
              <w:marLeft w:val="0"/>
              <w:marRight w:val="0"/>
              <w:marTop w:val="0"/>
              <w:marBottom w:val="0"/>
              <w:divBdr>
                <w:top w:val="none" w:sz="0" w:space="0" w:color="auto"/>
                <w:left w:val="none" w:sz="0" w:space="0" w:color="auto"/>
                <w:bottom w:val="none" w:sz="0" w:space="0" w:color="auto"/>
                <w:right w:val="none" w:sz="0" w:space="0" w:color="auto"/>
              </w:divBdr>
            </w:div>
            <w:div w:id="1016272366">
              <w:marLeft w:val="0"/>
              <w:marRight w:val="0"/>
              <w:marTop w:val="0"/>
              <w:marBottom w:val="0"/>
              <w:divBdr>
                <w:top w:val="none" w:sz="0" w:space="0" w:color="auto"/>
                <w:left w:val="none" w:sz="0" w:space="0" w:color="auto"/>
                <w:bottom w:val="none" w:sz="0" w:space="0" w:color="auto"/>
                <w:right w:val="none" w:sz="0" w:space="0" w:color="auto"/>
              </w:divBdr>
            </w:div>
            <w:div w:id="1082022815">
              <w:marLeft w:val="0"/>
              <w:marRight w:val="0"/>
              <w:marTop w:val="0"/>
              <w:marBottom w:val="0"/>
              <w:divBdr>
                <w:top w:val="none" w:sz="0" w:space="0" w:color="auto"/>
                <w:left w:val="none" w:sz="0" w:space="0" w:color="auto"/>
                <w:bottom w:val="none" w:sz="0" w:space="0" w:color="auto"/>
                <w:right w:val="none" w:sz="0" w:space="0" w:color="auto"/>
              </w:divBdr>
            </w:div>
            <w:div w:id="1111709409">
              <w:marLeft w:val="0"/>
              <w:marRight w:val="0"/>
              <w:marTop w:val="0"/>
              <w:marBottom w:val="0"/>
              <w:divBdr>
                <w:top w:val="none" w:sz="0" w:space="0" w:color="auto"/>
                <w:left w:val="none" w:sz="0" w:space="0" w:color="auto"/>
                <w:bottom w:val="none" w:sz="0" w:space="0" w:color="auto"/>
                <w:right w:val="none" w:sz="0" w:space="0" w:color="auto"/>
              </w:divBdr>
            </w:div>
            <w:div w:id="1114787496">
              <w:marLeft w:val="0"/>
              <w:marRight w:val="0"/>
              <w:marTop w:val="0"/>
              <w:marBottom w:val="0"/>
              <w:divBdr>
                <w:top w:val="none" w:sz="0" w:space="0" w:color="auto"/>
                <w:left w:val="none" w:sz="0" w:space="0" w:color="auto"/>
                <w:bottom w:val="none" w:sz="0" w:space="0" w:color="auto"/>
                <w:right w:val="none" w:sz="0" w:space="0" w:color="auto"/>
              </w:divBdr>
            </w:div>
            <w:div w:id="1136872868">
              <w:marLeft w:val="0"/>
              <w:marRight w:val="0"/>
              <w:marTop w:val="0"/>
              <w:marBottom w:val="0"/>
              <w:divBdr>
                <w:top w:val="none" w:sz="0" w:space="0" w:color="auto"/>
                <w:left w:val="none" w:sz="0" w:space="0" w:color="auto"/>
                <w:bottom w:val="none" w:sz="0" w:space="0" w:color="auto"/>
                <w:right w:val="none" w:sz="0" w:space="0" w:color="auto"/>
              </w:divBdr>
            </w:div>
            <w:div w:id="1173491905">
              <w:marLeft w:val="0"/>
              <w:marRight w:val="0"/>
              <w:marTop w:val="0"/>
              <w:marBottom w:val="0"/>
              <w:divBdr>
                <w:top w:val="none" w:sz="0" w:space="0" w:color="auto"/>
                <w:left w:val="none" w:sz="0" w:space="0" w:color="auto"/>
                <w:bottom w:val="none" w:sz="0" w:space="0" w:color="auto"/>
                <w:right w:val="none" w:sz="0" w:space="0" w:color="auto"/>
              </w:divBdr>
            </w:div>
            <w:div w:id="1259559671">
              <w:marLeft w:val="0"/>
              <w:marRight w:val="0"/>
              <w:marTop w:val="0"/>
              <w:marBottom w:val="0"/>
              <w:divBdr>
                <w:top w:val="none" w:sz="0" w:space="0" w:color="auto"/>
                <w:left w:val="none" w:sz="0" w:space="0" w:color="auto"/>
                <w:bottom w:val="none" w:sz="0" w:space="0" w:color="auto"/>
                <w:right w:val="none" w:sz="0" w:space="0" w:color="auto"/>
              </w:divBdr>
            </w:div>
            <w:div w:id="1265307790">
              <w:marLeft w:val="0"/>
              <w:marRight w:val="0"/>
              <w:marTop w:val="0"/>
              <w:marBottom w:val="0"/>
              <w:divBdr>
                <w:top w:val="none" w:sz="0" w:space="0" w:color="auto"/>
                <w:left w:val="none" w:sz="0" w:space="0" w:color="auto"/>
                <w:bottom w:val="none" w:sz="0" w:space="0" w:color="auto"/>
                <w:right w:val="none" w:sz="0" w:space="0" w:color="auto"/>
              </w:divBdr>
            </w:div>
            <w:div w:id="1265654137">
              <w:marLeft w:val="0"/>
              <w:marRight w:val="0"/>
              <w:marTop w:val="0"/>
              <w:marBottom w:val="0"/>
              <w:divBdr>
                <w:top w:val="none" w:sz="0" w:space="0" w:color="auto"/>
                <w:left w:val="none" w:sz="0" w:space="0" w:color="auto"/>
                <w:bottom w:val="none" w:sz="0" w:space="0" w:color="auto"/>
                <w:right w:val="none" w:sz="0" w:space="0" w:color="auto"/>
              </w:divBdr>
            </w:div>
            <w:div w:id="1274896247">
              <w:marLeft w:val="0"/>
              <w:marRight w:val="0"/>
              <w:marTop w:val="0"/>
              <w:marBottom w:val="0"/>
              <w:divBdr>
                <w:top w:val="none" w:sz="0" w:space="0" w:color="auto"/>
                <w:left w:val="none" w:sz="0" w:space="0" w:color="auto"/>
                <w:bottom w:val="none" w:sz="0" w:space="0" w:color="auto"/>
                <w:right w:val="none" w:sz="0" w:space="0" w:color="auto"/>
              </w:divBdr>
            </w:div>
            <w:div w:id="1291862948">
              <w:marLeft w:val="0"/>
              <w:marRight w:val="0"/>
              <w:marTop w:val="0"/>
              <w:marBottom w:val="0"/>
              <w:divBdr>
                <w:top w:val="none" w:sz="0" w:space="0" w:color="auto"/>
                <w:left w:val="none" w:sz="0" w:space="0" w:color="auto"/>
                <w:bottom w:val="none" w:sz="0" w:space="0" w:color="auto"/>
                <w:right w:val="none" w:sz="0" w:space="0" w:color="auto"/>
              </w:divBdr>
            </w:div>
            <w:div w:id="1315833096">
              <w:marLeft w:val="0"/>
              <w:marRight w:val="0"/>
              <w:marTop w:val="0"/>
              <w:marBottom w:val="0"/>
              <w:divBdr>
                <w:top w:val="none" w:sz="0" w:space="0" w:color="auto"/>
                <w:left w:val="none" w:sz="0" w:space="0" w:color="auto"/>
                <w:bottom w:val="none" w:sz="0" w:space="0" w:color="auto"/>
                <w:right w:val="none" w:sz="0" w:space="0" w:color="auto"/>
              </w:divBdr>
            </w:div>
            <w:div w:id="1352686699">
              <w:marLeft w:val="0"/>
              <w:marRight w:val="0"/>
              <w:marTop w:val="0"/>
              <w:marBottom w:val="0"/>
              <w:divBdr>
                <w:top w:val="none" w:sz="0" w:space="0" w:color="auto"/>
                <w:left w:val="none" w:sz="0" w:space="0" w:color="auto"/>
                <w:bottom w:val="none" w:sz="0" w:space="0" w:color="auto"/>
                <w:right w:val="none" w:sz="0" w:space="0" w:color="auto"/>
              </w:divBdr>
            </w:div>
            <w:div w:id="1355617500">
              <w:marLeft w:val="0"/>
              <w:marRight w:val="0"/>
              <w:marTop w:val="0"/>
              <w:marBottom w:val="0"/>
              <w:divBdr>
                <w:top w:val="none" w:sz="0" w:space="0" w:color="auto"/>
                <w:left w:val="none" w:sz="0" w:space="0" w:color="auto"/>
                <w:bottom w:val="none" w:sz="0" w:space="0" w:color="auto"/>
                <w:right w:val="none" w:sz="0" w:space="0" w:color="auto"/>
              </w:divBdr>
            </w:div>
            <w:div w:id="1391156004">
              <w:marLeft w:val="0"/>
              <w:marRight w:val="0"/>
              <w:marTop w:val="0"/>
              <w:marBottom w:val="0"/>
              <w:divBdr>
                <w:top w:val="none" w:sz="0" w:space="0" w:color="auto"/>
                <w:left w:val="none" w:sz="0" w:space="0" w:color="auto"/>
                <w:bottom w:val="none" w:sz="0" w:space="0" w:color="auto"/>
                <w:right w:val="none" w:sz="0" w:space="0" w:color="auto"/>
              </w:divBdr>
            </w:div>
            <w:div w:id="1392461209">
              <w:marLeft w:val="0"/>
              <w:marRight w:val="0"/>
              <w:marTop w:val="0"/>
              <w:marBottom w:val="0"/>
              <w:divBdr>
                <w:top w:val="none" w:sz="0" w:space="0" w:color="auto"/>
                <w:left w:val="none" w:sz="0" w:space="0" w:color="auto"/>
                <w:bottom w:val="none" w:sz="0" w:space="0" w:color="auto"/>
                <w:right w:val="none" w:sz="0" w:space="0" w:color="auto"/>
              </w:divBdr>
            </w:div>
            <w:div w:id="1410343215">
              <w:marLeft w:val="0"/>
              <w:marRight w:val="0"/>
              <w:marTop w:val="0"/>
              <w:marBottom w:val="0"/>
              <w:divBdr>
                <w:top w:val="none" w:sz="0" w:space="0" w:color="auto"/>
                <w:left w:val="none" w:sz="0" w:space="0" w:color="auto"/>
                <w:bottom w:val="none" w:sz="0" w:space="0" w:color="auto"/>
                <w:right w:val="none" w:sz="0" w:space="0" w:color="auto"/>
              </w:divBdr>
            </w:div>
            <w:div w:id="1438480456">
              <w:marLeft w:val="0"/>
              <w:marRight w:val="0"/>
              <w:marTop w:val="0"/>
              <w:marBottom w:val="0"/>
              <w:divBdr>
                <w:top w:val="none" w:sz="0" w:space="0" w:color="auto"/>
                <w:left w:val="none" w:sz="0" w:space="0" w:color="auto"/>
                <w:bottom w:val="none" w:sz="0" w:space="0" w:color="auto"/>
                <w:right w:val="none" w:sz="0" w:space="0" w:color="auto"/>
              </w:divBdr>
            </w:div>
            <w:div w:id="1442454333">
              <w:marLeft w:val="0"/>
              <w:marRight w:val="0"/>
              <w:marTop w:val="0"/>
              <w:marBottom w:val="0"/>
              <w:divBdr>
                <w:top w:val="none" w:sz="0" w:space="0" w:color="auto"/>
                <w:left w:val="none" w:sz="0" w:space="0" w:color="auto"/>
                <w:bottom w:val="none" w:sz="0" w:space="0" w:color="auto"/>
                <w:right w:val="none" w:sz="0" w:space="0" w:color="auto"/>
              </w:divBdr>
            </w:div>
            <w:div w:id="1477453781">
              <w:marLeft w:val="0"/>
              <w:marRight w:val="0"/>
              <w:marTop w:val="0"/>
              <w:marBottom w:val="0"/>
              <w:divBdr>
                <w:top w:val="none" w:sz="0" w:space="0" w:color="auto"/>
                <w:left w:val="none" w:sz="0" w:space="0" w:color="auto"/>
                <w:bottom w:val="none" w:sz="0" w:space="0" w:color="auto"/>
                <w:right w:val="none" w:sz="0" w:space="0" w:color="auto"/>
              </w:divBdr>
            </w:div>
            <w:div w:id="1525247718">
              <w:marLeft w:val="0"/>
              <w:marRight w:val="0"/>
              <w:marTop w:val="0"/>
              <w:marBottom w:val="0"/>
              <w:divBdr>
                <w:top w:val="none" w:sz="0" w:space="0" w:color="auto"/>
                <w:left w:val="none" w:sz="0" w:space="0" w:color="auto"/>
                <w:bottom w:val="none" w:sz="0" w:space="0" w:color="auto"/>
                <w:right w:val="none" w:sz="0" w:space="0" w:color="auto"/>
              </w:divBdr>
            </w:div>
            <w:div w:id="1563296941">
              <w:marLeft w:val="0"/>
              <w:marRight w:val="0"/>
              <w:marTop w:val="0"/>
              <w:marBottom w:val="0"/>
              <w:divBdr>
                <w:top w:val="none" w:sz="0" w:space="0" w:color="auto"/>
                <w:left w:val="none" w:sz="0" w:space="0" w:color="auto"/>
                <w:bottom w:val="none" w:sz="0" w:space="0" w:color="auto"/>
                <w:right w:val="none" w:sz="0" w:space="0" w:color="auto"/>
              </w:divBdr>
            </w:div>
            <w:div w:id="1574701441">
              <w:marLeft w:val="0"/>
              <w:marRight w:val="0"/>
              <w:marTop w:val="0"/>
              <w:marBottom w:val="0"/>
              <w:divBdr>
                <w:top w:val="none" w:sz="0" w:space="0" w:color="auto"/>
                <w:left w:val="none" w:sz="0" w:space="0" w:color="auto"/>
                <w:bottom w:val="none" w:sz="0" w:space="0" w:color="auto"/>
                <w:right w:val="none" w:sz="0" w:space="0" w:color="auto"/>
              </w:divBdr>
            </w:div>
          </w:divsChild>
        </w:div>
        <w:div w:id="36124577">
          <w:marLeft w:val="0"/>
          <w:marRight w:val="0"/>
          <w:marTop w:val="0"/>
          <w:marBottom w:val="0"/>
          <w:divBdr>
            <w:top w:val="none" w:sz="0" w:space="0" w:color="auto"/>
            <w:left w:val="none" w:sz="0" w:space="0" w:color="auto"/>
            <w:bottom w:val="none" w:sz="0" w:space="0" w:color="auto"/>
            <w:right w:val="none" w:sz="0" w:space="0" w:color="auto"/>
          </w:divBdr>
        </w:div>
        <w:div w:id="36467720">
          <w:marLeft w:val="0"/>
          <w:marRight w:val="0"/>
          <w:marTop w:val="0"/>
          <w:marBottom w:val="0"/>
          <w:divBdr>
            <w:top w:val="none" w:sz="0" w:space="0" w:color="auto"/>
            <w:left w:val="none" w:sz="0" w:space="0" w:color="auto"/>
            <w:bottom w:val="none" w:sz="0" w:space="0" w:color="auto"/>
            <w:right w:val="none" w:sz="0" w:space="0" w:color="auto"/>
          </w:divBdr>
        </w:div>
        <w:div w:id="36588445">
          <w:marLeft w:val="0"/>
          <w:marRight w:val="0"/>
          <w:marTop w:val="0"/>
          <w:marBottom w:val="0"/>
          <w:divBdr>
            <w:top w:val="none" w:sz="0" w:space="0" w:color="auto"/>
            <w:left w:val="none" w:sz="0" w:space="0" w:color="auto"/>
            <w:bottom w:val="none" w:sz="0" w:space="0" w:color="auto"/>
            <w:right w:val="none" w:sz="0" w:space="0" w:color="auto"/>
          </w:divBdr>
          <w:divsChild>
            <w:div w:id="654188780">
              <w:marLeft w:val="0"/>
              <w:marRight w:val="0"/>
              <w:marTop w:val="0"/>
              <w:marBottom w:val="0"/>
              <w:divBdr>
                <w:top w:val="none" w:sz="0" w:space="0" w:color="auto"/>
                <w:left w:val="none" w:sz="0" w:space="0" w:color="auto"/>
                <w:bottom w:val="none" w:sz="0" w:space="0" w:color="auto"/>
                <w:right w:val="none" w:sz="0" w:space="0" w:color="auto"/>
              </w:divBdr>
            </w:div>
          </w:divsChild>
        </w:div>
        <w:div w:id="36710911">
          <w:marLeft w:val="0"/>
          <w:marRight w:val="0"/>
          <w:marTop w:val="0"/>
          <w:marBottom w:val="0"/>
          <w:divBdr>
            <w:top w:val="none" w:sz="0" w:space="0" w:color="auto"/>
            <w:left w:val="none" w:sz="0" w:space="0" w:color="auto"/>
            <w:bottom w:val="none" w:sz="0" w:space="0" w:color="auto"/>
            <w:right w:val="none" w:sz="0" w:space="0" w:color="auto"/>
          </w:divBdr>
        </w:div>
        <w:div w:id="36900667">
          <w:marLeft w:val="0"/>
          <w:marRight w:val="0"/>
          <w:marTop w:val="0"/>
          <w:marBottom w:val="0"/>
          <w:divBdr>
            <w:top w:val="none" w:sz="0" w:space="0" w:color="auto"/>
            <w:left w:val="none" w:sz="0" w:space="0" w:color="auto"/>
            <w:bottom w:val="none" w:sz="0" w:space="0" w:color="auto"/>
            <w:right w:val="none" w:sz="0" w:space="0" w:color="auto"/>
          </w:divBdr>
        </w:div>
        <w:div w:id="37363617">
          <w:marLeft w:val="0"/>
          <w:marRight w:val="0"/>
          <w:marTop w:val="0"/>
          <w:marBottom w:val="0"/>
          <w:divBdr>
            <w:top w:val="none" w:sz="0" w:space="0" w:color="auto"/>
            <w:left w:val="none" w:sz="0" w:space="0" w:color="auto"/>
            <w:bottom w:val="none" w:sz="0" w:space="0" w:color="auto"/>
            <w:right w:val="none" w:sz="0" w:space="0" w:color="auto"/>
          </w:divBdr>
          <w:divsChild>
            <w:div w:id="1246839599">
              <w:marLeft w:val="0"/>
              <w:marRight w:val="0"/>
              <w:marTop w:val="0"/>
              <w:marBottom w:val="0"/>
              <w:divBdr>
                <w:top w:val="none" w:sz="0" w:space="0" w:color="auto"/>
                <w:left w:val="none" w:sz="0" w:space="0" w:color="auto"/>
                <w:bottom w:val="none" w:sz="0" w:space="0" w:color="auto"/>
                <w:right w:val="none" w:sz="0" w:space="0" w:color="auto"/>
              </w:divBdr>
              <w:divsChild>
                <w:div w:id="1549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559">
          <w:marLeft w:val="0"/>
          <w:marRight w:val="0"/>
          <w:marTop w:val="0"/>
          <w:marBottom w:val="0"/>
          <w:divBdr>
            <w:top w:val="none" w:sz="0" w:space="0" w:color="auto"/>
            <w:left w:val="none" w:sz="0" w:space="0" w:color="auto"/>
            <w:bottom w:val="none" w:sz="0" w:space="0" w:color="auto"/>
            <w:right w:val="none" w:sz="0" w:space="0" w:color="auto"/>
          </w:divBdr>
        </w:div>
        <w:div w:id="37752435">
          <w:marLeft w:val="0"/>
          <w:marRight w:val="0"/>
          <w:marTop w:val="0"/>
          <w:marBottom w:val="0"/>
          <w:divBdr>
            <w:top w:val="none" w:sz="0" w:space="0" w:color="auto"/>
            <w:left w:val="none" w:sz="0" w:space="0" w:color="auto"/>
            <w:bottom w:val="none" w:sz="0" w:space="0" w:color="auto"/>
            <w:right w:val="none" w:sz="0" w:space="0" w:color="auto"/>
          </w:divBdr>
        </w:div>
        <w:div w:id="37778272">
          <w:marLeft w:val="0"/>
          <w:marRight w:val="0"/>
          <w:marTop w:val="0"/>
          <w:marBottom w:val="0"/>
          <w:divBdr>
            <w:top w:val="none" w:sz="0" w:space="0" w:color="auto"/>
            <w:left w:val="none" w:sz="0" w:space="0" w:color="auto"/>
            <w:bottom w:val="none" w:sz="0" w:space="0" w:color="auto"/>
            <w:right w:val="none" w:sz="0" w:space="0" w:color="auto"/>
          </w:divBdr>
        </w:div>
        <w:div w:id="37779293">
          <w:marLeft w:val="0"/>
          <w:marRight w:val="0"/>
          <w:marTop w:val="0"/>
          <w:marBottom w:val="0"/>
          <w:divBdr>
            <w:top w:val="none" w:sz="0" w:space="0" w:color="auto"/>
            <w:left w:val="none" w:sz="0" w:space="0" w:color="auto"/>
            <w:bottom w:val="none" w:sz="0" w:space="0" w:color="auto"/>
            <w:right w:val="none" w:sz="0" w:space="0" w:color="auto"/>
          </w:divBdr>
        </w:div>
        <w:div w:id="37904185">
          <w:marLeft w:val="0"/>
          <w:marRight w:val="0"/>
          <w:marTop w:val="0"/>
          <w:marBottom w:val="0"/>
          <w:divBdr>
            <w:top w:val="none" w:sz="0" w:space="0" w:color="auto"/>
            <w:left w:val="none" w:sz="0" w:space="0" w:color="auto"/>
            <w:bottom w:val="none" w:sz="0" w:space="0" w:color="auto"/>
            <w:right w:val="none" w:sz="0" w:space="0" w:color="auto"/>
          </w:divBdr>
        </w:div>
        <w:div w:id="38406599">
          <w:marLeft w:val="0"/>
          <w:marRight w:val="0"/>
          <w:marTop w:val="0"/>
          <w:marBottom w:val="0"/>
          <w:divBdr>
            <w:top w:val="none" w:sz="0" w:space="0" w:color="auto"/>
            <w:left w:val="none" w:sz="0" w:space="0" w:color="auto"/>
            <w:bottom w:val="none" w:sz="0" w:space="0" w:color="auto"/>
            <w:right w:val="none" w:sz="0" w:space="0" w:color="auto"/>
          </w:divBdr>
        </w:div>
        <w:div w:id="39089673">
          <w:marLeft w:val="0"/>
          <w:marRight w:val="0"/>
          <w:marTop w:val="0"/>
          <w:marBottom w:val="0"/>
          <w:divBdr>
            <w:top w:val="none" w:sz="0" w:space="0" w:color="auto"/>
            <w:left w:val="none" w:sz="0" w:space="0" w:color="auto"/>
            <w:bottom w:val="none" w:sz="0" w:space="0" w:color="auto"/>
            <w:right w:val="none" w:sz="0" w:space="0" w:color="auto"/>
          </w:divBdr>
          <w:divsChild>
            <w:div w:id="912858921">
              <w:marLeft w:val="0"/>
              <w:marRight w:val="0"/>
              <w:marTop w:val="0"/>
              <w:marBottom w:val="0"/>
              <w:divBdr>
                <w:top w:val="none" w:sz="0" w:space="0" w:color="auto"/>
                <w:left w:val="none" w:sz="0" w:space="0" w:color="auto"/>
                <w:bottom w:val="none" w:sz="0" w:space="0" w:color="auto"/>
                <w:right w:val="none" w:sz="0" w:space="0" w:color="auto"/>
              </w:divBdr>
              <w:divsChild>
                <w:div w:id="528764014">
                  <w:marLeft w:val="0"/>
                  <w:marRight w:val="0"/>
                  <w:marTop w:val="0"/>
                  <w:marBottom w:val="0"/>
                  <w:divBdr>
                    <w:top w:val="none" w:sz="0" w:space="0" w:color="auto"/>
                    <w:left w:val="none" w:sz="0" w:space="0" w:color="auto"/>
                    <w:bottom w:val="none" w:sz="0" w:space="0" w:color="auto"/>
                    <w:right w:val="none" w:sz="0" w:space="0" w:color="auto"/>
                  </w:divBdr>
                  <w:divsChild>
                    <w:div w:id="452092279">
                      <w:marLeft w:val="0"/>
                      <w:marRight w:val="0"/>
                      <w:marTop w:val="0"/>
                      <w:marBottom w:val="0"/>
                      <w:divBdr>
                        <w:top w:val="none" w:sz="0" w:space="0" w:color="auto"/>
                        <w:left w:val="none" w:sz="0" w:space="0" w:color="auto"/>
                        <w:bottom w:val="none" w:sz="0" w:space="0" w:color="auto"/>
                        <w:right w:val="none" w:sz="0" w:space="0" w:color="auto"/>
                      </w:divBdr>
                    </w:div>
                    <w:div w:id="707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146">
          <w:marLeft w:val="0"/>
          <w:marRight w:val="0"/>
          <w:marTop w:val="0"/>
          <w:marBottom w:val="0"/>
          <w:divBdr>
            <w:top w:val="none" w:sz="0" w:space="0" w:color="auto"/>
            <w:left w:val="none" w:sz="0" w:space="0" w:color="auto"/>
            <w:bottom w:val="none" w:sz="0" w:space="0" w:color="auto"/>
            <w:right w:val="none" w:sz="0" w:space="0" w:color="auto"/>
          </w:divBdr>
          <w:divsChild>
            <w:div w:id="551624342">
              <w:marLeft w:val="0"/>
              <w:marRight w:val="0"/>
              <w:marTop w:val="0"/>
              <w:marBottom w:val="0"/>
              <w:divBdr>
                <w:top w:val="none" w:sz="0" w:space="0" w:color="auto"/>
                <w:left w:val="none" w:sz="0" w:space="0" w:color="auto"/>
                <w:bottom w:val="none" w:sz="0" w:space="0" w:color="auto"/>
                <w:right w:val="none" w:sz="0" w:space="0" w:color="auto"/>
              </w:divBdr>
              <w:divsChild>
                <w:div w:id="10471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77">
          <w:marLeft w:val="0"/>
          <w:marRight w:val="0"/>
          <w:marTop w:val="0"/>
          <w:marBottom w:val="0"/>
          <w:divBdr>
            <w:top w:val="none" w:sz="0" w:space="0" w:color="auto"/>
            <w:left w:val="none" w:sz="0" w:space="0" w:color="auto"/>
            <w:bottom w:val="none" w:sz="0" w:space="0" w:color="auto"/>
            <w:right w:val="none" w:sz="0" w:space="0" w:color="auto"/>
          </w:divBdr>
        </w:div>
        <w:div w:id="40055264">
          <w:marLeft w:val="0"/>
          <w:marRight w:val="0"/>
          <w:marTop w:val="0"/>
          <w:marBottom w:val="0"/>
          <w:divBdr>
            <w:top w:val="none" w:sz="0" w:space="0" w:color="auto"/>
            <w:left w:val="none" w:sz="0" w:space="0" w:color="auto"/>
            <w:bottom w:val="none" w:sz="0" w:space="0" w:color="auto"/>
            <w:right w:val="none" w:sz="0" w:space="0" w:color="auto"/>
          </w:divBdr>
          <w:divsChild>
            <w:div w:id="464859601">
              <w:marLeft w:val="0"/>
              <w:marRight w:val="0"/>
              <w:marTop w:val="0"/>
              <w:marBottom w:val="0"/>
              <w:divBdr>
                <w:top w:val="none" w:sz="0" w:space="0" w:color="auto"/>
                <w:left w:val="none" w:sz="0" w:space="0" w:color="auto"/>
                <w:bottom w:val="none" w:sz="0" w:space="0" w:color="auto"/>
                <w:right w:val="none" w:sz="0" w:space="0" w:color="auto"/>
              </w:divBdr>
            </w:div>
            <w:div w:id="1199316237">
              <w:marLeft w:val="0"/>
              <w:marRight w:val="0"/>
              <w:marTop w:val="0"/>
              <w:marBottom w:val="0"/>
              <w:divBdr>
                <w:top w:val="none" w:sz="0" w:space="0" w:color="auto"/>
                <w:left w:val="none" w:sz="0" w:space="0" w:color="auto"/>
                <w:bottom w:val="none" w:sz="0" w:space="0" w:color="auto"/>
                <w:right w:val="none" w:sz="0" w:space="0" w:color="auto"/>
              </w:divBdr>
            </w:div>
          </w:divsChild>
        </w:div>
        <w:div w:id="40138496">
          <w:marLeft w:val="0"/>
          <w:marRight w:val="0"/>
          <w:marTop w:val="0"/>
          <w:marBottom w:val="0"/>
          <w:divBdr>
            <w:top w:val="none" w:sz="0" w:space="0" w:color="auto"/>
            <w:left w:val="none" w:sz="0" w:space="0" w:color="auto"/>
            <w:bottom w:val="none" w:sz="0" w:space="0" w:color="auto"/>
            <w:right w:val="none" w:sz="0" w:space="0" w:color="auto"/>
          </w:divBdr>
          <w:divsChild>
            <w:div w:id="959847729">
              <w:marLeft w:val="0"/>
              <w:marRight w:val="0"/>
              <w:marTop w:val="0"/>
              <w:marBottom w:val="0"/>
              <w:divBdr>
                <w:top w:val="none" w:sz="0" w:space="0" w:color="auto"/>
                <w:left w:val="none" w:sz="0" w:space="0" w:color="auto"/>
                <w:bottom w:val="none" w:sz="0" w:space="0" w:color="auto"/>
                <w:right w:val="none" w:sz="0" w:space="0" w:color="auto"/>
              </w:divBdr>
              <w:divsChild>
                <w:div w:id="654265317">
                  <w:marLeft w:val="0"/>
                  <w:marRight w:val="0"/>
                  <w:marTop w:val="0"/>
                  <w:marBottom w:val="0"/>
                  <w:divBdr>
                    <w:top w:val="none" w:sz="0" w:space="0" w:color="auto"/>
                    <w:left w:val="none" w:sz="0" w:space="0" w:color="auto"/>
                    <w:bottom w:val="none" w:sz="0" w:space="0" w:color="auto"/>
                    <w:right w:val="none" w:sz="0" w:space="0" w:color="auto"/>
                  </w:divBdr>
                  <w:divsChild>
                    <w:div w:id="1175921581">
                      <w:marLeft w:val="0"/>
                      <w:marRight w:val="0"/>
                      <w:marTop w:val="0"/>
                      <w:marBottom w:val="0"/>
                      <w:divBdr>
                        <w:top w:val="none" w:sz="0" w:space="0" w:color="auto"/>
                        <w:left w:val="none" w:sz="0" w:space="0" w:color="auto"/>
                        <w:bottom w:val="none" w:sz="0" w:space="0" w:color="auto"/>
                        <w:right w:val="none" w:sz="0" w:space="0" w:color="auto"/>
                      </w:divBdr>
                      <w:divsChild>
                        <w:div w:id="91165319">
                          <w:marLeft w:val="0"/>
                          <w:marRight w:val="0"/>
                          <w:marTop w:val="0"/>
                          <w:marBottom w:val="0"/>
                          <w:divBdr>
                            <w:top w:val="none" w:sz="0" w:space="0" w:color="auto"/>
                            <w:left w:val="none" w:sz="0" w:space="0" w:color="auto"/>
                            <w:bottom w:val="none" w:sz="0" w:space="0" w:color="auto"/>
                            <w:right w:val="none" w:sz="0" w:space="0" w:color="auto"/>
                          </w:divBdr>
                          <w:divsChild>
                            <w:div w:id="801341356">
                              <w:marLeft w:val="0"/>
                              <w:marRight w:val="0"/>
                              <w:marTop w:val="0"/>
                              <w:marBottom w:val="0"/>
                              <w:divBdr>
                                <w:top w:val="none" w:sz="0" w:space="0" w:color="auto"/>
                                <w:left w:val="none" w:sz="0" w:space="0" w:color="auto"/>
                                <w:bottom w:val="none" w:sz="0" w:space="0" w:color="auto"/>
                                <w:right w:val="none" w:sz="0" w:space="0" w:color="auto"/>
                              </w:divBdr>
                              <w:divsChild>
                                <w:div w:id="392198123">
                                  <w:marLeft w:val="0"/>
                                  <w:marRight w:val="0"/>
                                  <w:marTop w:val="0"/>
                                  <w:marBottom w:val="0"/>
                                  <w:divBdr>
                                    <w:top w:val="none" w:sz="0" w:space="0" w:color="auto"/>
                                    <w:left w:val="none" w:sz="0" w:space="0" w:color="auto"/>
                                    <w:bottom w:val="none" w:sz="0" w:space="0" w:color="auto"/>
                                    <w:right w:val="none" w:sz="0" w:space="0" w:color="auto"/>
                                  </w:divBdr>
                                  <w:divsChild>
                                    <w:div w:id="480659706">
                                      <w:marLeft w:val="0"/>
                                      <w:marRight w:val="0"/>
                                      <w:marTop w:val="0"/>
                                      <w:marBottom w:val="0"/>
                                      <w:divBdr>
                                        <w:top w:val="none" w:sz="0" w:space="0" w:color="auto"/>
                                        <w:left w:val="none" w:sz="0" w:space="0" w:color="auto"/>
                                        <w:bottom w:val="none" w:sz="0" w:space="0" w:color="auto"/>
                                        <w:right w:val="none" w:sz="0" w:space="0" w:color="auto"/>
                                      </w:divBdr>
                                    </w:div>
                                    <w:div w:id="528835505">
                                      <w:marLeft w:val="0"/>
                                      <w:marRight w:val="0"/>
                                      <w:marTop w:val="0"/>
                                      <w:marBottom w:val="0"/>
                                      <w:divBdr>
                                        <w:top w:val="none" w:sz="0" w:space="0" w:color="auto"/>
                                        <w:left w:val="none" w:sz="0" w:space="0" w:color="auto"/>
                                        <w:bottom w:val="none" w:sz="0" w:space="0" w:color="auto"/>
                                        <w:right w:val="none" w:sz="0" w:space="0" w:color="auto"/>
                                      </w:divBdr>
                                      <w:divsChild>
                                        <w:div w:id="430398279">
                                          <w:marLeft w:val="0"/>
                                          <w:marRight w:val="0"/>
                                          <w:marTop w:val="0"/>
                                          <w:marBottom w:val="0"/>
                                          <w:divBdr>
                                            <w:top w:val="none" w:sz="0" w:space="0" w:color="auto"/>
                                            <w:left w:val="none" w:sz="0" w:space="0" w:color="auto"/>
                                            <w:bottom w:val="none" w:sz="0" w:space="0" w:color="auto"/>
                                            <w:right w:val="none" w:sz="0" w:space="0" w:color="auto"/>
                                          </w:divBdr>
                                        </w:div>
                                        <w:div w:id="667057580">
                                          <w:marLeft w:val="0"/>
                                          <w:marRight w:val="0"/>
                                          <w:marTop w:val="0"/>
                                          <w:marBottom w:val="0"/>
                                          <w:divBdr>
                                            <w:top w:val="none" w:sz="0" w:space="0" w:color="auto"/>
                                            <w:left w:val="none" w:sz="0" w:space="0" w:color="auto"/>
                                            <w:bottom w:val="none" w:sz="0" w:space="0" w:color="auto"/>
                                            <w:right w:val="none" w:sz="0" w:space="0" w:color="auto"/>
                                          </w:divBdr>
                                        </w:div>
                                        <w:div w:id="1108045696">
                                          <w:marLeft w:val="0"/>
                                          <w:marRight w:val="0"/>
                                          <w:marTop w:val="0"/>
                                          <w:marBottom w:val="0"/>
                                          <w:divBdr>
                                            <w:top w:val="none" w:sz="0" w:space="0" w:color="auto"/>
                                            <w:left w:val="none" w:sz="0" w:space="0" w:color="auto"/>
                                            <w:bottom w:val="none" w:sz="0" w:space="0" w:color="auto"/>
                                            <w:right w:val="none" w:sz="0" w:space="0" w:color="auto"/>
                                          </w:divBdr>
                                        </w:div>
                                        <w:div w:id="1324238757">
                                          <w:marLeft w:val="0"/>
                                          <w:marRight w:val="0"/>
                                          <w:marTop w:val="0"/>
                                          <w:marBottom w:val="0"/>
                                          <w:divBdr>
                                            <w:top w:val="none" w:sz="0" w:space="0" w:color="auto"/>
                                            <w:left w:val="none" w:sz="0" w:space="0" w:color="auto"/>
                                            <w:bottom w:val="none" w:sz="0" w:space="0" w:color="auto"/>
                                            <w:right w:val="none" w:sz="0" w:space="0" w:color="auto"/>
                                          </w:divBdr>
                                        </w:div>
                                        <w:div w:id="1435786910">
                                          <w:marLeft w:val="0"/>
                                          <w:marRight w:val="0"/>
                                          <w:marTop w:val="0"/>
                                          <w:marBottom w:val="0"/>
                                          <w:divBdr>
                                            <w:top w:val="none" w:sz="0" w:space="0" w:color="auto"/>
                                            <w:left w:val="none" w:sz="0" w:space="0" w:color="auto"/>
                                            <w:bottom w:val="none" w:sz="0" w:space="0" w:color="auto"/>
                                            <w:right w:val="none" w:sz="0" w:space="0" w:color="auto"/>
                                          </w:divBdr>
                                        </w:div>
                                      </w:divsChild>
                                    </w:div>
                                    <w:div w:id="9743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3996">
          <w:marLeft w:val="0"/>
          <w:marRight w:val="0"/>
          <w:marTop w:val="0"/>
          <w:marBottom w:val="0"/>
          <w:divBdr>
            <w:top w:val="none" w:sz="0" w:space="0" w:color="auto"/>
            <w:left w:val="none" w:sz="0" w:space="0" w:color="auto"/>
            <w:bottom w:val="none" w:sz="0" w:space="0" w:color="auto"/>
            <w:right w:val="none" w:sz="0" w:space="0" w:color="auto"/>
          </w:divBdr>
        </w:div>
        <w:div w:id="40205267">
          <w:marLeft w:val="0"/>
          <w:marRight w:val="0"/>
          <w:marTop w:val="0"/>
          <w:marBottom w:val="0"/>
          <w:divBdr>
            <w:top w:val="none" w:sz="0" w:space="0" w:color="auto"/>
            <w:left w:val="none" w:sz="0" w:space="0" w:color="auto"/>
            <w:bottom w:val="none" w:sz="0" w:space="0" w:color="auto"/>
            <w:right w:val="none" w:sz="0" w:space="0" w:color="auto"/>
          </w:divBdr>
        </w:div>
        <w:div w:id="40440543">
          <w:marLeft w:val="0"/>
          <w:marRight w:val="0"/>
          <w:marTop w:val="0"/>
          <w:marBottom w:val="0"/>
          <w:divBdr>
            <w:top w:val="none" w:sz="0" w:space="0" w:color="auto"/>
            <w:left w:val="none" w:sz="0" w:space="0" w:color="auto"/>
            <w:bottom w:val="none" w:sz="0" w:space="0" w:color="auto"/>
            <w:right w:val="none" w:sz="0" w:space="0" w:color="auto"/>
          </w:divBdr>
        </w:div>
        <w:div w:id="40905978">
          <w:marLeft w:val="0"/>
          <w:marRight w:val="0"/>
          <w:marTop w:val="0"/>
          <w:marBottom w:val="0"/>
          <w:divBdr>
            <w:top w:val="none" w:sz="0" w:space="0" w:color="auto"/>
            <w:left w:val="none" w:sz="0" w:space="0" w:color="auto"/>
            <w:bottom w:val="none" w:sz="0" w:space="0" w:color="auto"/>
            <w:right w:val="none" w:sz="0" w:space="0" w:color="auto"/>
          </w:divBdr>
        </w:div>
        <w:div w:id="41099156">
          <w:marLeft w:val="0"/>
          <w:marRight w:val="0"/>
          <w:marTop w:val="0"/>
          <w:marBottom w:val="0"/>
          <w:divBdr>
            <w:top w:val="none" w:sz="0" w:space="0" w:color="auto"/>
            <w:left w:val="none" w:sz="0" w:space="0" w:color="auto"/>
            <w:bottom w:val="none" w:sz="0" w:space="0" w:color="auto"/>
            <w:right w:val="none" w:sz="0" w:space="0" w:color="auto"/>
          </w:divBdr>
          <w:divsChild>
            <w:div w:id="419257978">
              <w:marLeft w:val="0"/>
              <w:marRight w:val="0"/>
              <w:marTop w:val="0"/>
              <w:marBottom w:val="0"/>
              <w:divBdr>
                <w:top w:val="none" w:sz="0" w:space="0" w:color="auto"/>
                <w:left w:val="none" w:sz="0" w:space="0" w:color="auto"/>
                <w:bottom w:val="none" w:sz="0" w:space="0" w:color="auto"/>
                <w:right w:val="none" w:sz="0" w:space="0" w:color="auto"/>
              </w:divBdr>
              <w:divsChild>
                <w:div w:id="948777905">
                  <w:marLeft w:val="0"/>
                  <w:marRight w:val="0"/>
                  <w:marTop w:val="0"/>
                  <w:marBottom w:val="0"/>
                  <w:divBdr>
                    <w:top w:val="none" w:sz="0" w:space="0" w:color="auto"/>
                    <w:left w:val="none" w:sz="0" w:space="0" w:color="auto"/>
                    <w:bottom w:val="none" w:sz="0" w:space="0" w:color="auto"/>
                    <w:right w:val="none" w:sz="0" w:space="0" w:color="auto"/>
                  </w:divBdr>
                  <w:divsChild>
                    <w:div w:id="12176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0119">
          <w:marLeft w:val="0"/>
          <w:marRight w:val="0"/>
          <w:marTop w:val="0"/>
          <w:marBottom w:val="0"/>
          <w:divBdr>
            <w:top w:val="none" w:sz="0" w:space="0" w:color="auto"/>
            <w:left w:val="none" w:sz="0" w:space="0" w:color="auto"/>
            <w:bottom w:val="none" w:sz="0" w:space="0" w:color="auto"/>
            <w:right w:val="none" w:sz="0" w:space="0" w:color="auto"/>
          </w:divBdr>
          <w:divsChild>
            <w:div w:id="1081869229">
              <w:marLeft w:val="0"/>
              <w:marRight w:val="0"/>
              <w:marTop w:val="0"/>
              <w:marBottom w:val="0"/>
              <w:divBdr>
                <w:top w:val="none" w:sz="0" w:space="0" w:color="auto"/>
                <w:left w:val="none" w:sz="0" w:space="0" w:color="auto"/>
                <w:bottom w:val="none" w:sz="0" w:space="0" w:color="auto"/>
                <w:right w:val="none" w:sz="0" w:space="0" w:color="auto"/>
              </w:divBdr>
              <w:divsChild>
                <w:div w:id="1367947420">
                  <w:marLeft w:val="0"/>
                  <w:marRight w:val="0"/>
                  <w:marTop w:val="0"/>
                  <w:marBottom w:val="0"/>
                  <w:divBdr>
                    <w:top w:val="none" w:sz="0" w:space="0" w:color="auto"/>
                    <w:left w:val="none" w:sz="0" w:space="0" w:color="auto"/>
                    <w:bottom w:val="none" w:sz="0" w:space="0" w:color="auto"/>
                    <w:right w:val="none" w:sz="0" w:space="0" w:color="auto"/>
                  </w:divBdr>
                  <w:divsChild>
                    <w:div w:id="1073546253">
                      <w:marLeft w:val="0"/>
                      <w:marRight w:val="0"/>
                      <w:marTop w:val="0"/>
                      <w:marBottom w:val="0"/>
                      <w:divBdr>
                        <w:top w:val="none" w:sz="0" w:space="0" w:color="auto"/>
                        <w:left w:val="none" w:sz="0" w:space="0" w:color="auto"/>
                        <w:bottom w:val="none" w:sz="0" w:space="0" w:color="auto"/>
                        <w:right w:val="none" w:sz="0" w:space="0" w:color="auto"/>
                      </w:divBdr>
                    </w:div>
                    <w:div w:id="1553888396">
                      <w:marLeft w:val="0"/>
                      <w:marRight w:val="0"/>
                      <w:marTop w:val="0"/>
                      <w:marBottom w:val="0"/>
                      <w:divBdr>
                        <w:top w:val="none" w:sz="0" w:space="0" w:color="auto"/>
                        <w:left w:val="none" w:sz="0" w:space="0" w:color="auto"/>
                        <w:bottom w:val="none" w:sz="0" w:space="0" w:color="auto"/>
                        <w:right w:val="none" w:sz="0" w:space="0" w:color="auto"/>
                      </w:divBdr>
                      <w:divsChild>
                        <w:div w:id="517351138">
                          <w:marLeft w:val="0"/>
                          <w:marRight w:val="0"/>
                          <w:marTop w:val="0"/>
                          <w:marBottom w:val="0"/>
                          <w:divBdr>
                            <w:top w:val="none" w:sz="0" w:space="0" w:color="auto"/>
                            <w:left w:val="none" w:sz="0" w:space="0" w:color="auto"/>
                            <w:bottom w:val="none" w:sz="0" w:space="0" w:color="auto"/>
                            <w:right w:val="none" w:sz="0" w:space="0" w:color="auto"/>
                          </w:divBdr>
                        </w:div>
                        <w:div w:id="1074661332">
                          <w:marLeft w:val="0"/>
                          <w:marRight w:val="0"/>
                          <w:marTop w:val="0"/>
                          <w:marBottom w:val="0"/>
                          <w:divBdr>
                            <w:top w:val="none" w:sz="0" w:space="0" w:color="auto"/>
                            <w:left w:val="none" w:sz="0" w:space="0" w:color="auto"/>
                            <w:bottom w:val="none" w:sz="0" w:space="0" w:color="auto"/>
                            <w:right w:val="none" w:sz="0" w:space="0" w:color="auto"/>
                          </w:divBdr>
                        </w:div>
                        <w:div w:id="1123353696">
                          <w:marLeft w:val="0"/>
                          <w:marRight w:val="0"/>
                          <w:marTop w:val="0"/>
                          <w:marBottom w:val="0"/>
                          <w:divBdr>
                            <w:top w:val="none" w:sz="0" w:space="0" w:color="auto"/>
                            <w:left w:val="none" w:sz="0" w:space="0" w:color="auto"/>
                            <w:bottom w:val="none" w:sz="0" w:space="0" w:color="auto"/>
                            <w:right w:val="none" w:sz="0" w:space="0" w:color="auto"/>
                          </w:divBdr>
                        </w:div>
                        <w:div w:id="1384673440">
                          <w:marLeft w:val="0"/>
                          <w:marRight w:val="0"/>
                          <w:marTop w:val="0"/>
                          <w:marBottom w:val="0"/>
                          <w:divBdr>
                            <w:top w:val="none" w:sz="0" w:space="0" w:color="auto"/>
                            <w:left w:val="none" w:sz="0" w:space="0" w:color="auto"/>
                            <w:bottom w:val="none" w:sz="0" w:space="0" w:color="auto"/>
                            <w:right w:val="none" w:sz="0" w:space="0" w:color="auto"/>
                          </w:divBdr>
                        </w:div>
                        <w:div w:id="14815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2588">
          <w:marLeft w:val="0"/>
          <w:marRight w:val="0"/>
          <w:marTop w:val="0"/>
          <w:marBottom w:val="0"/>
          <w:divBdr>
            <w:top w:val="none" w:sz="0" w:space="0" w:color="auto"/>
            <w:left w:val="none" w:sz="0" w:space="0" w:color="auto"/>
            <w:bottom w:val="none" w:sz="0" w:space="0" w:color="auto"/>
            <w:right w:val="none" w:sz="0" w:space="0" w:color="auto"/>
          </w:divBdr>
          <w:divsChild>
            <w:div w:id="32004002">
              <w:marLeft w:val="0"/>
              <w:marRight w:val="0"/>
              <w:marTop w:val="0"/>
              <w:marBottom w:val="0"/>
              <w:divBdr>
                <w:top w:val="none" w:sz="0" w:space="0" w:color="auto"/>
                <w:left w:val="none" w:sz="0" w:space="0" w:color="auto"/>
                <w:bottom w:val="none" w:sz="0" w:space="0" w:color="auto"/>
                <w:right w:val="none" w:sz="0" w:space="0" w:color="auto"/>
              </w:divBdr>
              <w:divsChild>
                <w:div w:id="499783475">
                  <w:marLeft w:val="0"/>
                  <w:marRight w:val="0"/>
                  <w:marTop w:val="0"/>
                  <w:marBottom w:val="0"/>
                  <w:divBdr>
                    <w:top w:val="none" w:sz="0" w:space="0" w:color="auto"/>
                    <w:left w:val="none" w:sz="0" w:space="0" w:color="auto"/>
                    <w:bottom w:val="none" w:sz="0" w:space="0" w:color="auto"/>
                    <w:right w:val="none" w:sz="0" w:space="0" w:color="auto"/>
                  </w:divBdr>
                  <w:divsChild>
                    <w:div w:id="878738835">
                      <w:marLeft w:val="0"/>
                      <w:marRight w:val="0"/>
                      <w:marTop w:val="0"/>
                      <w:marBottom w:val="0"/>
                      <w:divBdr>
                        <w:top w:val="none" w:sz="0" w:space="0" w:color="auto"/>
                        <w:left w:val="none" w:sz="0" w:space="0" w:color="auto"/>
                        <w:bottom w:val="none" w:sz="0" w:space="0" w:color="auto"/>
                        <w:right w:val="none" w:sz="0" w:space="0" w:color="auto"/>
                      </w:divBdr>
                      <w:divsChild>
                        <w:div w:id="1518732216">
                          <w:marLeft w:val="0"/>
                          <w:marRight w:val="0"/>
                          <w:marTop w:val="0"/>
                          <w:marBottom w:val="0"/>
                          <w:divBdr>
                            <w:top w:val="none" w:sz="0" w:space="0" w:color="auto"/>
                            <w:left w:val="none" w:sz="0" w:space="0" w:color="auto"/>
                            <w:bottom w:val="none" w:sz="0" w:space="0" w:color="auto"/>
                            <w:right w:val="none" w:sz="0" w:space="0" w:color="auto"/>
                          </w:divBdr>
                          <w:divsChild>
                            <w:div w:id="523179162">
                              <w:marLeft w:val="0"/>
                              <w:marRight w:val="0"/>
                              <w:marTop w:val="0"/>
                              <w:marBottom w:val="0"/>
                              <w:divBdr>
                                <w:top w:val="none" w:sz="0" w:space="0" w:color="auto"/>
                                <w:left w:val="none" w:sz="0" w:space="0" w:color="auto"/>
                                <w:bottom w:val="none" w:sz="0" w:space="0" w:color="auto"/>
                                <w:right w:val="none" w:sz="0" w:space="0" w:color="auto"/>
                              </w:divBdr>
                              <w:divsChild>
                                <w:div w:id="332491352">
                                  <w:marLeft w:val="0"/>
                                  <w:marRight w:val="0"/>
                                  <w:marTop w:val="0"/>
                                  <w:marBottom w:val="0"/>
                                  <w:divBdr>
                                    <w:top w:val="none" w:sz="0" w:space="0" w:color="auto"/>
                                    <w:left w:val="none" w:sz="0" w:space="0" w:color="auto"/>
                                    <w:bottom w:val="none" w:sz="0" w:space="0" w:color="auto"/>
                                    <w:right w:val="none" w:sz="0" w:space="0" w:color="auto"/>
                                  </w:divBdr>
                                </w:div>
                                <w:div w:id="15100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97809">
          <w:marLeft w:val="0"/>
          <w:marRight w:val="0"/>
          <w:marTop w:val="0"/>
          <w:marBottom w:val="0"/>
          <w:divBdr>
            <w:top w:val="none" w:sz="0" w:space="0" w:color="auto"/>
            <w:left w:val="none" w:sz="0" w:space="0" w:color="auto"/>
            <w:bottom w:val="none" w:sz="0" w:space="0" w:color="auto"/>
            <w:right w:val="none" w:sz="0" w:space="0" w:color="auto"/>
          </w:divBdr>
        </w:div>
        <w:div w:id="42363971">
          <w:marLeft w:val="0"/>
          <w:marRight w:val="0"/>
          <w:marTop w:val="0"/>
          <w:marBottom w:val="0"/>
          <w:divBdr>
            <w:top w:val="none" w:sz="0" w:space="0" w:color="auto"/>
            <w:left w:val="none" w:sz="0" w:space="0" w:color="auto"/>
            <w:bottom w:val="none" w:sz="0" w:space="0" w:color="auto"/>
            <w:right w:val="none" w:sz="0" w:space="0" w:color="auto"/>
          </w:divBdr>
        </w:div>
        <w:div w:id="42562129">
          <w:marLeft w:val="0"/>
          <w:marRight w:val="0"/>
          <w:marTop w:val="0"/>
          <w:marBottom w:val="0"/>
          <w:divBdr>
            <w:top w:val="none" w:sz="0" w:space="0" w:color="auto"/>
            <w:left w:val="none" w:sz="0" w:space="0" w:color="auto"/>
            <w:bottom w:val="none" w:sz="0" w:space="0" w:color="auto"/>
            <w:right w:val="none" w:sz="0" w:space="0" w:color="auto"/>
          </w:divBdr>
        </w:div>
        <w:div w:id="42680643">
          <w:marLeft w:val="0"/>
          <w:marRight w:val="0"/>
          <w:marTop w:val="0"/>
          <w:marBottom w:val="0"/>
          <w:divBdr>
            <w:top w:val="none" w:sz="0" w:space="0" w:color="auto"/>
            <w:left w:val="none" w:sz="0" w:space="0" w:color="auto"/>
            <w:bottom w:val="none" w:sz="0" w:space="0" w:color="auto"/>
            <w:right w:val="none" w:sz="0" w:space="0" w:color="auto"/>
          </w:divBdr>
        </w:div>
        <w:div w:id="42992715">
          <w:marLeft w:val="0"/>
          <w:marRight w:val="0"/>
          <w:marTop w:val="0"/>
          <w:marBottom w:val="0"/>
          <w:divBdr>
            <w:top w:val="none" w:sz="0" w:space="0" w:color="auto"/>
            <w:left w:val="none" w:sz="0" w:space="0" w:color="auto"/>
            <w:bottom w:val="none" w:sz="0" w:space="0" w:color="auto"/>
            <w:right w:val="none" w:sz="0" w:space="0" w:color="auto"/>
          </w:divBdr>
        </w:div>
        <w:div w:id="43217130">
          <w:marLeft w:val="0"/>
          <w:marRight w:val="0"/>
          <w:marTop w:val="0"/>
          <w:marBottom w:val="0"/>
          <w:divBdr>
            <w:top w:val="none" w:sz="0" w:space="0" w:color="auto"/>
            <w:left w:val="none" w:sz="0" w:space="0" w:color="auto"/>
            <w:bottom w:val="none" w:sz="0" w:space="0" w:color="auto"/>
            <w:right w:val="none" w:sz="0" w:space="0" w:color="auto"/>
          </w:divBdr>
          <w:divsChild>
            <w:div w:id="489635794">
              <w:marLeft w:val="0"/>
              <w:marRight w:val="0"/>
              <w:marTop w:val="0"/>
              <w:marBottom w:val="0"/>
              <w:divBdr>
                <w:top w:val="none" w:sz="0" w:space="0" w:color="auto"/>
                <w:left w:val="none" w:sz="0" w:space="0" w:color="auto"/>
                <w:bottom w:val="none" w:sz="0" w:space="0" w:color="auto"/>
                <w:right w:val="none" w:sz="0" w:space="0" w:color="auto"/>
              </w:divBdr>
              <w:divsChild>
                <w:div w:id="14353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0783">
          <w:marLeft w:val="0"/>
          <w:marRight w:val="0"/>
          <w:marTop w:val="0"/>
          <w:marBottom w:val="0"/>
          <w:divBdr>
            <w:top w:val="none" w:sz="0" w:space="0" w:color="auto"/>
            <w:left w:val="none" w:sz="0" w:space="0" w:color="auto"/>
            <w:bottom w:val="none" w:sz="0" w:space="0" w:color="auto"/>
            <w:right w:val="none" w:sz="0" w:space="0" w:color="auto"/>
          </w:divBdr>
          <w:divsChild>
            <w:div w:id="105008137">
              <w:marLeft w:val="0"/>
              <w:marRight w:val="0"/>
              <w:marTop w:val="0"/>
              <w:marBottom w:val="0"/>
              <w:divBdr>
                <w:top w:val="none" w:sz="0" w:space="0" w:color="auto"/>
                <w:left w:val="none" w:sz="0" w:space="0" w:color="auto"/>
                <w:bottom w:val="none" w:sz="0" w:space="0" w:color="auto"/>
                <w:right w:val="none" w:sz="0" w:space="0" w:color="auto"/>
              </w:divBdr>
            </w:div>
          </w:divsChild>
        </w:div>
        <w:div w:id="43255985">
          <w:marLeft w:val="0"/>
          <w:marRight w:val="0"/>
          <w:marTop w:val="0"/>
          <w:marBottom w:val="0"/>
          <w:divBdr>
            <w:top w:val="none" w:sz="0" w:space="0" w:color="auto"/>
            <w:left w:val="none" w:sz="0" w:space="0" w:color="auto"/>
            <w:bottom w:val="none" w:sz="0" w:space="0" w:color="auto"/>
            <w:right w:val="none" w:sz="0" w:space="0" w:color="auto"/>
          </w:divBdr>
          <w:divsChild>
            <w:div w:id="324013958">
              <w:marLeft w:val="0"/>
              <w:marRight w:val="0"/>
              <w:marTop w:val="0"/>
              <w:marBottom w:val="0"/>
              <w:divBdr>
                <w:top w:val="none" w:sz="0" w:space="0" w:color="auto"/>
                <w:left w:val="none" w:sz="0" w:space="0" w:color="auto"/>
                <w:bottom w:val="none" w:sz="0" w:space="0" w:color="auto"/>
                <w:right w:val="none" w:sz="0" w:space="0" w:color="auto"/>
              </w:divBdr>
              <w:divsChild>
                <w:div w:id="924460380">
                  <w:marLeft w:val="0"/>
                  <w:marRight w:val="0"/>
                  <w:marTop w:val="0"/>
                  <w:marBottom w:val="0"/>
                  <w:divBdr>
                    <w:top w:val="none" w:sz="0" w:space="0" w:color="auto"/>
                    <w:left w:val="none" w:sz="0" w:space="0" w:color="auto"/>
                    <w:bottom w:val="none" w:sz="0" w:space="0" w:color="auto"/>
                    <w:right w:val="none" w:sz="0" w:space="0" w:color="auto"/>
                  </w:divBdr>
                </w:div>
                <w:div w:id="12238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980">
          <w:marLeft w:val="0"/>
          <w:marRight w:val="0"/>
          <w:marTop w:val="0"/>
          <w:marBottom w:val="0"/>
          <w:divBdr>
            <w:top w:val="none" w:sz="0" w:space="0" w:color="auto"/>
            <w:left w:val="none" w:sz="0" w:space="0" w:color="auto"/>
            <w:bottom w:val="none" w:sz="0" w:space="0" w:color="auto"/>
            <w:right w:val="none" w:sz="0" w:space="0" w:color="auto"/>
          </w:divBdr>
        </w:div>
        <w:div w:id="43990120">
          <w:marLeft w:val="0"/>
          <w:marRight w:val="0"/>
          <w:marTop w:val="0"/>
          <w:marBottom w:val="0"/>
          <w:divBdr>
            <w:top w:val="none" w:sz="0" w:space="0" w:color="auto"/>
            <w:left w:val="none" w:sz="0" w:space="0" w:color="auto"/>
            <w:bottom w:val="none" w:sz="0" w:space="0" w:color="auto"/>
            <w:right w:val="none" w:sz="0" w:space="0" w:color="auto"/>
          </w:divBdr>
        </w:div>
        <w:div w:id="44254152">
          <w:marLeft w:val="0"/>
          <w:marRight w:val="0"/>
          <w:marTop w:val="0"/>
          <w:marBottom w:val="0"/>
          <w:divBdr>
            <w:top w:val="none" w:sz="0" w:space="0" w:color="auto"/>
            <w:left w:val="none" w:sz="0" w:space="0" w:color="auto"/>
            <w:bottom w:val="none" w:sz="0" w:space="0" w:color="auto"/>
            <w:right w:val="none" w:sz="0" w:space="0" w:color="auto"/>
          </w:divBdr>
        </w:div>
        <w:div w:id="44373423">
          <w:marLeft w:val="0"/>
          <w:marRight w:val="0"/>
          <w:marTop w:val="0"/>
          <w:marBottom w:val="0"/>
          <w:divBdr>
            <w:top w:val="none" w:sz="0" w:space="0" w:color="auto"/>
            <w:left w:val="none" w:sz="0" w:space="0" w:color="auto"/>
            <w:bottom w:val="none" w:sz="0" w:space="0" w:color="auto"/>
            <w:right w:val="none" w:sz="0" w:space="0" w:color="auto"/>
          </w:divBdr>
        </w:div>
        <w:div w:id="44767874">
          <w:marLeft w:val="0"/>
          <w:marRight w:val="0"/>
          <w:marTop w:val="0"/>
          <w:marBottom w:val="0"/>
          <w:divBdr>
            <w:top w:val="none" w:sz="0" w:space="0" w:color="auto"/>
            <w:left w:val="none" w:sz="0" w:space="0" w:color="auto"/>
            <w:bottom w:val="none" w:sz="0" w:space="0" w:color="auto"/>
            <w:right w:val="none" w:sz="0" w:space="0" w:color="auto"/>
          </w:divBdr>
          <w:divsChild>
            <w:div w:id="56368827">
              <w:marLeft w:val="0"/>
              <w:marRight w:val="0"/>
              <w:marTop w:val="0"/>
              <w:marBottom w:val="0"/>
              <w:divBdr>
                <w:top w:val="none" w:sz="0" w:space="0" w:color="auto"/>
                <w:left w:val="none" w:sz="0" w:space="0" w:color="auto"/>
                <w:bottom w:val="none" w:sz="0" w:space="0" w:color="auto"/>
                <w:right w:val="none" w:sz="0" w:space="0" w:color="auto"/>
              </w:divBdr>
              <w:divsChild>
                <w:div w:id="175122021">
                  <w:marLeft w:val="0"/>
                  <w:marRight w:val="0"/>
                  <w:marTop w:val="0"/>
                  <w:marBottom w:val="0"/>
                  <w:divBdr>
                    <w:top w:val="none" w:sz="0" w:space="0" w:color="auto"/>
                    <w:left w:val="none" w:sz="0" w:space="0" w:color="auto"/>
                    <w:bottom w:val="none" w:sz="0" w:space="0" w:color="auto"/>
                    <w:right w:val="none" w:sz="0" w:space="0" w:color="auto"/>
                  </w:divBdr>
                  <w:divsChild>
                    <w:div w:id="1291205977">
                      <w:marLeft w:val="0"/>
                      <w:marRight w:val="0"/>
                      <w:marTop w:val="0"/>
                      <w:marBottom w:val="0"/>
                      <w:divBdr>
                        <w:top w:val="none" w:sz="0" w:space="0" w:color="auto"/>
                        <w:left w:val="none" w:sz="0" w:space="0" w:color="auto"/>
                        <w:bottom w:val="none" w:sz="0" w:space="0" w:color="auto"/>
                        <w:right w:val="none" w:sz="0" w:space="0" w:color="auto"/>
                      </w:divBdr>
                      <w:divsChild>
                        <w:div w:id="943532253">
                          <w:marLeft w:val="0"/>
                          <w:marRight w:val="0"/>
                          <w:marTop w:val="0"/>
                          <w:marBottom w:val="0"/>
                          <w:divBdr>
                            <w:top w:val="none" w:sz="0" w:space="0" w:color="auto"/>
                            <w:left w:val="none" w:sz="0" w:space="0" w:color="auto"/>
                            <w:bottom w:val="none" w:sz="0" w:space="0" w:color="auto"/>
                            <w:right w:val="none" w:sz="0" w:space="0" w:color="auto"/>
                          </w:divBdr>
                          <w:divsChild>
                            <w:div w:id="513999296">
                              <w:marLeft w:val="0"/>
                              <w:marRight w:val="0"/>
                              <w:marTop w:val="0"/>
                              <w:marBottom w:val="0"/>
                              <w:divBdr>
                                <w:top w:val="none" w:sz="0" w:space="0" w:color="auto"/>
                                <w:left w:val="none" w:sz="0" w:space="0" w:color="auto"/>
                                <w:bottom w:val="none" w:sz="0" w:space="0" w:color="auto"/>
                                <w:right w:val="none" w:sz="0" w:space="0" w:color="auto"/>
                              </w:divBdr>
                            </w:div>
                            <w:div w:id="10153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1019">
          <w:marLeft w:val="0"/>
          <w:marRight w:val="0"/>
          <w:marTop w:val="0"/>
          <w:marBottom w:val="0"/>
          <w:divBdr>
            <w:top w:val="none" w:sz="0" w:space="0" w:color="auto"/>
            <w:left w:val="none" w:sz="0" w:space="0" w:color="auto"/>
            <w:bottom w:val="none" w:sz="0" w:space="0" w:color="auto"/>
            <w:right w:val="none" w:sz="0" w:space="0" w:color="auto"/>
          </w:divBdr>
        </w:div>
        <w:div w:id="44958564">
          <w:marLeft w:val="0"/>
          <w:marRight w:val="0"/>
          <w:marTop w:val="0"/>
          <w:marBottom w:val="0"/>
          <w:divBdr>
            <w:top w:val="none" w:sz="0" w:space="0" w:color="auto"/>
            <w:left w:val="none" w:sz="0" w:space="0" w:color="auto"/>
            <w:bottom w:val="none" w:sz="0" w:space="0" w:color="auto"/>
            <w:right w:val="none" w:sz="0" w:space="0" w:color="auto"/>
          </w:divBdr>
        </w:div>
        <w:div w:id="45030011">
          <w:marLeft w:val="0"/>
          <w:marRight w:val="0"/>
          <w:marTop w:val="0"/>
          <w:marBottom w:val="0"/>
          <w:divBdr>
            <w:top w:val="none" w:sz="0" w:space="0" w:color="auto"/>
            <w:left w:val="none" w:sz="0" w:space="0" w:color="auto"/>
            <w:bottom w:val="none" w:sz="0" w:space="0" w:color="auto"/>
            <w:right w:val="none" w:sz="0" w:space="0" w:color="auto"/>
          </w:divBdr>
        </w:div>
        <w:div w:id="45763670">
          <w:marLeft w:val="0"/>
          <w:marRight w:val="0"/>
          <w:marTop w:val="0"/>
          <w:marBottom w:val="0"/>
          <w:divBdr>
            <w:top w:val="none" w:sz="0" w:space="0" w:color="auto"/>
            <w:left w:val="none" w:sz="0" w:space="0" w:color="auto"/>
            <w:bottom w:val="none" w:sz="0" w:space="0" w:color="auto"/>
            <w:right w:val="none" w:sz="0" w:space="0" w:color="auto"/>
          </w:divBdr>
        </w:div>
        <w:div w:id="45952055">
          <w:marLeft w:val="0"/>
          <w:marRight w:val="0"/>
          <w:marTop w:val="0"/>
          <w:marBottom w:val="0"/>
          <w:divBdr>
            <w:top w:val="none" w:sz="0" w:space="0" w:color="auto"/>
            <w:left w:val="none" w:sz="0" w:space="0" w:color="auto"/>
            <w:bottom w:val="none" w:sz="0" w:space="0" w:color="auto"/>
            <w:right w:val="none" w:sz="0" w:space="0" w:color="auto"/>
          </w:divBdr>
        </w:div>
        <w:div w:id="46152264">
          <w:marLeft w:val="0"/>
          <w:marRight w:val="0"/>
          <w:marTop w:val="0"/>
          <w:marBottom w:val="0"/>
          <w:divBdr>
            <w:top w:val="none" w:sz="0" w:space="0" w:color="auto"/>
            <w:left w:val="none" w:sz="0" w:space="0" w:color="auto"/>
            <w:bottom w:val="none" w:sz="0" w:space="0" w:color="auto"/>
            <w:right w:val="none" w:sz="0" w:space="0" w:color="auto"/>
          </w:divBdr>
        </w:div>
        <w:div w:id="46226164">
          <w:marLeft w:val="0"/>
          <w:marRight w:val="0"/>
          <w:marTop w:val="0"/>
          <w:marBottom w:val="0"/>
          <w:divBdr>
            <w:top w:val="none" w:sz="0" w:space="0" w:color="auto"/>
            <w:left w:val="none" w:sz="0" w:space="0" w:color="auto"/>
            <w:bottom w:val="none" w:sz="0" w:space="0" w:color="auto"/>
            <w:right w:val="none" w:sz="0" w:space="0" w:color="auto"/>
          </w:divBdr>
          <w:divsChild>
            <w:div w:id="375543983">
              <w:marLeft w:val="0"/>
              <w:marRight w:val="0"/>
              <w:marTop w:val="0"/>
              <w:marBottom w:val="0"/>
              <w:divBdr>
                <w:top w:val="none" w:sz="0" w:space="0" w:color="auto"/>
                <w:left w:val="none" w:sz="0" w:space="0" w:color="auto"/>
                <w:bottom w:val="none" w:sz="0" w:space="0" w:color="auto"/>
                <w:right w:val="none" w:sz="0" w:space="0" w:color="auto"/>
              </w:divBdr>
            </w:div>
          </w:divsChild>
        </w:div>
        <w:div w:id="46228564">
          <w:marLeft w:val="0"/>
          <w:marRight w:val="0"/>
          <w:marTop w:val="0"/>
          <w:marBottom w:val="0"/>
          <w:divBdr>
            <w:top w:val="none" w:sz="0" w:space="0" w:color="auto"/>
            <w:left w:val="none" w:sz="0" w:space="0" w:color="auto"/>
            <w:bottom w:val="none" w:sz="0" w:space="0" w:color="auto"/>
            <w:right w:val="none" w:sz="0" w:space="0" w:color="auto"/>
          </w:divBdr>
        </w:div>
        <w:div w:id="46343220">
          <w:marLeft w:val="0"/>
          <w:marRight w:val="0"/>
          <w:marTop w:val="0"/>
          <w:marBottom w:val="0"/>
          <w:divBdr>
            <w:top w:val="none" w:sz="0" w:space="0" w:color="auto"/>
            <w:left w:val="none" w:sz="0" w:space="0" w:color="auto"/>
            <w:bottom w:val="none" w:sz="0" w:space="0" w:color="auto"/>
            <w:right w:val="none" w:sz="0" w:space="0" w:color="auto"/>
          </w:divBdr>
          <w:divsChild>
            <w:div w:id="443502858">
              <w:marLeft w:val="0"/>
              <w:marRight w:val="0"/>
              <w:marTop w:val="0"/>
              <w:marBottom w:val="0"/>
              <w:divBdr>
                <w:top w:val="none" w:sz="0" w:space="0" w:color="auto"/>
                <w:left w:val="none" w:sz="0" w:space="0" w:color="auto"/>
                <w:bottom w:val="none" w:sz="0" w:space="0" w:color="auto"/>
                <w:right w:val="none" w:sz="0" w:space="0" w:color="auto"/>
              </w:divBdr>
            </w:div>
            <w:div w:id="1425759873">
              <w:marLeft w:val="0"/>
              <w:marRight w:val="0"/>
              <w:marTop w:val="0"/>
              <w:marBottom w:val="0"/>
              <w:divBdr>
                <w:top w:val="none" w:sz="0" w:space="0" w:color="auto"/>
                <w:left w:val="none" w:sz="0" w:space="0" w:color="auto"/>
                <w:bottom w:val="none" w:sz="0" w:space="0" w:color="auto"/>
                <w:right w:val="none" w:sz="0" w:space="0" w:color="auto"/>
              </w:divBdr>
            </w:div>
          </w:divsChild>
        </w:div>
        <w:div w:id="46535204">
          <w:marLeft w:val="0"/>
          <w:marRight w:val="0"/>
          <w:marTop w:val="0"/>
          <w:marBottom w:val="0"/>
          <w:divBdr>
            <w:top w:val="none" w:sz="0" w:space="0" w:color="auto"/>
            <w:left w:val="none" w:sz="0" w:space="0" w:color="auto"/>
            <w:bottom w:val="none" w:sz="0" w:space="0" w:color="auto"/>
            <w:right w:val="none" w:sz="0" w:space="0" w:color="auto"/>
          </w:divBdr>
          <w:divsChild>
            <w:div w:id="577861013">
              <w:marLeft w:val="0"/>
              <w:marRight w:val="0"/>
              <w:marTop w:val="0"/>
              <w:marBottom w:val="0"/>
              <w:divBdr>
                <w:top w:val="none" w:sz="0" w:space="0" w:color="auto"/>
                <w:left w:val="none" w:sz="0" w:space="0" w:color="auto"/>
                <w:bottom w:val="none" w:sz="0" w:space="0" w:color="auto"/>
                <w:right w:val="none" w:sz="0" w:space="0" w:color="auto"/>
              </w:divBdr>
            </w:div>
          </w:divsChild>
        </w:div>
        <w:div w:id="47071756">
          <w:marLeft w:val="0"/>
          <w:marRight w:val="0"/>
          <w:marTop w:val="0"/>
          <w:marBottom w:val="0"/>
          <w:divBdr>
            <w:top w:val="none" w:sz="0" w:space="0" w:color="auto"/>
            <w:left w:val="none" w:sz="0" w:space="0" w:color="auto"/>
            <w:bottom w:val="none" w:sz="0" w:space="0" w:color="auto"/>
            <w:right w:val="none" w:sz="0" w:space="0" w:color="auto"/>
          </w:divBdr>
        </w:div>
        <w:div w:id="47153054">
          <w:marLeft w:val="0"/>
          <w:marRight w:val="0"/>
          <w:marTop w:val="0"/>
          <w:marBottom w:val="0"/>
          <w:divBdr>
            <w:top w:val="none" w:sz="0" w:space="0" w:color="auto"/>
            <w:left w:val="none" w:sz="0" w:space="0" w:color="auto"/>
            <w:bottom w:val="none" w:sz="0" w:space="0" w:color="auto"/>
            <w:right w:val="none" w:sz="0" w:space="0" w:color="auto"/>
          </w:divBdr>
        </w:div>
        <w:div w:id="47850838">
          <w:marLeft w:val="0"/>
          <w:marRight w:val="0"/>
          <w:marTop w:val="0"/>
          <w:marBottom w:val="0"/>
          <w:divBdr>
            <w:top w:val="none" w:sz="0" w:space="0" w:color="auto"/>
            <w:left w:val="none" w:sz="0" w:space="0" w:color="auto"/>
            <w:bottom w:val="none" w:sz="0" w:space="0" w:color="auto"/>
            <w:right w:val="none" w:sz="0" w:space="0" w:color="auto"/>
          </w:divBdr>
        </w:div>
        <w:div w:id="48655581">
          <w:marLeft w:val="0"/>
          <w:marRight w:val="0"/>
          <w:marTop w:val="0"/>
          <w:marBottom w:val="0"/>
          <w:divBdr>
            <w:top w:val="none" w:sz="0" w:space="0" w:color="auto"/>
            <w:left w:val="none" w:sz="0" w:space="0" w:color="auto"/>
            <w:bottom w:val="none" w:sz="0" w:space="0" w:color="auto"/>
            <w:right w:val="none" w:sz="0" w:space="0" w:color="auto"/>
          </w:divBdr>
        </w:div>
        <w:div w:id="48963174">
          <w:marLeft w:val="0"/>
          <w:marRight w:val="0"/>
          <w:marTop w:val="0"/>
          <w:marBottom w:val="0"/>
          <w:divBdr>
            <w:top w:val="none" w:sz="0" w:space="0" w:color="auto"/>
            <w:left w:val="none" w:sz="0" w:space="0" w:color="auto"/>
            <w:bottom w:val="none" w:sz="0" w:space="0" w:color="auto"/>
            <w:right w:val="none" w:sz="0" w:space="0" w:color="auto"/>
          </w:divBdr>
        </w:div>
        <w:div w:id="49036748">
          <w:marLeft w:val="0"/>
          <w:marRight w:val="0"/>
          <w:marTop w:val="0"/>
          <w:marBottom w:val="0"/>
          <w:divBdr>
            <w:top w:val="none" w:sz="0" w:space="0" w:color="auto"/>
            <w:left w:val="none" w:sz="0" w:space="0" w:color="auto"/>
            <w:bottom w:val="none" w:sz="0" w:space="0" w:color="auto"/>
            <w:right w:val="none" w:sz="0" w:space="0" w:color="auto"/>
          </w:divBdr>
        </w:div>
        <w:div w:id="49115831">
          <w:marLeft w:val="0"/>
          <w:marRight w:val="0"/>
          <w:marTop w:val="0"/>
          <w:marBottom w:val="0"/>
          <w:divBdr>
            <w:top w:val="none" w:sz="0" w:space="0" w:color="auto"/>
            <w:left w:val="none" w:sz="0" w:space="0" w:color="auto"/>
            <w:bottom w:val="none" w:sz="0" w:space="0" w:color="auto"/>
            <w:right w:val="none" w:sz="0" w:space="0" w:color="auto"/>
          </w:divBdr>
          <w:divsChild>
            <w:div w:id="398601533">
              <w:marLeft w:val="0"/>
              <w:marRight w:val="0"/>
              <w:marTop w:val="0"/>
              <w:marBottom w:val="0"/>
              <w:divBdr>
                <w:top w:val="none" w:sz="0" w:space="0" w:color="auto"/>
                <w:left w:val="none" w:sz="0" w:space="0" w:color="auto"/>
                <w:bottom w:val="none" w:sz="0" w:space="0" w:color="auto"/>
                <w:right w:val="none" w:sz="0" w:space="0" w:color="auto"/>
              </w:divBdr>
              <w:divsChild>
                <w:div w:id="1482501531">
                  <w:marLeft w:val="0"/>
                  <w:marRight w:val="0"/>
                  <w:marTop w:val="0"/>
                  <w:marBottom w:val="0"/>
                  <w:divBdr>
                    <w:top w:val="none" w:sz="0" w:space="0" w:color="auto"/>
                    <w:left w:val="none" w:sz="0" w:space="0" w:color="auto"/>
                    <w:bottom w:val="none" w:sz="0" w:space="0" w:color="auto"/>
                    <w:right w:val="none" w:sz="0" w:space="0" w:color="auto"/>
                  </w:divBdr>
                  <w:divsChild>
                    <w:div w:id="1443450067">
                      <w:marLeft w:val="0"/>
                      <w:marRight w:val="0"/>
                      <w:marTop w:val="0"/>
                      <w:marBottom w:val="0"/>
                      <w:divBdr>
                        <w:top w:val="none" w:sz="0" w:space="0" w:color="auto"/>
                        <w:left w:val="none" w:sz="0" w:space="0" w:color="auto"/>
                        <w:bottom w:val="none" w:sz="0" w:space="0" w:color="auto"/>
                        <w:right w:val="none" w:sz="0" w:space="0" w:color="auto"/>
                      </w:divBdr>
                      <w:divsChild>
                        <w:div w:id="628785106">
                          <w:marLeft w:val="0"/>
                          <w:marRight w:val="0"/>
                          <w:marTop w:val="0"/>
                          <w:marBottom w:val="0"/>
                          <w:divBdr>
                            <w:top w:val="none" w:sz="0" w:space="0" w:color="auto"/>
                            <w:left w:val="none" w:sz="0" w:space="0" w:color="auto"/>
                            <w:bottom w:val="none" w:sz="0" w:space="0" w:color="auto"/>
                            <w:right w:val="none" w:sz="0" w:space="0" w:color="auto"/>
                          </w:divBdr>
                          <w:divsChild>
                            <w:div w:id="205259620">
                              <w:marLeft w:val="0"/>
                              <w:marRight w:val="0"/>
                              <w:marTop w:val="0"/>
                              <w:marBottom w:val="0"/>
                              <w:divBdr>
                                <w:top w:val="none" w:sz="0" w:space="0" w:color="auto"/>
                                <w:left w:val="none" w:sz="0" w:space="0" w:color="auto"/>
                                <w:bottom w:val="none" w:sz="0" w:space="0" w:color="auto"/>
                                <w:right w:val="none" w:sz="0" w:space="0" w:color="auto"/>
                              </w:divBdr>
                            </w:div>
                            <w:div w:id="3481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5108">
          <w:marLeft w:val="0"/>
          <w:marRight w:val="0"/>
          <w:marTop w:val="0"/>
          <w:marBottom w:val="0"/>
          <w:divBdr>
            <w:top w:val="none" w:sz="0" w:space="0" w:color="auto"/>
            <w:left w:val="none" w:sz="0" w:space="0" w:color="auto"/>
            <w:bottom w:val="none" w:sz="0" w:space="0" w:color="auto"/>
            <w:right w:val="none" w:sz="0" w:space="0" w:color="auto"/>
          </w:divBdr>
        </w:div>
        <w:div w:id="49156717">
          <w:marLeft w:val="0"/>
          <w:marRight w:val="0"/>
          <w:marTop w:val="0"/>
          <w:marBottom w:val="0"/>
          <w:divBdr>
            <w:top w:val="none" w:sz="0" w:space="0" w:color="auto"/>
            <w:left w:val="none" w:sz="0" w:space="0" w:color="auto"/>
            <w:bottom w:val="none" w:sz="0" w:space="0" w:color="auto"/>
            <w:right w:val="none" w:sz="0" w:space="0" w:color="auto"/>
          </w:divBdr>
          <w:divsChild>
            <w:div w:id="724908286">
              <w:marLeft w:val="0"/>
              <w:marRight w:val="0"/>
              <w:marTop w:val="0"/>
              <w:marBottom w:val="0"/>
              <w:divBdr>
                <w:top w:val="none" w:sz="0" w:space="0" w:color="auto"/>
                <w:left w:val="none" w:sz="0" w:space="0" w:color="auto"/>
                <w:bottom w:val="none" w:sz="0" w:space="0" w:color="auto"/>
                <w:right w:val="none" w:sz="0" w:space="0" w:color="auto"/>
              </w:divBdr>
              <w:divsChild>
                <w:div w:id="1060783830">
                  <w:marLeft w:val="0"/>
                  <w:marRight w:val="0"/>
                  <w:marTop w:val="0"/>
                  <w:marBottom w:val="0"/>
                  <w:divBdr>
                    <w:top w:val="none" w:sz="0" w:space="0" w:color="auto"/>
                    <w:left w:val="none" w:sz="0" w:space="0" w:color="auto"/>
                    <w:bottom w:val="none" w:sz="0" w:space="0" w:color="auto"/>
                    <w:right w:val="none" w:sz="0" w:space="0" w:color="auto"/>
                  </w:divBdr>
                  <w:divsChild>
                    <w:div w:id="1579554682">
                      <w:marLeft w:val="0"/>
                      <w:marRight w:val="0"/>
                      <w:marTop w:val="0"/>
                      <w:marBottom w:val="0"/>
                      <w:divBdr>
                        <w:top w:val="none" w:sz="0" w:space="0" w:color="auto"/>
                        <w:left w:val="none" w:sz="0" w:space="0" w:color="auto"/>
                        <w:bottom w:val="none" w:sz="0" w:space="0" w:color="auto"/>
                        <w:right w:val="none" w:sz="0" w:space="0" w:color="auto"/>
                      </w:divBdr>
                      <w:divsChild>
                        <w:div w:id="1035883031">
                          <w:marLeft w:val="0"/>
                          <w:marRight w:val="0"/>
                          <w:marTop w:val="0"/>
                          <w:marBottom w:val="0"/>
                          <w:divBdr>
                            <w:top w:val="none" w:sz="0" w:space="0" w:color="auto"/>
                            <w:left w:val="none" w:sz="0" w:space="0" w:color="auto"/>
                            <w:bottom w:val="none" w:sz="0" w:space="0" w:color="auto"/>
                            <w:right w:val="none" w:sz="0" w:space="0" w:color="auto"/>
                          </w:divBdr>
                        </w:div>
                        <w:div w:id="12452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7785">
          <w:marLeft w:val="0"/>
          <w:marRight w:val="0"/>
          <w:marTop w:val="0"/>
          <w:marBottom w:val="0"/>
          <w:divBdr>
            <w:top w:val="none" w:sz="0" w:space="0" w:color="auto"/>
            <w:left w:val="none" w:sz="0" w:space="0" w:color="auto"/>
            <w:bottom w:val="none" w:sz="0" w:space="0" w:color="auto"/>
            <w:right w:val="none" w:sz="0" w:space="0" w:color="auto"/>
          </w:divBdr>
        </w:div>
        <w:div w:id="49235709">
          <w:marLeft w:val="0"/>
          <w:marRight w:val="0"/>
          <w:marTop w:val="0"/>
          <w:marBottom w:val="0"/>
          <w:divBdr>
            <w:top w:val="none" w:sz="0" w:space="0" w:color="auto"/>
            <w:left w:val="none" w:sz="0" w:space="0" w:color="auto"/>
            <w:bottom w:val="none" w:sz="0" w:space="0" w:color="auto"/>
            <w:right w:val="none" w:sz="0" w:space="0" w:color="auto"/>
          </w:divBdr>
        </w:div>
        <w:div w:id="49236771">
          <w:marLeft w:val="0"/>
          <w:marRight w:val="0"/>
          <w:marTop w:val="0"/>
          <w:marBottom w:val="0"/>
          <w:divBdr>
            <w:top w:val="none" w:sz="0" w:space="0" w:color="auto"/>
            <w:left w:val="none" w:sz="0" w:space="0" w:color="auto"/>
            <w:bottom w:val="none" w:sz="0" w:space="0" w:color="auto"/>
            <w:right w:val="none" w:sz="0" w:space="0" w:color="auto"/>
          </w:divBdr>
        </w:div>
        <w:div w:id="49353797">
          <w:marLeft w:val="0"/>
          <w:marRight w:val="0"/>
          <w:marTop w:val="0"/>
          <w:marBottom w:val="0"/>
          <w:divBdr>
            <w:top w:val="none" w:sz="0" w:space="0" w:color="auto"/>
            <w:left w:val="none" w:sz="0" w:space="0" w:color="auto"/>
            <w:bottom w:val="none" w:sz="0" w:space="0" w:color="auto"/>
            <w:right w:val="none" w:sz="0" w:space="0" w:color="auto"/>
          </w:divBdr>
        </w:div>
        <w:div w:id="49694306">
          <w:marLeft w:val="0"/>
          <w:marRight w:val="0"/>
          <w:marTop w:val="0"/>
          <w:marBottom w:val="0"/>
          <w:divBdr>
            <w:top w:val="none" w:sz="0" w:space="0" w:color="auto"/>
            <w:left w:val="none" w:sz="0" w:space="0" w:color="auto"/>
            <w:bottom w:val="none" w:sz="0" w:space="0" w:color="auto"/>
            <w:right w:val="none" w:sz="0" w:space="0" w:color="auto"/>
          </w:divBdr>
        </w:div>
        <w:div w:id="49768482">
          <w:marLeft w:val="0"/>
          <w:marRight w:val="0"/>
          <w:marTop w:val="0"/>
          <w:marBottom w:val="0"/>
          <w:divBdr>
            <w:top w:val="none" w:sz="0" w:space="0" w:color="auto"/>
            <w:left w:val="none" w:sz="0" w:space="0" w:color="auto"/>
            <w:bottom w:val="none" w:sz="0" w:space="0" w:color="auto"/>
            <w:right w:val="none" w:sz="0" w:space="0" w:color="auto"/>
          </w:divBdr>
        </w:div>
        <w:div w:id="49886101">
          <w:marLeft w:val="0"/>
          <w:marRight w:val="0"/>
          <w:marTop w:val="0"/>
          <w:marBottom w:val="0"/>
          <w:divBdr>
            <w:top w:val="none" w:sz="0" w:space="0" w:color="auto"/>
            <w:left w:val="none" w:sz="0" w:space="0" w:color="auto"/>
            <w:bottom w:val="none" w:sz="0" w:space="0" w:color="auto"/>
            <w:right w:val="none" w:sz="0" w:space="0" w:color="auto"/>
          </w:divBdr>
        </w:div>
        <w:div w:id="50615615">
          <w:marLeft w:val="0"/>
          <w:marRight w:val="0"/>
          <w:marTop w:val="0"/>
          <w:marBottom w:val="0"/>
          <w:divBdr>
            <w:top w:val="none" w:sz="0" w:space="0" w:color="auto"/>
            <w:left w:val="none" w:sz="0" w:space="0" w:color="auto"/>
            <w:bottom w:val="none" w:sz="0" w:space="0" w:color="auto"/>
            <w:right w:val="none" w:sz="0" w:space="0" w:color="auto"/>
          </w:divBdr>
          <w:divsChild>
            <w:div w:id="213153637">
              <w:marLeft w:val="0"/>
              <w:marRight w:val="0"/>
              <w:marTop w:val="0"/>
              <w:marBottom w:val="0"/>
              <w:divBdr>
                <w:top w:val="none" w:sz="0" w:space="0" w:color="auto"/>
                <w:left w:val="none" w:sz="0" w:space="0" w:color="auto"/>
                <w:bottom w:val="none" w:sz="0" w:space="0" w:color="auto"/>
                <w:right w:val="none" w:sz="0" w:space="0" w:color="auto"/>
              </w:divBdr>
              <w:divsChild>
                <w:div w:id="1431126811">
                  <w:marLeft w:val="0"/>
                  <w:marRight w:val="0"/>
                  <w:marTop w:val="0"/>
                  <w:marBottom w:val="0"/>
                  <w:divBdr>
                    <w:top w:val="none" w:sz="0" w:space="0" w:color="auto"/>
                    <w:left w:val="none" w:sz="0" w:space="0" w:color="auto"/>
                    <w:bottom w:val="none" w:sz="0" w:space="0" w:color="auto"/>
                    <w:right w:val="none" w:sz="0" w:space="0" w:color="auto"/>
                  </w:divBdr>
                  <w:divsChild>
                    <w:div w:id="1550798415">
                      <w:marLeft w:val="0"/>
                      <w:marRight w:val="0"/>
                      <w:marTop w:val="0"/>
                      <w:marBottom w:val="0"/>
                      <w:divBdr>
                        <w:top w:val="none" w:sz="0" w:space="0" w:color="auto"/>
                        <w:left w:val="none" w:sz="0" w:space="0" w:color="auto"/>
                        <w:bottom w:val="none" w:sz="0" w:space="0" w:color="auto"/>
                        <w:right w:val="none" w:sz="0" w:space="0" w:color="auto"/>
                      </w:divBdr>
                      <w:divsChild>
                        <w:div w:id="756943178">
                          <w:marLeft w:val="0"/>
                          <w:marRight w:val="0"/>
                          <w:marTop w:val="0"/>
                          <w:marBottom w:val="0"/>
                          <w:divBdr>
                            <w:top w:val="none" w:sz="0" w:space="0" w:color="auto"/>
                            <w:left w:val="none" w:sz="0" w:space="0" w:color="auto"/>
                            <w:bottom w:val="none" w:sz="0" w:space="0" w:color="auto"/>
                            <w:right w:val="none" w:sz="0" w:space="0" w:color="auto"/>
                          </w:divBdr>
                          <w:divsChild>
                            <w:div w:id="940841313">
                              <w:marLeft w:val="0"/>
                              <w:marRight w:val="0"/>
                              <w:marTop w:val="0"/>
                              <w:marBottom w:val="0"/>
                              <w:divBdr>
                                <w:top w:val="none" w:sz="0" w:space="0" w:color="auto"/>
                                <w:left w:val="none" w:sz="0" w:space="0" w:color="auto"/>
                                <w:bottom w:val="none" w:sz="0" w:space="0" w:color="auto"/>
                                <w:right w:val="none" w:sz="0" w:space="0" w:color="auto"/>
                              </w:divBdr>
                            </w:div>
                            <w:div w:id="12577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0773">
          <w:marLeft w:val="0"/>
          <w:marRight w:val="0"/>
          <w:marTop w:val="0"/>
          <w:marBottom w:val="0"/>
          <w:divBdr>
            <w:top w:val="none" w:sz="0" w:space="0" w:color="auto"/>
            <w:left w:val="none" w:sz="0" w:space="0" w:color="auto"/>
            <w:bottom w:val="none" w:sz="0" w:space="0" w:color="auto"/>
            <w:right w:val="none" w:sz="0" w:space="0" w:color="auto"/>
          </w:divBdr>
          <w:divsChild>
            <w:div w:id="948001128">
              <w:marLeft w:val="0"/>
              <w:marRight w:val="0"/>
              <w:marTop w:val="0"/>
              <w:marBottom w:val="0"/>
              <w:divBdr>
                <w:top w:val="none" w:sz="0" w:space="0" w:color="auto"/>
                <w:left w:val="none" w:sz="0" w:space="0" w:color="auto"/>
                <w:bottom w:val="none" w:sz="0" w:space="0" w:color="auto"/>
                <w:right w:val="none" w:sz="0" w:space="0" w:color="auto"/>
              </w:divBdr>
            </w:div>
          </w:divsChild>
        </w:div>
        <w:div w:id="51122382">
          <w:marLeft w:val="0"/>
          <w:marRight w:val="0"/>
          <w:marTop w:val="0"/>
          <w:marBottom w:val="0"/>
          <w:divBdr>
            <w:top w:val="none" w:sz="0" w:space="0" w:color="auto"/>
            <w:left w:val="none" w:sz="0" w:space="0" w:color="auto"/>
            <w:bottom w:val="none" w:sz="0" w:space="0" w:color="auto"/>
            <w:right w:val="none" w:sz="0" w:space="0" w:color="auto"/>
          </w:divBdr>
        </w:div>
        <w:div w:id="51127539">
          <w:marLeft w:val="0"/>
          <w:marRight w:val="0"/>
          <w:marTop w:val="0"/>
          <w:marBottom w:val="0"/>
          <w:divBdr>
            <w:top w:val="none" w:sz="0" w:space="0" w:color="auto"/>
            <w:left w:val="none" w:sz="0" w:space="0" w:color="auto"/>
            <w:bottom w:val="none" w:sz="0" w:space="0" w:color="auto"/>
            <w:right w:val="none" w:sz="0" w:space="0" w:color="auto"/>
          </w:divBdr>
        </w:div>
        <w:div w:id="51775558">
          <w:marLeft w:val="0"/>
          <w:marRight w:val="0"/>
          <w:marTop w:val="0"/>
          <w:marBottom w:val="0"/>
          <w:divBdr>
            <w:top w:val="none" w:sz="0" w:space="0" w:color="auto"/>
            <w:left w:val="none" w:sz="0" w:space="0" w:color="auto"/>
            <w:bottom w:val="none" w:sz="0" w:space="0" w:color="auto"/>
            <w:right w:val="none" w:sz="0" w:space="0" w:color="auto"/>
          </w:divBdr>
        </w:div>
        <w:div w:id="52429400">
          <w:marLeft w:val="0"/>
          <w:marRight w:val="0"/>
          <w:marTop w:val="0"/>
          <w:marBottom w:val="0"/>
          <w:divBdr>
            <w:top w:val="none" w:sz="0" w:space="0" w:color="auto"/>
            <w:left w:val="none" w:sz="0" w:space="0" w:color="auto"/>
            <w:bottom w:val="none" w:sz="0" w:space="0" w:color="auto"/>
            <w:right w:val="none" w:sz="0" w:space="0" w:color="auto"/>
          </w:divBdr>
          <w:divsChild>
            <w:div w:id="780344492">
              <w:marLeft w:val="0"/>
              <w:marRight w:val="0"/>
              <w:marTop w:val="0"/>
              <w:marBottom w:val="0"/>
              <w:divBdr>
                <w:top w:val="none" w:sz="0" w:space="0" w:color="auto"/>
                <w:left w:val="none" w:sz="0" w:space="0" w:color="auto"/>
                <w:bottom w:val="none" w:sz="0" w:space="0" w:color="auto"/>
                <w:right w:val="none" w:sz="0" w:space="0" w:color="auto"/>
              </w:divBdr>
              <w:divsChild>
                <w:div w:id="863664685">
                  <w:marLeft w:val="0"/>
                  <w:marRight w:val="0"/>
                  <w:marTop w:val="0"/>
                  <w:marBottom w:val="0"/>
                  <w:divBdr>
                    <w:top w:val="none" w:sz="0" w:space="0" w:color="auto"/>
                    <w:left w:val="none" w:sz="0" w:space="0" w:color="auto"/>
                    <w:bottom w:val="none" w:sz="0" w:space="0" w:color="auto"/>
                    <w:right w:val="none" w:sz="0" w:space="0" w:color="auto"/>
                  </w:divBdr>
                  <w:divsChild>
                    <w:div w:id="123353056">
                      <w:marLeft w:val="0"/>
                      <w:marRight w:val="0"/>
                      <w:marTop w:val="0"/>
                      <w:marBottom w:val="0"/>
                      <w:divBdr>
                        <w:top w:val="none" w:sz="0" w:space="0" w:color="auto"/>
                        <w:left w:val="none" w:sz="0" w:space="0" w:color="auto"/>
                        <w:bottom w:val="none" w:sz="0" w:space="0" w:color="auto"/>
                        <w:right w:val="none" w:sz="0" w:space="0" w:color="auto"/>
                      </w:divBdr>
                      <w:divsChild>
                        <w:div w:id="122502144">
                          <w:marLeft w:val="0"/>
                          <w:marRight w:val="0"/>
                          <w:marTop w:val="0"/>
                          <w:marBottom w:val="0"/>
                          <w:divBdr>
                            <w:top w:val="none" w:sz="0" w:space="0" w:color="auto"/>
                            <w:left w:val="none" w:sz="0" w:space="0" w:color="auto"/>
                            <w:bottom w:val="none" w:sz="0" w:space="0" w:color="auto"/>
                            <w:right w:val="none" w:sz="0" w:space="0" w:color="auto"/>
                          </w:divBdr>
                        </w:div>
                        <w:div w:id="1355955538">
                          <w:marLeft w:val="0"/>
                          <w:marRight w:val="0"/>
                          <w:marTop w:val="0"/>
                          <w:marBottom w:val="0"/>
                          <w:divBdr>
                            <w:top w:val="none" w:sz="0" w:space="0" w:color="auto"/>
                            <w:left w:val="none" w:sz="0" w:space="0" w:color="auto"/>
                            <w:bottom w:val="none" w:sz="0" w:space="0" w:color="auto"/>
                            <w:right w:val="none" w:sz="0" w:space="0" w:color="auto"/>
                          </w:divBdr>
                          <w:divsChild>
                            <w:div w:id="27726534">
                              <w:marLeft w:val="0"/>
                              <w:marRight w:val="0"/>
                              <w:marTop w:val="0"/>
                              <w:marBottom w:val="0"/>
                              <w:divBdr>
                                <w:top w:val="none" w:sz="0" w:space="0" w:color="auto"/>
                                <w:left w:val="none" w:sz="0" w:space="0" w:color="auto"/>
                                <w:bottom w:val="none" w:sz="0" w:space="0" w:color="auto"/>
                                <w:right w:val="none" w:sz="0" w:space="0" w:color="auto"/>
                              </w:divBdr>
                            </w:div>
                            <w:div w:id="678393774">
                              <w:marLeft w:val="0"/>
                              <w:marRight w:val="0"/>
                              <w:marTop w:val="0"/>
                              <w:marBottom w:val="0"/>
                              <w:divBdr>
                                <w:top w:val="none" w:sz="0" w:space="0" w:color="auto"/>
                                <w:left w:val="none" w:sz="0" w:space="0" w:color="auto"/>
                                <w:bottom w:val="none" w:sz="0" w:space="0" w:color="auto"/>
                                <w:right w:val="none" w:sz="0" w:space="0" w:color="auto"/>
                              </w:divBdr>
                            </w:div>
                            <w:div w:id="1228028276">
                              <w:marLeft w:val="0"/>
                              <w:marRight w:val="0"/>
                              <w:marTop w:val="0"/>
                              <w:marBottom w:val="0"/>
                              <w:divBdr>
                                <w:top w:val="none" w:sz="0" w:space="0" w:color="auto"/>
                                <w:left w:val="none" w:sz="0" w:space="0" w:color="auto"/>
                                <w:bottom w:val="none" w:sz="0" w:space="0" w:color="auto"/>
                                <w:right w:val="none" w:sz="0" w:space="0" w:color="auto"/>
                              </w:divBdr>
                            </w:div>
                            <w:div w:id="1372460028">
                              <w:marLeft w:val="0"/>
                              <w:marRight w:val="0"/>
                              <w:marTop w:val="0"/>
                              <w:marBottom w:val="0"/>
                              <w:divBdr>
                                <w:top w:val="none" w:sz="0" w:space="0" w:color="auto"/>
                                <w:left w:val="none" w:sz="0" w:space="0" w:color="auto"/>
                                <w:bottom w:val="none" w:sz="0" w:space="0" w:color="auto"/>
                                <w:right w:val="none" w:sz="0" w:space="0" w:color="auto"/>
                              </w:divBdr>
                            </w:div>
                            <w:div w:id="1420445273">
                              <w:marLeft w:val="0"/>
                              <w:marRight w:val="0"/>
                              <w:marTop w:val="0"/>
                              <w:marBottom w:val="0"/>
                              <w:divBdr>
                                <w:top w:val="none" w:sz="0" w:space="0" w:color="auto"/>
                                <w:left w:val="none" w:sz="0" w:space="0" w:color="auto"/>
                                <w:bottom w:val="none" w:sz="0" w:space="0" w:color="auto"/>
                                <w:right w:val="none" w:sz="0" w:space="0" w:color="auto"/>
                              </w:divBdr>
                            </w:div>
                            <w:div w:id="1541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5852">
          <w:marLeft w:val="0"/>
          <w:marRight w:val="0"/>
          <w:marTop w:val="0"/>
          <w:marBottom w:val="0"/>
          <w:divBdr>
            <w:top w:val="none" w:sz="0" w:space="0" w:color="auto"/>
            <w:left w:val="none" w:sz="0" w:space="0" w:color="auto"/>
            <w:bottom w:val="none" w:sz="0" w:space="0" w:color="auto"/>
            <w:right w:val="none" w:sz="0" w:space="0" w:color="auto"/>
          </w:divBdr>
          <w:divsChild>
            <w:div w:id="377322772">
              <w:marLeft w:val="0"/>
              <w:marRight w:val="0"/>
              <w:marTop w:val="0"/>
              <w:marBottom w:val="0"/>
              <w:divBdr>
                <w:top w:val="none" w:sz="0" w:space="0" w:color="auto"/>
                <w:left w:val="none" w:sz="0" w:space="0" w:color="auto"/>
                <w:bottom w:val="none" w:sz="0" w:space="0" w:color="auto"/>
                <w:right w:val="none" w:sz="0" w:space="0" w:color="auto"/>
              </w:divBdr>
              <w:divsChild>
                <w:div w:id="14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640">
          <w:marLeft w:val="0"/>
          <w:marRight w:val="0"/>
          <w:marTop w:val="0"/>
          <w:marBottom w:val="0"/>
          <w:divBdr>
            <w:top w:val="none" w:sz="0" w:space="0" w:color="auto"/>
            <w:left w:val="none" w:sz="0" w:space="0" w:color="auto"/>
            <w:bottom w:val="none" w:sz="0" w:space="0" w:color="auto"/>
            <w:right w:val="none" w:sz="0" w:space="0" w:color="auto"/>
          </w:divBdr>
        </w:div>
        <w:div w:id="53166917">
          <w:marLeft w:val="0"/>
          <w:marRight w:val="0"/>
          <w:marTop w:val="0"/>
          <w:marBottom w:val="0"/>
          <w:divBdr>
            <w:top w:val="none" w:sz="0" w:space="0" w:color="auto"/>
            <w:left w:val="none" w:sz="0" w:space="0" w:color="auto"/>
            <w:bottom w:val="none" w:sz="0" w:space="0" w:color="auto"/>
            <w:right w:val="none" w:sz="0" w:space="0" w:color="auto"/>
          </w:divBdr>
        </w:div>
        <w:div w:id="53168197">
          <w:marLeft w:val="0"/>
          <w:marRight w:val="0"/>
          <w:marTop w:val="0"/>
          <w:marBottom w:val="0"/>
          <w:divBdr>
            <w:top w:val="none" w:sz="0" w:space="0" w:color="auto"/>
            <w:left w:val="none" w:sz="0" w:space="0" w:color="auto"/>
            <w:bottom w:val="none" w:sz="0" w:space="0" w:color="auto"/>
            <w:right w:val="none" w:sz="0" w:space="0" w:color="auto"/>
          </w:divBdr>
        </w:div>
        <w:div w:id="53283937">
          <w:marLeft w:val="0"/>
          <w:marRight w:val="0"/>
          <w:marTop w:val="0"/>
          <w:marBottom w:val="0"/>
          <w:divBdr>
            <w:top w:val="none" w:sz="0" w:space="0" w:color="auto"/>
            <w:left w:val="none" w:sz="0" w:space="0" w:color="auto"/>
            <w:bottom w:val="none" w:sz="0" w:space="0" w:color="auto"/>
            <w:right w:val="none" w:sz="0" w:space="0" w:color="auto"/>
          </w:divBdr>
        </w:div>
        <w:div w:id="53703715">
          <w:marLeft w:val="0"/>
          <w:marRight w:val="0"/>
          <w:marTop w:val="0"/>
          <w:marBottom w:val="0"/>
          <w:divBdr>
            <w:top w:val="none" w:sz="0" w:space="0" w:color="auto"/>
            <w:left w:val="none" w:sz="0" w:space="0" w:color="auto"/>
            <w:bottom w:val="none" w:sz="0" w:space="0" w:color="auto"/>
            <w:right w:val="none" w:sz="0" w:space="0" w:color="auto"/>
          </w:divBdr>
        </w:div>
        <w:div w:id="53741501">
          <w:marLeft w:val="-225"/>
          <w:marRight w:val="-225"/>
          <w:marTop w:val="0"/>
          <w:marBottom w:val="0"/>
          <w:divBdr>
            <w:top w:val="none" w:sz="0" w:space="0" w:color="auto"/>
            <w:left w:val="none" w:sz="0" w:space="0" w:color="auto"/>
            <w:bottom w:val="none" w:sz="0" w:space="0" w:color="auto"/>
            <w:right w:val="none" w:sz="0" w:space="0" w:color="auto"/>
          </w:divBdr>
          <w:divsChild>
            <w:div w:id="1394230991">
              <w:marLeft w:val="0"/>
              <w:marRight w:val="0"/>
              <w:marTop w:val="0"/>
              <w:marBottom w:val="0"/>
              <w:divBdr>
                <w:top w:val="none" w:sz="0" w:space="0" w:color="auto"/>
                <w:left w:val="none" w:sz="0" w:space="0" w:color="auto"/>
                <w:bottom w:val="none" w:sz="0" w:space="0" w:color="auto"/>
                <w:right w:val="none" w:sz="0" w:space="0" w:color="auto"/>
              </w:divBdr>
              <w:divsChild>
                <w:div w:id="90588404">
                  <w:marLeft w:val="0"/>
                  <w:marRight w:val="0"/>
                  <w:marTop w:val="0"/>
                  <w:marBottom w:val="0"/>
                  <w:divBdr>
                    <w:top w:val="none" w:sz="0" w:space="0" w:color="auto"/>
                    <w:left w:val="none" w:sz="0" w:space="0" w:color="auto"/>
                    <w:bottom w:val="none" w:sz="0" w:space="0" w:color="auto"/>
                    <w:right w:val="none" w:sz="0" w:space="0" w:color="auto"/>
                  </w:divBdr>
                  <w:divsChild>
                    <w:div w:id="118033115">
                      <w:marLeft w:val="0"/>
                      <w:marRight w:val="0"/>
                      <w:marTop w:val="0"/>
                      <w:marBottom w:val="0"/>
                      <w:divBdr>
                        <w:top w:val="none" w:sz="0" w:space="0" w:color="auto"/>
                        <w:left w:val="none" w:sz="0" w:space="0" w:color="auto"/>
                        <w:bottom w:val="none" w:sz="0" w:space="0" w:color="auto"/>
                        <w:right w:val="none" w:sz="0" w:space="0" w:color="auto"/>
                      </w:divBdr>
                      <w:divsChild>
                        <w:div w:id="1432623499">
                          <w:marLeft w:val="0"/>
                          <w:marRight w:val="0"/>
                          <w:marTop w:val="0"/>
                          <w:marBottom w:val="0"/>
                          <w:divBdr>
                            <w:top w:val="none" w:sz="0" w:space="0" w:color="auto"/>
                            <w:left w:val="none" w:sz="0" w:space="0" w:color="auto"/>
                            <w:bottom w:val="none" w:sz="0" w:space="0" w:color="auto"/>
                            <w:right w:val="none" w:sz="0" w:space="0" w:color="auto"/>
                          </w:divBdr>
                          <w:divsChild>
                            <w:div w:id="5468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469">
          <w:marLeft w:val="0"/>
          <w:marRight w:val="0"/>
          <w:marTop w:val="0"/>
          <w:marBottom w:val="0"/>
          <w:divBdr>
            <w:top w:val="none" w:sz="0" w:space="0" w:color="auto"/>
            <w:left w:val="none" w:sz="0" w:space="0" w:color="auto"/>
            <w:bottom w:val="none" w:sz="0" w:space="0" w:color="auto"/>
            <w:right w:val="none" w:sz="0" w:space="0" w:color="auto"/>
          </w:divBdr>
        </w:div>
        <w:div w:id="54088049">
          <w:marLeft w:val="0"/>
          <w:marRight w:val="0"/>
          <w:marTop w:val="0"/>
          <w:marBottom w:val="0"/>
          <w:divBdr>
            <w:top w:val="none" w:sz="0" w:space="0" w:color="auto"/>
            <w:left w:val="none" w:sz="0" w:space="0" w:color="auto"/>
            <w:bottom w:val="none" w:sz="0" w:space="0" w:color="auto"/>
            <w:right w:val="none" w:sz="0" w:space="0" w:color="auto"/>
          </w:divBdr>
        </w:div>
        <w:div w:id="54351871">
          <w:marLeft w:val="0"/>
          <w:marRight w:val="0"/>
          <w:marTop w:val="0"/>
          <w:marBottom w:val="0"/>
          <w:divBdr>
            <w:top w:val="none" w:sz="0" w:space="0" w:color="auto"/>
            <w:left w:val="none" w:sz="0" w:space="0" w:color="auto"/>
            <w:bottom w:val="none" w:sz="0" w:space="0" w:color="auto"/>
            <w:right w:val="none" w:sz="0" w:space="0" w:color="auto"/>
          </w:divBdr>
        </w:div>
        <w:div w:id="54666242">
          <w:marLeft w:val="0"/>
          <w:marRight w:val="0"/>
          <w:marTop w:val="0"/>
          <w:marBottom w:val="0"/>
          <w:divBdr>
            <w:top w:val="none" w:sz="0" w:space="0" w:color="auto"/>
            <w:left w:val="none" w:sz="0" w:space="0" w:color="auto"/>
            <w:bottom w:val="none" w:sz="0" w:space="0" w:color="auto"/>
            <w:right w:val="none" w:sz="0" w:space="0" w:color="auto"/>
          </w:divBdr>
        </w:div>
        <w:div w:id="54865317">
          <w:marLeft w:val="0"/>
          <w:marRight w:val="0"/>
          <w:marTop w:val="0"/>
          <w:marBottom w:val="0"/>
          <w:divBdr>
            <w:top w:val="none" w:sz="0" w:space="0" w:color="auto"/>
            <w:left w:val="none" w:sz="0" w:space="0" w:color="auto"/>
            <w:bottom w:val="none" w:sz="0" w:space="0" w:color="auto"/>
            <w:right w:val="none" w:sz="0" w:space="0" w:color="auto"/>
          </w:divBdr>
          <w:divsChild>
            <w:div w:id="24719950">
              <w:marLeft w:val="0"/>
              <w:marRight w:val="0"/>
              <w:marTop w:val="0"/>
              <w:marBottom w:val="0"/>
              <w:divBdr>
                <w:top w:val="none" w:sz="0" w:space="0" w:color="auto"/>
                <w:left w:val="none" w:sz="0" w:space="0" w:color="auto"/>
                <w:bottom w:val="none" w:sz="0" w:space="0" w:color="auto"/>
                <w:right w:val="none" w:sz="0" w:space="0" w:color="auto"/>
              </w:divBdr>
            </w:div>
            <w:div w:id="65499913">
              <w:marLeft w:val="0"/>
              <w:marRight w:val="0"/>
              <w:marTop w:val="0"/>
              <w:marBottom w:val="0"/>
              <w:divBdr>
                <w:top w:val="none" w:sz="0" w:space="0" w:color="auto"/>
                <w:left w:val="none" w:sz="0" w:space="0" w:color="auto"/>
                <w:bottom w:val="none" w:sz="0" w:space="0" w:color="auto"/>
                <w:right w:val="none" w:sz="0" w:space="0" w:color="auto"/>
              </w:divBdr>
            </w:div>
            <w:div w:id="84309259">
              <w:marLeft w:val="0"/>
              <w:marRight w:val="0"/>
              <w:marTop w:val="0"/>
              <w:marBottom w:val="0"/>
              <w:divBdr>
                <w:top w:val="none" w:sz="0" w:space="0" w:color="auto"/>
                <w:left w:val="none" w:sz="0" w:space="0" w:color="auto"/>
                <w:bottom w:val="none" w:sz="0" w:space="0" w:color="auto"/>
                <w:right w:val="none" w:sz="0" w:space="0" w:color="auto"/>
              </w:divBdr>
            </w:div>
            <w:div w:id="202792198">
              <w:marLeft w:val="0"/>
              <w:marRight w:val="0"/>
              <w:marTop w:val="0"/>
              <w:marBottom w:val="0"/>
              <w:divBdr>
                <w:top w:val="none" w:sz="0" w:space="0" w:color="auto"/>
                <w:left w:val="none" w:sz="0" w:space="0" w:color="auto"/>
                <w:bottom w:val="none" w:sz="0" w:space="0" w:color="auto"/>
                <w:right w:val="none" w:sz="0" w:space="0" w:color="auto"/>
              </w:divBdr>
            </w:div>
            <w:div w:id="754398787">
              <w:marLeft w:val="0"/>
              <w:marRight w:val="0"/>
              <w:marTop w:val="0"/>
              <w:marBottom w:val="0"/>
              <w:divBdr>
                <w:top w:val="none" w:sz="0" w:space="0" w:color="auto"/>
                <w:left w:val="none" w:sz="0" w:space="0" w:color="auto"/>
                <w:bottom w:val="none" w:sz="0" w:space="0" w:color="auto"/>
                <w:right w:val="none" w:sz="0" w:space="0" w:color="auto"/>
              </w:divBdr>
            </w:div>
            <w:div w:id="1241864037">
              <w:marLeft w:val="0"/>
              <w:marRight w:val="0"/>
              <w:marTop w:val="0"/>
              <w:marBottom w:val="0"/>
              <w:divBdr>
                <w:top w:val="none" w:sz="0" w:space="0" w:color="auto"/>
                <w:left w:val="none" w:sz="0" w:space="0" w:color="auto"/>
                <w:bottom w:val="none" w:sz="0" w:space="0" w:color="auto"/>
                <w:right w:val="none" w:sz="0" w:space="0" w:color="auto"/>
              </w:divBdr>
            </w:div>
            <w:div w:id="1304117538">
              <w:marLeft w:val="0"/>
              <w:marRight w:val="0"/>
              <w:marTop w:val="0"/>
              <w:marBottom w:val="0"/>
              <w:divBdr>
                <w:top w:val="none" w:sz="0" w:space="0" w:color="auto"/>
                <w:left w:val="none" w:sz="0" w:space="0" w:color="auto"/>
                <w:bottom w:val="none" w:sz="0" w:space="0" w:color="auto"/>
                <w:right w:val="none" w:sz="0" w:space="0" w:color="auto"/>
              </w:divBdr>
            </w:div>
            <w:div w:id="1322006158">
              <w:marLeft w:val="0"/>
              <w:marRight w:val="0"/>
              <w:marTop w:val="0"/>
              <w:marBottom w:val="0"/>
              <w:divBdr>
                <w:top w:val="none" w:sz="0" w:space="0" w:color="auto"/>
                <w:left w:val="none" w:sz="0" w:space="0" w:color="auto"/>
                <w:bottom w:val="none" w:sz="0" w:space="0" w:color="auto"/>
                <w:right w:val="none" w:sz="0" w:space="0" w:color="auto"/>
              </w:divBdr>
            </w:div>
            <w:div w:id="1359811594">
              <w:marLeft w:val="0"/>
              <w:marRight w:val="0"/>
              <w:marTop w:val="0"/>
              <w:marBottom w:val="0"/>
              <w:divBdr>
                <w:top w:val="none" w:sz="0" w:space="0" w:color="auto"/>
                <w:left w:val="none" w:sz="0" w:space="0" w:color="auto"/>
                <w:bottom w:val="none" w:sz="0" w:space="0" w:color="auto"/>
                <w:right w:val="none" w:sz="0" w:space="0" w:color="auto"/>
              </w:divBdr>
            </w:div>
            <w:div w:id="1387870171">
              <w:marLeft w:val="0"/>
              <w:marRight w:val="0"/>
              <w:marTop w:val="0"/>
              <w:marBottom w:val="0"/>
              <w:divBdr>
                <w:top w:val="none" w:sz="0" w:space="0" w:color="auto"/>
                <w:left w:val="none" w:sz="0" w:space="0" w:color="auto"/>
                <w:bottom w:val="none" w:sz="0" w:space="0" w:color="auto"/>
                <w:right w:val="none" w:sz="0" w:space="0" w:color="auto"/>
              </w:divBdr>
            </w:div>
            <w:div w:id="1568608071">
              <w:marLeft w:val="0"/>
              <w:marRight w:val="0"/>
              <w:marTop w:val="0"/>
              <w:marBottom w:val="0"/>
              <w:divBdr>
                <w:top w:val="none" w:sz="0" w:space="0" w:color="auto"/>
                <w:left w:val="none" w:sz="0" w:space="0" w:color="auto"/>
                <w:bottom w:val="none" w:sz="0" w:space="0" w:color="auto"/>
                <w:right w:val="none" w:sz="0" w:space="0" w:color="auto"/>
              </w:divBdr>
            </w:div>
          </w:divsChild>
        </w:div>
        <w:div w:id="54937110">
          <w:marLeft w:val="-225"/>
          <w:marRight w:val="-225"/>
          <w:marTop w:val="0"/>
          <w:marBottom w:val="0"/>
          <w:divBdr>
            <w:top w:val="none" w:sz="0" w:space="0" w:color="auto"/>
            <w:left w:val="none" w:sz="0" w:space="0" w:color="auto"/>
            <w:bottom w:val="none" w:sz="0" w:space="0" w:color="auto"/>
            <w:right w:val="none" w:sz="0" w:space="0" w:color="auto"/>
          </w:divBdr>
          <w:divsChild>
            <w:div w:id="50887815">
              <w:marLeft w:val="0"/>
              <w:marRight w:val="0"/>
              <w:marTop w:val="0"/>
              <w:marBottom w:val="0"/>
              <w:divBdr>
                <w:top w:val="none" w:sz="0" w:space="0" w:color="auto"/>
                <w:left w:val="none" w:sz="0" w:space="0" w:color="auto"/>
                <w:bottom w:val="none" w:sz="0" w:space="0" w:color="auto"/>
                <w:right w:val="none" w:sz="0" w:space="0" w:color="auto"/>
              </w:divBdr>
              <w:divsChild>
                <w:div w:id="9324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3492">
          <w:marLeft w:val="0"/>
          <w:marRight w:val="0"/>
          <w:marTop w:val="0"/>
          <w:marBottom w:val="0"/>
          <w:divBdr>
            <w:top w:val="none" w:sz="0" w:space="0" w:color="auto"/>
            <w:left w:val="none" w:sz="0" w:space="0" w:color="auto"/>
            <w:bottom w:val="none" w:sz="0" w:space="0" w:color="auto"/>
            <w:right w:val="none" w:sz="0" w:space="0" w:color="auto"/>
          </w:divBdr>
        </w:div>
        <w:div w:id="55201033">
          <w:marLeft w:val="0"/>
          <w:marRight w:val="0"/>
          <w:marTop w:val="0"/>
          <w:marBottom w:val="0"/>
          <w:divBdr>
            <w:top w:val="none" w:sz="0" w:space="0" w:color="auto"/>
            <w:left w:val="none" w:sz="0" w:space="0" w:color="auto"/>
            <w:bottom w:val="none" w:sz="0" w:space="0" w:color="auto"/>
            <w:right w:val="none" w:sz="0" w:space="0" w:color="auto"/>
          </w:divBdr>
          <w:divsChild>
            <w:div w:id="1536506033">
              <w:marLeft w:val="0"/>
              <w:marRight w:val="0"/>
              <w:marTop w:val="0"/>
              <w:marBottom w:val="0"/>
              <w:divBdr>
                <w:top w:val="none" w:sz="0" w:space="0" w:color="auto"/>
                <w:left w:val="none" w:sz="0" w:space="0" w:color="auto"/>
                <w:bottom w:val="none" w:sz="0" w:space="0" w:color="auto"/>
                <w:right w:val="none" w:sz="0" w:space="0" w:color="auto"/>
              </w:divBdr>
              <w:divsChild>
                <w:div w:id="109979079">
                  <w:marLeft w:val="0"/>
                  <w:marRight w:val="0"/>
                  <w:marTop w:val="0"/>
                  <w:marBottom w:val="0"/>
                  <w:divBdr>
                    <w:top w:val="none" w:sz="0" w:space="0" w:color="auto"/>
                    <w:left w:val="none" w:sz="0" w:space="0" w:color="auto"/>
                    <w:bottom w:val="none" w:sz="0" w:space="0" w:color="auto"/>
                    <w:right w:val="none" w:sz="0" w:space="0" w:color="auto"/>
                  </w:divBdr>
                </w:div>
                <w:div w:id="13467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17">
          <w:marLeft w:val="0"/>
          <w:marRight w:val="0"/>
          <w:marTop w:val="0"/>
          <w:marBottom w:val="0"/>
          <w:divBdr>
            <w:top w:val="none" w:sz="0" w:space="0" w:color="auto"/>
            <w:left w:val="none" w:sz="0" w:space="0" w:color="auto"/>
            <w:bottom w:val="none" w:sz="0" w:space="0" w:color="auto"/>
            <w:right w:val="none" w:sz="0" w:space="0" w:color="auto"/>
          </w:divBdr>
          <w:divsChild>
            <w:div w:id="344792506">
              <w:marLeft w:val="0"/>
              <w:marRight w:val="0"/>
              <w:marTop w:val="0"/>
              <w:marBottom w:val="0"/>
              <w:divBdr>
                <w:top w:val="none" w:sz="0" w:space="0" w:color="auto"/>
                <w:left w:val="none" w:sz="0" w:space="0" w:color="auto"/>
                <w:bottom w:val="none" w:sz="0" w:space="0" w:color="auto"/>
                <w:right w:val="none" w:sz="0" w:space="0" w:color="auto"/>
              </w:divBdr>
              <w:divsChild>
                <w:div w:id="468205720">
                  <w:marLeft w:val="0"/>
                  <w:marRight w:val="0"/>
                  <w:marTop w:val="0"/>
                  <w:marBottom w:val="0"/>
                  <w:divBdr>
                    <w:top w:val="none" w:sz="0" w:space="0" w:color="auto"/>
                    <w:left w:val="none" w:sz="0" w:space="0" w:color="auto"/>
                    <w:bottom w:val="none" w:sz="0" w:space="0" w:color="auto"/>
                    <w:right w:val="none" w:sz="0" w:space="0" w:color="auto"/>
                  </w:divBdr>
                </w:div>
                <w:div w:id="8760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19">
          <w:marLeft w:val="0"/>
          <w:marRight w:val="0"/>
          <w:marTop w:val="0"/>
          <w:marBottom w:val="0"/>
          <w:divBdr>
            <w:top w:val="none" w:sz="0" w:space="0" w:color="auto"/>
            <w:left w:val="none" w:sz="0" w:space="0" w:color="auto"/>
            <w:bottom w:val="none" w:sz="0" w:space="0" w:color="auto"/>
            <w:right w:val="none" w:sz="0" w:space="0" w:color="auto"/>
          </w:divBdr>
        </w:div>
        <w:div w:id="56244254">
          <w:marLeft w:val="0"/>
          <w:marRight w:val="0"/>
          <w:marTop w:val="0"/>
          <w:marBottom w:val="0"/>
          <w:divBdr>
            <w:top w:val="none" w:sz="0" w:space="0" w:color="auto"/>
            <w:left w:val="none" w:sz="0" w:space="0" w:color="auto"/>
            <w:bottom w:val="none" w:sz="0" w:space="0" w:color="auto"/>
            <w:right w:val="none" w:sz="0" w:space="0" w:color="auto"/>
          </w:divBdr>
          <w:divsChild>
            <w:div w:id="674111704">
              <w:marLeft w:val="0"/>
              <w:marRight w:val="0"/>
              <w:marTop w:val="0"/>
              <w:marBottom w:val="0"/>
              <w:divBdr>
                <w:top w:val="none" w:sz="0" w:space="0" w:color="auto"/>
                <w:left w:val="none" w:sz="0" w:space="0" w:color="auto"/>
                <w:bottom w:val="none" w:sz="0" w:space="0" w:color="auto"/>
                <w:right w:val="none" w:sz="0" w:space="0" w:color="auto"/>
              </w:divBdr>
              <w:divsChild>
                <w:div w:id="1084499131">
                  <w:marLeft w:val="0"/>
                  <w:marRight w:val="0"/>
                  <w:marTop w:val="0"/>
                  <w:marBottom w:val="0"/>
                  <w:divBdr>
                    <w:top w:val="none" w:sz="0" w:space="0" w:color="auto"/>
                    <w:left w:val="none" w:sz="0" w:space="0" w:color="auto"/>
                    <w:bottom w:val="none" w:sz="0" w:space="0" w:color="auto"/>
                    <w:right w:val="none" w:sz="0" w:space="0" w:color="auto"/>
                  </w:divBdr>
                </w:div>
                <w:div w:id="12429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927">
          <w:marLeft w:val="0"/>
          <w:marRight w:val="0"/>
          <w:marTop w:val="0"/>
          <w:marBottom w:val="0"/>
          <w:divBdr>
            <w:top w:val="none" w:sz="0" w:space="0" w:color="auto"/>
            <w:left w:val="none" w:sz="0" w:space="0" w:color="auto"/>
            <w:bottom w:val="none" w:sz="0" w:space="0" w:color="auto"/>
            <w:right w:val="none" w:sz="0" w:space="0" w:color="auto"/>
          </w:divBdr>
        </w:div>
        <w:div w:id="56712875">
          <w:marLeft w:val="0"/>
          <w:marRight w:val="0"/>
          <w:marTop w:val="0"/>
          <w:marBottom w:val="0"/>
          <w:divBdr>
            <w:top w:val="none" w:sz="0" w:space="0" w:color="auto"/>
            <w:left w:val="none" w:sz="0" w:space="0" w:color="auto"/>
            <w:bottom w:val="none" w:sz="0" w:space="0" w:color="auto"/>
            <w:right w:val="none" w:sz="0" w:space="0" w:color="auto"/>
          </w:divBdr>
        </w:div>
        <w:div w:id="57169178">
          <w:marLeft w:val="0"/>
          <w:marRight w:val="0"/>
          <w:marTop w:val="0"/>
          <w:marBottom w:val="0"/>
          <w:divBdr>
            <w:top w:val="none" w:sz="0" w:space="0" w:color="auto"/>
            <w:left w:val="none" w:sz="0" w:space="0" w:color="auto"/>
            <w:bottom w:val="none" w:sz="0" w:space="0" w:color="auto"/>
            <w:right w:val="none" w:sz="0" w:space="0" w:color="auto"/>
          </w:divBdr>
          <w:divsChild>
            <w:div w:id="215550837">
              <w:marLeft w:val="0"/>
              <w:marRight w:val="0"/>
              <w:marTop w:val="0"/>
              <w:marBottom w:val="0"/>
              <w:divBdr>
                <w:top w:val="none" w:sz="0" w:space="0" w:color="auto"/>
                <w:left w:val="none" w:sz="0" w:space="0" w:color="auto"/>
                <w:bottom w:val="none" w:sz="0" w:space="0" w:color="auto"/>
                <w:right w:val="none" w:sz="0" w:space="0" w:color="auto"/>
              </w:divBdr>
              <w:divsChild>
                <w:div w:id="1491560592">
                  <w:marLeft w:val="0"/>
                  <w:marRight w:val="0"/>
                  <w:marTop w:val="0"/>
                  <w:marBottom w:val="0"/>
                  <w:divBdr>
                    <w:top w:val="none" w:sz="0" w:space="0" w:color="auto"/>
                    <w:left w:val="none" w:sz="0" w:space="0" w:color="auto"/>
                    <w:bottom w:val="none" w:sz="0" w:space="0" w:color="auto"/>
                    <w:right w:val="none" w:sz="0" w:space="0" w:color="auto"/>
                  </w:divBdr>
                  <w:divsChild>
                    <w:div w:id="4943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1941">
          <w:marLeft w:val="0"/>
          <w:marRight w:val="0"/>
          <w:marTop w:val="0"/>
          <w:marBottom w:val="0"/>
          <w:divBdr>
            <w:top w:val="none" w:sz="0" w:space="0" w:color="auto"/>
            <w:left w:val="none" w:sz="0" w:space="0" w:color="auto"/>
            <w:bottom w:val="none" w:sz="0" w:space="0" w:color="auto"/>
            <w:right w:val="none" w:sz="0" w:space="0" w:color="auto"/>
          </w:divBdr>
          <w:divsChild>
            <w:div w:id="280066760">
              <w:marLeft w:val="0"/>
              <w:marRight w:val="0"/>
              <w:marTop w:val="0"/>
              <w:marBottom w:val="0"/>
              <w:divBdr>
                <w:top w:val="none" w:sz="0" w:space="0" w:color="auto"/>
                <w:left w:val="none" w:sz="0" w:space="0" w:color="auto"/>
                <w:bottom w:val="none" w:sz="0" w:space="0" w:color="auto"/>
                <w:right w:val="none" w:sz="0" w:space="0" w:color="auto"/>
              </w:divBdr>
              <w:divsChild>
                <w:div w:id="574361061">
                  <w:marLeft w:val="0"/>
                  <w:marRight w:val="0"/>
                  <w:marTop w:val="0"/>
                  <w:marBottom w:val="0"/>
                  <w:divBdr>
                    <w:top w:val="none" w:sz="0" w:space="0" w:color="auto"/>
                    <w:left w:val="none" w:sz="0" w:space="0" w:color="auto"/>
                    <w:bottom w:val="none" w:sz="0" w:space="0" w:color="auto"/>
                    <w:right w:val="none" w:sz="0" w:space="0" w:color="auto"/>
                  </w:divBdr>
                  <w:divsChild>
                    <w:div w:id="844244542">
                      <w:marLeft w:val="0"/>
                      <w:marRight w:val="0"/>
                      <w:marTop w:val="0"/>
                      <w:marBottom w:val="0"/>
                      <w:divBdr>
                        <w:top w:val="none" w:sz="0" w:space="0" w:color="auto"/>
                        <w:left w:val="none" w:sz="0" w:space="0" w:color="auto"/>
                        <w:bottom w:val="none" w:sz="0" w:space="0" w:color="auto"/>
                        <w:right w:val="none" w:sz="0" w:space="0" w:color="auto"/>
                      </w:divBdr>
                    </w:div>
                    <w:div w:id="9409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0220">
          <w:marLeft w:val="0"/>
          <w:marRight w:val="0"/>
          <w:marTop w:val="0"/>
          <w:marBottom w:val="0"/>
          <w:divBdr>
            <w:top w:val="none" w:sz="0" w:space="0" w:color="auto"/>
            <w:left w:val="none" w:sz="0" w:space="0" w:color="auto"/>
            <w:bottom w:val="none" w:sz="0" w:space="0" w:color="auto"/>
            <w:right w:val="none" w:sz="0" w:space="0" w:color="auto"/>
          </w:divBdr>
        </w:div>
        <w:div w:id="58291824">
          <w:marLeft w:val="0"/>
          <w:marRight w:val="0"/>
          <w:marTop w:val="0"/>
          <w:marBottom w:val="0"/>
          <w:divBdr>
            <w:top w:val="none" w:sz="0" w:space="0" w:color="auto"/>
            <w:left w:val="none" w:sz="0" w:space="0" w:color="auto"/>
            <w:bottom w:val="none" w:sz="0" w:space="0" w:color="auto"/>
            <w:right w:val="none" w:sz="0" w:space="0" w:color="auto"/>
          </w:divBdr>
          <w:divsChild>
            <w:div w:id="852107119">
              <w:marLeft w:val="0"/>
              <w:marRight w:val="0"/>
              <w:marTop w:val="0"/>
              <w:marBottom w:val="0"/>
              <w:divBdr>
                <w:top w:val="none" w:sz="0" w:space="0" w:color="auto"/>
                <w:left w:val="none" w:sz="0" w:space="0" w:color="auto"/>
                <w:bottom w:val="none" w:sz="0" w:space="0" w:color="auto"/>
                <w:right w:val="none" w:sz="0" w:space="0" w:color="auto"/>
              </w:divBdr>
              <w:divsChild>
                <w:div w:id="1551841896">
                  <w:marLeft w:val="0"/>
                  <w:marRight w:val="0"/>
                  <w:marTop w:val="0"/>
                  <w:marBottom w:val="0"/>
                  <w:divBdr>
                    <w:top w:val="none" w:sz="0" w:space="0" w:color="auto"/>
                    <w:left w:val="none" w:sz="0" w:space="0" w:color="auto"/>
                    <w:bottom w:val="none" w:sz="0" w:space="0" w:color="auto"/>
                    <w:right w:val="none" w:sz="0" w:space="0" w:color="auto"/>
                  </w:divBdr>
                  <w:divsChild>
                    <w:div w:id="586964741">
                      <w:marLeft w:val="0"/>
                      <w:marRight w:val="0"/>
                      <w:marTop w:val="0"/>
                      <w:marBottom w:val="0"/>
                      <w:divBdr>
                        <w:top w:val="none" w:sz="0" w:space="0" w:color="auto"/>
                        <w:left w:val="none" w:sz="0" w:space="0" w:color="auto"/>
                        <w:bottom w:val="none" w:sz="0" w:space="0" w:color="auto"/>
                        <w:right w:val="none" w:sz="0" w:space="0" w:color="auto"/>
                      </w:divBdr>
                    </w:div>
                    <w:div w:id="14528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455">
          <w:marLeft w:val="0"/>
          <w:marRight w:val="0"/>
          <w:marTop w:val="0"/>
          <w:marBottom w:val="0"/>
          <w:divBdr>
            <w:top w:val="none" w:sz="0" w:space="0" w:color="auto"/>
            <w:left w:val="none" w:sz="0" w:space="0" w:color="auto"/>
            <w:bottom w:val="none" w:sz="0" w:space="0" w:color="auto"/>
            <w:right w:val="none" w:sz="0" w:space="0" w:color="auto"/>
          </w:divBdr>
        </w:div>
        <w:div w:id="58679539">
          <w:marLeft w:val="0"/>
          <w:marRight w:val="0"/>
          <w:marTop w:val="0"/>
          <w:marBottom w:val="0"/>
          <w:divBdr>
            <w:top w:val="none" w:sz="0" w:space="0" w:color="auto"/>
            <w:left w:val="none" w:sz="0" w:space="0" w:color="auto"/>
            <w:bottom w:val="none" w:sz="0" w:space="0" w:color="auto"/>
            <w:right w:val="none" w:sz="0" w:space="0" w:color="auto"/>
          </w:divBdr>
          <w:divsChild>
            <w:div w:id="405957142">
              <w:marLeft w:val="0"/>
              <w:marRight w:val="0"/>
              <w:marTop w:val="0"/>
              <w:marBottom w:val="0"/>
              <w:divBdr>
                <w:top w:val="none" w:sz="0" w:space="0" w:color="auto"/>
                <w:left w:val="none" w:sz="0" w:space="0" w:color="auto"/>
                <w:bottom w:val="none" w:sz="0" w:space="0" w:color="auto"/>
                <w:right w:val="none" w:sz="0" w:space="0" w:color="auto"/>
              </w:divBdr>
              <w:divsChild>
                <w:div w:id="605187454">
                  <w:marLeft w:val="0"/>
                  <w:marRight w:val="0"/>
                  <w:marTop w:val="0"/>
                  <w:marBottom w:val="0"/>
                  <w:divBdr>
                    <w:top w:val="none" w:sz="0" w:space="0" w:color="auto"/>
                    <w:left w:val="none" w:sz="0" w:space="0" w:color="auto"/>
                    <w:bottom w:val="none" w:sz="0" w:space="0" w:color="auto"/>
                    <w:right w:val="none" w:sz="0" w:space="0" w:color="auto"/>
                  </w:divBdr>
                  <w:divsChild>
                    <w:div w:id="1204488630">
                      <w:marLeft w:val="0"/>
                      <w:marRight w:val="0"/>
                      <w:marTop w:val="0"/>
                      <w:marBottom w:val="0"/>
                      <w:divBdr>
                        <w:top w:val="none" w:sz="0" w:space="0" w:color="auto"/>
                        <w:left w:val="none" w:sz="0" w:space="0" w:color="auto"/>
                        <w:bottom w:val="none" w:sz="0" w:space="0" w:color="auto"/>
                        <w:right w:val="none" w:sz="0" w:space="0" w:color="auto"/>
                      </w:divBdr>
                    </w:div>
                    <w:div w:id="13897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894">
          <w:marLeft w:val="0"/>
          <w:marRight w:val="0"/>
          <w:marTop w:val="0"/>
          <w:marBottom w:val="0"/>
          <w:divBdr>
            <w:top w:val="none" w:sz="0" w:space="0" w:color="auto"/>
            <w:left w:val="none" w:sz="0" w:space="0" w:color="auto"/>
            <w:bottom w:val="none" w:sz="0" w:space="0" w:color="auto"/>
            <w:right w:val="none" w:sz="0" w:space="0" w:color="auto"/>
          </w:divBdr>
        </w:div>
        <w:div w:id="59376268">
          <w:marLeft w:val="0"/>
          <w:marRight w:val="0"/>
          <w:marTop w:val="0"/>
          <w:marBottom w:val="0"/>
          <w:divBdr>
            <w:top w:val="none" w:sz="0" w:space="0" w:color="auto"/>
            <w:left w:val="none" w:sz="0" w:space="0" w:color="auto"/>
            <w:bottom w:val="none" w:sz="0" w:space="0" w:color="auto"/>
            <w:right w:val="none" w:sz="0" w:space="0" w:color="auto"/>
          </w:divBdr>
        </w:div>
        <w:div w:id="59524648">
          <w:marLeft w:val="0"/>
          <w:marRight w:val="0"/>
          <w:marTop w:val="0"/>
          <w:marBottom w:val="0"/>
          <w:divBdr>
            <w:top w:val="none" w:sz="0" w:space="0" w:color="auto"/>
            <w:left w:val="none" w:sz="0" w:space="0" w:color="auto"/>
            <w:bottom w:val="none" w:sz="0" w:space="0" w:color="auto"/>
            <w:right w:val="none" w:sz="0" w:space="0" w:color="auto"/>
          </w:divBdr>
          <w:divsChild>
            <w:div w:id="994648333">
              <w:marLeft w:val="0"/>
              <w:marRight w:val="0"/>
              <w:marTop w:val="0"/>
              <w:marBottom w:val="0"/>
              <w:divBdr>
                <w:top w:val="none" w:sz="0" w:space="0" w:color="auto"/>
                <w:left w:val="none" w:sz="0" w:space="0" w:color="auto"/>
                <w:bottom w:val="none" w:sz="0" w:space="0" w:color="auto"/>
                <w:right w:val="none" w:sz="0" w:space="0" w:color="auto"/>
              </w:divBdr>
              <w:divsChild>
                <w:div w:id="791939307">
                  <w:marLeft w:val="0"/>
                  <w:marRight w:val="0"/>
                  <w:marTop w:val="0"/>
                  <w:marBottom w:val="0"/>
                  <w:divBdr>
                    <w:top w:val="none" w:sz="0" w:space="0" w:color="auto"/>
                    <w:left w:val="none" w:sz="0" w:space="0" w:color="auto"/>
                    <w:bottom w:val="none" w:sz="0" w:space="0" w:color="auto"/>
                    <w:right w:val="none" w:sz="0" w:space="0" w:color="auto"/>
                  </w:divBdr>
                </w:div>
                <w:div w:id="9464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231">
          <w:marLeft w:val="0"/>
          <w:marRight w:val="0"/>
          <w:marTop w:val="225"/>
          <w:marBottom w:val="225"/>
          <w:divBdr>
            <w:top w:val="none" w:sz="0" w:space="0" w:color="auto"/>
            <w:left w:val="none" w:sz="0" w:space="0" w:color="auto"/>
            <w:bottom w:val="none" w:sz="0" w:space="0" w:color="auto"/>
            <w:right w:val="none" w:sz="0" w:space="0" w:color="auto"/>
          </w:divBdr>
          <w:divsChild>
            <w:div w:id="366608561">
              <w:marLeft w:val="0"/>
              <w:marRight w:val="0"/>
              <w:marTop w:val="300"/>
              <w:marBottom w:val="0"/>
              <w:divBdr>
                <w:top w:val="none" w:sz="0" w:space="0" w:color="auto"/>
                <w:left w:val="none" w:sz="0" w:space="0" w:color="auto"/>
                <w:bottom w:val="none" w:sz="0" w:space="0" w:color="auto"/>
                <w:right w:val="none" w:sz="0" w:space="0" w:color="auto"/>
              </w:divBdr>
              <w:divsChild>
                <w:div w:id="166598595">
                  <w:marLeft w:val="0"/>
                  <w:marRight w:val="0"/>
                  <w:marTop w:val="0"/>
                  <w:marBottom w:val="0"/>
                  <w:divBdr>
                    <w:top w:val="none" w:sz="0" w:space="0" w:color="auto"/>
                    <w:left w:val="none" w:sz="0" w:space="0" w:color="auto"/>
                    <w:bottom w:val="none" w:sz="0" w:space="0" w:color="auto"/>
                    <w:right w:val="none" w:sz="0" w:space="0" w:color="auto"/>
                  </w:divBdr>
                </w:div>
              </w:divsChild>
            </w:div>
            <w:div w:id="1430850358">
              <w:marLeft w:val="0"/>
              <w:marRight w:val="0"/>
              <w:marTop w:val="0"/>
              <w:marBottom w:val="0"/>
              <w:divBdr>
                <w:top w:val="none" w:sz="0" w:space="0" w:color="auto"/>
                <w:left w:val="none" w:sz="0" w:space="0" w:color="auto"/>
                <w:bottom w:val="none" w:sz="0" w:space="0" w:color="auto"/>
                <w:right w:val="none" w:sz="0" w:space="0" w:color="auto"/>
              </w:divBdr>
            </w:div>
          </w:divsChild>
        </w:div>
        <w:div w:id="59596415">
          <w:marLeft w:val="0"/>
          <w:marRight w:val="0"/>
          <w:marTop w:val="0"/>
          <w:marBottom w:val="0"/>
          <w:divBdr>
            <w:top w:val="none" w:sz="0" w:space="0" w:color="auto"/>
            <w:left w:val="none" w:sz="0" w:space="0" w:color="auto"/>
            <w:bottom w:val="none" w:sz="0" w:space="0" w:color="auto"/>
            <w:right w:val="none" w:sz="0" w:space="0" w:color="auto"/>
          </w:divBdr>
        </w:div>
        <w:div w:id="59643575">
          <w:marLeft w:val="0"/>
          <w:marRight w:val="0"/>
          <w:marTop w:val="0"/>
          <w:marBottom w:val="0"/>
          <w:divBdr>
            <w:top w:val="none" w:sz="0" w:space="0" w:color="auto"/>
            <w:left w:val="none" w:sz="0" w:space="0" w:color="auto"/>
            <w:bottom w:val="none" w:sz="0" w:space="0" w:color="auto"/>
            <w:right w:val="none" w:sz="0" w:space="0" w:color="auto"/>
          </w:divBdr>
        </w:div>
        <w:div w:id="59718536">
          <w:marLeft w:val="0"/>
          <w:marRight w:val="0"/>
          <w:marTop w:val="0"/>
          <w:marBottom w:val="0"/>
          <w:divBdr>
            <w:top w:val="none" w:sz="0" w:space="0" w:color="auto"/>
            <w:left w:val="none" w:sz="0" w:space="0" w:color="auto"/>
            <w:bottom w:val="none" w:sz="0" w:space="0" w:color="auto"/>
            <w:right w:val="none" w:sz="0" w:space="0" w:color="auto"/>
          </w:divBdr>
        </w:div>
        <w:div w:id="60369015">
          <w:marLeft w:val="0"/>
          <w:marRight w:val="0"/>
          <w:marTop w:val="0"/>
          <w:marBottom w:val="0"/>
          <w:divBdr>
            <w:top w:val="none" w:sz="0" w:space="0" w:color="auto"/>
            <w:left w:val="none" w:sz="0" w:space="0" w:color="auto"/>
            <w:bottom w:val="none" w:sz="0" w:space="0" w:color="auto"/>
            <w:right w:val="none" w:sz="0" w:space="0" w:color="auto"/>
          </w:divBdr>
          <w:divsChild>
            <w:div w:id="316762136">
              <w:marLeft w:val="0"/>
              <w:marRight w:val="0"/>
              <w:marTop w:val="0"/>
              <w:marBottom w:val="0"/>
              <w:divBdr>
                <w:top w:val="none" w:sz="0" w:space="0" w:color="auto"/>
                <w:left w:val="none" w:sz="0" w:space="0" w:color="auto"/>
                <w:bottom w:val="none" w:sz="0" w:space="0" w:color="auto"/>
                <w:right w:val="none" w:sz="0" w:space="0" w:color="auto"/>
              </w:divBdr>
              <w:divsChild>
                <w:div w:id="255292276">
                  <w:marLeft w:val="0"/>
                  <w:marRight w:val="0"/>
                  <w:marTop w:val="0"/>
                  <w:marBottom w:val="0"/>
                  <w:divBdr>
                    <w:top w:val="none" w:sz="0" w:space="0" w:color="auto"/>
                    <w:left w:val="none" w:sz="0" w:space="0" w:color="auto"/>
                    <w:bottom w:val="none" w:sz="0" w:space="0" w:color="auto"/>
                    <w:right w:val="none" w:sz="0" w:space="0" w:color="auto"/>
                  </w:divBdr>
                </w:div>
                <w:div w:id="14581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217">
          <w:marLeft w:val="-225"/>
          <w:marRight w:val="-225"/>
          <w:marTop w:val="0"/>
          <w:marBottom w:val="0"/>
          <w:divBdr>
            <w:top w:val="none" w:sz="0" w:space="0" w:color="auto"/>
            <w:left w:val="none" w:sz="0" w:space="0" w:color="auto"/>
            <w:bottom w:val="none" w:sz="0" w:space="0" w:color="auto"/>
            <w:right w:val="none" w:sz="0" w:space="0" w:color="auto"/>
          </w:divBdr>
          <w:divsChild>
            <w:div w:id="181822367">
              <w:marLeft w:val="0"/>
              <w:marRight w:val="0"/>
              <w:marTop w:val="0"/>
              <w:marBottom w:val="0"/>
              <w:divBdr>
                <w:top w:val="none" w:sz="0" w:space="0" w:color="auto"/>
                <w:left w:val="none" w:sz="0" w:space="0" w:color="auto"/>
                <w:bottom w:val="none" w:sz="0" w:space="0" w:color="auto"/>
                <w:right w:val="none" w:sz="0" w:space="0" w:color="auto"/>
              </w:divBdr>
              <w:divsChild>
                <w:div w:id="849098589">
                  <w:marLeft w:val="0"/>
                  <w:marRight w:val="0"/>
                  <w:marTop w:val="0"/>
                  <w:marBottom w:val="0"/>
                  <w:divBdr>
                    <w:top w:val="none" w:sz="0" w:space="0" w:color="auto"/>
                    <w:left w:val="none" w:sz="0" w:space="0" w:color="auto"/>
                    <w:bottom w:val="none" w:sz="0" w:space="0" w:color="auto"/>
                    <w:right w:val="none" w:sz="0" w:space="0" w:color="auto"/>
                  </w:divBdr>
                  <w:divsChild>
                    <w:div w:id="866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5483">
          <w:marLeft w:val="0"/>
          <w:marRight w:val="0"/>
          <w:marTop w:val="0"/>
          <w:marBottom w:val="0"/>
          <w:divBdr>
            <w:top w:val="none" w:sz="0" w:space="0" w:color="auto"/>
            <w:left w:val="none" w:sz="0" w:space="0" w:color="auto"/>
            <w:bottom w:val="none" w:sz="0" w:space="0" w:color="auto"/>
            <w:right w:val="none" w:sz="0" w:space="0" w:color="auto"/>
          </w:divBdr>
        </w:div>
        <w:div w:id="60909882">
          <w:marLeft w:val="0"/>
          <w:marRight w:val="0"/>
          <w:marTop w:val="0"/>
          <w:marBottom w:val="0"/>
          <w:divBdr>
            <w:top w:val="none" w:sz="0" w:space="0" w:color="auto"/>
            <w:left w:val="none" w:sz="0" w:space="0" w:color="auto"/>
            <w:bottom w:val="none" w:sz="0" w:space="0" w:color="auto"/>
            <w:right w:val="none" w:sz="0" w:space="0" w:color="auto"/>
          </w:divBdr>
        </w:div>
        <w:div w:id="61027147">
          <w:marLeft w:val="-225"/>
          <w:marRight w:val="-225"/>
          <w:marTop w:val="0"/>
          <w:marBottom w:val="0"/>
          <w:divBdr>
            <w:top w:val="none" w:sz="0" w:space="0" w:color="auto"/>
            <w:left w:val="none" w:sz="0" w:space="0" w:color="auto"/>
            <w:bottom w:val="none" w:sz="0" w:space="0" w:color="auto"/>
            <w:right w:val="none" w:sz="0" w:space="0" w:color="auto"/>
          </w:divBdr>
        </w:div>
        <w:div w:id="61217810">
          <w:marLeft w:val="0"/>
          <w:marRight w:val="0"/>
          <w:marTop w:val="0"/>
          <w:marBottom w:val="0"/>
          <w:divBdr>
            <w:top w:val="none" w:sz="0" w:space="0" w:color="auto"/>
            <w:left w:val="none" w:sz="0" w:space="0" w:color="auto"/>
            <w:bottom w:val="none" w:sz="0" w:space="0" w:color="auto"/>
            <w:right w:val="none" w:sz="0" w:space="0" w:color="auto"/>
          </w:divBdr>
          <w:divsChild>
            <w:div w:id="212546440">
              <w:marLeft w:val="0"/>
              <w:marRight w:val="0"/>
              <w:marTop w:val="0"/>
              <w:marBottom w:val="0"/>
              <w:divBdr>
                <w:top w:val="none" w:sz="0" w:space="0" w:color="auto"/>
                <w:left w:val="none" w:sz="0" w:space="0" w:color="auto"/>
                <w:bottom w:val="none" w:sz="0" w:space="0" w:color="auto"/>
                <w:right w:val="none" w:sz="0" w:space="0" w:color="auto"/>
              </w:divBdr>
            </w:div>
          </w:divsChild>
        </w:div>
        <w:div w:id="61297816">
          <w:marLeft w:val="0"/>
          <w:marRight w:val="0"/>
          <w:marTop w:val="0"/>
          <w:marBottom w:val="0"/>
          <w:divBdr>
            <w:top w:val="none" w:sz="0" w:space="0" w:color="auto"/>
            <w:left w:val="none" w:sz="0" w:space="0" w:color="auto"/>
            <w:bottom w:val="none" w:sz="0" w:space="0" w:color="auto"/>
            <w:right w:val="none" w:sz="0" w:space="0" w:color="auto"/>
          </w:divBdr>
        </w:div>
        <w:div w:id="61492046">
          <w:marLeft w:val="0"/>
          <w:marRight w:val="0"/>
          <w:marTop w:val="0"/>
          <w:marBottom w:val="0"/>
          <w:divBdr>
            <w:top w:val="none" w:sz="0" w:space="0" w:color="auto"/>
            <w:left w:val="none" w:sz="0" w:space="0" w:color="auto"/>
            <w:bottom w:val="none" w:sz="0" w:space="0" w:color="auto"/>
            <w:right w:val="none" w:sz="0" w:space="0" w:color="auto"/>
          </w:divBdr>
          <w:divsChild>
            <w:div w:id="927688607">
              <w:marLeft w:val="0"/>
              <w:marRight w:val="0"/>
              <w:marTop w:val="0"/>
              <w:marBottom w:val="0"/>
              <w:divBdr>
                <w:top w:val="none" w:sz="0" w:space="0" w:color="auto"/>
                <w:left w:val="none" w:sz="0" w:space="0" w:color="auto"/>
                <w:bottom w:val="none" w:sz="0" w:space="0" w:color="auto"/>
                <w:right w:val="none" w:sz="0" w:space="0" w:color="auto"/>
              </w:divBdr>
            </w:div>
          </w:divsChild>
        </w:div>
        <w:div w:id="61611583">
          <w:marLeft w:val="0"/>
          <w:marRight w:val="0"/>
          <w:marTop w:val="0"/>
          <w:marBottom w:val="0"/>
          <w:divBdr>
            <w:top w:val="none" w:sz="0" w:space="0" w:color="auto"/>
            <w:left w:val="none" w:sz="0" w:space="0" w:color="auto"/>
            <w:bottom w:val="none" w:sz="0" w:space="0" w:color="auto"/>
            <w:right w:val="none" w:sz="0" w:space="0" w:color="auto"/>
          </w:divBdr>
          <w:divsChild>
            <w:div w:id="1217887337">
              <w:marLeft w:val="0"/>
              <w:marRight w:val="0"/>
              <w:marTop w:val="0"/>
              <w:marBottom w:val="0"/>
              <w:divBdr>
                <w:top w:val="none" w:sz="0" w:space="0" w:color="auto"/>
                <w:left w:val="none" w:sz="0" w:space="0" w:color="auto"/>
                <w:bottom w:val="none" w:sz="0" w:space="0" w:color="auto"/>
                <w:right w:val="none" w:sz="0" w:space="0" w:color="auto"/>
              </w:divBdr>
              <w:divsChild>
                <w:div w:id="342584957">
                  <w:marLeft w:val="0"/>
                  <w:marRight w:val="0"/>
                  <w:marTop w:val="0"/>
                  <w:marBottom w:val="0"/>
                  <w:divBdr>
                    <w:top w:val="none" w:sz="0" w:space="0" w:color="auto"/>
                    <w:left w:val="none" w:sz="0" w:space="0" w:color="auto"/>
                    <w:bottom w:val="none" w:sz="0" w:space="0" w:color="auto"/>
                    <w:right w:val="none" w:sz="0" w:space="0" w:color="auto"/>
                  </w:divBdr>
                  <w:divsChild>
                    <w:div w:id="231501205">
                      <w:marLeft w:val="0"/>
                      <w:marRight w:val="0"/>
                      <w:marTop w:val="0"/>
                      <w:marBottom w:val="0"/>
                      <w:divBdr>
                        <w:top w:val="none" w:sz="0" w:space="0" w:color="auto"/>
                        <w:left w:val="none" w:sz="0" w:space="0" w:color="auto"/>
                        <w:bottom w:val="none" w:sz="0" w:space="0" w:color="auto"/>
                        <w:right w:val="none" w:sz="0" w:space="0" w:color="auto"/>
                      </w:divBdr>
                    </w:div>
                    <w:div w:id="8435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1462">
          <w:marLeft w:val="0"/>
          <w:marRight w:val="0"/>
          <w:marTop w:val="0"/>
          <w:marBottom w:val="0"/>
          <w:divBdr>
            <w:top w:val="none" w:sz="0" w:space="0" w:color="auto"/>
            <w:left w:val="none" w:sz="0" w:space="0" w:color="auto"/>
            <w:bottom w:val="none" w:sz="0" w:space="0" w:color="auto"/>
            <w:right w:val="none" w:sz="0" w:space="0" w:color="auto"/>
          </w:divBdr>
        </w:div>
        <w:div w:id="62217435">
          <w:marLeft w:val="0"/>
          <w:marRight w:val="0"/>
          <w:marTop w:val="0"/>
          <w:marBottom w:val="0"/>
          <w:divBdr>
            <w:top w:val="none" w:sz="0" w:space="0" w:color="auto"/>
            <w:left w:val="none" w:sz="0" w:space="0" w:color="auto"/>
            <w:bottom w:val="none" w:sz="0" w:space="0" w:color="auto"/>
            <w:right w:val="none" w:sz="0" w:space="0" w:color="auto"/>
          </w:divBdr>
          <w:divsChild>
            <w:div w:id="608973121">
              <w:marLeft w:val="0"/>
              <w:marRight w:val="0"/>
              <w:marTop w:val="0"/>
              <w:marBottom w:val="0"/>
              <w:divBdr>
                <w:top w:val="none" w:sz="0" w:space="0" w:color="auto"/>
                <w:left w:val="none" w:sz="0" w:space="0" w:color="auto"/>
                <w:bottom w:val="none" w:sz="0" w:space="0" w:color="auto"/>
                <w:right w:val="none" w:sz="0" w:space="0" w:color="auto"/>
              </w:divBdr>
            </w:div>
            <w:div w:id="677198091">
              <w:marLeft w:val="0"/>
              <w:marRight w:val="0"/>
              <w:marTop w:val="0"/>
              <w:marBottom w:val="0"/>
              <w:divBdr>
                <w:top w:val="none" w:sz="0" w:space="0" w:color="auto"/>
                <w:left w:val="none" w:sz="0" w:space="0" w:color="auto"/>
                <w:bottom w:val="none" w:sz="0" w:space="0" w:color="auto"/>
                <w:right w:val="none" w:sz="0" w:space="0" w:color="auto"/>
              </w:divBdr>
            </w:div>
          </w:divsChild>
        </w:div>
        <w:div w:id="62408748">
          <w:marLeft w:val="0"/>
          <w:marRight w:val="0"/>
          <w:marTop w:val="0"/>
          <w:marBottom w:val="0"/>
          <w:divBdr>
            <w:top w:val="none" w:sz="0" w:space="0" w:color="auto"/>
            <w:left w:val="none" w:sz="0" w:space="0" w:color="auto"/>
            <w:bottom w:val="none" w:sz="0" w:space="0" w:color="auto"/>
            <w:right w:val="none" w:sz="0" w:space="0" w:color="auto"/>
          </w:divBdr>
          <w:divsChild>
            <w:div w:id="1558203871">
              <w:marLeft w:val="0"/>
              <w:marRight w:val="0"/>
              <w:marTop w:val="0"/>
              <w:marBottom w:val="0"/>
              <w:divBdr>
                <w:top w:val="none" w:sz="0" w:space="0" w:color="auto"/>
                <w:left w:val="none" w:sz="0" w:space="0" w:color="auto"/>
                <w:bottom w:val="none" w:sz="0" w:space="0" w:color="auto"/>
                <w:right w:val="none" w:sz="0" w:space="0" w:color="auto"/>
              </w:divBdr>
              <w:divsChild>
                <w:div w:id="870218212">
                  <w:marLeft w:val="0"/>
                  <w:marRight w:val="0"/>
                  <w:marTop w:val="0"/>
                  <w:marBottom w:val="0"/>
                  <w:divBdr>
                    <w:top w:val="none" w:sz="0" w:space="0" w:color="auto"/>
                    <w:left w:val="none" w:sz="0" w:space="0" w:color="auto"/>
                    <w:bottom w:val="none" w:sz="0" w:space="0" w:color="auto"/>
                    <w:right w:val="none" w:sz="0" w:space="0" w:color="auto"/>
                  </w:divBdr>
                </w:div>
                <w:div w:id="899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3364">
          <w:marLeft w:val="0"/>
          <w:marRight w:val="0"/>
          <w:marTop w:val="0"/>
          <w:marBottom w:val="0"/>
          <w:divBdr>
            <w:top w:val="none" w:sz="0" w:space="0" w:color="auto"/>
            <w:left w:val="none" w:sz="0" w:space="0" w:color="auto"/>
            <w:bottom w:val="none" w:sz="0" w:space="0" w:color="auto"/>
            <w:right w:val="none" w:sz="0" w:space="0" w:color="auto"/>
          </w:divBdr>
        </w:div>
        <w:div w:id="62877842">
          <w:marLeft w:val="0"/>
          <w:marRight w:val="0"/>
          <w:marTop w:val="0"/>
          <w:marBottom w:val="0"/>
          <w:divBdr>
            <w:top w:val="none" w:sz="0" w:space="0" w:color="auto"/>
            <w:left w:val="none" w:sz="0" w:space="0" w:color="auto"/>
            <w:bottom w:val="none" w:sz="0" w:space="0" w:color="auto"/>
            <w:right w:val="none" w:sz="0" w:space="0" w:color="auto"/>
          </w:divBdr>
        </w:div>
        <w:div w:id="62919214">
          <w:marLeft w:val="0"/>
          <w:marRight w:val="0"/>
          <w:marTop w:val="0"/>
          <w:marBottom w:val="0"/>
          <w:divBdr>
            <w:top w:val="none" w:sz="0" w:space="0" w:color="auto"/>
            <w:left w:val="none" w:sz="0" w:space="0" w:color="auto"/>
            <w:bottom w:val="none" w:sz="0" w:space="0" w:color="auto"/>
            <w:right w:val="none" w:sz="0" w:space="0" w:color="auto"/>
          </w:divBdr>
        </w:div>
        <w:div w:id="62989644">
          <w:marLeft w:val="0"/>
          <w:marRight w:val="0"/>
          <w:marTop w:val="0"/>
          <w:marBottom w:val="0"/>
          <w:divBdr>
            <w:top w:val="none" w:sz="0" w:space="0" w:color="auto"/>
            <w:left w:val="none" w:sz="0" w:space="0" w:color="auto"/>
            <w:bottom w:val="none" w:sz="0" w:space="0" w:color="auto"/>
            <w:right w:val="none" w:sz="0" w:space="0" w:color="auto"/>
          </w:divBdr>
          <w:divsChild>
            <w:div w:id="1144279803">
              <w:marLeft w:val="0"/>
              <w:marRight w:val="0"/>
              <w:marTop w:val="0"/>
              <w:marBottom w:val="0"/>
              <w:divBdr>
                <w:top w:val="none" w:sz="0" w:space="0" w:color="auto"/>
                <w:left w:val="none" w:sz="0" w:space="0" w:color="auto"/>
                <w:bottom w:val="none" w:sz="0" w:space="0" w:color="auto"/>
                <w:right w:val="none" w:sz="0" w:space="0" w:color="auto"/>
              </w:divBdr>
              <w:divsChild>
                <w:div w:id="160236589">
                  <w:marLeft w:val="0"/>
                  <w:marRight w:val="0"/>
                  <w:marTop w:val="0"/>
                  <w:marBottom w:val="0"/>
                  <w:divBdr>
                    <w:top w:val="none" w:sz="0" w:space="0" w:color="auto"/>
                    <w:left w:val="none" w:sz="0" w:space="0" w:color="auto"/>
                    <w:bottom w:val="none" w:sz="0" w:space="0" w:color="auto"/>
                    <w:right w:val="none" w:sz="0" w:space="0" w:color="auto"/>
                  </w:divBdr>
                  <w:divsChild>
                    <w:div w:id="467863166">
                      <w:marLeft w:val="0"/>
                      <w:marRight w:val="0"/>
                      <w:marTop w:val="0"/>
                      <w:marBottom w:val="0"/>
                      <w:divBdr>
                        <w:top w:val="none" w:sz="0" w:space="0" w:color="auto"/>
                        <w:left w:val="none" w:sz="0" w:space="0" w:color="auto"/>
                        <w:bottom w:val="none" w:sz="0" w:space="0" w:color="auto"/>
                        <w:right w:val="none" w:sz="0" w:space="0" w:color="auto"/>
                      </w:divBdr>
                      <w:divsChild>
                        <w:div w:id="535587201">
                          <w:marLeft w:val="0"/>
                          <w:marRight w:val="0"/>
                          <w:marTop w:val="0"/>
                          <w:marBottom w:val="0"/>
                          <w:divBdr>
                            <w:top w:val="none" w:sz="0" w:space="0" w:color="auto"/>
                            <w:left w:val="none" w:sz="0" w:space="0" w:color="auto"/>
                            <w:bottom w:val="none" w:sz="0" w:space="0" w:color="auto"/>
                            <w:right w:val="none" w:sz="0" w:space="0" w:color="auto"/>
                          </w:divBdr>
                          <w:divsChild>
                            <w:div w:id="2191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1651">
          <w:marLeft w:val="0"/>
          <w:marRight w:val="0"/>
          <w:marTop w:val="0"/>
          <w:marBottom w:val="0"/>
          <w:divBdr>
            <w:top w:val="none" w:sz="0" w:space="0" w:color="auto"/>
            <w:left w:val="none" w:sz="0" w:space="0" w:color="auto"/>
            <w:bottom w:val="none" w:sz="0" w:space="0" w:color="auto"/>
            <w:right w:val="none" w:sz="0" w:space="0" w:color="auto"/>
          </w:divBdr>
        </w:div>
        <w:div w:id="63529338">
          <w:marLeft w:val="0"/>
          <w:marRight w:val="0"/>
          <w:marTop w:val="0"/>
          <w:marBottom w:val="0"/>
          <w:divBdr>
            <w:top w:val="none" w:sz="0" w:space="0" w:color="auto"/>
            <w:left w:val="none" w:sz="0" w:space="0" w:color="auto"/>
            <w:bottom w:val="none" w:sz="0" w:space="0" w:color="auto"/>
            <w:right w:val="none" w:sz="0" w:space="0" w:color="auto"/>
          </w:divBdr>
        </w:div>
        <w:div w:id="63840385">
          <w:marLeft w:val="0"/>
          <w:marRight w:val="0"/>
          <w:marTop w:val="0"/>
          <w:marBottom w:val="0"/>
          <w:divBdr>
            <w:top w:val="none" w:sz="0" w:space="0" w:color="auto"/>
            <w:left w:val="none" w:sz="0" w:space="0" w:color="auto"/>
            <w:bottom w:val="none" w:sz="0" w:space="0" w:color="auto"/>
            <w:right w:val="none" w:sz="0" w:space="0" w:color="auto"/>
          </w:divBdr>
        </w:div>
        <w:div w:id="64183499">
          <w:marLeft w:val="0"/>
          <w:marRight w:val="0"/>
          <w:marTop w:val="0"/>
          <w:marBottom w:val="0"/>
          <w:divBdr>
            <w:top w:val="none" w:sz="0" w:space="0" w:color="auto"/>
            <w:left w:val="none" w:sz="0" w:space="0" w:color="auto"/>
            <w:bottom w:val="none" w:sz="0" w:space="0" w:color="auto"/>
            <w:right w:val="none" w:sz="0" w:space="0" w:color="auto"/>
          </w:divBdr>
          <w:divsChild>
            <w:div w:id="769200930">
              <w:marLeft w:val="0"/>
              <w:marRight w:val="0"/>
              <w:marTop w:val="0"/>
              <w:marBottom w:val="0"/>
              <w:divBdr>
                <w:top w:val="none" w:sz="0" w:space="0" w:color="auto"/>
                <w:left w:val="none" w:sz="0" w:space="0" w:color="auto"/>
                <w:bottom w:val="none" w:sz="0" w:space="0" w:color="auto"/>
                <w:right w:val="none" w:sz="0" w:space="0" w:color="auto"/>
              </w:divBdr>
            </w:div>
          </w:divsChild>
        </w:div>
        <w:div w:id="64499612">
          <w:marLeft w:val="0"/>
          <w:marRight w:val="0"/>
          <w:marTop w:val="0"/>
          <w:marBottom w:val="0"/>
          <w:divBdr>
            <w:top w:val="none" w:sz="0" w:space="0" w:color="auto"/>
            <w:left w:val="none" w:sz="0" w:space="0" w:color="auto"/>
            <w:bottom w:val="none" w:sz="0" w:space="0" w:color="auto"/>
            <w:right w:val="none" w:sz="0" w:space="0" w:color="auto"/>
          </w:divBdr>
          <w:divsChild>
            <w:div w:id="1138453361">
              <w:marLeft w:val="0"/>
              <w:marRight w:val="0"/>
              <w:marTop w:val="0"/>
              <w:marBottom w:val="0"/>
              <w:divBdr>
                <w:top w:val="none" w:sz="0" w:space="0" w:color="auto"/>
                <w:left w:val="none" w:sz="0" w:space="0" w:color="auto"/>
                <w:bottom w:val="none" w:sz="0" w:space="0" w:color="auto"/>
                <w:right w:val="none" w:sz="0" w:space="0" w:color="auto"/>
              </w:divBdr>
              <w:divsChild>
                <w:div w:id="732049019">
                  <w:marLeft w:val="0"/>
                  <w:marRight w:val="0"/>
                  <w:marTop w:val="0"/>
                  <w:marBottom w:val="0"/>
                  <w:divBdr>
                    <w:top w:val="none" w:sz="0" w:space="0" w:color="auto"/>
                    <w:left w:val="none" w:sz="0" w:space="0" w:color="auto"/>
                    <w:bottom w:val="none" w:sz="0" w:space="0" w:color="auto"/>
                    <w:right w:val="none" w:sz="0" w:space="0" w:color="auto"/>
                  </w:divBdr>
                </w:div>
                <w:div w:id="10991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917">
          <w:marLeft w:val="0"/>
          <w:marRight w:val="0"/>
          <w:marTop w:val="0"/>
          <w:marBottom w:val="0"/>
          <w:divBdr>
            <w:top w:val="none" w:sz="0" w:space="0" w:color="auto"/>
            <w:left w:val="none" w:sz="0" w:space="0" w:color="auto"/>
            <w:bottom w:val="none" w:sz="0" w:space="0" w:color="auto"/>
            <w:right w:val="none" w:sz="0" w:space="0" w:color="auto"/>
          </w:divBdr>
          <w:divsChild>
            <w:div w:id="123739705">
              <w:marLeft w:val="0"/>
              <w:marRight w:val="0"/>
              <w:marTop w:val="0"/>
              <w:marBottom w:val="0"/>
              <w:divBdr>
                <w:top w:val="none" w:sz="0" w:space="0" w:color="auto"/>
                <w:left w:val="none" w:sz="0" w:space="0" w:color="auto"/>
                <w:bottom w:val="none" w:sz="0" w:space="0" w:color="auto"/>
                <w:right w:val="none" w:sz="0" w:space="0" w:color="auto"/>
              </w:divBdr>
            </w:div>
          </w:divsChild>
        </w:div>
        <w:div w:id="64763644">
          <w:marLeft w:val="0"/>
          <w:marRight w:val="0"/>
          <w:marTop w:val="0"/>
          <w:marBottom w:val="0"/>
          <w:divBdr>
            <w:top w:val="none" w:sz="0" w:space="0" w:color="auto"/>
            <w:left w:val="none" w:sz="0" w:space="0" w:color="auto"/>
            <w:bottom w:val="none" w:sz="0" w:space="0" w:color="auto"/>
            <w:right w:val="none" w:sz="0" w:space="0" w:color="auto"/>
          </w:divBdr>
          <w:divsChild>
            <w:div w:id="915556994">
              <w:marLeft w:val="0"/>
              <w:marRight w:val="0"/>
              <w:marTop w:val="0"/>
              <w:marBottom w:val="0"/>
              <w:divBdr>
                <w:top w:val="none" w:sz="0" w:space="0" w:color="auto"/>
                <w:left w:val="none" w:sz="0" w:space="0" w:color="auto"/>
                <w:bottom w:val="none" w:sz="0" w:space="0" w:color="auto"/>
                <w:right w:val="none" w:sz="0" w:space="0" w:color="auto"/>
              </w:divBdr>
            </w:div>
          </w:divsChild>
        </w:div>
        <w:div w:id="65300236">
          <w:marLeft w:val="0"/>
          <w:marRight w:val="0"/>
          <w:marTop w:val="0"/>
          <w:marBottom w:val="0"/>
          <w:divBdr>
            <w:top w:val="none" w:sz="0" w:space="0" w:color="auto"/>
            <w:left w:val="none" w:sz="0" w:space="0" w:color="auto"/>
            <w:bottom w:val="none" w:sz="0" w:space="0" w:color="auto"/>
            <w:right w:val="none" w:sz="0" w:space="0" w:color="auto"/>
          </w:divBdr>
          <w:divsChild>
            <w:div w:id="43215680">
              <w:marLeft w:val="0"/>
              <w:marRight w:val="0"/>
              <w:marTop w:val="0"/>
              <w:marBottom w:val="0"/>
              <w:divBdr>
                <w:top w:val="none" w:sz="0" w:space="0" w:color="auto"/>
                <w:left w:val="none" w:sz="0" w:space="0" w:color="auto"/>
                <w:bottom w:val="none" w:sz="0" w:space="0" w:color="auto"/>
                <w:right w:val="none" w:sz="0" w:space="0" w:color="auto"/>
              </w:divBdr>
            </w:div>
            <w:div w:id="754479852">
              <w:marLeft w:val="0"/>
              <w:marRight w:val="0"/>
              <w:marTop w:val="0"/>
              <w:marBottom w:val="0"/>
              <w:divBdr>
                <w:top w:val="none" w:sz="0" w:space="0" w:color="auto"/>
                <w:left w:val="none" w:sz="0" w:space="0" w:color="auto"/>
                <w:bottom w:val="none" w:sz="0" w:space="0" w:color="auto"/>
                <w:right w:val="none" w:sz="0" w:space="0" w:color="auto"/>
              </w:divBdr>
            </w:div>
            <w:div w:id="1139541619">
              <w:marLeft w:val="0"/>
              <w:marRight w:val="0"/>
              <w:marTop w:val="0"/>
              <w:marBottom w:val="0"/>
              <w:divBdr>
                <w:top w:val="none" w:sz="0" w:space="0" w:color="auto"/>
                <w:left w:val="none" w:sz="0" w:space="0" w:color="auto"/>
                <w:bottom w:val="none" w:sz="0" w:space="0" w:color="auto"/>
                <w:right w:val="none" w:sz="0" w:space="0" w:color="auto"/>
              </w:divBdr>
              <w:divsChild>
                <w:div w:id="60492562">
                  <w:marLeft w:val="0"/>
                  <w:marRight w:val="0"/>
                  <w:marTop w:val="0"/>
                  <w:marBottom w:val="0"/>
                  <w:divBdr>
                    <w:top w:val="none" w:sz="0" w:space="0" w:color="auto"/>
                    <w:left w:val="none" w:sz="0" w:space="0" w:color="auto"/>
                    <w:bottom w:val="none" w:sz="0" w:space="0" w:color="auto"/>
                    <w:right w:val="none" w:sz="0" w:space="0" w:color="auto"/>
                  </w:divBdr>
                </w:div>
                <w:div w:id="81144487">
                  <w:marLeft w:val="0"/>
                  <w:marRight w:val="0"/>
                  <w:marTop w:val="0"/>
                  <w:marBottom w:val="0"/>
                  <w:divBdr>
                    <w:top w:val="none" w:sz="0" w:space="0" w:color="auto"/>
                    <w:left w:val="none" w:sz="0" w:space="0" w:color="auto"/>
                    <w:bottom w:val="none" w:sz="0" w:space="0" w:color="auto"/>
                    <w:right w:val="none" w:sz="0" w:space="0" w:color="auto"/>
                  </w:divBdr>
                </w:div>
                <w:div w:id="111558603">
                  <w:marLeft w:val="0"/>
                  <w:marRight w:val="0"/>
                  <w:marTop w:val="0"/>
                  <w:marBottom w:val="0"/>
                  <w:divBdr>
                    <w:top w:val="none" w:sz="0" w:space="0" w:color="auto"/>
                    <w:left w:val="none" w:sz="0" w:space="0" w:color="auto"/>
                    <w:bottom w:val="none" w:sz="0" w:space="0" w:color="auto"/>
                    <w:right w:val="none" w:sz="0" w:space="0" w:color="auto"/>
                  </w:divBdr>
                </w:div>
                <w:div w:id="118845669">
                  <w:marLeft w:val="0"/>
                  <w:marRight w:val="0"/>
                  <w:marTop w:val="0"/>
                  <w:marBottom w:val="0"/>
                  <w:divBdr>
                    <w:top w:val="none" w:sz="0" w:space="0" w:color="auto"/>
                    <w:left w:val="none" w:sz="0" w:space="0" w:color="auto"/>
                    <w:bottom w:val="none" w:sz="0" w:space="0" w:color="auto"/>
                    <w:right w:val="none" w:sz="0" w:space="0" w:color="auto"/>
                  </w:divBdr>
                </w:div>
                <w:div w:id="143204865">
                  <w:marLeft w:val="0"/>
                  <w:marRight w:val="0"/>
                  <w:marTop w:val="0"/>
                  <w:marBottom w:val="0"/>
                  <w:divBdr>
                    <w:top w:val="none" w:sz="0" w:space="0" w:color="auto"/>
                    <w:left w:val="none" w:sz="0" w:space="0" w:color="auto"/>
                    <w:bottom w:val="none" w:sz="0" w:space="0" w:color="auto"/>
                    <w:right w:val="none" w:sz="0" w:space="0" w:color="auto"/>
                  </w:divBdr>
                </w:div>
                <w:div w:id="206072542">
                  <w:marLeft w:val="0"/>
                  <w:marRight w:val="0"/>
                  <w:marTop w:val="0"/>
                  <w:marBottom w:val="0"/>
                  <w:divBdr>
                    <w:top w:val="none" w:sz="0" w:space="0" w:color="auto"/>
                    <w:left w:val="none" w:sz="0" w:space="0" w:color="auto"/>
                    <w:bottom w:val="none" w:sz="0" w:space="0" w:color="auto"/>
                    <w:right w:val="none" w:sz="0" w:space="0" w:color="auto"/>
                  </w:divBdr>
                </w:div>
                <w:div w:id="243691099">
                  <w:marLeft w:val="0"/>
                  <w:marRight w:val="0"/>
                  <w:marTop w:val="0"/>
                  <w:marBottom w:val="0"/>
                  <w:divBdr>
                    <w:top w:val="none" w:sz="0" w:space="0" w:color="auto"/>
                    <w:left w:val="none" w:sz="0" w:space="0" w:color="auto"/>
                    <w:bottom w:val="none" w:sz="0" w:space="0" w:color="auto"/>
                    <w:right w:val="none" w:sz="0" w:space="0" w:color="auto"/>
                  </w:divBdr>
                </w:div>
                <w:div w:id="285503553">
                  <w:marLeft w:val="0"/>
                  <w:marRight w:val="0"/>
                  <w:marTop w:val="0"/>
                  <w:marBottom w:val="0"/>
                  <w:divBdr>
                    <w:top w:val="none" w:sz="0" w:space="0" w:color="auto"/>
                    <w:left w:val="none" w:sz="0" w:space="0" w:color="auto"/>
                    <w:bottom w:val="none" w:sz="0" w:space="0" w:color="auto"/>
                    <w:right w:val="none" w:sz="0" w:space="0" w:color="auto"/>
                  </w:divBdr>
                </w:div>
                <w:div w:id="290793635">
                  <w:marLeft w:val="0"/>
                  <w:marRight w:val="0"/>
                  <w:marTop w:val="0"/>
                  <w:marBottom w:val="0"/>
                  <w:divBdr>
                    <w:top w:val="none" w:sz="0" w:space="0" w:color="auto"/>
                    <w:left w:val="none" w:sz="0" w:space="0" w:color="auto"/>
                    <w:bottom w:val="none" w:sz="0" w:space="0" w:color="auto"/>
                    <w:right w:val="none" w:sz="0" w:space="0" w:color="auto"/>
                  </w:divBdr>
                </w:div>
                <w:div w:id="306322327">
                  <w:marLeft w:val="0"/>
                  <w:marRight w:val="0"/>
                  <w:marTop w:val="0"/>
                  <w:marBottom w:val="0"/>
                  <w:divBdr>
                    <w:top w:val="none" w:sz="0" w:space="0" w:color="auto"/>
                    <w:left w:val="none" w:sz="0" w:space="0" w:color="auto"/>
                    <w:bottom w:val="none" w:sz="0" w:space="0" w:color="auto"/>
                    <w:right w:val="none" w:sz="0" w:space="0" w:color="auto"/>
                  </w:divBdr>
                </w:div>
                <w:div w:id="307440825">
                  <w:marLeft w:val="0"/>
                  <w:marRight w:val="0"/>
                  <w:marTop w:val="0"/>
                  <w:marBottom w:val="0"/>
                  <w:divBdr>
                    <w:top w:val="none" w:sz="0" w:space="0" w:color="auto"/>
                    <w:left w:val="none" w:sz="0" w:space="0" w:color="auto"/>
                    <w:bottom w:val="none" w:sz="0" w:space="0" w:color="auto"/>
                    <w:right w:val="none" w:sz="0" w:space="0" w:color="auto"/>
                  </w:divBdr>
                </w:div>
                <w:div w:id="371272303">
                  <w:marLeft w:val="0"/>
                  <w:marRight w:val="0"/>
                  <w:marTop w:val="0"/>
                  <w:marBottom w:val="0"/>
                  <w:divBdr>
                    <w:top w:val="none" w:sz="0" w:space="0" w:color="auto"/>
                    <w:left w:val="none" w:sz="0" w:space="0" w:color="auto"/>
                    <w:bottom w:val="none" w:sz="0" w:space="0" w:color="auto"/>
                    <w:right w:val="none" w:sz="0" w:space="0" w:color="auto"/>
                  </w:divBdr>
                </w:div>
                <w:div w:id="422381266">
                  <w:marLeft w:val="0"/>
                  <w:marRight w:val="0"/>
                  <w:marTop w:val="0"/>
                  <w:marBottom w:val="0"/>
                  <w:divBdr>
                    <w:top w:val="none" w:sz="0" w:space="0" w:color="auto"/>
                    <w:left w:val="none" w:sz="0" w:space="0" w:color="auto"/>
                    <w:bottom w:val="none" w:sz="0" w:space="0" w:color="auto"/>
                    <w:right w:val="none" w:sz="0" w:space="0" w:color="auto"/>
                  </w:divBdr>
                </w:div>
                <w:div w:id="466119830">
                  <w:marLeft w:val="0"/>
                  <w:marRight w:val="0"/>
                  <w:marTop w:val="0"/>
                  <w:marBottom w:val="0"/>
                  <w:divBdr>
                    <w:top w:val="none" w:sz="0" w:space="0" w:color="auto"/>
                    <w:left w:val="none" w:sz="0" w:space="0" w:color="auto"/>
                    <w:bottom w:val="none" w:sz="0" w:space="0" w:color="auto"/>
                    <w:right w:val="none" w:sz="0" w:space="0" w:color="auto"/>
                  </w:divBdr>
                </w:div>
                <w:div w:id="555315937">
                  <w:marLeft w:val="0"/>
                  <w:marRight w:val="0"/>
                  <w:marTop w:val="0"/>
                  <w:marBottom w:val="0"/>
                  <w:divBdr>
                    <w:top w:val="none" w:sz="0" w:space="0" w:color="auto"/>
                    <w:left w:val="none" w:sz="0" w:space="0" w:color="auto"/>
                    <w:bottom w:val="none" w:sz="0" w:space="0" w:color="auto"/>
                    <w:right w:val="none" w:sz="0" w:space="0" w:color="auto"/>
                  </w:divBdr>
                </w:div>
                <w:div w:id="603614617">
                  <w:marLeft w:val="0"/>
                  <w:marRight w:val="0"/>
                  <w:marTop w:val="0"/>
                  <w:marBottom w:val="0"/>
                  <w:divBdr>
                    <w:top w:val="none" w:sz="0" w:space="0" w:color="auto"/>
                    <w:left w:val="none" w:sz="0" w:space="0" w:color="auto"/>
                    <w:bottom w:val="none" w:sz="0" w:space="0" w:color="auto"/>
                    <w:right w:val="none" w:sz="0" w:space="0" w:color="auto"/>
                  </w:divBdr>
                </w:div>
                <w:div w:id="691878659">
                  <w:marLeft w:val="0"/>
                  <w:marRight w:val="0"/>
                  <w:marTop w:val="0"/>
                  <w:marBottom w:val="0"/>
                  <w:divBdr>
                    <w:top w:val="none" w:sz="0" w:space="0" w:color="auto"/>
                    <w:left w:val="none" w:sz="0" w:space="0" w:color="auto"/>
                    <w:bottom w:val="none" w:sz="0" w:space="0" w:color="auto"/>
                    <w:right w:val="none" w:sz="0" w:space="0" w:color="auto"/>
                  </w:divBdr>
                </w:div>
                <w:div w:id="798961384">
                  <w:marLeft w:val="0"/>
                  <w:marRight w:val="0"/>
                  <w:marTop w:val="0"/>
                  <w:marBottom w:val="0"/>
                  <w:divBdr>
                    <w:top w:val="none" w:sz="0" w:space="0" w:color="auto"/>
                    <w:left w:val="none" w:sz="0" w:space="0" w:color="auto"/>
                    <w:bottom w:val="none" w:sz="0" w:space="0" w:color="auto"/>
                    <w:right w:val="none" w:sz="0" w:space="0" w:color="auto"/>
                  </w:divBdr>
                </w:div>
                <w:div w:id="812023228">
                  <w:marLeft w:val="0"/>
                  <w:marRight w:val="0"/>
                  <w:marTop w:val="0"/>
                  <w:marBottom w:val="0"/>
                  <w:divBdr>
                    <w:top w:val="none" w:sz="0" w:space="0" w:color="auto"/>
                    <w:left w:val="none" w:sz="0" w:space="0" w:color="auto"/>
                    <w:bottom w:val="none" w:sz="0" w:space="0" w:color="auto"/>
                    <w:right w:val="none" w:sz="0" w:space="0" w:color="auto"/>
                  </w:divBdr>
                </w:div>
                <w:div w:id="816265648">
                  <w:marLeft w:val="0"/>
                  <w:marRight w:val="0"/>
                  <w:marTop w:val="0"/>
                  <w:marBottom w:val="0"/>
                  <w:divBdr>
                    <w:top w:val="none" w:sz="0" w:space="0" w:color="auto"/>
                    <w:left w:val="none" w:sz="0" w:space="0" w:color="auto"/>
                    <w:bottom w:val="none" w:sz="0" w:space="0" w:color="auto"/>
                    <w:right w:val="none" w:sz="0" w:space="0" w:color="auto"/>
                  </w:divBdr>
                </w:div>
                <w:div w:id="866792003">
                  <w:marLeft w:val="0"/>
                  <w:marRight w:val="0"/>
                  <w:marTop w:val="0"/>
                  <w:marBottom w:val="0"/>
                  <w:divBdr>
                    <w:top w:val="none" w:sz="0" w:space="0" w:color="auto"/>
                    <w:left w:val="none" w:sz="0" w:space="0" w:color="auto"/>
                    <w:bottom w:val="none" w:sz="0" w:space="0" w:color="auto"/>
                    <w:right w:val="none" w:sz="0" w:space="0" w:color="auto"/>
                  </w:divBdr>
                </w:div>
                <w:div w:id="878326088">
                  <w:marLeft w:val="0"/>
                  <w:marRight w:val="0"/>
                  <w:marTop w:val="0"/>
                  <w:marBottom w:val="0"/>
                  <w:divBdr>
                    <w:top w:val="none" w:sz="0" w:space="0" w:color="auto"/>
                    <w:left w:val="none" w:sz="0" w:space="0" w:color="auto"/>
                    <w:bottom w:val="none" w:sz="0" w:space="0" w:color="auto"/>
                    <w:right w:val="none" w:sz="0" w:space="0" w:color="auto"/>
                  </w:divBdr>
                </w:div>
                <w:div w:id="910311045">
                  <w:marLeft w:val="0"/>
                  <w:marRight w:val="0"/>
                  <w:marTop w:val="0"/>
                  <w:marBottom w:val="0"/>
                  <w:divBdr>
                    <w:top w:val="none" w:sz="0" w:space="0" w:color="auto"/>
                    <w:left w:val="none" w:sz="0" w:space="0" w:color="auto"/>
                    <w:bottom w:val="none" w:sz="0" w:space="0" w:color="auto"/>
                    <w:right w:val="none" w:sz="0" w:space="0" w:color="auto"/>
                  </w:divBdr>
                </w:div>
                <w:div w:id="922759872">
                  <w:marLeft w:val="0"/>
                  <w:marRight w:val="0"/>
                  <w:marTop w:val="0"/>
                  <w:marBottom w:val="0"/>
                  <w:divBdr>
                    <w:top w:val="none" w:sz="0" w:space="0" w:color="auto"/>
                    <w:left w:val="none" w:sz="0" w:space="0" w:color="auto"/>
                    <w:bottom w:val="none" w:sz="0" w:space="0" w:color="auto"/>
                    <w:right w:val="none" w:sz="0" w:space="0" w:color="auto"/>
                  </w:divBdr>
                </w:div>
                <w:div w:id="973213771">
                  <w:marLeft w:val="0"/>
                  <w:marRight w:val="0"/>
                  <w:marTop w:val="0"/>
                  <w:marBottom w:val="0"/>
                  <w:divBdr>
                    <w:top w:val="none" w:sz="0" w:space="0" w:color="auto"/>
                    <w:left w:val="none" w:sz="0" w:space="0" w:color="auto"/>
                    <w:bottom w:val="none" w:sz="0" w:space="0" w:color="auto"/>
                    <w:right w:val="none" w:sz="0" w:space="0" w:color="auto"/>
                  </w:divBdr>
                </w:div>
                <w:div w:id="1064374596">
                  <w:marLeft w:val="0"/>
                  <w:marRight w:val="0"/>
                  <w:marTop w:val="0"/>
                  <w:marBottom w:val="0"/>
                  <w:divBdr>
                    <w:top w:val="none" w:sz="0" w:space="0" w:color="auto"/>
                    <w:left w:val="none" w:sz="0" w:space="0" w:color="auto"/>
                    <w:bottom w:val="none" w:sz="0" w:space="0" w:color="auto"/>
                    <w:right w:val="none" w:sz="0" w:space="0" w:color="auto"/>
                  </w:divBdr>
                </w:div>
                <w:div w:id="1084693030">
                  <w:marLeft w:val="0"/>
                  <w:marRight w:val="0"/>
                  <w:marTop w:val="0"/>
                  <w:marBottom w:val="0"/>
                  <w:divBdr>
                    <w:top w:val="none" w:sz="0" w:space="0" w:color="auto"/>
                    <w:left w:val="none" w:sz="0" w:space="0" w:color="auto"/>
                    <w:bottom w:val="none" w:sz="0" w:space="0" w:color="auto"/>
                    <w:right w:val="none" w:sz="0" w:space="0" w:color="auto"/>
                  </w:divBdr>
                </w:div>
                <w:div w:id="1107116232">
                  <w:marLeft w:val="0"/>
                  <w:marRight w:val="0"/>
                  <w:marTop w:val="0"/>
                  <w:marBottom w:val="0"/>
                  <w:divBdr>
                    <w:top w:val="none" w:sz="0" w:space="0" w:color="auto"/>
                    <w:left w:val="none" w:sz="0" w:space="0" w:color="auto"/>
                    <w:bottom w:val="none" w:sz="0" w:space="0" w:color="auto"/>
                    <w:right w:val="none" w:sz="0" w:space="0" w:color="auto"/>
                  </w:divBdr>
                </w:div>
                <w:div w:id="1134524983">
                  <w:marLeft w:val="0"/>
                  <w:marRight w:val="0"/>
                  <w:marTop w:val="0"/>
                  <w:marBottom w:val="0"/>
                  <w:divBdr>
                    <w:top w:val="none" w:sz="0" w:space="0" w:color="auto"/>
                    <w:left w:val="none" w:sz="0" w:space="0" w:color="auto"/>
                    <w:bottom w:val="none" w:sz="0" w:space="0" w:color="auto"/>
                    <w:right w:val="none" w:sz="0" w:space="0" w:color="auto"/>
                  </w:divBdr>
                </w:div>
                <w:div w:id="1193883450">
                  <w:marLeft w:val="0"/>
                  <w:marRight w:val="0"/>
                  <w:marTop w:val="0"/>
                  <w:marBottom w:val="0"/>
                  <w:divBdr>
                    <w:top w:val="none" w:sz="0" w:space="0" w:color="auto"/>
                    <w:left w:val="none" w:sz="0" w:space="0" w:color="auto"/>
                    <w:bottom w:val="none" w:sz="0" w:space="0" w:color="auto"/>
                    <w:right w:val="none" w:sz="0" w:space="0" w:color="auto"/>
                  </w:divBdr>
                </w:div>
                <w:div w:id="1210143576">
                  <w:marLeft w:val="0"/>
                  <w:marRight w:val="0"/>
                  <w:marTop w:val="0"/>
                  <w:marBottom w:val="0"/>
                  <w:divBdr>
                    <w:top w:val="none" w:sz="0" w:space="0" w:color="auto"/>
                    <w:left w:val="none" w:sz="0" w:space="0" w:color="auto"/>
                    <w:bottom w:val="none" w:sz="0" w:space="0" w:color="auto"/>
                    <w:right w:val="none" w:sz="0" w:space="0" w:color="auto"/>
                  </w:divBdr>
                </w:div>
                <w:div w:id="1226918788">
                  <w:marLeft w:val="0"/>
                  <w:marRight w:val="0"/>
                  <w:marTop w:val="0"/>
                  <w:marBottom w:val="0"/>
                  <w:divBdr>
                    <w:top w:val="none" w:sz="0" w:space="0" w:color="auto"/>
                    <w:left w:val="none" w:sz="0" w:space="0" w:color="auto"/>
                    <w:bottom w:val="none" w:sz="0" w:space="0" w:color="auto"/>
                    <w:right w:val="none" w:sz="0" w:space="0" w:color="auto"/>
                  </w:divBdr>
                </w:div>
                <w:div w:id="1380516554">
                  <w:marLeft w:val="0"/>
                  <w:marRight w:val="0"/>
                  <w:marTop w:val="0"/>
                  <w:marBottom w:val="0"/>
                  <w:divBdr>
                    <w:top w:val="none" w:sz="0" w:space="0" w:color="auto"/>
                    <w:left w:val="none" w:sz="0" w:space="0" w:color="auto"/>
                    <w:bottom w:val="none" w:sz="0" w:space="0" w:color="auto"/>
                    <w:right w:val="none" w:sz="0" w:space="0" w:color="auto"/>
                  </w:divBdr>
                </w:div>
                <w:div w:id="1381127904">
                  <w:marLeft w:val="0"/>
                  <w:marRight w:val="0"/>
                  <w:marTop w:val="0"/>
                  <w:marBottom w:val="0"/>
                  <w:divBdr>
                    <w:top w:val="none" w:sz="0" w:space="0" w:color="auto"/>
                    <w:left w:val="none" w:sz="0" w:space="0" w:color="auto"/>
                    <w:bottom w:val="none" w:sz="0" w:space="0" w:color="auto"/>
                    <w:right w:val="none" w:sz="0" w:space="0" w:color="auto"/>
                  </w:divBdr>
                </w:div>
                <w:div w:id="1396850755">
                  <w:marLeft w:val="0"/>
                  <w:marRight w:val="0"/>
                  <w:marTop w:val="0"/>
                  <w:marBottom w:val="0"/>
                  <w:divBdr>
                    <w:top w:val="none" w:sz="0" w:space="0" w:color="auto"/>
                    <w:left w:val="none" w:sz="0" w:space="0" w:color="auto"/>
                    <w:bottom w:val="none" w:sz="0" w:space="0" w:color="auto"/>
                    <w:right w:val="none" w:sz="0" w:space="0" w:color="auto"/>
                  </w:divBdr>
                </w:div>
                <w:div w:id="1408263262">
                  <w:marLeft w:val="0"/>
                  <w:marRight w:val="0"/>
                  <w:marTop w:val="0"/>
                  <w:marBottom w:val="0"/>
                  <w:divBdr>
                    <w:top w:val="none" w:sz="0" w:space="0" w:color="auto"/>
                    <w:left w:val="none" w:sz="0" w:space="0" w:color="auto"/>
                    <w:bottom w:val="none" w:sz="0" w:space="0" w:color="auto"/>
                    <w:right w:val="none" w:sz="0" w:space="0" w:color="auto"/>
                  </w:divBdr>
                </w:div>
                <w:div w:id="1485390900">
                  <w:marLeft w:val="0"/>
                  <w:marRight w:val="0"/>
                  <w:marTop w:val="0"/>
                  <w:marBottom w:val="0"/>
                  <w:divBdr>
                    <w:top w:val="none" w:sz="0" w:space="0" w:color="auto"/>
                    <w:left w:val="none" w:sz="0" w:space="0" w:color="auto"/>
                    <w:bottom w:val="none" w:sz="0" w:space="0" w:color="auto"/>
                    <w:right w:val="none" w:sz="0" w:space="0" w:color="auto"/>
                  </w:divBdr>
                </w:div>
                <w:div w:id="15539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1036">
          <w:marLeft w:val="0"/>
          <w:marRight w:val="0"/>
          <w:marTop w:val="0"/>
          <w:marBottom w:val="0"/>
          <w:divBdr>
            <w:top w:val="none" w:sz="0" w:space="0" w:color="auto"/>
            <w:left w:val="none" w:sz="0" w:space="0" w:color="auto"/>
            <w:bottom w:val="none" w:sz="0" w:space="0" w:color="auto"/>
            <w:right w:val="none" w:sz="0" w:space="0" w:color="auto"/>
          </w:divBdr>
        </w:div>
        <w:div w:id="65301548">
          <w:marLeft w:val="0"/>
          <w:marRight w:val="0"/>
          <w:marTop w:val="0"/>
          <w:marBottom w:val="0"/>
          <w:divBdr>
            <w:top w:val="none" w:sz="0" w:space="0" w:color="auto"/>
            <w:left w:val="none" w:sz="0" w:space="0" w:color="auto"/>
            <w:bottom w:val="none" w:sz="0" w:space="0" w:color="auto"/>
            <w:right w:val="none" w:sz="0" w:space="0" w:color="auto"/>
          </w:divBdr>
        </w:div>
        <w:div w:id="65306529">
          <w:marLeft w:val="0"/>
          <w:marRight w:val="0"/>
          <w:marTop w:val="0"/>
          <w:marBottom w:val="0"/>
          <w:divBdr>
            <w:top w:val="none" w:sz="0" w:space="0" w:color="auto"/>
            <w:left w:val="none" w:sz="0" w:space="0" w:color="auto"/>
            <w:bottom w:val="none" w:sz="0" w:space="0" w:color="auto"/>
            <w:right w:val="none" w:sz="0" w:space="0" w:color="auto"/>
          </w:divBdr>
          <w:divsChild>
            <w:div w:id="1214807002">
              <w:marLeft w:val="0"/>
              <w:marRight w:val="0"/>
              <w:marTop w:val="0"/>
              <w:marBottom w:val="0"/>
              <w:divBdr>
                <w:top w:val="none" w:sz="0" w:space="0" w:color="auto"/>
                <w:left w:val="none" w:sz="0" w:space="0" w:color="auto"/>
                <w:bottom w:val="none" w:sz="0" w:space="0" w:color="auto"/>
                <w:right w:val="none" w:sz="0" w:space="0" w:color="auto"/>
              </w:divBdr>
            </w:div>
            <w:div w:id="1456946879">
              <w:marLeft w:val="0"/>
              <w:marRight w:val="0"/>
              <w:marTop w:val="0"/>
              <w:marBottom w:val="0"/>
              <w:divBdr>
                <w:top w:val="none" w:sz="0" w:space="0" w:color="auto"/>
                <w:left w:val="none" w:sz="0" w:space="0" w:color="auto"/>
                <w:bottom w:val="none" w:sz="0" w:space="0" w:color="auto"/>
                <w:right w:val="none" w:sz="0" w:space="0" w:color="auto"/>
              </w:divBdr>
            </w:div>
          </w:divsChild>
        </w:div>
        <w:div w:id="65349289">
          <w:marLeft w:val="0"/>
          <w:marRight w:val="0"/>
          <w:marTop w:val="0"/>
          <w:marBottom w:val="0"/>
          <w:divBdr>
            <w:top w:val="none" w:sz="0" w:space="0" w:color="auto"/>
            <w:left w:val="none" w:sz="0" w:space="0" w:color="auto"/>
            <w:bottom w:val="none" w:sz="0" w:space="0" w:color="auto"/>
            <w:right w:val="none" w:sz="0" w:space="0" w:color="auto"/>
          </w:divBdr>
        </w:div>
        <w:div w:id="65420271">
          <w:marLeft w:val="0"/>
          <w:marRight w:val="0"/>
          <w:marTop w:val="0"/>
          <w:marBottom w:val="0"/>
          <w:divBdr>
            <w:top w:val="none" w:sz="0" w:space="0" w:color="auto"/>
            <w:left w:val="none" w:sz="0" w:space="0" w:color="auto"/>
            <w:bottom w:val="none" w:sz="0" w:space="0" w:color="auto"/>
            <w:right w:val="none" w:sz="0" w:space="0" w:color="auto"/>
          </w:divBdr>
        </w:div>
        <w:div w:id="65612869">
          <w:marLeft w:val="0"/>
          <w:marRight w:val="0"/>
          <w:marTop w:val="0"/>
          <w:marBottom w:val="0"/>
          <w:divBdr>
            <w:top w:val="none" w:sz="0" w:space="0" w:color="auto"/>
            <w:left w:val="none" w:sz="0" w:space="0" w:color="auto"/>
            <w:bottom w:val="none" w:sz="0" w:space="0" w:color="auto"/>
            <w:right w:val="none" w:sz="0" w:space="0" w:color="auto"/>
          </w:divBdr>
          <w:divsChild>
            <w:div w:id="1435902138">
              <w:marLeft w:val="0"/>
              <w:marRight w:val="0"/>
              <w:marTop w:val="0"/>
              <w:marBottom w:val="0"/>
              <w:divBdr>
                <w:top w:val="none" w:sz="0" w:space="0" w:color="auto"/>
                <w:left w:val="none" w:sz="0" w:space="0" w:color="auto"/>
                <w:bottom w:val="none" w:sz="0" w:space="0" w:color="auto"/>
                <w:right w:val="none" w:sz="0" w:space="0" w:color="auto"/>
              </w:divBdr>
              <w:divsChild>
                <w:div w:id="493956474">
                  <w:marLeft w:val="0"/>
                  <w:marRight w:val="0"/>
                  <w:marTop w:val="0"/>
                  <w:marBottom w:val="0"/>
                  <w:divBdr>
                    <w:top w:val="none" w:sz="0" w:space="0" w:color="auto"/>
                    <w:left w:val="none" w:sz="0" w:space="0" w:color="auto"/>
                    <w:bottom w:val="none" w:sz="0" w:space="0" w:color="auto"/>
                    <w:right w:val="none" w:sz="0" w:space="0" w:color="auto"/>
                  </w:divBdr>
                  <w:divsChild>
                    <w:div w:id="29765476">
                      <w:marLeft w:val="0"/>
                      <w:marRight w:val="0"/>
                      <w:marTop w:val="0"/>
                      <w:marBottom w:val="0"/>
                      <w:divBdr>
                        <w:top w:val="none" w:sz="0" w:space="0" w:color="auto"/>
                        <w:left w:val="none" w:sz="0" w:space="0" w:color="auto"/>
                        <w:bottom w:val="none" w:sz="0" w:space="0" w:color="auto"/>
                        <w:right w:val="none" w:sz="0" w:space="0" w:color="auto"/>
                      </w:divBdr>
                    </w:div>
                    <w:div w:id="970020349">
                      <w:marLeft w:val="0"/>
                      <w:marRight w:val="0"/>
                      <w:marTop w:val="0"/>
                      <w:marBottom w:val="0"/>
                      <w:divBdr>
                        <w:top w:val="none" w:sz="0" w:space="0" w:color="auto"/>
                        <w:left w:val="none" w:sz="0" w:space="0" w:color="auto"/>
                        <w:bottom w:val="none" w:sz="0" w:space="0" w:color="auto"/>
                        <w:right w:val="none" w:sz="0" w:space="0" w:color="auto"/>
                      </w:divBdr>
                    </w:div>
                    <w:div w:id="1282151925">
                      <w:marLeft w:val="0"/>
                      <w:marRight w:val="0"/>
                      <w:marTop w:val="0"/>
                      <w:marBottom w:val="0"/>
                      <w:divBdr>
                        <w:top w:val="none" w:sz="0" w:space="0" w:color="auto"/>
                        <w:left w:val="none" w:sz="0" w:space="0" w:color="auto"/>
                        <w:bottom w:val="none" w:sz="0" w:space="0" w:color="auto"/>
                        <w:right w:val="none" w:sz="0" w:space="0" w:color="auto"/>
                      </w:divBdr>
                    </w:div>
                  </w:divsChild>
                </w:div>
                <w:div w:id="777912619">
                  <w:marLeft w:val="0"/>
                  <w:marRight w:val="0"/>
                  <w:marTop w:val="0"/>
                  <w:marBottom w:val="0"/>
                  <w:divBdr>
                    <w:top w:val="none" w:sz="0" w:space="0" w:color="auto"/>
                    <w:left w:val="none" w:sz="0" w:space="0" w:color="auto"/>
                    <w:bottom w:val="none" w:sz="0" w:space="0" w:color="auto"/>
                    <w:right w:val="none" w:sz="0" w:space="0" w:color="auto"/>
                  </w:divBdr>
                </w:div>
                <w:div w:id="11818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3369">
          <w:marLeft w:val="0"/>
          <w:marRight w:val="0"/>
          <w:marTop w:val="0"/>
          <w:marBottom w:val="0"/>
          <w:divBdr>
            <w:top w:val="none" w:sz="0" w:space="0" w:color="auto"/>
            <w:left w:val="none" w:sz="0" w:space="0" w:color="auto"/>
            <w:bottom w:val="none" w:sz="0" w:space="0" w:color="auto"/>
            <w:right w:val="none" w:sz="0" w:space="0" w:color="auto"/>
          </w:divBdr>
        </w:div>
        <w:div w:id="65733423">
          <w:marLeft w:val="0"/>
          <w:marRight w:val="0"/>
          <w:marTop w:val="0"/>
          <w:marBottom w:val="0"/>
          <w:divBdr>
            <w:top w:val="none" w:sz="0" w:space="0" w:color="auto"/>
            <w:left w:val="none" w:sz="0" w:space="0" w:color="auto"/>
            <w:bottom w:val="none" w:sz="0" w:space="0" w:color="auto"/>
            <w:right w:val="none" w:sz="0" w:space="0" w:color="auto"/>
          </w:divBdr>
        </w:div>
        <w:div w:id="65761891">
          <w:marLeft w:val="0"/>
          <w:marRight w:val="0"/>
          <w:marTop w:val="0"/>
          <w:marBottom w:val="0"/>
          <w:divBdr>
            <w:top w:val="none" w:sz="0" w:space="0" w:color="auto"/>
            <w:left w:val="none" w:sz="0" w:space="0" w:color="auto"/>
            <w:bottom w:val="none" w:sz="0" w:space="0" w:color="auto"/>
            <w:right w:val="none" w:sz="0" w:space="0" w:color="auto"/>
          </w:divBdr>
        </w:div>
        <w:div w:id="66343314">
          <w:marLeft w:val="0"/>
          <w:marRight w:val="0"/>
          <w:marTop w:val="0"/>
          <w:marBottom w:val="0"/>
          <w:divBdr>
            <w:top w:val="none" w:sz="0" w:space="0" w:color="auto"/>
            <w:left w:val="none" w:sz="0" w:space="0" w:color="auto"/>
            <w:bottom w:val="none" w:sz="0" w:space="0" w:color="auto"/>
            <w:right w:val="none" w:sz="0" w:space="0" w:color="auto"/>
          </w:divBdr>
        </w:div>
        <w:div w:id="66542923">
          <w:marLeft w:val="0"/>
          <w:marRight w:val="0"/>
          <w:marTop w:val="0"/>
          <w:marBottom w:val="0"/>
          <w:divBdr>
            <w:top w:val="none" w:sz="0" w:space="0" w:color="auto"/>
            <w:left w:val="none" w:sz="0" w:space="0" w:color="auto"/>
            <w:bottom w:val="none" w:sz="0" w:space="0" w:color="auto"/>
            <w:right w:val="none" w:sz="0" w:space="0" w:color="auto"/>
          </w:divBdr>
        </w:div>
        <w:div w:id="66728593">
          <w:marLeft w:val="0"/>
          <w:marRight w:val="0"/>
          <w:marTop w:val="0"/>
          <w:marBottom w:val="0"/>
          <w:divBdr>
            <w:top w:val="none" w:sz="0" w:space="0" w:color="auto"/>
            <w:left w:val="none" w:sz="0" w:space="0" w:color="auto"/>
            <w:bottom w:val="none" w:sz="0" w:space="0" w:color="auto"/>
            <w:right w:val="none" w:sz="0" w:space="0" w:color="auto"/>
          </w:divBdr>
          <w:divsChild>
            <w:div w:id="261571105">
              <w:marLeft w:val="0"/>
              <w:marRight w:val="0"/>
              <w:marTop w:val="0"/>
              <w:marBottom w:val="0"/>
              <w:divBdr>
                <w:top w:val="none" w:sz="0" w:space="0" w:color="auto"/>
                <w:left w:val="none" w:sz="0" w:space="0" w:color="auto"/>
                <w:bottom w:val="none" w:sz="0" w:space="0" w:color="auto"/>
                <w:right w:val="none" w:sz="0" w:space="0" w:color="auto"/>
              </w:divBdr>
              <w:divsChild>
                <w:div w:id="4957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234">
          <w:marLeft w:val="0"/>
          <w:marRight w:val="0"/>
          <w:marTop w:val="0"/>
          <w:marBottom w:val="0"/>
          <w:divBdr>
            <w:top w:val="none" w:sz="0" w:space="0" w:color="auto"/>
            <w:left w:val="none" w:sz="0" w:space="0" w:color="auto"/>
            <w:bottom w:val="none" w:sz="0" w:space="0" w:color="auto"/>
            <w:right w:val="none" w:sz="0" w:space="0" w:color="auto"/>
          </w:divBdr>
        </w:div>
        <w:div w:id="66851673">
          <w:marLeft w:val="0"/>
          <w:marRight w:val="0"/>
          <w:marTop w:val="0"/>
          <w:marBottom w:val="0"/>
          <w:divBdr>
            <w:top w:val="none" w:sz="0" w:space="0" w:color="auto"/>
            <w:left w:val="none" w:sz="0" w:space="0" w:color="auto"/>
            <w:bottom w:val="none" w:sz="0" w:space="0" w:color="auto"/>
            <w:right w:val="none" w:sz="0" w:space="0" w:color="auto"/>
          </w:divBdr>
        </w:div>
        <w:div w:id="66878010">
          <w:marLeft w:val="0"/>
          <w:marRight w:val="0"/>
          <w:marTop w:val="0"/>
          <w:marBottom w:val="0"/>
          <w:divBdr>
            <w:top w:val="none" w:sz="0" w:space="0" w:color="auto"/>
            <w:left w:val="none" w:sz="0" w:space="0" w:color="auto"/>
            <w:bottom w:val="none" w:sz="0" w:space="0" w:color="auto"/>
            <w:right w:val="none" w:sz="0" w:space="0" w:color="auto"/>
          </w:divBdr>
        </w:div>
        <w:div w:id="66922515">
          <w:marLeft w:val="0"/>
          <w:marRight w:val="0"/>
          <w:marTop w:val="0"/>
          <w:marBottom w:val="0"/>
          <w:divBdr>
            <w:top w:val="none" w:sz="0" w:space="0" w:color="auto"/>
            <w:left w:val="none" w:sz="0" w:space="0" w:color="auto"/>
            <w:bottom w:val="none" w:sz="0" w:space="0" w:color="auto"/>
            <w:right w:val="none" w:sz="0" w:space="0" w:color="auto"/>
          </w:divBdr>
        </w:div>
        <w:div w:id="66928886">
          <w:marLeft w:val="0"/>
          <w:marRight w:val="0"/>
          <w:marTop w:val="0"/>
          <w:marBottom w:val="0"/>
          <w:divBdr>
            <w:top w:val="none" w:sz="0" w:space="0" w:color="auto"/>
            <w:left w:val="none" w:sz="0" w:space="0" w:color="auto"/>
            <w:bottom w:val="none" w:sz="0" w:space="0" w:color="auto"/>
            <w:right w:val="none" w:sz="0" w:space="0" w:color="auto"/>
          </w:divBdr>
        </w:div>
        <w:div w:id="67196033">
          <w:marLeft w:val="0"/>
          <w:marRight w:val="0"/>
          <w:marTop w:val="0"/>
          <w:marBottom w:val="0"/>
          <w:divBdr>
            <w:top w:val="none" w:sz="0" w:space="0" w:color="auto"/>
            <w:left w:val="none" w:sz="0" w:space="0" w:color="auto"/>
            <w:bottom w:val="none" w:sz="0" w:space="0" w:color="auto"/>
            <w:right w:val="none" w:sz="0" w:space="0" w:color="auto"/>
          </w:divBdr>
        </w:div>
        <w:div w:id="67459471">
          <w:marLeft w:val="0"/>
          <w:marRight w:val="0"/>
          <w:marTop w:val="0"/>
          <w:marBottom w:val="0"/>
          <w:divBdr>
            <w:top w:val="none" w:sz="0" w:space="0" w:color="auto"/>
            <w:left w:val="none" w:sz="0" w:space="0" w:color="auto"/>
            <w:bottom w:val="none" w:sz="0" w:space="0" w:color="auto"/>
            <w:right w:val="none" w:sz="0" w:space="0" w:color="auto"/>
          </w:divBdr>
        </w:div>
        <w:div w:id="67502336">
          <w:marLeft w:val="0"/>
          <w:marRight w:val="0"/>
          <w:marTop w:val="0"/>
          <w:marBottom w:val="0"/>
          <w:divBdr>
            <w:top w:val="none" w:sz="0" w:space="0" w:color="auto"/>
            <w:left w:val="none" w:sz="0" w:space="0" w:color="auto"/>
            <w:bottom w:val="none" w:sz="0" w:space="0" w:color="auto"/>
            <w:right w:val="none" w:sz="0" w:space="0" w:color="auto"/>
          </w:divBdr>
          <w:divsChild>
            <w:div w:id="545215521">
              <w:marLeft w:val="0"/>
              <w:marRight w:val="0"/>
              <w:marTop w:val="0"/>
              <w:marBottom w:val="0"/>
              <w:divBdr>
                <w:top w:val="none" w:sz="0" w:space="0" w:color="auto"/>
                <w:left w:val="none" w:sz="0" w:space="0" w:color="auto"/>
                <w:bottom w:val="none" w:sz="0" w:space="0" w:color="auto"/>
                <w:right w:val="none" w:sz="0" w:space="0" w:color="auto"/>
              </w:divBdr>
              <w:divsChild>
                <w:div w:id="901793968">
                  <w:marLeft w:val="0"/>
                  <w:marRight w:val="0"/>
                  <w:marTop w:val="0"/>
                  <w:marBottom w:val="0"/>
                  <w:divBdr>
                    <w:top w:val="none" w:sz="0" w:space="0" w:color="auto"/>
                    <w:left w:val="none" w:sz="0" w:space="0" w:color="auto"/>
                    <w:bottom w:val="none" w:sz="0" w:space="0" w:color="auto"/>
                    <w:right w:val="none" w:sz="0" w:space="0" w:color="auto"/>
                  </w:divBdr>
                  <w:divsChild>
                    <w:div w:id="1209297859">
                      <w:marLeft w:val="0"/>
                      <w:marRight w:val="0"/>
                      <w:marTop w:val="0"/>
                      <w:marBottom w:val="0"/>
                      <w:divBdr>
                        <w:top w:val="none" w:sz="0" w:space="0" w:color="auto"/>
                        <w:left w:val="none" w:sz="0" w:space="0" w:color="auto"/>
                        <w:bottom w:val="none" w:sz="0" w:space="0" w:color="auto"/>
                        <w:right w:val="none" w:sz="0" w:space="0" w:color="auto"/>
                      </w:divBdr>
                      <w:divsChild>
                        <w:div w:id="552665607">
                          <w:marLeft w:val="0"/>
                          <w:marRight w:val="0"/>
                          <w:marTop w:val="0"/>
                          <w:marBottom w:val="0"/>
                          <w:divBdr>
                            <w:top w:val="none" w:sz="0" w:space="0" w:color="auto"/>
                            <w:left w:val="none" w:sz="0" w:space="0" w:color="auto"/>
                            <w:bottom w:val="none" w:sz="0" w:space="0" w:color="auto"/>
                            <w:right w:val="none" w:sz="0" w:space="0" w:color="auto"/>
                          </w:divBdr>
                          <w:divsChild>
                            <w:div w:id="595868613">
                              <w:marLeft w:val="0"/>
                              <w:marRight w:val="0"/>
                              <w:marTop w:val="0"/>
                              <w:marBottom w:val="0"/>
                              <w:divBdr>
                                <w:top w:val="none" w:sz="0" w:space="0" w:color="auto"/>
                                <w:left w:val="none" w:sz="0" w:space="0" w:color="auto"/>
                                <w:bottom w:val="none" w:sz="0" w:space="0" w:color="auto"/>
                                <w:right w:val="none" w:sz="0" w:space="0" w:color="auto"/>
                              </w:divBdr>
                            </w:div>
                            <w:div w:id="6546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4406">
          <w:marLeft w:val="0"/>
          <w:marRight w:val="0"/>
          <w:marTop w:val="0"/>
          <w:marBottom w:val="0"/>
          <w:divBdr>
            <w:top w:val="none" w:sz="0" w:space="0" w:color="auto"/>
            <w:left w:val="none" w:sz="0" w:space="0" w:color="auto"/>
            <w:bottom w:val="none" w:sz="0" w:space="0" w:color="auto"/>
            <w:right w:val="none" w:sz="0" w:space="0" w:color="auto"/>
          </w:divBdr>
        </w:div>
        <w:div w:id="68576803">
          <w:marLeft w:val="0"/>
          <w:marRight w:val="0"/>
          <w:marTop w:val="0"/>
          <w:marBottom w:val="0"/>
          <w:divBdr>
            <w:top w:val="none" w:sz="0" w:space="0" w:color="auto"/>
            <w:left w:val="none" w:sz="0" w:space="0" w:color="auto"/>
            <w:bottom w:val="none" w:sz="0" w:space="0" w:color="auto"/>
            <w:right w:val="none" w:sz="0" w:space="0" w:color="auto"/>
          </w:divBdr>
          <w:divsChild>
            <w:div w:id="1198620000">
              <w:marLeft w:val="0"/>
              <w:marRight w:val="0"/>
              <w:marTop w:val="0"/>
              <w:marBottom w:val="0"/>
              <w:divBdr>
                <w:top w:val="none" w:sz="0" w:space="0" w:color="auto"/>
                <w:left w:val="none" w:sz="0" w:space="0" w:color="auto"/>
                <w:bottom w:val="none" w:sz="0" w:space="0" w:color="auto"/>
                <w:right w:val="none" w:sz="0" w:space="0" w:color="auto"/>
              </w:divBdr>
              <w:divsChild>
                <w:div w:id="1328902037">
                  <w:marLeft w:val="0"/>
                  <w:marRight w:val="0"/>
                  <w:marTop w:val="0"/>
                  <w:marBottom w:val="0"/>
                  <w:divBdr>
                    <w:top w:val="none" w:sz="0" w:space="0" w:color="auto"/>
                    <w:left w:val="none" w:sz="0" w:space="0" w:color="auto"/>
                    <w:bottom w:val="none" w:sz="0" w:space="0" w:color="auto"/>
                    <w:right w:val="none" w:sz="0" w:space="0" w:color="auto"/>
                  </w:divBdr>
                  <w:divsChild>
                    <w:div w:id="1259874392">
                      <w:marLeft w:val="0"/>
                      <w:marRight w:val="0"/>
                      <w:marTop w:val="0"/>
                      <w:marBottom w:val="0"/>
                      <w:divBdr>
                        <w:top w:val="none" w:sz="0" w:space="0" w:color="auto"/>
                        <w:left w:val="none" w:sz="0" w:space="0" w:color="auto"/>
                        <w:bottom w:val="none" w:sz="0" w:space="0" w:color="auto"/>
                        <w:right w:val="none" w:sz="0" w:space="0" w:color="auto"/>
                      </w:divBdr>
                      <w:divsChild>
                        <w:div w:id="19285723">
                          <w:marLeft w:val="0"/>
                          <w:marRight w:val="0"/>
                          <w:marTop w:val="0"/>
                          <w:marBottom w:val="0"/>
                          <w:divBdr>
                            <w:top w:val="none" w:sz="0" w:space="0" w:color="auto"/>
                            <w:left w:val="none" w:sz="0" w:space="0" w:color="auto"/>
                            <w:bottom w:val="none" w:sz="0" w:space="0" w:color="auto"/>
                            <w:right w:val="none" w:sz="0" w:space="0" w:color="auto"/>
                          </w:divBdr>
                          <w:divsChild>
                            <w:div w:id="7481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13183">
          <w:marLeft w:val="0"/>
          <w:marRight w:val="0"/>
          <w:marTop w:val="0"/>
          <w:marBottom w:val="0"/>
          <w:divBdr>
            <w:top w:val="none" w:sz="0" w:space="0" w:color="auto"/>
            <w:left w:val="none" w:sz="0" w:space="0" w:color="auto"/>
            <w:bottom w:val="none" w:sz="0" w:space="0" w:color="auto"/>
            <w:right w:val="none" w:sz="0" w:space="0" w:color="auto"/>
          </w:divBdr>
          <w:divsChild>
            <w:div w:id="764612008">
              <w:marLeft w:val="0"/>
              <w:marRight w:val="0"/>
              <w:marTop w:val="0"/>
              <w:marBottom w:val="0"/>
              <w:divBdr>
                <w:top w:val="none" w:sz="0" w:space="0" w:color="auto"/>
                <w:left w:val="none" w:sz="0" w:space="0" w:color="auto"/>
                <w:bottom w:val="none" w:sz="0" w:space="0" w:color="auto"/>
                <w:right w:val="none" w:sz="0" w:space="0" w:color="auto"/>
              </w:divBdr>
            </w:div>
          </w:divsChild>
        </w:div>
        <w:div w:id="69088004">
          <w:marLeft w:val="0"/>
          <w:marRight w:val="0"/>
          <w:marTop w:val="0"/>
          <w:marBottom w:val="0"/>
          <w:divBdr>
            <w:top w:val="none" w:sz="0" w:space="0" w:color="auto"/>
            <w:left w:val="none" w:sz="0" w:space="0" w:color="auto"/>
            <w:bottom w:val="none" w:sz="0" w:space="0" w:color="auto"/>
            <w:right w:val="none" w:sz="0" w:space="0" w:color="auto"/>
          </w:divBdr>
        </w:div>
        <w:div w:id="69231230">
          <w:marLeft w:val="0"/>
          <w:marRight w:val="0"/>
          <w:marTop w:val="0"/>
          <w:marBottom w:val="0"/>
          <w:divBdr>
            <w:top w:val="none" w:sz="0" w:space="0" w:color="auto"/>
            <w:left w:val="none" w:sz="0" w:space="0" w:color="auto"/>
            <w:bottom w:val="none" w:sz="0" w:space="0" w:color="auto"/>
            <w:right w:val="none" w:sz="0" w:space="0" w:color="auto"/>
          </w:divBdr>
        </w:div>
        <w:div w:id="70085666">
          <w:marLeft w:val="0"/>
          <w:marRight w:val="0"/>
          <w:marTop w:val="0"/>
          <w:marBottom w:val="0"/>
          <w:divBdr>
            <w:top w:val="none" w:sz="0" w:space="0" w:color="auto"/>
            <w:left w:val="none" w:sz="0" w:space="0" w:color="auto"/>
            <w:bottom w:val="none" w:sz="0" w:space="0" w:color="auto"/>
            <w:right w:val="none" w:sz="0" w:space="0" w:color="auto"/>
          </w:divBdr>
        </w:div>
        <w:div w:id="70127582">
          <w:marLeft w:val="0"/>
          <w:marRight w:val="0"/>
          <w:marTop w:val="0"/>
          <w:marBottom w:val="0"/>
          <w:divBdr>
            <w:top w:val="none" w:sz="0" w:space="0" w:color="auto"/>
            <w:left w:val="none" w:sz="0" w:space="0" w:color="auto"/>
            <w:bottom w:val="none" w:sz="0" w:space="0" w:color="auto"/>
            <w:right w:val="none" w:sz="0" w:space="0" w:color="auto"/>
          </w:divBdr>
        </w:div>
        <w:div w:id="70128184">
          <w:marLeft w:val="0"/>
          <w:marRight w:val="0"/>
          <w:marTop w:val="0"/>
          <w:marBottom w:val="0"/>
          <w:divBdr>
            <w:top w:val="none" w:sz="0" w:space="0" w:color="auto"/>
            <w:left w:val="none" w:sz="0" w:space="0" w:color="auto"/>
            <w:bottom w:val="none" w:sz="0" w:space="0" w:color="auto"/>
            <w:right w:val="none" w:sz="0" w:space="0" w:color="auto"/>
          </w:divBdr>
          <w:divsChild>
            <w:div w:id="682049590">
              <w:marLeft w:val="0"/>
              <w:marRight w:val="0"/>
              <w:marTop w:val="0"/>
              <w:marBottom w:val="0"/>
              <w:divBdr>
                <w:top w:val="none" w:sz="0" w:space="0" w:color="auto"/>
                <w:left w:val="none" w:sz="0" w:space="0" w:color="auto"/>
                <w:bottom w:val="none" w:sz="0" w:space="0" w:color="auto"/>
                <w:right w:val="none" w:sz="0" w:space="0" w:color="auto"/>
              </w:divBdr>
              <w:divsChild>
                <w:div w:id="754396651">
                  <w:marLeft w:val="0"/>
                  <w:marRight w:val="0"/>
                  <w:marTop w:val="0"/>
                  <w:marBottom w:val="0"/>
                  <w:divBdr>
                    <w:top w:val="none" w:sz="0" w:space="0" w:color="auto"/>
                    <w:left w:val="none" w:sz="0" w:space="0" w:color="auto"/>
                    <w:bottom w:val="none" w:sz="0" w:space="0" w:color="auto"/>
                    <w:right w:val="none" w:sz="0" w:space="0" w:color="auto"/>
                  </w:divBdr>
                  <w:divsChild>
                    <w:div w:id="3367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550">
          <w:marLeft w:val="0"/>
          <w:marRight w:val="0"/>
          <w:marTop w:val="0"/>
          <w:marBottom w:val="0"/>
          <w:divBdr>
            <w:top w:val="none" w:sz="0" w:space="0" w:color="auto"/>
            <w:left w:val="none" w:sz="0" w:space="0" w:color="auto"/>
            <w:bottom w:val="none" w:sz="0" w:space="0" w:color="auto"/>
            <w:right w:val="none" w:sz="0" w:space="0" w:color="auto"/>
          </w:divBdr>
        </w:div>
        <w:div w:id="70202995">
          <w:marLeft w:val="0"/>
          <w:marRight w:val="0"/>
          <w:marTop w:val="0"/>
          <w:marBottom w:val="0"/>
          <w:divBdr>
            <w:top w:val="none" w:sz="0" w:space="0" w:color="auto"/>
            <w:left w:val="none" w:sz="0" w:space="0" w:color="auto"/>
            <w:bottom w:val="none" w:sz="0" w:space="0" w:color="auto"/>
            <w:right w:val="none" w:sz="0" w:space="0" w:color="auto"/>
          </w:divBdr>
        </w:div>
        <w:div w:id="70392300">
          <w:marLeft w:val="0"/>
          <w:marRight w:val="0"/>
          <w:marTop w:val="0"/>
          <w:marBottom w:val="0"/>
          <w:divBdr>
            <w:top w:val="none" w:sz="0" w:space="0" w:color="auto"/>
            <w:left w:val="none" w:sz="0" w:space="0" w:color="auto"/>
            <w:bottom w:val="none" w:sz="0" w:space="0" w:color="auto"/>
            <w:right w:val="none" w:sz="0" w:space="0" w:color="auto"/>
          </w:divBdr>
        </w:div>
        <w:div w:id="70928048">
          <w:marLeft w:val="0"/>
          <w:marRight w:val="0"/>
          <w:marTop w:val="0"/>
          <w:marBottom w:val="0"/>
          <w:divBdr>
            <w:top w:val="none" w:sz="0" w:space="0" w:color="auto"/>
            <w:left w:val="none" w:sz="0" w:space="0" w:color="auto"/>
            <w:bottom w:val="none" w:sz="0" w:space="0" w:color="auto"/>
            <w:right w:val="none" w:sz="0" w:space="0" w:color="auto"/>
          </w:divBdr>
          <w:divsChild>
            <w:div w:id="488637610">
              <w:marLeft w:val="0"/>
              <w:marRight w:val="0"/>
              <w:marTop w:val="0"/>
              <w:marBottom w:val="0"/>
              <w:divBdr>
                <w:top w:val="none" w:sz="0" w:space="0" w:color="auto"/>
                <w:left w:val="none" w:sz="0" w:space="0" w:color="auto"/>
                <w:bottom w:val="none" w:sz="0" w:space="0" w:color="auto"/>
                <w:right w:val="none" w:sz="0" w:space="0" w:color="auto"/>
              </w:divBdr>
              <w:divsChild>
                <w:div w:id="992566109">
                  <w:marLeft w:val="0"/>
                  <w:marRight w:val="0"/>
                  <w:marTop w:val="0"/>
                  <w:marBottom w:val="0"/>
                  <w:divBdr>
                    <w:top w:val="none" w:sz="0" w:space="0" w:color="auto"/>
                    <w:left w:val="none" w:sz="0" w:space="0" w:color="auto"/>
                    <w:bottom w:val="none" w:sz="0" w:space="0" w:color="auto"/>
                    <w:right w:val="none" w:sz="0" w:space="0" w:color="auto"/>
                  </w:divBdr>
                  <w:divsChild>
                    <w:div w:id="778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4422">
          <w:marLeft w:val="0"/>
          <w:marRight w:val="0"/>
          <w:marTop w:val="0"/>
          <w:marBottom w:val="0"/>
          <w:divBdr>
            <w:top w:val="none" w:sz="0" w:space="0" w:color="auto"/>
            <w:left w:val="none" w:sz="0" w:space="0" w:color="auto"/>
            <w:bottom w:val="none" w:sz="0" w:space="0" w:color="auto"/>
            <w:right w:val="none" w:sz="0" w:space="0" w:color="auto"/>
          </w:divBdr>
          <w:divsChild>
            <w:div w:id="987519889">
              <w:marLeft w:val="0"/>
              <w:marRight w:val="0"/>
              <w:marTop w:val="0"/>
              <w:marBottom w:val="0"/>
              <w:divBdr>
                <w:top w:val="none" w:sz="0" w:space="0" w:color="auto"/>
                <w:left w:val="none" w:sz="0" w:space="0" w:color="auto"/>
                <w:bottom w:val="none" w:sz="0" w:space="0" w:color="auto"/>
                <w:right w:val="none" w:sz="0" w:space="0" w:color="auto"/>
              </w:divBdr>
            </w:div>
          </w:divsChild>
        </w:div>
        <w:div w:id="71437853">
          <w:marLeft w:val="0"/>
          <w:marRight w:val="0"/>
          <w:marTop w:val="0"/>
          <w:marBottom w:val="0"/>
          <w:divBdr>
            <w:top w:val="none" w:sz="0" w:space="0" w:color="auto"/>
            <w:left w:val="none" w:sz="0" w:space="0" w:color="auto"/>
            <w:bottom w:val="none" w:sz="0" w:space="0" w:color="auto"/>
            <w:right w:val="none" w:sz="0" w:space="0" w:color="auto"/>
          </w:divBdr>
        </w:div>
        <w:div w:id="71587151">
          <w:marLeft w:val="0"/>
          <w:marRight w:val="0"/>
          <w:marTop w:val="0"/>
          <w:marBottom w:val="0"/>
          <w:divBdr>
            <w:top w:val="none" w:sz="0" w:space="0" w:color="auto"/>
            <w:left w:val="none" w:sz="0" w:space="0" w:color="auto"/>
            <w:bottom w:val="none" w:sz="0" w:space="0" w:color="auto"/>
            <w:right w:val="none" w:sz="0" w:space="0" w:color="auto"/>
          </w:divBdr>
        </w:div>
        <w:div w:id="72092196">
          <w:marLeft w:val="0"/>
          <w:marRight w:val="0"/>
          <w:marTop w:val="0"/>
          <w:marBottom w:val="0"/>
          <w:divBdr>
            <w:top w:val="none" w:sz="0" w:space="0" w:color="auto"/>
            <w:left w:val="none" w:sz="0" w:space="0" w:color="auto"/>
            <w:bottom w:val="none" w:sz="0" w:space="0" w:color="auto"/>
            <w:right w:val="none" w:sz="0" w:space="0" w:color="auto"/>
          </w:divBdr>
        </w:div>
        <w:div w:id="72096028">
          <w:marLeft w:val="0"/>
          <w:marRight w:val="0"/>
          <w:marTop w:val="0"/>
          <w:marBottom w:val="0"/>
          <w:divBdr>
            <w:top w:val="none" w:sz="0" w:space="0" w:color="auto"/>
            <w:left w:val="none" w:sz="0" w:space="0" w:color="auto"/>
            <w:bottom w:val="none" w:sz="0" w:space="0" w:color="auto"/>
            <w:right w:val="none" w:sz="0" w:space="0" w:color="auto"/>
          </w:divBdr>
          <w:divsChild>
            <w:div w:id="1121916786">
              <w:marLeft w:val="0"/>
              <w:marRight w:val="0"/>
              <w:marTop w:val="0"/>
              <w:marBottom w:val="0"/>
              <w:divBdr>
                <w:top w:val="none" w:sz="0" w:space="0" w:color="auto"/>
                <w:left w:val="none" w:sz="0" w:space="0" w:color="auto"/>
                <w:bottom w:val="none" w:sz="0" w:space="0" w:color="auto"/>
                <w:right w:val="none" w:sz="0" w:space="0" w:color="auto"/>
              </w:divBdr>
            </w:div>
          </w:divsChild>
        </w:div>
        <w:div w:id="72240491">
          <w:marLeft w:val="0"/>
          <w:marRight w:val="0"/>
          <w:marTop w:val="0"/>
          <w:marBottom w:val="0"/>
          <w:divBdr>
            <w:top w:val="none" w:sz="0" w:space="0" w:color="auto"/>
            <w:left w:val="none" w:sz="0" w:space="0" w:color="auto"/>
            <w:bottom w:val="none" w:sz="0" w:space="0" w:color="auto"/>
            <w:right w:val="none" w:sz="0" w:space="0" w:color="auto"/>
          </w:divBdr>
          <w:divsChild>
            <w:div w:id="473254934">
              <w:marLeft w:val="0"/>
              <w:marRight w:val="0"/>
              <w:marTop w:val="0"/>
              <w:marBottom w:val="0"/>
              <w:divBdr>
                <w:top w:val="none" w:sz="0" w:space="0" w:color="auto"/>
                <w:left w:val="none" w:sz="0" w:space="0" w:color="auto"/>
                <w:bottom w:val="none" w:sz="0" w:space="0" w:color="auto"/>
                <w:right w:val="none" w:sz="0" w:space="0" w:color="auto"/>
              </w:divBdr>
              <w:divsChild>
                <w:div w:id="1044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0092">
          <w:marLeft w:val="0"/>
          <w:marRight w:val="0"/>
          <w:marTop w:val="0"/>
          <w:marBottom w:val="0"/>
          <w:divBdr>
            <w:top w:val="none" w:sz="0" w:space="0" w:color="auto"/>
            <w:left w:val="none" w:sz="0" w:space="0" w:color="auto"/>
            <w:bottom w:val="none" w:sz="0" w:space="0" w:color="auto"/>
            <w:right w:val="none" w:sz="0" w:space="0" w:color="auto"/>
          </w:divBdr>
        </w:div>
        <w:div w:id="72818529">
          <w:marLeft w:val="0"/>
          <w:marRight w:val="0"/>
          <w:marTop w:val="0"/>
          <w:marBottom w:val="0"/>
          <w:divBdr>
            <w:top w:val="none" w:sz="0" w:space="0" w:color="auto"/>
            <w:left w:val="none" w:sz="0" w:space="0" w:color="auto"/>
            <w:bottom w:val="none" w:sz="0" w:space="0" w:color="auto"/>
            <w:right w:val="none" w:sz="0" w:space="0" w:color="auto"/>
          </w:divBdr>
          <w:divsChild>
            <w:div w:id="670565446">
              <w:marLeft w:val="0"/>
              <w:marRight w:val="0"/>
              <w:marTop w:val="0"/>
              <w:marBottom w:val="0"/>
              <w:divBdr>
                <w:top w:val="none" w:sz="0" w:space="0" w:color="auto"/>
                <w:left w:val="none" w:sz="0" w:space="0" w:color="auto"/>
                <w:bottom w:val="none" w:sz="0" w:space="0" w:color="auto"/>
                <w:right w:val="none" w:sz="0" w:space="0" w:color="auto"/>
              </w:divBdr>
              <w:divsChild>
                <w:div w:id="462894091">
                  <w:marLeft w:val="0"/>
                  <w:marRight w:val="0"/>
                  <w:marTop w:val="0"/>
                  <w:marBottom w:val="0"/>
                  <w:divBdr>
                    <w:top w:val="none" w:sz="0" w:space="0" w:color="auto"/>
                    <w:left w:val="none" w:sz="0" w:space="0" w:color="auto"/>
                    <w:bottom w:val="none" w:sz="0" w:space="0" w:color="auto"/>
                    <w:right w:val="none" w:sz="0" w:space="0" w:color="auto"/>
                  </w:divBdr>
                  <w:divsChild>
                    <w:div w:id="355037396">
                      <w:marLeft w:val="0"/>
                      <w:marRight w:val="0"/>
                      <w:marTop w:val="0"/>
                      <w:marBottom w:val="0"/>
                      <w:divBdr>
                        <w:top w:val="none" w:sz="0" w:space="0" w:color="auto"/>
                        <w:left w:val="none" w:sz="0" w:space="0" w:color="auto"/>
                        <w:bottom w:val="none" w:sz="0" w:space="0" w:color="auto"/>
                        <w:right w:val="none" w:sz="0" w:space="0" w:color="auto"/>
                      </w:divBdr>
                      <w:divsChild>
                        <w:div w:id="1327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4614">
          <w:marLeft w:val="0"/>
          <w:marRight w:val="0"/>
          <w:marTop w:val="0"/>
          <w:marBottom w:val="0"/>
          <w:divBdr>
            <w:top w:val="none" w:sz="0" w:space="0" w:color="auto"/>
            <w:left w:val="none" w:sz="0" w:space="0" w:color="auto"/>
            <w:bottom w:val="none" w:sz="0" w:space="0" w:color="auto"/>
            <w:right w:val="none" w:sz="0" w:space="0" w:color="auto"/>
          </w:divBdr>
        </w:div>
        <w:div w:id="73355192">
          <w:marLeft w:val="0"/>
          <w:marRight w:val="0"/>
          <w:marTop w:val="0"/>
          <w:marBottom w:val="0"/>
          <w:divBdr>
            <w:top w:val="none" w:sz="0" w:space="0" w:color="auto"/>
            <w:left w:val="none" w:sz="0" w:space="0" w:color="auto"/>
            <w:bottom w:val="none" w:sz="0" w:space="0" w:color="auto"/>
            <w:right w:val="none" w:sz="0" w:space="0" w:color="auto"/>
          </w:divBdr>
        </w:div>
        <w:div w:id="73667344">
          <w:marLeft w:val="0"/>
          <w:marRight w:val="0"/>
          <w:marTop w:val="0"/>
          <w:marBottom w:val="0"/>
          <w:divBdr>
            <w:top w:val="none" w:sz="0" w:space="0" w:color="auto"/>
            <w:left w:val="none" w:sz="0" w:space="0" w:color="auto"/>
            <w:bottom w:val="none" w:sz="0" w:space="0" w:color="auto"/>
            <w:right w:val="none" w:sz="0" w:space="0" w:color="auto"/>
          </w:divBdr>
        </w:div>
        <w:div w:id="73747981">
          <w:marLeft w:val="0"/>
          <w:marRight w:val="0"/>
          <w:marTop w:val="0"/>
          <w:marBottom w:val="0"/>
          <w:divBdr>
            <w:top w:val="none" w:sz="0" w:space="0" w:color="auto"/>
            <w:left w:val="none" w:sz="0" w:space="0" w:color="auto"/>
            <w:bottom w:val="none" w:sz="0" w:space="0" w:color="auto"/>
            <w:right w:val="none" w:sz="0" w:space="0" w:color="auto"/>
          </w:divBdr>
          <w:divsChild>
            <w:div w:id="826096491">
              <w:marLeft w:val="0"/>
              <w:marRight w:val="0"/>
              <w:marTop w:val="0"/>
              <w:marBottom w:val="0"/>
              <w:divBdr>
                <w:top w:val="none" w:sz="0" w:space="0" w:color="auto"/>
                <w:left w:val="none" w:sz="0" w:space="0" w:color="auto"/>
                <w:bottom w:val="none" w:sz="0" w:space="0" w:color="auto"/>
                <w:right w:val="none" w:sz="0" w:space="0" w:color="auto"/>
              </w:divBdr>
              <w:divsChild>
                <w:div w:id="479731865">
                  <w:marLeft w:val="0"/>
                  <w:marRight w:val="0"/>
                  <w:marTop w:val="0"/>
                  <w:marBottom w:val="0"/>
                  <w:divBdr>
                    <w:top w:val="none" w:sz="0" w:space="0" w:color="auto"/>
                    <w:left w:val="none" w:sz="0" w:space="0" w:color="auto"/>
                    <w:bottom w:val="none" w:sz="0" w:space="0" w:color="auto"/>
                    <w:right w:val="none" w:sz="0" w:space="0" w:color="auto"/>
                  </w:divBdr>
                  <w:divsChild>
                    <w:div w:id="2866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9426">
          <w:marLeft w:val="0"/>
          <w:marRight w:val="0"/>
          <w:marTop w:val="0"/>
          <w:marBottom w:val="0"/>
          <w:divBdr>
            <w:top w:val="none" w:sz="0" w:space="0" w:color="auto"/>
            <w:left w:val="none" w:sz="0" w:space="0" w:color="auto"/>
            <w:bottom w:val="none" w:sz="0" w:space="0" w:color="auto"/>
            <w:right w:val="none" w:sz="0" w:space="0" w:color="auto"/>
          </w:divBdr>
        </w:div>
        <w:div w:id="73862214">
          <w:marLeft w:val="0"/>
          <w:marRight w:val="0"/>
          <w:marTop w:val="0"/>
          <w:marBottom w:val="0"/>
          <w:divBdr>
            <w:top w:val="none" w:sz="0" w:space="0" w:color="auto"/>
            <w:left w:val="none" w:sz="0" w:space="0" w:color="auto"/>
            <w:bottom w:val="none" w:sz="0" w:space="0" w:color="auto"/>
            <w:right w:val="none" w:sz="0" w:space="0" w:color="auto"/>
          </w:divBdr>
          <w:divsChild>
            <w:div w:id="971521195">
              <w:marLeft w:val="0"/>
              <w:marRight w:val="0"/>
              <w:marTop w:val="0"/>
              <w:marBottom w:val="0"/>
              <w:divBdr>
                <w:top w:val="none" w:sz="0" w:space="0" w:color="auto"/>
                <w:left w:val="none" w:sz="0" w:space="0" w:color="auto"/>
                <w:bottom w:val="none" w:sz="0" w:space="0" w:color="auto"/>
                <w:right w:val="none" w:sz="0" w:space="0" w:color="auto"/>
              </w:divBdr>
              <w:divsChild>
                <w:div w:id="635136666">
                  <w:marLeft w:val="0"/>
                  <w:marRight w:val="0"/>
                  <w:marTop w:val="0"/>
                  <w:marBottom w:val="0"/>
                  <w:divBdr>
                    <w:top w:val="none" w:sz="0" w:space="0" w:color="auto"/>
                    <w:left w:val="none" w:sz="0" w:space="0" w:color="auto"/>
                    <w:bottom w:val="none" w:sz="0" w:space="0" w:color="auto"/>
                    <w:right w:val="none" w:sz="0" w:space="0" w:color="auto"/>
                  </w:divBdr>
                  <w:divsChild>
                    <w:div w:id="14322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252">
          <w:marLeft w:val="0"/>
          <w:marRight w:val="0"/>
          <w:marTop w:val="0"/>
          <w:marBottom w:val="0"/>
          <w:divBdr>
            <w:top w:val="none" w:sz="0" w:space="0" w:color="auto"/>
            <w:left w:val="none" w:sz="0" w:space="0" w:color="auto"/>
            <w:bottom w:val="none" w:sz="0" w:space="0" w:color="auto"/>
            <w:right w:val="none" w:sz="0" w:space="0" w:color="auto"/>
          </w:divBdr>
        </w:div>
        <w:div w:id="74060918">
          <w:marLeft w:val="-225"/>
          <w:marRight w:val="-225"/>
          <w:marTop w:val="0"/>
          <w:marBottom w:val="0"/>
          <w:divBdr>
            <w:top w:val="none" w:sz="0" w:space="0" w:color="auto"/>
            <w:left w:val="none" w:sz="0" w:space="0" w:color="auto"/>
            <w:bottom w:val="none" w:sz="0" w:space="0" w:color="auto"/>
            <w:right w:val="none" w:sz="0" w:space="0" w:color="auto"/>
          </w:divBdr>
          <w:divsChild>
            <w:div w:id="633174802">
              <w:marLeft w:val="0"/>
              <w:marRight w:val="0"/>
              <w:marTop w:val="0"/>
              <w:marBottom w:val="0"/>
              <w:divBdr>
                <w:top w:val="none" w:sz="0" w:space="0" w:color="auto"/>
                <w:left w:val="none" w:sz="0" w:space="0" w:color="auto"/>
                <w:bottom w:val="none" w:sz="0" w:space="0" w:color="auto"/>
                <w:right w:val="none" w:sz="0" w:space="0" w:color="auto"/>
              </w:divBdr>
              <w:divsChild>
                <w:div w:id="1267614445">
                  <w:marLeft w:val="0"/>
                  <w:marRight w:val="0"/>
                  <w:marTop w:val="0"/>
                  <w:marBottom w:val="0"/>
                  <w:divBdr>
                    <w:top w:val="none" w:sz="0" w:space="0" w:color="auto"/>
                    <w:left w:val="none" w:sz="0" w:space="0" w:color="auto"/>
                    <w:bottom w:val="none" w:sz="0" w:space="0" w:color="auto"/>
                    <w:right w:val="none" w:sz="0" w:space="0" w:color="auto"/>
                  </w:divBdr>
                  <w:divsChild>
                    <w:div w:id="2997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7720">
          <w:marLeft w:val="0"/>
          <w:marRight w:val="0"/>
          <w:marTop w:val="0"/>
          <w:marBottom w:val="0"/>
          <w:divBdr>
            <w:top w:val="none" w:sz="0" w:space="0" w:color="auto"/>
            <w:left w:val="none" w:sz="0" w:space="0" w:color="auto"/>
            <w:bottom w:val="none" w:sz="0" w:space="0" w:color="auto"/>
            <w:right w:val="none" w:sz="0" w:space="0" w:color="auto"/>
          </w:divBdr>
        </w:div>
        <w:div w:id="74403912">
          <w:marLeft w:val="0"/>
          <w:marRight w:val="0"/>
          <w:marTop w:val="0"/>
          <w:marBottom w:val="0"/>
          <w:divBdr>
            <w:top w:val="none" w:sz="0" w:space="0" w:color="auto"/>
            <w:left w:val="none" w:sz="0" w:space="0" w:color="auto"/>
            <w:bottom w:val="none" w:sz="0" w:space="0" w:color="auto"/>
            <w:right w:val="none" w:sz="0" w:space="0" w:color="auto"/>
          </w:divBdr>
        </w:div>
        <w:div w:id="74516747">
          <w:marLeft w:val="0"/>
          <w:marRight w:val="0"/>
          <w:marTop w:val="0"/>
          <w:marBottom w:val="0"/>
          <w:divBdr>
            <w:top w:val="none" w:sz="0" w:space="0" w:color="auto"/>
            <w:left w:val="none" w:sz="0" w:space="0" w:color="auto"/>
            <w:bottom w:val="none" w:sz="0" w:space="0" w:color="auto"/>
            <w:right w:val="none" w:sz="0" w:space="0" w:color="auto"/>
          </w:divBdr>
        </w:div>
        <w:div w:id="75060029">
          <w:marLeft w:val="0"/>
          <w:marRight w:val="0"/>
          <w:marTop w:val="0"/>
          <w:marBottom w:val="0"/>
          <w:divBdr>
            <w:top w:val="none" w:sz="0" w:space="0" w:color="auto"/>
            <w:left w:val="none" w:sz="0" w:space="0" w:color="auto"/>
            <w:bottom w:val="none" w:sz="0" w:space="0" w:color="auto"/>
            <w:right w:val="none" w:sz="0" w:space="0" w:color="auto"/>
          </w:divBdr>
        </w:div>
        <w:div w:id="75324505">
          <w:marLeft w:val="0"/>
          <w:marRight w:val="0"/>
          <w:marTop w:val="0"/>
          <w:marBottom w:val="0"/>
          <w:divBdr>
            <w:top w:val="none" w:sz="0" w:space="0" w:color="auto"/>
            <w:left w:val="none" w:sz="0" w:space="0" w:color="auto"/>
            <w:bottom w:val="none" w:sz="0" w:space="0" w:color="auto"/>
            <w:right w:val="none" w:sz="0" w:space="0" w:color="auto"/>
          </w:divBdr>
          <w:divsChild>
            <w:div w:id="516771982">
              <w:marLeft w:val="0"/>
              <w:marRight w:val="0"/>
              <w:marTop w:val="0"/>
              <w:marBottom w:val="0"/>
              <w:divBdr>
                <w:top w:val="none" w:sz="0" w:space="0" w:color="auto"/>
                <w:left w:val="none" w:sz="0" w:space="0" w:color="auto"/>
                <w:bottom w:val="none" w:sz="0" w:space="0" w:color="auto"/>
                <w:right w:val="none" w:sz="0" w:space="0" w:color="auto"/>
              </w:divBdr>
            </w:div>
          </w:divsChild>
        </w:div>
        <w:div w:id="75328105">
          <w:marLeft w:val="0"/>
          <w:marRight w:val="0"/>
          <w:marTop w:val="0"/>
          <w:marBottom w:val="0"/>
          <w:divBdr>
            <w:top w:val="none" w:sz="0" w:space="0" w:color="auto"/>
            <w:left w:val="none" w:sz="0" w:space="0" w:color="auto"/>
            <w:bottom w:val="none" w:sz="0" w:space="0" w:color="auto"/>
            <w:right w:val="none" w:sz="0" w:space="0" w:color="auto"/>
          </w:divBdr>
        </w:div>
        <w:div w:id="75398285">
          <w:marLeft w:val="0"/>
          <w:marRight w:val="0"/>
          <w:marTop w:val="0"/>
          <w:marBottom w:val="0"/>
          <w:divBdr>
            <w:top w:val="none" w:sz="0" w:space="0" w:color="auto"/>
            <w:left w:val="none" w:sz="0" w:space="0" w:color="auto"/>
            <w:bottom w:val="none" w:sz="0" w:space="0" w:color="auto"/>
            <w:right w:val="none" w:sz="0" w:space="0" w:color="auto"/>
          </w:divBdr>
          <w:divsChild>
            <w:div w:id="1434203153">
              <w:marLeft w:val="0"/>
              <w:marRight w:val="0"/>
              <w:marTop w:val="0"/>
              <w:marBottom w:val="0"/>
              <w:divBdr>
                <w:top w:val="none" w:sz="0" w:space="0" w:color="auto"/>
                <w:left w:val="none" w:sz="0" w:space="0" w:color="auto"/>
                <w:bottom w:val="none" w:sz="0" w:space="0" w:color="auto"/>
                <w:right w:val="none" w:sz="0" w:space="0" w:color="auto"/>
              </w:divBdr>
              <w:divsChild>
                <w:div w:id="108358184">
                  <w:marLeft w:val="0"/>
                  <w:marRight w:val="0"/>
                  <w:marTop w:val="0"/>
                  <w:marBottom w:val="0"/>
                  <w:divBdr>
                    <w:top w:val="none" w:sz="0" w:space="0" w:color="auto"/>
                    <w:left w:val="none" w:sz="0" w:space="0" w:color="auto"/>
                    <w:bottom w:val="none" w:sz="0" w:space="0" w:color="auto"/>
                    <w:right w:val="none" w:sz="0" w:space="0" w:color="auto"/>
                  </w:divBdr>
                </w:div>
                <w:div w:id="411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2580">
          <w:marLeft w:val="0"/>
          <w:marRight w:val="0"/>
          <w:marTop w:val="0"/>
          <w:marBottom w:val="0"/>
          <w:divBdr>
            <w:top w:val="none" w:sz="0" w:space="0" w:color="auto"/>
            <w:left w:val="none" w:sz="0" w:space="0" w:color="auto"/>
            <w:bottom w:val="none" w:sz="0" w:space="0" w:color="auto"/>
            <w:right w:val="none" w:sz="0" w:space="0" w:color="auto"/>
          </w:divBdr>
        </w:div>
        <w:div w:id="76096090">
          <w:marLeft w:val="0"/>
          <w:marRight w:val="0"/>
          <w:marTop w:val="0"/>
          <w:marBottom w:val="0"/>
          <w:divBdr>
            <w:top w:val="none" w:sz="0" w:space="0" w:color="auto"/>
            <w:left w:val="none" w:sz="0" w:space="0" w:color="auto"/>
            <w:bottom w:val="none" w:sz="0" w:space="0" w:color="auto"/>
            <w:right w:val="none" w:sz="0" w:space="0" w:color="auto"/>
          </w:divBdr>
          <w:divsChild>
            <w:div w:id="211383154">
              <w:marLeft w:val="0"/>
              <w:marRight w:val="0"/>
              <w:marTop w:val="0"/>
              <w:marBottom w:val="0"/>
              <w:divBdr>
                <w:top w:val="none" w:sz="0" w:space="0" w:color="auto"/>
                <w:left w:val="none" w:sz="0" w:space="0" w:color="auto"/>
                <w:bottom w:val="none" w:sz="0" w:space="0" w:color="auto"/>
                <w:right w:val="none" w:sz="0" w:space="0" w:color="auto"/>
              </w:divBdr>
              <w:divsChild>
                <w:div w:id="564027429">
                  <w:marLeft w:val="0"/>
                  <w:marRight w:val="0"/>
                  <w:marTop w:val="0"/>
                  <w:marBottom w:val="0"/>
                  <w:divBdr>
                    <w:top w:val="none" w:sz="0" w:space="0" w:color="auto"/>
                    <w:left w:val="none" w:sz="0" w:space="0" w:color="auto"/>
                    <w:bottom w:val="none" w:sz="0" w:space="0" w:color="auto"/>
                    <w:right w:val="none" w:sz="0" w:space="0" w:color="auto"/>
                  </w:divBdr>
                  <w:divsChild>
                    <w:div w:id="33888545">
                      <w:marLeft w:val="0"/>
                      <w:marRight w:val="0"/>
                      <w:marTop w:val="0"/>
                      <w:marBottom w:val="0"/>
                      <w:divBdr>
                        <w:top w:val="none" w:sz="0" w:space="0" w:color="auto"/>
                        <w:left w:val="none" w:sz="0" w:space="0" w:color="auto"/>
                        <w:bottom w:val="none" w:sz="0" w:space="0" w:color="auto"/>
                        <w:right w:val="none" w:sz="0" w:space="0" w:color="auto"/>
                      </w:divBdr>
                    </w:div>
                    <w:div w:id="1249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4358">
          <w:marLeft w:val="0"/>
          <w:marRight w:val="0"/>
          <w:marTop w:val="0"/>
          <w:marBottom w:val="0"/>
          <w:divBdr>
            <w:top w:val="none" w:sz="0" w:space="0" w:color="auto"/>
            <w:left w:val="none" w:sz="0" w:space="0" w:color="auto"/>
            <w:bottom w:val="none" w:sz="0" w:space="0" w:color="auto"/>
            <w:right w:val="none" w:sz="0" w:space="0" w:color="auto"/>
          </w:divBdr>
        </w:div>
        <w:div w:id="76246781">
          <w:marLeft w:val="0"/>
          <w:marRight w:val="0"/>
          <w:marTop w:val="0"/>
          <w:marBottom w:val="0"/>
          <w:divBdr>
            <w:top w:val="none" w:sz="0" w:space="0" w:color="auto"/>
            <w:left w:val="none" w:sz="0" w:space="0" w:color="auto"/>
            <w:bottom w:val="none" w:sz="0" w:space="0" w:color="auto"/>
            <w:right w:val="none" w:sz="0" w:space="0" w:color="auto"/>
          </w:divBdr>
        </w:div>
        <w:div w:id="76249042">
          <w:marLeft w:val="0"/>
          <w:marRight w:val="0"/>
          <w:marTop w:val="0"/>
          <w:marBottom w:val="0"/>
          <w:divBdr>
            <w:top w:val="none" w:sz="0" w:space="0" w:color="auto"/>
            <w:left w:val="none" w:sz="0" w:space="0" w:color="auto"/>
            <w:bottom w:val="none" w:sz="0" w:space="0" w:color="auto"/>
            <w:right w:val="none" w:sz="0" w:space="0" w:color="auto"/>
          </w:divBdr>
          <w:divsChild>
            <w:div w:id="1207178952">
              <w:marLeft w:val="0"/>
              <w:marRight w:val="0"/>
              <w:marTop w:val="0"/>
              <w:marBottom w:val="0"/>
              <w:divBdr>
                <w:top w:val="none" w:sz="0" w:space="0" w:color="auto"/>
                <w:left w:val="none" w:sz="0" w:space="0" w:color="auto"/>
                <w:bottom w:val="none" w:sz="0" w:space="0" w:color="auto"/>
                <w:right w:val="none" w:sz="0" w:space="0" w:color="auto"/>
              </w:divBdr>
              <w:divsChild>
                <w:div w:id="10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5140">
          <w:marLeft w:val="0"/>
          <w:marRight w:val="0"/>
          <w:marTop w:val="0"/>
          <w:marBottom w:val="0"/>
          <w:divBdr>
            <w:top w:val="none" w:sz="0" w:space="0" w:color="auto"/>
            <w:left w:val="none" w:sz="0" w:space="0" w:color="auto"/>
            <w:bottom w:val="none" w:sz="0" w:space="0" w:color="auto"/>
            <w:right w:val="none" w:sz="0" w:space="0" w:color="auto"/>
          </w:divBdr>
        </w:div>
        <w:div w:id="76635979">
          <w:marLeft w:val="0"/>
          <w:marRight w:val="0"/>
          <w:marTop w:val="0"/>
          <w:marBottom w:val="0"/>
          <w:divBdr>
            <w:top w:val="none" w:sz="0" w:space="0" w:color="auto"/>
            <w:left w:val="none" w:sz="0" w:space="0" w:color="auto"/>
            <w:bottom w:val="none" w:sz="0" w:space="0" w:color="auto"/>
            <w:right w:val="none" w:sz="0" w:space="0" w:color="auto"/>
          </w:divBdr>
        </w:div>
        <w:div w:id="76679571">
          <w:marLeft w:val="0"/>
          <w:marRight w:val="0"/>
          <w:marTop w:val="0"/>
          <w:marBottom w:val="0"/>
          <w:divBdr>
            <w:top w:val="none" w:sz="0" w:space="0" w:color="auto"/>
            <w:left w:val="none" w:sz="0" w:space="0" w:color="auto"/>
            <w:bottom w:val="none" w:sz="0" w:space="0" w:color="auto"/>
            <w:right w:val="none" w:sz="0" w:space="0" w:color="auto"/>
          </w:divBdr>
        </w:div>
        <w:div w:id="76826225">
          <w:marLeft w:val="0"/>
          <w:marRight w:val="0"/>
          <w:marTop w:val="0"/>
          <w:marBottom w:val="0"/>
          <w:divBdr>
            <w:top w:val="none" w:sz="0" w:space="0" w:color="auto"/>
            <w:left w:val="none" w:sz="0" w:space="0" w:color="auto"/>
            <w:bottom w:val="none" w:sz="0" w:space="0" w:color="auto"/>
            <w:right w:val="none" w:sz="0" w:space="0" w:color="auto"/>
          </w:divBdr>
        </w:div>
        <w:div w:id="77407945">
          <w:marLeft w:val="0"/>
          <w:marRight w:val="0"/>
          <w:marTop w:val="0"/>
          <w:marBottom w:val="0"/>
          <w:divBdr>
            <w:top w:val="none" w:sz="0" w:space="0" w:color="auto"/>
            <w:left w:val="none" w:sz="0" w:space="0" w:color="auto"/>
            <w:bottom w:val="none" w:sz="0" w:space="0" w:color="auto"/>
            <w:right w:val="none" w:sz="0" w:space="0" w:color="auto"/>
          </w:divBdr>
          <w:divsChild>
            <w:div w:id="1260142636">
              <w:marLeft w:val="0"/>
              <w:marRight w:val="0"/>
              <w:marTop w:val="0"/>
              <w:marBottom w:val="0"/>
              <w:divBdr>
                <w:top w:val="none" w:sz="0" w:space="0" w:color="auto"/>
                <w:left w:val="none" w:sz="0" w:space="0" w:color="auto"/>
                <w:bottom w:val="none" w:sz="0" w:space="0" w:color="auto"/>
                <w:right w:val="none" w:sz="0" w:space="0" w:color="auto"/>
              </w:divBdr>
              <w:divsChild>
                <w:div w:id="1098451947">
                  <w:marLeft w:val="0"/>
                  <w:marRight w:val="0"/>
                  <w:marTop w:val="0"/>
                  <w:marBottom w:val="0"/>
                  <w:divBdr>
                    <w:top w:val="none" w:sz="0" w:space="0" w:color="auto"/>
                    <w:left w:val="none" w:sz="0" w:space="0" w:color="auto"/>
                    <w:bottom w:val="none" w:sz="0" w:space="0" w:color="auto"/>
                    <w:right w:val="none" w:sz="0" w:space="0" w:color="auto"/>
                  </w:divBdr>
                </w:div>
                <w:div w:id="12369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4587">
          <w:marLeft w:val="0"/>
          <w:marRight w:val="0"/>
          <w:marTop w:val="0"/>
          <w:marBottom w:val="0"/>
          <w:divBdr>
            <w:top w:val="none" w:sz="0" w:space="0" w:color="auto"/>
            <w:left w:val="none" w:sz="0" w:space="0" w:color="auto"/>
            <w:bottom w:val="none" w:sz="0" w:space="0" w:color="auto"/>
            <w:right w:val="none" w:sz="0" w:space="0" w:color="auto"/>
          </w:divBdr>
          <w:divsChild>
            <w:div w:id="1178082656">
              <w:marLeft w:val="0"/>
              <w:marRight w:val="0"/>
              <w:marTop w:val="0"/>
              <w:marBottom w:val="0"/>
              <w:divBdr>
                <w:top w:val="none" w:sz="0" w:space="0" w:color="auto"/>
                <w:left w:val="none" w:sz="0" w:space="0" w:color="auto"/>
                <w:bottom w:val="none" w:sz="0" w:space="0" w:color="auto"/>
                <w:right w:val="none" w:sz="0" w:space="0" w:color="auto"/>
              </w:divBdr>
              <w:divsChild>
                <w:div w:id="7627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7447">
          <w:marLeft w:val="0"/>
          <w:marRight w:val="0"/>
          <w:marTop w:val="0"/>
          <w:marBottom w:val="0"/>
          <w:divBdr>
            <w:top w:val="none" w:sz="0" w:space="0" w:color="auto"/>
            <w:left w:val="none" w:sz="0" w:space="0" w:color="auto"/>
            <w:bottom w:val="none" w:sz="0" w:space="0" w:color="auto"/>
            <w:right w:val="none" w:sz="0" w:space="0" w:color="auto"/>
          </w:divBdr>
          <w:divsChild>
            <w:div w:id="331759128">
              <w:marLeft w:val="0"/>
              <w:marRight w:val="0"/>
              <w:marTop w:val="0"/>
              <w:marBottom w:val="0"/>
              <w:divBdr>
                <w:top w:val="none" w:sz="0" w:space="0" w:color="auto"/>
                <w:left w:val="none" w:sz="0" w:space="0" w:color="auto"/>
                <w:bottom w:val="none" w:sz="0" w:space="0" w:color="auto"/>
                <w:right w:val="none" w:sz="0" w:space="0" w:color="auto"/>
              </w:divBdr>
              <w:divsChild>
                <w:div w:id="49814527">
                  <w:marLeft w:val="0"/>
                  <w:marRight w:val="0"/>
                  <w:marTop w:val="0"/>
                  <w:marBottom w:val="0"/>
                  <w:divBdr>
                    <w:top w:val="none" w:sz="0" w:space="0" w:color="auto"/>
                    <w:left w:val="none" w:sz="0" w:space="0" w:color="auto"/>
                    <w:bottom w:val="none" w:sz="0" w:space="0" w:color="auto"/>
                    <w:right w:val="none" w:sz="0" w:space="0" w:color="auto"/>
                  </w:divBdr>
                </w:div>
                <w:div w:id="175341032">
                  <w:marLeft w:val="0"/>
                  <w:marRight w:val="0"/>
                  <w:marTop w:val="0"/>
                  <w:marBottom w:val="0"/>
                  <w:divBdr>
                    <w:top w:val="none" w:sz="0" w:space="0" w:color="auto"/>
                    <w:left w:val="none" w:sz="0" w:space="0" w:color="auto"/>
                    <w:bottom w:val="none" w:sz="0" w:space="0" w:color="auto"/>
                    <w:right w:val="none" w:sz="0" w:space="0" w:color="auto"/>
                  </w:divBdr>
                </w:div>
                <w:div w:id="267007161">
                  <w:marLeft w:val="0"/>
                  <w:marRight w:val="0"/>
                  <w:marTop w:val="0"/>
                  <w:marBottom w:val="0"/>
                  <w:divBdr>
                    <w:top w:val="none" w:sz="0" w:space="0" w:color="auto"/>
                    <w:left w:val="none" w:sz="0" w:space="0" w:color="auto"/>
                    <w:bottom w:val="none" w:sz="0" w:space="0" w:color="auto"/>
                    <w:right w:val="none" w:sz="0" w:space="0" w:color="auto"/>
                  </w:divBdr>
                </w:div>
                <w:div w:id="295526534">
                  <w:marLeft w:val="0"/>
                  <w:marRight w:val="0"/>
                  <w:marTop w:val="0"/>
                  <w:marBottom w:val="0"/>
                  <w:divBdr>
                    <w:top w:val="none" w:sz="0" w:space="0" w:color="auto"/>
                    <w:left w:val="none" w:sz="0" w:space="0" w:color="auto"/>
                    <w:bottom w:val="none" w:sz="0" w:space="0" w:color="auto"/>
                    <w:right w:val="none" w:sz="0" w:space="0" w:color="auto"/>
                  </w:divBdr>
                </w:div>
                <w:div w:id="336733176">
                  <w:marLeft w:val="0"/>
                  <w:marRight w:val="0"/>
                  <w:marTop w:val="0"/>
                  <w:marBottom w:val="0"/>
                  <w:divBdr>
                    <w:top w:val="none" w:sz="0" w:space="0" w:color="auto"/>
                    <w:left w:val="none" w:sz="0" w:space="0" w:color="auto"/>
                    <w:bottom w:val="none" w:sz="0" w:space="0" w:color="auto"/>
                    <w:right w:val="none" w:sz="0" w:space="0" w:color="auto"/>
                  </w:divBdr>
                </w:div>
                <w:div w:id="347873059">
                  <w:marLeft w:val="0"/>
                  <w:marRight w:val="0"/>
                  <w:marTop w:val="0"/>
                  <w:marBottom w:val="0"/>
                  <w:divBdr>
                    <w:top w:val="none" w:sz="0" w:space="0" w:color="auto"/>
                    <w:left w:val="none" w:sz="0" w:space="0" w:color="auto"/>
                    <w:bottom w:val="none" w:sz="0" w:space="0" w:color="auto"/>
                    <w:right w:val="none" w:sz="0" w:space="0" w:color="auto"/>
                  </w:divBdr>
                </w:div>
                <w:div w:id="629238958">
                  <w:marLeft w:val="0"/>
                  <w:marRight w:val="0"/>
                  <w:marTop w:val="0"/>
                  <w:marBottom w:val="0"/>
                  <w:divBdr>
                    <w:top w:val="none" w:sz="0" w:space="0" w:color="auto"/>
                    <w:left w:val="none" w:sz="0" w:space="0" w:color="auto"/>
                    <w:bottom w:val="none" w:sz="0" w:space="0" w:color="auto"/>
                    <w:right w:val="none" w:sz="0" w:space="0" w:color="auto"/>
                  </w:divBdr>
                </w:div>
                <w:div w:id="705371242">
                  <w:marLeft w:val="0"/>
                  <w:marRight w:val="0"/>
                  <w:marTop w:val="0"/>
                  <w:marBottom w:val="0"/>
                  <w:divBdr>
                    <w:top w:val="none" w:sz="0" w:space="0" w:color="auto"/>
                    <w:left w:val="none" w:sz="0" w:space="0" w:color="auto"/>
                    <w:bottom w:val="none" w:sz="0" w:space="0" w:color="auto"/>
                    <w:right w:val="none" w:sz="0" w:space="0" w:color="auto"/>
                  </w:divBdr>
                </w:div>
                <w:div w:id="868377194">
                  <w:marLeft w:val="0"/>
                  <w:marRight w:val="0"/>
                  <w:marTop w:val="0"/>
                  <w:marBottom w:val="0"/>
                  <w:divBdr>
                    <w:top w:val="none" w:sz="0" w:space="0" w:color="auto"/>
                    <w:left w:val="none" w:sz="0" w:space="0" w:color="auto"/>
                    <w:bottom w:val="none" w:sz="0" w:space="0" w:color="auto"/>
                    <w:right w:val="none" w:sz="0" w:space="0" w:color="auto"/>
                  </w:divBdr>
                </w:div>
                <w:div w:id="952174094">
                  <w:marLeft w:val="0"/>
                  <w:marRight w:val="0"/>
                  <w:marTop w:val="0"/>
                  <w:marBottom w:val="0"/>
                  <w:divBdr>
                    <w:top w:val="none" w:sz="0" w:space="0" w:color="auto"/>
                    <w:left w:val="none" w:sz="0" w:space="0" w:color="auto"/>
                    <w:bottom w:val="none" w:sz="0" w:space="0" w:color="auto"/>
                    <w:right w:val="none" w:sz="0" w:space="0" w:color="auto"/>
                  </w:divBdr>
                </w:div>
                <w:div w:id="1208299344">
                  <w:marLeft w:val="0"/>
                  <w:marRight w:val="0"/>
                  <w:marTop w:val="0"/>
                  <w:marBottom w:val="0"/>
                  <w:divBdr>
                    <w:top w:val="none" w:sz="0" w:space="0" w:color="auto"/>
                    <w:left w:val="none" w:sz="0" w:space="0" w:color="auto"/>
                    <w:bottom w:val="none" w:sz="0" w:space="0" w:color="auto"/>
                    <w:right w:val="none" w:sz="0" w:space="0" w:color="auto"/>
                  </w:divBdr>
                </w:div>
                <w:div w:id="1329332458">
                  <w:marLeft w:val="0"/>
                  <w:marRight w:val="0"/>
                  <w:marTop w:val="0"/>
                  <w:marBottom w:val="0"/>
                  <w:divBdr>
                    <w:top w:val="none" w:sz="0" w:space="0" w:color="auto"/>
                    <w:left w:val="none" w:sz="0" w:space="0" w:color="auto"/>
                    <w:bottom w:val="none" w:sz="0" w:space="0" w:color="auto"/>
                    <w:right w:val="none" w:sz="0" w:space="0" w:color="auto"/>
                  </w:divBdr>
                </w:div>
                <w:div w:id="1423646382">
                  <w:marLeft w:val="0"/>
                  <w:marRight w:val="0"/>
                  <w:marTop w:val="0"/>
                  <w:marBottom w:val="0"/>
                  <w:divBdr>
                    <w:top w:val="none" w:sz="0" w:space="0" w:color="auto"/>
                    <w:left w:val="none" w:sz="0" w:space="0" w:color="auto"/>
                    <w:bottom w:val="none" w:sz="0" w:space="0" w:color="auto"/>
                    <w:right w:val="none" w:sz="0" w:space="0" w:color="auto"/>
                  </w:divBdr>
                </w:div>
                <w:div w:id="1582376514">
                  <w:marLeft w:val="0"/>
                  <w:marRight w:val="0"/>
                  <w:marTop w:val="0"/>
                  <w:marBottom w:val="0"/>
                  <w:divBdr>
                    <w:top w:val="none" w:sz="0" w:space="0" w:color="auto"/>
                    <w:left w:val="none" w:sz="0" w:space="0" w:color="auto"/>
                    <w:bottom w:val="none" w:sz="0" w:space="0" w:color="auto"/>
                    <w:right w:val="none" w:sz="0" w:space="0" w:color="auto"/>
                  </w:divBdr>
                </w:div>
              </w:divsChild>
            </w:div>
            <w:div w:id="597982123">
              <w:marLeft w:val="0"/>
              <w:marRight w:val="0"/>
              <w:marTop w:val="0"/>
              <w:marBottom w:val="0"/>
              <w:divBdr>
                <w:top w:val="none" w:sz="0" w:space="0" w:color="auto"/>
                <w:left w:val="none" w:sz="0" w:space="0" w:color="auto"/>
                <w:bottom w:val="none" w:sz="0" w:space="0" w:color="auto"/>
                <w:right w:val="none" w:sz="0" w:space="0" w:color="auto"/>
              </w:divBdr>
            </w:div>
            <w:div w:id="1172917334">
              <w:marLeft w:val="0"/>
              <w:marRight w:val="0"/>
              <w:marTop w:val="0"/>
              <w:marBottom w:val="0"/>
              <w:divBdr>
                <w:top w:val="none" w:sz="0" w:space="0" w:color="auto"/>
                <w:left w:val="none" w:sz="0" w:space="0" w:color="auto"/>
                <w:bottom w:val="none" w:sz="0" w:space="0" w:color="auto"/>
                <w:right w:val="none" w:sz="0" w:space="0" w:color="auto"/>
              </w:divBdr>
            </w:div>
          </w:divsChild>
        </w:div>
        <w:div w:id="77677689">
          <w:marLeft w:val="0"/>
          <w:marRight w:val="0"/>
          <w:marTop w:val="0"/>
          <w:marBottom w:val="0"/>
          <w:divBdr>
            <w:top w:val="none" w:sz="0" w:space="0" w:color="auto"/>
            <w:left w:val="none" w:sz="0" w:space="0" w:color="auto"/>
            <w:bottom w:val="none" w:sz="0" w:space="0" w:color="auto"/>
            <w:right w:val="none" w:sz="0" w:space="0" w:color="auto"/>
          </w:divBdr>
        </w:div>
        <w:div w:id="77791890">
          <w:marLeft w:val="0"/>
          <w:marRight w:val="0"/>
          <w:marTop w:val="0"/>
          <w:marBottom w:val="0"/>
          <w:divBdr>
            <w:top w:val="none" w:sz="0" w:space="0" w:color="auto"/>
            <w:left w:val="none" w:sz="0" w:space="0" w:color="auto"/>
            <w:bottom w:val="none" w:sz="0" w:space="0" w:color="auto"/>
            <w:right w:val="none" w:sz="0" w:space="0" w:color="auto"/>
          </w:divBdr>
        </w:div>
        <w:div w:id="77947800">
          <w:marLeft w:val="0"/>
          <w:marRight w:val="0"/>
          <w:marTop w:val="0"/>
          <w:marBottom w:val="0"/>
          <w:divBdr>
            <w:top w:val="none" w:sz="0" w:space="0" w:color="auto"/>
            <w:left w:val="none" w:sz="0" w:space="0" w:color="auto"/>
            <w:bottom w:val="none" w:sz="0" w:space="0" w:color="auto"/>
            <w:right w:val="none" w:sz="0" w:space="0" w:color="auto"/>
          </w:divBdr>
          <w:divsChild>
            <w:div w:id="182979708">
              <w:marLeft w:val="0"/>
              <w:marRight w:val="0"/>
              <w:marTop w:val="0"/>
              <w:marBottom w:val="0"/>
              <w:divBdr>
                <w:top w:val="none" w:sz="0" w:space="0" w:color="auto"/>
                <w:left w:val="none" w:sz="0" w:space="0" w:color="auto"/>
                <w:bottom w:val="none" w:sz="0" w:space="0" w:color="auto"/>
                <w:right w:val="none" w:sz="0" w:space="0" w:color="auto"/>
              </w:divBdr>
            </w:div>
            <w:div w:id="215894418">
              <w:marLeft w:val="0"/>
              <w:marRight w:val="0"/>
              <w:marTop w:val="0"/>
              <w:marBottom w:val="0"/>
              <w:divBdr>
                <w:top w:val="none" w:sz="0" w:space="0" w:color="auto"/>
                <w:left w:val="none" w:sz="0" w:space="0" w:color="auto"/>
                <w:bottom w:val="none" w:sz="0" w:space="0" w:color="auto"/>
                <w:right w:val="none" w:sz="0" w:space="0" w:color="auto"/>
              </w:divBdr>
            </w:div>
          </w:divsChild>
        </w:div>
        <w:div w:id="78334414">
          <w:marLeft w:val="-225"/>
          <w:marRight w:val="-225"/>
          <w:marTop w:val="0"/>
          <w:marBottom w:val="0"/>
          <w:divBdr>
            <w:top w:val="none" w:sz="0" w:space="0" w:color="auto"/>
            <w:left w:val="none" w:sz="0" w:space="0" w:color="auto"/>
            <w:bottom w:val="none" w:sz="0" w:space="0" w:color="auto"/>
            <w:right w:val="none" w:sz="0" w:space="0" w:color="auto"/>
          </w:divBdr>
        </w:div>
        <w:div w:id="78717553">
          <w:marLeft w:val="0"/>
          <w:marRight w:val="0"/>
          <w:marTop w:val="0"/>
          <w:marBottom w:val="0"/>
          <w:divBdr>
            <w:top w:val="none" w:sz="0" w:space="0" w:color="auto"/>
            <w:left w:val="none" w:sz="0" w:space="0" w:color="auto"/>
            <w:bottom w:val="none" w:sz="0" w:space="0" w:color="auto"/>
            <w:right w:val="none" w:sz="0" w:space="0" w:color="auto"/>
          </w:divBdr>
        </w:div>
        <w:div w:id="78720530">
          <w:marLeft w:val="0"/>
          <w:marRight w:val="0"/>
          <w:marTop w:val="0"/>
          <w:marBottom w:val="0"/>
          <w:divBdr>
            <w:top w:val="none" w:sz="0" w:space="0" w:color="auto"/>
            <w:left w:val="none" w:sz="0" w:space="0" w:color="auto"/>
            <w:bottom w:val="none" w:sz="0" w:space="0" w:color="auto"/>
            <w:right w:val="none" w:sz="0" w:space="0" w:color="auto"/>
          </w:divBdr>
          <w:divsChild>
            <w:div w:id="1138305607">
              <w:marLeft w:val="0"/>
              <w:marRight w:val="0"/>
              <w:marTop w:val="0"/>
              <w:marBottom w:val="0"/>
              <w:divBdr>
                <w:top w:val="none" w:sz="0" w:space="0" w:color="auto"/>
                <w:left w:val="none" w:sz="0" w:space="0" w:color="auto"/>
                <w:bottom w:val="none" w:sz="0" w:space="0" w:color="auto"/>
                <w:right w:val="none" w:sz="0" w:space="0" w:color="auto"/>
              </w:divBdr>
            </w:div>
          </w:divsChild>
        </w:div>
        <w:div w:id="78910298">
          <w:marLeft w:val="0"/>
          <w:marRight w:val="0"/>
          <w:marTop w:val="0"/>
          <w:marBottom w:val="0"/>
          <w:divBdr>
            <w:top w:val="none" w:sz="0" w:space="0" w:color="auto"/>
            <w:left w:val="none" w:sz="0" w:space="0" w:color="auto"/>
            <w:bottom w:val="none" w:sz="0" w:space="0" w:color="auto"/>
            <w:right w:val="none" w:sz="0" w:space="0" w:color="auto"/>
          </w:divBdr>
          <w:divsChild>
            <w:div w:id="1079593382">
              <w:marLeft w:val="0"/>
              <w:marRight w:val="0"/>
              <w:marTop w:val="0"/>
              <w:marBottom w:val="0"/>
              <w:divBdr>
                <w:top w:val="none" w:sz="0" w:space="0" w:color="auto"/>
                <w:left w:val="none" w:sz="0" w:space="0" w:color="auto"/>
                <w:bottom w:val="none" w:sz="0" w:space="0" w:color="auto"/>
                <w:right w:val="none" w:sz="0" w:space="0" w:color="auto"/>
              </w:divBdr>
              <w:divsChild>
                <w:div w:id="300161000">
                  <w:marLeft w:val="0"/>
                  <w:marRight w:val="0"/>
                  <w:marTop w:val="0"/>
                  <w:marBottom w:val="0"/>
                  <w:divBdr>
                    <w:top w:val="none" w:sz="0" w:space="0" w:color="auto"/>
                    <w:left w:val="none" w:sz="0" w:space="0" w:color="auto"/>
                    <w:bottom w:val="none" w:sz="0" w:space="0" w:color="auto"/>
                    <w:right w:val="none" w:sz="0" w:space="0" w:color="auto"/>
                  </w:divBdr>
                </w:div>
                <w:div w:id="10677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5787">
          <w:marLeft w:val="0"/>
          <w:marRight w:val="0"/>
          <w:marTop w:val="0"/>
          <w:marBottom w:val="0"/>
          <w:divBdr>
            <w:top w:val="none" w:sz="0" w:space="0" w:color="auto"/>
            <w:left w:val="none" w:sz="0" w:space="0" w:color="auto"/>
            <w:bottom w:val="none" w:sz="0" w:space="0" w:color="auto"/>
            <w:right w:val="none" w:sz="0" w:space="0" w:color="auto"/>
          </w:divBdr>
          <w:divsChild>
            <w:div w:id="852459169">
              <w:marLeft w:val="0"/>
              <w:marRight w:val="0"/>
              <w:marTop w:val="0"/>
              <w:marBottom w:val="0"/>
              <w:divBdr>
                <w:top w:val="none" w:sz="0" w:space="0" w:color="auto"/>
                <w:left w:val="none" w:sz="0" w:space="0" w:color="auto"/>
                <w:bottom w:val="none" w:sz="0" w:space="0" w:color="auto"/>
                <w:right w:val="none" w:sz="0" w:space="0" w:color="auto"/>
              </w:divBdr>
              <w:divsChild>
                <w:div w:id="1463770368">
                  <w:marLeft w:val="0"/>
                  <w:marRight w:val="0"/>
                  <w:marTop w:val="0"/>
                  <w:marBottom w:val="0"/>
                  <w:divBdr>
                    <w:top w:val="none" w:sz="0" w:space="0" w:color="auto"/>
                    <w:left w:val="none" w:sz="0" w:space="0" w:color="auto"/>
                    <w:bottom w:val="none" w:sz="0" w:space="0" w:color="auto"/>
                    <w:right w:val="none" w:sz="0" w:space="0" w:color="auto"/>
                  </w:divBdr>
                </w:div>
                <w:div w:id="1566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7306">
          <w:marLeft w:val="0"/>
          <w:marRight w:val="0"/>
          <w:marTop w:val="0"/>
          <w:marBottom w:val="0"/>
          <w:divBdr>
            <w:top w:val="none" w:sz="0" w:space="0" w:color="auto"/>
            <w:left w:val="none" w:sz="0" w:space="0" w:color="auto"/>
            <w:bottom w:val="none" w:sz="0" w:space="0" w:color="auto"/>
            <w:right w:val="none" w:sz="0" w:space="0" w:color="auto"/>
          </w:divBdr>
        </w:div>
        <w:div w:id="79915929">
          <w:marLeft w:val="0"/>
          <w:marRight w:val="0"/>
          <w:marTop w:val="0"/>
          <w:marBottom w:val="0"/>
          <w:divBdr>
            <w:top w:val="none" w:sz="0" w:space="0" w:color="auto"/>
            <w:left w:val="none" w:sz="0" w:space="0" w:color="auto"/>
            <w:bottom w:val="none" w:sz="0" w:space="0" w:color="auto"/>
            <w:right w:val="none" w:sz="0" w:space="0" w:color="auto"/>
          </w:divBdr>
        </w:div>
        <w:div w:id="80034328">
          <w:marLeft w:val="0"/>
          <w:marRight w:val="0"/>
          <w:marTop w:val="0"/>
          <w:marBottom w:val="0"/>
          <w:divBdr>
            <w:top w:val="none" w:sz="0" w:space="0" w:color="auto"/>
            <w:left w:val="none" w:sz="0" w:space="0" w:color="auto"/>
            <w:bottom w:val="none" w:sz="0" w:space="0" w:color="auto"/>
            <w:right w:val="none" w:sz="0" w:space="0" w:color="auto"/>
          </w:divBdr>
        </w:div>
        <w:div w:id="80301191">
          <w:marLeft w:val="0"/>
          <w:marRight w:val="0"/>
          <w:marTop w:val="0"/>
          <w:marBottom w:val="0"/>
          <w:divBdr>
            <w:top w:val="none" w:sz="0" w:space="0" w:color="auto"/>
            <w:left w:val="none" w:sz="0" w:space="0" w:color="auto"/>
            <w:bottom w:val="none" w:sz="0" w:space="0" w:color="auto"/>
            <w:right w:val="none" w:sz="0" w:space="0" w:color="auto"/>
          </w:divBdr>
          <w:divsChild>
            <w:div w:id="1515654432">
              <w:marLeft w:val="0"/>
              <w:marRight w:val="0"/>
              <w:marTop w:val="0"/>
              <w:marBottom w:val="0"/>
              <w:divBdr>
                <w:top w:val="none" w:sz="0" w:space="0" w:color="auto"/>
                <w:left w:val="none" w:sz="0" w:space="0" w:color="auto"/>
                <w:bottom w:val="none" w:sz="0" w:space="0" w:color="auto"/>
                <w:right w:val="none" w:sz="0" w:space="0" w:color="auto"/>
              </w:divBdr>
              <w:divsChild>
                <w:div w:id="4005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0991">
          <w:marLeft w:val="0"/>
          <w:marRight w:val="0"/>
          <w:marTop w:val="0"/>
          <w:marBottom w:val="0"/>
          <w:divBdr>
            <w:top w:val="none" w:sz="0" w:space="0" w:color="auto"/>
            <w:left w:val="none" w:sz="0" w:space="0" w:color="auto"/>
            <w:bottom w:val="none" w:sz="0" w:space="0" w:color="auto"/>
            <w:right w:val="none" w:sz="0" w:space="0" w:color="auto"/>
          </w:divBdr>
          <w:divsChild>
            <w:div w:id="1008292553">
              <w:marLeft w:val="0"/>
              <w:marRight w:val="0"/>
              <w:marTop w:val="0"/>
              <w:marBottom w:val="0"/>
              <w:divBdr>
                <w:top w:val="none" w:sz="0" w:space="0" w:color="auto"/>
                <w:left w:val="none" w:sz="0" w:space="0" w:color="auto"/>
                <w:bottom w:val="none" w:sz="0" w:space="0" w:color="auto"/>
                <w:right w:val="none" w:sz="0" w:space="0" w:color="auto"/>
              </w:divBdr>
              <w:divsChild>
                <w:div w:id="1427657145">
                  <w:marLeft w:val="0"/>
                  <w:marRight w:val="0"/>
                  <w:marTop w:val="0"/>
                  <w:marBottom w:val="0"/>
                  <w:divBdr>
                    <w:top w:val="none" w:sz="0" w:space="0" w:color="auto"/>
                    <w:left w:val="none" w:sz="0" w:space="0" w:color="auto"/>
                    <w:bottom w:val="none" w:sz="0" w:space="0" w:color="auto"/>
                    <w:right w:val="none" w:sz="0" w:space="0" w:color="auto"/>
                  </w:divBdr>
                  <w:divsChild>
                    <w:div w:id="1437092865">
                      <w:marLeft w:val="0"/>
                      <w:marRight w:val="0"/>
                      <w:marTop w:val="0"/>
                      <w:marBottom w:val="0"/>
                      <w:divBdr>
                        <w:top w:val="none" w:sz="0" w:space="0" w:color="auto"/>
                        <w:left w:val="none" w:sz="0" w:space="0" w:color="auto"/>
                        <w:bottom w:val="none" w:sz="0" w:space="0" w:color="auto"/>
                        <w:right w:val="none" w:sz="0" w:space="0" w:color="auto"/>
                      </w:divBdr>
                      <w:divsChild>
                        <w:div w:id="15918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269">
          <w:marLeft w:val="0"/>
          <w:marRight w:val="0"/>
          <w:marTop w:val="0"/>
          <w:marBottom w:val="0"/>
          <w:divBdr>
            <w:top w:val="none" w:sz="0" w:space="0" w:color="auto"/>
            <w:left w:val="none" w:sz="0" w:space="0" w:color="auto"/>
            <w:bottom w:val="none" w:sz="0" w:space="0" w:color="auto"/>
            <w:right w:val="none" w:sz="0" w:space="0" w:color="auto"/>
          </w:divBdr>
        </w:div>
        <w:div w:id="80761897">
          <w:marLeft w:val="0"/>
          <w:marRight w:val="0"/>
          <w:marTop w:val="0"/>
          <w:marBottom w:val="0"/>
          <w:divBdr>
            <w:top w:val="none" w:sz="0" w:space="0" w:color="auto"/>
            <w:left w:val="none" w:sz="0" w:space="0" w:color="auto"/>
            <w:bottom w:val="none" w:sz="0" w:space="0" w:color="auto"/>
            <w:right w:val="none" w:sz="0" w:space="0" w:color="auto"/>
          </w:divBdr>
        </w:div>
        <w:div w:id="81150893">
          <w:marLeft w:val="0"/>
          <w:marRight w:val="0"/>
          <w:marTop w:val="0"/>
          <w:marBottom w:val="0"/>
          <w:divBdr>
            <w:top w:val="none" w:sz="0" w:space="0" w:color="auto"/>
            <w:left w:val="none" w:sz="0" w:space="0" w:color="auto"/>
            <w:bottom w:val="none" w:sz="0" w:space="0" w:color="auto"/>
            <w:right w:val="none" w:sz="0" w:space="0" w:color="auto"/>
          </w:divBdr>
        </w:div>
        <w:div w:id="81293413">
          <w:marLeft w:val="0"/>
          <w:marRight w:val="0"/>
          <w:marTop w:val="0"/>
          <w:marBottom w:val="0"/>
          <w:divBdr>
            <w:top w:val="none" w:sz="0" w:space="0" w:color="auto"/>
            <w:left w:val="none" w:sz="0" w:space="0" w:color="auto"/>
            <w:bottom w:val="none" w:sz="0" w:space="0" w:color="auto"/>
            <w:right w:val="none" w:sz="0" w:space="0" w:color="auto"/>
          </w:divBdr>
          <w:divsChild>
            <w:div w:id="1011834056">
              <w:marLeft w:val="0"/>
              <w:marRight w:val="0"/>
              <w:marTop w:val="0"/>
              <w:marBottom w:val="0"/>
              <w:divBdr>
                <w:top w:val="none" w:sz="0" w:space="0" w:color="auto"/>
                <w:left w:val="none" w:sz="0" w:space="0" w:color="auto"/>
                <w:bottom w:val="none" w:sz="0" w:space="0" w:color="auto"/>
                <w:right w:val="none" w:sz="0" w:space="0" w:color="auto"/>
              </w:divBdr>
              <w:divsChild>
                <w:div w:id="770971074">
                  <w:marLeft w:val="0"/>
                  <w:marRight w:val="0"/>
                  <w:marTop w:val="0"/>
                  <w:marBottom w:val="0"/>
                  <w:divBdr>
                    <w:top w:val="none" w:sz="0" w:space="0" w:color="auto"/>
                    <w:left w:val="none" w:sz="0" w:space="0" w:color="auto"/>
                    <w:bottom w:val="none" w:sz="0" w:space="0" w:color="auto"/>
                    <w:right w:val="none" w:sz="0" w:space="0" w:color="auto"/>
                  </w:divBdr>
                  <w:divsChild>
                    <w:div w:id="368410527">
                      <w:marLeft w:val="0"/>
                      <w:marRight w:val="0"/>
                      <w:marTop w:val="0"/>
                      <w:marBottom w:val="0"/>
                      <w:divBdr>
                        <w:top w:val="none" w:sz="0" w:space="0" w:color="auto"/>
                        <w:left w:val="none" w:sz="0" w:space="0" w:color="auto"/>
                        <w:bottom w:val="none" w:sz="0" w:space="0" w:color="auto"/>
                        <w:right w:val="none" w:sz="0" w:space="0" w:color="auto"/>
                      </w:divBdr>
                      <w:divsChild>
                        <w:div w:id="14503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8055">
          <w:marLeft w:val="0"/>
          <w:marRight w:val="0"/>
          <w:marTop w:val="0"/>
          <w:marBottom w:val="0"/>
          <w:divBdr>
            <w:top w:val="none" w:sz="0" w:space="0" w:color="auto"/>
            <w:left w:val="none" w:sz="0" w:space="0" w:color="auto"/>
            <w:bottom w:val="none" w:sz="0" w:space="0" w:color="auto"/>
            <w:right w:val="none" w:sz="0" w:space="0" w:color="auto"/>
          </w:divBdr>
          <w:divsChild>
            <w:div w:id="1577667422">
              <w:marLeft w:val="0"/>
              <w:marRight w:val="0"/>
              <w:marTop w:val="0"/>
              <w:marBottom w:val="0"/>
              <w:divBdr>
                <w:top w:val="none" w:sz="0" w:space="0" w:color="auto"/>
                <w:left w:val="none" w:sz="0" w:space="0" w:color="auto"/>
                <w:bottom w:val="none" w:sz="0" w:space="0" w:color="auto"/>
                <w:right w:val="none" w:sz="0" w:space="0" w:color="auto"/>
              </w:divBdr>
            </w:div>
          </w:divsChild>
        </w:div>
        <w:div w:id="82265070">
          <w:marLeft w:val="0"/>
          <w:marRight w:val="0"/>
          <w:marTop w:val="0"/>
          <w:marBottom w:val="0"/>
          <w:divBdr>
            <w:top w:val="none" w:sz="0" w:space="0" w:color="auto"/>
            <w:left w:val="none" w:sz="0" w:space="0" w:color="auto"/>
            <w:bottom w:val="none" w:sz="0" w:space="0" w:color="auto"/>
            <w:right w:val="none" w:sz="0" w:space="0" w:color="auto"/>
          </w:divBdr>
          <w:divsChild>
            <w:div w:id="45304554">
              <w:marLeft w:val="0"/>
              <w:marRight w:val="0"/>
              <w:marTop w:val="0"/>
              <w:marBottom w:val="0"/>
              <w:divBdr>
                <w:top w:val="none" w:sz="0" w:space="0" w:color="auto"/>
                <w:left w:val="none" w:sz="0" w:space="0" w:color="auto"/>
                <w:bottom w:val="none" w:sz="0" w:space="0" w:color="auto"/>
                <w:right w:val="none" w:sz="0" w:space="0" w:color="auto"/>
              </w:divBdr>
              <w:divsChild>
                <w:div w:id="43145386">
                  <w:marLeft w:val="0"/>
                  <w:marRight w:val="0"/>
                  <w:marTop w:val="0"/>
                  <w:marBottom w:val="0"/>
                  <w:divBdr>
                    <w:top w:val="none" w:sz="0" w:space="0" w:color="auto"/>
                    <w:left w:val="none" w:sz="0" w:space="0" w:color="auto"/>
                    <w:bottom w:val="none" w:sz="0" w:space="0" w:color="auto"/>
                    <w:right w:val="none" w:sz="0" w:space="0" w:color="auto"/>
                  </w:divBdr>
                </w:div>
                <w:div w:id="827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879">
          <w:marLeft w:val="0"/>
          <w:marRight w:val="0"/>
          <w:marTop w:val="0"/>
          <w:marBottom w:val="0"/>
          <w:divBdr>
            <w:top w:val="none" w:sz="0" w:space="0" w:color="auto"/>
            <w:left w:val="none" w:sz="0" w:space="0" w:color="auto"/>
            <w:bottom w:val="none" w:sz="0" w:space="0" w:color="auto"/>
            <w:right w:val="none" w:sz="0" w:space="0" w:color="auto"/>
          </w:divBdr>
        </w:div>
        <w:div w:id="82848386">
          <w:marLeft w:val="0"/>
          <w:marRight w:val="0"/>
          <w:marTop w:val="0"/>
          <w:marBottom w:val="0"/>
          <w:divBdr>
            <w:top w:val="none" w:sz="0" w:space="0" w:color="auto"/>
            <w:left w:val="none" w:sz="0" w:space="0" w:color="auto"/>
            <w:bottom w:val="none" w:sz="0" w:space="0" w:color="auto"/>
            <w:right w:val="none" w:sz="0" w:space="0" w:color="auto"/>
          </w:divBdr>
        </w:div>
        <w:div w:id="82924529">
          <w:marLeft w:val="0"/>
          <w:marRight w:val="0"/>
          <w:marTop w:val="0"/>
          <w:marBottom w:val="0"/>
          <w:divBdr>
            <w:top w:val="none" w:sz="0" w:space="0" w:color="auto"/>
            <w:left w:val="none" w:sz="0" w:space="0" w:color="auto"/>
            <w:bottom w:val="none" w:sz="0" w:space="0" w:color="auto"/>
            <w:right w:val="none" w:sz="0" w:space="0" w:color="auto"/>
          </w:divBdr>
          <w:divsChild>
            <w:div w:id="1552304760">
              <w:marLeft w:val="0"/>
              <w:marRight w:val="0"/>
              <w:marTop w:val="0"/>
              <w:marBottom w:val="0"/>
              <w:divBdr>
                <w:top w:val="none" w:sz="0" w:space="0" w:color="auto"/>
                <w:left w:val="none" w:sz="0" w:space="0" w:color="auto"/>
                <w:bottom w:val="none" w:sz="0" w:space="0" w:color="auto"/>
                <w:right w:val="none" w:sz="0" w:space="0" w:color="auto"/>
              </w:divBdr>
              <w:divsChild>
                <w:div w:id="790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5697">
          <w:marLeft w:val="0"/>
          <w:marRight w:val="0"/>
          <w:marTop w:val="0"/>
          <w:marBottom w:val="0"/>
          <w:divBdr>
            <w:top w:val="none" w:sz="0" w:space="0" w:color="auto"/>
            <w:left w:val="none" w:sz="0" w:space="0" w:color="auto"/>
            <w:bottom w:val="none" w:sz="0" w:space="0" w:color="auto"/>
            <w:right w:val="none" w:sz="0" w:space="0" w:color="auto"/>
          </w:divBdr>
          <w:divsChild>
            <w:div w:id="336155630">
              <w:marLeft w:val="0"/>
              <w:marRight w:val="0"/>
              <w:marTop w:val="0"/>
              <w:marBottom w:val="0"/>
              <w:divBdr>
                <w:top w:val="none" w:sz="0" w:space="0" w:color="auto"/>
                <w:left w:val="none" w:sz="0" w:space="0" w:color="auto"/>
                <w:bottom w:val="none" w:sz="0" w:space="0" w:color="auto"/>
                <w:right w:val="none" w:sz="0" w:space="0" w:color="auto"/>
              </w:divBdr>
            </w:div>
          </w:divsChild>
        </w:div>
        <w:div w:id="83380869">
          <w:marLeft w:val="0"/>
          <w:marRight w:val="0"/>
          <w:marTop w:val="0"/>
          <w:marBottom w:val="0"/>
          <w:divBdr>
            <w:top w:val="none" w:sz="0" w:space="0" w:color="auto"/>
            <w:left w:val="none" w:sz="0" w:space="0" w:color="auto"/>
            <w:bottom w:val="none" w:sz="0" w:space="0" w:color="auto"/>
            <w:right w:val="none" w:sz="0" w:space="0" w:color="auto"/>
          </w:divBdr>
          <w:divsChild>
            <w:div w:id="1384519181">
              <w:marLeft w:val="0"/>
              <w:marRight w:val="0"/>
              <w:marTop w:val="0"/>
              <w:marBottom w:val="0"/>
              <w:divBdr>
                <w:top w:val="none" w:sz="0" w:space="0" w:color="auto"/>
                <w:left w:val="none" w:sz="0" w:space="0" w:color="auto"/>
                <w:bottom w:val="none" w:sz="0" w:space="0" w:color="auto"/>
                <w:right w:val="none" w:sz="0" w:space="0" w:color="auto"/>
              </w:divBdr>
              <w:divsChild>
                <w:div w:id="695741008">
                  <w:marLeft w:val="0"/>
                  <w:marRight w:val="0"/>
                  <w:marTop w:val="0"/>
                  <w:marBottom w:val="0"/>
                  <w:divBdr>
                    <w:top w:val="none" w:sz="0" w:space="0" w:color="auto"/>
                    <w:left w:val="none" w:sz="0" w:space="0" w:color="auto"/>
                    <w:bottom w:val="none" w:sz="0" w:space="0" w:color="auto"/>
                    <w:right w:val="none" w:sz="0" w:space="0" w:color="auto"/>
                  </w:divBdr>
                  <w:divsChild>
                    <w:div w:id="8981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6037">
          <w:marLeft w:val="0"/>
          <w:marRight w:val="0"/>
          <w:marTop w:val="0"/>
          <w:marBottom w:val="0"/>
          <w:divBdr>
            <w:top w:val="none" w:sz="0" w:space="0" w:color="auto"/>
            <w:left w:val="none" w:sz="0" w:space="0" w:color="auto"/>
            <w:bottom w:val="none" w:sz="0" w:space="0" w:color="auto"/>
            <w:right w:val="none" w:sz="0" w:space="0" w:color="auto"/>
          </w:divBdr>
        </w:div>
        <w:div w:id="84301845">
          <w:marLeft w:val="0"/>
          <w:marRight w:val="0"/>
          <w:marTop w:val="0"/>
          <w:marBottom w:val="0"/>
          <w:divBdr>
            <w:top w:val="none" w:sz="0" w:space="0" w:color="auto"/>
            <w:left w:val="none" w:sz="0" w:space="0" w:color="auto"/>
            <w:bottom w:val="none" w:sz="0" w:space="0" w:color="auto"/>
            <w:right w:val="none" w:sz="0" w:space="0" w:color="auto"/>
          </w:divBdr>
        </w:div>
        <w:div w:id="84352802">
          <w:marLeft w:val="0"/>
          <w:marRight w:val="0"/>
          <w:marTop w:val="0"/>
          <w:marBottom w:val="0"/>
          <w:divBdr>
            <w:top w:val="none" w:sz="0" w:space="0" w:color="auto"/>
            <w:left w:val="none" w:sz="0" w:space="0" w:color="auto"/>
            <w:bottom w:val="none" w:sz="0" w:space="0" w:color="auto"/>
            <w:right w:val="none" w:sz="0" w:space="0" w:color="auto"/>
          </w:divBdr>
          <w:divsChild>
            <w:div w:id="256451209">
              <w:marLeft w:val="0"/>
              <w:marRight w:val="0"/>
              <w:marTop w:val="0"/>
              <w:marBottom w:val="0"/>
              <w:divBdr>
                <w:top w:val="none" w:sz="0" w:space="0" w:color="auto"/>
                <w:left w:val="none" w:sz="0" w:space="0" w:color="auto"/>
                <w:bottom w:val="none" w:sz="0" w:space="0" w:color="auto"/>
                <w:right w:val="none" w:sz="0" w:space="0" w:color="auto"/>
              </w:divBdr>
              <w:divsChild>
                <w:div w:id="1052189385">
                  <w:marLeft w:val="0"/>
                  <w:marRight w:val="0"/>
                  <w:marTop w:val="0"/>
                  <w:marBottom w:val="0"/>
                  <w:divBdr>
                    <w:top w:val="none" w:sz="0" w:space="0" w:color="auto"/>
                    <w:left w:val="none" w:sz="0" w:space="0" w:color="auto"/>
                    <w:bottom w:val="none" w:sz="0" w:space="0" w:color="auto"/>
                    <w:right w:val="none" w:sz="0" w:space="0" w:color="auto"/>
                  </w:divBdr>
                  <w:divsChild>
                    <w:div w:id="1543589118">
                      <w:marLeft w:val="0"/>
                      <w:marRight w:val="0"/>
                      <w:marTop w:val="0"/>
                      <w:marBottom w:val="0"/>
                      <w:divBdr>
                        <w:top w:val="none" w:sz="0" w:space="0" w:color="auto"/>
                        <w:left w:val="none" w:sz="0" w:space="0" w:color="auto"/>
                        <w:bottom w:val="none" w:sz="0" w:space="0" w:color="auto"/>
                        <w:right w:val="none" w:sz="0" w:space="0" w:color="auto"/>
                      </w:divBdr>
                      <w:divsChild>
                        <w:div w:id="510684580">
                          <w:marLeft w:val="0"/>
                          <w:marRight w:val="0"/>
                          <w:marTop w:val="0"/>
                          <w:marBottom w:val="0"/>
                          <w:divBdr>
                            <w:top w:val="none" w:sz="0" w:space="0" w:color="auto"/>
                            <w:left w:val="none" w:sz="0" w:space="0" w:color="auto"/>
                            <w:bottom w:val="none" w:sz="0" w:space="0" w:color="auto"/>
                            <w:right w:val="none" w:sz="0" w:space="0" w:color="auto"/>
                          </w:divBdr>
                          <w:divsChild>
                            <w:div w:id="659773857">
                              <w:marLeft w:val="0"/>
                              <w:marRight w:val="0"/>
                              <w:marTop w:val="0"/>
                              <w:marBottom w:val="0"/>
                              <w:divBdr>
                                <w:top w:val="none" w:sz="0" w:space="0" w:color="auto"/>
                                <w:left w:val="none" w:sz="0" w:space="0" w:color="auto"/>
                                <w:bottom w:val="none" w:sz="0" w:space="0" w:color="auto"/>
                                <w:right w:val="none" w:sz="0" w:space="0" w:color="auto"/>
                              </w:divBdr>
                              <w:divsChild>
                                <w:div w:id="544605138">
                                  <w:marLeft w:val="0"/>
                                  <w:marRight w:val="0"/>
                                  <w:marTop w:val="0"/>
                                  <w:marBottom w:val="0"/>
                                  <w:divBdr>
                                    <w:top w:val="none" w:sz="0" w:space="0" w:color="auto"/>
                                    <w:left w:val="none" w:sz="0" w:space="0" w:color="auto"/>
                                    <w:bottom w:val="none" w:sz="0" w:space="0" w:color="auto"/>
                                    <w:right w:val="none" w:sz="0" w:space="0" w:color="auto"/>
                                  </w:divBdr>
                                  <w:divsChild>
                                    <w:div w:id="186792789">
                                      <w:marLeft w:val="0"/>
                                      <w:marRight w:val="0"/>
                                      <w:marTop w:val="0"/>
                                      <w:marBottom w:val="0"/>
                                      <w:divBdr>
                                        <w:top w:val="none" w:sz="0" w:space="0" w:color="auto"/>
                                        <w:left w:val="none" w:sz="0" w:space="0" w:color="auto"/>
                                        <w:bottom w:val="none" w:sz="0" w:space="0" w:color="auto"/>
                                        <w:right w:val="none" w:sz="0" w:space="0" w:color="auto"/>
                                      </w:divBdr>
                                    </w:div>
                                    <w:div w:id="9413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20150">
          <w:marLeft w:val="0"/>
          <w:marRight w:val="0"/>
          <w:marTop w:val="0"/>
          <w:marBottom w:val="0"/>
          <w:divBdr>
            <w:top w:val="none" w:sz="0" w:space="0" w:color="auto"/>
            <w:left w:val="none" w:sz="0" w:space="0" w:color="auto"/>
            <w:bottom w:val="none" w:sz="0" w:space="0" w:color="auto"/>
            <w:right w:val="none" w:sz="0" w:space="0" w:color="auto"/>
          </w:divBdr>
          <w:divsChild>
            <w:div w:id="857160825">
              <w:marLeft w:val="0"/>
              <w:marRight w:val="0"/>
              <w:marTop w:val="0"/>
              <w:marBottom w:val="0"/>
              <w:divBdr>
                <w:top w:val="none" w:sz="0" w:space="0" w:color="auto"/>
                <w:left w:val="none" w:sz="0" w:space="0" w:color="auto"/>
                <w:bottom w:val="none" w:sz="0" w:space="0" w:color="auto"/>
                <w:right w:val="none" w:sz="0" w:space="0" w:color="auto"/>
              </w:divBdr>
            </w:div>
            <w:div w:id="1127284781">
              <w:marLeft w:val="0"/>
              <w:marRight w:val="0"/>
              <w:marTop w:val="0"/>
              <w:marBottom w:val="0"/>
              <w:divBdr>
                <w:top w:val="none" w:sz="0" w:space="0" w:color="auto"/>
                <w:left w:val="none" w:sz="0" w:space="0" w:color="auto"/>
                <w:bottom w:val="none" w:sz="0" w:space="0" w:color="auto"/>
                <w:right w:val="none" w:sz="0" w:space="0" w:color="auto"/>
              </w:divBdr>
            </w:div>
          </w:divsChild>
        </w:div>
        <w:div w:id="84693448">
          <w:marLeft w:val="0"/>
          <w:marRight w:val="0"/>
          <w:marTop w:val="0"/>
          <w:marBottom w:val="0"/>
          <w:divBdr>
            <w:top w:val="none" w:sz="0" w:space="0" w:color="auto"/>
            <w:left w:val="none" w:sz="0" w:space="0" w:color="auto"/>
            <w:bottom w:val="none" w:sz="0" w:space="0" w:color="auto"/>
            <w:right w:val="none" w:sz="0" w:space="0" w:color="auto"/>
          </w:divBdr>
          <w:divsChild>
            <w:div w:id="470095443">
              <w:marLeft w:val="0"/>
              <w:marRight w:val="0"/>
              <w:marTop w:val="0"/>
              <w:marBottom w:val="0"/>
              <w:divBdr>
                <w:top w:val="none" w:sz="0" w:space="0" w:color="auto"/>
                <w:left w:val="none" w:sz="0" w:space="0" w:color="auto"/>
                <w:bottom w:val="none" w:sz="0" w:space="0" w:color="auto"/>
                <w:right w:val="none" w:sz="0" w:space="0" w:color="auto"/>
              </w:divBdr>
            </w:div>
            <w:div w:id="946544900">
              <w:marLeft w:val="0"/>
              <w:marRight w:val="0"/>
              <w:marTop w:val="0"/>
              <w:marBottom w:val="0"/>
              <w:divBdr>
                <w:top w:val="none" w:sz="0" w:space="0" w:color="auto"/>
                <w:left w:val="none" w:sz="0" w:space="0" w:color="auto"/>
                <w:bottom w:val="none" w:sz="0" w:space="0" w:color="auto"/>
                <w:right w:val="none" w:sz="0" w:space="0" w:color="auto"/>
              </w:divBdr>
            </w:div>
          </w:divsChild>
        </w:div>
        <w:div w:id="84814861">
          <w:marLeft w:val="0"/>
          <w:marRight w:val="0"/>
          <w:marTop w:val="0"/>
          <w:marBottom w:val="0"/>
          <w:divBdr>
            <w:top w:val="none" w:sz="0" w:space="0" w:color="auto"/>
            <w:left w:val="none" w:sz="0" w:space="0" w:color="auto"/>
            <w:bottom w:val="none" w:sz="0" w:space="0" w:color="auto"/>
            <w:right w:val="none" w:sz="0" w:space="0" w:color="auto"/>
          </w:divBdr>
        </w:div>
        <w:div w:id="84963656">
          <w:marLeft w:val="0"/>
          <w:marRight w:val="0"/>
          <w:marTop w:val="0"/>
          <w:marBottom w:val="0"/>
          <w:divBdr>
            <w:top w:val="none" w:sz="0" w:space="0" w:color="auto"/>
            <w:left w:val="none" w:sz="0" w:space="0" w:color="auto"/>
            <w:bottom w:val="none" w:sz="0" w:space="0" w:color="auto"/>
            <w:right w:val="none" w:sz="0" w:space="0" w:color="auto"/>
          </w:divBdr>
          <w:divsChild>
            <w:div w:id="423654715">
              <w:marLeft w:val="0"/>
              <w:marRight w:val="0"/>
              <w:marTop w:val="0"/>
              <w:marBottom w:val="0"/>
              <w:divBdr>
                <w:top w:val="none" w:sz="0" w:space="0" w:color="auto"/>
                <w:left w:val="none" w:sz="0" w:space="0" w:color="auto"/>
                <w:bottom w:val="none" w:sz="0" w:space="0" w:color="auto"/>
                <w:right w:val="none" w:sz="0" w:space="0" w:color="auto"/>
              </w:divBdr>
              <w:divsChild>
                <w:div w:id="6915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342">
          <w:marLeft w:val="0"/>
          <w:marRight w:val="0"/>
          <w:marTop w:val="0"/>
          <w:marBottom w:val="0"/>
          <w:divBdr>
            <w:top w:val="none" w:sz="0" w:space="0" w:color="auto"/>
            <w:left w:val="none" w:sz="0" w:space="0" w:color="auto"/>
            <w:bottom w:val="none" w:sz="0" w:space="0" w:color="auto"/>
            <w:right w:val="none" w:sz="0" w:space="0" w:color="auto"/>
          </w:divBdr>
        </w:div>
        <w:div w:id="85350559">
          <w:marLeft w:val="0"/>
          <w:marRight w:val="0"/>
          <w:marTop w:val="0"/>
          <w:marBottom w:val="0"/>
          <w:divBdr>
            <w:top w:val="none" w:sz="0" w:space="0" w:color="auto"/>
            <w:left w:val="none" w:sz="0" w:space="0" w:color="auto"/>
            <w:bottom w:val="none" w:sz="0" w:space="0" w:color="auto"/>
            <w:right w:val="none" w:sz="0" w:space="0" w:color="auto"/>
          </w:divBdr>
          <w:divsChild>
            <w:div w:id="410471379">
              <w:marLeft w:val="0"/>
              <w:marRight w:val="0"/>
              <w:marTop w:val="0"/>
              <w:marBottom w:val="0"/>
              <w:divBdr>
                <w:top w:val="none" w:sz="0" w:space="0" w:color="auto"/>
                <w:left w:val="none" w:sz="0" w:space="0" w:color="auto"/>
                <w:bottom w:val="none" w:sz="0" w:space="0" w:color="auto"/>
                <w:right w:val="none" w:sz="0" w:space="0" w:color="auto"/>
              </w:divBdr>
              <w:divsChild>
                <w:div w:id="1361007275">
                  <w:marLeft w:val="0"/>
                  <w:marRight w:val="0"/>
                  <w:marTop w:val="0"/>
                  <w:marBottom w:val="0"/>
                  <w:divBdr>
                    <w:top w:val="none" w:sz="0" w:space="0" w:color="auto"/>
                    <w:left w:val="none" w:sz="0" w:space="0" w:color="auto"/>
                    <w:bottom w:val="none" w:sz="0" w:space="0" w:color="auto"/>
                    <w:right w:val="none" w:sz="0" w:space="0" w:color="auto"/>
                  </w:divBdr>
                  <w:divsChild>
                    <w:div w:id="12214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998">
          <w:marLeft w:val="0"/>
          <w:marRight w:val="0"/>
          <w:marTop w:val="0"/>
          <w:marBottom w:val="0"/>
          <w:divBdr>
            <w:top w:val="none" w:sz="0" w:space="0" w:color="auto"/>
            <w:left w:val="none" w:sz="0" w:space="0" w:color="auto"/>
            <w:bottom w:val="none" w:sz="0" w:space="0" w:color="auto"/>
            <w:right w:val="none" w:sz="0" w:space="0" w:color="auto"/>
          </w:divBdr>
          <w:divsChild>
            <w:div w:id="1497112285">
              <w:marLeft w:val="0"/>
              <w:marRight w:val="0"/>
              <w:marTop w:val="0"/>
              <w:marBottom w:val="0"/>
              <w:divBdr>
                <w:top w:val="none" w:sz="0" w:space="0" w:color="auto"/>
                <w:left w:val="none" w:sz="0" w:space="0" w:color="auto"/>
                <w:bottom w:val="none" w:sz="0" w:space="0" w:color="auto"/>
                <w:right w:val="none" w:sz="0" w:space="0" w:color="auto"/>
              </w:divBdr>
              <w:divsChild>
                <w:div w:id="12005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8664">
          <w:marLeft w:val="0"/>
          <w:marRight w:val="0"/>
          <w:marTop w:val="0"/>
          <w:marBottom w:val="0"/>
          <w:divBdr>
            <w:top w:val="none" w:sz="0" w:space="0" w:color="auto"/>
            <w:left w:val="none" w:sz="0" w:space="0" w:color="auto"/>
            <w:bottom w:val="none" w:sz="0" w:space="0" w:color="auto"/>
            <w:right w:val="none" w:sz="0" w:space="0" w:color="auto"/>
          </w:divBdr>
        </w:div>
        <w:div w:id="86511489">
          <w:marLeft w:val="0"/>
          <w:marRight w:val="0"/>
          <w:marTop w:val="0"/>
          <w:marBottom w:val="0"/>
          <w:divBdr>
            <w:top w:val="none" w:sz="0" w:space="0" w:color="auto"/>
            <w:left w:val="none" w:sz="0" w:space="0" w:color="auto"/>
            <w:bottom w:val="none" w:sz="0" w:space="0" w:color="auto"/>
            <w:right w:val="none" w:sz="0" w:space="0" w:color="auto"/>
          </w:divBdr>
        </w:div>
        <w:div w:id="86655545">
          <w:marLeft w:val="0"/>
          <w:marRight w:val="0"/>
          <w:marTop w:val="0"/>
          <w:marBottom w:val="0"/>
          <w:divBdr>
            <w:top w:val="none" w:sz="0" w:space="0" w:color="auto"/>
            <w:left w:val="none" w:sz="0" w:space="0" w:color="auto"/>
            <w:bottom w:val="none" w:sz="0" w:space="0" w:color="auto"/>
            <w:right w:val="none" w:sz="0" w:space="0" w:color="auto"/>
          </w:divBdr>
        </w:div>
        <w:div w:id="87432166">
          <w:marLeft w:val="0"/>
          <w:marRight w:val="0"/>
          <w:marTop w:val="0"/>
          <w:marBottom w:val="0"/>
          <w:divBdr>
            <w:top w:val="none" w:sz="0" w:space="0" w:color="auto"/>
            <w:left w:val="none" w:sz="0" w:space="0" w:color="auto"/>
            <w:bottom w:val="none" w:sz="0" w:space="0" w:color="auto"/>
            <w:right w:val="none" w:sz="0" w:space="0" w:color="auto"/>
          </w:divBdr>
        </w:div>
        <w:div w:id="87503213">
          <w:marLeft w:val="0"/>
          <w:marRight w:val="0"/>
          <w:marTop w:val="0"/>
          <w:marBottom w:val="0"/>
          <w:divBdr>
            <w:top w:val="none" w:sz="0" w:space="0" w:color="auto"/>
            <w:left w:val="none" w:sz="0" w:space="0" w:color="auto"/>
            <w:bottom w:val="none" w:sz="0" w:space="0" w:color="auto"/>
            <w:right w:val="none" w:sz="0" w:space="0" w:color="auto"/>
          </w:divBdr>
        </w:div>
        <w:div w:id="87584961">
          <w:marLeft w:val="0"/>
          <w:marRight w:val="0"/>
          <w:marTop w:val="0"/>
          <w:marBottom w:val="0"/>
          <w:divBdr>
            <w:top w:val="none" w:sz="0" w:space="0" w:color="auto"/>
            <w:left w:val="none" w:sz="0" w:space="0" w:color="auto"/>
            <w:bottom w:val="none" w:sz="0" w:space="0" w:color="auto"/>
            <w:right w:val="none" w:sz="0" w:space="0" w:color="auto"/>
          </w:divBdr>
        </w:div>
        <w:div w:id="88236168">
          <w:marLeft w:val="0"/>
          <w:marRight w:val="0"/>
          <w:marTop w:val="0"/>
          <w:marBottom w:val="0"/>
          <w:divBdr>
            <w:top w:val="none" w:sz="0" w:space="0" w:color="auto"/>
            <w:left w:val="none" w:sz="0" w:space="0" w:color="auto"/>
            <w:bottom w:val="none" w:sz="0" w:space="0" w:color="auto"/>
            <w:right w:val="none" w:sz="0" w:space="0" w:color="auto"/>
          </w:divBdr>
          <w:divsChild>
            <w:div w:id="710962110">
              <w:marLeft w:val="0"/>
              <w:marRight w:val="0"/>
              <w:marTop w:val="0"/>
              <w:marBottom w:val="0"/>
              <w:divBdr>
                <w:top w:val="none" w:sz="0" w:space="0" w:color="auto"/>
                <w:left w:val="none" w:sz="0" w:space="0" w:color="auto"/>
                <w:bottom w:val="none" w:sz="0" w:space="0" w:color="auto"/>
                <w:right w:val="none" w:sz="0" w:space="0" w:color="auto"/>
              </w:divBdr>
              <w:divsChild>
                <w:div w:id="1726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3808">
          <w:marLeft w:val="0"/>
          <w:marRight w:val="0"/>
          <w:marTop w:val="0"/>
          <w:marBottom w:val="0"/>
          <w:divBdr>
            <w:top w:val="none" w:sz="0" w:space="0" w:color="auto"/>
            <w:left w:val="none" w:sz="0" w:space="0" w:color="auto"/>
            <w:bottom w:val="none" w:sz="0" w:space="0" w:color="auto"/>
            <w:right w:val="none" w:sz="0" w:space="0" w:color="auto"/>
          </w:divBdr>
        </w:div>
        <w:div w:id="88964368">
          <w:marLeft w:val="0"/>
          <w:marRight w:val="0"/>
          <w:marTop w:val="0"/>
          <w:marBottom w:val="0"/>
          <w:divBdr>
            <w:top w:val="none" w:sz="0" w:space="0" w:color="auto"/>
            <w:left w:val="none" w:sz="0" w:space="0" w:color="auto"/>
            <w:bottom w:val="none" w:sz="0" w:space="0" w:color="auto"/>
            <w:right w:val="none" w:sz="0" w:space="0" w:color="auto"/>
          </w:divBdr>
        </w:div>
        <w:div w:id="89084376">
          <w:marLeft w:val="0"/>
          <w:marRight w:val="0"/>
          <w:marTop w:val="0"/>
          <w:marBottom w:val="0"/>
          <w:divBdr>
            <w:top w:val="none" w:sz="0" w:space="0" w:color="auto"/>
            <w:left w:val="none" w:sz="0" w:space="0" w:color="auto"/>
            <w:bottom w:val="none" w:sz="0" w:space="0" w:color="auto"/>
            <w:right w:val="none" w:sz="0" w:space="0" w:color="auto"/>
          </w:divBdr>
          <w:divsChild>
            <w:div w:id="142161584">
              <w:marLeft w:val="0"/>
              <w:marRight w:val="0"/>
              <w:marTop w:val="0"/>
              <w:marBottom w:val="0"/>
              <w:divBdr>
                <w:top w:val="none" w:sz="0" w:space="0" w:color="auto"/>
                <w:left w:val="none" w:sz="0" w:space="0" w:color="auto"/>
                <w:bottom w:val="none" w:sz="0" w:space="0" w:color="auto"/>
                <w:right w:val="none" w:sz="0" w:space="0" w:color="auto"/>
              </w:divBdr>
              <w:divsChild>
                <w:div w:id="348406929">
                  <w:marLeft w:val="-225"/>
                  <w:marRight w:val="-225"/>
                  <w:marTop w:val="0"/>
                  <w:marBottom w:val="0"/>
                  <w:divBdr>
                    <w:top w:val="none" w:sz="0" w:space="0" w:color="auto"/>
                    <w:left w:val="none" w:sz="0" w:space="0" w:color="auto"/>
                    <w:bottom w:val="none" w:sz="0" w:space="0" w:color="auto"/>
                    <w:right w:val="none" w:sz="0" w:space="0" w:color="auto"/>
                  </w:divBdr>
                  <w:divsChild>
                    <w:div w:id="889003047">
                      <w:marLeft w:val="-225"/>
                      <w:marRight w:val="-225"/>
                      <w:marTop w:val="0"/>
                      <w:marBottom w:val="0"/>
                      <w:divBdr>
                        <w:top w:val="none" w:sz="0" w:space="0" w:color="auto"/>
                        <w:left w:val="none" w:sz="0" w:space="0" w:color="auto"/>
                        <w:bottom w:val="none" w:sz="0" w:space="0" w:color="auto"/>
                        <w:right w:val="none" w:sz="0" w:space="0" w:color="auto"/>
                      </w:divBdr>
                      <w:divsChild>
                        <w:div w:id="577249614">
                          <w:marLeft w:val="0"/>
                          <w:marRight w:val="0"/>
                          <w:marTop w:val="0"/>
                          <w:marBottom w:val="0"/>
                          <w:divBdr>
                            <w:top w:val="none" w:sz="0" w:space="0" w:color="auto"/>
                            <w:left w:val="none" w:sz="0" w:space="0" w:color="auto"/>
                            <w:bottom w:val="none" w:sz="0" w:space="0" w:color="auto"/>
                            <w:right w:val="none" w:sz="0" w:space="0" w:color="auto"/>
                          </w:divBdr>
                          <w:divsChild>
                            <w:div w:id="630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1265">
          <w:marLeft w:val="0"/>
          <w:marRight w:val="0"/>
          <w:marTop w:val="0"/>
          <w:marBottom w:val="0"/>
          <w:divBdr>
            <w:top w:val="none" w:sz="0" w:space="0" w:color="auto"/>
            <w:left w:val="none" w:sz="0" w:space="0" w:color="auto"/>
            <w:bottom w:val="none" w:sz="0" w:space="0" w:color="auto"/>
            <w:right w:val="none" w:sz="0" w:space="0" w:color="auto"/>
          </w:divBdr>
        </w:div>
        <w:div w:id="89157875">
          <w:marLeft w:val="0"/>
          <w:marRight w:val="0"/>
          <w:marTop w:val="0"/>
          <w:marBottom w:val="0"/>
          <w:divBdr>
            <w:top w:val="none" w:sz="0" w:space="0" w:color="auto"/>
            <w:left w:val="none" w:sz="0" w:space="0" w:color="auto"/>
            <w:bottom w:val="none" w:sz="0" w:space="0" w:color="auto"/>
            <w:right w:val="none" w:sz="0" w:space="0" w:color="auto"/>
          </w:divBdr>
        </w:div>
        <w:div w:id="89206259">
          <w:marLeft w:val="0"/>
          <w:marRight w:val="0"/>
          <w:marTop w:val="0"/>
          <w:marBottom w:val="0"/>
          <w:divBdr>
            <w:top w:val="none" w:sz="0" w:space="0" w:color="auto"/>
            <w:left w:val="none" w:sz="0" w:space="0" w:color="auto"/>
            <w:bottom w:val="none" w:sz="0" w:space="0" w:color="auto"/>
            <w:right w:val="none" w:sz="0" w:space="0" w:color="auto"/>
          </w:divBdr>
        </w:div>
        <w:div w:id="89282966">
          <w:marLeft w:val="0"/>
          <w:marRight w:val="0"/>
          <w:marTop w:val="0"/>
          <w:marBottom w:val="0"/>
          <w:divBdr>
            <w:top w:val="none" w:sz="0" w:space="0" w:color="auto"/>
            <w:left w:val="none" w:sz="0" w:space="0" w:color="auto"/>
            <w:bottom w:val="none" w:sz="0" w:space="0" w:color="auto"/>
            <w:right w:val="none" w:sz="0" w:space="0" w:color="auto"/>
          </w:divBdr>
        </w:div>
        <w:div w:id="89661579">
          <w:marLeft w:val="-225"/>
          <w:marRight w:val="-225"/>
          <w:marTop w:val="0"/>
          <w:marBottom w:val="0"/>
          <w:divBdr>
            <w:top w:val="none" w:sz="0" w:space="0" w:color="auto"/>
            <w:left w:val="none" w:sz="0" w:space="0" w:color="auto"/>
            <w:bottom w:val="none" w:sz="0" w:space="0" w:color="auto"/>
            <w:right w:val="none" w:sz="0" w:space="0" w:color="auto"/>
          </w:divBdr>
          <w:divsChild>
            <w:div w:id="22707232">
              <w:marLeft w:val="0"/>
              <w:marRight w:val="0"/>
              <w:marTop w:val="0"/>
              <w:marBottom w:val="0"/>
              <w:divBdr>
                <w:top w:val="none" w:sz="0" w:space="0" w:color="auto"/>
                <w:left w:val="none" w:sz="0" w:space="0" w:color="auto"/>
                <w:bottom w:val="none" w:sz="0" w:space="0" w:color="auto"/>
                <w:right w:val="none" w:sz="0" w:space="0" w:color="auto"/>
              </w:divBdr>
              <w:divsChild>
                <w:div w:id="1342968386">
                  <w:marLeft w:val="0"/>
                  <w:marRight w:val="0"/>
                  <w:marTop w:val="0"/>
                  <w:marBottom w:val="0"/>
                  <w:divBdr>
                    <w:top w:val="none" w:sz="0" w:space="0" w:color="auto"/>
                    <w:left w:val="none" w:sz="0" w:space="0" w:color="auto"/>
                    <w:bottom w:val="none" w:sz="0" w:space="0" w:color="auto"/>
                    <w:right w:val="none" w:sz="0" w:space="0" w:color="auto"/>
                  </w:divBdr>
                  <w:divsChild>
                    <w:div w:id="117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894">
          <w:marLeft w:val="0"/>
          <w:marRight w:val="0"/>
          <w:marTop w:val="0"/>
          <w:marBottom w:val="0"/>
          <w:divBdr>
            <w:top w:val="none" w:sz="0" w:space="0" w:color="auto"/>
            <w:left w:val="none" w:sz="0" w:space="0" w:color="auto"/>
            <w:bottom w:val="none" w:sz="0" w:space="0" w:color="auto"/>
            <w:right w:val="none" w:sz="0" w:space="0" w:color="auto"/>
          </w:divBdr>
        </w:div>
        <w:div w:id="89739678">
          <w:marLeft w:val="0"/>
          <w:marRight w:val="0"/>
          <w:marTop w:val="0"/>
          <w:marBottom w:val="0"/>
          <w:divBdr>
            <w:top w:val="none" w:sz="0" w:space="0" w:color="auto"/>
            <w:left w:val="none" w:sz="0" w:space="0" w:color="auto"/>
            <w:bottom w:val="none" w:sz="0" w:space="0" w:color="auto"/>
            <w:right w:val="none" w:sz="0" w:space="0" w:color="auto"/>
          </w:divBdr>
        </w:div>
        <w:div w:id="89815798">
          <w:marLeft w:val="0"/>
          <w:marRight w:val="0"/>
          <w:marTop w:val="0"/>
          <w:marBottom w:val="0"/>
          <w:divBdr>
            <w:top w:val="none" w:sz="0" w:space="0" w:color="auto"/>
            <w:left w:val="none" w:sz="0" w:space="0" w:color="auto"/>
            <w:bottom w:val="none" w:sz="0" w:space="0" w:color="auto"/>
            <w:right w:val="none" w:sz="0" w:space="0" w:color="auto"/>
          </w:divBdr>
          <w:divsChild>
            <w:div w:id="528686596">
              <w:marLeft w:val="0"/>
              <w:marRight w:val="0"/>
              <w:marTop w:val="0"/>
              <w:marBottom w:val="0"/>
              <w:divBdr>
                <w:top w:val="none" w:sz="0" w:space="0" w:color="auto"/>
                <w:left w:val="none" w:sz="0" w:space="0" w:color="auto"/>
                <w:bottom w:val="none" w:sz="0" w:space="0" w:color="auto"/>
                <w:right w:val="none" w:sz="0" w:space="0" w:color="auto"/>
              </w:divBdr>
              <w:divsChild>
                <w:div w:id="400717536">
                  <w:marLeft w:val="0"/>
                  <w:marRight w:val="0"/>
                  <w:marTop w:val="0"/>
                  <w:marBottom w:val="0"/>
                  <w:divBdr>
                    <w:top w:val="none" w:sz="0" w:space="0" w:color="auto"/>
                    <w:left w:val="none" w:sz="0" w:space="0" w:color="auto"/>
                    <w:bottom w:val="none" w:sz="0" w:space="0" w:color="auto"/>
                    <w:right w:val="none" w:sz="0" w:space="0" w:color="auto"/>
                  </w:divBdr>
                  <w:divsChild>
                    <w:div w:id="1292399442">
                      <w:marLeft w:val="0"/>
                      <w:marRight w:val="0"/>
                      <w:marTop w:val="0"/>
                      <w:marBottom w:val="0"/>
                      <w:divBdr>
                        <w:top w:val="none" w:sz="0" w:space="0" w:color="auto"/>
                        <w:left w:val="none" w:sz="0" w:space="0" w:color="auto"/>
                        <w:bottom w:val="none" w:sz="0" w:space="0" w:color="auto"/>
                        <w:right w:val="none" w:sz="0" w:space="0" w:color="auto"/>
                      </w:divBdr>
                    </w:div>
                    <w:div w:id="1309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6246">
          <w:marLeft w:val="0"/>
          <w:marRight w:val="0"/>
          <w:marTop w:val="0"/>
          <w:marBottom w:val="0"/>
          <w:divBdr>
            <w:top w:val="none" w:sz="0" w:space="0" w:color="auto"/>
            <w:left w:val="none" w:sz="0" w:space="0" w:color="auto"/>
            <w:bottom w:val="none" w:sz="0" w:space="0" w:color="auto"/>
            <w:right w:val="none" w:sz="0" w:space="0" w:color="auto"/>
          </w:divBdr>
        </w:div>
        <w:div w:id="90244663">
          <w:marLeft w:val="0"/>
          <w:marRight w:val="0"/>
          <w:marTop w:val="0"/>
          <w:marBottom w:val="0"/>
          <w:divBdr>
            <w:top w:val="none" w:sz="0" w:space="0" w:color="auto"/>
            <w:left w:val="none" w:sz="0" w:space="0" w:color="auto"/>
            <w:bottom w:val="none" w:sz="0" w:space="0" w:color="auto"/>
            <w:right w:val="none" w:sz="0" w:space="0" w:color="auto"/>
          </w:divBdr>
        </w:div>
        <w:div w:id="90273677">
          <w:marLeft w:val="0"/>
          <w:marRight w:val="0"/>
          <w:marTop w:val="0"/>
          <w:marBottom w:val="0"/>
          <w:divBdr>
            <w:top w:val="none" w:sz="0" w:space="0" w:color="auto"/>
            <w:left w:val="none" w:sz="0" w:space="0" w:color="auto"/>
            <w:bottom w:val="none" w:sz="0" w:space="0" w:color="auto"/>
            <w:right w:val="none" w:sz="0" w:space="0" w:color="auto"/>
          </w:divBdr>
          <w:divsChild>
            <w:div w:id="233393594">
              <w:marLeft w:val="0"/>
              <w:marRight w:val="0"/>
              <w:marTop w:val="0"/>
              <w:marBottom w:val="0"/>
              <w:divBdr>
                <w:top w:val="none" w:sz="0" w:space="0" w:color="auto"/>
                <w:left w:val="none" w:sz="0" w:space="0" w:color="auto"/>
                <w:bottom w:val="none" w:sz="0" w:space="0" w:color="auto"/>
                <w:right w:val="none" w:sz="0" w:space="0" w:color="auto"/>
              </w:divBdr>
              <w:divsChild>
                <w:div w:id="2430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9786">
          <w:marLeft w:val="0"/>
          <w:marRight w:val="0"/>
          <w:marTop w:val="0"/>
          <w:marBottom w:val="0"/>
          <w:divBdr>
            <w:top w:val="none" w:sz="0" w:space="0" w:color="auto"/>
            <w:left w:val="none" w:sz="0" w:space="0" w:color="auto"/>
            <w:bottom w:val="none" w:sz="0" w:space="0" w:color="auto"/>
            <w:right w:val="none" w:sz="0" w:space="0" w:color="auto"/>
          </w:divBdr>
        </w:div>
        <w:div w:id="90708009">
          <w:marLeft w:val="0"/>
          <w:marRight w:val="0"/>
          <w:marTop w:val="0"/>
          <w:marBottom w:val="0"/>
          <w:divBdr>
            <w:top w:val="none" w:sz="0" w:space="0" w:color="auto"/>
            <w:left w:val="none" w:sz="0" w:space="0" w:color="auto"/>
            <w:bottom w:val="none" w:sz="0" w:space="0" w:color="auto"/>
            <w:right w:val="none" w:sz="0" w:space="0" w:color="auto"/>
          </w:divBdr>
          <w:divsChild>
            <w:div w:id="1378360435">
              <w:marLeft w:val="0"/>
              <w:marRight w:val="0"/>
              <w:marTop w:val="0"/>
              <w:marBottom w:val="0"/>
              <w:divBdr>
                <w:top w:val="none" w:sz="0" w:space="0" w:color="auto"/>
                <w:left w:val="none" w:sz="0" w:space="0" w:color="auto"/>
                <w:bottom w:val="none" w:sz="0" w:space="0" w:color="auto"/>
                <w:right w:val="none" w:sz="0" w:space="0" w:color="auto"/>
              </w:divBdr>
              <w:divsChild>
                <w:div w:id="981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9134">
          <w:marLeft w:val="0"/>
          <w:marRight w:val="0"/>
          <w:marTop w:val="0"/>
          <w:marBottom w:val="0"/>
          <w:divBdr>
            <w:top w:val="none" w:sz="0" w:space="0" w:color="auto"/>
            <w:left w:val="none" w:sz="0" w:space="0" w:color="auto"/>
            <w:bottom w:val="none" w:sz="0" w:space="0" w:color="auto"/>
            <w:right w:val="none" w:sz="0" w:space="0" w:color="auto"/>
          </w:divBdr>
        </w:div>
        <w:div w:id="91127203">
          <w:marLeft w:val="0"/>
          <w:marRight w:val="0"/>
          <w:marTop w:val="0"/>
          <w:marBottom w:val="0"/>
          <w:divBdr>
            <w:top w:val="none" w:sz="0" w:space="0" w:color="auto"/>
            <w:left w:val="none" w:sz="0" w:space="0" w:color="auto"/>
            <w:bottom w:val="none" w:sz="0" w:space="0" w:color="auto"/>
            <w:right w:val="none" w:sz="0" w:space="0" w:color="auto"/>
          </w:divBdr>
        </w:div>
        <w:div w:id="91434140">
          <w:marLeft w:val="0"/>
          <w:marRight w:val="0"/>
          <w:marTop w:val="0"/>
          <w:marBottom w:val="0"/>
          <w:divBdr>
            <w:top w:val="none" w:sz="0" w:space="0" w:color="auto"/>
            <w:left w:val="none" w:sz="0" w:space="0" w:color="auto"/>
            <w:bottom w:val="none" w:sz="0" w:space="0" w:color="auto"/>
            <w:right w:val="none" w:sz="0" w:space="0" w:color="auto"/>
          </w:divBdr>
          <w:divsChild>
            <w:div w:id="897087910">
              <w:marLeft w:val="0"/>
              <w:marRight w:val="0"/>
              <w:marTop w:val="0"/>
              <w:marBottom w:val="0"/>
              <w:divBdr>
                <w:top w:val="none" w:sz="0" w:space="0" w:color="auto"/>
                <w:left w:val="none" w:sz="0" w:space="0" w:color="auto"/>
                <w:bottom w:val="none" w:sz="0" w:space="0" w:color="auto"/>
                <w:right w:val="none" w:sz="0" w:space="0" w:color="auto"/>
              </w:divBdr>
              <w:divsChild>
                <w:div w:id="1286886394">
                  <w:marLeft w:val="0"/>
                  <w:marRight w:val="0"/>
                  <w:marTop w:val="0"/>
                  <w:marBottom w:val="0"/>
                  <w:divBdr>
                    <w:top w:val="none" w:sz="0" w:space="0" w:color="auto"/>
                    <w:left w:val="none" w:sz="0" w:space="0" w:color="auto"/>
                    <w:bottom w:val="none" w:sz="0" w:space="0" w:color="auto"/>
                    <w:right w:val="none" w:sz="0" w:space="0" w:color="auto"/>
                  </w:divBdr>
                  <w:divsChild>
                    <w:div w:id="1375618875">
                      <w:marLeft w:val="0"/>
                      <w:marRight w:val="0"/>
                      <w:marTop w:val="0"/>
                      <w:marBottom w:val="0"/>
                      <w:divBdr>
                        <w:top w:val="none" w:sz="0" w:space="0" w:color="auto"/>
                        <w:left w:val="none" w:sz="0" w:space="0" w:color="auto"/>
                        <w:bottom w:val="none" w:sz="0" w:space="0" w:color="auto"/>
                        <w:right w:val="none" w:sz="0" w:space="0" w:color="auto"/>
                      </w:divBdr>
                      <w:divsChild>
                        <w:div w:id="820274315">
                          <w:marLeft w:val="0"/>
                          <w:marRight w:val="0"/>
                          <w:marTop w:val="0"/>
                          <w:marBottom w:val="0"/>
                          <w:divBdr>
                            <w:top w:val="none" w:sz="0" w:space="0" w:color="auto"/>
                            <w:left w:val="none" w:sz="0" w:space="0" w:color="auto"/>
                            <w:bottom w:val="none" w:sz="0" w:space="0" w:color="auto"/>
                            <w:right w:val="none" w:sz="0" w:space="0" w:color="auto"/>
                          </w:divBdr>
                        </w:div>
                        <w:div w:id="10952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0882">
          <w:marLeft w:val="0"/>
          <w:marRight w:val="0"/>
          <w:marTop w:val="0"/>
          <w:marBottom w:val="0"/>
          <w:divBdr>
            <w:top w:val="none" w:sz="0" w:space="0" w:color="auto"/>
            <w:left w:val="none" w:sz="0" w:space="0" w:color="auto"/>
            <w:bottom w:val="none" w:sz="0" w:space="0" w:color="auto"/>
            <w:right w:val="none" w:sz="0" w:space="0" w:color="auto"/>
          </w:divBdr>
        </w:div>
        <w:div w:id="91753326">
          <w:marLeft w:val="0"/>
          <w:marRight w:val="0"/>
          <w:marTop w:val="0"/>
          <w:marBottom w:val="0"/>
          <w:divBdr>
            <w:top w:val="none" w:sz="0" w:space="0" w:color="auto"/>
            <w:left w:val="none" w:sz="0" w:space="0" w:color="auto"/>
            <w:bottom w:val="none" w:sz="0" w:space="0" w:color="auto"/>
            <w:right w:val="none" w:sz="0" w:space="0" w:color="auto"/>
          </w:divBdr>
        </w:div>
        <w:div w:id="91782671">
          <w:marLeft w:val="0"/>
          <w:marRight w:val="0"/>
          <w:marTop w:val="0"/>
          <w:marBottom w:val="0"/>
          <w:divBdr>
            <w:top w:val="none" w:sz="0" w:space="0" w:color="auto"/>
            <w:left w:val="none" w:sz="0" w:space="0" w:color="auto"/>
            <w:bottom w:val="none" w:sz="0" w:space="0" w:color="auto"/>
            <w:right w:val="none" w:sz="0" w:space="0" w:color="auto"/>
          </w:divBdr>
        </w:div>
        <w:div w:id="91821095">
          <w:marLeft w:val="0"/>
          <w:marRight w:val="0"/>
          <w:marTop w:val="0"/>
          <w:marBottom w:val="0"/>
          <w:divBdr>
            <w:top w:val="none" w:sz="0" w:space="0" w:color="auto"/>
            <w:left w:val="none" w:sz="0" w:space="0" w:color="auto"/>
            <w:bottom w:val="none" w:sz="0" w:space="0" w:color="auto"/>
            <w:right w:val="none" w:sz="0" w:space="0" w:color="auto"/>
          </w:divBdr>
        </w:div>
        <w:div w:id="91975504">
          <w:marLeft w:val="0"/>
          <w:marRight w:val="0"/>
          <w:marTop w:val="0"/>
          <w:marBottom w:val="0"/>
          <w:divBdr>
            <w:top w:val="none" w:sz="0" w:space="0" w:color="auto"/>
            <w:left w:val="none" w:sz="0" w:space="0" w:color="auto"/>
            <w:bottom w:val="none" w:sz="0" w:space="0" w:color="auto"/>
            <w:right w:val="none" w:sz="0" w:space="0" w:color="auto"/>
          </w:divBdr>
        </w:div>
        <w:div w:id="92553220">
          <w:marLeft w:val="-225"/>
          <w:marRight w:val="-225"/>
          <w:marTop w:val="0"/>
          <w:marBottom w:val="0"/>
          <w:divBdr>
            <w:top w:val="none" w:sz="0" w:space="0" w:color="auto"/>
            <w:left w:val="none" w:sz="0" w:space="0" w:color="auto"/>
            <w:bottom w:val="none" w:sz="0" w:space="0" w:color="auto"/>
            <w:right w:val="none" w:sz="0" w:space="0" w:color="auto"/>
          </w:divBdr>
          <w:divsChild>
            <w:div w:id="271596148">
              <w:marLeft w:val="0"/>
              <w:marRight w:val="0"/>
              <w:marTop w:val="0"/>
              <w:marBottom w:val="0"/>
              <w:divBdr>
                <w:top w:val="none" w:sz="0" w:space="0" w:color="auto"/>
                <w:left w:val="none" w:sz="0" w:space="0" w:color="auto"/>
                <w:bottom w:val="none" w:sz="0" w:space="0" w:color="auto"/>
                <w:right w:val="none" w:sz="0" w:space="0" w:color="auto"/>
              </w:divBdr>
              <w:divsChild>
                <w:div w:id="4040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8971">
          <w:marLeft w:val="0"/>
          <w:marRight w:val="0"/>
          <w:marTop w:val="0"/>
          <w:marBottom w:val="0"/>
          <w:divBdr>
            <w:top w:val="none" w:sz="0" w:space="0" w:color="auto"/>
            <w:left w:val="none" w:sz="0" w:space="0" w:color="auto"/>
            <w:bottom w:val="none" w:sz="0" w:space="0" w:color="auto"/>
            <w:right w:val="none" w:sz="0" w:space="0" w:color="auto"/>
          </w:divBdr>
        </w:div>
        <w:div w:id="93258044">
          <w:marLeft w:val="0"/>
          <w:marRight w:val="0"/>
          <w:marTop w:val="0"/>
          <w:marBottom w:val="0"/>
          <w:divBdr>
            <w:top w:val="none" w:sz="0" w:space="0" w:color="auto"/>
            <w:left w:val="none" w:sz="0" w:space="0" w:color="auto"/>
            <w:bottom w:val="none" w:sz="0" w:space="0" w:color="auto"/>
            <w:right w:val="none" w:sz="0" w:space="0" w:color="auto"/>
          </w:divBdr>
        </w:div>
        <w:div w:id="94058288">
          <w:marLeft w:val="0"/>
          <w:marRight w:val="0"/>
          <w:marTop w:val="0"/>
          <w:marBottom w:val="0"/>
          <w:divBdr>
            <w:top w:val="none" w:sz="0" w:space="0" w:color="auto"/>
            <w:left w:val="none" w:sz="0" w:space="0" w:color="auto"/>
            <w:bottom w:val="none" w:sz="0" w:space="0" w:color="auto"/>
            <w:right w:val="none" w:sz="0" w:space="0" w:color="auto"/>
          </w:divBdr>
        </w:div>
        <w:div w:id="94181400">
          <w:marLeft w:val="0"/>
          <w:marRight w:val="0"/>
          <w:marTop w:val="0"/>
          <w:marBottom w:val="0"/>
          <w:divBdr>
            <w:top w:val="none" w:sz="0" w:space="0" w:color="auto"/>
            <w:left w:val="none" w:sz="0" w:space="0" w:color="auto"/>
            <w:bottom w:val="none" w:sz="0" w:space="0" w:color="auto"/>
            <w:right w:val="none" w:sz="0" w:space="0" w:color="auto"/>
          </w:divBdr>
        </w:div>
        <w:div w:id="94441655">
          <w:marLeft w:val="0"/>
          <w:marRight w:val="0"/>
          <w:marTop w:val="0"/>
          <w:marBottom w:val="0"/>
          <w:divBdr>
            <w:top w:val="none" w:sz="0" w:space="0" w:color="auto"/>
            <w:left w:val="none" w:sz="0" w:space="0" w:color="auto"/>
            <w:bottom w:val="none" w:sz="0" w:space="0" w:color="auto"/>
            <w:right w:val="none" w:sz="0" w:space="0" w:color="auto"/>
          </w:divBdr>
        </w:div>
        <w:div w:id="94597738">
          <w:marLeft w:val="0"/>
          <w:marRight w:val="0"/>
          <w:marTop w:val="0"/>
          <w:marBottom w:val="0"/>
          <w:divBdr>
            <w:top w:val="none" w:sz="0" w:space="0" w:color="auto"/>
            <w:left w:val="none" w:sz="0" w:space="0" w:color="auto"/>
            <w:bottom w:val="none" w:sz="0" w:space="0" w:color="auto"/>
            <w:right w:val="none" w:sz="0" w:space="0" w:color="auto"/>
          </w:divBdr>
        </w:div>
        <w:div w:id="95293695">
          <w:marLeft w:val="0"/>
          <w:marRight w:val="0"/>
          <w:marTop w:val="0"/>
          <w:marBottom w:val="0"/>
          <w:divBdr>
            <w:top w:val="none" w:sz="0" w:space="0" w:color="auto"/>
            <w:left w:val="none" w:sz="0" w:space="0" w:color="auto"/>
            <w:bottom w:val="none" w:sz="0" w:space="0" w:color="auto"/>
            <w:right w:val="none" w:sz="0" w:space="0" w:color="auto"/>
          </w:divBdr>
        </w:div>
        <w:div w:id="95447394">
          <w:marLeft w:val="-225"/>
          <w:marRight w:val="-225"/>
          <w:marTop w:val="0"/>
          <w:marBottom w:val="0"/>
          <w:divBdr>
            <w:top w:val="none" w:sz="0" w:space="0" w:color="auto"/>
            <w:left w:val="none" w:sz="0" w:space="0" w:color="auto"/>
            <w:bottom w:val="none" w:sz="0" w:space="0" w:color="auto"/>
            <w:right w:val="none" w:sz="0" w:space="0" w:color="auto"/>
          </w:divBdr>
          <w:divsChild>
            <w:div w:id="1041517760">
              <w:marLeft w:val="0"/>
              <w:marRight w:val="0"/>
              <w:marTop w:val="0"/>
              <w:marBottom w:val="0"/>
              <w:divBdr>
                <w:top w:val="none" w:sz="0" w:space="0" w:color="auto"/>
                <w:left w:val="none" w:sz="0" w:space="0" w:color="auto"/>
                <w:bottom w:val="none" w:sz="0" w:space="0" w:color="auto"/>
                <w:right w:val="none" w:sz="0" w:space="0" w:color="auto"/>
              </w:divBdr>
              <w:divsChild>
                <w:div w:id="804392222">
                  <w:marLeft w:val="0"/>
                  <w:marRight w:val="0"/>
                  <w:marTop w:val="0"/>
                  <w:marBottom w:val="0"/>
                  <w:divBdr>
                    <w:top w:val="none" w:sz="0" w:space="0" w:color="auto"/>
                    <w:left w:val="none" w:sz="0" w:space="0" w:color="auto"/>
                    <w:bottom w:val="none" w:sz="0" w:space="0" w:color="auto"/>
                    <w:right w:val="none" w:sz="0" w:space="0" w:color="auto"/>
                  </w:divBdr>
                  <w:divsChild>
                    <w:div w:id="322468070">
                      <w:marLeft w:val="0"/>
                      <w:marRight w:val="0"/>
                      <w:marTop w:val="0"/>
                      <w:marBottom w:val="0"/>
                      <w:divBdr>
                        <w:top w:val="none" w:sz="0" w:space="0" w:color="auto"/>
                        <w:left w:val="none" w:sz="0" w:space="0" w:color="auto"/>
                        <w:bottom w:val="none" w:sz="0" w:space="0" w:color="auto"/>
                        <w:right w:val="none" w:sz="0" w:space="0" w:color="auto"/>
                      </w:divBdr>
                      <w:divsChild>
                        <w:div w:id="1590577611">
                          <w:marLeft w:val="0"/>
                          <w:marRight w:val="0"/>
                          <w:marTop w:val="0"/>
                          <w:marBottom w:val="0"/>
                          <w:divBdr>
                            <w:top w:val="none" w:sz="0" w:space="0" w:color="auto"/>
                            <w:left w:val="none" w:sz="0" w:space="0" w:color="auto"/>
                            <w:bottom w:val="none" w:sz="0" w:space="0" w:color="auto"/>
                            <w:right w:val="none" w:sz="0" w:space="0" w:color="auto"/>
                          </w:divBdr>
                          <w:divsChild>
                            <w:div w:id="7065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58535">
          <w:marLeft w:val="0"/>
          <w:marRight w:val="0"/>
          <w:marTop w:val="0"/>
          <w:marBottom w:val="0"/>
          <w:divBdr>
            <w:top w:val="none" w:sz="0" w:space="0" w:color="auto"/>
            <w:left w:val="none" w:sz="0" w:space="0" w:color="auto"/>
            <w:bottom w:val="none" w:sz="0" w:space="0" w:color="auto"/>
            <w:right w:val="none" w:sz="0" w:space="0" w:color="auto"/>
          </w:divBdr>
        </w:div>
        <w:div w:id="95563606">
          <w:marLeft w:val="0"/>
          <w:marRight w:val="0"/>
          <w:marTop w:val="0"/>
          <w:marBottom w:val="0"/>
          <w:divBdr>
            <w:top w:val="none" w:sz="0" w:space="0" w:color="auto"/>
            <w:left w:val="none" w:sz="0" w:space="0" w:color="auto"/>
            <w:bottom w:val="none" w:sz="0" w:space="0" w:color="auto"/>
            <w:right w:val="none" w:sz="0" w:space="0" w:color="auto"/>
          </w:divBdr>
        </w:div>
        <w:div w:id="95638560">
          <w:marLeft w:val="0"/>
          <w:marRight w:val="0"/>
          <w:marTop w:val="0"/>
          <w:marBottom w:val="0"/>
          <w:divBdr>
            <w:top w:val="none" w:sz="0" w:space="0" w:color="auto"/>
            <w:left w:val="none" w:sz="0" w:space="0" w:color="auto"/>
            <w:bottom w:val="none" w:sz="0" w:space="0" w:color="auto"/>
            <w:right w:val="none" w:sz="0" w:space="0" w:color="auto"/>
          </w:divBdr>
        </w:div>
        <w:div w:id="95683153">
          <w:marLeft w:val="0"/>
          <w:marRight w:val="0"/>
          <w:marTop w:val="0"/>
          <w:marBottom w:val="0"/>
          <w:divBdr>
            <w:top w:val="none" w:sz="0" w:space="0" w:color="auto"/>
            <w:left w:val="none" w:sz="0" w:space="0" w:color="auto"/>
            <w:bottom w:val="none" w:sz="0" w:space="0" w:color="auto"/>
            <w:right w:val="none" w:sz="0" w:space="0" w:color="auto"/>
          </w:divBdr>
        </w:div>
        <w:div w:id="95908375">
          <w:marLeft w:val="0"/>
          <w:marRight w:val="0"/>
          <w:marTop w:val="0"/>
          <w:marBottom w:val="0"/>
          <w:divBdr>
            <w:top w:val="none" w:sz="0" w:space="0" w:color="auto"/>
            <w:left w:val="none" w:sz="0" w:space="0" w:color="auto"/>
            <w:bottom w:val="none" w:sz="0" w:space="0" w:color="auto"/>
            <w:right w:val="none" w:sz="0" w:space="0" w:color="auto"/>
          </w:divBdr>
          <w:divsChild>
            <w:div w:id="1399597055">
              <w:marLeft w:val="0"/>
              <w:marRight w:val="0"/>
              <w:marTop w:val="0"/>
              <w:marBottom w:val="0"/>
              <w:divBdr>
                <w:top w:val="none" w:sz="0" w:space="0" w:color="auto"/>
                <w:left w:val="none" w:sz="0" w:space="0" w:color="auto"/>
                <w:bottom w:val="none" w:sz="0" w:space="0" w:color="auto"/>
                <w:right w:val="none" w:sz="0" w:space="0" w:color="auto"/>
              </w:divBdr>
              <w:divsChild>
                <w:div w:id="12530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4372">
          <w:marLeft w:val="0"/>
          <w:marRight w:val="0"/>
          <w:marTop w:val="0"/>
          <w:marBottom w:val="0"/>
          <w:divBdr>
            <w:top w:val="none" w:sz="0" w:space="0" w:color="auto"/>
            <w:left w:val="none" w:sz="0" w:space="0" w:color="auto"/>
            <w:bottom w:val="none" w:sz="0" w:space="0" w:color="auto"/>
            <w:right w:val="none" w:sz="0" w:space="0" w:color="auto"/>
          </w:divBdr>
        </w:div>
        <w:div w:id="96024365">
          <w:marLeft w:val="0"/>
          <w:marRight w:val="0"/>
          <w:marTop w:val="0"/>
          <w:marBottom w:val="0"/>
          <w:divBdr>
            <w:top w:val="none" w:sz="0" w:space="0" w:color="auto"/>
            <w:left w:val="none" w:sz="0" w:space="0" w:color="auto"/>
            <w:bottom w:val="none" w:sz="0" w:space="0" w:color="auto"/>
            <w:right w:val="none" w:sz="0" w:space="0" w:color="auto"/>
          </w:divBdr>
        </w:div>
        <w:div w:id="96367330">
          <w:marLeft w:val="0"/>
          <w:marRight w:val="0"/>
          <w:marTop w:val="0"/>
          <w:marBottom w:val="0"/>
          <w:divBdr>
            <w:top w:val="none" w:sz="0" w:space="0" w:color="auto"/>
            <w:left w:val="none" w:sz="0" w:space="0" w:color="auto"/>
            <w:bottom w:val="none" w:sz="0" w:space="0" w:color="auto"/>
            <w:right w:val="none" w:sz="0" w:space="0" w:color="auto"/>
          </w:divBdr>
          <w:divsChild>
            <w:div w:id="964580487">
              <w:marLeft w:val="0"/>
              <w:marRight w:val="0"/>
              <w:marTop w:val="0"/>
              <w:marBottom w:val="0"/>
              <w:divBdr>
                <w:top w:val="none" w:sz="0" w:space="0" w:color="auto"/>
                <w:left w:val="none" w:sz="0" w:space="0" w:color="auto"/>
                <w:bottom w:val="none" w:sz="0" w:space="0" w:color="auto"/>
                <w:right w:val="none" w:sz="0" w:space="0" w:color="auto"/>
              </w:divBdr>
            </w:div>
          </w:divsChild>
        </w:div>
        <w:div w:id="97138100">
          <w:marLeft w:val="0"/>
          <w:marRight w:val="0"/>
          <w:marTop w:val="0"/>
          <w:marBottom w:val="0"/>
          <w:divBdr>
            <w:top w:val="none" w:sz="0" w:space="0" w:color="auto"/>
            <w:left w:val="none" w:sz="0" w:space="0" w:color="auto"/>
            <w:bottom w:val="none" w:sz="0" w:space="0" w:color="auto"/>
            <w:right w:val="none" w:sz="0" w:space="0" w:color="auto"/>
          </w:divBdr>
        </w:div>
        <w:div w:id="97144183">
          <w:marLeft w:val="0"/>
          <w:marRight w:val="0"/>
          <w:marTop w:val="0"/>
          <w:marBottom w:val="0"/>
          <w:divBdr>
            <w:top w:val="none" w:sz="0" w:space="0" w:color="auto"/>
            <w:left w:val="none" w:sz="0" w:space="0" w:color="auto"/>
            <w:bottom w:val="none" w:sz="0" w:space="0" w:color="auto"/>
            <w:right w:val="none" w:sz="0" w:space="0" w:color="auto"/>
          </w:divBdr>
        </w:div>
        <w:div w:id="97263633">
          <w:marLeft w:val="0"/>
          <w:marRight w:val="0"/>
          <w:marTop w:val="0"/>
          <w:marBottom w:val="0"/>
          <w:divBdr>
            <w:top w:val="none" w:sz="0" w:space="0" w:color="auto"/>
            <w:left w:val="none" w:sz="0" w:space="0" w:color="auto"/>
            <w:bottom w:val="none" w:sz="0" w:space="0" w:color="auto"/>
            <w:right w:val="none" w:sz="0" w:space="0" w:color="auto"/>
          </w:divBdr>
        </w:div>
        <w:div w:id="97722890">
          <w:marLeft w:val="0"/>
          <w:marRight w:val="0"/>
          <w:marTop w:val="0"/>
          <w:marBottom w:val="0"/>
          <w:divBdr>
            <w:top w:val="none" w:sz="0" w:space="0" w:color="auto"/>
            <w:left w:val="none" w:sz="0" w:space="0" w:color="auto"/>
            <w:bottom w:val="none" w:sz="0" w:space="0" w:color="auto"/>
            <w:right w:val="none" w:sz="0" w:space="0" w:color="auto"/>
          </w:divBdr>
          <w:divsChild>
            <w:div w:id="561907946">
              <w:marLeft w:val="0"/>
              <w:marRight w:val="0"/>
              <w:marTop w:val="0"/>
              <w:marBottom w:val="0"/>
              <w:divBdr>
                <w:top w:val="none" w:sz="0" w:space="0" w:color="auto"/>
                <w:left w:val="none" w:sz="0" w:space="0" w:color="auto"/>
                <w:bottom w:val="none" w:sz="0" w:space="0" w:color="auto"/>
                <w:right w:val="none" w:sz="0" w:space="0" w:color="auto"/>
              </w:divBdr>
              <w:divsChild>
                <w:div w:id="831674678">
                  <w:marLeft w:val="0"/>
                  <w:marRight w:val="0"/>
                  <w:marTop w:val="0"/>
                  <w:marBottom w:val="0"/>
                  <w:divBdr>
                    <w:top w:val="none" w:sz="0" w:space="0" w:color="auto"/>
                    <w:left w:val="none" w:sz="0" w:space="0" w:color="auto"/>
                    <w:bottom w:val="none" w:sz="0" w:space="0" w:color="auto"/>
                    <w:right w:val="none" w:sz="0" w:space="0" w:color="auto"/>
                  </w:divBdr>
                  <w:divsChild>
                    <w:div w:id="517550328">
                      <w:marLeft w:val="0"/>
                      <w:marRight w:val="0"/>
                      <w:marTop w:val="0"/>
                      <w:marBottom w:val="0"/>
                      <w:divBdr>
                        <w:top w:val="none" w:sz="0" w:space="0" w:color="auto"/>
                        <w:left w:val="none" w:sz="0" w:space="0" w:color="auto"/>
                        <w:bottom w:val="none" w:sz="0" w:space="0" w:color="auto"/>
                        <w:right w:val="none" w:sz="0" w:space="0" w:color="auto"/>
                      </w:divBdr>
                      <w:divsChild>
                        <w:div w:id="13363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004">
          <w:marLeft w:val="0"/>
          <w:marRight w:val="0"/>
          <w:marTop w:val="0"/>
          <w:marBottom w:val="0"/>
          <w:divBdr>
            <w:top w:val="none" w:sz="0" w:space="0" w:color="auto"/>
            <w:left w:val="none" w:sz="0" w:space="0" w:color="auto"/>
            <w:bottom w:val="none" w:sz="0" w:space="0" w:color="auto"/>
            <w:right w:val="none" w:sz="0" w:space="0" w:color="auto"/>
          </w:divBdr>
        </w:div>
        <w:div w:id="98375114">
          <w:marLeft w:val="0"/>
          <w:marRight w:val="0"/>
          <w:marTop w:val="0"/>
          <w:marBottom w:val="0"/>
          <w:divBdr>
            <w:top w:val="none" w:sz="0" w:space="0" w:color="auto"/>
            <w:left w:val="none" w:sz="0" w:space="0" w:color="auto"/>
            <w:bottom w:val="none" w:sz="0" w:space="0" w:color="auto"/>
            <w:right w:val="none" w:sz="0" w:space="0" w:color="auto"/>
          </w:divBdr>
        </w:div>
        <w:div w:id="98378057">
          <w:marLeft w:val="0"/>
          <w:marRight w:val="0"/>
          <w:marTop w:val="0"/>
          <w:marBottom w:val="0"/>
          <w:divBdr>
            <w:top w:val="none" w:sz="0" w:space="0" w:color="auto"/>
            <w:left w:val="none" w:sz="0" w:space="0" w:color="auto"/>
            <w:bottom w:val="none" w:sz="0" w:space="0" w:color="auto"/>
            <w:right w:val="none" w:sz="0" w:space="0" w:color="auto"/>
          </w:divBdr>
          <w:divsChild>
            <w:div w:id="851068946">
              <w:marLeft w:val="0"/>
              <w:marRight w:val="0"/>
              <w:marTop w:val="0"/>
              <w:marBottom w:val="0"/>
              <w:divBdr>
                <w:top w:val="none" w:sz="0" w:space="0" w:color="auto"/>
                <w:left w:val="none" w:sz="0" w:space="0" w:color="auto"/>
                <w:bottom w:val="none" w:sz="0" w:space="0" w:color="auto"/>
                <w:right w:val="none" w:sz="0" w:space="0" w:color="auto"/>
              </w:divBdr>
              <w:divsChild>
                <w:div w:id="239877725">
                  <w:marLeft w:val="0"/>
                  <w:marRight w:val="0"/>
                  <w:marTop w:val="0"/>
                  <w:marBottom w:val="0"/>
                  <w:divBdr>
                    <w:top w:val="none" w:sz="0" w:space="0" w:color="auto"/>
                    <w:left w:val="none" w:sz="0" w:space="0" w:color="auto"/>
                    <w:bottom w:val="none" w:sz="0" w:space="0" w:color="auto"/>
                    <w:right w:val="none" w:sz="0" w:space="0" w:color="auto"/>
                  </w:divBdr>
                </w:div>
                <w:div w:id="3721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279">
          <w:marLeft w:val="0"/>
          <w:marRight w:val="0"/>
          <w:marTop w:val="0"/>
          <w:marBottom w:val="0"/>
          <w:divBdr>
            <w:top w:val="none" w:sz="0" w:space="0" w:color="auto"/>
            <w:left w:val="none" w:sz="0" w:space="0" w:color="auto"/>
            <w:bottom w:val="none" w:sz="0" w:space="0" w:color="auto"/>
            <w:right w:val="none" w:sz="0" w:space="0" w:color="auto"/>
          </w:divBdr>
          <w:divsChild>
            <w:div w:id="137957991">
              <w:marLeft w:val="0"/>
              <w:marRight w:val="0"/>
              <w:marTop w:val="0"/>
              <w:marBottom w:val="0"/>
              <w:divBdr>
                <w:top w:val="none" w:sz="0" w:space="0" w:color="auto"/>
                <w:left w:val="none" w:sz="0" w:space="0" w:color="auto"/>
                <w:bottom w:val="none" w:sz="0" w:space="0" w:color="auto"/>
                <w:right w:val="none" w:sz="0" w:space="0" w:color="auto"/>
              </w:divBdr>
            </w:div>
          </w:divsChild>
        </w:div>
        <w:div w:id="98572539">
          <w:marLeft w:val="0"/>
          <w:marRight w:val="0"/>
          <w:marTop w:val="0"/>
          <w:marBottom w:val="0"/>
          <w:divBdr>
            <w:top w:val="none" w:sz="0" w:space="0" w:color="auto"/>
            <w:left w:val="none" w:sz="0" w:space="0" w:color="auto"/>
            <w:bottom w:val="none" w:sz="0" w:space="0" w:color="auto"/>
            <w:right w:val="none" w:sz="0" w:space="0" w:color="auto"/>
          </w:divBdr>
        </w:div>
        <w:div w:id="98722171">
          <w:marLeft w:val="0"/>
          <w:marRight w:val="0"/>
          <w:marTop w:val="0"/>
          <w:marBottom w:val="0"/>
          <w:divBdr>
            <w:top w:val="none" w:sz="0" w:space="0" w:color="auto"/>
            <w:left w:val="none" w:sz="0" w:space="0" w:color="auto"/>
            <w:bottom w:val="none" w:sz="0" w:space="0" w:color="auto"/>
            <w:right w:val="none" w:sz="0" w:space="0" w:color="auto"/>
          </w:divBdr>
        </w:div>
        <w:div w:id="98911673">
          <w:marLeft w:val="0"/>
          <w:marRight w:val="0"/>
          <w:marTop w:val="0"/>
          <w:marBottom w:val="0"/>
          <w:divBdr>
            <w:top w:val="none" w:sz="0" w:space="0" w:color="auto"/>
            <w:left w:val="none" w:sz="0" w:space="0" w:color="auto"/>
            <w:bottom w:val="none" w:sz="0" w:space="0" w:color="auto"/>
            <w:right w:val="none" w:sz="0" w:space="0" w:color="auto"/>
          </w:divBdr>
        </w:div>
        <w:div w:id="99450018">
          <w:marLeft w:val="0"/>
          <w:marRight w:val="0"/>
          <w:marTop w:val="0"/>
          <w:marBottom w:val="0"/>
          <w:divBdr>
            <w:top w:val="none" w:sz="0" w:space="0" w:color="auto"/>
            <w:left w:val="none" w:sz="0" w:space="0" w:color="auto"/>
            <w:bottom w:val="none" w:sz="0" w:space="0" w:color="auto"/>
            <w:right w:val="none" w:sz="0" w:space="0" w:color="auto"/>
          </w:divBdr>
          <w:divsChild>
            <w:div w:id="880092373">
              <w:marLeft w:val="0"/>
              <w:marRight w:val="0"/>
              <w:marTop w:val="0"/>
              <w:marBottom w:val="0"/>
              <w:divBdr>
                <w:top w:val="none" w:sz="0" w:space="0" w:color="auto"/>
                <w:left w:val="none" w:sz="0" w:space="0" w:color="auto"/>
                <w:bottom w:val="none" w:sz="0" w:space="0" w:color="auto"/>
                <w:right w:val="none" w:sz="0" w:space="0" w:color="auto"/>
              </w:divBdr>
              <w:divsChild>
                <w:div w:id="5594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667">
          <w:marLeft w:val="0"/>
          <w:marRight w:val="0"/>
          <w:marTop w:val="0"/>
          <w:marBottom w:val="0"/>
          <w:divBdr>
            <w:top w:val="none" w:sz="0" w:space="0" w:color="auto"/>
            <w:left w:val="none" w:sz="0" w:space="0" w:color="auto"/>
            <w:bottom w:val="none" w:sz="0" w:space="0" w:color="auto"/>
            <w:right w:val="none" w:sz="0" w:space="0" w:color="auto"/>
          </w:divBdr>
        </w:div>
        <w:div w:id="99569449">
          <w:marLeft w:val="0"/>
          <w:marRight w:val="0"/>
          <w:marTop w:val="0"/>
          <w:marBottom w:val="0"/>
          <w:divBdr>
            <w:top w:val="none" w:sz="0" w:space="0" w:color="auto"/>
            <w:left w:val="none" w:sz="0" w:space="0" w:color="auto"/>
            <w:bottom w:val="none" w:sz="0" w:space="0" w:color="auto"/>
            <w:right w:val="none" w:sz="0" w:space="0" w:color="auto"/>
          </w:divBdr>
        </w:div>
        <w:div w:id="99838923">
          <w:marLeft w:val="0"/>
          <w:marRight w:val="0"/>
          <w:marTop w:val="0"/>
          <w:marBottom w:val="0"/>
          <w:divBdr>
            <w:top w:val="none" w:sz="0" w:space="0" w:color="auto"/>
            <w:left w:val="none" w:sz="0" w:space="0" w:color="auto"/>
            <w:bottom w:val="none" w:sz="0" w:space="0" w:color="auto"/>
            <w:right w:val="none" w:sz="0" w:space="0" w:color="auto"/>
          </w:divBdr>
          <w:divsChild>
            <w:div w:id="1403143737">
              <w:marLeft w:val="0"/>
              <w:marRight w:val="0"/>
              <w:marTop w:val="0"/>
              <w:marBottom w:val="0"/>
              <w:divBdr>
                <w:top w:val="none" w:sz="0" w:space="0" w:color="auto"/>
                <w:left w:val="none" w:sz="0" w:space="0" w:color="auto"/>
                <w:bottom w:val="none" w:sz="0" w:space="0" w:color="auto"/>
                <w:right w:val="none" w:sz="0" w:space="0" w:color="auto"/>
              </w:divBdr>
              <w:divsChild>
                <w:div w:id="491218022">
                  <w:marLeft w:val="0"/>
                  <w:marRight w:val="0"/>
                  <w:marTop w:val="0"/>
                  <w:marBottom w:val="0"/>
                  <w:divBdr>
                    <w:top w:val="none" w:sz="0" w:space="0" w:color="auto"/>
                    <w:left w:val="none" w:sz="0" w:space="0" w:color="auto"/>
                    <w:bottom w:val="none" w:sz="0" w:space="0" w:color="auto"/>
                    <w:right w:val="none" w:sz="0" w:space="0" w:color="auto"/>
                  </w:divBdr>
                  <w:divsChild>
                    <w:div w:id="103504396">
                      <w:marLeft w:val="0"/>
                      <w:marRight w:val="0"/>
                      <w:marTop w:val="0"/>
                      <w:marBottom w:val="0"/>
                      <w:divBdr>
                        <w:top w:val="none" w:sz="0" w:space="0" w:color="auto"/>
                        <w:left w:val="none" w:sz="0" w:space="0" w:color="auto"/>
                        <w:bottom w:val="none" w:sz="0" w:space="0" w:color="auto"/>
                        <w:right w:val="none" w:sz="0" w:space="0" w:color="auto"/>
                      </w:divBdr>
                      <w:divsChild>
                        <w:div w:id="93404302">
                          <w:marLeft w:val="0"/>
                          <w:marRight w:val="0"/>
                          <w:marTop w:val="0"/>
                          <w:marBottom w:val="0"/>
                          <w:divBdr>
                            <w:top w:val="none" w:sz="0" w:space="0" w:color="auto"/>
                            <w:left w:val="none" w:sz="0" w:space="0" w:color="auto"/>
                            <w:bottom w:val="none" w:sz="0" w:space="0" w:color="auto"/>
                            <w:right w:val="none" w:sz="0" w:space="0" w:color="auto"/>
                          </w:divBdr>
                        </w:div>
                        <w:div w:id="9871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334">
          <w:marLeft w:val="0"/>
          <w:marRight w:val="0"/>
          <w:marTop w:val="0"/>
          <w:marBottom w:val="0"/>
          <w:divBdr>
            <w:top w:val="none" w:sz="0" w:space="0" w:color="auto"/>
            <w:left w:val="none" w:sz="0" w:space="0" w:color="auto"/>
            <w:bottom w:val="none" w:sz="0" w:space="0" w:color="auto"/>
            <w:right w:val="none" w:sz="0" w:space="0" w:color="auto"/>
          </w:divBdr>
        </w:div>
        <w:div w:id="100616533">
          <w:marLeft w:val="0"/>
          <w:marRight w:val="0"/>
          <w:marTop w:val="0"/>
          <w:marBottom w:val="0"/>
          <w:divBdr>
            <w:top w:val="none" w:sz="0" w:space="0" w:color="auto"/>
            <w:left w:val="none" w:sz="0" w:space="0" w:color="auto"/>
            <w:bottom w:val="none" w:sz="0" w:space="0" w:color="auto"/>
            <w:right w:val="none" w:sz="0" w:space="0" w:color="auto"/>
          </w:divBdr>
        </w:div>
        <w:div w:id="100809952">
          <w:marLeft w:val="0"/>
          <w:marRight w:val="0"/>
          <w:marTop w:val="0"/>
          <w:marBottom w:val="0"/>
          <w:divBdr>
            <w:top w:val="none" w:sz="0" w:space="0" w:color="auto"/>
            <w:left w:val="none" w:sz="0" w:space="0" w:color="auto"/>
            <w:bottom w:val="none" w:sz="0" w:space="0" w:color="auto"/>
            <w:right w:val="none" w:sz="0" w:space="0" w:color="auto"/>
          </w:divBdr>
          <w:divsChild>
            <w:div w:id="32463084">
              <w:marLeft w:val="0"/>
              <w:marRight w:val="0"/>
              <w:marTop w:val="0"/>
              <w:marBottom w:val="0"/>
              <w:divBdr>
                <w:top w:val="none" w:sz="0" w:space="0" w:color="auto"/>
                <w:left w:val="none" w:sz="0" w:space="0" w:color="auto"/>
                <w:bottom w:val="none" w:sz="0" w:space="0" w:color="auto"/>
                <w:right w:val="none" w:sz="0" w:space="0" w:color="auto"/>
              </w:divBdr>
              <w:divsChild>
                <w:div w:id="13472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707">
          <w:marLeft w:val="0"/>
          <w:marRight w:val="0"/>
          <w:marTop w:val="0"/>
          <w:marBottom w:val="0"/>
          <w:divBdr>
            <w:top w:val="none" w:sz="0" w:space="0" w:color="auto"/>
            <w:left w:val="none" w:sz="0" w:space="0" w:color="auto"/>
            <w:bottom w:val="none" w:sz="0" w:space="0" w:color="auto"/>
            <w:right w:val="none" w:sz="0" w:space="0" w:color="auto"/>
          </w:divBdr>
        </w:div>
        <w:div w:id="101076560">
          <w:marLeft w:val="0"/>
          <w:marRight w:val="0"/>
          <w:marTop w:val="0"/>
          <w:marBottom w:val="0"/>
          <w:divBdr>
            <w:top w:val="none" w:sz="0" w:space="0" w:color="auto"/>
            <w:left w:val="none" w:sz="0" w:space="0" w:color="auto"/>
            <w:bottom w:val="none" w:sz="0" w:space="0" w:color="auto"/>
            <w:right w:val="none" w:sz="0" w:space="0" w:color="auto"/>
          </w:divBdr>
          <w:divsChild>
            <w:div w:id="1590651308">
              <w:marLeft w:val="0"/>
              <w:marRight w:val="0"/>
              <w:marTop w:val="0"/>
              <w:marBottom w:val="0"/>
              <w:divBdr>
                <w:top w:val="none" w:sz="0" w:space="0" w:color="auto"/>
                <w:left w:val="none" w:sz="0" w:space="0" w:color="auto"/>
                <w:bottom w:val="none" w:sz="0" w:space="0" w:color="auto"/>
                <w:right w:val="none" w:sz="0" w:space="0" w:color="auto"/>
              </w:divBdr>
            </w:div>
          </w:divsChild>
        </w:div>
        <w:div w:id="101267799">
          <w:marLeft w:val="0"/>
          <w:marRight w:val="0"/>
          <w:marTop w:val="0"/>
          <w:marBottom w:val="0"/>
          <w:divBdr>
            <w:top w:val="none" w:sz="0" w:space="0" w:color="auto"/>
            <w:left w:val="none" w:sz="0" w:space="0" w:color="auto"/>
            <w:bottom w:val="none" w:sz="0" w:space="0" w:color="auto"/>
            <w:right w:val="none" w:sz="0" w:space="0" w:color="auto"/>
          </w:divBdr>
        </w:div>
        <w:div w:id="101455847">
          <w:marLeft w:val="0"/>
          <w:marRight w:val="0"/>
          <w:marTop w:val="0"/>
          <w:marBottom w:val="0"/>
          <w:divBdr>
            <w:top w:val="none" w:sz="0" w:space="0" w:color="auto"/>
            <w:left w:val="none" w:sz="0" w:space="0" w:color="auto"/>
            <w:bottom w:val="none" w:sz="0" w:space="0" w:color="auto"/>
            <w:right w:val="none" w:sz="0" w:space="0" w:color="auto"/>
          </w:divBdr>
          <w:divsChild>
            <w:div w:id="255141437">
              <w:marLeft w:val="0"/>
              <w:marRight w:val="0"/>
              <w:marTop w:val="0"/>
              <w:marBottom w:val="0"/>
              <w:divBdr>
                <w:top w:val="none" w:sz="0" w:space="0" w:color="auto"/>
                <w:left w:val="none" w:sz="0" w:space="0" w:color="auto"/>
                <w:bottom w:val="none" w:sz="0" w:space="0" w:color="auto"/>
                <w:right w:val="none" w:sz="0" w:space="0" w:color="auto"/>
              </w:divBdr>
              <w:divsChild>
                <w:div w:id="10434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8549">
          <w:marLeft w:val="0"/>
          <w:marRight w:val="0"/>
          <w:marTop w:val="0"/>
          <w:marBottom w:val="0"/>
          <w:divBdr>
            <w:top w:val="none" w:sz="0" w:space="0" w:color="auto"/>
            <w:left w:val="none" w:sz="0" w:space="0" w:color="auto"/>
            <w:bottom w:val="none" w:sz="0" w:space="0" w:color="auto"/>
            <w:right w:val="none" w:sz="0" w:space="0" w:color="auto"/>
          </w:divBdr>
          <w:divsChild>
            <w:div w:id="575482049">
              <w:marLeft w:val="0"/>
              <w:marRight w:val="0"/>
              <w:marTop w:val="0"/>
              <w:marBottom w:val="0"/>
              <w:divBdr>
                <w:top w:val="none" w:sz="0" w:space="0" w:color="auto"/>
                <w:left w:val="none" w:sz="0" w:space="0" w:color="auto"/>
                <w:bottom w:val="none" w:sz="0" w:space="0" w:color="auto"/>
                <w:right w:val="none" w:sz="0" w:space="0" w:color="auto"/>
              </w:divBdr>
            </w:div>
          </w:divsChild>
        </w:div>
        <w:div w:id="101461512">
          <w:marLeft w:val="0"/>
          <w:marRight w:val="0"/>
          <w:marTop w:val="0"/>
          <w:marBottom w:val="0"/>
          <w:divBdr>
            <w:top w:val="none" w:sz="0" w:space="0" w:color="auto"/>
            <w:left w:val="none" w:sz="0" w:space="0" w:color="auto"/>
            <w:bottom w:val="none" w:sz="0" w:space="0" w:color="auto"/>
            <w:right w:val="none" w:sz="0" w:space="0" w:color="auto"/>
          </w:divBdr>
        </w:div>
        <w:div w:id="101727259">
          <w:marLeft w:val="0"/>
          <w:marRight w:val="0"/>
          <w:marTop w:val="0"/>
          <w:marBottom w:val="0"/>
          <w:divBdr>
            <w:top w:val="none" w:sz="0" w:space="0" w:color="auto"/>
            <w:left w:val="none" w:sz="0" w:space="0" w:color="auto"/>
            <w:bottom w:val="none" w:sz="0" w:space="0" w:color="auto"/>
            <w:right w:val="none" w:sz="0" w:space="0" w:color="auto"/>
          </w:divBdr>
          <w:divsChild>
            <w:div w:id="431509113">
              <w:marLeft w:val="0"/>
              <w:marRight w:val="0"/>
              <w:marTop w:val="0"/>
              <w:marBottom w:val="0"/>
              <w:divBdr>
                <w:top w:val="none" w:sz="0" w:space="0" w:color="auto"/>
                <w:left w:val="none" w:sz="0" w:space="0" w:color="auto"/>
                <w:bottom w:val="none" w:sz="0" w:space="0" w:color="auto"/>
                <w:right w:val="none" w:sz="0" w:space="0" w:color="auto"/>
              </w:divBdr>
              <w:divsChild>
                <w:div w:id="1137257162">
                  <w:marLeft w:val="0"/>
                  <w:marRight w:val="0"/>
                  <w:marTop w:val="0"/>
                  <w:marBottom w:val="0"/>
                  <w:divBdr>
                    <w:top w:val="none" w:sz="0" w:space="0" w:color="auto"/>
                    <w:left w:val="none" w:sz="0" w:space="0" w:color="auto"/>
                    <w:bottom w:val="none" w:sz="0" w:space="0" w:color="auto"/>
                    <w:right w:val="none" w:sz="0" w:space="0" w:color="auto"/>
                  </w:divBdr>
                  <w:divsChild>
                    <w:div w:id="987779763">
                      <w:marLeft w:val="0"/>
                      <w:marRight w:val="0"/>
                      <w:marTop w:val="0"/>
                      <w:marBottom w:val="0"/>
                      <w:divBdr>
                        <w:top w:val="none" w:sz="0" w:space="0" w:color="auto"/>
                        <w:left w:val="none" w:sz="0" w:space="0" w:color="auto"/>
                        <w:bottom w:val="none" w:sz="0" w:space="0" w:color="auto"/>
                        <w:right w:val="none" w:sz="0" w:space="0" w:color="auto"/>
                      </w:divBdr>
                      <w:divsChild>
                        <w:div w:id="844201591">
                          <w:marLeft w:val="0"/>
                          <w:marRight w:val="0"/>
                          <w:marTop w:val="0"/>
                          <w:marBottom w:val="0"/>
                          <w:divBdr>
                            <w:top w:val="none" w:sz="0" w:space="0" w:color="auto"/>
                            <w:left w:val="none" w:sz="0" w:space="0" w:color="auto"/>
                            <w:bottom w:val="none" w:sz="0" w:space="0" w:color="auto"/>
                            <w:right w:val="none" w:sz="0" w:space="0" w:color="auto"/>
                          </w:divBdr>
                        </w:div>
                        <w:div w:id="14185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3092">
          <w:marLeft w:val="0"/>
          <w:marRight w:val="0"/>
          <w:marTop w:val="0"/>
          <w:marBottom w:val="0"/>
          <w:divBdr>
            <w:top w:val="none" w:sz="0" w:space="0" w:color="auto"/>
            <w:left w:val="none" w:sz="0" w:space="0" w:color="auto"/>
            <w:bottom w:val="none" w:sz="0" w:space="0" w:color="auto"/>
            <w:right w:val="none" w:sz="0" w:space="0" w:color="auto"/>
          </w:divBdr>
        </w:div>
        <w:div w:id="102068395">
          <w:marLeft w:val="0"/>
          <w:marRight w:val="0"/>
          <w:marTop w:val="0"/>
          <w:marBottom w:val="0"/>
          <w:divBdr>
            <w:top w:val="none" w:sz="0" w:space="0" w:color="auto"/>
            <w:left w:val="none" w:sz="0" w:space="0" w:color="auto"/>
            <w:bottom w:val="none" w:sz="0" w:space="0" w:color="auto"/>
            <w:right w:val="none" w:sz="0" w:space="0" w:color="auto"/>
          </w:divBdr>
          <w:divsChild>
            <w:div w:id="465969204">
              <w:marLeft w:val="0"/>
              <w:marRight w:val="0"/>
              <w:marTop w:val="0"/>
              <w:marBottom w:val="0"/>
              <w:divBdr>
                <w:top w:val="none" w:sz="0" w:space="0" w:color="auto"/>
                <w:left w:val="none" w:sz="0" w:space="0" w:color="auto"/>
                <w:bottom w:val="none" w:sz="0" w:space="0" w:color="auto"/>
                <w:right w:val="none" w:sz="0" w:space="0" w:color="auto"/>
              </w:divBdr>
            </w:div>
          </w:divsChild>
        </w:div>
        <w:div w:id="102071331">
          <w:marLeft w:val="0"/>
          <w:marRight w:val="0"/>
          <w:marTop w:val="0"/>
          <w:marBottom w:val="0"/>
          <w:divBdr>
            <w:top w:val="none" w:sz="0" w:space="0" w:color="auto"/>
            <w:left w:val="none" w:sz="0" w:space="0" w:color="auto"/>
            <w:bottom w:val="none" w:sz="0" w:space="0" w:color="auto"/>
            <w:right w:val="none" w:sz="0" w:space="0" w:color="auto"/>
          </w:divBdr>
          <w:divsChild>
            <w:div w:id="1145313031">
              <w:marLeft w:val="0"/>
              <w:marRight w:val="0"/>
              <w:marTop w:val="0"/>
              <w:marBottom w:val="0"/>
              <w:divBdr>
                <w:top w:val="none" w:sz="0" w:space="0" w:color="auto"/>
                <w:left w:val="none" w:sz="0" w:space="0" w:color="auto"/>
                <w:bottom w:val="none" w:sz="0" w:space="0" w:color="auto"/>
                <w:right w:val="none" w:sz="0" w:space="0" w:color="auto"/>
              </w:divBdr>
              <w:divsChild>
                <w:div w:id="941034148">
                  <w:marLeft w:val="0"/>
                  <w:marRight w:val="0"/>
                  <w:marTop w:val="0"/>
                  <w:marBottom w:val="0"/>
                  <w:divBdr>
                    <w:top w:val="none" w:sz="0" w:space="0" w:color="auto"/>
                    <w:left w:val="none" w:sz="0" w:space="0" w:color="auto"/>
                    <w:bottom w:val="none" w:sz="0" w:space="0" w:color="auto"/>
                    <w:right w:val="none" w:sz="0" w:space="0" w:color="auto"/>
                  </w:divBdr>
                  <w:divsChild>
                    <w:div w:id="7894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6211">
          <w:marLeft w:val="0"/>
          <w:marRight w:val="0"/>
          <w:marTop w:val="0"/>
          <w:marBottom w:val="0"/>
          <w:divBdr>
            <w:top w:val="none" w:sz="0" w:space="0" w:color="auto"/>
            <w:left w:val="none" w:sz="0" w:space="0" w:color="auto"/>
            <w:bottom w:val="none" w:sz="0" w:space="0" w:color="auto"/>
            <w:right w:val="none" w:sz="0" w:space="0" w:color="auto"/>
          </w:divBdr>
          <w:divsChild>
            <w:div w:id="1556886849">
              <w:marLeft w:val="0"/>
              <w:marRight w:val="0"/>
              <w:marTop w:val="0"/>
              <w:marBottom w:val="0"/>
              <w:divBdr>
                <w:top w:val="none" w:sz="0" w:space="0" w:color="auto"/>
                <w:left w:val="none" w:sz="0" w:space="0" w:color="auto"/>
                <w:bottom w:val="none" w:sz="0" w:space="0" w:color="auto"/>
                <w:right w:val="none" w:sz="0" w:space="0" w:color="auto"/>
              </w:divBdr>
              <w:divsChild>
                <w:div w:id="95713441">
                  <w:marLeft w:val="0"/>
                  <w:marRight w:val="0"/>
                  <w:marTop w:val="0"/>
                  <w:marBottom w:val="0"/>
                  <w:divBdr>
                    <w:top w:val="none" w:sz="0" w:space="0" w:color="auto"/>
                    <w:left w:val="none" w:sz="0" w:space="0" w:color="auto"/>
                    <w:bottom w:val="none" w:sz="0" w:space="0" w:color="auto"/>
                    <w:right w:val="none" w:sz="0" w:space="0" w:color="auto"/>
                  </w:divBdr>
                  <w:divsChild>
                    <w:div w:id="1111707130">
                      <w:marLeft w:val="0"/>
                      <w:marRight w:val="0"/>
                      <w:marTop w:val="0"/>
                      <w:marBottom w:val="0"/>
                      <w:divBdr>
                        <w:top w:val="none" w:sz="0" w:space="0" w:color="auto"/>
                        <w:left w:val="none" w:sz="0" w:space="0" w:color="auto"/>
                        <w:bottom w:val="none" w:sz="0" w:space="0" w:color="auto"/>
                        <w:right w:val="none" w:sz="0" w:space="0" w:color="auto"/>
                      </w:divBdr>
                      <w:divsChild>
                        <w:div w:id="789473165">
                          <w:marLeft w:val="0"/>
                          <w:marRight w:val="0"/>
                          <w:marTop w:val="0"/>
                          <w:marBottom w:val="0"/>
                          <w:divBdr>
                            <w:top w:val="none" w:sz="0" w:space="0" w:color="auto"/>
                            <w:left w:val="none" w:sz="0" w:space="0" w:color="auto"/>
                            <w:bottom w:val="none" w:sz="0" w:space="0" w:color="auto"/>
                            <w:right w:val="none" w:sz="0" w:space="0" w:color="auto"/>
                          </w:divBdr>
                          <w:divsChild>
                            <w:div w:id="4885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855">
          <w:marLeft w:val="0"/>
          <w:marRight w:val="0"/>
          <w:marTop w:val="0"/>
          <w:marBottom w:val="0"/>
          <w:divBdr>
            <w:top w:val="none" w:sz="0" w:space="0" w:color="auto"/>
            <w:left w:val="none" w:sz="0" w:space="0" w:color="auto"/>
            <w:bottom w:val="none" w:sz="0" w:space="0" w:color="auto"/>
            <w:right w:val="none" w:sz="0" w:space="0" w:color="auto"/>
          </w:divBdr>
          <w:divsChild>
            <w:div w:id="1379430888">
              <w:marLeft w:val="0"/>
              <w:marRight w:val="0"/>
              <w:marTop w:val="0"/>
              <w:marBottom w:val="0"/>
              <w:divBdr>
                <w:top w:val="none" w:sz="0" w:space="0" w:color="auto"/>
                <w:left w:val="none" w:sz="0" w:space="0" w:color="auto"/>
                <w:bottom w:val="none" w:sz="0" w:space="0" w:color="auto"/>
                <w:right w:val="none" w:sz="0" w:space="0" w:color="auto"/>
              </w:divBdr>
            </w:div>
          </w:divsChild>
        </w:div>
        <w:div w:id="103306249">
          <w:marLeft w:val="0"/>
          <w:marRight w:val="0"/>
          <w:marTop w:val="0"/>
          <w:marBottom w:val="0"/>
          <w:divBdr>
            <w:top w:val="none" w:sz="0" w:space="0" w:color="auto"/>
            <w:left w:val="none" w:sz="0" w:space="0" w:color="auto"/>
            <w:bottom w:val="none" w:sz="0" w:space="0" w:color="auto"/>
            <w:right w:val="none" w:sz="0" w:space="0" w:color="auto"/>
          </w:divBdr>
          <w:divsChild>
            <w:div w:id="27224699">
              <w:marLeft w:val="0"/>
              <w:marRight w:val="0"/>
              <w:marTop w:val="0"/>
              <w:marBottom w:val="0"/>
              <w:divBdr>
                <w:top w:val="none" w:sz="0" w:space="0" w:color="auto"/>
                <w:left w:val="none" w:sz="0" w:space="0" w:color="auto"/>
                <w:bottom w:val="none" w:sz="0" w:space="0" w:color="auto"/>
                <w:right w:val="none" w:sz="0" w:space="0" w:color="auto"/>
              </w:divBdr>
              <w:divsChild>
                <w:div w:id="576325682">
                  <w:marLeft w:val="0"/>
                  <w:marRight w:val="0"/>
                  <w:marTop w:val="0"/>
                  <w:marBottom w:val="0"/>
                  <w:divBdr>
                    <w:top w:val="none" w:sz="0" w:space="0" w:color="auto"/>
                    <w:left w:val="none" w:sz="0" w:space="0" w:color="auto"/>
                    <w:bottom w:val="none" w:sz="0" w:space="0" w:color="auto"/>
                    <w:right w:val="none" w:sz="0" w:space="0" w:color="auto"/>
                  </w:divBdr>
                  <w:divsChild>
                    <w:div w:id="113212729">
                      <w:marLeft w:val="0"/>
                      <w:marRight w:val="0"/>
                      <w:marTop w:val="0"/>
                      <w:marBottom w:val="0"/>
                      <w:divBdr>
                        <w:top w:val="none" w:sz="0" w:space="0" w:color="auto"/>
                        <w:left w:val="none" w:sz="0" w:space="0" w:color="auto"/>
                        <w:bottom w:val="none" w:sz="0" w:space="0" w:color="auto"/>
                        <w:right w:val="none" w:sz="0" w:space="0" w:color="auto"/>
                      </w:divBdr>
                      <w:divsChild>
                        <w:div w:id="259415877">
                          <w:marLeft w:val="0"/>
                          <w:marRight w:val="0"/>
                          <w:marTop w:val="0"/>
                          <w:marBottom w:val="0"/>
                          <w:divBdr>
                            <w:top w:val="none" w:sz="0" w:space="0" w:color="auto"/>
                            <w:left w:val="none" w:sz="0" w:space="0" w:color="auto"/>
                            <w:bottom w:val="none" w:sz="0" w:space="0" w:color="auto"/>
                            <w:right w:val="none" w:sz="0" w:space="0" w:color="auto"/>
                          </w:divBdr>
                          <w:divsChild>
                            <w:div w:id="11848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5494">
          <w:marLeft w:val="0"/>
          <w:marRight w:val="0"/>
          <w:marTop w:val="0"/>
          <w:marBottom w:val="0"/>
          <w:divBdr>
            <w:top w:val="none" w:sz="0" w:space="0" w:color="auto"/>
            <w:left w:val="none" w:sz="0" w:space="0" w:color="auto"/>
            <w:bottom w:val="none" w:sz="0" w:space="0" w:color="auto"/>
            <w:right w:val="none" w:sz="0" w:space="0" w:color="auto"/>
          </w:divBdr>
          <w:divsChild>
            <w:div w:id="1355884810">
              <w:marLeft w:val="0"/>
              <w:marRight w:val="0"/>
              <w:marTop w:val="0"/>
              <w:marBottom w:val="0"/>
              <w:divBdr>
                <w:top w:val="none" w:sz="0" w:space="0" w:color="auto"/>
                <w:left w:val="none" w:sz="0" w:space="0" w:color="auto"/>
                <w:bottom w:val="none" w:sz="0" w:space="0" w:color="auto"/>
                <w:right w:val="none" w:sz="0" w:space="0" w:color="auto"/>
              </w:divBdr>
            </w:div>
            <w:div w:id="1473406925">
              <w:marLeft w:val="0"/>
              <w:marRight w:val="0"/>
              <w:marTop w:val="0"/>
              <w:marBottom w:val="0"/>
              <w:divBdr>
                <w:top w:val="none" w:sz="0" w:space="0" w:color="auto"/>
                <w:left w:val="none" w:sz="0" w:space="0" w:color="auto"/>
                <w:bottom w:val="none" w:sz="0" w:space="0" w:color="auto"/>
                <w:right w:val="none" w:sz="0" w:space="0" w:color="auto"/>
              </w:divBdr>
            </w:div>
          </w:divsChild>
        </w:div>
        <w:div w:id="104154457">
          <w:marLeft w:val="0"/>
          <w:marRight w:val="0"/>
          <w:marTop w:val="0"/>
          <w:marBottom w:val="0"/>
          <w:divBdr>
            <w:top w:val="none" w:sz="0" w:space="0" w:color="auto"/>
            <w:left w:val="none" w:sz="0" w:space="0" w:color="auto"/>
            <w:bottom w:val="none" w:sz="0" w:space="0" w:color="auto"/>
            <w:right w:val="none" w:sz="0" w:space="0" w:color="auto"/>
          </w:divBdr>
        </w:div>
        <w:div w:id="104272378">
          <w:marLeft w:val="0"/>
          <w:marRight w:val="0"/>
          <w:marTop w:val="0"/>
          <w:marBottom w:val="0"/>
          <w:divBdr>
            <w:top w:val="none" w:sz="0" w:space="0" w:color="auto"/>
            <w:left w:val="none" w:sz="0" w:space="0" w:color="auto"/>
            <w:bottom w:val="none" w:sz="0" w:space="0" w:color="auto"/>
            <w:right w:val="none" w:sz="0" w:space="0" w:color="auto"/>
          </w:divBdr>
        </w:div>
        <w:div w:id="104424696">
          <w:marLeft w:val="0"/>
          <w:marRight w:val="0"/>
          <w:marTop w:val="0"/>
          <w:marBottom w:val="0"/>
          <w:divBdr>
            <w:top w:val="none" w:sz="0" w:space="0" w:color="auto"/>
            <w:left w:val="none" w:sz="0" w:space="0" w:color="auto"/>
            <w:bottom w:val="none" w:sz="0" w:space="0" w:color="auto"/>
            <w:right w:val="none" w:sz="0" w:space="0" w:color="auto"/>
          </w:divBdr>
        </w:div>
        <w:div w:id="104471974">
          <w:marLeft w:val="0"/>
          <w:marRight w:val="0"/>
          <w:marTop w:val="0"/>
          <w:marBottom w:val="0"/>
          <w:divBdr>
            <w:top w:val="none" w:sz="0" w:space="0" w:color="auto"/>
            <w:left w:val="none" w:sz="0" w:space="0" w:color="auto"/>
            <w:bottom w:val="none" w:sz="0" w:space="0" w:color="auto"/>
            <w:right w:val="none" w:sz="0" w:space="0" w:color="auto"/>
          </w:divBdr>
          <w:divsChild>
            <w:div w:id="595478917">
              <w:marLeft w:val="0"/>
              <w:marRight w:val="0"/>
              <w:marTop w:val="0"/>
              <w:marBottom w:val="0"/>
              <w:divBdr>
                <w:top w:val="none" w:sz="0" w:space="0" w:color="auto"/>
                <w:left w:val="none" w:sz="0" w:space="0" w:color="auto"/>
                <w:bottom w:val="none" w:sz="0" w:space="0" w:color="auto"/>
                <w:right w:val="none" w:sz="0" w:space="0" w:color="auto"/>
              </w:divBdr>
              <w:divsChild>
                <w:div w:id="2345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1057">
          <w:marLeft w:val="0"/>
          <w:marRight w:val="0"/>
          <w:marTop w:val="0"/>
          <w:marBottom w:val="0"/>
          <w:divBdr>
            <w:top w:val="none" w:sz="0" w:space="0" w:color="auto"/>
            <w:left w:val="none" w:sz="0" w:space="0" w:color="auto"/>
            <w:bottom w:val="none" w:sz="0" w:space="0" w:color="auto"/>
            <w:right w:val="none" w:sz="0" w:space="0" w:color="auto"/>
          </w:divBdr>
        </w:div>
        <w:div w:id="105348558">
          <w:marLeft w:val="0"/>
          <w:marRight w:val="0"/>
          <w:marTop w:val="0"/>
          <w:marBottom w:val="0"/>
          <w:divBdr>
            <w:top w:val="none" w:sz="0" w:space="0" w:color="auto"/>
            <w:left w:val="none" w:sz="0" w:space="0" w:color="auto"/>
            <w:bottom w:val="none" w:sz="0" w:space="0" w:color="auto"/>
            <w:right w:val="none" w:sz="0" w:space="0" w:color="auto"/>
          </w:divBdr>
          <w:divsChild>
            <w:div w:id="295766960">
              <w:marLeft w:val="0"/>
              <w:marRight w:val="0"/>
              <w:marTop w:val="0"/>
              <w:marBottom w:val="0"/>
              <w:divBdr>
                <w:top w:val="none" w:sz="0" w:space="0" w:color="auto"/>
                <w:left w:val="none" w:sz="0" w:space="0" w:color="auto"/>
                <w:bottom w:val="none" w:sz="0" w:space="0" w:color="auto"/>
                <w:right w:val="none" w:sz="0" w:space="0" w:color="auto"/>
              </w:divBdr>
            </w:div>
            <w:div w:id="344789673">
              <w:marLeft w:val="0"/>
              <w:marRight w:val="0"/>
              <w:marTop w:val="0"/>
              <w:marBottom w:val="0"/>
              <w:divBdr>
                <w:top w:val="none" w:sz="0" w:space="0" w:color="auto"/>
                <w:left w:val="none" w:sz="0" w:space="0" w:color="auto"/>
                <w:bottom w:val="none" w:sz="0" w:space="0" w:color="auto"/>
                <w:right w:val="none" w:sz="0" w:space="0" w:color="auto"/>
              </w:divBdr>
            </w:div>
            <w:div w:id="1466965008">
              <w:marLeft w:val="0"/>
              <w:marRight w:val="0"/>
              <w:marTop w:val="0"/>
              <w:marBottom w:val="0"/>
              <w:divBdr>
                <w:top w:val="none" w:sz="0" w:space="0" w:color="auto"/>
                <w:left w:val="none" w:sz="0" w:space="0" w:color="auto"/>
                <w:bottom w:val="none" w:sz="0" w:space="0" w:color="auto"/>
                <w:right w:val="none" w:sz="0" w:space="0" w:color="auto"/>
              </w:divBdr>
            </w:div>
          </w:divsChild>
        </w:div>
        <w:div w:id="105782687">
          <w:marLeft w:val="0"/>
          <w:marRight w:val="0"/>
          <w:marTop w:val="0"/>
          <w:marBottom w:val="0"/>
          <w:divBdr>
            <w:top w:val="none" w:sz="0" w:space="0" w:color="auto"/>
            <w:left w:val="none" w:sz="0" w:space="0" w:color="auto"/>
            <w:bottom w:val="none" w:sz="0" w:space="0" w:color="auto"/>
            <w:right w:val="none" w:sz="0" w:space="0" w:color="auto"/>
          </w:divBdr>
        </w:div>
        <w:div w:id="106127623">
          <w:marLeft w:val="0"/>
          <w:marRight w:val="0"/>
          <w:marTop w:val="0"/>
          <w:marBottom w:val="0"/>
          <w:divBdr>
            <w:top w:val="none" w:sz="0" w:space="0" w:color="auto"/>
            <w:left w:val="none" w:sz="0" w:space="0" w:color="auto"/>
            <w:bottom w:val="none" w:sz="0" w:space="0" w:color="auto"/>
            <w:right w:val="none" w:sz="0" w:space="0" w:color="auto"/>
          </w:divBdr>
        </w:div>
        <w:div w:id="107044372">
          <w:marLeft w:val="0"/>
          <w:marRight w:val="0"/>
          <w:marTop w:val="0"/>
          <w:marBottom w:val="0"/>
          <w:divBdr>
            <w:top w:val="none" w:sz="0" w:space="0" w:color="auto"/>
            <w:left w:val="none" w:sz="0" w:space="0" w:color="auto"/>
            <w:bottom w:val="none" w:sz="0" w:space="0" w:color="auto"/>
            <w:right w:val="none" w:sz="0" w:space="0" w:color="auto"/>
          </w:divBdr>
        </w:div>
        <w:div w:id="107051452">
          <w:marLeft w:val="0"/>
          <w:marRight w:val="0"/>
          <w:marTop w:val="0"/>
          <w:marBottom w:val="0"/>
          <w:divBdr>
            <w:top w:val="none" w:sz="0" w:space="0" w:color="auto"/>
            <w:left w:val="none" w:sz="0" w:space="0" w:color="auto"/>
            <w:bottom w:val="none" w:sz="0" w:space="0" w:color="auto"/>
            <w:right w:val="none" w:sz="0" w:space="0" w:color="auto"/>
          </w:divBdr>
          <w:divsChild>
            <w:div w:id="44644419">
              <w:marLeft w:val="0"/>
              <w:marRight w:val="0"/>
              <w:marTop w:val="0"/>
              <w:marBottom w:val="0"/>
              <w:divBdr>
                <w:top w:val="none" w:sz="0" w:space="0" w:color="auto"/>
                <w:left w:val="none" w:sz="0" w:space="0" w:color="auto"/>
                <w:bottom w:val="none" w:sz="0" w:space="0" w:color="auto"/>
                <w:right w:val="none" w:sz="0" w:space="0" w:color="auto"/>
              </w:divBdr>
              <w:divsChild>
                <w:div w:id="14113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370">
          <w:marLeft w:val="0"/>
          <w:marRight w:val="0"/>
          <w:marTop w:val="0"/>
          <w:marBottom w:val="0"/>
          <w:divBdr>
            <w:top w:val="none" w:sz="0" w:space="0" w:color="auto"/>
            <w:left w:val="none" w:sz="0" w:space="0" w:color="auto"/>
            <w:bottom w:val="none" w:sz="0" w:space="0" w:color="auto"/>
            <w:right w:val="none" w:sz="0" w:space="0" w:color="auto"/>
          </w:divBdr>
        </w:div>
        <w:div w:id="107160008">
          <w:marLeft w:val="0"/>
          <w:marRight w:val="0"/>
          <w:marTop w:val="0"/>
          <w:marBottom w:val="0"/>
          <w:divBdr>
            <w:top w:val="none" w:sz="0" w:space="0" w:color="auto"/>
            <w:left w:val="none" w:sz="0" w:space="0" w:color="auto"/>
            <w:bottom w:val="none" w:sz="0" w:space="0" w:color="auto"/>
            <w:right w:val="none" w:sz="0" w:space="0" w:color="auto"/>
          </w:divBdr>
          <w:divsChild>
            <w:div w:id="1169634214">
              <w:marLeft w:val="0"/>
              <w:marRight w:val="0"/>
              <w:marTop w:val="0"/>
              <w:marBottom w:val="0"/>
              <w:divBdr>
                <w:top w:val="none" w:sz="0" w:space="0" w:color="auto"/>
                <w:left w:val="none" w:sz="0" w:space="0" w:color="auto"/>
                <w:bottom w:val="none" w:sz="0" w:space="0" w:color="auto"/>
                <w:right w:val="none" w:sz="0" w:space="0" w:color="auto"/>
              </w:divBdr>
              <w:divsChild>
                <w:div w:id="1514497056">
                  <w:marLeft w:val="0"/>
                  <w:marRight w:val="0"/>
                  <w:marTop w:val="0"/>
                  <w:marBottom w:val="0"/>
                  <w:divBdr>
                    <w:top w:val="none" w:sz="0" w:space="0" w:color="auto"/>
                    <w:left w:val="none" w:sz="0" w:space="0" w:color="auto"/>
                    <w:bottom w:val="none" w:sz="0" w:space="0" w:color="auto"/>
                    <w:right w:val="none" w:sz="0" w:space="0" w:color="auto"/>
                  </w:divBdr>
                  <w:divsChild>
                    <w:div w:id="1208302161">
                      <w:marLeft w:val="0"/>
                      <w:marRight w:val="0"/>
                      <w:marTop w:val="0"/>
                      <w:marBottom w:val="0"/>
                      <w:divBdr>
                        <w:top w:val="none" w:sz="0" w:space="0" w:color="auto"/>
                        <w:left w:val="none" w:sz="0" w:space="0" w:color="auto"/>
                        <w:bottom w:val="none" w:sz="0" w:space="0" w:color="auto"/>
                        <w:right w:val="none" w:sz="0" w:space="0" w:color="auto"/>
                      </w:divBdr>
                      <w:divsChild>
                        <w:div w:id="1179276679">
                          <w:marLeft w:val="0"/>
                          <w:marRight w:val="0"/>
                          <w:marTop w:val="0"/>
                          <w:marBottom w:val="0"/>
                          <w:divBdr>
                            <w:top w:val="none" w:sz="0" w:space="0" w:color="auto"/>
                            <w:left w:val="none" w:sz="0" w:space="0" w:color="auto"/>
                            <w:bottom w:val="none" w:sz="0" w:space="0" w:color="auto"/>
                            <w:right w:val="none" w:sz="0" w:space="0" w:color="auto"/>
                          </w:divBdr>
                          <w:divsChild>
                            <w:div w:id="1488588576">
                              <w:marLeft w:val="0"/>
                              <w:marRight w:val="0"/>
                              <w:marTop w:val="0"/>
                              <w:marBottom w:val="0"/>
                              <w:divBdr>
                                <w:top w:val="none" w:sz="0" w:space="0" w:color="auto"/>
                                <w:left w:val="none" w:sz="0" w:space="0" w:color="auto"/>
                                <w:bottom w:val="none" w:sz="0" w:space="0" w:color="auto"/>
                                <w:right w:val="none" w:sz="0" w:space="0" w:color="auto"/>
                              </w:divBdr>
                              <w:divsChild>
                                <w:div w:id="39525482">
                                  <w:marLeft w:val="0"/>
                                  <w:marRight w:val="0"/>
                                  <w:marTop w:val="0"/>
                                  <w:marBottom w:val="0"/>
                                  <w:divBdr>
                                    <w:top w:val="none" w:sz="0" w:space="0" w:color="auto"/>
                                    <w:left w:val="none" w:sz="0" w:space="0" w:color="auto"/>
                                    <w:bottom w:val="none" w:sz="0" w:space="0" w:color="auto"/>
                                    <w:right w:val="none" w:sz="0" w:space="0" w:color="auto"/>
                                  </w:divBdr>
                                  <w:divsChild>
                                    <w:div w:id="118303856">
                                      <w:marLeft w:val="0"/>
                                      <w:marRight w:val="0"/>
                                      <w:marTop w:val="0"/>
                                      <w:marBottom w:val="0"/>
                                      <w:divBdr>
                                        <w:top w:val="none" w:sz="0" w:space="0" w:color="auto"/>
                                        <w:left w:val="none" w:sz="0" w:space="0" w:color="auto"/>
                                        <w:bottom w:val="none" w:sz="0" w:space="0" w:color="auto"/>
                                        <w:right w:val="none" w:sz="0" w:space="0" w:color="auto"/>
                                      </w:divBdr>
                                    </w:div>
                                    <w:div w:id="118690486">
                                      <w:marLeft w:val="0"/>
                                      <w:marRight w:val="0"/>
                                      <w:marTop w:val="0"/>
                                      <w:marBottom w:val="0"/>
                                      <w:divBdr>
                                        <w:top w:val="none" w:sz="0" w:space="0" w:color="auto"/>
                                        <w:left w:val="none" w:sz="0" w:space="0" w:color="auto"/>
                                        <w:bottom w:val="none" w:sz="0" w:space="0" w:color="auto"/>
                                        <w:right w:val="none" w:sz="0" w:space="0" w:color="auto"/>
                                      </w:divBdr>
                                    </w:div>
                                    <w:div w:id="175732535">
                                      <w:marLeft w:val="0"/>
                                      <w:marRight w:val="0"/>
                                      <w:marTop w:val="0"/>
                                      <w:marBottom w:val="0"/>
                                      <w:divBdr>
                                        <w:top w:val="none" w:sz="0" w:space="0" w:color="auto"/>
                                        <w:left w:val="none" w:sz="0" w:space="0" w:color="auto"/>
                                        <w:bottom w:val="none" w:sz="0" w:space="0" w:color="auto"/>
                                        <w:right w:val="none" w:sz="0" w:space="0" w:color="auto"/>
                                      </w:divBdr>
                                    </w:div>
                                    <w:div w:id="194732073">
                                      <w:marLeft w:val="0"/>
                                      <w:marRight w:val="0"/>
                                      <w:marTop w:val="0"/>
                                      <w:marBottom w:val="0"/>
                                      <w:divBdr>
                                        <w:top w:val="none" w:sz="0" w:space="0" w:color="auto"/>
                                        <w:left w:val="none" w:sz="0" w:space="0" w:color="auto"/>
                                        <w:bottom w:val="none" w:sz="0" w:space="0" w:color="auto"/>
                                        <w:right w:val="none" w:sz="0" w:space="0" w:color="auto"/>
                                      </w:divBdr>
                                    </w:div>
                                    <w:div w:id="210074106">
                                      <w:marLeft w:val="0"/>
                                      <w:marRight w:val="0"/>
                                      <w:marTop w:val="0"/>
                                      <w:marBottom w:val="0"/>
                                      <w:divBdr>
                                        <w:top w:val="none" w:sz="0" w:space="0" w:color="auto"/>
                                        <w:left w:val="none" w:sz="0" w:space="0" w:color="auto"/>
                                        <w:bottom w:val="none" w:sz="0" w:space="0" w:color="auto"/>
                                        <w:right w:val="none" w:sz="0" w:space="0" w:color="auto"/>
                                      </w:divBdr>
                                    </w:div>
                                    <w:div w:id="233777545">
                                      <w:marLeft w:val="0"/>
                                      <w:marRight w:val="0"/>
                                      <w:marTop w:val="0"/>
                                      <w:marBottom w:val="0"/>
                                      <w:divBdr>
                                        <w:top w:val="none" w:sz="0" w:space="0" w:color="auto"/>
                                        <w:left w:val="none" w:sz="0" w:space="0" w:color="auto"/>
                                        <w:bottom w:val="none" w:sz="0" w:space="0" w:color="auto"/>
                                        <w:right w:val="none" w:sz="0" w:space="0" w:color="auto"/>
                                      </w:divBdr>
                                    </w:div>
                                    <w:div w:id="237249930">
                                      <w:marLeft w:val="0"/>
                                      <w:marRight w:val="0"/>
                                      <w:marTop w:val="0"/>
                                      <w:marBottom w:val="0"/>
                                      <w:divBdr>
                                        <w:top w:val="none" w:sz="0" w:space="0" w:color="auto"/>
                                        <w:left w:val="none" w:sz="0" w:space="0" w:color="auto"/>
                                        <w:bottom w:val="none" w:sz="0" w:space="0" w:color="auto"/>
                                        <w:right w:val="none" w:sz="0" w:space="0" w:color="auto"/>
                                      </w:divBdr>
                                    </w:div>
                                    <w:div w:id="251936040">
                                      <w:marLeft w:val="0"/>
                                      <w:marRight w:val="0"/>
                                      <w:marTop w:val="0"/>
                                      <w:marBottom w:val="0"/>
                                      <w:divBdr>
                                        <w:top w:val="none" w:sz="0" w:space="0" w:color="auto"/>
                                        <w:left w:val="none" w:sz="0" w:space="0" w:color="auto"/>
                                        <w:bottom w:val="none" w:sz="0" w:space="0" w:color="auto"/>
                                        <w:right w:val="none" w:sz="0" w:space="0" w:color="auto"/>
                                      </w:divBdr>
                                    </w:div>
                                    <w:div w:id="255871329">
                                      <w:marLeft w:val="0"/>
                                      <w:marRight w:val="0"/>
                                      <w:marTop w:val="0"/>
                                      <w:marBottom w:val="0"/>
                                      <w:divBdr>
                                        <w:top w:val="none" w:sz="0" w:space="0" w:color="auto"/>
                                        <w:left w:val="none" w:sz="0" w:space="0" w:color="auto"/>
                                        <w:bottom w:val="none" w:sz="0" w:space="0" w:color="auto"/>
                                        <w:right w:val="none" w:sz="0" w:space="0" w:color="auto"/>
                                      </w:divBdr>
                                    </w:div>
                                    <w:div w:id="308873850">
                                      <w:marLeft w:val="0"/>
                                      <w:marRight w:val="0"/>
                                      <w:marTop w:val="0"/>
                                      <w:marBottom w:val="0"/>
                                      <w:divBdr>
                                        <w:top w:val="none" w:sz="0" w:space="0" w:color="auto"/>
                                        <w:left w:val="none" w:sz="0" w:space="0" w:color="auto"/>
                                        <w:bottom w:val="none" w:sz="0" w:space="0" w:color="auto"/>
                                        <w:right w:val="none" w:sz="0" w:space="0" w:color="auto"/>
                                      </w:divBdr>
                                    </w:div>
                                    <w:div w:id="309410450">
                                      <w:marLeft w:val="0"/>
                                      <w:marRight w:val="0"/>
                                      <w:marTop w:val="0"/>
                                      <w:marBottom w:val="0"/>
                                      <w:divBdr>
                                        <w:top w:val="none" w:sz="0" w:space="0" w:color="auto"/>
                                        <w:left w:val="none" w:sz="0" w:space="0" w:color="auto"/>
                                        <w:bottom w:val="none" w:sz="0" w:space="0" w:color="auto"/>
                                        <w:right w:val="none" w:sz="0" w:space="0" w:color="auto"/>
                                      </w:divBdr>
                                    </w:div>
                                    <w:div w:id="354813584">
                                      <w:marLeft w:val="0"/>
                                      <w:marRight w:val="0"/>
                                      <w:marTop w:val="0"/>
                                      <w:marBottom w:val="0"/>
                                      <w:divBdr>
                                        <w:top w:val="none" w:sz="0" w:space="0" w:color="auto"/>
                                        <w:left w:val="none" w:sz="0" w:space="0" w:color="auto"/>
                                        <w:bottom w:val="none" w:sz="0" w:space="0" w:color="auto"/>
                                        <w:right w:val="none" w:sz="0" w:space="0" w:color="auto"/>
                                      </w:divBdr>
                                    </w:div>
                                    <w:div w:id="360938298">
                                      <w:marLeft w:val="0"/>
                                      <w:marRight w:val="0"/>
                                      <w:marTop w:val="0"/>
                                      <w:marBottom w:val="0"/>
                                      <w:divBdr>
                                        <w:top w:val="none" w:sz="0" w:space="0" w:color="auto"/>
                                        <w:left w:val="none" w:sz="0" w:space="0" w:color="auto"/>
                                        <w:bottom w:val="none" w:sz="0" w:space="0" w:color="auto"/>
                                        <w:right w:val="none" w:sz="0" w:space="0" w:color="auto"/>
                                      </w:divBdr>
                                    </w:div>
                                    <w:div w:id="372851328">
                                      <w:marLeft w:val="0"/>
                                      <w:marRight w:val="0"/>
                                      <w:marTop w:val="0"/>
                                      <w:marBottom w:val="0"/>
                                      <w:divBdr>
                                        <w:top w:val="none" w:sz="0" w:space="0" w:color="auto"/>
                                        <w:left w:val="none" w:sz="0" w:space="0" w:color="auto"/>
                                        <w:bottom w:val="none" w:sz="0" w:space="0" w:color="auto"/>
                                        <w:right w:val="none" w:sz="0" w:space="0" w:color="auto"/>
                                      </w:divBdr>
                                    </w:div>
                                    <w:div w:id="396828191">
                                      <w:marLeft w:val="0"/>
                                      <w:marRight w:val="0"/>
                                      <w:marTop w:val="0"/>
                                      <w:marBottom w:val="0"/>
                                      <w:divBdr>
                                        <w:top w:val="none" w:sz="0" w:space="0" w:color="auto"/>
                                        <w:left w:val="none" w:sz="0" w:space="0" w:color="auto"/>
                                        <w:bottom w:val="none" w:sz="0" w:space="0" w:color="auto"/>
                                        <w:right w:val="none" w:sz="0" w:space="0" w:color="auto"/>
                                      </w:divBdr>
                                    </w:div>
                                    <w:div w:id="399863495">
                                      <w:marLeft w:val="0"/>
                                      <w:marRight w:val="0"/>
                                      <w:marTop w:val="0"/>
                                      <w:marBottom w:val="0"/>
                                      <w:divBdr>
                                        <w:top w:val="none" w:sz="0" w:space="0" w:color="auto"/>
                                        <w:left w:val="none" w:sz="0" w:space="0" w:color="auto"/>
                                        <w:bottom w:val="none" w:sz="0" w:space="0" w:color="auto"/>
                                        <w:right w:val="none" w:sz="0" w:space="0" w:color="auto"/>
                                      </w:divBdr>
                                    </w:div>
                                    <w:div w:id="437484856">
                                      <w:marLeft w:val="0"/>
                                      <w:marRight w:val="0"/>
                                      <w:marTop w:val="0"/>
                                      <w:marBottom w:val="0"/>
                                      <w:divBdr>
                                        <w:top w:val="none" w:sz="0" w:space="0" w:color="auto"/>
                                        <w:left w:val="none" w:sz="0" w:space="0" w:color="auto"/>
                                        <w:bottom w:val="none" w:sz="0" w:space="0" w:color="auto"/>
                                        <w:right w:val="none" w:sz="0" w:space="0" w:color="auto"/>
                                      </w:divBdr>
                                    </w:div>
                                    <w:div w:id="463354582">
                                      <w:marLeft w:val="0"/>
                                      <w:marRight w:val="0"/>
                                      <w:marTop w:val="0"/>
                                      <w:marBottom w:val="0"/>
                                      <w:divBdr>
                                        <w:top w:val="none" w:sz="0" w:space="0" w:color="auto"/>
                                        <w:left w:val="none" w:sz="0" w:space="0" w:color="auto"/>
                                        <w:bottom w:val="none" w:sz="0" w:space="0" w:color="auto"/>
                                        <w:right w:val="none" w:sz="0" w:space="0" w:color="auto"/>
                                      </w:divBdr>
                                    </w:div>
                                    <w:div w:id="475804140">
                                      <w:marLeft w:val="0"/>
                                      <w:marRight w:val="0"/>
                                      <w:marTop w:val="0"/>
                                      <w:marBottom w:val="0"/>
                                      <w:divBdr>
                                        <w:top w:val="none" w:sz="0" w:space="0" w:color="auto"/>
                                        <w:left w:val="none" w:sz="0" w:space="0" w:color="auto"/>
                                        <w:bottom w:val="none" w:sz="0" w:space="0" w:color="auto"/>
                                        <w:right w:val="none" w:sz="0" w:space="0" w:color="auto"/>
                                      </w:divBdr>
                                    </w:div>
                                    <w:div w:id="544408723">
                                      <w:marLeft w:val="0"/>
                                      <w:marRight w:val="0"/>
                                      <w:marTop w:val="0"/>
                                      <w:marBottom w:val="0"/>
                                      <w:divBdr>
                                        <w:top w:val="none" w:sz="0" w:space="0" w:color="auto"/>
                                        <w:left w:val="none" w:sz="0" w:space="0" w:color="auto"/>
                                        <w:bottom w:val="none" w:sz="0" w:space="0" w:color="auto"/>
                                        <w:right w:val="none" w:sz="0" w:space="0" w:color="auto"/>
                                      </w:divBdr>
                                    </w:div>
                                    <w:div w:id="548760822">
                                      <w:marLeft w:val="0"/>
                                      <w:marRight w:val="0"/>
                                      <w:marTop w:val="0"/>
                                      <w:marBottom w:val="0"/>
                                      <w:divBdr>
                                        <w:top w:val="none" w:sz="0" w:space="0" w:color="auto"/>
                                        <w:left w:val="none" w:sz="0" w:space="0" w:color="auto"/>
                                        <w:bottom w:val="none" w:sz="0" w:space="0" w:color="auto"/>
                                        <w:right w:val="none" w:sz="0" w:space="0" w:color="auto"/>
                                      </w:divBdr>
                                    </w:div>
                                    <w:div w:id="607666278">
                                      <w:marLeft w:val="0"/>
                                      <w:marRight w:val="0"/>
                                      <w:marTop w:val="0"/>
                                      <w:marBottom w:val="0"/>
                                      <w:divBdr>
                                        <w:top w:val="none" w:sz="0" w:space="0" w:color="auto"/>
                                        <w:left w:val="none" w:sz="0" w:space="0" w:color="auto"/>
                                        <w:bottom w:val="none" w:sz="0" w:space="0" w:color="auto"/>
                                        <w:right w:val="none" w:sz="0" w:space="0" w:color="auto"/>
                                      </w:divBdr>
                                    </w:div>
                                    <w:div w:id="615455027">
                                      <w:marLeft w:val="0"/>
                                      <w:marRight w:val="0"/>
                                      <w:marTop w:val="0"/>
                                      <w:marBottom w:val="0"/>
                                      <w:divBdr>
                                        <w:top w:val="none" w:sz="0" w:space="0" w:color="auto"/>
                                        <w:left w:val="none" w:sz="0" w:space="0" w:color="auto"/>
                                        <w:bottom w:val="none" w:sz="0" w:space="0" w:color="auto"/>
                                        <w:right w:val="none" w:sz="0" w:space="0" w:color="auto"/>
                                      </w:divBdr>
                                    </w:div>
                                    <w:div w:id="624313384">
                                      <w:marLeft w:val="0"/>
                                      <w:marRight w:val="0"/>
                                      <w:marTop w:val="0"/>
                                      <w:marBottom w:val="0"/>
                                      <w:divBdr>
                                        <w:top w:val="none" w:sz="0" w:space="0" w:color="auto"/>
                                        <w:left w:val="none" w:sz="0" w:space="0" w:color="auto"/>
                                        <w:bottom w:val="none" w:sz="0" w:space="0" w:color="auto"/>
                                        <w:right w:val="none" w:sz="0" w:space="0" w:color="auto"/>
                                      </w:divBdr>
                                    </w:div>
                                    <w:div w:id="635061594">
                                      <w:marLeft w:val="0"/>
                                      <w:marRight w:val="0"/>
                                      <w:marTop w:val="0"/>
                                      <w:marBottom w:val="0"/>
                                      <w:divBdr>
                                        <w:top w:val="none" w:sz="0" w:space="0" w:color="auto"/>
                                        <w:left w:val="none" w:sz="0" w:space="0" w:color="auto"/>
                                        <w:bottom w:val="none" w:sz="0" w:space="0" w:color="auto"/>
                                        <w:right w:val="none" w:sz="0" w:space="0" w:color="auto"/>
                                      </w:divBdr>
                                    </w:div>
                                    <w:div w:id="653026925">
                                      <w:marLeft w:val="0"/>
                                      <w:marRight w:val="0"/>
                                      <w:marTop w:val="0"/>
                                      <w:marBottom w:val="0"/>
                                      <w:divBdr>
                                        <w:top w:val="none" w:sz="0" w:space="0" w:color="auto"/>
                                        <w:left w:val="none" w:sz="0" w:space="0" w:color="auto"/>
                                        <w:bottom w:val="none" w:sz="0" w:space="0" w:color="auto"/>
                                        <w:right w:val="none" w:sz="0" w:space="0" w:color="auto"/>
                                      </w:divBdr>
                                    </w:div>
                                    <w:div w:id="725300731">
                                      <w:marLeft w:val="0"/>
                                      <w:marRight w:val="0"/>
                                      <w:marTop w:val="0"/>
                                      <w:marBottom w:val="0"/>
                                      <w:divBdr>
                                        <w:top w:val="none" w:sz="0" w:space="0" w:color="auto"/>
                                        <w:left w:val="none" w:sz="0" w:space="0" w:color="auto"/>
                                        <w:bottom w:val="none" w:sz="0" w:space="0" w:color="auto"/>
                                        <w:right w:val="none" w:sz="0" w:space="0" w:color="auto"/>
                                      </w:divBdr>
                                    </w:div>
                                    <w:div w:id="757603640">
                                      <w:marLeft w:val="0"/>
                                      <w:marRight w:val="0"/>
                                      <w:marTop w:val="0"/>
                                      <w:marBottom w:val="0"/>
                                      <w:divBdr>
                                        <w:top w:val="none" w:sz="0" w:space="0" w:color="auto"/>
                                        <w:left w:val="none" w:sz="0" w:space="0" w:color="auto"/>
                                        <w:bottom w:val="none" w:sz="0" w:space="0" w:color="auto"/>
                                        <w:right w:val="none" w:sz="0" w:space="0" w:color="auto"/>
                                      </w:divBdr>
                                    </w:div>
                                    <w:div w:id="787627594">
                                      <w:marLeft w:val="0"/>
                                      <w:marRight w:val="0"/>
                                      <w:marTop w:val="0"/>
                                      <w:marBottom w:val="0"/>
                                      <w:divBdr>
                                        <w:top w:val="none" w:sz="0" w:space="0" w:color="auto"/>
                                        <w:left w:val="none" w:sz="0" w:space="0" w:color="auto"/>
                                        <w:bottom w:val="none" w:sz="0" w:space="0" w:color="auto"/>
                                        <w:right w:val="none" w:sz="0" w:space="0" w:color="auto"/>
                                      </w:divBdr>
                                    </w:div>
                                    <w:div w:id="834418295">
                                      <w:marLeft w:val="0"/>
                                      <w:marRight w:val="0"/>
                                      <w:marTop w:val="0"/>
                                      <w:marBottom w:val="0"/>
                                      <w:divBdr>
                                        <w:top w:val="none" w:sz="0" w:space="0" w:color="auto"/>
                                        <w:left w:val="none" w:sz="0" w:space="0" w:color="auto"/>
                                        <w:bottom w:val="none" w:sz="0" w:space="0" w:color="auto"/>
                                        <w:right w:val="none" w:sz="0" w:space="0" w:color="auto"/>
                                      </w:divBdr>
                                    </w:div>
                                    <w:div w:id="855313741">
                                      <w:marLeft w:val="0"/>
                                      <w:marRight w:val="0"/>
                                      <w:marTop w:val="0"/>
                                      <w:marBottom w:val="0"/>
                                      <w:divBdr>
                                        <w:top w:val="none" w:sz="0" w:space="0" w:color="auto"/>
                                        <w:left w:val="none" w:sz="0" w:space="0" w:color="auto"/>
                                        <w:bottom w:val="none" w:sz="0" w:space="0" w:color="auto"/>
                                        <w:right w:val="none" w:sz="0" w:space="0" w:color="auto"/>
                                      </w:divBdr>
                                    </w:div>
                                    <w:div w:id="868492879">
                                      <w:marLeft w:val="0"/>
                                      <w:marRight w:val="0"/>
                                      <w:marTop w:val="0"/>
                                      <w:marBottom w:val="0"/>
                                      <w:divBdr>
                                        <w:top w:val="none" w:sz="0" w:space="0" w:color="auto"/>
                                        <w:left w:val="none" w:sz="0" w:space="0" w:color="auto"/>
                                        <w:bottom w:val="none" w:sz="0" w:space="0" w:color="auto"/>
                                        <w:right w:val="none" w:sz="0" w:space="0" w:color="auto"/>
                                      </w:divBdr>
                                    </w:div>
                                    <w:div w:id="894587430">
                                      <w:marLeft w:val="0"/>
                                      <w:marRight w:val="0"/>
                                      <w:marTop w:val="0"/>
                                      <w:marBottom w:val="0"/>
                                      <w:divBdr>
                                        <w:top w:val="none" w:sz="0" w:space="0" w:color="auto"/>
                                        <w:left w:val="none" w:sz="0" w:space="0" w:color="auto"/>
                                        <w:bottom w:val="none" w:sz="0" w:space="0" w:color="auto"/>
                                        <w:right w:val="none" w:sz="0" w:space="0" w:color="auto"/>
                                      </w:divBdr>
                                    </w:div>
                                    <w:div w:id="944191931">
                                      <w:marLeft w:val="0"/>
                                      <w:marRight w:val="0"/>
                                      <w:marTop w:val="0"/>
                                      <w:marBottom w:val="0"/>
                                      <w:divBdr>
                                        <w:top w:val="none" w:sz="0" w:space="0" w:color="auto"/>
                                        <w:left w:val="none" w:sz="0" w:space="0" w:color="auto"/>
                                        <w:bottom w:val="none" w:sz="0" w:space="0" w:color="auto"/>
                                        <w:right w:val="none" w:sz="0" w:space="0" w:color="auto"/>
                                      </w:divBdr>
                                    </w:div>
                                    <w:div w:id="991955115">
                                      <w:marLeft w:val="0"/>
                                      <w:marRight w:val="0"/>
                                      <w:marTop w:val="0"/>
                                      <w:marBottom w:val="0"/>
                                      <w:divBdr>
                                        <w:top w:val="none" w:sz="0" w:space="0" w:color="auto"/>
                                        <w:left w:val="none" w:sz="0" w:space="0" w:color="auto"/>
                                        <w:bottom w:val="none" w:sz="0" w:space="0" w:color="auto"/>
                                        <w:right w:val="none" w:sz="0" w:space="0" w:color="auto"/>
                                      </w:divBdr>
                                    </w:div>
                                    <w:div w:id="1009454373">
                                      <w:marLeft w:val="0"/>
                                      <w:marRight w:val="0"/>
                                      <w:marTop w:val="0"/>
                                      <w:marBottom w:val="0"/>
                                      <w:divBdr>
                                        <w:top w:val="none" w:sz="0" w:space="0" w:color="auto"/>
                                        <w:left w:val="none" w:sz="0" w:space="0" w:color="auto"/>
                                        <w:bottom w:val="none" w:sz="0" w:space="0" w:color="auto"/>
                                        <w:right w:val="none" w:sz="0" w:space="0" w:color="auto"/>
                                      </w:divBdr>
                                    </w:div>
                                    <w:div w:id="1053888819">
                                      <w:marLeft w:val="0"/>
                                      <w:marRight w:val="0"/>
                                      <w:marTop w:val="0"/>
                                      <w:marBottom w:val="0"/>
                                      <w:divBdr>
                                        <w:top w:val="none" w:sz="0" w:space="0" w:color="auto"/>
                                        <w:left w:val="none" w:sz="0" w:space="0" w:color="auto"/>
                                        <w:bottom w:val="none" w:sz="0" w:space="0" w:color="auto"/>
                                        <w:right w:val="none" w:sz="0" w:space="0" w:color="auto"/>
                                      </w:divBdr>
                                    </w:div>
                                    <w:div w:id="1111440909">
                                      <w:marLeft w:val="0"/>
                                      <w:marRight w:val="0"/>
                                      <w:marTop w:val="0"/>
                                      <w:marBottom w:val="0"/>
                                      <w:divBdr>
                                        <w:top w:val="none" w:sz="0" w:space="0" w:color="auto"/>
                                        <w:left w:val="none" w:sz="0" w:space="0" w:color="auto"/>
                                        <w:bottom w:val="none" w:sz="0" w:space="0" w:color="auto"/>
                                        <w:right w:val="none" w:sz="0" w:space="0" w:color="auto"/>
                                      </w:divBdr>
                                    </w:div>
                                    <w:div w:id="1136726273">
                                      <w:marLeft w:val="0"/>
                                      <w:marRight w:val="0"/>
                                      <w:marTop w:val="0"/>
                                      <w:marBottom w:val="0"/>
                                      <w:divBdr>
                                        <w:top w:val="none" w:sz="0" w:space="0" w:color="auto"/>
                                        <w:left w:val="none" w:sz="0" w:space="0" w:color="auto"/>
                                        <w:bottom w:val="none" w:sz="0" w:space="0" w:color="auto"/>
                                        <w:right w:val="none" w:sz="0" w:space="0" w:color="auto"/>
                                      </w:divBdr>
                                    </w:div>
                                    <w:div w:id="1153644987">
                                      <w:marLeft w:val="0"/>
                                      <w:marRight w:val="0"/>
                                      <w:marTop w:val="0"/>
                                      <w:marBottom w:val="0"/>
                                      <w:divBdr>
                                        <w:top w:val="none" w:sz="0" w:space="0" w:color="auto"/>
                                        <w:left w:val="none" w:sz="0" w:space="0" w:color="auto"/>
                                        <w:bottom w:val="none" w:sz="0" w:space="0" w:color="auto"/>
                                        <w:right w:val="none" w:sz="0" w:space="0" w:color="auto"/>
                                      </w:divBdr>
                                    </w:div>
                                    <w:div w:id="1174299716">
                                      <w:marLeft w:val="0"/>
                                      <w:marRight w:val="0"/>
                                      <w:marTop w:val="0"/>
                                      <w:marBottom w:val="0"/>
                                      <w:divBdr>
                                        <w:top w:val="none" w:sz="0" w:space="0" w:color="auto"/>
                                        <w:left w:val="none" w:sz="0" w:space="0" w:color="auto"/>
                                        <w:bottom w:val="none" w:sz="0" w:space="0" w:color="auto"/>
                                        <w:right w:val="none" w:sz="0" w:space="0" w:color="auto"/>
                                      </w:divBdr>
                                    </w:div>
                                    <w:div w:id="1191838302">
                                      <w:marLeft w:val="0"/>
                                      <w:marRight w:val="0"/>
                                      <w:marTop w:val="0"/>
                                      <w:marBottom w:val="0"/>
                                      <w:divBdr>
                                        <w:top w:val="none" w:sz="0" w:space="0" w:color="auto"/>
                                        <w:left w:val="none" w:sz="0" w:space="0" w:color="auto"/>
                                        <w:bottom w:val="none" w:sz="0" w:space="0" w:color="auto"/>
                                        <w:right w:val="none" w:sz="0" w:space="0" w:color="auto"/>
                                      </w:divBdr>
                                    </w:div>
                                    <w:div w:id="1204253359">
                                      <w:marLeft w:val="0"/>
                                      <w:marRight w:val="0"/>
                                      <w:marTop w:val="0"/>
                                      <w:marBottom w:val="0"/>
                                      <w:divBdr>
                                        <w:top w:val="none" w:sz="0" w:space="0" w:color="auto"/>
                                        <w:left w:val="none" w:sz="0" w:space="0" w:color="auto"/>
                                        <w:bottom w:val="none" w:sz="0" w:space="0" w:color="auto"/>
                                        <w:right w:val="none" w:sz="0" w:space="0" w:color="auto"/>
                                      </w:divBdr>
                                    </w:div>
                                    <w:div w:id="1285845063">
                                      <w:marLeft w:val="0"/>
                                      <w:marRight w:val="0"/>
                                      <w:marTop w:val="0"/>
                                      <w:marBottom w:val="0"/>
                                      <w:divBdr>
                                        <w:top w:val="none" w:sz="0" w:space="0" w:color="auto"/>
                                        <w:left w:val="none" w:sz="0" w:space="0" w:color="auto"/>
                                        <w:bottom w:val="none" w:sz="0" w:space="0" w:color="auto"/>
                                        <w:right w:val="none" w:sz="0" w:space="0" w:color="auto"/>
                                      </w:divBdr>
                                    </w:div>
                                    <w:div w:id="1288049534">
                                      <w:marLeft w:val="0"/>
                                      <w:marRight w:val="0"/>
                                      <w:marTop w:val="0"/>
                                      <w:marBottom w:val="0"/>
                                      <w:divBdr>
                                        <w:top w:val="none" w:sz="0" w:space="0" w:color="auto"/>
                                        <w:left w:val="none" w:sz="0" w:space="0" w:color="auto"/>
                                        <w:bottom w:val="none" w:sz="0" w:space="0" w:color="auto"/>
                                        <w:right w:val="none" w:sz="0" w:space="0" w:color="auto"/>
                                      </w:divBdr>
                                    </w:div>
                                    <w:div w:id="1291739747">
                                      <w:marLeft w:val="0"/>
                                      <w:marRight w:val="0"/>
                                      <w:marTop w:val="0"/>
                                      <w:marBottom w:val="0"/>
                                      <w:divBdr>
                                        <w:top w:val="none" w:sz="0" w:space="0" w:color="auto"/>
                                        <w:left w:val="none" w:sz="0" w:space="0" w:color="auto"/>
                                        <w:bottom w:val="none" w:sz="0" w:space="0" w:color="auto"/>
                                        <w:right w:val="none" w:sz="0" w:space="0" w:color="auto"/>
                                      </w:divBdr>
                                    </w:div>
                                    <w:div w:id="1320158456">
                                      <w:marLeft w:val="0"/>
                                      <w:marRight w:val="0"/>
                                      <w:marTop w:val="0"/>
                                      <w:marBottom w:val="0"/>
                                      <w:divBdr>
                                        <w:top w:val="none" w:sz="0" w:space="0" w:color="auto"/>
                                        <w:left w:val="none" w:sz="0" w:space="0" w:color="auto"/>
                                        <w:bottom w:val="none" w:sz="0" w:space="0" w:color="auto"/>
                                        <w:right w:val="none" w:sz="0" w:space="0" w:color="auto"/>
                                      </w:divBdr>
                                    </w:div>
                                    <w:div w:id="1322853449">
                                      <w:marLeft w:val="0"/>
                                      <w:marRight w:val="0"/>
                                      <w:marTop w:val="0"/>
                                      <w:marBottom w:val="0"/>
                                      <w:divBdr>
                                        <w:top w:val="none" w:sz="0" w:space="0" w:color="auto"/>
                                        <w:left w:val="none" w:sz="0" w:space="0" w:color="auto"/>
                                        <w:bottom w:val="none" w:sz="0" w:space="0" w:color="auto"/>
                                        <w:right w:val="none" w:sz="0" w:space="0" w:color="auto"/>
                                      </w:divBdr>
                                    </w:div>
                                    <w:div w:id="1332684971">
                                      <w:marLeft w:val="0"/>
                                      <w:marRight w:val="0"/>
                                      <w:marTop w:val="0"/>
                                      <w:marBottom w:val="0"/>
                                      <w:divBdr>
                                        <w:top w:val="none" w:sz="0" w:space="0" w:color="auto"/>
                                        <w:left w:val="none" w:sz="0" w:space="0" w:color="auto"/>
                                        <w:bottom w:val="none" w:sz="0" w:space="0" w:color="auto"/>
                                        <w:right w:val="none" w:sz="0" w:space="0" w:color="auto"/>
                                      </w:divBdr>
                                    </w:div>
                                    <w:div w:id="1396053940">
                                      <w:marLeft w:val="0"/>
                                      <w:marRight w:val="0"/>
                                      <w:marTop w:val="0"/>
                                      <w:marBottom w:val="0"/>
                                      <w:divBdr>
                                        <w:top w:val="none" w:sz="0" w:space="0" w:color="auto"/>
                                        <w:left w:val="none" w:sz="0" w:space="0" w:color="auto"/>
                                        <w:bottom w:val="none" w:sz="0" w:space="0" w:color="auto"/>
                                        <w:right w:val="none" w:sz="0" w:space="0" w:color="auto"/>
                                      </w:divBdr>
                                    </w:div>
                                    <w:div w:id="1470244310">
                                      <w:marLeft w:val="0"/>
                                      <w:marRight w:val="0"/>
                                      <w:marTop w:val="0"/>
                                      <w:marBottom w:val="0"/>
                                      <w:divBdr>
                                        <w:top w:val="none" w:sz="0" w:space="0" w:color="auto"/>
                                        <w:left w:val="none" w:sz="0" w:space="0" w:color="auto"/>
                                        <w:bottom w:val="none" w:sz="0" w:space="0" w:color="auto"/>
                                        <w:right w:val="none" w:sz="0" w:space="0" w:color="auto"/>
                                      </w:divBdr>
                                    </w:div>
                                    <w:div w:id="1489663484">
                                      <w:marLeft w:val="0"/>
                                      <w:marRight w:val="0"/>
                                      <w:marTop w:val="0"/>
                                      <w:marBottom w:val="0"/>
                                      <w:divBdr>
                                        <w:top w:val="none" w:sz="0" w:space="0" w:color="auto"/>
                                        <w:left w:val="none" w:sz="0" w:space="0" w:color="auto"/>
                                        <w:bottom w:val="none" w:sz="0" w:space="0" w:color="auto"/>
                                        <w:right w:val="none" w:sz="0" w:space="0" w:color="auto"/>
                                      </w:divBdr>
                                    </w:div>
                                    <w:div w:id="1503162194">
                                      <w:marLeft w:val="0"/>
                                      <w:marRight w:val="0"/>
                                      <w:marTop w:val="0"/>
                                      <w:marBottom w:val="0"/>
                                      <w:divBdr>
                                        <w:top w:val="none" w:sz="0" w:space="0" w:color="auto"/>
                                        <w:left w:val="none" w:sz="0" w:space="0" w:color="auto"/>
                                        <w:bottom w:val="none" w:sz="0" w:space="0" w:color="auto"/>
                                        <w:right w:val="none" w:sz="0" w:space="0" w:color="auto"/>
                                      </w:divBdr>
                                    </w:div>
                                    <w:div w:id="1529490111">
                                      <w:marLeft w:val="0"/>
                                      <w:marRight w:val="0"/>
                                      <w:marTop w:val="0"/>
                                      <w:marBottom w:val="0"/>
                                      <w:divBdr>
                                        <w:top w:val="none" w:sz="0" w:space="0" w:color="auto"/>
                                        <w:left w:val="none" w:sz="0" w:space="0" w:color="auto"/>
                                        <w:bottom w:val="none" w:sz="0" w:space="0" w:color="auto"/>
                                        <w:right w:val="none" w:sz="0" w:space="0" w:color="auto"/>
                                      </w:divBdr>
                                    </w:div>
                                    <w:div w:id="1565724477">
                                      <w:marLeft w:val="0"/>
                                      <w:marRight w:val="0"/>
                                      <w:marTop w:val="0"/>
                                      <w:marBottom w:val="0"/>
                                      <w:divBdr>
                                        <w:top w:val="none" w:sz="0" w:space="0" w:color="auto"/>
                                        <w:left w:val="none" w:sz="0" w:space="0" w:color="auto"/>
                                        <w:bottom w:val="none" w:sz="0" w:space="0" w:color="auto"/>
                                        <w:right w:val="none" w:sz="0" w:space="0" w:color="auto"/>
                                      </w:divBdr>
                                    </w:div>
                                    <w:div w:id="1581595231">
                                      <w:marLeft w:val="0"/>
                                      <w:marRight w:val="0"/>
                                      <w:marTop w:val="0"/>
                                      <w:marBottom w:val="0"/>
                                      <w:divBdr>
                                        <w:top w:val="none" w:sz="0" w:space="0" w:color="auto"/>
                                        <w:left w:val="none" w:sz="0" w:space="0" w:color="auto"/>
                                        <w:bottom w:val="none" w:sz="0" w:space="0" w:color="auto"/>
                                        <w:right w:val="none" w:sz="0" w:space="0" w:color="auto"/>
                                      </w:divBdr>
                                    </w:div>
                                    <w:div w:id="1591044327">
                                      <w:marLeft w:val="0"/>
                                      <w:marRight w:val="0"/>
                                      <w:marTop w:val="0"/>
                                      <w:marBottom w:val="0"/>
                                      <w:divBdr>
                                        <w:top w:val="none" w:sz="0" w:space="0" w:color="auto"/>
                                        <w:left w:val="none" w:sz="0" w:space="0" w:color="auto"/>
                                        <w:bottom w:val="none" w:sz="0" w:space="0" w:color="auto"/>
                                        <w:right w:val="none" w:sz="0" w:space="0" w:color="auto"/>
                                      </w:divBdr>
                                    </w:div>
                                  </w:divsChild>
                                </w:div>
                                <w:div w:id="498498860">
                                  <w:marLeft w:val="0"/>
                                  <w:marRight w:val="0"/>
                                  <w:marTop w:val="0"/>
                                  <w:marBottom w:val="0"/>
                                  <w:divBdr>
                                    <w:top w:val="none" w:sz="0" w:space="0" w:color="auto"/>
                                    <w:left w:val="none" w:sz="0" w:space="0" w:color="auto"/>
                                    <w:bottom w:val="none" w:sz="0" w:space="0" w:color="auto"/>
                                    <w:right w:val="none" w:sz="0" w:space="0" w:color="auto"/>
                                  </w:divBdr>
                                </w:div>
                                <w:div w:id="577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64868">
          <w:marLeft w:val="0"/>
          <w:marRight w:val="0"/>
          <w:marTop w:val="0"/>
          <w:marBottom w:val="0"/>
          <w:divBdr>
            <w:top w:val="none" w:sz="0" w:space="0" w:color="auto"/>
            <w:left w:val="none" w:sz="0" w:space="0" w:color="auto"/>
            <w:bottom w:val="none" w:sz="0" w:space="0" w:color="auto"/>
            <w:right w:val="none" w:sz="0" w:space="0" w:color="auto"/>
          </w:divBdr>
        </w:div>
        <w:div w:id="107432338">
          <w:marLeft w:val="0"/>
          <w:marRight w:val="0"/>
          <w:marTop w:val="0"/>
          <w:marBottom w:val="0"/>
          <w:divBdr>
            <w:top w:val="none" w:sz="0" w:space="0" w:color="auto"/>
            <w:left w:val="none" w:sz="0" w:space="0" w:color="auto"/>
            <w:bottom w:val="none" w:sz="0" w:space="0" w:color="auto"/>
            <w:right w:val="none" w:sz="0" w:space="0" w:color="auto"/>
          </w:divBdr>
          <w:divsChild>
            <w:div w:id="303001442">
              <w:marLeft w:val="0"/>
              <w:marRight w:val="0"/>
              <w:marTop w:val="0"/>
              <w:marBottom w:val="0"/>
              <w:divBdr>
                <w:top w:val="none" w:sz="0" w:space="0" w:color="auto"/>
                <w:left w:val="none" w:sz="0" w:space="0" w:color="auto"/>
                <w:bottom w:val="none" w:sz="0" w:space="0" w:color="auto"/>
                <w:right w:val="none" w:sz="0" w:space="0" w:color="auto"/>
              </w:divBdr>
            </w:div>
            <w:div w:id="965551470">
              <w:marLeft w:val="0"/>
              <w:marRight w:val="0"/>
              <w:marTop w:val="0"/>
              <w:marBottom w:val="0"/>
              <w:divBdr>
                <w:top w:val="none" w:sz="0" w:space="0" w:color="auto"/>
                <w:left w:val="none" w:sz="0" w:space="0" w:color="auto"/>
                <w:bottom w:val="none" w:sz="0" w:space="0" w:color="auto"/>
                <w:right w:val="none" w:sz="0" w:space="0" w:color="auto"/>
              </w:divBdr>
            </w:div>
          </w:divsChild>
        </w:div>
        <w:div w:id="107742738">
          <w:marLeft w:val="0"/>
          <w:marRight w:val="0"/>
          <w:marTop w:val="0"/>
          <w:marBottom w:val="0"/>
          <w:divBdr>
            <w:top w:val="none" w:sz="0" w:space="0" w:color="auto"/>
            <w:left w:val="none" w:sz="0" w:space="0" w:color="auto"/>
            <w:bottom w:val="none" w:sz="0" w:space="0" w:color="auto"/>
            <w:right w:val="none" w:sz="0" w:space="0" w:color="auto"/>
          </w:divBdr>
        </w:div>
        <w:div w:id="107823114">
          <w:marLeft w:val="0"/>
          <w:marRight w:val="0"/>
          <w:marTop w:val="0"/>
          <w:marBottom w:val="0"/>
          <w:divBdr>
            <w:top w:val="none" w:sz="0" w:space="0" w:color="auto"/>
            <w:left w:val="none" w:sz="0" w:space="0" w:color="auto"/>
            <w:bottom w:val="none" w:sz="0" w:space="0" w:color="auto"/>
            <w:right w:val="none" w:sz="0" w:space="0" w:color="auto"/>
          </w:divBdr>
          <w:divsChild>
            <w:div w:id="659385735">
              <w:marLeft w:val="0"/>
              <w:marRight w:val="0"/>
              <w:marTop w:val="0"/>
              <w:marBottom w:val="0"/>
              <w:divBdr>
                <w:top w:val="none" w:sz="0" w:space="0" w:color="auto"/>
                <w:left w:val="none" w:sz="0" w:space="0" w:color="auto"/>
                <w:bottom w:val="none" w:sz="0" w:space="0" w:color="auto"/>
                <w:right w:val="none" w:sz="0" w:space="0" w:color="auto"/>
              </w:divBdr>
              <w:divsChild>
                <w:div w:id="271785611">
                  <w:marLeft w:val="0"/>
                  <w:marRight w:val="0"/>
                  <w:marTop w:val="0"/>
                  <w:marBottom w:val="0"/>
                  <w:divBdr>
                    <w:top w:val="none" w:sz="0" w:space="0" w:color="auto"/>
                    <w:left w:val="none" w:sz="0" w:space="0" w:color="auto"/>
                    <w:bottom w:val="none" w:sz="0" w:space="0" w:color="auto"/>
                    <w:right w:val="none" w:sz="0" w:space="0" w:color="auto"/>
                  </w:divBdr>
                </w:div>
                <w:div w:id="11527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807">
          <w:marLeft w:val="0"/>
          <w:marRight w:val="0"/>
          <w:marTop w:val="0"/>
          <w:marBottom w:val="0"/>
          <w:divBdr>
            <w:top w:val="none" w:sz="0" w:space="0" w:color="auto"/>
            <w:left w:val="none" w:sz="0" w:space="0" w:color="auto"/>
            <w:bottom w:val="none" w:sz="0" w:space="0" w:color="auto"/>
            <w:right w:val="none" w:sz="0" w:space="0" w:color="auto"/>
          </w:divBdr>
        </w:div>
        <w:div w:id="108086754">
          <w:marLeft w:val="0"/>
          <w:marRight w:val="0"/>
          <w:marTop w:val="0"/>
          <w:marBottom w:val="0"/>
          <w:divBdr>
            <w:top w:val="none" w:sz="0" w:space="0" w:color="auto"/>
            <w:left w:val="none" w:sz="0" w:space="0" w:color="auto"/>
            <w:bottom w:val="none" w:sz="0" w:space="0" w:color="auto"/>
            <w:right w:val="none" w:sz="0" w:space="0" w:color="auto"/>
          </w:divBdr>
        </w:div>
        <w:div w:id="108164663">
          <w:marLeft w:val="0"/>
          <w:marRight w:val="0"/>
          <w:marTop w:val="0"/>
          <w:marBottom w:val="0"/>
          <w:divBdr>
            <w:top w:val="none" w:sz="0" w:space="0" w:color="auto"/>
            <w:left w:val="none" w:sz="0" w:space="0" w:color="auto"/>
            <w:bottom w:val="none" w:sz="0" w:space="0" w:color="auto"/>
            <w:right w:val="none" w:sz="0" w:space="0" w:color="auto"/>
          </w:divBdr>
        </w:div>
        <w:div w:id="108165712">
          <w:marLeft w:val="0"/>
          <w:marRight w:val="0"/>
          <w:marTop w:val="0"/>
          <w:marBottom w:val="0"/>
          <w:divBdr>
            <w:top w:val="none" w:sz="0" w:space="0" w:color="auto"/>
            <w:left w:val="none" w:sz="0" w:space="0" w:color="auto"/>
            <w:bottom w:val="none" w:sz="0" w:space="0" w:color="auto"/>
            <w:right w:val="none" w:sz="0" w:space="0" w:color="auto"/>
          </w:divBdr>
        </w:div>
        <w:div w:id="108166672">
          <w:marLeft w:val="0"/>
          <w:marRight w:val="0"/>
          <w:marTop w:val="0"/>
          <w:marBottom w:val="0"/>
          <w:divBdr>
            <w:top w:val="none" w:sz="0" w:space="0" w:color="auto"/>
            <w:left w:val="none" w:sz="0" w:space="0" w:color="auto"/>
            <w:bottom w:val="none" w:sz="0" w:space="0" w:color="auto"/>
            <w:right w:val="none" w:sz="0" w:space="0" w:color="auto"/>
          </w:divBdr>
          <w:divsChild>
            <w:div w:id="476263027">
              <w:marLeft w:val="0"/>
              <w:marRight w:val="0"/>
              <w:marTop w:val="0"/>
              <w:marBottom w:val="0"/>
              <w:divBdr>
                <w:top w:val="none" w:sz="0" w:space="0" w:color="auto"/>
                <w:left w:val="none" w:sz="0" w:space="0" w:color="auto"/>
                <w:bottom w:val="none" w:sz="0" w:space="0" w:color="auto"/>
                <w:right w:val="none" w:sz="0" w:space="0" w:color="auto"/>
              </w:divBdr>
              <w:divsChild>
                <w:div w:id="1206483173">
                  <w:marLeft w:val="0"/>
                  <w:marRight w:val="0"/>
                  <w:marTop w:val="0"/>
                  <w:marBottom w:val="0"/>
                  <w:divBdr>
                    <w:top w:val="none" w:sz="0" w:space="0" w:color="auto"/>
                    <w:left w:val="none" w:sz="0" w:space="0" w:color="auto"/>
                    <w:bottom w:val="none" w:sz="0" w:space="0" w:color="auto"/>
                    <w:right w:val="none" w:sz="0" w:space="0" w:color="auto"/>
                  </w:divBdr>
                  <w:divsChild>
                    <w:div w:id="773943296">
                      <w:marLeft w:val="0"/>
                      <w:marRight w:val="0"/>
                      <w:marTop w:val="0"/>
                      <w:marBottom w:val="0"/>
                      <w:divBdr>
                        <w:top w:val="none" w:sz="0" w:space="0" w:color="auto"/>
                        <w:left w:val="none" w:sz="0" w:space="0" w:color="auto"/>
                        <w:bottom w:val="none" w:sz="0" w:space="0" w:color="auto"/>
                        <w:right w:val="none" w:sz="0" w:space="0" w:color="auto"/>
                      </w:divBdr>
                      <w:divsChild>
                        <w:div w:id="398483304">
                          <w:marLeft w:val="0"/>
                          <w:marRight w:val="0"/>
                          <w:marTop w:val="0"/>
                          <w:marBottom w:val="0"/>
                          <w:divBdr>
                            <w:top w:val="none" w:sz="0" w:space="0" w:color="auto"/>
                            <w:left w:val="none" w:sz="0" w:space="0" w:color="auto"/>
                            <w:bottom w:val="none" w:sz="0" w:space="0" w:color="auto"/>
                            <w:right w:val="none" w:sz="0" w:space="0" w:color="auto"/>
                          </w:divBdr>
                          <w:divsChild>
                            <w:div w:id="1182939564">
                              <w:marLeft w:val="0"/>
                              <w:marRight w:val="0"/>
                              <w:marTop w:val="0"/>
                              <w:marBottom w:val="0"/>
                              <w:divBdr>
                                <w:top w:val="none" w:sz="0" w:space="0" w:color="auto"/>
                                <w:left w:val="none" w:sz="0" w:space="0" w:color="auto"/>
                                <w:bottom w:val="none" w:sz="0" w:space="0" w:color="auto"/>
                                <w:right w:val="none" w:sz="0" w:space="0" w:color="auto"/>
                              </w:divBdr>
                            </w:div>
                            <w:div w:id="1511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2993">
          <w:marLeft w:val="0"/>
          <w:marRight w:val="0"/>
          <w:marTop w:val="0"/>
          <w:marBottom w:val="0"/>
          <w:divBdr>
            <w:top w:val="none" w:sz="0" w:space="0" w:color="auto"/>
            <w:left w:val="none" w:sz="0" w:space="0" w:color="auto"/>
            <w:bottom w:val="none" w:sz="0" w:space="0" w:color="auto"/>
            <w:right w:val="none" w:sz="0" w:space="0" w:color="auto"/>
          </w:divBdr>
        </w:div>
        <w:div w:id="108748297">
          <w:marLeft w:val="0"/>
          <w:marRight w:val="0"/>
          <w:marTop w:val="0"/>
          <w:marBottom w:val="0"/>
          <w:divBdr>
            <w:top w:val="none" w:sz="0" w:space="0" w:color="auto"/>
            <w:left w:val="none" w:sz="0" w:space="0" w:color="auto"/>
            <w:bottom w:val="none" w:sz="0" w:space="0" w:color="auto"/>
            <w:right w:val="none" w:sz="0" w:space="0" w:color="auto"/>
          </w:divBdr>
        </w:div>
        <w:div w:id="109017282">
          <w:marLeft w:val="0"/>
          <w:marRight w:val="0"/>
          <w:marTop w:val="0"/>
          <w:marBottom w:val="0"/>
          <w:divBdr>
            <w:top w:val="none" w:sz="0" w:space="0" w:color="auto"/>
            <w:left w:val="none" w:sz="0" w:space="0" w:color="auto"/>
            <w:bottom w:val="none" w:sz="0" w:space="0" w:color="auto"/>
            <w:right w:val="none" w:sz="0" w:space="0" w:color="auto"/>
          </w:divBdr>
        </w:div>
        <w:div w:id="109084127">
          <w:marLeft w:val="0"/>
          <w:marRight w:val="0"/>
          <w:marTop w:val="0"/>
          <w:marBottom w:val="0"/>
          <w:divBdr>
            <w:top w:val="none" w:sz="0" w:space="0" w:color="auto"/>
            <w:left w:val="none" w:sz="0" w:space="0" w:color="auto"/>
            <w:bottom w:val="none" w:sz="0" w:space="0" w:color="auto"/>
            <w:right w:val="none" w:sz="0" w:space="0" w:color="auto"/>
          </w:divBdr>
          <w:divsChild>
            <w:div w:id="1254320142">
              <w:marLeft w:val="0"/>
              <w:marRight w:val="0"/>
              <w:marTop w:val="0"/>
              <w:marBottom w:val="0"/>
              <w:divBdr>
                <w:top w:val="none" w:sz="0" w:space="0" w:color="auto"/>
                <w:left w:val="none" w:sz="0" w:space="0" w:color="auto"/>
                <w:bottom w:val="none" w:sz="0" w:space="0" w:color="auto"/>
                <w:right w:val="none" w:sz="0" w:space="0" w:color="auto"/>
              </w:divBdr>
              <w:divsChild>
                <w:div w:id="235941666">
                  <w:marLeft w:val="0"/>
                  <w:marRight w:val="0"/>
                  <w:marTop w:val="0"/>
                  <w:marBottom w:val="0"/>
                  <w:divBdr>
                    <w:top w:val="none" w:sz="0" w:space="0" w:color="auto"/>
                    <w:left w:val="none" w:sz="0" w:space="0" w:color="auto"/>
                    <w:bottom w:val="none" w:sz="0" w:space="0" w:color="auto"/>
                    <w:right w:val="none" w:sz="0" w:space="0" w:color="auto"/>
                  </w:divBdr>
                </w:div>
                <w:div w:id="5800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6764">
          <w:marLeft w:val="0"/>
          <w:marRight w:val="0"/>
          <w:marTop w:val="0"/>
          <w:marBottom w:val="0"/>
          <w:divBdr>
            <w:top w:val="none" w:sz="0" w:space="0" w:color="auto"/>
            <w:left w:val="none" w:sz="0" w:space="0" w:color="auto"/>
            <w:bottom w:val="none" w:sz="0" w:space="0" w:color="auto"/>
            <w:right w:val="none" w:sz="0" w:space="0" w:color="auto"/>
          </w:divBdr>
        </w:div>
        <w:div w:id="109982789">
          <w:marLeft w:val="0"/>
          <w:marRight w:val="0"/>
          <w:marTop w:val="0"/>
          <w:marBottom w:val="0"/>
          <w:divBdr>
            <w:top w:val="none" w:sz="0" w:space="0" w:color="auto"/>
            <w:left w:val="none" w:sz="0" w:space="0" w:color="auto"/>
            <w:bottom w:val="none" w:sz="0" w:space="0" w:color="auto"/>
            <w:right w:val="none" w:sz="0" w:space="0" w:color="auto"/>
          </w:divBdr>
        </w:div>
        <w:div w:id="110130466">
          <w:marLeft w:val="0"/>
          <w:marRight w:val="0"/>
          <w:marTop w:val="0"/>
          <w:marBottom w:val="0"/>
          <w:divBdr>
            <w:top w:val="none" w:sz="0" w:space="0" w:color="auto"/>
            <w:left w:val="none" w:sz="0" w:space="0" w:color="auto"/>
            <w:bottom w:val="none" w:sz="0" w:space="0" w:color="auto"/>
            <w:right w:val="none" w:sz="0" w:space="0" w:color="auto"/>
          </w:divBdr>
        </w:div>
        <w:div w:id="110130561">
          <w:marLeft w:val="0"/>
          <w:marRight w:val="0"/>
          <w:marTop w:val="0"/>
          <w:marBottom w:val="0"/>
          <w:divBdr>
            <w:top w:val="none" w:sz="0" w:space="0" w:color="auto"/>
            <w:left w:val="none" w:sz="0" w:space="0" w:color="auto"/>
            <w:bottom w:val="none" w:sz="0" w:space="0" w:color="auto"/>
            <w:right w:val="none" w:sz="0" w:space="0" w:color="auto"/>
          </w:divBdr>
        </w:div>
        <w:div w:id="110244994">
          <w:marLeft w:val="0"/>
          <w:marRight w:val="0"/>
          <w:marTop w:val="0"/>
          <w:marBottom w:val="0"/>
          <w:divBdr>
            <w:top w:val="none" w:sz="0" w:space="0" w:color="auto"/>
            <w:left w:val="none" w:sz="0" w:space="0" w:color="auto"/>
            <w:bottom w:val="none" w:sz="0" w:space="0" w:color="auto"/>
            <w:right w:val="none" w:sz="0" w:space="0" w:color="auto"/>
          </w:divBdr>
        </w:div>
        <w:div w:id="110247984">
          <w:marLeft w:val="0"/>
          <w:marRight w:val="0"/>
          <w:marTop w:val="0"/>
          <w:marBottom w:val="0"/>
          <w:divBdr>
            <w:top w:val="none" w:sz="0" w:space="0" w:color="auto"/>
            <w:left w:val="none" w:sz="0" w:space="0" w:color="auto"/>
            <w:bottom w:val="none" w:sz="0" w:space="0" w:color="auto"/>
            <w:right w:val="none" w:sz="0" w:space="0" w:color="auto"/>
          </w:divBdr>
        </w:div>
        <w:div w:id="110978942">
          <w:marLeft w:val="0"/>
          <w:marRight w:val="0"/>
          <w:marTop w:val="0"/>
          <w:marBottom w:val="0"/>
          <w:divBdr>
            <w:top w:val="none" w:sz="0" w:space="0" w:color="auto"/>
            <w:left w:val="none" w:sz="0" w:space="0" w:color="auto"/>
            <w:bottom w:val="none" w:sz="0" w:space="0" w:color="auto"/>
            <w:right w:val="none" w:sz="0" w:space="0" w:color="auto"/>
          </w:divBdr>
        </w:div>
        <w:div w:id="110982894">
          <w:marLeft w:val="0"/>
          <w:marRight w:val="0"/>
          <w:marTop w:val="0"/>
          <w:marBottom w:val="0"/>
          <w:divBdr>
            <w:top w:val="none" w:sz="0" w:space="0" w:color="auto"/>
            <w:left w:val="none" w:sz="0" w:space="0" w:color="auto"/>
            <w:bottom w:val="none" w:sz="0" w:space="0" w:color="auto"/>
            <w:right w:val="none" w:sz="0" w:space="0" w:color="auto"/>
          </w:divBdr>
        </w:div>
        <w:div w:id="111091724">
          <w:marLeft w:val="0"/>
          <w:marRight w:val="0"/>
          <w:marTop w:val="0"/>
          <w:marBottom w:val="0"/>
          <w:divBdr>
            <w:top w:val="none" w:sz="0" w:space="0" w:color="auto"/>
            <w:left w:val="none" w:sz="0" w:space="0" w:color="auto"/>
            <w:bottom w:val="none" w:sz="0" w:space="0" w:color="auto"/>
            <w:right w:val="none" w:sz="0" w:space="0" w:color="auto"/>
          </w:divBdr>
          <w:divsChild>
            <w:div w:id="864706920">
              <w:marLeft w:val="0"/>
              <w:marRight w:val="0"/>
              <w:marTop w:val="0"/>
              <w:marBottom w:val="0"/>
              <w:divBdr>
                <w:top w:val="none" w:sz="0" w:space="0" w:color="auto"/>
                <w:left w:val="none" w:sz="0" w:space="0" w:color="auto"/>
                <w:bottom w:val="none" w:sz="0" w:space="0" w:color="auto"/>
                <w:right w:val="none" w:sz="0" w:space="0" w:color="auto"/>
              </w:divBdr>
              <w:divsChild>
                <w:div w:id="1428884696">
                  <w:marLeft w:val="0"/>
                  <w:marRight w:val="0"/>
                  <w:marTop w:val="0"/>
                  <w:marBottom w:val="0"/>
                  <w:divBdr>
                    <w:top w:val="none" w:sz="0" w:space="0" w:color="auto"/>
                    <w:left w:val="none" w:sz="0" w:space="0" w:color="auto"/>
                    <w:bottom w:val="none" w:sz="0" w:space="0" w:color="auto"/>
                    <w:right w:val="none" w:sz="0" w:space="0" w:color="auto"/>
                  </w:divBdr>
                </w:div>
                <w:div w:id="1528133150">
                  <w:marLeft w:val="0"/>
                  <w:marRight w:val="0"/>
                  <w:marTop w:val="0"/>
                  <w:marBottom w:val="0"/>
                  <w:divBdr>
                    <w:top w:val="none" w:sz="0" w:space="0" w:color="auto"/>
                    <w:left w:val="none" w:sz="0" w:space="0" w:color="auto"/>
                    <w:bottom w:val="none" w:sz="0" w:space="0" w:color="auto"/>
                    <w:right w:val="none" w:sz="0" w:space="0" w:color="auto"/>
                  </w:divBdr>
                  <w:divsChild>
                    <w:div w:id="83259462">
                      <w:marLeft w:val="0"/>
                      <w:marRight w:val="0"/>
                      <w:marTop w:val="0"/>
                      <w:marBottom w:val="0"/>
                      <w:divBdr>
                        <w:top w:val="none" w:sz="0" w:space="0" w:color="auto"/>
                        <w:left w:val="none" w:sz="0" w:space="0" w:color="auto"/>
                        <w:bottom w:val="none" w:sz="0" w:space="0" w:color="auto"/>
                        <w:right w:val="none" w:sz="0" w:space="0" w:color="auto"/>
                      </w:divBdr>
                    </w:div>
                    <w:div w:id="98721230">
                      <w:marLeft w:val="0"/>
                      <w:marRight w:val="0"/>
                      <w:marTop w:val="0"/>
                      <w:marBottom w:val="0"/>
                      <w:divBdr>
                        <w:top w:val="none" w:sz="0" w:space="0" w:color="auto"/>
                        <w:left w:val="none" w:sz="0" w:space="0" w:color="auto"/>
                        <w:bottom w:val="none" w:sz="0" w:space="0" w:color="auto"/>
                        <w:right w:val="none" w:sz="0" w:space="0" w:color="auto"/>
                      </w:divBdr>
                    </w:div>
                    <w:div w:id="104081809">
                      <w:marLeft w:val="0"/>
                      <w:marRight w:val="0"/>
                      <w:marTop w:val="0"/>
                      <w:marBottom w:val="0"/>
                      <w:divBdr>
                        <w:top w:val="none" w:sz="0" w:space="0" w:color="auto"/>
                        <w:left w:val="none" w:sz="0" w:space="0" w:color="auto"/>
                        <w:bottom w:val="none" w:sz="0" w:space="0" w:color="auto"/>
                        <w:right w:val="none" w:sz="0" w:space="0" w:color="auto"/>
                      </w:divBdr>
                    </w:div>
                    <w:div w:id="422336035">
                      <w:marLeft w:val="0"/>
                      <w:marRight w:val="0"/>
                      <w:marTop w:val="0"/>
                      <w:marBottom w:val="0"/>
                      <w:divBdr>
                        <w:top w:val="none" w:sz="0" w:space="0" w:color="auto"/>
                        <w:left w:val="none" w:sz="0" w:space="0" w:color="auto"/>
                        <w:bottom w:val="none" w:sz="0" w:space="0" w:color="auto"/>
                        <w:right w:val="none" w:sz="0" w:space="0" w:color="auto"/>
                      </w:divBdr>
                    </w:div>
                    <w:div w:id="443503184">
                      <w:marLeft w:val="0"/>
                      <w:marRight w:val="0"/>
                      <w:marTop w:val="0"/>
                      <w:marBottom w:val="0"/>
                      <w:divBdr>
                        <w:top w:val="none" w:sz="0" w:space="0" w:color="auto"/>
                        <w:left w:val="none" w:sz="0" w:space="0" w:color="auto"/>
                        <w:bottom w:val="none" w:sz="0" w:space="0" w:color="auto"/>
                        <w:right w:val="none" w:sz="0" w:space="0" w:color="auto"/>
                      </w:divBdr>
                    </w:div>
                    <w:div w:id="612397778">
                      <w:marLeft w:val="0"/>
                      <w:marRight w:val="0"/>
                      <w:marTop w:val="0"/>
                      <w:marBottom w:val="0"/>
                      <w:divBdr>
                        <w:top w:val="none" w:sz="0" w:space="0" w:color="auto"/>
                        <w:left w:val="none" w:sz="0" w:space="0" w:color="auto"/>
                        <w:bottom w:val="none" w:sz="0" w:space="0" w:color="auto"/>
                        <w:right w:val="none" w:sz="0" w:space="0" w:color="auto"/>
                      </w:divBdr>
                    </w:div>
                    <w:div w:id="636379628">
                      <w:marLeft w:val="0"/>
                      <w:marRight w:val="0"/>
                      <w:marTop w:val="0"/>
                      <w:marBottom w:val="0"/>
                      <w:divBdr>
                        <w:top w:val="none" w:sz="0" w:space="0" w:color="auto"/>
                        <w:left w:val="none" w:sz="0" w:space="0" w:color="auto"/>
                        <w:bottom w:val="none" w:sz="0" w:space="0" w:color="auto"/>
                        <w:right w:val="none" w:sz="0" w:space="0" w:color="auto"/>
                      </w:divBdr>
                    </w:div>
                    <w:div w:id="677386744">
                      <w:marLeft w:val="0"/>
                      <w:marRight w:val="0"/>
                      <w:marTop w:val="0"/>
                      <w:marBottom w:val="0"/>
                      <w:divBdr>
                        <w:top w:val="none" w:sz="0" w:space="0" w:color="auto"/>
                        <w:left w:val="none" w:sz="0" w:space="0" w:color="auto"/>
                        <w:bottom w:val="none" w:sz="0" w:space="0" w:color="auto"/>
                        <w:right w:val="none" w:sz="0" w:space="0" w:color="auto"/>
                      </w:divBdr>
                    </w:div>
                    <w:div w:id="765617773">
                      <w:marLeft w:val="0"/>
                      <w:marRight w:val="0"/>
                      <w:marTop w:val="0"/>
                      <w:marBottom w:val="0"/>
                      <w:divBdr>
                        <w:top w:val="none" w:sz="0" w:space="0" w:color="auto"/>
                        <w:left w:val="none" w:sz="0" w:space="0" w:color="auto"/>
                        <w:bottom w:val="none" w:sz="0" w:space="0" w:color="auto"/>
                        <w:right w:val="none" w:sz="0" w:space="0" w:color="auto"/>
                      </w:divBdr>
                    </w:div>
                    <w:div w:id="840857935">
                      <w:marLeft w:val="0"/>
                      <w:marRight w:val="0"/>
                      <w:marTop w:val="0"/>
                      <w:marBottom w:val="0"/>
                      <w:divBdr>
                        <w:top w:val="none" w:sz="0" w:space="0" w:color="auto"/>
                        <w:left w:val="none" w:sz="0" w:space="0" w:color="auto"/>
                        <w:bottom w:val="none" w:sz="0" w:space="0" w:color="auto"/>
                        <w:right w:val="none" w:sz="0" w:space="0" w:color="auto"/>
                      </w:divBdr>
                    </w:div>
                    <w:div w:id="864831282">
                      <w:marLeft w:val="0"/>
                      <w:marRight w:val="0"/>
                      <w:marTop w:val="0"/>
                      <w:marBottom w:val="0"/>
                      <w:divBdr>
                        <w:top w:val="none" w:sz="0" w:space="0" w:color="auto"/>
                        <w:left w:val="none" w:sz="0" w:space="0" w:color="auto"/>
                        <w:bottom w:val="none" w:sz="0" w:space="0" w:color="auto"/>
                        <w:right w:val="none" w:sz="0" w:space="0" w:color="auto"/>
                      </w:divBdr>
                    </w:div>
                    <w:div w:id="973560901">
                      <w:marLeft w:val="0"/>
                      <w:marRight w:val="0"/>
                      <w:marTop w:val="0"/>
                      <w:marBottom w:val="0"/>
                      <w:divBdr>
                        <w:top w:val="none" w:sz="0" w:space="0" w:color="auto"/>
                        <w:left w:val="none" w:sz="0" w:space="0" w:color="auto"/>
                        <w:bottom w:val="none" w:sz="0" w:space="0" w:color="auto"/>
                        <w:right w:val="none" w:sz="0" w:space="0" w:color="auto"/>
                      </w:divBdr>
                    </w:div>
                    <w:div w:id="1007638124">
                      <w:marLeft w:val="0"/>
                      <w:marRight w:val="0"/>
                      <w:marTop w:val="0"/>
                      <w:marBottom w:val="0"/>
                      <w:divBdr>
                        <w:top w:val="none" w:sz="0" w:space="0" w:color="auto"/>
                        <w:left w:val="none" w:sz="0" w:space="0" w:color="auto"/>
                        <w:bottom w:val="none" w:sz="0" w:space="0" w:color="auto"/>
                        <w:right w:val="none" w:sz="0" w:space="0" w:color="auto"/>
                      </w:divBdr>
                    </w:div>
                    <w:div w:id="1078869979">
                      <w:marLeft w:val="0"/>
                      <w:marRight w:val="0"/>
                      <w:marTop w:val="0"/>
                      <w:marBottom w:val="0"/>
                      <w:divBdr>
                        <w:top w:val="none" w:sz="0" w:space="0" w:color="auto"/>
                        <w:left w:val="none" w:sz="0" w:space="0" w:color="auto"/>
                        <w:bottom w:val="none" w:sz="0" w:space="0" w:color="auto"/>
                        <w:right w:val="none" w:sz="0" w:space="0" w:color="auto"/>
                      </w:divBdr>
                    </w:div>
                    <w:div w:id="1098256422">
                      <w:marLeft w:val="0"/>
                      <w:marRight w:val="0"/>
                      <w:marTop w:val="0"/>
                      <w:marBottom w:val="0"/>
                      <w:divBdr>
                        <w:top w:val="none" w:sz="0" w:space="0" w:color="auto"/>
                        <w:left w:val="none" w:sz="0" w:space="0" w:color="auto"/>
                        <w:bottom w:val="none" w:sz="0" w:space="0" w:color="auto"/>
                        <w:right w:val="none" w:sz="0" w:space="0" w:color="auto"/>
                      </w:divBdr>
                    </w:div>
                    <w:div w:id="1230657256">
                      <w:marLeft w:val="0"/>
                      <w:marRight w:val="0"/>
                      <w:marTop w:val="0"/>
                      <w:marBottom w:val="0"/>
                      <w:divBdr>
                        <w:top w:val="none" w:sz="0" w:space="0" w:color="auto"/>
                        <w:left w:val="none" w:sz="0" w:space="0" w:color="auto"/>
                        <w:bottom w:val="none" w:sz="0" w:space="0" w:color="auto"/>
                        <w:right w:val="none" w:sz="0" w:space="0" w:color="auto"/>
                      </w:divBdr>
                    </w:div>
                    <w:div w:id="1238323841">
                      <w:marLeft w:val="0"/>
                      <w:marRight w:val="0"/>
                      <w:marTop w:val="0"/>
                      <w:marBottom w:val="0"/>
                      <w:divBdr>
                        <w:top w:val="none" w:sz="0" w:space="0" w:color="auto"/>
                        <w:left w:val="none" w:sz="0" w:space="0" w:color="auto"/>
                        <w:bottom w:val="none" w:sz="0" w:space="0" w:color="auto"/>
                        <w:right w:val="none" w:sz="0" w:space="0" w:color="auto"/>
                      </w:divBdr>
                    </w:div>
                    <w:div w:id="1300695778">
                      <w:marLeft w:val="0"/>
                      <w:marRight w:val="0"/>
                      <w:marTop w:val="0"/>
                      <w:marBottom w:val="0"/>
                      <w:divBdr>
                        <w:top w:val="none" w:sz="0" w:space="0" w:color="auto"/>
                        <w:left w:val="none" w:sz="0" w:space="0" w:color="auto"/>
                        <w:bottom w:val="none" w:sz="0" w:space="0" w:color="auto"/>
                        <w:right w:val="none" w:sz="0" w:space="0" w:color="auto"/>
                      </w:divBdr>
                    </w:div>
                    <w:div w:id="1450585147">
                      <w:marLeft w:val="0"/>
                      <w:marRight w:val="0"/>
                      <w:marTop w:val="0"/>
                      <w:marBottom w:val="0"/>
                      <w:divBdr>
                        <w:top w:val="none" w:sz="0" w:space="0" w:color="auto"/>
                        <w:left w:val="none" w:sz="0" w:space="0" w:color="auto"/>
                        <w:bottom w:val="none" w:sz="0" w:space="0" w:color="auto"/>
                        <w:right w:val="none" w:sz="0" w:space="0" w:color="auto"/>
                      </w:divBdr>
                    </w:div>
                    <w:div w:id="1501123347">
                      <w:marLeft w:val="0"/>
                      <w:marRight w:val="0"/>
                      <w:marTop w:val="0"/>
                      <w:marBottom w:val="0"/>
                      <w:divBdr>
                        <w:top w:val="none" w:sz="0" w:space="0" w:color="auto"/>
                        <w:left w:val="none" w:sz="0" w:space="0" w:color="auto"/>
                        <w:bottom w:val="none" w:sz="0" w:space="0" w:color="auto"/>
                        <w:right w:val="none" w:sz="0" w:space="0" w:color="auto"/>
                      </w:divBdr>
                    </w:div>
                    <w:div w:id="1502116924">
                      <w:marLeft w:val="0"/>
                      <w:marRight w:val="0"/>
                      <w:marTop w:val="0"/>
                      <w:marBottom w:val="0"/>
                      <w:divBdr>
                        <w:top w:val="none" w:sz="0" w:space="0" w:color="auto"/>
                        <w:left w:val="none" w:sz="0" w:space="0" w:color="auto"/>
                        <w:bottom w:val="none" w:sz="0" w:space="0" w:color="auto"/>
                        <w:right w:val="none" w:sz="0" w:space="0" w:color="auto"/>
                      </w:divBdr>
                    </w:div>
                    <w:div w:id="15110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8244">
          <w:marLeft w:val="0"/>
          <w:marRight w:val="0"/>
          <w:marTop w:val="0"/>
          <w:marBottom w:val="0"/>
          <w:divBdr>
            <w:top w:val="none" w:sz="0" w:space="0" w:color="auto"/>
            <w:left w:val="none" w:sz="0" w:space="0" w:color="auto"/>
            <w:bottom w:val="none" w:sz="0" w:space="0" w:color="auto"/>
            <w:right w:val="none" w:sz="0" w:space="0" w:color="auto"/>
          </w:divBdr>
          <w:divsChild>
            <w:div w:id="121726580">
              <w:marLeft w:val="0"/>
              <w:marRight w:val="0"/>
              <w:marTop w:val="0"/>
              <w:marBottom w:val="0"/>
              <w:divBdr>
                <w:top w:val="none" w:sz="0" w:space="0" w:color="auto"/>
                <w:left w:val="none" w:sz="0" w:space="0" w:color="auto"/>
                <w:bottom w:val="none" w:sz="0" w:space="0" w:color="auto"/>
                <w:right w:val="none" w:sz="0" w:space="0" w:color="auto"/>
              </w:divBdr>
              <w:divsChild>
                <w:div w:id="766190797">
                  <w:marLeft w:val="0"/>
                  <w:marRight w:val="0"/>
                  <w:marTop w:val="0"/>
                  <w:marBottom w:val="0"/>
                  <w:divBdr>
                    <w:top w:val="none" w:sz="0" w:space="0" w:color="auto"/>
                    <w:left w:val="none" w:sz="0" w:space="0" w:color="auto"/>
                    <w:bottom w:val="none" w:sz="0" w:space="0" w:color="auto"/>
                    <w:right w:val="none" w:sz="0" w:space="0" w:color="auto"/>
                  </w:divBdr>
                </w:div>
                <w:div w:id="15406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3063">
          <w:marLeft w:val="0"/>
          <w:marRight w:val="0"/>
          <w:marTop w:val="0"/>
          <w:marBottom w:val="0"/>
          <w:divBdr>
            <w:top w:val="none" w:sz="0" w:space="0" w:color="auto"/>
            <w:left w:val="none" w:sz="0" w:space="0" w:color="auto"/>
            <w:bottom w:val="none" w:sz="0" w:space="0" w:color="auto"/>
            <w:right w:val="none" w:sz="0" w:space="0" w:color="auto"/>
          </w:divBdr>
        </w:div>
        <w:div w:id="111677718">
          <w:marLeft w:val="0"/>
          <w:marRight w:val="0"/>
          <w:marTop w:val="0"/>
          <w:marBottom w:val="0"/>
          <w:divBdr>
            <w:top w:val="none" w:sz="0" w:space="0" w:color="auto"/>
            <w:left w:val="none" w:sz="0" w:space="0" w:color="auto"/>
            <w:bottom w:val="none" w:sz="0" w:space="0" w:color="auto"/>
            <w:right w:val="none" w:sz="0" w:space="0" w:color="auto"/>
          </w:divBdr>
          <w:divsChild>
            <w:div w:id="1137382612">
              <w:marLeft w:val="0"/>
              <w:marRight w:val="0"/>
              <w:marTop w:val="0"/>
              <w:marBottom w:val="0"/>
              <w:divBdr>
                <w:top w:val="none" w:sz="0" w:space="0" w:color="auto"/>
                <w:left w:val="none" w:sz="0" w:space="0" w:color="auto"/>
                <w:bottom w:val="none" w:sz="0" w:space="0" w:color="auto"/>
                <w:right w:val="none" w:sz="0" w:space="0" w:color="auto"/>
              </w:divBdr>
            </w:div>
          </w:divsChild>
        </w:div>
        <w:div w:id="111747404">
          <w:marLeft w:val="0"/>
          <w:marRight w:val="0"/>
          <w:marTop w:val="0"/>
          <w:marBottom w:val="0"/>
          <w:divBdr>
            <w:top w:val="none" w:sz="0" w:space="0" w:color="auto"/>
            <w:left w:val="none" w:sz="0" w:space="0" w:color="auto"/>
            <w:bottom w:val="none" w:sz="0" w:space="0" w:color="auto"/>
            <w:right w:val="none" w:sz="0" w:space="0" w:color="auto"/>
          </w:divBdr>
          <w:divsChild>
            <w:div w:id="1235890717">
              <w:marLeft w:val="0"/>
              <w:marRight w:val="0"/>
              <w:marTop w:val="0"/>
              <w:marBottom w:val="0"/>
              <w:divBdr>
                <w:top w:val="none" w:sz="0" w:space="0" w:color="auto"/>
                <w:left w:val="none" w:sz="0" w:space="0" w:color="auto"/>
                <w:bottom w:val="none" w:sz="0" w:space="0" w:color="auto"/>
                <w:right w:val="none" w:sz="0" w:space="0" w:color="auto"/>
              </w:divBdr>
              <w:divsChild>
                <w:div w:id="855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3960">
          <w:marLeft w:val="0"/>
          <w:marRight w:val="0"/>
          <w:marTop w:val="0"/>
          <w:marBottom w:val="0"/>
          <w:divBdr>
            <w:top w:val="none" w:sz="0" w:space="0" w:color="auto"/>
            <w:left w:val="none" w:sz="0" w:space="0" w:color="auto"/>
            <w:bottom w:val="none" w:sz="0" w:space="0" w:color="auto"/>
            <w:right w:val="none" w:sz="0" w:space="0" w:color="auto"/>
          </w:divBdr>
          <w:divsChild>
            <w:div w:id="679507529">
              <w:marLeft w:val="0"/>
              <w:marRight w:val="0"/>
              <w:marTop w:val="0"/>
              <w:marBottom w:val="0"/>
              <w:divBdr>
                <w:top w:val="none" w:sz="0" w:space="0" w:color="auto"/>
                <w:left w:val="none" w:sz="0" w:space="0" w:color="auto"/>
                <w:bottom w:val="none" w:sz="0" w:space="0" w:color="auto"/>
                <w:right w:val="none" w:sz="0" w:space="0" w:color="auto"/>
              </w:divBdr>
              <w:divsChild>
                <w:div w:id="1319650550">
                  <w:marLeft w:val="0"/>
                  <w:marRight w:val="0"/>
                  <w:marTop w:val="0"/>
                  <w:marBottom w:val="0"/>
                  <w:divBdr>
                    <w:top w:val="none" w:sz="0" w:space="0" w:color="auto"/>
                    <w:left w:val="none" w:sz="0" w:space="0" w:color="auto"/>
                    <w:bottom w:val="none" w:sz="0" w:space="0" w:color="auto"/>
                    <w:right w:val="none" w:sz="0" w:space="0" w:color="auto"/>
                  </w:divBdr>
                  <w:divsChild>
                    <w:div w:id="517351599">
                      <w:marLeft w:val="0"/>
                      <w:marRight w:val="0"/>
                      <w:marTop w:val="0"/>
                      <w:marBottom w:val="0"/>
                      <w:divBdr>
                        <w:top w:val="none" w:sz="0" w:space="0" w:color="auto"/>
                        <w:left w:val="none" w:sz="0" w:space="0" w:color="auto"/>
                        <w:bottom w:val="none" w:sz="0" w:space="0" w:color="auto"/>
                        <w:right w:val="none" w:sz="0" w:space="0" w:color="auto"/>
                      </w:divBdr>
                      <w:divsChild>
                        <w:div w:id="1487279873">
                          <w:marLeft w:val="0"/>
                          <w:marRight w:val="0"/>
                          <w:marTop w:val="0"/>
                          <w:marBottom w:val="0"/>
                          <w:divBdr>
                            <w:top w:val="none" w:sz="0" w:space="0" w:color="auto"/>
                            <w:left w:val="none" w:sz="0" w:space="0" w:color="auto"/>
                            <w:bottom w:val="none" w:sz="0" w:space="0" w:color="auto"/>
                            <w:right w:val="none" w:sz="0" w:space="0" w:color="auto"/>
                          </w:divBdr>
                          <w:divsChild>
                            <w:div w:id="1536036240">
                              <w:marLeft w:val="0"/>
                              <w:marRight w:val="0"/>
                              <w:marTop w:val="0"/>
                              <w:marBottom w:val="0"/>
                              <w:divBdr>
                                <w:top w:val="none" w:sz="0" w:space="0" w:color="auto"/>
                                <w:left w:val="none" w:sz="0" w:space="0" w:color="auto"/>
                                <w:bottom w:val="none" w:sz="0" w:space="0" w:color="auto"/>
                                <w:right w:val="none" w:sz="0" w:space="0" w:color="auto"/>
                              </w:divBdr>
                              <w:divsChild>
                                <w:div w:id="423916591">
                                  <w:marLeft w:val="0"/>
                                  <w:marRight w:val="0"/>
                                  <w:marTop w:val="0"/>
                                  <w:marBottom w:val="0"/>
                                  <w:divBdr>
                                    <w:top w:val="none" w:sz="0" w:space="0" w:color="auto"/>
                                    <w:left w:val="none" w:sz="0" w:space="0" w:color="auto"/>
                                    <w:bottom w:val="none" w:sz="0" w:space="0" w:color="auto"/>
                                    <w:right w:val="none" w:sz="0" w:space="0" w:color="auto"/>
                                  </w:divBdr>
                                  <w:divsChild>
                                    <w:div w:id="1542088078">
                                      <w:marLeft w:val="0"/>
                                      <w:marRight w:val="0"/>
                                      <w:marTop w:val="0"/>
                                      <w:marBottom w:val="0"/>
                                      <w:divBdr>
                                        <w:top w:val="none" w:sz="0" w:space="0" w:color="auto"/>
                                        <w:left w:val="none" w:sz="0" w:space="0" w:color="auto"/>
                                        <w:bottom w:val="none" w:sz="0" w:space="0" w:color="auto"/>
                                        <w:right w:val="none" w:sz="0" w:space="0" w:color="auto"/>
                                      </w:divBdr>
                                      <w:divsChild>
                                        <w:div w:id="138814542">
                                          <w:marLeft w:val="0"/>
                                          <w:marRight w:val="0"/>
                                          <w:marTop w:val="0"/>
                                          <w:marBottom w:val="0"/>
                                          <w:divBdr>
                                            <w:top w:val="none" w:sz="0" w:space="0" w:color="auto"/>
                                            <w:left w:val="none" w:sz="0" w:space="0" w:color="auto"/>
                                            <w:bottom w:val="none" w:sz="0" w:space="0" w:color="auto"/>
                                            <w:right w:val="none" w:sz="0" w:space="0" w:color="auto"/>
                                          </w:divBdr>
                                        </w:div>
                                        <w:div w:id="1151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4910">
          <w:marLeft w:val="0"/>
          <w:marRight w:val="0"/>
          <w:marTop w:val="0"/>
          <w:marBottom w:val="0"/>
          <w:divBdr>
            <w:top w:val="none" w:sz="0" w:space="0" w:color="auto"/>
            <w:left w:val="none" w:sz="0" w:space="0" w:color="auto"/>
            <w:bottom w:val="none" w:sz="0" w:space="0" w:color="auto"/>
            <w:right w:val="none" w:sz="0" w:space="0" w:color="auto"/>
          </w:divBdr>
        </w:div>
        <w:div w:id="111827189">
          <w:marLeft w:val="0"/>
          <w:marRight w:val="0"/>
          <w:marTop w:val="0"/>
          <w:marBottom w:val="0"/>
          <w:divBdr>
            <w:top w:val="none" w:sz="0" w:space="0" w:color="auto"/>
            <w:left w:val="none" w:sz="0" w:space="0" w:color="auto"/>
            <w:bottom w:val="none" w:sz="0" w:space="0" w:color="auto"/>
            <w:right w:val="none" w:sz="0" w:space="0" w:color="auto"/>
          </w:divBdr>
        </w:div>
        <w:div w:id="111943766">
          <w:marLeft w:val="0"/>
          <w:marRight w:val="0"/>
          <w:marTop w:val="0"/>
          <w:marBottom w:val="0"/>
          <w:divBdr>
            <w:top w:val="none" w:sz="0" w:space="0" w:color="auto"/>
            <w:left w:val="none" w:sz="0" w:space="0" w:color="auto"/>
            <w:bottom w:val="none" w:sz="0" w:space="0" w:color="auto"/>
            <w:right w:val="none" w:sz="0" w:space="0" w:color="auto"/>
          </w:divBdr>
        </w:div>
        <w:div w:id="112020428">
          <w:marLeft w:val="0"/>
          <w:marRight w:val="0"/>
          <w:marTop w:val="0"/>
          <w:marBottom w:val="0"/>
          <w:divBdr>
            <w:top w:val="none" w:sz="0" w:space="0" w:color="auto"/>
            <w:left w:val="none" w:sz="0" w:space="0" w:color="auto"/>
            <w:bottom w:val="none" w:sz="0" w:space="0" w:color="auto"/>
            <w:right w:val="none" w:sz="0" w:space="0" w:color="auto"/>
          </w:divBdr>
        </w:div>
        <w:div w:id="112288057">
          <w:marLeft w:val="0"/>
          <w:marRight w:val="0"/>
          <w:marTop w:val="0"/>
          <w:marBottom w:val="0"/>
          <w:divBdr>
            <w:top w:val="none" w:sz="0" w:space="0" w:color="auto"/>
            <w:left w:val="none" w:sz="0" w:space="0" w:color="auto"/>
            <w:bottom w:val="none" w:sz="0" w:space="0" w:color="auto"/>
            <w:right w:val="none" w:sz="0" w:space="0" w:color="auto"/>
          </w:divBdr>
          <w:divsChild>
            <w:div w:id="333143550">
              <w:marLeft w:val="0"/>
              <w:marRight w:val="0"/>
              <w:marTop w:val="0"/>
              <w:marBottom w:val="0"/>
              <w:divBdr>
                <w:top w:val="none" w:sz="0" w:space="0" w:color="auto"/>
                <w:left w:val="none" w:sz="0" w:space="0" w:color="auto"/>
                <w:bottom w:val="none" w:sz="0" w:space="0" w:color="auto"/>
                <w:right w:val="none" w:sz="0" w:space="0" w:color="auto"/>
              </w:divBdr>
              <w:divsChild>
                <w:div w:id="326832513">
                  <w:marLeft w:val="0"/>
                  <w:marRight w:val="0"/>
                  <w:marTop w:val="0"/>
                  <w:marBottom w:val="0"/>
                  <w:divBdr>
                    <w:top w:val="none" w:sz="0" w:space="0" w:color="auto"/>
                    <w:left w:val="none" w:sz="0" w:space="0" w:color="auto"/>
                    <w:bottom w:val="none" w:sz="0" w:space="0" w:color="auto"/>
                    <w:right w:val="none" w:sz="0" w:space="0" w:color="auto"/>
                  </w:divBdr>
                  <w:divsChild>
                    <w:div w:id="1086851806">
                      <w:marLeft w:val="0"/>
                      <w:marRight w:val="0"/>
                      <w:marTop w:val="0"/>
                      <w:marBottom w:val="0"/>
                      <w:divBdr>
                        <w:top w:val="none" w:sz="0" w:space="0" w:color="auto"/>
                        <w:left w:val="none" w:sz="0" w:space="0" w:color="auto"/>
                        <w:bottom w:val="none" w:sz="0" w:space="0" w:color="auto"/>
                        <w:right w:val="none" w:sz="0" w:space="0" w:color="auto"/>
                      </w:divBdr>
                      <w:divsChild>
                        <w:div w:id="232593294">
                          <w:marLeft w:val="0"/>
                          <w:marRight w:val="0"/>
                          <w:marTop w:val="0"/>
                          <w:marBottom w:val="0"/>
                          <w:divBdr>
                            <w:top w:val="none" w:sz="0" w:space="0" w:color="auto"/>
                            <w:left w:val="none" w:sz="0" w:space="0" w:color="auto"/>
                            <w:bottom w:val="none" w:sz="0" w:space="0" w:color="auto"/>
                            <w:right w:val="none" w:sz="0" w:space="0" w:color="auto"/>
                          </w:divBdr>
                        </w:div>
                        <w:div w:id="1446926732">
                          <w:marLeft w:val="0"/>
                          <w:marRight w:val="0"/>
                          <w:marTop w:val="0"/>
                          <w:marBottom w:val="0"/>
                          <w:divBdr>
                            <w:top w:val="none" w:sz="0" w:space="0" w:color="auto"/>
                            <w:left w:val="none" w:sz="0" w:space="0" w:color="auto"/>
                            <w:bottom w:val="none" w:sz="0" w:space="0" w:color="auto"/>
                            <w:right w:val="none" w:sz="0" w:space="0" w:color="auto"/>
                          </w:divBdr>
                        </w:div>
                      </w:divsChild>
                    </w:div>
                    <w:div w:id="15129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151">
          <w:marLeft w:val="0"/>
          <w:marRight w:val="0"/>
          <w:marTop w:val="0"/>
          <w:marBottom w:val="0"/>
          <w:divBdr>
            <w:top w:val="none" w:sz="0" w:space="0" w:color="auto"/>
            <w:left w:val="none" w:sz="0" w:space="0" w:color="auto"/>
            <w:bottom w:val="none" w:sz="0" w:space="0" w:color="auto"/>
            <w:right w:val="none" w:sz="0" w:space="0" w:color="auto"/>
          </w:divBdr>
          <w:divsChild>
            <w:div w:id="1516306722">
              <w:marLeft w:val="0"/>
              <w:marRight w:val="0"/>
              <w:marTop w:val="0"/>
              <w:marBottom w:val="0"/>
              <w:divBdr>
                <w:top w:val="none" w:sz="0" w:space="0" w:color="auto"/>
                <w:left w:val="none" w:sz="0" w:space="0" w:color="auto"/>
                <w:bottom w:val="none" w:sz="0" w:space="0" w:color="auto"/>
                <w:right w:val="none" w:sz="0" w:space="0" w:color="auto"/>
              </w:divBdr>
              <w:divsChild>
                <w:div w:id="1421288983">
                  <w:marLeft w:val="0"/>
                  <w:marRight w:val="0"/>
                  <w:marTop w:val="0"/>
                  <w:marBottom w:val="0"/>
                  <w:divBdr>
                    <w:top w:val="none" w:sz="0" w:space="0" w:color="auto"/>
                    <w:left w:val="none" w:sz="0" w:space="0" w:color="auto"/>
                    <w:bottom w:val="none" w:sz="0" w:space="0" w:color="auto"/>
                    <w:right w:val="none" w:sz="0" w:space="0" w:color="auto"/>
                  </w:divBdr>
                  <w:divsChild>
                    <w:div w:id="384960781">
                      <w:marLeft w:val="0"/>
                      <w:marRight w:val="0"/>
                      <w:marTop w:val="0"/>
                      <w:marBottom w:val="0"/>
                      <w:divBdr>
                        <w:top w:val="none" w:sz="0" w:space="0" w:color="auto"/>
                        <w:left w:val="none" w:sz="0" w:space="0" w:color="auto"/>
                        <w:bottom w:val="none" w:sz="0" w:space="0" w:color="auto"/>
                        <w:right w:val="none" w:sz="0" w:space="0" w:color="auto"/>
                      </w:divBdr>
                      <w:divsChild>
                        <w:div w:id="612400782">
                          <w:marLeft w:val="0"/>
                          <w:marRight w:val="0"/>
                          <w:marTop w:val="0"/>
                          <w:marBottom w:val="0"/>
                          <w:divBdr>
                            <w:top w:val="none" w:sz="0" w:space="0" w:color="auto"/>
                            <w:left w:val="none" w:sz="0" w:space="0" w:color="auto"/>
                            <w:bottom w:val="none" w:sz="0" w:space="0" w:color="auto"/>
                            <w:right w:val="none" w:sz="0" w:space="0" w:color="auto"/>
                          </w:divBdr>
                        </w:div>
                        <w:div w:id="1065687152">
                          <w:marLeft w:val="0"/>
                          <w:marRight w:val="0"/>
                          <w:marTop w:val="0"/>
                          <w:marBottom w:val="0"/>
                          <w:divBdr>
                            <w:top w:val="none" w:sz="0" w:space="0" w:color="auto"/>
                            <w:left w:val="none" w:sz="0" w:space="0" w:color="auto"/>
                            <w:bottom w:val="none" w:sz="0" w:space="0" w:color="auto"/>
                            <w:right w:val="none" w:sz="0" w:space="0" w:color="auto"/>
                          </w:divBdr>
                        </w:div>
                        <w:div w:id="1378822825">
                          <w:marLeft w:val="0"/>
                          <w:marRight w:val="0"/>
                          <w:marTop w:val="0"/>
                          <w:marBottom w:val="0"/>
                          <w:divBdr>
                            <w:top w:val="none" w:sz="0" w:space="0" w:color="auto"/>
                            <w:left w:val="none" w:sz="0" w:space="0" w:color="auto"/>
                            <w:bottom w:val="none" w:sz="0" w:space="0" w:color="auto"/>
                            <w:right w:val="none" w:sz="0" w:space="0" w:color="auto"/>
                          </w:divBdr>
                          <w:divsChild>
                            <w:div w:id="639963435">
                              <w:marLeft w:val="0"/>
                              <w:marRight w:val="0"/>
                              <w:marTop w:val="0"/>
                              <w:marBottom w:val="0"/>
                              <w:divBdr>
                                <w:top w:val="none" w:sz="0" w:space="0" w:color="auto"/>
                                <w:left w:val="none" w:sz="0" w:space="0" w:color="auto"/>
                                <w:bottom w:val="none" w:sz="0" w:space="0" w:color="auto"/>
                                <w:right w:val="none" w:sz="0" w:space="0" w:color="auto"/>
                              </w:divBdr>
                            </w:div>
                            <w:div w:id="9657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410">
          <w:marLeft w:val="0"/>
          <w:marRight w:val="0"/>
          <w:marTop w:val="0"/>
          <w:marBottom w:val="0"/>
          <w:divBdr>
            <w:top w:val="none" w:sz="0" w:space="0" w:color="auto"/>
            <w:left w:val="none" w:sz="0" w:space="0" w:color="auto"/>
            <w:bottom w:val="none" w:sz="0" w:space="0" w:color="auto"/>
            <w:right w:val="none" w:sz="0" w:space="0" w:color="auto"/>
          </w:divBdr>
          <w:divsChild>
            <w:div w:id="946154592">
              <w:marLeft w:val="0"/>
              <w:marRight w:val="0"/>
              <w:marTop w:val="0"/>
              <w:marBottom w:val="0"/>
              <w:divBdr>
                <w:top w:val="none" w:sz="0" w:space="0" w:color="auto"/>
                <w:left w:val="none" w:sz="0" w:space="0" w:color="auto"/>
                <w:bottom w:val="none" w:sz="0" w:space="0" w:color="auto"/>
                <w:right w:val="none" w:sz="0" w:space="0" w:color="auto"/>
              </w:divBdr>
            </w:div>
          </w:divsChild>
        </w:div>
        <w:div w:id="112746155">
          <w:marLeft w:val="0"/>
          <w:marRight w:val="0"/>
          <w:marTop w:val="0"/>
          <w:marBottom w:val="0"/>
          <w:divBdr>
            <w:top w:val="none" w:sz="0" w:space="0" w:color="auto"/>
            <w:left w:val="none" w:sz="0" w:space="0" w:color="auto"/>
            <w:bottom w:val="none" w:sz="0" w:space="0" w:color="auto"/>
            <w:right w:val="none" w:sz="0" w:space="0" w:color="auto"/>
          </w:divBdr>
        </w:div>
        <w:div w:id="113133259">
          <w:marLeft w:val="0"/>
          <w:marRight w:val="0"/>
          <w:marTop w:val="0"/>
          <w:marBottom w:val="0"/>
          <w:divBdr>
            <w:top w:val="none" w:sz="0" w:space="0" w:color="auto"/>
            <w:left w:val="none" w:sz="0" w:space="0" w:color="auto"/>
            <w:bottom w:val="none" w:sz="0" w:space="0" w:color="auto"/>
            <w:right w:val="none" w:sz="0" w:space="0" w:color="auto"/>
          </w:divBdr>
          <w:divsChild>
            <w:div w:id="1490098778">
              <w:marLeft w:val="0"/>
              <w:marRight w:val="0"/>
              <w:marTop w:val="0"/>
              <w:marBottom w:val="0"/>
              <w:divBdr>
                <w:top w:val="none" w:sz="0" w:space="0" w:color="auto"/>
                <w:left w:val="none" w:sz="0" w:space="0" w:color="auto"/>
                <w:bottom w:val="none" w:sz="0" w:space="0" w:color="auto"/>
                <w:right w:val="none" w:sz="0" w:space="0" w:color="auto"/>
              </w:divBdr>
            </w:div>
          </w:divsChild>
        </w:div>
        <w:div w:id="113642317">
          <w:marLeft w:val="0"/>
          <w:marRight w:val="0"/>
          <w:marTop w:val="0"/>
          <w:marBottom w:val="0"/>
          <w:divBdr>
            <w:top w:val="none" w:sz="0" w:space="0" w:color="auto"/>
            <w:left w:val="none" w:sz="0" w:space="0" w:color="auto"/>
            <w:bottom w:val="none" w:sz="0" w:space="0" w:color="auto"/>
            <w:right w:val="none" w:sz="0" w:space="0" w:color="auto"/>
          </w:divBdr>
        </w:div>
        <w:div w:id="113793230">
          <w:marLeft w:val="-225"/>
          <w:marRight w:val="-225"/>
          <w:marTop w:val="0"/>
          <w:marBottom w:val="0"/>
          <w:divBdr>
            <w:top w:val="none" w:sz="0" w:space="0" w:color="auto"/>
            <w:left w:val="none" w:sz="0" w:space="0" w:color="auto"/>
            <w:bottom w:val="none" w:sz="0" w:space="0" w:color="auto"/>
            <w:right w:val="none" w:sz="0" w:space="0" w:color="auto"/>
          </w:divBdr>
        </w:div>
        <w:div w:id="114447973">
          <w:marLeft w:val="0"/>
          <w:marRight w:val="0"/>
          <w:marTop w:val="0"/>
          <w:marBottom w:val="0"/>
          <w:divBdr>
            <w:top w:val="none" w:sz="0" w:space="0" w:color="auto"/>
            <w:left w:val="none" w:sz="0" w:space="0" w:color="auto"/>
            <w:bottom w:val="none" w:sz="0" w:space="0" w:color="auto"/>
            <w:right w:val="none" w:sz="0" w:space="0" w:color="auto"/>
          </w:divBdr>
        </w:div>
        <w:div w:id="114760989">
          <w:marLeft w:val="-225"/>
          <w:marRight w:val="-225"/>
          <w:marTop w:val="0"/>
          <w:marBottom w:val="0"/>
          <w:divBdr>
            <w:top w:val="none" w:sz="0" w:space="0" w:color="auto"/>
            <w:left w:val="none" w:sz="0" w:space="0" w:color="auto"/>
            <w:bottom w:val="none" w:sz="0" w:space="0" w:color="auto"/>
            <w:right w:val="none" w:sz="0" w:space="0" w:color="auto"/>
          </w:divBdr>
          <w:divsChild>
            <w:div w:id="27066949">
              <w:marLeft w:val="0"/>
              <w:marRight w:val="0"/>
              <w:marTop w:val="0"/>
              <w:marBottom w:val="0"/>
              <w:divBdr>
                <w:top w:val="none" w:sz="0" w:space="0" w:color="auto"/>
                <w:left w:val="none" w:sz="0" w:space="0" w:color="auto"/>
                <w:bottom w:val="none" w:sz="0" w:space="0" w:color="auto"/>
                <w:right w:val="none" w:sz="0" w:space="0" w:color="auto"/>
              </w:divBdr>
              <w:divsChild>
                <w:div w:id="2136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9185">
          <w:marLeft w:val="-225"/>
          <w:marRight w:val="-225"/>
          <w:marTop w:val="0"/>
          <w:marBottom w:val="0"/>
          <w:divBdr>
            <w:top w:val="none" w:sz="0" w:space="0" w:color="auto"/>
            <w:left w:val="none" w:sz="0" w:space="0" w:color="auto"/>
            <w:bottom w:val="none" w:sz="0" w:space="0" w:color="auto"/>
            <w:right w:val="none" w:sz="0" w:space="0" w:color="auto"/>
          </w:divBdr>
          <w:divsChild>
            <w:div w:id="442462436">
              <w:marLeft w:val="0"/>
              <w:marRight w:val="0"/>
              <w:marTop w:val="0"/>
              <w:marBottom w:val="0"/>
              <w:divBdr>
                <w:top w:val="none" w:sz="0" w:space="0" w:color="auto"/>
                <w:left w:val="none" w:sz="0" w:space="0" w:color="auto"/>
                <w:bottom w:val="none" w:sz="0" w:space="0" w:color="auto"/>
                <w:right w:val="none" w:sz="0" w:space="0" w:color="auto"/>
              </w:divBdr>
              <w:divsChild>
                <w:div w:id="707951191">
                  <w:marLeft w:val="0"/>
                  <w:marRight w:val="0"/>
                  <w:marTop w:val="0"/>
                  <w:marBottom w:val="0"/>
                  <w:divBdr>
                    <w:top w:val="none" w:sz="0" w:space="0" w:color="auto"/>
                    <w:left w:val="none" w:sz="0" w:space="0" w:color="auto"/>
                    <w:bottom w:val="none" w:sz="0" w:space="0" w:color="auto"/>
                    <w:right w:val="none" w:sz="0" w:space="0" w:color="auto"/>
                  </w:divBdr>
                  <w:divsChild>
                    <w:div w:id="1152714043">
                      <w:marLeft w:val="0"/>
                      <w:marRight w:val="0"/>
                      <w:marTop w:val="0"/>
                      <w:marBottom w:val="0"/>
                      <w:divBdr>
                        <w:top w:val="none" w:sz="0" w:space="0" w:color="auto"/>
                        <w:left w:val="none" w:sz="0" w:space="0" w:color="auto"/>
                        <w:bottom w:val="none" w:sz="0" w:space="0" w:color="auto"/>
                        <w:right w:val="none" w:sz="0" w:space="0" w:color="auto"/>
                      </w:divBdr>
                      <w:divsChild>
                        <w:div w:id="146014274">
                          <w:marLeft w:val="0"/>
                          <w:marRight w:val="0"/>
                          <w:marTop w:val="0"/>
                          <w:marBottom w:val="0"/>
                          <w:divBdr>
                            <w:top w:val="none" w:sz="0" w:space="0" w:color="auto"/>
                            <w:left w:val="none" w:sz="0" w:space="0" w:color="auto"/>
                            <w:bottom w:val="none" w:sz="0" w:space="0" w:color="auto"/>
                            <w:right w:val="none" w:sz="0" w:space="0" w:color="auto"/>
                          </w:divBdr>
                          <w:divsChild>
                            <w:div w:id="415831285">
                              <w:marLeft w:val="0"/>
                              <w:marRight w:val="0"/>
                              <w:marTop w:val="0"/>
                              <w:marBottom w:val="0"/>
                              <w:divBdr>
                                <w:top w:val="none" w:sz="0" w:space="0" w:color="auto"/>
                                <w:left w:val="none" w:sz="0" w:space="0" w:color="auto"/>
                                <w:bottom w:val="none" w:sz="0" w:space="0" w:color="auto"/>
                                <w:right w:val="none" w:sz="0" w:space="0" w:color="auto"/>
                              </w:divBdr>
                            </w:div>
                            <w:div w:id="1018199454">
                              <w:marLeft w:val="0"/>
                              <w:marRight w:val="0"/>
                              <w:marTop w:val="0"/>
                              <w:marBottom w:val="0"/>
                              <w:divBdr>
                                <w:top w:val="none" w:sz="0" w:space="0" w:color="auto"/>
                                <w:left w:val="none" w:sz="0" w:space="0" w:color="auto"/>
                                <w:bottom w:val="none" w:sz="0" w:space="0" w:color="auto"/>
                                <w:right w:val="none" w:sz="0" w:space="0" w:color="auto"/>
                              </w:divBdr>
                              <w:divsChild>
                                <w:div w:id="43918970">
                                  <w:marLeft w:val="0"/>
                                  <w:marRight w:val="0"/>
                                  <w:marTop w:val="0"/>
                                  <w:marBottom w:val="0"/>
                                  <w:divBdr>
                                    <w:top w:val="none" w:sz="0" w:space="0" w:color="auto"/>
                                    <w:left w:val="none" w:sz="0" w:space="0" w:color="auto"/>
                                    <w:bottom w:val="none" w:sz="0" w:space="0" w:color="auto"/>
                                    <w:right w:val="none" w:sz="0" w:space="0" w:color="auto"/>
                                  </w:divBdr>
                                </w:div>
                                <w:div w:id="413861596">
                                  <w:marLeft w:val="0"/>
                                  <w:marRight w:val="0"/>
                                  <w:marTop w:val="0"/>
                                  <w:marBottom w:val="0"/>
                                  <w:divBdr>
                                    <w:top w:val="none" w:sz="0" w:space="0" w:color="auto"/>
                                    <w:left w:val="none" w:sz="0" w:space="0" w:color="auto"/>
                                    <w:bottom w:val="none" w:sz="0" w:space="0" w:color="auto"/>
                                    <w:right w:val="none" w:sz="0" w:space="0" w:color="auto"/>
                                  </w:divBdr>
                                </w:div>
                                <w:div w:id="490214671">
                                  <w:marLeft w:val="0"/>
                                  <w:marRight w:val="0"/>
                                  <w:marTop w:val="0"/>
                                  <w:marBottom w:val="0"/>
                                  <w:divBdr>
                                    <w:top w:val="none" w:sz="0" w:space="0" w:color="auto"/>
                                    <w:left w:val="none" w:sz="0" w:space="0" w:color="auto"/>
                                    <w:bottom w:val="none" w:sz="0" w:space="0" w:color="auto"/>
                                    <w:right w:val="none" w:sz="0" w:space="0" w:color="auto"/>
                                  </w:divBdr>
                                </w:div>
                                <w:div w:id="547179555">
                                  <w:marLeft w:val="0"/>
                                  <w:marRight w:val="0"/>
                                  <w:marTop w:val="0"/>
                                  <w:marBottom w:val="0"/>
                                  <w:divBdr>
                                    <w:top w:val="none" w:sz="0" w:space="0" w:color="auto"/>
                                    <w:left w:val="none" w:sz="0" w:space="0" w:color="auto"/>
                                    <w:bottom w:val="none" w:sz="0" w:space="0" w:color="auto"/>
                                    <w:right w:val="none" w:sz="0" w:space="0" w:color="auto"/>
                                  </w:divBdr>
                                </w:div>
                                <w:div w:id="554121995">
                                  <w:marLeft w:val="0"/>
                                  <w:marRight w:val="0"/>
                                  <w:marTop w:val="0"/>
                                  <w:marBottom w:val="0"/>
                                  <w:divBdr>
                                    <w:top w:val="none" w:sz="0" w:space="0" w:color="auto"/>
                                    <w:left w:val="none" w:sz="0" w:space="0" w:color="auto"/>
                                    <w:bottom w:val="none" w:sz="0" w:space="0" w:color="auto"/>
                                    <w:right w:val="none" w:sz="0" w:space="0" w:color="auto"/>
                                  </w:divBdr>
                                </w:div>
                                <w:div w:id="804198452">
                                  <w:marLeft w:val="0"/>
                                  <w:marRight w:val="0"/>
                                  <w:marTop w:val="0"/>
                                  <w:marBottom w:val="0"/>
                                  <w:divBdr>
                                    <w:top w:val="none" w:sz="0" w:space="0" w:color="auto"/>
                                    <w:left w:val="none" w:sz="0" w:space="0" w:color="auto"/>
                                    <w:bottom w:val="none" w:sz="0" w:space="0" w:color="auto"/>
                                    <w:right w:val="none" w:sz="0" w:space="0" w:color="auto"/>
                                  </w:divBdr>
                                </w:div>
                                <w:div w:id="929317335">
                                  <w:marLeft w:val="0"/>
                                  <w:marRight w:val="0"/>
                                  <w:marTop w:val="0"/>
                                  <w:marBottom w:val="0"/>
                                  <w:divBdr>
                                    <w:top w:val="none" w:sz="0" w:space="0" w:color="auto"/>
                                    <w:left w:val="none" w:sz="0" w:space="0" w:color="auto"/>
                                    <w:bottom w:val="none" w:sz="0" w:space="0" w:color="auto"/>
                                    <w:right w:val="none" w:sz="0" w:space="0" w:color="auto"/>
                                  </w:divBdr>
                                </w:div>
                                <w:div w:id="1551264422">
                                  <w:marLeft w:val="0"/>
                                  <w:marRight w:val="0"/>
                                  <w:marTop w:val="0"/>
                                  <w:marBottom w:val="0"/>
                                  <w:divBdr>
                                    <w:top w:val="none" w:sz="0" w:space="0" w:color="auto"/>
                                    <w:left w:val="none" w:sz="0" w:space="0" w:color="auto"/>
                                    <w:bottom w:val="none" w:sz="0" w:space="0" w:color="auto"/>
                                    <w:right w:val="none" w:sz="0" w:space="0" w:color="auto"/>
                                  </w:divBdr>
                                </w:div>
                                <w:div w:id="1551452463">
                                  <w:marLeft w:val="0"/>
                                  <w:marRight w:val="0"/>
                                  <w:marTop w:val="0"/>
                                  <w:marBottom w:val="0"/>
                                  <w:divBdr>
                                    <w:top w:val="none" w:sz="0" w:space="0" w:color="auto"/>
                                    <w:left w:val="none" w:sz="0" w:space="0" w:color="auto"/>
                                    <w:bottom w:val="none" w:sz="0" w:space="0" w:color="auto"/>
                                    <w:right w:val="none" w:sz="0" w:space="0" w:color="auto"/>
                                  </w:divBdr>
                                </w:div>
                              </w:divsChild>
                            </w:div>
                            <w:div w:id="13637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9678">
          <w:marLeft w:val="0"/>
          <w:marRight w:val="0"/>
          <w:marTop w:val="0"/>
          <w:marBottom w:val="0"/>
          <w:divBdr>
            <w:top w:val="none" w:sz="0" w:space="0" w:color="auto"/>
            <w:left w:val="none" w:sz="0" w:space="0" w:color="auto"/>
            <w:bottom w:val="none" w:sz="0" w:space="0" w:color="auto"/>
            <w:right w:val="none" w:sz="0" w:space="0" w:color="auto"/>
          </w:divBdr>
        </w:div>
        <w:div w:id="115684615">
          <w:marLeft w:val="0"/>
          <w:marRight w:val="0"/>
          <w:marTop w:val="0"/>
          <w:marBottom w:val="0"/>
          <w:divBdr>
            <w:top w:val="none" w:sz="0" w:space="0" w:color="auto"/>
            <w:left w:val="none" w:sz="0" w:space="0" w:color="auto"/>
            <w:bottom w:val="none" w:sz="0" w:space="0" w:color="auto"/>
            <w:right w:val="none" w:sz="0" w:space="0" w:color="auto"/>
          </w:divBdr>
          <w:divsChild>
            <w:div w:id="1006785021">
              <w:marLeft w:val="0"/>
              <w:marRight w:val="0"/>
              <w:marTop w:val="0"/>
              <w:marBottom w:val="0"/>
              <w:divBdr>
                <w:top w:val="none" w:sz="0" w:space="0" w:color="auto"/>
                <w:left w:val="none" w:sz="0" w:space="0" w:color="auto"/>
                <w:bottom w:val="none" w:sz="0" w:space="0" w:color="auto"/>
                <w:right w:val="none" w:sz="0" w:space="0" w:color="auto"/>
              </w:divBdr>
            </w:div>
          </w:divsChild>
        </w:div>
        <w:div w:id="115755770">
          <w:marLeft w:val="0"/>
          <w:marRight w:val="0"/>
          <w:marTop w:val="0"/>
          <w:marBottom w:val="0"/>
          <w:divBdr>
            <w:top w:val="none" w:sz="0" w:space="0" w:color="auto"/>
            <w:left w:val="none" w:sz="0" w:space="0" w:color="auto"/>
            <w:bottom w:val="none" w:sz="0" w:space="0" w:color="auto"/>
            <w:right w:val="none" w:sz="0" w:space="0" w:color="auto"/>
          </w:divBdr>
          <w:divsChild>
            <w:div w:id="1101685460">
              <w:marLeft w:val="0"/>
              <w:marRight w:val="0"/>
              <w:marTop w:val="0"/>
              <w:marBottom w:val="0"/>
              <w:divBdr>
                <w:top w:val="none" w:sz="0" w:space="0" w:color="auto"/>
                <w:left w:val="none" w:sz="0" w:space="0" w:color="auto"/>
                <w:bottom w:val="none" w:sz="0" w:space="0" w:color="auto"/>
                <w:right w:val="none" w:sz="0" w:space="0" w:color="auto"/>
              </w:divBdr>
              <w:divsChild>
                <w:div w:id="10694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1668">
          <w:marLeft w:val="0"/>
          <w:marRight w:val="0"/>
          <w:marTop w:val="0"/>
          <w:marBottom w:val="0"/>
          <w:divBdr>
            <w:top w:val="none" w:sz="0" w:space="0" w:color="auto"/>
            <w:left w:val="none" w:sz="0" w:space="0" w:color="auto"/>
            <w:bottom w:val="none" w:sz="0" w:space="0" w:color="auto"/>
            <w:right w:val="none" w:sz="0" w:space="0" w:color="auto"/>
          </w:divBdr>
        </w:div>
        <w:div w:id="116876134">
          <w:marLeft w:val="0"/>
          <w:marRight w:val="0"/>
          <w:marTop w:val="0"/>
          <w:marBottom w:val="0"/>
          <w:divBdr>
            <w:top w:val="none" w:sz="0" w:space="0" w:color="auto"/>
            <w:left w:val="none" w:sz="0" w:space="0" w:color="auto"/>
            <w:bottom w:val="none" w:sz="0" w:space="0" w:color="auto"/>
            <w:right w:val="none" w:sz="0" w:space="0" w:color="auto"/>
          </w:divBdr>
        </w:div>
        <w:div w:id="116920934">
          <w:marLeft w:val="0"/>
          <w:marRight w:val="0"/>
          <w:marTop w:val="0"/>
          <w:marBottom w:val="0"/>
          <w:divBdr>
            <w:top w:val="none" w:sz="0" w:space="0" w:color="auto"/>
            <w:left w:val="none" w:sz="0" w:space="0" w:color="auto"/>
            <w:bottom w:val="none" w:sz="0" w:space="0" w:color="auto"/>
            <w:right w:val="none" w:sz="0" w:space="0" w:color="auto"/>
          </w:divBdr>
          <w:divsChild>
            <w:div w:id="1440367090">
              <w:marLeft w:val="0"/>
              <w:marRight w:val="0"/>
              <w:marTop w:val="0"/>
              <w:marBottom w:val="0"/>
              <w:divBdr>
                <w:top w:val="none" w:sz="0" w:space="0" w:color="auto"/>
                <w:left w:val="none" w:sz="0" w:space="0" w:color="auto"/>
                <w:bottom w:val="none" w:sz="0" w:space="0" w:color="auto"/>
                <w:right w:val="none" w:sz="0" w:space="0" w:color="auto"/>
              </w:divBdr>
              <w:divsChild>
                <w:div w:id="14110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4590">
          <w:marLeft w:val="0"/>
          <w:marRight w:val="0"/>
          <w:marTop w:val="0"/>
          <w:marBottom w:val="0"/>
          <w:divBdr>
            <w:top w:val="none" w:sz="0" w:space="0" w:color="auto"/>
            <w:left w:val="none" w:sz="0" w:space="0" w:color="auto"/>
            <w:bottom w:val="none" w:sz="0" w:space="0" w:color="auto"/>
            <w:right w:val="none" w:sz="0" w:space="0" w:color="auto"/>
          </w:divBdr>
        </w:div>
        <w:div w:id="116995879">
          <w:marLeft w:val="0"/>
          <w:marRight w:val="0"/>
          <w:marTop w:val="0"/>
          <w:marBottom w:val="0"/>
          <w:divBdr>
            <w:top w:val="none" w:sz="0" w:space="0" w:color="auto"/>
            <w:left w:val="none" w:sz="0" w:space="0" w:color="auto"/>
            <w:bottom w:val="none" w:sz="0" w:space="0" w:color="auto"/>
            <w:right w:val="none" w:sz="0" w:space="0" w:color="auto"/>
          </w:divBdr>
        </w:div>
        <w:div w:id="117140232">
          <w:marLeft w:val="0"/>
          <w:marRight w:val="0"/>
          <w:marTop w:val="0"/>
          <w:marBottom w:val="0"/>
          <w:divBdr>
            <w:top w:val="none" w:sz="0" w:space="0" w:color="auto"/>
            <w:left w:val="none" w:sz="0" w:space="0" w:color="auto"/>
            <w:bottom w:val="none" w:sz="0" w:space="0" w:color="auto"/>
            <w:right w:val="none" w:sz="0" w:space="0" w:color="auto"/>
          </w:divBdr>
        </w:div>
        <w:div w:id="117144090">
          <w:marLeft w:val="0"/>
          <w:marRight w:val="0"/>
          <w:marTop w:val="0"/>
          <w:marBottom w:val="0"/>
          <w:divBdr>
            <w:top w:val="none" w:sz="0" w:space="0" w:color="auto"/>
            <w:left w:val="none" w:sz="0" w:space="0" w:color="auto"/>
            <w:bottom w:val="none" w:sz="0" w:space="0" w:color="auto"/>
            <w:right w:val="none" w:sz="0" w:space="0" w:color="auto"/>
          </w:divBdr>
          <w:divsChild>
            <w:div w:id="1224171627">
              <w:marLeft w:val="0"/>
              <w:marRight w:val="0"/>
              <w:marTop w:val="0"/>
              <w:marBottom w:val="0"/>
              <w:divBdr>
                <w:top w:val="none" w:sz="0" w:space="0" w:color="auto"/>
                <w:left w:val="none" w:sz="0" w:space="0" w:color="auto"/>
                <w:bottom w:val="none" w:sz="0" w:space="0" w:color="auto"/>
                <w:right w:val="none" w:sz="0" w:space="0" w:color="auto"/>
              </w:divBdr>
              <w:divsChild>
                <w:div w:id="268319426">
                  <w:marLeft w:val="0"/>
                  <w:marRight w:val="0"/>
                  <w:marTop w:val="0"/>
                  <w:marBottom w:val="0"/>
                  <w:divBdr>
                    <w:top w:val="none" w:sz="0" w:space="0" w:color="auto"/>
                    <w:left w:val="none" w:sz="0" w:space="0" w:color="auto"/>
                    <w:bottom w:val="none" w:sz="0" w:space="0" w:color="auto"/>
                    <w:right w:val="none" w:sz="0" w:space="0" w:color="auto"/>
                  </w:divBdr>
                  <w:divsChild>
                    <w:div w:id="205487083">
                      <w:marLeft w:val="0"/>
                      <w:marRight w:val="0"/>
                      <w:marTop w:val="0"/>
                      <w:marBottom w:val="0"/>
                      <w:divBdr>
                        <w:top w:val="none" w:sz="0" w:space="0" w:color="auto"/>
                        <w:left w:val="none" w:sz="0" w:space="0" w:color="auto"/>
                        <w:bottom w:val="none" w:sz="0" w:space="0" w:color="auto"/>
                        <w:right w:val="none" w:sz="0" w:space="0" w:color="auto"/>
                      </w:divBdr>
                    </w:div>
                    <w:div w:id="13341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5545">
          <w:marLeft w:val="0"/>
          <w:marRight w:val="0"/>
          <w:marTop w:val="0"/>
          <w:marBottom w:val="0"/>
          <w:divBdr>
            <w:top w:val="none" w:sz="0" w:space="0" w:color="auto"/>
            <w:left w:val="none" w:sz="0" w:space="0" w:color="auto"/>
            <w:bottom w:val="none" w:sz="0" w:space="0" w:color="auto"/>
            <w:right w:val="none" w:sz="0" w:space="0" w:color="auto"/>
          </w:divBdr>
        </w:div>
        <w:div w:id="118188730">
          <w:marLeft w:val="0"/>
          <w:marRight w:val="0"/>
          <w:marTop w:val="0"/>
          <w:marBottom w:val="0"/>
          <w:divBdr>
            <w:top w:val="none" w:sz="0" w:space="0" w:color="auto"/>
            <w:left w:val="none" w:sz="0" w:space="0" w:color="auto"/>
            <w:bottom w:val="none" w:sz="0" w:space="0" w:color="auto"/>
            <w:right w:val="none" w:sz="0" w:space="0" w:color="auto"/>
          </w:divBdr>
        </w:div>
        <w:div w:id="118693389">
          <w:marLeft w:val="0"/>
          <w:marRight w:val="0"/>
          <w:marTop w:val="0"/>
          <w:marBottom w:val="0"/>
          <w:divBdr>
            <w:top w:val="none" w:sz="0" w:space="0" w:color="auto"/>
            <w:left w:val="none" w:sz="0" w:space="0" w:color="auto"/>
            <w:bottom w:val="none" w:sz="0" w:space="0" w:color="auto"/>
            <w:right w:val="none" w:sz="0" w:space="0" w:color="auto"/>
          </w:divBdr>
          <w:divsChild>
            <w:div w:id="303437726">
              <w:marLeft w:val="0"/>
              <w:marRight w:val="0"/>
              <w:marTop w:val="0"/>
              <w:marBottom w:val="0"/>
              <w:divBdr>
                <w:top w:val="none" w:sz="0" w:space="0" w:color="auto"/>
                <w:left w:val="none" w:sz="0" w:space="0" w:color="auto"/>
                <w:bottom w:val="none" w:sz="0" w:space="0" w:color="auto"/>
                <w:right w:val="none" w:sz="0" w:space="0" w:color="auto"/>
              </w:divBdr>
              <w:divsChild>
                <w:div w:id="754979471">
                  <w:marLeft w:val="0"/>
                  <w:marRight w:val="0"/>
                  <w:marTop w:val="0"/>
                  <w:marBottom w:val="0"/>
                  <w:divBdr>
                    <w:top w:val="none" w:sz="0" w:space="0" w:color="auto"/>
                    <w:left w:val="none" w:sz="0" w:space="0" w:color="auto"/>
                    <w:bottom w:val="none" w:sz="0" w:space="0" w:color="auto"/>
                    <w:right w:val="none" w:sz="0" w:space="0" w:color="auto"/>
                  </w:divBdr>
                  <w:divsChild>
                    <w:div w:id="1319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8320">
          <w:marLeft w:val="0"/>
          <w:marRight w:val="0"/>
          <w:marTop w:val="0"/>
          <w:marBottom w:val="0"/>
          <w:divBdr>
            <w:top w:val="none" w:sz="0" w:space="0" w:color="auto"/>
            <w:left w:val="none" w:sz="0" w:space="0" w:color="auto"/>
            <w:bottom w:val="none" w:sz="0" w:space="0" w:color="auto"/>
            <w:right w:val="none" w:sz="0" w:space="0" w:color="auto"/>
          </w:divBdr>
          <w:divsChild>
            <w:div w:id="889806564">
              <w:marLeft w:val="0"/>
              <w:marRight w:val="0"/>
              <w:marTop w:val="0"/>
              <w:marBottom w:val="0"/>
              <w:divBdr>
                <w:top w:val="none" w:sz="0" w:space="0" w:color="auto"/>
                <w:left w:val="none" w:sz="0" w:space="0" w:color="auto"/>
                <w:bottom w:val="none" w:sz="0" w:space="0" w:color="auto"/>
                <w:right w:val="none" w:sz="0" w:space="0" w:color="auto"/>
              </w:divBdr>
              <w:divsChild>
                <w:div w:id="12331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680">
          <w:marLeft w:val="0"/>
          <w:marRight w:val="0"/>
          <w:marTop w:val="0"/>
          <w:marBottom w:val="0"/>
          <w:divBdr>
            <w:top w:val="none" w:sz="0" w:space="0" w:color="auto"/>
            <w:left w:val="none" w:sz="0" w:space="0" w:color="auto"/>
            <w:bottom w:val="none" w:sz="0" w:space="0" w:color="auto"/>
            <w:right w:val="none" w:sz="0" w:space="0" w:color="auto"/>
          </w:divBdr>
        </w:div>
        <w:div w:id="119496777">
          <w:marLeft w:val="0"/>
          <w:marRight w:val="0"/>
          <w:marTop w:val="0"/>
          <w:marBottom w:val="0"/>
          <w:divBdr>
            <w:top w:val="none" w:sz="0" w:space="0" w:color="auto"/>
            <w:left w:val="none" w:sz="0" w:space="0" w:color="auto"/>
            <w:bottom w:val="none" w:sz="0" w:space="0" w:color="auto"/>
            <w:right w:val="none" w:sz="0" w:space="0" w:color="auto"/>
          </w:divBdr>
          <w:divsChild>
            <w:div w:id="71702393">
              <w:marLeft w:val="0"/>
              <w:marRight w:val="0"/>
              <w:marTop w:val="0"/>
              <w:marBottom w:val="0"/>
              <w:divBdr>
                <w:top w:val="none" w:sz="0" w:space="0" w:color="auto"/>
                <w:left w:val="none" w:sz="0" w:space="0" w:color="auto"/>
                <w:bottom w:val="none" w:sz="0" w:space="0" w:color="auto"/>
                <w:right w:val="none" w:sz="0" w:space="0" w:color="auto"/>
              </w:divBdr>
              <w:divsChild>
                <w:div w:id="682560413">
                  <w:marLeft w:val="0"/>
                  <w:marRight w:val="0"/>
                  <w:marTop w:val="0"/>
                  <w:marBottom w:val="0"/>
                  <w:divBdr>
                    <w:top w:val="none" w:sz="0" w:space="0" w:color="auto"/>
                    <w:left w:val="none" w:sz="0" w:space="0" w:color="auto"/>
                    <w:bottom w:val="none" w:sz="0" w:space="0" w:color="auto"/>
                    <w:right w:val="none" w:sz="0" w:space="0" w:color="auto"/>
                  </w:divBdr>
                  <w:divsChild>
                    <w:div w:id="653216310">
                      <w:marLeft w:val="0"/>
                      <w:marRight w:val="0"/>
                      <w:marTop w:val="0"/>
                      <w:marBottom w:val="0"/>
                      <w:divBdr>
                        <w:top w:val="none" w:sz="0" w:space="0" w:color="auto"/>
                        <w:left w:val="none" w:sz="0" w:space="0" w:color="auto"/>
                        <w:bottom w:val="none" w:sz="0" w:space="0" w:color="auto"/>
                        <w:right w:val="none" w:sz="0" w:space="0" w:color="auto"/>
                      </w:divBdr>
                      <w:divsChild>
                        <w:div w:id="15745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5431">
          <w:marLeft w:val="0"/>
          <w:marRight w:val="0"/>
          <w:marTop w:val="0"/>
          <w:marBottom w:val="0"/>
          <w:divBdr>
            <w:top w:val="none" w:sz="0" w:space="0" w:color="auto"/>
            <w:left w:val="none" w:sz="0" w:space="0" w:color="auto"/>
            <w:bottom w:val="none" w:sz="0" w:space="0" w:color="auto"/>
            <w:right w:val="none" w:sz="0" w:space="0" w:color="auto"/>
          </w:divBdr>
        </w:div>
        <w:div w:id="119762090">
          <w:marLeft w:val="0"/>
          <w:marRight w:val="0"/>
          <w:marTop w:val="0"/>
          <w:marBottom w:val="0"/>
          <w:divBdr>
            <w:top w:val="none" w:sz="0" w:space="0" w:color="auto"/>
            <w:left w:val="none" w:sz="0" w:space="0" w:color="auto"/>
            <w:bottom w:val="none" w:sz="0" w:space="0" w:color="auto"/>
            <w:right w:val="none" w:sz="0" w:space="0" w:color="auto"/>
          </w:divBdr>
          <w:divsChild>
            <w:div w:id="148059744">
              <w:marLeft w:val="0"/>
              <w:marRight w:val="0"/>
              <w:marTop w:val="0"/>
              <w:marBottom w:val="0"/>
              <w:divBdr>
                <w:top w:val="none" w:sz="0" w:space="0" w:color="auto"/>
                <w:left w:val="none" w:sz="0" w:space="0" w:color="auto"/>
                <w:bottom w:val="none" w:sz="0" w:space="0" w:color="auto"/>
                <w:right w:val="none" w:sz="0" w:space="0" w:color="auto"/>
              </w:divBdr>
            </w:div>
          </w:divsChild>
        </w:div>
        <w:div w:id="120155334">
          <w:marLeft w:val="0"/>
          <w:marRight w:val="0"/>
          <w:marTop w:val="0"/>
          <w:marBottom w:val="0"/>
          <w:divBdr>
            <w:top w:val="none" w:sz="0" w:space="0" w:color="auto"/>
            <w:left w:val="none" w:sz="0" w:space="0" w:color="auto"/>
            <w:bottom w:val="none" w:sz="0" w:space="0" w:color="auto"/>
            <w:right w:val="none" w:sz="0" w:space="0" w:color="auto"/>
          </w:divBdr>
        </w:div>
        <w:div w:id="120272318">
          <w:marLeft w:val="0"/>
          <w:marRight w:val="0"/>
          <w:marTop w:val="0"/>
          <w:marBottom w:val="0"/>
          <w:divBdr>
            <w:top w:val="none" w:sz="0" w:space="0" w:color="auto"/>
            <w:left w:val="none" w:sz="0" w:space="0" w:color="auto"/>
            <w:bottom w:val="none" w:sz="0" w:space="0" w:color="auto"/>
            <w:right w:val="none" w:sz="0" w:space="0" w:color="auto"/>
          </w:divBdr>
        </w:div>
        <w:div w:id="120536158">
          <w:marLeft w:val="0"/>
          <w:marRight w:val="0"/>
          <w:marTop w:val="0"/>
          <w:marBottom w:val="0"/>
          <w:divBdr>
            <w:top w:val="none" w:sz="0" w:space="0" w:color="auto"/>
            <w:left w:val="none" w:sz="0" w:space="0" w:color="auto"/>
            <w:bottom w:val="none" w:sz="0" w:space="0" w:color="auto"/>
            <w:right w:val="none" w:sz="0" w:space="0" w:color="auto"/>
          </w:divBdr>
        </w:div>
        <w:div w:id="120735087">
          <w:marLeft w:val="0"/>
          <w:marRight w:val="0"/>
          <w:marTop w:val="0"/>
          <w:marBottom w:val="0"/>
          <w:divBdr>
            <w:top w:val="none" w:sz="0" w:space="0" w:color="auto"/>
            <w:left w:val="none" w:sz="0" w:space="0" w:color="auto"/>
            <w:bottom w:val="none" w:sz="0" w:space="0" w:color="auto"/>
            <w:right w:val="none" w:sz="0" w:space="0" w:color="auto"/>
          </w:divBdr>
        </w:div>
        <w:div w:id="120808596">
          <w:marLeft w:val="0"/>
          <w:marRight w:val="0"/>
          <w:marTop w:val="0"/>
          <w:marBottom w:val="0"/>
          <w:divBdr>
            <w:top w:val="none" w:sz="0" w:space="0" w:color="auto"/>
            <w:left w:val="none" w:sz="0" w:space="0" w:color="auto"/>
            <w:bottom w:val="none" w:sz="0" w:space="0" w:color="auto"/>
            <w:right w:val="none" w:sz="0" w:space="0" w:color="auto"/>
          </w:divBdr>
        </w:div>
        <w:div w:id="121119927">
          <w:marLeft w:val="0"/>
          <w:marRight w:val="0"/>
          <w:marTop w:val="0"/>
          <w:marBottom w:val="0"/>
          <w:divBdr>
            <w:top w:val="none" w:sz="0" w:space="0" w:color="auto"/>
            <w:left w:val="none" w:sz="0" w:space="0" w:color="auto"/>
            <w:bottom w:val="none" w:sz="0" w:space="0" w:color="auto"/>
            <w:right w:val="none" w:sz="0" w:space="0" w:color="auto"/>
          </w:divBdr>
        </w:div>
        <w:div w:id="121316240">
          <w:marLeft w:val="0"/>
          <w:marRight w:val="0"/>
          <w:marTop w:val="0"/>
          <w:marBottom w:val="0"/>
          <w:divBdr>
            <w:top w:val="none" w:sz="0" w:space="0" w:color="auto"/>
            <w:left w:val="none" w:sz="0" w:space="0" w:color="auto"/>
            <w:bottom w:val="none" w:sz="0" w:space="0" w:color="auto"/>
            <w:right w:val="none" w:sz="0" w:space="0" w:color="auto"/>
          </w:divBdr>
        </w:div>
        <w:div w:id="121385746">
          <w:marLeft w:val="0"/>
          <w:marRight w:val="0"/>
          <w:marTop w:val="0"/>
          <w:marBottom w:val="0"/>
          <w:divBdr>
            <w:top w:val="none" w:sz="0" w:space="0" w:color="auto"/>
            <w:left w:val="none" w:sz="0" w:space="0" w:color="auto"/>
            <w:bottom w:val="none" w:sz="0" w:space="0" w:color="auto"/>
            <w:right w:val="none" w:sz="0" w:space="0" w:color="auto"/>
          </w:divBdr>
          <w:divsChild>
            <w:div w:id="1395272811">
              <w:marLeft w:val="0"/>
              <w:marRight w:val="0"/>
              <w:marTop w:val="0"/>
              <w:marBottom w:val="0"/>
              <w:divBdr>
                <w:top w:val="none" w:sz="0" w:space="0" w:color="auto"/>
                <w:left w:val="none" w:sz="0" w:space="0" w:color="auto"/>
                <w:bottom w:val="none" w:sz="0" w:space="0" w:color="auto"/>
                <w:right w:val="none" w:sz="0" w:space="0" w:color="auto"/>
              </w:divBdr>
              <w:divsChild>
                <w:div w:id="1130246199">
                  <w:marLeft w:val="0"/>
                  <w:marRight w:val="0"/>
                  <w:marTop w:val="0"/>
                  <w:marBottom w:val="0"/>
                  <w:divBdr>
                    <w:top w:val="none" w:sz="0" w:space="0" w:color="auto"/>
                    <w:left w:val="none" w:sz="0" w:space="0" w:color="auto"/>
                    <w:bottom w:val="none" w:sz="0" w:space="0" w:color="auto"/>
                    <w:right w:val="none" w:sz="0" w:space="0" w:color="auto"/>
                  </w:divBdr>
                  <w:divsChild>
                    <w:div w:id="825367365">
                      <w:marLeft w:val="0"/>
                      <w:marRight w:val="0"/>
                      <w:marTop w:val="0"/>
                      <w:marBottom w:val="0"/>
                      <w:divBdr>
                        <w:top w:val="none" w:sz="0" w:space="0" w:color="auto"/>
                        <w:left w:val="none" w:sz="0" w:space="0" w:color="auto"/>
                        <w:bottom w:val="none" w:sz="0" w:space="0" w:color="auto"/>
                        <w:right w:val="none" w:sz="0" w:space="0" w:color="auto"/>
                      </w:divBdr>
                    </w:div>
                    <w:div w:id="10063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387">
          <w:marLeft w:val="0"/>
          <w:marRight w:val="0"/>
          <w:marTop w:val="0"/>
          <w:marBottom w:val="0"/>
          <w:divBdr>
            <w:top w:val="none" w:sz="0" w:space="0" w:color="auto"/>
            <w:left w:val="none" w:sz="0" w:space="0" w:color="auto"/>
            <w:bottom w:val="none" w:sz="0" w:space="0" w:color="auto"/>
            <w:right w:val="none" w:sz="0" w:space="0" w:color="auto"/>
          </w:divBdr>
          <w:divsChild>
            <w:div w:id="248512785">
              <w:marLeft w:val="0"/>
              <w:marRight w:val="0"/>
              <w:marTop w:val="0"/>
              <w:marBottom w:val="0"/>
              <w:divBdr>
                <w:top w:val="none" w:sz="0" w:space="0" w:color="auto"/>
                <w:left w:val="none" w:sz="0" w:space="0" w:color="auto"/>
                <w:bottom w:val="none" w:sz="0" w:space="0" w:color="auto"/>
                <w:right w:val="none" w:sz="0" w:space="0" w:color="auto"/>
              </w:divBdr>
            </w:div>
            <w:div w:id="1421416330">
              <w:marLeft w:val="0"/>
              <w:marRight w:val="0"/>
              <w:marTop w:val="0"/>
              <w:marBottom w:val="0"/>
              <w:divBdr>
                <w:top w:val="none" w:sz="0" w:space="0" w:color="auto"/>
                <w:left w:val="none" w:sz="0" w:space="0" w:color="auto"/>
                <w:bottom w:val="none" w:sz="0" w:space="0" w:color="auto"/>
                <w:right w:val="none" w:sz="0" w:space="0" w:color="auto"/>
              </w:divBdr>
            </w:div>
            <w:div w:id="1495948427">
              <w:marLeft w:val="0"/>
              <w:marRight w:val="0"/>
              <w:marTop w:val="0"/>
              <w:marBottom w:val="0"/>
              <w:divBdr>
                <w:top w:val="none" w:sz="0" w:space="0" w:color="auto"/>
                <w:left w:val="none" w:sz="0" w:space="0" w:color="auto"/>
                <w:bottom w:val="none" w:sz="0" w:space="0" w:color="auto"/>
                <w:right w:val="none" w:sz="0" w:space="0" w:color="auto"/>
              </w:divBdr>
            </w:div>
            <w:div w:id="1586499981">
              <w:marLeft w:val="0"/>
              <w:marRight w:val="0"/>
              <w:marTop w:val="0"/>
              <w:marBottom w:val="0"/>
              <w:divBdr>
                <w:top w:val="none" w:sz="0" w:space="0" w:color="auto"/>
                <w:left w:val="none" w:sz="0" w:space="0" w:color="auto"/>
                <w:bottom w:val="none" w:sz="0" w:space="0" w:color="auto"/>
                <w:right w:val="none" w:sz="0" w:space="0" w:color="auto"/>
              </w:divBdr>
            </w:div>
          </w:divsChild>
        </w:div>
        <w:div w:id="121926278">
          <w:marLeft w:val="0"/>
          <w:marRight w:val="0"/>
          <w:marTop w:val="0"/>
          <w:marBottom w:val="0"/>
          <w:divBdr>
            <w:top w:val="none" w:sz="0" w:space="0" w:color="auto"/>
            <w:left w:val="none" w:sz="0" w:space="0" w:color="auto"/>
            <w:bottom w:val="none" w:sz="0" w:space="0" w:color="auto"/>
            <w:right w:val="none" w:sz="0" w:space="0" w:color="auto"/>
          </w:divBdr>
        </w:div>
        <w:div w:id="122621042">
          <w:marLeft w:val="0"/>
          <w:marRight w:val="0"/>
          <w:marTop w:val="0"/>
          <w:marBottom w:val="0"/>
          <w:divBdr>
            <w:top w:val="none" w:sz="0" w:space="0" w:color="auto"/>
            <w:left w:val="none" w:sz="0" w:space="0" w:color="auto"/>
            <w:bottom w:val="none" w:sz="0" w:space="0" w:color="auto"/>
            <w:right w:val="none" w:sz="0" w:space="0" w:color="auto"/>
          </w:divBdr>
          <w:divsChild>
            <w:div w:id="808091096">
              <w:marLeft w:val="0"/>
              <w:marRight w:val="0"/>
              <w:marTop w:val="0"/>
              <w:marBottom w:val="0"/>
              <w:divBdr>
                <w:top w:val="none" w:sz="0" w:space="0" w:color="auto"/>
                <w:left w:val="none" w:sz="0" w:space="0" w:color="auto"/>
                <w:bottom w:val="none" w:sz="0" w:space="0" w:color="auto"/>
                <w:right w:val="none" w:sz="0" w:space="0" w:color="auto"/>
              </w:divBdr>
              <w:divsChild>
                <w:div w:id="1245644314">
                  <w:marLeft w:val="0"/>
                  <w:marRight w:val="0"/>
                  <w:marTop w:val="0"/>
                  <w:marBottom w:val="0"/>
                  <w:divBdr>
                    <w:top w:val="none" w:sz="0" w:space="0" w:color="auto"/>
                    <w:left w:val="none" w:sz="0" w:space="0" w:color="auto"/>
                    <w:bottom w:val="none" w:sz="0" w:space="0" w:color="auto"/>
                    <w:right w:val="none" w:sz="0" w:space="0" w:color="auto"/>
                  </w:divBdr>
                  <w:divsChild>
                    <w:div w:id="709694581">
                      <w:marLeft w:val="0"/>
                      <w:marRight w:val="0"/>
                      <w:marTop w:val="0"/>
                      <w:marBottom w:val="0"/>
                      <w:divBdr>
                        <w:top w:val="none" w:sz="0" w:space="0" w:color="auto"/>
                        <w:left w:val="none" w:sz="0" w:space="0" w:color="auto"/>
                        <w:bottom w:val="none" w:sz="0" w:space="0" w:color="auto"/>
                        <w:right w:val="none" w:sz="0" w:space="0" w:color="auto"/>
                      </w:divBdr>
                    </w:div>
                    <w:div w:id="1534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894">
          <w:marLeft w:val="0"/>
          <w:marRight w:val="0"/>
          <w:marTop w:val="0"/>
          <w:marBottom w:val="0"/>
          <w:divBdr>
            <w:top w:val="none" w:sz="0" w:space="0" w:color="auto"/>
            <w:left w:val="none" w:sz="0" w:space="0" w:color="auto"/>
            <w:bottom w:val="none" w:sz="0" w:space="0" w:color="auto"/>
            <w:right w:val="none" w:sz="0" w:space="0" w:color="auto"/>
          </w:divBdr>
          <w:divsChild>
            <w:div w:id="398329863">
              <w:marLeft w:val="0"/>
              <w:marRight w:val="0"/>
              <w:marTop w:val="0"/>
              <w:marBottom w:val="0"/>
              <w:divBdr>
                <w:top w:val="none" w:sz="0" w:space="0" w:color="auto"/>
                <w:left w:val="none" w:sz="0" w:space="0" w:color="auto"/>
                <w:bottom w:val="none" w:sz="0" w:space="0" w:color="auto"/>
                <w:right w:val="none" w:sz="0" w:space="0" w:color="auto"/>
              </w:divBdr>
              <w:divsChild>
                <w:div w:id="12079827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3811106">
          <w:marLeft w:val="0"/>
          <w:marRight w:val="0"/>
          <w:marTop w:val="0"/>
          <w:marBottom w:val="0"/>
          <w:divBdr>
            <w:top w:val="none" w:sz="0" w:space="0" w:color="auto"/>
            <w:left w:val="none" w:sz="0" w:space="0" w:color="auto"/>
            <w:bottom w:val="none" w:sz="0" w:space="0" w:color="auto"/>
            <w:right w:val="none" w:sz="0" w:space="0" w:color="auto"/>
          </w:divBdr>
          <w:divsChild>
            <w:div w:id="392703389">
              <w:marLeft w:val="0"/>
              <w:marRight w:val="0"/>
              <w:marTop w:val="0"/>
              <w:marBottom w:val="0"/>
              <w:divBdr>
                <w:top w:val="none" w:sz="0" w:space="0" w:color="auto"/>
                <w:left w:val="none" w:sz="0" w:space="0" w:color="auto"/>
                <w:bottom w:val="none" w:sz="0" w:space="0" w:color="auto"/>
                <w:right w:val="none" w:sz="0" w:space="0" w:color="auto"/>
              </w:divBdr>
            </w:div>
          </w:divsChild>
        </w:div>
        <w:div w:id="123819504">
          <w:marLeft w:val="0"/>
          <w:marRight w:val="0"/>
          <w:marTop w:val="0"/>
          <w:marBottom w:val="0"/>
          <w:divBdr>
            <w:top w:val="none" w:sz="0" w:space="0" w:color="auto"/>
            <w:left w:val="none" w:sz="0" w:space="0" w:color="auto"/>
            <w:bottom w:val="none" w:sz="0" w:space="0" w:color="auto"/>
            <w:right w:val="none" w:sz="0" w:space="0" w:color="auto"/>
          </w:divBdr>
          <w:divsChild>
            <w:div w:id="1502617462">
              <w:marLeft w:val="0"/>
              <w:marRight w:val="0"/>
              <w:marTop w:val="0"/>
              <w:marBottom w:val="0"/>
              <w:divBdr>
                <w:top w:val="none" w:sz="0" w:space="0" w:color="auto"/>
                <w:left w:val="none" w:sz="0" w:space="0" w:color="auto"/>
                <w:bottom w:val="none" w:sz="0" w:space="0" w:color="auto"/>
                <w:right w:val="none" w:sz="0" w:space="0" w:color="auto"/>
              </w:divBdr>
              <w:divsChild>
                <w:div w:id="559100023">
                  <w:marLeft w:val="0"/>
                  <w:marRight w:val="0"/>
                  <w:marTop w:val="0"/>
                  <w:marBottom w:val="0"/>
                  <w:divBdr>
                    <w:top w:val="none" w:sz="0" w:space="0" w:color="auto"/>
                    <w:left w:val="none" w:sz="0" w:space="0" w:color="auto"/>
                    <w:bottom w:val="none" w:sz="0" w:space="0" w:color="auto"/>
                    <w:right w:val="none" w:sz="0" w:space="0" w:color="auto"/>
                  </w:divBdr>
                  <w:divsChild>
                    <w:div w:id="1049838884">
                      <w:marLeft w:val="0"/>
                      <w:marRight w:val="0"/>
                      <w:marTop w:val="0"/>
                      <w:marBottom w:val="0"/>
                      <w:divBdr>
                        <w:top w:val="none" w:sz="0" w:space="0" w:color="auto"/>
                        <w:left w:val="none" w:sz="0" w:space="0" w:color="auto"/>
                        <w:bottom w:val="none" w:sz="0" w:space="0" w:color="auto"/>
                        <w:right w:val="none" w:sz="0" w:space="0" w:color="auto"/>
                      </w:divBdr>
                      <w:divsChild>
                        <w:div w:id="138501869">
                          <w:marLeft w:val="0"/>
                          <w:marRight w:val="0"/>
                          <w:marTop w:val="0"/>
                          <w:marBottom w:val="0"/>
                          <w:divBdr>
                            <w:top w:val="none" w:sz="0" w:space="0" w:color="auto"/>
                            <w:left w:val="none" w:sz="0" w:space="0" w:color="auto"/>
                            <w:bottom w:val="none" w:sz="0" w:space="0" w:color="auto"/>
                            <w:right w:val="none" w:sz="0" w:space="0" w:color="auto"/>
                          </w:divBdr>
                          <w:divsChild>
                            <w:div w:id="125440485">
                              <w:marLeft w:val="0"/>
                              <w:marRight w:val="0"/>
                              <w:marTop w:val="0"/>
                              <w:marBottom w:val="0"/>
                              <w:divBdr>
                                <w:top w:val="none" w:sz="0" w:space="0" w:color="auto"/>
                                <w:left w:val="none" w:sz="0" w:space="0" w:color="auto"/>
                                <w:bottom w:val="none" w:sz="0" w:space="0" w:color="auto"/>
                                <w:right w:val="none" w:sz="0" w:space="0" w:color="auto"/>
                              </w:divBdr>
                            </w:div>
                            <w:div w:id="2701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8048">
          <w:marLeft w:val="0"/>
          <w:marRight w:val="0"/>
          <w:marTop w:val="0"/>
          <w:marBottom w:val="0"/>
          <w:divBdr>
            <w:top w:val="none" w:sz="0" w:space="0" w:color="auto"/>
            <w:left w:val="none" w:sz="0" w:space="0" w:color="auto"/>
            <w:bottom w:val="none" w:sz="0" w:space="0" w:color="auto"/>
            <w:right w:val="none" w:sz="0" w:space="0" w:color="auto"/>
          </w:divBdr>
          <w:divsChild>
            <w:div w:id="1227914289">
              <w:marLeft w:val="0"/>
              <w:marRight w:val="0"/>
              <w:marTop w:val="0"/>
              <w:marBottom w:val="0"/>
              <w:divBdr>
                <w:top w:val="none" w:sz="0" w:space="0" w:color="auto"/>
                <w:left w:val="none" w:sz="0" w:space="0" w:color="auto"/>
                <w:bottom w:val="none" w:sz="0" w:space="0" w:color="auto"/>
                <w:right w:val="none" w:sz="0" w:space="0" w:color="auto"/>
              </w:divBdr>
            </w:div>
          </w:divsChild>
        </w:div>
        <w:div w:id="124397020">
          <w:marLeft w:val="0"/>
          <w:marRight w:val="0"/>
          <w:marTop w:val="0"/>
          <w:marBottom w:val="0"/>
          <w:divBdr>
            <w:top w:val="none" w:sz="0" w:space="0" w:color="auto"/>
            <w:left w:val="none" w:sz="0" w:space="0" w:color="auto"/>
            <w:bottom w:val="none" w:sz="0" w:space="0" w:color="auto"/>
            <w:right w:val="none" w:sz="0" w:space="0" w:color="auto"/>
          </w:divBdr>
        </w:div>
        <w:div w:id="124547423">
          <w:marLeft w:val="0"/>
          <w:marRight w:val="0"/>
          <w:marTop w:val="0"/>
          <w:marBottom w:val="0"/>
          <w:divBdr>
            <w:top w:val="none" w:sz="0" w:space="0" w:color="auto"/>
            <w:left w:val="none" w:sz="0" w:space="0" w:color="auto"/>
            <w:bottom w:val="none" w:sz="0" w:space="0" w:color="auto"/>
            <w:right w:val="none" w:sz="0" w:space="0" w:color="auto"/>
          </w:divBdr>
        </w:div>
        <w:div w:id="124550347">
          <w:marLeft w:val="0"/>
          <w:marRight w:val="0"/>
          <w:marTop w:val="0"/>
          <w:marBottom w:val="0"/>
          <w:divBdr>
            <w:top w:val="none" w:sz="0" w:space="0" w:color="auto"/>
            <w:left w:val="none" w:sz="0" w:space="0" w:color="auto"/>
            <w:bottom w:val="none" w:sz="0" w:space="0" w:color="auto"/>
            <w:right w:val="none" w:sz="0" w:space="0" w:color="auto"/>
          </w:divBdr>
        </w:div>
        <w:div w:id="124932301">
          <w:marLeft w:val="0"/>
          <w:marRight w:val="0"/>
          <w:marTop w:val="0"/>
          <w:marBottom w:val="0"/>
          <w:divBdr>
            <w:top w:val="none" w:sz="0" w:space="0" w:color="auto"/>
            <w:left w:val="none" w:sz="0" w:space="0" w:color="auto"/>
            <w:bottom w:val="none" w:sz="0" w:space="0" w:color="auto"/>
            <w:right w:val="none" w:sz="0" w:space="0" w:color="auto"/>
          </w:divBdr>
        </w:div>
        <w:div w:id="125006174">
          <w:marLeft w:val="0"/>
          <w:marRight w:val="0"/>
          <w:marTop w:val="0"/>
          <w:marBottom w:val="0"/>
          <w:divBdr>
            <w:top w:val="none" w:sz="0" w:space="0" w:color="auto"/>
            <w:left w:val="none" w:sz="0" w:space="0" w:color="auto"/>
            <w:bottom w:val="none" w:sz="0" w:space="0" w:color="auto"/>
            <w:right w:val="none" w:sz="0" w:space="0" w:color="auto"/>
          </w:divBdr>
        </w:div>
        <w:div w:id="125321079">
          <w:marLeft w:val="0"/>
          <w:marRight w:val="0"/>
          <w:marTop w:val="0"/>
          <w:marBottom w:val="0"/>
          <w:divBdr>
            <w:top w:val="none" w:sz="0" w:space="0" w:color="auto"/>
            <w:left w:val="none" w:sz="0" w:space="0" w:color="auto"/>
            <w:bottom w:val="none" w:sz="0" w:space="0" w:color="auto"/>
            <w:right w:val="none" w:sz="0" w:space="0" w:color="auto"/>
          </w:divBdr>
          <w:divsChild>
            <w:div w:id="101388873">
              <w:marLeft w:val="0"/>
              <w:marRight w:val="0"/>
              <w:marTop w:val="0"/>
              <w:marBottom w:val="0"/>
              <w:divBdr>
                <w:top w:val="none" w:sz="0" w:space="0" w:color="auto"/>
                <w:left w:val="none" w:sz="0" w:space="0" w:color="auto"/>
                <w:bottom w:val="none" w:sz="0" w:space="0" w:color="auto"/>
                <w:right w:val="none" w:sz="0" w:space="0" w:color="auto"/>
              </w:divBdr>
              <w:divsChild>
                <w:div w:id="22872114">
                  <w:marLeft w:val="0"/>
                  <w:marRight w:val="0"/>
                  <w:marTop w:val="0"/>
                  <w:marBottom w:val="0"/>
                  <w:divBdr>
                    <w:top w:val="none" w:sz="0" w:space="0" w:color="auto"/>
                    <w:left w:val="none" w:sz="0" w:space="0" w:color="auto"/>
                    <w:bottom w:val="none" w:sz="0" w:space="0" w:color="auto"/>
                    <w:right w:val="none" w:sz="0" w:space="0" w:color="auto"/>
                  </w:divBdr>
                  <w:divsChild>
                    <w:div w:id="8445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0389">
          <w:marLeft w:val="0"/>
          <w:marRight w:val="0"/>
          <w:marTop w:val="0"/>
          <w:marBottom w:val="0"/>
          <w:divBdr>
            <w:top w:val="none" w:sz="0" w:space="0" w:color="auto"/>
            <w:left w:val="none" w:sz="0" w:space="0" w:color="auto"/>
            <w:bottom w:val="none" w:sz="0" w:space="0" w:color="auto"/>
            <w:right w:val="none" w:sz="0" w:space="0" w:color="auto"/>
          </w:divBdr>
        </w:div>
        <w:div w:id="126091555">
          <w:marLeft w:val="0"/>
          <w:marRight w:val="0"/>
          <w:marTop w:val="0"/>
          <w:marBottom w:val="0"/>
          <w:divBdr>
            <w:top w:val="none" w:sz="0" w:space="0" w:color="auto"/>
            <w:left w:val="none" w:sz="0" w:space="0" w:color="auto"/>
            <w:bottom w:val="none" w:sz="0" w:space="0" w:color="auto"/>
            <w:right w:val="none" w:sz="0" w:space="0" w:color="auto"/>
          </w:divBdr>
        </w:div>
        <w:div w:id="126360707">
          <w:marLeft w:val="0"/>
          <w:marRight w:val="0"/>
          <w:marTop w:val="0"/>
          <w:marBottom w:val="0"/>
          <w:divBdr>
            <w:top w:val="none" w:sz="0" w:space="0" w:color="auto"/>
            <w:left w:val="none" w:sz="0" w:space="0" w:color="auto"/>
            <w:bottom w:val="none" w:sz="0" w:space="0" w:color="auto"/>
            <w:right w:val="none" w:sz="0" w:space="0" w:color="auto"/>
          </w:divBdr>
          <w:divsChild>
            <w:div w:id="607392960">
              <w:marLeft w:val="0"/>
              <w:marRight w:val="0"/>
              <w:marTop w:val="0"/>
              <w:marBottom w:val="0"/>
              <w:divBdr>
                <w:top w:val="none" w:sz="0" w:space="0" w:color="auto"/>
                <w:left w:val="none" w:sz="0" w:space="0" w:color="auto"/>
                <w:bottom w:val="none" w:sz="0" w:space="0" w:color="auto"/>
                <w:right w:val="none" w:sz="0" w:space="0" w:color="auto"/>
              </w:divBdr>
              <w:divsChild>
                <w:div w:id="61878683">
                  <w:marLeft w:val="0"/>
                  <w:marRight w:val="0"/>
                  <w:marTop w:val="0"/>
                  <w:marBottom w:val="0"/>
                  <w:divBdr>
                    <w:top w:val="none" w:sz="0" w:space="0" w:color="auto"/>
                    <w:left w:val="none" w:sz="0" w:space="0" w:color="auto"/>
                    <w:bottom w:val="none" w:sz="0" w:space="0" w:color="auto"/>
                    <w:right w:val="none" w:sz="0" w:space="0" w:color="auto"/>
                  </w:divBdr>
                  <w:divsChild>
                    <w:div w:id="15532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2842">
          <w:marLeft w:val="0"/>
          <w:marRight w:val="0"/>
          <w:marTop w:val="0"/>
          <w:marBottom w:val="0"/>
          <w:divBdr>
            <w:top w:val="none" w:sz="0" w:space="0" w:color="auto"/>
            <w:left w:val="none" w:sz="0" w:space="0" w:color="auto"/>
            <w:bottom w:val="none" w:sz="0" w:space="0" w:color="auto"/>
            <w:right w:val="none" w:sz="0" w:space="0" w:color="auto"/>
          </w:divBdr>
          <w:divsChild>
            <w:div w:id="789712890">
              <w:marLeft w:val="0"/>
              <w:marRight w:val="0"/>
              <w:marTop w:val="0"/>
              <w:marBottom w:val="0"/>
              <w:divBdr>
                <w:top w:val="none" w:sz="0" w:space="0" w:color="auto"/>
                <w:left w:val="none" w:sz="0" w:space="0" w:color="auto"/>
                <w:bottom w:val="none" w:sz="0" w:space="0" w:color="auto"/>
                <w:right w:val="none" w:sz="0" w:space="0" w:color="auto"/>
              </w:divBdr>
            </w:div>
          </w:divsChild>
        </w:div>
        <w:div w:id="126824040">
          <w:marLeft w:val="0"/>
          <w:marRight w:val="0"/>
          <w:marTop w:val="0"/>
          <w:marBottom w:val="0"/>
          <w:divBdr>
            <w:top w:val="none" w:sz="0" w:space="0" w:color="auto"/>
            <w:left w:val="none" w:sz="0" w:space="0" w:color="auto"/>
            <w:bottom w:val="none" w:sz="0" w:space="0" w:color="auto"/>
            <w:right w:val="none" w:sz="0" w:space="0" w:color="auto"/>
          </w:divBdr>
        </w:div>
        <w:div w:id="126901537">
          <w:marLeft w:val="0"/>
          <w:marRight w:val="0"/>
          <w:marTop w:val="0"/>
          <w:marBottom w:val="0"/>
          <w:divBdr>
            <w:top w:val="none" w:sz="0" w:space="0" w:color="auto"/>
            <w:left w:val="none" w:sz="0" w:space="0" w:color="auto"/>
            <w:bottom w:val="none" w:sz="0" w:space="0" w:color="auto"/>
            <w:right w:val="none" w:sz="0" w:space="0" w:color="auto"/>
          </w:divBdr>
        </w:div>
        <w:div w:id="127286232">
          <w:marLeft w:val="0"/>
          <w:marRight w:val="0"/>
          <w:marTop w:val="0"/>
          <w:marBottom w:val="0"/>
          <w:divBdr>
            <w:top w:val="none" w:sz="0" w:space="0" w:color="auto"/>
            <w:left w:val="none" w:sz="0" w:space="0" w:color="auto"/>
            <w:bottom w:val="none" w:sz="0" w:space="0" w:color="auto"/>
            <w:right w:val="none" w:sz="0" w:space="0" w:color="auto"/>
          </w:divBdr>
        </w:div>
        <w:div w:id="127553093">
          <w:marLeft w:val="0"/>
          <w:marRight w:val="0"/>
          <w:marTop w:val="0"/>
          <w:marBottom w:val="0"/>
          <w:divBdr>
            <w:top w:val="none" w:sz="0" w:space="0" w:color="auto"/>
            <w:left w:val="none" w:sz="0" w:space="0" w:color="auto"/>
            <w:bottom w:val="none" w:sz="0" w:space="0" w:color="auto"/>
            <w:right w:val="none" w:sz="0" w:space="0" w:color="auto"/>
          </w:divBdr>
        </w:div>
        <w:div w:id="127742854">
          <w:marLeft w:val="0"/>
          <w:marRight w:val="0"/>
          <w:marTop w:val="0"/>
          <w:marBottom w:val="0"/>
          <w:divBdr>
            <w:top w:val="none" w:sz="0" w:space="0" w:color="auto"/>
            <w:left w:val="none" w:sz="0" w:space="0" w:color="auto"/>
            <w:bottom w:val="none" w:sz="0" w:space="0" w:color="auto"/>
            <w:right w:val="none" w:sz="0" w:space="0" w:color="auto"/>
          </w:divBdr>
        </w:div>
        <w:div w:id="127819769">
          <w:marLeft w:val="0"/>
          <w:marRight w:val="0"/>
          <w:marTop w:val="0"/>
          <w:marBottom w:val="0"/>
          <w:divBdr>
            <w:top w:val="none" w:sz="0" w:space="0" w:color="auto"/>
            <w:left w:val="none" w:sz="0" w:space="0" w:color="auto"/>
            <w:bottom w:val="none" w:sz="0" w:space="0" w:color="auto"/>
            <w:right w:val="none" w:sz="0" w:space="0" w:color="auto"/>
          </w:divBdr>
          <w:divsChild>
            <w:div w:id="967129142">
              <w:marLeft w:val="0"/>
              <w:marRight w:val="0"/>
              <w:marTop w:val="0"/>
              <w:marBottom w:val="0"/>
              <w:divBdr>
                <w:top w:val="none" w:sz="0" w:space="0" w:color="auto"/>
                <w:left w:val="none" w:sz="0" w:space="0" w:color="auto"/>
                <w:bottom w:val="none" w:sz="0" w:space="0" w:color="auto"/>
                <w:right w:val="none" w:sz="0" w:space="0" w:color="auto"/>
              </w:divBdr>
            </w:div>
          </w:divsChild>
        </w:div>
        <w:div w:id="127823318">
          <w:marLeft w:val="0"/>
          <w:marRight w:val="0"/>
          <w:marTop w:val="0"/>
          <w:marBottom w:val="0"/>
          <w:divBdr>
            <w:top w:val="none" w:sz="0" w:space="0" w:color="auto"/>
            <w:left w:val="none" w:sz="0" w:space="0" w:color="auto"/>
            <w:bottom w:val="none" w:sz="0" w:space="0" w:color="auto"/>
            <w:right w:val="none" w:sz="0" w:space="0" w:color="auto"/>
          </w:divBdr>
        </w:div>
        <w:div w:id="127824730">
          <w:marLeft w:val="0"/>
          <w:marRight w:val="0"/>
          <w:marTop w:val="0"/>
          <w:marBottom w:val="0"/>
          <w:divBdr>
            <w:top w:val="none" w:sz="0" w:space="0" w:color="auto"/>
            <w:left w:val="none" w:sz="0" w:space="0" w:color="auto"/>
            <w:bottom w:val="none" w:sz="0" w:space="0" w:color="auto"/>
            <w:right w:val="none" w:sz="0" w:space="0" w:color="auto"/>
          </w:divBdr>
          <w:divsChild>
            <w:div w:id="1289702542">
              <w:marLeft w:val="0"/>
              <w:marRight w:val="0"/>
              <w:marTop w:val="0"/>
              <w:marBottom w:val="0"/>
              <w:divBdr>
                <w:top w:val="none" w:sz="0" w:space="0" w:color="auto"/>
                <w:left w:val="none" w:sz="0" w:space="0" w:color="auto"/>
                <w:bottom w:val="none" w:sz="0" w:space="0" w:color="auto"/>
                <w:right w:val="none" w:sz="0" w:space="0" w:color="auto"/>
              </w:divBdr>
            </w:div>
          </w:divsChild>
        </w:div>
        <w:div w:id="127862784">
          <w:marLeft w:val="0"/>
          <w:marRight w:val="0"/>
          <w:marTop w:val="0"/>
          <w:marBottom w:val="0"/>
          <w:divBdr>
            <w:top w:val="none" w:sz="0" w:space="0" w:color="auto"/>
            <w:left w:val="none" w:sz="0" w:space="0" w:color="auto"/>
            <w:bottom w:val="none" w:sz="0" w:space="0" w:color="auto"/>
            <w:right w:val="none" w:sz="0" w:space="0" w:color="auto"/>
          </w:divBdr>
          <w:divsChild>
            <w:div w:id="491289662">
              <w:marLeft w:val="0"/>
              <w:marRight w:val="0"/>
              <w:marTop w:val="0"/>
              <w:marBottom w:val="0"/>
              <w:divBdr>
                <w:top w:val="none" w:sz="0" w:space="0" w:color="auto"/>
                <w:left w:val="none" w:sz="0" w:space="0" w:color="auto"/>
                <w:bottom w:val="none" w:sz="0" w:space="0" w:color="auto"/>
                <w:right w:val="none" w:sz="0" w:space="0" w:color="auto"/>
              </w:divBdr>
              <w:divsChild>
                <w:div w:id="844516686">
                  <w:marLeft w:val="0"/>
                  <w:marRight w:val="0"/>
                  <w:marTop w:val="0"/>
                  <w:marBottom w:val="0"/>
                  <w:divBdr>
                    <w:top w:val="none" w:sz="0" w:space="0" w:color="auto"/>
                    <w:left w:val="none" w:sz="0" w:space="0" w:color="auto"/>
                    <w:bottom w:val="none" w:sz="0" w:space="0" w:color="auto"/>
                    <w:right w:val="none" w:sz="0" w:space="0" w:color="auto"/>
                  </w:divBdr>
                </w:div>
                <w:div w:id="1077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7062">
          <w:marLeft w:val="0"/>
          <w:marRight w:val="0"/>
          <w:marTop w:val="0"/>
          <w:marBottom w:val="0"/>
          <w:divBdr>
            <w:top w:val="none" w:sz="0" w:space="0" w:color="auto"/>
            <w:left w:val="none" w:sz="0" w:space="0" w:color="auto"/>
            <w:bottom w:val="none" w:sz="0" w:space="0" w:color="auto"/>
            <w:right w:val="none" w:sz="0" w:space="0" w:color="auto"/>
          </w:divBdr>
        </w:div>
        <w:div w:id="128397852">
          <w:marLeft w:val="0"/>
          <w:marRight w:val="0"/>
          <w:marTop w:val="0"/>
          <w:marBottom w:val="0"/>
          <w:divBdr>
            <w:top w:val="none" w:sz="0" w:space="0" w:color="auto"/>
            <w:left w:val="none" w:sz="0" w:space="0" w:color="auto"/>
            <w:bottom w:val="none" w:sz="0" w:space="0" w:color="auto"/>
            <w:right w:val="none" w:sz="0" w:space="0" w:color="auto"/>
          </w:divBdr>
        </w:div>
        <w:div w:id="128717674">
          <w:marLeft w:val="0"/>
          <w:marRight w:val="0"/>
          <w:marTop w:val="0"/>
          <w:marBottom w:val="0"/>
          <w:divBdr>
            <w:top w:val="none" w:sz="0" w:space="0" w:color="auto"/>
            <w:left w:val="none" w:sz="0" w:space="0" w:color="auto"/>
            <w:bottom w:val="none" w:sz="0" w:space="0" w:color="auto"/>
            <w:right w:val="none" w:sz="0" w:space="0" w:color="auto"/>
          </w:divBdr>
        </w:div>
        <w:div w:id="128867344">
          <w:marLeft w:val="0"/>
          <w:marRight w:val="0"/>
          <w:marTop w:val="0"/>
          <w:marBottom w:val="0"/>
          <w:divBdr>
            <w:top w:val="none" w:sz="0" w:space="0" w:color="auto"/>
            <w:left w:val="none" w:sz="0" w:space="0" w:color="auto"/>
            <w:bottom w:val="none" w:sz="0" w:space="0" w:color="auto"/>
            <w:right w:val="none" w:sz="0" w:space="0" w:color="auto"/>
          </w:divBdr>
        </w:div>
        <w:div w:id="129177691">
          <w:marLeft w:val="0"/>
          <w:marRight w:val="0"/>
          <w:marTop w:val="0"/>
          <w:marBottom w:val="0"/>
          <w:divBdr>
            <w:top w:val="none" w:sz="0" w:space="0" w:color="auto"/>
            <w:left w:val="none" w:sz="0" w:space="0" w:color="auto"/>
            <w:bottom w:val="none" w:sz="0" w:space="0" w:color="auto"/>
            <w:right w:val="none" w:sz="0" w:space="0" w:color="auto"/>
          </w:divBdr>
        </w:div>
        <w:div w:id="129521030">
          <w:marLeft w:val="0"/>
          <w:marRight w:val="0"/>
          <w:marTop w:val="0"/>
          <w:marBottom w:val="0"/>
          <w:divBdr>
            <w:top w:val="none" w:sz="0" w:space="0" w:color="auto"/>
            <w:left w:val="none" w:sz="0" w:space="0" w:color="auto"/>
            <w:bottom w:val="none" w:sz="0" w:space="0" w:color="auto"/>
            <w:right w:val="none" w:sz="0" w:space="0" w:color="auto"/>
          </w:divBdr>
        </w:div>
        <w:div w:id="129566576">
          <w:marLeft w:val="0"/>
          <w:marRight w:val="0"/>
          <w:marTop w:val="0"/>
          <w:marBottom w:val="0"/>
          <w:divBdr>
            <w:top w:val="none" w:sz="0" w:space="0" w:color="auto"/>
            <w:left w:val="none" w:sz="0" w:space="0" w:color="auto"/>
            <w:bottom w:val="none" w:sz="0" w:space="0" w:color="auto"/>
            <w:right w:val="none" w:sz="0" w:space="0" w:color="auto"/>
          </w:divBdr>
        </w:div>
        <w:div w:id="129593308">
          <w:marLeft w:val="0"/>
          <w:marRight w:val="0"/>
          <w:marTop w:val="0"/>
          <w:marBottom w:val="0"/>
          <w:divBdr>
            <w:top w:val="none" w:sz="0" w:space="0" w:color="auto"/>
            <w:left w:val="none" w:sz="0" w:space="0" w:color="auto"/>
            <w:bottom w:val="none" w:sz="0" w:space="0" w:color="auto"/>
            <w:right w:val="none" w:sz="0" w:space="0" w:color="auto"/>
          </w:divBdr>
          <w:divsChild>
            <w:div w:id="574630975">
              <w:marLeft w:val="0"/>
              <w:marRight w:val="0"/>
              <w:marTop w:val="0"/>
              <w:marBottom w:val="0"/>
              <w:divBdr>
                <w:top w:val="none" w:sz="0" w:space="0" w:color="auto"/>
                <w:left w:val="none" w:sz="0" w:space="0" w:color="auto"/>
                <w:bottom w:val="none" w:sz="0" w:space="0" w:color="auto"/>
                <w:right w:val="none" w:sz="0" w:space="0" w:color="auto"/>
              </w:divBdr>
              <w:divsChild>
                <w:div w:id="1156409846">
                  <w:marLeft w:val="0"/>
                  <w:marRight w:val="0"/>
                  <w:marTop w:val="0"/>
                  <w:marBottom w:val="0"/>
                  <w:divBdr>
                    <w:top w:val="none" w:sz="0" w:space="0" w:color="auto"/>
                    <w:left w:val="none" w:sz="0" w:space="0" w:color="auto"/>
                    <w:bottom w:val="none" w:sz="0" w:space="0" w:color="auto"/>
                    <w:right w:val="none" w:sz="0" w:space="0" w:color="auto"/>
                  </w:divBdr>
                  <w:divsChild>
                    <w:div w:id="7928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4957">
          <w:marLeft w:val="0"/>
          <w:marRight w:val="0"/>
          <w:marTop w:val="0"/>
          <w:marBottom w:val="0"/>
          <w:divBdr>
            <w:top w:val="none" w:sz="0" w:space="0" w:color="auto"/>
            <w:left w:val="none" w:sz="0" w:space="0" w:color="auto"/>
            <w:bottom w:val="none" w:sz="0" w:space="0" w:color="auto"/>
            <w:right w:val="none" w:sz="0" w:space="0" w:color="auto"/>
          </w:divBdr>
        </w:div>
        <w:div w:id="129902265">
          <w:marLeft w:val="0"/>
          <w:marRight w:val="0"/>
          <w:marTop w:val="0"/>
          <w:marBottom w:val="0"/>
          <w:divBdr>
            <w:top w:val="none" w:sz="0" w:space="0" w:color="auto"/>
            <w:left w:val="none" w:sz="0" w:space="0" w:color="auto"/>
            <w:bottom w:val="none" w:sz="0" w:space="0" w:color="auto"/>
            <w:right w:val="none" w:sz="0" w:space="0" w:color="auto"/>
          </w:divBdr>
        </w:div>
        <w:div w:id="129906584">
          <w:marLeft w:val="0"/>
          <w:marRight w:val="0"/>
          <w:marTop w:val="0"/>
          <w:marBottom w:val="0"/>
          <w:divBdr>
            <w:top w:val="none" w:sz="0" w:space="0" w:color="auto"/>
            <w:left w:val="none" w:sz="0" w:space="0" w:color="auto"/>
            <w:bottom w:val="none" w:sz="0" w:space="0" w:color="auto"/>
            <w:right w:val="none" w:sz="0" w:space="0" w:color="auto"/>
          </w:divBdr>
        </w:div>
        <w:div w:id="130366643">
          <w:marLeft w:val="0"/>
          <w:marRight w:val="0"/>
          <w:marTop w:val="0"/>
          <w:marBottom w:val="0"/>
          <w:divBdr>
            <w:top w:val="none" w:sz="0" w:space="0" w:color="auto"/>
            <w:left w:val="none" w:sz="0" w:space="0" w:color="auto"/>
            <w:bottom w:val="none" w:sz="0" w:space="0" w:color="auto"/>
            <w:right w:val="none" w:sz="0" w:space="0" w:color="auto"/>
          </w:divBdr>
        </w:div>
        <w:div w:id="130556750">
          <w:marLeft w:val="-225"/>
          <w:marRight w:val="-225"/>
          <w:marTop w:val="0"/>
          <w:marBottom w:val="0"/>
          <w:divBdr>
            <w:top w:val="none" w:sz="0" w:space="0" w:color="auto"/>
            <w:left w:val="none" w:sz="0" w:space="0" w:color="auto"/>
            <w:bottom w:val="none" w:sz="0" w:space="0" w:color="auto"/>
            <w:right w:val="none" w:sz="0" w:space="0" w:color="auto"/>
          </w:divBdr>
          <w:divsChild>
            <w:div w:id="673192105">
              <w:marLeft w:val="0"/>
              <w:marRight w:val="0"/>
              <w:marTop w:val="0"/>
              <w:marBottom w:val="0"/>
              <w:divBdr>
                <w:top w:val="none" w:sz="0" w:space="0" w:color="auto"/>
                <w:left w:val="none" w:sz="0" w:space="0" w:color="auto"/>
                <w:bottom w:val="none" w:sz="0" w:space="0" w:color="auto"/>
                <w:right w:val="none" w:sz="0" w:space="0" w:color="auto"/>
              </w:divBdr>
              <w:divsChild>
                <w:div w:id="496044264">
                  <w:marLeft w:val="0"/>
                  <w:marRight w:val="0"/>
                  <w:marTop w:val="0"/>
                  <w:marBottom w:val="0"/>
                  <w:divBdr>
                    <w:top w:val="none" w:sz="0" w:space="0" w:color="auto"/>
                    <w:left w:val="none" w:sz="0" w:space="0" w:color="auto"/>
                    <w:bottom w:val="none" w:sz="0" w:space="0" w:color="auto"/>
                    <w:right w:val="none" w:sz="0" w:space="0" w:color="auto"/>
                  </w:divBdr>
                  <w:divsChild>
                    <w:div w:id="154689717">
                      <w:marLeft w:val="0"/>
                      <w:marRight w:val="0"/>
                      <w:marTop w:val="0"/>
                      <w:marBottom w:val="0"/>
                      <w:divBdr>
                        <w:top w:val="none" w:sz="0" w:space="0" w:color="auto"/>
                        <w:left w:val="none" w:sz="0" w:space="0" w:color="auto"/>
                        <w:bottom w:val="none" w:sz="0" w:space="0" w:color="auto"/>
                        <w:right w:val="none" w:sz="0" w:space="0" w:color="auto"/>
                      </w:divBdr>
                      <w:divsChild>
                        <w:div w:id="1304043976">
                          <w:marLeft w:val="0"/>
                          <w:marRight w:val="0"/>
                          <w:marTop w:val="0"/>
                          <w:marBottom w:val="0"/>
                          <w:divBdr>
                            <w:top w:val="none" w:sz="0" w:space="0" w:color="auto"/>
                            <w:left w:val="none" w:sz="0" w:space="0" w:color="auto"/>
                            <w:bottom w:val="none" w:sz="0" w:space="0" w:color="auto"/>
                            <w:right w:val="none" w:sz="0" w:space="0" w:color="auto"/>
                          </w:divBdr>
                          <w:divsChild>
                            <w:div w:id="1409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2752">
          <w:marLeft w:val="0"/>
          <w:marRight w:val="0"/>
          <w:marTop w:val="0"/>
          <w:marBottom w:val="0"/>
          <w:divBdr>
            <w:top w:val="none" w:sz="0" w:space="0" w:color="auto"/>
            <w:left w:val="none" w:sz="0" w:space="0" w:color="auto"/>
            <w:bottom w:val="none" w:sz="0" w:space="0" w:color="auto"/>
            <w:right w:val="none" w:sz="0" w:space="0" w:color="auto"/>
          </w:divBdr>
        </w:div>
        <w:div w:id="131752573">
          <w:marLeft w:val="0"/>
          <w:marRight w:val="0"/>
          <w:marTop w:val="0"/>
          <w:marBottom w:val="0"/>
          <w:divBdr>
            <w:top w:val="none" w:sz="0" w:space="0" w:color="auto"/>
            <w:left w:val="none" w:sz="0" w:space="0" w:color="auto"/>
            <w:bottom w:val="none" w:sz="0" w:space="0" w:color="auto"/>
            <w:right w:val="none" w:sz="0" w:space="0" w:color="auto"/>
          </w:divBdr>
        </w:div>
        <w:div w:id="132018079">
          <w:marLeft w:val="0"/>
          <w:marRight w:val="0"/>
          <w:marTop w:val="0"/>
          <w:marBottom w:val="0"/>
          <w:divBdr>
            <w:top w:val="none" w:sz="0" w:space="0" w:color="auto"/>
            <w:left w:val="none" w:sz="0" w:space="0" w:color="auto"/>
            <w:bottom w:val="none" w:sz="0" w:space="0" w:color="auto"/>
            <w:right w:val="none" w:sz="0" w:space="0" w:color="auto"/>
          </w:divBdr>
          <w:divsChild>
            <w:div w:id="874732163">
              <w:marLeft w:val="0"/>
              <w:marRight w:val="0"/>
              <w:marTop w:val="0"/>
              <w:marBottom w:val="0"/>
              <w:divBdr>
                <w:top w:val="none" w:sz="0" w:space="0" w:color="auto"/>
                <w:left w:val="none" w:sz="0" w:space="0" w:color="auto"/>
                <w:bottom w:val="none" w:sz="0" w:space="0" w:color="auto"/>
                <w:right w:val="none" w:sz="0" w:space="0" w:color="auto"/>
              </w:divBdr>
            </w:div>
          </w:divsChild>
        </w:div>
        <w:div w:id="132020166">
          <w:marLeft w:val="0"/>
          <w:marRight w:val="0"/>
          <w:marTop w:val="0"/>
          <w:marBottom w:val="0"/>
          <w:divBdr>
            <w:top w:val="none" w:sz="0" w:space="0" w:color="auto"/>
            <w:left w:val="none" w:sz="0" w:space="0" w:color="auto"/>
            <w:bottom w:val="none" w:sz="0" w:space="0" w:color="auto"/>
            <w:right w:val="none" w:sz="0" w:space="0" w:color="auto"/>
          </w:divBdr>
        </w:div>
        <w:div w:id="132328857">
          <w:marLeft w:val="0"/>
          <w:marRight w:val="0"/>
          <w:marTop w:val="0"/>
          <w:marBottom w:val="0"/>
          <w:divBdr>
            <w:top w:val="none" w:sz="0" w:space="0" w:color="auto"/>
            <w:left w:val="none" w:sz="0" w:space="0" w:color="auto"/>
            <w:bottom w:val="none" w:sz="0" w:space="0" w:color="auto"/>
            <w:right w:val="none" w:sz="0" w:space="0" w:color="auto"/>
          </w:divBdr>
          <w:divsChild>
            <w:div w:id="1534541485">
              <w:marLeft w:val="0"/>
              <w:marRight w:val="0"/>
              <w:marTop w:val="0"/>
              <w:marBottom w:val="0"/>
              <w:divBdr>
                <w:top w:val="none" w:sz="0" w:space="0" w:color="auto"/>
                <w:left w:val="none" w:sz="0" w:space="0" w:color="auto"/>
                <w:bottom w:val="none" w:sz="0" w:space="0" w:color="auto"/>
                <w:right w:val="none" w:sz="0" w:space="0" w:color="auto"/>
              </w:divBdr>
              <w:divsChild>
                <w:div w:id="1440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273">
          <w:marLeft w:val="0"/>
          <w:marRight w:val="0"/>
          <w:marTop w:val="0"/>
          <w:marBottom w:val="0"/>
          <w:divBdr>
            <w:top w:val="none" w:sz="0" w:space="0" w:color="auto"/>
            <w:left w:val="none" w:sz="0" w:space="0" w:color="auto"/>
            <w:bottom w:val="none" w:sz="0" w:space="0" w:color="auto"/>
            <w:right w:val="none" w:sz="0" w:space="0" w:color="auto"/>
          </w:divBdr>
          <w:divsChild>
            <w:div w:id="11250">
              <w:marLeft w:val="0"/>
              <w:marRight w:val="0"/>
              <w:marTop w:val="0"/>
              <w:marBottom w:val="0"/>
              <w:divBdr>
                <w:top w:val="none" w:sz="0" w:space="0" w:color="auto"/>
                <w:left w:val="none" w:sz="0" w:space="0" w:color="auto"/>
                <w:bottom w:val="none" w:sz="0" w:space="0" w:color="auto"/>
                <w:right w:val="none" w:sz="0" w:space="0" w:color="auto"/>
              </w:divBdr>
              <w:divsChild>
                <w:div w:id="285359372">
                  <w:marLeft w:val="0"/>
                  <w:marRight w:val="0"/>
                  <w:marTop w:val="0"/>
                  <w:marBottom w:val="0"/>
                  <w:divBdr>
                    <w:top w:val="none" w:sz="0" w:space="0" w:color="auto"/>
                    <w:left w:val="none" w:sz="0" w:space="0" w:color="auto"/>
                    <w:bottom w:val="none" w:sz="0" w:space="0" w:color="auto"/>
                    <w:right w:val="none" w:sz="0" w:space="0" w:color="auto"/>
                  </w:divBdr>
                </w:div>
                <w:div w:id="5014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52">
          <w:marLeft w:val="0"/>
          <w:marRight w:val="0"/>
          <w:marTop w:val="0"/>
          <w:marBottom w:val="0"/>
          <w:divBdr>
            <w:top w:val="none" w:sz="0" w:space="0" w:color="auto"/>
            <w:left w:val="none" w:sz="0" w:space="0" w:color="auto"/>
            <w:bottom w:val="none" w:sz="0" w:space="0" w:color="auto"/>
            <w:right w:val="none" w:sz="0" w:space="0" w:color="auto"/>
          </w:divBdr>
        </w:div>
        <w:div w:id="133331038">
          <w:marLeft w:val="0"/>
          <w:marRight w:val="0"/>
          <w:marTop w:val="0"/>
          <w:marBottom w:val="0"/>
          <w:divBdr>
            <w:top w:val="none" w:sz="0" w:space="0" w:color="auto"/>
            <w:left w:val="none" w:sz="0" w:space="0" w:color="auto"/>
            <w:bottom w:val="none" w:sz="0" w:space="0" w:color="auto"/>
            <w:right w:val="none" w:sz="0" w:space="0" w:color="auto"/>
          </w:divBdr>
        </w:div>
        <w:div w:id="133379866">
          <w:marLeft w:val="0"/>
          <w:marRight w:val="0"/>
          <w:marTop w:val="0"/>
          <w:marBottom w:val="0"/>
          <w:divBdr>
            <w:top w:val="none" w:sz="0" w:space="0" w:color="auto"/>
            <w:left w:val="none" w:sz="0" w:space="0" w:color="auto"/>
            <w:bottom w:val="none" w:sz="0" w:space="0" w:color="auto"/>
            <w:right w:val="none" w:sz="0" w:space="0" w:color="auto"/>
          </w:divBdr>
          <w:divsChild>
            <w:div w:id="37702551">
              <w:marLeft w:val="0"/>
              <w:marRight w:val="0"/>
              <w:marTop w:val="0"/>
              <w:marBottom w:val="0"/>
              <w:divBdr>
                <w:top w:val="none" w:sz="0" w:space="0" w:color="auto"/>
                <w:left w:val="none" w:sz="0" w:space="0" w:color="auto"/>
                <w:bottom w:val="none" w:sz="0" w:space="0" w:color="auto"/>
                <w:right w:val="none" w:sz="0" w:space="0" w:color="auto"/>
              </w:divBdr>
              <w:divsChild>
                <w:div w:id="62486995">
                  <w:marLeft w:val="0"/>
                  <w:marRight w:val="0"/>
                  <w:marTop w:val="0"/>
                  <w:marBottom w:val="0"/>
                  <w:divBdr>
                    <w:top w:val="none" w:sz="0" w:space="0" w:color="auto"/>
                    <w:left w:val="none" w:sz="0" w:space="0" w:color="auto"/>
                    <w:bottom w:val="none" w:sz="0" w:space="0" w:color="auto"/>
                    <w:right w:val="none" w:sz="0" w:space="0" w:color="auto"/>
                  </w:divBdr>
                </w:div>
                <w:div w:id="1266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757">
          <w:marLeft w:val="0"/>
          <w:marRight w:val="0"/>
          <w:marTop w:val="0"/>
          <w:marBottom w:val="0"/>
          <w:divBdr>
            <w:top w:val="none" w:sz="0" w:space="0" w:color="auto"/>
            <w:left w:val="none" w:sz="0" w:space="0" w:color="auto"/>
            <w:bottom w:val="none" w:sz="0" w:space="0" w:color="auto"/>
            <w:right w:val="none" w:sz="0" w:space="0" w:color="auto"/>
          </w:divBdr>
        </w:div>
        <w:div w:id="134106003">
          <w:marLeft w:val="0"/>
          <w:marRight w:val="0"/>
          <w:marTop w:val="0"/>
          <w:marBottom w:val="0"/>
          <w:divBdr>
            <w:top w:val="none" w:sz="0" w:space="0" w:color="auto"/>
            <w:left w:val="none" w:sz="0" w:space="0" w:color="auto"/>
            <w:bottom w:val="none" w:sz="0" w:space="0" w:color="auto"/>
            <w:right w:val="none" w:sz="0" w:space="0" w:color="auto"/>
          </w:divBdr>
        </w:div>
        <w:div w:id="134369976">
          <w:marLeft w:val="0"/>
          <w:marRight w:val="0"/>
          <w:marTop w:val="0"/>
          <w:marBottom w:val="0"/>
          <w:divBdr>
            <w:top w:val="none" w:sz="0" w:space="0" w:color="auto"/>
            <w:left w:val="none" w:sz="0" w:space="0" w:color="auto"/>
            <w:bottom w:val="none" w:sz="0" w:space="0" w:color="auto"/>
            <w:right w:val="none" w:sz="0" w:space="0" w:color="auto"/>
          </w:divBdr>
        </w:div>
        <w:div w:id="134612110">
          <w:marLeft w:val="0"/>
          <w:marRight w:val="0"/>
          <w:marTop w:val="0"/>
          <w:marBottom w:val="0"/>
          <w:divBdr>
            <w:top w:val="none" w:sz="0" w:space="0" w:color="auto"/>
            <w:left w:val="none" w:sz="0" w:space="0" w:color="auto"/>
            <w:bottom w:val="none" w:sz="0" w:space="0" w:color="auto"/>
            <w:right w:val="none" w:sz="0" w:space="0" w:color="auto"/>
          </w:divBdr>
        </w:div>
        <w:div w:id="134756982">
          <w:marLeft w:val="0"/>
          <w:marRight w:val="0"/>
          <w:marTop w:val="0"/>
          <w:marBottom w:val="0"/>
          <w:divBdr>
            <w:top w:val="none" w:sz="0" w:space="0" w:color="auto"/>
            <w:left w:val="none" w:sz="0" w:space="0" w:color="auto"/>
            <w:bottom w:val="none" w:sz="0" w:space="0" w:color="auto"/>
            <w:right w:val="none" w:sz="0" w:space="0" w:color="auto"/>
          </w:divBdr>
        </w:div>
        <w:div w:id="134759925">
          <w:marLeft w:val="0"/>
          <w:marRight w:val="0"/>
          <w:marTop w:val="0"/>
          <w:marBottom w:val="0"/>
          <w:divBdr>
            <w:top w:val="none" w:sz="0" w:space="0" w:color="auto"/>
            <w:left w:val="none" w:sz="0" w:space="0" w:color="auto"/>
            <w:bottom w:val="none" w:sz="0" w:space="0" w:color="auto"/>
            <w:right w:val="none" w:sz="0" w:space="0" w:color="auto"/>
          </w:divBdr>
          <w:divsChild>
            <w:div w:id="557210324">
              <w:marLeft w:val="0"/>
              <w:marRight w:val="0"/>
              <w:marTop w:val="0"/>
              <w:marBottom w:val="0"/>
              <w:divBdr>
                <w:top w:val="none" w:sz="0" w:space="0" w:color="auto"/>
                <w:left w:val="none" w:sz="0" w:space="0" w:color="auto"/>
                <w:bottom w:val="none" w:sz="0" w:space="0" w:color="auto"/>
                <w:right w:val="none" w:sz="0" w:space="0" w:color="auto"/>
              </w:divBdr>
              <w:divsChild>
                <w:div w:id="194119905">
                  <w:marLeft w:val="0"/>
                  <w:marRight w:val="0"/>
                  <w:marTop w:val="0"/>
                  <w:marBottom w:val="0"/>
                  <w:divBdr>
                    <w:top w:val="none" w:sz="0" w:space="0" w:color="auto"/>
                    <w:left w:val="none" w:sz="0" w:space="0" w:color="auto"/>
                    <w:bottom w:val="none" w:sz="0" w:space="0" w:color="auto"/>
                    <w:right w:val="none" w:sz="0" w:space="0" w:color="auto"/>
                  </w:divBdr>
                  <w:divsChild>
                    <w:div w:id="1202522610">
                      <w:marLeft w:val="0"/>
                      <w:marRight w:val="0"/>
                      <w:marTop w:val="0"/>
                      <w:marBottom w:val="0"/>
                      <w:divBdr>
                        <w:top w:val="none" w:sz="0" w:space="0" w:color="auto"/>
                        <w:left w:val="none" w:sz="0" w:space="0" w:color="auto"/>
                        <w:bottom w:val="none" w:sz="0" w:space="0" w:color="auto"/>
                        <w:right w:val="none" w:sz="0" w:space="0" w:color="auto"/>
                      </w:divBdr>
                      <w:divsChild>
                        <w:div w:id="1120034588">
                          <w:marLeft w:val="0"/>
                          <w:marRight w:val="0"/>
                          <w:marTop w:val="0"/>
                          <w:marBottom w:val="0"/>
                          <w:divBdr>
                            <w:top w:val="none" w:sz="0" w:space="0" w:color="auto"/>
                            <w:left w:val="none" w:sz="0" w:space="0" w:color="auto"/>
                            <w:bottom w:val="none" w:sz="0" w:space="0" w:color="auto"/>
                            <w:right w:val="none" w:sz="0" w:space="0" w:color="auto"/>
                          </w:divBdr>
                          <w:divsChild>
                            <w:div w:id="12100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0110">
          <w:marLeft w:val="0"/>
          <w:marRight w:val="0"/>
          <w:marTop w:val="0"/>
          <w:marBottom w:val="0"/>
          <w:divBdr>
            <w:top w:val="none" w:sz="0" w:space="0" w:color="auto"/>
            <w:left w:val="none" w:sz="0" w:space="0" w:color="auto"/>
            <w:bottom w:val="none" w:sz="0" w:space="0" w:color="auto"/>
            <w:right w:val="none" w:sz="0" w:space="0" w:color="auto"/>
          </w:divBdr>
          <w:divsChild>
            <w:div w:id="8025446">
              <w:marLeft w:val="0"/>
              <w:marRight w:val="0"/>
              <w:marTop w:val="0"/>
              <w:marBottom w:val="0"/>
              <w:divBdr>
                <w:top w:val="none" w:sz="0" w:space="0" w:color="auto"/>
                <w:left w:val="none" w:sz="0" w:space="0" w:color="auto"/>
                <w:bottom w:val="none" w:sz="0" w:space="0" w:color="auto"/>
                <w:right w:val="none" w:sz="0" w:space="0" w:color="auto"/>
              </w:divBdr>
              <w:divsChild>
                <w:div w:id="1438866251">
                  <w:marLeft w:val="0"/>
                  <w:marRight w:val="0"/>
                  <w:marTop w:val="0"/>
                  <w:marBottom w:val="0"/>
                  <w:divBdr>
                    <w:top w:val="none" w:sz="0" w:space="0" w:color="auto"/>
                    <w:left w:val="none" w:sz="0" w:space="0" w:color="auto"/>
                    <w:bottom w:val="none" w:sz="0" w:space="0" w:color="auto"/>
                    <w:right w:val="none" w:sz="0" w:space="0" w:color="auto"/>
                  </w:divBdr>
                  <w:divsChild>
                    <w:div w:id="812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1530">
          <w:marLeft w:val="0"/>
          <w:marRight w:val="0"/>
          <w:marTop w:val="0"/>
          <w:marBottom w:val="0"/>
          <w:divBdr>
            <w:top w:val="none" w:sz="0" w:space="0" w:color="auto"/>
            <w:left w:val="none" w:sz="0" w:space="0" w:color="auto"/>
            <w:bottom w:val="none" w:sz="0" w:space="0" w:color="auto"/>
            <w:right w:val="none" w:sz="0" w:space="0" w:color="auto"/>
          </w:divBdr>
        </w:div>
        <w:div w:id="135072441">
          <w:marLeft w:val="0"/>
          <w:marRight w:val="0"/>
          <w:marTop w:val="0"/>
          <w:marBottom w:val="0"/>
          <w:divBdr>
            <w:top w:val="none" w:sz="0" w:space="0" w:color="auto"/>
            <w:left w:val="none" w:sz="0" w:space="0" w:color="auto"/>
            <w:bottom w:val="none" w:sz="0" w:space="0" w:color="auto"/>
            <w:right w:val="none" w:sz="0" w:space="0" w:color="auto"/>
          </w:divBdr>
          <w:divsChild>
            <w:div w:id="387387326">
              <w:marLeft w:val="0"/>
              <w:marRight w:val="0"/>
              <w:marTop w:val="0"/>
              <w:marBottom w:val="0"/>
              <w:divBdr>
                <w:top w:val="none" w:sz="0" w:space="0" w:color="auto"/>
                <w:left w:val="none" w:sz="0" w:space="0" w:color="auto"/>
                <w:bottom w:val="none" w:sz="0" w:space="0" w:color="auto"/>
                <w:right w:val="none" w:sz="0" w:space="0" w:color="auto"/>
              </w:divBdr>
            </w:div>
            <w:div w:id="496963373">
              <w:marLeft w:val="0"/>
              <w:marRight w:val="0"/>
              <w:marTop w:val="0"/>
              <w:marBottom w:val="0"/>
              <w:divBdr>
                <w:top w:val="none" w:sz="0" w:space="0" w:color="auto"/>
                <w:left w:val="none" w:sz="0" w:space="0" w:color="auto"/>
                <w:bottom w:val="none" w:sz="0" w:space="0" w:color="auto"/>
                <w:right w:val="none" w:sz="0" w:space="0" w:color="auto"/>
              </w:divBdr>
              <w:divsChild>
                <w:div w:id="454367870">
                  <w:marLeft w:val="0"/>
                  <w:marRight w:val="0"/>
                  <w:marTop w:val="0"/>
                  <w:marBottom w:val="0"/>
                  <w:divBdr>
                    <w:top w:val="none" w:sz="0" w:space="0" w:color="auto"/>
                    <w:left w:val="none" w:sz="0" w:space="0" w:color="auto"/>
                    <w:bottom w:val="none" w:sz="0" w:space="0" w:color="auto"/>
                    <w:right w:val="none" w:sz="0" w:space="0" w:color="auto"/>
                  </w:divBdr>
                </w:div>
                <w:div w:id="530068821">
                  <w:marLeft w:val="0"/>
                  <w:marRight w:val="0"/>
                  <w:marTop w:val="0"/>
                  <w:marBottom w:val="0"/>
                  <w:divBdr>
                    <w:top w:val="none" w:sz="0" w:space="0" w:color="auto"/>
                    <w:left w:val="none" w:sz="0" w:space="0" w:color="auto"/>
                    <w:bottom w:val="none" w:sz="0" w:space="0" w:color="auto"/>
                    <w:right w:val="none" w:sz="0" w:space="0" w:color="auto"/>
                  </w:divBdr>
                </w:div>
                <w:div w:id="542601782">
                  <w:marLeft w:val="0"/>
                  <w:marRight w:val="0"/>
                  <w:marTop w:val="0"/>
                  <w:marBottom w:val="0"/>
                  <w:divBdr>
                    <w:top w:val="none" w:sz="0" w:space="0" w:color="auto"/>
                    <w:left w:val="none" w:sz="0" w:space="0" w:color="auto"/>
                    <w:bottom w:val="none" w:sz="0" w:space="0" w:color="auto"/>
                    <w:right w:val="none" w:sz="0" w:space="0" w:color="auto"/>
                  </w:divBdr>
                </w:div>
                <w:div w:id="579406209">
                  <w:marLeft w:val="0"/>
                  <w:marRight w:val="0"/>
                  <w:marTop w:val="0"/>
                  <w:marBottom w:val="0"/>
                  <w:divBdr>
                    <w:top w:val="none" w:sz="0" w:space="0" w:color="auto"/>
                    <w:left w:val="none" w:sz="0" w:space="0" w:color="auto"/>
                    <w:bottom w:val="none" w:sz="0" w:space="0" w:color="auto"/>
                    <w:right w:val="none" w:sz="0" w:space="0" w:color="auto"/>
                  </w:divBdr>
                </w:div>
                <w:div w:id="641664275">
                  <w:marLeft w:val="0"/>
                  <w:marRight w:val="0"/>
                  <w:marTop w:val="0"/>
                  <w:marBottom w:val="0"/>
                  <w:divBdr>
                    <w:top w:val="none" w:sz="0" w:space="0" w:color="auto"/>
                    <w:left w:val="none" w:sz="0" w:space="0" w:color="auto"/>
                    <w:bottom w:val="none" w:sz="0" w:space="0" w:color="auto"/>
                    <w:right w:val="none" w:sz="0" w:space="0" w:color="auto"/>
                  </w:divBdr>
                </w:div>
                <w:div w:id="885683903">
                  <w:marLeft w:val="0"/>
                  <w:marRight w:val="0"/>
                  <w:marTop w:val="0"/>
                  <w:marBottom w:val="0"/>
                  <w:divBdr>
                    <w:top w:val="none" w:sz="0" w:space="0" w:color="auto"/>
                    <w:left w:val="none" w:sz="0" w:space="0" w:color="auto"/>
                    <w:bottom w:val="none" w:sz="0" w:space="0" w:color="auto"/>
                    <w:right w:val="none" w:sz="0" w:space="0" w:color="auto"/>
                  </w:divBdr>
                </w:div>
                <w:div w:id="935795149">
                  <w:marLeft w:val="0"/>
                  <w:marRight w:val="0"/>
                  <w:marTop w:val="0"/>
                  <w:marBottom w:val="0"/>
                  <w:divBdr>
                    <w:top w:val="none" w:sz="0" w:space="0" w:color="auto"/>
                    <w:left w:val="none" w:sz="0" w:space="0" w:color="auto"/>
                    <w:bottom w:val="none" w:sz="0" w:space="0" w:color="auto"/>
                    <w:right w:val="none" w:sz="0" w:space="0" w:color="auto"/>
                  </w:divBdr>
                </w:div>
                <w:div w:id="1532380242">
                  <w:marLeft w:val="0"/>
                  <w:marRight w:val="0"/>
                  <w:marTop w:val="0"/>
                  <w:marBottom w:val="0"/>
                  <w:divBdr>
                    <w:top w:val="none" w:sz="0" w:space="0" w:color="auto"/>
                    <w:left w:val="none" w:sz="0" w:space="0" w:color="auto"/>
                    <w:bottom w:val="none" w:sz="0" w:space="0" w:color="auto"/>
                    <w:right w:val="none" w:sz="0" w:space="0" w:color="auto"/>
                  </w:divBdr>
                </w:div>
              </w:divsChild>
            </w:div>
            <w:div w:id="1131363870">
              <w:marLeft w:val="0"/>
              <w:marRight w:val="0"/>
              <w:marTop w:val="0"/>
              <w:marBottom w:val="0"/>
              <w:divBdr>
                <w:top w:val="none" w:sz="0" w:space="0" w:color="auto"/>
                <w:left w:val="none" w:sz="0" w:space="0" w:color="auto"/>
                <w:bottom w:val="none" w:sz="0" w:space="0" w:color="auto"/>
                <w:right w:val="none" w:sz="0" w:space="0" w:color="auto"/>
              </w:divBdr>
            </w:div>
          </w:divsChild>
        </w:div>
        <w:div w:id="135074540">
          <w:marLeft w:val="0"/>
          <w:marRight w:val="0"/>
          <w:marTop w:val="0"/>
          <w:marBottom w:val="0"/>
          <w:divBdr>
            <w:top w:val="none" w:sz="0" w:space="0" w:color="auto"/>
            <w:left w:val="none" w:sz="0" w:space="0" w:color="auto"/>
            <w:bottom w:val="none" w:sz="0" w:space="0" w:color="auto"/>
            <w:right w:val="none" w:sz="0" w:space="0" w:color="auto"/>
          </w:divBdr>
          <w:divsChild>
            <w:div w:id="370039975">
              <w:marLeft w:val="0"/>
              <w:marRight w:val="0"/>
              <w:marTop w:val="0"/>
              <w:marBottom w:val="0"/>
              <w:divBdr>
                <w:top w:val="none" w:sz="0" w:space="0" w:color="auto"/>
                <w:left w:val="none" w:sz="0" w:space="0" w:color="auto"/>
                <w:bottom w:val="none" w:sz="0" w:space="0" w:color="auto"/>
                <w:right w:val="none" w:sz="0" w:space="0" w:color="auto"/>
              </w:divBdr>
              <w:divsChild>
                <w:div w:id="329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359">
          <w:marLeft w:val="0"/>
          <w:marRight w:val="0"/>
          <w:marTop w:val="0"/>
          <w:marBottom w:val="0"/>
          <w:divBdr>
            <w:top w:val="none" w:sz="0" w:space="0" w:color="auto"/>
            <w:left w:val="none" w:sz="0" w:space="0" w:color="auto"/>
            <w:bottom w:val="none" w:sz="0" w:space="0" w:color="auto"/>
            <w:right w:val="none" w:sz="0" w:space="0" w:color="auto"/>
          </w:divBdr>
        </w:div>
        <w:div w:id="135994640">
          <w:marLeft w:val="0"/>
          <w:marRight w:val="0"/>
          <w:marTop w:val="0"/>
          <w:marBottom w:val="0"/>
          <w:divBdr>
            <w:top w:val="none" w:sz="0" w:space="0" w:color="auto"/>
            <w:left w:val="none" w:sz="0" w:space="0" w:color="auto"/>
            <w:bottom w:val="none" w:sz="0" w:space="0" w:color="auto"/>
            <w:right w:val="none" w:sz="0" w:space="0" w:color="auto"/>
          </w:divBdr>
          <w:divsChild>
            <w:div w:id="232275612">
              <w:marLeft w:val="0"/>
              <w:marRight w:val="0"/>
              <w:marTop w:val="0"/>
              <w:marBottom w:val="0"/>
              <w:divBdr>
                <w:top w:val="none" w:sz="0" w:space="0" w:color="auto"/>
                <w:left w:val="none" w:sz="0" w:space="0" w:color="auto"/>
                <w:bottom w:val="none" w:sz="0" w:space="0" w:color="auto"/>
                <w:right w:val="none" w:sz="0" w:space="0" w:color="auto"/>
              </w:divBdr>
              <w:divsChild>
                <w:div w:id="669722303">
                  <w:marLeft w:val="0"/>
                  <w:marRight w:val="0"/>
                  <w:marTop w:val="0"/>
                  <w:marBottom w:val="0"/>
                  <w:divBdr>
                    <w:top w:val="none" w:sz="0" w:space="0" w:color="auto"/>
                    <w:left w:val="none" w:sz="0" w:space="0" w:color="auto"/>
                    <w:bottom w:val="none" w:sz="0" w:space="0" w:color="auto"/>
                    <w:right w:val="none" w:sz="0" w:space="0" w:color="auto"/>
                  </w:divBdr>
                </w:div>
                <w:div w:id="14411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7592">
          <w:marLeft w:val="0"/>
          <w:marRight w:val="0"/>
          <w:marTop w:val="0"/>
          <w:marBottom w:val="0"/>
          <w:divBdr>
            <w:top w:val="none" w:sz="0" w:space="0" w:color="auto"/>
            <w:left w:val="none" w:sz="0" w:space="0" w:color="auto"/>
            <w:bottom w:val="none" w:sz="0" w:space="0" w:color="auto"/>
            <w:right w:val="none" w:sz="0" w:space="0" w:color="auto"/>
          </w:divBdr>
          <w:divsChild>
            <w:div w:id="1067727196">
              <w:marLeft w:val="0"/>
              <w:marRight w:val="0"/>
              <w:marTop w:val="0"/>
              <w:marBottom w:val="0"/>
              <w:divBdr>
                <w:top w:val="none" w:sz="0" w:space="0" w:color="auto"/>
                <w:left w:val="none" w:sz="0" w:space="0" w:color="auto"/>
                <w:bottom w:val="none" w:sz="0" w:space="0" w:color="auto"/>
                <w:right w:val="none" w:sz="0" w:space="0" w:color="auto"/>
              </w:divBdr>
            </w:div>
          </w:divsChild>
        </w:div>
        <w:div w:id="136142991">
          <w:marLeft w:val="0"/>
          <w:marRight w:val="0"/>
          <w:marTop w:val="0"/>
          <w:marBottom w:val="0"/>
          <w:divBdr>
            <w:top w:val="none" w:sz="0" w:space="0" w:color="auto"/>
            <w:left w:val="none" w:sz="0" w:space="0" w:color="auto"/>
            <w:bottom w:val="none" w:sz="0" w:space="0" w:color="auto"/>
            <w:right w:val="none" w:sz="0" w:space="0" w:color="auto"/>
          </w:divBdr>
        </w:div>
        <w:div w:id="136147936">
          <w:marLeft w:val="0"/>
          <w:marRight w:val="0"/>
          <w:marTop w:val="0"/>
          <w:marBottom w:val="0"/>
          <w:divBdr>
            <w:top w:val="none" w:sz="0" w:space="0" w:color="auto"/>
            <w:left w:val="none" w:sz="0" w:space="0" w:color="auto"/>
            <w:bottom w:val="none" w:sz="0" w:space="0" w:color="auto"/>
            <w:right w:val="none" w:sz="0" w:space="0" w:color="auto"/>
          </w:divBdr>
          <w:divsChild>
            <w:div w:id="1217619121">
              <w:marLeft w:val="0"/>
              <w:marRight w:val="0"/>
              <w:marTop w:val="0"/>
              <w:marBottom w:val="0"/>
              <w:divBdr>
                <w:top w:val="none" w:sz="0" w:space="0" w:color="auto"/>
                <w:left w:val="none" w:sz="0" w:space="0" w:color="auto"/>
                <w:bottom w:val="none" w:sz="0" w:space="0" w:color="auto"/>
                <w:right w:val="none" w:sz="0" w:space="0" w:color="auto"/>
              </w:divBdr>
              <w:divsChild>
                <w:div w:id="1524780740">
                  <w:marLeft w:val="0"/>
                  <w:marRight w:val="0"/>
                  <w:marTop w:val="0"/>
                  <w:marBottom w:val="0"/>
                  <w:divBdr>
                    <w:top w:val="none" w:sz="0" w:space="0" w:color="auto"/>
                    <w:left w:val="none" w:sz="0" w:space="0" w:color="auto"/>
                    <w:bottom w:val="none" w:sz="0" w:space="0" w:color="auto"/>
                    <w:right w:val="none" w:sz="0" w:space="0" w:color="auto"/>
                  </w:divBdr>
                  <w:divsChild>
                    <w:div w:id="128061868">
                      <w:marLeft w:val="0"/>
                      <w:marRight w:val="0"/>
                      <w:marTop w:val="0"/>
                      <w:marBottom w:val="0"/>
                      <w:divBdr>
                        <w:top w:val="none" w:sz="0" w:space="0" w:color="auto"/>
                        <w:left w:val="none" w:sz="0" w:space="0" w:color="auto"/>
                        <w:bottom w:val="none" w:sz="0" w:space="0" w:color="auto"/>
                        <w:right w:val="none" w:sz="0" w:space="0" w:color="auto"/>
                      </w:divBdr>
                    </w:div>
                    <w:div w:id="240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7647">
          <w:marLeft w:val="0"/>
          <w:marRight w:val="0"/>
          <w:marTop w:val="0"/>
          <w:marBottom w:val="0"/>
          <w:divBdr>
            <w:top w:val="none" w:sz="0" w:space="0" w:color="auto"/>
            <w:left w:val="none" w:sz="0" w:space="0" w:color="auto"/>
            <w:bottom w:val="none" w:sz="0" w:space="0" w:color="auto"/>
            <w:right w:val="none" w:sz="0" w:space="0" w:color="auto"/>
          </w:divBdr>
        </w:div>
        <w:div w:id="136338165">
          <w:marLeft w:val="0"/>
          <w:marRight w:val="0"/>
          <w:marTop w:val="0"/>
          <w:marBottom w:val="0"/>
          <w:divBdr>
            <w:top w:val="none" w:sz="0" w:space="0" w:color="auto"/>
            <w:left w:val="none" w:sz="0" w:space="0" w:color="auto"/>
            <w:bottom w:val="none" w:sz="0" w:space="0" w:color="auto"/>
            <w:right w:val="none" w:sz="0" w:space="0" w:color="auto"/>
          </w:divBdr>
        </w:div>
        <w:div w:id="136461122">
          <w:marLeft w:val="0"/>
          <w:marRight w:val="0"/>
          <w:marTop w:val="0"/>
          <w:marBottom w:val="0"/>
          <w:divBdr>
            <w:top w:val="none" w:sz="0" w:space="0" w:color="auto"/>
            <w:left w:val="none" w:sz="0" w:space="0" w:color="auto"/>
            <w:bottom w:val="none" w:sz="0" w:space="0" w:color="auto"/>
            <w:right w:val="none" w:sz="0" w:space="0" w:color="auto"/>
          </w:divBdr>
          <w:divsChild>
            <w:div w:id="89086749">
              <w:marLeft w:val="0"/>
              <w:marRight w:val="0"/>
              <w:marTop w:val="0"/>
              <w:marBottom w:val="0"/>
              <w:divBdr>
                <w:top w:val="none" w:sz="0" w:space="0" w:color="auto"/>
                <w:left w:val="none" w:sz="0" w:space="0" w:color="auto"/>
                <w:bottom w:val="none" w:sz="0" w:space="0" w:color="auto"/>
                <w:right w:val="none" w:sz="0" w:space="0" w:color="auto"/>
              </w:divBdr>
            </w:div>
            <w:div w:id="196814497">
              <w:marLeft w:val="0"/>
              <w:marRight w:val="0"/>
              <w:marTop w:val="0"/>
              <w:marBottom w:val="0"/>
              <w:divBdr>
                <w:top w:val="none" w:sz="0" w:space="0" w:color="auto"/>
                <w:left w:val="none" w:sz="0" w:space="0" w:color="auto"/>
                <w:bottom w:val="none" w:sz="0" w:space="0" w:color="auto"/>
                <w:right w:val="none" w:sz="0" w:space="0" w:color="auto"/>
              </w:divBdr>
            </w:div>
          </w:divsChild>
        </w:div>
        <w:div w:id="137383728">
          <w:marLeft w:val="0"/>
          <w:marRight w:val="0"/>
          <w:marTop w:val="0"/>
          <w:marBottom w:val="0"/>
          <w:divBdr>
            <w:top w:val="none" w:sz="0" w:space="0" w:color="auto"/>
            <w:left w:val="none" w:sz="0" w:space="0" w:color="auto"/>
            <w:bottom w:val="none" w:sz="0" w:space="0" w:color="auto"/>
            <w:right w:val="none" w:sz="0" w:space="0" w:color="auto"/>
          </w:divBdr>
        </w:div>
        <w:div w:id="137697104">
          <w:marLeft w:val="0"/>
          <w:marRight w:val="0"/>
          <w:marTop w:val="0"/>
          <w:marBottom w:val="0"/>
          <w:divBdr>
            <w:top w:val="none" w:sz="0" w:space="0" w:color="auto"/>
            <w:left w:val="none" w:sz="0" w:space="0" w:color="auto"/>
            <w:bottom w:val="none" w:sz="0" w:space="0" w:color="auto"/>
            <w:right w:val="none" w:sz="0" w:space="0" w:color="auto"/>
          </w:divBdr>
        </w:div>
        <w:div w:id="138033428">
          <w:marLeft w:val="0"/>
          <w:marRight w:val="0"/>
          <w:marTop w:val="0"/>
          <w:marBottom w:val="0"/>
          <w:divBdr>
            <w:top w:val="none" w:sz="0" w:space="0" w:color="auto"/>
            <w:left w:val="none" w:sz="0" w:space="0" w:color="auto"/>
            <w:bottom w:val="none" w:sz="0" w:space="0" w:color="auto"/>
            <w:right w:val="none" w:sz="0" w:space="0" w:color="auto"/>
          </w:divBdr>
        </w:div>
        <w:div w:id="138228820">
          <w:marLeft w:val="0"/>
          <w:marRight w:val="0"/>
          <w:marTop w:val="0"/>
          <w:marBottom w:val="0"/>
          <w:divBdr>
            <w:top w:val="none" w:sz="0" w:space="0" w:color="auto"/>
            <w:left w:val="none" w:sz="0" w:space="0" w:color="auto"/>
            <w:bottom w:val="none" w:sz="0" w:space="0" w:color="auto"/>
            <w:right w:val="none" w:sz="0" w:space="0" w:color="auto"/>
          </w:divBdr>
        </w:div>
        <w:div w:id="138233182">
          <w:marLeft w:val="0"/>
          <w:marRight w:val="0"/>
          <w:marTop w:val="0"/>
          <w:marBottom w:val="0"/>
          <w:divBdr>
            <w:top w:val="none" w:sz="0" w:space="0" w:color="auto"/>
            <w:left w:val="none" w:sz="0" w:space="0" w:color="auto"/>
            <w:bottom w:val="none" w:sz="0" w:space="0" w:color="auto"/>
            <w:right w:val="none" w:sz="0" w:space="0" w:color="auto"/>
          </w:divBdr>
        </w:div>
        <w:div w:id="138498406">
          <w:marLeft w:val="0"/>
          <w:marRight w:val="0"/>
          <w:marTop w:val="0"/>
          <w:marBottom w:val="0"/>
          <w:divBdr>
            <w:top w:val="none" w:sz="0" w:space="0" w:color="auto"/>
            <w:left w:val="none" w:sz="0" w:space="0" w:color="auto"/>
            <w:bottom w:val="none" w:sz="0" w:space="0" w:color="auto"/>
            <w:right w:val="none" w:sz="0" w:space="0" w:color="auto"/>
          </w:divBdr>
          <w:divsChild>
            <w:div w:id="123354479">
              <w:marLeft w:val="0"/>
              <w:marRight w:val="0"/>
              <w:marTop w:val="0"/>
              <w:marBottom w:val="0"/>
              <w:divBdr>
                <w:top w:val="none" w:sz="0" w:space="0" w:color="auto"/>
                <w:left w:val="none" w:sz="0" w:space="0" w:color="auto"/>
                <w:bottom w:val="none" w:sz="0" w:space="0" w:color="auto"/>
                <w:right w:val="none" w:sz="0" w:space="0" w:color="auto"/>
              </w:divBdr>
            </w:div>
          </w:divsChild>
        </w:div>
        <w:div w:id="138503643">
          <w:marLeft w:val="0"/>
          <w:marRight w:val="0"/>
          <w:marTop w:val="0"/>
          <w:marBottom w:val="0"/>
          <w:divBdr>
            <w:top w:val="none" w:sz="0" w:space="0" w:color="auto"/>
            <w:left w:val="none" w:sz="0" w:space="0" w:color="auto"/>
            <w:bottom w:val="none" w:sz="0" w:space="0" w:color="auto"/>
            <w:right w:val="none" w:sz="0" w:space="0" w:color="auto"/>
          </w:divBdr>
        </w:div>
        <w:div w:id="139002742">
          <w:marLeft w:val="0"/>
          <w:marRight w:val="0"/>
          <w:marTop w:val="0"/>
          <w:marBottom w:val="0"/>
          <w:divBdr>
            <w:top w:val="none" w:sz="0" w:space="0" w:color="auto"/>
            <w:left w:val="none" w:sz="0" w:space="0" w:color="auto"/>
            <w:bottom w:val="none" w:sz="0" w:space="0" w:color="auto"/>
            <w:right w:val="none" w:sz="0" w:space="0" w:color="auto"/>
          </w:divBdr>
          <w:divsChild>
            <w:div w:id="1513491127">
              <w:marLeft w:val="0"/>
              <w:marRight w:val="0"/>
              <w:marTop w:val="0"/>
              <w:marBottom w:val="0"/>
              <w:divBdr>
                <w:top w:val="none" w:sz="0" w:space="0" w:color="auto"/>
                <w:left w:val="none" w:sz="0" w:space="0" w:color="auto"/>
                <w:bottom w:val="none" w:sz="0" w:space="0" w:color="auto"/>
                <w:right w:val="none" w:sz="0" w:space="0" w:color="auto"/>
              </w:divBdr>
              <w:divsChild>
                <w:div w:id="14229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6561">
          <w:marLeft w:val="0"/>
          <w:marRight w:val="0"/>
          <w:marTop w:val="0"/>
          <w:marBottom w:val="0"/>
          <w:divBdr>
            <w:top w:val="none" w:sz="0" w:space="0" w:color="auto"/>
            <w:left w:val="none" w:sz="0" w:space="0" w:color="auto"/>
            <w:bottom w:val="none" w:sz="0" w:space="0" w:color="auto"/>
            <w:right w:val="none" w:sz="0" w:space="0" w:color="auto"/>
          </w:divBdr>
          <w:divsChild>
            <w:div w:id="29427769">
              <w:marLeft w:val="0"/>
              <w:marRight w:val="0"/>
              <w:marTop w:val="0"/>
              <w:marBottom w:val="0"/>
              <w:divBdr>
                <w:top w:val="none" w:sz="0" w:space="0" w:color="auto"/>
                <w:left w:val="none" w:sz="0" w:space="0" w:color="auto"/>
                <w:bottom w:val="none" w:sz="0" w:space="0" w:color="auto"/>
                <w:right w:val="none" w:sz="0" w:space="0" w:color="auto"/>
              </w:divBdr>
            </w:div>
            <w:div w:id="813640367">
              <w:marLeft w:val="0"/>
              <w:marRight w:val="0"/>
              <w:marTop w:val="0"/>
              <w:marBottom w:val="0"/>
              <w:divBdr>
                <w:top w:val="none" w:sz="0" w:space="0" w:color="auto"/>
                <w:left w:val="none" w:sz="0" w:space="0" w:color="auto"/>
                <w:bottom w:val="none" w:sz="0" w:space="0" w:color="auto"/>
                <w:right w:val="none" w:sz="0" w:space="0" w:color="auto"/>
              </w:divBdr>
            </w:div>
          </w:divsChild>
        </w:div>
        <w:div w:id="140584161">
          <w:marLeft w:val="0"/>
          <w:marRight w:val="0"/>
          <w:marTop w:val="0"/>
          <w:marBottom w:val="0"/>
          <w:divBdr>
            <w:top w:val="none" w:sz="0" w:space="0" w:color="auto"/>
            <w:left w:val="none" w:sz="0" w:space="0" w:color="auto"/>
            <w:bottom w:val="none" w:sz="0" w:space="0" w:color="auto"/>
            <w:right w:val="none" w:sz="0" w:space="0" w:color="auto"/>
          </w:divBdr>
        </w:div>
        <w:div w:id="141117192">
          <w:marLeft w:val="0"/>
          <w:marRight w:val="0"/>
          <w:marTop w:val="0"/>
          <w:marBottom w:val="0"/>
          <w:divBdr>
            <w:top w:val="none" w:sz="0" w:space="0" w:color="auto"/>
            <w:left w:val="none" w:sz="0" w:space="0" w:color="auto"/>
            <w:bottom w:val="none" w:sz="0" w:space="0" w:color="auto"/>
            <w:right w:val="none" w:sz="0" w:space="0" w:color="auto"/>
          </w:divBdr>
        </w:div>
        <w:div w:id="141579966">
          <w:marLeft w:val="0"/>
          <w:marRight w:val="0"/>
          <w:marTop w:val="0"/>
          <w:marBottom w:val="0"/>
          <w:divBdr>
            <w:top w:val="none" w:sz="0" w:space="0" w:color="auto"/>
            <w:left w:val="none" w:sz="0" w:space="0" w:color="auto"/>
            <w:bottom w:val="none" w:sz="0" w:space="0" w:color="auto"/>
            <w:right w:val="none" w:sz="0" w:space="0" w:color="auto"/>
          </w:divBdr>
        </w:div>
        <w:div w:id="141587167">
          <w:marLeft w:val="0"/>
          <w:marRight w:val="0"/>
          <w:marTop w:val="0"/>
          <w:marBottom w:val="0"/>
          <w:divBdr>
            <w:top w:val="none" w:sz="0" w:space="0" w:color="auto"/>
            <w:left w:val="none" w:sz="0" w:space="0" w:color="auto"/>
            <w:bottom w:val="none" w:sz="0" w:space="0" w:color="auto"/>
            <w:right w:val="none" w:sz="0" w:space="0" w:color="auto"/>
          </w:divBdr>
        </w:div>
        <w:div w:id="141630148">
          <w:marLeft w:val="0"/>
          <w:marRight w:val="0"/>
          <w:marTop w:val="0"/>
          <w:marBottom w:val="0"/>
          <w:divBdr>
            <w:top w:val="none" w:sz="0" w:space="0" w:color="auto"/>
            <w:left w:val="none" w:sz="0" w:space="0" w:color="auto"/>
            <w:bottom w:val="none" w:sz="0" w:space="0" w:color="auto"/>
            <w:right w:val="none" w:sz="0" w:space="0" w:color="auto"/>
          </w:divBdr>
          <w:divsChild>
            <w:div w:id="243225065">
              <w:marLeft w:val="0"/>
              <w:marRight w:val="0"/>
              <w:marTop w:val="0"/>
              <w:marBottom w:val="0"/>
              <w:divBdr>
                <w:top w:val="none" w:sz="0" w:space="0" w:color="auto"/>
                <w:left w:val="none" w:sz="0" w:space="0" w:color="auto"/>
                <w:bottom w:val="none" w:sz="0" w:space="0" w:color="auto"/>
                <w:right w:val="none" w:sz="0" w:space="0" w:color="auto"/>
              </w:divBdr>
              <w:divsChild>
                <w:div w:id="1060250877">
                  <w:marLeft w:val="0"/>
                  <w:marRight w:val="0"/>
                  <w:marTop w:val="0"/>
                  <w:marBottom w:val="0"/>
                  <w:divBdr>
                    <w:top w:val="none" w:sz="0" w:space="0" w:color="auto"/>
                    <w:left w:val="none" w:sz="0" w:space="0" w:color="auto"/>
                    <w:bottom w:val="none" w:sz="0" w:space="0" w:color="auto"/>
                    <w:right w:val="none" w:sz="0" w:space="0" w:color="auto"/>
                  </w:divBdr>
                  <w:divsChild>
                    <w:div w:id="718819896">
                      <w:marLeft w:val="0"/>
                      <w:marRight w:val="0"/>
                      <w:marTop w:val="0"/>
                      <w:marBottom w:val="0"/>
                      <w:divBdr>
                        <w:top w:val="none" w:sz="0" w:space="0" w:color="auto"/>
                        <w:left w:val="none" w:sz="0" w:space="0" w:color="auto"/>
                        <w:bottom w:val="none" w:sz="0" w:space="0" w:color="auto"/>
                        <w:right w:val="none" w:sz="0" w:space="0" w:color="auto"/>
                      </w:divBdr>
                      <w:divsChild>
                        <w:div w:id="13072951">
                          <w:marLeft w:val="0"/>
                          <w:marRight w:val="0"/>
                          <w:marTop w:val="0"/>
                          <w:marBottom w:val="0"/>
                          <w:divBdr>
                            <w:top w:val="none" w:sz="0" w:space="0" w:color="auto"/>
                            <w:left w:val="none" w:sz="0" w:space="0" w:color="auto"/>
                            <w:bottom w:val="none" w:sz="0" w:space="0" w:color="auto"/>
                            <w:right w:val="none" w:sz="0" w:space="0" w:color="auto"/>
                          </w:divBdr>
                          <w:divsChild>
                            <w:div w:id="115680207">
                              <w:marLeft w:val="0"/>
                              <w:marRight w:val="0"/>
                              <w:marTop w:val="0"/>
                              <w:marBottom w:val="0"/>
                              <w:divBdr>
                                <w:top w:val="none" w:sz="0" w:space="0" w:color="auto"/>
                                <w:left w:val="none" w:sz="0" w:space="0" w:color="auto"/>
                                <w:bottom w:val="none" w:sz="0" w:space="0" w:color="auto"/>
                                <w:right w:val="none" w:sz="0" w:space="0" w:color="auto"/>
                              </w:divBdr>
                            </w:div>
                            <w:div w:id="13927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6729">
          <w:marLeft w:val="0"/>
          <w:marRight w:val="0"/>
          <w:marTop w:val="0"/>
          <w:marBottom w:val="0"/>
          <w:divBdr>
            <w:top w:val="none" w:sz="0" w:space="0" w:color="auto"/>
            <w:left w:val="none" w:sz="0" w:space="0" w:color="auto"/>
            <w:bottom w:val="none" w:sz="0" w:space="0" w:color="auto"/>
            <w:right w:val="none" w:sz="0" w:space="0" w:color="auto"/>
          </w:divBdr>
        </w:div>
        <w:div w:id="142091520">
          <w:marLeft w:val="0"/>
          <w:marRight w:val="0"/>
          <w:marTop w:val="0"/>
          <w:marBottom w:val="0"/>
          <w:divBdr>
            <w:top w:val="none" w:sz="0" w:space="0" w:color="auto"/>
            <w:left w:val="none" w:sz="0" w:space="0" w:color="auto"/>
            <w:bottom w:val="none" w:sz="0" w:space="0" w:color="auto"/>
            <w:right w:val="none" w:sz="0" w:space="0" w:color="auto"/>
          </w:divBdr>
          <w:divsChild>
            <w:div w:id="85424574">
              <w:marLeft w:val="0"/>
              <w:marRight w:val="0"/>
              <w:marTop w:val="0"/>
              <w:marBottom w:val="0"/>
              <w:divBdr>
                <w:top w:val="none" w:sz="0" w:space="0" w:color="auto"/>
                <w:left w:val="none" w:sz="0" w:space="0" w:color="auto"/>
                <w:bottom w:val="none" w:sz="0" w:space="0" w:color="auto"/>
                <w:right w:val="none" w:sz="0" w:space="0" w:color="auto"/>
              </w:divBdr>
              <w:divsChild>
                <w:div w:id="1240402031">
                  <w:marLeft w:val="0"/>
                  <w:marRight w:val="0"/>
                  <w:marTop w:val="0"/>
                  <w:marBottom w:val="0"/>
                  <w:divBdr>
                    <w:top w:val="none" w:sz="0" w:space="0" w:color="auto"/>
                    <w:left w:val="none" w:sz="0" w:space="0" w:color="auto"/>
                    <w:bottom w:val="none" w:sz="0" w:space="0" w:color="auto"/>
                    <w:right w:val="none" w:sz="0" w:space="0" w:color="auto"/>
                  </w:divBdr>
                  <w:divsChild>
                    <w:div w:id="37434584">
                      <w:marLeft w:val="0"/>
                      <w:marRight w:val="0"/>
                      <w:marTop w:val="0"/>
                      <w:marBottom w:val="0"/>
                      <w:divBdr>
                        <w:top w:val="none" w:sz="0" w:space="0" w:color="auto"/>
                        <w:left w:val="none" w:sz="0" w:space="0" w:color="auto"/>
                        <w:bottom w:val="none" w:sz="0" w:space="0" w:color="auto"/>
                        <w:right w:val="none" w:sz="0" w:space="0" w:color="auto"/>
                      </w:divBdr>
                    </w:div>
                    <w:div w:id="7015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336">
          <w:marLeft w:val="0"/>
          <w:marRight w:val="0"/>
          <w:marTop w:val="0"/>
          <w:marBottom w:val="0"/>
          <w:divBdr>
            <w:top w:val="none" w:sz="0" w:space="0" w:color="auto"/>
            <w:left w:val="none" w:sz="0" w:space="0" w:color="auto"/>
            <w:bottom w:val="none" w:sz="0" w:space="0" w:color="auto"/>
            <w:right w:val="none" w:sz="0" w:space="0" w:color="auto"/>
          </w:divBdr>
        </w:div>
        <w:div w:id="143085736">
          <w:marLeft w:val="0"/>
          <w:marRight w:val="0"/>
          <w:marTop w:val="0"/>
          <w:marBottom w:val="0"/>
          <w:divBdr>
            <w:top w:val="none" w:sz="0" w:space="0" w:color="auto"/>
            <w:left w:val="none" w:sz="0" w:space="0" w:color="auto"/>
            <w:bottom w:val="none" w:sz="0" w:space="0" w:color="auto"/>
            <w:right w:val="none" w:sz="0" w:space="0" w:color="auto"/>
          </w:divBdr>
        </w:div>
        <w:div w:id="143207216">
          <w:marLeft w:val="0"/>
          <w:marRight w:val="0"/>
          <w:marTop w:val="0"/>
          <w:marBottom w:val="0"/>
          <w:divBdr>
            <w:top w:val="none" w:sz="0" w:space="0" w:color="auto"/>
            <w:left w:val="none" w:sz="0" w:space="0" w:color="auto"/>
            <w:bottom w:val="none" w:sz="0" w:space="0" w:color="auto"/>
            <w:right w:val="none" w:sz="0" w:space="0" w:color="auto"/>
          </w:divBdr>
          <w:divsChild>
            <w:div w:id="477920231">
              <w:marLeft w:val="0"/>
              <w:marRight w:val="0"/>
              <w:marTop w:val="0"/>
              <w:marBottom w:val="0"/>
              <w:divBdr>
                <w:top w:val="none" w:sz="0" w:space="0" w:color="auto"/>
                <w:left w:val="none" w:sz="0" w:space="0" w:color="auto"/>
                <w:bottom w:val="none" w:sz="0" w:space="0" w:color="auto"/>
                <w:right w:val="none" w:sz="0" w:space="0" w:color="auto"/>
              </w:divBdr>
              <w:divsChild>
                <w:div w:id="598568625">
                  <w:marLeft w:val="0"/>
                  <w:marRight w:val="0"/>
                  <w:marTop w:val="0"/>
                  <w:marBottom w:val="0"/>
                  <w:divBdr>
                    <w:top w:val="none" w:sz="0" w:space="0" w:color="auto"/>
                    <w:left w:val="none" w:sz="0" w:space="0" w:color="auto"/>
                    <w:bottom w:val="none" w:sz="0" w:space="0" w:color="auto"/>
                    <w:right w:val="none" w:sz="0" w:space="0" w:color="auto"/>
                  </w:divBdr>
                  <w:divsChild>
                    <w:div w:id="875385402">
                      <w:marLeft w:val="0"/>
                      <w:marRight w:val="0"/>
                      <w:marTop w:val="0"/>
                      <w:marBottom w:val="0"/>
                      <w:divBdr>
                        <w:top w:val="none" w:sz="0" w:space="0" w:color="auto"/>
                        <w:left w:val="none" w:sz="0" w:space="0" w:color="auto"/>
                        <w:bottom w:val="none" w:sz="0" w:space="0" w:color="auto"/>
                        <w:right w:val="none" w:sz="0" w:space="0" w:color="auto"/>
                      </w:divBdr>
                      <w:divsChild>
                        <w:div w:id="778716089">
                          <w:marLeft w:val="0"/>
                          <w:marRight w:val="0"/>
                          <w:marTop w:val="0"/>
                          <w:marBottom w:val="0"/>
                          <w:divBdr>
                            <w:top w:val="none" w:sz="0" w:space="0" w:color="auto"/>
                            <w:left w:val="none" w:sz="0" w:space="0" w:color="auto"/>
                            <w:bottom w:val="none" w:sz="0" w:space="0" w:color="auto"/>
                            <w:right w:val="none" w:sz="0" w:space="0" w:color="auto"/>
                          </w:divBdr>
                          <w:divsChild>
                            <w:div w:id="209222730">
                              <w:marLeft w:val="0"/>
                              <w:marRight w:val="0"/>
                              <w:marTop w:val="0"/>
                              <w:marBottom w:val="0"/>
                              <w:divBdr>
                                <w:top w:val="none" w:sz="0" w:space="0" w:color="auto"/>
                                <w:left w:val="none" w:sz="0" w:space="0" w:color="auto"/>
                                <w:bottom w:val="none" w:sz="0" w:space="0" w:color="auto"/>
                                <w:right w:val="none" w:sz="0" w:space="0" w:color="auto"/>
                              </w:divBdr>
                            </w:div>
                            <w:div w:id="1182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68692">
          <w:marLeft w:val="0"/>
          <w:marRight w:val="0"/>
          <w:marTop w:val="0"/>
          <w:marBottom w:val="0"/>
          <w:divBdr>
            <w:top w:val="none" w:sz="0" w:space="0" w:color="auto"/>
            <w:left w:val="none" w:sz="0" w:space="0" w:color="auto"/>
            <w:bottom w:val="none" w:sz="0" w:space="0" w:color="auto"/>
            <w:right w:val="none" w:sz="0" w:space="0" w:color="auto"/>
          </w:divBdr>
        </w:div>
        <w:div w:id="143470638">
          <w:marLeft w:val="0"/>
          <w:marRight w:val="0"/>
          <w:marTop w:val="0"/>
          <w:marBottom w:val="0"/>
          <w:divBdr>
            <w:top w:val="none" w:sz="0" w:space="0" w:color="auto"/>
            <w:left w:val="none" w:sz="0" w:space="0" w:color="auto"/>
            <w:bottom w:val="none" w:sz="0" w:space="0" w:color="auto"/>
            <w:right w:val="none" w:sz="0" w:space="0" w:color="auto"/>
          </w:divBdr>
        </w:div>
        <w:div w:id="143475689">
          <w:marLeft w:val="0"/>
          <w:marRight w:val="0"/>
          <w:marTop w:val="0"/>
          <w:marBottom w:val="0"/>
          <w:divBdr>
            <w:top w:val="none" w:sz="0" w:space="0" w:color="auto"/>
            <w:left w:val="none" w:sz="0" w:space="0" w:color="auto"/>
            <w:bottom w:val="none" w:sz="0" w:space="0" w:color="auto"/>
            <w:right w:val="none" w:sz="0" w:space="0" w:color="auto"/>
          </w:divBdr>
        </w:div>
        <w:div w:id="143857088">
          <w:marLeft w:val="0"/>
          <w:marRight w:val="0"/>
          <w:marTop w:val="0"/>
          <w:marBottom w:val="0"/>
          <w:divBdr>
            <w:top w:val="none" w:sz="0" w:space="0" w:color="auto"/>
            <w:left w:val="none" w:sz="0" w:space="0" w:color="auto"/>
            <w:bottom w:val="none" w:sz="0" w:space="0" w:color="auto"/>
            <w:right w:val="none" w:sz="0" w:space="0" w:color="auto"/>
          </w:divBdr>
        </w:div>
        <w:div w:id="143934664">
          <w:marLeft w:val="0"/>
          <w:marRight w:val="0"/>
          <w:marTop w:val="0"/>
          <w:marBottom w:val="0"/>
          <w:divBdr>
            <w:top w:val="none" w:sz="0" w:space="0" w:color="auto"/>
            <w:left w:val="none" w:sz="0" w:space="0" w:color="auto"/>
            <w:bottom w:val="none" w:sz="0" w:space="0" w:color="auto"/>
            <w:right w:val="none" w:sz="0" w:space="0" w:color="auto"/>
          </w:divBdr>
        </w:div>
        <w:div w:id="144785668">
          <w:marLeft w:val="0"/>
          <w:marRight w:val="0"/>
          <w:marTop w:val="0"/>
          <w:marBottom w:val="0"/>
          <w:divBdr>
            <w:top w:val="none" w:sz="0" w:space="0" w:color="auto"/>
            <w:left w:val="none" w:sz="0" w:space="0" w:color="auto"/>
            <w:bottom w:val="none" w:sz="0" w:space="0" w:color="auto"/>
            <w:right w:val="none" w:sz="0" w:space="0" w:color="auto"/>
          </w:divBdr>
        </w:div>
        <w:div w:id="145166299">
          <w:marLeft w:val="0"/>
          <w:marRight w:val="0"/>
          <w:marTop w:val="0"/>
          <w:marBottom w:val="0"/>
          <w:divBdr>
            <w:top w:val="none" w:sz="0" w:space="0" w:color="auto"/>
            <w:left w:val="none" w:sz="0" w:space="0" w:color="auto"/>
            <w:bottom w:val="none" w:sz="0" w:space="0" w:color="auto"/>
            <w:right w:val="none" w:sz="0" w:space="0" w:color="auto"/>
          </w:divBdr>
        </w:div>
        <w:div w:id="145518122">
          <w:marLeft w:val="0"/>
          <w:marRight w:val="0"/>
          <w:marTop w:val="0"/>
          <w:marBottom w:val="0"/>
          <w:divBdr>
            <w:top w:val="none" w:sz="0" w:space="0" w:color="auto"/>
            <w:left w:val="none" w:sz="0" w:space="0" w:color="auto"/>
            <w:bottom w:val="none" w:sz="0" w:space="0" w:color="auto"/>
            <w:right w:val="none" w:sz="0" w:space="0" w:color="auto"/>
          </w:divBdr>
        </w:div>
        <w:div w:id="146096459">
          <w:marLeft w:val="0"/>
          <w:marRight w:val="0"/>
          <w:marTop w:val="0"/>
          <w:marBottom w:val="0"/>
          <w:divBdr>
            <w:top w:val="none" w:sz="0" w:space="0" w:color="auto"/>
            <w:left w:val="none" w:sz="0" w:space="0" w:color="auto"/>
            <w:bottom w:val="none" w:sz="0" w:space="0" w:color="auto"/>
            <w:right w:val="none" w:sz="0" w:space="0" w:color="auto"/>
          </w:divBdr>
        </w:div>
        <w:div w:id="146215125">
          <w:marLeft w:val="0"/>
          <w:marRight w:val="0"/>
          <w:marTop w:val="0"/>
          <w:marBottom w:val="0"/>
          <w:divBdr>
            <w:top w:val="none" w:sz="0" w:space="0" w:color="auto"/>
            <w:left w:val="none" w:sz="0" w:space="0" w:color="auto"/>
            <w:bottom w:val="none" w:sz="0" w:space="0" w:color="auto"/>
            <w:right w:val="none" w:sz="0" w:space="0" w:color="auto"/>
          </w:divBdr>
        </w:div>
        <w:div w:id="146635056">
          <w:marLeft w:val="0"/>
          <w:marRight w:val="0"/>
          <w:marTop w:val="0"/>
          <w:marBottom w:val="0"/>
          <w:divBdr>
            <w:top w:val="none" w:sz="0" w:space="0" w:color="auto"/>
            <w:left w:val="none" w:sz="0" w:space="0" w:color="auto"/>
            <w:bottom w:val="none" w:sz="0" w:space="0" w:color="auto"/>
            <w:right w:val="none" w:sz="0" w:space="0" w:color="auto"/>
          </w:divBdr>
        </w:div>
        <w:div w:id="147013385">
          <w:marLeft w:val="0"/>
          <w:marRight w:val="0"/>
          <w:marTop w:val="0"/>
          <w:marBottom w:val="0"/>
          <w:divBdr>
            <w:top w:val="none" w:sz="0" w:space="0" w:color="auto"/>
            <w:left w:val="none" w:sz="0" w:space="0" w:color="auto"/>
            <w:bottom w:val="none" w:sz="0" w:space="0" w:color="auto"/>
            <w:right w:val="none" w:sz="0" w:space="0" w:color="auto"/>
          </w:divBdr>
          <w:divsChild>
            <w:div w:id="446238350">
              <w:marLeft w:val="0"/>
              <w:marRight w:val="0"/>
              <w:marTop w:val="0"/>
              <w:marBottom w:val="0"/>
              <w:divBdr>
                <w:top w:val="none" w:sz="0" w:space="0" w:color="auto"/>
                <w:left w:val="none" w:sz="0" w:space="0" w:color="auto"/>
                <w:bottom w:val="none" w:sz="0" w:space="0" w:color="auto"/>
                <w:right w:val="none" w:sz="0" w:space="0" w:color="auto"/>
              </w:divBdr>
              <w:divsChild>
                <w:div w:id="55707736">
                  <w:marLeft w:val="0"/>
                  <w:marRight w:val="0"/>
                  <w:marTop w:val="0"/>
                  <w:marBottom w:val="0"/>
                  <w:divBdr>
                    <w:top w:val="none" w:sz="0" w:space="0" w:color="auto"/>
                    <w:left w:val="none" w:sz="0" w:space="0" w:color="auto"/>
                    <w:bottom w:val="none" w:sz="0" w:space="0" w:color="auto"/>
                    <w:right w:val="none" w:sz="0" w:space="0" w:color="auto"/>
                  </w:divBdr>
                </w:div>
                <w:div w:id="249003628">
                  <w:marLeft w:val="0"/>
                  <w:marRight w:val="0"/>
                  <w:marTop w:val="0"/>
                  <w:marBottom w:val="0"/>
                  <w:divBdr>
                    <w:top w:val="none" w:sz="0" w:space="0" w:color="auto"/>
                    <w:left w:val="none" w:sz="0" w:space="0" w:color="auto"/>
                    <w:bottom w:val="none" w:sz="0" w:space="0" w:color="auto"/>
                    <w:right w:val="none" w:sz="0" w:space="0" w:color="auto"/>
                  </w:divBdr>
                </w:div>
                <w:div w:id="297759051">
                  <w:marLeft w:val="0"/>
                  <w:marRight w:val="0"/>
                  <w:marTop w:val="0"/>
                  <w:marBottom w:val="0"/>
                  <w:divBdr>
                    <w:top w:val="none" w:sz="0" w:space="0" w:color="auto"/>
                    <w:left w:val="none" w:sz="0" w:space="0" w:color="auto"/>
                    <w:bottom w:val="none" w:sz="0" w:space="0" w:color="auto"/>
                    <w:right w:val="none" w:sz="0" w:space="0" w:color="auto"/>
                  </w:divBdr>
                </w:div>
                <w:div w:id="486098252">
                  <w:marLeft w:val="0"/>
                  <w:marRight w:val="0"/>
                  <w:marTop w:val="0"/>
                  <w:marBottom w:val="0"/>
                  <w:divBdr>
                    <w:top w:val="none" w:sz="0" w:space="0" w:color="auto"/>
                    <w:left w:val="none" w:sz="0" w:space="0" w:color="auto"/>
                    <w:bottom w:val="none" w:sz="0" w:space="0" w:color="auto"/>
                    <w:right w:val="none" w:sz="0" w:space="0" w:color="auto"/>
                  </w:divBdr>
                </w:div>
                <w:div w:id="700545907">
                  <w:marLeft w:val="0"/>
                  <w:marRight w:val="0"/>
                  <w:marTop w:val="0"/>
                  <w:marBottom w:val="0"/>
                  <w:divBdr>
                    <w:top w:val="none" w:sz="0" w:space="0" w:color="auto"/>
                    <w:left w:val="none" w:sz="0" w:space="0" w:color="auto"/>
                    <w:bottom w:val="none" w:sz="0" w:space="0" w:color="auto"/>
                    <w:right w:val="none" w:sz="0" w:space="0" w:color="auto"/>
                  </w:divBdr>
                </w:div>
                <w:div w:id="9088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255">
          <w:marLeft w:val="0"/>
          <w:marRight w:val="0"/>
          <w:marTop w:val="0"/>
          <w:marBottom w:val="0"/>
          <w:divBdr>
            <w:top w:val="none" w:sz="0" w:space="0" w:color="auto"/>
            <w:left w:val="none" w:sz="0" w:space="0" w:color="auto"/>
            <w:bottom w:val="none" w:sz="0" w:space="0" w:color="auto"/>
            <w:right w:val="none" w:sz="0" w:space="0" w:color="auto"/>
          </w:divBdr>
          <w:divsChild>
            <w:div w:id="1283267252">
              <w:marLeft w:val="0"/>
              <w:marRight w:val="0"/>
              <w:marTop w:val="0"/>
              <w:marBottom w:val="0"/>
              <w:divBdr>
                <w:top w:val="none" w:sz="0" w:space="0" w:color="auto"/>
                <w:left w:val="none" w:sz="0" w:space="0" w:color="auto"/>
                <w:bottom w:val="none" w:sz="0" w:space="0" w:color="auto"/>
                <w:right w:val="none" w:sz="0" w:space="0" w:color="auto"/>
              </w:divBdr>
            </w:div>
          </w:divsChild>
        </w:div>
        <w:div w:id="147214233">
          <w:marLeft w:val="0"/>
          <w:marRight w:val="0"/>
          <w:marTop w:val="0"/>
          <w:marBottom w:val="0"/>
          <w:divBdr>
            <w:top w:val="none" w:sz="0" w:space="0" w:color="auto"/>
            <w:left w:val="none" w:sz="0" w:space="0" w:color="auto"/>
            <w:bottom w:val="none" w:sz="0" w:space="0" w:color="auto"/>
            <w:right w:val="none" w:sz="0" w:space="0" w:color="auto"/>
          </w:divBdr>
        </w:div>
        <w:div w:id="147402646">
          <w:marLeft w:val="0"/>
          <w:marRight w:val="0"/>
          <w:marTop w:val="0"/>
          <w:marBottom w:val="0"/>
          <w:divBdr>
            <w:top w:val="none" w:sz="0" w:space="0" w:color="auto"/>
            <w:left w:val="none" w:sz="0" w:space="0" w:color="auto"/>
            <w:bottom w:val="none" w:sz="0" w:space="0" w:color="auto"/>
            <w:right w:val="none" w:sz="0" w:space="0" w:color="auto"/>
          </w:divBdr>
        </w:div>
        <w:div w:id="147403713">
          <w:marLeft w:val="0"/>
          <w:marRight w:val="0"/>
          <w:marTop w:val="0"/>
          <w:marBottom w:val="0"/>
          <w:divBdr>
            <w:top w:val="none" w:sz="0" w:space="0" w:color="auto"/>
            <w:left w:val="none" w:sz="0" w:space="0" w:color="auto"/>
            <w:bottom w:val="none" w:sz="0" w:space="0" w:color="auto"/>
            <w:right w:val="none" w:sz="0" w:space="0" w:color="auto"/>
          </w:divBdr>
          <w:divsChild>
            <w:div w:id="947735123">
              <w:marLeft w:val="0"/>
              <w:marRight w:val="0"/>
              <w:marTop w:val="0"/>
              <w:marBottom w:val="0"/>
              <w:divBdr>
                <w:top w:val="none" w:sz="0" w:space="0" w:color="auto"/>
                <w:left w:val="none" w:sz="0" w:space="0" w:color="auto"/>
                <w:bottom w:val="none" w:sz="0" w:space="0" w:color="auto"/>
                <w:right w:val="none" w:sz="0" w:space="0" w:color="auto"/>
              </w:divBdr>
            </w:div>
          </w:divsChild>
        </w:div>
        <w:div w:id="147479317">
          <w:marLeft w:val="0"/>
          <w:marRight w:val="0"/>
          <w:marTop w:val="0"/>
          <w:marBottom w:val="0"/>
          <w:divBdr>
            <w:top w:val="none" w:sz="0" w:space="0" w:color="auto"/>
            <w:left w:val="none" w:sz="0" w:space="0" w:color="auto"/>
            <w:bottom w:val="none" w:sz="0" w:space="0" w:color="auto"/>
            <w:right w:val="none" w:sz="0" w:space="0" w:color="auto"/>
          </w:divBdr>
        </w:div>
        <w:div w:id="147787333">
          <w:marLeft w:val="0"/>
          <w:marRight w:val="0"/>
          <w:marTop w:val="0"/>
          <w:marBottom w:val="0"/>
          <w:divBdr>
            <w:top w:val="none" w:sz="0" w:space="0" w:color="auto"/>
            <w:left w:val="none" w:sz="0" w:space="0" w:color="auto"/>
            <w:bottom w:val="none" w:sz="0" w:space="0" w:color="auto"/>
            <w:right w:val="none" w:sz="0" w:space="0" w:color="auto"/>
          </w:divBdr>
        </w:div>
        <w:div w:id="147791505">
          <w:marLeft w:val="0"/>
          <w:marRight w:val="0"/>
          <w:marTop w:val="0"/>
          <w:marBottom w:val="0"/>
          <w:divBdr>
            <w:top w:val="none" w:sz="0" w:space="0" w:color="auto"/>
            <w:left w:val="none" w:sz="0" w:space="0" w:color="auto"/>
            <w:bottom w:val="none" w:sz="0" w:space="0" w:color="auto"/>
            <w:right w:val="none" w:sz="0" w:space="0" w:color="auto"/>
          </w:divBdr>
        </w:div>
        <w:div w:id="148177774">
          <w:marLeft w:val="0"/>
          <w:marRight w:val="0"/>
          <w:marTop w:val="0"/>
          <w:marBottom w:val="0"/>
          <w:divBdr>
            <w:top w:val="none" w:sz="0" w:space="0" w:color="auto"/>
            <w:left w:val="none" w:sz="0" w:space="0" w:color="auto"/>
            <w:bottom w:val="none" w:sz="0" w:space="0" w:color="auto"/>
            <w:right w:val="none" w:sz="0" w:space="0" w:color="auto"/>
          </w:divBdr>
        </w:div>
        <w:div w:id="148178270">
          <w:marLeft w:val="0"/>
          <w:marRight w:val="0"/>
          <w:marTop w:val="0"/>
          <w:marBottom w:val="0"/>
          <w:divBdr>
            <w:top w:val="none" w:sz="0" w:space="0" w:color="auto"/>
            <w:left w:val="none" w:sz="0" w:space="0" w:color="auto"/>
            <w:bottom w:val="none" w:sz="0" w:space="0" w:color="auto"/>
            <w:right w:val="none" w:sz="0" w:space="0" w:color="auto"/>
          </w:divBdr>
          <w:divsChild>
            <w:div w:id="1197308705">
              <w:marLeft w:val="0"/>
              <w:marRight w:val="0"/>
              <w:marTop w:val="0"/>
              <w:marBottom w:val="0"/>
              <w:divBdr>
                <w:top w:val="none" w:sz="0" w:space="0" w:color="auto"/>
                <w:left w:val="none" w:sz="0" w:space="0" w:color="auto"/>
                <w:bottom w:val="none" w:sz="0" w:space="0" w:color="auto"/>
                <w:right w:val="none" w:sz="0" w:space="0" w:color="auto"/>
              </w:divBdr>
            </w:div>
            <w:div w:id="1371957999">
              <w:marLeft w:val="0"/>
              <w:marRight w:val="0"/>
              <w:marTop w:val="0"/>
              <w:marBottom w:val="0"/>
              <w:divBdr>
                <w:top w:val="none" w:sz="0" w:space="0" w:color="auto"/>
                <w:left w:val="none" w:sz="0" w:space="0" w:color="auto"/>
                <w:bottom w:val="none" w:sz="0" w:space="0" w:color="auto"/>
                <w:right w:val="none" w:sz="0" w:space="0" w:color="auto"/>
              </w:divBdr>
            </w:div>
          </w:divsChild>
        </w:div>
        <w:div w:id="148206833">
          <w:marLeft w:val="0"/>
          <w:marRight w:val="0"/>
          <w:marTop w:val="0"/>
          <w:marBottom w:val="0"/>
          <w:divBdr>
            <w:top w:val="none" w:sz="0" w:space="0" w:color="auto"/>
            <w:left w:val="none" w:sz="0" w:space="0" w:color="auto"/>
            <w:bottom w:val="none" w:sz="0" w:space="0" w:color="auto"/>
            <w:right w:val="none" w:sz="0" w:space="0" w:color="auto"/>
          </w:divBdr>
        </w:div>
        <w:div w:id="148256398">
          <w:marLeft w:val="0"/>
          <w:marRight w:val="0"/>
          <w:marTop w:val="0"/>
          <w:marBottom w:val="0"/>
          <w:divBdr>
            <w:top w:val="none" w:sz="0" w:space="0" w:color="auto"/>
            <w:left w:val="none" w:sz="0" w:space="0" w:color="auto"/>
            <w:bottom w:val="none" w:sz="0" w:space="0" w:color="auto"/>
            <w:right w:val="none" w:sz="0" w:space="0" w:color="auto"/>
          </w:divBdr>
          <w:divsChild>
            <w:div w:id="170722444">
              <w:marLeft w:val="0"/>
              <w:marRight w:val="0"/>
              <w:marTop w:val="0"/>
              <w:marBottom w:val="0"/>
              <w:divBdr>
                <w:top w:val="none" w:sz="0" w:space="0" w:color="auto"/>
                <w:left w:val="none" w:sz="0" w:space="0" w:color="auto"/>
                <w:bottom w:val="none" w:sz="0" w:space="0" w:color="auto"/>
                <w:right w:val="none" w:sz="0" w:space="0" w:color="auto"/>
              </w:divBdr>
              <w:divsChild>
                <w:div w:id="1430849580">
                  <w:marLeft w:val="0"/>
                  <w:marRight w:val="0"/>
                  <w:marTop w:val="0"/>
                  <w:marBottom w:val="0"/>
                  <w:divBdr>
                    <w:top w:val="none" w:sz="0" w:space="0" w:color="auto"/>
                    <w:left w:val="none" w:sz="0" w:space="0" w:color="auto"/>
                    <w:bottom w:val="none" w:sz="0" w:space="0" w:color="auto"/>
                    <w:right w:val="none" w:sz="0" w:space="0" w:color="auto"/>
                  </w:divBdr>
                  <w:divsChild>
                    <w:div w:id="435255070">
                      <w:marLeft w:val="0"/>
                      <w:marRight w:val="0"/>
                      <w:marTop w:val="0"/>
                      <w:marBottom w:val="0"/>
                      <w:divBdr>
                        <w:top w:val="none" w:sz="0" w:space="0" w:color="auto"/>
                        <w:left w:val="none" w:sz="0" w:space="0" w:color="auto"/>
                        <w:bottom w:val="none" w:sz="0" w:space="0" w:color="auto"/>
                        <w:right w:val="none" w:sz="0" w:space="0" w:color="auto"/>
                      </w:divBdr>
                      <w:divsChild>
                        <w:div w:id="309864501">
                          <w:marLeft w:val="0"/>
                          <w:marRight w:val="0"/>
                          <w:marTop w:val="0"/>
                          <w:marBottom w:val="0"/>
                          <w:divBdr>
                            <w:top w:val="none" w:sz="0" w:space="0" w:color="auto"/>
                            <w:left w:val="none" w:sz="0" w:space="0" w:color="auto"/>
                            <w:bottom w:val="none" w:sz="0" w:space="0" w:color="auto"/>
                            <w:right w:val="none" w:sz="0" w:space="0" w:color="auto"/>
                          </w:divBdr>
                          <w:divsChild>
                            <w:div w:id="1510675498">
                              <w:marLeft w:val="0"/>
                              <w:marRight w:val="0"/>
                              <w:marTop w:val="0"/>
                              <w:marBottom w:val="0"/>
                              <w:divBdr>
                                <w:top w:val="none" w:sz="0" w:space="0" w:color="auto"/>
                                <w:left w:val="none" w:sz="0" w:space="0" w:color="auto"/>
                                <w:bottom w:val="none" w:sz="0" w:space="0" w:color="auto"/>
                                <w:right w:val="none" w:sz="0" w:space="0" w:color="auto"/>
                              </w:divBdr>
                              <w:divsChild>
                                <w:div w:id="500045643">
                                  <w:marLeft w:val="0"/>
                                  <w:marRight w:val="0"/>
                                  <w:marTop w:val="0"/>
                                  <w:marBottom w:val="0"/>
                                  <w:divBdr>
                                    <w:top w:val="none" w:sz="0" w:space="0" w:color="auto"/>
                                    <w:left w:val="none" w:sz="0" w:space="0" w:color="auto"/>
                                    <w:bottom w:val="none" w:sz="0" w:space="0" w:color="auto"/>
                                    <w:right w:val="none" w:sz="0" w:space="0" w:color="auto"/>
                                  </w:divBdr>
                                </w:div>
                                <w:div w:id="891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4302">
          <w:marLeft w:val="0"/>
          <w:marRight w:val="0"/>
          <w:marTop w:val="0"/>
          <w:marBottom w:val="0"/>
          <w:divBdr>
            <w:top w:val="none" w:sz="0" w:space="0" w:color="auto"/>
            <w:left w:val="none" w:sz="0" w:space="0" w:color="auto"/>
            <w:bottom w:val="none" w:sz="0" w:space="0" w:color="auto"/>
            <w:right w:val="none" w:sz="0" w:space="0" w:color="auto"/>
          </w:divBdr>
        </w:div>
        <w:div w:id="148910310">
          <w:marLeft w:val="0"/>
          <w:marRight w:val="0"/>
          <w:marTop w:val="0"/>
          <w:marBottom w:val="0"/>
          <w:divBdr>
            <w:top w:val="none" w:sz="0" w:space="0" w:color="auto"/>
            <w:left w:val="none" w:sz="0" w:space="0" w:color="auto"/>
            <w:bottom w:val="none" w:sz="0" w:space="0" w:color="auto"/>
            <w:right w:val="none" w:sz="0" w:space="0" w:color="auto"/>
          </w:divBdr>
        </w:div>
        <w:div w:id="149443393">
          <w:marLeft w:val="0"/>
          <w:marRight w:val="0"/>
          <w:marTop w:val="0"/>
          <w:marBottom w:val="0"/>
          <w:divBdr>
            <w:top w:val="none" w:sz="0" w:space="0" w:color="auto"/>
            <w:left w:val="none" w:sz="0" w:space="0" w:color="auto"/>
            <w:bottom w:val="none" w:sz="0" w:space="0" w:color="auto"/>
            <w:right w:val="none" w:sz="0" w:space="0" w:color="auto"/>
          </w:divBdr>
        </w:div>
        <w:div w:id="150029580">
          <w:marLeft w:val="0"/>
          <w:marRight w:val="0"/>
          <w:marTop w:val="0"/>
          <w:marBottom w:val="0"/>
          <w:divBdr>
            <w:top w:val="none" w:sz="0" w:space="0" w:color="auto"/>
            <w:left w:val="none" w:sz="0" w:space="0" w:color="auto"/>
            <w:bottom w:val="none" w:sz="0" w:space="0" w:color="auto"/>
            <w:right w:val="none" w:sz="0" w:space="0" w:color="auto"/>
          </w:divBdr>
          <w:divsChild>
            <w:div w:id="1007097938">
              <w:marLeft w:val="0"/>
              <w:marRight w:val="0"/>
              <w:marTop w:val="0"/>
              <w:marBottom w:val="0"/>
              <w:divBdr>
                <w:top w:val="none" w:sz="0" w:space="0" w:color="auto"/>
                <w:left w:val="none" w:sz="0" w:space="0" w:color="auto"/>
                <w:bottom w:val="none" w:sz="0" w:space="0" w:color="auto"/>
                <w:right w:val="none" w:sz="0" w:space="0" w:color="auto"/>
              </w:divBdr>
            </w:div>
            <w:div w:id="1127579321">
              <w:marLeft w:val="0"/>
              <w:marRight w:val="0"/>
              <w:marTop w:val="0"/>
              <w:marBottom w:val="0"/>
              <w:divBdr>
                <w:top w:val="none" w:sz="0" w:space="0" w:color="auto"/>
                <w:left w:val="none" w:sz="0" w:space="0" w:color="auto"/>
                <w:bottom w:val="none" w:sz="0" w:space="0" w:color="auto"/>
                <w:right w:val="none" w:sz="0" w:space="0" w:color="auto"/>
              </w:divBdr>
            </w:div>
          </w:divsChild>
        </w:div>
        <w:div w:id="150605738">
          <w:marLeft w:val="0"/>
          <w:marRight w:val="0"/>
          <w:marTop w:val="0"/>
          <w:marBottom w:val="0"/>
          <w:divBdr>
            <w:top w:val="none" w:sz="0" w:space="0" w:color="auto"/>
            <w:left w:val="none" w:sz="0" w:space="0" w:color="auto"/>
            <w:bottom w:val="none" w:sz="0" w:space="0" w:color="auto"/>
            <w:right w:val="none" w:sz="0" w:space="0" w:color="auto"/>
          </w:divBdr>
        </w:div>
        <w:div w:id="150751902">
          <w:marLeft w:val="0"/>
          <w:marRight w:val="0"/>
          <w:marTop w:val="0"/>
          <w:marBottom w:val="0"/>
          <w:divBdr>
            <w:top w:val="none" w:sz="0" w:space="0" w:color="auto"/>
            <w:left w:val="none" w:sz="0" w:space="0" w:color="auto"/>
            <w:bottom w:val="none" w:sz="0" w:space="0" w:color="auto"/>
            <w:right w:val="none" w:sz="0" w:space="0" w:color="auto"/>
          </w:divBdr>
          <w:divsChild>
            <w:div w:id="884878506">
              <w:marLeft w:val="0"/>
              <w:marRight w:val="0"/>
              <w:marTop w:val="0"/>
              <w:marBottom w:val="0"/>
              <w:divBdr>
                <w:top w:val="none" w:sz="0" w:space="0" w:color="auto"/>
                <w:left w:val="none" w:sz="0" w:space="0" w:color="auto"/>
                <w:bottom w:val="none" w:sz="0" w:space="0" w:color="auto"/>
                <w:right w:val="none" w:sz="0" w:space="0" w:color="auto"/>
              </w:divBdr>
            </w:div>
          </w:divsChild>
        </w:div>
        <w:div w:id="151483010">
          <w:marLeft w:val="0"/>
          <w:marRight w:val="0"/>
          <w:marTop w:val="0"/>
          <w:marBottom w:val="0"/>
          <w:divBdr>
            <w:top w:val="none" w:sz="0" w:space="0" w:color="auto"/>
            <w:left w:val="none" w:sz="0" w:space="0" w:color="auto"/>
            <w:bottom w:val="none" w:sz="0" w:space="0" w:color="auto"/>
            <w:right w:val="none" w:sz="0" w:space="0" w:color="auto"/>
          </w:divBdr>
          <w:divsChild>
            <w:div w:id="455490264">
              <w:marLeft w:val="0"/>
              <w:marRight w:val="0"/>
              <w:marTop w:val="0"/>
              <w:marBottom w:val="0"/>
              <w:divBdr>
                <w:top w:val="none" w:sz="0" w:space="0" w:color="auto"/>
                <w:left w:val="none" w:sz="0" w:space="0" w:color="auto"/>
                <w:bottom w:val="none" w:sz="0" w:space="0" w:color="auto"/>
                <w:right w:val="none" w:sz="0" w:space="0" w:color="auto"/>
              </w:divBdr>
              <w:divsChild>
                <w:div w:id="106583540">
                  <w:marLeft w:val="0"/>
                  <w:marRight w:val="0"/>
                  <w:marTop w:val="0"/>
                  <w:marBottom w:val="0"/>
                  <w:divBdr>
                    <w:top w:val="none" w:sz="0" w:space="0" w:color="auto"/>
                    <w:left w:val="none" w:sz="0" w:space="0" w:color="auto"/>
                    <w:bottom w:val="none" w:sz="0" w:space="0" w:color="auto"/>
                    <w:right w:val="none" w:sz="0" w:space="0" w:color="auto"/>
                  </w:divBdr>
                  <w:divsChild>
                    <w:div w:id="231476238">
                      <w:marLeft w:val="0"/>
                      <w:marRight w:val="0"/>
                      <w:marTop w:val="0"/>
                      <w:marBottom w:val="0"/>
                      <w:divBdr>
                        <w:top w:val="none" w:sz="0" w:space="0" w:color="auto"/>
                        <w:left w:val="none" w:sz="0" w:space="0" w:color="auto"/>
                        <w:bottom w:val="none" w:sz="0" w:space="0" w:color="auto"/>
                        <w:right w:val="none" w:sz="0" w:space="0" w:color="auto"/>
                      </w:divBdr>
                      <w:divsChild>
                        <w:div w:id="823929137">
                          <w:marLeft w:val="0"/>
                          <w:marRight w:val="0"/>
                          <w:marTop w:val="0"/>
                          <w:marBottom w:val="0"/>
                          <w:divBdr>
                            <w:top w:val="none" w:sz="0" w:space="0" w:color="auto"/>
                            <w:left w:val="none" w:sz="0" w:space="0" w:color="auto"/>
                            <w:bottom w:val="none" w:sz="0" w:space="0" w:color="auto"/>
                            <w:right w:val="none" w:sz="0" w:space="0" w:color="auto"/>
                          </w:divBdr>
                        </w:div>
                        <w:div w:id="12538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1351">
          <w:marLeft w:val="0"/>
          <w:marRight w:val="0"/>
          <w:marTop w:val="0"/>
          <w:marBottom w:val="0"/>
          <w:divBdr>
            <w:top w:val="none" w:sz="0" w:space="0" w:color="auto"/>
            <w:left w:val="none" w:sz="0" w:space="0" w:color="auto"/>
            <w:bottom w:val="none" w:sz="0" w:space="0" w:color="auto"/>
            <w:right w:val="none" w:sz="0" w:space="0" w:color="auto"/>
          </w:divBdr>
        </w:div>
        <w:div w:id="151913506">
          <w:marLeft w:val="0"/>
          <w:marRight w:val="0"/>
          <w:marTop w:val="0"/>
          <w:marBottom w:val="0"/>
          <w:divBdr>
            <w:top w:val="none" w:sz="0" w:space="0" w:color="auto"/>
            <w:left w:val="none" w:sz="0" w:space="0" w:color="auto"/>
            <w:bottom w:val="none" w:sz="0" w:space="0" w:color="auto"/>
            <w:right w:val="none" w:sz="0" w:space="0" w:color="auto"/>
          </w:divBdr>
        </w:div>
        <w:div w:id="152067439">
          <w:marLeft w:val="0"/>
          <w:marRight w:val="0"/>
          <w:marTop w:val="0"/>
          <w:marBottom w:val="0"/>
          <w:divBdr>
            <w:top w:val="none" w:sz="0" w:space="0" w:color="auto"/>
            <w:left w:val="none" w:sz="0" w:space="0" w:color="auto"/>
            <w:bottom w:val="none" w:sz="0" w:space="0" w:color="auto"/>
            <w:right w:val="none" w:sz="0" w:space="0" w:color="auto"/>
          </w:divBdr>
          <w:divsChild>
            <w:div w:id="1462381227">
              <w:marLeft w:val="0"/>
              <w:marRight w:val="0"/>
              <w:marTop w:val="0"/>
              <w:marBottom w:val="0"/>
              <w:divBdr>
                <w:top w:val="none" w:sz="0" w:space="0" w:color="auto"/>
                <w:left w:val="none" w:sz="0" w:space="0" w:color="auto"/>
                <w:bottom w:val="none" w:sz="0" w:space="0" w:color="auto"/>
                <w:right w:val="none" w:sz="0" w:space="0" w:color="auto"/>
              </w:divBdr>
              <w:divsChild>
                <w:div w:id="555508117">
                  <w:marLeft w:val="0"/>
                  <w:marRight w:val="0"/>
                  <w:marTop w:val="0"/>
                  <w:marBottom w:val="0"/>
                  <w:divBdr>
                    <w:top w:val="none" w:sz="0" w:space="0" w:color="auto"/>
                    <w:left w:val="none" w:sz="0" w:space="0" w:color="auto"/>
                    <w:bottom w:val="none" w:sz="0" w:space="0" w:color="auto"/>
                    <w:right w:val="none" w:sz="0" w:space="0" w:color="auto"/>
                  </w:divBdr>
                </w:div>
                <w:div w:id="10240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045">
          <w:marLeft w:val="0"/>
          <w:marRight w:val="0"/>
          <w:marTop w:val="0"/>
          <w:marBottom w:val="0"/>
          <w:divBdr>
            <w:top w:val="none" w:sz="0" w:space="0" w:color="auto"/>
            <w:left w:val="none" w:sz="0" w:space="0" w:color="auto"/>
            <w:bottom w:val="none" w:sz="0" w:space="0" w:color="auto"/>
            <w:right w:val="none" w:sz="0" w:space="0" w:color="auto"/>
          </w:divBdr>
        </w:div>
        <w:div w:id="152647003">
          <w:marLeft w:val="0"/>
          <w:marRight w:val="0"/>
          <w:marTop w:val="0"/>
          <w:marBottom w:val="0"/>
          <w:divBdr>
            <w:top w:val="none" w:sz="0" w:space="0" w:color="auto"/>
            <w:left w:val="none" w:sz="0" w:space="0" w:color="auto"/>
            <w:bottom w:val="none" w:sz="0" w:space="0" w:color="auto"/>
            <w:right w:val="none" w:sz="0" w:space="0" w:color="auto"/>
          </w:divBdr>
        </w:div>
        <w:div w:id="152766133">
          <w:marLeft w:val="0"/>
          <w:marRight w:val="0"/>
          <w:marTop w:val="0"/>
          <w:marBottom w:val="0"/>
          <w:divBdr>
            <w:top w:val="none" w:sz="0" w:space="0" w:color="auto"/>
            <w:left w:val="none" w:sz="0" w:space="0" w:color="auto"/>
            <w:bottom w:val="none" w:sz="0" w:space="0" w:color="auto"/>
            <w:right w:val="none" w:sz="0" w:space="0" w:color="auto"/>
          </w:divBdr>
        </w:div>
        <w:div w:id="152796087">
          <w:marLeft w:val="0"/>
          <w:marRight w:val="0"/>
          <w:marTop w:val="0"/>
          <w:marBottom w:val="0"/>
          <w:divBdr>
            <w:top w:val="none" w:sz="0" w:space="0" w:color="auto"/>
            <w:left w:val="none" w:sz="0" w:space="0" w:color="auto"/>
            <w:bottom w:val="none" w:sz="0" w:space="0" w:color="auto"/>
            <w:right w:val="none" w:sz="0" w:space="0" w:color="auto"/>
          </w:divBdr>
        </w:div>
        <w:div w:id="152962448">
          <w:marLeft w:val="0"/>
          <w:marRight w:val="0"/>
          <w:marTop w:val="0"/>
          <w:marBottom w:val="0"/>
          <w:divBdr>
            <w:top w:val="none" w:sz="0" w:space="0" w:color="auto"/>
            <w:left w:val="none" w:sz="0" w:space="0" w:color="auto"/>
            <w:bottom w:val="none" w:sz="0" w:space="0" w:color="auto"/>
            <w:right w:val="none" w:sz="0" w:space="0" w:color="auto"/>
          </w:divBdr>
        </w:div>
        <w:div w:id="153110763">
          <w:marLeft w:val="0"/>
          <w:marRight w:val="0"/>
          <w:marTop w:val="0"/>
          <w:marBottom w:val="0"/>
          <w:divBdr>
            <w:top w:val="none" w:sz="0" w:space="0" w:color="auto"/>
            <w:left w:val="none" w:sz="0" w:space="0" w:color="auto"/>
            <w:bottom w:val="none" w:sz="0" w:space="0" w:color="auto"/>
            <w:right w:val="none" w:sz="0" w:space="0" w:color="auto"/>
          </w:divBdr>
          <w:divsChild>
            <w:div w:id="1301575378">
              <w:marLeft w:val="0"/>
              <w:marRight w:val="0"/>
              <w:marTop w:val="0"/>
              <w:marBottom w:val="0"/>
              <w:divBdr>
                <w:top w:val="none" w:sz="0" w:space="0" w:color="auto"/>
                <w:left w:val="none" w:sz="0" w:space="0" w:color="auto"/>
                <w:bottom w:val="none" w:sz="0" w:space="0" w:color="auto"/>
                <w:right w:val="none" w:sz="0" w:space="0" w:color="auto"/>
              </w:divBdr>
              <w:divsChild>
                <w:div w:id="1070269609">
                  <w:marLeft w:val="0"/>
                  <w:marRight w:val="0"/>
                  <w:marTop w:val="0"/>
                  <w:marBottom w:val="0"/>
                  <w:divBdr>
                    <w:top w:val="none" w:sz="0" w:space="0" w:color="auto"/>
                    <w:left w:val="none" w:sz="0" w:space="0" w:color="auto"/>
                    <w:bottom w:val="none" w:sz="0" w:space="0" w:color="auto"/>
                    <w:right w:val="none" w:sz="0" w:space="0" w:color="auto"/>
                  </w:divBdr>
                  <w:divsChild>
                    <w:div w:id="102464068">
                      <w:marLeft w:val="0"/>
                      <w:marRight w:val="0"/>
                      <w:marTop w:val="0"/>
                      <w:marBottom w:val="0"/>
                      <w:divBdr>
                        <w:top w:val="none" w:sz="0" w:space="0" w:color="auto"/>
                        <w:left w:val="none" w:sz="0" w:space="0" w:color="auto"/>
                        <w:bottom w:val="none" w:sz="0" w:space="0" w:color="auto"/>
                        <w:right w:val="none" w:sz="0" w:space="0" w:color="auto"/>
                      </w:divBdr>
                      <w:divsChild>
                        <w:div w:id="1073965669">
                          <w:marLeft w:val="0"/>
                          <w:marRight w:val="0"/>
                          <w:marTop w:val="0"/>
                          <w:marBottom w:val="0"/>
                          <w:divBdr>
                            <w:top w:val="none" w:sz="0" w:space="0" w:color="auto"/>
                            <w:left w:val="none" w:sz="0" w:space="0" w:color="auto"/>
                            <w:bottom w:val="none" w:sz="0" w:space="0" w:color="auto"/>
                            <w:right w:val="none" w:sz="0" w:space="0" w:color="auto"/>
                          </w:divBdr>
                        </w:div>
                        <w:div w:id="12431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001">
          <w:marLeft w:val="0"/>
          <w:marRight w:val="0"/>
          <w:marTop w:val="0"/>
          <w:marBottom w:val="0"/>
          <w:divBdr>
            <w:top w:val="none" w:sz="0" w:space="0" w:color="auto"/>
            <w:left w:val="none" w:sz="0" w:space="0" w:color="auto"/>
            <w:bottom w:val="none" w:sz="0" w:space="0" w:color="auto"/>
            <w:right w:val="none" w:sz="0" w:space="0" w:color="auto"/>
          </w:divBdr>
        </w:div>
        <w:div w:id="153306810">
          <w:marLeft w:val="0"/>
          <w:marRight w:val="0"/>
          <w:marTop w:val="0"/>
          <w:marBottom w:val="0"/>
          <w:divBdr>
            <w:top w:val="none" w:sz="0" w:space="0" w:color="auto"/>
            <w:left w:val="none" w:sz="0" w:space="0" w:color="auto"/>
            <w:bottom w:val="none" w:sz="0" w:space="0" w:color="auto"/>
            <w:right w:val="none" w:sz="0" w:space="0" w:color="auto"/>
          </w:divBdr>
        </w:div>
        <w:div w:id="153424516">
          <w:marLeft w:val="0"/>
          <w:marRight w:val="0"/>
          <w:marTop w:val="0"/>
          <w:marBottom w:val="0"/>
          <w:divBdr>
            <w:top w:val="none" w:sz="0" w:space="0" w:color="auto"/>
            <w:left w:val="none" w:sz="0" w:space="0" w:color="auto"/>
            <w:bottom w:val="none" w:sz="0" w:space="0" w:color="auto"/>
            <w:right w:val="none" w:sz="0" w:space="0" w:color="auto"/>
          </w:divBdr>
        </w:div>
        <w:div w:id="153693709">
          <w:marLeft w:val="0"/>
          <w:marRight w:val="0"/>
          <w:marTop w:val="0"/>
          <w:marBottom w:val="0"/>
          <w:divBdr>
            <w:top w:val="none" w:sz="0" w:space="0" w:color="auto"/>
            <w:left w:val="none" w:sz="0" w:space="0" w:color="auto"/>
            <w:bottom w:val="none" w:sz="0" w:space="0" w:color="auto"/>
            <w:right w:val="none" w:sz="0" w:space="0" w:color="auto"/>
          </w:divBdr>
        </w:div>
        <w:div w:id="153836643">
          <w:marLeft w:val="0"/>
          <w:marRight w:val="0"/>
          <w:marTop w:val="0"/>
          <w:marBottom w:val="0"/>
          <w:divBdr>
            <w:top w:val="none" w:sz="0" w:space="0" w:color="auto"/>
            <w:left w:val="none" w:sz="0" w:space="0" w:color="auto"/>
            <w:bottom w:val="none" w:sz="0" w:space="0" w:color="auto"/>
            <w:right w:val="none" w:sz="0" w:space="0" w:color="auto"/>
          </w:divBdr>
          <w:divsChild>
            <w:div w:id="728723888">
              <w:marLeft w:val="0"/>
              <w:marRight w:val="0"/>
              <w:marTop w:val="0"/>
              <w:marBottom w:val="0"/>
              <w:divBdr>
                <w:top w:val="none" w:sz="0" w:space="0" w:color="auto"/>
                <w:left w:val="none" w:sz="0" w:space="0" w:color="auto"/>
                <w:bottom w:val="none" w:sz="0" w:space="0" w:color="auto"/>
                <w:right w:val="none" w:sz="0" w:space="0" w:color="auto"/>
              </w:divBdr>
            </w:div>
          </w:divsChild>
        </w:div>
        <w:div w:id="153837447">
          <w:marLeft w:val="0"/>
          <w:marRight w:val="0"/>
          <w:marTop w:val="0"/>
          <w:marBottom w:val="0"/>
          <w:divBdr>
            <w:top w:val="none" w:sz="0" w:space="0" w:color="auto"/>
            <w:left w:val="none" w:sz="0" w:space="0" w:color="auto"/>
            <w:bottom w:val="none" w:sz="0" w:space="0" w:color="auto"/>
            <w:right w:val="none" w:sz="0" w:space="0" w:color="auto"/>
          </w:divBdr>
          <w:divsChild>
            <w:div w:id="1088431187">
              <w:marLeft w:val="0"/>
              <w:marRight w:val="0"/>
              <w:marTop w:val="0"/>
              <w:marBottom w:val="0"/>
              <w:divBdr>
                <w:top w:val="none" w:sz="0" w:space="0" w:color="auto"/>
                <w:left w:val="none" w:sz="0" w:space="0" w:color="auto"/>
                <w:bottom w:val="none" w:sz="0" w:space="0" w:color="auto"/>
                <w:right w:val="none" w:sz="0" w:space="0" w:color="auto"/>
              </w:divBdr>
              <w:divsChild>
                <w:div w:id="1152982773">
                  <w:marLeft w:val="0"/>
                  <w:marRight w:val="0"/>
                  <w:marTop w:val="0"/>
                  <w:marBottom w:val="0"/>
                  <w:divBdr>
                    <w:top w:val="none" w:sz="0" w:space="0" w:color="auto"/>
                    <w:left w:val="none" w:sz="0" w:space="0" w:color="auto"/>
                    <w:bottom w:val="none" w:sz="0" w:space="0" w:color="auto"/>
                    <w:right w:val="none" w:sz="0" w:space="0" w:color="auto"/>
                  </w:divBdr>
                  <w:divsChild>
                    <w:div w:id="509685541">
                      <w:marLeft w:val="0"/>
                      <w:marRight w:val="0"/>
                      <w:marTop w:val="0"/>
                      <w:marBottom w:val="0"/>
                      <w:divBdr>
                        <w:top w:val="none" w:sz="0" w:space="0" w:color="auto"/>
                        <w:left w:val="none" w:sz="0" w:space="0" w:color="auto"/>
                        <w:bottom w:val="none" w:sz="0" w:space="0" w:color="auto"/>
                        <w:right w:val="none" w:sz="0" w:space="0" w:color="auto"/>
                      </w:divBdr>
                      <w:divsChild>
                        <w:div w:id="1262297591">
                          <w:marLeft w:val="0"/>
                          <w:marRight w:val="0"/>
                          <w:marTop w:val="0"/>
                          <w:marBottom w:val="0"/>
                          <w:divBdr>
                            <w:top w:val="none" w:sz="0" w:space="0" w:color="auto"/>
                            <w:left w:val="none" w:sz="0" w:space="0" w:color="auto"/>
                            <w:bottom w:val="none" w:sz="0" w:space="0" w:color="auto"/>
                            <w:right w:val="none" w:sz="0" w:space="0" w:color="auto"/>
                          </w:divBdr>
                          <w:divsChild>
                            <w:div w:id="541939436">
                              <w:marLeft w:val="0"/>
                              <w:marRight w:val="0"/>
                              <w:marTop w:val="0"/>
                              <w:marBottom w:val="0"/>
                              <w:divBdr>
                                <w:top w:val="none" w:sz="0" w:space="0" w:color="auto"/>
                                <w:left w:val="none" w:sz="0" w:space="0" w:color="auto"/>
                                <w:bottom w:val="none" w:sz="0" w:space="0" w:color="auto"/>
                                <w:right w:val="none" w:sz="0" w:space="0" w:color="auto"/>
                              </w:divBdr>
                              <w:divsChild>
                                <w:div w:id="431315478">
                                  <w:marLeft w:val="0"/>
                                  <w:marRight w:val="0"/>
                                  <w:marTop w:val="0"/>
                                  <w:marBottom w:val="0"/>
                                  <w:divBdr>
                                    <w:top w:val="none" w:sz="0" w:space="0" w:color="auto"/>
                                    <w:left w:val="none" w:sz="0" w:space="0" w:color="auto"/>
                                    <w:bottom w:val="none" w:sz="0" w:space="0" w:color="auto"/>
                                    <w:right w:val="none" w:sz="0" w:space="0" w:color="auto"/>
                                  </w:divBdr>
                                  <w:divsChild>
                                    <w:div w:id="6404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60915">
          <w:marLeft w:val="0"/>
          <w:marRight w:val="0"/>
          <w:marTop w:val="0"/>
          <w:marBottom w:val="0"/>
          <w:divBdr>
            <w:top w:val="none" w:sz="0" w:space="0" w:color="auto"/>
            <w:left w:val="none" w:sz="0" w:space="0" w:color="auto"/>
            <w:bottom w:val="none" w:sz="0" w:space="0" w:color="auto"/>
            <w:right w:val="none" w:sz="0" w:space="0" w:color="auto"/>
          </w:divBdr>
        </w:div>
        <w:div w:id="154418053">
          <w:marLeft w:val="0"/>
          <w:marRight w:val="0"/>
          <w:marTop w:val="0"/>
          <w:marBottom w:val="0"/>
          <w:divBdr>
            <w:top w:val="none" w:sz="0" w:space="0" w:color="auto"/>
            <w:left w:val="none" w:sz="0" w:space="0" w:color="auto"/>
            <w:bottom w:val="none" w:sz="0" w:space="0" w:color="auto"/>
            <w:right w:val="none" w:sz="0" w:space="0" w:color="auto"/>
          </w:divBdr>
          <w:divsChild>
            <w:div w:id="678194441">
              <w:marLeft w:val="0"/>
              <w:marRight w:val="0"/>
              <w:marTop w:val="0"/>
              <w:marBottom w:val="0"/>
              <w:divBdr>
                <w:top w:val="none" w:sz="0" w:space="0" w:color="auto"/>
                <w:left w:val="none" w:sz="0" w:space="0" w:color="auto"/>
                <w:bottom w:val="none" w:sz="0" w:space="0" w:color="auto"/>
                <w:right w:val="none" w:sz="0" w:space="0" w:color="auto"/>
              </w:divBdr>
              <w:divsChild>
                <w:div w:id="397099757">
                  <w:marLeft w:val="0"/>
                  <w:marRight w:val="0"/>
                  <w:marTop w:val="0"/>
                  <w:marBottom w:val="0"/>
                  <w:divBdr>
                    <w:top w:val="none" w:sz="0" w:space="0" w:color="auto"/>
                    <w:left w:val="none" w:sz="0" w:space="0" w:color="auto"/>
                    <w:bottom w:val="none" w:sz="0" w:space="0" w:color="auto"/>
                    <w:right w:val="none" w:sz="0" w:space="0" w:color="auto"/>
                  </w:divBdr>
                  <w:divsChild>
                    <w:div w:id="500587610">
                      <w:marLeft w:val="0"/>
                      <w:marRight w:val="0"/>
                      <w:marTop w:val="0"/>
                      <w:marBottom w:val="0"/>
                      <w:divBdr>
                        <w:top w:val="none" w:sz="0" w:space="0" w:color="auto"/>
                        <w:left w:val="none" w:sz="0" w:space="0" w:color="auto"/>
                        <w:bottom w:val="none" w:sz="0" w:space="0" w:color="auto"/>
                        <w:right w:val="none" w:sz="0" w:space="0" w:color="auto"/>
                      </w:divBdr>
                      <w:divsChild>
                        <w:div w:id="149566468">
                          <w:marLeft w:val="0"/>
                          <w:marRight w:val="0"/>
                          <w:marTop w:val="0"/>
                          <w:marBottom w:val="0"/>
                          <w:divBdr>
                            <w:top w:val="none" w:sz="0" w:space="0" w:color="auto"/>
                            <w:left w:val="none" w:sz="0" w:space="0" w:color="auto"/>
                            <w:bottom w:val="none" w:sz="0" w:space="0" w:color="auto"/>
                            <w:right w:val="none" w:sz="0" w:space="0" w:color="auto"/>
                          </w:divBdr>
                        </w:div>
                        <w:div w:id="358626528">
                          <w:marLeft w:val="0"/>
                          <w:marRight w:val="0"/>
                          <w:marTop w:val="0"/>
                          <w:marBottom w:val="0"/>
                          <w:divBdr>
                            <w:top w:val="none" w:sz="0" w:space="0" w:color="auto"/>
                            <w:left w:val="none" w:sz="0" w:space="0" w:color="auto"/>
                            <w:bottom w:val="none" w:sz="0" w:space="0" w:color="auto"/>
                            <w:right w:val="none" w:sz="0" w:space="0" w:color="auto"/>
                          </w:divBdr>
                        </w:div>
                        <w:div w:id="1359816073">
                          <w:marLeft w:val="0"/>
                          <w:marRight w:val="0"/>
                          <w:marTop w:val="0"/>
                          <w:marBottom w:val="0"/>
                          <w:divBdr>
                            <w:top w:val="none" w:sz="0" w:space="0" w:color="auto"/>
                            <w:left w:val="none" w:sz="0" w:space="0" w:color="auto"/>
                            <w:bottom w:val="none" w:sz="0" w:space="0" w:color="auto"/>
                            <w:right w:val="none" w:sz="0" w:space="0" w:color="auto"/>
                          </w:divBdr>
                          <w:divsChild>
                            <w:div w:id="78254429">
                              <w:marLeft w:val="0"/>
                              <w:marRight w:val="0"/>
                              <w:marTop w:val="0"/>
                              <w:marBottom w:val="0"/>
                              <w:divBdr>
                                <w:top w:val="none" w:sz="0" w:space="0" w:color="auto"/>
                                <w:left w:val="none" w:sz="0" w:space="0" w:color="auto"/>
                                <w:bottom w:val="none" w:sz="0" w:space="0" w:color="auto"/>
                                <w:right w:val="none" w:sz="0" w:space="0" w:color="auto"/>
                              </w:divBdr>
                            </w:div>
                            <w:div w:id="476529071">
                              <w:marLeft w:val="0"/>
                              <w:marRight w:val="0"/>
                              <w:marTop w:val="0"/>
                              <w:marBottom w:val="0"/>
                              <w:divBdr>
                                <w:top w:val="none" w:sz="0" w:space="0" w:color="auto"/>
                                <w:left w:val="none" w:sz="0" w:space="0" w:color="auto"/>
                                <w:bottom w:val="none" w:sz="0" w:space="0" w:color="auto"/>
                                <w:right w:val="none" w:sz="0" w:space="0" w:color="auto"/>
                              </w:divBdr>
                            </w:div>
                            <w:div w:id="15496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2392">
          <w:marLeft w:val="0"/>
          <w:marRight w:val="0"/>
          <w:marTop w:val="0"/>
          <w:marBottom w:val="0"/>
          <w:divBdr>
            <w:top w:val="none" w:sz="0" w:space="0" w:color="auto"/>
            <w:left w:val="none" w:sz="0" w:space="0" w:color="auto"/>
            <w:bottom w:val="none" w:sz="0" w:space="0" w:color="auto"/>
            <w:right w:val="none" w:sz="0" w:space="0" w:color="auto"/>
          </w:divBdr>
          <w:divsChild>
            <w:div w:id="596332103">
              <w:marLeft w:val="0"/>
              <w:marRight w:val="0"/>
              <w:marTop w:val="0"/>
              <w:marBottom w:val="0"/>
              <w:divBdr>
                <w:top w:val="none" w:sz="0" w:space="0" w:color="auto"/>
                <w:left w:val="none" w:sz="0" w:space="0" w:color="auto"/>
                <w:bottom w:val="none" w:sz="0" w:space="0" w:color="auto"/>
                <w:right w:val="none" w:sz="0" w:space="0" w:color="auto"/>
              </w:divBdr>
              <w:divsChild>
                <w:div w:id="46610103">
                  <w:marLeft w:val="0"/>
                  <w:marRight w:val="0"/>
                  <w:marTop w:val="0"/>
                  <w:marBottom w:val="0"/>
                  <w:divBdr>
                    <w:top w:val="none" w:sz="0" w:space="0" w:color="auto"/>
                    <w:left w:val="none" w:sz="0" w:space="0" w:color="auto"/>
                    <w:bottom w:val="none" w:sz="0" w:space="0" w:color="auto"/>
                    <w:right w:val="none" w:sz="0" w:space="0" w:color="auto"/>
                  </w:divBdr>
                  <w:divsChild>
                    <w:div w:id="10860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8254">
          <w:marLeft w:val="0"/>
          <w:marRight w:val="0"/>
          <w:marTop w:val="0"/>
          <w:marBottom w:val="0"/>
          <w:divBdr>
            <w:top w:val="none" w:sz="0" w:space="0" w:color="auto"/>
            <w:left w:val="none" w:sz="0" w:space="0" w:color="auto"/>
            <w:bottom w:val="none" w:sz="0" w:space="0" w:color="auto"/>
            <w:right w:val="none" w:sz="0" w:space="0" w:color="auto"/>
          </w:divBdr>
          <w:divsChild>
            <w:div w:id="87502861">
              <w:marLeft w:val="0"/>
              <w:marRight w:val="0"/>
              <w:marTop w:val="0"/>
              <w:marBottom w:val="0"/>
              <w:divBdr>
                <w:top w:val="none" w:sz="0" w:space="0" w:color="auto"/>
                <w:left w:val="none" w:sz="0" w:space="0" w:color="auto"/>
                <w:bottom w:val="none" w:sz="0" w:space="0" w:color="auto"/>
                <w:right w:val="none" w:sz="0" w:space="0" w:color="auto"/>
              </w:divBdr>
              <w:divsChild>
                <w:div w:id="1438211896">
                  <w:marLeft w:val="0"/>
                  <w:marRight w:val="0"/>
                  <w:marTop w:val="0"/>
                  <w:marBottom w:val="0"/>
                  <w:divBdr>
                    <w:top w:val="none" w:sz="0" w:space="0" w:color="auto"/>
                    <w:left w:val="none" w:sz="0" w:space="0" w:color="auto"/>
                    <w:bottom w:val="none" w:sz="0" w:space="0" w:color="auto"/>
                    <w:right w:val="none" w:sz="0" w:space="0" w:color="auto"/>
                  </w:divBdr>
                  <w:divsChild>
                    <w:div w:id="23598205">
                      <w:marLeft w:val="0"/>
                      <w:marRight w:val="0"/>
                      <w:marTop w:val="0"/>
                      <w:marBottom w:val="0"/>
                      <w:divBdr>
                        <w:top w:val="none" w:sz="0" w:space="0" w:color="auto"/>
                        <w:left w:val="none" w:sz="0" w:space="0" w:color="auto"/>
                        <w:bottom w:val="none" w:sz="0" w:space="0" w:color="auto"/>
                        <w:right w:val="none" w:sz="0" w:space="0" w:color="auto"/>
                      </w:divBdr>
                    </w:div>
                    <w:div w:id="381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9265">
          <w:marLeft w:val="0"/>
          <w:marRight w:val="0"/>
          <w:marTop w:val="0"/>
          <w:marBottom w:val="0"/>
          <w:divBdr>
            <w:top w:val="none" w:sz="0" w:space="0" w:color="auto"/>
            <w:left w:val="none" w:sz="0" w:space="0" w:color="auto"/>
            <w:bottom w:val="none" w:sz="0" w:space="0" w:color="auto"/>
            <w:right w:val="none" w:sz="0" w:space="0" w:color="auto"/>
          </w:divBdr>
          <w:divsChild>
            <w:div w:id="1099369012">
              <w:marLeft w:val="0"/>
              <w:marRight w:val="0"/>
              <w:marTop w:val="0"/>
              <w:marBottom w:val="0"/>
              <w:divBdr>
                <w:top w:val="none" w:sz="0" w:space="0" w:color="auto"/>
                <w:left w:val="none" w:sz="0" w:space="0" w:color="auto"/>
                <w:bottom w:val="none" w:sz="0" w:space="0" w:color="auto"/>
                <w:right w:val="none" w:sz="0" w:space="0" w:color="auto"/>
              </w:divBdr>
              <w:divsChild>
                <w:div w:id="426582784">
                  <w:marLeft w:val="0"/>
                  <w:marRight w:val="0"/>
                  <w:marTop w:val="0"/>
                  <w:marBottom w:val="0"/>
                  <w:divBdr>
                    <w:top w:val="none" w:sz="0" w:space="0" w:color="auto"/>
                    <w:left w:val="none" w:sz="0" w:space="0" w:color="auto"/>
                    <w:bottom w:val="none" w:sz="0" w:space="0" w:color="auto"/>
                    <w:right w:val="none" w:sz="0" w:space="0" w:color="auto"/>
                  </w:divBdr>
                </w:div>
                <w:div w:id="8151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4221">
          <w:marLeft w:val="0"/>
          <w:marRight w:val="0"/>
          <w:marTop w:val="0"/>
          <w:marBottom w:val="0"/>
          <w:divBdr>
            <w:top w:val="none" w:sz="0" w:space="0" w:color="auto"/>
            <w:left w:val="none" w:sz="0" w:space="0" w:color="auto"/>
            <w:bottom w:val="none" w:sz="0" w:space="0" w:color="auto"/>
            <w:right w:val="none" w:sz="0" w:space="0" w:color="auto"/>
          </w:divBdr>
        </w:div>
        <w:div w:id="156117411">
          <w:marLeft w:val="0"/>
          <w:marRight w:val="0"/>
          <w:marTop w:val="0"/>
          <w:marBottom w:val="0"/>
          <w:divBdr>
            <w:top w:val="none" w:sz="0" w:space="0" w:color="auto"/>
            <w:left w:val="none" w:sz="0" w:space="0" w:color="auto"/>
            <w:bottom w:val="none" w:sz="0" w:space="0" w:color="auto"/>
            <w:right w:val="none" w:sz="0" w:space="0" w:color="auto"/>
          </w:divBdr>
          <w:divsChild>
            <w:div w:id="657617501">
              <w:marLeft w:val="0"/>
              <w:marRight w:val="0"/>
              <w:marTop w:val="0"/>
              <w:marBottom w:val="0"/>
              <w:divBdr>
                <w:top w:val="none" w:sz="0" w:space="0" w:color="auto"/>
                <w:left w:val="none" w:sz="0" w:space="0" w:color="auto"/>
                <w:bottom w:val="none" w:sz="0" w:space="0" w:color="auto"/>
                <w:right w:val="none" w:sz="0" w:space="0" w:color="auto"/>
              </w:divBdr>
              <w:divsChild>
                <w:div w:id="6783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5007">
          <w:marLeft w:val="0"/>
          <w:marRight w:val="0"/>
          <w:marTop w:val="0"/>
          <w:marBottom w:val="0"/>
          <w:divBdr>
            <w:top w:val="none" w:sz="0" w:space="0" w:color="auto"/>
            <w:left w:val="none" w:sz="0" w:space="0" w:color="auto"/>
            <w:bottom w:val="none" w:sz="0" w:space="0" w:color="auto"/>
            <w:right w:val="none" w:sz="0" w:space="0" w:color="auto"/>
          </w:divBdr>
          <w:divsChild>
            <w:div w:id="114294893">
              <w:marLeft w:val="0"/>
              <w:marRight w:val="0"/>
              <w:marTop w:val="0"/>
              <w:marBottom w:val="0"/>
              <w:divBdr>
                <w:top w:val="none" w:sz="0" w:space="0" w:color="auto"/>
                <w:left w:val="none" w:sz="0" w:space="0" w:color="auto"/>
                <w:bottom w:val="none" w:sz="0" w:space="0" w:color="auto"/>
                <w:right w:val="none" w:sz="0" w:space="0" w:color="auto"/>
              </w:divBdr>
            </w:div>
            <w:div w:id="203716853">
              <w:marLeft w:val="0"/>
              <w:marRight w:val="0"/>
              <w:marTop w:val="0"/>
              <w:marBottom w:val="0"/>
              <w:divBdr>
                <w:top w:val="none" w:sz="0" w:space="0" w:color="auto"/>
                <w:left w:val="none" w:sz="0" w:space="0" w:color="auto"/>
                <w:bottom w:val="none" w:sz="0" w:space="0" w:color="auto"/>
                <w:right w:val="none" w:sz="0" w:space="0" w:color="auto"/>
              </w:divBdr>
            </w:div>
            <w:div w:id="276177108">
              <w:marLeft w:val="0"/>
              <w:marRight w:val="0"/>
              <w:marTop w:val="0"/>
              <w:marBottom w:val="0"/>
              <w:divBdr>
                <w:top w:val="none" w:sz="0" w:space="0" w:color="auto"/>
                <w:left w:val="none" w:sz="0" w:space="0" w:color="auto"/>
                <w:bottom w:val="none" w:sz="0" w:space="0" w:color="auto"/>
                <w:right w:val="none" w:sz="0" w:space="0" w:color="auto"/>
              </w:divBdr>
            </w:div>
            <w:div w:id="292030237">
              <w:marLeft w:val="0"/>
              <w:marRight w:val="0"/>
              <w:marTop w:val="0"/>
              <w:marBottom w:val="0"/>
              <w:divBdr>
                <w:top w:val="none" w:sz="0" w:space="0" w:color="auto"/>
                <w:left w:val="none" w:sz="0" w:space="0" w:color="auto"/>
                <w:bottom w:val="none" w:sz="0" w:space="0" w:color="auto"/>
                <w:right w:val="none" w:sz="0" w:space="0" w:color="auto"/>
              </w:divBdr>
            </w:div>
            <w:div w:id="312176640">
              <w:marLeft w:val="0"/>
              <w:marRight w:val="0"/>
              <w:marTop w:val="0"/>
              <w:marBottom w:val="0"/>
              <w:divBdr>
                <w:top w:val="none" w:sz="0" w:space="0" w:color="auto"/>
                <w:left w:val="none" w:sz="0" w:space="0" w:color="auto"/>
                <w:bottom w:val="none" w:sz="0" w:space="0" w:color="auto"/>
                <w:right w:val="none" w:sz="0" w:space="0" w:color="auto"/>
              </w:divBdr>
            </w:div>
            <w:div w:id="410389768">
              <w:marLeft w:val="0"/>
              <w:marRight w:val="0"/>
              <w:marTop w:val="0"/>
              <w:marBottom w:val="0"/>
              <w:divBdr>
                <w:top w:val="none" w:sz="0" w:space="0" w:color="auto"/>
                <w:left w:val="none" w:sz="0" w:space="0" w:color="auto"/>
                <w:bottom w:val="none" w:sz="0" w:space="0" w:color="auto"/>
                <w:right w:val="none" w:sz="0" w:space="0" w:color="auto"/>
              </w:divBdr>
            </w:div>
            <w:div w:id="441416555">
              <w:marLeft w:val="0"/>
              <w:marRight w:val="0"/>
              <w:marTop w:val="0"/>
              <w:marBottom w:val="0"/>
              <w:divBdr>
                <w:top w:val="none" w:sz="0" w:space="0" w:color="auto"/>
                <w:left w:val="none" w:sz="0" w:space="0" w:color="auto"/>
                <w:bottom w:val="none" w:sz="0" w:space="0" w:color="auto"/>
                <w:right w:val="none" w:sz="0" w:space="0" w:color="auto"/>
              </w:divBdr>
            </w:div>
            <w:div w:id="954169533">
              <w:marLeft w:val="0"/>
              <w:marRight w:val="0"/>
              <w:marTop w:val="0"/>
              <w:marBottom w:val="0"/>
              <w:divBdr>
                <w:top w:val="none" w:sz="0" w:space="0" w:color="auto"/>
                <w:left w:val="none" w:sz="0" w:space="0" w:color="auto"/>
                <w:bottom w:val="none" w:sz="0" w:space="0" w:color="auto"/>
                <w:right w:val="none" w:sz="0" w:space="0" w:color="auto"/>
              </w:divBdr>
            </w:div>
            <w:div w:id="1141653224">
              <w:marLeft w:val="0"/>
              <w:marRight w:val="0"/>
              <w:marTop w:val="0"/>
              <w:marBottom w:val="0"/>
              <w:divBdr>
                <w:top w:val="none" w:sz="0" w:space="0" w:color="auto"/>
                <w:left w:val="none" w:sz="0" w:space="0" w:color="auto"/>
                <w:bottom w:val="none" w:sz="0" w:space="0" w:color="auto"/>
                <w:right w:val="none" w:sz="0" w:space="0" w:color="auto"/>
              </w:divBdr>
            </w:div>
            <w:div w:id="1293946917">
              <w:marLeft w:val="0"/>
              <w:marRight w:val="0"/>
              <w:marTop w:val="0"/>
              <w:marBottom w:val="0"/>
              <w:divBdr>
                <w:top w:val="none" w:sz="0" w:space="0" w:color="auto"/>
                <w:left w:val="none" w:sz="0" w:space="0" w:color="auto"/>
                <w:bottom w:val="none" w:sz="0" w:space="0" w:color="auto"/>
                <w:right w:val="none" w:sz="0" w:space="0" w:color="auto"/>
              </w:divBdr>
            </w:div>
            <w:div w:id="1361013420">
              <w:marLeft w:val="0"/>
              <w:marRight w:val="0"/>
              <w:marTop w:val="0"/>
              <w:marBottom w:val="0"/>
              <w:divBdr>
                <w:top w:val="none" w:sz="0" w:space="0" w:color="auto"/>
                <w:left w:val="none" w:sz="0" w:space="0" w:color="auto"/>
                <w:bottom w:val="none" w:sz="0" w:space="0" w:color="auto"/>
                <w:right w:val="none" w:sz="0" w:space="0" w:color="auto"/>
              </w:divBdr>
            </w:div>
            <w:div w:id="1442265426">
              <w:marLeft w:val="0"/>
              <w:marRight w:val="0"/>
              <w:marTop w:val="0"/>
              <w:marBottom w:val="0"/>
              <w:divBdr>
                <w:top w:val="none" w:sz="0" w:space="0" w:color="auto"/>
                <w:left w:val="none" w:sz="0" w:space="0" w:color="auto"/>
                <w:bottom w:val="none" w:sz="0" w:space="0" w:color="auto"/>
                <w:right w:val="none" w:sz="0" w:space="0" w:color="auto"/>
              </w:divBdr>
            </w:div>
            <w:div w:id="1523743607">
              <w:marLeft w:val="0"/>
              <w:marRight w:val="0"/>
              <w:marTop w:val="0"/>
              <w:marBottom w:val="0"/>
              <w:divBdr>
                <w:top w:val="none" w:sz="0" w:space="0" w:color="auto"/>
                <w:left w:val="none" w:sz="0" w:space="0" w:color="auto"/>
                <w:bottom w:val="none" w:sz="0" w:space="0" w:color="auto"/>
                <w:right w:val="none" w:sz="0" w:space="0" w:color="auto"/>
              </w:divBdr>
            </w:div>
            <w:div w:id="1580167386">
              <w:marLeft w:val="0"/>
              <w:marRight w:val="0"/>
              <w:marTop w:val="0"/>
              <w:marBottom w:val="0"/>
              <w:divBdr>
                <w:top w:val="none" w:sz="0" w:space="0" w:color="auto"/>
                <w:left w:val="none" w:sz="0" w:space="0" w:color="auto"/>
                <w:bottom w:val="none" w:sz="0" w:space="0" w:color="auto"/>
                <w:right w:val="none" w:sz="0" w:space="0" w:color="auto"/>
              </w:divBdr>
            </w:div>
            <w:div w:id="1580600690">
              <w:marLeft w:val="0"/>
              <w:marRight w:val="0"/>
              <w:marTop w:val="0"/>
              <w:marBottom w:val="0"/>
              <w:divBdr>
                <w:top w:val="none" w:sz="0" w:space="0" w:color="auto"/>
                <w:left w:val="none" w:sz="0" w:space="0" w:color="auto"/>
                <w:bottom w:val="none" w:sz="0" w:space="0" w:color="auto"/>
                <w:right w:val="none" w:sz="0" w:space="0" w:color="auto"/>
              </w:divBdr>
            </w:div>
          </w:divsChild>
        </w:div>
        <w:div w:id="156388377">
          <w:marLeft w:val="0"/>
          <w:marRight w:val="0"/>
          <w:marTop w:val="0"/>
          <w:marBottom w:val="0"/>
          <w:divBdr>
            <w:top w:val="none" w:sz="0" w:space="0" w:color="auto"/>
            <w:left w:val="none" w:sz="0" w:space="0" w:color="auto"/>
            <w:bottom w:val="none" w:sz="0" w:space="0" w:color="auto"/>
            <w:right w:val="none" w:sz="0" w:space="0" w:color="auto"/>
          </w:divBdr>
          <w:divsChild>
            <w:div w:id="138501464">
              <w:marLeft w:val="0"/>
              <w:marRight w:val="0"/>
              <w:marTop w:val="0"/>
              <w:marBottom w:val="0"/>
              <w:divBdr>
                <w:top w:val="none" w:sz="0" w:space="0" w:color="auto"/>
                <w:left w:val="none" w:sz="0" w:space="0" w:color="auto"/>
                <w:bottom w:val="none" w:sz="0" w:space="0" w:color="auto"/>
                <w:right w:val="none" w:sz="0" w:space="0" w:color="auto"/>
              </w:divBdr>
            </w:div>
            <w:div w:id="586575006">
              <w:marLeft w:val="0"/>
              <w:marRight w:val="0"/>
              <w:marTop w:val="0"/>
              <w:marBottom w:val="0"/>
              <w:divBdr>
                <w:top w:val="none" w:sz="0" w:space="0" w:color="auto"/>
                <w:left w:val="none" w:sz="0" w:space="0" w:color="auto"/>
                <w:bottom w:val="none" w:sz="0" w:space="0" w:color="auto"/>
                <w:right w:val="none" w:sz="0" w:space="0" w:color="auto"/>
              </w:divBdr>
            </w:div>
          </w:divsChild>
        </w:div>
        <w:div w:id="156727400">
          <w:marLeft w:val="0"/>
          <w:marRight w:val="0"/>
          <w:marTop w:val="0"/>
          <w:marBottom w:val="0"/>
          <w:divBdr>
            <w:top w:val="none" w:sz="0" w:space="0" w:color="auto"/>
            <w:left w:val="none" w:sz="0" w:space="0" w:color="auto"/>
            <w:bottom w:val="none" w:sz="0" w:space="0" w:color="auto"/>
            <w:right w:val="none" w:sz="0" w:space="0" w:color="auto"/>
          </w:divBdr>
          <w:divsChild>
            <w:div w:id="420107784">
              <w:marLeft w:val="0"/>
              <w:marRight w:val="0"/>
              <w:marTop w:val="0"/>
              <w:marBottom w:val="0"/>
              <w:divBdr>
                <w:top w:val="none" w:sz="0" w:space="0" w:color="auto"/>
                <w:left w:val="none" w:sz="0" w:space="0" w:color="auto"/>
                <w:bottom w:val="none" w:sz="0" w:space="0" w:color="auto"/>
                <w:right w:val="none" w:sz="0" w:space="0" w:color="auto"/>
              </w:divBdr>
              <w:divsChild>
                <w:div w:id="156768639">
                  <w:marLeft w:val="0"/>
                  <w:marRight w:val="0"/>
                  <w:marTop w:val="0"/>
                  <w:marBottom w:val="0"/>
                  <w:divBdr>
                    <w:top w:val="none" w:sz="0" w:space="0" w:color="auto"/>
                    <w:left w:val="none" w:sz="0" w:space="0" w:color="auto"/>
                    <w:bottom w:val="none" w:sz="0" w:space="0" w:color="auto"/>
                    <w:right w:val="none" w:sz="0" w:space="0" w:color="auto"/>
                  </w:divBdr>
                </w:div>
                <w:div w:id="626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999">
          <w:marLeft w:val="0"/>
          <w:marRight w:val="0"/>
          <w:marTop w:val="0"/>
          <w:marBottom w:val="0"/>
          <w:divBdr>
            <w:top w:val="none" w:sz="0" w:space="0" w:color="auto"/>
            <w:left w:val="none" w:sz="0" w:space="0" w:color="auto"/>
            <w:bottom w:val="none" w:sz="0" w:space="0" w:color="auto"/>
            <w:right w:val="none" w:sz="0" w:space="0" w:color="auto"/>
          </w:divBdr>
        </w:div>
        <w:div w:id="157043241">
          <w:marLeft w:val="0"/>
          <w:marRight w:val="0"/>
          <w:marTop w:val="0"/>
          <w:marBottom w:val="0"/>
          <w:divBdr>
            <w:top w:val="none" w:sz="0" w:space="0" w:color="auto"/>
            <w:left w:val="none" w:sz="0" w:space="0" w:color="auto"/>
            <w:bottom w:val="none" w:sz="0" w:space="0" w:color="auto"/>
            <w:right w:val="none" w:sz="0" w:space="0" w:color="auto"/>
          </w:divBdr>
        </w:div>
        <w:div w:id="157305574">
          <w:marLeft w:val="0"/>
          <w:marRight w:val="0"/>
          <w:marTop w:val="0"/>
          <w:marBottom w:val="0"/>
          <w:divBdr>
            <w:top w:val="none" w:sz="0" w:space="0" w:color="auto"/>
            <w:left w:val="none" w:sz="0" w:space="0" w:color="auto"/>
            <w:bottom w:val="none" w:sz="0" w:space="0" w:color="auto"/>
            <w:right w:val="none" w:sz="0" w:space="0" w:color="auto"/>
          </w:divBdr>
          <w:divsChild>
            <w:div w:id="935796511">
              <w:marLeft w:val="0"/>
              <w:marRight w:val="0"/>
              <w:marTop w:val="0"/>
              <w:marBottom w:val="0"/>
              <w:divBdr>
                <w:top w:val="none" w:sz="0" w:space="0" w:color="auto"/>
                <w:left w:val="none" w:sz="0" w:space="0" w:color="auto"/>
                <w:bottom w:val="none" w:sz="0" w:space="0" w:color="auto"/>
                <w:right w:val="none" w:sz="0" w:space="0" w:color="auto"/>
              </w:divBdr>
            </w:div>
          </w:divsChild>
        </w:div>
        <w:div w:id="157423811">
          <w:marLeft w:val="0"/>
          <w:marRight w:val="0"/>
          <w:marTop w:val="0"/>
          <w:marBottom w:val="0"/>
          <w:divBdr>
            <w:top w:val="none" w:sz="0" w:space="0" w:color="auto"/>
            <w:left w:val="none" w:sz="0" w:space="0" w:color="auto"/>
            <w:bottom w:val="none" w:sz="0" w:space="0" w:color="auto"/>
            <w:right w:val="none" w:sz="0" w:space="0" w:color="auto"/>
          </w:divBdr>
        </w:div>
        <w:div w:id="157430344">
          <w:marLeft w:val="0"/>
          <w:marRight w:val="0"/>
          <w:marTop w:val="0"/>
          <w:marBottom w:val="0"/>
          <w:divBdr>
            <w:top w:val="none" w:sz="0" w:space="0" w:color="auto"/>
            <w:left w:val="none" w:sz="0" w:space="0" w:color="auto"/>
            <w:bottom w:val="none" w:sz="0" w:space="0" w:color="auto"/>
            <w:right w:val="none" w:sz="0" w:space="0" w:color="auto"/>
          </w:divBdr>
          <w:divsChild>
            <w:div w:id="700084389">
              <w:marLeft w:val="0"/>
              <w:marRight w:val="0"/>
              <w:marTop w:val="0"/>
              <w:marBottom w:val="0"/>
              <w:divBdr>
                <w:top w:val="none" w:sz="0" w:space="0" w:color="auto"/>
                <w:left w:val="none" w:sz="0" w:space="0" w:color="auto"/>
                <w:bottom w:val="none" w:sz="0" w:space="0" w:color="auto"/>
                <w:right w:val="none" w:sz="0" w:space="0" w:color="auto"/>
              </w:divBdr>
              <w:divsChild>
                <w:div w:id="10006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6873">
          <w:marLeft w:val="0"/>
          <w:marRight w:val="0"/>
          <w:marTop w:val="0"/>
          <w:marBottom w:val="0"/>
          <w:divBdr>
            <w:top w:val="none" w:sz="0" w:space="0" w:color="auto"/>
            <w:left w:val="none" w:sz="0" w:space="0" w:color="auto"/>
            <w:bottom w:val="none" w:sz="0" w:space="0" w:color="auto"/>
            <w:right w:val="none" w:sz="0" w:space="0" w:color="auto"/>
          </w:divBdr>
          <w:divsChild>
            <w:div w:id="918247660">
              <w:marLeft w:val="0"/>
              <w:marRight w:val="0"/>
              <w:marTop w:val="0"/>
              <w:marBottom w:val="0"/>
              <w:divBdr>
                <w:top w:val="none" w:sz="0" w:space="0" w:color="auto"/>
                <w:left w:val="none" w:sz="0" w:space="0" w:color="auto"/>
                <w:bottom w:val="none" w:sz="0" w:space="0" w:color="auto"/>
                <w:right w:val="none" w:sz="0" w:space="0" w:color="auto"/>
              </w:divBdr>
              <w:divsChild>
                <w:div w:id="619848060">
                  <w:marLeft w:val="0"/>
                  <w:marRight w:val="0"/>
                  <w:marTop w:val="0"/>
                  <w:marBottom w:val="0"/>
                  <w:divBdr>
                    <w:top w:val="none" w:sz="0" w:space="0" w:color="auto"/>
                    <w:left w:val="none" w:sz="0" w:space="0" w:color="auto"/>
                    <w:bottom w:val="none" w:sz="0" w:space="0" w:color="auto"/>
                    <w:right w:val="none" w:sz="0" w:space="0" w:color="auto"/>
                  </w:divBdr>
                  <w:divsChild>
                    <w:div w:id="1300915261">
                      <w:marLeft w:val="0"/>
                      <w:marRight w:val="0"/>
                      <w:marTop w:val="0"/>
                      <w:marBottom w:val="0"/>
                      <w:divBdr>
                        <w:top w:val="none" w:sz="0" w:space="0" w:color="auto"/>
                        <w:left w:val="none" w:sz="0" w:space="0" w:color="auto"/>
                        <w:bottom w:val="none" w:sz="0" w:space="0" w:color="auto"/>
                        <w:right w:val="none" w:sz="0" w:space="0" w:color="auto"/>
                      </w:divBdr>
                      <w:divsChild>
                        <w:div w:id="10957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7120">
          <w:marLeft w:val="0"/>
          <w:marRight w:val="0"/>
          <w:marTop w:val="0"/>
          <w:marBottom w:val="0"/>
          <w:divBdr>
            <w:top w:val="none" w:sz="0" w:space="0" w:color="auto"/>
            <w:left w:val="none" w:sz="0" w:space="0" w:color="auto"/>
            <w:bottom w:val="none" w:sz="0" w:space="0" w:color="auto"/>
            <w:right w:val="none" w:sz="0" w:space="0" w:color="auto"/>
          </w:divBdr>
          <w:divsChild>
            <w:div w:id="537398380">
              <w:marLeft w:val="0"/>
              <w:marRight w:val="0"/>
              <w:marTop w:val="0"/>
              <w:marBottom w:val="0"/>
              <w:divBdr>
                <w:top w:val="none" w:sz="0" w:space="0" w:color="auto"/>
                <w:left w:val="none" w:sz="0" w:space="0" w:color="auto"/>
                <w:bottom w:val="none" w:sz="0" w:space="0" w:color="auto"/>
                <w:right w:val="none" w:sz="0" w:space="0" w:color="auto"/>
              </w:divBdr>
            </w:div>
            <w:div w:id="1442067133">
              <w:marLeft w:val="0"/>
              <w:marRight w:val="0"/>
              <w:marTop w:val="0"/>
              <w:marBottom w:val="0"/>
              <w:divBdr>
                <w:top w:val="none" w:sz="0" w:space="0" w:color="auto"/>
                <w:left w:val="none" w:sz="0" w:space="0" w:color="auto"/>
                <w:bottom w:val="none" w:sz="0" w:space="0" w:color="auto"/>
                <w:right w:val="none" w:sz="0" w:space="0" w:color="auto"/>
              </w:divBdr>
            </w:div>
          </w:divsChild>
        </w:div>
        <w:div w:id="158615326">
          <w:marLeft w:val="-225"/>
          <w:marRight w:val="-225"/>
          <w:marTop w:val="0"/>
          <w:marBottom w:val="0"/>
          <w:divBdr>
            <w:top w:val="none" w:sz="0" w:space="0" w:color="auto"/>
            <w:left w:val="none" w:sz="0" w:space="0" w:color="auto"/>
            <w:bottom w:val="none" w:sz="0" w:space="0" w:color="auto"/>
            <w:right w:val="none" w:sz="0" w:space="0" w:color="auto"/>
          </w:divBdr>
          <w:divsChild>
            <w:div w:id="580219632">
              <w:marLeft w:val="0"/>
              <w:marRight w:val="0"/>
              <w:marTop w:val="0"/>
              <w:marBottom w:val="0"/>
              <w:divBdr>
                <w:top w:val="none" w:sz="0" w:space="0" w:color="auto"/>
                <w:left w:val="none" w:sz="0" w:space="0" w:color="auto"/>
                <w:bottom w:val="none" w:sz="0" w:space="0" w:color="auto"/>
                <w:right w:val="none" w:sz="0" w:space="0" w:color="auto"/>
              </w:divBdr>
              <w:divsChild>
                <w:div w:id="1568808339">
                  <w:marLeft w:val="0"/>
                  <w:marRight w:val="0"/>
                  <w:marTop w:val="0"/>
                  <w:marBottom w:val="0"/>
                  <w:divBdr>
                    <w:top w:val="none" w:sz="0" w:space="0" w:color="auto"/>
                    <w:left w:val="none" w:sz="0" w:space="0" w:color="auto"/>
                    <w:bottom w:val="none" w:sz="0" w:space="0" w:color="auto"/>
                    <w:right w:val="none" w:sz="0" w:space="0" w:color="auto"/>
                  </w:divBdr>
                  <w:divsChild>
                    <w:div w:id="1120607099">
                      <w:marLeft w:val="0"/>
                      <w:marRight w:val="0"/>
                      <w:marTop w:val="0"/>
                      <w:marBottom w:val="0"/>
                      <w:divBdr>
                        <w:top w:val="none" w:sz="0" w:space="0" w:color="auto"/>
                        <w:left w:val="none" w:sz="0" w:space="0" w:color="auto"/>
                        <w:bottom w:val="none" w:sz="0" w:space="0" w:color="auto"/>
                        <w:right w:val="none" w:sz="0" w:space="0" w:color="auto"/>
                      </w:divBdr>
                      <w:divsChild>
                        <w:div w:id="734739168">
                          <w:marLeft w:val="0"/>
                          <w:marRight w:val="0"/>
                          <w:marTop w:val="0"/>
                          <w:marBottom w:val="0"/>
                          <w:divBdr>
                            <w:top w:val="none" w:sz="0" w:space="0" w:color="auto"/>
                            <w:left w:val="none" w:sz="0" w:space="0" w:color="auto"/>
                            <w:bottom w:val="none" w:sz="0" w:space="0" w:color="auto"/>
                            <w:right w:val="none" w:sz="0" w:space="0" w:color="auto"/>
                          </w:divBdr>
                          <w:divsChild>
                            <w:div w:id="716007906">
                              <w:marLeft w:val="0"/>
                              <w:marRight w:val="0"/>
                              <w:marTop w:val="0"/>
                              <w:marBottom w:val="0"/>
                              <w:divBdr>
                                <w:top w:val="none" w:sz="0" w:space="0" w:color="auto"/>
                                <w:left w:val="none" w:sz="0" w:space="0" w:color="auto"/>
                                <w:bottom w:val="none" w:sz="0" w:space="0" w:color="auto"/>
                                <w:right w:val="none" w:sz="0" w:space="0" w:color="auto"/>
                              </w:divBdr>
                            </w:div>
                            <w:div w:id="11190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181">
          <w:marLeft w:val="0"/>
          <w:marRight w:val="0"/>
          <w:marTop w:val="0"/>
          <w:marBottom w:val="0"/>
          <w:divBdr>
            <w:top w:val="none" w:sz="0" w:space="0" w:color="auto"/>
            <w:left w:val="none" w:sz="0" w:space="0" w:color="auto"/>
            <w:bottom w:val="none" w:sz="0" w:space="0" w:color="auto"/>
            <w:right w:val="none" w:sz="0" w:space="0" w:color="auto"/>
          </w:divBdr>
        </w:div>
        <w:div w:id="159583656">
          <w:marLeft w:val="0"/>
          <w:marRight w:val="0"/>
          <w:marTop w:val="0"/>
          <w:marBottom w:val="0"/>
          <w:divBdr>
            <w:top w:val="none" w:sz="0" w:space="0" w:color="auto"/>
            <w:left w:val="none" w:sz="0" w:space="0" w:color="auto"/>
            <w:bottom w:val="none" w:sz="0" w:space="0" w:color="auto"/>
            <w:right w:val="none" w:sz="0" w:space="0" w:color="auto"/>
          </w:divBdr>
        </w:div>
        <w:div w:id="159779900">
          <w:marLeft w:val="0"/>
          <w:marRight w:val="0"/>
          <w:marTop w:val="0"/>
          <w:marBottom w:val="0"/>
          <w:divBdr>
            <w:top w:val="none" w:sz="0" w:space="0" w:color="auto"/>
            <w:left w:val="none" w:sz="0" w:space="0" w:color="auto"/>
            <w:bottom w:val="none" w:sz="0" w:space="0" w:color="auto"/>
            <w:right w:val="none" w:sz="0" w:space="0" w:color="auto"/>
          </w:divBdr>
        </w:div>
        <w:div w:id="159854338">
          <w:marLeft w:val="0"/>
          <w:marRight w:val="0"/>
          <w:marTop w:val="0"/>
          <w:marBottom w:val="0"/>
          <w:divBdr>
            <w:top w:val="none" w:sz="0" w:space="0" w:color="auto"/>
            <w:left w:val="none" w:sz="0" w:space="0" w:color="auto"/>
            <w:bottom w:val="none" w:sz="0" w:space="0" w:color="auto"/>
            <w:right w:val="none" w:sz="0" w:space="0" w:color="auto"/>
          </w:divBdr>
          <w:divsChild>
            <w:div w:id="783236177">
              <w:marLeft w:val="0"/>
              <w:marRight w:val="0"/>
              <w:marTop w:val="0"/>
              <w:marBottom w:val="0"/>
              <w:divBdr>
                <w:top w:val="none" w:sz="0" w:space="0" w:color="auto"/>
                <w:left w:val="none" w:sz="0" w:space="0" w:color="auto"/>
                <w:bottom w:val="none" w:sz="0" w:space="0" w:color="auto"/>
                <w:right w:val="none" w:sz="0" w:space="0" w:color="auto"/>
              </w:divBdr>
              <w:divsChild>
                <w:div w:id="316229552">
                  <w:marLeft w:val="0"/>
                  <w:marRight w:val="0"/>
                  <w:marTop w:val="0"/>
                  <w:marBottom w:val="0"/>
                  <w:divBdr>
                    <w:top w:val="none" w:sz="0" w:space="0" w:color="auto"/>
                    <w:left w:val="none" w:sz="0" w:space="0" w:color="auto"/>
                    <w:bottom w:val="none" w:sz="0" w:space="0" w:color="auto"/>
                    <w:right w:val="none" w:sz="0" w:space="0" w:color="auto"/>
                  </w:divBdr>
                </w:div>
                <w:div w:id="592932675">
                  <w:marLeft w:val="0"/>
                  <w:marRight w:val="0"/>
                  <w:marTop w:val="0"/>
                  <w:marBottom w:val="0"/>
                  <w:divBdr>
                    <w:top w:val="none" w:sz="0" w:space="0" w:color="auto"/>
                    <w:left w:val="none" w:sz="0" w:space="0" w:color="auto"/>
                    <w:bottom w:val="none" w:sz="0" w:space="0" w:color="auto"/>
                    <w:right w:val="none" w:sz="0" w:space="0" w:color="auto"/>
                  </w:divBdr>
                  <w:divsChild>
                    <w:div w:id="60952537">
                      <w:marLeft w:val="0"/>
                      <w:marRight w:val="0"/>
                      <w:marTop w:val="0"/>
                      <w:marBottom w:val="0"/>
                      <w:divBdr>
                        <w:top w:val="none" w:sz="0" w:space="0" w:color="auto"/>
                        <w:left w:val="none" w:sz="0" w:space="0" w:color="auto"/>
                        <w:bottom w:val="none" w:sz="0" w:space="0" w:color="auto"/>
                        <w:right w:val="none" w:sz="0" w:space="0" w:color="auto"/>
                      </w:divBdr>
                    </w:div>
                    <w:div w:id="72632463">
                      <w:marLeft w:val="0"/>
                      <w:marRight w:val="0"/>
                      <w:marTop w:val="0"/>
                      <w:marBottom w:val="0"/>
                      <w:divBdr>
                        <w:top w:val="none" w:sz="0" w:space="0" w:color="auto"/>
                        <w:left w:val="none" w:sz="0" w:space="0" w:color="auto"/>
                        <w:bottom w:val="none" w:sz="0" w:space="0" w:color="auto"/>
                        <w:right w:val="none" w:sz="0" w:space="0" w:color="auto"/>
                      </w:divBdr>
                    </w:div>
                    <w:div w:id="254637063">
                      <w:marLeft w:val="0"/>
                      <w:marRight w:val="0"/>
                      <w:marTop w:val="0"/>
                      <w:marBottom w:val="0"/>
                      <w:divBdr>
                        <w:top w:val="none" w:sz="0" w:space="0" w:color="auto"/>
                        <w:left w:val="none" w:sz="0" w:space="0" w:color="auto"/>
                        <w:bottom w:val="none" w:sz="0" w:space="0" w:color="auto"/>
                        <w:right w:val="none" w:sz="0" w:space="0" w:color="auto"/>
                      </w:divBdr>
                    </w:div>
                    <w:div w:id="272981563">
                      <w:marLeft w:val="0"/>
                      <w:marRight w:val="0"/>
                      <w:marTop w:val="0"/>
                      <w:marBottom w:val="0"/>
                      <w:divBdr>
                        <w:top w:val="none" w:sz="0" w:space="0" w:color="auto"/>
                        <w:left w:val="none" w:sz="0" w:space="0" w:color="auto"/>
                        <w:bottom w:val="none" w:sz="0" w:space="0" w:color="auto"/>
                        <w:right w:val="none" w:sz="0" w:space="0" w:color="auto"/>
                      </w:divBdr>
                    </w:div>
                    <w:div w:id="417480548">
                      <w:marLeft w:val="0"/>
                      <w:marRight w:val="0"/>
                      <w:marTop w:val="0"/>
                      <w:marBottom w:val="0"/>
                      <w:divBdr>
                        <w:top w:val="none" w:sz="0" w:space="0" w:color="auto"/>
                        <w:left w:val="none" w:sz="0" w:space="0" w:color="auto"/>
                        <w:bottom w:val="none" w:sz="0" w:space="0" w:color="auto"/>
                        <w:right w:val="none" w:sz="0" w:space="0" w:color="auto"/>
                      </w:divBdr>
                    </w:div>
                    <w:div w:id="483207324">
                      <w:marLeft w:val="0"/>
                      <w:marRight w:val="0"/>
                      <w:marTop w:val="0"/>
                      <w:marBottom w:val="0"/>
                      <w:divBdr>
                        <w:top w:val="none" w:sz="0" w:space="0" w:color="auto"/>
                        <w:left w:val="none" w:sz="0" w:space="0" w:color="auto"/>
                        <w:bottom w:val="none" w:sz="0" w:space="0" w:color="auto"/>
                        <w:right w:val="none" w:sz="0" w:space="0" w:color="auto"/>
                      </w:divBdr>
                    </w:div>
                    <w:div w:id="1033455621">
                      <w:marLeft w:val="0"/>
                      <w:marRight w:val="0"/>
                      <w:marTop w:val="0"/>
                      <w:marBottom w:val="0"/>
                      <w:divBdr>
                        <w:top w:val="none" w:sz="0" w:space="0" w:color="auto"/>
                        <w:left w:val="none" w:sz="0" w:space="0" w:color="auto"/>
                        <w:bottom w:val="none" w:sz="0" w:space="0" w:color="auto"/>
                        <w:right w:val="none" w:sz="0" w:space="0" w:color="auto"/>
                      </w:divBdr>
                    </w:div>
                    <w:div w:id="1178230335">
                      <w:marLeft w:val="0"/>
                      <w:marRight w:val="0"/>
                      <w:marTop w:val="0"/>
                      <w:marBottom w:val="0"/>
                      <w:divBdr>
                        <w:top w:val="none" w:sz="0" w:space="0" w:color="auto"/>
                        <w:left w:val="none" w:sz="0" w:space="0" w:color="auto"/>
                        <w:bottom w:val="none" w:sz="0" w:space="0" w:color="auto"/>
                        <w:right w:val="none" w:sz="0" w:space="0" w:color="auto"/>
                      </w:divBdr>
                    </w:div>
                    <w:div w:id="1291201729">
                      <w:marLeft w:val="0"/>
                      <w:marRight w:val="0"/>
                      <w:marTop w:val="0"/>
                      <w:marBottom w:val="0"/>
                      <w:divBdr>
                        <w:top w:val="none" w:sz="0" w:space="0" w:color="auto"/>
                        <w:left w:val="none" w:sz="0" w:space="0" w:color="auto"/>
                        <w:bottom w:val="none" w:sz="0" w:space="0" w:color="auto"/>
                        <w:right w:val="none" w:sz="0" w:space="0" w:color="auto"/>
                      </w:divBdr>
                    </w:div>
                    <w:div w:id="1380477997">
                      <w:marLeft w:val="0"/>
                      <w:marRight w:val="0"/>
                      <w:marTop w:val="0"/>
                      <w:marBottom w:val="0"/>
                      <w:divBdr>
                        <w:top w:val="none" w:sz="0" w:space="0" w:color="auto"/>
                        <w:left w:val="none" w:sz="0" w:space="0" w:color="auto"/>
                        <w:bottom w:val="none" w:sz="0" w:space="0" w:color="auto"/>
                        <w:right w:val="none" w:sz="0" w:space="0" w:color="auto"/>
                      </w:divBdr>
                    </w:div>
                  </w:divsChild>
                </w:div>
                <w:div w:id="14032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261">
          <w:marLeft w:val="0"/>
          <w:marRight w:val="0"/>
          <w:marTop w:val="0"/>
          <w:marBottom w:val="0"/>
          <w:divBdr>
            <w:top w:val="none" w:sz="0" w:space="0" w:color="auto"/>
            <w:left w:val="none" w:sz="0" w:space="0" w:color="auto"/>
            <w:bottom w:val="none" w:sz="0" w:space="0" w:color="auto"/>
            <w:right w:val="none" w:sz="0" w:space="0" w:color="auto"/>
          </w:divBdr>
        </w:div>
        <w:div w:id="160777734">
          <w:marLeft w:val="0"/>
          <w:marRight w:val="0"/>
          <w:marTop w:val="0"/>
          <w:marBottom w:val="0"/>
          <w:divBdr>
            <w:top w:val="none" w:sz="0" w:space="0" w:color="auto"/>
            <w:left w:val="none" w:sz="0" w:space="0" w:color="auto"/>
            <w:bottom w:val="none" w:sz="0" w:space="0" w:color="auto"/>
            <w:right w:val="none" w:sz="0" w:space="0" w:color="auto"/>
          </w:divBdr>
          <w:divsChild>
            <w:div w:id="1465929527">
              <w:marLeft w:val="0"/>
              <w:marRight w:val="0"/>
              <w:marTop w:val="0"/>
              <w:marBottom w:val="0"/>
              <w:divBdr>
                <w:top w:val="none" w:sz="0" w:space="0" w:color="auto"/>
                <w:left w:val="none" w:sz="0" w:space="0" w:color="auto"/>
                <w:bottom w:val="none" w:sz="0" w:space="0" w:color="auto"/>
                <w:right w:val="none" w:sz="0" w:space="0" w:color="auto"/>
              </w:divBdr>
              <w:divsChild>
                <w:div w:id="513226501">
                  <w:marLeft w:val="0"/>
                  <w:marRight w:val="0"/>
                  <w:marTop w:val="0"/>
                  <w:marBottom w:val="0"/>
                  <w:divBdr>
                    <w:top w:val="none" w:sz="0" w:space="0" w:color="auto"/>
                    <w:left w:val="none" w:sz="0" w:space="0" w:color="auto"/>
                    <w:bottom w:val="none" w:sz="0" w:space="0" w:color="auto"/>
                    <w:right w:val="none" w:sz="0" w:space="0" w:color="auto"/>
                  </w:divBdr>
                  <w:divsChild>
                    <w:div w:id="664019311">
                      <w:marLeft w:val="0"/>
                      <w:marRight w:val="0"/>
                      <w:marTop w:val="0"/>
                      <w:marBottom w:val="0"/>
                      <w:divBdr>
                        <w:top w:val="none" w:sz="0" w:space="0" w:color="auto"/>
                        <w:left w:val="none" w:sz="0" w:space="0" w:color="auto"/>
                        <w:bottom w:val="none" w:sz="0" w:space="0" w:color="auto"/>
                        <w:right w:val="none" w:sz="0" w:space="0" w:color="auto"/>
                      </w:divBdr>
                    </w:div>
                    <w:div w:id="9380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3519">
          <w:marLeft w:val="0"/>
          <w:marRight w:val="0"/>
          <w:marTop w:val="0"/>
          <w:marBottom w:val="0"/>
          <w:divBdr>
            <w:top w:val="none" w:sz="0" w:space="0" w:color="auto"/>
            <w:left w:val="none" w:sz="0" w:space="0" w:color="auto"/>
            <w:bottom w:val="none" w:sz="0" w:space="0" w:color="auto"/>
            <w:right w:val="none" w:sz="0" w:space="0" w:color="auto"/>
          </w:divBdr>
        </w:div>
        <w:div w:id="161629760">
          <w:marLeft w:val="0"/>
          <w:marRight w:val="0"/>
          <w:marTop w:val="0"/>
          <w:marBottom w:val="0"/>
          <w:divBdr>
            <w:top w:val="none" w:sz="0" w:space="0" w:color="auto"/>
            <w:left w:val="none" w:sz="0" w:space="0" w:color="auto"/>
            <w:bottom w:val="none" w:sz="0" w:space="0" w:color="auto"/>
            <w:right w:val="none" w:sz="0" w:space="0" w:color="auto"/>
          </w:divBdr>
        </w:div>
        <w:div w:id="161823731">
          <w:marLeft w:val="0"/>
          <w:marRight w:val="0"/>
          <w:marTop w:val="0"/>
          <w:marBottom w:val="0"/>
          <w:divBdr>
            <w:top w:val="none" w:sz="0" w:space="0" w:color="auto"/>
            <w:left w:val="none" w:sz="0" w:space="0" w:color="auto"/>
            <w:bottom w:val="none" w:sz="0" w:space="0" w:color="auto"/>
            <w:right w:val="none" w:sz="0" w:space="0" w:color="auto"/>
          </w:divBdr>
          <w:divsChild>
            <w:div w:id="1564410286">
              <w:marLeft w:val="0"/>
              <w:marRight w:val="0"/>
              <w:marTop w:val="0"/>
              <w:marBottom w:val="0"/>
              <w:divBdr>
                <w:top w:val="none" w:sz="0" w:space="0" w:color="auto"/>
                <w:left w:val="none" w:sz="0" w:space="0" w:color="auto"/>
                <w:bottom w:val="none" w:sz="0" w:space="0" w:color="auto"/>
                <w:right w:val="none" w:sz="0" w:space="0" w:color="auto"/>
              </w:divBdr>
              <w:divsChild>
                <w:div w:id="636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006">
          <w:marLeft w:val="0"/>
          <w:marRight w:val="0"/>
          <w:marTop w:val="0"/>
          <w:marBottom w:val="0"/>
          <w:divBdr>
            <w:top w:val="none" w:sz="0" w:space="0" w:color="auto"/>
            <w:left w:val="none" w:sz="0" w:space="0" w:color="auto"/>
            <w:bottom w:val="none" w:sz="0" w:space="0" w:color="auto"/>
            <w:right w:val="none" w:sz="0" w:space="0" w:color="auto"/>
          </w:divBdr>
          <w:divsChild>
            <w:div w:id="996881605">
              <w:marLeft w:val="0"/>
              <w:marRight w:val="0"/>
              <w:marTop w:val="0"/>
              <w:marBottom w:val="0"/>
              <w:divBdr>
                <w:top w:val="none" w:sz="0" w:space="0" w:color="auto"/>
                <w:left w:val="none" w:sz="0" w:space="0" w:color="auto"/>
                <w:bottom w:val="none" w:sz="0" w:space="0" w:color="auto"/>
                <w:right w:val="none" w:sz="0" w:space="0" w:color="auto"/>
              </w:divBdr>
              <w:divsChild>
                <w:div w:id="1835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903">
          <w:marLeft w:val="0"/>
          <w:marRight w:val="0"/>
          <w:marTop w:val="0"/>
          <w:marBottom w:val="0"/>
          <w:divBdr>
            <w:top w:val="none" w:sz="0" w:space="0" w:color="auto"/>
            <w:left w:val="none" w:sz="0" w:space="0" w:color="auto"/>
            <w:bottom w:val="none" w:sz="0" w:space="0" w:color="auto"/>
            <w:right w:val="none" w:sz="0" w:space="0" w:color="auto"/>
          </w:divBdr>
        </w:div>
        <w:div w:id="162089708">
          <w:marLeft w:val="0"/>
          <w:marRight w:val="0"/>
          <w:marTop w:val="0"/>
          <w:marBottom w:val="0"/>
          <w:divBdr>
            <w:top w:val="none" w:sz="0" w:space="0" w:color="auto"/>
            <w:left w:val="none" w:sz="0" w:space="0" w:color="auto"/>
            <w:bottom w:val="none" w:sz="0" w:space="0" w:color="auto"/>
            <w:right w:val="none" w:sz="0" w:space="0" w:color="auto"/>
          </w:divBdr>
        </w:div>
        <w:div w:id="162598662">
          <w:marLeft w:val="0"/>
          <w:marRight w:val="0"/>
          <w:marTop w:val="0"/>
          <w:marBottom w:val="0"/>
          <w:divBdr>
            <w:top w:val="none" w:sz="0" w:space="0" w:color="auto"/>
            <w:left w:val="none" w:sz="0" w:space="0" w:color="auto"/>
            <w:bottom w:val="none" w:sz="0" w:space="0" w:color="auto"/>
            <w:right w:val="none" w:sz="0" w:space="0" w:color="auto"/>
          </w:divBdr>
          <w:divsChild>
            <w:div w:id="1140996557">
              <w:marLeft w:val="0"/>
              <w:marRight w:val="0"/>
              <w:marTop w:val="0"/>
              <w:marBottom w:val="0"/>
              <w:divBdr>
                <w:top w:val="none" w:sz="0" w:space="0" w:color="auto"/>
                <w:left w:val="none" w:sz="0" w:space="0" w:color="auto"/>
                <w:bottom w:val="none" w:sz="0" w:space="0" w:color="auto"/>
                <w:right w:val="none" w:sz="0" w:space="0" w:color="auto"/>
              </w:divBdr>
              <w:divsChild>
                <w:div w:id="254704233">
                  <w:marLeft w:val="0"/>
                  <w:marRight w:val="0"/>
                  <w:marTop w:val="0"/>
                  <w:marBottom w:val="0"/>
                  <w:divBdr>
                    <w:top w:val="none" w:sz="0" w:space="0" w:color="auto"/>
                    <w:left w:val="none" w:sz="0" w:space="0" w:color="auto"/>
                    <w:bottom w:val="none" w:sz="0" w:space="0" w:color="auto"/>
                    <w:right w:val="none" w:sz="0" w:space="0" w:color="auto"/>
                  </w:divBdr>
                </w:div>
                <w:div w:id="6618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1841">
          <w:marLeft w:val="0"/>
          <w:marRight w:val="0"/>
          <w:marTop w:val="0"/>
          <w:marBottom w:val="0"/>
          <w:divBdr>
            <w:top w:val="none" w:sz="0" w:space="0" w:color="auto"/>
            <w:left w:val="none" w:sz="0" w:space="0" w:color="auto"/>
            <w:bottom w:val="none" w:sz="0" w:space="0" w:color="auto"/>
            <w:right w:val="none" w:sz="0" w:space="0" w:color="auto"/>
          </w:divBdr>
        </w:div>
        <w:div w:id="163208839">
          <w:marLeft w:val="0"/>
          <w:marRight w:val="0"/>
          <w:marTop w:val="0"/>
          <w:marBottom w:val="0"/>
          <w:divBdr>
            <w:top w:val="none" w:sz="0" w:space="0" w:color="auto"/>
            <w:left w:val="none" w:sz="0" w:space="0" w:color="auto"/>
            <w:bottom w:val="none" w:sz="0" w:space="0" w:color="auto"/>
            <w:right w:val="none" w:sz="0" w:space="0" w:color="auto"/>
          </w:divBdr>
        </w:div>
        <w:div w:id="163326154">
          <w:marLeft w:val="0"/>
          <w:marRight w:val="0"/>
          <w:marTop w:val="0"/>
          <w:marBottom w:val="0"/>
          <w:divBdr>
            <w:top w:val="none" w:sz="0" w:space="0" w:color="auto"/>
            <w:left w:val="none" w:sz="0" w:space="0" w:color="auto"/>
            <w:bottom w:val="none" w:sz="0" w:space="0" w:color="auto"/>
            <w:right w:val="none" w:sz="0" w:space="0" w:color="auto"/>
          </w:divBdr>
        </w:div>
        <w:div w:id="163447164">
          <w:marLeft w:val="0"/>
          <w:marRight w:val="0"/>
          <w:marTop w:val="0"/>
          <w:marBottom w:val="0"/>
          <w:divBdr>
            <w:top w:val="none" w:sz="0" w:space="0" w:color="auto"/>
            <w:left w:val="none" w:sz="0" w:space="0" w:color="auto"/>
            <w:bottom w:val="none" w:sz="0" w:space="0" w:color="auto"/>
            <w:right w:val="none" w:sz="0" w:space="0" w:color="auto"/>
          </w:divBdr>
        </w:div>
        <w:div w:id="163478276">
          <w:marLeft w:val="0"/>
          <w:marRight w:val="0"/>
          <w:marTop w:val="0"/>
          <w:marBottom w:val="0"/>
          <w:divBdr>
            <w:top w:val="none" w:sz="0" w:space="0" w:color="auto"/>
            <w:left w:val="none" w:sz="0" w:space="0" w:color="auto"/>
            <w:bottom w:val="none" w:sz="0" w:space="0" w:color="auto"/>
            <w:right w:val="none" w:sz="0" w:space="0" w:color="auto"/>
          </w:divBdr>
          <w:divsChild>
            <w:div w:id="471362885">
              <w:marLeft w:val="0"/>
              <w:marRight w:val="0"/>
              <w:marTop w:val="0"/>
              <w:marBottom w:val="0"/>
              <w:divBdr>
                <w:top w:val="none" w:sz="0" w:space="0" w:color="auto"/>
                <w:left w:val="none" w:sz="0" w:space="0" w:color="auto"/>
                <w:bottom w:val="none" w:sz="0" w:space="0" w:color="auto"/>
                <w:right w:val="none" w:sz="0" w:space="0" w:color="auto"/>
              </w:divBdr>
            </w:div>
            <w:div w:id="502820883">
              <w:marLeft w:val="0"/>
              <w:marRight w:val="0"/>
              <w:marTop w:val="0"/>
              <w:marBottom w:val="0"/>
              <w:divBdr>
                <w:top w:val="none" w:sz="0" w:space="0" w:color="auto"/>
                <w:left w:val="none" w:sz="0" w:space="0" w:color="auto"/>
                <w:bottom w:val="none" w:sz="0" w:space="0" w:color="auto"/>
                <w:right w:val="none" w:sz="0" w:space="0" w:color="auto"/>
              </w:divBdr>
              <w:divsChild>
                <w:div w:id="24067784">
                  <w:marLeft w:val="0"/>
                  <w:marRight w:val="0"/>
                  <w:marTop w:val="0"/>
                  <w:marBottom w:val="0"/>
                  <w:divBdr>
                    <w:top w:val="none" w:sz="0" w:space="0" w:color="auto"/>
                    <w:left w:val="none" w:sz="0" w:space="0" w:color="auto"/>
                    <w:bottom w:val="none" w:sz="0" w:space="0" w:color="auto"/>
                    <w:right w:val="none" w:sz="0" w:space="0" w:color="auto"/>
                  </w:divBdr>
                </w:div>
                <w:div w:id="34307583">
                  <w:marLeft w:val="0"/>
                  <w:marRight w:val="0"/>
                  <w:marTop w:val="0"/>
                  <w:marBottom w:val="0"/>
                  <w:divBdr>
                    <w:top w:val="none" w:sz="0" w:space="0" w:color="auto"/>
                    <w:left w:val="none" w:sz="0" w:space="0" w:color="auto"/>
                    <w:bottom w:val="none" w:sz="0" w:space="0" w:color="auto"/>
                    <w:right w:val="none" w:sz="0" w:space="0" w:color="auto"/>
                  </w:divBdr>
                </w:div>
                <w:div w:id="227690570">
                  <w:marLeft w:val="0"/>
                  <w:marRight w:val="0"/>
                  <w:marTop w:val="0"/>
                  <w:marBottom w:val="0"/>
                  <w:divBdr>
                    <w:top w:val="none" w:sz="0" w:space="0" w:color="auto"/>
                    <w:left w:val="none" w:sz="0" w:space="0" w:color="auto"/>
                    <w:bottom w:val="none" w:sz="0" w:space="0" w:color="auto"/>
                    <w:right w:val="none" w:sz="0" w:space="0" w:color="auto"/>
                  </w:divBdr>
                </w:div>
                <w:div w:id="536117044">
                  <w:marLeft w:val="0"/>
                  <w:marRight w:val="0"/>
                  <w:marTop w:val="0"/>
                  <w:marBottom w:val="0"/>
                  <w:divBdr>
                    <w:top w:val="none" w:sz="0" w:space="0" w:color="auto"/>
                    <w:left w:val="none" w:sz="0" w:space="0" w:color="auto"/>
                    <w:bottom w:val="none" w:sz="0" w:space="0" w:color="auto"/>
                    <w:right w:val="none" w:sz="0" w:space="0" w:color="auto"/>
                  </w:divBdr>
                </w:div>
                <w:div w:id="656302178">
                  <w:marLeft w:val="0"/>
                  <w:marRight w:val="0"/>
                  <w:marTop w:val="0"/>
                  <w:marBottom w:val="0"/>
                  <w:divBdr>
                    <w:top w:val="none" w:sz="0" w:space="0" w:color="auto"/>
                    <w:left w:val="none" w:sz="0" w:space="0" w:color="auto"/>
                    <w:bottom w:val="none" w:sz="0" w:space="0" w:color="auto"/>
                    <w:right w:val="none" w:sz="0" w:space="0" w:color="auto"/>
                  </w:divBdr>
                </w:div>
                <w:div w:id="934557729">
                  <w:marLeft w:val="0"/>
                  <w:marRight w:val="0"/>
                  <w:marTop w:val="0"/>
                  <w:marBottom w:val="0"/>
                  <w:divBdr>
                    <w:top w:val="none" w:sz="0" w:space="0" w:color="auto"/>
                    <w:left w:val="none" w:sz="0" w:space="0" w:color="auto"/>
                    <w:bottom w:val="none" w:sz="0" w:space="0" w:color="auto"/>
                    <w:right w:val="none" w:sz="0" w:space="0" w:color="auto"/>
                  </w:divBdr>
                </w:div>
                <w:div w:id="966547464">
                  <w:marLeft w:val="0"/>
                  <w:marRight w:val="0"/>
                  <w:marTop w:val="0"/>
                  <w:marBottom w:val="0"/>
                  <w:divBdr>
                    <w:top w:val="none" w:sz="0" w:space="0" w:color="auto"/>
                    <w:left w:val="none" w:sz="0" w:space="0" w:color="auto"/>
                    <w:bottom w:val="none" w:sz="0" w:space="0" w:color="auto"/>
                    <w:right w:val="none" w:sz="0" w:space="0" w:color="auto"/>
                  </w:divBdr>
                </w:div>
                <w:div w:id="1177420791">
                  <w:marLeft w:val="0"/>
                  <w:marRight w:val="0"/>
                  <w:marTop w:val="0"/>
                  <w:marBottom w:val="0"/>
                  <w:divBdr>
                    <w:top w:val="none" w:sz="0" w:space="0" w:color="auto"/>
                    <w:left w:val="none" w:sz="0" w:space="0" w:color="auto"/>
                    <w:bottom w:val="none" w:sz="0" w:space="0" w:color="auto"/>
                    <w:right w:val="none" w:sz="0" w:space="0" w:color="auto"/>
                  </w:divBdr>
                </w:div>
                <w:div w:id="1242450480">
                  <w:marLeft w:val="0"/>
                  <w:marRight w:val="0"/>
                  <w:marTop w:val="0"/>
                  <w:marBottom w:val="0"/>
                  <w:divBdr>
                    <w:top w:val="none" w:sz="0" w:space="0" w:color="auto"/>
                    <w:left w:val="none" w:sz="0" w:space="0" w:color="auto"/>
                    <w:bottom w:val="none" w:sz="0" w:space="0" w:color="auto"/>
                    <w:right w:val="none" w:sz="0" w:space="0" w:color="auto"/>
                  </w:divBdr>
                </w:div>
                <w:div w:id="1395467472">
                  <w:marLeft w:val="0"/>
                  <w:marRight w:val="0"/>
                  <w:marTop w:val="0"/>
                  <w:marBottom w:val="0"/>
                  <w:divBdr>
                    <w:top w:val="none" w:sz="0" w:space="0" w:color="auto"/>
                    <w:left w:val="none" w:sz="0" w:space="0" w:color="auto"/>
                    <w:bottom w:val="none" w:sz="0" w:space="0" w:color="auto"/>
                    <w:right w:val="none" w:sz="0" w:space="0" w:color="auto"/>
                  </w:divBdr>
                </w:div>
                <w:div w:id="1420323138">
                  <w:marLeft w:val="0"/>
                  <w:marRight w:val="0"/>
                  <w:marTop w:val="0"/>
                  <w:marBottom w:val="0"/>
                  <w:divBdr>
                    <w:top w:val="none" w:sz="0" w:space="0" w:color="auto"/>
                    <w:left w:val="none" w:sz="0" w:space="0" w:color="auto"/>
                    <w:bottom w:val="none" w:sz="0" w:space="0" w:color="auto"/>
                    <w:right w:val="none" w:sz="0" w:space="0" w:color="auto"/>
                  </w:divBdr>
                </w:div>
                <w:div w:id="1495536566">
                  <w:marLeft w:val="0"/>
                  <w:marRight w:val="0"/>
                  <w:marTop w:val="0"/>
                  <w:marBottom w:val="0"/>
                  <w:divBdr>
                    <w:top w:val="none" w:sz="0" w:space="0" w:color="auto"/>
                    <w:left w:val="none" w:sz="0" w:space="0" w:color="auto"/>
                    <w:bottom w:val="none" w:sz="0" w:space="0" w:color="auto"/>
                    <w:right w:val="none" w:sz="0" w:space="0" w:color="auto"/>
                  </w:divBdr>
                </w:div>
                <w:div w:id="1546595867">
                  <w:marLeft w:val="0"/>
                  <w:marRight w:val="0"/>
                  <w:marTop w:val="0"/>
                  <w:marBottom w:val="0"/>
                  <w:divBdr>
                    <w:top w:val="none" w:sz="0" w:space="0" w:color="auto"/>
                    <w:left w:val="none" w:sz="0" w:space="0" w:color="auto"/>
                    <w:bottom w:val="none" w:sz="0" w:space="0" w:color="auto"/>
                    <w:right w:val="none" w:sz="0" w:space="0" w:color="auto"/>
                  </w:divBdr>
                </w:div>
                <w:div w:id="1569221616">
                  <w:marLeft w:val="0"/>
                  <w:marRight w:val="0"/>
                  <w:marTop w:val="0"/>
                  <w:marBottom w:val="0"/>
                  <w:divBdr>
                    <w:top w:val="none" w:sz="0" w:space="0" w:color="auto"/>
                    <w:left w:val="none" w:sz="0" w:space="0" w:color="auto"/>
                    <w:bottom w:val="none" w:sz="0" w:space="0" w:color="auto"/>
                    <w:right w:val="none" w:sz="0" w:space="0" w:color="auto"/>
                  </w:divBdr>
                </w:div>
              </w:divsChild>
            </w:div>
            <w:div w:id="1039820998">
              <w:marLeft w:val="0"/>
              <w:marRight w:val="0"/>
              <w:marTop w:val="0"/>
              <w:marBottom w:val="0"/>
              <w:divBdr>
                <w:top w:val="none" w:sz="0" w:space="0" w:color="auto"/>
                <w:left w:val="none" w:sz="0" w:space="0" w:color="auto"/>
                <w:bottom w:val="none" w:sz="0" w:space="0" w:color="auto"/>
                <w:right w:val="none" w:sz="0" w:space="0" w:color="auto"/>
              </w:divBdr>
            </w:div>
          </w:divsChild>
        </w:div>
        <w:div w:id="163666316">
          <w:marLeft w:val="0"/>
          <w:marRight w:val="0"/>
          <w:marTop w:val="0"/>
          <w:marBottom w:val="0"/>
          <w:divBdr>
            <w:top w:val="none" w:sz="0" w:space="0" w:color="auto"/>
            <w:left w:val="none" w:sz="0" w:space="0" w:color="auto"/>
            <w:bottom w:val="none" w:sz="0" w:space="0" w:color="auto"/>
            <w:right w:val="none" w:sz="0" w:space="0" w:color="auto"/>
          </w:divBdr>
          <w:divsChild>
            <w:div w:id="563876191">
              <w:marLeft w:val="0"/>
              <w:marRight w:val="0"/>
              <w:marTop w:val="0"/>
              <w:marBottom w:val="0"/>
              <w:divBdr>
                <w:top w:val="none" w:sz="0" w:space="0" w:color="auto"/>
                <w:left w:val="none" w:sz="0" w:space="0" w:color="auto"/>
                <w:bottom w:val="none" w:sz="0" w:space="0" w:color="auto"/>
                <w:right w:val="none" w:sz="0" w:space="0" w:color="auto"/>
              </w:divBdr>
              <w:divsChild>
                <w:div w:id="441924069">
                  <w:marLeft w:val="0"/>
                  <w:marRight w:val="0"/>
                  <w:marTop w:val="0"/>
                  <w:marBottom w:val="0"/>
                  <w:divBdr>
                    <w:top w:val="none" w:sz="0" w:space="0" w:color="auto"/>
                    <w:left w:val="none" w:sz="0" w:space="0" w:color="auto"/>
                    <w:bottom w:val="none" w:sz="0" w:space="0" w:color="auto"/>
                    <w:right w:val="none" w:sz="0" w:space="0" w:color="auto"/>
                  </w:divBdr>
                  <w:divsChild>
                    <w:div w:id="1685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0509">
          <w:marLeft w:val="0"/>
          <w:marRight w:val="0"/>
          <w:marTop w:val="0"/>
          <w:marBottom w:val="0"/>
          <w:divBdr>
            <w:top w:val="none" w:sz="0" w:space="0" w:color="auto"/>
            <w:left w:val="none" w:sz="0" w:space="0" w:color="auto"/>
            <w:bottom w:val="none" w:sz="0" w:space="0" w:color="auto"/>
            <w:right w:val="none" w:sz="0" w:space="0" w:color="auto"/>
          </w:divBdr>
        </w:div>
        <w:div w:id="164126349">
          <w:marLeft w:val="0"/>
          <w:marRight w:val="0"/>
          <w:marTop w:val="0"/>
          <w:marBottom w:val="0"/>
          <w:divBdr>
            <w:top w:val="none" w:sz="0" w:space="0" w:color="auto"/>
            <w:left w:val="none" w:sz="0" w:space="0" w:color="auto"/>
            <w:bottom w:val="none" w:sz="0" w:space="0" w:color="auto"/>
            <w:right w:val="none" w:sz="0" w:space="0" w:color="auto"/>
          </w:divBdr>
          <w:divsChild>
            <w:div w:id="95947360">
              <w:marLeft w:val="0"/>
              <w:marRight w:val="0"/>
              <w:marTop w:val="0"/>
              <w:marBottom w:val="0"/>
              <w:divBdr>
                <w:top w:val="none" w:sz="0" w:space="0" w:color="auto"/>
                <w:left w:val="none" w:sz="0" w:space="0" w:color="auto"/>
                <w:bottom w:val="none" w:sz="0" w:space="0" w:color="auto"/>
                <w:right w:val="none" w:sz="0" w:space="0" w:color="auto"/>
              </w:divBdr>
            </w:div>
            <w:div w:id="433938185">
              <w:marLeft w:val="0"/>
              <w:marRight w:val="0"/>
              <w:marTop w:val="0"/>
              <w:marBottom w:val="0"/>
              <w:divBdr>
                <w:top w:val="none" w:sz="0" w:space="0" w:color="auto"/>
                <w:left w:val="none" w:sz="0" w:space="0" w:color="auto"/>
                <w:bottom w:val="none" w:sz="0" w:space="0" w:color="auto"/>
                <w:right w:val="none" w:sz="0" w:space="0" w:color="auto"/>
              </w:divBdr>
            </w:div>
          </w:divsChild>
        </w:div>
        <w:div w:id="164134699">
          <w:marLeft w:val="0"/>
          <w:marRight w:val="0"/>
          <w:marTop w:val="0"/>
          <w:marBottom w:val="0"/>
          <w:divBdr>
            <w:top w:val="none" w:sz="0" w:space="0" w:color="auto"/>
            <w:left w:val="none" w:sz="0" w:space="0" w:color="auto"/>
            <w:bottom w:val="none" w:sz="0" w:space="0" w:color="auto"/>
            <w:right w:val="none" w:sz="0" w:space="0" w:color="auto"/>
          </w:divBdr>
        </w:div>
        <w:div w:id="164712176">
          <w:marLeft w:val="0"/>
          <w:marRight w:val="0"/>
          <w:marTop w:val="0"/>
          <w:marBottom w:val="0"/>
          <w:divBdr>
            <w:top w:val="none" w:sz="0" w:space="0" w:color="auto"/>
            <w:left w:val="none" w:sz="0" w:space="0" w:color="auto"/>
            <w:bottom w:val="none" w:sz="0" w:space="0" w:color="auto"/>
            <w:right w:val="none" w:sz="0" w:space="0" w:color="auto"/>
          </w:divBdr>
        </w:div>
        <w:div w:id="164782910">
          <w:marLeft w:val="0"/>
          <w:marRight w:val="0"/>
          <w:marTop w:val="0"/>
          <w:marBottom w:val="0"/>
          <w:divBdr>
            <w:top w:val="none" w:sz="0" w:space="0" w:color="auto"/>
            <w:left w:val="none" w:sz="0" w:space="0" w:color="auto"/>
            <w:bottom w:val="none" w:sz="0" w:space="0" w:color="auto"/>
            <w:right w:val="none" w:sz="0" w:space="0" w:color="auto"/>
          </w:divBdr>
        </w:div>
        <w:div w:id="164789930">
          <w:marLeft w:val="0"/>
          <w:marRight w:val="0"/>
          <w:marTop w:val="0"/>
          <w:marBottom w:val="0"/>
          <w:divBdr>
            <w:top w:val="none" w:sz="0" w:space="0" w:color="auto"/>
            <w:left w:val="none" w:sz="0" w:space="0" w:color="auto"/>
            <w:bottom w:val="none" w:sz="0" w:space="0" w:color="auto"/>
            <w:right w:val="none" w:sz="0" w:space="0" w:color="auto"/>
          </w:divBdr>
          <w:divsChild>
            <w:div w:id="444084561">
              <w:marLeft w:val="0"/>
              <w:marRight w:val="0"/>
              <w:marTop w:val="0"/>
              <w:marBottom w:val="0"/>
              <w:divBdr>
                <w:top w:val="none" w:sz="0" w:space="0" w:color="auto"/>
                <w:left w:val="none" w:sz="0" w:space="0" w:color="auto"/>
                <w:bottom w:val="none" w:sz="0" w:space="0" w:color="auto"/>
                <w:right w:val="none" w:sz="0" w:space="0" w:color="auto"/>
              </w:divBdr>
            </w:div>
          </w:divsChild>
        </w:div>
        <w:div w:id="164976699">
          <w:marLeft w:val="0"/>
          <w:marRight w:val="0"/>
          <w:marTop w:val="0"/>
          <w:marBottom w:val="0"/>
          <w:divBdr>
            <w:top w:val="none" w:sz="0" w:space="0" w:color="auto"/>
            <w:left w:val="none" w:sz="0" w:space="0" w:color="auto"/>
            <w:bottom w:val="none" w:sz="0" w:space="0" w:color="auto"/>
            <w:right w:val="none" w:sz="0" w:space="0" w:color="auto"/>
          </w:divBdr>
        </w:div>
        <w:div w:id="165095199">
          <w:marLeft w:val="0"/>
          <w:marRight w:val="0"/>
          <w:marTop w:val="0"/>
          <w:marBottom w:val="0"/>
          <w:divBdr>
            <w:top w:val="none" w:sz="0" w:space="0" w:color="auto"/>
            <w:left w:val="none" w:sz="0" w:space="0" w:color="auto"/>
            <w:bottom w:val="none" w:sz="0" w:space="0" w:color="auto"/>
            <w:right w:val="none" w:sz="0" w:space="0" w:color="auto"/>
          </w:divBdr>
          <w:divsChild>
            <w:div w:id="277838183">
              <w:marLeft w:val="0"/>
              <w:marRight w:val="0"/>
              <w:marTop w:val="0"/>
              <w:marBottom w:val="0"/>
              <w:divBdr>
                <w:top w:val="none" w:sz="0" w:space="0" w:color="auto"/>
                <w:left w:val="none" w:sz="0" w:space="0" w:color="auto"/>
                <w:bottom w:val="none" w:sz="0" w:space="0" w:color="auto"/>
                <w:right w:val="none" w:sz="0" w:space="0" w:color="auto"/>
              </w:divBdr>
              <w:divsChild>
                <w:div w:id="4959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567">
          <w:marLeft w:val="0"/>
          <w:marRight w:val="0"/>
          <w:marTop w:val="0"/>
          <w:marBottom w:val="0"/>
          <w:divBdr>
            <w:top w:val="none" w:sz="0" w:space="0" w:color="auto"/>
            <w:left w:val="none" w:sz="0" w:space="0" w:color="auto"/>
            <w:bottom w:val="none" w:sz="0" w:space="0" w:color="auto"/>
            <w:right w:val="none" w:sz="0" w:space="0" w:color="auto"/>
          </w:divBdr>
          <w:divsChild>
            <w:div w:id="30157046">
              <w:marLeft w:val="0"/>
              <w:marRight w:val="0"/>
              <w:marTop w:val="0"/>
              <w:marBottom w:val="0"/>
              <w:divBdr>
                <w:top w:val="none" w:sz="0" w:space="0" w:color="auto"/>
                <w:left w:val="none" w:sz="0" w:space="0" w:color="auto"/>
                <w:bottom w:val="none" w:sz="0" w:space="0" w:color="auto"/>
                <w:right w:val="none" w:sz="0" w:space="0" w:color="auto"/>
              </w:divBdr>
            </w:div>
          </w:divsChild>
        </w:div>
        <w:div w:id="165902711">
          <w:marLeft w:val="0"/>
          <w:marRight w:val="0"/>
          <w:marTop w:val="0"/>
          <w:marBottom w:val="0"/>
          <w:divBdr>
            <w:top w:val="none" w:sz="0" w:space="0" w:color="auto"/>
            <w:left w:val="none" w:sz="0" w:space="0" w:color="auto"/>
            <w:bottom w:val="none" w:sz="0" w:space="0" w:color="auto"/>
            <w:right w:val="none" w:sz="0" w:space="0" w:color="auto"/>
          </w:divBdr>
          <w:divsChild>
            <w:div w:id="1222867553">
              <w:marLeft w:val="0"/>
              <w:marRight w:val="0"/>
              <w:marTop w:val="0"/>
              <w:marBottom w:val="0"/>
              <w:divBdr>
                <w:top w:val="none" w:sz="0" w:space="0" w:color="auto"/>
                <w:left w:val="none" w:sz="0" w:space="0" w:color="auto"/>
                <w:bottom w:val="none" w:sz="0" w:space="0" w:color="auto"/>
                <w:right w:val="none" w:sz="0" w:space="0" w:color="auto"/>
              </w:divBdr>
              <w:divsChild>
                <w:div w:id="1565338589">
                  <w:marLeft w:val="0"/>
                  <w:marRight w:val="0"/>
                  <w:marTop w:val="0"/>
                  <w:marBottom w:val="0"/>
                  <w:divBdr>
                    <w:top w:val="none" w:sz="0" w:space="0" w:color="auto"/>
                    <w:left w:val="none" w:sz="0" w:space="0" w:color="auto"/>
                    <w:bottom w:val="none" w:sz="0" w:space="0" w:color="auto"/>
                    <w:right w:val="none" w:sz="0" w:space="0" w:color="auto"/>
                  </w:divBdr>
                  <w:divsChild>
                    <w:div w:id="1457748432">
                      <w:marLeft w:val="0"/>
                      <w:marRight w:val="0"/>
                      <w:marTop w:val="0"/>
                      <w:marBottom w:val="0"/>
                      <w:divBdr>
                        <w:top w:val="none" w:sz="0" w:space="0" w:color="auto"/>
                        <w:left w:val="none" w:sz="0" w:space="0" w:color="auto"/>
                        <w:bottom w:val="none" w:sz="0" w:space="0" w:color="auto"/>
                        <w:right w:val="none" w:sz="0" w:space="0" w:color="auto"/>
                      </w:divBdr>
                      <w:divsChild>
                        <w:div w:id="10499488">
                          <w:marLeft w:val="0"/>
                          <w:marRight w:val="0"/>
                          <w:marTop w:val="0"/>
                          <w:marBottom w:val="0"/>
                          <w:divBdr>
                            <w:top w:val="none" w:sz="0" w:space="0" w:color="auto"/>
                            <w:left w:val="none" w:sz="0" w:space="0" w:color="auto"/>
                            <w:bottom w:val="none" w:sz="0" w:space="0" w:color="auto"/>
                            <w:right w:val="none" w:sz="0" w:space="0" w:color="auto"/>
                          </w:divBdr>
                          <w:divsChild>
                            <w:div w:id="600183317">
                              <w:marLeft w:val="0"/>
                              <w:marRight w:val="0"/>
                              <w:marTop w:val="0"/>
                              <w:marBottom w:val="0"/>
                              <w:divBdr>
                                <w:top w:val="none" w:sz="0" w:space="0" w:color="auto"/>
                                <w:left w:val="none" w:sz="0" w:space="0" w:color="auto"/>
                                <w:bottom w:val="none" w:sz="0" w:space="0" w:color="auto"/>
                                <w:right w:val="none" w:sz="0" w:space="0" w:color="auto"/>
                              </w:divBdr>
                            </w:div>
                            <w:div w:id="11196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98595">
          <w:marLeft w:val="0"/>
          <w:marRight w:val="0"/>
          <w:marTop w:val="0"/>
          <w:marBottom w:val="0"/>
          <w:divBdr>
            <w:top w:val="none" w:sz="0" w:space="0" w:color="auto"/>
            <w:left w:val="none" w:sz="0" w:space="0" w:color="auto"/>
            <w:bottom w:val="none" w:sz="0" w:space="0" w:color="auto"/>
            <w:right w:val="none" w:sz="0" w:space="0" w:color="auto"/>
          </w:divBdr>
          <w:divsChild>
            <w:div w:id="154152432">
              <w:marLeft w:val="0"/>
              <w:marRight w:val="0"/>
              <w:marTop w:val="0"/>
              <w:marBottom w:val="0"/>
              <w:divBdr>
                <w:top w:val="none" w:sz="0" w:space="0" w:color="auto"/>
                <w:left w:val="none" w:sz="0" w:space="0" w:color="auto"/>
                <w:bottom w:val="none" w:sz="0" w:space="0" w:color="auto"/>
                <w:right w:val="none" w:sz="0" w:space="0" w:color="auto"/>
              </w:divBdr>
            </w:div>
          </w:divsChild>
        </w:div>
        <w:div w:id="166215977">
          <w:marLeft w:val="0"/>
          <w:marRight w:val="0"/>
          <w:marTop w:val="0"/>
          <w:marBottom w:val="0"/>
          <w:divBdr>
            <w:top w:val="none" w:sz="0" w:space="0" w:color="auto"/>
            <w:left w:val="none" w:sz="0" w:space="0" w:color="auto"/>
            <w:bottom w:val="none" w:sz="0" w:space="0" w:color="auto"/>
            <w:right w:val="none" w:sz="0" w:space="0" w:color="auto"/>
          </w:divBdr>
        </w:div>
        <w:div w:id="166330615">
          <w:marLeft w:val="0"/>
          <w:marRight w:val="0"/>
          <w:marTop w:val="0"/>
          <w:marBottom w:val="0"/>
          <w:divBdr>
            <w:top w:val="none" w:sz="0" w:space="0" w:color="auto"/>
            <w:left w:val="none" w:sz="0" w:space="0" w:color="auto"/>
            <w:bottom w:val="none" w:sz="0" w:space="0" w:color="auto"/>
            <w:right w:val="none" w:sz="0" w:space="0" w:color="auto"/>
          </w:divBdr>
        </w:div>
        <w:div w:id="166335940">
          <w:marLeft w:val="0"/>
          <w:marRight w:val="0"/>
          <w:marTop w:val="0"/>
          <w:marBottom w:val="0"/>
          <w:divBdr>
            <w:top w:val="none" w:sz="0" w:space="0" w:color="auto"/>
            <w:left w:val="none" w:sz="0" w:space="0" w:color="auto"/>
            <w:bottom w:val="none" w:sz="0" w:space="0" w:color="auto"/>
            <w:right w:val="none" w:sz="0" w:space="0" w:color="auto"/>
          </w:divBdr>
        </w:div>
        <w:div w:id="166868348">
          <w:marLeft w:val="0"/>
          <w:marRight w:val="0"/>
          <w:marTop w:val="0"/>
          <w:marBottom w:val="0"/>
          <w:divBdr>
            <w:top w:val="none" w:sz="0" w:space="0" w:color="auto"/>
            <w:left w:val="none" w:sz="0" w:space="0" w:color="auto"/>
            <w:bottom w:val="none" w:sz="0" w:space="0" w:color="auto"/>
            <w:right w:val="none" w:sz="0" w:space="0" w:color="auto"/>
          </w:divBdr>
        </w:div>
        <w:div w:id="166986348">
          <w:marLeft w:val="0"/>
          <w:marRight w:val="0"/>
          <w:marTop w:val="0"/>
          <w:marBottom w:val="0"/>
          <w:divBdr>
            <w:top w:val="none" w:sz="0" w:space="0" w:color="auto"/>
            <w:left w:val="none" w:sz="0" w:space="0" w:color="auto"/>
            <w:bottom w:val="none" w:sz="0" w:space="0" w:color="auto"/>
            <w:right w:val="none" w:sz="0" w:space="0" w:color="auto"/>
          </w:divBdr>
        </w:div>
        <w:div w:id="167596406">
          <w:marLeft w:val="0"/>
          <w:marRight w:val="0"/>
          <w:marTop w:val="0"/>
          <w:marBottom w:val="0"/>
          <w:divBdr>
            <w:top w:val="none" w:sz="0" w:space="0" w:color="auto"/>
            <w:left w:val="none" w:sz="0" w:space="0" w:color="auto"/>
            <w:bottom w:val="none" w:sz="0" w:space="0" w:color="auto"/>
            <w:right w:val="none" w:sz="0" w:space="0" w:color="auto"/>
          </w:divBdr>
        </w:div>
        <w:div w:id="168444482">
          <w:marLeft w:val="0"/>
          <w:marRight w:val="0"/>
          <w:marTop w:val="0"/>
          <w:marBottom w:val="0"/>
          <w:divBdr>
            <w:top w:val="none" w:sz="0" w:space="0" w:color="auto"/>
            <w:left w:val="none" w:sz="0" w:space="0" w:color="auto"/>
            <w:bottom w:val="none" w:sz="0" w:space="0" w:color="auto"/>
            <w:right w:val="none" w:sz="0" w:space="0" w:color="auto"/>
          </w:divBdr>
          <w:divsChild>
            <w:div w:id="254830136">
              <w:marLeft w:val="0"/>
              <w:marRight w:val="0"/>
              <w:marTop w:val="0"/>
              <w:marBottom w:val="0"/>
              <w:divBdr>
                <w:top w:val="none" w:sz="0" w:space="0" w:color="auto"/>
                <w:left w:val="none" w:sz="0" w:space="0" w:color="auto"/>
                <w:bottom w:val="none" w:sz="0" w:space="0" w:color="auto"/>
                <w:right w:val="none" w:sz="0" w:space="0" w:color="auto"/>
              </w:divBdr>
            </w:div>
          </w:divsChild>
        </w:div>
        <w:div w:id="168718877">
          <w:marLeft w:val="0"/>
          <w:marRight w:val="0"/>
          <w:marTop w:val="0"/>
          <w:marBottom w:val="0"/>
          <w:divBdr>
            <w:top w:val="none" w:sz="0" w:space="0" w:color="auto"/>
            <w:left w:val="none" w:sz="0" w:space="0" w:color="auto"/>
            <w:bottom w:val="none" w:sz="0" w:space="0" w:color="auto"/>
            <w:right w:val="none" w:sz="0" w:space="0" w:color="auto"/>
          </w:divBdr>
          <w:divsChild>
            <w:div w:id="1180048022">
              <w:marLeft w:val="0"/>
              <w:marRight w:val="0"/>
              <w:marTop w:val="0"/>
              <w:marBottom w:val="0"/>
              <w:divBdr>
                <w:top w:val="none" w:sz="0" w:space="0" w:color="auto"/>
                <w:left w:val="none" w:sz="0" w:space="0" w:color="auto"/>
                <w:bottom w:val="none" w:sz="0" w:space="0" w:color="auto"/>
                <w:right w:val="none" w:sz="0" w:space="0" w:color="auto"/>
              </w:divBdr>
              <w:divsChild>
                <w:div w:id="82652765">
                  <w:marLeft w:val="0"/>
                  <w:marRight w:val="0"/>
                  <w:marTop w:val="0"/>
                  <w:marBottom w:val="0"/>
                  <w:divBdr>
                    <w:top w:val="none" w:sz="0" w:space="0" w:color="auto"/>
                    <w:left w:val="none" w:sz="0" w:space="0" w:color="auto"/>
                    <w:bottom w:val="none" w:sz="0" w:space="0" w:color="auto"/>
                    <w:right w:val="none" w:sz="0" w:space="0" w:color="auto"/>
                  </w:divBdr>
                  <w:divsChild>
                    <w:div w:id="269969921">
                      <w:marLeft w:val="0"/>
                      <w:marRight w:val="0"/>
                      <w:marTop w:val="0"/>
                      <w:marBottom w:val="0"/>
                      <w:divBdr>
                        <w:top w:val="none" w:sz="0" w:space="0" w:color="auto"/>
                        <w:left w:val="none" w:sz="0" w:space="0" w:color="auto"/>
                        <w:bottom w:val="none" w:sz="0" w:space="0" w:color="auto"/>
                        <w:right w:val="none" w:sz="0" w:space="0" w:color="auto"/>
                      </w:divBdr>
                    </w:div>
                    <w:div w:id="392241864">
                      <w:marLeft w:val="0"/>
                      <w:marRight w:val="0"/>
                      <w:marTop w:val="0"/>
                      <w:marBottom w:val="0"/>
                      <w:divBdr>
                        <w:top w:val="none" w:sz="0" w:space="0" w:color="auto"/>
                        <w:left w:val="none" w:sz="0" w:space="0" w:color="auto"/>
                        <w:bottom w:val="none" w:sz="0" w:space="0" w:color="auto"/>
                        <w:right w:val="none" w:sz="0" w:space="0" w:color="auto"/>
                      </w:divBdr>
                    </w:div>
                    <w:div w:id="401412705">
                      <w:marLeft w:val="0"/>
                      <w:marRight w:val="0"/>
                      <w:marTop w:val="0"/>
                      <w:marBottom w:val="0"/>
                      <w:divBdr>
                        <w:top w:val="none" w:sz="0" w:space="0" w:color="auto"/>
                        <w:left w:val="none" w:sz="0" w:space="0" w:color="auto"/>
                        <w:bottom w:val="none" w:sz="0" w:space="0" w:color="auto"/>
                        <w:right w:val="none" w:sz="0" w:space="0" w:color="auto"/>
                      </w:divBdr>
                    </w:div>
                    <w:div w:id="439496300">
                      <w:marLeft w:val="0"/>
                      <w:marRight w:val="0"/>
                      <w:marTop w:val="0"/>
                      <w:marBottom w:val="0"/>
                      <w:divBdr>
                        <w:top w:val="none" w:sz="0" w:space="0" w:color="auto"/>
                        <w:left w:val="none" w:sz="0" w:space="0" w:color="auto"/>
                        <w:bottom w:val="none" w:sz="0" w:space="0" w:color="auto"/>
                        <w:right w:val="none" w:sz="0" w:space="0" w:color="auto"/>
                      </w:divBdr>
                    </w:div>
                    <w:div w:id="488787479">
                      <w:marLeft w:val="0"/>
                      <w:marRight w:val="0"/>
                      <w:marTop w:val="0"/>
                      <w:marBottom w:val="0"/>
                      <w:divBdr>
                        <w:top w:val="none" w:sz="0" w:space="0" w:color="auto"/>
                        <w:left w:val="none" w:sz="0" w:space="0" w:color="auto"/>
                        <w:bottom w:val="none" w:sz="0" w:space="0" w:color="auto"/>
                        <w:right w:val="none" w:sz="0" w:space="0" w:color="auto"/>
                      </w:divBdr>
                    </w:div>
                    <w:div w:id="626203907">
                      <w:marLeft w:val="0"/>
                      <w:marRight w:val="0"/>
                      <w:marTop w:val="0"/>
                      <w:marBottom w:val="0"/>
                      <w:divBdr>
                        <w:top w:val="none" w:sz="0" w:space="0" w:color="auto"/>
                        <w:left w:val="none" w:sz="0" w:space="0" w:color="auto"/>
                        <w:bottom w:val="none" w:sz="0" w:space="0" w:color="auto"/>
                        <w:right w:val="none" w:sz="0" w:space="0" w:color="auto"/>
                      </w:divBdr>
                    </w:div>
                    <w:div w:id="639849290">
                      <w:marLeft w:val="0"/>
                      <w:marRight w:val="0"/>
                      <w:marTop w:val="0"/>
                      <w:marBottom w:val="0"/>
                      <w:divBdr>
                        <w:top w:val="none" w:sz="0" w:space="0" w:color="auto"/>
                        <w:left w:val="none" w:sz="0" w:space="0" w:color="auto"/>
                        <w:bottom w:val="none" w:sz="0" w:space="0" w:color="auto"/>
                        <w:right w:val="none" w:sz="0" w:space="0" w:color="auto"/>
                      </w:divBdr>
                    </w:div>
                    <w:div w:id="697197806">
                      <w:marLeft w:val="0"/>
                      <w:marRight w:val="0"/>
                      <w:marTop w:val="0"/>
                      <w:marBottom w:val="0"/>
                      <w:divBdr>
                        <w:top w:val="none" w:sz="0" w:space="0" w:color="auto"/>
                        <w:left w:val="none" w:sz="0" w:space="0" w:color="auto"/>
                        <w:bottom w:val="none" w:sz="0" w:space="0" w:color="auto"/>
                        <w:right w:val="none" w:sz="0" w:space="0" w:color="auto"/>
                      </w:divBdr>
                    </w:div>
                    <w:div w:id="845218126">
                      <w:marLeft w:val="0"/>
                      <w:marRight w:val="0"/>
                      <w:marTop w:val="0"/>
                      <w:marBottom w:val="0"/>
                      <w:divBdr>
                        <w:top w:val="none" w:sz="0" w:space="0" w:color="auto"/>
                        <w:left w:val="none" w:sz="0" w:space="0" w:color="auto"/>
                        <w:bottom w:val="none" w:sz="0" w:space="0" w:color="auto"/>
                        <w:right w:val="none" w:sz="0" w:space="0" w:color="auto"/>
                      </w:divBdr>
                    </w:div>
                    <w:div w:id="870803830">
                      <w:marLeft w:val="0"/>
                      <w:marRight w:val="0"/>
                      <w:marTop w:val="0"/>
                      <w:marBottom w:val="0"/>
                      <w:divBdr>
                        <w:top w:val="none" w:sz="0" w:space="0" w:color="auto"/>
                        <w:left w:val="none" w:sz="0" w:space="0" w:color="auto"/>
                        <w:bottom w:val="none" w:sz="0" w:space="0" w:color="auto"/>
                        <w:right w:val="none" w:sz="0" w:space="0" w:color="auto"/>
                      </w:divBdr>
                    </w:div>
                    <w:div w:id="995231738">
                      <w:marLeft w:val="0"/>
                      <w:marRight w:val="0"/>
                      <w:marTop w:val="0"/>
                      <w:marBottom w:val="0"/>
                      <w:divBdr>
                        <w:top w:val="none" w:sz="0" w:space="0" w:color="auto"/>
                        <w:left w:val="none" w:sz="0" w:space="0" w:color="auto"/>
                        <w:bottom w:val="none" w:sz="0" w:space="0" w:color="auto"/>
                        <w:right w:val="none" w:sz="0" w:space="0" w:color="auto"/>
                      </w:divBdr>
                    </w:div>
                    <w:div w:id="1112474951">
                      <w:marLeft w:val="0"/>
                      <w:marRight w:val="0"/>
                      <w:marTop w:val="0"/>
                      <w:marBottom w:val="0"/>
                      <w:divBdr>
                        <w:top w:val="none" w:sz="0" w:space="0" w:color="auto"/>
                        <w:left w:val="none" w:sz="0" w:space="0" w:color="auto"/>
                        <w:bottom w:val="none" w:sz="0" w:space="0" w:color="auto"/>
                        <w:right w:val="none" w:sz="0" w:space="0" w:color="auto"/>
                      </w:divBdr>
                    </w:div>
                    <w:div w:id="1122262845">
                      <w:marLeft w:val="0"/>
                      <w:marRight w:val="0"/>
                      <w:marTop w:val="0"/>
                      <w:marBottom w:val="0"/>
                      <w:divBdr>
                        <w:top w:val="none" w:sz="0" w:space="0" w:color="auto"/>
                        <w:left w:val="none" w:sz="0" w:space="0" w:color="auto"/>
                        <w:bottom w:val="none" w:sz="0" w:space="0" w:color="auto"/>
                        <w:right w:val="none" w:sz="0" w:space="0" w:color="auto"/>
                      </w:divBdr>
                    </w:div>
                    <w:div w:id="1129325448">
                      <w:marLeft w:val="0"/>
                      <w:marRight w:val="0"/>
                      <w:marTop w:val="0"/>
                      <w:marBottom w:val="0"/>
                      <w:divBdr>
                        <w:top w:val="none" w:sz="0" w:space="0" w:color="auto"/>
                        <w:left w:val="none" w:sz="0" w:space="0" w:color="auto"/>
                        <w:bottom w:val="none" w:sz="0" w:space="0" w:color="auto"/>
                        <w:right w:val="none" w:sz="0" w:space="0" w:color="auto"/>
                      </w:divBdr>
                    </w:div>
                    <w:div w:id="1213226775">
                      <w:marLeft w:val="0"/>
                      <w:marRight w:val="0"/>
                      <w:marTop w:val="0"/>
                      <w:marBottom w:val="0"/>
                      <w:divBdr>
                        <w:top w:val="none" w:sz="0" w:space="0" w:color="auto"/>
                        <w:left w:val="none" w:sz="0" w:space="0" w:color="auto"/>
                        <w:bottom w:val="none" w:sz="0" w:space="0" w:color="auto"/>
                        <w:right w:val="none" w:sz="0" w:space="0" w:color="auto"/>
                      </w:divBdr>
                    </w:div>
                    <w:div w:id="1238708481">
                      <w:marLeft w:val="0"/>
                      <w:marRight w:val="0"/>
                      <w:marTop w:val="0"/>
                      <w:marBottom w:val="0"/>
                      <w:divBdr>
                        <w:top w:val="none" w:sz="0" w:space="0" w:color="auto"/>
                        <w:left w:val="none" w:sz="0" w:space="0" w:color="auto"/>
                        <w:bottom w:val="none" w:sz="0" w:space="0" w:color="auto"/>
                        <w:right w:val="none" w:sz="0" w:space="0" w:color="auto"/>
                      </w:divBdr>
                    </w:div>
                    <w:div w:id="1316908553">
                      <w:marLeft w:val="0"/>
                      <w:marRight w:val="0"/>
                      <w:marTop w:val="0"/>
                      <w:marBottom w:val="0"/>
                      <w:divBdr>
                        <w:top w:val="none" w:sz="0" w:space="0" w:color="auto"/>
                        <w:left w:val="none" w:sz="0" w:space="0" w:color="auto"/>
                        <w:bottom w:val="none" w:sz="0" w:space="0" w:color="auto"/>
                        <w:right w:val="none" w:sz="0" w:space="0" w:color="auto"/>
                      </w:divBdr>
                    </w:div>
                    <w:div w:id="1450125650">
                      <w:marLeft w:val="0"/>
                      <w:marRight w:val="0"/>
                      <w:marTop w:val="0"/>
                      <w:marBottom w:val="0"/>
                      <w:divBdr>
                        <w:top w:val="none" w:sz="0" w:space="0" w:color="auto"/>
                        <w:left w:val="none" w:sz="0" w:space="0" w:color="auto"/>
                        <w:bottom w:val="none" w:sz="0" w:space="0" w:color="auto"/>
                        <w:right w:val="none" w:sz="0" w:space="0" w:color="auto"/>
                      </w:divBdr>
                    </w:div>
                    <w:div w:id="1569994257">
                      <w:marLeft w:val="0"/>
                      <w:marRight w:val="0"/>
                      <w:marTop w:val="0"/>
                      <w:marBottom w:val="0"/>
                      <w:divBdr>
                        <w:top w:val="none" w:sz="0" w:space="0" w:color="auto"/>
                        <w:left w:val="none" w:sz="0" w:space="0" w:color="auto"/>
                        <w:bottom w:val="none" w:sz="0" w:space="0" w:color="auto"/>
                        <w:right w:val="none" w:sz="0" w:space="0" w:color="auto"/>
                      </w:divBdr>
                    </w:div>
                    <w:div w:id="1589148840">
                      <w:marLeft w:val="0"/>
                      <w:marRight w:val="0"/>
                      <w:marTop w:val="0"/>
                      <w:marBottom w:val="0"/>
                      <w:divBdr>
                        <w:top w:val="none" w:sz="0" w:space="0" w:color="auto"/>
                        <w:left w:val="none" w:sz="0" w:space="0" w:color="auto"/>
                        <w:bottom w:val="none" w:sz="0" w:space="0" w:color="auto"/>
                        <w:right w:val="none" w:sz="0" w:space="0" w:color="auto"/>
                      </w:divBdr>
                    </w:div>
                  </w:divsChild>
                </w:div>
                <w:div w:id="304819332">
                  <w:marLeft w:val="0"/>
                  <w:marRight w:val="0"/>
                  <w:marTop w:val="0"/>
                  <w:marBottom w:val="0"/>
                  <w:divBdr>
                    <w:top w:val="none" w:sz="0" w:space="0" w:color="auto"/>
                    <w:left w:val="none" w:sz="0" w:space="0" w:color="auto"/>
                    <w:bottom w:val="none" w:sz="0" w:space="0" w:color="auto"/>
                    <w:right w:val="none" w:sz="0" w:space="0" w:color="auto"/>
                  </w:divBdr>
                </w:div>
                <w:div w:id="8296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7134">
          <w:marLeft w:val="0"/>
          <w:marRight w:val="0"/>
          <w:marTop w:val="0"/>
          <w:marBottom w:val="0"/>
          <w:divBdr>
            <w:top w:val="none" w:sz="0" w:space="0" w:color="auto"/>
            <w:left w:val="none" w:sz="0" w:space="0" w:color="auto"/>
            <w:bottom w:val="none" w:sz="0" w:space="0" w:color="auto"/>
            <w:right w:val="none" w:sz="0" w:space="0" w:color="auto"/>
          </w:divBdr>
          <w:divsChild>
            <w:div w:id="156459462">
              <w:marLeft w:val="0"/>
              <w:marRight w:val="0"/>
              <w:marTop w:val="0"/>
              <w:marBottom w:val="0"/>
              <w:divBdr>
                <w:top w:val="none" w:sz="0" w:space="0" w:color="auto"/>
                <w:left w:val="none" w:sz="0" w:space="0" w:color="auto"/>
                <w:bottom w:val="none" w:sz="0" w:space="0" w:color="auto"/>
                <w:right w:val="none" w:sz="0" w:space="0" w:color="auto"/>
              </w:divBdr>
            </w:div>
          </w:divsChild>
        </w:div>
        <w:div w:id="169414029">
          <w:marLeft w:val="0"/>
          <w:marRight w:val="0"/>
          <w:marTop w:val="0"/>
          <w:marBottom w:val="0"/>
          <w:divBdr>
            <w:top w:val="none" w:sz="0" w:space="0" w:color="auto"/>
            <w:left w:val="none" w:sz="0" w:space="0" w:color="auto"/>
            <w:bottom w:val="none" w:sz="0" w:space="0" w:color="auto"/>
            <w:right w:val="none" w:sz="0" w:space="0" w:color="auto"/>
          </w:divBdr>
          <w:divsChild>
            <w:div w:id="1474255902">
              <w:marLeft w:val="0"/>
              <w:marRight w:val="0"/>
              <w:marTop w:val="0"/>
              <w:marBottom w:val="0"/>
              <w:divBdr>
                <w:top w:val="none" w:sz="0" w:space="0" w:color="auto"/>
                <w:left w:val="none" w:sz="0" w:space="0" w:color="auto"/>
                <w:bottom w:val="none" w:sz="0" w:space="0" w:color="auto"/>
                <w:right w:val="none" w:sz="0" w:space="0" w:color="auto"/>
              </w:divBdr>
              <w:divsChild>
                <w:div w:id="1573739385">
                  <w:marLeft w:val="0"/>
                  <w:marRight w:val="0"/>
                  <w:marTop w:val="0"/>
                  <w:marBottom w:val="0"/>
                  <w:divBdr>
                    <w:top w:val="none" w:sz="0" w:space="0" w:color="auto"/>
                    <w:left w:val="none" w:sz="0" w:space="0" w:color="auto"/>
                    <w:bottom w:val="none" w:sz="0" w:space="0" w:color="auto"/>
                    <w:right w:val="none" w:sz="0" w:space="0" w:color="auto"/>
                  </w:divBdr>
                  <w:divsChild>
                    <w:div w:id="1526554663">
                      <w:marLeft w:val="0"/>
                      <w:marRight w:val="0"/>
                      <w:marTop w:val="0"/>
                      <w:marBottom w:val="0"/>
                      <w:divBdr>
                        <w:top w:val="none" w:sz="0" w:space="0" w:color="auto"/>
                        <w:left w:val="none" w:sz="0" w:space="0" w:color="auto"/>
                        <w:bottom w:val="none" w:sz="0" w:space="0" w:color="auto"/>
                        <w:right w:val="none" w:sz="0" w:space="0" w:color="auto"/>
                      </w:divBdr>
                      <w:divsChild>
                        <w:div w:id="161169874">
                          <w:marLeft w:val="0"/>
                          <w:marRight w:val="0"/>
                          <w:marTop w:val="0"/>
                          <w:marBottom w:val="0"/>
                          <w:divBdr>
                            <w:top w:val="none" w:sz="0" w:space="0" w:color="auto"/>
                            <w:left w:val="none" w:sz="0" w:space="0" w:color="auto"/>
                            <w:bottom w:val="none" w:sz="0" w:space="0" w:color="auto"/>
                            <w:right w:val="none" w:sz="0" w:space="0" w:color="auto"/>
                          </w:divBdr>
                        </w:div>
                        <w:div w:id="6566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2552">
          <w:marLeft w:val="0"/>
          <w:marRight w:val="0"/>
          <w:marTop w:val="0"/>
          <w:marBottom w:val="0"/>
          <w:divBdr>
            <w:top w:val="none" w:sz="0" w:space="0" w:color="auto"/>
            <w:left w:val="none" w:sz="0" w:space="0" w:color="auto"/>
            <w:bottom w:val="none" w:sz="0" w:space="0" w:color="auto"/>
            <w:right w:val="none" w:sz="0" w:space="0" w:color="auto"/>
          </w:divBdr>
        </w:div>
        <w:div w:id="170531478">
          <w:marLeft w:val="0"/>
          <w:marRight w:val="0"/>
          <w:marTop w:val="0"/>
          <w:marBottom w:val="0"/>
          <w:divBdr>
            <w:top w:val="none" w:sz="0" w:space="0" w:color="auto"/>
            <w:left w:val="none" w:sz="0" w:space="0" w:color="auto"/>
            <w:bottom w:val="none" w:sz="0" w:space="0" w:color="auto"/>
            <w:right w:val="none" w:sz="0" w:space="0" w:color="auto"/>
          </w:divBdr>
        </w:div>
        <w:div w:id="170921945">
          <w:marLeft w:val="0"/>
          <w:marRight w:val="0"/>
          <w:marTop w:val="0"/>
          <w:marBottom w:val="0"/>
          <w:divBdr>
            <w:top w:val="none" w:sz="0" w:space="0" w:color="auto"/>
            <w:left w:val="none" w:sz="0" w:space="0" w:color="auto"/>
            <w:bottom w:val="none" w:sz="0" w:space="0" w:color="auto"/>
            <w:right w:val="none" w:sz="0" w:space="0" w:color="auto"/>
          </w:divBdr>
          <w:divsChild>
            <w:div w:id="1058551255">
              <w:marLeft w:val="0"/>
              <w:marRight w:val="0"/>
              <w:marTop w:val="0"/>
              <w:marBottom w:val="0"/>
              <w:divBdr>
                <w:top w:val="none" w:sz="0" w:space="0" w:color="auto"/>
                <w:left w:val="none" w:sz="0" w:space="0" w:color="auto"/>
                <w:bottom w:val="none" w:sz="0" w:space="0" w:color="auto"/>
                <w:right w:val="none" w:sz="0" w:space="0" w:color="auto"/>
              </w:divBdr>
            </w:div>
          </w:divsChild>
        </w:div>
        <w:div w:id="170948062">
          <w:marLeft w:val="0"/>
          <w:marRight w:val="0"/>
          <w:marTop w:val="0"/>
          <w:marBottom w:val="0"/>
          <w:divBdr>
            <w:top w:val="none" w:sz="0" w:space="0" w:color="auto"/>
            <w:left w:val="none" w:sz="0" w:space="0" w:color="auto"/>
            <w:bottom w:val="none" w:sz="0" w:space="0" w:color="auto"/>
            <w:right w:val="none" w:sz="0" w:space="0" w:color="auto"/>
          </w:divBdr>
        </w:div>
        <w:div w:id="170950093">
          <w:marLeft w:val="0"/>
          <w:marRight w:val="0"/>
          <w:marTop w:val="0"/>
          <w:marBottom w:val="0"/>
          <w:divBdr>
            <w:top w:val="none" w:sz="0" w:space="0" w:color="auto"/>
            <w:left w:val="none" w:sz="0" w:space="0" w:color="auto"/>
            <w:bottom w:val="none" w:sz="0" w:space="0" w:color="auto"/>
            <w:right w:val="none" w:sz="0" w:space="0" w:color="auto"/>
          </w:divBdr>
        </w:div>
        <w:div w:id="171143285">
          <w:marLeft w:val="0"/>
          <w:marRight w:val="0"/>
          <w:marTop w:val="0"/>
          <w:marBottom w:val="0"/>
          <w:divBdr>
            <w:top w:val="none" w:sz="0" w:space="0" w:color="auto"/>
            <w:left w:val="none" w:sz="0" w:space="0" w:color="auto"/>
            <w:bottom w:val="none" w:sz="0" w:space="0" w:color="auto"/>
            <w:right w:val="none" w:sz="0" w:space="0" w:color="auto"/>
          </w:divBdr>
          <w:divsChild>
            <w:div w:id="1132481061">
              <w:marLeft w:val="0"/>
              <w:marRight w:val="0"/>
              <w:marTop w:val="0"/>
              <w:marBottom w:val="0"/>
              <w:divBdr>
                <w:top w:val="none" w:sz="0" w:space="0" w:color="auto"/>
                <w:left w:val="none" w:sz="0" w:space="0" w:color="auto"/>
                <w:bottom w:val="none" w:sz="0" w:space="0" w:color="auto"/>
                <w:right w:val="none" w:sz="0" w:space="0" w:color="auto"/>
              </w:divBdr>
              <w:divsChild>
                <w:div w:id="390275600">
                  <w:marLeft w:val="0"/>
                  <w:marRight w:val="0"/>
                  <w:marTop w:val="0"/>
                  <w:marBottom w:val="0"/>
                  <w:divBdr>
                    <w:top w:val="none" w:sz="0" w:space="0" w:color="auto"/>
                    <w:left w:val="none" w:sz="0" w:space="0" w:color="auto"/>
                    <w:bottom w:val="none" w:sz="0" w:space="0" w:color="auto"/>
                    <w:right w:val="none" w:sz="0" w:space="0" w:color="auto"/>
                  </w:divBdr>
                  <w:divsChild>
                    <w:div w:id="1339580633">
                      <w:marLeft w:val="0"/>
                      <w:marRight w:val="0"/>
                      <w:marTop w:val="0"/>
                      <w:marBottom w:val="0"/>
                      <w:divBdr>
                        <w:top w:val="none" w:sz="0" w:space="0" w:color="auto"/>
                        <w:left w:val="none" w:sz="0" w:space="0" w:color="auto"/>
                        <w:bottom w:val="none" w:sz="0" w:space="0" w:color="auto"/>
                        <w:right w:val="none" w:sz="0" w:space="0" w:color="auto"/>
                      </w:divBdr>
                      <w:divsChild>
                        <w:div w:id="896863482">
                          <w:marLeft w:val="0"/>
                          <w:marRight w:val="0"/>
                          <w:marTop w:val="0"/>
                          <w:marBottom w:val="0"/>
                          <w:divBdr>
                            <w:top w:val="none" w:sz="0" w:space="0" w:color="auto"/>
                            <w:left w:val="none" w:sz="0" w:space="0" w:color="auto"/>
                            <w:bottom w:val="none" w:sz="0" w:space="0" w:color="auto"/>
                            <w:right w:val="none" w:sz="0" w:space="0" w:color="auto"/>
                          </w:divBdr>
                          <w:divsChild>
                            <w:div w:id="474757612">
                              <w:marLeft w:val="0"/>
                              <w:marRight w:val="0"/>
                              <w:marTop w:val="0"/>
                              <w:marBottom w:val="0"/>
                              <w:divBdr>
                                <w:top w:val="none" w:sz="0" w:space="0" w:color="auto"/>
                                <w:left w:val="none" w:sz="0" w:space="0" w:color="auto"/>
                                <w:bottom w:val="none" w:sz="0" w:space="0" w:color="auto"/>
                                <w:right w:val="none" w:sz="0" w:space="0" w:color="auto"/>
                              </w:divBdr>
                            </w:div>
                            <w:div w:id="9001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2331">
          <w:marLeft w:val="0"/>
          <w:marRight w:val="0"/>
          <w:marTop w:val="0"/>
          <w:marBottom w:val="0"/>
          <w:divBdr>
            <w:top w:val="none" w:sz="0" w:space="0" w:color="auto"/>
            <w:left w:val="none" w:sz="0" w:space="0" w:color="auto"/>
            <w:bottom w:val="none" w:sz="0" w:space="0" w:color="auto"/>
            <w:right w:val="none" w:sz="0" w:space="0" w:color="auto"/>
          </w:divBdr>
        </w:div>
        <w:div w:id="171576007">
          <w:marLeft w:val="0"/>
          <w:marRight w:val="0"/>
          <w:marTop w:val="0"/>
          <w:marBottom w:val="0"/>
          <w:divBdr>
            <w:top w:val="none" w:sz="0" w:space="0" w:color="auto"/>
            <w:left w:val="none" w:sz="0" w:space="0" w:color="auto"/>
            <w:bottom w:val="none" w:sz="0" w:space="0" w:color="auto"/>
            <w:right w:val="none" w:sz="0" w:space="0" w:color="auto"/>
          </w:divBdr>
        </w:div>
        <w:div w:id="171726239">
          <w:marLeft w:val="0"/>
          <w:marRight w:val="0"/>
          <w:marTop w:val="0"/>
          <w:marBottom w:val="0"/>
          <w:divBdr>
            <w:top w:val="none" w:sz="0" w:space="0" w:color="auto"/>
            <w:left w:val="none" w:sz="0" w:space="0" w:color="auto"/>
            <w:bottom w:val="none" w:sz="0" w:space="0" w:color="auto"/>
            <w:right w:val="none" w:sz="0" w:space="0" w:color="auto"/>
          </w:divBdr>
        </w:div>
        <w:div w:id="172189130">
          <w:marLeft w:val="0"/>
          <w:marRight w:val="0"/>
          <w:marTop w:val="0"/>
          <w:marBottom w:val="0"/>
          <w:divBdr>
            <w:top w:val="none" w:sz="0" w:space="0" w:color="auto"/>
            <w:left w:val="none" w:sz="0" w:space="0" w:color="auto"/>
            <w:bottom w:val="none" w:sz="0" w:space="0" w:color="auto"/>
            <w:right w:val="none" w:sz="0" w:space="0" w:color="auto"/>
          </w:divBdr>
        </w:div>
        <w:div w:id="172572627">
          <w:marLeft w:val="0"/>
          <w:marRight w:val="0"/>
          <w:marTop w:val="0"/>
          <w:marBottom w:val="0"/>
          <w:divBdr>
            <w:top w:val="none" w:sz="0" w:space="0" w:color="auto"/>
            <w:left w:val="none" w:sz="0" w:space="0" w:color="auto"/>
            <w:bottom w:val="none" w:sz="0" w:space="0" w:color="auto"/>
            <w:right w:val="none" w:sz="0" w:space="0" w:color="auto"/>
          </w:divBdr>
          <w:divsChild>
            <w:div w:id="81075223">
              <w:marLeft w:val="0"/>
              <w:marRight w:val="0"/>
              <w:marTop w:val="0"/>
              <w:marBottom w:val="0"/>
              <w:divBdr>
                <w:top w:val="none" w:sz="0" w:space="0" w:color="auto"/>
                <w:left w:val="none" w:sz="0" w:space="0" w:color="auto"/>
                <w:bottom w:val="none" w:sz="0" w:space="0" w:color="auto"/>
                <w:right w:val="none" w:sz="0" w:space="0" w:color="auto"/>
              </w:divBdr>
            </w:div>
            <w:div w:id="92866575">
              <w:marLeft w:val="0"/>
              <w:marRight w:val="0"/>
              <w:marTop w:val="0"/>
              <w:marBottom w:val="0"/>
              <w:divBdr>
                <w:top w:val="none" w:sz="0" w:space="0" w:color="auto"/>
                <w:left w:val="none" w:sz="0" w:space="0" w:color="auto"/>
                <w:bottom w:val="none" w:sz="0" w:space="0" w:color="auto"/>
                <w:right w:val="none" w:sz="0" w:space="0" w:color="auto"/>
              </w:divBdr>
            </w:div>
            <w:div w:id="232084696">
              <w:marLeft w:val="0"/>
              <w:marRight w:val="0"/>
              <w:marTop w:val="0"/>
              <w:marBottom w:val="0"/>
              <w:divBdr>
                <w:top w:val="none" w:sz="0" w:space="0" w:color="auto"/>
                <w:left w:val="none" w:sz="0" w:space="0" w:color="auto"/>
                <w:bottom w:val="none" w:sz="0" w:space="0" w:color="auto"/>
                <w:right w:val="none" w:sz="0" w:space="0" w:color="auto"/>
              </w:divBdr>
            </w:div>
            <w:div w:id="628627179">
              <w:marLeft w:val="0"/>
              <w:marRight w:val="0"/>
              <w:marTop w:val="0"/>
              <w:marBottom w:val="0"/>
              <w:divBdr>
                <w:top w:val="none" w:sz="0" w:space="0" w:color="auto"/>
                <w:left w:val="none" w:sz="0" w:space="0" w:color="auto"/>
                <w:bottom w:val="none" w:sz="0" w:space="0" w:color="auto"/>
                <w:right w:val="none" w:sz="0" w:space="0" w:color="auto"/>
              </w:divBdr>
            </w:div>
            <w:div w:id="884368852">
              <w:marLeft w:val="0"/>
              <w:marRight w:val="0"/>
              <w:marTop w:val="0"/>
              <w:marBottom w:val="0"/>
              <w:divBdr>
                <w:top w:val="none" w:sz="0" w:space="0" w:color="auto"/>
                <w:left w:val="none" w:sz="0" w:space="0" w:color="auto"/>
                <w:bottom w:val="none" w:sz="0" w:space="0" w:color="auto"/>
                <w:right w:val="none" w:sz="0" w:space="0" w:color="auto"/>
              </w:divBdr>
            </w:div>
            <w:div w:id="898395304">
              <w:marLeft w:val="0"/>
              <w:marRight w:val="0"/>
              <w:marTop w:val="0"/>
              <w:marBottom w:val="0"/>
              <w:divBdr>
                <w:top w:val="none" w:sz="0" w:space="0" w:color="auto"/>
                <w:left w:val="none" w:sz="0" w:space="0" w:color="auto"/>
                <w:bottom w:val="none" w:sz="0" w:space="0" w:color="auto"/>
                <w:right w:val="none" w:sz="0" w:space="0" w:color="auto"/>
              </w:divBdr>
            </w:div>
            <w:div w:id="929653817">
              <w:marLeft w:val="0"/>
              <w:marRight w:val="0"/>
              <w:marTop w:val="0"/>
              <w:marBottom w:val="0"/>
              <w:divBdr>
                <w:top w:val="none" w:sz="0" w:space="0" w:color="auto"/>
                <w:left w:val="none" w:sz="0" w:space="0" w:color="auto"/>
                <w:bottom w:val="none" w:sz="0" w:space="0" w:color="auto"/>
                <w:right w:val="none" w:sz="0" w:space="0" w:color="auto"/>
              </w:divBdr>
            </w:div>
            <w:div w:id="980646518">
              <w:marLeft w:val="0"/>
              <w:marRight w:val="0"/>
              <w:marTop w:val="0"/>
              <w:marBottom w:val="0"/>
              <w:divBdr>
                <w:top w:val="none" w:sz="0" w:space="0" w:color="auto"/>
                <w:left w:val="none" w:sz="0" w:space="0" w:color="auto"/>
                <w:bottom w:val="none" w:sz="0" w:space="0" w:color="auto"/>
                <w:right w:val="none" w:sz="0" w:space="0" w:color="auto"/>
              </w:divBdr>
            </w:div>
            <w:div w:id="1066219914">
              <w:marLeft w:val="0"/>
              <w:marRight w:val="0"/>
              <w:marTop w:val="0"/>
              <w:marBottom w:val="0"/>
              <w:divBdr>
                <w:top w:val="none" w:sz="0" w:space="0" w:color="auto"/>
                <w:left w:val="none" w:sz="0" w:space="0" w:color="auto"/>
                <w:bottom w:val="none" w:sz="0" w:space="0" w:color="auto"/>
                <w:right w:val="none" w:sz="0" w:space="0" w:color="auto"/>
              </w:divBdr>
            </w:div>
            <w:div w:id="1320188703">
              <w:marLeft w:val="0"/>
              <w:marRight w:val="0"/>
              <w:marTop w:val="0"/>
              <w:marBottom w:val="0"/>
              <w:divBdr>
                <w:top w:val="none" w:sz="0" w:space="0" w:color="auto"/>
                <w:left w:val="none" w:sz="0" w:space="0" w:color="auto"/>
                <w:bottom w:val="none" w:sz="0" w:space="0" w:color="auto"/>
                <w:right w:val="none" w:sz="0" w:space="0" w:color="auto"/>
              </w:divBdr>
            </w:div>
          </w:divsChild>
        </w:div>
        <w:div w:id="172690019">
          <w:marLeft w:val="0"/>
          <w:marRight w:val="0"/>
          <w:marTop w:val="0"/>
          <w:marBottom w:val="0"/>
          <w:divBdr>
            <w:top w:val="none" w:sz="0" w:space="0" w:color="auto"/>
            <w:left w:val="none" w:sz="0" w:space="0" w:color="auto"/>
            <w:bottom w:val="none" w:sz="0" w:space="0" w:color="auto"/>
            <w:right w:val="none" w:sz="0" w:space="0" w:color="auto"/>
          </w:divBdr>
          <w:divsChild>
            <w:div w:id="81151028">
              <w:marLeft w:val="0"/>
              <w:marRight w:val="0"/>
              <w:marTop w:val="0"/>
              <w:marBottom w:val="0"/>
              <w:divBdr>
                <w:top w:val="none" w:sz="0" w:space="0" w:color="auto"/>
                <w:left w:val="none" w:sz="0" w:space="0" w:color="auto"/>
                <w:bottom w:val="none" w:sz="0" w:space="0" w:color="auto"/>
                <w:right w:val="none" w:sz="0" w:space="0" w:color="auto"/>
              </w:divBdr>
            </w:div>
          </w:divsChild>
        </w:div>
        <w:div w:id="172887239">
          <w:marLeft w:val="0"/>
          <w:marRight w:val="0"/>
          <w:marTop w:val="0"/>
          <w:marBottom w:val="0"/>
          <w:divBdr>
            <w:top w:val="none" w:sz="0" w:space="0" w:color="auto"/>
            <w:left w:val="none" w:sz="0" w:space="0" w:color="auto"/>
            <w:bottom w:val="none" w:sz="0" w:space="0" w:color="auto"/>
            <w:right w:val="none" w:sz="0" w:space="0" w:color="auto"/>
          </w:divBdr>
        </w:div>
        <w:div w:id="172887829">
          <w:marLeft w:val="0"/>
          <w:marRight w:val="0"/>
          <w:marTop w:val="0"/>
          <w:marBottom w:val="0"/>
          <w:divBdr>
            <w:top w:val="none" w:sz="0" w:space="0" w:color="auto"/>
            <w:left w:val="none" w:sz="0" w:space="0" w:color="auto"/>
            <w:bottom w:val="none" w:sz="0" w:space="0" w:color="auto"/>
            <w:right w:val="none" w:sz="0" w:space="0" w:color="auto"/>
          </w:divBdr>
        </w:div>
        <w:div w:id="173619471">
          <w:marLeft w:val="0"/>
          <w:marRight w:val="0"/>
          <w:marTop w:val="0"/>
          <w:marBottom w:val="0"/>
          <w:divBdr>
            <w:top w:val="none" w:sz="0" w:space="0" w:color="auto"/>
            <w:left w:val="none" w:sz="0" w:space="0" w:color="auto"/>
            <w:bottom w:val="none" w:sz="0" w:space="0" w:color="auto"/>
            <w:right w:val="none" w:sz="0" w:space="0" w:color="auto"/>
          </w:divBdr>
        </w:div>
        <w:div w:id="173998116">
          <w:marLeft w:val="0"/>
          <w:marRight w:val="0"/>
          <w:marTop w:val="0"/>
          <w:marBottom w:val="0"/>
          <w:divBdr>
            <w:top w:val="none" w:sz="0" w:space="0" w:color="auto"/>
            <w:left w:val="none" w:sz="0" w:space="0" w:color="auto"/>
            <w:bottom w:val="none" w:sz="0" w:space="0" w:color="auto"/>
            <w:right w:val="none" w:sz="0" w:space="0" w:color="auto"/>
          </w:divBdr>
        </w:div>
        <w:div w:id="174001186">
          <w:marLeft w:val="0"/>
          <w:marRight w:val="0"/>
          <w:marTop w:val="0"/>
          <w:marBottom w:val="0"/>
          <w:divBdr>
            <w:top w:val="none" w:sz="0" w:space="0" w:color="auto"/>
            <w:left w:val="none" w:sz="0" w:space="0" w:color="auto"/>
            <w:bottom w:val="none" w:sz="0" w:space="0" w:color="auto"/>
            <w:right w:val="none" w:sz="0" w:space="0" w:color="auto"/>
          </w:divBdr>
          <w:divsChild>
            <w:div w:id="1508137100">
              <w:marLeft w:val="0"/>
              <w:marRight w:val="0"/>
              <w:marTop w:val="0"/>
              <w:marBottom w:val="0"/>
              <w:divBdr>
                <w:top w:val="none" w:sz="0" w:space="0" w:color="auto"/>
                <w:left w:val="none" w:sz="0" w:space="0" w:color="auto"/>
                <w:bottom w:val="none" w:sz="0" w:space="0" w:color="auto"/>
                <w:right w:val="none" w:sz="0" w:space="0" w:color="auto"/>
              </w:divBdr>
              <w:divsChild>
                <w:div w:id="921643827">
                  <w:marLeft w:val="0"/>
                  <w:marRight w:val="0"/>
                  <w:marTop w:val="0"/>
                  <w:marBottom w:val="0"/>
                  <w:divBdr>
                    <w:top w:val="none" w:sz="0" w:space="0" w:color="auto"/>
                    <w:left w:val="none" w:sz="0" w:space="0" w:color="auto"/>
                    <w:bottom w:val="none" w:sz="0" w:space="0" w:color="auto"/>
                    <w:right w:val="none" w:sz="0" w:space="0" w:color="auto"/>
                  </w:divBdr>
                  <w:divsChild>
                    <w:div w:id="641038639">
                      <w:marLeft w:val="0"/>
                      <w:marRight w:val="0"/>
                      <w:marTop w:val="0"/>
                      <w:marBottom w:val="0"/>
                      <w:divBdr>
                        <w:top w:val="none" w:sz="0" w:space="0" w:color="auto"/>
                        <w:left w:val="none" w:sz="0" w:space="0" w:color="auto"/>
                        <w:bottom w:val="none" w:sz="0" w:space="0" w:color="auto"/>
                        <w:right w:val="none" w:sz="0" w:space="0" w:color="auto"/>
                      </w:divBdr>
                      <w:divsChild>
                        <w:div w:id="398330135">
                          <w:marLeft w:val="0"/>
                          <w:marRight w:val="0"/>
                          <w:marTop w:val="0"/>
                          <w:marBottom w:val="0"/>
                          <w:divBdr>
                            <w:top w:val="none" w:sz="0" w:space="0" w:color="auto"/>
                            <w:left w:val="none" w:sz="0" w:space="0" w:color="auto"/>
                            <w:bottom w:val="none" w:sz="0" w:space="0" w:color="auto"/>
                            <w:right w:val="none" w:sz="0" w:space="0" w:color="auto"/>
                          </w:divBdr>
                        </w:div>
                        <w:div w:id="12763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653">
          <w:marLeft w:val="0"/>
          <w:marRight w:val="0"/>
          <w:marTop w:val="0"/>
          <w:marBottom w:val="0"/>
          <w:divBdr>
            <w:top w:val="none" w:sz="0" w:space="0" w:color="auto"/>
            <w:left w:val="none" w:sz="0" w:space="0" w:color="auto"/>
            <w:bottom w:val="none" w:sz="0" w:space="0" w:color="auto"/>
            <w:right w:val="none" w:sz="0" w:space="0" w:color="auto"/>
          </w:divBdr>
        </w:div>
        <w:div w:id="174074385">
          <w:marLeft w:val="0"/>
          <w:marRight w:val="0"/>
          <w:marTop w:val="0"/>
          <w:marBottom w:val="0"/>
          <w:divBdr>
            <w:top w:val="none" w:sz="0" w:space="0" w:color="auto"/>
            <w:left w:val="none" w:sz="0" w:space="0" w:color="auto"/>
            <w:bottom w:val="none" w:sz="0" w:space="0" w:color="auto"/>
            <w:right w:val="none" w:sz="0" w:space="0" w:color="auto"/>
          </w:divBdr>
          <w:divsChild>
            <w:div w:id="1468664893">
              <w:marLeft w:val="0"/>
              <w:marRight w:val="0"/>
              <w:marTop w:val="0"/>
              <w:marBottom w:val="0"/>
              <w:divBdr>
                <w:top w:val="none" w:sz="0" w:space="0" w:color="auto"/>
                <w:left w:val="none" w:sz="0" w:space="0" w:color="auto"/>
                <w:bottom w:val="none" w:sz="0" w:space="0" w:color="auto"/>
                <w:right w:val="none" w:sz="0" w:space="0" w:color="auto"/>
              </w:divBdr>
            </w:div>
          </w:divsChild>
        </w:div>
        <w:div w:id="174347502">
          <w:marLeft w:val="0"/>
          <w:marRight w:val="0"/>
          <w:marTop w:val="0"/>
          <w:marBottom w:val="0"/>
          <w:divBdr>
            <w:top w:val="none" w:sz="0" w:space="0" w:color="auto"/>
            <w:left w:val="none" w:sz="0" w:space="0" w:color="auto"/>
            <w:bottom w:val="none" w:sz="0" w:space="0" w:color="auto"/>
            <w:right w:val="none" w:sz="0" w:space="0" w:color="auto"/>
          </w:divBdr>
        </w:div>
        <w:div w:id="174658745">
          <w:marLeft w:val="0"/>
          <w:marRight w:val="0"/>
          <w:marTop w:val="0"/>
          <w:marBottom w:val="0"/>
          <w:divBdr>
            <w:top w:val="none" w:sz="0" w:space="0" w:color="auto"/>
            <w:left w:val="none" w:sz="0" w:space="0" w:color="auto"/>
            <w:bottom w:val="none" w:sz="0" w:space="0" w:color="auto"/>
            <w:right w:val="none" w:sz="0" w:space="0" w:color="auto"/>
          </w:divBdr>
        </w:div>
        <w:div w:id="174735811">
          <w:marLeft w:val="0"/>
          <w:marRight w:val="0"/>
          <w:marTop w:val="0"/>
          <w:marBottom w:val="0"/>
          <w:divBdr>
            <w:top w:val="none" w:sz="0" w:space="0" w:color="auto"/>
            <w:left w:val="none" w:sz="0" w:space="0" w:color="auto"/>
            <w:bottom w:val="none" w:sz="0" w:space="0" w:color="auto"/>
            <w:right w:val="none" w:sz="0" w:space="0" w:color="auto"/>
          </w:divBdr>
          <w:divsChild>
            <w:div w:id="327054851">
              <w:marLeft w:val="0"/>
              <w:marRight w:val="0"/>
              <w:marTop w:val="0"/>
              <w:marBottom w:val="0"/>
              <w:divBdr>
                <w:top w:val="none" w:sz="0" w:space="0" w:color="auto"/>
                <w:left w:val="none" w:sz="0" w:space="0" w:color="auto"/>
                <w:bottom w:val="none" w:sz="0" w:space="0" w:color="auto"/>
                <w:right w:val="none" w:sz="0" w:space="0" w:color="auto"/>
              </w:divBdr>
              <w:divsChild>
                <w:div w:id="1127429838">
                  <w:marLeft w:val="0"/>
                  <w:marRight w:val="0"/>
                  <w:marTop w:val="0"/>
                  <w:marBottom w:val="0"/>
                  <w:divBdr>
                    <w:top w:val="none" w:sz="0" w:space="0" w:color="auto"/>
                    <w:left w:val="none" w:sz="0" w:space="0" w:color="auto"/>
                    <w:bottom w:val="none" w:sz="0" w:space="0" w:color="auto"/>
                    <w:right w:val="none" w:sz="0" w:space="0" w:color="auto"/>
                  </w:divBdr>
                  <w:divsChild>
                    <w:div w:id="553463699">
                      <w:marLeft w:val="0"/>
                      <w:marRight w:val="0"/>
                      <w:marTop w:val="0"/>
                      <w:marBottom w:val="0"/>
                      <w:divBdr>
                        <w:top w:val="none" w:sz="0" w:space="0" w:color="auto"/>
                        <w:left w:val="none" w:sz="0" w:space="0" w:color="auto"/>
                        <w:bottom w:val="none" w:sz="0" w:space="0" w:color="auto"/>
                        <w:right w:val="none" w:sz="0" w:space="0" w:color="auto"/>
                      </w:divBdr>
                      <w:divsChild>
                        <w:div w:id="909585131">
                          <w:marLeft w:val="0"/>
                          <w:marRight w:val="0"/>
                          <w:marTop w:val="0"/>
                          <w:marBottom w:val="0"/>
                          <w:divBdr>
                            <w:top w:val="none" w:sz="0" w:space="0" w:color="auto"/>
                            <w:left w:val="none" w:sz="0" w:space="0" w:color="auto"/>
                            <w:bottom w:val="none" w:sz="0" w:space="0" w:color="auto"/>
                            <w:right w:val="none" w:sz="0" w:space="0" w:color="auto"/>
                          </w:divBdr>
                        </w:div>
                        <w:div w:id="1369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324">
          <w:marLeft w:val="0"/>
          <w:marRight w:val="0"/>
          <w:marTop w:val="0"/>
          <w:marBottom w:val="0"/>
          <w:divBdr>
            <w:top w:val="none" w:sz="0" w:space="0" w:color="auto"/>
            <w:left w:val="none" w:sz="0" w:space="0" w:color="auto"/>
            <w:bottom w:val="none" w:sz="0" w:space="0" w:color="auto"/>
            <w:right w:val="none" w:sz="0" w:space="0" w:color="auto"/>
          </w:divBdr>
          <w:divsChild>
            <w:div w:id="391345717">
              <w:marLeft w:val="0"/>
              <w:marRight w:val="0"/>
              <w:marTop w:val="0"/>
              <w:marBottom w:val="0"/>
              <w:divBdr>
                <w:top w:val="none" w:sz="0" w:space="0" w:color="auto"/>
                <w:left w:val="none" w:sz="0" w:space="0" w:color="auto"/>
                <w:bottom w:val="none" w:sz="0" w:space="0" w:color="auto"/>
                <w:right w:val="none" w:sz="0" w:space="0" w:color="auto"/>
              </w:divBdr>
            </w:div>
          </w:divsChild>
        </w:div>
        <w:div w:id="174999574">
          <w:marLeft w:val="0"/>
          <w:marRight w:val="0"/>
          <w:marTop w:val="0"/>
          <w:marBottom w:val="0"/>
          <w:divBdr>
            <w:top w:val="none" w:sz="0" w:space="0" w:color="auto"/>
            <w:left w:val="none" w:sz="0" w:space="0" w:color="auto"/>
            <w:bottom w:val="none" w:sz="0" w:space="0" w:color="auto"/>
            <w:right w:val="none" w:sz="0" w:space="0" w:color="auto"/>
          </w:divBdr>
        </w:div>
        <w:div w:id="175003626">
          <w:marLeft w:val="0"/>
          <w:marRight w:val="0"/>
          <w:marTop w:val="0"/>
          <w:marBottom w:val="0"/>
          <w:divBdr>
            <w:top w:val="none" w:sz="0" w:space="0" w:color="auto"/>
            <w:left w:val="none" w:sz="0" w:space="0" w:color="auto"/>
            <w:bottom w:val="none" w:sz="0" w:space="0" w:color="auto"/>
            <w:right w:val="none" w:sz="0" w:space="0" w:color="auto"/>
          </w:divBdr>
        </w:div>
        <w:div w:id="175124203">
          <w:marLeft w:val="0"/>
          <w:marRight w:val="0"/>
          <w:marTop w:val="0"/>
          <w:marBottom w:val="0"/>
          <w:divBdr>
            <w:top w:val="none" w:sz="0" w:space="0" w:color="auto"/>
            <w:left w:val="none" w:sz="0" w:space="0" w:color="auto"/>
            <w:bottom w:val="none" w:sz="0" w:space="0" w:color="auto"/>
            <w:right w:val="none" w:sz="0" w:space="0" w:color="auto"/>
          </w:divBdr>
        </w:div>
        <w:div w:id="175272174">
          <w:marLeft w:val="0"/>
          <w:marRight w:val="0"/>
          <w:marTop w:val="0"/>
          <w:marBottom w:val="0"/>
          <w:divBdr>
            <w:top w:val="none" w:sz="0" w:space="0" w:color="auto"/>
            <w:left w:val="none" w:sz="0" w:space="0" w:color="auto"/>
            <w:bottom w:val="none" w:sz="0" w:space="0" w:color="auto"/>
            <w:right w:val="none" w:sz="0" w:space="0" w:color="auto"/>
          </w:divBdr>
          <w:divsChild>
            <w:div w:id="913709171">
              <w:marLeft w:val="0"/>
              <w:marRight w:val="0"/>
              <w:marTop w:val="0"/>
              <w:marBottom w:val="0"/>
              <w:divBdr>
                <w:top w:val="none" w:sz="0" w:space="0" w:color="auto"/>
                <w:left w:val="none" w:sz="0" w:space="0" w:color="auto"/>
                <w:bottom w:val="none" w:sz="0" w:space="0" w:color="auto"/>
                <w:right w:val="none" w:sz="0" w:space="0" w:color="auto"/>
              </w:divBdr>
              <w:divsChild>
                <w:div w:id="1474130543">
                  <w:marLeft w:val="0"/>
                  <w:marRight w:val="0"/>
                  <w:marTop w:val="0"/>
                  <w:marBottom w:val="0"/>
                  <w:divBdr>
                    <w:top w:val="none" w:sz="0" w:space="0" w:color="auto"/>
                    <w:left w:val="none" w:sz="0" w:space="0" w:color="auto"/>
                    <w:bottom w:val="none" w:sz="0" w:space="0" w:color="auto"/>
                    <w:right w:val="none" w:sz="0" w:space="0" w:color="auto"/>
                  </w:divBdr>
                  <w:divsChild>
                    <w:div w:id="138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1550">
          <w:marLeft w:val="0"/>
          <w:marRight w:val="0"/>
          <w:marTop w:val="0"/>
          <w:marBottom w:val="0"/>
          <w:divBdr>
            <w:top w:val="none" w:sz="0" w:space="0" w:color="auto"/>
            <w:left w:val="none" w:sz="0" w:space="0" w:color="auto"/>
            <w:bottom w:val="none" w:sz="0" w:space="0" w:color="auto"/>
            <w:right w:val="none" w:sz="0" w:space="0" w:color="auto"/>
          </w:divBdr>
        </w:div>
        <w:div w:id="176163430">
          <w:marLeft w:val="0"/>
          <w:marRight w:val="0"/>
          <w:marTop w:val="0"/>
          <w:marBottom w:val="0"/>
          <w:divBdr>
            <w:top w:val="none" w:sz="0" w:space="0" w:color="auto"/>
            <w:left w:val="none" w:sz="0" w:space="0" w:color="auto"/>
            <w:bottom w:val="none" w:sz="0" w:space="0" w:color="auto"/>
            <w:right w:val="none" w:sz="0" w:space="0" w:color="auto"/>
          </w:divBdr>
        </w:div>
        <w:div w:id="176383650">
          <w:marLeft w:val="0"/>
          <w:marRight w:val="0"/>
          <w:marTop w:val="0"/>
          <w:marBottom w:val="0"/>
          <w:divBdr>
            <w:top w:val="none" w:sz="0" w:space="0" w:color="auto"/>
            <w:left w:val="none" w:sz="0" w:space="0" w:color="auto"/>
            <w:bottom w:val="none" w:sz="0" w:space="0" w:color="auto"/>
            <w:right w:val="none" w:sz="0" w:space="0" w:color="auto"/>
          </w:divBdr>
        </w:div>
        <w:div w:id="176581145">
          <w:marLeft w:val="0"/>
          <w:marRight w:val="0"/>
          <w:marTop w:val="0"/>
          <w:marBottom w:val="0"/>
          <w:divBdr>
            <w:top w:val="none" w:sz="0" w:space="0" w:color="auto"/>
            <w:left w:val="none" w:sz="0" w:space="0" w:color="auto"/>
            <w:bottom w:val="none" w:sz="0" w:space="0" w:color="auto"/>
            <w:right w:val="none" w:sz="0" w:space="0" w:color="auto"/>
          </w:divBdr>
          <w:divsChild>
            <w:div w:id="447705516">
              <w:marLeft w:val="0"/>
              <w:marRight w:val="0"/>
              <w:marTop w:val="0"/>
              <w:marBottom w:val="0"/>
              <w:divBdr>
                <w:top w:val="none" w:sz="0" w:space="0" w:color="auto"/>
                <w:left w:val="none" w:sz="0" w:space="0" w:color="auto"/>
                <w:bottom w:val="none" w:sz="0" w:space="0" w:color="auto"/>
                <w:right w:val="none" w:sz="0" w:space="0" w:color="auto"/>
              </w:divBdr>
              <w:divsChild>
                <w:div w:id="1009136567">
                  <w:marLeft w:val="0"/>
                  <w:marRight w:val="0"/>
                  <w:marTop w:val="0"/>
                  <w:marBottom w:val="0"/>
                  <w:divBdr>
                    <w:top w:val="none" w:sz="0" w:space="0" w:color="auto"/>
                    <w:left w:val="none" w:sz="0" w:space="0" w:color="auto"/>
                    <w:bottom w:val="none" w:sz="0" w:space="0" w:color="auto"/>
                    <w:right w:val="none" w:sz="0" w:space="0" w:color="auto"/>
                  </w:divBdr>
                  <w:divsChild>
                    <w:div w:id="1476602464">
                      <w:marLeft w:val="0"/>
                      <w:marRight w:val="0"/>
                      <w:marTop w:val="0"/>
                      <w:marBottom w:val="0"/>
                      <w:divBdr>
                        <w:top w:val="none" w:sz="0" w:space="0" w:color="auto"/>
                        <w:left w:val="none" w:sz="0" w:space="0" w:color="auto"/>
                        <w:bottom w:val="none" w:sz="0" w:space="0" w:color="auto"/>
                        <w:right w:val="none" w:sz="0" w:space="0" w:color="auto"/>
                      </w:divBdr>
                      <w:divsChild>
                        <w:div w:id="350684902">
                          <w:marLeft w:val="0"/>
                          <w:marRight w:val="0"/>
                          <w:marTop w:val="0"/>
                          <w:marBottom w:val="0"/>
                          <w:divBdr>
                            <w:top w:val="none" w:sz="0" w:space="0" w:color="auto"/>
                            <w:left w:val="none" w:sz="0" w:space="0" w:color="auto"/>
                            <w:bottom w:val="none" w:sz="0" w:space="0" w:color="auto"/>
                            <w:right w:val="none" w:sz="0" w:space="0" w:color="auto"/>
                          </w:divBdr>
                        </w:div>
                        <w:div w:id="5967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8371">
          <w:marLeft w:val="0"/>
          <w:marRight w:val="0"/>
          <w:marTop w:val="0"/>
          <w:marBottom w:val="0"/>
          <w:divBdr>
            <w:top w:val="none" w:sz="0" w:space="0" w:color="auto"/>
            <w:left w:val="none" w:sz="0" w:space="0" w:color="auto"/>
            <w:bottom w:val="none" w:sz="0" w:space="0" w:color="auto"/>
            <w:right w:val="none" w:sz="0" w:space="0" w:color="auto"/>
          </w:divBdr>
          <w:divsChild>
            <w:div w:id="1586724329">
              <w:marLeft w:val="0"/>
              <w:marRight w:val="0"/>
              <w:marTop w:val="0"/>
              <w:marBottom w:val="0"/>
              <w:divBdr>
                <w:top w:val="none" w:sz="0" w:space="0" w:color="auto"/>
                <w:left w:val="none" w:sz="0" w:space="0" w:color="auto"/>
                <w:bottom w:val="none" w:sz="0" w:space="0" w:color="auto"/>
                <w:right w:val="none" w:sz="0" w:space="0" w:color="auto"/>
              </w:divBdr>
              <w:divsChild>
                <w:div w:id="15247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77">
          <w:marLeft w:val="0"/>
          <w:marRight w:val="0"/>
          <w:marTop w:val="0"/>
          <w:marBottom w:val="0"/>
          <w:divBdr>
            <w:top w:val="none" w:sz="0" w:space="0" w:color="auto"/>
            <w:left w:val="none" w:sz="0" w:space="0" w:color="auto"/>
            <w:bottom w:val="none" w:sz="0" w:space="0" w:color="auto"/>
            <w:right w:val="none" w:sz="0" w:space="0" w:color="auto"/>
          </w:divBdr>
        </w:div>
        <w:div w:id="177817612">
          <w:marLeft w:val="0"/>
          <w:marRight w:val="0"/>
          <w:marTop w:val="0"/>
          <w:marBottom w:val="0"/>
          <w:divBdr>
            <w:top w:val="none" w:sz="0" w:space="0" w:color="auto"/>
            <w:left w:val="none" w:sz="0" w:space="0" w:color="auto"/>
            <w:bottom w:val="none" w:sz="0" w:space="0" w:color="auto"/>
            <w:right w:val="none" w:sz="0" w:space="0" w:color="auto"/>
          </w:divBdr>
        </w:div>
        <w:div w:id="177820337">
          <w:marLeft w:val="0"/>
          <w:marRight w:val="0"/>
          <w:marTop w:val="0"/>
          <w:marBottom w:val="0"/>
          <w:divBdr>
            <w:top w:val="none" w:sz="0" w:space="0" w:color="auto"/>
            <w:left w:val="none" w:sz="0" w:space="0" w:color="auto"/>
            <w:bottom w:val="none" w:sz="0" w:space="0" w:color="auto"/>
            <w:right w:val="none" w:sz="0" w:space="0" w:color="auto"/>
          </w:divBdr>
        </w:div>
        <w:div w:id="178282425">
          <w:marLeft w:val="0"/>
          <w:marRight w:val="0"/>
          <w:marTop w:val="0"/>
          <w:marBottom w:val="0"/>
          <w:divBdr>
            <w:top w:val="none" w:sz="0" w:space="0" w:color="auto"/>
            <w:left w:val="none" w:sz="0" w:space="0" w:color="auto"/>
            <w:bottom w:val="none" w:sz="0" w:space="0" w:color="auto"/>
            <w:right w:val="none" w:sz="0" w:space="0" w:color="auto"/>
          </w:divBdr>
          <w:divsChild>
            <w:div w:id="1199591402">
              <w:marLeft w:val="0"/>
              <w:marRight w:val="0"/>
              <w:marTop w:val="0"/>
              <w:marBottom w:val="0"/>
              <w:divBdr>
                <w:top w:val="none" w:sz="0" w:space="0" w:color="auto"/>
                <w:left w:val="none" w:sz="0" w:space="0" w:color="auto"/>
                <w:bottom w:val="none" w:sz="0" w:space="0" w:color="auto"/>
                <w:right w:val="none" w:sz="0" w:space="0" w:color="auto"/>
              </w:divBdr>
            </w:div>
            <w:div w:id="1458377463">
              <w:marLeft w:val="0"/>
              <w:marRight w:val="0"/>
              <w:marTop w:val="0"/>
              <w:marBottom w:val="0"/>
              <w:divBdr>
                <w:top w:val="none" w:sz="0" w:space="0" w:color="auto"/>
                <w:left w:val="none" w:sz="0" w:space="0" w:color="auto"/>
                <w:bottom w:val="none" w:sz="0" w:space="0" w:color="auto"/>
                <w:right w:val="none" w:sz="0" w:space="0" w:color="auto"/>
              </w:divBdr>
            </w:div>
          </w:divsChild>
        </w:div>
        <w:div w:id="179202345">
          <w:marLeft w:val="0"/>
          <w:marRight w:val="0"/>
          <w:marTop w:val="0"/>
          <w:marBottom w:val="0"/>
          <w:divBdr>
            <w:top w:val="none" w:sz="0" w:space="0" w:color="auto"/>
            <w:left w:val="none" w:sz="0" w:space="0" w:color="auto"/>
            <w:bottom w:val="none" w:sz="0" w:space="0" w:color="auto"/>
            <w:right w:val="none" w:sz="0" w:space="0" w:color="auto"/>
          </w:divBdr>
          <w:divsChild>
            <w:div w:id="680661317">
              <w:marLeft w:val="0"/>
              <w:marRight w:val="0"/>
              <w:marTop w:val="0"/>
              <w:marBottom w:val="0"/>
              <w:divBdr>
                <w:top w:val="none" w:sz="0" w:space="0" w:color="auto"/>
                <w:left w:val="none" w:sz="0" w:space="0" w:color="auto"/>
                <w:bottom w:val="none" w:sz="0" w:space="0" w:color="auto"/>
                <w:right w:val="none" w:sz="0" w:space="0" w:color="auto"/>
              </w:divBdr>
              <w:divsChild>
                <w:div w:id="674117774">
                  <w:marLeft w:val="0"/>
                  <w:marRight w:val="0"/>
                  <w:marTop w:val="0"/>
                  <w:marBottom w:val="0"/>
                  <w:divBdr>
                    <w:top w:val="none" w:sz="0" w:space="0" w:color="auto"/>
                    <w:left w:val="none" w:sz="0" w:space="0" w:color="auto"/>
                    <w:bottom w:val="none" w:sz="0" w:space="0" w:color="auto"/>
                    <w:right w:val="none" w:sz="0" w:space="0" w:color="auto"/>
                  </w:divBdr>
                </w:div>
                <w:div w:id="722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886">
          <w:marLeft w:val="0"/>
          <w:marRight w:val="0"/>
          <w:marTop w:val="0"/>
          <w:marBottom w:val="0"/>
          <w:divBdr>
            <w:top w:val="none" w:sz="0" w:space="0" w:color="auto"/>
            <w:left w:val="none" w:sz="0" w:space="0" w:color="auto"/>
            <w:bottom w:val="none" w:sz="0" w:space="0" w:color="auto"/>
            <w:right w:val="none" w:sz="0" w:space="0" w:color="auto"/>
          </w:divBdr>
        </w:div>
        <w:div w:id="179778212">
          <w:marLeft w:val="0"/>
          <w:marRight w:val="0"/>
          <w:marTop w:val="0"/>
          <w:marBottom w:val="0"/>
          <w:divBdr>
            <w:top w:val="none" w:sz="0" w:space="0" w:color="auto"/>
            <w:left w:val="none" w:sz="0" w:space="0" w:color="auto"/>
            <w:bottom w:val="none" w:sz="0" w:space="0" w:color="auto"/>
            <w:right w:val="none" w:sz="0" w:space="0" w:color="auto"/>
          </w:divBdr>
        </w:div>
        <w:div w:id="179901458">
          <w:marLeft w:val="0"/>
          <w:marRight w:val="0"/>
          <w:marTop w:val="0"/>
          <w:marBottom w:val="0"/>
          <w:divBdr>
            <w:top w:val="none" w:sz="0" w:space="0" w:color="auto"/>
            <w:left w:val="none" w:sz="0" w:space="0" w:color="auto"/>
            <w:bottom w:val="none" w:sz="0" w:space="0" w:color="auto"/>
            <w:right w:val="none" w:sz="0" w:space="0" w:color="auto"/>
          </w:divBdr>
          <w:divsChild>
            <w:div w:id="315305644">
              <w:marLeft w:val="0"/>
              <w:marRight w:val="0"/>
              <w:marTop w:val="0"/>
              <w:marBottom w:val="0"/>
              <w:divBdr>
                <w:top w:val="none" w:sz="0" w:space="0" w:color="auto"/>
                <w:left w:val="none" w:sz="0" w:space="0" w:color="auto"/>
                <w:bottom w:val="none" w:sz="0" w:space="0" w:color="auto"/>
                <w:right w:val="none" w:sz="0" w:space="0" w:color="auto"/>
              </w:divBdr>
              <w:divsChild>
                <w:div w:id="203058228">
                  <w:marLeft w:val="0"/>
                  <w:marRight w:val="0"/>
                  <w:marTop w:val="0"/>
                  <w:marBottom w:val="0"/>
                  <w:divBdr>
                    <w:top w:val="none" w:sz="0" w:space="0" w:color="auto"/>
                    <w:left w:val="none" w:sz="0" w:space="0" w:color="auto"/>
                    <w:bottom w:val="none" w:sz="0" w:space="0" w:color="auto"/>
                    <w:right w:val="none" w:sz="0" w:space="0" w:color="auto"/>
                  </w:divBdr>
                </w:div>
                <w:div w:id="873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801">
          <w:marLeft w:val="0"/>
          <w:marRight w:val="0"/>
          <w:marTop w:val="0"/>
          <w:marBottom w:val="0"/>
          <w:divBdr>
            <w:top w:val="none" w:sz="0" w:space="0" w:color="auto"/>
            <w:left w:val="none" w:sz="0" w:space="0" w:color="auto"/>
            <w:bottom w:val="none" w:sz="0" w:space="0" w:color="auto"/>
            <w:right w:val="none" w:sz="0" w:space="0" w:color="auto"/>
          </w:divBdr>
          <w:divsChild>
            <w:div w:id="57674072">
              <w:marLeft w:val="0"/>
              <w:marRight w:val="0"/>
              <w:marTop w:val="0"/>
              <w:marBottom w:val="0"/>
              <w:divBdr>
                <w:top w:val="none" w:sz="0" w:space="0" w:color="auto"/>
                <w:left w:val="none" w:sz="0" w:space="0" w:color="auto"/>
                <w:bottom w:val="none" w:sz="0" w:space="0" w:color="auto"/>
                <w:right w:val="none" w:sz="0" w:space="0" w:color="auto"/>
              </w:divBdr>
            </w:div>
          </w:divsChild>
        </w:div>
        <w:div w:id="180164122">
          <w:marLeft w:val="0"/>
          <w:marRight w:val="0"/>
          <w:marTop w:val="0"/>
          <w:marBottom w:val="0"/>
          <w:divBdr>
            <w:top w:val="none" w:sz="0" w:space="0" w:color="auto"/>
            <w:left w:val="none" w:sz="0" w:space="0" w:color="auto"/>
            <w:bottom w:val="none" w:sz="0" w:space="0" w:color="auto"/>
            <w:right w:val="none" w:sz="0" w:space="0" w:color="auto"/>
          </w:divBdr>
          <w:divsChild>
            <w:div w:id="142628286">
              <w:marLeft w:val="0"/>
              <w:marRight w:val="0"/>
              <w:marTop w:val="0"/>
              <w:marBottom w:val="0"/>
              <w:divBdr>
                <w:top w:val="none" w:sz="0" w:space="0" w:color="auto"/>
                <w:left w:val="none" w:sz="0" w:space="0" w:color="auto"/>
                <w:bottom w:val="none" w:sz="0" w:space="0" w:color="auto"/>
                <w:right w:val="none" w:sz="0" w:space="0" w:color="auto"/>
              </w:divBdr>
              <w:divsChild>
                <w:div w:id="749541441">
                  <w:marLeft w:val="0"/>
                  <w:marRight w:val="0"/>
                  <w:marTop w:val="0"/>
                  <w:marBottom w:val="0"/>
                  <w:divBdr>
                    <w:top w:val="none" w:sz="0" w:space="0" w:color="auto"/>
                    <w:left w:val="none" w:sz="0" w:space="0" w:color="auto"/>
                    <w:bottom w:val="none" w:sz="0" w:space="0" w:color="auto"/>
                    <w:right w:val="none" w:sz="0" w:space="0" w:color="auto"/>
                  </w:divBdr>
                  <w:divsChild>
                    <w:div w:id="12994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1095">
          <w:marLeft w:val="0"/>
          <w:marRight w:val="0"/>
          <w:marTop w:val="0"/>
          <w:marBottom w:val="0"/>
          <w:divBdr>
            <w:top w:val="none" w:sz="0" w:space="0" w:color="auto"/>
            <w:left w:val="none" w:sz="0" w:space="0" w:color="auto"/>
            <w:bottom w:val="none" w:sz="0" w:space="0" w:color="auto"/>
            <w:right w:val="none" w:sz="0" w:space="0" w:color="auto"/>
          </w:divBdr>
        </w:div>
        <w:div w:id="180360773">
          <w:marLeft w:val="0"/>
          <w:marRight w:val="0"/>
          <w:marTop w:val="0"/>
          <w:marBottom w:val="0"/>
          <w:divBdr>
            <w:top w:val="none" w:sz="0" w:space="0" w:color="auto"/>
            <w:left w:val="none" w:sz="0" w:space="0" w:color="auto"/>
            <w:bottom w:val="none" w:sz="0" w:space="0" w:color="auto"/>
            <w:right w:val="none" w:sz="0" w:space="0" w:color="auto"/>
          </w:divBdr>
        </w:div>
        <w:div w:id="180509302">
          <w:marLeft w:val="0"/>
          <w:marRight w:val="0"/>
          <w:marTop w:val="0"/>
          <w:marBottom w:val="0"/>
          <w:divBdr>
            <w:top w:val="none" w:sz="0" w:space="0" w:color="auto"/>
            <w:left w:val="none" w:sz="0" w:space="0" w:color="auto"/>
            <w:bottom w:val="none" w:sz="0" w:space="0" w:color="auto"/>
            <w:right w:val="none" w:sz="0" w:space="0" w:color="auto"/>
          </w:divBdr>
          <w:divsChild>
            <w:div w:id="1711550">
              <w:marLeft w:val="0"/>
              <w:marRight w:val="0"/>
              <w:marTop w:val="0"/>
              <w:marBottom w:val="0"/>
              <w:divBdr>
                <w:top w:val="none" w:sz="0" w:space="0" w:color="auto"/>
                <w:left w:val="none" w:sz="0" w:space="0" w:color="auto"/>
                <w:bottom w:val="none" w:sz="0" w:space="0" w:color="auto"/>
                <w:right w:val="none" w:sz="0" w:space="0" w:color="auto"/>
              </w:divBdr>
              <w:divsChild>
                <w:div w:id="3520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8779">
          <w:marLeft w:val="0"/>
          <w:marRight w:val="0"/>
          <w:marTop w:val="0"/>
          <w:marBottom w:val="0"/>
          <w:divBdr>
            <w:top w:val="none" w:sz="0" w:space="0" w:color="auto"/>
            <w:left w:val="none" w:sz="0" w:space="0" w:color="auto"/>
            <w:bottom w:val="none" w:sz="0" w:space="0" w:color="auto"/>
            <w:right w:val="none" w:sz="0" w:space="0" w:color="auto"/>
          </w:divBdr>
        </w:div>
        <w:div w:id="181213523">
          <w:marLeft w:val="0"/>
          <w:marRight w:val="0"/>
          <w:marTop w:val="0"/>
          <w:marBottom w:val="0"/>
          <w:divBdr>
            <w:top w:val="none" w:sz="0" w:space="0" w:color="auto"/>
            <w:left w:val="none" w:sz="0" w:space="0" w:color="auto"/>
            <w:bottom w:val="none" w:sz="0" w:space="0" w:color="auto"/>
            <w:right w:val="none" w:sz="0" w:space="0" w:color="auto"/>
          </w:divBdr>
        </w:div>
        <w:div w:id="181436171">
          <w:marLeft w:val="0"/>
          <w:marRight w:val="0"/>
          <w:marTop w:val="0"/>
          <w:marBottom w:val="0"/>
          <w:divBdr>
            <w:top w:val="none" w:sz="0" w:space="0" w:color="auto"/>
            <w:left w:val="none" w:sz="0" w:space="0" w:color="auto"/>
            <w:bottom w:val="none" w:sz="0" w:space="0" w:color="auto"/>
            <w:right w:val="none" w:sz="0" w:space="0" w:color="auto"/>
          </w:divBdr>
        </w:div>
        <w:div w:id="181477961">
          <w:marLeft w:val="0"/>
          <w:marRight w:val="0"/>
          <w:marTop w:val="0"/>
          <w:marBottom w:val="0"/>
          <w:divBdr>
            <w:top w:val="none" w:sz="0" w:space="0" w:color="auto"/>
            <w:left w:val="none" w:sz="0" w:space="0" w:color="auto"/>
            <w:bottom w:val="none" w:sz="0" w:space="0" w:color="auto"/>
            <w:right w:val="none" w:sz="0" w:space="0" w:color="auto"/>
          </w:divBdr>
        </w:div>
        <w:div w:id="181667556">
          <w:marLeft w:val="0"/>
          <w:marRight w:val="0"/>
          <w:marTop w:val="0"/>
          <w:marBottom w:val="0"/>
          <w:divBdr>
            <w:top w:val="none" w:sz="0" w:space="0" w:color="auto"/>
            <w:left w:val="none" w:sz="0" w:space="0" w:color="auto"/>
            <w:bottom w:val="none" w:sz="0" w:space="0" w:color="auto"/>
            <w:right w:val="none" w:sz="0" w:space="0" w:color="auto"/>
          </w:divBdr>
          <w:divsChild>
            <w:div w:id="867567286">
              <w:marLeft w:val="0"/>
              <w:marRight w:val="0"/>
              <w:marTop w:val="0"/>
              <w:marBottom w:val="0"/>
              <w:divBdr>
                <w:top w:val="none" w:sz="0" w:space="0" w:color="auto"/>
                <w:left w:val="none" w:sz="0" w:space="0" w:color="auto"/>
                <w:bottom w:val="none" w:sz="0" w:space="0" w:color="auto"/>
                <w:right w:val="none" w:sz="0" w:space="0" w:color="auto"/>
              </w:divBdr>
            </w:div>
          </w:divsChild>
        </w:div>
        <w:div w:id="182090470">
          <w:marLeft w:val="0"/>
          <w:marRight w:val="0"/>
          <w:marTop w:val="0"/>
          <w:marBottom w:val="0"/>
          <w:divBdr>
            <w:top w:val="none" w:sz="0" w:space="0" w:color="auto"/>
            <w:left w:val="none" w:sz="0" w:space="0" w:color="auto"/>
            <w:bottom w:val="none" w:sz="0" w:space="0" w:color="auto"/>
            <w:right w:val="none" w:sz="0" w:space="0" w:color="auto"/>
          </w:divBdr>
          <w:divsChild>
            <w:div w:id="1129282355">
              <w:marLeft w:val="0"/>
              <w:marRight w:val="0"/>
              <w:marTop w:val="0"/>
              <w:marBottom w:val="0"/>
              <w:divBdr>
                <w:top w:val="none" w:sz="0" w:space="0" w:color="auto"/>
                <w:left w:val="none" w:sz="0" w:space="0" w:color="auto"/>
                <w:bottom w:val="none" w:sz="0" w:space="0" w:color="auto"/>
                <w:right w:val="none" w:sz="0" w:space="0" w:color="auto"/>
              </w:divBdr>
              <w:divsChild>
                <w:div w:id="1260874047">
                  <w:marLeft w:val="0"/>
                  <w:marRight w:val="0"/>
                  <w:marTop w:val="0"/>
                  <w:marBottom w:val="0"/>
                  <w:divBdr>
                    <w:top w:val="none" w:sz="0" w:space="0" w:color="auto"/>
                    <w:left w:val="none" w:sz="0" w:space="0" w:color="auto"/>
                    <w:bottom w:val="none" w:sz="0" w:space="0" w:color="auto"/>
                    <w:right w:val="none" w:sz="0" w:space="0" w:color="auto"/>
                  </w:divBdr>
                  <w:divsChild>
                    <w:div w:id="221793711">
                      <w:marLeft w:val="0"/>
                      <w:marRight w:val="0"/>
                      <w:marTop w:val="0"/>
                      <w:marBottom w:val="0"/>
                      <w:divBdr>
                        <w:top w:val="none" w:sz="0" w:space="0" w:color="auto"/>
                        <w:left w:val="none" w:sz="0" w:space="0" w:color="auto"/>
                        <w:bottom w:val="none" w:sz="0" w:space="0" w:color="auto"/>
                        <w:right w:val="none" w:sz="0" w:space="0" w:color="auto"/>
                      </w:divBdr>
                    </w:div>
                    <w:div w:id="11654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9223">
          <w:marLeft w:val="0"/>
          <w:marRight w:val="0"/>
          <w:marTop w:val="0"/>
          <w:marBottom w:val="0"/>
          <w:divBdr>
            <w:top w:val="none" w:sz="0" w:space="0" w:color="auto"/>
            <w:left w:val="none" w:sz="0" w:space="0" w:color="auto"/>
            <w:bottom w:val="none" w:sz="0" w:space="0" w:color="auto"/>
            <w:right w:val="none" w:sz="0" w:space="0" w:color="auto"/>
          </w:divBdr>
          <w:divsChild>
            <w:div w:id="642393227">
              <w:marLeft w:val="0"/>
              <w:marRight w:val="0"/>
              <w:marTop w:val="0"/>
              <w:marBottom w:val="0"/>
              <w:divBdr>
                <w:top w:val="none" w:sz="0" w:space="0" w:color="auto"/>
                <w:left w:val="none" w:sz="0" w:space="0" w:color="auto"/>
                <w:bottom w:val="none" w:sz="0" w:space="0" w:color="auto"/>
                <w:right w:val="none" w:sz="0" w:space="0" w:color="auto"/>
              </w:divBdr>
            </w:div>
            <w:div w:id="865993498">
              <w:marLeft w:val="0"/>
              <w:marRight w:val="0"/>
              <w:marTop w:val="0"/>
              <w:marBottom w:val="0"/>
              <w:divBdr>
                <w:top w:val="none" w:sz="0" w:space="0" w:color="auto"/>
                <w:left w:val="none" w:sz="0" w:space="0" w:color="auto"/>
                <w:bottom w:val="none" w:sz="0" w:space="0" w:color="auto"/>
                <w:right w:val="none" w:sz="0" w:space="0" w:color="auto"/>
              </w:divBdr>
            </w:div>
            <w:div w:id="875701473">
              <w:marLeft w:val="0"/>
              <w:marRight w:val="0"/>
              <w:marTop w:val="0"/>
              <w:marBottom w:val="0"/>
              <w:divBdr>
                <w:top w:val="none" w:sz="0" w:space="0" w:color="auto"/>
                <w:left w:val="none" w:sz="0" w:space="0" w:color="auto"/>
                <w:bottom w:val="none" w:sz="0" w:space="0" w:color="auto"/>
                <w:right w:val="none" w:sz="0" w:space="0" w:color="auto"/>
              </w:divBdr>
            </w:div>
            <w:div w:id="1176924897">
              <w:marLeft w:val="0"/>
              <w:marRight w:val="0"/>
              <w:marTop w:val="0"/>
              <w:marBottom w:val="0"/>
              <w:divBdr>
                <w:top w:val="none" w:sz="0" w:space="0" w:color="auto"/>
                <w:left w:val="none" w:sz="0" w:space="0" w:color="auto"/>
                <w:bottom w:val="none" w:sz="0" w:space="0" w:color="auto"/>
                <w:right w:val="none" w:sz="0" w:space="0" w:color="auto"/>
              </w:divBdr>
            </w:div>
            <w:div w:id="1450667270">
              <w:marLeft w:val="0"/>
              <w:marRight w:val="0"/>
              <w:marTop w:val="0"/>
              <w:marBottom w:val="0"/>
              <w:divBdr>
                <w:top w:val="none" w:sz="0" w:space="0" w:color="auto"/>
                <w:left w:val="none" w:sz="0" w:space="0" w:color="auto"/>
                <w:bottom w:val="none" w:sz="0" w:space="0" w:color="auto"/>
                <w:right w:val="none" w:sz="0" w:space="0" w:color="auto"/>
              </w:divBdr>
            </w:div>
            <w:div w:id="1472594081">
              <w:marLeft w:val="0"/>
              <w:marRight w:val="0"/>
              <w:marTop w:val="0"/>
              <w:marBottom w:val="0"/>
              <w:divBdr>
                <w:top w:val="none" w:sz="0" w:space="0" w:color="auto"/>
                <w:left w:val="none" w:sz="0" w:space="0" w:color="auto"/>
                <w:bottom w:val="none" w:sz="0" w:space="0" w:color="auto"/>
                <w:right w:val="none" w:sz="0" w:space="0" w:color="auto"/>
              </w:divBdr>
            </w:div>
          </w:divsChild>
        </w:div>
        <w:div w:id="182256336">
          <w:marLeft w:val="0"/>
          <w:marRight w:val="0"/>
          <w:marTop w:val="0"/>
          <w:marBottom w:val="0"/>
          <w:divBdr>
            <w:top w:val="none" w:sz="0" w:space="0" w:color="auto"/>
            <w:left w:val="none" w:sz="0" w:space="0" w:color="auto"/>
            <w:bottom w:val="none" w:sz="0" w:space="0" w:color="auto"/>
            <w:right w:val="none" w:sz="0" w:space="0" w:color="auto"/>
          </w:divBdr>
        </w:div>
        <w:div w:id="182325585">
          <w:marLeft w:val="0"/>
          <w:marRight w:val="0"/>
          <w:marTop w:val="0"/>
          <w:marBottom w:val="0"/>
          <w:divBdr>
            <w:top w:val="none" w:sz="0" w:space="0" w:color="auto"/>
            <w:left w:val="none" w:sz="0" w:space="0" w:color="auto"/>
            <w:bottom w:val="none" w:sz="0" w:space="0" w:color="auto"/>
            <w:right w:val="none" w:sz="0" w:space="0" w:color="auto"/>
          </w:divBdr>
          <w:divsChild>
            <w:div w:id="721027399">
              <w:marLeft w:val="0"/>
              <w:marRight w:val="0"/>
              <w:marTop w:val="0"/>
              <w:marBottom w:val="0"/>
              <w:divBdr>
                <w:top w:val="none" w:sz="0" w:space="0" w:color="auto"/>
                <w:left w:val="none" w:sz="0" w:space="0" w:color="auto"/>
                <w:bottom w:val="none" w:sz="0" w:space="0" w:color="auto"/>
                <w:right w:val="none" w:sz="0" w:space="0" w:color="auto"/>
              </w:divBdr>
            </w:div>
            <w:div w:id="1339037115">
              <w:marLeft w:val="0"/>
              <w:marRight w:val="0"/>
              <w:marTop w:val="0"/>
              <w:marBottom w:val="0"/>
              <w:divBdr>
                <w:top w:val="none" w:sz="0" w:space="0" w:color="auto"/>
                <w:left w:val="none" w:sz="0" w:space="0" w:color="auto"/>
                <w:bottom w:val="none" w:sz="0" w:space="0" w:color="auto"/>
                <w:right w:val="none" w:sz="0" w:space="0" w:color="auto"/>
              </w:divBdr>
              <w:divsChild>
                <w:div w:id="242955390">
                  <w:marLeft w:val="0"/>
                  <w:marRight w:val="0"/>
                  <w:marTop w:val="0"/>
                  <w:marBottom w:val="0"/>
                  <w:divBdr>
                    <w:top w:val="none" w:sz="0" w:space="0" w:color="auto"/>
                    <w:left w:val="none" w:sz="0" w:space="0" w:color="auto"/>
                    <w:bottom w:val="none" w:sz="0" w:space="0" w:color="auto"/>
                    <w:right w:val="none" w:sz="0" w:space="0" w:color="auto"/>
                  </w:divBdr>
                </w:div>
                <w:div w:id="1462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04">
          <w:marLeft w:val="0"/>
          <w:marRight w:val="0"/>
          <w:marTop w:val="0"/>
          <w:marBottom w:val="0"/>
          <w:divBdr>
            <w:top w:val="none" w:sz="0" w:space="0" w:color="auto"/>
            <w:left w:val="none" w:sz="0" w:space="0" w:color="auto"/>
            <w:bottom w:val="none" w:sz="0" w:space="0" w:color="auto"/>
            <w:right w:val="none" w:sz="0" w:space="0" w:color="auto"/>
          </w:divBdr>
          <w:divsChild>
            <w:div w:id="1055082851">
              <w:marLeft w:val="0"/>
              <w:marRight w:val="0"/>
              <w:marTop w:val="0"/>
              <w:marBottom w:val="0"/>
              <w:divBdr>
                <w:top w:val="none" w:sz="0" w:space="0" w:color="auto"/>
                <w:left w:val="none" w:sz="0" w:space="0" w:color="auto"/>
                <w:bottom w:val="none" w:sz="0" w:space="0" w:color="auto"/>
                <w:right w:val="none" w:sz="0" w:space="0" w:color="auto"/>
              </w:divBdr>
              <w:divsChild>
                <w:div w:id="388651396">
                  <w:marLeft w:val="0"/>
                  <w:marRight w:val="0"/>
                  <w:marTop w:val="0"/>
                  <w:marBottom w:val="0"/>
                  <w:divBdr>
                    <w:top w:val="none" w:sz="0" w:space="0" w:color="auto"/>
                    <w:left w:val="none" w:sz="0" w:space="0" w:color="auto"/>
                    <w:bottom w:val="none" w:sz="0" w:space="0" w:color="auto"/>
                    <w:right w:val="none" w:sz="0" w:space="0" w:color="auto"/>
                  </w:divBdr>
                  <w:divsChild>
                    <w:div w:id="1560094386">
                      <w:marLeft w:val="0"/>
                      <w:marRight w:val="0"/>
                      <w:marTop w:val="0"/>
                      <w:marBottom w:val="0"/>
                      <w:divBdr>
                        <w:top w:val="none" w:sz="0" w:space="0" w:color="auto"/>
                        <w:left w:val="none" w:sz="0" w:space="0" w:color="auto"/>
                        <w:bottom w:val="none" w:sz="0" w:space="0" w:color="auto"/>
                        <w:right w:val="none" w:sz="0" w:space="0" w:color="auto"/>
                      </w:divBdr>
                      <w:divsChild>
                        <w:div w:id="5066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8469">
          <w:marLeft w:val="0"/>
          <w:marRight w:val="0"/>
          <w:marTop w:val="0"/>
          <w:marBottom w:val="0"/>
          <w:divBdr>
            <w:top w:val="none" w:sz="0" w:space="0" w:color="auto"/>
            <w:left w:val="none" w:sz="0" w:space="0" w:color="auto"/>
            <w:bottom w:val="none" w:sz="0" w:space="0" w:color="auto"/>
            <w:right w:val="none" w:sz="0" w:space="0" w:color="auto"/>
          </w:divBdr>
        </w:div>
        <w:div w:id="183590485">
          <w:marLeft w:val="0"/>
          <w:marRight w:val="0"/>
          <w:marTop w:val="0"/>
          <w:marBottom w:val="0"/>
          <w:divBdr>
            <w:top w:val="none" w:sz="0" w:space="0" w:color="auto"/>
            <w:left w:val="none" w:sz="0" w:space="0" w:color="auto"/>
            <w:bottom w:val="none" w:sz="0" w:space="0" w:color="auto"/>
            <w:right w:val="none" w:sz="0" w:space="0" w:color="auto"/>
          </w:divBdr>
        </w:div>
        <w:div w:id="183789623">
          <w:marLeft w:val="0"/>
          <w:marRight w:val="0"/>
          <w:marTop w:val="0"/>
          <w:marBottom w:val="0"/>
          <w:divBdr>
            <w:top w:val="none" w:sz="0" w:space="0" w:color="auto"/>
            <w:left w:val="none" w:sz="0" w:space="0" w:color="auto"/>
            <w:bottom w:val="none" w:sz="0" w:space="0" w:color="auto"/>
            <w:right w:val="none" w:sz="0" w:space="0" w:color="auto"/>
          </w:divBdr>
        </w:div>
        <w:div w:id="183905516">
          <w:marLeft w:val="0"/>
          <w:marRight w:val="0"/>
          <w:marTop w:val="0"/>
          <w:marBottom w:val="0"/>
          <w:divBdr>
            <w:top w:val="none" w:sz="0" w:space="0" w:color="auto"/>
            <w:left w:val="none" w:sz="0" w:space="0" w:color="auto"/>
            <w:bottom w:val="none" w:sz="0" w:space="0" w:color="auto"/>
            <w:right w:val="none" w:sz="0" w:space="0" w:color="auto"/>
          </w:divBdr>
        </w:div>
        <w:div w:id="184711884">
          <w:marLeft w:val="0"/>
          <w:marRight w:val="0"/>
          <w:marTop w:val="0"/>
          <w:marBottom w:val="0"/>
          <w:divBdr>
            <w:top w:val="none" w:sz="0" w:space="0" w:color="auto"/>
            <w:left w:val="none" w:sz="0" w:space="0" w:color="auto"/>
            <w:bottom w:val="none" w:sz="0" w:space="0" w:color="auto"/>
            <w:right w:val="none" w:sz="0" w:space="0" w:color="auto"/>
          </w:divBdr>
        </w:div>
        <w:div w:id="184759204">
          <w:marLeft w:val="0"/>
          <w:marRight w:val="0"/>
          <w:marTop w:val="0"/>
          <w:marBottom w:val="0"/>
          <w:divBdr>
            <w:top w:val="none" w:sz="0" w:space="0" w:color="auto"/>
            <w:left w:val="none" w:sz="0" w:space="0" w:color="auto"/>
            <w:bottom w:val="none" w:sz="0" w:space="0" w:color="auto"/>
            <w:right w:val="none" w:sz="0" w:space="0" w:color="auto"/>
          </w:divBdr>
        </w:div>
        <w:div w:id="184946805">
          <w:marLeft w:val="0"/>
          <w:marRight w:val="0"/>
          <w:marTop w:val="0"/>
          <w:marBottom w:val="0"/>
          <w:divBdr>
            <w:top w:val="none" w:sz="0" w:space="0" w:color="auto"/>
            <w:left w:val="none" w:sz="0" w:space="0" w:color="auto"/>
            <w:bottom w:val="none" w:sz="0" w:space="0" w:color="auto"/>
            <w:right w:val="none" w:sz="0" w:space="0" w:color="auto"/>
          </w:divBdr>
          <w:divsChild>
            <w:div w:id="1376351477">
              <w:marLeft w:val="0"/>
              <w:marRight w:val="0"/>
              <w:marTop w:val="0"/>
              <w:marBottom w:val="0"/>
              <w:divBdr>
                <w:top w:val="none" w:sz="0" w:space="0" w:color="auto"/>
                <w:left w:val="none" w:sz="0" w:space="0" w:color="auto"/>
                <w:bottom w:val="none" w:sz="0" w:space="0" w:color="auto"/>
                <w:right w:val="none" w:sz="0" w:space="0" w:color="auto"/>
              </w:divBdr>
              <w:divsChild>
                <w:div w:id="1078863933">
                  <w:marLeft w:val="0"/>
                  <w:marRight w:val="0"/>
                  <w:marTop w:val="0"/>
                  <w:marBottom w:val="0"/>
                  <w:divBdr>
                    <w:top w:val="none" w:sz="0" w:space="0" w:color="auto"/>
                    <w:left w:val="none" w:sz="0" w:space="0" w:color="auto"/>
                    <w:bottom w:val="none" w:sz="0" w:space="0" w:color="auto"/>
                    <w:right w:val="none" w:sz="0" w:space="0" w:color="auto"/>
                  </w:divBdr>
                  <w:divsChild>
                    <w:div w:id="108748304">
                      <w:marLeft w:val="0"/>
                      <w:marRight w:val="0"/>
                      <w:marTop w:val="0"/>
                      <w:marBottom w:val="0"/>
                      <w:divBdr>
                        <w:top w:val="none" w:sz="0" w:space="0" w:color="auto"/>
                        <w:left w:val="none" w:sz="0" w:space="0" w:color="auto"/>
                        <w:bottom w:val="none" w:sz="0" w:space="0" w:color="auto"/>
                        <w:right w:val="none" w:sz="0" w:space="0" w:color="auto"/>
                      </w:divBdr>
                    </w:div>
                    <w:div w:id="2006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2084">
          <w:marLeft w:val="0"/>
          <w:marRight w:val="0"/>
          <w:marTop w:val="0"/>
          <w:marBottom w:val="0"/>
          <w:divBdr>
            <w:top w:val="none" w:sz="0" w:space="0" w:color="auto"/>
            <w:left w:val="none" w:sz="0" w:space="0" w:color="auto"/>
            <w:bottom w:val="none" w:sz="0" w:space="0" w:color="auto"/>
            <w:right w:val="none" w:sz="0" w:space="0" w:color="auto"/>
          </w:divBdr>
          <w:divsChild>
            <w:div w:id="794328443">
              <w:marLeft w:val="0"/>
              <w:marRight w:val="0"/>
              <w:marTop w:val="0"/>
              <w:marBottom w:val="0"/>
              <w:divBdr>
                <w:top w:val="none" w:sz="0" w:space="0" w:color="auto"/>
                <w:left w:val="none" w:sz="0" w:space="0" w:color="auto"/>
                <w:bottom w:val="none" w:sz="0" w:space="0" w:color="auto"/>
                <w:right w:val="none" w:sz="0" w:space="0" w:color="auto"/>
              </w:divBdr>
              <w:divsChild>
                <w:div w:id="1482772243">
                  <w:marLeft w:val="0"/>
                  <w:marRight w:val="0"/>
                  <w:marTop w:val="0"/>
                  <w:marBottom w:val="0"/>
                  <w:divBdr>
                    <w:top w:val="none" w:sz="0" w:space="0" w:color="auto"/>
                    <w:left w:val="none" w:sz="0" w:space="0" w:color="auto"/>
                    <w:bottom w:val="none" w:sz="0" w:space="0" w:color="auto"/>
                    <w:right w:val="none" w:sz="0" w:space="0" w:color="auto"/>
                  </w:divBdr>
                  <w:divsChild>
                    <w:div w:id="1459564783">
                      <w:marLeft w:val="0"/>
                      <w:marRight w:val="0"/>
                      <w:marTop w:val="0"/>
                      <w:marBottom w:val="0"/>
                      <w:divBdr>
                        <w:top w:val="none" w:sz="0" w:space="0" w:color="auto"/>
                        <w:left w:val="none" w:sz="0" w:space="0" w:color="auto"/>
                        <w:bottom w:val="none" w:sz="0" w:space="0" w:color="auto"/>
                        <w:right w:val="none" w:sz="0" w:space="0" w:color="auto"/>
                      </w:divBdr>
                      <w:divsChild>
                        <w:div w:id="9768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932">
          <w:marLeft w:val="0"/>
          <w:marRight w:val="0"/>
          <w:marTop w:val="0"/>
          <w:marBottom w:val="0"/>
          <w:divBdr>
            <w:top w:val="none" w:sz="0" w:space="0" w:color="auto"/>
            <w:left w:val="none" w:sz="0" w:space="0" w:color="auto"/>
            <w:bottom w:val="none" w:sz="0" w:space="0" w:color="auto"/>
            <w:right w:val="none" w:sz="0" w:space="0" w:color="auto"/>
          </w:divBdr>
        </w:div>
        <w:div w:id="186061818">
          <w:marLeft w:val="-225"/>
          <w:marRight w:val="-225"/>
          <w:marTop w:val="0"/>
          <w:marBottom w:val="0"/>
          <w:divBdr>
            <w:top w:val="none" w:sz="0" w:space="0" w:color="auto"/>
            <w:left w:val="none" w:sz="0" w:space="0" w:color="auto"/>
            <w:bottom w:val="none" w:sz="0" w:space="0" w:color="auto"/>
            <w:right w:val="none" w:sz="0" w:space="0" w:color="auto"/>
          </w:divBdr>
          <w:divsChild>
            <w:div w:id="1409768051">
              <w:marLeft w:val="0"/>
              <w:marRight w:val="0"/>
              <w:marTop w:val="0"/>
              <w:marBottom w:val="0"/>
              <w:divBdr>
                <w:top w:val="none" w:sz="0" w:space="0" w:color="auto"/>
                <w:left w:val="none" w:sz="0" w:space="0" w:color="auto"/>
                <w:bottom w:val="none" w:sz="0" w:space="0" w:color="auto"/>
                <w:right w:val="none" w:sz="0" w:space="0" w:color="auto"/>
              </w:divBdr>
              <w:divsChild>
                <w:div w:id="167914574">
                  <w:marLeft w:val="0"/>
                  <w:marRight w:val="0"/>
                  <w:marTop w:val="0"/>
                  <w:marBottom w:val="0"/>
                  <w:divBdr>
                    <w:top w:val="none" w:sz="0" w:space="0" w:color="auto"/>
                    <w:left w:val="none" w:sz="0" w:space="0" w:color="auto"/>
                    <w:bottom w:val="none" w:sz="0" w:space="0" w:color="auto"/>
                    <w:right w:val="none" w:sz="0" w:space="0" w:color="auto"/>
                  </w:divBdr>
                  <w:divsChild>
                    <w:div w:id="3166691">
                      <w:marLeft w:val="0"/>
                      <w:marRight w:val="0"/>
                      <w:marTop w:val="0"/>
                      <w:marBottom w:val="0"/>
                      <w:divBdr>
                        <w:top w:val="none" w:sz="0" w:space="0" w:color="auto"/>
                        <w:left w:val="none" w:sz="0" w:space="0" w:color="auto"/>
                        <w:bottom w:val="none" w:sz="0" w:space="0" w:color="auto"/>
                        <w:right w:val="none" w:sz="0" w:space="0" w:color="auto"/>
                      </w:divBdr>
                      <w:divsChild>
                        <w:div w:id="1246767774">
                          <w:marLeft w:val="0"/>
                          <w:marRight w:val="0"/>
                          <w:marTop w:val="0"/>
                          <w:marBottom w:val="0"/>
                          <w:divBdr>
                            <w:top w:val="none" w:sz="0" w:space="0" w:color="auto"/>
                            <w:left w:val="none" w:sz="0" w:space="0" w:color="auto"/>
                            <w:bottom w:val="none" w:sz="0" w:space="0" w:color="auto"/>
                            <w:right w:val="none" w:sz="0" w:space="0" w:color="auto"/>
                          </w:divBdr>
                          <w:divsChild>
                            <w:div w:id="455150128">
                              <w:marLeft w:val="0"/>
                              <w:marRight w:val="0"/>
                              <w:marTop w:val="0"/>
                              <w:marBottom w:val="0"/>
                              <w:divBdr>
                                <w:top w:val="none" w:sz="0" w:space="0" w:color="auto"/>
                                <w:left w:val="none" w:sz="0" w:space="0" w:color="auto"/>
                                <w:bottom w:val="none" w:sz="0" w:space="0" w:color="auto"/>
                                <w:right w:val="none" w:sz="0" w:space="0" w:color="auto"/>
                              </w:divBdr>
                            </w:div>
                            <w:div w:id="613904586">
                              <w:marLeft w:val="0"/>
                              <w:marRight w:val="0"/>
                              <w:marTop w:val="0"/>
                              <w:marBottom w:val="0"/>
                              <w:divBdr>
                                <w:top w:val="none" w:sz="0" w:space="0" w:color="auto"/>
                                <w:left w:val="none" w:sz="0" w:space="0" w:color="auto"/>
                                <w:bottom w:val="none" w:sz="0" w:space="0" w:color="auto"/>
                                <w:right w:val="none" w:sz="0" w:space="0" w:color="auto"/>
                              </w:divBdr>
                              <w:divsChild>
                                <w:div w:id="35395149">
                                  <w:marLeft w:val="0"/>
                                  <w:marRight w:val="0"/>
                                  <w:marTop w:val="0"/>
                                  <w:marBottom w:val="0"/>
                                  <w:divBdr>
                                    <w:top w:val="none" w:sz="0" w:space="0" w:color="auto"/>
                                    <w:left w:val="none" w:sz="0" w:space="0" w:color="auto"/>
                                    <w:bottom w:val="none" w:sz="0" w:space="0" w:color="auto"/>
                                    <w:right w:val="none" w:sz="0" w:space="0" w:color="auto"/>
                                  </w:divBdr>
                                </w:div>
                                <w:div w:id="178932592">
                                  <w:marLeft w:val="0"/>
                                  <w:marRight w:val="0"/>
                                  <w:marTop w:val="0"/>
                                  <w:marBottom w:val="0"/>
                                  <w:divBdr>
                                    <w:top w:val="none" w:sz="0" w:space="0" w:color="auto"/>
                                    <w:left w:val="none" w:sz="0" w:space="0" w:color="auto"/>
                                    <w:bottom w:val="none" w:sz="0" w:space="0" w:color="auto"/>
                                    <w:right w:val="none" w:sz="0" w:space="0" w:color="auto"/>
                                  </w:divBdr>
                                </w:div>
                                <w:div w:id="182523937">
                                  <w:marLeft w:val="0"/>
                                  <w:marRight w:val="0"/>
                                  <w:marTop w:val="0"/>
                                  <w:marBottom w:val="0"/>
                                  <w:divBdr>
                                    <w:top w:val="none" w:sz="0" w:space="0" w:color="auto"/>
                                    <w:left w:val="none" w:sz="0" w:space="0" w:color="auto"/>
                                    <w:bottom w:val="none" w:sz="0" w:space="0" w:color="auto"/>
                                    <w:right w:val="none" w:sz="0" w:space="0" w:color="auto"/>
                                  </w:divBdr>
                                </w:div>
                                <w:div w:id="340280180">
                                  <w:marLeft w:val="0"/>
                                  <w:marRight w:val="0"/>
                                  <w:marTop w:val="0"/>
                                  <w:marBottom w:val="0"/>
                                  <w:divBdr>
                                    <w:top w:val="none" w:sz="0" w:space="0" w:color="auto"/>
                                    <w:left w:val="none" w:sz="0" w:space="0" w:color="auto"/>
                                    <w:bottom w:val="none" w:sz="0" w:space="0" w:color="auto"/>
                                    <w:right w:val="none" w:sz="0" w:space="0" w:color="auto"/>
                                  </w:divBdr>
                                </w:div>
                                <w:div w:id="373509211">
                                  <w:marLeft w:val="0"/>
                                  <w:marRight w:val="0"/>
                                  <w:marTop w:val="0"/>
                                  <w:marBottom w:val="0"/>
                                  <w:divBdr>
                                    <w:top w:val="none" w:sz="0" w:space="0" w:color="auto"/>
                                    <w:left w:val="none" w:sz="0" w:space="0" w:color="auto"/>
                                    <w:bottom w:val="none" w:sz="0" w:space="0" w:color="auto"/>
                                    <w:right w:val="none" w:sz="0" w:space="0" w:color="auto"/>
                                  </w:divBdr>
                                </w:div>
                                <w:div w:id="397751923">
                                  <w:marLeft w:val="0"/>
                                  <w:marRight w:val="0"/>
                                  <w:marTop w:val="0"/>
                                  <w:marBottom w:val="0"/>
                                  <w:divBdr>
                                    <w:top w:val="none" w:sz="0" w:space="0" w:color="auto"/>
                                    <w:left w:val="none" w:sz="0" w:space="0" w:color="auto"/>
                                    <w:bottom w:val="none" w:sz="0" w:space="0" w:color="auto"/>
                                    <w:right w:val="none" w:sz="0" w:space="0" w:color="auto"/>
                                  </w:divBdr>
                                </w:div>
                                <w:div w:id="403333709">
                                  <w:marLeft w:val="0"/>
                                  <w:marRight w:val="0"/>
                                  <w:marTop w:val="0"/>
                                  <w:marBottom w:val="0"/>
                                  <w:divBdr>
                                    <w:top w:val="none" w:sz="0" w:space="0" w:color="auto"/>
                                    <w:left w:val="none" w:sz="0" w:space="0" w:color="auto"/>
                                    <w:bottom w:val="none" w:sz="0" w:space="0" w:color="auto"/>
                                    <w:right w:val="none" w:sz="0" w:space="0" w:color="auto"/>
                                  </w:divBdr>
                                </w:div>
                                <w:div w:id="543061914">
                                  <w:marLeft w:val="0"/>
                                  <w:marRight w:val="0"/>
                                  <w:marTop w:val="0"/>
                                  <w:marBottom w:val="0"/>
                                  <w:divBdr>
                                    <w:top w:val="none" w:sz="0" w:space="0" w:color="auto"/>
                                    <w:left w:val="none" w:sz="0" w:space="0" w:color="auto"/>
                                    <w:bottom w:val="none" w:sz="0" w:space="0" w:color="auto"/>
                                    <w:right w:val="none" w:sz="0" w:space="0" w:color="auto"/>
                                  </w:divBdr>
                                </w:div>
                                <w:div w:id="1049261937">
                                  <w:marLeft w:val="0"/>
                                  <w:marRight w:val="0"/>
                                  <w:marTop w:val="0"/>
                                  <w:marBottom w:val="0"/>
                                  <w:divBdr>
                                    <w:top w:val="none" w:sz="0" w:space="0" w:color="auto"/>
                                    <w:left w:val="none" w:sz="0" w:space="0" w:color="auto"/>
                                    <w:bottom w:val="none" w:sz="0" w:space="0" w:color="auto"/>
                                    <w:right w:val="none" w:sz="0" w:space="0" w:color="auto"/>
                                  </w:divBdr>
                                </w:div>
                                <w:div w:id="1058867606">
                                  <w:marLeft w:val="0"/>
                                  <w:marRight w:val="0"/>
                                  <w:marTop w:val="0"/>
                                  <w:marBottom w:val="0"/>
                                  <w:divBdr>
                                    <w:top w:val="none" w:sz="0" w:space="0" w:color="auto"/>
                                    <w:left w:val="none" w:sz="0" w:space="0" w:color="auto"/>
                                    <w:bottom w:val="none" w:sz="0" w:space="0" w:color="auto"/>
                                    <w:right w:val="none" w:sz="0" w:space="0" w:color="auto"/>
                                  </w:divBdr>
                                </w:div>
                                <w:div w:id="1099061114">
                                  <w:marLeft w:val="0"/>
                                  <w:marRight w:val="0"/>
                                  <w:marTop w:val="0"/>
                                  <w:marBottom w:val="0"/>
                                  <w:divBdr>
                                    <w:top w:val="none" w:sz="0" w:space="0" w:color="auto"/>
                                    <w:left w:val="none" w:sz="0" w:space="0" w:color="auto"/>
                                    <w:bottom w:val="none" w:sz="0" w:space="0" w:color="auto"/>
                                    <w:right w:val="none" w:sz="0" w:space="0" w:color="auto"/>
                                  </w:divBdr>
                                </w:div>
                                <w:div w:id="1165246131">
                                  <w:marLeft w:val="0"/>
                                  <w:marRight w:val="0"/>
                                  <w:marTop w:val="0"/>
                                  <w:marBottom w:val="0"/>
                                  <w:divBdr>
                                    <w:top w:val="none" w:sz="0" w:space="0" w:color="auto"/>
                                    <w:left w:val="none" w:sz="0" w:space="0" w:color="auto"/>
                                    <w:bottom w:val="none" w:sz="0" w:space="0" w:color="auto"/>
                                    <w:right w:val="none" w:sz="0" w:space="0" w:color="auto"/>
                                  </w:divBdr>
                                </w:div>
                                <w:div w:id="1194342805">
                                  <w:marLeft w:val="0"/>
                                  <w:marRight w:val="0"/>
                                  <w:marTop w:val="0"/>
                                  <w:marBottom w:val="0"/>
                                  <w:divBdr>
                                    <w:top w:val="none" w:sz="0" w:space="0" w:color="auto"/>
                                    <w:left w:val="none" w:sz="0" w:space="0" w:color="auto"/>
                                    <w:bottom w:val="none" w:sz="0" w:space="0" w:color="auto"/>
                                    <w:right w:val="none" w:sz="0" w:space="0" w:color="auto"/>
                                  </w:divBdr>
                                </w:div>
                                <w:div w:id="1253590595">
                                  <w:marLeft w:val="0"/>
                                  <w:marRight w:val="0"/>
                                  <w:marTop w:val="0"/>
                                  <w:marBottom w:val="0"/>
                                  <w:divBdr>
                                    <w:top w:val="none" w:sz="0" w:space="0" w:color="auto"/>
                                    <w:left w:val="none" w:sz="0" w:space="0" w:color="auto"/>
                                    <w:bottom w:val="none" w:sz="0" w:space="0" w:color="auto"/>
                                    <w:right w:val="none" w:sz="0" w:space="0" w:color="auto"/>
                                  </w:divBdr>
                                </w:div>
                                <w:div w:id="1256325405">
                                  <w:marLeft w:val="0"/>
                                  <w:marRight w:val="0"/>
                                  <w:marTop w:val="0"/>
                                  <w:marBottom w:val="0"/>
                                  <w:divBdr>
                                    <w:top w:val="none" w:sz="0" w:space="0" w:color="auto"/>
                                    <w:left w:val="none" w:sz="0" w:space="0" w:color="auto"/>
                                    <w:bottom w:val="none" w:sz="0" w:space="0" w:color="auto"/>
                                    <w:right w:val="none" w:sz="0" w:space="0" w:color="auto"/>
                                  </w:divBdr>
                                </w:div>
                                <w:div w:id="1271820452">
                                  <w:marLeft w:val="0"/>
                                  <w:marRight w:val="0"/>
                                  <w:marTop w:val="0"/>
                                  <w:marBottom w:val="0"/>
                                  <w:divBdr>
                                    <w:top w:val="none" w:sz="0" w:space="0" w:color="auto"/>
                                    <w:left w:val="none" w:sz="0" w:space="0" w:color="auto"/>
                                    <w:bottom w:val="none" w:sz="0" w:space="0" w:color="auto"/>
                                    <w:right w:val="none" w:sz="0" w:space="0" w:color="auto"/>
                                  </w:divBdr>
                                </w:div>
                                <w:div w:id="1285846374">
                                  <w:marLeft w:val="0"/>
                                  <w:marRight w:val="0"/>
                                  <w:marTop w:val="0"/>
                                  <w:marBottom w:val="0"/>
                                  <w:divBdr>
                                    <w:top w:val="none" w:sz="0" w:space="0" w:color="auto"/>
                                    <w:left w:val="none" w:sz="0" w:space="0" w:color="auto"/>
                                    <w:bottom w:val="none" w:sz="0" w:space="0" w:color="auto"/>
                                    <w:right w:val="none" w:sz="0" w:space="0" w:color="auto"/>
                                  </w:divBdr>
                                </w:div>
                                <w:div w:id="14779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13649">
          <w:marLeft w:val="0"/>
          <w:marRight w:val="0"/>
          <w:marTop w:val="0"/>
          <w:marBottom w:val="0"/>
          <w:divBdr>
            <w:top w:val="none" w:sz="0" w:space="0" w:color="auto"/>
            <w:left w:val="none" w:sz="0" w:space="0" w:color="auto"/>
            <w:bottom w:val="none" w:sz="0" w:space="0" w:color="auto"/>
            <w:right w:val="none" w:sz="0" w:space="0" w:color="auto"/>
          </w:divBdr>
        </w:div>
        <w:div w:id="186795005">
          <w:marLeft w:val="0"/>
          <w:marRight w:val="0"/>
          <w:marTop w:val="0"/>
          <w:marBottom w:val="0"/>
          <w:divBdr>
            <w:top w:val="none" w:sz="0" w:space="0" w:color="auto"/>
            <w:left w:val="none" w:sz="0" w:space="0" w:color="auto"/>
            <w:bottom w:val="none" w:sz="0" w:space="0" w:color="auto"/>
            <w:right w:val="none" w:sz="0" w:space="0" w:color="auto"/>
          </w:divBdr>
        </w:div>
        <w:div w:id="186843332">
          <w:marLeft w:val="0"/>
          <w:marRight w:val="0"/>
          <w:marTop w:val="0"/>
          <w:marBottom w:val="0"/>
          <w:divBdr>
            <w:top w:val="none" w:sz="0" w:space="0" w:color="auto"/>
            <w:left w:val="none" w:sz="0" w:space="0" w:color="auto"/>
            <w:bottom w:val="none" w:sz="0" w:space="0" w:color="auto"/>
            <w:right w:val="none" w:sz="0" w:space="0" w:color="auto"/>
          </w:divBdr>
        </w:div>
        <w:div w:id="187109426">
          <w:marLeft w:val="0"/>
          <w:marRight w:val="0"/>
          <w:marTop w:val="0"/>
          <w:marBottom w:val="0"/>
          <w:divBdr>
            <w:top w:val="none" w:sz="0" w:space="0" w:color="auto"/>
            <w:left w:val="none" w:sz="0" w:space="0" w:color="auto"/>
            <w:bottom w:val="none" w:sz="0" w:space="0" w:color="auto"/>
            <w:right w:val="none" w:sz="0" w:space="0" w:color="auto"/>
          </w:divBdr>
        </w:div>
        <w:div w:id="187136695">
          <w:marLeft w:val="0"/>
          <w:marRight w:val="0"/>
          <w:marTop w:val="0"/>
          <w:marBottom w:val="0"/>
          <w:divBdr>
            <w:top w:val="none" w:sz="0" w:space="0" w:color="auto"/>
            <w:left w:val="none" w:sz="0" w:space="0" w:color="auto"/>
            <w:bottom w:val="none" w:sz="0" w:space="0" w:color="auto"/>
            <w:right w:val="none" w:sz="0" w:space="0" w:color="auto"/>
          </w:divBdr>
        </w:div>
        <w:div w:id="187261848">
          <w:marLeft w:val="0"/>
          <w:marRight w:val="0"/>
          <w:marTop w:val="0"/>
          <w:marBottom w:val="0"/>
          <w:divBdr>
            <w:top w:val="none" w:sz="0" w:space="0" w:color="auto"/>
            <w:left w:val="none" w:sz="0" w:space="0" w:color="auto"/>
            <w:bottom w:val="none" w:sz="0" w:space="0" w:color="auto"/>
            <w:right w:val="none" w:sz="0" w:space="0" w:color="auto"/>
          </w:divBdr>
        </w:div>
        <w:div w:id="187453400">
          <w:marLeft w:val="0"/>
          <w:marRight w:val="0"/>
          <w:marTop w:val="0"/>
          <w:marBottom w:val="0"/>
          <w:divBdr>
            <w:top w:val="none" w:sz="0" w:space="0" w:color="auto"/>
            <w:left w:val="none" w:sz="0" w:space="0" w:color="auto"/>
            <w:bottom w:val="none" w:sz="0" w:space="0" w:color="auto"/>
            <w:right w:val="none" w:sz="0" w:space="0" w:color="auto"/>
          </w:divBdr>
        </w:div>
        <w:div w:id="187909847">
          <w:marLeft w:val="0"/>
          <w:marRight w:val="0"/>
          <w:marTop w:val="0"/>
          <w:marBottom w:val="0"/>
          <w:divBdr>
            <w:top w:val="none" w:sz="0" w:space="0" w:color="auto"/>
            <w:left w:val="none" w:sz="0" w:space="0" w:color="auto"/>
            <w:bottom w:val="none" w:sz="0" w:space="0" w:color="auto"/>
            <w:right w:val="none" w:sz="0" w:space="0" w:color="auto"/>
          </w:divBdr>
        </w:div>
        <w:div w:id="187958078">
          <w:marLeft w:val="0"/>
          <w:marRight w:val="0"/>
          <w:marTop w:val="0"/>
          <w:marBottom w:val="0"/>
          <w:divBdr>
            <w:top w:val="none" w:sz="0" w:space="0" w:color="auto"/>
            <w:left w:val="none" w:sz="0" w:space="0" w:color="auto"/>
            <w:bottom w:val="none" w:sz="0" w:space="0" w:color="auto"/>
            <w:right w:val="none" w:sz="0" w:space="0" w:color="auto"/>
          </w:divBdr>
        </w:div>
        <w:div w:id="188222181">
          <w:marLeft w:val="0"/>
          <w:marRight w:val="0"/>
          <w:marTop w:val="0"/>
          <w:marBottom w:val="0"/>
          <w:divBdr>
            <w:top w:val="none" w:sz="0" w:space="0" w:color="auto"/>
            <w:left w:val="none" w:sz="0" w:space="0" w:color="auto"/>
            <w:bottom w:val="none" w:sz="0" w:space="0" w:color="auto"/>
            <w:right w:val="none" w:sz="0" w:space="0" w:color="auto"/>
          </w:divBdr>
        </w:div>
        <w:div w:id="188571767">
          <w:marLeft w:val="0"/>
          <w:marRight w:val="0"/>
          <w:marTop w:val="0"/>
          <w:marBottom w:val="0"/>
          <w:divBdr>
            <w:top w:val="none" w:sz="0" w:space="0" w:color="auto"/>
            <w:left w:val="none" w:sz="0" w:space="0" w:color="auto"/>
            <w:bottom w:val="none" w:sz="0" w:space="0" w:color="auto"/>
            <w:right w:val="none" w:sz="0" w:space="0" w:color="auto"/>
          </w:divBdr>
        </w:div>
        <w:div w:id="189606346">
          <w:marLeft w:val="0"/>
          <w:marRight w:val="0"/>
          <w:marTop w:val="0"/>
          <w:marBottom w:val="0"/>
          <w:divBdr>
            <w:top w:val="none" w:sz="0" w:space="0" w:color="auto"/>
            <w:left w:val="none" w:sz="0" w:space="0" w:color="auto"/>
            <w:bottom w:val="none" w:sz="0" w:space="0" w:color="auto"/>
            <w:right w:val="none" w:sz="0" w:space="0" w:color="auto"/>
          </w:divBdr>
        </w:div>
        <w:div w:id="190151208">
          <w:marLeft w:val="0"/>
          <w:marRight w:val="0"/>
          <w:marTop w:val="0"/>
          <w:marBottom w:val="0"/>
          <w:divBdr>
            <w:top w:val="none" w:sz="0" w:space="0" w:color="auto"/>
            <w:left w:val="none" w:sz="0" w:space="0" w:color="auto"/>
            <w:bottom w:val="none" w:sz="0" w:space="0" w:color="auto"/>
            <w:right w:val="none" w:sz="0" w:space="0" w:color="auto"/>
          </w:divBdr>
        </w:div>
        <w:div w:id="190382357">
          <w:marLeft w:val="0"/>
          <w:marRight w:val="0"/>
          <w:marTop w:val="0"/>
          <w:marBottom w:val="0"/>
          <w:divBdr>
            <w:top w:val="none" w:sz="0" w:space="0" w:color="auto"/>
            <w:left w:val="none" w:sz="0" w:space="0" w:color="auto"/>
            <w:bottom w:val="none" w:sz="0" w:space="0" w:color="auto"/>
            <w:right w:val="none" w:sz="0" w:space="0" w:color="auto"/>
          </w:divBdr>
          <w:divsChild>
            <w:div w:id="1500534220">
              <w:marLeft w:val="0"/>
              <w:marRight w:val="0"/>
              <w:marTop w:val="0"/>
              <w:marBottom w:val="0"/>
              <w:divBdr>
                <w:top w:val="none" w:sz="0" w:space="0" w:color="auto"/>
                <w:left w:val="none" w:sz="0" w:space="0" w:color="auto"/>
                <w:bottom w:val="none" w:sz="0" w:space="0" w:color="auto"/>
                <w:right w:val="none" w:sz="0" w:space="0" w:color="auto"/>
              </w:divBdr>
              <w:divsChild>
                <w:div w:id="13583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0852">
          <w:marLeft w:val="0"/>
          <w:marRight w:val="0"/>
          <w:marTop w:val="0"/>
          <w:marBottom w:val="0"/>
          <w:divBdr>
            <w:top w:val="none" w:sz="0" w:space="0" w:color="auto"/>
            <w:left w:val="none" w:sz="0" w:space="0" w:color="auto"/>
            <w:bottom w:val="none" w:sz="0" w:space="0" w:color="auto"/>
            <w:right w:val="none" w:sz="0" w:space="0" w:color="auto"/>
          </w:divBdr>
        </w:div>
        <w:div w:id="190992795">
          <w:marLeft w:val="0"/>
          <w:marRight w:val="0"/>
          <w:marTop w:val="0"/>
          <w:marBottom w:val="0"/>
          <w:divBdr>
            <w:top w:val="none" w:sz="0" w:space="0" w:color="auto"/>
            <w:left w:val="none" w:sz="0" w:space="0" w:color="auto"/>
            <w:bottom w:val="none" w:sz="0" w:space="0" w:color="auto"/>
            <w:right w:val="none" w:sz="0" w:space="0" w:color="auto"/>
          </w:divBdr>
        </w:div>
        <w:div w:id="191185377">
          <w:marLeft w:val="0"/>
          <w:marRight w:val="0"/>
          <w:marTop w:val="0"/>
          <w:marBottom w:val="0"/>
          <w:divBdr>
            <w:top w:val="none" w:sz="0" w:space="0" w:color="auto"/>
            <w:left w:val="none" w:sz="0" w:space="0" w:color="auto"/>
            <w:bottom w:val="none" w:sz="0" w:space="0" w:color="auto"/>
            <w:right w:val="none" w:sz="0" w:space="0" w:color="auto"/>
          </w:divBdr>
        </w:div>
        <w:div w:id="191388033">
          <w:marLeft w:val="0"/>
          <w:marRight w:val="0"/>
          <w:marTop w:val="0"/>
          <w:marBottom w:val="0"/>
          <w:divBdr>
            <w:top w:val="none" w:sz="0" w:space="0" w:color="auto"/>
            <w:left w:val="none" w:sz="0" w:space="0" w:color="auto"/>
            <w:bottom w:val="none" w:sz="0" w:space="0" w:color="auto"/>
            <w:right w:val="none" w:sz="0" w:space="0" w:color="auto"/>
          </w:divBdr>
        </w:div>
        <w:div w:id="191456142">
          <w:marLeft w:val="0"/>
          <w:marRight w:val="0"/>
          <w:marTop w:val="0"/>
          <w:marBottom w:val="0"/>
          <w:divBdr>
            <w:top w:val="none" w:sz="0" w:space="0" w:color="auto"/>
            <w:left w:val="none" w:sz="0" w:space="0" w:color="auto"/>
            <w:bottom w:val="none" w:sz="0" w:space="0" w:color="auto"/>
            <w:right w:val="none" w:sz="0" w:space="0" w:color="auto"/>
          </w:divBdr>
          <w:divsChild>
            <w:div w:id="943347018">
              <w:marLeft w:val="0"/>
              <w:marRight w:val="0"/>
              <w:marTop w:val="0"/>
              <w:marBottom w:val="0"/>
              <w:divBdr>
                <w:top w:val="none" w:sz="0" w:space="0" w:color="auto"/>
                <w:left w:val="none" w:sz="0" w:space="0" w:color="auto"/>
                <w:bottom w:val="none" w:sz="0" w:space="0" w:color="auto"/>
                <w:right w:val="none" w:sz="0" w:space="0" w:color="auto"/>
              </w:divBdr>
              <w:divsChild>
                <w:div w:id="823814570">
                  <w:marLeft w:val="0"/>
                  <w:marRight w:val="0"/>
                  <w:marTop w:val="0"/>
                  <w:marBottom w:val="0"/>
                  <w:divBdr>
                    <w:top w:val="none" w:sz="0" w:space="0" w:color="auto"/>
                    <w:left w:val="none" w:sz="0" w:space="0" w:color="auto"/>
                    <w:bottom w:val="none" w:sz="0" w:space="0" w:color="auto"/>
                    <w:right w:val="none" w:sz="0" w:space="0" w:color="auto"/>
                  </w:divBdr>
                </w:div>
                <w:div w:id="12334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1244">
          <w:marLeft w:val="0"/>
          <w:marRight w:val="0"/>
          <w:marTop w:val="0"/>
          <w:marBottom w:val="0"/>
          <w:divBdr>
            <w:top w:val="none" w:sz="0" w:space="0" w:color="auto"/>
            <w:left w:val="none" w:sz="0" w:space="0" w:color="auto"/>
            <w:bottom w:val="none" w:sz="0" w:space="0" w:color="auto"/>
            <w:right w:val="none" w:sz="0" w:space="0" w:color="auto"/>
          </w:divBdr>
          <w:divsChild>
            <w:div w:id="380321993">
              <w:marLeft w:val="0"/>
              <w:marRight w:val="0"/>
              <w:marTop w:val="0"/>
              <w:marBottom w:val="0"/>
              <w:divBdr>
                <w:top w:val="none" w:sz="0" w:space="0" w:color="auto"/>
                <w:left w:val="none" w:sz="0" w:space="0" w:color="auto"/>
                <w:bottom w:val="none" w:sz="0" w:space="0" w:color="auto"/>
                <w:right w:val="none" w:sz="0" w:space="0" w:color="auto"/>
              </w:divBdr>
              <w:divsChild>
                <w:div w:id="3982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8481">
          <w:marLeft w:val="0"/>
          <w:marRight w:val="0"/>
          <w:marTop w:val="0"/>
          <w:marBottom w:val="0"/>
          <w:divBdr>
            <w:top w:val="none" w:sz="0" w:space="0" w:color="auto"/>
            <w:left w:val="none" w:sz="0" w:space="0" w:color="auto"/>
            <w:bottom w:val="none" w:sz="0" w:space="0" w:color="auto"/>
            <w:right w:val="none" w:sz="0" w:space="0" w:color="auto"/>
          </w:divBdr>
          <w:divsChild>
            <w:div w:id="434256784">
              <w:marLeft w:val="0"/>
              <w:marRight w:val="0"/>
              <w:marTop w:val="0"/>
              <w:marBottom w:val="0"/>
              <w:divBdr>
                <w:top w:val="none" w:sz="0" w:space="0" w:color="auto"/>
                <w:left w:val="none" w:sz="0" w:space="0" w:color="auto"/>
                <w:bottom w:val="none" w:sz="0" w:space="0" w:color="auto"/>
                <w:right w:val="none" w:sz="0" w:space="0" w:color="auto"/>
              </w:divBdr>
            </w:div>
            <w:div w:id="498931247">
              <w:marLeft w:val="0"/>
              <w:marRight w:val="0"/>
              <w:marTop w:val="0"/>
              <w:marBottom w:val="0"/>
              <w:divBdr>
                <w:top w:val="none" w:sz="0" w:space="0" w:color="auto"/>
                <w:left w:val="none" w:sz="0" w:space="0" w:color="auto"/>
                <w:bottom w:val="none" w:sz="0" w:space="0" w:color="auto"/>
                <w:right w:val="none" w:sz="0" w:space="0" w:color="auto"/>
              </w:divBdr>
            </w:div>
          </w:divsChild>
        </w:div>
        <w:div w:id="191767823">
          <w:marLeft w:val="0"/>
          <w:marRight w:val="0"/>
          <w:marTop w:val="0"/>
          <w:marBottom w:val="0"/>
          <w:divBdr>
            <w:top w:val="none" w:sz="0" w:space="0" w:color="auto"/>
            <w:left w:val="none" w:sz="0" w:space="0" w:color="auto"/>
            <w:bottom w:val="none" w:sz="0" w:space="0" w:color="auto"/>
            <w:right w:val="none" w:sz="0" w:space="0" w:color="auto"/>
          </w:divBdr>
        </w:div>
        <w:div w:id="191768766">
          <w:marLeft w:val="0"/>
          <w:marRight w:val="0"/>
          <w:marTop w:val="0"/>
          <w:marBottom w:val="0"/>
          <w:divBdr>
            <w:top w:val="none" w:sz="0" w:space="0" w:color="auto"/>
            <w:left w:val="none" w:sz="0" w:space="0" w:color="auto"/>
            <w:bottom w:val="none" w:sz="0" w:space="0" w:color="auto"/>
            <w:right w:val="none" w:sz="0" w:space="0" w:color="auto"/>
          </w:divBdr>
        </w:div>
        <w:div w:id="191849692">
          <w:marLeft w:val="0"/>
          <w:marRight w:val="0"/>
          <w:marTop w:val="0"/>
          <w:marBottom w:val="0"/>
          <w:divBdr>
            <w:top w:val="none" w:sz="0" w:space="0" w:color="auto"/>
            <w:left w:val="none" w:sz="0" w:space="0" w:color="auto"/>
            <w:bottom w:val="none" w:sz="0" w:space="0" w:color="auto"/>
            <w:right w:val="none" w:sz="0" w:space="0" w:color="auto"/>
          </w:divBdr>
        </w:div>
        <w:div w:id="192351106">
          <w:marLeft w:val="0"/>
          <w:marRight w:val="0"/>
          <w:marTop w:val="0"/>
          <w:marBottom w:val="0"/>
          <w:divBdr>
            <w:top w:val="none" w:sz="0" w:space="0" w:color="auto"/>
            <w:left w:val="none" w:sz="0" w:space="0" w:color="auto"/>
            <w:bottom w:val="none" w:sz="0" w:space="0" w:color="auto"/>
            <w:right w:val="none" w:sz="0" w:space="0" w:color="auto"/>
          </w:divBdr>
        </w:div>
        <w:div w:id="192500918">
          <w:marLeft w:val="0"/>
          <w:marRight w:val="0"/>
          <w:marTop w:val="0"/>
          <w:marBottom w:val="0"/>
          <w:divBdr>
            <w:top w:val="none" w:sz="0" w:space="0" w:color="auto"/>
            <w:left w:val="none" w:sz="0" w:space="0" w:color="auto"/>
            <w:bottom w:val="none" w:sz="0" w:space="0" w:color="auto"/>
            <w:right w:val="none" w:sz="0" w:space="0" w:color="auto"/>
          </w:divBdr>
          <w:divsChild>
            <w:div w:id="589585918">
              <w:marLeft w:val="0"/>
              <w:marRight w:val="0"/>
              <w:marTop w:val="0"/>
              <w:marBottom w:val="0"/>
              <w:divBdr>
                <w:top w:val="none" w:sz="0" w:space="0" w:color="auto"/>
                <w:left w:val="none" w:sz="0" w:space="0" w:color="auto"/>
                <w:bottom w:val="none" w:sz="0" w:space="0" w:color="auto"/>
                <w:right w:val="none" w:sz="0" w:space="0" w:color="auto"/>
              </w:divBdr>
              <w:divsChild>
                <w:div w:id="71201601">
                  <w:marLeft w:val="0"/>
                  <w:marRight w:val="0"/>
                  <w:marTop w:val="0"/>
                  <w:marBottom w:val="0"/>
                  <w:divBdr>
                    <w:top w:val="none" w:sz="0" w:space="0" w:color="auto"/>
                    <w:left w:val="none" w:sz="0" w:space="0" w:color="auto"/>
                    <w:bottom w:val="none" w:sz="0" w:space="0" w:color="auto"/>
                    <w:right w:val="none" w:sz="0" w:space="0" w:color="auto"/>
                  </w:divBdr>
                </w:div>
                <w:div w:id="2367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8799">
          <w:marLeft w:val="0"/>
          <w:marRight w:val="0"/>
          <w:marTop w:val="0"/>
          <w:marBottom w:val="0"/>
          <w:divBdr>
            <w:top w:val="none" w:sz="0" w:space="0" w:color="auto"/>
            <w:left w:val="none" w:sz="0" w:space="0" w:color="auto"/>
            <w:bottom w:val="none" w:sz="0" w:space="0" w:color="auto"/>
            <w:right w:val="none" w:sz="0" w:space="0" w:color="auto"/>
          </w:divBdr>
        </w:div>
        <w:div w:id="193351191">
          <w:marLeft w:val="0"/>
          <w:marRight w:val="0"/>
          <w:marTop w:val="0"/>
          <w:marBottom w:val="0"/>
          <w:divBdr>
            <w:top w:val="none" w:sz="0" w:space="0" w:color="auto"/>
            <w:left w:val="none" w:sz="0" w:space="0" w:color="auto"/>
            <w:bottom w:val="none" w:sz="0" w:space="0" w:color="auto"/>
            <w:right w:val="none" w:sz="0" w:space="0" w:color="auto"/>
          </w:divBdr>
          <w:divsChild>
            <w:div w:id="805657161">
              <w:marLeft w:val="0"/>
              <w:marRight w:val="0"/>
              <w:marTop w:val="0"/>
              <w:marBottom w:val="0"/>
              <w:divBdr>
                <w:top w:val="none" w:sz="0" w:space="0" w:color="auto"/>
                <w:left w:val="none" w:sz="0" w:space="0" w:color="auto"/>
                <w:bottom w:val="none" w:sz="0" w:space="0" w:color="auto"/>
                <w:right w:val="none" w:sz="0" w:space="0" w:color="auto"/>
              </w:divBdr>
            </w:div>
            <w:div w:id="1020669492">
              <w:marLeft w:val="0"/>
              <w:marRight w:val="0"/>
              <w:marTop w:val="0"/>
              <w:marBottom w:val="0"/>
              <w:divBdr>
                <w:top w:val="none" w:sz="0" w:space="0" w:color="auto"/>
                <w:left w:val="none" w:sz="0" w:space="0" w:color="auto"/>
                <w:bottom w:val="none" w:sz="0" w:space="0" w:color="auto"/>
                <w:right w:val="none" w:sz="0" w:space="0" w:color="auto"/>
              </w:divBdr>
            </w:div>
            <w:div w:id="1151675002">
              <w:marLeft w:val="0"/>
              <w:marRight w:val="0"/>
              <w:marTop w:val="0"/>
              <w:marBottom w:val="0"/>
              <w:divBdr>
                <w:top w:val="none" w:sz="0" w:space="0" w:color="auto"/>
                <w:left w:val="none" w:sz="0" w:space="0" w:color="auto"/>
                <w:bottom w:val="none" w:sz="0" w:space="0" w:color="auto"/>
                <w:right w:val="none" w:sz="0" w:space="0" w:color="auto"/>
              </w:divBdr>
            </w:div>
          </w:divsChild>
        </w:div>
        <w:div w:id="193544887">
          <w:marLeft w:val="0"/>
          <w:marRight w:val="0"/>
          <w:marTop w:val="0"/>
          <w:marBottom w:val="0"/>
          <w:divBdr>
            <w:top w:val="none" w:sz="0" w:space="0" w:color="auto"/>
            <w:left w:val="none" w:sz="0" w:space="0" w:color="auto"/>
            <w:bottom w:val="none" w:sz="0" w:space="0" w:color="auto"/>
            <w:right w:val="none" w:sz="0" w:space="0" w:color="auto"/>
          </w:divBdr>
        </w:div>
        <w:div w:id="193619096">
          <w:marLeft w:val="0"/>
          <w:marRight w:val="0"/>
          <w:marTop w:val="0"/>
          <w:marBottom w:val="0"/>
          <w:divBdr>
            <w:top w:val="none" w:sz="0" w:space="0" w:color="auto"/>
            <w:left w:val="none" w:sz="0" w:space="0" w:color="auto"/>
            <w:bottom w:val="none" w:sz="0" w:space="0" w:color="auto"/>
            <w:right w:val="none" w:sz="0" w:space="0" w:color="auto"/>
          </w:divBdr>
        </w:div>
        <w:div w:id="193659520">
          <w:marLeft w:val="0"/>
          <w:marRight w:val="0"/>
          <w:marTop w:val="0"/>
          <w:marBottom w:val="0"/>
          <w:divBdr>
            <w:top w:val="none" w:sz="0" w:space="0" w:color="auto"/>
            <w:left w:val="none" w:sz="0" w:space="0" w:color="auto"/>
            <w:bottom w:val="none" w:sz="0" w:space="0" w:color="auto"/>
            <w:right w:val="none" w:sz="0" w:space="0" w:color="auto"/>
          </w:divBdr>
        </w:div>
        <w:div w:id="193663378">
          <w:marLeft w:val="0"/>
          <w:marRight w:val="0"/>
          <w:marTop w:val="0"/>
          <w:marBottom w:val="0"/>
          <w:divBdr>
            <w:top w:val="none" w:sz="0" w:space="0" w:color="auto"/>
            <w:left w:val="none" w:sz="0" w:space="0" w:color="auto"/>
            <w:bottom w:val="none" w:sz="0" w:space="0" w:color="auto"/>
            <w:right w:val="none" w:sz="0" w:space="0" w:color="auto"/>
          </w:divBdr>
        </w:div>
        <w:div w:id="193732369">
          <w:marLeft w:val="0"/>
          <w:marRight w:val="0"/>
          <w:marTop w:val="0"/>
          <w:marBottom w:val="0"/>
          <w:divBdr>
            <w:top w:val="none" w:sz="0" w:space="0" w:color="auto"/>
            <w:left w:val="none" w:sz="0" w:space="0" w:color="auto"/>
            <w:bottom w:val="none" w:sz="0" w:space="0" w:color="auto"/>
            <w:right w:val="none" w:sz="0" w:space="0" w:color="auto"/>
          </w:divBdr>
          <w:divsChild>
            <w:div w:id="278923158">
              <w:marLeft w:val="0"/>
              <w:marRight w:val="0"/>
              <w:marTop w:val="0"/>
              <w:marBottom w:val="0"/>
              <w:divBdr>
                <w:top w:val="none" w:sz="0" w:space="0" w:color="auto"/>
                <w:left w:val="none" w:sz="0" w:space="0" w:color="auto"/>
                <w:bottom w:val="none" w:sz="0" w:space="0" w:color="auto"/>
                <w:right w:val="none" w:sz="0" w:space="0" w:color="auto"/>
              </w:divBdr>
              <w:divsChild>
                <w:div w:id="1129277234">
                  <w:marLeft w:val="0"/>
                  <w:marRight w:val="0"/>
                  <w:marTop w:val="0"/>
                  <w:marBottom w:val="0"/>
                  <w:divBdr>
                    <w:top w:val="none" w:sz="0" w:space="0" w:color="auto"/>
                    <w:left w:val="none" w:sz="0" w:space="0" w:color="auto"/>
                    <w:bottom w:val="none" w:sz="0" w:space="0" w:color="auto"/>
                    <w:right w:val="none" w:sz="0" w:space="0" w:color="auto"/>
                  </w:divBdr>
                  <w:divsChild>
                    <w:div w:id="1228493401">
                      <w:marLeft w:val="0"/>
                      <w:marRight w:val="0"/>
                      <w:marTop w:val="0"/>
                      <w:marBottom w:val="0"/>
                      <w:divBdr>
                        <w:top w:val="none" w:sz="0" w:space="0" w:color="auto"/>
                        <w:left w:val="none" w:sz="0" w:space="0" w:color="auto"/>
                        <w:bottom w:val="none" w:sz="0" w:space="0" w:color="auto"/>
                        <w:right w:val="none" w:sz="0" w:space="0" w:color="auto"/>
                      </w:divBdr>
                      <w:divsChild>
                        <w:div w:id="129177050">
                          <w:marLeft w:val="0"/>
                          <w:marRight w:val="0"/>
                          <w:marTop w:val="0"/>
                          <w:marBottom w:val="0"/>
                          <w:divBdr>
                            <w:top w:val="none" w:sz="0" w:space="0" w:color="auto"/>
                            <w:left w:val="none" w:sz="0" w:space="0" w:color="auto"/>
                            <w:bottom w:val="none" w:sz="0" w:space="0" w:color="auto"/>
                            <w:right w:val="none" w:sz="0" w:space="0" w:color="auto"/>
                          </w:divBdr>
                          <w:divsChild>
                            <w:div w:id="1572351409">
                              <w:marLeft w:val="0"/>
                              <w:marRight w:val="0"/>
                              <w:marTop w:val="0"/>
                              <w:marBottom w:val="0"/>
                              <w:divBdr>
                                <w:top w:val="none" w:sz="0" w:space="0" w:color="auto"/>
                                <w:left w:val="none" w:sz="0" w:space="0" w:color="auto"/>
                                <w:bottom w:val="none" w:sz="0" w:space="0" w:color="auto"/>
                                <w:right w:val="none" w:sz="0" w:space="0" w:color="auto"/>
                              </w:divBdr>
                              <w:divsChild>
                                <w:div w:id="1279950416">
                                  <w:marLeft w:val="0"/>
                                  <w:marRight w:val="0"/>
                                  <w:marTop w:val="0"/>
                                  <w:marBottom w:val="0"/>
                                  <w:divBdr>
                                    <w:top w:val="none" w:sz="0" w:space="0" w:color="auto"/>
                                    <w:left w:val="none" w:sz="0" w:space="0" w:color="auto"/>
                                    <w:bottom w:val="none" w:sz="0" w:space="0" w:color="auto"/>
                                    <w:right w:val="none" w:sz="0" w:space="0" w:color="auto"/>
                                  </w:divBdr>
                                  <w:divsChild>
                                    <w:div w:id="442726984">
                                      <w:marLeft w:val="0"/>
                                      <w:marRight w:val="0"/>
                                      <w:marTop w:val="0"/>
                                      <w:marBottom w:val="0"/>
                                      <w:divBdr>
                                        <w:top w:val="none" w:sz="0" w:space="0" w:color="auto"/>
                                        <w:left w:val="none" w:sz="0" w:space="0" w:color="auto"/>
                                        <w:bottom w:val="none" w:sz="0" w:space="0" w:color="auto"/>
                                        <w:right w:val="none" w:sz="0" w:space="0" w:color="auto"/>
                                      </w:divBdr>
                                      <w:divsChild>
                                        <w:div w:id="13575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4459">
          <w:marLeft w:val="0"/>
          <w:marRight w:val="0"/>
          <w:marTop w:val="0"/>
          <w:marBottom w:val="0"/>
          <w:divBdr>
            <w:top w:val="none" w:sz="0" w:space="0" w:color="auto"/>
            <w:left w:val="none" w:sz="0" w:space="0" w:color="auto"/>
            <w:bottom w:val="none" w:sz="0" w:space="0" w:color="auto"/>
            <w:right w:val="none" w:sz="0" w:space="0" w:color="auto"/>
          </w:divBdr>
        </w:div>
        <w:div w:id="193999534">
          <w:marLeft w:val="0"/>
          <w:marRight w:val="0"/>
          <w:marTop w:val="0"/>
          <w:marBottom w:val="0"/>
          <w:divBdr>
            <w:top w:val="none" w:sz="0" w:space="0" w:color="auto"/>
            <w:left w:val="none" w:sz="0" w:space="0" w:color="auto"/>
            <w:bottom w:val="none" w:sz="0" w:space="0" w:color="auto"/>
            <w:right w:val="none" w:sz="0" w:space="0" w:color="auto"/>
          </w:divBdr>
        </w:div>
        <w:div w:id="194119316">
          <w:marLeft w:val="0"/>
          <w:marRight w:val="0"/>
          <w:marTop w:val="0"/>
          <w:marBottom w:val="0"/>
          <w:divBdr>
            <w:top w:val="none" w:sz="0" w:space="0" w:color="auto"/>
            <w:left w:val="none" w:sz="0" w:space="0" w:color="auto"/>
            <w:bottom w:val="none" w:sz="0" w:space="0" w:color="auto"/>
            <w:right w:val="none" w:sz="0" w:space="0" w:color="auto"/>
          </w:divBdr>
          <w:divsChild>
            <w:div w:id="1199902648">
              <w:marLeft w:val="0"/>
              <w:marRight w:val="0"/>
              <w:marTop w:val="0"/>
              <w:marBottom w:val="0"/>
              <w:divBdr>
                <w:top w:val="none" w:sz="0" w:space="0" w:color="auto"/>
                <w:left w:val="none" w:sz="0" w:space="0" w:color="auto"/>
                <w:bottom w:val="none" w:sz="0" w:space="0" w:color="auto"/>
                <w:right w:val="none" w:sz="0" w:space="0" w:color="auto"/>
              </w:divBdr>
              <w:divsChild>
                <w:div w:id="1099837365">
                  <w:marLeft w:val="0"/>
                  <w:marRight w:val="0"/>
                  <w:marTop w:val="0"/>
                  <w:marBottom w:val="0"/>
                  <w:divBdr>
                    <w:top w:val="none" w:sz="0" w:space="0" w:color="auto"/>
                    <w:left w:val="none" w:sz="0" w:space="0" w:color="auto"/>
                    <w:bottom w:val="none" w:sz="0" w:space="0" w:color="auto"/>
                    <w:right w:val="none" w:sz="0" w:space="0" w:color="auto"/>
                  </w:divBdr>
                  <w:divsChild>
                    <w:div w:id="561990986">
                      <w:marLeft w:val="0"/>
                      <w:marRight w:val="0"/>
                      <w:marTop w:val="0"/>
                      <w:marBottom w:val="0"/>
                      <w:divBdr>
                        <w:top w:val="none" w:sz="0" w:space="0" w:color="auto"/>
                        <w:left w:val="none" w:sz="0" w:space="0" w:color="auto"/>
                        <w:bottom w:val="none" w:sz="0" w:space="0" w:color="auto"/>
                        <w:right w:val="none" w:sz="0" w:space="0" w:color="auto"/>
                      </w:divBdr>
                      <w:divsChild>
                        <w:div w:id="979722568">
                          <w:marLeft w:val="0"/>
                          <w:marRight w:val="0"/>
                          <w:marTop w:val="0"/>
                          <w:marBottom w:val="0"/>
                          <w:divBdr>
                            <w:top w:val="none" w:sz="0" w:space="0" w:color="auto"/>
                            <w:left w:val="none" w:sz="0" w:space="0" w:color="auto"/>
                            <w:bottom w:val="none" w:sz="0" w:space="0" w:color="auto"/>
                            <w:right w:val="none" w:sz="0" w:space="0" w:color="auto"/>
                          </w:divBdr>
                        </w:div>
                        <w:div w:id="10569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3994">
          <w:marLeft w:val="0"/>
          <w:marRight w:val="0"/>
          <w:marTop w:val="0"/>
          <w:marBottom w:val="0"/>
          <w:divBdr>
            <w:top w:val="none" w:sz="0" w:space="0" w:color="auto"/>
            <w:left w:val="none" w:sz="0" w:space="0" w:color="auto"/>
            <w:bottom w:val="none" w:sz="0" w:space="0" w:color="auto"/>
            <w:right w:val="none" w:sz="0" w:space="0" w:color="auto"/>
          </w:divBdr>
        </w:div>
        <w:div w:id="194540808">
          <w:marLeft w:val="0"/>
          <w:marRight w:val="0"/>
          <w:marTop w:val="0"/>
          <w:marBottom w:val="0"/>
          <w:divBdr>
            <w:top w:val="none" w:sz="0" w:space="0" w:color="auto"/>
            <w:left w:val="none" w:sz="0" w:space="0" w:color="auto"/>
            <w:bottom w:val="none" w:sz="0" w:space="0" w:color="auto"/>
            <w:right w:val="none" w:sz="0" w:space="0" w:color="auto"/>
          </w:divBdr>
        </w:div>
        <w:div w:id="194736521">
          <w:marLeft w:val="0"/>
          <w:marRight w:val="0"/>
          <w:marTop w:val="0"/>
          <w:marBottom w:val="0"/>
          <w:divBdr>
            <w:top w:val="none" w:sz="0" w:space="0" w:color="auto"/>
            <w:left w:val="none" w:sz="0" w:space="0" w:color="auto"/>
            <w:bottom w:val="none" w:sz="0" w:space="0" w:color="auto"/>
            <w:right w:val="none" w:sz="0" w:space="0" w:color="auto"/>
          </w:divBdr>
        </w:div>
        <w:div w:id="194805341">
          <w:marLeft w:val="-225"/>
          <w:marRight w:val="-225"/>
          <w:marTop w:val="0"/>
          <w:marBottom w:val="0"/>
          <w:divBdr>
            <w:top w:val="none" w:sz="0" w:space="0" w:color="auto"/>
            <w:left w:val="none" w:sz="0" w:space="0" w:color="auto"/>
            <w:bottom w:val="none" w:sz="0" w:space="0" w:color="auto"/>
            <w:right w:val="none" w:sz="0" w:space="0" w:color="auto"/>
          </w:divBdr>
        </w:div>
        <w:div w:id="194850939">
          <w:marLeft w:val="0"/>
          <w:marRight w:val="0"/>
          <w:marTop w:val="0"/>
          <w:marBottom w:val="0"/>
          <w:divBdr>
            <w:top w:val="none" w:sz="0" w:space="0" w:color="auto"/>
            <w:left w:val="none" w:sz="0" w:space="0" w:color="auto"/>
            <w:bottom w:val="none" w:sz="0" w:space="0" w:color="auto"/>
            <w:right w:val="none" w:sz="0" w:space="0" w:color="auto"/>
          </w:divBdr>
          <w:divsChild>
            <w:div w:id="1097142000">
              <w:marLeft w:val="0"/>
              <w:marRight w:val="0"/>
              <w:marTop w:val="0"/>
              <w:marBottom w:val="0"/>
              <w:divBdr>
                <w:top w:val="none" w:sz="0" w:space="0" w:color="auto"/>
                <w:left w:val="none" w:sz="0" w:space="0" w:color="auto"/>
                <w:bottom w:val="none" w:sz="0" w:space="0" w:color="auto"/>
                <w:right w:val="none" w:sz="0" w:space="0" w:color="auto"/>
              </w:divBdr>
              <w:divsChild>
                <w:div w:id="1044909976">
                  <w:marLeft w:val="0"/>
                  <w:marRight w:val="0"/>
                  <w:marTop w:val="0"/>
                  <w:marBottom w:val="0"/>
                  <w:divBdr>
                    <w:top w:val="none" w:sz="0" w:space="0" w:color="auto"/>
                    <w:left w:val="none" w:sz="0" w:space="0" w:color="auto"/>
                    <w:bottom w:val="none" w:sz="0" w:space="0" w:color="auto"/>
                    <w:right w:val="none" w:sz="0" w:space="0" w:color="auto"/>
                  </w:divBdr>
                </w:div>
                <w:div w:id="1229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23">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
            <w:div w:id="529533843">
              <w:marLeft w:val="0"/>
              <w:marRight w:val="0"/>
              <w:marTop w:val="0"/>
              <w:marBottom w:val="0"/>
              <w:divBdr>
                <w:top w:val="none" w:sz="0" w:space="0" w:color="auto"/>
                <w:left w:val="none" w:sz="0" w:space="0" w:color="auto"/>
                <w:bottom w:val="none" w:sz="0" w:space="0" w:color="auto"/>
                <w:right w:val="none" w:sz="0" w:space="0" w:color="auto"/>
              </w:divBdr>
            </w:div>
            <w:div w:id="1169834515">
              <w:marLeft w:val="0"/>
              <w:marRight w:val="0"/>
              <w:marTop w:val="0"/>
              <w:marBottom w:val="0"/>
              <w:divBdr>
                <w:top w:val="none" w:sz="0" w:space="0" w:color="auto"/>
                <w:left w:val="none" w:sz="0" w:space="0" w:color="auto"/>
                <w:bottom w:val="none" w:sz="0" w:space="0" w:color="auto"/>
                <w:right w:val="none" w:sz="0" w:space="0" w:color="auto"/>
              </w:divBdr>
            </w:div>
            <w:div w:id="1233193734">
              <w:marLeft w:val="0"/>
              <w:marRight w:val="0"/>
              <w:marTop w:val="0"/>
              <w:marBottom w:val="0"/>
              <w:divBdr>
                <w:top w:val="none" w:sz="0" w:space="0" w:color="auto"/>
                <w:left w:val="none" w:sz="0" w:space="0" w:color="auto"/>
                <w:bottom w:val="none" w:sz="0" w:space="0" w:color="auto"/>
                <w:right w:val="none" w:sz="0" w:space="0" w:color="auto"/>
              </w:divBdr>
            </w:div>
          </w:divsChild>
        </w:div>
        <w:div w:id="195778002">
          <w:marLeft w:val="0"/>
          <w:marRight w:val="0"/>
          <w:marTop w:val="0"/>
          <w:marBottom w:val="0"/>
          <w:divBdr>
            <w:top w:val="none" w:sz="0" w:space="0" w:color="auto"/>
            <w:left w:val="none" w:sz="0" w:space="0" w:color="auto"/>
            <w:bottom w:val="none" w:sz="0" w:space="0" w:color="auto"/>
            <w:right w:val="none" w:sz="0" w:space="0" w:color="auto"/>
          </w:divBdr>
        </w:div>
        <w:div w:id="195853634">
          <w:marLeft w:val="0"/>
          <w:marRight w:val="0"/>
          <w:marTop w:val="0"/>
          <w:marBottom w:val="0"/>
          <w:divBdr>
            <w:top w:val="none" w:sz="0" w:space="0" w:color="auto"/>
            <w:left w:val="none" w:sz="0" w:space="0" w:color="auto"/>
            <w:bottom w:val="none" w:sz="0" w:space="0" w:color="auto"/>
            <w:right w:val="none" w:sz="0" w:space="0" w:color="auto"/>
          </w:divBdr>
          <w:divsChild>
            <w:div w:id="1471480178">
              <w:marLeft w:val="0"/>
              <w:marRight w:val="0"/>
              <w:marTop w:val="0"/>
              <w:marBottom w:val="0"/>
              <w:divBdr>
                <w:top w:val="none" w:sz="0" w:space="0" w:color="auto"/>
                <w:left w:val="none" w:sz="0" w:space="0" w:color="auto"/>
                <w:bottom w:val="none" w:sz="0" w:space="0" w:color="auto"/>
                <w:right w:val="none" w:sz="0" w:space="0" w:color="auto"/>
              </w:divBdr>
            </w:div>
            <w:div w:id="1570311428">
              <w:marLeft w:val="0"/>
              <w:marRight w:val="0"/>
              <w:marTop w:val="0"/>
              <w:marBottom w:val="0"/>
              <w:divBdr>
                <w:top w:val="none" w:sz="0" w:space="0" w:color="auto"/>
                <w:left w:val="none" w:sz="0" w:space="0" w:color="auto"/>
                <w:bottom w:val="none" w:sz="0" w:space="0" w:color="auto"/>
                <w:right w:val="none" w:sz="0" w:space="0" w:color="auto"/>
              </w:divBdr>
            </w:div>
          </w:divsChild>
        </w:div>
        <w:div w:id="195972422">
          <w:marLeft w:val="0"/>
          <w:marRight w:val="0"/>
          <w:marTop w:val="0"/>
          <w:marBottom w:val="0"/>
          <w:divBdr>
            <w:top w:val="none" w:sz="0" w:space="0" w:color="auto"/>
            <w:left w:val="none" w:sz="0" w:space="0" w:color="auto"/>
            <w:bottom w:val="none" w:sz="0" w:space="0" w:color="auto"/>
            <w:right w:val="none" w:sz="0" w:space="0" w:color="auto"/>
          </w:divBdr>
        </w:div>
        <w:div w:id="196085283">
          <w:marLeft w:val="0"/>
          <w:marRight w:val="0"/>
          <w:marTop w:val="0"/>
          <w:marBottom w:val="0"/>
          <w:divBdr>
            <w:top w:val="none" w:sz="0" w:space="0" w:color="auto"/>
            <w:left w:val="none" w:sz="0" w:space="0" w:color="auto"/>
            <w:bottom w:val="none" w:sz="0" w:space="0" w:color="auto"/>
            <w:right w:val="none" w:sz="0" w:space="0" w:color="auto"/>
          </w:divBdr>
          <w:divsChild>
            <w:div w:id="452285923">
              <w:marLeft w:val="0"/>
              <w:marRight w:val="0"/>
              <w:marTop w:val="0"/>
              <w:marBottom w:val="0"/>
              <w:divBdr>
                <w:top w:val="none" w:sz="0" w:space="0" w:color="auto"/>
                <w:left w:val="none" w:sz="0" w:space="0" w:color="auto"/>
                <w:bottom w:val="none" w:sz="0" w:space="0" w:color="auto"/>
                <w:right w:val="none" w:sz="0" w:space="0" w:color="auto"/>
              </w:divBdr>
              <w:divsChild>
                <w:div w:id="1052580519">
                  <w:marLeft w:val="0"/>
                  <w:marRight w:val="0"/>
                  <w:marTop w:val="0"/>
                  <w:marBottom w:val="0"/>
                  <w:divBdr>
                    <w:top w:val="none" w:sz="0" w:space="0" w:color="auto"/>
                    <w:left w:val="none" w:sz="0" w:space="0" w:color="auto"/>
                    <w:bottom w:val="none" w:sz="0" w:space="0" w:color="auto"/>
                    <w:right w:val="none" w:sz="0" w:space="0" w:color="auto"/>
                  </w:divBdr>
                  <w:divsChild>
                    <w:div w:id="155733386">
                      <w:marLeft w:val="0"/>
                      <w:marRight w:val="0"/>
                      <w:marTop w:val="0"/>
                      <w:marBottom w:val="0"/>
                      <w:divBdr>
                        <w:top w:val="none" w:sz="0" w:space="0" w:color="auto"/>
                        <w:left w:val="none" w:sz="0" w:space="0" w:color="auto"/>
                        <w:bottom w:val="none" w:sz="0" w:space="0" w:color="auto"/>
                        <w:right w:val="none" w:sz="0" w:space="0" w:color="auto"/>
                      </w:divBdr>
                      <w:divsChild>
                        <w:div w:id="9611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73">
          <w:marLeft w:val="0"/>
          <w:marRight w:val="0"/>
          <w:marTop w:val="0"/>
          <w:marBottom w:val="0"/>
          <w:divBdr>
            <w:top w:val="none" w:sz="0" w:space="0" w:color="auto"/>
            <w:left w:val="none" w:sz="0" w:space="0" w:color="auto"/>
            <w:bottom w:val="none" w:sz="0" w:space="0" w:color="auto"/>
            <w:right w:val="none" w:sz="0" w:space="0" w:color="auto"/>
          </w:divBdr>
          <w:divsChild>
            <w:div w:id="1470441395">
              <w:marLeft w:val="0"/>
              <w:marRight w:val="0"/>
              <w:marTop w:val="0"/>
              <w:marBottom w:val="0"/>
              <w:divBdr>
                <w:top w:val="none" w:sz="0" w:space="0" w:color="auto"/>
                <w:left w:val="none" w:sz="0" w:space="0" w:color="auto"/>
                <w:bottom w:val="none" w:sz="0" w:space="0" w:color="auto"/>
                <w:right w:val="none" w:sz="0" w:space="0" w:color="auto"/>
              </w:divBdr>
              <w:divsChild>
                <w:div w:id="132453983">
                  <w:marLeft w:val="0"/>
                  <w:marRight w:val="0"/>
                  <w:marTop w:val="0"/>
                  <w:marBottom w:val="0"/>
                  <w:divBdr>
                    <w:top w:val="none" w:sz="0" w:space="0" w:color="auto"/>
                    <w:left w:val="none" w:sz="0" w:space="0" w:color="auto"/>
                    <w:bottom w:val="none" w:sz="0" w:space="0" w:color="auto"/>
                    <w:right w:val="none" w:sz="0" w:space="0" w:color="auto"/>
                  </w:divBdr>
                </w:div>
                <w:div w:id="194929951">
                  <w:marLeft w:val="0"/>
                  <w:marRight w:val="0"/>
                  <w:marTop w:val="0"/>
                  <w:marBottom w:val="0"/>
                  <w:divBdr>
                    <w:top w:val="none" w:sz="0" w:space="0" w:color="auto"/>
                    <w:left w:val="none" w:sz="0" w:space="0" w:color="auto"/>
                    <w:bottom w:val="none" w:sz="0" w:space="0" w:color="auto"/>
                    <w:right w:val="none" w:sz="0" w:space="0" w:color="auto"/>
                  </w:divBdr>
                  <w:divsChild>
                    <w:div w:id="294143809">
                      <w:marLeft w:val="0"/>
                      <w:marRight w:val="0"/>
                      <w:marTop w:val="0"/>
                      <w:marBottom w:val="0"/>
                      <w:divBdr>
                        <w:top w:val="none" w:sz="0" w:space="0" w:color="auto"/>
                        <w:left w:val="none" w:sz="0" w:space="0" w:color="auto"/>
                        <w:bottom w:val="none" w:sz="0" w:space="0" w:color="auto"/>
                        <w:right w:val="none" w:sz="0" w:space="0" w:color="auto"/>
                      </w:divBdr>
                    </w:div>
                    <w:div w:id="524903266">
                      <w:marLeft w:val="0"/>
                      <w:marRight w:val="0"/>
                      <w:marTop w:val="0"/>
                      <w:marBottom w:val="0"/>
                      <w:divBdr>
                        <w:top w:val="none" w:sz="0" w:space="0" w:color="auto"/>
                        <w:left w:val="none" w:sz="0" w:space="0" w:color="auto"/>
                        <w:bottom w:val="none" w:sz="0" w:space="0" w:color="auto"/>
                        <w:right w:val="none" w:sz="0" w:space="0" w:color="auto"/>
                      </w:divBdr>
                    </w:div>
                    <w:div w:id="726103008">
                      <w:marLeft w:val="0"/>
                      <w:marRight w:val="0"/>
                      <w:marTop w:val="0"/>
                      <w:marBottom w:val="0"/>
                      <w:divBdr>
                        <w:top w:val="none" w:sz="0" w:space="0" w:color="auto"/>
                        <w:left w:val="none" w:sz="0" w:space="0" w:color="auto"/>
                        <w:bottom w:val="none" w:sz="0" w:space="0" w:color="auto"/>
                        <w:right w:val="none" w:sz="0" w:space="0" w:color="auto"/>
                      </w:divBdr>
                    </w:div>
                    <w:div w:id="1106658167">
                      <w:marLeft w:val="0"/>
                      <w:marRight w:val="0"/>
                      <w:marTop w:val="0"/>
                      <w:marBottom w:val="0"/>
                      <w:divBdr>
                        <w:top w:val="none" w:sz="0" w:space="0" w:color="auto"/>
                        <w:left w:val="none" w:sz="0" w:space="0" w:color="auto"/>
                        <w:bottom w:val="none" w:sz="0" w:space="0" w:color="auto"/>
                        <w:right w:val="none" w:sz="0" w:space="0" w:color="auto"/>
                      </w:divBdr>
                    </w:div>
                    <w:div w:id="1273366585">
                      <w:marLeft w:val="0"/>
                      <w:marRight w:val="0"/>
                      <w:marTop w:val="0"/>
                      <w:marBottom w:val="0"/>
                      <w:divBdr>
                        <w:top w:val="none" w:sz="0" w:space="0" w:color="auto"/>
                        <w:left w:val="none" w:sz="0" w:space="0" w:color="auto"/>
                        <w:bottom w:val="none" w:sz="0" w:space="0" w:color="auto"/>
                        <w:right w:val="none" w:sz="0" w:space="0" w:color="auto"/>
                      </w:divBdr>
                    </w:div>
                    <w:div w:id="1416972226">
                      <w:marLeft w:val="0"/>
                      <w:marRight w:val="0"/>
                      <w:marTop w:val="0"/>
                      <w:marBottom w:val="0"/>
                      <w:divBdr>
                        <w:top w:val="none" w:sz="0" w:space="0" w:color="auto"/>
                        <w:left w:val="none" w:sz="0" w:space="0" w:color="auto"/>
                        <w:bottom w:val="none" w:sz="0" w:space="0" w:color="auto"/>
                        <w:right w:val="none" w:sz="0" w:space="0" w:color="auto"/>
                      </w:divBdr>
                    </w:div>
                    <w:div w:id="1459492727">
                      <w:marLeft w:val="0"/>
                      <w:marRight w:val="0"/>
                      <w:marTop w:val="0"/>
                      <w:marBottom w:val="0"/>
                      <w:divBdr>
                        <w:top w:val="none" w:sz="0" w:space="0" w:color="auto"/>
                        <w:left w:val="none" w:sz="0" w:space="0" w:color="auto"/>
                        <w:bottom w:val="none" w:sz="0" w:space="0" w:color="auto"/>
                        <w:right w:val="none" w:sz="0" w:space="0" w:color="auto"/>
                      </w:divBdr>
                    </w:div>
                    <w:div w:id="1527907695">
                      <w:marLeft w:val="0"/>
                      <w:marRight w:val="0"/>
                      <w:marTop w:val="0"/>
                      <w:marBottom w:val="0"/>
                      <w:divBdr>
                        <w:top w:val="none" w:sz="0" w:space="0" w:color="auto"/>
                        <w:left w:val="none" w:sz="0" w:space="0" w:color="auto"/>
                        <w:bottom w:val="none" w:sz="0" w:space="0" w:color="auto"/>
                        <w:right w:val="none" w:sz="0" w:space="0" w:color="auto"/>
                      </w:divBdr>
                    </w:div>
                  </w:divsChild>
                </w:div>
                <w:div w:id="9421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835">
          <w:marLeft w:val="0"/>
          <w:marRight w:val="0"/>
          <w:marTop w:val="0"/>
          <w:marBottom w:val="0"/>
          <w:divBdr>
            <w:top w:val="none" w:sz="0" w:space="0" w:color="auto"/>
            <w:left w:val="none" w:sz="0" w:space="0" w:color="auto"/>
            <w:bottom w:val="none" w:sz="0" w:space="0" w:color="auto"/>
            <w:right w:val="none" w:sz="0" w:space="0" w:color="auto"/>
          </w:divBdr>
        </w:div>
        <w:div w:id="197082800">
          <w:marLeft w:val="0"/>
          <w:marRight w:val="0"/>
          <w:marTop w:val="0"/>
          <w:marBottom w:val="0"/>
          <w:divBdr>
            <w:top w:val="none" w:sz="0" w:space="0" w:color="auto"/>
            <w:left w:val="none" w:sz="0" w:space="0" w:color="auto"/>
            <w:bottom w:val="none" w:sz="0" w:space="0" w:color="auto"/>
            <w:right w:val="none" w:sz="0" w:space="0" w:color="auto"/>
          </w:divBdr>
          <w:divsChild>
            <w:div w:id="1337001077">
              <w:marLeft w:val="0"/>
              <w:marRight w:val="0"/>
              <w:marTop w:val="0"/>
              <w:marBottom w:val="0"/>
              <w:divBdr>
                <w:top w:val="none" w:sz="0" w:space="0" w:color="auto"/>
                <w:left w:val="none" w:sz="0" w:space="0" w:color="auto"/>
                <w:bottom w:val="none" w:sz="0" w:space="0" w:color="auto"/>
                <w:right w:val="none" w:sz="0" w:space="0" w:color="auto"/>
              </w:divBdr>
              <w:divsChild>
                <w:div w:id="75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4736">
          <w:marLeft w:val="0"/>
          <w:marRight w:val="0"/>
          <w:marTop w:val="0"/>
          <w:marBottom w:val="0"/>
          <w:divBdr>
            <w:top w:val="none" w:sz="0" w:space="0" w:color="auto"/>
            <w:left w:val="none" w:sz="0" w:space="0" w:color="auto"/>
            <w:bottom w:val="none" w:sz="0" w:space="0" w:color="auto"/>
            <w:right w:val="none" w:sz="0" w:space="0" w:color="auto"/>
          </w:divBdr>
        </w:div>
        <w:div w:id="197546803">
          <w:marLeft w:val="0"/>
          <w:marRight w:val="0"/>
          <w:marTop w:val="0"/>
          <w:marBottom w:val="0"/>
          <w:divBdr>
            <w:top w:val="none" w:sz="0" w:space="0" w:color="auto"/>
            <w:left w:val="none" w:sz="0" w:space="0" w:color="auto"/>
            <w:bottom w:val="none" w:sz="0" w:space="0" w:color="auto"/>
            <w:right w:val="none" w:sz="0" w:space="0" w:color="auto"/>
          </w:divBdr>
          <w:divsChild>
            <w:div w:id="1095595173">
              <w:marLeft w:val="0"/>
              <w:marRight w:val="0"/>
              <w:marTop w:val="0"/>
              <w:marBottom w:val="0"/>
              <w:divBdr>
                <w:top w:val="none" w:sz="0" w:space="0" w:color="auto"/>
                <w:left w:val="none" w:sz="0" w:space="0" w:color="auto"/>
                <w:bottom w:val="none" w:sz="0" w:space="0" w:color="auto"/>
                <w:right w:val="none" w:sz="0" w:space="0" w:color="auto"/>
              </w:divBdr>
              <w:divsChild>
                <w:div w:id="1267225818">
                  <w:marLeft w:val="0"/>
                  <w:marRight w:val="0"/>
                  <w:marTop w:val="0"/>
                  <w:marBottom w:val="0"/>
                  <w:divBdr>
                    <w:top w:val="none" w:sz="0" w:space="0" w:color="auto"/>
                    <w:left w:val="none" w:sz="0" w:space="0" w:color="auto"/>
                    <w:bottom w:val="none" w:sz="0" w:space="0" w:color="auto"/>
                    <w:right w:val="none" w:sz="0" w:space="0" w:color="auto"/>
                  </w:divBdr>
                  <w:divsChild>
                    <w:div w:id="392048687">
                      <w:marLeft w:val="0"/>
                      <w:marRight w:val="0"/>
                      <w:marTop w:val="0"/>
                      <w:marBottom w:val="0"/>
                      <w:divBdr>
                        <w:top w:val="none" w:sz="0" w:space="0" w:color="auto"/>
                        <w:left w:val="none" w:sz="0" w:space="0" w:color="auto"/>
                        <w:bottom w:val="none" w:sz="0" w:space="0" w:color="auto"/>
                        <w:right w:val="none" w:sz="0" w:space="0" w:color="auto"/>
                      </w:divBdr>
                      <w:divsChild>
                        <w:div w:id="39286144">
                          <w:marLeft w:val="0"/>
                          <w:marRight w:val="0"/>
                          <w:marTop w:val="0"/>
                          <w:marBottom w:val="0"/>
                          <w:divBdr>
                            <w:top w:val="none" w:sz="0" w:space="0" w:color="auto"/>
                            <w:left w:val="none" w:sz="0" w:space="0" w:color="auto"/>
                            <w:bottom w:val="none" w:sz="0" w:space="0" w:color="auto"/>
                            <w:right w:val="none" w:sz="0" w:space="0" w:color="auto"/>
                          </w:divBdr>
                        </w:div>
                        <w:div w:id="172302057">
                          <w:marLeft w:val="0"/>
                          <w:marRight w:val="0"/>
                          <w:marTop w:val="0"/>
                          <w:marBottom w:val="0"/>
                          <w:divBdr>
                            <w:top w:val="none" w:sz="0" w:space="0" w:color="auto"/>
                            <w:left w:val="none" w:sz="0" w:space="0" w:color="auto"/>
                            <w:bottom w:val="none" w:sz="0" w:space="0" w:color="auto"/>
                            <w:right w:val="none" w:sz="0" w:space="0" w:color="auto"/>
                          </w:divBdr>
                        </w:div>
                        <w:div w:id="22225507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236942127">
                          <w:marLeft w:val="0"/>
                          <w:marRight w:val="0"/>
                          <w:marTop w:val="0"/>
                          <w:marBottom w:val="0"/>
                          <w:divBdr>
                            <w:top w:val="none" w:sz="0" w:space="0" w:color="auto"/>
                            <w:left w:val="none" w:sz="0" w:space="0" w:color="auto"/>
                            <w:bottom w:val="none" w:sz="0" w:space="0" w:color="auto"/>
                            <w:right w:val="none" w:sz="0" w:space="0" w:color="auto"/>
                          </w:divBdr>
                        </w:div>
                        <w:div w:id="244848920">
                          <w:marLeft w:val="0"/>
                          <w:marRight w:val="0"/>
                          <w:marTop w:val="0"/>
                          <w:marBottom w:val="0"/>
                          <w:divBdr>
                            <w:top w:val="none" w:sz="0" w:space="0" w:color="auto"/>
                            <w:left w:val="none" w:sz="0" w:space="0" w:color="auto"/>
                            <w:bottom w:val="none" w:sz="0" w:space="0" w:color="auto"/>
                            <w:right w:val="none" w:sz="0" w:space="0" w:color="auto"/>
                          </w:divBdr>
                        </w:div>
                        <w:div w:id="278874441">
                          <w:marLeft w:val="0"/>
                          <w:marRight w:val="0"/>
                          <w:marTop w:val="0"/>
                          <w:marBottom w:val="0"/>
                          <w:divBdr>
                            <w:top w:val="none" w:sz="0" w:space="0" w:color="auto"/>
                            <w:left w:val="none" w:sz="0" w:space="0" w:color="auto"/>
                            <w:bottom w:val="none" w:sz="0" w:space="0" w:color="auto"/>
                            <w:right w:val="none" w:sz="0" w:space="0" w:color="auto"/>
                          </w:divBdr>
                        </w:div>
                        <w:div w:id="360282365">
                          <w:marLeft w:val="0"/>
                          <w:marRight w:val="0"/>
                          <w:marTop w:val="0"/>
                          <w:marBottom w:val="0"/>
                          <w:divBdr>
                            <w:top w:val="none" w:sz="0" w:space="0" w:color="auto"/>
                            <w:left w:val="none" w:sz="0" w:space="0" w:color="auto"/>
                            <w:bottom w:val="none" w:sz="0" w:space="0" w:color="auto"/>
                            <w:right w:val="none" w:sz="0" w:space="0" w:color="auto"/>
                          </w:divBdr>
                        </w:div>
                        <w:div w:id="369763398">
                          <w:marLeft w:val="0"/>
                          <w:marRight w:val="0"/>
                          <w:marTop w:val="0"/>
                          <w:marBottom w:val="0"/>
                          <w:divBdr>
                            <w:top w:val="none" w:sz="0" w:space="0" w:color="auto"/>
                            <w:left w:val="none" w:sz="0" w:space="0" w:color="auto"/>
                            <w:bottom w:val="none" w:sz="0" w:space="0" w:color="auto"/>
                            <w:right w:val="none" w:sz="0" w:space="0" w:color="auto"/>
                          </w:divBdr>
                        </w:div>
                        <w:div w:id="450632983">
                          <w:marLeft w:val="0"/>
                          <w:marRight w:val="0"/>
                          <w:marTop w:val="0"/>
                          <w:marBottom w:val="0"/>
                          <w:divBdr>
                            <w:top w:val="none" w:sz="0" w:space="0" w:color="auto"/>
                            <w:left w:val="none" w:sz="0" w:space="0" w:color="auto"/>
                            <w:bottom w:val="none" w:sz="0" w:space="0" w:color="auto"/>
                            <w:right w:val="none" w:sz="0" w:space="0" w:color="auto"/>
                          </w:divBdr>
                        </w:div>
                        <w:div w:id="462502106">
                          <w:marLeft w:val="0"/>
                          <w:marRight w:val="0"/>
                          <w:marTop w:val="0"/>
                          <w:marBottom w:val="0"/>
                          <w:divBdr>
                            <w:top w:val="none" w:sz="0" w:space="0" w:color="auto"/>
                            <w:left w:val="none" w:sz="0" w:space="0" w:color="auto"/>
                            <w:bottom w:val="none" w:sz="0" w:space="0" w:color="auto"/>
                            <w:right w:val="none" w:sz="0" w:space="0" w:color="auto"/>
                          </w:divBdr>
                        </w:div>
                        <w:div w:id="474759284">
                          <w:marLeft w:val="0"/>
                          <w:marRight w:val="0"/>
                          <w:marTop w:val="0"/>
                          <w:marBottom w:val="0"/>
                          <w:divBdr>
                            <w:top w:val="none" w:sz="0" w:space="0" w:color="auto"/>
                            <w:left w:val="none" w:sz="0" w:space="0" w:color="auto"/>
                            <w:bottom w:val="none" w:sz="0" w:space="0" w:color="auto"/>
                            <w:right w:val="none" w:sz="0" w:space="0" w:color="auto"/>
                          </w:divBdr>
                        </w:div>
                        <w:div w:id="537937038">
                          <w:marLeft w:val="0"/>
                          <w:marRight w:val="0"/>
                          <w:marTop w:val="0"/>
                          <w:marBottom w:val="0"/>
                          <w:divBdr>
                            <w:top w:val="none" w:sz="0" w:space="0" w:color="auto"/>
                            <w:left w:val="none" w:sz="0" w:space="0" w:color="auto"/>
                            <w:bottom w:val="none" w:sz="0" w:space="0" w:color="auto"/>
                            <w:right w:val="none" w:sz="0" w:space="0" w:color="auto"/>
                          </w:divBdr>
                        </w:div>
                        <w:div w:id="642664668">
                          <w:marLeft w:val="0"/>
                          <w:marRight w:val="0"/>
                          <w:marTop w:val="0"/>
                          <w:marBottom w:val="0"/>
                          <w:divBdr>
                            <w:top w:val="none" w:sz="0" w:space="0" w:color="auto"/>
                            <w:left w:val="none" w:sz="0" w:space="0" w:color="auto"/>
                            <w:bottom w:val="none" w:sz="0" w:space="0" w:color="auto"/>
                            <w:right w:val="none" w:sz="0" w:space="0" w:color="auto"/>
                          </w:divBdr>
                        </w:div>
                        <w:div w:id="672994983">
                          <w:marLeft w:val="0"/>
                          <w:marRight w:val="0"/>
                          <w:marTop w:val="0"/>
                          <w:marBottom w:val="0"/>
                          <w:divBdr>
                            <w:top w:val="none" w:sz="0" w:space="0" w:color="auto"/>
                            <w:left w:val="none" w:sz="0" w:space="0" w:color="auto"/>
                            <w:bottom w:val="none" w:sz="0" w:space="0" w:color="auto"/>
                            <w:right w:val="none" w:sz="0" w:space="0" w:color="auto"/>
                          </w:divBdr>
                        </w:div>
                        <w:div w:id="738213799">
                          <w:marLeft w:val="0"/>
                          <w:marRight w:val="0"/>
                          <w:marTop w:val="0"/>
                          <w:marBottom w:val="0"/>
                          <w:divBdr>
                            <w:top w:val="none" w:sz="0" w:space="0" w:color="auto"/>
                            <w:left w:val="none" w:sz="0" w:space="0" w:color="auto"/>
                            <w:bottom w:val="none" w:sz="0" w:space="0" w:color="auto"/>
                            <w:right w:val="none" w:sz="0" w:space="0" w:color="auto"/>
                          </w:divBdr>
                        </w:div>
                        <w:div w:id="844980016">
                          <w:marLeft w:val="0"/>
                          <w:marRight w:val="0"/>
                          <w:marTop w:val="0"/>
                          <w:marBottom w:val="0"/>
                          <w:divBdr>
                            <w:top w:val="none" w:sz="0" w:space="0" w:color="auto"/>
                            <w:left w:val="none" w:sz="0" w:space="0" w:color="auto"/>
                            <w:bottom w:val="none" w:sz="0" w:space="0" w:color="auto"/>
                            <w:right w:val="none" w:sz="0" w:space="0" w:color="auto"/>
                          </w:divBdr>
                        </w:div>
                        <w:div w:id="848564831">
                          <w:marLeft w:val="0"/>
                          <w:marRight w:val="0"/>
                          <w:marTop w:val="0"/>
                          <w:marBottom w:val="0"/>
                          <w:divBdr>
                            <w:top w:val="none" w:sz="0" w:space="0" w:color="auto"/>
                            <w:left w:val="none" w:sz="0" w:space="0" w:color="auto"/>
                            <w:bottom w:val="none" w:sz="0" w:space="0" w:color="auto"/>
                            <w:right w:val="none" w:sz="0" w:space="0" w:color="auto"/>
                          </w:divBdr>
                        </w:div>
                        <w:div w:id="873810443">
                          <w:marLeft w:val="0"/>
                          <w:marRight w:val="0"/>
                          <w:marTop w:val="0"/>
                          <w:marBottom w:val="0"/>
                          <w:divBdr>
                            <w:top w:val="none" w:sz="0" w:space="0" w:color="auto"/>
                            <w:left w:val="none" w:sz="0" w:space="0" w:color="auto"/>
                            <w:bottom w:val="none" w:sz="0" w:space="0" w:color="auto"/>
                            <w:right w:val="none" w:sz="0" w:space="0" w:color="auto"/>
                          </w:divBdr>
                        </w:div>
                        <w:div w:id="1103038008">
                          <w:marLeft w:val="0"/>
                          <w:marRight w:val="0"/>
                          <w:marTop w:val="0"/>
                          <w:marBottom w:val="0"/>
                          <w:divBdr>
                            <w:top w:val="none" w:sz="0" w:space="0" w:color="auto"/>
                            <w:left w:val="none" w:sz="0" w:space="0" w:color="auto"/>
                            <w:bottom w:val="none" w:sz="0" w:space="0" w:color="auto"/>
                            <w:right w:val="none" w:sz="0" w:space="0" w:color="auto"/>
                          </w:divBdr>
                        </w:div>
                        <w:div w:id="1146554292">
                          <w:marLeft w:val="0"/>
                          <w:marRight w:val="0"/>
                          <w:marTop w:val="0"/>
                          <w:marBottom w:val="0"/>
                          <w:divBdr>
                            <w:top w:val="none" w:sz="0" w:space="0" w:color="auto"/>
                            <w:left w:val="none" w:sz="0" w:space="0" w:color="auto"/>
                            <w:bottom w:val="none" w:sz="0" w:space="0" w:color="auto"/>
                            <w:right w:val="none" w:sz="0" w:space="0" w:color="auto"/>
                          </w:divBdr>
                        </w:div>
                        <w:div w:id="1287276063">
                          <w:marLeft w:val="0"/>
                          <w:marRight w:val="0"/>
                          <w:marTop w:val="0"/>
                          <w:marBottom w:val="0"/>
                          <w:divBdr>
                            <w:top w:val="none" w:sz="0" w:space="0" w:color="auto"/>
                            <w:left w:val="none" w:sz="0" w:space="0" w:color="auto"/>
                            <w:bottom w:val="none" w:sz="0" w:space="0" w:color="auto"/>
                            <w:right w:val="none" w:sz="0" w:space="0" w:color="auto"/>
                          </w:divBdr>
                        </w:div>
                        <w:div w:id="1300069071">
                          <w:marLeft w:val="0"/>
                          <w:marRight w:val="0"/>
                          <w:marTop w:val="0"/>
                          <w:marBottom w:val="0"/>
                          <w:divBdr>
                            <w:top w:val="none" w:sz="0" w:space="0" w:color="auto"/>
                            <w:left w:val="none" w:sz="0" w:space="0" w:color="auto"/>
                            <w:bottom w:val="none" w:sz="0" w:space="0" w:color="auto"/>
                            <w:right w:val="none" w:sz="0" w:space="0" w:color="auto"/>
                          </w:divBdr>
                        </w:div>
                        <w:div w:id="1366444520">
                          <w:marLeft w:val="0"/>
                          <w:marRight w:val="0"/>
                          <w:marTop w:val="0"/>
                          <w:marBottom w:val="0"/>
                          <w:divBdr>
                            <w:top w:val="none" w:sz="0" w:space="0" w:color="auto"/>
                            <w:left w:val="none" w:sz="0" w:space="0" w:color="auto"/>
                            <w:bottom w:val="none" w:sz="0" w:space="0" w:color="auto"/>
                            <w:right w:val="none" w:sz="0" w:space="0" w:color="auto"/>
                          </w:divBdr>
                        </w:div>
                        <w:div w:id="1519201841">
                          <w:marLeft w:val="0"/>
                          <w:marRight w:val="0"/>
                          <w:marTop w:val="0"/>
                          <w:marBottom w:val="0"/>
                          <w:divBdr>
                            <w:top w:val="none" w:sz="0" w:space="0" w:color="auto"/>
                            <w:left w:val="none" w:sz="0" w:space="0" w:color="auto"/>
                            <w:bottom w:val="none" w:sz="0" w:space="0" w:color="auto"/>
                            <w:right w:val="none" w:sz="0" w:space="0" w:color="auto"/>
                          </w:divBdr>
                        </w:div>
                        <w:div w:id="1587302482">
                          <w:marLeft w:val="0"/>
                          <w:marRight w:val="0"/>
                          <w:marTop w:val="0"/>
                          <w:marBottom w:val="0"/>
                          <w:divBdr>
                            <w:top w:val="none" w:sz="0" w:space="0" w:color="auto"/>
                            <w:left w:val="none" w:sz="0" w:space="0" w:color="auto"/>
                            <w:bottom w:val="none" w:sz="0" w:space="0" w:color="auto"/>
                            <w:right w:val="none" w:sz="0" w:space="0" w:color="auto"/>
                          </w:divBdr>
                        </w:div>
                      </w:divsChild>
                    </w:div>
                    <w:div w:id="483090584">
                      <w:marLeft w:val="0"/>
                      <w:marRight w:val="0"/>
                      <w:marTop w:val="0"/>
                      <w:marBottom w:val="0"/>
                      <w:divBdr>
                        <w:top w:val="none" w:sz="0" w:space="0" w:color="auto"/>
                        <w:left w:val="none" w:sz="0" w:space="0" w:color="auto"/>
                        <w:bottom w:val="none" w:sz="0" w:space="0" w:color="auto"/>
                        <w:right w:val="none" w:sz="0" w:space="0" w:color="auto"/>
                      </w:divBdr>
                    </w:div>
                    <w:div w:id="15322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5660">
          <w:marLeft w:val="0"/>
          <w:marRight w:val="0"/>
          <w:marTop w:val="0"/>
          <w:marBottom w:val="0"/>
          <w:divBdr>
            <w:top w:val="none" w:sz="0" w:space="0" w:color="auto"/>
            <w:left w:val="none" w:sz="0" w:space="0" w:color="auto"/>
            <w:bottom w:val="none" w:sz="0" w:space="0" w:color="auto"/>
            <w:right w:val="none" w:sz="0" w:space="0" w:color="auto"/>
          </w:divBdr>
        </w:div>
        <w:div w:id="198205383">
          <w:marLeft w:val="0"/>
          <w:marRight w:val="0"/>
          <w:marTop w:val="0"/>
          <w:marBottom w:val="0"/>
          <w:divBdr>
            <w:top w:val="none" w:sz="0" w:space="0" w:color="auto"/>
            <w:left w:val="none" w:sz="0" w:space="0" w:color="auto"/>
            <w:bottom w:val="none" w:sz="0" w:space="0" w:color="auto"/>
            <w:right w:val="none" w:sz="0" w:space="0" w:color="auto"/>
          </w:divBdr>
        </w:div>
        <w:div w:id="198443032">
          <w:marLeft w:val="0"/>
          <w:marRight w:val="0"/>
          <w:marTop w:val="0"/>
          <w:marBottom w:val="0"/>
          <w:divBdr>
            <w:top w:val="none" w:sz="0" w:space="0" w:color="auto"/>
            <w:left w:val="none" w:sz="0" w:space="0" w:color="auto"/>
            <w:bottom w:val="none" w:sz="0" w:space="0" w:color="auto"/>
            <w:right w:val="none" w:sz="0" w:space="0" w:color="auto"/>
          </w:divBdr>
        </w:div>
        <w:div w:id="198475758">
          <w:marLeft w:val="0"/>
          <w:marRight w:val="0"/>
          <w:marTop w:val="0"/>
          <w:marBottom w:val="0"/>
          <w:divBdr>
            <w:top w:val="none" w:sz="0" w:space="0" w:color="auto"/>
            <w:left w:val="none" w:sz="0" w:space="0" w:color="auto"/>
            <w:bottom w:val="none" w:sz="0" w:space="0" w:color="auto"/>
            <w:right w:val="none" w:sz="0" w:space="0" w:color="auto"/>
          </w:divBdr>
          <w:divsChild>
            <w:div w:id="216936592">
              <w:marLeft w:val="0"/>
              <w:marRight w:val="0"/>
              <w:marTop w:val="0"/>
              <w:marBottom w:val="0"/>
              <w:divBdr>
                <w:top w:val="none" w:sz="0" w:space="0" w:color="auto"/>
                <w:left w:val="none" w:sz="0" w:space="0" w:color="auto"/>
                <w:bottom w:val="none" w:sz="0" w:space="0" w:color="auto"/>
                <w:right w:val="none" w:sz="0" w:space="0" w:color="auto"/>
              </w:divBdr>
              <w:divsChild>
                <w:div w:id="1267926674">
                  <w:marLeft w:val="0"/>
                  <w:marRight w:val="0"/>
                  <w:marTop w:val="0"/>
                  <w:marBottom w:val="0"/>
                  <w:divBdr>
                    <w:top w:val="none" w:sz="0" w:space="0" w:color="auto"/>
                    <w:left w:val="none" w:sz="0" w:space="0" w:color="auto"/>
                    <w:bottom w:val="none" w:sz="0" w:space="0" w:color="auto"/>
                    <w:right w:val="none" w:sz="0" w:space="0" w:color="auto"/>
                  </w:divBdr>
                  <w:divsChild>
                    <w:div w:id="1271007171">
                      <w:marLeft w:val="0"/>
                      <w:marRight w:val="0"/>
                      <w:marTop w:val="0"/>
                      <w:marBottom w:val="0"/>
                      <w:divBdr>
                        <w:top w:val="none" w:sz="0" w:space="0" w:color="auto"/>
                        <w:left w:val="none" w:sz="0" w:space="0" w:color="auto"/>
                        <w:bottom w:val="none" w:sz="0" w:space="0" w:color="auto"/>
                        <w:right w:val="none" w:sz="0" w:space="0" w:color="auto"/>
                      </w:divBdr>
                      <w:divsChild>
                        <w:div w:id="7405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6227">
          <w:marLeft w:val="0"/>
          <w:marRight w:val="0"/>
          <w:marTop w:val="0"/>
          <w:marBottom w:val="0"/>
          <w:divBdr>
            <w:top w:val="none" w:sz="0" w:space="0" w:color="auto"/>
            <w:left w:val="none" w:sz="0" w:space="0" w:color="auto"/>
            <w:bottom w:val="none" w:sz="0" w:space="0" w:color="auto"/>
            <w:right w:val="none" w:sz="0" w:space="0" w:color="auto"/>
          </w:divBdr>
        </w:div>
        <w:div w:id="198857640">
          <w:marLeft w:val="0"/>
          <w:marRight w:val="0"/>
          <w:marTop w:val="0"/>
          <w:marBottom w:val="0"/>
          <w:divBdr>
            <w:top w:val="none" w:sz="0" w:space="0" w:color="auto"/>
            <w:left w:val="none" w:sz="0" w:space="0" w:color="auto"/>
            <w:bottom w:val="none" w:sz="0" w:space="0" w:color="auto"/>
            <w:right w:val="none" w:sz="0" w:space="0" w:color="auto"/>
          </w:divBdr>
        </w:div>
        <w:div w:id="199057768">
          <w:marLeft w:val="0"/>
          <w:marRight w:val="0"/>
          <w:marTop w:val="0"/>
          <w:marBottom w:val="0"/>
          <w:divBdr>
            <w:top w:val="none" w:sz="0" w:space="0" w:color="auto"/>
            <w:left w:val="none" w:sz="0" w:space="0" w:color="auto"/>
            <w:bottom w:val="none" w:sz="0" w:space="0" w:color="auto"/>
            <w:right w:val="none" w:sz="0" w:space="0" w:color="auto"/>
          </w:divBdr>
        </w:div>
        <w:div w:id="199324510">
          <w:marLeft w:val="0"/>
          <w:marRight w:val="0"/>
          <w:marTop w:val="0"/>
          <w:marBottom w:val="0"/>
          <w:divBdr>
            <w:top w:val="none" w:sz="0" w:space="0" w:color="auto"/>
            <w:left w:val="none" w:sz="0" w:space="0" w:color="auto"/>
            <w:bottom w:val="none" w:sz="0" w:space="0" w:color="auto"/>
            <w:right w:val="none" w:sz="0" w:space="0" w:color="auto"/>
          </w:divBdr>
        </w:div>
        <w:div w:id="199561917">
          <w:marLeft w:val="0"/>
          <w:marRight w:val="0"/>
          <w:marTop w:val="0"/>
          <w:marBottom w:val="0"/>
          <w:divBdr>
            <w:top w:val="none" w:sz="0" w:space="0" w:color="auto"/>
            <w:left w:val="none" w:sz="0" w:space="0" w:color="auto"/>
            <w:bottom w:val="none" w:sz="0" w:space="0" w:color="auto"/>
            <w:right w:val="none" w:sz="0" w:space="0" w:color="auto"/>
          </w:divBdr>
          <w:divsChild>
            <w:div w:id="846873101">
              <w:marLeft w:val="0"/>
              <w:marRight w:val="0"/>
              <w:marTop w:val="0"/>
              <w:marBottom w:val="0"/>
              <w:divBdr>
                <w:top w:val="none" w:sz="0" w:space="0" w:color="auto"/>
                <w:left w:val="none" w:sz="0" w:space="0" w:color="auto"/>
                <w:bottom w:val="none" w:sz="0" w:space="0" w:color="auto"/>
                <w:right w:val="none" w:sz="0" w:space="0" w:color="auto"/>
              </w:divBdr>
            </w:div>
          </w:divsChild>
        </w:div>
        <w:div w:id="199783598">
          <w:marLeft w:val="0"/>
          <w:marRight w:val="0"/>
          <w:marTop w:val="0"/>
          <w:marBottom w:val="0"/>
          <w:divBdr>
            <w:top w:val="none" w:sz="0" w:space="0" w:color="auto"/>
            <w:left w:val="none" w:sz="0" w:space="0" w:color="auto"/>
            <w:bottom w:val="none" w:sz="0" w:space="0" w:color="auto"/>
            <w:right w:val="none" w:sz="0" w:space="0" w:color="auto"/>
          </w:divBdr>
        </w:div>
        <w:div w:id="199899966">
          <w:marLeft w:val="0"/>
          <w:marRight w:val="0"/>
          <w:marTop w:val="0"/>
          <w:marBottom w:val="0"/>
          <w:divBdr>
            <w:top w:val="none" w:sz="0" w:space="0" w:color="auto"/>
            <w:left w:val="none" w:sz="0" w:space="0" w:color="auto"/>
            <w:bottom w:val="none" w:sz="0" w:space="0" w:color="auto"/>
            <w:right w:val="none" w:sz="0" w:space="0" w:color="auto"/>
          </w:divBdr>
        </w:div>
        <w:div w:id="199972763">
          <w:marLeft w:val="0"/>
          <w:marRight w:val="0"/>
          <w:marTop w:val="0"/>
          <w:marBottom w:val="0"/>
          <w:divBdr>
            <w:top w:val="none" w:sz="0" w:space="0" w:color="auto"/>
            <w:left w:val="none" w:sz="0" w:space="0" w:color="auto"/>
            <w:bottom w:val="none" w:sz="0" w:space="0" w:color="auto"/>
            <w:right w:val="none" w:sz="0" w:space="0" w:color="auto"/>
          </w:divBdr>
          <w:divsChild>
            <w:div w:id="1024016075">
              <w:marLeft w:val="0"/>
              <w:marRight w:val="0"/>
              <w:marTop w:val="0"/>
              <w:marBottom w:val="0"/>
              <w:divBdr>
                <w:top w:val="none" w:sz="0" w:space="0" w:color="auto"/>
                <w:left w:val="none" w:sz="0" w:space="0" w:color="auto"/>
                <w:bottom w:val="none" w:sz="0" w:space="0" w:color="auto"/>
                <w:right w:val="none" w:sz="0" w:space="0" w:color="auto"/>
              </w:divBdr>
              <w:divsChild>
                <w:div w:id="12850926">
                  <w:marLeft w:val="0"/>
                  <w:marRight w:val="0"/>
                  <w:marTop w:val="0"/>
                  <w:marBottom w:val="0"/>
                  <w:divBdr>
                    <w:top w:val="none" w:sz="0" w:space="0" w:color="auto"/>
                    <w:left w:val="none" w:sz="0" w:space="0" w:color="auto"/>
                    <w:bottom w:val="none" w:sz="0" w:space="0" w:color="auto"/>
                    <w:right w:val="none" w:sz="0" w:space="0" w:color="auto"/>
                  </w:divBdr>
                  <w:divsChild>
                    <w:div w:id="575095746">
                      <w:marLeft w:val="0"/>
                      <w:marRight w:val="0"/>
                      <w:marTop w:val="0"/>
                      <w:marBottom w:val="0"/>
                      <w:divBdr>
                        <w:top w:val="none" w:sz="0" w:space="0" w:color="auto"/>
                        <w:left w:val="none" w:sz="0" w:space="0" w:color="auto"/>
                        <w:bottom w:val="none" w:sz="0" w:space="0" w:color="auto"/>
                        <w:right w:val="none" w:sz="0" w:space="0" w:color="auto"/>
                      </w:divBdr>
                      <w:divsChild>
                        <w:div w:id="13064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705">
          <w:marLeft w:val="0"/>
          <w:marRight w:val="0"/>
          <w:marTop w:val="0"/>
          <w:marBottom w:val="0"/>
          <w:divBdr>
            <w:top w:val="none" w:sz="0" w:space="0" w:color="auto"/>
            <w:left w:val="none" w:sz="0" w:space="0" w:color="auto"/>
            <w:bottom w:val="none" w:sz="0" w:space="0" w:color="auto"/>
            <w:right w:val="none" w:sz="0" w:space="0" w:color="auto"/>
          </w:divBdr>
        </w:div>
        <w:div w:id="200362806">
          <w:marLeft w:val="0"/>
          <w:marRight w:val="0"/>
          <w:marTop w:val="0"/>
          <w:marBottom w:val="0"/>
          <w:divBdr>
            <w:top w:val="none" w:sz="0" w:space="0" w:color="auto"/>
            <w:left w:val="none" w:sz="0" w:space="0" w:color="auto"/>
            <w:bottom w:val="none" w:sz="0" w:space="0" w:color="auto"/>
            <w:right w:val="none" w:sz="0" w:space="0" w:color="auto"/>
          </w:divBdr>
          <w:divsChild>
            <w:div w:id="670138053">
              <w:marLeft w:val="0"/>
              <w:marRight w:val="0"/>
              <w:marTop w:val="0"/>
              <w:marBottom w:val="0"/>
              <w:divBdr>
                <w:top w:val="none" w:sz="0" w:space="0" w:color="auto"/>
                <w:left w:val="none" w:sz="0" w:space="0" w:color="auto"/>
                <w:bottom w:val="none" w:sz="0" w:space="0" w:color="auto"/>
                <w:right w:val="none" w:sz="0" w:space="0" w:color="auto"/>
              </w:divBdr>
            </w:div>
            <w:div w:id="823470384">
              <w:marLeft w:val="0"/>
              <w:marRight w:val="0"/>
              <w:marTop w:val="0"/>
              <w:marBottom w:val="0"/>
              <w:divBdr>
                <w:top w:val="none" w:sz="0" w:space="0" w:color="auto"/>
                <w:left w:val="none" w:sz="0" w:space="0" w:color="auto"/>
                <w:bottom w:val="none" w:sz="0" w:space="0" w:color="auto"/>
                <w:right w:val="none" w:sz="0" w:space="0" w:color="auto"/>
              </w:divBdr>
            </w:div>
          </w:divsChild>
        </w:div>
        <w:div w:id="200485610">
          <w:marLeft w:val="0"/>
          <w:marRight w:val="0"/>
          <w:marTop w:val="0"/>
          <w:marBottom w:val="0"/>
          <w:divBdr>
            <w:top w:val="none" w:sz="0" w:space="0" w:color="auto"/>
            <w:left w:val="none" w:sz="0" w:space="0" w:color="auto"/>
            <w:bottom w:val="none" w:sz="0" w:space="0" w:color="auto"/>
            <w:right w:val="none" w:sz="0" w:space="0" w:color="auto"/>
          </w:divBdr>
        </w:div>
        <w:div w:id="200678458">
          <w:marLeft w:val="0"/>
          <w:marRight w:val="0"/>
          <w:marTop w:val="0"/>
          <w:marBottom w:val="0"/>
          <w:divBdr>
            <w:top w:val="none" w:sz="0" w:space="0" w:color="auto"/>
            <w:left w:val="none" w:sz="0" w:space="0" w:color="auto"/>
            <w:bottom w:val="none" w:sz="0" w:space="0" w:color="auto"/>
            <w:right w:val="none" w:sz="0" w:space="0" w:color="auto"/>
          </w:divBdr>
          <w:divsChild>
            <w:div w:id="242566042">
              <w:marLeft w:val="0"/>
              <w:marRight w:val="0"/>
              <w:marTop w:val="0"/>
              <w:marBottom w:val="0"/>
              <w:divBdr>
                <w:top w:val="none" w:sz="0" w:space="0" w:color="auto"/>
                <w:left w:val="none" w:sz="0" w:space="0" w:color="auto"/>
                <w:bottom w:val="none" w:sz="0" w:space="0" w:color="auto"/>
                <w:right w:val="none" w:sz="0" w:space="0" w:color="auto"/>
              </w:divBdr>
            </w:div>
          </w:divsChild>
        </w:div>
        <w:div w:id="200751918">
          <w:marLeft w:val="0"/>
          <w:marRight w:val="0"/>
          <w:marTop w:val="0"/>
          <w:marBottom w:val="0"/>
          <w:divBdr>
            <w:top w:val="none" w:sz="0" w:space="0" w:color="auto"/>
            <w:left w:val="none" w:sz="0" w:space="0" w:color="auto"/>
            <w:bottom w:val="none" w:sz="0" w:space="0" w:color="auto"/>
            <w:right w:val="none" w:sz="0" w:space="0" w:color="auto"/>
          </w:divBdr>
          <w:divsChild>
            <w:div w:id="788747372">
              <w:marLeft w:val="0"/>
              <w:marRight w:val="0"/>
              <w:marTop w:val="0"/>
              <w:marBottom w:val="0"/>
              <w:divBdr>
                <w:top w:val="none" w:sz="0" w:space="0" w:color="auto"/>
                <w:left w:val="none" w:sz="0" w:space="0" w:color="auto"/>
                <w:bottom w:val="none" w:sz="0" w:space="0" w:color="auto"/>
                <w:right w:val="none" w:sz="0" w:space="0" w:color="auto"/>
              </w:divBdr>
            </w:div>
          </w:divsChild>
        </w:div>
        <w:div w:id="200823987">
          <w:marLeft w:val="0"/>
          <w:marRight w:val="0"/>
          <w:marTop w:val="0"/>
          <w:marBottom w:val="0"/>
          <w:divBdr>
            <w:top w:val="none" w:sz="0" w:space="0" w:color="auto"/>
            <w:left w:val="none" w:sz="0" w:space="0" w:color="auto"/>
            <w:bottom w:val="none" w:sz="0" w:space="0" w:color="auto"/>
            <w:right w:val="none" w:sz="0" w:space="0" w:color="auto"/>
          </w:divBdr>
        </w:div>
        <w:div w:id="201092927">
          <w:marLeft w:val="0"/>
          <w:marRight w:val="0"/>
          <w:marTop w:val="0"/>
          <w:marBottom w:val="0"/>
          <w:divBdr>
            <w:top w:val="none" w:sz="0" w:space="0" w:color="auto"/>
            <w:left w:val="none" w:sz="0" w:space="0" w:color="auto"/>
            <w:bottom w:val="none" w:sz="0" w:space="0" w:color="auto"/>
            <w:right w:val="none" w:sz="0" w:space="0" w:color="auto"/>
          </w:divBdr>
        </w:div>
        <w:div w:id="201212805">
          <w:marLeft w:val="0"/>
          <w:marRight w:val="0"/>
          <w:marTop w:val="0"/>
          <w:marBottom w:val="0"/>
          <w:divBdr>
            <w:top w:val="none" w:sz="0" w:space="0" w:color="auto"/>
            <w:left w:val="none" w:sz="0" w:space="0" w:color="auto"/>
            <w:bottom w:val="none" w:sz="0" w:space="0" w:color="auto"/>
            <w:right w:val="none" w:sz="0" w:space="0" w:color="auto"/>
          </w:divBdr>
          <w:divsChild>
            <w:div w:id="1023172745">
              <w:marLeft w:val="0"/>
              <w:marRight w:val="0"/>
              <w:marTop w:val="0"/>
              <w:marBottom w:val="0"/>
              <w:divBdr>
                <w:top w:val="none" w:sz="0" w:space="0" w:color="auto"/>
                <w:left w:val="none" w:sz="0" w:space="0" w:color="auto"/>
                <w:bottom w:val="none" w:sz="0" w:space="0" w:color="auto"/>
                <w:right w:val="none" w:sz="0" w:space="0" w:color="auto"/>
              </w:divBdr>
            </w:div>
          </w:divsChild>
        </w:div>
        <w:div w:id="201477927">
          <w:marLeft w:val="0"/>
          <w:marRight w:val="0"/>
          <w:marTop w:val="0"/>
          <w:marBottom w:val="0"/>
          <w:divBdr>
            <w:top w:val="none" w:sz="0" w:space="0" w:color="auto"/>
            <w:left w:val="none" w:sz="0" w:space="0" w:color="auto"/>
            <w:bottom w:val="none" w:sz="0" w:space="0" w:color="auto"/>
            <w:right w:val="none" w:sz="0" w:space="0" w:color="auto"/>
          </w:divBdr>
        </w:div>
        <w:div w:id="201551344">
          <w:marLeft w:val="0"/>
          <w:marRight w:val="0"/>
          <w:marTop w:val="0"/>
          <w:marBottom w:val="0"/>
          <w:divBdr>
            <w:top w:val="none" w:sz="0" w:space="0" w:color="auto"/>
            <w:left w:val="none" w:sz="0" w:space="0" w:color="auto"/>
            <w:bottom w:val="none" w:sz="0" w:space="0" w:color="auto"/>
            <w:right w:val="none" w:sz="0" w:space="0" w:color="auto"/>
          </w:divBdr>
        </w:div>
        <w:div w:id="202063505">
          <w:marLeft w:val="0"/>
          <w:marRight w:val="0"/>
          <w:marTop w:val="0"/>
          <w:marBottom w:val="0"/>
          <w:divBdr>
            <w:top w:val="none" w:sz="0" w:space="0" w:color="auto"/>
            <w:left w:val="none" w:sz="0" w:space="0" w:color="auto"/>
            <w:bottom w:val="none" w:sz="0" w:space="0" w:color="auto"/>
            <w:right w:val="none" w:sz="0" w:space="0" w:color="auto"/>
          </w:divBdr>
        </w:div>
        <w:div w:id="202257589">
          <w:marLeft w:val="0"/>
          <w:marRight w:val="0"/>
          <w:marTop w:val="0"/>
          <w:marBottom w:val="0"/>
          <w:divBdr>
            <w:top w:val="none" w:sz="0" w:space="0" w:color="auto"/>
            <w:left w:val="none" w:sz="0" w:space="0" w:color="auto"/>
            <w:bottom w:val="none" w:sz="0" w:space="0" w:color="auto"/>
            <w:right w:val="none" w:sz="0" w:space="0" w:color="auto"/>
          </w:divBdr>
        </w:div>
        <w:div w:id="202329420">
          <w:marLeft w:val="0"/>
          <w:marRight w:val="0"/>
          <w:marTop w:val="0"/>
          <w:marBottom w:val="0"/>
          <w:divBdr>
            <w:top w:val="none" w:sz="0" w:space="0" w:color="auto"/>
            <w:left w:val="none" w:sz="0" w:space="0" w:color="auto"/>
            <w:bottom w:val="none" w:sz="0" w:space="0" w:color="auto"/>
            <w:right w:val="none" w:sz="0" w:space="0" w:color="auto"/>
          </w:divBdr>
          <w:divsChild>
            <w:div w:id="1129321423">
              <w:marLeft w:val="0"/>
              <w:marRight w:val="0"/>
              <w:marTop w:val="0"/>
              <w:marBottom w:val="0"/>
              <w:divBdr>
                <w:top w:val="none" w:sz="0" w:space="0" w:color="auto"/>
                <w:left w:val="none" w:sz="0" w:space="0" w:color="auto"/>
                <w:bottom w:val="none" w:sz="0" w:space="0" w:color="auto"/>
                <w:right w:val="none" w:sz="0" w:space="0" w:color="auto"/>
              </w:divBdr>
            </w:div>
          </w:divsChild>
        </w:div>
        <w:div w:id="202401335">
          <w:marLeft w:val="0"/>
          <w:marRight w:val="0"/>
          <w:marTop w:val="0"/>
          <w:marBottom w:val="0"/>
          <w:divBdr>
            <w:top w:val="none" w:sz="0" w:space="0" w:color="auto"/>
            <w:left w:val="none" w:sz="0" w:space="0" w:color="auto"/>
            <w:bottom w:val="none" w:sz="0" w:space="0" w:color="auto"/>
            <w:right w:val="none" w:sz="0" w:space="0" w:color="auto"/>
          </w:divBdr>
        </w:div>
        <w:div w:id="202643206">
          <w:marLeft w:val="0"/>
          <w:marRight w:val="0"/>
          <w:marTop w:val="0"/>
          <w:marBottom w:val="0"/>
          <w:divBdr>
            <w:top w:val="none" w:sz="0" w:space="0" w:color="auto"/>
            <w:left w:val="none" w:sz="0" w:space="0" w:color="auto"/>
            <w:bottom w:val="none" w:sz="0" w:space="0" w:color="auto"/>
            <w:right w:val="none" w:sz="0" w:space="0" w:color="auto"/>
          </w:divBdr>
          <w:divsChild>
            <w:div w:id="1044913248">
              <w:marLeft w:val="0"/>
              <w:marRight w:val="0"/>
              <w:marTop w:val="0"/>
              <w:marBottom w:val="0"/>
              <w:divBdr>
                <w:top w:val="none" w:sz="0" w:space="0" w:color="auto"/>
                <w:left w:val="none" w:sz="0" w:space="0" w:color="auto"/>
                <w:bottom w:val="none" w:sz="0" w:space="0" w:color="auto"/>
                <w:right w:val="none" w:sz="0" w:space="0" w:color="auto"/>
              </w:divBdr>
              <w:divsChild>
                <w:div w:id="279066973">
                  <w:marLeft w:val="0"/>
                  <w:marRight w:val="0"/>
                  <w:marTop w:val="0"/>
                  <w:marBottom w:val="0"/>
                  <w:divBdr>
                    <w:top w:val="none" w:sz="0" w:space="0" w:color="auto"/>
                    <w:left w:val="none" w:sz="0" w:space="0" w:color="auto"/>
                    <w:bottom w:val="none" w:sz="0" w:space="0" w:color="auto"/>
                    <w:right w:val="none" w:sz="0" w:space="0" w:color="auto"/>
                  </w:divBdr>
                  <w:divsChild>
                    <w:div w:id="12459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05">
          <w:marLeft w:val="0"/>
          <w:marRight w:val="0"/>
          <w:marTop w:val="0"/>
          <w:marBottom w:val="0"/>
          <w:divBdr>
            <w:top w:val="none" w:sz="0" w:space="0" w:color="auto"/>
            <w:left w:val="none" w:sz="0" w:space="0" w:color="auto"/>
            <w:bottom w:val="none" w:sz="0" w:space="0" w:color="auto"/>
            <w:right w:val="none" w:sz="0" w:space="0" w:color="auto"/>
          </w:divBdr>
        </w:div>
        <w:div w:id="202865649">
          <w:marLeft w:val="0"/>
          <w:marRight w:val="0"/>
          <w:marTop w:val="0"/>
          <w:marBottom w:val="0"/>
          <w:divBdr>
            <w:top w:val="none" w:sz="0" w:space="0" w:color="auto"/>
            <w:left w:val="none" w:sz="0" w:space="0" w:color="auto"/>
            <w:bottom w:val="none" w:sz="0" w:space="0" w:color="auto"/>
            <w:right w:val="none" w:sz="0" w:space="0" w:color="auto"/>
          </w:divBdr>
          <w:divsChild>
            <w:div w:id="1253128018">
              <w:marLeft w:val="0"/>
              <w:marRight w:val="0"/>
              <w:marTop w:val="0"/>
              <w:marBottom w:val="0"/>
              <w:divBdr>
                <w:top w:val="none" w:sz="0" w:space="0" w:color="auto"/>
                <w:left w:val="none" w:sz="0" w:space="0" w:color="auto"/>
                <w:bottom w:val="none" w:sz="0" w:space="0" w:color="auto"/>
                <w:right w:val="none" w:sz="0" w:space="0" w:color="auto"/>
              </w:divBdr>
            </w:div>
            <w:div w:id="1462379099">
              <w:marLeft w:val="0"/>
              <w:marRight w:val="0"/>
              <w:marTop w:val="0"/>
              <w:marBottom w:val="0"/>
              <w:divBdr>
                <w:top w:val="none" w:sz="0" w:space="0" w:color="auto"/>
                <w:left w:val="none" w:sz="0" w:space="0" w:color="auto"/>
                <w:bottom w:val="none" w:sz="0" w:space="0" w:color="auto"/>
                <w:right w:val="none" w:sz="0" w:space="0" w:color="auto"/>
              </w:divBdr>
            </w:div>
          </w:divsChild>
        </w:div>
        <w:div w:id="203181128">
          <w:marLeft w:val="0"/>
          <w:marRight w:val="0"/>
          <w:marTop w:val="0"/>
          <w:marBottom w:val="0"/>
          <w:divBdr>
            <w:top w:val="none" w:sz="0" w:space="0" w:color="auto"/>
            <w:left w:val="none" w:sz="0" w:space="0" w:color="auto"/>
            <w:bottom w:val="none" w:sz="0" w:space="0" w:color="auto"/>
            <w:right w:val="none" w:sz="0" w:space="0" w:color="auto"/>
          </w:divBdr>
          <w:divsChild>
            <w:div w:id="254559358">
              <w:marLeft w:val="0"/>
              <w:marRight w:val="0"/>
              <w:marTop w:val="0"/>
              <w:marBottom w:val="0"/>
              <w:divBdr>
                <w:top w:val="none" w:sz="0" w:space="0" w:color="auto"/>
                <w:left w:val="none" w:sz="0" w:space="0" w:color="auto"/>
                <w:bottom w:val="none" w:sz="0" w:space="0" w:color="auto"/>
                <w:right w:val="none" w:sz="0" w:space="0" w:color="auto"/>
              </w:divBdr>
            </w:div>
            <w:div w:id="1123813126">
              <w:marLeft w:val="0"/>
              <w:marRight w:val="0"/>
              <w:marTop w:val="0"/>
              <w:marBottom w:val="0"/>
              <w:divBdr>
                <w:top w:val="none" w:sz="0" w:space="0" w:color="auto"/>
                <w:left w:val="none" w:sz="0" w:space="0" w:color="auto"/>
                <w:bottom w:val="none" w:sz="0" w:space="0" w:color="auto"/>
                <w:right w:val="none" w:sz="0" w:space="0" w:color="auto"/>
              </w:divBdr>
            </w:div>
          </w:divsChild>
        </w:div>
        <w:div w:id="203950994">
          <w:marLeft w:val="0"/>
          <w:marRight w:val="0"/>
          <w:marTop w:val="0"/>
          <w:marBottom w:val="0"/>
          <w:divBdr>
            <w:top w:val="none" w:sz="0" w:space="0" w:color="auto"/>
            <w:left w:val="none" w:sz="0" w:space="0" w:color="auto"/>
            <w:bottom w:val="none" w:sz="0" w:space="0" w:color="auto"/>
            <w:right w:val="none" w:sz="0" w:space="0" w:color="auto"/>
          </w:divBdr>
          <w:divsChild>
            <w:div w:id="1063987990">
              <w:marLeft w:val="0"/>
              <w:marRight w:val="0"/>
              <w:marTop w:val="0"/>
              <w:marBottom w:val="0"/>
              <w:divBdr>
                <w:top w:val="none" w:sz="0" w:space="0" w:color="auto"/>
                <w:left w:val="none" w:sz="0" w:space="0" w:color="auto"/>
                <w:bottom w:val="none" w:sz="0" w:space="0" w:color="auto"/>
                <w:right w:val="none" w:sz="0" w:space="0" w:color="auto"/>
              </w:divBdr>
              <w:divsChild>
                <w:div w:id="853610743">
                  <w:marLeft w:val="0"/>
                  <w:marRight w:val="0"/>
                  <w:marTop w:val="0"/>
                  <w:marBottom w:val="0"/>
                  <w:divBdr>
                    <w:top w:val="none" w:sz="0" w:space="0" w:color="auto"/>
                    <w:left w:val="none" w:sz="0" w:space="0" w:color="auto"/>
                    <w:bottom w:val="none" w:sz="0" w:space="0" w:color="auto"/>
                    <w:right w:val="none" w:sz="0" w:space="0" w:color="auto"/>
                  </w:divBdr>
                </w:div>
                <w:div w:id="1589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617">
          <w:marLeft w:val="0"/>
          <w:marRight w:val="0"/>
          <w:marTop w:val="0"/>
          <w:marBottom w:val="0"/>
          <w:divBdr>
            <w:top w:val="none" w:sz="0" w:space="0" w:color="auto"/>
            <w:left w:val="none" w:sz="0" w:space="0" w:color="auto"/>
            <w:bottom w:val="none" w:sz="0" w:space="0" w:color="auto"/>
            <w:right w:val="none" w:sz="0" w:space="0" w:color="auto"/>
          </w:divBdr>
        </w:div>
        <w:div w:id="204299367">
          <w:marLeft w:val="0"/>
          <w:marRight w:val="0"/>
          <w:marTop w:val="0"/>
          <w:marBottom w:val="0"/>
          <w:divBdr>
            <w:top w:val="none" w:sz="0" w:space="0" w:color="auto"/>
            <w:left w:val="none" w:sz="0" w:space="0" w:color="auto"/>
            <w:bottom w:val="none" w:sz="0" w:space="0" w:color="auto"/>
            <w:right w:val="none" w:sz="0" w:space="0" w:color="auto"/>
          </w:divBdr>
        </w:div>
        <w:div w:id="204370564">
          <w:marLeft w:val="0"/>
          <w:marRight w:val="0"/>
          <w:marTop w:val="0"/>
          <w:marBottom w:val="0"/>
          <w:divBdr>
            <w:top w:val="none" w:sz="0" w:space="0" w:color="auto"/>
            <w:left w:val="none" w:sz="0" w:space="0" w:color="auto"/>
            <w:bottom w:val="none" w:sz="0" w:space="0" w:color="auto"/>
            <w:right w:val="none" w:sz="0" w:space="0" w:color="auto"/>
          </w:divBdr>
        </w:div>
        <w:div w:id="204874270">
          <w:marLeft w:val="0"/>
          <w:marRight w:val="0"/>
          <w:marTop w:val="0"/>
          <w:marBottom w:val="0"/>
          <w:divBdr>
            <w:top w:val="none" w:sz="0" w:space="0" w:color="auto"/>
            <w:left w:val="none" w:sz="0" w:space="0" w:color="auto"/>
            <w:bottom w:val="none" w:sz="0" w:space="0" w:color="auto"/>
            <w:right w:val="none" w:sz="0" w:space="0" w:color="auto"/>
          </w:divBdr>
        </w:div>
        <w:div w:id="205529921">
          <w:marLeft w:val="0"/>
          <w:marRight w:val="0"/>
          <w:marTop w:val="0"/>
          <w:marBottom w:val="0"/>
          <w:divBdr>
            <w:top w:val="none" w:sz="0" w:space="0" w:color="auto"/>
            <w:left w:val="none" w:sz="0" w:space="0" w:color="auto"/>
            <w:bottom w:val="none" w:sz="0" w:space="0" w:color="auto"/>
            <w:right w:val="none" w:sz="0" w:space="0" w:color="auto"/>
          </w:divBdr>
        </w:div>
        <w:div w:id="205530142">
          <w:marLeft w:val="0"/>
          <w:marRight w:val="0"/>
          <w:marTop w:val="0"/>
          <w:marBottom w:val="0"/>
          <w:divBdr>
            <w:top w:val="none" w:sz="0" w:space="0" w:color="auto"/>
            <w:left w:val="none" w:sz="0" w:space="0" w:color="auto"/>
            <w:bottom w:val="none" w:sz="0" w:space="0" w:color="auto"/>
            <w:right w:val="none" w:sz="0" w:space="0" w:color="auto"/>
          </w:divBdr>
        </w:div>
        <w:div w:id="205531305">
          <w:marLeft w:val="0"/>
          <w:marRight w:val="0"/>
          <w:marTop w:val="0"/>
          <w:marBottom w:val="0"/>
          <w:divBdr>
            <w:top w:val="none" w:sz="0" w:space="0" w:color="auto"/>
            <w:left w:val="none" w:sz="0" w:space="0" w:color="auto"/>
            <w:bottom w:val="none" w:sz="0" w:space="0" w:color="auto"/>
            <w:right w:val="none" w:sz="0" w:space="0" w:color="auto"/>
          </w:divBdr>
          <w:divsChild>
            <w:div w:id="1421291607">
              <w:marLeft w:val="0"/>
              <w:marRight w:val="0"/>
              <w:marTop w:val="0"/>
              <w:marBottom w:val="0"/>
              <w:divBdr>
                <w:top w:val="none" w:sz="0" w:space="0" w:color="auto"/>
                <w:left w:val="none" w:sz="0" w:space="0" w:color="auto"/>
                <w:bottom w:val="none" w:sz="0" w:space="0" w:color="auto"/>
                <w:right w:val="none" w:sz="0" w:space="0" w:color="auto"/>
              </w:divBdr>
              <w:divsChild>
                <w:div w:id="841552065">
                  <w:marLeft w:val="0"/>
                  <w:marRight w:val="0"/>
                  <w:marTop w:val="0"/>
                  <w:marBottom w:val="0"/>
                  <w:divBdr>
                    <w:top w:val="none" w:sz="0" w:space="0" w:color="auto"/>
                    <w:left w:val="none" w:sz="0" w:space="0" w:color="auto"/>
                    <w:bottom w:val="none" w:sz="0" w:space="0" w:color="auto"/>
                    <w:right w:val="none" w:sz="0" w:space="0" w:color="auto"/>
                  </w:divBdr>
                  <w:divsChild>
                    <w:div w:id="439374351">
                      <w:marLeft w:val="0"/>
                      <w:marRight w:val="0"/>
                      <w:marTop w:val="0"/>
                      <w:marBottom w:val="0"/>
                      <w:divBdr>
                        <w:top w:val="none" w:sz="0" w:space="0" w:color="auto"/>
                        <w:left w:val="none" w:sz="0" w:space="0" w:color="auto"/>
                        <w:bottom w:val="none" w:sz="0" w:space="0" w:color="auto"/>
                        <w:right w:val="none" w:sz="0" w:space="0" w:color="auto"/>
                      </w:divBdr>
                      <w:divsChild>
                        <w:div w:id="1072510323">
                          <w:marLeft w:val="0"/>
                          <w:marRight w:val="0"/>
                          <w:marTop w:val="0"/>
                          <w:marBottom w:val="0"/>
                          <w:divBdr>
                            <w:top w:val="none" w:sz="0" w:space="0" w:color="auto"/>
                            <w:left w:val="none" w:sz="0" w:space="0" w:color="auto"/>
                            <w:bottom w:val="none" w:sz="0" w:space="0" w:color="auto"/>
                            <w:right w:val="none" w:sz="0" w:space="0" w:color="auto"/>
                          </w:divBdr>
                          <w:divsChild>
                            <w:div w:id="7297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2557">
          <w:marLeft w:val="0"/>
          <w:marRight w:val="0"/>
          <w:marTop w:val="0"/>
          <w:marBottom w:val="0"/>
          <w:divBdr>
            <w:top w:val="none" w:sz="0" w:space="0" w:color="auto"/>
            <w:left w:val="none" w:sz="0" w:space="0" w:color="auto"/>
            <w:bottom w:val="none" w:sz="0" w:space="0" w:color="auto"/>
            <w:right w:val="none" w:sz="0" w:space="0" w:color="auto"/>
          </w:divBdr>
        </w:div>
        <w:div w:id="205989311">
          <w:marLeft w:val="0"/>
          <w:marRight w:val="0"/>
          <w:marTop w:val="0"/>
          <w:marBottom w:val="0"/>
          <w:divBdr>
            <w:top w:val="none" w:sz="0" w:space="0" w:color="auto"/>
            <w:left w:val="none" w:sz="0" w:space="0" w:color="auto"/>
            <w:bottom w:val="none" w:sz="0" w:space="0" w:color="auto"/>
            <w:right w:val="none" w:sz="0" w:space="0" w:color="auto"/>
          </w:divBdr>
        </w:div>
        <w:div w:id="206140490">
          <w:marLeft w:val="0"/>
          <w:marRight w:val="0"/>
          <w:marTop w:val="0"/>
          <w:marBottom w:val="0"/>
          <w:divBdr>
            <w:top w:val="none" w:sz="0" w:space="0" w:color="auto"/>
            <w:left w:val="none" w:sz="0" w:space="0" w:color="auto"/>
            <w:bottom w:val="none" w:sz="0" w:space="0" w:color="auto"/>
            <w:right w:val="none" w:sz="0" w:space="0" w:color="auto"/>
          </w:divBdr>
          <w:divsChild>
            <w:div w:id="500314506">
              <w:marLeft w:val="0"/>
              <w:marRight w:val="0"/>
              <w:marTop w:val="0"/>
              <w:marBottom w:val="0"/>
              <w:divBdr>
                <w:top w:val="none" w:sz="0" w:space="0" w:color="auto"/>
                <w:left w:val="none" w:sz="0" w:space="0" w:color="auto"/>
                <w:bottom w:val="none" w:sz="0" w:space="0" w:color="auto"/>
                <w:right w:val="none" w:sz="0" w:space="0" w:color="auto"/>
              </w:divBdr>
              <w:divsChild>
                <w:div w:id="772943177">
                  <w:marLeft w:val="0"/>
                  <w:marRight w:val="0"/>
                  <w:marTop w:val="0"/>
                  <w:marBottom w:val="0"/>
                  <w:divBdr>
                    <w:top w:val="none" w:sz="0" w:space="0" w:color="auto"/>
                    <w:left w:val="none" w:sz="0" w:space="0" w:color="auto"/>
                    <w:bottom w:val="none" w:sz="0" w:space="0" w:color="auto"/>
                    <w:right w:val="none" w:sz="0" w:space="0" w:color="auto"/>
                  </w:divBdr>
                </w:div>
                <w:div w:id="15042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7682">
          <w:marLeft w:val="0"/>
          <w:marRight w:val="0"/>
          <w:marTop w:val="0"/>
          <w:marBottom w:val="0"/>
          <w:divBdr>
            <w:top w:val="none" w:sz="0" w:space="0" w:color="auto"/>
            <w:left w:val="none" w:sz="0" w:space="0" w:color="auto"/>
            <w:bottom w:val="none" w:sz="0" w:space="0" w:color="auto"/>
            <w:right w:val="none" w:sz="0" w:space="0" w:color="auto"/>
          </w:divBdr>
          <w:divsChild>
            <w:div w:id="1112095491">
              <w:marLeft w:val="0"/>
              <w:marRight w:val="0"/>
              <w:marTop w:val="0"/>
              <w:marBottom w:val="0"/>
              <w:divBdr>
                <w:top w:val="none" w:sz="0" w:space="0" w:color="auto"/>
                <w:left w:val="none" w:sz="0" w:space="0" w:color="auto"/>
                <w:bottom w:val="none" w:sz="0" w:space="0" w:color="auto"/>
                <w:right w:val="none" w:sz="0" w:space="0" w:color="auto"/>
              </w:divBdr>
              <w:divsChild>
                <w:div w:id="705955348">
                  <w:marLeft w:val="0"/>
                  <w:marRight w:val="0"/>
                  <w:marTop w:val="0"/>
                  <w:marBottom w:val="0"/>
                  <w:divBdr>
                    <w:top w:val="none" w:sz="0" w:space="0" w:color="auto"/>
                    <w:left w:val="none" w:sz="0" w:space="0" w:color="auto"/>
                    <w:bottom w:val="none" w:sz="0" w:space="0" w:color="auto"/>
                    <w:right w:val="none" w:sz="0" w:space="0" w:color="auto"/>
                  </w:divBdr>
                  <w:divsChild>
                    <w:div w:id="986470687">
                      <w:marLeft w:val="0"/>
                      <w:marRight w:val="0"/>
                      <w:marTop w:val="0"/>
                      <w:marBottom w:val="0"/>
                      <w:divBdr>
                        <w:top w:val="none" w:sz="0" w:space="0" w:color="auto"/>
                        <w:left w:val="none" w:sz="0" w:space="0" w:color="auto"/>
                        <w:bottom w:val="none" w:sz="0" w:space="0" w:color="auto"/>
                        <w:right w:val="none" w:sz="0" w:space="0" w:color="auto"/>
                      </w:divBdr>
                      <w:divsChild>
                        <w:div w:id="615329436">
                          <w:marLeft w:val="0"/>
                          <w:marRight w:val="0"/>
                          <w:marTop w:val="0"/>
                          <w:marBottom w:val="0"/>
                          <w:divBdr>
                            <w:top w:val="none" w:sz="0" w:space="0" w:color="auto"/>
                            <w:left w:val="none" w:sz="0" w:space="0" w:color="auto"/>
                            <w:bottom w:val="none" w:sz="0" w:space="0" w:color="auto"/>
                            <w:right w:val="none" w:sz="0" w:space="0" w:color="auto"/>
                          </w:divBdr>
                        </w:div>
                        <w:div w:id="7376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910">
          <w:marLeft w:val="0"/>
          <w:marRight w:val="0"/>
          <w:marTop w:val="0"/>
          <w:marBottom w:val="0"/>
          <w:divBdr>
            <w:top w:val="none" w:sz="0" w:space="0" w:color="auto"/>
            <w:left w:val="none" w:sz="0" w:space="0" w:color="auto"/>
            <w:bottom w:val="none" w:sz="0" w:space="0" w:color="auto"/>
            <w:right w:val="none" w:sz="0" w:space="0" w:color="auto"/>
          </w:divBdr>
          <w:divsChild>
            <w:div w:id="797383325">
              <w:marLeft w:val="0"/>
              <w:marRight w:val="0"/>
              <w:marTop w:val="0"/>
              <w:marBottom w:val="0"/>
              <w:divBdr>
                <w:top w:val="none" w:sz="0" w:space="0" w:color="auto"/>
                <w:left w:val="none" w:sz="0" w:space="0" w:color="auto"/>
                <w:bottom w:val="none" w:sz="0" w:space="0" w:color="auto"/>
                <w:right w:val="none" w:sz="0" w:space="0" w:color="auto"/>
              </w:divBdr>
              <w:divsChild>
                <w:div w:id="150757921">
                  <w:marLeft w:val="0"/>
                  <w:marRight w:val="0"/>
                  <w:marTop w:val="0"/>
                  <w:marBottom w:val="0"/>
                  <w:divBdr>
                    <w:top w:val="none" w:sz="0" w:space="0" w:color="auto"/>
                    <w:left w:val="none" w:sz="0" w:space="0" w:color="auto"/>
                    <w:bottom w:val="none" w:sz="0" w:space="0" w:color="auto"/>
                    <w:right w:val="none" w:sz="0" w:space="0" w:color="auto"/>
                  </w:divBdr>
                  <w:divsChild>
                    <w:div w:id="940651474">
                      <w:marLeft w:val="0"/>
                      <w:marRight w:val="0"/>
                      <w:marTop w:val="0"/>
                      <w:marBottom w:val="0"/>
                      <w:divBdr>
                        <w:top w:val="none" w:sz="0" w:space="0" w:color="auto"/>
                        <w:left w:val="none" w:sz="0" w:space="0" w:color="auto"/>
                        <w:bottom w:val="none" w:sz="0" w:space="0" w:color="auto"/>
                        <w:right w:val="none" w:sz="0" w:space="0" w:color="auto"/>
                      </w:divBdr>
                      <w:divsChild>
                        <w:div w:id="6211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2524">
          <w:marLeft w:val="0"/>
          <w:marRight w:val="0"/>
          <w:marTop w:val="0"/>
          <w:marBottom w:val="0"/>
          <w:divBdr>
            <w:top w:val="none" w:sz="0" w:space="0" w:color="auto"/>
            <w:left w:val="none" w:sz="0" w:space="0" w:color="auto"/>
            <w:bottom w:val="none" w:sz="0" w:space="0" w:color="auto"/>
            <w:right w:val="none" w:sz="0" w:space="0" w:color="auto"/>
          </w:divBdr>
        </w:div>
        <w:div w:id="206769796">
          <w:marLeft w:val="0"/>
          <w:marRight w:val="0"/>
          <w:marTop w:val="0"/>
          <w:marBottom w:val="0"/>
          <w:divBdr>
            <w:top w:val="none" w:sz="0" w:space="0" w:color="auto"/>
            <w:left w:val="none" w:sz="0" w:space="0" w:color="auto"/>
            <w:bottom w:val="none" w:sz="0" w:space="0" w:color="auto"/>
            <w:right w:val="none" w:sz="0" w:space="0" w:color="auto"/>
          </w:divBdr>
        </w:div>
        <w:div w:id="206914516">
          <w:marLeft w:val="0"/>
          <w:marRight w:val="0"/>
          <w:marTop w:val="0"/>
          <w:marBottom w:val="0"/>
          <w:divBdr>
            <w:top w:val="none" w:sz="0" w:space="0" w:color="auto"/>
            <w:left w:val="none" w:sz="0" w:space="0" w:color="auto"/>
            <w:bottom w:val="none" w:sz="0" w:space="0" w:color="auto"/>
            <w:right w:val="none" w:sz="0" w:space="0" w:color="auto"/>
          </w:divBdr>
        </w:div>
        <w:div w:id="206962971">
          <w:marLeft w:val="0"/>
          <w:marRight w:val="0"/>
          <w:marTop w:val="0"/>
          <w:marBottom w:val="0"/>
          <w:divBdr>
            <w:top w:val="none" w:sz="0" w:space="0" w:color="auto"/>
            <w:left w:val="none" w:sz="0" w:space="0" w:color="auto"/>
            <w:bottom w:val="none" w:sz="0" w:space="0" w:color="auto"/>
            <w:right w:val="none" w:sz="0" w:space="0" w:color="auto"/>
          </w:divBdr>
        </w:div>
        <w:div w:id="207618601">
          <w:marLeft w:val="0"/>
          <w:marRight w:val="0"/>
          <w:marTop w:val="0"/>
          <w:marBottom w:val="0"/>
          <w:divBdr>
            <w:top w:val="none" w:sz="0" w:space="0" w:color="auto"/>
            <w:left w:val="none" w:sz="0" w:space="0" w:color="auto"/>
            <w:bottom w:val="none" w:sz="0" w:space="0" w:color="auto"/>
            <w:right w:val="none" w:sz="0" w:space="0" w:color="auto"/>
          </w:divBdr>
          <w:divsChild>
            <w:div w:id="336621176">
              <w:marLeft w:val="0"/>
              <w:marRight w:val="0"/>
              <w:marTop w:val="0"/>
              <w:marBottom w:val="0"/>
              <w:divBdr>
                <w:top w:val="none" w:sz="0" w:space="0" w:color="auto"/>
                <w:left w:val="none" w:sz="0" w:space="0" w:color="auto"/>
                <w:bottom w:val="none" w:sz="0" w:space="0" w:color="auto"/>
                <w:right w:val="none" w:sz="0" w:space="0" w:color="auto"/>
              </w:divBdr>
              <w:divsChild>
                <w:div w:id="685788242">
                  <w:marLeft w:val="0"/>
                  <w:marRight w:val="0"/>
                  <w:marTop w:val="0"/>
                  <w:marBottom w:val="0"/>
                  <w:divBdr>
                    <w:top w:val="none" w:sz="0" w:space="0" w:color="auto"/>
                    <w:left w:val="none" w:sz="0" w:space="0" w:color="auto"/>
                    <w:bottom w:val="none" w:sz="0" w:space="0" w:color="auto"/>
                    <w:right w:val="none" w:sz="0" w:space="0" w:color="auto"/>
                  </w:divBdr>
                  <w:divsChild>
                    <w:div w:id="618803428">
                      <w:marLeft w:val="0"/>
                      <w:marRight w:val="0"/>
                      <w:marTop w:val="0"/>
                      <w:marBottom w:val="0"/>
                      <w:divBdr>
                        <w:top w:val="none" w:sz="0" w:space="0" w:color="auto"/>
                        <w:left w:val="none" w:sz="0" w:space="0" w:color="auto"/>
                        <w:bottom w:val="none" w:sz="0" w:space="0" w:color="auto"/>
                        <w:right w:val="none" w:sz="0" w:space="0" w:color="auto"/>
                      </w:divBdr>
                      <w:divsChild>
                        <w:div w:id="830485065">
                          <w:marLeft w:val="0"/>
                          <w:marRight w:val="0"/>
                          <w:marTop w:val="0"/>
                          <w:marBottom w:val="0"/>
                          <w:divBdr>
                            <w:top w:val="none" w:sz="0" w:space="0" w:color="auto"/>
                            <w:left w:val="none" w:sz="0" w:space="0" w:color="auto"/>
                            <w:bottom w:val="none" w:sz="0" w:space="0" w:color="auto"/>
                            <w:right w:val="none" w:sz="0" w:space="0" w:color="auto"/>
                          </w:divBdr>
                        </w:div>
                        <w:div w:id="10125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2160">
          <w:marLeft w:val="0"/>
          <w:marRight w:val="0"/>
          <w:marTop w:val="0"/>
          <w:marBottom w:val="0"/>
          <w:divBdr>
            <w:top w:val="none" w:sz="0" w:space="0" w:color="auto"/>
            <w:left w:val="none" w:sz="0" w:space="0" w:color="auto"/>
            <w:bottom w:val="none" w:sz="0" w:space="0" w:color="auto"/>
            <w:right w:val="none" w:sz="0" w:space="0" w:color="auto"/>
          </w:divBdr>
          <w:divsChild>
            <w:div w:id="200096629">
              <w:marLeft w:val="0"/>
              <w:marRight w:val="0"/>
              <w:marTop w:val="0"/>
              <w:marBottom w:val="0"/>
              <w:divBdr>
                <w:top w:val="none" w:sz="0" w:space="0" w:color="auto"/>
                <w:left w:val="none" w:sz="0" w:space="0" w:color="auto"/>
                <w:bottom w:val="none" w:sz="0" w:space="0" w:color="auto"/>
                <w:right w:val="none" w:sz="0" w:space="0" w:color="auto"/>
              </w:divBdr>
            </w:div>
            <w:div w:id="241959690">
              <w:marLeft w:val="0"/>
              <w:marRight w:val="0"/>
              <w:marTop w:val="0"/>
              <w:marBottom w:val="0"/>
              <w:divBdr>
                <w:top w:val="none" w:sz="0" w:space="0" w:color="auto"/>
                <w:left w:val="none" w:sz="0" w:space="0" w:color="auto"/>
                <w:bottom w:val="none" w:sz="0" w:space="0" w:color="auto"/>
                <w:right w:val="none" w:sz="0" w:space="0" w:color="auto"/>
              </w:divBdr>
            </w:div>
          </w:divsChild>
        </w:div>
        <w:div w:id="207881052">
          <w:marLeft w:val="0"/>
          <w:marRight w:val="0"/>
          <w:marTop w:val="0"/>
          <w:marBottom w:val="0"/>
          <w:divBdr>
            <w:top w:val="none" w:sz="0" w:space="0" w:color="auto"/>
            <w:left w:val="none" w:sz="0" w:space="0" w:color="auto"/>
            <w:bottom w:val="none" w:sz="0" w:space="0" w:color="auto"/>
            <w:right w:val="none" w:sz="0" w:space="0" w:color="auto"/>
          </w:divBdr>
          <w:divsChild>
            <w:div w:id="1561554265">
              <w:marLeft w:val="0"/>
              <w:marRight w:val="0"/>
              <w:marTop w:val="0"/>
              <w:marBottom w:val="0"/>
              <w:divBdr>
                <w:top w:val="none" w:sz="0" w:space="0" w:color="auto"/>
                <w:left w:val="none" w:sz="0" w:space="0" w:color="auto"/>
                <w:bottom w:val="none" w:sz="0" w:space="0" w:color="auto"/>
                <w:right w:val="none" w:sz="0" w:space="0" w:color="auto"/>
              </w:divBdr>
            </w:div>
          </w:divsChild>
        </w:div>
        <w:div w:id="207958039">
          <w:marLeft w:val="-225"/>
          <w:marRight w:val="-225"/>
          <w:marTop w:val="0"/>
          <w:marBottom w:val="0"/>
          <w:divBdr>
            <w:top w:val="none" w:sz="0" w:space="0" w:color="auto"/>
            <w:left w:val="none" w:sz="0" w:space="0" w:color="auto"/>
            <w:bottom w:val="none" w:sz="0" w:space="0" w:color="auto"/>
            <w:right w:val="none" w:sz="0" w:space="0" w:color="auto"/>
          </w:divBdr>
          <w:divsChild>
            <w:div w:id="837765756">
              <w:marLeft w:val="0"/>
              <w:marRight w:val="0"/>
              <w:marTop w:val="0"/>
              <w:marBottom w:val="0"/>
              <w:divBdr>
                <w:top w:val="none" w:sz="0" w:space="0" w:color="auto"/>
                <w:left w:val="none" w:sz="0" w:space="0" w:color="auto"/>
                <w:bottom w:val="none" w:sz="0" w:space="0" w:color="auto"/>
                <w:right w:val="none" w:sz="0" w:space="0" w:color="auto"/>
              </w:divBdr>
              <w:divsChild>
                <w:div w:id="505439981">
                  <w:marLeft w:val="0"/>
                  <w:marRight w:val="0"/>
                  <w:marTop w:val="0"/>
                  <w:marBottom w:val="0"/>
                  <w:divBdr>
                    <w:top w:val="none" w:sz="0" w:space="0" w:color="auto"/>
                    <w:left w:val="none" w:sz="0" w:space="0" w:color="auto"/>
                    <w:bottom w:val="none" w:sz="0" w:space="0" w:color="auto"/>
                    <w:right w:val="none" w:sz="0" w:space="0" w:color="auto"/>
                  </w:divBdr>
                  <w:divsChild>
                    <w:div w:id="744378885">
                      <w:marLeft w:val="0"/>
                      <w:marRight w:val="0"/>
                      <w:marTop w:val="0"/>
                      <w:marBottom w:val="0"/>
                      <w:divBdr>
                        <w:top w:val="none" w:sz="0" w:space="0" w:color="auto"/>
                        <w:left w:val="none" w:sz="0" w:space="0" w:color="auto"/>
                        <w:bottom w:val="none" w:sz="0" w:space="0" w:color="auto"/>
                        <w:right w:val="none" w:sz="0" w:space="0" w:color="auto"/>
                      </w:divBdr>
                      <w:divsChild>
                        <w:div w:id="799301660">
                          <w:marLeft w:val="0"/>
                          <w:marRight w:val="0"/>
                          <w:marTop w:val="0"/>
                          <w:marBottom w:val="0"/>
                          <w:divBdr>
                            <w:top w:val="none" w:sz="0" w:space="0" w:color="auto"/>
                            <w:left w:val="none" w:sz="0" w:space="0" w:color="auto"/>
                            <w:bottom w:val="none" w:sz="0" w:space="0" w:color="auto"/>
                            <w:right w:val="none" w:sz="0" w:space="0" w:color="auto"/>
                          </w:divBdr>
                          <w:divsChild>
                            <w:div w:id="595089856">
                              <w:marLeft w:val="0"/>
                              <w:marRight w:val="0"/>
                              <w:marTop w:val="0"/>
                              <w:marBottom w:val="0"/>
                              <w:divBdr>
                                <w:top w:val="none" w:sz="0" w:space="0" w:color="auto"/>
                                <w:left w:val="none" w:sz="0" w:space="0" w:color="auto"/>
                                <w:bottom w:val="none" w:sz="0" w:space="0" w:color="auto"/>
                                <w:right w:val="none" w:sz="0" w:space="0" w:color="auto"/>
                              </w:divBdr>
                            </w:div>
                            <w:div w:id="11362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5057">
          <w:marLeft w:val="0"/>
          <w:marRight w:val="0"/>
          <w:marTop w:val="0"/>
          <w:marBottom w:val="0"/>
          <w:divBdr>
            <w:top w:val="none" w:sz="0" w:space="0" w:color="auto"/>
            <w:left w:val="none" w:sz="0" w:space="0" w:color="auto"/>
            <w:bottom w:val="none" w:sz="0" w:space="0" w:color="auto"/>
            <w:right w:val="none" w:sz="0" w:space="0" w:color="auto"/>
          </w:divBdr>
          <w:divsChild>
            <w:div w:id="868108547">
              <w:marLeft w:val="0"/>
              <w:marRight w:val="0"/>
              <w:marTop w:val="0"/>
              <w:marBottom w:val="0"/>
              <w:divBdr>
                <w:top w:val="none" w:sz="0" w:space="0" w:color="auto"/>
                <w:left w:val="none" w:sz="0" w:space="0" w:color="auto"/>
                <w:bottom w:val="none" w:sz="0" w:space="0" w:color="auto"/>
                <w:right w:val="none" w:sz="0" w:space="0" w:color="auto"/>
              </w:divBdr>
              <w:divsChild>
                <w:div w:id="235751130">
                  <w:marLeft w:val="0"/>
                  <w:marRight w:val="0"/>
                  <w:marTop w:val="0"/>
                  <w:marBottom w:val="0"/>
                  <w:divBdr>
                    <w:top w:val="none" w:sz="0" w:space="0" w:color="auto"/>
                    <w:left w:val="none" w:sz="0" w:space="0" w:color="auto"/>
                    <w:bottom w:val="none" w:sz="0" w:space="0" w:color="auto"/>
                    <w:right w:val="none" w:sz="0" w:space="0" w:color="auto"/>
                  </w:divBdr>
                  <w:divsChild>
                    <w:div w:id="2435699">
                      <w:marLeft w:val="0"/>
                      <w:marRight w:val="0"/>
                      <w:marTop w:val="0"/>
                      <w:marBottom w:val="0"/>
                      <w:divBdr>
                        <w:top w:val="none" w:sz="0" w:space="0" w:color="auto"/>
                        <w:left w:val="none" w:sz="0" w:space="0" w:color="auto"/>
                        <w:bottom w:val="none" w:sz="0" w:space="0" w:color="auto"/>
                        <w:right w:val="none" w:sz="0" w:space="0" w:color="auto"/>
                      </w:divBdr>
                      <w:divsChild>
                        <w:div w:id="441414126">
                          <w:marLeft w:val="0"/>
                          <w:marRight w:val="0"/>
                          <w:marTop w:val="0"/>
                          <w:marBottom w:val="0"/>
                          <w:divBdr>
                            <w:top w:val="none" w:sz="0" w:space="0" w:color="auto"/>
                            <w:left w:val="none" w:sz="0" w:space="0" w:color="auto"/>
                            <w:bottom w:val="none" w:sz="0" w:space="0" w:color="auto"/>
                            <w:right w:val="none" w:sz="0" w:space="0" w:color="auto"/>
                          </w:divBdr>
                        </w:div>
                        <w:div w:id="1462915708">
                          <w:marLeft w:val="0"/>
                          <w:marRight w:val="0"/>
                          <w:marTop w:val="0"/>
                          <w:marBottom w:val="0"/>
                          <w:divBdr>
                            <w:top w:val="none" w:sz="0" w:space="0" w:color="auto"/>
                            <w:left w:val="none" w:sz="0" w:space="0" w:color="auto"/>
                            <w:bottom w:val="none" w:sz="0" w:space="0" w:color="auto"/>
                            <w:right w:val="none" w:sz="0" w:space="0" w:color="auto"/>
                          </w:divBdr>
                        </w:div>
                        <w:div w:id="1524201317">
                          <w:marLeft w:val="0"/>
                          <w:marRight w:val="0"/>
                          <w:marTop w:val="0"/>
                          <w:marBottom w:val="0"/>
                          <w:divBdr>
                            <w:top w:val="none" w:sz="0" w:space="0" w:color="auto"/>
                            <w:left w:val="none" w:sz="0" w:space="0" w:color="auto"/>
                            <w:bottom w:val="none" w:sz="0" w:space="0" w:color="auto"/>
                            <w:right w:val="none" w:sz="0" w:space="0" w:color="auto"/>
                          </w:divBdr>
                          <w:divsChild>
                            <w:div w:id="146484169">
                              <w:marLeft w:val="0"/>
                              <w:marRight w:val="0"/>
                              <w:marTop w:val="0"/>
                              <w:marBottom w:val="0"/>
                              <w:divBdr>
                                <w:top w:val="none" w:sz="0" w:space="0" w:color="auto"/>
                                <w:left w:val="none" w:sz="0" w:space="0" w:color="auto"/>
                                <w:bottom w:val="none" w:sz="0" w:space="0" w:color="auto"/>
                                <w:right w:val="none" w:sz="0" w:space="0" w:color="auto"/>
                              </w:divBdr>
                            </w:div>
                            <w:div w:id="321859356">
                              <w:marLeft w:val="0"/>
                              <w:marRight w:val="0"/>
                              <w:marTop w:val="0"/>
                              <w:marBottom w:val="0"/>
                              <w:divBdr>
                                <w:top w:val="none" w:sz="0" w:space="0" w:color="auto"/>
                                <w:left w:val="none" w:sz="0" w:space="0" w:color="auto"/>
                                <w:bottom w:val="none" w:sz="0" w:space="0" w:color="auto"/>
                                <w:right w:val="none" w:sz="0" w:space="0" w:color="auto"/>
                              </w:divBdr>
                            </w:div>
                            <w:div w:id="458501804">
                              <w:marLeft w:val="0"/>
                              <w:marRight w:val="0"/>
                              <w:marTop w:val="0"/>
                              <w:marBottom w:val="0"/>
                              <w:divBdr>
                                <w:top w:val="none" w:sz="0" w:space="0" w:color="auto"/>
                                <w:left w:val="none" w:sz="0" w:space="0" w:color="auto"/>
                                <w:bottom w:val="none" w:sz="0" w:space="0" w:color="auto"/>
                                <w:right w:val="none" w:sz="0" w:space="0" w:color="auto"/>
                              </w:divBdr>
                            </w:div>
                            <w:div w:id="1271741844">
                              <w:marLeft w:val="0"/>
                              <w:marRight w:val="0"/>
                              <w:marTop w:val="0"/>
                              <w:marBottom w:val="0"/>
                              <w:divBdr>
                                <w:top w:val="none" w:sz="0" w:space="0" w:color="auto"/>
                                <w:left w:val="none" w:sz="0" w:space="0" w:color="auto"/>
                                <w:bottom w:val="none" w:sz="0" w:space="0" w:color="auto"/>
                                <w:right w:val="none" w:sz="0" w:space="0" w:color="auto"/>
                              </w:divBdr>
                            </w:div>
                            <w:div w:id="1508405617">
                              <w:marLeft w:val="0"/>
                              <w:marRight w:val="0"/>
                              <w:marTop w:val="0"/>
                              <w:marBottom w:val="0"/>
                              <w:divBdr>
                                <w:top w:val="none" w:sz="0" w:space="0" w:color="auto"/>
                                <w:left w:val="none" w:sz="0" w:space="0" w:color="auto"/>
                                <w:bottom w:val="none" w:sz="0" w:space="0" w:color="auto"/>
                                <w:right w:val="none" w:sz="0" w:space="0" w:color="auto"/>
                              </w:divBdr>
                            </w:div>
                            <w:div w:id="15199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2876">
          <w:marLeft w:val="0"/>
          <w:marRight w:val="0"/>
          <w:marTop w:val="0"/>
          <w:marBottom w:val="0"/>
          <w:divBdr>
            <w:top w:val="none" w:sz="0" w:space="0" w:color="auto"/>
            <w:left w:val="none" w:sz="0" w:space="0" w:color="auto"/>
            <w:bottom w:val="none" w:sz="0" w:space="0" w:color="auto"/>
            <w:right w:val="none" w:sz="0" w:space="0" w:color="auto"/>
          </w:divBdr>
        </w:div>
        <w:div w:id="208617823">
          <w:marLeft w:val="0"/>
          <w:marRight w:val="0"/>
          <w:marTop w:val="0"/>
          <w:marBottom w:val="0"/>
          <w:divBdr>
            <w:top w:val="none" w:sz="0" w:space="0" w:color="auto"/>
            <w:left w:val="none" w:sz="0" w:space="0" w:color="auto"/>
            <w:bottom w:val="none" w:sz="0" w:space="0" w:color="auto"/>
            <w:right w:val="none" w:sz="0" w:space="0" w:color="auto"/>
          </w:divBdr>
        </w:div>
        <w:div w:id="208809433">
          <w:marLeft w:val="0"/>
          <w:marRight w:val="0"/>
          <w:marTop w:val="0"/>
          <w:marBottom w:val="0"/>
          <w:divBdr>
            <w:top w:val="none" w:sz="0" w:space="0" w:color="auto"/>
            <w:left w:val="none" w:sz="0" w:space="0" w:color="auto"/>
            <w:bottom w:val="none" w:sz="0" w:space="0" w:color="auto"/>
            <w:right w:val="none" w:sz="0" w:space="0" w:color="auto"/>
          </w:divBdr>
        </w:div>
        <w:div w:id="208883040">
          <w:marLeft w:val="0"/>
          <w:marRight w:val="0"/>
          <w:marTop w:val="0"/>
          <w:marBottom w:val="0"/>
          <w:divBdr>
            <w:top w:val="none" w:sz="0" w:space="0" w:color="auto"/>
            <w:left w:val="none" w:sz="0" w:space="0" w:color="auto"/>
            <w:bottom w:val="none" w:sz="0" w:space="0" w:color="auto"/>
            <w:right w:val="none" w:sz="0" w:space="0" w:color="auto"/>
          </w:divBdr>
          <w:divsChild>
            <w:div w:id="809791316">
              <w:marLeft w:val="0"/>
              <w:marRight w:val="0"/>
              <w:marTop w:val="0"/>
              <w:marBottom w:val="0"/>
              <w:divBdr>
                <w:top w:val="none" w:sz="0" w:space="0" w:color="auto"/>
                <w:left w:val="none" w:sz="0" w:space="0" w:color="auto"/>
                <w:bottom w:val="none" w:sz="0" w:space="0" w:color="auto"/>
                <w:right w:val="none" w:sz="0" w:space="0" w:color="auto"/>
              </w:divBdr>
              <w:divsChild>
                <w:div w:id="345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1710">
          <w:marLeft w:val="0"/>
          <w:marRight w:val="0"/>
          <w:marTop w:val="0"/>
          <w:marBottom w:val="0"/>
          <w:divBdr>
            <w:top w:val="none" w:sz="0" w:space="0" w:color="auto"/>
            <w:left w:val="none" w:sz="0" w:space="0" w:color="auto"/>
            <w:bottom w:val="none" w:sz="0" w:space="0" w:color="auto"/>
            <w:right w:val="none" w:sz="0" w:space="0" w:color="auto"/>
          </w:divBdr>
          <w:divsChild>
            <w:div w:id="723259704">
              <w:marLeft w:val="0"/>
              <w:marRight w:val="0"/>
              <w:marTop w:val="0"/>
              <w:marBottom w:val="0"/>
              <w:divBdr>
                <w:top w:val="none" w:sz="0" w:space="0" w:color="auto"/>
                <w:left w:val="none" w:sz="0" w:space="0" w:color="auto"/>
                <w:bottom w:val="none" w:sz="0" w:space="0" w:color="auto"/>
                <w:right w:val="none" w:sz="0" w:space="0" w:color="auto"/>
              </w:divBdr>
            </w:div>
            <w:div w:id="1267037203">
              <w:marLeft w:val="0"/>
              <w:marRight w:val="0"/>
              <w:marTop w:val="0"/>
              <w:marBottom w:val="0"/>
              <w:divBdr>
                <w:top w:val="none" w:sz="0" w:space="0" w:color="auto"/>
                <w:left w:val="none" w:sz="0" w:space="0" w:color="auto"/>
                <w:bottom w:val="none" w:sz="0" w:space="0" w:color="auto"/>
                <w:right w:val="none" w:sz="0" w:space="0" w:color="auto"/>
              </w:divBdr>
            </w:div>
          </w:divsChild>
        </w:div>
        <w:div w:id="209415649">
          <w:marLeft w:val="0"/>
          <w:marRight w:val="0"/>
          <w:marTop w:val="0"/>
          <w:marBottom w:val="0"/>
          <w:divBdr>
            <w:top w:val="none" w:sz="0" w:space="0" w:color="auto"/>
            <w:left w:val="none" w:sz="0" w:space="0" w:color="auto"/>
            <w:bottom w:val="none" w:sz="0" w:space="0" w:color="auto"/>
            <w:right w:val="none" w:sz="0" w:space="0" w:color="auto"/>
          </w:divBdr>
          <w:divsChild>
            <w:div w:id="1143430761">
              <w:marLeft w:val="0"/>
              <w:marRight w:val="0"/>
              <w:marTop w:val="0"/>
              <w:marBottom w:val="0"/>
              <w:divBdr>
                <w:top w:val="none" w:sz="0" w:space="0" w:color="auto"/>
                <w:left w:val="none" w:sz="0" w:space="0" w:color="auto"/>
                <w:bottom w:val="none" w:sz="0" w:space="0" w:color="auto"/>
                <w:right w:val="none" w:sz="0" w:space="0" w:color="auto"/>
              </w:divBdr>
            </w:div>
          </w:divsChild>
        </w:div>
        <w:div w:id="209466070">
          <w:marLeft w:val="0"/>
          <w:marRight w:val="0"/>
          <w:marTop w:val="0"/>
          <w:marBottom w:val="0"/>
          <w:divBdr>
            <w:top w:val="none" w:sz="0" w:space="0" w:color="auto"/>
            <w:left w:val="none" w:sz="0" w:space="0" w:color="auto"/>
            <w:bottom w:val="none" w:sz="0" w:space="0" w:color="auto"/>
            <w:right w:val="none" w:sz="0" w:space="0" w:color="auto"/>
          </w:divBdr>
          <w:divsChild>
            <w:div w:id="543560936">
              <w:marLeft w:val="0"/>
              <w:marRight w:val="0"/>
              <w:marTop w:val="0"/>
              <w:marBottom w:val="0"/>
              <w:divBdr>
                <w:top w:val="none" w:sz="0" w:space="0" w:color="auto"/>
                <w:left w:val="none" w:sz="0" w:space="0" w:color="auto"/>
                <w:bottom w:val="none" w:sz="0" w:space="0" w:color="auto"/>
                <w:right w:val="none" w:sz="0" w:space="0" w:color="auto"/>
              </w:divBdr>
              <w:divsChild>
                <w:div w:id="1518932564">
                  <w:marLeft w:val="0"/>
                  <w:marRight w:val="0"/>
                  <w:marTop w:val="0"/>
                  <w:marBottom w:val="0"/>
                  <w:divBdr>
                    <w:top w:val="none" w:sz="0" w:space="0" w:color="auto"/>
                    <w:left w:val="none" w:sz="0" w:space="0" w:color="auto"/>
                    <w:bottom w:val="none" w:sz="0" w:space="0" w:color="auto"/>
                    <w:right w:val="none" w:sz="0" w:space="0" w:color="auto"/>
                  </w:divBdr>
                  <w:divsChild>
                    <w:div w:id="1281843346">
                      <w:marLeft w:val="0"/>
                      <w:marRight w:val="0"/>
                      <w:marTop w:val="0"/>
                      <w:marBottom w:val="0"/>
                      <w:divBdr>
                        <w:top w:val="none" w:sz="0" w:space="0" w:color="auto"/>
                        <w:left w:val="none" w:sz="0" w:space="0" w:color="auto"/>
                        <w:bottom w:val="none" w:sz="0" w:space="0" w:color="auto"/>
                        <w:right w:val="none" w:sz="0" w:space="0" w:color="auto"/>
                      </w:divBdr>
                      <w:divsChild>
                        <w:div w:id="531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9264">
          <w:marLeft w:val="0"/>
          <w:marRight w:val="0"/>
          <w:marTop w:val="0"/>
          <w:marBottom w:val="0"/>
          <w:divBdr>
            <w:top w:val="none" w:sz="0" w:space="0" w:color="auto"/>
            <w:left w:val="none" w:sz="0" w:space="0" w:color="auto"/>
            <w:bottom w:val="none" w:sz="0" w:space="0" w:color="auto"/>
            <w:right w:val="none" w:sz="0" w:space="0" w:color="auto"/>
          </w:divBdr>
        </w:div>
        <w:div w:id="210190797">
          <w:marLeft w:val="0"/>
          <w:marRight w:val="0"/>
          <w:marTop w:val="0"/>
          <w:marBottom w:val="0"/>
          <w:divBdr>
            <w:top w:val="none" w:sz="0" w:space="0" w:color="auto"/>
            <w:left w:val="none" w:sz="0" w:space="0" w:color="auto"/>
            <w:bottom w:val="none" w:sz="0" w:space="0" w:color="auto"/>
            <w:right w:val="none" w:sz="0" w:space="0" w:color="auto"/>
          </w:divBdr>
          <w:divsChild>
            <w:div w:id="1315791352">
              <w:marLeft w:val="0"/>
              <w:marRight w:val="0"/>
              <w:marTop w:val="0"/>
              <w:marBottom w:val="0"/>
              <w:divBdr>
                <w:top w:val="none" w:sz="0" w:space="0" w:color="auto"/>
                <w:left w:val="none" w:sz="0" w:space="0" w:color="auto"/>
                <w:bottom w:val="none" w:sz="0" w:space="0" w:color="auto"/>
                <w:right w:val="none" w:sz="0" w:space="0" w:color="auto"/>
              </w:divBdr>
            </w:div>
          </w:divsChild>
        </w:div>
        <w:div w:id="210264211">
          <w:marLeft w:val="0"/>
          <w:marRight w:val="0"/>
          <w:marTop w:val="0"/>
          <w:marBottom w:val="0"/>
          <w:divBdr>
            <w:top w:val="none" w:sz="0" w:space="0" w:color="auto"/>
            <w:left w:val="none" w:sz="0" w:space="0" w:color="auto"/>
            <w:bottom w:val="none" w:sz="0" w:space="0" w:color="auto"/>
            <w:right w:val="none" w:sz="0" w:space="0" w:color="auto"/>
          </w:divBdr>
        </w:div>
        <w:div w:id="210312996">
          <w:marLeft w:val="0"/>
          <w:marRight w:val="0"/>
          <w:marTop w:val="0"/>
          <w:marBottom w:val="0"/>
          <w:divBdr>
            <w:top w:val="none" w:sz="0" w:space="0" w:color="auto"/>
            <w:left w:val="none" w:sz="0" w:space="0" w:color="auto"/>
            <w:bottom w:val="none" w:sz="0" w:space="0" w:color="auto"/>
            <w:right w:val="none" w:sz="0" w:space="0" w:color="auto"/>
          </w:divBdr>
        </w:div>
        <w:div w:id="210385551">
          <w:marLeft w:val="0"/>
          <w:marRight w:val="0"/>
          <w:marTop w:val="0"/>
          <w:marBottom w:val="0"/>
          <w:divBdr>
            <w:top w:val="none" w:sz="0" w:space="0" w:color="auto"/>
            <w:left w:val="none" w:sz="0" w:space="0" w:color="auto"/>
            <w:bottom w:val="none" w:sz="0" w:space="0" w:color="auto"/>
            <w:right w:val="none" w:sz="0" w:space="0" w:color="auto"/>
          </w:divBdr>
        </w:div>
        <w:div w:id="210775261">
          <w:marLeft w:val="0"/>
          <w:marRight w:val="0"/>
          <w:marTop w:val="0"/>
          <w:marBottom w:val="0"/>
          <w:divBdr>
            <w:top w:val="none" w:sz="0" w:space="0" w:color="auto"/>
            <w:left w:val="none" w:sz="0" w:space="0" w:color="auto"/>
            <w:bottom w:val="none" w:sz="0" w:space="0" w:color="auto"/>
            <w:right w:val="none" w:sz="0" w:space="0" w:color="auto"/>
          </w:divBdr>
          <w:divsChild>
            <w:div w:id="412707928">
              <w:marLeft w:val="0"/>
              <w:marRight w:val="0"/>
              <w:marTop w:val="0"/>
              <w:marBottom w:val="0"/>
              <w:divBdr>
                <w:top w:val="none" w:sz="0" w:space="0" w:color="auto"/>
                <w:left w:val="none" w:sz="0" w:space="0" w:color="auto"/>
                <w:bottom w:val="none" w:sz="0" w:space="0" w:color="auto"/>
                <w:right w:val="none" w:sz="0" w:space="0" w:color="auto"/>
              </w:divBdr>
            </w:div>
            <w:div w:id="473068194">
              <w:marLeft w:val="0"/>
              <w:marRight w:val="0"/>
              <w:marTop w:val="0"/>
              <w:marBottom w:val="0"/>
              <w:divBdr>
                <w:top w:val="none" w:sz="0" w:space="0" w:color="auto"/>
                <w:left w:val="none" w:sz="0" w:space="0" w:color="auto"/>
                <w:bottom w:val="none" w:sz="0" w:space="0" w:color="auto"/>
                <w:right w:val="none" w:sz="0" w:space="0" w:color="auto"/>
              </w:divBdr>
            </w:div>
            <w:div w:id="514199024">
              <w:marLeft w:val="0"/>
              <w:marRight w:val="0"/>
              <w:marTop w:val="0"/>
              <w:marBottom w:val="0"/>
              <w:divBdr>
                <w:top w:val="none" w:sz="0" w:space="0" w:color="auto"/>
                <w:left w:val="none" w:sz="0" w:space="0" w:color="auto"/>
                <w:bottom w:val="none" w:sz="0" w:space="0" w:color="auto"/>
                <w:right w:val="none" w:sz="0" w:space="0" w:color="auto"/>
              </w:divBdr>
            </w:div>
            <w:div w:id="569509256">
              <w:marLeft w:val="0"/>
              <w:marRight w:val="0"/>
              <w:marTop w:val="0"/>
              <w:marBottom w:val="0"/>
              <w:divBdr>
                <w:top w:val="none" w:sz="0" w:space="0" w:color="auto"/>
                <w:left w:val="none" w:sz="0" w:space="0" w:color="auto"/>
                <w:bottom w:val="none" w:sz="0" w:space="0" w:color="auto"/>
                <w:right w:val="none" w:sz="0" w:space="0" w:color="auto"/>
              </w:divBdr>
            </w:div>
            <w:div w:id="667682435">
              <w:marLeft w:val="0"/>
              <w:marRight w:val="0"/>
              <w:marTop w:val="0"/>
              <w:marBottom w:val="0"/>
              <w:divBdr>
                <w:top w:val="none" w:sz="0" w:space="0" w:color="auto"/>
                <w:left w:val="none" w:sz="0" w:space="0" w:color="auto"/>
                <w:bottom w:val="none" w:sz="0" w:space="0" w:color="auto"/>
                <w:right w:val="none" w:sz="0" w:space="0" w:color="auto"/>
              </w:divBdr>
            </w:div>
            <w:div w:id="738745461">
              <w:marLeft w:val="0"/>
              <w:marRight w:val="0"/>
              <w:marTop w:val="0"/>
              <w:marBottom w:val="0"/>
              <w:divBdr>
                <w:top w:val="none" w:sz="0" w:space="0" w:color="auto"/>
                <w:left w:val="none" w:sz="0" w:space="0" w:color="auto"/>
                <w:bottom w:val="none" w:sz="0" w:space="0" w:color="auto"/>
                <w:right w:val="none" w:sz="0" w:space="0" w:color="auto"/>
              </w:divBdr>
            </w:div>
            <w:div w:id="1035425556">
              <w:marLeft w:val="0"/>
              <w:marRight w:val="0"/>
              <w:marTop w:val="0"/>
              <w:marBottom w:val="0"/>
              <w:divBdr>
                <w:top w:val="none" w:sz="0" w:space="0" w:color="auto"/>
                <w:left w:val="none" w:sz="0" w:space="0" w:color="auto"/>
                <w:bottom w:val="none" w:sz="0" w:space="0" w:color="auto"/>
                <w:right w:val="none" w:sz="0" w:space="0" w:color="auto"/>
              </w:divBdr>
            </w:div>
            <w:div w:id="1064835003">
              <w:marLeft w:val="0"/>
              <w:marRight w:val="0"/>
              <w:marTop w:val="0"/>
              <w:marBottom w:val="0"/>
              <w:divBdr>
                <w:top w:val="none" w:sz="0" w:space="0" w:color="auto"/>
                <w:left w:val="none" w:sz="0" w:space="0" w:color="auto"/>
                <w:bottom w:val="none" w:sz="0" w:space="0" w:color="auto"/>
                <w:right w:val="none" w:sz="0" w:space="0" w:color="auto"/>
              </w:divBdr>
            </w:div>
            <w:div w:id="1341850735">
              <w:marLeft w:val="0"/>
              <w:marRight w:val="0"/>
              <w:marTop w:val="0"/>
              <w:marBottom w:val="0"/>
              <w:divBdr>
                <w:top w:val="none" w:sz="0" w:space="0" w:color="auto"/>
                <w:left w:val="none" w:sz="0" w:space="0" w:color="auto"/>
                <w:bottom w:val="none" w:sz="0" w:space="0" w:color="auto"/>
                <w:right w:val="none" w:sz="0" w:space="0" w:color="auto"/>
              </w:divBdr>
            </w:div>
            <w:div w:id="1383098456">
              <w:marLeft w:val="0"/>
              <w:marRight w:val="0"/>
              <w:marTop w:val="0"/>
              <w:marBottom w:val="0"/>
              <w:divBdr>
                <w:top w:val="none" w:sz="0" w:space="0" w:color="auto"/>
                <w:left w:val="none" w:sz="0" w:space="0" w:color="auto"/>
                <w:bottom w:val="none" w:sz="0" w:space="0" w:color="auto"/>
                <w:right w:val="none" w:sz="0" w:space="0" w:color="auto"/>
              </w:divBdr>
            </w:div>
            <w:div w:id="1548105784">
              <w:marLeft w:val="0"/>
              <w:marRight w:val="0"/>
              <w:marTop w:val="0"/>
              <w:marBottom w:val="0"/>
              <w:divBdr>
                <w:top w:val="none" w:sz="0" w:space="0" w:color="auto"/>
                <w:left w:val="none" w:sz="0" w:space="0" w:color="auto"/>
                <w:bottom w:val="none" w:sz="0" w:space="0" w:color="auto"/>
                <w:right w:val="none" w:sz="0" w:space="0" w:color="auto"/>
              </w:divBdr>
            </w:div>
          </w:divsChild>
        </w:div>
        <w:div w:id="210848303">
          <w:marLeft w:val="0"/>
          <w:marRight w:val="0"/>
          <w:marTop w:val="0"/>
          <w:marBottom w:val="0"/>
          <w:divBdr>
            <w:top w:val="none" w:sz="0" w:space="0" w:color="auto"/>
            <w:left w:val="none" w:sz="0" w:space="0" w:color="auto"/>
            <w:bottom w:val="none" w:sz="0" w:space="0" w:color="auto"/>
            <w:right w:val="none" w:sz="0" w:space="0" w:color="auto"/>
          </w:divBdr>
        </w:div>
        <w:div w:id="210961548">
          <w:marLeft w:val="0"/>
          <w:marRight w:val="0"/>
          <w:marTop w:val="0"/>
          <w:marBottom w:val="0"/>
          <w:divBdr>
            <w:top w:val="none" w:sz="0" w:space="0" w:color="auto"/>
            <w:left w:val="none" w:sz="0" w:space="0" w:color="auto"/>
            <w:bottom w:val="none" w:sz="0" w:space="0" w:color="auto"/>
            <w:right w:val="none" w:sz="0" w:space="0" w:color="auto"/>
          </w:divBdr>
          <w:divsChild>
            <w:div w:id="1278953046">
              <w:marLeft w:val="0"/>
              <w:marRight w:val="0"/>
              <w:marTop w:val="0"/>
              <w:marBottom w:val="0"/>
              <w:divBdr>
                <w:top w:val="none" w:sz="0" w:space="0" w:color="auto"/>
                <w:left w:val="none" w:sz="0" w:space="0" w:color="auto"/>
                <w:bottom w:val="none" w:sz="0" w:space="0" w:color="auto"/>
                <w:right w:val="none" w:sz="0" w:space="0" w:color="auto"/>
              </w:divBdr>
            </w:div>
          </w:divsChild>
        </w:div>
        <w:div w:id="211163287">
          <w:marLeft w:val="0"/>
          <w:marRight w:val="0"/>
          <w:marTop w:val="0"/>
          <w:marBottom w:val="0"/>
          <w:divBdr>
            <w:top w:val="none" w:sz="0" w:space="0" w:color="auto"/>
            <w:left w:val="none" w:sz="0" w:space="0" w:color="auto"/>
            <w:bottom w:val="none" w:sz="0" w:space="0" w:color="auto"/>
            <w:right w:val="none" w:sz="0" w:space="0" w:color="auto"/>
          </w:divBdr>
        </w:div>
        <w:div w:id="211380933">
          <w:marLeft w:val="0"/>
          <w:marRight w:val="0"/>
          <w:marTop w:val="0"/>
          <w:marBottom w:val="0"/>
          <w:divBdr>
            <w:top w:val="none" w:sz="0" w:space="0" w:color="auto"/>
            <w:left w:val="none" w:sz="0" w:space="0" w:color="auto"/>
            <w:bottom w:val="none" w:sz="0" w:space="0" w:color="auto"/>
            <w:right w:val="none" w:sz="0" w:space="0" w:color="auto"/>
          </w:divBdr>
        </w:div>
        <w:div w:id="211624858">
          <w:marLeft w:val="0"/>
          <w:marRight w:val="0"/>
          <w:marTop w:val="0"/>
          <w:marBottom w:val="0"/>
          <w:divBdr>
            <w:top w:val="none" w:sz="0" w:space="0" w:color="auto"/>
            <w:left w:val="none" w:sz="0" w:space="0" w:color="auto"/>
            <w:bottom w:val="none" w:sz="0" w:space="0" w:color="auto"/>
            <w:right w:val="none" w:sz="0" w:space="0" w:color="auto"/>
          </w:divBdr>
        </w:div>
        <w:div w:id="211843889">
          <w:marLeft w:val="0"/>
          <w:marRight w:val="0"/>
          <w:marTop w:val="0"/>
          <w:marBottom w:val="0"/>
          <w:divBdr>
            <w:top w:val="none" w:sz="0" w:space="0" w:color="auto"/>
            <w:left w:val="none" w:sz="0" w:space="0" w:color="auto"/>
            <w:bottom w:val="none" w:sz="0" w:space="0" w:color="auto"/>
            <w:right w:val="none" w:sz="0" w:space="0" w:color="auto"/>
          </w:divBdr>
        </w:div>
        <w:div w:id="212161053">
          <w:marLeft w:val="0"/>
          <w:marRight w:val="0"/>
          <w:marTop w:val="0"/>
          <w:marBottom w:val="0"/>
          <w:divBdr>
            <w:top w:val="none" w:sz="0" w:space="0" w:color="auto"/>
            <w:left w:val="none" w:sz="0" w:space="0" w:color="auto"/>
            <w:bottom w:val="none" w:sz="0" w:space="0" w:color="auto"/>
            <w:right w:val="none" w:sz="0" w:space="0" w:color="auto"/>
          </w:divBdr>
        </w:div>
        <w:div w:id="212277493">
          <w:marLeft w:val="0"/>
          <w:marRight w:val="0"/>
          <w:marTop w:val="0"/>
          <w:marBottom w:val="0"/>
          <w:divBdr>
            <w:top w:val="none" w:sz="0" w:space="0" w:color="auto"/>
            <w:left w:val="none" w:sz="0" w:space="0" w:color="auto"/>
            <w:bottom w:val="none" w:sz="0" w:space="0" w:color="auto"/>
            <w:right w:val="none" w:sz="0" w:space="0" w:color="auto"/>
          </w:divBdr>
        </w:div>
        <w:div w:id="212696756">
          <w:marLeft w:val="0"/>
          <w:marRight w:val="0"/>
          <w:marTop w:val="0"/>
          <w:marBottom w:val="0"/>
          <w:divBdr>
            <w:top w:val="none" w:sz="0" w:space="0" w:color="auto"/>
            <w:left w:val="none" w:sz="0" w:space="0" w:color="auto"/>
            <w:bottom w:val="none" w:sz="0" w:space="0" w:color="auto"/>
            <w:right w:val="none" w:sz="0" w:space="0" w:color="auto"/>
          </w:divBdr>
          <w:divsChild>
            <w:div w:id="1224871823">
              <w:marLeft w:val="0"/>
              <w:marRight w:val="0"/>
              <w:marTop w:val="0"/>
              <w:marBottom w:val="0"/>
              <w:divBdr>
                <w:top w:val="none" w:sz="0" w:space="0" w:color="auto"/>
                <w:left w:val="none" w:sz="0" w:space="0" w:color="auto"/>
                <w:bottom w:val="none" w:sz="0" w:space="0" w:color="auto"/>
                <w:right w:val="none" w:sz="0" w:space="0" w:color="auto"/>
              </w:divBdr>
            </w:div>
          </w:divsChild>
        </w:div>
        <w:div w:id="212933348">
          <w:marLeft w:val="0"/>
          <w:marRight w:val="0"/>
          <w:marTop w:val="0"/>
          <w:marBottom w:val="0"/>
          <w:divBdr>
            <w:top w:val="none" w:sz="0" w:space="0" w:color="auto"/>
            <w:left w:val="none" w:sz="0" w:space="0" w:color="auto"/>
            <w:bottom w:val="none" w:sz="0" w:space="0" w:color="auto"/>
            <w:right w:val="none" w:sz="0" w:space="0" w:color="auto"/>
          </w:divBdr>
        </w:div>
        <w:div w:id="213011811">
          <w:marLeft w:val="0"/>
          <w:marRight w:val="0"/>
          <w:marTop w:val="0"/>
          <w:marBottom w:val="0"/>
          <w:divBdr>
            <w:top w:val="none" w:sz="0" w:space="0" w:color="auto"/>
            <w:left w:val="none" w:sz="0" w:space="0" w:color="auto"/>
            <w:bottom w:val="none" w:sz="0" w:space="0" w:color="auto"/>
            <w:right w:val="none" w:sz="0" w:space="0" w:color="auto"/>
          </w:divBdr>
          <w:divsChild>
            <w:div w:id="273905366">
              <w:marLeft w:val="0"/>
              <w:marRight w:val="0"/>
              <w:marTop w:val="0"/>
              <w:marBottom w:val="0"/>
              <w:divBdr>
                <w:top w:val="none" w:sz="0" w:space="0" w:color="auto"/>
                <w:left w:val="none" w:sz="0" w:space="0" w:color="auto"/>
                <w:bottom w:val="none" w:sz="0" w:space="0" w:color="auto"/>
                <w:right w:val="none" w:sz="0" w:space="0" w:color="auto"/>
              </w:divBdr>
            </w:div>
          </w:divsChild>
        </w:div>
        <w:div w:id="213126531">
          <w:marLeft w:val="0"/>
          <w:marRight w:val="0"/>
          <w:marTop w:val="0"/>
          <w:marBottom w:val="0"/>
          <w:divBdr>
            <w:top w:val="none" w:sz="0" w:space="0" w:color="auto"/>
            <w:left w:val="none" w:sz="0" w:space="0" w:color="auto"/>
            <w:bottom w:val="none" w:sz="0" w:space="0" w:color="auto"/>
            <w:right w:val="none" w:sz="0" w:space="0" w:color="auto"/>
          </w:divBdr>
          <w:divsChild>
            <w:div w:id="1237590522">
              <w:marLeft w:val="0"/>
              <w:marRight w:val="0"/>
              <w:marTop w:val="0"/>
              <w:marBottom w:val="0"/>
              <w:divBdr>
                <w:top w:val="none" w:sz="0" w:space="0" w:color="auto"/>
                <w:left w:val="none" w:sz="0" w:space="0" w:color="auto"/>
                <w:bottom w:val="none" w:sz="0" w:space="0" w:color="auto"/>
                <w:right w:val="none" w:sz="0" w:space="0" w:color="auto"/>
              </w:divBdr>
            </w:div>
          </w:divsChild>
        </w:div>
        <w:div w:id="213202951">
          <w:marLeft w:val="0"/>
          <w:marRight w:val="0"/>
          <w:marTop w:val="0"/>
          <w:marBottom w:val="0"/>
          <w:divBdr>
            <w:top w:val="none" w:sz="0" w:space="0" w:color="auto"/>
            <w:left w:val="none" w:sz="0" w:space="0" w:color="auto"/>
            <w:bottom w:val="none" w:sz="0" w:space="0" w:color="auto"/>
            <w:right w:val="none" w:sz="0" w:space="0" w:color="auto"/>
          </w:divBdr>
        </w:div>
        <w:div w:id="213203561">
          <w:marLeft w:val="0"/>
          <w:marRight w:val="0"/>
          <w:marTop w:val="0"/>
          <w:marBottom w:val="0"/>
          <w:divBdr>
            <w:top w:val="none" w:sz="0" w:space="0" w:color="auto"/>
            <w:left w:val="none" w:sz="0" w:space="0" w:color="auto"/>
            <w:bottom w:val="none" w:sz="0" w:space="0" w:color="auto"/>
            <w:right w:val="none" w:sz="0" w:space="0" w:color="auto"/>
          </w:divBdr>
        </w:div>
        <w:div w:id="213589384">
          <w:marLeft w:val="0"/>
          <w:marRight w:val="0"/>
          <w:marTop w:val="0"/>
          <w:marBottom w:val="0"/>
          <w:divBdr>
            <w:top w:val="none" w:sz="0" w:space="0" w:color="auto"/>
            <w:left w:val="none" w:sz="0" w:space="0" w:color="auto"/>
            <w:bottom w:val="none" w:sz="0" w:space="0" w:color="auto"/>
            <w:right w:val="none" w:sz="0" w:space="0" w:color="auto"/>
          </w:divBdr>
        </w:div>
        <w:div w:id="213780086">
          <w:marLeft w:val="0"/>
          <w:marRight w:val="0"/>
          <w:marTop w:val="0"/>
          <w:marBottom w:val="0"/>
          <w:divBdr>
            <w:top w:val="none" w:sz="0" w:space="0" w:color="auto"/>
            <w:left w:val="none" w:sz="0" w:space="0" w:color="auto"/>
            <w:bottom w:val="none" w:sz="0" w:space="0" w:color="auto"/>
            <w:right w:val="none" w:sz="0" w:space="0" w:color="auto"/>
          </w:divBdr>
          <w:divsChild>
            <w:div w:id="754979939">
              <w:marLeft w:val="0"/>
              <w:marRight w:val="0"/>
              <w:marTop w:val="0"/>
              <w:marBottom w:val="0"/>
              <w:divBdr>
                <w:top w:val="none" w:sz="0" w:space="0" w:color="auto"/>
                <w:left w:val="none" w:sz="0" w:space="0" w:color="auto"/>
                <w:bottom w:val="none" w:sz="0" w:space="0" w:color="auto"/>
                <w:right w:val="none" w:sz="0" w:space="0" w:color="auto"/>
              </w:divBdr>
            </w:div>
            <w:div w:id="781876346">
              <w:marLeft w:val="0"/>
              <w:marRight w:val="0"/>
              <w:marTop w:val="0"/>
              <w:marBottom w:val="0"/>
              <w:divBdr>
                <w:top w:val="none" w:sz="0" w:space="0" w:color="auto"/>
                <w:left w:val="none" w:sz="0" w:space="0" w:color="auto"/>
                <w:bottom w:val="none" w:sz="0" w:space="0" w:color="auto"/>
                <w:right w:val="none" w:sz="0" w:space="0" w:color="auto"/>
              </w:divBdr>
            </w:div>
          </w:divsChild>
        </w:div>
        <w:div w:id="213850799">
          <w:marLeft w:val="0"/>
          <w:marRight w:val="0"/>
          <w:marTop w:val="0"/>
          <w:marBottom w:val="0"/>
          <w:divBdr>
            <w:top w:val="none" w:sz="0" w:space="0" w:color="auto"/>
            <w:left w:val="none" w:sz="0" w:space="0" w:color="auto"/>
            <w:bottom w:val="none" w:sz="0" w:space="0" w:color="auto"/>
            <w:right w:val="none" w:sz="0" w:space="0" w:color="auto"/>
          </w:divBdr>
        </w:div>
        <w:div w:id="214053029">
          <w:marLeft w:val="0"/>
          <w:marRight w:val="0"/>
          <w:marTop w:val="0"/>
          <w:marBottom w:val="0"/>
          <w:divBdr>
            <w:top w:val="none" w:sz="0" w:space="0" w:color="auto"/>
            <w:left w:val="none" w:sz="0" w:space="0" w:color="auto"/>
            <w:bottom w:val="none" w:sz="0" w:space="0" w:color="auto"/>
            <w:right w:val="none" w:sz="0" w:space="0" w:color="auto"/>
          </w:divBdr>
        </w:div>
        <w:div w:id="214240830">
          <w:marLeft w:val="0"/>
          <w:marRight w:val="0"/>
          <w:marTop w:val="0"/>
          <w:marBottom w:val="0"/>
          <w:divBdr>
            <w:top w:val="none" w:sz="0" w:space="0" w:color="auto"/>
            <w:left w:val="none" w:sz="0" w:space="0" w:color="auto"/>
            <w:bottom w:val="none" w:sz="0" w:space="0" w:color="auto"/>
            <w:right w:val="none" w:sz="0" w:space="0" w:color="auto"/>
          </w:divBdr>
          <w:divsChild>
            <w:div w:id="510802044">
              <w:marLeft w:val="0"/>
              <w:marRight w:val="0"/>
              <w:marTop w:val="0"/>
              <w:marBottom w:val="0"/>
              <w:divBdr>
                <w:top w:val="none" w:sz="0" w:space="0" w:color="auto"/>
                <w:left w:val="none" w:sz="0" w:space="0" w:color="auto"/>
                <w:bottom w:val="none" w:sz="0" w:space="0" w:color="auto"/>
                <w:right w:val="none" w:sz="0" w:space="0" w:color="auto"/>
              </w:divBdr>
              <w:divsChild>
                <w:div w:id="2135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2834">
          <w:marLeft w:val="0"/>
          <w:marRight w:val="0"/>
          <w:marTop w:val="0"/>
          <w:marBottom w:val="0"/>
          <w:divBdr>
            <w:top w:val="none" w:sz="0" w:space="0" w:color="auto"/>
            <w:left w:val="none" w:sz="0" w:space="0" w:color="auto"/>
            <w:bottom w:val="none" w:sz="0" w:space="0" w:color="auto"/>
            <w:right w:val="none" w:sz="0" w:space="0" w:color="auto"/>
          </w:divBdr>
        </w:div>
        <w:div w:id="214513986">
          <w:marLeft w:val="0"/>
          <w:marRight w:val="0"/>
          <w:marTop w:val="0"/>
          <w:marBottom w:val="0"/>
          <w:divBdr>
            <w:top w:val="none" w:sz="0" w:space="0" w:color="auto"/>
            <w:left w:val="none" w:sz="0" w:space="0" w:color="auto"/>
            <w:bottom w:val="none" w:sz="0" w:space="0" w:color="auto"/>
            <w:right w:val="none" w:sz="0" w:space="0" w:color="auto"/>
          </w:divBdr>
        </w:div>
        <w:div w:id="214515306">
          <w:marLeft w:val="0"/>
          <w:marRight w:val="0"/>
          <w:marTop w:val="0"/>
          <w:marBottom w:val="0"/>
          <w:divBdr>
            <w:top w:val="none" w:sz="0" w:space="0" w:color="auto"/>
            <w:left w:val="none" w:sz="0" w:space="0" w:color="auto"/>
            <w:bottom w:val="none" w:sz="0" w:space="0" w:color="auto"/>
            <w:right w:val="none" w:sz="0" w:space="0" w:color="auto"/>
          </w:divBdr>
        </w:div>
        <w:div w:id="214586580">
          <w:marLeft w:val="0"/>
          <w:marRight w:val="0"/>
          <w:marTop w:val="0"/>
          <w:marBottom w:val="0"/>
          <w:divBdr>
            <w:top w:val="none" w:sz="0" w:space="0" w:color="auto"/>
            <w:left w:val="none" w:sz="0" w:space="0" w:color="auto"/>
            <w:bottom w:val="none" w:sz="0" w:space="0" w:color="auto"/>
            <w:right w:val="none" w:sz="0" w:space="0" w:color="auto"/>
          </w:divBdr>
          <w:divsChild>
            <w:div w:id="982388874">
              <w:marLeft w:val="0"/>
              <w:marRight w:val="0"/>
              <w:marTop w:val="0"/>
              <w:marBottom w:val="0"/>
              <w:divBdr>
                <w:top w:val="none" w:sz="0" w:space="0" w:color="auto"/>
                <w:left w:val="none" w:sz="0" w:space="0" w:color="auto"/>
                <w:bottom w:val="none" w:sz="0" w:space="0" w:color="auto"/>
                <w:right w:val="none" w:sz="0" w:space="0" w:color="auto"/>
              </w:divBdr>
              <w:divsChild>
                <w:div w:id="795028765">
                  <w:marLeft w:val="0"/>
                  <w:marRight w:val="0"/>
                  <w:marTop w:val="0"/>
                  <w:marBottom w:val="0"/>
                  <w:divBdr>
                    <w:top w:val="none" w:sz="0" w:space="0" w:color="auto"/>
                    <w:left w:val="none" w:sz="0" w:space="0" w:color="auto"/>
                    <w:bottom w:val="none" w:sz="0" w:space="0" w:color="auto"/>
                    <w:right w:val="none" w:sz="0" w:space="0" w:color="auto"/>
                  </w:divBdr>
                  <w:divsChild>
                    <w:div w:id="1559319299">
                      <w:marLeft w:val="0"/>
                      <w:marRight w:val="0"/>
                      <w:marTop w:val="0"/>
                      <w:marBottom w:val="0"/>
                      <w:divBdr>
                        <w:top w:val="none" w:sz="0" w:space="0" w:color="auto"/>
                        <w:left w:val="none" w:sz="0" w:space="0" w:color="auto"/>
                        <w:bottom w:val="none" w:sz="0" w:space="0" w:color="auto"/>
                        <w:right w:val="none" w:sz="0" w:space="0" w:color="auto"/>
                      </w:divBdr>
                      <w:divsChild>
                        <w:div w:id="10509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0629">
          <w:marLeft w:val="0"/>
          <w:marRight w:val="0"/>
          <w:marTop w:val="0"/>
          <w:marBottom w:val="0"/>
          <w:divBdr>
            <w:top w:val="none" w:sz="0" w:space="0" w:color="auto"/>
            <w:left w:val="none" w:sz="0" w:space="0" w:color="auto"/>
            <w:bottom w:val="none" w:sz="0" w:space="0" w:color="auto"/>
            <w:right w:val="none" w:sz="0" w:space="0" w:color="auto"/>
          </w:divBdr>
        </w:div>
        <w:div w:id="214850059">
          <w:marLeft w:val="0"/>
          <w:marRight w:val="0"/>
          <w:marTop w:val="0"/>
          <w:marBottom w:val="0"/>
          <w:divBdr>
            <w:top w:val="none" w:sz="0" w:space="0" w:color="auto"/>
            <w:left w:val="none" w:sz="0" w:space="0" w:color="auto"/>
            <w:bottom w:val="none" w:sz="0" w:space="0" w:color="auto"/>
            <w:right w:val="none" w:sz="0" w:space="0" w:color="auto"/>
          </w:divBdr>
          <w:divsChild>
            <w:div w:id="1096828429">
              <w:marLeft w:val="0"/>
              <w:marRight w:val="0"/>
              <w:marTop w:val="0"/>
              <w:marBottom w:val="0"/>
              <w:divBdr>
                <w:top w:val="none" w:sz="0" w:space="0" w:color="auto"/>
                <w:left w:val="none" w:sz="0" w:space="0" w:color="auto"/>
                <w:bottom w:val="none" w:sz="0" w:space="0" w:color="auto"/>
                <w:right w:val="none" w:sz="0" w:space="0" w:color="auto"/>
              </w:divBdr>
              <w:divsChild>
                <w:div w:id="587691832">
                  <w:marLeft w:val="0"/>
                  <w:marRight w:val="0"/>
                  <w:marTop w:val="0"/>
                  <w:marBottom w:val="0"/>
                  <w:divBdr>
                    <w:top w:val="none" w:sz="0" w:space="0" w:color="auto"/>
                    <w:left w:val="none" w:sz="0" w:space="0" w:color="auto"/>
                    <w:bottom w:val="none" w:sz="0" w:space="0" w:color="auto"/>
                    <w:right w:val="none" w:sz="0" w:space="0" w:color="auto"/>
                  </w:divBdr>
                  <w:divsChild>
                    <w:div w:id="606540785">
                      <w:marLeft w:val="0"/>
                      <w:marRight w:val="0"/>
                      <w:marTop w:val="0"/>
                      <w:marBottom w:val="0"/>
                      <w:divBdr>
                        <w:top w:val="none" w:sz="0" w:space="0" w:color="auto"/>
                        <w:left w:val="none" w:sz="0" w:space="0" w:color="auto"/>
                        <w:bottom w:val="none" w:sz="0" w:space="0" w:color="auto"/>
                        <w:right w:val="none" w:sz="0" w:space="0" w:color="auto"/>
                      </w:divBdr>
                    </w:div>
                    <w:div w:id="1072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7798">
          <w:marLeft w:val="0"/>
          <w:marRight w:val="0"/>
          <w:marTop w:val="0"/>
          <w:marBottom w:val="0"/>
          <w:divBdr>
            <w:top w:val="none" w:sz="0" w:space="0" w:color="auto"/>
            <w:left w:val="none" w:sz="0" w:space="0" w:color="auto"/>
            <w:bottom w:val="none" w:sz="0" w:space="0" w:color="auto"/>
            <w:right w:val="none" w:sz="0" w:space="0" w:color="auto"/>
          </w:divBdr>
          <w:divsChild>
            <w:div w:id="1554274123">
              <w:marLeft w:val="0"/>
              <w:marRight w:val="0"/>
              <w:marTop w:val="0"/>
              <w:marBottom w:val="0"/>
              <w:divBdr>
                <w:top w:val="none" w:sz="0" w:space="0" w:color="auto"/>
                <w:left w:val="none" w:sz="0" w:space="0" w:color="auto"/>
                <w:bottom w:val="none" w:sz="0" w:space="0" w:color="auto"/>
                <w:right w:val="none" w:sz="0" w:space="0" w:color="auto"/>
              </w:divBdr>
            </w:div>
          </w:divsChild>
        </w:div>
        <w:div w:id="215557399">
          <w:marLeft w:val="0"/>
          <w:marRight w:val="0"/>
          <w:marTop w:val="0"/>
          <w:marBottom w:val="0"/>
          <w:divBdr>
            <w:top w:val="none" w:sz="0" w:space="0" w:color="auto"/>
            <w:left w:val="none" w:sz="0" w:space="0" w:color="auto"/>
            <w:bottom w:val="none" w:sz="0" w:space="0" w:color="auto"/>
            <w:right w:val="none" w:sz="0" w:space="0" w:color="auto"/>
          </w:divBdr>
        </w:div>
        <w:div w:id="215704560">
          <w:marLeft w:val="0"/>
          <w:marRight w:val="0"/>
          <w:marTop w:val="0"/>
          <w:marBottom w:val="0"/>
          <w:divBdr>
            <w:top w:val="none" w:sz="0" w:space="0" w:color="auto"/>
            <w:left w:val="none" w:sz="0" w:space="0" w:color="auto"/>
            <w:bottom w:val="none" w:sz="0" w:space="0" w:color="auto"/>
            <w:right w:val="none" w:sz="0" w:space="0" w:color="auto"/>
          </w:divBdr>
        </w:div>
        <w:div w:id="215750857">
          <w:marLeft w:val="0"/>
          <w:marRight w:val="0"/>
          <w:marTop w:val="0"/>
          <w:marBottom w:val="0"/>
          <w:divBdr>
            <w:top w:val="none" w:sz="0" w:space="0" w:color="auto"/>
            <w:left w:val="none" w:sz="0" w:space="0" w:color="auto"/>
            <w:bottom w:val="none" w:sz="0" w:space="0" w:color="auto"/>
            <w:right w:val="none" w:sz="0" w:space="0" w:color="auto"/>
          </w:divBdr>
        </w:div>
        <w:div w:id="216092624">
          <w:marLeft w:val="0"/>
          <w:marRight w:val="0"/>
          <w:marTop w:val="0"/>
          <w:marBottom w:val="0"/>
          <w:divBdr>
            <w:top w:val="none" w:sz="0" w:space="0" w:color="auto"/>
            <w:left w:val="none" w:sz="0" w:space="0" w:color="auto"/>
            <w:bottom w:val="none" w:sz="0" w:space="0" w:color="auto"/>
            <w:right w:val="none" w:sz="0" w:space="0" w:color="auto"/>
          </w:divBdr>
          <w:divsChild>
            <w:div w:id="1022899417">
              <w:marLeft w:val="0"/>
              <w:marRight w:val="0"/>
              <w:marTop w:val="0"/>
              <w:marBottom w:val="0"/>
              <w:divBdr>
                <w:top w:val="none" w:sz="0" w:space="0" w:color="auto"/>
                <w:left w:val="none" w:sz="0" w:space="0" w:color="auto"/>
                <w:bottom w:val="none" w:sz="0" w:space="0" w:color="auto"/>
                <w:right w:val="none" w:sz="0" w:space="0" w:color="auto"/>
              </w:divBdr>
              <w:divsChild>
                <w:div w:id="4525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5692">
          <w:marLeft w:val="0"/>
          <w:marRight w:val="0"/>
          <w:marTop w:val="0"/>
          <w:marBottom w:val="0"/>
          <w:divBdr>
            <w:top w:val="none" w:sz="0" w:space="0" w:color="auto"/>
            <w:left w:val="none" w:sz="0" w:space="0" w:color="auto"/>
            <w:bottom w:val="none" w:sz="0" w:space="0" w:color="auto"/>
            <w:right w:val="none" w:sz="0" w:space="0" w:color="auto"/>
          </w:divBdr>
        </w:div>
        <w:div w:id="216279680">
          <w:marLeft w:val="0"/>
          <w:marRight w:val="0"/>
          <w:marTop w:val="0"/>
          <w:marBottom w:val="0"/>
          <w:divBdr>
            <w:top w:val="none" w:sz="0" w:space="0" w:color="auto"/>
            <w:left w:val="none" w:sz="0" w:space="0" w:color="auto"/>
            <w:bottom w:val="none" w:sz="0" w:space="0" w:color="auto"/>
            <w:right w:val="none" w:sz="0" w:space="0" w:color="auto"/>
          </w:divBdr>
        </w:div>
        <w:div w:id="216477659">
          <w:marLeft w:val="0"/>
          <w:marRight w:val="0"/>
          <w:marTop w:val="0"/>
          <w:marBottom w:val="0"/>
          <w:divBdr>
            <w:top w:val="none" w:sz="0" w:space="0" w:color="auto"/>
            <w:left w:val="none" w:sz="0" w:space="0" w:color="auto"/>
            <w:bottom w:val="none" w:sz="0" w:space="0" w:color="auto"/>
            <w:right w:val="none" w:sz="0" w:space="0" w:color="auto"/>
          </w:divBdr>
        </w:div>
        <w:div w:id="216553264">
          <w:marLeft w:val="0"/>
          <w:marRight w:val="0"/>
          <w:marTop w:val="0"/>
          <w:marBottom w:val="0"/>
          <w:divBdr>
            <w:top w:val="none" w:sz="0" w:space="0" w:color="auto"/>
            <w:left w:val="none" w:sz="0" w:space="0" w:color="auto"/>
            <w:bottom w:val="none" w:sz="0" w:space="0" w:color="auto"/>
            <w:right w:val="none" w:sz="0" w:space="0" w:color="auto"/>
          </w:divBdr>
          <w:divsChild>
            <w:div w:id="304555571">
              <w:marLeft w:val="0"/>
              <w:marRight w:val="0"/>
              <w:marTop w:val="0"/>
              <w:marBottom w:val="0"/>
              <w:divBdr>
                <w:top w:val="none" w:sz="0" w:space="0" w:color="auto"/>
                <w:left w:val="none" w:sz="0" w:space="0" w:color="auto"/>
                <w:bottom w:val="none" w:sz="0" w:space="0" w:color="auto"/>
                <w:right w:val="none" w:sz="0" w:space="0" w:color="auto"/>
              </w:divBdr>
              <w:divsChild>
                <w:div w:id="564488540">
                  <w:marLeft w:val="0"/>
                  <w:marRight w:val="0"/>
                  <w:marTop w:val="0"/>
                  <w:marBottom w:val="0"/>
                  <w:divBdr>
                    <w:top w:val="none" w:sz="0" w:space="0" w:color="auto"/>
                    <w:left w:val="none" w:sz="0" w:space="0" w:color="auto"/>
                    <w:bottom w:val="none" w:sz="0" w:space="0" w:color="auto"/>
                    <w:right w:val="none" w:sz="0" w:space="0" w:color="auto"/>
                  </w:divBdr>
                  <w:divsChild>
                    <w:div w:id="46413562">
                      <w:marLeft w:val="0"/>
                      <w:marRight w:val="0"/>
                      <w:marTop w:val="0"/>
                      <w:marBottom w:val="0"/>
                      <w:divBdr>
                        <w:top w:val="none" w:sz="0" w:space="0" w:color="auto"/>
                        <w:left w:val="none" w:sz="0" w:space="0" w:color="auto"/>
                        <w:bottom w:val="none" w:sz="0" w:space="0" w:color="auto"/>
                        <w:right w:val="none" w:sz="0" w:space="0" w:color="auto"/>
                      </w:divBdr>
                    </w:div>
                    <w:div w:id="254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3990">
          <w:marLeft w:val="0"/>
          <w:marRight w:val="0"/>
          <w:marTop w:val="0"/>
          <w:marBottom w:val="0"/>
          <w:divBdr>
            <w:top w:val="none" w:sz="0" w:space="0" w:color="auto"/>
            <w:left w:val="none" w:sz="0" w:space="0" w:color="auto"/>
            <w:bottom w:val="none" w:sz="0" w:space="0" w:color="auto"/>
            <w:right w:val="none" w:sz="0" w:space="0" w:color="auto"/>
          </w:divBdr>
        </w:div>
        <w:div w:id="217471902">
          <w:marLeft w:val="0"/>
          <w:marRight w:val="0"/>
          <w:marTop w:val="0"/>
          <w:marBottom w:val="0"/>
          <w:divBdr>
            <w:top w:val="none" w:sz="0" w:space="0" w:color="auto"/>
            <w:left w:val="none" w:sz="0" w:space="0" w:color="auto"/>
            <w:bottom w:val="none" w:sz="0" w:space="0" w:color="auto"/>
            <w:right w:val="none" w:sz="0" w:space="0" w:color="auto"/>
          </w:divBdr>
        </w:div>
        <w:div w:id="217593312">
          <w:marLeft w:val="0"/>
          <w:marRight w:val="0"/>
          <w:marTop w:val="0"/>
          <w:marBottom w:val="0"/>
          <w:divBdr>
            <w:top w:val="none" w:sz="0" w:space="0" w:color="auto"/>
            <w:left w:val="none" w:sz="0" w:space="0" w:color="auto"/>
            <w:bottom w:val="none" w:sz="0" w:space="0" w:color="auto"/>
            <w:right w:val="none" w:sz="0" w:space="0" w:color="auto"/>
          </w:divBdr>
        </w:div>
        <w:div w:id="217672621">
          <w:marLeft w:val="0"/>
          <w:marRight w:val="0"/>
          <w:marTop w:val="0"/>
          <w:marBottom w:val="0"/>
          <w:divBdr>
            <w:top w:val="none" w:sz="0" w:space="0" w:color="auto"/>
            <w:left w:val="none" w:sz="0" w:space="0" w:color="auto"/>
            <w:bottom w:val="none" w:sz="0" w:space="0" w:color="auto"/>
            <w:right w:val="none" w:sz="0" w:space="0" w:color="auto"/>
          </w:divBdr>
        </w:div>
        <w:div w:id="217982214">
          <w:marLeft w:val="0"/>
          <w:marRight w:val="0"/>
          <w:marTop w:val="0"/>
          <w:marBottom w:val="0"/>
          <w:divBdr>
            <w:top w:val="none" w:sz="0" w:space="0" w:color="auto"/>
            <w:left w:val="none" w:sz="0" w:space="0" w:color="auto"/>
            <w:bottom w:val="none" w:sz="0" w:space="0" w:color="auto"/>
            <w:right w:val="none" w:sz="0" w:space="0" w:color="auto"/>
          </w:divBdr>
        </w:div>
        <w:div w:id="218783270">
          <w:marLeft w:val="0"/>
          <w:marRight w:val="0"/>
          <w:marTop w:val="0"/>
          <w:marBottom w:val="0"/>
          <w:divBdr>
            <w:top w:val="none" w:sz="0" w:space="0" w:color="auto"/>
            <w:left w:val="none" w:sz="0" w:space="0" w:color="auto"/>
            <w:bottom w:val="none" w:sz="0" w:space="0" w:color="auto"/>
            <w:right w:val="none" w:sz="0" w:space="0" w:color="auto"/>
          </w:divBdr>
        </w:div>
        <w:div w:id="219052587">
          <w:marLeft w:val="0"/>
          <w:marRight w:val="0"/>
          <w:marTop w:val="0"/>
          <w:marBottom w:val="0"/>
          <w:divBdr>
            <w:top w:val="none" w:sz="0" w:space="0" w:color="auto"/>
            <w:left w:val="none" w:sz="0" w:space="0" w:color="auto"/>
            <w:bottom w:val="none" w:sz="0" w:space="0" w:color="auto"/>
            <w:right w:val="none" w:sz="0" w:space="0" w:color="auto"/>
          </w:divBdr>
          <w:divsChild>
            <w:div w:id="1226184342">
              <w:marLeft w:val="0"/>
              <w:marRight w:val="0"/>
              <w:marTop w:val="0"/>
              <w:marBottom w:val="0"/>
              <w:divBdr>
                <w:top w:val="none" w:sz="0" w:space="0" w:color="auto"/>
                <w:left w:val="none" w:sz="0" w:space="0" w:color="auto"/>
                <w:bottom w:val="none" w:sz="0" w:space="0" w:color="auto"/>
                <w:right w:val="none" w:sz="0" w:space="0" w:color="auto"/>
              </w:divBdr>
              <w:divsChild>
                <w:div w:id="309138539">
                  <w:marLeft w:val="0"/>
                  <w:marRight w:val="0"/>
                  <w:marTop w:val="0"/>
                  <w:marBottom w:val="0"/>
                  <w:divBdr>
                    <w:top w:val="none" w:sz="0" w:space="0" w:color="auto"/>
                    <w:left w:val="none" w:sz="0" w:space="0" w:color="auto"/>
                    <w:bottom w:val="none" w:sz="0" w:space="0" w:color="auto"/>
                    <w:right w:val="none" w:sz="0" w:space="0" w:color="auto"/>
                  </w:divBdr>
                  <w:divsChild>
                    <w:div w:id="11858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3375">
          <w:marLeft w:val="0"/>
          <w:marRight w:val="0"/>
          <w:marTop w:val="0"/>
          <w:marBottom w:val="0"/>
          <w:divBdr>
            <w:top w:val="none" w:sz="0" w:space="0" w:color="auto"/>
            <w:left w:val="none" w:sz="0" w:space="0" w:color="auto"/>
            <w:bottom w:val="none" w:sz="0" w:space="0" w:color="auto"/>
            <w:right w:val="none" w:sz="0" w:space="0" w:color="auto"/>
          </w:divBdr>
        </w:div>
        <w:div w:id="219371070">
          <w:marLeft w:val="0"/>
          <w:marRight w:val="0"/>
          <w:marTop w:val="0"/>
          <w:marBottom w:val="0"/>
          <w:divBdr>
            <w:top w:val="none" w:sz="0" w:space="0" w:color="auto"/>
            <w:left w:val="none" w:sz="0" w:space="0" w:color="auto"/>
            <w:bottom w:val="none" w:sz="0" w:space="0" w:color="auto"/>
            <w:right w:val="none" w:sz="0" w:space="0" w:color="auto"/>
          </w:divBdr>
        </w:div>
        <w:div w:id="219439463">
          <w:marLeft w:val="0"/>
          <w:marRight w:val="0"/>
          <w:marTop w:val="0"/>
          <w:marBottom w:val="0"/>
          <w:divBdr>
            <w:top w:val="none" w:sz="0" w:space="0" w:color="auto"/>
            <w:left w:val="none" w:sz="0" w:space="0" w:color="auto"/>
            <w:bottom w:val="none" w:sz="0" w:space="0" w:color="auto"/>
            <w:right w:val="none" w:sz="0" w:space="0" w:color="auto"/>
          </w:divBdr>
        </w:div>
        <w:div w:id="219556575">
          <w:marLeft w:val="0"/>
          <w:marRight w:val="0"/>
          <w:marTop w:val="0"/>
          <w:marBottom w:val="0"/>
          <w:divBdr>
            <w:top w:val="none" w:sz="0" w:space="0" w:color="auto"/>
            <w:left w:val="none" w:sz="0" w:space="0" w:color="auto"/>
            <w:bottom w:val="none" w:sz="0" w:space="0" w:color="auto"/>
            <w:right w:val="none" w:sz="0" w:space="0" w:color="auto"/>
          </w:divBdr>
        </w:div>
        <w:div w:id="219709305">
          <w:marLeft w:val="0"/>
          <w:marRight w:val="0"/>
          <w:marTop w:val="0"/>
          <w:marBottom w:val="0"/>
          <w:divBdr>
            <w:top w:val="none" w:sz="0" w:space="0" w:color="auto"/>
            <w:left w:val="none" w:sz="0" w:space="0" w:color="auto"/>
            <w:bottom w:val="none" w:sz="0" w:space="0" w:color="auto"/>
            <w:right w:val="none" w:sz="0" w:space="0" w:color="auto"/>
          </w:divBdr>
          <w:divsChild>
            <w:div w:id="1510559877">
              <w:marLeft w:val="0"/>
              <w:marRight w:val="0"/>
              <w:marTop w:val="0"/>
              <w:marBottom w:val="0"/>
              <w:divBdr>
                <w:top w:val="none" w:sz="0" w:space="0" w:color="auto"/>
                <w:left w:val="none" w:sz="0" w:space="0" w:color="auto"/>
                <w:bottom w:val="none" w:sz="0" w:space="0" w:color="auto"/>
                <w:right w:val="none" w:sz="0" w:space="0" w:color="auto"/>
              </w:divBdr>
              <w:divsChild>
                <w:div w:id="1489399174">
                  <w:marLeft w:val="0"/>
                  <w:marRight w:val="0"/>
                  <w:marTop w:val="0"/>
                  <w:marBottom w:val="0"/>
                  <w:divBdr>
                    <w:top w:val="none" w:sz="0" w:space="0" w:color="auto"/>
                    <w:left w:val="none" w:sz="0" w:space="0" w:color="auto"/>
                    <w:bottom w:val="none" w:sz="0" w:space="0" w:color="auto"/>
                    <w:right w:val="none" w:sz="0" w:space="0" w:color="auto"/>
                  </w:divBdr>
                  <w:divsChild>
                    <w:div w:id="1381248409">
                      <w:marLeft w:val="0"/>
                      <w:marRight w:val="0"/>
                      <w:marTop w:val="0"/>
                      <w:marBottom w:val="0"/>
                      <w:divBdr>
                        <w:top w:val="none" w:sz="0" w:space="0" w:color="auto"/>
                        <w:left w:val="none" w:sz="0" w:space="0" w:color="auto"/>
                        <w:bottom w:val="none" w:sz="0" w:space="0" w:color="auto"/>
                        <w:right w:val="none" w:sz="0" w:space="0" w:color="auto"/>
                      </w:divBdr>
                      <w:divsChild>
                        <w:div w:id="15820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50105">
          <w:marLeft w:val="0"/>
          <w:marRight w:val="0"/>
          <w:marTop w:val="0"/>
          <w:marBottom w:val="0"/>
          <w:divBdr>
            <w:top w:val="none" w:sz="0" w:space="0" w:color="auto"/>
            <w:left w:val="none" w:sz="0" w:space="0" w:color="auto"/>
            <w:bottom w:val="none" w:sz="0" w:space="0" w:color="auto"/>
            <w:right w:val="none" w:sz="0" w:space="0" w:color="auto"/>
          </w:divBdr>
        </w:div>
        <w:div w:id="220022021">
          <w:marLeft w:val="0"/>
          <w:marRight w:val="0"/>
          <w:marTop w:val="0"/>
          <w:marBottom w:val="0"/>
          <w:divBdr>
            <w:top w:val="none" w:sz="0" w:space="0" w:color="auto"/>
            <w:left w:val="none" w:sz="0" w:space="0" w:color="auto"/>
            <w:bottom w:val="none" w:sz="0" w:space="0" w:color="auto"/>
            <w:right w:val="none" w:sz="0" w:space="0" w:color="auto"/>
          </w:divBdr>
        </w:div>
        <w:div w:id="220294795">
          <w:marLeft w:val="0"/>
          <w:marRight w:val="0"/>
          <w:marTop w:val="0"/>
          <w:marBottom w:val="0"/>
          <w:divBdr>
            <w:top w:val="none" w:sz="0" w:space="0" w:color="auto"/>
            <w:left w:val="none" w:sz="0" w:space="0" w:color="auto"/>
            <w:bottom w:val="none" w:sz="0" w:space="0" w:color="auto"/>
            <w:right w:val="none" w:sz="0" w:space="0" w:color="auto"/>
          </w:divBdr>
          <w:divsChild>
            <w:div w:id="643584369">
              <w:marLeft w:val="0"/>
              <w:marRight w:val="0"/>
              <w:marTop w:val="0"/>
              <w:marBottom w:val="0"/>
              <w:divBdr>
                <w:top w:val="none" w:sz="0" w:space="0" w:color="auto"/>
                <w:left w:val="none" w:sz="0" w:space="0" w:color="auto"/>
                <w:bottom w:val="none" w:sz="0" w:space="0" w:color="auto"/>
                <w:right w:val="none" w:sz="0" w:space="0" w:color="auto"/>
              </w:divBdr>
              <w:divsChild>
                <w:div w:id="821963953">
                  <w:marLeft w:val="0"/>
                  <w:marRight w:val="0"/>
                  <w:marTop w:val="0"/>
                  <w:marBottom w:val="0"/>
                  <w:divBdr>
                    <w:top w:val="none" w:sz="0" w:space="0" w:color="auto"/>
                    <w:left w:val="none" w:sz="0" w:space="0" w:color="auto"/>
                    <w:bottom w:val="none" w:sz="0" w:space="0" w:color="auto"/>
                    <w:right w:val="none" w:sz="0" w:space="0" w:color="auto"/>
                  </w:divBdr>
                  <w:divsChild>
                    <w:div w:id="1062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60167">
          <w:marLeft w:val="0"/>
          <w:marRight w:val="0"/>
          <w:marTop w:val="0"/>
          <w:marBottom w:val="0"/>
          <w:divBdr>
            <w:top w:val="none" w:sz="0" w:space="0" w:color="auto"/>
            <w:left w:val="none" w:sz="0" w:space="0" w:color="auto"/>
            <w:bottom w:val="none" w:sz="0" w:space="0" w:color="auto"/>
            <w:right w:val="none" w:sz="0" w:space="0" w:color="auto"/>
          </w:divBdr>
        </w:div>
        <w:div w:id="220605987">
          <w:marLeft w:val="0"/>
          <w:marRight w:val="0"/>
          <w:marTop w:val="0"/>
          <w:marBottom w:val="0"/>
          <w:divBdr>
            <w:top w:val="none" w:sz="0" w:space="0" w:color="auto"/>
            <w:left w:val="none" w:sz="0" w:space="0" w:color="auto"/>
            <w:bottom w:val="none" w:sz="0" w:space="0" w:color="auto"/>
            <w:right w:val="none" w:sz="0" w:space="0" w:color="auto"/>
          </w:divBdr>
        </w:div>
        <w:div w:id="220949333">
          <w:marLeft w:val="0"/>
          <w:marRight w:val="0"/>
          <w:marTop w:val="0"/>
          <w:marBottom w:val="0"/>
          <w:divBdr>
            <w:top w:val="none" w:sz="0" w:space="0" w:color="auto"/>
            <w:left w:val="none" w:sz="0" w:space="0" w:color="auto"/>
            <w:bottom w:val="none" w:sz="0" w:space="0" w:color="auto"/>
            <w:right w:val="none" w:sz="0" w:space="0" w:color="auto"/>
          </w:divBdr>
        </w:div>
        <w:div w:id="221143719">
          <w:marLeft w:val="0"/>
          <w:marRight w:val="0"/>
          <w:marTop w:val="0"/>
          <w:marBottom w:val="0"/>
          <w:divBdr>
            <w:top w:val="none" w:sz="0" w:space="0" w:color="auto"/>
            <w:left w:val="none" w:sz="0" w:space="0" w:color="auto"/>
            <w:bottom w:val="none" w:sz="0" w:space="0" w:color="auto"/>
            <w:right w:val="none" w:sz="0" w:space="0" w:color="auto"/>
          </w:divBdr>
        </w:div>
        <w:div w:id="221643375">
          <w:marLeft w:val="0"/>
          <w:marRight w:val="0"/>
          <w:marTop w:val="0"/>
          <w:marBottom w:val="0"/>
          <w:divBdr>
            <w:top w:val="none" w:sz="0" w:space="0" w:color="auto"/>
            <w:left w:val="none" w:sz="0" w:space="0" w:color="auto"/>
            <w:bottom w:val="none" w:sz="0" w:space="0" w:color="auto"/>
            <w:right w:val="none" w:sz="0" w:space="0" w:color="auto"/>
          </w:divBdr>
          <w:divsChild>
            <w:div w:id="6911692">
              <w:marLeft w:val="0"/>
              <w:marRight w:val="0"/>
              <w:marTop w:val="0"/>
              <w:marBottom w:val="0"/>
              <w:divBdr>
                <w:top w:val="none" w:sz="0" w:space="0" w:color="auto"/>
                <w:left w:val="none" w:sz="0" w:space="0" w:color="auto"/>
                <w:bottom w:val="none" w:sz="0" w:space="0" w:color="auto"/>
                <w:right w:val="none" w:sz="0" w:space="0" w:color="auto"/>
              </w:divBdr>
            </w:div>
            <w:div w:id="547373624">
              <w:marLeft w:val="0"/>
              <w:marRight w:val="0"/>
              <w:marTop w:val="0"/>
              <w:marBottom w:val="0"/>
              <w:divBdr>
                <w:top w:val="none" w:sz="0" w:space="0" w:color="auto"/>
                <w:left w:val="none" w:sz="0" w:space="0" w:color="auto"/>
                <w:bottom w:val="none" w:sz="0" w:space="0" w:color="auto"/>
                <w:right w:val="none" w:sz="0" w:space="0" w:color="auto"/>
              </w:divBdr>
            </w:div>
          </w:divsChild>
        </w:div>
        <w:div w:id="221714820">
          <w:marLeft w:val="0"/>
          <w:marRight w:val="0"/>
          <w:marTop w:val="0"/>
          <w:marBottom w:val="0"/>
          <w:divBdr>
            <w:top w:val="none" w:sz="0" w:space="0" w:color="auto"/>
            <w:left w:val="none" w:sz="0" w:space="0" w:color="auto"/>
            <w:bottom w:val="none" w:sz="0" w:space="0" w:color="auto"/>
            <w:right w:val="none" w:sz="0" w:space="0" w:color="auto"/>
          </w:divBdr>
        </w:div>
        <w:div w:id="221720915">
          <w:marLeft w:val="0"/>
          <w:marRight w:val="0"/>
          <w:marTop w:val="0"/>
          <w:marBottom w:val="0"/>
          <w:divBdr>
            <w:top w:val="none" w:sz="0" w:space="0" w:color="auto"/>
            <w:left w:val="none" w:sz="0" w:space="0" w:color="auto"/>
            <w:bottom w:val="none" w:sz="0" w:space="0" w:color="auto"/>
            <w:right w:val="none" w:sz="0" w:space="0" w:color="auto"/>
          </w:divBdr>
        </w:div>
        <w:div w:id="221909747">
          <w:marLeft w:val="0"/>
          <w:marRight w:val="0"/>
          <w:marTop w:val="0"/>
          <w:marBottom w:val="0"/>
          <w:divBdr>
            <w:top w:val="none" w:sz="0" w:space="0" w:color="auto"/>
            <w:left w:val="none" w:sz="0" w:space="0" w:color="auto"/>
            <w:bottom w:val="none" w:sz="0" w:space="0" w:color="auto"/>
            <w:right w:val="none" w:sz="0" w:space="0" w:color="auto"/>
          </w:divBdr>
          <w:divsChild>
            <w:div w:id="993921475">
              <w:marLeft w:val="0"/>
              <w:marRight w:val="0"/>
              <w:marTop w:val="0"/>
              <w:marBottom w:val="0"/>
              <w:divBdr>
                <w:top w:val="none" w:sz="0" w:space="0" w:color="auto"/>
                <w:left w:val="none" w:sz="0" w:space="0" w:color="auto"/>
                <w:bottom w:val="none" w:sz="0" w:space="0" w:color="auto"/>
                <w:right w:val="none" w:sz="0" w:space="0" w:color="auto"/>
              </w:divBdr>
              <w:divsChild>
                <w:div w:id="1465853536">
                  <w:marLeft w:val="0"/>
                  <w:marRight w:val="0"/>
                  <w:marTop w:val="0"/>
                  <w:marBottom w:val="0"/>
                  <w:divBdr>
                    <w:top w:val="none" w:sz="0" w:space="0" w:color="auto"/>
                    <w:left w:val="none" w:sz="0" w:space="0" w:color="auto"/>
                    <w:bottom w:val="none" w:sz="0" w:space="0" w:color="auto"/>
                    <w:right w:val="none" w:sz="0" w:space="0" w:color="auto"/>
                  </w:divBdr>
                  <w:divsChild>
                    <w:div w:id="13521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9267">
          <w:marLeft w:val="0"/>
          <w:marRight w:val="0"/>
          <w:marTop w:val="0"/>
          <w:marBottom w:val="0"/>
          <w:divBdr>
            <w:top w:val="none" w:sz="0" w:space="0" w:color="auto"/>
            <w:left w:val="none" w:sz="0" w:space="0" w:color="auto"/>
            <w:bottom w:val="none" w:sz="0" w:space="0" w:color="auto"/>
            <w:right w:val="none" w:sz="0" w:space="0" w:color="auto"/>
          </w:divBdr>
          <w:divsChild>
            <w:div w:id="631784586">
              <w:marLeft w:val="0"/>
              <w:marRight w:val="0"/>
              <w:marTop w:val="0"/>
              <w:marBottom w:val="0"/>
              <w:divBdr>
                <w:top w:val="none" w:sz="0" w:space="0" w:color="auto"/>
                <w:left w:val="none" w:sz="0" w:space="0" w:color="auto"/>
                <w:bottom w:val="none" w:sz="0" w:space="0" w:color="auto"/>
                <w:right w:val="none" w:sz="0" w:space="0" w:color="auto"/>
              </w:divBdr>
              <w:divsChild>
                <w:div w:id="2999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0474">
          <w:marLeft w:val="0"/>
          <w:marRight w:val="0"/>
          <w:marTop w:val="0"/>
          <w:marBottom w:val="0"/>
          <w:divBdr>
            <w:top w:val="none" w:sz="0" w:space="0" w:color="auto"/>
            <w:left w:val="none" w:sz="0" w:space="0" w:color="auto"/>
            <w:bottom w:val="none" w:sz="0" w:space="0" w:color="auto"/>
            <w:right w:val="none" w:sz="0" w:space="0" w:color="auto"/>
          </w:divBdr>
        </w:div>
        <w:div w:id="223150560">
          <w:marLeft w:val="0"/>
          <w:marRight w:val="0"/>
          <w:marTop w:val="0"/>
          <w:marBottom w:val="0"/>
          <w:divBdr>
            <w:top w:val="none" w:sz="0" w:space="0" w:color="auto"/>
            <w:left w:val="none" w:sz="0" w:space="0" w:color="auto"/>
            <w:bottom w:val="none" w:sz="0" w:space="0" w:color="auto"/>
            <w:right w:val="none" w:sz="0" w:space="0" w:color="auto"/>
          </w:divBdr>
        </w:div>
        <w:div w:id="223420156">
          <w:marLeft w:val="0"/>
          <w:marRight w:val="0"/>
          <w:marTop w:val="0"/>
          <w:marBottom w:val="0"/>
          <w:divBdr>
            <w:top w:val="none" w:sz="0" w:space="0" w:color="auto"/>
            <w:left w:val="none" w:sz="0" w:space="0" w:color="auto"/>
            <w:bottom w:val="none" w:sz="0" w:space="0" w:color="auto"/>
            <w:right w:val="none" w:sz="0" w:space="0" w:color="auto"/>
          </w:divBdr>
        </w:div>
        <w:div w:id="223639116">
          <w:marLeft w:val="0"/>
          <w:marRight w:val="0"/>
          <w:marTop w:val="0"/>
          <w:marBottom w:val="0"/>
          <w:divBdr>
            <w:top w:val="none" w:sz="0" w:space="0" w:color="auto"/>
            <w:left w:val="none" w:sz="0" w:space="0" w:color="auto"/>
            <w:bottom w:val="none" w:sz="0" w:space="0" w:color="auto"/>
            <w:right w:val="none" w:sz="0" w:space="0" w:color="auto"/>
          </w:divBdr>
        </w:div>
        <w:div w:id="223687479">
          <w:marLeft w:val="0"/>
          <w:marRight w:val="0"/>
          <w:marTop w:val="0"/>
          <w:marBottom w:val="0"/>
          <w:divBdr>
            <w:top w:val="none" w:sz="0" w:space="0" w:color="auto"/>
            <w:left w:val="none" w:sz="0" w:space="0" w:color="auto"/>
            <w:bottom w:val="none" w:sz="0" w:space="0" w:color="auto"/>
            <w:right w:val="none" w:sz="0" w:space="0" w:color="auto"/>
          </w:divBdr>
          <w:divsChild>
            <w:div w:id="1387528829">
              <w:marLeft w:val="0"/>
              <w:marRight w:val="0"/>
              <w:marTop w:val="0"/>
              <w:marBottom w:val="0"/>
              <w:divBdr>
                <w:top w:val="none" w:sz="0" w:space="0" w:color="auto"/>
                <w:left w:val="none" w:sz="0" w:space="0" w:color="auto"/>
                <w:bottom w:val="none" w:sz="0" w:space="0" w:color="auto"/>
                <w:right w:val="none" w:sz="0" w:space="0" w:color="auto"/>
              </w:divBdr>
            </w:div>
          </w:divsChild>
        </w:div>
        <w:div w:id="223760145">
          <w:marLeft w:val="0"/>
          <w:marRight w:val="0"/>
          <w:marTop w:val="0"/>
          <w:marBottom w:val="0"/>
          <w:divBdr>
            <w:top w:val="none" w:sz="0" w:space="0" w:color="auto"/>
            <w:left w:val="none" w:sz="0" w:space="0" w:color="auto"/>
            <w:bottom w:val="none" w:sz="0" w:space="0" w:color="auto"/>
            <w:right w:val="none" w:sz="0" w:space="0" w:color="auto"/>
          </w:divBdr>
        </w:div>
        <w:div w:id="223832100">
          <w:marLeft w:val="0"/>
          <w:marRight w:val="0"/>
          <w:marTop w:val="0"/>
          <w:marBottom w:val="0"/>
          <w:divBdr>
            <w:top w:val="none" w:sz="0" w:space="0" w:color="auto"/>
            <w:left w:val="none" w:sz="0" w:space="0" w:color="auto"/>
            <w:bottom w:val="none" w:sz="0" w:space="0" w:color="auto"/>
            <w:right w:val="none" w:sz="0" w:space="0" w:color="auto"/>
          </w:divBdr>
        </w:div>
        <w:div w:id="224151056">
          <w:marLeft w:val="0"/>
          <w:marRight w:val="0"/>
          <w:marTop w:val="0"/>
          <w:marBottom w:val="0"/>
          <w:divBdr>
            <w:top w:val="none" w:sz="0" w:space="0" w:color="auto"/>
            <w:left w:val="none" w:sz="0" w:space="0" w:color="auto"/>
            <w:bottom w:val="none" w:sz="0" w:space="0" w:color="auto"/>
            <w:right w:val="none" w:sz="0" w:space="0" w:color="auto"/>
          </w:divBdr>
          <w:divsChild>
            <w:div w:id="385685306">
              <w:marLeft w:val="0"/>
              <w:marRight w:val="0"/>
              <w:marTop w:val="0"/>
              <w:marBottom w:val="0"/>
              <w:divBdr>
                <w:top w:val="none" w:sz="0" w:space="0" w:color="auto"/>
                <w:left w:val="none" w:sz="0" w:space="0" w:color="auto"/>
                <w:bottom w:val="none" w:sz="0" w:space="0" w:color="auto"/>
                <w:right w:val="none" w:sz="0" w:space="0" w:color="auto"/>
              </w:divBdr>
              <w:divsChild>
                <w:div w:id="354696971">
                  <w:marLeft w:val="0"/>
                  <w:marRight w:val="0"/>
                  <w:marTop w:val="0"/>
                  <w:marBottom w:val="0"/>
                  <w:divBdr>
                    <w:top w:val="none" w:sz="0" w:space="0" w:color="auto"/>
                    <w:left w:val="none" w:sz="0" w:space="0" w:color="auto"/>
                    <w:bottom w:val="none" w:sz="0" w:space="0" w:color="auto"/>
                    <w:right w:val="none" w:sz="0" w:space="0" w:color="auto"/>
                  </w:divBdr>
                </w:div>
                <w:div w:id="9728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1861">
          <w:marLeft w:val="0"/>
          <w:marRight w:val="0"/>
          <w:marTop w:val="0"/>
          <w:marBottom w:val="0"/>
          <w:divBdr>
            <w:top w:val="none" w:sz="0" w:space="0" w:color="auto"/>
            <w:left w:val="none" w:sz="0" w:space="0" w:color="auto"/>
            <w:bottom w:val="none" w:sz="0" w:space="0" w:color="auto"/>
            <w:right w:val="none" w:sz="0" w:space="0" w:color="auto"/>
          </w:divBdr>
        </w:div>
        <w:div w:id="224685126">
          <w:marLeft w:val="0"/>
          <w:marRight w:val="0"/>
          <w:marTop w:val="0"/>
          <w:marBottom w:val="0"/>
          <w:divBdr>
            <w:top w:val="none" w:sz="0" w:space="0" w:color="auto"/>
            <w:left w:val="none" w:sz="0" w:space="0" w:color="auto"/>
            <w:bottom w:val="none" w:sz="0" w:space="0" w:color="auto"/>
            <w:right w:val="none" w:sz="0" w:space="0" w:color="auto"/>
          </w:divBdr>
          <w:divsChild>
            <w:div w:id="708800770">
              <w:marLeft w:val="0"/>
              <w:marRight w:val="0"/>
              <w:marTop w:val="0"/>
              <w:marBottom w:val="0"/>
              <w:divBdr>
                <w:top w:val="none" w:sz="0" w:space="0" w:color="auto"/>
                <w:left w:val="none" w:sz="0" w:space="0" w:color="auto"/>
                <w:bottom w:val="none" w:sz="0" w:space="0" w:color="auto"/>
                <w:right w:val="none" w:sz="0" w:space="0" w:color="auto"/>
              </w:divBdr>
            </w:div>
          </w:divsChild>
        </w:div>
        <w:div w:id="225383822">
          <w:marLeft w:val="0"/>
          <w:marRight w:val="0"/>
          <w:marTop w:val="0"/>
          <w:marBottom w:val="0"/>
          <w:divBdr>
            <w:top w:val="none" w:sz="0" w:space="0" w:color="auto"/>
            <w:left w:val="none" w:sz="0" w:space="0" w:color="auto"/>
            <w:bottom w:val="none" w:sz="0" w:space="0" w:color="auto"/>
            <w:right w:val="none" w:sz="0" w:space="0" w:color="auto"/>
          </w:divBdr>
          <w:divsChild>
            <w:div w:id="1206021632">
              <w:marLeft w:val="0"/>
              <w:marRight w:val="0"/>
              <w:marTop w:val="0"/>
              <w:marBottom w:val="0"/>
              <w:divBdr>
                <w:top w:val="none" w:sz="0" w:space="0" w:color="auto"/>
                <w:left w:val="none" w:sz="0" w:space="0" w:color="auto"/>
                <w:bottom w:val="none" w:sz="0" w:space="0" w:color="auto"/>
                <w:right w:val="none" w:sz="0" w:space="0" w:color="auto"/>
              </w:divBdr>
              <w:divsChild>
                <w:div w:id="448548601">
                  <w:marLeft w:val="0"/>
                  <w:marRight w:val="0"/>
                  <w:marTop w:val="0"/>
                  <w:marBottom w:val="0"/>
                  <w:divBdr>
                    <w:top w:val="none" w:sz="0" w:space="0" w:color="auto"/>
                    <w:left w:val="none" w:sz="0" w:space="0" w:color="auto"/>
                    <w:bottom w:val="none" w:sz="0" w:space="0" w:color="auto"/>
                    <w:right w:val="none" w:sz="0" w:space="0" w:color="auto"/>
                  </w:divBdr>
                  <w:divsChild>
                    <w:div w:id="1300771564">
                      <w:marLeft w:val="0"/>
                      <w:marRight w:val="0"/>
                      <w:marTop w:val="0"/>
                      <w:marBottom w:val="0"/>
                      <w:divBdr>
                        <w:top w:val="none" w:sz="0" w:space="0" w:color="auto"/>
                        <w:left w:val="none" w:sz="0" w:space="0" w:color="auto"/>
                        <w:bottom w:val="none" w:sz="0" w:space="0" w:color="auto"/>
                        <w:right w:val="none" w:sz="0" w:space="0" w:color="auto"/>
                      </w:divBdr>
                    </w:div>
                    <w:div w:id="1473139804">
                      <w:marLeft w:val="0"/>
                      <w:marRight w:val="0"/>
                      <w:marTop w:val="0"/>
                      <w:marBottom w:val="0"/>
                      <w:divBdr>
                        <w:top w:val="none" w:sz="0" w:space="0" w:color="auto"/>
                        <w:left w:val="none" w:sz="0" w:space="0" w:color="auto"/>
                        <w:bottom w:val="none" w:sz="0" w:space="0" w:color="auto"/>
                        <w:right w:val="none" w:sz="0" w:space="0" w:color="auto"/>
                      </w:divBdr>
                      <w:divsChild>
                        <w:div w:id="2514250">
                          <w:marLeft w:val="0"/>
                          <w:marRight w:val="0"/>
                          <w:marTop w:val="0"/>
                          <w:marBottom w:val="0"/>
                          <w:divBdr>
                            <w:top w:val="none" w:sz="0" w:space="0" w:color="auto"/>
                            <w:left w:val="none" w:sz="0" w:space="0" w:color="auto"/>
                            <w:bottom w:val="none" w:sz="0" w:space="0" w:color="auto"/>
                            <w:right w:val="none" w:sz="0" w:space="0" w:color="auto"/>
                          </w:divBdr>
                        </w:div>
                        <w:div w:id="4528014">
                          <w:marLeft w:val="0"/>
                          <w:marRight w:val="0"/>
                          <w:marTop w:val="0"/>
                          <w:marBottom w:val="0"/>
                          <w:divBdr>
                            <w:top w:val="none" w:sz="0" w:space="0" w:color="auto"/>
                            <w:left w:val="none" w:sz="0" w:space="0" w:color="auto"/>
                            <w:bottom w:val="none" w:sz="0" w:space="0" w:color="auto"/>
                            <w:right w:val="none" w:sz="0" w:space="0" w:color="auto"/>
                          </w:divBdr>
                        </w:div>
                        <w:div w:id="7603940">
                          <w:marLeft w:val="0"/>
                          <w:marRight w:val="0"/>
                          <w:marTop w:val="0"/>
                          <w:marBottom w:val="0"/>
                          <w:divBdr>
                            <w:top w:val="none" w:sz="0" w:space="0" w:color="auto"/>
                            <w:left w:val="none" w:sz="0" w:space="0" w:color="auto"/>
                            <w:bottom w:val="none" w:sz="0" w:space="0" w:color="auto"/>
                            <w:right w:val="none" w:sz="0" w:space="0" w:color="auto"/>
                          </w:divBdr>
                        </w:div>
                        <w:div w:id="13503965">
                          <w:marLeft w:val="0"/>
                          <w:marRight w:val="0"/>
                          <w:marTop w:val="0"/>
                          <w:marBottom w:val="0"/>
                          <w:divBdr>
                            <w:top w:val="none" w:sz="0" w:space="0" w:color="auto"/>
                            <w:left w:val="none" w:sz="0" w:space="0" w:color="auto"/>
                            <w:bottom w:val="none" w:sz="0" w:space="0" w:color="auto"/>
                            <w:right w:val="none" w:sz="0" w:space="0" w:color="auto"/>
                          </w:divBdr>
                        </w:div>
                        <w:div w:id="24795743">
                          <w:marLeft w:val="0"/>
                          <w:marRight w:val="0"/>
                          <w:marTop w:val="0"/>
                          <w:marBottom w:val="0"/>
                          <w:divBdr>
                            <w:top w:val="none" w:sz="0" w:space="0" w:color="auto"/>
                            <w:left w:val="none" w:sz="0" w:space="0" w:color="auto"/>
                            <w:bottom w:val="none" w:sz="0" w:space="0" w:color="auto"/>
                            <w:right w:val="none" w:sz="0" w:space="0" w:color="auto"/>
                          </w:divBdr>
                        </w:div>
                        <w:div w:id="29452930">
                          <w:marLeft w:val="0"/>
                          <w:marRight w:val="0"/>
                          <w:marTop w:val="0"/>
                          <w:marBottom w:val="0"/>
                          <w:divBdr>
                            <w:top w:val="none" w:sz="0" w:space="0" w:color="auto"/>
                            <w:left w:val="none" w:sz="0" w:space="0" w:color="auto"/>
                            <w:bottom w:val="none" w:sz="0" w:space="0" w:color="auto"/>
                            <w:right w:val="none" w:sz="0" w:space="0" w:color="auto"/>
                          </w:divBdr>
                        </w:div>
                        <w:div w:id="33114901">
                          <w:marLeft w:val="0"/>
                          <w:marRight w:val="0"/>
                          <w:marTop w:val="0"/>
                          <w:marBottom w:val="0"/>
                          <w:divBdr>
                            <w:top w:val="none" w:sz="0" w:space="0" w:color="auto"/>
                            <w:left w:val="none" w:sz="0" w:space="0" w:color="auto"/>
                            <w:bottom w:val="none" w:sz="0" w:space="0" w:color="auto"/>
                            <w:right w:val="none" w:sz="0" w:space="0" w:color="auto"/>
                          </w:divBdr>
                        </w:div>
                        <w:div w:id="38869121">
                          <w:marLeft w:val="0"/>
                          <w:marRight w:val="0"/>
                          <w:marTop w:val="0"/>
                          <w:marBottom w:val="0"/>
                          <w:divBdr>
                            <w:top w:val="none" w:sz="0" w:space="0" w:color="auto"/>
                            <w:left w:val="none" w:sz="0" w:space="0" w:color="auto"/>
                            <w:bottom w:val="none" w:sz="0" w:space="0" w:color="auto"/>
                            <w:right w:val="none" w:sz="0" w:space="0" w:color="auto"/>
                          </w:divBdr>
                        </w:div>
                        <w:div w:id="56637842">
                          <w:marLeft w:val="0"/>
                          <w:marRight w:val="0"/>
                          <w:marTop w:val="0"/>
                          <w:marBottom w:val="0"/>
                          <w:divBdr>
                            <w:top w:val="none" w:sz="0" w:space="0" w:color="auto"/>
                            <w:left w:val="none" w:sz="0" w:space="0" w:color="auto"/>
                            <w:bottom w:val="none" w:sz="0" w:space="0" w:color="auto"/>
                            <w:right w:val="none" w:sz="0" w:space="0" w:color="auto"/>
                          </w:divBdr>
                        </w:div>
                        <w:div w:id="57636412">
                          <w:marLeft w:val="0"/>
                          <w:marRight w:val="0"/>
                          <w:marTop w:val="0"/>
                          <w:marBottom w:val="0"/>
                          <w:divBdr>
                            <w:top w:val="none" w:sz="0" w:space="0" w:color="auto"/>
                            <w:left w:val="none" w:sz="0" w:space="0" w:color="auto"/>
                            <w:bottom w:val="none" w:sz="0" w:space="0" w:color="auto"/>
                            <w:right w:val="none" w:sz="0" w:space="0" w:color="auto"/>
                          </w:divBdr>
                        </w:div>
                        <w:div w:id="57871797">
                          <w:marLeft w:val="0"/>
                          <w:marRight w:val="0"/>
                          <w:marTop w:val="0"/>
                          <w:marBottom w:val="0"/>
                          <w:divBdr>
                            <w:top w:val="none" w:sz="0" w:space="0" w:color="auto"/>
                            <w:left w:val="none" w:sz="0" w:space="0" w:color="auto"/>
                            <w:bottom w:val="none" w:sz="0" w:space="0" w:color="auto"/>
                            <w:right w:val="none" w:sz="0" w:space="0" w:color="auto"/>
                          </w:divBdr>
                        </w:div>
                        <w:div w:id="70087171">
                          <w:marLeft w:val="0"/>
                          <w:marRight w:val="0"/>
                          <w:marTop w:val="0"/>
                          <w:marBottom w:val="0"/>
                          <w:divBdr>
                            <w:top w:val="none" w:sz="0" w:space="0" w:color="auto"/>
                            <w:left w:val="none" w:sz="0" w:space="0" w:color="auto"/>
                            <w:bottom w:val="none" w:sz="0" w:space="0" w:color="auto"/>
                            <w:right w:val="none" w:sz="0" w:space="0" w:color="auto"/>
                          </w:divBdr>
                        </w:div>
                        <w:div w:id="73668744">
                          <w:marLeft w:val="0"/>
                          <w:marRight w:val="0"/>
                          <w:marTop w:val="0"/>
                          <w:marBottom w:val="0"/>
                          <w:divBdr>
                            <w:top w:val="none" w:sz="0" w:space="0" w:color="auto"/>
                            <w:left w:val="none" w:sz="0" w:space="0" w:color="auto"/>
                            <w:bottom w:val="none" w:sz="0" w:space="0" w:color="auto"/>
                            <w:right w:val="none" w:sz="0" w:space="0" w:color="auto"/>
                          </w:divBdr>
                        </w:div>
                        <w:div w:id="79640135">
                          <w:marLeft w:val="0"/>
                          <w:marRight w:val="0"/>
                          <w:marTop w:val="0"/>
                          <w:marBottom w:val="0"/>
                          <w:divBdr>
                            <w:top w:val="none" w:sz="0" w:space="0" w:color="auto"/>
                            <w:left w:val="none" w:sz="0" w:space="0" w:color="auto"/>
                            <w:bottom w:val="none" w:sz="0" w:space="0" w:color="auto"/>
                            <w:right w:val="none" w:sz="0" w:space="0" w:color="auto"/>
                          </w:divBdr>
                        </w:div>
                        <w:div w:id="82073340">
                          <w:marLeft w:val="0"/>
                          <w:marRight w:val="0"/>
                          <w:marTop w:val="0"/>
                          <w:marBottom w:val="0"/>
                          <w:divBdr>
                            <w:top w:val="none" w:sz="0" w:space="0" w:color="auto"/>
                            <w:left w:val="none" w:sz="0" w:space="0" w:color="auto"/>
                            <w:bottom w:val="none" w:sz="0" w:space="0" w:color="auto"/>
                            <w:right w:val="none" w:sz="0" w:space="0" w:color="auto"/>
                          </w:divBdr>
                        </w:div>
                        <w:div w:id="93137837">
                          <w:marLeft w:val="0"/>
                          <w:marRight w:val="0"/>
                          <w:marTop w:val="0"/>
                          <w:marBottom w:val="0"/>
                          <w:divBdr>
                            <w:top w:val="none" w:sz="0" w:space="0" w:color="auto"/>
                            <w:left w:val="none" w:sz="0" w:space="0" w:color="auto"/>
                            <w:bottom w:val="none" w:sz="0" w:space="0" w:color="auto"/>
                            <w:right w:val="none" w:sz="0" w:space="0" w:color="auto"/>
                          </w:divBdr>
                        </w:div>
                        <w:div w:id="100538256">
                          <w:marLeft w:val="0"/>
                          <w:marRight w:val="0"/>
                          <w:marTop w:val="0"/>
                          <w:marBottom w:val="0"/>
                          <w:divBdr>
                            <w:top w:val="none" w:sz="0" w:space="0" w:color="auto"/>
                            <w:left w:val="none" w:sz="0" w:space="0" w:color="auto"/>
                            <w:bottom w:val="none" w:sz="0" w:space="0" w:color="auto"/>
                            <w:right w:val="none" w:sz="0" w:space="0" w:color="auto"/>
                          </w:divBdr>
                        </w:div>
                        <w:div w:id="119034726">
                          <w:marLeft w:val="0"/>
                          <w:marRight w:val="0"/>
                          <w:marTop w:val="0"/>
                          <w:marBottom w:val="0"/>
                          <w:divBdr>
                            <w:top w:val="none" w:sz="0" w:space="0" w:color="auto"/>
                            <w:left w:val="none" w:sz="0" w:space="0" w:color="auto"/>
                            <w:bottom w:val="none" w:sz="0" w:space="0" w:color="auto"/>
                            <w:right w:val="none" w:sz="0" w:space="0" w:color="auto"/>
                          </w:divBdr>
                        </w:div>
                        <w:div w:id="119956631">
                          <w:marLeft w:val="0"/>
                          <w:marRight w:val="0"/>
                          <w:marTop w:val="0"/>
                          <w:marBottom w:val="0"/>
                          <w:divBdr>
                            <w:top w:val="none" w:sz="0" w:space="0" w:color="auto"/>
                            <w:left w:val="none" w:sz="0" w:space="0" w:color="auto"/>
                            <w:bottom w:val="none" w:sz="0" w:space="0" w:color="auto"/>
                            <w:right w:val="none" w:sz="0" w:space="0" w:color="auto"/>
                          </w:divBdr>
                        </w:div>
                        <w:div w:id="126358921">
                          <w:marLeft w:val="0"/>
                          <w:marRight w:val="0"/>
                          <w:marTop w:val="0"/>
                          <w:marBottom w:val="0"/>
                          <w:divBdr>
                            <w:top w:val="none" w:sz="0" w:space="0" w:color="auto"/>
                            <w:left w:val="none" w:sz="0" w:space="0" w:color="auto"/>
                            <w:bottom w:val="none" w:sz="0" w:space="0" w:color="auto"/>
                            <w:right w:val="none" w:sz="0" w:space="0" w:color="auto"/>
                          </w:divBdr>
                        </w:div>
                        <w:div w:id="127823891">
                          <w:marLeft w:val="0"/>
                          <w:marRight w:val="0"/>
                          <w:marTop w:val="0"/>
                          <w:marBottom w:val="0"/>
                          <w:divBdr>
                            <w:top w:val="none" w:sz="0" w:space="0" w:color="auto"/>
                            <w:left w:val="none" w:sz="0" w:space="0" w:color="auto"/>
                            <w:bottom w:val="none" w:sz="0" w:space="0" w:color="auto"/>
                            <w:right w:val="none" w:sz="0" w:space="0" w:color="auto"/>
                          </w:divBdr>
                        </w:div>
                        <w:div w:id="139156911">
                          <w:marLeft w:val="0"/>
                          <w:marRight w:val="0"/>
                          <w:marTop w:val="0"/>
                          <w:marBottom w:val="0"/>
                          <w:divBdr>
                            <w:top w:val="none" w:sz="0" w:space="0" w:color="auto"/>
                            <w:left w:val="none" w:sz="0" w:space="0" w:color="auto"/>
                            <w:bottom w:val="none" w:sz="0" w:space="0" w:color="auto"/>
                            <w:right w:val="none" w:sz="0" w:space="0" w:color="auto"/>
                          </w:divBdr>
                        </w:div>
                        <w:div w:id="139230338">
                          <w:marLeft w:val="0"/>
                          <w:marRight w:val="0"/>
                          <w:marTop w:val="0"/>
                          <w:marBottom w:val="0"/>
                          <w:divBdr>
                            <w:top w:val="none" w:sz="0" w:space="0" w:color="auto"/>
                            <w:left w:val="none" w:sz="0" w:space="0" w:color="auto"/>
                            <w:bottom w:val="none" w:sz="0" w:space="0" w:color="auto"/>
                            <w:right w:val="none" w:sz="0" w:space="0" w:color="auto"/>
                          </w:divBdr>
                        </w:div>
                        <w:div w:id="141964531">
                          <w:marLeft w:val="0"/>
                          <w:marRight w:val="0"/>
                          <w:marTop w:val="0"/>
                          <w:marBottom w:val="0"/>
                          <w:divBdr>
                            <w:top w:val="none" w:sz="0" w:space="0" w:color="auto"/>
                            <w:left w:val="none" w:sz="0" w:space="0" w:color="auto"/>
                            <w:bottom w:val="none" w:sz="0" w:space="0" w:color="auto"/>
                            <w:right w:val="none" w:sz="0" w:space="0" w:color="auto"/>
                          </w:divBdr>
                        </w:div>
                        <w:div w:id="149830843">
                          <w:marLeft w:val="0"/>
                          <w:marRight w:val="0"/>
                          <w:marTop w:val="0"/>
                          <w:marBottom w:val="0"/>
                          <w:divBdr>
                            <w:top w:val="none" w:sz="0" w:space="0" w:color="auto"/>
                            <w:left w:val="none" w:sz="0" w:space="0" w:color="auto"/>
                            <w:bottom w:val="none" w:sz="0" w:space="0" w:color="auto"/>
                            <w:right w:val="none" w:sz="0" w:space="0" w:color="auto"/>
                          </w:divBdr>
                        </w:div>
                        <w:div w:id="152256254">
                          <w:marLeft w:val="0"/>
                          <w:marRight w:val="0"/>
                          <w:marTop w:val="0"/>
                          <w:marBottom w:val="0"/>
                          <w:divBdr>
                            <w:top w:val="none" w:sz="0" w:space="0" w:color="auto"/>
                            <w:left w:val="none" w:sz="0" w:space="0" w:color="auto"/>
                            <w:bottom w:val="none" w:sz="0" w:space="0" w:color="auto"/>
                            <w:right w:val="none" w:sz="0" w:space="0" w:color="auto"/>
                          </w:divBdr>
                        </w:div>
                        <w:div w:id="157118332">
                          <w:marLeft w:val="0"/>
                          <w:marRight w:val="0"/>
                          <w:marTop w:val="0"/>
                          <w:marBottom w:val="0"/>
                          <w:divBdr>
                            <w:top w:val="none" w:sz="0" w:space="0" w:color="auto"/>
                            <w:left w:val="none" w:sz="0" w:space="0" w:color="auto"/>
                            <w:bottom w:val="none" w:sz="0" w:space="0" w:color="auto"/>
                            <w:right w:val="none" w:sz="0" w:space="0" w:color="auto"/>
                          </w:divBdr>
                        </w:div>
                        <w:div w:id="157817551">
                          <w:marLeft w:val="0"/>
                          <w:marRight w:val="0"/>
                          <w:marTop w:val="0"/>
                          <w:marBottom w:val="0"/>
                          <w:divBdr>
                            <w:top w:val="none" w:sz="0" w:space="0" w:color="auto"/>
                            <w:left w:val="none" w:sz="0" w:space="0" w:color="auto"/>
                            <w:bottom w:val="none" w:sz="0" w:space="0" w:color="auto"/>
                            <w:right w:val="none" w:sz="0" w:space="0" w:color="auto"/>
                          </w:divBdr>
                        </w:div>
                        <w:div w:id="173300194">
                          <w:marLeft w:val="0"/>
                          <w:marRight w:val="0"/>
                          <w:marTop w:val="0"/>
                          <w:marBottom w:val="0"/>
                          <w:divBdr>
                            <w:top w:val="none" w:sz="0" w:space="0" w:color="auto"/>
                            <w:left w:val="none" w:sz="0" w:space="0" w:color="auto"/>
                            <w:bottom w:val="none" w:sz="0" w:space="0" w:color="auto"/>
                            <w:right w:val="none" w:sz="0" w:space="0" w:color="auto"/>
                          </w:divBdr>
                        </w:div>
                        <w:div w:id="174538230">
                          <w:marLeft w:val="0"/>
                          <w:marRight w:val="0"/>
                          <w:marTop w:val="0"/>
                          <w:marBottom w:val="0"/>
                          <w:divBdr>
                            <w:top w:val="none" w:sz="0" w:space="0" w:color="auto"/>
                            <w:left w:val="none" w:sz="0" w:space="0" w:color="auto"/>
                            <w:bottom w:val="none" w:sz="0" w:space="0" w:color="auto"/>
                            <w:right w:val="none" w:sz="0" w:space="0" w:color="auto"/>
                          </w:divBdr>
                        </w:div>
                        <w:div w:id="175391490">
                          <w:marLeft w:val="0"/>
                          <w:marRight w:val="0"/>
                          <w:marTop w:val="0"/>
                          <w:marBottom w:val="0"/>
                          <w:divBdr>
                            <w:top w:val="none" w:sz="0" w:space="0" w:color="auto"/>
                            <w:left w:val="none" w:sz="0" w:space="0" w:color="auto"/>
                            <w:bottom w:val="none" w:sz="0" w:space="0" w:color="auto"/>
                            <w:right w:val="none" w:sz="0" w:space="0" w:color="auto"/>
                          </w:divBdr>
                        </w:div>
                        <w:div w:id="179855024">
                          <w:marLeft w:val="0"/>
                          <w:marRight w:val="0"/>
                          <w:marTop w:val="0"/>
                          <w:marBottom w:val="0"/>
                          <w:divBdr>
                            <w:top w:val="none" w:sz="0" w:space="0" w:color="auto"/>
                            <w:left w:val="none" w:sz="0" w:space="0" w:color="auto"/>
                            <w:bottom w:val="none" w:sz="0" w:space="0" w:color="auto"/>
                            <w:right w:val="none" w:sz="0" w:space="0" w:color="auto"/>
                          </w:divBdr>
                        </w:div>
                        <w:div w:id="189801991">
                          <w:marLeft w:val="0"/>
                          <w:marRight w:val="0"/>
                          <w:marTop w:val="0"/>
                          <w:marBottom w:val="0"/>
                          <w:divBdr>
                            <w:top w:val="none" w:sz="0" w:space="0" w:color="auto"/>
                            <w:left w:val="none" w:sz="0" w:space="0" w:color="auto"/>
                            <w:bottom w:val="none" w:sz="0" w:space="0" w:color="auto"/>
                            <w:right w:val="none" w:sz="0" w:space="0" w:color="auto"/>
                          </w:divBdr>
                        </w:div>
                        <w:div w:id="195777487">
                          <w:marLeft w:val="0"/>
                          <w:marRight w:val="0"/>
                          <w:marTop w:val="0"/>
                          <w:marBottom w:val="0"/>
                          <w:divBdr>
                            <w:top w:val="none" w:sz="0" w:space="0" w:color="auto"/>
                            <w:left w:val="none" w:sz="0" w:space="0" w:color="auto"/>
                            <w:bottom w:val="none" w:sz="0" w:space="0" w:color="auto"/>
                            <w:right w:val="none" w:sz="0" w:space="0" w:color="auto"/>
                          </w:divBdr>
                        </w:div>
                        <w:div w:id="199589375">
                          <w:marLeft w:val="0"/>
                          <w:marRight w:val="0"/>
                          <w:marTop w:val="0"/>
                          <w:marBottom w:val="0"/>
                          <w:divBdr>
                            <w:top w:val="none" w:sz="0" w:space="0" w:color="auto"/>
                            <w:left w:val="none" w:sz="0" w:space="0" w:color="auto"/>
                            <w:bottom w:val="none" w:sz="0" w:space="0" w:color="auto"/>
                            <w:right w:val="none" w:sz="0" w:space="0" w:color="auto"/>
                          </w:divBdr>
                        </w:div>
                        <w:div w:id="205072268">
                          <w:marLeft w:val="0"/>
                          <w:marRight w:val="0"/>
                          <w:marTop w:val="0"/>
                          <w:marBottom w:val="0"/>
                          <w:divBdr>
                            <w:top w:val="none" w:sz="0" w:space="0" w:color="auto"/>
                            <w:left w:val="none" w:sz="0" w:space="0" w:color="auto"/>
                            <w:bottom w:val="none" w:sz="0" w:space="0" w:color="auto"/>
                            <w:right w:val="none" w:sz="0" w:space="0" w:color="auto"/>
                          </w:divBdr>
                        </w:div>
                        <w:div w:id="207883499">
                          <w:marLeft w:val="0"/>
                          <w:marRight w:val="0"/>
                          <w:marTop w:val="0"/>
                          <w:marBottom w:val="0"/>
                          <w:divBdr>
                            <w:top w:val="none" w:sz="0" w:space="0" w:color="auto"/>
                            <w:left w:val="none" w:sz="0" w:space="0" w:color="auto"/>
                            <w:bottom w:val="none" w:sz="0" w:space="0" w:color="auto"/>
                            <w:right w:val="none" w:sz="0" w:space="0" w:color="auto"/>
                          </w:divBdr>
                        </w:div>
                        <w:div w:id="218711408">
                          <w:marLeft w:val="0"/>
                          <w:marRight w:val="0"/>
                          <w:marTop w:val="0"/>
                          <w:marBottom w:val="0"/>
                          <w:divBdr>
                            <w:top w:val="none" w:sz="0" w:space="0" w:color="auto"/>
                            <w:left w:val="none" w:sz="0" w:space="0" w:color="auto"/>
                            <w:bottom w:val="none" w:sz="0" w:space="0" w:color="auto"/>
                            <w:right w:val="none" w:sz="0" w:space="0" w:color="auto"/>
                          </w:divBdr>
                        </w:div>
                        <w:div w:id="224723888">
                          <w:marLeft w:val="0"/>
                          <w:marRight w:val="0"/>
                          <w:marTop w:val="0"/>
                          <w:marBottom w:val="0"/>
                          <w:divBdr>
                            <w:top w:val="none" w:sz="0" w:space="0" w:color="auto"/>
                            <w:left w:val="none" w:sz="0" w:space="0" w:color="auto"/>
                            <w:bottom w:val="none" w:sz="0" w:space="0" w:color="auto"/>
                            <w:right w:val="none" w:sz="0" w:space="0" w:color="auto"/>
                          </w:divBdr>
                        </w:div>
                        <w:div w:id="228268123">
                          <w:marLeft w:val="0"/>
                          <w:marRight w:val="0"/>
                          <w:marTop w:val="0"/>
                          <w:marBottom w:val="0"/>
                          <w:divBdr>
                            <w:top w:val="none" w:sz="0" w:space="0" w:color="auto"/>
                            <w:left w:val="none" w:sz="0" w:space="0" w:color="auto"/>
                            <w:bottom w:val="none" w:sz="0" w:space="0" w:color="auto"/>
                            <w:right w:val="none" w:sz="0" w:space="0" w:color="auto"/>
                          </w:divBdr>
                        </w:div>
                        <w:div w:id="242837358">
                          <w:marLeft w:val="0"/>
                          <w:marRight w:val="0"/>
                          <w:marTop w:val="0"/>
                          <w:marBottom w:val="0"/>
                          <w:divBdr>
                            <w:top w:val="none" w:sz="0" w:space="0" w:color="auto"/>
                            <w:left w:val="none" w:sz="0" w:space="0" w:color="auto"/>
                            <w:bottom w:val="none" w:sz="0" w:space="0" w:color="auto"/>
                            <w:right w:val="none" w:sz="0" w:space="0" w:color="auto"/>
                          </w:divBdr>
                        </w:div>
                        <w:div w:id="243419301">
                          <w:marLeft w:val="0"/>
                          <w:marRight w:val="0"/>
                          <w:marTop w:val="0"/>
                          <w:marBottom w:val="0"/>
                          <w:divBdr>
                            <w:top w:val="none" w:sz="0" w:space="0" w:color="auto"/>
                            <w:left w:val="none" w:sz="0" w:space="0" w:color="auto"/>
                            <w:bottom w:val="none" w:sz="0" w:space="0" w:color="auto"/>
                            <w:right w:val="none" w:sz="0" w:space="0" w:color="auto"/>
                          </w:divBdr>
                        </w:div>
                        <w:div w:id="243610036">
                          <w:marLeft w:val="0"/>
                          <w:marRight w:val="0"/>
                          <w:marTop w:val="0"/>
                          <w:marBottom w:val="0"/>
                          <w:divBdr>
                            <w:top w:val="none" w:sz="0" w:space="0" w:color="auto"/>
                            <w:left w:val="none" w:sz="0" w:space="0" w:color="auto"/>
                            <w:bottom w:val="none" w:sz="0" w:space="0" w:color="auto"/>
                            <w:right w:val="none" w:sz="0" w:space="0" w:color="auto"/>
                          </w:divBdr>
                        </w:div>
                        <w:div w:id="254438984">
                          <w:marLeft w:val="0"/>
                          <w:marRight w:val="0"/>
                          <w:marTop w:val="0"/>
                          <w:marBottom w:val="0"/>
                          <w:divBdr>
                            <w:top w:val="none" w:sz="0" w:space="0" w:color="auto"/>
                            <w:left w:val="none" w:sz="0" w:space="0" w:color="auto"/>
                            <w:bottom w:val="none" w:sz="0" w:space="0" w:color="auto"/>
                            <w:right w:val="none" w:sz="0" w:space="0" w:color="auto"/>
                          </w:divBdr>
                        </w:div>
                        <w:div w:id="255090269">
                          <w:marLeft w:val="0"/>
                          <w:marRight w:val="0"/>
                          <w:marTop w:val="0"/>
                          <w:marBottom w:val="0"/>
                          <w:divBdr>
                            <w:top w:val="none" w:sz="0" w:space="0" w:color="auto"/>
                            <w:left w:val="none" w:sz="0" w:space="0" w:color="auto"/>
                            <w:bottom w:val="none" w:sz="0" w:space="0" w:color="auto"/>
                            <w:right w:val="none" w:sz="0" w:space="0" w:color="auto"/>
                          </w:divBdr>
                        </w:div>
                        <w:div w:id="275722260">
                          <w:marLeft w:val="0"/>
                          <w:marRight w:val="0"/>
                          <w:marTop w:val="0"/>
                          <w:marBottom w:val="0"/>
                          <w:divBdr>
                            <w:top w:val="none" w:sz="0" w:space="0" w:color="auto"/>
                            <w:left w:val="none" w:sz="0" w:space="0" w:color="auto"/>
                            <w:bottom w:val="none" w:sz="0" w:space="0" w:color="auto"/>
                            <w:right w:val="none" w:sz="0" w:space="0" w:color="auto"/>
                          </w:divBdr>
                        </w:div>
                        <w:div w:id="278266130">
                          <w:marLeft w:val="0"/>
                          <w:marRight w:val="0"/>
                          <w:marTop w:val="0"/>
                          <w:marBottom w:val="0"/>
                          <w:divBdr>
                            <w:top w:val="none" w:sz="0" w:space="0" w:color="auto"/>
                            <w:left w:val="none" w:sz="0" w:space="0" w:color="auto"/>
                            <w:bottom w:val="none" w:sz="0" w:space="0" w:color="auto"/>
                            <w:right w:val="none" w:sz="0" w:space="0" w:color="auto"/>
                          </w:divBdr>
                        </w:div>
                        <w:div w:id="285812828">
                          <w:marLeft w:val="0"/>
                          <w:marRight w:val="0"/>
                          <w:marTop w:val="0"/>
                          <w:marBottom w:val="0"/>
                          <w:divBdr>
                            <w:top w:val="none" w:sz="0" w:space="0" w:color="auto"/>
                            <w:left w:val="none" w:sz="0" w:space="0" w:color="auto"/>
                            <w:bottom w:val="none" w:sz="0" w:space="0" w:color="auto"/>
                            <w:right w:val="none" w:sz="0" w:space="0" w:color="auto"/>
                          </w:divBdr>
                        </w:div>
                        <w:div w:id="291834334">
                          <w:marLeft w:val="0"/>
                          <w:marRight w:val="0"/>
                          <w:marTop w:val="0"/>
                          <w:marBottom w:val="0"/>
                          <w:divBdr>
                            <w:top w:val="none" w:sz="0" w:space="0" w:color="auto"/>
                            <w:left w:val="none" w:sz="0" w:space="0" w:color="auto"/>
                            <w:bottom w:val="none" w:sz="0" w:space="0" w:color="auto"/>
                            <w:right w:val="none" w:sz="0" w:space="0" w:color="auto"/>
                          </w:divBdr>
                        </w:div>
                        <w:div w:id="313531859">
                          <w:marLeft w:val="0"/>
                          <w:marRight w:val="0"/>
                          <w:marTop w:val="0"/>
                          <w:marBottom w:val="0"/>
                          <w:divBdr>
                            <w:top w:val="none" w:sz="0" w:space="0" w:color="auto"/>
                            <w:left w:val="none" w:sz="0" w:space="0" w:color="auto"/>
                            <w:bottom w:val="none" w:sz="0" w:space="0" w:color="auto"/>
                            <w:right w:val="none" w:sz="0" w:space="0" w:color="auto"/>
                          </w:divBdr>
                        </w:div>
                        <w:div w:id="346955061">
                          <w:marLeft w:val="0"/>
                          <w:marRight w:val="0"/>
                          <w:marTop w:val="0"/>
                          <w:marBottom w:val="0"/>
                          <w:divBdr>
                            <w:top w:val="none" w:sz="0" w:space="0" w:color="auto"/>
                            <w:left w:val="none" w:sz="0" w:space="0" w:color="auto"/>
                            <w:bottom w:val="none" w:sz="0" w:space="0" w:color="auto"/>
                            <w:right w:val="none" w:sz="0" w:space="0" w:color="auto"/>
                          </w:divBdr>
                        </w:div>
                        <w:div w:id="352146882">
                          <w:marLeft w:val="0"/>
                          <w:marRight w:val="0"/>
                          <w:marTop w:val="0"/>
                          <w:marBottom w:val="0"/>
                          <w:divBdr>
                            <w:top w:val="none" w:sz="0" w:space="0" w:color="auto"/>
                            <w:left w:val="none" w:sz="0" w:space="0" w:color="auto"/>
                            <w:bottom w:val="none" w:sz="0" w:space="0" w:color="auto"/>
                            <w:right w:val="none" w:sz="0" w:space="0" w:color="auto"/>
                          </w:divBdr>
                        </w:div>
                        <w:div w:id="354623263">
                          <w:marLeft w:val="0"/>
                          <w:marRight w:val="0"/>
                          <w:marTop w:val="0"/>
                          <w:marBottom w:val="0"/>
                          <w:divBdr>
                            <w:top w:val="none" w:sz="0" w:space="0" w:color="auto"/>
                            <w:left w:val="none" w:sz="0" w:space="0" w:color="auto"/>
                            <w:bottom w:val="none" w:sz="0" w:space="0" w:color="auto"/>
                            <w:right w:val="none" w:sz="0" w:space="0" w:color="auto"/>
                          </w:divBdr>
                        </w:div>
                        <w:div w:id="357196263">
                          <w:marLeft w:val="0"/>
                          <w:marRight w:val="0"/>
                          <w:marTop w:val="0"/>
                          <w:marBottom w:val="0"/>
                          <w:divBdr>
                            <w:top w:val="none" w:sz="0" w:space="0" w:color="auto"/>
                            <w:left w:val="none" w:sz="0" w:space="0" w:color="auto"/>
                            <w:bottom w:val="none" w:sz="0" w:space="0" w:color="auto"/>
                            <w:right w:val="none" w:sz="0" w:space="0" w:color="auto"/>
                          </w:divBdr>
                        </w:div>
                        <w:div w:id="358550553">
                          <w:marLeft w:val="0"/>
                          <w:marRight w:val="0"/>
                          <w:marTop w:val="0"/>
                          <w:marBottom w:val="0"/>
                          <w:divBdr>
                            <w:top w:val="none" w:sz="0" w:space="0" w:color="auto"/>
                            <w:left w:val="none" w:sz="0" w:space="0" w:color="auto"/>
                            <w:bottom w:val="none" w:sz="0" w:space="0" w:color="auto"/>
                            <w:right w:val="none" w:sz="0" w:space="0" w:color="auto"/>
                          </w:divBdr>
                        </w:div>
                        <w:div w:id="369503260">
                          <w:marLeft w:val="0"/>
                          <w:marRight w:val="0"/>
                          <w:marTop w:val="0"/>
                          <w:marBottom w:val="0"/>
                          <w:divBdr>
                            <w:top w:val="none" w:sz="0" w:space="0" w:color="auto"/>
                            <w:left w:val="none" w:sz="0" w:space="0" w:color="auto"/>
                            <w:bottom w:val="none" w:sz="0" w:space="0" w:color="auto"/>
                            <w:right w:val="none" w:sz="0" w:space="0" w:color="auto"/>
                          </w:divBdr>
                        </w:div>
                        <w:div w:id="372342450">
                          <w:marLeft w:val="0"/>
                          <w:marRight w:val="0"/>
                          <w:marTop w:val="0"/>
                          <w:marBottom w:val="0"/>
                          <w:divBdr>
                            <w:top w:val="none" w:sz="0" w:space="0" w:color="auto"/>
                            <w:left w:val="none" w:sz="0" w:space="0" w:color="auto"/>
                            <w:bottom w:val="none" w:sz="0" w:space="0" w:color="auto"/>
                            <w:right w:val="none" w:sz="0" w:space="0" w:color="auto"/>
                          </w:divBdr>
                        </w:div>
                        <w:div w:id="381447367">
                          <w:marLeft w:val="0"/>
                          <w:marRight w:val="0"/>
                          <w:marTop w:val="0"/>
                          <w:marBottom w:val="0"/>
                          <w:divBdr>
                            <w:top w:val="none" w:sz="0" w:space="0" w:color="auto"/>
                            <w:left w:val="none" w:sz="0" w:space="0" w:color="auto"/>
                            <w:bottom w:val="none" w:sz="0" w:space="0" w:color="auto"/>
                            <w:right w:val="none" w:sz="0" w:space="0" w:color="auto"/>
                          </w:divBdr>
                        </w:div>
                        <w:div w:id="403718420">
                          <w:marLeft w:val="0"/>
                          <w:marRight w:val="0"/>
                          <w:marTop w:val="0"/>
                          <w:marBottom w:val="0"/>
                          <w:divBdr>
                            <w:top w:val="none" w:sz="0" w:space="0" w:color="auto"/>
                            <w:left w:val="none" w:sz="0" w:space="0" w:color="auto"/>
                            <w:bottom w:val="none" w:sz="0" w:space="0" w:color="auto"/>
                            <w:right w:val="none" w:sz="0" w:space="0" w:color="auto"/>
                          </w:divBdr>
                        </w:div>
                        <w:div w:id="437139564">
                          <w:marLeft w:val="0"/>
                          <w:marRight w:val="0"/>
                          <w:marTop w:val="0"/>
                          <w:marBottom w:val="0"/>
                          <w:divBdr>
                            <w:top w:val="none" w:sz="0" w:space="0" w:color="auto"/>
                            <w:left w:val="none" w:sz="0" w:space="0" w:color="auto"/>
                            <w:bottom w:val="none" w:sz="0" w:space="0" w:color="auto"/>
                            <w:right w:val="none" w:sz="0" w:space="0" w:color="auto"/>
                          </w:divBdr>
                        </w:div>
                        <w:div w:id="449445904">
                          <w:marLeft w:val="0"/>
                          <w:marRight w:val="0"/>
                          <w:marTop w:val="0"/>
                          <w:marBottom w:val="0"/>
                          <w:divBdr>
                            <w:top w:val="none" w:sz="0" w:space="0" w:color="auto"/>
                            <w:left w:val="none" w:sz="0" w:space="0" w:color="auto"/>
                            <w:bottom w:val="none" w:sz="0" w:space="0" w:color="auto"/>
                            <w:right w:val="none" w:sz="0" w:space="0" w:color="auto"/>
                          </w:divBdr>
                        </w:div>
                        <w:div w:id="466629561">
                          <w:marLeft w:val="0"/>
                          <w:marRight w:val="0"/>
                          <w:marTop w:val="0"/>
                          <w:marBottom w:val="0"/>
                          <w:divBdr>
                            <w:top w:val="none" w:sz="0" w:space="0" w:color="auto"/>
                            <w:left w:val="none" w:sz="0" w:space="0" w:color="auto"/>
                            <w:bottom w:val="none" w:sz="0" w:space="0" w:color="auto"/>
                            <w:right w:val="none" w:sz="0" w:space="0" w:color="auto"/>
                          </w:divBdr>
                        </w:div>
                        <w:div w:id="471756222">
                          <w:marLeft w:val="0"/>
                          <w:marRight w:val="0"/>
                          <w:marTop w:val="0"/>
                          <w:marBottom w:val="0"/>
                          <w:divBdr>
                            <w:top w:val="none" w:sz="0" w:space="0" w:color="auto"/>
                            <w:left w:val="none" w:sz="0" w:space="0" w:color="auto"/>
                            <w:bottom w:val="none" w:sz="0" w:space="0" w:color="auto"/>
                            <w:right w:val="none" w:sz="0" w:space="0" w:color="auto"/>
                          </w:divBdr>
                        </w:div>
                        <w:div w:id="473572718">
                          <w:marLeft w:val="0"/>
                          <w:marRight w:val="0"/>
                          <w:marTop w:val="0"/>
                          <w:marBottom w:val="0"/>
                          <w:divBdr>
                            <w:top w:val="none" w:sz="0" w:space="0" w:color="auto"/>
                            <w:left w:val="none" w:sz="0" w:space="0" w:color="auto"/>
                            <w:bottom w:val="none" w:sz="0" w:space="0" w:color="auto"/>
                            <w:right w:val="none" w:sz="0" w:space="0" w:color="auto"/>
                          </w:divBdr>
                        </w:div>
                        <w:div w:id="501355166">
                          <w:marLeft w:val="0"/>
                          <w:marRight w:val="0"/>
                          <w:marTop w:val="0"/>
                          <w:marBottom w:val="0"/>
                          <w:divBdr>
                            <w:top w:val="none" w:sz="0" w:space="0" w:color="auto"/>
                            <w:left w:val="none" w:sz="0" w:space="0" w:color="auto"/>
                            <w:bottom w:val="none" w:sz="0" w:space="0" w:color="auto"/>
                            <w:right w:val="none" w:sz="0" w:space="0" w:color="auto"/>
                          </w:divBdr>
                        </w:div>
                        <w:div w:id="502202977">
                          <w:marLeft w:val="0"/>
                          <w:marRight w:val="0"/>
                          <w:marTop w:val="0"/>
                          <w:marBottom w:val="0"/>
                          <w:divBdr>
                            <w:top w:val="none" w:sz="0" w:space="0" w:color="auto"/>
                            <w:left w:val="none" w:sz="0" w:space="0" w:color="auto"/>
                            <w:bottom w:val="none" w:sz="0" w:space="0" w:color="auto"/>
                            <w:right w:val="none" w:sz="0" w:space="0" w:color="auto"/>
                          </w:divBdr>
                        </w:div>
                        <w:div w:id="508448576">
                          <w:marLeft w:val="0"/>
                          <w:marRight w:val="0"/>
                          <w:marTop w:val="0"/>
                          <w:marBottom w:val="0"/>
                          <w:divBdr>
                            <w:top w:val="none" w:sz="0" w:space="0" w:color="auto"/>
                            <w:left w:val="none" w:sz="0" w:space="0" w:color="auto"/>
                            <w:bottom w:val="none" w:sz="0" w:space="0" w:color="auto"/>
                            <w:right w:val="none" w:sz="0" w:space="0" w:color="auto"/>
                          </w:divBdr>
                        </w:div>
                        <w:div w:id="511996639">
                          <w:marLeft w:val="0"/>
                          <w:marRight w:val="0"/>
                          <w:marTop w:val="0"/>
                          <w:marBottom w:val="0"/>
                          <w:divBdr>
                            <w:top w:val="none" w:sz="0" w:space="0" w:color="auto"/>
                            <w:left w:val="none" w:sz="0" w:space="0" w:color="auto"/>
                            <w:bottom w:val="none" w:sz="0" w:space="0" w:color="auto"/>
                            <w:right w:val="none" w:sz="0" w:space="0" w:color="auto"/>
                          </w:divBdr>
                        </w:div>
                        <w:div w:id="529614669">
                          <w:marLeft w:val="0"/>
                          <w:marRight w:val="0"/>
                          <w:marTop w:val="0"/>
                          <w:marBottom w:val="0"/>
                          <w:divBdr>
                            <w:top w:val="none" w:sz="0" w:space="0" w:color="auto"/>
                            <w:left w:val="none" w:sz="0" w:space="0" w:color="auto"/>
                            <w:bottom w:val="none" w:sz="0" w:space="0" w:color="auto"/>
                            <w:right w:val="none" w:sz="0" w:space="0" w:color="auto"/>
                          </w:divBdr>
                        </w:div>
                        <w:div w:id="533422465">
                          <w:marLeft w:val="0"/>
                          <w:marRight w:val="0"/>
                          <w:marTop w:val="0"/>
                          <w:marBottom w:val="0"/>
                          <w:divBdr>
                            <w:top w:val="none" w:sz="0" w:space="0" w:color="auto"/>
                            <w:left w:val="none" w:sz="0" w:space="0" w:color="auto"/>
                            <w:bottom w:val="none" w:sz="0" w:space="0" w:color="auto"/>
                            <w:right w:val="none" w:sz="0" w:space="0" w:color="auto"/>
                          </w:divBdr>
                        </w:div>
                        <w:div w:id="543912389">
                          <w:marLeft w:val="0"/>
                          <w:marRight w:val="0"/>
                          <w:marTop w:val="0"/>
                          <w:marBottom w:val="0"/>
                          <w:divBdr>
                            <w:top w:val="none" w:sz="0" w:space="0" w:color="auto"/>
                            <w:left w:val="none" w:sz="0" w:space="0" w:color="auto"/>
                            <w:bottom w:val="none" w:sz="0" w:space="0" w:color="auto"/>
                            <w:right w:val="none" w:sz="0" w:space="0" w:color="auto"/>
                          </w:divBdr>
                        </w:div>
                        <w:div w:id="545534282">
                          <w:marLeft w:val="0"/>
                          <w:marRight w:val="0"/>
                          <w:marTop w:val="0"/>
                          <w:marBottom w:val="0"/>
                          <w:divBdr>
                            <w:top w:val="none" w:sz="0" w:space="0" w:color="auto"/>
                            <w:left w:val="none" w:sz="0" w:space="0" w:color="auto"/>
                            <w:bottom w:val="none" w:sz="0" w:space="0" w:color="auto"/>
                            <w:right w:val="none" w:sz="0" w:space="0" w:color="auto"/>
                          </w:divBdr>
                        </w:div>
                        <w:div w:id="559362250">
                          <w:marLeft w:val="0"/>
                          <w:marRight w:val="0"/>
                          <w:marTop w:val="0"/>
                          <w:marBottom w:val="0"/>
                          <w:divBdr>
                            <w:top w:val="none" w:sz="0" w:space="0" w:color="auto"/>
                            <w:left w:val="none" w:sz="0" w:space="0" w:color="auto"/>
                            <w:bottom w:val="none" w:sz="0" w:space="0" w:color="auto"/>
                            <w:right w:val="none" w:sz="0" w:space="0" w:color="auto"/>
                          </w:divBdr>
                        </w:div>
                        <w:div w:id="569929718">
                          <w:marLeft w:val="0"/>
                          <w:marRight w:val="0"/>
                          <w:marTop w:val="0"/>
                          <w:marBottom w:val="0"/>
                          <w:divBdr>
                            <w:top w:val="none" w:sz="0" w:space="0" w:color="auto"/>
                            <w:left w:val="none" w:sz="0" w:space="0" w:color="auto"/>
                            <w:bottom w:val="none" w:sz="0" w:space="0" w:color="auto"/>
                            <w:right w:val="none" w:sz="0" w:space="0" w:color="auto"/>
                          </w:divBdr>
                        </w:div>
                        <w:div w:id="572005672">
                          <w:marLeft w:val="0"/>
                          <w:marRight w:val="0"/>
                          <w:marTop w:val="0"/>
                          <w:marBottom w:val="0"/>
                          <w:divBdr>
                            <w:top w:val="none" w:sz="0" w:space="0" w:color="auto"/>
                            <w:left w:val="none" w:sz="0" w:space="0" w:color="auto"/>
                            <w:bottom w:val="none" w:sz="0" w:space="0" w:color="auto"/>
                            <w:right w:val="none" w:sz="0" w:space="0" w:color="auto"/>
                          </w:divBdr>
                        </w:div>
                        <w:div w:id="578907218">
                          <w:marLeft w:val="0"/>
                          <w:marRight w:val="0"/>
                          <w:marTop w:val="0"/>
                          <w:marBottom w:val="0"/>
                          <w:divBdr>
                            <w:top w:val="none" w:sz="0" w:space="0" w:color="auto"/>
                            <w:left w:val="none" w:sz="0" w:space="0" w:color="auto"/>
                            <w:bottom w:val="none" w:sz="0" w:space="0" w:color="auto"/>
                            <w:right w:val="none" w:sz="0" w:space="0" w:color="auto"/>
                          </w:divBdr>
                        </w:div>
                        <w:div w:id="595134441">
                          <w:marLeft w:val="0"/>
                          <w:marRight w:val="0"/>
                          <w:marTop w:val="0"/>
                          <w:marBottom w:val="0"/>
                          <w:divBdr>
                            <w:top w:val="none" w:sz="0" w:space="0" w:color="auto"/>
                            <w:left w:val="none" w:sz="0" w:space="0" w:color="auto"/>
                            <w:bottom w:val="none" w:sz="0" w:space="0" w:color="auto"/>
                            <w:right w:val="none" w:sz="0" w:space="0" w:color="auto"/>
                          </w:divBdr>
                        </w:div>
                        <w:div w:id="597761113">
                          <w:marLeft w:val="0"/>
                          <w:marRight w:val="0"/>
                          <w:marTop w:val="0"/>
                          <w:marBottom w:val="0"/>
                          <w:divBdr>
                            <w:top w:val="none" w:sz="0" w:space="0" w:color="auto"/>
                            <w:left w:val="none" w:sz="0" w:space="0" w:color="auto"/>
                            <w:bottom w:val="none" w:sz="0" w:space="0" w:color="auto"/>
                            <w:right w:val="none" w:sz="0" w:space="0" w:color="auto"/>
                          </w:divBdr>
                        </w:div>
                        <w:div w:id="613168637">
                          <w:marLeft w:val="0"/>
                          <w:marRight w:val="0"/>
                          <w:marTop w:val="0"/>
                          <w:marBottom w:val="0"/>
                          <w:divBdr>
                            <w:top w:val="none" w:sz="0" w:space="0" w:color="auto"/>
                            <w:left w:val="none" w:sz="0" w:space="0" w:color="auto"/>
                            <w:bottom w:val="none" w:sz="0" w:space="0" w:color="auto"/>
                            <w:right w:val="none" w:sz="0" w:space="0" w:color="auto"/>
                          </w:divBdr>
                        </w:div>
                        <w:div w:id="623198091">
                          <w:marLeft w:val="0"/>
                          <w:marRight w:val="0"/>
                          <w:marTop w:val="0"/>
                          <w:marBottom w:val="0"/>
                          <w:divBdr>
                            <w:top w:val="none" w:sz="0" w:space="0" w:color="auto"/>
                            <w:left w:val="none" w:sz="0" w:space="0" w:color="auto"/>
                            <w:bottom w:val="none" w:sz="0" w:space="0" w:color="auto"/>
                            <w:right w:val="none" w:sz="0" w:space="0" w:color="auto"/>
                          </w:divBdr>
                        </w:div>
                        <w:div w:id="623269201">
                          <w:marLeft w:val="0"/>
                          <w:marRight w:val="0"/>
                          <w:marTop w:val="0"/>
                          <w:marBottom w:val="0"/>
                          <w:divBdr>
                            <w:top w:val="none" w:sz="0" w:space="0" w:color="auto"/>
                            <w:left w:val="none" w:sz="0" w:space="0" w:color="auto"/>
                            <w:bottom w:val="none" w:sz="0" w:space="0" w:color="auto"/>
                            <w:right w:val="none" w:sz="0" w:space="0" w:color="auto"/>
                          </w:divBdr>
                        </w:div>
                        <w:div w:id="641151764">
                          <w:marLeft w:val="0"/>
                          <w:marRight w:val="0"/>
                          <w:marTop w:val="0"/>
                          <w:marBottom w:val="0"/>
                          <w:divBdr>
                            <w:top w:val="none" w:sz="0" w:space="0" w:color="auto"/>
                            <w:left w:val="none" w:sz="0" w:space="0" w:color="auto"/>
                            <w:bottom w:val="none" w:sz="0" w:space="0" w:color="auto"/>
                            <w:right w:val="none" w:sz="0" w:space="0" w:color="auto"/>
                          </w:divBdr>
                        </w:div>
                        <w:div w:id="648293681">
                          <w:marLeft w:val="0"/>
                          <w:marRight w:val="0"/>
                          <w:marTop w:val="0"/>
                          <w:marBottom w:val="0"/>
                          <w:divBdr>
                            <w:top w:val="none" w:sz="0" w:space="0" w:color="auto"/>
                            <w:left w:val="none" w:sz="0" w:space="0" w:color="auto"/>
                            <w:bottom w:val="none" w:sz="0" w:space="0" w:color="auto"/>
                            <w:right w:val="none" w:sz="0" w:space="0" w:color="auto"/>
                          </w:divBdr>
                        </w:div>
                        <w:div w:id="653071055">
                          <w:marLeft w:val="0"/>
                          <w:marRight w:val="0"/>
                          <w:marTop w:val="0"/>
                          <w:marBottom w:val="0"/>
                          <w:divBdr>
                            <w:top w:val="none" w:sz="0" w:space="0" w:color="auto"/>
                            <w:left w:val="none" w:sz="0" w:space="0" w:color="auto"/>
                            <w:bottom w:val="none" w:sz="0" w:space="0" w:color="auto"/>
                            <w:right w:val="none" w:sz="0" w:space="0" w:color="auto"/>
                          </w:divBdr>
                        </w:div>
                        <w:div w:id="655962748">
                          <w:marLeft w:val="0"/>
                          <w:marRight w:val="0"/>
                          <w:marTop w:val="0"/>
                          <w:marBottom w:val="0"/>
                          <w:divBdr>
                            <w:top w:val="none" w:sz="0" w:space="0" w:color="auto"/>
                            <w:left w:val="none" w:sz="0" w:space="0" w:color="auto"/>
                            <w:bottom w:val="none" w:sz="0" w:space="0" w:color="auto"/>
                            <w:right w:val="none" w:sz="0" w:space="0" w:color="auto"/>
                          </w:divBdr>
                        </w:div>
                        <w:div w:id="659313290">
                          <w:marLeft w:val="0"/>
                          <w:marRight w:val="0"/>
                          <w:marTop w:val="0"/>
                          <w:marBottom w:val="0"/>
                          <w:divBdr>
                            <w:top w:val="none" w:sz="0" w:space="0" w:color="auto"/>
                            <w:left w:val="none" w:sz="0" w:space="0" w:color="auto"/>
                            <w:bottom w:val="none" w:sz="0" w:space="0" w:color="auto"/>
                            <w:right w:val="none" w:sz="0" w:space="0" w:color="auto"/>
                          </w:divBdr>
                        </w:div>
                        <w:div w:id="663775875">
                          <w:marLeft w:val="0"/>
                          <w:marRight w:val="0"/>
                          <w:marTop w:val="0"/>
                          <w:marBottom w:val="0"/>
                          <w:divBdr>
                            <w:top w:val="none" w:sz="0" w:space="0" w:color="auto"/>
                            <w:left w:val="none" w:sz="0" w:space="0" w:color="auto"/>
                            <w:bottom w:val="none" w:sz="0" w:space="0" w:color="auto"/>
                            <w:right w:val="none" w:sz="0" w:space="0" w:color="auto"/>
                          </w:divBdr>
                        </w:div>
                        <w:div w:id="665325706">
                          <w:marLeft w:val="0"/>
                          <w:marRight w:val="0"/>
                          <w:marTop w:val="0"/>
                          <w:marBottom w:val="0"/>
                          <w:divBdr>
                            <w:top w:val="none" w:sz="0" w:space="0" w:color="auto"/>
                            <w:left w:val="none" w:sz="0" w:space="0" w:color="auto"/>
                            <w:bottom w:val="none" w:sz="0" w:space="0" w:color="auto"/>
                            <w:right w:val="none" w:sz="0" w:space="0" w:color="auto"/>
                          </w:divBdr>
                        </w:div>
                        <w:div w:id="669212283">
                          <w:marLeft w:val="0"/>
                          <w:marRight w:val="0"/>
                          <w:marTop w:val="0"/>
                          <w:marBottom w:val="0"/>
                          <w:divBdr>
                            <w:top w:val="none" w:sz="0" w:space="0" w:color="auto"/>
                            <w:left w:val="none" w:sz="0" w:space="0" w:color="auto"/>
                            <w:bottom w:val="none" w:sz="0" w:space="0" w:color="auto"/>
                            <w:right w:val="none" w:sz="0" w:space="0" w:color="auto"/>
                          </w:divBdr>
                        </w:div>
                        <w:div w:id="691803504">
                          <w:marLeft w:val="0"/>
                          <w:marRight w:val="0"/>
                          <w:marTop w:val="0"/>
                          <w:marBottom w:val="0"/>
                          <w:divBdr>
                            <w:top w:val="none" w:sz="0" w:space="0" w:color="auto"/>
                            <w:left w:val="none" w:sz="0" w:space="0" w:color="auto"/>
                            <w:bottom w:val="none" w:sz="0" w:space="0" w:color="auto"/>
                            <w:right w:val="none" w:sz="0" w:space="0" w:color="auto"/>
                          </w:divBdr>
                        </w:div>
                        <w:div w:id="703210778">
                          <w:marLeft w:val="0"/>
                          <w:marRight w:val="0"/>
                          <w:marTop w:val="0"/>
                          <w:marBottom w:val="0"/>
                          <w:divBdr>
                            <w:top w:val="none" w:sz="0" w:space="0" w:color="auto"/>
                            <w:left w:val="none" w:sz="0" w:space="0" w:color="auto"/>
                            <w:bottom w:val="none" w:sz="0" w:space="0" w:color="auto"/>
                            <w:right w:val="none" w:sz="0" w:space="0" w:color="auto"/>
                          </w:divBdr>
                        </w:div>
                        <w:div w:id="715397999">
                          <w:marLeft w:val="0"/>
                          <w:marRight w:val="0"/>
                          <w:marTop w:val="0"/>
                          <w:marBottom w:val="0"/>
                          <w:divBdr>
                            <w:top w:val="none" w:sz="0" w:space="0" w:color="auto"/>
                            <w:left w:val="none" w:sz="0" w:space="0" w:color="auto"/>
                            <w:bottom w:val="none" w:sz="0" w:space="0" w:color="auto"/>
                            <w:right w:val="none" w:sz="0" w:space="0" w:color="auto"/>
                          </w:divBdr>
                        </w:div>
                        <w:div w:id="717825616">
                          <w:marLeft w:val="0"/>
                          <w:marRight w:val="0"/>
                          <w:marTop w:val="0"/>
                          <w:marBottom w:val="0"/>
                          <w:divBdr>
                            <w:top w:val="none" w:sz="0" w:space="0" w:color="auto"/>
                            <w:left w:val="none" w:sz="0" w:space="0" w:color="auto"/>
                            <w:bottom w:val="none" w:sz="0" w:space="0" w:color="auto"/>
                            <w:right w:val="none" w:sz="0" w:space="0" w:color="auto"/>
                          </w:divBdr>
                        </w:div>
                        <w:div w:id="719011175">
                          <w:marLeft w:val="0"/>
                          <w:marRight w:val="0"/>
                          <w:marTop w:val="0"/>
                          <w:marBottom w:val="0"/>
                          <w:divBdr>
                            <w:top w:val="none" w:sz="0" w:space="0" w:color="auto"/>
                            <w:left w:val="none" w:sz="0" w:space="0" w:color="auto"/>
                            <w:bottom w:val="none" w:sz="0" w:space="0" w:color="auto"/>
                            <w:right w:val="none" w:sz="0" w:space="0" w:color="auto"/>
                          </w:divBdr>
                        </w:div>
                        <w:div w:id="720977236">
                          <w:marLeft w:val="0"/>
                          <w:marRight w:val="0"/>
                          <w:marTop w:val="0"/>
                          <w:marBottom w:val="0"/>
                          <w:divBdr>
                            <w:top w:val="none" w:sz="0" w:space="0" w:color="auto"/>
                            <w:left w:val="none" w:sz="0" w:space="0" w:color="auto"/>
                            <w:bottom w:val="none" w:sz="0" w:space="0" w:color="auto"/>
                            <w:right w:val="none" w:sz="0" w:space="0" w:color="auto"/>
                          </w:divBdr>
                        </w:div>
                        <w:div w:id="739905647">
                          <w:marLeft w:val="0"/>
                          <w:marRight w:val="0"/>
                          <w:marTop w:val="0"/>
                          <w:marBottom w:val="0"/>
                          <w:divBdr>
                            <w:top w:val="none" w:sz="0" w:space="0" w:color="auto"/>
                            <w:left w:val="none" w:sz="0" w:space="0" w:color="auto"/>
                            <w:bottom w:val="none" w:sz="0" w:space="0" w:color="auto"/>
                            <w:right w:val="none" w:sz="0" w:space="0" w:color="auto"/>
                          </w:divBdr>
                        </w:div>
                        <w:div w:id="740294879">
                          <w:marLeft w:val="0"/>
                          <w:marRight w:val="0"/>
                          <w:marTop w:val="0"/>
                          <w:marBottom w:val="0"/>
                          <w:divBdr>
                            <w:top w:val="none" w:sz="0" w:space="0" w:color="auto"/>
                            <w:left w:val="none" w:sz="0" w:space="0" w:color="auto"/>
                            <w:bottom w:val="none" w:sz="0" w:space="0" w:color="auto"/>
                            <w:right w:val="none" w:sz="0" w:space="0" w:color="auto"/>
                          </w:divBdr>
                        </w:div>
                        <w:div w:id="740519577">
                          <w:marLeft w:val="0"/>
                          <w:marRight w:val="0"/>
                          <w:marTop w:val="0"/>
                          <w:marBottom w:val="0"/>
                          <w:divBdr>
                            <w:top w:val="none" w:sz="0" w:space="0" w:color="auto"/>
                            <w:left w:val="none" w:sz="0" w:space="0" w:color="auto"/>
                            <w:bottom w:val="none" w:sz="0" w:space="0" w:color="auto"/>
                            <w:right w:val="none" w:sz="0" w:space="0" w:color="auto"/>
                          </w:divBdr>
                        </w:div>
                        <w:div w:id="741492170">
                          <w:marLeft w:val="0"/>
                          <w:marRight w:val="0"/>
                          <w:marTop w:val="0"/>
                          <w:marBottom w:val="0"/>
                          <w:divBdr>
                            <w:top w:val="none" w:sz="0" w:space="0" w:color="auto"/>
                            <w:left w:val="none" w:sz="0" w:space="0" w:color="auto"/>
                            <w:bottom w:val="none" w:sz="0" w:space="0" w:color="auto"/>
                            <w:right w:val="none" w:sz="0" w:space="0" w:color="auto"/>
                          </w:divBdr>
                        </w:div>
                        <w:div w:id="747851172">
                          <w:marLeft w:val="0"/>
                          <w:marRight w:val="0"/>
                          <w:marTop w:val="0"/>
                          <w:marBottom w:val="0"/>
                          <w:divBdr>
                            <w:top w:val="none" w:sz="0" w:space="0" w:color="auto"/>
                            <w:left w:val="none" w:sz="0" w:space="0" w:color="auto"/>
                            <w:bottom w:val="none" w:sz="0" w:space="0" w:color="auto"/>
                            <w:right w:val="none" w:sz="0" w:space="0" w:color="auto"/>
                          </w:divBdr>
                        </w:div>
                        <w:div w:id="763844533">
                          <w:marLeft w:val="0"/>
                          <w:marRight w:val="0"/>
                          <w:marTop w:val="0"/>
                          <w:marBottom w:val="0"/>
                          <w:divBdr>
                            <w:top w:val="none" w:sz="0" w:space="0" w:color="auto"/>
                            <w:left w:val="none" w:sz="0" w:space="0" w:color="auto"/>
                            <w:bottom w:val="none" w:sz="0" w:space="0" w:color="auto"/>
                            <w:right w:val="none" w:sz="0" w:space="0" w:color="auto"/>
                          </w:divBdr>
                        </w:div>
                        <w:div w:id="764350684">
                          <w:marLeft w:val="0"/>
                          <w:marRight w:val="0"/>
                          <w:marTop w:val="0"/>
                          <w:marBottom w:val="0"/>
                          <w:divBdr>
                            <w:top w:val="none" w:sz="0" w:space="0" w:color="auto"/>
                            <w:left w:val="none" w:sz="0" w:space="0" w:color="auto"/>
                            <w:bottom w:val="none" w:sz="0" w:space="0" w:color="auto"/>
                            <w:right w:val="none" w:sz="0" w:space="0" w:color="auto"/>
                          </w:divBdr>
                        </w:div>
                        <w:div w:id="765005166">
                          <w:marLeft w:val="0"/>
                          <w:marRight w:val="0"/>
                          <w:marTop w:val="0"/>
                          <w:marBottom w:val="0"/>
                          <w:divBdr>
                            <w:top w:val="none" w:sz="0" w:space="0" w:color="auto"/>
                            <w:left w:val="none" w:sz="0" w:space="0" w:color="auto"/>
                            <w:bottom w:val="none" w:sz="0" w:space="0" w:color="auto"/>
                            <w:right w:val="none" w:sz="0" w:space="0" w:color="auto"/>
                          </w:divBdr>
                        </w:div>
                        <w:div w:id="771972184">
                          <w:marLeft w:val="0"/>
                          <w:marRight w:val="0"/>
                          <w:marTop w:val="0"/>
                          <w:marBottom w:val="0"/>
                          <w:divBdr>
                            <w:top w:val="none" w:sz="0" w:space="0" w:color="auto"/>
                            <w:left w:val="none" w:sz="0" w:space="0" w:color="auto"/>
                            <w:bottom w:val="none" w:sz="0" w:space="0" w:color="auto"/>
                            <w:right w:val="none" w:sz="0" w:space="0" w:color="auto"/>
                          </w:divBdr>
                        </w:div>
                        <w:div w:id="783111733">
                          <w:marLeft w:val="0"/>
                          <w:marRight w:val="0"/>
                          <w:marTop w:val="0"/>
                          <w:marBottom w:val="0"/>
                          <w:divBdr>
                            <w:top w:val="none" w:sz="0" w:space="0" w:color="auto"/>
                            <w:left w:val="none" w:sz="0" w:space="0" w:color="auto"/>
                            <w:bottom w:val="none" w:sz="0" w:space="0" w:color="auto"/>
                            <w:right w:val="none" w:sz="0" w:space="0" w:color="auto"/>
                          </w:divBdr>
                        </w:div>
                        <w:div w:id="786241464">
                          <w:marLeft w:val="0"/>
                          <w:marRight w:val="0"/>
                          <w:marTop w:val="0"/>
                          <w:marBottom w:val="0"/>
                          <w:divBdr>
                            <w:top w:val="none" w:sz="0" w:space="0" w:color="auto"/>
                            <w:left w:val="none" w:sz="0" w:space="0" w:color="auto"/>
                            <w:bottom w:val="none" w:sz="0" w:space="0" w:color="auto"/>
                            <w:right w:val="none" w:sz="0" w:space="0" w:color="auto"/>
                          </w:divBdr>
                        </w:div>
                        <w:div w:id="791442530">
                          <w:marLeft w:val="0"/>
                          <w:marRight w:val="0"/>
                          <w:marTop w:val="0"/>
                          <w:marBottom w:val="0"/>
                          <w:divBdr>
                            <w:top w:val="none" w:sz="0" w:space="0" w:color="auto"/>
                            <w:left w:val="none" w:sz="0" w:space="0" w:color="auto"/>
                            <w:bottom w:val="none" w:sz="0" w:space="0" w:color="auto"/>
                            <w:right w:val="none" w:sz="0" w:space="0" w:color="auto"/>
                          </w:divBdr>
                        </w:div>
                        <w:div w:id="798643546">
                          <w:marLeft w:val="0"/>
                          <w:marRight w:val="0"/>
                          <w:marTop w:val="0"/>
                          <w:marBottom w:val="0"/>
                          <w:divBdr>
                            <w:top w:val="none" w:sz="0" w:space="0" w:color="auto"/>
                            <w:left w:val="none" w:sz="0" w:space="0" w:color="auto"/>
                            <w:bottom w:val="none" w:sz="0" w:space="0" w:color="auto"/>
                            <w:right w:val="none" w:sz="0" w:space="0" w:color="auto"/>
                          </w:divBdr>
                        </w:div>
                        <w:div w:id="806510669">
                          <w:marLeft w:val="0"/>
                          <w:marRight w:val="0"/>
                          <w:marTop w:val="0"/>
                          <w:marBottom w:val="0"/>
                          <w:divBdr>
                            <w:top w:val="none" w:sz="0" w:space="0" w:color="auto"/>
                            <w:left w:val="none" w:sz="0" w:space="0" w:color="auto"/>
                            <w:bottom w:val="none" w:sz="0" w:space="0" w:color="auto"/>
                            <w:right w:val="none" w:sz="0" w:space="0" w:color="auto"/>
                          </w:divBdr>
                        </w:div>
                        <w:div w:id="813912997">
                          <w:marLeft w:val="0"/>
                          <w:marRight w:val="0"/>
                          <w:marTop w:val="0"/>
                          <w:marBottom w:val="0"/>
                          <w:divBdr>
                            <w:top w:val="none" w:sz="0" w:space="0" w:color="auto"/>
                            <w:left w:val="none" w:sz="0" w:space="0" w:color="auto"/>
                            <w:bottom w:val="none" w:sz="0" w:space="0" w:color="auto"/>
                            <w:right w:val="none" w:sz="0" w:space="0" w:color="auto"/>
                          </w:divBdr>
                        </w:div>
                        <w:div w:id="818765913">
                          <w:marLeft w:val="0"/>
                          <w:marRight w:val="0"/>
                          <w:marTop w:val="0"/>
                          <w:marBottom w:val="0"/>
                          <w:divBdr>
                            <w:top w:val="none" w:sz="0" w:space="0" w:color="auto"/>
                            <w:left w:val="none" w:sz="0" w:space="0" w:color="auto"/>
                            <w:bottom w:val="none" w:sz="0" w:space="0" w:color="auto"/>
                            <w:right w:val="none" w:sz="0" w:space="0" w:color="auto"/>
                          </w:divBdr>
                        </w:div>
                        <w:div w:id="833498883">
                          <w:marLeft w:val="0"/>
                          <w:marRight w:val="0"/>
                          <w:marTop w:val="0"/>
                          <w:marBottom w:val="0"/>
                          <w:divBdr>
                            <w:top w:val="none" w:sz="0" w:space="0" w:color="auto"/>
                            <w:left w:val="none" w:sz="0" w:space="0" w:color="auto"/>
                            <w:bottom w:val="none" w:sz="0" w:space="0" w:color="auto"/>
                            <w:right w:val="none" w:sz="0" w:space="0" w:color="auto"/>
                          </w:divBdr>
                        </w:div>
                        <w:div w:id="836268372">
                          <w:marLeft w:val="0"/>
                          <w:marRight w:val="0"/>
                          <w:marTop w:val="0"/>
                          <w:marBottom w:val="0"/>
                          <w:divBdr>
                            <w:top w:val="none" w:sz="0" w:space="0" w:color="auto"/>
                            <w:left w:val="none" w:sz="0" w:space="0" w:color="auto"/>
                            <w:bottom w:val="none" w:sz="0" w:space="0" w:color="auto"/>
                            <w:right w:val="none" w:sz="0" w:space="0" w:color="auto"/>
                          </w:divBdr>
                        </w:div>
                        <w:div w:id="836767901">
                          <w:marLeft w:val="0"/>
                          <w:marRight w:val="0"/>
                          <w:marTop w:val="0"/>
                          <w:marBottom w:val="0"/>
                          <w:divBdr>
                            <w:top w:val="none" w:sz="0" w:space="0" w:color="auto"/>
                            <w:left w:val="none" w:sz="0" w:space="0" w:color="auto"/>
                            <w:bottom w:val="none" w:sz="0" w:space="0" w:color="auto"/>
                            <w:right w:val="none" w:sz="0" w:space="0" w:color="auto"/>
                          </w:divBdr>
                        </w:div>
                        <w:div w:id="840585477">
                          <w:marLeft w:val="0"/>
                          <w:marRight w:val="0"/>
                          <w:marTop w:val="0"/>
                          <w:marBottom w:val="0"/>
                          <w:divBdr>
                            <w:top w:val="none" w:sz="0" w:space="0" w:color="auto"/>
                            <w:left w:val="none" w:sz="0" w:space="0" w:color="auto"/>
                            <w:bottom w:val="none" w:sz="0" w:space="0" w:color="auto"/>
                            <w:right w:val="none" w:sz="0" w:space="0" w:color="auto"/>
                          </w:divBdr>
                        </w:div>
                        <w:div w:id="842859799">
                          <w:marLeft w:val="0"/>
                          <w:marRight w:val="0"/>
                          <w:marTop w:val="0"/>
                          <w:marBottom w:val="0"/>
                          <w:divBdr>
                            <w:top w:val="none" w:sz="0" w:space="0" w:color="auto"/>
                            <w:left w:val="none" w:sz="0" w:space="0" w:color="auto"/>
                            <w:bottom w:val="none" w:sz="0" w:space="0" w:color="auto"/>
                            <w:right w:val="none" w:sz="0" w:space="0" w:color="auto"/>
                          </w:divBdr>
                        </w:div>
                        <w:div w:id="849679431">
                          <w:marLeft w:val="0"/>
                          <w:marRight w:val="0"/>
                          <w:marTop w:val="0"/>
                          <w:marBottom w:val="0"/>
                          <w:divBdr>
                            <w:top w:val="none" w:sz="0" w:space="0" w:color="auto"/>
                            <w:left w:val="none" w:sz="0" w:space="0" w:color="auto"/>
                            <w:bottom w:val="none" w:sz="0" w:space="0" w:color="auto"/>
                            <w:right w:val="none" w:sz="0" w:space="0" w:color="auto"/>
                          </w:divBdr>
                        </w:div>
                        <w:div w:id="850264971">
                          <w:marLeft w:val="0"/>
                          <w:marRight w:val="0"/>
                          <w:marTop w:val="0"/>
                          <w:marBottom w:val="0"/>
                          <w:divBdr>
                            <w:top w:val="none" w:sz="0" w:space="0" w:color="auto"/>
                            <w:left w:val="none" w:sz="0" w:space="0" w:color="auto"/>
                            <w:bottom w:val="none" w:sz="0" w:space="0" w:color="auto"/>
                            <w:right w:val="none" w:sz="0" w:space="0" w:color="auto"/>
                          </w:divBdr>
                        </w:div>
                        <w:div w:id="852107774">
                          <w:marLeft w:val="0"/>
                          <w:marRight w:val="0"/>
                          <w:marTop w:val="0"/>
                          <w:marBottom w:val="0"/>
                          <w:divBdr>
                            <w:top w:val="none" w:sz="0" w:space="0" w:color="auto"/>
                            <w:left w:val="none" w:sz="0" w:space="0" w:color="auto"/>
                            <w:bottom w:val="none" w:sz="0" w:space="0" w:color="auto"/>
                            <w:right w:val="none" w:sz="0" w:space="0" w:color="auto"/>
                          </w:divBdr>
                        </w:div>
                        <w:div w:id="853039371">
                          <w:marLeft w:val="0"/>
                          <w:marRight w:val="0"/>
                          <w:marTop w:val="0"/>
                          <w:marBottom w:val="0"/>
                          <w:divBdr>
                            <w:top w:val="none" w:sz="0" w:space="0" w:color="auto"/>
                            <w:left w:val="none" w:sz="0" w:space="0" w:color="auto"/>
                            <w:bottom w:val="none" w:sz="0" w:space="0" w:color="auto"/>
                            <w:right w:val="none" w:sz="0" w:space="0" w:color="auto"/>
                          </w:divBdr>
                        </w:div>
                        <w:div w:id="859584776">
                          <w:marLeft w:val="0"/>
                          <w:marRight w:val="0"/>
                          <w:marTop w:val="0"/>
                          <w:marBottom w:val="0"/>
                          <w:divBdr>
                            <w:top w:val="none" w:sz="0" w:space="0" w:color="auto"/>
                            <w:left w:val="none" w:sz="0" w:space="0" w:color="auto"/>
                            <w:bottom w:val="none" w:sz="0" w:space="0" w:color="auto"/>
                            <w:right w:val="none" w:sz="0" w:space="0" w:color="auto"/>
                          </w:divBdr>
                        </w:div>
                        <w:div w:id="864249594">
                          <w:marLeft w:val="0"/>
                          <w:marRight w:val="0"/>
                          <w:marTop w:val="0"/>
                          <w:marBottom w:val="0"/>
                          <w:divBdr>
                            <w:top w:val="none" w:sz="0" w:space="0" w:color="auto"/>
                            <w:left w:val="none" w:sz="0" w:space="0" w:color="auto"/>
                            <w:bottom w:val="none" w:sz="0" w:space="0" w:color="auto"/>
                            <w:right w:val="none" w:sz="0" w:space="0" w:color="auto"/>
                          </w:divBdr>
                        </w:div>
                        <w:div w:id="880165082">
                          <w:marLeft w:val="0"/>
                          <w:marRight w:val="0"/>
                          <w:marTop w:val="0"/>
                          <w:marBottom w:val="0"/>
                          <w:divBdr>
                            <w:top w:val="none" w:sz="0" w:space="0" w:color="auto"/>
                            <w:left w:val="none" w:sz="0" w:space="0" w:color="auto"/>
                            <w:bottom w:val="none" w:sz="0" w:space="0" w:color="auto"/>
                            <w:right w:val="none" w:sz="0" w:space="0" w:color="auto"/>
                          </w:divBdr>
                        </w:div>
                        <w:div w:id="886374703">
                          <w:marLeft w:val="0"/>
                          <w:marRight w:val="0"/>
                          <w:marTop w:val="0"/>
                          <w:marBottom w:val="0"/>
                          <w:divBdr>
                            <w:top w:val="none" w:sz="0" w:space="0" w:color="auto"/>
                            <w:left w:val="none" w:sz="0" w:space="0" w:color="auto"/>
                            <w:bottom w:val="none" w:sz="0" w:space="0" w:color="auto"/>
                            <w:right w:val="none" w:sz="0" w:space="0" w:color="auto"/>
                          </w:divBdr>
                        </w:div>
                        <w:div w:id="888422794">
                          <w:marLeft w:val="0"/>
                          <w:marRight w:val="0"/>
                          <w:marTop w:val="0"/>
                          <w:marBottom w:val="0"/>
                          <w:divBdr>
                            <w:top w:val="none" w:sz="0" w:space="0" w:color="auto"/>
                            <w:left w:val="none" w:sz="0" w:space="0" w:color="auto"/>
                            <w:bottom w:val="none" w:sz="0" w:space="0" w:color="auto"/>
                            <w:right w:val="none" w:sz="0" w:space="0" w:color="auto"/>
                          </w:divBdr>
                        </w:div>
                        <w:div w:id="897785384">
                          <w:marLeft w:val="0"/>
                          <w:marRight w:val="0"/>
                          <w:marTop w:val="0"/>
                          <w:marBottom w:val="0"/>
                          <w:divBdr>
                            <w:top w:val="none" w:sz="0" w:space="0" w:color="auto"/>
                            <w:left w:val="none" w:sz="0" w:space="0" w:color="auto"/>
                            <w:bottom w:val="none" w:sz="0" w:space="0" w:color="auto"/>
                            <w:right w:val="none" w:sz="0" w:space="0" w:color="auto"/>
                          </w:divBdr>
                        </w:div>
                        <w:div w:id="897978658">
                          <w:marLeft w:val="0"/>
                          <w:marRight w:val="0"/>
                          <w:marTop w:val="0"/>
                          <w:marBottom w:val="0"/>
                          <w:divBdr>
                            <w:top w:val="none" w:sz="0" w:space="0" w:color="auto"/>
                            <w:left w:val="none" w:sz="0" w:space="0" w:color="auto"/>
                            <w:bottom w:val="none" w:sz="0" w:space="0" w:color="auto"/>
                            <w:right w:val="none" w:sz="0" w:space="0" w:color="auto"/>
                          </w:divBdr>
                        </w:div>
                        <w:div w:id="908272969">
                          <w:marLeft w:val="0"/>
                          <w:marRight w:val="0"/>
                          <w:marTop w:val="0"/>
                          <w:marBottom w:val="0"/>
                          <w:divBdr>
                            <w:top w:val="none" w:sz="0" w:space="0" w:color="auto"/>
                            <w:left w:val="none" w:sz="0" w:space="0" w:color="auto"/>
                            <w:bottom w:val="none" w:sz="0" w:space="0" w:color="auto"/>
                            <w:right w:val="none" w:sz="0" w:space="0" w:color="auto"/>
                          </w:divBdr>
                        </w:div>
                        <w:div w:id="909579842">
                          <w:marLeft w:val="0"/>
                          <w:marRight w:val="0"/>
                          <w:marTop w:val="0"/>
                          <w:marBottom w:val="0"/>
                          <w:divBdr>
                            <w:top w:val="none" w:sz="0" w:space="0" w:color="auto"/>
                            <w:left w:val="none" w:sz="0" w:space="0" w:color="auto"/>
                            <w:bottom w:val="none" w:sz="0" w:space="0" w:color="auto"/>
                            <w:right w:val="none" w:sz="0" w:space="0" w:color="auto"/>
                          </w:divBdr>
                        </w:div>
                        <w:div w:id="914709410">
                          <w:marLeft w:val="0"/>
                          <w:marRight w:val="0"/>
                          <w:marTop w:val="0"/>
                          <w:marBottom w:val="0"/>
                          <w:divBdr>
                            <w:top w:val="none" w:sz="0" w:space="0" w:color="auto"/>
                            <w:left w:val="none" w:sz="0" w:space="0" w:color="auto"/>
                            <w:bottom w:val="none" w:sz="0" w:space="0" w:color="auto"/>
                            <w:right w:val="none" w:sz="0" w:space="0" w:color="auto"/>
                          </w:divBdr>
                        </w:div>
                        <w:div w:id="914897457">
                          <w:marLeft w:val="0"/>
                          <w:marRight w:val="0"/>
                          <w:marTop w:val="0"/>
                          <w:marBottom w:val="0"/>
                          <w:divBdr>
                            <w:top w:val="none" w:sz="0" w:space="0" w:color="auto"/>
                            <w:left w:val="none" w:sz="0" w:space="0" w:color="auto"/>
                            <w:bottom w:val="none" w:sz="0" w:space="0" w:color="auto"/>
                            <w:right w:val="none" w:sz="0" w:space="0" w:color="auto"/>
                          </w:divBdr>
                        </w:div>
                        <w:div w:id="933710612">
                          <w:marLeft w:val="0"/>
                          <w:marRight w:val="0"/>
                          <w:marTop w:val="0"/>
                          <w:marBottom w:val="0"/>
                          <w:divBdr>
                            <w:top w:val="none" w:sz="0" w:space="0" w:color="auto"/>
                            <w:left w:val="none" w:sz="0" w:space="0" w:color="auto"/>
                            <w:bottom w:val="none" w:sz="0" w:space="0" w:color="auto"/>
                            <w:right w:val="none" w:sz="0" w:space="0" w:color="auto"/>
                          </w:divBdr>
                        </w:div>
                        <w:div w:id="938177037">
                          <w:marLeft w:val="0"/>
                          <w:marRight w:val="0"/>
                          <w:marTop w:val="0"/>
                          <w:marBottom w:val="0"/>
                          <w:divBdr>
                            <w:top w:val="none" w:sz="0" w:space="0" w:color="auto"/>
                            <w:left w:val="none" w:sz="0" w:space="0" w:color="auto"/>
                            <w:bottom w:val="none" w:sz="0" w:space="0" w:color="auto"/>
                            <w:right w:val="none" w:sz="0" w:space="0" w:color="auto"/>
                          </w:divBdr>
                        </w:div>
                        <w:div w:id="938292223">
                          <w:marLeft w:val="0"/>
                          <w:marRight w:val="0"/>
                          <w:marTop w:val="0"/>
                          <w:marBottom w:val="0"/>
                          <w:divBdr>
                            <w:top w:val="none" w:sz="0" w:space="0" w:color="auto"/>
                            <w:left w:val="none" w:sz="0" w:space="0" w:color="auto"/>
                            <w:bottom w:val="none" w:sz="0" w:space="0" w:color="auto"/>
                            <w:right w:val="none" w:sz="0" w:space="0" w:color="auto"/>
                          </w:divBdr>
                        </w:div>
                        <w:div w:id="941104771">
                          <w:marLeft w:val="0"/>
                          <w:marRight w:val="0"/>
                          <w:marTop w:val="0"/>
                          <w:marBottom w:val="0"/>
                          <w:divBdr>
                            <w:top w:val="none" w:sz="0" w:space="0" w:color="auto"/>
                            <w:left w:val="none" w:sz="0" w:space="0" w:color="auto"/>
                            <w:bottom w:val="none" w:sz="0" w:space="0" w:color="auto"/>
                            <w:right w:val="none" w:sz="0" w:space="0" w:color="auto"/>
                          </w:divBdr>
                        </w:div>
                        <w:div w:id="943030087">
                          <w:marLeft w:val="0"/>
                          <w:marRight w:val="0"/>
                          <w:marTop w:val="0"/>
                          <w:marBottom w:val="0"/>
                          <w:divBdr>
                            <w:top w:val="none" w:sz="0" w:space="0" w:color="auto"/>
                            <w:left w:val="none" w:sz="0" w:space="0" w:color="auto"/>
                            <w:bottom w:val="none" w:sz="0" w:space="0" w:color="auto"/>
                            <w:right w:val="none" w:sz="0" w:space="0" w:color="auto"/>
                          </w:divBdr>
                        </w:div>
                        <w:div w:id="949238763">
                          <w:marLeft w:val="0"/>
                          <w:marRight w:val="0"/>
                          <w:marTop w:val="0"/>
                          <w:marBottom w:val="0"/>
                          <w:divBdr>
                            <w:top w:val="none" w:sz="0" w:space="0" w:color="auto"/>
                            <w:left w:val="none" w:sz="0" w:space="0" w:color="auto"/>
                            <w:bottom w:val="none" w:sz="0" w:space="0" w:color="auto"/>
                            <w:right w:val="none" w:sz="0" w:space="0" w:color="auto"/>
                          </w:divBdr>
                        </w:div>
                        <w:div w:id="961426390">
                          <w:marLeft w:val="0"/>
                          <w:marRight w:val="0"/>
                          <w:marTop w:val="0"/>
                          <w:marBottom w:val="0"/>
                          <w:divBdr>
                            <w:top w:val="none" w:sz="0" w:space="0" w:color="auto"/>
                            <w:left w:val="none" w:sz="0" w:space="0" w:color="auto"/>
                            <w:bottom w:val="none" w:sz="0" w:space="0" w:color="auto"/>
                            <w:right w:val="none" w:sz="0" w:space="0" w:color="auto"/>
                          </w:divBdr>
                        </w:div>
                        <w:div w:id="966082220">
                          <w:marLeft w:val="0"/>
                          <w:marRight w:val="0"/>
                          <w:marTop w:val="0"/>
                          <w:marBottom w:val="0"/>
                          <w:divBdr>
                            <w:top w:val="none" w:sz="0" w:space="0" w:color="auto"/>
                            <w:left w:val="none" w:sz="0" w:space="0" w:color="auto"/>
                            <w:bottom w:val="none" w:sz="0" w:space="0" w:color="auto"/>
                            <w:right w:val="none" w:sz="0" w:space="0" w:color="auto"/>
                          </w:divBdr>
                        </w:div>
                        <w:div w:id="980769282">
                          <w:marLeft w:val="0"/>
                          <w:marRight w:val="0"/>
                          <w:marTop w:val="0"/>
                          <w:marBottom w:val="0"/>
                          <w:divBdr>
                            <w:top w:val="none" w:sz="0" w:space="0" w:color="auto"/>
                            <w:left w:val="none" w:sz="0" w:space="0" w:color="auto"/>
                            <w:bottom w:val="none" w:sz="0" w:space="0" w:color="auto"/>
                            <w:right w:val="none" w:sz="0" w:space="0" w:color="auto"/>
                          </w:divBdr>
                        </w:div>
                        <w:div w:id="994723815">
                          <w:marLeft w:val="0"/>
                          <w:marRight w:val="0"/>
                          <w:marTop w:val="0"/>
                          <w:marBottom w:val="0"/>
                          <w:divBdr>
                            <w:top w:val="none" w:sz="0" w:space="0" w:color="auto"/>
                            <w:left w:val="none" w:sz="0" w:space="0" w:color="auto"/>
                            <w:bottom w:val="none" w:sz="0" w:space="0" w:color="auto"/>
                            <w:right w:val="none" w:sz="0" w:space="0" w:color="auto"/>
                          </w:divBdr>
                        </w:div>
                        <w:div w:id="996105141">
                          <w:marLeft w:val="0"/>
                          <w:marRight w:val="0"/>
                          <w:marTop w:val="0"/>
                          <w:marBottom w:val="0"/>
                          <w:divBdr>
                            <w:top w:val="none" w:sz="0" w:space="0" w:color="auto"/>
                            <w:left w:val="none" w:sz="0" w:space="0" w:color="auto"/>
                            <w:bottom w:val="none" w:sz="0" w:space="0" w:color="auto"/>
                            <w:right w:val="none" w:sz="0" w:space="0" w:color="auto"/>
                          </w:divBdr>
                        </w:div>
                        <w:div w:id="997617663">
                          <w:marLeft w:val="0"/>
                          <w:marRight w:val="0"/>
                          <w:marTop w:val="0"/>
                          <w:marBottom w:val="0"/>
                          <w:divBdr>
                            <w:top w:val="none" w:sz="0" w:space="0" w:color="auto"/>
                            <w:left w:val="none" w:sz="0" w:space="0" w:color="auto"/>
                            <w:bottom w:val="none" w:sz="0" w:space="0" w:color="auto"/>
                            <w:right w:val="none" w:sz="0" w:space="0" w:color="auto"/>
                          </w:divBdr>
                        </w:div>
                        <w:div w:id="1017972166">
                          <w:marLeft w:val="0"/>
                          <w:marRight w:val="0"/>
                          <w:marTop w:val="0"/>
                          <w:marBottom w:val="0"/>
                          <w:divBdr>
                            <w:top w:val="none" w:sz="0" w:space="0" w:color="auto"/>
                            <w:left w:val="none" w:sz="0" w:space="0" w:color="auto"/>
                            <w:bottom w:val="none" w:sz="0" w:space="0" w:color="auto"/>
                            <w:right w:val="none" w:sz="0" w:space="0" w:color="auto"/>
                          </w:divBdr>
                        </w:div>
                        <w:div w:id="1037779564">
                          <w:marLeft w:val="0"/>
                          <w:marRight w:val="0"/>
                          <w:marTop w:val="0"/>
                          <w:marBottom w:val="0"/>
                          <w:divBdr>
                            <w:top w:val="none" w:sz="0" w:space="0" w:color="auto"/>
                            <w:left w:val="none" w:sz="0" w:space="0" w:color="auto"/>
                            <w:bottom w:val="none" w:sz="0" w:space="0" w:color="auto"/>
                            <w:right w:val="none" w:sz="0" w:space="0" w:color="auto"/>
                          </w:divBdr>
                        </w:div>
                        <w:div w:id="1041520079">
                          <w:marLeft w:val="0"/>
                          <w:marRight w:val="0"/>
                          <w:marTop w:val="0"/>
                          <w:marBottom w:val="0"/>
                          <w:divBdr>
                            <w:top w:val="none" w:sz="0" w:space="0" w:color="auto"/>
                            <w:left w:val="none" w:sz="0" w:space="0" w:color="auto"/>
                            <w:bottom w:val="none" w:sz="0" w:space="0" w:color="auto"/>
                            <w:right w:val="none" w:sz="0" w:space="0" w:color="auto"/>
                          </w:divBdr>
                        </w:div>
                        <w:div w:id="1055348346">
                          <w:marLeft w:val="0"/>
                          <w:marRight w:val="0"/>
                          <w:marTop w:val="0"/>
                          <w:marBottom w:val="0"/>
                          <w:divBdr>
                            <w:top w:val="none" w:sz="0" w:space="0" w:color="auto"/>
                            <w:left w:val="none" w:sz="0" w:space="0" w:color="auto"/>
                            <w:bottom w:val="none" w:sz="0" w:space="0" w:color="auto"/>
                            <w:right w:val="none" w:sz="0" w:space="0" w:color="auto"/>
                          </w:divBdr>
                        </w:div>
                        <w:div w:id="1055620409">
                          <w:marLeft w:val="0"/>
                          <w:marRight w:val="0"/>
                          <w:marTop w:val="0"/>
                          <w:marBottom w:val="0"/>
                          <w:divBdr>
                            <w:top w:val="none" w:sz="0" w:space="0" w:color="auto"/>
                            <w:left w:val="none" w:sz="0" w:space="0" w:color="auto"/>
                            <w:bottom w:val="none" w:sz="0" w:space="0" w:color="auto"/>
                            <w:right w:val="none" w:sz="0" w:space="0" w:color="auto"/>
                          </w:divBdr>
                        </w:div>
                        <w:div w:id="1058482510">
                          <w:marLeft w:val="0"/>
                          <w:marRight w:val="0"/>
                          <w:marTop w:val="0"/>
                          <w:marBottom w:val="0"/>
                          <w:divBdr>
                            <w:top w:val="none" w:sz="0" w:space="0" w:color="auto"/>
                            <w:left w:val="none" w:sz="0" w:space="0" w:color="auto"/>
                            <w:bottom w:val="none" w:sz="0" w:space="0" w:color="auto"/>
                            <w:right w:val="none" w:sz="0" w:space="0" w:color="auto"/>
                          </w:divBdr>
                        </w:div>
                        <w:div w:id="1066299536">
                          <w:marLeft w:val="0"/>
                          <w:marRight w:val="0"/>
                          <w:marTop w:val="0"/>
                          <w:marBottom w:val="0"/>
                          <w:divBdr>
                            <w:top w:val="none" w:sz="0" w:space="0" w:color="auto"/>
                            <w:left w:val="none" w:sz="0" w:space="0" w:color="auto"/>
                            <w:bottom w:val="none" w:sz="0" w:space="0" w:color="auto"/>
                            <w:right w:val="none" w:sz="0" w:space="0" w:color="auto"/>
                          </w:divBdr>
                        </w:div>
                        <w:div w:id="1071807083">
                          <w:marLeft w:val="0"/>
                          <w:marRight w:val="0"/>
                          <w:marTop w:val="0"/>
                          <w:marBottom w:val="0"/>
                          <w:divBdr>
                            <w:top w:val="none" w:sz="0" w:space="0" w:color="auto"/>
                            <w:left w:val="none" w:sz="0" w:space="0" w:color="auto"/>
                            <w:bottom w:val="none" w:sz="0" w:space="0" w:color="auto"/>
                            <w:right w:val="none" w:sz="0" w:space="0" w:color="auto"/>
                          </w:divBdr>
                        </w:div>
                        <w:div w:id="1077361757">
                          <w:marLeft w:val="0"/>
                          <w:marRight w:val="0"/>
                          <w:marTop w:val="0"/>
                          <w:marBottom w:val="0"/>
                          <w:divBdr>
                            <w:top w:val="none" w:sz="0" w:space="0" w:color="auto"/>
                            <w:left w:val="none" w:sz="0" w:space="0" w:color="auto"/>
                            <w:bottom w:val="none" w:sz="0" w:space="0" w:color="auto"/>
                            <w:right w:val="none" w:sz="0" w:space="0" w:color="auto"/>
                          </w:divBdr>
                        </w:div>
                        <w:div w:id="1095514481">
                          <w:marLeft w:val="0"/>
                          <w:marRight w:val="0"/>
                          <w:marTop w:val="0"/>
                          <w:marBottom w:val="0"/>
                          <w:divBdr>
                            <w:top w:val="none" w:sz="0" w:space="0" w:color="auto"/>
                            <w:left w:val="none" w:sz="0" w:space="0" w:color="auto"/>
                            <w:bottom w:val="none" w:sz="0" w:space="0" w:color="auto"/>
                            <w:right w:val="none" w:sz="0" w:space="0" w:color="auto"/>
                          </w:divBdr>
                        </w:div>
                        <w:div w:id="1095596993">
                          <w:marLeft w:val="0"/>
                          <w:marRight w:val="0"/>
                          <w:marTop w:val="0"/>
                          <w:marBottom w:val="0"/>
                          <w:divBdr>
                            <w:top w:val="none" w:sz="0" w:space="0" w:color="auto"/>
                            <w:left w:val="none" w:sz="0" w:space="0" w:color="auto"/>
                            <w:bottom w:val="none" w:sz="0" w:space="0" w:color="auto"/>
                            <w:right w:val="none" w:sz="0" w:space="0" w:color="auto"/>
                          </w:divBdr>
                        </w:div>
                        <w:div w:id="1095859854">
                          <w:marLeft w:val="0"/>
                          <w:marRight w:val="0"/>
                          <w:marTop w:val="0"/>
                          <w:marBottom w:val="0"/>
                          <w:divBdr>
                            <w:top w:val="none" w:sz="0" w:space="0" w:color="auto"/>
                            <w:left w:val="none" w:sz="0" w:space="0" w:color="auto"/>
                            <w:bottom w:val="none" w:sz="0" w:space="0" w:color="auto"/>
                            <w:right w:val="none" w:sz="0" w:space="0" w:color="auto"/>
                          </w:divBdr>
                        </w:div>
                        <w:div w:id="1102071328">
                          <w:marLeft w:val="0"/>
                          <w:marRight w:val="0"/>
                          <w:marTop w:val="0"/>
                          <w:marBottom w:val="0"/>
                          <w:divBdr>
                            <w:top w:val="none" w:sz="0" w:space="0" w:color="auto"/>
                            <w:left w:val="none" w:sz="0" w:space="0" w:color="auto"/>
                            <w:bottom w:val="none" w:sz="0" w:space="0" w:color="auto"/>
                            <w:right w:val="none" w:sz="0" w:space="0" w:color="auto"/>
                          </w:divBdr>
                        </w:div>
                        <w:div w:id="1102383586">
                          <w:marLeft w:val="0"/>
                          <w:marRight w:val="0"/>
                          <w:marTop w:val="0"/>
                          <w:marBottom w:val="0"/>
                          <w:divBdr>
                            <w:top w:val="none" w:sz="0" w:space="0" w:color="auto"/>
                            <w:left w:val="none" w:sz="0" w:space="0" w:color="auto"/>
                            <w:bottom w:val="none" w:sz="0" w:space="0" w:color="auto"/>
                            <w:right w:val="none" w:sz="0" w:space="0" w:color="auto"/>
                          </w:divBdr>
                        </w:div>
                        <w:div w:id="1138108183">
                          <w:marLeft w:val="0"/>
                          <w:marRight w:val="0"/>
                          <w:marTop w:val="0"/>
                          <w:marBottom w:val="0"/>
                          <w:divBdr>
                            <w:top w:val="none" w:sz="0" w:space="0" w:color="auto"/>
                            <w:left w:val="none" w:sz="0" w:space="0" w:color="auto"/>
                            <w:bottom w:val="none" w:sz="0" w:space="0" w:color="auto"/>
                            <w:right w:val="none" w:sz="0" w:space="0" w:color="auto"/>
                          </w:divBdr>
                        </w:div>
                        <w:div w:id="1139112421">
                          <w:marLeft w:val="0"/>
                          <w:marRight w:val="0"/>
                          <w:marTop w:val="0"/>
                          <w:marBottom w:val="0"/>
                          <w:divBdr>
                            <w:top w:val="none" w:sz="0" w:space="0" w:color="auto"/>
                            <w:left w:val="none" w:sz="0" w:space="0" w:color="auto"/>
                            <w:bottom w:val="none" w:sz="0" w:space="0" w:color="auto"/>
                            <w:right w:val="none" w:sz="0" w:space="0" w:color="auto"/>
                          </w:divBdr>
                        </w:div>
                        <w:div w:id="1146624891">
                          <w:marLeft w:val="0"/>
                          <w:marRight w:val="0"/>
                          <w:marTop w:val="0"/>
                          <w:marBottom w:val="0"/>
                          <w:divBdr>
                            <w:top w:val="none" w:sz="0" w:space="0" w:color="auto"/>
                            <w:left w:val="none" w:sz="0" w:space="0" w:color="auto"/>
                            <w:bottom w:val="none" w:sz="0" w:space="0" w:color="auto"/>
                            <w:right w:val="none" w:sz="0" w:space="0" w:color="auto"/>
                          </w:divBdr>
                        </w:div>
                        <w:div w:id="1151025764">
                          <w:marLeft w:val="0"/>
                          <w:marRight w:val="0"/>
                          <w:marTop w:val="0"/>
                          <w:marBottom w:val="0"/>
                          <w:divBdr>
                            <w:top w:val="none" w:sz="0" w:space="0" w:color="auto"/>
                            <w:left w:val="none" w:sz="0" w:space="0" w:color="auto"/>
                            <w:bottom w:val="none" w:sz="0" w:space="0" w:color="auto"/>
                            <w:right w:val="none" w:sz="0" w:space="0" w:color="auto"/>
                          </w:divBdr>
                        </w:div>
                        <w:div w:id="1153064791">
                          <w:marLeft w:val="0"/>
                          <w:marRight w:val="0"/>
                          <w:marTop w:val="0"/>
                          <w:marBottom w:val="0"/>
                          <w:divBdr>
                            <w:top w:val="none" w:sz="0" w:space="0" w:color="auto"/>
                            <w:left w:val="none" w:sz="0" w:space="0" w:color="auto"/>
                            <w:bottom w:val="none" w:sz="0" w:space="0" w:color="auto"/>
                            <w:right w:val="none" w:sz="0" w:space="0" w:color="auto"/>
                          </w:divBdr>
                        </w:div>
                        <w:div w:id="1158615727">
                          <w:marLeft w:val="0"/>
                          <w:marRight w:val="0"/>
                          <w:marTop w:val="0"/>
                          <w:marBottom w:val="0"/>
                          <w:divBdr>
                            <w:top w:val="none" w:sz="0" w:space="0" w:color="auto"/>
                            <w:left w:val="none" w:sz="0" w:space="0" w:color="auto"/>
                            <w:bottom w:val="none" w:sz="0" w:space="0" w:color="auto"/>
                            <w:right w:val="none" w:sz="0" w:space="0" w:color="auto"/>
                          </w:divBdr>
                        </w:div>
                        <w:div w:id="1160460430">
                          <w:marLeft w:val="0"/>
                          <w:marRight w:val="0"/>
                          <w:marTop w:val="0"/>
                          <w:marBottom w:val="0"/>
                          <w:divBdr>
                            <w:top w:val="none" w:sz="0" w:space="0" w:color="auto"/>
                            <w:left w:val="none" w:sz="0" w:space="0" w:color="auto"/>
                            <w:bottom w:val="none" w:sz="0" w:space="0" w:color="auto"/>
                            <w:right w:val="none" w:sz="0" w:space="0" w:color="auto"/>
                          </w:divBdr>
                        </w:div>
                        <w:div w:id="1166746511">
                          <w:marLeft w:val="0"/>
                          <w:marRight w:val="0"/>
                          <w:marTop w:val="0"/>
                          <w:marBottom w:val="0"/>
                          <w:divBdr>
                            <w:top w:val="none" w:sz="0" w:space="0" w:color="auto"/>
                            <w:left w:val="none" w:sz="0" w:space="0" w:color="auto"/>
                            <w:bottom w:val="none" w:sz="0" w:space="0" w:color="auto"/>
                            <w:right w:val="none" w:sz="0" w:space="0" w:color="auto"/>
                          </w:divBdr>
                        </w:div>
                        <w:div w:id="1172137210">
                          <w:marLeft w:val="0"/>
                          <w:marRight w:val="0"/>
                          <w:marTop w:val="0"/>
                          <w:marBottom w:val="0"/>
                          <w:divBdr>
                            <w:top w:val="none" w:sz="0" w:space="0" w:color="auto"/>
                            <w:left w:val="none" w:sz="0" w:space="0" w:color="auto"/>
                            <w:bottom w:val="none" w:sz="0" w:space="0" w:color="auto"/>
                            <w:right w:val="none" w:sz="0" w:space="0" w:color="auto"/>
                          </w:divBdr>
                        </w:div>
                        <w:div w:id="1188059857">
                          <w:marLeft w:val="0"/>
                          <w:marRight w:val="0"/>
                          <w:marTop w:val="0"/>
                          <w:marBottom w:val="0"/>
                          <w:divBdr>
                            <w:top w:val="none" w:sz="0" w:space="0" w:color="auto"/>
                            <w:left w:val="none" w:sz="0" w:space="0" w:color="auto"/>
                            <w:bottom w:val="none" w:sz="0" w:space="0" w:color="auto"/>
                            <w:right w:val="none" w:sz="0" w:space="0" w:color="auto"/>
                          </w:divBdr>
                        </w:div>
                        <w:div w:id="1208420013">
                          <w:marLeft w:val="0"/>
                          <w:marRight w:val="0"/>
                          <w:marTop w:val="0"/>
                          <w:marBottom w:val="0"/>
                          <w:divBdr>
                            <w:top w:val="none" w:sz="0" w:space="0" w:color="auto"/>
                            <w:left w:val="none" w:sz="0" w:space="0" w:color="auto"/>
                            <w:bottom w:val="none" w:sz="0" w:space="0" w:color="auto"/>
                            <w:right w:val="none" w:sz="0" w:space="0" w:color="auto"/>
                          </w:divBdr>
                        </w:div>
                        <w:div w:id="1211381040">
                          <w:marLeft w:val="0"/>
                          <w:marRight w:val="0"/>
                          <w:marTop w:val="0"/>
                          <w:marBottom w:val="0"/>
                          <w:divBdr>
                            <w:top w:val="none" w:sz="0" w:space="0" w:color="auto"/>
                            <w:left w:val="none" w:sz="0" w:space="0" w:color="auto"/>
                            <w:bottom w:val="none" w:sz="0" w:space="0" w:color="auto"/>
                            <w:right w:val="none" w:sz="0" w:space="0" w:color="auto"/>
                          </w:divBdr>
                        </w:div>
                        <w:div w:id="1215119429">
                          <w:marLeft w:val="0"/>
                          <w:marRight w:val="0"/>
                          <w:marTop w:val="0"/>
                          <w:marBottom w:val="0"/>
                          <w:divBdr>
                            <w:top w:val="none" w:sz="0" w:space="0" w:color="auto"/>
                            <w:left w:val="none" w:sz="0" w:space="0" w:color="auto"/>
                            <w:bottom w:val="none" w:sz="0" w:space="0" w:color="auto"/>
                            <w:right w:val="none" w:sz="0" w:space="0" w:color="auto"/>
                          </w:divBdr>
                        </w:div>
                        <w:div w:id="1242643211">
                          <w:marLeft w:val="0"/>
                          <w:marRight w:val="0"/>
                          <w:marTop w:val="0"/>
                          <w:marBottom w:val="0"/>
                          <w:divBdr>
                            <w:top w:val="none" w:sz="0" w:space="0" w:color="auto"/>
                            <w:left w:val="none" w:sz="0" w:space="0" w:color="auto"/>
                            <w:bottom w:val="none" w:sz="0" w:space="0" w:color="auto"/>
                            <w:right w:val="none" w:sz="0" w:space="0" w:color="auto"/>
                          </w:divBdr>
                        </w:div>
                        <w:div w:id="1244220907">
                          <w:marLeft w:val="0"/>
                          <w:marRight w:val="0"/>
                          <w:marTop w:val="0"/>
                          <w:marBottom w:val="0"/>
                          <w:divBdr>
                            <w:top w:val="none" w:sz="0" w:space="0" w:color="auto"/>
                            <w:left w:val="none" w:sz="0" w:space="0" w:color="auto"/>
                            <w:bottom w:val="none" w:sz="0" w:space="0" w:color="auto"/>
                            <w:right w:val="none" w:sz="0" w:space="0" w:color="auto"/>
                          </w:divBdr>
                        </w:div>
                        <w:div w:id="1256092818">
                          <w:marLeft w:val="0"/>
                          <w:marRight w:val="0"/>
                          <w:marTop w:val="0"/>
                          <w:marBottom w:val="0"/>
                          <w:divBdr>
                            <w:top w:val="none" w:sz="0" w:space="0" w:color="auto"/>
                            <w:left w:val="none" w:sz="0" w:space="0" w:color="auto"/>
                            <w:bottom w:val="none" w:sz="0" w:space="0" w:color="auto"/>
                            <w:right w:val="none" w:sz="0" w:space="0" w:color="auto"/>
                          </w:divBdr>
                        </w:div>
                        <w:div w:id="1256981920">
                          <w:marLeft w:val="0"/>
                          <w:marRight w:val="0"/>
                          <w:marTop w:val="0"/>
                          <w:marBottom w:val="0"/>
                          <w:divBdr>
                            <w:top w:val="none" w:sz="0" w:space="0" w:color="auto"/>
                            <w:left w:val="none" w:sz="0" w:space="0" w:color="auto"/>
                            <w:bottom w:val="none" w:sz="0" w:space="0" w:color="auto"/>
                            <w:right w:val="none" w:sz="0" w:space="0" w:color="auto"/>
                          </w:divBdr>
                        </w:div>
                        <w:div w:id="1272275669">
                          <w:marLeft w:val="0"/>
                          <w:marRight w:val="0"/>
                          <w:marTop w:val="0"/>
                          <w:marBottom w:val="0"/>
                          <w:divBdr>
                            <w:top w:val="none" w:sz="0" w:space="0" w:color="auto"/>
                            <w:left w:val="none" w:sz="0" w:space="0" w:color="auto"/>
                            <w:bottom w:val="none" w:sz="0" w:space="0" w:color="auto"/>
                            <w:right w:val="none" w:sz="0" w:space="0" w:color="auto"/>
                          </w:divBdr>
                        </w:div>
                        <w:div w:id="1277642736">
                          <w:marLeft w:val="0"/>
                          <w:marRight w:val="0"/>
                          <w:marTop w:val="0"/>
                          <w:marBottom w:val="0"/>
                          <w:divBdr>
                            <w:top w:val="none" w:sz="0" w:space="0" w:color="auto"/>
                            <w:left w:val="none" w:sz="0" w:space="0" w:color="auto"/>
                            <w:bottom w:val="none" w:sz="0" w:space="0" w:color="auto"/>
                            <w:right w:val="none" w:sz="0" w:space="0" w:color="auto"/>
                          </w:divBdr>
                        </w:div>
                        <w:div w:id="1278947058">
                          <w:marLeft w:val="0"/>
                          <w:marRight w:val="0"/>
                          <w:marTop w:val="0"/>
                          <w:marBottom w:val="0"/>
                          <w:divBdr>
                            <w:top w:val="none" w:sz="0" w:space="0" w:color="auto"/>
                            <w:left w:val="none" w:sz="0" w:space="0" w:color="auto"/>
                            <w:bottom w:val="none" w:sz="0" w:space="0" w:color="auto"/>
                            <w:right w:val="none" w:sz="0" w:space="0" w:color="auto"/>
                          </w:divBdr>
                        </w:div>
                        <w:div w:id="1281300135">
                          <w:marLeft w:val="0"/>
                          <w:marRight w:val="0"/>
                          <w:marTop w:val="0"/>
                          <w:marBottom w:val="0"/>
                          <w:divBdr>
                            <w:top w:val="none" w:sz="0" w:space="0" w:color="auto"/>
                            <w:left w:val="none" w:sz="0" w:space="0" w:color="auto"/>
                            <w:bottom w:val="none" w:sz="0" w:space="0" w:color="auto"/>
                            <w:right w:val="none" w:sz="0" w:space="0" w:color="auto"/>
                          </w:divBdr>
                        </w:div>
                        <w:div w:id="1284995677">
                          <w:marLeft w:val="0"/>
                          <w:marRight w:val="0"/>
                          <w:marTop w:val="0"/>
                          <w:marBottom w:val="0"/>
                          <w:divBdr>
                            <w:top w:val="none" w:sz="0" w:space="0" w:color="auto"/>
                            <w:left w:val="none" w:sz="0" w:space="0" w:color="auto"/>
                            <w:bottom w:val="none" w:sz="0" w:space="0" w:color="auto"/>
                            <w:right w:val="none" w:sz="0" w:space="0" w:color="auto"/>
                          </w:divBdr>
                        </w:div>
                        <w:div w:id="1290403935">
                          <w:marLeft w:val="0"/>
                          <w:marRight w:val="0"/>
                          <w:marTop w:val="0"/>
                          <w:marBottom w:val="0"/>
                          <w:divBdr>
                            <w:top w:val="none" w:sz="0" w:space="0" w:color="auto"/>
                            <w:left w:val="none" w:sz="0" w:space="0" w:color="auto"/>
                            <w:bottom w:val="none" w:sz="0" w:space="0" w:color="auto"/>
                            <w:right w:val="none" w:sz="0" w:space="0" w:color="auto"/>
                          </w:divBdr>
                        </w:div>
                        <w:div w:id="1298798121">
                          <w:marLeft w:val="0"/>
                          <w:marRight w:val="0"/>
                          <w:marTop w:val="0"/>
                          <w:marBottom w:val="0"/>
                          <w:divBdr>
                            <w:top w:val="none" w:sz="0" w:space="0" w:color="auto"/>
                            <w:left w:val="none" w:sz="0" w:space="0" w:color="auto"/>
                            <w:bottom w:val="none" w:sz="0" w:space="0" w:color="auto"/>
                            <w:right w:val="none" w:sz="0" w:space="0" w:color="auto"/>
                          </w:divBdr>
                        </w:div>
                        <w:div w:id="1299142932">
                          <w:marLeft w:val="0"/>
                          <w:marRight w:val="0"/>
                          <w:marTop w:val="0"/>
                          <w:marBottom w:val="0"/>
                          <w:divBdr>
                            <w:top w:val="none" w:sz="0" w:space="0" w:color="auto"/>
                            <w:left w:val="none" w:sz="0" w:space="0" w:color="auto"/>
                            <w:bottom w:val="none" w:sz="0" w:space="0" w:color="auto"/>
                            <w:right w:val="none" w:sz="0" w:space="0" w:color="auto"/>
                          </w:divBdr>
                        </w:div>
                        <w:div w:id="1308851832">
                          <w:marLeft w:val="0"/>
                          <w:marRight w:val="0"/>
                          <w:marTop w:val="0"/>
                          <w:marBottom w:val="0"/>
                          <w:divBdr>
                            <w:top w:val="none" w:sz="0" w:space="0" w:color="auto"/>
                            <w:left w:val="none" w:sz="0" w:space="0" w:color="auto"/>
                            <w:bottom w:val="none" w:sz="0" w:space="0" w:color="auto"/>
                            <w:right w:val="none" w:sz="0" w:space="0" w:color="auto"/>
                          </w:divBdr>
                        </w:div>
                        <w:div w:id="1313371296">
                          <w:marLeft w:val="0"/>
                          <w:marRight w:val="0"/>
                          <w:marTop w:val="0"/>
                          <w:marBottom w:val="0"/>
                          <w:divBdr>
                            <w:top w:val="none" w:sz="0" w:space="0" w:color="auto"/>
                            <w:left w:val="none" w:sz="0" w:space="0" w:color="auto"/>
                            <w:bottom w:val="none" w:sz="0" w:space="0" w:color="auto"/>
                            <w:right w:val="none" w:sz="0" w:space="0" w:color="auto"/>
                          </w:divBdr>
                        </w:div>
                        <w:div w:id="1319454823">
                          <w:marLeft w:val="0"/>
                          <w:marRight w:val="0"/>
                          <w:marTop w:val="0"/>
                          <w:marBottom w:val="0"/>
                          <w:divBdr>
                            <w:top w:val="none" w:sz="0" w:space="0" w:color="auto"/>
                            <w:left w:val="none" w:sz="0" w:space="0" w:color="auto"/>
                            <w:bottom w:val="none" w:sz="0" w:space="0" w:color="auto"/>
                            <w:right w:val="none" w:sz="0" w:space="0" w:color="auto"/>
                          </w:divBdr>
                        </w:div>
                        <w:div w:id="1343973934">
                          <w:marLeft w:val="0"/>
                          <w:marRight w:val="0"/>
                          <w:marTop w:val="0"/>
                          <w:marBottom w:val="0"/>
                          <w:divBdr>
                            <w:top w:val="none" w:sz="0" w:space="0" w:color="auto"/>
                            <w:left w:val="none" w:sz="0" w:space="0" w:color="auto"/>
                            <w:bottom w:val="none" w:sz="0" w:space="0" w:color="auto"/>
                            <w:right w:val="none" w:sz="0" w:space="0" w:color="auto"/>
                          </w:divBdr>
                        </w:div>
                        <w:div w:id="1349872928">
                          <w:marLeft w:val="0"/>
                          <w:marRight w:val="0"/>
                          <w:marTop w:val="0"/>
                          <w:marBottom w:val="0"/>
                          <w:divBdr>
                            <w:top w:val="none" w:sz="0" w:space="0" w:color="auto"/>
                            <w:left w:val="none" w:sz="0" w:space="0" w:color="auto"/>
                            <w:bottom w:val="none" w:sz="0" w:space="0" w:color="auto"/>
                            <w:right w:val="none" w:sz="0" w:space="0" w:color="auto"/>
                          </w:divBdr>
                        </w:div>
                        <w:div w:id="1350719815">
                          <w:marLeft w:val="0"/>
                          <w:marRight w:val="0"/>
                          <w:marTop w:val="0"/>
                          <w:marBottom w:val="0"/>
                          <w:divBdr>
                            <w:top w:val="none" w:sz="0" w:space="0" w:color="auto"/>
                            <w:left w:val="none" w:sz="0" w:space="0" w:color="auto"/>
                            <w:bottom w:val="none" w:sz="0" w:space="0" w:color="auto"/>
                            <w:right w:val="none" w:sz="0" w:space="0" w:color="auto"/>
                          </w:divBdr>
                        </w:div>
                        <w:div w:id="1366637944">
                          <w:marLeft w:val="0"/>
                          <w:marRight w:val="0"/>
                          <w:marTop w:val="0"/>
                          <w:marBottom w:val="0"/>
                          <w:divBdr>
                            <w:top w:val="none" w:sz="0" w:space="0" w:color="auto"/>
                            <w:left w:val="none" w:sz="0" w:space="0" w:color="auto"/>
                            <w:bottom w:val="none" w:sz="0" w:space="0" w:color="auto"/>
                            <w:right w:val="none" w:sz="0" w:space="0" w:color="auto"/>
                          </w:divBdr>
                        </w:div>
                        <w:div w:id="1367676172">
                          <w:marLeft w:val="0"/>
                          <w:marRight w:val="0"/>
                          <w:marTop w:val="0"/>
                          <w:marBottom w:val="0"/>
                          <w:divBdr>
                            <w:top w:val="none" w:sz="0" w:space="0" w:color="auto"/>
                            <w:left w:val="none" w:sz="0" w:space="0" w:color="auto"/>
                            <w:bottom w:val="none" w:sz="0" w:space="0" w:color="auto"/>
                            <w:right w:val="none" w:sz="0" w:space="0" w:color="auto"/>
                          </w:divBdr>
                        </w:div>
                        <w:div w:id="1371221420">
                          <w:marLeft w:val="0"/>
                          <w:marRight w:val="0"/>
                          <w:marTop w:val="0"/>
                          <w:marBottom w:val="0"/>
                          <w:divBdr>
                            <w:top w:val="none" w:sz="0" w:space="0" w:color="auto"/>
                            <w:left w:val="none" w:sz="0" w:space="0" w:color="auto"/>
                            <w:bottom w:val="none" w:sz="0" w:space="0" w:color="auto"/>
                            <w:right w:val="none" w:sz="0" w:space="0" w:color="auto"/>
                          </w:divBdr>
                        </w:div>
                        <w:div w:id="1375353492">
                          <w:marLeft w:val="0"/>
                          <w:marRight w:val="0"/>
                          <w:marTop w:val="0"/>
                          <w:marBottom w:val="0"/>
                          <w:divBdr>
                            <w:top w:val="none" w:sz="0" w:space="0" w:color="auto"/>
                            <w:left w:val="none" w:sz="0" w:space="0" w:color="auto"/>
                            <w:bottom w:val="none" w:sz="0" w:space="0" w:color="auto"/>
                            <w:right w:val="none" w:sz="0" w:space="0" w:color="auto"/>
                          </w:divBdr>
                        </w:div>
                        <w:div w:id="1386829208">
                          <w:marLeft w:val="0"/>
                          <w:marRight w:val="0"/>
                          <w:marTop w:val="0"/>
                          <w:marBottom w:val="0"/>
                          <w:divBdr>
                            <w:top w:val="none" w:sz="0" w:space="0" w:color="auto"/>
                            <w:left w:val="none" w:sz="0" w:space="0" w:color="auto"/>
                            <w:bottom w:val="none" w:sz="0" w:space="0" w:color="auto"/>
                            <w:right w:val="none" w:sz="0" w:space="0" w:color="auto"/>
                          </w:divBdr>
                        </w:div>
                        <w:div w:id="1389457072">
                          <w:marLeft w:val="0"/>
                          <w:marRight w:val="0"/>
                          <w:marTop w:val="0"/>
                          <w:marBottom w:val="0"/>
                          <w:divBdr>
                            <w:top w:val="none" w:sz="0" w:space="0" w:color="auto"/>
                            <w:left w:val="none" w:sz="0" w:space="0" w:color="auto"/>
                            <w:bottom w:val="none" w:sz="0" w:space="0" w:color="auto"/>
                            <w:right w:val="none" w:sz="0" w:space="0" w:color="auto"/>
                          </w:divBdr>
                        </w:div>
                        <w:div w:id="1392535573">
                          <w:marLeft w:val="0"/>
                          <w:marRight w:val="0"/>
                          <w:marTop w:val="0"/>
                          <w:marBottom w:val="0"/>
                          <w:divBdr>
                            <w:top w:val="none" w:sz="0" w:space="0" w:color="auto"/>
                            <w:left w:val="none" w:sz="0" w:space="0" w:color="auto"/>
                            <w:bottom w:val="none" w:sz="0" w:space="0" w:color="auto"/>
                            <w:right w:val="none" w:sz="0" w:space="0" w:color="auto"/>
                          </w:divBdr>
                        </w:div>
                        <w:div w:id="1396466732">
                          <w:marLeft w:val="0"/>
                          <w:marRight w:val="0"/>
                          <w:marTop w:val="0"/>
                          <w:marBottom w:val="0"/>
                          <w:divBdr>
                            <w:top w:val="none" w:sz="0" w:space="0" w:color="auto"/>
                            <w:left w:val="none" w:sz="0" w:space="0" w:color="auto"/>
                            <w:bottom w:val="none" w:sz="0" w:space="0" w:color="auto"/>
                            <w:right w:val="none" w:sz="0" w:space="0" w:color="auto"/>
                          </w:divBdr>
                        </w:div>
                        <w:div w:id="1396471341">
                          <w:marLeft w:val="0"/>
                          <w:marRight w:val="0"/>
                          <w:marTop w:val="0"/>
                          <w:marBottom w:val="0"/>
                          <w:divBdr>
                            <w:top w:val="none" w:sz="0" w:space="0" w:color="auto"/>
                            <w:left w:val="none" w:sz="0" w:space="0" w:color="auto"/>
                            <w:bottom w:val="none" w:sz="0" w:space="0" w:color="auto"/>
                            <w:right w:val="none" w:sz="0" w:space="0" w:color="auto"/>
                          </w:divBdr>
                        </w:div>
                        <w:div w:id="1415081554">
                          <w:marLeft w:val="0"/>
                          <w:marRight w:val="0"/>
                          <w:marTop w:val="0"/>
                          <w:marBottom w:val="0"/>
                          <w:divBdr>
                            <w:top w:val="none" w:sz="0" w:space="0" w:color="auto"/>
                            <w:left w:val="none" w:sz="0" w:space="0" w:color="auto"/>
                            <w:bottom w:val="none" w:sz="0" w:space="0" w:color="auto"/>
                            <w:right w:val="none" w:sz="0" w:space="0" w:color="auto"/>
                          </w:divBdr>
                        </w:div>
                        <w:div w:id="1425767031">
                          <w:marLeft w:val="0"/>
                          <w:marRight w:val="0"/>
                          <w:marTop w:val="0"/>
                          <w:marBottom w:val="0"/>
                          <w:divBdr>
                            <w:top w:val="none" w:sz="0" w:space="0" w:color="auto"/>
                            <w:left w:val="none" w:sz="0" w:space="0" w:color="auto"/>
                            <w:bottom w:val="none" w:sz="0" w:space="0" w:color="auto"/>
                            <w:right w:val="none" w:sz="0" w:space="0" w:color="auto"/>
                          </w:divBdr>
                        </w:div>
                        <w:div w:id="1429421979">
                          <w:marLeft w:val="0"/>
                          <w:marRight w:val="0"/>
                          <w:marTop w:val="0"/>
                          <w:marBottom w:val="0"/>
                          <w:divBdr>
                            <w:top w:val="none" w:sz="0" w:space="0" w:color="auto"/>
                            <w:left w:val="none" w:sz="0" w:space="0" w:color="auto"/>
                            <w:bottom w:val="none" w:sz="0" w:space="0" w:color="auto"/>
                            <w:right w:val="none" w:sz="0" w:space="0" w:color="auto"/>
                          </w:divBdr>
                        </w:div>
                        <w:div w:id="1435513330">
                          <w:marLeft w:val="0"/>
                          <w:marRight w:val="0"/>
                          <w:marTop w:val="0"/>
                          <w:marBottom w:val="0"/>
                          <w:divBdr>
                            <w:top w:val="none" w:sz="0" w:space="0" w:color="auto"/>
                            <w:left w:val="none" w:sz="0" w:space="0" w:color="auto"/>
                            <w:bottom w:val="none" w:sz="0" w:space="0" w:color="auto"/>
                            <w:right w:val="none" w:sz="0" w:space="0" w:color="auto"/>
                          </w:divBdr>
                        </w:div>
                        <w:div w:id="1437215521">
                          <w:marLeft w:val="0"/>
                          <w:marRight w:val="0"/>
                          <w:marTop w:val="0"/>
                          <w:marBottom w:val="0"/>
                          <w:divBdr>
                            <w:top w:val="none" w:sz="0" w:space="0" w:color="auto"/>
                            <w:left w:val="none" w:sz="0" w:space="0" w:color="auto"/>
                            <w:bottom w:val="none" w:sz="0" w:space="0" w:color="auto"/>
                            <w:right w:val="none" w:sz="0" w:space="0" w:color="auto"/>
                          </w:divBdr>
                        </w:div>
                        <w:div w:id="1438868306">
                          <w:marLeft w:val="0"/>
                          <w:marRight w:val="0"/>
                          <w:marTop w:val="0"/>
                          <w:marBottom w:val="0"/>
                          <w:divBdr>
                            <w:top w:val="none" w:sz="0" w:space="0" w:color="auto"/>
                            <w:left w:val="none" w:sz="0" w:space="0" w:color="auto"/>
                            <w:bottom w:val="none" w:sz="0" w:space="0" w:color="auto"/>
                            <w:right w:val="none" w:sz="0" w:space="0" w:color="auto"/>
                          </w:divBdr>
                        </w:div>
                        <w:div w:id="1441949299">
                          <w:marLeft w:val="0"/>
                          <w:marRight w:val="0"/>
                          <w:marTop w:val="0"/>
                          <w:marBottom w:val="0"/>
                          <w:divBdr>
                            <w:top w:val="none" w:sz="0" w:space="0" w:color="auto"/>
                            <w:left w:val="none" w:sz="0" w:space="0" w:color="auto"/>
                            <w:bottom w:val="none" w:sz="0" w:space="0" w:color="auto"/>
                            <w:right w:val="none" w:sz="0" w:space="0" w:color="auto"/>
                          </w:divBdr>
                        </w:div>
                        <w:div w:id="1443114487">
                          <w:marLeft w:val="0"/>
                          <w:marRight w:val="0"/>
                          <w:marTop w:val="0"/>
                          <w:marBottom w:val="0"/>
                          <w:divBdr>
                            <w:top w:val="none" w:sz="0" w:space="0" w:color="auto"/>
                            <w:left w:val="none" w:sz="0" w:space="0" w:color="auto"/>
                            <w:bottom w:val="none" w:sz="0" w:space="0" w:color="auto"/>
                            <w:right w:val="none" w:sz="0" w:space="0" w:color="auto"/>
                          </w:divBdr>
                        </w:div>
                        <w:div w:id="1467771247">
                          <w:marLeft w:val="0"/>
                          <w:marRight w:val="0"/>
                          <w:marTop w:val="0"/>
                          <w:marBottom w:val="0"/>
                          <w:divBdr>
                            <w:top w:val="none" w:sz="0" w:space="0" w:color="auto"/>
                            <w:left w:val="none" w:sz="0" w:space="0" w:color="auto"/>
                            <w:bottom w:val="none" w:sz="0" w:space="0" w:color="auto"/>
                            <w:right w:val="none" w:sz="0" w:space="0" w:color="auto"/>
                          </w:divBdr>
                        </w:div>
                        <w:div w:id="1472748613">
                          <w:marLeft w:val="0"/>
                          <w:marRight w:val="0"/>
                          <w:marTop w:val="0"/>
                          <w:marBottom w:val="0"/>
                          <w:divBdr>
                            <w:top w:val="none" w:sz="0" w:space="0" w:color="auto"/>
                            <w:left w:val="none" w:sz="0" w:space="0" w:color="auto"/>
                            <w:bottom w:val="none" w:sz="0" w:space="0" w:color="auto"/>
                            <w:right w:val="none" w:sz="0" w:space="0" w:color="auto"/>
                          </w:divBdr>
                        </w:div>
                        <w:div w:id="1477065352">
                          <w:marLeft w:val="0"/>
                          <w:marRight w:val="0"/>
                          <w:marTop w:val="0"/>
                          <w:marBottom w:val="0"/>
                          <w:divBdr>
                            <w:top w:val="none" w:sz="0" w:space="0" w:color="auto"/>
                            <w:left w:val="none" w:sz="0" w:space="0" w:color="auto"/>
                            <w:bottom w:val="none" w:sz="0" w:space="0" w:color="auto"/>
                            <w:right w:val="none" w:sz="0" w:space="0" w:color="auto"/>
                          </w:divBdr>
                        </w:div>
                        <w:div w:id="1493712767">
                          <w:marLeft w:val="0"/>
                          <w:marRight w:val="0"/>
                          <w:marTop w:val="0"/>
                          <w:marBottom w:val="0"/>
                          <w:divBdr>
                            <w:top w:val="none" w:sz="0" w:space="0" w:color="auto"/>
                            <w:left w:val="none" w:sz="0" w:space="0" w:color="auto"/>
                            <w:bottom w:val="none" w:sz="0" w:space="0" w:color="auto"/>
                            <w:right w:val="none" w:sz="0" w:space="0" w:color="auto"/>
                          </w:divBdr>
                        </w:div>
                        <w:div w:id="1524394837">
                          <w:marLeft w:val="0"/>
                          <w:marRight w:val="0"/>
                          <w:marTop w:val="0"/>
                          <w:marBottom w:val="0"/>
                          <w:divBdr>
                            <w:top w:val="none" w:sz="0" w:space="0" w:color="auto"/>
                            <w:left w:val="none" w:sz="0" w:space="0" w:color="auto"/>
                            <w:bottom w:val="none" w:sz="0" w:space="0" w:color="auto"/>
                            <w:right w:val="none" w:sz="0" w:space="0" w:color="auto"/>
                          </w:divBdr>
                        </w:div>
                        <w:div w:id="1527138993">
                          <w:marLeft w:val="0"/>
                          <w:marRight w:val="0"/>
                          <w:marTop w:val="0"/>
                          <w:marBottom w:val="0"/>
                          <w:divBdr>
                            <w:top w:val="none" w:sz="0" w:space="0" w:color="auto"/>
                            <w:left w:val="none" w:sz="0" w:space="0" w:color="auto"/>
                            <w:bottom w:val="none" w:sz="0" w:space="0" w:color="auto"/>
                            <w:right w:val="none" w:sz="0" w:space="0" w:color="auto"/>
                          </w:divBdr>
                        </w:div>
                        <w:div w:id="1542478279">
                          <w:marLeft w:val="0"/>
                          <w:marRight w:val="0"/>
                          <w:marTop w:val="0"/>
                          <w:marBottom w:val="0"/>
                          <w:divBdr>
                            <w:top w:val="none" w:sz="0" w:space="0" w:color="auto"/>
                            <w:left w:val="none" w:sz="0" w:space="0" w:color="auto"/>
                            <w:bottom w:val="none" w:sz="0" w:space="0" w:color="auto"/>
                            <w:right w:val="none" w:sz="0" w:space="0" w:color="auto"/>
                          </w:divBdr>
                        </w:div>
                        <w:div w:id="1546940473">
                          <w:marLeft w:val="0"/>
                          <w:marRight w:val="0"/>
                          <w:marTop w:val="0"/>
                          <w:marBottom w:val="0"/>
                          <w:divBdr>
                            <w:top w:val="none" w:sz="0" w:space="0" w:color="auto"/>
                            <w:left w:val="none" w:sz="0" w:space="0" w:color="auto"/>
                            <w:bottom w:val="none" w:sz="0" w:space="0" w:color="auto"/>
                            <w:right w:val="none" w:sz="0" w:space="0" w:color="auto"/>
                          </w:divBdr>
                        </w:div>
                        <w:div w:id="1547333223">
                          <w:marLeft w:val="0"/>
                          <w:marRight w:val="0"/>
                          <w:marTop w:val="0"/>
                          <w:marBottom w:val="0"/>
                          <w:divBdr>
                            <w:top w:val="none" w:sz="0" w:space="0" w:color="auto"/>
                            <w:left w:val="none" w:sz="0" w:space="0" w:color="auto"/>
                            <w:bottom w:val="none" w:sz="0" w:space="0" w:color="auto"/>
                            <w:right w:val="none" w:sz="0" w:space="0" w:color="auto"/>
                          </w:divBdr>
                        </w:div>
                        <w:div w:id="1548377490">
                          <w:marLeft w:val="0"/>
                          <w:marRight w:val="0"/>
                          <w:marTop w:val="0"/>
                          <w:marBottom w:val="0"/>
                          <w:divBdr>
                            <w:top w:val="none" w:sz="0" w:space="0" w:color="auto"/>
                            <w:left w:val="none" w:sz="0" w:space="0" w:color="auto"/>
                            <w:bottom w:val="none" w:sz="0" w:space="0" w:color="auto"/>
                            <w:right w:val="none" w:sz="0" w:space="0" w:color="auto"/>
                          </w:divBdr>
                        </w:div>
                        <w:div w:id="1554659296">
                          <w:marLeft w:val="0"/>
                          <w:marRight w:val="0"/>
                          <w:marTop w:val="0"/>
                          <w:marBottom w:val="0"/>
                          <w:divBdr>
                            <w:top w:val="none" w:sz="0" w:space="0" w:color="auto"/>
                            <w:left w:val="none" w:sz="0" w:space="0" w:color="auto"/>
                            <w:bottom w:val="none" w:sz="0" w:space="0" w:color="auto"/>
                            <w:right w:val="none" w:sz="0" w:space="0" w:color="auto"/>
                          </w:divBdr>
                        </w:div>
                        <w:div w:id="1558737099">
                          <w:marLeft w:val="0"/>
                          <w:marRight w:val="0"/>
                          <w:marTop w:val="0"/>
                          <w:marBottom w:val="0"/>
                          <w:divBdr>
                            <w:top w:val="none" w:sz="0" w:space="0" w:color="auto"/>
                            <w:left w:val="none" w:sz="0" w:space="0" w:color="auto"/>
                            <w:bottom w:val="none" w:sz="0" w:space="0" w:color="auto"/>
                            <w:right w:val="none" w:sz="0" w:space="0" w:color="auto"/>
                          </w:divBdr>
                        </w:div>
                        <w:div w:id="1560285805">
                          <w:marLeft w:val="0"/>
                          <w:marRight w:val="0"/>
                          <w:marTop w:val="0"/>
                          <w:marBottom w:val="0"/>
                          <w:divBdr>
                            <w:top w:val="none" w:sz="0" w:space="0" w:color="auto"/>
                            <w:left w:val="none" w:sz="0" w:space="0" w:color="auto"/>
                            <w:bottom w:val="none" w:sz="0" w:space="0" w:color="auto"/>
                            <w:right w:val="none" w:sz="0" w:space="0" w:color="auto"/>
                          </w:divBdr>
                        </w:div>
                        <w:div w:id="1565877023">
                          <w:marLeft w:val="0"/>
                          <w:marRight w:val="0"/>
                          <w:marTop w:val="0"/>
                          <w:marBottom w:val="0"/>
                          <w:divBdr>
                            <w:top w:val="none" w:sz="0" w:space="0" w:color="auto"/>
                            <w:left w:val="none" w:sz="0" w:space="0" w:color="auto"/>
                            <w:bottom w:val="none" w:sz="0" w:space="0" w:color="auto"/>
                            <w:right w:val="none" w:sz="0" w:space="0" w:color="auto"/>
                          </w:divBdr>
                        </w:div>
                        <w:div w:id="1569457145">
                          <w:marLeft w:val="0"/>
                          <w:marRight w:val="0"/>
                          <w:marTop w:val="0"/>
                          <w:marBottom w:val="0"/>
                          <w:divBdr>
                            <w:top w:val="none" w:sz="0" w:space="0" w:color="auto"/>
                            <w:left w:val="none" w:sz="0" w:space="0" w:color="auto"/>
                            <w:bottom w:val="none" w:sz="0" w:space="0" w:color="auto"/>
                            <w:right w:val="none" w:sz="0" w:space="0" w:color="auto"/>
                          </w:divBdr>
                        </w:div>
                        <w:div w:id="15857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3623">
          <w:marLeft w:val="0"/>
          <w:marRight w:val="0"/>
          <w:marTop w:val="0"/>
          <w:marBottom w:val="0"/>
          <w:divBdr>
            <w:top w:val="none" w:sz="0" w:space="0" w:color="auto"/>
            <w:left w:val="none" w:sz="0" w:space="0" w:color="auto"/>
            <w:bottom w:val="none" w:sz="0" w:space="0" w:color="auto"/>
            <w:right w:val="none" w:sz="0" w:space="0" w:color="auto"/>
          </w:divBdr>
        </w:div>
        <w:div w:id="226258474">
          <w:marLeft w:val="0"/>
          <w:marRight w:val="0"/>
          <w:marTop w:val="0"/>
          <w:marBottom w:val="0"/>
          <w:divBdr>
            <w:top w:val="none" w:sz="0" w:space="0" w:color="auto"/>
            <w:left w:val="none" w:sz="0" w:space="0" w:color="auto"/>
            <w:bottom w:val="none" w:sz="0" w:space="0" w:color="auto"/>
            <w:right w:val="none" w:sz="0" w:space="0" w:color="auto"/>
          </w:divBdr>
          <w:divsChild>
            <w:div w:id="838160086">
              <w:marLeft w:val="0"/>
              <w:marRight w:val="0"/>
              <w:marTop w:val="0"/>
              <w:marBottom w:val="0"/>
              <w:divBdr>
                <w:top w:val="none" w:sz="0" w:space="0" w:color="auto"/>
                <w:left w:val="none" w:sz="0" w:space="0" w:color="auto"/>
                <w:bottom w:val="none" w:sz="0" w:space="0" w:color="auto"/>
                <w:right w:val="none" w:sz="0" w:space="0" w:color="auto"/>
              </w:divBdr>
            </w:div>
          </w:divsChild>
        </w:div>
        <w:div w:id="226262752">
          <w:marLeft w:val="0"/>
          <w:marRight w:val="0"/>
          <w:marTop w:val="0"/>
          <w:marBottom w:val="0"/>
          <w:divBdr>
            <w:top w:val="none" w:sz="0" w:space="0" w:color="auto"/>
            <w:left w:val="none" w:sz="0" w:space="0" w:color="auto"/>
            <w:bottom w:val="none" w:sz="0" w:space="0" w:color="auto"/>
            <w:right w:val="none" w:sz="0" w:space="0" w:color="auto"/>
          </w:divBdr>
        </w:div>
        <w:div w:id="226376978">
          <w:marLeft w:val="0"/>
          <w:marRight w:val="0"/>
          <w:marTop w:val="0"/>
          <w:marBottom w:val="0"/>
          <w:divBdr>
            <w:top w:val="none" w:sz="0" w:space="0" w:color="auto"/>
            <w:left w:val="none" w:sz="0" w:space="0" w:color="auto"/>
            <w:bottom w:val="none" w:sz="0" w:space="0" w:color="auto"/>
            <w:right w:val="none" w:sz="0" w:space="0" w:color="auto"/>
          </w:divBdr>
          <w:divsChild>
            <w:div w:id="575668364">
              <w:marLeft w:val="0"/>
              <w:marRight w:val="0"/>
              <w:marTop w:val="0"/>
              <w:marBottom w:val="0"/>
              <w:divBdr>
                <w:top w:val="none" w:sz="0" w:space="0" w:color="auto"/>
                <w:left w:val="none" w:sz="0" w:space="0" w:color="auto"/>
                <w:bottom w:val="none" w:sz="0" w:space="0" w:color="auto"/>
                <w:right w:val="none" w:sz="0" w:space="0" w:color="auto"/>
              </w:divBdr>
              <w:divsChild>
                <w:div w:id="586886642">
                  <w:marLeft w:val="0"/>
                  <w:marRight w:val="0"/>
                  <w:marTop w:val="0"/>
                  <w:marBottom w:val="0"/>
                  <w:divBdr>
                    <w:top w:val="none" w:sz="0" w:space="0" w:color="auto"/>
                    <w:left w:val="none" w:sz="0" w:space="0" w:color="auto"/>
                    <w:bottom w:val="none" w:sz="0" w:space="0" w:color="auto"/>
                    <w:right w:val="none" w:sz="0" w:space="0" w:color="auto"/>
                  </w:divBdr>
                  <w:divsChild>
                    <w:div w:id="653803919">
                      <w:marLeft w:val="0"/>
                      <w:marRight w:val="0"/>
                      <w:marTop w:val="0"/>
                      <w:marBottom w:val="0"/>
                      <w:divBdr>
                        <w:top w:val="none" w:sz="0" w:space="0" w:color="auto"/>
                        <w:left w:val="none" w:sz="0" w:space="0" w:color="auto"/>
                        <w:bottom w:val="none" w:sz="0" w:space="0" w:color="auto"/>
                        <w:right w:val="none" w:sz="0" w:space="0" w:color="auto"/>
                      </w:divBdr>
                      <w:divsChild>
                        <w:div w:id="183903005">
                          <w:marLeft w:val="0"/>
                          <w:marRight w:val="0"/>
                          <w:marTop w:val="0"/>
                          <w:marBottom w:val="0"/>
                          <w:divBdr>
                            <w:top w:val="none" w:sz="0" w:space="0" w:color="auto"/>
                            <w:left w:val="none" w:sz="0" w:space="0" w:color="auto"/>
                            <w:bottom w:val="none" w:sz="0" w:space="0" w:color="auto"/>
                            <w:right w:val="none" w:sz="0" w:space="0" w:color="auto"/>
                          </w:divBdr>
                        </w:div>
                        <w:div w:id="15808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2295">
          <w:marLeft w:val="0"/>
          <w:marRight w:val="0"/>
          <w:marTop w:val="0"/>
          <w:marBottom w:val="0"/>
          <w:divBdr>
            <w:top w:val="none" w:sz="0" w:space="0" w:color="auto"/>
            <w:left w:val="none" w:sz="0" w:space="0" w:color="auto"/>
            <w:bottom w:val="none" w:sz="0" w:space="0" w:color="auto"/>
            <w:right w:val="none" w:sz="0" w:space="0" w:color="auto"/>
          </w:divBdr>
          <w:divsChild>
            <w:div w:id="966011604">
              <w:marLeft w:val="0"/>
              <w:marRight w:val="0"/>
              <w:marTop w:val="0"/>
              <w:marBottom w:val="0"/>
              <w:divBdr>
                <w:top w:val="none" w:sz="0" w:space="0" w:color="auto"/>
                <w:left w:val="none" w:sz="0" w:space="0" w:color="auto"/>
                <w:bottom w:val="none" w:sz="0" w:space="0" w:color="auto"/>
                <w:right w:val="none" w:sz="0" w:space="0" w:color="auto"/>
              </w:divBdr>
              <w:divsChild>
                <w:div w:id="569465340">
                  <w:marLeft w:val="0"/>
                  <w:marRight w:val="0"/>
                  <w:marTop w:val="0"/>
                  <w:marBottom w:val="0"/>
                  <w:divBdr>
                    <w:top w:val="none" w:sz="0" w:space="0" w:color="auto"/>
                    <w:left w:val="none" w:sz="0" w:space="0" w:color="auto"/>
                    <w:bottom w:val="none" w:sz="0" w:space="0" w:color="auto"/>
                    <w:right w:val="none" w:sz="0" w:space="0" w:color="auto"/>
                  </w:divBdr>
                  <w:divsChild>
                    <w:div w:id="659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4433">
          <w:marLeft w:val="0"/>
          <w:marRight w:val="0"/>
          <w:marTop w:val="0"/>
          <w:marBottom w:val="0"/>
          <w:divBdr>
            <w:top w:val="none" w:sz="0" w:space="0" w:color="auto"/>
            <w:left w:val="none" w:sz="0" w:space="0" w:color="auto"/>
            <w:bottom w:val="none" w:sz="0" w:space="0" w:color="auto"/>
            <w:right w:val="none" w:sz="0" w:space="0" w:color="auto"/>
          </w:divBdr>
          <w:divsChild>
            <w:div w:id="1094085173">
              <w:marLeft w:val="0"/>
              <w:marRight w:val="0"/>
              <w:marTop w:val="0"/>
              <w:marBottom w:val="0"/>
              <w:divBdr>
                <w:top w:val="none" w:sz="0" w:space="0" w:color="auto"/>
                <w:left w:val="none" w:sz="0" w:space="0" w:color="auto"/>
                <w:bottom w:val="none" w:sz="0" w:space="0" w:color="auto"/>
                <w:right w:val="none" w:sz="0" w:space="0" w:color="auto"/>
              </w:divBdr>
            </w:div>
          </w:divsChild>
        </w:div>
        <w:div w:id="227082473">
          <w:marLeft w:val="0"/>
          <w:marRight w:val="0"/>
          <w:marTop w:val="0"/>
          <w:marBottom w:val="0"/>
          <w:divBdr>
            <w:top w:val="none" w:sz="0" w:space="0" w:color="auto"/>
            <w:left w:val="none" w:sz="0" w:space="0" w:color="auto"/>
            <w:bottom w:val="none" w:sz="0" w:space="0" w:color="auto"/>
            <w:right w:val="none" w:sz="0" w:space="0" w:color="auto"/>
          </w:divBdr>
        </w:div>
        <w:div w:id="227109795">
          <w:marLeft w:val="0"/>
          <w:marRight w:val="0"/>
          <w:marTop w:val="0"/>
          <w:marBottom w:val="0"/>
          <w:divBdr>
            <w:top w:val="none" w:sz="0" w:space="0" w:color="auto"/>
            <w:left w:val="none" w:sz="0" w:space="0" w:color="auto"/>
            <w:bottom w:val="none" w:sz="0" w:space="0" w:color="auto"/>
            <w:right w:val="none" w:sz="0" w:space="0" w:color="auto"/>
          </w:divBdr>
          <w:divsChild>
            <w:div w:id="264189733">
              <w:marLeft w:val="0"/>
              <w:marRight w:val="0"/>
              <w:marTop w:val="0"/>
              <w:marBottom w:val="0"/>
              <w:divBdr>
                <w:top w:val="none" w:sz="0" w:space="0" w:color="auto"/>
                <w:left w:val="none" w:sz="0" w:space="0" w:color="auto"/>
                <w:bottom w:val="none" w:sz="0" w:space="0" w:color="auto"/>
                <w:right w:val="none" w:sz="0" w:space="0" w:color="auto"/>
              </w:divBdr>
            </w:div>
            <w:div w:id="1086924333">
              <w:marLeft w:val="0"/>
              <w:marRight w:val="0"/>
              <w:marTop w:val="0"/>
              <w:marBottom w:val="0"/>
              <w:divBdr>
                <w:top w:val="none" w:sz="0" w:space="0" w:color="auto"/>
                <w:left w:val="none" w:sz="0" w:space="0" w:color="auto"/>
                <w:bottom w:val="none" w:sz="0" w:space="0" w:color="auto"/>
                <w:right w:val="none" w:sz="0" w:space="0" w:color="auto"/>
              </w:divBdr>
            </w:div>
            <w:div w:id="1092899467">
              <w:marLeft w:val="0"/>
              <w:marRight w:val="0"/>
              <w:marTop w:val="0"/>
              <w:marBottom w:val="0"/>
              <w:divBdr>
                <w:top w:val="none" w:sz="0" w:space="0" w:color="auto"/>
                <w:left w:val="none" w:sz="0" w:space="0" w:color="auto"/>
                <w:bottom w:val="none" w:sz="0" w:space="0" w:color="auto"/>
                <w:right w:val="none" w:sz="0" w:space="0" w:color="auto"/>
              </w:divBdr>
            </w:div>
            <w:div w:id="1378050551">
              <w:marLeft w:val="0"/>
              <w:marRight w:val="0"/>
              <w:marTop w:val="0"/>
              <w:marBottom w:val="0"/>
              <w:divBdr>
                <w:top w:val="none" w:sz="0" w:space="0" w:color="auto"/>
                <w:left w:val="none" w:sz="0" w:space="0" w:color="auto"/>
                <w:bottom w:val="none" w:sz="0" w:space="0" w:color="auto"/>
                <w:right w:val="none" w:sz="0" w:space="0" w:color="auto"/>
              </w:divBdr>
            </w:div>
          </w:divsChild>
        </w:div>
        <w:div w:id="227155226">
          <w:marLeft w:val="0"/>
          <w:marRight w:val="0"/>
          <w:marTop w:val="0"/>
          <w:marBottom w:val="0"/>
          <w:divBdr>
            <w:top w:val="none" w:sz="0" w:space="0" w:color="auto"/>
            <w:left w:val="none" w:sz="0" w:space="0" w:color="auto"/>
            <w:bottom w:val="none" w:sz="0" w:space="0" w:color="auto"/>
            <w:right w:val="none" w:sz="0" w:space="0" w:color="auto"/>
          </w:divBdr>
          <w:divsChild>
            <w:div w:id="193882200">
              <w:marLeft w:val="0"/>
              <w:marRight w:val="0"/>
              <w:marTop w:val="0"/>
              <w:marBottom w:val="0"/>
              <w:divBdr>
                <w:top w:val="none" w:sz="0" w:space="0" w:color="auto"/>
                <w:left w:val="none" w:sz="0" w:space="0" w:color="auto"/>
                <w:bottom w:val="none" w:sz="0" w:space="0" w:color="auto"/>
                <w:right w:val="none" w:sz="0" w:space="0" w:color="auto"/>
              </w:divBdr>
            </w:div>
            <w:div w:id="547885544">
              <w:marLeft w:val="0"/>
              <w:marRight w:val="0"/>
              <w:marTop w:val="0"/>
              <w:marBottom w:val="0"/>
              <w:divBdr>
                <w:top w:val="none" w:sz="0" w:space="0" w:color="auto"/>
                <w:left w:val="none" w:sz="0" w:space="0" w:color="auto"/>
                <w:bottom w:val="none" w:sz="0" w:space="0" w:color="auto"/>
                <w:right w:val="none" w:sz="0" w:space="0" w:color="auto"/>
              </w:divBdr>
            </w:div>
          </w:divsChild>
        </w:div>
        <w:div w:id="227234181">
          <w:marLeft w:val="0"/>
          <w:marRight w:val="0"/>
          <w:marTop w:val="0"/>
          <w:marBottom w:val="0"/>
          <w:divBdr>
            <w:top w:val="none" w:sz="0" w:space="0" w:color="auto"/>
            <w:left w:val="none" w:sz="0" w:space="0" w:color="auto"/>
            <w:bottom w:val="none" w:sz="0" w:space="0" w:color="auto"/>
            <w:right w:val="none" w:sz="0" w:space="0" w:color="auto"/>
          </w:divBdr>
          <w:divsChild>
            <w:div w:id="681978877">
              <w:marLeft w:val="0"/>
              <w:marRight w:val="0"/>
              <w:marTop w:val="0"/>
              <w:marBottom w:val="0"/>
              <w:divBdr>
                <w:top w:val="none" w:sz="0" w:space="0" w:color="auto"/>
                <w:left w:val="none" w:sz="0" w:space="0" w:color="auto"/>
                <w:bottom w:val="none" w:sz="0" w:space="0" w:color="auto"/>
                <w:right w:val="none" w:sz="0" w:space="0" w:color="auto"/>
              </w:divBdr>
            </w:div>
            <w:div w:id="768041685">
              <w:marLeft w:val="0"/>
              <w:marRight w:val="0"/>
              <w:marTop w:val="0"/>
              <w:marBottom w:val="0"/>
              <w:divBdr>
                <w:top w:val="none" w:sz="0" w:space="0" w:color="auto"/>
                <w:left w:val="none" w:sz="0" w:space="0" w:color="auto"/>
                <w:bottom w:val="none" w:sz="0" w:space="0" w:color="auto"/>
                <w:right w:val="none" w:sz="0" w:space="0" w:color="auto"/>
              </w:divBdr>
            </w:div>
          </w:divsChild>
        </w:div>
        <w:div w:id="227426141">
          <w:marLeft w:val="0"/>
          <w:marRight w:val="0"/>
          <w:marTop w:val="0"/>
          <w:marBottom w:val="0"/>
          <w:divBdr>
            <w:top w:val="none" w:sz="0" w:space="0" w:color="auto"/>
            <w:left w:val="none" w:sz="0" w:space="0" w:color="auto"/>
            <w:bottom w:val="none" w:sz="0" w:space="0" w:color="auto"/>
            <w:right w:val="none" w:sz="0" w:space="0" w:color="auto"/>
          </w:divBdr>
          <w:divsChild>
            <w:div w:id="854997603">
              <w:marLeft w:val="0"/>
              <w:marRight w:val="0"/>
              <w:marTop w:val="0"/>
              <w:marBottom w:val="0"/>
              <w:divBdr>
                <w:top w:val="none" w:sz="0" w:space="0" w:color="auto"/>
                <w:left w:val="none" w:sz="0" w:space="0" w:color="auto"/>
                <w:bottom w:val="none" w:sz="0" w:space="0" w:color="auto"/>
                <w:right w:val="none" w:sz="0" w:space="0" w:color="auto"/>
              </w:divBdr>
              <w:divsChild>
                <w:div w:id="1343900799">
                  <w:marLeft w:val="0"/>
                  <w:marRight w:val="0"/>
                  <w:marTop w:val="0"/>
                  <w:marBottom w:val="0"/>
                  <w:divBdr>
                    <w:top w:val="none" w:sz="0" w:space="0" w:color="auto"/>
                    <w:left w:val="none" w:sz="0" w:space="0" w:color="auto"/>
                    <w:bottom w:val="none" w:sz="0" w:space="0" w:color="auto"/>
                    <w:right w:val="none" w:sz="0" w:space="0" w:color="auto"/>
                  </w:divBdr>
                  <w:divsChild>
                    <w:div w:id="1091509415">
                      <w:marLeft w:val="0"/>
                      <w:marRight w:val="0"/>
                      <w:marTop w:val="0"/>
                      <w:marBottom w:val="0"/>
                      <w:divBdr>
                        <w:top w:val="none" w:sz="0" w:space="0" w:color="auto"/>
                        <w:left w:val="none" w:sz="0" w:space="0" w:color="auto"/>
                        <w:bottom w:val="none" w:sz="0" w:space="0" w:color="auto"/>
                        <w:right w:val="none" w:sz="0" w:space="0" w:color="auto"/>
                      </w:divBdr>
                      <w:divsChild>
                        <w:div w:id="1169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5044">
          <w:marLeft w:val="0"/>
          <w:marRight w:val="0"/>
          <w:marTop w:val="0"/>
          <w:marBottom w:val="0"/>
          <w:divBdr>
            <w:top w:val="none" w:sz="0" w:space="0" w:color="auto"/>
            <w:left w:val="none" w:sz="0" w:space="0" w:color="auto"/>
            <w:bottom w:val="none" w:sz="0" w:space="0" w:color="auto"/>
            <w:right w:val="none" w:sz="0" w:space="0" w:color="auto"/>
          </w:divBdr>
        </w:div>
        <w:div w:id="227496384">
          <w:marLeft w:val="0"/>
          <w:marRight w:val="0"/>
          <w:marTop w:val="0"/>
          <w:marBottom w:val="0"/>
          <w:divBdr>
            <w:top w:val="none" w:sz="0" w:space="0" w:color="auto"/>
            <w:left w:val="none" w:sz="0" w:space="0" w:color="auto"/>
            <w:bottom w:val="none" w:sz="0" w:space="0" w:color="auto"/>
            <w:right w:val="none" w:sz="0" w:space="0" w:color="auto"/>
          </w:divBdr>
        </w:div>
        <w:div w:id="228224299">
          <w:marLeft w:val="0"/>
          <w:marRight w:val="0"/>
          <w:marTop w:val="0"/>
          <w:marBottom w:val="0"/>
          <w:divBdr>
            <w:top w:val="none" w:sz="0" w:space="0" w:color="auto"/>
            <w:left w:val="none" w:sz="0" w:space="0" w:color="auto"/>
            <w:bottom w:val="none" w:sz="0" w:space="0" w:color="auto"/>
            <w:right w:val="none" w:sz="0" w:space="0" w:color="auto"/>
          </w:divBdr>
        </w:div>
        <w:div w:id="228852695">
          <w:marLeft w:val="0"/>
          <w:marRight w:val="0"/>
          <w:marTop w:val="0"/>
          <w:marBottom w:val="0"/>
          <w:divBdr>
            <w:top w:val="none" w:sz="0" w:space="0" w:color="auto"/>
            <w:left w:val="none" w:sz="0" w:space="0" w:color="auto"/>
            <w:bottom w:val="none" w:sz="0" w:space="0" w:color="auto"/>
            <w:right w:val="none" w:sz="0" w:space="0" w:color="auto"/>
          </w:divBdr>
        </w:div>
        <w:div w:id="229120541">
          <w:marLeft w:val="0"/>
          <w:marRight w:val="0"/>
          <w:marTop w:val="0"/>
          <w:marBottom w:val="0"/>
          <w:divBdr>
            <w:top w:val="none" w:sz="0" w:space="0" w:color="auto"/>
            <w:left w:val="none" w:sz="0" w:space="0" w:color="auto"/>
            <w:bottom w:val="none" w:sz="0" w:space="0" w:color="auto"/>
            <w:right w:val="none" w:sz="0" w:space="0" w:color="auto"/>
          </w:divBdr>
        </w:div>
        <w:div w:id="229198833">
          <w:marLeft w:val="0"/>
          <w:marRight w:val="0"/>
          <w:marTop w:val="0"/>
          <w:marBottom w:val="0"/>
          <w:divBdr>
            <w:top w:val="none" w:sz="0" w:space="0" w:color="auto"/>
            <w:left w:val="none" w:sz="0" w:space="0" w:color="auto"/>
            <w:bottom w:val="none" w:sz="0" w:space="0" w:color="auto"/>
            <w:right w:val="none" w:sz="0" w:space="0" w:color="auto"/>
          </w:divBdr>
          <w:divsChild>
            <w:div w:id="406659913">
              <w:marLeft w:val="0"/>
              <w:marRight w:val="0"/>
              <w:marTop w:val="0"/>
              <w:marBottom w:val="0"/>
              <w:divBdr>
                <w:top w:val="none" w:sz="0" w:space="0" w:color="auto"/>
                <w:left w:val="none" w:sz="0" w:space="0" w:color="auto"/>
                <w:bottom w:val="none" w:sz="0" w:space="0" w:color="auto"/>
                <w:right w:val="none" w:sz="0" w:space="0" w:color="auto"/>
              </w:divBdr>
            </w:div>
            <w:div w:id="944968916">
              <w:marLeft w:val="0"/>
              <w:marRight w:val="0"/>
              <w:marTop w:val="0"/>
              <w:marBottom w:val="0"/>
              <w:divBdr>
                <w:top w:val="none" w:sz="0" w:space="0" w:color="auto"/>
                <w:left w:val="none" w:sz="0" w:space="0" w:color="auto"/>
                <w:bottom w:val="none" w:sz="0" w:space="0" w:color="auto"/>
                <w:right w:val="none" w:sz="0" w:space="0" w:color="auto"/>
              </w:divBdr>
            </w:div>
          </w:divsChild>
        </w:div>
        <w:div w:id="229539114">
          <w:marLeft w:val="0"/>
          <w:marRight w:val="0"/>
          <w:marTop w:val="0"/>
          <w:marBottom w:val="0"/>
          <w:divBdr>
            <w:top w:val="none" w:sz="0" w:space="0" w:color="auto"/>
            <w:left w:val="none" w:sz="0" w:space="0" w:color="auto"/>
            <w:bottom w:val="none" w:sz="0" w:space="0" w:color="auto"/>
            <w:right w:val="none" w:sz="0" w:space="0" w:color="auto"/>
          </w:divBdr>
        </w:div>
        <w:div w:id="230190524">
          <w:marLeft w:val="0"/>
          <w:marRight w:val="0"/>
          <w:marTop w:val="0"/>
          <w:marBottom w:val="0"/>
          <w:divBdr>
            <w:top w:val="none" w:sz="0" w:space="0" w:color="auto"/>
            <w:left w:val="none" w:sz="0" w:space="0" w:color="auto"/>
            <w:bottom w:val="none" w:sz="0" w:space="0" w:color="auto"/>
            <w:right w:val="none" w:sz="0" w:space="0" w:color="auto"/>
          </w:divBdr>
        </w:div>
        <w:div w:id="230432315">
          <w:marLeft w:val="0"/>
          <w:marRight w:val="0"/>
          <w:marTop w:val="0"/>
          <w:marBottom w:val="0"/>
          <w:divBdr>
            <w:top w:val="none" w:sz="0" w:space="0" w:color="auto"/>
            <w:left w:val="none" w:sz="0" w:space="0" w:color="auto"/>
            <w:bottom w:val="none" w:sz="0" w:space="0" w:color="auto"/>
            <w:right w:val="none" w:sz="0" w:space="0" w:color="auto"/>
          </w:divBdr>
        </w:div>
        <w:div w:id="230621500">
          <w:marLeft w:val="0"/>
          <w:marRight w:val="0"/>
          <w:marTop w:val="0"/>
          <w:marBottom w:val="0"/>
          <w:divBdr>
            <w:top w:val="none" w:sz="0" w:space="0" w:color="auto"/>
            <w:left w:val="none" w:sz="0" w:space="0" w:color="auto"/>
            <w:bottom w:val="none" w:sz="0" w:space="0" w:color="auto"/>
            <w:right w:val="none" w:sz="0" w:space="0" w:color="auto"/>
          </w:divBdr>
        </w:div>
        <w:div w:id="231280363">
          <w:marLeft w:val="0"/>
          <w:marRight w:val="0"/>
          <w:marTop w:val="0"/>
          <w:marBottom w:val="0"/>
          <w:divBdr>
            <w:top w:val="none" w:sz="0" w:space="0" w:color="auto"/>
            <w:left w:val="none" w:sz="0" w:space="0" w:color="auto"/>
            <w:bottom w:val="none" w:sz="0" w:space="0" w:color="auto"/>
            <w:right w:val="none" w:sz="0" w:space="0" w:color="auto"/>
          </w:divBdr>
        </w:div>
        <w:div w:id="231475830">
          <w:marLeft w:val="0"/>
          <w:marRight w:val="0"/>
          <w:marTop w:val="0"/>
          <w:marBottom w:val="0"/>
          <w:divBdr>
            <w:top w:val="none" w:sz="0" w:space="0" w:color="auto"/>
            <w:left w:val="none" w:sz="0" w:space="0" w:color="auto"/>
            <w:bottom w:val="none" w:sz="0" w:space="0" w:color="auto"/>
            <w:right w:val="none" w:sz="0" w:space="0" w:color="auto"/>
          </w:divBdr>
          <w:divsChild>
            <w:div w:id="641351436">
              <w:marLeft w:val="0"/>
              <w:marRight w:val="0"/>
              <w:marTop w:val="0"/>
              <w:marBottom w:val="0"/>
              <w:divBdr>
                <w:top w:val="none" w:sz="0" w:space="0" w:color="auto"/>
                <w:left w:val="none" w:sz="0" w:space="0" w:color="auto"/>
                <w:bottom w:val="none" w:sz="0" w:space="0" w:color="auto"/>
                <w:right w:val="none" w:sz="0" w:space="0" w:color="auto"/>
              </w:divBdr>
            </w:div>
            <w:div w:id="1280071386">
              <w:marLeft w:val="0"/>
              <w:marRight w:val="0"/>
              <w:marTop w:val="0"/>
              <w:marBottom w:val="0"/>
              <w:divBdr>
                <w:top w:val="none" w:sz="0" w:space="0" w:color="auto"/>
                <w:left w:val="none" w:sz="0" w:space="0" w:color="auto"/>
                <w:bottom w:val="none" w:sz="0" w:space="0" w:color="auto"/>
                <w:right w:val="none" w:sz="0" w:space="0" w:color="auto"/>
              </w:divBdr>
            </w:div>
          </w:divsChild>
        </w:div>
        <w:div w:id="232082270">
          <w:marLeft w:val="0"/>
          <w:marRight w:val="0"/>
          <w:marTop w:val="0"/>
          <w:marBottom w:val="0"/>
          <w:divBdr>
            <w:top w:val="none" w:sz="0" w:space="0" w:color="auto"/>
            <w:left w:val="none" w:sz="0" w:space="0" w:color="auto"/>
            <w:bottom w:val="none" w:sz="0" w:space="0" w:color="auto"/>
            <w:right w:val="none" w:sz="0" w:space="0" w:color="auto"/>
          </w:divBdr>
          <w:divsChild>
            <w:div w:id="1372724923">
              <w:marLeft w:val="0"/>
              <w:marRight w:val="0"/>
              <w:marTop w:val="0"/>
              <w:marBottom w:val="0"/>
              <w:divBdr>
                <w:top w:val="none" w:sz="0" w:space="0" w:color="auto"/>
                <w:left w:val="none" w:sz="0" w:space="0" w:color="auto"/>
                <w:bottom w:val="none" w:sz="0" w:space="0" w:color="auto"/>
                <w:right w:val="none" w:sz="0" w:space="0" w:color="auto"/>
              </w:divBdr>
              <w:divsChild>
                <w:div w:id="1065027333">
                  <w:marLeft w:val="0"/>
                  <w:marRight w:val="0"/>
                  <w:marTop w:val="0"/>
                  <w:marBottom w:val="0"/>
                  <w:divBdr>
                    <w:top w:val="none" w:sz="0" w:space="0" w:color="auto"/>
                    <w:left w:val="none" w:sz="0" w:space="0" w:color="auto"/>
                    <w:bottom w:val="none" w:sz="0" w:space="0" w:color="auto"/>
                    <w:right w:val="none" w:sz="0" w:space="0" w:color="auto"/>
                  </w:divBdr>
                  <w:divsChild>
                    <w:div w:id="506019472">
                      <w:marLeft w:val="0"/>
                      <w:marRight w:val="0"/>
                      <w:marTop w:val="0"/>
                      <w:marBottom w:val="0"/>
                      <w:divBdr>
                        <w:top w:val="none" w:sz="0" w:space="0" w:color="auto"/>
                        <w:left w:val="none" w:sz="0" w:space="0" w:color="auto"/>
                        <w:bottom w:val="none" w:sz="0" w:space="0" w:color="auto"/>
                        <w:right w:val="none" w:sz="0" w:space="0" w:color="auto"/>
                      </w:divBdr>
                      <w:divsChild>
                        <w:div w:id="996374258">
                          <w:marLeft w:val="0"/>
                          <w:marRight w:val="0"/>
                          <w:marTop w:val="0"/>
                          <w:marBottom w:val="0"/>
                          <w:divBdr>
                            <w:top w:val="none" w:sz="0" w:space="0" w:color="auto"/>
                            <w:left w:val="none" w:sz="0" w:space="0" w:color="auto"/>
                            <w:bottom w:val="none" w:sz="0" w:space="0" w:color="auto"/>
                            <w:right w:val="none" w:sz="0" w:space="0" w:color="auto"/>
                          </w:divBdr>
                          <w:divsChild>
                            <w:div w:id="52313543">
                              <w:marLeft w:val="0"/>
                              <w:marRight w:val="0"/>
                              <w:marTop w:val="0"/>
                              <w:marBottom w:val="0"/>
                              <w:divBdr>
                                <w:top w:val="none" w:sz="0" w:space="0" w:color="auto"/>
                                <w:left w:val="none" w:sz="0" w:space="0" w:color="auto"/>
                                <w:bottom w:val="none" w:sz="0" w:space="0" w:color="auto"/>
                                <w:right w:val="none" w:sz="0" w:space="0" w:color="auto"/>
                              </w:divBdr>
                            </w:div>
                            <w:div w:id="205526015">
                              <w:marLeft w:val="0"/>
                              <w:marRight w:val="0"/>
                              <w:marTop w:val="0"/>
                              <w:marBottom w:val="0"/>
                              <w:divBdr>
                                <w:top w:val="none" w:sz="0" w:space="0" w:color="auto"/>
                                <w:left w:val="none" w:sz="0" w:space="0" w:color="auto"/>
                                <w:bottom w:val="none" w:sz="0" w:space="0" w:color="auto"/>
                                <w:right w:val="none" w:sz="0" w:space="0" w:color="auto"/>
                              </w:divBdr>
                            </w:div>
                            <w:div w:id="406343740">
                              <w:marLeft w:val="0"/>
                              <w:marRight w:val="0"/>
                              <w:marTop w:val="0"/>
                              <w:marBottom w:val="0"/>
                              <w:divBdr>
                                <w:top w:val="none" w:sz="0" w:space="0" w:color="auto"/>
                                <w:left w:val="none" w:sz="0" w:space="0" w:color="auto"/>
                                <w:bottom w:val="none" w:sz="0" w:space="0" w:color="auto"/>
                                <w:right w:val="none" w:sz="0" w:space="0" w:color="auto"/>
                              </w:divBdr>
                            </w:div>
                            <w:div w:id="469396267">
                              <w:marLeft w:val="0"/>
                              <w:marRight w:val="0"/>
                              <w:marTop w:val="0"/>
                              <w:marBottom w:val="0"/>
                              <w:divBdr>
                                <w:top w:val="none" w:sz="0" w:space="0" w:color="auto"/>
                                <w:left w:val="none" w:sz="0" w:space="0" w:color="auto"/>
                                <w:bottom w:val="none" w:sz="0" w:space="0" w:color="auto"/>
                                <w:right w:val="none" w:sz="0" w:space="0" w:color="auto"/>
                              </w:divBdr>
                            </w:div>
                            <w:div w:id="496311516">
                              <w:marLeft w:val="0"/>
                              <w:marRight w:val="0"/>
                              <w:marTop w:val="0"/>
                              <w:marBottom w:val="0"/>
                              <w:divBdr>
                                <w:top w:val="none" w:sz="0" w:space="0" w:color="auto"/>
                                <w:left w:val="none" w:sz="0" w:space="0" w:color="auto"/>
                                <w:bottom w:val="none" w:sz="0" w:space="0" w:color="auto"/>
                                <w:right w:val="none" w:sz="0" w:space="0" w:color="auto"/>
                              </w:divBdr>
                            </w:div>
                            <w:div w:id="666595314">
                              <w:marLeft w:val="0"/>
                              <w:marRight w:val="0"/>
                              <w:marTop w:val="0"/>
                              <w:marBottom w:val="0"/>
                              <w:divBdr>
                                <w:top w:val="none" w:sz="0" w:space="0" w:color="auto"/>
                                <w:left w:val="none" w:sz="0" w:space="0" w:color="auto"/>
                                <w:bottom w:val="none" w:sz="0" w:space="0" w:color="auto"/>
                                <w:right w:val="none" w:sz="0" w:space="0" w:color="auto"/>
                              </w:divBdr>
                            </w:div>
                            <w:div w:id="670179007">
                              <w:marLeft w:val="0"/>
                              <w:marRight w:val="0"/>
                              <w:marTop w:val="0"/>
                              <w:marBottom w:val="0"/>
                              <w:divBdr>
                                <w:top w:val="none" w:sz="0" w:space="0" w:color="auto"/>
                                <w:left w:val="none" w:sz="0" w:space="0" w:color="auto"/>
                                <w:bottom w:val="none" w:sz="0" w:space="0" w:color="auto"/>
                                <w:right w:val="none" w:sz="0" w:space="0" w:color="auto"/>
                              </w:divBdr>
                            </w:div>
                            <w:div w:id="702750783">
                              <w:marLeft w:val="0"/>
                              <w:marRight w:val="0"/>
                              <w:marTop w:val="0"/>
                              <w:marBottom w:val="0"/>
                              <w:divBdr>
                                <w:top w:val="none" w:sz="0" w:space="0" w:color="auto"/>
                                <w:left w:val="none" w:sz="0" w:space="0" w:color="auto"/>
                                <w:bottom w:val="none" w:sz="0" w:space="0" w:color="auto"/>
                                <w:right w:val="none" w:sz="0" w:space="0" w:color="auto"/>
                              </w:divBdr>
                            </w:div>
                            <w:div w:id="718018646">
                              <w:marLeft w:val="0"/>
                              <w:marRight w:val="0"/>
                              <w:marTop w:val="0"/>
                              <w:marBottom w:val="0"/>
                              <w:divBdr>
                                <w:top w:val="none" w:sz="0" w:space="0" w:color="auto"/>
                                <w:left w:val="none" w:sz="0" w:space="0" w:color="auto"/>
                                <w:bottom w:val="none" w:sz="0" w:space="0" w:color="auto"/>
                                <w:right w:val="none" w:sz="0" w:space="0" w:color="auto"/>
                              </w:divBdr>
                            </w:div>
                            <w:div w:id="825628653">
                              <w:marLeft w:val="0"/>
                              <w:marRight w:val="0"/>
                              <w:marTop w:val="0"/>
                              <w:marBottom w:val="0"/>
                              <w:divBdr>
                                <w:top w:val="none" w:sz="0" w:space="0" w:color="auto"/>
                                <w:left w:val="none" w:sz="0" w:space="0" w:color="auto"/>
                                <w:bottom w:val="none" w:sz="0" w:space="0" w:color="auto"/>
                                <w:right w:val="none" w:sz="0" w:space="0" w:color="auto"/>
                              </w:divBdr>
                            </w:div>
                            <w:div w:id="926772035">
                              <w:marLeft w:val="0"/>
                              <w:marRight w:val="0"/>
                              <w:marTop w:val="0"/>
                              <w:marBottom w:val="0"/>
                              <w:divBdr>
                                <w:top w:val="none" w:sz="0" w:space="0" w:color="auto"/>
                                <w:left w:val="none" w:sz="0" w:space="0" w:color="auto"/>
                                <w:bottom w:val="none" w:sz="0" w:space="0" w:color="auto"/>
                                <w:right w:val="none" w:sz="0" w:space="0" w:color="auto"/>
                              </w:divBdr>
                            </w:div>
                            <w:div w:id="945771390">
                              <w:marLeft w:val="0"/>
                              <w:marRight w:val="0"/>
                              <w:marTop w:val="0"/>
                              <w:marBottom w:val="0"/>
                              <w:divBdr>
                                <w:top w:val="none" w:sz="0" w:space="0" w:color="auto"/>
                                <w:left w:val="none" w:sz="0" w:space="0" w:color="auto"/>
                                <w:bottom w:val="none" w:sz="0" w:space="0" w:color="auto"/>
                                <w:right w:val="none" w:sz="0" w:space="0" w:color="auto"/>
                              </w:divBdr>
                            </w:div>
                            <w:div w:id="1005090432">
                              <w:marLeft w:val="0"/>
                              <w:marRight w:val="0"/>
                              <w:marTop w:val="0"/>
                              <w:marBottom w:val="0"/>
                              <w:divBdr>
                                <w:top w:val="none" w:sz="0" w:space="0" w:color="auto"/>
                                <w:left w:val="none" w:sz="0" w:space="0" w:color="auto"/>
                                <w:bottom w:val="none" w:sz="0" w:space="0" w:color="auto"/>
                                <w:right w:val="none" w:sz="0" w:space="0" w:color="auto"/>
                              </w:divBdr>
                            </w:div>
                          </w:divsChild>
                        </w:div>
                        <w:div w:id="1250231737">
                          <w:marLeft w:val="0"/>
                          <w:marRight w:val="0"/>
                          <w:marTop w:val="0"/>
                          <w:marBottom w:val="0"/>
                          <w:divBdr>
                            <w:top w:val="none" w:sz="0" w:space="0" w:color="auto"/>
                            <w:left w:val="none" w:sz="0" w:space="0" w:color="auto"/>
                            <w:bottom w:val="none" w:sz="0" w:space="0" w:color="auto"/>
                            <w:right w:val="none" w:sz="0" w:space="0" w:color="auto"/>
                          </w:divBdr>
                        </w:div>
                        <w:div w:id="1507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89529">
          <w:marLeft w:val="0"/>
          <w:marRight w:val="0"/>
          <w:marTop w:val="0"/>
          <w:marBottom w:val="0"/>
          <w:divBdr>
            <w:top w:val="none" w:sz="0" w:space="0" w:color="auto"/>
            <w:left w:val="none" w:sz="0" w:space="0" w:color="auto"/>
            <w:bottom w:val="none" w:sz="0" w:space="0" w:color="auto"/>
            <w:right w:val="none" w:sz="0" w:space="0" w:color="auto"/>
          </w:divBdr>
        </w:div>
        <w:div w:id="232619604">
          <w:marLeft w:val="0"/>
          <w:marRight w:val="0"/>
          <w:marTop w:val="0"/>
          <w:marBottom w:val="0"/>
          <w:divBdr>
            <w:top w:val="none" w:sz="0" w:space="0" w:color="auto"/>
            <w:left w:val="none" w:sz="0" w:space="0" w:color="auto"/>
            <w:bottom w:val="none" w:sz="0" w:space="0" w:color="auto"/>
            <w:right w:val="none" w:sz="0" w:space="0" w:color="auto"/>
          </w:divBdr>
        </w:div>
        <w:div w:id="232665672">
          <w:marLeft w:val="-225"/>
          <w:marRight w:val="-225"/>
          <w:marTop w:val="0"/>
          <w:marBottom w:val="0"/>
          <w:divBdr>
            <w:top w:val="none" w:sz="0" w:space="0" w:color="auto"/>
            <w:left w:val="none" w:sz="0" w:space="0" w:color="auto"/>
            <w:bottom w:val="none" w:sz="0" w:space="0" w:color="auto"/>
            <w:right w:val="none" w:sz="0" w:space="0" w:color="auto"/>
          </w:divBdr>
        </w:div>
        <w:div w:id="232929442">
          <w:marLeft w:val="0"/>
          <w:marRight w:val="0"/>
          <w:marTop w:val="0"/>
          <w:marBottom w:val="0"/>
          <w:divBdr>
            <w:top w:val="none" w:sz="0" w:space="0" w:color="auto"/>
            <w:left w:val="none" w:sz="0" w:space="0" w:color="auto"/>
            <w:bottom w:val="none" w:sz="0" w:space="0" w:color="auto"/>
            <w:right w:val="none" w:sz="0" w:space="0" w:color="auto"/>
          </w:divBdr>
        </w:div>
        <w:div w:id="233392574">
          <w:marLeft w:val="0"/>
          <w:marRight w:val="0"/>
          <w:marTop w:val="0"/>
          <w:marBottom w:val="0"/>
          <w:divBdr>
            <w:top w:val="none" w:sz="0" w:space="0" w:color="auto"/>
            <w:left w:val="none" w:sz="0" w:space="0" w:color="auto"/>
            <w:bottom w:val="none" w:sz="0" w:space="0" w:color="auto"/>
            <w:right w:val="none" w:sz="0" w:space="0" w:color="auto"/>
          </w:divBdr>
        </w:div>
        <w:div w:id="233590903">
          <w:marLeft w:val="0"/>
          <w:marRight w:val="0"/>
          <w:marTop w:val="0"/>
          <w:marBottom w:val="0"/>
          <w:divBdr>
            <w:top w:val="none" w:sz="0" w:space="0" w:color="auto"/>
            <w:left w:val="none" w:sz="0" w:space="0" w:color="auto"/>
            <w:bottom w:val="none" w:sz="0" w:space="0" w:color="auto"/>
            <w:right w:val="none" w:sz="0" w:space="0" w:color="auto"/>
          </w:divBdr>
        </w:div>
        <w:div w:id="234124211">
          <w:marLeft w:val="0"/>
          <w:marRight w:val="0"/>
          <w:marTop w:val="0"/>
          <w:marBottom w:val="0"/>
          <w:divBdr>
            <w:top w:val="none" w:sz="0" w:space="0" w:color="auto"/>
            <w:left w:val="none" w:sz="0" w:space="0" w:color="auto"/>
            <w:bottom w:val="none" w:sz="0" w:space="0" w:color="auto"/>
            <w:right w:val="none" w:sz="0" w:space="0" w:color="auto"/>
          </w:divBdr>
        </w:div>
        <w:div w:id="234124720">
          <w:marLeft w:val="0"/>
          <w:marRight w:val="0"/>
          <w:marTop w:val="0"/>
          <w:marBottom w:val="0"/>
          <w:divBdr>
            <w:top w:val="none" w:sz="0" w:space="0" w:color="auto"/>
            <w:left w:val="none" w:sz="0" w:space="0" w:color="auto"/>
            <w:bottom w:val="none" w:sz="0" w:space="0" w:color="auto"/>
            <w:right w:val="none" w:sz="0" w:space="0" w:color="auto"/>
          </w:divBdr>
        </w:div>
        <w:div w:id="234321558">
          <w:marLeft w:val="0"/>
          <w:marRight w:val="0"/>
          <w:marTop w:val="0"/>
          <w:marBottom w:val="0"/>
          <w:divBdr>
            <w:top w:val="none" w:sz="0" w:space="0" w:color="auto"/>
            <w:left w:val="none" w:sz="0" w:space="0" w:color="auto"/>
            <w:bottom w:val="none" w:sz="0" w:space="0" w:color="auto"/>
            <w:right w:val="none" w:sz="0" w:space="0" w:color="auto"/>
          </w:divBdr>
        </w:div>
        <w:div w:id="234824940">
          <w:marLeft w:val="0"/>
          <w:marRight w:val="0"/>
          <w:marTop w:val="0"/>
          <w:marBottom w:val="0"/>
          <w:divBdr>
            <w:top w:val="none" w:sz="0" w:space="0" w:color="auto"/>
            <w:left w:val="none" w:sz="0" w:space="0" w:color="auto"/>
            <w:bottom w:val="none" w:sz="0" w:space="0" w:color="auto"/>
            <w:right w:val="none" w:sz="0" w:space="0" w:color="auto"/>
          </w:divBdr>
          <w:divsChild>
            <w:div w:id="343091926">
              <w:marLeft w:val="0"/>
              <w:marRight w:val="0"/>
              <w:marTop w:val="0"/>
              <w:marBottom w:val="0"/>
              <w:divBdr>
                <w:top w:val="none" w:sz="0" w:space="0" w:color="auto"/>
                <w:left w:val="none" w:sz="0" w:space="0" w:color="auto"/>
                <w:bottom w:val="none" w:sz="0" w:space="0" w:color="auto"/>
                <w:right w:val="none" w:sz="0" w:space="0" w:color="auto"/>
              </w:divBdr>
              <w:divsChild>
                <w:div w:id="2974849">
                  <w:marLeft w:val="0"/>
                  <w:marRight w:val="0"/>
                  <w:marTop w:val="0"/>
                  <w:marBottom w:val="0"/>
                  <w:divBdr>
                    <w:top w:val="none" w:sz="0" w:space="0" w:color="auto"/>
                    <w:left w:val="none" w:sz="0" w:space="0" w:color="auto"/>
                    <w:bottom w:val="none" w:sz="0" w:space="0" w:color="auto"/>
                    <w:right w:val="none" w:sz="0" w:space="0" w:color="auto"/>
                  </w:divBdr>
                </w:div>
                <w:div w:id="10953204">
                  <w:marLeft w:val="0"/>
                  <w:marRight w:val="0"/>
                  <w:marTop w:val="0"/>
                  <w:marBottom w:val="0"/>
                  <w:divBdr>
                    <w:top w:val="none" w:sz="0" w:space="0" w:color="auto"/>
                    <w:left w:val="none" w:sz="0" w:space="0" w:color="auto"/>
                    <w:bottom w:val="none" w:sz="0" w:space="0" w:color="auto"/>
                    <w:right w:val="none" w:sz="0" w:space="0" w:color="auto"/>
                  </w:divBdr>
                </w:div>
                <w:div w:id="12849388">
                  <w:marLeft w:val="0"/>
                  <w:marRight w:val="0"/>
                  <w:marTop w:val="0"/>
                  <w:marBottom w:val="0"/>
                  <w:divBdr>
                    <w:top w:val="none" w:sz="0" w:space="0" w:color="auto"/>
                    <w:left w:val="none" w:sz="0" w:space="0" w:color="auto"/>
                    <w:bottom w:val="none" w:sz="0" w:space="0" w:color="auto"/>
                    <w:right w:val="none" w:sz="0" w:space="0" w:color="auto"/>
                  </w:divBdr>
                </w:div>
                <w:div w:id="14039706">
                  <w:marLeft w:val="0"/>
                  <w:marRight w:val="0"/>
                  <w:marTop w:val="0"/>
                  <w:marBottom w:val="0"/>
                  <w:divBdr>
                    <w:top w:val="none" w:sz="0" w:space="0" w:color="auto"/>
                    <w:left w:val="none" w:sz="0" w:space="0" w:color="auto"/>
                    <w:bottom w:val="none" w:sz="0" w:space="0" w:color="auto"/>
                    <w:right w:val="none" w:sz="0" w:space="0" w:color="auto"/>
                  </w:divBdr>
                </w:div>
                <w:div w:id="15233547">
                  <w:marLeft w:val="0"/>
                  <w:marRight w:val="0"/>
                  <w:marTop w:val="0"/>
                  <w:marBottom w:val="0"/>
                  <w:divBdr>
                    <w:top w:val="none" w:sz="0" w:space="0" w:color="auto"/>
                    <w:left w:val="none" w:sz="0" w:space="0" w:color="auto"/>
                    <w:bottom w:val="none" w:sz="0" w:space="0" w:color="auto"/>
                    <w:right w:val="none" w:sz="0" w:space="0" w:color="auto"/>
                  </w:divBdr>
                </w:div>
                <w:div w:id="33426993">
                  <w:marLeft w:val="0"/>
                  <w:marRight w:val="0"/>
                  <w:marTop w:val="0"/>
                  <w:marBottom w:val="0"/>
                  <w:divBdr>
                    <w:top w:val="none" w:sz="0" w:space="0" w:color="auto"/>
                    <w:left w:val="none" w:sz="0" w:space="0" w:color="auto"/>
                    <w:bottom w:val="none" w:sz="0" w:space="0" w:color="auto"/>
                    <w:right w:val="none" w:sz="0" w:space="0" w:color="auto"/>
                  </w:divBdr>
                </w:div>
                <w:div w:id="46026832">
                  <w:marLeft w:val="0"/>
                  <w:marRight w:val="0"/>
                  <w:marTop w:val="0"/>
                  <w:marBottom w:val="0"/>
                  <w:divBdr>
                    <w:top w:val="none" w:sz="0" w:space="0" w:color="auto"/>
                    <w:left w:val="none" w:sz="0" w:space="0" w:color="auto"/>
                    <w:bottom w:val="none" w:sz="0" w:space="0" w:color="auto"/>
                    <w:right w:val="none" w:sz="0" w:space="0" w:color="auto"/>
                  </w:divBdr>
                </w:div>
                <w:div w:id="73086530">
                  <w:marLeft w:val="0"/>
                  <w:marRight w:val="0"/>
                  <w:marTop w:val="0"/>
                  <w:marBottom w:val="0"/>
                  <w:divBdr>
                    <w:top w:val="none" w:sz="0" w:space="0" w:color="auto"/>
                    <w:left w:val="none" w:sz="0" w:space="0" w:color="auto"/>
                    <w:bottom w:val="none" w:sz="0" w:space="0" w:color="auto"/>
                    <w:right w:val="none" w:sz="0" w:space="0" w:color="auto"/>
                  </w:divBdr>
                </w:div>
                <w:div w:id="79524408">
                  <w:marLeft w:val="0"/>
                  <w:marRight w:val="0"/>
                  <w:marTop w:val="0"/>
                  <w:marBottom w:val="0"/>
                  <w:divBdr>
                    <w:top w:val="none" w:sz="0" w:space="0" w:color="auto"/>
                    <w:left w:val="none" w:sz="0" w:space="0" w:color="auto"/>
                    <w:bottom w:val="none" w:sz="0" w:space="0" w:color="auto"/>
                    <w:right w:val="none" w:sz="0" w:space="0" w:color="auto"/>
                  </w:divBdr>
                </w:div>
                <w:div w:id="81073472">
                  <w:marLeft w:val="0"/>
                  <w:marRight w:val="0"/>
                  <w:marTop w:val="0"/>
                  <w:marBottom w:val="0"/>
                  <w:divBdr>
                    <w:top w:val="none" w:sz="0" w:space="0" w:color="auto"/>
                    <w:left w:val="none" w:sz="0" w:space="0" w:color="auto"/>
                    <w:bottom w:val="none" w:sz="0" w:space="0" w:color="auto"/>
                    <w:right w:val="none" w:sz="0" w:space="0" w:color="auto"/>
                  </w:divBdr>
                </w:div>
                <w:div w:id="86117954">
                  <w:marLeft w:val="0"/>
                  <w:marRight w:val="0"/>
                  <w:marTop w:val="0"/>
                  <w:marBottom w:val="0"/>
                  <w:divBdr>
                    <w:top w:val="none" w:sz="0" w:space="0" w:color="auto"/>
                    <w:left w:val="none" w:sz="0" w:space="0" w:color="auto"/>
                    <w:bottom w:val="none" w:sz="0" w:space="0" w:color="auto"/>
                    <w:right w:val="none" w:sz="0" w:space="0" w:color="auto"/>
                  </w:divBdr>
                </w:div>
                <w:div w:id="101925308">
                  <w:marLeft w:val="0"/>
                  <w:marRight w:val="0"/>
                  <w:marTop w:val="0"/>
                  <w:marBottom w:val="0"/>
                  <w:divBdr>
                    <w:top w:val="none" w:sz="0" w:space="0" w:color="auto"/>
                    <w:left w:val="none" w:sz="0" w:space="0" w:color="auto"/>
                    <w:bottom w:val="none" w:sz="0" w:space="0" w:color="auto"/>
                    <w:right w:val="none" w:sz="0" w:space="0" w:color="auto"/>
                  </w:divBdr>
                </w:div>
                <w:div w:id="103042825">
                  <w:marLeft w:val="0"/>
                  <w:marRight w:val="0"/>
                  <w:marTop w:val="0"/>
                  <w:marBottom w:val="0"/>
                  <w:divBdr>
                    <w:top w:val="none" w:sz="0" w:space="0" w:color="auto"/>
                    <w:left w:val="none" w:sz="0" w:space="0" w:color="auto"/>
                    <w:bottom w:val="none" w:sz="0" w:space="0" w:color="auto"/>
                    <w:right w:val="none" w:sz="0" w:space="0" w:color="auto"/>
                  </w:divBdr>
                </w:div>
                <w:div w:id="106315773">
                  <w:marLeft w:val="0"/>
                  <w:marRight w:val="0"/>
                  <w:marTop w:val="0"/>
                  <w:marBottom w:val="0"/>
                  <w:divBdr>
                    <w:top w:val="none" w:sz="0" w:space="0" w:color="auto"/>
                    <w:left w:val="none" w:sz="0" w:space="0" w:color="auto"/>
                    <w:bottom w:val="none" w:sz="0" w:space="0" w:color="auto"/>
                    <w:right w:val="none" w:sz="0" w:space="0" w:color="auto"/>
                  </w:divBdr>
                </w:div>
                <w:div w:id="107436076">
                  <w:marLeft w:val="0"/>
                  <w:marRight w:val="0"/>
                  <w:marTop w:val="0"/>
                  <w:marBottom w:val="0"/>
                  <w:divBdr>
                    <w:top w:val="none" w:sz="0" w:space="0" w:color="auto"/>
                    <w:left w:val="none" w:sz="0" w:space="0" w:color="auto"/>
                    <w:bottom w:val="none" w:sz="0" w:space="0" w:color="auto"/>
                    <w:right w:val="none" w:sz="0" w:space="0" w:color="auto"/>
                  </w:divBdr>
                </w:div>
                <w:div w:id="109739719">
                  <w:marLeft w:val="0"/>
                  <w:marRight w:val="0"/>
                  <w:marTop w:val="0"/>
                  <w:marBottom w:val="0"/>
                  <w:divBdr>
                    <w:top w:val="none" w:sz="0" w:space="0" w:color="auto"/>
                    <w:left w:val="none" w:sz="0" w:space="0" w:color="auto"/>
                    <w:bottom w:val="none" w:sz="0" w:space="0" w:color="auto"/>
                    <w:right w:val="none" w:sz="0" w:space="0" w:color="auto"/>
                  </w:divBdr>
                </w:div>
                <w:div w:id="112603451">
                  <w:marLeft w:val="0"/>
                  <w:marRight w:val="0"/>
                  <w:marTop w:val="0"/>
                  <w:marBottom w:val="0"/>
                  <w:divBdr>
                    <w:top w:val="none" w:sz="0" w:space="0" w:color="auto"/>
                    <w:left w:val="none" w:sz="0" w:space="0" w:color="auto"/>
                    <w:bottom w:val="none" w:sz="0" w:space="0" w:color="auto"/>
                    <w:right w:val="none" w:sz="0" w:space="0" w:color="auto"/>
                  </w:divBdr>
                </w:div>
                <w:div w:id="116065243">
                  <w:marLeft w:val="0"/>
                  <w:marRight w:val="0"/>
                  <w:marTop w:val="0"/>
                  <w:marBottom w:val="0"/>
                  <w:divBdr>
                    <w:top w:val="none" w:sz="0" w:space="0" w:color="auto"/>
                    <w:left w:val="none" w:sz="0" w:space="0" w:color="auto"/>
                    <w:bottom w:val="none" w:sz="0" w:space="0" w:color="auto"/>
                    <w:right w:val="none" w:sz="0" w:space="0" w:color="auto"/>
                  </w:divBdr>
                </w:div>
                <w:div w:id="117339348">
                  <w:marLeft w:val="0"/>
                  <w:marRight w:val="0"/>
                  <w:marTop w:val="0"/>
                  <w:marBottom w:val="0"/>
                  <w:divBdr>
                    <w:top w:val="none" w:sz="0" w:space="0" w:color="auto"/>
                    <w:left w:val="none" w:sz="0" w:space="0" w:color="auto"/>
                    <w:bottom w:val="none" w:sz="0" w:space="0" w:color="auto"/>
                    <w:right w:val="none" w:sz="0" w:space="0" w:color="auto"/>
                  </w:divBdr>
                </w:div>
                <w:div w:id="122116146">
                  <w:marLeft w:val="0"/>
                  <w:marRight w:val="0"/>
                  <w:marTop w:val="0"/>
                  <w:marBottom w:val="0"/>
                  <w:divBdr>
                    <w:top w:val="none" w:sz="0" w:space="0" w:color="auto"/>
                    <w:left w:val="none" w:sz="0" w:space="0" w:color="auto"/>
                    <w:bottom w:val="none" w:sz="0" w:space="0" w:color="auto"/>
                    <w:right w:val="none" w:sz="0" w:space="0" w:color="auto"/>
                  </w:divBdr>
                </w:div>
                <w:div w:id="153424605">
                  <w:marLeft w:val="0"/>
                  <w:marRight w:val="0"/>
                  <w:marTop w:val="0"/>
                  <w:marBottom w:val="0"/>
                  <w:divBdr>
                    <w:top w:val="none" w:sz="0" w:space="0" w:color="auto"/>
                    <w:left w:val="none" w:sz="0" w:space="0" w:color="auto"/>
                    <w:bottom w:val="none" w:sz="0" w:space="0" w:color="auto"/>
                    <w:right w:val="none" w:sz="0" w:space="0" w:color="auto"/>
                  </w:divBdr>
                </w:div>
                <w:div w:id="177814130">
                  <w:marLeft w:val="0"/>
                  <w:marRight w:val="0"/>
                  <w:marTop w:val="0"/>
                  <w:marBottom w:val="0"/>
                  <w:divBdr>
                    <w:top w:val="none" w:sz="0" w:space="0" w:color="auto"/>
                    <w:left w:val="none" w:sz="0" w:space="0" w:color="auto"/>
                    <w:bottom w:val="none" w:sz="0" w:space="0" w:color="auto"/>
                    <w:right w:val="none" w:sz="0" w:space="0" w:color="auto"/>
                  </w:divBdr>
                </w:div>
                <w:div w:id="184907446">
                  <w:marLeft w:val="0"/>
                  <w:marRight w:val="0"/>
                  <w:marTop w:val="0"/>
                  <w:marBottom w:val="0"/>
                  <w:divBdr>
                    <w:top w:val="none" w:sz="0" w:space="0" w:color="auto"/>
                    <w:left w:val="none" w:sz="0" w:space="0" w:color="auto"/>
                    <w:bottom w:val="none" w:sz="0" w:space="0" w:color="auto"/>
                    <w:right w:val="none" w:sz="0" w:space="0" w:color="auto"/>
                  </w:divBdr>
                </w:div>
                <w:div w:id="186913160">
                  <w:marLeft w:val="0"/>
                  <w:marRight w:val="0"/>
                  <w:marTop w:val="0"/>
                  <w:marBottom w:val="0"/>
                  <w:divBdr>
                    <w:top w:val="none" w:sz="0" w:space="0" w:color="auto"/>
                    <w:left w:val="none" w:sz="0" w:space="0" w:color="auto"/>
                    <w:bottom w:val="none" w:sz="0" w:space="0" w:color="auto"/>
                    <w:right w:val="none" w:sz="0" w:space="0" w:color="auto"/>
                  </w:divBdr>
                </w:div>
                <w:div w:id="192154193">
                  <w:marLeft w:val="0"/>
                  <w:marRight w:val="0"/>
                  <w:marTop w:val="0"/>
                  <w:marBottom w:val="0"/>
                  <w:divBdr>
                    <w:top w:val="none" w:sz="0" w:space="0" w:color="auto"/>
                    <w:left w:val="none" w:sz="0" w:space="0" w:color="auto"/>
                    <w:bottom w:val="none" w:sz="0" w:space="0" w:color="auto"/>
                    <w:right w:val="none" w:sz="0" w:space="0" w:color="auto"/>
                  </w:divBdr>
                </w:div>
                <w:div w:id="194972446">
                  <w:marLeft w:val="0"/>
                  <w:marRight w:val="0"/>
                  <w:marTop w:val="0"/>
                  <w:marBottom w:val="0"/>
                  <w:divBdr>
                    <w:top w:val="none" w:sz="0" w:space="0" w:color="auto"/>
                    <w:left w:val="none" w:sz="0" w:space="0" w:color="auto"/>
                    <w:bottom w:val="none" w:sz="0" w:space="0" w:color="auto"/>
                    <w:right w:val="none" w:sz="0" w:space="0" w:color="auto"/>
                  </w:divBdr>
                </w:div>
                <w:div w:id="201210410">
                  <w:marLeft w:val="0"/>
                  <w:marRight w:val="0"/>
                  <w:marTop w:val="0"/>
                  <w:marBottom w:val="0"/>
                  <w:divBdr>
                    <w:top w:val="none" w:sz="0" w:space="0" w:color="auto"/>
                    <w:left w:val="none" w:sz="0" w:space="0" w:color="auto"/>
                    <w:bottom w:val="none" w:sz="0" w:space="0" w:color="auto"/>
                    <w:right w:val="none" w:sz="0" w:space="0" w:color="auto"/>
                  </w:divBdr>
                </w:div>
                <w:div w:id="209919863">
                  <w:marLeft w:val="0"/>
                  <w:marRight w:val="0"/>
                  <w:marTop w:val="0"/>
                  <w:marBottom w:val="0"/>
                  <w:divBdr>
                    <w:top w:val="none" w:sz="0" w:space="0" w:color="auto"/>
                    <w:left w:val="none" w:sz="0" w:space="0" w:color="auto"/>
                    <w:bottom w:val="none" w:sz="0" w:space="0" w:color="auto"/>
                    <w:right w:val="none" w:sz="0" w:space="0" w:color="auto"/>
                  </w:divBdr>
                </w:div>
                <w:div w:id="218640187">
                  <w:marLeft w:val="0"/>
                  <w:marRight w:val="0"/>
                  <w:marTop w:val="0"/>
                  <w:marBottom w:val="0"/>
                  <w:divBdr>
                    <w:top w:val="none" w:sz="0" w:space="0" w:color="auto"/>
                    <w:left w:val="none" w:sz="0" w:space="0" w:color="auto"/>
                    <w:bottom w:val="none" w:sz="0" w:space="0" w:color="auto"/>
                    <w:right w:val="none" w:sz="0" w:space="0" w:color="auto"/>
                  </w:divBdr>
                </w:div>
                <w:div w:id="221871038">
                  <w:marLeft w:val="0"/>
                  <w:marRight w:val="0"/>
                  <w:marTop w:val="0"/>
                  <w:marBottom w:val="0"/>
                  <w:divBdr>
                    <w:top w:val="none" w:sz="0" w:space="0" w:color="auto"/>
                    <w:left w:val="none" w:sz="0" w:space="0" w:color="auto"/>
                    <w:bottom w:val="none" w:sz="0" w:space="0" w:color="auto"/>
                    <w:right w:val="none" w:sz="0" w:space="0" w:color="auto"/>
                  </w:divBdr>
                </w:div>
                <w:div w:id="226262990">
                  <w:marLeft w:val="0"/>
                  <w:marRight w:val="0"/>
                  <w:marTop w:val="0"/>
                  <w:marBottom w:val="0"/>
                  <w:divBdr>
                    <w:top w:val="none" w:sz="0" w:space="0" w:color="auto"/>
                    <w:left w:val="none" w:sz="0" w:space="0" w:color="auto"/>
                    <w:bottom w:val="none" w:sz="0" w:space="0" w:color="auto"/>
                    <w:right w:val="none" w:sz="0" w:space="0" w:color="auto"/>
                  </w:divBdr>
                </w:div>
                <w:div w:id="229194754">
                  <w:marLeft w:val="0"/>
                  <w:marRight w:val="0"/>
                  <w:marTop w:val="0"/>
                  <w:marBottom w:val="0"/>
                  <w:divBdr>
                    <w:top w:val="none" w:sz="0" w:space="0" w:color="auto"/>
                    <w:left w:val="none" w:sz="0" w:space="0" w:color="auto"/>
                    <w:bottom w:val="none" w:sz="0" w:space="0" w:color="auto"/>
                    <w:right w:val="none" w:sz="0" w:space="0" w:color="auto"/>
                  </w:divBdr>
                </w:div>
                <w:div w:id="254288952">
                  <w:marLeft w:val="0"/>
                  <w:marRight w:val="0"/>
                  <w:marTop w:val="0"/>
                  <w:marBottom w:val="0"/>
                  <w:divBdr>
                    <w:top w:val="none" w:sz="0" w:space="0" w:color="auto"/>
                    <w:left w:val="none" w:sz="0" w:space="0" w:color="auto"/>
                    <w:bottom w:val="none" w:sz="0" w:space="0" w:color="auto"/>
                    <w:right w:val="none" w:sz="0" w:space="0" w:color="auto"/>
                  </w:divBdr>
                </w:div>
                <w:div w:id="261959069">
                  <w:marLeft w:val="0"/>
                  <w:marRight w:val="0"/>
                  <w:marTop w:val="0"/>
                  <w:marBottom w:val="0"/>
                  <w:divBdr>
                    <w:top w:val="none" w:sz="0" w:space="0" w:color="auto"/>
                    <w:left w:val="none" w:sz="0" w:space="0" w:color="auto"/>
                    <w:bottom w:val="none" w:sz="0" w:space="0" w:color="auto"/>
                    <w:right w:val="none" w:sz="0" w:space="0" w:color="auto"/>
                  </w:divBdr>
                </w:div>
                <w:div w:id="271670563">
                  <w:marLeft w:val="0"/>
                  <w:marRight w:val="0"/>
                  <w:marTop w:val="0"/>
                  <w:marBottom w:val="0"/>
                  <w:divBdr>
                    <w:top w:val="none" w:sz="0" w:space="0" w:color="auto"/>
                    <w:left w:val="none" w:sz="0" w:space="0" w:color="auto"/>
                    <w:bottom w:val="none" w:sz="0" w:space="0" w:color="auto"/>
                    <w:right w:val="none" w:sz="0" w:space="0" w:color="auto"/>
                  </w:divBdr>
                </w:div>
                <w:div w:id="278419507">
                  <w:marLeft w:val="0"/>
                  <w:marRight w:val="0"/>
                  <w:marTop w:val="0"/>
                  <w:marBottom w:val="0"/>
                  <w:divBdr>
                    <w:top w:val="none" w:sz="0" w:space="0" w:color="auto"/>
                    <w:left w:val="none" w:sz="0" w:space="0" w:color="auto"/>
                    <w:bottom w:val="none" w:sz="0" w:space="0" w:color="auto"/>
                    <w:right w:val="none" w:sz="0" w:space="0" w:color="auto"/>
                  </w:divBdr>
                </w:div>
                <w:div w:id="295183907">
                  <w:marLeft w:val="0"/>
                  <w:marRight w:val="0"/>
                  <w:marTop w:val="0"/>
                  <w:marBottom w:val="0"/>
                  <w:divBdr>
                    <w:top w:val="none" w:sz="0" w:space="0" w:color="auto"/>
                    <w:left w:val="none" w:sz="0" w:space="0" w:color="auto"/>
                    <w:bottom w:val="none" w:sz="0" w:space="0" w:color="auto"/>
                    <w:right w:val="none" w:sz="0" w:space="0" w:color="auto"/>
                  </w:divBdr>
                </w:div>
                <w:div w:id="308902091">
                  <w:marLeft w:val="0"/>
                  <w:marRight w:val="0"/>
                  <w:marTop w:val="0"/>
                  <w:marBottom w:val="0"/>
                  <w:divBdr>
                    <w:top w:val="none" w:sz="0" w:space="0" w:color="auto"/>
                    <w:left w:val="none" w:sz="0" w:space="0" w:color="auto"/>
                    <w:bottom w:val="none" w:sz="0" w:space="0" w:color="auto"/>
                    <w:right w:val="none" w:sz="0" w:space="0" w:color="auto"/>
                  </w:divBdr>
                </w:div>
                <w:div w:id="320544272">
                  <w:marLeft w:val="0"/>
                  <w:marRight w:val="0"/>
                  <w:marTop w:val="0"/>
                  <w:marBottom w:val="0"/>
                  <w:divBdr>
                    <w:top w:val="none" w:sz="0" w:space="0" w:color="auto"/>
                    <w:left w:val="none" w:sz="0" w:space="0" w:color="auto"/>
                    <w:bottom w:val="none" w:sz="0" w:space="0" w:color="auto"/>
                    <w:right w:val="none" w:sz="0" w:space="0" w:color="auto"/>
                  </w:divBdr>
                </w:div>
                <w:div w:id="327486998">
                  <w:marLeft w:val="0"/>
                  <w:marRight w:val="0"/>
                  <w:marTop w:val="0"/>
                  <w:marBottom w:val="0"/>
                  <w:divBdr>
                    <w:top w:val="none" w:sz="0" w:space="0" w:color="auto"/>
                    <w:left w:val="none" w:sz="0" w:space="0" w:color="auto"/>
                    <w:bottom w:val="none" w:sz="0" w:space="0" w:color="auto"/>
                    <w:right w:val="none" w:sz="0" w:space="0" w:color="auto"/>
                  </w:divBdr>
                </w:div>
                <w:div w:id="332800375">
                  <w:marLeft w:val="0"/>
                  <w:marRight w:val="0"/>
                  <w:marTop w:val="0"/>
                  <w:marBottom w:val="0"/>
                  <w:divBdr>
                    <w:top w:val="none" w:sz="0" w:space="0" w:color="auto"/>
                    <w:left w:val="none" w:sz="0" w:space="0" w:color="auto"/>
                    <w:bottom w:val="none" w:sz="0" w:space="0" w:color="auto"/>
                    <w:right w:val="none" w:sz="0" w:space="0" w:color="auto"/>
                  </w:divBdr>
                </w:div>
                <w:div w:id="376130855">
                  <w:marLeft w:val="0"/>
                  <w:marRight w:val="0"/>
                  <w:marTop w:val="0"/>
                  <w:marBottom w:val="0"/>
                  <w:divBdr>
                    <w:top w:val="none" w:sz="0" w:space="0" w:color="auto"/>
                    <w:left w:val="none" w:sz="0" w:space="0" w:color="auto"/>
                    <w:bottom w:val="none" w:sz="0" w:space="0" w:color="auto"/>
                    <w:right w:val="none" w:sz="0" w:space="0" w:color="auto"/>
                  </w:divBdr>
                </w:div>
                <w:div w:id="390273753">
                  <w:marLeft w:val="0"/>
                  <w:marRight w:val="0"/>
                  <w:marTop w:val="0"/>
                  <w:marBottom w:val="0"/>
                  <w:divBdr>
                    <w:top w:val="none" w:sz="0" w:space="0" w:color="auto"/>
                    <w:left w:val="none" w:sz="0" w:space="0" w:color="auto"/>
                    <w:bottom w:val="none" w:sz="0" w:space="0" w:color="auto"/>
                    <w:right w:val="none" w:sz="0" w:space="0" w:color="auto"/>
                  </w:divBdr>
                </w:div>
                <w:div w:id="399597178">
                  <w:marLeft w:val="0"/>
                  <w:marRight w:val="0"/>
                  <w:marTop w:val="0"/>
                  <w:marBottom w:val="0"/>
                  <w:divBdr>
                    <w:top w:val="none" w:sz="0" w:space="0" w:color="auto"/>
                    <w:left w:val="none" w:sz="0" w:space="0" w:color="auto"/>
                    <w:bottom w:val="none" w:sz="0" w:space="0" w:color="auto"/>
                    <w:right w:val="none" w:sz="0" w:space="0" w:color="auto"/>
                  </w:divBdr>
                </w:div>
                <w:div w:id="401679502">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24153332">
                  <w:marLeft w:val="0"/>
                  <w:marRight w:val="0"/>
                  <w:marTop w:val="0"/>
                  <w:marBottom w:val="0"/>
                  <w:divBdr>
                    <w:top w:val="none" w:sz="0" w:space="0" w:color="auto"/>
                    <w:left w:val="none" w:sz="0" w:space="0" w:color="auto"/>
                    <w:bottom w:val="none" w:sz="0" w:space="0" w:color="auto"/>
                    <w:right w:val="none" w:sz="0" w:space="0" w:color="auto"/>
                  </w:divBdr>
                </w:div>
                <w:div w:id="424614259">
                  <w:marLeft w:val="0"/>
                  <w:marRight w:val="0"/>
                  <w:marTop w:val="0"/>
                  <w:marBottom w:val="0"/>
                  <w:divBdr>
                    <w:top w:val="none" w:sz="0" w:space="0" w:color="auto"/>
                    <w:left w:val="none" w:sz="0" w:space="0" w:color="auto"/>
                    <w:bottom w:val="none" w:sz="0" w:space="0" w:color="auto"/>
                    <w:right w:val="none" w:sz="0" w:space="0" w:color="auto"/>
                  </w:divBdr>
                </w:div>
                <w:div w:id="425267672">
                  <w:marLeft w:val="0"/>
                  <w:marRight w:val="0"/>
                  <w:marTop w:val="0"/>
                  <w:marBottom w:val="0"/>
                  <w:divBdr>
                    <w:top w:val="none" w:sz="0" w:space="0" w:color="auto"/>
                    <w:left w:val="none" w:sz="0" w:space="0" w:color="auto"/>
                    <w:bottom w:val="none" w:sz="0" w:space="0" w:color="auto"/>
                    <w:right w:val="none" w:sz="0" w:space="0" w:color="auto"/>
                  </w:divBdr>
                </w:div>
                <w:div w:id="435290350">
                  <w:marLeft w:val="0"/>
                  <w:marRight w:val="0"/>
                  <w:marTop w:val="0"/>
                  <w:marBottom w:val="0"/>
                  <w:divBdr>
                    <w:top w:val="none" w:sz="0" w:space="0" w:color="auto"/>
                    <w:left w:val="none" w:sz="0" w:space="0" w:color="auto"/>
                    <w:bottom w:val="none" w:sz="0" w:space="0" w:color="auto"/>
                    <w:right w:val="none" w:sz="0" w:space="0" w:color="auto"/>
                  </w:divBdr>
                </w:div>
                <w:div w:id="437799260">
                  <w:marLeft w:val="0"/>
                  <w:marRight w:val="0"/>
                  <w:marTop w:val="0"/>
                  <w:marBottom w:val="0"/>
                  <w:divBdr>
                    <w:top w:val="none" w:sz="0" w:space="0" w:color="auto"/>
                    <w:left w:val="none" w:sz="0" w:space="0" w:color="auto"/>
                    <w:bottom w:val="none" w:sz="0" w:space="0" w:color="auto"/>
                    <w:right w:val="none" w:sz="0" w:space="0" w:color="auto"/>
                  </w:divBdr>
                </w:div>
                <w:div w:id="443499111">
                  <w:marLeft w:val="0"/>
                  <w:marRight w:val="0"/>
                  <w:marTop w:val="0"/>
                  <w:marBottom w:val="0"/>
                  <w:divBdr>
                    <w:top w:val="none" w:sz="0" w:space="0" w:color="auto"/>
                    <w:left w:val="none" w:sz="0" w:space="0" w:color="auto"/>
                    <w:bottom w:val="none" w:sz="0" w:space="0" w:color="auto"/>
                    <w:right w:val="none" w:sz="0" w:space="0" w:color="auto"/>
                  </w:divBdr>
                </w:div>
                <w:div w:id="446237273">
                  <w:marLeft w:val="0"/>
                  <w:marRight w:val="0"/>
                  <w:marTop w:val="0"/>
                  <w:marBottom w:val="0"/>
                  <w:divBdr>
                    <w:top w:val="none" w:sz="0" w:space="0" w:color="auto"/>
                    <w:left w:val="none" w:sz="0" w:space="0" w:color="auto"/>
                    <w:bottom w:val="none" w:sz="0" w:space="0" w:color="auto"/>
                    <w:right w:val="none" w:sz="0" w:space="0" w:color="auto"/>
                  </w:divBdr>
                </w:div>
                <w:div w:id="460225521">
                  <w:marLeft w:val="0"/>
                  <w:marRight w:val="0"/>
                  <w:marTop w:val="0"/>
                  <w:marBottom w:val="0"/>
                  <w:divBdr>
                    <w:top w:val="none" w:sz="0" w:space="0" w:color="auto"/>
                    <w:left w:val="none" w:sz="0" w:space="0" w:color="auto"/>
                    <w:bottom w:val="none" w:sz="0" w:space="0" w:color="auto"/>
                    <w:right w:val="none" w:sz="0" w:space="0" w:color="auto"/>
                  </w:divBdr>
                </w:div>
                <w:div w:id="462040809">
                  <w:marLeft w:val="0"/>
                  <w:marRight w:val="0"/>
                  <w:marTop w:val="0"/>
                  <w:marBottom w:val="0"/>
                  <w:divBdr>
                    <w:top w:val="none" w:sz="0" w:space="0" w:color="auto"/>
                    <w:left w:val="none" w:sz="0" w:space="0" w:color="auto"/>
                    <w:bottom w:val="none" w:sz="0" w:space="0" w:color="auto"/>
                    <w:right w:val="none" w:sz="0" w:space="0" w:color="auto"/>
                  </w:divBdr>
                </w:div>
                <w:div w:id="465003131">
                  <w:marLeft w:val="0"/>
                  <w:marRight w:val="0"/>
                  <w:marTop w:val="0"/>
                  <w:marBottom w:val="0"/>
                  <w:divBdr>
                    <w:top w:val="none" w:sz="0" w:space="0" w:color="auto"/>
                    <w:left w:val="none" w:sz="0" w:space="0" w:color="auto"/>
                    <w:bottom w:val="none" w:sz="0" w:space="0" w:color="auto"/>
                    <w:right w:val="none" w:sz="0" w:space="0" w:color="auto"/>
                  </w:divBdr>
                </w:div>
                <w:div w:id="471408541">
                  <w:marLeft w:val="0"/>
                  <w:marRight w:val="0"/>
                  <w:marTop w:val="0"/>
                  <w:marBottom w:val="0"/>
                  <w:divBdr>
                    <w:top w:val="none" w:sz="0" w:space="0" w:color="auto"/>
                    <w:left w:val="none" w:sz="0" w:space="0" w:color="auto"/>
                    <w:bottom w:val="none" w:sz="0" w:space="0" w:color="auto"/>
                    <w:right w:val="none" w:sz="0" w:space="0" w:color="auto"/>
                  </w:divBdr>
                </w:div>
                <w:div w:id="506404446">
                  <w:marLeft w:val="0"/>
                  <w:marRight w:val="0"/>
                  <w:marTop w:val="0"/>
                  <w:marBottom w:val="0"/>
                  <w:divBdr>
                    <w:top w:val="none" w:sz="0" w:space="0" w:color="auto"/>
                    <w:left w:val="none" w:sz="0" w:space="0" w:color="auto"/>
                    <w:bottom w:val="none" w:sz="0" w:space="0" w:color="auto"/>
                    <w:right w:val="none" w:sz="0" w:space="0" w:color="auto"/>
                  </w:divBdr>
                </w:div>
                <w:div w:id="510947161">
                  <w:marLeft w:val="0"/>
                  <w:marRight w:val="0"/>
                  <w:marTop w:val="0"/>
                  <w:marBottom w:val="0"/>
                  <w:divBdr>
                    <w:top w:val="none" w:sz="0" w:space="0" w:color="auto"/>
                    <w:left w:val="none" w:sz="0" w:space="0" w:color="auto"/>
                    <w:bottom w:val="none" w:sz="0" w:space="0" w:color="auto"/>
                    <w:right w:val="none" w:sz="0" w:space="0" w:color="auto"/>
                  </w:divBdr>
                </w:div>
                <w:div w:id="534343519">
                  <w:marLeft w:val="0"/>
                  <w:marRight w:val="0"/>
                  <w:marTop w:val="0"/>
                  <w:marBottom w:val="0"/>
                  <w:divBdr>
                    <w:top w:val="none" w:sz="0" w:space="0" w:color="auto"/>
                    <w:left w:val="none" w:sz="0" w:space="0" w:color="auto"/>
                    <w:bottom w:val="none" w:sz="0" w:space="0" w:color="auto"/>
                    <w:right w:val="none" w:sz="0" w:space="0" w:color="auto"/>
                  </w:divBdr>
                </w:div>
                <w:div w:id="549540079">
                  <w:marLeft w:val="0"/>
                  <w:marRight w:val="0"/>
                  <w:marTop w:val="0"/>
                  <w:marBottom w:val="0"/>
                  <w:divBdr>
                    <w:top w:val="none" w:sz="0" w:space="0" w:color="auto"/>
                    <w:left w:val="none" w:sz="0" w:space="0" w:color="auto"/>
                    <w:bottom w:val="none" w:sz="0" w:space="0" w:color="auto"/>
                    <w:right w:val="none" w:sz="0" w:space="0" w:color="auto"/>
                  </w:divBdr>
                </w:div>
                <w:div w:id="557008844">
                  <w:marLeft w:val="0"/>
                  <w:marRight w:val="0"/>
                  <w:marTop w:val="0"/>
                  <w:marBottom w:val="0"/>
                  <w:divBdr>
                    <w:top w:val="none" w:sz="0" w:space="0" w:color="auto"/>
                    <w:left w:val="none" w:sz="0" w:space="0" w:color="auto"/>
                    <w:bottom w:val="none" w:sz="0" w:space="0" w:color="auto"/>
                    <w:right w:val="none" w:sz="0" w:space="0" w:color="auto"/>
                  </w:divBdr>
                </w:div>
                <w:div w:id="558251099">
                  <w:marLeft w:val="0"/>
                  <w:marRight w:val="0"/>
                  <w:marTop w:val="0"/>
                  <w:marBottom w:val="0"/>
                  <w:divBdr>
                    <w:top w:val="none" w:sz="0" w:space="0" w:color="auto"/>
                    <w:left w:val="none" w:sz="0" w:space="0" w:color="auto"/>
                    <w:bottom w:val="none" w:sz="0" w:space="0" w:color="auto"/>
                    <w:right w:val="none" w:sz="0" w:space="0" w:color="auto"/>
                  </w:divBdr>
                </w:div>
                <w:div w:id="572012265">
                  <w:marLeft w:val="0"/>
                  <w:marRight w:val="0"/>
                  <w:marTop w:val="0"/>
                  <w:marBottom w:val="0"/>
                  <w:divBdr>
                    <w:top w:val="none" w:sz="0" w:space="0" w:color="auto"/>
                    <w:left w:val="none" w:sz="0" w:space="0" w:color="auto"/>
                    <w:bottom w:val="none" w:sz="0" w:space="0" w:color="auto"/>
                    <w:right w:val="none" w:sz="0" w:space="0" w:color="auto"/>
                  </w:divBdr>
                </w:div>
                <w:div w:id="592202411">
                  <w:marLeft w:val="0"/>
                  <w:marRight w:val="0"/>
                  <w:marTop w:val="0"/>
                  <w:marBottom w:val="0"/>
                  <w:divBdr>
                    <w:top w:val="none" w:sz="0" w:space="0" w:color="auto"/>
                    <w:left w:val="none" w:sz="0" w:space="0" w:color="auto"/>
                    <w:bottom w:val="none" w:sz="0" w:space="0" w:color="auto"/>
                    <w:right w:val="none" w:sz="0" w:space="0" w:color="auto"/>
                  </w:divBdr>
                </w:div>
                <w:div w:id="594048045">
                  <w:marLeft w:val="0"/>
                  <w:marRight w:val="0"/>
                  <w:marTop w:val="0"/>
                  <w:marBottom w:val="0"/>
                  <w:divBdr>
                    <w:top w:val="none" w:sz="0" w:space="0" w:color="auto"/>
                    <w:left w:val="none" w:sz="0" w:space="0" w:color="auto"/>
                    <w:bottom w:val="none" w:sz="0" w:space="0" w:color="auto"/>
                    <w:right w:val="none" w:sz="0" w:space="0" w:color="auto"/>
                  </w:divBdr>
                </w:div>
                <w:div w:id="599143864">
                  <w:marLeft w:val="0"/>
                  <w:marRight w:val="0"/>
                  <w:marTop w:val="0"/>
                  <w:marBottom w:val="0"/>
                  <w:divBdr>
                    <w:top w:val="none" w:sz="0" w:space="0" w:color="auto"/>
                    <w:left w:val="none" w:sz="0" w:space="0" w:color="auto"/>
                    <w:bottom w:val="none" w:sz="0" w:space="0" w:color="auto"/>
                    <w:right w:val="none" w:sz="0" w:space="0" w:color="auto"/>
                  </w:divBdr>
                </w:div>
                <w:div w:id="604310043">
                  <w:marLeft w:val="0"/>
                  <w:marRight w:val="0"/>
                  <w:marTop w:val="0"/>
                  <w:marBottom w:val="0"/>
                  <w:divBdr>
                    <w:top w:val="none" w:sz="0" w:space="0" w:color="auto"/>
                    <w:left w:val="none" w:sz="0" w:space="0" w:color="auto"/>
                    <w:bottom w:val="none" w:sz="0" w:space="0" w:color="auto"/>
                    <w:right w:val="none" w:sz="0" w:space="0" w:color="auto"/>
                  </w:divBdr>
                </w:div>
                <w:div w:id="616640561">
                  <w:marLeft w:val="0"/>
                  <w:marRight w:val="0"/>
                  <w:marTop w:val="0"/>
                  <w:marBottom w:val="0"/>
                  <w:divBdr>
                    <w:top w:val="none" w:sz="0" w:space="0" w:color="auto"/>
                    <w:left w:val="none" w:sz="0" w:space="0" w:color="auto"/>
                    <w:bottom w:val="none" w:sz="0" w:space="0" w:color="auto"/>
                    <w:right w:val="none" w:sz="0" w:space="0" w:color="auto"/>
                  </w:divBdr>
                </w:div>
                <w:div w:id="649137744">
                  <w:marLeft w:val="0"/>
                  <w:marRight w:val="0"/>
                  <w:marTop w:val="0"/>
                  <w:marBottom w:val="0"/>
                  <w:divBdr>
                    <w:top w:val="none" w:sz="0" w:space="0" w:color="auto"/>
                    <w:left w:val="none" w:sz="0" w:space="0" w:color="auto"/>
                    <w:bottom w:val="none" w:sz="0" w:space="0" w:color="auto"/>
                    <w:right w:val="none" w:sz="0" w:space="0" w:color="auto"/>
                  </w:divBdr>
                </w:div>
                <w:div w:id="662467341">
                  <w:marLeft w:val="0"/>
                  <w:marRight w:val="0"/>
                  <w:marTop w:val="0"/>
                  <w:marBottom w:val="0"/>
                  <w:divBdr>
                    <w:top w:val="none" w:sz="0" w:space="0" w:color="auto"/>
                    <w:left w:val="none" w:sz="0" w:space="0" w:color="auto"/>
                    <w:bottom w:val="none" w:sz="0" w:space="0" w:color="auto"/>
                    <w:right w:val="none" w:sz="0" w:space="0" w:color="auto"/>
                  </w:divBdr>
                </w:div>
                <w:div w:id="681202139">
                  <w:marLeft w:val="0"/>
                  <w:marRight w:val="0"/>
                  <w:marTop w:val="0"/>
                  <w:marBottom w:val="0"/>
                  <w:divBdr>
                    <w:top w:val="none" w:sz="0" w:space="0" w:color="auto"/>
                    <w:left w:val="none" w:sz="0" w:space="0" w:color="auto"/>
                    <w:bottom w:val="none" w:sz="0" w:space="0" w:color="auto"/>
                    <w:right w:val="none" w:sz="0" w:space="0" w:color="auto"/>
                  </w:divBdr>
                </w:div>
                <w:div w:id="694617722">
                  <w:marLeft w:val="0"/>
                  <w:marRight w:val="0"/>
                  <w:marTop w:val="0"/>
                  <w:marBottom w:val="0"/>
                  <w:divBdr>
                    <w:top w:val="none" w:sz="0" w:space="0" w:color="auto"/>
                    <w:left w:val="none" w:sz="0" w:space="0" w:color="auto"/>
                    <w:bottom w:val="none" w:sz="0" w:space="0" w:color="auto"/>
                    <w:right w:val="none" w:sz="0" w:space="0" w:color="auto"/>
                  </w:divBdr>
                </w:div>
                <w:div w:id="696202371">
                  <w:marLeft w:val="0"/>
                  <w:marRight w:val="0"/>
                  <w:marTop w:val="0"/>
                  <w:marBottom w:val="0"/>
                  <w:divBdr>
                    <w:top w:val="none" w:sz="0" w:space="0" w:color="auto"/>
                    <w:left w:val="none" w:sz="0" w:space="0" w:color="auto"/>
                    <w:bottom w:val="none" w:sz="0" w:space="0" w:color="auto"/>
                    <w:right w:val="none" w:sz="0" w:space="0" w:color="auto"/>
                  </w:divBdr>
                </w:div>
                <w:div w:id="722096763">
                  <w:marLeft w:val="0"/>
                  <w:marRight w:val="0"/>
                  <w:marTop w:val="0"/>
                  <w:marBottom w:val="0"/>
                  <w:divBdr>
                    <w:top w:val="none" w:sz="0" w:space="0" w:color="auto"/>
                    <w:left w:val="none" w:sz="0" w:space="0" w:color="auto"/>
                    <w:bottom w:val="none" w:sz="0" w:space="0" w:color="auto"/>
                    <w:right w:val="none" w:sz="0" w:space="0" w:color="auto"/>
                  </w:divBdr>
                </w:div>
                <w:div w:id="730807873">
                  <w:marLeft w:val="0"/>
                  <w:marRight w:val="0"/>
                  <w:marTop w:val="0"/>
                  <w:marBottom w:val="0"/>
                  <w:divBdr>
                    <w:top w:val="none" w:sz="0" w:space="0" w:color="auto"/>
                    <w:left w:val="none" w:sz="0" w:space="0" w:color="auto"/>
                    <w:bottom w:val="none" w:sz="0" w:space="0" w:color="auto"/>
                    <w:right w:val="none" w:sz="0" w:space="0" w:color="auto"/>
                  </w:divBdr>
                </w:div>
                <w:div w:id="757404522">
                  <w:marLeft w:val="0"/>
                  <w:marRight w:val="0"/>
                  <w:marTop w:val="0"/>
                  <w:marBottom w:val="0"/>
                  <w:divBdr>
                    <w:top w:val="none" w:sz="0" w:space="0" w:color="auto"/>
                    <w:left w:val="none" w:sz="0" w:space="0" w:color="auto"/>
                    <w:bottom w:val="none" w:sz="0" w:space="0" w:color="auto"/>
                    <w:right w:val="none" w:sz="0" w:space="0" w:color="auto"/>
                  </w:divBdr>
                </w:div>
                <w:div w:id="778375222">
                  <w:marLeft w:val="0"/>
                  <w:marRight w:val="0"/>
                  <w:marTop w:val="0"/>
                  <w:marBottom w:val="0"/>
                  <w:divBdr>
                    <w:top w:val="none" w:sz="0" w:space="0" w:color="auto"/>
                    <w:left w:val="none" w:sz="0" w:space="0" w:color="auto"/>
                    <w:bottom w:val="none" w:sz="0" w:space="0" w:color="auto"/>
                    <w:right w:val="none" w:sz="0" w:space="0" w:color="auto"/>
                  </w:divBdr>
                </w:div>
                <w:div w:id="785386676">
                  <w:marLeft w:val="0"/>
                  <w:marRight w:val="0"/>
                  <w:marTop w:val="0"/>
                  <w:marBottom w:val="0"/>
                  <w:divBdr>
                    <w:top w:val="none" w:sz="0" w:space="0" w:color="auto"/>
                    <w:left w:val="none" w:sz="0" w:space="0" w:color="auto"/>
                    <w:bottom w:val="none" w:sz="0" w:space="0" w:color="auto"/>
                    <w:right w:val="none" w:sz="0" w:space="0" w:color="auto"/>
                  </w:divBdr>
                </w:div>
                <w:div w:id="790781323">
                  <w:marLeft w:val="0"/>
                  <w:marRight w:val="0"/>
                  <w:marTop w:val="0"/>
                  <w:marBottom w:val="0"/>
                  <w:divBdr>
                    <w:top w:val="none" w:sz="0" w:space="0" w:color="auto"/>
                    <w:left w:val="none" w:sz="0" w:space="0" w:color="auto"/>
                    <w:bottom w:val="none" w:sz="0" w:space="0" w:color="auto"/>
                    <w:right w:val="none" w:sz="0" w:space="0" w:color="auto"/>
                  </w:divBdr>
                </w:div>
                <w:div w:id="806048049">
                  <w:marLeft w:val="0"/>
                  <w:marRight w:val="0"/>
                  <w:marTop w:val="0"/>
                  <w:marBottom w:val="0"/>
                  <w:divBdr>
                    <w:top w:val="none" w:sz="0" w:space="0" w:color="auto"/>
                    <w:left w:val="none" w:sz="0" w:space="0" w:color="auto"/>
                    <w:bottom w:val="none" w:sz="0" w:space="0" w:color="auto"/>
                    <w:right w:val="none" w:sz="0" w:space="0" w:color="auto"/>
                  </w:divBdr>
                </w:div>
                <w:div w:id="810096850">
                  <w:marLeft w:val="0"/>
                  <w:marRight w:val="0"/>
                  <w:marTop w:val="0"/>
                  <w:marBottom w:val="0"/>
                  <w:divBdr>
                    <w:top w:val="none" w:sz="0" w:space="0" w:color="auto"/>
                    <w:left w:val="none" w:sz="0" w:space="0" w:color="auto"/>
                    <w:bottom w:val="none" w:sz="0" w:space="0" w:color="auto"/>
                    <w:right w:val="none" w:sz="0" w:space="0" w:color="auto"/>
                  </w:divBdr>
                </w:div>
                <w:div w:id="810294834">
                  <w:marLeft w:val="0"/>
                  <w:marRight w:val="0"/>
                  <w:marTop w:val="0"/>
                  <w:marBottom w:val="0"/>
                  <w:divBdr>
                    <w:top w:val="none" w:sz="0" w:space="0" w:color="auto"/>
                    <w:left w:val="none" w:sz="0" w:space="0" w:color="auto"/>
                    <w:bottom w:val="none" w:sz="0" w:space="0" w:color="auto"/>
                    <w:right w:val="none" w:sz="0" w:space="0" w:color="auto"/>
                  </w:divBdr>
                </w:div>
                <w:div w:id="838738431">
                  <w:marLeft w:val="0"/>
                  <w:marRight w:val="0"/>
                  <w:marTop w:val="0"/>
                  <w:marBottom w:val="0"/>
                  <w:divBdr>
                    <w:top w:val="none" w:sz="0" w:space="0" w:color="auto"/>
                    <w:left w:val="none" w:sz="0" w:space="0" w:color="auto"/>
                    <w:bottom w:val="none" w:sz="0" w:space="0" w:color="auto"/>
                    <w:right w:val="none" w:sz="0" w:space="0" w:color="auto"/>
                  </w:divBdr>
                </w:div>
                <w:div w:id="866330148">
                  <w:marLeft w:val="0"/>
                  <w:marRight w:val="0"/>
                  <w:marTop w:val="0"/>
                  <w:marBottom w:val="0"/>
                  <w:divBdr>
                    <w:top w:val="none" w:sz="0" w:space="0" w:color="auto"/>
                    <w:left w:val="none" w:sz="0" w:space="0" w:color="auto"/>
                    <w:bottom w:val="none" w:sz="0" w:space="0" w:color="auto"/>
                    <w:right w:val="none" w:sz="0" w:space="0" w:color="auto"/>
                  </w:divBdr>
                </w:div>
                <w:div w:id="872767175">
                  <w:marLeft w:val="0"/>
                  <w:marRight w:val="0"/>
                  <w:marTop w:val="0"/>
                  <w:marBottom w:val="0"/>
                  <w:divBdr>
                    <w:top w:val="none" w:sz="0" w:space="0" w:color="auto"/>
                    <w:left w:val="none" w:sz="0" w:space="0" w:color="auto"/>
                    <w:bottom w:val="none" w:sz="0" w:space="0" w:color="auto"/>
                    <w:right w:val="none" w:sz="0" w:space="0" w:color="auto"/>
                  </w:divBdr>
                </w:div>
                <w:div w:id="879243701">
                  <w:marLeft w:val="0"/>
                  <w:marRight w:val="0"/>
                  <w:marTop w:val="0"/>
                  <w:marBottom w:val="0"/>
                  <w:divBdr>
                    <w:top w:val="none" w:sz="0" w:space="0" w:color="auto"/>
                    <w:left w:val="none" w:sz="0" w:space="0" w:color="auto"/>
                    <w:bottom w:val="none" w:sz="0" w:space="0" w:color="auto"/>
                    <w:right w:val="none" w:sz="0" w:space="0" w:color="auto"/>
                  </w:divBdr>
                </w:div>
                <w:div w:id="884021416">
                  <w:marLeft w:val="0"/>
                  <w:marRight w:val="0"/>
                  <w:marTop w:val="0"/>
                  <w:marBottom w:val="0"/>
                  <w:divBdr>
                    <w:top w:val="none" w:sz="0" w:space="0" w:color="auto"/>
                    <w:left w:val="none" w:sz="0" w:space="0" w:color="auto"/>
                    <w:bottom w:val="none" w:sz="0" w:space="0" w:color="auto"/>
                    <w:right w:val="none" w:sz="0" w:space="0" w:color="auto"/>
                  </w:divBdr>
                </w:div>
                <w:div w:id="885457593">
                  <w:marLeft w:val="0"/>
                  <w:marRight w:val="0"/>
                  <w:marTop w:val="0"/>
                  <w:marBottom w:val="0"/>
                  <w:divBdr>
                    <w:top w:val="none" w:sz="0" w:space="0" w:color="auto"/>
                    <w:left w:val="none" w:sz="0" w:space="0" w:color="auto"/>
                    <w:bottom w:val="none" w:sz="0" w:space="0" w:color="auto"/>
                    <w:right w:val="none" w:sz="0" w:space="0" w:color="auto"/>
                  </w:divBdr>
                </w:div>
                <w:div w:id="886532000">
                  <w:marLeft w:val="0"/>
                  <w:marRight w:val="0"/>
                  <w:marTop w:val="0"/>
                  <w:marBottom w:val="0"/>
                  <w:divBdr>
                    <w:top w:val="none" w:sz="0" w:space="0" w:color="auto"/>
                    <w:left w:val="none" w:sz="0" w:space="0" w:color="auto"/>
                    <w:bottom w:val="none" w:sz="0" w:space="0" w:color="auto"/>
                    <w:right w:val="none" w:sz="0" w:space="0" w:color="auto"/>
                  </w:divBdr>
                </w:div>
                <w:div w:id="898980690">
                  <w:marLeft w:val="0"/>
                  <w:marRight w:val="0"/>
                  <w:marTop w:val="0"/>
                  <w:marBottom w:val="0"/>
                  <w:divBdr>
                    <w:top w:val="none" w:sz="0" w:space="0" w:color="auto"/>
                    <w:left w:val="none" w:sz="0" w:space="0" w:color="auto"/>
                    <w:bottom w:val="none" w:sz="0" w:space="0" w:color="auto"/>
                    <w:right w:val="none" w:sz="0" w:space="0" w:color="auto"/>
                  </w:divBdr>
                </w:div>
                <w:div w:id="900096920">
                  <w:marLeft w:val="0"/>
                  <w:marRight w:val="0"/>
                  <w:marTop w:val="0"/>
                  <w:marBottom w:val="0"/>
                  <w:divBdr>
                    <w:top w:val="none" w:sz="0" w:space="0" w:color="auto"/>
                    <w:left w:val="none" w:sz="0" w:space="0" w:color="auto"/>
                    <w:bottom w:val="none" w:sz="0" w:space="0" w:color="auto"/>
                    <w:right w:val="none" w:sz="0" w:space="0" w:color="auto"/>
                  </w:divBdr>
                </w:div>
                <w:div w:id="909465047">
                  <w:marLeft w:val="0"/>
                  <w:marRight w:val="0"/>
                  <w:marTop w:val="0"/>
                  <w:marBottom w:val="0"/>
                  <w:divBdr>
                    <w:top w:val="none" w:sz="0" w:space="0" w:color="auto"/>
                    <w:left w:val="none" w:sz="0" w:space="0" w:color="auto"/>
                    <w:bottom w:val="none" w:sz="0" w:space="0" w:color="auto"/>
                    <w:right w:val="none" w:sz="0" w:space="0" w:color="auto"/>
                  </w:divBdr>
                </w:div>
                <w:div w:id="910389413">
                  <w:marLeft w:val="0"/>
                  <w:marRight w:val="0"/>
                  <w:marTop w:val="0"/>
                  <w:marBottom w:val="0"/>
                  <w:divBdr>
                    <w:top w:val="none" w:sz="0" w:space="0" w:color="auto"/>
                    <w:left w:val="none" w:sz="0" w:space="0" w:color="auto"/>
                    <w:bottom w:val="none" w:sz="0" w:space="0" w:color="auto"/>
                    <w:right w:val="none" w:sz="0" w:space="0" w:color="auto"/>
                  </w:divBdr>
                </w:div>
                <w:div w:id="920867803">
                  <w:marLeft w:val="0"/>
                  <w:marRight w:val="0"/>
                  <w:marTop w:val="0"/>
                  <w:marBottom w:val="0"/>
                  <w:divBdr>
                    <w:top w:val="none" w:sz="0" w:space="0" w:color="auto"/>
                    <w:left w:val="none" w:sz="0" w:space="0" w:color="auto"/>
                    <w:bottom w:val="none" w:sz="0" w:space="0" w:color="auto"/>
                    <w:right w:val="none" w:sz="0" w:space="0" w:color="auto"/>
                  </w:divBdr>
                </w:div>
                <w:div w:id="940576772">
                  <w:marLeft w:val="0"/>
                  <w:marRight w:val="0"/>
                  <w:marTop w:val="0"/>
                  <w:marBottom w:val="0"/>
                  <w:divBdr>
                    <w:top w:val="none" w:sz="0" w:space="0" w:color="auto"/>
                    <w:left w:val="none" w:sz="0" w:space="0" w:color="auto"/>
                    <w:bottom w:val="none" w:sz="0" w:space="0" w:color="auto"/>
                    <w:right w:val="none" w:sz="0" w:space="0" w:color="auto"/>
                  </w:divBdr>
                </w:div>
                <w:div w:id="973564727">
                  <w:marLeft w:val="0"/>
                  <w:marRight w:val="0"/>
                  <w:marTop w:val="0"/>
                  <w:marBottom w:val="0"/>
                  <w:divBdr>
                    <w:top w:val="none" w:sz="0" w:space="0" w:color="auto"/>
                    <w:left w:val="none" w:sz="0" w:space="0" w:color="auto"/>
                    <w:bottom w:val="none" w:sz="0" w:space="0" w:color="auto"/>
                    <w:right w:val="none" w:sz="0" w:space="0" w:color="auto"/>
                  </w:divBdr>
                </w:div>
                <w:div w:id="997685038">
                  <w:marLeft w:val="0"/>
                  <w:marRight w:val="0"/>
                  <w:marTop w:val="0"/>
                  <w:marBottom w:val="0"/>
                  <w:divBdr>
                    <w:top w:val="none" w:sz="0" w:space="0" w:color="auto"/>
                    <w:left w:val="none" w:sz="0" w:space="0" w:color="auto"/>
                    <w:bottom w:val="none" w:sz="0" w:space="0" w:color="auto"/>
                    <w:right w:val="none" w:sz="0" w:space="0" w:color="auto"/>
                  </w:divBdr>
                </w:div>
                <w:div w:id="1006709518">
                  <w:marLeft w:val="0"/>
                  <w:marRight w:val="0"/>
                  <w:marTop w:val="0"/>
                  <w:marBottom w:val="0"/>
                  <w:divBdr>
                    <w:top w:val="none" w:sz="0" w:space="0" w:color="auto"/>
                    <w:left w:val="none" w:sz="0" w:space="0" w:color="auto"/>
                    <w:bottom w:val="none" w:sz="0" w:space="0" w:color="auto"/>
                    <w:right w:val="none" w:sz="0" w:space="0" w:color="auto"/>
                  </w:divBdr>
                </w:div>
                <w:div w:id="1014455859">
                  <w:marLeft w:val="0"/>
                  <w:marRight w:val="0"/>
                  <w:marTop w:val="0"/>
                  <w:marBottom w:val="0"/>
                  <w:divBdr>
                    <w:top w:val="none" w:sz="0" w:space="0" w:color="auto"/>
                    <w:left w:val="none" w:sz="0" w:space="0" w:color="auto"/>
                    <w:bottom w:val="none" w:sz="0" w:space="0" w:color="auto"/>
                    <w:right w:val="none" w:sz="0" w:space="0" w:color="auto"/>
                  </w:divBdr>
                </w:div>
                <w:div w:id="1033194066">
                  <w:marLeft w:val="0"/>
                  <w:marRight w:val="0"/>
                  <w:marTop w:val="0"/>
                  <w:marBottom w:val="0"/>
                  <w:divBdr>
                    <w:top w:val="none" w:sz="0" w:space="0" w:color="auto"/>
                    <w:left w:val="none" w:sz="0" w:space="0" w:color="auto"/>
                    <w:bottom w:val="none" w:sz="0" w:space="0" w:color="auto"/>
                    <w:right w:val="none" w:sz="0" w:space="0" w:color="auto"/>
                  </w:divBdr>
                </w:div>
                <w:div w:id="1049572712">
                  <w:marLeft w:val="0"/>
                  <w:marRight w:val="0"/>
                  <w:marTop w:val="0"/>
                  <w:marBottom w:val="0"/>
                  <w:divBdr>
                    <w:top w:val="none" w:sz="0" w:space="0" w:color="auto"/>
                    <w:left w:val="none" w:sz="0" w:space="0" w:color="auto"/>
                    <w:bottom w:val="none" w:sz="0" w:space="0" w:color="auto"/>
                    <w:right w:val="none" w:sz="0" w:space="0" w:color="auto"/>
                  </w:divBdr>
                </w:div>
                <w:div w:id="1049691809">
                  <w:marLeft w:val="0"/>
                  <w:marRight w:val="0"/>
                  <w:marTop w:val="0"/>
                  <w:marBottom w:val="0"/>
                  <w:divBdr>
                    <w:top w:val="none" w:sz="0" w:space="0" w:color="auto"/>
                    <w:left w:val="none" w:sz="0" w:space="0" w:color="auto"/>
                    <w:bottom w:val="none" w:sz="0" w:space="0" w:color="auto"/>
                    <w:right w:val="none" w:sz="0" w:space="0" w:color="auto"/>
                  </w:divBdr>
                </w:div>
                <w:div w:id="1052844551">
                  <w:marLeft w:val="0"/>
                  <w:marRight w:val="0"/>
                  <w:marTop w:val="0"/>
                  <w:marBottom w:val="0"/>
                  <w:divBdr>
                    <w:top w:val="none" w:sz="0" w:space="0" w:color="auto"/>
                    <w:left w:val="none" w:sz="0" w:space="0" w:color="auto"/>
                    <w:bottom w:val="none" w:sz="0" w:space="0" w:color="auto"/>
                    <w:right w:val="none" w:sz="0" w:space="0" w:color="auto"/>
                  </w:divBdr>
                </w:div>
                <w:div w:id="1055468683">
                  <w:marLeft w:val="0"/>
                  <w:marRight w:val="0"/>
                  <w:marTop w:val="0"/>
                  <w:marBottom w:val="0"/>
                  <w:divBdr>
                    <w:top w:val="none" w:sz="0" w:space="0" w:color="auto"/>
                    <w:left w:val="none" w:sz="0" w:space="0" w:color="auto"/>
                    <w:bottom w:val="none" w:sz="0" w:space="0" w:color="auto"/>
                    <w:right w:val="none" w:sz="0" w:space="0" w:color="auto"/>
                  </w:divBdr>
                </w:div>
                <w:div w:id="1108087894">
                  <w:marLeft w:val="0"/>
                  <w:marRight w:val="0"/>
                  <w:marTop w:val="0"/>
                  <w:marBottom w:val="0"/>
                  <w:divBdr>
                    <w:top w:val="none" w:sz="0" w:space="0" w:color="auto"/>
                    <w:left w:val="none" w:sz="0" w:space="0" w:color="auto"/>
                    <w:bottom w:val="none" w:sz="0" w:space="0" w:color="auto"/>
                    <w:right w:val="none" w:sz="0" w:space="0" w:color="auto"/>
                  </w:divBdr>
                </w:div>
                <w:div w:id="1120685029">
                  <w:marLeft w:val="0"/>
                  <w:marRight w:val="0"/>
                  <w:marTop w:val="0"/>
                  <w:marBottom w:val="0"/>
                  <w:divBdr>
                    <w:top w:val="none" w:sz="0" w:space="0" w:color="auto"/>
                    <w:left w:val="none" w:sz="0" w:space="0" w:color="auto"/>
                    <w:bottom w:val="none" w:sz="0" w:space="0" w:color="auto"/>
                    <w:right w:val="none" w:sz="0" w:space="0" w:color="auto"/>
                  </w:divBdr>
                </w:div>
                <w:div w:id="1123767752">
                  <w:marLeft w:val="0"/>
                  <w:marRight w:val="0"/>
                  <w:marTop w:val="0"/>
                  <w:marBottom w:val="0"/>
                  <w:divBdr>
                    <w:top w:val="none" w:sz="0" w:space="0" w:color="auto"/>
                    <w:left w:val="none" w:sz="0" w:space="0" w:color="auto"/>
                    <w:bottom w:val="none" w:sz="0" w:space="0" w:color="auto"/>
                    <w:right w:val="none" w:sz="0" w:space="0" w:color="auto"/>
                  </w:divBdr>
                </w:div>
                <w:div w:id="1125275913">
                  <w:marLeft w:val="0"/>
                  <w:marRight w:val="0"/>
                  <w:marTop w:val="0"/>
                  <w:marBottom w:val="0"/>
                  <w:divBdr>
                    <w:top w:val="none" w:sz="0" w:space="0" w:color="auto"/>
                    <w:left w:val="none" w:sz="0" w:space="0" w:color="auto"/>
                    <w:bottom w:val="none" w:sz="0" w:space="0" w:color="auto"/>
                    <w:right w:val="none" w:sz="0" w:space="0" w:color="auto"/>
                  </w:divBdr>
                </w:div>
                <w:div w:id="1126967022">
                  <w:marLeft w:val="0"/>
                  <w:marRight w:val="0"/>
                  <w:marTop w:val="0"/>
                  <w:marBottom w:val="0"/>
                  <w:divBdr>
                    <w:top w:val="none" w:sz="0" w:space="0" w:color="auto"/>
                    <w:left w:val="none" w:sz="0" w:space="0" w:color="auto"/>
                    <w:bottom w:val="none" w:sz="0" w:space="0" w:color="auto"/>
                    <w:right w:val="none" w:sz="0" w:space="0" w:color="auto"/>
                  </w:divBdr>
                </w:div>
                <w:div w:id="1147554004">
                  <w:marLeft w:val="0"/>
                  <w:marRight w:val="0"/>
                  <w:marTop w:val="0"/>
                  <w:marBottom w:val="0"/>
                  <w:divBdr>
                    <w:top w:val="none" w:sz="0" w:space="0" w:color="auto"/>
                    <w:left w:val="none" w:sz="0" w:space="0" w:color="auto"/>
                    <w:bottom w:val="none" w:sz="0" w:space="0" w:color="auto"/>
                    <w:right w:val="none" w:sz="0" w:space="0" w:color="auto"/>
                  </w:divBdr>
                </w:div>
                <w:div w:id="1161509753">
                  <w:marLeft w:val="0"/>
                  <w:marRight w:val="0"/>
                  <w:marTop w:val="0"/>
                  <w:marBottom w:val="0"/>
                  <w:divBdr>
                    <w:top w:val="none" w:sz="0" w:space="0" w:color="auto"/>
                    <w:left w:val="none" w:sz="0" w:space="0" w:color="auto"/>
                    <w:bottom w:val="none" w:sz="0" w:space="0" w:color="auto"/>
                    <w:right w:val="none" w:sz="0" w:space="0" w:color="auto"/>
                  </w:divBdr>
                </w:div>
                <w:div w:id="1180001641">
                  <w:marLeft w:val="0"/>
                  <w:marRight w:val="0"/>
                  <w:marTop w:val="0"/>
                  <w:marBottom w:val="0"/>
                  <w:divBdr>
                    <w:top w:val="none" w:sz="0" w:space="0" w:color="auto"/>
                    <w:left w:val="none" w:sz="0" w:space="0" w:color="auto"/>
                    <w:bottom w:val="none" w:sz="0" w:space="0" w:color="auto"/>
                    <w:right w:val="none" w:sz="0" w:space="0" w:color="auto"/>
                  </w:divBdr>
                </w:div>
                <w:div w:id="1180776067">
                  <w:marLeft w:val="0"/>
                  <w:marRight w:val="0"/>
                  <w:marTop w:val="0"/>
                  <w:marBottom w:val="0"/>
                  <w:divBdr>
                    <w:top w:val="none" w:sz="0" w:space="0" w:color="auto"/>
                    <w:left w:val="none" w:sz="0" w:space="0" w:color="auto"/>
                    <w:bottom w:val="none" w:sz="0" w:space="0" w:color="auto"/>
                    <w:right w:val="none" w:sz="0" w:space="0" w:color="auto"/>
                  </w:divBdr>
                </w:div>
                <w:div w:id="1182937624">
                  <w:marLeft w:val="0"/>
                  <w:marRight w:val="0"/>
                  <w:marTop w:val="0"/>
                  <w:marBottom w:val="0"/>
                  <w:divBdr>
                    <w:top w:val="none" w:sz="0" w:space="0" w:color="auto"/>
                    <w:left w:val="none" w:sz="0" w:space="0" w:color="auto"/>
                    <w:bottom w:val="none" w:sz="0" w:space="0" w:color="auto"/>
                    <w:right w:val="none" w:sz="0" w:space="0" w:color="auto"/>
                  </w:divBdr>
                </w:div>
                <w:div w:id="1202014660">
                  <w:marLeft w:val="0"/>
                  <w:marRight w:val="0"/>
                  <w:marTop w:val="0"/>
                  <w:marBottom w:val="0"/>
                  <w:divBdr>
                    <w:top w:val="none" w:sz="0" w:space="0" w:color="auto"/>
                    <w:left w:val="none" w:sz="0" w:space="0" w:color="auto"/>
                    <w:bottom w:val="none" w:sz="0" w:space="0" w:color="auto"/>
                    <w:right w:val="none" w:sz="0" w:space="0" w:color="auto"/>
                  </w:divBdr>
                </w:div>
                <w:div w:id="1208177687">
                  <w:marLeft w:val="0"/>
                  <w:marRight w:val="0"/>
                  <w:marTop w:val="0"/>
                  <w:marBottom w:val="0"/>
                  <w:divBdr>
                    <w:top w:val="none" w:sz="0" w:space="0" w:color="auto"/>
                    <w:left w:val="none" w:sz="0" w:space="0" w:color="auto"/>
                    <w:bottom w:val="none" w:sz="0" w:space="0" w:color="auto"/>
                    <w:right w:val="none" w:sz="0" w:space="0" w:color="auto"/>
                  </w:divBdr>
                </w:div>
                <w:div w:id="1210384506">
                  <w:marLeft w:val="0"/>
                  <w:marRight w:val="0"/>
                  <w:marTop w:val="0"/>
                  <w:marBottom w:val="0"/>
                  <w:divBdr>
                    <w:top w:val="none" w:sz="0" w:space="0" w:color="auto"/>
                    <w:left w:val="none" w:sz="0" w:space="0" w:color="auto"/>
                    <w:bottom w:val="none" w:sz="0" w:space="0" w:color="auto"/>
                    <w:right w:val="none" w:sz="0" w:space="0" w:color="auto"/>
                  </w:divBdr>
                </w:div>
                <w:div w:id="1217935141">
                  <w:marLeft w:val="0"/>
                  <w:marRight w:val="0"/>
                  <w:marTop w:val="0"/>
                  <w:marBottom w:val="0"/>
                  <w:divBdr>
                    <w:top w:val="none" w:sz="0" w:space="0" w:color="auto"/>
                    <w:left w:val="none" w:sz="0" w:space="0" w:color="auto"/>
                    <w:bottom w:val="none" w:sz="0" w:space="0" w:color="auto"/>
                    <w:right w:val="none" w:sz="0" w:space="0" w:color="auto"/>
                  </w:divBdr>
                </w:div>
                <w:div w:id="1225019630">
                  <w:marLeft w:val="0"/>
                  <w:marRight w:val="0"/>
                  <w:marTop w:val="0"/>
                  <w:marBottom w:val="0"/>
                  <w:divBdr>
                    <w:top w:val="none" w:sz="0" w:space="0" w:color="auto"/>
                    <w:left w:val="none" w:sz="0" w:space="0" w:color="auto"/>
                    <w:bottom w:val="none" w:sz="0" w:space="0" w:color="auto"/>
                    <w:right w:val="none" w:sz="0" w:space="0" w:color="auto"/>
                  </w:divBdr>
                </w:div>
                <w:div w:id="1229343078">
                  <w:marLeft w:val="0"/>
                  <w:marRight w:val="0"/>
                  <w:marTop w:val="0"/>
                  <w:marBottom w:val="0"/>
                  <w:divBdr>
                    <w:top w:val="none" w:sz="0" w:space="0" w:color="auto"/>
                    <w:left w:val="none" w:sz="0" w:space="0" w:color="auto"/>
                    <w:bottom w:val="none" w:sz="0" w:space="0" w:color="auto"/>
                    <w:right w:val="none" w:sz="0" w:space="0" w:color="auto"/>
                  </w:divBdr>
                </w:div>
                <w:div w:id="1234898424">
                  <w:marLeft w:val="0"/>
                  <w:marRight w:val="0"/>
                  <w:marTop w:val="0"/>
                  <w:marBottom w:val="0"/>
                  <w:divBdr>
                    <w:top w:val="none" w:sz="0" w:space="0" w:color="auto"/>
                    <w:left w:val="none" w:sz="0" w:space="0" w:color="auto"/>
                    <w:bottom w:val="none" w:sz="0" w:space="0" w:color="auto"/>
                    <w:right w:val="none" w:sz="0" w:space="0" w:color="auto"/>
                  </w:divBdr>
                </w:div>
                <w:div w:id="1235431583">
                  <w:marLeft w:val="0"/>
                  <w:marRight w:val="0"/>
                  <w:marTop w:val="0"/>
                  <w:marBottom w:val="0"/>
                  <w:divBdr>
                    <w:top w:val="none" w:sz="0" w:space="0" w:color="auto"/>
                    <w:left w:val="none" w:sz="0" w:space="0" w:color="auto"/>
                    <w:bottom w:val="none" w:sz="0" w:space="0" w:color="auto"/>
                    <w:right w:val="none" w:sz="0" w:space="0" w:color="auto"/>
                  </w:divBdr>
                </w:div>
                <w:div w:id="1239898260">
                  <w:marLeft w:val="0"/>
                  <w:marRight w:val="0"/>
                  <w:marTop w:val="0"/>
                  <w:marBottom w:val="0"/>
                  <w:divBdr>
                    <w:top w:val="none" w:sz="0" w:space="0" w:color="auto"/>
                    <w:left w:val="none" w:sz="0" w:space="0" w:color="auto"/>
                    <w:bottom w:val="none" w:sz="0" w:space="0" w:color="auto"/>
                    <w:right w:val="none" w:sz="0" w:space="0" w:color="auto"/>
                  </w:divBdr>
                </w:div>
                <w:div w:id="1243099756">
                  <w:marLeft w:val="0"/>
                  <w:marRight w:val="0"/>
                  <w:marTop w:val="0"/>
                  <w:marBottom w:val="0"/>
                  <w:divBdr>
                    <w:top w:val="none" w:sz="0" w:space="0" w:color="auto"/>
                    <w:left w:val="none" w:sz="0" w:space="0" w:color="auto"/>
                    <w:bottom w:val="none" w:sz="0" w:space="0" w:color="auto"/>
                    <w:right w:val="none" w:sz="0" w:space="0" w:color="auto"/>
                  </w:divBdr>
                </w:div>
                <w:div w:id="1268922676">
                  <w:marLeft w:val="0"/>
                  <w:marRight w:val="0"/>
                  <w:marTop w:val="0"/>
                  <w:marBottom w:val="0"/>
                  <w:divBdr>
                    <w:top w:val="none" w:sz="0" w:space="0" w:color="auto"/>
                    <w:left w:val="none" w:sz="0" w:space="0" w:color="auto"/>
                    <w:bottom w:val="none" w:sz="0" w:space="0" w:color="auto"/>
                    <w:right w:val="none" w:sz="0" w:space="0" w:color="auto"/>
                  </w:divBdr>
                </w:div>
                <w:div w:id="1295259627">
                  <w:marLeft w:val="0"/>
                  <w:marRight w:val="0"/>
                  <w:marTop w:val="0"/>
                  <w:marBottom w:val="0"/>
                  <w:divBdr>
                    <w:top w:val="none" w:sz="0" w:space="0" w:color="auto"/>
                    <w:left w:val="none" w:sz="0" w:space="0" w:color="auto"/>
                    <w:bottom w:val="none" w:sz="0" w:space="0" w:color="auto"/>
                    <w:right w:val="none" w:sz="0" w:space="0" w:color="auto"/>
                  </w:divBdr>
                </w:div>
                <w:div w:id="1299997557">
                  <w:marLeft w:val="0"/>
                  <w:marRight w:val="0"/>
                  <w:marTop w:val="0"/>
                  <w:marBottom w:val="0"/>
                  <w:divBdr>
                    <w:top w:val="none" w:sz="0" w:space="0" w:color="auto"/>
                    <w:left w:val="none" w:sz="0" w:space="0" w:color="auto"/>
                    <w:bottom w:val="none" w:sz="0" w:space="0" w:color="auto"/>
                    <w:right w:val="none" w:sz="0" w:space="0" w:color="auto"/>
                  </w:divBdr>
                </w:div>
                <w:div w:id="1310407204">
                  <w:marLeft w:val="0"/>
                  <w:marRight w:val="0"/>
                  <w:marTop w:val="0"/>
                  <w:marBottom w:val="0"/>
                  <w:divBdr>
                    <w:top w:val="none" w:sz="0" w:space="0" w:color="auto"/>
                    <w:left w:val="none" w:sz="0" w:space="0" w:color="auto"/>
                    <w:bottom w:val="none" w:sz="0" w:space="0" w:color="auto"/>
                    <w:right w:val="none" w:sz="0" w:space="0" w:color="auto"/>
                  </w:divBdr>
                </w:div>
                <w:div w:id="1310747024">
                  <w:marLeft w:val="0"/>
                  <w:marRight w:val="0"/>
                  <w:marTop w:val="0"/>
                  <w:marBottom w:val="0"/>
                  <w:divBdr>
                    <w:top w:val="none" w:sz="0" w:space="0" w:color="auto"/>
                    <w:left w:val="none" w:sz="0" w:space="0" w:color="auto"/>
                    <w:bottom w:val="none" w:sz="0" w:space="0" w:color="auto"/>
                    <w:right w:val="none" w:sz="0" w:space="0" w:color="auto"/>
                  </w:divBdr>
                </w:div>
                <w:div w:id="1316573272">
                  <w:marLeft w:val="0"/>
                  <w:marRight w:val="0"/>
                  <w:marTop w:val="0"/>
                  <w:marBottom w:val="0"/>
                  <w:divBdr>
                    <w:top w:val="none" w:sz="0" w:space="0" w:color="auto"/>
                    <w:left w:val="none" w:sz="0" w:space="0" w:color="auto"/>
                    <w:bottom w:val="none" w:sz="0" w:space="0" w:color="auto"/>
                    <w:right w:val="none" w:sz="0" w:space="0" w:color="auto"/>
                  </w:divBdr>
                </w:div>
                <w:div w:id="1350376828">
                  <w:marLeft w:val="0"/>
                  <w:marRight w:val="0"/>
                  <w:marTop w:val="0"/>
                  <w:marBottom w:val="0"/>
                  <w:divBdr>
                    <w:top w:val="none" w:sz="0" w:space="0" w:color="auto"/>
                    <w:left w:val="none" w:sz="0" w:space="0" w:color="auto"/>
                    <w:bottom w:val="none" w:sz="0" w:space="0" w:color="auto"/>
                    <w:right w:val="none" w:sz="0" w:space="0" w:color="auto"/>
                  </w:divBdr>
                </w:div>
                <w:div w:id="1359426887">
                  <w:marLeft w:val="0"/>
                  <w:marRight w:val="0"/>
                  <w:marTop w:val="0"/>
                  <w:marBottom w:val="0"/>
                  <w:divBdr>
                    <w:top w:val="none" w:sz="0" w:space="0" w:color="auto"/>
                    <w:left w:val="none" w:sz="0" w:space="0" w:color="auto"/>
                    <w:bottom w:val="none" w:sz="0" w:space="0" w:color="auto"/>
                    <w:right w:val="none" w:sz="0" w:space="0" w:color="auto"/>
                  </w:divBdr>
                </w:div>
                <w:div w:id="1360472373">
                  <w:marLeft w:val="0"/>
                  <w:marRight w:val="0"/>
                  <w:marTop w:val="0"/>
                  <w:marBottom w:val="0"/>
                  <w:divBdr>
                    <w:top w:val="none" w:sz="0" w:space="0" w:color="auto"/>
                    <w:left w:val="none" w:sz="0" w:space="0" w:color="auto"/>
                    <w:bottom w:val="none" w:sz="0" w:space="0" w:color="auto"/>
                    <w:right w:val="none" w:sz="0" w:space="0" w:color="auto"/>
                  </w:divBdr>
                </w:div>
                <w:div w:id="1378973795">
                  <w:marLeft w:val="0"/>
                  <w:marRight w:val="0"/>
                  <w:marTop w:val="0"/>
                  <w:marBottom w:val="0"/>
                  <w:divBdr>
                    <w:top w:val="none" w:sz="0" w:space="0" w:color="auto"/>
                    <w:left w:val="none" w:sz="0" w:space="0" w:color="auto"/>
                    <w:bottom w:val="none" w:sz="0" w:space="0" w:color="auto"/>
                    <w:right w:val="none" w:sz="0" w:space="0" w:color="auto"/>
                  </w:divBdr>
                </w:div>
                <w:div w:id="1382099372">
                  <w:marLeft w:val="0"/>
                  <w:marRight w:val="0"/>
                  <w:marTop w:val="0"/>
                  <w:marBottom w:val="0"/>
                  <w:divBdr>
                    <w:top w:val="none" w:sz="0" w:space="0" w:color="auto"/>
                    <w:left w:val="none" w:sz="0" w:space="0" w:color="auto"/>
                    <w:bottom w:val="none" w:sz="0" w:space="0" w:color="auto"/>
                    <w:right w:val="none" w:sz="0" w:space="0" w:color="auto"/>
                  </w:divBdr>
                </w:div>
                <w:div w:id="1386417600">
                  <w:marLeft w:val="0"/>
                  <w:marRight w:val="0"/>
                  <w:marTop w:val="0"/>
                  <w:marBottom w:val="0"/>
                  <w:divBdr>
                    <w:top w:val="none" w:sz="0" w:space="0" w:color="auto"/>
                    <w:left w:val="none" w:sz="0" w:space="0" w:color="auto"/>
                    <w:bottom w:val="none" w:sz="0" w:space="0" w:color="auto"/>
                    <w:right w:val="none" w:sz="0" w:space="0" w:color="auto"/>
                  </w:divBdr>
                </w:div>
                <w:div w:id="1397242913">
                  <w:marLeft w:val="0"/>
                  <w:marRight w:val="0"/>
                  <w:marTop w:val="0"/>
                  <w:marBottom w:val="0"/>
                  <w:divBdr>
                    <w:top w:val="none" w:sz="0" w:space="0" w:color="auto"/>
                    <w:left w:val="none" w:sz="0" w:space="0" w:color="auto"/>
                    <w:bottom w:val="none" w:sz="0" w:space="0" w:color="auto"/>
                    <w:right w:val="none" w:sz="0" w:space="0" w:color="auto"/>
                  </w:divBdr>
                </w:div>
                <w:div w:id="1406338104">
                  <w:marLeft w:val="0"/>
                  <w:marRight w:val="0"/>
                  <w:marTop w:val="0"/>
                  <w:marBottom w:val="0"/>
                  <w:divBdr>
                    <w:top w:val="none" w:sz="0" w:space="0" w:color="auto"/>
                    <w:left w:val="none" w:sz="0" w:space="0" w:color="auto"/>
                    <w:bottom w:val="none" w:sz="0" w:space="0" w:color="auto"/>
                    <w:right w:val="none" w:sz="0" w:space="0" w:color="auto"/>
                  </w:divBdr>
                </w:div>
                <w:div w:id="1420173085">
                  <w:marLeft w:val="0"/>
                  <w:marRight w:val="0"/>
                  <w:marTop w:val="0"/>
                  <w:marBottom w:val="0"/>
                  <w:divBdr>
                    <w:top w:val="none" w:sz="0" w:space="0" w:color="auto"/>
                    <w:left w:val="none" w:sz="0" w:space="0" w:color="auto"/>
                    <w:bottom w:val="none" w:sz="0" w:space="0" w:color="auto"/>
                    <w:right w:val="none" w:sz="0" w:space="0" w:color="auto"/>
                  </w:divBdr>
                </w:div>
                <w:div w:id="1424959420">
                  <w:marLeft w:val="0"/>
                  <w:marRight w:val="0"/>
                  <w:marTop w:val="0"/>
                  <w:marBottom w:val="0"/>
                  <w:divBdr>
                    <w:top w:val="none" w:sz="0" w:space="0" w:color="auto"/>
                    <w:left w:val="none" w:sz="0" w:space="0" w:color="auto"/>
                    <w:bottom w:val="none" w:sz="0" w:space="0" w:color="auto"/>
                    <w:right w:val="none" w:sz="0" w:space="0" w:color="auto"/>
                  </w:divBdr>
                </w:div>
                <w:div w:id="1434587386">
                  <w:marLeft w:val="0"/>
                  <w:marRight w:val="0"/>
                  <w:marTop w:val="0"/>
                  <w:marBottom w:val="0"/>
                  <w:divBdr>
                    <w:top w:val="none" w:sz="0" w:space="0" w:color="auto"/>
                    <w:left w:val="none" w:sz="0" w:space="0" w:color="auto"/>
                    <w:bottom w:val="none" w:sz="0" w:space="0" w:color="auto"/>
                    <w:right w:val="none" w:sz="0" w:space="0" w:color="auto"/>
                  </w:divBdr>
                </w:div>
                <w:div w:id="1436053653">
                  <w:marLeft w:val="0"/>
                  <w:marRight w:val="0"/>
                  <w:marTop w:val="0"/>
                  <w:marBottom w:val="0"/>
                  <w:divBdr>
                    <w:top w:val="none" w:sz="0" w:space="0" w:color="auto"/>
                    <w:left w:val="none" w:sz="0" w:space="0" w:color="auto"/>
                    <w:bottom w:val="none" w:sz="0" w:space="0" w:color="auto"/>
                    <w:right w:val="none" w:sz="0" w:space="0" w:color="auto"/>
                  </w:divBdr>
                </w:div>
                <w:div w:id="1450778685">
                  <w:marLeft w:val="0"/>
                  <w:marRight w:val="0"/>
                  <w:marTop w:val="0"/>
                  <w:marBottom w:val="0"/>
                  <w:divBdr>
                    <w:top w:val="none" w:sz="0" w:space="0" w:color="auto"/>
                    <w:left w:val="none" w:sz="0" w:space="0" w:color="auto"/>
                    <w:bottom w:val="none" w:sz="0" w:space="0" w:color="auto"/>
                    <w:right w:val="none" w:sz="0" w:space="0" w:color="auto"/>
                  </w:divBdr>
                </w:div>
                <w:div w:id="1463841756">
                  <w:marLeft w:val="0"/>
                  <w:marRight w:val="0"/>
                  <w:marTop w:val="0"/>
                  <w:marBottom w:val="0"/>
                  <w:divBdr>
                    <w:top w:val="none" w:sz="0" w:space="0" w:color="auto"/>
                    <w:left w:val="none" w:sz="0" w:space="0" w:color="auto"/>
                    <w:bottom w:val="none" w:sz="0" w:space="0" w:color="auto"/>
                    <w:right w:val="none" w:sz="0" w:space="0" w:color="auto"/>
                  </w:divBdr>
                </w:div>
                <w:div w:id="1467504711">
                  <w:marLeft w:val="0"/>
                  <w:marRight w:val="0"/>
                  <w:marTop w:val="0"/>
                  <w:marBottom w:val="0"/>
                  <w:divBdr>
                    <w:top w:val="none" w:sz="0" w:space="0" w:color="auto"/>
                    <w:left w:val="none" w:sz="0" w:space="0" w:color="auto"/>
                    <w:bottom w:val="none" w:sz="0" w:space="0" w:color="auto"/>
                    <w:right w:val="none" w:sz="0" w:space="0" w:color="auto"/>
                  </w:divBdr>
                </w:div>
                <w:div w:id="1481073437">
                  <w:marLeft w:val="0"/>
                  <w:marRight w:val="0"/>
                  <w:marTop w:val="0"/>
                  <w:marBottom w:val="0"/>
                  <w:divBdr>
                    <w:top w:val="none" w:sz="0" w:space="0" w:color="auto"/>
                    <w:left w:val="none" w:sz="0" w:space="0" w:color="auto"/>
                    <w:bottom w:val="none" w:sz="0" w:space="0" w:color="auto"/>
                    <w:right w:val="none" w:sz="0" w:space="0" w:color="auto"/>
                  </w:divBdr>
                </w:div>
                <w:div w:id="1486820000">
                  <w:marLeft w:val="0"/>
                  <w:marRight w:val="0"/>
                  <w:marTop w:val="0"/>
                  <w:marBottom w:val="0"/>
                  <w:divBdr>
                    <w:top w:val="none" w:sz="0" w:space="0" w:color="auto"/>
                    <w:left w:val="none" w:sz="0" w:space="0" w:color="auto"/>
                    <w:bottom w:val="none" w:sz="0" w:space="0" w:color="auto"/>
                    <w:right w:val="none" w:sz="0" w:space="0" w:color="auto"/>
                  </w:divBdr>
                </w:div>
                <w:div w:id="1491166587">
                  <w:marLeft w:val="0"/>
                  <w:marRight w:val="0"/>
                  <w:marTop w:val="0"/>
                  <w:marBottom w:val="0"/>
                  <w:divBdr>
                    <w:top w:val="none" w:sz="0" w:space="0" w:color="auto"/>
                    <w:left w:val="none" w:sz="0" w:space="0" w:color="auto"/>
                    <w:bottom w:val="none" w:sz="0" w:space="0" w:color="auto"/>
                    <w:right w:val="none" w:sz="0" w:space="0" w:color="auto"/>
                  </w:divBdr>
                </w:div>
                <w:div w:id="1500123736">
                  <w:marLeft w:val="0"/>
                  <w:marRight w:val="0"/>
                  <w:marTop w:val="0"/>
                  <w:marBottom w:val="0"/>
                  <w:divBdr>
                    <w:top w:val="none" w:sz="0" w:space="0" w:color="auto"/>
                    <w:left w:val="none" w:sz="0" w:space="0" w:color="auto"/>
                    <w:bottom w:val="none" w:sz="0" w:space="0" w:color="auto"/>
                    <w:right w:val="none" w:sz="0" w:space="0" w:color="auto"/>
                  </w:divBdr>
                </w:div>
                <w:div w:id="1517767078">
                  <w:marLeft w:val="0"/>
                  <w:marRight w:val="0"/>
                  <w:marTop w:val="0"/>
                  <w:marBottom w:val="0"/>
                  <w:divBdr>
                    <w:top w:val="none" w:sz="0" w:space="0" w:color="auto"/>
                    <w:left w:val="none" w:sz="0" w:space="0" w:color="auto"/>
                    <w:bottom w:val="none" w:sz="0" w:space="0" w:color="auto"/>
                    <w:right w:val="none" w:sz="0" w:space="0" w:color="auto"/>
                  </w:divBdr>
                </w:div>
                <w:div w:id="1532298861">
                  <w:marLeft w:val="0"/>
                  <w:marRight w:val="0"/>
                  <w:marTop w:val="0"/>
                  <w:marBottom w:val="0"/>
                  <w:divBdr>
                    <w:top w:val="none" w:sz="0" w:space="0" w:color="auto"/>
                    <w:left w:val="none" w:sz="0" w:space="0" w:color="auto"/>
                    <w:bottom w:val="none" w:sz="0" w:space="0" w:color="auto"/>
                    <w:right w:val="none" w:sz="0" w:space="0" w:color="auto"/>
                  </w:divBdr>
                </w:div>
                <w:div w:id="1532955257">
                  <w:marLeft w:val="0"/>
                  <w:marRight w:val="0"/>
                  <w:marTop w:val="0"/>
                  <w:marBottom w:val="0"/>
                  <w:divBdr>
                    <w:top w:val="none" w:sz="0" w:space="0" w:color="auto"/>
                    <w:left w:val="none" w:sz="0" w:space="0" w:color="auto"/>
                    <w:bottom w:val="none" w:sz="0" w:space="0" w:color="auto"/>
                    <w:right w:val="none" w:sz="0" w:space="0" w:color="auto"/>
                  </w:divBdr>
                </w:div>
                <w:div w:id="1537549691">
                  <w:marLeft w:val="0"/>
                  <w:marRight w:val="0"/>
                  <w:marTop w:val="0"/>
                  <w:marBottom w:val="0"/>
                  <w:divBdr>
                    <w:top w:val="none" w:sz="0" w:space="0" w:color="auto"/>
                    <w:left w:val="none" w:sz="0" w:space="0" w:color="auto"/>
                    <w:bottom w:val="none" w:sz="0" w:space="0" w:color="auto"/>
                    <w:right w:val="none" w:sz="0" w:space="0" w:color="auto"/>
                  </w:divBdr>
                </w:div>
                <w:div w:id="1553926424">
                  <w:marLeft w:val="0"/>
                  <w:marRight w:val="0"/>
                  <w:marTop w:val="0"/>
                  <w:marBottom w:val="0"/>
                  <w:divBdr>
                    <w:top w:val="none" w:sz="0" w:space="0" w:color="auto"/>
                    <w:left w:val="none" w:sz="0" w:space="0" w:color="auto"/>
                    <w:bottom w:val="none" w:sz="0" w:space="0" w:color="auto"/>
                    <w:right w:val="none" w:sz="0" w:space="0" w:color="auto"/>
                  </w:divBdr>
                </w:div>
                <w:div w:id="1563102779">
                  <w:marLeft w:val="0"/>
                  <w:marRight w:val="0"/>
                  <w:marTop w:val="0"/>
                  <w:marBottom w:val="0"/>
                  <w:divBdr>
                    <w:top w:val="none" w:sz="0" w:space="0" w:color="auto"/>
                    <w:left w:val="none" w:sz="0" w:space="0" w:color="auto"/>
                    <w:bottom w:val="none" w:sz="0" w:space="0" w:color="auto"/>
                    <w:right w:val="none" w:sz="0" w:space="0" w:color="auto"/>
                  </w:divBdr>
                </w:div>
                <w:div w:id="1577742847">
                  <w:marLeft w:val="0"/>
                  <w:marRight w:val="0"/>
                  <w:marTop w:val="0"/>
                  <w:marBottom w:val="0"/>
                  <w:divBdr>
                    <w:top w:val="none" w:sz="0" w:space="0" w:color="auto"/>
                    <w:left w:val="none" w:sz="0" w:space="0" w:color="auto"/>
                    <w:bottom w:val="none" w:sz="0" w:space="0" w:color="auto"/>
                    <w:right w:val="none" w:sz="0" w:space="0" w:color="auto"/>
                  </w:divBdr>
                </w:div>
                <w:div w:id="1585872862">
                  <w:marLeft w:val="0"/>
                  <w:marRight w:val="0"/>
                  <w:marTop w:val="0"/>
                  <w:marBottom w:val="0"/>
                  <w:divBdr>
                    <w:top w:val="none" w:sz="0" w:space="0" w:color="auto"/>
                    <w:left w:val="none" w:sz="0" w:space="0" w:color="auto"/>
                    <w:bottom w:val="none" w:sz="0" w:space="0" w:color="auto"/>
                    <w:right w:val="none" w:sz="0" w:space="0" w:color="auto"/>
                  </w:divBdr>
                </w:div>
                <w:div w:id="1587114178">
                  <w:marLeft w:val="0"/>
                  <w:marRight w:val="0"/>
                  <w:marTop w:val="0"/>
                  <w:marBottom w:val="0"/>
                  <w:divBdr>
                    <w:top w:val="none" w:sz="0" w:space="0" w:color="auto"/>
                    <w:left w:val="none" w:sz="0" w:space="0" w:color="auto"/>
                    <w:bottom w:val="none" w:sz="0" w:space="0" w:color="auto"/>
                    <w:right w:val="none" w:sz="0" w:space="0" w:color="auto"/>
                  </w:divBdr>
                </w:div>
              </w:divsChild>
            </w:div>
            <w:div w:id="908029853">
              <w:marLeft w:val="0"/>
              <w:marRight w:val="0"/>
              <w:marTop w:val="0"/>
              <w:marBottom w:val="0"/>
              <w:divBdr>
                <w:top w:val="none" w:sz="0" w:space="0" w:color="auto"/>
                <w:left w:val="none" w:sz="0" w:space="0" w:color="auto"/>
                <w:bottom w:val="none" w:sz="0" w:space="0" w:color="auto"/>
                <w:right w:val="none" w:sz="0" w:space="0" w:color="auto"/>
              </w:divBdr>
            </w:div>
          </w:divsChild>
        </w:div>
        <w:div w:id="234970285">
          <w:marLeft w:val="0"/>
          <w:marRight w:val="0"/>
          <w:marTop w:val="0"/>
          <w:marBottom w:val="0"/>
          <w:divBdr>
            <w:top w:val="none" w:sz="0" w:space="0" w:color="auto"/>
            <w:left w:val="none" w:sz="0" w:space="0" w:color="auto"/>
            <w:bottom w:val="none" w:sz="0" w:space="0" w:color="auto"/>
            <w:right w:val="none" w:sz="0" w:space="0" w:color="auto"/>
          </w:divBdr>
          <w:divsChild>
            <w:div w:id="861163202">
              <w:marLeft w:val="0"/>
              <w:marRight w:val="0"/>
              <w:marTop w:val="0"/>
              <w:marBottom w:val="0"/>
              <w:divBdr>
                <w:top w:val="none" w:sz="0" w:space="0" w:color="auto"/>
                <w:left w:val="none" w:sz="0" w:space="0" w:color="auto"/>
                <w:bottom w:val="none" w:sz="0" w:space="0" w:color="auto"/>
                <w:right w:val="none" w:sz="0" w:space="0" w:color="auto"/>
              </w:divBdr>
              <w:divsChild>
                <w:div w:id="583682448">
                  <w:marLeft w:val="0"/>
                  <w:marRight w:val="0"/>
                  <w:marTop w:val="0"/>
                  <w:marBottom w:val="0"/>
                  <w:divBdr>
                    <w:top w:val="none" w:sz="0" w:space="0" w:color="auto"/>
                    <w:left w:val="none" w:sz="0" w:space="0" w:color="auto"/>
                    <w:bottom w:val="none" w:sz="0" w:space="0" w:color="auto"/>
                    <w:right w:val="none" w:sz="0" w:space="0" w:color="auto"/>
                  </w:divBdr>
                  <w:divsChild>
                    <w:div w:id="142092063">
                      <w:marLeft w:val="0"/>
                      <w:marRight w:val="0"/>
                      <w:marTop w:val="0"/>
                      <w:marBottom w:val="0"/>
                      <w:divBdr>
                        <w:top w:val="none" w:sz="0" w:space="0" w:color="auto"/>
                        <w:left w:val="none" w:sz="0" w:space="0" w:color="auto"/>
                        <w:bottom w:val="none" w:sz="0" w:space="0" w:color="auto"/>
                        <w:right w:val="none" w:sz="0" w:space="0" w:color="auto"/>
                      </w:divBdr>
                    </w:div>
                    <w:div w:id="167989806">
                      <w:marLeft w:val="0"/>
                      <w:marRight w:val="0"/>
                      <w:marTop w:val="0"/>
                      <w:marBottom w:val="0"/>
                      <w:divBdr>
                        <w:top w:val="none" w:sz="0" w:space="0" w:color="auto"/>
                        <w:left w:val="none" w:sz="0" w:space="0" w:color="auto"/>
                        <w:bottom w:val="none" w:sz="0" w:space="0" w:color="auto"/>
                        <w:right w:val="none" w:sz="0" w:space="0" w:color="auto"/>
                      </w:divBdr>
                    </w:div>
                    <w:div w:id="168065884">
                      <w:marLeft w:val="0"/>
                      <w:marRight w:val="0"/>
                      <w:marTop w:val="0"/>
                      <w:marBottom w:val="0"/>
                      <w:divBdr>
                        <w:top w:val="none" w:sz="0" w:space="0" w:color="auto"/>
                        <w:left w:val="none" w:sz="0" w:space="0" w:color="auto"/>
                        <w:bottom w:val="none" w:sz="0" w:space="0" w:color="auto"/>
                        <w:right w:val="none" w:sz="0" w:space="0" w:color="auto"/>
                      </w:divBdr>
                    </w:div>
                    <w:div w:id="340546788">
                      <w:marLeft w:val="0"/>
                      <w:marRight w:val="0"/>
                      <w:marTop w:val="0"/>
                      <w:marBottom w:val="0"/>
                      <w:divBdr>
                        <w:top w:val="none" w:sz="0" w:space="0" w:color="auto"/>
                        <w:left w:val="none" w:sz="0" w:space="0" w:color="auto"/>
                        <w:bottom w:val="none" w:sz="0" w:space="0" w:color="auto"/>
                        <w:right w:val="none" w:sz="0" w:space="0" w:color="auto"/>
                      </w:divBdr>
                    </w:div>
                    <w:div w:id="832530075">
                      <w:marLeft w:val="0"/>
                      <w:marRight w:val="0"/>
                      <w:marTop w:val="0"/>
                      <w:marBottom w:val="0"/>
                      <w:divBdr>
                        <w:top w:val="none" w:sz="0" w:space="0" w:color="auto"/>
                        <w:left w:val="none" w:sz="0" w:space="0" w:color="auto"/>
                        <w:bottom w:val="none" w:sz="0" w:space="0" w:color="auto"/>
                        <w:right w:val="none" w:sz="0" w:space="0" w:color="auto"/>
                      </w:divBdr>
                    </w:div>
                    <w:div w:id="1054424841">
                      <w:marLeft w:val="0"/>
                      <w:marRight w:val="0"/>
                      <w:marTop w:val="0"/>
                      <w:marBottom w:val="0"/>
                      <w:divBdr>
                        <w:top w:val="none" w:sz="0" w:space="0" w:color="auto"/>
                        <w:left w:val="none" w:sz="0" w:space="0" w:color="auto"/>
                        <w:bottom w:val="none" w:sz="0" w:space="0" w:color="auto"/>
                        <w:right w:val="none" w:sz="0" w:space="0" w:color="auto"/>
                      </w:divBdr>
                    </w:div>
                    <w:div w:id="1336960965">
                      <w:marLeft w:val="0"/>
                      <w:marRight w:val="0"/>
                      <w:marTop w:val="0"/>
                      <w:marBottom w:val="0"/>
                      <w:divBdr>
                        <w:top w:val="none" w:sz="0" w:space="0" w:color="auto"/>
                        <w:left w:val="none" w:sz="0" w:space="0" w:color="auto"/>
                        <w:bottom w:val="none" w:sz="0" w:space="0" w:color="auto"/>
                        <w:right w:val="none" w:sz="0" w:space="0" w:color="auto"/>
                      </w:divBdr>
                    </w:div>
                    <w:div w:id="1408452454">
                      <w:marLeft w:val="0"/>
                      <w:marRight w:val="0"/>
                      <w:marTop w:val="0"/>
                      <w:marBottom w:val="0"/>
                      <w:divBdr>
                        <w:top w:val="none" w:sz="0" w:space="0" w:color="auto"/>
                        <w:left w:val="none" w:sz="0" w:space="0" w:color="auto"/>
                        <w:bottom w:val="none" w:sz="0" w:space="0" w:color="auto"/>
                        <w:right w:val="none" w:sz="0" w:space="0" w:color="auto"/>
                      </w:divBdr>
                    </w:div>
                  </w:divsChild>
                </w:div>
                <w:div w:id="11972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7491">
          <w:marLeft w:val="0"/>
          <w:marRight w:val="0"/>
          <w:marTop w:val="0"/>
          <w:marBottom w:val="0"/>
          <w:divBdr>
            <w:top w:val="none" w:sz="0" w:space="0" w:color="auto"/>
            <w:left w:val="none" w:sz="0" w:space="0" w:color="auto"/>
            <w:bottom w:val="none" w:sz="0" w:space="0" w:color="auto"/>
            <w:right w:val="none" w:sz="0" w:space="0" w:color="auto"/>
          </w:divBdr>
          <w:divsChild>
            <w:div w:id="1275360148">
              <w:marLeft w:val="0"/>
              <w:marRight w:val="0"/>
              <w:marTop w:val="0"/>
              <w:marBottom w:val="0"/>
              <w:divBdr>
                <w:top w:val="none" w:sz="0" w:space="0" w:color="auto"/>
                <w:left w:val="none" w:sz="0" w:space="0" w:color="auto"/>
                <w:bottom w:val="none" w:sz="0" w:space="0" w:color="auto"/>
                <w:right w:val="none" w:sz="0" w:space="0" w:color="auto"/>
              </w:divBdr>
              <w:divsChild>
                <w:div w:id="849758328">
                  <w:marLeft w:val="0"/>
                  <w:marRight w:val="0"/>
                  <w:marTop w:val="0"/>
                  <w:marBottom w:val="0"/>
                  <w:divBdr>
                    <w:top w:val="none" w:sz="0" w:space="0" w:color="auto"/>
                    <w:left w:val="none" w:sz="0" w:space="0" w:color="auto"/>
                    <w:bottom w:val="none" w:sz="0" w:space="0" w:color="auto"/>
                    <w:right w:val="none" w:sz="0" w:space="0" w:color="auto"/>
                  </w:divBdr>
                  <w:divsChild>
                    <w:div w:id="94641333">
                      <w:marLeft w:val="0"/>
                      <w:marRight w:val="0"/>
                      <w:marTop w:val="0"/>
                      <w:marBottom w:val="0"/>
                      <w:divBdr>
                        <w:top w:val="none" w:sz="0" w:space="0" w:color="auto"/>
                        <w:left w:val="none" w:sz="0" w:space="0" w:color="auto"/>
                        <w:bottom w:val="none" w:sz="0" w:space="0" w:color="auto"/>
                        <w:right w:val="none" w:sz="0" w:space="0" w:color="auto"/>
                      </w:divBdr>
                    </w:div>
                    <w:div w:id="13650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8058">
          <w:marLeft w:val="0"/>
          <w:marRight w:val="0"/>
          <w:marTop w:val="0"/>
          <w:marBottom w:val="0"/>
          <w:divBdr>
            <w:top w:val="none" w:sz="0" w:space="0" w:color="auto"/>
            <w:left w:val="none" w:sz="0" w:space="0" w:color="auto"/>
            <w:bottom w:val="none" w:sz="0" w:space="0" w:color="auto"/>
            <w:right w:val="none" w:sz="0" w:space="0" w:color="auto"/>
          </w:divBdr>
        </w:div>
        <w:div w:id="235019222">
          <w:marLeft w:val="0"/>
          <w:marRight w:val="0"/>
          <w:marTop w:val="0"/>
          <w:marBottom w:val="0"/>
          <w:divBdr>
            <w:top w:val="none" w:sz="0" w:space="0" w:color="auto"/>
            <w:left w:val="none" w:sz="0" w:space="0" w:color="auto"/>
            <w:bottom w:val="none" w:sz="0" w:space="0" w:color="auto"/>
            <w:right w:val="none" w:sz="0" w:space="0" w:color="auto"/>
          </w:divBdr>
          <w:divsChild>
            <w:div w:id="158271736">
              <w:marLeft w:val="0"/>
              <w:marRight w:val="0"/>
              <w:marTop w:val="0"/>
              <w:marBottom w:val="0"/>
              <w:divBdr>
                <w:top w:val="none" w:sz="0" w:space="0" w:color="auto"/>
                <w:left w:val="none" w:sz="0" w:space="0" w:color="auto"/>
                <w:bottom w:val="none" w:sz="0" w:space="0" w:color="auto"/>
                <w:right w:val="none" w:sz="0" w:space="0" w:color="auto"/>
              </w:divBdr>
            </w:div>
            <w:div w:id="820080344">
              <w:marLeft w:val="0"/>
              <w:marRight w:val="0"/>
              <w:marTop w:val="0"/>
              <w:marBottom w:val="0"/>
              <w:divBdr>
                <w:top w:val="none" w:sz="0" w:space="0" w:color="auto"/>
                <w:left w:val="none" w:sz="0" w:space="0" w:color="auto"/>
                <w:bottom w:val="none" w:sz="0" w:space="0" w:color="auto"/>
                <w:right w:val="none" w:sz="0" w:space="0" w:color="auto"/>
              </w:divBdr>
            </w:div>
          </w:divsChild>
        </w:div>
        <w:div w:id="235625982">
          <w:marLeft w:val="0"/>
          <w:marRight w:val="0"/>
          <w:marTop w:val="0"/>
          <w:marBottom w:val="0"/>
          <w:divBdr>
            <w:top w:val="none" w:sz="0" w:space="0" w:color="auto"/>
            <w:left w:val="none" w:sz="0" w:space="0" w:color="auto"/>
            <w:bottom w:val="none" w:sz="0" w:space="0" w:color="auto"/>
            <w:right w:val="none" w:sz="0" w:space="0" w:color="auto"/>
          </w:divBdr>
          <w:divsChild>
            <w:div w:id="243681993">
              <w:marLeft w:val="0"/>
              <w:marRight w:val="0"/>
              <w:marTop w:val="0"/>
              <w:marBottom w:val="0"/>
              <w:divBdr>
                <w:top w:val="none" w:sz="0" w:space="0" w:color="auto"/>
                <w:left w:val="none" w:sz="0" w:space="0" w:color="auto"/>
                <w:bottom w:val="none" w:sz="0" w:space="0" w:color="auto"/>
                <w:right w:val="none" w:sz="0" w:space="0" w:color="auto"/>
              </w:divBdr>
            </w:div>
          </w:divsChild>
        </w:div>
        <w:div w:id="235751672">
          <w:marLeft w:val="0"/>
          <w:marRight w:val="0"/>
          <w:marTop w:val="0"/>
          <w:marBottom w:val="0"/>
          <w:divBdr>
            <w:top w:val="none" w:sz="0" w:space="0" w:color="auto"/>
            <w:left w:val="none" w:sz="0" w:space="0" w:color="auto"/>
            <w:bottom w:val="none" w:sz="0" w:space="0" w:color="auto"/>
            <w:right w:val="none" w:sz="0" w:space="0" w:color="auto"/>
          </w:divBdr>
        </w:div>
        <w:div w:id="236718761">
          <w:marLeft w:val="0"/>
          <w:marRight w:val="0"/>
          <w:marTop w:val="0"/>
          <w:marBottom w:val="0"/>
          <w:divBdr>
            <w:top w:val="none" w:sz="0" w:space="0" w:color="auto"/>
            <w:left w:val="none" w:sz="0" w:space="0" w:color="auto"/>
            <w:bottom w:val="none" w:sz="0" w:space="0" w:color="auto"/>
            <w:right w:val="none" w:sz="0" w:space="0" w:color="auto"/>
          </w:divBdr>
          <w:divsChild>
            <w:div w:id="506404529">
              <w:marLeft w:val="0"/>
              <w:marRight w:val="0"/>
              <w:marTop w:val="0"/>
              <w:marBottom w:val="0"/>
              <w:divBdr>
                <w:top w:val="none" w:sz="0" w:space="0" w:color="auto"/>
                <w:left w:val="none" w:sz="0" w:space="0" w:color="auto"/>
                <w:bottom w:val="none" w:sz="0" w:space="0" w:color="auto"/>
                <w:right w:val="none" w:sz="0" w:space="0" w:color="auto"/>
              </w:divBdr>
            </w:div>
          </w:divsChild>
        </w:div>
        <w:div w:id="237175960">
          <w:marLeft w:val="0"/>
          <w:marRight w:val="0"/>
          <w:marTop w:val="0"/>
          <w:marBottom w:val="0"/>
          <w:divBdr>
            <w:top w:val="none" w:sz="0" w:space="0" w:color="auto"/>
            <w:left w:val="none" w:sz="0" w:space="0" w:color="auto"/>
            <w:bottom w:val="none" w:sz="0" w:space="0" w:color="auto"/>
            <w:right w:val="none" w:sz="0" w:space="0" w:color="auto"/>
          </w:divBdr>
        </w:div>
        <w:div w:id="237204644">
          <w:marLeft w:val="0"/>
          <w:marRight w:val="0"/>
          <w:marTop w:val="0"/>
          <w:marBottom w:val="0"/>
          <w:divBdr>
            <w:top w:val="none" w:sz="0" w:space="0" w:color="auto"/>
            <w:left w:val="none" w:sz="0" w:space="0" w:color="auto"/>
            <w:bottom w:val="none" w:sz="0" w:space="0" w:color="auto"/>
            <w:right w:val="none" w:sz="0" w:space="0" w:color="auto"/>
          </w:divBdr>
          <w:divsChild>
            <w:div w:id="1176578131">
              <w:marLeft w:val="0"/>
              <w:marRight w:val="0"/>
              <w:marTop w:val="0"/>
              <w:marBottom w:val="0"/>
              <w:divBdr>
                <w:top w:val="none" w:sz="0" w:space="0" w:color="auto"/>
                <w:left w:val="none" w:sz="0" w:space="0" w:color="auto"/>
                <w:bottom w:val="none" w:sz="0" w:space="0" w:color="auto"/>
                <w:right w:val="none" w:sz="0" w:space="0" w:color="auto"/>
              </w:divBdr>
              <w:divsChild>
                <w:div w:id="1105731725">
                  <w:marLeft w:val="0"/>
                  <w:marRight w:val="0"/>
                  <w:marTop w:val="0"/>
                  <w:marBottom w:val="0"/>
                  <w:divBdr>
                    <w:top w:val="none" w:sz="0" w:space="0" w:color="auto"/>
                    <w:left w:val="none" w:sz="0" w:space="0" w:color="auto"/>
                    <w:bottom w:val="none" w:sz="0" w:space="0" w:color="auto"/>
                    <w:right w:val="none" w:sz="0" w:space="0" w:color="auto"/>
                  </w:divBdr>
                  <w:divsChild>
                    <w:div w:id="475953999">
                      <w:marLeft w:val="0"/>
                      <w:marRight w:val="0"/>
                      <w:marTop w:val="0"/>
                      <w:marBottom w:val="0"/>
                      <w:divBdr>
                        <w:top w:val="none" w:sz="0" w:space="0" w:color="auto"/>
                        <w:left w:val="none" w:sz="0" w:space="0" w:color="auto"/>
                        <w:bottom w:val="none" w:sz="0" w:space="0" w:color="auto"/>
                        <w:right w:val="none" w:sz="0" w:space="0" w:color="auto"/>
                      </w:divBdr>
                      <w:divsChild>
                        <w:div w:id="2168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6184">
          <w:marLeft w:val="0"/>
          <w:marRight w:val="0"/>
          <w:marTop w:val="0"/>
          <w:marBottom w:val="0"/>
          <w:divBdr>
            <w:top w:val="none" w:sz="0" w:space="0" w:color="auto"/>
            <w:left w:val="none" w:sz="0" w:space="0" w:color="auto"/>
            <w:bottom w:val="none" w:sz="0" w:space="0" w:color="auto"/>
            <w:right w:val="none" w:sz="0" w:space="0" w:color="auto"/>
          </w:divBdr>
        </w:div>
        <w:div w:id="237398560">
          <w:marLeft w:val="0"/>
          <w:marRight w:val="0"/>
          <w:marTop w:val="0"/>
          <w:marBottom w:val="0"/>
          <w:divBdr>
            <w:top w:val="none" w:sz="0" w:space="0" w:color="auto"/>
            <w:left w:val="none" w:sz="0" w:space="0" w:color="auto"/>
            <w:bottom w:val="none" w:sz="0" w:space="0" w:color="auto"/>
            <w:right w:val="none" w:sz="0" w:space="0" w:color="auto"/>
          </w:divBdr>
          <w:divsChild>
            <w:div w:id="578711880">
              <w:marLeft w:val="0"/>
              <w:marRight w:val="0"/>
              <w:marTop w:val="0"/>
              <w:marBottom w:val="0"/>
              <w:divBdr>
                <w:top w:val="none" w:sz="0" w:space="0" w:color="auto"/>
                <w:left w:val="none" w:sz="0" w:space="0" w:color="auto"/>
                <w:bottom w:val="none" w:sz="0" w:space="0" w:color="auto"/>
                <w:right w:val="none" w:sz="0" w:space="0" w:color="auto"/>
              </w:divBdr>
            </w:div>
            <w:div w:id="680545436">
              <w:marLeft w:val="0"/>
              <w:marRight w:val="0"/>
              <w:marTop w:val="0"/>
              <w:marBottom w:val="0"/>
              <w:divBdr>
                <w:top w:val="none" w:sz="0" w:space="0" w:color="auto"/>
                <w:left w:val="none" w:sz="0" w:space="0" w:color="auto"/>
                <w:bottom w:val="none" w:sz="0" w:space="0" w:color="auto"/>
                <w:right w:val="none" w:sz="0" w:space="0" w:color="auto"/>
              </w:divBdr>
            </w:div>
          </w:divsChild>
        </w:div>
        <w:div w:id="237985868">
          <w:marLeft w:val="0"/>
          <w:marRight w:val="0"/>
          <w:marTop w:val="0"/>
          <w:marBottom w:val="0"/>
          <w:divBdr>
            <w:top w:val="none" w:sz="0" w:space="0" w:color="auto"/>
            <w:left w:val="none" w:sz="0" w:space="0" w:color="auto"/>
            <w:bottom w:val="none" w:sz="0" w:space="0" w:color="auto"/>
            <w:right w:val="none" w:sz="0" w:space="0" w:color="auto"/>
          </w:divBdr>
        </w:div>
        <w:div w:id="238490678">
          <w:marLeft w:val="0"/>
          <w:marRight w:val="0"/>
          <w:marTop w:val="0"/>
          <w:marBottom w:val="0"/>
          <w:divBdr>
            <w:top w:val="none" w:sz="0" w:space="0" w:color="auto"/>
            <w:left w:val="none" w:sz="0" w:space="0" w:color="auto"/>
            <w:bottom w:val="none" w:sz="0" w:space="0" w:color="auto"/>
            <w:right w:val="none" w:sz="0" w:space="0" w:color="auto"/>
          </w:divBdr>
          <w:divsChild>
            <w:div w:id="736242975">
              <w:marLeft w:val="0"/>
              <w:marRight w:val="0"/>
              <w:marTop w:val="0"/>
              <w:marBottom w:val="0"/>
              <w:divBdr>
                <w:top w:val="none" w:sz="0" w:space="0" w:color="auto"/>
                <w:left w:val="none" w:sz="0" w:space="0" w:color="auto"/>
                <w:bottom w:val="none" w:sz="0" w:space="0" w:color="auto"/>
                <w:right w:val="none" w:sz="0" w:space="0" w:color="auto"/>
              </w:divBdr>
              <w:divsChild>
                <w:div w:id="1344162369">
                  <w:marLeft w:val="0"/>
                  <w:marRight w:val="0"/>
                  <w:marTop w:val="0"/>
                  <w:marBottom w:val="0"/>
                  <w:divBdr>
                    <w:top w:val="none" w:sz="0" w:space="0" w:color="auto"/>
                    <w:left w:val="none" w:sz="0" w:space="0" w:color="auto"/>
                    <w:bottom w:val="none" w:sz="0" w:space="0" w:color="auto"/>
                    <w:right w:val="none" w:sz="0" w:space="0" w:color="auto"/>
                  </w:divBdr>
                  <w:divsChild>
                    <w:div w:id="756898801">
                      <w:marLeft w:val="0"/>
                      <w:marRight w:val="0"/>
                      <w:marTop w:val="0"/>
                      <w:marBottom w:val="0"/>
                      <w:divBdr>
                        <w:top w:val="none" w:sz="0" w:space="0" w:color="auto"/>
                        <w:left w:val="none" w:sz="0" w:space="0" w:color="auto"/>
                        <w:bottom w:val="none" w:sz="0" w:space="0" w:color="auto"/>
                        <w:right w:val="none" w:sz="0" w:space="0" w:color="auto"/>
                      </w:divBdr>
                      <w:divsChild>
                        <w:div w:id="185560927">
                          <w:marLeft w:val="0"/>
                          <w:marRight w:val="0"/>
                          <w:marTop w:val="0"/>
                          <w:marBottom w:val="0"/>
                          <w:divBdr>
                            <w:top w:val="none" w:sz="0" w:space="0" w:color="auto"/>
                            <w:left w:val="none" w:sz="0" w:space="0" w:color="auto"/>
                            <w:bottom w:val="none" w:sz="0" w:space="0" w:color="auto"/>
                            <w:right w:val="none" w:sz="0" w:space="0" w:color="auto"/>
                          </w:divBdr>
                          <w:divsChild>
                            <w:div w:id="879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567055">
          <w:marLeft w:val="0"/>
          <w:marRight w:val="0"/>
          <w:marTop w:val="0"/>
          <w:marBottom w:val="0"/>
          <w:divBdr>
            <w:top w:val="none" w:sz="0" w:space="0" w:color="auto"/>
            <w:left w:val="none" w:sz="0" w:space="0" w:color="auto"/>
            <w:bottom w:val="none" w:sz="0" w:space="0" w:color="auto"/>
            <w:right w:val="none" w:sz="0" w:space="0" w:color="auto"/>
          </w:divBdr>
          <w:divsChild>
            <w:div w:id="165874599">
              <w:marLeft w:val="0"/>
              <w:marRight w:val="0"/>
              <w:marTop w:val="0"/>
              <w:marBottom w:val="0"/>
              <w:divBdr>
                <w:top w:val="none" w:sz="0" w:space="0" w:color="auto"/>
                <w:left w:val="none" w:sz="0" w:space="0" w:color="auto"/>
                <w:bottom w:val="none" w:sz="0" w:space="0" w:color="auto"/>
                <w:right w:val="none" w:sz="0" w:space="0" w:color="auto"/>
              </w:divBdr>
              <w:divsChild>
                <w:div w:id="1819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3587">
          <w:marLeft w:val="0"/>
          <w:marRight w:val="0"/>
          <w:marTop w:val="0"/>
          <w:marBottom w:val="0"/>
          <w:divBdr>
            <w:top w:val="none" w:sz="0" w:space="0" w:color="auto"/>
            <w:left w:val="none" w:sz="0" w:space="0" w:color="auto"/>
            <w:bottom w:val="none" w:sz="0" w:space="0" w:color="auto"/>
            <w:right w:val="none" w:sz="0" w:space="0" w:color="auto"/>
          </w:divBdr>
        </w:div>
        <w:div w:id="239486413">
          <w:marLeft w:val="0"/>
          <w:marRight w:val="0"/>
          <w:marTop w:val="0"/>
          <w:marBottom w:val="0"/>
          <w:divBdr>
            <w:top w:val="none" w:sz="0" w:space="0" w:color="auto"/>
            <w:left w:val="none" w:sz="0" w:space="0" w:color="auto"/>
            <w:bottom w:val="none" w:sz="0" w:space="0" w:color="auto"/>
            <w:right w:val="none" w:sz="0" w:space="0" w:color="auto"/>
          </w:divBdr>
        </w:div>
        <w:div w:id="239486731">
          <w:marLeft w:val="0"/>
          <w:marRight w:val="0"/>
          <w:marTop w:val="0"/>
          <w:marBottom w:val="0"/>
          <w:divBdr>
            <w:top w:val="none" w:sz="0" w:space="0" w:color="auto"/>
            <w:left w:val="none" w:sz="0" w:space="0" w:color="auto"/>
            <w:bottom w:val="none" w:sz="0" w:space="0" w:color="auto"/>
            <w:right w:val="none" w:sz="0" w:space="0" w:color="auto"/>
          </w:divBdr>
        </w:div>
        <w:div w:id="240407060">
          <w:marLeft w:val="0"/>
          <w:marRight w:val="0"/>
          <w:marTop w:val="0"/>
          <w:marBottom w:val="0"/>
          <w:divBdr>
            <w:top w:val="none" w:sz="0" w:space="0" w:color="auto"/>
            <w:left w:val="none" w:sz="0" w:space="0" w:color="auto"/>
            <w:bottom w:val="none" w:sz="0" w:space="0" w:color="auto"/>
            <w:right w:val="none" w:sz="0" w:space="0" w:color="auto"/>
          </w:divBdr>
          <w:divsChild>
            <w:div w:id="1185553387">
              <w:marLeft w:val="0"/>
              <w:marRight w:val="0"/>
              <w:marTop w:val="0"/>
              <w:marBottom w:val="0"/>
              <w:divBdr>
                <w:top w:val="none" w:sz="0" w:space="0" w:color="auto"/>
                <w:left w:val="none" w:sz="0" w:space="0" w:color="auto"/>
                <w:bottom w:val="none" w:sz="0" w:space="0" w:color="auto"/>
                <w:right w:val="none" w:sz="0" w:space="0" w:color="auto"/>
              </w:divBdr>
            </w:div>
          </w:divsChild>
        </w:div>
        <w:div w:id="240482521">
          <w:marLeft w:val="0"/>
          <w:marRight w:val="0"/>
          <w:marTop w:val="0"/>
          <w:marBottom w:val="0"/>
          <w:divBdr>
            <w:top w:val="none" w:sz="0" w:space="0" w:color="auto"/>
            <w:left w:val="none" w:sz="0" w:space="0" w:color="auto"/>
            <w:bottom w:val="none" w:sz="0" w:space="0" w:color="auto"/>
            <w:right w:val="none" w:sz="0" w:space="0" w:color="auto"/>
          </w:divBdr>
        </w:div>
        <w:div w:id="240720698">
          <w:marLeft w:val="0"/>
          <w:marRight w:val="0"/>
          <w:marTop w:val="0"/>
          <w:marBottom w:val="0"/>
          <w:divBdr>
            <w:top w:val="none" w:sz="0" w:space="0" w:color="auto"/>
            <w:left w:val="none" w:sz="0" w:space="0" w:color="auto"/>
            <w:bottom w:val="none" w:sz="0" w:space="0" w:color="auto"/>
            <w:right w:val="none" w:sz="0" w:space="0" w:color="auto"/>
          </w:divBdr>
        </w:div>
        <w:div w:id="240918336">
          <w:marLeft w:val="0"/>
          <w:marRight w:val="0"/>
          <w:marTop w:val="0"/>
          <w:marBottom w:val="0"/>
          <w:divBdr>
            <w:top w:val="none" w:sz="0" w:space="0" w:color="auto"/>
            <w:left w:val="none" w:sz="0" w:space="0" w:color="auto"/>
            <w:bottom w:val="none" w:sz="0" w:space="0" w:color="auto"/>
            <w:right w:val="none" w:sz="0" w:space="0" w:color="auto"/>
          </w:divBdr>
          <w:divsChild>
            <w:div w:id="349986489">
              <w:marLeft w:val="0"/>
              <w:marRight w:val="0"/>
              <w:marTop w:val="0"/>
              <w:marBottom w:val="0"/>
              <w:divBdr>
                <w:top w:val="none" w:sz="0" w:space="0" w:color="auto"/>
                <w:left w:val="none" w:sz="0" w:space="0" w:color="auto"/>
                <w:bottom w:val="none" w:sz="0" w:space="0" w:color="auto"/>
                <w:right w:val="none" w:sz="0" w:space="0" w:color="auto"/>
              </w:divBdr>
              <w:divsChild>
                <w:div w:id="9209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477">
          <w:marLeft w:val="0"/>
          <w:marRight w:val="0"/>
          <w:marTop w:val="0"/>
          <w:marBottom w:val="0"/>
          <w:divBdr>
            <w:top w:val="none" w:sz="0" w:space="0" w:color="auto"/>
            <w:left w:val="none" w:sz="0" w:space="0" w:color="auto"/>
            <w:bottom w:val="none" w:sz="0" w:space="0" w:color="auto"/>
            <w:right w:val="none" w:sz="0" w:space="0" w:color="auto"/>
          </w:divBdr>
        </w:div>
        <w:div w:id="241138568">
          <w:marLeft w:val="0"/>
          <w:marRight w:val="0"/>
          <w:marTop w:val="0"/>
          <w:marBottom w:val="0"/>
          <w:divBdr>
            <w:top w:val="none" w:sz="0" w:space="0" w:color="auto"/>
            <w:left w:val="none" w:sz="0" w:space="0" w:color="auto"/>
            <w:bottom w:val="none" w:sz="0" w:space="0" w:color="auto"/>
            <w:right w:val="none" w:sz="0" w:space="0" w:color="auto"/>
          </w:divBdr>
        </w:div>
        <w:div w:id="241183376">
          <w:marLeft w:val="0"/>
          <w:marRight w:val="0"/>
          <w:marTop w:val="0"/>
          <w:marBottom w:val="0"/>
          <w:divBdr>
            <w:top w:val="none" w:sz="0" w:space="0" w:color="auto"/>
            <w:left w:val="none" w:sz="0" w:space="0" w:color="auto"/>
            <w:bottom w:val="none" w:sz="0" w:space="0" w:color="auto"/>
            <w:right w:val="none" w:sz="0" w:space="0" w:color="auto"/>
          </w:divBdr>
        </w:div>
        <w:div w:id="241447370">
          <w:marLeft w:val="0"/>
          <w:marRight w:val="0"/>
          <w:marTop w:val="0"/>
          <w:marBottom w:val="0"/>
          <w:divBdr>
            <w:top w:val="none" w:sz="0" w:space="0" w:color="auto"/>
            <w:left w:val="none" w:sz="0" w:space="0" w:color="auto"/>
            <w:bottom w:val="none" w:sz="0" w:space="0" w:color="auto"/>
            <w:right w:val="none" w:sz="0" w:space="0" w:color="auto"/>
          </w:divBdr>
          <w:divsChild>
            <w:div w:id="644818834">
              <w:marLeft w:val="0"/>
              <w:marRight w:val="0"/>
              <w:marTop w:val="0"/>
              <w:marBottom w:val="0"/>
              <w:divBdr>
                <w:top w:val="none" w:sz="0" w:space="0" w:color="auto"/>
                <w:left w:val="none" w:sz="0" w:space="0" w:color="auto"/>
                <w:bottom w:val="none" w:sz="0" w:space="0" w:color="auto"/>
                <w:right w:val="none" w:sz="0" w:space="0" w:color="auto"/>
              </w:divBdr>
            </w:div>
          </w:divsChild>
        </w:div>
        <w:div w:id="241532446">
          <w:marLeft w:val="0"/>
          <w:marRight w:val="0"/>
          <w:marTop w:val="0"/>
          <w:marBottom w:val="0"/>
          <w:divBdr>
            <w:top w:val="none" w:sz="0" w:space="0" w:color="auto"/>
            <w:left w:val="none" w:sz="0" w:space="0" w:color="auto"/>
            <w:bottom w:val="none" w:sz="0" w:space="0" w:color="auto"/>
            <w:right w:val="none" w:sz="0" w:space="0" w:color="auto"/>
          </w:divBdr>
        </w:div>
        <w:div w:id="241717150">
          <w:marLeft w:val="0"/>
          <w:marRight w:val="0"/>
          <w:marTop w:val="0"/>
          <w:marBottom w:val="0"/>
          <w:divBdr>
            <w:top w:val="none" w:sz="0" w:space="0" w:color="auto"/>
            <w:left w:val="none" w:sz="0" w:space="0" w:color="auto"/>
            <w:bottom w:val="none" w:sz="0" w:space="0" w:color="auto"/>
            <w:right w:val="none" w:sz="0" w:space="0" w:color="auto"/>
          </w:divBdr>
          <w:divsChild>
            <w:div w:id="49810937">
              <w:marLeft w:val="0"/>
              <w:marRight w:val="0"/>
              <w:marTop w:val="0"/>
              <w:marBottom w:val="0"/>
              <w:divBdr>
                <w:top w:val="none" w:sz="0" w:space="0" w:color="auto"/>
                <w:left w:val="none" w:sz="0" w:space="0" w:color="auto"/>
                <w:bottom w:val="none" w:sz="0" w:space="0" w:color="auto"/>
                <w:right w:val="none" w:sz="0" w:space="0" w:color="auto"/>
              </w:divBdr>
            </w:div>
            <w:div w:id="955522016">
              <w:marLeft w:val="0"/>
              <w:marRight w:val="0"/>
              <w:marTop w:val="0"/>
              <w:marBottom w:val="0"/>
              <w:divBdr>
                <w:top w:val="none" w:sz="0" w:space="0" w:color="auto"/>
                <w:left w:val="none" w:sz="0" w:space="0" w:color="auto"/>
                <w:bottom w:val="none" w:sz="0" w:space="0" w:color="auto"/>
                <w:right w:val="none" w:sz="0" w:space="0" w:color="auto"/>
              </w:divBdr>
            </w:div>
          </w:divsChild>
        </w:div>
        <w:div w:id="241989227">
          <w:marLeft w:val="0"/>
          <w:marRight w:val="0"/>
          <w:marTop w:val="0"/>
          <w:marBottom w:val="0"/>
          <w:divBdr>
            <w:top w:val="none" w:sz="0" w:space="0" w:color="auto"/>
            <w:left w:val="none" w:sz="0" w:space="0" w:color="auto"/>
            <w:bottom w:val="none" w:sz="0" w:space="0" w:color="auto"/>
            <w:right w:val="none" w:sz="0" w:space="0" w:color="auto"/>
          </w:divBdr>
          <w:divsChild>
            <w:div w:id="1456220807">
              <w:marLeft w:val="0"/>
              <w:marRight w:val="0"/>
              <w:marTop w:val="0"/>
              <w:marBottom w:val="0"/>
              <w:divBdr>
                <w:top w:val="none" w:sz="0" w:space="0" w:color="auto"/>
                <w:left w:val="none" w:sz="0" w:space="0" w:color="auto"/>
                <w:bottom w:val="none" w:sz="0" w:space="0" w:color="auto"/>
                <w:right w:val="none" w:sz="0" w:space="0" w:color="auto"/>
              </w:divBdr>
            </w:div>
          </w:divsChild>
        </w:div>
        <w:div w:id="242028548">
          <w:marLeft w:val="0"/>
          <w:marRight w:val="0"/>
          <w:marTop w:val="0"/>
          <w:marBottom w:val="0"/>
          <w:divBdr>
            <w:top w:val="none" w:sz="0" w:space="0" w:color="auto"/>
            <w:left w:val="none" w:sz="0" w:space="0" w:color="auto"/>
            <w:bottom w:val="none" w:sz="0" w:space="0" w:color="auto"/>
            <w:right w:val="none" w:sz="0" w:space="0" w:color="auto"/>
          </w:divBdr>
          <w:divsChild>
            <w:div w:id="908807310">
              <w:marLeft w:val="0"/>
              <w:marRight w:val="0"/>
              <w:marTop w:val="0"/>
              <w:marBottom w:val="0"/>
              <w:divBdr>
                <w:top w:val="none" w:sz="0" w:space="0" w:color="auto"/>
                <w:left w:val="none" w:sz="0" w:space="0" w:color="auto"/>
                <w:bottom w:val="none" w:sz="0" w:space="0" w:color="auto"/>
                <w:right w:val="none" w:sz="0" w:space="0" w:color="auto"/>
              </w:divBdr>
              <w:divsChild>
                <w:div w:id="40905812">
                  <w:marLeft w:val="0"/>
                  <w:marRight w:val="0"/>
                  <w:marTop w:val="0"/>
                  <w:marBottom w:val="0"/>
                  <w:divBdr>
                    <w:top w:val="none" w:sz="0" w:space="0" w:color="auto"/>
                    <w:left w:val="none" w:sz="0" w:space="0" w:color="auto"/>
                    <w:bottom w:val="none" w:sz="0" w:space="0" w:color="auto"/>
                    <w:right w:val="none" w:sz="0" w:space="0" w:color="auto"/>
                  </w:divBdr>
                  <w:divsChild>
                    <w:div w:id="1350108349">
                      <w:marLeft w:val="0"/>
                      <w:marRight w:val="0"/>
                      <w:marTop w:val="0"/>
                      <w:marBottom w:val="0"/>
                      <w:divBdr>
                        <w:top w:val="none" w:sz="0" w:space="0" w:color="auto"/>
                        <w:left w:val="none" w:sz="0" w:space="0" w:color="auto"/>
                        <w:bottom w:val="none" w:sz="0" w:space="0" w:color="auto"/>
                        <w:right w:val="none" w:sz="0" w:space="0" w:color="auto"/>
                      </w:divBdr>
                    </w:div>
                    <w:div w:id="1475563778">
                      <w:marLeft w:val="0"/>
                      <w:marRight w:val="0"/>
                      <w:marTop w:val="0"/>
                      <w:marBottom w:val="0"/>
                      <w:divBdr>
                        <w:top w:val="none" w:sz="0" w:space="0" w:color="auto"/>
                        <w:left w:val="none" w:sz="0" w:space="0" w:color="auto"/>
                        <w:bottom w:val="none" w:sz="0" w:space="0" w:color="auto"/>
                        <w:right w:val="none" w:sz="0" w:space="0" w:color="auto"/>
                      </w:divBdr>
                      <w:divsChild>
                        <w:div w:id="27146223">
                          <w:marLeft w:val="0"/>
                          <w:marRight w:val="0"/>
                          <w:marTop w:val="0"/>
                          <w:marBottom w:val="0"/>
                          <w:divBdr>
                            <w:top w:val="none" w:sz="0" w:space="0" w:color="auto"/>
                            <w:left w:val="none" w:sz="0" w:space="0" w:color="auto"/>
                            <w:bottom w:val="none" w:sz="0" w:space="0" w:color="auto"/>
                            <w:right w:val="none" w:sz="0" w:space="0" w:color="auto"/>
                          </w:divBdr>
                        </w:div>
                        <w:div w:id="32660478">
                          <w:marLeft w:val="0"/>
                          <w:marRight w:val="0"/>
                          <w:marTop w:val="0"/>
                          <w:marBottom w:val="0"/>
                          <w:divBdr>
                            <w:top w:val="none" w:sz="0" w:space="0" w:color="auto"/>
                            <w:left w:val="none" w:sz="0" w:space="0" w:color="auto"/>
                            <w:bottom w:val="none" w:sz="0" w:space="0" w:color="auto"/>
                            <w:right w:val="none" w:sz="0" w:space="0" w:color="auto"/>
                          </w:divBdr>
                        </w:div>
                        <w:div w:id="59136963">
                          <w:marLeft w:val="0"/>
                          <w:marRight w:val="0"/>
                          <w:marTop w:val="0"/>
                          <w:marBottom w:val="0"/>
                          <w:divBdr>
                            <w:top w:val="none" w:sz="0" w:space="0" w:color="auto"/>
                            <w:left w:val="none" w:sz="0" w:space="0" w:color="auto"/>
                            <w:bottom w:val="none" w:sz="0" w:space="0" w:color="auto"/>
                            <w:right w:val="none" w:sz="0" w:space="0" w:color="auto"/>
                          </w:divBdr>
                        </w:div>
                        <w:div w:id="106392205">
                          <w:marLeft w:val="0"/>
                          <w:marRight w:val="0"/>
                          <w:marTop w:val="0"/>
                          <w:marBottom w:val="0"/>
                          <w:divBdr>
                            <w:top w:val="none" w:sz="0" w:space="0" w:color="auto"/>
                            <w:left w:val="none" w:sz="0" w:space="0" w:color="auto"/>
                            <w:bottom w:val="none" w:sz="0" w:space="0" w:color="auto"/>
                            <w:right w:val="none" w:sz="0" w:space="0" w:color="auto"/>
                          </w:divBdr>
                        </w:div>
                        <w:div w:id="144322739">
                          <w:marLeft w:val="0"/>
                          <w:marRight w:val="0"/>
                          <w:marTop w:val="0"/>
                          <w:marBottom w:val="0"/>
                          <w:divBdr>
                            <w:top w:val="none" w:sz="0" w:space="0" w:color="auto"/>
                            <w:left w:val="none" w:sz="0" w:space="0" w:color="auto"/>
                            <w:bottom w:val="none" w:sz="0" w:space="0" w:color="auto"/>
                            <w:right w:val="none" w:sz="0" w:space="0" w:color="auto"/>
                          </w:divBdr>
                        </w:div>
                        <w:div w:id="182130605">
                          <w:marLeft w:val="0"/>
                          <w:marRight w:val="0"/>
                          <w:marTop w:val="0"/>
                          <w:marBottom w:val="0"/>
                          <w:divBdr>
                            <w:top w:val="none" w:sz="0" w:space="0" w:color="auto"/>
                            <w:left w:val="none" w:sz="0" w:space="0" w:color="auto"/>
                            <w:bottom w:val="none" w:sz="0" w:space="0" w:color="auto"/>
                            <w:right w:val="none" w:sz="0" w:space="0" w:color="auto"/>
                          </w:divBdr>
                        </w:div>
                        <w:div w:id="187334011">
                          <w:marLeft w:val="0"/>
                          <w:marRight w:val="0"/>
                          <w:marTop w:val="0"/>
                          <w:marBottom w:val="0"/>
                          <w:divBdr>
                            <w:top w:val="none" w:sz="0" w:space="0" w:color="auto"/>
                            <w:left w:val="none" w:sz="0" w:space="0" w:color="auto"/>
                            <w:bottom w:val="none" w:sz="0" w:space="0" w:color="auto"/>
                            <w:right w:val="none" w:sz="0" w:space="0" w:color="auto"/>
                          </w:divBdr>
                        </w:div>
                        <w:div w:id="190999789">
                          <w:marLeft w:val="0"/>
                          <w:marRight w:val="0"/>
                          <w:marTop w:val="0"/>
                          <w:marBottom w:val="0"/>
                          <w:divBdr>
                            <w:top w:val="none" w:sz="0" w:space="0" w:color="auto"/>
                            <w:left w:val="none" w:sz="0" w:space="0" w:color="auto"/>
                            <w:bottom w:val="none" w:sz="0" w:space="0" w:color="auto"/>
                            <w:right w:val="none" w:sz="0" w:space="0" w:color="auto"/>
                          </w:divBdr>
                        </w:div>
                        <w:div w:id="200215246">
                          <w:marLeft w:val="0"/>
                          <w:marRight w:val="0"/>
                          <w:marTop w:val="0"/>
                          <w:marBottom w:val="0"/>
                          <w:divBdr>
                            <w:top w:val="none" w:sz="0" w:space="0" w:color="auto"/>
                            <w:left w:val="none" w:sz="0" w:space="0" w:color="auto"/>
                            <w:bottom w:val="none" w:sz="0" w:space="0" w:color="auto"/>
                            <w:right w:val="none" w:sz="0" w:space="0" w:color="auto"/>
                          </w:divBdr>
                        </w:div>
                        <w:div w:id="213468191">
                          <w:marLeft w:val="0"/>
                          <w:marRight w:val="0"/>
                          <w:marTop w:val="0"/>
                          <w:marBottom w:val="0"/>
                          <w:divBdr>
                            <w:top w:val="none" w:sz="0" w:space="0" w:color="auto"/>
                            <w:left w:val="none" w:sz="0" w:space="0" w:color="auto"/>
                            <w:bottom w:val="none" w:sz="0" w:space="0" w:color="auto"/>
                            <w:right w:val="none" w:sz="0" w:space="0" w:color="auto"/>
                          </w:divBdr>
                        </w:div>
                        <w:div w:id="236718029">
                          <w:marLeft w:val="0"/>
                          <w:marRight w:val="0"/>
                          <w:marTop w:val="0"/>
                          <w:marBottom w:val="0"/>
                          <w:divBdr>
                            <w:top w:val="none" w:sz="0" w:space="0" w:color="auto"/>
                            <w:left w:val="none" w:sz="0" w:space="0" w:color="auto"/>
                            <w:bottom w:val="none" w:sz="0" w:space="0" w:color="auto"/>
                            <w:right w:val="none" w:sz="0" w:space="0" w:color="auto"/>
                          </w:divBdr>
                        </w:div>
                        <w:div w:id="264307625">
                          <w:marLeft w:val="0"/>
                          <w:marRight w:val="0"/>
                          <w:marTop w:val="0"/>
                          <w:marBottom w:val="0"/>
                          <w:divBdr>
                            <w:top w:val="none" w:sz="0" w:space="0" w:color="auto"/>
                            <w:left w:val="none" w:sz="0" w:space="0" w:color="auto"/>
                            <w:bottom w:val="none" w:sz="0" w:space="0" w:color="auto"/>
                            <w:right w:val="none" w:sz="0" w:space="0" w:color="auto"/>
                          </w:divBdr>
                        </w:div>
                        <w:div w:id="266354756">
                          <w:marLeft w:val="0"/>
                          <w:marRight w:val="0"/>
                          <w:marTop w:val="0"/>
                          <w:marBottom w:val="0"/>
                          <w:divBdr>
                            <w:top w:val="none" w:sz="0" w:space="0" w:color="auto"/>
                            <w:left w:val="none" w:sz="0" w:space="0" w:color="auto"/>
                            <w:bottom w:val="none" w:sz="0" w:space="0" w:color="auto"/>
                            <w:right w:val="none" w:sz="0" w:space="0" w:color="auto"/>
                          </w:divBdr>
                        </w:div>
                        <w:div w:id="337076614">
                          <w:marLeft w:val="0"/>
                          <w:marRight w:val="0"/>
                          <w:marTop w:val="0"/>
                          <w:marBottom w:val="0"/>
                          <w:divBdr>
                            <w:top w:val="none" w:sz="0" w:space="0" w:color="auto"/>
                            <w:left w:val="none" w:sz="0" w:space="0" w:color="auto"/>
                            <w:bottom w:val="none" w:sz="0" w:space="0" w:color="auto"/>
                            <w:right w:val="none" w:sz="0" w:space="0" w:color="auto"/>
                          </w:divBdr>
                        </w:div>
                        <w:div w:id="353387561">
                          <w:marLeft w:val="0"/>
                          <w:marRight w:val="0"/>
                          <w:marTop w:val="0"/>
                          <w:marBottom w:val="0"/>
                          <w:divBdr>
                            <w:top w:val="none" w:sz="0" w:space="0" w:color="auto"/>
                            <w:left w:val="none" w:sz="0" w:space="0" w:color="auto"/>
                            <w:bottom w:val="none" w:sz="0" w:space="0" w:color="auto"/>
                            <w:right w:val="none" w:sz="0" w:space="0" w:color="auto"/>
                          </w:divBdr>
                        </w:div>
                        <w:div w:id="397898926">
                          <w:marLeft w:val="0"/>
                          <w:marRight w:val="0"/>
                          <w:marTop w:val="0"/>
                          <w:marBottom w:val="0"/>
                          <w:divBdr>
                            <w:top w:val="none" w:sz="0" w:space="0" w:color="auto"/>
                            <w:left w:val="none" w:sz="0" w:space="0" w:color="auto"/>
                            <w:bottom w:val="none" w:sz="0" w:space="0" w:color="auto"/>
                            <w:right w:val="none" w:sz="0" w:space="0" w:color="auto"/>
                          </w:divBdr>
                        </w:div>
                        <w:div w:id="507713667">
                          <w:marLeft w:val="0"/>
                          <w:marRight w:val="0"/>
                          <w:marTop w:val="0"/>
                          <w:marBottom w:val="0"/>
                          <w:divBdr>
                            <w:top w:val="none" w:sz="0" w:space="0" w:color="auto"/>
                            <w:left w:val="none" w:sz="0" w:space="0" w:color="auto"/>
                            <w:bottom w:val="none" w:sz="0" w:space="0" w:color="auto"/>
                            <w:right w:val="none" w:sz="0" w:space="0" w:color="auto"/>
                          </w:divBdr>
                        </w:div>
                        <w:div w:id="645547800">
                          <w:marLeft w:val="0"/>
                          <w:marRight w:val="0"/>
                          <w:marTop w:val="0"/>
                          <w:marBottom w:val="0"/>
                          <w:divBdr>
                            <w:top w:val="none" w:sz="0" w:space="0" w:color="auto"/>
                            <w:left w:val="none" w:sz="0" w:space="0" w:color="auto"/>
                            <w:bottom w:val="none" w:sz="0" w:space="0" w:color="auto"/>
                            <w:right w:val="none" w:sz="0" w:space="0" w:color="auto"/>
                          </w:divBdr>
                        </w:div>
                        <w:div w:id="658463890">
                          <w:marLeft w:val="0"/>
                          <w:marRight w:val="0"/>
                          <w:marTop w:val="0"/>
                          <w:marBottom w:val="0"/>
                          <w:divBdr>
                            <w:top w:val="none" w:sz="0" w:space="0" w:color="auto"/>
                            <w:left w:val="none" w:sz="0" w:space="0" w:color="auto"/>
                            <w:bottom w:val="none" w:sz="0" w:space="0" w:color="auto"/>
                            <w:right w:val="none" w:sz="0" w:space="0" w:color="auto"/>
                          </w:divBdr>
                        </w:div>
                        <w:div w:id="665206508">
                          <w:marLeft w:val="0"/>
                          <w:marRight w:val="0"/>
                          <w:marTop w:val="0"/>
                          <w:marBottom w:val="0"/>
                          <w:divBdr>
                            <w:top w:val="none" w:sz="0" w:space="0" w:color="auto"/>
                            <w:left w:val="none" w:sz="0" w:space="0" w:color="auto"/>
                            <w:bottom w:val="none" w:sz="0" w:space="0" w:color="auto"/>
                            <w:right w:val="none" w:sz="0" w:space="0" w:color="auto"/>
                          </w:divBdr>
                        </w:div>
                        <w:div w:id="699940189">
                          <w:marLeft w:val="0"/>
                          <w:marRight w:val="0"/>
                          <w:marTop w:val="0"/>
                          <w:marBottom w:val="0"/>
                          <w:divBdr>
                            <w:top w:val="none" w:sz="0" w:space="0" w:color="auto"/>
                            <w:left w:val="none" w:sz="0" w:space="0" w:color="auto"/>
                            <w:bottom w:val="none" w:sz="0" w:space="0" w:color="auto"/>
                            <w:right w:val="none" w:sz="0" w:space="0" w:color="auto"/>
                          </w:divBdr>
                        </w:div>
                        <w:div w:id="725299683">
                          <w:marLeft w:val="0"/>
                          <w:marRight w:val="0"/>
                          <w:marTop w:val="0"/>
                          <w:marBottom w:val="0"/>
                          <w:divBdr>
                            <w:top w:val="none" w:sz="0" w:space="0" w:color="auto"/>
                            <w:left w:val="none" w:sz="0" w:space="0" w:color="auto"/>
                            <w:bottom w:val="none" w:sz="0" w:space="0" w:color="auto"/>
                            <w:right w:val="none" w:sz="0" w:space="0" w:color="auto"/>
                          </w:divBdr>
                        </w:div>
                        <w:div w:id="767821594">
                          <w:marLeft w:val="0"/>
                          <w:marRight w:val="0"/>
                          <w:marTop w:val="0"/>
                          <w:marBottom w:val="0"/>
                          <w:divBdr>
                            <w:top w:val="none" w:sz="0" w:space="0" w:color="auto"/>
                            <w:left w:val="none" w:sz="0" w:space="0" w:color="auto"/>
                            <w:bottom w:val="none" w:sz="0" w:space="0" w:color="auto"/>
                            <w:right w:val="none" w:sz="0" w:space="0" w:color="auto"/>
                          </w:divBdr>
                        </w:div>
                        <w:div w:id="781192469">
                          <w:marLeft w:val="0"/>
                          <w:marRight w:val="0"/>
                          <w:marTop w:val="0"/>
                          <w:marBottom w:val="0"/>
                          <w:divBdr>
                            <w:top w:val="none" w:sz="0" w:space="0" w:color="auto"/>
                            <w:left w:val="none" w:sz="0" w:space="0" w:color="auto"/>
                            <w:bottom w:val="none" w:sz="0" w:space="0" w:color="auto"/>
                            <w:right w:val="none" w:sz="0" w:space="0" w:color="auto"/>
                          </w:divBdr>
                        </w:div>
                        <w:div w:id="781993108">
                          <w:marLeft w:val="0"/>
                          <w:marRight w:val="0"/>
                          <w:marTop w:val="0"/>
                          <w:marBottom w:val="0"/>
                          <w:divBdr>
                            <w:top w:val="none" w:sz="0" w:space="0" w:color="auto"/>
                            <w:left w:val="none" w:sz="0" w:space="0" w:color="auto"/>
                            <w:bottom w:val="none" w:sz="0" w:space="0" w:color="auto"/>
                            <w:right w:val="none" w:sz="0" w:space="0" w:color="auto"/>
                          </w:divBdr>
                        </w:div>
                        <w:div w:id="791174793">
                          <w:marLeft w:val="0"/>
                          <w:marRight w:val="0"/>
                          <w:marTop w:val="0"/>
                          <w:marBottom w:val="0"/>
                          <w:divBdr>
                            <w:top w:val="none" w:sz="0" w:space="0" w:color="auto"/>
                            <w:left w:val="none" w:sz="0" w:space="0" w:color="auto"/>
                            <w:bottom w:val="none" w:sz="0" w:space="0" w:color="auto"/>
                            <w:right w:val="none" w:sz="0" w:space="0" w:color="auto"/>
                          </w:divBdr>
                        </w:div>
                        <w:div w:id="802308263">
                          <w:marLeft w:val="0"/>
                          <w:marRight w:val="0"/>
                          <w:marTop w:val="0"/>
                          <w:marBottom w:val="0"/>
                          <w:divBdr>
                            <w:top w:val="none" w:sz="0" w:space="0" w:color="auto"/>
                            <w:left w:val="none" w:sz="0" w:space="0" w:color="auto"/>
                            <w:bottom w:val="none" w:sz="0" w:space="0" w:color="auto"/>
                            <w:right w:val="none" w:sz="0" w:space="0" w:color="auto"/>
                          </w:divBdr>
                        </w:div>
                        <w:div w:id="813790482">
                          <w:marLeft w:val="0"/>
                          <w:marRight w:val="0"/>
                          <w:marTop w:val="0"/>
                          <w:marBottom w:val="0"/>
                          <w:divBdr>
                            <w:top w:val="none" w:sz="0" w:space="0" w:color="auto"/>
                            <w:left w:val="none" w:sz="0" w:space="0" w:color="auto"/>
                            <w:bottom w:val="none" w:sz="0" w:space="0" w:color="auto"/>
                            <w:right w:val="none" w:sz="0" w:space="0" w:color="auto"/>
                          </w:divBdr>
                        </w:div>
                        <w:div w:id="827865909">
                          <w:marLeft w:val="0"/>
                          <w:marRight w:val="0"/>
                          <w:marTop w:val="0"/>
                          <w:marBottom w:val="0"/>
                          <w:divBdr>
                            <w:top w:val="none" w:sz="0" w:space="0" w:color="auto"/>
                            <w:left w:val="none" w:sz="0" w:space="0" w:color="auto"/>
                            <w:bottom w:val="none" w:sz="0" w:space="0" w:color="auto"/>
                            <w:right w:val="none" w:sz="0" w:space="0" w:color="auto"/>
                          </w:divBdr>
                        </w:div>
                        <w:div w:id="848329023">
                          <w:marLeft w:val="0"/>
                          <w:marRight w:val="0"/>
                          <w:marTop w:val="0"/>
                          <w:marBottom w:val="0"/>
                          <w:divBdr>
                            <w:top w:val="none" w:sz="0" w:space="0" w:color="auto"/>
                            <w:left w:val="none" w:sz="0" w:space="0" w:color="auto"/>
                            <w:bottom w:val="none" w:sz="0" w:space="0" w:color="auto"/>
                            <w:right w:val="none" w:sz="0" w:space="0" w:color="auto"/>
                          </w:divBdr>
                        </w:div>
                        <w:div w:id="866914993">
                          <w:marLeft w:val="0"/>
                          <w:marRight w:val="0"/>
                          <w:marTop w:val="0"/>
                          <w:marBottom w:val="0"/>
                          <w:divBdr>
                            <w:top w:val="none" w:sz="0" w:space="0" w:color="auto"/>
                            <w:left w:val="none" w:sz="0" w:space="0" w:color="auto"/>
                            <w:bottom w:val="none" w:sz="0" w:space="0" w:color="auto"/>
                            <w:right w:val="none" w:sz="0" w:space="0" w:color="auto"/>
                          </w:divBdr>
                        </w:div>
                        <w:div w:id="926117507">
                          <w:marLeft w:val="0"/>
                          <w:marRight w:val="0"/>
                          <w:marTop w:val="0"/>
                          <w:marBottom w:val="0"/>
                          <w:divBdr>
                            <w:top w:val="none" w:sz="0" w:space="0" w:color="auto"/>
                            <w:left w:val="none" w:sz="0" w:space="0" w:color="auto"/>
                            <w:bottom w:val="none" w:sz="0" w:space="0" w:color="auto"/>
                            <w:right w:val="none" w:sz="0" w:space="0" w:color="auto"/>
                          </w:divBdr>
                        </w:div>
                        <w:div w:id="949749748">
                          <w:marLeft w:val="0"/>
                          <w:marRight w:val="0"/>
                          <w:marTop w:val="0"/>
                          <w:marBottom w:val="0"/>
                          <w:divBdr>
                            <w:top w:val="none" w:sz="0" w:space="0" w:color="auto"/>
                            <w:left w:val="none" w:sz="0" w:space="0" w:color="auto"/>
                            <w:bottom w:val="none" w:sz="0" w:space="0" w:color="auto"/>
                            <w:right w:val="none" w:sz="0" w:space="0" w:color="auto"/>
                          </w:divBdr>
                        </w:div>
                        <w:div w:id="965811791">
                          <w:marLeft w:val="0"/>
                          <w:marRight w:val="0"/>
                          <w:marTop w:val="0"/>
                          <w:marBottom w:val="0"/>
                          <w:divBdr>
                            <w:top w:val="none" w:sz="0" w:space="0" w:color="auto"/>
                            <w:left w:val="none" w:sz="0" w:space="0" w:color="auto"/>
                            <w:bottom w:val="none" w:sz="0" w:space="0" w:color="auto"/>
                            <w:right w:val="none" w:sz="0" w:space="0" w:color="auto"/>
                          </w:divBdr>
                        </w:div>
                        <w:div w:id="1028531670">
                          <w:marLeft w:val="0"/>
                          <w:marRight w:val="0"/>
                          <w:marTop w:val="0"/>
                          <w:marBottom w:val="0"/>
                          <w:divBdr>
                            <w:top w:val="none" w:sz="0" w:space="0" w:color="auto"/>
                            <w:left w:val="none" w:sz="0" w:space="0" w:color="auto"/>
                            <w:bottom w:val="none" w:sz="0" w:space="0" w:color="auto"/>
                            <w:right w:val="none" w:sz="0" w:space="0" w:color="auto"/>
                          </w:divBdr>
                        </w:div>
                        <w:div w:id="1106538103">
                          <w:marLeft w:val="0"/>
                          <w:marRight w:val="0"/>
                          <w:marTop w:val="0"/>
                          <w:marBottom w:val="0"/>
                          <w:divBdr>
                            <w:top w:val="none" w:sz="0" w:space="0" w:color="auto"/>
                            <w:left w:val="none" w:sz="0" w:space="0" w:color="auto"/>
                            <w:bottom w:val="none" w:sz="0" w:space="0" w:color="auto"/>
                            <w:right w:val="none" w:sz="0" w:space="0" w:color="auto"/>
                          </w:divBdr>
                        </w:div>
                        <w:div w:id="1113093410">
                          <w:marLeft w:val="0"/>
                          <w:marRight w:val="0"/>
                          <w:marTop w:val="0"/>
                          <w:marBottom w:val="0"/>
                          <w:divBdr>
                            <w:top w:val="none" w:sz="0" w:space="0" w:color="auto"/>
                            <w:left w:val="none" w:sz="0" w:space="0" w:color="auto"/>
                            <w:bottom w:val="none" w:sz="0" w:space="0" w:color="auto"/>
                            <w:right w:val="none" w:sz="0" w:space="0" w:color="auto"/>
                          </w:divBdr>
                        </w:div>
                        <w:div w:id="1126119489">
                          <w:marLeft w:val="0"/>
                          <w:marRight w:val="0"/>
                          <w:marTop w:val="0"/>
                          <w:marBottom w:val="0"/>
                          <w:divBdr>
                            <w:top w:val="none" w:sz="0" w:space="0" w:color="auto"/>
                            <w:left w:val="none" w:sz="0" w:space="0" w:color="auto"/>
                            <w:bottom w:val="none" w:sz="0" w:space="0" w:color="auto"/>
                            <w:right w:val="none" w:sz="0" w:space="0" w:color="auto"/>
                          </w:divBdr>
                        </w:div>
                        <w:div w:id="1131826899">
                          <w:marLeft w:val="0"/>
                          <w:marRight w:val="0"/>
                          <w:marTop w:val="0"/>
                          <w:marBottom w:val="0"/>
                          <w:divBdr>
                            <w:top w:val="none" w:sz="0" w:space="0" w:color="auto"/>
                            <w:left w:val="none" w:sz="0" w:space="0" w:color="auto"/>
                            <w:bottom w:val="none" w:sz="0" w:space="0" w:color="auto"/>
                            <w:right w:val="none" w:sz="0" w:space="0" w:color="auto"/>
                          </w:divBdr>
                        </w:div>
                        <w:div w:id="1201476942">
                          <w:marLeft w:val="0"/>
                          <w:marRight w:val="0"/>
                          <w:marTop w:val="0"/>
                          <w:marBottom w:val="0"/>
                          <w:divBdr>
                            <w:top w:val="none" w:sz="0" w:space="0" w:color="auto"/>
                            <w:left w:val="none" w:sz="0" w:space="0" w:color="auto"/>
                            <w:bottom w:val="none" w:sz="0" w:space="0" w:color="auto"/>
                            <w:right w:val="none" w:sz="0" w:space="0" w:color="auto"/>
                          </w:divBdr>
                        </w:div>
                        <w:div w:id="1205483704">
                          <w:marLeft w:val="0"/>
                          <w:marRight w:val="0"/>
                          <w:marTop w:val="0"/>
                          <w:marBottom w:val="0"/>
                          <w:divBdr>
                            <w:top w:val="none" w:sz="0" w:space="0" w:color="auto"/>
                            <w:left w:val="none" w:sz="0" w:space="0" w:color="auto"/>
                            <w:bottom w:val="none" w:sz="0" w:space="0" w:color="auto"/>
                            <w:right w:val="none" w:sz="0" w:space="0" w:color="auto"/>
                          </w:divBdr>
                        </w:div>
                        <w:div w:id="1216310244">
                          <w:marLeft w:val="0"/>
                          <w:marRight w:val="0"/>
                          <w:marTop w:val="0"/>
                          <w:marBottom w:val="0"/>
                          <w:divBdr>
                            <w:top w:val="none" w:sz="0" w:space="0" w:color="auto"/>
                            <w:left w:val="none" w:sz="0" w:space="0" w:color="auto"/>
                            <w:bottom w:val="none" w:sz="0" w:space="0" w:color="auto"/>
                            <w:right w:val="none" w:sz="0" w:space="0" w:color="auto"/>
                          </w:divBdr>
                        </w:div>
                        <w:div w:id="1230649694">
                          <w:marLeft w:val="0"/>
                          <w:marRight w:val="0"/>
                          <w:marTop w:val="0"/>
                          <w:marBottom w:val="0"/>
                          <w:divBdr>
                            <w:top w:val="none" w:sz="0" w:space="0" w:color="auto"/>
                            <w:left w:val="none" w:sz="0" w:space="0" w:color="auto"/>
                            <w:bottom w:val="none" w:sz="0" w:space="0" w:color="auto"/>
                            <w:right w:val="none" w:sz="0" w:space="0" w:color="auto"/>
                          </w:divBdr>
                        </w:div>
                        <w:div w:id="1239749501">
                          <w:marLeft w:val="0"/>
                          <w:marRight w:val="0"/>
                          <w:marTop w:val="0"/>
                          <w:marBottom w:val="0"/>
                          <w:divBdr>
                            <w:top w:val="none" w:sz="0" w:space="0" w:color="auto"/>
                            <w:left w:val="none" w:sz="0" w:space="0" w:color="auto"/>
                            <w:bottom w:val="none" w:sz="0" w:space="0" w:color="auto"/>
                            <w:right w:val="none" w:sz="0" w:space="0" w:color="auto"/>
                          </w:divBdr>
                        </w:div>
                        <w:div w:id="1302424220">
                          <w:marLeft w:val="0"/>
                          <w:marRight w:val="0"/>
                          <w:marTop w:val="0"/>
                          <w:marBottom w:val="0"/>
                          <w:divBdr>
                            <w:top w:val="none" w:sz="0" w:space="0" w:color="auto"/>
                            <w:left w:val="none" w:sz="0" w:space="0" w:color="auto"/>
                            <w:bottom w:val="none" w:sz="0" w:space="0" w:color="auto"/>
                            <w:right w:val="none" w:sz="0" w:space="0" w:color="auto"/>
                          </w:divBdr>
                        </w:div>
                        <w:div w:id="1321538124">
                          <w:marLeft w:val="0"/>
                          <w:marRight w:val="0"/>
                          <w:marTop w:val="0"/>
                          <w:marBottom w:val="0"/>
                          <w:divBdr>
                            <w:top w:val="none" w:sz="0" w:space="0" w:color="auto"/>
                            <w:left w:val="none" w:sz="0" w:space="0" w:color="auto"/>
                            <w:bottom w:val="none" w:sz="0" w:space="0" w:color="auto"/>
                            <w:right w:val="none" w:sz="0" w:space="0" w:color="auto"/>
                          </w:divBdr>
                        </w:div>
                        <w:div w:id="1360275667">
                          <w:marLeft w:val="0"/>
                          <w:marRight w:val="0"/>
                          <w:marTop w:val="0"/>
                          <w:marBottom w:val="0"/>
                          <w:divBdr>
                            <w:top w:val="none" w:sz="0" w:space="0" w:color="auto"/>
                            <w:left w:val="none" w:sz="0" w:space="0" w:color="auto"/>
                            <w:bottom w:val="none" w:sz="0" w:space="0" w:color="auto"/>
                            <w:right w:val="none" w:sz="0" w:space="0" w:color="auto"/>
                          </w:divBdr>
                        </w:div>
                        <w:div w:id="1371496041">
                          <w:marLeft w:val="0"/>
                          <w:marRight w:val="0"/>
                          <w:marTop w:val="0"/>
                          <w:marBottom w:val="0"/>
                          <w:divBdr>
                            <w:top w:val="none" w:sz="0" w:space="0" w:color="auto"/>
                            <w:left w:val="none" w:sz="0" w:space="0" w:color="auto"/>
                            <w:bottom w:val="none" w:sz="0" w:space="0" w:color="auto"/>
                            <w:right w:val="none" w:sz="0" w:space="0" w:color="auto"/>
                          </w:divBdr>
                        </w:div>
                        <w:div w:id="1373336680">
                          <w:marLeft w:val="0"/>
                          <w:marRight w:val="0"/>
                          <w:marTop w:val="0"/>
                          <w:marBottom w:val="0"/>
                          <w:divBdr>
                            <w:top w:val="none" w:sz="0" w:space="0" w:color="auto"/>
                            <w:left w:val="none" w:sz="0" w:space="0" w:color="auto"/>
                            <w:bottom w:val="none" w:sz="0" w:space="0" w:color="auto"/>
                            <w:right w:val="none" w:sz="0" w:space="0" w:color="auto"/>
                          </w:divBdr>
                        </w:div>
                        <w:div w:id="1404447799">
                          <w:marLeft w:val="0"/>
                          <w:marRight w:val="0"/>
                          <w:marTop w:val="0"/>
                          <w:marBottom w:val="0"/>
                          <w:divBdr>
                            <w:top w:val="none" w:sz="0" w:space="0" w:color="auto"/>
                            <w:left w:val="none" w:sz="0" w:space="0" w:color="auto"/>
                            <w:bottom w:val="none" w:sz="0" w:space="0" w:color="auto"/>
                            <w:right w:val="none" w:sz="0" w:space="0" w:color="auto"/>
                          </w:divBdr>
                        </w:div>
                        <w:div w:id="1421026934">
                          <w:marLeft w:val="0"/>
                          <w:marRight w:val="0"/>
                          <w:marTop w:val="0"/>
                          <w:marBottom w:val="0"/>
                          <w:divBdr>
                            <w:top w:val="none" w:sz="0" w:space="0" w:color="auto"/>
                            <w:left w:val="none" w:sz="0" w:space="0" w:color="auto"/>
                            <w:bottom w:val="none" w:sz="0" w:space="0" w:color="auto"/>
                            <w:right w:val="none" w:sz="0" w:space="0" w:color="auto"/>
                          </w:divBdr>
                        </w:div>
                        <w:div w:id="1452237684">
                          <w:marLeft w:val="0"/>
                          <w:marRight w:val="0"/>
                          <w:marTop w:val="0"/>
                          <w:marBottom w:val="0"/>
                          <w:divBdr>
                            <w:top w:val="none" w:sz="0" w:space="0" w:color="auto"/>
                            <w:left w:val="none" w:sz="0" w:space="0" w:color="auto"/>
                            <w:bottom w:val="none" w:sz="0" w:space="0" w:color="auto"/>
                            <w:right w:val="none" w:sz="0" w:space="0" w:color="auto"/>
                          </w:divBdr>
                        </w:div>
                        <w:div w:id="1455362681">
                          <w:marLeft w:val="0"/>
                          <w:marRight w:val="0"/>
                          <w:marTop w:val="0"/>
                          <w:marBottom w:val="0"/>
                          <w:divBdr>
                            <w:top w:val="none" w:sz="0" w:space="0" w:color="auto"/>
                            <w:left w:val="none" w:sz="0" w:space="0" w:color="auto"/>
                            <w:bottom w:val="none" w:sz="0" w:space="0" w:color="auto"/>
                            <w:right w:val="none" w:sz="0" w:space="0" w:color="auto"/>
                          </w:divBdr>
                        </w:div>
                        <w:div w:id="1463578394">
                          <w:marLeft w:val="0"/>
                          <w:marRight w:val="0"/>
                          <w:marTop w:val="0"/>
                          <w:marBottom w:val="0"/>
                          <w:divBdr>
                            <w:top w:val="none" w:sz="0" w:space="0" w:color="auto"/>
                            <w:left w:val="none" w:sz="0" w:space="0" w:color="auto"/>
                            <w:bottom w:val="none" w:sz="0" w:space="0" w:color="auto"/>
                            <w:right w:val="none" w:sz="0" w:space="0" w:color="auto"/>
                          </w:divBdr>
                        </w:div>
                        <w:div w:id="1506895718">
                          <w:marLeft w:val="0"/>
                          <w:marRight w:val="0"/>
                          <w:marTop w:val="0"/>
                          <w:marBottom w:val="0"/>
                          <w:divBdr>
                            <w:top w:val="none" w:sz="0" w:space="0" w:color="auto"/>
                            <w:left w:val="none" w:sz="0" w:space="0" w:color="auto"/>
                            <w:bottom w:val="none" w:sz="0" w:space="0" w:color="auto"/>
                            <w:right w:val="none" w:sz="0" w:space="0" w:color="auto"/>
                          </w:divBdr>
                        </w:div>
                        <w:div w:id="1512718991">
                          <w:marLeft w:val="0"/>
                          <w:marRight w:val="0"/>
                          <w:marTop w:val="0"/>
                          <w:marBottom w:val="0"/>
                          <w:divBdr>
                            <w:top w:val="none" w:sz="0" w:space="0" w:color="auto"/>
                            <w:left w:val="none" w:sz="0" w:space="0" w:color="auto"/>
                            <w:bottom w:val="none" w:sz="0" w:space="0" w:color="auto"/>
                            <w:right w:val="none" w:sz="0" w:space="0" w:color="auto"/>
                          </w:divBdr>
                        </w:div>
                        <w:div w:id="1547644347">
                          <w:marLeft w:val="0"/>
                          <w:marRight w:val="0"/>
                          <w:marTop w:val="0"/>
                          <w:marBottom w:val="0"/>
                          <w:divBdr>
                            <w:top w:val="none" w:sz="0" w:space="0" w:color="auto"/>
                            <w:left w:val="none" w:sz="0" w:space="0" w:color="auto"/>
                            <w:bottom w:val="none" w:sz="0" w:space="0" w:color="auto"/>
                            <w:right w:val="none" w:sz="0" w:space="0" w:color="auto"/>
                          </w:divBdr>
                        </w:div>
                        <w:div w:id="1582257406">
                          <w:marLeft w:val="0"/>
                          <w:marRight w:val="0"/>
                          <w:marTop w:val="0"/>
                          <w:marBottom w:val="0"/>
                          <w:divBdr>
                            <w:top w:val="none" w:sz="0" w:space="0" w:color="auto"/>
                            <w:left w:val="none" w:sz="0" w:space="0" w:color="auto"/>
                            <w:bottom w:val="none" w:sz="0" w:space="0" w:color="auto"/>
                            <w:right w:val="none" w:sz="0" w:space="0" w:color="auto"/>
                          </w:divBdr>
                        </w:div>
                      </w:divsChild>
                    </w:div>
                    <w:div w:id="14959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10355">
          <w:marLeft w:val="0"/>
          <w:marRight w:val="0"/>
          <w:marTop w:val="0"/>
          <w:marBottom w:val="0"/>
          <w:divBdr>
            <w:top w:val="none" w:sz="0" w:space="0" w:color="auto"/>
            <w:left w:val="none" w:sz="0" w:space="0" w:color="auto"/>
            <w:bottom w:val="none" w:sz="0" w:space="0" w:color="auto"/>
            <w:right w:val="none" w:sz="0" w:space="0" w:color="auto"/>
          </w:divBdr>
        </w:div>
        <w:div w:id="242616739">
          <w:marLeft w:val="0"/>
          <w:marRight w:val="0"/>
          <w:marTop w:val="0"/>
          <w:marBottom w:val="0"/>
          <w:divBdr>
            <w:top w:val="none" w:sz="0" w:space="0" w:color="auto"/>
            <w:left w:val="none" w:sz="0" w:space="0" w:color="auto"/>
            <w:bottom w:val="none" w:sz="0" w:space="0" w:color="auto"/>
            <w:right w:val="none" w:sz="0" w:space="0" w:color="auto"/>
          </w:divBdr>
        </w:div>
        <w:div w:id="242682840">
          <w:marLeft w:val="0"/>
          <w:marRight w:val="0"/>
          <w:marTop w:val="0"/>
          <w:marBottom w:val="0"/>
          <w:divBdr>
            <w:top w:val="none" w:sz="0" w:space="0" w:color="auto"/>
            <w:left w:val="none" w:sz="0" w:space="0" w:color="auto"/>
            <w:bottom w:val="none" w:sz="0" w:space="0" w:color="auto"/>
            <w:right w:val="none" w:sz="0" w:space="0" w:color="auto"/>
          </w:divBdr>
        </w:div>
        <w:div w:id="242882628">
          <w:marLeft w:val="0"/>
          <w:marRight w:val="0"/>
          <w:marTop w:val="0"/>
          <w:marBottom w:val="0"/>
          <w:divBdr>
            <w:top w:val="none" w:sz="0" w:space="0" w:color="auto"/>
            <w:left w:val="none" w:sz="0" w:space="0" w:color="auto"/>
            <w:bottom w:val="none" w:sz="0" w:space="0" w:color="auto"/>
            <w:right w:val="none" w:sz="0" w:space="0" w:color="auto"/>
          </w:divBdr>
          <w:divsChild>
            <w:div w:id="290979997">
              <w:marLeft w:val="0"/>
              <w:marRight w:val="0"/>
              <w:marTop w:val="0"/>
              <w:marBottom w:val="0"/>
              <w:divBdr>
                <w:top w:val="none" w:sz="0" w:space="0" w:color="auto"/>
                <w:left w:val="none" w:sz="0" w:space="0" w:color="auto"/>
                <w:bottom w:val="none" w:sz="0" w:space="0" w:color="auto"/>
                <w:right w:val="none" w:sz="0" w:space="0" w:color="auto"/>
              </w:divBdr>
              <w:divsChild>
                <w:div w:id="537473101">
                  <w:marLeft w:val="0"/>
                  <w:marRight w:val="0"/>
                  <w:marTop w:val="0"/>
                  <w:marBottom w:val="0"/>
                  <w:divBdr>
                    <w:top w:val="none" w:sz="0" w:space="0" w:color="auto"/>
                    <w:left w:val="none" w:sz="0" w:space="0" w:color="auto"/>
                    <w:bottom w:val="none" w:sz="0" w:space="0" w:color="auto"/>
                    <w:right w:val="none" w:sz="0" w:space="0" w:color="auto"/>
                  </w:divBdr>
                  <w:divsChild>
                    <w:div w:id="984941593">
                      <w:marLeft w:val="0"/>
                      <w:marRight w:val="0"/>
                      <w:marTop w:val="0"/>
                      <w:marBottom w:val="0"/>
                      <w:divBdr>
                        <w:top w:val="none" w:sz="0" w:space="0" w:color="auto"/>
                        <w:left w:val="none" w:sz="0" w:space="0" w:color="auto"/>
                        <w:bottom w:val="none" w:sz="0" w:space="0" w:color="auto"/>
                        <w:right w:val="none" w:sz="0" w:space="0" w:color="auto"/>
                      </w:divBdr>
                    </w:div>
                    <w:div w:id="12862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4520">
          <w:marLeft w:val="0"/>
          <w:marRight w:val="0"/>
          <w:marTop w:val="0"/>
          <w:marBottom w:val="0"/>
          <w:divBdr>
            <w:top w:val="none" w:sz="0" w:space="0" w:color="auto"/>
            <w:left w:val="none" w:sz="0" w:space="0" w:color="auto"/>
            <w:bottom w:val="none" w:sz="0" w:space="0" w:color="auto"/>
            <w:right w:val="none" w:sz="0" w:space="0" w:color="auto"/>
          </w:divBdr>
        </w:div>
        <w:div w:id="243104409">
          <w:marLeft w:val="0"/>
          <w:marRight w:val="0"/>
          <w:marTop w:val="0"/>
          <w:marBottom w:val="0"/>
          <w:divBdr>
            <w:top w:val="none" w:sz="0" w:space="0" w:color="auto"/>
            <w:left w:val="none" w:sz="0" w:space="0" w:color="auto"/>
            <w:bottom w:val="none" w:sz="0" w:space="0" w:color="auto"/>
            <w:right w:val="none" w:sz="0" w:space="0" w:color="auto"/>
          </w:divBdr>
        </w:div>
        <w:div w:id="243150918">
          <w:marLeft w:val="0"/>
          <w:marRight w:val="0"/>
          <w:marTop w:val="0"/>
          <w:marBottom w:val="0"/>
          <w:divBdr>
            <w:top w:val="none" w:sz="0" w:space="0" w:color="auto"/>
            <w:left w:val="none" w:sz="0" w:space="0" w:color="auto"/>
            <w:bottom w:val="none" w:sz="0" w:space="0" w:color="auto"/>
            <w:right w:val="none" w:sz="0" w:space="0" w:color="auto"/>
          </w:divBdr>
        </w:div>
        <w:div w:id="243297070">
          <w:marLeft w:val="0"/>
          <w:marRight w:val="0"/>
          <w:marTop w:val="0"/>
          <w:marBottom w:val="0"/>
          <w:divBdr>
            <w:top w:val="none" w:sz="0" w:space="0" w:color="auto"/>
            <w:left w:val="none" w:sz="0" w:space="0" w:color="auto"/>
            <w:bottom w:val="none" w:sz="0" w:space="0" w:color="auto"/>
            <w:right w:val="none" w:sz="0" w:space="0" w:color="auto"/>
          </w:divBdr>
          <w:divsChild>
            <w:div w:id="96755589">
              <w:marLeft w:val="0"/>
              <w:marRight w:val="0"/>
              <w:marTop w:val="0"/>
              <w:marBottom w:val="0"/>
              <w:divBdr>
                <w:top w:val="none" w:sz="0" w:space="0" w:color="auto"/>
                <w:left w:val="none" w:sz="0" w:space="0" w:color="auto"/>
                <w:bottom w:val="none" w:sz="0" w:space="0" w:color="auto"/>
                <w:right w:val="none" w:sz="0" w:space="0" w:color="auto"/>
              </w:divBdr>
            </w:div>
            <w:div w:id="187449715">
              <w:marLeft w:val="0"/>
              <w:marRight w:val="0"/>
              <w:marTop w:val="0"/>
              <w:marBottom w:val="0"/>
              <w:divBdr>
                <w:top w:val="none" w:sz="0" w:space="0" w:color="auto"/>
                <w:left w:val="none" w:sz="0" w:space="0" w:color="auto"/>
                <w:bottom w:val="none" w:sz="0" w:space="0" w:color="auto"/>
                <w:right w:val="none" w:sz="0" w:space="0" w:color="auto"/>
              </w:divBdr>
            </w:div>
          </w:divsChild>
        </w:div>
        <w:div w:id="243564148">
          <w:marLeft w:val="0"/>
          <w:marRight w:val="0"/>
          <w:marTop w:val="0"/>
          <w:marBottom w:val="0"/>
          <w:divBdr>
            <w:top w:val="none" w:sz="0" w:space="0" w:color="auto"/>
            <w:left w:val="none" w:sz="0" w:space="0" w:color="auto"/>
            <w:bottom w:val="none" w:sz="0" w:space="0" w:color="auto"/>
            <w:right w:val="none" w:sz="0" w:space="0" w:color="auto"/>
          </w:divBdr>
        </w:div>
        <w:div w:id="243689352">
          <w:marLeft w:val="0"/>
          <w:marRight w:val="0"/>
          <w:marTop w:val="0"/>
          <w:marBottom w:val="0"/>
          <w:divBdr>
            <w:top w:val="none" w:sz="0" w:space="0" w:color="auto"/>
            <w:left w:val="none" w:sz="0" w:space="0" w:color="auto"/>
            <w:bottom w:val="none" w:sz="0" w:space="0" w:color="auto"/>
            <w:right w:val="none" w:sz="0" w:space="0" w:color="auto"/>
          </w:divBdr>
          <w:divsChild>
            <w:div w:id="1251232143">
              <w:marLeft w:val="0"/>
              <w:marRight w:val="0"/>
              <w:marTop w:val="0"/>
              <w:marBottom w:val="0"/>
              <w:divBdr>
                <w:top w:val="none" w:sz="0" w:space="0" w:color="auto"/>
                <w:left w:val="none" w:sz="0" w:space="0" w:color="auto"/>
                <w:bottom w:val="none" w:sz="0" w:space="0" w:color="auto"/>
                <w:right w:val="none" w:sz="0" w:space="0" w:color="auto"/>
              </w:divBdr>
              <w:divsChild>
                <w:div w:id="8333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69773">
          <w:marLeft w:val="0"/>
          <w:marRight w:val="0"/>
          <w:marTop w:val="0"/>
          <w:marBottom w:val="0"/>
          <w:divBdr>
            <w:top w:val="none" w:sz="0" w:space="0" w:color="auto"/>
            <w:left w:val="none" w:sz="0" w:space="0" w:color="auto"/>
            <w:bottom w:val="none" w:sz="0" w:space="0" w:color="auto"/>
            <w:right w:val="none" w:sz="0" w:space="0" w:color="auto"/>
          </w:divBdr>
        </w:div>
        <w:div w:id="244219831">
          <w:marLeft w:val="0"/>
          <w:marRight w:val="0"/>
          <w:marTop w:val="0"/>
          <w:marBottom w:val="0"/>
          <w:divBdr>
            <w:top w:val="none" w:sz="0" w:space="0" w:color="auto"/>
            <w:left w:val="none" w:sz="0" w:space="0" w:color="auto"/>
            <w:bottom w:val="none" w:sz="0" w:space="0" w:color="auto"/>
            <w:right w:val="none" w:sz="0" w:space="0" w:color="auto"/>
          </w:divBdr>
        </w:div>
        <w:div w:id="244581540">
          <w:marLeft w:val="0"/>
          <w:marRight w:val="0"/>
          <w:marTop w:val="0"/>
          <w:marBottom w:val="0"/>
          <w:divBdr>
            <w:top w:val="none" w:sz="0" w:space="0" w:color="auto"/>
            <w:left w:val="none" w:sz="0" w:space="0" w:color="auto"/>
            <w:bottom w:val="none" w:sz="0" w:space="0" w:color="auto"/>
            <w:right w:val="none" w:sz="0" w:space="0" w:color="auto"/>
          </w:divBdr>
        </w:div>
        <w:div w:id="244733400">
          <w:marLeft w:val="0"/>
          <w:marRight w:val="0"/>
          <w:marTop w:val="0"/>
          <w:marBottom w:val="0"/>
          <w:divBdr>
            <w:top w:val="none" w:sz="0" w:space="0" w:color="auto"/>
            <w:left w:val="none" w:sz="0" w:space="0" w:color="auto"/>
            <w:bottom w:val="none" w:sz="0" w:space="0" w:color="auto"/>
            <w:right w:val="none" w:sz="0" w:space="0" w:color="auto"/>
          </w:divBdr>
        </w:div>
        <w:div w:id="245069418">
          <w:marLeft w:val="0"/>
          <w:marRight w:val="0"/>
          <w:marTop w:val="0"/>
          <w:marBottom w:val="0"/>
          <w:divBdr>
            <w:top w:val="none" w:sz="0" w:space="0" w:color="auto"/>
            <w:left w:val="none" w:sz="0" w:space="0" w:color="auto"/>
            <w:bottom w:val="none" w:sz="0" w:space="0" w:color="auto"/>
            <w:right w:val="none" w:sz="0" w:space="0" w:color="auto"/>
          </w:divBdr>
        </w:div>
        <w:div w:id="245698047">
          <w:marLeft w:val="-225"/>
          <w:marRight w:val="-225"/>
          <w:marTop w:val="0"/>
          <w:marBottom w:val="0"/>
          <w:divBdr>
            <w:top w:val="none" w:sz="0" w:space="0" w:color="auto"/>
            <w:left w:val="none" w:sz="0" w:space="0" w:color="auto"/>
            <w:bottom w:val="none" w:sz="0" w:space="0" w:color="auto"/>
            <w:right w:val="none" w:sz="0" w:space="0" w:color="auto"/>
          </w:divBdr>
          <w:divsChild>
            <w:div w:id="1416979890">
              <w:marLeft w:val="0"/>
              <w:marRight w:val="0"/>
              <w:marTop w:val="0"/>
              <w:marBottom w:val="0"/>
              <w:divBdr>
                <w:top w:val="none" w:sz="0" w:space="0" w:color="auto"/>
                <w:left w:val="none" w:sz="0" w:space="0" w:color="auto"/>
                <w:bottom w:val="none" w:sz="0" w:space="0" w:color="auto"/>
                <w:right w:val="none" w:sz="0" w:space="0" w:color="auto"/>
              </w:divBdr>
            </w:div>
          </w:divsChild>
        </w:div>
        <w:div w:id="246430221">
          <w:marLeft w:val="0"/>
          <w:marRight w:val="0"/>
          <w:marTop w:val="0"/>
          <w:marBottom w:val="0"/>
          <w:divBdr>
            <w:top w:val="none" w:sz="0" w:space="0" w:color="auto"/>
            <w:left w:val="none" w:sz="0" w:space="0" w:color="auto"/>
            <w:bottom w:val="none" w:sz="0" w:space="0" w:color="auto"/>
            <w:right w:val="none" w:sz="0" w:space="0" w:color="auto"/>
          </w:divBdr>
        </w:div>
        <w:div w:id="246497675">
          <w:marLeft w:val="0"/>
          <w:marRight w:val="0"/>
          <w:marTop w:val="0"/>
          <w:marBottom w:val="0"/>
          <w:divBdr>
            <w:top w:val="none" w:sz="0" w:space="0" w:color="auto"/>
            <w:left w:val="none" w:sz="0" w:space="0" w:color="auto"/>
            <w:bottom w:val="none" w:sz="0" w:space="0" w:color="auto"/>
            <w:right w:val="none" w:sz="0" w:space="0" w:color="auto"/>
          </w:divBdr>
        </w:div>
        <w:div w:id="246766549">
          <w:marLeft w:val="0"/>
          <w:marRight w:val="0"/>
          <w:marTop w:val="0"/>
          <w:marBottom w:val="0"/>
          <w:divBdr>
            <w:top w:val="none" w:sz="0" w:space="0" w:color="auto"/>
            <w:left w:val="none" w:sz="0" w:space="0" w:color="auto"/>
            <w:bottom w:val="none" w:sz="0" w:space="0" w:color="auto"/>
            <w:right w:val="none" w:sz="0" w:space="0" w:color="auto"/>
          </w:divBdr>
        </w:div>
        <w:div w:id="247202653">
          <w:marLeft w:val="0"/>
          <w:marRight w:val="0"/>
          <w:marTop w:val="0"/>
          <w:marBottom w:val="0"/>
          <w:divBdr>
            <w:top w:val="none" w:sz="0" w:space="0" w:color="auto"/>
            <w:left w:val="none" w:sz="0" w:space="0" w:color="auto"/>
            <w:bottom w:val="none" w:sz="0" w:space="0" w:color="auto"/>
            <w:right w:val="none" w:sz="0" w:space="0" w:color="auto"/>
          </w:divBdr>
          <w:divsChild>
            <w:div w:id="1129200257">
              <w:marLeft w:val="0"/>
              <w:marRight w:val="0"/>
              <w:marTop w:val="0"/>
              <w:marBottom w:val="0"/>
              <w:divBdr>
                <w:top w:val="none" w:sz="0" w:space="0" w:color="auto"/>
                <w:left w:val="none" w:sz="0" w:space="0" w:color="auto"/>
                <w:bottom w:val="none" w:sz="0" w:space="0" w:color="auto"/>
                <w:right w:val="none" w:sz="0" w:space="0" w:color="auto"/>
              </w:divBdr>
            </w:div>
          </w:divsChild>
        </w:div>
        <w:div w:id="247231338">
          <w:marLeft w:val="0"/>
          <w:marRight w:val="0"/>
          <w:marTop w:val="0"/>
          <w:marBottom w:val="0"/>
          <w:divBdr>
            <w:top w:val="none" w:sz="0" w:space="0" w:color="auto"/>
            <w:left w:val="none" w:sz="0" w:space="0" w:color="auto"/>
            <w:bottom w:val="none" w:sz="0" w:space="0" w:color="auto"/>
            <w:right w:val="none" w:sz="0" w:space="0" w:color="auto"/>
          </w:divBdr>
        </w:div>
        <w:div w:id="247538276">
          <w:marLeft w:val="0"/>
          <w:marRight w:val="0"/>
          <w:marTop w:val="0"/>
          <w:marBottom w:val="0"/>
          <w:divBdr>
            <w:top w:val="none" w:sz="0" w:space="0" w:color="auto"/>
            <w:left w:val="none" w:sz="0" w:space="0" w:color="auto"/>
            <w:bottom w:val="none" w:sz="0" w:space="0" w:color="auto"/>
            <w:right w:val="none" w:sz="0" w:space="0" w:color="auto"/>
          </w:divBdr>
          <w:divsChild>
            <w:div w:id="214123261">
              <w:marLeft w:val="0"/>
              <w:marRight w:val="0"/>
              <w:marTop w:val="0"/>
              <w:marBottom w:val="0"/>
              <w:divBdr>
                <w:top w:val="none" w:sz="0" w:space="0" w:color="auto"/>
                <w:left w:val="none" w:sz="0" w:space="0" w:color="auto"/>
                <w:bottom w:val="none" w:sz="0" w:space="0" w:color="auto"/>
                <w:right w:val="none" w:sz="0" w:space="0" w:color="auto"/>
              </w:divBdr>
            </w:div>
          </w:divsChild>
        </w:div>
        <w:div w:id="247665408">
          <w:marLeft w:val="0"/>
          <w:marRight w:val="0"/>
          <w:marTop w:val="0"/>
          <w:marBottom w:val="0"/>
          <w:divBdr>
            <w:top w:val="none" w:sz="0" w:space="0" w:color="auto"/>
            <w:left w:val="none" w:sz="0" w:space="0" w:color="auto"/>
            <w:bottom w:val="none" w:sz="0" w:space="0" w:color="auto"/>
            <w:right w:val="none" w:sz="0" w:space="0" w:color="auto"/>
          </w:divBdr>
        </w:div>
        <w:div w:id="247738226">
          <w:marLeft w:val="0"/>
          <w:marRight w:val="0"/>
          <w:marTop w:val="0"/>
          <w:marBottom w:val="0"/>
          <w:divBdr>
            <w:top w:val="none" w:sz="0" w:space="0" w:color="auto"/>
            <w:left w:val="none" w:sz="0" w:space="0" w:color="auto"/>
            <w:bottom w:val="none" w:sz="0" w:space="0" w:color="auto"/>
            <w:right w:val="none" w:sz="0" w:space="0" w:color="auto"/>
          </w:divBdr>
        </w:div>
        <w:div w:id="247929217">
          <w:marLeft w:val="0"/>
          <w:marRight w:val="0"/>
          <w:marTop w:val="0"/>
          <w:marBottom w:val="0"/>
          <w:divBdr>
            <w:top w:val="none" w:sz="0" w:space="0" w:color="auto"/>
            <w:left w:val="none" w:sz="0" w:space="0" w:color="auto"/>
            <w:bottom w:val="none" w:sz="0" w:space="0" w:color="auto"/>
            <w:right w:val="none" w:sz="0" w:space="0" w:color="auto"/>
          </w:divBdr>
        </w:div>
        <w:div w:id="248006500">
          <w:marLeft w:val="0"/>
          <w:marRight w:val="0"/>
          <w:marTop w:val="0"/>
          <w:marBottom w:val="0"/>
          <w:divBdr>
            <w:top w:val="none" w:sz="0" w:space="0" w:color="auto"/>
            <w:left w:val="none" w:sz="0" w:space="0" w:color="auto"/>
            <w:bottom w:val="none" w:sz="0" w:space="0" w:color="auto"/>
            <w:right w:val="none" w:sz="0" w:space="0" w:color="auto"/>
          </w:divBdr>
          <w:divsChild>
            <w:div w:id="384522750">
              <w:marLeft w:val="0"/>
              <w:marRight w:val="0"/>
              <w:marTop w:val="0"/>
              <w:marBottom w:val="0"/>
              <w:divBdr>
                <w:top w:val="none" w:sz="0" w:space="0" w:color="auto"/>
                <w:left w:val="none" w:sz="0" w:space="0" w:color="auto"/>
                <w:bottom w:val="none" w:sz="0" w:space="0" w:color="auto"/>
                <w:right w:val="none" w:sz="0" w:space="0" w:color="auto"/>
              </w:divBdr>
              <w:divsChild>
                <w:div w:id="8168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0585">
          <w:marLeft w:val="0"/>
          <w:marRight w:val="0"/>
          <w:marTop w:val="0"/>
          <w:marBottom w:val="0"/>
          <w:divBdr>
            <w:top w:val="none" w:sz="0" w:space="0" w:color="auto"/>
            <w:left w:val="none" w:sz="0" w:space="0" w:color="auto"/>
            <w:bottom w:val="none" w:sz="0" w:space="0" w:color="auto"/>
            <w:right w:val="none" w:sz="0" w:space="0" w:color="auto"/>
          </w:divBdr>
        </w:div>
        <w:div w:id="248316524">
          <w:marLeft w:val="0"/>
          <w:marRight w:val="0"/>
          <w:marTop w:val="0"/>
          <w:marBottom w:val="0"/>
          <w:divBdr>
            <w:top w:val="none" w:sz="0" w:space="0" w:color="auto"/>
            <w:left w:val="none" w:sz="0" w:space="0" w:color="auto"/>
            <w:bottom w:val="none" w:sz="0" w:space="0" w:color="auto"/>
            <w:right w:val="none" w:sz="0" w:space="0" w:color="auto"/>
          </w:divBdr>
        </w:div>
        <w:div w:id="248345239">
          <w:marLeft w:val="0"/>
          <w:marRight w:val="0"/>
          <w:marTop w:val="0"/>
          <w:marBottom w:val="0"/>
          <w:divBdr>
            <w:top w:val="none" w:sz="0" w:space="0" w:color="auto"/>
            <w:left w:val="none" w:sz="0" w:space="0" w:color="auto"/>
            <w:bottom w:val="none" w:sz="0" w:space="0" w:color="auto"/>
            <w:right w:val="none" w:sz="0" w:space="0" w:color="auto"/>
          </w:divBdr>
        </w:div>
        <w:div w:id="248582231">
          <w:marLeft w:val="-225"/>
          <w:marRight w:val="-225"/>
          <w:marTop w:val="0"/>
          <w:marBottom w:val="0"/>
          <w:divBdr>
            <w:top w:val="none" w:sz="0" w:space="0" w:color="auto"/>
            <w:left w:val="none" w:sz="0" w:space="0" w:color="auto"/>
            <w:bottom w:val="none" w:sz="0" w:space="0" w:color="auto"/>
            <w:right w:val="none" w:sz="0" w:space="0" w:color="auto"/>
          </w:divBdr>
          <w:divsChild>
            <w:div w:id="1025788119">
              <w:marLeft w:val="0"/>
              <w:marRight w:val="0"/>
              <w:marTop w:val="0"/>
              <w:marBottom w:val="0"/>
              <w:divBdr>
                <w:top w:val="none" w:sz="0" w:space="0" w:color="auto"/>
                <w:left w:val="none" w:sz="0" w:space="0" w:color="auto"/>
                <w:bottom w:val="none" w:sz="0" w:space="0" w:color="auto"/>
                <w:right w:val="none" w:sz="0" w:space="0" w:color="auto"/>
              </w:divBdr>
            </w:div>
          </w:divsChild>
        </w:div>
        <w:div w:id="248924802">
          <w:marLeft w:val="0"/>
          <w:marRight w:val="0"/>
          <w:marTop w:val="0"/>
          <w:marBottom w:val="0"/>
          <w:divBdr>
            <w:top w:val="none" w:sz="0" w:space="0" w:color="auto"/>
            <w:left w:val="none" w:sz="0" w:space="0" w:color="auto"/>
            <w:bottom w:val="none" w:sz="0" w:space="0" w:color="auto"/>
            <w:right w:val="none" w:sz="0" w:space="0" w:color="auto"/>
          </w:divBdr>
        </w:div>
        <w:div w:id="249120661">
          <w:marLeft w:val="0"/>
          <w:marRight w:val="0"/>
          <w:marTop w:val="0"/>
          <w:marBottom w:val="0"/>
          <w:divBdr>
            <w:top w:val="none" w:sz="0" w:space="0" w:color="auto"/>
            <w:left w:val="none" w:sz="0" w:space="0" w:color="auto"/>
            <w:bottom w:val="none" w:sz="0" w:space="0" w:color="auto"/>
            <w:right w:val="none" w:sz="0" w:space="0" w:color="auto"/>
          </w:divBdr>
        </w:div>
        <w:div w:id="249121191">
          <w:marLeft w:val="0"/>
          <w:marRight w:val="0"/>
          <w:marTop w:val="0"/>
          <w:marBottom w:val="0"/>
          <w:divBdr>
            <w:top w:val="none" w:sz="0" w:space="0" w:color="auto"/>
            <w:left w:val="none" w:sz="0" w:space="0" w:color="auto"/>
            <w:bottom w:val="none" w:sz="0" w:space="0" w:color="auto"/>
            <w:right w:val="none" w:sz="0" w:space="0" w:color="auto"/>
          </w:divBdr>
        </w:div>
        <w:div w:id="249311214">
          <w:marLeft w:val="0"/>
          <w:marRight w:val="0"/>
          <w:marTop w:val="0"/>
          <w:marBottom w:val="0"/>
          <w:divBdr>
            <w:top w:val="none" w:sz="0" w:space="0" w:color="auto"/>
            <w:left w:val="none" w:sz="0" w:space="0" w:color="auto"/>
            <w:bottom w:val="none" w:sz="0" w:space="0" w:color="auto"/>
            <w:right w:val="none" w:sz="0" w:space="0" w:color="auto"/>
          </w:divBdr>
          <w:divsChild>
            <w:div w:id="1217355536">
              <w:marLeft w:val="0"/>
              <w:marRight w:val="0"/>
              <w:marTop w:val="0"/>
              <w:marBottom w:val="0"/>
              <w:divBdr>
                <w:top w:val="none" w:sz="0" w:space="0" w:color="auto"/>
                <w:left w:val="none" w:sz="0" w:space="0" w:color="auto"/>
                <w:bottom w:val="none" w:sz="0" w:space="0" w:color="auto"/>
                <w:right w:val="none" w:sz="0" w:space="0" w:color="auto"/>
              </w:divBdr>
              <w:divsChild>
                <w:div w:id="171802255">
                  <w:marLeft w:val="0"/>
                  <w:marRight w:val="0"/>
                  <w:marTop w:val="0"/>
                  <w:marBottom w:val="0"/>
                  <w:divBdr>
                    <w:top w:val="none" w:sz="0" w:space="0" w:color="auto"/>
                    <w:left w:val="none" w:sz="0" w:space="0" w:color="auto"/>
                    <w:bottom w:val="none" w:sz="0" w:space="0" w:color="auto"/>
                    <w:right w:val="none" w:sz="0" w:space="0" w:color="auto"/>
                  </w:divBdr>
                </w:div>
                <w:div w:id="15303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30283">
          <w:marLeft w:val="0"/>
          <w:marRight w:val="0"/>
          <w:marTop w:val="0"/>
          <w:marBottom w:val="0"/>
          <w:divBdr>
            <w:top w:val="none" w:sz="0" w:space="0" w:color="auto"/>
            <w:left w:val="none" w:sz="0" w:space="0" w:color="auto"/>
            <w:bottom w:val="none" w:sz="0" w:space="0" w:color="auto"/>
            <w:right w:val="none" w:sz="0" w:space="0" w:color="auto"/>
          </w:divBdr>
        </w:div>
        <w:div w:id="249849054">
          <w:marLeft w:val="0"/>
          <w:marRight w:val="0"/>
          <w:marTop w:val="0"/>
          <w:marBottom w:val="0"/>
          <w:divBdr>
            <w:top w:val="none" w:sz="0" w:space="0" w:color="auto"/>
            <w:left w:val="none" w:sz="0" w:space="0" w:color="auto"/>
            <w:bottom w:val="none" w:sz="0" w:space="0" w:color="auto"/>
            <w:right w:val="none" w:sz="0" w:space="0" w:color="auto"/>
          </w:divBdr>
        </w:div>
        <w:div w:id="250087030">
          <w:marLeft w:val="0"/>
          <w:marRight w:val="0"/>
          <w:marTop w:val="0"/>
          <w:marBottom w:val="0"/>
          <w:divBdr>
            <w:top w:val="none" w:sz="0" w:space="0" w:color="auto"/>
            <w:left w:val="none" w:sz="0" w:space="0" w:color="auto"/>
            <w:bottom w:val="none" w:sz="0" w:space="0" w:color="auto"/>
            <w:right w:val="none" w:sz="0" w:space="0" w:color="auto"/>
          </w:divBdr>
        </w:div>
        <w:div w:id="250311958">
          <w:marLeft w:val="0"/>
          <w:marRight w:val="0"/>
          <w:marTop w:val="0"/>
          <w:marBottom w:val="0"/>
          <w:divBdr>
            <w:top w:val="none" w:sz="0" w:space="0" w:color="auto"/>
            <w:left w:val="none" w:sz="0" w:space="0" w:color="auto"/>
            <w:bottom w:val="none" w:sz="0" w:space="0" w:color="auto"/>
            <w:right w:val="none" w:sz="0" w:space="0" w:color="auto"/>
          </w:divBdr>
        </w:div>
        <w:div w:id="250433264">
          <w:marLeft w:val="0"/>
          <w:marRight w:val="0"/>
          <w:marTop w:val="0"/>
          <w:marBottom w:val="0"/>
          <w:divBdr>
            <w:top w:val="none" w:sz="0" w:space="0" w:color="auto"/>
            <w:left w:val="none" w:sz="0" w:space="0" w:color="auto"/>
            <w:bottom w:val="none" w:sz="0" w:space="0" w:color="auto"/>
            <w:right w:val="none" w:sz="0" w:space="0" w:color="auto"/>
          </w:divBdr>
          <w:divsChild>
            <w:div w:id="561716373">
              <w:marLeft w:val="0"/>
              <w:marRight w:val="0"/>
              <w:marTop w:val="0"/>
              <w:marBottom w:val="0"/>
              <w:divBdr>
                <w:top w:val="none" w:sz="0" w:space="0" w:color="auto"/>
                <w:left w:val="none" w:sz="0" w:space="0" w:color="auto"/>
                <w:bottom w:val="none" w:sz="0" w:space="0" w:color="auto"/>
                <w:right w:val="none" w:sz="0" w:space="0" w:color="auto"/>
              </w:divBdr>
              <w:divsChild>
                <w:div w:id="12240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9439">
          <w:marLeft w:val="0"/>
          <w:marRight w:val="0"/>
          <w:marTop w:val="0"/>
          <w:marBottom w:val="0"/>
          <w:divBdr>
            <w:top w:val="none" w:sz="0" w:space="0" w:color="auto"/>
            <w:left w:val="none" w:sz="0" w:space="0" w:color="auto"/>
            <w:bottom w:val="none" w:sz="0" w:space="0" w:color="auto"/>
            <w:right w:val="none" w:sz="0" w:space="0" w:color="auto"/>
          </w:divBdr>
          <w:divsChild>
            <w:div w:id="1120689863">
              <w:marLeft w:val="0"/>
              <w:marRight w:val="0"/>
              <w:marTop w:val="0"/>
              <w:marBottom w:val="0"/>
              <w:divBdr>
                <w:top w:val="none" w:sz="0" w:space="0" w:color="auto"/>
                <w:left w:val="none" w:sz="0" w:space="0" w:color="auto"/>
                <w:bottom w:val="none" w:sz="0" w:space="0" w:color="auto"/>
                <w:right w:val="none" w:sz="0" w:space="0" w:color="auto"/>
              </w:divBdr>
              <w:divsChild>
                <w:div w:id="435177992">
                  <w:marLeft w:val="0"/>
                  <w:marRight w:val="0"/>
                  <w:marTop w:val="0"/>
                  <w:marBottom w:val="0"/>
                  <w:divBdr>
                    <w:top w:val="none" w:sz="0" w:space="0" w:color="auto"/>
                    <w:left w:val="none" w:sz="0" w:space="0" w:color="auto"/>
                    <w:bottom w:val="none" w:sz="0" w:space="0" w:color="auto"/>
                    <w:right w:val="none" w:sz="0" w:space="0" w:color="auto"/>
                  </w:divBdr>
                  <w:divsChild>
                    <w:div w:id="10765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4803">
          <w:marLeft w:val="0"/>
          <w:marRight w:val="0"/>
          <w:marTop w:val="0"/>
          <w:marBottom w:val="0"/>
          <w:divBdr>
            <w:top w:val="none" w:sz="0" w:space="0" w:color="auto"/>
            <w:left w:val="none" w:sz="0" w:space="0" w:color="auto"/>
            <w:bottom w:val="none" w:sz="0" w:space="0" w:color="auto"/>
            <w:right w:val="none" w:sz="0" w:space="0" w:color="auto"/>
          </w:divBdr>
        </w:div>
        <w:div w:id="251092281">
          <w:marLeft w:val="0"/>
          <w:marRight w:val="0"/>
          <w:marTop w:val="0"/>
          <w:marBottom w:val="0"/>
          <w:divBdr>
            <w:top w:val="none" w:sz="0" w:space="0" w:color="auto"/>
            <w:left w:val="none" w:sz="0" w:space="0" w:color="auto"/>
            <w:bottom w:val="none" w:sz="0" w:space="0" w:color="auto"/>
            <w:right w:val="none" w:sz="0" w:space="0" w:color="auto"/>
          </w:divBdr>
          <w:divsChild>
            <w:div w:id="1250310325">
              <w:marLeft w:val="0"/>
              <w:marRight w:val="0"/>
              <w:marTop w:val="0"/>
              <w:marBottom w:val="0"/>
              <w:divBdr>
                <w:top w:val="none" w:sz="0" w:space="0" w:color="auto"/>
                <w:left w:val="none" w:sz="0" w:space="0" w:color="auto"/>
                <w:bottom w:val="none" w:sz="0" w:space="0" w:color="auto"/>
                <w:right w:val="none" w:sz="0" w:space="0" w:color="auto"/>
              </w:divBdr>
            </w:div>
          </w:divsChild>
        </w:div>
        <w:div w:id="251204792">
          <w:marLeft w:val="0"/>
          <w:marRight w:val="0"/>
          <w:marTop w:val="0"/>
          <w:marBottom w:val="0"/>
          <w:divBdr>
            <w:top w:val="none" w:sz="0" w:space="0" w:color="auto"/>
            <w:left w:val="none" w:sz="0" w:space="0" w:color="auto"/>
            <w:bottom w:val="none" w:sz="0" w:space="0" w:color="auto"/>
            <w:right w:val="none" w:sz="0" w:space="0" w:color="auto"/>
          </w:divBdr>
          <w:divsChild>
            <w:div w:id="63842655">
              <w:marLeft w:val="0"/>
              <w:marRight w:val="0"/>
              <w:marTop w:val="0"/>
              <w:marBottom w:val="0"/>
              <w:divBdr>
                <w:top w:val="none" w:sz="0" w:space="0" w:color="auto"/>
                <w:left w:val="none" w:sz="0" w:space="0" w:color="auto"/>
                <w:bottom w:val="none" w:sz="0" w:space="0" w:color="auto"/>
                <w:right w:val="none" w:sz="0" w:space="0" w:color="auto"/>
              </w:divBdr>
              <w:divsChild>
                <w:div w:id="275329060">
                  <w:marLeft w:val="0"/>
                  <w:marRight w:val="0"/>
                  <w:marTop w:val="0"/>
                  <w:marBottom w:val="0"/>
                  <w:divBdr>
                    <w:top w:val="none" w:sz="0" w:space="0" w:color="auto"/>
                    <w:left w:val="none" w:sz="0" w:space="0" w:color="auto"/>
                    <w:bottom w:val="none" w:sz="0" w:space="0" w:color="auto"/>
                    <w:right w:val="none" w:sz="0" w:space="0" w:color="auto"/>
                  </w:divBdr>
                </w:div>
                <w:div w:id="410472153">
                  <w:marLeft w:val="0"/>
                  <w:marRight w:val="0"/>
                  <w:marTop w:val="0"/>
                  <w:marBottom w:val="0"/>
                  <w:divBdr>
                    <w:top w:val="none" w:sz="0" w:space="0" w:color="auto"/>
                    <w:left w:val="none" w:sz="0" w:space="0" w:color="auto"/>
                    <w:bottom w:val="none" w:sz="0" w:space="0" w:color="auto"/>
                    <w:right w:val="none" w:sz="0" w:space="0" w:color="auto"/>
                  </w:divBdr>
                </w:div>
                <w:div w:id="600378507">
                  <w:marLeft w:val="0"/>
                  <w:marRight w:val="0"/>
                  <w:marTop w:val="0"/>
                  <w:marBottom w:val="0"/>
                  <w:divBdr>
                    <w:top w:val="none" w:sz="0" w:space="0" w:color="auto"/>
                    <w:left w:val="none" w:sz="0" w:space="0" w:color="auto"/>
                    <w:bottom w:val="none" w:sz="0" w:space="0" w:color="auto"/>
                    <w:right w:val="none" w:sz="0" w:space="0" w:color="auto"/>
                  </w:divBdr>
                </w:div>
                <w:div w:id="1100492792">
                  <w:marLeft w:val="0"/>
                  <w:marRight w:val="0"/>
                  <w:marTop w:val="0"/>
                  <w:marBottom w:val="0"/>
                  <w:divBdr>
                    <w:top w:val="none" w:sz="0" w:space="0" w:color="auto"/>
                    <w:left w:val="none" w:sz="0" w:space="0" w:color="auto"/>
                    <w:bottom w:val="none" w:sz="0" w:space="0" w:color="auto"/>
                    <w:right w:val="none" w:sz="0" w:space="0" w:color="auto"/>
                  </w:divBdr>
                </w:div>
                <w:div w:id="1145781450">
                  <w:marLeft w:val="0"/>
                  <w:marRight w:val="0"/>
                  <w:marTop w:val="0"/>
                  <w:marBottom w:val="0"/>
                  <w:divBdr>
                    <w:top w:val="none" w:sz="0" w:space="0" w:color="auto"/>
                    <w:left w:val="none" w:sz="0" w:space="0" w:color="auto"/>
                    <w:bottom w:val="none" w:sz="0" w:space="0" w:color="auto"/>
                    <w:right w:val="none" w:sz="0" w:space="0" w:color="auto"/>
                  </w:divBdr>
                </w:div>
                <w:div w:id="1518274385">
                  <w:marLeft w:val="0"/>
                  <w:marRight w:val="0"/>
                  <w:marTop w:val="0"/>
                  <w:marBottom w:val="0"/>
                  <w:divBdr>
                    <w:top w:val="none" w:sz="0" w:space="0" w:color="auto"/>
                    <w:left w:val="none" w:sz="0" w:space="0" w:color="auto"/>
                    <w:bottom w:val="none" w:sz="0" w:space="0" w:color="auto"/>
                    <w:right w:val="none" w:sz="0" w:space="0" w:color="auto"/>
                  </w:divBdr>
                </w:div>
                <w:div w:id="1546600463">
                  <w:marLeft w:val="0"/>
                  <w:marRight w:val="0"/>
                  <w:marTop w:val="0"/>
                  <w:marBottom w:val="0"/>
                  <w:divBdr>
                    <w:top w:val="none" w:sz="0" w:space="0" w:color="auto"/>
                    <w:left w:val="none" w:sz="0" w:space="0" w:color="auto"/>
                    <w:bottom w:val="none" w:sz="0" w:space="0" w:color="auto"/>
                    <w:right w:val="none" w:sz="0" w:space="0" w:color="auto"/>
                  </w:divBdr>
                </w:div>
              </w:divsChild>
            </w:div>
            <w:div w:id="637224161">
              <w:marLeft w:val="0"/>
              <w:marRight w:val="0"/>
              <w:marTop w:val="0"/>
              <w:marBottom w:val="0"/>
              <w:divBdr>
                <w:top w:val="none" w:sz="0" w:space="0" w:color="auto"/>
                <w:left w:val="none" w:sz="0" w:space="0" w:color="auto"/>
                <w:bottom w:val="none" w:sz="0" w:space="0" w:color="auto"/>
                <w:right w:val="none" w:sz="0" w:space="0" w:color="auto"/>
              </w:divBdr>
            </w:div>
            <w:div w:id="1215431971">
              <w:marLeft w:val="0"/>
              <w:marRight w:val="0"/>
              <w:marTop w:val="0"/>
              <w:marBottom w:val="0"/>
              <w:divBdr>
                <w:top w:val="none" w:sz="0" w:space="0" w:color="auto"/>
                <w:left w:val="none" w:sz="0" w:space="0" w:color="auto"/>
                <w:bottom w:val="none" w:sz="0" w:space="0" w:color="auto"/>
                <w:right w:val="none" w:sz="0" w:space="0" w:color="auto"/>
              </w:divBdr>
            </w:div>
          </w:divsChild>
        </w:div>
        <w:div w:id="251474697">
          <w:marLeft w:val="0"/>
          <w:marRight w:val="0"/>
          <w:marTop w:val="0"/>
          <w:marBottom w:val="0"/>
          <w:divBdr>
            <w:top w:val="none" w:sz="0" w:space="0" w:color="auto"/>
            <w:left w:val="none" w:sz="0" w:space="0" w:color="auto"/>
            <w:bottom w:val="none" w:sz="0" w:space="0" w:color="auto"/>
            <w:right w:val="none" w:sz="0" w:space="0" w:color="auto"/>
          </w:divBdr>
        </w:div>
        <w:div w:id="251546308">
          <w:marLeft w:val="0"/>
          <w:marRight w:val="0"/>
          <w:marTop w:val="0"/>
          <w:marBottom w:val="0"/>
          <w:divBdr>
            <w:top w:val="none" w:sz="0" w:space="0" w:color="auto"/>
            <w:left w:val="none" w:sz="0" w:space="0" w:color="auto"/>
            <w:bottom w:val="none" w:sz="0" w:space="0" w:color="auto"/>
            <w:right w:val="none" w:sz="0" w:space="0" w:color="auto"/>
          </w:divBdr>
          <w:divsChild>
            <w:div w:id="1072384566">
              <w:marLeft w:val="0"/>
              <w:marRight w:val="0"/>
              <w:marTop w:val="0"/>
              <w:marBottom w:val="0"/>
              <w:divBdr>
                <w:top w:val="none" w:sz="0" w:space="0" w:color="auto"/>
                <w:left w:val="none" w:sz="0" w:space="0" w:color="auto"/>
                <w:bottom w:val="none" w:sz="0" w:space="0" w:color="auto"/>
                <w:right w:val="none" w:sz="0" w:space="0" w:color="auto"/>
              </w:divBdr>
              <w:divsChild>
                <w:div w:id="984628073">
                  <w:marLeft w:val="0"/>
                  <w:marRight w:val="0"/>
                  <w:marTop w:val="0"/>
                  <w:marBottom w:val="0"/>
                  <w:divBdr>
                    <w:top w:val="none" w:sz="0" w:space="0" w:color="auto"/>
                    <w:left w:val="none" w:sz="0" w:space="0" w:color="auto"/>
                    <w:bottom w:val="none" w:sz="0" w:space="0" w:color="auto"/>
                    <w:right w:val="none" w:sz="0" w:space="0" w:color="auto"/>
                  </w:divBdr>
                </w:div>
                <w:div w:id="14319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136">
          <w:marLeft w:val="0"/>
          <w:marRight w:val="0"/>
          <w:marTop w:val="0"/>
          <w:marBottom w:val="0"/>
          <w:divBdr>
            <w:top w:val="none" w:sz="0" w:space="0" w:color="auto"/>
            <w:left w:val="none" w:sz="0" w:space="0" w:color="auto"/>
            <w:bottom w:val="none" w:sz="0" w:space="0" w:color="auto"/>
            <w:right w:val="none" w:sz="0" w:space="0" w:color="auto"/>
          </w:divBdr>
        </w:div>
        <w:div w:id="251667558">
          <w:marLeft w:val="0"/>
          <w:marRight w:val="0"/>
          <w:marTop w:val="0"/>
          <w:marBottom w:val="0"/>
          <w:divBdr>
            <w:top w:val="none" w:sz="0" w:space="0" w:color="auto"/>
            <w:left w:val="none" w:sz="0" w:space="0" w:color="auto"/>
            <w:bottom w:val="none" w:sz="0" w:space="0" w:color="auto"/>
            <w:right w:val="none" w:sz="0" w:space="0" w:color="auto"/>
          </w:divBdr>
          <w:divsChild>
            <w:div w:id="12465343">
              <w:marLeft w:val="0"/>
              <w:marRight w:val="0"/>
              <w:marTop w:val="0"/>
              <w:marBottom w:val="0"/>
              <w:divBdr>
                <w:top w:val="none" w:sz="0" w:space="0" w:color="auto"/>
                <w:left w:val="none" w:sz="0" w:space="0" w:color="auto"/>
                <w:bottom w:val="none" w:sz="0" w:space="0" w:color="auto"/>
                <w:right w:val="none" w:sz="0" w:space="0" w:color="auto"/>
              </w:divBdr>
              <w:divsChild>
                <w:div w:id="66466594">
                  <w:marLeft w:val="0"/>
                  <w:marRight w:val="0"/>
                  <w:marTop w:val="0"/>
                  <w:marBottom w:val="0"/>
                  <w:divBdr>
                    <w:top w:val="none" w:sz="0" w:space="0" w:color="auto"/>
                    <w:left w:val="none" w:sz="0" w:space="0" w:color="auto"/>
                    <w:bottom w:val="none" w:sz="0" w:space="0" w:color="auto"/>
                    <w:right w:val="none" w:sz="0" w:space="0" w:color="auto"/>
                  </w:divBdr>
                </w:div>
                <w:div w:id="10403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2336">
          <w:marLeft w:val="0"/>
          <w:marRight w:val="0"/>
          <w:marTop w:val="0"/>
          <w:marBottom w:val="0"/>
          <w:divBdr>
            <w:top w:val="none" w:sz="0" w:space="0" w:color="auto"/>
            <w:left w:val="none" w:sz="0" w:space="0" w:color="auto"/>
            <w:bottom w:val="none" w:sz="0" w:space="0" w:color="auto"/>
            <w:right w:val="none" w:sz="0" w:space="0" w:color="auto"/>
          </w:divBdr>
        </w:div>
        <w:div w:id="251740322">
          <w:marLeft w:val="0"/>
          <w:marRight w:val="0"/>
          <w:marTop w:val="0"/>
          <w:marBottom w:val="0"/>
          <w:divBdr>
            <w:top w:val="none" w:sz="0" w:space="0" w:color="auto"/>
            <w:left w:val="none" w:sz="0" w:space="0" w:color="auto"/>
            <w:bottom w:val="none" w:sz="0" w:space="0" w:color="auto"/>
            <w:right w:val="none" w:sz="0" w:space="0" w:color="auto"/>
          </w:divBdr>
        </w:div>
        <w:div w:id="251859158">
          <w:marLeft w:val="0"/>
          <w:marRight w:val="0"/>
          <w:marTop w:val="0"/>
          <w:marBottom w:val="0"/>
          <w:divBdr>
            <w:top w:val="none" w:sz="0" w:space="0" w:color="auto"/>
            <w:left w:val="none" w:sz="0" w:space="0" w:color="auto"/>
            <w:bottom w:val="none" w:sz="0" w:space="0" w:color="auto"/>
            <w:right w:val="none" w:sz="0" w:space="0" w:color="auto"/>
          </w:divBdr>
          <w:divsChild>
            <w:div w:id="1108163291">
              <w:marLeft w:val="0"/>
              <w:marRight w:val="0"/>
              <w:marTop w:val="0"/>
              <w:marBottom w:val="0"/>
              <w:divBdr>
                <w:top w:val="none" w:sz="0" w:space="0" w:color="auto"/>
                <w:left w:val="none" w:sz="0" w:space="0" w:color="auto"/>
                <w:bottom w:val="none" w:sz="0" w:space="0" w:color="auto"/>
                <w:right w:val="none" w:sz="0" w:space="0" w:color="auto"/>
              </w:divBdr>
              <w:divsChild>
                <w:div w:id="121116021">
                  <w:marLeft w:val="0"/>
                  <w:marRight w:val="0"/>
                  <w:marTop w:val="0"/>
                  <w:marBottom w:val="0"/>
                  <w:divBdr>
                    <w:top w:val="none" w:sz="0" w:space="0" w:color="auto"/>
                    <w:left w:val="none" w:sz="0" w:space="0" w:color="auto"/>
                    <w:bottom w:val="none" w:sz="0" w:space="0" w:color="auto"/>
                    <w:right w:val="none" w:sz="0" w:space="0" w:color="auto"/>
                  </w:divBdr>
                  <w:divsChild>
                    <w:div w:id="583608480">
                      <w:marLeft w:val="0"/>
                      <w:marRight w:val="0"/>
                      <w:marTop w:val="0"/>
                      <w:marBottom w:val="0"/>
                      <w:divBdr>
                        <w:top w:val="none" w:sz="0" w:space="0" w:color="auto"/>
                        <w:left w:val="none" w:sz="0" w:space="0" w:color="auto"/>
                        <w:bottom w:val="none" w:sz="0" w:space="0" w:color="auto"/>
                        <w:right w:val="none" w:sz="0" w:space="0" w:color="auto"/>
                      </w:divBdr>
                      <w:divsChild>
                        <w:div w:id="863328073">
                          <w:marLeft w:val="0"/>
                          <w:marRight w:val="0"/>
                          <w:marTop w:val="0"/>
                          <w:marBottom w:val="0"/>
                          <w:divBdr>
                            <w:top w:val="none" w:sz="0" w:space="0" w:color="auto"/>
                            <w:left w:val="none" w:sz="0" w:space="0" w:color="auto"/>
                            <w:bottom w:val="none" w:sz="0" w:space="0" w:color="auto"/>
                            <w:right w:val="none" w:sz="0" w:space="0" w:color="auto"/>
                          </w:divBdr>
                          <w:divsChild>
                            <w:div w:id="121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863606">
          <w:marLeft w:val="0"/>
          <w:marRight w:val="0"/>
          <w:marTop w:val="0"/>
          <w:marBottom w:val="0"/>
          <w:divBdr>
            <w:top w:val="none" w:sz="0" w:space="0" w:color="auto"/>
            <w:left w:val="none" w:sz="0" w:space="0" w:color="auto"/>
            <w:bottom w:val="none" w:sz="0" w:space="0" w:color="auto"/>
            <w:right w:val="none" w:sz="0" w:space="0" w:color="auto"/>
          </w:divBdr>
          <w:divsChild>
            <w:div w:id="1459102803">
              <w:marLeft w:val="0"/>
              <w:marRight w:val="0"/>
              <w:marTop w:val="0"/>
              <w:marBottom w:val="0"/>
              <w:divBdr>
                <w:top w:val="none" w:sz="0" w:space="0" w:color="auto"/>
                <w:left w:val="none" w:sz="0" w:space="0" w:color="auto"/>
                <w:bottom w:val="none" w:sz="0" w:space="0" w:color="auto"/>
                <w:right w:val="none" w:sz="0" w:space="0" w:color="auto"/>
              </w:divBdr>
              <w:divsChild>
                <w:div w:id="2892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9106">
          <w:marLeft w:val="0"/>
          <w:marRight w:val="0"/>
          <w:marTop w:val="0"/>
          <w:marBottom w:val="0"/>
          <w:divBdr>
            <w:top w:val="none" w:sz="0" w:space="0" w:color="auto"/>
            <w:left w:val="none" w:sz="0" w:space="0" w:color="auto"/>
            <w:bottom w:val="none" w:sz="0" w:space="0" w:color="auto"/>
            <w:right w:val="none" w:sz="0" w:space="0" w:color="auto"/>
          </w:divBdr>
          <w:divsChild>
            <w:div w:id="587618564">
              <w:marLeft w:val="0"/>
              <w:marRight w:val="0"/>
              <w:marTop w:val="0"/>
              <w:marBottom w:val="0"/>
              <w:divBdr>
                <w:top w:val="none" w:sz="0" w:space="0" w:color="auto"/>
                <w:left w:val="none" w:sz="0" w:space="0" w:color="auto"/>
                <w:bottom w:val="none" w:sz="0" w:space="0" w:color="auto"/>
                <w:right w:val="none" w:sz="0" w:space="0" w:color="auto"/>
              </w:divBdr>
              <w:divsChild>
                <w:div w:id="174930822">
                  <w:marLeft w:val="0"/>
                  <w:marRight w:val="0"/>
                  <w:marTop w:val="0"/>
                  <w:marBottom w:val="0"/>
                  <w:divBdr>
                    <w:top w:val="none" w:sz="0" w:space="0" w:color="auto"/>
                    <w:left w:val="none" w:sz="0" w:space="0" w:color="auto"/>
                    <w:bottom w:val="none" w:sz="0" w:space="0" w:color="auto"/>
                    <w:right w:val="none" w:sz="0" w:space="0" w:color="auto"/>
                  </w:divBdr>
                  <w:divsChild>
                    <w:div w:id="622031967">
                      <w:marLeft w:val="0"/>
                      <w:marRight w:val="0"/>
                      <w:marTop w:val="0"/>
                      <w:marBottom w:val="0"/>
                      <w:divBdr>
                        <w:top w:val="none" w:sz="0" w:space="0" w:color="auto"/>
                        <w:left w:val="none" w:sz="0" w:space="0" w:color="auto"/>
                        <w:bottom w:val="none" w:sz="0" w:space="0" w:color="auto"/>
                        <w:right w:val="none" w:sz="0" w:space="0" w:color="auto"/>
                      </w:divBdr>
                      <w:divsChild>
                        <w:div w:id="141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44918">
          <w:marLeft w:val="0"/>
          <w:marRight w:val="0"/>
          <w:marTop w:val="0"/>
          <w:marBottom w:val="0"/>
          <w:divBdr>
            <w:top w:val="none" w:sz="0" w:space="0" w:color="auto"/>
            <w:left w:val="none" w:sz="0" w:space="0" w:color="auto"/>
            <w:bottom w:val="none" w:sz="0" w:space="0" w:color="auto"/>
            <w:right w:val="none" w:sz="0" w:space="0" w:color="auto"/>
          </w:divBdr>
          <w:divsChild>
            <w:div w:id="856308700">
              <w:marLeft w:val="0"/>
              <w:marRight w:val="0"/>
              <w:marTop w:val="0"/>
              <w:marBottom w:val="0"/>
              <w:divBdr>
                <w:top w:val="none" w:sz="0" w:space="0" w:color="auto"/>
                <w:left w:val="none" w:sz="0" w:space="0" w:color="auto"/>
                <w:bottom w:val="none" w:sz="0" w:space="0" w:color="auto"/>
                <w:right w:val="none" w:sz="0" w:space="0" w:color="auto"/>
              </w:divBdr>
              <w:divsChild>
                <w:div w:id="838734510">
                  <w:marLeft w:val="0"/>
                  <w:marRight w:val="0"/>
                  <w:marTop w:val="0"/>
                  <w:marBottom w:val="0"/>
                  <w:divBdr>
                    <w:top w:val="none" w:sz="0" w:space="0" w:color="auto"/>
                    <w:left w:val="none" w:sz="0" w:space="0" w:color="auto"/>
                    <w:bottom w:val="none" w:sz="0" w:space="0" w:color="auto"/>
                    <w:right w:val="none" w:sz="0" w:space="0" w:color="auto"/>
                  </w:divBdr>
                  <w:divsChild>
                    <w:div w:id="922102204">
                      <w:marLeft w:val="0"/>
                      <w:marRight w:val="0"/>
                      <w:marTop w:val="0"/>
                      <w:marBottom w:val="0"/>
                      <w:divBdr>
                        <w:top w:val="none" w:sz="0" w:space="0" w:color="auto"/>
                        <w:left w:val="none" w:sz="0" w:space="0" w:color="auto"/>
                        <w:bottom w:val="none" w:sz="0" w:space="0" w:color="auto"/>
                        <w:right w:val="none" w:sz="0" w:space="0" w:color="auto"/>
                      </w:divBdr>
                      <w:divsChild>
                        <w:div w:id="442506543">
                          <w:marLeft w:val="0"/>
                          <w:marRight w:val="0"/>
                          <w:marTop w:val="0"/>
                          <w:marBottom w:val="0"/>
                          <w:divBdr>
                            <w:top w:val="none" w:sz="0" w:space="0" w:color="auto"/>
                            <w:left w:val="none" w:sz="0" w:space="0" w:color="auto"/>
                            <w:bottom w:val="none" w:sz="0" w:space="0" w:color="auto"/>
                            <w:right w:val="none" w:sz="0" w:space="0" w:color="auto"/>
                          </w:divBdr>
                          <w:divsChild>
                            <w:div w:id="7065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17875">
          <w:marLeft w:val="0"/>
          <w:marRight w:val="0"/>
          <w:marTop w:val="0"/>
          <w:marBottom w:val="0"/>
          <w:divBdr>
            <w:top w:val="none" w:sz="0" w:space="0" w:color="auto"/>
            <w:left w:val="none" w:sz="0" w:space="0" w:color="auto"/>
            <w:bottom w:val="none" w:sz="0" w:space="0" w:color="auto"/>
            <w:right w:val="none" w:sz="0" w:space="0" w:color="auto"/>
          </w:divBdr>
          <w:divsChild>
            <w:div w:id="33626187">
              <w:marLeft w:val="0"/>
              <w:marRight w:val="0"/>
              <w:marTop w:val="0"/>
              <w:marBottom w:val="0"/>
              <w:divBdr>
                <w:top w:val="none" w:sz="0" w:space="0" w:color="auto"/>
                <w:left w:val="none" w:sz="0" w:space="0" w:color="auto"/>
                <w:bottom w:val="none" w:sz="0" w:space="0" w:color="auto"/>
                <w:right w:val="none" w:sz="0" w:space="0" w:color="auto"/>
              </w:divBdr>
              <w:divsChild>
                <w:div w:id="577711738">
                  <w:marLeft w:val="0"/>
                  <w:marRight w:val="0"/>
                  <w:marTop w:val="0"/>
                  <w:marBottom w:val="0"/>
                  <w:divBdr>
                    <w:top w:val="none" w:sz="0" w:space="0" w:color="auto"/>
                    <w:left w:val="none" w:sz="0" w:space="0" w:color="auto"/>
                    <w:bottom w:val="none" w:sz="0" w:space="0" w:color="auto"/>
                    <w:right w:val="none" w:sz="0" w:space="0" w:color="auto"/>
                  </w:divBdr>
                  <w:divsChild>
                    <w:div w:id="11485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4264">
          <w:marLeft w:val="0"/>
          <w:marRight w:val="0"/>
          <w:marTop w:val="0"/>
          <w:marBottom w:val="0"/>
          <w:divBdr>
            <w:top w:val="none" w:sz="0" w:space="0" w:color="auto"/>
            <w:left w:val="none" w:sz="0" w:space="0" w:color="auto"/>
            <w:bottom w:val="none" w:sz="0" w:space="0" w:color="auto"/>
            <w:right w:val="none" w:sz="0" w:space="0" w:color="auto"/>
          </w:divBdr>
        </w:div>
        <w:div w:id="252983256">
          <w:marLeft w:val="0"/>
          <w:marRight w:val="0"/>
          <w:marTop w:val="0"/>
          <w:marBottom w:val="0"/>
          <w:divBdr>
            <w:top w:val="none" w:sz="0" w:space="0" w:color="auto"/>
            <w:left w:val="none" w:sz="0" w:space="0" w:color="auto"/>
            <w:bottom w:val="none" w:sz="0" w:space="0" w:color="auto"/>
            <w:right w:val="none" w:sz="0" w:space="0" w:color="auto"/>
          </w:divBdr>
          <w:divsChild>
            <w:div w:id="1232152028">
              <w:marLeft w:val="0"/>
              <w:marRight w:val="0"/>
              <w:marTop w:val="0"/>
              <w:marBottom w:val="0"/>
              <w:divBdr>
                <w:top w:val="none" w:sz="0" w:space="0" w:color="auto"/>
                <w:left w:val="none" w:sz="0" w:space="0" w:color="auto"/>
                <w:bottom w:val="none" w:sz="0" w:space="0" w:color="auto"/>
                <w:right w:val="none" w:sz="0" w:space="0" w:color="auto"/>
              </w:divBdr>
            </w:div>
          </w:divsChild>
        </w:div>
        <w:div w:id="253320922">
          <w:marLeft w:val="0"/>
          <w:marRight w:val="0"/>
          <w:marTop w:val="0"/>
          <w:marBottom w:val="0"/>
          <w:divBdr>
            <w:top w:val="none" w:sz="0" w:space="0" w:color="auto"/>
            <w:left w:val="none" w:sz="0" w:space="0" w:color="auto"/>
            <w:bottom w:val="none" w:sz="0" w:space="0" w:color="auto"/>
            <w:right w:val="none" w:sz="0" w:space="0" w:color="auto"/>
          </w:divBdr>
        </w:div>
        <w:div w:id="253366584">
          <w:marLeft w:val="0"/>
          <w:marRight w:val="0"/>
          <w:marTop w:val="0"/>
          <w:marBottom w:val="0"/>
          <w:divBdr>
            <w:top w:val="none" w:sz="0" w:space="0" w:color="auto"/>
            <w:left w:val="none" w:sz="0" w:space="0" w:color="auto"/>
            <w:bottom w:val="none" w:sz="0" w:space="0" w:color="auto"/>
            <w:right w:val="none" w:sz="0" w:space="0" w:color="auto"/>
          </w:divBdr>
        </w:div>
        <w:div w:id="253394315">
          <w:marLeft w:val="0"/>
          <w:marRight w:val="0"/>
          <w:marTop w:val="0"/>
          <w:marBottom w:val="0"/>
          <w:divBdr>
            <w:top w:val="none" w:sz="0" w:space="0" w:color="auto"/>
            <w:left w:val="none" w:sz="0" w:space="0" w:color="auto"/>
            <w:bottom w:val="none" w:sz="0" w:space="0" w:color="auto"/>
            <w:right w:val="none" w:sz="0" w:space="0" w:color="auto"/>
          </w:divBdr>
          <w:divsChild>
            <w:div w:id="549734060">
              <w:marLeft w:val="0"/>
              <w:marRight w:val="0"/>
              <w:marTop w:val="0"/>
              <w:marBottom w:val="0"/>
              <w:divBdr>
                <w:top w:val="none" w:sz="0" w:space="0" w:color="auto"/>
                <w:left w:val="none" w:sz="0" w:space="0" w:color="auto"/>
                <w:bottom w:val="none" w:sz="0" w:space="0" w:color="auto"/>
                <w:right w:val="none" w:sz="0" w:space="0" w:color="auto"/>
              </w:divBdr>
            </w:div>
            <w:div w:id="1188175017">
              <w:marLeft w:val="0"/>
              <w:marRight w:val="0"/>
              <w:marTop w:val="0"/>
              <w:marBottom w:val="0"/>
              <w:divBdr>
                <w:top w:val="none" w:sz="0" w:space="0" w:color="auto"/>
                <w:left w:val="none" w:sz="0" w:space="0" w:color="auto"/>
                <w:bottom w:val="none" w:sz="0" w:space="0" w:color="auto"/>
                <w:right w:val="none" w:sz="0" w:space="0" w:color="auto"/>
              </w:divBdr>
            </w:div>
          </w:divsChild>
        </w:div>
        <w:div w:id="253516556">
          <w:marLeft w:val="0"/>
          <w:marRight w:val="0"/>
          <w:marTop w:val="0"/>
          <w:marBottom w:val="0"/>
          <w:divBdr>
            <w:top w:val="none" w:sz="0" w:space="0" w:color="auto"/>
            <w:left w:val="none" w:sz="0" w:space="0" w:color="auto"/>
            <w:bottom w:val="none" w:sz="0" w:space="0" w:color="auto"/>
            <w:right w:val="none" w:sz="0" w:space="0" w:color="auto"/>
          </w:divBdr>
          <w:divsChild>
            <w:div w:id="55014025">
              <w:marLeft w:val="0"/>
              <w:marRight w:val="0"/>
              <w:marTop w:val="0"/>
              <w:marBottom w:val="0"/>
              <w:divBdr>
                <w:top w:val="none" w:sz="0" w:space="0" w:color="auto"/>
                <w:left w:val="none" w:sz="0" w:space="0" w:color="auto"/>
                <w:bottom w:val="none" w:sz="0" w:space="0" w:color="auto"/>
                <w:right w:val="none" w:sz="0" w:space="0" w:color="auto"/>
              </w:divBdr>
            </w:div>
          </w:divsChild>
        </w:div>
        <w:div w:id="253975177">
          <w:marLeft w:val="0"/>
          <w:marRight w:val="0"/>
          <w:marTop w:val="0"/>
          <w:marBottom w:val="0"/>
          <w:divBdr>
            <w:top w:val="none" w:sz="0" w:space="0" w:color="auto"/>
            <w:left w:val="none" w:sz="0" w:space="0" w:color="auto"/>
            <w:bottom w:val="none" w:sz="0" w:space="0" w:color="auto"/>
            <w:right w:val="none" w:sz="0" w:space="0" w:color="auto"/>
          </w:divBdr>
        </w:div>
        <w:div w:id="254365588">
          <w:marLeft w:val="0"/>
          <w:marRight w:val="0"/>
          <w:marTop w:val="0"/>
          <w:marBottom w:val="0"/>
          <w:divBdr>
            <w:top w:val="none" w:sz="0" w:space="0" w:color="auto"/>
            <w:left w:val="none" w:sz="0" w:space="0" w:color="auto"/>
            <w:bottom w:val="none" w:sz="0" w:space="0" w:color="auto"/>
            <w:right w:val="none" w:sz="0" w:space="0" w:color="auto"/>
          </w:divBdr>
        </w:div>
        <w:div w:id="254749111">
          <w:marLeft w:val="0"/>
          <w:marRight w:val="0"/>
          <w:marTop w:val="0"/>
          <w:marBottom w:val="0"/>
          <w:divBdr>
            <w:top w:val="none" w:sz="0" w:space="0" w:color="auto"/>
            <w:left w:val="none" w:sz="0" w:space="0" w:color="auto"/>
            <w:bottom w:val="none" w:sz="0" w:space="0" w:color="auto"/>
            <w:right w:val="none" w:sz="0" w:space="0" w:color="auto"/>
          </w:divBdr>
        </w:div>
        <w:div w:id="255097203">
          <w:marLeft w:val="0"/>
          <w:marRight w:val="0"/>
          <w:marTop w:val="0"/>
          <w:marBottom w:val="0"/>
          <w:divBdr>
            <w:top w:val="none" w:sz="0" w:space="0" w:color="auto"/>
            <w:left w:val="none" w:sz="0" w:space="0" w:color="auto"/>
            <w:bottom w:val="none" w:sz="0" w:space="0" w:color="auto"/>
            <w:right w:val="none" w:sz="0" w:space="0" w:color="auto"/>
          </w:divBdr>
        </w:div>
        <w:div w:id="255290620">
          <w:marLeft w:val="0"/>
          <w:marRight w:val="0"/>
          <w:marTop w:val="0"/>
          <w:marBottom w:val="0"/>
          <w:divBdr>
            <w:top w:val="none" w:sz="0" w:space="0" w:color="auto"/>
            <w:left w:val="none" w:sz="0" w:space="0" w:color="auto"/>
            <w:bottom w:val="none" w:sz="0" w:space="0" w:color="auto"/>
            <w:right w:val="none" w:sz="0" w:space="0" w:color="auto"/>
          </w:divBdr>
        </w:div>
        <w:div w:id="255528737">
          <w:marLeft w:val="0"/>
          <w:marRight w:val="0"/>
          <w:marTop w:val="0"/>
          <w:marBottom w:val="0"/>
          <w:divBdr>
            <w:top w:val="none" w:sz="0" w:space="0" w:color="auto"/>
            <w:left w:val="none" w:sz="0" w:space="0" w:color="auto"/>
            <w:bottom w:val="none" w:sz="0" w:space="0" w:color="auto"/>
            <w:right w:val="none" w:sz="0" w:space="0" w:color="auto"/>
          </w:divBdr>
          <w:divsChild>
            <w:div w:id="891966984">
              <w:marLeft w:val="0"/>
              <w:marRight w:val="0"/>
              <w:marTop w:val="0"/>
              <w:marBottom w:val="0"/>
              <w:divBdr>
                <w:top w:val="none" w:sz="0" w:space="0" w:color="auto"/>
                <w:left w:val="none" w:sz="0" w:space="0" w:color="auto"/>
                <w:bottom w:val="none" w:sz="0" w:space="0" w:color="auto"/>
                <w:right w:val="none" w:sz="0" w:space="0" w:color="auto"/>
              </w:divBdr>
              <w:divsChild>
                <w:div w:id="1236669209">
                  <w:marLeft w:val="0"/>
                  <w:marRight w:val="0"/>
                  <w:marTop w:val="0"/>
                  <w:marBottom w:val="0"/>
                  <w:divBdr>
                    <w:top w:val="none" w:sz="0" w:space="0" w:color="auto"/>
                    <w:left w:val="none" w:sz="0" w:space="0" w:color="auto"/>
                    <w:bottom w:val="none" w:sz="0" w:space="0" w:color="auto"/>
                    <w:right w:val="none" w:sz="0" w:space="0" w:color="auto"/>
                  </w:divBdr>
                </w:div>
                <w:div w:id="1576477852">
                  <w:marLeft w:val="0"/>
                  <w:marRight w:val="0"/>
                  <w:marTop w:val="0"/>
                  <w:marBottom w:val="0"/>
                  <w:divBdr>
                    <w:top w:val="none" w:sz="0" w:space="0" w:color="auto"/>
                    <w:left w:val="none" w:sz="0" w:space="0" w:color="auto"/>
                    <w:bottom w:val="none" w:sz="0" w:space="0" w:color="auto"/>
                    <w:right w:val="none" w:sz="0" w:space="0" w:color="auto"/>
                  </w:divBdr>
                  <w:divsChild>
                    <w:div w:id="390814161">
                      <w:marLeft w:val="0"/>
                      <w:marRight w:val="0"/>
                      <w:marTop w:val="0"/>
                      <w:marBottom w:val="0"/>
                      <w:divBdr>
                        <w:top w:val="none" w:sz="0" w:space="0" w:color="auto"/>
                        <w:left w:val="none" w:sz="0" w:space="0" w:color="auto"/>
                        <w:bottom w:val="none" w:sz="0" w:space="0" w:color="auto"/>
                        <w:right w:val="none" w:sz="0" w:space="0" w:color="auto"/>
                      </w:divBdr>
                    </w:div>
                    <w:div w:id="563177939">
                      <w:marLeft w:val="0"/>
                      <w:marRight w:val="0"/>
                      <w:marTop w:val="0"/>
                      <w:marBottom w:val="0"/>
                      <w:divBdr>
                        <w:top w:val="none" w:sz="0" w:space="0" w:color="auto"/>
                        <w:left w:val="none" w:sz="0" w:space="0" w:color="auto"/>
                        <w:bottom w:val="none" w:sz="0" w:space="0" w:color="auto"/>
                        <w:right w:val="none" w:sz="0" w:space="0" w:color="auto"/>
                      </w:divBdr>
                    </w:div>
                    <w:div w:id="646785782">
                      <w:marLeft w:val="0"/>
                      <w:marRight w:val="0"/>
                      <w:marTop w:val="0"/>
                      <w:marBottom w:val="0"/>
                      <w:divBdr>
                        <w:top w:val="none" w:sz="0" w:space="0" w:color="auto"/>
                        <w:left w:val="none" w:sz="0" w:space="0" w:color="auto"/>
                        <w:bottom w:val="none" w:sz="0" w:space="0" w:color="auto"/>
                        <w:right w:val="none" w:sz="0" w:space="0" w:color="auto"/>
                      </w:divBdr>
                    </w:div>
                    <w:div w:id="1371959538">
                      <w:marLeft w:val="0"/>
                      <w:marRight w:val="0"/>
                      <w:marTop w:val="0"/>
                      <w:marBottom w:val="0"/>
                      <w:divBdr>
                        <w:top w:val="none" w:sz="0" w:space="0" w:color="auto"/>
                        <w:left w:val="none" w:sz="0" w:space="0" w:color="auto"/>
                        <w:bottom w:val="none" w:sz="0" w:space="0" w:color="auto"/>
                        <w:right w:val="none" w:sz="0" w:space="0" w:color="auto"/>
                      </w:divBdr>
                    </w:div>
                    <w:div w:id="1466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298">
          <w:marLeft w:val="0"/>
          <w:marRight w:val="0"/>
          <w:marTop w:val="0"/>
          <w:marBottom w:val="0"/>
          <w:divBdr>
            <w:top w:val="none" w:sz="0" w:space="0" w:color="auto"/>
            <w:left w:val="none" w:sz="0" w:space="0" w:color="auto"/>
            <w:bottom w:val="none" w:sz="0" w:space="0" w:color="auto"/>
            <w:right w:val="none" w:sz="0" w:space="0" w:color="auto"/>
          </w:divBdr>
          <w:divsChild>
            <w:div w:id="1352491058">
              <w:marLeft w:val="0"/>
              <w:marRight w:val="0"/>
              <w:marTop w:val="0"/>
              <w:marBottom w:val="0"/>
              <w:divBdr>
                <w:top w:val="none" w:sz="0" w:space="0" w:color="auto"/>
                <w:left w:val="none" w:sz="0" w:space="0" w:color="auto"/>
                <w:bottom w:val="none" w:sz="0" w:space="0" w:color="auto"/>
                <w:right w:val="none" w:sz="0" w:space="0" w:color="auto"/>
              </w:divBdr>
            </w:div>
            <w:div w:id="1484078667">
              <w:marLeft w:val="0"/>
              <w:marRight w:val="0"/>
              <w:marTop w:val="0"/>
              <w:marBottom w:val="0"/>
              <w:divBdr>
                <w:top w:val="none" w:sz="0" w:space="0" w:color="auto"/>
                <w:left w:val="none" w:sz="0" w:space="0" w:color="auto"/>
                <w:bottom w:val="none" w:sz="0" w:space="0" w:color="auto"/>
                <w:right w:val="none" w:sz="0" w:space="0" w:color="auto"/>
              </w:divBdr>
            </w:div>
          </w:divsChild>
        </w:div>
        <w:div w:id="256332724">
          <w:marLeft w:val="0"/>
          <w:marRight w:val="0"/>
          <w:marTop w:val="0"/>
          <w:marBottom w:val="0"/>
          <w:divBdr>
            <w:top w:val="none" w:sz="0" w:space="0" w:color="auto"/>
            <w:left w:val="none" w:sz="0" w:space="0" w:color="auto"/>
            <w:bottom w:val="none" w:sz="0" w:space="0" w:color="auto"/>
            <w:right w:val="none" w:sz="0" w:space="0" w:color="auto"/>
          </w:divBdr>
        </w:div>
        <w:div w:id="256446060">
          <w:marLeft w:val="0"/>
          <w:marRight w:val="0"/>
          <w:marTop w:val="0"/>
          <w:marBottom w:val="0"/>
          <w:divBdr>
            <w:top w:val="none" w:sz="0" w:space="0" w:color="auto"/>
            <w:left w:val="none" w:sz="0" w:space="0" w:color="auto"/>
            <w:bottom w:val="none" w:sz="0" w:space="0" w:color="auto"/>
            <w:right w:val="none" w:sz="0" w:space="0" w:color="auto"/>
          </w:divBdr>
          <w:divsChild>
            <w:div w:id="172378057">
              <w:marLeft w:val="0"/>
              <w:marRight w:val="0"/>
              <w:marTop w:val="0"/>
              <w:marBottom w:val="0"/>
              <w:divBdr>
                <w:top w:val="none" w:sz="0" w:space="0" w:color="auto"/>
                <w:left w:val="none" w:sz="0" w:space="0" w:color="auto"/>
                <w:bottom w:val="none" w:sz="0" w:space="0" w:color="auto"/>
                <w:right w:val="none" w:sz="0" w:space="0" w:color="auto"/>
              </w:divBdr>
              <w:divsChild>
                <w:div w:id="992105561">
                  <w:marLeft w:val="0"/>
                  <w:marRight w:val="0"/>
                  <w:marTop w:val="0"/>
                  <w:marBottom w:val="0"/>
                  <w:divBdr>
                    <w:top w:val="none" w:sz="0" w:space="0" w:color="auto"/>
                    <w:left w:val="none" w:sz="0" w:space="0" w:color="auto"/>
                    <w:bottom w:val="none" w:sz="0" w:space="0" w:color="auto"/>
                    <w:right w:val="none" w:sz="0" w:space="0" w:color="auto"/>
                  </w:divBdr>
                </w:div>
                <w:div w:id="12052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51">
          <w:marLeft w:val="0"/>
          <w:marRight w:val="0"/>
          <w:marTop w:val="0"/>
          <w:marBottom w:val="0"/>
          <w:divBdr>
            <w:top w:val="none" w:sz="0" w:space="0" w:color="auto"/>
            <w:left w:val="none" w:sz="0" w:space="0" w:color="auto"/>
            <w:bottom w:val="none" w:sz="0" w:space="0" w:color="auto"/>
            <w:right w:val="none" w:sz="0" w:space="0" w:color="auto"/>
          </w:divBdr>
        </w:div>
        <w:div w:id="256519200">
          <w:marLeft w:val="0"/>
          <w:marRight w:val="0"/>
          <w:marTop w:val="0"/>
          <w:marBottom w:val="0"/>
          <w:divBdr>
            <w:top w:val="none" w:sz="0" w:space="0" w:color="auto"/>
            <w:left w:val="none" w:sz="0" w:space="0" w:color="auto"/>
            <w:bottom w:val="none" w:sz="0" w:space="0" w:color="auto"/>
            <w:right w:val="none" w:sz="0" w:space="0" w:color="auto"/>
          </w:divBdr>
        </w:div>
        <w:div w:id="256524028">
          <w:marLeft w:val="0"/>
          <w:marRight w:val="0"/>
          <w:marTop w:val="0"/>
          <w:marBottom w:val="0"/>
          <w:divBdr>
            <w:top w:val="none" w:sz="0" w:space="0" w:color="auto"/>
            <w:left w:val="none" w:sz="0" w:space="0" w:color="auto"/>
            <w:bottom w:val="none" w:sz="0" w:space="0" w:color="auto"/>
            <w:right w:val="none" w:sz="0" w:space="0" w:color="auto"/>
          </w:divBdr>
        </w:div>
        <w:div w:id="256597559">
          <w:marLeft w:val="0"/>
          <w:marRight w:val="0"/>
          <w:marTop w:val="0"/>
          <w:marBottom w:val="0"/>
          <w:divBdr>
            <w:top w:val="none" w:sz="0" w:space="0" w:color="auto"/>
            <w:left w:val="none" w:sz="0" w:space="0" w:color="auto"/>
            <w:bottom w:val="none" w:sz="0" w:space="0" w:color="auto"/>
            <w:right w:val="none" w:sz="0" w:space="0" w:color="auto"/>
          </w:divBdr>
        </w:div>
        <w:div w:id="256644344">
          <w:marLeft w:val="0"/>
          <w:marRight w:val="0"/>
          <w:marTop w:val="0"/>
          <w:marBottom w:val="0"/>
          <w:divBdr>
            <w:top w:val="none" w:sz="0" w:space="0" w:color="auto"/>
            <w:left w:val="none" w:sz="0" w:space="0" w:color="auto"/>
            <w:bottom w:val="none" w:sz="0" w:space="0" w:color="auto"/>
            <w:right w:val="none" w:sz="0" w:space="0" w:color="auto"/>
          </w:divBdr>
          <w:divsChild>
            <w:div w:id="1574124822">
              <w:marLeft w:val="0"/>
              <w:marRight w:val="0"/>
              <w:marTop w:val="0"/>
              <w:marBottom w:val="0"/>
              <w:divBdr>
                <w:top w:val="none" w:sz="0" w:space="0" w:color="auto"/>
                <w:left w:val="none" w:sz="0" w:space="0" w:color="auto"/>
                <w:bottom w:val="none" w:sz="0" w:space="0" w:color="auto"/>
                <w:right w:val="none" w:sz="0" w:space="0" w:color="auto"/>
              </w:divBdr>
              <w:divsChild>
                <w:div w:id="1055278210">
                  <w:marLeft w:val="0"/>
                  <w:marRight w:val="0"/>
                  <w:marTop w:val="0"/>
                  <w:marBottom w:val="0"/>
                  <w:divBdr>
                    <w:top w:val="none" w:sz="0" w:space="0" w:color="auto"/>
                    <w:left w:val="none" w:sz="0" w:space="0" w:color="auto"/>
                    <w:bottom w:val="none" w:sz="0" w:space="0" w:color="auto"/>
                    <w:right w:val="none" w:sz="0" w:space="0" w:color="auto"/>
                  </w:divBdr>
                  <w:divsChild>
                    <w:div w:id="632441242">
                      <w:marLeft w:val="0"/>
                      <w:marRight w:val="0"/>
                      <w:marTop w:val="0"/>
                      <w:marBottom w:val="0"/>
                      <w:divBdr>
                        <w:top w:val="none" w:sz="0" w:space="0" w:color="auto"/>
                        <w:left w:val="none" w:sz="0" w:space="0" w:color="auto"/>
                        <w:bottom w:val="none" w:sz="0" w:space="0" w:color="auto"/>
                        <w:right w:val="none" w:sz="0" w:space="0" w:color="auto"/>
                      </w:divBdr>
                      <w:divsChild>
                        <w:div w:id="136070977">
                          <w:marLeft w:val="0"/>
                          <w:marRight w:val="0"/>
                          <w:marTop w:val="0"/>
                          <w:marBottom w:val="0"/>
                          <w:divBdr>
                            <w:top w:val="none" w:sz="0" w:space="0" w:color="auto"/>
                            <w:left w:val="none" w:sz="0" w:space="0" w:color="auto"/>
                            <w:bottom w:val="none" w:sz="0" w:space="0" w:color="auto"/>
                            <w:right w:val="none" w:sz="0" w:space="0" w:color="auto"/>
                          </w:divBdr>
                        </w:div>
                        <w:div w:id="845363205">
                          <w:marLeft w:val="0"/>
                          <w:marRight w:val="0"/>
                          <w:marTop w:val="0"/>
                          <w:marBottom w:val="0"/>
                          <w:divBdr>
                            <w:top w:val="none" w:sz="0" w:space="0" w:color="auto"/>
                            <w:left w:val="none" w:sz="0" w:space="0" w:color="auto"/>
                            <w:bottom w:val="none" w:sz="0" w:space="0" w:color="auto"/>
                            <w:right w:val="none" w:sz="0" w:space="0" w:color="auto"/>
                          </w:divBdr>
                        </w:div>
                        <w:div w:id="1036155926">
                          <w:marLeft w:val="0"/>
                          <w:marRight w:val="0"/>
                          <w:marTop w:val="0"/>
                          <w:marBottom w:val="0"/>
                          <w:divBdr>
                            <w:top w:val="none" w:sz="0" w:space="0" w:color="auto"/>
                            <w:left w:val="none" w:sz="0" w:space="0" w:color="auto"/>
                            <w:bottom w:val="none" w:sz="0" w:space="0" w:color="auto"/>
                            <w:right w:val="none" w:sz="0" w:space="0" w:color="auto"/>
                          </w:divBdr>
                          <w:divsChild>
                            <w:div w:id="168638357">
                              <w:marLeft w:val="0"/>
                              <w:marRight w:val="0"/>
                              <w:marTop w:val="0"/>
                              <w:marBottom w:val="0"/>
                              <w:divBdr>
                                <w:top w:val="none" w:sz="0" w:space="0" w:color="auto"/>
                                <w:left w:val="none" w:sz="0" w:space="0" w:color="auto"/>
                                <w:bottom w:val="none" w:sz="0" w:space="0" w:color="auto"/>
                                <w:right w:val="none" w:sz="0" w:space="0" w:color="auto"/>
                              </w:divBdr>
                            </w:div>
                            <w:div w:id="290478512">
                              <w:marLeft w:val="0"/>
                              <w:marRight w:val="0"/>
                              <w:marTop w:val="0"/>
                              <w:marBottom w:val="0"/>
                              <w:divBdr>
                                <w:top w:val="none" w:sz="0" w:space="0" w:color="auto"/>
                                <w:left w:val="none" w:sz="0" w:space="0" w:color="auto"/>
                                <w:bottom w:val="none" w:sz="0" w:space="0" w:color="auto"/>
                                <w:right w:val="none" w:sz="0" w:space="0" w:color="auto"/>
                              </w:divBdr>
                            </w:div>
                            <w:div w:id="14026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910738">
          <w:marLeft w:val="0"/>
          <w:marRight w:val="0"/>
          <w:marTop w:val="0"/>
          <w:marBottom w:val="0"/>
          <w:divBdr>
            <w:top w:val="none" w:sz="0" w:space="0" w:color="auto"/>
            <w:left w:val="none" w:sz="0" w:space="0" w:color="auto"/>
            <w:bottom w:val="none" w:sz="0" w:space="0" w:color="auto"/>
            <w:right w:val="none" w:sz="0" w:space="0" w:color="auto"/>
          </w:divBdr>
          <w:divsChild>
            <w:div w:id="56363379">
              <w:marLeft w:val="0"/>
              <w:marRight w:val="0"/>
              <w:marTop w:val="0"/>
              <w:marBottom w:val="0"/>
              <w:divBdr>
                <w:top w:val="none" w:sz="0" w:space="0" w:color="auto"/>
                <w:left w:val="none" w:sz="0" w:space="0" w:color="auto"/>
                <w:bottom w:val="none" w:sz="0" w:space="0" w:color="auto"/>
                <w:right w:val="none" w:sz="0" w:space="0" w:color="auto"/>
              </w:divBdr>
              <w:divsChild>
                <w:div w:id="292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732">
          <w:marLeft w:val="0"/>
          <w:marRight w:val="0"/>
          <w:marTop w:val="0"/>
          <w:marBottom w:val="0"/>
          <w:divBdr>
            <w:top w:val="none" w:sz="0" w:space="0" w:color="auto"/>
            <w:left w:val="none" w:sz="0" w:space="0" w:color="auto"/>
            <w:bottom w:val="none" w:sz="0" w:space="0" w:color="auto"/>
            <w:right w:val="none" w:sz="0" w:space="0" w:color="auto"/>
          </w:divBdr>
          <w:divsChild>
            <w:div w:id="705956154">
              <w:marLeft w:val="0"/>
              <w:marRight w:val="0"/>
              <w:marTop w:val="0"/>
              <w:marBottom w:val="0"/>
              <w:divBdr>
                <w:top w:val="none" w:sz="0" w:space="0" w:color="auto"/>
                <w:left w:val="none" w:sz="0" w:space="0" w:color="auto"/>
                <w:bottom w:val="none" w:sz="0" w:space="0" w:color="auto"/>
                <w:right w:val="none" w:sz="0" w:space="0" w:color="auto"/>
              </w:divBdr>
              <w:divsChild>
                <w:div w:id="260190636">
                  <w:marLeft w:val="0"/>
                  <w:marRight w:val="0"/>
                  <w:marTop w:val="0"/>
                  <w:marBottom w:val="0"/>
                  <w:divBdr>
                    <w:top w:val="none" w:sz="0" w:space="0" w:color="auto"/>
                    <w:left w:val="none" w:sz="0" w:space="0" w:color="auto"/>
                    <w:bottom w:val="none" w:sz="0" w:space="0" w:color="auto"/>
                    <w:right w:val="none" w:sz="0" w:space="0" w:color="auto"/>
                  </w:divBdr>
                  <w:divsChild>
                    <w:div w:id="987901355">
                      <w:marLeft w:val="0"/>
                      <w:marRight w:val="0"/>
                      <w:marTop w:val="0"/>
                      <w:marBottom w:val="0"/>
                      <w:divBdr>
                        <w:top w:val="none" w:sz="0" w:space="0" w:color="auto"/>
                        <w:left w:val="none" w:sz="0" w:space="0" w:color="auto"/>
                        <w:bottom w:val="none" w:sz="0" w:space="0" w:color="auto"/>
                        <w:right w:val="none" w:sz="0" w:space="0" w:color="auto"/>
                      </w:divBdr>
                      <w:divsChild>
                        <w:div w:id="326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59988">
          <w:marLeft w:val="0"/>
          <w:marRight w:val="0"/>
          <w:marTop w:val="0"/>
          <w:marBottom w:val="0"/>
          <w:divBdr>
            <w:top w:val="none" w:sz="0" w:space="0" w:color="auto"/>
            <w:left w:val="none" w:sz="0" w:space="0" w:color="auto"/>
            <w:bottom w:val="none" w:sz="0" w:space="0" w:color="auto"/>
            <w:right w:val="none" w:sz="0" w:space="0" w:color="auto"/>
          </w:divBdr>
        </w:div>
        <w:div w:id="257103630">
          <w:marLeft w:val="0"/>
          <w:marRight w:val="0"/>
          <w:marTop w:val="0"/>
          <w:marBottom w:val="0"/>
          <w:divBdr>
            <w:top w:val="none" w:sz="0" w:space="0" w:color="auto"/>
            <w:left w:val="none" w:sz="0" w:space="0" w:color="auto"/>
            <w:bottom w:val="none" w:sz="0" w:space="0" w:color="auto"/>
            <w:right w:val="none" w:sz="0" w:space="0" w:color="auto"/>
          </w:divBdr>
        </w:div>
        <w:div w:id="257296057">
          <w:marLeft w:val="0"/>
          <w:marRight w:val="0"/>
          <w:marTop w:val="0"/>
          <w:marBottom w:val="0"/>
          <w:divBdr>
            <w:top w:val="none" w:sz="0" w:space="0" w:color="auto"/>
            <w:left w:val="none" w:sz="0" w:space="0" w:color="auto"/>
            <w:bottom w:val="none" w:sz="0" w:space="0" w:color="auto"/>
            <w:right w:val="none" w:sz="0" w:space="0" w:color="auto"/>
          </w:divBdr>
        </w:div>
        <w:div w:id="257492032">
          <w:marLeft w:val="0"/>
          <w:marRight w:val="0"/>
          <w:marTop w:val="0"/>
          <w:marBottom w:val="0"/>
          <w:divBdr>
            <w:top w:val="none" w:sz="0" w:space="0" w:color="auto"/>
            <w:left w:val="none" w:sz="0" w:space="0" w:color="auto"/>
            <w:bottom w:val="none" w:sz="0" w:space="0" w:color="auto"/>
            <w:right w:val="none" w:sz="0" w:space="0" w:color="auto"/>
          </w:divBdr>
        </w:div>
        <w:div w:id="257717602">
          <w:marLeft w:val="0"/>
          <w:marRight w:val="0"/>
          <w:marTop w:val="0"/>
          <w:marBottom w:val="0"/>
          <w:divBdr>
            <w:top w:val="none" w:sz="0" w:space="0" w:color="auto"/>
            <w:left w:val="none" w:sz="0" w:space="0" w:color="auto"/>
            <w:bottom w:val="none" w:sz="0" w:space="0" w:color="auto"/>
            <w:right w:val="none" w:sz="0" w:space="0" w:color="auto"/>
          </w:divBdr>
          <w:divsChild>
            <w:div w:id="548302883">
              <w:marLeft w:val="0"/>
              <w:marRight w:val="0"/>
              <w:marTop w:val="0"/>
              <w:marBottom w:val="0"/>
              <w:divBdr>
                <w:top w:val="none" w:sz="0" w:space="0" w:color="auto"/>
                <w:left w:val="none" w:sz="0" w:space="0" w:color="auto"/>
                <w:bottom w:val="none" w:sz="0" w:space="0" w:color="auto"/>
                <w:right w:val="none" w:sz="0" w:space="0" w:color="auto"/>
              </w:divBdr>
              <w:divsChild>
                <w:div w:id="385226540">
                  <w:marLeft w:val="0"/>
                  <w:marRight w:val="0"/>
                  <w:marTop w:val="0"/>
                  <w:marBottom w:val="0"/>
                  <w:divBdr>
                    <w:top w:val="none" w:sz="0" w:space="0" w:color="auto"/>
                    <w:left w:val="none" w:sz="0" w:space="0" w:color="auto"/>
                    <w:bottom w:val="none" w:sz="0" w:space="0" w:color="auto"/>
                    <w:right w:val="none" w:sz="0" w:space="0" w:color="auto"/>
                  </w:divBdr>
                  <w:divsChild>
                    <w:div w:id="502206219">
                      <w:marLeft w:val="0"/>
                      <w:marRight w:val="0"/>
                      <w:marTop w:val="0"/>
                      <w:marBottom w:val="0"/>
                      <w:divBdr>
                        <w:top w:val="none" w:sz="0" w:space="0" w:color="auto"/>
                        <w:left w:val="none" w:sz="0" w:space="0" w:color="auto"/>
                        <w:bottom w:val="none" w:sz="0" w:space="0" w:color="auto"/>
                        <w:right w:val="none" w:sz="0" w:space="0" w:color="auto"/>
                      </w:divBdr>
                    </w:div>
                  </w:divsChild>
                </w:div>
                <w:div w:id="12591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2960">
          <w:marLeft w:val="0"/>
          <w:marRight w:val="0"/>
          <w:marTop w:val="0"/>
          <w:marBottom w:val="0"/>
          <w:divBdr>
            <w:top w:val="none" w:sz="0" w:space="0" w:color="auto"/>
            <w:left w:val="none" w:sz="0" w:space="0" w:color="auto"/>
            <w:bottom w:val="none" w:sz="0" w:space="0" w:color="auto"/>
            <w:right w:val="none" w:sz="0" w:space="0" w:color="auto"/>
          </w:divBdr>
          <w:divsChild>
            <w:div w:id="1234584848">
              <w:marLeft w:val="0"/>
              <w:marRight w:val="0"/>
              <w:marTop w:val="0"/>
              <w:marBottom w:val="0"/>
              <w:divBdr>
                <w:top w:val="none" w:sz="0" w:space="0" w:color="auto"/>
                <w:left w:val="none" w:sz="0" w:space="0" w:color="auto"/>
                <w:bottom w:val="none" w:sz="0" w:space="0" w:color="auto"/>
                <w:right w:val="none" w:sz="0" w:space="0" w:color="auto"/>
              </w:divBdr>
            </w:div>
          </w:divsChild>
        </w:div>
        <w:div w:id="257951314">
          <w:marLeft w:val="0"/>
          <w:marRight w:val="0"/>
          <w:marTop w:val="0"/>
          <w:marBottom w:val="0"/>
          <w:divBdr>
            <w:top w:val="none" w:sz="0" w:space="0" w:color="auto"/>
            <w:left w:val="none" w:sz="0" w:space="0" w:color="auto"/>
            <w:bottom w:val="none" w:sz="0" w:space="0" w:color="auto"/>
            <w:right w:val="none" w:sz="0" w:space="0" w:color="auto"/>
          </w:divBdr>
          <w:divsChild>
            <w:div w:id="308023941">
              <w:marLeft w:val="0"/>
              <w:marRight w:val="0"/>
              <w:marTop w:val="0"/>
              <w:marBottom w:val="0"/>
              <w:divBdr>
                <w:top w:val="none" w:sz="0" w:space="0" w:color="auto"/>
                <w:left w:val="none" w:sz="0" w:space="0" w:color="auto"/>
                <w:bottom w:val="none" w:sz="0" w:space="0" w:color="auto"/>
                <w:right w:val="none" w:sz="0" w:space="0" w:color="auto"/>
              </w:divBdr>
              <w:divsChild>
                <w:div w:id="495650230">
                  <w:marLeft w:val="0"/>
                  <w:marRight w:val="0"/>
                  <w:marTop w:val="0"/>
                  <w:marBottom w:val="0"/>
                  <w:divBdr>
                    <w:top w:val="none" w:sz="0" w:space="0" w:color="auto"/>
                    <w:left w:val="none" w:sz="0" w:space="0" w:color="auto"/>
                    <w:bottom w:val="none" w:sz="0" w:space="0" w:color="auto"/>
                    <w:right w:val="none" w:sz="0" w:space="0" w:color="auto"/>
                  </w:divBdr>
                  <w:divsChild>
                    <w:div w:id="208764477">
                      <w:marLeft w:val="0"/>
                      <w:marRight w:val="0"/>
                      <w:marTop w:val="0"/>
                      <w:marBottom w:val="0"/>
                      <w:divBdr>
                        <w:top w:val="none" w:sz="0" w:space="0" w:color="auto"/>
                        <w:left w:val="none" w:sz="0" w:space="0" w:color="auto"/>
                        <w:bottom w:val="none" w:sz="0" w:space="0" w:color="auto"/>
                        <w:right w:val="none" w:sz="0" w:space="0" w:color="auto"/>
                      </w:divBdr>
                      <w:divsChild>
                        <w:div w:id="1481389747">
                          <w:marLeft w:val="0"/>
                          <w:marRight w:val="0"/>
                          <w:marTop w:val="0"/>
                          <w:marBottom w:val="0"/>
                          <w:divBdr>
                            <w:top w:val="none" w:sz="0" w:space="0" w:color="auto"/>
                            <w:left w:val="none" w:sz="0" w:space="0" w:color="auto"/>
                            <w:bottom w:val="none" w:sz="0" w:space="0" w:color="auto"/>
                            <w:right w:val="none" w:sz="0" w:space="0" w:color="auto"/>
                          </w:divBdr>
                          <w:divsChild>
                            <w:div w:id="816918080">
                              <w:marLeft w:val="0"/>
                              <w:marRight w:val="0"/>
                              <w:marTop w:val="0"/>
                              <w:marBottom w:val="0"/>
                              <w:divBdr>
                                <w:top w:val="none" w:sz="0" w:space="0" w:color="auto"/>
                                <w:left w:val="none" w:sz="0" w:space="0" w:color="auto"/>
                                <w:bottom w:val="none" w:sz="0" w:space="0" w:color="auto"/>
                                <w:right w:val="none" w:sz="0" w:space="0" w:color="auto"/>
                              </w:divBdr>
                              <w:divsChild>
                                <w:div w:id="1070813027">
                                  <w:marLeft w:val="0"/>
                                  <w:marRight w:val="0"/>
                                  <w:marTop w:val="0"/>
                                  <w:marBottom w:val="0"/>
                                  <w:divBdr>
                                    <w:top w:val="none" w:sz="0" w:space="0" w:color="auto"/>
                                    <w:left w:val="none" w:sz="0" w:space="0" w:color="auto"/>
                                    <w:bottom w:val="none" w:sz="0" w:space="0" w:color="auto"/>
                                    <w:right w:val="none" w:sz="0" w:space="0" w:color="auto"/>
                                  </w:divBdr>
                                  <w:divsChild>
                                    <w:div w:id="1202665995">
                                      <w:marLeft w:val="0"/>
                                      <w:marRight w:val="0"/>
                                      <w:marTop w:val="0"/>
                                      <w:marBottom w:val="0"/>
                                      <w:divBdr>
                                        <w:top w:val="none" w:sz="0" w:space="0" w:color="auto"/>
                                        <w:left w:val="none" w:sz="0" w:space="0" w:color="auto"/>
                                        <w:bottom w:val="none" w:sz="0" w:space="0" w:color="auto"/>
                                        <w:right w:val="none" w:sz="0" w:space="0" w:color="auto"/>
                                      </w:divBdr>
                                      <w:divsChild>
                                        <w:div w:id="1359890919">
                                          <w:marLeft w:val="0"/>
                                          <w:marRight w:val="0"/>
                                          <w:marTop w:val="0"/>
                                          <w:marBottom w:val="0"/>
                                          <w:divBdr>
                                            <w:top w:val="none" w:sz="0" w:space="0" w:color="auto"/>
                                            <w:left w:val="none" w:sz="0" w:space="0" w:color="auto"/>
                                            <w:bottom w:val="none" w:sz="0" w:space="0" w:color="auto"/>
                                            <w:right w:val="none" w:sz="0" w:space="0" w:color="auto"/>
                                          </w:divBdr>
                                          <w:divsChild>
                                            <w:div w:id="628168884">
                                              <w:marLeft w:val="0"/>
                                              <w:marRight w:val="0"/>
                                              <w:marTop w:val="0"/>
                                              <w:marBottom w:val="0"/>
                                              <w:divBdr>
                                                <w:top w:val="none" w:sz="0" w:space="0" w:color="auto"/>
                                                <w:left w:val="none" w:sz="0" w:space="0" w:color="auto"/>
                                                <w:bottom w:val="none" w:sz="0" w:space="0" w:color="auto"/>
                                                <w:right w:val="none" w:sz="0" w:space="0" w:color="auto"/>
                                              </w:divBdr>
                                              <w:divsChild>
                                                <w:div w:id="7284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023665">
          <w:marLeft w:val="0"/>
          <w:marRight w:val="0"/>
          <w:marTop w:val="0"/>
          <w:marBottom w:val="0"/>
          <w:divBdr>
            <w:top w:val="none" w:sz="0" w:space="0" w:color="auto"/>
            <w:left w:val="none" w:sz="0" w:space="0" w:color="auto"/>
            <w:bottom w:val="none" w:sz="0" w:space="0" w:color="auto"/>
            <w:right w:val="none" w:sz="0" w:space="0" w:color="auto"/>
          </w:divBdr>
        </w:div>
        <w:div w:id="258292416">
          <w:marLeft w:val="0"/>
          <w:marRight w:val="0"/>
          <w:marTop w:val="0"/>
          <w:marBottom w:val="0"/>
          <w:divBdr>
            <w:top w:val="none" w:sz="0" w:space="0" w:color="auto"/>
            <w:left w:val="none" w:sz="0" w:space="0" w:color="auto"/>
            <w:bottom w:val="none" w:sz="0" w:space="0" w:color="auto"/>
            <w:right w:val="none" w:sz="0" w:space="0" w:color="auto"/>
          </w:divBdr>
          <w:divsChild>
            <w:div w:id="1158183705">
              <w:marLeft w:val="0"/>
              <w:marRight w:val="0"/>
              <w:marTop w:val="0"/>
              <w:marBottom w:val="0"/>
              <w:divBdr>
                <w:top w:val="none" w:sz="0" w:space="0" w:color="auto"/>
                <w:left w:val="none" w:sz="0" w:space="0" w:color="auto"/>
                <w:bottom w:val="none" w:sz="0" w:space="0" w:color="auto"/>
                <w:right w:val="none" w:sz="0" w:space="0" w:color="auto"/>
              </w:divBdr>
              <w:divsChild>
                <w:div w:id="672072919">
                  <w:marLeft w:val="0"/>
                  <w:marRight w:val="0"/>
                  <w:marTop w:val="0"/>
                  <w:marBottom w:val="0"/>
                  <w:divBdr>
                    <w:top w:val="none" w:sz="0" w:space="0" w:color="auto"/>
                    <w:left w:val="none" w:sz="0" w:space="0" w:color="auto"/>
                    <w:bottom w:val="none" w:sz="0" w:space="0" w:color="auto"/>
                    <w:right w:val="none" w:sz="0" w:space="0" w:color="auto"/>
                  </w:divBdr>
                </w:div>
                <w:div w:id="11496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4880">
          <w:marLeft w:val="0"/>
          <w:marRight w:val="0"/>
          <w:marTop w:val="0"/>
          <w:marBottom w:val="0"/>
          <w:divBdr>
            <w:top w:val="none" w:sz="0" w:space="0" w:color="auto"/>
            <w:left w:val="none" w:sz="0" w:space="0" w:color="auto"/>
            <w:bottom w:val="none" w:sz="0" w:space="0" w:color="auto"/>
            <w:right w:val="none" w:sz="0" w:space="0" w:color="auto"/>
          </w:divBdr>
        </w:div>
        <w:div w:id="258566809">
          <w:marLeft w:val="0"/>
          <w:marRight w:val="0"/>
          <w:marTop w:val="0"/>
          <w:marBottom w:val="0"/>
          <w:divBdr>
            <w:top w:val="none" w:sz="0" w:space="0" w:color="auto"/>
            <w:left w:val="none" w:sz="0" w:space="0" w:color="auto"/>
            <w:bottom w:val="none" w:sz="0" w:space="0" w:color="auto"/>
            <w:right w:val="none" w:sz="0" w:space="0" w:color="auto"/>
          </w:divBdr>
        </w:div>
        <w:div w:id="258756673">
          <w:marLeft w:val="0"/>
          <w:marRight w:val="0"/>
          <w:marTop w:val="0"/>
          <w:marBottom w:val="0"/>
          <w:divBdr>
            <w:top w:val="none" w:sz="0" w:space="0" w:color="auto"/>
            <w:left w:val="none" w:sz="0" w:space="0" w:color="auto"/>
            <w:bottom w:val="none" w:sz="0" w:space="0" w:color="auto"/>
            <w:right w:val="none" w:sz="0" w:space="0" w:color="auto"/>
          </w:divBdr>
        </w:div>
        <w:div w:id="259141535">
          <w:marLeft w:val="0"/>
          <w:marRight w:val="0"/>
          <w:marTop w:val="0"/>
          <w:marBottom w:val="0"/>
          <w:divBdr>
            <w:top w:val="none" w:sz="0" w:space="0" w:color="auto"/>
            <w:left w:val="none" w:sz="0" w:space="0" w:color="auto"/>
            <w:bottom w:val="none" w:sz="0" w:space="0" w:color="auto"/>
            <w:right w:val="none" w:sz="0" w:space="0" w:color="auto"/>
          </w:divBdr>
        </w:div>
        <w:div w:id="259531911">
          <w:marLeft w:val="0"/>
          <w:marRight w:val="0"/>
          <w:marTop w:val="0"/>
          <w:marBottom w:val="0"/>
          <w:divBdr>
            <w:top w:val="none" w:sz="0" w:space="0" w:color="auto"/>
            <w:left w:val="none" w:sz="0" w:space="0" w:color="auto"/>
            <w:bottom w:val="none" w:sz="0" w:space="0" w:color="auto"/>
            <w:right w:val="none" w:sz="0" w:space="0" w:color="auto"/>
          </w:divBdr>
        </w:div>
        <w:div w:id="259680570">
          <w:marLeft w:val="0"/>
          <w:marRight w:val="0"/>
          <w:marTop w:val="0"/>
          <w:marBottom w:val="0"/>
          <w:divBdr>
            <w:top w:val="none" w:sz="0" w:space="0" w:color="auto"/>
            <w:left w:val="none" w:sz="0" w:space="0" w:color="auto"/>
            <w:bottom w:val="none" w:sz="0" w:space="0" w:color="auto"/>
            <w:right w:val="none" w:sz="0" w:space="0" w:color="auto"/>
          </w:divBdr>
          <w:divsChild>
            <w:div w:id="78407858">
              <w:marLeft w:val="0"/>
              <w:marRight w:val="0"/>
              <w:marTop w:val="0"/>
              <w:marBottom w:val="0"/>
              <w:divBdr>
                <w:top w:val="none" w:sz="0" w:space="0" w:color="auto"/>
                <w:left w:val="none" w:sz="0" w:space="0" w:color="auto"/>
                <w:bottom w:val="none" w:sz="0" w:space="0" w:color="auto"/>
                <w:right w:val="none" w:sz="0" w:space="0" w:color="auto"/>
              </w:divBdr>
              <w:divsChild>
                <w:div w:id="1478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22171">
          <w:marLeft w:val="0"/>
          <w:marRight w:val="0"/>
          <w:marTop w:val="0"/>
          <w:marBottom w:val="0"/>
          <w:divBdr>
            <w:top w:val="none" w:sz="0" w:space="0" w:color="auto"/>
            <w:left w:val="none" w:sz="0" w:space="0" w:color="auto"/>
            <w:bottom w:val="none" w:sz="0" w:space="0" w:color="auto"/>
            <w:right w:val="none" w:sz="0" w:space="0" w:color="auto"/>
          </w:divBdr>
          <w:divsChild>
            <w:div w:id="1457530239">
              <w:marLeft w:val="0"/>
              <w:marRight w:val="0"/>
              <w:marTop w:val="0"/>
              <w:marBottom w:val="0"/>
              <w:divBdr>
                <w:top w:val="none" w:sz="0" w:space="0" w:color="auto"/>
                <w:left w:val="none" w:sz="0" w:space="0" w:color="auto"/>
                <w:bottom w:val="none" w:sz="0" w:space="0" w:color="auto"/>
                <w:right w:val="none" w:sz="0" w:space="0" w:color="auto"/>
              </w:divBdr>
              <w:divsChild>
                <w:div w:id="271136477">
                  <w:marLeft w:val="0"/>
                  <w:marRight w:val="0"/>
                  <w:marTop w:val="0"/>
                  <w:marBottom w:val="0"/>
                  <w:divBdr>
                    <w:top w:val="none" w:sz="0" w:space="0" w:color="auto"/>
                    <w:left w:val="none" w:sz="0" w:space="0" w:color="auto"/>
                    <w:bottom w:val="none" w:sz="0" w:space="0" w:color="auto"/>
                    <w:right w:val="none" w:sz="0" w:space="0" w:color="auto"/>
                  </w:divBdr>
                </w:div>
                <w:div w:id="12352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960">
          <w:marLeft w:val="0"/>
          <w:marRight w:val="0"/>
          <w:marTop w:val="0"/>
          <w:marBottom w:val="0"/>
          <w:divBdr>
            <w:top w:val="none" w:sz="0" w:space="0" w:color="auto"/>
            <w:left w:val="none" w:sz="0" w:space="0" w:color="auto"/>
            <w:bottom w:val="none" w:sz="0" w:space="0" w:color="auto"/>
            <w:right w:val="none" w:sz="0" w:space="0" w:color="auto"/>
          </w:divBdr>
        </w:div>
        <w:div w:id="260650521">
          <w:marLeft w:val="0"/>
          <w:marRight w:val="0"/>
          <w:marTop w:val="0"/>
          <w:marBottom w:val="0"/>
          <w:divBdr>
            <w:top w:val="none" w:sz="0" w:space="0" w:color="auto"/>
            <w:left w:val="none" w:sz="0" w:space="0" w:color="auto"/>
            <w:bottom w:val="none" w:sz="0" w:space="0" w:color="auto"/>
            <w:right w:val="none" w:sz="0" w:space="0" w:color="auto"/>
          </w:divBdr>
        </w:div>
        <w:div w:id="260988501">
          <w:marLeft w:val="0"/>
          <w:marRight w:val="0"/>
          <w:marTop w:val="0"/>
          <w:marBottom w:val="0"/>
          <w:divBdr>
            <w:top w:val="none" w:sz="0" w:space="0" w:color="auto"/>
            <w:left w:val="none" w:sz="0" w:space="0" w:color="auto"/>
            <w:bottom w:val="none" w:sz="0" w:space="0" w:color="auto"/>
            <w:right w:val="none" w:sz="0" w:space="0" w:color="auto"/>
          </w:divBdr>
        </w:div>
        <w:div w:id="261184636">
          <w:marLeft w:val="0"/>
          <w:marRight w:val="0"/>
          <w:marTop w:val="0"/>
          <w:marBottom w:val="0"/>
          <w:divBdr>
            <w:top w:val="none" w:sz="0" w:space="0" w:color="auto"/>
            <w:left w:val="none" w:sz="0" w:space="0" w:color="auto"/>
            <w:bottom w:val="none" w:sz="0" w:space="0" w:color="auto"/>
            <w:right w:val="none" w:sz="0" w:space="0" w:color="auto"/>
          </w:divBdr>
        </w:div>
        <w:div w:id="261495779">
          <w:marLeft w:val="0"/>
          <w:marRight w:val="0"/>
          <w:marTop w:val="0"/>
          <w:marBottom w:val="0"/>
          <w:divBdr>
            <w:top w:val="none" w:sz="0" w:space="0" w:color="auto"/>
            <w:left w:val="none" w:sz="0" w:space="0" w:color="auto"/>
            <w:bottom w:val="none" w:sz="0" w:space="0" w:color="auto"/>
            <w:right w:val="none" w:sz="0" w:space="0" w:color="auto"/>
          </w:divBdr>
          <w:divsChild>
            <w:div w:id="457140745">
              <w:marLeft w:val="0"/>
              <w:marRight w:val="0"/>
              <w:marTop w:val="0"/>
              <w:marBottom w:val="0"/>
              <w:divBdr>
                <w:top w:val="none" w:sz="0" w:space="0" w:color="auto"/>
                <w:left w:val="none" w:sz="0" w:space="0" w:color="auto"/>
                <w:bottom w:val="none" w:sz="0" w:space="0" w:color="auto"/>
                <w:right w:val="none" w:sz="0" w:space="0" w:color="auto"/>
              </w:divBdr>
              <w:divsChild>
                <w:div w:id="6711627">
                  <w:marLeft w:val="0"/>
                  <w:marRight w:val="0"/>
                  <w:marTop w:val="0"/>
                  <w:marBottom w:val="0"/>
                  <w:divBdr>
                    <w:top w:val="none" w:sz="0" w:space="0" w:color="auto"/>
                    <w:left w:val="none" w:sz="0" w:space="0" w:color="auto"/>
                    <w:bottom w:val="none" w:sz="0" w:space="0" w:color="auto"/>
                    <w:right w:val="none" w:sz="0" w:space="0" w:color="auto"/>
                  </w:divBdr>
                  <w:divsChild>
                    <w:div w:id="1029919056">
                      <w:marLeft w:val="0"/>
                      <w:marRight w:val="0"/>
                      <w:marTop w:val="0"/>
                      <w:marBottom w:val="0"/>
                      <w:divBdr>
                        <w:top w:val="none" w:sz="0" w:space="0" w:color="auto"/>
                        <w:left w:val="none" w:sz="0" w:space="0" w:color="auto"/>
                        <w:bottom w:val="none" w:sz="0" w:space="0" w:color="auto"/>
                        <w:right w:val="none" w:sz="0" w:space="0" w:color="auto"/>
                      </w:divBdr>
                      <w:divsChild>
                        <w:div w:id="1338535241">
                          <w:marLeft w:val="0"/>
                          <w:marRight w:val="0"/>
                          <w:marTop w:val="0"/>
                          <w:marBottom w:val="0"/>
                          <w:divBdr>
                            <w:top w:val="none" w:sz="0" w:space="0" w:color="auto"/>
                            <w:left w:val="none" w:sz="0" w:space="0" w:color="auto"/>
                            <w:bottom w:val="none" w:sz="0" w:space="0" w:color="auto"/>
                            <w:right w:val="none" w:sz="0" w:space="0" w:color="auto"/>
                          </w:divBdr>
                          <w:divsChild>
                            <w:div w:id="10911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0359">
          <w:marLeft w:val="0"/>
          <w:marRight w:val="0"/>
          <w:marTop w:val="0"/>
          <w:marBottom w:val="0"/>
          <w:divBdr>
            <w:top w:val="none" w:sz="0" w:space="0" w:color="auto"/>
            <w:left w:val="none" w:sz="0" w:space="0" w:color="auto"/>
            <w:bottom w:val="none" w:sz="0" w:space="0" w:color="auto"/>
            <w:right w:val="none" w:sz="0" w:space="0" w:color="auto"/>
          </w:divBdr>
        </w:div>
        <w:div w:id="261690279">
          <w:marLeft w:val="-225"/>
          <w:marRight w:val="-225"/>
          <w:marTop w:val="0"/>
          <w:marBottom w:val="0"/>
          <w:divBdr>
            <w:top w:val="none" w:sz="0" w:space="0" w:color="auto"/>
            <w:left w:val="none" w:sz="0" w:space="0" w:color="auto"/>
            <w:bottom w:val="none" w:sz="0" w:space="0" w:color="auto"/>
            <w:right w:val="none" w:sz="0" w:space="0" w:color="auto"/>
          </w:divBdr>
          <w:divsChild>
            <w:div w:id="1592664013">
              <w:marLeft w:val="0"/>
              <w:marRight w:val="0"/>
              <w:marTop w:val="0"/>
              <w:marBottom w:val="0"/>
              <w:divBdr>
                <w:top w:val="none" w:sz="0" w:space="0" w:color="auto"/>
                <w:left w:val="none" w:sz="0" w:space="0" w:color="auto"/>
                <w:bottom w:val="none" w:sz="0" w:space="0" w:color="auto"/>
                <w:right w:val="none" w:sz="0" w:space="0" w:color="auto"/>
              </w:divBdr>
              <w:divsChild>
                <w:div w:id="115687511">
                  <w:marLeft w:val="0"/>
                  <w:marRight w:val="0"/>
                  <w:marTop w:val="0"/>
                  <w:marBottom w:val="0"/>
                  <w:divBdr>
                    <w:top w:val="none" w:sz="0" w:space="0" w:color="auto"/>
                    <w:left w:val="none" w:sz="0" w:space="0" w:color="auto"/>
                    <w:bottom w:val="none" w:sz="0" w:space="0" w:color="auto"/>
                    <w:right w:val="none" w:sz="0" w:space="0" w:color="auto"/>
                  </w:divBdr>
                  <w:divsChild>
                    <w:div w:id="1500385431">
                      <w:marLeft w:val="0"/>
                      <w:marRight w:val="0"/>
                      <w:marTop w:val="0"/>
                      <w:marBottom w:val="0"/>
                      <w:divBdr>
                        <w:top w:val="none" w:sz="0" w:space="0" w:color="auto"/>
                        <w:left w:val="none" w:sz="0" w:space="0" w:color="auto"/>
                        <w:bottom w:val="none" w:sz="0" w:space="0" w:color="auto"/>
                        <w:right w:val="none" w:sz="0" w:space="0" w:color="auto"/>
                      </w:divBdr>
                      <w:divsChild>
                        <w:div w:id="681207847">
                          <w:marLeft w:val="0"/>
                          <w:marRight w:val="0"/>
                          <w:marTop w:val="0"/>
                          <w:marBottom w:val="0"/>
                          <w:divBdr>
                            <w:top w:val="none" w:sz="0" w:space="0" w:color="auto"/>
                            <w:left w:val="none" w:sz="0" w:space="0" w:color="auto"/>
                            <w:bottom w:val="none" w:sz="0" w:space="0" w:color="auto"/>
                            <w:right w:val="none" w:sz="0" w:space="0" w:color="auto"/>
                          </w:divBdr>
                          <w:divsChild>
                            <w:div w:id="15730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765737">
          <w:marLeft w:val="0"/>
          <w:marRight w:val="0"/>
          <w:marTop w:val="0"/>
          <w:marBottom w:val="0"/>
          <w:divBdr>
            <w:top w:val="none" w:sz="0" w:space="0" w:color="auto"/>
            <w:left w:val="none" w:sz="0" w:space="0" w:color="auto"/>
            <w:bottom w:val="none" w:sz="0" w:space="0" w:color="auto"/>
            <w:right w:val="none" w:sz="0" w:space="0" w:color="auto"/>
          </w:divBdr>
          <w:divsChild>
            <w:div w:id="113792410">
              <w:marLeft w:val="0"/>
              <w:marRight w:val="0"/>
              <w:marTop w:val="0"/>
              <w:marBottom w:val="0"/>
              <w:divBdr>
                <w:top w:val="none" w:sz="0" w:space="0" w:color="auto"/>
                <w:left w:val="none" w:sz="0" w:space="0" w:color="auto"/>
                <w:bottom w:val="none" w:sz="0" w:space="0" w:color="auto"/>
                <w:right w:val="none" w:sz="0" w:space="0" w:color="auto"/>
              </w:divBdr>
            </w:div>
            <w:div w:id="569461535">
              <w:marLeft w:val="0"/>
              <w:marRight w:val="0"/>
              <w:marTop w:val="0"/>
              <w:marBottom w:val="0"/>
              <w:divBdr>
                <w:top w:val="none" w:sz="0" w:space="0" w:color="auto"/>
                <w:left w:val="none" w:sz="0" w:space="0" w:color="auto"/>
                <w:bottom w:val="none" w:sz="0" w:space="0" w:color="auto"/>
                <w:right w:val="none" w:sz="0" w:space="0" w:color="auto"/>
              </w:divBdr>
            </w:div>
          </w:divsChild>
        </w:div>
        <w:div w:id="262152831">
          <w:marLeft w:val="0"/>
          <w:marRight w:val="0"/>
          <w:marTop w:val="0"/>
          <w:marBottom w:val="0"/>
          <w:divBdr>
            <w:top w:val="none" w:sz="0" w:space="0" w:color="auto"/>
            <w:left w:val="none" w:sz="0" w:space="0" w:color="auto"/>
            <w:bottom w:val="none" w:sz="0" w:space="0" w:color="auto"/>
            <w:right w:val="none" w:sz="0" w:space="0" w:color="auto"/>
          </w:divBdr>
        </w:div>
        <w:div w:id="262500767">
          <w:marLeft w:val="0"/>
          <w:marRight w:val="0"/>
          <w:marTop w:val="0"/>
          <w:marBottom w:val="0"/>
          <w:divBdr>
            <w:top w:val="none" w:sz="0" w:space="0" w:color="auto"/>
            <w:left w:val="none" w:sz="0" w:space="0" w:color="auto"/>
            <w:bottom w:val="none" w:sz="0" w:space="0" w:color="auto"/>
            <w:right w:val="none" w:sz="0" w:space="0" w:color="auto"/>
          </w:divBdr>
        </w:div>
        <w:div w:id="262617945">
          <w:marLeft w:val="0"/>
          <w:marRight w:val="0"/>
          <w:marTop w:val="0"/>
          <w:marBottom w:val="0"/>
          <w:divBdr>
            <w:top w:val="none" w:sz="0" w:space="0" w:color="auto"/>
            <w:left w:val="none" w:sz="0" w:space="0" w:color="auto"/>
            <w:bottom w:val="none" w:sz="0" w:space="0" w:color="auto"/>
            <w:right w:val="none" w:sz="0" w:space="0" w:color="auto"/>
          </w:divBdr>
          <w:divsChild>
            <w:div w:id="363554830">
              <w:marLeft w:val="0"/>
              <w:marRight w:val="0"/>
              <w:marTop w:val="0"/>
              <w:marBottom w:val="0"/>
              <w:divBdr>
                <w:top w:val="none" w:sz="0" w:space="0" w:color="auto"/>
                <w:left w:val="none" w:sz="0" w:space="0" w:color="auto"/>
                <w:bottom w:val="none" w:sz="0" w:space="0" w:color="auto"/>
                <w:right w:val="none" w:sz="0" w:space="0" w:color="auto"/>
              </w:divBdr>
              <w:divsChild>
                <w:div w:id="62723471">
                  <w:marLeft w:val="0"/>
                  <w:marRight w:val="0"/>
                  <w:marTop w:val="0"/>
                  <w:marBottom w:val="0"/>
                  <w:divBdr>
                    <w:top w:val="none" w:sz="0" w:space="0" w:color="auto"/>
                    <w:left w:val="none" w:sz="0" w:space="0" w:color="auto"/>
                    <w:bottom w:val="none" w:sz="0" w:space="0" w:color="auto"/>
                    <w:right w:val="none" w:sz="0" w:space="0" w:color="auto"/>
                  </w:divBdr>
                  <w:divsChild>
                    <w:div w:id="1230575171">
                      <w:marLeft w:val="0"/>
                      <w:marRight w:val="0"/>
                      <w:marTop w:val="0"/>
                      <w:marBottom w:val="0"/>
                      <w:divBdr>
                        <w:top w:val="none" w:sz="0" w:space="0" w:color="auto"/>
                        <w:left w:val="none" w:sz="0" w:space="0" w:color="auto"/>
                        <w:bottom w:val="none" w:sz="0" w:space="0" w:color="auto"/>
                        <w:right w:val="none" w:sz="0" w:space="0" w:color="auto"/>
                      </w:divBdr>
                      <w:divsChild>
                        <w:div w:id="538787182">
                          <w:marLeft w:val="0"/>
                          <w:marRight w:val="0"/>
                          <w:marTop w:val="0"/>
                          <w:marBottom w:val="0"/>
                          <w:divBdr>
                            <w:top w:val="none" w:sz="0" w:space="0" w:color="auto"/>
                            <w:left w:val="none" w:sz="0" w:space="0" w:color="auto"/>
                            <w:bottom w:val="none" w:sz="0" w:space="0" w:color="auto"/>
                            <w:right w:val="none" w:sz="0" w:space="0" w:color="auto"/>
                          </w:divBdr>
                          <w:divsChild>
                            <w:div w:id="446125743">
                              <w:marLeft w:val="0"/>
                              <w:marRight w:val="0"/>
                              <w:marTop w:val="0"/>
                              <w:marBottom w:val="0"/>
                              <w:divBdr>
                                <w:top w:val="none" w:sz="0" w:space="0" w:color="auto"/>
                                <w:left w:val="none" w:sz="0" w:space="0" w:color="auto"/>
                                <w:bottom w:val="none" w:sz="0" w:space="0" w:color="auto"/>
                                <w:right w:val="none" w:sz="0" w:space="0" w:color="auto"/>
                              </w:divBdr>
                              <w:divsChild>
                                <w:div w:id="937054758">
                                  <w:marLeft w:val="0"/>
                                  <w:marRight w:val="0"/>
                                  <w:marTop w:val="0"/>
                                  <w:marBottom w:val="0"/>
                                  <w:divBdr>
                                    <w:top w:val="none" w:sz="0" w:space="0" w:color="auto"/>
                                    <w:left w:val="none" w:sz="0" w:space="0" w:color="auto"/>
                                    <w:bottom w:val="none" w:sz="0" w:space="0" w:color="auto"/>
                                    <w:right w:val="none" w:sz="0" w:space="0" w:color="auto"/>
                                  </w:divBdr>
                                  <w:divsChild>
                                    <w:div w:id="1368793782">
                                      <w:marLeft w:val="0"/>
                                      <w:marRight w:val="0"/>
                                      <w:marTop w:val="0"/>
                                      <w:marBottom w:val="0"/>
                                      <w:divBdr>
                                        <w:top w:val="none" w:sz="0" w:space="0" w:color="auto"/>
                                        <w:left w:val="none" w:sz="0" w:space="0" w:color="auto"/>
                                        <w:bottom w:val="none" w:sz="0" w:space="0" w:color="auto"/>
                                        <w:right w:val="none" w:sz="0" w:space="0" w:color="auto"/>
                                      </w:divBdr>
                                      <w:divsChild>
                                        <w:div w:id="12943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651581">
          <w:marLeft w:val="0"/>
          <w:marRight w:val="0"/>
          <w:marTop w:val="0"/>
          <w:marBottom w:val="0"/>
          <w:divBdr>
            <w:top w:val="none" w:sz="0" w:space="0" w:color="auto"/>
            <w:left w:val="none" w:sz="0" w:space="0" w:color="auto"/>
            <w:bottom w:val="none" w:sz="0" w:space="0" w:color="auto"/>
            <w:right w:val="none" w:sz="0" w:space="0" w:color="auto"/>
          </w:divBdr>
          <w:divsChild>
            <w:div w:id="787816460">
              <w:marLeft w:val="0"/>
              <w:marRight w:val="0"/>
              <w:marTop w:val="0"/>
              <w:marBottom w:val="0"/>
              <w:divBdr>
                <w:top w:val="none" w:sz="0" w:space="0" w:color="auto"/>
                <w:left w:val="none" w:sz="0" w:space="0" w:color="auto"/>
                <w:bottom w:val="none" w:sz="0" w:space="0" w:color="auto"/>
                <w:right w:val="none" w:sz="0" w:space="0" w:color="auto"/>
              </w:divBdr>
            </w:div>
          </w:divsChild>
        </w:div>
        <w:div w:id="263852481">
          <w:marLeft w:val="0"/>
          <w:marRight w:val="0"/>
          <w:marTop w:val="0"/>
          <w:marBottom w:val="0"/>
          <w:divBdr>
            <w:top w:val="none" w:sz="0" w:space="0" w:color="auto"/>
            <w:left w:val="none" w:sz="0" w:space="0" w:color="auto"/>
            <w:bottom w:val="none" w:sz="0" w:space="0" w:color="auto"/>
            <w:right w:val="none" w:sz="0" w:space="0" w:color="auto"/>
          </w:divBdr>
        </w:div>
        <w:div w:id="264267238">
          <w:marLeft w:val="0"/>
          <w:marRight w:val="0"/>
          <w:marTop w:val="0"/>
          <w:marBottom w:val="0"/>
          <w:divBdr>
            <w:top w:val="none" w:sz="0" w:space="0" w:color="auto"/>
            <w:left w:val="none" w:sz="0" w:space="0" w:color="auto"/>
            <w:bottom w:val="none" w:sz="0" w:space="0" w:color="auto"/>
            <w:right w:val="none" w:sz="0" w:space="0" w:color="auto"/>
          </w:divBdr>
        </w:div>
        <w:div w:id="264535815">
          <w:marLeft w:val="0"/>
          <w:marRight w:val="0"/>
          <w:marTop w:val="0"/>
          <w:marBottom w:val="0"/>
          <w:divBdr>
            <w:top w:val="none" w:sz="0" w:space="0" w:color="auto"/>
            <w:left w:val="none" w:sz="0" w:space="0" w:color="auto"/>
            <w:bottom w:val="none" w:sz="0" w:space="0" w:color="auto"/>
            <w:right w:val="none" w:sz="0" w:space="0" w:color="auto"/>
          </w:divBdr>
        </w:div>
        <w:div w:id="264656654">
          <w:marLeft w:val="0"/>
          <w:marRight w:val="0"/>
          <w:marTop w:val="0"/>
          <w:marBottom w:val="0"/>
          <w:divBdr>
            <w:top w:val="none" w:sz="0" w:space="0" w:color="auto"/>
            <w:left w:val="none" w:sz="0" w:space="0" w:color="auto"/>
            <w:bottom w:val="none" w:sz="0" w:space="0" w:color="auto"/>
            <w:right w:val="none" w:sz="0" w:space="0" w:color="auto"/>
          </w:divBdr>
        </w:div>
        <w:div w:id="264726556">
          <w:marLeft w:val="0"/>
          <w:marRight w:val="0"/>
          <w:marTop w:val="0"/>
          <w:marBottom w:val="0"/>
          <w:divBdr>
            <w:top w:val="none" w:sz="0" w:space="0" w:color="auto"/>
            <w:left w:val="none" w:sz="0" w:space="0" w:color="auto"/>
            <w:bottom w:val="none" w:sz="0" w:space="0" w:color="auto"/>
            <w:right w:val="none" w:sz="0" w:space="0" w:color="auto"/>
          </w:divBdr>
        </w:div>
        <w:div w:id="264731329">
          <w:marLeft w:val="0"/>
          <w:marRight w:val="0"/>
          <w:marTop w:val="0"/>
          <w:marBottom w:val="0"/>
          <w:divBdr>
            <w:top w:val="none" w:sz="0" w:space="0" w:color="auto"/>
            <w:left w:val="none" w:sz="0" w:space="0" w:color="auto"/>
            <w:bottom w:val="none" w:sz="0" w:space="0" w:color="auto"/>
            <w:right w:val="none" w:sz="0" w:space="0" w:color="auto"/>
          </w:divBdr>
        </w:div>
        <w:div w:id="264843951">
          <w:marLeft w:val="0"/>
          <w:marRight w:val="0"/>
          <w:marTop w:val="0"/>
          <w:marBottom w:val="0"/>
          <w:divBdr>
            <w:top w:val="none" w:sz="0" w:space="0" w:color="auto"/>
            <w:left w:val="none" w:sz="0" w:space="0" w:color="auto"/>
            <w:bottom w:val="none" w:sz="0" w:space="0" w:color="auto"/>
            <w:right w:val="none" w:sz="0" w:space="0" w:color="auto"/>
          </w:divBdr>
        </w:div>
        <w:div w:id="264849700">
          <w:marLeft w:val="0"/>
          <w:marRight w:val="0"/>
          <w:marTop w:val="0"/>
          <w:marBottom w:val="0"/>
          <w:divBdr>
            <w:top w:val="none" w:sz="0" w:space="0" w:color="auto"/>
            <w:left w:val="none" w:sz="0" w:space="0" w:color="auto"/>
            <w:bottom w:val="none" w:sz="0" w:space="0" w:color="auto"/>
            <w:right w:val="none" w:sz="0" w:space="0" w:color="auto"/>
          </w:divBdr>
        </w:div>
        <w:div w:id="264920743">
          <w:marLeft w:val="0"/>
          <w:marRight w:val="0"/>
          <w:marTop w:val="0"/>
          <w:marBottom w:val="0"/>
          <w:divBdr>
            <w:top w:val="none" w:sz="0" w:space="0" w:color="auto"/>
            <w:left w:val="none" w:sz="0" w:space="0" w:color="auto"/>
            <w:bottom w:val="none" w:sz="0" w:space="0" w:color="auto"/>
            <w:right w:val="none" w:sz="0" w:space="0" w:color="auto"/>
          </w:divBdr>
        </w:div>
        <w:div w:id="264994741">
          <w:marLeft w:val="0"/>
          <w:marRight w:val="0"/>
          <w:marTop w:val="0"/>
          <w:marBottom w:val="0"/>
          <w:divBdr>
            <w:top w:val="none" w:sz="0" w:space="0" w:color="auto"/>
            <w:left w:val="none" w:sz="0" w:space="0" w:color="auto"/>
            <w:bottom w:val="none" w:sz="0" w:space="0" w:color="auto"/>
            <w:right w:val="none" w:sz="0" w:space="0" w:color="auto"/>
          </w:divBdr>
          <w:divsChild>
            <w:div w:id="206141712">
              <w:marLeft w:val="0"/>
              <w:marRight w:val="0"/>
              <w:marTop w:val="0"/>
              <w:marBottom w:val="0"/>
              <w:divBdr>
                <w:top w:val="none" w:sz="0" w:space="0" w:color="auto"/>
                <w:left w:val="none" w:sz="0" w:space="0" w:color="auto"/>
                <w:bottom w:val="none" w:sz="0" w:space="0" w:color="auto"/>
                <w:right w:val="none" w:sz="0" w:space="0" w:color="auto"/>
              </w:divBdr>
              <w:divsChild>
                <w:div w:id="1190920976">
                  <w:marLeft w:val="0"/>
                  <w:marRight w:val="0"/>
                  <w:marTop w:val="0"/>
                  <w:marBottom w:val="0"/>
                  <w:divBdr>
                    <w:top w:val="none" w:sz="0" w:space="0" w:color="auto"/>
                    <w:left w:val="none" w:sz="0" w:space="0" w:color="auto"/>
                    <w:bottom w:val="none" w:sz="0" w:space="0" w:color="auto"/>
                    <w:right w:val="none" w:sz="0" w:space="0" w:color="auto"/>
                  </w:divBdr>
                </w:div>
                <w:div w:id="1255430987">
                  <w:marLeft w:val="0"/>
                  <w:marRight w:val="0"/>
                  <w:marTop w:val="0"/>
                  <w:marBottom w:val="0"/>
                  <w:divBdr>
                    <w:top w:val="none" w:sz="0" w:space="0" w:color="auto"/>
                    <w:left w:val="none" w:sz="0" w:space="0" w:color="auto"/>
                    <w:bottom w:val="none" w:sz="0" w:space="0" w:color="auto"/>
                    <w:right w:val="none" w:sz="0" w:space="0" w:color="auto"/>
                  </w:divBdr>
                  <w:divsChild>
                    <w:div w:id="10298829">
                      <w:marLeft w:val="0"/>
                      <w:marRight w:val="0"/>
                      <w:marTop w:val="0"/>
                      <w:marBottom w:val="0"/>
                      <w:divBdr>
                        <w:top w:val="none" w:sz="0" w:space="0" w:color="auto"/>
                        <w:left w:val="none" w:sz="0" w:space="0" w:color="auto"/>
                        <w:bottom w:val="none" w:sz="0" w:space="0" w:color="auto"/>
                        <w:right w:val="none" w:sz="0" w:space="0" w:color="auto"/>
                      </w:divBdr>
                    </w:div>
                    <w:div w:id="389157831">
                      <w:marLeft w:val="0"/>
                      <w:marRight w:val="0"/>
                      <w:marTop w:val="0"/>
                      <w:marBottom w:val="0"/>
                      <w:divBdr>
                        <w:top w:val="none" w:sz="0" w:space="0" w:color="auto"/>
                        <w:left w:val="none" w:sz="0" w:space="0" w:color="auto"/>
                        <w:bottom w:val="none" w:sz="0" w:space="0" w:color="auto"/>
                        <w:right w:val="none" w:sz="0" w:space="0" w:color="auto"/>
                      </w:divBdr>
                    </w:div>
                    <w:div w:id="398401842">
                      <w:marLeft w:val="0"/>
                      <w:marRight w:val="0"/>
                      <w:marTop w:val="0"/>
                      <w:marBottom w:val="0"/>
                      <w:divBdr>
                        <w:top w:val="none" w:sz="0" w:space="0" w:color="auto"/>
                        <w:left w:val="none" w:sz="0" w:space="0" w:color="auto"/>
                        <w:bottom w:val="none" w:sz="0" w:space="0" w:color="auto"/>
                        <w:right w:val="none" w:sz="0" w:space="0" w:color="auto"/>
                      </w:divBdr>
                    </w:div>
                    <w:div w:id="1221557818">
                      <w:marLeft w:val="0"/>
                      <w:marRight w:val="0"/>
                      <w:marTop w:val="0"/>
                      <w:marBottom w:val="0"/>
                      <w:divBdr>
                        <w:top w:val="none" w:sz="0" w:space="0" w:color="auto"/>
                        <w:left w:val="none" w:sz="0" w:space="0" w:color="auto"/>
                        <w:bottom w:val="none" w:sz="0" w:space="0" w:color="auto"/>
                        <w:right w:val="none" w:sz="0" w:space="0" w:color="auto"/>
                      </w:divBdr>
                    </w:div>
                    <w:div w:id="14748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3410">
          <w:marLeft w:val="0"/>
          <w:marRight w:val="0"/>
          <w:marTop w:val="0"/>
          <w:marBottom w:val="0"/>
          <w:divBdr>
            <w:top w:val="none" w:sz="0" w:space="0" w:color="auto"/>
            <w:left w:val="none" w:sz="0" w:space="0" w:color="auto"/>
            <w:bottom w:val="none" w:sz="0" w:space="0" w:color="auto"/>
            <w:right w:val="none" w:sz="0" w:space="0" w:color="auto"/>
          </w:divBdr>
          <w:divsChild>
            <w:div w:id="1299997460">
              <w:marLeft w:val="0"/>
              <w:marRight w:val="0"/>
              <w:marTop w:val="0"/>
              <w:marBottom w:val="0"/>
              <w:divBdr>
                <w:top w:val="none" w:sz="0" w:space="0" w:color="auto"/>
                <w:left w:val="none" w:sz="0" w:space="0" w:color="auto"/>
                <w:bottom w:val="none" w:sz="0" w:space="0" w:color="auto"/>
                <w:right w:val="none" w:sz="0" w:space="0" w:color="auto"/>
              </w:divBdr>
              <w:divsChild>
                <w:div w:id="898057927">
                  <w:marLeft w:val="0"/>
                  <w:marRight w:val="0"/>
                  <w:marTop w:val="0"/>
                  <w:marBottom w:val="0"/>
                  <w:divBdr>
                    <w:top w:val="none" w:sz="0" w:space="0" w:color="auto"/>
                    <w:left w:val="none" w:sz="0" w:space="0" w:color="auto"/>
                    <w:bottom w:val="none" w:sz="0" w:space="0" w:color="auto"/>
                    <w:right w:val="none" w:sz="0" w:space="0" w:color="auto"/>
                  </w:divBdr>
                  <w:divsChild>
                    <w:div w:id="414017478">
                      <w:marLeft w:val="0"/>
                      <w:marRight w:val="0"/>
                      <w:marTop w:val="0"/>
                      <w:marBottom w:val="0"/>
                      <w:divBdr>
                        <w:top w:val="none" w:sz="0" w:space="0" w:color="auto"/>
                        <w:left w:val="none" w:sz="0" w:space="0" w:color="auto"/>
                        <w:bottom w:val="none" w:sz="0" w:space="0" w:color="auto"/>
                        <w:right w:val="none" w:sz="0" w:space="0" w:color="auto"/>
                      </w:divBdr>
                      <w:divsChild>
                        <w:div w:id="69499039">
                          <w:marLeft w:val="0"/>
                          <w:marRight w:val="0"/>
                          <w:marTop w:val="0"/>
                          <w:marBottom w:val="0"/>
                          <w:divBdr>
                            <w:top w:val="none" w:sz="0" w:space="0" w:color="auto"/>
                            <w:left w:val="none" w:sz="0" w:space="0" w:color="auto"/>
                            <w:bottom w:val="none" w:sz="0" w:space="0" w:color="auto"/>
                            <w:right w:val="none" w:sz="0" w:space="0" w:color="auto"/>
                          </w:divBdr>
                        </w:div>
                        <w:div w:id="1310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4628">
          <w:marLeft w:val="0"/>
          <w:marRight w:val="0"/>
          <w:marTop w:val="0"/>
          <w:marBottom w:val="0"/>
          <w:divBdr>
            <w:top w:val="none" w:sz="0" w:space="0" w:color="auto"/>
            <w:left w:val="none" w:sz="0" w:space="0" w:color="auto"/>
            <w:bottom w:val="none" w:sz="0" w:space="0" w:color="auto"/>
            <w:right w:val="none" w:sz="0" w:space="0" w:color="auto"/>
          </w:divBdr>
          <w:divsChild>
            <w:div w:id="106438567">
              <w:marLeft w:val="0"/>
              <w:marRight w:val="0"/>
              <w:marTop w:val="0"/>
              <w:marBottom w:val="0"/>
              <w:divBdr>
                <w:top w:val="none" w:sz="0" w:space="0" w:color="auto"/>
                <w:left w:val="none" w:sz="0" w:space="0" w:color="auto"/>
                <w:bottom w:val="none" w:sz="0" w:space="0" w:color="auto"/>
                <w:right w:val="none" w:sz="0" w:space="0" w:color="auto"/>
              </w:divBdr>
            </w:div>
          </w:divsChild>
        </w:div>
        <w:div w:id="265580488">
          <w:marLeft w:val="0"/>
          <w:marRight w:val="0"/>
          <w:marTop w:val="0"/>
          <w:marBottom w:val="0"/>
          <w:divBdr>
            <w:top w:val="none" w:sz="0" w:space="0" w:color="auto"/>
            <w:left w:val="none" w:sz="0" w:space="0" w:color="auto"/>
            <w:bottom w:val="none" w:sz="0" w:space="0" w:color="auto"/>
            <w:right w:val="none" w:sz="0" w:space="0" w:color="auto"/>
          </w:divBdr>
          <w:divsChild>
            <w:div w:id="649404972">
              <w:marLeft w:val="0"/>
              <w:marRight w:val="0"/>
              <w:marTop w:val="0"/>
              <w:marBottom w:val="0"/>
              <w:divBdr>
                <w:top w:val="none" w:sz="0" w:space="0" w:color="auto"/>
                <w:left w:val="none" w:sz="0" w:space="0" w:color="auto"/>
                <w:bottom w:val="none" w:sz="0" w:space="0" w:color="auto"/>
                <w:right w:val="none" w:sz="0" w:space="0" w:color="auto"/>
              </w:divBdr>
              <w:divsChild>
                <w:div w:id="1581910514">
                  <w:marLeft w:val="0"/>
                  <w:marRight w:val="0"/>
                  <w:marTop w:val="0"/>
                  <w:marBottom w:val="0"/>
                  <w:divBdr>
                    <w:top w:val="none" w:sz="0" w:space="0" w:color="auto"/>
                    <w:left w:val="none" w:sz="0" w:space="0" w:color="auto"/>
                    <w:bottom w:val="none" w:sz="0" w:space="0" w:color="auto"/>
                    <w:right w:val="none" w:sz="0" w:space="0" w:color="auto"/>
                  </w:divBdr>
                  <w:divsChild>
                    <w:div w:id="281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1329">
          <w:marLeft w:val="0"/>
          <w:marRight w:val="0"/>
          <w:marTop w:val="0"/>
          <w:marBottom w:val="0"/>
          <w:divBdr>
            <w:top w:val="none" w:sz="0" w:space="0" w:color="auto"/>
            <w:left w:val="none" w:sz="0" w:space="0" w:color="auto"/>
            <w:bottom w:val="none" w:sz="0" w:space="0" w:color="auto"/>
            <w:right w:val="none" w:sz="0" w:space="0" w:color="auto"/>
          </w:divBdr>
        </w:div>
        <w:div w:id="267086847">
          <w:marLeft w:val="0"/>
          <w:marRight w:val="0"/>
          <w:marTop w:val="0"/>
          <w:marBottom w:val="0"/>
          <w:divBdr>
            <w:top w:val="none" w:sz="0" w:space="0" w:color="auto"/>
            <w:left w:val="none" w:sz="0" w:space="0" w:color="auto"/>
            <w:bottom w:val="none" w:sz="0" w:space="0" w:color="auto"/>
            <w:right w:val="none" w:sz="0" w:space="0" w:color="auto"/>
          </w:divBdr>
        </w:div>
        <w:div w:id="267352646">
          <w:marLeft w:val="0"/>
          <w:marRight w:val="0"/>
          <w:marTop w:val="0"/>
          <w:marBottom w:val="0"/>
          <w:divBdr>
            <w:top w:val="none" w:sz="0" w:space="0" w:color="auto"/>
            <w:left w:val="none" w:sz="0" w:space="0" w:color="auto"/>
            <w:bottom w:val="none" w:sz="0" w:space="0" w:color="auto"/>
            <w:right w:val="none" w:sz="0" w:space="0" w:color="auto"/>
          </w:divBdr>
          <w:divsChild>
            <w:div w:id="1198545973">
              <w:marLeft w:val="0"/>
              <w:marRight w:val="0"/>
              <w:marTop w:val="0"/>
              <w:marBottom w:val="0"/>
              <w:divBdr>
                <w:top w:val="none" w:sz="0" w:space="0" w:color="auto"/>
                <w:left w:val="none" w:sz="0" w:space="0" w:color="auto"/>
                <w:bottom w:val="none" w:sz="0" w:space="0" w:color="auto"/>
                <w:right w:val="none" w:sz="0" w:space="0" w:color="auto"/>
              </w:divBdr>
              <w:divsChild>
                <w:div w:id="69352230">
                  <w:marLeft w:val="0"/>
                  <w:marRight w:val="0"/>
                  <w:marTop w:val="0"/>
                  <w:marBottom w:val="0"/>
                  <w:divBdr>
                    <w:top w:val="none" w:sz="0" w:space="0" w:color="auto"/>
                    <w:left w:val="none" w:sz="0" w:space="0" w:color="auto"/>
                    <w:bottom w:val="none" w:sz="0" w:space="0" w:color="auto"/>
                    <w:right w:val="none" w:sz="0" w:space="0" w:color="auto"/>
                  </w:divBdr>
                  <w:divsChild>
                    <w:div w:id="430012795">
                      <w:marLeft w:val="0"/>
                      <w:marRight w:val="0"/>
                      <w:marTop w:val="0"/>
                      <w:marBottom w:val="0"/>
                      <w:divBdr>
                        <w:top w:val="none" w:sz="0" w:space="0" w:color="auto"/>
                        <w:left w:val="none" w:sz="0" w:space="0" w:color="auto"/>
                        <w:bottom w:val="none" w:sz="0" w:space="0" w:color="auto"/>
                        <w:right w:val="none" w:sz="0" w:space="0" w:color="auto"/>
                      </w:divBdr>
                    </w:div>
                    <w:div w:id="538318980">
                      <w:marLeft w:val="0"/>
                      <w:marRight w:val="0"/>
                      <w:marTop w:val="0"/>
                      <w:marBottom w:val="0"/>
                      <w:divBdr>
                        <w:top w:val="none" w:sz="0" w:space="0" w:color="auto"/>
                        <w:left w:val="none" w:sz="0" w:space="0" w:color="auto"/>
                        <w:bottom w:val="none" w:sz="0" w:space="0" w:color="auto"/>
                        <w:right w:val="none" w:sz="0" w:space="0" w:color="auto"/>
                      </w:divBdr>
                    </w:div>
                    <w:div w:id="1446581767">
                      <w:marLeft w:val="0"/>
                      <w:marRight w:val="0"/>
                      <w:marTop w:val="0"/>
                      <w:marBottom w:val="0"/>
                      <w:divBdr>
                        <w:top w:val="none" w:sz="0" w:space="0" w:color="auto"/>
                        <w:left w:val="none" w:sz="0" w:space="0" w:color="auto"/>
                        <w:bottom w:val="none" w:sz="0" w:space="0" w:color="auto"/>
                        <w:right w:val="none" w:sz="0" w:space="0" w:color="auto"/>
                      </w:divBdr>
                      <w:divsChild>
                        <w:div w:id="67652627">
                          <w:marLeft w:val="0"/>
                          <w:marRight w:val="0"/>
                          <w:marTop w:val="0"/>
                          <w:marBottom w:val="0"/>
                          <w:divBdr>
                            <w:top w:val="none" w:sz="0" w:space="0" w:color="auto"/>
                            <w:left w:val="none" w:sz="0" w:space="0" w:color="auto"/>
                            <w:bottom w:val="none" w:sz="0" w:space="0" w:color="auto"/>
                            <w:right w:val="none" w:sz="0" w:space="0" w:color="auto"/>
                          </w:divBdr>
                        </w:div>
                        <w:div w:id="381366630">
                          <w:marLeft w:val="0"/>
                          <w:marRight w:val="0"/>
                          <w:marTop w:val="0"/>
                          <w:marBottom w:val="0"/>
                          <w:divBdr>
                            <w:top w:val="none" w:sz="0" w:space="0" w:color="auto"/>
                            <w:left w:val="none" w:sz="0" w:space="0" w:color="auto"/>
                            <w:bottom w:val="none" w:sz="0" w:space="0" w:color="auto"/>
                            <w:right w:val="none" w:sz="0" w:space="0" w:color="auto"/>
                          </w:divBdr>
                        </w:div>
                        <w:div w:id="10217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7626">
          <w:marLeft w:val="0"/>
          <w:marRight w:val="0"/>
          <w:marTop w:val="0"/>
          <w:marBottom w:val="0"/>
          <w:divBdr>
            <w:top w:val="none" w:sz="0" w:space="0" w:color="auto"/>
            <w:left w:val="none" w:sz="0" w:space="0" w:color="auto"/>
            <w:bottom w:val="none" w:sz="0" w:space="0" w:color="auto"/>
            <w:right w:val="none" w:sz="0" w:space="0" w:color="auto"/>
          </w:divBdr>
        </w:div>
        <w:div w:id="268009017">
          <w:marLeft w:val="0"/>
          <w:marRight w:val="0"/>
          <w:marTop w:val="0"/>
          <w:marBottom w:val="0"/>
          <w:divBdr>
            <w:top w:val="none" w:sz="0" w:space="0" w:color="auto"/>
            <w:left w:val="none" w:sz="0" w:space="0" w:color="auto"/>
            <w:bottom w:val="none" w:sz="0" w:space="0" w:color="auto"/>
            <w:right w:val="none" w:sz="0" w:space="0" w:color="auto"/>
          </w:divBdr>
          <w:divsChild>
            <w:div w:id="158811351">
              <w:marLeft w:val="0"/>
              <w:marRight w:val="0"/>
              <w:marTop w:val="0"/>
              <w:marBottom w:val="0"/>
              <w:divBdr>
                <w:top w:val="none" w:sz="0" w:space="0" w:color="auto"/>
                <w:left w:val="none" w:sz="0" w:space="0" w:color="auto"/>
                <w:bottom w:val="none" w:sz="0" w:space="0" w:color="auto"/>
                <w:right w:val="none" w:sz="0" w:space="0" w:color="auto"/>
              </w:divBdr>
              <w:divsChild>
                <w:div w:id="87312619">
                  <w:marLeft w:val="0"/>
                  <w:marRight w:val="0"/>
                  <w:marTop w:val="0"/>
                  <w:marBottom w:val="0"/>
                  <w:divBdr>
                    <w:top w:val="none" w:sz="0" w:space="0" w:color="auto"/>
                    <w:left w:val="none" w:sz="0" w:space="0" w:color="auto"/>
                    <w:bottom w:val="none" w:sz="0" w:space="0" w:color="auto"/>
                    <w:right w:val="none" w:sz="0" w:space="0" w:color="auto"/>
                  </w:divBdr>
                  <w:divsChild>
                    <w:div w:id="6681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0169">
          <w:marLeft w:val="0"/>
          <w:marRight w:val="0"/>
          <w:marTop w:val="0"/>
          <w:marBottom w:val="0"/>
          <w:divBdr>
            <w:top w:val="none" w:sz="0" w:space="0" w:color="auto"/>
            <w:left w:val="none" w:sz="0" w:space="0" w:color="auto"/>
            <w:bottom w:val="none" w:sz="0" w:space="0" w:color="auto"/>
            <w:right w:val="none" w:sz="0" w:space="0" w:color="auto"/>
          </w:divBdr>
          <w:divsChild>
            <w:div w:id="1029185478">
              <w:marLeft w:val="0"/>
              <w:marRight w:val="0"/>
              <w:marTop w:val="0"/>
              <w:marBottom w:val="0"/>
              <w:divBdr>
                <w:top w:val="none" w:sz="0" w:space="0" w:color="auto"/>
                <w:left w:val="none" w:sz="0" w:space="0" w:color="auto"/>
                <w:bottom w:val="none" w:sz="0" w:space="0" w:color="auto"/>
                <w:right w:val="none" w:sz="0" w:space="0" w:color="auto"/>
              </w:divBdr>
              <w:divsChild>
                <w:div w:id="1011032978">
                  <w:marLeft w:val="0"/>
                  <w:marRight w:val="0"/>
                  <w:marTop w:val="0"/>
                  <w:marBottom w:val="0"/>
                  <w:divBdr>
                    <w:top w:val="none" w:sz="0" w:space="0" w:color="auto"/>
                    <w:left w:val="none" w:sz="0" w:space="0" w:color="auto"/>
                    <w:bottom w:val="none" w:sz="0" w:space="0" w:color="auto"/>
                    <w:right w:val="none" w:sz="0" w:space="0" w:color="auto"/>
                  </w:divBdr>
                </w:div>
                <w:div w:id="1249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363">
          <w:marLeft w:val="0"/>
          <w:marRight w:val="0"/>
          <w:marTop w:val="0"/>
          <w:marBottom w:val="0"/>
          <w:divBdr>
            <w:top w:val="none" w:sz="0" w:space="0" w:color="auto"/>
            <w:left w:val="none" w:sz="0" w:space="0" w:color="auto"/>
            <w:bottom w:val="none" w:sz="0" w:space="0" w:color="auto"/>
            <w:right w:val="none" w:sz="0" w:space="0" w:color="auto"/>
          </w:divBdr>
        </w:div>
        <w:div w:id="269432545">
          <w:marLeft w:val="0"/>
          <w:marRight w:val="0"/>
          <w:marTop w:val="0"/>
          <w:marBottom w:val="0"/>
          <w:divBdr>
            <w:top w:val="none" w:sz="0" w:space="0" w:color="auto"/>
            <w:left w:val="none" w:sz="0" w:space="0" w:color="auto"/>
            <w:bottom w:val="none" w:sz="0" w:space="0" w:color="auto"/>
            <w:right w:val="none" w:sz="0" w:space="0" w:color="auto"/>
          </w:divBdr>
          <w:divsChild>
            <w:div w:id="232664428">
              <w:marLeft w:val="0"/>
              <w:marRight w:val="0"/>
              <w:marTop w:val="0"/>
              <w:marBottom w:val="0"/>
              <w:divBdr>
                <w:top w:val="none" w:sz="0" w:space="0" w:color="auto"/>
                <w:left w:val="none" w:sz="0" w:space="0" w:color="auto"/>
                <w:bottom w:val="none" w:sz="0" w:space="0" w:color="auto"/>
                <w:right w:val="none" w:sz="0" w:space="0" w:color="auto"/>
              </w:divBdr>
              <w:divsChild>
                <w:div w:id="778452863">
                  <w:marLeft w:val="0"/>
                  <w:marRight w:val="0"/>
                  <w:marTop w:val="0"/>
                  <w:marBottom w:val="0"/>
                  <w:divBdr>
                    <w:top w:val="none" w:sz="0" w:space="0" w:color="auto"/>
                    <w:left w:val="none" w:sz="0" w:space="0" w:color="auto"/>
                    <w:bottom w:val="none" w:sz="0" w:space="0" w:color="auto"/>
                    <w:right w:val="none" w:sz="0" w:space="0" w:color="auto"/>
                  </w:divBdr>
                </w:div>
                <w:div w:id="13756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5442">
          <w:marLeft w:val="0"/>
          <w:marRight w:val="0"/>
          <w:marTop w:val="0"/>
          <w:marBottom w:val="0"/>
          <w:divBdr>
            <w:top w:val="none" w:sz="0" w:space="0" w:color="auto"/>
            <w:left w:val="none" w:sz="0" w:space="0" w:color="auto"/>
            <w:bottom w:val="none" w:sz="0" w:space="0" w:color="auto"/>
            <w:right w:val="none" w:sz="0" w:space="0" w:color="auto"/>
          </w:divBdr>
        </w:div>
        <w:div w:id="269700234">
          <w:marLeft w:val="0"/>
          <w:marRight w:val="0"/>
          <w:marTop w:val="0"/>
          <w:marBottom w:val="0"/>
          <w:divBdr>
            <w:top w:val="none" w:sz="0" w:space="0" w:color="auto"/>
            <w:left w:val="none" w:sz="0" w:space="0" w:color="auto"/>
            <w:bottom w:val="none" w:sz="0" w:space="0" w:color="auto"/>
            <w:right w:val="none" w:sz="0" w:space="0" w:color="auto"/>
          </w:divBdr>
        </w:div>
        <w:div w:id="270285004">
          <w:marLeft w:val="0"/>
          <w:marRight w:val="0"/>
          <w:marTop w:val="0"/>
          <w:marBottom w:val="0"/>
          <w:divBdr>
            <w:top w:val="none" w:sz="0" w:space="0" w:color="auto"/>
            <w:left w:val="none" w:sz="0" w:space="0" w:color="auto"/>
            <w:bottom w:val="none" w:sz="0" w:space="0" w:color="auto"/>
            <w:right w:val="none" w:sz="0" w:space="0" w:color="auto"/>
          </w:divBdr>
        </w:div>
        <w:div w:id="270672341">
          <w:marLeft w:val="0"/>
          <w:marRight w:val="0"/>
          <w:marTop w:val="0"/>
          <w:marBottom w:val="0"/>
          <w:divBdr>
            <w:top w:val="none" w:sz="0" w:space="0" w:color="auto"/>
            <w:left w:val="none" w:sz="0" w:space="0" w:color="auto"/>
            <w:bottom w:val="none" w:sz="0" w:space="0" w:color="auto"/>
            <w:right w:val="none" w:sz="0" w:space="0" w:color="auto"/>
          </w:divBdr>
          <w:divsChild>
            <w:div w:id="602767169">
              <w:marLeft w:val="0"/>
              <w:marRight w:val="0"/>
              <w:marTop w:val="0"/>
              <w:marBottom w:val="0"/>
              <w:divBdr>
                <w:top w:val="none" w:sz="0" w:space="0" w:color="auto"/>
                <w:left w:val="none" w:sz="0" w:space="0" w:color="auto"/>
                <w:bottom w:val="none" w:sz="0" w:space="0" w:color="auto"/>
                <w:right w:val="none" w:sz="0" w:space="0" w:color="auto"/>
              </w:divBdr>
              <w:divsChild>
                <w:div w:id="1356075093">
                  <w:marLeft w:val="0"/>
                  <w:marRight w:val="0"/>
                  <w:marTop w:val="0"/>
                  <w:marBottom w:val="0"/>
                  <w:divBdr>
                    <w:top w:val="none" w:sz="0" w:space="0" w:color="auto"/>
                    <w:left w:val="none" w:sz="0" w:space="0" w:color="auto"/>
                    <w:bottom w:val="none" w:sz="0" w:space="0" w:color="auto"/>
                    <w:right w:val="none" w:sz="0" w:space="0" w:color="auto"/>
                  </w:divBdr>
                  <w:divsChild>
                    <w:div w:id="12427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2831">
          <w:marLeft w:val="0"/>
          <w:marRight w:val="0"/>
          <w:marTop w:val="0"/>
          <w:marBottom w:val="0"/>
          <w:divBdr>
            <w:top w:val="none" w:sz="0" w:space="0" w:color="auto"/>
            <w:left w:val="none" w:sz="0" w:space="0" w:color="auto"/>
            <w:bottom w:val="none" w:sz="0" w:space="0" w:color="auto"/>
            <w:right w:val="none" w:sz="0" w:space="0" w:color="auto"/>
          </w:divBdr>
        </w:div>
        <w:div w:id="270742045">
          <w:marLeft w:val="0"/>
          <w:marRight w:val="0"/>
          <w:marTop w:val="0"/>
          <w:marBottom w:val="0"/>
          <w:divBdr>
            <w:top w:val="none" w:sz="0" w:space="0" w:color="auto"/>
            <w:left w:val="none" w:sz="0" w:space="0" w:color="auto"/>
            <w:bottom w:val="none" w:sz="0" w:space="0" w:color="auto"/>
            <w:right w:val="none" w:sz="0" w:space="0" w:color="auto"/>
          </w:divBdr>
        </w:div>
        <w:div w:id="271060158">
          <w:marLeft w:val="0"/>
          <w:marRight w:val="0"/>
          <w:marTop w:val="0"/>
          <w:marBottom w:val="0"/>
          <w:divBdr>
            <w:top w:val="none" w:sz="0" w:space="0" w:color="auto"/>
            <w:left w:val="none" w:sz="0" w:space="0" w:color="auto"/>
            <w:bottom w:val="none" w:sz="0" w:space="0" w:color="auto"/>
            <w:right w:val="none" w:sz="0" w:space="0" w:color="auto"/>
          </w:divBdr>
          <w:divsChild>
            <w:div w:id="596014022">
              <w:marLeft w:val="0"/>
              <w:marRight w:val="0"/>
              <w:marTop w:val="0"/>
              <w:marBottom w:val="0"/>
              <w:divBdr>
                <w:top w:val="none" w:sz="0" w:space="0" w:color="auto"/>
                <w:left w:val="none" w:sz="0" w:space="0" w:color="auto"/>
                <w:bottom w:val="none" w:sz="0" w:space="0" w:color="auto"/>
                <w:right w:val="none" w:sz="0" w:space="0" w:color="auto"/>
              </w:divBdr>
              <w:divsChild>
                <w:div w:id="960845324">
                  <w:marLeft w:val="0"/>
                  <w:marRight w:val="0"/>
                  <w:marTop w:val="0"/>
                  <w:marBottom w:val="0"/>
                  <w:divBdr>
                    <w:top w:val="none" w:sz="0" w:space="0" w:color="auto"/>
                    <w:left w:val="none" w:sz="0" w:space="0" w:color="auto"/>
                    <w:bottom w:val="none" w:sz="0" w:space="0" w:color="auto"/>
                    <w:right w:val="none" w:sz="0" w:space="0" w:color="auto"/>
                  </w:divBdr>
                  <w:divsChild>
                    <w:div w:id="845897213">
                      <w:marLeft w:val="0"/>
                      <w:marRight w:val="0"/>
                      <w:marTop w:val="0"/>
                      <w:marBottom w:val="0"/>
                      <w:divBdr>
                        <w:top w:val="none" w:sz="0" w:space="0" w:color="auto"/>
                        <w:left w:val="none" w:sz="0" w:space="0" w:color="auto"/>
                        <w:bottom w:val="none" w:sz="0" w:space="0" w:color="auto"/>
                        <w:right w:val="none" w:sz="0" w:space="0" w:color="auto"/>
                      </w:divBdr>
                    </w:div>
                    <w:div w:id="1221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7736">
          <w:marLeft w:val="0"/>
          <w:marRight w:val="0"/>
          <w:marTop w:val="0"/>
          <w:marBottom w:val="0"/>
          <w:divBdr>
            <w:top w:val="none" w:sz="0" w:space="0" w:color="auto"/>
            <w:left w:val="none" w:sz="0" w:space="0" w:color="auto"/>
            <w:bottom w:val="none" w:sz="0" w:space="0" w:color="auto"/>
            <w:right w:val="none" w:sz="0" w:space="0" w:color="auto"/>
          </w:divBdr>
        </w:div>
        <w:div w:id="271862939">
          <w:marLeft w:val="0"/>
          <w:marRight w:val="0"/>
          <w:marTop w:val="0"/>
          <w:marBottom w:val="0"/>
          <w:divBdr>
            <w:top w:val="none" w:sz="0" w:space="0" w:color="auto"/>
            <w:left w:val="none" w:sz="0" w:space="0" w:color="auto"/>
            <w:bottom w:val="none" w:sz="0" w:space="0" w:color="auto"/>
            <w:right w:val="none" w:sz="0" w:space="0" w:color="auto"/>
          </w:divBdr>
          <w:divsChild>
            <w:div w:id="1240672127">
              <w:marLeft w:val="0"/>
              <w:marRight w:val="0"/>
              <w:marTop w:val="0"/>
              <w:marBottom w:val="0"/>
              <w:divBdr>
                <w:top w:val="none" w:sz="0" w:space="0" w:color="auto"/>
                <w:left w:val="none" w:sz="0" w:space="0" w:color="auto"/>
                <w:bottom w:val="none" w:sz="0" w:space="0" w:color="auto"/>
                <w:right w:val="none" w:sz="0" w:space="0" w:color="auto"/>
              </w:divBdr>
            </w:div>
            <w:div w:id="1382292612">
              <w:marLeft w:val="0"/>
              <w:marRight w:val="0"/>
              <w:marTop w:val="0"/>
              <w:marBottom w:val="0"/>
              <w:divBdr>
                <w:top w:val="none" w:sz="0" w:space="0" w:color="auto"/>
                <w:left w:val="none" w:sz="0" w:space="0" w:color="auto"/>
                <w:bottom w:val="none" w:sz="0" w:space="0" w:color="auto"/>
                <w:right w:val="none" w:sz="0" w:space="0" w:color="auto"/>
              </w:divBdr>
            </w:div>
          </w:divsChild>
        </w:div>
        <w:div w:id="271866866">
          <w:marLeft w:val="0"/>
          <w:marRight w:val="0"/>
          <w:marTop w:val="0"/>
          <w:marBottom w:val="0"/>
          <w:divBdr>
            <w:top w:val="none" w:sz="0" w:space="0" w:color="auto"/>
            <w:left w:val="none" w:sz="0" w:space="0" w:color="auto"/>
            <w:bottom w:val="none" w:sz="0" w:space="0" w:color="auto"/>
            <w:right w:val="none" w:sz="0" w:space="0" w:color="auto"/>
          </w:divBdr>
        </w:div>
        <w:div w:id="271936250">
          <w:marLeft w:val="0"/>
          <w:marRight w:val="0"/>
          <w:marTop w:val="0"/>
          <w:marBottom w:val="0"/>
          <w:divBdr>
            <w:top w:val="none" w:sz="0" w:space="0" w:color="auto"/>
            <w:left w:val="none" w:sz="0" w:space="0" w:color="auto"/>
            <w:bottom w:val="none" w:sz="0" w:space="0" w:color="auto"/>
            <w:right w:val="none" w:sz="0" w:space="0" w:color="auto"/>
          </w:divBdr>
        </w:div>
        <w:div w:id="272592460">
          <w:marLeft w:val="-225"/>
          <w:marRight w:val="-225"/>
          <w:marTop w:val="0"/>
          <w:marBottom w:val="0"/>
          <w:divBdr>
            <w:top w:val="none" w:sz="0" w:space="0" w:color="auto"/>
            <w:left w:val="none" w:sz="0" w:space="0" w:color="auto"/>
            <w:bottom w:val="none" w:sz="0" w:space="0" w:color="auto"/>
            <w:right w:val="none" w:sz="0" w:space="0" w:color="auto"/>
          </w:divBdr>
        </w:div>
        <w:div w:id="273371032">
          <w:marLeft w:val="0"/>
          <w:marRight w:val="0"/>
          <w:marTop w:val="0"/>
          <w:marBottom w:val="0"/>
          <w:divBdr>
            <w:top w:val="none" w:sz="0" w:space="0" w:color="auto"/>
            <w:left w:val="none" w:sz="0" w:space="0" w:color="auto"/>
            <w:bottom w:val="none" w:sz="0" w:space="0" w:color="auto"/>
            <w:right w:val="none" w:sz="0" w:space="0" w:color="auto"/>
          </w:divBdr>
        </w:div>
        <w:div w:id="273558280">
          <w:marLeft w:val="0"/>
          <w:marRight w:val="0"/>
          <w:marTop w:val="0"/>
          <w:marBottom w:val="0"/>
          <w:divBdr>
            <w:top w:val="none" w:sz="0" w:space="0" w:color="auto"/>
            <w:left w:val="none" w:sz="0" w:space="0" w:color="auto"/>
            <w:bottom w:val="none" w:sz="0" w:space="0" w:color="auto"/>
            <w:right w:val="none" w:sz="0" w:space="0" w:color="auto"/>
          </w:divBdr>
          <w:divsChild>
            <w:div w:id="819660140">
              <w:marLeft w:val="0"/>
              <w:marRight w:val="0"/>
              <w:marTop w:val="0"/>
              <w:marBottom w:val="0"/>
              <w:divBdr>
                <w:top w:val="none" w:sz="0" w:space="0" w:color="auto"/>
                <w:left w:val="none" w:sz="0" w:space="0" w:color="auto"/>
                <w:bottom w:val="none" w:sz="0" w:space="0" w:color="auto"/>
                <w:right w:val="none" w:sz="0" w:space="0" w:color="auto"/>
              </w:divBdr>
              <w:divsChild>
                <w:div w:id="1144466413">
                  <w:marLeft w:val="0"/>
                  <w:marRight w:val="0"/>
                  <w:marTop w:val="0"/>
                  <w:marBottom w:val="0"/>
                  <w:divBdr>
                    <w:top w:val="none" w:sz="0" w:space="0" w:color="auto"/>
                    <w:left w:val="none" w:sz="0" w:space="0" w:color="auto"/>
                    <w:bottom w:val="none" w:sz="0" w:space="0" w:color="auto"/>
                    <w:right w:val="none" w:sz="0" w:space="0" w:color="auto"/>
                  </w:divBdr>
                  <w:divsChild>
                    <w:div w:id="371198124">
                      <w:marLeft w:val="0"/>
                      <w:marRight w:val="0"/>
                      <w:marTop w:val="0"/>
                      <w:marBottom w:val="0"/>
                      <w:divBdr>
                        <w:top w:val="none" w:sz="0" w:space="0" w:color="auto"/>
                        <w:left w:val="none" w:sz="0" w:space="0" w:color="auto"/>
                        <w:bottom w:val="none" w:sz="0" w:space="0" w:color="auto"/>
                        <w:right w:val="none" w:sz="0" w:space="0" w:color="auto"/>
                      </w:divBdr>
                      <w:divsChild>
                        <w:div w:id="1592472106">
                          <w:marLeft w:val="0"/>
                          <w:marRight w:val="0"/>
                          <w:marTop w:val="0"/>
                          <w:marBottom w:val="0"/>
                          <w:divBdr>
                            <w:top w:val="none" w:sz="0" w:space="0" w:color="auto"/>
                            <w:left w:val="none" w:sz="0" w:space="0" w:color="auto"/>
                            <w:bottom w:val="none" w:sz="0" w:space="0" w:color="auto"/>
                            <w:right w:val="none" w:sz="0" w:space="0" w:color="auto"/>
                          </w:divBdr>
                          <w:divsChild>
                            <w:div w:id="769205029">
                              <w:marLeft w:val="0"/>
                              <w:marRight w:val="0"/>
                              <w:marTop w:val="0"/>
                              <w:marBottom w:val="0"/>
                              <w:divBdr>
                                <w:top w:val="none" w:sz="0" w:space="0" w:color="auto"/>
                                <w:left w:val="none" w:sz="0" w:space="0" w:color="auto"/>
                                <w:bottom w:val="none" w:sz="0" w:space="0" w:color="auto"/>
                                <w:right w:val="none" w:sz="0" w:space="0" w:color="auto"/>
                              </w:divBdr>
                              <w:divsChild>
                                <w:div w:id="1384021599">
                                  <w:marLeft w:val="0"/>
                                  <w:marRight w:val="0"/>
                                  <w:marTop w:val="0"/>
                                  <w:marBottom w:val="0"/>
                                  <w:divBdr>
                                    <w:top w:val="none" w:sz="0" w:space="0" w:color="auto"/>
                                    <w:left w:val="none" w:sz="0" w:space="0" w:color="auto"/>
                                    <w:bottom w:val="none" w:sz="0" w:space="0" w:color="auto"/>
                                    <w:right w:val="none" w:sz="0" w:space="0" w:color="auto"/>
                                  </w:divBdr>
                                  <w:divsChild>
                                    <w:div w:id="226840777">
                                      <w:marLeft w:val="0"/>
                                      <w:marRight w:val="0"/>
                                      <w:marTop w:val="0"/>
                                      <w:marBottom w:val="0"/>
                                      <w:divBdr>
                                        <w:top w:val="none" w:sz="0" w:space="0" w:color="auto"/>
                                        <w:left w:val="none" w:sz="0" w:space="0" w:color="auto"/>
                                        <w:bottom w:val="none" w:sz="0" w:space="0" w:color="auto"/>
                                        <w:right w:val="none" w:sz="0" w:space="0" w:color="auto"/>
                                      </w:divBdr>
                                    </w:div>
                                    <w:div w:id="1043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49603">
          <w:marLeft w:val="0"/>
          <w:marRight w:val="0"/>
          <w:marTop w:val="0"/>
          <w:marBottom w:val="0"/>
          <w:divBdr>
            <w:top w:val="none" w:sz="0" w:space="0" w:color="auto"/>
            <w:left w:val="none" w:sz="0" w:space="0" w:color="auto"/>
            <w:bottom w:val="none" w:sz="0" w:space="0" w:color="auto"/>
            <w:right w:val="none" w:sz="0" w:space="0" w:color="auto"/>
          </w:divBdr>
          <w:divsChild>
            <w:div w:id="566646225">
              <w:marLeft w:val="0"/>
              <w:marRight w:val="0"/>
              <w:marTop w:val="0"/>
              <w:marBottom w:val="0"/>
              <w:divBdr>
                <w:top w:val="none" w:sz="0" w:space="0" w:color="auto"/>
                <w:left w:val="none" w:sz="0" w:space="0" w:color="auto"/>
                <w:bottom w:val="none" w:sz="0" w:space="0" w:color="auto"/>
                <w:right w:val="none" w:sz="0" w:space="0" w:color="auto"/>
              </w:divBdr>
            </w:div>
            <w:div w:id="580480336">
              <w:marLeft w:val="0"/>
              <w:marRight w:val="0"/>
              <w:marTop w:val="0"/>
              <w:marBottom w:val="0"/>
              <w:divBdr>
                <w:top w:val="none" w:sz="0" w:space="0" w:color="auto"/>
                <w:left w:val="none" w:sz="0" w:space="0" w:color="auto"/>
                <w:bottom w:val="none" w:sz="0" w:space="0" w:color="auto"/>
                <w:right w:val="none" w:sz="0" w:space="0" w:color="auto"/>
              </w:divBdr>
            </w:div>
            <w:div w:id="624383573">
              <w:marLeft w:val="0"/>
              <w:marRight w:val="0"/>
              <w:marTop w:val="0"/>
              <w:marBottom w:val="0"/>
              <w:divBdr>
                <w:top w:val="none" w:sz="0" w:space="0" w:color="auto"/>
                <w:left w:val="none" w:sz="0" w:space="0" w:color="auto"/>
                <w:bottom w:val="none" w:sz="0" w:space="0" w:color="auto"/>
                <w:right w:val="none" w:sz="0" w:space="0" w:color="auto"/>
              </w:divBdr>
            </w:div>
            <w:div w:id="882984651">
              <w:marLeft w:val="0"/>
              <w:marRight w:val="0"/>
              <w:marTop w:val="0"/>
              <w:marBottom w:val="0"/>
              <w:divBdr>
                <w:top w:val="none" w:sz="0" w:space="0" w:color="auto"/>
                <w:left w:val="none" w:sz="0" w:space="0" w:color="auto"/>
                <w:bottom w:val="none" w:sz="0" w:space="0" w:color="auto"/>
                <w:right w:val="none" w:sz="0" w:space="0" w:color="auto"/>
              </w:divBdr>
            </w:div>
            <w:div w:id="1255044902">
              <w:marLeft w:val="0"/>
              <w:marRight w:val="0"/>
              <w:marTop w:val="0"/>
              <w:marBottom w:val="0"/>
              <w:divBdr>
                <w:top w:val="none" w:sz="0" w:space="0" w:color="auto"/>
                <w:left w:val="none" w:sz="0" w:space="0" w:color="auto"/>
                <w:bottom w:val="none" w:sz="0" w:space="0" w:color="auto"/>
                <w:right w:val="none" w:sz="0" w:space="0" w:color="auto"/>
              </w:divBdr>
            </w:div>
            <w:div w:id="1380399550">
              <w:marLeft w:val="0"/>
              <w:marRight w:val="0"/>
              <w:marTop w:val="0"/>
              <w:marBottom w:val="0"/>
              <w:divBdr>
                <w:top w:val="none" w:sz="0" w:space="0" w:color="auto"/>
                <w:left w:val="none" w:sz="0" w:space="0" w:color="auto"/>
                <w:bottom w:val="none" w:sz="0" w:space="0" w:color="auto"/>
                <w:right w:val="none" w:sz="0" w:space="0" w:color="auto"/>
              </w:divBdr>
            </w:div>
          </w:divsChild>
        </w:div>
        <w:div w:id="273756033">
          <w:marLeft w:val="0"/>
          <w:marRight w:val="0"/>
          <w:marTop w:val="0"/>
          <w:marBottom w:val="0"/>
          <w:divBdr>
            <w:top w:val="none" w:sz="0" w:space="0" w:color="auto"/>
            <w:left w:val="none" w:sz="0" w:space="0" w:color="auto"/>
            <w:bottom w:val="none" w:sz="0" w:space="0" w:color="auto"/>
            <w:right w:val="none" w:sz="0" w:space="0" w:color="auto"/>
          </w:divBdr>
        </w:div>
        <w:div w:id="273825122">
          <w:marLeft w:val="0"/>
          <w:marRight w:val="0"/>
          <w:marTop w:val="0"/>
          <w:marBottom w:val="0"/>
          <w:divBdr>
            <w:top w:val="none" w:sz="0" w:space="0" w:color="auto"/>
            <w:left w:val="none" w:sz="0" w:space="0" w:color="auto"/>
            <w:bottom w:val="none" w:sz="0" w:space="0" w:color="auto"/>
            <w:right w:val="none" w:sz="0" w:space="0" w:color="auto"/>
          </w:divBdr>
          <w:divsChild>
            <w:div w:id="1344631039">
              <w:marLeft w:val="0"/>
              <w:marRight w:val="0"/>
              <w:marTop w:val="0"/>
              <w:marBottom w:val="0"/>
              <w:divBdr>
                <w:top w:val="none" w:sz="0" w:space="0" w:color="auto"/>
                <w:left w:val="none" w:sz="0" w:space="0" w:color="auto"/>
                <w:bottom w:val="none" w:sz="0" w:space="0" w:color="auto"/>
                <w:right w:val="none" w:sz="0" w:space="0" w:color="auto"/>
              </w:divBdr>
              <w:divsChild>
                <w:div w:id="939023258">
                  <w:marLeft w:val="0"/>
                  <w:marRight w:val="0"/>
                  <w:marTop w:val="0"/>
                  <w:marBottom w:val="0"/>
                  <w:divBdr>
                    <w:top w:val="none" w:sz="0" w:space="0" w:color="auto"/>
                    <w:left w:val="none" w:sz="0" w:space="0" w:color="auto"/>
                    <w:bottom w:val="none" w:sz="0" w:space="0" w:color="auto"/>
                    <w:right w:val="none" w:sz="0" w:space="0" w:color="auto"/>
                  </w:divBdr>
                  <w:divsChild>
                    <w:div w:id="285739451">
                      <w:marLeft w:val="0"/>
                      <w:marRight w:val="0"/>
                      <w:marTop w:val="0"/>
                      <w:marBottom w:val="0"/>
                      <w:divBdr>
                        <w:top w:val="none" w:sz="0" w:space="0" w:color="auto"/>
                        <w:left w:val="none" w:sz="0" w:space="0" w:color="auto"/>
                        <w:bottom w:val="none" w:sz="0" w:space="0" w:color="auto"/>
                        <w:right w:val="none" w:sz="0" w:space="0" w:color="auto"/>
                      </w:divBdr>
                    </w:div>
                    <w:div w:id="1201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221">
          <w:marLeft w:val="0"/>
          <w:marRight w:val="0"/>
          <w:marTop w:val="0"/>
          <w:marBottom w:val="0"/>
          <w:divBdr>
            <w:top w:val="none" w:sz="0" w:space="0" w:color="auto"/>
            <w:left w:val="none" w:sz="0" w:space="0" w:color="auto"/>
            <w:bottom w:val="none" w:sz="0" w:space="0" w:color="auto"/>
            <w:right w:val="none" w:sz="0" w:space="0" w:color="auto"/>
          </w:divBdr>
        </w:div>
        <w:div w:id="274140764">
          <w:marLeft w:val="0"/>
          <w:marRight w:val="0"/>
          <w:marTop w:val="0"/>
          <w:marBottom w:val="0"/>
          <w:divBdr>
            <w:top w:val="none" w:sz="0" w:space="0" w:color="auto"/>
            <w:left w:val="none" w:sz="0" w:space="0" w:color="auto"/>
            <w:bottom w:val="none" w:sz="0" w:space="0" w:color="auto"/>
            <w:right w:val="none" w:sz="0" w:space="0" w:color="auto"/>
          </w:divBdr>
          <w:divsChild>
            <w:div w:id="461119414">
              <w:marLeft w:val="0"/>
              <w:marRight w:val="0"/>
              <w:marTop w:val="0"/>
              <w:marBottom w:val="0"/>
              <w:divBdr>
                <w:top w:val="none" w:sz="0" w:space="0" w:color="auto"/>
                <w:left w:val="none" w:sz="0" w:space="0" w:color="auto"/>
                <w:bottom w:val="none" w:sz="0" w:space="0" w:color="auto"/>
                <w:right w:val="none" w:sz="0" w:space="0" w:color="auto"/>
              </w:divBdr>
              <w:divsChild>
                <w:div w:id="1479612305">
                  <w:marLeft w:val="0"/>
                  <w:marRight w:val="0"/>
                  <w:marTop w:val="0"/>
                  <w:marBottom w:val="0"/>
                  <w:divBdr>
                    <w:top w:val="none" w:sz="0" w:space="0" w:color="auto"/>
                    <w:left w:val="none" w:sz="0" w:space="0" w:color="auto"/>
                    <w:bottom w:val="none" w:sz="0" w:space="0" w:color="auto"/>
                    <w:right w:val="none" w:sz="0" w:space="0" w:color="auto"/>
                  </w:divBdr>
                  <w:divsChild>
                    <w:div w:id="1579752015">
                      <w:marLeft w:val="0"/>
                      <w:marRight w:val="0"/>
                      <w:marTop w:val="0"/>
                      <w:marBottom w:val="0"/>
                      <w:divBdr>
                        <w:top w:val="none" w:sz="0" w:space="0" w:color="auto"/>
                        <w:left w:val="none" w:sz="0" w:space="0" w:color="auto"/>
                        <w:bottom w:val="none" w:sz="0" w:space="0" w:color="auto"/>
                        <w:right w:val="none" w:sz="0" w:space="0" w:color="auto"/>
                      </w:divBdr>
                      <w:divsChild>
                        <w:div w:id="232200662">
                          <w:marLeft w:val="0"/>
                          <w:marRight w:val="0"/>
                          <w:marTop w:val="0"/>
                          <w:marBottom w:val="0"/>
                          <w:divBdr>
                            <w:top w:val="none" w:sz="0" w:space="0" w:color="auto"/>
                            <w:left w:val="none" w:sz="0" w:space="0" w:color="auto"/>
                            <w:bottom w:val="none" w:sz="0" w:space="0" w:color="auto"/>
                            <w:right w:val="none" w:sz="0" w:space="0" w:color="auto"/>
                          </w:divBdr>
                        </w:div>
                        <w:div w:id="8310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861">
          <w:marLeft w:val="0"/>
          <w:marRight w:val="0"/>
          <w:marTop w:val="0"/>
          <w:marBottom w:val="0"/>
          <w:divBdr>
            <w:top w:val="none" w:sz="0" w:space="0" w:color="auto"/>
            <w:left w:val="none" w:sz="0" w:space="0" w:color="auto"/>
            <w:bottom w:val="none" w:sz="0" w:space="0" w:color="auto"/>
            <w:right w:val="none" w:sz="0" w:space="0" w:color="auto"/>
          </w:divBdr>
        </w:div>
        <w:div w:id="274554976">
          <w:marLeft w:val="0"/>
          <w:marRight w:val="0"/>
          <w:marTop w:val="0"/>
          <w:marBottom w:val="0"/>
          <w:divBdr>
            <w:top w:val="none" w:sz="0" w:space="0" w:color="auto"/>
            <w:left w:val="none" w:sz="0" w:space="0" w:color="auto"/>
            <w:bottom w:val="none" w:sz="0" w:space="0" w:color="auto"/>
            <w:right w:val="none" w:sz="0" w:space="0" w:color="auto"/>
          </w:divBdr>
          <w:divsChild>
            <w:div w:id="152071385">
              <w:marLeft w:val="0"/>
              <w:marRight w:val="0"/>
              <w:marTop w:val="0"/>
              <w:marBottom w:val="0"/>
              <w:divBdr>
                <w:top w:val="none" w:sz="0" w:space="0" w:color="auto"/>
                <w:left w:val="none" w:sz="0" w:space="0" w:color="auto"/>
                <w:bottom w:val="none" w:sz="0" w:space="0" w:color="auto"/>
                <w:right w:val="none" w:sz="0" w:space="0" w:color="auto"/>
              </w:divBdr>
            </w:div>
            <w:div w:id="372510273">
              <w:marLeft w:val="0"/>
              <w:marRight w:val="0"/>
              <w:marTop w:val="0"/>
              <w:marBottom w:val="0"/>
              <w:divBdr>
                <w:top w:val="none" w:sz="0" w:space="0" w:color="auto"/>
                <w:left w:val="none" w:sz="0" w:space="0" w:color="auto"/>
                <w:bottom w:val="none" w:sz="0" w:space="0" w:color="auto"/>
                <w:right w:val="none" w:sz="0" w:space="0" w:color="auto"/>
              </w:divBdr>
            </w:div>
            <w:div w:id="600718868">
              <w:marLeft w:val="0"/>
              <w:marRight w:val="0"/>
              <w:marTop w:val="0"/>
              <w:marBottom w:val="0"/>
              <w:divBdr>
                <w:top w:val="none" w:sz="0" w:space="0" w:color="auto"/>
                <w:left w:val="none" w:sz="0" w:space="0" w:color="auto"/>
                <w:bottom w:val="none" w:sz="0" w:space="0" w:color="auto"/>
                <w:right w:val="none" w:sz="0" w:space="0" w:color="auto"/>
              </w:divBdr>
            </w:div>
            <w:div w:id="664667992">
              <w:marLeft w:val="0"/>
              <w:marRight w:val="0"/>
              <w:marTop w:val="0"/>
              <w:marBottom w:val="0"/>
              <w:divBdr>
                <w:top w:val="none" w:sz="0" w:space="0" w:color="auto"/>
                <w:left w:val="none" w:sz="0" w:space="0" w:color="auto"/>
                <w:bottom w:val="none" w:sz="0" w:space="0" w:color="auto"/>
                <w:right w:val="none" w:sz="0" w:space="0" w:color="auto"/>
              </w:divBdr>
            </w:div>
            <w:div w:id="675036720">
              <w:marLeft w:val="0"/>
              <w:marRight w:val="0"/>
              <w:marTop w:val="0"/>
              <w:marBottom w:val="0"/>
              <w:divBdr>
                <w:top w:val="none" w:sz="0" w:space="0" w:color="auto"/>
                <w:left w:val="none" w:sz="0" w:space="0" w:color="auto"/>
                <w:bottom w:val="none" w:sz="0" w:space="0" w:color="auto"/>
                <w:right w:val="none" w:sz="0" w:space="0" w:color="auto"/>
              </w:divBdr>
            </w:div>
            <w:div w:id="962736782">
              <w:marLeft w:val="0"/>
              <w:marRight w:val="0"/>
              <w:marTop w:val="0"/>
              <w:marBottom w:val="0"/>
              <w:divBdr>
                <w:top w:val="none" w:sz="0" w:space="0" w:color="auto"/>
                <w:left w:val="none" w:sz="0" w:space="0" w:color="auto"/>
                <w:bottom w:val="none" w:sz="0" w:space="0" w:color="auto"/>
                <w:right w:val="none" w:sz="0" w:space="0" w:color="auto"/>
              </w:divBdr>
            </w:div>
            <w:div w:id="1066948842">
              <w:marLeft w:val="0"/>
              <w:marRight w:val="0"/>
              <w:marTop w:val="0"/>
              <w:marBottom w:val="0"/>
              <w:divBdr>
                <w:top w:val="none" w:sz="0" w:space="0" w:color="auto"/>
                <w:left w:val="none" w:sz="0" w:space="0" w:color="auto"/>
                <w:bottom w:val="none" w:sz="0" w:space="0" w:color="auto"/>
                <w:right w:val="none" w:sz="0" w:space="0" w:color="auto"/>
              </w:divBdr>
            </w:div>
            <w:div w:id="1203984774">
              <w:marLeft w:val="0"/>
              <w:marRight w:val="0"/>
              <w:marTop w:val="0"/>
              <w:marBottom w:val="0"/>
              <w:divBdr>
                <w:top w:val="none" w:sz="0" w:space="0" w:color="auto"/>
                <w:left w:val="none" w:sz="0" w:space="0" w:color="auto"/>
                <w:bottom w:val="none" w:sz="0" w:space="0" w:color="auto"/>
                <w:right w:val="none" w:sz="0" w:space="0" w:color="auto"/>
              </w:divBdr>
            </w:div>
            <w:div w:id="1321883117">
              <w:marLeft w:val="0"/>
              <w:marRight w:val="0"/>
              <w:marTop w:val="0"/>
              <w:marBottom w:val="0"/>
              <w:divBdr>
                <w:top w:val="none" w:sz="0" w:space="0" w:color="auto"/>
                <w:left w:val="none" w:sz="0" w:space="0" w:color="auto"/>
                <w:bottom w:val="none" w:sz="0" w:space="0" w:color="auto"/>
                <w:right w:val="none" w:sz="0" w:space="0" w:color="auto"/>
              </w:divBdr>
            </w:div>
            <w:div w:id="1366100660">
              <w:marLeft w:val="0"/>
              <w:marRight w:val="0"/>
              <w:marTop w:val="0"/>
              <w:marBottom w:val="0"/>
              <w:divBdr>
                <w:top w:val="none" w:sz="0" w:space="0" w:color="auto"/>
                <w:left w:val="none" w:sz="0" w:space="0" w:color="auto"/>
                <w:bottom w:val="none" w:sz="0" w:space="0" w:color="auto"/>
                <w:right w:val="none" w:sz="0" w:space="0" w:color="auto"/>
              </w:divBdr>
            </w:div>
            <w:div w:id="1427112164">
              <w:marLeft w:val="0"/>
              <w:marRight w:val="0"/>
              <w:marTop w:val="0"/>
              <w:marBottom w:val="0"/>
              <w:divBdr>
                <w:top w:val="none" w:sz="0" w:space="0" w:color="auto"/>
                <w:left w:val="none" w:sz="0" w:space="0" w:color="auto"/>
                <w:bottom w:val="none" w:sz="0" w:space="0" w:color="auto"/>
                <w:right w:val="none" w:sz="0" w:space="0" w:color="auto"/>
              </w:divBdr>
            </w:div>
            <w:div w:id="1495295386">
              <w:marLeft w:val="0"/>
              <w:marRight w:val="0"/>
              <w:marTop w:val="0"/>
              <w:marBottom w:val="0"/>
              <w:divBdr>
                <w:top w:val="none" w:sz="0" w:space="0" w:color="auto"/>
                <w:left w:val="none" w:sz="0" w:space="0" w:color="auto"/>
                <w:bottom w:val="none" w:sz="0" w:space="0" w:color="auto"/>
                <w:right w:val="none" w:sz="0" w:space="0" w:color="auto"/>
              </w:divBdr>
            </w:div>
            <w:div w:id="1558472002">
              <w:marLeft w:val="0"/>
              <w:marRight w:val="0"/>
              <w:marTop w:val="0"/>
              <w:marBottom w:val="0"/>
              <w:divBdr>
                <w:top w:val="none" w:sz="0" w:space="0" w:color="auto"/>
                <w:left w:val="none" w:sz="0" w:space="0" w:color="auto"/>
                <w:bottom w:val="none" w:sz="0" w:space="0" w:color="auto"/>
                <w:right w:val="none" w:sz="0" w:space="0" w:color="auto"/>
              </w:divBdr>
            </w:div>
            <w:div w:id="1581253017">
              <w:marLeft w:val="0"/>
              <w:marRight w:val="0"/>
              <w:marTop w:val="0"/>
              <w:marBottom w:val="0"/>
              <w:divBdr>
                <w:top w:val="none" w:sz="0" w:space="0" w:color="auto"/>
                <w:left w:val="none" w:sz="0" w:space="0" w:color="auto"/>
                <w:bottom w:val="none" w:sz="0" w:space="0" w:color="auto"/>
                <w:right w:val="none" w:sz="0" w:space="0" w:color="auto"/>
              </w:divBdr>
            </w:div>
          </w:divsChild>
        </w:div>
        <w:div w:id="274797665">
          <w:marLeft w:val="0"/>
          <w:marRight w:val="0"/>
          <w:marTop w:val="0"/>
          <w:marBottom w:val="0"/>
          <w:divBdr>
            <w:top w:val="none" w:sz="0" w:space="0" w:color="auto"/>
            <w:left w:val="none" w:sz="0" w:space="0" w:color="auto"/>
            <w:bottom w:val="none" w:sz="0" w:space="0" w:color="auto"/>
            <w:right w:val="none" w:sz="0" w:space="0" w:color="auto"/>
          </w:divBdr>
          <w:divsChild>
            <w:div w:id="467165415">
              <w:marLeft w:val="0"/>
              <w:marRight w:val="0"/>
              <w:marTop w:val="0"/>
              <w:marBottom w:val="0"/>
              <w:divBdr>
                <w:top w:val="none" w:sz="0" w:space="0" w:color="auto"/>
                <w:left w:val="none" w:sz="0" w:space="0" w:color="auto"/>
                <w:bottom w:val="none" w:sz="0" w:space="0" w:color="auto"/>
                <w:right w:val="none" w:sz="0" w:space="0" w:color="auto"/>
              </w:divBdr>
              <w:divsChild>
                <w:div w:id="135531835">
                  <w:marLeft w:val="0"/>
                  <w:marRight w:val="0"/>
                  <w:marTop w:val="0"/>
                  <w:marBottom w:val="0"/>
                  <w:divBdr>
                    <w:top w:val="none" w:sz="0" w:space="0" w:color="auto"/>
                    <w:left w:val="none" w:sz="0" w:space="0" w:color="auto"/>
                    <w:bottom w:val="none" w:sz="0" w:space="0" w:color="auto"/>
                    <w:right w:val="none" w:sz="0" w:space="0" w:color="auto"/>
                  </w:divBdr>
                  <w:divsChild>
                    <w:div w:id="580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2637">
          <w:marLeft w:val="0"/>
          <w:marRight w:val="0"/>
          <w:marTop w:val="0"/>
          <w:marBottom w:val="0"/>
          <w:divBdr>
            <w:top w:val="none" w:sz="0" w:space="0" w:color="auto"/>
            <w:left w:val="none" w:sz="0" w:space="0" w:color="auto"/>
            <w:bottom w:val="none" w:sz="0" w:space="0" w:color="auto"/>
            <w:right w:val="none" w:sz="0" w:space="0" w:color="auto"/>
          </w:divBdr>
        </w:div>
        <w:div w:id="274992685">
          <w:marLeft w:val="0"/>
          <w:marRight w:val="0"/>
          <w:marTop w:val="0"/>
          <w:marBottom w:val="0"/>
          <w:divBdr>
            <w:top w:val="none" w:sz="0" w:space="0" w:color="auto"/>
            <w:left w:val="none" w:sz="0" w:space="0" w:color="auto"/>
            <w:bottom w:val="none" w:sz="0" w:space="0" w:color="auto"/>
            <w:right w:val="none" w:sz="0" w:space="0" w:color="auto"/>
          </w:divBdr>
          <w:divsChild>
            <w:div w:id="174653874">
              <w:marLeft w:val="0"/>
              <w:marRight w:val="0"/>
              <w:marTop w:val="0"/>
              <w:marBottom w:val="0"/>
              <w:divBdr>
                <w:top w:val="none" w:sz="0" w:space="0" w:color="auto"/>
                <w:left w:val="none" w:sz="0" w:space="0" w:color="auto"/>
                <w:bottom w:val="none" w:sz="0" w:space="0" w:color="auto"/>
                <w:right w:val="none" w:sz="0" w:space="0" w:color="auto"/>
              </w:divBdr>
            </w:div>
            <w:div w:id="218516515">
              <w:marLeft w:val="0"/>
              <w:marRight w:val="0"/>
              <w:marTop w:val="0"/>
              <w:marBottom w:val="0"/>
              <w:divBdr>
                <w:top w:val="none" w:sz="0" w:space="0" w:color="auto"/>
                <w:left w:val="none" w:sz="0" w:space="0" w:color="auto"/>
                <w:bottom w:val="none" w:sz="0" w:space="0" w:color="auto"/>
                <w:right w:val="none" w:sz="0" w:space="0" w:color="auto"/>
              </w:divBdr>
            </w:div>
          </w:divsChild>
        </w:div>
        <w:div w:id="275331742">
          <w:marLeft w:val="0"/>
          <w:marRight w:val="0"/>
          <w:marTop w:val="0"/>
          <w:marBottom w:val="0"/>
          <w:divBdr>
            <w:top w:val="none" w:sz="0" w:space="0" w:color="auto"/>
            <w:left w:val="none" w:sz="0" w:space="0" w:color="auto"/>
            <w:bottom w:val="none" w:sz="0" w:space="0" w:color="auto"/>
            <w:right w:val="none" w:sz="0" w:space="0" w:color="auto"/>
          </w:divBdr>
          <w:divsChild>
            <w:div w:id="1213271582">
              <w:marLeft w:val="0"/>
              <w:marRight w:val="0"/>
              <w:marTop w:val="0"/>
              <w:marBottom w:val="0"/>
              <w:divBdr>
                <w:top w:val="none" w:sz="0" w:space="0" w:color="auto"/>
                <w:left w:val="none" w:sz="0" w:space="0" w:color="auto"/>
                <w:bottom w:val="none" w:sz="0" w:space="0" w:color="auto"/>
                <w:right w:val="none" w:sz="0" w:space="0" w:color="auto"/>
              </w:divBdr>
            </w:div>
            <w:div w:id="1401097148">
              <w:marLeft w:val="0"/>
              <w:marRight w:val="0"/>
              <w:marTop w:val="0"/>
              <w:marBottom w:val="0"/>
              <w:divBdr>
                <w:top w:val="none" w:sz="0" w:space="0" w:color="auto"/>
                <w:left w:val="none" w:sz="0" w:space="0" w:color="auto"/>
                <w:bottom w:val="none" w:sz="0" w:space="0" w:color="auto"/>
                <w:right w:val="none" w:sz="0" w:space="0" w:color="auto"/>
              </w:divBdr>
            </w:div>
          </w:divsChild>
        </w:div>
        <w:div w:id="275334742">
          <w:marLeft w:val="0"/>
          <w:marRight w:val="0"/>
          <w:marTop w:val="0"/>
          <w:marBottom w:val="0"/>
          <w:divBdr>
            <w:top w:val="none" w:sz="0" w:space="0" w:color="auto"/>
            <w:left w:val="none" w:sz="0" w:space="0" w:color="auto"/>
            <w:bottom w:val="none" w:sz="0" w:space="0" w:color="auto"/>
            <w:right w:val="none" w:sz="0" w:space="0" w:color="auto"/>
          </w:divBdr>
        </w:div>
        <w:div w:id="275408716">
          <w:marLeft w:val="0"/>
          <w:marRight w:val="0"/>
          <w:marTop w:val="0"/>
          <w:marBottom w:val="0"/>
          <w:divBdr>
            <w:top w:val="none" w:sz="0" w:space="0" w:color="auto"/>
            <w:left w:val="none" w:sz="0" w:space="0" w:color="auto"/>
            <w:bottom w:val="none" w:sz="0" w:space="0" w:color="auto"/>
            <w:right w:val="none" w:sz="0" w:space="0" w:color="auto"/>
          </w:divBdr>
        </w:div>
        <w:div w:id="275867868">
          <w:marLeft w:val="0"/>
          <w:marRight w:val="0"/>
          <w:marTop w:val="0"/>
          <w:marBottom w:val="0"/>
          <w:divBdr>
            <w:top w:val="none" w:sz="0" w:space="0" w:color="auto"/>
            <w:left w:val="none" w:sz="0" w:space="0" w:color="auto"/>
            <w:bottom w:val="none" w:sz="0" w:space="0" w:color="auto"/>
            <w:right w:val="none" w:sz="0" w:space="0" w:color="auto"/>
          </w:divBdr>
        </w:div>
        <w:div w:id="275985958">
          <w:marLeft w:val="0"/>
          <w:marRight w:val="0"/>
          <w:marTop w:val="0"/>
          <w:marBottom w:val="0"/>
          <w:divBdr>
            <w:top w:val="none" w:sz="0" w:space="0" w:color="auto"/>
            <w:left w:val="none" w:sz="0" w:space="0" w:color="auto"/>
            <w:bottom w:val="none" w:sz="0" w:space="0" w:color="auto"/>
            <w:right w:val="none" w:sz="0" w:space="0" w:color="auto"/>
          </w:divBdr>
        </w:div>
        <w:div w:id="276259015">
          <w:marLeft w:val="0"/>
          <w:marRight w:val="0"/>
          <w:marTop w:val="0"/>
          <w:marBottom w:val="0"/>
          <w:divBdr>
            <w:top w:val="none" w:sz="0" w:space="0" w:color="auto"/>
            <w:left w:val="none" w:sz="0" w:space="0" w:color="auto"/>
            <w:bottom w:val="none" w:sz="0" w:space="0" w:color="auto"/>
            <w:right w:val="none" w:sz="0" w:space="0" w:color="auto"/>
          </w:divBdr>
        </w:div>
        <w:div w:id="276450122">
          <w:marLeft w:val="0"/>
          <w:marRight w:val="0"/>
          <w:marTop w:val="0"/>
          <w:marBottom w:val="0"/>
          <w:divBdr>
            <w:top w:val="none" w:sz="0" w:space="0" w:color="auto"/>
            <w:left w:val="none" w:sz="0" w:space="0" w:color="auto"/>
            <w:bottom w:val="none" w:sz="0" w:space="0" w:color="auto"/>
            <w:right w:val="none" w:sz="0" w:space="0" w:color="auto"/>
          </w:divBdr>
          <w:divsChild>
            <w:div w:id="549195182">
              <w:marLeft w:val="0"/>
              <w:marRight w:val="0"/>
              <w:marTop w:val="0"/>
              <w:marBottom w:val="0"/>
              <w:divBdr>
                <w:top w:val="none" w:sz="0" w:space="0" w:color="auto"/>
                <w:left w:val="none" w:sz="0" w:space="0" w:color="auto"/>
                <w:bottom w:val="none" w:sz="0" w:space="0" w:color="auto"/>
                <w:right w:val="none" w:sz="0" w:space="0" w:color="auto"/>
              </w:divBdr>
            </w:div>
            <w:div w:id="1488738861">
              <w:marLeft w:val="0"/>
              <w:marRight w:val="0"/>
              <w:marTop w:val="0"/>
              <w:marBottom w:val="0"/>
              <w:divBdr>
                <w:top w:val="none" w:sz="0" w:space="0" w:color="auto"/>
                <w:left w:val="none" w:sz="0" w:space="0" w:color="auto"/>
                <w:bottom w:val="none" w:sz="0" w:space="0" w:color="auto"/>
                <w:right w:val="none" w:sz="0" w:space="0" w:color="auto"/>
              </w:divBdr>
            </w:div>
            <w:div w:id="1500852975">
              <w:marLeft w:val="0"/>
              <w:marRight w:val="0"/>
              <w:marTop w:val="0"/>
              <w:marBottom w:val="0"/>
              <w:divBdr>
                <w:top w:val="none" w:sz="0" w:space="0" w:color="auto"/>
                <w:left w:val="none" w:sz="0" w:space="0" w:color="auto"/>
                <w:bottom w:val="none" w:sz="0" w:space="0" w:color="auto"/>
                <w:right w:val="none" w:sz="0" w:space="0" w:color="auto"/>
              </w:divBdr>
              <w:divsChild>
                <w:div w:id="224799421">
                  <w:marLeft w:val="0"/>
                  <w:marRight w:val="0"/>
                  <w:marTop w:val="0"/>
                  <w:marBottom w:val="0"/>
                  <w:divBdr>
                    <w:top w:val="none" w:sz="0" w:space="0" w:color="auto"/>
                    <w:left w:val="none" w:sz="0" w:space="0" w:color="auto"/>
                    <w:bottom w:val="none" w:sz="0" w:space="0" w:color="auto"/>
                    <w:right w:val="none" w:sz="0" w:space="0" w:color="auto"/>
                  </w:divBdr>
                </w:div>
                <w:div w:id="227812474">
                  <w:marLeft w:val="0"/>
                  <w:marRight w:val="0"/>
                  <w:marTop w:val="0"/>
                  <w:marBottom w:val="0"/>
                  <w:divBdr>
                    <w:top w:val="none" w:sz="0" w:space="0" w:color="auto"/>
                    <w:left w:val="none" w:sz="0" w:space="0" w:color="auto"/>
                    <w:bottom w:val="none" w:sz="0" w:space="0" w:color="auto"/>
                    <w:right w:val="none" w:sz="0" w:space="0" w:color="auto"/>
                  </w:divBdr>
                </w:div>
                <w:div w:id="257297870">
                  <w:marLeft w:val="0"/>
                  <w:marRight w:val="0"/>
                  <w:marTop w:val="0"/>
                  <w:marBottom w:val="0"/>
                  <w:divBdr>
                    <w:top w:val="none" w:sz="0" w:space="0" w:color="auto"/>
                    <w:left w:val="none" w:sz="0" w:space="0" w:color="auto"/>
                    <w:bottom w:val="none" w:sz="0" w:space="0" w:color="auto"/>
                    <w:right w:val="none" w:sz="0" w:space="0" w:color="auto"/>
                  </w:divBdr>
                </w:div>
                <w:div w:id="293410480">
                  <w:marLeft w:val="0"/>
                  <w:marRight w:val="0"/>
                  <w:marTop w:val="0"/>
                  <w:marBottom w:val="0"/>
                  <w:divBdr>
                    <w:top w:val="none" w:sz="0" w:space="0" w:color="auto"/>
                    <w:left w:val="none" w:sz="0" w:space="0" w:color="auto"/>
                    <w:bottom w:val="none" w:sz="0" w:space="0" w:color="auto"/>
                    <w:right w:val="none" w:sz="0" w:space="0" w:color="auto"/>
                  </w:divBdr>
                </w:div>
                <w:div w:id="331566138">
                  <w:marLeft w:val="0"/>
                  <w:marRight w:val="0"/>
                  <w:marTop w:val="0"/>
                  <w:marBottom w:val="0"/>
                  <w:divBdr>
                    <w:top w:val="none" w:sz="0" w:space="0" w:color="auto"/>
                    <w:left w:val="none" w:sz="0" w:space="0" w:color="auto"/>
                    <w:bottom w:val="none" w:sz="0" w:space="0" w:color="auto"/>
                    <w:right w:val="none" w:sz="0" w:space="0" w:color="auto"/>
                  </w:divBdr>
                </w:div>
                <w:div w:id="555311565">
                  <w:marLeft w:val="0"/>
                  <w:marRight w:val="0"/>
                  <w:marTop w:val="0"/>
                  <w:marBottom w:val="0"/>
                  <w:divBdr>
                    <w:top w:val="none" w:sz="0" w:space="0" w:color="auto"/>
                    <w:left w:val="none" w:sz="0" w:space="0" w:color="auto"/>
                    <w:bottom w:val="none" w:sz="0" w:space="0" w:color="auto"/>
                    <w:right w:val="none" w:sz="0" w:space="0" w:color="auto"/>
                  </w:divBdr>
                </w:div>
                <w:div w:id="557515360">
                  <w:marLeft w:val="0"/>
                  <w:marRight w:val="0"/>
                  <w:marTop w:val="0"/>
                  <w:marBottom w:val="0"/>
                  <w:divBdr>
                    <w:top w:val="none" w:sz="0" w:space="0" w:color="auto"/>
                    <w:left w:val="none" w:sz="0" w:space="0" w:color="auto"/>
                    <w:bottom w:val="none" w:sz="0" w:space="0" w:color="auto"/>
                    <w:right w:val="none" w:sz="0" w:space="0" w:color="auto"/>
                  </w:divBdr>
                </w:div>
                <w:div w:id="624115859">
                  <w:marLeft w:val="0"/>
                  <w:marRight w:val="0"/>
                  <w:marTop w:val="0"/>
                  <w:marBottom w:val="0"/>
                  <w:divBdr>
                    <w:top w:val="none" w:sz="0" w:space="0" w:color="auto"/>
                    <w:left w:val="none" w:sz="0" w:space="0" w:color="auto"/>
                    <w:bottom w:val="none" w:sz="0" w:space="0" w:color="auto"/>
                    <w:right w:val="none" w:sz="0" w:space="0" w:color="auto"/>
                  </w:divBdr>
                </w:div>
                <w:div w:id="765077747">
                  <w:marLeft w:val="0"/>
                  <w:marRight w:val="0"/>
                  <w:marTop w:val="0"/>
                  <w:marBottom w:val="0"/>
                  <w:divBdr>
                    <w:top w:val="none" w:sz="0" w:space="0" w:color="auto"/>
                    <w:left w:val="none" w:sz="0" w:space="0" w:color="auto"/>
                    <w:bottom w:val="none" w:sz="0" w:space="0" w:color="auto"/>
                    <w:right w:val="none" w:sz="0" w:space="0" w:color="auto"/>
                  </w:divBdr>
                </w:div>
                <w:div w:id="777481490">
                  <w:marLeft w:val="0"/>
                  <w:marRight w:val="0"/>
                  <w:marTop w:val="0"/>
                  <w:marBottom w:val="0"/>
                  <w:divBdr>
                    <w:top w:val="none" w:sz="0" w:space="0" w:color="auto"/>
                    <w:left w:val="none" w:sz="0" w:space="0" w:color="auto"/>
                    <w:bottom w:val="none" w:sz="0" w:space="0" w:color="auto"/>
                    <w:right w:val="none" w:sz="0" w:space="0" w:color="auto"/>
                  </w:divBdr>
                </w:div>
                <w:div w:id="840659964">
                  <w:marLeft w:val="0"/>
                  <w:marRight w:val="0"/>
                  <w:marTop w:val="0"/>
                  <w:marBottom w:val="0"/>
                  <w:divBdr>
                    <w:top w:val="none" w:sz="0" w:space="0" w:color="auto"/>
                    <w:left w:val="none" w:sz="0" w:space="0" w:color="auto"/>
                    <w:bottom w:val="none" w:sz="0" w:space="0" w:color="auto"/>
                    <w:right w:val="none" w:sz="0" w:space="0" w:color="auto"/>
                  </w:divBdr>
                </w:div>
                <w:div w:id="1136798229">
                  <w:marLeft w:val="0"/>
                  <w:marRight w:val="0"/>
                  <w:marTop w:val="0"/>
                  <w:marBottom w:val="0"/>
                  <w:divBdr>
                    <w:top w:val="none" w:sz="0" w:space="0" w:color="auto"/>
                    <w:left w:val="none" w:sz="0" w:space="0" w:color="auto"/>
                    <w:bottom w:val="none" w:sz="0" w:space="0" w:color="auto"/>
                    <w:right w:val="none" w:sz="0" w:space="0" w:color="auto"/>
                  </w:divBdr>
                </w:div>
                <w:div w:id="1178690085">
                  <w:marLeft w:val="0"/>
                  <w:marRight w:val="0"/>
                  <w:marTop w:val="0"/>
                  <w:marBottom w:val="0"/>
                  <w:divBdr>
                    <w:top w:val="none" w:sz="0" w:space="0" w:color="auto"/>
                    <w:left w:val="none" w:sz="0" w:space="0" w:color="auto"/>
                    <w:bottom w:val="none" w:sz="0" w:space="0" w:color="auto"/>
                    <w:right w:val="none" w:sz="0" w:space="0" w:color="auto"/>
                  </w:divBdr>
                </w:div>
                <w:div w:id="1183320910">
                  <w:marLeft w:val="0"/>
                  <w:marRight w:val="0"/>
                  <w:marTop w:val="0"/>
                  <w:marBottom w:val="0"/>
                  <w:divBdr>
                    <w:top w:val="none" w:sz="0" w:space="0" w:color="auto"/>
                    <w:left w:val="none" w:sz="0" w:space="0" w:color="auto"/>
                    <w:bottom w:val="none" w:sz="0" w:space="0" w:color="auto"/>
                    <w:right w:val="none" w:sz="0" w:space="0" w:color="auto"/>
                  </w:divBdr>
                </w:div>
                <w:div w:id="1298101823">
                  <w:marLeft w:val="0"/>
                  <w:marRight w:val="0"/>
                  <w:marTop w:val="0"/>
                  <w:marBottom w:val="0"/>
                  <w:divBdr>
                    <w:top w:val="none" w:sz="0" w:space="0" w:color="auto"/>
                    <w:left w:val="none" w:sz="0" w:space="0" w:color="auto"/>
                    <w:bottom w:val="none" w:sz="0" w:space="0" w:color="auto"/>
                    <w:right w:val="none" w:sz="0" w:space="0" w:color="auto"/>
                  </w:divBdr>
                </w:div>
                <w:div w:id="1565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701">
          <w:marLeft w:val="0"/>
          <w:marRight w:val="0"/>
          <w:marTop w:val="0"/>
          <w:marBottom w:val="0"/>
          <w:divBdr>
            <w:top w:val="none" w:sz="0" w:space="0" w:color="auto"/>
            <w:left w:val="none" w:sz="0" w:space="0" w:color="auto"/>
            <w:bottom w:val="none" w:sz="0" w:space="0" w:color="auto"/>
            <w:right w:val="none" w:sz="0" w:space="0" w:color="auto"/>
          </w:divBdr>
        </w:div>
        <w:div w:id="276760085">
          <w:marLeft w:val="0"/>
          <w:marRight w:val="0"/>
          <w:marTop w:val="0"/>
          <w:marBottom w:val="0"/>
          <w:divBdr>
            <w:top w:val="none" w:sz="0" w:space="0" w:color="auto"/>
            <w:left w:val="none" w:sz="0" w:space="0" w:color="auto"/>
            <w:bottom w:val="none" w:sz="0" w:space="0" w:color="auto"/>
            <w:right w:val="none" w:sz="0" w:space="0" w:color="auto"/>
          </w:divBdr>
        </w:div>
        <w:div w:id="276910379">
          <w:marLeft w:val="0"/>
          <w:marRight w:val="0"/>
          <w:marTop w:val="0"/>
          <w:marBottom w:val="0"/>
          <w:divBdr>
            <w:top w:val="none" w:sz="0" w:space="0" w:color="auto"/>
            <w:left w:val="none" w:sz="0" w:space="0" w:color="auto"/>
            <w:bottom w:val="none" w:sz="0" w:space="0" w:color="auto"/>
            <w:right w:val="none" w:sz="0" w:space="0" w:color="auto"/>
          </w:divBdr>
        </w:div>
        <w:div w:id="276910649">
          <w:marLeft w:val="0"/>
          <w:marRight w:val="0"/>
          <w:marTop w:val="0"/>
          <w:marBottom w:val="0"/>
          <w:divBdr>
            <w:top w:val="none" w:sz="0" w:space="0" w:color="auto"/>
            <w:left w:val="none" w:sz="0" w:space="0" w:color="auto"/>
            <w:bottom w:val="none" w:sz="0" w:space="0" w:color="auto"/>
            <w:right w:val="none" w:sz="0" w:space="0" w:color="auto"/>
          </w:divBdr>
          <w:divsChild>
            <w:div w:id="1335258280">
              <w:marLeft w:val="0"/>
              <w:marRight w:val="0"/>
              <w:marTop w:val="0"/>
              <w:marBottom w:val="0"/>
              <w:divBdr>
                <w:top w:val="none" w:sz="0" w:space="0" w:color="auto"/>
                <w:left w:val="none" w:sz="0" w:space="0" w:color="auto"/>
                <w:bottom w:val="none" w:sz="0" w:space="0" w:color="auto"/>
                <w:right w:val="none" w:sz="0" w:space="0" w:color="auto"/>
              </w:divBdr>
            </w:div>
          </w:divsChild>
        </w:div>
        <w:div w:id="277033376">
          <w:marLeft w:val="0"/>
          <w:marRight w:val="0"/>
          <w:marTop w:val="0"/>
          <w:marBottom w:val="0"/>
          <w:divBdr>
            <w:top w:val="none" w:sz="0" w:space="0" w:color="auto"/>
            <w:left w:val="none" w:sz="0" w:space="0" w:color="auto"/>
            <w:bottom w:val="none" w:sz="0" w:space="0" w:color="auto"/>
            <w:right w:val="none" w:sz="0" w:space="0" w:color="auto"/>
          </w:divBdr>
          <w:divsChild>
            <w:div w:id="149103829">
              <w:marLeft w:val="0"/>
              <w:marRight w:val="0"/>
              <w:marTop w:val="0"/>
              <w:marBottom w:val="0"/>
              <w:divBdr>
                <w:top w:val="none" w:sz="0" w:space="0" w:color="auto"/>
                <w:left w:val="none" w:sz="0" w:space="0" w:color="auto"/>
                <w:bottom w:val="none" w:sz="0" w:space="0" w:color="auto"/>
                <w:right w:val="none" w:sz="0" w:space="0" w:color="auto"/>
              </w:divBdr>
              <w:divsChild>
                <w:div w:id="1047486798">
                  <w:marLeft w:val="0"/>
                  <w:marRight w:val="0"/>
                  <w:marTop w:val="0"/>
                  <w:marBottom w:val="0"/>
                  <w:divBdr>
                    <w:top w:val="none" w:sz="0" w:space="0" w:color="auto"/>
                    <w:left w:val="none" w:sz="0" w:space="0" w:color="auto"/>
                    <w:bottom w:val="none" w:sz="0" w:space="0" w:color="auto"/>
                    <w:right w:val="none" w:sz="0" w:space="0" w:color="auto"/>
                  </w:divBdr>
                </w:div>
                <w:div w:id="1209301347">
                  <w:marLeft w:val="0"/>
                  <w:marRight w:val="0"/>
                  <w:marTop w:val="0"/>
                  <w:marBottom w:val="0"/>
                  <w:divBdr>
                    <w:top w:val="none" w:sz="0" w:space="0" w:color="auto"/>
                    <w:left w:val="none" w:sz="0" w:space="0" w:color="auto"/>
                    <w:bottom w:val="none" w:sz="0" w:space="0" w:color="auto"/>
                    <w:right w:val="none" w:sz="0" w:space="0" w:color="auto"/>
                  </w:divBdr>
                  <w:divsChild>
                    <w:div w:id="148641863">
                      <w:marLeft w:val="0"/>
                      <w:marRight w:val="0"/>
                      <w:marTop w:val="0"/>
                      <w:marBottom w:val="0"/>
                      <w:divBdr>
                        <w:top w:val="none" w:sz="0" w:space="0" w:color="auto"/>
                        <w:left w:val="none" w:sz="0" w:space="0" w:color="auto"/>
                        <w:bottom w:val="none" w:sz="0" w:space="0" w:color="auto"/>
                        <w:right w:val="none" w:sz="0" w:space="0" w:color="auto"/>
                      </w:divBdr>
                    </w:div>
                    <w:div w:id="306906723">
                      <w:marLeft w:val="0"/>
                      <w:marRight w:val="0"/>
                      <w:marTop w:val="0"/>
                      <w:marBottom w:val="0"/>
                      <w:divBdr>
                        <w:top w:val="none" w:sz="0" w:space="0" w:color="auto"/>
                        <w:left w:val="none" w:sz="0" w:space="0" w:color="auto"/>
                        <w:bottom w:val="none" w:sz="0" w:space="0" w:color="auto"/>
                        <w:right w:val="none" w:sz="0" w:space="0" w:color="auto"/>
                      </w:divBdr>
                    </w:div>
                    <w:div w:id="344022417">
                      <w:marLeft w:val="0"/>
                      <w:marRight w:val="0"/>
                      <w:marTop w:val="0"/>
                      <w:marBottom w:val="0"/>
                      <w:divBdr>
                        <w:top w:val="none" w:sz="0" w:space="0" w:color="auto"/>
                        <w:left w:val="none" w:sz="0" w:space="0" w:color="auto"/>
                        <w:bottom w:val="none" w:sz="0" w:space="0" w:color="auto"/>
                        <w:right w:val="none" w:sz="0" w:space="0" w:color="auto"/>
                      </w:divBdr>
                    </w:div>
                    <w:div w:id="918252016">
                      <w:marLeft w:val="0"/>
                      <w:marRight w:val="0"/>
                      <w:marTop w:val="0"/>
                      <w:marBottom w:val="0"/>
                      <w:divBdr>
                        <w:top w:val="none" w:sz="0" w:space="0" w:color="auto"/>
                        <w:left w:val="none" w:sz="0" w:space="0" w:color="auto"/>
                        <w:bottom w:val="none" w:sz="0" w:space="0" w:color="auto"/>
                        <w:right w:val="none" w:sz="0" w:space="0" w:color="auto"/>
                      </w:divBdr>
                    </w:div>
                    <w:div w:id="11320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8763">
          <w:marLeft w:val="0"/>
          <w:marRight w:val="0"/>
          <w:marTop w:val="0"/>
          <w:marBottom w:val="0"/>
          <w:divBdr>
            <w:top w:val="none" w:sz="0" w:space="0" w:color="auto"/>
            <w:left w:val="none" w:sz="0" w:space="0" w:color="auto"/>
            <w:bottom w:val="none" w:sz="0" w:space="0" w:color="auto"/>
            <w:right w:val="none" w:sz="0" w:space="0" w:color="auto"/>
          </w:divBdr>
        </w:div>
        <w:div w:id="277227542">
          <w:marLeft w:val="0"/>
          <w:marRight w:val="0"/>
          <w:marTop w:val="0"/>
          <w:marBottom w:val="0"/>
          <w:divBdr>
            <w:top w:val="none" w:sz="0" w:space="0" w:color="auto"/>
            <w:left w:val="none" w:sz="0" w:space="0" w:color="auto"/>
            <w:bottom w:val="none" w:sz="0" w:space="0" w:color="auto"/>
            <w:right w:val="none" w:sz="0" w:space="0" w:color="auto"/>
          </w:divBdr>
        </w:div>
        <w:div w:id="277831642">
          <w:marLeft w:val="0"/>
          <w:marRight w:val="0"/>
          <w:marTop w:val="0"/>
          <w:marBottom w:val="0"/>
          <w:divBdr>
            <w:top w:val="none" w:sz="0" w:space="0" w:color="auto"/>
            <w:left w:val="none" w:sz="0" w:space="0" w:color="auto"/>
            <w:bottom w:val="none" w:sz="0" w:space="0" w:color="auto"/>
            <w:right w:val="none" w:sz="0" w:space="0" w:color="auto"/>
          </w:divBdr>
        </w:div>
        <w:div w:id="278147408">
          <w:marLeft w:val="0"/>
          <w:marRight w:val="0"/>
          <w:marTop w:val="0"/>
          <w:marBottom w:val="0"/>
          <w:divBdr>
            <w:top w:val="none" w:sz="0" w:space="0" w:color="auto"/>
            <w:left w:val="none" w:sz="0" w:space="0" w:color="auto"/>
            <w:bottom w:val="none" w:sz="0" w:space="0" w:color="auto"/>
            <w:right w:val="none" w:sz="0" w:space="0" w:color="auto"/>
          </w:divBdr>
        </w:div>
        <w:div w:id="278413332">
          <w:marLeft w:val="0"/>
          <w:marRight w:val="0"/>
          <w:marTop w:val="0"/>
          <w:marBottom w:val="0"/>
          <w:divBdr>
            <w:top w:val="none" w:sz="0" w:space="0" w:color="auto"/>
            <w:left w:val="none" w:sz="0" w:space="0" w:color="auto"/>
            <w:bottom w:val="none" w:sz="0" w:space="0" w:color="auto"/>
            <w:right w:val="none" w:sz="0" w:space="0" w:color="auto"/>
          </w:divBdr>
        </w:div>
        <w:div w:id="278728087">
          <w:marLeft w:val="0"/>
          <w:marRight w:val="0"/>
          <w:marTop w:val="0"/>
          <w:marBottom w:val="0"/>
          <w:divBdr>
            <w:top w:val="none" w:sz="0" w:space="0" w:color="auto"/>
            <w:left w:val="none" w:sz="0" w:space="0" w:color="auto"/>
            <w:bottom w:val="none" w:sz="0" w:space="0" w:color="auto"/>
            <w:right w:val="none" w:sz="0" w:space="0" w:color="auto"/>
          </w:divBdr>
        </w:div>
        <w:div w:id="279073650">
          <w:marLeft w:val="0"/>
          <w:marRight w:val="0"/>
          <w:marTop w:val="0"/>
          <w:marBottom w:val="0"/>
          <w:divBdr>
            <w:top w:val="none" w:sz="0" w:space="0" w:color="auto"/>
            <w:left w:val="none" w:sz="0" w:space="0" w:color="auto"/>
            <w:bottom w:val="none" w:sz="0" w:space="0" w:color="auto"/>
            <w:right w:val="none" w:sz="0" w:space="0" w:color="auto"/>
          </w:divBdr>
        </w:div>
        <w:div w:id="279266729">
          <w:marLeft w:val="0"/>
          <w:marRight w:val="0"/>
          <w:marTop w:val="0"/>
          <w:marBottom w:val="0"/>
          <w:divBdr>
            <w:top w:val="none" w:sz="0" w:space="0" w:color="auto"/>
            <w:left w:val="none" w:sz="0" w:space="0" w:color="auto"/>
            <w:bottom w:val="none" w:sz="0" w:space="0" w:color="auto"/>
            <w:right w:val="none" w:sz="0" w:space="0" w:color="auto"/>
          </w:divBdr>
        </w:div>
        <w:div w:id="279578754">
          <w:marLeft w:val="0"/>
          <w:marRight w:val="0"/>
          <w:marTop w:val="0"/>
          <w:marBottom w:val="0"/>
          <w:divBdr>
            <w:top w:val="none" w:sz="0" w:space="0" w:color="auto"/>
            <w:left w:val="none" w:sz="0" w:space="0" w:color="auto"/>
            <w:bottom w:val="none" w:sz="0" w:space="0" w:color="auto"/>
            <w:right w:val="none" w:sz="0" w:space="0" w:color="auto"/>
          </w:divBdr>
          <w:divsChild>
            <w:div w:id="115756241">
              <w:marLeft w:val="0"/>
              <w:marRight w:val="0"/>
              <w:marTop w:val="0"/>
              <w:marBottom w:val="0"/>
              <w:divBdr>
                <w:top w:val="none" w:sz="0" w:space="0" w:color="auto"/>
                <w:left w:val="none" w:sz="0" w:space="0" w:color="auto"/>
                <w:bottom w:val="none" w:sz="0" w:space="0" w:color="auto"/>
                <w:right w:val="none" w:sz="0" w:space="0" w:color="auto"/>
              </w:divBdr>
              <w:divsChild>
                <w:div w:id="752552642">
                  <w:marLeft w:val="0"/>
                  <w:marRight w:val="0"/>
                  <w:marTop w:val="0"/>
                  <w:marBottom w:val="0"/>
                  <w:divBdr>
                    <w:top w:val="none" w:sz="0" w:space="0" w:color="auto"/>
                    <w:left w:val="none" w:sz="0" w:space="0" w:color="auto"/>
                    <w:bottom w:val="none" w:sz="0" w:space="0" w:color="auto"/>
                    <w:right w:val="none" w:sz="0" w:space="0" w:color="auto"/>
                  </w:divBdr>
                </w:div>
                <w:div w:id="10835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4717">
          <w:marLeft w:val="0"/>
          <w:marRight w:val="0"/>
          <w:marTop w:val="0"/>
          <w:marBottom w:val="0"/>
          <w:divBdr>
            <w:top w:val="none" w:sz="0" w:space="0" w:color="auto"/>
            <w:left w:val="none" w:sz="0" w:space="0" w:color="auto"/>
            <w:bottom w:val="none" w:sz="0" w:space="0" w:color="auto"/>
            <w:right w:val="none" w:sz="0" w:space="0" w:color="auto"/>
          </w:divBdr>
          <w:divsChild>
            <w:div w:id="810829866">
              <w:marLeft w:val="0"/>
              <w:marRight w:val="0"/>
              <w:marTop w:val="0"/>
              <w:marBottom w:val="0"/>
              <w:divBdr>
                <w:top w:val="none" w:sz="0" w:space="0" w:color="auto"/>
                <w:left w:val="none" w:sz="0" w:space="0" w:color="auto"/>
                <w:bottom w:val="none" w:sz="0" w:space="0" w:color="auto"/>
                <w:right w:val="none" w:sz="0" w:space="0" w:color="auto"/>
              </w:divBdr>
            </w:div>
          </w:divsChild>
        </w:div>
        <w:div w:id="280189938">
          <w:marLeft w:val="0"/>
          <w:marRight w:val="0"/>
          <w:marTop w:val="0"/>
          <w:marBottom w:val="0"/>
          <w:divBdr>
            <w:top w:val="none" w:sz="0" w:space="0" w:color="auto"/>
            <w:left w:val="none" w:sz="0" w:space="0" w:color="auto"/>
            <w:bottom w:val="none" w:sz="0" w:space="0" w:color="auto"/>
            <w:right w:val="none" w:sz="0" w:space="0" w:color="auto"/>
          </w:divBdr>
          <w:divsChild>
            <w:div w:id="791093217">
              <w:marLeft w:val="0"/>
              <w:marRight w:val="0"/>
              <w:marTop w:val="0"/>
              <w:marBottom w:val="0"/>
              <w:divBdr>
                <w:top w:val="none" w:sz="0" w:space="0" w:color="auto"/>
                <w:left w:val="none" w:sz="0" w:space="0" w:color="auto"/>
                <w:bottom w:val="none" w:sz="0" w:space="0" w:color="auto"/>
                <w:right w:val="none" w:sz="0" w:space="0" w:color="auto"/>
              </w:divBdr>
              <w:divsChild>
                <w:div w:id="1274166405">
                  <w:marLeft w:val="0"/>
                  <w:marRight w:val="0"/>
                  <w:marTop w:val="0"/>
                  <w:marBottom w:val="0"/>
                  <w:divBdr>
                    <w:top w:val="none" w:sz="0" w:space="0" w:color="auto"/>
                    <w:left w:val="none" w:sz="0" w:space="0" w:color="auto"/>
                    <w:bottom w:val="none" w:sz="0" w:space="0" w:color="auto"/>
                    <w:right w:val="none" w:sz="0" w:space="0" w:color="auto"/>
                  </w:divBdr>
                  <w:divsChild>
                    <w:div w:id="148404402">
                      <w:marLeft w:val="0"/>
                      <w:marRight w:val="0"/>
                      <w:marTop w:val="0"/>
                      <w:marBottom w:val="0"/>
                      <w:divBdr>
                        <w:top w:val="none" w:sz="0" w:space="0" w:color="auto"/>
                        <w:left w:val="none" w:sz="0" w:space="0" w:color="auto"/>
                        <w:bottom w:val="none" w:sz="0" w:space="0" w:color="auto"/>
                        <w:right w:val="none" w:sz="0" w:space="0" w:color="auto"/>
                      </w:divBdr>
                    </w:div>
                    <w:div w:id="315032499">
                      <w:marLeft w:val="0"/>
                      <w:marRight w:val="0"/>
                      <w:marTop w:val="0"/>
                      <w:marBottom w:val="0"/>
                      <w:divBdr>
                        <w:top w:val="none" w:sz="0" w:space="0" w:color="auto"/>
                        <w:left w:val="none" w:sz="0" w:space="0" w:color="auto"/>
                        <w:bottom w:val="none" w:sz="0" w:space="0" w:color="auto"/>
                        <w:right w:val="none" w:sz="0" w:space="0" w:color="auto"/>
                      </w:divBdr>
                    </w:div>
                    <w:div w:id="354043189">
                      <w:marLeft w:val="0"/>
                      <w:marRight w:val="0"/>
                      <w:marTop w:val="0"/>
                      <w:marBottom w:val="0"/>
                      <w:divBdr>
                        <w:top w:val="none" w:sz="0" w:space="0" w:color="auto"/>
                        <w:left w:val="none" w:sz="0" w:space="0" w:color="auto"/>
                        <w:bottom w:val="none" w:sz="0" w:space="0" w:color="auto"/>
                        <w:right w:val="none" w:sz="0" w:space="0" w:color="auto"/>
                      </w:divBdr>
                    </w:div>
                    <w:div w:id="429813807">
                      <w:marLeft w:val="0"/>
                      <w:marRight w:val="0"/>
                      <w:marTop w:val="0"/>
                      <w:marBottom w:val="0"/>
                      <w:divBdr>
                        <w:top w:val="none" w:sz="0" w:space="0" w:color="auto"/>
                        <w:left w:val="none" w:sz="0" w:space="0" w:color="auto"/>
                        <w:bottom w:val="none" w:sz="0" w:space="0" w:color="auto"/>
                        <w:right w:val="none" w:sz="0" w:space="0" w:color="auto"/>
                      </w:divBdr>
                    </w:div>
                    <w:div w:id="442456743">
                      <w:marLeft w:val="0"/>
                      <w:marRight w:val="0"/>
                      <w:marTop w:val="0"/>
                      <w:marBottom w:val="0"/>
                      <w:divBdr>
                        <w:top w:val="none" w:sz="0" w:space="0" w:color="auto"/>
                        <w:left w:val="none" w:sz="0" w:space="0" w:color="auto"/>
                        <w:bottom w:val="none" w:sz="0" w:space="0" w:color="auto"/>
                        <w:right w:val="none" w:sz="0" w:space="0" w:color="auto"/>
                      </w:divBdr>
                    </w:div>
                    <w:div w:id="479035160">
                      <w:marLeft w:val="0"/>
                      <w:marRight w:val="0"/>
                      <w:marTop w:val="0"/>
                      <w:marBottom w:val="0"/>
                      <w:divBdr>
                        <w:top w:val="none" w:sz="0" w:space="0" w:color="auto"/>
                        <w:left w:val="none" w:sz="0" w:space="0" w:color="auto"/>
                        <w:bottom w:val="none" w:sz="0" w:space="0" w:color="auto"/>
                        <w:right w:val="none" w:sz="0" w:space="0" w:color="auto"/>
                      </w:divBdr>
                    </w:div>
                    <w:div w:id="594678798">
                      <w:marLeft w:val="0"/>
                      <w:marRight w:val="0"/>
                      <w:marTop w:val="0"/>
                      <w:marBottom w:val="0"/>
                      <w:divBdr>
                        <w:top w:val="none" w:sz="0" w:space="0" w:color="auto"/>
                        <w:left w:val="none" w:sz="0" w:space="0" w:color="auto"/>
                        <w:bottom w:val="none" w:sz="0" w:space="0" w:color="auto"/>
                        <w:right w:val="none" w:sz="0" w:space="0" w:color="auto"/>
                      </w:divBdr>
                    </w:div>
                    <w:div w:id="717634036">
                      <w:marLeft w:val="0"/>
                      <w:marRight w:val="0"/>
                      <w:marTop w:val="0"/>
                      <w:marBottom w:val="0"/>
                      <w:divBdr>
                        <w:top w:val="none" w:sz="0" w:space="0" w:color="auto"/>
                        <w:left w:val="none" w:sz="0" w:space="0" w:color="auto"/>
                        <w:bottom w:val="none" w:sz="0" w:space="0" w:color="auto"/>
                        <w:right w:val="none" w:sz="0" w:space="0" w:color="auto"/>
                      </w:divBdr>
                    </w:div>
                    <w:div w:id="720980741">
                      <w:marLeft w:val="0"/>
                      <w:marRight w:val="0"/>
                      <w:marTop w:val="0"/>
                      <w:marBottom w:val="0"/>
                      <w:divBdr>
                        <w:top w:val="none" w:sz="0" w:space="0" w:color="auto"/>
                        <w:left w:val="none" w:sz="0" w:space="0" w:color="auto"/>
                        <w:bottom w:val="none" w:sz="0" w:space="0" w:color="auto"/>
                        <w:right w:val="none" w:sz="0" w:space="0" w:color="auto"/>
                      </w:divBdr>
                    </w:div>
                    <w:div w:id="777529589">
                      <w:marLeft w:val="0"/>
                      <w:marRight w:val="0"/>
                      <w:marTop w:val="0"/>
                      <w:marBottom w:val="0"/>
                      <w:divBdr>
                        <w:top w:val="none" w:sz="0" w:space="0" w:color="auto"/>
                        <w:left w:val="none" w:sz="0" w:space="0" w:color="auto"/>
                        <w:bottom w:val="none" w:sz="0" w:space="0" w:color="auto"/>
                        <w:right w:val="none" w:sz="0" w:space="0" w:color="auto"/>
                      </w:divBdr>
                    </w:div>
                    <w:div w:id="796723075">
                      <w:marLeft w:val="0"/>
                      <w:marRight w:val="0"/>
                      <w:marTop w:val="0"/>
                      <w:marBottom w:val="0"/>
                      <w:divBdr>
                        <w:top w:val="none" w:sz="0" w:space="0" w:color="auto"/>
                        <w:left w:val="none" w:sz="0" w:space="0" w:color="auto"/>
                        <w:bottom w:val="none" w:sz="0" w:space="0" w:color="auto"/>
                        <w:right w:val="none" w:sz="0" w:space="0" w:color="auto"/>
                      </w:divBdr>
                    </w:div>
                    <w:div w:id="985087848">
                      <w:marLeft w:val="0"/>
                      <w:marRight w:val="0"/>
                      <w:marTop w:val="0"/>
                      <w:marBottom w:val="0"/>
                      <w:divBdr>
                        <w:top w:val="none" w:sz="0" w:space="0" w:color="auto"/>
                        <w:left w:val="none" w:sz="0" w:space="0" w:color="auto"/>
                        <w:bottom w:val="none" w:sz="0" w:space="0" w:color="auto"/>
                        <w:right w:val="none" w:sz="0" w:space="0" w:color="auto"/>
                      </w:divBdr>
                    </w:div>
                    <w:div w:id="1024284903">
                      <w:marLeft w:val="0"/>
                      <w:marRight w:val="0"/>
                      <w:marTop w:val="0"/>
                      <w:marBottom w:val="0"/>
                      <w:divBdr>
                        <w:top w:val="none" w:sz="0" w:space="0" w:color="auto"/>
                        <w:left w:val="none" w:sz="0" w:space="0" w:color="auto"/>
                        <w:bottom w:val="none" w:sz="0" w:space="0" w:color="auto"/>
                        <w:right w:val="none" w:sz="0" w:space="0" w:color="auto"/>
                      </w:divBdr>
                    </w:div>
                    <w:div w:id="1227912182">
                      <w:marLeft w:val="0"/>
                      <w:marRight w:val="0"/>
                      <w:marTop w:val="0"/>
                      <w:marBottom w:val="0"/>
                      <w:divBdr>
                        <w:top w:val="none" w:sz="0" w:space="0" w:color="auto"/>
                        <w:left w:val="none" w:sz="0" w:space="0" w:color="auto"/>
                        <w:bottom w:val="none" w:sz="0" w:space="0" w:color="auto"/>
                        <w:right w:val="none" w:sz="0" w:space="0" w:color="auto"/>
                      </w:divBdr>
                    </w:div>
                    <w:div w:id="1289315637">
                      <w:marLeft w:val="0"/>
                      <w:marRight w:val="0"/>
                      <w:marTop w:val="0"/>
                      <w:marBottom w:val="0"/>
                      <w:divBdr>
                        <w:top w:val="none" w:sz="0" w:space="0" w:color="auto"/>
                        <w:left w:val="none" w:sz="0" w:space="0" w:color="auto"/>
                        <w:bottom w:val="none" w:sz="0" w:space="0" w:color="auto"/>
                        <w:right w:val="none" w:sz="0" w:space="0" w:color="auto"/>
                      </w:divBdr>
                    </w:div>
                    <w:div w:id="1370647856">
                      <w:marLeft w:val="0"/>
                      <w:marRight w:val="0"/>
                      <w:marTop w:val="0"/>
                      <w:marBottom w:val="0"/>
                      <w:divBdr>
                        <w:top w:val="none" w:sz="0" w:space="0" w:color="auto"/>
                        <w:left w:val="none" w:sz="0" w:space="0" w:color="auto"/>
                        <w:bottom w:val="none" w:sz="0" w:space="0" w:color="auto"/>
                        <w:right w:val="none" w:sz="0" w:space="0" w:color="auto"/>
                      </w:divBdr>
                    </w:div>
                    <w:div w:id="1537111019">
                      <w:marLeft w:val="0"/>
                      <w:marRight w:val="0"/>
                      <w:marTop w:val="0"/>
                      <w:marBottom w:val="0"/>
                      <w:divBdr>
                        <w:top w:val="none" w:sz="0" w:space="0" w:color="auto"/>
                        <w:left w:val="none" w:sz="0" w:space="0" w:color="auto"/>
                        <w:bottom w:val="none" w:sz="0" w:space="0" w:color="auto"/>
                        <w:right w:val="none" w:sz="0" w:space="0" w:color="auto"/>
                      </w:divBdr>
                    </w:div>
                    <w:div w:id="1592157238">
                      <w:marLeft w:val="0"/>
                      <w:marRight w:val="0"/>
                      <w:marTop w:val="0"/>
                      <w:marBottom w:val="0"/>
                      <w:divBdr>
                        <w:top w:val="none" w:sz="0" w:space="0" w:color="auto"/>
                        <w:left w:val="none" w:sz="0" w:space="0" w:color="auto"/>
                        <w:bottom w:val="none" w:sz="0" w:space="0" w:color="auto"/>
                        <w:right w:val="none" w:sz="0" w:space="0" w:color="auto"/>
                      </w:divBdr>
                    </w:div>
                  </w:divsChild>
                </w:div>
                <w:div w:id="1292710397">
                  <w:marLeft w:val="0"/>
                  <w:marRight w:val="0"/>
                  <w:marTop w:val="0"/>
                  <w:marBottom w:val="0"/>
                  <w:divBdr>
                    <w:top w:val="none" w:sz="0" w:space="0" w:color="auto"/>
                    <w:left w:val="none" w:sz="0" w:space="0" w:color="auto"/>
                    <w:bottom w:val="none" w:sz="0" w:space="0" w:color="auto"/>
                    <w:right w:val="none" w:sz="0" w:space="0" w:color="auto"/>
                  </w:divBdr>
                </w:div>
                <w:div w:id="15762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4324">
          <w:marLeft w:val="0"/>
          <w:marRight w:val="0"/>
          <w:marTop w:val="0"/>
          <w:marBottom w:val="0"/>
          <w:divBdr>
            <w:top w:val="none" w:sz="0" w:space="0" w:color="auto"/>
            <w:left w:val="none" w:sz="0" w:space="0" w:color="auto"/>
            <w:bottom w:val="none" w:sz="0" w:space="0" w:color="auto"/>
            <w:right w:val="none" w:sz="0" w:space="0" w:color="auto"/>
          </w:divBdr>
        </w:div>
        <w:div w:id="280428958">
          <w:marLeft w:val="0"/>
          <w:marRight w:val="0"/>
          <w:marTop w:val="0"/>
          <w:marBottom w:val="0"/>
          <w:divBdr>
            <w:top w:val="none" w:sz="0" w:space="0" w:color="auto"/>
            <w:left w:val="none" w:sz="0" w:space="0" w:color="auto"/>
            <w:bottom w:val="none" w:sz="0" w:space="0" w:color="auto"/>
            <w:right w:val="none" w:sz="0" w:space="0" w:color="auto"/>
          </w:divBdr>
        </w:div>
        <w:div w:id="280453126">
          <w:marLeft w:val="0"/>
          <w:marRight w:val="0"/>
          <w:marTop w:val="0"/>
          <w:marBottom w:val="0"/>
          <w:divBdr>
            <w:top w:val="none" w:sz="0" w:space="0" w:color="auto"/>
            <w:left w:val="none" w:sz="0" w:space="0" w:color="auto"/>
            <w:bottom w:val="none" w:sz="0" w:space="0" w:color="auto"/>
            <w:right w:val="none" w:sz="0" w:space="0" w:color="auto"/>
          </w:divBdr>
          <w:divsChild>
            <w:div w:id="904678512">
              <w:marLeft w:val="0"/>
              <w:marRight w:val="0"/>
              <w:marTop w:val="0"/>
              <w:marBottom w:val="0"/>
              <w:divBdr>
                <w:top w:val="none" w:sz="0" w:space="0" w:color="auto"/>
                <w:left w:val="none" w:sz="0" w:space="0" w:color="auto"/>
                <w:bottom w:val="none" w:sz="0" w:space="0" w:color="auto"/>
                <w:right w:val="none" w:sz="0" w:space="0" w:color="auto"/>
              </w:divBdr>
              <w:divsChild>
                <w:div w:id="680205655">
                  <w:marLeft w:val="0"/>
                  <w:marRight w:val="0"/>
                  <w:marTop w:val="0"/>
                  <w:marBottom w:val="0"/>
                  <w:divBdr>
                    <w:top w:val="none" w:sz="0" w:space="0" w:color="auto"/>
                    <w:left w:val="none" w:sz="0" w:space="0" w:color="auto"/>
                    <w:bottom w:val="none" w:sz="0" w:space="0" w:color="auto"/>
                    <w:right w:val="none" w:sz="0" w:space="0" w:color="auto"/>
                  </w:divBdr>
                  <w:divsChild>
                    <w:div w:id="1133793030">
                      <w:marLeft w:val="0"/>
                      <w:marRight w:val="0"/>
                      <w:marTop w:val="0"/>
                      <w:marBottom w:val="0"/>
                      <w:divBdr>
                        <w:top w:val="none" w:sz="0" w:space="0" w:color="auto"/>
                        <w:left w:val="none" w:sz="0" w:space="0" w:color="auto"/>
                        <w:bottom w:val="none" w:sz="0" w:space="0" w:color="auto"/>
                        <w:right w:val="none" w:sz="0" w:space="0" w:color="auto"/>
                      </w:divBdr>
                      <w:divsChild>
                        <w:div w:id="370805072">
                          <w:marLeft w:val="0"/>
                          <w:marRight w:val="0"/>
                          <w:marTop w:val="0"/>
                          <w:marBottom w:val="0"/>
                          <w:divBdr>
                            <w:top w:val="none" w:sz="0" w:space="0" w:color="auto"/>
                            <w:left w:val="none" w:sz="0" w:space="0" w:color="auto"/>
                            <w:bottom w:val="none" w:sz="0" w:space="0" w:color="auto"/>
                            <w:right w:val="none" w:sz="0" w:space="0" w:color="auto"/>
                          </w:divBdr>
                        </w:div>
                        <w:div w:id="1280257516">
                          <w:marLeft w:val="0"/>
                          <w:marRight w:val="0"/>
                          <w:marTop w:val="0"/>
                          <w:marBottom w:val="0"/>
                          <w:divBdr>
                            <w:top w:val="none" w:sz="0" w:space="0" w:color="auto"/>
                            <w:left w:val="none" w:sz="0" w:space="0" w:color="auto"/>
                            <w:bottom w:val="none" w:sz="0" w:space="0" w:color="auto"/>
                            <w:right w:val="none" w:sz="0" w:space="0" w:color="auto"/>
                          </w:divBdr>
                          <w:divsChild>
                            <w:div w:id="351080255">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914783358">
                              <w:marLeft w:val="0"/>
                              <w:marRight w:val="0"/>
                              <w:marTop w:val="0"/>
                              <w:marBottom w:val="0"/>
                              <w:divBdr>
                                <w:top w:val="none" w:sz="0" w:space="0" w:color="auto"/>
                                <w:left w:val="none" w:sz="0" w:space="0" w:color="auto"/>
                                <w:bottom w:val="none" w:sz="0" w:space="0" w:color="auto"/>
                                <w:right w:val="none" w:sz="0" w:space="0" w:color="auto"/>
                              </w:divBdr>
                            </w:div>
                          </w:divsChild>
                        </w:div>
                        <w:div w:id="14384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22033">
          <w:marLeft w:val="0"/>
          <w:marRight w:val="0"/>
          <w:marTop w:val="0"/>
          <w:marBottom w:val="0"/>
          <w:divBdr>
            <w:top w:val="none" w:sz="0" w:space="0" w:color="auto"/>
            <w:left w:val="none" w:sz="0" w:space="0" w:color="auto"/>
            <w:bottom w:val="none" w:sz="0" w:space="0" w:color="auto"/>
            <w:right w:val="none" w:sz="0" w:space="0" w:color="auto"/>
          </w:divBdr>
        </w:div>
        <w:div w:id="280723231">
          <w:marLeft w:val="0"/>
          <w:marRight w:val="0"/>
          <w:marTop w:val="0"/>
          <w:marBottom w:val="0"/>
          <w:divBdr>
            <w:top w:val="none" w:sz="0" w:space="0" w:color="auto"/>
            <w:left w:val="none" w:sz="0" w:space="0" w:color="auto"/>
            <w:bottom w:val="none" w:sz="0" w:space="0" w:color="auto"/>
            <w:right w:val="none" w:sz="0" w:space="0" w:color="auto"/>
          </w:divBdr>
          <w:divsChild>
            <w:div w:id="244072463">
              <w:marLeft w:val="0"/>
              <w:marRight w:val="0"/>
              <w:marTop w:val="0"/>
              <w:marBottom w:val="0"/>
              <w:divBdr>
                <w:top w:val="none" w:sz="0" w:space="0" w:color="auto"/>
                <w:left w:val="none" w:sz="0" w:space="0" w:color="auto"/>
                <w:bottom w:val="none" w:sz="0" w:space="0" w:color="auto"/>
                <w:right w:val="none" w:sz="0" w:space="0" w:color="auto"/>
              </w:divBdr>
            </w:div>
            <w:div w:id="844708014">
              <w:marLeft w:val="0"/>
              <w:marRight w:val="0"/>
              <w:marTop w:val="0"/>
              <w:marBottom w:val="0"/>
              <w:divBdr>
                <w:top w:val="none" w:sz="0" w:space="0" w:color="auto"/>
                <w:left w:val="none" w:sz="0" w:space="0" w:color="auto"/>
                <w:bottom w:val="none" w:sz="0" w:space="0" w:color="auto"/>
                <w:right w:val="none" w:sz="0" w:space="0" w:color="auto"/>
              </w:divBdr>
            </w:div>
          </w:divsChild>
        </w:div>
        <w:div w:id="280848531">
          <w:marLeft w:val="0"/>
          <w:marRight w:val="0"/>
          <w:marTop w:val="0"/>
          <w:marBottom w:val="0"/>
          <w:divBdr>
            <w:top w:val="none" w:sz="0" w:space="0" w:color="auto"/>
            <w:left w:val="none" w:sz="0" w:space="0" w:color="auto"/>
            <w:bottom w:val="none" w:sz="0" w:space="0" w:color="auto"/>
            <w:right w:val="none" w:sz="0" w:space="0" w:color="auto"/>
          </w:divBdr>
          <w:divsChild>
            <w:div w:id="273095646">
              <w:marLeft w:val="0"/>
              <w:marRight w:val="0"/>
              <w:marTop w:val="0"/>
              <w:marBottom w:val="0"/>
              <w:divBdr>
                <w:top w:val="none" w:sz="0" w:space="0" w:color="auto"/>
                <w:left w:val="none" w:sz="0" w:space="0" w:color="auto"/>
                <w:bottom w:val="none" w:sz="0" w:space="0" w:color="auto"/>
                <w:right w:val="none" w:sz="0" w:space="0" w:color="auto"/>
              </w:divBdr>
            </w:div>
          </w:divsChild>
        </w:div>
        <w:div w:id="280961479">
          <w:marLeft w:val="0"/>
          <w:marRight w:val="0"/>
          <w:marTop w:val="0"/>
          <w:marBottom w:val="0"/>
          <w:divBdr>
            <w:top w:val="none" w:sz="0" w:space="0" w:color="auto"/>
            <w:left w:val="none" w:sz="0" w:space="0" w:color="auto"/>
            <w:bottom w:val="none" w:sz="0" w:space="0" w:color="auto"/>
            <w:right w:val="none" w:sz="0" w:space="0" w:color="auto"/>
          </w:divBdr>
        </w:div>
        <w:div w:id="281377773">
          <w:marLeft w:val="0"/>
          <w:marRight w:val="0"/>
          <w:marTop w:val="0"/>
          <w:marBottom w:val="0"/>
          <w:divBdr>
            <w:top w:val="none" w:sz="0" w:space="0" w:color="auto"/>
            <w:left w:val="none" w:sz="0" w:space="0" w:color="auto"/>
            <w:bottom w:val="none" w:sz="0" w:space="0" w:color="auto"/>
            <w:right w:val="none" w:sz="0" w:space="0" w:color="auto"/>
          </w:divBdr>
        </w:div>
        <w:div w:id="281618486">
          <w:marLeft w:val="0"/>
          <w:marRight w:val="0"/>
          <w:marTop w:val="0"/>
          <w:marBottom w:val="0"/>
          <w:divBdr>
            <w:top w:val="none" w:sz="0" w:space="0" w:color="auto"/>
            <w:left w:val="none" w:sz="0" w:space="0" w:color="auto"/>
            <w:bottom w:val="none" w:sz="0" w:space="0" w:color="auto"/>
            <w:right w:val="none" w:sz="0" w:space="0" w:color="auto"/>
          </w:divBdr>
        </w:div>
        <w:div w:id="281765478">
          <w:marLeft w:val="0"/>
          <w:marRight w:val="0"/>
          <w:marTop w:val="0"/>
          <w:marBottom w:val="0"/>
          <w:divBdr>
            <w:top w:val="none" w:sz="0" w:space="0" w:color="auto"/>
            <w:left w:val="none" w:sz="0" w:space="0" w:color="auto"/>
            <w:bottom w:val="none" w:sz="0" w:space="0" w:color="auto"/>
            <w:right w:val="none" w:sz="0" w:space="0" w:color="auto"/>
          </w:divBdr>
          <w:divsChild>
            <w:div w:id="87236230">
              <w:marLeft w:val="0"/>
              <w:marRight w:val="0"/>
              <w:marTop w:val="0"/>
              <w:marBottom w:val="0"/>
              <w:divBdr>
                <w:top w:val="none" w:sz="0" w:space="0" w:color="auto"/>
                <w:left w:val="none" w:sz="0" w:space="0" w:color="auto"/>
                <w:bottom w:val="none" w:sz="0" w:space="0" w:color="auto"/>
                <w:right w:val="none" w:sz="0" w:space="0" w:color="auto"/>
              </w:divBdr>
              <w:divsChild>
                <w:div w:id="621765419">
                  <w:marLeft w:val="0"/>
                  <w:marRight w:val="0"/>
                  <w:marTop w:val="0"/>
                  <w:marBottom w:val="0"/>
                  <w:divBdr>
                    <w:top w:val="none" w:sz="0" w:space="0" w:color="auto"/>
                    <w:left w:val="none" w:sz="0" w:space="0" w:color="auto"/>
                    <w:bottom w:val="none" w:sz="0" w:space="0" w:color="auto"/>
                    <w:right w:val="none" w:sz="0" w:space="0" w:color="auto"/>
                  </w:divBdr>
                  <w:divsChild>
                    <w:div w:id="412629020">
                      <w:marLeft w:val="0"/>
                      <w:marRight w:val="0"/>
                      <w:marTop w:val="0"/>
                      <w:marBottom w:val="0"/>
                      <w:divBdr>
                        <w:top w:val="none" w:sz="0" w:space="0" w:color="auto"/>
                        <w:left w:val="none" w:sz="0" w:space="0" w:color="auto"/>
                        <w:bottom w:val="none" w:sz="0" w:space="0" w:color="auto"/>
                        <w:right w:val="none" w:sz="0" w:space="0" w:color="auto"/>
                      </w:divBdr>
                    </w:div>
                    <w:div w:id="11790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7189">
          <w:marLeft w:val="0"/>
          <w:marRight w:val="0"/>
          <w:marTop w:val="0"/>
          <w:marBottom w:val="0"/>
          <w:divBdr>
            <w:top w:val="none" w:sz="0" w:space="0" w:color="auto"/>
            <w:left w:val="none" w:sz="0" w:space="0" w:color="auto"/>
            <w:bottom w:val="none" w:sz="0" w:space="0" w:color="auto"/>
            <w:right w:val="none" w:sz="0" w:space="0" w:color="auto"/>
          </w:divBdr>
        </w:div>
        <w:div w:id="282156335">
          <w:marLeft w:val="0"/>
          <w:marRight w:val="0"/>
          <w:marTop w:val="0"/>
          <w:marBottom w:val="0"/>
          <w:divBdr>
            <w:top w:val="none" w:sz="0" w:space="0" w:color="auto"/>
            <w:left w:val="none" w:sz="0" w:space="0" w:color="auto"/>
            <w:bottom w:val="none" w:sz="0" w:space="0" w:color="auto"/>
            <w:right w:val="none" w:sz="0" w:space="0" w:color="auto"/>
          </w:divBdr>
          <w:divsChild>
            <w:div w:id="250236030">
              <w:marLeft w:val="0"/>
              <w:marRight w:val="0"/>
              <w:marTop w:val="0"/>
              <w:marBottom w:val="0"/>
              <w:divBdr>
                <w:top w:val="none" w:sz="0" w:space="0" w:color="auto"/>
                <w:left w:val="none" w:sz="0" w:space="0" w:color="auto"/>
                <w:bottom w:val="none" w:sz="0" w:space="0" w:color="auto"/>
                <w:right w:val="none" w:sz="0" w:space="0" w:color="auto"/>
              </w:divBdr>
            </w:div>
            <w:div w:id="672492452">
              <w:marLeft w:val="0"/>
              <w:marRight w:val="0"/>
              <w:marTop w:val="0"/>
              <w:marBottom w:val="0"/>
              <w:divBdr>
                <w:top w:val="none" w:sz="0" w:space="0" w:color="auto"/>
                <w:left w:val="none" w:sz="0" w:space="0" w:color="auto"/>
                <w:bottom w:val="none" w:sz="0" w:space="0" w:color="auto"/>
                <w:right w:val="none" w:sz="0" w:space="0" w:color="auto"/>
              </w:divBdr>
            </w:div>
          </w:divsChild>
        </w:div>
        <w:div w:id="282464367">
          <w:marLeft w:val="0"/>
          <w:marRight w:val="0"/>
          <w:marTop w:val="0"/>
          <w:marBottom w:val="0"/>
          <w:divBdr>
            <w:top w:val="none" w:sz="0" w:space="0" w:color="auto"/>
            <w:left w:val="none" w:sz="0" w:space="0" w:color="auto"/>
            <w:bottom w:val="none" w:sz="0" w:space="0" w:color="auto"/>
            <w:right w:val="none" w:sz="0" w:space="0" w:color="auto"/>
          </w:divBdr>
        </w:div>
        <w:div w:id="282537359">
          <w:marLeft w:val="0"/>
          <w:marRight w:val="0"/>
          <w:marTop w:val="0"/>
          <w:marBottom w:val="0"/>
          <w:divBdr>
            <w:top w:val="none" w:sz="0" w:space="0" w:color="auto"/>
            <w:left w:val="none" w:sz="0" w:space="0" w:color="auto"/>
            <w:bottom w:val="none" w:sz="0" w:space="0" w:color="auto"/>
            <w:right w:val="none" w:sz="0" w:space="0" w:color="auto"/>
          </w:divBdr>
        </w:div>
        <w:div w:id="282687792">
          <w:marLeft w:val="-225"/>
          <w:marRight w:val="-225"/>
          <w:marTop w:val="0"/>
          <w:marBottom w:val="0"/>
          <w:divBdr>
            <w:top w:val="none" w:sz="0" w:space="0" w:color="auto"/>
            <w:left w:val="none" w:sz="0" w:space="0" w:color="auto"/>
            <w:bottom w:val="none" w:sz="0" w:space="0" w:color="auto"/>
            <w:right w:val="none" w:sz="0" w:space="0" w:color="auto"/>
          </w:divBdr>
          <w:divsChild>
            <w:div w:id="495191608">
              <w:marLeft w:val="0"/>
              <w:marRight w:val="0"/>
              <w:marTop w:val="0"/>
              <w:marBottom w:val="0"/>
              <w:divBdr>
                <w:top w:val="none" w:sz="0" w:space="0" w:color="auto"/>
                <w:left w:val="none" w:sz="0" w:space="0" w:color="auto"/>
                <w:bottom w:val="none" w:sz="0" w:space="0" w:color="auto"/>
                <w:right w:val="none" w:sz="0" w:space="0" w:color="auto"/>
              </w:divBdr>
              <w:divsChild>
                <w:div w:id="840202099">
                  <w:marLeft w:val="0"/>
                  <w:marRight w:val="0"/>
                  <w:marTop w:val="0"/>
                  <w:marBottom w:val="0"/>
                  <w:divBdr>
                    <w:top w:val="none" w:sz="0" w:space="0" w:color="auto"/>
                    <w:left w:val="none" w:sz="0" w:space="0" w:color="auto"/>
                    <w:bottom w:val="none" w:sz="0" w:space="0" w:color="auto"/>
                    <w:right w:val="none" w:sz="0" w:space="0" w:color="auto"/>
                  </w:divBdr>
                  <w:divsChild>
                    <w:div w:id="1375540003">
                      <w:marLeft w:val="0"/>
                      <w:marRight w:val="0"/>
                      <w:marTop w:val="0"/>
                      <w:marBottom w:val="0"/>
                      <w:divBdr>
                        <w:top w:val="none" w:sz="0" w:space="0" w:color="auto"/>
                        <w:left w:val="none" w:sz="0" w:space="0" w:color="auto"/>
                        <w:bottom w:val="none" w:sz="0" w:space="0" w:color="auto"/>
                        <w:right w:val="none" w:sz="0" w:space="0" w:color="auto"/>
                      </w:divBdr>
                      <w:divsChild>
                        <w:div w:id="253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9993">
          <w:marLeft w:val="0"/>
          <w:marRight w:val="0"/>
          <w:marTop w:val="0"/>
          <w:marBottom w:val="0"/>
          <w:divBdr>
            <w:top w:val="none" w:sz="0" w:space="0" w:color="auto"/>
            <w:left w:val="none" w:sz="0" w:space="0" w:color="auto"/>
            <w:bottom w:val="none" w:sz="0" w:space="0" w:color="auto"/>
            <w:right w:val="none" w:sz="0" w:space="0" w:color="auto"/>
          </w:divBdr>
        </w:div>
        <w:div w:id="282856304">
          <w:marLeft w:val="0"/>
          <w:marRight w:val="0"/>
          <w:marTop w:val="0"/>
          <w:marBottom w:val="0"/>
          <w:divBdr>
            <w:top w:val="none" w:sz="0" w:space="0" w:color="auto"/>
            <w:left w:val="none" w:sz="0" w:space="0" w:color="auto"/>
            <w:bottom w:val="none" w:sz="0" w:space="0" w:color="auto"/>
            <w:right w:val="none" w:sz="0" w:space="0" w:color="auto"/>
          </w:divBdr>
        </w:div>
        <w:div w:id="282999612">
          <w:marLeft w:val="0"/>
          <w:marRight w:val="0"/>
          <w:marTop w:val="0"/>
          <w:marBottom w:val="0"/>
          <w:divBdr>
            <w:top w:val="none" w:sz="0" w:space="0" w:color="auto"/>
            <w:left w:val="none" w:sz="0" w:space="0" w:color="auto"/>
            <w:bottom w:val="none" w:sz="0" w:space="0" w:color="auto"/>
            <w:right w:val="none" w:sz="0" w:space="0" w:color="auto"/>
          </w:divBdr>
          <w:divsChild>
            <w:div w:id="1520463607">
              <w:marLeft w:val="0"/>
              <w:marRight w:val="0"/>
              <w:marTop w:val="0"/>
              <w:marBottom w:val="0"/>
              <w:divBdr>
                <w:top w:val="none" w:sz="0" w:space="0" w:color="auto"/>
                <w:left w:val="none" w:sz="0" w:space="0" w:color="auto"/>
                <w:bottom w:val="none" w:sz="0" w:space="0" w:color="auto"/>
                <w:right w:val="none" w:sz="0" w:space="0" w:color="auto"/>
              </w:divBdr>
            </w:div>
          </w:divsChild>
        </w:div>
        <w:div w:id="283384832">
          <w:marLeft w:val="0"/>
          <w:marRight w:val="0"/>
          <w:marTop w:val="0"/>
          <w:marBottom w:val="0"/>
          <w:divBdr>
            <w:top w:val="none" w:sz="0" w:space="0" w:color="auto"/>
            <w:left w:val="none" w:sz="0" w:space="0" w:color="auto"/>
            <w:bottom w:val="none" w:sz="0" w:space="0" w:color="auto"/>
            <w:right w:val="none" w:sz="0" w:space="0" w:color="auto"/>
          </w:divBdr>
        </w:div>
        <w:div w:id="283730742">
          <w:marLeft w:val="0"/>
          <w:marRight w:val="0"/>
          <w:marTop w:val="0"/>
          <w:marBottom w:val="0"/>
          <w:divBdr>
            <w:top w:val="none" w:sz="0" w:space="0" w:color="auto"/>
            <w:left w:val="none" w:sz="0" w:space="0" w:color="auto"/>
            <w:bottom w:val="none" w:sz="0" w:space="0" w:color="auto"/>
            <w:right w:val="none" w:sz="0" w:space="0" w:color="auto"/>
          </w:divBdr>
        </w:div>
        <w:div w:id="284586723">
          <w:marLeft w:val="0"/>
          <w:marRight w:val="0"/>
          <w:marTop w:val="0"/>
          <w:marBottom w:val="0"/>
          <w:divBdr>
            <w:top w:val="none" w:sz="0" w:space="0" w:color="auto"/>
            <w:left w:val="none" w:sz="0" w:space="0" w:color="auto"/>
            <w:bottom w:val="none" w:sz="0" w:space="0" w:color="auto"/>
            <w:right w:val="none" w:sz="0" w:space="0" w:color="auto"/>
          </w:divBdr>
        </w:div>
        <w:div w:id="284776038">
          <w:marLeft w:val="0"/>
          <w:marRight w:val="0"/>
          <w:marTop w:val="0"/>
          <w:marBottom w:val="0"/>
          <w:divBdr>
            <w:top w:val="none" w:sz="0" w:space="0" w:color="auto"/>
            <w:left w:val="none" w:sz="0" w:space="0" w:color="auto"/>
            <w:bottom w:val="none" w:sz="0" w:space="0" w:color="auto"/>
            <w:right w:val="none" w:sz="0" w:space="0" w:color="auto"/>
          </w:divBdr>
        </w:div>
        <w:div w:id="285160899">
          <w:marLeft w:val="0"/>
          <w:marRight w:val="0"/>
          <w:marTop w:val="0"/>
          <w:marBottom w:val="0"/>
          <w:divBdr>
            <w:top w:val="none" w:sz="0" w:space="0" w:color="auto"/>
            <w:left w:val="none" w:sz="0" w:space="0" w:color="auto"/>
            <w:bottom w:val="none" w:sz="0" w:space="0" w:color="auto"/>
            <w:right w:val="none" w:sz="0" w:space="0" w:color="auto"/>
          </w:divBdr>
        </w:div>
        <w:div w:id="285433073">
          <w:marLeft w:val="0"/>
          <w:marRight w:val="0"/>
          <w:marTop w:val="0"/>
          <w:marBottom w:val="0"/>
          <w:divBdr>
            <w:top w:val="none" w:sz="0" w:space="0" w:color="auto"/>
            <w:left w:val="none" w:sz="0" w:space="0" w:color="auto"/>
            <w:bottom w:val="none" w:sz="0" w:space="0" w:color="auto"/>
            <w:right w:val="none" w:sz="0" w:space="0" w:color="auto"/>
          </w:divBdr>
        </w:div>
        <w:div w:id="285699512">
          <w:marLeft w:val="0"/>
          <w:marRight w:val="0"/>
          <w:marTop w:val="0"/>
          <w:marBottom w:val="0"/>
          <w:divBdr>
            <w:top w:val="none" w:sz="0" w:space="0" w:color="auto"/>
            <w:left w:val="none" w:sz="0" w:space="0" w:color="auto"/>
            <w:bottom w:val="none" w:sz="0" w:space="0" w:color="auto"/>
            <w:right w:val="none" w:sz="0" w:space="0" w:color="auto"/>
          </w:divBdr>
          <w:divsChild>
            <w:div w:id="838927107">
              <w:marLeft w:val="0"/>
              <w:marRight w:val="0"/>
              <w:marTop w:val="0"/>
              <w:marBottom w:val="0"/>
              <w:divBdr>
                <w:top w:val="none" w:sz="0" w:space="0" w:color="auto"/>
                <w:left w:val="none" w:sz="0" w:space="0" w:color="auto"/>
                <w:bottom w:val="none" w:sz="0" w:space="0" w:color="auto"/>
                <w:right w:val="none" w:sz="0" w:space="0" w:color="auto"/>
              </w:divBdr>
              <w:divsChild>
                <w:div w:id="471604224">
                  <w:marLeft w:val="0"/>
                  <w:marRight w:val="0"/>
                  <w:marTop w:val="0"/>
                  <w:marBottom w:val="0"/>
                  <w:divBdr>
                    <w:top w:val="none" w:sz="0" w:space="0" w:color="auto"/>
                    <w:left w:val="none" w:sz="0" w:space="0" w:color="auto"/>
                    <w:bottom w:val="none" w:sz="0" w:space="0" w:color="auto"/>
                    <w:right w:val="none" w:sz="0" w:space="0" w:color="auto"/>
                  </w:divBdr>
                </w:div>
                <w:div w:id="11751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5976">
          <w:marLeft w:val="0"/>
          <w:marRight w:val="0"/>
          <w:marTop w:val="0"/>
          <w:marBottom w:val="0"/>
          <w:divBdr>
            <w:top w:val="none" w:sz="0" w:space="0" w:color="auto"/>
            <w:left w:val="none" w:sz="0" w:space="0" w:color="auto"/>
            <w:bottom w:val="none" w:sz="0" w:space="0" w:color="auto"/>
            <w:right w:val="none" w:sz="0" w:space="0" w:color="auto"/>
          </w:divBdr>
        </w:div>
        <w:div w:id="286200666">
          <w:marLeft w:val="0"/>
          <w:marRight w:val="0"/>
          <w:marTop w:val="0"/>
          <w:marBottom w:val="0"/>
          <w:divBdr>
            <w:top w:val="none" w:sz="0" w:space="0" w:color="auto"/>
            <w:left w:val="none" w:sz="0" w:space="0" w:color="auto"/>
            <w:bottom w:val="none" w:sz="0" w:space="0" w:color="auto"/>
            <w:right w:val="none" w:sz="0" w:space="0" w:color="auto"/>
          </w:divBdr>
        </w:div>
        <w:div w:id="286207769">
          <w:marLeft w:val="0"/>
          <w:marRight w:val="0"/>
          <w:marTop w:val="0"/>
          <w:marBottom w:val="0"/>
          <w:divBdr>
            <w:top w:val="none" w:sz="0" w:space="0" w:color="auto"/>
            <w:left w:val="none" w:sz="0" w:space="0" w:color="auto"/>
            <w:bottom w:val="none" w:sz="0" w:space="0" w:color="auto"/>
            <w:right w:val="none" w:sz="0" w:space="0" w:color="auto"/>
          </w:divBdr>
        </w:div>
        <w:div w:id="286618665">
          <w:marLeft w:val="0"/>
          <w:marRight w:val="0"/>
          <w:marTop w:val="0"/>
          <w:marBottom w:val="0"/>
          <w:divBdr>
            <w:top w:val="none" w:sz="0" w:space="0" w:color="auto"/>
            <w:left w:val="none" w:sz="0" w:space="0" w:color="auto"/>
            <w:bottom w:val="none" w:sz="0" w:space="0" w:color="auto"/>
            <w:right w:val="none" w:sz="0" w:space="0" w:color="auto"/>
          </w:divBdr>
        </w:div>
        <w:div w:id="287441953">
          <w:marLeft w:val="-225"/>
          <w:marRight w:val="-225"/>
          <w:marTop w:val="0"/>
          <w:marBottom w:val="0"/>
          <w:divBdr>
            <w:top w:val="none" w:sz="0" w:space="0" w:color="auto"/>
            <w:left w:val="none" w:sz="0" w:space="0" w:color="auto"/>
            <w:bottom w:val="none" w:sz="0" w:space="0" w:color="auto"/>
            <w:right w:val="none" w:sz="0" w:space="0" w:color="auto"/>
          </w:divBdr>
          <w:divsChild>
            <w:div w:id="1534998452">
              <w:marLeft w:val="0"/>
              <w:marRight w:val="0"/>
              <w:marTop w:val="0"/>
              <w:marBottom w:val="0"/>
              <w:divBdr>
                <w:top w:val="none" w:sz="0" w:space="0" w:color="auto"/>
                <w:left w:val="none" w:sz="0" w:space="0" w:color="auto"/>
                <w:bottom w:val="none" w:sz="0" w:space="0" w:color="auto"/>
                <w:right w:val="none" w:sz="0" w:space="0" w:color="auto"/>
              </w:divBdr>
              <w:divsChild>
                <w:div w:id="12622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69428">
          <w:marLeft w:val="0"/>
          <w:marRight w:val="0"/>
          <w:marTop w:val="0"/>
          <w:marBottom w:val="0"/>
          <w:divBdr>
            <w:top w:val="none" w:sz="0" w:space="0" w:color="auto"/>
            <w:left w:val="none" w:sz="0" w:space="0" w:color="auto"/>
            <w:bottom w:val="none" w:sz="0" w:space="0" w:color="auto"/>
            <w:right w:val="none" w:sz="0" w:space="0" w:color="auto"/>
          </w:divBdr>
        </w:div>
        <w:div w:id="287471461">
          <w:marLeft w:val="0"/>
          <w:marRight w:val="0"/>
          <w:marTop w:val="0"/>
          <w:marBottom w:val="0"/>
          <w:divBdr>
            <w:top w:val="none" w:sz="0" w:space="0" w:color="auto"/>
            <w:left w:val="none" w:sz="0" w:space="0" w:color="auto"/>
            <w:bottom w:val="none" w:sz="0" w:space="0" w:color="auto"/>
            <w:right w:val="none" w:sz="0" w:space="0" w:color="auto"/>
          </w:divBdr>
          <w:divsChild>
            <w:div w:id="529269346">
              <w:marLeft w:val="0"/>
              <w:marRight w:val="0"/>
              <w:marTop w:val="0"/>
              <w:marBottom w:val="0"/>
              <w:divBdr>
                <w:top w:val="none" w:sz="0" w:space="0" w:color="auto"/>
                <w:left w:val="none" w:sz="0" w:space="0" w:color="auto"/>
                <w:bottom w:val="none" w:sz="0" w:space="0" w:color="auto"/>
                <w:right w:val="none" w:sz="0" w:space="0" w:color="auto"/>
              </w:divBdr>
            </w:div>
            <w:div w:id="1559513654">
              <w:marLeft w:val="0"/>
              <w:marRight w:val="0"/>
              <w:marTop w:val="0"/>
              <w:marBottom w:val="0"/>
              <w:divBdr>
                <w:top w:val="none" w:sz="0" w:space="0" w:color="auto"/>
                <w:left w:val="none" w:sz="0" w:space="0" w:color="auto"/>
                <w:bottom w:val="none" w:sz="0" w:space="0" w:color="auto"/>
                <w:right w:val="none" w:sz="0" w:space="0" w:color="auto"/>
              </w:divBdr>
            </w:div>
          </w:divsChild>
        </w:div>
        <w:div w:id="287592960">
          <w:marLeft w:val="0"/>
          <w:marRight w:val="0"/>
          <w:marTop w:val="0"/>
          <w:marBottom w:val="0"/>
          <w:divBdr>
            <w:top w:val="none" w:sz="0" w:space="0" w:color="auto"/>
            <w:left w:val="none" w:sz="0" w:space="0" w:color="auto"/>
            <w:bottom w:val="none" w:sz="0" w:space="0" w:color="auto"/>
            <w:right w:val="none" w:sz="0" w:space="0" w:color="auto"/>
          </w:divBdr>
          <w:divsChild>
            <w:div w:id="504907441">
              <w:marLeft w:val="0"/>
              <w:marRight w:val="0"/>
              <w:marTop w:val="0"/>
              <w:marBottom w:val="0"/>
              <w:divBdr>
                <w:top w:val="none" w:sz="0" w:space="0" w:color="auto"/>
                <w:left w:val="none" w:sz="0" w:space="0" w:color="auto"/>
                <w:bottom w:val="none" w:sz="0" w:space="0" w:color="auto"/>
                <w:right w:val="none" w:sz="0" w:space="0" w:color="auto"/>
              </w:divBdr>
            </w:div>
          </w:divsChild>
        </w:div>
        <w:div w:id="287594107">
          <w:marLeft w:val="0"/>
          <w:marRight w:val="0"/>
          <w:marTop w:val="0"/>
          <w:marBottom w:val="0"/>
          <w:divBdr>
            <w:top w:val="none" w:sz="0" w:space="0" w:color="auto"/>
            <w:left w:val="none" w:sz="0" w:space="0" w:color="auto"/>
            <w:bottom w:val="none" w:sz="0" w:space="0" w:color="auto"/>
            <w:right w:val="none" w:sz="0" w:space="0" w:color="auto"/>
          </w:divBdr>
        </w:div>
        <w:div w:id="287660910">
          <w:marLeft w:val="0"/>
          <w:marRight w:val="0"/>
          <w:marTop w:val="0"/>
          <w:marBottom w:val="0"/>
          <w:divBdr>
            <w:top w:val="none" w:sz="0" w:space="0" w:color="auto"/>
            <w:left w:val="none" w:sz="0" w:space="0" w:color="auto"/>
            <w:bottom w:val="none" w:sz="0" w:space="0" w:color="auto"/>
            <w:right w:val="none" w:sz="0" w:space="0" w:color="auto"/>
          </w:divBdr>
          <w:divsChild>
            <w:div w:id="87118586">
              <w:marLeft w:val="0"/>
              <w:marRight w:val="0"/>
              <w:marTop w:val="0"/>
              <w:marBottom w:val="0"/>
              <w:divBdr>
                <w:top w:val="none" w:sz="0" w:space="0" w:color="auto"/>
                <w:left w:val="none" w:sz="0" w:space="0" w:color="auto"/>
                <w:bottom w:val="none" w:sz="0" w:space="0" w:color="auto"/>
                <w:right w:val="none" w:sz="0" w:space="0" w:color="auto"/>
              </w:divBdr>
            </w:div>
            <w:div w:id="108550706">
              <w:marLeft w:val="0"/>
              <w:marRight w:val="0"/>
              <w:marTop w:val="0"/>
              <w:marBottom w:val="0"/>
              <w:divBdr>
                <w:top w:val="none" w:sz="0" w:space="0" w:color="auto"/>
                <w:left w:val="none" w:sz="0" w:space="0" w:color="auto"/>
                <w:bottom w:val="none" w:sz="0" w:space="0" w:color="auto"/>
                <w:right w:val="none" w:sz="0" w:space="0" w:color="auto"/>
              </w:divBdr>
            </w:div>
            <w:div w:id="110170440">
              <w:marLeft w:val="0"/>
              <w:marRight w:val="0"/>
              <w:marTop w:val="0"/>
              <w:marBottom w:val="0"/>
              <w:divBdr>
                <w:top w:val="none" w:sz="0" w:space="0" w:color="auto"/>
                <w:left w:val="none" w:sz="0" w:space="0" w:color="auto"/>
                <w:bottom w:val="none" w:sz="0" w:space="0" w:color="auto"/>
                <w:right w:val="none" w:sz="0" w:space="0" w:color="auto"/>
              </w:divBdr>
            </w:div>
            <w:div w:id="169300029">
              <w:marLeft w:val="0"/>
              <w:marRight w:val="0"/>
              <w:marTop w:val="0"/>
              <w:marBottom w:val="0"/>
              <w:divBdr>
                <w:top w:val="none" w:sz="0" w:space="0" w:color="auto"/>
                <w:left w:val="none" w:sz="0" w:space="0" w:color="auto"/>
                <w:bottom w:val="none" w:sz="0" w:space="0" w:color="auto"/>
                <w:right w:val="none" w:sz="0" w:space="0" w:color="auto"/>
              </w:divBdr>
            </w:div>
            <w:div w:id="187641205">
              <w:marLeft w:val="0"/>
              <w:marRight w:val="0"/>
              <w:marTop w:val="0"/>
              <w:marBottom w:val="0"/>
              <w:divBdr>
                <w:top w:val="none" w:sz="0" w:space="0" w:color="auto"/>
                <w:left w:val="none" w:sz="0" w:space="0" w:color="auto"/>
                <w:bottom w:val="none" w:sz="0" w:space="0" w:color="auto"/>
                <w:right w:val="none" w:sz="0" w:space="0" w:color="auto"/>
              </w:divBdr>
            </w:div>
            <w:div w:id="246430418">
              <w:marLeft w:val="0"/>
              <w:marRight w:val="0"/>
              <w:marTop w:val="0"/>
              <w:marBottom w:val="0"/>
              <w:divBdr>
                <w:top w:val="none" w:sz="0" w:space="0" w:color="auto"/>
                <w:left w:val="none" w:sz="0" w:space="0" w:color="auto"/>
                <w:bottom w:val="none" w:sz="0" w:space="0" w:color="auto"/>
                <w:right w:val="none" w:sz="0" w:space="0" w:color="auto"/>
              </w:divBdr>
            </w:div>
            <w:div w:id="285086248">
              <w:marLeft w:val="0"/>
              <w:marRight w:val="0"/>
              <w:marTop w:val="0"/>
              <w:marBottom w:val="0"/>
              <w:divBdr>
                <w:top w:val="none" w:sz="0" w:space="0" w:color="auto"/>
                <w:left w:val="none" w:sz="0" w:space="0" w:color="auto"/>
                <w:bottom w:val="none" w:sz="0" w:space="0" w:color="auto"/>
                <w:right w:val="none" w:sz="0" w:space="0" w:color="auto"/>
              </w:divBdr>
            </w:div>
            <w:div w:id="292442187">
              <w:marLeft w:val="0"/>
              <w:marRight w:val="0"/>
              <w:marTop w:val="0"/>
              <w:marBottom w:val="0"/>
              <w:divBdr>
                <w:top w:val="none" w:sz="0" w:space="0" w:color="auto"/>
                <w:left w:val="none" w:sz="0" w:space="0" w:color="auto"/>
                <w:bottom w:val="none" w:sz="0" w:space="0" w:color="auto"/>
                <w:right w:val="none" w:sz="0" w:space="0" w:color="auto"/>
              </w:divBdr>
            </w:div>
            <w:div w:id="326711349">
              <w:marLeft w:val="0"/>
              <w:marRight w:val="0"/>
              <w:marTop w:val="0"/>
              <w:marBottom w:val="0"/>
              <w:divBdr>
                <w:top w:val="none" w:sz="0" w:space="0" w:color="auto"/>
                <w:left w:val="none" w:sz="0" w:space="0" w:color="auto"/>
                <w:bottom w:val="none" w:sz="0" w:space="0" w:color="auto"/>
                <w:right w:val="none" w:sz="0" w:space="0" w:color="auto"/>
              </w:divBdr>
            </w:div>
            <w:div w:id="430663257">
              <w:marLeft w:val="0"/>
              <w:marRight w:val="0"/>
              <w:marTop w:val="0"/>
              <w:marBottom w:val="0"/>
              <w:divBdr>
                <w:top w:val="none" w:sz="0" w:space="0" w:color="auto"/>
                <w:left w:val="none" w:sz="0" w:space="0" w:color="auto"/>
                <w:bottom w:val="none" w:sz="0" w:space="0" w:color="auto"/>
                <w:right w:val="none" w:sz="0" w:space="0" w:color="auto"/>
              </w:divBdr>
            </w:div>
            <w:div w:id="449206645">
              <w:marLeft w:val="0"/>
              <w:marRight w:val="0"/>
              <w:marTop w:val="0"/>
              <w:marBottom w:val="0"/>
              <w:divBdr>
                <w:top w:val="none" w:sz="0" w:space="0" w:color="auto"/>
                <w:left w:val="none" w:sz="0" w:space="0" w:color="auto"/>
                <w:bottom w:val="none" w:sz="0" w:space="0" w:color="auto"/>
                <w:right w:val="none" w:sz="0" w:space="0" w:color="auto"/>
              </w:divBdr>
            </w:div>
            <w:div w:id="465510728">
              <w:marLeft w:val="0"/>
              <w:marRight w:val="0"/>
              <w:marTop w:val="0"/>
              <w:marBottom w:val="0"/>
              <w:divBdr>
                <w:top w:val="none" w:sz="0" w:space="0" w:color="auto"/>
                <w:left w:val="none" w:sz="0" w:space="0" w:color="auto"/>
                <w:bottom w:val="none" w:sz="0" w:space="0" w:color="auto"/>
                <w:right w:val="none" w:sz="0" w:space="0" w:color="auto"/>
              </w:divBdr>
            </w:div>
            <w:div w:id="517080386">
              <w:marLeft w:val="0"/>
              <w:marRight w:val="0"/>
              <w:marTop w:val="0"/>
              <w:marBottom w:val="0"/>
              <w:divBdr>
                <w:top w:val="none" w:sz="0" w:space="0" w:color="auto"/>
                <w:left w:val="none" w:sz="0" w:space="0" w:color="auto"/>
                <w:bottom w:val="none" w:sz="0" w:space="0" w:color="auto"/>
                <w:right w:val="none" w:sz="0" w:space="0" w:color="auto"/>
              </w:divBdr>
            </w:div>
            <w:div w:id="601109411">
              <w:marLeft w:val="0"/>
              <w:marRight w:val="0"/>
              <w:marTop w:val="0"/>
              <w:marBottom w:val="0"/>
              <w:divBdr>
                <w:top w:val="none" w:sz="0" w:space="0" w:color="auto"/>
                <w:left w:val="none" w:sz="0" w:space="0" w:color="auto"/>
                <w:bottom w:val="none" w:sz="0" w:space="0" w:color="auto"/>
                <w:right w:val="none" w:sz="0" w:space="0" w:color="auto"/>
              </w:divBdr>
            </w:div>
            <w:div w:id="610865264">
              <w:marLeft w:val="0"/>
              <w:marRight w:val="0"/>
              <w:marTop w:val="0"/>
              <w:marBottom w:val="0"/>
              <w:divBdr>
                <w:top w:val="none" w:sz="0" w:space="0" w:color="auto"/>
                <w:left w:val="none" w:sz="0" w:space="0" w:color="auto"/>
                <w:bottom w:val="none" w:sz="0" w:space="0" w:color="auto"/>
                <w:right w:val="none" w:sz="0" w:space="0" w:color="auto"/>
              </w:divBdr>
            </w:div>
            <w:div w:id="674187861">
              <w:marLeft w:val="0"/>
              <w:marRight w:val="0"/>
              <w:marTop w:val="0"/>
              <w:marBottom w:val="0"/>
              <w:divBdr>
                <w:top w:val="none" w:sz="0" w:space="0" w:color="auto"/>
                <w:left w:val="none" w:sz="0" w:space="0" w:color="auto"/>
                <w:bottom w:val="none" w:sz="0" w:space="0" w:color="auto"/>
                <w:right w:val="none" w:sz="0" w:space="0" w:color="auto"/>
              </w:divBdr>
            </w:div>
            <w:div w:id="701592567">
              <w:marLeft w:val="0"/>
              <w:marRight w:val="0"/>
              <w:marTop w:val="0"/>
              <w:marBottom w:val="0"/>
              <w:divBdr>
                <w:top w:val="none" w:sz="0" w:space="0" w:color="auto"/>
                <w:left w:val="none" w:sz="0" w:space="0" w:color="auto"/>
                <w:bottom w:val="none" w:sz="0" w:space="0" w:color="auto"/>
                <w:right w:val="none" w:sz="0" w:space="0" w:color="auto"/>
              </w:divBdr>
            </w:div>
            <w:div w:id="727149076">
              <w:marLeft w:val="0"/>
              <w:marRight w:val="0"/>
              <w:marTop w:val="0"/>
              <w:marBottom w:val="0"/>
              <w:divBdr>
                <w:top w:val="none" w:sz="0" w:space="0" w:color="auto"/>
                <w:left w:val="none" w:sz="0" w:space="0" w:color="auto"/>
                <w:bottom w:val="none" w:sz="0" w:space="0" w:color="auto"/>
                <w:right w:val="none" w:sz="0" w:space="0" w:color="auto"/>
              </w:divBdr>
            </w:div>
            <w:div w:id="819347611">
              <w:marLeft w:val="0"/>
              <w:marRight w:val="0"/>
              <w:marTop w:val="0"/>
              <w:marBottom w:val="0"/>
              <w:divBdr>
                <w:top w:val="none" w:sz="0" w:space="0" w:color="auto"/>
                <w:left w:val="none" w:sz="0" w:space="0" w:color="auto"/>
                <w:bottom w:val="none" w:sz="0" w:space="0" w:color="auto"/>
                <w:right w:val="none" w:sz="0" w:space="0" w:color="auto"/>
              </w:divBdr>
            </w:div>
            <w:div w:id="876770349">
              <w:marLeft w:val="0"/>
              <w:marRight w:val="0"/>
              <w:marTop w:val="0"/>
              <w:marBottom w:val="0"/>
              <w:divBdr>
                <w:top w:val="none" w:sz="0" w:space="0" w:color="auto"/>
                <w:left w:val="none" w:sz="0" w:space="0" w:color="auto"/>
                <w:bottom w:val="none" w:sz="0" w:space="0" w:color="auto"/>
                <w:right w:val="none" w:sz="0" w:space="0" w:color="auto"/>
              </w:divBdr>
            </w:div>
            <w:div w:id="884485890">
              <w:marLeft w:val="0"/>
              <w:marRight w:val="0"/>
              <w:marTop w:val="0"/>
              <w:marBottom w:val="0"/>
              <w:divBdr>
                <w:top w:val="none" w:sz="0" w:space="0" w:color="auto"/>
                <w:left w:val="none" w:sz="0" w:space="0" w:color="auto"/>
                <w:bottom w:val="none" w:sz="0" w:space="0" w:color="auto"/>
                <w:right w:val="none" w:sz="0" w:space="0" w:color="auto"/>
              </w:divBdr>
            </w:div>
            <w:div w:id="888148338">
              <w:marLeft w:val="0"/>
              <w:marRight w:val="0"/>
              <w:marTop w:val="0"/>
              <w:marBottom w:val="0"/>
              <w:divBdr>
                <w:top w:val="none" w:sz="0" w:space="0" w:color="auto"/>
                <w:left w:val="none" w:sz="0" w:space="0" w:color="auto"/>
                <w:bottom w:val="none" w:sz="0" w:space="0" w:color="auto"/>
                <w:right w:val="none" w:sz="0" w:space="0" w:color="auto"/>
              </w:divBdr>
            </w:div>
            <w:div w:id="945117064">
              <w:marLeft w:val="0"/>
              <w:marRight w:val="0"/>
              <w:marTop w:val="0"/>
              <w:marBottom w:val="0"/>
              <w:divBdr>
                <w:top w:val="none" w:sz="0" w:space="0" w:color="auto"/>
                <w:left w:val="none" w:sz="0" w:space="0" w:color="auto"/>
                <w:bottom w:val="none" w:sz="0" w:space="0" w:color="auto"/>
                <w:right w:val="none" w:sz="0" w:space="0" w:color="auto"/>
              </w:divBdr>
            </w:div>
            <w:div w:id="994528686">
              <w:marLeft w:val="0"/>
              <w:marRight w:val="0"/>
              <w:marTop w:val="0"/>
              <w:marBottom w:val="0"/>
              <w:divBdr>
                <w:top w:val="none" w:sz="0" w:space="0" w:color="auto"/>
                <w:left w:val="none" w:sz="0" w:space="0" w:color="auto"/>
                <w:bottom w:val="none" w:sz="0" w:space="0" w:color="auto"/>
                <w:right w:val="none" w:sz="0" w:space="0" w:color="auto"/>
              </w:divBdr>
            </w:div>
            <w:div w:id="1055588684">
              <w:marLeft w:val="0"/>
              <w:marRight w:val="0"/>
              <w:marTop w:val="0"/>
              <w:marBottom w:val="0"/>
              <w:divBdr>
                <w:top w:val="none" w:sz="0" w:space="0" w:color="auto"/>
                <w:left w:val="none" w:sz="0" w:space="0" w:color="auto"/>
                <w:bottom w:val="none" w:sz="0" w:space="0" w:color="auto"/>
                <w:right w:val="none" w:sz="0" w:space="0" w:color="auto"/>
              </w:divBdr>
            </w:div>
            <w:div w:id="1115753963">
              <w:marLeft w:val="0"/>
              <w:marRight w:val="0"/>
              <w:marTop w:val="0"/>
              <w:marBottom w:val="0"/>
              <w:divBdr>
                <w:top w:val="none" w:sz="0" w:space="0" w:color="auto"/>
                <w:left w:val="none" w:sz="0" w:space="0" w:color="auto"/>
                <w:bottom w:val="none" w:sz="0" w:space="0" w:color="auto"/>
                <w:right w:val="none" w:sz="0" w:space="0" w:color="auto"/>
              </w:divBdr>
            </w:div>
            <w:div w:id="1147547469">
              <w:marLeft w:val="0"/>
              <w:marRight w:val="0"/>
              <w:marTop w:val="0"/>
              <w:marBottom w:val="0"/>
              <w:divBdr>
                <w:top w:val="none" w:sz="0" w:space="0" w:color="auto"/>
                <w:left w:val="none" w:sz="0" w:space="0" w:color="auto"/>
                <w:bottom w:val="none" w:sz="0" w:space="0" w:color="auto"/>
                <w:right w:val="none" w:sz="0" w:space="0" w:color="auto"/>
              </w:divBdr>
            </w:div>
            <w:div w:id="1227302186">
              <w:marLeft w:val="0"/>
              <w:marRight w:val="0"/>
              <w:marTop w:val="0"/>
              <w:marBottom w:val="0"/>
              <w:divBdr>
                <w:top w:val="none" w:sz="0" w:space="0" w:color="auto"/>
                <w:left w:val="none" w:sz="0" w:space="0" w:color="auto"/>
                <w:bottom w:val="none" w:sz="0" w:space="0" w:color="auto"/>
                <w:right w:val="none" w:sz="0" w:space="0" w:color="auto"/>
              </w:divBdr>
            </w:div>
            <w:div w:id="1230194714">
              <w:marLeft w:val="0"/>
              <w:marRight w:val="0"/>
              <w:marTop w:val="0"/>
              <w:marBottom w:val="0"/>
              <w:divBdr>
                <w:top w:val="none" w:sz="0" w:space="0" w:color="auto"/>
                <w:left w:val="none" w:sz="0" w:space="0" w:color="auto"/>
                <w:bottom w:val="none" w:sz="0" w:space="0" w:color="auto"/>
                <w:right w:val="none" w:sz="0" w:space="0" w:color="auto"/>
              </w:divBdr>
            </w:div>
            <w:div w:id="1278639135">
              <w:marLeft w:val="0"/>
              <w:marRight w:val="0"/>
              <w:marTop w:val="0"/>
              <w:marBottom w:val="0"/>
              <w:divBdr>
                <w:top w:val="none" w:sz="0" w:space="0" w:color="auto"/>
                <w:left w:val="none" w:sz="0" w:space="0" w:color="auto"/>
                <w:bottom w:val="none" w:sz="0" w:space="0" w:color="auto"/>
                <w:right w:val="none" w:sz="0" w:space="0" w:color="auto"/>
              </w:divBdr>
            </w:div>
            <w:div w:id="1380202032">
              <w:marLeft w:val="0"/>
              <w:marRight w:val="0"/>
              <w:marTop w:val="0"/>
              <w:marBottom w:val="0"/>
              <w:divBdr>
                <w:top w:val="none" w:sz="0" w:space="0" w:color="auto"/>
                <w:left w:val="none" w:sz="0" w:space="0" w:color="auto"/>
                <w:bottom w:val="none" w:sz="0" w:space="0" w:color="auto"/>
                <w:right w:val="none" w:sz="0" w:space="0" w:color="auto"/>
              </w:divBdr>
            </w:div>
            <w:div w:id="1537352520">
              <w:marLeft w:val="0"/>
              <w:marRight w:val="0"/>
              <w:marTop w:val="0"/>
              <w:marBottom w:val="0"/>
              <w:divBdr>
                <w:top w:val="none" w:sz="0" w:space="0" w:color="auto"/>
                <w:left w:val="none" w:sz="0" w:space="0" w:color="auto"/>
                <w:bottom w:val="none" w:sz="0" w:space="0" w:color="auto"/>
                <w:right w:val="none" w:sz="0" w:space="0" w:color="auto"/>
              </w:divBdr>
            </w:div>
            <w:div w:id="1540387932">
              <w:marLeft w:val="0"/>
              <w:marRight w:val="0"/>
              <w:marTop w:val="0"/>
              <w:marBottom w:val="0"/>
              <w:divBdr>
                <w:top w:val="none" w:sz="0" w:space="0" w:color="auto"/>
                <w:left w:val="none" w:sz="0" w:space="0" w:color="auto"/>
                <w:bottom w:val="none" w:sz="0" w:space="0" w:color="auto"/>
                <w:right w:val="none" w:sz="0" w:space="0" w:color="auto"/>
              </w:divBdr>
            </w:div>
            <w:div w:id="1553541173">
              <w:marLeft w:val="0"/>
              <w:marRight w:val="0"/>
              <w:marTop w:val="0"/>
              <w:marBottom w:val="0"/>
              <w:divBdr>
                <w:top w:val="none" w:sz="0" w:space="0" w:color="auto"/>
                <w:left w:val="none" w:sz="0" w:space="0" w:color="auto"/>
                <w:bottom w:val="none" w:sz="0" w:space="0" w:color="auto"/>
                <w:right w:val="none" w:sz="0" w:space="0" w:color="auto"/>
              </w:divBdr>
            </w:div>
            <w:div w:id="1567298442">
              <w:marLeft w:val="0"/>
              <w:marRight w:val="0"/>
              <w:marTop w:val="0"/>
              <w:marBottom w:val="0"/>
              <w:divBdr>
                <w:top w:val="none" w:sz="0" w:space="0" w:color="auto"/>
                <w:left w:val="none" w:sz="0" w:space="0" w:color="auto"/>
                <w:bottom w:val="none" w:sz="0" w:space="0" w:color="auto"/>
                <w:right w:val="none" w:sz="0" w:space="0" w:color="auto"/>
              </w:divBdr>
            </w:div>
          </w:divsChild>
        </w:div>
        <w:div w:id="287931333">
          <w:marLeft w:val="0"/>
          <w:marRight w:val="0"/>
          <w:marTop w:val="0"/>
          <w:marBottom w:val="0"/>
          <w:divBdr>
            <w:top w:val="none" w:sz="0" w:space="0" w:color="auto"/>
            <w:left w:val="none" w:sz="0" w:space="0" w:color="auto"/>
            <w:bottom w:val="none" w:sz="0" w:space="0" w:color="auto"/>
            <w:right w:val="none" w:sz="0" w:space="0" w:color="auto"/>
          </w:divBdr>
          <w:divsChild>
            <w:div w:id="219904226">
              <w:marLeft w:val="0"/>
              <w:marRight w:val="0"/>
              <w:marTop w:val="0"/>
              <w:marBottom w:val="0"/>
              <w:divBdr>
                <w:top w:val="none" w:sz="0" w:space="0" w:color="auto"/>
                <w:left w:val="none" w:sz="0" w:space="0" w:color="auto"/>
                <w:bottom w:val="none" w:sz="0" w:space="0" w:color="auto"/>
                <w:right w:val="none" w:sz="0" w:space="0" w:color="auto"/>
              </w:divBdr>
              <w:divsChild>
                <w:div w:id="442188449">
                  <w:marLeft w:val="0"/>
                  <w:marRight w:val="0"/>
                  <w:marTop w:val="0"/>
                  <w:marBottom w:val="0"/>
                  <w:divBdr>
                    <w:top w:val="none" w:sz="0" w:space="0" w:color="auto"/>
                    <w:left w:val="none" w:sz="0" w:space="0" w:color="auto"/>
                    <w:bottom w:val="none" w:sz="0" w:space="0" w:color="auto"/>
                    <w:right w:val="none" w:sz="0" w:space="0" w:color="auto"/>
                  </w:divBdr>
                </w:div>
                <w:div w:id="656416220">
                  <w:marLeft w:val="0"/>
                  <w:marRight w:val="0"/>
                  <w:marTop w:val="0"/>
                  <w:marBottom w:val="0"/>
                  <w:divBdr>
                    <w:top w:val="none" w:sz="0" w:space="0" w:color="auto"/>
                    <w:left w:val="none" w:sz="0" w:space="0" w:color="auto"/>
                    <w:bottom w:val="none" w:sz="0" w:space="0" w:color="auto"/>
                    <w:right w:val="none" w:sz="0" w:space="0" w:color="auto"/>
                  </w:divBdr>
                </w:div>
                <w:div w:id="1076518155">
                  <w:marLeft w:val="0"/>
                  <w:marRight w:val="0"/>
                  <w:marTop w:val="0"/>
                  <w:marBottom w:val="0"/>
                  <w:divBdr>
                    <w:top w:val="none" w:sz="0" w:space="0" w:color="auto"/>
                    <w:left w:val="none" w:sz="0" w:space="0" w:color="auto"/>
                    <w:bottom w:val="none" w:sz="0" w:space="0" w:color="auto"/>
                    <w:right w:val="none" w:sz="0" w:space="0" w:color="auto"/>
                  </w:divBdr>
                  <w:divsChild>
                    <w:div w:id="287979520">
                      <w:marLeft w:val="0"/>
                      <w:marRight w:val="0"/>
                      <w:marTop w:val="0"/>
                      <w:marBottom w:val="0"/>
                      <w:divBdr>
                        <w:top w:val="none" w:sz="0" w:space="0" w:color="auto"/>
                        <w:left w:val="none" w:sz="0" w:space="0" w:color="auto"/>
                        <w:bottom w:val="none" w:sz="0" w:space="0" w:color="auto"/>
                        <w:right w:val="none" w:sz="0" w:space="0" w:color="auto"/>
                      </w:divBdr>
                    </w:div>
                    <w:div w:id="402068629">
                      <w:marLeft w:val="0"/>
                      <w:marRight w:val="0"/>
                      <w:marTop w:val="0"/>
                      <w:marBottom w:val="0"/>
                      <w:divBdr>
                        <w:top w:val="none" w:sz="0" w:space="0" w:color="auto"/>
                        <w:left w:val="none" w:sz="0" w:space="0" w:color="auto"/>
                        <w:bottom w:val="none" w:sz="0" w:space="0" w:color="auto"/>
                        <w:right w:val="none" w:sz="0" w:space="0" w:color="auto"/>
                      </w:divBdr>
                    </w:div>
                    <w:div w:id="410585240">
                      <w:marLeft w:val="0"/>
                      <w:marRight w:val="0"/>
                      <w:marTop w:val="0"/>
                      <w:marBottom w:val="0"/>
                      <w:divBdr>
                        <w:top w:val="none" w:sz="0" w:space="0" w:color="auto"/>
                        <w:left w:val="none" w:sz="0" w:space="0" w:color="auto"/>
                        <w:bottom w:val="none" w:sz="0" w:space="0" w:color="auto"/>
                        <w:right w:val="none" w:sz="0" w:space="0" w:color="auto"/>
                      </w:divBdr>
                    </w:div>
                    <w:div w:id="487211624">
                      <w:marLeft w:val="0"/>
                      <w:marRight w:val="0"/>
                      <w:marTop w:val="0"/>
                      <w:marBottom w:val="0"/>
                      <w:divBdr>
                        <w:top w:val="none" w:sz="0" w:space="0" w:color="auto"/>
                        <w:left w:val="none" w:sz="0" w:space="0" w:color="auto"/>
                        <w:bottom w:val="none" w:sz="0" w:space="0" w:color="auto"/>
                        <w:right w:val="none" w:sz="0" w:space="0" w:color="auto"/>
                      </w:divBdr>
                    </w:div>
                    <w:div w:id="564725901">
                      <w:marLeft w:val="0"/>
                      <w:marRight w:val="0"/>
                      <w:marTop w:val="0"/>
                      <w:marBottom w:val="0"/>
                      <w:divBdr>
                        <w:top w:val="none" w:sz="0" w:space="0" w:color="auto"/>
                        <w:left w:val="none" w:sz="0" w:space="0" w:color="auto"/>
                        <w:bottom w:val="none" w:sz="0" w:space="0" w:color="auto"/>
                        <w:right w:val="none" w:sz="0" w:space="0" w:color="auto"/>
                      </w:divBdr>
                    </w:div>
                    <w:div w:id="859464488">
                      <w:marLeft w:val="0"/>
                      <w:marRight w:val="0"/>
                      <w:marTop w:val="0"/>
                      <w:marBottom w:val="0"/>
                      <w:divBdr>
                        <w:top w:val="none" w:sz="0" w:space="0" w:color="auto"/>
                        <w:left w:val="none" w:sz="0" w:space="0" w:color="auto"/>
                        <w:bottom w:val="none" w:sz="0" w:space="0" w:color="auto"/>
                        <w:right w:val="none" w:sz="0" w:space="0" w:color="auto"/>
                      </w:divBdr>
                    </w:div>
                    <w:div w:id="10455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8234">
          <w:marLeft w:val="0"/>
          <w:marRight w:val="0"/>
          <w:marTop w:val="0"/>
          <w:marBottom w:val="0"/>
          <w:divBdr>
            <w:top w:val="none" w:sz="0" w:space="0" w:color="auto"/>
            <w:left w:val="none" w:sz="0" w:space="0" w:color="auto"/>
            <w:bottom w:val="none" w:sz="0" w:space="0" w:color="auto"/>
            <w:right w:val="none" w:sz="0" w:space="0" w:color="auto"/>
          </w:divBdr>
        </w:div>
        <w:div w:id="288248082">
          <w:marLeft w:val="0"/>
          <w:marRight w:val="0"/>
          <w:marTop w:val="0"/>
          <w:marBottom w:val="0"/>
          <w:divBdr>
            <w:top w:val="none" w:sz="0" w:space="0" w:color="auto"/>
            <w:left w:val="none" w:sz="0" w:space="0" w:color="auto"/>
            <w:bottom w:val="none" w:sz="0" w:space="0" w:color="auto"/>
            <w:right w:val="none" w:sz="0" w:space="0" w:color="auto"/>
          </w:divBdr>
        </w:div>
        <w:div w:id="288249778">
          <w:marLeft w:val="0"/>
          <w:marRight w:val="0"/>
          <w:marTop w:val="0"/>
          <w:marBottom w:val="0"/>
          <w:divBdr>
            <w:top w:val="none" w:sz="0" w:space="0" w:color="auto"/>
            <w:left w:val="none" w:sz="0" w:space="0" w:color="auto"/>
            <w:bottom w:val="none" w:sz="0" w:space="0" w:color="auto"/>
            <w:right w:val="none" w:sz="0" w:space="0" w:color="auto"/>
          </w:divBdr>
          <w:divsChild>
            <w:div w:id="889345110">
              <w:marLeft w:val="0"/>
              <w:marRight w:val="0"/>
              <w:marTop w:val="0"/>
              <w:marBottom w:val="0"/>
              <w:divBdr>
                <w:top w:val="none" w:sz="0" w:space="0" w:color="auto"/>
                <w:left w:val="none" w:sz="0" w:space="0" w:color="auto"/>
                <w:bottom w:val="none" w:sz="0" w:space="0" w:color="auto"/>
                <w:right w:val="none" w:sz="0" w:space="0" w:color="auto"/>
              </w:divBdr>
              <w:divsChild>
                <w:div w:id="256906326">
                  <w:marLeft w:val="0"/>
                  <w:marRight w:val="0"/>
                  <w:marTop w:val="0"/>
                  <w:marBottom w:val="0"/>
                  <w:divBdr>
                    <w:top w:val="none" w:sz="0" w:space="0" w:color="auto"/>
                    <w:left w:val="none" w:sz="0" w:space="0" w:color="auto"/>
                    <w:bottom w:val="none" w:sz="0" w:space="0" w:color="auto"/>
                    <w:right w:val="none" w:sz="0" w:space="0" w:color="auto"/>
                  </w:divBdr>
                  <w:divsChild>
                    <w:div w:id="1089228868">
                      <w:marLeft w:val="0"/>
                      <w:marRight w:val="0"/>
                      <w:marTop w:val="0"/>
                      <w:marBottom w:val="0"/>
                      <w:divBdr>
                        <w:top w:val="none" w:sz="0" w:space="0" w:color="auto"/>
                        <w:left w:val="none" w:sz="0" w:space="0" w:color="auto"/>
                        <w:bottom w:val="none" w:sz="0" w:space="0" w:color="auto"/>
                        <w:right w:val="none" w:sz="0" w:space="0" w:color="auto"/>
                      </w:divBdr>
                    </w:div>
                    <w:div w:id="15449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42456">
          <w:marLeft w:val="0"/>
          <w:marRight w:val="0"/>
          <w:marTop w:val="0"/>
          <w:marBottom w:val="0"/>
          <w:divBdr>
            <w:top w:val="none" w:sz="0" w:space="0" w:color="auto"/>
            <w:left w:val="none" w:sz="0" w:space="0" w:color="auto"/>
            <w:bottom w:val="none" w:sz="0" w:space="0" w:color="auto"/>
            <w:right w:val="none" w:sz="0" w:space="0" w:color="auto"/>
          </w:divBdr>
          <w:divsChild>
            <w:div w:id="509762884">
              <w:marLeft w:val="0"/>
              <w:marRight w:val="0"/>
              <w:marTop w:val="0"/>
              <w:marBottom w:val="0"/>
              <w:divBdr>
                <w:top w:val="none" w:sz="0" w:space="0" w:color="auto"/>
                <w:left w:val="none" w:sz="0" w:space="0" w:color="auto"/>
                <w:bottom w:val="none" w:sz="0" w:space="0" w:color="auto"/>
                <w:right w:val="none" w:sz="0" w:space="0" w:color="auto"/>
              </w:divBdr>
              <w:divsChild>
                <w:div w:id="13934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8187">
          <w:marLeft w:val="0"/>
          <w:marRight w:val="0"/>
          <w:marTop w:val="0"/>
          <w:marBottom w:val="0"/>
          <w:divBdr>
            <w:top w:val="none" w:sz="0" w:space="0" w:color="auto"/>
            <w:left w:val="none" w:sz="0" w:space="0" w:color="auto"/>
            <w:bottom w:val="none" w:sz="0" w:space="0" w:color="auto"/>
            <w:right w:val="none" w:sz="0" w:space="0" w:color="auto"/>
          </w:divBdr>
          <w:divsChild>
            <w:div w:id="506988266">
              <w:marLeft w:val="0"/>
              <w:marRight w:val="0"/>
              <w:marTop w:val="0"/>
              <w:marBottom w:val="0"/>
              <w:divBdr>
                <w:top w:val="none" w:sz="0" w:space="0" w:color="auto"/>
                <w:left w:val="none" w:sz="0" w:space="0" w:color="auto"/>
                <w:bottom w:val="none" w:sz="0" w:space="0" w:color="auto"/>
                <w:right w:val="none" w:sz="0" w:space="0" w:color="auto"/>
              </w:divBdr>
            </w:div>
            <w:div w:id="1074013484">
              <w:marLeft w:val="0"/>
              <w:marRight w:val="0"/>
              <w:marTop w:val="0"/>
              <w:marBottom w:val="0"/>
              <w:divBdr>
                <w:top w:val="none" w:sz="0" w:space="0" w:color="auto"/>
                <w:left w:val="none" w:sz="0" w:space="0" w:color="auto"/>
                <w:bottom w:val="none" w:sz="0" w:space="0" w:color="auto"/>
                <w:right w:val="none" w:sz="0" w:space="0" w:color="auto"/>
              </w:divBdr>
            </w:div>
          </w:divsChild>
        </w:div>
        <w:div w:id="288782271">
          <w:marLeft w:val="0"/>
          <w:marRight w:val="0"/>
          <w:marTop w:val="0"/>
          <w:marBottom w:val="0"/>
          <w:divBdr>
            <w:top w:val="none" w:sz="0" w:space="0" w:color="auto"/>
            <w:left w:val="none" w:sz="0" w:space="0" w:color="auto"/>
            <w:bottom w:val="none" w:sz="0" w:space="0" w:color="auto"/>
            <w:right w:val="none" w:sz="0" w:space="0" w:color="auto"/>
          </w:divBdr>
        </w:div>
        <w:div w:id="289287263">
          <w:marLeft w:val="0"/>
          <w:marRight w:val="0"/>
          <w:marTop w:val="0"/>
          <w:marBottom w:val="0"/>
          <w:divBdr>
            <w:top w:val="none" w:sz="0" w:space="0" w:color="auto"/>
            <w:left w:val="none" w:sz="0" w:space="0" w:color="auto"/>
            <w:bottom w:val="none" w:sz="0" w:space="0" w:color="auto"/>
            <w:right w:val="none" w:sz="0" w:space="0" w:color="auto"/>
          </w:divBdr>
        </w:div>
        <w:div w:id="289358614">
          <w:marLeft w:val="0"/>
          <w:marRight w:val="0"/>
          <w:marTop w:val="0"/>
          <w:marBottom w:val="0"/>
          <w:divBdr>
            <w:top w:val="none" w:sz="0" w:space="0" w:color="auto"/>
            <w:left w:val="none" w:sz="0" w:space="0" w:color="auto"/>
            <w:bottom w:val="none" w:sz="0" w:space="0" w:color="auto"/>
            <w:right w:val="none" w:sz="0" w:space="0" w:color="auto"/>
          </w:divBdr>
        </w:div>
        <w:div w:id="289945000">
          <w:marLeft w:val="0"/>
          <w:marRight w:val="0"/>
          <w:marTop w:val="0"/>
          <w:marBottom w:val="0"/>
          <w:divBdr>
            <w:top w:val="none" w:sz="0" w:space="0" w:color="auto"/>
            <w:left w:val="none" w:sz="0" w:space="0" w:color="auto"/>
            <w:bottom w:val="none" w:sz="0" w:space="0" w:color="auto"/>
            <w:right w:val="none" w:sz="0" w:space="0" w:color="auto"/>
          </w:divBdr>
        </w:div>
        <w:div w:id="290014185">
          <w:marLeft w:val="0"/>
          <w:marRight w:val="0"/>
          <w:marTop w:val="0"/>
          <w:marBottom w:val="0"/>
          <w:divBdr>
            <w:top w:val="none" w:sz="0" w:space="0" w:color="auto"/>
            <w:left w:val="none" w:sz="0" w:space="0" w:color="auto"/>
            <w:bottom w:val="none" w:sz="0" w:space="0" w:color="auto"/>
            <w:right w:val="none" w:sz="0" w:space="0" w:color="auto"/>
          </w:divBdr>
        </w:div>
        <w:div w:id="290287872">
          <w:marLeft w:val="0"/>
          <w:marRight w:val="0"/>
          <w:marTop w:val="0"/>
          <w:marBottom w:val="0"/>
          <w:divBdr>
            <w:top w:val="none" w:sz="0" w:space="0" w:color="auto"/>
            <w:left w:val="none" w:sz="0" w:space="0" w:color="auto"/>
            <w:bottom w:val="none" w:sz="0" w:space="0" w:color="auto"/>
            <w:right w:val="none" w:sz="0" w:space="0" w:color="auto"/>
          </w:divBdr>
        </w:div>
        <w:div w:id="290290356">
          <w:marLeft w:val="0"/>
          <w:marRight w:val="0"/>
          <w:marTop w:val="0"/>
          <w:marBottom w:val="0"/>
          <w:divBdr>
            <w:top w:val="none" w:sz="0" w:space="0" w:color="auto"/>
            <w:left w:val="none" w:sz="0" w:space="0" w:color="auto"/>
            <w:bottom w:val="none" w:sz="0" w:space="0" w:color="auto"/>
            <w:right w:val="none" w:sz="0" w:space="0" w:color="auto"/>
          </w:divBdr>
          <w:divsChild>
            <w:div w:id="278341792">
              <w:marLeft w:val="0"/>
              <w:marRight w:val="0"/>
              <w:marTop w:val="0"/>
              <w:marBottom w:val="0"/>
              <w:divBdr>
                <w:top w:val="none" w:sz="0" w:space="0" w:color="auto"/>
                <w:left w:val="none" w:sz="0" w:space="0" w:color="auto"/>
                <w:bottom w:val="none" w:sz="0" w:space="0" w:color="auto"/>
                <w:right w:val="none" w:sz="0" w:space="0" w:color="auto"/>
              </w:divBdr>
              <w:divsChild>
                <w:div w:id="419453578">
                  <w:marLeft w:val="0"/>
                  <w:marRight w:val="0"/>
                  <w:marTop w:val="0"/>
                  <w:marBottom w:val="0"/>
                  <w:divBdr>
                    <w:top w:val="none" w:sz="0" w:space="0" w:color="auto"/>
                    <w:left w:val="none" w:sz="0" w:space="0" w:color="auto"/>
                    <w:bottom w:val="none" w:sz="0" w:space="0" w:color="auto"/>
                    <w:right w:val="none" w:sz="0" w:space="0" w:color="auto"/>
                  </w:divBdr>
                </w:div>
                <w:div w:id="448743898">
                  <w:marLeft w:val="0"/>
                  <w:marRight w:val="0"/>
                  <w:marTop w:val="0"/>
                  <w:marBottom w:val="0"/>
                  <w:divBdr>
                    <w:top w:val="none" w:sz="0" w:space="0" w:color="auto"/>
                    <w:left w:val="none" w:sz="0" w:space="0" w:color="auto"/>
                    <w:bottom w:val="none" w:sz="0" w:space="0" w:color="auto"/>
                    <w:right w:val="none" w:sz="0" w:space="0" w:color="auto"/>
                  </w:divBdr>
                </w:div>
                <w:div w:id="1261525533">
                  <w:marLeft w:val="0"/>
                  <w:marRight w:val="0"/>
                  <w:marTop w:val="0"/>
                  <w:marBottom w:val="0"/>
                  <w:divBdr>
                    <w:top w:val="none" w:sz="0" w:space="0" w:color="auto"/>
                    <w:left w:val="none" w:sz="0" w:space="0" w:color="auto"/>
                    <w:bottom w:val="none" w:sz="0" w:space="0" w:color="auto"/>
                    <w:right w:val="none" w:sz="0" w:space="0" w:color="auto"/>
                  </w:divBdr>
                </w:div>
                <w:div w:id="1267540516">
                  <w:marLeft w:val="0"/>
                  <w:marRight w:val="0"/>
                  <w:marTop w:val="0"/>
                  <w:marBottom w:val="0"/>
                  <w:divBdr>
                    <w:top w:val="none" w:sz="0" w:space="0" w:color="auto"/>
                    <w:left w:val="none" w:sz="0" w:space="0" w:color="auto"/>
                    <w:bottom w:val="none" w:sz="0" w:space="0" w:color="auto"/>
                    <w:right w:val="none" w:sz="0" w:space="0" w:color="auto"/>
                  </w:divBdr>
                </w:div>
                <w:div w:id="1295523809">
                  <w:marLeft w:val="0"/>
                  <w:marRight w:val="0"/>
                  <w:marTop w:val="0"/>
                  <w:marBottom w:val="0"/>
                  <w:divBdr>
                    <w:top w:val="none" w:sz="0" w:space="0" w:color="auto"/>
                    <w:left w:val="none" w:sz="0" w:space="0" w:color="auto"/>
                    <w:bottom w:val="none" w:sz="0" w:space="0" w:color="auto"/>
                    <w:right w:val="none" w:sz="0" w:space="0" w:color="auto"/>
                  </w:divBdr>
                </w:div>
                <w:div w:id="1393966848">
                  <w:marLeft w:val="0"/>
                  <w:marRight w:val="0"/>
                  <w:marTop w:val="0"/>
                  <w:marBottom w:val="0"/>
                  <w:divBdr>
                    <w:top w:val="none" w:sz="0" w:space="0" w:color="auto"/>
                    <w:left w:val="none" w:sz="0" w:space="0" w:color="auto"/>
                    <w:bottom w:val="none" w:sz="0" w:space="0" w:color="auto"/>
                    <w:right w:val="none" w:sz="0" w:space="0" w:color="auto"/>
                  </w:divBdr>
                </w:div>
              </w:divsChild>
            </w:div>
            <w:div w:id="394932181">
              <w:marLeft w:val="0"/>
              <w:marRight w:val="0"/>
              <w:marTop w:val="0"/>
              <w:marBottom w:val="0"/>
              <w:divBdr>
                <w:top w:val="none" w:sz="0" w:space="0" w:color="auto"/>
                <w:left w:val="none" w:sz="0" w:space="0" w:color="auto"/>
                <w:bottom w:val="none" w:sz="0" w:space="0" w:color="auto"/>
                <w:right w:val="none" w:sz="0" w:space="0" w:color="auto"/>
              </w:divBdr>
            </w:div>
            <w:div w:id="644823191">
              <w:marLeft w:val="0"/>
              <w:marRight w:val="0"/>
              <w:marTop w:val="0"/>
              <w:marBottom w:val="0"/>
              <w:divBdr>
                <w:top w:val="none" w:sz="0" w:space="0" w:color="auto"/>
                <w:left w:val="none" w:sz="0" w:space="0" w:color="auto"/>
                <w:bottom w:val="none" w:sz="0" w:space="0" w:color="auto"/>
                <w:right w:val="none" w:sz="0" w:space="0" w:color="auto"/>
              </w:divBdr>
            </w:div>
          </w:divsChild>
        </w:div>
        <w:div w:id="290401419">
          <w:marLeft w:val="0"/>
          <w:marRight w:val="0"/>
          <w:marTop w:val="0"/>
          <w:marBottom w:val="0"/>
          <w:divBdr>
            <w:top w:val="none" w:sz="0" w:space="0" w:color="auto"/>
            <w:left w:val="none" w:sz="0" w:space="0" w:color="auto"/>
            <w:bottom w:val="none" w:sz="0" w:space="0" w:color="auto"/>
            <w:right w:val="none" w:sz="0" w:space="0" w:color="auto"/>
          </w:divBdr>
        </w:div>
        <w:div w:id="290672772">
          <w:marLeft w:val="0"/>
          <w:marRight w:val="0"/>
          <w:marTop w:val="0"/>
          <w:marBottom w:val="0"/>
          <w:divBdr>
            <w:top w:val="none" w:sz="0" w:space="0" w:color="auto"/>
            <w:left w:val="none" w:sz="0" w:space="0" w:color="auto"/>
            <w:bottom w:val="none" w:sz="0" w:space="0" w:color="auto"/>
            <w:right w:val="none" w:sz="0" w:space="0" w:color="auto"/>
          </w:divBdr>
        </w:div>
        <w:div w:id="290747044">
          <w:marLeft w:val="0"/>
          <w:marRight w:val="0"/>
          <w:marTop w:val="0"/>
          <w:marBottom w:val="0"/>
          <w:divBdr>
            <w:top w:val="none" w:sz="0" w:space="0" w:color="auto"/>
            <w:left w:val="none" w:sz="0" w:space="0" w:color="auto"/>
            <w:bottom w:val="none" w:sz="0" w:space="0" w:color="auto"/>
            <w:right w:val="none" w:sz="0" w:space="0" w:color="auto"/>
          </w:divBdr>
        </w:div>
        <w:div w:id="290863938">
          <w:marLeft w:val="0"/>
          <w:marRight w:val="0"/>
          <w:marTop w:val="0"/>
          <w:marBottom w:val="0"/>
          <w:divBdr>
            <w:top w:val="none" w:sz="0" w:space="0" w:color="auto"/>
            <w:left w:val="none" w:sz="0" w:space="0" w:color="auto"/>
            <w:bottom w:val="none" w:sz="0" w:space="0" w:color="auto"/>
            <w:right w:val="none" w:sz="0" w:space="0" w:color="auto"/>
          </w:divBdr>
        </w:div>
        <w:div w:id="290944778">
          <w:marLeft w:val="0"/>
          <w:marRight w:val="0"/>
          <w:marTop w:val="0"/>
          <w:marBottom w:val="0"/>
          <w:divBdr>
            <w:top w:val="none" w:sz="0" w:space="0" w:color="auto"/>
            <w:left w:val="none" w:sz="0" w:space="0" w:color="auto"/>
            <w:bottom w:val="none" w:sz="0" w:space="0" w:color="auto"/>
            <w:right w:val="none" w:sz="0" w:space="0" w:color="auto"/>
          </w:divBdr>
          <w:divsChild>
            <w:div w:id="870073836">
              <w:marLeft w:val="0"/>
              <w:marRight w:val="0"/>
              <w:marTop w:val="0"/>
              <w:marBottom w:val="0"/>
              <w:divBdr>
                <w:top w:val="none" w:sz="0" w:space="0" w:color="auto"/>
                <w:left w:val="none" w:sz="0" w:space="0" w:color="auto"/>
                <w:bottom w:val="none" w:sz="0" w:space="0" w:color="auto"/>
                <w:right w:val="none" w:sz="0" w:space="0" w:color="auto"/>
              </w:divBdr>
              <w:divsChild>
                <w:div w:id="73557107">
                  <w:marLeft w:val="0"/>
                  <w:marRight w:val="0"/>
                  <w:marTop w:val="0"/>
                  <w:marBottom w:val="0"/>
                  <w:divBdr>
                    <w:top w:val="none" w:sz="0" w:space="0" w:color="auto"/>
                    <w:left w:val="none" w:sz="0" w:space="0" w:color="auto"/>
                    <w:bottom w:val="none" w:sz="0" w:space="0" w:color="auto"/>
                    <w:right w:val="none" w:sz="0" w:space="0" w:color="auto"/>
                  </w:divBdr>
                  <w:divsChild>
                    <w:div w:id="547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2231">
          <w:marLeft w:val="0"/>
          <w:marRight w:val="0"/>
          <w:marTop w:val="0"/>
          <w:marBottom w:val="0"/>
          <w:divBdr>
            <w:top w:val="none" w:sz="0" w:space="0" w:color="auto"/>
            <w:left w:val="none" w:sz="0" w:space="0" w:color="auto"/>
            <w:bottom w:val="none" w:sz="0" w:space="0" w:color="auto"/>
            <w:right w:val="none" w:sz="0" w:space="0" w:color="auto"/>
          </w:divBdr>
          <w:divsChild>
            <w:div w:id="466780037">
              <w:marLeft w:val="0"/>
              <w:marRight w:val="0"/>
              <w:marTop w:val="0"/>
              <w:marBottom w:val="0"/>
              <w:divBdr>
                <w:top w:val="none" w:sz="0" w:space="0" w:color="auto"/>
                <w:left w:val="none" w:sz="0" w:space="0" w:color="auto"/>
                <w:bottom w:val="none" w:sz="0" w:space="0" w:color="auto"/>
                <w:right w:val="none" w:sz="0" w:space="0" w:color="auto"/>
              </w:divBdr>
            </w:div>
            <w:div w:id="828012069">
              <w:marLeft w:val="0"/>
              <w:marRight w:val="0"/>
              <w:marTop w:val="0"/>
              <w:marBottom w:val="0"/>
              <w:divBdr>
                <w:top w:val="none" w:sz="0" w:space="0" w:color="auto"/>
                <w:left w:val="none" w:sz="0" w:space="0" w:color="auto"/>
                <w:bottom w:val="none" w:sz="0" w:space="0" w:color="auto"/>
                <w:right w:val="none" w:sz="0" w:space="0" w:color="auto"/>
              </w:divBdr>
            </w:div>
          </w:divsChild>
        </w:div>
        <w:div w:id="291131017">
          <w:marLeft w:val="0"/>
          <w:marRight w:val="0"/>
          <w:marTop w:val="0"/>
          <w:marBottom w:val="0"/>
          <w:divBdr>
            <w:top w:val="none" w:sz="0" w:space="0" w:color="auto"/>
            <w:left w:val="none" w:sz="0" w:space="0" w:color="auto"/>
            <w:bottom w:val="none" w:sz="0" w:space="0" w:color="auto"/>
            <w:right w:val="none" w:sz="0" w:space="0" w:color="auto"/>
          </w:divBdr>
          <w:divsChild>
            <w:div w:id="85006455">
              <w:marLeft w:val="0"/>
              <w:marRight w:val="0"/>
              <w:marTop w:val="0"/>
              <w:marBottom w:val="0"/>
              <w:divBdr>
                <w:top w:val="none" w:sz="0" w:space="0" w:color="auto"/>
                <w:left w:val="none" w:sz="0" w:space="0" w:color="auto"/>
                <w:bottom w:val="none" w:sz="0" w:space="0" w:color="auto"/>
                <w:right w:val="none" w:sz="0" w:space="0" w:color="auto"/>
              </w:divBdr>
              <w:divsChild>
                <w:div w:id="585041110">
                  <w:marLeft w:val="0"/>
                  <w:marRight w:val="0"/>
                  <w:marTop w:val="0"/>
                  <w:marBottom w:val="0"/>
                  <w:divBdr>
                    <w:top w:val="none" w:sz="0" w:space="0" w:color="auto"/>
                    <w:left w:val="none" w:sz="0" w:space="0" w:color="auto"/>
                    <w:bottom w:val="none" w:sz="0" w:space="0" w:color="auto"/>
                    <w:right w:val="none" w:sz="0" w:space="0" w:color="auto"/>
                  </w:divBdr>
                  <w:divsChild>
                    <w:div w:id="540629860">
                      <w:marLeft w:val="0"/>
                      <w:marRight w:val="0"/>
                      <w:marTop w:val="0"/>
                      <w:marBottom w:val="0"/>
                      <w:divBdr>
                        <w:top w:val="none" w:sz="0" w:space="0" w:color="auto"/>
                        <w:left w:val="none" w:sz="0" w:space="0" w:color="auto"/>
                        <w:bottom w:val="none" w:sz="0" w:space="0" w:color="auto"/>
                        <w:right w:val="none" w:sz="0" w:space="0" w:color="auto"/>
                      </w:divBdr>
                      <w:divsChild>
                        <w:div w:id="11509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92099">
          <w:marLeft w:val="0"/>
          <w:marRight w:val="0"/>
          <w:marTop w:val="0"/>
          <w:marBottom w:val="0"/>
          <w:divBdr>
            <w:top w:val="none" w:sz="0" w:space="0" w:color="auto"/>
            <w:left w:val="none" w:sz="0" w:space="0" w:color="auto"/>
            <w:bottom w:val="none" w:sz="0" w:space="0" w:color="auto"/>
            <w:right w:val="none" w:sz="0" w:space="0" w:color="auto"/>
          </w:divBdr>
          <w:divsChild>
            <w:div w:id="1033846372">
              <w:marLeft w:val="0"/>
              <w:marRight w:val="0"/>
              <w:marTop w:val="0"/>
              <w:marBottom w:val="0"/>
              <w:divBdr>
                <w:top w:val="none" w:sz="0" w:space="0" w:color="auto"/>
                <w:left w:val="none" w:sz="0" w:space="0" w:color="auto"/>
                <w:bottom w:val="none" w:sz="0" w:space="0" w:color="auto"/>
                <w:right w:val="none" w:sz="0" w:space="0" w:color="auto"/>
              </w:divBdr>
              <w:divsChild>
                <w:div w:id="351028357">
                  <w:marLeft w:val="0"/>
                  <w:marRight w:val="0"/>
                  <w:marTop w:val="0"/>
                  <w:marBottom w:val="0"/>
                  <w:divBdr>
                    <w:top w:val="none" w:sz="0" w:space="0" w:color="auto"/>
                    <w:left w:val="none" w:sz="0" w:space="0" w:color="auto"/>
                    <w:bottom w:val="none" w:sz="0" w:space="0" w:color="auto"/>
                    <w:right w:val="none" w:sz="0" w:space="0" w:color="auto"/>
                  </w:divBdr>
                  <w:divsChild>
                    <w:div w:id="478570664">
                      <w:marLeft w:val="0"/>
                      <w:marRight w:val="0"/>
                      <w:marTop w:val="0"/>
                      <w:marBottom w:val="0"/>
                      <w:divBdr>
                        <w:top w:val="none" w:sz="0" w:space="0" w:color="auto"/>
                        <w:left w:val="none" w:sz="0" w:space="0" w:color="auto"/>
                        <w:bottom w:val="none" w:sz="0" w:space="0" w:color="auto"/>
                        <w:right w:val="none" w:sz="0" w:space="0" w:color="auto"/>
                      </w:divBdr>
                      <w:divsChild>
                        <w:div w:id="3194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9271">
          <w:marLeft w:val="0"/>
          <w:marRight w:val="0"/>
          <w:marTop w:val="0"/>
          <w:marBottom w:val="0"/>
          <w:divBdr>
            <w:top w:val="none" w:sz="0" w:space="0" w:color="auto"/>
            <w:left w:val="none" w:sz="0" w:space="0" w:color="auto"/>
            <w:bottom w:val="none" w:sz="0" w:space="0" w:color="auto"/>
            <w:right w:val="none" w:sz="0" w:space="0" w:color="auto"/>
          </w:divBdr>
        </w:div>
        <w:div w:id="292097286">
          <w:marLeft w:val="0"/>
          <w:marRight w:val="0"/>
          <w:marTop w:val="0"/>
          <w:marBottom w:val="0"/>
          <w:divBdr>
            <w:top w:val="none" w:sz="0" w:space="0" w:color="auto"/>
            <w:left w:val="none" w:sz="0" w:space="0" w:color="auto"/>
            <w:bottom w:val="none" w:sz="0" w:space="0" w:color="auto"/>
            <w:right w:val="none" w:sz="0" w:space="0" w:color="auto"/>
          </w:divBdr>
        </w:div>
        <w:div w:id="292103237">
          <w:marLeft w:val="0"/>
          <w:marRight w:val="0"/>
          <w:marTop w:val="0"/>
          <w:marBottom w:val="0"/>
          <w:divBdr>
            <w:top w:val="none" w:sz="0" w:space="0" w:color="auto"/>
            <w:left w:val="none" w:sz="0" w:space="0" w:color="auto"/>
            <w:bottom w:val="none" w:sz="0" w:space="0" w:color="auto"/>
            <w:right w:val="none" w:sz="0" w:space="0" w:color="auto"/>
          </w:divBdr>
        </w:div>
        <w:div w:id="292441430">
          <w:marLeft w:val="0"/>
          <w:marRight w:val="0"/>
          <w:marTop w:val="0"/>
          <w:marBottom w:val="0"/>
          <w:divBdr>
            <w:top w:val="none" w:sz="0" w:space="0" w:color="auto"/>
            <w:left w:val="none" w:sz="0" w:space="0" w:color="auto"/>
            <w:bottom w:val="none" w:sz="0" w:space="0" w:color="auto"/>
            <w:right w:val="none" w:sz="0" w:space="0" w:color="auto"/>
          </w:divBdr>
          <w:divsChild>
            <w:div w:id="1503276913">
              <w:marLeft w:val="0"/>
              <w:marRight w:val="0"/>
              <w:marTop w:val="0"/>
              <w:marBottom w:val="0"/>
              <w:divBdr>
                <w:top w:val="none" w:sz="0" w:space="0" w:color="auto"/>
                <w:left w:val="none" w:sz="0" w:space="0" w:color="auto"/>
                <w:bottom w:val="none" w:sz="0" w:space="0" w:color="auto"/>
                <w:right w:val="none" w:sz="0" w:space="0" w:color="auto"/>
              </w:divBdr>
              <w:divsChild>
                <w:div w:id="951595130">
                  <w:marLeft w:val="0"/>
                  <w:marRight w:val="0"/>
                  <w:marTop w:val="0"/>
                  <w:marBottom w:val="0"/>
                  <w:divBdr>
                    <w:top w:val="none" w:sz="0" w:space="0" w:color="auto"/>
                    <w:left w:val="none" w:sz="0" w:space="0" w:color="auto"/>
                    <w:bottom w:val="none" w:sz="0" w:space="0" w:color="auto"/>
                    <w:right w:val="none" w:sz="0" w:space="0" w:color="auto"/>
                  </w:divBdr>
                  <w:divsChild>
                    <w:div w:id="24797315">
                      <w:marLeft w:val="0"/>
                      <w:marRight w:val="0"/>
                      <w:marTop w:val="0"/>
                      <w:marBottom w:val="0"/>
                      <w:divBdr>
                        <w:top w:val="none" w:sz="0" w:space="0" w:color="auto"/>
                        <w:left w:val="none" w:sz="0" w:space="0" w:color="auto"/>
                        <w:bottom w:val="none" w:sz="0" w:space="0" w:color="auto"/>
                        <w:right w:val="none" w:sz="0" w:space="0" w:color="auto"/>
                      </w:divBdr>
                      <w:divsChild>
                        <w:div w:id="590823642">
                          <w:marLeft w:val="0"/>
                          <w:marRight w:val="0"/>
                          <w:marTop w:val="0"/>
                          <w:marBottom w:val="0"/>
                          <w:divBdr>
                            <w:top w:val="none" w:sz="0" w:space="0" w:color="auto"/>
                            <w:left w:val="none" w:sz="0" w:space="0" w:color="auto"/>
                            <w:bottom w:val="none" w:sz="0" w:space="0" w:color="auto"/>
                            <w:right w:val="none" w:sz="0" w:space="0" w:color="auto"/>
                          </w:divBdr>
                          <w:divsChild>
                            <w:div w:id="894582069">
                              <w:marLeft w:val="0"/>
                              <w:marRight w:val="0"/>
                              <w:marTop w:val="0"/>
                              <w:marBottom w:val="0"/>
                              <w:divBdr>
                                <w:top w:val="none" w:sz="0" w:space="0" w:color="auto"/>
                                <w:left w:val="none" w:sz="0" w:space="0" w:color="auto"/>
                                <w:bottom w:val="none" w:sz="0" w:space="0" w:color="auto"/>
                                <w:right w:val="none" w:sz="0" w:space="0" w:color="auto"/>
                              </w:divBdr>
                              <w:divsChild>
                                <w:div w:id="1400010265">
                                  <w:marLeft w:val="0"/>
                                  <w:marRight w:val="0"/>
                                  <w:marTop w:val="0"/>
                                  <w:marBottom w:val="0"/>
                                  <w:divBdr>
                                    <w:top w:val="none" w:sz="0" w:space="0" w:color="auto"/>
                                    <w:left w:val="none" w:sz="0" w:space="0" w:color="auto"/>
                                    <w:bottom w:val="none" w:sz="0" w:space="0" w:color="auto"/>
                                    <w:right w:val="none" w:sz="0" w:space="0" w:color="auto"/>
                                  </w:divBdr>
                                  <w:divsChild>
                                    <w:div w:id="1428693950">
                                      <w:marLeft w:val="0"/>
                                      <w:marRight w:val="0"/>
                                      <w:marTop w:val="0"/>
                                      <w:marBottom w:val="0"/>
                                      <w:divBdr>
                                        <w:top w:val="none" w:sz="0" w:space="0" w:color="auto"/>
                                        <w:left w:val="none" w:sz="0" w:space="0" w:color="auto"/>
                                        <w:bottom w:val="none" w:sz="0" w:space="0" w:color="auto"/>
                                        <w:right w:val="none" w:sz="0" w:space="0" w:color="auto"/>
                                      </w:divBdr>
                                      <w:divsChild>
                                        <w:div w:id="1202475466">
                                          <w:marLeft w:val="0"/>
                                          <w:marRight w:val="0"/>
                                          <w:marTop w:val="0"/>
                                          <w:marBottom w:val="0"/>
                                          <w:divBdr>
                                            <w:top w:val="none" w:sz="0" w:space="0" w:color="auto"/>
                                            <w:left w:val="none" w:sz="0" w:space="0" w:color="auto"/>
                                            <w:bottom w:val="none" w:sz="0" w:space="0" w:color="auto"/>
                                            <w:right w:val="none" w:sz="0" w:space="0" w:color="auto"/>
                                          </w:divBdr>
                                          <w:divsChild>
                                            <w:div w:id="1398741029">
                                              <w:marLeft w:val="0"/>
                                              <w:marRight w:val="0"/>
                                              <w:marTop w:val="0"/>
                                              <w:marBottom w:val="0"/>
                                              <w:divBdr>
                                                <w:top w:val="none" w:sz="0" w:space="0" w:color="auto"/>
                                                <w:left w:val="none" w:sz="0" w:space="0" w:color="auto"/>
                                                <w:bottom w:val="none" w:sz="0" w:space="0" w:color="auto"/>
                                                <w:right w:val="none" w:sz="0" w:space="0" w:color="auto"/>
                                              </w:divBdr>
                                            </w:div>
                                            <w:div w:id="15100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293902">
          <w:marLeft w:val="0"/>
          <w:marRight w:val="0"/>
          <w:marTop w:val="0"/>
          <w:marBottom w:val="0"/>
          <w:divBdr>
            <w:top w:val="none" w:sz="0" w:space="0" w:color="auto"/>
            <w:left w:val="none" w:sz="0" w:space="0" w:color="auto"/>
            <w:bottom w:val="none" w:sz="0" w:space="0" w:color="auto"/>
            <w:right w:val="none" w:sz="0" w:space="0" w:color="auto"/>
          </w:divBdr>
        </w:div>
        <w:div w:id="293416252">
          <w:marLeft w:val="0"/>
          <w:marRight w:val="0"/>
          <w:marTop w:val="0"/>
          <w:marBottom w:val="0"/>
          <w:divBdr>
            <w:top w:val="none" w:sz="0" w:space="0" w:color="auto"/>
            <w:left w:val="none" w:sz="0" w:space="0" w:color="auto"/>
            <w:bottom w:val="none" w:sz="0" w:space="0" w:color="auto"/>
            <w:right w:val="none" w:sz="0" w:space="0" w:color="auto"/>
          </w:divBdr>
        </w:div>
        <w:div w:id="293561990">
          <w:marLeft w:val="0"/>
          <w:marRight w:val="0"/>
          <w:marTop w:val="0"/>
          <w:marBottom w:val="0"/>
          <w:divBdr>
            <w:top w:val="none" w:sz="0" w:space="0" w:color="auto"/>
            <w:left w:val="none" w:sz="0" w:space="0" w:color="auto"/>
            <w:bottom w:val="none" w:sz="0" w:space="0" w:color="auto"/>
            <w:right w:val="none" w:sz="0" w:space="0" w:color="auto"/>
          </w:divBdr>
        </w:div>
        <w:div w:id="293682186">
          <w:marLeft w:val="0"/>
          <w:marRight w:val="0"/>
          <w:marTop w:val="0"/>
          <w:marBottom w:val="0"/>
          <w:divBdr>
            <w:top w:val="none" w:sz="0" w:space="0" w:color="auto"/>
            <w:left w:val="none" w:sz="0" w:space="0" w:color="auto"/>
            <w:bottom w:val="none" w:sz="0" w:space="0" w:color="auto"/>
            <w:right w:val="none" w:sz="0" w:space="0" w:color="auto"/>
          </w:divBdr>
          <w:divsChild>
            <w:div w:id="693700712">
              <w:marLeft w:val="0"/>
              <w:marRight w:val="0"/>
              <w:marTop w:val="0"/>
              <w:marBottom w:val="0"/>
              <w:divBdr>
                <w:top w:val="none" w:sz="0" w:space="0" w:color="auto"/>
                <w:left w:val="none" w:sz="0" w:space="0" w:color="auto"/>
                <w:bottom w:val="none" w:sz="0" w:space="0" w:color="auto"/>
                <w:right w:val="none" w:sz="0" w:space="0" w:color="auto"/>
              </w:divBdr>
            </w:div>
          </w:divsChild>
        </w:div>
        <w:div w:id="293829934">
          <w:marLeft w:val="0"/>
          <w:marRight w:val="0"/>
          <w:marTop w:val="0"/>
          <w:marBottom w:val="0"/>
          <w:divBdr>
            <w:top w:val="none" w:sz="0" w:space="0" w:color="auto"/>
            <w:left w:val="none" w:sz="0" w:space="0" w:color="auto"/>
            <w:bottom w:val="none" w:sz="0" w:space="0" w:color="auto"/>
            <w:right w:val="none" w:sz="0" w:space="0" w:color="auto"/>
          </w:divBdr>
          <w:divsChild>
            <w:div w:id="42827465">
              <w:marLeft w:val="0"/>
              <w:marRight w:val="0"/>
              <w:marTop w:val="0"/>
              <w:marBottom w:val="0"/>
              <w:divBdr>
                <w:top w:val="none" w:sz="0" w:space="0" w:color="auto"/>
                <w:left w:val="none" w:sz="0" w:space="0" w:color="auto"/>
                <w:bottom w:val="none" w:sz="0" w:space="0" w:color="auto"/>
                <w:right w:val="none" w:sz="0" w:space="0" w:color="auto"/>
              </w:divBdr>
            </w:div>
          </w:divsChild>
        </w:div>
        <w:div w:id="293876733">
          <w:marLeft w:val="0"/>
          <w:marRight w:val="0"/>
          <w:marTop w:val="0"/>
          <w:marBottom w:val="0"/>
          <w:divBdr>
            <w:top w:val="none" w:sz="0" w:space="0" w:color="auto"/>
            <w:left w:val="none" w:sz="0" w:space="0" w:color="auto"/>
            <w:bottom w:val="none" w:sz="0" w:space="0" w:color="auto"/>
            <w:right w:val="none" w:sz="0" w:space="0" w:color="auto"/>
          </w:divBdr>
        </w:div>
        <w:div w:id="294138152">
          <w:marLeft w:val="0"/>
          <w:marRight w:val="0"/>
          <w:marTop w:val="0"/>
          <w:marBottom w:val="0"/>
          <w:divBdr>
            <w:top w:val="none" w:sz="0" w:space="0" w:color="auto"/>
            <w:left w:val="none" w:sz="0" w:space="0" w:color="auto"/>
            <w:bottom w:val="none" w:sz="0" w:space="0" w:color="auto"/>
            <w:right w:val="none" w:sz="0" w:space="0" w:color="auto"/>
          </w:divBdr>
          <w:divsChild>
            <w:div w:id="1488548696">
              <w:marLeft w:val="0"/>
              <w:marRight w:val="0"/>
              <w:marTop w:val="0"/>
              <w:marBottom w:val="0"/>
              <w:divBdr>
                <w:top w:val="none" w:sz="0" w:space="0" w:color="auto"/>
                <w:left w:val="none" w:sz="0" w:space="0" w:color="auto"/>
                <w:bottom w:val="none" w:sz="0" w:space="0" w:color="auto"/>
                <w:right w:val="none" w:sz="0" w:space="0" w:color="auto"/>
              </w:divBdr>
            </w:div>
          </w:divsChild>
        </w:div>
        <w:div w:id="294675950">
          <w:marLeft w:val="0"/>
          <w:marRight w:val="0"/>
          <w:marTop w:val="0"/>
          <w:marBottom w:val="0"/>
          <w:divBdr>
            <w:top w:val="none" w:sz="0" w:space="0" w:color="auto"/>
            <w:left w:val="none" w:sz="0" w:space="0" w:color="auto"/>
            <w:bottom w:val="none" w:sz="0" w:space="0" w:color="auto"/>
            <w:right w:val="none" w:sz="0" w:space="0" w:color="auto"/>
          </w:divBdr>
        </w:div>
        <w:div w:id="294874764">
          <w:marLeft w:val="0"/>
          <w:marRight w:val="0"/>
          <w:marTop w:val="0"/>
          <w:marBottom w:val="0"/>
          <w:divBdr>
            <w:top w:val="none" w:sz="0" w:space="0" w:color="auto"/>
            <w:left w:val="none" w:sz="0" w:space="0" w:color="auto"/>
            <w:bottom w:val="none" w:sz="0" w:space="0" w:color="auto"/>
            <w:right w:val="none" w:sz="0" w:space="0" w:color="auto"/>
          </w:divBdr>
        </w:div>
        <w:div w:id="294919043">
          <w:marLeft w:val="0"/>
          <w:marRight w:val="0"/>
          <w:marTop w:val="0"/>
          <w:marBottom w:val="0"/>
          <w:divBdr>
            <w:top w:val="none" w:sz="0" w:space="0" w:color="auto"/>
            <w:left w:val="none" w:sz="0" w:space="0" w:color="auto"/>
            <w:bottom w:val="none" w:sz="0" w:space="0" w:color="auto"/>
            <w:right w:val="none" w:sz="0" w:space="0" w:color="auto"/>
          </w:divBdr>
        </w:div>
        <w:div w:id="294991687">
          <w:marLeft w:val="0"/>
          <w:marRight w:val="0"/>
          <w:marTop w:val="0"/>
          <w:marBottom w:val="0"/>
          <w:divBdr>
            <w:top w:val="none" w:sz="0" w:space="0" w:color="auto"/>
            <w:left w:val="none" w:sz="0" w:space="0" w:color="auto"/>
            <w:bottom w:val="none" w:sz="0" w:space="0" w:color="auto"/>
            <w:right w:val="none" w:sz="0" w:space="0" w:color="auto"/>
          </w:divBdr>
        </w:div>
        <w:div w:id="295137487">
          <w:marLeft w:val="0"/>
          <w:marRight w:val="0"/>
          <w:marTop w:val="0"/>
          <w:marBottom w:val="0"/>
          <w:divBdr>
            <w:top w:val="none" w:sz="0" w:space="0" w:color="auto"/>
            <w:left w:val="none" w:sz="0" w:space="0" w:color="auto"/>
            <w:bottom w:val="none" w:sz="0" w:space="0" w:color="auto"/>
            <w:right w:val="none" w:sz="0" w:space="0" w:color="auto"/>
          </w:divBdr>
        </w:div>
        <w:div w:id="295646007">
          <w:marLeft w:val="0"/>
          <w:marRight w:val="0"/>
          <w:marTop w:val="0"/>
          <w:marBottom w:val="0"/>
          <w:divBdr>
            <w:top w:val="none" w:sz="0" w:space="0" w:color="auto"/>
            <w:left w:val="none" w:sz="0" w:space="0" w:color="auto"/>
            <w:bottom w:val="none" w:sz="0" w:space="0" w:color="auto"/>
            <w:right w:val="none" w:sz="0" w:space="0" w:color="auto"/>
          </w:divBdr>
        </w:div>
        <w:div w:id="296186350">
          <w:marLeft w:val="0"/>
          <w:marRight w:val="0"/>
          <w:marTop w:val="0"/>
          <w:marBottom w:val="0"/>
          <w:divBdr>
            <w:top w:val="none" w:sz="0" w:space="0" w:color="auto"/>
            <w:left w:val="none" w:sz="0" w:space="0" w:color="auto"/>
            <w:bottom w:val="none" w:sz="0" w:space="0" w:color="auto"/>
            <w:right w:val="none" w:sz="0" w:space="0" w:color="auto"/>
          </w:divBdr>
        </w:div>
        <w:div w:id="296498452">
          <w:marLeft w:val="0"/>
          <w:marRight w:val="0"/>
          <w:marTop w:val="0"/>
          <w:marBottom w:val="0"/>
          <w:divBdr>
            <w:top w:val="none" w:sz="0" w:space="0" w:color="auto"/>
            <w:left w:val="none" w:sz="0" w:space="0" w:color="auto"/>
            <w:bottom w:val="none" w:sz="0" w:space="0" w:color="auto"/>
            <w:right w:val="none" w:sz="0" w:space="0" w:color="auto"/>
          </w:divBdr>
        </w:div>
        <w:div w:id="296880448">
          <w:marLeft w:val="0"/>
          <w:marRight w:val="0"/>
          <w:marTop w:val="0"/>
          <w:marBottom w:val="0"/>
          <w:divBdr>
            <w:top w:val="none" w:sz="0" w:space="0" w:color="auto"/>
            <w:left w:val="none" w:sz="0" w:space="0" w:color="auto"/>
            <w:bottom w:val="none" w:sz="0" w:space="0" w:color="auto"/>
            <w:right w:val="none" w:sz="0" w:space="0" w:color="auto"/>
          </w:divBdr>
        </w:div>
        <w:div w:id="296956090">
          <w:marLeft w:val="0"/>
          <w:marRight w:val="0"/>
          <w:marTop w:val="0"/>
          <w:marBottom w:val="0"/>
          <w:divBdr>
            <w:top w:val="none" w:sz="0" w:space="0" w:color="auto"/>
            <w:left w:val="none" w:sz="0" w:space="0" w:color="auto"/>
            <w:bottom w:val="none" w:sz="0" w:space="0" w:color="auto"/>
            <w:right w:val="none" w:sz="0" w:space="0" w:color="auto"/>
          </w:divBdr>
          <w:divsChild>
            <w:div w:id="1271280077">
              <w:marLeft w:val="0"/>
              <w:marRight w:val="0"/>
              <w:marTop w:val="0"/>
              <w:marBottom w:val="0"/>
              <w:divBdr>
                <w:top w:val="none" w:sz="0" w:space="0" w:color="auto"/>
                <w:left w:val="none" w:sz="0" w:space="0" w:color="auto"/>
                <w:bottom w:val="none" w:sz="0" w:space="0" w:color="auto"/>
                <w:right w:val="none" w:sz="0" w:space="0" w:color="auto"/>
              </w:divBdr>
              <w:divsChild>
                <w:div w:id="6653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4033">
          <w:marLeft w:val="0"/>
          <w:marRight w:val="0"/>
          <w:marTop w:val="0"/>
          <w:marBottom w:val="0"/>
          <w:divBdr>
            <w:top w:val="none" w:sz="0" w:space="0" w:color="auto"/>
            <w:left w:val="none" w:sz="0" w:space="0" w:color="auto"/>
            <w:bottom w:val="none" w:sz="0" w:space="0" w:color="auto"/>
            <w:right w:val="none" w:sz="0" w:space="0" w:color="auto"/>
          </w:divBdr>
          <w:divsChild>
            <w:div w:id="138154648">
              <w:marLeft w:val="0"/>
              <w:marRight w:val="0"/>
              <w:marTop w:val="0"/>
              <w:marBottom w:val="0"/>
              <w:divBdr>
                <w:top w:val="none" w:sz="0" w:space="0" w:color="auto"/>
                <w:left w:val="none" w:sz="0" w:space="0" w:color="auto"/>
                <w:bottom w:val="none" w:sz="0" w:space="0" w:color="auto"/>
                <w:right w:val="none" w:sz="0" w:space="0" w:color="auto"/>
              </w:divBdr>
            </w:div>
          </w:divsChild>
        </w:div>
        <w:div w:id="297416203">
          <w:marLeft w:val="0"/>
          <w:marRight w:val="0"/>
          <w:marTop w:val="0"/>
          <w:marBottom w:val="0"/>
          <w:divBdr>
            <w:top w:val="none" w:sz="0" w:space="0" w:color="auto"/>
            <w:left w:val="none" w:sz="0" w:space="0" w:color="auto"/>
            <w:bottom w:val="none" w:sz="0" w:space="0" w:color="auto"/>
            <w:right w:val="none" w:sz="0" w:space="0" w:color="auto"/>
          </w:divBdr>
        </w:div>
        <w:div w:id="297496506">
          <w:marLeft w:val="0"/>
          <w:marRight w:val="0"/>
          <w:marTop w:val="0"/>
          <w:marBottom w:val="0"/>
          <w:divBdr>
            <w:top w:val="none" w:sz="0" w:space="0" w:color="auto"/>
            <w:left w:val="none" w:sz="0" w:space="0" w:color="auto"/>
            <w:bottom w:val="none" w:sz="0" w:space="0" w:color="auto"/>
            <w:right w:val="none" w:sz="0" w:space="0" w:color="auto"/>
          </w:divBdr>
          <w:divsChild>
            <w:div w:id="1253203895">
              <w:marLeft w:val="0"/>
              <w:marRight w:val="0"/>
              <w:marTop w:val="0"/>
              <w:marBottom w:val="0"/>
              <w:divBdr>
                <w:top w:val="none" w:sz="0" w:space="0" w:color="auto"/>
                <w:left w:val="none" w:sz="0" w:space="0" w:color="auto"/>
                <w:bottom w:val="none" w:sz="0" w:space="0" w:color="auto"/>
                <w:right w:val="none" w:sz="0" w:space="0" w:color="auto"/>
              </w:divBdr>
              <w:divsChild>
                <w:div w:id="10335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6876">
          <w:marLeft w:val="0"/>
          <w:marRight w:val="0"/>
          <w:marTop w:val="0"/>
          <w:marBottom w:val="0"/>
          <w:divBdr>
            <w:top w:val="none" w:sz="0" w:space="0" w:color="auto"/>
            <w:left w:val="none" w:sz="0" w:space="0" w:color="auto"/>
            <w:bottom w:val="none" w:sz="0" w:space="0" w:color="auto"/>
            <w:right w:val="none" w:sz="0" w:space="0" w:color="auto"/>
          </w:divBdr>
          <w:divsChild>
            <w:div w:id="35156573">
              <w:marLeft w:val="0"/>
              <w:marRight w:val="0"/>
              <w:marTop w:val="0"/>
              <w:marBottom w:val="0"/>
              <w:divBdr>
                <w:top w:val="none" w:sz="0" w:space="0" w:color="auto"/>
                <w:left w:val="none" w:sz="0" w:space="0" w:color="auto"/>
                <w:bottom w:val="none" w:sz="0" w:space="0" w:color="auto"/>
                <w:right w:val="none" w:sz="0" w:space="0" w:color="auto"/>
              </w:divBdr>
              <w:divsChild>
                <w:div w:id="2435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8375">
          <w:marLeft w:val="0"/>
          <w:marRight w:val="0"/>
          <w:marTop w:val="0"/>
          <w:marBottom w:val="0"/>
          <w:divBdr>
            <w:top w:val="none" w:sz="0" w:space="0" w:color="auto"/>
            <w:left w:val="none" w:sz="0" w:space="0" w:color="auto"/>
            <w:bottom w:val="none" w:sz="0" w:space="0" w:color="auto"/>
            <w:right w:val="none" w:sz="0" w:space="0" w:color="auto"/>
          </w:divBdr>
          <w:divsChild>
            <w:div w:id="51317889">
              <w:marLeft w:val="0"/>
              <w:marRight w:val="0"/>
              <w:marTop w:val="0"/>
              <w:marBottom w:val="0"/>
              <w:divBdr>
                <w:top w:val="none" w:sz="0" w:space="0" w:color="auto"/>
                <w:left w:val="none" w:sz="0" w:space="0" w:color="auto"/>
                <w:bottom w:val="none" w:sz="0" w:space="0" w:color="auto"/>
                <w:right w:val="none" w:sz="0" w:space="0" w:color="auto"/>
              </w:divBdr>
            </w:div>
            <w:div w:id="279460021">
              <w:marLeft w:val="0"/>
              <w:marRight w:val="0"/>
              <w:marTop w:val="0"/>
              <w:marBottom w:val="0"/>
              <w:divBdr>
                <w:top w:val="none" w:sz="0" w:space="0" w:color="auto"/>
                <w:left w:val="none" w:sz="0" w:space="0" w:color="auto"/>
                <w:bottom w:val="none" w:sz="0" w:space="0" w:color="auto"/>
                <w:right w:val="none" w:sz="0" w:space="0" w:color="auto"/>
              </w:divBdr>
            </w:div>
            <w:div w:id="387997412">
              <w:marLeft w:val="0"/>
              <w:marRight w:val="0"/>
              <w:marTop w:val="0"/>
              <w:marBottom w:val="0"/>
              <w:divBdr>
                <w:top w:val="none" w:sz="0" w:space="0" w:color="auto"/>
                <w:left w:val="none" w:sz="0" w:space="0" w:color="auto"/>
                <w:bottom w:val="none" w:sz="0" w:space="0" w:color="auto"/>
                <w:right w:val="none" w:sz="0" w:space="0" w:color="auto"/>
              </w:divBdr>
            </w:div>
            <w:div w:id="1130319331">
              <w:marLeft w:val="0"/>
              <w:marRight w:val="0"/>
              <w:marTop w:val="0"/>
              <w:marBottom w:val="0"/>
              <w:divBdr>
                <w:top w:val="none" w:sz="0" w:space="0" w:color="auto"/>
                <w:left w:val="none" w:sz="0" w:space="0" w:color="auto"/>
                <w:bottom w:val="none" w:sz="0" w:space="0" w:color="auto"/>
                <w:right w:val="none" w:sz="0" w:space="0" w:color="auto"/>
              </w:divBdr>
            </w:div>
          </w:divsChild>
        </w:div>
        <w:div w:id="298658288">
          <w:marLeft w:val="0"/>
          <w:marRight w:val="0"/>
          <w:marTop w:val="0"/>
          <w:marBottom w:val="0"/>
          <w:divBdr>
            <w:top w:val="none" w:sz="0" w:space="0" w:color="auto"/>
            <w:left w:val="none" w:sz="0" w:space="0" w:color="auto"/>
            <w:bottom w:val="none" w:sz="0" w:space="0" w:color="auto"/>
            <w:right w:val="none" w:sz="0" w:space="0" w:color="auto"/>
          </w:divBdr>
        </w:div>
        <w:div w:id="298724977">
          <w:marLeft w:val="0"/>
          <w:marRight w:val="0"/>
          <w:marTop w:val="0"/>
          <w:marBottom w:val="0"/>
          <w:divBdr>
            <w:top w:val="none" w:sz="0" w:space="0" w:color="auto"/>
            <w:left w:val="none" w:sz="0" w:space="0" w:color="auto"/>
            <w:bottom w:val="none" w:sz="0" w:space="0" w:color="auto"/>
            <w:right w:val="none" w:sz="0" w:space="0" w:color="auto"/>
          </w:divBdr>
        </w:div>
        <w:div w:id="298921503">
          <w:marLeft w:val="0"/>
          <w:marRight w:val="0"/>
          <w:marTop w:val="0"/>
          <w:marBottom w:val="0"/>
          <w:divBdr>
            <w:top w:val="none" w:sz="0" w:space="0" w:color="auto"/>
            <w:left w:val="none" w:sz="0" w:space="0" w:color="auto"/>
            <w:bottom w:val="none" w:sz="0" w:space="0" w:color="auto"/>
            <w:right w:val="none" w:sz="0" w:space="0" w:color="auto"/>
          </w:divBdr>
          <w:divsChild>
            <w:div w:id="296186868">
              <w:marLeft w:val="0"/>
              <w:marRight w:val="0"/>
              <w:marTop w:val="0"/>
              <w:marBottom w:val="0"/>
              <w:divBdr>
                <w:top w:val="none" w:sz="0" w:space="0" w:color="auto"/>
                <w:left w:val="none" w:sz="0" w:space="0" w:color="auto"/>
                <w:bottom w:val="none" w:sz="0" w:space="0" w:color="auto"/>
                <w:right w:val="none" w:sz="0" w:space="0" w:color="auto"/>
              </w:divBdr>
              <w:divsChild>
                <w:div w:id="1044141576">
                  <w:marLeft w:val="0"/>
                  <w:marRight w:val="0"/>
                  <w:marTop w:val="0"/>
                  <w:marBottom w:val="0"/>
                  <w:divBdr>
                    <w:top w:val="none" w:sz="0" w:space="0" w:color="auto"/>
                    <w:left w:val="none" w:sz="0" w:space="0" w:color="auto"/>
                    <w:bottom w:val="none" w:sz="0" w:space="0" w:color="auto"/>
                    <w:right w:val="none" w:sz="0" w:space="0" w:color="auto"/>
                  </w:divBdr>
                  <w:divsChild>
                    <w:div w:id="1016418945">
                      <w:marLeft w:val="0"/>
                      <w:marRight w:val="0"/>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
                        <w:div w:id="737366791">
                          <w:marLeft w:val="0"/>
                          <w:marRight w:val="0"/>
                          <w:marTop w:val="0"/>
                          <w:marBottom w:val="0"/>
                          <w:divBdr>
                            <w:top w:val="none" w:sz="0" w:space="0" w:color="auto"/>
                            <w:left w:val="none" w:sz="0" w:space="0" w:color="auto"/>
                            <w:bottom w:val="none" w:sz="0" w:space="0" w:color="auto"/>
                            <w:right w:val="none" w:sz="0" w:space="0" w:color="auto"/>
                          </w:divBdr>
                        </w:div>
                        <w:div w:id="914319946">
                          <w:marLeft w:val="0"/>
                          <w:marRight w:val="0"/>
                          <w:marTop w:val="0"/>
                          <w:marBottom w:val="0"/>
                          <w:divBdr>
                            <w:top w:val="none" w:sz="0" w:space="0" w:color="auto"/>
                            <w:left w:val="none" w:sz="0" w:space="0" w:color="auto"/>
                            <w:bottom w:val="none" w:sz="0" w:space="0" w:color="auto"/>
                            <w:right w:val="none" w:sz="0" w:space="0" w:color="auto"/>
                          </w:divBdr>
                        </w:div>
                        <w:div w:id="1044523636">
                          <w:marLeft w:val="0"/>
                          <w:marRight w:val="0"/>
                          <w:marTop w:val="0"/>
                          <w:marBottom w:val="0"/>
                          <w:divBdr>
                            <w:top w:val="none" w:sz="0" w:space="0" w:color="auto"/>
                            <w:left w:val="none" w:sz="0" w:space="0" w:color="auto"/>
                            <w:bottom w:val="none" w:sz="0" w:space="0" w:color="auto"/>
                            <w:right w:val="none" w:sz="0" w:space="0" w:color="auto"/>
                          </w:divBdr>
                        </w:div>
                        <w:div w:id="1247611578">
                          <w:marLeft w:val="0"/>
                          <w:marRight w:val="0"/>
                          <w:marTop w:val="0"/>
                          <w:marBottom w:val="0"/>
                          <w:divBdr>
                            <w:top w:val="none" w:sz="0" w:space="0" w:color="auto"/>
                            <w:left w:val="none" w:sz="0" w:space="0" w:color="auto"/>
                            <w:bottom w:val="none" w:sz="0" w:space="0" w:color="auto"/>
                            <w:right w:val="none" w:sz="0" w:space="0" w:color="auto"/>
                          </w:divBdr>
                        </w:div>
                      </w:divsChild>
                    </w:div>
                    <w:div w:id="1356883533">
                      <w:marLeft w:val="0"/>
                      <w:marRight w:val="0"/>
                      <w:marTop w:val="0"/>
                      <w:marBottom w:val="0"/>
                      <w:divBdr>
                        <w:top w:val="none" w:sz="0" w:space="0" w:color="auto"/>
                        <w:left w:val="none" w:sz="0" w:space="0" w:color="auto"/>
                        <w:bottom w:val="none" w:sz="0" w:space="0" w:color="auto"/>
                        <w:right w:val="none" w:sz="0" w:space="0" w:color="auto"/>
                      </w:divBdr>
                    </w:div>
                    <w:div w:id="13570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01632">
          <w:marLeft w:val="0"/>
          <w:marRight w:val="0"/>
          <w:marTop w:val="0"/>
          <w:marBottom w:val="0"/>
          <w:divBdr>
            <w:top w:val="none" w:sz="0" w:space="0" w:color="auto"/>
            <w:left w:val="none" w:sz="0" w:space="0" w:color="auto"/>
            <w:bottom w:val="none" w:sz="0" w:space="0" w:color="auto"/>
            <w:right w:val="none" w:sz="0" w:space="0" w:color="auto"/>
          </w:divBdr>
          <w:divsChild>
            <w:div w:id="776484735">
              <w:marLeft w:val="0"/>
              <w:marRight w:val="0"/>
              <w:marTop w:val="0"/>
              <w:marBottom w:val="0"/>
              <w:divBdr>
                <w:top w:val="none" w:sz="0" w:space="0" w:color="auto"/>
                <w:left w:val="none" w:sz="0" w:space="0" w:color="auto"/>
                <w:bottom w:val="none" w:sz="0" w:space="0" w:color="auto"/>
                <w:right w:val="none" w:sz="0" w:space="0" w:color="auto"/>
              </w:divBdr>
              <w:divsChild>
                <w:div w:id="224033432">
                  <w:marLeft w:val="0"/>
                  <w:marRight w:val="0"/>
                  <w:marTop w:val="0"/>
                  <w:marBottom w:val="0"/>
                  <w:divBdr>
                    <w:top w:val="none" w:sz="0" w:space="0" w:color="auto"/>
                    <w:left w:val="none" w:sz="0" w:space="0" w:color="auto"/>
                    <w:bottom w:val="none" w:sz="0" w:space="0" w:color="auto"/>
                    <w:right w:val="none" w:sz="0" w:space="0" w:color="auto"/>
                  </w:divBdr>
                </w:div>
                <w:div w:id="9812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9222">
          <w:marLeft w:val="0"/>
          <w:marRight w:val="0"/>
          <w:marTop w:val="0"/>
          <w:marBottom w:val="0"/>
          <w:divBdr>
            <w:top w:val="none" w:sz="0" w:space="0" w:color="auto"/>
            <w:left w:val="none" w:sz="0" w:space="0" w:color="auto"/>
            <w:bottom w:val="none" w:sz="0" w:space="0" w:color="auto"/>
            <w:right w:val="none" w:sz="0" w:space="0" w:color="auto"/>
          </w:divBdr>
          <w:divsChild>
            <w:div w:id="1414934011">
              <w:marLeft w:val="0"/>
              <w:marRight w:val="0"/>
              <w:marTop w:val="0"/>
              <w:marBottom w:val="0"/>
              <w:divBdr>
                <w:top w:val="none" w:sz="0" w:space="0" w:color="auto"/>
                <w:left w:val="none" w:sz="0" w:space="0" w:color="auto"/>
                <w:bottom w:val="none" w:sz="0" w:space="0" w:color="auto"/>
                <w:right w:val="none" w:sz="0" w:space="0" w:color="auto"/>
              </w:divBdr>
              <w:divsChild>
                <w:div w:id="1545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885">
          <w:marLeft w:val="0"/>
          <w:marRight w:val="0"/>
          <w:marTop w:val="0"/>
          <w:marBottom w:val="0"/>
          <w:divBdr>
            <w:top w:val="none" w:sz="0" w:space="0" w:color="auto"/>
            <w:left w:val="none" w:sz="0" w:space="0" w:color="auto"/>
            <w:bottom w:val="none" w:sz="0" w:space="0" w:color="auto"/>
            <w:right w:val="none" w:sz="0" w:space="0" w:color="auto"/>
          </w:divBdr>
        </w:div>
        <w:div w:id="299728141">
          <w:marLeft w:val="0"/>
          <w:marRight w:val="0"/>
          <w:marTop w:val="0"/>
          <w:marBottom w:val="0"/>
          <w:divBdr>
            <w:top w:val="none" w:sz="0" w:space="0" w:color="auto"/>
            <w:left w:val="none" w:sz="0" w:space="0" w:color="auto"/>
            <w:bottom w:val="none" w:sz="0" w:space="0" w:color="auto"/>
            <w:right w:val="none" w:sz="0" w:space="0" w:color="auto"/>
          </w:divBdr>
        </w:div>
        <w:div w:id="299844585">
          <w:marLeft w:val="0"/>
          <w:marRight w:val="0"/>
          <w:marTop w:val="0"/>
          <w:marBottom w:val="0"/>
          <w:divBdr>
            <w:top w:val="none" w:sz="0" w:space="0" w:color="auto"/>
            <w:left w:val="none" w:sz="0" w:space="0" w:color="auto"/>
            <w:bottom w:val="none" w:sz="0" w:space="0" w:color="auto"/>
            <w:right w:val="none" w:sz="0" w:space="0" w:color="auto"/>
          </w:divBdr>
        </w:div>
        <w:div w:id="299964791">
          <w:marLeft w:val="0"/>
          <w:marRight w:val="0"/>
          <w:marTop w:val="0"/>
          <w:marBottom w:val="0"/>
          <w:divBdr>
            <w:top w:val="none" w:sz="0" w:space="0" w:color="auto"/>
            <w:left w:val="none" w:sz="0" w:space="0" w:color="auto"/>
            <w:bottom w:val="none" w:sz="0" w:space="0" w:color="auto"/>
            <w:right w:val="none" w:sz="0" w:space="0" w:color="auto"/>
          </w:divBdr>
          <w:divsChild>
            <w:div w:id="1166677164">
              <w:marLeft w:val="0"/>
              <w:marRight w:val="0"/>
              <w:marTop w:val="0"/>
              <w:marBottom w:val="0"/>
              <w:divBdr>
                <w:top w:val="none" w:sz="0" w:space="0" w:color="auto"/>
                <w:left w:val="none" w:sz="0" w:space="0" w:color="auto"/>
                <w:bottom w:val="none" w:sz="0" w:space="0" w:color="auto"/>
                <w:right w:val="none" w:sz="0" w:space="0" w:color="auto"/>
              </w:divBdr>
            </w:div>
          </w:divsChild>
        </w:div>
        <w:div w:id="300040691">
          <w:marLeft w:val="0"/>
          <w:marRight w:val="0"/>
          <w:marTop w:val="0"/>
          <w:marBottom w:val="0"/>
          <w:divBdr>
            <w:top w:val="none" w:sz="0" w:space="0" w:color="auto"/>
            <w:left w:val="none" w:sz="0" w:space="0" w:color="auto"/>
            <w:bottom w:val="none" w:sz="0" w:space="0" w:color="auto"/>
            <w:right w:val="none" w:sz="0" w:space="0" w:color="auto"/>
          </w:divBdr>
        </w:div>
        <w:div w:id="300351988">
          <w:marLeft w:val="0"/>
          <w:marRight w:val="0"/>
          <w:marTop w:val="0"/>
          <w:marBottom w:val="0"/>
          <w:divBdr>
            <w:top w:val="none" w:sz="0" w:space="0" w:color="auto"/>
            <w:left w:val="none" w:sz="0" w:space="0" w:color="auto"/>
            <w:bottom w:val="none" w:sz="0" w:space="0" w:color="auto"/>
            <w:right w:val="none" w:sz="0" w:space="0" w:color="auto"/>
          </w:divBdr>
        </w:div>
        <w:div w:id="300502728">
          <w:marLeft w:val="0"/>
          <w:marRight w:val="0"/>
          <w:marTop w:val="0"/>
          <w:marBottom w:val="0"/>
          <w:divBdr>
            <w:top w:val="none" w:sz="0" w:space="0" w:color="auto"/>
            <w:left w:val="none" w:sz="0" w:space="0" w:color="auto"/>
            <w:bottom w:val="none" w:sz="0" w:space="0" w:color="auto"/>
            <w:right w:val="none" w:sz="0" w:space="0" w:color="auto"/>
          </w:divBdr>
        </w:div>
        <w:div w:id="300580532">
          <w:marLeft w:val="0"/>
          <w:marRight w:val="0"/>
          <w:marTop w:val="0"/>
          <w:marBottom w:val="0"/>
          <w:divBdr>
            <w:top w:val="none" w:sz="0" w:space="0" w:color="auto"/>
            <w:left w:val="none" w:sz="0" w:space="0" w:color="auto"/>
            <w:bottom w:val="none" w:sz="0" w:space="0" w:color="auto"/>
            <w:right w:val="none" w:sz="0" w:space="0" w:color="auto"/>
          </w:divBdr>
          <w:divsChild>
            <w:div w:id="1286931593">
              <w:marLeft w:val="0"/>
              <w:marRight w:val="0"/>
              <w:marTop w:val="0"/>
              <w:marBottom w:val="0"/>
              <w:divBdr>
                <w:top w:val="none" w:sz="0" w:space="0" w:color="auto"/>
                <w:left w:val="none" w:sz="0" w:space="0" w:color="auto"/>
                <w:bottom w:val="none" w:sz="0" w:space="0" w:color="auto"/>
                <w:right w:val="none" w:sz="0" w:space="0" w:color="auto"/>
              </w:divBdr>
              <w:divsChild>
                <w:div w:id="480732069">
                  <w:marLeft w:val="0"/>
                  <w:marRight w:val="0"/>
                  <w:marTop w:val="0"/>
                  <w:marBottom w:val="0"/>
                  <w:divBdr>
                    <w:top w:val="none" w:sz="0" w:space="0" w:color="auto"/>
                    <w:left w:val="none" w:sz="0" w:space="0" w:color="auto"/>
                    <w:bottom w:val="none" w:sz="0" w:space="0" w:color="auto"/>
                    <w:right w:val="none" w:sz="0" w:space="0" w:color="auto"/>
                  </w:divBdr>
                </w:div>
                <w:div w:id="11456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606">
          <w:marLeft w:val="0"/>
          <w:marRight w:val="0"/>
          <w:marTop w:val="0"/>
          <w:marBottom w:val="0"/>
          <w:divBdr>
            <w:top w:val="none" w:sz="0" w:space="0" w:color="auto"/>
            <w:left w:val="none" w:sz="0" w:space="0" w:color="auto"/>
            <w:bottom w:val="none" w:sz="0" w:space="0" w:color="auto"/>
            <w:right w:val="none" w:sz="0" w:space="0" w:color="auto"/>
          </w:divBdr>
        </w:div>
        <w:div w:id="300695769">
          <w:marLeft w:val="0"/>
          <w:marRight w:val="0"/>
          <w:marTop w:val="0"/>
          <w:marBottom w:val="0"/>
          <w:divBdr>
            <w:top w:val="none" w:sz="0" w:space="0" w:color="auto"/>
            <w:left w:val="none" w:sz="0" w:space="0" w:color="auto"/>
            <w:bottom w:val="none" w:sz="0" w:space="0" w:color="auto"/>
            <w:right w:val="none" w:sz="0" w:space="0" w:color="auto"/>
          </w:divBdr>
        </w:div>
        <w:div w:id="301160885">
          <w:marLeft w:val="0"/>
          <w:marRight w:val="0"/>
          <w:marTop w:val="0"/>
          <w:marBottom w:val="0"/>
          <w:divBdr>
            <w:top w:val="none" w:sz="0" w:space="0" w:color="auto"/>
            <w:left w:val="none" w:sz="0" w:space="0" w:color="auto"/>
            <w:bottom w:val="none" w:sz="0" w:space="0" w:color="auto"/>
            <w:right w:val="none" w:sz="0" w:space="0" w:color="auto"/>
          </w:divBdr>
        </w:div>
        <w:div w:id="301694761">
          <w:marLeft w:val="0"/>
          <w:marRight w:val="0"/>
          <w:marTop w:val="0"/>
          <w:marBottom w:val="0"/>
          <w:divBdr>
            <w:top w:val="none" w:sz="0" w:space="0" w:color="auto"/>
            <w:left w:val="none" w:sz="0" w:space="0" w:color="auto"/>
            <w:bottom w:val="none" w:sz="0" w:space="0" w:color="auto"/>
            <w:right w:val="none" w:sz="0" w:space="0" w:color="auto"/>
          </w:divBdr>
          <w:divsChild>
            <w:div w:id="120148515">
              <w:marLeft w:val="0"/>
              <w:marRight w:val="0"/>
              <w:marTop w:val="0"/>
              <w:marBottom w:val="0"/>
              <w:divBdr>
                <w:top w:val="none" w:sz="0" w:space="0" w:color="auto"/>
                <w:left w:val="none" w:sz="0" w:space="0" w:color="auto"/>
                <w:bottom w:val="none" w:sz="0" w:space="0" w:color="auto"/>
                <w:right w:val="none" w:sz="0" w:space="0" w:color="auto"/>
              </w:divBdr>
            </w:div>
            <w:div w:id="882447575">
              <w:marLeft w:val="0"/>
              <w:marRight w:val="0"/>
              <w:marTop w:val="0"/>
              <w:marBottom w:val="0"/>
              <w:divBdr>
                <w:top w:val="none" w:sz="0" w:space="0" w:color="auto"/>
                <w:left w:val="none" w:sz="0" w:space="0" w:color="auto"/>
                <w:bottom w:val="none" w:sz="0" w:space="0" w:color="auto"/>
                <w:right w:val="none" w:sz="0" w:space="0" w:color="auto"/>
              </w:divBdr>
            </w:div>
          </w:divsChild>
        </w:div>
        <w:div w:id="302198357">
          <w:marLeft w:val="0"/>
          <w:marRight w:val="0"/>
          <w:marTop w:val="0"/>
          <w:marBottom w:val="0"/>
          <w:divBdr>
            <w:top w:val="none" w:sz="0" w:space="0" w:color="auto"/>
            <w:left w:val="none" w:sz="0" w:space="0" w:color="auto"/>
            <w:bottom w:val="none" w:sz="0" w:space="0" w:color="auto"/>
            <w:right w:val="none" w:sz="0" w:space="0" w:color="auto"/>
          </w:divBdr>
        </w:div>
        <w:div w:id="302203698">
          <w:marLeft w:val="0"/>
          <w:marRight w:val="0"/>
          <w:marTop w:val="0"/>
          <w:marBottom w:val="0"/>
          <w:divBdr>
            <w:top w:val="none" w:sz="0" w:space="0" w:color="auto"/>
            <w:left w:val="none" w:sz="0" w:space="0" w:color="auto"/>
            <w:bottom w:val="none" w:sz="0" w:space="0" w:color="auto"/>
            <w:right w:val="none" w:sz="0" w:space="0" w:color="auto"/>
          </w:divBdr>
          <w:divsChild>
            <w:div w:id="1041593302">
              <w:marLeft w:val="0"/>
              <w:marRight w:val="0"/>
              <w:marTop w:val="0"/>
              <w:marBottom w:val="0"/>
              <w:divBdr>
                <w:top w:val="none" w:sz="0" w:space="0" w:color="auto"/>
                <w:left w:val="none" w:sz="0" w:space="0" w:color="auto"/>
                <w:bottom w:val="none" w:sz="0" w:space="0" w:color="auto"/>
                <w:right w:val="none" w:sz="0" w:space="0" w:color="auto"/>
              </w:divBdr>
            </w:div>
          </w:divsChild>
        </w:div>
        <w:div w:id="302395257">
          <w:marLeft w:val="0"/>
          <w:marRight w:val="0"/>
          <w:marTop w:val="0"/>
          <w:marBottom w:val="0"/>
          <w:divBdr>
            <w:top w:val="none" w:sz="0" w:space="0" w:color="auto"/>
            <w:left w:val="none" w:sz="0" w:space="0" w:color="auto"/>
            <w:bottom w:val="none" w:sz="0" w:space="0" w:color="auto"/>
            <w:right w:val="none" w:sz="0" w:space="0" w:color="auto"/>
          </w:divBdr>
        </w:div>
        <w:div w:id="302584026">
          <w:marLeft w:val="0"/>
          <w:marRight w:val="0"/>
          <w:marTop w:val="0"/>
          <w:marBottom w:val="0"/>
          <w:divBdr>
            <w:top w:val="none" w:sz="0" w:space="0" w:color="auto"/>
            <w:left w:val="none" w:sz="0" w:space="0" w:color="auto"/>
            <w:bottom w:val="none" w:sz="0" w:space="0" w:color="auto"/>
            <w:right w:val="none" w:sz="0" w:space="0" w:color="auto"/>
          </w:divBdr>
          <w:divsChild>
            <w:div w:id="284780235">
              <w:marLeft w:val="0"/>
              <w:marRight w:val="0"/>
              <w:marTop w:val="0"/>
              <w:marBottom w:val="0"/>
              <w:divBdr>
                <w:top w:val="none" w:sz="0" w:space="0" w:color="auto"/>
                <w:left w:val="none" w:sz="0" w:space="0" w:color="auto"/>
                <w:bottom w:val="none" w:sz="0" w:space="0" w:color="auto"/>
                <w:right w:val="none" w:sz="0" w:space="0" w:color="auto"/>
              </w:divBdr>
              <w:divsChild>
                <w:div w:id="991062180">
                  <w:marLeft w:val="0"/>
                  <w:marRight w:val="0"/>
                  <w:marTop w:val="0"/>
                  <w:marBottom w:val="0"/>
                  <w:divBdr>
                    <w:top w:val="none" w:sz="0" w:space="0" w:color="auto"/>
                    <w:left w:val="none" w:sz="0" w:space="0" w:color="auto"/>
                    <w:bottom w:val="none" w:sz="0" w:space="0" w:color="auto"/>
                    <w:right w:val="none" w:sz="0" w:space="0" w:color="auto"/>
                  </w:divBdr>
                  <w:divsChild>
                    <w:div w:id="1370717751">
                      <w:marLeft w:val="0"/>
                      <w:marRight w:val="0"/>
                      <w:marTop w:val="0"/>
                      <w:marBottom w:val="0"/>
                      <w:divBdr>
                        <w:top w:val="none" w:sz="0" w:space="0" w:color="auto"/>
                        <w:left w:val="none" w:sz="0" w:space="0" w:color="auto"/>
                        <w:bottom w:val="none" w:sz="0" w:space="0" w:color="auto"/>
                        <w:right w:val="none" w:sz="0" w:space="0" w:color="auto"/>
                      </w:divBdr>
                      <w:divsChild>
                        <w:div w:id="1044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656364">
          <w:marLeft w:val="0"/>
          <w:marRight w:val="0"/>
          <w:marTop w:val="0"/>
          <w:marBottom w:val="0"/>
          <w:divBdr>
            <w:top w:val="none" w:sz="0" w:space="0" w:color="auto"/>
            <w:left w:val="none" w:sz="0" w:space="0" w:color="auto"/>
            <w:bottom w:val="none" w:sz="0" w:space="0" w:color="auto"/>
            <w:right w:val="none" w:sz="0" w:space="0" w:color="auto"/>
          </w:divBdr>
        </w:div>
        <w:div w:id="302854891">
          <w:marLeft w:val="0"/>
          <w:marRight w:val="0"/>
          <w:marTop w:val="0"/>
          <w:marBottom w:val="0"/>
          <w:divBdr>
            <w:top w:val="none" w:sz="0" w:space="0" w:color="auto"/>
            <w:left w:val="none" w:sz="0" w:space="0" w:color="auto"/>
            <w:bottom w:val="none" w:sz="0" w:space="0" w:color="auto"/>
            <w:right w:val="none" w:sz="0" w:space="0" w:color="auto"/>
          </w:divBdr>
        </w:div>
        <w:div w:id="303197051">
          <w:marLeft w:val="0"/>
          <w:marRight w:val="0"/>
          <w:marTop w:val="0"/>
          <w:marBottom w:val="0"/>
          <w:divBdr>
            <w:top w:val="none" w:sz="0" w:space="0" w:color="auto"/>
            <w:left w:val="none" w:sz="0" w:space="0" w:color="auto"/>
            <w:bottom w:val="none" w:sz="0" w:space="0" w:color="auto"/>
            <w:right w:val="none" w:sz="0" w:space="0" w:color="auto"/>
          </w:divBdr>
        </w:div>
        <w:div w:id="303434662">
          <w:marLeft w:val="0"/>
          <w:marRight w:val="0"/>
          <w:marTop w:val="0"/>
          <w:marBottom w:val="0"/>
          <w:divBdr>
            <w:top w:val="none" w:sz="0" w:space="0" w:color="auto"/>
            <w:left w:val="none" w:sz="0" w:space="0" w:color="auto"/>
            <w:bottom w:val="none" w:sz="0" w:space="0" w:color="auto"/>
            <w:right w:val="none" w:sz="0" w:space="0" w:color="auto"/>
          </w:divBdr>
          <w:divsChild>
            <w:div w:id="1456634886">
              <w:marLeft w:val="0"/>
              <w:marRight w:val="0"/>
              <w:marTop w:val="0"/>
              <w:marBottom w:val="0"/>
              <w:divBdr>
                <w:top w:val="none" w:sz="0" w:space="0" w:color="auto"/>
                <w:left w:val="none" w:sz="0" w:space="0" w:color="auto"/>
                <w:bottom w:val="none" w:sz="0" w:space="0" w:color="auto"/>
                <w:right w:val="none" w:sz="0" w:space="0" w:color="auto"/>
              </w:divBdr>
            </w:div>
          </w:divsChild>
        </w:div>
        <w:div w:id="303510348">
          <w:marLeft w:val="0"/>
          <w:marRight w:val="0"/>
          <w:marTop w:val="0"/>
          <w:marBottom w:val="0"/>
          <w:divBdr>
            <w:top w:val="none" w:sz="0" w:space="0" w:color="auto"/>
            <w:left w:val="none" w:sz="0" w:space="0" w:color="auto"/>
            <w:bottom w:val="none" w:sz="0" w:space="0" w:color="auto"/>
            <w:right w:val="none" w:sz="0" w:space="0" w:color="auto"/>
          </w:divBdr>
        </w:div>
        <w:div w:id="303510879">
          <w:marLeft w:val="0"/>
          <w:marRight w:val="0"/>
          <w:marTop w:val="0"/>
          <w:marBottom w:val="0"/>
          <w:divBdr>
            <w:top w:val="none" w:sz="0" w:space="0" w:color="auto"/>
            <w:left w:val="none" w:sz="0" w:space="0" w:color="auto"/>
            <w:bottom w:val="none" w:sz="0" w:space="0" w:color="auto"/>
            <w:right w:val="none" w:sz="0" w:space="0" w:color="auto"/>
          </w:divBdr>
        </w:div>
        <w:div w:id="303513301">
          <w:marLeft w:val="0"/>
          <w:marRight w:val="0"/>
          <w:marTop w:val="0"/>
          <w:marBottom w:val="0"/>
          <w:divBdr>
            <w:top w:val="none" w:sz="0" w:space="0" w:color="auto"/>
            <w:left w:val="none" w:sz="0" w:space="0" w:color="auto"/>
            <w:bottom w:val="none" w:sz="0" w:space="0" w:color="auto"/>
            <w:right w:val="none" w:sz="0" w:space="0" w:color="auto"/>
          </w:divBdr>
        </w:div>
        <w:div w:id="303780657">
          <w:marLeft w:val="0"/>
          <w:marRight w:val="0"/>
          <w:marTop w:val="0"/>
          <w:marBottom w:val="0"/>
          <w:divBdr>
            <w:top w:val="none" w:sz="0" w:space="0" w:color="auto"/>
            <w:left w:val="none" w:sz="0" w:space="0" w:color="auto"/>
            <w:bottom w:val="none" w:sz="0" w:space="0" w:color="auto"/>
            <w:right w:val="none" w:sz="0" w:space="0" w:color="auto"/>
          </w:divBdr>
        </w:div>
        <w:div w:id="304356860">
          <w:marLeft w:val="0"/>
          <w:marRight w:val="0"/>
          <w:marTop w:val="0"/>
          <w:marBottom w:val="0"/>
          <w:divBdr>
            <w:top w:val="none" w:sz="0" w:space="0" w:color="auto"/>
            <w:left w:val="none" w:sz="0" w:space="0" w:color="auto"/>
            <w:bottom w:val="none" w:sz="0" w:space="0" w:color="auto"/>
            <w:right w:val="none" w:sz="0" w:space="0" w:color="auto"/>
          </w:divBdr>
          <w:divsChild>
            <w:div w:id="635381556">
              <w:marLeft w:val="0"/>
              <w:marRight w:val="0"/>
              <w:marTop w:val="0"/>
              <w:marBottom w:val="0"/>
              <w:divBdr>
                <w:top w:val="none" w:sz="0" w:space="0" w:color="auto"/>
                <w:left w:val="none" w:sz="0" w:space="0" w:color="auto"/>
                <w:bottom w:val="none" w:sz="0" w:space="0" w:color="auto"/>
                <w:right w:val="none" w:sz="0" w:space="0" w:color="auto"/>
              </w:divBdr>
            </w:div>
          </w:divsChild>
        </w:div>
        <w:div w:id="304703268">
          <w:marLeft w:val="0"/>
          <w:marRight w:val="0"/>
          <w:marTop w:val="0"/>
          <w:marBottom w:val="0"/>
          <w:divBdr>
            <w:top w:val="none" w:sz="0" w:space="0" w:color="auto"/>
            <w:left w:val="none" w:sz="0" w:space="0" w:color="auto"/>
            <w:bottom w:val="none" w:sz="0" w:space="0" w:color="auto"/>
            <w:right w:val="none" w:sz="0" w:space="0" w:color="auto"/>
          </w:divBdr>
          <w:divsChild>
            <w:div w:id="269555397">
              <w:marLeft w:val="0"/>
              <w:marRight w:val="0"/>
              <w:marTop w:val="0"/>
              <w:marBottom w:val="0"/>
              <w:divBdr>
                <w:top w:val="none" w:sz="0" w:space="0" w:color="auto"/>
                <w:left w:val="none" w:sz="0" w:space="0" w:color="auto"/>
                <w:bottom w:val="none" w:sz="0" w:space="0" w:color="auto"/>
                <w:right w:val="none" w:sz="0" w:space="0" w:color="auto"/>
              </w:divBdr>
            </w:div>
          </w:divsChild>
        </w:div>
        <w:div w:id="305285445">
          <w:marLeft w:val="0"/>
          <w:marRight w:val="0"/>
          <w:marTop w:val="0"/>
          <w:marBottom w:val="0"/>
          <w:divBdr>
            <w:top w:val="none" w:sz="0" w:space="0" w:color="auto"/>
            <w:left w:val="none" w:sz="0" w:space="0" w:color="auto"/>
            <w:bottom w:val="none" w:sz="0" w:space="0" w:color="auto"/>
            <w:right w:val="none" w:sz="0" w:space="0" w:color="auto"/>
          </w:divBdr>
        </w:div>
        <w:div w:id="306011763">
          <w:marLeft w:val="0"/>
          <w:marRight w:val="0"/>
          <w:marTop w:val="0"/>
          <w:marBottom w:val="0"/>
          <w:divBdr>
            <w:top w:val="none" w:sz="0" w:space="0" w:color="auto"/>
            <w:left w:val="none" w:sz="0" w:space="0" w:color="auto"/>
            <w:bottom w:val="none" w:sz="0" w:space="0" w:color="auto"/>
            <w:right w:val="none" w:sz="0" w:space="0" w:color="auto"/>
          </w:divBdr>
        </w:div>
        <w:div w:id="306471551">
          <w:marLeft w:val="0"/>
          <w:marRight w:val="0"/>
          <w:marTop w:val="0"/>
          <w:marBottom w:val="0"/>
          <w:divBdr>
            <w:top w:val="none" w:sz="0" w:space="0" w:color="auto"/>
            <w:left w:val="none" w:sz="0" w:space="0" w:color="auto"/>
            <w:bottom w:val="none" w:sz="0" w:space="0" w:color="auto"/>
            <w:right w:val="none" w:sz="0" w:space="0" w:color="auto"/>
          </w:divBdr>
          <w:divsChild>
            <w:div w:id="31927579">
              <w:marLeft w:val="0"/>
              <w:marRight w:val="0"/>
              <w:marTop w:val="0"/>
              <w:marBottom w:val="0"/>
              <w:divBdr>
                <w:top w:val="none" w:sz="0" w:space="0" w:color="auto"/>
                <w:left w:val="none" w:sz="0" w:space="0" w:color="auto"/>
                <w:bottom w:val="none" w:sz="0" w:space="0" w:color="auto"/>
                <w:right w:val="none" w:sz="0" w:space="0" w:color="auto"/>
              </w:divBdr>
            </w:div>
            <w:div w:id="764960264">
              <w:marLeft w:val="0"/>
              <w:marRight w:val="0"/>
              <w:marTop w:val="0"/>
              <w:marBottom w:val="0"/>
              <w:divBdr>
                <w:top w:val="none" w:sz="0" w:space="0" w:color="auto"/>
                <w:left w:val="none" w:sz="0" w:space="0" w:color="auto"/>
                <w:bottom w:val="none" w:sz="0" w:space="0" w:color="auto"/>
                <w:right w:val="none" w:sz="0" w:space="0" w:color="auto"/>
              </w:divBdr>
            </w:div>
          </w:divsChild>
        </w:div>
        <w:div w:id="306515024">
          <w:marLeft w:val="0"/>
          <w:marRight w:val="0"/>
          <w:marTop w:val="0"/>
          <w:marBottom w:val="0"/>
          <w:divBdr>
            <w:top w:val="none" w:sz="0" w:space="0" w:color="auto"/>
            <w:left w:val="none" w:sz="0" w:space="0" w:color="auto"/>
            <w:bottom w:val="none" w:sz="0" w:space="0" w:color="auto"/>
            <w:right w:val="none" w:sz="0" w:space="0" w:color="auto"/>
          </w:divBdr>
        </w:div>
        <w:div w:id="306519505">
          <w:marLeft w:val="0"/>
          <w:marRight w:val="0"/>
          <w:marTop w:val="0"/>
          <w:marBottom w:val="0"/>
          <w:divBdr>
            <w:top w:val="none" w:sz="0" w:space="0" w:color="auto"/>
            <w:left w:val="none" w:sz="0" w:space="0" w:color="auto"/>
            <w:bottom w:val="none" w:sz="0" w:space="0" w:color="auto"/>
            <w:right w:val="none" w:sz="0" w:space="0" w:color="auto"/>
          </w:divBdr>
          <w:divsChild>
            <w:div w:id="1043872382">
              <w:marLeft w:val="0"/>
              <w:marRight w:val="0"/>
              <w:marTop w:val="0"/>
              <w:marBottom w:val="0"/>
              <w:divBdr>
                <w:top w:val="none" w:sz="0" w:space="0" w:color="auto"/>
                <w:left w:val="none" w:sz="0" w:space="0" w:color="auto"/>
                <w:bottom w:val="none" w:sz="0" w:space="0" w:color="auto"/>
                <w:right w:val="none" w:sz="0" w:space="0" w:color="auto"/>
              </w:divBdr>
              <w:divsChild>
                <w:div w:id="70666203">
                  <w:marLeft w:val="0"/>
                  <w:marRight w:val="0"/>
                  <w:marTop w:val="0"/>
                  <w:marBottom w:val="0"/>
                  <w:divBdr>
                    <w:top w:val="none" w:sz="0" w:space="0" w:color="auto"/>
                    <w:left w:val="none" w:sz="0" w:space="0" w:color="auto"/>
                    <w:bottom w:val="none" w:sz="0" w:space="0" w:color="auto"/>
                    <w:right w:val="none" w:sz="0" w:space="0" w:color="auto"/>
                  </w:divBdr>
                </w:div>
                <w:div w:id="4302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1225">
          <w:marLeft w:val="0"/>
          <w:marRight w:val="0"/>
          <w:marTop w:val="0"/>
          <w:marBottom w:val="0"/>
          <w:divBdr>
            <w:top w:val="none" w:sz="0" w:space="0" w:color="auto"/>
            <w:left w:val="none" w:sz="0" w:space="0" w:color="auto"/>
            <w:bottom w:val="none" w:sz="0" w:space="0" w:color="auto"/>
            <w:right w:val="none" w:sz="0" w:space="0" w:color="auto"/>
          </w:divBdr>
        </w:div>
        <w:div w:id="306739820">
          <w:marLeft w:val="0"/>
          <w:marRight w:val="0"/>
          <w:marTop w:val="0"/>
          <w:marBottom w:val="0"/>
          <w:divBdr>
            <w:top w:val="none" w:sz="0" w:space="0" w:color="auto"/>
            <w:left w:val="none" w:sz="0" w:space="0" w:color="auto"/>
            <w:bottom w:val="none" w:sz="0" w:space="0" w:color="auto"/>
            <w:right w:val="none" w:sz="0" w:space="0" w:color="auto"/>
          </w:divBdr>
        </w:div>
        <w:div w:id="306786082">
          <w:marLeft w:val="0"/>
          <w:marRight w:val="0"/>
          <w:marTop w:val="0"/>
          <w:marBottom w:val="0"/>
          <w:divBdr>
            <w:top w:val="none" w:sz="0" w:space="0" w:color="auto"/>
            <w:left w:val="none" w:sz="0" w:space="0" w:color="auto"/>
            <w:bottom w:val="none" w:sz="0" w:space="0" w:color="auto"/>
            <w:right w:val="none" w:sz="0" w:space="0" w:color="auto"/>
          </w:divBdr>
        </w:div>
        <w:div w:id="306905199">
          <w:marLeft w:val="0"/>
          <w:marRight w:val="0"/>
          <w:marTop w:val="0"/>
          <w:marBottom w:val="0"/>
          <w:divBdr>
            <w:top w:val="none" w:sz="0" w:space="0" w:color="auto"/>
            <w:left w:val="none" w:sz="0" w:space="0" w:color="auto"/>
            <w:bottom w:val="none" w:sz="0" w:space="0" w:color="auto"/>
            <w:right w:val="none" w:sz="0" w:space="0" w:color="auto"/>
          </w:divBdr>
        </w:div>
        <w:div w:id="307441482">
          <w:marLeft w:val="0"/>
          <w:marRight w:val="0"/>
          <w:marTop w:val="0"/>
          <w:marBottom w:val="0"/>
          <w:divBdr>
            <w:top w:val="none" w:sz="0" w:space="0" w:color="auto"/>
            <w:left w:val="none" w:sz="0" w:space="0" w:color="auto"/>
            <w:bottom w:val="none" w:sz="0" w:space="0" w:color="auto"/>
            <w:right w:val="none" w:sz="0" w:space="0" w:color="auto"/>
          </w:divBdr>
        </w:div>
        <w:div w:id="307784298">
          <w:marLeft w:val="0"/>
          <w:marRight w:val="0"/>
          <w:marTop w:val="0"/>
          <w:marBottom w:val="0"/>
          <w:divBdr>
            <w:top w:val="none" w:sz="0" w:space="0" w:color="auto"/>
            <w:left w:val="none" w:sz="0" w:space="0" w:color="auto"/>
            <w:bottom w:val="none" w:sz="0" w:space="0" w:color="auto"/>
            <w:right w:val="none" w:sz="0" w:space="0" w:color="auto"/>
          </w:divBdr>
          <w:divsChild>
            <w:div w:id="224142296">
              <w:marLeft w:val="0"/>
              <w:marRight w:val="0"/>
              <w:marTop w:val="0"/>
              <w:marBottom w:val="0"/>
              <w:divBdr>
                <w:top w:val="none" w:sz="0" w:space="0" w:color="auto"/>
                <w:left w:val="none" w:sz="0" w:space="0" w:color="auto"/>
                <w:bottom w:val="none" w:sz="0" w:space="0" w:color="auto"/>
                <w:right w:val="none" w:sz="0" w:space="0" w:color="auto"/>
              </w:divBdr>
            </w:div>
            <w:div w:id="824978078">
              <w:marLeft w:val="0"/>
              <w:marRight w:val="0"/>
              <w:marTop w:val="0"/>
              <w:marBottom w:val="0"/>
              <w:divBdr>
                <w:top w:val="none" w:sz="0" w:space="0" w:color="auto"/>
                <w:left w:val="none" w:sz="0" w:space="0" w:color="auto"/>
                <w:bottom w:val="none" w:sz="0" w:space="0" w:color="auto"/>
                <w:right w:val="none" w:sz="0" w:space="0" w:color="auto"/>
              </w:divBdr>
            </w:div>
          </w:divsChild>
        </w:div>
        <w:div w:id="307786313">
          <w:marLeft w:val="0"/>
          <w:marRight w:val="0"/>
          <w:marTop w:val="0"/>
          <w:marBottom w:val="0"/>
          <w:divBdr>
            <w:top w:val="none" w:sz="0" w:space="0" w:color="auto"/>
            <w:left w:val="none" w:sz="0" w:space="0" w:color="auto"/>
            <w:bottom w:val="none" w:sz="0" w:space="0" w:color="auto"/>
            <w:right w:val="none" w:sz="0" w:space="0" w:color="auto"/>
          </w:divBdr>
        </w:div>
        <w:div w:id="307825274">
          <w:marLeft w:val="0"/>
          <w:marRight w:val="0"/>
          <w:marTop w:val="0"/>
          <w:marBottom w:val="0"/>
          <w:divBdr>
            <w:top w:val="none" w:sz="0" w:space="0" w:color="auto"/>
            <w:left w:val="none" w:sz="0" w:space="0" w:color="auto"/>
            <w:bottom w:val="none" w:sz="0" w:space="0" w:color="auto"/>
            <w:right w:val="none" w:sz="0" w:space="0" w:color="auto"/>
          </w:divBdr>
          <w:divsChild>
            <w:div w:id="944267872">
              <w:marLeft w:val="0"/>
              <w:marRight w:val="0"/>
              <w:marTop w:val="0"/>
              <w:marBottom w:val="0"/>
              <w:divBdr>
                <w:top w:val="none" w:sz="0" w:space="0" w:color="auto"/>
                <w:left w:val="none" w:sz="0" w:space="0" w:color="auto"/>
                <w:bottom w:val="none" w:sz="0" w:space="0" w:color="auto"/>
                <w:right w:val="none" w:sz="0" w:space="0" w:color="auto"/>
              </w:divBdr>
              <w:divsChild>
                <w:div w:id="3074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1927">
          <w:marLeft w:val="0"/>
          <w:marRight w:val="0"/>
          <w:marTop w:val="0"/>
          <w:marBottom w:val="0"/>
          <w:divBdr>
            <w:top w:val="none" w:sz="0" w:space="0" w:color="auto"/>
            <w:left w:val="none" w:sz="0" w:space="0" w:color="auto"/>
            <w:bottom w:val="none" w:sz="0" w:space="0" w:color="auto"/>
            <w:right w:val="none" w:sz="0" w:space="0" w:color="auto"/>
          </w:divBdr>
          <w:divsChild>
            <w:div w:id="205265799">
              <w:marLeft w:val="0"/>
              <w:marRight w:val="0"/>
              <w:marTop w:val="0"/>
              <w:marBottom w:val="0"/>
              <w:divBdr>
                <w:top w:val="none" w:sz="0" w:space="0" w:color="auto"/>
                <w:left w:val="none" w:sz="0" w:space="0" w:color="auto"/>
                <w:bottom w:val="none" w:sz="0" w:space="0" w:color="auto"/>
                <w:right w:val="none" w:sz="0" w:space="0" w:color="auto"/>
              </w:divBdr>
              <w:divsChild>
                <w:div w:id="264581817">
                  <w:marLeft w:val="0"/>
                  <w:marRight w:val="0"/>
                  <w:marTop w:val="0"/>
                  <w:marBottom w:val="0"/>
                  <w:divBdr>
                    <w:top w:val="none" w:sz="0" w:space="0" w:color="auto"/>
                    <w:left w:val="none" w:sz="0" w:space="0" w:color="auto"/>
                    <w:bottom w:val="none" w:sz="0" w:space="0" w:color="auto"/>
                    <w:right w:val="none" w:sz="0" w:space="0" w:color="auto"/>
                  </w:divBdr>
                  <w:divsChild>
                    <w:div w:id="11982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6034">
          <w:marLeft w:val="0"/>
          <w:marRight w:val="0"/>
          <w:marTop w:val="0"/>
          <w:marBottom w:val="0"/>
          <w:divBdr>
            <w:top w:val="none" w:sz="0" w:space="0" w:color="auto"/>
            <w:left w:val="none" w:sz="0" w:space="0" w:color="auto"/>
            <w:bottom w:val="none" w:sz="0" w:space="0" w:color="auto"/>
            <w:right w:val="none" w:sz="0" w:space="0" w:color="auto"/>
          </w:divBdr>
          <w:divsChild>
            <w:div w:id="1405227073">
              <w:marLeft w:val="0"/>
              <w:marRight w:val="0"/>
              <w:marTop w:val="0"/>
              <w:marBottom w:val="0"/>
              <w:divBdr>
                <w:top w:val="none" w:sz="0" w:space="0" w:color="auto"/>
                <w:left w:val="none" w:sz="0" w:space="0" w:color="auto"/>
                <w:bottom w:val="none" w:sz="0" w:space="0" w:color="auto"/>
                <w:right w:val="none" w:sz="0" w:space="0" w:color="auto"/>
              </w:divBdr>
              <w:divsChild>
                <w:div w:id="295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5171">
          <w:marLeft w:val="0"/>
          <w:marRight w:val="0"/>
          <w:marTop w:val="0"/>
          <w:marBottom w:val="0"/>
          <w:divBdr>
            <w:top w:val="none" w:sz="0" w:space="0" w:color="auto"/>
            <w:left w:val="none" w:sz="0" w:space="0" w:color="auto"/>
            <w:bottom w:val="none" w:sz="0" w:space="0" w:color="auto"/>
            <w:right w:val="none" w:sz="0" w:space="0" w:color="auto"/>
          </w:divBdr>
        </w:div>
        <w:div w:id="308825002">
          <w:marLeft w:val="0"/>
          <w:marRight w:val="0"/>
          <w:marTop w:val="0"/>
          <w:marBottom w:val="0"/>
          <w:divBdr>
            <w:top w:val="none" w:sz="0" w:space="0" w:color="auto"/>
            <w:left w:val="none" w:sz="0" w:space="0" w:color="auto"/>
            <w:bottom w:val="none" w:sz="0" w:space="0" w:color="auto"/>
            <w:right w:val="none" w:sz="0" w:space="0" w:color="auto"/>
          </w:divBdr>
          <w:divsChild>
            <w:div w:id="1549226330">
              <w:marLeft w:val="0"/>
              <w:marRight w:val="0"/>
              <w:marTop w:val="0"/>
              <w:marBottom w:val="0"/>
              <w:divBdr>
                <w:top w:val="none" w:sz="0" w:space="0" w:color="auto"/>
                <w:left w:val="none" w:sz="0" w:space="0" w:color="auto"/>
                <w:bottom w:val="none" w:sz="0" w:space="0" w:color="auto"/>
                <w:right w:val="none" w:sz="0" w:space="0" w:color="auto"/>
              </w:divBdr>
            </w:div>
          </w:divsChild>
        </w:div>
        <w:div w:id="308899486">
          <w:marLeft w:val="0"/>
          <w:marRight w:val="0"/>
          <w:marTop w:val="0"/>
          <w:marBottom w:val="0"/>
          <w:divBdr>
            <w:top w:val="none" w:sz="0" w:space="0" w:color="auto"/>
            <w:left w:val="none" w:sz="0" w:space="0" w:color="auto"/>
            <w:bottom w:val="none" w:sz="0" w:space="0" w:color="auto"/>
            <w:right w:val="none" w:sz="0" w:space="0" w:color="auto"/>
          </w:divBdr>
          <w:divsChild>
            <w:div w:id="73161453">
              <w:marLeft w:val="0"/>
              <w:marRight w:val="0"/>
              <w:marTop w:val="0"/>
              <w:marBottom w:val="0"/>
              <w:divBdr>
                <w:top w:val="none" w:sz="0" w:space="0" w:color="auto"/>
                <w:left w:val="none" w:sz="0" w:space="0" w:color="auto"/>
                <w:bottom w:val="none" w:sz="0" w:space="0" w:color="auto"/>
                <w:right w:val="none" w:sz="0" w:space="0" w:color="auto"/>
              </w:divBdr>
            </w:div>
          </w:divsChild>
        </w:div>
        <w:div w:id="309098400">
          <w:marLeft w:val="0"/>
          <w:marRight w:val="0"/>
          <w:marTop w:val="0"/>
          <w:marBottom w:val="0"/>
          <w:divBdr>
            <w:top w:val="none" w:sz="0" w:space="0" w:color="auto"/>
            <w:left w:val="none" w:sz="0" w:space="0" w:color="auto"/>
            <w:bottom w:val="none" w:sz="0" w:space="0" w:color="auto"/>
            <w:right w:val="none" w:sz="0" w:space="0" w:color="auto"/>
          </w:divBdr>
        </w:div>
        <w:div w:id="309284418">
          <w:marLeft w:val="0"/>
          <w:marRight w:val="0"/>
          <w:marTop w:val="0"/>
          <w:marBottom w:val="0"/>
          <w:divBdr>
            <w:top w:val="none" w:sz="0" w:space="0" w:color="auto"/>
            <w:left w:val="none" w:sz="0" w:space="0" w:color="auto"/>
            <w:bottom w:val="none" w:sz="0" w:space="0" w:color="auto"/>
            <w:right w:val="none" w:sz="0" w:space="0" w:color="auto"/>
          </w:divBdr>
          <w:divsChild>
            <w:div w:id="445776773">
              <w:marLeft w:val="0"/>
              <w:marRight w:val="0"/>
              <w:marTop w:val="0"/>
              <w:marBottom w:val="0"/>
              <w:divBdr>
                <w:top w:val="none" w:sz="0" w:space="0" w:color="auto"/>
                <w:left w:val="none" w:sz="0" w:space="0" w:color="auto"/>
                <w:bottom w:val="none" w:sz="0" w:space="0" w:color="auto"/>
                <w:right w:val="none" w:sz="0" w:space="0" w:color="auto"/>
              </w:divBdr>
            </w:div>
            <w:div w:id="1514950612">
              <w:marLeft w:val="0"/>
              <w:marRight w:val="0"/>
              <w:marTop w:val="0"/>
              <w:marBottom w:val="0"/>
              <w:divBdr>
                <w:top w:val="none" w:sz="0" w:space="0" w:color="auto"/>
                <w:left w:val="none" w:sz="0" w:space="0" w:color="auto"/>
                <w:bottom w:val="none" w:sz="0" w:space="0" w:color="auto"/>
                <w:right w:val="none" w:sz="0" w:space="0" w:color="auto"/>
              </w:divBdr>
            </w:div>
          </w:divsChild>
        </w:div>
        <w:div w:id="309795629">
          <w:marLeft w:val="0"/>
          <w:marRight w:val="0"/>
          <w:marTop w:val="0"/>
          <w:marBottom w:val="0"/>
          <w:divBdr>
            <w:top w:val="none" w:sz="0" w:space="0" w:color="auto"/>
            <w:left w:val="none" w:sz="0" w:space="0" w:color="auto"/>
            <w:bottom w:val="none" w:sz="0" w:space="0" w:color="auto"/>
            <w:right w:val="none" w:sz="0" w:space="0" w:color="auto"/>
          </w:divBdr>
        </w:div>
        <w:div w:id="310060552">
          <w:marLeft w:val="0"/>
          <w:marRight w:val="0"/>
          <w:marTop w:val="0"/>
          <w:marBottom w:val="0"/>
          <w:divBdr>
            <w:top w:val="none" w:sz="0" w:space="0" w:color="auto"/>
            <w:left w:val="none" w:sz="0" w:space="0" w:color="auto"/>
            <w:bottom w:val="none" w:sz="0" w:space="0" w:color="auto"/>
            <w:right w:val="none" w:sz="0" w:space="0" w:color="auto"/>
          </w:divBdr>
        </w:div>
        <w:div w:id="310184847">
          <w:marLeft w:val="0"/>
          <w:marRight w:val="0"/>
          <w:marTop w:val="0"/>
          <w:marBottom w:val="0"/>
          <w:divBdr>
            <w:top w:val="none" w:sz="0" w:space="0" w:color="auto"/>
            <w:left w:val="none" w:sz="0" w:space="0" w:color="auto"/>
            <w:bottom w:val="none" w:sz="0" w:space="0" w:color="auto"/>
            <w:right w:val="none" w:sz="0" w:space="0" w:color="auto"/>
          </w:divBdr>
          <w:divsChild>
            <w:div w:id="1250771466">
              <w:marLeft w:val="0"/>
              <w:marRight w:val="0"/>
              <w:marTop w:val="0"/>
              <w:marBottom w:val="0"/>
              <w:divBdr>
                <w:top w:val="none" w:sz="0" w:space="0" w:color="auto"/>
                <w:left w:val="none" w:sz="0" w:space="0" w:color="auto"/>
                <w:bottom w:val="none" w:sz="0" w:space="0" w:color="auto"/>
                <w:right w:val="none" w:sz="0" w:space="0" w:color="auto"/>
              </w:divBdr>
            </w:div>
          </w:divsChild>
        </w:div>
        <w:div w:id="310602735">
          <w:marLeft w:val="0"/>
          <w:marRight w:val="0"/>
          <w:marTop w:val="0"/>
          <w:marBottom w:val="0"/>
          <w:divBdr>
            <w:top w:val="none" w:sz="0" w:space="0" w:color="auto"/>
            <w:left w:val="none" w:sz="0" w:space="0" w:color="auto"/>
            <w:bottom w:val="none" w:sz="0" w:space="0" w:color="auto"/>
            <w:right w:val="none" w:sz="0" w:space="0" w:color="auto"/>
          </w:divBdr>
        </w:div>
        <w:div w:id="310715736">
          <w:marLeft w:val="0"/>
          <w:marRight w:val="0"/>
          <w:marTop w:val="0"/>
          <w:marBottom w:val="0"/>
          <w:divBdr>
            <w:top w:val="none" w:sz="0" w:space="0" w:color="auto"/>
            <w:left w:val="none" w:sz="0" w:space="0" w:color="auto"/>
            <w:bottom w:val="none" w:sz="0" w:space="0" w:color="auto"/>
            <w:right w:val="none" w:sz="0" w:space="0" w:color="auto"/>
          </w:divBdr>
        </w:div>
        <w:div w:id="310790752">
          <w:marLeft w:val="0"/>
          <w:marRight w:val="0"/>
          <w:marTop w:val="0"/>
          <w:marBottom w:val="0"/>
          <w:divBdr>
            <w:top w:val="none" w:sz="0" w:space="0" w:color="auto"/>
            <w:left w:val="none" w:sz="0" w:space="0" w:color="auto"/>
            <w:bottom w:val="none" w:sz="0" w:space="0" w:color="auto"/>
            <w:right w:val="none" w:sz="0" w:space="0" w:color="auto"/>
          </w:divBdr>
          <w:divsChild>
            <w:div w:id="2246173">
              <w:marLeft w:val="0"/>
              <w:marRight w:val="0"/>
              <w:marTop w:val="0"/>
              <w:marBottom w:val="0"/>
              <w:divBdr>
                <w:top w:val="none" w:sz="0" w:space="0" w:color="auto"/>
                <w:left w:val="none" w:sz="0" w:space="0" w:color="auto"/>
                <w:bottom w:val="none" w:sz="0" w:space="0" w:color="auto"/>
                <w:right w:val="none" w:sz="0" w:space="0" w:color="auto"/>
              </w:divBdr>
            </w:div>
            <w:div w:id="1476293250">
              <w:marLeft w:val="0"/>
              <w:marRight w:val="0"/>
              <w:marTop w:val="0"/>
              <w:marBottom w:val="0"/>
              <w:divBdr>
                <w:top w:val="none" w:sz="0" w:space="0" w:color="auto"/>
                <w:left w:val="none" w:sz="0" w:space="0" w:color="auto"/>
                <w:bottom w:val="none" w:sz="0" w:space="0" w:color="auto"/>
                <w:right w:val="none" w:sz="0" w:space="0" w:color="auto"/>
              </w:divBdr>
            </w:div>
          </w:divsChild>
        </w:div>
        <w:div w:id="310915638">
          <w:marLeft w:val="0"/>
          <w:marRight w:val="0"/>
          <w:marTop w:val="0"/>
          <w:marBottom w:val="0"/>
          <w:divBdr>
            <w:top w:val="none" w:sz="0" w:space="0" w:color="auto"/>
            <w:left w:val="none" w:sz="0" w:space="0" w:color="auto"/>
            <w:bottom w:val="none" w:sz="0" w:space="0" w:color="auto"/>
            <w:right w:val="none" w:sz="0" w:space="0" w:color="auto"/>
          </w:divBdr>
        </w:div>
        <w:div w:id="311297303">
          <w:marLeft w:val="0"/>
          <w:marRight w:val="0"/>
          <w:marTop w:val="0"/>
          <w:marBottom w:val="0"/>
          <w:divBdr>
            <w:top w:val="none" w:sz="0" w:space="0" w:color="auto"/>
            <w:left w:val="none" w:sz="0" w:space="0" w:color="auto"/>
            <w:bottom w:val="none" w:sz="0" w:space="0" w:color="auto"/>
            <w:right w:val="none" w:sz="0" w:space="0" w:color="auto"/>
          </w:divBdr>
        </w:div>
        <w:div w:id="311370710">
          <w:marLeft w:val="0"/>
          <w:marRight w:val="0"/>
          <w:marTop w:val="0"/>
          <w:marBottom w:val="0"/>
          <w:divBdr>
            <w:top w:val="none" w:sz="0" w:space="0" w:color="auto"/>
            <w:left w:val="none" w:sz="0" w:space="0" w:color="auto"/>
            <w:bottom w:val="none" w:sz="0" w:space="0" w:color="auto"/>
            <w:right w:val="none" w:sz="0" w:space="0" w:color="auto"/>
          </w:divBdr>
          <w:divsChild>
            <w:div w:id="1090156286">
              <w:marLeft w:val="0"/>
              <w:marRight w:val="0"/>
              <w:marTop w:val="0"/>
              <w:marBottom w:val="0"/>
              <w:divBdr>
                <w:top w:val="none" w:sz="0" w:space="0" w:color="auto"/>
                <w:left w:val="none" w:sz="0" w:space="0" w:color="auto"/>
                <w:bottom w:val="none" w:sz="0" w:space="0" w:color="auto"/>
                <w:right w:val="none" w:sz="0" w:space="0" w:color="auto"/>
              </w:divBdr>
            </w:div>
          </w:divsChild>
        </w:div>
        <w:div w:id="311377106">
          <w:marLeft w:val="0"/>
          <w:marRight w:val="0"/>
          <w:marTop w:val="0"/>
          <w:marBottom w:val="0"/>
          <w:divBdr>
            <w:top w:val="none" w:sz="0" w:space="0" w:color="auto"/>
            <w:left w:val="none" w:sz="0" w:space="0" w:color="auto"/>
            <w:bottom w:val="none" w:sz="0" w:space="0" w:color="auto"/>
            <w:right w:val="none" w:sz="0" w:space="0" w:color="auto"/>
          </w:divBdr>
          <w:divsChild>
            <w:div w:id="738866290">
              <w:marLeft w:val="0"/>
              <w:marRight w:val="0"/>
              <w:marTop w:val="0"/>
              <w:marBottom w:val="0"/>
              <w:divBdr>
                <w:top w:val="none" w:sz="0" w:space="0" w:color="auto"/>
                <w:left w:val="none" w:sz="0" w:space="0" w:color="auto"/>
                <w:bottom w:val="none" w:sz="0" w:space="0" w:color="auto"/>
                <w:right w:val="none" w:sz="0" w:space="0" w:color="auto"/>
              </w:divBdr>
              <w:divsChild>
                <w:div w:id="1579049752">
                  <w:marLeft w:val="0"/>
                  <w:marRight w:val="0"/>
                  <w:marTop w:val="0"/>
                  <w:marBottom w:val="0"/>
                  <w:divBdr>
                    <w:top w:val="none" w:sz="0" w:space="0" w:color="auto"/>
                    <w:left w:val="none" w:sz="0" w:space="0" w:color="auto"/>
                    <w:bottom w:val="none" w:sz="0" w:space="0" w:color="auto"/>
                    <w:right w:val="none" w:sz="0" w:space="0" w:color="auto"/>
                  </w:divBdr>
                  <w:divsChild>
                    <w:div w:id="782924190">
                      <w:marLeft w:val="0"/>
                      <w:marRight w:val="0"/>
                      <w:marTop w:val="0"/>
                      <w:marBottom w:val="0"/>
                      <w:divBdr>
                        <w:top w:val="none" w:sz="0" w:space="0" w:color="auto"/>
                        <w:left w:val="none" w:sz="0" w:space="0" w:color="auto"/>
                        <w:bottom w:val="none" w:sz="0" w:space="0" w:color="auto"/>
                        <w:right w:val="none" w:sz="0" w:space="0" w:color="auto"/>
                      </w:divBdr>
                      <w:divsChild>
                        <w:div w:id="848103165">
                          <w:marLeft w:val="0"/>
                          <w:marRight w:val="0"/>
                          <w:marTop w:val="0"/>
                          <w:marBottom w:val="0"/>
                          <w:divBdr>
                            <w:top w:val="none" w:sz="0" w:space="0" w:color="auto"/>
                            <w:left w:val="none" w:sz="0" w:space="0" w:color="auto"/>
                            <w:bottom w:val="none" w:sz="0" w:space="0" w:color="auto"/>
                            <w:right w:val="none" w:sz="0" w:space="0" w:color="auto"/>
                          </w:divBdr>
                          <w:divsChild>
                            <w:div w:id="918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58167">
          <w:marLeft w:val="0"/>
          <w:marRight w:val="0"/>
          <w:marTop w:val="0"/>
          <w:marBottom w:val="0"/>
          <w:divBdr>
            <w:top w:val="none" w:sz="0" w:space="0" w:color="auto"/>
            <w:left w:val="none" w:sz="0" w:space="0" w:color="auto"/>
            <w:bottom w:val="none" w:sz="0" w:space="0" w:color="auto"/>
            <w:right w:val="none" w:sz="0" w:space="0" w:color="auto"/>
          </w:divBdr>
        </w:div>
        <w:div w:id="311953517">
          <w:marLeft w:val="0"/>
          <w:marRight w:val="0"/>
          <w:marTop w:val="0"/>
          <w:marBottom w:val="0"/>
          <w:divBdr>
            <w:top w:val="none" w:sz="0" w:space="0" w:color="auto"/>
            <w:left w:val="none" w:sz="0" w:space="0" w:color="auto"/>
            <w:bottom w:val="none" w:sz="0" w:space="0" w:color="auto"/>
            <w:right w:val="none" w:sz="0" w:space="0" w:color="auto"/>
          </w:divBdr>
        </w:div>
        <w:div w:id="312027889">
          <w:marLeft w:val="0"/>
          <w:marRight w:val="0"/>
          <w:marTop w:val="0"/>
          <w:marBottom w:val="0"/>
          <w:divBdr>
            <w:top w:val="none" w:sz="0" w:space="0" w:color="auto"/>
            <w:left w:val="none" w:sz="0" w:space="0" w:color="auto"/>
            <w:bottom w:val="none" w:sz="0" w:space="0" w:color="auto"/>
            <w:right w:val="none" w:sz="0" w:space="0" w:color="auto"/>
          </w:divBdr>
          <w:divsChild>
            <w:div w:id="287246178">
              <w:marLeft w:val="0"/>
              <w:marRight w:val="0"/>
              <w:marTop w:val="0"/>
              <w:marBottom w:val="0"/>
              <w:divBdr>
                <w:top w:val="none" w:sz="0" w:space="0" w:color="auto"/>
                <w:left w:val="none" w:sz="0" w:space="0" w:color="auto"/>
                <w:bottom w:val="none" w:sz="0" w:space="0" w:color="auto"/>
                <w:right w:val="none" w:sz="0" w:space="0" w:color="auto"/>
              </w:divBdr>
            </w:div>
            <w:div w:id="1317143779">
              <w:marLeft w:val="0"/>
              <w:marRight w:val="0"/>
              <w:marTop w:val="0"/>
              <w:marBottom w:val="0"/>
              <w:divBdr>
                <w:top w:val="none" w:sz="0" w:space="0" w:color="auto"/>
                <w:left w:val="none" w:sz="0" w:space="0" w:color="auto"/>
                <w:bottom w:val="none" w:sz="0" w:space="0" w:color="auto"/>
                <w:right w:val="none" w:sz="0" w:space="0" w:color="auto"/>
              </w:divBdr>
            </w:div>
          </w:divsChild>
        </w:div>
        <w:div w:id="312029652">
          <w:marLeft w:val="0"/>
          <w:marRight w:val="0"/>
          <w:marTop w:val="0"/>
          <w:marBottom w:val="0"/>
          <w:divBdr>
            <w:top w:val="none" w:sz="0" w:space="0" w:color="auto"/>
            <w:left w:val="none" w:sz="0" w:space="0" w:color="auto"/>
            <w:bottom w:val="none" w:sz="0" w:space="0" w:color="auto"/>
            <w:right w:val="none" w:sz="0" w:space="0" w:color="auto"/>
          </w:divBdr>
        </w:div>
        <w:div w:id="312300063">
          <w:marLeft w:val="0"/>
          <w:marRight w:val="0"/>
          <w:marTop w:val="0"/>
          <w:marBottom w:val="0"/>
          <w:divBdr>
            <w:top w:val="none" w:sz="0" w:space="0" w:color="auto"/>
            <w:left w:val="none" w:sz="0" w:space="0" w:color="auto"/>
            <w:bottom w:val="none" w:sz="0" w:space="0" w:color="auto"/>
            <w:right w:val="none" w:sz="0" w:space="0" w:color="auto"/>
          </w:divBdr>
        </w:div>
        <w:div w:id="312373831">
          <w:marLeft w:val="0"/>
          <w:marRight w:val="0"/>
          <w:marTop w:val="0"/>
          <w:marBottom w:val="0"/>
          <w:divBdr>
            <w:top w:val="none" w:sz="0" w:space="0" w:color="auto"/>
            <w:left w:val="none" w:sz="0" w:space="0" w:color="auto"/>
            <w:bottom w:val="none" w:sz="0" w:space="0" w:color="auto"/>
            <w:right w:val="none" w:sz="0" w:space="0" w:color="auto"/>
          </w:divBdr>
        </w:div>
        <w:div w:id="312494206">
          <w:marLeft w:val="0"/>
          <w:marRight w:val="0"/>
          <w:marTop w:val="0"/>
          <w:marBottom w:val="0"/>
          <w:divBdr>
            <w:top w:val="none" w:sz="0" w:space="0" w:color="auto"/>
            <w:left w:val="none" w:sz="0" w:space="0" w:color="auto"/>
            <w:bottom w:val="none" w:sz="0" w:space="0" w:color="auto"/>
            <w:right w:val="none" w:sz="0" w:space="0" w:color="auto"/>
          </w:divBdr>
        </w:div>
        <w:div w:id="312832758">
          <w:marLeft w:val="0"/>
          <w:marRight w:val="0"/>
          <w:marTop w:val="0"/>
          <w:marBottom w:val="0"/>
          <w:divBdr>
            <w:top w:val="none" w:sz="0" w:space="0" w:color="auto"/>
            <w:left w:val="none" w:sz="0" w:space="0" w:color="auto"/>
            <w:bottom w:val="none" w:sz="0" w:space="0" w:color="auto"/>
            <w:right w:val="none" w:sz="0" w:space="0" w:color="auto"/>
          </w:divBdr>
          <w:divsChild>
            <w:div w:id="910039562">
              <w:marLeft w:val="0"/>
              <w:marRight w:val="0"/>
              <w:marTop w:val="0"/>
              <w:marBottom w:val="0"/>
              <w:divBdr>
                <w:top w:val="none" w:sz="0" w:space="0" w:color="auto"/>
                <w:left w:val="none" w:sz="0" w:space="0" w:color="auto"/>
                <w:bottom w:val="none" w:sz="0" w:space="0" w:color="auto"/>
                <w:right w:val="none" w:sz="0" w:space="0" w:color="auto"/>
              </w:divBdr>
              <w:divsChild>
                <w:div w:id="1355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565">
          <w:marLeft w:val="0"/>
          <w:marRight w:val="0"/>
          <w:marTop w:val="0"/>
          <w:marBottom w:val="0"/>
          <w:divBdr>
            <w:top w:val="none" w:sz="0" w:space="0" w:color="auto"/>
            <w:left w:val="none" w:sz="0" w:space="0" w:color="auto"/>
            <w:bottom w:val="none" w:sz="0" w:space="0" w:color="auto"/>
            <w:right w:val="none" w:sz="0" w:space="0" w:color="auto"/>
          </w:divBdr>
          <w:divsChild>
            <w:div w:id="152767729">
              <w:marLeft w:val="0"/>
              <w:marRight w:val="0"/>
              <w:marTop w:val="0"/>
              <w:marBottom w:val="0"/>
              <w:divBdr>
                <w:top w:val="none" w:sz="0" w:space="0" w:color="auto"/>
                <w:left w:val="none" w:sz="0" w:space="0" w:color="auto"/>
                <w:bottom w:val="none" w:sz="0" w:space="0" w:color="auto"/>
                <w:right w:val="none" w:sz="0" w:space="0" w:color="auto"/>
              </w:divBdr>
              <w:divsChild>
                <w:div w:id="7140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703">
          <w:marLeft w:val="0"/>
          <w:marRight w:val="0"/>
          <w:marTop w:val="0"/>
          <w:marBottom w:val="0"/>
          <w:divBdr>
            <w:top w:val="none" w:sz="0" w:space="0" w:color="auto"/>
            <w:left w:val="none" w:sz="0" w:space="0" w:color="auto"/>
            <w:bottom w:val="none" w:sz="0" w:space="0" w:color="auto"/>
            <w:right w:val="none" w:sz="0" w:space="0" w:color="auto"/>
          </w:divBdr>
        </w:div>
        <w:div w:id="312950713">
          <w:marLeft w:val="0"/>
          <w:marRight w:val="0"/>
          <w:marTop w:val="0"/>
          <w:marBottom w:val="0"/>
          <w:divBdr>
            <w:top w:val="none" w:sz="0" w:space="0" w:color="auto"/>
            <w:left w:val="none" w:sz="0" w:space="0" w:color="auto"/>
            <w:bottom w:val="none" w:sz="0" w:space="0" w:color="auto"/>
            <w:right w:val="none" w:sz="0" w:space="0" w:color="auto"/>
          </w:divBdr>
        </w:div>
        <w:div w:id="312950928">
          <w:marLeft w:val="0"/>
          <w:marRight w:val="0"/>
          <w:marTop w:val="0"/>
          <w:marBottom w:val="0"/>
          <w:divBdr>
            <w:top w:val="none" w:sz="0" w:space="0" w:color="auto"/>
            <w:left w:val="none" w:sz="0" w:space="0" w:color="auto"/>
            <w:bottom w:val="none" w:sz="0" w:space="0" w:color="auto"/>
            <w:right w:val="none" w:sz="0" w:space="0" w:color="auto"/>
          </w:divBdr>
          <w:divsChild>
            <w:div w:id="554658293">
              <w:marLeft w:val="0"/>
              <w:marRight w:val="0"/>
              <w:marTop w:val="0"/>
              <w:marBottom w:val="0"/>
              <w:divBdr>
                <w:top w:val="none" w:sz="0" w:space="0" w:color="auto"/>
                <w:left w:val="none" w:sz="0" w:space="0" w:color="auto"/>
                <w:bottom w:val="none" w:sz="0" w:space="0" w:color="auto"/>
                <w:right w:val="none" w:sz="0" w:space="0" w:color="auto"/>
              </w:divBdr>
            </w:div>
          </w:divsChild>
        </w:div>
        <w:div w:id="313068504">
          <w:marLeft w:val="0"/>
          <w:marRight w:val="0"/>
          <w:marTop w:val="0"/>
          <w:marBottom w:val="0"/>
          <w:divBdr>
            <w:top w:val="none" w:sz="0" w:space="0" w:color="auto"/>
            <w:left w:val="none" w:sz="0" w:space="0" w:color="auto"/>
            <w:bottom w:val="none" w:sz="0" w:space="0" w:color="auto"/>
            <w:right w:val="none" w:sz="0" w:space="0" w:color="auto"/>
          </w:divBdr>
          <w:divsChild>
            <w:div w:id="49617759">
              <w:marLeft w:val="0"/>
              <w:marRight w:val="0"/>
              <w:marTop w:val="0"/>
              <w:marBottom w:val="0"/>
              <w:divBdr>
                <w:top w:val="none" w:sz="0" w:space="0" w:color="auto"/>
                <w:left w:val="none" w:sz="0" w:space="0" w:color="auto"/>
                <w:bottom w:val="none" w:sz="0" w:space="0" w:color="auto"/>
                <w:right w:val="none" w:sz="0" w:space="0" w:color="auto"/>
              </w:divBdr>
              <w:divsChild>
                <w:div w:id="663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927">
          <w:marLeft w:val="0"/>
          <w:marRight w:val="0"/>
          <w:marTop w:val="0"/>
          <w:marBottom w:val="0"/>
          <w:divBdr>
            <w:top w:val="none" w:sz="0" w:space="0" w:color="auto"/>
            <w:left w:val="none" w:sz="0" w:space="0" w:color="auto"/>
            <w:bottom w:val="none" w:sz="0" w:space="0" w:color="auto"/>
            <w:right w:val="none" w:sz="0" w:space="0" w:color="auto"/>
          </w:divBdr>
          <w:divsChild>
            <w:div w:id="310641254">
              <w:marLeft w:val="0"/>
              <w:marRight w:val="0"/>
              <w:marTop w:val="0"/>
              <w:marBottom w:val="0"/>
              <w:divBdr>
                <w:top w:val="none" w:sz="0" w:space="0" w:color="auto"/>
                <w:left w:val="none" w:sz="0" w:space="0" w:color="auto"/>
                <w:bottom w:val="none" w:sz="0" w:space="0" w:color="auto"/>
                <w:right w:val="none" w:sz="0" w:space="0" w:color="auto"/>
              </w:divBdr>
              <w:divsChild>
                <w:div w:id="1550605853">
                  <w:marLeft w:val="0"/>
                  <w:marRight w:val="0"/>
                  <w:marTop w:val="0"/>
                  <w:marBottom w:val="0"/>
                  <w:divBdr>
                    <w:top w:val="none" w:sz="0" w:space="0" w:color="auto"/>
                    <w:left w:val="none" w:sz="0" w:space="0" w:color="auto"/>
                    <w:bottom w:val="none" w:sz="0" w:space="0" w:color="auto"/>
                    <w:right w:val="none" w:sz="0" w:space="0" w:color="auto"/>
                  </w:divBdr>
                  <w:divsChild>
                    <w:div w:id="643387807">
                      <w:marLeft w:val="0"/>
                      <w:marRight w:val="0"/>
                      <w:marTop w:val="0"/>
                      <w:marBottom w:val="0"/>
                      <w:divBdr>
                        <w:top w:val="none" w:sz="0" w:space="0" w:color="auto"/>
                        <w:left w:val="none" w:sz="0" w:space="0" w:color="auto"/>
                        <w:bottom w:val="none" w:sz="0" w:space="0" w:color="auto"/>
                        <w:right w:val="none" w:sz="0" w:space="0" w:color="auto"/>
                      </w:divBdr>
                      <w:divsChild>
                        <w:div w:id="1437292374">
                          <w:marLeft w:val="0"/>
                          <w:marRight w:val="0"/>
                          <w:marTop w:val="0"/>
                          <w:marBottom w:val="0"/>
                          <w:divBdr>
                            <w:top w:val="none" w:sz="0" w:space="0" w:color="auto"/>
                            <w:left w:val="none" w:sz="0" w:space="0" w:color="auto"/>
                            <w:bottom w:val="none" w:sz="0" w:space="0" w:color="auto"/>
                            <w:right w:val="none" w:sz="0" w:space="0" w:color="auto"/>
                          </w:divBdr>
                          <w:divsChild>
                            <w:div w:id="1502426285">
                              <w:marLeft w:val="0"/>
                              <w:marRight w:val="0"/>
                              <w:marTop w:val="0"/>
                              <w:marBottom w:val="0"/>
                              <w:divBdr>
                                <w:top w:val="none" w:sz="0" w:space="0" w:color="auto"/>
                                <w:left w:val="none" w:sz="0" w:space="0" w:color="auto"/>
                                <w:bottom w:val="none" w:sz="0" w:space="0" w:color="auto"/>
                                <w:right w:val="none" w:sz="0" w:space="0" w:color="auto"/>
                              </w:divBdr>
                              <w:divsChild>
                                <w:div w:id="14574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62627">
          <w:marLeft w:val="0"/>
          <w:marRight w:val="0"/>
          <w:marTop w:val="0"/>
          <w:marBottom w:val="0"/>
          <w:divBdr>
            <w:top w:val="none" w:sz="0" w:space="0" w:color="auto"/>
            <w:left w:val="none" w:sz="0" w:space="0" w:color="auto"/>
            <w:bottom w:val="none" w:sz="0" w:space="0" w:color="auto"/>
            <w:right w:val="none" w:sz="0" w:space="0" w:color="auto"/>
          </w:divBdr>
          <w:divsChild>
            <w:div w:id="604657924">
              <w:marLeft w:val="0"/>
              <w:marRight w:val="0"/>
              <w:marTop w:val="0"/>
              <w:marBottom w:val="0"/>
              <w:divBdr>
                <w:top w:val="none" w:sz="0" w:space="0" w:color="auto"/>
                <w:left w:val="none" w:sz="0" w:space="0" w:color="auto"/>
                <w:bottom w:val="none" w:sz="0" w:space="0" w:color="auto"/>
                <w:right w:val="none" w:sz="0" w:space="0" w:color="auto"/>
              </w:divBdr>
            </w:div>
          </w:divsChild>
        </w:div>
        <w:div w:id="313603412">
          <w:marLeft w:val="0"/>
          <w:marRight w:val="0"/>
          <w:marTop w:val="0"/>
          <w:marBottom w:val="0"/>
          <w:divBdr>
            <w:top w:val="none" w:sz="0" w:space="0" w:color="auto"/>
            <w:left w:val="none" w:sz="0" w:space="0" w:color="auto"/>
            <w:bottom w:val="none" w:sz="0" w:space="0" w:color="auto"/>
            <w:right w:val="none" w:sz="0" w:space="0" w:color="auto"/>
          </w:divBdr>
          <w:divsChild>
            <w:div w:id="1376461907">
              <w:marLeft w:val="0"/>
              <w:marRight w:val="0"/>
              <w:marTop w:val="0"/>
              <w:marBottom w:val="0"/>
              <w:divBdr>
                <w:top w:val="none" w:sz="0" w:space="0" w:color="auto"/>
                <w:left w:val="none" w:sz="0" w:space="0" w:color="auto"/>
                <w:bottom w:val="none" w:sz="0" w:space="0" w:color="auto"/>
                <w:right w:val="none" w:sz="0" w:space="0" w:color="auto"/>
              </w:divBdr>
              <w:divsChild>
                <w:div w:id="74521767">
                  <w:marLeft w:val="0"/>
                  <w:marRight w:val="0"/>
                  <w:marTop w:val="0"/>
                  <w:marBottom w:val="0"/>
                  <w:divBdr>
                    <w:top w:val="none" w:sz="0" w:space="0" w:color="auto"/>
                    <w:left w:val="none" w:sz="0" w:space="0" w:color="auto"/>
                    <w:bottom w:val="none" w:sz="0" w:space="0" w:color="auto"/>
                    <w:right w:val="none" w:sz="0" w:space="0" w:color="auto"/>
                  </w:divBdr>
                  <w:divsChild>
                    <w:div w:id="863251753">
                      <w:marLeft w:val="0"/>
                      <w:marRight w:val="0"/>
                      <w:marTop w:val="0"/>
                      <w:marBottom w:val="0"/>
                      <w:divBdr>
                        <w:top w:val="none" w:sz="0" w:space="0" w:color="auto"/>
                        <w:left w:val="none" w:sz="0" w:space="0" w:color="auto"/>
                        <w:bottom w:val="none" w:sz="0" w:space="0" w:color="auto"/>
                        <w:right w:val="none" w:sz="0" w:space="0" w:color="auto"/>
                      </w:divBdr>
                      <w:divsChild>
                        <w:div w:id="441073776">
                          <w:marLeft w:val="0"/>
                          <w:marRight w:val="0"/>
                          <w:marTop w:val="0"/>
                          <w:marBottom w:val="0"/>
                          <w:divBdr>
                            <w:top w:val="none" w:sz="0" w:space="0" w:color="auto"/>
                            <w:left w:val="none" w:sz="0" w:space="0" w:color="auto"/>
                            <w:bottom w:val="none" w:sz="0" w:space="0" w:color="auto"/>
                            <w:right w:val="none" w:sz="0" w:space="0" w:color="auto"/>
                          </w:divBdr>
                          <w:divsChild>
                            <w:div w:id="594900801">
                              <w:marLeft w:val="0"/>
                              <w:marRight w:val="0"/>
                              <w:marTop w:val="0"/>
                              <w:marBottom w:val="0"/>
                              <w:divBdr>
                                <w:top w:val="none" w:sz="0" w:space="0" w:color="auto"/>
                                <w:left w:val="none" w:sz="0" w:space="0" w:color="auto"/>
                                <w:bottom w:val="none" w:sz="0" w:space="0" w:color="auto"/>
                                <w:right w:val="none" w:sz="0" w:space="0" w:color="auto"/>
                              </w:divBdr>
                            </w:div>
                            <w:div w:id="7904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85531">
          <w:marLeft w:val="0"/>
          <w:marRight w:val="0"/>
          <w:marTop w:val="0"/>
          <w:marBottom w:val="0"/>
          <w:divBdr>
            <w:top w:val="none" w:sz="0" w:space="0" w:color="auto"/>
            <w:left w:val="none" w:sz="0" w:space="0" w:color="auto"/>
            <w:bottom w:val="none" w:sz="0" w:space="0" w:color="auto"/>
            <w:right w:val="none" w:sz="0" w:space="0" w:color="auto"/>
          </w:divBdr>
        </w:div>
        <w:div w:id="313728022">
          <w:marLeft w:val="0"/>
          <w:marRight w:val="0"/>
          <w:marTop w:val="0"/>
          <w:marBottom w:val="0"/>
          <w:divBdr>
            <w:top w:val="none" w:sz="0" w:space="0" w:color="auto"/>
            <w:left w:val="none" w:sz="0" w:space="0" w:color="auto"/>
            <w:bottom w:val="none" w:sz="0" w:space="0" w:color="auto"/>
            <w:right w:val="none" w:sz="0" w:space="0" w:color="auto"/>
          </w:divBdr>
        </w:div>
        <w:div w:id="313801617">
          <w:marLeft w:val="0"/>
          <w:marRight w:val="0"/>
          <w:marTop w:val="0"/>
          <w:marBottom w:val="0"/>
          <w:divBdr>
            <w:top w:val="none" w:sz="0" w:space="0" w:color="auto"/>
            <w:left w:val="none" w:sz="0" w:space="0" w:color="auto"/>
            <w:bottom w:val="none" w:sz="0" w:space="0" w:color="auto"/>
            <w:right w:val="none" w:sz="0" w:space="0" w:color="auto"/>
          </w:divBdr>
        </w:div>
        <w:div w:id="313876892">
          <w:marLeft w:val="0"/>
          <w:marRight w:val="0"/>
          <w:marTop w:val="0"/>
          <w:marBottom w:val="0"/>
          <w:divBdr>
            <w:top w:val="none" w:sz="0" w:space="0" w:color="auto"/>
            <w:left w:val="none" w:sz="0" w:space="0" w:color="auto"/>
            <w:bottom w:val="none" w:sz="0" w:space="0" w:color="auto"/>
            <w:right w:val="none" w:sz="0" w:space="0" w:color="auto"/>
          </w:divBdr>
        </w:div>
        <w:div w:id="314114638">
          <w:marLeft w:val="0"/>
          <w:marRight w:val="0"/>
          <w:marTop w:val="0"/>
          <w:marBottom w:val="0"/>
          <w:divBdr>
            <w:top w:val="none" w:sz="0" w:space="0" w:color="auto"/>
            <w:left w:val="none" w:sz="0" w:space="0" w:color="auto"/>
            <w:bottom w:val="none" w:sz="0" w:space="0" w:color="auto"/>
            <w:right w:val="none" w:sz="0" w:space="0" w:color="auto"/>
          </w:divBdr>
          <w:divsChild>
            <w:div w:id="1126043773">
              <w:marLeft w:val="0"/>
              <w:marRight w:val="0"/>
              <w:marTop w:val="0"/>
              <w:marBottom w:val="0"/>
              <w:divBdr>
                <w:top w:val="none" w:sz="0" w:space="0" w:color="auto"/>
                <w:left w:val="none" w:sz="0" w:space="0" w:color="auto"/>
                <w:bottom w:val="none" w:sz="0" w:space="0" w:color="auto"/>
                <w:right w:val="none" w:sz="0" w:space="0" w:color="auto"/>
              </w:divBdr>
              <w:divsChild>
                <w:div w:id="929236617">
                  <w:marLeft w:val="0"/>
                  <w:marRight w:val="0"/>
                  <w:marTop w:val="0"/>
                  <w:marBottom w:val="0"/>
                  <w:divBdr>
                    <w:top w:val="none" w:sz="0" w:space="0" w:color="auto"/>
                    <w:left w:val="none" w:sz="0" w:space="0" w:color="auto"/>
                    <w:bottom w:val="none" w:sz="0" w:space="0" w:color="auto"/>
                    <w:right w:val="none" w:sz="0" w:space="0" w:color="auto"/>
                  </w:divBdr>
                  <w:divsChild>
                    <w:div w:id="1154637872">
                      <w:marLeft w:val="0"/>
                      <w:marRight w:val="0"/>
                      <w:marTop w:val="0"/>
                      <w:marBottom w:val="0"/>
                      <w:divBdr>
                        <w:top w:val="none" w:sz="0" w:space="0" w:color="auto"/>
                        <w:left w:val="none" w:sz="0" w:space="0" w:color="auto"/>
                        <w:bottom w:val="none" w:sz="0" w:space="0" w:color="auto"/>
                        <w:right w:val="none" w:sz="0" w:space="0" w:color="auto"/>
                      </w:divBdr>
                      <w:divsChild>
                        <w:div w:id="1159539236">
                          <w:marLeft w:val="0"/>
                          <w:marRight w:val="0"/>
                          <w:marTop w:val="0"/>
                          <w:marBottom w:val="0"/>
                          <w:divBdr>
                            <w:top w:val="none" w:sz="0" w:space="0" w:color="auto"/>
                            <w:left w:val="none" w:sz="0" w:space="0" w:color="auto"/>
                            <w:bottom w:val="none" w:sz="0" w:space="0" w:color="auto"/>
                            <w:right w:val="none" w:sz="0" w:space="0" w:color="auto"/>
                          </w:divBdr>
                        </w:div>
                        <w:div w:id="12855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9169">
          <w:marLeft w:val="0"/>
          <w:marRight w:val="0"/>
          <w:marTop w:val="0"/>
          <w:marBottom w:val="0"/>
          <w:divBdr>
            <w:top w:val="none" w:sz="0" w:space="0" w:color="auto"/>
            <w:left w:val="none" w:sz="0" w:space="0" w:color="auto"/>
            <w:bottom w:val="none" w:sz="0" w:space="0" w:color="auto"/>
            <w:right w:val="none" w:sz="0" w:space="0" w:color="auto"/>
          </w:divBdr>
        </w:div>
        <w:div w:id="314605299">
          <w:marLeft w:val="0"/>
          <w:marRight w:val="0"/>
          <w:marTop w:val="0"/>
          <w:marBottom w:val="0"/>
          <w:divBdr>
            <w:top w:val="none" w:sz="0" w:space="0" w:color="auto"/>
            <w:left w:val="none" w:sz="0" w:space="0" w:color="auto"/>
            <w:bottom w:val="none" w:sz="0" w:space="0" w:color="auto"/>
            <w:right w:val="none" w:sz="0" w:space="0" w:color="auto"/>
          </w:divBdr>
          <w:divsChild>
            <w:div w:id="76829642">
              <w:marLeft w:val="0"/>
              <w:marRight w:val="0"/>
              <w:marTop w:val="0"/>
              <w:marBottom w:val="0"/>
              <w:divBdr>
                <w:top w:val="none" w:sz="0" w:space="0" w:color="auto"/>
                <w:left w:val="none" w:sz="0" w:space="0" w:color="auto"/>
                <w:bottom w:val="none" w:sz="0" w:space="0" w:color="auto"/>
                <w:right w:val="none" w:sz="0" w:space="0" w:color="auto"/>
              </w:divBdr>
            </w:div>
            <w:div w:id="135880483">
              <w:marLeft w:val="0"/>
              <w:marRight w:val="0"/>
              <w:marTop w:val="0"/>
              <w:marBottom w:val="0"/>
              <w:divBdr>
                <w:top w:val="none" w:sz="0" w:space="0" w:color="auto"/>
                <w:left w:val="none" w:sz="0" w:space="0" w:color="auto"/>
                <w:bottom w:val="none" w:sz="0" w:space="0" w:color="auto"/>
                <w:right w:val="none" w:sz="0" w:space="0" w:color="auto"/>
              </w:divBdr>
            </w:div>
            <w:div w:id="310453216">
              <w:marLeft w:val="0"/>
              <w:marRight w:val="0"/>
              <w:marTop w:val="0"/>
              <w:marBottom w:val="0"/>
              <w:divBdr>
                <w:top w:val="none" w:sz="0" w:space="0" w:color="auto"/>
                <w:left w:val="none" w:sz="0" w:space="0" w:color="auto"/>
                <w:bottom w:val="none" w:sz="0" w:space="0" w:color="auto"/>
                <w:right w:val="none" w:sz="0" w:space="0" w:color="auto"/>
              </w:divBdr>
            </w:div>
            <w:div w:id="320155165">
              <w:marLeft w:val="0"/>
              <w:marRight w:val="0"/>
              <w:marTop w:val="0"/>
              <w:marBottom w:val="0"/>
              <w:divBdr>
                <w:top w:val="none" w:sz="0" w:space="0" w:color="auto"/>
                <w:left w:val="none" w:sz="0" w:space="0" w:color="auto"/>
                <w:bottom w:val="none" w:sz="0" w:space="0" w:color="auto"/>
                <w:right w:val="none" w:sz="0" w:space="0" w:color="auto"/>
              </w:divBdr>
            </w:div>
            <w:div w:id="333731236">
              <w:marLeft w:val="0"/>
              <w:marRight w:val="0"/>
              <w:marTop w:val="0"/>
              <w:marBottom w:val="0"/>
              <w:divBdr>
                <w:top w:val="none" w:sz="0" w:space="0" w:color="auto"/>
                <w:left w:val="none" w:sz="0" w:space="0" w:color="auto"/>
                <w:bottom w:val="none" w:sz="0" w:space="0" w:color="auto"/>
                <w:right w:val="none" w:sz="0" w:space="0" w:color="auto"/>
              </w:divBdr>
            </w:div>
            <w:div w:id="1089889282">
              <w:marLeft w:val="0"/>
              <w:marRight w:val="0"/>
              <w:marTop w:val="0"/>
              <w:marBottom w:val="0"/>
              <w:divBdr>
                <w:top w:val="none" w:sz="0" w:space="0" w:color="auto"/>
                <w:left w:val="none" w:sz="0" w:space="0" w:color="auto"/>
                <w:bottom w:val="none" w:sz="0" w:space="0" w:color="auto"/>
                <w:right w:val="none" w:sz="0" w:space="0" w:color="auto"/>
              </w:divBdr>
            </w:div>
            <w:div w:id="1225995311">
              <w:marLeft w:val="0"/>
              <w:marRight w:val="0"/>
              <w:marTop w:val="0"/>
              <w:marBottom w:val="0"/>
              <w:divBdr>
                <w:top w:val="none" w:sz="0" w:space="0" w:color="auto"/>
                <w:left w:val="none" w:sz="0" w:space="0" w:color="auto"/>
                <w:bottom w:val="none" w:sz="0" w:space="0" w:color="auto"/>
                <w:right w:val="none" w:sz="0" w:space="0" w:color="auto"/>
              </w:divBdr>
            </w:div>
            <w:div w:id="1422096580">
              <w:marLeft w:val="0"/>
              <w:marRight w:val="0"/>
              <w:marTop w:val="0"/>
              <w:marBottom w:val="0"/>
              <w:divBdr>
                <w:top w:val="none" w:sz="0" w:space="0" w:color="auto"/>
                <w:left w:val="none" w:sz="0" w:space="0" w:color="auto"/>
                <w:bottom w:val="none" w:sz="0" w:space="0" w:color="auto"/>
                <w:right w:val="none" w:sz="0" w:space="0" w:color="auto"/>
              </w:divBdr>
            </w:div>
            <w:div w:id="1484662823">
              <w:marLeft w:val="0"/>
              <w:marRight w:val="0"/>
              <w:marTop w:val="0"/>
              <w:marBottom w:val="0"/>
              <w:divBdr>
                <w:top w:val="none" w:sz="0" w:space="0" w:color="auto"/>
                <w:left w:val="none" w:sz="0" w:space="0" w:color="auto"/>
                <w:bottom w:val="none" w:sz="0" w:space="0" w:color="auto"/>
                <w:right w:val="none" w:sz="0" w:space="0" w:color="auto"/>
              </w:divBdr>
            </w:div>
            <w:div w:id="1563830732">
              <w:marLeft w:val="0"/>
              <w:marRight w:val="0"/>
              <w:marTop w:val="0"/>
              <w:marBottom w:val="0"/>
              <w:divBdr>
                <w:top w:val="none" w:sz="0" w:space="0" w:color="auto"/>
                <w:left w:val="none" w:sz="0" w:space="0" w:color="auto"/>
                <w:bottom w:val="none" w:sz="0" w:space="0" w:color="auto"/>
                <w:right w:val="none" w:sz="0" w:space="0" w:color="auto"/>
              </w:divBdr>
            </w:div>
          </w:divsChild>
        </w:div>
        <w:div w:id="314646883">
          <w:marLeft w:val="0"/>
          <w:marRight w:val="0"/>
          <w:marTop w:val="0"/>
          <w:marBottom w:val="0"/>
          <w:divBdr>
            <w:top w:val="none" w:sz="0" w:space="0" w:color="auto"/>
            <w:left w:val="none" w:sz="0" w:space="0" w:color="auto"/>
            <w:bottom w:val="none" w:sz="0" w:space="0" w:color="auto"/>
            <w:right w:val="none" w:sz="0" w:space="0" w:color="auto"/>
          </w:divBdr>
        </w:div>
        <w:div w:id="314652905">
          <w:marLeft w:val="0"/>
          <w:marRight w:val="0"/>
          <w:marTop w:val="0"/>
          <w:marBottom w:val="0"/>
          <w:divBdr>
            <w:top w:val="none" w:sz="0" w:space="0" w:color="auto"/>
            <w:left w:val="none" w:sz="0" w:space="0" w:color="auto"/>
            <w:bottom w:val="none" w:sz="0" w:space="0" w:color="auto"/>
            <w:right w:val="none" w:sz="0" w:space="0" w:color="auto"/>
          </w:divBdr>
          <w:divsChild>
            <w:div w:id="1427846394">
              <w:marLeft w:val="0"/>
              <w:marRight w:val="0"/>
              <w:marTop w:val="0"/>
              <w:marBottom w:val="0"/>
              <w:divBdr>
                <w:top w:val="none" w:sz="0" w:space="0" w:color="auto"/>
                <w:left w:val="none" w:sz="0" w:space="0" w:color="auto"/>
                <w:bottom w:val="none" w:sz="0" w:space="0" w:color="auto"/>
                <w:right w:val="none" w:sz="0" w:space="0" w:color="auto"/>
              </w:divBdr>
            </w:div>
          </w:divsChild>
        </w:div>
        <w:div w:id="314727548">
          <w:marLeft w:val="0"/>
          <w:marRight w:val="0"/>
          <w:marTop w:val="0"/>
          <w:marBottom w:val="0"/>
          <w:divBdr>
            <w:top w:val="none" w:sz="0" w:space="0" w:color="auto"/>
            <w:left w:val="none" w:sz="0" w:space="0" w:color="auto"/>
            <w:bottom w:val="none" w:sz="0" w:space="0" w:color="auto"/>
            <w:right w:val="none" w:sz="0" w:space="0" w:color="auto"/>
          </w:divBdr>
        </w:div>
        <w:div w:id="314797914">
          <w:marLeft w:val="0"/>
          <w:marRight w:val="0"/>
          <w:marTop w:val="0"/>
          <w:marBottom w:val="0"/>
          <w:divBdr>
            <w:top w:val="none" w:sz="0" w:space="0" w:color="auto"/>
            <w:left w:val="none" w:sz="0" w:space="0" w:color="auto"/>
            <w:bottom w:val="none" w:sz="0" w:space="0" w:color="auto"/>
            <w:right w:val="none" w:sz="0" w:space="0" w:color="auto"/>
          </w:divBdr>
        </w:div>
        <w:div w:id="314995079">
          <w:marLeft w:val="0"/>
          <w:marRight w:val="0"/>
          <w:marTop w:val="0"/>
          <w:marBottom w:val="0"/>
          <w:divBdr>
            <w:top w:val="none" w:sz="0" w:space="0" w:color="auto"/>
            <w:left w:val="none" w:sz="0" w:space="0" w:color="auto"/>
            <w:bottom w:val="none" w:sz="0" w:space="0" w:color="auto"/>
            <w:right w:val="none" w:sz="0" w:space="0" w:color="auto"/>
          </w:divBdr>
        </w:div>
        <w:div w:id="315646442">
          <w:marLeft w:val="0"/>
          <w:marRight w:val="0"/>
          <w:marTop w:val="0"/>
          <w:marBottom w:val="0"/>
          <w:divBdr>
            <w:top w:val="none" w:sz="0" w:space="0" w:color="auto"/>
            <w:left w:val="none" w:sz="0" w:space="0" w:color="auto"/>
            <w:bottom w:val="none" w:sz="0" w:space="0" w:color="auto"/>
            <w:right w:val="none" w:sz="0" w:space="0" w:color="auto"/>
          </w:divBdr>
          <w:divsChild>
            <w:div w:id="998000142">
              <w:marLeft w:val="0"/>
              <w:marRight w:val="0"/>
              <w:marTop w:val="0"/>
              <w:marBottom w:val="0"/>
              <w:divBdr>
                <w:top w:val="none" w:sz="0" w:space="0" w:color="auto"/>
                <w:left w:val="none" w:sz="0" w:space="0" w:color="auto"/>
                <w:bottom w:val="none" w:sz="0" w:space="0" w:color="auto"/>
                <w:right w:val="none" w:sz="0" w:space="0" w:color="auto"/>
              </w:divBdr>
              <w:divsChild>
                <w:div w:id="548684833">
                  <w:marLeft w:val="0"/>
                  <w:marRight w:val="0"/>
                  <w:marTop w:val="0"/>
                  <w:marBottom w:val="0"/>
                  <w:divBdr>
                    <w:top w:val="none" w:sz="0" w:space="0" w:color="auto"/>
                    <w:left w:val="none" w:sz="0" w:space="0" w:color="auto"/>
                    <w:bottom w:val="none" w:sz="0" w:space="0" w:color="auto"/>
                    <w:right w:val="none" w:sz="0" w:space="0" w:color="auto"/>
                  </w:divBdr>
                  <w:divsChild>
                    <w:div w:id="577516132">
                      <w:marLeft w:val="0"/>
                      <w:marRight w:val="0"/>
                      <w:marTop w:val="0"/>
                      <w:marBottom w:val="0"/>
                      <w:divBdr>
                        <w:top w:val="none" w:sz="0" w:space="0" w:color="auto"/>
                        <w:left w:val="none" w:sz="0" w:space="0" w:color="auto"/>
                        <w:bottom w:val="none" w:sz="0" w:space="0" w:color="auto"/>
                        <w:right w:val="none" w:sz="0" w:space="0" w:color="auto"/>
                      </w:divBdr>
                    </w:div>
                    <w:div w:id="812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39521">
          <w:marLeft w:val="0"/>
          <w:marRight w:val="0"/>
          <w:marTop w:val="0"/>
          <w:marBottom w:val="0"/>
          <w:divBdr>
            <w:top w:val="none" w:sz="0" w:space="0" w:color="auto"/>
            <w:left w:val="none" w:sz="0" w:space="0" w:color="auto"/>
            <w:bottom w:val="none" w:sz="0" w:space="0" w:color="auto"/>
            <w:right w:val="none" w:sz="0" w:space="0" w:color="auto"/>
          </w:divBdr>
        </w:div>
        <w:div w:id="315843286">
          <w:marLeft w:val="0"/>
          <w:marRight w:val="0"/>
          <w:marTop w:val="0"/>
          <w:marBottom w:val="0"/>
          <w:divBdr>
            <w:top w:val="none" w:sz="0" w:space="0" w:color="auto"/>
            <w:left w:val="none" w:sz="0" w:space="0" w:color="auto"/>
            <w:bottom w:val="none" w:sz="0" w:space="0" w:color="auto"/>
            <w:right w:val="none" w:sz="0" w:space="0" w:color="auto"/>
          </w:divBdr>
          <w:divsChild>
            <w:div w:id="1506436277">
              <w:marLeft w:val="0"/>
              <w:marRight w:val="0"/>
              <w:marTop w:val="0"/>
              <w:marBottom w:val="0"/>
              <w:divBdr>
                <w:top w:val="none" w:sz="0" w:space="0" w:color="auto"/>
                <w:left w:val="none" w:sz="0" w:space="0" w:color="auto"/>
                <w:bottom w:val="none" w:sz="0" w:space="0" w:color="auto"/>
                <w:right w:val="none" w:sz="0" w:space="0" w:color="auto"/>
              </w:divBdr>
              <w:divsChild>
                <w:div w:id="2757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9059">
          <w:marLeft w:val="0"/>
          <w:marRight w:val="0"/>
          <w:marTop w:val="0"/>
          <w:marBottom w:val="0"/>
          <w:divBdr>
            <w:top w:val="none" w:sz="0" w:space="0" w:color="auto"/>
            <w:left w:val="none" w:sz="0" w:space="0" w:color="auto"/>
            <w:bottom w:val="none" w:sz="0" w:space="0" w:color="auto"/>
            <w:right w:val="none" w:sz="0" w:space="0" w:color="auto"/>
          </w:divBdr>
        </w:div>
        <w:div w:id="316616811">
          <w:marLeft w:val="0"/>
          <w:marRight w:val="0"/>
          <w:marTop w:val="0"/>
          <w:marBottom w:val="0"/>
          <w:divBdr>
            <w:top w:val="none" w:sz="0" w:space="0" w:color="auto"/>
            <w:left w:val="none" w:sz="0" w:space="0" w:color="auto"/>
            <w:bottom w:val="none" w:sz="0" w:space="0" w:color="auto"/>
            <w:right w:val="none" w:sz="0" w:space="0" w:color="auto"/>
          </w:divBdr>
          <w:divsChild>
            <w:div w:id="425884247">
              <w:marLeft w:val="0"/>
              <w:marRight w:val="0"/>
              <w:marTop w:val="0"/>
              <w:marBottom w:val="0"/>
              <w:divBdr>
                <w:top w:val="none" w:sz="0" w:space="0" w:color="auto"/>
                <w:left w:val="none" w:sz="0" w:space="0" w:color="auto"/>
                <w:bottom w:val="none" w:sz="0" w:space="0" w:color="auto"/>
                <w:right w:val="none" w:sz="0" w:space="0" w:color="auto"/>
              </w:divBdr>
              <w:divsChild>
                <w:div w:id="42758653">
                  <w:marLeft w:val="0"/>
                  <w:marRight w:val="0"/>
                  <w:marTop w:val="0"/>
                  <w:marBottom w:val="0"/>
                  <w:divBdr>
                    <w:top w:val="none" w:sz="0" w:space="0" w:color="auto"/>
                    <w:left w:val="none" w:sz="0" w:space="0" w:color="auto"/>
                    <w:bottom w:val="none" w:sz="0" w:space="0" w:color="auto"/>
                    <w:right w:val="none" w:sz="0" w:space="0" w:color="auto"/>
                  </w:divBdr>
                  <w:divsChild>
                    <w:div w:id="501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8063">
          <w:marLeft w:val="0"/>
          <w:marRight w:val="0"/>
          <w:marTop w:val="0"/>
          <w:marBottom w:val="0"/>
          <w:divBdr>
            <w:top w:val="none" w:sz="0" w:space="0" w:color="auto"/>
            <w:left w:val="none" w:sz="0" w:space="0" w:color="auto"/>
            <w:bottom w:val="none" w:sz="0" w:space="0" w:color="auto"/>
            <w:right w:val="none" w:sz="0" w:space="0" w:color="auto"/>
          </w:divBdr>
        </w:div>
        <w:div w:id="316958343">
          <w:marLeft w:val="0"/>
          <w:marRight w:val="0"/>
          <w:marTop w:val="0"/>
          <w:marBottom w:val="0"/>
          <w:divBdr>
            <w:top w:val="none" w:sz="0" w:space="0" w:color="auto"/>
            <w:left w:val="none" w:sz="0" w:space="0" w:color="auto"/>
            <w:bottom w:val="none" w:sz="0" w:space="0" w:color="auto"/>
            <w:right w:val="none" w:sz="0" w:space="0" w:color="auto"/>
          </w:divBdr>
        </w:div>
        <w:div w:id="317030032">
          <w:marLeft w:val="0"/>
          <w:marRight w:val="0"/>
          <w:marTop w:val="0"/>
          <w:marBottom w:val="0"/>
          <w:divBdr>
            <w:top w:val="none" w:sz="0" w:space="0" w:color="auto"/>
            <w:left w:val="none" w:sz="0" w:space="0" w:color="auto"/>
            <w:bottom w:val="none" w:sz="0" w:space="0" w:color="auto"/>
            <w:right w:val="none" w:sz="0" w:space="0" w:color="auto"/>
          </w:divBdr>
          <w:divsChild>
            <w:div w:id="246767456">
              <w:marLeft w:val="0"/>
              <w:marRight w:val="0"/>
              <w:marTop w:val="0"/>
              <w:marBottom w:val="0"/>
              <w:divBdr>
                <w:top w:val="none" w:sz="0" w:space="0" w:color="auto"/>
                <w:left w:val="none" w:sz="0" w:space="0" w:color="auto"/>
                <w:bottom w:val="none" w:sz="0" w:space="0" w:color="auto"/>
                <w:right w:val="none" w:sz="0" w:space="0" w:color="auto"/>
              </w:divBdr>
              <w:divsChild>
                <w:div w:id="369691737">
                  <w:marLeft w:val="0"/>
                  <w:marRight w:val="0"/>
                  <w:marTop w:val="0"/>
                  <w:marBottom w:val="0"/>
                  <w:divBdr>
                    <w:top w:val="none" w:sz="0" w:space="0" w:color="auto"/>
                    <w:left w:val="none" w:sz="0" w:space="0" w:color="auto"/>
                    <w:bottom w:val="none" w:sz="0" w:space="0" w:color="auto"/>
                    <w:right w:val="none" w:sz="0" w:space="0" w:color="auto"/>
                  </w:divBdr>
                </w:div>
                <w:div w:id="9884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8558">
          <w:marLeft w:val="0"/>
          <w:marRight w:val="0"/>
          <w:marTop w:val="0"/>
          <w:marBottom w:val="0"/>
          <w:divBdr>
            <w:top w:val="none" w:sz="0" w:space="0" w:color="auto"/>
            <w:left w:val="none" w:sz="0" w:space="0" w:color="auto"/>
            <w:bottom w:val="none" w:sz="0" w:space="0" w:color="auto"/>
            <w:right w:val="none" w:sz="0" w:space="0" w:color="auto"/>
          </w:divBdr>
        </w:div>
        <w:div w:id="317419013">
          <w:marLeft w:val="0"/>
          <w:marRight w:val="0"/>
          <w:marTop w:val="0"/>
          <w:marBottom w:val="0"/>
          <w:divBdr>
            <w:top w:val="none" w:sz="0" w:space="0" w:color="auto"/>
            <w:left w:val="none" w:sz="0" w:space="0" w:color="auto"/>
            <w:bottom w:val="none" w:sz="0" w:space="0" w:color="auto"/>
            <w:right w:val="none" w:sz="0" w:space="0" w:color="auto"/>
          </w:divBdr>
        </w:div>
        <w:div w:id="317728393">
          <w:marLeft w:val="0"/>
          <w:marRight w:val="0"/>
          <w:marTop w:val="0"/>
          <w:marBottom w:val="0"/>
          <w:divBdr>
            <w:top w:val="none" w:sz="0" w:space="0" w:color="auto"/>
            <w:left w:val="none" w:sz="0" w:space="0" w:color="auto"/>
            <w:bottom w:val="none" w:sz="0" w:space="0" w:color="auto"/>
            <w:right w:val="none" w:sz="0" w:space="0" w:color="auto"/>
          </w:divBdr>
        </w:div>
        <w:div w:id="317853673">
          <w:marLeft w:val="0"/>
          <w:marRight w:val="0"/>
          <w:marTop w:val="0"/>
          <w:marBottom w:val="0"/>
          <w:divBdr>
            <w:top w:val="none" w:sz="0" w:space="0" w:color="auto"/>
            <w:left w:val="none" w:sz="0" w:space="0" w:color="auto"/>
            <w:bottom w:val="none" w:sz="0" w:space="0" w:color="auto"/>
            <w:right w:val="none" w:sz="0" w:space="0" w:color="auto"/>
          </w:divBdr>
          <w:divsChild>
            <w:div w:id="843546005">
              <w:marLeft w:val="0"/>
              <w:marRight w:val="0"/>
              <w:marTop w:val="0"/>
              <w:marBottom w:val="0"/>
              <w:divBdr>
                <w:top w:val="none" w:sz="0" w:space="0" w:color="auto"/>
                <w:left w:val="none" w:sz="0" w:space="0" w:color="auto"/>
                <w:bottom w:val="none" w:sz="0" w:space="0" w:color="auto"/>
                <w:right w:val="none" w:sz="0" w:space="0" w:color="auto"/>
              </w:divBdr>
            </w:div>
          </w:divsChild>
        </w:div>
        <w:div w:id="318117068">
          <w:marLeft w:val="0"/>
          <w:marRight w:val="0"/>
          <w:marTop w:val="0"/>
          <w:marBottom w:val="0"/>
          <w:divBdr>
            <w:top w:val="none" w:sz="0" w:space="0" w:color="auto"/>
            <w:left w:val="none" w:sz="0" w:space="0" w:color="auto"/>
            <w:bottom w:val="none" w:sz="0" w:space="0" w:color="auto"/>
            <w:right w:val="none" w:sz="0" w:space="0" w:color="auto"/>
          </w:divBdr>
        </w:div>
        <w:div w:id="318461423">
          <w:marLeft w:val="0"/>
          <w:marRight w:val="0"/>
          <w:marTop w:val="0"/>
          <w:marBottom w:val="0"/>
          <w:divBdr>
            <w:top w:val="none" w:sz="0" w:space="0" w:color="auto"/>
            <w:left w:val="none" w:sz="0" w:space="0" w:color="auto"/>
            <w:bottom w:val="none" w:sz="0" w:space="0" w:color="auto"/>
            <w:right w:val="none" w:sz="0" w:space="0" w:color="auto"/>
          </w:divBdr>
        </w:div>
        <w:div w:id="318533612">
          <w:marLeft w:val="0"/>
          <w:marRight w:val="0"/>
          <w:marTop w:val="0"/>
          <w:marBottom w:val="0"/>
          <w:divBdr>
            <w:top w:val="none" w:sz="0" w:space="0" w:color="auto"/>
            <w:left w:val="none" w:sz="0" w:space="0" w:color="auto"/>
            <w:bottom w:val="none" w:sz="0" w:space="0" w:color="auto"/>
            <w:right w:val="none" w:sz="0" w:space="0" w:color="auto"/>
          </w:divBdr>
          <w:divsChild>
            <w:div w:id="1438140702">
              <w:marLeft w:val="0"/>
              <w:marRight w:val="0"/>
              <w:marTop w:val="0"/>
              <w:marBottom w:val="0"/>
              <w:divBdr>
                <w:top w:val="none" w:sz="0" w:space="0" w:color="auto"/>
                <w:left w:val="none" w:sz="0" w:space="0" w:color="auto"/>
                <w:bottom w:val="none" w:sz="0" w:space="0" w:color="auto"/>
                <w:right w:val="none" w:sz="0" w:space="0" w:color="auto"/>
              </w:divBdr>
            </w:div>
          </w:divsChild>
        </w:div>
        <w:div w:id="318968269">
          <w:marLeft w:val="0"/>
          <w:marRight w:val="0"/>
          <w:marTop w:val="0"/>
          <w:marBottom w:val="0"/>
          <w:divBdr>
            <w:top w:val="none" w:sz="0" w:space="0" w:color="auto"/>
            <w:left w:val="none" w:sz="0" w:space="0" w:color="auto"/>
            <w:bottom w:val="none" w:sz="0" w:space="0" w:color="auto"/>
            <w:right w:val="none" w:sz="0" w:space="0" w:color="auto"/>
          </w:divBdr>
        </w:div>
        <w:div w:id="319386338">
          <w:marLeft w:val="0"/>
          <w:marRight w:val="0"/>
          <w:marTop w:val="0"/>
          <w:marBottom w:val="0"/>
          <w:divBdr>
            <w:top w:val="none" w:sz="0" w:space="0" w:color="auto"/>
            <w:left w:val="none" w:sz="0" w:space="0" w:color="auto"/>
            <w:bottom w:val="none" w:sz="0" w:space="0" w:color="auto"/>
            <w:right w:val="none" w:sz="0" w:space="0" w:color="auto"/>
          </w:divBdr>
        </w:div>
        <w:div w:id="319389256">
          <w:marLeft w:val="0"/>
          <w:marRight w:val="0"/>
          <w:marTop w:val="0"/>
          <w:marBottom w:val="0"/>
          <w:divBdr>
            <w:top w:val="none" w:sz="0" w:space="0" w:color="auto"/>
            <w:left w:val="none" w:sz="0" w:space="0" w:color="auto"/>
            <w:bottom w:val="none" w:sz="0" w:space="0" w:color="auto"/>
            <w:right w:val="none" w:sz="0" w:space="0" w:color="auto"/>
          </w:divBdr>
        </w:div>
        <w:div w:id="319507410">
          <w:marLeft w:val="0"/>
          <w:marRight w:val="0"/>
          <w:marTop w:val="0"/>
          <w:marBottom w:val="0"/>
          <w:divBdr>
            <w:top w:val="none" w:sz="0" w:space="0" w:color="auto"/>
            <w:left w:val="none" w:sz="0" w:space="0" w:color="auto"/>
            <w:bottom w:val="none" w:sz="0" w:space="0" w:color="auto"/>
            <w:right w:val="none" w:sz="0" w:space="0" w:color="auto"/>
          </w:divBdr>
        </w:div>
        <w:div w:id="319584554">
          <w:marLeft w:val="0"/>
          <w:marRight w:val="0"/>
          <w:marTop w:val="0"/>
          <w:marBottom w:val="0"/>
          <w:divBdr>
            <w:top w:val="none" w:sz="0" w:space="0" w:color="auto"/>
            <w:left w:val="none" w:sz="0" w:space="0" w:color="auto"/>
            <w:bottom w:val="none" w:sz="0" w:space="0" w:color="auto"/>
            <w:right w:val="none" w:sz="0" w:space="0" w:color="auto"/>
          </w:divBdr>
        </w:div>
        <w:div w:id="319887201">
          <w:marLeft w:val="0"/>
          <w:marRight w:val="0"/>
          <w:marTop w:val="0"/>
          <w:marBottom w:val="0"/>
          <w:divBdr>
            <w:top w:val="none" w:sz="0" w:space="0" w:color="auto"/>
            <w:left w:val="none" w:sz="0" w:space="0" w:color="auto"/>
            <w:bottom w:val="none" w:sz="0" w:space="0" w:color="auto"/>
            <w:right w:val="none" w:sz="0" w:space="0" w:color="auto"/>
          </w:divBdr>
        </w:div>
        <w:div w:id="320471239">
          <w:marLeft w:val="0"/>
          <w:marRight w:val="0"/>
          <w:marTop w:val="0"/>
          <w:marBottom w:val="0"/>
          <w:divBdr>
            <w:top w:val="none" w:sz="0" w:space="0" w:color="auto"/>
            <w:left w:val="none" w:sz="0" w:space="0" w:color="auto"/>
            <w:bottom w:val="none" w:sz="0" w:space="0" w:color="auto"/>
            <w:right w:val="none" w:sz="0" w:space="0" w:color="auto"/>
          </w:divBdr>
          <w:divsChild>
            <w:div w:id="1291549258">
              <w:marLeft w:val="0"/>
              <w:marRight w:val="0"/>
              <w:marTop w:val="0"/>
              <w:marBottom w:val="0"/>
              <w:divBdr>
                <w:top w:val="none" w:sz="0" w:space="0" w:color="auto"/>
                <w:left w:val="none" w:sz="0" w:space="0" w:color="auto"/>
                <w:bottom w:val="none" w:sz="0" w:space="0" w:color="auto"/>
                <w:right w:val="none" w:sz="0" w:space="0" w:color="auto"/>
              </w:divBdr>
            </w:div>
          </w:divsChild>
        </w:div>
        <w:div w:id="320886249">
          <w:marLeft w:val="0"/>
          <w:marRight w:val="0"/>
          <w:marTop w:val="0"/>
          <w:marBottom w:val="0"/>
          <w:divBdr>
            <w:top w:val="none" w:sz="0" w:space="0" w:color="auto"/>
            <w:left w:val="none" w:sz="0" w:space="0" w:color="auto"/>
            <w:bottom w:val="none" w:sz="0" w:space="0" w:color="auto"/>
            <w:right w:val="none" w:sz="0" w:space="0" w:color="auto"/>
          </w:divBdr>
          <w:divsChild>
            <w:div w:id="91702621">
              <w:marLeft w:val="0"/>
              <w:marRight w:val="0"/>
              <w:marTop w:val="0"/>
              <w:marBottom w:val="0"/>
              <w:divBdr>
                <w:top w:val="none" w:sz="0" w:space="0" w:color="auto"/>
                <w:left w:val="none" w:sz="0" w:space="0" w:color="auto"/>
                <w:bottom w:val="none" w:sz="0" w:space="0" w:color="auto"/>
                <w:right w:val="none" w:sz="0" w:space="0" w:color="auto"/>
              </w:divBdr>
              <w:divsChild>
                <w:div w:id="14570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367">
          <w:marLeft w:val="0"/>
          <w:marRight w:val="0"/>
          <w:marTop w:val="0"/>
          <w:marBottom w:val="0"/>
          <w:divBdr>
            <w:top w:val="none" w:sz="0" w:space="0" w:color="auto"/>
            <w:left w:val="none" w:sz="0" w:space="0" w:color="auto"/>
            <w:bottom w:val="none" w:sz="0" w:space="0" w:color="auto"/>
            <w:right w:val="none" w:sz="0" w:space="0" w:color="auto"/>
          </w:divBdr>
        </w:div>
        <w:div w:id="321743559">
          <w:marLeft w:val="0"/>
          <w:marRight w:val="0"/>
          <w:marTop w:val="0"/>
          <w:marBottom w:val="0"/>
          <w:divBdr>
            <w:top w:val="none" w:sz="0" w:space="0" w:color="auto"/>
            <w:left w:val="none" w:sz="0" w:space="0" w:color="auto"/>
            <w:bottom w:val="none" w:sz="0" w:space="0" w:color="auto"/>
            <w:right w:val="none" w:sz="0" w:space="0" w:color="auto"/>
          </w:divBdr>
        </w:div>
        <w:div w:id="321931227">
          <w:marLeft w:val="0"/>
          <w:marRight w:val="0"/>
          <w:marTop w:val="0"/>
          <w:marBottom w:val="0"/>
          <w:divBdr>
            <w:top w:val="none" w:sz="0" w:space="0" w:color="auto"/>
            <w:left w:val="none" w:sz="0" w:space="0" w:color="auto"/>
            <w:bottom w:val="none" w:sz="0" w:space="0" w:color="auto"/>
            <w:right w:val="none" w:sz="0" w:space="0" w:color="auto"/>
          </w:divBdr>
          <w:divsChild>
            <w:div w:id="222983015">
              <w:marLeft w:val="0"/>
              <w:marRight w:val="0"/>
              <w:marTop w:val="0"/>
              <w:marBottom w:val="0"/>
              <w:divBdr>
                <w:top w:val="none" w:sz="0" w:space="0" w:color="auto"/>
                <w:left w:val="none" w:sz="0" w:space="0" w:color="auto"/>
                <w:bottom w:val="none" w:sz="0" w:space="0" w:color="auto"/>
                <w:right w:val="none" w:sz="0" w:space="0" w:color="auto"/>
              </w:divBdr>
            </w:div>
            <w:div w:id="618415473">
              <w:marLeft w:val="0"/>
              <w:marRight w:val="0"/>
              <w:marTop w:val="0"/>
              <w:marBottom w:val="0"/>
              <w:divBdr>
                <w:top w:val="none" w:sz="0" w:space="0" w:color="auto"/>
                <w:left w:val="none" w:sz="0" w:space="0" w:color="auto"/>
                <w:bottom w:val="none" w:sz="0" w:space="0" w:color="auto"/>
                <w:right w:val="none" w:sz="0" w:space="0" w:color="auto"/>
              </w:divBdr>
            </w:div>
            <w:div w:id="882402670">
              <w:marLeft w:val="0"/>
              <w:marRight w:val="0"/>
              <w:marTop w:val="0"/>
              <w:marBottom w:val="0"/>
              <w:divBdr>
                <w:top w:val="none" w:sz="0" w:space="0" w:color="auto"/>
                <w:left w:val="none" w:sz="0" w:space="0" w:color="auto"/>
                <w:bottom w:val="none" w:sz="0" w:space="0" w:color="auto"/>
                <w:right w:val="none" w:sz="0" w:space="0" w:color="auto"/>
              </w:divBdr>
            </w:div>
            <w:div w:id="1352145912">
              <w:marLeft w:val="0"/>
              <w:marRight w:val="0"/>
              <w:marTop w:val="0"/>
              <w:marBottom w:val="0"/>
              <w:divBdr>
                <w:top w:val="none" w:sz="0" w:space="0" w:color="auto"/>
                <w:left w:val="none" w:sz="0" w:space="0" w:color="auto"/>
                <w:bottom w:val="none" w:sz="0" w:space="0" w:color="auto"/>
                <w:right w:val="none" w:sz="0" w:space="0" w:color="auto"/>
              </w:divBdr>
            </w:div>
          </w:divsChild>
        </w:div>
        <w:div w:id="321934518">
          <w:marLeft w:val="0"/>
          <w:marRight w:val="0"/>
          <w:marTop w:val="0"/>
          <w:marBottom w:val="0"/>
          <w:divBdr>
            <w:top w:val="none" w:sz="0" w:space="0" w:color="auto"/>
            <w:left w:val="none" w:sz="0" w:space="0" w:color="auto"/>
            <w:bottom w:val="none" w:sz="0" w:space="0" w:color="auto"/>
            <w:right w:val="none" w:sz="0" w:space="0" w:color="auto"/>
          </w:divBdr>
        </w:div>
        <w:div w:id="322123445">
          <w:marLeft w:val="0"/>
          <w:marRight w:val="0"/>
          <w:marTop w:val="0"/>
          <w:marBottom w:val="0"/>
          <w:divBdr>
            <w:top w:val="none" w:sz="0" w:space="0" w:color="auto"/>
            <w:left w:val="none" w:sz="0" w:space="0" w:color="auto"/>
            <w:bottom w:val="none" w:sz="0" w:space="0" w:color="auto"/>
            <w:right w:val="none" w:sz="0" w:space="0" w:color="auto"/>
          </w:divBdr>
        </w:div>
        <w:div w:id="322709956">
          <w:marLeft w:val="0"/>
          <w:marRight w:val="0"/>
          <w:marTop w:val="0"/>
          <w:marBottom w:val="0"/>
          <w:divBdr>
            <w:top w:val="none" w:sz="0" w:space="0" w:color="auto"/>
            <w:left w:val="none" w:sz="0" w:space="0" w:color="auto"/>
            <w:bottom w:val="none" w:sz="0" w:space="0" w:color="auto"/>
            <w:right w:val="none" w:sz="0" w:space="0" w:color="auto"/>
          </w:divBdr>
        </w:div>
        <w:div w:id="322858241">
          <w:marLeft w:val="0"/>
          <w:marRight w:val="0"/>
          <w:marTop w:val="0"/>
          <w:marBottom w:val="0"/>
          <w:divBdr>
            <w:top w:val="none" w:sz="0" w:space="0" w:color="auto"/>
            <w:left w:val="none" w:sz="0" w:space="0" w:color="auto"/>
            <w:bottom w:val="none" w:sz="0" w:space="0" w:color="auto"/>
            <w:right w:val="none" w:sz="0" w:space="0" w:color="auto"/>
          </w:divBdr>
        </w:div>
        <w:div w:id="323360519">
          <w:marLeft w:val="0"/>
          <w:marRight w:val="0"/>
          <w:marTop w:val="0"/>
          <w:marBottom w:val="0"/>
          <w:divBdr>
            <w:top w:val="none" w:sz="0" w:space="0" w:color="auto"/>
            <w:left w:val="none" w:sz="0" w:space="0" w:color="auto"/>
            <w:bottom w:val="none" w:sz="0" w:space="0" w:color="auto"/>
            <w:right w:val="none" w:sz="0" w:space="0" w:color="auto"/>
          </w:divBdr>
        </w:div>
        <w:div w:id="323362561">
          <w:marLeft w:val="0"/>
          <w:marRight w:val="0"/>
          <w:marTop w:val="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
            <w:div w:id="280842968">
              <w:marLeft w:val="0"/>
              <w:marRight w:val="0"/>
              <w:marTop w:val="0"/>
              <w:marBottom w:val="0"/>
              <w:divBdr>
                <w:top w:val="none" w:sz="0" w:space="0" w:color="auto"/>
                <w:left w:val="none" w:sz="0" w:space="0" w:color="auto"/>
                <w:bottom w:val="none" w:sz="0" w:space="0" w:color="auto"/>
                <w:right w:val="none" w:sz="0" w:space="0" w:color="auto"/>
              </w:divBdr>
            </w:div>
            <w:div w:id="737048636">
              <w:marLeft w:val="0"/>
              <w:marRight w:val="0"/>
              <w:marTop w:val="0"/>
              <w:marBottom w:val="0"/>
              <w:divBdr>
                <w:top w:val="none" w:sz="0" w:space="0" w:color="auto"/>
                <w:left w:val="none" w:sz="0" w:space="0" w:color="auto"/>
                <w:bottom w:val="none" w:sz="0" w:space="0" w:color="auto"/>
                <w:right w:val="none" w:sz="0" w:space="0" w:color="auto"/>
              </w:divBdr>
            </w:div>
            <w:div w:id="1023478662">
              <w:marLeft w:val="0"/>
              <w:marRight w:val="0"/>
              <w:marTop w:val="0"/>
              <w:marBottom w:val="0"/>
              <w:divBdr>
                <w:top w:val="none" w:sz="0" w:space="0" w:color="auto"/>
                <w:left w:val="none" w:sz="0" w:space="0" w:color="auto"/>
                <w:bottom w:val="none" w:sz="0" w:space="0" w:color="auto"/>
                <w:right w:val="none" w:sz="0" w:space="0" w:color="auto"/>
              </w:divBdr>
            </w:div>
            <w:div w:id="1098721959">
              <w:marLeft w:val="0"/>
              <w:marRight w:val="0"/>
              <w:marTop w:val="0"/>
              <w:marBottom w:val="0"/>
              <w:divBdr>
                <w:top w:val="none" w:sz="0" w:space="0" w:color="auto"/>
                <w:left w:val="none" w:sz="0" w:space="0" w:color="auto"/>
                <w:bottom w:val="none" w:sz="0" w:space="0" w:color="auto"/>
                <w:right w:val="none" w:sz="0" w:space="0" w:color="auto"/>
              </w:divBdr>
            </w:div>
            <w:div w:id="1199776123">
              <w:marLeft w:val="0"/>
              <w:marRight w:val="0"/>
              <w:marTop w:val="0"/>
              <w:marBottom w:val="0"/>
              <w:divBdr>
                <w:top w:val="none" w:sz="0" w:space="0" w:color="auto"/>
                <w:left w:val="none" w:sz="0" w:space="0" w:color="auto"/>
                <w:bottom w:val="none" w:sz="0" w:space="0" w:color="auto"/>
                <w:right w:val="none" w:sz="0" w:space="0" w:color="auto"/>
              </w:divBdr>
            </w:div>
            <w:div w:id="1328174643">
              <w:marLeft w:val="0"/>
              <w:marRight w:val="0"/>
              <w:marTop w:val="0"/>
              <w:marBottom w:val="0"/>
              <w:divBdr>
                <w:top w:val="none" w:sz="0" w:space="0" w:color="auto"/>
                <w:left w:val="none" w:sz="0" w:space="0" w:color="auto"/>
                <w:bottom w:val="none" w:sz="0" w:space="0" w:color="auto"/>
                <w:right w:val="none" w:sz="0" w:space="0" w:color="auto"/>
              </w:divBdr>
            </w:div>
            <w:div w:id="1441297893">
              <w:marLeft w:val="0"/>
              <w:marRight w:val="0"/>
              <w:marTop w:val="0"/>
              <w:marBottom w:val="0"/>
              <w:divBdr>
                <w:top w:val="none" w:sz="0" w:space="0" w:color="auto"/>
                <w:left w:val="none" w:sz="0" w:space="0" w:color="auto"/>
                <w:bottom w:val="none" w:sz="0" w:space="0" w:color="auto"/>
                <w:right w:val="none" w:sz="0" w:space="0" w:color="auto"/>
              </w:divBdr>
            </w:div>
          </w:divsChild>
        </w:div>
        <w:div w:id="323751510">
          <w:marLeft w:val="0"/>
          <w:marRight w:val="0"/>
          <w:marTop w:val="0"/>
          <w:marBottom w:val="0"/>
          <w:divBdr>
            <w:top w:val="none" w:sz="0" w:space="0" w:color="auto"/>
            <w:left w:val="none" w:sz="0" w:space="0" w:color="auto"/>
            <w:bottom w:val="none" w:sz="0" w:space="0" w:color="auto"/>
            <w:right w:val="none" w:sz="0" w:space="0" w:color="auto"/>
          </w:divBdr>
        </w:div>
        <w:div w:id="323827171">
          <w:marLeft w:val="0"/>
          <w:marRight w:val="0"/>
          <w:marTop w:val="0"/>
          <w:marBottom w:val="0"/>
          <w:divBdr>
            <w:top w:val="none" w:sz="0" w:space="0" w:color="auto"/>
            <w:left w:val="none" w:sz="0" w:space="0" w:color="auto"/>
            <w:bottom w:val="none" w:sz="0" w:space="0" w:color="auto"/>
            <w:right w:val="none" w:sz="0" w:space="0" w:color="auto"/>
          </w:divBdr>
        </w:div>
        <w:div w:id="324017090">
          <w:marLeft w:val="0"/>
          <w:marRight w:val="0"/>
          <w:marTop w:val="0"/>
          <w:marBottom w:val="0"/>
          <w:divBdr>
            <w:top w:val="none" w:sz="0" w:space="0" w:color="auto"/>
            <w:left w:val="none" w:sz="0" w:space="0" w:color="auto"/>
            <w:bottom w:val="none" w:sz="0" w:space="0" w:color="auto"/>
            <w:right w:val="none" w:sz="0" w:space="0" w:color="auto"/>
          </w:divBdr>
        </w:div>
        <w:div w:id="324360531">
          <w:marLeft w:val="0"/>
          <w:marRight w:val="0"/>
          <w:marTop w:val="0"/>
          <w:marBottom w:val="0"/>
          <w:divBdr>
            <w:top w:val="none" w:sz="0" w:space="0" w:color="auto"/>
            <w:left w:val="none" w:sz="0" w:space="0" w:color="auto"/>
            <w:bottom w:val="none" w:sz="0" w:space="0" w:color="auto"/>
            <w:right w:val="none" w:sz="0" w:space="0" w:color="auto"/>
          </w:divBdr>
          <w:divsChild>
            <w:div w:id="1337658796">
              <w:marLeft w:val="0"/>
              <w:marRight w:val="0"/>
              <w:marTop w:val="0"/>
              <w:marBottom w:val="0"/>
              <w:divBdr>
                <w:top w:val="none" w:sz="0" w:space="0" w:color="auto"/>
                <w:left w:val="none" w:sz="0" w:space="0" w:color="auto"/>
                <w:bottom w:val="none" w:sz="0" w:space="0" w:color="auto"/>
                <w:right w:val="none" w:sz="0" w:space="0" w:color="auto"/>
              </w:divBdr>
              <w:divsChild>
                <w:div w:id="1414082489">
                  <w:marLeft w:val="0"/>
                  <w:marRight w:val="0"/>
                  <w:marTop w:val="0"/>
                  <w:marBottom w:val="0"/>
                  <w:divBdr>
                    <w:top w:val="none" w:sz="0" w:space="0" w:color="auto"/>
                    <w:left w:val="none" w:sz="0" w:space="0" w:color="auto"/>
                    <w:bottom w:val="none" w:sz="0" w:space="0" w:color="auto"/>
                    <w:right w:val="none" w:sz="0" w:space="0" w:color="auto"/>
                  </w:divBdr>
                  <w:divsChild>
                    <w:div w:id="39987448">
                      <w:marLeft w:val="0"/>
                      <w:marRight w:val="0"/>
                      <w:marTop w:val="0"/>
                      <w:marBottom w:val="0"/>
                      <w:divBdr>
                        <w:top w:val="none" w:sz="0" w:space="0" w:color="auto"/>
                        <w:left w:val="none" w:sz="0" w:space="0" w:color="auto"/>
                        <w:bottom w:val="none" w:sz="0" w:space="0" w:color="auto"/>
                        <w:right w:val="none" w:sz="0" w:space="0" w:color="auto"/>
                      </w:divBdr>
                    </w:div>
                    <w:div w:id="13089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4518">
          <w:marLeft w:val="0"/>
          <w:marRight w:val="0"/>
          <w:marTop w:val="0"/>
          <w:marBottom w:val="0"/>
          <w:divBdr>
            <w:top w:val="none" w:sz="0" w:space="0" w:color="auto"/>
            <w:left w:val="none" w:sz="0" w:space="0" w:color="auto"/>
            <w:bottom w:val="none" w:sz="0" w:space="0" w:color="auto"/>
            <w:right w:val="none" w:sz="0" w:space="0" w:color="auto"/>
          </w:divBdr>
        </w:div>
        <w:div w:id="324939482">
          <w:marLeft w:val="0"/>
          <w:marRight w:val="0"/>
          <w:marTop w:val="0"/>
          <w:marBottom w:val="0"/>
          <w:divBdr>
            <w:top w:val="none" w:sz="0" w:space="0" w:color="auto"/>
            <w:left w:val="none" w:sz="0" w:space="0" w:color="auto"/>
            <w:bottom w:val="none" w:sz="0" w:space="0" w:color="auto"/>
            <w:right w:val="none" w:sz="0" w:space="0" w:color="auto"/>
          </w:divBdr>
        </w:div>
        <w:div w:id="324943149">
          <w:marLeft w:val="0"/>
          <w:marRight w:val="0"/>
          <w:marTop w:val="0"/>
          <w:marBottom w:val="0"/>
          <w:divBdr>
            <w:top w:val="none" w:sz="0" w:space="0" w:color="auto"/>
            <w:left w:val="none" w:sz="0" w:space="0" w:color="auto"/>
            <w:bottom w:val="none" w:sz="0" w:space="0" w:color="auto"/>
            <w:right w:val="none" w:sz="0" w:space="0" w:color="auto"/>
          </w:divBdr>
        </w:div>
        <w:div w:id="325061581">
          <w:marLeft w:val="0"/>
          <w:marRight w:val="0"/>
          <w:marTop w:val="0"/>
          <w:marBottom w:val="0"/>
          <w:divBdr>
            <w:top w:val="none" w:sz="0" w:space="0" w:color="auto"/>
            <w:left w:val="none" w:sz="0" w:space="0" w:color="auto"/>
            <w:bottom w:val="none" w:sz="0" w:space="0" w:color="auto"/>
            <w:right w:val="none" w:sz="0" w:space="0" w:color="auto"/>
          </w:divBdr>
        </w:div>
        <w:div w:id="325135865">
          <w:marLeft w:val="0"/>
          <w:marRight w:val="0"/>
          <w:marTop w:val="0"/>
          <w:marBottom w:val="0"/>
          <w:divBdr>
            <w:top w:val="none" w:sz="0" w:space="0" w:color="auto"/>
            <w:left w:val="none" w:sz="0" w:space="0" w:color="auto"/>
            <w:bottom w:val="none" w:sz="0" w:space="0" w:color="auto"/>
            <w:right w:val="none" w:sz="0" w:space="0" w:color="auto"/>
          </w:divBdr>
        </w:div>
        <w:div w:id="325137104">
          <w:marLeft w:val="0"/>
          <w:marRight w:val="0"/>
          <w:marTop w:val="0"/>
          <w:marBottom w:val="0"/>
          <w:divBdr>
            <w:top w:val="none" w:sz="0" w:space="0" w:color="auto"/>
            <w:left w:val="none" w:sz="0" w:space="0" w:color="auto"/>
            <w:bottom w:val="none" w:sz="0" w:space="0" w:color="auto"/>
            <w:right w:val="none" w:sz="0" w:space="0" w:color="auto"/>
          </w:divBdr>
          <w:divsChild>
            <w:div w:id="762340199">
              <w:marLeft w:val="0"/>
              <w:marRight w:val="0"/>
              <w:marTop w:val="0"/>
              <w:marBottom w:val="0"/>
              <w:divBdr>
                <w:top w:val="none" w:sz="0" w:space="0" w:color="auto"/>
                <w:left w:val="none" w:sz="0" w:space="0" w:color="auto"/>
                <w:bottom w:val="none" w:sz="0" w:space="0" w:color="auto"/>
                <w:right w:val="none" w:sz="0" w:space="0" w:color="auto"/>
              </w:divBdr>
              <w:divsChild>
                <w:div w:id="8765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9109">
          <w:marLeft w:val="0"/>
          <w:marRight w:val="0"/>
          <w:marTop w:val="0"/>
          <w:marBottom w:val="0"/>
          <w:divBdr>
            <w:top w:val="none" w:sz="0" w:space="0" w:color="auto"/>
            <w:left w:val="none" w:sz="0" w:space="0" w:color="auto"/>
            <w:bottom w:val="none" w:sz="0" w:space="0" w:color="auto"/>
            <w:right w:val="none" w:sz="0" w:space="0" w:color="auto"/>
          </w:divBdr>
        </w:div>
        <w:div w:id="325548869">
          <w:marLeft w:val="0"/>
          <w:marRight w:val="0"/>
          <w:marTop w:val="0"/>
          <w:marBottom w:val="0"/>
          <w:divBdr>
            <w:top w:val="none" w:sz="0" w:space="0" w:color="auto"/>
            <w:left w:val="none" w:sz="0" w:space="0" w:color="auto"/>
            <w:bottom w:val="none" w:sz="0" w:space="0" w:color="auto"/>
            <w:right w:val="none" w:sz="0" w:space="0" w:color="auto"/>
          </w:divBdr>
        </w:div>
        <w:div w:id="325595365">
          <w:marLeft w:val="0"/>
          <w:marRight w:val="0"/>
          <w:marTop w:val="0"/>
          <w:marBottom w:val="0"/>
          <w:divBdr>
            <w:top w:val="none" w:sz="0" w:space="0" w:color="auto"/>
            <w:left w:val="none" w:sz="0" w:space="0" w:color="auto"/>
            <w:bottom w:val="none" w:sz="0" w:space="0" w:color="auto"/>
            <w:right w:val="none" w:sz="0" w:space="0" w:color="auto"/>
          </w:divBdr>
          <w:divsChild>
            <w:div w:id="928389789">
              <w:marLeft w:val="0"/>
              <w:marRight w:val="0"/>
              <w:marTop w:val="0"/>
              <w:marBottom w:val="0"/>
              <w:divBdr>
                <w:top w:val="none" w:sz="0" w:space="0" w:color="auto"/>
                <w:left w:val="none" w:sz="0" w:space="0" w:color="auto"/>
                <w:bottom w:val="none" w:sz="0" w:space="0" w:color="auto"/>
                <w:right w:val="none" w:sz="0" w:space="0" w:color="auto"/>
              </w:divBdr>
            </w:div>
            <w:div w:id="1156412782">
              <w:marLeft w:val="0"/>
              <w:marRight w:val="0"/>
              <w:marTop w:val="0"/>
              <w:marBottom w:val="0"/>
              <w:divBdr>
                <w:top w:val="none" w:sz="0" w:space="0" w:color="auto"/>
                <w:left w:val="none" w:sz="0" w:space="0" w:color="auto"/>
                <w:bottom w:val="none" w:sz="0" w:space="0" w:color="auto"/>
                <w:right w:val="none" w:sz="0" w:space="0" w:color="auto"/>
              </w:divBdr>
            </w:div>
          </w:divsChild>
        </w:div>
        <w:div w:id="325792254">
          <w:marLeft w:val="0"/>
          <w:marRight w:val="0"/>
          <w:marTop w:val="0"/>
          <w:marBottom w:val="0"/>
          <w:divBdr>
            <w:top w:val="none" w:sz="0" w:space="0" w:color="auto"/>
            <w:left w:val="none" w:sz="0" w:space="0" w:color="auto"/>
            <w:bottom w:val="none" w:sz="0" w:space="0" w:color="auto"/>
            <w:right w:val="none" w:sz="0" w:space="0" w:color="auto"/>
          </w:divBdr>
          <w:divsChild>
            <w:div w:id="642390242">
              <w:marLeft w:val="0"/>
              <w:marRight w:val="0"/>
              <w:marTop w:val="0"/>
              <w:marBottom w:val="0"/>
              <w:divBdr>
                <w:top w:val="none" w:sz="0" w:space="0" w:color="auto"/>
                <w:left w:val="none" w:sz="0" w:space="0" w:color="auto"/>
                <w:bottom w:val="none" w:sz="0" w:space="0" w:color="auto"/>
                <w:right w:val="none" w:sz="0" w:space="0" w:color="auto"/>
              </w:divBdr>
              <w:divsChild>
                <w:div w:id="540821927">
                  <w:marLeft w:val="0"/>
                  <w:marRight w:val="0"/>
                  <w:marTop w:val="0"/>
                  <w:marBottom w:val="0"/>
                  <w:divBdr>
                    <w:top w:val="none" w:sz="0" w:space="0" w:color="auto"/>
                    <w:left w:val="none" w:sz="0" w:space="0" w:color="auto"/>
                    <w:bottom w:val="none" w:sz="0" w:space="0" w:color="auto"/>
                    <w:right w:val="none" w:sz="0" w:space="0" w:color="auto"/>
                  </w:divBdr>
                </w:div>
                <w:div w:id="10683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8646">
          <w:marLeft w:val="0"/>
          <w:marRight w:val="0"/>
          <w:marTop w:val="0"/>
          <w:marBottom w:val="0"/>
          <w:divBdr>
            <w:top w:val="none" w:sz="0" w:space="0" w:color="auto"/>
            <w:left w:val="none" w:sz="0" w:space="0" w:color="auto"/>
            <w:bottom w:val="none" w:sz="0" w:space="0" w:color="auto"/>
            <w:right w:val="none" w:sz="0" w:space="0" w:color="auto"/>
          </w:divBdr>
          <w:divsChild>
            <w:div w:id="427776907">
              <w:marLeft w:val="0"/>
              <w:marRight w:val="0"/>
              <w:marTop w:val="0"/>
              <w:marBottom w:val="0"/>
              <w:divBdr>
                <w:top w:val="none" w:sz="0" w:space="0" w:color="auto"/>
                <w:left w:val="none" w:sz="0" w:space="0" w:color="auto"/>
                <w:bottom w:val="none" w:sz="0" w:space="0" w:color="auto"/>
                <w:right w:val="none" w:sz="0" w:space="0" w:color="auto"/>
              </w:divBdr>
              <w:divsChild>
                <w:div w:id="5970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5039">
          <w:marLeft w:val="0"/>
          <w:marRight w:val="0"/>
          <w:marTop w:val="0"/>
          <w:marBottom w:val="0"/>
          <w:divBdr>
            <w:top w:val="none" w:sz="0" w:space="0" w:color="auto"/>
            <w:left w:val="none" w:sz="0" w:space="0" w:color="auto"/>
            <w:bottom w:val="none" w:sz="0" w:space="0" w:color="auto"/>
            <w:right w:val="none" w:sz="0" w:space="0" w:color="auto"/>
          </w:divBdr>
        </w:div>
        <w:div w:id="326250016">
          <w:marLeft w:val="0"/>
          <w:marRight w:val="0"/>
          <w:marTop w:val="0"/>
          <w:marBottom w:val="0"/>
          <w:divBdr>
            <w:top w:val="none" w:sz="0" w:space="0" w:color="auto"/>
            <w:left w:val="none" w:sz="0" w:space="0" w:color="auto"/>
            <w:bottom w:val="none" w:sz="0" w:space="0" w:color="auto"/>
            <w:right w:val="none" w:sz="0" w:space="0" w:color="auto"/>
          </w:divBdr>
        </w:div>
        <w:div w:id="326524115">
          <w:marLeft w:val="0"/>
          <w:marRight w:val="0"/>
          <w:marTop w:val="0"/>
          <w:marBottom w:val="0"/>
          <w:divBdr>
            <w:top w:val="none" w:sz="0" w:space="0" w:color="auto"/>
            <w:left w:val="none" w:sz="0" w:space="0" w:color="auto"/>
            <w:bottom w:val="none" w:sz="0" w:space="0" w:color="auto"/>
            <w:right w:val="none" w:sz="0" w:space="0" w:color="auto"/>
          </w:divBdr>
        </w:div>
        <w:div w:id="326632554">
          <w:marLeft w:val="0"/>
          <w:marRight w:val="0"/>
          <w:marTop w:val="0"/>
          <w:marBottom w:val="0"/>
          <w:divBdr>
            <w:top w:val="none" w:sz="0" w:space="0" w:color="auto"/>
            <w:left w:val="none" w:sz="0" w:space="0" w:color="auto"/>
            <w:bottom w:val="none" w:sz="0" w:space="0" w:color="auto"/>
            <w:right w:val="none" w:sz="0" w:space="0" w:color="auto"/>
          </w:divBdr>
          <w:divsChild>
            <w:div w:id="657922617">
              <w:marLeft w:val="0"/>
              <w:marRight w:val="0"/>
              <w:marTop w:val="0"/>
              <w:marBottom w:val="0"/>
              <w:divBdr>
                <w:top w:val="none" w:sz="0" w:space="0" w:color="auto"/>
                <w:left w:val="none" w:sz="0" w:space="0" w:color="auto"/>
                <w:bottom w:val="none" w:sz="0" w:space="0" w:color="auto"/>
                <w:right w:val="none" w:sz="0" w:space="0" w:color="auto"/>
              </w:divBdr>
              <w:divsChild>
                <w:div w:id="1807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968">
          <w:marLeft w:val="0"/>
          <w:marRight w:val="0"/>
          <w:marTop w:val="0"/>
          <w:marBottom w:val="0"/>
          <w:divBdr>
            <w:top w:val="none" w:sz="0" w:space="0" w:color="auto"/>
            <w:left w:val="none" w:sz="0" w:space="0" w:color="auto"/>
            <w:bottom w:val="none" w:sz="0" w:space="0" w:color="auto"/>
            <w:right w:val="none" w:sz="0" w:space="0" w:color="auto"/>
          </w:divBdr>
          <w:divsChild>
            <w:div w:id="462499566">
              <w:marLeft w:val="0"/>
              <w:marRight w:val="0"/>
              <w:marTop w:val="0"/>
              <w:marBottom w:val="0"/>
              <w:divBdr>
                <w:top w:val="none" w:sz="0" w:space="0" w:color="auto"/>
                <w:left w:val="none" w:sz="0" w:space="0" w:color="auto"/>
                <w:bottom w:val="none" w:sz="0" w:space="0" w:color="auto"/>
                <w:right w:val="none" w:sz="0" w:space="0" w:color="auto"/>
              </w:divBdr>
            </w:div>
            <w:div w:id="633363967">
              <w:marLeft w:val="0"/>
              <w:marRight w:val="0"/>
              <w:marTop w:val="0"/>
              <w:marBottom w:val="0"/>
              <w:divBdr>
                <w:top w:val="none" w:sz="0" w:space="0" w:color="auto"/>
                <w:left w:val="none" w:sz="0" w:space="0" w:color="auto"/>
                <w:bottom w:val="none" w:sz="0" w:space="0" w:color="auto"/>
                <w:right w:val="none" w:sz="0" w:space="0" w:color="auto"/>
              </w:divBdr>
              <w:divsChild>
                <w:div w:id="26562877">
                  <w:marLeft w:val="0"/>
                  <w:marRight w:val="0"/>
                  <w:marTop w:val="0"/>
                  <w:marBottom w:val="0"/>
                  <w:divBdr>
                    <w:top w:val="none" w:sz="0" w:space="0" w:color="auto"/>
                    <w:left w:val="none" w:sz="0" w:space="0" w:color="auto"/>
                    <w:bottom w:val="none" w:sz="0" w:space="0" w:color="auto"/>
                    <w:right w:val="none" w:sz="0" w:space="0" w:color="auto"/>
                  </w:divBdr>
                </w:div>
                <w:div w:id="77488142">
                  <w:marLeft w:val="0"/>
                  <w:marRight w:val="0"/>
                  <w:marTop w:val="0"/>
                  <w:marBottom w:val="0"/>
                  <w:divBdr>
                    <w:top w:val="none" w:sz="0" w:space="0" w:color="auto"/>
                    <w:left w:val="none" w:sz="0" w:space="0" w:color="auto"/>
                    <w:bottom w:val="none" w:sz="0" w:space="0" w:color="auto"/>
                    <w:right w:val="none" w:sz="0" w:space="0" w:color="auto"/>
                  </w:divBdr>
                </w:div>
                <w:div w:id="177426871">
                  <w:marLeft w:val="0"/>
                  <w:marRight w:val="0"/>
                  <w:marTop w:val="0"/>
                  <w:marBottom w:val="0"/>
                  <w:divBdr>
                    <w:top w:val="none" w:sz="0" w:space="0" w:color="auto"/>
                    <w:left w:val="none" w:sz="0" w:space="0" w:color="auto"/>
                    <w:bottom w:val="none" w:sz="0" w:space="0" w:color="auto"/>
                    <w:right w:val="none" w:sz="0" w:space="0" w:color="auto"/>
                  </w:divBdr>
                </w:div>
                <w:div w:id="211575370">
                  <w:marLeft w:val="0"/>
                  <w:marRight w:val="0"/>
                  <w:marTop w:val="0"/>
                  <w:marBottom w:val="0"/>
                  <w:divBdr>
                    <w:top w:val="none" w:sz="0" w:space="0" w:color="auto"/>
                    <w:left w:val="none" w:sz="0" w:space="0" w:color="auto"/>
                    <w:bottom w:val="none" w:sz="0" w:space="0" w:color="auto"/>
                    <w:right w:val="none" w:sz="0" w:space="0" w:color="auto"/>
                  </w:divBdr>
                </w:div>
                <w:div w:id="270093969">
                  <w:marLeft w:val="0"/>
                  <w:marRight w:val="0"/>
                  <w:marTop w:val="0"/>
                  <w:marBottom w:val="0"/>
                  <w:divBdr>
                    <w:top w:val="none" w:sz="0" w:space="0" w:color="auto"/>
                    <w:left w:val="none" w:sz="0" w:space="0" w:color="auto"/>
                    <w:bottom w:val="none" w:sz="0" w:space="0" w:color="auto"/>
                    <w:right w:val="none" w:sz="0" w:space="0" w:color="auto"/>
                  </w:divBdr>
                </w:div>
                <w:div w:id="273755957">
                  <w:marLeft w:val="0"/>
                  <w:marRight w:val="0"/>
                  <w:marTop w:val="0"/>
                  <w:marBottom w:val="0"/>
                  <w:divBdr>
                    <w:top w:val="none" w:sz="0" w:space="0" w:color="auto"/>
                    <w:left w:val="none" w:sz="0" w:space="0" w:color="auto"/>
                    <w:bottom w:val="none" w:sz="0" w:space="0" w:color="auto"/>
                    <w:right w:val="none" w:sz="0" w:space="0" w:color="auto"/>
                  </w:divBdr>
                </w:div>
                <w:div w:id="412551743">
                  <w:marLeft w:val="0"/>
                  <w:marRight w:val="0"/>
                  <w:marTop w:val="0"/>
                  <w:marBottom w:val="0"/>
                  <w:divBdr>
                    <w:top w:val="none" w:sz="0" w:space="0" w:color="auto"/>
                    <w:left w:val="none" w:sz="0" w:space="0" w:color="auto"/>
                    <w:bottom w:val="none" w:sz="0" w:space="0" w:color="auto"/>
                    <w:right w:val="none" w:sz="0" w:space="0" w:color="auto"/>
                  </w:divBdr>
                </w:div>
                <w:div w:id="497766342">
                  <w:marLeft w:val="0"/>
                  <w:marRight w:val="0"/>
                  <w:marTop w:val="0"/>
                  <w:marBottom w:val="0"/>
                  <w:divBdr>
                    <w:top w:val="none" w:sz="0" w:space="0" w:color="auto"/>
                    <w:left w:val="none" w:sz="0" w:space="0" w:color="auto"/>
                    <w:bottom w:val="none" w:sz="0" w:space="0" w:color="auto"/>
                    <w:right w:val="none" w:sz="0" w:space="0" w:color="auto"/>
                  </w:divBdr>
                </w:div>
                <w:div w:id="686713934">
                  <w:marLeft w:val="0"/>
                  <w:marRight w:val="0"/>
                  <w:marTop w:val="0"/>
                  <w:marBottom w:val="0"/>
                  <w:divBdr>
                    <w:top w:val="none" w:sz="0" w:space="0" w:color="auto"/>
                    <w:left w:val="none" w:sz="0" w:space="0" w:color="auto"/>
                    <w:bottom w:val="none" w:sz="0" w:space="0" w:color="auto"/>
                    <w:right w:val="none" w:sz="0" w:space="0" w:color="auto"/>
                  </w:divBdr>
                </w:div>
                <w:div w:id="758672246">
                  <w:marLeft w:val="0"/>
                  <w:marRight w:val="0"/>
                  <w:marTop w:val="0"/>
                  <w:marBottom w:val="0"/>
                  <w:divBdr>
                    <w:top w:val="none" w:sz="0" w:space="0" w:color="auto"/>
                    <w:left w:val="none" w:sz="0" w:space="0" w:color="auto"/>
                    <w:bottom w:val="none" w:sz="0" w:space="0" w:color="auto"/>
                    <w:right w:val="none" w:sz="0" w:space="0" w:color="auto"/>
                  </w:divBdr>
                </w:div>
                <w:div w:id="773015128">
                  <w:marLeft w:val="0"/>
                  <w:marRight w:val="0"/>
                  <w:marTop w:val="0"/>
                  <w:marBottom w:val="0"/>
                  <w:divBdr>
                    <w:top w:val="none" w:sz="0" w:space="0" w:color="auto"/>
                    <w:left w:val="none" w:sz="0" w:space="0" w:color="auto"/>
                    <w:bottom w:val="none" w:sz="0" w:space="0" w:color="auto"/>
                    <w:right w:val="none" w:sz="0" w:space="0" w:color="auto"/>
                  </w:divBdr>
                </w:div>
                <w:div w:id="790175929">
                  <w:marLeft w:val="0"/>
                  <w:marRight w:val="0"/>
                  <w:marTop w:val="0"/>
                  <w:marBottom w:val="0"/>
                  <w:divBdr>
                    <w:top w:val="none" w:sz="0" w:space="0" w:color="auto"/>
                    <w:left w:val="none" w:sz="0" w:space="0" w:color="auto"/>
                    <w:bottom w:val="none" w:sz="0" w:space="0" w:color="auto"/>
                    <w:right w:val="none" w:sz="0" w:space="0" w:color="auto"/>
                  </w:divBdr>
                </w:div>
                <w:div w:id="806823396">
                  <w:marLeft w:val="0"/>
                  <w:marRight w:val="0"/>
                  <w:marTop w:val="0"/>
                  <w:marBottom w:val="0"/>
                  <w:divBdr>
                    <w:top w:val="none" w:sz="0" w:space="0" w:color="auto"/>
                    <w:left w:val="none" w:sz="0" w:space="0" w:color="auto"/>
                    <w:bottom w:val="none" w:sz="0" w:space="0" w:color="auto"/>
                    <w:right w:val="none" w:sz="0" w:space="0" w:color="auto"/>
                  </w:divBdr>
                </w:div>
                <w:div w:id="829566354">
                  <w:marLeft w:val="0"/>
                  <w:marRight w:val="0"/>
                  <w:marTop w:val="0"/>
                  <w:marBottom w:val="0"/>
                  <w:divBdr>
                    <w:top w:val="none" w:sz="0" w:space="0" w:color="auto"/>
                    <w:left w:val="none" w:sz="0" w:space="0" w:color="auto"/>
                    <w:bottom w:val="none" w:sz="0" w:space="0" w:color="auto"/>
                    <w:right w:val="none" w:sz="0" w:space="0" w:color="auto"/>
                  </w:divBdr>
                </w:div>
                <w:div w:id="962006990">
                  <w:marLeft w:val="0"/>
                  <w:marRight w:val="0"/>
                  <w:marTop w:val="0"/>
                  <w:marBottom w:val="0"/>
                  <w:divBdr>
                    <w:top w:val="none" w:sz="0" w:space="0" w:color="auto"/>
                    <w:left w:val="none" w:sz="0" w:space="0" w:color="auto"/>
                    <w:bottom w:val="none" w:sz="0" w:space="0" w:color="auto"/>
                    <w:right w:val="none" w:sz="0" w:space="0" w:color="auto"/>
                  </w:divBdr>
                </w:div>
                <w:div w:id="977537015">
                  <w:marLeft w:val="0"/>
                  <w:marRight w:val="0"/>
                  <w:marTop w:val="0"/>
                  <w:marBottom w:val="0"/>
                  <w:divBdr>
                    <w:top w:val="none" w:sz="0" w:space="0" w:color="auto"/>
                    <w:left w:val="none" w:sz="0" w:space="0" w:color="auto"/>
                    <w:bottom w:val="none" w:sz="0" w:space="0" w:color="auto"/>
                    <w:right w:val="none" w:sz="0" w:space="0" w:color="auto"/>
                  </w:divBdr>
                </w:div>
                <w:div w:id="1014527689">
                  <w:marLeft w:val="0"/>
                  <w:marRight w:val="0"/>
                  <w:marTop w:val="0"/>
                  <w:marBottom w:val="0"/>
                  <w:divBdr>
                    <w:top w:val="none" w:sz="0" w:space="0" w:color="auto"/>
                    <w:left w:val="none" w:sz="0" w:space="0" w:color="auto"/>
                    <w:bottom w:val="none" w:sz="0" w:space="0" w:color="auto"/>
                    <w:right w:val="none" w:sz="0" w:space="0" w:color="auto"/>
                  </w:divBdr>
                </w:div>
                <w:div w:id="1180193178">
                  <w:marLeft w:val="0"/>
                  <w:marRight w:val="0"/>
                  <w:marTop w:val="0"/>
                  <w:marBottom w:val="0"/>
                  <w:divBdr>
                    <w:top w:val="none" w:sz="0" w:space="0" w:color="auto"/>
                    <w:left w:val="none" w:sz="0" w:space="0" w:color="auto"/>
                    <w:bottom w:val="none" w:sz="0" w:space="0" w:color="auto"/>
                    <w:right w:val="none" w:sz="0" w:space="0" w:color="auto"/>
                  </w:divBdr>
                </w:div>
                <w:div w:id="1272007070">
                  <w:marLeft w:val="0"/>
                  <w:marRight w:val="0"/>
                  <w:marTop w:val="0"/>
                  <w:marBottom w:val="0"/>
                  <w:divBdr>
                    <w:top w:val="none" w:sz="0" w:space="0" w:color="auto"/>
                    <w:left w:val="none" w:sz="0" w:space="0" w:color="auto"/>
                    <w:bottom w:val="none" w:sz="0" w:space="0" w:color="auto"/>
                    <w:right w:val="none" w:sz="0" w:space="0" w:color="auto"/>
                  </w:divBdr>
                </w:div>
                <w:div w:id="1420181191">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5749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944">
          <w:marLeft w:val="0"/>
          <w:marRight w:val="0"/>
          <w:marTop w:val="0"/>
          <w:marBottom w:val="0"/>
          <w:divBdr>
            <w:top w:val="none" w:sz="0" w:space="0" w:color="auto"/>
            <w:left w:val="none" w:sz="0" w:space="0" w:color="auto"/>
            <w:bottom w:val="none" w:sz="0" w:space="0" w:color="auto"/>
            <w:right w:val="none" w:sz="0" w:space="0" w:color="auto"/>
          </w:divBdr>
        </w:div>
        <w:div w:id="327294204">
          <w:marLeft w:val="0"/>
          <w:marRight w:val="0"/>
          <w:marTop w:val="0"/>
          <w:marBottom w:val="0"/>
          <w:divBdr>
            <w:top w:val="none" w:sz="0" w:space="0" w:color="auto"/>
            <w:left w:val="none" w:sz="0" w:space="0" w:color="auto"/>
            <w:bottom w:val="none" w:sz="0" w:space="0" w:color="auto"/>
            <w:right w:val="none" w:sz="0" w:space="0" w:color="auto"/>
          </w:divBdr>
        </w:div>
        <w:div w:id="327444044">
          <w:marLeft w:val="0"/>
          <w:marRight w:val="0"/>
          <w:marTop w:val="0"/>
          <w:marBottom w:val="0"/>
          <w:divBdr>
            <w:top w:val="none" w:sz="0" w:space="0" w:color="auto"/>
            <w:left w:val="none" w:sz="0" w:space="0" w:color="auto"/>
            <w:bottom w:val="none" w:sz="0" w:space="0" w:color="auto"/>
            <w:right w:val="none" w:sz="0" w:space="0" w:color="auto"/>
          </w:divBdr>
        </w:div>
        <w:div w:id="327447412">
          <w:marLeft w:val="0"/>
          <w:marRight w:val="0"/>
          <w:marTop w:val="0"/>
          <w:marBottom w:val="0"/>
          <w:divBdr>
            <w:top w:val="none" w:sz="0" w:space="0" w:color="auto"/>
            <w:left w:val="none" w:sz="0" w:space="0" w:color="auto"/>
            <w:bottom w:val="none" w:sz="0" w:space="0" w:color="auto"/>
            <w:right w:val="none" w:sz="0" w:space="0" w:color="auto"/>
          </w:divBdr>
        </w:div>
        <w:div w:id="327708863">
          <w:marLeft w:val="0"/>
          <w:marRight w:val="0"/>
          <w:marTop w:val="0"/>
          <w:marBottom w:val="0"/>
          <w:divBdr>
            <w:top w:val="none" w:sz="0" w:space="0" w:color="auto"/>
            <w:left w:val="none" w:sz="0" w:space="0" w:color="auto"/>
            <w:bottom w:val="none" w:sz="0" w:space="0" w:color="auto"/>
            <w:right w:val="none" w:sz="0" w:space="0" w:color="auto"/>
          </w:divBdr>
          <w:divsChild>
            <w:div w:id="231090182">
              <w:marLeft w:val="0"/>
              <w:marRight w:val="0"/>
              <w:marTop w:val="0"/>
              <w:marBottom w:val="0"/>
              <w:divBdr>
                <w:top w:val="none" w:sz="0" w:space="0" w:color="auto"/>
                <w:left w:val="none" w:sz="0" w:space="0" w:color="auto"/>
                <w:bottom w:val="none" w:sz="0" w:space="0" w:color="auto"/>
                <w:right w:val="none" w:sz="0" w:space="0" w:color="auto"/>
              </w:divBdr>
            </w:div>
          </w:divsChild>
        </w:div>
        <w:div w:id="327950187">
          <w:marLeft w:val="0"/>
          <w:marRight w:val="0"/>
          <w:marTop w:val="0"/>
          <w:marBottom w:val="0"/>
          <w:divBdr>
            <w:top w:val="none" w:sz="0" w:space="0" w:color="auto"/>
            <w:left w:val="none" w:sz="0" w:space="0" w:color="auto"/>
            <w:bottom w:val="none" w:sz="0" w:space="0" w:color="auto"/>
            <w:right w:val="none" w:sz="0" w:space="0" w:color="auto"/>
          </w:divBdr>
          <w:divsChild>
            <w:div w:id="225529409">
              <w:marLeft w:val="0"/>
              <w:marRight w:val="0"/>
              <w:marTop w:val="0"/>
              <w:marBottom w:val="0"/>
              <w:divBdr>
                <w:top w:val="none" w:sz="0" w:space="0" w:color="auto"/>
                <w:left w:val="none" w:sz="0" w:space="0" w:color="auto"/>
                <w:bottom w:val="none" w:sz="0" w:space="0" w:color="auto"/>
                <w:right w:val="none" w:sz="0" w:space="0" w:color="auto"/>
              </w:divBdr>
            </w:div>
            <w:div w:id="859661693">
              <w:marLeft w:val="0"/>
              <w:marRight w:val="0"/>
              <w:marTop w:val="0"/>
              <w:marBottom w:val="0"/>
              <w:divBdr>
                <w:top w:val="none" w:sz="0" w:space="0" w:color="auto"/>
                <w:left w:val="none" w:sz="0" w:space="0" w:color="auto"/>
                <w:bottom w:val="none" w:sz="0" w:space="0" w:color="auto"/>
                <w:right w:val="none" w:sz="0" w:space="0" w:color="auto"/>
              </w:divBdr>
            </w:div>
          </w:divsChild>
        </w:div>
        <w:div w:id="328142668">
          <w:marLeft w:val="0"/>
          <w:marRight w:val="0"/>
          <w:marTop w:val="0"/>
          <w:marBottom w:val="0"/>
          <w:divBdr>
            <w:top w:val="none" w:sz="0" w:space="0" w:color="auto"/>
            <w:left w:val="none" w:sz="0" w:space="0" w:color="auto"/>
            <w:bottom w:val="none" w:sz="0" w:space="0" w:color="auto"/>
            <w:right w:val="none" w:sz="0" w:space="0" w:color="auto"/>
          </w:divBdr>
          <w:divsChild>
            <w:div w:id="1367485233">
              <w:marLeft w:val="0"/>
              <w:marRight w:val="0"/>
              <w:marTop w:val="0"/>
              <w:marBottom w:val="0"/>
              <w:divBdr>
                <w:top w:val="none" w:sz="0" w:space="0" w:color="auto"/>
                <w:left w:val="none" w:sz="0" w:space="0" w:color="auto"/>
                <w:bottom w:val="none" w:sz="0" w:space="0" w:color="auto"/>
                <w:right w:val="none" w:sz="0" w:space="0" w:color="auto"/>
              </w:divBdr>
              <w:divsChild>
                <w:div w:id="735009093">
                  <w:marLeft w:val="0"/>
                  <w:marRight w:val="0"/>
                  <w:marTop w:val="0"/>
                  <w:marBottom w:val="0"/>
                  <w:divBdr>
                    <w:top w:val="none" w:sz="0" w:space="0" w:color="auto"/>
                    <w:left w:val="none" w:sz="0" w:space="0" w:color="auto"/>
                    <w:bottom w:val="none" w:sz="0" w:space="0" w:color="auto"/>
                    <w:right w:val="none" w:sz="0" w:space="0" w:color="auto"/>
                  </w:divBdr>
                </w:div>
                <w:div w:id="11515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836">
          <w:marLeft w:val="0"/>
          <w:marRight w:val="0"/>
          <w:marTop w:val="0"/>
          <w:marBottom w:val="0"/>
          <w:divBdr>
            <w:top w:val="none" w:sz="0" w:space="0" w:color="auto"/>
            <w:left w:val="none" w:sz="0" w:space="0" w:color="auto"/>
            <w:bottom w:val="none" w:sz="0" w:space="0" w:color="auto"/>
            <w:right w:val="none" w:sz="0" w:space="0" w:color="auto"/>
          </w:divBdr>
          <w:divsChild>
            <w:div w:id="856307076">
              <w:marLeft w:val="0"/>
              <w:marRight w:val="0"/>
              <w:marTop w:val="0"/>
              <w:marBottom w:val="0"/>
              <w:divBdr>
                <w:top w:val="none" w:sz="0" w:space="0" w:color="auto"/>
                <w:left w:val="none" w:sz="0" w:space="0" w:color="auto"/>
                <w:bottom w:val="none" w:sz="0" w:space="0" w:color="auto"/>
                <w:right w:val="none" w:sz="0" w:space="0" w:color="auto"/>
              </w:divBdr>
            </w:div>
          </w:divsChild>
        </w:div>
        <w:div w:id="328408430">
          <w:marLeft w:val="0"/>
          <w:marRight w:val="0"/>
          <w:marTop w:val="0"/>
          <w:marBottom w:val="0"/>
          <w:divBdr>
            <w:top w:val="none" w:sz="0" w:space="0" w:color="auto"/>
            <w:left w:val="none" w:sz="0" w:space="0" w:color="auto"/>
            <w:bottom w:val="none" w:sz="0" w:space="0" w:color="auto"/>
            <w:right w:val="none" w:sz="0" w:space="0" w:color="auto"/>
          </w:divBdr>
        </w:div>
        <w:div w:id="328755661">
          <w:marLeft w:val="0"/>
          <w:marRight w:val="0"/>
          <w:marTop w:val="0"/>
          <w:marBottom w:val="0"/>
          <w:divBdr>
            <w:top w:val="none" w:sz="0" w:space="0" w:color="auto"/>
            <w:left w:val="none" w:sz="0" w:space="0" w:color="auto"/>
            <w:bottom w:val="none" w:sz="0" w:space="0" w:color="auto"/>
            <w:right w:val="none" w:sz="0" w:space="0" w:color="auto"/>
          </w:divBdr>
        </w:div>
        <w:div w:id="329407875">
          <w:marLeft w:val="0"/>
          <w:marRight w:val="0"/>
          <w:marTop w:val="0"/>
          <w:marBottom w:val="0"/>
          <w:divBdr>
            <w:top w:val="none" w:sz="0" w:space="0" w:color="auto"/>
            <w:left w:val="none" w:sz="0" w:space="0" w:color="auto"/>
            <w:bottom w:val="none" w:sz="0" w:space="0" w:color="auto"/>
            <w:right w:val="none" w:sz="0" w:space="0" w:color="auto"/>
          </w:divBdr>
        </w:div>
        <w:div w:id="329413684">
          <w:marLeft w:val="0"/>
          <w:marRight w:val="0"/>
          <w:marTop w:val="0"/>
          <w:marBottom w:val="0"/>
          <w:divBdr>
            <w:top w:val="none" w:sz="0" w:space="0" w:color="auto"/>
            <w:left w:val="none" w:sz="0" w:space="0" w:color="auto"/>
            <w:bottom w:val="none" w:sz="0" w:space="0" w:color="auto"/>
            <w:right w:val="none" w:sz="0" w:space="0" w:color="auto"/>
          </w:divBdr>
          <w:divsChild>
            <w:div w:id="839540970">
              <w:marLeft w:val="0"/>
              <w:marRight w:val="0"/>
              <w:marTop w:val="0"/>
              <w:marBottom w:val="0"/>
              <w:divBdr>
                <w:top w:val="none" w:sz="0" w:space="0" w:color="auto"/>
                <w:left w:val="none" w:sz="0" w:space="0" w:color="auto"/>
                <w:bottom w:val="none" w:sz="0" w:space="0" w:color="auto"/>
                <w:right w:val="none" w:sz="0" w:space="0" w:color="auto"/>
              </w:divBdr>
              <w:divsChild>
                <w:div w:id="4405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7652">
          <w:marLeft w:val="0"/>
          <w:marRight w:val="0"/>
          <w:marTop w:val="0"/>
          <w:marBottom w:val="0"/>
          <w:divBdr>
            <w:top w:val="none" w:sz="0" w:space="0" w:color="auto"/>
            <w:left w:val="none" w:sz="0" w:space="0" w:color="auto"/>
            <w:bottom w:val="none" w:sz="0" w:space="0" w:color="auto"/>
            <w:right w:val="none" w:sz="0" w:space="0" w:color="auto"/>
          </w:divBdr>
        </w:div>
        <w:div w:id="330105575">
          <w:marLeft w:val="0"/>
          <w:marRight w:val="0"/>
          <w:marTop w:val="0"/>
          <w:marBottom w:val="0"/>
          <w:divBdr>
            <w:top w:val="none" w:sz="0" w:space="0" w:color="auto"/>
            <w:left w:val="none" w:sz="0" w:space="0" w:color="auto"/>
            <w:bottom w:val="none" w:sz="0" w:space="0" w:color="auto"/>
            <w:right w:val="none" w:sz="0" w:space="0" w:color="auto"/>
          </w:divBdr>
          <w:divsChild>
            <w:div w:id="57096980">
              <w:marLeft w:val="0"/>
              <w:marRight w:val="0"/>
              <w:marTop w:val="0"/>
              <w:marBottom w:val="0"/>
              <w:divBdr>
                <w:top w:val="none" w:sz="0" w:space="0" w:color="auto"/>
                <w:left w:val="none" w:sz="0" w:space="0" w:color="auto"/>
                <w:bottom w:val="none" w:sz="0" w:space="0" w:color="auto"/>
                <w:right w:val="none" w:sz="0" w:space="0" w:color="auto"/>
              </w:divBdr>
            </w:div>
          </w:divsChild>
        </w:div>
        <w:div w:id="330716227">
          <w:marLeft w:val="0"/>
          <w:marRight w:val="0"/>
          <w:marTop w:val="0"/>
          <w:marBottom w:val="0"/>
          <w:divBdr>
            <w:top w:val="none" w:sz="0" w:space="0" w:color="auto"/>
            <w:left w:val="none" w:sz="0" w:space="0" w:color="auto"/>
            <w:bottom w:val="none" w:sz="0" w:space="0" w:color="auto"/>
            <w:right w:val="none" w:sz="0" w:space="0" w:color="auto"/>
          </w:divBdr>
        </w:div>
        <w:div w:id="330767044">
          <w:marLeft w:val="0"/>
          <w:marRight w:val="0"/>
          <w:marTop w:val="0"/>
          <w:marBottom w:val="0"/>
          <w:divBdr>
            <w:top w:val="none" w:sz="0" w:space="0" w:color="auto"/>
            <w:left w:val="none" w:sz="0" w:space="0" w:color="auto"/>
            <w:bottom w:val="none" w:sz="0" w:space="0" w:color="auto"/>
            <w:right w:val="none" w:sz="0" w:space="0" w:color="auto"/>
          </w:divBdr>
        </w:div>
        <w:div w:id="331032781">
          <w:marLeft w:val="0"/>
          <w:marRight w:val="0"/>
          <w:marTop w:val="0"/>
          <w:marBottom w:val="0"/>
          <w:divBdr>
            <w:top w:val="none" w:sz="0" w:space="0" w:color="auto"/>
            <w:left w:val="none" w:sz="0" w:space="0" w:color="auto"/>
            <w:bottom w:val="none" w:sz="0" w:space="0" w:color="auto"/>
            <w:right w:val="none" w:sz="0" w:space="0" w:color="auto"/>
          </w:divBdr>
          <w:divsChild>
            <w:div w:id="847988678">
              <w:marLeft w:val="0"/>
              <w:marRight w:val="0"/>
              <w:marTop w:val="0"/>
              <w:marBottom w:val="0"/>
              <w:divBdr>
                <w:top w:val="none" w:sz="0" w:space="0" w:color="auto"/>
                <w:left w:val="none" w:sz="0" w:space="0" w:color="auto"/>
                <w:bottom w:val="none" w:sz="0" w:space="0" w:color="auto"/>
                <w:right w:val="none" w:sz="0" w:space="0" w:color="auto"/>
              </w:divBdr>
              <w:divsChild>
                <w:div w:id="3627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133">
          <w:marLeft w:val="0"/>
          <w:marRight w:val="0"/>
          <w:marTop w:val="0"/>
          <w:marBottom w:val="0"/>
          <w:divBdr>
            <w:top w:val="none" w:sz="0" w:space="0" w:color="auto"/>
            <w:left w:val="none" w:sz="0" w:space="0" w:color="auto"/>
            <w:bottom w:val="none" w:sz="0" w:space="0" w:color="auto"/>
            <w:right w:val="none" w:sz="0" w:space="0" w:color="auto"/>
          </w:divBdr>
          <w:divsChild>
            <w:div w:id="21320402">
              <w:marLeft w:val="0"/>
              <w:marRight w:val="0"/>
              <w:marTop w:val="0"/>
              <w:marBottom w:val="0"/>
              <w:divBdr>
                <w:top w:val="none" w:sz="0" w:space="0" w:color="auto"/>
                <w:left w:val="none" w:sz="0" w:space="0" w:color="auto"/>
                <w:bottom w:val="none" w:sz="0" w:space="0" w:color="auto"/>
                <w:right w:val="none" w:sz="0" w:space="0" w:color="auto"/>
              </w:divBdr>
            </w:div>
          </w:divsChild>
        </w:div>
        <w:div w:id="331837931">
          <w:marLeft w:val="0"/>
          <w:marRight w:val="0"/>
          <w:marTop w:val="0"/>
          <w:marBottom w:val="0"/>
          <w:divBdr>
            <w:top w:val="none" w:sz="0" w:space="0" w:color="auto"/>
            <w:left w:val="none" w:sz="0" w:space="0" w:color="auto"/>
            <w:bottom w:val="none" w:sz="0" w:space="0" w:color="auto"/>
            <w:right w:val="none" w:sz="0" w:space="0" w:color="auto"/>
          </w:divBdr>
          <w:divsChild>
            <w:div w:id="90861065">
              <w:marLeft w:val="0"/>
              <w:marRight w:val="0"/>
              <w:marTop w:val="0"/>
              <w:marBottom w:val="0"/>
              <w:divBdr>
                <w:top w:val="none" w:sz="0" w:space="0" w:color="auto"/>
                <w:left w:val="none" w:sz="0" w:space="0" w:color="auto"/>
                <w:bottom w:val="none" w:sz="0" w:space="0" w:color="auto"/>
                <w:right w:val="none" w:sz="0" w:space="0" w:color="auto"/>
              </w:divBdr>
              <w:divsChild>
                <w:div w:id="17629240">
                  <w:marLeft w:val="0"/>
                  <w:marRight w:val="0"/>
                  <w:marTop w:val="0"/>
                  <w:marBottom w:val="0"/>
                  <w:divBdr>
                    <w:top w:val="none" w:sz="0" w:space="0" w:color="auto"/>
                    <w:left w:val="none" w:sz="0" w:space="0" w:color="auto"/>
                    <w:bottom w:val="none" w:sz="0" w:space="0" w:color="auto"/>
                    <w:right w:val="none" w:sz="0" w:space="0" w:color="auto"/>
                  </w:divBdr>
                </w:div>
                <w:div w:id="114451927">
                  <w:marLeft w:val="0"/>
                  <w:marRight w:val="0"/>
                  <w:marTop w:val="0"/>
                  <w:marBottom w:val="0"/>
                  <w:divBdr>
                    <w:top w:val="none" w:sz="0" w:space="0" w:color="auto"/>
                    <w:left w:val="none" w:sz="0" w:space="0" w:color="auto"/>
                    <w:bottom w:val="none" w:sz="0" w:space="0" w:color="auto"/>
                    <w:right w:val="none" w:sz="0" w:space="0" w:color="auto"/>
                  </w:divBdr>
                </w:div>
                <w:div w:id="186875420">
                  <w:marLeft w:val="0"/>
                  <w:marRight w:val="0"/>
                  <w:marTop w:val="0"/>
                  <w:marBottom w:val="0"/>
                  <w:divBdr>
                    <w:top w:val="none" w:sz="0" w:space="0" w:color="auto"/>
                    <w:left w:val="none" w:sz="0" w:space="0" w:color="auto"/>
                    <w:bottom w:val="none" w:sz="0" w:space="0" w:color="auto"/>
                    <w:right w:val="none" w:sz="0" w:space="0" w:color="auto"/>
                  </w:divBdr>
                </w:div>
                <w:div w:id="373358677">
                  <w:marLeft w:val="0"/>
                  <w:marRight w:val="0"/>
                  <w:marTop w:val="0"/>
                  <w:marBottom w:val="0"/>
                  <w:divBdr>
                    <w:top w:val="none" w:sz="0" w:space="0" w:color="auto"/>
                    <w:left w:val="none" w:sz="0" w:space="0" w:color="auto"/>
                    <w:bottom w:val="none" w:sz="0" w:space="0" w:color="auto"/>
                    <w:right w:val="none" w:sz="0" w:space="0" w:color="auto"/>
                  </w:divBdr>
                </w:div>
                <w:div w:id="377627519">
                  <w:marLeft w:val="0"/>
                  <w:marRight w:val="0"/>
                  <w:marTop w:val="0"/>
                  <w:marBottom w:val="0"/>
                  <w:divBdr>
                    <w:top w:val="none" w:sz="0" w:space="0" w:color="auto"/>
                    <w:left w:val="none" w:sz="0" w:space="0" w:color="auto"/>
                    <w:bottom w:val="none" w:sz="0" w:space="0" w:color="auto"/>
                    <w:right w:val="none" w:sz="0" w:space="0" w:color="auto"/>
                  </w:divBdr>
                </w:div>
                <w:div w:id="527261906">
                  <w:marLeft w:val="0"/>
                  <w:marRight w:val="0"/>
                  <w:marTop w:val="0"/>
                  <w:marBottom w:val="0"/>
                  <w:divBdr>
                    <w:top w:val="none" w:sz="0" w:space="0" w:color="auto"/>
                    <w:left w:val="none" w:sz="0" w:space="0" w:color="auto"/>
                    <w:bottom w:val="none" w:sz="0" w:space="0" w:color="auto"/>
                    <w:right w:val="none" w:sz="0" w:space="0" w:color="auto"/>
                  </w:divBdr>
                </w:div>
                <w:div w:id="1147866180">
                  <w:marLeft w:val="0"/>
                  <w:marRight w:val="0"/>
                  <w:marTop w:val="0"/>
                  <w:marBottom w:val="0"/>
                  <w:divBdr>
                    <w:top w:val="none" w:sz="0" w:space="0" w:color="auto"/>
                    <w:left w:val="none" w:sz="0" w:space="0" w:color="auto"/>
                    <w:bottom w:val="none" w:sz="0" w:space="0" w:color="auto"/>
                    <w:right w:val="none" w:sz="0" w:space="0" w:color="auto"/>
                  </w:divBdr>
                </w:div>
                <w:div w:id="1228147433">
                  <w:marLeft w:val="0"/>
                  <w:marRight w:val="0"/>
                  <w:marTop w:val="0"/>
                  <w:marBottom w:val="0"/>
                  <w:divBdr>
                    <w:top w:val="none" w:sz="0" w:space="0" w:color="auto"/>
                    <w:left w:val="none" w:sz="0" w:space="0" w:color="auto"/>
                    <w:bottom w:val="none" w:sz="0" w:space="0" w:color="auto"/>
                    <w:right w:val="none" w:sz="0" w:space="0" w:color="auto"/>
                  </w:divBdr>
                </w:div>
              </w:divsChild>
            </w:div>
            <w:div w:id="441846431">
              <w:marLeft w:val="0"/>
              <w:marRight w:val="0"/>
              <w:marTop w:val="0"/>
              <w:marBottom w:val="0"/>
              <w:divBdr>
                <w:top w:val="none" w:sz="0" w:space="0" w:color="auto"/>
                <w:left w:val="none" w:sz="0" w:space="0" w:color="auto"/>
                <w:bottom w:val="none" w:sz="0" w:space="0" w:color="auto"/>
                <w:right w:val="none" w:sz="0" w:space="0" w:color="auto"/>
              </w:divBdr>
            </w:div>
          </w:divsChild>
        </w:div>
        <w:div w:id="332530337">
          <w:marLeft w:val="0"/>
          <w:marRight w:val="0"/>
          <w:marTop w:val="0"/>
          <w:marBottom w:val="0"/>
          <w:divBdr>
            <w:top w:val="none" w:sz="0" w:space="0" w:color="auto"/>
            <w:left w:val="none" w:sz="0" w:space="0" w:color="auto"/>
            <w:bottom w:val="none" w:sz="0" w:space="0" w:color="auto"/>
            <w:right w:val="none" w:sz="0" w:space="0" w:color="auto"/>
          </w:divBdr>
        </w:div>
        <w:div w:id="332533905">
          <w:marLeft w:val="0"/>
          <w:marRight w:val="0"/>
          <w:marTop w:val="0"/>
          <w:marBottom w:val="0"/>
          <w:divBdr>
            <w:top w:val="none" w:sz="0" w:space="0" w:color="auto"/>
            <w:left w:val="none" w:sz="0" w:space="0" w:color="auto"/>
            <w:bottom w:val="none" w:sz="0" w:space="0" w:color="auto"/>
            <w:right w:val="none" w:sz="0" w:space="0" w:color="auto"/>
          </w:divBdr>
        </w:div>
        <w:div w:id="332605787">
          <w:marLeft w:val="0"/>
          <w:marRight w:val="0"/>
          <w:marTop w:val="0"/>
          <w:marBottom w:val="0"/>
          <w:divBdr>
            <w:top w:val="none" w:sz="0" w:space="0" w:color="auto"/>
            <w:left w:val="none" w:sz="0" w:space="0" w:color="auto"/>
            <w:bottom w:val="none" w:sz="0" w:space="0" w:color="auto"/>
            <w:right w:val="none" w:sz="0" w:space="0" w:color="auto"/>
          </w:divBdr>
        </w:div>
        <w:div w:id="332612306">
          <w:marLeft w:val="0"/>
          <w:marRight w:val="0"/>
          <w:marTop w:val="0"/>
          <w:marBottom w:val="0"/>
          <w:divBdr>
            <w:top w:val="none" w:sz="0" w:space="0" w:color="auto"/>
            <w:left w:val="none" w:sz="0" w:space="0" w:color="auto"/>
            <w:bottom w:val="none" w:sz="0" w:space="0" w:color="auto"/>
            <w:right w:val="none" w:sz="0" w:space="0" w:color="auto"/>
          </w:divBdr>
        </w:div>
        <w:div w:id="332728727">
          <w:marLeft w:val="0"/>
          <w:marRight w:val="0"/>
          <w:marTop w:val="0"/>
          <w:marBottom w:val="0"/>
          <w:divBdr>
            <w:top w:val="none" w:sz="0" w:space="0" w:color="auto"/>
            <w:left w:val="none" w:sz="0" w:space="0" w:color="auto"/>
            <w:bottom w:val="none" w:sz="0" w:space="0" w:color="auto"/>
            <w:right w:val="none" w:sz="0" w:space="0" w:color="auto"/>
          </w:divBdr>
          <w:divsChild>
            <w:div w:id="1105492657">
              <w:marLeft w:val="0"/>
              <w:marRight w:val="0"/>
              <w:marTop w:val="0"/>
              <w:marBottom w:val="0"/>
              <w:divBdr>
                <w:top w:val="none" w:sz="0" w:space="0" w:color="auto"/>
                <w:left w:val="none" w:sz="0" w:space="0" w:color="auto"/>
                <w:bottom w:val="none" w:sz="0" w:space="0" w:color="auto"/>
                <w:right w:val="none" w:sz="0" w:space="0" w:color="auto"/>
              </w:divBdr>
              <w:divsChild>
                <w:div w:id="24211535">
                  <w:marLeft w:val="0"/>
                  <w:marRight w:val="0"/>
                  <w:marTop w:val="0"/>
                  <w:marBottom w:val="0"/>
                  <w:divBdr>
                    <w:top w:val="none" w:sz="0" w:space="0" w:color="auto"/>
                    <w:left w:val="none" w:sz="0" w:space="0" w:color="auto"/>
                    <w:bottom w:val="none" w:sz="0" w:space="0" w:color="auto"/>
                    <w:right w:val="none" w:sz="0" w:space="0" w:color="auto"/>
                  </w:divBdr>
                  <w:divsChild>
                    <w:div w:id="608972319">
                      <w:marLeft w:val="0"/>
                      <w:marRight w:val="0"/>
                      <w:marTop w:val="0"/>
                      <w:marBottom w:val="0"/>
                      <w:divBdr>
                        <w:top w:val="none" w:sz="0" w:space="0" w:color="auto"/>
                        <w:left w:val="none" w:sz="0" w:space="0" w:color="auto"/>
                        <w:bottom w:val="none" w:sz="0" w:space="0" w:color="auto"/>
                        <w:right w:val="none" w:sz="0" w:space="0" w:color="auto"/>
                      </w:divBdr>
                      <w:divsChild>
                        <w:div w:id="1353990743">
                          <w:marLeft w:val="0"/>
                          <w:marRight w:val="0"/>
                          <w:marTop w:val="0"/>
                          <w:marBottom w:val="0"/>
                          <w:divBdr>
                            <w:top w:val="none" w:sz="0" w:space="0" w:color="auto"/>
                            <w:left w:val="none" w:sz="0" w:space="0" w:color="auto"/>
                            <w:bottom w:val="none" w:sz="0" w:space="0" w:color="auto"/>
                            <w:right w:val="none" w:sz="0" w:space="0" w:color="auto"/>
                          </w:divBdr>
                          <w:divsChild>
                            <w:div w:id="1310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038">
          <w:marLeft w:val="0"/>
          <w:marRight w:val="0"/>
          <w:marTop w:val="0"/>
          <w:marBottom w:val="0"/>
          <w:divBdr>
            <w:top w:val="none" w:sz="0" w:space="0" w:color="auto"/>
            <w:left w:val="none" w:sz="0" w:space="0" w:color="auto"/>
            <w:bottom w:val="none" w:sz="0" w:space="0" w:color="auto"/>
            <w:right w:val="none" w:sz="0" w:space="0" w:color="auto"/>
          </w:divBdr>
        </w:div>
        <w:div w:id="332801900">
          <w:marLeft w:val="0"/>
          <w:marRight w:val="0"/>
          <w:marTop w:val="0"/>
          <w:marBottom w:val="0"/>
          <w:divBdr>
            <w:top w:val="none" w:sz="0" w:space="0" w:color="auto"/>
            <w:left w:val="none" w:sz="0" w:space="0" w:color="auto"/>
            <w:bottom w:val="none" w:sz="0" w:space="0" w:color="auto"/>
            <w:right w:val="none" w:sz="0" w:space="0" w:color="auto"/>
          </w:divBdr>
          <w:divsChild>
            <w:div w:id="660348333">
              <w:marLeft w:val="0"/>
              <w:marRight w:val="0"/>
              <w:marTop w:val="0"/>
              <w:marBottom w:val="0"/>
              <w:divBdr>
                <w:top w:val="none" w:sz="0" w:space="0" w:color="auto"/>
                <w:left w:val="none" w:sz="0" w:space="0" w:color="auto"/>
                <w:bottom w:val="none" w:sz="0" w:space="0" w:color="auto"/>
                <w:right w:val="none" w:sz="0" w:space="0" w:color="auto"/>
              </w:divBdr>
              <w:divsChild>
                <w:div w:id="2839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4705">
          <w:marLeft w:val="0"/>
          <w:marRight w:val="0"/>
          <w:marTop w:val="0"/>
          <w:marBottom w:val="0"/>
          <w:divBdr>
            <w:top w:val="none" w:sz="0" w:space="0" w:color="auto"/>
            <w:left w:val="none" w:sz="0" w:space="0" w:color="auto"/>
            <w:bottom w:val="none" w:sz="0" w:space="0" w:color="auto"/>
            <w:right w:val="none" w:sz="0" w:space="0" w:color="auto"/>
          </w:divBdr>
        </w:div>
        <w:div w:id="333337782">
          <w:marLeft w:val="0"/>
          <w:marRight w:val="0"/>
          <w:marTop w:val="0"/>
          <w:marBottom w:val="0"/>
          <w:divBdr>
            <w:top w:val="none" w:sz="0" w:space="0" w:color="auto"/>
            <w:left w:val="none" w:sz="0" w:space="0" w:color="auto"/>
            <w:bottom w:val="none" w:sz="0" w:space="0" w:color="auto"/>
            <w:right w:val="none" w:sz="0" w:space="0" w:color="auto"/>
          </w:divBdr>
        </w:div>
        <w:div w:id="333535351">
          <w:marLeft w:val="0"/>
          <w:marRight w:val="0"/>
          <w:marTop w:val="0"/>
          <w:marBottom w:val="0"/>
          <w:divBdr>
            <w:top w:val="none" w:sz="0" w:space="0" w:color="auto"/>
            <w:left w:val="none" w:sz="0" w:space="0" w:color="auto"/>
            <w:bottom w:val="none" w:sz="0" w:space="0" w:color="auto"/>
            <w:right w:val="none" w:sz="0" w:space="0" w:color="auto"/>
          </w:divBdr>
        </w:div>
        <w:div w:id="333606388">
          <w:marLeft w:val="0"/>
          <w:marRight w:val="0"/>
          <w:marTop w:val="0"/>
          <w:marBottom w:val="0"/>
          <w:divBdr>
            <w:top w:val="none" w:sz="0" w:space="0" w:color="auto"/>
            <w:left w:val="none" w:sz="0" w:space="0" w:color="auto"/>
            <w:bottom w:val="none" w:sz="0" w:space="0" w:color="auto"/>
            <w:right w:val="none" w:sz="0" w:space="0" w:color="auto"/>
          </w:divBdr>
        </w:div>
        <w:div w:id="333726804">
          <w:marLeft w:val="0"/>
          <w:marRight w:val="0"/>
          <w:marTop w:val="0"/>
          <w:marBottom w:val="0"/>
          <w:divBdr>
            <w:top w:val="none" w:sz="0" w:space="0" w:color="auto"/>
            <w:left w:val="none" w:sz="0" w:space="0" w:color="auto"/>
            <w:bottom w:val="none" w:sz="0" w:space="0" w:color="auto"/>
            <w:right w:val="none" w:sz="0" w:space="0" w:color="auto"/>
          </w:divBdr>
        </w:div>
        <w:div w:id="333846890">
          <w:marLeft w:val="0"/>
          <w:marRight w:val="0"/>
          <w:marTop w:val="0"/>
          <w:marBottom w:val="0"/>
          <w:divBdr>
            <w:top w:val="none" w:sz="0" w:space="0" w:color="auto"/>
            <w:left w:val="none" w:sz="0" w:space="0" w:color="auto"/>
            <w:bottom w:val="none" w:sz="0" w:space="0" w:color="auto"/>
            <w:right w:val="none" w:sz="0" w:space="0" w:color="auto"/>
          </w:divBdr>
        </w:div>
        <w:div w:id="333848694">
          <w:marLeft w:val="0"/>
          <w:marRight w:val="0"/>
          <w:marTop w:val="0"/>
          <w:marBottom w:val="0"/>
          <w:divBdr>
            <w:top w:val="none" w:sz="0" w:space="0" w:color="auto"/>
            <w:left w:val="none" w:sz="0" w:space="0" w:color="auto"/>
            <w:bottom w:val="none" w:sz="0" w:space="0" w:color="auto"/>
            <w:right w:val="none" w:sz="0" w:space="0" w:color="auto"/>
          </w:divBdr>
        </w:div>
        <w:div w:id="334112031">
          <w:marLeft w:val="0"/>
          <w:marRight w:val="0"/>
          <w:marTop w:val="0"/>
          <w:marBottom w:val="0"/>
          <w:divBdr>
            <w:top w:val="none" w:sz="0" w:space="0" w:color="auto"/>
            <w:left w:val="none" w:sz="0" w:space="0" w:color="auto"/>
            <w:bottom w:val="none" w:sz="0" w:space="0" w:color="auto"/>
            <w:right w:val="none" w:sz="0" w:space="0" w:color="auto"/>
          </w:divBdr>
        </w:div>
        <w:div w:id="334115159">
          <w:marLeft w:val="0"/>
          <w:marRight w:val="0"/>
          <w:marTop w:val="0"/>
          <w:marBottom w:val="0"/>
          <w:divBdr>
            <w:top w:val="none" w:sz="0" w:space="0" w:color="auto"/>
            <w:left w:val="none" w:sz="0" w:space="0" w:color="auto"/>
            <w:bottom w:val="none" w:sz="0" w:space="0" w:color="auto"/>
            <w:right w:val="none" w:sz="0" w:space="0" w:color="auto"/>
          </w:divBdr>
          <w:divsChild>
            <w:div w:id="728578026">
              <w:marLeft w:val="0"/>
              <w:marRight w:val="0"/>
              <w:marTop w:val="0"/>
              <w:marBottom w:val="0"/>
              <w:divBdr>
                <w:top w:val="none" w:sz="0" w:space="0" w:color="auto"/>
                <w:left w:val="none" w:sz="0" w:space="0" w:color="auto"/>
                <w:bottom w:val="none" w:sz="0" w:space="0" w:color="auto"/>
                <w:right w:val="none" w:sz="0" w:space="0" w:color="auto"/>
              </w:divBdr>
              <w:divsChild>
                <w:div w:id="254553723">
                  <w:marLeft w:val="0"/>
                  <w:marRight w:val="0"/>
                  <w:marTop w:val="0"/>
                  <w:marBottom w:val="0"/>
                  <w:divBdr>
                    <w:top w:val="none" w:sz="0" w:space="0" w:color="auto"/>
                    <w:left w:val="none" w:sz="0" w:space="0" w:color="auto"/>
                    <w:bottom w:val="none" w:sz="0" w:space="0" w:color="auto"/>
                    <w:right w:val="none" w:sz="0" w:space="0" w:color="auto"/>
                  </w:divBdr>
                  <w:divsChild>
                    <w:div w:id="10175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5538">
          <w:marLeft w:val="0"/>
          <w:marRight w:val="0"/>
          <w:marTop w:val="0"/>
          <w:marBottom w:val="0"/>
          <w:divBdr>
            <w:top w:val="none" w:sz="0" w:space="0" w:color="auto"/>
            <w:left w:val="none" w:sz="0" w:space="0" w:color="auto"/>
            <w:bottom w:val="none" w:sz="0" w:space="0" w:color="auto"/>
            <w:right w:val="none" w:sz="0" w:space="0" w:color="auto"/>
          </w:divBdr>
        </w:div>
        <w:div w:id="334116121">
          <w:marLeft w:val="0"/>
          <w:marRight w:val="0"/>
          <w:marTop w:val="0"/>
          <w:marBottom w:val="0"/>
          <w:divBdr>
            <w:top w:val="none" w:sz="0" w:space="0" w:color="auto"/>
            <w:left w:val="none" w:sz="0" w:space="0" w:color="auto"/>
            <w:bottom w:val="none" w:sz="0" w:space="0" w:color="auto"/>
            <w:right w:val="none" w:sz="0" w:space="0" w:color="auto"/>
          </w:divBdr>
        </w:div>
        <w:div w:id="334186974">
          <w:marLeft w:val="0"/>
          <w:marRight w:val="0"/>
          <w:marTop w:val="0"/>
          <w:marBottom w:val="0"/>
          <w:divBdr>
            <w:top w:val="none" w:sz="0" w:space="0" w:color="auto"/>
            <w:left w:val="none" w:sz="0" w:space="0" w:color="auto"/>
            <w:bottom w:val="none" w:sz="0" w:space="0" w:color="auto"/>
            <w:right w:val="none" w:sz="0" w:space="0" w:color="auto"/>
          </w:divBdr>
        </w:div>
        <w:div w:id="334187783">
          <w:marLeft w:val="0"/>
          <w:marRight w:val="0"/>
          <w:marTop w:val="0"/>
          <w:marBottom w:val="0"/>
          <w:divBdr>
            <w:top w:val="none" w:sz="0" w:space="0" w:color="auto"/>
            <w:left w:val="none" w:sz="0" w:space="0" w:color="auto"/>
            <w:bottom w:val="none" w:sz="0" w:space="0" w:color="auto"/>
            <w:right w:val="none" w:sz="0" w:space="0" w:color="auto"/>
          </w:divBdr>
        </w:div>
        <w:div w:id="334264702">
          <w:marLeft w:val="0"/>
          <w:marRight w:val="0"/>
          <w:marTop w:val="0"/>
          <w:marBottom w:val="0"/>
          <w:divBdr>
            <w:top w:val="none" w:sz="0" w:space="0" w:color="auto"/>
            <w:left w:val="none" w:sz="0" w:space="0" w:color="auto"/>
            <w:bottom w:val="none" w:sz="0" w:space="0" w:color="auto"/>
            <w:right w:val="none" w:sz="0" w:space="0" w:color="auto"/>
          </w:divBdr>
          <w:divsChild>
            <w:div w:id="653684244">
              <w:marLeft w:val="0"/>
              <w:marRight w:val="0"/>
              <w:marTop w:val="0"/>
              <w:marBottom w:val="0"/>
              <w:divBdr>
                <w:top w:val="none" w:sz="0" w:space="0" w:color="auto"/>
                <w:left w:val="none" w:sz="0" w:space="0" w:color="auto"/>
                <w:bottom w:val="none" w:sz="0" w:space="0" w:color="auto"/>
                <w:right w:val="none" w:sz="0" w:space="0" w:color="auto"/>
              </w:divBdr>
              <w:divsChild>
                <w:div w:id="14743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4984">
          <w:marLeft w:val="0"/>
          <w:marRight w:val="0"/>
          <w:marTop w:val="0"/>
          <w:marBottom w:val="0"/>
          <w:divBdr>
            <w:top w:val="none" w:sz="0" w:space="0" w:color="auto"/>
            <w:left w:val="none" w:sz="0" w:space="0" w:color="auto"/>
            <w:bottom w:val="none" w:sz="0" w:space="0" w:color="auto"/>
            <w:right w:val="none" w:sz="0" w:space="0" w:color="auto"/>
          </w:divBdr>
        </w:div>
        <w:div w:id="334461683">
          <w:marLeft w:val="0"/>
          <w:marRight w:val="0"/>
          <w:marTop w:val="0"/>
          <w:marBottom w:val="0"/>
          <w:divBdr>
            <w:top w:val="none" w:sz="0" w:space="0" w:color="auto"/>
            <w:left w:val="none" w:sz="0" w:space="0" w:color="auto"/>
            <w:bottom w:val="none" w:sz="0" w:space="0" w:color="auto"/>
            <w:right w:val="none" w:sz="0" w:space="0" w:color="auto"/>
          </w:divBdr>
          <w:divsChild>
            <w:div w:id="1458988843">
              <w:marLeft w:val="0"/>
              <w:marRight w:val="0"/>
              <w:marTop w:val="0"/>
              <w:marBottom w:val="0"/>
              <w:divBdr>
                <w:top w:val="none" w:sz="0" w:space="0" w:color="auto"/>
                <w:left w:val="none" w:sz="0" w:space="0" w:color="auto"/>
                <w:bottom w:val="none" w:sz="0" w:space="0" w:color="auto"/>
                <w:right w:val="none" w:sz="0" w:space="0" w:color="auto"/>
              </w:divBdr>
            </w:div>
          </w:divsChild>
        </w:div>
        <w:div w:id="334890395">
          <w:marLeft w:val="0"/>
          <w:marRight w:val="0"/>
          <w:marTop w:val="0"/>
          <w:marBottom w:val="0"/>
          <w:divBdr>
            <w:top w:val="none" w:sz="0" w:space="0" w:color="auto"/>
            <w:left w:val="none" w:sz="0" w:space="0" w:color="auto"/>
            <w:bottom w:val="none" w:sz="0" w:space="0" w:color="auto"/>
            <w:right w:val="none" w:sz="0" w:space="0" w:color="auto"/>
          </w:divBdr>
        </w:div>
        <w:div w:id="335234881">
          <w:marLeft w:val="0"/>
          <w:marRight w:val="0"/>
          <w:marTop w:val="0"/>
          <w:marBottom w:val="0"/>
          <w:divBdr>
            <w:top w:val="none" w:sz="0" w:space="0" w:color="auto"/>
            <w:left w:val="none" w:sz="0" w:space="0" w:color="auto"/>
            <w:bottom w:val="none" w:sz="0" w:space="0" w:color="auto"/>
            <w:right w:val="none" w:sz="0" w:space="0" w:color="auto"/>
          </w:divBdr>
        </w:div>
        <w:div w:id="335426975">
          <w:marLeft w:val="0"/>
          <w:marRight w:val="0"/>
          <w:marTop w:val="0"/>
          <w:marBottom w:val="0"/>
          <w:divBdr>
            <w:top w:val="none" w:sz="0" w:space="0" w:color="auto"/>
            <w:left w:val="none" w:sz="0" w:space="0" w:color="auto"/>
            <w:bottom w:val="none" w:sz="0" w:space="0" w:color="auto"/>
            <w:right w:val="none" w:sz="0" w:space="0" w:color="auto"/>
          </w:divBdr>
        </w:div>
        <w:div w:id="335576664">
          <w:marLeft w:val="0"/>
          <w:marRight w:val="0"/>
          <w:marTop w:val="0"/>
          <w:marBottom w:val="0"/>
          <w:divBdr>
            <w:top w:val="none" w:sz="0" w:space="0" w:color="auto"/>
            <w:left w:val="none" w:sz="0" w:space="0" w:color="auto"/>
            <w:bottom w:val="none" w:sz="0" w:space="0" w:color="auto"/>
            <w:right w:val="none" w:sz="0" w:space="0" w:color="auto"/>
          </w:divBdr>
        </w:div>
        <w:div w:id="336003415">
          <w:marLeft w:val="0"/>
          <w:marRight w:val="0"/>
          <w:marTop w:val="0"/>
          <w:marBottom w:val="0"/>
          <w:divBdr>
            <w:top w:val="none" w:sz="0" w:space="0" w:color="auto"/>
            <w:left w:val="none" w:sz="0" w:space="0" w:color="auto"/>
            <w:bottom w:val="none" w:sz="0" w:space="0" w:color="auto"/>
            <w:right w:val="none" w:sz="0" w:space="0" w:color="auto"/>
          </w:divBdr>
          <w:divsChild>
            <w:div w:id="823205784">
              <w:marLeft w:val="0"/>
              <w:marRight w:val="0"/>
              <w:marTop w:val="0"/>
              <w:marBottom w:val="0"/>
              <w:divBdr>
                <w:top w:val="none" w:sz="0" w:space="0" w:color="auto"/>
                <w:left w:val="none" w:sz="0" w:space="0" w:color="auto"/>
                <w:bottom w:val="none" w:sz="0" w:space="0" w:color="auto"/>
                <w:right w:val="none" w:sz="0" w:space="0" w:color="auto"/>
              </w:divBdr>
              <w:divsChild>
                <w:div w:id="374472728">
                  <w:marLeft w:val="0"/>
                  <w:marRight w:val="0"/>
                  <w:marTop w:val="0"/>
                  <w:marBottom w:val="0"/>
                  <w:divBdr>
                    <w:top w:val="none" w:sz="0" w:space="0" w:color="auto"/>
                    <w:left w:val="none" w:sz="0" w:space="0" w:color="auto"/>
                    <w:bottom w:val="none" w:sz="0" w:space="0" w:color="auto"/>
                    <w:right w:val="none" w:sz="0" w:space="0" w:color="auto"/>
                  </w:divBdr>
                  <w:divsChild>
                    <w:div w:id="865404879">
                      <w:marLeft w:val="0"/>
                      <w:marRight w:val="0"/>
                      <w:marTop w:val="0"/>
                      <w:marBottom w:val="0"/>
                      <w:divBdr>
                        <w:top w:val="none" w:sz="0" w:space="0" w:color="auto"/>
                        <w:left w:val="none" w:sz="0" w:space="0" w:color="auto"/>
                        <w:bottom w:val="none" w:sz="0" w:space="0" w:color="auto"/>
                        <w:right w:val="none" w:sz="0" w:space="0" w:color="auto"/>
                      </w:divBdr>
                      <w:divsChild>
                        <w:div w:id="963970660">
                          <w:marLeft w:val="0"/>
                          <w:marRight w:val="0"/>
                          <w:marTop w:val="0"/>
                          <w:marBottom w:val="0"/>
                          <w:divBdr>
                            <w:top w:val="none" w:sz="0" w:space="0" w:color="auto"/>
                            <w:left w:val="none" w:sz="0" w:space="0" w:color="auto"/>
                            <w:bottom w:val="none" w:sz="0" w:space="0" w:color="auto"/>
                            <w:right w:val="none" w:sz="0" w:space="0" w:color="auto"/>
                          </w:divBdr>
                          <w:divsChild>
                            <w:div w:id="767628297">
                              <w:marLeft w:val="0"/>
                              <w:marRight w:val="0"/>
                              <w:marTop w:val="0"/>
                              <w:marBottom w:val="0"/>
                              <w:divBdr>
                                <w:top w:val="none" w:sz="0" w:space="0" w:color="auto"/>
                                <w:left w:val="none" w:sz="0" w:space="0" w:color="auto"/>
                                <w:bottom w:val="none" w:sz="0" w:space="0" w:color="auto"/>
                                <w:right w:val="none" w:sz="0" w:space="0" w:color="auto"/>
                              </w:divBdr>
                              <w:divsChild>
                                <w:div w:id="13092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02290">
          <w:marLeft w:val="0"/>
          <w:marRight w:val="0"/>
          <w:marTop w:val="0"/>
          <w:marBottom w:val="0"/>
          <w:divBdr>
            <w:top w:val="none" w:sz="0" w:space="0" w:color="auto"/>
            <w:left w:val="none" w:sz="0" w:space="0" w:color="auto"/>
            <w:bottom w:val="none" w:sz="0" w:space="0" w:color="auto"/>
            <w:right w:val="none" w:sz="0" w:space="0" w:color="auto"/>
          </w:divBdr>
        </w:div>
        <w:div w:id="336231834">
          <w:marLeft w:val="0"/>
          <w:marRight w:val="0"/>
          <w:marTop w:val="0"/>
          <w:marBottom w:val="0"/>
          <w:divBdr>
            <w:top w:val="none" w:sz="0" w:space="0" w:color="auto"/>
            <w:left w:val="none" w:sz="0" w:space="0" w:color="auto"/>
            <w:bottom w:val="none" w:sz="0" w:space="0" w:color="auto"/>
            <w:right w:val="none" w:sz="0" w:space="0" w:color="auto"/>
          </w:divBdr>
        </w:div>
        <w:div w:id="336345472">
          <w:marLeft w:val="0"/>
          <w:marRight w:val="0"/>
          <w:marTop w:val="0"/>
          <w:marBottom w:val="0"/>
          <w:divBdr>
            <w:top w:val="none" w:sz="0" w:space="0" w:color="auto"/>
            <w:left w:val="none" w:sz="0" w:space="0" w:color="auto"/>
            <w:bottom w:val="none" w:sz="0" w:space="0" w:color="auto"/>
            <w:right w:val="none" w:sz="0" w:space="0" w:color="auto"/>
          </w:divBdr>
        </w:div>
        <w:div w:id="336536761">
          <w:marLeft w:val="0"/>
          <w:marRight w:val="0"/>
          <w:marTop w:val="0"/>
          <w:marBottom w:val="0"/>
          <w:divBdr>
            <w:top w:val="none" w:sz="0" w:space="0" w:color="auto"/>
            <w:left w:val="none" w:sz="0" w:space="0" w:color="auto"/>
            <w:bottom w:val="none" w:sz="0" w:space="0" w:color="auto"/>
            <w:right w:val="none" w:sz="0" w:space="0" w:color="auto"/>
          </w:divBdr>
        </w:div>
        <w:div w:id="336542036">
          <w:marLeft w:val="0"/>
          <w:marRight w:val="0"/>
          <w:marTop w:val="0"/>
          <w:marBottom w:val="0"/>
          <w:divBdr>
            <w:top w:val="none" w:sz="0" w:space="0" w:color="auto"/>
            <w:left w:val="none" w:sz="0" w:space="0" w:color="auto"/>
            <w:bottom w:val="none" w:sz="0" w:space="0" w:color="auto"/>
            <w:right w:val="none" w:sz="0" w:space="0" w:color="auto"/>
          </w:divBdr>
          <w:divsChild>
            <w:div w:id="292904470">
              <w:marLeft w:val="0"/>
              <w:marRight w:val="0"/>
              <w:marTop w:val="0"/>
              <w:marBottom w:val="0"/>
              <w:divBdr>
                <w:top w:val="none" w:sz="0" w:space="0" w:color="auto"/>
                <w:left w:val="none" w:sz="0" w:space="0" w:color="auto"/>
                <w:bottom w:val="none" w:sz="0" w:space="0" w:color="auto"/>
                <w:right w:val="none" w:sz="0" w:space="0" w:color="auto"/>
              </w:divBdr>
            </w:div>
            <w:div w:id="446434355">
              <w:marLeft w:val="0"/>
              <w:marRight w:val="0"/>
              <w:marTop w:val="0"/>
              <w:marBottom w:val="0"/>
              <w:divBdr>
                <w:top w:val="none" w:sz="0" w:space="0" w:color="auto"/>
                <w:left w:val="none" w:sz="0" w:space="0" w:color="auto"/>
                <w:bottom w:val="none" w:sz="0" w:space="0" w:color="auto"/>
                <w:right w:val="none" w:sz="0" w:space="0" w:color="auto"/>
              </w:divBdr>
            </w:div>
          </w:divsChild>
        </w:div>
        <w:div w:id="336659546">
          <w:marLeft w:val="0"/>
          <w:marRight w:val="0"/>
          <w:marTop w:val="0"/>
          <w:marBottom w:val="0"/>
          <w:divBdr>
            <w:top w:val="none" w:sz="0" w:space="0" w:color="auto"/>
            <w:left w:val="none" w:sz="0" w:space="0" w:color="auto"/>
            <w:bottom w:val="none" w:sz="0" w:space="0" w:color="auto"/>
            <w:right w:val="none" w:sz="0" w:space="0" w:color="auto"/>
          </w:divBdr>
        </w:div>
        <w:div w:id="336932100">
          <w:marLeft w:val="0"/>
          <w:marRight w:val="0"/>
          <w:marTop w:val="0"/>
          <w:marBottom w:val="0"/>
          <w:divBdr>
            <w:top w:val="none" w:sz="0" w:space="0" w:color="auto"/>
            <w:left w:val="none" w:sz="0" w:space="0" w:color="auto"/>
            <w:bottom w:val="none" w:sz="0" w:space="0" w:color="auto"/>
            <w:right w:val="none" w:sz="0" w:space="0" w:color="auto"/>
          </w:divBdr>
        </w:div>
        <w:div w:id="337080016">
          <w:marLeft w:val="0"/>
          <w:marRight w:val="0"/>
          <w:marTop w:val="0"/>
          <w:marBottom w:val="0"/>
          <w:divBdr>
            <w:top w:val="none" w:sz="0" w:space="0" w:color="auto"/>
            <w:left w:val="none" w:sz="0" w:space="0" w:color="auto"/>
            <w:bottom w:val="none" w:sz="0" w:space="0" w:color="auto"/>
            <w:right w:val="none" w:sz="0" w:space="0" w:color="auto"/>
          </w:divBdr>
        </w:div>
        <w:div w:id="337389022">
          <w:marLeft w:val="0"/>
          <w:marRight w:val="0"/>
          <w:marTop w:val="0"/>
          <w:marBottom w:val="0"/>
          <w:divBdr>
            <w:top w:val="none" w:sz="0" w:space="0" w:color="auto"/>
            <w:left w:val="none" w:sz="0" w:space="0" w:color="auto"/>
            <w:bottom w:val="none" w:sz="0" w:space="0" w:color="auto"/>
            <w:right w:val="none" w:sz="0" w:space="0" w:color="auto"/>
          </w:divBdr>
        </w:div>
        <w:div w:id="337847762">
          <w:marLeft w:val="0"/>
          <w:marRight w:val="0"/>
          <w:marTop w:val="0"/>
          <w:marBottom w:val="0"/>
          <w:divBdr>
            <w:top w:val="none" w:sz="0" w:space="0" w:color="auto"/>
            <w:left w:val="none" w:sz="0" w:space="0" w:color="auto"/>
            <w:bottom w:val="none" w:sz="0" w:space="0" w:color="auto"/>
            <w:right w:val="none" w:sz="0" w:space="0" w:color="auto"/>
          </w:divBdr>
          <w:divsChild>
            <w:div w:id="389890260">
              <w:marLeft w:val="0"/>
              <w:marRight w:val="0"/>
              <w:marTop w:val="0"/>
              <w:marBottom w:val="0"/>
              <w:divBdr>
                <w:top w:val="none" w:sz="0" w:space="0" w:color="auto"/>
                <w:left w:val="none" w:sz="0" w:space="0" w:color="auto"/>
                <w:bottom w:val="none" w:sz="0" w:space="0" w:color="auto"/>
                <w:right w:val="none" w:sz="0" w:space="0" w:color="auto"/>
              </w:divBdr>
            </w:div>
          </w:divsChild>
        </w:div>
        <w:div w:id="337853120">
          <w:marLeft w:val="0"/>
          <w:marRight w:val="0"/>
          <w:marTop w:val="0"/>
          <w:marBottom w:val="0"/>
          <w:divBdr>
            <w:top w:val="none" w:sz="0" w:space="0" w:color="auto"/>
            <w:left w:val="none" w:sz="0" w:space="0" w:color="auto"/>
            <w:bottom w:val="none" w:sz="0" w:space="0" w:color="auto"/>
            <w:right w:val="none" w:sz="0" w:space="0" w:color="auto"/>
          </w:divBdr>
        </w:div>
        <w:div w:id="338000403">
          <w:marLeft w:val="0"/>
          <w:marRight w:val="0"/>
          <w:marTop w:val="0"/>
          <w:marBottom w:val="0"/>
          <w:divBdr>
            <w:top w:val="none" w:sz="0" w:space="0" w:color="auto"/>
            <w:left w:val="none" w:sz="0" w:space="0" w:color="auto"/>
            <w:bottom w:val="none" w:sz="0" w:space="0" w:color="auto"/>
            <w:right w:val="none" w:sz="0" w:space="0" w:color="auto"/>
          </w:divBdr>
        </w:div>
        <w:div w:id="338000534">
          <w:marLeft w:val="0"/>
          <w:marRight w:val="0"/>
          <w:marTop w:val="0"/>
          <w:marBottom w:val="0"/>
          <w:divBdr>
            <w:top w:val="none" w:sz="0" w:space="0" w:color="auto"/>
            <w:left w:val="none" w:sz="0" w:space="0" w:color="auto"/>
            <w:bottom w:val="none" w:sz="0" w:space="0" w:color="auto"/>
            <w:right w:val="none" w:sz="0" w:space="0" w:color="auto"/>
          </w:divBdr>
        </w:div>
        <w:div w:id="338242159">
          <w:marLeft w:val="0"/>
          <w:marRight w:val="0"/>
          <w:marTop w:val="0"/>
          <w:marBottom w:val="0"/>
          <w:divBdr>
            <w:top w:val="none" w:sz="0" w:space="0" w:color="auto"/>
            <w:left w:val="none" w:sz="0" w:space="0" w:color="auto"/>
            <w:bottom w:val="none" w:sz="0" w:space="0" w:color="auto"/>
            <w:right w:val="none" w:sz="0" w:space="0" w:color="auto"/>
          </w:divBdr>
        </w:div>
        <w:div w:id="338318370">
          <w:marLeft w:val="0"/>
          <w:marRight w:val="0"/>
          <w:marTop w:val="0"/>
          <w:marBottom w:val="0"/>
          <w:divBdr>
            <w:top w:val="none" w:sz="0" w:space="0" w:color="auto"/>
            <w:left w:val="none" w:sz="0" w:space="0" w:color="auto"/>
            <w:bottom w:val="none" w:sz="0" w:space="0" w:color="auto"/>
            <w:right w:val="none" w:sz="0" w:space="0" w:color="auto"/>
          </w:divBdr>
        </w:div>
        <w:div w:id="338430299">
          <w:marLeft w:val="0"/>
          <w:marRight w:val="0"/>
          <w:marTop w:val="0"/>
          <w:marBottom w:val="0"/>
          <w:divBdr>
            <w:top w:val="none" w:sz="0" w:space="0" w:color="auto"/>
            <w:left w:val="none" w:sz="0" w:space="0" w:color="auto"/>
            <w:bottom w:val="none" w:sz="0" w:space="0" w:color="auto"/>
            <w:right w:val="none" w:sz="0" w:space="0" w:color="auto"/>
          </w:divBdr>
        </w:div>
        <w:div w:id="338776453">
          <w:marLeft w:val="0"/>
          <w:marRight w:val="0"/>
          <w:marTop w:val="0"/>
          <w:marBottom w:val="0"/>
          <w:divBdr>
            <w:top w:val="none" w:sz="0" w:space="0" w:color="auto"/>
            <w:left w:val="none" w:sz="0" w:space="0" w:color="auto"/>
            <w:bottom w:val="none" w:sz="0" w:space="0" w:color="auto"/>
            <w:right w:val="none" w:sz="0" w:space="0" w:color="auto"/>
          </w:divBdr>
        </w:div>
        <w:div w:id="338848674">
          <w:marLeft w:val="0"/>
          <w:marRight w:val="0"/>
          <w:marTop w:val="0"/>
          <w:marBottom w:val="0"/>
          <w:divBdr>
            <w:top w:val="none" w:sz="0" w:space="0" w:color="auto"/>
            <w:left w:val="none" w:sz="0" w:space="0" w:color="auto"/>
            <w:bottom w:val="none" w:sz="0" w:space="0" w:color="auto"/>
            <w:right w:val="none" w:sz="0" w:space="0" w:color="auto"/>
          </w:divBdr>
        </w:div>
        <w:div w:id="339084592">
          <w:marLeft w:val="0"/>
          <w:marRight w:val="0"/>
          <w:marTop w:val="0"/>
          <w:marBottom w:val="0"/>
          <w:divBdr>
            <w:top w:val="none" w:sz="0" w:space="0" w:color="auto"/>
            <w:left w:val="none" w:sz="0" w:space="0" w:color="auto"/>
            <w:bottom w:val="none" w:sz="0" w:space="0" w:color="auto"/>
            <w:right w:val="none" w:sz="0" w:space="0" w:color="auto"/>
          </w:divBdr>
        </w:div>
        <w:div w:id="339547467">
          <w:marLeft w:val="0"/>
          <w:marRight w:val="0"/>
          <w:marTop w:val="0"/>
          <w:marBottom w:val="0"/>
          <w:divBdr>
            <w:top w:val="none" w:sz="0" w:space="0" w:color="auto"/>
            <w:left w:val="none" w:sz="0" w:space="0" w:color="auto"/>
            <w:bottom w:val="none" w:sz="0" w:space="0" w:color="auto"/>
            <w:right w:val="none" w:sz="0" w:space="0" w:color="auto"/>
          </w:divBdr>
        </w:div>
        <w:div w:id="339822006">
          <w:marLeft w:val="0"/>
          <w:marRight w:val="0"/>
          <w:marTop w:val="0"/>
          <w:marBottom w:val="0"/>
          <w:divBdr>
            <w:top w:val="none" w:sz="0" w:space="0" w:color="auto"/>
            <w:left w:val="none" w:sz="0" w:space="0" w:color="auto"/>
            <w:bottom w:val="none" w:sz="0" w:space="0" w:color="auto"/>
            <w:right w:val="none" w:sz="0" w:space="0" w:color="auto"/>
          </w:divBdr>
        </w:div>
        <w:div w:id="340737313">
          <w:marLeft w:val="0"/>
          <w:marRight w:val="0"/>
          <w:marTop w:val="0"/>
          <w:marBottom w:val="0"/>
          <w:divBdr>
            <w:top w:val="none" w:sz="0" w:space="0" w:color="auto"/>
            <w:left w:val="none" w:sz="0" w:space="0" w:color="auto"/>
            <w:bottom w:val="none" w:sz="0" w:space="0" w:color="auto"/>
            <w:right w:val="none" w:sz="0" w:space="0" w:color="auto"/>
          </w:divBdr>
        </w:div>
        <w:div w:id="340814910">
          <w:marLeft w:val="0"/>
          <w:marRight w:val="0"/>
          <w:marTop w:val="0"/>
          <w:marBottom w:val="0"/>
          <w:divBdr>
            <w:top w:val="none" w:sz="0" w:space="0" w:color="auto"/>
            <w:left w:val="none" w:sz="0" w:space="0" w:color="auto"/>
            <w:bottom w:val="none" w:sz="0" w:space="0" w:color="auto"/>
            <w:right w:val="none" w:sz="0" w:space="0" w:color="auto"/>
          </w:divBdr>
        </w:div>
        <w:div w:id="341398228">
          <w:marLeft w:val="0"/>
          <w:marRight w:val="0"/>
          <w:marTop w:val="0"/>
          <w:marBottom w:val="0"/>
          <w:divBdr>
            <w:top w:val="none" w:sz="0" w:space="0" w:color="auto"/>
            <w:left w:val="none" w:sz="0" w:space="0" w:color="auto"/>
            <w:bottom w:val="none" w:sz="0" w:space="0" w:color="auto"/>
            <w:right w:val="none" w:sz="0" w:space="0" w:color="auto"/>
          </w:divBdr>
        </w:div>
        <w:div w:id="341669452">
          <w:marLeft w:val="0"/>
          <w:marRight w:val="0"/>
          <w:marTop w:val="0"/>
          <w:marBottom w:val="0"/>
          <w:divBdr>
            <w:top w:val="none" w:sz="0" w:space="0" w:color="auto"/>
            <w:left w:val="none" w:sz="0" w:space="0" w:color="auto"/>
            <w:bottom w:val="none" w:sz="0" w:space="0" w:color="auto"/>
            <w:right w:val="none" w:sz="0" w:space="0" w:color="auto"/>
          </w:divBdr>
        </w:div>
        <w:div w:id="341977040">
          <w:marLeft w:val="0"/>
          <w:marRight w:val="0"/>
          <w:marTop w:val="0"/>
          <w:marBottom w:val="0"/>
          <w:divBdr>
            <w:top w:val="none" w:sz="0" w:space="0" w:color="auto"/>
            <w:left w:val="none" w:sz="0" w:space="0" w:color="auto"/>
            <w:bottom w:val="none" w:sz="0" w:space="0" w:color="auto"/>
            <w:right w:val="none" w:sz="0" w:space="0" w:color="auto"/>
          </w:divBdr>
          <w:divsChild>
            <w:div w:id="1075860513">
              <w:marLeft w:val="0"/>
              <w:marRight w:val="0"/>
              <w:marTop w:val="0"/>
              <w:marBottom w:val="0"/>
              <w:divBdr>
                <w:top w:val="none" w:sz="0" w:space="0" w:color="auto"/>
                <w:left w:val="none" w:sz="0" w:space="0" w:color="auto"/>
                <w:bottom w:val="none" w:sz="0" w:space="0" w:color="auto"/>
                <w:right w:val="none" w:sz="0" w:space="0" w:color="auto"/>
              </w:divBdr>
              <w:divsChild>
                <w:div w:id="909660571">
                  <w:marLeft w:val="0"/>
                  <w:marRight w:val="0"/>
                  <w:marTop w:val="0"/>
                  <w:marBottom w:val="0"/>
                  <w:divBdr>
                    <w:top w:val="none" w:sz="0" w:space="0" w:color="auto"/>
                    <w:left w:val="none" w:sz="0" w:space="0" w:color="auto"/>
                    <w:bottom w:val="none" w:sz="0" w:space="0" w:color="auto"/>
                    <w:right w:val="none" w:sz="0" w:space="0" w:color="auto"/>
                  </w:divBdr>
                  <w:divsChild>
                    <w:div w:id="356202489">
                      <w:marLeft w:val="0"/>
                      <w:marRight w:val="0"/>
                      <w:marTop w:val="0"/>
                      <w:marBottom w:val="0"/>
                      <w:divBdr>
                        <w:top w:val="none" w:sz="0" w:space="0" w:color="auto"/>
                        <w:left w:val="none" w:sz="0" w:space="0" w:color="auto"/>
                        <w:bottom w:val="none" w:sz="0" w:space="0" w:color="auto"/>
                        <w:right w:val="none" w:sz="0" w:space="0" w:color="auto"/>
                      </w:divBdr>
                    </w:div>
                    <w:div w:id="1285578602">
                      <w:marLeft w:val="0"/>
                      <w:marRight w:val="0"/>
                      <w:marTop w:val="0"/>
                      <w:marBottom w:val="0"/>
                      <w:divBdr>
                        <w:top w:val="none" w:sz="0" w:space="0" w:color="auto"/>
                        <w:left w:val="none" w:sz="0" w:space="0" w:color="auto"/>
                        <w:bottom w:val="none" w:sz="0" w:space="0" w:color="auto"/>
                        <w:right w:val="none" w:sz="0" w:space="0" w:color="auto"/>
                      </w:divBdr>
                      <w:divsChild>
                        <w:div w:id="148912335">
                          <w:marLeft w:val="0"/>
                          <w:marRight w:val="0"/>
                          <w:marTop w:val="0"/>
                          <w:marBottom w:val="0"/>
                          <w:divBdr>
                            <w:top w:val="none" w:sz="0" w:space="0" w:color="auto"/>
                            <w:left w:val="none" w:sz="0" w:space="0" w:color="auto"/>
                            <w:bottom w:val="none" w:sz="0" w:space="0" w:color="auto"/>
                            <w:right w:val="none" w:sz="0" w:space="0" w:color="auto"/>
                          </w:divBdr>
                        </w:div>
                        <w:div w:id="200095431">
                          <w:marLeft w:val="0"/>
                          <w:marRight w:val="0"/>
                          <w:marTop w:val="0"/>
                          <w:marBottom w:val="0"/>
                          <w:divBdr>
                            <w:top w:val="none" w:sz="0" w:space="0" w:color="auto"/>
                            <w:left w:val="none" w:sz="0" w:space="0" w:color="auto"/>
                            <w:bottom w:val="none" w:sz="0" w:space="0" w:color="auto"/>
                            <w:right w:val="none" w:sz="0" w:space="0" w:color="auto"/>
                          </w:divBdr>
                        </w:div>
                        <w:div w:id="3518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4868">
          <w:marLeft w:val="0"/>
          <w:marRight w:val="0"/>
          <w:marTop w:val="0"/>
          <w:marBottom w:val="0"/>
          <w:divBdr>
            <w:top w:val="none" w:sz="0" w:space="0" w:color="auto"/>
            <w:left w:val="none" w:sz="0" w:space="0" w:color="auto"/>
            <w:bottom w:val="none" w:sz="0" w:space="0" w:color="auto"/>
            <w:right w:val="none" w:sz="0" w:space="0" w:color="auto"/>
          </w:divBdr>
        </w:div>
        <w:div w:id="342437960">
          <w:marLeft w:val="0"/>
          <w:marRight w:val="0"/>
          <w:marTop w:val="0"/>
          <w:marBottom w:val="0"/>
          <w:divBdr>
            <w:top w:val="none" w:sz="0" w:space="0" w:color="auto"/>
            <w:left w:val="none" w:sz="0" w:space="0" w:color="auto"/>
            <w:bottom w:val="none" w:sz="0" w:space="0" w:color="auto"/>
            <w:right w:val="none" w:sz="0" w:space="0" w:color="auto"/>
          </w:divBdr>
        </w:div>
        <w:div w:id="342705553">
          <w:marLeft w:val="0"/>
          <w:marRight w:val="0"/>
          <w:marTop w:val="0"/>
          <w:marBottom w:val="0"/>
          <w:divBdr>
            <w:top w:val="none" w:sz="0" w:space="0" w:color="auto"/>
            <w:left w:val="none" w:sz="0" w:space="0" w:color="auto"/>
            <w:bottom w:val="none" w:sz="0" w:space="0" w:color="auto"/>
            <w:right w:val="none" w:sz="0" w:space="0" w:color="auto"/>
          </w:divBdr>
        </w:div>
        <w:div w:id="343095014">
          <w:marLeft w:val="0"/>
          <w:marRight w:val="0"/>
          <w:marTop w:val="0"/>
          <w:marBottom w:val="0"/>
          <w:divBdr>
            <w:top w:val="none" w:sz="0" w:space="0" w:color="auto"/>
            <w:left w:val="none" w:sz="0" w:space="0" w:color="auto"/>
            <w:bottom w:val="none" w:sz="0" w:space="0" w:color="auto"/>
            <w:right w:val="none" w:sz="0" w:space="0" w:color="auto"/>
          </w:divBdr>
        </w:div>
        <w:div w:id="343554135">
          <w:marLeft w:val="0"/>
          <w:marRight w:val="0"/>
          <w:marTop w:val="0"/>
          <w:marBottom w:val="0"/>
          <w:divBdr>
            <w:top w:val="none" w:sz="0" w:space="0" w:color="auto"/>
            <w:left w:val="none" w:sz="0" w:space="0" w:color="auto"/>
            <w:bottom w:val="none" w:sz="0" w:space="0" w:color="auto"/>
            <w:right w:val="none" w:sz="0" w:space="0" w:color="auto"/>
          </w:divBdr>
        </w:div>
        <w:div w:id="344331169">
          <w:marLeft w:val="0"/>
          <w:marRight w:val="0"/>
          <w:marTop w:val="0"/>
          <w:marBottom w:val="0"/>
          <w:divBdr>
            <w:top w:val="none" w:sz="0" w:space="0" w:color="auto"/>
            <w:left w:val="none" w:sz="0" w:space="0" w:color="auto"/>
            <w:bottom w:val="none" w:sz="0" w:space="0" w:color="auto"/>
            <w:right w:val="none" w:sz="0" w:space="0" w:color="auto"/>
          </w:divBdr>
        </w:div>
        <w:div w:id="344789294">
          <w:marLeft w:val="0"/>
          <w:marRight w:val="0"/>
          <w:marTop w:val="0"/>
          <w:marBottom w:val="0"/>
          <w:divBdr>
            <w:top w:val="none" w:sz="0" w:space="0" w:color="auto"/>
            <w:left w:val="none" w:sz="0" w:space="0" w:color="auto"/>
            <w:bottom w:val="none" w:sz="0" w:space="0" w:color="auto"/>
            <w:right w:val="none" w:sz="0" w:space="0" w:color="auto"/>
          </w:divBdr>
        </w:div>
        <w:div w:id="344790302">
          <w:marLeft w:val="0"/>
          <w:marRight w:val="0"/>
          <w:marTop w:val="0"/>
          <w:marBottom w:val="0"/>
          <w:divBdr>
            <w:top w:val="none" w:sz="0" w:space="0" w:color="auto"/>
            <w:left w:val="none" w:sz="0" w:space="0" w:color="auto"/>
            <w:bottom w:val="none" w:sz="0" w:space="0" w:color="auto"/>
            <w:right w:val="none" w:sz="0" w:space="0" w:color="auto"/>
          </w:divBdr>
          <w:divsChild>
            <w:div w:id="129713813">
              <w:marLeft w:val="0"/>
              <w:marRight w:val="0"/>
              <w:marTop w:val="0"/>
              <w:marBottom w:val="0"/>
              <w:divBdr>
                <w:top w:val="none" w:sz="0" w:space="0" w:color="auto"/>
                <w:left w:val="none" w:sz="0" w:space="0" w:color="auto"/>
                <w:bottom w:val="none" w:sz="0" w:space="0" w:color="auto"/>
                <w:right w:val="none" w:sz="0" w:space="0" w:color="auto"/>
              </w:divBdr>
            </w:div>
            <w:div w:id="311908816">
              <w:marLeft w:val="0"/>
              <w:marRight w:val="0"/>
              <w:marTop w:val="0"/>
              <w:marBottom w:val="0"/>
              <w:divBdr>
                <w:top w:val="none" w:sz="0" w:space="0" w:color="auto"/>
                <w:left w:val="none" w:sz="0" w:space="0" w:color="auto"/>
                <w:bottom w:val="none" w:sz="0" w:space="0" w:color="auto"/>
                <w:right w:val="none" w:sz="0" w:space="0" w:color="auto"/>
              </w:divBdr>
            </w:div>
            <w:div w:id="428625348">
              <w:marLeft w:val="0"/>
              <w:marRight w:val="0"/>
              <w:marTop w:val="0"/>
              <w:marBottom w:val="0"/>
              <w:divBdr>
                <w:top w:val="none" w:sz="0" w:space="0" w:color="auto"/>
                <w:left w:val="none" w:sz="0" w:space="0" w:color="auto"/>
                <w:bottom w:val="none" w:sz="0" w:space="0" w:color="auto"/>
                <w:right w:val="none" w:sz="0" w:space="0" w:color="auto"/>
              </w:divBdr>
            </w:div>
            <w:div w:id="1314019024">
              <w:marLeft w:val="0"/>
              <w:marRight w:val="0"/>
              <w:marTop w:val="0"/>
              <w:marBottom w:val="0"/>
              <w:divBdr>
                <w:top w:val="none" w:sz="0" w:space="0" w:color="auto"/>
                <w:left w:val="none" w:sz="0" w:space="0" w:color="auto"/>
                <w:bottom w:val="none" w:sz="0" w:space="0" w:color="auto"/>
                <w:right w:val="none" w:sz="0" w:space="0" w:color="auto"/>
              </w:divBdr>
            </w:div>
            <w:div w:id="1523859738">
              <w:marLeft w:val="0"/>
              <w:marRight w:val="0"/>
              <w:marTop w:val="0"/>
              <w:marBottom w:val="0"/>
              <w:divBdr>
                <w:top w:val="none" w:sz="0" w:space="0" w:color="auto"/>
                <w:left w:val="none" w:sz="0" w:space="0" w:color="auto"/>
                <w:bottom w:val="none" w:sz="0" w:space="0" w:color="auto"/>
                <w:right w:val="none" w:sz="0" w:space="0" w:color="auto"/>
              </w:divBdr>
            </w:div>
          </w:divsChild>
        </w:div>
        <w:div w:id="344864357">
          <w:marLeft w:val="0"/>
          <w:marRight w:val="0"/>
          <w:marTop w:val="0"/>
          <w:marBottom w:val="0"/>
          <w:divBdr>
            <w:top w:val="none" w:sz="0" w:space="0" w:color="auto"/>
            <w:left w:val="none" w:sz="0" w:space="0" w:color="auto"/>
            <w:bottom w:val="none" w:sz="0" w:space="0" w:color="auto"/>
            <w:right w:val="none" w:sz="0" w:space="0" w:color="auto"/>
          </w:divBdr>
        </w:div>
        <w:div w:id="344870293">
          <w:marLeft w:val="0"/>
          <w:marRight w:val="0"/>
          <w:marTop w:val="0"/>
          <w:marBottom w:val="0"/>
          <w:divBdr>
            <w:top w:val="none" w:sz="0" w:space="0" w:color="auto"/>
            <w:left w:val="none" w:sz="0" w:space="0" w:color="auto"/>
            <w:bottom w:val="none" w:sz="0" w:space="0" w:color="auto"/>
            <w:right w:val="none" w:sz="0" w:space="0" w:color="auto"/>
          </w:divBdr>
        </w:div>
        <w:div w:id="344983172">
          <w:marLeft w:val="0"/>
          <w:marRight w:val="0"/>
          <w:marTop w:val="0"/>
          <w:marBottom w:val="0"/>
          <w:divBdr>
            <w:top w:val="none" w:sz="0" w:space="0" w:color="auto"/>
            <w:left w:val="none" w:sz="0" w:space="0" w:color="auto"/>
            <w:bottom w:val="none" w:sz="0" w:space="0" w:color="auto"/>
            <w:right w:val="none" w:sz="0" w:space="0" w:color="auto"/>
          </w:divBdr>
        </w:div>
        <w:div w:id="344987261">
          <w:marLeft w:val="0"/>
          <w:marRight w:val="0"/>
          <w:marTop w:val="0"/>
          <w:marBottom w:val="0"/>
          <w:divBdr>
            <w:top w:val="none" w:sz="0" w:space="0" w:color="auto"/>
            <w:left w:val="none" w:sz="0" w:space="0" w:color="auto"/>
            <w:bottom w:val="none" w:sz="0" w:space="0" w:color="auto"/>
            <w:right w:val="none" w:sz="0" w:space="0" w:color="auto"/>
          </w:divBdr>
        </w:div>
        <w:div w:id="345058227">
          <w:marLeft w:val="0"/>
          <w:marRight w:val="0"/>
          <w:marTop w:val="0"/>
          <w:marBottom w:val="0"/>
          <w:divBdr>
            <w:top w:val="none" w:sz="0" w:space="0" w:color="auto"/>
            <w:left w:val="none" w:sz="0" w:space="0" w:color="auto"/>
            <w:bottom w:val="none" w:sz="0" w:space="0" w:color="auto"/>
            <w:right w:val="none" w:sz="0" w:space="0" w:color="auto"/>
          </w:divBdr>
          <w:divsChild>
            <w:div w:id="496268994">
              <w:marLeft w:val="0"/>
              <w:marRight w:val="0"/>
              <w:marTop w:val="0"/>
              <w:marBottom w:val="0"/>
              <w:divBdr>
                <w:top w:val="none" w:sz="0" w:space="0" w:color="auto"/>
                <w:left w:val="none" w:sz="0" w:space="0" w:color="auto"/>
                <w:bottom w:val="none" w:sz="0" w:space="0" w:color="auto"/>
                <w:right w:val="none" w:sz="0" w:space="0" w:color="auto"/>
              </w:divBdr>
              <w:divsChild>
                <w:div w:id="1081683278">
                  <w:marLeft w:val="0"/>
                  <w:marRight w:val="0"/>
                  <w:marTop w:val="0"/>
                  <w:marBottom w:val="0"/>
                  <w:divBdr>
                    <w:top w:val="none" w:sz="0" w:space="0" w:color="auto"/>
                    <w:left w:val="none" w:sz="0" w:space="0" w:color="auto"/>
                    <w:bottom w:val="none" w:sz="0" w:space="0" w:color="auto"/>
                    <w:right w:val="none" w:sz="0" w:space="0" w:color="auto"/>
                  </w:divBdr>
                  <w:divsChild>
                    <w:div w:id="500507370">
                      <w:marLeft w:val="0"/>
                      <w:marRight w:val="0"/>
                      <w:marTop w:val="0"/>
                      <w:marBottom w:val="0"/>
                      <w:divBdr>
                        <w:top w:val="none" w:sz="0" w:space="0" w:color="auto"/>
                        <w:left w:val="none" w:sz="0" w:space="0" w:color="auto"/>
                        <w:bottom w:val="none" w:sz="0" w:space="0" w:color="auto"/>
                        <w:right w:val="none" w:sz="0" w:space="0" w:color="auto"/>
                      </w:divBdr>
                    </w:div>
                    <w:div w:id="1541279305">
                      <w:marLeft w:val="0"/>
                      <w:marRight w:val="0"/>
                      <w:marTop w:val="0"/>
                      <w:marBottom w:val="0"/>
                      <w:divBdr>
                        <w:top w:val="none" w:sz="0" w:space="0" w:color="auto"/>
                        <w:left w:val="none" w:sz="0" w:space="0" w:color="auto"/>
                        <w:bottom w:val="none" w:sz="0" w:space="0" w:color="auto"/>
                        <w:right w:val="none" w:sz="0" w:space="0" w:color="auto"/>
                      </w:divBdr>
                      <w:divsChild>
                        <w:div w:id="847981781">
                          <w:marLeft w:val="0"/>
                          <w:marRight w:val="0"/>
                          <w:marTop w:val="0"/>
                          <w:marBottom w:val="0"/>
                          <w:divBdr>
                            <w:top w:val="none" w:sz="0" w:space="0" w:color="auto"/>
                            <w:left w:val="none" w:sz="0" w:space="0" w:color="auto"/>
                            <w:bottom w:val="none" w:sz="0" w:space="0" w:color="auto"/>
                            <w:right w:val="none" w:sz="0" w:space="0" w:color="auto"/>
                          </w:divBdr>
                        </w:div>
                        <w:div w:id="849562324">
                          <w:marLeft w:val="0"/>
                          <w:marRight w:val="0"/>
                          <w:marTop w:val="0"/>
                          <w:marBottom w:val="0"/>
                          <w:divBdr>
                            <w:top w:val="none" w:sz="0" w:space="0" w:color="auto"/>
                            <w:left w:val="none" w:sz="0" w:space="0" w:color="auto"/>
                            <w:bottom w:val="none" w:sz="0" w:space="0" w:color="auto"/>
                            <w:right w:val="none" w:sz="0" w:space="0" w:color="auto"/>
                          </w:divBdr>
                        </w:div>
                        <w:div w:id="1363246906">
                          <w:marLeft w:val="0"/>
                          <w:marRight w:val="0"/>
                          <w:marTop w:val="0"/>
                          <w:marBottom w:val="0"/>
                          <w:divBdr>
                            <w:top w:val="none" w:sz="0" w:space="0" w:color="auto"/>
                            <w:left w:val="none" w:sz="0" w:space="0" w:color="auto"/>
                            <w:bottom w:val="none" w:sz="0" w:space="0" w:color="auto"/>
                            <w:right w:val="none" w:sz="0" w:space="0" w:color="auto"/>
                          </w:divBdr>
                        </w:div>
                        <w:div w:id="15180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21777">
          <w:marLeft w:val="0"/>
          <w:marRight w:val="0"/>
          <w:marTop w:val="0"/>
          <w:marBottom w:val="0"/>
          <w:divBdr>
            <w:top w:val="none" w:sz="0" w:space="0" w:color="auto"/>
            <w:left w:val="none" w:sz="0" w:space="0" w:color="auto"/>
            <w:bottom w:val="none" w:sz="0" w:space="0" w:color="auto"/>
            <w:right w:val="none" w:sz="0" w:space="0" w:color="auto"/>
          </w:divBdr>
        </w:div>
        <w:div w:id="345641601">
          <w:marLeft w:val="0"/>
          <w:marRight w:val="0"/>
          <w:marTop w:val="0"/>
          <w:marBottom w:val="0"/>
          <w:divBdr>
            <w:top w:val="none" w:sz="0" w:space="0" w:color="auto"/>
            <w:left w:val="none" w:sz="0" w:space="0" w:color="auto"/>
            <w:bottom w:val="none" w:sz="0" w:space="0" w:color="auto"/>
            <w:right w:val="none" w:sz="0" w:space="0" w:color="auto"/>
          </w:divBdr>
          <w:divsChild>
            <w:div w:id="1428574161">
              <w:marLeft w:val="0"/>
              <w:marRight w:val="0"/>
              <w:marTop w:val="0"/>
              <w:marBottom w:val="0"/>
              <w:divBdr>
                <w:top w:val="none" w:sz="0" w:space="0" w:color="auto"/>
                <w:left w:val="none" w:sz="0" w:space="0" w:color="auto"/>
                <w:bottom w:val="none" w:sz="0" w:space="0" w:color="auto"/>
                <w:right w:val="none" w:sz="0" w:space="0" w:color="auto"/>
              </w:divBdr>
              <w:divsChild>
                <w:div w:id="1116169866">
                  <w:marLeft w:val="0"/>
                  <w:marRight w:val="0"/>
                  <w:marTop w:val="0"/>
                  <w:marBottom w:val="0"/>
                  <w:divBdr>
                    <w:top w:val="none" w:sz="0" w:space="0" w:color="auto"/>
                    <w:left w:val="none" w:sz="0" w:space="0" w:color="auto"/>
                    <w:bottom w:val="none" w:sz="0" w:space="0" w:color="auto"/>
                    <w:right w:val="none" w:sz="0" w:space="0" w:color="auto"/>
                  </w:divBdr>
                  <w:divsChild>
                    <w:div w:id="40136395">
                      <w:marLeft w:val="0"/>
                      <w:marRight w:val="0"/>
                      <w:marTop w:val="0"/>
                      <w:marBottom w:val="0"/>
                      <w:divBdr>
                        <w:top w:val="none" w:sz="0" w:space="0" w:color="auto"/>
                        <w:left w:val="none" w:sz="0" w:space="0" w:color="auto"/>
                        <w:bottom w:val="none" w:sz="0" w:space="0" w:color="auto"/>
                        <w:right w:val="none" w:sz="0" w:space="0" w:color="auto"/>
                      </w:divBdr>
                    </w:div>
                    <w:div w:id="456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5759">
          <w:marLeft w:val="0"/>
          <w:marRight w:val="0"/>
          <w:marTop w:val="0"/>
          <w:marBottom w:val="0"/>
          <w:divBdr>
            <w:top w:val="none" w:sz="0" w:space="0" w:color="auto"/>
            <w:left w:val="none" w:sz="0" w:space="0" w:color="auto"/>
            <w:bottom w:val="none" w:sz="0" w:space="0" w:color="auto"/>
            <w:right w:val="none" w:sz="0" w:space="0" w:color="auto"/>
          </w:divBdr>
        </w:div>
        <w:div w:id="345794483">
          <w:marLeft w:val="0"/>
          <w:marRight w:val="0"/>
          <w:marTop w:val="0"/>
          <w:marBottom w:val="0"/>
          <w:divBdr>
            <w:top w:val="none" w:sz="0" w:space="0" w:color="auto"/>
            <w:left w:val="none" w:sz="0" w:space="0" w:color="auto"/>
            <w:bottom w:val="none" w:sz="0" w:space="0" w:color="auto"/>
            <w:right w:val="none" w:sz="0" w:space="0" w:color="auto"/>
          </w:divBdr>
        </w:div>
        <w:div w:id="345907112">
          <w:marLeft w:val="0"/>
          <w:marRight w:val="0"/>
          <w:marTop w:val="0"/>
          <w:marBottom w:val="0"/>
          <w:divBdr>
            <w:top w:val="none" w:sz="0" w:space="0" w:color="auto"/>
            <w:left w:val="none" w:sz="0" w:space="0" w:color="auto"/>
            <w:bottom w:val="none" w:sz="0" w:space="0" w:color="auto"/>
            <w:right w:val="none" w:sz="0" w:space="0" w:color="auto"/>
          </w:divBdr>
        </w:div>
        <w:div w:id="346106294">
          <w:marLeft w:val="0"/>
          <w:marRight w:val="0"/>
          <w:marTop w:val="0"/>
          <w:marBottom w:val="0"/>
          <w:divBdr>
            <w:top w:val="none" w:sz="0" w:space="0" w:color="auto"/>
            <w:left w:val="none" w:sz="0" w:space="0" w:color="auto"/>
            <w:bottom w:val="none" w:sz="0" w:space="0" w:color="auto"/>
            <w:right w:val="none" w:sz="0" w:space="0" w:color="auto"/>
          </w:divBdr>
        </w:div>
        <w:div w:id="346635808">
          <w:marLeft w:val="0"/>
          <w:marRight w:val="0"/>
          <w:marTop w:val="0"/>
          <w:marBottom w:val="0"/>
          <w:divBdr>
            <w:top w:val="none" w:sz="0" w:space="0" w:color="auto"/>
            <w:left w:val="none" w:sz="0" w:space="0" w:color="auto"/>
            <w:bottom w:val="none" w:sz="0" w:space="0" w:color="auto"/>
            <w:right w:val="none" w:sz="0" w:space="0" w:color="auto"/>
          </w:divBdr>
          <w:divsChild>
            <w:div w:id="77140377">
              <w:marLeft w:val="0"/>
              <w:marRight w:val="0"/>
              <w:marTop w:val="0"/>
              <w:marBottom w:val="0"/>
              <w:divBdr>
                <w:top w:val="none" w:sz="0" w:space="0" w:color="auto"/>
                <w:left w:val="none" w:sz="0" w:space="0" w:color="auto"/>
                <w:bottom w:val="none" w:sz="0" w:space="0" w:color="auto"/>
                <w:right w:val="none" w:sz="0" w:space="0" w:color="auto"/>
              </w:divBdr>
              <w:divsChild>
                <w:div w:id="1414086253">
                  <w:marLeft w:val="0"/>
                  <w:marRight w:val="0"/>
                  <w:marTop w:val="0"/>
                  <w:marBottom w:val="0"/>
                  <w:divBdr>
                    <w:top w:val="none" w:sz="0" w:space="0" w:color="auto"/>
                    <w:left w:val="none" w:sz="0" w:space="0" w:color="auto"/>
                    <w:bottom w:val="none" w:sz="0" w:space="0" w:color="auto"/>
                    <w:right w:val="none" w:sz="0" w:space="0" w:color="auto"/>
                  </w:divBdr>
                  <w:divsChild>
                    <w:div w:id="772170501">
                      <w:marLeft w:val="0"/>
                      <w:marRight w:val="0"/>
                      <w:marTop w:val="0"/>
                      <w:marBottom w:val="0"/>
                      <w:divBdr>
                        <w:top w:val="none" w:sz="0" w:space="0" w:color="auto"/>
                        <w:left w:val="none" w:sz="0" w:space="0" w:color="auto"/>
                        <w:bottom w:val="none" w:sz="0" w:space="0" w:color="auto"/>
                        <w:right w:val="none" w:sz="0" w:space="0" w:color="auto"/>
                      </w:divBdr>
                      <w:divsChild>
                        <w:div w:id="10228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3911">
          <w:marLeft w:val="0"/>
          <w:marRight w:val="0"/>
          <w:marTop w:val="0"/>
          <w:marBottom w:val="0"/>
          <w:divBdr>
            <w:top w:val="none" w:sz="0" w:space="0" w:color="auto"/>
            <w:left w:val="none" w:sz="0" w:space="0" w:color="auto"/>
            <w:bottom w:val="none" w:sz="0" w:space="0" w:color="auto"/>
            <w:right w:val="none" w:sz="0" w:space="0" w:color="auto"/>
          </w:divBdr>
        </w:div>
        <w:div w:id="347217859">
          <w:marLeft w:val="0"/>
          <w:marRight w:val="0"/>
          <w:marTop w:val="0"/>
          <w:marBottom w:val="0"/>
          <w:divBdr>
            <w:top w:val="none" w:sz="0" w:space="0" w:color="auto"/>
            <w:left w:val="none" w:sz="0" w:space="0" w:color="auto"/>
            <w:bottom w:val="none" w:sz="0" w:space="0" w:color="auto"/>
            <w:right w:val="none" w:sz="0" w:space="0" w:color="auto"/>
          </w:divBdr>
        </w:div>
        <w:div w:id="347292396">
          <w:marLeft w:val="0"/>
          <w:marRight w:val="0"/>
          <w:marTop w:val="0"/>
          <w:marBottom w:val="0"/>
          <w:divBdr>
            <w:top w:val="none" w:sz="0" w:space="0" w:color="auto"/>
            <w:left w:val="none" w:sz="0" w:space="0" w:color="auto"/>
            <w:bottom w:val="none" w:sz="0" w:space="0" w:color="auto"/>
            <w:right w:val="none" w:sz="0" w:space="0" w:color="auto"/>
          </w:divBdr>
          <w:divsChild>
            <w:div w:id="755632830">
              <w:marLeft w:val="0"/>
              <w:marRight w:val="0"/>
              <w:marTop w:val="0"/>
              <w:marBottom w:val="0"/>
              <w:divBdr>
                <w:top w:val="none" w:sz="0" w:space="0" w:color="auto"/>
                <w:left w:val="none" w:sz="0" w:space="0" w:color="auto"/>
                <w:bottom w:val="none" w:sz="0" w:space="0" w:color="auto"/>
                <w:right w:val="none" w:sz="0" w:space="0" w:color="auto"/>
              </w:divBdr>
              <w:divsChild>
                <w:div w:id="904220158">
                  <w:marLeft w:val="0"/>
                  <w:marRight w:val="0"/>
                  <w:marTop w:val="0"/>
                  <w:marBottom w:val="0"/>
                  <w:divBdr>
                    <w:top w:val="none" w:sz="0" w:space="0" w:color="auto"/>
                    <w:left w:val="none" w:sz="0" w:space="0" w:color="auto"/>
                    <w:bottom w:val="none" w:sz="0" w:space="0" w:color="auto"/>
                    <w:right w:val="none" w:sz="0" w:space="0" w:color="auto"/>
                  </w:divBdr>
                  <w:divsChild>
                    <w:div w:id="716123080">
                      <w:marLeft w:val="0"/>
                      <w:marRight w:val="0"/>
                      <w:marTop w:val="0"/>
                      <w:marBottom w:val="0"/>
                      <w:divBdr>
                        <w:top w:val="none" w:sz="0" w:space="0" w:color="auto"/>
                        <w:left w:val="none" w:sz="0" w:space="0" w:color="auto"/>
                        <w:bottom w:val="none" w:sz="0" w:space="0" w:color="auto"/>
                        <w:right w:val="none" w:sz="0" w:space="0" w:color="auto"/>
                      </w:divBdr>
                    </w:div>
                    <w:div w:id="10799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3251">
          <w:marLeft w:val="0"/>
          <w:marRight w:val="0"/>
          <w:marTop w:val="0"/>
          <w:marBottom w:val="0"/>
          <w:divBdr>
            <w:top w:val="none" w:sz="0" w:space="0" w:color="auto"/>
            <w:left w:val="none" w:sz="0" w:space="0" w:color="auto"/>
            <w:bottom w:val="none" w:sz="0" w:space="0" w:color="auto"/>
            <w:right w:val="none" w:sz="0" w:space="0" w:color="auto"/>
          </w:divBdr>
          <w:divsChild>
            <w:div w:id="117842695">
              <w:marLeft w:val="0"/>
              <w:marRight w:val="0"/>
              <w:marTop w:val="0"/>
              <w:marBottom w:val="0"/>
              <w:divBdr>
                <w:top w:val="none" w:sz="0" w:space="0" w:color="auto"/>
                <w:left w:val="none" w:sz="0" w:space="0" w:color="auto"/>
                <w:bottom w:val="none" w:sz="0" w:space="0" w:color="auto"/>
                <w:right w:val="none" w:sz="0" w:space="0" w:color="auto"/>
              </w:divBdr>
            </w:div>
            <w:div w:id="1172336618">
              <w:marLeft w:val="0"/>
              <w:marRight w:val="0"/>
              <w:marTop w:val="0"/>
              <w:marBottom w:val="0"/>
              <w:divBdr>
                <w:top w:val="none" w:sz="0" w:space="0" w:color="auto"/>
                <w:left w:val="none" w:sz="0" w:space="0" w:color="auto"/>
                <w:bottom w:val="none" w:sz="0" w:space="0" w:color="auto"/>
                <w:right w:val="none" w:sz="0" w:space="0" w:color="auto"/>
              </w:divBdr>
            </w:div>
          </w:divsChild>
        </w:div>
        <w:div w:id="347682777">
          <w:marLeft w:val="0"/>
          <w:marRight w:val="0"/>
          <w:marTop w:val="0"/>
          <w:marBottom w:val="0"/>
          <w:divBdr>
            <w:top w:val="none" w:sz="0" w:space="0" w:color="auto"/>
            <w:left w:val="none" w:sz="0" w:space="0" w:color="auto"/>
            <w:bottom w:val="none" w:sz="0" w:space="0" w:color="auto"/>
            <w:right w:val="none" w:sz="0" w:space="0" w:color="auto"/>
          </w:divBdr>
        </w:div>
        <w:div w:id="348679855">
          <w:marLeft w:val="0"/>
          <w:marRight w:val="0"/>
          <w:marTop w:val="0"/>
          <w:marBottom w:val="0"/>
          <w:divBdr>
            <w:top w:val="none" w:sz="0" w:space="0" w:color="auto"/>
            <w:left w:val="none" w:sz="0" w:space="0" w:color="auto"/>
            <w:bottom w:val="none" w:sz="0" w:space="0" w:color="auto"/>
            <w:right w:val="none" w:sz="0" w:space="0" w:color="auto"/>
          </w:divBdr>
          <w:divsChild>
            <w:div w:id="170222302">
              <w:marLeft w:val="0"/>
              <w:marRight w:val="0"/>
              <w:marTop w:val="0"/>
              <w:marBottom w:val="0"/>
              <w:divBdr>
                <w:top w:val="none" w:sz="0" w:space="0" w:color="auto"/>
                <w:left w:val="none" w:sz="0" w:space="0" w:color="auto"/>
                <w:bottom w:val="none" w:sz="0" w:space="0" w:color="auto"/>
                <w:right w:val="none" w:sz="0" w:space="0" w:color="auto"/>
              </w:divBdr>
            </w:div>
            <w:div w:id="300622568">
              <w:marLeft w:val="0"/>
              <w:marRight w:val="0"/>
              <w:marTop w:val="0"/>
              <w:marBottom w:val="0"/>
              <w:divBdr>
                <w:top w:val="none" w:sz="0" w:space="0" w:color="auto"/>
                <w:left w:val="none" w:sz="0" w:space="0" w:color="auto"/>
                <w:bottom w:val="none" w:sz="0" w:space="0" w:color="auto"/>
                <w:right w:val="none" w:sz="0" w:space="0" w:color="auto"/>
              </w:divBdr>
            </w:div>
            <w:div w:id="341126910">
              <w:marLeft w:val="0"/>
              <w:marRight w:val="0"/>
              <w:marTop w:val="0"/>
              <w:marBottom w:val="0"/>
              <w:divBdr>
                <w:top w:val="none" w:sz="0" w:space="0" w:color="auto"/>
                <w:left w:val="none" w:sz="0" w:space="0" w:color="auto"/>
                <w:bottom w:val="none" w:sz="0" w:space="0" w:color="auto"/>
                <w:right w:val="none" w:sz="0" w:space="0" w:color="auto"/>
              </w:divBdr>
            </w:div>
            <w:div w:id="458304634">
              <w:marLeft w:val="0"/>
              <w:marRight w:val="0"/>
              <w:marTop w:val="0"/>
              <w:marBottom w:val="0"/>
              <w:divBdr>
                <w:top w:val="none" w:sz="0" w:space="0" w:color="auto"/>
                <w:left w:val="none" w:sz="0" w:space="0" w:color="auto"/>
                <w:bottom w:val="none" w:sz="0" w:space="0" w:color="auto"/>
                <w:right w:val="none" w:sz="0" w:space="0" w:color="auto"/>
              </w:divBdr>
            </w:div>
            <w:div w:id="718826402">
              <w:marLeft w:val="0"/>
              <w:marRight w:val="0"/>
              <w:marTop w:val="0"/>
              <w:marBottom w:val="0"/>
              <w:divBdr>
                <w:top w:val="none" w:sz="0" w:space="0" w:color="auto"/>
                <w:left w:val="none" w:sz="0" w:space="0" w:color="auto"/>
                <w:bottom w:val="none" w:sz="0" w:space="0" w:color="auto"/>
                <w:right w:val="none" w:sz="0" w:space="0" w:color="auto"/>
              </w:divBdr>
            </w:div>
            <w:div w:id="1019936865">
              <w:marLeft w:val="0"/>
              <w:marRight w:val="0"/>
              <w:marTop w:val="0"/>
              <w:marBottom w:val="0"/>
              <w:divBdr>
                <w:top w:val="none" w:sz="0" w:space="0" w:color="auto"/>
                <w:left w:val="none" w:sz="0" w:space="0" w:color="auto"/>
                <w:bottom w:val="none" w:sz="0" w:space="0" w:color="auto"/>
                <w:right w:val="none" w:sz="0" w:space="0" w:color="auto"/>
              </w:divBdr>
            </w:div>
            <w:div w:id="1041436279">
              <w:marLeft w:val="0"/>
              <w:marRight w:val="0"/>
              <w:marTop w:val="0"/>
              <w:marBottom w:val="0"/>
              <w:divBdr>
                <w:top w:val="none" w:sz="0" w:space="0" w:color="auto"/>
                <w:left w:val="none" w:sz="0" w:space="0" w:color="auto"/>
                <w:bottom w:val="none" w:sz="0" w:space="0" w:color="auto"/>
                <w:right w:val="none" w:sz="0" w:space="0" w:color="auto"/>
              </w:divBdr>
            </w:div>
            <w:div w:id="1298030000">
              <w:marLeft w:val="0"/>
              <w:marRight w:val="0"/>
              <w:marTop w:val="0"/>
              <w:marBottom w:val="0"/>
              <w:divBdr>
                <w:top w:val="none" w:sz="0" w:space="0" w:color="auto"/>
                <w:left w:val="none" w:sz="0" w:space="0" w:color="auto"/>
                <w:bottom w:val="none" w:sz="0" w:space="0" w:color="auto"/>
                <w:right w:val="none" w:sz="0" w:space="0" w:color="auto"/>
              </w:divBdr>
            </w:div>
            <w:div w:id="1348874150">
              <w:marLeft w:val="0"/>
              <w:marRight w:val="0"/>
              <w:marTop w:val="0"/>
              <w:marBottom w:val="0"/>
              <w:divBdr>
                <w:top w:val="none" w:sz="0" w:space="0" w:color="auto"/>
                <w:left w:val="none" w:sz="0" w:space="0" w:color="auto"/>
                <w:bottom w:val="none" w:sz="0" w:space="0" w:color="auto"/>
                <w:right w:val="none" w:sz="0" w:space="0" w:color="auto"/>
              </w:divBdr>
            </w:div>
            <w:div w:id="1352754319">
              <w:marLeft w:val="0"/>
              <w:marRight w:val="0"/>
              <w:marTop w:val="0"/>
              <w:marBottom w:val="0"/>
              <w:divBdr>
                <w:top w:val="none" w:sz="0" w:space="0" w:color="auto"/>
                <w:left w:val="none" w:sz="0" w:space="0" w:color="auto"/>
                <w:bottom w:val="none" w:sz="0" w:space="0" w:color="auto"/>
                <w:right w:val="none" w:sz="0" w:space="0" w:color="auto"/>
              </w:divBdr>
            </w:div>
            <w:div w:id="1375930477">
              <w:marLeft w:val="0"/>
              <w:marRight w:val="0"/>
              <w:marTop w:val="0"/>
              <w:marBottom w:val="0"/>
              <w:divBdr>
                <w:top w:val="none" w:sz="0" w:space="0" w:color="auto"/>
                <w:left w:val="none" w:sz="0" w:space="0" w:color="auto"/>
                <w:bottom w:val="none" w:sz="0" w:space="0" w:color="auto"/>
                <w:right w:val="none" w:sz="0" w:space="0" w:color="auto"/>
              </w:divBdr>
            </w:div>
          </w:divsChild>
        </w:div>
        <w:div w:id="348683583">
          <w:marLeft w:val="0"/>
          <w:marRight w:val="0"/>
          <w:marTop w:val="0"/>
          <w:marBottom w:val="0"/>
          <w:divBdr>
            <w:top w:val="none" w:sz="0" w:space="0" w:color="auto"/>
            <w:left w:val="none" w:sz="0" w:space="0" w:color="auto"/>
            <w:bottom w:val="none" w:sz="0" w:space="0" w:color="auto"/>
            <w:right w:val="none" w:sz="0" w:space="0" w:color="auto"/>
          </w:divBdr>
          <w:divsChild>
            <w:div w:id="1337270154">
              <w:marLeft w:val="0"/>
              <w:marRight w:val="0"/>
              <w:marTop w:val="0"/>
              <w:marBottom w:val="0"/>
              <w:divBdr>
                <w:top w:val="none" w:sz="0" w:space="0" w:color="auto"/>
                <w:left w:val="none" w:sz="0" w:space="0" w:color="auto"/>
                <w:bottom w:val="none" w:sz="0" w:space="0" w:color="auto"/>
                <w:right w:val="none" w:sz="0" w:space="0" w:color="auto"/>
              </w:divBdr>
            </w:div>
          </w:divsChild>
        </w:div>
        <w:div w:id="348724056">
          <w:marLeft w:val="0"/>
          <w:marRight w:val="0"/>
          <w:marTop w:val="0"/>
          <w:marBottom w:val="0"/>
          <w:divBdr>
            <w:top w:val="none" w:sz="0" w:space="0" w:color="auto"/>
            <w:left w:val="none" w:sz="0" w:space="0" w:color="auto"/>
            <w:bottom w:val="none" w:sz="0" w:space="0" w:color="auto"/>
            <w:right w:val="none" w:sz="0" w:space="0" w:color="auto"/>
          </w:divBdr>
          <w:divsChild>
            <w:div w:id="31614567">
              <w:marLeft w:val="0"/>
              <w:marRight w:val="0"/>
              <w:marTop w:val="0"/>
              <w:marBottom w:val="0"/>
              <w:divBdr>
                <w:top w:val="none" w:sz="0" w:space="0" w:color="auto"/>
                <w:left w:val="none" w:sz="0" w:space="0" w:color="auto"/>
                <w:bottom w:val="none" w:sz="0" w:space="0" w:color="auto"/>
                <w:right w:val="none" w:sz="0" w:space="0" w:color="auto"/>
              </w:divBdr>
            </w:div>
            <w:div w:id="1540624071">
              <w:marLeft w:val="0"/>
              <w:marRight w:val="0"/>
              <w:marTop w:val="0"/>
              <w:marBottom w:val="0"/>
              <w:divBdr>
                <w:top w:val="none" w:sz="0" w:space="0" w:color="auto"/>
                <w:left w:val="none" w:sz="0" w:space="0" w:color="auto"/>
                <w:bottom w:val="none" w:sz="0" w:space="0" w:color="auto"/>
                <w:right w:val="none" w:sz="0" w:space="0" w:color="auto"/>
              </w:divBdr>
            </w:div>
          </w:divsChild>
        </w:div>
        <w:div w:id="348991861">
          <w:marLeft w:val="0"/>
          <w:marRight w:val="0"/>
          <w:marTop w:val="0"/>
          <w:marBottom w:val="0"/>
          <w:divBdr>
            <w:top w:val="none" w:sz="0" w:space="0" w:color="auto"/>
            <w:left w:val="none" w:sz="0" w:space="0" w:color="auto"/>
            <w:bottom w:val="none" w:sz="0" w:space="0" w:color="auto"/>
            <w:right w:val="none" w:sz="0" w:space="0" w:color="auto"/>
          </w:divBdr>
        </w:div>
        <w:div w:id="349185983">
          <w:marLeft w:val="0"/>
          <w:marRight w:val="0"/>
          <w:marTop w:val="0"/>
          <w:marBottom w:val="0"/>
          <w:divBdr>
            <w:top w:val="none" w:sz="0" w:space="0" w:color="auto"/>
            <w:left w:val="none" w:sz="0" w:space="0" w:color="auto"/>
            <w:bottom w:val="none" w:sz="0" w:space="0" w:color="auto"/>
            <w:right w:val="none" w:sz="0" w:space="0" w:color="auto"/>
          </w:divBdr>
          <w:divsChild>
            <w:div w:id="52584559">
              <w:marLeft w:val="0"/>
              <w:marRight w:val="0"/>
              <w:marTop w:val="0"/>
              <w:marBottom w:val="0"/>
              <w:divBdr>
                <w:top w:val="none" w:sz="0" w:space="0" w:color="auto"/>
                <w:left w:val="none" w:sz="0" w:space="0" w:color="auto"/>
                <w:bottom w:val="none" w:sz="0" w:space="0" w:color="auto"/>
                <w:right w:val="none" w:sz="0" w:space="0" w:color="auto"/>
              </w:divBdr>
              <w:divsChild>
                <w:div w:id="1803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7808">
          <w:marLeft w:val="0"/>
          <w:marRight w:val="0"/>
          <w:marTop w:val="0"/>
          <w:marBottom w:val="0"/>
          <w:divBdr>
            <w:top w:val="none" w:sz="0" w:space="0" w:color="auto"/>
            <w:left w:val="none" w:sz="0" w:space="0" w:color="auto"/>
            <w:bottom w:val="none" w:sz="0" w:space="0" w:color="auto"/>
            <w:right w:val="none" w:sz="0" w:space="0" w:color="auto"/>
          </w:divBdr>
        </w:div>
        <w:div w:id="349381433">
          <w:marLeft w:val="0"/>
          <w:marRight w:val="0"/>
          <w:marTop w:val="0"/>
          <w:marBottom w:val="0"/>
          <w:divBdr>
            <w:top w:val="none" w:sz="0" w:space="0" w:color="auto"/>
            <w:left w:val="none" w:sz="0" w:space="0" w:color="auto"/>
            <w:bottom w:val="none" w:sz="0" w:space="0" w:color="auto"/>
            <w:right w:val="none" w:sz="0" w:space="0" w:color="auto"/>
          </w:divBdr>
        </w:div>
        <w:div w:id="349525918">
          <w:marLeft w:val="0"/>
          <w:marRight w:val="0"/>
          <w:marTop w:val="0"/>
          <w:marBottom w:val="0"/>
          <w:divBdr>
            <w:top w:val="none" w:sz="0" w:space="0" w:color="auto"/>
            <w:left w:val="none" w:sz="0" w:space="0" w:color="auto"/>
            <w:bottom w:val="none" w:sz="0" w:space="0" w:color="auto"/>
            <w:right w:val="none" w:sz="0" w:space="0" w:color="auto"/>
          </w:divBdr>
          <w:divsChild>
            <w:div w:id="19943350">
              <w:marLeft w:val="0"/>
              <w:marRight w:val="0"/>
              <w:marTop w:val="0"/>
              <w:marBottom w:val="0"/>
              <w:divBdr>
                <w:top w:val="none" w:sz="0" w:space="0" w:color="auto"/>
                <w:left w:val="none" w:sz="0" w:space="0" w:color="auto"/>
                <w:bottom w:val="none" w:sz="0" w:space="0" w:color="auto"/>
                <w:right w:val="none" w:sz="0" w:space="0" w:color="auto"/>
              </w:divBdr>
              <w:divsChild>
                <w:div w:id="1551766162">
                  <w:marLeft w:val="0"/>
                  <w:marRight w:val="0"/>
                  <w:marTop w:val="0"/>
                  <w:marBottom w:val="0"/>
                  <w:divBdr>
                    <w:top w:val="none" w:sz="0" w:space="0" w:color="auto"/>
                    <w:left w:val="none" w:sz="0" w:space="0" w:color="auto"/>
                    <w:bottom w:val="none" w:sz="0" w:space="0" w:color="auto"/>
                    <w:right w:val="none" w:sz="0" w:space="0" w:color="auto"/>
                  </w:divBdr>
                  <w:divsChild>
                    <w:div w:id="443304250">
                      <w:marLeft w:val="0"/>
                      <w:marRight w:val="0"/>
                      <w:marTop w:val="0"/>
                      <w:marBottom w:val="0"/>
                      <w:divBdr>
                        <w:top w:val="none" w:sz="0" w:space="0" w:color="auto"/>
                        <w:left w:val="none" w:sz="0" w:space="0" w:color="auto"/>
                        <w:bottom w:val="none" w:sz="0" w:space="0" w:color="auto"/>
                        <w:right w:val="none" w:sz="0" w:space="0" w:color="auto"/>
                      </w:divBdr>
                    </w:div>
                    <w:div w:id="15332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9632">
          <w:marLeft w:val="0"/>
          <w:marRight w:val="0"/>
          <w:marTop w:val="0"/>
          <w:marBottom w:val="0"/>
          <w:divBdr>
            <w:top w:val="none" w:sz="0" w:space="0" w:color="auto"/>
            <w:left w:val="none" w:sz="0" w:space="0" w:color="auto"/>
            <w:bottom w:val="none" w:sz="0" w:space="0" w:color="auto"/>
            <w:right w:val="none" w:sz="0" w:space="0" w:color="auto"/>
          </w:divBdr>
        </w:div>
        <w:div w:id="349768371">
          <w:marLeft w:val="0"/>
          <w:marRight w:val="0"/>
          <w:marTop w:val="0"/>
          <w:marBottom w:val="0"/>
          <w:divBdr>
            <w:top w:val="none" w:sz="0" w:space="0" w:color="auto"/>
            <w:left w:val="none" w:sz="0" w:space="0" w:color="auto"/>
            <w:bottom w:val="none" w:sz="0" w:space="0" w:color="auto"/>
            <w:right w:val="none" w:sz="0" w:space="0" w:color="auto"/>
          </w:divBdr>
        </w:div>
        <w:div w:id="349844135">
          <w:marLeft w:val="0"/>
          <w:marRight w:val="0"/>
          <w:marTop w:val="0"/>
          <w:marBottom w:val="0"/>
          <w:divBdr>
            <w:top w:val="none" w:sz="0" w:space="0" w:color="auto"/>
            <w:left w:val="none" w:sz="0" w:space="0" w:color="auto"/>
            <w:bottom w:val="none" w:sz="0" w:space="0" w:color="auto"/>
            <w:right w:val="none" w:sz="0" w:space="0" w:color="auto"/>
          </w:divBdr>
        </w:div>
        <w:div w:id="350500124">
          <w:marLeft w:val="0"/>
          <w:marRight w:val="0"/>
          <w:marTop w:val="0"/>
          <w:marBottom w:val="0"/>
          <w:divBdr>
            <w:top w:val="none" w:sz="0" w:space="0" w:color="auto"/>
            <w:left w:val="none" w:sz="0" w:space="0" w:color="auto"/>
            <w:bottom w:val="none" w:sz="0" w:space="0" w:color="auto"/>
            <w:right w:val="none" w:sz="0" w:space="0" w:color="auto"/>
          </w:divBdr>
          <w:divsChild>
            <w:div w:id="153691419">
              <w:marLeft w:val="0"/>
              <w:marRight w:val="0"/>
              <w:marTop w:val="0"/>
              <w:marBottom w:val="0"/>
              <w:divBdr>
                <w:top w:val="none" w:sz="0" w:space="0" w:color="auto"/>
                <w:left w:val="none" w:sz="0" w:space="0" w:color="auto"/>
                <w:bottom w:val="none" w:sz="0" w:space="0" w:color="auto"/>
                <w:right w:val="none" w:sz="0" w:space="0" w:color="auto"/>
              </w:divBdr>
              <w:divsChild>
                <w:div w:id="685793814">
                  <w:marLeft w:val="0"/>
                  <w:marRight w:val="0"/>
                  <w:marTop w:val="0"/>
                  <w:marBottom w:val="0"/>
                  <w:divBdr>
                    <w:top w:val="none" w:sz="0" w:space="0" w:color="auto"/>
                    <w:left w:val="none" w:sz="0" w:space="0" w:color="auto"/>
                    <w:bottom w:val="none" w:sz="0" w:space="0" w:color="auto"/>
                    <w:right w:val="none" w:sz="0" w:space="0" w:color="auto"/>
                  </w:divBdr>
                  <w:divsChild>
                    <w:div w:id="117602403">
                      <w:marLeft w:val="0"/>
                      <w:marRight w:val="0"/>
                      <w:marTop w:val="0"/>
                      <w:marBottom w:val="0"/>
                      <w:divBdr>
                        <w:top w:val="none" w:sz="0" w:space="0" w:color="auto"/>
                        <w:left w:val="none" w:sz="0" w:space="0" w:color="auto"/>
                        <w:bottom w:val="none" w:sz="0" w:space="0" w:color="auto"/>
                        <w:right w:val="none" w:sz="0" w:space="0" w:color="auto"/>
                      </w:divBdr>
                    </w:div>
                    <w:div w:id="1366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1904">
          <w:marLeft w:val="0"/>
          <w:marRight w:val="0"/>
          <w:marTop w:val="0"/>
          <w:marBottom w:val="0"/>
          <w:divBdr>
            <w:top w:val="none" w:sz="0" w:space="0" w:color="auto"/>
            <w:left w:val="none" w:sz="0" w:space="0" w:color="auto"/>
            <w:bottom w:val="none" w:sz="0" w:space="0" w:color="auto"/>
            <w:right w:val="none" w:sz="0" w:space="0" w:color="auto"/>
          </w:divBdr>
        </w:div>
        <w:div w:id="351806165">
          <w:marLeft w:val="0"/>
          <w:marRight w:val="0"/>
          <w:marTop w:val="0"/>
          <w:marBottom w:val="0"/>
          <w:divBdr>
            <w:top w:val="none" w:sz="0" w:space="0" w:color="auto"/>
            <w:left w:val="none" w:sz="0" w:space="0" w:color="auto"/>
            <w:bottom w:val="none" w:sz="0" w:space="0" w:color="auto"/>
            <w:right w:val="none" w:sz="0" w:space="0" w:color="auto"/>
          </w:divBdr>
          <w:divsChild>
            <w:div w:id="550851050">
              <w:marLeft w:val="0"/>
              <w:marRight w:val="0"/>
              <w:marTop w:val="0"/>
              <w:marBottom w:val="0"/>
              <w:divBdr>
                <w:top w:val="none" w:sz="0" w:space="0" w:color="auto"/>
                <w:left w:val="none" w:sz="0" w:space="0" w:color="auto"/>
                <w:bottom w:val="none" w:sz="0" w:space="0" w:color="auto"/>
                <w:right w:val="none" w:sz="0" w:space="0" w:color="auto"/>
              </w:divBdr>
            </w:div>
            <w:div w:id="568542517">
              <w:marLeft w:val="0"/>
              <w:marRight w:val="0"/>
              <w:marTop w:val="0"/>
              <w:marBottom w:val="0"/>
              <w:divBdr>
                <w:top w:val="none" w:sz="0" w:space="0" w:color="auto"/>
                <w:left w:val="none" w:sz="0" w:space="0" w:color="auto"/>
                <w:bottom w:val="none" w:sz="0" w:space="0" w:color="auto"/>
                <w:right w:val="none" w:sz="0" w:space="0" w:color="auto"/>
              </w:divBdr>
            </w:div>
          </w:divsChild>
        </w:div>
        <w:div w:id="352416713">
          <w:marLeft w:val="0"/>
          <w:marRight w:val="0"/>
          <w:marTop w:val="0"/>
          <w:marBottom w:val="0"/>
          <w:divBdr>
            <w:top w:val="none" w:sz="0" w:space="0" w:color="auto"/>
            <w:left w:val="none" w:sz="0" w:space="0" w:color="auto"/>
            <w:bottom w:val="none" w:sz="0" w:space="0" w:color="auto"/>
            <w:right w:val="none" w:sz="0" w:space="0" w:color="auto"/>
          </w:divBdr>
        </w:div>
        <w:div w:id="352418964">
          <w:marLeft w:val="0"/>
          <w:marRight w:val="0"/>
          <w:marTop w:val="0"/>
          <w:marBottom w:val="0"/>
          <w:divBdr>
            <w:top w:val="none" w:sz="0" w:space="0" w:color="auto"/>
            <w:left w:val="none" w:sz="0" w:space="0" w:color="auto"/>
            <w:bottom w:val="none" w:sz="0" w:space="0" w:color="auto"/>
            <w:right w:val="none" w:sz="0" w:space="0" w:color="auto"/>
          </w:divBdr>
        </w:div>
        <w:div w:id="352459231">
          <w:marLeft w:val="0"/>
          <w:marRight w:val="0"/>
          <w:marTop w:val="0"/>
          <w:marBottom w:val="0"/>
          <w:divBdr>
            <w:top w:val="none" w:sz="0" w:space="0" w:color="auto"/>
            <w:left w:val="none" w:sz="0" w:space="0" w:color="auto"/>
            <w:bottom w:val="none" w:sz="0" w:space="0" w:color="auto"/>
            <w:right w:val="none" w:sz="0" w:space="0" w:color="auto"/>
          </w:divBdr>
        </w:div>
        <w:div w:id="352800633">
          <w:marLeft w:val="0"/>
          <w:marRight w:val="0"/>
          <w:marTop w:val="0"/>
          <w:marBottom w:val="0"/>
          <w:divBdr>
            <w:top w:val="none" w:sz="0" w:space="0" w:color="auto"/>
            <w:left w:val="none" w:sz="0" w:space="0" w:color="auto"/>
            <w:bottom w:val="none" w:sz="0" w:space="0" w:color="auto"/>
            <w:right w:val="none" w:sz="0" w:space="0" w:color="auto"/>
          </w:divBdr>
        </w:div>
        <w:div w:id="352807342">
          <w:marLeft w:val="0"/>
          <w:marRight w:val="0"/>
          <w:marTop w:val="0"/>
          <w:marBottom w:val="0"/>
          <w:divBdr>
            <w:top w:val="none" w:sz="0" w:space="0" w:color="auto"/>
            <w:left w:val="none" w:sz="0" w:space="0" w:color="auto"/>
            <w:bottom w:val="none" w:sz="0" w:space="0" w:color="auto"/>
            <w:right w:val="none" w:sz="0" w:space="0" w:color="auto"/>
          </w:divBdr>
          <w:divsChild>
            <w:div w:id="762261655">
              <w:marLeft w:val="0"/>
              <w:marRight w:val="0"/>
              <w:marTop w:val="0"/>
              <w:marBottom w:val="0"/>
              <w:divBdr>
                <w:top w:val="none" w:sz="0" w:space="0" w:color="auto"/>
                <w:left w:val="none" w:sz="0" w:space="0" w:color="auto"/>
                <w:bottom w:val="none" w:sz="0" w:space="0" w:color="auto"/>
                <w:right w:val="none" w:sz="0" w:space="0" w:color="auto"/>
              </w:divBdr>
            </w:div>
          </w:divsChild>
        </w:div>
        <w:div w:id="352846227">
          <w:marLeft w:val="0"/>
          <w:marRight w:val="0"/>
          <w:marTop w:val="0"/>
          <w:marBottom w:val="0"/>
          <w:divBdr>
            <w:top w:val="none" w:sz="0" w:space="0" w:color="auto"/>
            <w:left w:val="none" w:sz="0" w:space="0" w:color="auto"/>
            <w:bottom w:val="none" w:sz="0" w:space="0" w:color="auto"/>
            <w:right w:val="none" w:sz="0" w:space="0" w:color="auto"/>
          </w:divBdr>
          <w:divsChild>
            <w:div w:id="603148100">
              <w:marLeft w:val="0"/>
              <w:marRight w:val="0"/>
              <w:marTop w:val="0"/>
              <w:marBottom w:val="0"/>
              <w:divBdr>
                <w:top w:val="none" w:sz="0" w:space="0" w:color="auto"/>
                <w:left w:val="none" w:sz="0" w:space="0" w:color="auto"/>
                <w:bottom w:val="none" w:sz="0" w:space="0" w:color="auto"/>
                <w:right w:val="none" w:sz="0" w:space="0" w:color="auto"/>
              </w:divBdr>
              <w:divsChild>
                <w:div w:id="1410348080">
                  <w:marLeft w:val="0"/>
                  <w:marRight w:val="0"/>
                  <w:marTop w:val="0"/>
                  <w:marBottom w:val="0"/>
                  <w:divBdr>
                    <w:top w:val="none" w:sz="0" w:space="0" w:color="auto"/>
                    <w:left w:val="none" w:sz="0" w:space="0" w:color="auto"/>
                    <w:bottom w:val="none" w:sz="0" w:space="0" w:color="auto"/>
                    <w:right w:val="none" w:sz="0" w:space="0" w:color="auto"/>
                  </w:divBdr>
                  <w:divsChild>
                    <w:div w:id="1364355872">
                      <w:marLeft w:val="0"/>
                      <w:marRight w:val="0"/>
                      <w:marTop w:val="0"/>
                      <w:marBottom w:val="0"/>
                      <w:divBdr>
                        <w:top w:val="none" w:sz="0" w:space="0" w:color="auto"/>
                        <w:left w:val="none" w:sz="0" w:space="0" w:color="auto"/>
                        <w:bottom w:val="none" w:sz="0" w:space="0" w:color="auto"/>
                        <w:right w:val="none" w:sz="0" w:space="0" w:color="auto"/>
                      </w:divBdr>
                      <w:divsChild>
                        <w:div w:id="1786075">
                          <w:marLeft w:val="0"/>
                          <w:marRight w:val="0"/>
                          <w:marTop w:val="0"/>
                          <w:marBottom w:val="0"/>
                          <w:divBdr>
                            <w:top w:val="none" w:sz="0" w:space="0" w:color="auto"/>
                            <w:left w:val="none" w:sz="0" w:space="0" w:color="auto"/>
                            <w:bottom w:val="none" w:sz="0" w:space="0" w:color="auto"/>
                            <w:right w:val="none" w:sz="0" w:space="0" w:color="auto"/>
                          </w:divBdr>
                        </w:div>
                        <w:div w:id="38944459">
                          <w:marLeft w:val="0"/>
                          <w:marRight w:val="0"/>
                          <w:marTop w:val="0"/>
                          <w:marBottom w:val="0"/>
                          <w:divBdr>
                            <w:top w:val="none" w:sz="0" w:space="0" w:color="auto"/>
                            <w:left w:val="none" w:sz="0" w:space="0" w:color="auto"/>
                            <w:bottom w:val="none" w:sz="0" w:space="0" w:color="auto"/>
                            <w:right w:val="none" w:sz="0" w:space="0" w:color="auto"/>
                          </w:divBdr>
                        </w:div>
                        <w:div w:id="42410688">
                          <w:marLeft w:val="0"/>
                          <w:marRight w:val="0"/>
                          <w:marTop w:val="0"/>
                          <w:marBottom w:val="0"/>
                          <w:divBdr>
                            <w:top w:val="none" w:sz="0" w:space="0" w:color="auto"/>
                            <w:left w:val="none" w:sz="0" w:space="0" w:color="auto"/>
                            <w:bottom w:val="none" w:sz="0" w:space="0" w:color="auto"/>
                            <w:right w:val="none" w:sz="0" w:space="0" w:color="auto"/>
                          </w:divBdr>
                        </w:div>
                        <w:div w:id="42608471">
                          <w:marLeft w:val="0"/>
                          <w:marRight w:val="0"/>
                          <w:marTop w:val="0"/>
                          <w:marBottom w:val="0"/>
                          <w:divBdr>
                            <w:top w:val="none" w:sz="0" w:space="0" w:color="auto"/>
                            <w:left w:val="none" w:sz="0" w:space="0" w:color="auto"/>
                            <w:bottom w:val="none" w:sz="0" w:space="0" w:color="auto"/>
                            <w:right w:val="none" w:sz="0" w:space="0" w:color="auto"/>
                          </w:divBdr>
                        </w:div>
                        <w:div w:id="47656456">
                          <w:marLeft w:val="0"/>
                          <w:marRight w:val="0"/>
                          <w:marTop w:val="0"/>
                          <w:marBottom w:val="0"/>
                          <w:divBdr>
                            <w:top w:val="none" w:sz="0" w:space="0" w:color="auto"/>
                            <w:left w:val="none" w:sz="0" w:space="0" w:color="auto"/>
                            <w:bottom w:val="none" w:sz="0" w:space="0" w:color="auto"/>
                            <w:right w:val="none" w:sz="0" w:space="0" w:color="auto"/>
                          </w:divBdr>
                        </w:div>
                        <w:div w:id="48968440">
                          <w:marLeft w:val="0"/>
                          <w:marRight w:val="0"/>
                          <w:marTop w:val="0"/>
                          <w:marBottom w:val="0"/>
                          <w:divBdr>
                            <w:top w:val="none" w:sz="0" w:space="0" w:color="auto"/>
                            <w:left w:val="none" w:sz="0" w:space="0" w:color="auto"/>
                            <w:bottom w:val="none" w:sz="0" w:space="0" w:color="auto"/>
                            <w:right w:val="none" w:sz="0" w:space="0" w:color="auto"/>
                          </w:divBdr>
                        </w:div>
                        <w:div w:id="62992171">
                          <w:marLeft w:val="0"/>
                          <w:marRight w:val="0"/>
                          <w:marTop w:val="0"/>
                          <w:marBottom w:val="0"/>
                          <w:divBdr>
                            <w:top w:val="none" w:sz="0" w:space="0" w:color="auto"/>
                            <w:left w:val="none" w:sz="0" w:space="0" w:color="auto"/>
                            <w:bottom w:val="none" w:sz="0" w:space="0" w:color="auto"/>
                            <w:right w:val="none" w:sz="0" w:space="0" w:color="auto"/>
                          </w:divBdr>
                        </w:div>
                        <w:div w:id="73672095">
                          <w:marLeft w:val="0"/>
                          <w:marRight w:val="0"/>
                          <w:marTop w:val="0"/>
                          <w:marBottom w:val="0"/>
                          <w:divBdr>
                            <w:top w:val="none" w:sz="0" w:space="0" w:color="auto"/>
                            <w:left w:val="none" w:sz="0" w:space="0" w:color="auto"/>
                            <w:bottom w:val="none" w:sz="0" w:space="0" w:color="auto"/>
                            <w:right w:val="none" w:sz="0" w:space="0" w:color="auto"/>
                          </w:divBdr>
                        </w:div>
                        <w:div w:id="77949251">
                          <w:marLeft w:val="0"/>
                          <w:marRight w:val="0"/>
                          <w:marTop w:val="0"/>
                          <w:marBottom w:val="0"/>
                          <w:divBdr>
                            <w:top w:val="none" w:sz="0" w:space="0" w:color="auto"/>
                            <w:left w:val="none" w:sz="0" w:space="0" w:color="auto"/>
                            <w:bottom w:val="none" w:sz="0" w:space="0" w:color="auto"/>
                            <w:right w:val="none" w:sz="0" w:space="0" w:color="auto"/>
                          </w:divBdr>
                        </w:div>
                        <w:div w:id="88504834">
                          <w:marLeft w:val="0"/>
                          <w:marRight w:val="0"/>
                          <w:marTop w:val="0"/>
                          <w:marBottom w:val="0"/>
                          <w:divBdr>
                            <w:top w:val="none" w:sz="0" w:space="0" w:color="auto"/>
                            <w:left w:val="none" w:sz="0" w:space="0" w:color="auto"/>
                            <w:bottom w:val="none" w:sz="0" w:space="0" w:color="auto"/>
                            <w:right w:val="none" w:sz="0" w:space="0" w:color="auto"/>
                          </w:divBdr>
                        </w:div>
                        <w:div w:id="113452294">
                          <w:marLeft w:val="0"/>
                          <w:marRight w:val="0"/>
                          <w:marTop w:val="0"/>
                          <w:marBottom w:val="0"/>
                          <w:divBdr>
                            <w:top w:val="none" w:sz="0" w:space="0" w:color="auto"/>
                            <w:left w:val="none" w:sz="0" w:space="0" w:color="auto"/>
                            <w:bottom w:val="none" w:sz="0" w:space="0" w:color="auto"/>
                            <w:right w:val="none" w:sz="0" w:space="0" w:color="auto"/>
                          </w:divBdr>
                        </w:div>
                        <w:div w:id="127548524">
                          <w:marLeft w:val="0"/>
                          <w:marRight w:val="0"/>
                          <w:marTop w:val="0"/>
                          <w:marBottom w:val="0"/>
                          <w:divBdr>
                            <w:top w:val="none" w:sz="0" w:space="0" w:color="auto"/>
                            <w:left w:val="none" w:sz="0" w:space="0" w:color="auto"/>
                            <w:bottom w:val="none" w:sz="0" w:space="0" w:color="auto"/>
                            <w:right w:val="none" w:sz="0" w:space="0" w:color="auto"/>
                          </w:divBdr>
                        </w:div>
                        <w:div w:id="133570116">
                          <w:marLeft w:val="0"/>
                          <w:marRight w:val="0"/>
                          <w:marTop w:val="0"/>
                          <w:marBottom w:val="0"/>
                          <w:divBdr>
                            <w:top w:val="none" w:sz="0" w:space="0" w:color="auto"/>
                            <w:left w:val="none" w:sz="0" w:space="0" w:color="auto"/>
                            <w:bottom w:val="none" w:sz="0" w:space="0" w:color="auto"/>
                            <w:right w:val="none" w:sz="0" w:space="0" w:color="auto"/>
                          </w:divBdr>
                        </w:div>
                        <w:div w:id="142283166">
                          <w:marLeft w:val="0"/>
                          <w:marRight w:val="0"/>
                          <w:marTop w:val="0"/>
                          <w:marBottom w:val="0"/>
                          <w:divBdr>
                            <w:top w:val="none" w:sz="0" w:space="0" w:color="auto"/>
                            <w:left w:val="none" w:sz="0" w:space="0" w:color="auto"/>
                            <w:bottom w:val="none" w:sz="0" w:space="0" w:color="auto"/>
                            <w:right w:val="none" w:sz="0" w:space="0" w:color="auto"/>
                          </w:divBdr>
                        </w:div>
                        <w:div w:id="160899574">
                          <w:marLeft w:val="0"/>
                          <w:marRight w:val="0"/>
                          <w:marTop w:val="0"/>
                          <w:marBottom w:val="0"/>
                          <w:divBdr>
                            <w:top w:val="none" w:sz="0" w:space="0" w:color="auto"/>
                            <w:left w:val="none" w:sz="0" w:space="0" w:color="auto"/>
                            <w:bottom w:val="none" w:sz="0" w:space="0" w:color="auto"/>
                            <w:right w:val="none" w:sz="0" w:space="0" w:color="auto"/>
                          </w:divBdr>
                        </w:div>
                        <w:div w:id="164829934">
                          <w:marLeft w:val="0"/>
                          <w:marRight w:val="0"/>
                          <w:marTop w:val="0"/>
                          <w:marBottom w:val="0"/>
                          <w:divBdr>
                            <w:top w:val="none" w:sz="0" w:space="0" w:color="auto"/>
                            <w:left w:val="none" w:sz="0" w:space="0" w:color="auto"/>
                            <w:bottom w:val="none" w:sz="0" w:space="0" w:color="auto"/>
                            <w:right w:val="none" w:sz="0" w:space="0" w:color="auto"/>
                          </w:divBdr>
                        </w:div>
                        <w:div w:id="169222609">
                          <w:marLeft w:val="0"/>
                          <w:marRight w:val="0"/>
                          <w:marTop w:val="0"/>
                          <w:marBottom w:val="0"/>
                          <w:divBdr>
                            <w:top w:val="none" w:sz="0" w:space="0" w:color="auto"/>
                            <w:left w:val="none" w:sz="0" w:space="0" w:color="auto"/>
                            <w:bottom w:val="none" w:sz="0" w:space="0" w:color="auto"/>
                            <w:right w:val="none" w:sz="0" w:space="0" w:color="auto"/>
                          </w:divBdr>
                        </w:div>
                        <w:div w:id="177624551">
                          <w:marLeft w:val="0"/>
                          <w:marRight w:val="0"/>
                          <w:marTop w:val="0"/>
                          <w:marBottom w:val="0"/>
                          <w:divBdr>
                            <w:top w:val="none" w:sz="0" w:space="0" w:color="auto"/>
                            <w:left w:val="none" w:sz="0" w:space="0" w:color="auto"/>
                            <w:bottom w:val="none" w:sz="0" w:space="0" w:color="auto"/>
                            <w:right w:val="none" w:sz="0" w:space="0" w:color="auto"/>
                          </w:divBdr>
                        </w:div>
                        <w:div w:id="177961611">
                          <w:marLeft w:val="0"/>
                          <w:marRight w:val="0"/>
                          <w:marTop w:val="0"/>
                          <w:marBottom w:val="0"/>
                          <w:divBdr>
                            <w:top w:val="none" w:sz="0" w:space="0" w:color="auto"/>
                            <w:left w:val="none" w:sz="0" w:space="0" w:color="auto"/>
                            <w:bottom w:val="none" w:sz="0" w:space="0" w:color="auto"/>
                            <w:right w:val="none" w:sz="0" w:space="0" w:color="auto"/>
                          </w:divBdr>
                        </w:div>
                        <w:div w:id="185295158">
                          <w:marLeft w:val="0"/>
                          <w:marRight w:val="0"/>
                          <w:marTop w:val="0"/>
                          <w:marBottom w:val="0"/>
                          <w:divBdr>
                            <w:top w:val="none" w:sz="0" w:space="0" w:color="auto"/>
                            <w:left w:val="none" w:sz="0" w:space="0" w:color="auto"/>
                            <w:bottom w:val="none" w:sz="0" w:space="0" w:color="auto"/>
                            <w:right w:val="none" w:sz="0" w:space="0" w:color="auto"/>
                          </w:divBdr>
                        </w:div>
                        <w:div w:id="189344394">
                          <w:marLeft w:val="0"/>
                          <w:marRight w:val="0"/>
                          <w:marTop w:val="0"/>
                          <w:marBottom w:val="0"/>
                          <w:divBdr>
                            <w:top w:val="none" w:sz="0" w:space="0" w:color="auto"/>
                            <w:left w:val="none" w:sz="0" w:space="0" w:color="auto"/>
                            <w:bottom w:val="none" w:sz="0" w:space="0" w:color="auto"/>
                            <w:right w:val="none" w:sz="0" w:space="0" w:color="auto"/>
                          </w:divBdr>
                        </w:div>
                        <w:div w:id="207840623">
                          <w:marLeft w:val="0"/>
                          <w:marRight w:val="0"/>
                          <w:marTop w:val="0"/>
                          <w:marBottom w:val="0"/>
                          <w:divBdr>
                            <w:top w:val="none" w:sz="0" w:space="0" w:color="auto"/>
                            <w:left w:val="none" w:sz="0" w:space="0" w:color="auto"/>
                            <w:bottom w:val="none" w:sz="0" w:space="0" w:color="auto"/>
                            <w:right w:val="none" w:sz="0" w:space="0" w:color="auto"/>
                          </w:divBdr>
                        </w:div>
                        <w:div w:id="226650658">
                          <w:marLeft w:val="0"/>
                          <w:marRight w:val="0"/>
                          <w:marTop w:val="0"/>
                          <w:marBottom w:val="0"/>
                          <w:divBdr>
                            <w:top w:val="none" w:sz="0" w:space="0" w:color="auto"/>
                            <w:left w:val="none" w:sz="0" w:space="0" w:color="auto"/>
                            <w:bottom w:val="none" w:sz="0" w:space="0" w:color="auto"/>
                            <w:right w:val="none" w:sz="0" w:space="0" w:color="auto"/>
                          </w:divBdr>
                        </w:div>
                        <w:div w:id="242225243">
                          <w:marLeft w:val="0"/>
                          <w:marRight w:val="0"/>
                          <w:marTop w:val="0"/>
                          <w:marBottom w:val="0"/>
                          <w:divBdr>
                            <w:top w:val="none" w:sz="0" w:space="0" w:color="auto"/>
                            <w:left w:val="none" w:sz="0" w:space="0" w:color="auto"/>
                            <w:bottom w:val="none" w:sz="0" w:space="0" w:color="auto"/>
                            <w:right w:val="none" w:sz="0" w:space="0" w:color="auto"/>
                          </w:divBdr>
                        </w:div>
                        <w:div w:id="244536587">
                          <w:marLeft w:val="0"/>
                          <w:marRight w:val="0"/>
                          <w:marTop w:val="0"/>
                          <w:marBottom w:val="0"/>
                          <w:divBdr>
                            <w:top w:val="none" w:sz="0" w:space="0" w:color="auto"/>
                            <w:left w:val="none" w:sz="0" w:space="0" w:color="auto"/>
                            <w:bottom w:val="none" w:sz="0" w:space="0" w:color="auto"/>
                            <w:right w:val="none" w:sz="0" w:space="0" w:color="auto"/>
                          </w:divBdr>
                        </w:div>
                        <w:div w:id="265121737">
                          <w:marLeft w:val="0"/>
                          <w:marRight w:val="0"/>
                          <w:marTop w:val="0"/>
                          <w:marBottom w:val="0"/>
                          <w:divBdr>
                            <w:top w:val="none" w:sz="0" w:space="0" w:color="auto"/>
                            <w:left w:val="none" w:sz="0" w:space="0" w:color="auto"/>
                            <w:bottom w:val="none" w:sz="0" w:space="0" w:color="auto"/>
                            <w:right w:val="none" w:sz="0" w:space="0" w:color="auto"/>
                          </w:divBdr>
                        </w:div>
                        <w:div w:id="268896243">
                          <w:marLeft w:val="0"/>
                          <w:marRight w:val="0"/>
                          <w:marTop w:val="0"/>
                          <w:marBottom w:val="0"/>
                          <w:divBdr>
                            <w:top w:val="none" w:sz="0" w:space="0" w:color="auto"/>
                            <w:left w:val="none" w:sz="0" w:space="0" w:color="auto"/>
                            <w:bottom w:val="none" w:sz="0" w:space="0" w:color="auto"/>
                            <w:right w:val="none" w:sz="0" w:space="0" w:color="auto"/>
                          </w:divBdr>
                        </w:div>
                        <w:div w:id="273245114">
                          <w:marLeft w:val="0"/>
                          <w:marRight w:val="0"/>
                          <w:marTop w:val="0"/>
                          <w:marBottom w:val="0"/>
                          <w:divBdr>
                            <w:top w:val="none" w:sz="0" w:space="0" w:color="auto"/>
                            <w:left w:val="none" w:sz="0" w:space="0" w:color="auto"/>
                            <w:bottom w:val="none" w:sz="0" w:space="0" w:color="auto"/>
                            <w:right w:val="none" w:sz="0" w:space="0" w:color="auto"/>
                          </w:divBdr>
                        </w:div>
                        <w:div w:id="280958146">
                          <w:marLeft w:val="0"/>
                          <w:marRight w:val="0"/>
                          <w:marTop w:val="0"/>
                          <w:marBottom w:val="0"/>
                          <w:divBdr>
                            <w:top w:val="none" w:sz="0" w:space="0" w:color="auto"/>
                            <w:left w:val="none" w:sz="0" w:space="0" w:color="auto"/>
                            <w:bottom w:val="none" w:sz="0" w:space="0" w:color="auto"/>
                            <w:right w:val="none" w:sz="0" w:space="0" w:color="auto"/>
                          </w:divBdr>
                        </w:div>
                        <w:div w:id="311719145">
                          <w:marLeft w:val="0"/>
                          <w:marRight w:val="0"/>
                          <w:marTop w:val="0"/>
                          <w:marBottom w:val="0"/>
                          <w:divBdr>
                            <w:top w:val="none" w:sz="0" w:space="0" w:color="auto"/>
                            <w:left w:val="none" w:sz="0" w:space="0" w:color="auto"/>
                            <w:bottom w:val="none" w:sz="0" w:space="0" w:color="auto"/>
                            <w:right w:val="none" w:sz="0" w:space="0" w:color="auto"/>
                          </w:divBdr>
                        </w:div>
                        <w:div w:id="330762236">
                          <w:marLeft w:val="0"/>
                          <w:marRight w:val="0"/>
                          <w:marTop w:val="0"/>
                          <w:marBottom w:val="0"/>
                          <w:divBdr>
                            <w:top w:val="none" w:sz="0" w:space="0" w:color="auto"/>
                            <w:left w:val="none" w:sz="0" w:space="0" w:color="auto"/>
                            <w:bottom w:val="none" w:sz="0" w:space="0" w:color="auto"/>
                            <w:right w:val="none" w:sz="0" w:space="0" w:color="auto"/>
                          </w:divBdr>
                        </w:div>
                        <w:div w:id="332414367">
                          <w:marLeft w:val="0"/>
                          <w:marRight w:val="0"/>
                          <w:marTop w:val="0"/>
                          <w:marBottom w:val="0"/>
                          <w:divBdr>
                            <w:top w:val="none" w:sz="0" w:space="0" w:color="auto"/>
                            <w:left w:val="none" w:sz="0" w:space="0" w:color="auto"/>
                            <w:bottom w:val="none" w:sz="0" w:space="0" w:color="auto"/>
                            <w:right w:val="none" w:sz="0" w:space="0" w:color="auto"/>
                          </w:divBdr>
                        </w:div>
                        <w:div w:id="355082787">
                          <w:marLeft w:val="0"/>
                          <w:marRight w:val="0"/>
                          <w:marTop w:val="0"/>
                          <w:marBottom w:val="0"/>
                          <w:divBdr>
                            <w:top w:val="none" w:sz="0" w:space="0" w:color="auto"/>
                            <w:left w:val="none" w:sz="0" w:space="0" w:color="auto"/>
                            <w:bottom w:val="none" w:sz="0" w:space="0" w:color="auto"/>
                            <w:right w:val="none" w:sz="0" w:space="0" w:color="auto"/>
                          </w:divBdr>
                        </w:div>
                        <w:div w:id="363482271">
                          <w:marLeft w:val="0"/>
                          <w:marRight w:val="0"/>
                          <w:marTop w:val="0"/>
                          <w:marBottom w:val="0"/>
                          <w:divBdr>
                            <w:top w:val="none" w:sz="0" w:space="0" w:color="auto"/>
                            <w:left w:val="none" w:sz="0" w:space="0" w:color="auto"/>
                            <w:bottom w:val="none" w:sz="0" w:space="0" w:color="auto"/>
                            <w:right w:val="none" w:sz="0" w:space="0" w:color="auto"/>
                          </w:divBdr>
                        </w:div>
                        <w:div w:id="365637497">
                          <w:marLeft w:val="0"/>
                          <w:marRight w:val="0"/>
                          <w:marTop w:val="0"/>
                          <w:marBottom w:val="0"/>
                          <w:divBdr>
                            <w:top w:val="none" w:sz="0" w:space="0" w:color="auto"/>
                            <w:left w:val="none" w:sz="0" w:space="0" w:color="auto"/>
                            <w:bottom w:val="none" w:sz="0" w:space="0" w:color="auto"/>
                            <w:right w:val="none" w:sz="0" w:space="0" w:color="auto"/>
                          </w:divBdr>
                        </w:div>
                        <w:div w:id="385226350">
                          <w:marLeft w:val="0"/>
                          <w:marRight w:val="0"/>
                          <w:marTop w:val="0"/>
                          <w:marBottom w:val="0"/>
                          <w:divBdr>
                            <w:top w:val="none" w:sz="0" w:space="0" w:color="auto"/>
                            <w:left w:val="none" w:sz="0" w:space="0" w:color="auto"/>
                            <w:bottom w:val="none" w:sz="0" w:space="0" w:color="auto"/>
                            <w:right w:val="none" w:sz="0" w:space="0" w:color="auto"/>
                          </w:divBdr>
                        </w:div>
                        <w:div w:id="389234346">
                          <w:marLeft w:val="0"/>
                          <w:marRight w:val="0"/>
                          <w:marTop w:val="0"/>
                          <w:marBottom w:val="0"/>
                          <w:divBdr>
                            <w:top w:val="none" w:sz="0" w:space="0" w:color="auto"/>
                            <w:left w:val="none" w:sz="0" w:space="0" w:color="auto"/>
                            <w:bottom w:val="none" w:sz="0" w:space="0" w:color="auto"/>
                            <w:right w:val="none" w:sz="0" w:space="0" w:color="auto"/>
                          </w:divBdr>
                        </w:div>
                        <w:div w:id="399645222">
                          <w:marLeft w:val="0"/>
                          <w:marRight w:val="0"/>
                          <w:marTop w:val="0"/>
                          <w:marBottom w:val="0"/>
                          <w:divBdr>
                            <w:top w:val="none" w:sz="0" w:space="0" w:color="auto"/>
                            <w:left w:val="none" w:sz="0" w:space="0" w:color="auto"/>
                            <w:bottom w:val="none" w:sz="0" w:space="0" w:color="auto"/>
                            <w:right w:val="none" w:sz="0" w:space="0" w:color="auto"/>
                          </w:divBdr>
                        </w:div>
                        <w:div w:id="407193570">
                          <w:marLeft w:val="0"/>
                          <w:marRight w:val="0"/>
                          <w:marTop w:val="0"/>
                          <w:marBottom w:val="0"/>
                          <w:divBdr>
                            <w:top w:val="none" w:sz="0" w:space="0" w:color="auto"/>
                            <w:left w:val="none" w:sz="0" w:space="0" w:color="auto"/>
                            <w:bottom w:val="none" w:sz="0" w:space="0" w:color="auto"/>
                            <w:right w:val="none" w:sz="0" w:space="0" w:color="auto"/>
                          </w:divBdr>
                        </w:div>
                        <w:div w:id="427894827">
                          <w:marLeft w:val="0"/>
                          <w:marRight w:val="0"/>
                          <w:marTop w:val="0"/>
                          <w:marBottom w:val="0"/>
                          <w:divBdr>
                            <w:top w:val="none" w:sz="0" w:space="0" w:color="auto"/>
                            <w:left w:val="none" w:sz="0" w:space="0" w:color="auto"/>
                            <w:bottom w:val="none" w:sz="0" w:space="0" w:color="auto"/>
                            <w:right w:val="none" w:sz="0" w:space="0" w:color="auto"/>
                          </w:divBdr>
                        </w:div>
                        <w:div w:id="439450836">
                          <w:marLeft w:val="0"/>
                          <w:marRight w:val="0"/>
                          <w:marTop w:val="0"/>
                          <w:marBottom w:val="0"/>
                          <w:divBdr>
                            <w:top w:val="none" w:sz="0" w:space="0" w:color="auto"/>
                            <w:left w:val="none" w:sz="0" w:space="0" w:color="auto"/>
                            <w:bottom w:val="none" w:sz="0" w:space="0" w:color="auto"/>
                            <w:right w:val="none" w:sz="0" w:space="0" w:color="auto"/>
                          </w:divBdr>
                        </w:div>
                        <w:div w:id="457526925">
                          <w:marLeft w:val="0"/>
                          <w:marRight w:val="0"/>
                          <w:marTop w:val="0"/>
                          <w:marBottom w:val="0"/>
                          <w:divBdr>
                            <w:top w:val="none" w:sz="0" w:space="0" w:color="auto"/>
                            <w:left w:val="none" w:sz="0" w:space="0" w:color="auto"/>
                            <w:bottom w:val="none" w:sz="0" w:space="0" w:color="auto"/>
                            <w:right w:val="none" w:sz="0" w:space="0" w:color="auto"/>
                          </w:divBdr>
                        </w:div>
                        <w:div w:id="461964671">
                          <w:marLeft w:val="0"/>
                          <w:marRight w:val="0"/>
                          <w:marTop w:val="0"/>
                          <w:marBottom w:val="0"/>
                          <w:divBdr>
                            <w:top w:val="none" w:sz="0" w:space="0" w:color="auto"/>
                            <w:left w:val="none" w:sz="0" w:space="0" w:color="auto"/>
                            <w:bottom w:val="none" w:sz="0" w:space="0" w:color="auto"/>
                            <w:right w:val="none" w:sz="0" w:space="0" w:color="auto"/>
                          </w:divBdr>
                        </w:div>
                        <w:div w:id="499080950">
                          <w:marLeft w:val="0"/>
                          <w:marRight w:val="0"/>
                          <w:marTop w:val="0"/>
                          <w:marBottom w:val="0"/>
                          <w:divBdr>
                            <w:top w:val="none" w:sz="0" w:space="0" w:color="auto"/>
                            <w:left w:val="none" w:sz="0" w:space="0" w:color="auto"/>
                            <w:bottom w:val="none" w:sz="0" w:space="0" w:color="auto"/>
                            <w:right w:val="none" w:sz="0" w:space="0" w:color="auto"/>
                          </w:divBdr>
                        </w:div>
                        <w:div w:id="510418774">
                          <w:marLeft w:val="0"/>
                          <w:marRight w:val="0"/>
                          <w:marTop w:val="0"/>
                          <w:marBottom w:val="0"/>
                          <w:divBdr>
                            <w:top w:val="none" w:sz="0" w:space="0" w:color="auto"/>
                            <w:left w:val="none" w:sz="0" w:space="0" w:color="auto"/>
                            <w:bottom w:val="none" w:sz="0" w:space="0" w:color="auto"/>
                            <w:right w:val="none" w:sz="0" w:space="0" w:color="auto"/>
                          </w:divBdr>
                        </w:div>
                        <w:div w:id="546183401">
                          <w:marLeft w:val="0"/>
                          <w:marRight w:val="0"/>
                          <w:marTop w:val="0"/>
                          <w:marBottom w:val="0"/>
                          <w:divBdr>
                            <w:top w:val="none" w:sz="0" w:space="0" w:color="auto"/>
                            <w:left w:val="none" w:sz="0" w:space="0" w:color="auto"/>
                            <w:bottom w:val="none" w:sz="0" w:space="0" w:color="auto"/>
                            <w:right w:val="none" w:sz="0" w:space="0" w:color="auto"/>
                          </w:divBdr>
                        </w:div>
                        <w:div w:id="549223929">
                          <w:marLeft w:val="0"/>
                          <w:marRight w:val="0"/>
                          <w:marTop w:val="0"/>
                          <w:marBottom w:val="0"/>
                          <w:divBdr>
                            <w:top w:val="none" w:sz="0" w:space="0" w:color="auto"/>
                            <w:left w:val="none" w:sz="0" w:space="0" w:color="auto"/>
                            <w:bottom w:val="none" w:sz="0" w:space="0" w:color="auto"/>
                            <w:right w:val="none" w:sz="0" w:space="0" w:color="auto"/>
                          </w:divBdr>
                        </w:div>
                        <w:div w:id="564343420">
                          <w:marLeft w:val="0"/>
                          <w:marRight w:val="0"/>
                          <w:marTop w:val="0"/>
                          <w:marBottom w:val="0"/>
                          <w:divBdr>
                            <w:top w:val="none" w:sz="0" w:space="0" w:color="auto"/>
                            <w:left w:val="none" w:sz="0" w:space="0" w:color="auto"/>
                            <w:bottom w:val="none" w:sz="0" w:space="0" w:color="auto"/>
                            <w:right w:val="none" w:sz="0" w:space="0" w:color="auto"/>
                          </w:divBdr>
                        </w:div>
                        <w:div w:id="566574176">
                          <w:marLeft w:val="0"/>
                          <w:marRight w:val="0"/>
                          <w:marTop w:val="0"/>
                          <w:marBottom w:val="0"/>
                          <w:divBdr>
                            <w:top w:val="none" w:sz="0" w:space="0" w:color="auto"/>
                            <w:left w:val="none" w:sz="0" w:space="0" w:color="auto"/>
                            <w:bottom w:val="none" w:sz="0" w:space="0" w:color="auto"/>
                            <w:right w:val="none" w:sz="0" w:space="0" w:color="auto"/>
                          </w:divBdr>
                        </w:div>
                        <w:div w:id="574630492">
                          <w:marLeft w:val="0"/>
                          <w:marRight w:val="0"/>
                          <w:marTop w:val="0"/>
                          <w:marBottom w:val="0"/>
                          <w:divBdr>
                            <w:top w:val="none" w:sz="0" w:space="0" w:color="auto"/>
                            <w:left w:val="none" w:sz="0" w:space="0" w:color="auto"/>
                            <w:bottom w:val="none" w:sz="0" w:space="0" w:color="auto"/>
                            <w:right w:val="none" w:sz="0" w:space="0" w:color="auto"/>
                          </w:divBdr>
                        </w:div>
                        <w:div w:id="579368717">
                          <w:marLeft w:val="0"/>
                          <w:marRight w:val="0"/>
                          <w:marTop w:val="0"/>
                          <w:marBottom w:val="0"/>
                          <w:divBdr>
                            <w:top w:val="none" w:sz="0" w:space="0" w:color="auto"/>
                            <w:left w:val="none" w:sz="0" w:space="0" w:color="auto"/>
                            <w:bottom w:val="none" w:sz="0" w:space="0" w:color="auto"/>
                            <w:right w:val="none" w:sz="0" w:space="0" w:color="auto"/>
                          </w:divBdr>
                        </w:div>
                        <w:div w:id="600070315">
                          <w:marLeft w:val="0"/>
                          <w:marRight w:val="0"/>
                          <w:marTop w:val="0"/>
                          <w:marBottom w:val="0"/>
                          <w:divBdr>
                            <w:top w:val="none" w:sz="0" w:space="0" w:color="auto"/>
                            <w:left w:val="none" w:sz="0" w:space="0" w:color="auto"/>
                            <w:bottom w:val="none" w:sz="0" w:space="0" w:color="auto"/>
                            <w:right w:val="none" w:sz="0" w:space="0" w:color="auto"/>
                          </w:divBdr>
                        </w:div>
                        <w:div w:id="602491119">
                          <w:marLeft w:val="0"/>
                          <w:marRight w:val="0"/>
                          <w:marTop w:val="0"/>
                          <w:marBottom w:val="0"/>
                          <w:divBdr>
                            <w:top w:val="none" w:sz="0" w:space="0" w:color="auto"/>
                            <w:left w:val="none" w:sz="0" w:space="0" w:color="auto"/>
                            <w:bottom w:val="none" w:sz="0" w:space="0" w:color="auto"/>
                            <w:right w:val="none" w:sz="0" w:space="0" w:color="auto"/>
                          </w:divBdr>
                        </w:div>
                        <w:div w:id="614795296">
                          <w:marLeft w:val="0"/>
                          <w:marRight w:val="0"/>
                          <w:marTop w:val="0"/>
                          <w:marBottom w:val="0"/>
                          <w:divBdr>
                            <w:top w:val="none" w:sz="0" w:space="0" w:color="auto"/>
                            <w:left w:val="none" w:sz="0" w:space="0" w:color="auto"/>
                            <w:bottom w:val="none" w:sz="0" w:space="0" w:color="auto"/>
                            <w:right w:val="none" w:sz="0" w:space="0" w:color="auto"/>
                          </w:divBdr>
                        </w:div>
                        <w:div w:id="629748756">
                          <w:marLeft w:val="0"/>
                          <w:marRight w:val="0"/>
                          <w:marTop w:val="0"/>
                          <w:marBottom w:val="0"/>
                          <w:divBdr>
                            <w:top w:val="none" w:sz="0" w:space="0" w:color="auto"/>
                            <w:left w:val="none" w:sz="0" w:space="0" w:color="auto"/>
                            <w:bottom w:val="none" w:sz="0" w:space="0" w:color="auto"/>
                            <w:right w:val="none" w:sz="0" w:space="0" w:color="auto"/>
                          </w:divBdr>
                        </w:div>
                        <w:div w:id="632712529">
                          <w:marLeft w:val="0"/>
                          <w:marRight w:val="0"/>
                          <w:marTop w:val="0"/>
                          <w:marBottom w:val="0"/>
                          <w:divBdr>
                            <w:top w:val="none" w:sz="0" w:space="0" w:color="auto"/>
                            <w:left w:val="none" w:sz="0" w:space="0" w:color="auto"/>
                            <w:bottom w:val="none" w:sz="0" w:space="0" w:color="auto"/>
                            <w:right w:val="none" w:sz="0" w:space="0" w:color="auto"/>
                          </w:divBdr>
                        </w:div>
                        <w:div w:id="636883844">
                          <w:marLeft w:val="0"/>
                          <w:marRight w:val="0"/>
                          <w:marTop w:val="0"/>
                          <w:marBottom w:val="0"/>
                          <w:divBdr>
                            <w:top w:val="none" w:sz="0" w:space="0" w:color="auto"/>
                            <w:left w:val="none" w:sz="0" w:space="0" w:color="auto"/>
                            <w:bottom w:val="none" w:sz="0" w:space="0" w:color="auto"/>
                            <w:right w:val="none" w:sz="0" w:space="0" w:color="auto"/>
                          </w:divBdr>
                        </w:div>
                        <w:div w:id="651906459">
                          <w:marLeft w:val="0"/>
                          <w:marRight w:val="0"/>
                          <w:marTop w:val="0"/>
                          <w:marBottom w:val="0"/>
                          <w:divBdr>
                            <w:top w:val="none" w:sz="0" w:space="0" w:color="auto"/>
                            <w:left w:val="none" w:sz="0" w:space="0" w:color="auto"/>
                            <w:bottom w:val="none" w:sz="0" w:space="0" w:color="auto"/>
                            <w:right w:val="none" w:sz="0" w:space="0" w:color="auto"/>
                          </w:divBdr>
                        </w:div>
                        <w:div w:id="660694869">
                          <w:marLeft w:val="0"/>
                          <w:marRight w:val="0"/>
                          <w:marTop w:val="0"/>
                          <w:marBottom w:val="0"/>
                          <w:divBdr>
                            <w:top w:val="none" w:sz="0" w:space="0" w:color="auto"/>
                            <w:left w:val="none" w:sz="0" w:space="0" w:color="auto"/>
                            <w:bottom w:val="none" w:sz="0" w:space="0" w:color="auto"/>
                            <w:right w:val="none" w:sz="0" w:space="0" w:color="auto"/>
                          </w:divBdr>
                        </w:div>
                        <w:div w:id="664088185">
                          <w:marLeft w:val="0"/>
                          <w:marRight w:val="0"/>
                          <w:marTop w:val="0"/>
                          <w:marBottom w:val="0"/>
                          <w:divBdr>
                            <w:top w:val="none" w:sz="0" w:space="0" w:color="auto"/>
                            <w:left w:val="none" w:sz="0" w:space="0" w:color="auto"/>
                            <w:bottom w:val="none" w:sz="0" w:space="0" w:color="auto"/>
                            <w:right w:val="none" w:sz="0" w:space="0" w:color="auto"/>
                          </w:divBdr>
                        </w:div>
                        <w:div w:id="668219259">
                          <w:marLeft w:val="0"/>
                          <w:marRight w:val="0"/>
                          <w:marTop w:val="0"/>
                          <w:marBottom w:val="0"/>
                          <w:divBdr>
                            <w:top w:val="none" w:sz="0" w:space="0" w:color="auto"/>
                            <w:left w:val="none" w:sz="0" w:space="0" w:color="auto"/>
                            <w:bottom w:val="none" w:sz="0" w:space="0" w:color="auto"/>
                            <w:right w:val="none" w:sz="0" w:space="0" w:color="auto"/>
                          </w:divBdr>
                        </w:div>
                        <w:div w:id="677347189">
                          <w:marLeft w:val="0"/>
                          <w:marRight w:val="0"/>
                          <w:marTop w:val="0"/>
                          <w:marBottom w:val="0"/>
                          <w:divBdr>
                            <w:top w:val="none" w:sz="0" w:space="0" w:color="auto"/>
                            <w:left w:val="none" w:sz="0" w:space="0" w:color="auto"/>
                            <w:bottom w:val="none" w:sz="0" w:space="0" w:color="auto"/>
                            <w:right w:val="none" w:sz="0" w:space="0" w:color="auto"/>
                          </w:divBdr>
                        </w:div>
                        <w:div w:id="679698808">
                          <w:marLeft w:val="0"/>
                          <w:marRight w:val="0"/>
                          <w:marTop w:val="0"/>
                          <w:marBottom w:val="0"/>
                          <w:divBdr>
                            <w:top w:val="none" w:sz="0" w:space="0" w:color="auto"/>
                            <w:left w:val="none" w:sz="0" w:space="0" w:color="auto"/>
                            <w:bottom w:val="none" w:sz="0" w:space="0" w:color="auto"/>
                            <w:right w:val="none" w:sz="0" w:space="0" w:color="auto"/>
                          </w:divBdr>
                        </w:div>
                        <w:div w:id="681395134">
                          <w:marLeft w:val="0"/>
                          <w:marRight w:val="0"/>
                          <w:marTop w:val="0"/>
                          <w:marBottom w:val="0"/>
                          <w:divBdr>
                            <w:top w:val="none" w:sz="0" w:space="0" w:color="auto"/>
                            <w:left w:val="none" w:sz="0" w:space="0" w:color="auto"/>
                            <w:bottom w:val="none" w:sz="0" w:space="0" w:color="auto"/>
                            <w:right w:val="none" w:sz="0" w:space="0" w:color="auto"/>
                          </w:divBdr>
                        </w:div>
                        <w:div w:id="685324871">
                          <w:marLeft w:val="0"/>
                          <w:marRight w:val="0"/>
                          <w:marTop w:val="0"/>
                          <w:marBottom w:val="0"/>
                          <w:divBdr>
                            <w:top w:val="none" w:sz="0" w:space="0" w:color="auto"/>
                            <w:left w:val="none" w:sz="0" w:space="0" w:color="auto"/>
                            <w:bottom w:val="none" w:sz="0" w:space="0" w:color="auto"/>
                            <w:right w:val="none" w:sz="0" w:space="0" w:color="auto"/>
                          </w:divBdr>
                        </w:div>
                        <w:div w:id="686715545">
                          <w:marLeft w:val="0"/>
                          <w:marRight w:val="0"/>
                          <w:marTop w:val="0"/>
                          <w:marBottom w:val="0"/>
                          <w:divBdr>
                            <w:top w:val="none" w:sz="0" w:space="0" w:color="auto"/>
                            <w:left w:val="none" w:sz="0" w:space="0" w:color="auto"/>
                            <w:bottom w:val="none" w:sz="0" w:space="0" w:color="auto"/>
                            <w:right w:val="none" w:sz="0" w:space="0" w:color="auto"/>
                          </w:divBdr>
                        </w:div>
                        <w:div w:id="702556664">
                          <w:marLeft w:val="0"/>
                          <w:marRight w:val="0"/>
                          <w:marTop w:val="0"/>
                          <w:marBottom w:val="0"/>
                          <w:divBdr>
                            <w:top w:val="none" w:sz="0" w:space="0" w:color="auto"/>
                            <w:left w:val="none" w:sz="0" w:space="0" w:color="auto"/>
                            <w:bottom w:val="none" w:sz="0" w:space="0" w:color="auto"/>
                            <w:right w:val="none" w:sz="0" w:space="0" w:color="auto"/>
                          </w:divBdr>
                        </w:div>
                        <w:div w:id="703794779">
                          <w:marLeft w:val="0"/>
                          <w:marRight w:val="0"/>
                          <w:marTop w:val="0"/>
                          <w:marBottom w:val="0"/>
                          <w:divBdr>
                            <w:top w:val="none" w:sz="0" w:space="0" w:color="auto"/>
                            <w:left w:val="none" w:sz="0" w:space="0" w:color="auto"/>
                            <w:bottom w:val="none" w:sz="0" w:space="0" w:color="auto"/>
                            <w:right w:val="none" w:sz="0" w:space="0" w:color="auto"/>
                          </w:divBdr>
                        </w:div>
                        <w:div w:id="705298606">
                          <w:marLeft w:val="0"/>
                          <w:marRight w:val="0"/>
                          <w:marTop w:val="0"/>
                          <w:marBottom w:val="0"/>
                          <w:divBdr>
                            <w:top w:val="none" w:sz="0" w:space="0" w:color="auto"/>
                            <w:left w:val="none" w:sz="0" w:space="0" w:color="auto"/>
                            <w:bottom w:val="none" w:sz="0" w:space="0" w:color="auto"/>
                            <w:right w:val="none" w:sz="0" w:space="0" w:color="auto"/>
                          </w:divBdr>
                        </w:div>
                        <w:div w:id="706177546">
                          <w:marLeft w:val="0"/>
                          <w:marRight w:val="0"/>
                          <w:marTop w:val="0"/>
                          <w:marBottom w:val="0"/>
                          <w:divBdr>
                            <w:top w:val="none" w:sz="0" w:space="0" w:color="auto"/>
                            <w:left w:val="none" w:sz="0" w:space="0" w:color="auto"/>
                            <w:bottom w:val="none" w:sz="0" w:space="0" w:color="auto"/>
                            <w:right w:val="none" w:sz="0" w:space="0" w:color="auto"/>
                          </w:divBdr>
                        </w:div>
                        <w:div w:id="724719521">
                          <w:marLeft w:val="0"/>
                          <w:marRight w:val="0"/>
                          <w:marTop w:val="0"/>
                          <w:marBottom w:val="0"/>
                          <w:divBdr>
                            <w:top w:val="none" w:sz="0" w:space="0" w:color="auto"/>
                            <w:left w:val="none" w:sz="0" w:space="0" w:color="auto"/>
                            <w:bottom w:val="none" w:sz="0" w:space="0" w:color="auto"/>
                            <w:right w:val="none" w:sz="0" w:space="0" w:color="auto"/>
                          </w:divBdr>
                        </w:div>
                        <w:div w:id="728303545">
                          <w:marLeft w:val="0"/>
                          <w:marRight w:val="0"/>
                          <w:marTop w:val="0"/>
                          <w:marBottom w:val="0"/>
                          <w:divBdr>
                            <w:top w:val="none" w:sz="0" w:space="0" w:color="auto"/>
                            <w:left w:val="none" w:sz="0" w:space="0" w:color="auto"/>
                            <w:bottom w:val="none" w:sz="0" w:space="0" w:color="auto"/>
                            <w:right w:val="none" w:sz="0" w:space="0" w:color="auto"/>
                          </w:divBdr>
                        </w:div>
                        <w:div w:id="736124067">
                          <w:marLeft w:val="0"/>
                          <w:marRight w:val="0"/>
                          <w:marTop w:val="0"/>
                          <w:marBottom w:val="0"/>
                          <w:divBdr>
                            <w:top w:val="none" w:sz="0" w:space="0" w:color="auto"/>
                            <w:left w:val="none" w:sz="0" w:space="0" w:color="auto"/>
                            <w:bottom w:val="none" w:sz="0" w:space="0" w:color="auto"/>
                            <w:right w:val="none" w:sz="0" w:space="0" w:color="auto"/>
                          </w:divBdr>
                        </w:div>
                        <w:div w:id="740370684">
                          <w:marLeft w:val="0"/>
                          <w:marRight w:val="0"/>
                          <w:marTop w:val="0"/>
                          <w:marBottom w:val="0"/>
                          <w:divBdr>
                            <w:top w:val="none" w:sz="0" w:space="0" w:color="auto"/>
                            <w:left w:val="none" w:sz="0" w:space="0" w:color="auto"/>
                            <w:bottom w:val="none" w:sz="0" w:space="0" w:color="auto"/>
                            <w:right w:val="none" w:sz="0" w:space="0" w:color="auto"/>
                          </w:divBdr>
                        </w:div>
                        <w:div w:id="765005184">
                          <w:marLeft w:val="0"/>
                          <w:marRight w:val="0"/>
                          <w:marTop w:val="0"/>
                          <w:marBottom w:val="0"/>
                          <w:divBdr>
                            <w:top w:val="none" w:sz="0" w:space="0" w:color="auto"/>
                            <w:left w:val="none" w:sz="0" w:space="0" w:color="auto"/>
                            <w:bottom w:val="none" w:sz="0" w:space="0" w:color="auto"/>
                            <w:right w:val="none" w:sz="0" w:space="0" w:color="auto"/>
                          </w:divBdr>
                        </w:div>
                        <w:div w:id="766777494">
                          <w:marLeft w:val="0"/>
                          <w:marRight w:val="0"/>
                          <w:marTop w:val="0"/>
                          <w:marBottom w:val="0"/>
                          <w:divBdr>
                            <w:top w:val="none" w:sz="0" w:space="0" w:color="auto"/>
                            <w:left w:val="none" w:sz="0" w:space="0" w:color="auto"/>
                            <w:bottom w:val="none" w:sz="0" w:space="0" w:color="auto"/>
                            <w:right w:val="none" w:sz="0" w:space="0" w:color="auto"/>
                          </w:divBdr>
                        </w:div>
                        <w:div w:id="770708148">
                          <w:marLeft w:val="0"/>
                          <w:marRight w:val="0"/>
                          <w:marTop w:val="0"/>
                          <w:marBottom w:val="0"/>
                          <w:divBdr>
                            <w:top w:val="none" w:sz="0" w:space="0" w:color="auto"/>
                            <w:left w:val="none" w:sz="0" w:space="0" w:color="auto"/>
                            <w:bottom w:val="none" w:sz="0" w:space="0" w:color="auto"/>
                            <w:right w:val="none" w:sz="0" w:space="0" w:color="auto"/>
                          </w:divBdr>
                        </w:div>
                        <w:div w:id="771900791">
                          <w:marLeft w:val="0"/>
                          <w:marRight w:val="0"/>
                          <w:marTop w:val="0"/>
                          <w:marBottom w:val="0"/>
                          <w:divBdr>
                            <w:top w:val="none" w:sz="0" w:space="0" w:color="auto"/>
                            <w:left w:val="none" w:sz="0" w:space="0" w:color="auto"/>
                            <w:bottom w:val="none" w:sz="0" w:space="0" w:color="auto"/>
                            <w:right w:val="none" w:sz="0" w:space="0" w:color="auto"/>
                          </w:divBdr>
                        </w:div>
                        <w:div w:id="784427916">
                          <w:marLeft w:val="0"/>
                          <w:marRight w:val="0"/>
                          <w:marTop w:val="0"/>
                          <w:marBottom w:val="0"/>
                          <w:divBdr>
                            <w:top w:val="none" w:sz="0" w:space="0" w:color="auto"/>
                            <w:left w:val="none" w:sz="0" w:space="0" w:color="auto"/>
                            <w:bottom w:val="none" w:sz="0" w:space="0" w:color="auto"/>
                            <w:right w:val="none" w:sz="0" w:space="0" w:color="auto"/>
                          </w:divBdr>
                        </w:div>
                        <w:div w:id="794107651">
                          <w:marLeft w:val="0"/>
                          <w:marRight w:val="0"/>
                          <w:marTop w:val="0"/>
                          <w:marBottom w:val="0"/>
                          <w:divBdr>
                            <w:top w:val="none" w:sz="0" w:space="0" w:color="auto"/>
                            <w:left w:val="none" w:sz="0" w:space="0" w:color="auto"/>
                            <w:bottom w:val="none" w:sz="0" w:space="0" w:color="auto"/>
                            <w:right w:val="none" w:sz="0" w:space="0" w:color="auto"/>
                          </w:divBdr>
                        </w:div>
                        <w:div w:id="803622828">
                          <w:marLeft w:val="0"/>
                          <w:marRight w:val="0"/>
                          <w:marTop w:val="0"/>
                          <w:marBottom w:val="0"/>
                          <w:divBdr>
                            <w:top w:val="none" w:sz="0" w:space="0" w:color="auto"/>
                            <w:left w:val="none" w:sz="0" w:space="0" w:color="auto"/>
                            <w:bottom w:val="none" w:sz="0" w:space="0" w:color="auto"/>
                            <w:right w:val="none" w:sz="0" w:space="0" w:color="auto"/>
                          </w:divBdr>
                        </w:div>
                        <w:div w:id="808984960">
                          <w:marLeft w:val="0"/>
                          <w:marRight w:val="0"/>
                          <w:marTop w:val="0"/>
                          <w:marBottom w:val="0"/>
                          <w:divBdr>
                            <w:top w:val="none" w:sz="0" w:space="0" w:color="auto"/>
                            <w:left w:val="none" w:sz="0" w:space="0" w:color="auto"/>
                            <w:bottom w:val="none" w:sz="0" w:space="0" w:color="auto"/>
                            <w:right w:val="none" w:sz="0" w:space="0" w:color="auto"/>
                          </w:divBdr>
                        </w:div>
                        <w:div w:id="831944834">
                          <w:marLeft w:val="0"/>
                          <w:marRight w:val="0"/>
                          <w:marTop w:val="0"/>
                          <w:marBottom w:val="0"/>
                          <w:divBdr>
                            <w:top w:val="none" w:sz="0" w:space="0" w:color="auto"/>
                            <w:left w:val="none" w:sz="0" w:space="0" w:color="auto"/>
                            <w:bottom w:val="none" w:sz="0" w:space="0" w:color="auto"/>
                            <w:right w:val="none" w:sz="0" w:space="0" w:color="auto"/>
                          </w:divBdr>
                        </w:div>
                        <w:div w:id="847134989">
                          <w:marLeft w:val="0"/>
                          <w:marRight w:val="0"/>
                          <w:marTop w:val="0"/>
                          <w:marBottom w:val="0"/>
                          <w:divBdr>
                            <w:top w:val="none" w:sz="0" w:space="0" w:color="auto"/>
                            <w:left w:val="none" w:sz="0" w:space="0" w:color="auto"/>
                            <w:bottom w:val="none" w:sz="0" w:space="0" w:color="auto"/>
                            <w:right w:val="none" w:sz="0" w:space="0" w:color="auto"/>
                          </w:divBdr>
                        </w:div>
                        <w:div w:id="871117255">
                          <w:marLeft w:val="0"/>
                          <w:marRight w:val="0"/>
                          <w:marTop w:val="0"/>
                          <w:marBottom w:val="0"/>
                          <w:divBdr>
                            <w:top w:val="none" w:sz="0" w:space="0" w:color="auto"/>
                            <w:left w:val="none" w:sz="0" w:space="0" w:color="auto"/>
                            <w:bottom w:val="none" w:sz="0" w:space="0" w:color="auto"/>
                            <w:right w:val="none" w:sz="0" w:space="0" w:color="auto"/>
                          </w:divBdr>
                        </w:div>
                        <w:div w:id="876087603">
                          <w:marLeft w:val="0"/>
                          <w:marRight w:val="0"/>
                          <w:marTop w:val="0"/>
                          <w:marBottom w:val="0"/>
                          <w:divBdr>
                            <w:top w:val="none" w:sz="0" w:space="0" w:color="auto"/>
                            <w:left w:val="none" w:sz="0" w:space="0" w:color="auto"/>
                            <w:bottom w:val="none" w:sz="0" w:space="0" w:color="auto"/>
                            <w:right w:val="none" w:sz="0" w:space="0" w:color="auto"/>
                          </w:divBdr>
                        </w:div>
                        <w:div w:id="884874496">
                          <w:marLeft w:val="0"/>
                          <w:marRight w:val="0"/>
                          <w:marTop w:val="0"/>
                          <w:marBottom w:val="0"/>
                          <w:divBdr>
                            <w:top w:val="none" w:sz="0" w:space="0" w:color="auto"/>
                            <w:left w:val="none" w:sz="0" w:space="0" w:color="auto"/>
                            <w:bottom w:val="none" w:sz="0" w:space="0" w:color="auto"/>
                            <w:right w:val="none" w:sz="0" w:space="0" w:color="auto"/>
                          </w:divBdr>
                        </w:div>
                        <w:div w:id="912618637">
                          <w:marLeft w:val="0"/>
                          <w:marRight w:val="0"/>
                          <w:marTop w:val="0"/>
                          <w:marBottom w:val="0"/>
                          <w:divBdr>
                            <w:top w:val="none" w:sz="0" w:space="0" w:color="auto"/>
                            <w:left w:val="none" w:sz="0" w:space="0" w:color="auto"/>
                            <w:bottom w:val="none" w:sz="0" w:space="0" w:color="auto"/>
                            <w:right w:val="none" w:sz="0" w:space="0" w:color="auto"/>
                          </w:divBdr>
                        </w:div>
                        <w:div w:id="912931885">
                          <w:marLeft w:val="0"/>
                          <w:marRight w:val="0"/>
                          <w:marTop w:val="0"/>
                          <w:marBottom w:val="0"/>
                          <w:divBdr>
                            <w:top w:val="none" w:sz="0" w:space="0" w:color="auto"/>
                            <w:left w:val="none" w:sz="0" w:space="0" w:color="auto"/>
                            <w:bottom w:val="none" w:sz="0" w:space="0" w:color="auto"/>
                            <w:right w:val="none" w:sz="0" w:space="0" w:color="auto"/>
                          </w:divBdr>
                        </w:div>
                        <w:div w:id="918562515">
                          <w:marLeft w:val="0"/>
                          <w:marRight w:val="0"/>
                          <w:marTop w:val="0"/>
                          <w:marBottom w:val="0"/>
                          <w:divBdr>
                            <w:top w:val="none" w:sz="0" w:space="0" w:color="auto"/>
                            <w:left w:val="none" w:sz="0" w:space="0" w:color="auto"/>
                            <w:bottom w:val="none" w:sz="0" w:space="0" w:color="auto"/>
                            <w:right w:val="none" w:sz="0" w:space="0" w:color="auto"/>
                          </w:divBdr>
                        </w:div>
                        <w:div w:id="942805486">
                          <w:marLeft w:val="0"/>
                          <w:marRight w:val="0"/>
                          <w:marTop w:val="0"/>
                          <w:marBottom w:val="0"/>
                          <w:divBdr>
                            <w:top w:val="none" w:sz="0" w:space="0" w:color="auto"/>
                            <w:left w:val="none" w:sz="0" w:space="0" w:color="auto"/>
                            <w:bottom w:val="none" w:sz="0" w:space="0" w:color="auto"/>
                            <w:right w:val="none" w:sz="0" w:space="0" w:color="auto"/>
                          </w:divBdr>
                        </w:div>
                        <w:div w:id="951669908">
                          <w:marLeft w:val="0"/>
                          <w:marRight w:val="0"/>
                          <w:marTop w:val="0"/>
                          <w:marBottom w:val="0"/>
                          <w:divBdr>
                            <w:top w:val="none" w:sz="0" w:space="0" w:color="auto"/>
                            <w:left w:val="none" w:sz="0" w:space="0" w:color="auto"/>
                            <w:bottom w:val="none" w:sz="0" w:space="0" w:color="auto"/>
                            <w:right w:val="none" w:sz="0" w:space="0" w:color="auto"/>
                          </w:divBdr>
                        </w:div>
                        <w:div w:id="972096166">
                          <w:marLeft w:val="0"/>
                          <w:marRight w:val="0"/>
                          <w:marTop w:val="0"/>
                          <w:marBottom w:val="0"/>
                          <w:divBdr>
                            <w:top w:val="none" w:sz="0" w:space="0" w:color="auto"/>
                            <w:left w:val="none" w:sz="0" w:space="0" w:color="auto"/>
                            <w:bottom w:val="none" w:sz="0" w:space="0" w:color="auto"/>
                            <w:right w:val="none" w:sz="0" w:space="0" w:color="auto"/>
                          </w:divBdr>
                        </w:div>
                        <w:div w:id="973825235">
                          <w:marLeft w:val="0"/>
                          <w:marRight w:val="0"/>
                          <w:marTop w:val="0"/>
                          <w:marBottom w:val="0"/>
                          <w:divBdr>
                            <w:top w:val="none" w:sz="0" w:space="0" w:color="auto"/>
                            <w:left w:val="none" w:sz="0" w:space="0" w:color="auto"/>
                            <w:bottom w:val="none" w:sz="0" w:space="0" w:color="auto"/>
                            <w:right w:val="none" w:sz="0" w:space="0" w:color="auto"/>
                          </w:divBdr>
                        </w:div>
                        <w:div w:id="978537482">
                          <w:marLeft w:val="0"/>
                          <w:marRight w:val="0"/>
                          <w:marTop w:val="0"/>
                          <w:marBottom w:val="0"/>
                          <w:divBdr>
                            <w:top w:val="none" w:sz="0" w:space="0" w:color="auto"/>
                            <w:left w:val="none" w:sz="0" w:space="0" w:color="auto"/>
                            <w:bottom w:val="none" w:sz="0" w:space="0" w:color="auto"/>
                            <w:right w:val="none" w:sz="0" w:space="0" w:color="auto"/>
                          </w:divBdr>
                        </w:div>
                        <w:div w:id="988944034">
                          <w:marLeft w:val="0"/>
                          <w:marRight w:val="0"/>
                          <w:marTop w:val="0"/>
                          <w:marBottom w:val="0"/>
                          <w:divBdr>
                            <w:top w:val="none" w:sz="0" w:space="0" w:color="auto"/>
                            <w:left w:val="none" w:sz="0" w:space="0" w:color="auto"/>
                            <w:bottom w:val="none" w:sz="0" w:space="0" w:color="auto"/>
                            <w:right w:val="none" w:sz="0" w:space="0" w:color="auto"/>
                          </w:divBdr>
                        </w:div>
                        <w:div w:id="1001276293">
                          <w:marLeft w:val="0"/>
                          <w:marRight w:val="0"/>
                          <w:marTop w:val="0"/>
                          <w:marBottom w:val="0"/>
                          <w:divBdr>
                            <w:top w:val="none" w:sz="0" w:space="0" w:color="auto"/>
                            <w:left w:val="none" w:sz="0" w:space="0" w:color="auto"/>
                            <w:bottom w:val="none" w:sz="0" w:space="0" w:color="auto"/>
                            <w:right w:val="none" w:sz="0" w:space="0" w:color="auto"/>
                          </w:divBdr>
                        </w:div>
                        <w:div w:id="1032920213">
                          <w:marLeft w:val="0"/>
                          <w:marRight w:val="0"/>
                          <w:marTop w:val="0"/>
                          <w:marBottom w:val="0"/>
                          <w:divBdr>
                            <w:top w:val="none" w:sz="0" w:space="0" w:color="auto"/>
                            <w:left w:val="none" w:sz="0" w:space="0" w:color="auto"/>
                            <w:bottom w:val="none" w:sz="0" w:space="0" w:color="auto"/>
                            <w:right w:val="none" w:sz="0" w:space="0" w:color="auto"/>
                          </w:divBdr>
                        </w:div>
                        <w:div w:id="1045331771">
                          <w:marLeft w:val="0"/>
                          <w:marRight w:val="0"/>
                          <w:marTop w:val="0"/>
                          <w:marBottom w:val="0"/>
                          <w:divBdr>
                            <w:top w:val="none" w:sz="0" w:space="0" w:color="auto"/>
                            <w:left w:val="none" w:sz="0" w:space="0" w:color="auto"/>
                            <w:bottom w:val="none" w:sz="0" w:space="0" w:color="auto"/>
                            <w:right w:val="none" w:sz="0" w:space="0" w:color="auto"/>
                          </w:divBdr>
                        </w:div>
                        <w:div w:id="1052312297">
                          <w:marLeft w:val="0"/>
                          <w:marRight w:val="0"/>
                          <w:marTop w:val="0"/>
                          <w:marBottom w:val="0"/>
                          <w:divBdr>
                            <w:top w:val="none" w:sz="0" w:space="0" w:color="auto"/>
                            <w:left w:val="none" w:sz="0" w:space="0" w:color="auto"/>
                            <w:bottom w:val="none" w:sz="0" w:space="0" w:color="auto"/>
                            <w:right w:val="none" w:sz="0" w:space="0" w:color="auto"/>
                          </w:divBdr>
                        </w:div>
                        <w:div w:id="1056510852">
                          <w:marLeft w:val="0"/>
                          <w:marRight w:val="0"/>
                          <w:marTop w:val="0"/>
                          <w:marBottom w:val="0"/>
                          <w:divBdr>
                            <w:top w:val="none" w:sz="0" w:space="0" w:color="auto"/>
                            <w:left w:val="none" w:sz="0" w:space="0" w:color="auto"/>
                            <w:bottom w:val="none" w:sz="0" w:space="0" w:color="auto"/>
                            <w:right w:val="none" w:sz="0" w:space="0" w:color="auto"/>
                          </w:divBdr>
                        </w:div>
                        <w:div w:id="1070346831">
                          <w:marLeft w:val="0"/>
                          <w:marRight w:val="0"/>
                          <w:marTop w:val="0"/>
                          <w:marBottom w:val="0"/>
                          <w:divBdr>
                            <w:top w:val="none" w:sz="0" w:space="0" w:color="auto"/>
                            <w:left w:val="none" w:sz="0" w:space="0" w:color="auto"/>
                            <w:bottom w:val="none" w:sz="0" w:space="0" w:color="auto"/>
                            <w:right w:val="none" w:sz="0" w:space="0" w:color="auto"/>
                          </w:divBdr>
                        </w:div>
                        <w:div w:id="1074618851">
                          <w:marLeft w:val="0"/>
                          <w:marRight w:val="0"/>
                          <w:marTop w:val="0"/>
                          <w:marBottom w:val="0"/>
                          <w:divBdr>
                            <w:top w:val="none" w:sz="0" w:space="0" w:color="auto"/>
                            <w:left w:val="none" w:sz="0" w:space="0" w:color="auto"/>
                            <w:bottom w:val="none" w:sz="0" w:space="0" w:color="auto"/>
                            <w:right w:val="none" w:sz="0" w:space="0" w:color="auto"/>
                          </w:divBdr>
                        </w:div>
                        <w:div w:id="1111510657">
                          <w:marLeft w:val="0"/>
                          <w:marRight w:val="0"/>
                          <w:marTop w:val="0"/>
                          <w:marBottom w:val="0"/>
                          <w:divBdr>
                            <w:top w:val="none" w:sz="0" w:space="0" w:color="auto"/>
                            <w:left w:val="none" w:sz="0" w:space="0" w:color="auto"/>
                            <w:bottom w:val="none" w:sz="0" w:space="0" w:color="auto"/>
                            <w:right w:val="none" w:sz="0" w:space="0" w:color="auto"/>
                          </w:divBdr>
                        </w:div>
                        <w:div w:id="1121996147">
                          <w:marLeft w:val="0"/>
                          <w:marRight w:val="0"/>
                          <w:marTop w:val="0"/>
                          <w:marBottom w:val="0"/>
                          <w:divBdr>
                            <w:top w:val="none" w:sz="0" w:space="0" w:color="auto"/>
                            <w:left w:val="none" w:sz="0" w:space="0" w:color="auto"/>
                            <w:bottom w:val="none" w:sz="0" w:space="0" w:color="auto"/>
                            <w:right w:val="none" w:sz="0" w:space="0" w:color="auto"/>
                          </w:divBdr>
                        </w:div>
                        <w:div w:id="1137071936">
                          <w:marLeft w:val="0"/>
                          <w:marRight w:val="0"/>
                          <w:marTop w:val="0"/>
                          <w:marBottom w:val="0"/>
                          <w:divBdr>
                            <w:top w:val="none" w:sz="0" w:space="0" w:color="auto"/>
                            <w:left w:val="none" w:sz="0" w:space="0" w:color="auto"/>
                            <w:bottom w:val="none" w:sz="0" w:space="0" w:color="auto"/>
                            <w:right w:val="none" w:sz="0" w:space="0" w:color="auto"/>
                          </w:divBdr>
                        </w:div>
                        <w:div w:id="1151213661">
                          <w:marLeft w:val="0"/>
                          <w:marRight w:val="0"/>
                          <w:marTop w:val="0"/>
                          <w:marBottom w:val="0"/>
                          <w:divBdr>
                            <w:top w:val="none" w:sz="0" w:space="0" w:color="auto"/>
                            <w:left w:val="none" w:sz="0" w:space="0" w:color="auto"/>
                            <w:bottom w:val="none" w:sz="0" w:space="0" w:color="auto"/>
                            <w:right w:val="none" w:sz="0" w:space="0" w:color="auto"/>
                          </w:divBdr>
                        </w:div>
                        <w:div w:id="1178085280">
                          <w:marLeft w:val="0"/>
                          <w:marRight w:val="0"/>
                          <w:marTop w:val="0"/>
                          <w:marBottom w:val="0"/>
                          <w:divBdr>
                            <w:top w:val="none" w:sz="0" w:space="0" w:color="auto"/>
                            <w:left w:val="none" w:sz="0" w:space="0" w:color="auto"/>
                            <w:bottom w:val="none" w:sz="0" w:space="0" w:color="auto"/>
                            <w:right w:val="none" w:sz="0" w:space="0" w:color="auto"/>
                          </w:divBdr>
                        </w:div>
                        <w:div w:id="1178468664">
                          <w:marLeft w:val="0"/>
                          <w:marRight w:val="0"/>
                          <w:marTop w:val="0"/>
                          <w:marBottom w:val="0"/>
                          <w:divBdr>
                            <w:top w:val="none" w:sz="0" w:space="0" w:color="auto"/>
                            <w:left w:val="none" w:sz="0" w:space="0" w:color="auto"/>
                            <w:bottom w:val="none" w:sz="0" w:space="0" w:color="auto"/>
                            <w:right w:val="none" w:sz="0" w:space="0" w:color="auto"/>
                          </w:divBdr>
                        </w:div>
                        <w:div w:id="1178815773">
                          <w:marLeft w:val="0"/>
                          <w:marRight w:val="0"/>
                          <w:marTop w:val="0"/>
                          <w:marBottom w:val="0"/>
                          <w:divBdr>
                            <w:top w:val="none" w:sz="0" w:space="0" w:color="auto"/>
                            <w:left w:val="none" w:sz="0" w:space="0" w:color="auto"/>
                            <w:bottom w:val="none" w:sz="0" w:space="0" w:color="auto"/>
                            <w:right w:val="none" w:sz="0" w:space="0" w:color="auto"/>
                          </w:divBdr>
                        </w:div>
                        <w:div w:id="1179655468">
                          <w:marLeft w:val="0"/>
                          <w:marRight w:val="0"/>
                          <w:marTop w:val="0"/>
                          <w:marBottom w:val="0"/>
                          <w:divBdr>
                            <w:top w:val="none" w:sz="0" w:space="0" w:color="auto"/>
                            <w:left w:val="none" w:sz="0" w:space="0" w:color="auto"/>
                            <w:bottom w:val="none" w:sz="0" w:space="0" w:color="auto"/>
                            <w:right w:val="none" w:sz="0" w:space="0" w:color="auto"/>
                          </w:divBdr>
                        </w:div>
                        <w:div w:id="1183667270">
                          <w:marLeft w:val="0"/>
                          <w:marRight w:val="0"/>
                          <w:marTop w:val="0"/>
                          <w:marBottom w:val="0"/>
                          <w:divBdr>
                            <w:top w:val="none" w:sz="0" w:space="0" w:color="auto"/>
                            <w:left w:val="none" w:sz="0" w:space="0" w:color="auto"/>
                            <w:bottom w:val="none" w:sz="0" w:space="0" w:color="auto"/>
                            <w:right w:val="none" w:sz="0" w:space="0" w:color="auto"/>
                          </w:divBdr>
                        </w:div>
                        <w:div w:id="1185291398">
                          <w:marLeft w:val="0"/>
                          <w:marRight w:val="0"/>
                          <w:marTop w:val="0"/>
                          <w:marBottom w:val="0"/>
                          <w:divBdr>
                            <w:top w:val="none" w:sz="0" w:space="0" w:color="auto"/>
                            <w:left w:val="none" w:sz="0" w:space="0" w:color="auto"/>
                            <w:bottom w:val="none" w:sz="0" w:space="0" w:color="auto"/>
                            <w:right w:val="none" w:sz="0" w:space="0" w:color="auto"/>
                          </w:divBdr>
                        </w:div>
                        <w:div w:id="1197424184">
                          <w:marLeft w:val="0"/>
                          <w:marRight w:val="0"/>
                          <w:marTop w:val="0"/>
                          <w:marBottom w:val="0"/>
                          <w:divBdr>
                            <w:top w:val="none" w:sz="0" w:space="0" w:color="auto"/>
                            <w:left w:val="none" w:sz="0" w:space="0" w:color="auto"/>
                            <w:bottom w:val="none" w:sz="0" w:space="0" w:color="auto"/>
                            <w:right w:val="none" w:sz="0" w:space="0" w:color="auto"/>
                          </w:divBdr>
                        </w:div>
                        <w:div w:id="1223833303">
                          <w:marLeft w:val="0"/>
                          <w:marRight w:val="0"/>
                          <w:marTop w:val="0"/>
                          <w:marBottom w:val="0"/>
                          <w:divBdr>
                            <w:top w:val="none" w:sz="0" w:space="0" w:color="auto"/>
                            <w:left w:val="none" w:sz="0" w:space="0" w:color="auto"/>
                            <w:bottom w:val="none" w:sz="0" w:space="0" w:color="auto"/>
                            <w:right w:val="none" w:sz="0" w:space="0" w:color="auto"/>
                          </w:divBdr>
                        </w:div>
                        <w:div w:id="1230536554">
                          <w:marLeft w:val="0"/>
                          <w:marRight w:val="0"/>
                          <w:marTop w:val="0"/>
                          <w:marBottom w:val="0"/>
                          <w:divBdr>
                            <w:top w:val="none" w:sz="0" w:space="0" w:color="auto"/>
                            <w:left w:val="none" w:sz="0" w:space="0" w:color="auto"/>
                            <w:bottom w:val="none" w:sz="0" w:space="0" w:color="auto"/>
                            <w:right w:val="none" w:sz="0" w:space="0" w:color="auto"/>
                          </w:divBdr>
                        </w:div>
                        <w:div w:id="1243219875">
                          <w:marLeft w:val="0"/>
                          <w:marRight w:val="0"/>
                          <w:marTop w:val="0"/>
                          <w:marBottom w:val="0"/>
                          <w:divBdr>
                            <w:top w:val="none" w:sz="0" w:space="0" w:color="auto"/>
                            <w:left w:val="none" w:sz="0" w:space="0" w:color="auto"/>
                            <w:bottom w:val="none" w:sz="0" w:space="0" w:color="auto"/>
                            <w:right w:val="none" w:sz="0" w:space="0" w:color="auto"/>
                          </w:divBdr>
                        </w:div>
                        <w:div w:id="1247154374">
                          <w:marLeft w:val="0"/>
                          <w:marRight w:val="0"/>
                          <w:marTop w:val="0"/>
                          <w:marBottom w:val="0"/>
                          <w:divBdr>
                            <w:top w:val="none" w:sz="0" w:space="0" w:color="auto"/>
                            <w:left w:val="none" w:sz="0" w:space="0" w:color="auto"/>
                            <w:bottom w:val="none" w:sz="0" w:space="0" w:color="auto"/>
                            <w:right w:val="none" w:sz="0" w:space="0" w:color="auto"/>
                          </w:divBdr>
                        </w:div>
                        <w:div w:id="1257321140">
                          <w:marLeft w:val="0"/>
                          <w:marRight w:val="0"/>
                          <w:marTop w:val="0"/>
                          <w:marBottom w:val="0"/>
                          <w:divBdr>
                            <w:top w:val="none" w:sz="0" w:space="0" w:color="auto"/>
                            <w:left w:val="none" w:sz="0" w:space="0" w:color="auto"/>
                            <w:bottom w:val="none" w:sz="0" w:space="0" w:color="auto"/>
                            <w:right w:val="none" w:sz="0" w:space="0" w:color="auto"/>
                          </w:divBdr>
                        </w:div>
                        <w:div w:id="1266503370">
                          <w:marLeft w:val="0"/>
                          <w:marRight w:val="0"/>
                          <w:marTop w:val="0"/>
                          <w:marBottom w:val="0"/>
                          <w:divBdr>
                            <w:top w:val="none" w:sz="0" w:space="0" w:color="auto"/>
                            <w:left w:val="none" w:sz="0" w:space="0" w:color="auto"/>
                            <w:bottom w:val="none" w:sz="0" w:space="0" w:color="auto"/>
                            <w:right w:val="none" w:sz="0" w:space="0" w:color="auto"/>
                          </w:divBdr>
                        </w:div>
                        <w:div w:id="1282810013">
                          <w:marLeft w:val="0"/>
                          <w:marRight w:val="0"/>
                          <w:marTop w:val="0"/>
                          <w:marBottom w:val="0"/>
                          <w:divBdr>
                            <w:top w:val="none" w:sz="0" w:space="0" w:color="auto"/>
                            <w:left w:val="none" w:sz="0" w:space="0" w:color="auto"/>
                            <w:bottom w:val="none" w:sz="0" w:space="0" w:color="auto"/>
                            <w:right w:val="none" w:sz="0" w:space="0" w:color="auto"/>
                          </w:divBdr>
                        </w:div>
                        <w:div w:id="1284187600">
                          <w:marLeft w:val="0"/>
                          <w:marRight w:val="0"/>
                          <w:marTop w:val="0"/>
                          <w:marBottom w:val="0"/>
                          <w:divBdr>
                            <w:top w:val="none" w:sz="0" w:space="0" w:color="auto"/>
                            <w:left w:val="none" w:sz="0" w:space="0" w:color="auto"/>
                            <w:bottom w:val="none" w:sz="0" w:space="0" w:color="auto"/>
                            <w:right w:val="none" w:sz="0" w:space="0" w:color="auto"/>
                          </w:divBdr>
                        </w:div>
                        <w:div w:id="1298951103">
                          <w:marLeft w:val="0"/>
                          <w:marRight w:val="0"/>
                          <w:marTop w:val="0"/>
                          <w:marBottom w:val="0"/>
                          <w:divBdr>
                            <w:top w:val="none" w:sz="0" w:space="0" w:color="auto"/>
                            <w:left w:val="none" w:sz="0" w:space="0" w:color="auto"/>
                            <w:bottom w:val="none" w:sz="0" w:space="0" w:color="auto"/>
                            <w:right w:val="none" w:sz="0" w:space="0" w:color="auto"/>
                          </w:divBdr>
                        </w:div>
                        <w:div w:id="1309088283">
                          <w:marLeft w:val="0"/>
                          <w:marRight w:val="0"/>
                          <w:marTop w:val="0"/>
                          <w:marBottom w:val="0"/>
                          <w:divBdr>
                            <w:top w:val="none" w:sz="0" w:space="0" w:color="auto"/>
                            <w:left w:val="none" w:sz="0" w:space="0" w:color="auto"/>
                            <w:bottom w:val="none" w:sz="0" w:space="0" w:color="auto"/>
                            <w:right w:val="none" w:sz="0" w:space="0" w:color="auto"/>
                          </w:divBdr>
                        </w:div>
                        <w:div w:id="1310015356">
                          <w:marLeft w:val="0"/>
                          <w:marRight w:val="0"/>
                          <w:marTop w:val="0"/>
                          <w:marBottom w:val="0"/>
                          <w:divBdr>
                            <w:top w:val="none" w:sz="0" w:space="0" w:color="auto"/>
                            <w:left w:val="none" w:sz="0" w:space="0" w:color="auto"/>
                            <w:bottom w:val="none" w:sz="0" w:space="0" w:color="auto"/>
                            <w:right w:val="none" w:sz="0" w:space="0" w:color="auto"/>
                          </w:divBdr>
                        </w:div>
                        <w:div w:id="1315068672">
                          <w:marLeft w:val="0"/>
                          <w:marRight w:val="0"/>
                          <w:marTop w:val="0"/>
                          <w:marBottom w:val="0"/>
                          <w:divBdr>
                            <w:top w:val="none" w:sz="0" w:space="0" w:color="auto"/>
                            <w:left w:val="none" w:sz="0" w:space="0" w:color="auto"/>
                            <w:bottom w:val="none" w:sz="0" w:space="0" w:color="auto"/>
                            <w:right w:val="none" w:sz="0" w:space="0" w:color="auto"/>
                          </w:divBdr>
                        </w:div>
                        <w:div w:id="1317226952">
                          <w:marLeft w:val="0"/>
                          <w:marRight w:val="0"/>
                          <w:marTop w:val="0"/>
                          <w:marBottom w:val="0"/>
                          <w:divBdr>
                            <w:top w:val="none" w:sz="0" w:space="0" w:color="auto"/>
                            <w:left w:val="none" w:sz="0" w:space="0" w:color="auto"/>
                            <w:bottom w:val="none" w:sz="0" w:space="0" w:color="auto"/>
                            <w:right w:val="none" w:sz="0" w:space="0" w:color="auto"/>
                          </w:divBdr>
                        </w:div>
                        <w:div w:id="1382366583">
                          <w:marLeft w:val="0"/>
                          <w:marRight w:val="0"/>
                          <w:marTop w:val="0"/>
                          <w:marBottom w:val="0"/>
                          <w:divBdr>
                            <w:top w:val="none" w:sz="0" w:space="0" w:color="auto"/>
                            <w:left w:val="none" w:sz="0" w:space="0" w:color="auto"/>
                            <w:bottom w:val="none" w:sz="0" w:space="0" w:color="auto"/>
                            <w:right w:val="none" w:sz="0" w:space="0" w:color="auto"/>
                          </w:divBdr>
                        </w:div>
                        <w:div w:id="1408725601">
                          <w:marLeft w:val="0"/>
                          <w:marRight w:val="0"/>
                          <w:marTop w:val="0"/>
                          <w:marBottom w:val="0"/>
                          <w:divBdr>
                            <w:top w:val="none" w:sz="0" w:space="0" w:color="auto"/>
                            <w:left w:val="none" w:sz="0" w:space="0" w:color="auto"/>
                            <w:bottom w:val="none" w:sz="0" w:space="0" w:color="auto"/>
                            <w:right w:val="none" w:sz="0" w:space="0" w:color="auto"/>
                          </w:divBdr>
                        </w:div>
                        <w:div w:id="1418794020">
                          <w:marLeft w:val="0"/>
                          <w:marRight w:val="0"/>
                          <w:marTop w:val="0"/>
                          <w:marBottom w:val="0"/>
                          <w:divBdr>
                            <w:top w:val="none" w:sz="0" w:space="0" w:color="auto"/>
                            <w:left w:val="none" w:sz="0" w:space="0" w:color="auto"/>
                            <w:bottom w:val="none" w:sz="0" w:space="0" w:color="auto"/>
                            <w:right w:val="none" w:sz="0" w:space="0" w:color="auto"/>
                          </w:divBdr>
                        </w:div>
                        <w:div w:id="1428767900">
                          <w:marLeft w:val="0"/>
                          <w:marRight w:val="0"/>
                          <w:marTop w:val="0"/>
                          <w:marBottom w:val="0"/>
                          <w:divBdr>
                            <w:top w:val="none" w:sz="0" w:space="0" w:color="auto"/>
                            <w:left w:val="none" w:sz="0" w:space="0" w:color="auto"/>
                            <w:bottom w:val="none" w:sz="0" w:space="0" w:color="auto"/>
                            <w:right w:val="none" w:sz="0" w:space="0" w:color="auto"/>
                          </w:divBdr>
                        </w:div>
                        <w:div w:id="1431926108">
                          <w:marLeft w:val="0"/>
                          <w:marRight w:val="0"/>
                          <w:marTop w:val="0"/>
                          <w:marBottom w:val="0"/>
                          <w:divBdr>
                            <w:top w:val="none" w:sz="0" w:space="0" w:color="auto"/>
                            <w:left w:val="none" w:sz="0" w:space="0" w:color="auto"/>
                            <w:bottom w:val="none" w:sz="0" w:space="0" w:color="auto"/>
                            <w:right w:val="none" w:sz="0" w:space="0" w:color="auto"/>
                          </w:divBdr>
                        </w:div>
                        <w:div w:id="1432697992">
                          <w:marLeft w:val="0"/>
                          <w:marRight w:val="0"/>
                          <w:marTop w:val="0"/>
                          <w:marBottom w:val="0"/>
                          <w:divBdr>
                            <w:top w:val="none" w:sz="0" w:space="0" w:color="auto"/>
                            <w:left w:val="none" w:sz="0" w:space="0" w:color="auto"/>
                            <w:bottom w:val="none" w:sz="0" w:space="0" w:color="auto"/>
                            <w:right w:val="none" w:sz="0" w:space="0" w:color="auto"/>
                          </w:divBdr>
                        </w:div>
                        <w:div w:id="1434321618">
                          <w:marLeft w:val="0"/>
                          <w:marRight w:val="0"/>
                          <w:marTop w:val="0"/>
                          <w:marBottom w:val="0"/>
                          <w:divBdr>
                            <w:top w:val="none" w:sz="0" w:space="0" w:color="auto"/>
                            <w:left w:val="none" w:sz="0" w:space="0" w:color="auto"/>
                            <w:bottom w:val="none" w:sz="0" w:space="0" w:color="auto"/>
                            <w:right w:val="none" w:sz="0" w:space="0" w:color="auto"/>
                          </w:divBdr>
                        </w:div>
                        <w:div w:id="1444497733">
                          <w:marLeft w:val="0"/>
                          <w:marRight w:val="0"/>
                          <w:marTop w:val="0"/>
                          <w:marBottom w:val="0"/>
                          <w:divBdr>
                            <w:top w:val="none" w:sz="0" w:space="0" w:color="auto"/>
                            <w:left w:val="none" w:sz="0" w:space="0" w:color="auto"/>
                            <w:bottom w:val="none" w:sz="0" w:space="0" w:color="auto"/>
                            <w:right w:val="none" w:sz="0" w:space="0" w:color="auto"/>
                          </w:divBdr>
                        </w:div>
                        <w:div w:id="1472361876">
                          <w:marLeft w:val="0"/>
                          <w:marRight w:val="0"/>
                          <w:marTop w:val="0"/>
                          <w:marBottom w:val="0"/>
                          <w:divBdr>
                            <w:top w:val="none" w:sz="0" w:space="0" w:color="auto"/>
                            <w:left w:val="none" w:sz="0" w:space="0" w:color="auto"/>
                            <w:bottom w:val="none" w:sz="0" w:space="0" w:color="auto"/>
                            <w:right w:val="none" w:sz="0" w:space="0" w:color="auto"/>
                          </w:divBdr>
                        </w:div>
                        <w:div w:id="1491169645">
                          <w:marLeft w:val="0"/>
                          <w:marRight w:val="0"/>
                          <w:marTop w:val="0"/>
                          <w:marBottom w:val="0"/>
                          <w:divBdr>
                            <w:top w:val="none" w:sz="0" w:space="0" w:color="auto"/>
                            <w:left w:val="none" w:sz="0" w:space="0" w:color="auto"/>
                            <w:bottom w:val="none" w:sz="0" w:space="0" w:color="auto"/>
                            <w:right w:val="none" w:sz="0" w:space="0" w:color="auto"/>
                          </w:divBdr>
                        </w:div>
                        <w:div w:id="1491940329">
                          <w:marLeft w:val="0"/>
                          <w:marRight w:val="0"/>
                          <w:marTop w:val="0"/>
                          <w:marBottom w:val="0"/>
                          <w:divBdr>
                            <w:top w:val="none" w:sz="0" w:space="0" w:color="auto"/>
                            <w:left w:val="none" w:sz="0" w:space="0" w:color="auto"/>
                            <w:bottom w:val="none" w:sz="0" w:space="0" w:color="auto"/>
                            <w:right w:val="none" w:sz="0" w:space="0" w:color="auto"/>
                          </w:divBdr>
                        </w:div>
                        <w:div w:id="1494755111">
                          <w:marLeft w:val="0"/>
                          <w:marRight w:val="0"/>
                          <w:marTop w:val="0"/>
                          <w:marBottom w:val="0"/>
                          <w:divBdr>
                            <w:top w:val="none" w:sz="0" w:space="0" w:color="auto"/>
                            <w:left w:val="none" w:sz="0" w:space="0" w:color="auto"/>
                            <w:bottom w:val="none" w:sz="0" w:space="0" w:color="auto"/>
                            <w:right w:val="none" w:sz="0" w:space="0" w:color="auto"/>
                          </w:divBdr>
                        </w:div>
                        <w:div w:id="1494759963">
                          <w:marLeft w:val="0"/>
                          <w:marRight w:val="0"/>
                          <w:marTop w:val="0"/>
                          <w:marBottom w:val="0"/>
                          <w:divBdr>
                            <w:top w:val="none" w:sz="0" w:space="0" w:color="auto"/>
                            <w:left w:val="none" w:sz="0" w:space="0" w:color="auto"/>
                            <w:bottom w:val="none" w:sz="0" w:space="0" w:color="auto"/>
                            <w:right w:val="none" w:sz="0" w:space="0" w:color="auto"/>
                          </w:divBdr>
                        </w:div>
                        <w:div w:id="1533961396">
                          <w:marLeft w:val="0"/>
                          <w:marRight w:val="0"/>
                          <w:marTop w:val="0"/>
                          <w:marBottom w:val="0"/>
                          <w:divBdr>
                            <w:top w:val="none" w:sz="0" w:space="0" w:color="auto"/>
                            <w:left w:val="none" w:sz="0" w:space="0" w:color="auto"/>
                            <w:bottom w:val="none" w:sz="0" w:space="0" w:color="auto"/>
                            <w:right w:val="none" w:sz="0" w:space="0" w:color="auto"/>
                          </w:divBdr>
                        </w:div>
                        <w:div w:id="1544320520">
                          <w:marLeft w:val="0"/>
                          <w:marRight w:val="0"/>
                          <w:marTop w:val="0"/>
                          <w:marBottom w:val="0"/>
                          <w:divBdr>
                            <w:top w:val="none" w:sz="0" w:space="0" w:color="auto"/>
                            <w:left w:val="none" w:sz="0" w:space="0" w:color="auto"/>
                            <w:bottom w:val="none" w:sz="0" w:space="0" w:color="auto"/>
                            <w:right w:val="none" w:sz="0" w:space="0" w:color="auto"/>
                          </w:divBdr>
                        </w:div>
                        <w:div w:id="1545211205">
                          <w:marLeft w:val="0"/>
                          <w:marRight w:val="0"/>
                          <w:marTop w:val="0"/>
                          <w:marBottom w:val="0"/>
                          <w:divBdr>
                            <w:top w:val="none" w:sz="0" w:space="0" w:color="auto"/>
                            <w:left w:val="none" w:sz="0" w:space="0" w:color="auto"/>
                            <w:bottom w:val="none" w:sz="0" w:space="0" w:color="auto"/>
                            <w:right w:val="none" w:sz="0" w:space="0" w:color="auto"/>
                          </w:divBdr>
                        </w:div>
                        <w:div w:id="1563632987">
                          <w:marLeft w:val="0"/>
                          <w:marRight w:val="0"/>
                          <w:marTop w:val="0"/>
                          <w:marBottom w:val="0"/>
                          <w:divBdr>
                            <w:top w:val="none" w:sz="0" w:space="0" w:color="auto"/>
                            <w:left w:val="none" w:sz="0" w:space="0" w:color="auto"/>
                            <w:bottom w:val="none" w:sz="0" w:space="0" w:color="auto"/>
                            <w:right w:val="none" w:sz="0" w:space="0" w:color="auto"/>
                          </w:divBdr>
                        </w:div>
                        <w:div w:id="1564365672">
                          <w:marLeft w:val="0"/>
                          <w:marRight w:val="0"/>
                          <w:marTop w:val="0"/>
                          <w:marBottom w:val="0"/>
                          <w:divBdr>
                            <w:top w:val="none" w:sz="0" w:space="0" w:color="auto"/>
                            <w:left w:val="none" w:sz="0" w:space="0" w:color="auto"/>
                            <w:bottom w:val="none" w:sz="0" w:space="0" w:color="auto"/>
                            <w:right w:val="none" w:sz="0" w:space="0" w:color="auto"/>
                          </w:divBdr>
                        </w:div>
                        <w:div w:id="1568762842">
                          <w:marLeft w:val="0"/>
                          <w:marRight w:val="0"/>
                          <w:marTop w:val="0"/>
                          <w:marBottom w:val="0"/>
                          <w:divBdr>
                            <w:top w:val="none" w:sz="0" w:space="0" w:color="auto"/>
                            <w:left w:val="none" w:sz="0" w:space="0" w:color="auto"/>
                            <w:bottom w:val="none" w:sz="0" w:space="0" w:color="auto"/>
                            <w:right w:val="none" w:sz="0" w:space="0" w:color="auto"/>
                          </w:divBdr>
                        </w:div>
                        <w:div w:id="1576090551">
                          <w:marLeft w:val="0"/>
                          <w:marRight w:val="0"/>
                          <w:marTop w:val="0"/>
                          <w:marBottom w:val="0"/>
                          <w:divBdr>
                            <w:top w:val="none" w:sz="0" w:space="0" w:color="auto"/>
                            <w:left w:val="none" w:sz="0" w:space="0" w:color="auto"/>
                            <w:bottom w:val="none" w:sz="0" w:space="0" w:color="auto"/>
                            <w:right w:val="none" w:sz="0" w:space="0" w:color="auto"/>
                          </w:divBdr>
                        </w:div>
                        <w:div w:id="1579704032">
                          <w:marLeft w:val="0"/>
                          <w:marRight w:val="0"/>
                          <w:marTop w:val="0"/>
                          <w:marBottom w:val="0"/>
                          <w:divBdr>
                            <w:top w:val="none" w:sz="0" w:space="0" w:color="auto"/>
                            <w:left w:val="none" w:sz="0" w:space="0" w:color="auto"/>
                            <w:bottom w:val="none" w:sz="0" w:space="0" w:color="auto"/>
                            <w:right w:val="none" w:sz="0" w:space="0" w:color="auto"/>
                          </w:divBdr>
                        </w:div>
                        <w:div w:id="1590190565">
                          <w:marLeft w:val="0"/>
                          <w:marRight w:val="0"/>
                          <w:marTop w:val="0"/>
                          <w:marBottom w:val="0"/>
                          <w:divBdr>
                            <w:top w:val="none" w:sz="0" w:space="0" w:color="auto"/>
                            <w:left w:val="none" w:sz="0" w:space="0" w:color="auto"/>
                            <w:bottom w:val="none" w:sz="0" w:space="0" w:color="auto"/>
                            <w:right w:val="none" w:sz="0" w:space="0" w:color="auto"/>
                          </w:divBdr>
                        </w:div>
                      </w:divsChild>
                    </w:div>
                    <w:div w:id="1447848459">
                      <w:marLeft w:val="0"/>
                      <w:marRight w:val="0"/>
                      <w:marTop w:val="0"/>
                      <w:marBottom w:val="0"/>
                      <w:divBdr>
                        <w:top w:val="none" w:sz="0" w:space="0" w:color="auto"/>
                        <w:left w:val="none" w:sz="0" w:space="0" w:color="auto"/>
                        <w:bottom w:val="none" w:sz="0" w:space="0" w:color="auto"/>
                        <w:right w:val="none" w:sz="0" w:space="0" w:color="auto"/>
                      </w:divBdr>
                    </w:div>
                    <w:div w:id="14614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3401">
          <w:marLeft w:val="0"/>
          <w:marRight w:val="0"/>
          <w:marTop w:val="0"/>
          <w:marBottom w:val="0"/>
          <w:divBdr>
            <w:top w:val="none" w:sz="0" w:space="0" w:color="auto"/>
            <w:left w:val="none" w:sz="0" w:space="0" w:color="auto"/>
            <w:bottom w:val="none" w:sz="0" w:space="0" w:color="auto"/>
            <w:right w:val="none" w:sz="0" w:space="0" w:color="auto"/>
          </w:divBdr>
        </w:div>
        <w:div w:id="353073811">
          <w:marLeft w:val="-225"/>
          <w:marRight w:val="-225"/>
          <w:marTop w:val="0"/>
          <w:marBottom w:val="0"/>
          <w:divBdr>
            <w:top w:val="none" w:sz="0" w:space="0" w:color="auto"/>
            <w:left w:val="none" w:sz="0" w:space="0" w:color="auto"/>
            <w:bottom w:val="none" w:sz="0" w:space="0" w:color="auto"/>
            <w:right w:val="none" w:sz="0" w:space="0" w:color="auto"/>
          </w:divBdr>
          <w:divsChild>
            <w:div w:id="864563688">
              <w:marLeft w:val="0"/>
              <w:marRight w:val="0"/>
              <w:marTop w:val="0"/>
              <w:marBottom w:val="0"/>
              <w:divBdr>
                <w:top w:val="none" w:sz="0" w:space="0" w:color="auto"/>
                <w:left w:val="none" w:sz="0" w:space="0" w:color="auto"/>
                <w:bottom w:val="none" w:sz="0" w:space="0" w:color="auto"/>
                <w:right w:val="none" w:sz="0" w:space="0" w:color="auto"/>
              </w:divBdr>
              <w:divsChild>
                <w:div w:id="1033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387">
          <w:marLeft w:val="0"/>
          <w:marRight w:val="0"/>
          <w:marTop w:val="0"/>
          <w:marBottom w:val="0"/>
          <w:divBdr>
            <w:top w:val="none" w:sz="0" w:space="0" w:color="auto"/>
            <w:left w:val="none" w:sz="0" w:space="0" w:color="auto"/>
            <w:bottom w:val="none" w:sz="0" w:space="0" w:color="auto"/>
            <w:right w:val="none" w:sz="0" w:space="0" w:color="auto"/>
          </w:divBdr>
          <w:divsChild>
            <w:div w:id="1408307085">
              <w:marLeft w:val="0"/>
              <w:marRight w:val="0"/>
              <w:marTop w:val="0"/>
              <w:marBottom w:val="0"/>
              <w:divBdr>
                <w:top w:val="none" w:sz="0" w:space="0" w:color="auto"/>
                <w:left w:val="none" w:sz="0" w:space="0" w:color="auto"/>
                <w:bottom w:val="none" w:sz="0" w:space="0" w:color="auto"/>
                <w:right w:val="none" w:sz="0" w:space="0" w:color="auto"/>
              </w:divBdr>
              <w:divsChild>
                <w:div w:id="270087144">
                  <w:marLeft w:val="0"/>
                  <w:marRight w:val="0"/>
                  <w:marTop w:val="0"/>
                  <w:marBottom w:val="0"/>
                  <w:divBdr>
                    <w:top w:val="none" w:sz="0" w:space="0" w:color="auto"/>
                    <w:left w:val="none" w:sz="0" w:space="0" w:color="auto"/>
                    <w:bottom w:val="none" w:sz="0" w:space="0" w:color="auto"/>
                    <w:right w:val="none" w:sz="0" w:space="0" w:color="auto"/>
                  </w:divBdr>
                  <w:divsChild>
                    <w:div w:id="14957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5766">
          <w:marLeft w:val="0"/>
          <w:marRight w:val="0"/>
          <w:marTop w:val="0"/>
          <w:marBottom w:val="0"/>
          <w:divBdr>
            <w:top w:val="none" w:sz="0" w:space="0" w:color="auto"/>
            <w:left w:val="none" w:sz="0" w:space="0" w:color="auto"/>
            <w:bottom w:val="none" w:sz="0" w:space="0" w:color="auto"/>
            <w:right w:val="none" w:sz="0" w:space="0" w:color="auto"/>
          </w:divBdr>
        </w:div>
        <w:div w:id="353501585">
          <w:marLeft w:val="0"/>
          <w:marRight w:val="0"/>
          <w:marTop w:val="0"/>
          <w:marBottom w:val="0"/>
          <w:divBdr>
            <w:top w:val="none" w:sz="0" w:space="0" w:color="auto"/>
            <w:left w:val="none" w:sz="0" w:space="0" w:color="auto"/>
            <w:bottom w:val="none" w:sz="0" w:space="0" w:color="auto"/>
            <w:right w:val="none" w:sz="0" w:space="0" w:color="auto"/>
          </w:divBdr>
        </w:div>
        <w:div w:id="353656267">
          <w:marLeft w:val="0"/>
          <w:marRight w:val="0"/>
          <w:marTop w:val="0"/>
          <w:marBottom w:val="0"/>
          <w:divBdr>
            <w:top w:val="none" w:sz="0" w:space="0" w:color="auto"/>
            <w:left w:val="none" w:sz="0" w:space="0" w:color="auto"/>
            <w:bottom w:val="none" w:sz="0" w:space="0" w:color="auto"/>
            <w:right w:val="none" w:sz="0" w:space="0" w:color="auto"/>
          </w:divBdr>
        </w:div>
        <w:div w:id="354112661">
          <w:marLeft w:val="0"/>
          <w:marRight w:val="0"/>
          <w:marTop w:val="0"/>
          <w:marBottom w:val="0"/>
          <w:divBdr>
            <w:top w:val="none" w:sz="0" w:space="0" w:color="auto"/>
            <w:left w:val="none" w:sz="0" w:space="0" w:color="auto"/>
            <w:bottom w:val="none" w:sz="0" w:space="0" w:color="auto"/>
            <w:right w:val="none" w:sz="0" w:space="0" w:color="auto"/>
          </w:divBdr>
          <w:divsChild>
            <w:div w:id="1550066087">
              <w:marLeft w:val="0"/>
              <w:marRight w:val="0"/>
              <w:marTop w:val="0"/>
              <w:marBottom w:val="0"/>
              <w:divBdr>
                <w:top w:val="none" w:sz="0" w:space="0" w:color="auto"/>
                <w:left w:val="none" w:sz="0" w:space="0" w:color="auto"/>
                <w:bottom w:val="none" w:sz="0" w:space="0" w:color="auto"/>
                <w:right w:val="none" w:sz="0" w:space="0" w:color="auto"/>
              </w:divBdr>
              <w:divsChild>
                <w:div w:id="1228952077">
                  <w:marLeft w:val="0"/>
                  <w:marRight w:val="0"/>
                  <w:marTop w:val="0"/>
                  <w:marBottom w:val="0"/>
                  <w:divBdr>
                    <w:top w:val="none" w:sz="0" w:space="0" w:color="auto"/>
                    <w:left w:val="none" w:sz="0" w:space="0" w:color="auto"/>
                    <w:bottom w:val="none" w:sz="0" w:space="0" w:color="auto"/>
                    <w:right w:val="none" w:sz="0" w:space="0" w:color="auto"/>
                  </w:divBdr>
                  <w:divsChild>
                    <w:div w:id="13173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20655">
          <w:marLeft w:val="0"/>
          <w:marRight w:val="0"/>
          <w:marTop w:val="0"/>
          <w:marBottom w:val="0"/>
          <w:divBdr>
            <w:top w:val="none" w:sz="0" w:space="0" w:color="auto"/>
            <w:left w:val="none" w:sz="0" w:space="0" w:color="auto"/>
            <w:bottom w:val="none" w:sz="0" w:space="0" w:color="auto"/>
            <w:right w:val="none" w:sz="0" w:space="0" w:color="auto"/>
          </w:divBdr>
          <w:divsChild>
            <w:div w:id="560100210">
              <w:marLeft w:val="0"/>
              <w:marRight w:val="0"/>
              <w:marTop w:val="0"/>
              <w:marBottom w:val="0"/>
              <w:divBdr>
                <w:top w:val="none" w:sz="0" w:space="0" w:color="auto"/>
                <w:left w:val="none" w:sz="0" w:space="0" w:color="auto"/>
                <w:bottom w:val="none" w:sz="0" w:space="0" w:color="auto"/>
                <w:right w:val="none" w:sz="0" w:space="0" w:color="auto"/>
              </w:divBdr>
              <w:divsChild>
                <w:div w:id="1039476356">
                  <w:marLeft w:val="0"/>
                  <w:marRight w:val="0"/>
                  <w:marTop w:val="0"/>
                  <w:marBottom w:val="0"/>
                  <w:divBdr>
                    <w:top w:val="none" w:sz="0" w:space="0" w:color="auto"/>
                    <w:left w:val="none" w:sz="0" w:space="0" w:color="auto"/>
                    <w:bottom w:val="none" w:sz="0" w:space="0" w:color="auto"/>
                    <w:right w:val="none" w:sz="0" w:space="0" w:color="auto"/>
                  </w:divBdr>
                  <w:divsChild>
                    <w:div w:id="34503710">
                      <w:marLeft w:val="0"/>
                      <w:marRight w:val="0"/>
                      <w:marTop w:val="0"/>
                      <w:marBottom w:val="0"/>
                      <w:divBdr>
                        <w:top w:val="none" w:sz="0" w:space="0" w:color="auto"/>
                        <w:left w:val="none" w:sz="0" w:space="0" w:color="auto"/>
                        <w:bottom w:val="none" w:sz="0" w:space="0" w:color="auto"/>
                        <w:right w:val="none" w:sz="0" w:space="0" w:color="auto"/>
                      </w:divBdr>
                      <w:divsChild>
                        <w:div w:id="19934398">
                          <w:marLeft w:val="0"/>
                          <w:marRight w:val="0"/>
                          <w:marTop w:val="0"/>
                          <w:marBottom w:val="0"/>
                          <w:divBdr>
                            <w:top w:val="none" w:sz="0" w:space="0" w:color="auto"/>
                            <w:left w:val="none" w:sz="0" w:space="0" w:color="auto"/>
                            <w:bottom w:val="none" w:sz="0" w:space="0" w:color="auto"/>
                            <w:right w:val="none" w:sz="0" w:space="0" w:color="auto"/>
                          </w:divBdr>
                        </w:div>
                        <w:div w:id="505751445">
                          <w:marLeft w:val="0"/>
                          <w:marRight w:val="0"/>
                          <w:marTop w:val="0"/>
                          <w:marBottom w:val="0"/>
                          <w:divBdr>
                            <w:top w:val="none" w:sz="0" w:space="0" w:color="auto"/>
                            <w:left w:val="none" w:sz="0" w:space="0" w:color="auto"/>
                            <w:bottom w:val="none" w:sz="0" w:space="0" w:color="auto"/>
                            <w:right w:val="none" w:sz="0" w:space="0" w:color="auto"/>
                          </w:divBdr>
                        </w:div>
                        <w:div w:id="1419794092">
                          <w:marLeft w:val="0"/>
                          <w:marRight w:val="0"/>
                          <w:marTop w:val="0"/>
                          <w:marBottom w:val="0"/>
                          <w:divBdr>
                            <w:top w:val="none" w:sz="0" w:space="0" w:color="auto"/>
                            <w:left w:val="none" w:sz="0" w:space="0" w:color="auto"/>
                            <w:bottom w:val="none" w:sz="0" w:space="0" w:color="auto"/>
                            <w:right w:val="none" w:sz="0" w:space="0" w:color="auto"/>
                          </w:divBdr>
                          <w:divsChild>
                            <w:div w:id="1930308">
                              <w:marLeft w:val="0"/>
                              <w:marRight w:val="0"/>
                              <w:marTop w:val="0"/>
                              <w:marBottom w:val="0"/>
                              <w:divBdr>
                                <w:top w:val="none" w:sz="0" w:space="0" w:color="auto"/>
                                <w:left w:val="none" w:sz="0" w:space="0" w:color="auto"/>
                                <w:bottom w:val="none" w:sz="0" w:space="0" w:color="auto"/>
                                <w:right w:val="none" w:sz="0" w:space="0" w:color="auto"/>
                              </w:divBdr>
                            </w:div>
                            <w:div w:id="3867072">
                              <w:marLeft w:val="0"/>
                              <w:marRight w:val="0"/>
                              <w:marTop w:val="0"/>
                              <w:marBottom w:val="0"/>
                              <w:divBdr>
                                <w:top w:val="none" w:sz="0" w:space="0" w:color="auto"/>
                                <w:left w:val="none" w:sz="0" w:space="0" w:color="auto"/>
                                <w:bottom w:val="none" w:sz="0" w:space="0" w:color="auto"/>
                                <w:right w:val="none" w:sz="0" w:space="0" w:color="auto"/>
                              </w:divBdr>
                            </w:div>
                            <w:div w:id="12846241">
                              <w:marLeft w:val="0"/>
                              <w:marRight w:val="0"/>
                              <w:marTop w:val="0"/>
                              <w:marBottom w:val="0"/>
                              <w:divBdr>
                                <w:top w:val="none" w:sz="0" w:space="0" w:color="auto"/>
                                <w:left w:val="none" w:sz="0" w:space="0" w:color="auto"/>
                                <w:bottom w:val="none" w:sz="0" w:space="0" w:color="auto"/>
                                <w:right w:val="none" w:sz="0" w:space="0" w:color="auto"/>
                              </w:divBdr>
                            </w:div>
                            <w:div w:id="46298370">
                              <w:marLeft w:val="0"/>
                              <w:marRight w:val="0"/>
                              <w:marTop w:val="0"/>
                              <w:marBottom w:val="0"/>
                              <w:divBdr>
                                <w:top w:val="none" w:sz="0" w:space="0" w:color="auto"/>
                                <w:left w:val="none" w:sz="0" w:space="0" w:color="auto"/>
                                <w:bottom w:val="none" w:sz="0" w:space="0" w:color="auto"/>
                                <w:right w:val="none" w:sz="0" w:space="0" w:color="auto"/>
                              </w:divBdr>
                            </w:div>
                            <w:div w:id="99107452">
                              <w:marLeft w:val="0"/>
                              <w:marRight w:val="0"/>
                              <w:marTop w:val="0"/>
                              <w:marBottom w:val="0"/>
                              <w:divBdr>
                                <w:top w:val="none" w:sz="0" w:space="0" w:color="auto"/>
                                <w:left w:val="none" w:sz="0" w:space="0" w:color="auto"/>
                                <w:bottom w:val="none" w:sz="0" w:space="0" w:color="auto"/>
                                <w:right w:val="none" w:sz="0" w:space="0" w:color="auto"/>
                              </w:divBdr>
                            </w:div>
                            <w:div w:id="124156900">
                              <w:marLeft w:val="0"/>
                              <w:marRight w:val="0"/>
                              <w:marTop w:val="0"/>
                              <w:marBottom w:val="0"/>
                              <w:divBdr>
                                <w:top w:val="none" w:sz="0" w:space="0" w:color="auto"/>
                                <w:left w:val="none" w:sz="0" w:space="0" w:color="auto"/>
                                <w:bottom w:val="none" w:sz="0" w:space="0" w:color="auto"/>
                                <w:right w:val="none" w:sz="0" w:space="0" w:color="auto"/>
                              </w:divBdr>
                            </w:div>
                            <w:div w:id="165826794">
                              <w:marLeft w:val="0"/>
                              <w:marRight w:val="0"/>
                              <w:marTop w:val="0"/>
                              <w:marBottom w:val="0"/>
                              <w:divBdr>
                                <w:top w:val="none" w:sz="0" w:space="0" w:color="auto"/>
                                <w:left w:val="none" w:sz="0" w:space="0" w:color="auto"/>
                                <w:bottom w:val="none" w:sz="0" w:space="0" w:color="auto"/>
                                <w:right w:val="none" w:sz="0" w:space="0" w:color="auto"/>
                              </w:divBdr>
                            </w:div>
                            <w:div w:id="175467997">
                              <w:marLeft w:val="0"/>
                              <w:marRight w:val="0"/>
                              <w:marTop w:val="0"/>
                              <w:marBottom w:val="0"/>
                              <w:divBdr>
                                <w:top w:val="none" w:sz="0" w:space="0" w:color="auto"/>
                                <w:left w:val="none" w:sz="0" w:space="0" w:color="auto"/>
                                <w:bottom w:val="none" w:sz="0" w:space="0" w:color="auto"/>
                                <w:right w:val="none" w:sz="0" w:space="0" w:color="auto"/>
                              </w:divBdr>
                            </w:div>
                            <w:div w:id="187179809">
                              <w:marLeft w:val="0"/>
                              <w:marRight w:val="0"/>
                              <w:marTop w:val="0"/>
                              <w:marBottom w:val="0"/>
                              <w:divBdr>
                                <w:top w:val="none" w:sz="0" w:space="0" w:color="auto"/>
                                <w:left w:val="none" w:sz="0" w:space="0" w:color="auto"/>
                                <w:bottom w:val="none" w:sz="0" w:space="0" w:color="auto"/>
                                <w:right w:val="none" w:sz="0" w:space="0" w:color="auto"/>
                              </w:divBdr>
                            </w:div>
                            <w:div w:id="205603978">
                              <w:marLeft w:val="0"/>
                              <w:marRight w:val="0"/>
                              <w:marTop w:val="0"/>
                              <w:marBottom w:val="0"/>
                              <w:divBdr>
                                <w:top w:val="none" w:sz="0" w:space="0" w:color="auto"/>
                                <w:left w:val="none" w:sz="0" w:space="0" w:color="auto"/>
                                <w:bottom w:val="none" w:sz="0" w:space="0" w:color="auto"/>
                                <w:right w:val="none" w:sz="0" w:space="0" w:color="auto"/>
                              </w:divBdr>
                            </w:div>
                            <w:div w:id="206650034">
                              <w:marLeft w:val="0"/>
                              <w:marRight w:val="0"/>
                              <w:marTop w:val="0"/>
                              <w:marBottom w:val="0"/>
                              <w:divBdr>
                                <w:top w:val="none" w:sz="0" w:space="0" w:color="auto"/>
                                <w:left w:val="none" w:sz="0" w:space="0" w:color="auto"/>
                                <w:bottom w:val="none" w:sz="0" w:space="0" w:color="auto"/>
                                <w:right w:val="none" w:sz="0" w:space="0" w:color="auto"/>
                              </w:divBdr>
                            </w:div>
                            <w:div w:id="230192218">
                              <w:marLeft w:val="0"/>
                              <w:marRight w:val="0"/>
                              <w:marTop w:val="0"/>
                              <w:marBottom w:val="0"/>
                              <w:divBdr>
                                <w:top w:val="none" w:sz="0" w:space="0" w:color="auto"/>
                                <w:left w:val="none" w:sz="0" w:space="0" w:color="auto"/>
                                <w:bottom w:val="none" w:sz="0" w:space="0" w:color="auto"/>
                                <w:right w:val="none" w:sz="0" w:space="0" w:color="auto"/>
                              </w:divBdr>
                            </w:div>
                            <w:div w:id="241449273">
                              <w:marLeft w:val="0"/>
                              <w:marRight w:val="0"/>
                              <w:marTop w:val="0"/>
                              <w:marBottom w:val="0"/>
                              <w:divBdr>
                                <w:top w:val="none" w:sz="0" w:space="0" w:color="auto"/>
                                <w:left w:val="none" w:sz="0" w:space="0" w:color="auto"/>
                                <w:bottom w:val="none" w:sz="0" w:space="0" w:color="auto"/>
                                <w:right w:val="none" w:sz="0" w:space="0" w:color="auto"/>
                              </w:divBdr>
                            </w:div>
                            <w:div w:id="243151739">
                              <w:marLeft w:val="0"/>
                              <w:marRight w:val="0"/>
                              <w:marTop w:val="0"/>
                              <w:marBottom w:val="0"/>
                              <w:divBdr>
                                <w:top w:val="none" w:sz="0" w:space="0" w:color="auto"/>
                                <w:left w:val="none" w:sz="0" w:space="0" w:color="auto"/>
                                <w:bottom w:val="none" w:sz="0" w:space="0" w:color="auto"/>
                                <w:right w:val="none" w:sz="0" w:space="0" w:color="auto"/>
                              </w:divBdr>
                            </w:div>
                            <w:div w:id="253249990">
                              <w:marLeft w:val="0"/>
                              <w:marRight w:val="0"/>
                              <w:marTop w:val="0"/>
                              <w:marBottom w:val="0"/>
                              <w:divBdr>
                                <w:top w:val="none" w:sz="0" w:space="0" w:color="auto"/>
                                <w:left w:val="none" w:sz="0" w:space="0" w:color="auto"/>
                                <w:bottom w:val="none" w:sz="0" w:space="0" w:color="auto"/>
                                <w:right w:val="none" w:sz="0" w:space="0" w:color="auto"/>
                              </w:divBdr>
                            </w:div>
                            <w:div w:id="306328057">
                              <w:marLeft w:val="0"/>
                              <w:marRight w:val="0"/>
                              <w:marTop w:val="0"/>
                              <w:marBottom w:val="0"/>
                              <w:divBdr>
                                <w:top w:val="none" w:sz="0" w:space="0" w:color="auto"/>
                                <w:left w:val="none" w:sz="0" w:space="0" w:color="auto"/>
                                <w:bottom w:val="none" w:sz="0" w:space="0" w:color="auto"/>
                                <w:right w:val="none" w:sz="0" w:space="0" w:color="auto"/>
                              </w:divBdr>
                            </w:div>
                            <w:div w:id="330760439">
                              <w:marLeft w:val="0"/>
                              <w:marRight w:val="0"/>
                              <w:marTop w:val="0"/>
                              <w:marBottom w:val="0"/>
                              <w:divBdr>
                                <w:top w:val="none" w:sz="0" w:space="0" w:color="auto"/>
                                <w:left w:val="none" w:sz="0" w:space="0" w:color="auto"/>
                                <w:bottom w:val="none" w:sz="0" w:space="0" w:color="auto"/>
                                <w:right w:val="none" w:sz="0" w:space="0" w:color="auto"/>
                              </w:divBdr>
                            </w:div>
                            <w:div w:id="372195135">
                              <w:marLeft w:val="0"/>
                              <w:marRight w:val="0"/>
                              <w:marTop w:val="0"/>
                              <w:marBottom w:val="0"/>
                              <w:divBdr>
                                <w:top w:val="none" w:sz="0" w:space="0" w:color="auto"/>
                                <w:left w:val="none" w:sz="0" w:space="0" w:color="auto"/>
                                <w:bottom w:val="none" w:sz="0" w:space="0" w:color="auto"/>
                                <w:right w:val="none" w:sz="0" w:space="0" w:color="auto"/>
                              </w:divBdr>
                            </w:div>
                            <w:div w:id="385836851">
                              <w:marLeft w:val="0"/>
                              <w:marRight w:val="0"/>
                              <w:marTop w:val="0"/>
                              <w:marBottom w:val="0"/>
                              <w:divBdr>
                                <w:top w:val="none" w:sz="0" w:space="0" w:color="auto"/>
                                <w:left w:val="none" w:sz="0" w:space="0" w:color="auto"/>
                                <w:bottom w:val="none" w:sz="0" w:space="0" w:color="auto"/>
                                <w:right w:val="none" w:sz="0" w:space="0" w:color="auto"/>
                              </w:divBdr>
                            </w:div>
                            <w:div w:id="389811394">
                              <w:marLeft w:val="0"/>
                              <w:marRight w:val="0"/>
                              <w:marTop w:val="0"/>
                              <w:marBottom w:val="0"/>
                              <w:divBdr>
                                <w:top w:val="none" w:sz="0" w:space="0" w:color="auto"/>
                                <w:left w:val="none" w:sz="0" w:space="0" w:color="auto"/>
                                <w:bottom w:val="none" w:sz="0" w:space="0" w:color="auto"/>
                                <w:right w:val="none" w:sz="0" w:space="0" w:color="auto"/>
                              </w:divBdr>
                            </w:div>
                            <w:div w:id="422917629">
                              <w:marLeft w:val="0"/>
                              <w:marRight w:val="0"/>
                              <w:marTop w:val="0"/>
                              <w:marBottom w:val="0"/>
                              <w:divBdr>
                                <w:top w:val="none" w:sz="0" w:space="0" w:color="auto"/>
                                <w:left w:val="none" w:sz="0" w:space="0" w:color="auto"/>
                                <w:bottom w:val="none" w:sz="0" w:space="0" w:color="auto"/>
                                <w:right w:val="none" w:sz="0" w:space="0" w:color="auto"/>
                              </w:divBdr>
                            </w:div>
                            <w:div w:id="424150614">
                              <w:marLeft w:val="0"/>
                              <w:marRight w:val="0"/>
                              <w:marTop w:val="0"/>
                              <w:marBottom w:val="0"/>
                              <w:divBdr>
                                <w:top w:val="none" w:sz="0" w:space="0" w:color="auto"/>
                                <w:left w:val="none" w:sz="0" w:space="0" w:color="auto"/>
                                <w:bottom w:val="none" w:sz="0" w:space="0" w:color="auto"/>
                                <w:right w:val="none" w:sz="0" w:space="0" w:color="auto"/>
                              </w:divBdr>
                            </w:div>
                            <w:div w:id="438910630">
                              <w:marLeft w:val="0"/>
                              <w:marRight w:val="0"/>
                              <w:marTop w:val="0"/>
                              <w:marBottom w:val="0"/>
                              <w:divBdr>
                                <w:top w:val="none" w:sz="0" w:space="0" w:color="auto"/>
                                <w:left w:val="none" w:sz="0" w:space="0" w:color="auto"/>
                                <w:bottom w:val="none" w:sz="0" w:space="0" w:color="auto"/>
                                <w:right w:val="none" w:sz="0" w:space="0" w:color="auto"/>
                              </w:divBdr>
                            </w:div>
                            <w:div w:id="465665611">
                              <w:marLeft w:val="0"/>
                              <w:marRight w:val="0"/>
                              <w:marTop w:val="0"/>
                              <w:marBottom w:val="0"/>
                              <w:divBdr>
                                <w:top w:val="none" w:sz="0" w:space="0" w:color="auto"/>
                                <w:left w:val="none" w:sz="0" w:space="0" w:color="auto"/>
                                <w:bottom w:val="none" w:sz="0" w:space="0" w:color="auto"/>
                                <w:right w:val="none" w:sz="0" w:space="0" w:color="auto"/>
                              </w:divBdr>
                            </w:div>
                            <w:div w:id="468286721">
                              <w:marLeft w:val="0"/>
                              <w:marRight w:val="0"/>
                              <w:marTop w:val="0"/>
                              <w:marBottom w:val="0"/>
                              <w:divBdr>
                                <w:top w:val="none" w:sz="0" w:space="0" w:color="auto"/>
                                <w:left w:val="none" w:sz="0" w:space="0" w:color="auto"/>
                                <w:bottom w:val="none" w:sz="0" w:space="0" w:color="auto"/>
                                <w:right w:val="none" w:sz="0" w:space="0" w:color="auto"/>
                              </w:divBdr>
                            </w:div>
                            <w:div w:id="480730602">
                              <w:marLeft w:val="0"/>
                              <w:marRight w:val="0"/>
                              <w:marTop w:val="0"/>
                              <w:marBottom w:val="0"/>
                              <w:divBdr>
                                <w:top w:val="none" w:sz="0" w:space="0" w:color="auto"/>
                                <w:left w:val="none" w:sz="0" w:space="0" w:color="auto"/>
                                <w:bottom w:val="none" w:sz="0" w:space="0" w:color="auto"/>
                                <w:right w:val="none" w:sz="0" w:space="0" w:color="auto"/>
                              </w:divBdr>
                            </w:div>
                            <w:div w:id="489372696">
                              <w:marLeft w:val="0"/>
                              <w:marRight w:val="0"/>
                              <w:marTop w:val="0"/>
                              <w:marBottom w:val="0"/>
                              <w:divBdr>
                                <w:top w:val="none" w:sz="0" w:space="0" w:color="auto"/>
                                <w:left w:val="none" w:sz="0" w:space="0" w:color="auto"/>
                                <w:bottom w:val="none" w:sz="0" w:space="0" w:color="auto"/>
                                <w:right w:val="none" w:sz="0" w:space="0" w:color="auto"/>
                              </w:divBdr>
                            </w:div>
                            <w:div w:id="496312443">
                              <w:marLeft w:val="0"/>
                              <w:marRight w:val="0"/>
                              <w:marTop w:val="0"/>
                              <w:marBottom w:val="0"/>
                              <w:divBdr>
                                <w:top w:val="none" w:sz="0" w:space="0" w:color="auto"/>
                                <w:left w:val="none" w:sz="0" w:space="0" w:color="auto"/>
                                <w:bottom w:val="none" w:sz="0" w:space="0" w:color="auto"/>
                                <w:right w:val="none" w:sz="0" w:space="0" w:color="auto"/>
                              </w:divBdr>
                            </w:div>
                            <w:div w:id="520553794">
                              <w:marLeft w:val="0"/>
                              <w:marRight w:val="0"/>
                              <w:marTop w:val="0"/>
                              <w:marBottom w:val="0"/>
                              <w:divBdr>
                                <w:top w:val="none" w:sz="0" w:space="0" w:color="auto"/>
                                <w:left w:val="none" w:sz="0" w:space="0" w:color="auto"/>
                                <w:bottom w:val="none" w:sz="0" w:space="0" w:color="auto"/>
                                <w:right w:val="none" w:sz="0" w:space="0" w:color="auto"/>
                              </w:divBdr>
                            </w:div>
                            <w:div w:id="536357572">
                              <w:marLeft w:val="0"/>
                              <w:marRight w:val="0"/>
                              <w:marTop w:val="0"/>
                              <w:marBottom w:val="0"/>
                              <w:divBdr>
                                <w:top w:val="none" w:sz="0" w:space="0" w:color="auto"/>
                                <w:left w:val="none" w:sz="0" w:space="0" w:color="auto"/>
                                <w:bottom w:val="none" w:sz="0" w:space="0" w:color="auto"/>
                                <w:right w:val="none" w:sz="0" w:space="0" w:color="auto"/>
                              </w:divBdr>
                            </w:div>
                            <w:div w:id="545870703">
                              <w:marLeft w:val="0"/>
                              <w:marRight w:val="0"/>
                              <w:marTop w:val="0"/>
                              <w:marBottom w:val="0"/>
                              <w:divBdr>
                                <w:top w:val="none" w:sz="0" w:space="0" w:color="auto"/>
                                <w:left w:val="none" w:sz="0" w:space="0" w:color="auto"/>
                                <w:bottom w:val="none" w:sz="0" w:space="0" w:color="auto"/>
                                <w:right w:val="none" w:sz="0" w:space="0" w:color="auto"/>
                              </w:divBdr>
                            </w:div>
                            <w:div w:id="564875697">
                              <w:marLeft w:val="0"/>
                              <w:marRight w:val="0"/>
                              <w:marTop w:val="0"/>
                              <w:marBottom w:val="0"/>
                              <w:divBdr>
                                <w:top w:val="none" w:sz="0" w:space="0" w:color="auto"/>
                                <w:left w:val="none" w:sz="0" w:space="0" w:color="auto"/>
                                <w:bottom w:val="none" w:sz="0" w:space="0" w:color="auto"/>
                                <w:right w:val="none" w:sz="0" w:space="0" w:color="auto"/>
                              </w:divBdr>
                            </w:div>
                            <w:div w:id="582034074">
                              <w:marLeft w:val="0"/>
                              <w:marRight w:val="0"/>
                              <w:marTop w:val="0"/>
                              <w:marBottom w:val="0"/>
                              <w:divBdr>
                                <w:top w:val="none" w:sz="0" w:space="0" w:color="auto"/>
                                <w:left w:val="none" w:sz="0" w:space="0" w:color="auto"/>
                                <w:bottom w:val="none" w:sz="0" w:space="0" w:color="auto"/>
                                <w:right w:val="none" w:sz="0" w:space="0" w:color="auto"/>
                              </w:divBdr>
                            </w:div>
                            <w:div w:id="590309432">
                              <w:marLeft w:val="0"/>
                              <w:marRight w:val="0"/>
                              <w:marTop w:val="0"/>
                              <w:marBottom w:val="0"/>
                              <w:divBdr>
                                <w:top w:val="none" w:sz="0" w:space="0" w:color="auto"/>
                                <w:left w:val="none" w:sz="0" w:space="0" w:color="auto"/>
                                <w:bottom w:val="none" w:sz="0" w:space="0" w:color="auto"/>
                                <w:right w:val="none" w:sz="0" w:space="0" w:color="auto"/>
                              </w:divBdr>
                            </w:div>
                            <w:div w:id="603270530">
                              <w:marLeft w:val="0"/>
                              <w:marRight w:val="0"/>
                              <w:marTop w:val="0"/>
                              <w:marBottom w:val="0"/>
                              <w:divBdr>
                                <w:top w:val="none" w:sz="0" w:space="0" w:color="auto"/>
                                <w:left w:val="none" w:sz="0" w:space="0" w:color="auto"/>
                                <w:bottom w:val="none" w:sz="0" w:space="0" w:color="auto"/>
                                <w:right w:val="none" w:sz="0" w:space="0" w:color="auto"/>
                              </w:divBdr>
                            </w:div>
                            <w:div w:id="619847412">
                              <w:marLeft w:val="0"/>
                              <w:marRight w:val="0"/>
                              <w:marTop w:val="0"/>
                              <w:marBottom w:val="0"/>
                              <w:divBdr>
                                <w:top w:val="none" w:sz="0" w:space="0" w:color="auto"/>
                                <w:left w:val="none" w:sz="0" w:space="0" w:color="auto"/>
                                <w:bottom w:val="none" w:sz="0" w:space="0" w:color="auto"/>
                                <w:right w:val="none" w:sz="0" w:space="0" w:color="auto"/>
                              </w:divBdr>
                            </w:div>
                            <w:div w:id="626393333">
                              <w:marLeft w:val="0"/>
                              <w:marRight w:val="0"/>
                              <w:marTop w:val="0"/>
                              <w:marBottom w:val="0"/>
                              <w:divBdr>
                                <w:top w:val="none" w:sz="0" w:space="0" w:color="auto"/>
                                <w:left w:val="none" w:sz="0" w:space="0" w:color="auto"/>
                                <w:bottom w:val="none" w:sz="0" w:space="0" w:color="auto"/>
                                <w:right w:val="none" w:sz="0" w:space="0" w:color="auto"/>
                              </w:divBdr>
                            </w:div>
                            <w:div w:id="642463530">
                              <w:marLeft w:val="0"/>
                              <w:marRight w:val="0"/>
                              <w:marTop w:val="0"/>
                              <w:marBottom w:val="0"/>
                              <w:divBdr>
                                <w:top w:val="none" w:sz="0" w:space="0" w:color="auto"/>
                                <w:left w:val="none" w:sz="0" w:space="0" w:color="auto"/>
                                <w:bottom w:val="none" w:sz="0" w:space="0" w:color="auto"/>
                                <w:right w:val="none" w:sz="0" w:space="0" w:color="auto"/>
                              </w:divBdr>
                            </w:div>
                            <w:div w:id="648284507">
                              <w:marLeft w:val="0"/>
                              <w:marRight w:val="0"/>
                              <w:marTop w:val="0"/>
                              <w:marBottom w:val="0"/>
                              <w:divBdr>
                                <w:top w:val="none" w:sz="0" w:space="0" w:color="auto"/>
                                <w:left w:val="none" w:sz="0" w:space="0" w:color="auto"/>
                                <w:bottom w:val="none" w:sz="0" w:space="0" w:color="auto"/>
                                <w:right w:val="none" w:sz="0" w:space="0" w:color="auto"/>
                              </w:divBdr>
                            </w:div>
                            <w:div w:id="655839779">
                              <w:marLeft w:val="0"/>
                              <w:marRight w:val="0"/>
                              <w:marTop w:val="0"/>
                              <w:marBottom w:val="0"/>
                              <w:divBdr>
                                <w:top w:val="none" w:sz="0" w:space="0" w:color="auto"/>
                                <w:left w:val="none" w:sz="0" w:space="0" w:color="auto"/>
                                <w:bottom w:val="none" w:sz="0" w:space="0" w:color="auto"/>
                                <w:right w:val="none" w:sz="0" w:space="0" w:color="auto"/>
                              </w:divBdr>
                            </w:div>
                            <w:div w:id="668408359">
                              <w:marLeft w:val="0"/>
                              <w:marRight w:val="0"/>
                              <w:marTop w:val="0"/>
                              <w:marBottom w:val="0"/>
                              <w:divBdr>
                                <w:top w:val="none" w:sz="0" w:space="0" w:color="auto"/>
                                <w:left w:val="none" w:sz="0" w:space="0" w:color="auto"/>
                                <w:bottom w:val="none" w:sz="0" w:space="0" w:color="auto"/>
                                <w:right w:val="none" w:sz="0" w:space="0" w:color="auto"/>
                              </w:divBdr>
                            </w:div>
                            <w:div w:id="692460784">
                              <w:marLeft w:val="0"/>
                              <w:marRight w:val="0"/>
                              <w:marTop w:val="0"/>
                              <w:marBottom w:val="0"/>
                              <w:divBdr>
                                <w:top w:val="none" w:sz="0" w:space="0" w:color="auto"/>
                                <w:left w:val="none" w:sz="0" w:space="0" w:color="auto"/>
                                <w:bottom w:val="none" w:sz="0" w:space="0" w:color="auto"/>
                                <w:right w:val="none" w:sz="0" w:space="0" w:color="auto"/>
                              </w:divBdr>
                            </w:div>
                            <w:div w:id="717898560">
                              <w:marLeft w:val="0"/>
                              <w:marRight w:val="0"/>
                              <w:marTop w:val="0"/>
                              <w:marBottom w:val="0"/>
                              <w:divBdr>
                                <w:top w:val="none" w:sz="0" w:space="0" w:color="auto"/>
                                <w:left w:val="none" w:sz="0" w:space="0" w:color="auto"/>
                                <w:bottom w:val="none" w:sz="0" w:space="0" w:color="auto"/>
                                <w:right w:val="none" w:sz="0" w:space="0" w:color="auto"/>
                              </w:divBdr>
                            </w:div>
                            <w:div w:id="751971952">
                              <w:marLeft w:val="0"/>
                              <w:marRight w:val="0"/>
                              <w:marTop w:val="0"/>
                              <w:marBottom w:val="0"/>
                              <w:divBdr>
                                <w:top w:val="none" w:sz="0" w:space="0" w:color="auto"/>
                                <w:left w:val="none" w:sz="0" w:space="0" w:color="auto"/>
                                <w:bottom w:val="none" w:sz="0" w:space="0" w:color="auto"/>
                                <w:right w:val="none" w:sz="0" w:space="0" w:color="auto"/>
                              </w:divBdr>
                            </w:div>
                            <w:div w:id="753433018">
                              <w:marLeft w:val="0"/>
                              <w:marRight w:val="0"/>
                              <w:marTop w:val="0"/>
                              <w:marBottom w:val="0"/>
                              <w:divBdr>
                                <w:top w:val="none" w:sz="0" w:space="0" w:color="auto"/>
                                <w:left w:val="none" w:sz="0" w:space="0" w:color="auto"/>
                                <w:bottom w:val="none" w:sz="0" w:space="0" w:color="auto"/>
                                <w:right w:val="none" w:sz="0" w:space="0" w:color="auto"/>
                              </w:divBdr>
                            </w:div>
                            <w:div w:id="781263883">
                              <w:marLeft w:val="0"/>
                              <w:marRight w:val="0"/>
                              <w:marTop w:val="0"/>
                              <w:marBottom w:val="0"/>
                              <w:divBdr>
                                <w:top w:val="none" w:sz="0" w:space="0" w:color="auto"/>
                                <w:left w:val="none" w:sz="0" w:space="0" w:color="auto"/>
                                <w:bottom w:val="none" w:sz="0" w:space="0" w:color="auto"/>
                                <w:right w:val="none" w:sz="0" w:space="0" w:color="auto"/>
                              </w:divBdr>
                            </w:div>
                            <w:div w:id="787359992">
                              <w:marLeft w:val="0"/>
                              <w:marRight w:val="0"/>
                              <w:marTop w:val="0"/>
                              <w:marBottom w:val="0"/>
                              <w:divBdr>
                                <w:top w:val="none" w:sz="0" w:space="0" w:color="auto"/>
                                <w:left w:val="none" w:sz="0" w:space="0" w:color="auto"/>
                                <w:bottom w:val="none" w:sz="0" w:space="0" w:color="auto"/>
                                <w:right w:val="none" w:sz="0" w:space="0" w:color="auto"/>
                              </w:divBdr>
                            </w:div>
                            <w:div w:id="797841577">
                              <w:marLeft w:val="0"/>
                              <w:marRight w:val="0"/>
                              <w:marTop w:val="0"/>
                              <w:marBottom w:val="0"/>
                              <w:divBdr>
                                <w:top w:val="none" w:sz="0" w:space="0" w:color="auto"/>
                                <w:left w:val="none" w:sz="0" w:space="0" w:color="auto"/>
                                <w:bottom w:val="none" w:sz="0" w:space="0" w:color="auto"/>
                                <w:right w:val="none" w:sz="0" w:space="0" w:color="auto"/>
                              </w:divBdr>
                            </w:div>
                            <w:div w:id="808933974">
                              <w:marLeft w:val="0"/>
                              <w:marRight w:val="0"/>
                              <w:marTop w:val="0"/>
                              <w:marBottom w:val="0"/>
                              <w:divBdr>
                                <w:top w:val="none" w:sz="0" w:space="0" w:color="auto"/>
                                <w:left w:val="none" w:sz="0" w:space="0" w:color="auto"/>
                                <w:bottom w:val="none" w:sz="0" w:space="0" w:color="auto"/>
                                <w:right w:val="none" w:sz="0" w:space="0" w:color="auto"/>
                              </w:divBdr>
                            </w:div>
                            <w:div w:id="820578239">
                              <w:marLeft w:val="0"/>
                              <w:marRight w:val="0"/>
                              <w:marTop w:val="0"/>
                              <w:marBottom w:val="0"/>
                              <w:divBdr>
                                <w:top w:val="none" w:sz="0" w:space="0" w:color="auto"/>
                                <w:left w:val="none" w:sz="0" w:space="0" w:color="auto"/>
                                <w:bottom w:val="none" w:sz="0" w:space="0" w:color="auto"/>
                                <w:right w:val="none" w:sz="0" w:space="0" w:color="auto"/>
                              </w:divBdr>
                            </w:div>
                            <w:div w:id="839271322">
                              <w:marLeft w:val="0"/>
                              <w:marRight w:val="0"/>
                              <w:marTop w:val="0"/>
                              <w:marBottom w:val="0"/>
                              <w:divBdr>
                                <w:top w:val="none" w:sz="0" w:space="0" w:color="auto"/>
                                <w:left w:val="none" w:sz="0" w:space="0" w:color="auto"/>
                                <w:bottom w:val="none" w:sz="0" w:space="0" w:color="auto"/>
                                <w:right w:val="none" w:sz="0" w:space="0" w:color="auto"/>
                              </w:divBdr>
                            </w:div>
                            <w:div w:id="842890407">
                              <w:marLeft w:val="0"/>
                              <w:marRight w:val="0"/>
                              <w:marTop w:val="0"/>
                              <w:marBottom w:val="0"/>
                              <w:divBdr>
                                <w:top w:val="none" w:sz="0" w:space="0" w:color="auto"/>
                                <w:left w:val="none" w:sz="0" w:space="0" w:color="auto"/>
                                <w:bottom w:val="none" w:sz="0" w:space="0" w:color="auto"/>
                                <w:right w:val="none" w:sz="0" w:space="0" w:color="auto"/>
                              </w:divBdr>
                            </w:div>
                            <w:div w:id="852955815">
                              <w:marLeft w:val="0"/>
                              <w:marRight w:val="0"/>
                              <w:marTop w:val="0"/>
                              <w:marBottom w:val="0"/>
                              <w:divBdr>
                                <w:top w:val="none" w:sz="0" w:space="0" w:color="auto"/>
                                <w:left w:val="none" w:sz="0" w:space="0" w:color="auto"/>
                                <w:bottom w:val="none" w:sz="0" w:space="0" w:color="auto"/>
                                <w:right w:val="none" w:sz="0" w:space="0" w:color="auto"/>
                              </w:divBdr>
                            </w:div>
                            <w:div w:id="855920877">
                              <w:marLeft w:val="0"/>
                              <w:marRight w:val="0"/>
                              <w:marTop w:val="0"/>
                              <w:marBottom w:val="0"/>
                              <w:divBdr>
                                <w:top w:val="none" w:sz="0" w:space="0" w:color="auto"/>
                                <w:left w:val="none" w:sz="0" w:space="0" w:color="auto"/>
                                <w:bottom w:val="none" w:sz="0" w:space="0" w:color="auto"/>
                                <w:right w:val="none" w:sz="0" w:space="0" w:color="auto"/>
                              </w:divBdr>
                            </w:div>
                            <w:div w:id="866912184">
                              <w:marLeft w:val="0"/>
                              <w:marRight w:val="0"/>
                              <w:marTop w:val="0"/>
                              <w:marBottom w:val="0"/>
                              <w:divBdr>
                                <w:top w:val="none" w:sz="0" w:space="0" w:color="auto"/>
                                <w:left w:val="none" w:sz="0" w:space="0" w:color="auto"/>
                                <w:bottom w:val="none" w:sz="0" w:space="0" w:color="auto"/>
                                <w:right w:val="none" w:sz="0" w:space="0" w:color="auto"/>
                              </w:divBdr>
                            </w:div>
                            <w:div w:id="902449916">
                              <w:marLeft w:val="0"/>
                              <w:marRight w:val="0"/>
                              <w:marTop w:val="0"/>
                              <w:marBottom w:val="0"/>
                              <w:divBdr>
                                <w:top w:val="none" w:sz="0" w:space="0" w:color="auto"/>
                                <w:left w:val="none" w:sz="0" w:space="0" w:color="auto"/>
                                <w:bottom w:val="none" w:sz="0" w:space="0" w:color="auto"/>
                                <w:right w:val="none" w:sz="0" w:space="0" w:color="auto"/>
                              </w:divBdr>
                            </w:div>
                            <w:div w:id="907687981">
                              <w:marLeft w:val="0"/>
                              <w:marRight w:val="0"/>
                              <w:marTop w:val="0"/>
                              <w:marBottom w:val="0"/>
                              <w:divBdr>
                                <w:top w:val="none" w:sz="0" w:space="0" w:color="auto"/>
                                <w:left w:val="none" w:sz="0" w:space="0" w:color="auto"/>
                                <w:bottom w:val="none" w:sz="0" w:space="0" w:color="auto"/>
                                <w:right w:val="none" w:sz="0" w:space="0" w:color="auto"/>
                              </w:divBdr>
                            </w:div>
                            <w:div w:id="913008745">
                              <w:marLeft w:val="0"/>
                              <w:marRight w:val="0"/>
                              <w:marTop w:val="0"/>
                              <w:marBottom w:val="0"/>
                              <w:divBdr>
                                <w:top w:val="none" w:sz="0" w:space="0" w:color="auto"/>
                                <w:left w:val="none" w:sz="0" w:space="0" w:color="auto"/>
                                <w:bottom w:val="none" w:sz="0" w:space="0" w:color="auto"/>
                                <w:right w:val="none" w:sz="0" w:space="0" w:color="auto"/>
                              </w:divBdr>
                            </w:div>
                            <w:div w:id="920675805">
                              <w:marLeft w:val="0"/>
                              <w:marRight w:val="0"/>
                              <w:marTop w:val="0"/>
                              <w:marBottom w:val="0"/>
                              <w:divBdr>
                                <w:top w:val="none" w:sz="0" w:space="0" w:color="auto"/>
                                <w:left w:val="none" w:sz="0" w:space="0" w:color="auto"/>
                                <w:bottom w:val="none" w:sz="0" w:space="0" w:color="auto"/>
                                <w:right w:val="none" w:sz="0" w:space="0" w:color="auto"/>
                              </w:divBdr>
                            </w:div>
                            <w:div w:id="925578344">
                              <w:marLeft w:val="0"/>
                              <w:marRight w:val="0"/>
                              <w:marTop w:val="0"/>
                              <w:marBottom w:val="0"/>
                              <w:divBdr>
                                <w:top w:val="none" w:sz="0" w:space="0" w:color="auto"/>
                                <w:left w:val="none" w:sz="0" w:space="0" w:color="auto"/>
                                <w:bottom w:val="none" w:sz="0" w:space="0" w:color="auto"/>
                                <w:right w:val="none" w:sz="0" w:space="0" w:color="auto"/>
                              </w:divBdr>
                            </w:div>
                            <w:div w:id="949317917">
                              <w:marLeft w:val="0"/>
                              <w:marRight w:val="0"/>
                              <w:marTop w:val="0"/>
                              <w:marBottom w:val="0"/>
                              <w:divBdr>
                                <w:top w:val="none" w:sz="0" w:space="0" w:color="auto"/>
                                <w:left w:val="none" w:sz="0" w:space="0" w:color="auto"/>
                                <w:bottom w:val="none" w:sz="0" w:space="0" w:color="auto"/>
                                <w:right w:val="none" w:sz="0" w:space="0" w:color="auto"/>
                              </w:divBdr>
                            </w:div>
                            <w:div w:id="976572059">
                              <w:marLeft w:val="0"/>
                              <w:marRight w:val="0"/>
                              <w:marTop w:val="0"/>
                              <w:marBottom w:val="0"/>
                              <w:divBdr>
                                <w:top w:val="none" w:sz="0" w:space="0" w:color="auto"/>
                                <w:left w:val="none" w:sz="0" w:space="0" w:color="auto"/>
                                <w:bottom w:val="none" w:sz="0" w:space="0" w:color="auto"/>
                                <w:right w:val="none" w:sz="0" w:space="0" w:color="auto"/>
                              </w:divBdr>
                            </w:div>
                            <w:div w:id="982076158">
                              <w:marLeft w:val="0"/>
                              <w:marRight w:val="0"/>
                              <w:marTop w:val="0"/>
                              <w:marBottom w:val="0"/>
                              <w:divBdr>
                                <w:top w:val="none" w:sz="0" w:space="0" w:color="auto"/>
                                <w:left w:val="none" w:sz="0" w:space="0" w:color="auto"/>
                                <w:bottom w:val="none" w:sz="0" w:space="0" w:color="auto"/>
                                <w:right w:val="none" w:sz="0" w:space="0" w:color="auto"/>
                              </w:divBdr>
                            </w:div>
                            <w:div w:id="983505203">
                              <w:marLeft w:val="0"/>
                              <w:marRight w:val="0"/>
                              <w:marTop w:val="0"/>
                              <w:marBottom w:val="0"/>
                              <w:divBdr>
                                <w:top w:val="none" w:sz="0" w:space="0" w:color="auto"/>
                                <w:left w:val="none" w:sz="0" w:space="0" w:color="auto"/>
                                <w:bottom w:val="none" w:sz="0" w:space="0" w:color="auto"/>
                                <w:right w:val="none" w:sz="0" w:space="0" w:color="auto"/>
                              </w:divBdr>
                            </w:div>
                            <w:div w:id="995181224">
                              <w:marLeft w:val="0"/>
                              <w:marRight w:val="0"/>
                              <w:marTop w:val="0"/>
                              <w:marBottom w:val="0"/>
                              <w:divBdr>
                                <w:top w:val="none" w:sz="0" w:space="0" w:color="auto"/>
                                <w:left w:val="none" w:sz="0" w:space="0" w:color="auto"/>
                                <w:bottom w:val="none" w:sz="0" w:space="0" w:color="auto"/>
                                <w:right w:val="none" w:sz="0" w:space="0" w:color="auto"/>
                              </w:divBdr>
                            </w:div>
                            <w:div w:id="996037760">
                              <w:marLeft w:val="0"/>
                              <w:marRight w:val="0"/>
                              <w:marTop w:val="0"/>
                              <w:marBottom w:val="0"/>
                              <w:divBdr>
                                <w:top w:val="none" w:sz="0" w:space="0" w:color="auto"/>
                                <w:left w:val="none" w:sz="0" w:space="0" w:color="auto"/>
                                <w:bottom w:val="none" w:sz="0" w:space="0" w:color="auto"/>
                                <w:right w:val="none" w:sz="0" w:space="0" w:color="auto"/>
                              </w:divBdr>
                            </w:div>
                            <w:div w:id="1012027455">
                              <w:marLeft w:val="0"/>
                              <w:marRight w:val="0"/>
                              <w:marTop w:val="0"/>
                              <w:marBottom w:val="0"/>
                              <w:divBdr>
                                <w:top w:val="none" w:sz="0" w:space="0" w:color="auto"/>
                                <w:left w:val="none" w:sz="0" w:space="0" w:color="auto"/>
                                <w:bottom w:val="none" w:sz="0" w:space="0" w:color="auto"/>
                                <w:right w:val="none" w:sz="0" w:space="0" w:color="auto"/>
                              </w:divBdr>
                            </w:div>
                            <w:div w:id="1023899580">
                              <w:marLeft w:val="0"/>
                              <w:marRight w:val="0"/>
                              <w:marTop w:val="0"/>
                              <w:marBottom w:val="0"/>
                              <w:divBdr>
                                <w:top w:val="none" w:sz="0" w:space="0" w:color="auto"/>
                                <w:left w:val="none" w:sz="0" w:space="0" w:color="auto"/>
                                <w:bottom w:val="none" w:sz="0" w:space="0" w:color="auto"/>
                                <w:right w:val="none" w:sz="0" w:space="0" w:color="auto"/>
                              </w:divBdr>
                            </w:div>
                            <w:div w:id="1026253050">
                              <w:marLeft w:val="0"/>
                              <w:marRight w:val="0"/>
                              <w:marTop w:val="0"/>
                              <w:marBottom w:val="0"/>
                              <w:divBdr>
                                <w:top w:val="none" w:sz="0" w:space="0" w:color="auto"/>
                                <w:left w:val="none" w:sz="0" w:space="0" w:color="auto"/>
                                <w:bottom w:val="none" w:sz="0" w:space="0" w:color="auto"/>
                                <w:right w:val="none" w:sz="0" w:space="0" w:color="auto"/>
                              </w:divBdr>
                            </w:div>
                            <w:div w:id="1030111552">
                              <w:marLeft w:val="0"/>
                              <w:marRight w:val="0"/>
                              <w:marTop w:val="0"/>
                              <w:marBottom w:val="0"/>
                              <w:divBdr>
                                <w:top w:val="none" w:sz="0" w:space="0" w:color="auto"/>
                                <w:left w:val="none" w:sz="0" w:space="0" w:color="auto"/>
                                <w:bottom w:val="none" w:sz="0" w:space="0" w:color="auto"/>
                                <w:right w:val="none" w:sz="0" w:space="0" w:color="auto"/>
                              </w:divBdr>
                            </w:div>
                            <w:div w:id="1032148497">
                              <w:marLeft w:val="0"/>
                              <w:marRight w:val="0"/>
                              <w:marTop w:val="0"/>
                              <w:marBottom w:val="0"/>
                              <w:divBdr>
                                <w:top w:val="none" w:sz="0" w:space="0" w:color="auto"/>
                                <w:left w:val="none" w:sz="0" w:space="0" w:color="auto"/>
                                <w:bottom w:val="none" w:sz="0" w:space="0" w:color="auto"/>
                                <w:right w:val="none" w:sz="0" w:space="0" w:color="auto"/>
                              </w:divBdr>
                            </w:div>
                            <w:div w:id="1040322494">
                              <w:marLeft w:val="0"/>
                              <w:marRight w:val="0"/>
                              <w:marTop w:val="0"/>
                              <w:marBottom w:val="0"/>
                              <w:divBdr>
                                <w:top w:val="none" w:sz="0" w:space="0" w:color="auto"/>
                                <w:left w:val="none" w:sz="0" w:space="0" w:color="auto"/>
                                <w:bottom w:val="none" w:sz="0" w:space="0" w:color="auto"/>
                                <w:right w:val="none" w:sz="0" w:space="0" w:color="auto"/>
                              </w:divBdr>
                            </w:div>
                            <w:div w:id="1040743216">
                              <w:marLeft w:val="0"/>
                              <w:marRight w:val="0"/>
                              <w:marTop w:val="0"/>
                              <w:marBottom w:val="0"/>
                              <w:divBdr>
                                <w:top w:val="none" w:sz="0" w:space="0" w:color="auto"/>
                                <w:left w:val="none" w:sz="0" w:space="0" w:color="auto"/>
                                <w:bottom w:val="none" w:sz="0" w:space="0" w:color="auto"/>
                                <w:right w:val="none" w:sz="0" w:space="0" w:color="auto"/>
                              </w:divBdr>
                            </w:div>
                            <w:div w:id="1048915162">
                              <w:marLeft w:val="0"/>
                              <w:marRight w:val="0"/>
                              <w:marTop w:val="0"/>
                              <w:marBottom w:val="0"/>
                              <w:divBdr>
                                <w:top w:val="none" w:sz="0" w:space="0" w:color="auto"/>
                                <w:left w:val="none" w:sz="0" w:space="0" w:color="auto"/>
                                <w:bottom w:val="none" w:sz="0" w:space="0" w:color="auto"/>
                                <w:right w:val="none" w:sz="0" w:space="0" w:color="auto"/>
                              </w:divBdr>
                            </w:div>
                            <w:div w:id="1050691982">
                              <w:marLeft w:val="0"/>
                              <w:marRight w:val="0"/>
                              <w:marTop w:val="0"/>
                              <w:marBottom w:val="0"/>
                              <w:divBdr>
                                <w:top w:val="none" w:sz="0" w:space="0" w:color="auto"/>
                                <w:left w:val="none" w:sz="0" w:space="0" w:color="auto"/>
                                <w:bottom w:val="none" w:sz="0" w:space="0" w:color="auto"/>
                                <w:right w:val="none" w:sz="0" w:space="0" w:color="auto"/>
                              </w:divBdr>
                            </w:div>
                            <w:div w:id="1066340313">
                              <w:marLeft w:val="0"/>
                              <w:marRight w:val="0"/>
                              <w:marTop w:val="0"/>
                              <w:marBottom w:val="0"/>
                              <w:divBdr>
                                <w:top w:val="none" w:sz="0" w:space="0" w:color="auto"/>
                                <w:left w:val="none" w:sz="0" w:space="0" w:color="auto"/>
                                <w:bottom w:val="none" w:sz="0" w:space="0" w:color="auto"/>
                                <w:right w:val="none" w:sz="0" w:space="0" w:color="auto"/>
                              </w:divBdr>
                            </w:div>
                            <w:div w:id="1098982995">
                              <w:marLeft w:val="0"/>
                              <w:marRight w:val="0"/>
                              <w:marTop w:val="0"/>
                              <w:marBottom w:val="0"/>
                              <w:divBdr>
                                <w:top w:val="none" w:sz="0" w:space="0" w:color="auto"/>
                                <w:left w:val="none" w:sz="0" w:space="0" w:color="auto"/>
                                <w:bottom w:val="none" w:sz="0" w:space="0" w:color="auto"/>
                                <w:right w:val="none" w:sz="0" w:space="0" w:color="auto"/>
                              </w:divBdr>
                            </w:div>
                            <w:div w:id="1107693767">
                              <w:marLeft w:val="0"/>
                              <w:marRight w:val="0"/>
                              <w:marTop w:val="0"/>
                              <w:marBottom w:val="0"/>
                              <w:divBdr>
                                <w:top w:val="none" w:sz="0" w:space="0" w:color="auto"/>
                                <w:left w:val="none" w:sz="0" w:space="0" w:color="auto"/>
                                <w:bottom w:val="none" w:sz="0" w:space="0" w:color="auto"/>
                                <w:right w:val="none" w:sz="0" w:space="0" w:color="auto"/>
                              </w:divBdr>
                            </w:div>
                            <w:div w:id="1117215674">
                              <w:marLeft w:val="0"/>
                              <w:marRight w:val="0"/>
                              <w:marTop w:val="0"/>
                              <w:marBottom w:val="0"/>
                              <w:divBdr>
                                <w:top w:val="none" w:sz="0" w:space="0" w:color="auto"/>
                                <w:left w:val="none" w:sz="0" w:space="0" w:color="auto"/>
                                <w:bottom w:val="none" w:sz="0" w:space="0" w:color="auto"/>
                                <w:right w:val="none" w:sz="0" w:space="0" w:color="auto"/>
                              </w:divBdr>
                            </w:div>
                            <w:div w:id="1124301831">
                              <w:marLeft w:val="0"/>
                              <w:marRight w:val="0"/>
                              <w:marTop w:val="0"/>
                              <w:marBottom w:val="0"/>
                              <w:divBdr>
                                <w:top w:val="none" w:sz="0" w:space="0" w:color="auto"/>
                                <w:left w:val="none" w:sz="0" w:space="0" w:color="auto"/>
                                <w:bottom w:val="none" w:sz="0" w:space="0" w:color="auto"/>
                                <w:right w:val="none" w:sz="0" w:space="0" w:color="auto"/>
                              </w:divBdr>
                            </w:div>
                            <w:div w:id="1125392360">
                              <w:marLeft w:val="0"/>
                              <w:marRight w:val="0"/>
                              <w:marTop w:val="0"/>
                              <w:marBottom w:val="0"/>
                              <w:divBdr>
                                <w:top w:val="none" w:sz="0" w:space="0" w:color="auto"/>
                                <w:left w:val="none" w:sz="0" w:space="0" w:color="auto"/>
                                <w:bottom w:val="none" w:sz="0" w:space="0" w:color="auto"/>
                                <w:right w:val="none" w:sz="0" w:space="0" w:color="auto"/>
                              </w:divBdr>
                            </w:div>
                            <w:div w:id="1133905078">
                              <w:marLeft w:val="0"/>
                              <w:marRight w:val="0"/>
                              <w:marTop w:val="0"/>
                              <w:marBottom w:val="0"/>
                              <w:divBdr>
                                <w:top w:val="none" w:sz="0" w:space="0" w:color="auto"/>
                                <w:left w:val="none" w:sz="0" w:space="0" w:color="auto"/>
                                <w:bottom w:val="none" w:sz="0" w:space="0" w:color="auto"/>
                                <w:right w:val="none" w:sz="0" w:space="0" w:color="auto"/>
                              </w:divBdr>
                            </w:div>
                            <w:div w:id="1155492627">
                              <w:marLeft w:val="0"/>
                              <w:marRight w:val="0"/>
                              <w:marTop w:val="0"/>
                              <w:marBottom w:val="0"/>
                              <w:divBdr>
                                <w:top w:val="none" w:sz="0" w:space="0" w:color="auto"/>
                                <w:left w:val="none" w:sz="0" w:space="0" w:color="auto"/>
                                <w:bottom w:val="none" w:sz="0" w:space="0" w:color="auto"/>
                                <w:right w:val="none" w:sz="0" w:space="0" w:color="auto"/>
                              </w:divBdr>
                            </w:div>
                            <w:div w:id="1159007344">
                              <w:marLeft w:val="0"/>
                              <w:marRight w:val="0"/>
                              <w:marTop w:val="0"/>
                              <w:marBottom w:val="0"/>
                              <w:divBdr>
                                <w:top w:val="none" w:sz="0" w:space="0" w:color="auto"/>
                                <w:left w:val="none" w:sz="0" w:space="0" w:color="auto"/>
                                <w:bottom w:val="none" w:sz="0" w:space="0" w:color="auto"/>
                                <w:right w:val="none" w:sz="0" w:space="0" w:color="auto"/>
                              </w:divBdr>
                            </w:div>
                            <w:div w:id="1187329681">
                              <w:marLeft w:val="0"/>
                              <w:marRight w:val="0"/>
                              <w:marTop w:val="0"/>
                              <w:marBottom w:val="0"/>
                              <w:divBdr>
                                <w:top w:val="none" w:sz="0" w:space="0" w:color="auto"/>
                                <w:left w:val="none" w:sz="0" w:space="0" w:color="auto"/>
                                <w:bottom w:val="none" w:sz="0" w:space="0" w:color="auto"/>
                                <w:right w:val="none" w:sz="0" w:space="0" w:color="auto"/>
                              </w:divBdr>
                            </w:div>
                            <w:div w:id="1218397704">
                              <w:marLeft w:val="0"/>
                              <w:marRight w:val="0"/>
                              <w:marTop w:val="0"/>
                              <w:marBottom w:val="0"/>
                              <w:divBdr>
                                <w:top w:val="none" w:sz="0" w:space="0" w:color="auto"/>
                                <w:left w:val="none" w:sz="0" w:space="0" w:color="auto"/>
                                <w:bottom w:val="none" w:sz="0" w:space="0" w:color="auto"/>
                                <w:right w:val="none" w:sz="0" w:space="0" w:color="auto"/>
                              </w:divBdr>
                            </w:div>
                            <w:div w:id="1245921637">
                              <w:marLeft w:val="0"/>
                              <w:marRight w:val="0"/>
                              <w:marTop w:val="0"/>
                              <w:marBottom w:val="0"/>
                              <w:divBdr>
                                <w:top w:val="none" w:sz="0" w:space="0" w:color="auto"/>
                                <w:left w:val="none" w:sz="0" w:space="0" w:color="auto"/>
                                <w:bottom w:val="none" w:sz="0" w:space="0" w:color="auto"/>
                                <w:right w:val="none" w:sz="0" w:space="0" w:color="auto"/>
                              </w:divBdr>
                            </w:div>
                            <w:div w:id="1246038752">
                              <w:marLeft w:val="0"/>
                              <w:marRight w:val="0"/>
                              <w:marTop w:val="0"/>
                              <w:marBottom w:val="0"/>
                              <w:divBdr>
                                <w:top w:val="none" w:sz="0" w:space="0" w:color="auto"/>
                                <w:left w:val="none" w:sz="0" w:space="0" w:color="auto"/>
                                <w:bottom w:val="none" w:sz="0" w:space="0" w:color="auto"/>
                                <w:right w:val="none" w:sz="0" w:space="0" w:color="auto"/>
                              </w:divBdr>
                            </w:div>
                            <w:div w:id="1252857951">
                              <w:marLeft w:val="0"/>
                              <w:marRight w:val="0"/>
                              <w:marTop w:val="0"/>
                              <w:marBottom w:val="0"/>
                              <w:divBdr>
                                <w:top w:val="none" w:sz="0" w:space="0" w:color="auto"/>
                                <w:left w:val="none" w:sz="0" w:space="0" w:color="auto"/>
                                <w:bottom w:val="none" w:sz="0" w:space="0" w:color="auto"/>
                                <w:right w:val="none" w:sz="0" w:space="0" w:color="auto"/>
                              </w:divBdr>
                            </w:div>
                            <w:div w:id="1280915685">
                              <w:marLeft w:val="0"/>
                              <w:marRight w:val="0"/>
                              <w:marTop w:val="0"/>
                              <w:marBottom w:val="0"/>
                              <w:divBdr>
                                <w:top w:val="none" w:sz="0" w:space="0" w:color="auto"/>
                                <w:left w:val="none" w:sz="0" w:space="0" w:color="auto"/>
                                <w:bottom w:val="none" w:sz="0" w:space="0" w:color="auto"/>
                                <w:right w:val="none" w:sz="0" w:space="0" w:color="auto"/>
                              </w:divBdr>
                            </w:div>
                            <w:div w:id="1302736255">
                              <w:marLeft w:val="0"/>
                              <w:marRight w:val="0"/>
                              <w:marTop w:val="0"/>
                              <w:marBottom w:val="0"/>
                              <w:divBdr>
                                <w:top w:val="none" w:sz="0" w:space="0" w:color="auto"/>
                                <w:left w:val="none" w:sz="0" w:space="0" w:color="auto"/>
                                <w:bottom w:val="none" w:sz="0" w:space="0" w:color="auto"/>
                                <w:right w:val="none" w:sz="0" w:space="0" w:color="auto"/>
                              </w:divBdr>
                            </w:div>
                            <w:div w:id="1317762061">
                              <w:marLeft w:val="0"/>
                              <w:marRight w:val="0"/>
                              <w:marTop w:val="0"/>
                              <w:marBottom w:val="0"/>
                              <w:divBdr>
                                <w:top w:val="none" w:sz="0" w:space="0" w:color="auto"/>
                                <w:left w:val="none" w:sz="0" w:space="0" w:color="auto"/>
                                <w:bottom w:val="none" w:sz="0" w:space="0" w:color="auto"/>
                                <w:right w:val="none" w:sz="0" w:space="0" w:color="auto"/>
                              </w:divBdr>
                            </w:div>
                            <w:div w:id="1326401892">
                              <w:marLeft w:val="0"/>
                              <w:marRight w:val="0"/>
                              <w:marTop w:val="0"/>
                              <w:marBottom w:val="0"/>
                              <w:divBdr>
                                <w:top w:val="none" w:sz="0" w:space="0" w:color="auto"/>
                                <w:left w:val="none" w:sz="0" w:space="0" w:color="auto"/>
                                <w:bottom w:val="none" w:sz="0" w:space="0" w:color="auto"/>
                                <w:right w:val="none" w:sz="0" w:space="0" w:color="auto"/>
                              </w:divBdr>
                            </w:div>
                            <w:div w:id="1361012960">
                              <w:marLeft w:val="0"/>
                              <w:marRight w:val="0"/>
                              <w:marTop w:val="0"/>
                              <w:marBottom w:val="0"/>
                              <w:divBdr>
                                <w:top w:val="none" w:sz="0" w:space="0" w:color="auto"/>
                                <w:left w:val="none" w:sz="0" w:space="0" w:color="auto"/>
                                <w:bottom w:val="none" w:sz="0" w:space="0" w:color="auto"/>
                                <w:right w:val="none" w:sz="0" w:space="0" w:color="auto"/>
                              </w:divBdr>
                            </w:div>
                            <w:div w:id="1361398566">
                              <w:marLeft w:val="0"/>
                              <w:marRight w:val="0"/>
                              <w:marTop w:val="0"/>
                              <w:marBottom w:val="0"/>
                              <w:divBdr>
                                <w:top w:val="none" w:sz="0" w:space="0" w:color="auto"/>
                                <w:left w:val="none" w:sz="0" w:space="0" w:color="auto"/>
                                <w:bottom w:val="none" w:sz="0" w:space="0" w:color="auto"/>
                                <w:right w:val="none" w:sz="0" w:space="0" w:color="auto"/>
                              </w:divBdr>
                            </w:div>
                            <w:div w:id="1362822523">
                              <w:marLeft w:val="0"/>
                              <w:marRight w:val="0"/>
                              <w:marTop w:val="0"/>
                              <w:marBottom w:val="0"/>
                              <w:divBdr>
                                <w:top w:val="none" w:sz="0" w:space="0" w:color="auto"/>
                                <w:left w:val="none" w:sz="0" w:space="0" w:color="auto"/>
                                <w:bottom w:val="none" w:sz="0" w:space="0" w:color="auto"/>
                                <w:right w:val="none" w:sz="0" w:space="0" w:color="auto"/>
                              </w:divBdr>
                            </w:div>
                            <w:div w:id="1363633350">
                              <w:marLeft w:val="0"/>
                              <w:marRight w:val="0"/>
                              <w:marTop w:val="0"/>
                              <w:marBottom w:val="0"/>
                              <w:divBdr>
                                <w:top w:val="none" w:sz="0" w:space="0" w:color="auto"/>
                                <w:left w:val="none" w:sz="0" w:space="0" w:color="auto"/>
                                <w:bottom w:val="none" w:sz="0" w:space="0" w:color="auto"/>
                                <w:right w:val="none" w:sz="0" w:space="0" w:color="auto"/>
                              </w:divBdr>
                            </w:div>
                            <w:div w:id="1374958245">
                              <w:marLeft w:val="0"/>
                              <w:marRight w:val="0"/>
                              <w:marTop w:val="0"/>
                              <w:marBottom w:val="0"/>
                              <w:divBdr>
                                <w:top w:val="none" w:sz="0" w:space="0" w:color="auto"/>
                                <w:left w:val="none" w:sz="0" w:space="0" w:color="auto"/>
                                <w:bottom w:val="none" w:sz="0" w:space="0" w:color="auto"/>
                                <w:right w:val="none" w:sz="0" w:space="0" w:color="auto"/>
                              </w:divBdr>
                            </w:div>
                            <w:div w:id="1403602428">
                              <w:marLeft w:val="0"/>
                              <w:marRight w:val="0"/>
                              <w:marTop w:val="0"/>
                              <w:marBottom w:val="0"/>
                              <w:divBdr>
                                <w:top w:val="none" w:sz="0" w:space="0" w:color="auto"/>
                                <w:left w:val="none" w:sz="0" w:space="0" w:color="auto"/>
                                <w:bottom w:val="none" w:sz="0" w:space="0" w:color="auto"/>
                                <w:right w:val="none" w:sz="0" w:space="0" w:color="auto"/>
                              </w:divBdr>
                            </w:div>
                            <w:div w:id="1436948748">
                              <w:marLeft w:val="0"/>
                              <w:marRight w:val="0"/>
                              <w:marTop w:val="0"/>
                              <w:marBottom w:val="0"/>
                              <w:divBdr>
                                <w:top w:val="none" w:sz="0" w:space="0" w:color="auto"/>
                                <w:left w:val="none" w:sz="0" w:space="0" w:color="auto"/>
                                <w:bottom w:val="none" w:sz="0" w:space="0" w:color="auto"/>
                                <w:right w:val="none" w:sz="0" w:space="0" w:color="auto"/>
                              </w:divBdr>
                            </w:div>
                            <w:div w:id="1441536242">
                              <w:marLeft w:val="0"/>
                              <w:marRight w:val="0"/>
                              <w:marTop w:val="0"/>
                              <w:marBottom w:val="0"/>
                              <w:divBdr>
                                <w:top w:val="none" w:sz="0" w:space="0" w:color="auto"/>
                                <w:left w:val="none" w:sz="0" w:space="0" w:color="auto"/>
                                <w:bottom w:val="none" w:sz="0" w:space="0" w:color="auto"/>
                                <w:right w:val="none" w:sz="0" w:space="0" w:color="auto"/>
                              </w:divBdr>
                            </w:div>
                            <w:div w:id="1442993099">
                              <w:marLeft w:val="0"/>
                              <w:marRight w:val="0"/>
                              <w:marTop w:val="0"/>
                              <w:marBottom w:val="0"/>
                              <w:divBdr>
                                <w:top w:val="none" w:sz="0" w:space="0" w:color="auto"/>
                                <w:left w:val="none" w:sz="0" w:space="0" w:color="auto"/>
                                <w:bottom w:val="none" w:sz="0" w:space="0" w:color="auto"/>
                                <w:right w:val="none" w:sz="0" w:space="0" w:color="auto"/>
                              </w:divBdr>
                            </w:div>
                            <w:div w:id="1457914501">
                              <w:marLeft w:val="0"/>
                              <w:marRight w:val="0"/>
                              <w:marTop w:val="0"/>
                              <w:marBottom w:val="0"/>
                              <w:divBdr>
                                <w:top w:val="none" w:sz="0" w:space="0" w:color="auto"/>
                                <w:left w:val="none" w:sz="0" w:space="0" w:color="auto"/>
                                <w:bottom w:val="none" w:sz="0" w:space="0" w:color="auto"/>
                                <w:right w:val="none" w:sz="0" w:space="0" w:color="auto"/>
                              </w:divBdr>
                            </w:div>
                            <w:div w:id="1459373038">
                              <w:marLeft w:val="0"/>
                              <w:marRight w:val="0"/>
                              <w:marTop w:val="0"/>
                              <w:marBottom w:val="0"/>
                              <w:divBdr>
                                <w:top w:val="none" w:sz="0" w:space="0" w:color="auto"/>
                                <w:left w:val="none" w:sz="0" w:space="0" w:color="auto"/>
                                <w:bottom w:val="none" w:sz="0" w:space="0" w:color="auto"/>
                                <w:right w:val="none" w:sz="0" w:space="0" w:color="auto"/>
                              </w:divBdr>
                            </w:div>
                            <w:div w:id="1471366749">
                              <w:marLeft w:val="0"/>
                              <w:marRight w:val="0"/>
                              <w:marTop w:val="0"/>
                              <w:marBottom w:val="0"/>
                              <w:divBdr>
                                <w:top w:val="none" w:sz="0" w:space="0" w:color="auto"/>
                                <w:left w:val="none" w:sz="0" w:space="0" w:color="auto"/>
                                <w:bottom w:val="none" w:sz="0" w:space="0" w:color="auto"/>
                                <w:right w:val="none" w:sz="0" w:space="0" w:color="auto"/>
                              </w:divBdr>
                            </w:div>
                            <w:div w:id="1494105886">
                              <w:marLeft w:val="0"/>
                              <w:marRight w:val="0"/>
                              <w:marTop w:val="0"/>
                              <w:marBottom w:val="0"/>
                              <w:divBdr>
                                <w:top w:val="none" w:sz="0" w:space="0" w:color="auto"/>
                                <w:left w:val="none" w:sz="0" w:space="0" w:color="auto"/>
                                <w:bottom w:val="none" w:sz="0" w:space="0" w:color="auto"/>
                                <w:right w:val="none" w:sz="0" w:space="0" w:color="auto"/>
                              </w:divBdr>
                            </w:div>
                            <w:div w:id="1496988727">
                              <w:marLeft w:val="0"/>
                              <w:marRight w:val="0"/>
                              <w:marTop w:val="0"/>
                              <w:marBottom w:val="0"/>
                              <w:divBdr>
                                <w:top w:val="none" w:sz="0" w:space="0" w:color="auto"/>
                                <w:left w:val="none" w:sz="0" w:space="0" w:color="auto"/>
                                <w:bottom w:val="none" w:sz="0" w:space="0" w:color="auto"/>
                                <w:right w:val="none" w:sz="0" w:space="0" w:color="auto"/>
                              </w:divBdr>
                            </w:div>
                            <w:div w:id="1521894547">
                              <w:marLeft w:val="0"/>
                              <w:marRight w:val="0"/>
                              <w:marTop w:val="0"/>
                              <w:marBottom w:val="0"/>
                              <w:divBdr>
                                <w:top w:val="none" w:sz="0" w:space="0" w:color="auto"/>
                                <w:left w:val="none" w:sz="0" w:space="0" w:color="auto"/>
                                <w:bottom w:val="none" w:sz="0" w:space="0" w:color="auto"/>
                                <w:right w:val="none" w:sz="0" w:space="0" w:color="auto"/>
                              </w:divBdr>
                            </w:div>
                            <w:div w:id="15694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237614">
          <w:marLeft w:val="0"/>
          <w:marRight w:val="0"/>
          <w:marTop w:val="0"/>
          <w:marBottom w:val="0"/>
          <w:divBdr>
            <w:top w:val="none" w:sz="0" w:space="0" w:color="auto"/>
            <w:left w:val="none" w:sz="0" w:space="0" w:color="auto"/>
            <w:bottom w:val="none" w:sz="0" w:space="0" w:color="auto"/>
            <w:right w:val="none" w:sz="0" w:space="0" w:color="auto"/>
          </w:divBdr>
        </w:div>
        <w:div w:id="354504192">
          <w:marLeft w:val="0"/>
          <w:marRight w:val="0"/>
          <w:marTop w:val="0"/>
          <w:marBottom w:val="0"/>
          <w:divBdr>
            <w:top w:val="none" w:sz="0" w:space="0" w:color="auto"/>
            <w:left w:val="none" w:sz="0" w:space="0" w:color="auto"/>
            <w:bottom w:val="none" w:sz="0" w:space="0" w:color="auto"/>
            <w:right w:val="none" w:sz="0" w:space="0" w:color="auto"/>
          </w:divBdr>
          <w:divsChild>
            <w:div w:id="637611115">
              <w:marLeft w:val="0"/>
              <w:marRight w:val="0"/>
              <w:marTop w:val="0"/>
              <w:marBottom w:val="0"/>
              <w:divBdr>
                <w:top w:val="none" w:sz="0" w:space="0" w:color="auto"/>
                <w:left w:val="none" w:sz="0" w:space="0" w:color="auto"/>
                <w:bottom w:val="none" w:sz="0" w:space="0" w:color="auto"/>
                <w:right w:val="none" w:sz="0" w:space="0" w:color="auto"/>
              </w:divBdr>
              <w:divsChild>
                <w:div w:id="138113587">
                  <w:marLeft w:val="0"/>
                  <w:marRight w:val="0"/>
                  <w:marTop w:val="0"/>
                  <w:marBottom w:val="0"/>
                  <w:divBdr>
                    <w:top w:val="none" w:sz="0" w:space="0" w:color="auto"/>
                    <w:left w:val="none" w:sz="0" w:space="0" w:color="auto"/>
                    <w:bottom w:val="none" w:sz="0" w:space="0" w:color="auto"/>
                    <w:right w:val="none" w:sz="0" w:space="0" w:color="auto"/>
                  </w:divBdr>
                  <w:divsChild>
                    <w:div w:id="929780432">
                      <w:marLeft w:val="0"/>
                      <w:marRight w:val="0"/>
                      <w:marTop w:val="0"/>
                      <w:marBottom w:val="0"/>
                      <w:divBdr>
                        <w:top w:val="none" w:sz="0" w:space="0" w:color="auto"/>
                        <w:left w:val="none" w:sz="0" w:space="0" w:color="auto"/>
                        <w:bottom w:val="none" w:sz="0" w:space="0" w:color="auto"/>
                        <w:right w:val="none" w:sz="0" w:space="0" w:color="auto"/>
                      </w:divBdr>
                      <w:divsChild>
                        <w:div w:id="443117607">
                          <w:marLeft w:val="0"/>
                          <w:marRight w:val="0"/>
                          <w:marTop w:val="0"/>
                          <w:marBottom w:val="0"/>
                          <w:divBdr>
                            <w:top w:val="none" w:sz="0" w:space="0" w:color="auto"/>
                            <w:left w:val="none" w:sz="0" w:space="0" w:color="auto"/>
                            <w:bottom w:val="none" w:sz="0" w:space="0" w:color="auto"/>
                            <w:right w:val="none" w:sz="0" w:space="0" w:color="auto"/>
                          </w:divBdr>
                        </w:div>
                        <w:div w:id="1560751180">
                          <w:marLeft w:val="0"/>
                          <w:marRight w:val="0"/>
                          <w:marTop w:val="0"/>
                          <w:marBottom w:val="0"/>
                          <w:divBdr>
                            <w:top w:val="none" w:sz="0" w:space="0" w:color="auto"/>
                            <w:left w:val="none" w:sz="0" w:space="0" w:color="auto"/>
                            <w:bottom w:val="none" w:sz="0" w:space="0" w:color="auto"/>
                            <w:right w:val="none" w:sz="0" w:space="0" w:color="auto"/>
                          </w:divBdr>
                          <w:divsChild>
                            <w:div w:id="484665575">
                              <w:marLeft w:val="0"/>
                              <w:marRight w:val="0"/>
                              <w:marTop w:val="0"/>
                              <w:marBottom w:val="0"/>
                              <w:divBdr>
                                <w:top w:val="none" w:sz="0" w:space="0" w:color="auto"/>
                                <w:left w:val="none" w:sz="0" w:space="0" w:color="auto"/>
                                <w:bottom w:val="none" w:sz="0" w:space="0" w:color="auto"/>
                                <w:right w:val="none" w:sz="0" w:space="0" w:color="auto"/>
                              </w:divBdr>
                            </w:div>
                            <w:div w:id="510143595">
                              <w:marLeft w:val="0"/>
                              <w:marRight w:val="0"/>
                              <w:marTop w:val="0"/>
                              <w:marBottom w:val="0"/>
                              <w:divBdr>
                                <w:top w:val="none" w:sz="0" w:space="0" w:color="auto"/>
                                <w:left w:val="none" w:sz="0" w:space="0" w:color="auto"/>
                                <w:bottom w:val="none" w:sz="0" w:space="0" w:color="auto"/>
                                <w:right w:val="none" w:sz="0" w:space="0" w:color="auto"/>
                              </w:divBdr>
                            </w:div>
                            <w:div w:id="530537189">
                              <w:marLeft w:val="0"/>
                              <w:marRight w:val="0"/>
                              <w:marTop w:val="0"/>
                              <w:marBottom w:val="0"/>
                              <w:divBdr>
                                <w:top w:val="none" w:sz="0" w:space="0" w:color="auto"/>
                                <w:left w:val="none" w:sz="0" w:space="0" w:color="auto"/>
                                <w:bottom w:val="none" w:sz="0" w:space="0" w:color="auto"/>
                                <w:right w:val="none" w:sz="0" w:space="0" w:color="auto"/>
                              </w:divBdr>
                            </w:div>
                            <w:div w:id="551577610">
                              <w:marLeft w:val="0"/>
                              <w:marRight w:val="0"/>
                              <w:marTop w:val="0"/>
                              <w:marBottom w:val="0"/>
                              <w:divBdr>
                                <w:top w:val="none" w:sz="0" w:space="0" w:color="auto"/>
                                <w:left w:val="none" w:sz="0" w:space="0" w:color="auto"/>
                                <w:bottom w:val="none" w:sz="0" w:space="0" w:color="auto"/>
                                <w:right w:val="none" w:sz="0" w:space="0" w:color="auto"/>
                              </w:divBdr>
                            </w:div>
                            <w:div w:id="15269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91402">
          <w:marLeft w:val="0"/>
          <w:marRight w:val="0"/>
          <w:marTop w:val="0"/>
          <w:marBottom w:val="0"/>
          <w:divBdr>
            <w:top w:val="none" w:sz="0" w:space="0" w:color="auto"/>
            <w:left w:val="none" w:sz="0" w:space="0" w:color="auto"/>
            <w:bottom w:val="none" w:sz="0" w:space="0" w:color="auto"/>
            <w:right w:val="none" w:sz="0" w:space="0" w:color="auto"/>
          </w:divBdr>
        </w:div>
        <w:div w:id="355162698">
          <w:marLeft w:val="0"/>
          <w:marRight w:val="0"/>
          <w:marTop w:val="0"/>
          <w:marBottom w:val="0"/>
          <w:divBdr>
            <w:top w:val="none" w:sz="0" w:space="0" w:color="auto"/>
            <w:left w:val="none" w:sz="0" w:space="0" w:color="auto"/>
            <w:bottom w:val="none" w:sz="0" w:space="0" w:color="auto"/>
            <w:right w:val="none" w:sz="0" w:space="0" w:color="auto"/>
          </w:divBdr>
        </w:div>
        <w:div w:id="355274055">
          <w:marLeft w:val="0"/>
          <w:marRight w:val="0"/>
          <w:marTop w:val="0"/>
          <w:marBottom w:val="0"/>
          <w:divBdr>
            <w:top w:val="none" w:sz="0" w:space="0" w:color="auto"/>
            <w:left w:val="none" w:sz="0" w:space="0" w:color="auto"/>
            <w:bottom w:val="none" w:sz="0" w:space="0" w:color="auto"/>
            <w:right w:val="none" w:sz="0" w:space="0" w:color="auto"/>
          </w:divBdr>
          <w:divsChild>
            <w:div w:id="1189104559">
              <w:marLeft w:val="0"/>
              <w:marRight w:val="0"/>
              <w:marTop w:val="0"/>
              <w:marBottom w:val="0"/>
              <w:divBdr>
                <w:top w:val="none" w:sz="0" w:space="0" w:color="auto"/>
                <w:left w:val="none" w:sz="0" w:space="0" w:color="auto"/>
                <w:bottom w:val="none" w:sz="0" w:space="0" w:color="auto"/>
                <w:right w:val="none" w:sz="0" w:space="0" w:color="auto"/>
              </w:divBdr>
              <w:divsChild>
                <w:div w:id="243803444">
                  <w:marLeft w:val="0"/>
                  <w:marRight w:val="0"/>
                  <w:marTop w:val="0"/>
                  <w:marBottom w:val="0"/>
                  <w:divBdr>
                    <w:top w:val="none" w:sz="0" w:space="0" w:color="auto"/>
                    <w:left w:val="none" w:sz="0" w:space="0" w:color="auto"/>
                    <w:bottom w:val="none" w:sz="0" w:space="0" w:color="auto"/>
                    <w:right w:val="none" w:sz="0" w:space="0" w:color="auto"/>
                  </w:divBdr>
                  <w:divsChild>
                    <w:div w:id="1492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80285">
          <w:marLeft w:val="0"/>
          <w:marRight w:val="0"/>
          <w:marTop w:val="0"/>
          <w:marBottom w:val="0"/>
          <w:divBdr>
            <w:top w:val="none" w:sz="0" w:space="0" w:color="auto"/>
            <w:left w:val="none" w:sz="0" w:space="0" w:color="auto"/>
            <w:bottom w:val="none" w:sz="0" w:space="0" w:color="auto"/>
            <w:right w:val="none" w:sz="0" w:space="0" w:color="auto"/>
          </w:divBdr>
        </w:div>
        <w:div w:id="355808543">
          <w:marLeft w:val="0"/>
          <w:marRight w:val="0"/>
          <w:marTop w:val="0"/>
          <w:marBottom w:val="0"/>
          <w:divBdr>
            <w:top w:val="none" w:sz="0" w:space="0" w:color="auto"/>
            <w:left w:val="none" w:sz="0" w:space="0" w:color="auto"/>
            <w:bottom w:val="none" w:sz="0" w:space="0" w:color="auto"/>
            <w:right w:val="none" w:sz="0" w:space="0" w:color="auto"/>
          </w:divBdr>
          <w:divsChild>
            <w:div w:id="173887719">
              <w:marLeft w:val="0"/>
              <w:marRight w:val="0"/>
              <w:marTop w:val="0"/>
              <w:marBottom w:val="0"/>
              <w:divBdr>
                <w:top w:val="none" w:sz="0" w:space="0" w:color="auto"/>
                <w:left w:val="none" w:sz="0" w:space="0" w:color="auto"/>
                <w:bottom w:val="none" w:sz="0" w:space="0" w:color="auto"/>
                <w:right w:val="none" w:sz="0" w:space="0" w:color="auto"/>
              </w:divBdr>
            </w:div>
            <w:div w:id="1290361125">
              <w:marLeft w:val="0"/>
              <w:marRight w:val="0"/>
              <w:marTop w:val="0"/>
              <w:marBottom w:val="0"/>
              <w:divBdr>
                <w:top w:val="none" w:sz="0" w:space="0" w:color="auto"/>
                <w:left w:val="none" w:sz="0" w:space="0" w:color="auto"/>
                <w:bottom w:val="none" w:sz="0" w:space="0" w:color="auto"/>
                <w:right w:val="none" w:sz="0" w:space="0" w:color="auto"/>
              </w:divBdr>
              <w:divsChild>
                <w:div w:id="207650653">
                  <w:marLeft w:val="0"/>
                  <w:marRight w:val="0"/>
                  <w:marTop w:val="0"/>
                  <w:marBottom w:val="0"/>
                  <w:divBdr>
                    <w:top w:val="none" w:sz="0" w:space="0" w:color="auto"/>
                    <w:left w:val="none" w:sz="0" w:space="0" w:color="auto"/>
                    <w:bottom w:val="none" w:sz="0" w:space="0" w:color="auto"/>
                    <w:right w:val="none" w:sz="0" w:space="0" w:color="auto"/>
                  </w:divBdr>
                </w:div>
                <w:div w:id="618873583">
                  <w:marLeft w:val="0"/>
                  <w:marRight w:val="0"/>
                  <w:marTop w:val="0"/>
                  <w:marBottom w:val="0"/>
                  <w:divBdr>
                    <w:top w:val="none" w:sz="0" w:space="0" w:color="auto"/>
                    <w:left w:val="none" w:sz="0" w:space="0" w:color="auto"/>
                    <w:bottom w:val="none" w:sz="0" w:space="0" w:color="auto"/>
                    <w:right w:val="none" w:sz="0" w:space="0" w:color="auto"/>
                  </w:divBdr>
                </w:div>
                <w:div w:id="859439468">
                  <w:marLeft w:val="0"/>
                  <w:marRight w:val="0"/>
                  <w:marTop w:val="0"/>
                  <w:marBottom w:val="0"/>
                  <w:divBdr>
                    <w:top w:val="none" w:sz="0" w:space="0" w:color="auto"/>
                    <w:left w:val="none" w:sz="0" w:space="0" w:color="auto"/>
                    <w:bottom w:val="none" w:sz="0" w:space="0" w:color="auto"/>
                    <w:right w:val="none" w:sz="0" w:space="0" w:color="auto"/>
                  </w:divBdr>
                </w:div>
              </w:divsChild>
            </w:div>
            <w:div w:id="1385717430">
              <w:marLeft w:val="0"/>
              <w:marRight w:val="0"/>
              <w:marTop w:val="0"/>
              <w:marBottom w:val="0"/>
              <w:divBdr>
                <w:top w:val="none" w:sz="0" w:space="0" w:color="auto"/>
                <w:left w:val="none" w:sz="0" w:space="0" w:color="auto"/>
                <w:bottom w:val="none" w:sz="0" w:space="0" w:color="auto"/>
                <w:right w:val="none" w:sz="0" w:space="0" w:color="auto"/>
              </w:divBdr>
            </w:div>
          </w:divsChild>
        </w:div>
        <w:div w:id="355810498">
          <w:marLeft w:val="0"/>
          <w:marRight w:val="0"/>
          <w:marTop w:val="0"/>
          <w:marBottom w:val="0"/>
          <w:divBdr>
            <w:top w:val="none" w:sz="0" w:space="0" w:color="auto"/>
            <w:left w:val="none" w:sz="0" w:space="0" w:color="auto"/>
            <w:bottom w:val="none" w:sz="0" w:space="0" w:color="auto"/>
            <w:right w:val="none" w:sz="0" w:space="0" w:color="auto"/>
          </w:divBdr>
        </w:div>
        <w:div w:id="355887330">
          <w:marLeft w:val="0"/>
          <w:marRight w:val="0"/>
          <w:marTop w:val="0"/>
          <w:marBottom w:val="0"/>
          <w:divBdr>
            <w:top w:val="none" w:sz="0" w:space="0" w:color="auto"/>
            <w:left w:val="none" w:sz="0" w:space="0" w:color="auto"/>
            <w:bottom w:val="none" w:sz="0" w:space="0" w:color="auto"/>
            <w:right w:val="none" w:sz="0" w:space="0" w:color="auto"/>
          </w:divBdr>
        </w:div>
        <w:div w:id="356004016">
          <w:marLeft w:val="0"/>
          <w:marRight w:val="0"/>
          <w:marTop w:val="0"/>
          <w:marBottom w:val="0"/>
          <w:divBdr>
            <w:top w:val="none" w:sz="0" w:space="0" w:color="auto"/>
            <w:left w:val="none" w:sz="0" w:space="0" w:color="auto"/>
            <w:bottom w:val="none" w:sz="0" w:space="0" w:color="auto"/>
            <w:right w:val="none" w:sz="0" w:space="0" w:color="auto"/>
          </w:divBdr>
          <w:divsChild>
            <w:div w:id="243105374">
              <w:marLeft w:val="0"/>
              <w:marRight w:val="0"/>
              <w:marTop w:val="0"/>
              <w:marBottom w:val="0"/>
              <w:divBdr>
                <w:top w:val="none" w:sz="0" w:space="0" w:color="auto"/>
                <w:left w:val="none" w:sz="0" w:space="0" w:color="auto"/>
                <w:bottom w:val="none" w:sz="0" w:space="0" w:color="auto"/>
                <w:right w:val="none" w:sz="0" w:space="0" w:color="auto"/>
              </w:divBdr>
              <w:divsChild>
                <w:div w:id="317347860">
                  <w:marLeft w:val="0"/>
                  <w:marRight w:val="0"/>
                  <w:marTop w:val="0"/>
                  <w:marBottom w:val="0"/>
                  <w:divBdr>
                    <w:top w:val="none" w:sz="0" w:space="0" w:color="auto"/>
                    <w:left w:val="none" w:sz="0" w:space="0" w:color="auto"/>
                    <w:bottom w:val="none" w:sz="0" w:space="0" w:color="auto"/>
                    <w:right w:val="none" w:sz="0" w:space="0" w:color="auto"/>
                  </w:divBdr>
                  <w:divsChild>
                    <w:div w:id="454100089">
                      <w:marLeft w:val="0"/>
                      <w:marRight w:val="0"/>
                      <w:marTop w:val="0"/>
                      <w:marBottom w:val="0"/>
                      <w:divBdr>
                        <w:top w:val="none" w:sz="0" w:space="0" w:color="auto"/>
                        <w:left w:val="none" w:sz="0" w:space="0" w:color="auto"/>
                        <w:bottom w:val="none" w:sz="0" w:space="0" w:color="auto"/>
                        <w:right w:val="none" w:sz="0" w:space="0" w:color="auto"/>
                      </w:divBdr>
                      <w:divsChild>
                        <w:div w:id="861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26340">
          <w:marLeft w:val="0"/>
          <w:marRight w:val="0"/>
          <w:marTop w:val="0"/>
          <w:marBottom w:val="0"/>
          <w:divBdr>
            <w:top w:val="none" w:sz="0" w:space="0" w:color="auto"/>
            <w:left w:val="none" w:sz="0" w:space="0" w:color="auto"/>
            <w:bottom w:val="none" w:sz="0" w:space="0" w:color="auto"/>
            <w:right w:val="none" w:sz="0" w:space="0" w:color="auto"/>
          </w:divBdr>
        </w:div>
        <w:div w:id="356152908">
          <w:marLeft w:val="0"/>
          <w:marRight w:val="0"/>
          <w:marTop w:val="0"/>
          <w:marBottom w:val="0"/>
          <w:divBdr>
            <w:top w:val="none" w:sz="0" w:space="0" w:color="auto"/>
            <w:left w:val="none" w:sz="0" w:space="0" w:color="auto"/>
            <w:bottom w:val="none" w:sz="0" w:space="0" w:color="auto"/>
            <w:right w:val="none" w:sz="0" w:space="0" w:color="auto"/>
          </w:divBdr>
        </w:div>
        <w:div w:id="356394865">
          <w:marLeft w:val="0"/>
          <w:marRight w:val="0"/>
          <w:marTop w:val="0"/>
          <w:marBottom w:val="0"/>
          <w:divBdr>
            <w:top w:val="none" w:sz="0" w:space="0" w:color="auto"/>
            <w:left w:val="none" w:sz="0" w:space="0" w:color="auto"/>
            <w:bottom w:val="none" w:sz="0" w:space="0" w:color="auto"/>
            <w:right w:val="none" w:sz="0" w:space="0" w:color="auto"/>
          </w:divBdr>
        </w:div>
        <w:div w:id="356469445">
          <w:marLeft w:val="0"/>
          <w:marRight w:val="0"/>
          <w:marTop w:val="0"/>
          <w:marBottom w:val="0"/>
          <w:divBdr>
            <w:top w:val="none" w:sz="0" w:space="0" w:color="auto"/>
            <w:left w:val="none" w:sz="0" w:space="0" w:color="auto"/>
            <w:bottom w:val="none" w:sz="0" w:space="0" w:color="auto"/>
            <w:right w:val="none" w:sz="0" w:space="0" w:color="auto"/>
          </w:divBdr>
        </w:div>
        <w:div w:id="357049310">
          <w:marLeft w:val="0"/>
          <w:marRight w:val="0"/>
          <w:marTop w:val="0"/>
          <w:marBottom w:val="0"/>
          <w:divBdr>
            <w:top w:val="none" w:sz="0" w:space="0" w:color="auto"/>
            <w:left w:val="none" w:sz="0" w:space="0" w:color="auto"/>
            <w:bottom w:val="none" w:sz="0" w:space="0" w:color="auto"/>
            <w:right w:val="none" w:sz="0" w:space="0" w:color="auto"/>
          </w:divBdr>
          <w:divsChild>
            <w:div w:id="7102928">
              <w:marLeft w:val="0"/>
              <w:marRight w:val="0"/>
              <w:marTop w:val="0"/>
              <w:marBottom w:val="0"/>
              <w:divBdr>
                <w:top w:val="none" w:sz="0" w:space="0" w:color="auto"/>
                <w:left w:val="none" w:sz="0" w:space="0" w:color="auto"/>
                <w:bottom w:val="none" w:sz="0" w:space="0" w:color="auto"/>
                <w:right w:val="none" w:sz="0" w:space="0" w:color="auto"/>
              </w:divBdr>
              <w:divsChild>
                <w:div w:id="463543711">
                  <w:marLeft w:val="0"/>
                  <w:marRight w:val="0"/>
                  <w:marTop w:val="0"/>
                  <w:marBottom w:val="0"/>
                  <w:divBdr>
                    <w:top w:val="none" w:sz="0" w:space="0" w:color="auto"/>
                    <w:left w:val="none" w:sz="0" w:space="0" w:color="auto"/>
                    <w:bottom w:val="none" w:sz="0" w:space="0" w:color="auto"/>
                    <w:right w:val="none" w:sz="0" w:space="0" w:color="auto"/>
                  </w:divBdr>
                  <w:divsChild>
                    <w:div w:id="865294863">
                      <w:marLeft w:val="0"/>
                      <w:marRight w:val="0"/>
                      <w:marTop w:val="0"/>
                      <w:marBottom w:val="0"/>
                      <w:divBdr>
                        <w:top w:val="none" w:sz="0" w:space="0" w:color="auto"/>
                        <w:left w:val="none" w:sz="0" w:space="0" w:color="auto"/>
                        <w:bottom w:val="none" w:sz="0" w:space="0" w:color="auto"/>
                        <w:right w:val="none" w:sz="0" w:space="0" w:color="auto"/>
                      </w:divBdr>
                    </w:div>
                    <w:div w:id="1187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6416">
          <w:marLeft w:val="0"/>
          <w:marRight w:val="0"/>
          <w:marTop w:val="0"/>
          <w:marBottom w:val="0"/>
          <w:divBdr>
            <w:top w:val="none" w:sz="0" w:space="0" w:color="auto"/>
            <w:left w:val="none" w:sz="0" w:space="0" w:color="auto"/>
            <w:bottom w:val="none" w:sz="0" w:space="0" w:color="auto"/>
            <w:right w:val="none" w:sz="0" w:space="0" w:color="auto"/>
          </w:divBdr>
          <w:divsChild>
            <w:div w:id="210307136">
              <w:marLeft w:val="0"/>
              <w:marRight w:val="0"/>
              <w:marTop w:val="0"/>
              <w:marBottom w:val="0"/>
              <w:divBdr>
                <w:top w:val="none" w:sz="0" w:space="0" w:color="auto"/>
                <w:left w:val="none" w:sz="0" w:space="0" w:color="auto"/>
                <w:bottom w:val="none" w:sz="0" w:space="0" w:color="auto"/>
                <w:right w:val="none" w:sz="0" w:space="0" w:color="auto"/>
              </w:divBdr>
            </w:div>
          </w:divsChild>
        </w:div>
        <w:div w:id="357781786">
          <w:marLeft w:val="0"/>
          <w:marRight w:val="0"/>
          <w:marTop w:val="0"/>
          <w:marBottom w:val="0"/>
          <w:divBdr>
            <w:top w:val="none" w:sz="0" w:space="0" w:color="auto"/>
            <w:left w:val="none" w:sz="0" w:space="0" w:color="auto"/>
            <w:bottom w:val="none" w:sz="0" w:space="0" w:color="auto"/>
            <w:right w:val="none" w:sz="0" w:space="0" w:color="auto"/>
          </w:divBdr>
          <w:divsChild>
            <w:div w:id="820737333">
              <w:marLeft w:val="0"/>
              <w:marRight w:val="0"/>
              <w:marTop w:val="0"/>
              <w:marBottom w:val="0"/>
              <w:divBdr>
                <w:top w:val="none" w:sz="0" w:space="0" w:color="auto"/>
                <w:left w:val="none" w:sz="0" w:space="0" w:color="auto"/>
                <w:bottom w:val="none" w:sz="0" w:space="0" w:color="auto"/>
                <w:right w:val="none" w:sz="0" w:space="0" w:color="auto"/>
              </w:divBdr>
            </w:div>
            <w:div w:id="1130628761">
              <w:marLeft w:val="0"/>
              <w:marRight w:val="0"/>
              <w:marTop w:val="0"/>
              <w:marBottom w:val="0"/>
              <w:divBdr>
                <w:top w:val="none" w:sz="0" w:space="0" w:color="auto"/>
                <w:left w:val="none" w:sz="0" w:space="0" w:color="auto"/>
                <w:bottom w:val="none" w:sz="0" w:space="0" w:color="auto"/>
                <w:right w:val="none" w:sz="0" w:space="0" w:color="auto"/>
              </w:divBdr>
            </w:div>
          </w:divsChild>
        </w:div>
        <w:div w:id="358119929">
          <w:marLeft w:val="0"/>
          <w:marRight w:val="0"/>
          <w:marTop w:val="0"/>
          <w:marBottom w:val="0"/>
          <w:divBdr>
            <w:top w:val="none" w:sz="0" w:space="0" w:color="auto"/>
            <w:left w:val="none" w:sz="0" w:space="0" w:color="auto"/>
            <w:bottom w:val="none" w:sz="0" w:space="0" w:color="auto"/>
            <w:right w:val="none" w:sz="0" w:space="0" w:color="auto"/>
          </w:divBdr>
          <w:divsChild>
            <w:div w:id="598678050">
              <w:marLeft w:val="0"/>
              <w:marRight w:val="0"/>
              <w:marTop w:val="0"/>
              <w:marBottom w:val="0"/>
              <w:divBdr>
                <w:top w:val="none" w:sz="0" w:space="0" w:color="auto"/>
                <w:left w:val="none" w:sz="0" w:space="0" w:color="auto"/>
                <w:bottom w:val="none" w:sz="0" w:space="0" w:color="auto"/>
                <w:right w:val="none" w:sz="0" w:space="0" w:color="auto"/>
              </w:divBdr>
            </w:div>
          </w:divsChild>
        </w:div>
        <w:div w:id="358504754">
          <w:marLeft w:val="0"/>
          <w:marRight w:val="0"/>
          <w:marTop w:val="0"/>
          <w:marBottom w:val="0"/>
          <w:divBdr>
            <w:top w:val="none" w:sz="0" w:space="0" w:color="auto"/>
            <w:left w:val="none" w:sz="0" w:space="0" w:color="auto"/>
            <w:bottom w:val="none" w:sz="0" w:space="0" w:color="auto"/>
            <w:right w:val="none" w:sz="0" w:space="0" w:color="auto"/>
          </w:divBdr>
        </w:div>
        <w:div w:id="358817807">
          <w:marLeft w:val="0"/>
          <w:marRight w:val="0"/>
          <w:marTop w:val="0"/>
          <w:marBottom w:val="0"/>
          <w:divBdr>
            <w:top w:val="none" w:sz="0" w:space="0" w:color="auto"/>
            <w:left w:val="none" w:sz="0" w:space="0" w:color="auto"/>
            <w:bottom w:val="none" w:sz="0" w:space="0" w:color="auto"/>
            <w:right w:val="none" w:sz="0" w:space="0" w:color="auto"/>
          </w:divBdr>
        </w:div>
        <w:div w:id="359353615">
          <w:marLeft w:val="0"/>
          <w:marRight w:val="0"/>
          <w:marTop w:val="0"/>
          <w:marBottom w:val="0"/>
          <w:divBdr>
            <w:top w:val="none" w:sz="0" w:space="0" w:color="auto"/>
            <w:left w:val="none" w:sz="0" w:space="0" w:color="auto"/>
            <w:bottom w:val="none" w:sz="0" w:space="0" w:color="auto"/>
            <w:right w:val="none" w:sz="0" w:space="0" w:color="auto"/>
          </w:divBdr>
        </w:div>
        <w:div w:id="359626990">
          <w:marLeft w:val="0"/>
          <w:marRight w:val="0"/>
          <w:marTop w:val="0"/>
          <w:marBottom w:val="0"/>
          <w:divBdr>
            <w:top w:val="none" w:sz="0" w:space="0" w:color="auto"/>
            <w:left w:val="none" w:sz="0" w:space="0" w:color="auto"/>
            <w:bottom w:val="none" w:sz="0" w:space="0" w:color="auto"/>
            <w:right w:val="none" w:sz="0" w:space="0" w:color="auto"/>
          </w:divBdr>
          <w:divsChild>
            <w:div w:id="112595750">
              <w:marLeft w:val="0"/>
              <w:marRight w:val="0"/>
              <w:marTop w:val="0"/>
              <w:marBottom w:val="0"/>
              <w:divBdr>
                <w:top w:val="none" w:sz="0" w:space="0" w:color="auto"/>
                <w:left w:val="none" w:sz="0" w:space="0" w:color="auto"/>
                <w:bottom w:val="none" w:sz="0" w:space="0" w:color="auto"/>
                <w:right w:val="none" w:sz="0" w:space="0" w:color="auto"/>
              </w:divBdr>
            </w:div>
          </w:divsChild>
        </w:div>
        <w:div w:id="360201785">
          <w:marLeft w:val="0"/>
          <w:marRight w:val="0"/>
          <w:marTop w:val="0"/>
          <w:marBottom w:val="0"/>
          <w:divBdr>
            <w:top w:val="none" w:sz="0" w:space="0" w:color="auto"/>
            <w:left w:val="none" w:sz="0" w:space="0" w:color="auto"/>
            <w:bottom w:val="none" w:sz="0" w:space="0" w:color="auto"/>
            <w:right w:val="none" w:sz="0" w:space="0" w:color="auto"/>
          </w:divBdr>
        </w:div>
        <w:div w:id="360395601">
          <w:marLeft w:val="0"/>
          <w:marRight w:val="0"/>
          <w:marTop w:val="0"/>
          <w:marBottom w:val="0"/>
          <w:divBdr>
            <w:top w:val="none" w:sz="0" w:space="0" w:color="auto"/>
            <w:left w:val="none" w:sz="0" w:space="0" w:color="auto"/>
            <w:bottom w:val="none" w:sz="0" w:space="0" w:color="auto"/>
            <w:right w:val="none" w:sz="0" w:space="0" w:color="auto"/>
          </w:divBdr>
        </w:div>
        <w:div w:id="360593316">
          <w:marLeft w:val="0"/>
          <w:marRight w:val="0"/>
          <w:marTop w:val="0"/>
          <w:marBottom w:val="0"/>
          <w:divBdr>
            <w:top w:val="none" w:sz="0" w:space="0" w:color="auto"/>
            <w:left w:val="none" w:sz="0" w:space="0" w:color="auto"/>
            <w:bottom w:val="none" w:sz="0" w:space="0" w:color="auto"/>
            <w:right w:val="none" w:sz="0" w:space="0" w:color="auto"/>
          </w:divBdr>
          <w:divsChild>
            <w:div w:id="267391181">
              <w:marLeft w:val="0"/>
              <w:marRight w:val="0"/>
              <w:marTop w:val="0"/>
              <w:marBottom w:val="0"/>
              <w:divBdr>
                <w:top w:val="none" w:sz="0" w:space="0" w:color="auto"/>
                <w:left w:val="none" w:sz="0" w:space="0" w:color="auto"/>
                <w:bottom w:val="none" w:sz="0" w:space="0" w:color="auto"/>
                <w:right w:val="none" w:sz="0" w:space="0" w:color="auto"/>
              </w:divBdr>
              <w:divsChild>
                <w:div w:id="3921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7984">
          <w:marLeft w:val="0"/>
          <w:marRight w:val="0"/>
          <w:marTop w:val="0"/>
          <w:marBottom w:val="0"/>
          <w:divBdr>
            <w:top w:val="none" w:sz="0" w:space="0" w:color="auto"/>
            <w:left w:val="none" w:sz="0" w:space="0" w:color="auto"/>
            <w:bottom w:val="none" w:sz="0" w:space="0" w:color="auto"/>
            <w:right w:val="none" w:sz="0" w:space="0" w:color="auto"/>
          </w:divBdr>
        </w:div>
        <w:div w:id="360862033">
          <w:marLeft w:val="0"/>
          <w:marRight w:val="0"/>
          <w:marTop w:val="0"/>
          <w:marBottom w:val="0"/>
          <w:divBdr>
            <w:top w:val="none" w:sz="0" w:space="0" w:color="auto"/>
            <w:left w:val="none" w:sz="0" w:space="0" w:color="auto"/>
            <w:bottom w:val="none" w:sz="0" w:space="0" w:color="auto"/>
            <w:right w:val="none" w:sz="0" w:space="0" w:color="auto"/>
          </w:divBdr>
        </w:div>
        <w:div w:id="360936353">
          <w:marLeft w:val="0"/>
          <w:marRight w:val="0"/>
          <w:marTop w:val="0"/>
          <w:marBottom w:val="0"/>
          <w:divBdr>
            <w:top w:val="none" w:sz="0" w:space="0" w:color="auto"/>
            <w:left w:val="none" w:sz="0" w:space="0" w:color="auto"/>
            <w:bottom w:val="none" w:sz="0" w:space="0" w:color="auto"/>
            <w:right w:val="none" w:sz="0" w:space="0" w:color="auto"/>
          </w:divBdr>
        </w:div>
        <w:div w:id="360983165">
          <w:marLeft w:val="0"/>
          <w:marRight w:val="0"/>
          <w:marTop w:val="0"/>
          <w:marBottom w:val="0"/>
          <w:divBdr>
            <w:top w:val="none" w:sz="0" w:space="0" w:color="auto"/>
            <w:left w:val="none" w:sz="0" w:space="0" w:color="auto"/>
            <w:bottom w:val="none" w:sz="0" w:space="0" w:color="auto"/>
            <w:right w:val="none" w:sz="0" w:space="0" w:color="auto"/>
          </w:divBdr>
        </w:div>
        <w:div w:id="361128086">
          <w:marLeft w:val="0"/>
          <w:marRight w:val="0"/>
          <w:marTop w:val="0"/>
          <w:marBottom w:val="0"/>
          <w:divBdr>
            <w:top w:val="none" w:sz="0" w:space="0" w:color="auto"/>
            <w:left w:val="none" w:sz="0" w:space="0" w:color="auto"/>
            <w:bottom w:val="none" w:sz="0" w:space="0" w:color="auto"/>
            <w:right w:val="none" w:sz="0" w:space="0" w:color="auto"/>
          </w:divBdr>
          <w:divsChild>
            <w:div w:id="359205712">
              <w:marLeft w:val="0"/>
              <w:marRight w:val="0"/>
              <w:marTop w:val="0"/>
              <w:marBottom w:val="0"/>
              <w:divBdr>
                <w:top w:val="none" w:sz="0" w:space="0" w:color="auto"/>
                <w:left w:val="none" w:sz="0" w:space="0" w:color="auto"/>
                <w:bottom w:val="none" w:sz="0" w:space="0" w:color="auto"/>
                <w:right w:val="none" w:sz="0" w:space="0" w:color="auto"/>
              </w:divBdr>
              <w:divsChild>
                <w:div w:id="261651045">
                  <w:marLeft w:val="0"/>
                  <w:marRight w:val="0"/>
                  <w:marTop w:val="0"/>
                  <w:marBottom w:val="0"/>
                  <w:divBdr>
                    <w:top w:val="none" w:sz="0" w:space="0" w:color="auto"/>
                    <w:left w:val="none" w:sz="0" w:space="0" w:color="auto"/>
                    <w:bottom w:val="none" w:sz="0" w:space="0" w:color="auto"/>
                    <w:right w:val="none" w:sz="0" w:space="0" w:color="auto"/>
                  </w:divBdr>
                  <w:divsChild>
                    <w:div w:id="228465209">
                      <w:marLeft w:val="0"/>
                      <w:marRight w:val="0"/>
                      <w:marTop w:val="0"/>
                      <w:marBottom w:val="0"/>
                      <w:divBdr>
                        <w:top w:val="none" w:sz="0" w:space="0" w:color="auto"/>
                        <w:left w:val="none" w:sz="0" w:space="0" w:color="auto"/>
                        <w:bottom w:val="none" w:sz="0" w:space="0" w:color="auto"/>
                        <w:right w:val="none" w:sz="0" w:space="0" w:color="auto"/>
                      </w:divBdr>
                      <w:divsChild>
                        <w:div w:id="356585727">
                          <w:marLeft w:val="0"/>
                          <w:marRight w:val="0"/>
                          <w:marTop w:val="0"/>
                          <w:marBottom w:val="0"/>
                          <w:divBdr>
                            <w:top w:val="none" w:sz="0" w:space="0" w:color="auto"/>
                            <w:left w:val="none" w:sz="0" w:space="0" w:color="auto"/>
                            <w:bottom w:val="none" w:sz="0" w:space="0" w:color="auto"/>
                            <w:right w:val="none" w:sz="0" w:space="0" w:color="auto"/>
                          </w:divBdr>
                          <w:divsChild>
                            <w:div w:id="1298220878">
                              <w:marLeft w:val="0"/>
                              <w:marRight w:val="0"/>
                              <w:marTop w:val="0"/>
                              <w:marBottom w:val="0"/>
                              <w:divBdr>
                                <w:top w:val="none" w:sz="0" w:space="0" w:color="auto"/>
                                <w:left w:val="none" w:sz="0" w:space="0" w:color="auto"/>
                                <w:bottom w:val="none" w:sz="0" w:space="0" w:color="auto"/>
                                <w:right w:val="none" w:sz="0" w:space="0" w:color="auto"/>
                              </w:divBdr>
                              <w:divsChild>
                                <w:div w:id="825785094">
                                  <w:marLeft w:val="0"/>
                                  <w:marRight w:val="0"/>
                                  <w:marTop w:val="0"/>
                                  <w:marBottom w:val="0"/>
                                  <w:divBdr>
                                    <w:top w:val="none" w:sz="0" w:space="0" w:color="auto"/>
                                    <w:left w:val="none" w:sz="0" w:space="0" w:color="auto"/>
                                    <w:bottom w:val="none" w:sz="0" w:space="0" w:color="auto"/>
                                    <w:right w:val="none" w:sz="0" w:space="0" w:color="auto"/>
                                  </w:divBdr>
                                  <w:divsChild>
                                    <w:div w:id="544290821">
                                      <w:marLeft w:val="0"/>
                                      <w:marRight w:val="0"/>
                                      <w:marTop w:val="0"/>
                                      <w:marBottom w:val="0"/>
                                      <w:divBdr>
                                        <w:top w:val="none" w:sz="0" w:space="0" w:color="auto"/>
                                        <w:left w:val="none" w:sz="0" w:space="0" w:color="auto"/>
                                        <w:bottom w:val="none" w:sz="0" w:space="0" w:color="auto"/>
                                        <w:right w:val="none" w:sz="0" w:space="0" w:color="auto"/>
                                      </w:divBdr>
                                      <w:divsChild>
                                        <w:div w:id="585771082">
                                          <w:marLeft w:val="0"/>
                                          <w:marRight w:val="0"/>
                                          <w:marTop w:val="0"/>
                                          <w:marBottom w:val="0"/>
                                          <w:divBdr>
                                            <w:top w:val="none" w:sz="0" w:space="0" w:color="auto"/>
                                            <w:left w:val="none" w:sz="0" w:space="0" w:color="auto"/>
                                            <w:bottom w:val="none" w:sz="0" w:space="0" w:color="auto"/>
                                            <w:right w:val="none" w:sz="0" w:space="0" w:color="auto"/>
                                          </w:divBdr>
                                        </w:div>
                                        <w:div w:id="658079717">
                                          <w:marLeft w:val="0"/>
                                          <w:marRight w:val="0"/>
                                          <w:marTop w:val="0"/>
                                          <w:marBottom w:val="0"/>
                                          <w:divBdr>
                                            <w:top w:val="none" w:sz="0" w:space="0" w:color="auto"/>
                                            <w:left w:val="none" w:sz="0" w:space="0" w:color="auto"/>
                                            <w:bottom w:val="none" w:sz="0" w:space="0" w:color="auto"/>
                                            <w:right w:val="none" w:sz="0" w:space="0" w:color="auto"/>
                                          </w:divBdr>
                                        </w:div>
                                        <w:div w:id="1430547481">
                                          <w:marLeft w:val="0"/>
                                          <w:marRight w:val="0"/>
                                          <w:marTop w:val="0"/>
                                          <w:marBottom w:val="0"/>
                                          <w:divBdr>
                                            <w:top w:val="none" w:sz="0" w:space="0" w:color="auto"/>
                                            <w:left w:val="none" w:sz="0" w:space="0" w:color="auto"/>
                                            <w:bottom w:val="none" w:sz="0" w:space="0" w:color="auto"/>
                                            <w:right w:val="none" w:sz="0" w:space="0" w:color="auto"/>
                                          </w:divBdr>
                                          <w:divsChild>
                                            <w:div w:id="3485401">
                                              <w:marLeft w:val="0"/>
                                              <w:marRight w:val="0"/>
                                              <w:marTop w:val="0"/>
                                              <w:marBottom w:val="0"/>
                                              <w:divBdr>
                                                <w:top w:val="none" w:sz="0" w:space="0" w:color="auto"/>
                                                <w:left w:val="none" w:sz="0" w:space="0" w:color="auto"/>
                                                <w:bottom w:val="none" w:sz="0" w:space="0" w:color="auto"/>
                                                <w:right w:val="none" w:sz="0" w:space="0" w:color="auto"/>
                                              </w:divBdr>
                                            </w:div>
                                            <w:div w:id="81688370">
                                              <w:marLeft w:val="0"/>
                                              <w:marRight w:val="0"/>
                                              <w:marTop w:val="0"/>
                                              <w:marBottom w:val="0"/>
                                              <w:divBdr>
                                                <w:top w:val="none" w:sz="0" w:space="0" w:color="auto"/>
                                                <w:left w:val="none" w:sz="0" w:space="0" w:color="auto"/>
                                                <w:bottom w:val="none" w:sz="0" w:space="0" w:color="auto"/>
                                                <w:right w:val="none" w:sz="0" w:space="0" w:color="auto"/>
                                              </w:divBdr>
                                            </w:div>
                                            <w:div w:id="199980732">
                                              <w:marLeft w:val="0"/>
                                              <w:marRight w:val="0"/>
                                              <w:marTop w:val="0"/>
                                              <w:marBottom w:val="0"/>
                                              <w:divBdr>
                                                <w:top w:val="none" w:sz="0" w:space="0" w:color="auto"/>
                                                <w:left w:val="none" w:sz="0" w:space="0" w:color="auto"/>
                                                <w:bottom w:val="none" w:sz="0" w:space="0" w:color="auto"/>
                                                <w:right w:val="none" w:sz="0" w:space="0" w:color="auto"/>
                                              </w:divBdr>
                                            </w:div>
                                            <w:div w:id="207841895">
                                              <w:marLeft w:val="0"/>
                                              <w:marRight w:val="0"/>
                                              <w:marTop w:val="0"/>
                                              <w:marBottom w:val="0"/>
                                              <w:divBdr>
                                                <w:top w:val="none" w:sz="0" w:space="0" w:color="auto"/>
                                                <w:left w:val="none" w:sz="0" w:space="0" w:color="auto"/>
                                                <w:bottom w:val="none" w:sz="0" w:space="0" w:color="auto"/>
                                                <w:right w:val="none" w:sz="0" w:space="0" w:color="auto"/>
                                              </w:divBdr>
                                            </w:div>
                                            <w:div w:id="227689588">
                                              <w:marLeft w:val="0"/>
                                              <w:marRight w:val="0"/>
                                              <w:marTop w:val="0"/>
                                              <w:marBottom w:val="0"/>
                                              <w:divBdr>
                                                <w:top w:val="none" w:sz="0" w:space="0" w:color="auto"/>
                                                <w:left w:val="none" w:sz="0" w:space="0" w:color="auto"/>
                                                <w:bottom w:val="none" w:sz="0" w:space="0" w:color="auto"/>
                                                <w:right w:val="none" w:sz="0" w:space="0" w:color="auto"/>
                                              </w:divBdr>
                                            </w:div>
                                            <w:div w:id="230046053">
                                              <w:marLeft w:val="0"/>
                                              <w:marRight w:val="0"/>
                                              <w:marTop w:val="0"/>
                                              <w:marBottom w:val="0"/>
                                              <w:divBdr>
                                                <w:top w:val="none" w:sz="0" w:space="0" w:color="auto"/>
                                                <w:left w:val="none" w:sz="0" w:space="0" w:color="auto"/>
                                                <w:bottom w:val="none" w:sz="0" w:space="0" w:color="auto"/>
                                                <w:right w:val="none" w:sz="0" w:space="0" w:color="auto"/>
                                              </w:divBdr>
                                            </w:div>
                                            <w:div w:id="258874720">
                                              <w:marLeft w:val="0"/>
                                              <w:marRight w:val="0"/>
                                              <w:marTop w:val="0"/>
                                              <w:marBottom w:val="0"/>
                                              <w:divBdr>
                                                <w:top w:val="none" w:sz="0" w:space="0" w:color="auto"/>
                                                <w:left w:val="none" w:sz="0" w:space="0" w:color="auto"/>
                                                <w:bottom w:val="none" w:sz="0" w:space="0" w:color="auto"/>
                                                <w:right w:val="none" w:sz="0" w:space="0" w:color="auto"/>
                                              </w:divBdr>
                                            </w:div>
                                            <w:div w:id="326439854">
                                              <w:marLeft w:val="0"/>
                                              <w:marRight w:val="0"/>
                                              <w:marTop w:val="0"/>
                                              <w:marBottom w:val="0"/>
                                              <w:divBdr>
                                                <w:top w:val="none" w:sz="0" w:space="0" w:color="auto"/>
                                                <w:left w:val="none" w:sz="0" w:space="0" w:color="auto"/>
                                                <w:bottom w:val="none" w:sz="0" w:space="0" w:color="auto"/>
                                                <w:right w:val="none" w:sz="0" w:space="0" w:color="auto"/>
                                              </w:divBdr>
                                            </w:div>
                                            <w:div w:id="370495666">
                                              <w:marLeft w:val="0"/>
                                              <w:marRight w:val="0"/>
                                              <w:marTop w:val="0"/>
                                              <w:marBottom w:val="0"/>
                                              <w:divBdr>
                                                <w:top w:val="none" w:sz="0" w:space="0" w:color="auto"/>
                                                <w:left w:val="none" w:sz="0" w:space="0" w:color="auto"/>
                                                <w:bottom w:val="none" w:sz="0" w:space="0" w:color="auto"/>
                                                <w:right w:val="none" w:sz="0" w:space="0" w:color="auto"/>
                                              </w:divBdr>
                                            </w:div>
                                            <w:div w:id="471290219">
                                              <w:marLeft w:val="0"/>
                                              <w:marRight w:val="0"/>
                                              <w:marTop w:val="0"/>
                                              <w:marBottom w:val="0"/>
                                              <w:divBdr>
                                                <w:top w:val="none" w:sz="0" w:space="0" w:color="auto"/>
                                                <w:left w:val="none" w:sz="0" w:space="0" w:color="auto"/>
                                                <w:bottom w:val="none" w:sz="0" w:space="0" w:color="auto"/>
                                                <w:right w:val="none" w:sz="0" w:space="0" w:color="auto"/>
                                              </w:divBdr>
                                            </w:div>
                                            <w:div w:id="568810506">
                                              <w:marLeft w:val="0"/>
                                              <w:marRight w:val="0"/>
                                              <w:marTop w:val="0"/>
                                              <w:marBottom w:val="0"/>
                                              <w:divBdr>
                                                <w:top w:val="none" w:sz="0" w:space="0" w:color="auto"/>
                                                <w:left w:val="none" w:sz="0" w:space="0" w:color="auto"/>
                                                <w:bottom w:val="none" w:sz="0" w:space="0" w:color="auto"/>
                                                <w:right w:val="none" w:sz="0" w:space="0" w:color="auto"/>
                                              </w:divBdr>
                                            </w:div>
                                            <w:div w:id="687874099">
                                              <w:marLeft w:val="0"/>
                                              <w:marRight w:val="0"/>
                                              <w:marTop w:val="0"/>
                                              <w:marBottom w:val="0"/>
                                              <w:divBdr>
                                                <w:top w:val="none" w:sz="0" w:space="0" w:color="auto"/>
                                                <w:left w:val="none" w:sz="0" w:space="0" w:color="auto"/>
                                                <w:bottom w:val="none" w:sz="0" w:space="0" w:color="auto"/>
                                                <w:right w:val="none" w:sz="0" w:space="0" w:color="auto"/>
                                              </w:divBdr>
                                            </w:div>
                                            <w:div w:id="897133593">
                                              <w:marLeft w:val="0"/>
                                              <w:marRight w:val="0"/>
                                              <w:marTop w:val="0"/>
                                              <w:marBottom w:val="0"/>
                                              <w:divBdr>
                                                <w:top w:val="none" w:sz="0" w:space="0" w:color="auto"/>
                                                <w:left w:val="none" w:sz="0" w:space="0" w:color="auto"/>
                                                <w:bottom w:val="none" w:sz="0" w:space="0" w:color="auto"/>
                                                <w:right w:val="none" w:sz="0" w:space="0" w:color="auto"/>
                                              </w:divBdr>
                                            </w:div>
                                            <w:div w:id="931232947">
                                              <w:marLeft w:val="0"/>
                                              <w:marRight w:val="0"/>
                                              <w:marTop w:val="0"/>
                                              <w:marBottom w:val="0"/>
                                              <w:divBdr>
                                                <w:top w:val="none" w:sz="0" w:space="0" w:color="auto"/>
                                                <w:left w:val="none" w:sz="0" w:space="0" w:color="auto"/>
                                                <w:bottom w:val="none" w:sz="0" w:space="0" w:color="auto"/>
                                                <w:right w:val="none" w:sz="0" w:space="0" w:color="auto"/>
                                              </w:divBdr>
                                            </w:div>
                                            <w:div w:id="998072704">
                                              <w:marLeft w:val="0"/>
                                              <w:marRight w:val="0"/>
                                              <w:marTop w:val="0"/>
                                              <w:marBottom w:val="0"/>
                                              <w:divBdr>
                                                <w:top w:val="none" w:sz="0" w:space="0" w:color="auto"/>
                                                <w:left w:val="none" w:sz="0" w:space="0" w:color="auto"/>
                                                <w:bottom w:val="none" w:sz="0" w:space="0" w:color="auto"/>
                                                <w:right w:val="none" w:sz="0" w:space="0" w:color="auto"/>
                                              </w:divBdr>
                                            </w:div>
                                            <w:div w:id="1028603973">
                                              <w:marLeft w:val="0"/>
                                              <w:marRight w:val="0"/>
                                              <w:marTop w:val="0"/>
                                              <w:marBottom w:val="0"/>
                                              <w:divBdr>
                                                <w:top w:val="none" w:sz="0" w:space="0" w:color="auto"/>
                                                <w:left w:val="none" w:sz="0" w:space="0" w:color="auto"/>
                                                <w:bottom w:val="none" w:sz="0" w:space="0" w:color="auto"/>
                                                <w:right w:val="none" w:sz="0" w:space="0" w:color="auto"/>
                                              </w:divBdr>
                                            </w:div>
                                            <w:div w:id="1104379791">
                                              <w:marLeft w:val="0"/>
                                              <w:marRight w:val="0"/>
                                              <w:marTop w:val="0"/>
                                              <w:marBottom w:val="0"/>
                                              <w:divBdr>
                                                <w:top w:val="none" w:sz="0" w:space="0" w:color="auto"/>
                                                <w:left w:val="none" w:sz="0" w:space="0" w:color="auto"/>
                                                <w:bottom w:val="none" w:sz="0" w:space="0" w:color="auto"/>
                                                <w:right w:val="none" w:sz="0" w:space="0" w:color="auto"/>
                                              </w:divBdr>
                                            </w:div>
                                            <w:div w:id="1116488628">
                                              <w:marLeft w:val="0"/>
                                              <w:marRight w:val="0"/>
                                              <w:marTop w:val="0"/>
                                              <w:marBottom w:val="0"/>
                                              <w:divBdr>
                                                <w:top w:val="none" w:sz="0" w:space="0" w:color="auto"/>
                                                <w:left w:val="none" w:sz="0" w:space="0" w:color="auto"/>
                                                <w:bottom w:val="none" w:sz="0" w:space="0" w:color="auto"/>
                                                <w:right w:val="none" w:sz="0" w:space="0" w:color="auto"/>
                                              </w:divBdr>
                                            </w:div>
                                            <w:div w:id="1130242737">
                                              <w:marLeft w:val="0"/>
                                              <w:marRight w:val="0"/>
                                              <w:marTop w:val="0"/>
                                              <w:marBottom w:val="0"/>
                                              <w:divBdr>
                                                <w:top w:val="none" w:sz="0" w:space="0" w:color="auto"/>
                                                <w:left w:val="none" w:sz="0" w:space="0" w:color="auto"/>
                                                <w:bottom w:val="none" w:sz="0" w:space="0" w:color="auto"/>
                                                <w:right w:val="none" w:sz="0" w:space="0" w:color="auto"/>
                                              </w:divBdr>
                                            </w:div>
                                            <w:div w:id="1233546254">
                                              <w:marLeft w:val="0"/>
                                              <w:marRight w:val="0"/>
                                              <w:marTop w:val="0"/>
                                              <w:marBottom w:val="0"/>
                                              <w:divBdr>
                                                <w:top w:val="none" w:sz="0" w:space="0" w:color="auto"/>
                                                <w:left w:val="none" w:sz="0" w:space="0" w:color="auto"/>
                                                <w:bottom w:val="none" w:sz="0" w:space="0" w:color="auto"/>
                                                <w:right w:val="none" w:sz="0" w:space="0" w:color="auto"/>
                                              </w:divBdr>
                                            </w:div>
                                            <w:div w:id="1325164305">
                                              <w:marLeft w:val="0"/>
                                              <w:marRight w:val="0"/>
                                              <w:marTop w:val="0"/>
                                              <w:marBottom w:val="0"/>
                                              <w:divBdr>
                                                <w:top w:val="none" w:sz="0" w:space="0" w:color="auto"/>
                                                <w:left w:val="none" w:sz="0" w:space="0" w:color="auto"/>
                                                <w:bottom w:val="none" w:sz="0" w:space="0" w:color="auto"/>
                                                <w:right w:val="none" w:sz="0" w:space="0" w:color="auto"/>
                                              </w:divBdr>
                                            </w:div>
                                            <w:div w:id="15049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369757">
          <w:marLeft w:val="0"/>
          <w:marRight w:val="0"/>
          <w:marTop w:val="0"/>
          <w:marBottom w:val="0"/>
          <w:divBdr>
            <w:top w:val="none" w:sz="0" w:space="0" w:color="auto"/>
            <w:left w:val="none" w:sz="0" w:space="0" w:color="auto"/>
            <w:bottom w:val="none" w:sz="0" w:space="0" w:color="auto"/>
            <w:right w:val="none" w:sz="0" w:space="0" w:color="auto"/>
          </w:divBdr>
        </w:div>
        <w:div w:id="361591055">
          <w:marLeft w:val="0"/>
          <w:marRight w:val="0"/>
          <w:marTop w:val="0"/>
          <w:marBottom w:val="0"/>
          <w:divBdr>
            <w:top w:val="none" w:sz="0" w:space="0" w:color="auto"/>
            <w:left w:val="none" w:sz="0" w:space="0" w:color="auto"/>
            <w:bottom w:val="none" w:sz="0" w:space="0" w:color="auto"/>
            <w:right w:val="none" w:sz="0" w:space="0" w:color="auto"/>
          </w:divBdr>
        </w:div>
        <w:div w:id="361639746">
          <w:marLeft w:val="0"/>
          <w:marRight w:val="0"/>
          <w:marTop w:val="0"/>
          <w:marBottom w:val="0"/>
          <w:divBdr>
            <w:top w:val="none" w:sz="0" w:space="0" w:color="auto"/>
            <w:left w:val="none" w:sz="0" w:space="0" w:color="auto"/>
            <w:bottom w:val="none" w:sz="0" w:space="0" w:color="auto"/>
            <w:right w:val="none" w:sz="0" w:space="0" w:color="auto"/>
          </w:divBdr>
          <w:divsChild>
            <w:div w:id="1564943463">
              <w:marLeft w:val="0"/>
              <w:marRight w:val="0"/>
              <w:marTop w:val="0"/>
              <w:marBottom w:val="0"/>
              <w:divBdr>
                <w:top w:val="none" w:sz="0" w:space="0" w:color="auto"/>
                <w:left w:val="none" w:sz="0" w:space="0" w:color="auto"/>
                <w:bottom w:val="none" w:sz="0" w:space="0" w:color="auto"/>
                <w:right w:val="none" w:sz="0" w:space="0" w:color="auto"/>
              </w:divBdr>
            </w:div>
          </w:divsChild>
        </w:div>
        <w:div w:id="361825023">
          <w:marLeft w:val="0"/>
          <w:marRight w:val="0"/>
          <w:marTop w:val="0"/>
          <w:marBottom w:val="0"/>
          <w:divBdr>
            <w:top w:val="none" w:sz="0" w:space="0" w:color="auto"/>
            <w:left w:val="none" w:sz="0" w:space="0" w:color="auto"/>
            <w:bottom w:val="none" w:sz="0" w:space="0" w:color="auto"/>
            <w:right w:val="none" w:sz="0" w:space="0" w:color="auto"/>
          </w:divBdr>
        </w:div>
        <w:div w:id="361906339">
          <w:marLeft w:val="0"/>
          <w:marRight w:val="0"/>
          <w:marTop w:val="0"/>
          <w:marBottom w:val="0"/>
          <w:divBdr>
            <w:top w:val="none" w:sz="0" w:space="0" w:color="auto"/>
            <w:left w:val="none" w:sz="0" w:space="0" w:color="auto"/>
            <w:bottom w:val="none" w:sz="0" w:space="0" w:color="auto"/>
            <w:right w:val="none" w:sz="0" w:space="0" w:color="auto"/>
          </w:divBdr>
        </w:div>
        <w:div w:id="362093990">
          <w:marLeft w:val="0"/>
          <w:marRight w:val="0"/>
          <w:marTop w:val="0"/>
          <w:marBottom w:val="0"/>
          <w:divBdr>
            <w:top w:val="none" w:sz="0" w:space="0" w:color="auto"/>
            <w:left w:val="none" w:sz="0" w:space="0" w:color="auto"/>
            <w:bottom w:val="none" w:sz="0" w:space="0" w:color="auto"/>
            <w:right w:val="none" w:sz="0" w:space="0" w:color="auto"/>
          </w:divBdr>
          <w:divsChild>
            <w:div w:id="893085634">
              <w:marLeft w:val="0"/>
              <w:marRight w:val="0"/>
              <w:marTop w:val="0"/>
              <w:marBottom w:val="0"/>
              <w:divBdr>
                <w:top w:val="none" w:sz="0" w:space="0" w:color="auto"/>
                <w:left w:val="none" w:sz="0" w:space="0" w:color="auto"/>
                <w:bottom w:val="none" w:sz="0" w:space="0" w:color="auto"/>
                <w:right w:val="none" w:sz="0" w:space="0" w:color="auto"/>
              </w:divBdr>
            </w:div>
          </w:divsChild>
        </w:div>
        <w:div w:id="362097724">
          <w:marLeft w:val="0"/>
          <w:marRight w:val="0"/>
          <w:marTop w:val="0"/>
          <w:marBottom w:val="0"/>
          <w:divBdr>
            <w:top w:val="none" w:sz="0" w:space="0" w:color="auto"/>
            <w:left w:val="none" w:sz="0" w:space="0" w:color="auto"/>
            <w:bottom w:val="none" w:sz="0" w:space="0" w:color="auto"/>
            <w:right w:val="none" w:sz="0" w:space="0" w:color="auto"/>
          </w:divBdr>
        </w:div>
        <w:div w:id="362171304">
          <w:marLeft w:val="0"/>
          <w:marRight w:val="0"/>
          <w:marTop w:val="0"/>
          <w:marBottom w:val="0"/>
          <w:divBdr>
            <w:top w:val="none" w:sz="0" w:space="0" w:color="auto"/>
            <w:left w:val="none" w:sz="0" w:space="0" w:color="auto"/>
            <w:bottom w:val="none" w:sz="0" w:space="0" w:color="auto"/>
            <w:right w:val="none" w:sz="0" w:space="0" w:color="auto"/>
          </w:divBdr>
        </w:div>
        <w:div w:id="362244122">
          <w:marLeft w:val="0"/>
          <w:marRight w:val="0"/>
          <w:marTop w:val="0"/>
          <w:marBottom w:val="0"/>
          <w:divBdr>
            <w:top w:val="none" w:sz="0" w:space="0" w:color="auto"/>
            <w:left w:val="none" w:sz="0" w:space="0" w:color="auto"/>
            <w:bottom w:val="none" w:sz="0" w:space="0" w:color="auto"/>
            <w:right w:val="none" w:sz="0" w:space="0" w:color="auto"/>
          </w:divBdr>
        </w:div>
        <w:div w:id="362438812">
          <w:marLeft w:val="0"/>
          <w:marRight w:val="0"/>
          <w:marTop w:val="0"/>
          <w:marBottom w:val="0"/>
          <w:divBdr>
            <w:top w:val="none" w:sz="0" w:space="0" w:color="auto"/>
            <w:left w:val="none" w:sz="0" w:space="0" w:color="auto"/>
            <w:bottom w:val="none" w:sz="0" w:space="0" w:color="auto"/>
            <w:right w:val="none" w:sz="0" w:space="0" w:color="auto"/>
          </w:divBdr>
        </w:div>
        <w:div w:id="362439422">
          <w:marLeft w:val="0"/>
          <w:marRight w:val="0"/>
          <w:marTop w:val="0"/>
          <w:marBottom w:val="0"/>
          <w:divBdr>
            <w:top w:val="none" w:sz="0" w:space="0" w:color="auto"/>
            <w:left w:val="none" w:sz="0" w:space="0" w:color="auto"/>
            <w:bottom w:val="none" w:sz="0" w:space="0" w:color="auto"/>
            <w:right w:val="none" w:sz="0" w:space="0" w:color="auto"/>
          </w:divBdr>
        </w:div>
        <w:div w:id="362679460">
          <w:marLeft w:val="0"/>
          <w:marRight w:val="0"/>
          <w:marTop w:val="0"/>
          <w:marBottom w:val="0"/>
          <w:divBdr>
            <w:top w:val="none" w:sz="0" w:space="0" w:color="auto"/>
            <w:left w:val="none" w:sz="0" w:space="0" w:color="auto"/>
            <w:bottom w:val="none" w:sz="0" w:space="0" w:color="auto"/>
            <w:right w:val="none" w:sz="0" w:space="0" w:color="auto"/>
          </w:divBdr>
        </w:div>
        <w:div w:id="362679660">
          <w:marLeft w:val="0"/>
          <w:marRight w:val="0"/>
          <w:marTop w:val="0"/>
          <w:marBottom w:val="0"/>
          <w:divBdr>
            <w:top w:val="none" w:sz="0" w:space="0" w:color="auto"/>
            <w:left w:val="none" w:sz="0" w:space="0" w:color="auto"/>
            <w:bottom w:val="none" w:sz="0" w:space="0" w:color="auto"/>
            <w:right w:val="none" w:sz="0" w:space="0" w:color="auto"/>
          </w:divBdr>
        </w:div>
        <w:div w:id="362706221">
          <w:marLeft w:val="0"/>
          <w:marRight w:val="0"/>
          <w:marTop w:val="0"/>
          <w:marBottom w:val="0"/>
          <w:divBdr>
            <w:top w:val="none" w:sz="0" w:space="0" w:color="auto"/>
            <w:left w:val="none" w:sz="0" w:space="0" w:color="auto"/>
            <w:bottom w:val="none" w:sz="0" w:space="0" w:color="auto"/>
            <w:right w:val="none" w:sz="0" w:space="0" w:color="auto"/>
          </w:divBdr>
          <w:divsChild>
            <w:div w:id="905460610">
              <w:marLeft w:val="0"/>
              <w:marRight w:val="0"/>
              <w:marTop w:val="0"/>
              <w:marBottom w:val="0"/>
              <w:divBdr>
                <w:top w:val="none" w:sz="0" w:space="0" w:color="auto"/>
                <w:left w:val="none" w:sz="0" w:space="0" w:color="auto"/>
                <w:bottom w:val="none" w:sz="0" w:space="0" w:color="auto"/>
                <w:right w:val="none" w:sz="0" w:space="0" w:color="auto"/>
              </w:divBdr>
              <w:divsChild>
                <w:div w:id="1071463616">
                  <w:marLeft w:val="0"/>
                  <w:marRight w:val="0"/>
                  <w:marTop w:val="0"/>
                  <w:marBottom w:val="0"/>
                  <w:divBdr>
                    <w:top w:val="none" w:sz="0" w:space="0" w:color="auto"/>
                    <w:left w:val="none" w:sz="0" w:space="0" w:color="auto"/>
                    <w:bottom w:val="none" w:sz="0" w:space="0" w:color="auto"/>
                    <w:right w:val="none" w:sz="0" w:space="0" w:color="auto"/>
                  </w:divBdr>
                  <w:divsChild>
                    <w:div w:id="835655997">
                      <w:marLeft w:val="0"/>
                      <w:marRight w:val="0"/>
                      <w:marTop w:val="0"/>
                      <w:marBottom w:val="0"/>
                      <w:divBdr>
                        <w:top w:val="none" w:sz="0" w:space="0" w:color="auto"/>
                        <w:left w:val="none" w:sz="0" w:space="0" w:color="auto"/>
                        <w:bottom w:val="none" w:sz="0" w:space="0" w:color="auto"/>
                        <w:right w:val="none" w:sz="0" w:space="0" w:color="auto"/>
                      </w:divBdr>
                      <w:divsChild>
                        <w:div w:id="706375672">
                          <w:marLeft w:val="0"/>
                          <w:marRight w:val="0"/>
                          <w:marTop w:val="0"/>
                          <w:marBottom w:val="0"/>
                          <w:divBdr>
                            <w:top w:val="none" w:sz="0" w:space="0" w:color="auto"/>
                            <w:left w:val="none" w:sz="0" w:space="0" w:color="auto"/>
                            <w:bottom w:val="none" w:sz="0" w:space="0" w:color="auto"/>
                            <w:right w:val="none" w:sz="0" w:space="0" w:color="auto"/>
                          </w:divBdr>
                          <w:divsChild>
                            <w:div w:id="631906641">
                              <w:marLeft w:val="0"/>
                              <w:marRight w:val="0"/>
                              <w:marTop w:val="0"/>
                              <w:marBottom w:val="0"/>
                              <w:divBdr>
                                <w:top w:val="none" w:sz="0" w:space="0" w:color="auto"/>
                                <w:left w:val="none" w:sz="0" w:space="0" w:color="auto"/>
                                <w:bottom w:val="none" w:sz="0" w:space="0" w:color="auto"/>
                                <w:right w:val="none" w:sz="0" w:space="0" w:color="auto"/>
                              </w:divBdr>
                              <w:divsChild>
                                <w:div w:id="1119759224">
                                  <w:marLeft w:val="0"/>
                                  <w:marRight w:val="0"/>
                                  <w:marTop w:val="0"/>
                                  <w:marBottom w:val="0"/>
                                  <w:divBdr>
                                    <w:top w:val="none" w:sz="0" w:space="0" w:color="auto"/>
                                    <w:left w:val="none" w:sz="0" w:space="0" w:color="auto"/>
                                    <w:bottom w:val="none" w:sz="0" w:space="0" w:color="auto"/>
                                    <w:right w:val="none" w:sz="0" w:space="0" w:color="auto"/>
                                  </w:divBdr>
                                  <w:divsChild>
                                    <w:div w:id="1565752901">
                                      <w:marLeft w:val="0"/>
                                      <w:marRight w:val="0"/>
                                      <w:marTop w:val="0"/>
                                      <w:marBottom w:val="0"/>
                                      <w:divBdr>
                                        <w:top w:val="none" w:sz="0" w:space="0" w:color="auto"/>
                                        <w:left w:val="none" w:sz="0" w:space="0" w:color="auto"/>
                                        <w:bottom w:val="none" w:sz="0" w:space="0" w:color="auto"/>
                                        <w:right w:val="none" w:sz="0" w:space="0" w:color="auto"/>
                                      </w:divBdr>
                                      <w:divsChild>
                                        <w:div w:id="170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941447">
          <w:marLeft w:val="0"/>
          <w:marRight w:val="0"/>
          <w:marTop w:val="0"/>
          <w:marBottom w:val="0"/>
          <w:divBdr>
            <w:top w:val="none" w:sz="0" w:space="0" w:color="auto"/>
            <w:left w:val="none" w:sz="0" w:space="0" w:color="auto"/>
            <w:bottom w:val="none" w:sz="0" w:space="0" w:color="auto"/>
            <w:right w:val="none" w:sz="0" w:space="0" w:color="auto"/>
          </w:divBdr>
          <w:divsChild>
            <w:div w:id="1120489792">
              <w:marLeft w:val="0"/>
              <w:marRight w:val="0"/>
              <w:marTop w:val="0"/>
              <w:marBottom w:val="0"/>
              <w:divBdr>
                <w:top w:val="none" w:sz="0" w:space="0" w:color="auto"/>
                <w:left w:val="none" w:sz="0" w:space="0" w:color="auto"/>
                <w:bottom w:val="none" w:sz="0" w:space="0" w:color="auto"/>
                <w:right w:val="none" w:sz="0" w:space="0" w:color="auto"/>
              </w:divBdr>
              <w:divsChild>
                <w:div w:id="15831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2580">
          <w:marLeft w:val="0"/>
          <w:marRight w:val="0"/>
          <w:marTop w:val="0"/>
          <w:marBottom w:val="0"/>
          <w:divBdr>
            <w:top w:val="none" w:sz="0" w:space="0" w:color="auto"/>
            <w:left w:val="none" w:sz="0" w:space="0" w:color="auto"/>
            <w:bottom w:val="none" w:sz="0" w:space="0" w:color="auto"/>
            <w:right w:val="none" w:sz="0" w:space="0" w:color="auto"/>
          </w:divBdr>
        </w:div>
        <w:div w:id="363991701">
          <w:marLeft w:val="0"/>
          <w:marRight w:val="0"/>
          <w:marTop w:val="0"/>
          <w:marBottom w:val="0"/>
          <w:divBdr>
            <w:top w:val="none" w:sz="0" w:space="0" w:color="auto"/>
            <w:left w:val="none" w:sz="0" w:space="0" w:color="auto"/>
            <w:bottom w:val="none" w:sz="0" w:space="0" w:color="auto"/>
            <w:right w:val="none" w:sz="0" w:space="0" w:color="auto"/>
          </w:divBdr>
          <w:divsChild>
            <w:div w:id="911162732">
              <w:marLeft w:val="0"/>
              <w:marRight w:val="0"/>
              <w:marTop w:val="0"/>
              <w:marBottom w:val="0"/>
              <w:divBdr>
                <w:top w:val="none" w:sz="0" w:space="0" w:color="auto"/>
                <w:left w:val="none" w:sz="0" w:space="0" w:color="auto"/>
                <w:bottom w:val="none" w:sz="0" w:space="0" w:color="auto"/>
                <w:right w:val="none" w:sz="0" w:space="0" w:color="auto"/>
              </w:divBdr>
            </w:div>
          </w:divsChild>
        </w:div>
        <w:div w:id="364139646">
          <w:marLeft w:val="0"/>
          <w:marRight w:val="0"/>
          <w:marTop w:val="0"/>
          <w:marBottom w:val="0"/>
          <w:divBdr>
            <w:top w:val="none" w:sz="0" w:space="0" w:color="auto"/>
            <w:left w:val="none" w:sz="0" w:space="0" w:color="auto"/>
            <w:bottom w:val="none" w:sz="0" w:space="0" w:color="auto"/>
            <w:right w:val="none" w:sz="0" w:space="0" w:color="auto"/>
          </w:divBdr>
          <w:divsChild>
            <w:div w:id="1036464549">
              <w:marLeft w:val="0"/>
              <w:marRight w:val="0"/>
              <w:marTop w:val="0"/>
              <w:marBottom w:val="0"/>
              <w:divBdr>
                <w:top w:val="none" w:sz="0" w:space="0" w:color="auto"/>
                <w:left w:val="none" w:sz="0" w:space="0" w:color="auto"/>
                <w:bottom w:val="none" w:sz="0" w:space="0" w:color="auto"/>
                <w:right w:val="none" w:sz="0" w:space="0" w:color="auto"/>
              </w:divBdr>
              <w:divsChild>
                <w:div w:id="985011873">
                  <w:marLeft w:val="0"/>
                  <w:marRight w:val="0"/>
                  <w:marTop w:val="0"/>
                  <w:marBottom w:val="0"/>
                  <w:divBdr>
                    <w:top w:val="none" w:sz="0" w:space="0" w:color="auto"/>
                    <w:left w:val="none" w:sz="0" w:space="0" w:color="auto"/>
                    <w:bottom w:val="none" w:sz="0" w:space="0" w:color="auto"/>
                    <w:right w:val="none" w:sz="0" w:space="0" w:color="auto"/>
                  </w:divBdr>
                  <w:divsChild>
                    <w:div w:id="224922716">
                      <w:marLeft w:val="0"/>
                      <w:marRight w:val="0"/>
                      <w:marTop w:val="0"/>
                      <w:marBottom w:val="0"/>
                      <w:divBdr>
                        <w:top w:val="none" w:sz="0" w:space="0" w:color="auto"/>
                        <w:left w:val="none" w:sz="0" w:space="0" w:color="auto"/>
                        <w:bottom w:val="none" w:sz="0" w:space="0" w:color="auto"/>
                        <w:right w:val="none" w:sz="0" w:space="0" w:color="auto"/>
                      </w:divBdr>
                    </w:div>
                    <w:div w:id="12195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6320">
          <w:marLeft w:val="0"/>
          <w:marRight w:val="0"/>
          <w:marTop w:val="0"/>
          <w:marBottom w:val="0"/>
          <w:divBdr>
            <w:top w:val="none" w:sz="0" w:space="0" w:color="auto"/>
            <w:left w:val="none" w:sz="0" w:space="0" w:color="auto"/>
            <w:bottom w:val="none" w:sz="0" w:space="0" w:color="auto"/>
            <w:right w:val="none" w:sz="0" w:space="0" w:color="auto"/>
          </w:divBdr>
          <w:divsChild>
            <w:div w:id="1328707790">
              <w:marLeft w:val="0"/>
              <w:marRight w:val="0"/>
              <w:marTop w:val="0"/>
              <w:marBottom w:val="0"/>
              <w:divBdr>
                <w:top w:val="none" w:sz="0" w:space="0" w:color="auto"/>
                <w:left w:val="none" w:sz="0" w:space="0" w:color="auto"/>
                <w:bottom w:val="none" w:sz="0" w:space="0" w:color="auto"/>
                <w:right w:val="none" w:sz="0" w:space="0" w:color="auto"/>
              </w:divBdr>
              <w:divsChild>
                <w:div w:id="443500915">
                  <w:marLeft w:val="0"/>
                  <w:marRight w:val="0"/>
                  <w:marTop w:val="0"/>
                  <w:marBottom w:val="0"/>
                  <w:divBdr>
                    <w:top w:val="none" w:sz="0" w:space="0" w:color="auto"/>
                    <w:left w:val="none" w:sz="0" w:space="0" w:color="auto"/>
                    <w:bottom w:val="none" w:sz="0" w:space="0" w:color="auto"/>
                    <w:right w:val="none" w:sz="0" w:space="0" w:color="auto"/>
                  </w:divBdr>
                  <w:divsChild>
                    <w:div w:id="702051263">
                      <w:marLeft w:val="0"/>
                      <w:marRight w:val="0"/>
                      <w:marTop w:val="0"/>
                      <w:marBottom w:val="0"/>
                      <w:divBdr>
                        <w:top w:val="none" w:sz="0" w:space="0" w:color="auto"/>
                        <w:left w:val="none" w:sz="0" w:space="0" w:color="auto"/>
                        <w:bottom w:val="none" w:sz="0" w:space="0" w:color="auto"/>
                        <w:right w:val="none" w:sz="0" w:space="0" w:color="auto"/>
                      </w:divBdr>
                      <w:divsChild>
                        <w:div w:id="495191255">
                          <w:marLeft w:val="0"/>
                          <w:marRight w:val="0"/>
                          <w:marTop w:val="0"/>
                          <w:marBottom w:val="0"/>
                          <w:divBdr>
                            <w:top w:val="none" w:sz="0" w:space="0" w:color="auto"/>
                            <w:left w:val="none" w:sz="0" w:space="0" w:color="auto"/>
                            <w:bottom w:val="none" w:sz="0" w:space="0" w:color="auto"/>
                            <w:right w:val="none" w:sz="0" w:space="0" w:color="auto"/>
                          </w:divBdr>
                        </w:div>
                        <w:div w:id="5148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84144">
          <w:marLeft w:val="0"/>
          <w:marRight w:val="0"/>
          <w:marTop w:val="0"/>
          <w:marBottom w:val="0"/>
          <w:divBdr>
            <w:top w:val="none" w:sz="0" w:space="0" w:color="auto"/>
            <w:left w:val="none" w:sz="0" w:space="0" w:color="auto"/>
            <w:bottom w:val="none" w:sz="0" w:space="0" w:color="auto"/>
            <w:right w:val="none" w:sz="0" w:space="0" w:color="auto"/>
          </w:divBdr>
        </w:div>
        <w:div w:id="365258258">
          <w:marLeft w:val="0"/>
          <w:marRight w:val="0"/>
          <w:marTop w:val="0"/>
          <w:marBottom w:val="0"/>
          <w:divBdr>
            <w:top w:val="none" w:sz="0" w:space="0" w:color="auto"/>
            <w:left w:val="none" w:sz="0" w:space="0" w:color="auto"/>
            <w:bottom w:val="none" w:sz="0" w:space="0" w:color="auto"/>
            <w:right w:val="none" w:sz="0" w:space="0" w:color="auto"/>
          </w:divBdr>
        </w:div>
        <w:div w:id="365641662">
          <w:marLeft w:val="0"/>
          <w:marRight w:val="0"/>
          <w:marTop w:val="0"/>
          <w:marBottom w:val="0"/>
          <w:divBdr>
            <w:top w:val="none" w:sz="0" w:space="0" w:color="auto"/>
            <w:left w:val="none" w:sz="0" w:space="0" w:color="auto"/>
            <w:bottom w:val="none" w:sz="0" w:space="0" w:color="auto"/>
            <w:right w:val="none" w:sz="0" w:space="0" w:color="auto"/>
          </w:divBdr>
          <w:divsChild>
            <w:div w:id="222647159">
              <w:marLeft w:val="0"/>
              <w:marRight w:val="0"/>
              <w:marTop w:val="0"/>
              <w:marBottom w:val="0"/>
              <w:divBdr>
                <w:top w:val="none" w:sz="0" w:space="0" w:color="auto"/>
                <w:left w:val="none" w:sz="0" w:space="0" w:color="auto"/>
                <w:bottom w:val="none" w:sz="0" w:space="0" w:color="auto"/>
                <w:right w:val="none" w:sz="0" w:space="0" w:color="auto"/>
              </w:divBdr>
              <w:divsChild>
                <w:div w:id="2474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959">
          <w:marLeft w:val="0"/>
          <w:marRight w:val="0"/>
          <w:marTop w:val="0"/>
          <w:marBottom w:val="0"/>
          <w:divBdr>
            <w:top w:val="none" w:sz="0" w:space="0" w:color="auto"/>
            <w:left w:val="none" w:sz="0" w:space="0" w:color="auto"/>
            <w:bottom w:val="none" w:sz="0" w:space="0" w:color="auto"/>
            <w:right w:val="none" w:sz="0" w:space="0" w:color="auto"/>
          </w:divBdr>
        </w:div>
        <w:div w:id="365908343">
          <w:marLeft w:val="0"/>
          <w:marRight w:val="0"/>
          <w:marTop w:val="0"/>
          <w:marBottom w:val="0"/>
          <w:divBdr>
            <w:top w:val="none" w:sz="0" w:space="0" w:color="auto"/>
            <w:left w:val="none" w:sz="0" w:space="0" w:color="auto"/>
            <w:bottom w:val="none" w:sz="0" w:space="0" w:color="auto"/>
            <w:right w:val="none" w:sz="0" w:space="0" w:color="auto"/>
          </w:divBdr>
        </w:div>
        <w:div w:id="365982657">
          <w:marLeft w:val="0"/>
          <w:marRight w:val="0"/>
          <w:marTop w:val="0"/>
          <w:marBottom w:val="0"/>
          <w:divBdr>
            <w:top w:val="none" w:sz="0" w:space="0" w:color="auto"/>
            <w:left w:val="none" w:sz="0" w:space="0" w:color="auto"/>
            <w:bottom w:val="none" w:sz="0" w:space="0" w:color="auto"/>
            <w:right w:val="none" w:sz="0" w:space="0" w:color="auto"/>
          </w:divBdr>
          <w:divsChild>
            <w:div w:id="1274828400">
              <w:marLeft w:val="0"/>
              <w:marRight w:val="0"/>
              <w:marTop w:val="0"/>
              <w:marBottom w:val="0"/>
              <w:divBdr>
                <w:top w:val="none" w:sz="0" w:space="0" w:color="auto"/>
                <w:left w:val="none" w:sz="0" w:space="0" w:color="auto"/>
                <w:bottom w:val="none" w:sz="0" w:space="0" w:color="auto"/>
                <w:right w:val="none" w:sz="0" w:space="0" w:color="auto"/>
              </w:divBdr>
              <w:divsChild>
                <w:div w:id="887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5181">
          <w:marLeft w:val="0"/>
          <w:marRight w:val="0"/>
          <w:marTop w:val="0"/>
          <w:marBottom w:val="0"/>
          <w:divBdr>
            <w:top w:val="none" w:sz="0" w:space="0" w:color="auto"/>
            <w:left w:val="none" w:sz="0" w:space="0" w:color="auto"/>
            <w:bottom w:val="none" w:sz="0" w:space="0" w:color="auto"/>
            <w:right w:val="none" w:sz="0" w:space="0" w:color="auto"/>
          </w:divBdr>
        </w:div>
        <w:div w:id="366376598">
          <w:marLeft w:val="0"/>
          <w:marRight w:val="0"/>
          <w:marTop w:val="0"/>
          <w:marBottom w:val="0"/>
          <w:divBdr>
            <w:top w:val="none" w:sz="0" w:space="0" w:color="auto"/>
            <w:left w:val="none" w:sz="0" w:space="0" w:color="auto"/>
            <w:bottom w:val="none" w:sz="0" w:space="0" w:color="auto"/>
            <w:right w:val="none" w:sz="0" w:space="0" w:color="auto"/>
          </w:divBdr>
          <w:divsChild>
            <w:div w:id="823670128">
              <w:marLeft w:val="0"/>
              <w:marRight w:val="0"/>
              <w:marTop w:val="0"/>
              <w:marBottom w:val="0"/>
              <w:divBdr>
                <w:top w:val="none" w:sz="0" w:space="0" w:color="auto"/>
                <w:left w:val="none" w:sz="0" w:space="0" w:color="auto"/>
                <w:bottom w:val="none" w:sz="0" w:space="0" w:color="auto"/>
                <w:right w:val="none" w:sz="0" w:space="0" w:color="auto"/>
              </w:divBdr>
            </w:div>
          </w:divsChild>
        </w:div>
        <w:div w:id="366563694">
          <w:marLeft w:val="0"/>
          <w:marRight w:val="0"/>
          <w:marTop w:val="0"/>
          <w:marBottom w:val="0"/>
          <w:divBdr>
            <w:top w:val="none" w:sz="0" w:space="0" w:color="auto"/>
            <w:left w:val="none" w:sz="0" w:space="0" w:color="auto"/>
            <w:bottom w:val="none" w:sz="0" w:space="0" w:color="auto"/>
            <w:right w:val="none" w:sz="0" w:space="0" w:color="auto"/>
          </w:divBdr>
        </w:div>
        <w:div w:id="367263929">
          <w:marLeft w:val="0"/>
          <w:marRight w:val="0"/>
          <w:marTop w:val="0"/>
          <w:marBottom w:val="0"/>
          <w:divBdr>
            <w:top w:val="none" w:sz="0" w:space="0" w:color="auto"/>
            <w:left w:val="none" w:sz="0" w:space="0" w:color="auto"/>
            <w:bottom w:val="none" w:sz="0" w:space="0" w:color="auto"/>
            <w:right w:val="none" w:sz="0" w:space="0" w:color="auto"/>
          </w:divBdr>
        </w:div>
        <w:div w:id="367268213">
          <w:marLeft w:val="0"/>
          <w:marRight w:val="0"/>
          <w:marTop w:val="0"/>
          <w:marBottom w:val="0"/>
          <w:divBdr>
            <w:top w:val="none" w:sz="0" w:space="0" w:color="auto"/>
            <w:left w:val="none" w:sz="0" w:space="0" w:color="auto"/>
            <w:bottom w:val="none" w:sz="0" w:space="0" w:color="auto"/>
            <w:right w:val="none" w:sz="0" w:space="0" w:color="auto"/>
          </w:divBdr>
        </w:div>
        <w:div w:id="367414180">
          <w:marLeft w:val="0"/>
          <w:marRight w:val="0"/>
          <w:marTop w:val="0"/>
          <w:marBottom w:val="0"/>
          <w:divBdr>
            <w:top w:val="none" w:sz="0" w:space="0" w:color="auto"/>
            <w:left w:val="none" w:sz="0" w:space="0" w:color="auto"/>
            <w:bottom w:val="none" w:sz="0" w:space="0" w:color="auto"/>
            <w:right w:val="none" w:sz="0" w:space="0" w:color="auto"/>
          </w:divBdr>
          <w:divsChild>
            <w:div w:id="1432243596">
              <w:marLeft w:val="0"/>
              <w:marRight w:val="0"/>
              <w:marTop w:val="0"/>
              <w:marBottom w:val="0"/>
              <w:divBdr>
                <w:top w:val="none" w:sz="0" w:space="0" w:color="auto"/>
                <w:left w:val="none" w:sz="0" w:space="0" w:color="auto"/>
                <w:bottom w:val="none" w:sz="0" w:space="0" w:color="auto"/>
                <w:right w:val="none" w:sz="0" w:space="0" w:color="auto"/>
              </w:divBdr>
            </w:div>
          </w:divsChild>
        </w:div>
        <w:div w:id="367682217">
          <w:marLeft w:val="0"/>
          <w:marRight w:val="0"/>
          <w:marTop w:val="0"/>
          <w:marBottom w:val="0"/>
          <w:divBdr>
            <w:top w:val="none" w:sz="0" w:space="0" w:color="auto"/>
            <w:left w:val="none" w:sz="0" w:space="0" w:color="auto"/>
            <w:bottom w:val="none" w:sz="0" w:space="0" w:color="auto"/>
            <w:right w:val="none" w:sz="0" w:space="0" w:color="auto"/>
          </w:divBdr>
        </w:div>
        <w:div w:id="367684238">
          <w:marLeft w:val="0"/>
          <w:marRight w:val="0"/>
          <w:marTop w:val="0"/>
          <w:marBottom w:val="0"/>
          <w:divBdr>
            <w:top w:val="none" w:sz="0" w:space="0" w:color="auto"/>
            <w:left w:val="none" w:sz="0" w:space="0" w:color="auto"/>
            <w:bottom w:val="none" w:sz="0" w:space="0" w:color="auto"/>
            <w:right w:val="none" w:sz="0" w:space="0" w:color="auto"/>
          </w:divBdr>
        </w:div>
        <w:div w:id="367993732">
          <w:marLeft w:val="0"/>
          <w:marRight w:val="0"/>
          <w:marTop w:val="0"/>
          <w:marBottom w:val="0"/>
          <w:divBdr>
            <w:top w:val="none" w:sz="0" w:space="0" w:color="auto"/>
            <w:left w:val="none" w:sz="0" w:space="0" w:color="auto"/>
            <w:bottom w:val="none" w:sz="0" w:space="0" w:color="auto"/>
            <w:right w:val="none" w:sz="0" w:space="0" w:color="auto"/>
          </w:divBdr>
        </w:div>
        <w:div w:id="368143581">
          <w:marLeft w:val="0"/>
          <w:marRight w:val="0"/>
          <w:marTop w:val="0"/>
          <w:marBottom w:val="0"/>
          <w:divBdr>
            <w:top w:val="none" w:sz="0" w:space="0" w:color="auto"/>
            <w:left w:val="none" w:sz="0" w:space="0" w:color="auto"/>
            <w:bottom w:val="none" w:sz="0" w:space="0" w:color="auto"/>
            <w:right w:val="none" w:sz="0" w:space="0" w:color="auto"/>
          </w:divBdr>
          <w:divsChild>
            <w:div w:id="1425495694">
              <w:marLeft w:val="0"/>
              <w:marRight w:val="0"/>
              <w:marTop w:val="0"/>
              <w:marBottom w:val="0"/>
              <w:divBdr>
                <w:top w:val="none" w:sz="0" w:space="0" w:color="auto"/>
                <w:left w:val="none" w:sz="0" w:space="0" w:color="auto"/>
                <w:bottom w:val="none" w:sz="0" w:space="0" w:color="auto"/>
                <w:right w:val="none" w:sz="0" w:space="0" w:color="auto"/>
              </w:divBdr>
              <w:divsChild>
                <w:div w:id="508905696">
                  <w:marLeft w:val="0"/>
                  <w:marRight w:val="0"/>
                  <w:marTop w:val="0"/>
                  <w:marBottom w:val="0"/>
                  <w:divBdr>
                    <w:top w:val="none" w:sz="0" w:space="0" w:color="auto"/>
                    <w:left w:val="none" w:sz="0" w:space="0" w:color="auto"/>
                    <w:bottom w:val="none" w:sz="0" w:space="0" w:color="auto"/>
                    <w:right w:val="none" w:sz="0" w:space="0" w:color="auto"/>
                  </w:divBdr>
                  <w:divsChild>
                    <w:div w:id="66733326">
                      <w:marLeft w:val="0"/>
                      <w:marRight w:val="0"/>
                      <w:marTop w:val="0"/>
                      <w:marBottom w:val="0"/>
                      <w:divBdr>
                        <w:top w:val="none" w:sz="0" w:space="0" w:color="auto"/>
                        <w:left w:val="none" w:sz="0" w:space="0" w:color="auto"/>
                        <w:bottom w:val="none" w:sz="0" w:space="0" w:color="auto"/>
                        <w:right w:val="none" w:sz="0" w:space="0" w:color="auto"/>
                      </w:divBdr>
                      <w:divsChild>
                        <w:div w:id="73206548">
                          <w:marLeft w:val="0"/>
                          <w:marRight w:val="0"/>
                          <w:marTop w:val="0"/>
                          <w:marBottom w:val="0"/>
                          <w:divBdr>
                            <w:top w:val="none" w:sz="0" w:space="0" w:color="auto"/>
                            <w:left w:val="none" w:sz="0" w:space="0" w:color="auto"/>
                            <w:bottom w:val="none" w:sz="0" w:space="0" w:color="auto"/>
                            <w:right w:val="none" w:sz="0" w:space="0" w:color="auto"/>
                          </w:divBdr>
                        </w:div>
                        <w:div w:id="199824067">
                          <w:marLeft w:val="0"/>
                          <w:marRight w:val="0"/>
                          <w:marTop w:val="0"/>
                          <w:marBottom w:val="0"/>
                          <w:divBdr>
                            <w:top w:val="none" w:sz="0" w:space="0" w:color="auto"/>
                            <w:left w:val="none" w:sz="0" w:space="0" w:color="auto"/>
                            <w:bottom w:val="none" w:sz="0" w:space="0" w:color="auto"/>
                            <w:right w:val="none" w:sz="0" w:space="0" w:color="auto"/>
                          </w:divBdr>
                        </w:div>
                        <w:div w:id="260532663">
                          <w:marLeft w:val="0"/>
                          <w:marRight w:val="0"/>
                          <w:marTop w:val="0"/>
                          <w:marBottom w:val="0"/>
                          <w:divBdr>
                            <w:top w:val="none" w:sz="0" w:space="0" w:color="auto"/>
                            <w:left w:val="none" w:sz="0" w:space="0" w:color="auto"/>
                            <w:bottom w:val="none" w:sz="0" w:space="0" w:color="auto"/>
                            <w:right w:val="none" w:sz="0" w:space="0" w:color="auto"/>
                          </w:divBdr>
                        </w:div>
                        <w:div w:id="687755798">
                          <w:marLeft w:val="0"/>
                          <w:marRight w:val="0"/>
                          <w:marTop w:val="0"/>
                          <w:marBottom w:val="0"/>
                          <w:divBdr>
                            <w:top w:val="none" w:sz="0" w:space="0" w:color="auto"/>
                            <w:left w:val="none" w:sz="0" w:space="0" w:color="auto"/>
                            <w:bottom w:val="none" w:sz="0" w:space="0" w:color="auto"/>
                            <w:right w:val="none" w:sz="0" w:space="0" w:color="auto"/>
                          </w:divBdr>
                        </w:div>
                        <w:div w:id="946424003">
                          <w:marLeft w:val="0"/>
                          <w:marRight w:val="0"/>
                          <w:marTop w:val="0"/>
                          <w:marBottom w:val="0"/>
                          <w:divBdr>
                            <w:top w:val="none" w:sz="0" w:space="0" w:color="auto"/>
                            <w:left w:val="none" w:sz="0" w:space="0" w:color="auto"/>
                            <w:bottom w:val="none" w:sz="0" w:space="0" w:color="auto"/>
                            <w:right w:val="none" w:sz="0" w:space="0" w:color="auto"/>
                          </w:divBdr>
                        </w:div>
                        <w:div w:id="1011876240">
                          <w:marLeft w:val="0"/>
                          <w:marRight w:val="0"/>
                          <w:marTop w:val="0"/>
                          <w:marBottom w:val="0"/>
                          <w:divBdr>
                            <w:top w:val="none" w:sz="0" w:space="0" w:color="auto"/>
                            <w:left w:val="none" w:sz="0" w:space="0" w:color="auto"/>
                            <w:bottom w:val="none" w:sz="0" w:space="0" w:color="auto"/>
                            <w:right w:val="none" w:sz="0" w:space="0" w:color="auto"/>
                          </w:divBdr>
                        </w:div>
                        <w:div w:id="1194466873">
                          <w:marLeft w:val="0"/>
                          <w:marRight w:val="0"/>
                          <w:marTop w:val="0"/>
                          <w:marBottom w:val="0"/>
                          <w:divBdr>
                            <w:top w:val="none" w:sz="0" w:space="0" w:color="auto"/>
                            <w:left w:val="none" w:sz="0" w:space="0" w:color="auto"/>
                            <w:bottom w:val="none" w:sz="0" w:space="0" w:color="auto"/>
                            <w:right w:val="none" w:sz="0" w:space="0" w:color="auto"/>
                          </w:divBdr>
                        </w:div>
                      </w:divsChild>
                    </w:div>
                    <w:div w:id="968559427">
                      <w:marLeft w:val="0"/>
                      <w:marRight w:val="0"/>
                      <w:marTop w:val="0"/>
                      <w:marBottom w:val="0"/>
                      <w:divBdr>
                        <w:top w:val="none" w:sz="0" w:space="0" w:color="auto"/>
                        <w:left w:val="none" w:sz="0" w:space="0" w:color="auto"/>
                        <w:bottom w:val="none" w:sz="0" w:space="0" w:color="auto"/>
                        <w:right w:val="none" w:sz="0" w:space="0" w:color="auto"/>
                      </w:divBdr>
                    </w:div>
                    <w:div w:id="10212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90790">
          <w:marLeft w:val="0"/>
          <w:marRight w:val="0"/>
          <w:marTop w:val="0"/>
          <w:marBottom w:val="0"/>
          <w:divBdr>
            <w:top w:val="none" w:sz="0" w:space="0" w:color="auto"/>
            <w:left w:val="none" w:sz="0" w:space="0" w:color="auto"/>
            <w:bottom w:val="none" w:sz="0" w:space="0" w:color="auto"/>
            <w:right w:val="none" w:sz="0" w:space="0" w:color="auto"/>
          </w:divBdr>
        </w:div>
        <w:div w:id="368648419">
          <w:marLeft w:val="0"/>
          <w:marRight w:val="0"/>
          <w:marTop w:val="0"/>
          <w:marBottom w:val="0"/>
          <w:divBdr>
            <w:top w:val="none" w:sz="0" w:space="0" w:color="auto"/>
            <w:left w:val="none" w:sz="0" w:space="0" w:color="auto"/>
            <w:bottom w:val="none" w:sz="0" w:space="0" w:color="auto"/>
            <w:right w:val="none" w:sz="0" w:space="0" w:color="auto"/>
          </w:divBdr>
        </w:div>
        <w:div w:id="368725657">
          <w:marLeft w:val="0"/>
          <w:marRight w:val="0"/>
          <w:marTop w:val="0"/>
          <w:marBottom w:val="0"/>
          <w:divBdr>
            <w:top w:val="none" w:sz="0" w:space="0" w:color="auto"/>
            <w:left w:val="none" w:sz="0" w:space="0" w:color="auto"/>
            <w:bottom w:val="none" w:sz="0" w:space="0" w:color="auto"/>
            <w:right w:val="none" w:sz="0" w:space="0" w:color="auto"/>
          </w:divBdr>
          <w:divsChild>
            <w:div w:id="447941456">
              <w:marLeft w:val="0"/>
              <w:marRight w:val="0"/>
              <w:marTop w:val="0"/>
              <w:marBottom w:val="0"/>
              <w:divBdr>
                <w:top w:val="none" w:sz="0" w:space="0" w:color="auto"/>
                <w:left w:val="none" w:sz="0" w:space="0" w:color="auto"/>
                <w:bottom w:val="none" w:sz="0" w:space="0" w:color="auto"/>
                <w:right w:val="none" w:sz="0" w:space="0" w:color="auto"/>
              </w:divBdr>
              <w:divsChild>
                <w:div w:id="603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8809">
          <w:marLeft w:val="0"/>
          <w:marRight w:val="0"/>
          <w:marTop w:val="0"/>
          <w:marBottom w:val="0"/>
          <w:divBdr>
            <w:top w:val="none" w:sz="0" w:space="0" w:color="auto"/>
            <w:left w:val="none" w:sz="0" w:space="0" w:color="auto"/>
            <w:bottom w:val="none" w:sz="0" w:space="0" w:color="auto"/>
            <w:right w:val="none" w:sz="0" w:space="0" w:color="auto"/>
          </w:divBdr>
        </w:div>
        <w:div w:id="368923058">
          <w:marLeft w:val="0"/>
          <w:marRight w:val="0"/>
          <w:marTop w:val="0"/>
          <w:marBottom w:val="0"/>
          <w:divBdr>
            <w:top w:val="none" w:sz="0" w:space="0" w:color="auto"/>
            <w:left w:val="none" w:sz="0" w:space="0" w:color="auto"/>
            <w:bottom w:val="none" w:sz="0" w:space="0" w:color="auto"/>
            <w:right w:val="none" w:sz="0" w:space="0" w:color="auto"/>
          </w:divBdr>
        </w:div>
        <w:div w:id="369037646">
          <w:marLeft w:val="0"/>
          <w:marRight w:val="0"/>
          <w:marTop w:val="0"/>
          <w:marBottom w:val="0"/>
          <w:divBdr>
            <w:top w:val="none" w:sz="0" w:space="0" w:color="auto"/>
            <w:left w:val="none" w:sz="0" w:space="0" w:color="auto"/>
            <w:bottom w:val="none" w:sz="0" w:space="0" w:color="auto"/>
            <w:right w:val="none" w:sz="0" w:space="0" w:color="auto"/>
          </w:divBdr>
        </w:div>
        <w:div w:id="369064905">
          <w:marLeft w:val="0"/>
          <w:marRight w:val="0"/>
          <w:marTop w:val="0"/>
          <w:marBottom w:val="0"/>
          <w:divBdr>
            <w:top w:val="none" w:sz="0" w:space="0" w:color="auto"/>
            <w:left w:val="none" w:sz="0" w:space="0" w:color="auto"/>
            <w:bottom w:val="none" w:sz="0" w:space="0" w:color="auto"/>
            <w:right w:val="none" w:sz="0" w:space="0" w:color="auto"/>
          </w:divBdr>
        </w:div>
        <w:div w:id="369693907">
          <w:marLeft w:val="0"/>
          <w:marRight w:val="0"/>
          <w:marTop w:val="0"/>
          <w:marBottom w:val="0"/>
          <w:divBdr>
            <w:top w:val="none" w:sz="0" w:space="0" w:color="auto"/>
            <w:left w:val="none" w:sz="0" w:space="0" w:color="auto"/>
            <w:bottom w:val="none" w:sz="0" w:space="0" w:color="auto"/>
            <w:right w:val="none" w:sz="0" w:space="0" w:color="auto"/>
          </w:divBdr>
        </w:div>
        <w:div w:id="369762622">
          <w:marLeft w:val="-225"/>
          <w:marRight w:val="-225"/>
          <w:marTop w:val="0"/>
          <w:marBottom w:val="0"/>
          <w:divBdr>
            <w:top w:val="none" w:sz="0" w:space="0" w:color="auto"/>
            <w:left w:val="none" w:sz="0" w:space="0" w:color="auto"/>
            <w:bottom w:val="none" w:sz="0" w:space="0" w:color="auto"/>
            <w:right w:val="none" w:sz="0" w:space="0" w:color="auto"/>
          </w:divBdr>
        </w:div>
        <w:div w:id="369959347">
          <w:marLeft w:val="0"/>
          <w:marRight w:val="0"/>
          <w:marTop w:val="0"/>
          <w:marBottom w:val="0"/>
          <w:divBdr>
            <w:top w:val="none" w:sz="0" w:space="0" w:color="auto"/>
            <w:left w:val="none" w:sz="0" w:space="0" w:color="auto"/>
            <w:bottom w:val="none" w:sz="0" w:space="0" w:color="auto"/>
            <w:right w:val="none" w:sz="0" w:space="0" w:color="auto"/>
          </w:divBdr>
        </w:div>
        <w:div w:id="369963645">
          <w:marLeft w:val="0"/>
          <w:marRight w:val="0"/>
          <w:marTop w:val="0"/>
          <w:marBottom w:val="0"/>
          <w:divBdr>
            <w:top w:val="none" w:sz="0" w:space="0" w:color="auto"/>
            <w:left w:val="none" w:sz="0" w:space="0" w:color="auto"/>
            <w:bottom w:val="none" w:sz="0" w:space="0" w:color="auto"/>
            <w:right w:val="none" w:sz="0" w:space="0" w:color="auto"/>
          </w:divBdr>
          <w:divsChild>
            <w:div w:id="896208904">
              <w:marLeft w:val="0"/>
              <w:marRight w:val="0"/>
              <w:marTop w:val="0"/>
              <w:marBottom w:val="0"/>
              <w:divBdr>
                <w:top w:val="none" w:sz="0" w:space="0" w:color="auto"/>
                <w:left w:val="none" w:sz="0" w:space="0" w:color="auto"/>
                <w:bottom w:val="none" w:sz="0" w:space="0" w:color="auto"/>
                <w:right w:val="none" w:sz="0" w:space="0" w:color="auto"/>
              </w:divBdr>
            </w:div>
          </w:divsChild>
        </w:div>
        <w:div w:id="370225031">
          <w:marLeft w:val="0"/>
          <w:marRight w:val="0"/>
          <w:marTop w:val="0"/>
          <w:marBottom w:val="0"/>
          <w:divBdr>
            <w:top w:val="none" w:sz="0" w:space="0" w:color="auto"/>
            <w:left w:val="none" w:sz="0" w:space="0" w:color="auto"/>
            <w:bottom w:val="none" w:sz="0" w:space="0" w:color="auto"/>
            <w:right w:val="none" w:sz="0" w:space="0" w:color="auto"/>
          </w:divBdr>
        </w:div>
        <w:div w:id="370568843">
          <w:marLeft w:val="0"/>
          <w:marRight w:val="0"/>
          <w:marTop w:val="0"/>
          <w:marBottom w:val="0"/>
          <w:divBdr>
            <w:top w:val="none" w:sz="0" w:space="0" w:color="auto"/>
            <w:left w:val="none" w:sz="0" w:space="0" w:color="auto"/>
            <w:bottom w:val="none" w:sz="0" w:space="0" w:color="auto"/>
            <w:right w:val="none" w:sz="0" w:space="0" w:color="auto"/>
          </w:divBdr>
        </w:div>
        <w:div w:id="370886106">
          <w:marLeft w:val="0"/>
          <w:marRight w:val="0"/>
          <w:marTop w:val="0"/>
          <w:marBottom w:val="0"/>
          <w:divBdr>
            <w:top w:val="none" w:sz="0" w:space="0" w:color="auto"/>
            <w:left w:val="none" w:sz="0" w:space="0" w:color="auto"/>
            <w:bottom w:val="none" w:sz="0" w:space="0" w:color="auto"/>
            <w:right w:val="none" w:sz="0" w:space="0" w:color="auto"/>
          </w:divBdr>
          <w:divsChild>
            <w:div w:id="1033962173">
              <w:marLeft w:val="0"/>
              <w:marRight w:val="0"/>
              <w:marTop w:val="0"/>
              <w:marBottom w:val="0"/>
              <w:divBdr>
                <w:top w:val="none" w:sz="0" w:space="0" w:color="auto"/>
                <w:left w:val="none" w:sz="0" w:space="0" w:color="auto"/>
                <w:bottom w:val="none" w:sz="0" w:space="0" w:color="auto"/>
                <w:right w:val="none" w:sz="0" w:space="0" w:color="auto"/>
              </w:divBdr>
            </w:div>
          </w:divsChild>
        </w:div>
        <w:div w:id="371150896">
          <w:marLeft w:val="0"/>
          <w:marRight w:val="0"/>
          <w:marTop w:val="0"/>
          <w:marBottom w:val="0"/>
          <w:divBdr>
            <w:top w:val="none" w:sz="0" w:space="0" w:color="auto"/>
            <w:left w:val="none" w:sz="0" w:space="0" w:color="auto"/>
            <w:bottom w:val="none" w:sz="0" w:space="0" w:color="auto"/>
            <w:right w:val="none" w:sz="0" w:space="0" w:color="auto"/>
          </w:divBdr>
          <w:divsChild>
            <w:div w:id="196282978">
              <w:marLeft w:val="0"/>
              <w:marRight w:val="0"/>
              <w:marTop w:val="0"/>
              <w:marBottom w:val="0"/>
              <w:divBdr>
                <w:top w:val="none" w:sz="0" w:space="0" w:color="auto"/>
                <w:left w:val="none" w:sz="0" w:space="0" w:color="auto"/>
                <w:bottom w:val="none" w:sz="0" w:space="0" w:color="auto"/>
                <w:right w:val="none" w:sz="0" w:space="0" w:color="auto"/>
              </w:divBdr>
            </w:div>
          </w:divsChild>
        </w:div>
        <w:div w:id="371346271">
          <w:marLeft w:val="0"/>
          <w:marRight w:val="0"/>
          <w:marTop w:val="0"/>
          <w:marBottom w:val="0"/>
          <w:divBdr>
            <w:top w:val="none" w:sz="0" w:space="0" w:color="auto"/>
            <w:left w:val="none" w:sz="0" w:space="0" w:color="auto"/>
            <w:bottom w:val="none" w:sz="0" w:space="0" w:color="auto"/>
            <w:right w:val="none" w:sz="0" w:space="0" w:color="auto"/>
          </w:divBdr>
        </w:div>
        <w:div w:id="371465083">
          <w:marLeft w:val="0"/>
          <w:marRight w:val="0"/>
          <w:marTop w:val="0"/>
          <w:marBottom w:val="0"/>
          <w:divBdr>
            <w:top w:val="none" w:sz="0" w:space="0" w:color="auto"/>
            <w:left w:val="none" w:sz="0" w:space="0" w:color="auto"/>
            <w:bottom w:val="none" w:sz="0" w:space="0" w:color="auto"/>
            <w:right w:val="none" w:sz="0" w:space="0" w:color="auto"/>
          </w:divBdr>
        </w:div>
        <w:div w:id="371539321">
          <w:marLeft w:val="0"/>
          <w:marRight w:val="0"/>
          <w:marTop w:val="0"/>
          <w:marBottom w:val="0"/>
          <w:divBdr>
            <w:top w:val="none" w:sz="0" w:space="0" w:color="auto"/>
            <w:left w:val="none" w:sz="0" w:space="0" w:color="auto"/>
            <w:bottom w:val="none" w:sz="0" w:space="0" w:color="auto"/>
            <w:right w:val="none" w:sz="0" w:space="0" w:color="auto"/>
          </w:divBdr>
        </w:div>
        <w:div w:id="371811440">
          <w:marLeft w:val="0"/>
          <w:marRight w:val="0"/>
          <w:marTop w:val="0"/>
          <w:marBottom w:val="0"/>
          <w:divBdr>
            <w:top w:val="none" w:sz="0" w:space="0" w:color="auto"/>
            <w:left w:val="none" w:sz="0" w:space="0" w:color="auto"/>
            <w:bottom w:val="none" w:sz="0" w:space="0" w:color="auto"/>
            <w:right w:val="none" w:sz="0" w:space="0" w:color="auto"/>
          </w:divBdr>
        </w:div>
        <w:div w:id="371881232">
          <w:marLeft w:val="0"/>
          <w:marRight w:val="0"/>
          <w:marTop w:val="0"/>
          <w:marBottom w:val="0"/>
          <w:divBdr>
            <w:top w:val="none" w:sz="0" w:space="0" w:color="auto"/>
            <w:left w:val="none" w:sz="0" w:space="0" w:color="auto"/>
            <w:bottom w:val="none" w:sz="0" w:space="0" w:color="auto"/>
            <w:right w:val="none" w:sz="0" w:space="0" w:color="auto"/>
          </w:divBdr>
        </w:div>
        <w:div w:id="372003782">
          <w:marLeft w:val="0"/>
          <w:marRight w:val="0"/>
          <w:marTop w:val="0"/>
          <w:marBottom w:val="0"/>
          <w:divBdr>
            <w:top w:val="none" w:sz="0" w:space="0" w:color="auto"/>
            <w:left w:val="none" w:sz="0" w:space="0" w:color="auto"/>
            <w:bottom w:val="none" w:sz="0" w:space="0" w:color="auto"/>
            <w:right w:val="none" w:sz="0" w:space="0" w:color="auto"/>
          </w:divBdr>
          <w:divsChild>
            <w:div w:id="1323705747">
              <w:marLeft w:val="0"/>
              <w:marRight w:val="0"/>
              <w:marTop w:val="0"/>
              <w:marBottom w:val="0"/>
              <w:divBdr>
                <w:top w:val="none" w:sz="0" w:space="0" w:color="auto"/>
                <w:left w:val="none" w:sz="0" w:space="0" w:color="auto"/>
                <w:bottom w:val="none" w:sz="0" w:space="0" w:color="auto"/>
                <w:right w:val="none" w:sz="0" w:space="0" w:color="auto"/>
              </w:divBdr>
              <w:divsChild>
                <w:div w:id="594167321">
                  <w:marLeft w:val="0"/>
                  <w:marRight w:val="0"/>
                  <w:marTop w:val="0"/>
                  <w:marBottom w:val="0"/>
                  <w:divBdr>
                    <w:top w:val="none" w:sz="0" w:space="0" w:color="auto"/>
                    <w:left w:val="none" w:sz="0" w:space="0" w:color="auto"/>
                    <w:bottom w:val="none" w:sz="0" w:space="0" w:color="auto"/>
                    <w:right w:val="none" w:sz="0" w:space="0" w:color="auto"/>
                  </w:divBdr>
                  <w:divsChild>
                    <w:div w:id="1634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15930">
          <w:marLeft w:val="0"/>
          <w:marRight w:val="0"/>
          <w:marTop w:val="0"/>
          <w:marBottom w:val="0"/>
          <w:divBdr>
            <w:top w:val="none" w:sz="0" w:space="0" w:color="auto"/>
            <w:left w:val="none" w:sz="0" w:space="0" w:color="auto"/>
            <w:bottom w:val="none" w:sz="0" w:space="0" w:color="auto"/>
            <w:right w:val="none" w:sz="0" w:space="0" w:color="auto"/>
          </w:divBdr>
        </w:div>
        <w:div w:id="372971972">
          <w:marLeft w:val="0"/>
          <w:marRight w:val="0"/>
          <w:marTop w:val="0"/>
          <w:marBottom w:val="0"/>
          <w:divBdr>
            <w:top w:val="none" w:sz="0" w:space="0" w:color="auto"/>
            <w:left w:val="none" w:sz="0" w:space="0" w:color="auto"/>
            <w:bottom w:val="none" w:sz="0" w:space="0" w:color="auto"/>
            <w:right w:val="none" w:sz="0" w:space="0" w:color="auto"/>
          </w:divBdr>
          <w:divsChild>
            <w:div w:id="1029532708">
              <w:marLeft w:val="0"/>
              <w:marRight w:val="0"/>
              <w:marTop w:val="0"/>
              <w:marBottom w:val="0"/>
              <w:divBdr>
                <w:top w:val="none" w:sz="0" w:space="0" w:color="auto"/>
                <w:left w:val="none" w:sz="0" w:space="0" w:color="auto"/>
                <w:bottom w:val="none" w:sz="0" w:space="0" w:color="auto"/>
                <w:right w:val="none" w:sz="0" w:space="0" w:color="auto"/>
              </w:divBdr>
            </w:div>
            <w:div w:id="1479344272">
              <w:marLeft w:val="0"/>
              <w:marRight w:val="0"/>
              <w:marTop w:val="0"/>
              <w:marBottom w:val="0"/>
              <w:divBdr>
                <w:top w:val="none" w:sz="0" w:space="0" w:color="auto"/>
                <w:left w:val="none" w:sz="0" w:space="0" w:color="auto"/>
                <w:bottom w:val="none" w:sz="0" w:space="0" w:color="auto"/>
                <w:right w:val="none" w:sz="0" w:space="0" w:color="auto"/>
              </w:divBdr>
            </w:div>
          </w:divsChild>
        </w:div>
        <w:div w:id="373237436">
          <w:marLeft w:val="0"/>
          <w:marRight w:val="0"/>
          <w:marTop w:val="0"/>
          <w:marBottom w:val="0"/>
          <w:divBdr>
            <w:top w:val="none" w:sz="0" w:space="0" w:color="auto"/>
            <w:left w:val="none" w:sz="0" w:space="0" w:color="auto"/>
            <w:bottom w:val="none" w:sz="0" w:space="0" w:color="auto"/>
            <w:right w:val="none" w:sz="0" w:space="0" w:color="auto"/>
          </w:divBdr>
        </w:div>
        <w:div w:id="373509748">
          <w:marLeft w:val="0"/>
          <w:marRight w:val="0"/>
          <w:marTop w:val="0"/>
          <w:marBottom w:val="0"/>
          <w:divBdr>
            <w:top w:val="none" w:sz="0" w:space="0" w:color="auto"/>
            <w:left w:val="none" w:sz="0" w:space="0" w:color="auto"/>
            <w:bottom w:val="none" w:sz="0" w:space="0" w:color="auto"/>
            <w:right w:val="none" w:sz="0" w:space="0" w:color="auto"/>
          </w:divBdr>
          <w:divsChild>
            <w:div w:id="649940748">
              <w:marLeft w:val="0"/>
              <w:marRight w:val="0"/>
              <w:marTop w:val="0"/>
              <w:marBottom w:val="0"/>
              <w:divBdr>
                <w:top w:val="none" w:sz="0" w:space="0" w:color="auto"/>
                <w:left w:val="none" w:sz="0" w:space="0" w:color="auto"/>
                <w:bottom w:val="none" w:sz="0" w:space="0" w:color="auto"/>
                <w:right w:val="none" w:sz="0" w:space="0" w:color="auto"/>
              </w:divBdr>
              <w:divsChild>
                <w:div w:id="1267079814">
                  <w:marLeft w:val="0"/>
                  <w:marRight w:val="0"/>
                  <w:marTop w:val="0"/>
                  <w:marBottom w:val="0"/>
                  <w:divBdr>
                    <w:top w:val="none" w:sz="0" w:space="0" w:color="auto"/>
                    <w:left w:val="none" w:sz="0" w:space="0" w:color="auto"/>
                    <w:bottom w:val="none" w:sz="0" w:space="0" w:color="auto"/>
                    <w:right w:val="none" w:sz="0" w:space="0" w:color="auto"/>
                  </w:divBdr>
                </w:div>
                <w:div w:id="1405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777">
          <w:marLeft w:val="0"/>
          <w:marRight w:val="0"/>
          <w:marTop w:val="0"/>
          <w:marBottom w:val="0"/>
          <w:divBdr>
            <w:top w:val="none" w:sz="0" w:space="0" w:color="auto"/>
            <w:left w:val="none" w:sz="0" w:space="0" w:color="auto"/>
            <w:bottom w:val="none" w:sz="0" w:space="0" w:color="auto"/>
            <w:right w:val="none" w:sz="0" w:space="0" w:color="auto"/>
          </w:divBdr>
        </w:div>
        <w:div w:id="374089694">
          <w:marLeft w:val="0"/>
          <w:marRight w:val="0"/>
          <w:marTop w:val="0"/>
          <w:marBottom w:val="0"/>
          <w:divBdr>
            <w:top w:val="none" w:sz="0" w:space="0" w:color="auto"/>
            <w:left w:val="none" w:sz="0" w:space="0" w:color="auto"/>
            <w:bottom w:val="none" w:sz="0" w:space="0" w:color="auto"/>
            <w:right w:val="none" w:sz="0" w:space="0" w:color="auto"/>
          </w:divBdr>
          <w:divsChild>
            <w:div w:id="70785370">
              <w:marLeft w:val="0"/>
              <w:marRight w:val="0"/>
              <w:marTop w:val="0"/>
              <w:marBottom w:val="0"/>
              <w:divBdr>
                <w:top w:val="none" w:sz="0" w:space="0" w:color="auto"/>
                <w:left w:val="none" w:sz="0" w:space="0" w:color="auto"/>
                <w:bottom w:val="none" w:sz="0" w:space="0" w:color="auto"/>
                <w:right w:val="none" w:sz="0" w:space="0" w:color="auto"/>
              </w:divBdr>
              <w:divsChild>
                <w:div w:id="1467893758">
                  <w:marLeft w:val="0"/>
                  <w:marRight w:val="0"/>
                  <w:marTop w:val="0"/>
                  <w:marBottom w:val="0"/>
                  <w:divBdr>
                    <w:top w:val="none" w:sz="0" w:space="0" w:color="auto"/>
                    <w:left w:val="none" w:sz="0" w:space="0" w:color="auto"/>
                    <w:bottom w:val="none" w:sz="0" w:space="0" w:color="auto"/>
                    <w:right w:val="none" w:sz="0" w:space="0" w:color="auto"/>
                  </w:divBdr>
                </w:div>
                <w:div w:id="1521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1406">
          <w:marLeft w:val="0"/>
          <w:marRight w:val="0"/>
          <w:marTop w:val="0"/>
          <w:marBottom w:val="0"/>
          <w:divBdr>
            <w:top w:val="none" w:sz="0" w:space="0" w:color="auto"/>
            <w:left w:val="none" w:sz="0" w:space="0" w:color="auto"/>
            <w:bottom w:val="none" w:sz="0" w:space="0" w:color="auto"/>
            <w:right w:val="none" w:sz="0" w:space="0" w:color="auto"/>
          </w:divBdr>
        </w:div>
        <w:div w:id="374164196">
          <w:marLeft w:val="0"/>
          <w:marRight w:val="0"/>
          <w:marTop w:val="0"/>
          <w:marBottom w:val="0"/>
          <w:divBdr>
            <w:top w:val="none" w:sz="0" w:space="0" w:color="auto"/>
            <w:left w:val="none" w:sz="0" w:space="0" w:color="auto"/>
            <w:bottom w:val="none" w:sz="0" w:space="0" w:color="auto"/>
            <w:right w:val="none" w:sz="0" w:space="0" w:color="auto"/>
          </w:divBdr>
        </w:div>
        <w:div w:id="374426410">
          <w:marLeft w:val="0"/>
          <w:marRight w:val="0"/>
          <w:marTop w:val="0"/>
          <w:marBottom w:val="0"/>
          <w:divBdr>
            <w:top w:val="none" w:sz="0" w:space="0" w:color="auto"/>
            <w:left w:val="none" w:sz="0" w:space="0" w:color="auto"/>
            <w:bottom w:val="none" w:sz="0" w:space="0" w:color="auto"/>
            <w:right w:val="none" w:sz="0" w:space="0" w:color="auto"/>
          </w:divBdr>
        </w:div>
        <w:div w:id="374547339">
          <w:marLeft w:val="0"/>
          <w:marRight w:val="0"/>
          <w:marTop w:val="0"/>
          <w:marBottom w:val="0"/>
          <w:divBdr>
            <w:top w:val="none" w:sz="0" w:space="0" w:color="auto"/>
            <w:left w:val="none" w:sz="0" w:space="0" w:color="auto"/>
            <w:bottom w:val="none" w:sz="0" w:space="0" w:color="auto"/>
            <w:right w:val="none" w:sz="0" w:space="0" w:color="auto"/>
          </w:divBdr>
        </w:div>
        <w:div w:id="374735681">
          <w:marLeft w:val="0"/>
          <w:marRight w:val="0"/>
          <w:marTop w:val="0"/>
          <w:marBottom w:val="0"/>
          <w:divBdr>
            <w:top w:val="none" w:sz="0" w:space="0" w:color="auto"/>
            <w:left w:val="none" w:sz="0" w:space="0" w:color="auto"/>
            <w:bottom w:val="none" w:sz="0" w:space="0" w:color="auto"/>
            <w:right w:val="none" w:sz="0" w:space="0" w:color="auto"/>
          </w:divBdr>
          <w:divsChild>
            <w:div w:id="742413545">
              <w:marLeft w:val="0"/>
              <w:marRight w:val="0"/>
              <w:marTop w:val="0"/>
              <w:marBottom w:val="0"/>
              <w:divBdr>
                <w:top w:val="none" w:sz="0" w:space="0" w:color="auto"/>
                <w:left w:val="none" w:sz="0" w:space="0" w:color="auto"/>
                <w:bottom w:val="none" w:sz="0" w:space="0" w:color="auto"/>
                <w:right w:val="none" w:sz="0" w:space="0" w:color="auto"/>
              </w:divBdr>
              <w:divsChild>
                <w:div w:id="8893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1698">
          <w:marLeft w:val="0"/>
          <w:marRight w:val="0"/>
          <w:marTop w:val="0"/>
          <w:marBottom w:val="0"/>
          <w:divBdr>
            <w:top w:val="none" w:sz="0" w:space="0" w:color="auto"/>
            <w:left w:val="none" w:sz="0" w:space="0" w:color="auto"/>
            <w:bottom w:val="none" w:sz="0" w:space="0" w:color="auto"/>
            <w:right w:val="none" w:sz="0" w:space="0" w:color="auto"/>
          </w:divBdr>
        </w:div>
        <w:div w:id="375351903">
          <w:marLeft w:val="0"/>
          <w:marRight w:val="0"/>
          <w:marTop w:val="0"/>
          <w:marBottom w:val="0"/>
          <w:divBdr>
            <w:top w:val="none" w:sz="0" w:space="0" w:color="auto"/>
            <w:left w:val="none" w:sz="0" w:space="0" w:color="auto"/>
            <w:bottom w:val="none" w:sz="0" w:space="0" w:color="auto"/>
            <w:right w:val="none" w:sz="0" w:space="0" w:color="auto"/>
          </w:divBdr>
          <w:divsChild>
            <w:div w:id="1303198204">
              <w:marLeft w:val="0"/>
              <w:marRight w:val="0"/>
              <w:marTop w:val="0"/>
              <w:marBottom w:val="0"/>
              <w:divBdr>
                <w:top w:val="none" w:sz="0" w:space="0" w:color="auto"/>
                <w:left w:val="none" w:sz="0" w:space="0" w:color="auto"/>
                <w:bottom w:val="none" w:sz="0" w:space="0" w:color="auto"/>
                <w:right w:val="none" w:sz="0" w:space="0" w:color="auto"/>
              </w:divBdr>
              <w:divsChild>
                <w:div w:id="719355468">
                  <w:marLeft w:val="0"/>
                  <w:marRight w:val="0"/>
                  <w:marTop w:val="0"/>
                  <w:marBottom w:val="0"/>
                  <w:divBdr>
                    <w:top w:val="none" w:sz="0" w:space="0" w:color="auto"/>
                    <w:left w:val="none" w:sz="0" w:space="0" w:color="auto"/>
                    <w:bottom w:val="none" w:sz="0" w:space="0" w:color="auto"/>
                    <w:right w:val="none" w:sz="0" w:space="0" w:color="auto"/>
                  </w:divBdr>
                  <w:divsChild>
                    <w:div w:id="98720869">
                      <w:marLeft w:val="0"/>
                      <w:marRight w:val="0"/>
                      <w:marTop w:val="0"/>
                      <w:marBottom w:val="0"/>
                      <w:divBdr>
                        <w:top w:val="none" w:sz="0" w:space="0" w:color="auto"/>
                        <w:left w:val="none" w:sz="0" w:space="0" w:color="auto"/>
                        <w:bottom w:val="none" w:sz="0" w:space="0" w:color="auto"/>
                        <w:right w:val="none" w:sz="0" w:space="0" w:color="auto"/>
                      </w:divBdr>
                      <w:divsChild>
                        <w:div w:id="566064758">
                          <w:marLeft w:val="0"/>
                          <w:marRight w:val="0"/>
                          <w:marTop w:val="0"/>
                          <w:marBottom w:val="0"/>
                          <w:divBdr>
                            <w:top w:val="none" w:sz="0" w:space="0" w:color="auto"/>
                            <w:left w:val="none" w:sz="0" w:space="0" w:color="auto"/>
                            <w:bottom w:val="none" w:sz="0" w:space="0" w:color="auto"/>
                            <w:right w:val="none" w:sz="0" w:space="0" w:color="auto"/>
                          </w:divBdr>
                        </w:div>
                        <w:div w:id="8741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53071">
          <w:marLeft w:val="0"/>
          <w:marRight w:val="0"/>
          <w:marTop w:val="0"/>
          <w:marBottom w:val="0"/>
          <w:divBdr>
            <w:top w:val="none" w:sz="0" w:space="0" w:color="auto"/>
            <w:left w:val="none" w:sz="0" w:space="0" w:color="auto"/>
            <w:bottom w:val="none" w:sz="0" w:space="0" w:color="auto"/>
            <w:right w:val="none" w:sz="0" w:space="0" w:color="auto"/>
          </w:divBdr>
          <w:divsChild>
            <w:div w:id="1343121609">
              <w:marLeft w:val="0"/>
              <w:marRight w:val="0"/>
              <w:marTop w:val="0"/>
              <w:marBottom w:val="0"/>
              <w:divBdr>
                <w:top w:val="none" w:sz="0" w:space="0" w:color="auto"/>
                <w:left w:val="none" w:sz="0" w:space="0" w:color="auto"/>
                <w:bottom w:val="none" w:sz="0" w:space="0" w:color="auto"/>
                <w:right w:val="none" w:sz="0" w:space="0" w:color="auto"/>
              </w:divBdr>
              <w:divsChild>
                <w:div w:id="1374647279">
                  <w:marLeft w:val="0"/>
                  <w:marRight w:val="0"/>
                  <w:marTop w:val="0"/>
                  <w:marBottom w:val="0"/>
                  <w:divBdr>
                    <w:top w:val="none" w:sz="0" w:space="0" w:color="auto"/>
                    <w:left w:val="none" w:sz="0" w:space="0" w:color="auto"/>
                    <w:bottom w:val="none" w:sz="0" w:space="0" w:color="auto"/>
                    <w:right w:val="none" w:sz="0" w:space="0" w:color="auto"/>
                  </w:divBdr>
                  <w:divsChild>
                    <w:div w:id="910237043">
                      <w:marLeft w:val="0"/>
                      <w:marRight w:val="0"/>
                      <w:marTop w:val="0"/>
                      <w:marBottom w:val="0"/>
                      <w:divBdr>
                        <w:top w:val="none" w:sz="0" w:space="0" w:color="auto"/>
                        <w:left w:val="none" w:sz="0" w:space="0" w:color="auto"/>
                        <w:bottom w:val="none" w:sz="0" w:space="0" w:color="auto"/>
                        <w:right w:val="none" w:sz="0" w:space="0" w:color="auto"/>
                      </w:divBdr>
                      <w:divsChild>
                        <w:div w:id="289940100">
                          <w:marLeft w:val="0"/>
                          <w:marRight w:val="0"/>
                          <w:marTop w:val="0"/>
                          <w:marBottom w:val="0"/>
                          <w:divBdr>
                            <w:top w:val="none" w:sz="0" w:space="0" w:color="auto"/>
                            <w:left w:val="none" w:sz="0" w:space="0" w:color="auto"/>
                            <w:bottom w:val="none" w:sz="0" w:space="0" w:color="auto"/>
                            <w:right w:val="none" w:sz="0" w:space="0" w:color="auto"/>
                          </w:divBdr>
                        </w:div>
                        <w:div w:id="1105148418">
                          <w:marLeft w:val="0"/>
                          <w:marRight w:val="0"/>
                          <w:marTop w:val="0"/>
                          <w:marBottom w:val="0"/>
                          <w:divBdr>
                            <w:top w:val="none" w:sz="0" w:space="0" w:color="auto"/>
                            <w:left w:val="none" w:sz="0" w:space="0" w:color="auto"/>
                            <w:bottom w:val="none" w:sz="0" w:space="0" w:color="auto"/>
                            <w:right w:val="none" w:sz="0" w:space="0" w:color="auto"/>
                          </w:divBdr>
                          <w:divsChild>
                            <w:div w:id="20859116">
                              <w:marLeft w:val="0"/>
                              <w:marRight w:val="0"/>
                              <w:marTop w:val="0"/>
                              <w:marBottom w:val="0"/>
                              <w:divBdr>
                                <w:top w:val="none" w:sz="0" w:space="0" w:color="auto"/>
                                <w:left w:val="none" w:sz="0" w:space="0" w:color="auto"/>
                                <w:bottom w:val="none" w:sz="0" w:space="0" w:color="auto"/>
                                <w:right w:val="none" w:sz="0" w:space="0" w:color="auto"/>
                              </w:divBdr>
                            </w:div>
                            <w:div w:id="73288009">
                              <w:marLeft w:val="0"/>
                              <w:marRight w:val="0"/>
                              <w:marTop w:val="0"/>
                              <w:marBottom w:val="0"/>
                              <w:divBdr>
                                <w:top w:val="none" w:sz="0" w:space="0" w:color="auto"/>
                                <w:left w:val="none" w:sz="0" w:space="0" w:color="auto"/>
                                <w:bottom w:val="none" w:sz="0" w:space="0" w:color="auto"/>
                                <w:right w:val="none" w:sz="0" w:space="0" w:color="auto"/>
                              </w:divBdr>
                            </w:div>
                            <w:div w:id="228734895">
                              <w:marLeft w:val="0"/>
                              <w:marRight w:val="0"/>
                              <w:marTop w:val="0"/>
                              <w:marBottom w:val="0"/>
                              <w:divBdr>
                                <w:top w:val="none" w:sz="0" w:space="0" w:color="auto"/>
                                <w:left w:val="none" w:sz="0" w:space="0" w:color="auto"/>
                                <w:bottom w:val="none" w:sz="0" w:space="0" w:color="auto"/>
                                <w:right w:val="none" w:sz="0" w:space="0" w:color="auto"/>
                              </w:divBdr>
                            </w:div>
                            <w:div w:id="256866851">
                              <w:marLeft w:val="0"/>
                              <w:marRight w:val="0"/>
                              <w:marTop w:val="0"/>
                              <w:marBottom w:val="0"/>
                              <w:divBdr>
                                <w:top w:val="none" w:sz="0" w:space="0" w:color="auto"/>
                                <w:left w:val="none" w:sz="0" w:space="0" w:color="auto"/>
                                <w:bottom w:val="none" w:sz="0" w:space="0" w:color="auto"/>
                                <w:right w:val="none" w:sz="0" w:space="0" w:color="auto"/>
                              </w:divBdr>
                            </w:div>
                            <w:div w:id="1131168903">
                              <w:marLeft w:val="0"/>
                              <w:marRight w:val="0"/>
                              <w:marTop w:val="0"/>
                              <w:marBottom w:val="0"/>
                              <w:divBdr>
                                <w:top w:val="none" w:sz="0" w:space="0" w:color="auto"/>
                                <w:left w:val="none" w:sz="0" w:space="0" w:color="auto"/>
                                <w:bottom w:val="none" w:sz="0" w:space="0" w:color="auto"/>
                                <w:right w:val="none" w:sz="0" w:space="0" w:color="auto"/>
                              </w:divBdr>
                            </w:div>
                            <w:div w:id="12079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91299">
          <w:marLeft w:val="-225"/>
          <w:marRight w:val="-225"/>
          <w:marTop w:val="0"/>
          <w:marBottom w:val="0"/>
          <w:divBdr>
            <w:top w:val="none" w:sz="0" w:space="0" w:color="auto"/>
            <w:left w:val="none" w:sz="0" w:space="0" w:color="auto"/>
            <w:bottom w:val="none" w:sz="0" w:space="0" w:color="auto"/>
            <w:right w:val="none" w:sz="0" w:space="0" w:color="auto"/>
          </w:divBdr>
          <w:divsChild>
            <w:div w:id="781724385">
              <w:marLeft w:val="0"/>
              <w:marRight w:val="0"/>
              <w:marTop w:val="0"/>
              <w:marBottom w:val="0"/>
              <w:divBdr>
                <w:top w:val="none" w:sz="0" w:space="0" w:color="auto"/>
                <w:left w:val="none" w:sz="0" w:space="0" w:color="auto"/>
                <w:bottom w:val="none" w:sz="0" w:space="0" w:color="auto"/>
                <w:right w:val="none" w:sz="0" w:space="0" w:color="auto"/>
              </w:divBdr>
              <w:divsChild>
                <w:div w:id="14477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2865">
          <w:marLeft w:val="0"/>
          <w:marRight w:val="0"/>
          <w:marTop w:val="0"/>
          <w:marBottom w:val="0"/>
          <w:divBdr>
            <w:top w:val="none" w:sz="0" w:space="0" w:color="auto"/>
            <w:left w:val="none" w:sz="0" w:space="0" w:color="auto"/>
            <w:bottom w:val="none" w:sz="0" w:space="0" w:color="auto"/>
            <w:right w:val="none" w:sz="0" w:space="0" w:color="auto"/>
          </w:divBdr>
        </w:div>
        <w:div w:id="376055400">
          <w:marLeft w:val="0"/>
          <w:marRight w:val="0"/>
          <w:marTop w:val="0"/>
          <w:marBottom w:val="0"/>
          <w:divBdr>
            <w:top w:val="none" w:sz="0" w:space="0" w:color="auto"/>
            <w:left w:val="none" w:sz="0" w:space="0" w:color="auto"/>
            <w:bottom w:val="none" w:sz="0" w:space="0" w:color="auto"/>
            <w:right w:val="none" w:sz="0" w:space="0" w:color="auto"/>
          </w:divBdr>
        </w:div>
        <w:div w:id="376272288">
          <w:marLeft w:val="0"/>
          <w:marRight w:val="0"/>
          <w:marTop w:val="0"/>
          <w:marBottom w:val="0"/>
          <w:divBdr>
            <w:top w:val="none" w:sz="0" w:space="0" w:color="auto"/>
            <w:left w:val="none" w:sz="0" w:space="0" w:color="auto"/>
            <w:bottom w:val="none" w:sz="0" w:space="0" w:color="auto"/>
            <w:right w:val="none" w:sz="0" w:space="0" w:color="auto"/>
          </w:divBdr>
        </w:div>
        <w:div w:id="376322165">
          <w:marLeft w:val="0"/>
          <w:marRight w:val="0"/>
          <w:marTop w:val="0"/>
          <w:marBottom w:val="0"/>
          <w:divBdr>
            <w:top w:val="none" w:sz="0" w:space="0" w:color="auto"/>
            <w:left w:val="none" w:sz="0" w:space="0" w:color="auto"/>
            <w:bottom w:val="none" w:sz="0" w:space="0" w:color="auto"/>
            <w:right w:val="none" w:sz="0" w:space="0" w:color="auto"/>
          </w:divBdr>
          <w:divsChild>
            <w:div w:id="696278977">
              <w:marLeft w:val="0"/>
              <w:marRight w:val="0"/>
              <w:marTop w:val="0"/>
              <w:marBottom w:val="0"/>
              <w:divBdr>
                <w:top w:val="none" w:sz="0" w:space="0" w:color="auto"/>
                <w:left w:val="none" w:sz="0" w:space="0" w:color="auto"/>
                <w:bottom w:val="none" w:sz="0" w:space="0" w:color="auto"/>
                <w:right w:val="none" w:sz="0" w:space="0" w:color="auto"/>
              </w:divBdr>
              <w:divsChild>
                <w:div w:id="643698223">
                  <w:marLeft w:val="0"/>
                  <w:marRight w:val="0"/>
                  <w:marTop w:val="0"/>
                  <w:marBottom w:val="0"/>
                  <w:divBdr>
                    <w:top w:val="none" w:sz="0" w:space="0" w:color="auto"/>
                    <w:left w:val="none" w:sz="0" w:space="0" w:color="auto"/>
                    <w:bottom w:val="none" w:sz="0" w:space="0" w:color="auto"/>
                    <w:right w:val="none" w:sz="0" w:space="0" w:color="auto"/>
                  </w:divBdr>
                </w:div>
                <w:div w:id="854727050">
                  <w:marLeft w:val="0"/>
                  <w:marRight w:val="0"/>
                  <w:marTop w:val="0"/>
                  <w:marBottom w:val="0"/>
                  <w:divBdr>
                    <w:top w:val="none" w:sz="0" w:space="0" w:color="auto"/>
                    <w:left w:val="none" w:sz="0" w:space="0" w:color="auto"/>
                    <w:bottom w:val="none" w:sz="0" w:space="0" w:color="auto"/>
                    <w:right w:val="none" w:sz="0" w:space="0" w:color="auto"/>
                  </w:divBdr>
                  <w:divsChild>
                    <w:div w:id="484201610">
                      <w:marLeft w:val="0"/>
                      <w:marRight w:val="0"/>
                      <w:marTop w:val="0"/>
                      <w:marBottom w:val="0"/>
                      <w:divBdr>
                        <w:top w:val="none" w:sz="0" w:space="0" w:color="auto"/>
                        <w:left w:val="none" w:sz="0" w:space="0" w:color="auto"/>
                        <w:bottom w:val="none" w:sz="0" w:space="0" w:color="auto"/>
                        <w:right w:val="none" w:sz="0" w:space="0" w:color="auto"/>
                      </w:divBdr>
                    </w:div>
                    <w:div w:id="572008645">
                      <w:marLeft w:val="0"/>
                      <w:marRight w:val="0"/>
                      <w:marTop w:val="0"/>
                      <w:marBottom w:val="0"/>
                      <w:divBdr>
                        <w:top w:val="none" w:sz="0" w:space="0" w:color="auto"/>
                        <w:left w:val="none" w:sz="0" w:space="0" w:color="auto"/>
                        <w:bottom w:val="none" w:sz="0" w:space="0" w:color="auto"/>
                        <w:right w:val="none" w:sz="0" w:space="0" w:color="auto"/>
                      </w:divBdr>
                    </w:div>
                    <w:div w:id="800005163">
                      <w:marLeft w:val="0"/>
                      <w:marRight w:val="0"/>
                      <w:marTop w:val="0"/>
                      <w:marBottom w:val="0"/>
                      <w:divBdr>
                        <w:top w:val="none" w:sz="0" w:space="0" w:color="auto"/>
                        <w:left w:val="none" w:sz="0" w:space="0" w:color="auto"/>
                        <w:bottom w:val="none" w:sz="0" w:space="0" w:color="auto"/>
                        <w:right w:val="none" w:sz="0" w:space="0" w:color="auto"/>
                      </w:divBdr>
                    </w:div>
                    <w:div w:id="988707319">
                      <w:marLeft w:val="0"/>
                      <w:marRight w:val="0"/>
                      <w:marTop w:val="0"/>
                      <w:marBottom w:val="0"/>
                      <w:divBdr>
                        <w:top w:val="none" w:sz="0" w:space="0" w:color="auto"/>
                        <w:left w:val="none" w:sz="0" w:space="0" w:color="auto"/>
                        <w:bottom w:val="none" w:sz="0" w:space="0" w:color="auto"/>
                        <w:right w:val="none" w:sz="0" w:space="0" w:color="auto"/>
                      </w:divBdr>
                    </w:div>
                    <w:div w:id="1303609047">
                      <w:marLeft w:val="0"/>
                      <w:marRight w:val="0"/>
                      <w:marTop w:val="0"/>
                      <w:marBottom w:val="0"/>
                      <w:divBdr>
                        <w:top w:val="none" w:sz="0" w:space="0" w:color="auto"/>
                        <w:left w:val="none" w:sz="0" w:space="0" w:color="auto"/>
                        <w:bottom w:val="none" w:sz="0" w:space="0" w:color="auto"/>
                        <w:right w:val="none" w:sz="0" w:space="0" w:color="auto"/>
                      </w:divBdr>
                    </w:div>
                  </w:divsChild>
                </w:div>
                <w:div w:id="15810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343">
          <w:marLeft w:val="0"/>
          <w:marRight w:val="0"/>
          <w:marTop w:val="0"/>
          <w:marBottom w:val="0"/>
          <w:divBdr>
            <w:top w:val="none" w:sz="0" w:space="0" w:color="auto"/>
            <w:left w:val="none" w:sz="0" w:space="0" w:color="auto"/>
            <w:bottom w:val="none" w:sz="0" w:space="0" w:color="auto"/>
            <w:right w:val="none" w:sz="0" w:space="0" w:color="auto"/>
          </w:divBdr>
          <w:divsChild>
            <w:div w:id="1423261534">
              <w:marLeft w:val="0"/>
              <w:marRight w:val="0"/>
              <w:marTop w:val="0"/>
              <w:marBottom w:val="0"/>
              <w:divBdr>
                <w:top w:val="none" w:sz="0" w:space="0" w:color="auto"/>
                <w:left w:val="none" w:sz="0" w:space="0" w:color="auto"/>
                <w:bottom w:val="none" w:sz="0" w:space="0" w:color="auto"/>
                <w:right w:val="none" w:sz="0" w:space="0" w:color="auto"/>
              </w:divBdr>
              <w:divsChild>
                <w:div w:id="15517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4216">
          <w:marLeft w:val="0"/>
          <w:marRight w:val="0"/>
          <w:marTop w:val="0"/>
          <w:marBottom w:val="0"/>
          <w:divBdr>
            <w:top w:val="none" w:sz="0" w:space="0" w:color="auto"/>
            <w:left w:val="none" w:sz="0" w:space="0" w:color="auto"/>
            <w:bottom w:val="none" w:sz="0" w:space="0" w:color="auto"/>
            <w:right w:val="none" w:sz="0" w:space="0" w:color="auto"/>
          </w:divBdr>
        </w:div>
        <w:div w:id="376668055">
          <w:marLeft w:val="0"/>
          <w:marRight w:val="0"/>
          <w:marTop w:val="0"/>
          <w:marBottom w:val="0"/>
          <w:divBdr>
            <w:top w:val="none" w:sz="0" w:space="0" w:color="auto"/>
            <w:left w:val="none" w:sz="0" w:space="0" w:color="auto"/>
            <w:bottom w:val="none" w:sz="0" w:space="0" w:color="auto"/>
            <w:right w:val="none" w:sz="0" w:space="0" w:color="auto"/>
          </w:divBdr>
        </w:div>
        <w:div w:id="376859017">
          <w:marLeft w:val="0"/>
          <w:marRight w:val="0"/>
          <w:marTop w:val="0"/>
          <w:marBottom w:val="0"/>
          <w:divBdr>
            <w:top w:val="none" w:sz="0" w:space="0" w:color="auto"/>
            <w:left w:val="none" w:sz="0" w:space="0" w:color="auto"/>
            <w:bottom w:val="none" w:sz="0" w:space="0" w:color="auto"/>
            <w:right w:val="none" w:sz="0" w:space="0" w:color="auto"/>
          </w:divBdr>
        </w:div>
        <w:div w:id="377318938">
          <w:marLeft w:val="0"/>
          <w:marRight w:val="0"/>
          <w:marTop w:val="0"/>
          <w:marBottom w:val="0"/>
          <w:divBdr>
            <w:top w:val="none" w:sz="0" w:space="0" w:color="auto"/>
            <w:left w:val="none" w:sz="0" w:space="0" w:color="auto"/>
            <w:bottom w:val="none" w:sz="0" w:space="0" w:color="auto"/>
            <w:right w:val="none" w:sz="0" w:space="0" w:color="auto"/>
          </w:divBdr>
          <w:divsChild>
            <w:div w:id="1113937266">
              <w:marLeft w:val="0"/>
              <w:marRight w:val="0"/>
              <w:marTop w:val="0"/>
              <w:marBottom w:val="0"/>
              <w:divBdr>
                <w:top w:val="none" w:sz="0" w:space="0" w:color="auto"/>
                <w:left w:val="none" w:sz="0" w:space="0" w:color="auto"/>
                <w:bottom w:val="none" w:sz="0" w:space="0" w:color="auto"/>
                <w:right w:val="none" w:sz="0" w:space="0" w:color="auto"/>
              </w:divBdr>
              <w:divsChild>
                <w:div w:id="417950502">
                  <w:marLeft w:val="0"/>
                  <w:marRight w:val="0"/>
                  <w:marTop w:val="0"/>
                  <w:marBottom w:val="0"/>
                  <w:divBdr>
                    <w:top w:val="none" w:sz="0" w:space="0" w:color="auto"/>
                    <w:left w:val="none" w:sz="0" w:space="0" w:color="auto"/>
                    <w:bottom w:val="none" w:sz="0" w:space="0" w:color="auto"/>
                    <w:right w:val="none" w:sz="0" w:space="0" w:color="auto"/>
                  </w:divBdr>
                </w:div>
                <w:div w:id="6961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6453">
          <w:marLeft w:val="0"/>
          <w:marRight w:val="0"/>
          <w:marTop w:val="0"/>
          <w:marBottom w:val="0"/>
          <w:divBdr>
            <w:top w:val="none" w:sz="0" w:space="0" w:color="auto"/>
            <w:left w:val="none" w:sz="0" w:space="0" w:color="auto"/>
            <w:bottom w:val="none" w:sz="0" w:space="0" w:color="auto"/>
            <w:right w:val="none" w:sz="0" w:space="0" w:color="auto"/>
          </w:divBdr>
        </w:div>
        <w:div w:id="377441238">
          <w:marLeft w:val="0"/>
          <w:marRight w:val="0"/>
          <w:marTop w:val="0"/>
          <w:marBottom w:val="0"/>
          <w:divBdr>
            <w:top w:val="none" w:sz="0" w:space="0" w:color="auto"/>
            <w:left w:val="none" w:sz="0" w:space="0" w:color="auto"/>
            <w:bottom w:val="none" w:sz="0" w:space="0" w:color="auto"/>
            <w:right w:val="none" w:sz="0" w:space="0" w:color="auto"/>
          </w:divBdr>
        </w:div>
        <w:div w:id="377628404">
          <w:marLeft w:val="0"/>
          <w:marRight w:val="0"/>
          <w:marTop w:val="0"/>
          <w:marBottom w:val="0"/>
          <w:divBdr>
            <w:top w:val="none" w:sz="0" w:space="0" w:color="auto"/>
            <w:left w:val="none" w:sz="0" w:space="0" w:color="auto"/>
            <w:bottom w:val="none" w:sz="0" w:space="0" w:color="auto"/>
            <w:right w:val="none" w:sz="0" w:space="0" w:color="auto"/>
          </w:divBdr>
        </w:div>
        <w:div w:id="377705037">
          <w:marLeft w:val="0"/>
          <w:marRight w:val="0"/>
          <w:marTop w:val="0"/>
          <w:marBottom w:val="0"/>
          <w:divBdr>
            <w:top w:val="none" w:sz="0" w:space="0" w:color="auto"/>
            <w:left w:val="none" w:sz="0" w:space="0" w:color="auto"/>
            <w:bottom w:val="none" w:sz="0" w:space="0" w:color="auto"/>
            <w:right w:val="none" w:sz="0" w:space="0" w:color="auto"/>
          </w:divBdr>
        </w:div>
        <w:div w:id="377776825">
          <w:marLeft w:val="0"/>
          <w:marRight w:val="0"/>
          <w:marTop w:val="0"/>
          <w:marBottom w:val="0"/>
          <w:divBdr>
            <w:top w:val="none" w:sz="0" w:space="0" w:color="auto"/>
            <w:left w:val="none" w:sz="0" w:space="0" w:color="auto"/>
            <w:bottom w:val="none" w:sz="0" w:space="0" w:color="auto"/>
            <w:right w:val="none" w:sz="0" w:space="0" w:color="auto"/>
          </w:divBdr>
        </w:div>
        <w:div w:id="378170872">
          <w:marLeft w:val="0"/>
          <w:marRight w:val="0"/>
          <w:marTop w:val="0"/>
          <w:marBottom w:val="0"/>
          <w:divBdr>
            <w:top w:val="none" w:sz="0" w:space="0" w:color="auto"/>
            <w:left w:val="none" w:sz="0" w:space="0" w:color="auto"/>
            <w:bottom w:val="none" w:sz="0" w:space="0" w:color="auto"/>
            <w:right w:val="none" w:sz="0" w:space="0" w:color="auto"/>
          </w:divBdr>
        </w:div>
        <w:div w:id="378557869">
          <w:marLeft w:val="0"/>
          <w:marRight w:val="0"/>
          <w:marTop w:val="0"/>
          <w:marBottom w:val="0"/>
          <w:divBdr>
            <w:top w:val="none" w:sz="0" w:space="0" w:color="auto"/>
            <w:left w:val="none" w:sz="0" w:space="0" w:color="auto"/>
            <w:bottom w:val="none" w:sz="0" w:space="0" w:color="auto"/>
            <w:right w:val="none" w:sz="0" w:space="0" w:color="auto"/>
          </w:divBdr>
        </w:div>
        <w:div w:id="378895248">
          <w:marLeft w:val="0"/>
          <w:marRight w:val="0"/>
          <w:marTop w:val="0"/>
          <w:marBottom w:val="0"/>
          <w:divBdr>
            <w:top w:val="none" w:sz="0" w:space="0" w:color="auto"/>
            <w:left w:val="none" w:sz="0" w:space="0" w:color="auto"/>
            <w:bottom w:val="none" w:sz="0" w:space="0" w:color="auto"/>
            <w:right w:val="none" w:sz="0" w:space="0" w:color="auto"/>
          </w:divBdr>
        </w:div>
        <w:div w:id="379287319">
          <w:marLeft w:val="0"/>
          <w:marRight w:val="0"/>
          <w:marTop w:val="0"/>
          <w:marBottom w:val="0"/>
          <w:divBdr>
            <w:top w:val="none" w:sz="0" w:space="0" w:color="auto"/>
            <w:left w:val="none" w:sz="0" w:space="0" w:color="auto"/>
            <w:bottom w:val="none" w:sz="0" w:space="0" w:color="auto"/>
            <w:right w:val="none" w:sz="0" w:space="0" w:color="auto"/>
          </w:divBdr>
          <w:divsChild>
            <w:div w:id="697202040">
              <w:marLeft w:val="0"/>
              <w:marRight w:val="0"/>
              <w:marTop w:val="0"/>
              <w:marBottom w:val="0"/>
              <w:divBdr>
                <w:top w:val="none" w:sz="0" w:space="0" w:color="auto"/>
                <w:left w:val="none" w:sz="0" w:space="0" w:color="auto"/>
                <w:bottom w:val="none" w:sz="0" w:space="0" w:color="auto"/>
                <w:right w:val="none" w:sz="0" w:space="0" w:color="auto"/>
              </w:divBdr>
            </w:div>
          </w:divsChild>
        </w:div>
        <w:div w:id="379326061">
          <w:marLeft w:val="0"/>
          <w:marRight w:val="0"/>
          <w:marTop w:val="0"/>
          <w:marBottom w:val="0"/>
          <w:divBdr>
            <w:top w:val="none" w:sz="0" w:space="0" w:color="auto"/>
            <w:left w:val="none" w:sz="0" w:space="0" w:color="auto"/>
            <w:bottom w:val="none" w:sz="0" w:space="0" w:color="auto"/>
            <w:right w:val="none" w:sz="0" w:space="0" w:color="auto"/>
          </w:divBdr>
          <w:divsChild>
            <w:div w:id="300160596">
              <w:marLeft w:val="0"/>
              <w:marRight w:val="0"/>
              <w:marTop w:val="0"/>
              <w:marBottom w:val="0"/>
              <w:divBdr>
                <w:top w:val="none" w:sz="0" w:space="0" w:color="auto"/>
                <w:left w:val="none" w:sz="0" w:space="0" w:color="auto"/>
                <w:bottom w:val="none" w:sz="0" w:space="0" w:color="auto"/>
                <w:right w:val="none" w:sz="0" w:space="0" w:color="auto"/>
              </w:divBdr>
            </w:div>
            <w:div w:id="684482737">
              <w:marLeft w:val="0"/>
              <w:marRight w:val="0"/>
              <w:marTop w:val="0"/>
              <w:marBottom w:val="0"/>
              <w:divBdr>
                <w:top w:val="none" w:sz="0" w:space="0" w:color="auto"/>
                <w:left w:val="none" w:sz="0" w:space="0" w:color="auto"/>
                <w:bottom w:val="none" w:sz="0" w:space="0" w:color="auto"/>
                <w:right w:val="none" w:sz="0" w:space="0" w:color="auto"/>
              </w:divBdr>
            </w:div>
          </w:divsChild>
        </w:div>
        <w:div w:id="379400781">
          <w:marLeft w:val="0"/>
          <w:marRight w:val="0"/>
          <w:marTop w:val="0"/>
          <w:marBottom w:val="0"/>
          <w:divBdr>
            <w:top w:val="none" w:sz="0" w:space="0" w:color="auto"/>
            <w:left w:val="none" w:sz="0" w:space="0" w:color="auto"/>
            <w:bottom w:val="none" w:sz="0" w:space="0" w:color="auto"/>
            <w:right w:val="none" w:sz="0" w:space="0" w:color="auto"/>
          </w:divBdr>
        </w:div>
        <w:div w:id="379549657">
          <w:marLeft w:val="0"/>
          <w:marRight w:val="0"/>
          <w:marTop w:val="0"/>
          <w:marBottom w:val="0"/>
          <w:divBdr>
            <w:top w:val="none" w:sz="0" w:space="0" w:color="auto"/>
            <w:left w:val="none" w:sz="0" w:space="0" w:color="auto"/>
            <w:bottom w:val="none" w:sz="0" w:space="0" w:color="auto"/>
            <w:right w:val="none" w:sz="0" w:space="0" w:color="auto"/>
          </w:divBdr>
          <w:divsChild>
            <w:div w:id="163206451">
              <w:marLeft w:val="0"/>
              <w:marRight w:val="0"/>
              <w:marTop w:val="0"/>
              <w:marBottom w:val="0"/>
              <w:divBdr>
                <w:top w:val="none" w:sz="0" w:space="0" w:color="auto"/>
                <w:left w:val="none" w:sz="0" w:space="0" w:color="auto"/>
                <w:bottom w:val="none" w:sz="0" w:space="0" w:color="auto"/>
                <w:right w:val="none" w:sz="0" w:space="0" w:color="auto"/>
              </w:divBdr>
              <w:divsChild>
                <w:div w:id="15802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9426">
          <w:marLeft w:val="0"/>
          <w:marRight w:val="0"/>
          <w:marTop w:val="0"/>
          <w:marBottom w:val="0"/>
          <w:divBdr>
            <w:top w:val="none" w:sz="0" w:space="0" w:color="auto"/>
            <w:left w:val="none" w:sz="0" w:space="0" w:color="auto"/>
            <w:bottom w:val="none" w:sz="0" w:space="0" w:color="auto"/>
            <w:right w:val="none" w:sz="0" w:space="0" w:color="auto"/>
          </w:divBdr>
        </w:div>
        <w:div w:id="379942122">
          <w:marLeft w:val="0"/>
          <w:marRight w:val="0"/>
          <w:marTop w:val="0"/>
          <w:marBottom w:val="0"/>
          <w:divBdr>
            <w:top w:val="none" w:sz="0" w:space="0" w:color="auto"/>
            <w:left w:val="none" w:sz="0" w:space="0" w:color="auto"/>
            <w:bottom w:val="none" w:sz="0" w:space="0" w:color="auto"/>
            <w:right w:val="none" w:sz="0" w:space="0" w:color="auto"/>
          </w:divBdr>
        </w:div>
        <w:div w:id="380175090">
          <w:marLeft w:val="0"/>
          <w:marRight w:val="0"/>
          <w:marTop w:val="0"/>
          <w:marBottom w:val="0"/>
          <w:divBdr>
            <w:top w:val="none" w:sz="0" w:space="0" w:color="auto"/>
            <w:left w:val="none" w:sz="0" w:space="0" w:color="auto"/>
            <w:bottom w:val="none" w:sz="0" w:space="0" w:color="auto"/>
            <w:right w:val="none" w:sz="0" w:space="0" w:color="auto"/>
          </w:divBdr>
          <w:divsChild>
            <w:div w:id="1064336503">
              <w:marLeft w:val="0"/>
              <w:marRight w:val="0"/>
              <w:marTop w:val="0"/>
              <w:marBottom w:val="0"/>
              <w:divBdr>
                <w:top w:val="none" w:sz="0" w:space="0" w:color="auto"/>
                <w:left w:val="none" w:sz="0" w:space="0" w:color="auto"/>
                <w:bottom w:val="none" w:sz="0" w:space="0" w:color="auto"/>
                <w:right w:val="none" w:sz="0" w:space="0" w:color="auto"/>
              </w:divBdr>
              <w:divsChild>
                <w:div w:id="454064055">
                  <w:marLeft w:val="0"/>
                  <w:marRight w:val="0"/>
                  <w:marTop w:val="0"/>
                  <w:marBottom w:val="0"/>
                  <w:divBdr>
                    <w:top w:val="none" w:sz="0" w:space="0" w:color="auto"/>
                    <w:left w:val="none" w:sz="0" w:space="0" w:color="auto"/>
                    <w:bottom w:val="none" w:sz="0" w:space="0" w:color="auto"/>
                    <w:right w:val="none" w:sz="0" w:space="0" w:color="auto"/>
                  </w:divBdr>
                  <w:divsChild>
                    <w:div w:id="789596044">
                      <w:marLeft w:val="0"/>
                      <w:marRight w:val="0"/>
                      <w:marTop w:val="0"/>
                      <w:marBottom w:val="0"/>
                      <w:divBdr>
                        <w:top w:val="none" w:sz="0" w:space="0" w:color="auto"/>
                        <w:left w:val="none" w:sz="0" w:space="0" w:color="auto"/>
                        <w:bottom w:val="none" w:sz="0" w:space="0" w:color="auto"/>
                        <w:right w:val="none" w:sz="0" w:space="0" w:color="auto"/>
                      </w:divBdr>
                    </w:div>
                    <w:div w:id="1064455074">
                      <w:marLeft w:val="0"/>
                      <w:marRight w:val="0"/>
                      <w:marTop w:val="0"/>
                      <w:marBottom w:val="0"/>
                      <w:divBdr>
                        <w:top w:val="none" w:sz="0" w:space="0" w:color="auto"/>
                        <w:left w:val="none" w:sz="0" w:space="0" w:color="auto"/>
                        <w:bottom w:val="none" w:sz="0" w:space="0" w:color="auto"/>
                        <w:right w:val="none" w:sz="0" w:space="0" w:color="auto"/>
                      </w:divBdr>
                    </w:div>
                    <w:div w:id="1368792011">
                      <w:marLeft w:val="0"/>
                      <w:marRight w:val="0"/>
                      <w:marTop w:val="0"/>
                      <w:marBottom w:val="0"/>
                      <w:divBdr>
                        <w:top w:val="none" w:sz="0" w:space="0" w:color="auto"/>
                        <w:left w:val="none" w:sz="0" w:space="0" w:color="auto"/>
                        <w:bottom w:val="none" w:sz="0" w:space="0" w:color="auto"/>
                        <w:right w:val="none" w:sz="0" w:space="0" w:color="auto"/>
                      </w:divBdr>
                    </w:div>
                    <w:div w:id="1556160976">
                      <w:marLeft w:val="0"/>
                      <w:marRight w:val="0"/>
                      <w:marTop w:val="0"/>
                      <w:marBottom w:val="0"/>
                      <w:divBdr>
                        <w:top w:val="none" w:sz="0" w:space="0" w:color="auto"/>
                        <w:left w:val="none" w:sz="0" w:space="0" w:color="auto"/>
                        <w:bottom w:val="none" w:sz="0" w:space="0" w:color="auto"/>
                        <w:right w:val="none" w:sz="0" w:space="0" w:color="auto"/>
                      </w:divBdr>
                    </w:div>
                  </w:divsChild>
                </w:div>
                <w:div w:id="11534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4343">
          <w:marLeft w:val="0"/>
          <w:marRight w:val="0"/>
          <w:marTop w:val="0"/>
          <w:marBottom w:val="0"/>
          <w:divBdr>
            <w:top w:val="none" w:sz="0" w:space="0" w:color="auto"/>
            <w:left w:val="none" w:sz="0" w:space="0" w:color="auto"/>
            <w:bottom w:val="none" w:sz="0" w:space="0" w:color="auto"/>
            <w:right w:val="none" w:sz="0" w:space="0" w:color="auto"/>
          </w:divBdr>
          <w:divsChild>
            <w:div w:id="19088580">
              <w:marLeft w:val="0"/>
              <w:marRight w:val="0"/>
              <w:marTop w:val="0"/>
              <w:marBottom w:val="0"/>
              <w:divBdr>
                <w:top w:val="none" w:sz="0" w:space="0" w:color="auto"/>
                <w:left w:val="none" w:sz="0" w:space="0" w:color="auto"/>
                <w:bottom w:val="none" w:sz="0" w:space="0" w:color="auto"/>
                <w:right w:val="none" w:sz="0" w:space="0" w:color="auto"/>
              </w:divBdr>
            </w:div>
            <w:div w:id="26764578">
              <w:marLeft w:val="0"/>
              <w:marRight w:val="0"/>
              <w:marTop w:val="0"/>
              <w:marBottom w:val="0"/>
              <w:divBdr>
                <w:top w:val="none" w:sz="0" w:space="0" w:color="auto"/>
                <w:left w:val="none" w:sz="0" w:space="0" w:color="auto"/>
                <w:bottom w:val="none" w:sz="0" w:space="0" w:color="auto"/>
                <w:right w:val="none" w:sz="0" w:space="0" w:color="auto"/>
              </w:divBdr>
            </w:div>
            <w:div w:id="29503584">
              <w:marLeft w:val="0"/>
              <w:marRight w:val="0"/>
              <w:marTop w:val="0"/>
              <w:marBottom w:val="0"/>
              <w:divBdr>
                <w:top w:val="none" w:sz="0" w:space="0" w:color="auto"/>
                <w:left w:val="none" w:sz="0" w:space="0" w:color="auto"/>
                <w:bottom w:val="none" w:sz="0" w:space="0" w:color="auto"/>
                <w:right w:val="none" w:sz="0" w:space="0" w:color="auto"/>
              </w:divBdr>
            </w:div>
            <w:div w:id="35324595">
              <w:marLeft w:val="0"/>
              <w:marRight w:val="0"/>
              <w:marTop w:val="0"/>
              <w:marBottom w:val="0"/>
              <w:divBdr>
                <w:top w:val="none" w:sz="0" w:space="0" w:color="auto"/>
                <w:left w:val="none" w:sz="0" w:space="0" w:color="auto"/>
                <w:bottom w:val="none" w:sz="0" w:space="0" w:color="auto"/>
                <w:right w:val="none" w:sz="0" w:space="0" w:color="auto"/>
              </w:divBdr>
            </w:div>
            <w:div w:id="39480811">
              <w:marLeft w:val="0"/>
              <w:marRight w:val="0"/>
              <w:marTop w:val="0"/>
              <w:marBottom w:val="0"/>
              <w:divBdr>
                <w:top w:val="none" w:sz="0" w:space="0" w:color="auto"/>
                <w:left w:val="none" w:sz="0" w:space="0" w:color="auto"/>
                <w:bottom w:val="none" w:sz="0" w:space="0" w:color="auto"/>
                <w:right w:val="none" w:sz="0" w:space="0" w:color="auto"/>
              </w:divBdr>
            </w:div>
            <w:div w:id="44184260">
              <w:marLeft w:val="0"/>
              <w:marRight w:val="0"/>
              <w:marTop w:val="0"/>
              <w:marBottom w:val="0"/>
              <w:divBdr>
                <w:top w:val="none" w:sz="0" w:space="0" w:color="auto"/>
                <w:left w:val="none" w:sz="0" w:space="0" w:color="auto"/>
                <w:bottom w:val="none" w:sz="0" w:space="0" w:color="auto"/>
                <w:right w:val="none" w:sz="0" w:space="0" w:color="auto"/>
              </w:divBdr>
            </w:div>
            <w:div w:id="103617198">
              <w:marLeft w:val="0"/>
              <w:marRight w:val="0"/>
              <w:marTop w:val="0"/>
              <w:marBottom w:val="0"/>
              <w:divBdr>
                <w:top w:val="none" w:sz="0" w:space="0" w:color="auto"/>
                <w:left w:val="none" w:sz="0" w:space="0" w:color="auto"/>
                <w:bottom w:val="none" w:sz="0" w:space="0" w:color="auto"/>
                <w:right w:val="none" w:sz="0" w:space="0" w:color="auto"/>
              </w:divBdr>
            </w:div>
            <w:div w:id="120224959">
              <w:marLeft w:val="0"/>
              <w:marRight w:val="0"/>
              <w:marTop w:val="0"/>
              <w:marBottom w:val="0"/>
              <w:divBdr>
                <w:top w:val="none" w:sz="0" w:space="0" w:color="auto"/>
                <w:left w:val="none" w:sz="0" w:space="0" w:color="auto"/>
                <w:bottom w:val="none" w:sz="0" w:space="0" w:color="auto"/>
                <w:right w:val="none" w:sz="0" w:space="0" w:color="auto"/>
              </w:divBdr>
            </w:div>
            <w:div w:id="121270867">
              <w:marLeft w:val="0"/>
              <w:marRight w:val="0"/>
              <w:marTop w:val="0"/>
              <w:marBottom w:val="0"/>
              <w:divBdr>
                <w:top w:val="none" w:sz="0" w:space="0" w:color="auto"/>
                <w:left w:val="none" w:sz="0" w:space="0" w:color="auto"/>
                <w:bottom w:val="none" w:sz="0" w:space="0" w:color="auto"/>
                <w:right w:val="none" w:sz="0" w:space="0" w:color="auto"/>
              </w:divBdr>
            </w:div>
            <w:div w:id="129908105">
              <w:marLeft w:val="0"/>
              <w:marRight w:val="0"/>
              <w:marTop w:val="0"/>
              <w:marBottom w:val="0"/>
              <w:divBdr>
                <w:top w:val="none" w:sz="0" w:space="0" w:color="auto"/>
                <w:left w:val="none" w:sz="0" w:space="0" w:color="auto"/>
                <w:bottom w:val="none" w:sz="0" w:space="0" w:color="auto"/>
                <w:right w:val="none" w:sz="0" w:space="0" w:color="auto"/>
              </w:divBdr>
            </w:div>
            <w:div w:id="159782210">
              <w:marLeft w:val="0"/>
              <w:marRight w:val="0"/>
              <w:marTop w:val="0"/>
              <w:marBottom w:val="0"/>
              <w:divBdr>
                <w:top w:val="none" w:sz="0" w:space="0" w:color="auto"/>
                <w:left w:val="none" w:sz="0" w:space="0" w:color="auto"/>
                <w:bottom w:val="none" w:sz="0" w:space="0" w:color="auto"/>
                <w:right w:val="none" w:sz="0" w:space="0" w:color="auto"/>
              </w:divBdr>
            </w:div>
            <w:div w:id="175854288">
              <w:marLeft w:val="0"/>
              <w:marRight w:val="0"/>
              <w:marTop w:val="0"/>
              <w:marBottom w:val="0"/>
              <w:divBdr>
                <w:top w:val="none" w:sz="0" w:space="0" w:color="auto"/>
                <w:left w:val="none" w:sz="0" w:space="0" w:color="auto"/>
                <w:bottom w:val="none" w:sz="0" w:space="0" w:color="auto"/>
                <w:right w:val="none" w:sz="0" w:space="0" w:color="auto"/>
              </w:divBdr>
            </w:div>
            <w:div w:id="209150943">
              <w:marLeft w:val="0"/>
              <w:marRight w:val="0"/>
              <w:marTop w:val="0"/>
              <w:marBottom w:val="0"/>
              <w:divBdr>
                <w:top w:val="none" w:sz="0" w:space="0" w:color="auto"/>
                <w:left w:val="none" w:sz="0" w:space="0" w:color="auto"/>
                <w:bottom w:val="none" w:sz="0" w:space="0" w:color="auto"/>
                <w:right w:val="none" w:sz="0" w:space="0" w:color="auto"/>
              </w:divBdr>
            </w:div>
            <w:div w:id="229115855">
              <w:marLeft w:val="0"/>
              <w:marRight w:val="0"/>
              <w:marTop w:val="0"/>
              <w:marBottom w:val="0"/>
              <w:divBdr>
                <w:top w:val="none" w:sz="0" w:space="0" w:color="auto"/>
                <w:left w:val="none" w:sz="0" w:space="0" w:color="auto"/>
                <w:bottom w:val="none" w:sz="0" w:space="0" w:color="auto"/>
                <w:right w:val="none" w:sz="0" w:space="0" w:color="auto"/>
              </w:divBdr>
            </w:div>
            <w:div w:id="289747204">
              <w:marLeft w:val="0"/>
              <w:marRight w:val="0"/>
              <w:marTop w:val="0"/>
              <w:marBottom w:val="0"/>
              <w:divBdr>
                <w:top w:val="none" w:sz="0" w:space="0" w:color="auto"/>
                <w:left w:val="none" w:sz="0" w:space="0" w:color="auto"/>
                <w:bottom w:val="none" w:sz="0" w:space="0" w:color="auto"/>
                <w:right w:val="none" w:sz="0" w:space="0" w:color="auto"/>
              </w:divBdr>
            </w:div>
            <w:div w:id="318773318">
              <w:marLeft w:val="0"/>
              <w:marRight w:val="0"/>
              <w:marTop w:val="0"/>
              <w:marBottom w:val="0"/>
              <w:divBdr>
                <w:top w:val="none" w:sz="0" w:space="0" w:color="auto"/>
                <w:left w:val="none" w:sz="0" w:space="0" w:color="auto"/>
                <w:bottom w:val="none" w:sz="0" w:space="0" w:color="auto"/>
                <w:right w:val="none" w:sz="0" w:space="0" w:color="auto"/>
              </w:divBdr>
            </w:div>
            <w:div w:id="350306814">
              <w:marLeft w:val="0"/>
              <w:marRight w:val="0"/>
              <w:marTop w:val="0"/>
              <w:marBottom w:val="0"/>
              <w:divBdr>
                <w:top w:val="none" w:sz="0" w:space="0" w:color="auto"/>
                <w:left w:val="none" w:sz="0" w:space="0" w:color="auto"/>
                <w:bottom w:val="none" w:sz="0" w:space="0" w:color="auto"/>
                <w:right w:val="none" w:sz="0" w:space="0" w:color="auto"/>
              </w:divBdr>
            </w:div>
            <w:div w:id="382145084">
              <w:marLeft w:val="0"/>
              <w:marRight w:val="0"/>
              <w:marTop w:val="0"/>
              <w:marBottom w:val="0"/>
              <w:divBdr>
                <w:top w:val="none" w:sz="0" w:space="0" w:color="auto"/>
                <w:left w:val="none" w:sz="0" w:space="0" w:color="auto"/>
                <w:bottom w:val="none" w:sz="0" w:space="0" w:color="auto"/>
                <w:right w:val="none" w:sz="0" w:space="0" w:color="auto"/>
              </w:divBdr>
            </w:div>
            <w:div w:id="388119284">
              <w:marLeft w:val="0"/>
              <w:marRight w:val="0"/>
              <w:marTop w:val="0"/>
              <w:marBottom w:val="0"/>
              <w:divBdr>
                <w:top w:val="none" w:sz="0" w:space="0" w:color="auto"/>
                <w:left w:val="none" w:sz="0" w:space="0" w:color="auto"/>
                <w:bottom w:val="none" w:sz="0" w:space="0" w:color="auto"/>
                <w:right w:val="none" w:sz="0" w:space="0" w:color="auto"/>
              </w:divBdr>
            </w:div>
            <w:div w:id="405496741">
              <w:marLeft w:val="0"/>
              <w:marRight w:val="0"/>
              <w:marTop w:val="0"/>
              <w:marBottom w:val="0"/>
              <w:divBdr>
                <w:top w:val="none" w:sz="0" w:space="0" w:color="auto"/>
                <w:left w:val="none" w:sz="0" w:space="0" w:color="auto"/>
                <w:bottom w:val="none" w:sz="0" w:space="0" w:color="auto"/>
                <w:right w:val="none" w:sz="0" w:space="0" w:color="auto"/>
              </w:divBdr>
            </w:div>
            <w:div w:id="463353835">
              <w:marLeft w:val="0"/>
              <w:marRight w:val="0"/>
              <w:marTop w:val="0"/>
              <w:marBottom w:val="0"/>
              <w:divBdr>
                <w:top w:val="none" w:sz="0" w:space="0" w:color="auto"/>
                <w:left w:val="none" w:sz="0" w:space="0" w:color="auto"/>
                <w:bottom w:val="none" w:sz="0" w:space="0" w:color="auto"/>
                <w:right w:val="none" w:sz="0" w:space="0" w:color="auto"/>
              </w:divBdr>
            </w:div>
            <w:div w:id="508957085">
              <w:marLeft w:val="0"/>
              <w:marRight w:val="0"/>
              <w:marTop w:val="0"/>
              <w:marBottom w:val="0"/>
              <w:divBdr>
                <w:top w:val="none" w:sz="0" w:space="0" w:color="auto"/>
                <w:left w:val="none" w:sz="0" w:space="0" w:color="auto"/>
                <w:bottom w:val="none" w:sz="0" w:space="0" w:color="auto"/>
                <w:right w:val="none" w:sz="0" w:space="0" w:color="auto"/>
              </w:divBdr>
            </w:div>
            <w:div w:id="531000151">
              <w:marLeft w:val="0"/>
              <w:marRight w:val="0"/>
              <w:marTop w:val="0"/>
              <w:marBottom w:val="0"/>
              <w:divBdr>
                <w:top w:val="none" w:sz="0" w:space="0" w:color="auto"/>
                <w:left w:val="none" w:sz="0" w:space="0" w:color="auto"/>
                <w:bottom w:val="none" w:sz="0" w:space="0" w:color="auto"/>
                <w:right w:val="none" w:sz="0" w:space="0" w:color="auto"/>
              </w:divBdr>
            </w:div>
            <w:div w:id="551233874">
              <w:marLeft w:val="0"/>
              <w:marRight w:val="0"/>
              <w:marTop w:val="0"/>
              <w:marBottom w:val="0"/>
              <w:divBdr>
                <w:top w:val="none" w:sz="0" w:space="0" w:color="auto"/>
                <w:left w:val="none" w:sz="0" w:space="0" w:color="auto"/>
                <w:bottom w:val="none" w:sz="0" w:space="0" w:color="auto"/>
                <w:right w:val="none" w:sz="0" w:space="0" w:color="auto"/>
              </w:divBdr>
            </w:div>
            <w:div w:id="628319726">
              <w:marLeft w:val="0"/>
              <w:marRight w:val="0"/>
              <w:marTop w:val="0"/>
              <w:marBottom w:val="0"/>
              <w:divBdr>
                <w:top w:val="none" w:sz="0" w:space="0" w:color="auto"/>
                <w:left w:val="none" w:sz="0" w:space="0" w:color="auto"/>
                <w:bottom w:val="none" w:sz="0" w:space="0" w:color="auto"/>
                <w:right w:val="none" w:sz="0" w:space="0" w:color="auto"/>
              </w:divBdr>
            </w:div>
            <w:div w:id="666783650">
              <w:marLeft w:val="0"/>
              <w:marRight w:val="0"/>
              <w:marTop w:val="0"/>
              <w:marBottom w:val="0"/>
              <w:divBdr>
                <w:top w:val="none" w:sz="0" w:space="0" w:color="auto"/>
                <w:left w:val="none" w:sz="0" w:space="0" w:color="auto"/>
                <w:bottom w:val="none" w:sz="0" w:space="0" w:color="auto"/>
                <w:right w:val="none" w:sz="0" w:space="0" w:color="auto"/>
              </w:divBdr>
            </w:div>
            <w:div w:id="670719057">
              <w:marLeft w:val="0"/>
              <w:marRight w:val="0"/>
              <w:marTop w:val="0"/>
              <w:marBottom w:val="0"/>
              <w:divBdr>
                <w:top w:val="none" w:sz="0" w:space="0" w:color="auto"/>
                <w:left w:val="none" w:sz="0" w:space="0" w:color="auto"/>
                <w:bottom w:val="none" w:sz="0" w:space="0" w:color="auto"/>
                <w:right w:val="none" w:sz="0" w:space="0" w:color="auto"/>
              </w:divBdr>
            </w:div>
            <w:div w:id="674890003">
              <w:marLeft w:val="0"/>
              <w:marRight w:val="0"/>
              <w:marTop w:val="0"/>
              <w:marBottom w:val="0"/>
              <w:divBdr>
                <w:top w:val="none" w:sz="0" w:space="0" w:color="auto"/>
                <w:left w:val="none" w:sz="0" w:space="0" w:color="auto"/>
                <w:bottom w:val="none" w:sz="0" w:space="0" w:color="auto"/>
                <w:right w:val="none" w:sz="0" w:space="0" w:color="auto"/>
              </w:divBdr>
            </w:div>
            <w:div w:id="698972689">
              <w:marLeft w:val="0"/>
              <w:marRight w:val="0"/>
              <w:marTop w:val="0"/>
              <w:marBottom w:val="0"/>
              <w:divBdr>
                <w:top w:val="none" w:sz="0" w:space="0" w:color="auto"/>
                <w:left w:val="none" w:sz="0" w:space="0" w:color="auto"/>
                <w:bottom w:val="none" w:sz="0" w:space="0" w:color="auto"/>
                <w:right w:val="none" w:sz="0" w:space="0" w:color="auto"/>
              </w:divBdr>
            </w:div>
            <w:div w:id="735084075">
              <w:marLeft w:val="0"/>
              <w:marRight w:val="0"/>
              <w:marTop w:val="0"/>
              <w:marBottom w:val="0"/>
              <w:divBdr>
                <w:top w:val="none" w:sz="0" w:space="0" w:color="auto"/>
                <w:left w:val="none" w:sz="0" w:space="0" w:color="auto"/>
                <w:bottom w:val="none" w:sz="0" w:space="0" w:color="auto"/>
                <w:right w:val="none" w:sz="0" w:space="0" w:color="auto"/>
              </w:divBdr>
            </w:div>
            <w:div w:id="737090922">
              <w:marLeft w:val="0"/>
              <w:marRight w:val="0"/>
              <w:marTop w:val="0"/>
              <w:marBottom w:val="0"/>
              <w:divBdr>
                <w:top w:val="none" w:sz="0" w:space="0" w:color="auto"/>
                <w:left w:val="none" w:sz="0" w:space="0" w:color="auto"/>
                <w:bottom w:val="none" w:sz="0" w:space="0" w:color="auto"/>
                <w:right w:val="none" w:sz="0" w:space="0" w:color="auto"/>
              </w:divBdr>
            </w:div>
            <w:div w:id="746390263">
              <w:marLeft w:val="0"/>
              <w:marRight w:val="0"/>
              <w:marTop w:val="0"/>
              <w:marBottom w:val="0"/>
              <w:divBdr>
                <w:top w:val="none" w:sz="0" w:space="0" w:color="auto"/>
                <w:left w:val="none" w:sz="0" w:space="0" w:color="auto"/>
                <w:bottom w:val="none" w:sz="0" w:space="0" w:color="auto"/>
                <w:right w:val="none" w:sz="0" w:space="0" w:color="auto"/>
              </w:divBdr>
            </w:div>
            <w:div w:id="818424994">
              <w:marLeft w:val="0"/>
              <w:marRight w:val="0"/>
              <w:marTop w:val="0"/>
              <w:marBottom w:val="0"/>
              <w:divBdr>
                <w:top w:val="none" w:sz="0" w:space="0" w:color="auto"/>
                <w:left w:val="none" w:sz="0" w:space="0" w:color="auto"/>
                <w:bottom w:val="none" w:sz="0" w:space="0" w:color="auto"/>
                <w:right w:val="none" w:sz="0" w:space="0" w:color="auto"/>
              </w:divBdr>
            </w:div>
            <w:div w:id="821897580">
              <w:marLeft w:val="0"/>
              <w:marRight w:val="0"/>
              <w:marTop w:val="0"/>
              <w:marBottom w:val="0"/>
              <w:divBdr>
                <w:top w:val="none" w:sz="0" w:space="0" w:color="auto"/>
                <w:left w:val="none" w:sz="0" w:space="0" w:color="auto"/>
                <w:bottom w:val="none" w:sz="0" w:space="0" w:color="auto"/>
                <w:right w:val="none" w:sz="0" w:space="0" w:color="auto"/>
              </w:divBdr>
            </w:div>
            <w:div w:id="848449806">
              <w:marLeft w:val="0"/>
              <w:marRight w:val="0"/>
              <w:marTop w:val="0"/>
              <w:marBottom w:val="0"/>
              <w:divBdr>
                <w:top w:val="none" w:sz="0" w:space="0" w:color="auto"/>
                <w:left w:val="none" w:sz="0" w:space="0" w:color="auto"/>
                <w:bottom w:val="none" w:sz="0" w:space="0" w:color="auto"/>
                <w:right w:val="none" w:sz="0" w:space="0" w:color="auto"/>
              </w:divBdr>
            </w:div>
            <w:div w:id="864248838">
              <w:marLeft w:val="0"/>
              <w:marRight w:val="0"/>
              <w:marTop w:val="0"/>
              <w:marBottom w:val="0"/>
              <w:divBdr>
                <w:top w:val="none" w:sz="0" w:space="0" w:color="auto"/>
                <w:left w:val="none" w:sz="0" w:space="0" w:color="auto"/>
                <w:bottom w:val="none" w:sz="0" w:space="0" w:color="auto"/>
                <w:right w:val="none" w:sz="0" w:space="0" w:color="auto"/>
              </w:divBdr>
            </w:div>
            <w:div w:id="904796411">
              <w:marLeft w:val="0"/>
              <w:marRight w:val="0"/>
              <w:marTop w:val="0"/>
              <w:marBottom w:val="0"/>
              <w:divBdr>
                <w:top w:val="none" w:sz="0" w:space="0" w:color="auto"/>
                <w:left w:val="none" w:sz="0" w:space="0" w:color="auto"/>
                <w:bottom w:val="none" w:sz="0" w:space="0" w:color="auto"/>
                <w:right w:val="none" w:sz="0" w:space="0" w:color="auto"/>
              </w:divBdr>
            </w:div>
            <w:div w:id="906067117">
              <w:marLeft w:val="0"/>
              <w:marRight w:val="0"/>
              <w:marTop w:val="0"/>
              <w:marBottom w:val="0"/>
              <w:divBdr>
                <w:top w:val="none" w:sz="0" w:space="0" w:color="auto"/>
                <w:left w:val="none" w:sz="0" w:space="0" w:color="auto"/>
                <w:bottom w:val="none" w:sz="0" w:space="0" w:color="auto"/>
                <w:right w:val="none" w:sz="0" w:space="0" w:color="auto"/>
              </w:divBdr>
            </w:div>
            <w:div w:id="1016661318">
              <w:marLeft w:val="0"/>
              <w:marRight w:val="0"/>
              <w:marTop w:val="0"/>
              <w:marBottom w:val="0"/>
              <w:divBdr>
                <w:top w:val="none" w:sz="0" w:space="0" w:color="auto"/>
                <w:left w:val="none" w:sz="0" w:space="0" w:color="auto"/>
                <w:bottom w:val="none" w:sz="0" w:space="0" w:color="auto"/>
                <w:right w:val="none" w:sz="0" w:space="0" w:color="auto"/>
              </w:divBdr>
            </w:div>
            <w:div w:id="1035811823">
              <w:marLeft w:val="0"/>
              <w:marRight w:val="0"/>
              <w:marTop w:val="0"/>
              <w:marBottom w:val="0"/>
              <w:divBdr>
                <w:top w:val="none" w:sz="0" w:space="0" w:color="auto"/>
                <w:left w:val="none" w:sz="0" w:space="0" w:color="auto"/>
                <w:bottom w:val="none" w:sz="0" w:space="0" w:color="auto"/>
                <w:right w:val="none" w:sz="0" w:space="0" w:color="auto"/>
              </w:divBdr>
            </w:div>
            <w:div w:id="1054742260">
              <w:marLeft w:val="0"/>
              <w:marRight w:val="0"/>
              <w:marTop w:val="0"/>
              <w:marBottom w:val="0"/>
              <w:divBdr>
                <w:top w:val="none" w:sz="0" w:space="0" w:color="auto"/>
                <w:left w:val="none" w:sz="0" w:space="0" w:color="auto"/>
                <w:bottom w:val="none" w:sz="0" w:space="0" w:color="auto"/>
                <w:right w:val="none" w:sz="0" w:space="0" w:color="auto"/>
              </w:divBdr>
            </w:div>
            <w:div w:id="1068386366">
              <w:marLeft w:val="0"/>
              <w:marRight w:val="0"/>
              <w:marTop w:val="0"/>
              <w:marBottom w:val="0"/>
              <w:divBdr>
                <w:top w:val="none" w:sz="0" w:space="0" w:color="auto"/>
                <w:left w:val="none" w:sz="0" w:space="0" w:color="auto"/>
                <w:bottom w:val="none" w:sz="0" w:space="0" w:color="auto"/>
                <w:right w:val="none" w:sz="0" w:space="0" w:color="auto"/>
              </w:divBdr>
            </w:div>
            <w:div w:id="1097479191">
              <w:marLeft w:val="0"/>
              <w:marRight w:val="0"/>
              <w:marTop w:val="0"/>
              <w:marBottom w:val="0"/>
              <w:divBdr>
                <w:top w:val="none" w:sz="0" w:space="0" w:color="auto"/>
                <w:left w:val="none" w:sz="0" w:space="0" w:color="auto"/>
                <w:bottom w:val="none" w:sz="0" w:space="0" w:color="auto"/>
                <w:right w:val="none" w:sz="0" w:space="0" w:color="auto"/>
              </w:divBdr>
            </w:div>
            <w:div w:id="1139613935">
              <w:marLeft w:val="0"/>
              <w:marRight w:val="0"/>
              <w:marTop w:val="0"/>
              <w:marBottom w:val="0"/>
              <w:divBdr>
                <w:top w:val="none" w:sz="0" w:space="0" w:color="auto"/>
                <w:left w:val="none" w:sz="0" w:space="0" w:color="auto"/>
                <w:bottom w:val="none" w:sz="0" w:space="0" w:color="auto"/>
                <w:right w:val="none" w:sz="0" w:space="0" w:color="auto"/>
              </w:divBdr>
            </w:div>
            <w:div w:id="1155415664">
              <w:marLeft w:val="0"/>
              <w:marRight w:val="0"/>
              <w:marTop w:val="0"/>
              <w:marBottom w:val="0"/>
              <w:divBdr>
                <w:top w:val="none" w:sz="0" w:space="0" w:color="auto"/>
                <w:left w:val="none" w:sz="0" w:space="0" w:color="auto"/>
                <w:bottom w:val="none" w:sz="0" w:space="0" w:color="auto"/>
                <w:right w:val="none" w:sz="0" w:space="0" w:color="auto"/>
              </w:divBdr>
            </w:div>
            <w:div w:id="1166476124">
              <w:marLeft w:val="0"/>
              <w:marRight w:val="0"/>
              <w:marTop w:val="0"/>
              <w:marBottom w:val="0"/>
              <w:divBdr>
                <w:top w:val="none" w:sz="0" w:space="0" w:color="auto"/>
                <w:left w:val="none" w:sz="0" w:space="0" w:color="auto"/>
                <w:bottom w:val="none" w:sz="0" w:space="0" w:color="auto"/>
                <w:right w:val="none" w:sz="0" w:space="0" w:color="auto"/>
              </w:divBdr>
            </w:div>
            <w:div w:id="1183588484">
              <w:marLeft w:val="0"/>
              <w:marRight w:val="0"/>
              <w:marTop w:val="0"/>
              <w:marBottom w:val="0"/>
              <w:divBdr>
                <w:top w:val="none" w:sz="0" w:space="0" w:color="auto"/>
                <w:left w:val="none" w:sz="0" w:space="0" w:color="auto"/>
                <w:bottom w:val="none" w:sz="0" w:space="0" w:color="auto"/>
                <w:right w:val="none" w:sz="0" w:space="0" w:color="auto"/>
              </w:divBdr>
            </w:div>
            <w:div w:id="1188641735">
              <w:marLeft w:val="0"/>
              <w:marRight w:val="0"/>
              <w:marTop w:val="0"/>
              <w:marBottom w:val="0"/>
              <w:divBdr>
                <w:top w:val="none" w:sz="0" w:space="0" w:color="auto"/>
                <w:left w:val="none" w:sz="0" w:space="0" w:color="auto"/>
                <w:bottom w:val="none" w:sz="0" w:space="0" w:color="auto"/>
                <w:right w:val="none" w:sz="0" w:space="0" w:color="auto"/>
              </w:divBdr>
            </w:div>
            <w:div w:id="1210216756">
              <w:marLeft w:val="0"/>
              <w:marRight w:val="0"/>
              <w:marTop w:val="0"/>
              <w:marBottom w:val="0"/>
              <w:divBdr>
                <w:top w:val="none" w:sz="0" w:space="0" w:color="auto"/>
                <w:left w:val="none" w:sz="0" w:space="0" w:color="auto"/>
                <w:bottom w:val="none" w:sz="0" w:space="0" w:color="auto"/>
                <w:right w:val="none" w:sz="0" w:space="0" w:color="auto"/>
              </w:divBdr>
            </w:div>
            <w:div w:id="1213226388">
              <w:marLeft w:val="0"/>
              <w:marRight w:val="0"/>
              <w:marTop w:val="0"/>
              <w:marBottom w:val="0"/>
              <w:divBdr>
                <w:top w:val="none" w:sz="0" w:space="0" w:color="auto"/>
                <w:left w:val="none" w:sz="0" w:space="0" w:color="auto"/>
                <w:bottom w:val="none" w:sz="0" w:space="0" w:color="auto"/>
                <w:right w:val="none" w:sz="0" w:space="0" w:color="auto"/>
              </w:divBdr>
            </w:div>
            <w:div w:id="1258906739">
              <w:marLeft w:val="0"/>
              <w:marRight w:val="0"/>
              <w:marTop w:val="0"/>
              <w:marBottom w:val="0"/>
              <w:divBdr>
                <w:top w:val="none" w:sz="0" w:space="0" w:color="auto"/>
                <w:left w:val="none" w:sz="0" w:space="0" w:color="auto"/>
                <w:bottom w:val="none" w:sz="0" w:space="0" w:color="auto"/>
                <w:right w:val="none" w:sz="0" w:space="0" w:color="auto"/>
              </w:divBdr>
            </w:div>
            <w:div w:id="1259480848">
              <w:marLeft w:val="0"/>
              <w:marRight w:val="0"/>
              <w:marTop w:val="0"/>
              <w:marBottom w:val="0"/>
              <w:divBdr>
                <w:top w:val="none" w:sz="0" w:space="0" w:color="auto"/>
                <w:left w:val="none" w:sz="0" w:space="0" w:color="auto"/>
                <w:bottom w:val="none" w:sz="0" w:space="0" w:color="auto"/>
                <w:right w:val="none" w:sz="0" w:space="0" w:color="auto"/>
              </w:divBdr>
            </w:div>
            <w:div w:id="1261912038">
              <w:marLeft w:val="0"/>
              <w:marRight w:val="0"/>
              <w:marTop w:val="0"/>
              <w:marBottom w:val="0"/>
              <w:divBdr>
                <w:top w:val="none" w:sz="0" w:space="0" w:color="auto"/>
                <w:left w:val="none" w:sz="0" w:space="0" w:color="auto"/>
                <w:bottom w:val="none" w:sz="0" w:space="0" w:color="auto"/>
                <w:right w:val="none" w:sz="0" w:space="0" w:color="auto"/>
              </w:divBdr>
            </w:div>
            <w:div w:id="1272779636">
              <w:marLeft w:val="0"/>
              <w:marRight w:val="0"/>
              <w:marTop w:val="0"/>
              <w:marBottom w:val="0"/>
              <w:divBdr>
                <w:top w:val="none" w:sz="0" w:space="0" w:color="auto"/>
                <w:left w:val="none" w:sz="0" w:space="0" w:color="auto"/>
                <w:bottom w:val="none" w:sz="0" w:space="0" w:color="auto"/>
                <w:right w:val="none" w:sz="0" w:space="0" w:color="auto"/>
              </w:divBdr>
            </w:div>
            <w:div w:id="1293748410">
              <w:marLeft w:val="0"/>
              <w:marRight w:val="0"/>
              <w:marTop w:val="0"/>
              <w:marBottom w:val="0"/>
              <w:divBdr>
                <w:top w:val="none" w:sz="0" w:space="0" w:color="auto"/>
                <w:left w:val="none" w:sz="0" w:space="0" w:color="auto"/>
                <w:bottom w:val="none" w:sz="0" w:space="0" w:color="auto"/>
                <w:right w:val="none" w:sz="0" w:space="0" w:color="auto"/>
              </w:divBdr>
            </w:div>
            <w:div w:id="1313220409">
              <w:marLeft w:val="0"/>
              <w:marRight w:val="0"/>
              <w:marTop w:val="0"/>
              <w:marBottom w:val="0"/>
              <w:divBdr>
                <w:top w:val="none" w:sz="0" w:space="0" w:color="auto"/>
                <w:left w:val="none" w:sz="0" w:space="0" w:color="auto"/>
                <w:bottom w:val="none" w:sz="0" w:space="0" w:color="auto"/>
                <w:right w:val="none" w:sz="0" w:space="0" w:color="auto"/>
              </w:divBdr>
            </w:div>
            <w:div w:id="1314481325">
              <w:marLeft w:val="0"/>
              <w:marRight w:val="0"/>
              <w:marTop w:val="0"/>
              <w:marBottom w:val="0"/>
              <w:divBdr>
                <w:top w:val="none" w:sz="0" w:space="0" w:color="auto"/>
                <w:left w:val="none" w:sz="0" w:space="0" w:color="auto"/>
                <w:bottom w:val="none" w:sz="0" w:space="0" w:color="auto"/>
                <w:right w:val="none" w:sz="0" w:space="0" w:color="auto"/>
              </w:divBdr>
            </w:div>
            <w:div w:id="1343817261">
              <w:marLeft w:val="0"/>
              <w:marRight w:val="0"/>
              <w:marTop w:val="0"/>
              <w:marBottom w:val="0"/>
              <w:divBdr>
                <w:top w:val="none" w:sz="0" w:space="0" w:color="auto"/>
                <w:left w:val="none" w:sz="0" w:space="0" w:color="auto"/>
                <w:bottom w:val="none" w:sz="0" w:space="0" w:color="auto"/>
                <w:right w:val="none" w:sz="0" w:space="0" w:color="auto"/>
              </w:divBdr>
            </w:div>
            <w:div w:id="1346445816">
              <w:marLeft w:val="0"/>
              <w:marRight w:val="0"/>
              <w:marTop w:val="0"/>
              <w:marBottom w:val="0"/>
              <w:divBdr>
                <w:top w:val="none" w:sz="0" w:space="0" w:color="auto"/>
                <w:left w:val="none" w:sz="0" w:space="0" w:color="auto"/>
                <w:bottom w:val="none" w:sz="0" w:space="0" w:color="auto"/>
                <w:right w:val="none" w:sz="0" w:space="0" w:color="auto"/>
              </w:divBdr>
            </w:div>
            <w:div w:id="1373188912">
              <w:marLeft w:val="0"/>
              <w:marRight w:val="0"/>
              <w:marTop w:val="0"/>
              <w:marBottom w:val="0"/>
              <w:divBdr>
                <w:top w:val="none" w:sz="0" w:space="0" w:color="auto"/>
                <w:left w:val="none" w:sz="0" w:space="0" w:color="auto"/>
                <w:bottom w:val="none" w:sz="0" w:space="0" w:color="auto"/>
                <w:right w:val="none" w:sz="0" w:space="0" w:color="auto"/>
              </w:divBdr>
            </w:div>
            <w:div w:id="1394158885">
              <w:marLeft w:val="0"/>
              <w:marRight w:val="0"/>
              <w:marTop w:val="0"/>
              <w:marBottom w:val="0"/>
              <w:divBdr>
                <w:top w:val="none" w:sz="0" w:space="0" w:color="auto"/>
                <w:left w:val="none" w:sz="0" w:space="0" w:color="auto"/>
                <w:bottom w:val="none" w:sz="0" w:space="0" w:color="auto"/>
                <w:right w:val="none" w:sz="0" w:space="0" w:color="auto"/>
              </w:divBdr>
            </w:div>
            <w:div w:id="1423453889">
              <w:marLeft w:val="0"/>
              <w:marRight w:val="0"/>
              <w:marTop w:val="0"/>
              <w:marBottom w:val="0"/>
              <w:divBdr>
                <w:top w:val="none" w:sz="0" w:space="0" w:color="auto"/>
                <w:left w:val="none" w:sz="0" w:space="0" w:color="auto"/>
                <w:bottom w:val="none" w:sz="0" w:space="0" w:color="auto"/>
                <w:right w:val="none" w:sz="0" w:space="0" w:color="auto"/>
              </w:divBdr>
            </w:div>
            <w:div w:id="1495023102">
              <w:marLeft w:val="0"/>
              <w:marRight w:val="0"/>
              <w:marTop w:val="0"/>
              <w:marBottom w:val="0"/>
              <w:divBdr>
                <w:top w:val="none" w:sz="0" w:space="0" w:color="auto"/>
                <w:left w:val="none" w:sz="0" w:space="0" w:color="auto"/>
                <w:bottom w:val="none" w:sz="0" w:space="0" w:color="auto"/>
                <w:right w:val="none" w:sz="0" w:space="0" w:color="auto"/>
              </w:divBdr>
            </w:div>
            <w:div w:id="1562790565">
              <w:marLeft w:val="0"/>
              <w:marRight w:val="0"/>
              <w:marTop w:val="0"/>
              <w:marBottom w:val="0"/>
              <w:divBdr>
                <w:top w:val="none" w:sz="0" w:space="0" w:color="auto"/>
                <w:left w:val="none" w:sz="0" w:space="0" w:color="auto"/>
                <w:bottom w:val="none" w:sz="0" w:space="0" w:color="auto"/>
                <w:right w:val="none" w:sz="0" w:space="0" w:color="auto"/>
              </w:divBdr>
            </w:div>
          </w:divsChild>
        </w:div>
        <w:div w:id="380448143">
          <w:marLeft w:val="0"/>
          <w:marRight w:val="0"/>
          <w:marTop w:val="0"/>
          <w:marBottom w:val="0"/>
          <w:divBdr>
            <w:top w:val="none" w:sz="0" w:space="0" w:color="auto"/>
            <w:left w:val="none" w:sz="0" w:space="0" w:color="auto"/>
            <w:bottom w:val="none" w:sz="0" w:space="0" w:color="auto"/>
            <w:right w:val="none" w:sz="0" w:space="0" w:color="auto"/>
          </w:divBdr>
          <w:divsChild>
            <w:div w:id="1123769971">
              <w:marLeft w:val="0"/>
              <w:marRight w:val="0"/>
              <w:marTop w:val="0"/>
              <w:marBottom w:val="0"/>
              <w:divBdr>
                <w:top w:val="none" w:sz="0" w:space="0" w:color="auto"/>
                <w:left w:val="none" w:sz="0" w:space="0" w:color="auto"/>
                <w:bottom w:val="none" w:sz="0" w:space="0" w:color="auto"/>
                <w:right w:val="none" w:sz="0" w:space="0" w:color="auto"/>
              </w:divBdr>
              <w:divsChild>
                <w:div w:id="22370709">
                  <w:marLeft w:val="0"/>
                  <w:marRight w:val="0"/>
                  <w:marTop w:val="0"/>
                  <w:marBottom w:val="0"/>
                  <w:divBdr>
                    <w:top w:val="none" w:sz="0" w:space="0" w:color="auto"/>
                    <w:left w:val="none" w:sz="0" w:space="0" w:color="auto"/>
                    <w:bottom w:val="none" w:sz="0" w:space="0" w:color="auto"/>
                    <w:right w:val="none" w:sz="0" w:space="0" w:color="auto"/>
                  </w:divBdr>
                </w:div>
                <w:div w:id="575752289">
                  <w:marLeft w:val="0"/>
                  <w:marRight w:val="0"/>
                  <w:marTop w:val="0"/>
                  <w:marBottom w:val="0"/>
                  <w:divBdr>
                    <w:top w:val="none" w:sz="0" w:space="0" w:color="auto"/>
                    <w:left w:val="none" w:sz="0" w:space="0" w:color="auto"/>
                    <w:bottom w:val="none" w:sz="0" w:space="0" w:color="auto"/>
                    <w:right w:val="none" w:sz="0" w:space="0" w:color="auto"/>
                  </w:divBdr>
                  <w:divsChild>
                    <w:div w:id="241985773">
                      <w:marLeft w:val="0"/>
                      <w:marRight w:val="0"/>
                      <w:marTop w:val="0"/>
                      <w:marBottom w:val="0"/>
                      <w:divBdr>
                        <w:top w:val="none" w:sz="0" w:space="0" w:color="auto"/>
                        <w:left w:val="none" w:sz="0" w:space="0" w:color="auto"/>
                        <w:bottom w:val="none" w:sz="0" w:space="0" w:color="auto"/>
                        <w:right w:val="none" w:sz="0" w:space="0" w:color="auto"/>
                      </w:divBdr>
                    </w:div>
                    <w:div w:id="401492534">
                      <w:marLeft w:val="0"/>
                      <w:marRight w:val="0"/>
                      <w:marTop w:val="0"/>
                      <w:marBottom w:val="0"/>
                      <w:divBdr>
                        <w:top w:val="none" w:sz="0" w:space="0" w:color="auto"/>
                        <w:left w:val="none" w:sz="0" w:space="0" w:color="auto"/>
                        <w:bottom w:val="none" w:sz="0" w:space="0" w:color="auto"/>
                        <w:right w:val="none" w:sz="0" w:space="0" w:color="auto"/>
                      </w:divBdr>
                    </w:div>
                    <w:div w:id="640425186">
                      <w:marLeft w:val="0"/>
                      <w:marRight w:val="0"/>
                      <w:marTop w:val="0"/>
                      <w:marBottom w:val="0"/>
                      <w:divBdr>
                        <w:top w:val="none" w:sz="0" w:space="0" w:color="auto"/>
                        <w:left w:val="none" w:sz="0" w:space="0" w:color="auto"/>
                        <w:bottom w:val="none" w:sz="0" w:space="0" w:color="auto"/>
                        <w:right w:val="none" w:sz="0" w:space="0" w:color="auto"/>
                      </w:divBdr>
                    </w:div>
                    <w:div w:id="745032931">
                      <w:marLeft w:val="0"/>
                      <w:marRight w:val="0"/>
                      <w:marTop w:val="0"/>
                      <w:marBottom w:val="0"/>
                      <w:divBdr>
                        <w:top w:val="none" w:sz="0" w:space="0" w:color="auto"/>
                        <w:left w:val="none" w:sz="0" w:space="0" w:color="auto"/>
                        <w:bottom w:val="none" w:sz="0" w:space="0" w:color="auto"/>
                        <w:right w:val="none" w:sz="0" w:space="0" w:color="auto"/>
                      </w:divBdr>
                    </w:div>
                    <w:div w:id="794568274">
                      <w:marLeft w:val="0"/>
                      <w:marRight w:val="0"/>
                      <w:marTop w:val="0"/>
                      <w:marBottom w:val="0"/>
                      <w:divBdr>
                        <w:top w:val="none" w:sz="0" w:space="0" w:color="auto"/>
                        <w:left w:val="none" w:sz="0" w:space="0" w:color="auto"/>
                        <w:bottom w:val="none" w:sz="0" w:space="0" w:color="auto"/>
                        <w:right w:val="none" w:sz="0" w:space="0" w:color="auto"/>
                      </w:divBdr>
                    </w:div>
                    <w:div w:id="1039355888">
                      <w:marLeft w:val="0"/>
                      <w:marRight w:val="0"/>
                      <w:marTop w:val="0"/>
                      <w:marBottom w:val="0"/>
                      <w:divBdr>
                        <w:top w:val="none" w:sz="0" w:space="0" w:color="auto"/>
                        <w:left w:val="none" w:sz="0" w:space="0" w:color="auto"/>
                        <w:bottom w:val="none" w:sz="0" w:space="0" w:color="auto"/>
                        <w:right w:val="none" w:sz="0" w:space="0" w:color="auto"/>
                      </w:divBdr>
                    </w:div>
                    <w:div w:id="1065566914">
                      <w:marLeft w:val="0"/>
                      <w:marRight w:val="0"/>
                      <w:marTop w:val="0"/>
                      <w:marBottom w:val="0"/>
                      <w:divBdr>
                        <w:top w:val="none" w:sz="0" w:space="0" w:color="auto"/>
                        <w:left w:val="none" w:sz="0" w:space="0" w:color="auto"/>
                        <w:bottom w:val="none" w:sz="0" w:space="0" w:color="auto"/>
                        <w:right w:val="none" w:sz="0" w:space="0" w:color="auto"/>
                      </w:divBdr>
                    </w:div>
                    <w:div w:id="1100225168">
                      <w:marLeft w:val="0"/>
                      <w:marRight w:val="0"/>
                      <w:marTop w:val="0"/>
                      <w:marBottom w:val="0"/>
                      <w:divBdr>
                        <w:top w:val="none" w:sz="0" w:space="0" w:color="auto"/>
                        <w:left w:val="none" w:sz="0" w:space="0" w:color="auto"/>
                        <w:bottom w:val="none" w:sz="0" w:space="0" w:color="auto"/>
                        <w:right w:val="none" w:sz="0" w:space="0" w:color="auto"/>
                      </w:divBdr>
                    </w:div>
                    <w:div w:id="1238829742">
                      <w:marLeft w:val="0"/>
                      <w:marRight w:val="0"/>
                      <w:marTop w:val="0"/>
                      <w:marBottom w:val="0"/>
                      <w:divBdr>
                        <w:top w:val="none" w:sz="0" w:space="0" w:color="auto"/>
                        <w:left w:val="none" w:sz="0" w:space="0" w:color="auto"/>
                        <w:bottom w:val="none" w:sz="0" w:space="0" w:color="auto"/>
                        <w:right w:val="none" w:sz="0" w:space="0" w:color="auto"/>
                      </w:divBdr>
                    </w:div>
                  </w:divsChild>
                </w:div>
                <w:div w:id="10900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230">
          <w:marLeft w:val="0"/>
          <w:marRight w:val="0"/>
          <w:marTop w:val="0"/>
          <w:marBottom w:val="0"/>
          <w:divBdr>
            <w:top w:val="none" w:sz="0" w:space="0" w:color="auto"/>
            <w:left w:val="none" w:sz="0" w:space="0" w:color="auto"/>
            <w:bottom w:val="none" w:sz="0" w:space="0" w:color="auto"/>
            <w:right w:val="none" w:sz="0" w:space="0" w:color="auto"/>
          </w:divBdr>
          <w:divsChild>
            <w:div w:id="586381765">
              <w:marLeft w:val="0"/>
              <w:marRight w:val="0"/>
              <w:marTop w:val="0"/>
              <w:marBottom w:val="0"/>
              <w:divBdr>
                <w:top w:val="none" w:sz="0" w:space="0" w:color="auto"/>
                <w:left w:val="none" w:sz="0" w:space="0" w:color="auto"/>
                <w:bottom w:val="none" w:sz="0" w:space="0" w:color="auto"/>
                <w:right w:val="none" w:sz="0" w:space="0" w:color="auto"/>
              </w:divBdr>
              <w:divsChild>
                <w:div w:id="914244206">
                  <w:marLeft w:val="0"/>
                  <w:marRight w:val="0"/>
                  <w:marTop w:val="0"/>
                  <w:marBottom w:val="0"/>
                  <w:divBdr>
                    <w:top w:val="none" w:sz="0" w:space="0" w:color="auto"/>
                    <w:left w:val="none" w:sz="0" w:space="0" w:color="auto"/>
                    <w:bottom w:val="none" w:sz="0" w:space="0" w:color="auto"/>
                    <w:right w:val="none" w:sz="0" w:space="0" w:color="auto"/>
                  </w:divBdr>
                </w:div>
                <w:div w:id="915825909">
                  <w:marLeft w:val="0"/>
                  <w:marRight w:val="0"/>
                  <w:marTop w:val="0"/>
                  <w:marBottom w:val="0"/>
                  <w:divBdr>
                    <w:top w:val="none" w:sz="0" w:space="0" w:color="auto"/>
                    <w:left w:val="none" w:sz="0" w:space="0" w:color="auto"/>
                    <w:bottom w:val="none" w:sz="0" w:space="0" w:color="auto"/>
                    <w:right w:val="none" w:sz="0" w:space="0" w:color="auto"/>
                  </w:divBdr>
                </w:div>
                <w:div w:id="1354452388">
                  <w:marLeft w:val="0"/>
                  <w:marRight w:val="0"/>
                  <w:marTop w:val="0"/>
                  <w:marBottom w:val="0"/>
                  <w:divBdr>
                    <w:top w:val="none" w:sz="0" w:space="0" w:color="auto"/>
                    <w:left w:val="none" w:sz="0" w:space="0" w:color="auto"/>
                    <w:bottom w:val="none" w:sz="0" w:space="0" w:color="auto"/>
                    <w:right w:val="none" w:sz="0" w:space="0" w:color="auto"/>
                  </w:divBdr>
                  <w:divsChild>
                    <w:div w:id="87309862">
                      <w:marLeft w:val="0"/>
                      <w:marRight w:val="0"/>
                      <w:marTop w:val="0"/>
                      <w:marBottom w:val="0"/>
                      <w:divBdr>
                        <w:top w:val="none" w:sz="0" w:space="0" w:color="auto"/>
                        <w:left w:val="none" w:sz="0" w:space="0" w:color="auto"/>
                        <w:bottom w:val="none" w:sz="0" w:space="0" w:color="auto"/>
                        <w:right w:val="none" w:sz="0" w:space="0" w:color="auto"/>
                      </w:divBdr>
                    </w:div>
                    <w:div w:id="209419347">
                      <w:marLeft w:val="0"/>
                      <w:marRight w:val="0"/>
                      <w:marTop w:val="0"/>
                      <w:marBottom w:val="0"/>
                      <w:divBdr>
                        <w:top w:val="none" w:sz="0" w:space="0" w:color="auto"/>
                        <w:left w:val="none" w:sz="0" w:space="0" w:color="auto"/>
                        <w:bottom w:val="none" w:sz="0" w:space="0" w:color="auto"/>
                        <w:right w:val="none" w:sz="0" w:space="0" w:color="auto"/>
                      </w:divBdr>
                    </w:div>
                    <w:div w:id="228535395">
                      <w:marLeft w:val="0"/>
                      <w:marRight w:val="0"/>
                      <w:marTop w:val="0"/>
                      <w:marBottom w:val="0"/>
                      <w:divBdr>
                        <w:top w:val="none" w:sz="0" w:space="0" w:color="auto"/>
                        <w:left w:val="none" w:sz="0" w:space="0" w:color="auto"/>
                        <w:bottom w:val="none" w:sz="0" w:space="0" w:color="auto"/>
                        <w:right w:val="none" w:sz="0" w:space="0" w:color="auto"/>
                      </w:divBdr>
                    </w:div>
                    <w:div w:id="619259338">
                      <w:marLeft w:val="0"/>
                      <w:marRight w:val="0"/>
                      <w:marTop w:val="0"/>
                      <w:marBottom w:val="0"/>
                      <w:divBdr>
                        <w:top w:val="none" w:sz="0" w:space="0" w:color="auto"/>
                        <w:left w:val="none" w:sz="0" w:space="0" w:color="auto"/>
                        <w:bottom w:val="none" w:sz="0" w:space="0" w:color="auto"/>
                        <w:right w:val="none" w:sz="0" w:space="0" w:color="auto"/>
                      </w:divBdr>
                    </w:div>
                    <w:div w:id="1318656622">
                      <w:marLeft w:val="0"/>
                      <w:marRight w:val="0"/>
                      <w:marTop w:val="0"/>
                      <w:marBottom w:val="0"/>
                      <w:divBdr>
                        <w:top w:val="none" w:sz="0" w:space="0" w:color="auto"/>
                        <w:left w:val="none" w:sz="0" w:space="0" w:color="auto"/>
                        <w:bottom w:val="none" w:sz="0" w:space="0" w:color="auto"/>
                        <w:right w:val="none" w:sz="0" w:space="0" w:color="auto"/>
                      </w:divBdr>
                    </w:div>
                    <w:div w:id="15764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5394">
          <w:marLeft w:val="0"/>
          <w:marRight w:val="0"/>
          <w:marTop w:val="0"/>
          <w:marBottom w:val="0"/>
          <w:divBdr>
            <w:top w:val="none" w:sz="0" w:space="0" w:color="auto"/>
            <w:left w:val="none" w:sz="0" w:space="0" w:color="auto"/>
            <w:bottom w:val="none" w:sz="0" w:space="0" w:color="auto"/>
            <w:right w:val="none" w:sz="0" w:space="0" w:color="auto"/>
          </w:divBdr>
          <w:divsChild>
            <w:div w:id="709647734">
              <w:marLeft w:val="0"/>
              <w:marRight w:val="0"/>
              <w:marTop w:val="0"/>
              <w:marBottom w:val="0"/>
              <w:divBdr>
                <w:top w:val="none" w:sz="0" w:space="0" w:color="auto"/>
                <w:left w:val="none" w:sz="0" w:space="0" w:color="auto"/>
                <w:bottom w:val="none" w:sz="0" w:space="0" w:color="auto"/>
                <w:right w:val="none" w:sz="0" w:space="0" w:color="auto"/>
              </w:divBdr>
              <w:divsChild>
                <w:div w:id="3244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5260">
          <w:marLeft w:val="-225"/>
          <w:marRight w:val="-225"/>
          <w:marTop w:val="0"/>
          <w:marBottom w:val="0"/>
          <w:divBdr>
            <w:top w:val="none" w:sz="0" w:space="0" w:color="auto"/>
            <w:left w:val="none" w:sz="0" w:space="0" w:color="auto"/>
            <w:bottom w:val="none" w:sz="0" w:space="0" w:color="auto"/>
            <w:right w:val="none" w:sz="0" w:space="0" w:color="auto"/>
          </w:divBdr>
          <w:divsChild>
            <w:div w:id="652103179">
              <w:marLeft w:val="0"/>
              <w:marRight w:val="0"/>
              <w:marTop w:val="0"/>
              <w:marBottom w:val="0"/>
              <w:divBdr>
                <w:top w:val="none" w:sz="0" w:space="0" w:color="auto"/>
                <w:left w:val="none" w:sz="0" w:space="0" w:color="auto"/>
                <w:bottom w:val="none" w:sz="0" w:space="0" w:color="auto"/>
                <w:right w:val="none" w:sz="0" w:space="0" w:color="auto"/>
              </w:divBdr>
              <w:divsChild>
                <w:div w:id="1495141431">
                  <w:marLeft w:val="0"/>
                  <w:marRight w:val="0"/>
                  <w:marTop w:val="0"/>
                  <w:marBottom w:val="0"/>
                  <w:divBdr>
                    <w:top w:val="none" w:sz="0" w:space="0" w:color="auto"/>
                    <w:left w:val="none" w:sz="0" w:space="0" w:color="auto"/>
                    <w:bottom w:val="none" w:sz="0" w:space="0" w:color="auto"/>
                    <w:right w:val="none" w:sz="0" w:space="0" w:color="auto"/>
                  </w:divBdr>
                  <w:divsChild>
                    <w:div w:id="317997069">
                      <w:marLeft w:val="0"/>
                      <w:marRight w:val="0"/>
                      <w:marTop w:val="0"/>
                      <w:marBottom w:val="0"/>
                      <w:divBdr>
                        <w:top w:val="none" w:sz="0" w:space="0" w:color="auto"/>
                        <w:left w:val="none" w:sz="0" w:space="0" w:color="auto"/>
                        <w:bottom w:val="none" w:sz="0" w:space="0" w:color="auto"/>
                        <w:right w:val="none" w:sz="0" w:space="0" w:color="auto"/>
                      </w:divBdr>
                      <w:divsChild>
                        <w:div w:id="182481485">
                          <w:marLeft w:val="0"/>
                          <w:marRight w:val="0"/>
                          <w:marTop w:val="0"/>
                          <w:marBottom w:val="0"/>
                          <w:divBdr>
                            <w:top w:val="none" w:sz="0" w:space="0" w:color="auto"/>
                            <w:left w:val="none" w:sz="0" w:space="0" w:color="auto"/>
                            <w:bottom w:val="none" w:sz="0" w:space="0" w:color="auto"/>
                            <w:right w:val="none" w:sz="0" w:space="0" w:color="auto"/>
                          </w:divBdr>
                          <w:divsChild>
                            <w:div w:id="712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22370">
          <w:marLeft w:val="0"/>
          <w:marRight w:val="0"/>
          <w:marTop w:val="0"/>
          <w:marBottom w:val="0"/>
          <w:divBdr>
            <w:top w:val="none" w:sz="0" w:space="0" w:color="auto"/>
            <w:left w:val="none" w:sz="0" w:space="0" w:color="auto"/>
            <w:bottom w:val="none" w:sz="0" w:space="0" w:color="auto"/>
            <w:right w:val="none" w:sz="0" w:space="0" w:color="auto"/>
          </w:divBdr>
        </w:div>
        <w:div w:id="382145896">
          <w:marLeft w:val="0"/>
          <w:marRight w:val="0"/>
          <w:marTop w:val="0"/>
          <w:marBottom w:val="0"/>
          <w:divBdr>
            <w:top w:val="none" w:sz="0" w:space="0" w:color="auto"/>
            <w:left w:val="none" w:sz="0" w:space="0" w:color="auto"/>
            <w:bottom w:val="none" w:sz="0" w:space="0" w:color="auto"/>
            <w:right w:val="none" w:sz="0" w:space="0" w:color="auto"/>
          </w:divBdr>
        </w:div>
        <w:div w:id="382291646">
          <w:marLeft w:val="0"/>
          <w:marRight w:val="0"/>
          <w:marTop w:val="0"/>
          <w:marBottom w:val="0"/>
          <w:divBdr>
            <w:top w:val="none" w:sz="0" w:space="0" w:color="auto"/>
            <w:left w:val="none" w:sz="0" w:space="0" w:color="auto"/>
            <w:bottom w:val="none" w:sz="0" w:space="0" w:color="auto"/>
            <w:right w:val="none" w:sz="0" w:space="0" w:color="auto"/>
          </w:divBdr>
          <w:divsChild>
            <w:div w:id="1271281398">
              <w:marLeft w:val="0"/>
              <w:marRight w:val="0"/>
              <w:marTop w:val="0"/>
              <w:marBottom w:val="0"/>
              <w:divBdr>
                <w:top w:val="none" w:sz="0" w:space="0" w:color="auto"/>
                <w:left w:val="none" w:sz="0" w:space="0" w:color="auto"/>
                <w:bottom w:val="none" w:sz="0" w:space="0" w:color="auto"/>
                <w:right w:val="none" w:sz="0" w:space="0" w:color="auto"/>
              </w:divBdr>
              <w:divsChild>
                <w:div w:id="689601690">
                  <w:marLeft w:val="0"/>
                  <w:marRight w:val="0"/>
                  <w:marTop w:val="0"/>
                  <w:marBottom w:val="0"/>
                  <w:divBdr>
                    <w:top w:val="none" w:sz="0" w:space="0" w:color="auto"/>
                    <w:left w:val="none" w:sz="0" w:space="0" w:color="auto"/>
                    <w:bottom w:val="none" w:sz="0" w:space="0" w:color="auto"/>
                    <w:right w:val="none" w:sz="0" w:space="0" w:color="auto"/>
                  </w:divBdr>
                  <w:divsChild>
                    <w:div w:id="438763551">
                      <w:marLeft w:val="0"/>
                      <w:marRight w:val="0"/>
                      <w:marTop w:val="0"/>
                      <w:marBottom w:val="0"/>
                      <w:divBdr>
                        <w:top w:val="none" w:sz="0" w:space="0" w:color="auto"/>
                        <w:left w:val="none" w:sz="0" w:space="0" w:color="auto"/>
                        <w:bottom w:val="none" w:sz="0" w:space="0" w:color="auto"/>
                        <w:right w:val="none" w:sz="0" w:space="0" w:color="auto"/>
                      </w:divBdr>
                      <w:divsChild>
                        <w:div w:id="396321064">
                          <w:marLeft w:val="0"/>
                          <w:marRight w:val="0"/>
                          <w:marTop w:val="0"/>
                          <w:marBottom w:val="0"/>
                          <w:divBdr>
                            <w:top w:val="none" w:sz="0" w:space="0" w:color="auto"/>
                            <w:left w:val="none" w:sz="0" w:space="0" w:color="auto"/>
                            <w:bottom w:val="none" w:sz="0" w:space="0" w:color="auto"/>
                            <w:right w:val="none" w:sz="0" w:space="0" w:color="auto"/>
                          </w:divBdr>
                          <w:divsChild>
                            <w:div w:id="166480494">
                              <w:marLeft w:val="0"/>
                              <w:marRight w:val="0"/>
                              <w:marTop w:val="0"/>
                              <w:marBottom w:val="0"/>
                              <w:divBdr>
                                <w:top w:val="none" w:sz="0" w:space="0" w:color="auto"/>
                                <w:left w:val="none" w:sz="0" w:space="0" w:color="auto"/>
                                <w:bottom w:val="none" w:sz="0" w:space="0" w:color="auto"/>
                                <w:right w:val="none" w:sz="0" w:space="0" w:color="auto"/>
                              </w:divBdr>
                            </w:div>
                            <w:div w:id="227808201">
                              <w:marLeft w:val="0"/>
                              <w:marRight w:val="0"/>
                              <w:marTop w:val="0"/>
                              <w:marBottom w:val="0"/>
                              <w:divBdr>
                                <w:top w:val="none" w:sz="0" w:space="0" w:color="auto"/>
                                <w:left w:val="none" w:sz="0" w:space="0" w:color="auto"/>
                                <w:bottom w:val="none" w:sz="0" w:space="0" w:color="auto"/>
                                <w:right w:val="none" w:sz="0" w:space="0" w:color="auto"/>
                              </w:divBdr>
                            </w:div>
                            <w:div w:id="268244070">
                              <w:marLeft w:val="0"/>
                              <w:marRight w:val="0"/>
                              <w:marTop w:val="0"/>
                              <w:marBottom w:val="0"/>
                              <w:divBdr>
                                <w:top w:val="none" w:sz="0" w:space="0" w:color="auto"/>
                                <w:left w:val="none" w:sz="0" w:space="0" w:color="auto"/>
                                <w:bottom w:val="none" w:sz="0" w:space="0" w:color="auto"/>
                                <w:right w:val="none" w:sz="0" w:space="0" w:color="auto"/>
                              </w:divBdr>
                            </w:div>
                            <w:div w:id="293633932">
                              <w:marLeft w:val="0"/>
                              <w:marRight w:val="0"/>
                              <w:marTop w:val="0"/>
                              <w:marBottom w:val="0"/>
                              <w:divBdr>
                                <w:top w:val="none" w:sz="0" w:space="0" w:color="auto"/>
                                <w:left w:val="none" w:sz="0" w:space="0" w:color="auto"/>
                                <w:bottom w:val="none" w:sz="0" w:space="0" w:color="auto"/>
                                <w:right w:val="none" w:sz="0" w:space="0" w:color="auto"/>
                              </w:divBdr>
                            </w:div>
                            <w:div w:id="445002169">
                              <w:marLeft w:val="0"/>
                              <w:marRight w:val="0"/>
                              <w:marTop w:val="0"/>
                              <w:marBottom w:val="0"/>
                              <w:divBdr>
                                <w:top w:val="none" w:sz="0" w:space="0" w:color="auto"/>
                                <w:left w:val="none" w:sz="0" w:space="0" w:color="auto"/>
                                <w:bottom w:val="none" w:sz="0" w:space="0" w:color="auto"/>
                                <w:right w:val="none" w:sz="0" w:space="0" w:color="auto"/>
                              </w:divBdr>
                            </w:div>
                            <w:div w:id="540896931">
                              <w:marLeft w:val="0"/>
                              <w:marRight w:val="0"/>
                              <w:marTop w:val="0"/>
                              <w:marBottom w:val="0"/>
                              <w:divBdr>
                                <w:top w:val="none" w:sz="0" w:space="0" w:color="auto"/>
                                <w:left w:val="none" w:sz="0" w:space="0" w:color="auto"/>
                                <w:bottom w:val="none" w:sz="0" w:space="0" w:color="auto"/>
                                <w:right w:val="none" w:sz="0" w:space="0" w:color="auto"/>
                              </w:divBdr>
                            </w:div>
                            <w:div w:id="572669142">
                              <w:marLeft w:val="0"/>
                              <w:marRight w:val="0"/>
                              <w:marTop w:val="0"/>
                              <w:marBottom w:val="0"/>
                              <w:divBdr>
                                <w:top w:val="none" w:sz="0" w:space="0" w:color="auto"/>
                                <w:left w:val="none" w:sz="0" w:space="0" w:color="auto"/>
                                <w:bottom w:val="none" w:sz="0" w:space="0" w:color="auto"/>
                                <w:right w:val="none" w:sz="0" w:space="0" w:color="auto"/>
                              </w:divBdr>
                            </w:div>
                            <w:div w:id="577640190">
                              <w:marLeft w:val="0"/>
                              <w:marRight w:val="0"/>
                              <w:marTop w:val="0"/>
                              <w:marBottom w:val="0"/>
                              <w:divBdr>
                                <w:top w:val="none" w:sz="0" w:space="0" w:color="auto"/>
                                <w:left w:val="none" w:sz="0" w:space="0" w:color="auto"/>
                                <w:bottom w:val="none" w:sz="0" w:space="0" w:color="auto"/>
                                <w:right w:val="none" w:sz="0" w:space="0" w:color="auto"/>
                              </w:divBdr>
                            </w:div>
                            <w:div w:id="593517551">
                              <w:marLeft w:val="0"/>
                              <w:marRight w:val="0"/>
                              <w:marTop w:val="0"/>
                              <w:marBottom w:val="0"/>
                              <w:divBdr>
                                <w:top w:val="none" w:sz="0" w:space="0" w:color="auto"/>
                                <w:left w:val="none" w:sz="0" w:space="0" w:color="auto"/>
                                <w:bottom w:val="none" w:sz="0" w:space="0" w:color="auto"/>
                                <w:right w:val="none" w:sz="0" w:space="0" w:color="auto"/>
                              </w:divBdr>
                            </w:div>
                            <w:div w:id="722825146">
                              <w:marLeft w:val="0"/>
                              <w:marRight w:val="0"/>
                              <w:marTop w:val="0"/>
                              <w:marBottom w:val="0"/>
                              <w:divBdr>
                                <w:top w:val="none" w:sz="0" w:space="0" w:color="auto"/>
                                <w:left w:val="none" w:sz="0" w:space="0" w:color="auto"/>
                                <w:bottom w:val="none" w:sz="0" w:space="0" w:color="auto"/>
                                <w:right w:val="none" w:sz="0" w:space="0" w:color="auto"/>
                              </w:divBdr>
                            </w:div>
                            <w:div w:id="782651261">
                              <w:marLeft w:val="0"/>
                              <w:marRight w:val="0"/>
                              <w:marTop w:val="0"/>
                              <w:marBottom w:val="0"/>
                              <w:divBdr>
                                <w:top w:val="none" w:sz="0" w:space="0" w:color="auto"/>
                                <w:left w:val="none" w:sz="0" w:space="0" w:color="auto"/>
                                <w:bottom w:val="none" w:sz="0" w:space="0" w:color="auto"/>
                                <w:right w:val="none" w:sz="0" w:space="0" w:color="auto"/>
                              </w:divBdr>
                            </w:div>
                            <w:div w:id="791480965">
                              <w:marLeft w:val="0"/>
                              <w:marRight w:val="0"/>
                              <w:marTop w:val="0"/>
                              <w:marBottom w:val="0"/>
                              <w:divBdr>
                                <w:top w:val="none" w:sz="0" w:space="0" w:color="auto"/>
                                <w:left w:val="none" w:sz="0" w:space="0" w:color="auto"/>
                                <w:bottom w:val="none" w:sz="0" w:space="0" w:color="auto"/>
                                <w:right w:val="none" w:sz="0" w:space="0" w:color="auto"/>
                              </w:divBdr>
                            </w:div>
                            <w:div w:id="825584235">
                              <w:marLeft w:val="0"/>
                              <w:marRight w:val="0"/>
                              <w:marTop w:val="0"/>
                              <w:marBottom w:val="0"/>
                              <w:divBdr>
                                <w:top w:val="none" w:sz="0" w:space="0" w:color="auto"/>
                                <w:left w:val="none" w:sz="0" w:space="0" w:color="auto"/>
                                <w:bottom w:val="none" w:sz="0" w:space="0" w:color="auto"/>
                                <w:right w:val="none" w:sz="0" w:space="0" w:color="auto"/>
                              </w:divBdr>
                            </w:div>
                            <w:div w:id="985741981">
                              <w:marLeft w:val="0"/>
                              <w:marRight w:val="0"/>
                              <w:marTop w:val="0"/>
                              <w:marBottom w:val="0"/>
                              <w:divBdr>
                                <w:top w:val="none" w:sz="0" w:space="0" w:color="auto"/>
                                <w:left w:val="none" w:sz="0" w:space="0" w:color="auto"/>
                                <w:bottom w:val="none" w:sz="0" w:space="0" w:color="auto"/>
                                <w:right w:val="none" w:sz="0" w:space="0" w:color="auto"/>
                              </w:divBdr>
                            </w:div>
                            <w:div w:id="1011492335">
                              <w:marLeft w:val="0"/>
                              <w:marRight w:val="0"/>
                              <w:marTop w:val="0"/>
                              <w:marBottom w:val="0"/>
                              <w:divBdr>
                                <w:top w:val="none" w:sz="0" w:space="0" w:color="auto"/>
                                <w:left w:val="none" w:sz="0" w:space="0" w:color="auto"/>
                                <w:bottom w:val="none" w:sz="0" w:space="0" w:color="auto"/>
                                <w:right w:val="none" w:sz="0" w:space="0" w:color="auto"/>
                              </w:divBdr>
                            </w:div>
                            <w:div w:id="1148091878">
                              <w:marLeft w:val="0"/>
                              <w:marRight w:val="0"/>
                              <w:marTop w:val="0"/>
                              <w:marBottom w:val="0"/>
                              <w:divBdr>
                                <w:top w:val="none" w:sz="0" w:space="0" w:color="auto"/>
                                <w:left w:val="none" w:sz="0" w:space="0" w:color="auto"/>
                                <w:bottom w:val="none" w:sz="0" w:space="0" w:color="auto"/>
                                <w:right w:val="none" w:sz="0" w:space="0" w:color="auto"/>
                              </w:divBdr>
                            </w:div>
                            <w:div w:id="1159036860">
                              <w:marLeft w:val="0"/>
                              <w:marRight w:val="0"/>
                              <w:marTop w:val="0"/>
                              <w:marBottom w:val="0"/>
                              <w:divBdr>
                                <w:top w:val="none" w:sz="0" w:space="0" w:color="auto"/>
                                <w:left w:val="none" w:sz="0" w:space="0" w:color="auto"/>
                                <w:bottom w:val="none" w:sz="0" w:space="0" w:color="auto"/>
                                <w:right w:val="none" w:sz="0" w:space="0" w:color="auto"/>
                              </w:divBdr>
                            </w:div>
                            <w:div w:id="1317882963">
                              <w:marLeft w:val="0"/>
                              <w:marRight w:val="0"/>
                              <w:marTop w:val="0"/>
                              <w:marBottom w:val="0"/>
                              <w:divBdr>
                                <w:top w:val="none" w:sz="0" w:space="0" w:color="auto"/>
                                <w:left w:val="none" w:sz="0" w:space="0" w:color="auto"/>
                                <w:bottom w:val="none" w:sz="0" w:space="0" w:color="auto"/>
                                <w:right w:val="none" w:sz="0" w:space="0" w:color="auto"/>
                              </w:divBdr>
                            </w:div>
                            <w:div w:id="1353339726">
                              <w:marLeft w:val="0"/>
                              <w:marRight w:val="0"/>
                              <w:marTop w:val="0"/>
                              <w:marBottom w:val="0"/>
                              <w:divBdr>
                                <w:top w:val="none" w:sz="0" w:space="0" w:color="auto"/>
                                <w:left w:val="none" w:sz="0" w:space="0" w:color="auto"/>
                                <w:bottom w:val="none" w:sz="0" w:space="0" w:color="auto"/>
                                <w:right w:val="none" w:sz="0" w:space="0" w:color="auto"/>
                              </w:divBdr>
                            </w:div>
                            <w:div w:id="1407190015">
                              <w:marLeft w:val="0"/>
                              <w:marRight w:val="0"/>
                              <w:marTop w:val="0"/>
                              <w:marBottom w:val="0"/>
                              <w:divBdr>
                                <w:top w:val="none" w:sz="0" w:space="0" w:color="auto"/>
                                <w:left w:val="none" w:sz="0" w:space="0" w:color="auto"/>
                                <w:bottom w:val="none" w:sz="0" w:space="0" w:color="auto"/>
                                <w:right w:val="none" w:sz="0" w:space="0" w:color="auto"/>
                              </w:divBdr>
                            </w:div>
                            <w:div w:id="1510098468">
                              <w:marLeft w:val="0"/>
                              <w:marRight w:val="0"/>
                              <w:marTop w:val="0"/>
                              <w:marBottom w:val="0"/>
                              <w:divBdr>
                                <w:top w:val="none" w:sz="0" w:space="0" w:color="auto"/>
                                <w:left w:val="none" w:sz="0" w:space="0" w:color="auto"/>
                                <w:bottom w:val="none" w:sz="0" w:space="0" w:color="auto"/>
                                <w:right w:val="none" w:sz="0" w:space="0" w:color="auto"/>
                              </w:divBdr>
                            </w:div>
                            <w:div w:id="1535852270">
                              <w:marLeft w:val="0"/>
                              <w:marRight w:val="0"/>
                              <w:marTop w:val="0"/>
                              <w:marBottom w:val="0"/>
                              <w:divBdr>
                                <w:top w:val="none" w:sz="0" w:space="0" w:color="auto"/>
                                <w:left w:val="none" w:sz="0" w:space="0" w:color="auto"/>
                                <w:bottom w:val="none" w:sz="0" w:space="0" w:color="auto"/>
                                <w:right w:val="none" w:sz="0" w:space="0" w:color="auto"/>
                              </w:divBdr>
                            </w:div>
                            <w:div w:id="1536624747">
                              <w:marLeft w:val="0"/>
                              <w:marRight w:val="0"/>
                              <w:marTop w:val="0"/>
                              <w:marBottom w:val="0"/>
                              <w:divBdr>
                                <w:top w:val="none" w:sz="0" w:space="0" w:color="auto"/>
                                <w:left w:val="none" w:sz="0" w:space="0" w:color="auto"/>
                                <w:bottom w:val="none" w:sz="0" w:space="0" w:color="auto"/>
                                <w:right w:val="none" w:sz="0" w:space="0" w:color="auto"/>
                              </w:divBdr>
                            </w:div>
                            <w:div w:id="15840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13621">
          <w:marLeft w:val="0"/>
          <w:marRight w:val="0"/>
          <w:marTop w:val="0"/>
          <w:marBottom w:val="0"/>
          <w:divBdr>
            <w:top w:val="none" w:sz="0" w:space="0" w:color="auto"/>
            <w:left w:val="none" w:sz="0" w:space="0" w:color="auto"/>
            <w:bottom w:val="none" w:sz="0" w:space="0" w:color="auto"/>
            <w:right w:val="none" w:sz="0" w:space="0" w:color="auto"/>
          </w:divBdr>
        </w:div>
        <w:div w:id="382870519">
          <w:marLeft w:val="0"/>
          <w:marRight w:val="0"/>
          <w:marTop w:val="0"/>
          <w:marBottom w:val="0"/>
          <w:divBdr>
            <w:top w:val="none" w:sz="0" w:space="0" w:color="auto"/>
            <w:left w:val="none" w:sz="0" w:space="0" w:color="auto"/>
            <w:bottom w:val="none" w:sz="0" w:space="0" w:color="auto"/>
            <w:right w:val="none" w:sz="0" w:space="0" w:color="auto"/>
          </w:divBdr>
        </w:div>
        <w:div w:id="383061723">
          <w:marLeft w:val="-225"/>
          <w:marRight w:val="-225"/>
          <w:marTop w:val="0"/>
          <w:marBottom w:val="0"/>
          <w:divBdr>
            <w:top w:val="none" w:sz="0" w:space="0" w:color="auto"/>
            <w:left w:val="none" w:sz="0" w:space="0" w:color="auto"/>
            <w:bottom w:val="none" w:sz="0" w:space="0" w:color="auto"/>
            <w:right w:val="none" w:sz="0" w:space="0" w:color="auto"/>
          </w:divBdr>
        </w:div>
        <w:div w:id="383136470">
          <w:marLeft w:val="0"/>
          <w:marRight w:val="0"/>
          <w:marTop w:val="0"/>
          <w:marBottom w:val="0"/>
          <w:divBdr>
            <w:top w:val="none" w:sz="0" w:space="0" w:color="auto"/>
            <w:left w:val="none" w:sz="0" w:space="0" w:color="auto"/>
            <w:bottom w:val="none" w:sz="0" w:space="0" w:color="auto"/>
            <w:right w:val="none" w:sz="0" w:space="0" w:color="auto"/>
          </w:divBdr>
          <w:divsChild>
            <w:div w:id="1030565171">
              <w:marLeft w:val="0"/>
              <w:marRight w:val="0"/>
              <w:marTop w:val="0"/>
              <w:marBottom w:val="0"/>
              <w:divBdr>
                <w:top w:val="none" w:sz="0" w:space="0" w:color="auto"/>
                <w:left w:val="none" w:sz="0" w:space="0" w:color="auto"/>
                <w:bottom w:val="none" w:sz="0" w:space="0" w:color="auto"/>
                <w:right w:val="none" w:sz="0" w:space="0" w:color="auto"/>
              </w:divBdr>
            </w:div>
          </w:divsChild>
        </w:div>
        <w:div w:id="383334846">
          <w:marLeft w:val="0"/>
          <w:marRight w:val="0"/>
          <w:marTop w:val="0"/>
          <w:marBottom w:val="0"/>
          <w:divBdr>
            <w:top w:val="none" w:sz="0" w:space="0" w:color="auto"/>
            <w:left w:val="none" w:sz="0" w:space="0" w:color="auto"/>
            <w:bottom w:val="none" w:sz="0" w:space="0" w:color="auto"/>
            <w:right w:val="none" w:sz="0" w:space="0" w:color="auto"/>
          </w:divBdr>
        </w:div>
        <w:div w:id="383411226">
          <w:marLeft w:val="0"/>
          <w:marRight w:val="0"/>
          <w:marTop w:val="0"/>
          <w:marBottom w:val="0"/>
          <w:divBdr>
            <w:top w:val="none" w:sz="0" w:space="0" w:color="auto"/>
            <w:left w:val="none" w:sz="0" w:space="0" w:color="auto"/>
            <w:bottom w:val="none" w:sz="0" w:space="0" w:color="auto"/>
            <w:right w:val="none" w:sz="0" w:space="0" w:color="auto"/>
          </w:divBdr>
        </w:div>
        <w:div w:id="383454393">
          <w:marLeft w:val="0"/>
          <w:marRight w:val="0"/>
          <w:marTop w:val="0"/>
          <w:marBottom w:val="0"/>
          <w:divBdr>
            <w:top w:val="none" w:sz="0" w:space="0" w:color="auto"/>
            <w:left w:val="none" w:sz="0" w:space="0" w:color="auto"/>
            <w:bottom w:val="none" w:sz="0" w:space="0" w:color="auto"/>
            <w:right w:val="none" w:sz="0" w:space="0" w:color="auto"/>
          </w:divBdr>
        </w:div>
        <w:div w:id="383524726">
          <w:marLeft w:val="0"/>
          <w:marRight w:val="0"/>
          <w:marTop w:val="0"/>
          <w:marBottom w:val="0"/>
          <w:divBdr>
            <w:top w:val="none" w:sz="0" w:space="0" w:color="auto"/>
            <w:left w:val="none" w:sz="0" w:space="0" w:color="auto"/>
            <w:bottom w:val="none" w:sz="0" w:space="0" w:color="auto"/>
            <w:right w:val="none" w:sz="0" w:space="0" w:color="auto"/>
          </w:divBdr>
          <w:divsChild>
            <w:div w:id="1285311464">
              <w:marLeft w:val="0"/>
              <w:marRight w:val="0"/>
              <w:marTop w:val="0"/>
              <w:marBottom w:val="0"/>
              <w:divBdr>
                <w:top w:val="none" w:sz="0" w:space="0" w:color="auto"/>
                <w:left w:val="none" w:sz="0" w:space="0" w:color="auto"/>
                <w:bottom w:val="none" w:sz="0" w:space="0" w:color="auto"/>
                <w:right w:val="none" w:sz="0" w:space="0" w:color="auto"/>
              </w:divBdr>
              <w:divsChild>
                <w:div w:id="513956415">
                  <w:marLeft w:val="0"/>
                  <w:marRight w:val="0"/>
                  <w:marTop w:val="0"/>
                  <w:marBottom w:val="0"/>
                  <w:divBdr>
                    <w:top w:val="none" w:sz="0" w:space="0" w:color="auto"/>
                    <w:left w:val="none" w:sz="0" w:space="0" w:color="auto"/>
                    <w:bottom w:val="none" w:sz="0" w:space="0" w:color="auto"/>
                    <w:right w:val="none" w:sz="0" w:space="0" w:color="auto"/>
                  </w:divBdr>
                </w:div>
                <w:div w:id="9719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634">
          <w:marLeft w:val="0"/>
          <w:marRight w:val="0"/>
          <w:marTop w:val="0"/>
          <w:marBottom w:val="0"/>
          <w:divBdr>
            <w:top w:val="none" w:sz="0" w:space="0" w:color="auto"/>
            <w:left w:val="none" w:sz="0" w:space="0" w:color="auto"/>
            <w:bottom w:val="none" w:sz="0" w:space="0" w:color="auto"/>
            <w:right w:val="none" w:sz="0" w:space="0" w:color="auto"/>
          </w:divBdr>
        </w:div>
        <w:div w:id="383725267">
          <w:marLeft w:val="0"/>
          <w:marRight w:val="0"/>
          <w:marTop w:val="0"/>
          <w:marBottom w:val="0"/>
          <w:divBdr>
            <w:top w:val="none" w:sz="0" w:space="0" w:color="auto"/>
            <w:left w:val="none" w:sz="0" w:space="0" w:color="auto"/>
            <w:bottom w:val="none" w:sz="0" w:space="0" w:color="auto"/>
            <w:right w:val="none" w:sz="0" w:space="0" w:color="auto"/>
          </w:divBdr>
          <w:divsChild>
            <w:div w:id="504782562">
              <w:marLeft w:val="0"/>
              <w:marRight w:val="0"/>
              <w:marTop w:val="0"/>
              <w:marBottom w:val="0"/>
              <w:divBdr>
                <w:top w:val="none" w:sz="0" w:space="0" w:color="auto"/>
                <w:left w:val="none" w:sz="0" w:space="0" w:color="auto"/>
                <w:bottom w:val="none" w:sz="0" w:space="0" w:color="auto"/>
                <w:right w:val="none" w:sz="0" w:space="0" w:color="auto"/>
              </w:divBdr>
              <w:divsChild>
                <w:div w:id="271668444">
                  <w:marLeft w:val="0"/>
                  <w:marRight w:val="0"/>
                  <w:marTop w:val="0"/>
                  <w:marBottom w:val="0"/>
                  <w:divBdr>
                    <w:top w:val="none" w:sz="0" w:space="0" w:color="auto"/>
                    <w:left w:val="none" w:sz="0" w:space="0" w:color="auto"/>
                    <w:bottom w:val="none" w:sz="0" w:space="0" w:color="auto"/>
                    <w:right w:val="none" w:sz="0" w:space="0" w:color="auto"/>
                  </w:divBdr>
                </w:div>
                <w:div w:id="4865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9450">
          <w:marLeft w:val="0"/>
          <w:marRight w:val="0"/>
          <w:marTop w:val="0"/>
          <w:marBottom w:val="0"/>
          <w:divBdr>
            <w:top w:val="none" w:sz="0" w:space="0" w:color="auto"/>
            <w:left w:val="none" w:sz="0" w:space="0" w:color="auto"/>
            <w:bottom w:val="none" w:sz="0" w:space="0" w:color="auto"/>
            <w:right w:val="none" w:sz="0" w:space="0" w:color="auto"/>
          </w:divBdr>
        </w:div>
        <w:div w:id="385103108">
          <w:marLeft w:val="0"/>
          <w:marRight w:val="0"/>
          <w:marTop w:val="0"/>
          <w:marBottom w:val="0"/>
          <w:divBdr>
            <w:top w:val="none" w:sz="0" w:space="0" w:color="auto"/>
            <w:left w:val="none" w:sz="0" w:space="0" w:color="auto"/>
            <w:bottom w:val="none" w:sz="0" w:space="0" w:color="auto"/>
            <w:right w:val="none" w:sz="0" w:space="0" w:color="auto"/>
          </w:divBdr>
          <w:divsChild>
            <w:div w:id="200021538">
              <w:marLeft w:val="0"/>
              <w:marRight w:val="0"/>
              <w:marTop w:val="0"/>
              <w:marBottom w:val="0"/>
              <w:divBdr>
                <w:top w:val="none" w:sz="0" w:space="0" w:color="auto"/>
                <w:left w:val="none" w:sz="0" w:space="0" w:color="auto"/>
                <w:bottom w:val="none" w:sz="0" w:space="0" w:color="auto"/>
                <w:right w:val="none" w:sz="0" w:space="0" w:color="auto"/>
              </w:divBdr>
              <w:divsChild>
                <w:div w:id="898856144">
                  <w:marLeft w:val="0"/>
                  <w:marRight w:val="0"/>
                  <w:marTop w:val="0"/>
                  <w:marBottom w:val="0"/>
                  <w:divBdr>
                    <w:top w:val="none" w:sz="0" w:space="0" w:color="auto"/>
                    <w:left w:val="none" w:sz="0" w:space="0" w:color="auto"/>
                    <w:bottom w:val="none" w:sz="0" w:space="0" w:color="auto"/>
                    <w:right w:val="none" w:sz="0" w:space="0" w:color="auto"/>
                  </w:divBdr>
                  <w:divsChild>
                    <w:div w:id="11561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6633">
          <w:marLeft w:val="0"/>
          <w:marRight w:val="0"/>
          <w:marTop w:val="0"/>
          <w:marBottom w:val="0"/>
          <w:divBdr>
            <w:top w:val="none" w:sz="0" w:space="0" w:color="auto"/>
            <w:left w:val="none" w:sz="0" w:space="0" w:color="auto"/>
            <w:bottom w:val="none" w:sz="0" w:space="0" w:color="auto"/>
            <w:right w:val="none" w:sz="0" w:space="0" w:color="auto"/>
          </w:divBdr>
        </w:div>
        <w:div w:id="385378534">
          <w:marLeft w:val="0"/>
          <w:marRight w:val="0"/>
          <w:marTop w:val="0"/>
          <w:marBottom w:val="0"/>
          <w:divBdr>
            <w:top w:val="none" w:sz="0" w:space="0" w:color="auto"/>
            <w:left w:val="none" w:sz="0" w:space="0" w:color="auto"/>
            <w:bottom w:val="none" w:sz="0" w:space="0" w:color="auto"/>
            <w:right w:val="none" w:sz="0" w:space="0" w:color="auto"/>
          </w:divBdr>
          <w:divsChild>
            <w:div w:id="89816949">
              <w:marLeft w:val="0"/>
              <w:marRight w:val="0"/>
              <w:marTop w:val="0"/>
              <w:marBottom w:val="0"/>
              <w:divBdr>
                <w:top w:val="none" w:sz="0" w:space="0" w:color="auto"/>
                <w:left w:val="none" w:sz="0" w:space="0" w:color="auto"/>
                <w:bottom w:val="none" w:sz="0" w:space="0" w:color="auto"/>
                <w:right w:val="none" w:sz="0" w:space="0" w:color="auto"/>
              </w:divBdr>
            </w:div>
            <w:div w:id="345904346">
              <w:marLeft w:val="0"/>
              <w:marRight w:val="0"/>
              <w:marTop w:val="0"/>
              <w:marBottom w:val="0"/>
              <w:divBdr>
                <w:top w:val="none" w:sz="0" w:space="0" w:color="auto"/>
                <w:left w:val="none" w:sz="0" w:space="0" w:color="auto"/>
                <w:bottom w:val="none" w:sz="0" w:space="0" w:color="auto"/>
                <w:right w:val="none" w:sz="0" w:space="0" w:color="auto"/>
              </w:divBdr>
              <w:divsChild>
                <w:div w:id="66152272">
                  <w:marLeft w:val="0"/>
                  <w:marRight w:val="0"/>
                  <w:marTop w:val="0"/>
                  <w:marBottom w:val="0"/>
                  <w:divBdr>
                    <w:top w:val="none" w:sz="0" w:space="0" w:color="auto"/>
                    <w:left w:val="none" w:sz="0" w:space="0" w:color="auto"/>
                    <w:bottom w:val="none" w:sz="0" w:space="0" w:color="auto"/>
                    <w:right w:val="none" w:sz="0" w:space="0" w:color="auto"/>
                  </w:divBdr>
                </w:div>
                <w:div w:id="472984333">
                  <w:marLeft w:val="0"/>
                  <w:marRight w:val="0"/>
                  <w:marTop w:val="0"/>
                  <w:marBottom w:val="0"/>
                  <w:divBdr>
                    <w:top w:val="none" w:sz="0" w:space="0" w:color="auto"/>
                    <w:left w:val="none" w:sz="0" w:space="0" w:color="auto"/>
                    <w:bottom w:val="none" w:sz="0" w:space="0" w:color="auto"/>
                    <w:right w:val="none" w:sz="0" w:space="0" w:color="auto"/>
                  </w:divBdr>
                </w:div>
                <w:div w:id="980422197">
                  <w:marLeft w:val="0"/>
                  <w:marRight w:val="0"/>
                  <w:marTop w:val="0"/>
                  <w:marBottom w:val="0"/>
                  <w:divBdr>
                    <w:top w:val="none" w:sz="0" w:space="0" w:color="auto"/>
                    <w:left w:val="none" w:sz="0" w:space="0" w:color="auto"/>
                    <w:bottom w:val="none" w:sz="0" w:space="0" w:color="auto"/>
                    <w:right w:val="none" w:sz="0" w:space="0" w:color="auto"/>
                  </w:divBdr>
                </w:div>
                <w:div w:id="11295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220">
          <w:marLeft w:val="0"/>
          <w:marRight w:val="0"/>
          <w:marTop w:val="0"/>
          <w:marBottom w:val="0"/>
          <w:divBdr>
            <w:top w:val="none" w:sz="0" w:space="0" w:color="auto"/>
            <w:left w:val="none" w:sz="0" w:space="0" w:color="auto"/>
            <w:bottom w:val="none" w:sz="0" w:space="0" w:color="auto"/>
            <w:right w:val="none" w:sz="0" w:space="0" w:color="auto"/>
          </w:divBdr>
        </w:div>
        <w:div w:id="385493509">
          <w:marLeft w:val="0"/>
          <w:marRight w:val="0"/>
          <w:marTop w:val="0"/>
          <w:marBottom w:val="0"/>
          <w:divBdr>
            <w:top w:val="none" w:sz="0" w:space="0" w:color="auto"/>
            <w:left w:val="none" w:sz="0" w:space="0" w:color="auto"/>
            <w:bottom w:val="none" w:sz="0" w:space="0" w:color="auto"/>
            <w:right w:val="none" w:sz="0" w:space="0" w:color="auto"/>
          </w:divBdr>
        </w:div>
        <w:div w:id="385616126">
          <w:marLeft w:val="-225"/>
          <w:marRight w:val="-225"/>
          <w:marTop w:val="0"/>
          <w:marBottom w:val="0"/>
          <w:divBdr>
            <w:top w:val="none" w:sz="0" w:space="0" w:color="auto"/>
            <w:left w:val="none" w:sz="0" w:space="0" w:color="auto"/>
            <w:bottom w:val="none" w:sz="0" w:space="0" w:color="auto"/>
            <w:right w:val="none" w:sz="0" w:space="0" w:color="auto"/>
          </w:divBdr>
          <w:divsChild>
            <w:div w:id="1152717452">
              <w:marLeft w:val="0"/>
              <w:marRight w:val="0"/>
              <w:marTop w:val="0"/>
              <w:marBottom w:val="0"/>
              <w:divBdr>
                <w:top w:val="none" w:sz="0" w:space="0" w:color="auto"/>
                <w:left w:val="none" w:sz="0" w:space="0" w:color="auto"/>
                <w:bottom w:val="none" w:sz="0" w:space="0" w:color="auto"/>
                <w:right w:val="none" w:sz="0" w:space="0" w:color="auto"/>
              </w:divBdr>
            </w:div>
          </w:divsChild>
        </w:div>
        <w:div w:id="385684185">
          <w:marLeft w:val="0"/>
          <w:marRight w:val="0"/>
          <w:marTop w:val="0"/>
          <w:marBottom w:val="0"/>
          <w:divBdr>
            <w:top w:val="none" w:sz="0" w:space="0" w:color="auto"/>
            <w:left w:val="none" w:sz="0" w:space="0" w:color="auto"/>
            <w:bottom w:val="none" w:sz="0" w:space="0" w:color="auto"/>
            <w:right w:val="none" w:sz="0" w:space="0" w:color="auto"/>
          </w:divBdr>
        </w:div>
        <w:div w:id="386031014">
          <w:marLeft w:val="0"/>
          <w:marRight w:val="0"/>
          <w:marTop w:val="0"/>
          <w:marBottom w:val="0"/>
          <w:divBdr>
            <w:top w:val="none" w:sz="0" w:space="0" w:color="auto"/>
            <w:left w:val="none" w:sz="0" w:space="0" w:color="auto"/>
            <w:bottom w:val="none" w:sz="0" w:space="0" w:color="auto"/>
            <w:right w:val="none" w:sz="0" w:space="0" w:color="auto"/>
          </w:divBdr>
        </w:div>
        <w:div w:id="386226436">
          <w:marLeft w:val="0"/>
          <w:marRight w:val="0"/>
          <w:marTop w:val="0"/>
          <w:marBottom w:val="0"/>
          <w:divBdr>
            <w:top w:val="none" w:sz="0" w:space="0" w:color="auto"/>
            <w:left w:val="none" w:sz="0" w:space="0" w:color="auto"/>
            <w:bottom w:val="none" w:sz="0" w:space="0" w:color="auto"/>
            <w:right w:val="none" w:sz="0" w:space="0" w:color="auto"/>
          </w:divBdr>
        </w:div>
        <w:div w:id="386615133">
          <w:marLeft w:val="0"/>
          <w:marRight w:val="0"/>
          <w:marTop w:val="0"/>
          <w:marBottom w:val="0"/>
          <w:divBdr>
            <w:top w:val="none" w:sz="0" w:space="0" w:color="auto"/>
            <w:left w:val="none" w:sz="0" w:space="0" w:color="auto"/>
            <w:bottom w:val="none" w:sz="0" w:space="0" w:color="auto"/>
            <w:right w:val="none" w:sz="0" w:space="0" w:color="auto"/>
          </w:divBdr>
        </w:div>
        <w:div w:id="386733520">
          <w:marLeft w:val="0"/>
          <w:marRight w:val="0"/>
          <w:marTop w:val="0"/>
          <w:marBottom w:val="0"/>
          <w:divBdr>
            <w:top w:val="none" w:sz="0" w:space="0" w:color="auto"/>
            <w:left w:val="none" w:sz="0" w:space="0" w:color="auto"/>
            <w:bottom w:val="none" w:sz="0" w:space="0" w:color="auto"/>
            <w:right w:val="none" w:sz="0" w:space="0" w:color="auto"/>
          </w:divBdr>
          <w:divsChild>
            <w:div w:id="1493332600">
              <w:marLeft w:val="0"/>
              <w:marRight w:val="0"/>
              <w:marTop w:val="0"/>
              <w:marBottom w:val="0"/>
              <w:divBdr>
                <w:top w:val="none" w:sz="0" w:space="0" w:color="auto"/>
                <w:left w:val="none" w:sz="0" w:space="0" w:color="auto"/>
                <w:bottom w:val="none" w:sz="0" w:space="0" w:color="auto"/>
                <w:right w:val="none" w:sz="0" w:space="0" w:color="auto"/>
              </w:divBdr>
              <w:divsChild>
                <w:div w:id="929847278">
                  <w:marLeft w:val="0"/>
                  <w:marRight w:val="0"/>
                  <w:marTop w:val="0"/>
                  <w:marBottom w:val="0"/>
                  <w:divBdr>
                    <w:top w:val="none" w:sz="0" w:space="0" w:color="auto"/>
                    <w:left w:val="none" w:sz="0" w:space="0" w:color="auto"/>
                    <w:bottom w:val="none" w:sz="0" w:space="0" w:color="auto"/>
                    <w:right w:val="none" w:sz="0" w:space="0" w:color="auto"/>
                  </w:divBdr>
                  <w:divsChild>
                    <w:div w:id="890767672">
                      <w:marLeft w:val="0"/>
                      <w:marRight w:val="0"/>
                      <w:marTop w:val="0"/>
                      <w:marBottom w:val="0"/>
                      <w:divBdr>
                        <w:top w:val="none" w:sz="0" w:space="0" w:color="auto"/>
                        <w:left w:val="none" w:sz="0" w:space="0" w:color="auto"/>
                        <w:bottom w:val="none" w:sz="0" w:space="0" w:color="auto"/>
                        <w:right w:val="none" w:sz="0" w:space="0" w:color="auto"/>
                      </w:divBdr>
                      <w:divsChild>
                        <w:div w:id="79716794">
                          <w:marLeft w:val="0"/>
                          <w:marRight w:val="0"/>
                          <w:marTop w:val="0"/>
                          <w:marBottom w:val="0"/>
                          <w:divBdr>
                            <w:top w:val="none" w:sz="0" w:space="0" w:color="auto"/>
                            <w:left w:val="none" w:sz="0" w:space="0" w:color="auto"/>
                            <w:bottom w:val="none" w:sz="0" w:space="0" w:color="auto"/>
                            <w:right w:val="none" w:sz="0" w:space="0" w:color="auto"/>
                          </w:divBdr>
                          <w:divsChild>
                            <w:div w:id="1024746862">
                              <w:marLeft w:val="0"/>
                              <w:marRight w:val="0"/>
                              <w:marTop w:val="0"/>
                              <w:marBottom w:val="0"/>
                              <w:divBdr>
                                <w:top w:val="none" w:sz="0" w:space="0" w:color="auto"/>
                                <w:left w:val="none" w:sz="0" w:space="0" w:color="auto"/>
                                <w:bottom w:val="none" w:sz="0" w:space="0" w:color="auto"/>
                                <w:right w:val="none" w:sz="0" w:space="0" w:color="auto"/>
                              </w:divBdr>
                              <w:divsChild>
                                <w:div w:id="9185799">
                                  <w:marLeft w:val="0"/>
                                  <w:marRight w:val="0"/>
                                  <w:marTop w:val="0"/>
                                  <w:marBottom w:val="0"/>
                                  <w:divBdr>
                                    <w:top w:val="none" w:sz="0" w:space="0" w:color="auto"/>
                                    <w:left w:val="none" w:sz="0" w:space="0" w:color="auto"/>
                                    <w:bottom w:val="none" w:sz="0" w:space="0" w:color="auto"/>
                                    <w:right w:val="none" w:sz="0" w:space="0" w:color="auto"/>
                                  </w:divBdr>
                                </w:div>
                                <w:div w:id="14815393">
                                  <w:marLeft w:val="0"/>
                                  <w:marRight w:val="0"/>
                                  <w:marTop w:val="0"/>
                                  <w:marBottom w:val="0"/>
                                  <w:divBdr>
                                    <w:top w:val="none" w:sz="0" w:space="0" w:color="auto"/>
                                    <w:left w:val="none" w:sz="0" w:space="0" w:color="auto"/>
                                    <w:bottom w:val="none" w:sz="0" w:space="0" w:color="auto"/>
                                    <w:right w:val="none" w:sz="0" w:space="0" w:color="auto"/>
                                  </w:divBdr>
                                </w:div>
                                <w:div w:id="15891682">
                                  <w:marLeft w:val="0"/>
                                  <w:marRight w:val="0"/>
                                  <w:marTop w:val="0"/>
                                  <w:marBottom w:val="0"/>
                                  <w:divBdr>
                                    <w:top w:val="none" w:sz="0" w:space="0" w:color="auto"/>
                                    <w:left w:val="none" w:sz="0" w:space="0" w:color="auto"/>
                                    <w:bottom w:val="none" w:sz="0" w:space="0" w:color="auto"/>
                                    <w:right w:val="none" w:sz="0" w:space="0" w:color="auto"/>
                                  </w:divBdr>
                                </w:div>
                                <w:div w:id="24867384">
                                  <w:marLeft w:val="0"/>
                                  <w:marRight w:val="0"/>
                                  <w:marTop w:val="0"/>
                                  <w:marBottom w:val="0"/>
                                  <w:divBdr>
                                    <w:top w:val="none" w:sz="0" w:space="0" w:color="auto"/>
                                    <w:left w:val="none" w:sz="0" w:space="0" w:color="auto"/>
                                    <w:bottom w:val="none" w:sz="0" w:space="0" w:color="auto"/>
                                    <w:right w:val="none" w:sz="0" w:space="0" w:color="auto"/>
                                  </w:divBdr>
                                </w:div>
                                <w:div w:id="28460009">
                                  <w:marLeft w:val="0"/>
                                  <w:marRight w:val="0"/>
                                  <w:marTop w:val="0"/>
                                  <w:marBottom w:val="0"/>
                                  <w:divBdr>
                                    <w:top w:val="none" w:sz="0" w:space="0" w:color="auto"/>
                                    <w:left w:val="none" w:sz="0" w:space="0" w:color="auto"/>
                                    <w:bottom w:val="none" w:sz="0" w:space="0" w:color="auto"/>
                                    <w:right w:val="none" w:sz="0" w:space="0" w:color="auto"/>
                                  </w:divBdr>
                                </w:div>
                                <w:div w:id="42607124">
                                  <w:marLeft w:val="0"/>
                                  <w:marRight w:val="0"/>
                                  <w:marTop w:val="0"/>
                                  <w:marBottom w:val="0"/>
                                  <w:divBdr>
                                    <w:top w:val="none" w:sz="0" w:space="0" w:color="auto"/>
                                    <w:left w:val="none" w:sz="0" w:space="0" w:color="auto"/>
                                    <w:bottom w:val="none" w:sz="0" w:space="0" w:color="auto"/>
                                    <w:right w:val="none" w:sz="0" w:space="0" w:color="auto"/>
                                  </w:divBdr>
                                </w:div>
                                <w:div w:id="63721537">
                                  <w:marLeft w:val="0"/>
                                  <w:marRight w:val="0"/>
                                  <w:marTop w:val="0"/>
                                  <w:marBottom w:val="0"/>
                                  <w:divBdr>
                                    <w:top w:val="none" w:sz="0" w:space="0" w:color="auto"/>
                                    <w:left w:val="none" w:sz="0" w:space="0" w:color="auto"/>
                                    <w:bottom w:val="none" w:sz="0" w:space="0" w:color="auto"/>
                                    <w:right w:val="none" w:sz="0" w:space="0" w:color="auto"/>
                                  </w:divBdr>
                                </w:div>
                                <w:div w:id="74279875">
                                  <w:marLeft w:val="0"/>
                                  <w:marRight w:val="0"/>
                                  <w:marTop w:val="0"/>
                                  <w:marBottom w:val="0"/>
                                  <w:divBdr>
                                    <w:top w:val="none" w:sz="0" w:space="0" w:color="auto"/>
                                    <w:left w:val="none" w:sz="0" w:space="0" w:color="auto"/>
                                    <w:bottom w:val="none" w:sz="0" w:space="0" w:color="auto"/>
                                    <w:right w:val="none" w:sz="0" w:space="0" w:color="auto"/>
                                  </w:divBdr>
                                </w:div>
                                <w:div w:id="88280283">
                                  <w:marLeft w:val="0"/>
                                  <w:marRight w:val="0"/>
                                  <w:marTop w:val="0"/>
                                  <w:marBottom w:val="0"/>
                                  <w:divBdr>
                                    <w:top w:val="none" w:sz="0" w:space="0" w:color="auto"/>
                                    <w:left w:val="none" w:sz="0" w:space="0" w:color="auto"/>
                                    <w:bottom w:val="none" w:sz="0" w:space="0" w:color="auto"/>
                                    <w:right w:val="none" w:sz="0" w:space="0" w:color="auto"/>
                                  </w:divBdr>
                                </w:div>
                                <w:div w:id="111438482">
                                  <w:marLeft w:val="0"/>
                                  <w:marRight w:val="0"/>
                                  <w:marTop w:val="0"/>
                                  <w:marBottom w:val="0"/>
                                  <w:divBdr>
                                    <w:top w:val="none" w:sz="0" w:space="0" w:color="auto"/>
                                    <w:left w:val="none" w:sz="0" w:space="0" w:color="auto"/>
                                    <w:bottom w:val="none" w:sz="0" w:space="0" w:color="auto"/>
                                    <w:right w:val="none" w:sz="0" w:space="0" w:color="auto"/>
                                  </w:divBdr>
                                </w:div>
                                <w:div w:id="128979668">
                                  <w:marLeft w:val="0"/>
                                  <w:marRight w:val="0"/>
                                  <w:marTop w:val="0"/>
                                  <w:marBottom w:val="0"/>
                                  <w:divBdr>
                                    <w:top w:val="none" w:sz="0" w:space="0" w:color="auto"/>
                                    <w:left w:val="none" w:sz="0" w:space="0" w:color="auto"/>
                                    <w:bottom w:val="none" w:sz="0" w:space="0" w:color="auto"/>
                                    <w:right w:val="none" w:sz="0" w:space="0" w:color="auto"/>
                                  </w:divBdr>
                                </w:div>
                                <w:div w:id="129061163">
                                  <w:marLeft w:val="0"/>
                                  <w:marRight w:val="0"/>
                                  <w:marTop w:val="0"/>
                                  <w:marBottom w:val="0"/>
                                  <w:divBdr>
                                    <w:top w:val="none" w:sz="0" w:space="0" w:color="auto"/>
                                    <w:left w:val="none" w:sz="0" w:space="0" w:color="auto"/>
                                    <w:bottom w:val="none" w:sz="0" w:space="0" w:color="auto"/>
                                    <w:right w:val="none" w:sz="0" w:space="0" w:color="auto"/>
                                  </w:divBdr>
                                </w:div>
                                <w:div w:id="173766817">
                                  <w:marLeft w:val="0"/>
                                  <w:marRight w:val="0"/>
                                  <w:marTop w:val="0"/>
                                  <w:marBottom w:val="0"/>
                                  <w:divBdr>
                                    <w:top w:val="none" w:sz="0" w:space="0" w:color="auto"/>
                                    <w:left w:val="none" w:sz="0" w:space="0" w:color="auto"/>
                                    <w:bottom w:val="none" w:sz="0" w:space="0" w:color="auto"/>
                                    <w:right w:val="none" w:sz="0" w:space="0" w:color="auto"/>
                                  </w:divBdr>
                                </w:div>
                                <w:div w:id="180702485">
                                  <w:marLeft w:val="0"/>
                                  <w:marRight w:val="0"/>
                                  <w:marTop w:val="0"/>
                                  <w:marBottom w:val="0"/>
                                  <w:divBdr>
                                    <w:top w:val="none" w:sz="0" w:space="0" w:color="auto"/>
                                    <w:left w:val="none" w:sz="0" w:space="0" w:color="auto"/>
                                    <w:bottom w:val="none" w:sz="0" w:space="0" w:color="auto"/>
                                    <w:right w:val="none" w:sz="0" w:space="0" w:color="auto"/>
                                  </w:divBdr>
                                </w:div>
                                <w:div w:id="218907388">
                                  <w:marLeft w:val="0"/>
                                  <w:marRight w:val="0"/>
                                  <w:marTop w:val="0"/>
                                  <w:marBottom w:val="0"/>
                                  <w:divBdr>
                                    <w:top w:val="none" w:sz="0" w:space="0" w:color="auto"/>
                                    <w:left w:val="none" w:sz="0" w:space="0" w:color="auto"/>
                                    <w:bottom w:val="none" w:sz="0" w:space="0" w:color="auto"/>
                                    <w:right w:val="none" w:sz="0" w:space="0" w:color="auto"/>
                                  </w:divBdr>
                                </w:div>
                                <w:div w:id="243221128">
                                  <w:marLeft w:val="0"/>
                                  <w:marRight w:val="0"/>
                                  <w:marTop w:val="0"/>
                                  <w:marBottom w:val="0"/>
                                  <w:divBdr>
                                    <w:top w:val="none" w:sz="0" w:space="0" w:color="auto"/>
                                    <w:left w:val="none" w:sz="0" w:space="0" w:color="auto"/>
                                    <w:bottom w:val="none" w:sz="0" w:space="0" w:color="auto"/>
                                    <w:right w:val="none" w:sz="0" w:space="0" w:color="auto"/>
                                  </w:divBdr>
                                </w:div>
                                <w:div w:id="286277370">
                                  <w:marLeft w:val="0"/>
                                  <w:marRight w:val="0"/>
                                  <w:marTop w:val="0"/>
                                  <w:marBottom w:val="0"/>
                                  <w:divBdr>
                                    <w:top w:val="none" w:sz="0" w:space="0" w:color="auto"/>
                                    <w:left w:val="none" w:sz="0" w:space="0" w:color="auto"/>
                                    <w:bottom w:val="none" w:sz="0" w:space="0" w:color="auto"/>
                                    <w:right w:val="none" w:sz="0" w:space="0" w:color="auto"/>
                                  </w:divBdr>
                                </w:div>
                                <w:div w:id="293802511">
                                  <w:marLeft w:val="0"/>
                                  <w:marRight w:val="0"/>
                                  <w:marTop w:val="0"/>
                                  <w:marBottom w:val="0"/>
                                  <w:divBdr>
                                    <w:top w:val="none" w:sz="0" w:space="0" w:color="auto"/>
                                    <w:left w:val="none" w:sz="0" w:space="0" w:color="auto"/>
                                    <w:bottom w:val="none" w:sz="0" w:space="0" w:color="auto"/>
                                    <w:right w:val="none" w:sz="0" w:space="0" w:color="auto"/>
                                  </w:divBdr>
                                </w:div>
                                <w:div w:id="300699888">
                                  <w:marLeft w:val="0"/>
                                  <w:marRight w:val="0"/>
                                  <w:marTop w:val="0"/>
                                  <w:marBottom w:val="0"/>
                                  <w:divBdr>
                                    <w:top w:val="none" w:sz="0" w:space="0" w:color="auto"/>
                                    <w:left w:val="none" w:sz="0" w:space="0" w:color="auto"/>
                                    <w:bottom w:val="none" w:sz="0" w:space="0" w:color="auto"/>
                                    <w:right w:val="none" w:sz="0" w:space="0" w:color="auto"/>
                                  </w:divBdr>
                                </w:div>
                                <w:div w:id="318123340">
                                  <w:marLeft w:val="0"/>
                                  <w:marRight w:val="0"/>
                                  <w:marTop w:val="0"/>
                                  <w:marBottom w:val="0"/>
                                  <w:divBdr>
                                    <w:top w:val="none" w:sz="0" w:space="0" w:color="auto"/>
                                    <w:left w:val="none" w:sz="0" w:space="0" w:color="auto"/>
                                    <w:bottom w:val="none" w:sz="0" w:space="0" w:color="auto"/>
                                    <w:right w:val="none" w:sz="0" w:space="0" w:color="auto"/>
                                  </w:divBdr>
                                </w:div>
                                <w:div w:id="322776208">
                                  <w:marLeft w:val="0"/>
                                  <w:marRight w:val="0"/>
                                  <w:marTop w:val="0"/>
                                  <w:marBottom w:val="0"/>
                                  <w:divBdr>
                                    <w:top w:val="none" w:sz="0" w:space="0" w:color="auto"/>
                                    <w:left w:val="none" w:sz="0" w:space="0" w:color="auto"/>
                                    <w:bottom w:val="none" w:sz="0" w:space="0" w:color="auto"/>
                                    <w:right w:val="none" w:sz="0" w:space="0" w:color="auto"/>
                                  </w:divBdr>
                                </w:div>
                                <w:div w:id="337314571">
                                  <w:marLeft w:val="0"/>
                                  <w:marRight w:val="0"/>
                                  <w:marTop w:val="0"/>
                                  <w:marBottom w:val="0"/>
                                  <w:divBdr>
                                    <w:top w:val="none" w:sz="0" w:space="0" w:color="auto"/>
                                    <w:left w:val="none" w:sz="0" w:space="0" w:color="auto"/>
                                    <w:bottom w:val="none" w:sz="0" w:space="0" w:color="auto"/>
                                    <w:right w:val="none" w:sz="0" w:space="0" w:color="auto"/>
                                  </w:divBdr>
                                </w:div>
                                <w:div w:id="421681487">
                                  <w:marLeft w:val="0"/>
                                  <w:marRight w:val="0"/>
                                  <w:marTop w:val="0"/>
                                  <w:marBottom w:val="0"/>
                                  <w:divBdr>
                                    <w:top w:val="none" w:sz="0" w:space="0" w:color="auto"/>
                                    <w:left w:val="none" w:sz="0" w:space="0" w:color="auto"/>
                                    <w:bottom w:val="none" w:sz="0" w:space="0" w:color="auto"/>
                                    <w:right w:val="none" w:sz="0" w:space="0" w:color="auto"/>
                                  </w:divBdr>
                                </w:div>
                                <w:div w:id="428814103">
                                  <w:marLeft w:val="0"/>
                                  <w:marRight w:val="0"/>
                                  <w:marTop w:val="0"/>
                                  <w:marBottom w:val="0"/>
                                  <w:divBdr>
                                    <w:top w:val="none" w:sz="0" w:space="0" w:color="auto"/>
                                    <w:left w:val="none" w:sz="0" w:space="0" w:color="auto"/>
                                    <w:bottom w:val="none" w:sz="0" w:space="0" w:color="auto"/>
                                    <w:right w:val="none" w:sz="0" w:space="0" w:color="auto"/>
                                  </w:divBdr>
                                </w:div>
                                <w:div w:id="475608977">
                                  <w:marLeft w:val="0"/>
                                  <w:marRight w:val="0"/>
                                  <w:marTop w:val="0"/>
                                  <w:marBottom w:val="0"/>
                                  <w:divBdr>
                                    <w:top w:val="none" w:sz="0" w:space="0" w:color="auto"/>
                                    <w:left w:val="none" w:sz="0" w:space="0" w:color="auto"/>
                                    <w:bottom w:val="none" w:sz="0" w:space="0" w:color="auto"/>
                                    <w:right w:val="none" w:sz="0" w:space="0" w:color="auto"/>
                                  </w:divBdr>
                                </w:div>
                                <w:div w:id="482890850">
                                  <w:marLeft w:val="0"/>
                                  <w:marRight w:val="0"/>
                                  <w:marTop w:val="0"/>
                                  <w:marBottom w:val="0"/>
                                  <w:divBdr>
                                    <w:top w:val="none" w:sz="0" w:space="0" w:color="auto"/>
                                    <w:left w:val="none" w:sz="0" w:space="0" w:color="auto"/>
                                    <w:bottom w:val="none" w:sz="0" w:space="0" w:color="auto"/>
                                    <w:right w:val="none" w:sz="0" w:space="0" w:color="auto"/>
                                  </w:divBdr>
                                </w:div>
                                <w:div w:id="495733220">
                                  <w:marLeft w:val="0"/>
                                  <w:marRight w:val="0"/>
                                  <w:marTop w:val="0"/>
                                  <w:marBottom w:val="0"/>
                                  <w:divBdr>
                                    <w:top w:val="none" w:sz="0" w:space="0" w:color="auto"/>
                                    <w:left w:val="none" w:sz="0" w:space="0" w:color="auto"/>
                                    <w:bottom w:val="none" w:sz="0" w:space="0" w:color="auto"/>
                                    <w:right w:val="none" w:sz="0" w:space="0" w:color="auto"/>
                                  </w:divBdr>
                                </w:div>
                                <w:div w:id="505097806">
                                  <w:marLeft w:val="0"/>
                                  <w:marRight w:val="0"/>
                                  <w:marTop w:val="0"/>
                                  <w:marBottom w:val="0"/>
                                  <w:divBdr>
                                    <w:top w:val="none" w:sz="0" w:space="0" w:color="auto"/>
                                    <w:left w:val="none" w:sz="0" w:space="0" w:color="auto"/>
                                    <w:bottom w:val="none" w:sz="0" w:space="0" w:color="auto"/>
                                    <w:right w:val="none" w:sz="0" w:space="0" w:color="auto"/>
                                  </w:divBdr>
                                </w:div>
                                <w:div w:id="516164601">
                                  <w:marLeft w:val="0"/>
                                  <w:marRight w:val="0"/>
                                  <w:marTop w:val="0"/>
                                  <w:marBottom w:val="0"/>
                                  <w:divBdr>
                                    <w:top w:val="none" w:sz="0" w:space="0" w:color="auto"/>
                                    <w:left w:val="none" w:sz="0" w:space="0" w:color="auto"/>
                                    <w:bottom w:val="none" w:sz="0" w:space="0" w:color="auto"/>
                                    <w:right w:val="none" w:sz="0" w:space="0" w:color="auto"/>
                                  </w:divBdr>
                                </w:div>
                                <w:div w:id="567309072">
                                  <w:marLeft w:val="0"/>
                                  <w:marRight w:val="0"/>
                                  <w:marTop w:val="0"/>
                                  <w:marBottom w:val="0"/>
                                  <w:divBdr>
                                    <w:top w:val="none" w:sz="0" w:space="0" w:color="auto"/>
                                    <w:left w:val="none" w:sz="0" w:space="0" w:color="auto"/>
                                    <w:bottom w:val="none" w:sz="0" w:space="0" w:color="auto"/>
                                    <w:right w:val="none" w:sz="0" w:space="0" w:color="auto"/>
                                  </w:divBdr>
                                </w:div>
                                <w:div w:id="577524593">
                                  <w:marLeft w:val="0"/>
                                  <w:marRight w:val="0"/>
                                  <w:marTop w:val="0"/>
                                  <w:marBottom w:val="0"/>
                                  <w:divBdr>
                                    <w:top w:val="none" w:sz="0" w:space="0" w:color="auto"/>
                                    <w:left w:val="none" w:sz="0" w:space="0" w:color="auto"/>
                                    <w:bottom w:val="none" w:sz="0" w:space="0" w:color="auto"/>
                                    <w:right w:val="none" w:sz="0" w:space="0" w:color="auto"/>
                                  </w:divBdr>
                                </w:div>
                                <w:div w:id="579483596">
                                  <w:marLeft w:val="0"/>
                                  <w:marRight w:val="0"/>
                                  <w:marTop w:val="0"/>
                                  <w:marBottom w:val="0"/>
                                  <w:divBdr>
                                    <w:top w:val="none" w:sz="0" w:space="0" w:color="auto"/>
                                    <w:left w:val="none" w:sz="0" w:space="0" w:color="auto"/>
                                    <w:bottom w:val="none" w:sz="0" w:space="0" w:color="auto"/>
                                    <w:right w:val="none" w:sz="0" w:space="0" w:color="auto"/>
                                  </w:divBdr>
                                </w:div>
                                <w:div w:id="584798479">
                                  <w:marLeft w:val="0"/>
                                  <w:marRight w:val="0"/>
                                  <w:marTop w:val="0"/>
                                  <w:marBottom w:val="0"/>
                                  <w:divBdr>
                                    <w:top w:val="none" w:sz="0" w:space="0" w:color="auto"/>
                                    <w:left w:val="none" w:sz="0" w:space="0" w:color="auto"/>
                                    <w:bottom w:val="none" w:sz="0" w:space="0" w:color="auto"/>
                                    <w:right w:val="none" w:sz="0" w:space="0" w:color="auto"/>
                                  </w:divBdr>
                                </w:div>
                                <w:div w:id="629555942">
                                  <w:marLeft w:val="0"/>
                                  <w:marRight w:val="0"/>
                                  <w:marTop w:val="0"/>
                                  <w:marBottom w:val="0"/>
                                  <w:divBdr>
                                    <w:top w:val="none" w:sz="0" w:space="0" w:color="auto"/>
                                    <w:left w:val="none" w:sz="0" w:space="0" w:color="auto"/>
                                    <w:bottom w:val="none" w:sz="0" w:space="0" w:color="auto"/>
                                    <w:right w:val="none" w:sz="0" w:space="0" w:color="auto"/>
                                  </w:divBdr>
                                </w:div>
                                <w:div w:id="633829851">
                                  <w:marLeft w:val="0"/>
                                  <w:marRight w:val="0"/>
                                  <w:marTop w:val="0"/>
                                  <w:marBottom w:val="0"/>
                                  <w:divBdr>
                                    <w:top w:val="none" w:sz="0" w:space="0" w:color="auto"/>
                                    <w:left w:val="none" w:sz="0" w:space="0" w:color="auto"/>
                                    <w:bottom w:val="none" w:sz="0" w:space="0" w:color="auto"/>
                                    <w:right w:val="none" w:sz="0" w:space="0" w:color="auto"/>
                                  </w:divBdr>
                                </w:div>
                                <w:div w:id="634525983">
                                  <w:marLeft w:val="0"/>
                                  <w:marRight w:val="0"/>
                                  <w:marTop w:val="0"/>
                                  <w:marBottom w:val="0"/>
                                  <w:divBdr>
                                    <w:top w:val="none" w:sz="0" w:space="0" w:color="auto"/>
                                    <w:left w:val="none" w:sz="0" w:space="0" w:color="auto"/>
                                    <w:bottom w:val="none" w:sz="0" w:space="0" w:color="auto"/>
                                    <w:right w:val="none" w:sz="0" w:space="0" w:color="auto"/>
                                  </w:divBdr>
                                </w:div>
                                <w:div w:id="656299922">
                                  <w:marLeft w:val="0"/>
                                  <w:marRight w:val="0"/>
                                  <w:marTop w:val="0"/>
                                  <w:marBottom w:val="0"/>
                                  <w:divBdr>
                                    <w:top w:val="none" w:sz="0" w:space="0" w:color="auto"/>
                                    <w:left w:val="none" w:sz="0" w:space="0" w:color="auto"/>
                                    <w:bottom w:val="none" w:sz="0" w:space="0" w:color="auto"/>
                                    <w:right w:val="none" w:sz="0" w:space="0" w:color="auto"/>
                                  </w:divBdr>
                                </w:div>
                                <w:div w:id="694159400">
                                  <w:marLeft w:val="0"/>
                                  <w:marRight w:val="0"/>
                                  <w:marTop w:val="0"/>
                                  <w:marBottom w:val="0"/>
                                  <w:divBdr>
                                    <w:top w:val="none" w:sz="0" w:space="0" w:color="auto"/>
                                    <w:left w:val="none" w:sz="0" w:space="0" w:color="auto"/>
                                    <w:bottom w:val="none" w:sz="0" w:space="0" w:color="auto"/>
                                    <w:right w:val="none" w:sz="0" w:space="0" w:color="auto"/>
                                  </w:divBdr>
                                </w:div>
                                <w:div w:id="702749046">
                                  <w:marLeft w:val="0"/>
                                  <w:marRight w:val="0"/>
                                  <w:marTop w:val="0"/>
                                  <w:marBottom w:val="0"/>
                                  <w:divBdr>
                                    <w:top w:val="none" w:sz="0" w:space="0" w:color="auto"/>
                                    <w:left w:val="none" w:sz="0" w:space="0" w:color="auto"/>
                                    <w:bottom w:val="none" w:sz="0" w:space="0" w:color="auto"/>
                                    <w:right w:val="none" w:sz="0" w:space="0" w:color="auto"/>
                                  </w:divBdr>
                                </w:div>
                                <w:div w:id="714475437">
                                  <w:marLeft w:val="0"/>
                                  <w:marRight w:val="0"/>
                                  <w:marTop w:val="0"/>
                                  <w:marBottom w:val="0"/>
                                  <w:divBdr>
                                    <w:top w:val="none" w:sz="0" w:space="0" w:color="auto"/>
                                    <w:left w:val="none" w:sz="0" w:space="0" w:color="auto"/>
                                    <w:bottom w:val="none" w:sz="0" w:space="0" w:color="auto"/>
                                    <w:right w:val="none" w:sz="0" w:space="0" w:color="auto"/>
                                  </w:divBdr>
                                </w:div>
                                <w:div w:id="748501271">
                                  <w:marLeft w:val="0"/>
                                  <w:marRight w:val="0"/>
                                  <w:marTop w:val="0"/>
                                  <w:marBottom w:val="0"/>
                                  <w:divBdr>
                                    <w:top w:val="none" w:sz="0" w:space="0" w:color="auto"/>
                                    <w:left w:val="none" w:sz="0" w:space="0" w:color="auto"/>
                                    <w:bottom w:val="none" w:sz="0" w:space="0" w:color="auto"/>
                                    <w:right w:val="none" w:sz="0" w:space="0" w:color="auto"/>
                                  </w:divBdr>
                                </w:div>
                                <w:div w:id="768699290">
                                  <w:marLeft w:val="0"/>
                                  <w:marRight w:val="0"/>
                                  <w:marTop w:val="0"/>
                                  <w:marBottom w:val="0"/>
                                  <w:divBdr>
                                    <w:top w:val="none" w:sz="0" w:space="0" w:color="auto"/>
                                    <w:left w:val="none" w:sz="0" w:space="0" w:color="auto"/>
                                    <w:bottom w:val="none" w:sz="0" w:space="0" w:color="auto"/>
                                    <w:right w:val="none" w:sz="0" w:space="0" w:color="auto"/>
                                  </w:divBdr>
                                </w:div>
                                <w:div w:id="781194552">
                                  <w:marLeft w:val="0"/>
                                  <w:marRight w:val="0"/>
                                  <w:marTop w:val="0"/>
                                  <w:marBottom w:val="0"/>
                                  <w:divBdr>
                                    <w:top w:val="none" w:sz="0" w:space="0" w:color="auto"/>
                                    <w:left w:val="none" w:sz="0" w:space="0" w:color="auto"/>
                                    <w:bottom w:val="none" w:sz="0" w:space="0" w:color="auto"/>
                                    <w:right w:val="none" w:sz="0" w:space="0" w:color="auto"/>
                                  </w:divBdr>
                                </w:div>
                                <w:div w:id="819930068">
                                  <w:marLeft w:val="0"/>
                                  <w:marRight w:val="0"/>
                                  <w:marTop w:val="0"/>
                                  <w:marBottom w:val="0"/>
                                  <w:divBdr>
                                    <w:top w:val="none" w:sz="0" w:space="0" w:color="auto"/>
                                    <w:left w:val="none" w:sz="0" w:space="0" w:color="auto"/>
                                    <w:bottom w:val="none" w:sz="0" w:space="0" w:color="auto"/>
                                    <w:right w:val="none" w:sz="0" w:space="0" w:color="auto"/>
                                  </w:divBdr>
                                </w:div>
                                <w:div w:id="820387627">
                                  <w:marLeft w:val="0"/>
                                  <w:marRight w:val="0"/>
                                  <w:marTop w:val="0"/>
                                  <w:marBottom w:val="0"/>
                                  <w:divBdr>
                                    <w:top w:val="none" w:sz="0" w:space="0" w:color="auto"/>
                                    <w:left w:val="none" w:sz="0" w:space="0" w:color="auto"/>
                                    <w:bottom w:val="none" w:sz="0" w:space="0" w:color="auto"/>
                                    <w:right w:val="none" w:sz="0" w:space="0" w:color="auto"/>
                                  </w:divBdr>
                                </w:div>
                                <w:div w:id="830682628">
                                  <w:marLeft w:val="0"/>
                                  <w:marRight w:val="0"/>
                                  <w:marTop w:val="0"/>
                                  <w:marBottom w:val="0"/>
                                  <w:divBdr>
                                    <w:top w:val="none" w:sz="0" w:space="0" w:color="auto"/>
                                    <w:left w:val="none" w:sz="0" w:space="0" w:color="auto"/>
                                    <w:bottom w:val="none" w:sz="0" w:space="0" w:color="auto"/>
                                    <w:right w:val="none" w:sz="0" w:space="0" w:color="auto"/>
                                  </w:divBdr>
                                </w:div>
                                <w:div w:id="878930499">
                                  <w:marLeft w:val="0"/>
                                  <w:marRight w:val="0"/>
                                  <w:marTop w:val="0"/>
                                  <w:marBottom w:val="0"/>
                                  <w:divBdr>
                                    <w:top w:val="none" w:sz="0" w:space="0" w:color="auto"/>
                                    <w:left w:val="none" w:sz="0" w:space="0" w:color="auto"/>
                                    <w:bottom w:val="none" w:sz="0" w:space="0" w:color="auto"/>
                                    <w:right w:val="none" w:sz="0" w:space="0" w:color="auto"/>
                                  </w:divBdr>
                                </w:div>
                                <w:div w:id="901939098">
                                  <w:marLeft w:val="0"/>
                                  <w:marRight w:val="0"/>
                                  <w:marTop w:val="0"/>
                                  <w:marBottom w:val="0"/>
                                  <w:divBdr>
                                    <w:top w:val="none" w:sz="0" w:space="0" w:color="auto"/>
                                    <w:left w:val="none" w:sz="0" w:space="0" w:color="auto"/>
                                    <w:bottom w:val="none" w:sz="0" w:space="0" w:color="auto"/>
                                    <w:right w:val="none" w:sz="0" w:space="0" w:color="auto"/>
                                  </w:divBdr>
                                </w:div>
                                <w:div w:id="912858217">
                                  <w:marLeft w:val="0"/>
                                  <w:marRight w:val="0"/>
                                  <w:marTop w:val="0"/>
                                  <w:marBottom w:val="0"/>
                                  <w:divBdr>
                                    <w:top w:val="none" w:sz="0" w:space="0" w:color="auto"/>
                                    <w:left w:val="none" w:sz="0" w:space="0" w:color="auto"/>
                                    <w:bottom w:val="none" w:sz="0" w:space="0" w:color="auto"/>
                                    <w:right w:val="none" w:sz="0" w:space="0" w:color="auto"/>
                                  </w:divBdr>
                                </w:div>
                                <w:div w:id="916209694">
                                  <w:marLeft w:val="0"/>
                                  <w:marRight w:val="0"/>
                                  <w:marTop w:val="0"/>
                                  <w:marBottom w:val="0"/>
                                  <w:divBdr>
                                    <w:top w:val="none" w:sz="0" w:space="0" w:color="auto"/>
                                    <w:left w:val="none" w:sz="0" w:space="0" w:color="auto"/>
                                    <w:bottom w:val="none" w:sz="0" w:space="0" w:color="auto"/>
                                    <w:right w:val="none" w:sz="0" w:space="0" w:color="auto"/>
                                  </w:divBdr>
                                </w:div>
                                <w:div w:id="951012485">
                                  <w:marLeft w:val="0"/>
                                  <w:marRight w:val="0"/>
                                  <w:marTop w:val="0"/>
                                  <w:marBottom w:val="0"/>
                                  <w:divBdr>
                                    <w:top w:val="none" w:sz="0" w:space="0" w:color="auto"/>
                                    <w:left w:val="none" w:sz="0" w:space="0" w:color="auto"/>
                                    <w:bottom w:val="none" w:sz="0" w:space="0" w:color="auto"/>
                                    <w:right w:val="none" w:sz="0" w:space="0" w:color="auto"/>
                                  </w:divBdr>
                                </w:div>
                                <w:div w:id="951941671">
                                  <w:marLeft w:val="0"/>
                                  <w:marRight w:val="0"/>
                                  <w:marTop w:val="0"/>
                                  <w:marBottom w:val="0"/>
                                  <w:divBdr>
                                    <w:top w:val="none" w:sz="0" w:space="0" w:color="auto"/>
                                    <w:left w:val="none" w:sz="0" w:space="0" w:color="auto"/>
                                    <w:bottom w:val="none" w:sz="0" w:space="0" w:color="auto"/>
                                    <w:right w:val="none" w:sz="0" w:space="0" w:color="auto"/>
                                  </w:divBdr>
                                </w:div>
                                <w:div w:id="982848201">
                                  <w:marLeft w:val="0"/>
                                  <w:marRight w:val="0"/>
                                  <w:marTop w:val="0"/>
                                  <w:marBottom w:val="0"/>
                                  <w:divBdr>
                                    <w:top w:val="none" w:sz="0" w:space="0" w:color="auto"/>
                                    <w:left w:val="none" w:sz="0" w:space="0" w:color="auto"/>
                                    <w:bottom w:val="none" w:sz="0" w:space="0" w:color="auto"/>
                                    <w:right w:val="none" w:sz="0" w:space="0" w:color="auto"/>
                                  </w:divBdr>
                                </w:div>
                                <w:div w:id="997419062">
                                  <w:marLeft w:val="0"/>
                                  <w:marRight w:val="0"/>
                                  <w:marTop w:val="0"/>
                                  <w:marBottom w:val="0"/>
                                  <w:divBdr>
                                    <w:top w:val="none" w:sz="0" w:space="0" w:color="auto"/>
                                    <w:left w:val="none" w:sz="0" w:space="0" w:color="auto"/>
                                    <w:bottom w:val="none" w:sz="0" w:space="0" w:color="auto"/>
                                    <w:right w:val="none" w:sz="0" w:space="0" w:color="auto"/>
                                  </w:divBdr>
                                </w:div>
                                <w:div w:id="1042633788">
                                  <w:marLeft w:val="0"/>
                                  <w:marRight w:val="0"/>
                                  <w:marTop w:val="0"/>
                                  <w:marBottom w:val="0"/>
                                  <w:divBdr>
                                    <w:top w:val="none" w:sz="0" w:space="0" w:color="auto"/>
                                    <w:left w:val="none" w:sz="0" w:space="0" w:color="auto"/>
                                    <w:bottom w:val="none" w:sz="0" w:space="0" w:color="auto"/>
                                    <w:right w:val="none" w:sz="0" w:space="0" w:color="auto"/>
                                  </w:divBdr>
                                </w:div>
                                <w:div w:id="1047099503">
                                  <w:marLeft w:val="0"/>
                                  <w:marRight w:val="0"/>
                                  <w:marTop w:val="0"/>
                                  <w:marBottom w:val="0"/>
                                  <w:divBdr>
                                    <w:top w:val="none" w:sz="0" w:space="0" w:color="auto"/>
                                    <w:left w:val="none" w:sz="0" w:space="0" w:color="auto"/>
                                    <w:bottom w:val="none" w:sz="0" w:space="0" w:color="auto"/>
                                    <w:right w:val="none" w:sz="0" w:space="0" w:color="auto"/>
                                  </w:divBdr>
                                </w:div>
                                <w:div w:id="1052654596">
                                  <w:marLeft w:val="0"/>
                                  <w:marRight w:val="0"/>
                                  <w:marTop w:val="0"/>
                                  <w:marBottom w:val="0"/>
                                  <w:divBdr>
                                    <w:top w:val="none" w:sz="0" w:space="0" w:color="auto"/>
                                    <w:left w:val="none" w:sz="0" w:space="0" w:color="auto"/>
                                    <w:bottom w:val="none" w:sz="0" w:space="0" w:color="auto"/>
                                    <w:right w:val="none" w:sz="0" w:space="0" w:color="auto"/>
                                  </w:divBdr>
                                </w:div>
                                <w:div w:id="1076785116">
                                  <w:marLeft w:val="0"/>
                                  <w:marRight w:val="0"/>
                                  <w:marTop w:val="0"/>
                                  <w:marBottom w:val="0"/>
                                  <w:divBdr>
                                    <w:top w:val="none" w:sz="0" w:space="0" w:color="auto"/>
                                    <w:left w:val="none" w:sz="0" w:space="0" w:color="auto"/>
                                    <w:bottom w:val="none" w:sz="0" w:space="0" w:color="auto"/>
                                    <w:right w:val="none" w:sz="0" w:space="0" w:color="auto"/>
                                  </w:divBdr>
                                </w:div>
                                <w:div w:id="1083376166">
                                  <w:marLeft w:val="0"/>
                                  <w:marRight w:val="0"/>
                                  <w:marTop w:val="0"/>
                                  <w:marBottom w:val="0"/>
                                  <w:divBdr>
                                    <w:top w:val="none" w:sz="0" w:space="0" w:color="auto"/>
                                    <w:left w:val="none" w:sz="0" w:space="0" w:color="auto"/>
                                    <w:bottom w:val="none" w:sz="0" w:space="0" w:color="auto"/>
                                    <w:right w:val="none" w:sz="0" w:space="0" w:color="auto"/>
                                  </w:divBdr>
                                </w:div>
                                <w:div w:id="1087309400">
                                  <w:marLeft w:val="0"/>
                                  <w:marRight w:val="0"/>
                                  <w:marTop w:val="0"/>
                                  <w:marBottom w:val="0"/>
                                  <w:divBdr>
                                    <w:top w:val="none" w:sz="0" w:space="0" w:color="auto"/>
                                    <w:left w:val="none" w:sz="0" w:space="0" w:color="auto"/>
                                    <w:bottom w:val="none" w:sz="0" w:space="0" w:color="auto"/>
                                    <w:right w:val="none" w:sz="0" w:space="0" w:color="auto"/>
                                  </w:divBdr>
                                </w:div>
                                <w:div w:id="1092430638">
                                  <w:marLeft w:val="0"/>
                                  <w:marRight w:val="0"/>
                                  <w:marTop w:val="0"/>
                                  <w:marBottom w:val="0"/>
                                  <w:divBdr>
                                    <w:top w:val="none" w:sz="0" w:space="0" w:color="auto"/>
                                    <w:left w:val="none" w:sz="0" w:space="0" w:color="auto"/>
                                    <w:bottom w:val="none" w:sz="0" w:space="0" w:color="auto"/>
                                    <w:right w:val="none" w:sz="0" w:space="0" w:color="auto"/>
                                  </w:divBdr>
                                </w:div>
                                <w:div w:id="1093474348">
                                  <w:marLeft w:val="0"/>
                                  <w:marRight w:val="0"/>
                                  <w:marTop w:val="0"/>
                                  <w:marBottom w:val="0"/>
                                  <w:divBdr>
                                    <w:top w:val="none" w:sz="0" w:space="0" w:color="auto"/>
                                    <w:left w:val="none" w:sz="0" w:space="0" w:color="auto"/>
                                    <w:bottom w:val="none" w:sz="0" w:space="0" w:color="auto"/>
                                    <w:right w:val="none" w:sz="0" w:space="0" w:color="auto"/>
                                  </w:divBdr>
                                </w:div>
                                <w:div w:id="1104157964">
                                  <w:marLeft w:val="0"/>
                                  <w:marRight w:val="0"/>
                                  <w:marTop w:val="0"/>
                                  <w:marBottom w:val="0"/>
                                  <w:divBdr>
                                    <w:top w:val="none" w:sz="0" w:space="0" w:color="auto"/>
                                    <w:left w:val="none" w:sz="0" w:space="0" w:color="auto"/>
                                    <w:bottom w:val="none" w:sz="0" w:space="0" w:color="auto"/>
                                    <w:right w:val="none" w:sz="0" w:space="0" w:color="auto"/>
                                  </w:divBdr>
                                </w:div>
                                <w:div w:id="1109425922">
                                  <w:marLeft w:val="0"/>
                                  <w:marRight w:val="0"/>
                                  <w:marTop w:val="0"/>
                                  <w:marBottom w:val="0"/>
                                  <w:divBdr>
                                    <w:top w:val="none" w:sz="0" w:space="0" w:color="auto"/>
                                    <w:left w:val="none" w:sz="0" w:space="0" w:color="auto"/>
                                    <w:bottom w:val="none" w:sz="0" w:space="0" w:color="auto"/>
                                    <w:right w:val="none" w:sz="0" w:space="0" w:color="auto"/>
                                  </w:divBdr>
                                </w:div>
                                <w:div w:id="1115292595">
                                  <w:marLeft w:val="0"/>
                                  <w:marRight w:val="0"/>
                                  <w:marTop w:val="0"/>
                                  <w:marBottom w:val="0"/>
                                  <w:divBdr>
                                    <w:top w:val="none" w:sz="0" w:space="0" w:color="auto"/>
                                    <w:left w:val="none" w:sz="0" w:space="0" w:color="auto"/>
                                    <w:bottom w:val="none" w:sz="0" w:space="0" w:color="auto"/>
                                    <w:right w:val="none" w:sz="0" w:space="0" w:color="auto"/>
                                  </w:divBdr>
                                </w:div>
                                <w:div w:id="1115321349">
                                  <w:marLeft w:val="0"/>
                                  <w:marRight w:val="0"/>
                                  <w:marTop w:val="0"/>
                                  <w:marBottom w:val="0"/>
                                  <w:divBdr>
                                    <w:top w:val="none" w:sz="0" w:space="0" w:color="auto"/>
                                    <w:left w:val="none" w:sz="0" w:space="0" w:color="auto"/>
                                    <w:bottom w:val="none" w:sz="0" w:space="0" w:color="auto"/>
                                    <w:right w:val="none" w:sz="0" w:space="0" w:color="auto"/>
                                  </w:divBdr>
                                </w:div>
                                <w:div w:id="1121146127">
                                  <w:marLeft w:val="0"/>
                                  <w:marRight w:val="0"/>
                                  <w:marTop w:val="0"/>
                                  <w:marBottom w:val="0"/>
                                  <w:divBdr>
                                    <w:top w:val="none" w:sz="0" w:space="0" w:color="auto"/>
                                    <w:left w:val="none" w:sz="0" w:space="0" w:color="auto"/>
                                    <w:bottom w:val="none" w:sz="0" w:space="0" w:color="auto"/>
                                    <w:right w:val="none" w:sz="0" w:space="0" w:color="auto"/>
                                  </w:divBdr>
                                </w:div>
                                <w:div w:id="1122379929">
                                  <w:marLeft w:val="0"/>
                                  <w:marRight w:val="0"/>
                                  <w:marTop w:val="0"/>
                                  <w:marBottom w:val="0"/>
                                  <w:divBdr>
                                    <w:top w:val="none" w:sz="0" w:space="0" w:color="auto"/>
                                    <w:left w:val="none" w:sz="0" w:space="0" w:color="auto"/>
                                    <w:bottom w:val="none" w:sz="0" w:space="0" w:color="auto"/>
                                    <w:right w:val="none" w:sz="0" w:space="0" w:color="auto"/>
                                  </w:divBdr>
                                </w:div>
                                <w:div w:id="1136289521">
                                  <w:marLeft w:val="0"/>
                                  <w:marRight w:val="0"/>
                                  <w:marTop w:val="0"/>
                                  <w:marBottom w:val="0"/>
                                  <w:divBdr>
                                    <w:top w:val="none" w:sz="0" w:space="0" w:color="auto"/>
                                    <w:left w:val="none" w:sz="0" w:space="0" w:color="auto"/>
                                    <w:bottom w:val="none" w:sz="0" w:space="0" w:color="auto"/>
                                    <w:right w:val="none" w:sz="0" w:space="0" w:color="auto"/>
                                  </w:divBdr>
                                </w:div>
                                <w:div w:id="1146975650">
                                  <w:marLeft w:val="0"/>
                                  <w:marRight w:val="0"/>
                                  <w:marTop w:val="0"/>
                                  <w:marBottom w:val="0"/>
                                  <w:divBdr>
                                    <w:top w:val="none" w:sz="0" w:space="0" w:color="auto"/>
                                    <w:left w:val="none" w:sz="0" w:space="0" w:color="auto"/>
                                    <w:bottom w:val="none" w:sz="0" w:space="0" w:color="auto"/>
                                    <w:right w:val="none" w:sz="0" w:space="0" w:color="auto"/>
                                  </w:divBdr>
                                </w:div>
                                <w:div w:id="1172334195">
                                  <w:marLeft w:val="0"/>
                                  <w:marRight w:val="0"/>
                                  <w:marTop w:val="0"/>
                                  <w:marBottom w:val="0"/>
                                  <w:divBdr>
                                    <w:top w:val="none" w:sz="0" w:space="0" w:color="auto"/>
                                    <w:left w:val="none" w:sz="0" w:space="0" w:color="auto"/>
                                    <w:bottom w:val="none" w:sz="0" w:space="0" w:color="auto"/>
                                    <w:right w:val="none" w:sz="0" w:space="0" w:color="auto"/>
                                  </w:divBdr>
                                </w:div>
                                <w:div w:id="1181040876">
                                  <w:marLeft w:val="0"/>
                                  <w:marRight w:val="0"/>
                                  <w:marTop w:val="0"/>
                                  <w:marBottom w:val="0"/>
                                  <w:divBdr>
                                    <w:top w:val="none" w:sz="0" w:space="0" w:color="auto"/>
                                    <w:left w:val="none" w:sz="0" w:space="0" w:color="auto"/>
                                    <w:bottom w:val="none" w:sz="0" w:space="0" w:color="auto"/>
                                    <w:right w:val="none" w:sz="0" w:space="0" w:color="auto"/>
                                  </w:divBdr>
                                </w:div>
                                <w:div w:id="1195070178">
                                  <w:marLeft w:val="0"/>
                                  <w:marRight w:val="0"/>
                                  <w:marTop w:val="0"/>
                                  <w:marBottom w:val="0"/>
                                  <w:divBdr>
                                    <w:top w:val="none" w:sz="0" w:space="0" w:color="auto"/>
                                    <w:left w:val="none" w:sz="0" w:space="0" w:color="auto"/>
                                    <w:bottom w:val="none" w:sz="0" w:space="0" w:color="auto"/>
                                    <w:right w:val="none" w:sz="0" w:space="0" w:color="auto"/>
                                  </w:divBdr>
                                </w:div>
                                <w:div w:id="1207568642">
                                  <w:marLeft w:val="0"/>
                                  <w:marRight w:val="0"/>
                                  <w:marTop w:val="0"/>
                                  <w:marBottom w:val="0"/>
                                  <w:divBdr>
                                    <w:top w:val="none" w:sz="0" w:space="0" w:color="auto"/>
                                    <w:left w:val="none" w:sz="0" w:space="0" w:color="auto"/>
                                    <w:bottom w:val="none" w:sz="0" w:space="0" w:color="auto"/>
                                    <w:right w:val="none" w:sz="0" w:space="0" w:color="auto"/>
                                  </w:divBdr>
                                </w:div>
                                <w:div w:id="1209489761">
                                  <w:marLeft w:val="0"/>
                                  <w:marRight w:val="0"/>
                                  <w:marTop w:val="0"/>
                                  <w:marBottom w:val="0"/>
                                  <w:divBdr>
                                    <w:top w:val="none" w:sz="0" w:space="0" w:color="auto"/>
                                    <w:left w:val="none" w:sz="0" w:space="0" w:color="auto"/>
                                    <w:bottom w:val="none" w:sz="0" w:space="0" w:color="auto"/>
                                    <w:right w:val="none" w:sz="0" w:space="0" w:color="auto"/>
                                  </w:divBdr>
                                </w:div>
                                <w:div w:id="1228958923">
                                  <w:marLeft w:val="0"/>
                                  <w:marRight w:val="0"/>
                                  <w:marTop w:val="0"/>
                                  <w:marBottom w:val="0"/>
                                  <w:divBdr>
                                    <w:top w:val="none" w:sz="0" w:space="0" w:color="auto"/>
                                    <w:left w:val="none" w:sz="0" w:space="0" w:color="auto"/>
                                    <w:bottom w:val="none" w:sz="0" w:space="0" w:color="auto"/>
                                    <w:right w:val="none" w:sz="0" w:space="0" w:color="auto"/>
                                  </w:divBdr>
                                </w:div>
                                <w:div w:id="1235506894">
                                  <w:marLeft w:val="0"/>
                                  <w:marRight w:val="0"/>
                                  <w:marTop w:val="0"/>
                                  <w:marBottom w:val="0"/>
                                  <w:divBdr>
                                    <w:top w:val="none" w:sz="0" w:space="0" w:color="auto"/>
                                    <w:left w:val="none" w:sz="0" w:space="0" w:color="auto"/>
                                    <w:bottom w:val="none" w:sz="0" w:space="0" w:color="auto"/>
                                    <w:right w:val="none" w:sz="0" w:space="0" w:color="auto"/>
                                  </w:divBdr>
                                </w:div>
                                <w:div w:id="1294022783">
                                  <w:marLeft w:val="0"/>
                                  <w:marRight w:val="0"/>
                                  <w:marTop w:val="0"/>
                                  <w:marBottom w:val="0"/>
                                  <w:divBdr>
                                    <w:top w:val="none" w:sz="0" w:space="0" w:color="auto"/>
                                    <w:left w:val="none" w:sz="0" w:space="0" w:color="auto"/>
                                    <w:bottom w:val="none" w:sz="0" w:space="0" w:color="auto"/>
                                    <w:right w:val="none" w:sz="0" w:space="0" w:color="auto"/>
                                  </w:divBdr>
                                </w:div>
                                <w:div w:id="1300648660">
                                  <w:marLeft w:val="0"/>
                                  <w:marRight w:val="0"/>
                                  <w:marTop w:val="0"/>
                                  <w:marBottom w:val="0"/>
                                  <w:divBdr>
                                    <w:top w:val="none" w:sz="0" w:space="0" w:color="auto"/>
                                    <w:left w:val="none" w:sz="0" w:space="0" w:color="auto"/>
                                    <w:bottom w:val="none" w:sz="0" w:space="0" w:color="auto"/>
                                    <w:right w:val="none" w:sz="0" w:space="0" w:color="auto"/>
                                  </w:divBdr>
                                </w:div>
                                <w:div w:id="1305087569">
                                  <w:marLeft w:val="0"/>
                                  <w:marRight w:val="0"/>
                                  <w:marTop w:val="0"/>
                                  <w:marBottom w:val="0"/>
                                  <w:divBdr>
                                    <w:top w:val="none" w:sz="0" w:space="0" w:color="auto"/>
                                    <w:left w:val="none" w:sz="0" w:space="0" w:color="auto"/>
                                    <w:bottom w:val="none" w:sz="0" w:space="0" w:color="auto"/>
                                    <w:right w:val="none" w:sz="0" w:space="0" w:color="auto"/>
                                  </w:divBdr>
                                </w:div>
                                <w:div w:id="1315377895">
                                  <w:marLeft w:val="0"/>
                                  <w:marRight w:val="0"/>
                                  <w:marTop w:val="0"/>
                                  <w:marBottom w:val="0"/>
                                  <w:divBdr>
                                    <w:top w:val="none" w:sz="0" w:space="0" w:color="auto"/>
                                    <w:left w:val="none" w:sz="0" w:space="0" w:color="auto"/>
                                    <w:bottom w:val="none" w:sz="0" w:space="0" w:color="auto"/>
                                    <w:right w:val="none" w:sz="0" w:space="0" w:color="auto"/>
                                  </w:divBdr>
                                </w:div>
                                <w:div w:id="1348406656">
                                  <w:marLeft w:val="0"/>
                                  <w:marRight w:val="0"/>
                                  <w:marTop w:val="0"/>
                                  <w:marBottom w:val="0"/>
                                  <w:divBdr>
                                    <w:top w:val="none" w:sz="0" w:space="0" w:color="auto"/>
                                    <w:left w:val="none" w:sz="0" w:space="0" w:color="auto"/>
                                    <w:bottom w:val="none" w:sz="0" w:space="0" w:color="auto"/>
                                    <w:right w:val="none" w:sz="0" w:space="0" w:color="auto"/>
                                  </w:divBdr>
                                </w:div>
                                <w:div w:id="1379739559">
                                  <w:marLeft w:val="0"/>
                                  <w:marRight w:val="0"/>
                                  <w:marTop w:val="0"/>
                                  <w:marBottom w:val="0"/>
                                  <w:divBdr>
                                    <w:top w:val="none" w:sz="0" w:space="0" w:color="auto"/>
                                    <w:left w:val="none" w:sz="0" w:space="0" w:color="auto"/>
                                    <w:bottom w:val="none" w:sz="0" w:space="0" w:color="auto"/>
                                    <w:right w:val="none" w:sz="0" w:space="0" w:color="auto"/>
                                  </w:divBdr>
                                </w:div>
                                <w:div w:id="1381249456">
                                  <w:marLeft w:val="0"/>
                                  <w:marRight w:val="0"/>
                                  <w:marTop w:val="0"/>
                                  <w:marBottom w:val="0"/>
                                  <w:divBdr>
                                    <w:top w:val="none" w:sz="0" w:space="0" w:color="auto"/>
                                    <w:left w:val="none" w:sz="0" w:space="0" w:color="auto"/>
                                    <w:bottom w:val="none" w:sz="0" w:space="0" w:color="auto"/>
                                    <w:right w:val="none" w:sz="0" w:space="0" w:color="auto"/>
                                  </w:divBdr>
                                </w:div>
                                <w:div w:id="1385905082">
                                  <w:marLeft w:val="0"/>
                                  <w:marRight w:val="0"/>
                                  <w:marTop w:val="0"/>
                                  <w:marBottom w:val="0"/>
                                  <w:divBdr>
                                    <w:top w:val="none" w:sz="0" w:space="0" w:color="auto"/>
                                    <w:left w:val="none" w:sz="0" w:space="0" w:color="auto"/>
                                    <w:bottom w:val="none" w:sz="0" w:space="0" w:color="auto"/>
                                    <w:right w:val="none" w:sz="0" w:space="0" w:color="auto"/>
                                  </w:divBdr>
                                </w:div>
                                <w:div w:id="1396975681">
                                  <w:marLeft w:val="0"/>
                                  <w:marRight w:val="0"/>
                                  <w:marTop w:val="0"/>
                                  <w:marBottom w:val="0"/>
                                  <w:divBdr>
                                    <w:top w:val="none" w:sz="0" w:space="0" w:color="auto"/>
                                    <w:left w:val="none" w:sz="0" w:space="0" w:color="auto"/>
                                    <w:bottom w:val="none" w:sz="0" w:space="0" w:color="auto"/>
                                    <w:right w:val="none" w:sz="0" w:space="0" w:color="auto"/>
                                  </w:divBdr>
                                </w:div>
                                <w:div w:id="1397315700">
                                  <w:marLeft w:val="0"/>
                                  <w:marRight w:val="0"/>
                                  <w:marTop w:val="0"/>
                                  <w:marBottom w:val="0"/>
                                  <w:divBdr>
                                    <w:top w:val="none" w:sz="0" w:space="0" w:color="auto"/>
                                    <w:left w:val="none" w:sz="0" w:space="0" w:color="auto"/>
                                    <w:bottom w:val="none" w:sz="0" w:space="0" w:color="auto"/>
                                    <w:right w:val="none" w:sz="0" w:space="0" w:color="auto"/>
                                  </w:divBdr>
                                </w:div>
                                <w:div w:id="1397626369">
                                  <w:marLeft w:val="0"/>
                                  <w:marRight w:val="0"/>
                                  <w:marTop w:val="0"/>
                                  <w:marBottom w:val="0"/>
                                  <w:divBdr>
                                    <w:top w:val="none" w:sz="0" w:space="0" w:color="auto"/>
                                    <w:left w:val="none" w:sz="0" w:space="0" w:color="auto"/>
                                    <w:bottom w:val="none" w:sz="0" w:space="0" w:color="auto"/>
                                    <w:right w:val="none" w:sz="0" w:space="0" w:color="auto"/>
                                  </w:divBdr>
                                </w:div>
                                <w:div w:id="1405255007">
                                  <w:marLeft w:val="0"/>
                                  <w:marRight w:val="0"/>
                                  <w:marTop w:val="0"/>
                                  <w:marBottom w:val="0"/>
                                  <w:divBdr>
                                    <w:top w:val="none" w:sz="0" w:space="0" w:color="auto"/>
                                    <w:left w:val="none" w:sz="0" w:space="0" w:color="auto"/>
                                    <w:bottom w:val="none" w:sz="0" w:space="0" w:color="auto"/>
                                    <w:right w:val="none" w:sz="0" w:space="0" w:color="auto"/>
                                  </w:divBdr>
                                </w:div>
                                <w:div w:id="1421025508">
                                  <w:marLeft w:val="0"/>
                                  <w:marRight w:val="0"/>
                                  <w:marTop w:val="0"/>
                                  <w:marBottom w:val="0"/>
                                  <w:divBdr>
                                    <w:top w:val="none" w:sz="0" w:space="0" w:color="auto"/>
                                    <w:left w:val="none" w:sz="0" w:space="0" w:color="auto"/>
                                    <w:bottom w:val="none" w:sz="0" w:space="0" w:color="auto"/>
                                    <w:right w:val="none" w:sz="0" w:space="0" w:color="auto"/>
                                  </w:divBdr>
                                </w:div>
                                <w:div w:id="1431899195">
                                  <w:marLeft w:val="0"/>
                                  <w:marRight w:val="0"/>
                                  <w:marTop w:val="0"/>
                                  <w:marBottom w:val="0"/>
                                  <w:divBdr>
                                    <w:top w:val="none" w:sz="0" w:space="0" w:color="auto"/>
                                    <w:left w:val="none" w:sz="0" w:space="0" w:color="auto"/>
                                    <w:bottom w:val="none" w:sz="0" w:space="0" w:color="auto"/>
                                    <w:right w:val="none" w:sz="0" w:space="0" w:color="auto"/>
                                  </w:divBdr>
                                </w:div>
                                <w:div w:id="1444421363">
                                  <w:marLeft w:val="0"/>
                                  <w:marRight w:val="0"/>
                                  <w:marTop w:val="0"/>
                                  <w:marBottom w:val="0"/>
                                  <w:divBdr>
                                    <w:top w:val="none" w:sz="0" w:space="0" w:color="auto"/>
                                    <w:left w:val="none" w:sz="0" w:space="0" w:color="auto"/>
                                    <w:bottom w:val="none" w:sz="0" w:space="0" w:color="auto"/>
                                    <w:right w:val="none" w:sz="0" w:space="0" w:color="auto"/>
                                  </w:divBdr>
                                </w:div>
                                <w:div w:id="1453093128">
                                  <w:marLeft w:val="0"/>
                                  <w:marRight w:val="0"/>
                                  <w:marTop w:val="0"/>
                                  <w:marBottom w:val="0"/>
                                  <w:divBdr>
                                    <w:top w:val="none" w:sz="0" w:space="0" w:color="auto"/>
                                    <w:left w:val="none" w:sz="0" w:space="0" w:color="auto"/>
                                    <w:bottom w:val="none" w:sz="0" w:space="0" w:color="auto"/>
                                    <w:right w:val="none" w:sz="0" w:space="0" w:color="auto"/>
                                  </w:divBdr>
                                </w:div>
                                <w:div w:id="1454905215">
                                  <w:marLeft w:val="0"/>
                                  <w:marRight w:val="0"/>
                                  <w:marTop w:val="0"/>
                                  <w:marBottom w:val="0"/>
                                  <w:divBdr>
                                    <w:top w:val="none" w:sz="0" w:space="0" w:color="auto"/>
                                    <w:left w:val="none" w:sz="0" w:space="0" w:color="auto"/>
                                    <w:bottom w:val="none" w:sz="0" w:space="0" w:color="auto"/>
                                    <w:right w:val="none" w:sz="0" w:space="0" w:color="auto"/>
                                  </w:divBdr>
                                </w:div>
                                <w:div w:id="1455443920">
                                  <w:marLeft w:val="0"/>
                                  <w:marRight w:val="0"/>
                                  <w:marTop w:val="0"/>
                                  <w:marBottom w:val="0"/>
                                  <w:divBdr>
                                    <w:top w:val="none" w:sz="0" w:space="0" w:color="auto"/>
                                    <w:left w:val="none" w:sz="0" w:space="0" w:color="auto"/>
                                    <w:bottom w:val="none" w:sz="0" w:space="0" w:color="auto"/>
                                    <w:right w:val="none" w:sz="0" w:space="0" w:color="auto"/>
                                  </w:divBdr>
                                </w:div>
                                <w:div w:id="1460538600">
                                  <w:marLeft w:val="0"/>
                                  <w:marRight w:val="0"/>
                                  <w:marTop w:val="0"/>
                                  <w:marBottom w:val="0"/>
                                  <w:divBdr>
                                    <w:top w:val="none" w:sz="0" w:space="0" w:color="auto"/>
                                    <w:left w:val="none" w:sz="0" w:space="0" w:color="auto"/>
                                    <w:bottom w:val="none" w:sz="0" w:space="0" w:color="auto"/>
                                    <w:right w:val="none" w:sz="0" w:space="0" w:color="auto"/>
                                  </w:divBdr>
                                </w:div>
                                <w:div w:id="1470056821">
                                  <w:marLeft w:val="0"/>
                                  <w:marRight w:val="0"/>
                                  <w:marTop w:val="0"/>
                                  <w:marBottom w:val="0"/>
                                  <w:divBdr>
                                    <w:top w:val="none" w:sz="0" w:space="0" w:color="auto"/>
                                    <w:left w:val="none" w:sz="0" w:space="0" w:color="auto"/>
                                    <w:bottom w:val="none" w:sz="0" w:space="0" w:color="auto"/>
                                    <w:right w:val="none" w:sz="0" w:space="0" w:color="auto"/>
                                  </w:divBdr>
                                </w:div>
                                <w:div w:id="1478717483">
                                  <w:marLeft w:val="0"/>
                                  <w:marRight w:val="0"/>
                                  <w:marTop w:val="0"/>
                                  <w:marBottom w:val="0"/>
                                  <w:divBdr>
                                    <w:top w:val="none" w:sz="0" w:space="0" w:color="auto"/>
                                    <w:left w:val="none" w:sz="0" w:space="0" w:color="auto"/>
                                    <w:bottom w:val="none" w:sz="0" w:space="0" w:color="auto"/>
                                    <w:right w:val="none" w:sz="0" w:space="0" w:color="auto"/>
                                  </w:divBdr>
                                </w:div>
                                <w:div w:id="1506019379">
                                  <w:marLeft w:val="0"/>
                                  <w:marRight w:val="0"/>
                                  <w:marTop w:val="0"/>
                                  <w:marBottom w:val="0"/>
                                  <w:divBdr>
                                    <w:top w:val="none" w:sz="0" w:space="0" w:color="auto"/>
                                    <w:left w:val="none" w:sz="0" w:space="0" w:color="auto"/>
                                    <w:bottom w:val="none" w:sz="0" w:space="0" w:color="auto"/>
                                    <w:right w:val="none" w:sz="0" w:space="0" w:color="auto"/>
                                  </w:divBdr>
                                </w:div>
                                <w:div w:id="1531987638">
                                  <w:marLeft w:val="0"/>
                                  <w:marRight w:val="0"/>
                                  <w:marTop w:val="0"/>
                                  <w:marBottom w:val="0"/>
                                  <w:divBdr>
                                    <w:top w:val="none" w:sz="0" w:space="0" w:color="auto"/>
                                    <w:left w:val="none" w:sz="0" w:space="0" w:color="auto"/>
                                    <w:bottom w:val="none" w:sz="0" w:space="0" w:color="auto"/>
                                    <w:right w:val="none" w:sz="0" w:space="0" w:color="auto"/>
                                  </w:divBdr>
                                </w:div>
                                <w:div w:id="1533808666">
                                  <w:marLeft w:val="0"/>
                                  <w:marRight w:val="0"/>
                                  <w:marTop w:val="0"/>
                                  <w:marBottom w:val="0"/>
                                  <w:divBdr>
                                    <w:top w:val="none" w:sz="0" w:space="0" w:color="auto"/>
                                    <w:left w:val="none" w:sz="0" w:space="0" w:color="auto"/>
                                    <w:bottom w:val="none" w:sz="0" w:space="0" w:color="auto"/>
                                    <w:right w:val="none" w:sz="0" w:space="0" w:color="auto"/>
                                  </w:divBdr>
                                </w:div>
                                <w:div w:id="1558467877">
                                  <w:marLeft w:val="0"/>
                                  <w:marRight w:val="0"/>
                                  <w:marTop w:val="0"/>
                                  <w:marBottom w:val="0"/>
                                  <w:divBdr>
                                    <w:top w:val="none" w:sz="0" w:space="0" w:color="auto"/>
                                    <w:left w:val="none" w:sz="0" w:space="0" w:color="auto"/>
                                    <w:bottom w:val="none" w:sz="0" w:space="0" w:color="auto"/>
                                    <w:right w:val="none" w:sz="0" w:space="0" w:color="auto"/>
                                  </w:divBdr>
                                </w:div>
                                <w:div w:id="1559053572">
                                  <w:marLeft w:val="0"/>
                                  <w:marRight w:val="0"/>
                                  <w:marTop w:val="0"/>
                                  <w:marBottom w:val="0"/>
                                  <w:divBdr>
                                    <w:top w:val="none" w:sz="0" w:space="0" w:color="auto"/>
                                    <w:left w:val="none" w:sz="0" w:space="0" w:color="auto"/>
                                    <w:bottom w:val="none" w:sz="0" w:space="0" w:color="auto"/>
                                    <w:right w:val="none" w:sz="0" w:space="0" w:color="auto"/>
                                  </w:divBdr>
                                </w:div>
                                <w:div w:id="1572497740">
                                  <w:marLeft w:val="0"/>
                                  <w:marRight w:val="0"/>
                                  <w:marTop w:val="0"/>
                                  <w:marBottom w:val="0"/>
                                  <w:divBdr>
                                    <w:top w:val="none" w:sz="0" w:space="0" w:color="auto"/>
                                    <w:left w:val="none" w:sz="0" w:space="0" w:color="auto"/>
                                    <w:bottom w:val="none" w:sz="0" w:space="0" w:color="auto"/>
                                    <w:right w:val="none" w:sz="0" w:space="0" w:color="auto"/>
                                  </w:divBdr>
                                </w:div>
                                <w:div w:id="1577205746">
                                  <w:marLeft w:val="0"/>
                                  <w:marRight w:val="0"/>
                                  <w:marTop w:val="0"/>
                                  <w:marBottom w:val="0"/>
                                  <w:divBdr>
                                    <w:top w:val="none" w:sz="0" w:space="0" w:color="auto"/>
                                    <w:left w:val="none" w:sz="0" w:space="0" w:color="auto"/>
                                    <w:bottom w:val="none" w:sz="0" w:space="0" w:color="auto"/>
                                    <w:right w:val="none" w:sz="0" w:space="0" w:color="auto"/>
                                  </w:divBdr>
                                </w:div>
                                <w:div w:id="1586107183">
                                  <w:marLeft w:val="0"/>
                                  <w:marRight w:val="0"/>
                                  <w:marTop w:val="0"/>
                                  <w:marBottom w:val="0"/>
                                  <w:divBdr>
                                    <w:top w:val="none" w:sz="0" w:space="0" w:color="auto"/>
                                    <w:left w:val="none" w:sz="0" w:space="0" w:color="auto"/>
                                    <w:bottom w:val="none" w:sz="0" w:space="0" w:color="auto"/>
                                    <w:right w:val="none" w:sz="0" w:space="0" w:color="auto"/>
                                  </w:divBdr>
                                </w:div>
                              </w:divsChild>
                            </w:div>
                            <w:div w:id="1422289289">
                              <w:marLeft w:val="0"/>
                              <w:marRight w:val="0"/>
                              <w:marTop w:val="0"/>
                              <w:marBottom w:val="0"/>
                              <w:divBdr>
                                <w:top w:val="none" w:sz="0" w:space="0" w:color="auto"/>
                                <w:left w:val="none" w:sz="0" w:space="0" w:color="auto"/>
                                <w:bottom w:val="none" w:sz="0" w:space="0" w:color="auto"/>
                                <w:right w:val="none" w:sz="0" w:space="0" w:color="auto"/>
                              </w:divBdr>
                            </w:div>
                            <w:div w:id="14697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0338">
          <w:marLeft w:val="0"/>
          <w:marRight w:val="0"/>
          <w:marTop w:val="0"/>
          <w:marBottom w:val="0"/>
          <w:divBdr>
            <w:top w:val="none" w:sz="0" w:space="0" w:color="auto"/>
            <w:left w:val="none" w:sz="0" w:space="0" w:color="auto"/>
            <w:bottom w:val="none" w:sz="0" w:space="0" w:color="auto"/>
            <w:right w:val="none" w:sz="0" w:space="0" w:color="auto"/>
          </w:divBdr>
        </w:div>
        <w:div w:id="387537500">
          <w:marLeft w:val="0"/>
          <w:marRight w:val="0"/>
          <w:marTop w:val="0"/>
          <w:marBottom w:val="0"/>
          <w:divBdr>
            <w:top w:val="none" w:sz="0" w:space="0" w:color="auto"/>
            <w:left w:val="none" w:sz="0" w:space="0" w:color="auto"/>
            <w:bottom w:val="none" w:sz="0" w:space="0" w:color="auto"/>
            <w:right w:val="none" w:sz="0" w:space="0" w:color="auto"/>
          </w:divBdr>
        </w:div>
        <w:div w:id="387995617">
          <w:marLeft w:val="0"/>
          <w:marRight w:val="0"/>
          <w:marTop w:val="0"/>
          <w:marBottom w:val="0"/>
          <w:divBdr>
            <w:top w:val="none" w:sz="0" w:space="0" w:color="auto"/>
            <w:left w:val="none" w:sz="0" w:space="0" w:color="auto"/>
            <w:bottom w:val="none" w:sz="0" w:space="0" w:color="auto"/>
            <w:right w:val="none" w:sz="0" w:space="0" w:color="auto"/>
          </w:divBdr>
        </w:div>
        <w:div w:id="388502255">
          <w:marLeft w:val="0"/>
          <w:marRight w:val="0"/>
          <w:marTop w:val="0"/>
          <w:marBottom w:val="0"/>
          <w:divBdr>
            <w:top w:val="none" w:sz="0" w:space="0" w:color="auto"/>
            <w:left w:val="none" w:sz="0" w:space="0" w:color="auto"/>
            <w:bottom w:val="none" w:sz="0" w:space="0" w:color="auto"/>
            <w:right w:val="none" w:sz="0" w:space="0" w:color="auto"/>
          </w:divBdr>
          <w:divsChild>
            <w:div w:id="629746558">
              <w:marLeft w:val="0"/>
              <w:marRight w:val="0"/>
              <w:marTop w:val="0"/>
              <w:marBottom w:val="0"/>
              <w:divBdr>
                <w:top w:val="none" w:sz="0" w:space="0" w:color="auto"/>
                <w:left w:val="none" w:sz="0" w:space="0" w:color="auto"/>
                <w:bottom w:val="none" w:sz="0" w:space="0" w:color="auto"/>
                <w:right w:val="none" w:sz="0" w:space="0" w:color="auto"/>
              </w:divBdr>
              <w:divsChild>
                <w:div w:id="1013188416">
                  <w:marLeft w:val="0"/>
                  <w:marRight w:val="0"/>
                  <w:marTop w:val="0"/>
                  <w:marBottom w:val="0"/>
                  <w:divBdr>
                    <w:top w:val="none" w:sz="0" w:space="0" w:color="auto"/>
                    <w:left w:val="none" w:sz="0" w:space="0" w:color="auto"/>
                    <w:bottom w:val="none" w:sz="0" w:space="0" w:color="auto"/>
                    <w:right w:val="none" w:sz="0" w:space="0" w:color="auto"/>
                  </w:divBdr>
                </w:div>
                <w:div w:id="11038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9992">
          <w:marLeft w:val="0"/>
          <w:marRight w:val="0"/>
          <w:marTop w:val="0"/>
          <w:marBottom w:val="0"/>
          <w:divBdr>
            <w:top w:val="none" w:sz="0" w:space="0" w:color="auto"/>
            <w:left w:val="none" w:sz="0" w:space="0" w:color="auto"/>
            <w:bottom w:val="none" w:sz="0" w:space="0" w:color="auto"/>
            <w:right w:val="none" w:sz="0" w:space="0" w:color="auto"/>
          </w:divBdr>
        </w:div>
        <w:div w:id="388651924">
          <w:marLeft w:val="0"/>
          <w:marRight w:val="0"/>
          <w:marTop w:val="0"/>
          <w:marBottom w:val="0"/>
          <w:divBdr>
            <w:top w:val="none" w:sz="0" w:space="0" w:color="auto"/>
            <w:left w:val="none" w:sz="0" w:space="0" w:color="auto"/>
            <w:bottom w:val="none" w:sz="0" w:space="0" w:color="auto"/>
            <w:right w:val="none" w:sz="0" w:space="0" w:color="auto"/>
          </w:divBdr>
          <w:divsChild>
            <w:div w:id="732237557">
              <w:marLeft w:val="0"/>
              <w:marRight w:val="0"/>
              <w:marTop w:val="0"/>
              <w:marBottom w:val="0"/>
              <w:divBdr>
                <w:top w:val="none" w:sz="0" w:space="0" w:color="auto"/>
                <w:left w:val="none" w:sz="0" w:space="0" w:color="auto"/>
                <w:bottom w:val="none" w:sz="0" w:space="0" w:color="auto"/>
                <w:right w:val="none" w:sz="0" w:space="0" w:color="auto"/>
              </w:divBdr>
            </w:div>
            <w:div w:id="1154103081">
              <w:marLeft w:val="0"/>
              <w:marRight w:val="0"/>
              <w:marTop w:val="0"/>
              <w:marBottom w:val="0"/>
              <w:divBdr>
                <w:top w:val="none" w:sz="0" w:space="0" w:color="auto"/>
                <w:left w:val="none" w:sz="0" w:space="0" w:color="auto"/>
                <w:bottom w:val="none" w:sz="0" w:space="0" w:color="auto"/>
                <w:right w:val="none" w:sz="0" w:space="0" w:color="auto"/>
              </w:divBdr>
              <w:divsChild>
                <w:div w:id="127823851">
                  <w:marLeft w:val="0"/>
                  <w:marRight w:val="0"/>
                  <w:marTop w:val="0"/>
                  <w:marBottom w:val="0"/>
                  <w:divBdr>
                    <w:top w:val="none" w:sz="0" w:space="0" w:color="auto"/>
                    <w:left w:val="none" w:sz="0" w:space="0" w:color="auto"/>
                    <w:bottom w:val="none" w:sz="0" w:space="0" w:color="auto"/>
                    <w:right w:val="none" w:sz="0" w:space="0" w:color="auto"/>
                  </w:divBdr>
                </w:div>
                <w:div w:id="163011807">
                  <w:marLeft w:val="0"/>
                  <w:marRight w:val="0"/>
                  <w:marTop w:val="0"/>
                  <w:marBottom w:val="0"/>
                  <w:divBdr>
                    <w:top w:val="none" w:sz="0" w:space="0" w:color="auto"/>
                    <w:left w:val="none" w:sz="0" w:space="0" w:color="auto"/>
                    <w:bottom w:val="none" w:sz="0" w:space="0" w:color="auto"/>
                    <w:right w:val="none" w:sz="0" w:space="0" w:color="auto"/>
                  </w:divBdr>
                </w:div>
                <w:div w:id="580719010">
                  <w:marLeft w:val="0"/>
                  <w:marRight w:val="0"/>
                  <w:marTop w:val="0"/>
                  <w:marBottom w:val="0"/>
                  <w:divBdr>
                    <w:top w:val="none" w:sz="0" w:space="0" w:color="auto"/>
                    <w:left w:val="none" w:sz="0" w:space="0" w:color="auto"/>
                    <w:bottom w:val="none" w:sz="0" w:space="0" w:color="auto"/>
                    <w:right w:val="none" w:sz="0" w:space="0" w:color="auto"/>
                  </w:divBdr>
                </w:div>
                <w:div w:id="693773153">
                  <w:marLeft w:val="0"/>
                  <w:marRight w:val="0"/>
                  <w:marTop w:val="0"/>
                  <w:marBottom w:val="0"/>
                  <w:divBdr>
                    <w:top w:val="none" w:sz="0" w:space="0" w:color="auto"/>
                    <w:left w:val="none" w:sz="0" w:space="0" w:color="auto"/>
                    <w:bottom w:val="none" w:sz="0" w:space="0" w:color="auto"/>
                    <w:right w:val="none" w:sz="0" w:space="0" w:color="auto"/>
                  </w:divBdr>
                </w:div>
                <w:div w:id="740954191">
                  <w:marLeft w:val="0"/>
                  <w:marRight w:val="0"/>
                  <w:marTop w:val="0"/>
                  <w:marBottom w:val="0"/>
                  <w:divBdr>
                    <w:top w:val="none" w:sz="0" w:space="0" w:color="auto"/>
                    <w:left w:val="none" w:sz="0" w:space="0" w:color="auto"/>
                    <w:bottom w:val="none" w:sz="0" w:space="0" w:color="auto"/>
                    <w:right w:val="none" w:sz="0" w:space="0" w:color="auto"/>
                  </w:divBdr>
                </w:div>
              </w:divsChild>
            </w:div>
            <w:div w:id="1262058579">
              <w:marLeft w:val="0"/>
              <w:marRight w:val="0"/>
              <w:marTop w:val="0"/>
              <w:marBottom w:val="0"/>
              <w:divBdr>
                <w:top w:val="none" w:sz="0" w:space="0" w:color="auto"/>
                <w:left w:val="none" w:sz="0" w:space="0" w:color="auto"/>
                <w:bottom w:val="none" w:sz="0" w:space="0" w:color="auto"/>
                <w:right w:val="none" w:sz="0" w:space="0" w:color="auto"/>
              </w:divBdr>
            </w:div>
          </w:divsChild>
        </w:div>
        <w:div w:id="388653973">
          <w:marLeft w:val="0"/>
          <w:marRight w:val="0"/>
          <w:marTop w:val="0"/>
          <w:marBottom w:val="0"/>
          <w:divBdr>
            <w:top w:val="none" w:sz="0" w:space="0" w:color="auto"/>
            <w:left w:val="none" w:sz="0" w:space="0" w:color="auto"/>
            <w:bottom w:val="none" w:sz="0" w:space="0" w:color="auto"/>
            <w:right w:val="none" w:sz="0" w:space="0" w:color="auto"/>
          </w:divBdr>
          <w:divsChild>
            <w:div w:id="1152864359">
              <w:marLeft w:val="0"/>
              <w:marRight w:val="0"/>
              <w:marTop w:val="0"/>
              <w:marBottom w:val="0"/>
              <w:divBdr>
                <w:top w:val="none" w:sz="0" w:space="0" w:color="auto"/>
                <w:left w:val="none" w:sz="0" w:space="0" w:color="auto"/>
                <w:bottom w:val="none" w:sz="0" w:space="0" w:color="auto"/>
                <w:right w:val="none" w:sz="0" w:space="0" w:color="auto"/>
              </w:divBdr>
            </w:div>
          </w:divsChild>
        </w:div>
        <w:div w:id="388915871">
          <w:marLeft w:val="0"/>
          <w:marRight w:val="0"/>
          <w:marTop w:val="0"/>
          <w:marBottom w:val="0"/>
          <w:divBdr>
            <w:top w:val="none" w:sz="0" w:space="0" w:color="auto"/>
            <w:left w:val="none" w:sz="0" w:space="0" w:color="auto"/>
            <w:bottom w:val="none" w:sz="0" w:space="0" w:color="auto"/>
            <w:right w:val="none" w:sz="0" w:space="0" w:color="auto"/>
          </w:divBdr>
          <w:divsChild>
            <w:div w:id="1165776409">
              <w:marLeft w:val="0"/>
              <w:marRight w:val="0"/>
              <w:marTop w:val="0"/>
              <w:marBottom w:val="0"/>
              <w:divBdr>
                <w:top w:val="none" w:sz="0" w:space="0" w:color="auto"/>
                <w:left w:val="none" w:sz="0" w:space="0" w:color="auto"/>
                <w:bottom w:val="none" w:sz="0" w:space="0" w:color="auto"/>
                <w:right w:val="none" w:sz="0" w:space="0" w:color="auto"/>
              </w:divBdr>
            </w:div>
          </w:divsChild>
        </w:div>
        <w:div w:id="389693035">
          <w:marLeft w:val="0"/>
          <w:marRight w:val="0"/>
          <w:marTop w:val="0"/>
          <w:marBottom w:val="0"/>
          <w:divBdr>
            <w:top w:val="none" w:sz="0" w:space="0" w:color="auto"/>
            <w:left w:val="none" w:sz="0" w:space="0" w:color="auto"/>
            <w:bottom w:val="none" w:sz="0" w:space="0" w:color="auto"/>
            <w:right w:val="none" w:sz="0" w:space="0" w:color="auto"/>
          </w:divBdr>
        </w:div>
        <w:div w:id="390004956">
          <w:marLeft w:val="0"/>
          <w:marRight w:val="0"/>
          <w:marTop w:val="0"/>
          <w:marBottom w:val="0"/>
          <w:divBdr>
            <w:top w:val="none" w:sz="0" w:space="0" w:color="auto"/>
            <w:left w:val="none" w:sz="0" w:space="0" w:color="auto"/>
            <w:bottom w:val="none" w:sz="0" w:space="0" w:color="auto"/>
            <w:right w:val="none" w:sz="0" w:space="0" w:color="auto"/>
          </w:divBdr>
          <w:divsChild>
            <w:div w:id="1071734761">
              <w:marLeft w:val="0"/>
              <w:marRight w:val="0"/>
              <w:marTop w:val="0"/>
              <w:marBottom w:val="0"/>
              <w:divBdr>
                <w:top w:val="none" w:sz="0" w:space="0" w:color="auto"/>
                <w:left w:val="none" w:sz="0" w:space="0" w:color="auto"/>
                <w:bottom w:val="none" w:sz="0" w:space="0" w:color="auto"/>
                <w:right w:val="none" w:sz="0" w:space="0" w:color="auto"/>
              </w:divBdr>
              <w:divsChild>
                <w:div w:id="1210188962">
                  <w:marLeft w:val="0"/>
                  <w:marRight w:val="0"/>
                  <w:marTop w:val="0"/>
                  <w:marBottom w:val="0"/>
                  <w:divBdr>
                    <w:top w:val="none" w:sz="0" w:space="0" w:color="auto"/>
                    <w:left w:val="none" w:sz="0" w:space="0" w:color="auto"/>
                    <w:bottom w:val="none" w:sz="0" w:space="0" w:color="auto"/>
                    <w:right w:val="none" w:sz="0" w:space="0" w:color="auto"/>
                  </w:divBdr>
                  <w:divsChild>
                    <w:div w:id="649479448">
                      <w:marLeft w:val="0"/>
                      <w:marRight w:val="0"/>
                      <w:marTop w:val="0"/>
                      <w:marBottom w:val="0"/>
                      <w:divBdr>
                        <w:top w:val="none" w:sz="0" w:space="0" w:color="auto"/>
                        <w:left w:val="none" w:sz="0" w:space="0" w:color="auto"/>
                        <w:bottom w:val="none" w:sz="0" w:space="0" w:color="auto"/>
                        <w:right w:val="none" w:sz="0" w:space="0" w:color="auto"/>
                      </w:divBdr>
                    </w:div>
                    <w:div w:id="769862438">
                      <w:marLeft w:val="0"/>
                      <w:marRight w:val="0"/>
                      <w:marTop w:val="0"/>
                      <w:marBottom w:val="0"/>
                      <w:divBdr>
                        <w:top w:val="none" w:sz="0" w:space="0" w:color="auto"/>
                        <w:left w:val="none" w:sz="0" w:space="0" w:color="auto"/>
                        <w:bottom w:val="none" w:sz="0" w:space="0" w:color="auto"/>
                        <w:right w:val="none" w:sz="0" w:space="0" w:color="auto"/>
                      </w:divBdr>
                      <w:divsChild>
                        <w:div w:id="13653225">
                          <w:marLeft w:val="0"/>
                          <w:marRight w:val="0"/>
                          <w:marTop w:val="0"/>
                          <w:marBottom w:val="0"/>
                          <w:divBdr>
                            <w:top w:val="none" w:sz="0" w:space="0" w:color="auto"/>
                            <w:left w:val="none" w:sz="0" w:space="0" w:color="auto"/>
                            <w:bottom w:val="none" w:sz="0" w:space="0" w:color="auto"/>
                            <w:right w:val="none" w:sz="0" w:space="0" w:color="auto"/>
                          </w:divBdr>
                        </w:div>
                        <w:div w:id="469977428">
                          <w:marLeft w:val="0"/>
                          <w:marRight w:val="0"/>
                          <w:marTop w:val="0"/>
                          <w:marBottom w:val="0"/>
                          <w:divBdr>
                            <w:top w:val="none" w:sz="0" w:space="0" w:color="auto"/>
                            <w:left w:val="none" w:sz="0" w:space="0" w:color="auto"/>
                            <w:bottom w:val="none" w:sz="0" w:space="0" w:color="auto"/>
                            <w:right w:val="none" w:sz="0" w:space="0" w:color="auto"/>
                          </w:divBdr>
                        </w:div>
                        <w:div w:id="765002721">
                          <w:marLeft w:val="0"/>
                          <w:marRight w:val="0"/>
                          <w:marTop w:val="0"/>
                          <w:marBottom w:val="0"/>
                          <w:divBdr>
                            <w:top w:val="none" w:sz="0" w:space="0" w:color="auto"/>
                            <w:left w:val="none" w:sz="0" w:space="0" w:color="auto"/>
                            <w:bottom w:val="none" w:sz="0" w:space="0" w:color="auto"/>
                            <w:right w:val="none" w:sz="0" w:space="0" w:color="auto"/>
                          </w:divBdr>
                        </w:div>
                        <w:div w:id="1016691912">
                          <w:marLeft w:val="0"/>
                          <w:marRight w:val="0"/>
                          <w:marTop w:val="0"/>
                          <w:marBottom w:val="0"/>
                          <w:divBdr>
                            <w:top w:val="none" w:sz="0" w:space="0" w:color="auto"/>
                            <w:left w:val="none" w:sz="0" w:space="0" w:color="auto"/>
                            <w:bottom w:val="none" w:sz="0" w:space="0" w:color="auto"/>
                            <w:right w:val="none" w:sz="0" w:space="0" w:color="auto"/>
                          </w:divBdr>
                        </w:div>
                        <w:div w:id="11586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8170">
          <w:marLeft w:val="0"/>
          <w:marRight w:val="0"/>
          <w:marTop w:val="0"/>
          <w:marBottom w:val="0"/>
          <w:divBdr>
            <w:top w:val="none" w:sz="0" w:space="0" w:color="auto"/>
            <w:left w:val="none" w:sz="0" w:space="0" w:color="auto"/>
            <w:bottom w:val="none" w:sz="0" w:space="0" w:color="auto"/>
            <w:right w:val="none" w:sz="0" w:space="0" w:color="auto"/>
          </w:divBdr>
          <w:divsChild>
            <w:div w:id="1047529973">
              <w:marLeft w:val="0"/>
              <w:marRight w:val="0"/>
              <w:marTop w:val="0"/>
              <w:marBottom w:val="0"/>
              <w:divBdr>
                <w:top w:val="none" w:sz="0" w:space="0" w:color="auto"/>
                <w:left w:val="none" w:sz="0" w:space="0" w:color="auto"/>
                <w:bottom w:val="none" w:sz="0" w:space="0" w:color="auto"/>
                <w:right w:val="none" w:sz="0" w:space="0" w:color="auto"/>
              </w:divBdr>
              <w:divsChild>
                <w:div w:id="856623273">
                  <w:marLeft w:val="0"/>
                  <w:marRight w:val="0"/>
                  <w:marTop w:val="0"/>
                  <w:marBottom w:val="0"/>
                  <w:divBdr>
                    <w:top w:val="none" w:sz="0" w:space="0" w:color="auto"/>
                    <w:left w:val="none" w:sz="0" w:space="0" w:color="auto"/>
                    <w:bottom w:val="none" w:sz="0" w:space="0" w:color="auto"/>
                    <w:right w:val="none" w:sz="0" w:space="0" w:color="auto"/>
                  </w:divBdr>
                  <w:divsChild>
                    <w:div w:id="13033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3281">
          <w:marLeft w:val="0"/>
          <w:marRight w:val="0"/>
          <w:marTop w:val="0"/>
          <w:marBottom w:val="0"/>
          <w:divBdr>
            <w:top w:val="none" w:sz="0" w:space="0" w:color="auto"/>
            <w:left w:val="none" w:sz="0" w:space="0" w:color="auto"/>
            <w:bottom w:val="none" w:sz="0" w:space="0" w:color="auto"/>
            <w:right w:val="none" w:sz="0" w:space="0" w:color="auto"/>
          </w:divBdr>
          <w:divsChild>
            <w:div w:id="876815677">
              <w:marLeft w:val="0"/>
              <w:marRight w:val="0"/>
              <w:marTop w:val="0"/>
              <w:marBottom w:val="0"/>
              <w:divBdr>
                <w:top w:val="none" w:sz="0" w:space="0" w:color="auto"/>
                <w:left w:val="none" w:sz="0" w:space="0" w:color="auto"/>
                <w:bottom w:val="none" w:sz="0" w:space="0" w:color="auto"/>
                <w:right w:val="none" w:sz="0" w:space="0" w:color="auto"/>
              </w:divBdr>
              <w:divsChild>
                <w:div w:id="644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6050">
          <w:marLeft w:val="0"/>
          <w:marRight w:val="0"/>
          <w:marTop w:val="0"/>
          <w:marBottom w:val="0"/>
          <w:divBdr>
            <w:top w:val="none" w:sz="0" w:space="0" w:color="auto"/>
            <w:left w:val="none" w:sz="0" w:space="0" w:color="auto"/>
            <w:bottom w:val="none" w:sz="0" w:space="0" w:color="auto"/>
            <w:right w:val="none" w:sz="0" w:space="0" w:color="auto"/>
          </w:divBdr>
        </w:div>
        <w:div w:id="390464088">
          <w:marLeft w:val="-225"/>
          <w:marRight w:val="-225"/>
          <w:marTop w:val="0"/>
          <w:marBottom w:val="0"/>
          <w:divBdr>
            <w:top w:val="none" w:sz="0" w:space="0" w:color="auto"/>
            <w:left w:val="none" w:sz="0" w:space="0" w:color="auto"/>
            <w:bottom w:val="none" w:sz="0" w:space="0" w:color="auto"/>
            <w:right w:val="none" w:sz="0" w:space="0" w:color="auto"/>
          </w:divBdr>
          <w:divsChild>
            <w:div w:id="1508514885">
              <w:marLeft w:val="0"/>
              <w:marRight w:val="0"/>
              <w:marTop w:val="0"/>
              <w:marBottom w:val="0"/>
              <w:divBdr>
                <w:top w:val="none" w:sz="0" w:space="0" w:color="auto"/>
                <w:left w:val="none" w:sz="0" w:space="0" w:color="auto"/>
                <w:bottom w:val="none" w:sz="0" w:space="0" w:color="auto"/>
                <w:right w:val="none" w:sz="0" w:space="0" w:color="auto"/>
              </w:divBdr>
              <w:divsChild>
                <w:div w:id="287010122">
                  <w:marLeft w:val="0"/>
                  <w:marRight w:val="0"/>
                  <w:marTop w:val="0"/>
                  <w:marBottom w:val="0"/>
                  <w:divBdr>
                    <w:top w:val="none" w:sz="0" w:space="0" w:color="auto"/>
                    <w:left w:val="none" w:sz="0" w:space="0" w:color="auto"/>
                    <w:bottom w:val="none" w:sz="0" w:space="0" w:color="auto"/>
                    <w:right w:val="none" w:sz="0" w:space="0" w:color="auto"/>
                  </w:divBdr>
                  <w:divsChild>
                    <w:div w:id="874073701">
                      <w:marLeft w:val="0"/>
                      <w:marRight w:val="0"/>
                      <w:marTop w:val="0"/>
                      <w:marBottom w:val="0"/>
                      <w:divBdr>
                        <w:top w:val="none" w:sz="0" w:space="0" w:color="auto"/>
                        <w:left w:val="none" w:sz="0" w:space="0" w:color="auto"/>
                        <w:bottom w:val="none" w:sz="0" w:space="0" w:color="auto"/>
                        <w:right w:val="none" w:sz="0" w:space="0" w:color="auto"/>
                      </w:divBdr>
                      <w:divsChild>
                        <w:div w:id="704334831">
                          <w:marLeft w:val="0"/>
                          <w:marRight w:val="0"/>
                          <w:marTop w:val="0"/>
                          <w:marBottom w:val="0"/>
                          <w:divBdr>
                            <w:top w:val="none" w:sz="0" w:space="0" w:color="auto"/>
                            <w:left w:val="none" w:sz="0" w:space="0" w:color="auto"/>
                            <w:bottom w:val="none" w:sz="0" w:space="0" w:color="auto"/>
                            <w:right w:val="none" w:sz="0" w:space="0" w:color="auto"/>
                          </w:divBdr>
                          <w:divsChild>
                            <w:div w:id="526796560">
                              <w:marLeft w:val="0"/>
                              <w:marRight w:val="0"/>
                              <w:marTop w:val="0"/>
                              <w:marBottom w:val="0"/>
                              <w:divBdr>
                                <w:top w:val="none" w:sz="0" w:space="0" w:color="auto"/>
                                <w:left w:val="none" w:sz="0" w:space="0" w:color="auto"/>
                                <w:bottom w:val="none" w:sz="0" w:space="0" w:color="auto"/>
                                <w:right w:val="none" w:sz="0" w:space="0" w:color="auto"/>
                              </w:divBdr>
                            </w:div>
                            <w:div w:id="1374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0715">
          <w:marLeft w:val="0"/>
          <w:marRight w:val="0"/>
          <w:marTop w:val="0"/>
          <w:marBottom w:val="0"/>
          <w:divBdr>
            <w:top w:val="none" w:sz="0" w:space="0" w:color="auto"/>
            <w:left w:val="none" w:sz="0" w:space="0" w:color="auto"/>
            <w:bottom w:val="none" w:sz="0" w:space="0" w:color="auto"/>
            <w:right w:val="none" w:sz="0" w:space="0" w:color="auto"/>
          </w:divBdr>
        </w:div>
        <w:div w:id="390660228">
          <w:marLeft w:val="0"/>
          <w:marRight w:val="0"/>
          <w:marTop w:val="0"/>
          <w:marBottom w:val="0"/>
          <w:divBdr>
            <w:top w:val="none" w:sz="0" w:space="0" w:color="auto"/>
            <w:left w:val="none" w:sz="0" w:space="0" w:color="auto"/>
            <w:bottom w:val="none" w:sz="0" w:space="0" w:color="auto"/>
            <w:right w:val="none" w:sz="0" w:space="0" w:color="auto"/>
          </w:divBdr>
        </w:div>
        <w:div w:id="390928416">
          <w:marLeft w:val="0"/>
          <w:marRight w:val="0"/>
          <w:marTop w:val="0"/>
          <w:marBottom w:val="0"/>
          <w:divBdr>
            <w:top w:val="none" w:sz="0" w:space="0" w:color="auto"/>
            <w:left w:val="none" w:sz="0" w:space="0" w:color="auto"/>
            <w:bottom w:val="none" w:sz="0" w:space="0" w:color="auto"/>
            <w:right w:val="none" w:sz="0" w:space="0" w:color="auto"/>
          </w:divBdr>
        </w:div>
        <w:div w:id="391006846">
          <w:marLeft w:val="0"/>
          <w:marRight w:val="0"/>
          <w:marTop w:val="0"/>
          <w:marBottom w:val="0"/>
          <w:divBdr>
            <w:top w:val="none" w:sz="0" w:space="0" w:color="auto"/>
            <w:left w:val="none" w:sz="0" w:space="0" w:color="auto"/>
            <w:bottom w:val="none" w:sz="0" w:space="0" w:color="auto"/>
            <w:right w:val="none" w:sz="0" w:space="0" w:color="auto"/>
          </w:divBdr>
        </w:div>
        <w:div w:id="391268694">
          <w:marLeft w:val="0"/>
          <w:marRight w:val="0"/>
          <w:marTop w:val="0"/>
          <w:marBottom w:val="0"/>
          <w:divBdr>
            <w:top w:val="none" w:sz="0" w:space="0" w:color="auto"/>
            <w:left w:val="none" w:sz="0" w:space="0" w:color="auto"/>
            <w:bottom w:val="none" w:sz="0" w:space="0" w:color="auto"/>
            <w:right w:val="none" w:sz="0" w:space="0" w:color="auto"/>
          </w:divBdr>
        </w:div>
        <w:div w:id="391394327">
          <w:marLeft w:val="0"/>
          <w:marRight w:val="0"/>
          <w:marTop w:val="0"/>
          <w:marBottom w:val="0"/>
          <w:divBdr>
            <w:top w:val="none" w:sz="0" w:space="0" w:color="auto"/>
            <w:left w:val="none" w:sz="0" w:space="0" w:color="auto"/>
            <w:bottom w:val="none" w:sz="0" w:space="0" w:color="auto"/>
            <w:right w:val="none" w:sz="0" w:space="0" w:color="auto"/>
          </w:divBdr>
          <w:divsChild>
            <w:div w:id="299269571">
              <w:marLeft w:val="0"/>
              <w:marRight w:val="0"/>
              <w:marTop w:val="0"/>
              <w:marBottom w:val="0"/>
              <w:divBdr>
                <w:top w:val="none" w:sz="0" w:space="0" w:color="auto"/>
                <w:left w:val="none" w:sz="0" w:space="0" w:color="auto"/>
                <w:bottom w:val="none" w:sz="0" w:space="0" w:color="auto"/>
                <w:right w:val="none" w:sz="0" w:space="0" w:color="auto"/>
              </w:divBdr>
            </w:div>
            <w:div w:id="1148596241">
              <w:marLeft w:val="0"/>
              <w:marRight w:val="0"/>
              <w:marTop w:val="0"/>
              <w:marBottom w:val="0"/>
              <w:divBdr>
                <w:top w:val="none" w:sz="0" w:space="0" w:color="auto"/>
                <w:left w:val="none" w:sz="0" w:space="0" w:color="auto"/>
                <w:bottom w:val="none" w:sz="0" w:space="0" w:color="auto"/>
                <w:right w:val="none" w:sz="0" w:space="0" w:color="auto"/>
              </w:divBdr>
            </w:div>
          </w:divsChild>
        </w:div>
        <w:div w:id="391589114">
          <w:marLeft w:val="0"/>
          <w:marRight w:val="0"/>
          <w:marTop w:val="0"/>
          <w:marBottom w:val="0"/>
          <w:divBdr>
            <w:top w:val="none" w:sz="0" w:space="0" w:color="auto"/>
            <w:left w:val="none" w:sz="0" w:space="0" w:color="auto"/>
            <w:bottom w:val="none" w:sz="0" w:space="0" w:color="auto"/>
            <w:right w:val="none" w:sz="0" w:space="0" w:color="auto"/>
          </w:divBdr>
        </w:div>
        <w:div w:id="391782297">
          <w:marLeft w:val="0"/>
          <w:marRight w:val="0"/>
          <w:marTop w:val="0"/>
          <w:marBottom w:val="0"/>
          <w:divBdr>
            <w:top w:val="none" w:sz="0" w:space="0" w:color="auto"/>
            <w:left w:val="none" w:sz="0" w:space="0" w:color="auto"/>
            <w:bottom w:val="none" w:sz="0" w:space="0" w:color="auto"/>
            <w:right w:val="none" w:sz="0" w:space="0" w:color="auto"/>
          </w:divBdr>
        </w:div>
        <w:div w:id="391806574">
          <w:marLeft w:val="0"/>
          <w:marRight w:val="0"/>
          <w:marTop w:val="0"/>
          <w:marBottom w:val="0"/>
          <w:divBdr>
            <w:top w:val="none" w:sz="0" w:space="0" w:color="auto"/>
            <w:left w:val="none" w:sz="0" w:space="0" w:color="auto"/>
            <w:bottom w:val="none" w:sz="0" w:space="0" w:color="auto"/>
            <w:right w:val="none" w:sz="0" w:space="0" w:color="auto"/>
          </w:divBdr>
          <w:divsChild>
            <w:div w:id="1079909649">
              <w:marLeft w:val="0"/>
              <w:marRight w:val="0"/>
              <w:marTop w:val="0"/>
              <w:marBottom w:val="0"/>
              <w:divBdr>
                <w:top w:val="none" w:sz="0" w:space="0" w:color="auto"/>
                <w:left w:val="none" w:sz="0" w:space="0" w:color="auto"/>
                <w:bottom w:val="none" w:sz="0" w:space="0" w:color="auto"/>
                <w:right w:val="none" w:sz="0" w:space="0" w:color="auto"/>
              </w:divBdr>
              <w:divsChild>
                <w:div w:id="252321145">
                  <w:marLeft w:val="0"/>
                  <w:marRight w:val="0"/>
                  <w:marTop w:val="0"/>
                  <w:marBottom w:val="0"/>
                  <w:divBdr>
                    <w:top w:val="none" w:sz="0" w:space="0" w:color="auto"/>
                    <w:left w:val="none" w:sz="0" w:space="0" w:color="auto"/>
                    <w:bottom w:val="none" w:sz="0" w:space="0" w:color="auto"/>
                    <w:right w:val="none" w:sz="0" w:space="0" w:color="auto"/>
                  </w:divBdr>
                  <w:divsChild>
                    <w:div w:id="1286692854">
                      <w:marLeft w:val="0"/>
                      <w:marRight w:val="0"/>
                      <w:marTop w:val="0"/>
                      <w:marBottom w:val="0"/>
                      <w:divBdr>
                        <w:top w:val="none" w:sz="0" w:space="0" w:color="auto"/>
                        <w:left w:val="none" w:sz="0" w:space="0" w:color="auto"/>
                        <w:bottom w:val="none" w:sz="0" w:space="0" w:color="auto"/>
                        <w:right w:val="none" w:sz="0" w:space="0" w:color="auto"/>
                      </w:divBdr>
                      <w:divsChild>
                        <w:div w:id="54202648">
                          <w:marLeft w:val="0"/>
                          <w:marRight w:val="0"/>
                          <w:marTop w:val="0"/>
                          <w:marBottom w:val="0"/>
                          <w:divBdr>
                            <w:top w:val="none" w:sz="0" w:space="0" w:color="auto"/>
                            <w:left w:val="none" w:sz="0" w:space="0" w:color="auto"/>
                            <w:bottom w:val="none" w:sz="0" w:space="0" w:color="auto"/>
                            <w:right w:val="none" w:sz="0" w:space="0" w:color="auto"/>
                          </w:divBdr>
                        </w:div>
                        <w:div w:id="7929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74198">
          <w:marLeft w:val="0"/>
          <w:marRight w:val="0"/>
          <w:marTop w:val="0"/>
          <w:marBottom w:val="0"/>
          <w:divBdr>
            <w:top w:val="none" w:sz="0" w:space="0" w:color="auto"/>
            <w:left w:val="none" w:sz="0" w:space="0" w:color="auto"/>
            <w:bottom w:val="none" w:sz="0" w:space="0" w:color="auto"/>
            <w:right w:val="none" w:sz="0" w:space="0" w:color="auto"/>
          </w:divBdr>
          <w:divsChild>
            <w:div w:id="115804882">
              <w:marLeft w:val="0"/>
              <w:marRight w:val="0"/>
              <w:marTop w:val="0"/>
              <w:marBottom w:val="0"/>
              <w:divBdr>
                <w:top w:val="none" w:sz="0" w:space="0" w:color="auto"/>
                <w:left w:val="none" w:sz="0" w:space="0" w:color="auto"/>
                <w:bottom w:val="none" w:sz="0" w:space="0" w:color="auto"/>
                <w:right w:val="none" w:sz="0" w:space="0" w:color="auto"/>
              </w:divBdr>
              <w:divsChild>
                <w:div w:id="326711066">
                  <w:marLeft w:val="0"/>
                  <w:marRight w:val="0"/>
                  <w:marTop w:val="0"/>
                  <w:marBottom w:val="0"/>
                  <w:divBdr>
                    <w:top w:val="none" w:sz="0" w:space="0" w:color="auto"/>
                    <w:left w:val="none" w:sz="0" w:space="0" w:color="auto"/>
                    <w:bottom w:val="none" w:sz="0" w:space="0" w:color="auto"/>
                    <w:right w:val="none" w:sz="0" w:space="0" w:color="auto"/>
                  </w:divBdr>
                  <w:divsChild>
                    <w:div w:id="863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7078">
          <w:marLeft w:val="0"/>
          <w:marRight w:val="0"/>
          <w:marTop w:val="0"/>
          <w:marBottom w:val="0"/>
          <w:divBdr>
            <w:top w:val="none" w:sz="0" w:space="0" w:color="auto"/>
            <w:left w:val="none" w:sz="0" w:space="0" w:color="auto"/>
            <w:bottom w:val="none" w:sz="0" w:space="0" w:color="auto"/>
            <w:right w:val="none" w:sz="0" w:space="0" w:color="auto"/>
          </w:divBdr>
          <w:divsChild>
            <w:div w:id="324625282">
              <w:marLeft w:val="0"/>
              <w:marRight w:val="0"/>
              <w:marTop w:val="0"/>
              <w:marBottom w:val="0"/>
              <w:divBdr>
                <w:top w:val="none" w:sz="0" w:space="0" w:color="auto"/>
                <w:left w:val="none" w:sz="0" w:space="0" w:color="auto"/>
                <w:bottom w:val="none" w:sz="0" w:space="0" w:color="auto"/>
                <w:right w:val="none" w:sz="0" w:space="0" w:color="auto"/>
              </w:divBdr>
            </w:div>
          </w:divsChild>
        </w:div>
        <w:div w:id="392121088">
          <w:marLeft w:val="0"/>
          <w:marRight w:val="0"/>
          <w:marTop w:val="0"/>
          <w:marBottom w:val="0"/>
          <w:divBdr>
            <w:top w:val="none" w:sz="0" w:space="0" w:color="auto"/>
            <w:left w:val="none" w:sz="0" w:space="0" w:color="auto"/>
            <w:bottom w:val="none" w:sz="0" w:space="0" w:color="auto"/>
            <w:right w:val="none" w:sz="0" w:space="0" w:color="auto"/>
          </w:divBdr>
        </w:div>
        <w:div w:id="392169012">
          <w:marLeft w:val="0"/>
          <w:marRight w:val="0"/>
          <w:marTop w:val="0"/>
          <w:marBottom w:val="0"/>
          <w:divBdr>
            <w:top w:val="none" w:sz="0" w:space="0" w:color="auto"/>
            <w:left w:val="none" w:sz="0" w:space="0" w:color="auto"/>
            <w:bottom w:val="none" w:sz="0" w:space="0" w:color="auto"/>
            <w:right w:val="none" w:sz="0" w:space="0" w:color="auto"/>
          </w:divBdr>
        </w:div>
        <w:div w:id="392318964">
          <w:marLeft w:val="0"/>
          <w:marRight w:val="0"/>
          <w:marTop w:val="0"/>
          <w:marBottom w:val="0"/>
          <w:divBdr>
            <w:top w:val="none" w:sz="0" w:space="0" w:color="auto"/>
            <w:left w:val="none" w:sz="0" w:space="0" w:color="auto"/>
            <w:bottom w:val="none" w:sz="0" w:space="0" w:color="auto"/>
            <w:right w:val="none" w:sz="0" w:space="0" w:color="auto"/>
          </w:divBdr>
          <w:divsChild>
            <w:div w:id="184558862">
              <w:marLeft w:val="0"/>
              <w:marRight w:val="0"/>
              <w:marTop w:val="0"/>
              <w:marBottom w:val="0"/>
              <w:divBdr>
                <w:top w:val="none" w:sz="0" w:space="0" w:color="auto"/>
                <w:left w:val="none" w:sz="0" w:space="0" w:color="auto"/>
                <w:bottom w:val="none" w:sz="0" w:space="0" w:color="auto"/>
                <w:right w:val="none" w:sz="0" w:space="0" w:color="auto"/>
              </w:divBdr>
            </w:div>
          </w:divsChild>
        </w:div>
        <w:div w:id="392657219">
          <w:marLeft w:val="0"/>
          <w:marRight w:val="0"/>
          <w:marTop w:val="0"/>
          <w:marBottom w:val="0"/>
          <w:divBdr>
            <w:top w:val="none" w:sz="0" w:space="0" w:color="auto"/>
            <w:left w:val="none" w:sz="0" w:space="0" w:color="auto"/>
            <w:bottom w:val="none" w:sz="0" w:space="0" w:color="auto"/>
            <w:right w:val="none" w:sz="0" w:space="0" w:color="auto"/>
          </w:divBdr>
        </w:div>
        <w:div w:id="392697049">
          <w:marLeft w:val="0"/>
          <w:marRight w:val="0"/>
          <w:marTop w:val="0"/>
          <w:marBottom w:val="0"/>
          <w:divBdr>
            <w:top w:val="none" w:sz="0" w:space="0" w:color="auto"/>
            <w:left w:val="none" w:sz="0" w:space="0" w:color="auto"/>
            <w:bottom w:val="none" w:sz="0" w:space="0" w:color="auto"/>
            <w:right w:val="none" w:sz="0" w:space="0" w:color="auto"/>
          </w:divBdr>
        </w:div>
        <w:div w:id="392704764">
          <w:marLeft w:val="0"/>
          <w:marRight w:val="0"/>
          <w:marTop w:val="0"/>
          <w:marBottom w:val="0"/>
          <w:divBdr>
            <w:top w:val="none" w:sz="0" w:space="0" w:color="auto"/>
            <w:left w:val="none" w:sz="0" w:space="0" w:color="auto"/>
            <w:bottom w:val="none" w:sz="0" w:space="0" w:color="auto"/>
            <w:right w:val="none" w:sz="0" w:space="0" w:color="auto"/>
          </w:divBdr>
        </w:div>
        <w:div w:id="392849568">
          <w:marLeft w:val="0"/>
          <w:marRight w:val="0"/>
          <w:marTop w:val="0"/>
          <w:marBottom w:val="0"/>
          <w:divBdr>
            <w:top w:val="none" w:sz="0" w:space="0" w:color="auto"/>
            <w:left w:val="none" w:sz="0" w:space="0" w:color="auto"/>
            <w:bottom w:val="none" w:sz="0" w:space="0" w:color="auto"/>
            <w:right w:val="none" w:sz="0" w:space="0" w:color="auto"/>
          </w:divBdr>
          <w:divsChild>
            <w:div w:id="894005006">
              <w:marLeft w:val="0"/>
              <w:marRight w:val="0"/>
              <w:marTop w:val="0"/>
              <w:marBottom w:val="0"/>
              <w:divBdr>
                <w:top w:val="none" w:sz="0" w:space="0" w:color="auto"/>
                <w:left w:val="none" w:sz="0" w:space="0" w:color="auto"/>
                <w:bottom w:val="none" w:sz="0" w:space="0" w:color="auto"/>
                <w:right w:val="none" w:sz="0" w:space="0" w:color="auto"/>
              </w:divBdr>
            </w:div>
          </w:divsChild>
        </w:div>
        <w:div w:id="393237694">
          <w:marLeft w:val="0"/>
          <w:marRight w:val="0"/>
          <w:marTop w:val="0"/>
          <w:marBottom w:val="0"/>
          <w:divBdr>
            <w:top w:val="none" w:sz="0" w:space="0" w:color="auto"/>
            <w:left w:val="none" w:sz="0" w:space="0" w:color="auto"/>
            <w:bottom w:val="none" w:sz="0" w:space="0" w:color="auto"/>
            <w:right w:val="none" w:sz="0" w:space="0" w:color="auto"/>
          </w:divBdr>
        </w:div>
        <w:div w:id="393314133">
          <w:marLeft w:val="0"/>
          <w:marRight w:val="0"/>
          <w:marTop w:val="0"/>
          <w:marBottom w:val="0"/>
          <w:divBdr>
            <w:top w:val="none" w:sz="0" w:space="0" w:color="auto"/>
            <w:left w:val="none" w:sz="0" w:space="0" w:color="auto"/>
            <w:bottom w:val="none" w:sz="0" w:space="0" w:color="auto"/>
            <w:right w:val="none" w:sz="0" w:space="0" w:color="auto"/>
          </w:divBdr>
        </w:div>
        <w:div w:id="393703318">
          <w:marLeft w:val="0"/>
          <w:marRight w:val="0"/>
          <w:marTop w:val="0"/>
          <w:marBottom w:val="0"/>
          <w:divBdr>
            <w:top w:val="none" w:sz="0" w:space="0" w:color="auto"/>
            <w:left w:val="none" w:sz="0" w:space="0" w:color="auto"/>
            <w:bottom w:val="none" w:sz="0" w:space="0" w:color="auto"/>
            <w:right w:val="none" w:sz="0" w:space="0" w:color="auto"/>
          </w:divBdr>
          <w:divsChild>
            <w:div w:id="88895523">
              <w:marLeft w:val="0"/>
              <w:marRight w:val="0"/>
              <w:marTop w:val="0"/>
              <w:marBottom w:val="0"/>
              <w:divBdr>
                <w:top w:val="none" w:sz="0" w:space="0" w:color="auto"/>
                <w:left w:val="none" w:sz="0" w:space="0" w:color="auto"/>
                <w:bottom w:val="none" w:sz="0" w:space="0" w:color="auto"/>
                <w:right w:val="none" w:sz="0" w:space="0" w:color="auto"/>
              </w:divBdr>
              <w:divsChild>
                <w:div w:id="2320383">
                  <w:marLeft w:val="0"/>
                  <w:marRight w:val="0"/>
                  <w:marTop w:val="0"/>
                  <w:marBottom w:val="0"/>
                  <w:divBdr>
                    <w:top w:val="none" w:sz="0" w:space="0" w:color="auto"/>
                    <w:left w:val="none" w:sz="0" w:space="0" w:color="auto"/>
                    <w:bottom w:val="none" w:sz="0" w:space="0" w:color="auto"/>
                    <w:right w:val="none" w:sz="0" w:space="0" w:color="auto"/>
                  </w:divBdr>
                </w:div>
                <w:div w:id="912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6093">
          <w:marLeft w:val="0"/>
          <w:marRight w:val="0"/>
          <w:marTop w:val="0"/>
          <w:marBottom w:val="0"/>
          <w:divBdr>
            <w:top w:val="none" w:sz="0" w:space="0" w:color="auto"/>
            <w:left w:val="none" w:sz="0" w:space="0" w:color="auto"/>
            <w:bottom w:val="none" w:sz="0" w:space="0" w:color="auto"/>
            <w:right w:val="none" w:sz="0" w:space="0" w:color="auto"/>
          </w:divBdr>
          <w:divsChild>
            <w:div w:id="36711024">
              <w:marLeft w:val="0"/>
              <w:marRight w:val="0"/>
              <w:marTop w:val="0"/>
              <w:marBottom w:val="0"/>
              <w:divBdr>
                <w:top w:val="none" w:sz="0" w:space="0" w:color="auto"/>
                <w:left w:val="none" w:sz="0" w:space="0" w:color="auto"/>
                <w:bottom w:val="none" w:sz="0" w:space="0" w:color="auto"/>
                <w:right w:val="none" w:sz="0" w:space="0" w:color="auto"/>
              </w:divBdr>
              <w:divsChild>
                <w:div w:id="1425498606">
                  <w:marLeft w:val="0"/>
                  <w:marRight w:val="0"/>
                  <w:marTop w:val="0"/>
                  <w:marBottom w:val="0"/>
                  <w:divBdr>
                    <w:top w:val="none" w:sz="0" w:space="0" w:color="auto"/>
                    <w:left w:val="none" w:sz="0" w:space="0" w:color="auto"/>
                    <w:bottom w:val="none" w:sz="0" w:space="0" w:color="auto"/>
                    <w:right w:val="none" w:sz="0" w:space="0" w:color="auto"/>
                  </w:divBdr>
                  <w:divsChild>
                    <w:div w:id="1211652548">
                      <w:marLeft w:val="0"/>
                      <w:marRight w:val="0"/>
                      <w:marTop w:val="0"/>
                      <w:marBottom w:val="0"/>
                      <w:divBdr>
                        <w:top w:val="none" w:sz="0" w:space="0" w:color="auto"/>
                        <w:left w:val="none" w:sz="0" w:space="0" w:color="auto"/>
                        <w:bottom w:val="none" w:sz="0" w:space="0" w:color="auto"/>
                        <w:right w:val="none" w:sz="0" w:space="0" w:color="auto"/>
                      </w:divBdr>
                      <w:divsChild>
                        <w:div w:id="3903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10776">
          <w:marLeft w:val="0"/>
          <w:marRight w:val="0"/>
          <w:marTop w:val="0"/>
          <w:marBottom w:val="0"/>
          <w:divBdr>
            <w:top w:val="none" w:sz="0" w:space="0" w:color="auto"/>
            <w:left w:val="none" w:sz="0" w:space="0" w:color="auto"/>
            <w:bottom w:val="none" w:sz="0" w:space="0" w:color="auto"/>
            <w:right w:val="none" w:sz="0" w:space="0" w:color="auto"/>
          </w:divBdr>
          <w:divsChild>
            <w:div w:id="1347826092">
              <w:marLeft w:val="0"/>
              <w:marRight w:val="0"/>
              <w:marTop w:val="0"/>
              <w:marBottom w:val="0"/>
              <w:divBdr>
                <w:top w:val="none" w:sz="0" w:space="0" w:color="auto"/>
                <w:left w:val="none" w:sz="0" w:space="0" w:color="auto"/>
                <w:bottom w:val="none" w:sz="0" w:space="0" w:color="auto"/>
                <w:right w:val="none" w:sz="0" w:space="0" w:color="auto"/>
              </w:divBdr>
              <w:divsChild>
                <w:div w:id="1333869708">
                  <w:marLeft w:val="0"/>
                  <w:marRight w:val="0"/>
                  <w:marTop w:val="0"/>
                  <w:marBottom w:val="0"/>
                  <w:divBdr>
                    <w:top w:val="none" w:sz="0" w:space="0" w:color="auto"/>
                    <w:left w:val="none" w:sz="0" w:space="0" w:color="auto"/>
                    <w:bottom w:val="none" w:sz="0" w:space="0" w:color="auto"/>
                    <w:right w:val="none" w:sz="0" w:space="0" w:color="auto"/>
                  </w:divBdr>
                  <w:divsChild>
                    <w:div w:id="1410232333">
                      <w:marLeft w:val="0"/>
                      <w:marRight w:val="0"/>
                      <w:marTop w:val="0"/>
                      <w:marBottom w:val="0"/>
                      <w:divBdr>
                        <w:top w:val="none" w:sz="0" w:space="0" w:color="auto"/>
                        <w:left w:val="none" w:sz="0" w:space="0" w:color="auto"/>
                        <w:bottom w:val="none" w:sz="0" w:space="0" w:color="auto"/>
                        <w:right w:val="none" w:sz="0" w:space="0" w:color="auto"/>
                      </w:divBdr>
                      <w:divsChild>
                        <w:div w:id="558127926">
                          <w:marLeft w:val="0"/>
                          <w:marRight w:val="0"/>
                          <w:marTop w:val="0"/>
                          <w:marBottom w:val="0"/>
                          <w:divBdr>
                            <w:top w:val="none" w:sz="0" w:space="0" w:color="auto"/>
                            <w:left w:val="none" w:sz="0" w:space="0" w:color="auto"/>
                            <w:bottom w:val="none" w:sz="0" w:space="0" w:color="auto"/>
                            <w:right w:val="none" w:sz="0" w:space="0" w:color="auto"/>
                          </w:divBdr>
                        </w:div>
                        <w:div w:id="9098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60178">
          <w:marLeft w:val="0"/>
          <w:marRight w:val="0"/>
          <w:marTop w:val="0"/>
          <w:marBottom w:val="0"/>
          <w:divBdr>
            <w:top w:val="none" w:sz="0" w:space="0" w:color="auto"/>
            <w:left w:val="none" w:sz="0" w:space="0" w:color="auto"/>
            <w:bottom w:val="none" w:sz="0" w:space="0" w:color="auto"/>
            <w:right w:val="none" w:sz="0" w:space="0" w:color="auto"/>
          </w:divBdr>
          <w:divsChild>
            <w:div w:id="193081154">
              <w:marLeft w:val="0"/>
              <w:marRight w:val="0"/>
              <w:marTop w:val="0"/>
              <w:marBottom w:val="0"/>
              <w:divBdr>
                <w:top w:val="none" w:sz="0" w:space="0" w:color="auto"/>
                <w:left w:val="none" w:sz="0" w:space="0" w:color="auto"/>
                <w:bottom w:val="none" w:sz="0" w:space="0" w:color="auto"/>
                <w:right w:val="none" w:sz="0" w:space="0" w:color="auto"/>
              </w:divBdr>
              <w:divsChild>
                <w:div w:id="3471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954">
          <w:marLeft w:val="0"/>
          <w:marRight w:val="0"/>
          <w:marTop w:val="0"/>
          <w:marBottom w:val="0"/>
          <w:divBdr>
            <w:top w:val="none" w:sz="0" w:space="0" w:color="auto"/>
            <w:left w:val="none" w:sz="0" w:space="0" w:color="auto"/>
            <w:bottom w:val="none" w:sz="0" w:space="0" w:color="auto"/>
            <w:right w:val="none" w:sz="0" w:space="0" w:color="auto"/>
          </w:divBdr>
        </w:div>
        <w:div w:id="395012353">
          <w:marLeft w:val="0"/>
          <w:marRight w:val="0"/>
          <w:marTop w:val="0"/>
          <w:marBottom w:val="0"/>
          <w:divBdr>
            <w:top w:val="none" w:sz="0" w:space="0" w:color="auto"/>
            <w:left w:val="none" w:sz="0" w:space="0" w:color="auto"/>
            <w:bottom w:val="none" w:sz="0" w:space="0" w:color="auto"/>
            <w:right w:val="none" w:sz="0" w:space="0" w:color="auto"/>
          </w:divBdr>
          <w:divsChild>
            <w:div w:id="585656034">
              <w:marLeft w:val="0"/>
              <w:marRight w:val="0"/>
              <w:marTop w:val="0"/>
              <w:marBottom w:val="0"/>
              <w:divBdr>
                <w:top w:val="none" w:sz="0" w:space="0" w:color="auto"/>
                <w:left w:val="none" w:sz="0" w:space="0" w:color="auto"/>
                <w:bottom w:val="none" w:sz="0" w:space="0" w:color="auto"/>
                <w:right w:val="none" w:sz="0" w:space="0" w:color="auto"/>
              </w:divBdr>
              <w:divsChild>
                <w:div w:id="440030683">
                  <w:marLeft w:val="0"/>
                  <w:marRight w:val="0"/>
                  <w:marTop w:val="0"/>
                  <w:marBottom w:val="0"/>
                  <w:divBdr>
                    <w:top w:val="none" w:sz="0" w:space="0" w:color="auto"/>
                    <w:left w:val="none" w:sz="0" w:space="0" w:color="auto"/>
                    <w:bottom w:val="none" w:sz="0" w:space="0" w:color="auto"/>
                    <w:right w:val="none" w:sz="0" w:space="0" w:color="auto"/>
                  </w:divBdr>
                </w:div>
                <w:div w:id="12447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473">
          <w:marLeft w:val="0"/>
          <w:marRight w:val="0"/>
          <w:marTop w:val="0"/>
          <w:marBottom w:val="0"/>
          <w:divBdr>
            <w:top w:val="none" w:sz="0" w:space="0" w:color="auto"/>
            <w:left w:val="none" w:sz="0" w:space="0" w:color="auto"/>
            <w:bottom w:val="none" w:sz="0" w:space="0" w:color="auto"/>
            <w:right w:val="none" w:sz="0" w:space="0" w:color="auto"/>
          </w:divBdr>
        </w:div>
        <w:div w:id="395445225">
          <w:marLeft w:val="0"/>
          <w:marRight w:val="0"/>
          <w:marTop w:val="0"/>
          <w:marBottom w:val="0"/>
          <w:divBdr>
            <w:top w:val="none" w:sz="0" w:space="0" w:color="auto"/>
            <w:left w:val="none" w:sz="0" w:space="0" w:color="auto"/>
            <w:bottom w:val="none" w:sz="0" w:space="0" w:color="auto"/>
            <w:right w:val="none" w:sz="0" w:space="0" w:color="auto"/>
          </w:divBdr>
        </w:div>
        <w:div w:id="395514507">
          <w:marLeft w:val="0"/>
          <w:marRight w:val="0"/>
          <w:marTop w:val="0"/>
          <w:marBottom w:val="0"/>
          <w:divBdr>
            <w:top w:val="none" w:sz="0" w:space="0" w:color="auto"/>
            <w:left w:val="none" w:sz="0" w:space="0" w:color="auto"/>
            <w:bottom w:val="none" w:sz="0" w:space="0" w:color="auto"/>
            <w:right w:val="none" w:sz="0" w:space="0" w:color="auto"/>
          </w:divBdr>
        </w:div>
        <w:div w:id="396392939">
          <w:marLeft w:val="0"/>
          <w:marRight w:val="0"/>
          <w:marTop w:val="0"/>
          <w:marBottom w:val="0"/>
          <w:divBdr>
            <w:top w:val="none" w:sz="0" w:space="0" w:color="auto"/>
            <w:left w:val="none" w:sz="0" w:space="0" w:color="auto"/>
            <w:bottom w:val="none" w:sz="0" w:space="0" w:color="auto"/>
            <w:right w:val="none" w:sz="0" w:space="0" w:color="auto"/>
          </w:divBdr>
        </w:div>
        <w:div w:id="396435285">
          <w:marLeft w:val="0"/>
          <w:marRight w:val="0"/>
          <w:marTop w:val="0"/>
          <w:marBottom w:val="0"/>
          <w:divBdr>
            <w:top w:val="none" w:sz="0" w:space="0" w:color="auto"/>
            <w:left w:val="none" w:sz="0" w:space="0" w:color="auto"/>
            <w:bottom w:val="none" w:sz="0" w:space="0" w:color="auto"/>
            <w:right w:val="none" w:sz="0" w:space="0" w:color="auto"/>
          </w:divBdr>
        </w:div>
        <w:div w:id="396442611">
          <w:marLeft w:val="0"/>
          <w:marRight w:val="0"/>
          <w:marTop w:val="0"/>
          <w:marBottom w:val="0"/>
          <w:divBdr>
            <w:top w:val="none" w:sz="0" w:space="0" w:color="auto"/>
            <w:left w:val="none" w:sz="0" w:space="0" w:color="auto"/>
            <w:bottom w:val="none" w:sz="0" w:space="0" w:color="auto"/>
            <w:right w:val="none" w:sz="0" w:space="0" w:color="auto"/>
          </w:divBdr>
        </w:div>
        <w:div w:id="396516108">
          <w:marLeft w:val="0"/>
          <w:marRight w:val="0"/>
          <w:marTop w:val="0"/>
          <w:marBottom w:val="0"/>
          <w:divBdr>
            <w:top w:val="none" w:sz="0" w:space="0" w:color="auto"/>
            <w:left w:val="none" w:sz="0" w:space="0" w:color="auto"/>
            <w:bottom w:val="none" w:sz="0" w:space="0" w:color="auto"/>
            <w:right w:val="none" w:sz="0" w:space="0" w:color="auto"/>
          </w:divBdr>
          <w:divsChild>
            <w:div w:id="173080595">
              <w:marLeft w:val="0"/>
              <w:marRight w:val="0"/>
              <w:marTop w:val="0"/>
              <w:marBottom w:val="0"/>
              <w:divBdr>
                <w:top w:val="none" w:sz="0" w:space="0" w:color="auto"/>
                <w:left w:val="none" w:sz="0" w:space="0" w:color="auto"/>
                <w:bottom w:val="none" w:sz="0" w:space="0" w:color="auto"/>
                <w:right w:val="none" w:sz="0" w:space="0" w:color="auto"/>
              </w:divBdr>
              <w:divsChild>
                <w:div w:id="30762346">
                  <w:marLeft w:val="0"/>
                  <w:marRight w:val="0"/>
                  <w:marTop w:val="0"/>
                  <w:marBottom w:val="0"/>
                  <w:divBdr>
                    <w:top w:val="none" w:sz="0" w:space="0" w:color="auto"/>
                    <w:left w:val="none" w:sz="0" w:space="0" w:color="auto"/>
                    <w:bottom w:val="none" w:sz="0" w:space="0" w:color="auto"/>
                    <w:right w:val="none" w:sz="0" w:space="0" w:color="auto"/>
                  </w:divBdr>
                </w:div>
                <w:div w:id="34084677">
                  <w:marLeft w:val="0"/>
                  <w:marRight w:val="0"/>
                  <w:marTop w:val="0"/>
                  <w:marBottom w:val="0"/>
                  <w:divBdr>
                    <w:top w:val="none" w:sz="0" w:space="0" w:color="auto"/>
                    <w:left w:val="none" w:sz="0" w:space="0" w:color="auto"/>
                    <w:bottom w:val="none" w:sz="0" w:space="0" w:color="auto"/>
                    <w:right w:val="none" w:sz="0" w:space="0" w:color="auto"/>
                  </w:divBdr>
                </w:div>
                <w:div w:id="57018769">
                  <w:marLeft w:val="0"/>
                  <w:marRight w:val="0"/>
                  <w:marTop w:val="0"/>
                  <w:marBottom w:val="0"/>
                  <w:divBdr>
                    <w:top w:val="none" w:sz="0" w:space="0" w:color="auto"/>
                    <w:left w:val="none" w:sz="0" w:space="0" w:color="auto"/>
                    <w:bottom w:val="none" w:sz="0" w:space="0" w:color="auto"/>
                    <w:right w:val="none" w:sz="0" w:space="0" w:color="auto"/>
                  </w:divBdr>
                </w:div>
                <w:div w:id="72045928">
                  <w:marLeft w:val="0"/>
                  <w:marRight w:val="0"/>
                  <w:marTop w:val="0"/>
                  <w:marBottom w:val="0"/>
                  <w:divBdr>
                    <w:top w:val="none" w:sz="0" w:space="0" w:color="auto"/>
                    <w:left w:val="none" w:sz="0" w:space="0" w:color="auto"/>
                    <w:bottom w:val="none" w:sz="0" w:space="0" w:color="auto"/>
                    <w:right w:val="none" w:sz="0" w:space="0" w:color="auto"/>
                  </w:divBdr>
                </w:div>
                <w:div w:id="83262874">
                  <w:marLeft w:val="0"/>
                  <w:marRight w:val="0"/>
                  <w:marTop w:val="0"/>
                  <w:marBottom w:val="0"/>
                  <w:divBdr>
                    <w:top w:val="none" w:sz="0" w:space="0" w:color="auto"/>
                    <w:left w:val="none" w:sz="0" w:space="0" w:color="auto"/>
                    <w:bottom w:val="none" w:sz="0" w:space="0" w:color="auto"/>
                    <w:right w:val="none" w:sz="0" w:space="0" w:color="auto"/>
                  </w:divBdr>
                </w:div>
                <w:div w:id="114183909">
                  <w:marLeft w:val="0"/>
                  <w:marRight w:val="0"/>
                  <w:marTop w:val="0"/>
                  <w:marBottom w:val="0"/>
                  <w:divBdr>
                    <w:top w:val="none" w:sz="0" w:space="0" w:color="auto"/>
                    <w:left w:val="none" w:sz="0" w:space="0" w:color="auto"/>
                    <w:bottom w:val="none" w:sz="0" w:space="0" w:color="auto"/>
                    <w:right w:val="none" w:sz="0" w:space="0" w:color="auto"/>
                  </w:divBdr>
                </w:div>
                <w:div w:id="189416119">
                  <w:marLeft w:val="0"/>
                  <w:marRight w:val="0"/>
                  <w:marTop w:val="0"/>
                  <w:marBottom w:val="0"/>
                  <w:divBdr>
                    <w:top w:val="none" w:sz="0" w:space="0" w:color="auto"/>
                    <w:left w:val="none" w:sz="0" w:space="0" w:color="auto"/>
                    <w:bottom w:val="none" w:sz="0" w:space="0" w:color="auto"/>
                    <w:right w:val="none" w:sz="0" w:space="0" w:color="auto"/>
                  </w:divBdr>
                </w:div>
                <w:div w:id="255328965">
                  <w:marLeft w:val="0"/>
                  <w:marRight w:val="0"/>
                  <w:marTop w:val="0"/>
                  <w:marBottom w:val="0"/>
                  <w:divBdr>
                    <w:top w:val="none" w:sz="0" w:space="0" w:color="auto"/>
                    <w:left w:val="none" w:sz="0" w:space="0" w:color="auto"/>
                    <w:bottom w:val="none" w:sz="0" w:space="0" w:color="auto"/>
                    <w:right w:val="none" w:sz="0" w:space="0" w:color="auto"/>
                  </w:divBdr>
                </w:div>
                <w:div w:id="260841657">
                  <w:marLeft w:val="0"/>
                  <w:marRight w:val="0"/>
                  <w:marTop w:val="0"/>
                  <w:marBottom w:val="0"/>
                  <w:divBdr>
                    <w:top w:val="none" w:sz="0" w:space="0" w:color="auto"/>
                    <w:left w:val="none" w:sz="0" w:space="0" w:color="auto"/>
                    <w:bottom w:val="none" w:sz="0" w:space="0" w:color="auto"/>
                    <w:right w:val="none" w:sz="0" w:space="0" w:color="auto"/>
                  </w:divBdr>
                </w:div>
                <w:div w:id="287443670">
                  <w:marLeft w:val="0"/>
                  <w:marRight w:val="0"/>
                  <w:marTop w:val="0"/>
                  <w:marBottom w:val="0"/>
                  <w:divBdr>
                    <w:top w:val="none" w:sz="0" w:space="0" w:color="auto"/>
                    <w:left w:val="none" w:sz="0" w:space="0" w:color="auto"/>
                    <w:bottom w:val="none" w:sz="0" w:space="0" w:color="auto"/>
                    <w:right w:val="none" w:sz="0" w:space="0" w:color="auto"/>
                  </w:divBdr>
                </w:div>
                <w:div w:id="294258438">
                  <w:marLeft w:val="0"/>
                  <w:marRight w:val="0"/>
                  <w:marTop w:val="0"/>
                  <w:marBottom w:val="0"/>
                  <w:divBdr>
                    <w:top w:val="none" w:sz="0" w:space="0" w:color="auto"/>
                    <w:left w:val="none" w:sz="0" w:space="0" w:color="auto"/>
                    <w:bottom w:val="none" w:sz="0" w:space="0" w:color="auto"/>
                    <w:right w:val="none" w:sz="0" w:space="0" w:color="auto"/>
                  </w:divBdr>
                </w:div>
                <w:div w:id="310057333">
                  <w:marLeft w:val="0"/>
                  <w:marRight w:val="0"/>
                  <w:marTop w:val="0"/>
                  <w:marBottom w:val="0"/>
                  <w:divBdr>
                    <w:top w:val="none" w:sz="0" w:space="0" w:color="auto"/>
                    <w:left w:val="none" w:sz="0" w:space="0" w:color="auto"/>
                    <w:bottom w:val="none" w:sz="0" w:space="0" w:color="auto"/>
                    <w:right w:val="none" w:sz="0" w:space="0" w:color="auto"/>
                  </w:divBdr>
                </w:div>
                <w:div w:id="350374224">
                  <w:marLeft w:val="0"/>
                  <w:marRight w:val="0"/>
                  <w:marTop w:val="0"/>
                  <w:marBottom w:val="0"/>
                  <w:divBdr>
                    <w:top w:val="none" w:sz="0" w:space="0" w:color="auto"/>
                    <w:left w:val="none" w:sz="0" w:space="0" w:color="auto"/>
                    <w:bottom w:val="none" w:sz="0" w:space="0" w:color="auto"/>
                    <w:right w:val="none" w:sz="0" w:space="0" w:color="auto"/>
                  </w:divBdr>
                </w:div>
                <w:div w:id="478884714">
                  <w:marLeft w:val="0"/>
                  <w:marRight w:val="0"/>
                  <w:marTop w:val="0"/>
                  <w:marBottom w:val="0"/>
                  <w:divBdr>
                    <w:top w:val="none" w:sz="0" w:space="0" w:color="auto"/>
                    <w:left w:val="none" w:sz="0" w:space="0" w:color="auto"/>
                    <w:bottom w:val="none" w:sz="0" w:space="0" w:color="auto"/>
                    <w:right w:val="none" w:sz="0" w:space="0" w:color="auto"/>
                  </w:divBdr>
                </w:div>
                <w:div w:id="601034422">
                  <w:marLeft w:val="0"/>
                  <w:marRight w:val="0"/>
                  <w:marTop w:val="0"/>
                  <w:marBottom w:val="0"/>
                  <w:divBdr>
                    <w:top w:val="none" w:sz="0" w:space="0" w:color="auto"/>
                    <w:left w:val="none" w:sz="0" w:space="0" w:color="auto"/>
                    <w:bottom w:val="none" w:sz="0" w:space="0" w:color="auto"/>
                    <w:right w:val="none" w:sz="0" w:space="0" w:color="auto"/>
                  </w:divBdr>
                </w:div>
                <w:div w:id="634145828">
                  <w:marLeft w:val="0"/>
                  <w:marRight w:val="0"/>
                  <w:marTop w:val="0"/>
                  <w:marBottom w:val="0"/>
                  <w:divBdr>
                    <w:top w:val="none" w:sz="0" w:space="0" w:color="auto"/>
                    <w:left w:val="none" w:sz="0" w:space="0" w:color="auto"/>
                    <w:bottom w:val="none" w:sz="0" w:space="0" w:color="auto"/>
                    <w:right w:val="none" w:sz="0" w:space="0" w:color="auto"/>
                  </w:divBdr>
                </w:div>
                <w:div w:id="653073063">
                  <w:marLeft w:val="0"/>
                  <w:marRight w:val="0"/>
                  <w:marTop w:val="0"/>
                  <w:marBottom w:val="0"/>
                  <w:divBdr>
                    <w:top w:val="none" w:sz="0" w:space="0" w:color="auto"/>
                    <w:left w:val="none" w:sz="0" w:space="0" w:color="auto"/>
                    <w:bottom w:val="none" w:sz="0" w:space="0" w:color="auto"/>
                    <w:right w:val="none" w:sz="0" w:space="0" w:color="auto"/>
                  </w:divBdr>
                </w:div>
                <w:div w:id="688720225">
                  <w:marLeft w:val="0"/>
                  <w:marRight w:val="0"/>
                  <w:marTop w:val="0"/>
                  <w:marBottom w:val="0"/>
                  <w:divBdr>
                    <w:top w:val="none" w:sz="0" w:space="0" w:color="auto"/>
                    <w:left w:val="none" w:sz="0" w:space="0" w:color="auto"/>
                    <w:bottom w:val="none" w:sz="0" w:space="0" w:color="auto"/>
                    <w:right w:val="none" w:sz="0" w:space="0" w:color="auto"/>
                  </w:divBdr>
                </w:div>
                <w:div w:id="696387877">
                  <w:marLeft w:val="0"/>
                  <w:marRight w:val="0"/>
                  <w:marTop w:val="0"/>
                  <w:marBottom w:val="0"/>
                  <w:divBdr>
                    <w:top w:val="none" w:sz="0" w:space="0" w:color="auto"/>
                    <w:left w:val="none" w:sz="0" w:space="0" w:color="auto"/>
                    <w:bottom w:val="none" w:sz="0" w:space="0" w:color="auto"/>
                    <w:right w:val="none" w:sz="0" w:space="0" w:color="auto"/>
                  </w:divBdr>
                </w:div>
                <w:div w:id="782652780">
                  <w:marLeft w:val="0"/>
                  <w:marRight w:val="0"/>
                  <w:marTop w:val="0"/>
                  <w:marBottom w:val="0"/>
                  <w:divBdr>
                    <w:top w:val="none" w:sz="0" w:space="0" w:color="auto"/>
                    <w:left w:val="none" w:sz="0" w:space="0" w:color="auto"/>
                    <w:bottom w:val="none" w:sz="0" w:space="0" w:color="auto"/>
                    <w:right w:val="none" w:sz="0" w:space="0" w:color="auto"/>
                  </w:divBdr>
                </w:div>
                <w:div w:id="787356274">
                  <w:marLeft w:val="0"/>
                  <w:marRight w:val="0"/>
                  <w:marTop w:val="0"/>
                  <w:marBottom w:val="0"/>
                  <w:divBdr>
                    <w:top w:val="none" w:sz="0" w:space="0" w:color="auto"/>
                    <w:left w:val="none" w:sz="0" w:space="0" w:color="auto"/>
                    <w:bottom w:val="none" w:sz="0" w:space="0" w:color="auto"/>
                    <w:right w:val="none" w:sz="0" w:space="0" w:color="auto"/>
                  </w:divBdr>
                </w:div>
                <w:div w:id="789586513">
                  <w:marLeft w:val="0"/>
                  <w:marRight w:val="0"/>
                  <w:marTop w:val="0"/>
                  <w:marBottom w:val="0"/>
                  <w:divBdr>
                    <w:top w:val="none" w:sz="0" w:space="0" w:color="auto"/>
                    <w:left w:val="none" w:sz="0" w:space="0" w:color="auto"/>
                    <w:bottom w:val="none" w:sz="0" w:space="0" w:color="auto"/>
                    <w:right w:val="none" w:sz="0" w:space="0" w:color="auto"/>
                  </w:divBdr>
                </w:div>
                <w:div w:id="810364943">
                  <w:marLeft w:val="0"/>
                  <w:marRight w:val="0"/>
                  <w:marTop w:val="0"/>
                  <w:marBottom w:val="0"/>
                  <w:divBdr>
                    <w:top w:val="none" w:sz="0" w:space="0" w:color="auto"/>
                    <w:left w:val="none" w:sz="0" w:space="0" w:color="auto"/>
                    <w:bottom w:val="none" w:sz="0" w:space="0" w:color="auto"/>
                    <w:right w:val="none" w:sz="0" w:space="0" w:color="auto"/>
                  </w:divBdr>
                </w:div>
                <w:div w:id="812715251">
                  <w:marLeft w:val="0"/>
                  <w:marRight w:val="0"/>
                  <w:marTop w:val="0"/>
                  <w:marBottom w:val="0"/>
                  <w:divBdr>
                    <w:top w:val="none" w:sz="0" w:space="0" w:color="auto"/>
                    <w:left w:val="none" w:sz="0" w:space="0" w:color="auto"/>
                    <w:bottom w:val="none" w:sz="0" w:space="0" w:color="auto"/>
                    <w:right w:val="none" w:sz="0" w:space="0" w:color="auto"/>
                  </w:divBdr>
                </w:div>
                <w:div w:id="853688643">
                  <w:marLeft w:val="0"/>
                  <w:marRight w:val="0"/>
                  <w:marTop w:val="0"/>
                  <w:marBottom w:val="0"/>
                  <w:divBdr>
                    <w:top w:val="none" w:sz="0" w:space="0" w:color="auto"/>
                    <w:left w:val="none" w:sz="0" w:space="0" w:color="auto"/>
                    <w:bottom w:val="none" w:sz="0" w:space="0" w:color="auto"/>
                    <w:right w:val="none" w:sz="0" w:space="0" w:color="auto"/>
                  </w:divBdr>
                </w:div>
                <w:div w:id="948926823">
                  <w:marLeft w:val="0"/>
                  <w:marRight w:val="0"/>
                  <w:marTop w:val="0"/>
                  <w:marBottom w:val="0"/>
                  <w:divBdr>
                    <w:top w:val="none" w:sz="0" w:space="0" w:color="auto"/>
                    <w:left w:val="none" w:sz="0" w:space="0" w:color="auto"/>
                    <w:bottom w:val="none" w:sz="0" w:space="0" w:color="auto"/>
                    <w:right w:val="none" w:sz="0" w:space="0" w:color="auto"/>
                  </w:divBdr>
                </w:div>
                <w:div w:id="964120113">
                  <w:marLeft w:val="0"/>
                  <w:marRight w:val="0"/>
                  <w:marTop w:val="0"/>
                  <w:marBottom w:val="0"/>
                  <w:divBdr>
                    <w:top w:val="none" w:sz="0" w:space="0" w:color="auto"/>
                    <w:left w:val="none" w:sz="0" w:space="0" w:color="auto"/>
                    <w:bottom w:val="none" w:sz="0" w:space="0" w:color="auto"/>
                    <w:right w:val="none" w:sz="0" w:space="0" w:color="auto"/>
                  </w:divBdr>
                </w:div>
                <w:div w:id="1074476619">
                  <w:marLeft w:val="0"/>
                  <w:marRight w:val="0"/>
                  <w:marTop w:val="0"/>
                  <w:marBottom w:val="0"/>
                  <w:divBdr>
                    <w:top w:val="none" w:sz="0" w:space="0" w:color="auto"/>
                    <w:left w:val="none" w:sz="0" w:space="0" w:color="auto"/>
                    <w:bottom w:val="none" w:sz="0" w:space="0" w:color="auto"/>
                    <w:right w:val="none" w:sz="0" w:space="0" w:color="auto"/>
                  </w:divBdr>
                </w:div>
                <w:div w:id="1092315864">
                  <w:marLeft w:val="0"/>
                  <w:marRight w:val="0"/>
                  <w:marTop w:val="0"/>
                  <w:marBottom w:val="0"/>
                  <w:divBdr>
                    <w:top w:val="none" w:sz="0" w:space="0" w:color="auto"/>
                    <w:left w:val="none" w:sz="0" w:space="0" w:color="auto"/>
                    <w:bottom w:val="none" w:sz="0" w:space="0" w:color="auto"/>
                    <w:right w:val="none" w:sz="0" w:space="0" w:color="auto"/>
                  </w:divBdr>
                </w:div>
                <w:div w:id="1135217994">
                  <w:marLeft w:val="0"/>
                  <w:marRight w:val="0"/>
                  <w:marTop w:val="0"/>
                  <w:marBottom w:val="0"/>
                  <w:divBdr>
                    <w:top w:val="none" w:sz="0" w:space="0" w:color="auto"/>
                    <w:left w:val="none" w:sz="0" w:space="0" w:color="auto"/>
                    <w:bottom w:val="none" w:sz="0" w:space="0" w:color="auto"/>
                    <w:right w:val="none" w:sz="0" w:space="0" w:color="auto"/>
                  </w:divBdr>
                </w:div>
                <w:div w:id="1170755935">
                  <w:marLeft w:val="0"/>
                  <w:marRight w:val="0"/>
                  <w:marTop w:val="0"/>
                  <w:marBottom w:val="0"/>
                  <w:divBdr>
                    <w:top w:val="none" w:sz="0" w:space="0" w:color="auto"/>
                    <w:left w:val="none" w:sz="0" w:space="0" w:color="auto"/>
                    <w:bottom w:val="none" w:sz="0" w:space="0" w:color="auto"/>
                    <w:right w:val="none" w:sz="0" w:space="0" w:color="auto"/>
                  </w:divBdr>
                </w:div>
                <w:div w:id="1208447770">
                  <w:marLeft w:val="0"/>
                  <w:marRight w:val="0"/>
                  <w:marTop w:val="0"/>
                  <w:marBottom w:val="0"/>
                  <w:divBdr>
                    <w:top w:val="none" w:sz="0" w:space="0" w:color="auto"/>
                    <w:left w:val="none" w:sz="0" w:space="0" w:color="auto"/>
                    <w:bottom w:val="none" w:sz="0" w:space="0" w:color="auto"/>
                    <w:right w:val="none" w:sz="0" w:space="0" w:color="auto"/>
                  </w:divBdr>
                </w:div>
                <w:div w:id="1229657979">
                  <w:marLeft w:val="0"/>
                  <w:marRight w:val="0"/>
                  <w:marTop w:val="0"/>
                  <w:marBottom w:val="0"/>
                  <w:divBdr>
                    <w:top w:val="none" w:sz="0" w:space="0" w:color="auto"/>
                    <w:left w:val="none" w:sz="0" w:space="0" w:color="auto"/>
                    <w:bottom w:val="none" w:sz="0" w:space="0" w:color="auto"/>
                    <w:right w:val="none" w:sz="0" w:space="0" w:color="auto"/>
                  </w:divBdr>
                </w:div>
                <w:div w:id="1243030700">
                  <w:marLeft w:val="0"/>
                  <w:marRight w:val="0"/>
                  <w:marTop w:val="0"/>
                  <w:marBottom w:val="0"/>
                  <w:divBdr>
                    <w:top w:val="none" w:sz="0" w:space="0" w:color="auto"/>
                    <w:left w:val="none" w:sz="0" w:space="0" w:color="auto"/>
                    <w:bottom w:val="none" w:sz="0" w:space="0" w:color="auto"/>
                    <w:right w:val="none" w:sz="0" w:space="0" w:color="auto"/>
                  </w:divBdr>
                </w:div>
                <w:div w:id="1281835623">
                  <w:marLeft w:val="0"/>
                  <w:marRight w:val="0"/>
                  <w:marTop w:val="0"/>
                  <w:marBottom w:val="0"/>
                  <w:divBdr>
                    <w:top w:val="none" w:sz="0" w:space="0" w:color="auto"/>
                    <w:left w:val="none" w:sz="0" w:space="0" w:color="auto"/>
                    <w:bottom w:val="none" w:sz="0" w:space="0" w:color="auto"/>
                    <w:right w:val="none" w:sz="0" w:space="0" w:color="auto"/>
                  </w:divBdr>
                </w:div>
                <w:div w:id="1316302804">
                  <w:marLeft w:val="0"/>
                  <w:marRight w:val="0"/>
                  <w:marTop w:val="0"/>
                  <w:marBottom w:val="0"/>
                  <w:divBdr>
                    <w:top w:val="none" w:sz="0" w:space="0" w:color="auto"/>
                    <w:left w:val="none" w:sz="0" w:space="0" w:color="auto"/>
                    <w:bottom w:val="none" w:sz="0" w:space="0" w:color="auto"/>
                    <w:right w:val="none" w:sz="0" w:space="0" w:color="auto"/>
                  </w:divBdr>
                </w:div>
                <w:div w:id="1388410201">
                  <w:marLeft w:val="0"/>
                  <w:marRight w:val="0"/>
                  <w:marTop w:val="0"/>
                  <w:marBottom w:val="0"/>
                  <w:divBdr>
                    <w:top w:val="none" w:sz="0" w:space="0" w:color="auto"/>
                    <w:left w:val="none" w:sz="0" w:space="0" w:color="auto"/>
                    <w:bottom w:val="none" w:sz="0" w:space="0" w:color="auto"/>
                    <w:right w:val="none" w:sz="0" w:space="0" w:color="auto"/>
                  </w:divBdr>
                </w:div>
                <w:div w:id="1408265778">
                  <w:marLeft w:val="0"/>
                  <w:marRight w:val="0"/>
                  <w:marTop w:val="0"/>
                  <w:marBottom w:val="0"/>
                  <w:divBdr>
                    <w:top w:val="none" w:sz="0" w:space="0" w:color="auto"/>
                    <w:left w:val="none" w:sz="0" w:space="0" w:color="auto"/>
                    <w:bottom w:val="none" w:sz="0" w:space="0" w:color="auto"/>
                    <w:right w:val="none" w:sz="0" w:space="0" w:color="auto"/>
                  </w:divBdr>
                </w:div>
                <w:div w:id="1446195198">
                  <w:marLeft w:val="0"/>
                  <w:marRight w:val="0"/>
                  <w:marTop w:val="0"/>
                  <w:marBottom w:val="0"/>
                  <w:divBdr>
                    <w:top w:val="none" w:sz="0" w:space="0" w:color="auto"/>
                    <w:left w:val="none" w:sz="0" w:space="0" w:color="auto"/>
                    <w:bottom w:val="none" w:sz="0" w:space="0" w:color="auto"/>
                    <w:right w:val="none" w:sz="0" w:space="0" w:color="auto"/>
                  </w:divBdr>
                </w:div>
                <w:div w:id="1478841250">
                  <w:marLeft w:val="0"/>
                  <w:marRight w:val="0"/>
                  <w:marTop w:val="0"/>
                  <w:marBottom w:val="0"/>
                  <w:divBdr>
                    <w:top w:val="none" w:sz="0" w:space="0" w:color="auto"/>
                    <w:left w:val="none" w:sz="0" w:space="0" w:color="auto"/>
                    <w:bottom w:val="none" w:sz="0" w:space="0" w:color="auto"/>
                    <w:right w:val="none" w:sz="0" w:space="0" w:color="auto"/>
                  </w:divBdr>
                </w:div>
                <w:div w:id="1564639052">
                  <w:marLeft w:val="0"/>
                  <w:marRight w:val="0"/>
                  <w:marTop w:val="0"/>
                  <w:marBottom w:val="0"/>
                  <w:divBdr>
                    <w:top w:val="none" w:sz="0" w:space="0" w:color="auto"/>
                    <w:left w:val="none" w:sz="0" w:space="0" w:color="auto"/>
                    <w:bottom w:val="none" w:sz="0" w:space="0" w:color="auto"/>
                    <w:right w:val="none" w:sz="0" w:space="0" w:color="auto"/>
                  </w:divBdr>
                </w:div>
                <w:div w:id="1567767489">
                  <w:marLeft w:val="0"/>
                  <w:marRight w:val="0"/>
                  <w:marTop w:val="0"/>
                  <w:marBottom w:val="0"/>
                  <w:divBdr>
                    <w:top w:val="none" w:sz="0" w:space="0" w:color="auto"/>
                    <w:left w:val="none" w:sz="0" w:space="0" w:color="auto"/>
                    <w:bottom w:val="none" w:sz="0" w:space="0" w:color="auto"/>
                    <w:right w:val="none" w:sz="0" w:space="0" w:color="auto"/>
                  </w:divBdr>
                </w:div>
              </w:divsChild>
            </w:div>
            <w:div w:id="356351983">
              <w:marLeft w:val="0"/>
              <w:marRight w:val="0"/>
              <w:marTop w:val="0"/>
              <w:marBottom w:val="0"/>
              <w:divBdr>
                <w:top w:val="none" w:sz="0" w:space="0" w:color="auto"/>
                <w:left w:val="none" w:sz="0" w:space="0" w:color="auto"/>
                <w:bottom w:val="none" w:sz="0" w:space="0" w:color="auto"/>
                <w:right w:val="none" w:sz="0" w:space="0" w:color="auto"/>
              </w:divBdr>
            </w:div>
          </w:divsChild>
        </w:div>
        <w:div w:id="396560090">
          <w:marLeft w:val="0"/>
          <w:marRight w:val="0"/>
          <w:marTop w:val="0"/>
          <w:marBottom w:val="0"/>
          <w:divBdr>
            <w:top w:val="none" w:sz="0" w:space="0" w:color="auto"/>
            <w:left w:val="none" w:sz="0" w:space="0" w:color="auto"/>
            <w:bottom w:val="none" w:sz="0" w:space="0" w:color="auto"/>
            <w:right w:val="none" w:sz="0" w:space="0" w:color="auto"/>
          </w:divBdr>
          <w:divsChild>
            <w:div w:id="1024793503">
              <w:marLeft w:val="0"/>
              <w:marRight w:val="0"/>
              <w:marTop w:val="0"/>
              <w:marBottom w:val="0"/>
              <w:divBdr>
                <w:top w:val="none" w:sz="0" w:space="0" w:color="auto"/>
                <w:left w:val="none" w:sz="0" w:space="0" w:color="auto"/>
                <w:bottom w:val="none" w:sz="0" w:space="0" w:color="auto"/>
                <w:right w:val="none" w:sz="0" w:space="0" w:color="auto"/>
              </w:divBdr>
            </w:div>
            <w:div w:id="1083183479">
              <w:marLeft w:val="0"/>
              <w:marRight w:val="0"/>
              <w:marTop w:val="0"/>
              <w:marBottom w:val="0"/>
              <w:divBdr>
                <w:top w:val="none" w:sz="0" w:space="0" w:color="auto"/>
                <w:left w:val="none" w:sz="0" w:space="0" w:color="auto"/>
                <w:bottom w:val="none" w:sz="0" w:space="0" w:color="auto"/>
                <w:right w:val="none" w:sz="0" w:space="0" w:color="auto"/>
              </w:divBdr>
            </w:div>
          </w:divsChild>
        </w:div>
        <w:div w:id="396588823">
          <w:marLeft w:val="0"/>
          <w:marRight w:val="0"/>
          <w:marTop w:val="0"/>
          <w:marBottom w:val="0"/>
          <w:divBdr>
            <w:top w:val="none" w:sz="0" w:space="0" w:color="auto"/>
            <w:left w:val="none" w:sz="0" w:space="0" w:color="auto"/>
            <w:bottom w:val="none" w:sz="0" w:space="0" w:color="auto"/>
            <w:right w:val="none" w:sz="0" w:space="0" w:color="auto"/>
          </w:divBdr>
        </w:div>
        <w:div w:id="397284552">
          <w:marLeft w:val="0"/>
          <w:marRight w:val="0"/>
          <w:marTop w:val="0"/>
          <w:marBottom w:val="0"/>
          <w:divBdr>
            <w:top w:val="none" w:sz="0" w:space="0" w:color="auto"/>
            <w:left w:val="none" w:sz="0" w:space="0" w:color="auto"/>
            <w:bottom w:val="none" w:sz="0" w:space="0" w:color="auto"/>
            <w:right w:val="none" w:sz="0" w:space="0" w:color="auto"/>
          </w:divBdr>
        </w:div>
        <w:div w:id="397747738">
          <w:marLeft w:val="0"/>
          <w:marRight w:val="0"/>
          <w:marTop w:val="0"/>
          <w:marBottom w:val="0"/>
          <w:divBdr>
            <w:top w:val="none" w:sz="0" w:space="0" w:color="auto"/>
            <w:left w:val="none" w:sz="0" w:space="0" w:color="auto"/>
            <w:bottom w:val="none" w:sz="0" w:space="0" w:color="auto"/>
            <w:right w:val="none" w:sz="0" w:space="0" w:color="auto"/>
          </w:divBdr>
        </w:div>
        <w:div w:id="397827222">
          <w:marLeft w:val="0"/>
          <w:marRight w:val="0"/>
          <w:marTop w:val="0"/>
          <w:marBottom w:val="0"/>
          <w:divBdr>
            <w:top w:val="none" w:sz="0" w:space="0" w:color="auto"/>
            <w:left w:val="none" w:sz="0" w:space="0" w:color="auto"/>
            <w:bottom w:val="none" w:sz="0" w:space="0" w:color="auto"/>
            <w:right w:val="none" w:sz="0" w:space="0" w:color="auto"/>
          </w:divBdr>
          <w:divsChild>
            <w:div w:id="442193143">
              <w:marLeft w:val="0"/>
              <w:marRight w:val="0"/>
              <w:marTop w:val="0"/>
              <w:marBottom w:val="0"/>
              <w:divBdr>
                <w:top w:val="none" w:sz="0" w:space="0" w:color="auto"/>
                <w:left w:val="none" w:sz="0" w:space="0" w:color="auto"/>
                <w:bottom w:val="none" w:sz="0" w:space="0" w:color="auto"/>
                <w:right w:val="none" w:sz="0" w:space="0" w:color="auto"/>
              </w:divBdr>
              <w:divsChild>
                <w:div w:id="6726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3304">
          <w:marLeft w:val="0"/>
          <w:marRight w:val="0"/>
          <w:marTop w:val="0"/>
          <w:marBottom w:val="0"/>
          <w:divBdr>
            <w:top w:val="none" w:sz="0" w:space="0" w:color="auto"/>
            <w:left w:val="none" w:sz="0" w:space="0" w:color="auto"/>
            <w:bottom w:val="none" w:sz="0" w:space="0" w:color="auto"/>
            <w:right w:val="none" w:sz="0" w:space="0" w:color="auto"/>
          </w:divBdr>
        </w:div>
        <w:div w:id="398869947">
          <w:marLeft w:val="0"/>
          <w:marRight w:val="0"/>
          <w:marTop w:val="0"/>
          <w:marBottom w:val="0"/>
          <w:divBdr>
            <w:top w:val="none" w:sz="0" w:space="0" w:color="auto"/>
            <w:left w:val="none" w:sz="0" w:space="0" w:color="auto"/>
            <w:bottom w:val="none" w:sz="0" w:space="0" w:color="auto"/>
            <w:right w:val="none" w:sz="0" w:space="0" w:color="auto"/>
          </w:divBdr>
        </w:div>
        <w:div w:id="399058556">
          <w:marLeft w:val="0"/>
          <w:marRight w:val="0"/>
          <w:marTop w:val="0"/>
          <w:marBottom w:val="0"/>
          <w:divBdr>
            <w:top w:val="none" w:sz="0" w:space="0" w:color="auto"/>
            <w:left w:val="none" w:sz="0" w:space="0" w:color="auto"/>
            <w:bottom w:val="none" w:sz="0" w:space="0" w:color="auto"/>
            <w:right w:val="none" w:sz="0" w:space="0" w:color="auto"/>
          </w:divBdr>
        </w:div>
        <w:div w:id="399065452">
          <w:marLeft w:val="0"/>
          <w:marRight w:val="0"/>
          <w:marTop w:val="0"/>
          <w:marBottom w:val="0"/>
          <w:divBdr>
            <w:top w:val="none" w:sz="0" w:space="0" w:color="auto"/>
            <w:left w:val="none" w:sz="0" w:space="0" w:color="auto"/>
            <w:bottom w:val="none" w:sz="0" w:space="0" w:color="auto"/>
            <w:right w:val="none" w:sz="0" w:space="0" w:color="auto"/>
          </w:divBdr>
          <w:divsChild>
            <w:div w:id="1381057148">
              <w:marLeft w:val="0"/>
              <w:marRight w:val="0"/>
              <w:marTop w:val="0"/>
              <w:marBottom w:val="0"/>
              <w:divBdr>
                <w:top w:val="none" w:sz="0" w:space="0" w:color="auto"/>
                <w:left w:val="none" w:sz="0" w:space="0" w:color="auto"/>
                <w:bottom w:val="none" w:sz="0" w:space="0" w:color="auto"/>
                <w:right w:val="none" w:sz="0" w:space="0" w:color="auto"/>
              </w:divBdr>
              <w:divsChild>
                <w:div w:id="1221942464">
                  <w:marLeft w:val="0"/>
                  <w:marRight w:val="0"/>
                  <w:marTop w:val="0"/>
                  <w:marBottom w:val="0"/>
                  <w:divBdr>
                    <w:top w:val="none" w:sz="0" w:space="0" w:color="auto"/>
                    <w:left w:val="none" w:sz="0" w:space="0" w:color="auto"/>
                    <w:bottom w:val="none" w:sz="0" w:space="0" w:color="auto"/>
                    <w:right w:val="none" w:sz="0" w:space="0" w:color="auto"/>
                  </w:divBdr>
                  <w:divsChild>
                    <w:div w:id="1355617583">
                      <w:marLeft w:val="0"/>
                      <w:marRight w:val="0"/>
                      <w:marTop w:val="0"/>
                      <w:marBottom w:val="0"/>
                      <w:divBdr>
                        <w:top w:val="none" w:sz="0" w:space="0" w:color="auto"/>
                        <w:left w:val="none" w:sz="0" w:space="0" w:color="auto"/>
                        <w:bottom w:val="none" w:sz="0" w:space="0" w:color="auto"/>
                        <w:right w:val="none" w:sz="0" w:space="0" w:color="auto"/>
                      </w:divBdr>
                      <w:divsChild>
                        <w:div w:id="288437320">
                          <w:marLeft w:val="0"/>
                          <w:marRight w:val="0"/>
                          <w:marTop w:val="0"/>
                          <w:marBottom w:val="0"/>
                          <w:divBdr>
                            <w:top w:val="none" w:sz="0" w:space="0" w:color="auto"/>
                            <w:left w:val="none" w:sz="0" w:space="0" w:color="auto"/>
                            <w:bottom w:val="none" w:sz="0" w:space="0" w:color="auto"/>
                            <w:right w:val="none" w:sz="0" w:space="0" w:color="auto"/>
                          </w:divBdr>
                          <w:divsChild>
                            <w:div w:id="31620231">
                              <w:marLeft w:val="0"/>
                              <w:marRight w:val="0"/>
                              <w:marTop w:val="0"/>
                              <w:marBottom w:val="0"/>
                              <w:divBdr>
                                <w:top w:val="none" w:sz="0" w:space="0" w:color="auto"/>
                                <w:left w:val="none" w:sz="0" w:space="0" w:color="auto"/>
                                <w:bottom w:val="none" w:sz="0" w:space="0" w:color="auto"/>
                                <w:right w:val="none" w:sz="0" w:space="0" w:color="auto"/>
                              </w:divBdr>
                            </w:div>
                            <w:div w:id="115218177">
                              <w:marLeft w:val="0"/>
                              <w:marRight w:val="0"/>
                              <w:marTop w:val="0"/>
                              <w:marBottom w:val="0"/>
                              <w:divBdr>
                                <w:top w:val="none" w:sz="0" w:space="0" w:color="auto"/>
                                <w:left w:val="none" w:sz="0" w:space="0" w:color="auto"/>
                                <w:bottom w:val="none" w:sz="0" w:space="0" w:color="auto"/>
                                <w:right w:val="none" w:sz="0" w:space="0" w:color="auto"/>
                              </w:divBdr>
                            </w:div>
                            <w:div w:id="276371876">
                              <w:marLeft w:val="0"/>
                              <w:marRight w:val="0"/>
                              <w:marTop w:val="0"/>
                              <w:marBottom w:val="0"/>
                              <w:divBdr>
                                <w:top w:val="none" w:sz="0" w:space="0" w:color="auto"/>
                                <w:left w:val="none" w:sz="0" w:space="0" w:color="auto"/>
                                <w:bottom w:val="none" w:sz="0" w:space="0" w:color="auto"/>
                                <w:right w:val="none" w:sz="0" w:space="0" w:color="auto"/>
                              </w:divBdr>
                            </w:div>
                            <w:div w:id="302658046">
                              <w:marLeft w:val="0"/>
                              <w:marRight w:val="0"/>
                              <w:marTop w:val="0"/>
                              <w:marBottom w:val="0"/>
                              <w:divBdr>
                                <w:top w:val="none" w:sz="0" w:space="0" w:color="auto"/>
                                <w:left w:val="none" w:sz="0" w:space="0" w:color="auto"/>
                                <w:bottom w:val="none" w:sz="0" w:space="0" w:color="auto"/>
                                <w:right w:val="none" w:sz="0" w:space="0" w:color="auto"/>
                              </w:divBdr>
                            </w:div>
                            <w:div w:id="368379100">
                              <w:marLeft w:val="0"/>
                              <w:marRight w:val="0"/>
                              <w:marTop w:val="0"/>
                              <w:marBottom w:val="0"/>
                              <w:divBdr>
                                <w:top w:val="none" w:sz="0" w:space="0" w:color="auto"/>
                                <w:left w:val="none" w:sz="0" w:space="0" w:color="auto"/>
                                <w:bottom w:val="none" w:sz="0" w:space="0" w:color="auto"/>
                                <w:right w:val="none" w:sz="0" w:space="0" w:color="auto"/>
                              </w:divBdr>
                            </w:div>
                            <w:div w:id="652027718">
                              <w:marLeft w:val="0"/>
                              <w:marRight w:val="0"/>
                              <w:marTop w:val="0"/>
                              <w:marBottom w:val="0"/>
                              <w:divBdr>
                                <w:top w:val="none" w:sz="0" w:space="0" w:color="auto"/>
                                <w:left w:val="none" w:sz="0" w:space="0" w:color="auto"/>
                                <w:bottom w:val="none" w:sz="0" w:space="0" w:color="auto"/>
                                <w:right w:val="none" w:sz="0" w:space="0" w:color="auto"/>
                              </w:divBdr>
                            </w:div>
                            <w:div w:id="709186361">
                              <w:marLeft w:val="0"/>
                              <w:marRight w:val="0"/>
                              <w:marTop w:val="0"/>
                              <w:marBottom w:val="0"/>
                              <w:divBdr>
                                <w:top w:val="none" w:sz="0" w:space="0" w:color="auto"/>
                                <w:left w:val="none" w:sz="0" w:space="0" w:color="auto"/>
                                <w:bottom w:val="none" w:sz="0" w:space="0" w:color="auto"/>
                                <w:right w:val="none" w:sz="0" w:space="0" w:color="auto"/>
                              </w:divBdr>
                            </w:div>
                            <w:div w:id="789856876">
                              <w:marLeft w:val="0"/>
                              <w:marRight w:val="0"/>
                              <w:marTop w:val="0"/>
                              <w:marBottom w:val="0"/>
                              <w:divBdr>
                                <w:top w:val="none" w:sz="0" w:space="0" w:color="auto"/>
                                <w:left w:val="none" w:sz="0" w:space="0" w:color="auto"/>
                                <w:bottom w:val="none" w:sz="0" w:space="0" w:color="auto"/>
                                <w:right w:val="none" w:sz="0" w:space="0" w:color="auto"/>
                              </w:divBdr>
                            </w:div>
                            <w:div w:id="806505709">
                              <w:marLeft w:val="0"/>
                              <w:marRight w:val="0"/>
                              <w:marTop w:val="0"/>
                              <w:marBottom w:val="0"/>
                              <w:divBdr>
                                <w:top w:val="none" w:sz="0" w:space="0" w:color="auto"/>
                                <w:left w:val="none" w:sz="0" w:space="0" w:color="auto"/>
                                <w:bottom w:val="none" w:sz="0" w:space="0" w:color="auto"/>
                                <w:right w:val="none" w:sz="0" w:space="0" w:color="auto"/>
                              </w:divBdr>
                            </w:div>
                            <w:div w:id="813790524">
                              <w:marLeft w:val="0"/>
                              <w:marRight w:val="0"/>
                              <w:marTop w:val="0"/>
                              <w:marBottom w:val="0"/>
                              <w:divBdr>
                                <w:top w:val="none" w:sz="0" w:space="0" w:color="auto"/>
                                <w:left w:val="none" w:sz="0" w:space="0" w:color="auto"/>
                                <w:bottom w:val="none" w:sz="0" w:space="0" w:color="auto"/>
                                <w:right w:val="none" w:sz="0" w:space="0" w:color="auto"/>
                              </w:divBdr>
                            </w:div>
                            <w:div w:id="836769750">
                              <w:marLeft w:val="0"/>
                              <w:marRight w:val="0"/>
                              <w:marTop w:val="0"/>
                              <w:marBottom w:val="0"/>
                              <w:divBdr>
                                <w:top w:val="none" w:sz="0" w:space="0" w:color="auto"/>
                                <w:left w:val="none" w:sz="0" w:space="0" w:color="auto"/>
                                <w:bottom w:val="none" w:sz="0" w:space="0" w:color="auto"/>
                                <w:right w:val="none" w:sz="0" w:space="0" w:color="auto"/>
                              </w:divBdr>
                            </w:div>
                            <w:div w:id="876968244">
                              <w:marLeft w:val="0"/>
                              <w:marRight w:val="0"/>
                              <w:marTop w:val="0"/>
                              <w:marBottom w:val="0"/>
                              <w:divBdr>
                                <w:top w:val="none" w:sz="0" w:space="0" w:color="auto"/>
                                <w:left w:val="none" w:sz="0" w:space="0" w:color="auto"/>
                                <w:bottom w:val="none" w:sz="0" w:space="0" w:color="auto"/>
                                <w:right w:val="none" w:sz="0" w:space="0" w:color="auto"/>
                              </w:divBdr>
                            </w:div>
                            <w:div w:id="881095546">
                              <w:marLeft w:val="0"/>
                              <w:marRight w:val="0"/>
                              <w:marTop w:val="0"/>
                              <w:marBottom w:val="0"/>
                              <w:divBdr>
                                <w:top w:val="none" w:sz="0" w:space="0" w:color="auto"/>
                                <w:left w:val="none" w:sz="0" w:space="0" w:color="auto"/>
                                <w:bottom w:val="none" w:sz="0" w:space="0" w:color="auto"/>
                                <w:right w:val="none" w:sz="0" w:space="0" w:color="auto"/>
                              </w:divBdr>
                            </w:div>
                            <w:div w:id="926034257">
                              <w:marLeft w:val="0"/>
                              <w:marRight w:val="0"/>
                              <w:marTop w:val="0"/>
                              <w:marBottom w:val="0"/>
                              <w:divBdr>
                                <w:top w:val="none" w:sz="0" w:space="0" w:color="auto"/>
                                <w:left w:val="none" w:sz="0" w:space="0" w:color="auto"/>
                                <w:bottom w:val="none" w:sz="0" w:space="0" w:color="auto"/>
                                <w:right w:val="none" w:sz="0" w:space="0" w:color="auto"/>
                              </w:divBdr>
                            </w:div>
                            <w:div w:id="1004937769">
                              <w:marLeft w:val="0"/>
                              <w:marRight w:val="0"/>
                              <w:marTop w:val="0"/>
                              <w:marBottom w:val="0"/>
                              <w:divBdr>
                                <w:top w:val="none" w:sz="0" w:space="0" w:color="auto"/>
                                <w:left w:val="none" w:sz="0" w:space="0" w:color="auto"/>
                                <w:bottom w:val="none" w:sz="0" w:space="0" w:color="auto"/>
                                <w:right w:val="none" w:sz="0" w:space="0" w:color="auto"/>
                              </w:divBdr>
                            </w:div>
                            <w:div w:id="1115101215">
                              <w:marLeft w:val="0"/>
                              <w:marRight w:val="0"/>
                              <w:marTop w:val="0"/>
                              <w:marBottom w:val="0"/>
                              <w:divBdr>
                                <w:top w:val="none" w:sz="0" w:space="0" w:color="auto"/>
                                <w:left w:val="none" w:sz="0" w:space="0" w:color="auto"/>
                                <w:bottom w:val="none" w:sz="0" w:space="0" w:color="auto"/>
                                <w:right w:val="none" w:sz="0" w:space="0" w:color="auto"/>
                              </w:divBdr>
                            </w:div>
                            <w:div w:id="1124689183">
                              <w:marLeft w:val="0"/>
                              <w:marRight w:val="0"/>
                              <w:marTop w:val="0"/>
                              <w:marBottom w:val="0"/>
                              <w:divBdr>
                                <w:top w:val="none" w:sz="0" w:space="0" w:color="auto"/>
                                <w:left w:val="none" w:sz="0" w:space="0" w:color="auto"/>
                                <w:bottom w:val="none" w:sz="0" w:space="0" w:color="auto"/>
                                <w:right w:val="none" w:sz="0" w:space="0" w:color="auto"/>
                              </w:divBdr>
                            </w:div>
                            <w:div w:id="1174304339">
                              <w:marLeft w:val="0"/>
                              <w:marRight w:val="0"/>
                              <w:marTop w:val="0"/>
                              <w:marBottom w:val="0"/>
                              <w:divBdr>
                                <w:top w:val="none" w:sz="0" w:space="0" w:color="auto"/>
                                <w:left w:val="none" w:sz="0" w:space="0" w:color="auto"/>
                                <w:bottom w:val="none" w:sz="0" w:space="0" w:color="auto"/>
                                <w:right w:val="none" w:sz="0" w:space="0" w:color="auto"/>
                              </w:divBdr>
                            </w:div>
                            <w:div w:id="1296643026">
                              <w:marLeft w:val="0"/>
                              <w:marRight w:val="0"/>
                              <w:marTop w:val="0"/>
                              <w:marBottom w:val="0"/>
                              <w:divBdr>
                                <w:top w:val="none" w:sz="0" w:space="0" w:color="auto"/>
                                <w:left w:val="none" w:sz="0" w:space="0" w:color="auto"/>
                                <w:bottom w:val="none" w:sz="0" w:space="0" w:color="auto"/>
                                <w:right w:val="none" w:sz="0" w:space="0" w:color="auto"/>
                              </w:divBdr>
                            </w:div>
                            <w:div w:id="1301495152">
                              <w:marLeft w:val="0"/>
                              <w:marRight w:val="0"/>
                              <w:marTop w:val="0"/>
                              <w:marBottom w:val="0"/>
                              <w:divBdr>
                                <w:top w:val="none" w:sz="0" w:space="0" w:color="auto"/>
                                <w:left w:val="none" w:sz="0" w:space="0" w:color="auto"/>
                                <w:bottom w:val="none" w:sz="0" w:space="0" w:color="auto"/>
                                <w:right w:val="none" w:sz="0" w:space="0" w:color="auto"/>
                              </w:divBdr>
                            </w:div>
                            <w:div w:id="1389499208">
                              <w:marLeft w:val="0"/>
                              <w:marRight w:val="0"/>
                              <w:marTop w:val="0"/>
                              <w:marBottom w:val="0"/>
                              <w:divBdr>
                                <w:top w:val="none" w:sz="0" w:space="0" w:color="auto"/>
                                <w:left w:val="none" w:sz="0" w:space="0" w:color="auto"/>
                                <w:bottom w:val="none" w:sz="0" w:space="0" w:color="auto"/>
                                <w:right w:val="none" w:sz="0" w:space="0" w:color="auto"/>
                              </w:divBdr>
                            </w:div>
                            <w:div w:id="1424179083">
                              <w:marLeft w:val="0"/>
                              <w:marRight w:val="0"/>
                              <w:marTop w:val="0"/>
                              <w:marBottom w:val="0"/>
                              <w:divBdr>
                                <w:top w:val="none" w:sz="0" w:space="0" w:color="auto"/>
                                <w:left w:val="none" w:sz="0" w:space="0" w:color="auto"/>
                                <w:bottom w:val="none" w:sz="0" w:space="0" w:color="auto"/>
                                <w:right w:val="none" w:sz="0" w:space="0" w:color="auto"/>
                              </w:divBdr>
                            </w:div>
                            <w:div w:id="1530728278">
                              <w:marLeft w:val="0"/>
                              <w:marRight w:val="0"/>
                              <w:marTop w:val="0"/>
                              <w:marBottom w:val="0"/>
                              <w:divBdr>
                                <w:top w:val="none" w:sz="0" w:space="0" w:color="auto"/>
                                <w:left w:val="none" w:sz="0" w:space="0" w:color="auto"/>
                                <w:bottom w:val="none" w:sz="0" w:space="0" w:color="auto"/>
                                <w:right w:val="none" w:sz="0" w:space="0" w:color="auto"/>
                              </w:divBdr>
                            </w:div>
                            <w:div w:id="1550723983">
                              <w:marLeft w:val="0"/>
                              <w:marRight w:val="0"/>
                              <w:marTop w:val="0"/>
                              <w:marBottom w:val="0"/>
                              <w:divBdr>
                                <w:top w:val="none" w:sz="0" w:space="0" w:color="auto"/>
                                <w:left w:val="none" w:sz="0" w:space="0" w:color="auto"/>
                                <w:bottom w:val="none" w:sz="0" w:space="0" w:color="auto"/>
                                <w:right w:val="none" w:sz="0" w:space="0" w:color="auto"/>
                              </w:divBdr>
                            </w:div>
                          </w:divsChild>
                        </w:div>
                        <w:div w:id="14120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50308">
          <w:marLeft w:val="0"/>
          <w:marRight w:val="0"/>
          <w:marTop w:val="0"/>
          <w:marBottom w:val="0"/>
          <w:divBdr>
            <w:top w:val="none" w:sz="0" w:space="0" w:color="auto"/>
            <w:left w:val="none" w:sz="0" w:space="0" w:color="auto"/>
            <w:bottom w:val="none" w:sz="0" w:space="0" w:color="auto"/>
            <w:right w:val="none" w:sz="0" w:space="0" w:color="auto"/>
          </w:divBdr>
        </w:div>
        <w:div w:id="399522969">
          <w:marLeft w:val="0"/>
          <w:marRight w:val="0"/>
          <w:marTop w:val="0"/>
          <w:marBottom w:val="0"/>
          <w:divBdr>
            <w:top w:val="none" w:sz="0" w:space="0" w:color="auto"/>
            <w:left w:val="none" w:sz="0" w:space="0" w:color="auto"/>
            <w:bottom w:val="none" w:sz="0" w:space="0" w:color="auto"/>
            <w:right w:val="none" w:sz="0" w:space="0" w:color="auto"/>
          </w:divBdr>
        </w:div>
        <w:div w:id="399795220">
          <w:marLeft w:val="0"/>
          <w:marRight w:val="0"/>
          <w:marTop w:val="0"/>
          <w:marBottom w:val="0"/>
          <w:divBdr>
            <w:top w:val="none" w:sz="0" w:space="0" w:color="auto"/>
            <w:left w:val="none" w:sz="0" w:space="0" w:color="auto"/>
            <w:bottom w:val="none" w:sz="0" w:space="0" w:color="auto"/>
            <w:right w:val="none" w:sz="0" w:space="0" w:color="auto"/>
          </w:divBdr>
          <w:divsChild>
            <w:div w:id="506797582">
              <w:marLeft w:val="0"/>
              <w:marRight w:val="0"/>
              <w:marTop w:val="0"/>
              <w:marBottom w:val="0"/>
              <w:divBdr>
                <w:top w:val="none" w:sz="0" w:space="0" w:color="auto"/>
                <w:left w:val="none" w:sz="0" w:space="0" w:color="auto"/>
                <w:bottom w:val="none" w:sz="0" w:space="0" w:color="auto"/>
                <w:right w:val="none" w:sz="0" w:space="0" w:color="auto"/>
              </w:divBdr>
              <w:divsChild>
                <w:div w:id="942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6756">
          <w:marLeft w:val="0"/>
          <w:marRight w:val="0"/>
          <w:marTop w:val="0"/>
          <w:marBottom w:val="0"/>
          <w:divBdr>
            <w:top w:val="none" w:sz="0" w:space="0" w:color="auto"/>
            <w:left w:val="none" w:sz="0" w:space="0" w:color="auto"/>
            <w:bottom w:val="none" w:sz="0" w:space="0" w:color="auto"/>
            <w:right w:val="none" w:sz="0" w:space="0" w:color="auto"/>
          </w:divBdr>
        </w:div>
        <w:div w:id="400295518">
          <w:marLeft w:val="0"/>
          <w:marRight w:val="0"/>
          <w:marTop w:val="0"/>
          <w:marBottom w:val="0"/>
          <w:divBdr>
            <w:top w:val="none" w:sz="0" w:space="0" w:color="auto"/>
            <w:left w:val="none" w:sz="0" w:space="0" w:color="auto"/>
            <w:bottom w:val="none" w:sz="0" w:space="0" w:color="auto"/>
            <w:right w:val="none" w:sz="0" w:space="0" w:color="auto"/>
          </w:divBdr>
        </w:div>
        <w:div w:id="400368981">
          <w:marLeft w:val="0"/>
          <w:marRight w:val="0"/>
          <w:marTop w:val="0"/>
          <w:marBottom w:val="0"/>
          <w:divBdr>
            <w:top w:val="none" w:sz="0" w:space="0" w:color="auto"/>
            <w:left w:val="none" w:sz="0" w:space="0" w:color="auto"/>
            <w:bottom w:val="none" w:sz="0" w:space="0" w:color="auto"/>
            <w:right w:val="none" w:sz="0" w:space="0" w:color="auto"/>
          </w:divBdr>
        </w:div>
        <w:div w:id="400372336">
          <w:marLeft w:val="0"/>
          <w:marRight w:val="0"/>
          <w:marTop w:val="0"/>
          <w:marBottom w:val="0"/>
          <w:divBdr>
            <w:top w:val="none" w:sz="0" w:space="0" w:color="auto"/>
            <w:left w:val="none" w:sz="0" w:space="0" w:color="auto"/>
            <w:bottom w:val="none" w:sz="0" w:space="0" w:color="auto"/>
            <w:right w:val="none" w:sz="0" w:space="0" w:color="auto"/>
          </w:divBdr>
          <w:divsChild>
            <w:div w:id="1205480371">
              <w:marLeft w:val="0"/>
              <w:marRight w:val="0"/>
              <w:marTop w:val="0"/>
              <w:marBottom w:val="0"/>
              <w:divBdr>
                <w:top w:val="none" w:sz="0" w:space="0" w:color="auto"/>
                <w:left w:val="none" w:sz="0" w:space="0" w:color="auto"/>
                <w:bottom w:val="none" w:sz="0" w:space="0" w:color="auto"/>
                <w:right w:val="none" w:sz="0" w:space="0" w:color="auto"/>
              </w:divBdr>
            </w:div>
          </w:divsChild>
        </w:div>
        <w:div w:id="400490882">
          <w:marLeft w:val="0"/>
          <w:marRight w:val="0"/>
          <w:marTop w:val="0"/>
          <w:marBottom w:val="0"/>
          <w:divBdr>
            <w:top w:val="none" w:sz="0" w:space="0" w:color="auto"/>
            <w:left w:val="none" w:sz="0" w:space="0" w:color="auto"/>
            <w:bottom w:val="none" w:sz="0" w:space="0" w:color="auto"/>
            <w:right w:val="none" w:sz="0" w:space="0" w:color="auto"/>
          </w:divBdr>
          <w:divsChild>
            <w:div w:id="647979606">
              <w:marLeft w:val="0"/>
              <w:marRight w:val="0"/>
              <w:marTop w:val="0"/>
              <w:marBottom w:val="0"/>
              <w:divBdr>
                <w:top w:val="none" w:sz="0" w:space="0" w:color="auto"/>
                <w:left w:val="none" w:sz="0" w:space="0" w:color="auto"/>
                <w:bottom w:val="none" w:sz="0" w:space="0" w:color="auto"/>
                <w:right w:val="none" w:sz="0" w:space="0" w:color="auto"/>
              </w:divBdr>
              <w:divsChild>
                <w:div w:id="1512720804">
                  <w:marLeft w:val="0"/>
                  <w:marRight w:val="0"/>
                  <w:marTop w:val="0"/>
                  <w:marBottom w:val="0"/>
                  <w:divBdr>
                    <w:top w:val="none" w:sz="0" w:space="0" w:color="auto"/>
                    <w:left w:val="none" w:sz="0" w:space="0" w:color="auto"/>
                    <w:bottom w:val="none" w:sz="0" w:space="0" w:color="auto"/>
                    <w:right w:val="none" w:sz="0" w:space="0" w:color="auto"/>
                  </w:divBdr>
                  <w:divsChild>
                    <w:div w:id="1350376676">
                      <w:marLeft w:val="0"/>
                      <w:marRight w:val="0"/>
                      <w:marTop w:val="0"/>
                      <w:marBottom w:val="0"/>
                      <w:divBdr>
                        <w:top w:val="none" w:sz="0" w:space="0" w:color="auto"/>
                        <w:left w:val="none" w:sz="0" w:space="0" w:color="auto"/>
                        <w:bottom w:val="none" w:sz="0" w:space="0" w:color="auto"/>
                        <w:right w:val="none" w:sz="0" w:space="0" w:color="auto"/>
                      </w:divBdr>
                      <w:divsChild>
                        <w:div w:id="266623374">
                          <w:marLeft w:val="0"/>
                          <w:marRight w:val="0"/>
                          <w:marTop w:val="0"/>
                          <w:marBottom w:val="0"/>
                          <w:divBdr>
                            <w:top w:val="none" w:sz="0" w:space="0" w:color="auto"/>
                            <w:left w:val="none" w:sz="0" w:space="0" w:color="auto"/>
                            <w:bottom w:val="none" w:sz="0" w:space="0" w:color="auto"/>
                            <w:right w:val="none" w:sz="0" w:space="0" w:color="auto"/>
                          </w:divBdr>
                          <w:divsChild>
                            <w:div w:id="12592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491758">
          <w:marLeft w:val="0"/>
          <w:marRight w:val="0"/>
          <w:marTop w:val="0"/>
          <w:marBottom w:val="0"/>
          <w:divBdr>
            <w:top w:val="none" w:sz="0" w:space="0" w:color="auto"/>
            <w:left w:val="none" w:sz="0" w:space="0" w:color="auto"/>
            <w:bottom w:val="none" w:sz="0" w:space="0" w:color="auto"/>
            <w:right w:val="none" w:sz="0" w:space="0" w:color="auto"/>
          </w:divBdr>
        </w:div>
        <w:div w:id="400568668">
          <w:marLeft w:val="0"/>
          <w:marRight w:val="0"/>
          <w:marTop w:val="0"/>
          <w:marBottom w:val="0"/>
          <w:divBdr>
            <w:top w:val="none" w:sz="0" w:space="0" w:color="auto"/>
            <w:left w:val="none" w:sz="0" w:space="0" w:color="auto"/>
            <w:bottom w:val="none" w:sz="0" w:space="0" w:color="auto"/>
            <w:right w:val="none" w:sz="0" w:space="0" w:color="auto"/>
          </w:divBdr>
        </w:div>
        <w:div w:id="400640763">
          <w:marLeft w:val="0"/>
          <w:marRight w:val="0"/>
          <w:marTop w:val="0"/>
          <w:marBottom w:val="0"/>
          <w:divBdr>
            <w:top w:val="none" w:sz="0" w:space="0" w:color="auto"/>
            <w:left w:val="none" w:sz="0" w:space="0" w:color="auto"/>
            <w:bottom w:val="none" w:sz="0" w:space="0" w:color="auto"/>
            <w:right w:val="none" w:sz="0" w:space="0" w:color="auto"/>
          </w:divBdr>
        </w:div>
        <w:div w:id="400757367">
          <w:marLeft w:val="0"/>
          <w:marRight w:val="0"/>
          <w:marTop w:val="0"/>
          <w:marBottom w:val="0"/>
          <w:divBdr>
            <w:top w:val="none" w:sz="0" w:space="0" w:color="auto"/>
            <w:left w:val="none" w:sz="0" w:space="0" w:color="auto"/>
            <w:bottom w:val="none" w:sz="0" w:space="0" w:color="auto"/>
            <w:right w:val="none" w:sz="0" w:space="0" w:color="auto"/>
          </w:divBdr>
          <w:divsChild>
            <w:div w:id="1259407444">
              <w:marLeft w:val="0"/>
              <w:marRight w:val="0"/>
              <w:marTop w:val="0"/>
              <w:marBottom w:val="0"/>
              <w:divBdr>
                <w:top w:val="none" w:sz="0" w:space="0" w:color="auto"/>
                <w:left w:val="none" w:sz="0" w:space="0" w:color="auto"/>
                <w:bottom w:val="none" w:sz="0" w:space="0" w:color="auto"/>
                <w:right w:val="none" w:sz="0" w:space="0" w:color="auto"/>
              </w:divBdr>
              <w:divsChild>
                <w:div w:id="32659357">
                  <w:marLeft w:val="0"/>
                  <w:marRight w:val="0"/>
                  <w:marTop w:val="0"/>
                  <w:marBottom w:val="0"/>
                  <w:divBdr>
                    <w:top w:val="none" w:sz="0" w:space="0" w:color="auto"/>
                    <w:left w:val="none" w:sz="0" w:space="0" w:color="auto"/>
                    <w:bottom w:val="none" w:sz="0" w:space="0" w:color="auto"/>
                    <w:right w:val="none" w:sz="0" w:space="0" w:color="auto"/>
                  </w:divBdr>
                  <w:divsChild>
                    <w:div w:id="631668448">
                      <w:marLeft w:val="0"/>
                      <w:marRight w:val="0"/>
                      <w:marTop w:val="0"/>
                      <w:marBottom w:val="0"/>
                      <w:divBdr>
                        <w:top w:val="none" w:sz="0" w:space="0" w:color="auto"/>
                        <w:left w:val="none" w:sz="0" w:space="0" w:color="auto"/>
                        <w:bottom w:val="none" w:sz="0" w:space="0" w:color="auto"/>
                        <w:right w:val="none" w:sz="0" w:space="0" w:color="auto"/>
                      </w:divBdr>
                      <w:divsChild>
                        <w:div w:id="784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80944">
          <w:marLeft w:val="0"/>
          <w:marRight w:val="0"/>
          <w:marTop w:val="0"/>
          <w:marBottom w:val="0"/>
          <w:divBdr>
            <w:top w:val="none" w:sz="0" w:space="0" w:color="auto"/>
            <w:left w:val="none" w:sz="0" w:space="0" w:color="auto"/>
            <w:bottom w:val="none" w:sz="0" w:space="0" w:color="auto"/>
            <w:right w:val="none" w:sz="0" w:space="0" w:color="auto"/>
          </w:divBdr>
          <w:divsChild>
            <w:div w:id="760568278">
              <w:marLeft w:val="0"/>
              <w:marRight w:val="0"/>
              <w:marTop w:val="0"/>
              <w:marBottom w:val="0"/>
              <w:divBdr>
                <w:top w:val="none" w:sz="0" w:space="0" w:color="auto"/>
                <w:left w:val="none" w:sz="0" w:space="0" w:color="auto"/>
                <w:bottom w:val="none" w:sz="0" w:space="0" w:color="auto"/>
                <w:right w:val="none" w:sz="0" w:space="0" w:color="auto"/>
              </w:divBdr>
              <w:divsChild>
                <w:div w:id="856624754">
                  <w:marLeft w:val="0"/>
                  <w:marRight w:val="0"/>
                  <w:marTop w:val="0"/>
                  <w:marBottom w:val="0"/>
                  <w:divBdr>
                    <w:top w:val="none" w:sz="0" w:space="0" w:color="auto"/>
                    <w:left w:val="none" w:sz="0" w:space="0" w:color="auto"/>
                    <w:bottom w:val="none" w:sz="0" w:space="0" w:color="auto"/>
                    <w:right w:val="none" w:sz="0" w:space="0" w:color="auto"/>
                  </w:divBdr>
                  <w:divsChild>
                    <w:div w:id="1074352715">
                      <w:marLeft w:val="0"/>
                      <w:marRight w:val="0"/>
                      <w:marTop w:val="0"/>
                      <w:marBottom w:val="0"/>
                      <w:divBdr>
                        <w:top w:val="none" w:sz="0" w:space="0" w:color="auto"/>
                        <w:left w:val="none" w:sz="0" w:space="0" w:color="auto"/>
                        <w:bottom w:val="none" w:sz="0" w:space="0" w:color="auto"/>
                        <w:right w:val="none" w:sz="0" w:space="0" w:color="auto"/>
                      </w:divBdr>
                      <w:divsChild>
                        <w:div w:id="257523337">
                          <w:marLeft w:val="0"/>
                          <w:marRight w:val="0"/>
                          <w:marTop w:val="0"/>
                          <w:marBottom w:val="0"/>
                          <w:divBdr>
                            <w:top w:val="none" w:sz="0" w:space="0" w:color="auto"/>
                            <w:left w:val="none" w:sz="0" w:space="0" w:color="auto"/>
                            <w:bottom w:val="none" w:sz="0" w:space="0" w:color="auto"/>
                            <w:right w:val="none" w:sz="0" w:space="0" w:color="auto"/>
                          </w:divBdr>
                        </w:div>
                        <w:div w:id="1075862952">
                          <w:marLeft w:val="0"/>
                          <w:marRight w:val="0"/>
                          <w:marTop w:val="0"/>
                          <w:marBottom w:val="0"/>
                          <w:divBdr>
                            <w:top w:val="none" w:sz="0" w:space="0" w:color="auto"/>
                            <w:left w:val="none" w:sz="0" w:space="0" w:color="auto"/>
                            <w:bottom w:val="none" w:sz="0" w:space="0" w:color="auto"/>
                            <w:right w:val="none" w:sz="0" w:space="0" w:color="auto"/>
                          </w:divBdr>
                          <w:divsChild>
                            <w:div w:id="7949340">
                              <w:marLeft w:val="0"/>
                              <w:marRight w:val="0"/>
                              <w:marTop w:val="0"/>
                              <w:marBottom w:val="0"/>
                              <w:divBdr>
                                <w:top w:val="none" w:sz="0" w:space="0" w:color="auto"/>
                                <w:left w:val="none" w:sz="0" w:space="0" w:color="auto"/>
                                <w:bottom w:val="none" w:sz="0" w:space="0" w:color="auto"/>
                                <w:right w:val="none" w:sz="0" w:space="0" w:color="auto"/>
                              </w:divBdr>
                            </w:div>
                            <w:div w:id="9257520">
                              <w:marLeft w:val="0"/>
                              <w:marRight w:val="0"/>
                              <w:marTop w:val="0"/>
                              <w:marBottom w:val="0"/>
                              <w:divBdr>
                                <w:top w:val="none" w:sz="0" w:space="0" w:color="auto"/>
                                <w:left w:val="none" w:sz="0" w:space="0" w:color="auto"/>
                                <w:bottom w:val="none" w:sz="0" w:space="0" w:color="auto"/>
                                <w:right w:val="none" w:sz="0" w:space="0" w:color="auto"/>
                              </w:divBdr>
                            </w:div>
                            <w:div w:id="60257683">
                              <w:marLeft w:val="0"/>
                              <w:marRight w:val="0"/>
                              <w:marTop w:val="0"/>
                              <w:marBottom w:val="0"/>
                              <w:divBdr>
                                <w:top w:val="none" w:sz="0" w:space="0" w:color="auto"/>
                                <w:left w:val="none" w:sz="0" w:space="0" w:color="auto"/>
                                <w:bottom w:val="none" w:sz="0" w:space="0" w:color="auto"/>
                                <w:right w:val="none" w:sz="0" w:space="0" w:color="auto"/>
                              </w:divBdr>
                            </w:div>
                            <w:div w:id="80105779">
                              <w:marLeft w:val="0"/>
                              <w:marRight w:val="0"/>
                              <w:marTop w:val="0"/>
                              <w:marBottom w:val="0"/>
                              <w:divBdr>
                                <w:top w:val="none" w:sz="0" w:space="0" w:color="auto"/>
                                <w:left w:val="none" w:sz="0" w:space="0" w:color="auto"/>
                                <w:bottom w:val="none" w:sz="0" w:space="0" w:color="auto"/>
                                <w:right w:val="none" w:sz="0" w:space="0" w:color="auto"/>
                              </w:divBdr>
                            </w:div>
                            <w:div w:id="86535745">
                              <w:marLeft w:val="0"/>
                              <w:marRight w:val="0"/>
                              <w:marTop w:val="0"/>
                              <w:marBottom w:val="0"/>
                              <w:divBdr>
                                <w:top w:val="none" w:sz="0" w:space="0" w:color="auto"/>
                                <w:left w:val="none" w:sz="0" w:space="0" w:color="auto"/>
                                <w:bottom w:val="none" w:sz="0" w:space="0" w:color="auto"/>
                                <w:right w:val="none" w:sz="0" w:space="0" w:color="auto"/>
                              </w:divBdr>
                            </w:div>
                            <w:div w:id="101193585">
                              <w:marLeft w:val="0"/>
                              <w:marRight w:val="0"/>
                              <w:marTop w:val="0"/>
                              <w:marBottom w:val="0"/>
                              <w:divBdr>
                                <w:top w:val="none" w:sz="0" w:space="0" w:color="auto"/>
                                <w:left w:val="none" w:sz="0" w:space="0" w:color="auto"/>
                                <w:bottom w:val="none" w:sz="0" w:space="0" w:color="auto"/>
                                <w:right w:val="none" w:sz="0" w:space="0" w:color="auto"/>
                              </w:divBdr>
                            </w:div>
                            <w:div w:id="152070766">
                              <w:marLeft w:val="0"/>
                              <w:marRight w:val="0"/>
                              <w:marTop w:val="0"/>
                              <w:marBottom w:val="0"/>
                              <w:divBdr>
                                <w:top w:val="none" w:sz="0" w:space="0" w:color="auto"/>
                                <w:left w:val="none" w:sz="0" w:space="0" w:color="auto"/>
                                <w:bottom w:val="none" w:sz="0" w:space="0" w:color="auto"/>
                                <w:right w:val="none" w:sz="0" w:space="0" w:color="auto"/>
                              </w:divBdr>
                            </w:div>
                            <w:div w:id="164323142">
                              <w:marLeft w:val="0"/>
                              <w:marRight w:val="0"/>
                              <w:marTop w:val="0"/>
                              <w:marBottom w:val="0"/>
                              <w:divBdr>
                                <w:top w:val="none" w:sz="0" w:space="0" w:color="auto"/>
                                <w:left w:val="none" w:sz="0" w:space="0" w:color="auto"/>
                                <w:bottom w:val="none" w:sz="0" w:space="0" w:color="auto"/>
                                <w:right w:val="none" w:sz="0" w:space="0" w:color="auto"/>
                              </w:divBdr>
                            </w:div>
                            <w:div w:id="172839361">
                              <w:marLeft w:val="0"/>
                              <w:marRight w:val="0"/>
                              <w:marTop w:val="0"/>
                              <w:marBottom w:val="0"/>
                              <w:divBdr>
                                <w:top w:val="none" w:sz="0" w:space="0" w:color="auto"/>
                                <w:left w:val="none" w:sz="0" w:space="0" w:color="auto"/>
                                <w:bottom w:val="none" w:sz="0" w:space="0" w:color="auto"/>
                                <w:right w:val="none" w:sz="0" w:space="0" w:color="auto"/>
                              </w:divBdr>
                            </w:div>
                            <w:div w:id="177934013">
                              <w:marLeft w:val="0"/>
                              <w:marRight w:val="0"/>
                              <w:marTop w:val="0"/>
                              <w:marBottom w:val="0"/>
                              <w:divBdr>
                                <w:top w:val="none" w:sz="0" w:space="0" w:color="auto"/>
                                <w:left w:val="none" w:sz="0" w:space="0" w:color="auto"/>
                                <w:bottom w:val="none" w:sz="0" w:space="0" w:color="auto"/>
                                <w:right w:val="none" w:sz="0" w:space="0" w:color="auto"/>
                              </w:divBdr>
                            </w:div>
                            <w:div w:id="186256143">
                              <w:marLeft w:val="0"/>
                              <w:marRight w:val="0"/>
                              <w:marTop w:val="0"/>
                              <w:marBottom w:val="0"/>
                              <w:divBdr>
                                <w:top w:val="none" w:sz="0" w:space="0" w:color="auto"/>
                                <w:left w:val="none" w:sz="0" w:space="0" w:color="auto"/>
                                <w:bottom w:val="none" w:sz="0" w:space="0" w:color="auto"/>
                                <w:right w:val="none" w:sz="0" w:space="0" w:color="auto"/>
                              </w:divBdr>
                            </w:div>
                            <w:div w:id="187372981">
                              <w:marLeft w:val="0"/>
                              <w:marRight w:val="0"/>
                              <w:marTop w:val="0"/>
                              <w:marBottom w:val="0"/>
                              <w:divBdr>
                                <w:top w:val="none" w:sz="0" w:space="0" w:color="auto"/>
                                <w:left w:val="none" w:sz="0" w:space="0" w:color="auto"/>
                                <w:bottom w:val="none" w:sz="0" w:space="0" w:color="auto"/>
                                <w:right w:val="none" w:sz="0" w:space="0" w:color="auto"/>
                              </w:divBdr>
                            </w:div>
                            <w:div w:id="237906780">
                              <w:marLeft w:val="0"/>
                              <w:marRight w:val="0"/>
                              <w:marTop w:val="0"/>
                              <w:marBottom w:val="0"/>
                              <w:divBdr>
                                <w:top w:val="none" w:sz="0" w:space="0" w:color="auto"/>
                                <w:left w:val="none" w:sz="0" w:space="0" w:color="auto"/>
                                <w:bottom w:val="none" w:sz="0" w:space="0" w:color="auto"/>
                                <w:right w:val="none" w:sz="0" w:space="0" w:color="auto"/>
                              </w:divBdr>
                            </w:div>
                            <w:div w:id="241186119">
                              <w:marLeft w:val="0"/>
                              <w:marRight w:val="0"/>
                              <w:marTop w:val="0"/>
                              <w:marBottom w:val="0"/>
                              <w:divBdr>
                                <w:top w:val="none" w:sz="0" w:space="0" w:color="auto"/>
                                <w:left w:val="none" w:sz="0" w:space="0" w:color="auto"/>
                                <w:bottom w:val="none" w:sz="0" w:space="0" w:color="auto"/>
                                <w:right w:val="none" w:sz="0" w:space="0" w:color="auto"/>
                              </w:divBdr>
                            </w:div>
                            <w:div w:id="255940442">
                              <w:marLeft w:val="0"/>
                              <w:marRight w:val="0"/>
                              <w:marTop w:val="0"/>
                              <w:marBottom w:val="0"/>
                              <w:divBdr>
                                <w:top w:val="none" w:sz="0" w:space="0" w:color="auto"/>
                                <w:left w:val="none" w:sz="0" w:space="0" w:color="auto"/>
                                <w:bottom w:val="none" w:sz="0" w:space="0" w:color="auto"/>
                                <w:right w:val="none" w:sz="0" w:space="0" w:color="auto"/>
                              </w:divBdr>
                            </w:div>
                            <w:div w:id="259065881">
                              <w:marLeft w:val="0"/>
                              <w:marRight w:val="0"/>
                              <w:marTop w:val="0"/>
                              <w:marBottom w:val="0"/>
                              <w:divBdr>
                                <w:top w:val="none" w:sz="0" w:space="0" w:color="auto"/>
                                <w:left w:val="none" w:sz="0" w:space="0" w:color="auto"/>
                                <w:bottom w:val="none" w:sz="0" w:space="0" w:color="auto"/>
                                <w:right w:val="none" w:sz="0" w:space="0" w:color="auto"/>
                              </w:divBdr>
                            </w:div>
                            <w:div w:id="260144369">
                              <w:marLeft w:val="0"/>
                              <w:marRight w:val="0"/>
                              <w:marTop w:val="0"/>
                              <w:marBottom w:val="0"/>
                              <w:divBdr>
                                <w:top w:val="none" w:sz="0" w:space="0" w:color="auto"/>
                                <w:left w:val="none" w:sz="0" w:space="0" w:color="auto"/>
                                <w:bottom w:val="none" w:sz="0" w:space="0" w:color="auto"/>
                                <w:right w:val="none" w:sz="0" w:space="0" w:color="auto"/>
                              </w:divBdr>
                            </w:div>
                            <w:div w:id="313074093">
                              <w:marLeft w:val="0"/>
                              <w:marRight w:val="0"/>
                              <w:marTop w:val="0"/>
                              <w:marBottom w:val="0"/>
                              <w:divBdr>
                                <w:top w:val="none" w:sz="0" w:space="0" w:color="auto"/>
                                <w:left w:val="none" w:sz="0" w:space="0" w:color="auto"/>
                                <w:bottom w:val="none" w:sz="0" w:space="0" w:color="auto"/>
                                <w:right w:val="none" w:sz="0" w:space="0" w:color="auto"/>
                              </w:divBdr>
                            </w:div>
                            <w:div w:id="340665277">
                              <w:marLeft w:val="0"/>
                              <w:marRight w:val="0"/>
                              <w:marTop w:val="0"/>
                              <w:marBottom w:val="0"/>
                              <w:divBdr>
                                <w:top w:val="none" w:sz="0" w:space="0" w:color="auto"/>
                                <w:left w:val="none" w:sz="0" w:space="0" w:color="auto"/>
                                <w:bottom w:val="none" w:sz="0" w:space="0" w:color="auto"/>
                                <w:right w:val="none" w:sz="0" w:space="0" w:color="auto"/>
                              </w:divBdr>
                            </w:div>
                            <w:div w:id="343171912">
                              <w:marLeft w:val="0"/>
                              <w:marRight w:val="0"/>
                              <w:marTop w:val="0"/>
                              <w:marBottom w:val="0"/>
                              <w:divBdr>
                                <w:top w:val="none" w:sz="0" w:space="0" w:color="auto"/>
                                <w:left w:val="none" w:sz="0" w:space="0" w:color="auto"/>
                                <w:bottom w:val="none" w:sz="0" w:space="0" w:color="auto"/>
                                <w:right w:val="none" w:sz="0" w:space="0" w:color="auto"/>
                              </w:divBdr>
                            </w:div>
                            <w:div w:id="354617632">
                              <w:marLeft w:val="0"/>
                              <w:marRight w:val="0"/>
                              <w:marTop w:val="0"/>
                              <w:marBottom w:val="0"/>
                              <w:divBdr>
                                <w:top w:val="none" w:sz="0" w:space="0" w:color="auto"/>
                                <w:left w:val="none" w:sz="0" w:space="0" w:color="auto"/>
                                <w:bottom w:val="none" w:sz="0" w:space="0" w:color="auto"/>
                                <w:right w:val="none" w:sz="0" w:space="0" w:color="auto"/>
                              </w:divBdr>
                            </w:div>
                            <w:div w:id="375930055">
                              <w:marLeft w:val="0"/>
                              <w:marRight w:val="0"/>
                              <w:marTop w:val="0"/>
                              <w:marBottom w:val="0"/>
                              <w:divBdr>
                                <w:top w:val="none" w:sz="0" w:space="0" w:color="auto"/>
                                <w:left w:val="none" w:sz="0" w:space="0" w:color="auto"/>
                                <w:bottom w:val="none" w:sz="0" w:space="0" w:color="auto"/>
                                <w:right w:val="none" w:sz="0" w:space="0" w:color="auto"/>
                              </w:divBdr>
                            </w:div>
                            <w:div w:id="384446784">
                              <w:marLeft w:val="0"/>
                              <w:marRight w:val="0"/>
                              <w:marTop w:val="0"/>
                              <w:marBottom w:val="0"/>
                              <w:divBdr>
                                <w:top w:val="none" w:sz="0" w:space="0" w:color="auto"/>
                                <w:left w:val="none" w:sz="0" w:space="0" w:color="auto"/>
                                <w:bottom w:val="none" w:sz="0" w:space="0" w:color="auto"/>
                                <w:right w:val="none" w:sz="0" w:space="0" w:color="auto"/>
                              </w:divBdr>
                            </w:div>
                            <w:div w:id="407728195">
                              <w:marLeft w:val="0"/>
                              <w:marRight w:val="0"/>
                              <w:marTop w:val="0"/>
                              <w:marBottom w:val="0"/>
                              <w:divBdr>
                                <w:top w:val="none" w:sz="0" w:space="0" w:color="auto"/>
                                <w:left w:val="none" w:sz="0" w:space="0" w:color="auto"/>
                                <w:bottom w:val="none" w:sz="0" w:space="0" w:color="auto"/>
                                <w:right w:val="none" w:sz="0" w:space="0" w:color="auto"/>
                              </w:divBdr>
                            </w:div>
                            <w:div w:id="416245209">
                              <w:marLeft w:val="0"/>
                              <w:marRight w:val="0"/>
                              <w:marTop w:val="0"/>
                              <w:marBottom w:val="0"/>
                              <w:divBdr>
                                <w:top w:val="none" w:sz="0" w:space="0" w:color="auto"/>
                                <w:left w:val="none" w:sz="0" w:space="0" w:color="auto"/>
                                <w:bottom w:val="none" w:sz="0" w:space="0" w:color="auto"/>
                                <w:right w:val="none" w:sz="0" w:space="0" w:color="auto"/>
                              </w:divBdr>
                            </w:div>
                            <w:div w:id="439380285">
                              <w:marLeft w:val="0"/>
                              <w:marRight w:val="0"/>
                              <w:marTop w:val="0"/>
                              <w:marBottom w:val="0"/>
                              <w:divBdr>
                                <w:top w:val="none" w:sz="0" w:space="0" w:color="auto"/>
                                <w:left w:val="none" w:sz="0" w:space="0" w:color="auto"/>
                                <w:bottom w:val="none" w:sz="0" w:space="0" w:color="auto"/>
                                <w:right w:val="none" w:sz="0" w:space="0" w:color="auto"/>
                              </w:divBdr>
                            </w:div>
                            <w:div w:id="478764054">
                              <w:marLeft w:val="0"/>
                              <w:marRight w:val="0"/>
                              <w:marTop w:val="0"/>
                              <w:marBottom w:val="0"/>
                              <w:divBdr>
                                <w:top w:val="none" w:sz="0" w:space="0" w:color="auto"/>
                                <w:left w:val="none" w:sz="0" w:space="0" w:color="auto"/>
                                <w:bottom w:val="none" w:sz="0" w:space="0" w:color="auto"/>
                                <w:right w:val="none" w:sz="0" w:space="0" w:color="auto"/>
                              </w:divBdr>
                            </w:div>
                            <w:div w:id="484972414">
                              <w:marLeft w:val="0"/>
                              <w:marRight w:val="0"/>
                              <w:marTop w:val="0"/>
                              <w:marBottom w:val="0"/>
                              <w:divBdr>
                                <w:top w:val="none" w:sz="0" w:space="0" w:color="auto"/>
                                <w:left w:val="none" w:sz="0" w:space="0" w:color="auto"/>
                                <w:bottom w:val="none" w:sz="0" w:space="0" w:color="auto"/>
                                <w:right w:val="none" w:sz="0" w:space="0" w:color="auto"/>
                              </w:divBdr>
                            </w:div>
                            <w:div w:id="521165457">
                              <w:marLeft w:val="0"/>
                              <w:marRight w:val="0"/>
                              <w:marTop w:val="0"/>
                              <w:marBottom w:val="0"/>
                              <w:divBdr>
                                <w:top w:val="none" w:sz="0" w:space="0" w:color="auto"/>
                                <w:left w:val="none" w:sz="0" w:space="0" w:color="auto"/>
                                <w:bottom w:val="none" w:sz="0" w:space="0" w:color="auto"/>
                                <w:right w:val="none" w:sz="0" w:space="0" w:color="auto"/>
                              </w:divBdr>
                            </w:div>
                            <w:div w:id="532838996">
                              <w:marLeft w:val="0"/>
                              <w:marRight w:val="0"/>
                              <w:marTop w:val="0"/>
                              <w:marBottom w:val="0"/>
                              <w:divBdr>
                                <w:top w:val="none" w:sz="0" w:space="0" w:color="auto"/>
                                <w:left w:val="none" w:sz="0" w:space="0" w:color="auto"/>
                                <w:bottom w:val="none" w:sz="0" w:space="0" w:color="auto"/>
                                <w:right w:val="none" w:sz="0" w:space="0" w:color="auto"/>
                              </w:divBdr>
                            </w:div>
                            <w:div w:id="541329111">
                              <w:marLeft w:val="0"/>
                              <w:marRight w:val="0"/>
                              <w:marTop w:val="0"/>
                              <w:marBottom w:val="0"/>
                              <w:divBdr>
                                <w:top w:val="none" w:sz="0" w:space="0" w:color="auto"/>
                                <w:left w:val="none" w:sz="0" w:space="0" w:color="auto"/>
                                <w:bottom w:val="none" w:sz="0" w:space="0" w:color="auto"/>
                                <w:right w:val="none" w:sz="0" w:space="0" w:color="auto"/>
                              </w:divBdr>
                            </w:div>
                            <w:div w:id="542981198">
                              <w:marLeft w:val="0"/>
                              <w:marRight w:val="0"/>
                              <w:marTop w:val="0"/>
                              <w:marBottom w:val="0"/>
                              <w:divBdr>
                                <w:top w:val="none" w:sz="0" w:space="0" w:color="auto"/>
                                <w:left w:val="none" w:sz="0" w:space="0" w:color="auto"/>
                                <w:bottom w:val="none" w:sz="0" w:space="0" w:color="auto"/>
                                <w:right w:val="none" w:sz="0" w:space="0" w:color="auto"/>
                              </w:divBdr>
                            </w:div>
                            <w:div w:id="565800047">
                              <w:marLeft w:val="0"/>
                              <w:marRight w:val="0"/>
                              <w:marTop w:val="0"/>
                              <w:marBottom w:val="0"/>
                              <w:divBdr>
                                <w:top w:val="none" w:sz="0" w:space="0" w:color="auto"/>
                                <w:left w:val="none" w:sz="0" w:space="0" w:color="auto"/>
                                <w:bottom w:val="none" w:sz="0" w:space="0" w:color="auto"/>
                                <w:right w:val="none" w:sz="0" w:space="0" w:color="auto"/>
                              </w:divBdr>
                            </w:div>
                            <w:div w:id="569969393">
                              <w:marLeft w:val="0"/>
                              <w:marRight w:val="0"/>
                              <w:marTop w:val="0"/>
                              <w:marBottom w:val="0"/>
                              <w:divBdr>
                                <w:top w:val="none" w:sz="0" w:space="0" w:color="auto"/>
                                <w:left w:val="none" w:sz="0" w:space="0" w:color="auto"/>
                                <w:bottom w:val="none" w:sz="0" w:space="0" w:color="auto"/>
                                <w:right w:val="none" w:sz="0" w:space="0" w:color="auto"/>
                              </w:divBdr>
                            </w:div>
                            <w:div w:id="583147126">
                              <w:marLeft w:val="0"/>
                              <w:marRight w:val="0"/>
                              <w:marTop w:val="0"/>
                              <w:marBottom w:val="0"/>
                              <w:divBdr>
                                <w:top w:val="none" w:sz="0" w:space="0" w:color="auto"/>
                                <w:left w:val="none" w:sz="0" w:space="0" w:color="auto"/>
                                <w:bottom w:val="none" w:sz="0" w:space="0" w:color="auto"/>
                                <w:right w:val="none" w:sz="0" w:space="0" w:color="auto"/>
                              </w:divBdr>
                            </w:div>
                            <w:div w:id="587078791">
                              <w:marLeft w:val="0"/>
                              <w:marRight w:val="0"/>
                              <w:marTop w:val="0"/>
                              <w:marBottom w:val="0"/>
                              <w:divBdr>
                                <w:top w:val="none" w:sz="0" w:space="0" w:color="auto"/>
                                <w:left w:val="none" w:sz="0" w:space="0" w:color="auto"/>
                                <w:bottom w:val="none" w:sz="0" w:space="0" w:color="auto"/>
                                <w:right w:val="none" w:sz="0" w:space="0" w:color="auto"/>
                              </w:divBdr>
                            </w:div>
                            <w:div w:id="593170260">
                              <w:marLeft w:val="0"/>
                              <w:marRight w:val="0"/>
                              <w:marTop w:val="0"/>
                              <w:marBottom w:val="0"/>
                              <w:divBdr>
                                <w:top w:val="none" w:sz="0" w:space="0" w:color="auto"/>
                                <w:left w:val="none" w:sz="0" w:space="0" w:color="auto"/>
                                <w:bottom w:val="none" w:sz="0" w:space="0" w:color="auto"/>
                                <w:right w:val="none" w:sz="0" w:space="0" w:color="auto"/>
                              </w:divBdr>
                            </w:div>
                            <w:div w:id="601884706">
                              <w:marLeft w:val="0"/>
                              <w:marRight w:val="0"/>
                              <w:marTop w:val="0"/>
                              <w:marBottom w:val="0"/>
                              <w:divBdr>
                                <w:top w:val="none" w:sz="0" w:space="0" w:color="auto"/>
                                <w:left w:val="none" w:sz="0" w:space="0" w:color="auto"/>
                                <w:bottom w:val="none" w:sz="0" w:space="0" w:color="auto"/>
                                <w:right w:val="none" w:sz="0" w:space="0" w:color="auto"/>
                              </w:divBdr>
                            </w:div>
                            <w:div w:id="617105411">
                              <w:marLeft w:val="0"/>
                              <w:marRight w:val="0"/>
                              <w:marTop w:val="0"/>
                              <w:marBottom w:val="0"/>
                              <w:divBdr>
                                <w:top w:val="none" w:sz="0" w:space="0" w:color="auto"/>
                                <w:left w:val="none" w:sz="0" w:space="0" w:color="auto"/>
                                <w:bottom w:val="none" w:sz="0" w:space="0" w:color="auto"/>
                                <w:right w:val="none" w:sz="0" w:space="0" w:color="auto"/>
                              </w:divBdr>
                            </w:div>
                            <w:div w:id="629215503">
                              <w:marLeft w:val="0"/>
                              <w:marRight w:val="0"/>
                              <w:marTop w:val="0"/>
                              <w:marBottom w:val="0"/>
                              <w:divBdr>
                                <w:top w:val="none" w:sz="0" w:space="0" w:color="auto"/>
                                <w:left w:val="none" w:sz="0" w:space="0" w:color="auto"/>
                                <w:bottom w:val="none" w:sz="0" w:space="0" w:color="auto"/>
                                <w:right w:val="none" w:sz="0" w:space="0" w:color="auto"/>
                              </w:divBdr>
                            </w:div>
                            <w:div w:id="644235525">
                              <w:marLeft w:val="0"/>
                              <w:marRight w:val="0"/>
                              <w:marTop w:val="0"/>
                              <w:marBottom w:val="0"/>
                              <w:divBdr>
                                <w:top w:val="none" w:sz="0" w:space="0" w:color="auto"/>
                                <w:left w:val="none" w:sz="0" w:space="0" w:color="auto"/>
                                <w:bottom w:val="none" w:sz="0" w:space="0" w:color="auto"/>
                                <w:right w:val="none" w:sz="0" w:space="0" w:color="auto"/>
                              </w:divBdr>
                            </w:div>
                            <w:div w:id="656804530">
                              <w:marLeft w:val="0"/>
                              <w:marRight w:val="0"/>
                              <w:marTop w:val="0"/>
                              <w:marBottom w:val="0"/>
                              <w:divBdr>
                                <w:top w:val="none" w:sz="0" w:space="0" w:color="auto"/>
                                <w:left w:val="none" w:sz="0" w:space="0" w:color="auto"/>
                                <w:bottom w:val="none" w:sz="0" w:space="0" w:color="auto"/>
                                <w:right w:val="none" w:sz="0" w:space="0" w:color="auto"/>
                              </w:divBdr>
                            </w:div>
                            <w:div w:id="661472066">
                              <w:marLeft w:val="0"/>
                              <w:marRight w:val="0"/>
                              <w:marTop w:val="0"/>
                              <w:marBottom w:val="0"/>
                              <w:divBdr>
                                <w:top w:val="none" w:sz="0" w:space="0" w:color="auto"/>
                                <w:left w:val="none" w:sz="0" w:space="0" w:color="auto"/>
                                <w:bottom w:val="none" w:sz="0" w:space="0" w:color="auto"/>
                                <w:right w:val="none" w:sz="0" w:space="0" w:color="auto"/>
                              </w:divBdr>
                            </w:div>
                            <w:div w:id="665590940">
                              <w:marLeft w:val="0"/>
                              <w:marRight w:val="0"/>
                              <w:marTop w:val="0"/>
                              <w:marBottom w:val="0"/>
                              <w:divBdr>
                                <w:top w:val="none" w:sz="0" w:space="0" w:color="auto"/>
                                <w:left w:val="none" w:sz="0" w:space="0" w:color="auto"/>
                                <w:bottom w:val="none" w:sz="0" w:space="0" w:color="auto"/>
                                <w:right w:val="none" w:sz="0" w:space="0" w:color="auto"/>
                              </w:divBdr>
                            </w:div>
                            <w:div w:id="700208470">
                              <w:marLeft w:val="0"/>
                              <w:marRight w:val="0"/>
                              <w:marTop w:val="0"/>
                              <w:marBottom w:val="0"/>
                              <w:divBdr>
                                <w:top w:val="none" w:sz="0" w:space="0" w:color="auto"/>
                                <w:left w:val="none" w:sz="0" w:space="0" w:color="auto"/>
                                <w:bottom w:val="none" w:sz="0" w:space="0" w:color="auto"/>
                                <w:right w:val="none" w:sz="0" w:space="0" w:color="auto"/>
                              </w:divBdr>
                            </w:div>
                            <w:div w:id="703139315">
                              <w:marLeft w:val="0"/>
                              <w:marRight w:val="0"/>
                              <w:marTop w:val="0"/>
                              <w:marBottom w:val="0"/>
                              <w:divBdr>
                                <w:top w:val="none" w:sz="0" w:space="0" w:color="auto"/>
                                <w:left w:val="none" w:sz="0" w:space="0" w:color="auto"/>
                                <w:bottom w:val="none" w:sz="0" w:space="0" w:color="auto"/>
                                <w:right w:val="none" w:sz="0" w:space="0" w:color="auto"/>
                              </w:divBdr>
                            </w:div>
                            <w:div w:id="721252846">
                              <w:marLeft w:val="0"/>
                              <w:marRight w:val="0"/>
                              <w:marTop w:val="0"/>
                              <w:marBottom w:val="0"/>
                              <w:divBdr>
                                <w:top w:val="none" w:sz="0" w:space="0" w:color="auto"/>
                                <w:left w:val="none" w:sz="0" w:space="0" w:color="auto"/>
                                <w:bottom w:val="none" w:sz="0" w:space="0" w:color="auto"/>
                                <w:right w:val="none" w:sz="0" w:space="0" w:color="auto"/>
                              </w:divBdr>
                            </w:div>
                            <w:div w:id="732854344">
                              <w:marLeft w:val="0"/>
                              <w:marRight w:val="0"/>
                              <w:marTop w:val="0"/>
                              <w:marBottom w:val="0"/>
                              <w:divBdr>
                                <w:top w:val="none" w:sz="0" w:space="0" w:color="auto"/>
                                <w:left w:val="none" w:sz="0" w:space="0" w:color="auto"/>
                                <w:bottom w:val="none" w:sz="0" w:space="0" w:color="auto"/>
                                <w:right w:val="none" w:sz="0" w:space="0" w:color="auto"/>
                              </w:divBdr>
                            </w:div>
                            <w:div w:id="872809135">
                              <w:marLeft w:val="0"/>
                              <w:marRight w:val="0"/>
                              <w:marTop w:val="0"/>
                              <w:marBottom w:val="0"/>
                              <w:divBdr>
                                <w:top w:val="none" w:sz="0" w:space="0" w:color="auto"/>
                                <w:left w:val="none" w:sz="0" w:space="0" w:color="auto"/>
                                <w:bottom w:val="none" w:sz="0" w:space="0" w:color="auto"/>
                                <w:right w:val="none" w:sz="0" w:space="0" w:color="auto"/>
                              </w:divBdr>
                            </w:div>
                            <w:div w:id="893273129">
                              <w:marLeft w:val="0"/>
                              <w:marRight w:val="0"/>
                              <w:marTop w:val="0"/>
                              <w:marBottom w:val="0"/>
                              <w:divBdr>
                                <w:top w:val="none" w:sz="0" w:space="0" w:color="auto"/>
                                <w:left w:val="none" w:sz="0" w:space="0" w:color="auto"/>
                                <w:bottom w:val="none" w:sz="0" w:space="0" w:color="auto"/>
                                <w:right w:val="none" w:sz="0" w:space="0" w:color="auto"/>
                              </w:divBdr>
                            </w:div>
                            <w:div w:id="903877704">
                              <w:marLeft w:val="0"/>
                              <w:marRight w:val="0"/>
                              <w:marTop w:val="0"/>
                              <w:marBottom w:val="0"/>
                              <w:divBdr>
                                <w:top w:val="none" w:sz="0" w:space="0" w:color="auto"/>
                                <w:left w:val="none" w:sz="0" w:space="0" w:color="auto"/>
                                <w:bottom w:val="none" w:sz="0" w:space="0" w:color="auto"/>
                                <w:right w:val="none" w:sz="0" w:space="0" w:color="auto"/>
                              </w:divBdr>
                            </w:div>
                            <w:div w:id="910430263">
                              <w:marLeft w:val="0"/>
                              <w:marRight w:val="0"/>
                              <w:marTop w:val="0"/>
                              <w:marBottom w:val="0"/>
                              <w:divBdr>
                                <w:top w:val="none" w:sz="0" w:space="0" w:color="auto"/>
                                <w:left w:val="none" w:sz="0" w:space="0" w:color="auto"/>
                                <w:bottom w:val="none" w:sz="0" w:space="0" w:color="auto"/>
                                <w:right w:val="none" w:sz="0" w:space="0" w:color="auto"/>
                              </w:divBdr>
                            </w:div>
                            <w:div w:id="944770087">
                              <w:marLeft w:val="0"/>
                              <w:marRight w:val="0"/>
                              <w:marTop w:val="0"/>
                              <w:marBottom w:val="0"/>
                              <w:divBdr>
                                <w:top w:val="none" w:sz="0" w:space="0" w:color="auto"/>
                                <w:left w:val="none" w:sz="0" w:space="0" w:color="auto"/>
                                <w:bottom w:val="none" w:sz="0" w:space="0" w:color="auto"/>
                                <w:right w:val="none" w:sz="0" w:space="0" w:color="auto"/>
                              </w:divBdr>
                            </w:div>
                            <w:div w:id="947737741">
                              <w:marLeft w:val="0"/>
                              <w:marRight w:val="0"/>
                              <w:marTop w:val="0"/>
                              <w:marBottom w:val="0"/>
                              <w:divBdr>
                                <w:top w:val="none" w:sz="0" w:space="0" w:color="auto"/>
                                <w:left w:val="none" w:sz="0" w:space="0" w:color="auto"/>
                                <w:bottom w:val="none" w:sz="0" w:space="0" w:color="auto"/>
                                <w:right w:val="none" w:sz="0" w:space="0" w:color="auto"/>
                              </w:divBdr>
                            </w:div>
                            <w:div w:id="954408889">
                              <w:marLeft w:val="0"/>
                              <w:marRight w:val="0"/>
                              <w:marTop w:val="0"/>
                              <w:marBottom w:val="0"/>
                              <w:divBdr>
                                <w:top w:val="none" w:sz="0" w:space="0" w:color="auto"/>
                                <w:left w:val="none" w:sz="0" w:space="0" w:color="auto"/>
                                <w:bottom w:val="none" w:sz="0" w:space="0" w:color="auto"/>
                                <w:right w:val="none" w:sz="0" w:space="0" w:color="auto"/>
                              </w:divBdr>
                            </w:div>
                            <w:div w:id="991720467">
                              <w:marLeft w:val="0"/>
                              <w:marRight w:val="0"/>
                              <w:marTop w:val="0"/>
                              <w:marBottom w:val="0"/>
                              <w:divBdr>
                                <w:top w:val="none" w:sz="0" w:space="0" w:color="auto"/>
                                <w:left w:val="none" w:sz="0" w:space="0" w:color="auto"/>
                                <w:bottom w:val="none" w:sz="0" w:space="0" w:color="auto"/>
                                <w:right w:val="none" w:sz="0" w:space="0" w:color="auto"/>
                              </w:divBdr>
                            </w:div>
                            <w:div w:id="998996994">
                              <w:marLeft w:val="0"/>
                              <w:marRight w:val="0"/>
                              <w:marTop w:val="0"/>
                              <w:marBottom w:val="0"/>
                              <w:divBdr>
                                <w:top w:val="none" w:sz="0" w:space="0" w:color="auto"/>
                                <w:left w:val="none" w:sz="0" w:space="0" w:color="auto"/>
                                <w:bottom w:val="none" w:sz="0" w:space="0" w:color="auto"/>
                                <w:right w:val="none" w:sz="0" w:space="0" w:color="auto"/>
                              </w:divBdr>
                            </w:div>
                            <w:div w:id="1016419751">
                              <w:marLeft w:val="0"/>
                              <w:marRight w:val="0"/>
                              <w:marTop w:val="0"/>
                              <w:marBottom w:val="0"/>
                              <w:divBdr>
                                <w:top w:val="none" w:sz="0" w:space="0" w:color="auto"/>
                                <w:left w:val="none" w:sz="0" w:space="0" w:color="auto"/>
                                <w:bottom w:val="none" w:sz="0" w:space="0" w:color="auto"/>
                                <w:right w:val="none" w:sz="0" w:space="0" w:color="auto"/>
                              </w:divBdr>
                            </w:div>
                            <w:div w:id="1018197361">
                              <w:marLeft w:val="0"/>
                              <w:marRight w:val="0"/>
                              <w:marTop w:val="0"/>
                              <w:marBottom w:val="0"/>
                              <w:divBdr>
                                <w:top w:val="none" w:sz="0" w:space="0" w:color="auto"/>
                                <w:left w:val="none" w:sz="0" w:space="0" w:color="auto"/>
                                <w:bottom w:val="none" w:sz="0" w:space="0" w:color="auto"/>
                                <w:right w:val="none" w:sz="0" w:space="0" w:color="auto"/>
                              </w:divBdr>
                            </w:div>
                            <w:div w:id="1045452180">
                              <w:marLeft w:val="0"/>
                              <w:marRight w:val="0"/>
                              <w:marTop w:val="0"/>
                              <w:marBottom w:val="0"/>
                              <w:divBdr>
                                <w:top w:val="none" w:sz="0" w:space="0" w:color="auto"/>
                                <w:left w:val="none" w:sz="0" w:space="0" w:color="auto"/>
                                <w:bottom w:val="none" w:sz="0" w:space="0" w:color="auto"/>
                                <w:right w:val="none" w:sz="0" w:space="0" w:color="auto"/>
                              </w:divBdr>
                            </w:div>
                            <w:div w:id="1054231805">
                              <w:marLeft w:val="0"/>
                              <w:marRight w:val="0"/>
                              <w:marTop w:val="0"/>
                              <w:marBottom w:val="0"/>
                              <w:divBdr>
                                <w:top w:val="none" w:sz="0" w:space="0" w:color="auto"/>
                                <w:left w:val="none" w:sz="0" w:space="0" w:color="auto"/>
                                <w:bottom w:val="none" w:sz="0" w:space="0" w:color="auto"/>
                                <w:right w:val="none" w:sz="0" w:space="0" w:color="auto"/>
                              </w:divBdr>
                            </w:div>
                            <w:div w:id="1083140147">
                              <w:marLeft w:val="0"/>
                              <w:marRight w:val="0"/>
                              <w:marTop w:val="0"/>
                              <w:marBottom w:val="0"/>
                              <w:divBdr>
                                <w:top w:val="none" w:sz="0" w:space="0" w:color="auto"/>
                                <w:left w:val="none" w:sz="0" w:space="0" w:color="auto"/>
                                <w:bottom w:val="none" w:sz="0" w:space="0" w:color="auto"/>
                                <w:right w:val="none" w:sz="0" w:space="0" w:color="auto"/>
                              </w:divBdr>
                            </w:div>
                            <w:div w:id="1156723243">
                              <w:marLeft w:val="0"/>
                              <w:marRight w:val="0"/>
                              <w:marTop w:val="0"/>
                              <w:marBottom w:val="0"/>
                              <w:divBdr>
                                <w:top w:val="none" w:sz="0" w:space="0" w:color="auto"/>
                                <w:left w:val="none" w:sz="0" w:space="0" w:color="auto"/>
                                <w:bottom w:val="none" w:sz="0" w:space="0" w:color="auto"/>
                                <w:right w:val="none" w:sz="0" w:space="0" w:color="auto"/>
                              </w:divBdr>
                            </w:div>
                            <w:div w:id="1169177734">
                              <w:marLeft w:val="0"/>
                              <w:marRight w:val="0"/>
                              <w:marTop w:val="0"/>
                              <w:marBottom w:val="0"/>
                              <w:divBdr>
                                <w:top w:val="none" w:sz="0" w:space="0" w:color="auto"/>
                                <w:left w:val="none" w:sz="0" w:space="0" w:color="auto"/>
                                <w:bottom w:val="none" w:sz="0" w:space="0" w:color="auto"/>
                                <w:right w:val="none" w:sz="0" w:space="0" w:color="auto"/>
                              </w:divBdr>
                            </w:div>
                            <w:div w:id="1183397374">
                              <w:marLeft w:val="0"/>
                              <w:marRight w:val="0"/>
                              <w:marTop w:val="0"/>
                              <w:marBottom w:val="0"/>
                              <w:divBdr>
                                <w:top w:val="none" w:sz="0" w:space="0" w:color="auto"/>
                                <w:left w:val="none" w:sz="0" w:space="0" w:color="auto"/>
                                <w:bottom w:val="none" w:sz="0" w:space="0" w:color="auto"/>
                                <w:right w:val="none" w:sz="0" w:space="0" w:color="auto"/>
                              </w:divBdr>
                            </w:div>
                            <w:div w:id="1186093908">
                              <w:marLeft w:val="0"/>
                              <w:marRight w:val="0"/>
                              <w:marTop w:val="0"/>
                              <w:marBottom w:val="0"/>
                              <w:divBdr>
                                <w:top w:val="none" w:sz="0" w:space="0" w:color="auto"/>
                                <w:left w:val="none" w:sz="0" w:space="0" w:color="auto"/>
                                <w:bottom w:val="none" w:sz="0" w:space="0" w:color="auto"/>
                                <w:right w:val="none" w:sz="0" w:space="0" w:color="auto"/>
                              </w:divBdr>
                            </w:div>
                            <w:div w:id="1205368757">
                              <w:marLeft w:val="0"/>
                              <w:marRight w:val="0"/>
                              <w:marTop w:val="0"/>
                              <w:marBottom w:val="0"/>
                              <w:divBdr>
                                <w:top w:val="none" w:sz="0" w:space="0" w:color="auto"/>
                                <w:left w:val="none" w:sz="0" w:space="0" w:color="auto"/>
                                <w:bottom w:val="none" w:sz="0" w:space="0" w:color="auto"/>
                                <w:right w:val="none" w:sz="0" w:space="0" w:color="auto"/>
                              </w:divBdr>
                            </w:div>
                            <w:div w:id="1222448957">
                              <w:marLeft w:val="0"/>
                              <w:marRight w:val="0"/>
                              <w:marTop w:val="0"/>
                              <w:marBottom w:val="0"/>
                              <w:divBdr>
                                <w:top w:val="none" w:sz="0" w:space="0" w:color="auto"/>
                                <w:left w:val="none" w:sz="0" w:space="0" w:color="auto"/>
                                <w:bottom w:val="none" w:sz="0" w:space="0" w:color="auto"/>
                                <w:right w:val="none" w:sz="0" w:space="0" w:color="auto"/>
                              </w:divBdr>
                            </w:div>
                            <w:div w:id="1245189192">
                              <w:marLeft w:val="0"/>
                              <w:marRight w:val="0"/>
                              <w:marTop w:val="0"/>
                              <w:marBottom w:val="0"/>
                              <w:divBdr>
                                <w:top w:val="none" w:sz="0" w:space="0" w:color="auto"/>
                                <w:left w:val="none" w:sz="0" w:space="0" w:color="auto"/>
                                <w:bottom w:val="none" w:sz="0" w:space="0" w:color="auto"/>
                                <w:right w:val="none" w:sz="0" w:space="0" w:color="auto"/>
                              </w:divBdr>
                            </w:div>
                            <w:div w:id="1248880871">
                              <w:marLeft w:val="0"/>
                              <w:marRight w:val="0"/>
                              <w:marTop w:val="0"/>
                              <w:marBottom w:val="0"/>
                              <w:divBdr>
                                <w:top w:val="none" w:sz="0" w:space="0" w:color="auto"/>
                                <w:left w:val="none" w:sz="0" w:space="0" w:color="auto"/>
                                <w:bottom w:val="none" w:sz="0" w:space="0" w:color="auto"/>
                                <w:right w:val="none" w:sz="0" w:space="0" w:color="auto"/>
                              </w:divBdr>
                            </w:div>
                            <w:div w:id="1260528417">
                              <w:marLeft w:val="0"/>
                              <w:marRight w:val="0"/>
                              <w:marTop w:val="0"/>
                              <w:marBottom w:val="0"/>
                              <w:divBdr>
                                <w:top w:val="none" w:sz="0" w:space="0" w:color="auto"/>
                                <w:left w:val="none" w:sz="0" w:space="0" w:color="auto"/>
                                <w:bottom w:val="none" w:sz="0" w:space="0" w:color="auto"/>
                                <w:right w:val="none" w:sz="0" w:space="0" w:color="auto"/>
                              </w:divBdr>
                            </w:div>
                            <w:div w:id="1265066641">
                              <w:marLeft w:val="0"/>
                              <w:marRight w:val="0"/>
                              <w:marTop w:val="0"/>
                              <w:marBottom w:val="0"/>
                              <w:divBdr>
                                <w:top w:val="none" w:sz="0" w:space="0" w:color="auto"/>
                                <w:left w:val="none" w:sz="0" w:space="0" w:color="auto"/>
                                <w:bottom w:val="none" w:sz="0" w:space="0" w:color="auto"/>
                                <w:right w:val="none" w:sz="0" w:space="0" w:color="auto"/>
                              </w:divBdr>
                            </w:div>
                            <w:div w:id="1291932941">
                              <w:marLeft w:val="0"/>
                              <w:marRight w:val="0"/>
                              <w:marTop w:val="0"/>
                              <w:marBottom w:val="0"/>
                              <w:divBdr>
                                <w:top w:val="none" w:sz="0" w:space="0" w:color="auto"/>
                                <w:left w:val="none" w:sz="0" w:space="0" w:color="auto"/>
                                <w:bottom w:val="none" w:sz="0" w:space="0" w:color="auto"/>
                                <w:right w:val="none" w:sz="0" w:space="0" w:color="auto"/>
                              </w:divBdr>
                            </w:div>
                            <w:div w:id="1293553848">
                              <w:marLeft w:val="0"/>
                              <w:marRight w:val="0"/>
                              <w:marTop w:val="0"/>
                              <w:marBottom w:val="0"/>
                              <w:divBdr>
                                <w:top w:val="none" w:sz="0" w:space="0" w:color="auto"/>
                                <w:left w:val="none" w:sz="0" w:space="0" w:color="auto"/>
                                <w:bottom w:val="none" w:sz="0" w:space="0" w:color="auto"/>
                                <w:right w:val="none" w:sz="0" w:space="0" w:color="auto"/>
                              </w:divBdr>
                            </w:div>
                            <w:div w:id="1298994096">
                              <w:marLeft w:val="0"/>
                              <w:marRight w:val="0"/>
                              <w:marTop w:val="0"/>
                              <w:marBottom w:val="0"/>
                              <w:divBdr>
                                <w:top w:val="none" w:sz="0" w:space="0" w:color="auto"/>
                                <w:left w:val="none" w:sz="0" w:space="0" w:color="auto"/>
                                <w:bottom w:val="none" w:sz="0" w:space="0" w:color="auto"/>
                                <w:right w:val="none" w:sz="0" w:space="0" w:color="auto"/>
                              </w:divBdr>
                            </w:div>
                            <w:div w:id="1338116000">
                              <w:marLeft w:val="0"/>
                              <w:marRight w:val="0"/>
                              <w:marTop w:val="0"/>
                              <w:marBottom w:val="0"/>
                              <w:divBdr>
                                <w:top w:val="none" w:sz="0" w:space="0" w:color="auto"/>
                                <w:left w:val="none" w:sz="0" w:space="0" w:color="auto"/>
                                <w:bottom w:val="none" w:sz="0" w:space="0" w:color="auto"/>
                                <w:right w:val="none" w:sz="0" w:space="0" w:color="auto"/>
                              </w:divBdr>
                            </w:div>
                            <w:div w:id="1340277340">
                              <w:marLeft w:val="0"/>
                              <w:marRight w:val="0"/>
                              <w:marTop w:val="0"/>
                              <w:marBottom w:val="0"/>
                              <w:divBdr>
                                <w:top w:val="none" w:sz="0" w:space="0" w:color="auto"/>
                                <w:left w:val="none" w:sz="0" w:space="0" w:color="auto"/>
                                <w:bottom w:val="none" w:sz="0" w:space="0" w:color="auto"/>
                                <w:right w:val="none" w:sz="0" w:space="0" w:color="auto"/>
                              </w:divBdr>
                            </w:div>
                            <w:div w:id="1382679239">
                              <w:marLeft w:val="0"/>
                              <w:marRight w:val="0"/>
                              <w:marTop w:val="0"/>
                              <w:marBottom w:val="0"/>
                              <w:divBdr>
                                <w:top w:val="none" w:sz="0" w:space="0" w:color="auto"/>
                                <w:left w:val="none" w:sz="0" w:space="0" w:color="auto"/>
                                <w:bottom w:val="none" w:sz="0" w:space="0" w:color="auto"/>
                                <w:right w:val="none" w:sz="0" w:space="0" w:color="auto"/>
                              </w:divBdr>
                            </w:div>
                            <w:div w:id="1394892143">
                              <w:marLeft w:val="0"/>
                              <w:marRight w:val="0"/>
                              <w:marTop w:val="0"/>
                              <w:marBottom w:val="0"/>
                              <w:divBdr>
                                <w:top w:val="none" w:sz="0" w:space="0" w:color="auto"/>
                                <w:left w:val="none" w:sz="0" w:space="0" w:color="auto"/>
                                <w:bottom w:val="none" w:sz="0" w:space="0" w:color="auto"/>
                                <w:right w:val="none" w:sz="0" w:space="0" w:color="auto"/>
                              </w:divBdr>
                            </w:div>
                            <w:div w:id="1403673835">
                              <w:marLeft w:val="0"/>
                              <w:marRight w:val="0"/>
                              <w:marTop w:val="0"/>
                              <w:marBottom w:val="0"/>
                              <w:divBdr>
                                <w:top w:val="none" w:sz="0" w:space="0" w:color="auto"/>
                                <w:left w:val="none" w:sz="0" w:space="0" w:color="auto"/>
                                <w:bottom w:val="none" w:sz="0" w:space="0" w:color="auto"/>
                                <w:right w:val="none" w:sz="0" w:space="0" w:color="auto"/>
                              </w:divBdr>
                            </w:div>
                            <w:div w:id="1436361583">
                              <w:marLeft w:val="0"/>
                              <w:marRight w:val="0"/>
                              <w:marTop w:val="0"/>
                              <w:marBottom w:val="0"/>
                              <w:divBdr>
                                <w:top w:val="none" w:sz="0" w:space="0" w:color="auto"/>
                                <w:left w:val="none" w:sz="0" w:space="0" w:color="auto"/>
                                <w:bottom w:val="none" w:sz="0" w:space="0" w:color="auto"/>
                                <w:right w:val="none" w:sz="0" w:space="0" w:color="auto"/>
                              </w:divBdr>
                            </w:div>
                            <w:div w:id="1475487949">
                              <w:marLeft w:val="0"/>
                              <w:marRight w:val="0"/>
                              <w:marTop w:val="0"/>
                              <w:marBottom w:val="0"/>
                              <w:divBdr>
                                <w:top w:val="none" w:sz="0" w:space="0" w:color="auto"/>
                                <w:left w:val="none" w:sz="0" w:space="0" w:color="auto"/>
                                <w:bottom w:val="none" w:sz="0" w:space="0" w:color="auto"/>
                                <w:right w:val="none" w:sz="0" w:space="0" w:color="auto"/>
                              </w:divBdr>
                            </w:div>
                            <w:div w:id="1477257303">
                              <w:marLeft w:val="0"/>
                              <w:marRight w:val="0"/>
                              <w:marTop w:val="0"/>
                              <w:marBottom w:val="0"/>
                              <w:divBdr>
                                <w:top w:val="none" w:sz="0" w:space="0" w:color="auto"/>
                                <w:left w:val="none" w:sz="0" w:space="0" w:color="auto"/>
                                <w:bottom w:val="none" w:sz="0" w:space="0" w:color="auto"/>
                                <w:right w:val="none" w:sz="0" w:space="0" w:color="auto"/>
                              </w:divBdr>
                            </w:div>
                            <w:div w:id="15080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028692">
          <w:marLeft w:val="0"/>
          <w:marRight w:val="0"/>
          <w:marTop w:val="0"/>
          <w:marBottom w:val="0"/>
          <w:divBdr>
            <w:top w:val="none" w:sz="0" w:space="0" w:color="auto"/>
            <w:left w:val="none" w:sz="0" w:space="0" w:color="auto"/>
            <w:bottom w:val="none" w:sz="0" w:space="0" w:color="auto"/>
            <w:right w:val="none" w:sz="0" w:space="0" w:color="auto"/>
          </w:divBdr>
        </w:div>
        <w:div w:id="401148255">
          <w:marLeft w:val="0"/>
          <w:marRight w:val="0"/>
          <w:marTop w:val="0"/>
          <w:marBottom w:val="0"/>
          <w:divBdr>
            <w:top w:val="none" w:sz="0" w:space="0" w:color="auto"/>
            <w:left w:val="none" w:sz="0" w:space="0" w:color="auto"/>
            <w:bottom w:val="none" w:sz="0" w:space="0" w:color="auto"/>
            <w:right w:val="none" w:sz="0" w:space="0" w:color="auto"/>
          </w:divBdr>
          <w:divsChild>
            <w:div w:id="1353649831">
              <w:marLeft w:val="0"/>
              <w:marRight w:val="0"/>
              <w:marTop w:val="0"/>
              <w:marBottom w:val="0"/>
              <w:divBdr>
                <w:top w:val="none" w:sz="0" w:space="0" w:color="auto"/>
                <w:left w:val="none" w:sz="0" w:space="0" w:color="auto"/>
                <w:bottom w:val="none" w:sz="0" w:space="0" w:color="auto"/>
                <w:right w:val="none" w:sz="0" w:space="0" w:color="auto"/>
              </w:divBdr>
            </w:div>
          </w:divsChild>
        </w:div>
        <w:div w:id="401178569">
          <w:marLeft w:val="0"/>
          <w:marRight w:val="0"/>
          <w:marTop w:val="0"/>
          <w:marBottom w:val="0"/>
          <w:divBdr>
            <w:top w:val="none" w:sz="0" w:space="0" w:color="auto"/>
            <w:left w:val="none" w:sz="0" w:space="0" w:color="auto"/>
            <w:bottom w:val="none" w:sz="0" w:space="0" w:color="auto"/>
            <w:right w:val="none" w:sz="0" w:space="0" w:color="auto"/>
          </w:divBdr>
          <w:divsChild>
            <w:div w:id="1209105974">
              <w:marLeft w:val="0"/>
              <w:marRight w:val="0"/>
              <w:marTop w:val="0"/>
              <w:marBottom w:val="0"/>
              <w:divBdr>
                <w:top w:val="none" w:sz="0" w:space="0" w:color="auto"/>
                <w:left w:val="none" w:sz="0" w:space="0" w:color="auto"/>
                <w:bottom w:val="none" w:sz="0" w:space="0" w:color="auto"/>
                <w:right w:val="none" w:sz="0" w:space="0" w:color="auto"/>
              </w:divBdr>
              <w:divsChild>
                <w:div w:id="997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638">
          <w:marLeft w:val="0"/>
          <w:marRight w:val="0"/>
          <w:marTop w:val="0"/>
          <w:marBottom w:val="0"/>
          <w:divBdr>
            <w:top w:val="none" w:sz="0" w:space="0" w:color="auto"/>
            <w:left w:val="none" w:sz="0" w:space="0" w:color="auto"/>
            <w:bottom w:val="none" w:sz="0" w:space="0" w:color="auto"/>
            <w:right w:val="none" w:sz="0" w:space="0" w:color="auto"/>
          </w:divBdr>
        </w:div>
        <w:div w:id="401608468">
          <w:marLeft w:val="0"/>
          <w:marRight w:val="0"/>
          <w:marTop w:val="0"/>
          <w:marBottom w:val="0"/>
          <w:divBdr>
            <w:top w:val="none" w:sz="0" w:space="0" w:color="auto"/>
            <w:left w:val="none" w:sz="0" w:space="0" w:color="auto"/>
            <w:bottom w:val="none" w:sz="0" w:space="0" w:color="auto"/>
            <w:right w:val="none" w:sz="0" w:space="0" w:color="auto"/>
          </w:divBdr>
          <w:divsChild>
            <w:div w:id="618336131">
              <w:marLeft w:val="0"/>
              <w:marRight w:val="0"/>
              <w:marTop w:val="0"/>
              <w:marBottom w:val="0"/>
              <w:divBdr>
                <w:top w:val="none" w:sz="0" w:space="0" w:color="auto"/>
                <w:left w:val="none" w:sz="0" w:space="0" w:color="auto"/>
                <w:bottom w:val="none" w:sz="0" w:space="0" w:color="auto"/>
                <w:right w:val="none" w:sz="0" w:space="0" w:color="auto"/>
              </w:divBdr>
              <w:divsChild>
                <w:div w:id="1281958925">
                  <w:marLeft w:val="0"/>
                  <w:marRight w:val="0"/>
                  <w:marTop w:val="0"/>
                  <w:marBottom w:val="0"/>
                  <w:divBdr>
                    <w:top w:val="none" w:sz="0" w:space="0" w:color="auto"/>
                    <w:left w:val="none" w:sz="0" w:space="0" w:color="auto"/>
                    <w:bottom w:val="none" w:sz="0" w:space="0" w:color="auto"/>
                    <w:right w:val="none" w:sz="0" w:space="0" w:color="auto"/>
                  </w:divBdr>
                  <w:divsChild>
                    <w:div w:id="395251161">
                      <w:marLeft w:val="0"/>
                      <w:marRight w:val="0"/>
                      <w:marTop w:val="0"/>
                      <w:marBottom w:val="0"/>
                      <w:divBdr>
                        <w:top w:val="none" w:sz="0" w:space="0" w:color="auto"/>
                        <w:left w:val="none" w:sz="0" w:space="0" w:color="auto"/>
                        <w:bottom w:val="none" w:sz="0" w:space="0" w:color="auto"/>
                        <w:right w:val="none" w:sz="0" w:space="0" w:color="auto"/>
                      </w:divBdr>
                      <w:divsChild>
                        <w:div w:id="19858486">
                          <w:marLeft w:val="0"/>
                          <w:marRight w:val="0"/>
                          <w:marTop w:val="0"/>
                          <w:marBottom w:val="0"/>
                          <w:divBdr>
                            <w:top w:val="none" w:sz="0" w:space="0" w:color="auto"/>
                            <w:left w:val="none" w:sz="0" w:space="0" w:color="auto"/>
                            <w:bottom w:val="none" w:sz="0" w:space="0" w:color="auto"/>
                            <w:right w:val="none" w:sz="0" w:space="0" w:color="auto"/>
                          </w:divBdr>
                          <w:divsChild>
                            <w:div w:id="146675493">
                              <w:marLeft w:val="0"/>
                              <w:marRight w:val="0"/>
                              <w:marTop w:val="0"/>
                              <w:marBottom w:val="0"/>
                              <w:divBdr>
                                <w:top w:val="none" w:sz="0" w:space="0" w:color="auto"/>
                                <w:left w:val="none" w:sz="0" w:space="0" w:color="auto"/>
                                <w:bottom w:val="none" w:sz="0" w:space="0" w:color="auto"/>
                                <w:right w:val="none" w:sz="0" w:space="0" w:color="auto"/>
                              </w:divBdr>
                            </w:div>
                            <w:div w:id="164172344">
                              <w:marLeft w:val="0"/>
                              <w:marRight w:val="0"/>
                              <w:marTop w:val="0"/>
                              <w:marBottom w:val="0"/>
                              <w:divBdr>
                                <w:top w:val="none" w:sz="0" w:space="0" w:color="auto"/>
                                <w:left w:val="none" w:sz="0" w:space="0" w:color="auto"/>
                                <w:bottom w:val="none" w:sz="0" w:space="0" w:color="auto"/>
                                <w:right w:val="none" w:sz="0" w:space="0" w:color="auto"/>
                              </w:divBdr>
                            </w:div>
                            <w:div w:id="166210245">
                              <w:marLeft w:val="0"/>
                              <w:marRight w:val="0"/>
                              <w:marTop w:val="0"/>
                              <w:marBottom w:val="0"/>
                              <w:divBdr>
                                <w:top w:val="none" w:sz="0" w:space="0" w:color="auto"/>
                                <w:left w:val="none" w:sz="0" w:space="0" w:color="auto"/>
                                <w:bottom w:val="none" w:sz="0" w:space="0" w:color="auto"/>
                                <w:right w:val="none" w:sz="0" w:space="0" w:color="auto"/>
                              </w:divBdr>
                            </w:div>
                            <w:div w:id="173156338">
                              <w:marLeft w:val="0"/>
                              <w:marRight w:val="0"/>
                              <w:marTop w:val="0"/>
                              <w:marBottom w:val="0"/>
                              <w:divBdr>
                                <w:top w:val="none" w:sz="0" w:space="0" w:color="auto"/>
                                <w:left w:val="none" w:sz="0" w:space="0" w:color="auto"/>
                                <w:bottom w:val="none" w:sz="0" w:space="0" w:color="auto"/>
                                <w:right w:val="none" w:sz="0" w:space="0" w:color="auto"/>
                              </w:divBdr>
                            </w:div>
                            <w:div w:id="270403190">
                              <w:marLeft w:val="0"/>
                              <w:marRight w:val="0"/>
                              <w:marTop w:val="0"/>
                              <w:marBottom w:val="0"/>
                              <w:divBdr>
                                <w:top w:val="none" w:sz="0" w:space="0" w:color="auto"/>
                                <w:left w:val="none" w:sz="0" w:space="0" w:color="auto"/>
                                <w:bottom w:val="none" w:sz="0" w:space="0" w:color="auto"/>
                                <w:right w:val="none" w:sz="0" w:space="0" w:color="auto"/>
                              </w:divBdr>
                            </w:div>
                            <w:div w:id="305404117">
                              <w:marLeft w:val="0"/>
                              <w:marRight w:val="0"/>
                              <w:marTop w:val="0"/>
                              <w:marBottom w:val="0"/>
                              <w:divBdr>
                                <w:top w:val="none" w:sz="0" w:space="0" w:color="auto"/>
                                <w:left w:val="none" w:sz="0" w:space="0" w:color="auto"/>
                                <w:bottom w:val="none" w:sz="0" w:space="0" w:color="auto"/>
                                <w:right w:val="none" w:sz="0" w:space="0" w:color="auto"/>
                              </w:divBdr>
                            </w:div>
                            <w:div w:id="357974395">
                              <w:marLeft w:val="0"/>
                              <w:marRight w:val="0"/>
                              <w:marTop w:val="0"/>
                              <w:marBottom w:val="0"/>
                              <w:divBdr>
                                <w:top w:val="none" w:sz="0" w:space="0" w:color="auto"/>
                                <w:left w:val="none" w:sz="0" w:space="0" w:color="auto"/>
                                <w:bottom w:val="none" w:sz="0" w:space="0" w:color="auto"/>
                                <w:right w:val="none" w:sz="0" w:space="0" w:color="auto"/>
                              </w:divBdr>
                            </w:div>
                            <w:div w:id="593436080">
                              <w:marLeft w:val="0"/>
                              <w:marRight w:val="0"/>
                              <w:marTop w:val="0"/>
                              <w:marBottom w:val="0"/>
                              <w:divBdr>
                                <w:top w:val="none" w:sz="0" w:space="0" w:color="auto"/>
                                <w:left w:val="none" w:sz="0" w:space="0" w:color="auto"/>
                                <w:bottom w:val="none" w:sz="0" w:space="0" w:color="auto"/>
                                <w:right w:val="none" w:sz="0" w:space="0" w:color="auto"/>
                              </w:divBdr>
                            </w:div>
                            <w:div w:id="676806174">
                              <w:marLeft w:val="0"/>
                              <w:marRight w:val="0"/>
                              <w:marTop w:val="0"/>
                              <w:marBottom w:val="0"/>
                              <w:divBdr>
                                <w:top w:val="none" w:sz="0" w:space="0" w:color="auto"/>
                                <w:left w:val="none" w:sz="0" w:space="0" w:color="auto"/>
                                <w:bottom w:val="none" w:sz="0" w:space="0" w:color="auto"/>
                                <w:right w:val="none" w:sz="0" w:space="0" w:color="auto"/>
                              </w:divBdr>
                            </w:div>
                            <w:div w:id="758480777">
                              <w:marLeft w:val="0"/>
                              <w:marRight w:val="0"/>
                              <w:marTop w:val="0"/>
                              <w:marBottom w:val="0"/>
                              <w:divBdr>
                                <w:top w:val="none" w:sz="0" w:space="0" w:color="auto"/>
                                <w:left w:val="none" w:sz="0" w:space="0" w:color="auto"/>
                                <w:bottom w:val="none" w:sz="0" w:space="0" w:color="auto"/>
                                <w:right w:val="none" w:sz="0" w:space="0" w:color="auto"/>
                              </w:divBdr>
                            </w:div>
                            <w:div w:id="783500355">
                              <w:marLeft w:val="0"/>
                              <w:marRight w:val="0"/>
                              <w:marTop w:val="0"/>
                              <w:marBottom w:val="0"/>
                              <w:divBdr>
                                <w:top w:val="none" w:sz="0" w:space="0" w:color="auto"/>
                                <w:left w:val="none" w:sz="0" w:space="0" w:color="auto"/>
                                <w:bottom w:val="none" w:sz="0" w:space="0" w:color="auto"/>
                                <w:right w:val="none" w:sz="0" w:space="0" w:color="auto"/>
                              </w:divBdr>
                            </w:div>
                            <w:div w:id="797187722">
                              <w:marLeft w:val="0"/>
                              <w:marRight w:val="0"/>
                              <w:marTop w:val="0"/>
                              <w:marBottom w:val="0"/>
                              <w:divBdr>
                                <w:top w:val="none" w:sz="0" w:space="0" w:color="auto"/>
                                <w:left w:val="none" w:sz="0" w:space="0" w:color="auto"/>
                                <w:bottom w:val="none" w:sz="0" w:space="0" w:color="auto"/>
                                <w:right w:val="none" w:sz="0" w:space="0" w:color="auto"/>
                              </w:divBdr>
                            </w:div>
                            <w:div w:id="801116227">
                              <w:marLeft w:val="0"/>
                              <w:marRight w:val="0"/>
                              <w:marTop w:val="0"/>
                              <w:marBottom w:val="0"/>
                              <w:divBdr>
                                <w:top w:val="none" w:sz="0" w:space="0" w:color="auto"/>
                                <w:left w:val="none" w:sz="0" w:space="0" w:color="auto"/>
                                <w:bottom w:val="none" w:sz="0" w:space="0" w:color="auto"/>
                                <w:right w:val="none" w:sz="0" w:space="0" w:color="auto"/>
                              </w:divBdr>
                            </w:div>
                            <w:div w:id="852651374">
                              <w:marLeft w:val="0"/>
                              <w:marRight w:val="0"/>
                              <w:marTop w:val="0"/>
                              <w:marBottom w:val="0"/>
                              <w:divBdr>
                                <w:top w:val="none" w:sz="0" w:space="0" w:color="auto"/>
                                <w:left w:val="none" w:sz="0" w:space="0" w:color="auto"/>
                                <w:bottom w:val="none" w:sz="0" w:space="0" w:color="auto"/>
                                <w:right w:val="none" w:sz="0" w:space="0" w:color="auto"/>
                              </w:divBdr>
                            </w:div>
                            <w:div w:id="873082441">
                              <w:marLeft w:val="0"/>
                              <w:marRight w:val="0"/>
                              <w:marTop w:val="0"/>
                              <w:marBottom w:val="0"/>
                              <w:divBdr>
                                <w:top w:val="none" w:sz="0" w:space="0" w:color="auto"/>
                                <w:left w:val="none" w:sz="0" w:space="0" w:color="auto"/>
                                <w:bottom w:val="none" w:sz="0" w:space="0" w:color="auto"/>
                                <w:right w:val="none" w:sz="0" w:space="0" w:color="auto"/>
                              </w:divBdr>
                            </w:div>
                            <w:div w:id="900094622">
                              <w:marLeft w:val="0"/>
                              <w:marRight w:val="0"/>
                              <w:marTop w:val="0"/>
                              <w:marBottom w:val="0"/>
                              <w:divBdr>
                                <w:top w:val="none" w:sz="0" w:space="0" w:color="auto"/>
                                <w:left w:val="none" w:sz="0" w:space="0" w:color="auto"/>
                                <w:bottom w:val="none" w:sz="0" w:space="0" w:color="auto"/>
                                <w:right w:val="none" w:sz="0" w:space="0" w:color="auto"/>
                              </w:divBdr>
                            </w:div>
                            <w:div w:id="1017192312">
                              <w:marLeft w:val="0"/>
                              <w:marRight w:val="0"/>
                              <w:marTop w:val="0"/>
                              <w:marBottom w:val="0"/>
                              <w:divBdr>
                                <w:top w:val="none" w:sz="0" w:space="0" w:color="auto"/>
                                <w:left w:val="none" w:sz="0" w:space="0" w:color="auto"/>
                                <w:bottom w:val="none" w:sz="0" w:space="0" w:color="auto"/>
                                <w:right w:val="none" w:sz="0" w:space="0" w:color="auto"/>
                              </w:divBdr>
                            </w:div>
                            <w:div w:id="1088382459">
                              <w:marLeft w:val="0"/>
                              <w:marRight w:val="0"/>
                              <w:marTop w:val="0"/>
                              <w:marBottom w:val="0"/>
                              <w:divBdr>
                                <w:top w:val="none" w:sz="0" w:space="0" w:color="auto"/>
                                <w:left w:val="none" w:sz="0" w:space="0" w:color="auto"/>
                                <w:bottom w:val="none" w:sz="0" w:space="0" w:color="auto"/>
                                <w:right w:val="none" w:sz="0" w:space="0" w:color="auto"/>
                              </w:divBdr>
                            </w:div>
                            <w:div w:id="1143427674">
                              <w:marLeft w:val="0"/>
                              <w:marRight w:val="0"/>
                              <w:marTop w:val="0"/>
                              <w:marBottom w:val="0"/>
                              <w:divBdr>
                                <w:top w:val="none" w:sz="0" w:space="0" w:color="auto"/>
                                <w:left w:val="none" w:sz="0" w:space="0" w:color="auto"/>
                                <w:bottom w:val="none" w:sz="0" w:space="0" w:color="auto"/>
                                <w:right w:val="none" w:sz="0" w:space="0" w:color="auto"/>
                              </w:divBdr>
                            </w:div>
                            <w:div w:id="1165364657">
                              <w:marLeft w:val="0"/>
                              <w:marRight w:val="0"/>
                              <w:marTop w:val="0"/>
                              <w:marBottom w:val="0"/>
                              <w:divBdr>
                                <w:top w:val="none" w:sz="0" w:space="0" w:color="auto"/>
                                <w:left w:val="none" w:sz="0" w:space="0" w:color="auto"/>
                                <w:bottom w:val="none" w:sz="0" w:space="0" w:color="auto"/>
                                <w:right w:val="none" w:sz="0" w:space="0" w:color="auto"/>
                              </w:divBdr>
                            </w:div>
                            <w:div w:id="1218476355">
                              <w:marLeft w:val="0"/>
                              <w:marRight w:val="0"/>
                              <w:marTop w:val="0"/>
                              <w:marBottom w:val="0"/>
                              <w:divBdr>
                                <w:top w:val="none" w:sz="0" w:space="0" w:color="auto"/>
                                <w:left w:val="none" w:sz="0" w:space="0" w:color="auto"/>
                                <w:bottom w:val="none" w:sz="0" w:space="0" w:color="auto"/>
                                <w:right w:val="none" w:sz="0" w:space="0" w:color="auto"/>
                              </w:divBdr>
                            </w:div>
                            <w:div w:id="1255631849">
                              <w:marLeft w:val="0"/>
                              <w:marRight w:val="0"/>
                              <w:marTop w:val="0"/>
                              <w:marBottom w:val="0"/>
                              <w:divBdr>
                                <w:top w:val="none" w:sz="0" w:space="0" w:color="auto"/>
                                <w:left w:val="none" w:sz="0" w:space="0" w:color="auto"/>
                                <w:bottom w:val="none" w:sz="0" w:space="0" w:color="auto"/>
                                <w:right w:val="none" w:sz="0" w:space="0" w:color="auto"/>
                              </w:divBdr>
                            </w:div>
                            <w:div w:id="1277325189">
                              <w:marLeft w:val="0"/>
                              <w:marRight w:val="0"/>
                              <w:marTop w:val="0"/>
                              <w:marBottom w:val="0"/>
                              <w:divBdr>
                                <w:top w:val="none" w:sz="0" w:space="0" w:color="auto"/>
                                <w:left w:val="none" w:sz="0" w:space="0" w:color="auto"/>
                                <w:bottom w:val="none" w:sz="0" w:space="0" w:color="auto"/>
                                <w:right w:val="none" w:sz="0" w:space="0" w:color="auto"/>
                              </w:divBdr>
                            </w:div>
                            <w:div w:id="1294361380">
                              <w:marLeft w:val="0"/>
                              <w:marRight w:val="0"/>
                              <w:marTop w:val="0"/>
                              <w:marBottom w:val="0"/>
                              <w:divBdr>
                                <w:top w:val="none" w:sz="0" w:space="0" w:color="auto"/>
                                <w:left w:val="none" w:sz="0" w:space="0" w:color="auto"/>
                                <w:bottom w:val="none" w:sz="0" w:space="0" w:color="auto"/>
                                <w:right w:val="none" w:sz="0" w:space="0" w:color="auto"/>
                              </w:divBdr>
                            </w:div>
                            <w:div w:id="1302686720">
                              <w:marLeft w:val="0"/>
                              <w:marRight w:val="0"/>
                              <w:marTop w:val="0"/>
                              <w:marBottom w:val="0"/>
                              <w:divBdr>
                                <w:top w:val="none" w:sz="0" w:space="0" w:color="auto"/>
                                <w:left w:val="none" w:sz="0" w:space="0" w:color="auto"/>
                                <w:bottom w:val="none" w:sz="0" w:space="0" w:color="auto"/>
                                <w:right w:val="none" w:sz="0" w:space="0" w:color="auto"/>
                              </w:divBdr>
                            </w:div>
                            <w:div w:id="1308510159">
                              <w:marLeft w:val="0"/>
                              <w:marRight w:val="0"/>
                              <w:marTop w:val="0"/>
                              <w:marBottom w:val="0"/>
                              <w:divBdr>
                                <w:top w:val="none" w:sz="0" w:space="0" w:color="auto"/>
                                <w:left w:val="none" w:sz="0" w:space="0" w:color="auto"/>
                                <w:bottom w:val="none" w:sz="0" w:space="0" w:color="auto"/>
                                <w:right w:val="none" w:sz="0" w:space="0" w:color="auto"/>
                              </w:divBdr>
                            </w:div>
                            <w:div w:id="1372070590">
                              <w:marLeft w:val="0"/>
                              <w:marRight w:val="0"/>
                              <w:marTop w:val="0"/>
                              <w:marBottom w:val="0"/>
                              <w:divBdr>
                                <w:top w:val="none" w:sz="0" w:space="0" w:color="auto"/>
                                <w:left w:val="none" w:sz="0" w:space="0" w:color="auto"/>
                                <w:bottom w:val="none" w:sz="0" w:space="0" w:color="auto"/>
                                <w:right w:val="none" w:sz="0" w:space="0" w:color="auto"/>
                              </w:divBdr>
                            </w:div>
                            <w:div w:id="1407218446">
                              <w:marLeft w:val="0"/>
                              <w:marRight w:val="0"/>
                              <w:marTop w:val="0"/>
                              <w:marBottom w:val="0"/>
                              <w:divBdr>
                                <w:top w:val="none" w:sz="0" w:space="0" w:color="auto"/>
                                <w:left w:val="none" w:sz="0" w:space="0" w:color="auto"/>
                                <w:bottom w:val="none" w:sz="0" w:space="0" w:color="auto"/>
                                <w:right w:val="none" w:sz="0" w:space="0" w:color="auto"/>
                              </w:divBdr>
                            </w:div>
                            <w:div w:id="1415130755">
                              <w:marLeft w:val="0"/>
                              <w:marRight w:val="0"/>
                              <w:marTop w:val="0"/>
                              <w:marBottom w:val="0"/>
                              <w:divBdr>
                                <w:top w:val="none" w:sz="0" w:space="0" w:color="auto"/>
                                <w:left w:val="none" w:sz="0" w:space="0" w:color="auto"/>
                                <w:bottom w:val="none" w:sz="0" w:space="0" w:color="auto"/>
                                <w:right w:val="none" w:sz="0" w:space="0" w:color="auto"/>
                              </w:divBdr>
                            </w:div>
                            <w:div w:id="1475215513">
                              <w:marLeft w:val="0"/>
                              <w:marRight w:val="0"/>
                              <w:marTop w:val="0"/>
                              <w:marBottom w:val="0"/>
                              <w:divBdr>
                                <w:top w:val="none" w:sz="0" w:space="0" w:color="auto"/>
                                <w:left w:val="none" w:sz="0" w:space="0" w:color="auto"/>
                                <w:bottom w:val="none" w:sz="0" w:space="0" w:color="auto"/>
                                <w:right w:val="none" w:sz="0" w:space="0" w:color="auto"/>
                              </w:divBdr>
                            </w:div>
                            <w:div w:id="1480223754">
                              <w:marLeft w:val="0"/>
                              <w:marRight w:val="0"/>
                              <w:marTop w:val="0"/>
                              <w:marBottom w:val="0"/>
                              <w:divBdr>
                                <w:top w:val="none" w:sz="0" w:space="0" w:color="auto"/>
                                <w:left w:val="none" w:sz="0" w:space="0" w:color="auto"/>
                                <w:bottom w:val="none" w:sz="0" w:space="0" w:color="auto"/>
                                <w:right w:val="none" w:sz="0" w:space="0" w:color="auto"/>
                              </w:divBdr>
                            </w:div>
                            <w:div w:id="1480727882">
                              <w:marLeft w:val="0"/>
                              <w:marRight w:val="0"/>
                              <w:marTop w:val="0"/>
                              <w:marBottom w:val="0"/>
                              <w:divBdr>
                                <w:top w:val="none" w:sz="0" w:space="0" w:color="auto"/>
                                <w:left w:val="none" w:sz="0" w:space="0" w:color="auto"/>
                                <w:bottom w:val="none" w:sz="0" w:space="0" w:color="auto"/>
                                <w:right w:val="none" w:sz="0" w:space="0" w:color="auto"/>
                              </w:divBdr>
                            </w:div>
                            <w:div w:id="1490517485">
                              <w:marLeft w:val="0"/>
                              <w:marRight w:val="0"/>
                              <w:marTop w:val="0"/>
                              <w:marBottom w:val="0"/>
                              <w:divBdr>
                                <w:top w:val="none" w:sz="0" w:space="0" w:color="auto"/>
                                <w:left w:val="none" w:sz="0" w:space="0" w:color="auto"/>
                                <w:bottom w:val="none" w:sz="0" w:space="0" w:color="auto"/>
                                <w:right w:val="none" w:sz="0" w:space="0" w:color="auto"/>
                              </w:divBdr>
                            </w:div>
                            <w:div w:id="1520462630">
                              <w:marLeft w:val="0"/>
                              <w:marRight w:val="0"/>
                              <w:marTop w:val="0"/>
                              <w:marBottom w:val="0"/>
                              <w:divBdr>
                                <w:top w:val="none" w:sz="0" w:space="0" w:color="auto"/>
                                <w:left w:val="none" w:sz="0" w:space="0" w:color="auto"/>
                                <w:bottom w:val="none" w:sz="0" w:space="0" w:color="auto"/>
                                <w:right w:val="none" w:sz="0" w:space="0" w:color="auto"/>
                              </w:divBdr>
                            </w:div>
                            <w:div w:id="154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70736">
          <w:marLeft w:val="0"/>
          <w:marRight w:val="0"/>
          <w:marTop w:val="0"/>
          <w:marBottom w:val="0"/>
          <w:divBdr>
            <w:top w:val="none" w:sz="0" w:space="0" w:color="auto"/>
            <w:left w:val="none" w:sz="0" w:space="0" w:color="auto"/>
            <w:bottom w:val="none" w:sz="0" w:space="0" w:color="auto"/>
            <w:right w:val="none" w:sz="0" w:space="0" w:color="auto"/>
          </w:divBdr>
          <w:divsChild>
            <w:div w:id="888345598">
              <w:marLeft w:val="0"/>
              <w:marRight w:val="0"/>
              <w:marTop w:val="0"/>
              <w:marBottom w:val="0"/>
              <w:divBdr>
                <w:top w:val="none" w:sz="0" w:space="0" w:color="auto"/>
                <w:left w:val="none" w:sz="0" w:space="0" w:color="auto"/>
                <w:bottom w:val="none" w:sz="0" w:space="0" w:color="auto"/>
                <w:right w:val="none" w:sz="0" w:space="0" w:color="auto"/>
              </w:divBdr>
            </w:div>
          </w:divsChild>
        </w:div>
        <w:div w:id="403185054">
          <w:marLeft w:val="0"/>
          <w:marRight w:val="0"/>
          <w:marTop w:val="0"/>
          <w:marBottom w:val="0"/>
          <w:divBdr>
            <w:top w:val="none" w:sz="0" w:space="0" w:color="auto"/>
            <w:left w:val="none" w:sz="0" w:space="0" w:color="auto"/>
            <w:bottom w:val="none" w:sz="0" w:space="0" w:color="auto"/>
            <w:right w:val="none" w:sz="0" w:space="0" w:color="auto"/>
          </w:divBdr>
        </w:div>
        <w:div w:id="403375381">
          <w:marLeft w:val="0"/>
          <w:marRight w:val="0"/>
          <w:marTop w:val="0"/>
          <w:marBottom w:val="0"/>
          <w:divBdr>
            <w:top w:val="none" w:sz="0" w:space="0" w:color="auto"/>
            <w:left w:val="none" w:sz="0" w:space="0" w:color="auto"/>
            <w:bottom w:val="none" w:sz="0" w:space="0" w:color="auto"/>
            <w:right w:val="none" w:sz="0" w:space="0" w:color="auto"/>
          </w:divBdr>
        </w:div>
        <w:div w:id="403377998">
          <w:marLeft w:val="0"/>
          <w:marRight w:val="0"/>
          <w:marTop w:val="0"/>
          <w:marBottom w:val="0"/>
          <w:divBdr>
            <w:top w:val="none" w:sz="0" w:space="0" w:color="auto"/>
            <w:left w:val="none" w:sz="0" w:space="0" w:color="auto"/>
            <w:bottom w:val="none" w:sz="0" w:space="0" w:color="auto"/>
            <w:right w:val="none" w:sz="0" w:space="0" w:color="auto"/>
          </w:divBdr>
        </w:div>
        <w:div w:id="403724044">
          <w:marLeft w:val="0"/>
          <w:marRight w:val="0"/>
          <w:marTop w:val="0"/>
          <w:marBottom w:val="0"/>
          <w:divBdr>
            <w:top w:val="none" w:sz="0" w:space="0" w:color="auto"/>
            <w:left w:val="none" w:sz="0" w:space="0" w:color="auto"/>
            <w:bottom w:val="none" w:sz="0" w:space="0" w:color="auto"/>
            <w:right w:val="none" w:sz="0" w:space="0" w:color="auto"/>
          </w:divBdr>
        </w:div>
        <w:div w:id="403768290">
          <w:marLeft w:val="0"/>
          <w:marRight w:val="0"/>
          <w:marTop w:val="0"/>
          <w:marBottom w:val="0"/>
          <w:divBdr>
            <w:top w:val="none" w:sz="0" w:space="0" w:color="auto"/>
            <w:left w:val="none" w:sz="0" w:space="0" w:color="auto"/>
            <w:bottom w:val="none" w:sz="0" w:space="0" w:color="auto"/>
            <w:right w:val="none" w:sz="0" w:space="0" w:color="auto"/>
          </w:divBdr>
        </w:div>
        <w:div w:id="404112275">
          <w:marLeft w:val="0"/>
          <w:marRight w:val="0"/>
          <w:marTop w:val="0"/>
          <w:marBottom w:val="0"/>
          <w:divBdr>
            <w:top w:val="none" w:sz="0" w:space="0" w:color="auto"/>
            <w:left w:val="none" w:sz="0" w:space="0" w:color="auto"/>
            <w:bottom w:val="none" w:sz="0" w:space="0" w:color="auto"/>
            <w:right w:val="none" w:sz="0" w:space="0" w:color="auto"/>
          </w:divBdr>
        </w:div>
        <w:div w:id="404228607">
          <w:marLeft w:val="0"/>
          <w:marRight w:val="0"/>
          <w:marTop w:val="0"/>
          <w:marBottom w:val="0"/>
          <w:divBdr>
            <w:top w:val="none" w:sz="0" w:space="0" w:color="auto"/>
            <w:left w:val="none" w:sz="0" w:space="0" w:color="auto"/>
            <w:bottom w:val="none" w:sz="0" w:space="0" w:color="auto"/>
            <w:right w:val="none" w:sz="0" w:space="0" w:color="auto"/>
          </w:divBdr>
          <w:divsChild>
            <w:div w:id="316766067">
              <w:marLeft w:val="0"/>
              <w:marRight w:val="0"/>
              <w:marTop w:val="0"/>
              <w:marBottom w:val="0"/>
              <w:divBdr>
                <w:top w:val="none" w:sz="0" w:space="0" w:color="auto"/>
                <w:left w:val="none" w:sz="0" w:space="0" w:color="auto"/>
                <w:bottom w:val="none" w:sz="0" w:space="0" w:color="auto"/>
                <w:right w:val="none" w:sz="0" w:space="0" w:color="auto"/>
              </w:divBdr>
            </w:div>
          </w:divsChild>
        </w:div>
        <w:div w:id="404378132">
          <w:marLeft w:val="0"/>
          <w:marRight w:val="0"/>
          <w:marTop w:val="0"/>
          <w:marBottom w:val="0"/>
          <w:divBdr>
            <w:top w:val="none" w:sz="0" w:space="0" w:color="auto"/>
            <w:left w:val="none" w:sz="0" w:space="0" w:color="auto"/>
            <w:bottom w:val="none" w:sz="0" w:space="0" w:color="auto"/>
            <w:right w:val="none" w:sz="0" w:space="0" w:color="auto"/>
          </w:divBdr>
        </w:div>
        <w:div w:id="404492856">
          <w:marLeft w:val="0"/>
          <w:marRight w:val="0"/>
          <w:marTop w:val="0"/>
          <w:marBottom w:val="0"/>
          <w:divBdr>
            <w:top w:val="none" w:sz="0" w:space="0" w:color="auto"/>
            <w:left w:val="none" w:sz="0" w:space="0" w:color="auto"/>
            <w:bottom w:val="none" w:sz="0" w:space="0" w:color="auto"/>
            <w:right w:val="none" w:sz="0" w:space="0" w:color="auto"/>
          </w:divBdr>
          <w:divsChild>
            <w:div w:id="461582997">
              <w:marLeft w:val="0"/>
              <w:marRight w:val="0"/>
              <w:marTop w:val="0"/>
              <w:marBottom w:val="0"/>
              <w:divBdr>
                <w:top w:val="none" w:sz="0" w:space="0" w:color="auto"/>
                <w:left w:val="none" w:sz="0" w:space="0" w:color="auto"/>
                <w:bottom w:val="none" w:sz="0" w:space="0" w:color="auto"/>
                <w:right w:val="none" w:sz="0" w:space="0" w:color="auto"/>
              </w:divBdr>
            </w:div>
          </w:divsChild>
        </w:div>
        <w:div w:id="404685373">
          <w:marLeft w:val="0"/>
          <w:marRight w:val="0"/>
          <w:marTop w:val="0"/>
          <w:marBottom w:val="0"/>
          <w:divBdr>
            <w:top w:val="none" w:sz="0" w:space="0" w:color="auto"/>
            <w:left w:val="none" w:sz="0" w:space="0" w:color="auto"/>
            <w:bottom w:val="none" w:sz="0" w:space="0" w:color="auto"/>
            <w:right w:val="none" w:sz="0" w:space="0" w:color="auto"/>
          </w:divBdr>
          <w:divsChild>
            <w:div w:id="1532454206">
              <w:marLeft w:val="0"/>
              <w:marRight w:val="0"/>
              <w:marTop w:val="0"/>
              <w:marBottom w:val="0"/>
              <w:divBdr>
                <w:top w:val="none" w:sz="0" w:space="0" w:color="auto"/>
                <w:left w:val="none" w:sz="0" w:space="0" w:color="auto"/>
                <w:bottom w:val="none" w:sz="0" w:space="0" w:color="auto"/>
                <w:right w:val="none" w:sz="0" w:space="0" w:color="auto"/>
              </w:divBdr>
              <w:divsChild>
                <w:div w:id="339351312">
                  <w:marLeft w:val="0"/>
                  <w:marRight w:val="0"/>
                  <w:marTop w:val="0"/>
                  <w:marBottom w:val="0"/>
                  <w:divBdr>
                    <w:top w:val="none" w:sz="0" w:space="0" w:color="auto"/>
                    <w:left w:val="none" w:sz="0" w:space="0" w:color="auto"/>
                    <w:bottom w:val="none" w:sz="0" w:space="0" w:color="auto"/>
                    <w:right w:val="none" w:sz="0" w:space="0" w:color="auto"/>
                  </w:divBdr>
                  <w:divsChild>
                    <w:div w:id="1542403743">
                      <w:marLeft w:val="0"/>
                      <w:marRight w:val="0"/>
                      <w:marTop w:val="0"/>
                      <w:marBottom w:val="0"/>
                      <w:divBdr>
                        <w:top w:val="none" w:sz="0" w:space="0" w:color="auto"/>
                        <w:left w:val="none" w:sz="0" w:space="0" w:color="auto"/>
                        <w:bottom w:val="none" w:sz="0" w:space="0" w:color="auto"/>
                        <w:right w:val="none" w:sz="0" w:space="0" w:color="auto"/>
                      </w:divBdr>
                      <w:divsChild>
                        <w:div w:id="325521732">
                          <w:marLeft w:val="0"/>
                          <w:marRight w:val="0"/>
                          <w:marTop w:val="0"/>
                          <w:marBottom w:val="0"/>
                          <w:divBdr>
                            <w:top w:val="none" w:sz="0" w:space="0" w:color="auto"/>
                            <w:left w:val="none" w:sz="0" w:space="0" w:color="auto"/>
                            <w:bottom w:val="none" w:sz="0" w:space="0" w:color="auto"/>
                            <w:right w:val="none" w:sz="0" w:space="0" w:color="auto"/>
                          </w:divBdr>
                          <w:divsChild>
                            <w:div w:id="9628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92740">
          <w:marLeft w:val="0"/>
          <w:marRight w:val="0"/>
          <w:marTop w:val="0"/>
          <w:marBottom w:val="0"/>
          <w:divBdr>
            <w:top w:val="none" w:sz="0" w:space="0" w:color="auto"/>
            <w:left w:val="none" w:sz="0" w:space="0" w:color="auto"/>
            <w:bottom w:val="none" w:sz="0" w:space="0" w:color="auto"/>
            <w:right w:val="none" w:sz="0" w:space="0" w:color="auto"/>
          </w:divBdr>
          <w:divsChild>
            <w:div w:id="51927864">
              <w:marLeft w:val="0"/>
              <w:marRight w:val="0"/>
              <w:marTop w:val="0"/>
              <w:marBottom w:val="0"/>
              <w:divBdr>
                <w:top w:val="none" w:sz="0" w:space="0" w:color="auto"/>
                <w:left w:val="none" w:sz="0" w:space="0" w:color="auto"/>
                <w:bottom w:val="none" w:sz="0" w:space="0" w:color="auto"/>
                <w:right w:val="none" w:sz="0" w:space="0" w:color="auto"/>
              </w:divBdr>
              <w:divsChild>
                <w:div w:id="1331638122">
                  <w:marLeft w:val="0"/>
                  <w:marRight w:val="0"/>
                  <w:marTop w:val="0"/>
                  <w:marBottom w:val="0"/>
                  <w:divBdr>
                    <w:top w:val="none" w:sz="0" w:space="0" w:color="auto"/>
                    <w:left w:val="none" w:sz="0" w:space="0" w:color="auto"/>
                    <w:bottom w:val="none" w:sz="0" w:space="0" w:color="auto"/>
                    <w:right w:val="none" w:sz="0" w:space="0" w:color="auto"/>
                  </w:divBdr>
                  <w:divsChild>
                    <w:div w:id="324821751">
                      <w:marLeft w:val="0"/>
                      <w:marRight w:val="0"/>
                      <w:marTop w:val="0"/>
                      <w:marBottom w:val="0"/>
                      <w:divBdr>
                        <w:top w:val="none" w:sz="0" w:space="0" w:color="auto"/>
                        <w:left w:val="none" w:sz="0" w:space="0" w:color="auto"/>
                        <w:bottom w:val="none" w:sz="0" w:space="0" w:color="auto"/>
                        <w:right w:val="none" w:sz="0" w:space="0" w:color="auto"/>
                      </w:divBdr>
                    </w:div>
                    <w:div w:id="466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3480">
          <w:marLeft w:val="0"/>
          <w:marRight w:val="0"/>
          <w:marTop w:val="0"/>
          <w:marBottom w:val="0"/>
          <w:divBdr>
            <w:top w:val="none" w:sz="0" w:space="0" w:color="auto"/>
            <w:left w:val="none" w:sz="0" w:space="0" w:color="auto"/>
            <w:bottom w:val="none" w:sz="0" w:space="0" w:color="auto"/>
            <w:right w:val="none" w:sz="0" w:space="0" w:color="auto"/>
          </w:divBdr>
        </w:div>
        <w:div w:id="405300111">
          <w:marLeft w:val="0"/>
          <w:marRight w:val="0"/>
          <w:marTop w:val="0"/>
          <w:marBottom w:val="0"/>
          <w:divBdr>
            <w:top w:val="none" w:sz="0" w:space="0" w:color="auto"/>
            <w:left w:val="none" w:sz="0" w:space="0" w:color="auto"/>
            <w:bottom w:val="none" w:sz="0" w:space="0" w:color="auto"/>
            <w:right w:val="none" w:sz="0" w:space="0" w:color="auto"/>
          </w:divBdr>
        </w:div>
        <w:div w:id="405878510">
          <w:marLeft w:val="0"/>
          <w:marRight w:val="0"/>
          <w:marTop w:val="0"/>
          <w:marBottom w:val="0"/>
          <w:divBdr>
            <w:top w:val="none" w:sz="0" w:space="0" w:color="auto"/>
            <w:left w:val="none" w:sz="0" w:space="0" w:color="auto"/>
            <w:bottom w:val="none" w:sz="0" w:space="0" w:color="auto"/>
            <w:right w:val="none" w:sz="0" w:space="0" w:color="auto"/>
          </w:divBdr>
        </w:div>
        <w:div w:id="406272522">
          <w:marLeft w:val="0"/>
          <w:marRight w:val="0"/>
          <w:marTop w:val="0"/>
          <w:marBottom w:val="0"/>
          <w:divBdr>
            <w:top w:val="none" w:sz="0" w:space="0" w:color="auto"/>
            <w:left w:val="none" w:sz="0" w:space="0" w:color="auto"/>
            <w:bottom w:val="none" w:sz="0" w:space="0" w:color="auto"/>
            <w:right w:val="none" w:sz="0" w:space="0" w:color="auto"/>
          </w:divBdr>
        </w:div>
        <w:div w:id="406459570">
          <w:marLeft w:val="0"/>
          <w:marRight w:val="0"/>
          <w:marTop w:val="0"/>
          <w:marBottom w:val="0"/>
          <w:divBdr>
            <w:top w:val="none" w:sz="0" w:space="0" w:color="auto"/>
            <w:left w:val="none" w:sz="0" w:space="0" w:color="auto"/>
            <w:bottom w:val="none" w:sz="0" w:space="0" w:color="auto"/>
            <w:right w:val="none" w:sz="0" w:space="0" w:color="auto"/>
          </w:divBdr>
          <w:divsChild>
            <w:div w:id="651105268">
              <w:marLeft w:val="0"/>
              <w:marRight w:val="0"/>
              <w:marTop w:val="0"/>
              <w:marBottom w:val="0"/>
              <w:divBdr>
                <w:top w:val="none" w:sz="0" w:space="0" w:color="auto"/>
                <w:left w:val="none" w:sz="0" w:space="0" w:color="auto"/>
                <w:bottom w:val="none" w:sz="0" w:space="0" w:color="auto"/>
                <w:right w:val="none" w:sz="0" w:space="0" w:color="auto"/>
              </w:divBdr>
              <w:divsChild>
                <w:div w:id="209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7129">
          <w:marLeft w:val="0"/>
          <w:marRight w:val="0"/>
          <w:marTop w:val="0"/>
          <w:marBottom w:val="0"/>
          <w:divBdr>
            <w:top w:val="none" w:sz="0" w:space="0" w:color="auto"/>
            <w:left w:val="none" w:sz="0" w:space="0" w:color="auto"/>
            <w:bottom w:val="none" w:sz="0" w:space="0" w:color="auto"/>
            <w:right w:val="none" w:sz="0" w:space="0" w:color="auto"/>
          </w:divBdr>
        </w:div>
        <w:div w:id="406658786">
          <w:marLeft w:val="0"/>
          <w:marRight w:val="0"/>
          <w:marTop w:val="0"/>
          <w:marBottom w:val="0"/>
          <w:divBdr>
            <w:top w:val="none" w:sz="0" w:space="0" w:color="auto"/>
            <w:left w:val="none" w:sz="0" w:space="0" w:color="auto"/>
            <w:bottom w:val="none" w:sz="0" w:space="0" w:color="auto"/>
            <w:right w:val="none" w:sz="0" w:space="0" w:color="auto"/>
          </w:divBdr>
          <w:divsChild>
            <w:div w:id="1297174197">
              <w:marLeft w:val="0"/>
              <w:marRight w:val="0"/>
              <w:marTop w:val="0"/>
              <w:marBottom w:val="0"/>
              <w:divBdr>
                <w:top w:val="none" w:sz="0" w:space="0" w:color="auto"/>
                <w:left w:val="none" w:sz="0" w:space="0" w:color="auto"/>
                <w:bottom w:val="none" w:sz="0" w:space="0" w:color="auto"/>
                <w:right w:val="none" w:sz="0" w:space="0" w:color="auto"/>
              </w:divBdr>
              <w:divsChild>
                <w:div w:id="82996334">
                  <w:marLeft w:val="0"/>
                  <w:marRight w:val="0"/>
                  <w:marTop w:val="0"/>
                  <w:marBottom w:val="0"/>
                  <w:divBdr>
                    <w:top w:val="none" w:sz="0" w:space="0" w:color="auto"/>
                    <w:left w:val="none" w:sz="0" w:space="0" w:color="auto"/>
                    <w:bottom w:val="none" w:sz="0" w:space="0" w:color="auto"/>
                    <w:right w:val="none" w:sz="0" w:space="0" w:color="auto"/>
                  </w:divBdr>
                </w:div>
                <w:div w:id="8452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7098">
          <w:marLeft w:val="0"/>
          <w:marRight w:val="0"/>
          <w:marTop w:val="0"/>
          <w:marBottom w:val="0"/>
          <w:divBdr>
            <w:top w:val="none" w:sz="0" w:space="0" w:color="auto"/>
            <w:left w:val="none" w:sz="0" w:space="0" w:color="auto"/>
            <w:bottom w:val="none" w:sz="0" w:space="0" w:color="auto"/>
            <w:right w:val="none" w:sz="0" w:space="0" w:color="auto"/>
          </w:divBdr>
          <w:divsChild>
            <w:div w:id="898905444">
              <w:marLeft w:val="0"/>
              <w:marRight w:val="0"/>
              <w:marTop w:val="0"/>
              <w:marBottom w:val="0"/>
              <w:divBdr>
                <w:top w:val="none" w:sz="0" w:space="0" w:color="auto"/>
                <w:left w:val="none" w:sz="0" w:space="0" w:color="auto"/>
                <w:bottom w:val="none" w:sz="0" w:space="0" w:color="auto"/>
                <w:right w:val="none" w:sz="0" w:space="0" w:color="auto"/>
              </w:divBdr>
            </w:div>
          </w:divsChild>
        </w:div>
        <w:div w:id="407269332">
          <w:marLeft w:val="0"/>
          <w:marRight w:val="0"/>
          <w:marTop w:val="0"/>
          <w:marBottom w:val="0"/>
          <w:divBdr>
            <w:top w:val="none" w:sz="0" w:space="0" w:color="auto"/>
            <w:left w:val="none" w:sz="0" w:space="0" w:color="auto"/>
            <w:bottom w:val="none" w:sz="0" w:space="0" w:color="auto"/>
            <w:right w:val="none" w:sz="0" w:space="0" w:color="auto"/>
          </w:divBdr>
        </w:div>
        <w:div w:id="407312089">
          <w:marLeft w:val="0"/>
          <w:marRight w:val="0"/>
          <w:marTop w:val="0"/>
          <w:marBottom w:val="0"/>
          <w:divBdr>
            <w:top w:val="none" w:sz="0" w:space="0" w:color="auto"/>
            <w:left w:val="none" w:sz="0" w:space="0" w:color="auto"/>
            <w:bottom w:val="none" w:sz="0" w:space="0" w:color="auto"/>
            <w:right w:val="none" w:sz="0" w:space="0" w:color="auto"/>
          </w:divBdr>
        </w:div>
        <w:div w:id="407653969">
          <w:marLeft w:val="0"/>
          <w:marRight w:val="0"/>
          <w:marTop w:val="0"/>
          <w:marBottom w:val="0"/>
          <w:divBdr>
            <w:top w:val="none" w:sz="0" w:space="0" w:color="auto"/>
            <w:left w:val="none" w:sz="0" w:space="0" w:color="auto"/>
            <w:bottom w:val="none" w:sz="0" w:space="0" w:color="auto"/>
            <w:right w:val="none" w:sz="0" w:space="0" w:color="auto"/>
          </w:divBdr>
        </w:div>
        <w:div w:id="408121128">
          <w:marLeft w:val="0"/>
          <w:marRight w:val="0"/>
          <w:marTop w:val="0"/>
          <w:marBottom w:val="0"/>
          <w:divBdr>
            <w:top w:val="none" w:sz="0" w:space="0" w:color="auto"/>
            <w:left w:val="none" w:sz="0" w:space="0" w:color="auto"/>
            <w:bottom w:val="none" w:sz="0" w:space="0" w:color="auto"/>
            <w:right w:val="none" w:sz="0" w:space="0" w:color="auto"/>
          </w:divBdr>
          <w:divsChild>
            <w:div w:id="57485095">
              <w:marLeft w:val="0"/>
              <w:marRight w:val="0"/>
              <w:marTop w:val="0"/>
              <w:marBottom w:val="0"/>
              <w:divBdr>
                <w:top w:val="none" w:sz="0" w:space="0" w:color="auto"/>
                <w:left w:val="none" w:sz="0" w:space="0" w:color="auto"/>
                <w:bottom w:val="none" w:sz="0" w:space="0" w:color="auto"/>
                <w:right w:val="none" w:sz="0" w:space="0" w:color="auto"/>
              </w:divBdr>
            </w:div>
            <w:div w:id="109857201">
              <w:marLeft w:val="0"/>
              <w:marRight w:val="0"/>
              <w:marTop w:val="0"/>
              <w:marBottom w:val="0"/>
              <w:divBdr>
                <w:top w:val="none" w:sz="0" w:space="0" w:color="auto"/>
                <w:left w:val="none" w:sz="0" w:space="0" w:color="auto"/>
                <w:bottom w:val="none" w:sz="0" w:space="0" w:color="auto"/>
                <w:right w:val="none" w:sz="0" w:space="0" w:color="auto"/>
              </w:divBdr>
            </w:div>
          </w:divsChild>
        </w:div>
        <w:div w:id="408429670">
          <w:marLeft w:val="0"/>
          <w:marRight w:val="0"/>
          <w:marTop w:val="0"/>
          <w:marBottom w:val="0"/>
          <w:divBdr>
            <w:top w:val="none" w:sz="0" w:space="0" w:color="auto"/>
            <w:left w:val="none" w:sz="0" w:space="0" w:color="auto"/>
            <w:bottom w:val="none" w:sz="0" w:space="0" w:color="auto"/>
            <w:right w:val="none" w:sz="0" w:space="0" w:color="auto"/>
          </w:divBdr>
          <w:divsChild>
            <w:div w:id="1410080003">
              <w:marLeft w:val="0"/>
              <w:marRight w:val="0"/>
              <w:marTop w:val="0"/>
              <w:marBottom w:val="0"/>
              <w:divBdr>
                <w:top w:val="none" w:sz="0" w:space="0" w:color="auto"/>
                <w:left w:val="none" w:sz="0" w:space="0" w:color="auto"/>
                <w:bottom w:val="none" w:sz="0" w:space="0" w:color="auto"/>
                <w:right w:val="none" w:sz="0" w:space="0" w:color="auto"/>
              </w:divBdr>
              <w:divsChild>
                <w:div w:id="344089422">
                  <w:marLeft w:val="0"/>
                  <w:marRight w:val="0"/>
                  <w:marTop w:val="0"/>
                  <w:marBottom w:val="0"/>
                  <w:divBdr>
                    <w:top w:val="none" w:sz="0" w:space="0" w:color="auto"/>
                    <w:left w:val="none" w:sz="0" w:space="0" w:color="auto"/>
                    <w:bottom w:val="none" w:sz="0" w:space="0" w:color="auto"/>
                    <w:right w:val="none" w:sz="0" w:space="0" w:color="auto"/>
                  </w:divBdr>
                  <w:divsChild>
                    <w:div w:id="680473504">
                      <w:marLeft w:val="0"/>
                      <w:marRight w:val="0"/>
                      <w:marTop w:val="0"/>
                      <w:marBottom w:val="0"/>
                      <w:divBdr>
                        <w:top w:val="none" w:sz="0" w:space="0" w:color="auto"/>
                        <w:left w:val="none" w:sz="0" w:space="0" w:color="auto"/>
                        <w:bottom w:val="none" w:sz="0" w:space="0" w:color="auto"/>
                        <w:right w:val="none" w:sz="0" w:space="0" w:color="auto"/>
                      </w:divBdr>
                      <w:divsChild>
                        <w:div w:id="1207446188">
                          <w:marLeft w:val="0"/>
                          <w:marRight w:val="0"/>
                          <w:marTop w:val="0"/>
                          <w:marBottom w:val="0"/>
                          <w:divBdr>
                            <w:top w:val="none" w:sz="0" w:space="0" w:color="auto"/>
                            <w:left w:val="none" w:sz="0" w:space="0" w:color="auto"/>
                            <w:bottom w:val="none" w:sz="0" w:space="0" w:color="auto"/>
                            <w:right w:val="none" w:sz="0" w:space="0" w:color="auto"/>
                          </w:divBdr>
                        </w:div>
                        <w:div w:id="14946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4121">
          <w:marLeft w:val="0"/>
          <w:marRight w:val="0"/>
          <w:marTop w:val="0"/>
          <w:marBottom w:val="0"/>
          <w:divBdr>
            <w:top w:val="none" w:sz="0" w:space="0" w:color="auto"/>
            <w:left w:val="none" w:sz="0" w:space="0" w:color="auto"/>
            <w:bottom w:val="none" w:sz="0" w:space="0" w:color="auto"/>
            <w:right w:val="none" w:sz="0" w:space="0" w:color="auto"/>
          </w:divBdr>
          <w:divsChild>
            <w:div w:id="1166092338">
              <w:marLeft w:val="0"/>
              <w:marRight w:val="0"/>
              <w:marTop w:val="0"/>
              <w:marBottom w:val="0"/>
              <w:divBdr>
                <w:top w:val="none" w:sz="0" w:space="0" w:color="auto"/>
                <w:left w:val="none" w:sz="0" w:space="0" w:color="auto"/>
                <w:bottom w:val="none" w:sz="0" w:space="0" w:color="auto"/>
                <w:right w:val="none" w:sz="0" w:space="0" w:color="auto"/>
              </w:divBdr>
              <w:divsChild>
                <w:div w:id="1252397407">
                  <w:marLeft w:val="0"/>
                  <w:marRight w:val="0"/>
                  <w:marTop w:val="0"/>
                  <w:marBottom w:val="0"/>
                  <w:divBdr>
                    <w:top w:val="none" w:sz="0" w:space="0" w:color="auto"/>
                    <w:left w:val="none" w:sz="0" w:space="0" w:color="auto"/>
                    <w:bottom w:val="none" w:sz="0" w:space="0" w:color="auto"/>
                    <w:right w:val="none" w:sz="0" w:space="0" w:color="auto"/>
                  </w:divBdr>
                  <w:divsChild>
                    <w:div w:id="721834089">
                      <w:marLeft w:val="0"/>
                      <w:marRight w:val="0"/>
                      <w:marTop w:val="0"/>
                      <w:marBottom w:val="0"/>
                      <w:divBdr>
                        <w:top w:val="none" w:sz="0" w:space="0" w:color="auto"/>
                        <w:left w:val="none" w:sz="0" w:space="0" w:color="auto"/>
                        <w:bottom w:val="none" w:sz="0" w:space="0" w:color="auto"/>
                        <w:right w:val="none" w:sz="0" w:space="0" w:color="auto"/>
                      </w:divBdr>
                    </w:div>
                    <w:div w:id="733090762">
                      <w:marLeft w:val="0"/>
                      <w:marRight w:val="0"/>
                      <w:marTop w:val="0"/>
                      <w:marBottom w:val="0"/>
                      <w:divBdr>
                        <w:top w:val="none" w:sz="0" w:space="0" w:color="auto"/>
                        <w:left w:val="none" w:sz="0" w:space="0" w:color="auto"/>
                        <w:bottom w:val="none" w:sz="0" w:space="0" w:color="auto"/>
                        <w:right w:val="none" w:sz="0" w:space="0" w:color="auto"/>
                      </w:divBdr>
                    </w:div>
                    <w:div w:id="14306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83496">
          <w:marLeft w:val="0"/>
          <w:marRight w:val="0"/>
          <w:marTop w:val="0"/>
          <w:marBottom w:val="0"/>
          <w:divBdr>
            <w:top w:val="none" w:sz="0" w:space="0" w:color="auto"/>
            <w:left w:val="none" w:sz="0" w:space="0" w:color="auto"/>
            <w:bottom w:val="none" w:sz="0" w:space="0" w:color="auto"/>
            <w:right w:val="none" w:sz="0" w:space="0" w:color="auto"/>
          </w:divBdr>
        </w:div>
        <w:div w:id="408693739">
          <w:marLeft w:val="0"/>
          <w:marRight w:val="0"/>
          <w:marTop w:val="0"/>
          <w:marBottom w:val="0"/>
          <w:divBdr>
            <w:top w:val="none" w:sz="0" w:space="0" w:color="auto"/>
            <w:left w:val="none" w:sz="0" w:space="0" w:color="auto"/>
            <w:bottom w:val="none" w:sz="0" w:space="0" w:color="auto"/>
            <w:right w:val="none" w:sz="0" w:space="0" w:color="auto"/>
          </w:divBdr>
        </w:div>
        <w:div w:id="408818966">
          <w:marLeft w:val="0"/>
          <w:marRight w:val="0"/>
          <w:marTop w:val="0"/>
          <w:marBottom w:val="0"/>
          <w:divBdr>
            <w:top w:val="none" w:sz="0" w:space="0" w:color="auto"/>
            <w:left w:val="none" w:sz="0" w:space="0" w:color="auto"/>
            <w:bottom w:val="none" w:sz="0" w:space="0" w:color="auto"/>
            <w:right w:val="none" w:sz="0" w:space="0" w:color="auto"/>
          </w:divBdr>
          <w:divsChild>
            <w:div w:id="1002973561">
              <w:marLeft w:val="0"/>
              <w:marRight w:val="0"/>
              <w:marTop w:val="0"/>
              <w:marBottom w:val="0"/>
              <w:divBdr>
                <w:top w:val="none" w:sz="0" w:space="0" w:color="auto"/>
                <w:left w:val="none" w:sz="0" w:space="0" w:color="auto"/>
                <w:bottom w:val="none" w:sz="0" w:space="0" w:color="auto"/>
                <w:right w:val="none" w:sz="0" w:space="0" w:color="auto"/>
              </w:divBdr>
              <w:divsChild>
                <w:div w:id="1112016654">
                  <w:marLeft w:val="0"/>
                  <w:marRight w:val="0"/>
                  <w:marTop w:val="0"/>
                  <w:marBottom w:val="0"/>
                  <w:divBdr>
                    <w:top w:val="none" w:sz="0" w:space="0" w:color="auto"/>
                    <w:left w:val="none" w:sz="0" w:space="0" w:color="auto"/>
                    <w:bottom w:val="none" w:sz="0" w:space="0" w:color="auto"/>
                    <w:right w:val="none" w:sz="0" w:space="0" w:color="auto"/>
                  </w:divBdr>
                  <w:divsChild>
                    <w:div w:id="524103718">
                      <w:marLeft w:val="0"/>
                      <w:marRight w:val="0"/>
                      <w:marTop w:val="0"/>
                      <w:marBottom w:val="0"/>
                      <w:divBdr>
                        <w:top w:val="none" w:sz="0" w:space="0" w:color="auto"/>
                        <w:left w:val="none" w:sz="0" w:space="0" w:color="auto"/>
                        <w:bottom w:val="none" w:sz="0" w:space="0" w:color="auto"/>
                        <w:right w:val="none" w:sz="0" w:space="0" w:color="auto"/>
                      </w:divBdr>
                      <w:divsChild>
                        <w:div w:id="507251924">
                          <w:marLeft w:val="0"/>
                          <w:marRight w:val="0"/>
                          <w:marTop w:val="0"/>
                          <w:marBottom w:val="0"/>
                          <w:divBdr>
                            <w:top w:val="none" w:sz="0" w:space="0" w:color="auto"/>
                            <w:left w:val="none" w:sz="0" w:space="0" w:color="auto"/>
                            <w:bottom w:val="none" w:sz="0" w:space="0" w:color="auto"/>
                            <w:right w:val="none" w:sz="0" w:space="0" w:color="auto"/>
                          </w:divBdr>
                          <w:divsChild>
                            <w:div w:id="281155840">
                              <w:marLeft w:val="0"/>
                              <w:marRight w:val="0"/>
                              <w:marTop w:val="0"/>
                              <w:marBottom w:val="0"/>
                              <w:divBdr>
                                <w:top w:val="none" w:sz="0" w:space="0" w:color="auto"/>
                                <w:left w:val="none" w:sz="0" w:space="0" w:color="auto"/>
                                <w:bottom w:val="none" w:sz="0" w:space="0" w:color="auto"/>
                                <w:right w:val="none" w:sz="0" w:space="0" w:color="auto"/>
                              </w:divBdr>
                              <w:divsChild>
                                <w:div w:id="1139883570">
                                  <w:marLeft w:val="0"/>
                                  <w:marRight w:val="0"/>
                                  <w:marTop w:val="0"/>
                                  <w:marBottom w:val="0"/>
                                  <w:divBdr>
                                    <w:top w:val="none" w:sz="0" w:space="0" w:color="auto"/>
                                    <w:left w:val="none" w:sz="0" w:space="0" w:color="auto"/>
                                    <w:bottom w:val="none" w:sz="0" w:space="0" w:color="auto"/>
                                    <w:right w:val="none" w:sz="0" w:space="0" w:color="auto"/>
                                  </w:divBdr>
                                  <w:divsChild>
                                    <w:div w:id="300233486">
                                      <w:marLeft w:val="0"/>
                                      <w:marRight w:val="0"/>
                                      <w:marTop w:val="0"/>
                                      <w:marBottom w:val="0"/>
                                      <w:divBdr>
                                        <w:top w:val="none" w:sz="0" w:space="0" w:color="auto"/>
                                        <w:left w:val="none" w:sz="0" w:space="0" w:color="auto"/>
                                        <w:bottom w:val="none" w:sz="0" w:space="0" w:color="auto"/>
                                        <w:right w:val="none" w:sz="0" w:space="0" w:color="auto"/>
                                      </w:divBdr>
                                      <w:divsChild>
                                        <w:div w:id="206458415">
                                          <w:marLeft w:val="0"/>
                                          <w:marRight w:val="0"/>
                                          <w:marTop w:val="0"/>
                                          <w:marBottom w:val="0"/>
                                          <w:divBdr>
                                            <w:top w:val="none" w:sz="0" w:space="0" w:color="auto"/>
                                            <w:left w:val="none" w:sz="0" w:space="0" w:color="auto"/>
                                            <w:bottom w:val="none" w:sz="0" w:space="0" w:color="auto"/>
                                            <w:right w:val="none" w:sz="0" w:space="0" w:color="auto"/>
                                          </w:divBdr>
                                          <w:divsChild>
                                            <w:div w:id="13168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846221">
          <w:marLeft w:val="0"/>
          <w:marRight w:val="0"/>
          <w:marTop w:val="0"/>
          <w:marBottom w:val="0"/>
          <w:divBdr>
            <w:top w:val="none" w:sz="0" w:space="0" w:color="auto"/>
            <w:left w:val="none" w:sz="0" w:space="0" w:color="auto"/>
            <w:bottom w:val="none" w:sz="0" w:space="0" w:color="auto"/>
            <w:right w:val="none" w:sz="0" w:space="0" w:color="auto"/>
          </w:divBdr>
        </w:div>
        <w:div w:id="408890240">
          <w:marLeft w:val="0"/>
          <w:marRight w:val="0"/>
          <w:marTop w:val="0"/>
          <w:marBottom w:val="0"/>
          <w:divBdr>
            <w:top w:val="none" w:sz="0" w:space="0" w:color="auto"/>
            <w:left w:val="none" w:sz="0" w:space="0" w:color="auto"/>
            <w:bottom w:val="none" w:sz="0" w:space="0" w:color="auto"/>
            <w:right w:val="none" w:sz="0" w:space="0" w:color="auto"/>
          </w:divBdr>
        </w:div>
        <w:div w:id="409084233">
          <w:marLeft w:val="0"/>
          <w:marRight w:val="0"/>
          <w:marTop w:val="0"/>
          <w:marBottom w:val="0"/>
          <w:divBdr>
            <w:top w:val="none" w:sz="0" w:space="0" w:color="auto"/>
            <w:left w:val="none" w:sz="0" w:space="0" w:color="auto"/>
            <w:bottom w:val="none" w:sz="0" w:space="0" w:color="auto"/>
            <w:right w:val="none" w:sz="0" w:space="0" w:color="auto"/>
          </w:divBdr>
          <w:divsChild>
            <w:div w:id="1052969306">
              <w:marLeft w:val="0"/>
              <w:marRight w:val="0"/>
              <w:marTop w:val="0"/>
              <w:marBottom w:val="0"/>
              <w:divBdr>
                <w:top w:val="none" w:sz="0" w:space="0" w:color="auto"/>
                <w:left w:val="none" w:sz="0" w:space="0" w:color="auto"/>
                <w:bottom w:val="none" w:sz="0" w:space="0" w:color="auto"/>
                <w:right w:val="none" w:sz="0" w:space="0" w:color="auto"/>
              </w:divBdr>
            </w:div>
            <w:div w:id="1547372158">
              <w:marLeft w:val="0"/>
              <w:marRight w:val="0"/>
              <w:marTop w:val="0"/>
              <w:marBottom w:val="0"/>
              <w:divBdr>
                <w:top w:val="none" w:sz="0" w:space="0" w:color="auto"/>
                <w:left w:val="none" w:sz="0" w:space="0" w:color="auto"/>
                <w:bottom w:val="none" w:sz="0" w:space="0" w:color="auto"/>
                <w:right w:val="none" w:sz="0" w:space="0" w:color="auto"/>
              </w:divBdr>
            </w:div>
          </w:divsChild>
        </w:div>
        <w:div w:id="409160312">
          <w:marLeft w:val="0"/>
          <w:marRight w:val="0"/>
          <w:marTop w:val="0"/>
          <w:marBottom w:val="0"/>
          <w:divBdr>
            <w:top w:val="none" w:sz="0" w:space="0" w:color="auto"/>
            <w:left w:val="none" w:sz="0" w:space="0" w:color="auto"/>
            <w:bottom w:val="none" w:sz="0" w:space="0" w:color="auto"/>
            <w:right w:val="none" w:sz="0" w:space="0" w:color="auto"/>
          </w:divBdr>
          <w:divsChild>
            <w:div w:id="593825210">
              <w:marLeft w:val="0"/>
              <w:marRight w:val="0"/>
              <w:marTop w:val="0"/>
              <w:marBottom w:val="0"/>
              <w:divBdr>
                <w:top w:val="none" w:sz="0" w:space="0" w:color="auto"/>
                <w:left w:val="none" w:sz="0" w:space="0" w:color="auto"/>
                <w:bottom w:val="none" w:sz="0" w:space="0" w:color="auto"/>
                <w:right w:val="none" w:sz="0" w:space="0" w:color="auto"/>
              </w:divBdr>
              <w:divsChild>
                <w:div w:id="1380784567">
                  <w:marLeft w:val="0"/>
                  <w:marRight w:val="0"/>
                  <w:marTop w:val="0"/>
                  <w:marBottom w:val="0"/>
                  <w:divBdr>
                    <w:top w:val="none" w:sz="0" w:space="0" w:color="auto"/>
                    <w:left w:val="none" w:sz="0" w:space="0" w:color="auto"/>
                    <w:bottom w:val="none" w:sz="0" w:space="0" w:color="auto"/>
                    <w:right w:val="none" w:sz="0" w:space="0" w:color="auto"/>
                  </w:divBdr>
                  <w:divsChild>
                    <w:div w:id="74131491">
                      <w:marLeft w:val="0"/>
                      <w:marRight w:val="0"/>
                      <w:marTop w:val="0"/>
                      <w:marBottom w:val="0"/>
                      <w:divBdr>
                        <w:top w:val="none" w:sz="0" w:space="0" w:color="auto"/>
                        <w:left w:val="none" w:sz="0" w:space="0" w:color="auto"/>
                        <w:bottom w:val="none" w:sz="0" w:space="0" w:color="auto"/>
                        <w:right w:val="none" w:sz="0" w:space="0" w:color="auto"/>
                      </w:divBdr>
                    </w:div>
                    <w:div w:id="12099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2797">
          <w:marLeft w:val="0"/>
          <w:marRight w:val="0"/>
          <w:marTop w:val="0"/>
          <w:marBottom w:val="0"/>
          <w:divBdr>
            <w:top w:val="none" w:sz="0" w:space="0" w:color="auto"/>
            <w:left w:val="none" w:sz="0" w:space="0" w:color="auto"/>
            <w:bottom w:val="none" w:sz="0" w:space="0" w:color="auto"/>
            <w:right w:val="none" w:sz="0" w:space="0" w:color="auto"/>
          </w:divBdr>
        </w:div>
        <w:div w:id="409891240">
          <w:marLeft w:val="0"/>
          <w:marRight w:val="0"/>
          <w:marTop w:val="0"/>
          <w:marBottom w:val="0"/>
          <w:divBdr>
            <w:top w:val="none" w:sz="0" w:space="0" w:color="auto"/>
            <w:left w:val="none" w:sz="0" w:space="0" w:color="auto"/>
            <w:bottom w:val="none" w:sz="0" w:space="0" w:color="auto"/>
            <w:right w:val="none" w:sz="0" w:space="0" w:color="auto"/>
          </w:divBdr>
          <w:divsChild>
            <w:div w:id="934484417">
              <w:marLeft w:val="0"/>
              <w:marRight w:val="0"/>
              <w:marTop w:val="0"/>
              <w:marBottom w:val="0"/>
              <w:divBdr>
                <w:top w:val="none" w:sz="0" w:space="0" w:color="auto"/>
                <w:left w:val="none" w:sz="0" w:space="0" w:color="auto"/>
                <w:bottom w:val="none" w:sz="0" w:space="0" w:color="auto"/>
                <w:right w:val="none" w:sz="0" w:space="0" w:color="auto"/>
              </w:divBdr>
              <w:divsChild>
                <w:div w:id="539784759">
                  <w:marLeft w:val="0"/>
                  <w:marRight w:val="0"/>
                  <w:marTop w:val="0"/>
                  <w:marBottom w:val="0"/>
                  <w:divBdr>
                    <w:top w:val="none" w:sz="0" w:space="0" w:color="auto"/>
                    <w:left w:val="none" w:sz="0" w:space="0" w:color="auto"/>
                    <w:bottom w:val="none" w:sz="0" w:space="0" w:color="auto"/>
                    <w:right w:val="none" w:sz="0" w:space="0" w:color="auto"/>
                  </w:divBdr>
                  <w:divsChild>
                    <w:div w:id="1218856752">
                      <w:marLeft w:val="0"/>
                      <w:marRight w:val="0"/>
                      <w:marTop w:val="0"/>
                      <w:marBottom w:val="0"/>
                      <w:divBdr>
                        <w:top w:val="none" w:sz="0" w:space="0" w:color="auto"/>
                        <w:left w:val="none" w:sz="0" w:space="0" w:color="auto"/>
                        <w:bottom w:val="none" w:sz="0" w:space="0" w:color="auto"/>
                        <w:right w:val="none" w:sz="0" w:space="0" w:color="auto"/>
                      </w:divBdr>
                      <w:divsChild>
                        <w:div w:id="51660780">
                          <w:marLeft w:val="0"/>
                          <w:marRight w:val="0"/>
                          <w:marTop w:val="0"/>
                          <w:marBottom w:val="0"/>
                          <w:divBdr>
                            <w:top w:val="none" w:sz="0" w:space="0" w:color="auto"/>
                            <w:left w:val="none" w:sz="0" w:space="0" w:color="auto"/>
                            <w:bottom w:val="none" w:sz="0" w:space="0" w:color="auto"/>
                            <w:right w:val="none" w:sz="0" w:space="0" w:color="auto"/>
                          </w:divBdr>
                          <w:divsChild>
                            <w:div w:id="259725462">
                              <w:marLeft w:val="0"/>
                              <w:marRight w:val="0"/>
                              <w:marTop w:val="0"/>
                              <w:marBottom w:val="0"/>
                              <w:divBdr>
                                <w:top w:val="none" w:sz="0" w:space="0" w:color="auto"/>
                                <w:left w:val="none" w:sz="0" w:space="0" w:color="auto"/>
                                <w:bottom w:val="none" w:sz="0" w:space="0" w:color="auto"/>
                                <w:right w:val="none" w:sz="0" w:space="0" w:color="auto"/>
                              </w:divBdr>
                              <w:divsChild>
                                <w:div w:id="42290692">
                                  <w:marLeft w:val="0"/>
                                  <w:marRight w:val="0"/>
                                  <w:marTop w:val="0"/>
                                  <w:marBottom w:val="0"/>
                                  <w:divBdr>
                                    <w:top w:val="none" w:sz="0" w:space="0" w:color="auto"/>
                                    <w:left w:val="none" w:sz="0" w:space="0" w:color="auto"/>
                                    <w:bottom w:val="none" w:sz="0" w:space="0" w:color="auto"/>
                                    <w:right w:val="none" w:sz="0" w:space="0" w:color="auto"/>
                                  </w:divBdr>
                                </w:div>
                                <w:div w:id="120265696">
                                  <w:marLeft w:val="0"/>
                                  <w:marRight w:val="0"/>
                                  <w:marTop w:val="0"/>
                                  <w:marBottom w:val="0"/>
                                  <w:divBdr>
                                    <w:top w:val="none" w:sz="0" w:space="0" w:color="auto"/>
                                    <w:left w:val="none" w:sz="0" w:space="0" w:color="auto"/>
                                    <w:bottom w:val="none" w:sz="0" w:space="0" w:color="auto"/>
                                    <w:right w:val="none" w:sz="0" w:space="0" w:color="auto"/>
                                  </w:divBdr>
                                </w:div>
                                <w:div w:id="146019385">
                                  <w:marLeft w:val="0"/>
                                  <w:marRight w:val="0"/>
                                  <w:marTop w:val="0"/>
                                  <w:marBottom w:val="0"/>
                                  <w:divBdr>
                                    <w:top w:val="none" w:sz="0" w:space="0" w:color="auto"/>
                                    <w:left w:val="none" w:sz="0" w:space="0" w:color="auto"/>
                                    <w:bottom w:val="none" w:sz="0" w:space="0" w:color="auto"/>
                                    <w:right w:val="none" w:sz="0" w:space="0" w:color="auto"/>
                                  </w:divBdr>
                                </w:div>
                                <w:div w:id="354160363">
                                  <w:marLeft w:val="0"/>
                                  <w:marRight w:val="0"/>
                                  <w:marTop w:val="0"/>
                                  <w:marBottom w:val="0"/>
                                  <w:divBdr>
                                    <w:top w:val="none" w:sz="0" w:space="0" w:color="auto"/>
                                    <w:left w:val="none" w:sz="0" w:space="0" w:color="auto"/>
                                    <w:bottom w:val="none" w:sz="0" w:space="0" w:color="auto"/>
                                    <w:right w:val="none" w:sz="0" w:space="0" w:color="auto"/>
                                  </w:divBdr>
                                </w:div>
                                <w:div w:id="501818751">
                                  <w:marLeft w:val="0"/>
                                  <w:marRight w:val="0"/>
                                  <w:marTop w:val="0"/>
                                  <w:marBottom w:val="0"/>
                                  <w:divBdr>
                                    <w:top w:val="none" w:sz="0" w:space="0" w:color="auto"/>
                                    <w:left w:val="none" w:sz="0" w:space="0" w:color="auto"/>
                                    <w:bottom w:val="none" w:sz="0" w:space="0" w:color="auto"/>
                                    <w:right w:val="none" w:sz="0" w:space="0" w:color="auto"/>
                                  </w:divBdr>
                                </w:div>
                                <w:div w:id="707068938">
                                  <w:marLeft w:val="0"/>
                                  <w:marRight w:val="0"/>
                                  <w:marTop w:val="0"/>
                                  <w:marBottom w:val="0"/>
                                  <w:divBdr>
                                    <w:top w:val="none" w:sz="0" w:space="0" w:color="auto"/>
                                    <w:left w:val="none" w:sz="0" w:space="0" w:color="auto"/>
                                    <w:bottom w:val="none" w:sz="0" w:space="0" w:color="auto"/>
                                    <w:right w:val="none" w:sz="0" w:space="0" w:color="auto"/>
                                  </w:divBdr>
                                </w:div>
                                <w:div w:id="720130165">
                                  <w:marLeft w:val="0"/>
                                  <w:marRight w:val="0"/>
                                  <w:marTop w:val="0"/>
                                  <w:marBottom w:val="0"/>
                                  <w:divBdr>
                                    <w:top w:val="none" w:sz="0" w:space="0" w:color="auto"/>
                                    <w:left w:val="none" w:sz="0" w:space="0" w:color="auto"/>
                                    <w:bottom w:val="none" w:sz="0" w:space="0" w:color="auto"/>
                                    <w:right w:val="none" w:sz="0" w:space="0" w:color="auto"/>
                                  </w:divBdr>
                                </w:div>
                                <w:div w:id="735780941">
                                  <w:marLeft w:val="0"/>
                                  <w:marRight w:val="0"/>
                                  <w:marTop w:val="0"/>
                                  <w:marBottom w:val="0"/>
                                  <w:divBdr>
                                    <w:top w:val="none" w:sz="0" w:space="0" w:color="auto"/>
                                    <w:left w:val="none" w:sz="0" w:space="0" w:color="auto"/>
                                    <w:bottom w:val="none" w:sz="0" w:space="0" w:color="auto"/>
                                    <w:right w:val="none" w:sz="0" w:space="0" w:color="auto"/>
                                  </w:divBdr>
                                </w:div>
                                <w:div w:id="829715446">
                                  <w:marLeft w:val="0"/>
                                  <w:marRight w:val="0"/>
                                  <w:marTop w:val="0"/>
                                  <w:marBottom w:val="0"/>
                                  <w:divBdr>
                                    <w:top w:val="none" w:sz="0" w:space="0" w:color="auto"/>
                                    <w:left w:val="none" w:sz="0" w:space="0" w:color="auto"/>
                                    <w:bottom w:val="none" w:sz="0" w:space="0" w:color="auto"/>
                                    <w:right w:val="none" w:sz="0" w:space="0" w:color="auto"/>
                                  </w:divBdr>
                                </w:div>
                                <w:div w:id="933779065">
                                  <w:marLeft w:val="0"/>
                                  <w:marRight w:val="0"/>
                                  <w:marTop w:val="0"/>
                                  <w:marBottom w:val="0"/>
                                  <w:divBdr>
                                    <w:top w:val="none" w:sz="0" w:space="0" w:color="auto"/>
                                    <w:left w:val="none" w:sz="0" w:space="0" w:color="auto"/>
                                    <w:bottom w:val="none" w:sz="0" w:space="0" w:color="auto"/>
                                    <w:right w:val="none" w:sz="0" w:space="0" w:color="auto"/>
                                  </w:divBdr>
                                </w:div>
                                <w:div w:id="1018459080">
                                  <w:marLeft w:val="0"/>
                                  <w:marRight w:val="0"/>
                                  <w:marTop w:val="0"/>
                                  <w:marBottom w:val="0"/>
                                  <w:divBdr>
                                    <w:top w:val="none" w:sz="0" w:space="0" w:color="auto"/>
                                    <w:left w:val="none" w:sz="0" w:space="0" w:color="auto"/>
                                    <w:bottom w:val="none" w:sz="0" w:space="0" w:color="auto"/>
                                    <w:right w:val="none" w:sz="0" w:space="0" w:color="auto"/>
                                  </w:divBdr>
                                </w:div>
                                <w:div w:id="1099061741">
                                  <w:marLeft w:val="0"/>
                                  <w:marRight w:val="0"/>
                                  <w:marTop w:val="0"/>
                                  <w:marBottom w:val="0"/>
                                  <w:divBdr>
                                    <w:top w:val="none" w:sz="0" w:space="0" w:color="auto"/>
                                    <w:left w:val="none" w:sz="0" w:space="0" w:color="auto"/>
                                    <w:bottom w:val="none" w:sz="0" w:space="0" w:color="auto"/>
                                    <w:right w:val="none" w:sz="0" w:space="0" w:color="auto"/>
                                  </w:divBdr>
                                </w:div>
                                <w:div w:id="1137836641">
                                  <w:marLeft w:val="0"/>
                                  <w:marRight w:val="0"/>
                                  <w:marTop w:val="0"/>
                                  <w:marBottom w:val="0"/>
                                  <w:divBdr>
                                    <w:top w:val="none" w:sz="0" w:space="0" w:color="auto"/>
                                    <w:left w:val="none" w:sz="0" w:space="0" w:color="auto"/>
                                    <w:bottom w:val="none" w:sz="0" w:space="0" w:color="auto"/>
                                    <w:right w:val="none" w:sz="0" w:space="0" w:color="auto"/>
                                  </w:divBdr>
                                </w:div>
                                <w:div w:id="1143933223">
                                  <w:marLeft w:val="0"/>
                                  <w:marRight w:val="0"/>
                                  <w:marTop w:val="0"/>
                                  <w:marBottom w:val="0"/>
                                  <w:divBdr>
                                    <w:top w:val="none" w:sz="0" w:space="0" w:color="auto"/>
                                    <w:left w:val="none" w:sz="0" w:space="0" w:color="auto"/>
                                    <w:bottom w:val="none" w:sz="0" w:space="0" w:color="auto"/>
                                    <w:right w:val="none" w:sz="0" w:space="0" w:color="auto"/>
                                  </w:divBdr>
                                </w:div>
                                <w:div w:id="1163277544">
                                  <w:marLeft w:val="0"/>
                                  <w:marRight w:val="0"/>
                                  <w:marTop w:val="0"/>
                                  <w:marBottom w:val="0"/>
                                  <w:divBdr>
                                    <w:top w:val="none" w:sz="0" w:space="0" w:color="auto"/>
                                    <w:left w:val="none" w:sz="0" w:space="0" w:color="auto"/>
                                    <w:bottom w:val="none" w:sz="0" w:space="0" w:color="auto"/>
                                    <w:right w:val="none" w:sz="0" w:space="0" w:color="auto"/>
                                  </w:divBdr>
                                </w:div>
                                <w:div w:id="1176579971">
                                  <w:marLeft w:val="0"/>
                                  <w:marRight w:val="0"/>
                                  <w:marTop w:val="0"/>
                                  <w:marBottom w:val="0"/>
                                  <w:divBdr>
                                    <w:top w:val="none" w:sz="0" w:space="0" w:color="auto"/>
                                    <w:left w:val="none" w:sz="0" w:space="0" w:color="auto"/>
                                    <w:bottom w:val="none" w:sz="0" w:space="0" w:color="auto"/>
                                    <w:right w:val="none" w:sz="0" w:space="0" w:color="auto"/>
                                  </w:divBdr>
                                </w:div>
                                <w:div w:id="1189951040">
                                  <w:marLeft w:val="0"/>
                                  <w:marRight w:val="0"/>
                                  <w:marTop w:val="0"/>
                                  <w:marBottom w:val="0"/>
                                  <w:divBdr>
                                    <w:top w:val="none" w:sz="0" w:space="0" w:color="auto"/>
                                    <w:left w:val="none" w:sz="0" w:space="0" w:color="auto"/>
                                    <w:bottom w:val="none" w:sz="0" w:space="0" w:color="auto"/>
                                    <w:right w:val="none" w:sz="0" w:space="0" w:color="auto"/>
                                  </w:divBdr>
                                </w:div>
                                <w:div w:id="1271815763">
                                  <w:marLeft w:val="0"/>
                                  <w:marRight w:val="0"/>
                                  <w:marTop w:val="0"/>
                                  <w:marBottom w:val="0"/>
                                  <w:divBdr>
                                    <w:top w:val="none" w:sz="0" w:space="0" w:color="auto"/>
                                    <w:left w:val="none" w:sz="0" w:space="0" w:color="auto"/>
                                    <w:bottom w:val="none" w:sz="0" w:space="0" w:color="auto"/>
                                    <w:right w:val="none" w:sz="0" w:space="0" w:color="auto"/>
                                  </w:divBdr>
                                </w:div>
                                <w:div w:id="1281958403">
                                  <w:marLeft w:val="0"/>
                                  <w:marRight w:val="0"/>
                                  <w:marTop w:val="0"/>
                                  <w:marBottom w:val="0"/>
                                  <w:divBdr>
                                    <w:top w:val="none" w:sz="0" w:space="0" w:color="auto"/>
                                    <w:left w:val="none" w:sz="0" w:space="0" w:color="auto"/>
                                    <w:bottom w:val="none" w:sz="0" w:space="0" w:color="auto"/>
                                    <w:right w:val="none" w:sz="0" w:space="0" w:color="auto"/>
                                  </w:divBdr>
                                </w:div>
                                <w:div w:id="1287203466">
                                  <w:marLeft w:val="0"/>
                                  <w:marRight w:val="0"/>
                                  <w:marTop w:val="0"/>
                                  <w:marBottom w:val="0"/>
                                  <w:divBdr>
                                    <w:top w:val="none" w:sz="0" w:space="0" w:color="auto"/>
                                    <w:left w:val="none" w:sz="0" w:space="0" w:color="auto"/>
                                    <w:bottom w:val="none" w:sz="0" w:space="0" w:color="auto"/>
                                    <w:right w:val="none" w:sz="0" w:space="0" w:color="auto"/>
                                  </w:divBdr>
                                </w:div>
                                <w:div w:id="1329214316">
                                  <w:marLeft w:val="0"/>
                                  <w:marRight w:val="0"/>
                                  <w:marTop w:val="0"/>
                                  <w:marBottom w:val="0"/>
                                  <w:divBdr>
                                    <w:top w:val="none" w:sz="0" w:space="0" w:color="auto"/>
                                    <w:left w:val="none" w:sz="0" w:space="0" w:color="auto"/>
                                    <w:bottom w:val="none" w:sz="0" w:space="0" w:color="auto"/>
                                    <w:right w:val="none" w:sz="0" w:space="0" w:color="auto"/>
                                  </w:divBdr>
                                </w:div>
                                <w:div w:id="1371488619">
                                  <w:marLeft w:val="0"/>
                                  <w:marRight w:val="0"/>
                                  <w:marTop w:val="0"/>
                                  <w:marBottom w:val="0"/>
                                  <w:divBdr>
                                    <w:top w:val="none" w:sz="0" w:space="0" w:color="auto"/>
                                    <w:left w:val="none" w:sz="0" w:space="0" w:color="auto"/>
                                    <w:bottom w:val="none" w:sz="0" w:space="0" w:color="auto"/>
                                    <w:right w:val="none" w:sz="0" w:space="0" w:color="auto"/>
                                  </w:divBdr>
                                </w:div>
                                <w:div w:id="1492067111">
                                  <w:marLeft w:val="0"/>
                                  <w:marRight w:val="0"/>
                                  <w:marTop w:val="0"/>
                                  <w:marBottom w:val="0"/>
                                  <w:divBdr>
                                    <w:top w:val="none" w:sz="0" w:space="0" w:color="auto"/>
                                    <w:left w:val="none" w:sz="0" w:space="0" w:color="auto"/>
                                    <w:bottom w:val="none" w:sz="0" w:space="0" w:color="auto"/>
                                    <w:right w:val="none" w:sz="0" w:space="0" w:color="auto"/>
                                  </w:divBdr>
                                </w:div>
                              </w:divsChild>
                            </w:div>
                            <w:div w:id="9266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934991">
          <w:marLeft w:val="0"/>
          <w:marRight w:val="0"/>
          <w:marTop w:val="0"/>
          <w:marBottom w:val="0"/>
          <w:divBdr>
            <w:top w:val="none" w:sz="0" w:space="0" w:color="auto"/>
            <w:left w:val="none" w:sz="0" w:space="0" w:color="auto"/>
            <w:bottom w:val="none" w:sz="0" w:space="0" w:color="auto"/>
            <w:right w:val="none" w:sz="0" w:space="0" w:color="auto"/>
          </w:divBdr>
        </w:div>
        <w:div w:id="410588548">
          <w:marLeft w:val="0"/>
          <w:marRight w:val="0"/>
          <w:marTop w:val="0"/>
          <w:marBottom w:val="0"/>
          <w:divBdr>
            <w:top w:val="none" w:sz="0" w:space="0" w:color="auto"/>
            <w:left w:val="none" w:sz="0" w:space="0" w:color="auto"/>
            <w:bottom w:val="none" w:sz="0" w:space="0" w:color="auto"/>
            <w:right w:val="none" w:sz="0" w:space="0" w:color="auto"/>
          </w:divBdr>
          <w:divsChild>
            <w:div w:id="360907330">
              <w:marLeft w:val="0"/>
              <w:marRight w:val="0"/>
              <w:marTop w:val="0"/>
              <w:marBottom w:val="0"/>
              <w:divBdr>
                <w:top w:val="none" w:sz="0" w:space="0" w:color="auto"/>
                <w:left w:val="none" w:sz="0" w:space="0" w:color="auto"/>
                <w:bottom w:val="none" w:sz="0" w:space="0" w:color="auto"/>
                <w:right w:val="none" w:sz="0" w:space="0" w:color="auto"/>
              </w:divBdr>
              <w:divsChild>
                <w:div w:id="14315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3673">
          <w:marLeft w:val="0"/>
          <w:marRight w:val="0"/>
          <w:marTop w:val="0"/>
          <w:marBottom w:val="0"/>
          <w:divBdr>
            <w:top w:val="none" w:sz="0" w:space="0" w:color="auto"/>
            <w:left w:val="none" w:sz="0" w:space="0" w:color="auto"/>
            <w:bottom w:val="none" w:sz="0" w:space="0" w:color="auto"/>
            <w:right w:val="none" w:sz="0" w:space="0" w:color="auto"/>
          </w:divBdr>
        </w:div>
        <w:div w:id="411196986">
          <w:marLeft w:val="0"/>
          <w:marRight w:val="0"/>
          <w:marTop w:val="0"/>
          <w:marBottom w:val="0"/>
          <w:divBdr>
            <w:top w:val="none" w:sz="0" w:space="0" w:color="auto"/>
            <w:left w:val="none" w:sz="0" w:space="0" w:color="auto"/>
            <w:bottom w:val="none" w:sz="0" w:space="0" w:color="auto"/>
            <w:right w:val="none" w:sz="0" w:space="0" w:color="auto"/>
          </w:divBdr>
        </w:div>
        <w:div w:id="411197857">
          <w:marLeft w:val="0"/>
          <w:marRight w:val="0"/>
          <w:marTop w:val="0"/>
          <w:marBottom w:val="0"/>
          <w:divBdr>
            <w:top w:val="none" w:sz="0" w:space="0" w:color="auto"/>
            <w:left w:val="none" w:sz="0" w:space="0" w:color="auto"/>
            <w:bottom w:val="none" w:sz="0" w:space="0" w:color="auto"/>
            <w:right w:val="none" w:sz="0" w:space="0" w:color="auto"/>
          </w:divBdr>
        </w:div>
        <w:div w:id="411202423">
          <w:marLeft w:val="0"/>
          <w:marRight w:val="0"/>
          <w:marTop w:val="0"/>
          <w:marBottom w:val="0"/>
          <w:divBdr>
            <w:top w:val="none" w:sz="0" w:space="0" w:color="auto"/>
            <w:left w:val="none" w:sz="0" w:space="0" w:color="auto"/>
            <w:bottom w:val="none" w:sz="0" w:space="0" w:color="auto"/>
            <w:right w:val="none" w:sz="0" w:space="0" w:color="auto"/>
          </w:divBdr>
        </w:div>
        <w:div w:id="411241619">
          <w:marLeft w:val="0"/>
          <w:marRight w:val="0"/>
          <w:marTop w:val="0"/>
          <w:marBottom w:val="0"/>
          <w:divBdr>
            <w:top w:val="none" w:sz="0" w:space="0" w:color="auto"/>
            <w:left w:val="none" w:sz="0" w:space="0" w:color="auto"/>
            <w:bottom w:val="none" w:sz="0" w:space="0" w:color="auto"/>
            <w:right w:val="none" w:sz="0" w:space="0" w:color="auto"/>
          </w:divBdr>
          <w:divsChild>
            <w:div w:id="1392341516">
              <w:marLeft w:val="0"/>
              <w:marRight w:val="0"/>
              <w:marTop w:val="0"/>
              <w:marBottom w:val="0"/>
              <w:divBdr>
                <w:top w:val="none" w:sz="0" w:space="0" w:color="auto"/>
                <w:left w:val="none" w:sz="0" w:space="0" w:color="auto"/>
                <w:bottom w:val="none" w:sz="0" w:space="0" w:color="auto"/>
                <w:right w:val="none" w:sz="0" w:space="0" w:color="auto"/>
              </w:divBdr>
            </w:div>
            <w:div w:id="1491483386">
              <w:marLeft w:val="0"/>
              <w:marRight w:val="0"/>
              <w:marTop w:val="0"/>
              <w:marBottom w:val="0"/>
              <w:divBdr>
                <w:top w:val="none" w:sz="0" w:space="0" w:color="auto"/>
                <w:left w:val="none" w:sz="0" w:space="0" w:color="auto"/>
                <w:bottom w:val="none" w:sz="0" w:space="0" w:color="auto"/>
                <w:right w:val="none" w:sz="0" w:space="0" w:color="auto"/>
              </w:divBdr>
            </w:div>
          </w:divsChild>
        </w:div>
        <w:div w:id="411396960">
          <w:marLeft w:val="0"/>
          <w:marRight w:val="0"/>
          <w:marTop w:val="0"/>
          <w:marBottom w:val="0"/>
          <w:divBdr>
            <w:top w:val="none" w:sz="0" w:space="0" w:color="auto"/>
            <w:left w:val="none" w:sz="0" w:space="0" w:color="auto"/>
            <w:bottom w:val="none" w:sz="0" w:space="0" w:color="auto"/>
            <w:right w:val="none" w:sz="0" w:space="0" w:color="auto"/>
          </w:divBdr>
          <w:divsChild>
            <w:div w:id="434907783">
              <w:marLeft w:val="0"/>
              <w:marRight w:val="0"/>
              <w:marTop w:val="0"/>
              <w:marBottom w:val="0"/>
              <w:divBdr>
                <w:top w:val="none" w:sz="0" w:space="0" w:color="auto"/>
                <w:left w:val="none" w:sz="0" w:space="0" w:color="auto"/>
                <w:bottom w:val="none" w:sz="0" w:space="0" w:color="auto"/>
                <w:right w:val="none" w:sz="0" w:space="0" w:color="auto"/>
              </w:divBdr>
            </w:div>
          </w:divsChild>
        </w:div>
        <w:div w:id="411397858">
          <w:marLeft w:val="0"/>
          <w:marRight w:val="0"/>
          <w:marTop w:val="0"/>
          <w:marBottom w:val="0"/>
          <w:divBdr>
            <w:top w:val="none" w:sz="0" w:space="0" w:color="auto"/>
            <w:left w:val="none" w:sz="0" w:space="0" w:color="auto"/>
            <w:bottom w:val="none" w:sz="0" w:space="0" w:color="auto"/>
            <w:right w:val="none" w:sz="0" w:space="0" w:color="auto"/>
          </w:divBdr>
        </w:div>
        <w:div w:id="411506432">
          <w:marLeft w:val="0"/>
          <w:marRight w:val="0"/>
          <w:marTop w:val="0"/>
          <w:marBottom w:val="0"/>
          <w:divBdr>
            <w:top w:val="none" w:sz="0" w:space="0" w:color="auto"/>
            <w:left w:val="none" w:sz="0" w:space="0" w:color="auto"/>
            <w:bottom w:val="none" w:sz="0" w:space="0" w:color="auto"/>
            <w:right w:val="none" w:sz="0" w:space="0" w:color="auto"/>
          </w:divBdr>
        </w:div>
        <w:div w:id="411896756">
          <w:marLeft w:val="0"/>
          <w:marRight w:val="0"/>
          <w:marTop w:val="0"/>
          <w:marBottom w:val="0"/>
          <w:divBdr>
            <w:top w:val="none" w:sz="0" w:space="0" w:color="auto"/>
            <w:left w:val="none" w:sz="0" w:space="0" w:color="auto"/>
            <w:bottom w:val="none" w:sz="0" w:space="0" w:color="auto"/>
            <w:right w:val="none" w:sz="0" w:space="0" w:color="auto"/>
          </w:divBdr>
          <w:divsChild>
            <w:div w:id="937372689">
              <w:marLeft w:val="0"/>
              <w:marRight w:val="0"/>
              <w:marTop w:val="0"/>
              <w:marBottom w:val="0"/>
              <w:divBdr>
                <w:top w:val="none" w:sz="0" w:space="0" w:color="auto"/>
                <w:left w:val="none" w:sz="0" w:space="0" w:color="auto"/>
                <w:bottom w:val="none" w:sz="0" w:space="0" w:color="auto"/>
                <w:right w:val="none" w:sz="0" w:space="0" w:color="auto"/>
              </w:divBdr>
              <w:divsChild>
                <w:div w:id="1170295618">
                  <w:marLeft w:val="0"/>
                  <w:marRight w:val="0"/>
                  <w:marTop w:val="0"/>
                  <w:marBottom w:val="0"/>
                  <w:divBdr>
                    <w:top w:val="none" w:sz="0" w:space="0" w:color="auto"/>
                    <w:left w:val="none" w:sz="0" w:space="0" w:color="auto"/>
                    <w:bottom w:val="none" w:sz="0" w:space="0" w:color="auto"/>
                    <w:right w:val="none" w:sz="0" w:space="0" w:color="auto"/>
                  </w:divBdr>
                  <w:divsChild>
                    <w:div w:id="1409842653">
                      <w:marLeft w:val="0"/>
                      <w:marRight w:val="0"/>
                      <w:marTop w:val="0"/>
                      <w:marBottom w:val="0"/>
                      <w:divBdr>
                        <w:top w:val="none" w:sz="0" w:space="0" w:color="auto"/>
                        <w:left w:val="none" w:sz="0" w:space="0" w:color="auto"/>
                        <w:bottom w:val="none" w:sz="0" w:space="0" w:color="auto"/>
                        <w:right w:val="none" w:sz="0" w:space="0" w:color="auto"/>
                      </w:divBdr>
                      <w:divsChild>
                        <w:div w:id="135298021">
                          <w:marLeft w:val="0"/>
                          <w:marRight w:val="0"/>
                          <w:marTop w:val="0"/>
                          <w:marBottom w:val="0"/>
                          <w:divBdr>
                            <w:top w:val="none" w:sz="0" w:space="0" w:color="auto"/>
                            <w:left w:val="none" w:sz="0" w:space="0" w:color="auto"/>
                            <w:bottom w:val="none" w:sz="0" w:space="0" w:color="auto"/>
                            <w:right w:val="none" w:sz="0" w:space="0" w:color="auto"/>
                          </w:divBdr>
                        </w:div>
                        <w:div w:id="5543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8832">
          <w:marLeft w:val="0"/>
          <w:marRight w:val="0"/>
          <w:marTop w:val="0"/>
          <w:marBottom w:val="0"/>
          <w:divBdr>
            <w:top w:val="none" w:sz="0" w:space="0" w:color="auto"/>
            <w:left w:val="none" w:sz="0" w:space="0" w:color="auto"/>
            <w:bottom w:val="none" w:sz="0" w:space="0" w:color="auto"/>
            <w:right w:val="none" w:sz="0" w:space="0" w:color="auto"/>
          </w:divBdr>
        </w:div>
        <w:div w:id="412312252">
          <w:marLeft w:val="0"/>
          <w:marRight w:val="0"/>
          <w:marTop w:val="0"/>
          <w:marBottom w:val="0"/>
          <w:divBdr>
            <w:top w:val="none" w:sz="0" w:space="0" w:color="auto"/>
            <w:left w:val="none" w:sz="0" w:space="0" w:color="auto"/>
            <w:bottom w:val="none" w:sz="0" w:space="0" w:color="auto"/>
            <w:right w:val="none" w:sz="0" w:space="0" w:color="auto"/>
          </w:divBdr>
          <w:divsChild>
            <w:div w:id="45613393">
              <w:marLeft w:val="0"/>
              <w:marRight w:val="0"/>
              <w:marTop w:val="0"/>
              <w:marBottom w:val="0"/>
              <w:divBdr>
                <w:top w:val="none" w:sz="0" w:space="0" w:color="auto"/>
                <w:left w:val="none" w:sz="0" w:space="0" w:color="auto"/>
                <w:bottom w:val="none" w:sz="0" w:space="0" w:color="auto"/>
                <w:right w:val="none" w:sz="0" w:space="0" w:color="auto"/>
              </w:divBdr>
            </w:div>
          </w:divsChild>
        </w:div>
        <w:div w:id="412550364">
          <w:marLeft w:val="0"/>
          <w:marRight w:val="0"/>
          <w:marTop w:val="0"/>
          <w:marBottom w:val="0"/>
          <w:divBdr>
            <w:top w:val="none" w:sz="0" w:space="0" w:color="auto"/>
            <w:left w:val="none" w:sz="0" w:space="0" w:color="auto"/>
            <w:bottom w:val="none" w:sz="0" w:space="0" w:color="auto"/>
            <w:right w:val="none" w:sz="0" w:space="0" w:color="auto"/>
          </w:divBdr>
          <w:divsChild>
            <w:div w:id="1419518215">
              <w:marLeft w:val="0"/>
              <w:marRight w:val="0"/>
              <w:marTop w:val="0"/>
              <w:marBottom w:val="0"/>
              <w:divBdr>
                <w:top w:val="none" w:sz="0" w:space="0" w:color="auto"/>
                <w:left w:val="none" w:sz="0" w:space="0" w:color="auto"/>
                <w:bottom w:val="none" w:sz="0" w:space="0" w:color="auto"/>
                <w:right w:val="none" w:sz="0" w:space="0" w:color="auto"/>
              </w:divBdr>
              <w:divsChild>
                <w:div w:id="2724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81096">
          <w:marLeft w:val="0"/>
          <w:marRight w:val="0"/>
          <w:marTop w:val="0"/>
          <w:marBottom w:val="0"/>
          <w:divBdr>
            <w:top w:val="none" w:sz="0" w:space="0" w:color="auto"/>
            <w:left w:val="none" w:sz="0" w:space="0" w:color="auto"/>
            <w:bottom w:val="none" w:sz="0" w:space="0" w:color="auto"/>
            <w:right w:val="none" w:sz="0" w:space="0" w:color="auto"/>
          </w:divBdr>
          <w:divsChild>
            <w:div w:id="168519788">
              <w:marLeft w:val="0"/>
              <w:marRight w:val="0"/>
              <w:marTop w:val="0"/>
              <w:marBottom w:val="0"/>
              <w:divBdr>
                <w:top w:val="none" w:sz="0" w:space="0" w:color="auto"/>
                <w:left w:val="none" w:sz="0" w:space="0" w:color="auto"/>
                <w:bottom w:val="none" w:sz="0" w:space="0" w:color="auto"/>
                <w:right w:val="none" w:sz="0" w:space="0" w:color="auto"/>
              </w:divBdr>
            </w:div>
          </w:divsChild>
        </w:div>
        <w:div w:id="412629886">
          <w:marLeft w:val="0"/>
          <w:marRight w:val="0"/>
          <w:marTop w:val="0"/>
          <w:marBottom w:val="0"/>
          <w:divBdr>
            <w:top w:val="none" w:sz="0" w:space="0" w:color="auto"/>
            <w:left w:val="none" w:sz="0" w:space="0" w:color="auto"/>
            <w:bottom w:val="none" w:sz="0" w:space="0" w:color="auto"/>
            <w:right w:val="none" w:sz="0" w:space="0" w:color="auto"/>
          </w:divBdr>
          <w:divsChild>
            <w:div w:id="1204949464">
              <w:marLeft w:val="0"/>
              <w:marRight w:val="0"/>
              <w:marTop w:val="0"/>
              <w:marBottom w:val="0"/>
              <w:divBdr>
                <w:top w:val="none" w:sz="0" w:space="0" w:color="auto"/>
                <w:left w:val="none" w:sz="0" w:space="0" w:color="auto"/>
                <w:bottom w:val="none" w:sz="0" w:space="0" w:color="auto"/>
                <w:right w:val="none" w:sz="0" w:space="0" w:color="auto"/>
              </w:divBdr>
              <w:divsChild>
                <w:div w:id="670569105">
                  <w:marLeft w:val="0"/>
                  <w:marRight w:val="0"/>
                  <w:marTop w:val="0"/>
                  <w:marBottom w:val="0"/>
                  <w:divBdr>
                    <w:top w:val="none" w:sz="0" w:space="0" w:color="auto"/>
                    <w:left w:val="none" w:sz="0" w:space="0" w:color="auto"/>
                    <w:bottom w:val="none" w:sz="0" w:space="0" w:color="auto"/>
                    <w:right w:val="none" w:sz="0" w:space="0" w:color="auto"/>
                  </w:divBdr>
                  <w:divsChild>
                    <w:div w:id="1093472325">
                      <w:marLeft w:val="0"/>
                      <w:marRight w:val="0"/>
                      <w:marTop w:val="0"/>
                      <w:marBottom w:val="0"/>
                      <w:divBdr>
                        <w:top w:val="none" w:sz="0" w:space="0" w:color="auto"/>
                        <w:left w:val="none" w:sz="0" w:space="0" w:color="auto"/>
                        <w:bottom w:val="none" w:sz="0" w:space="0" w:color="auto"/>
                        <w:right w:val="none" w:sz="0" w:space="0" w:color="auto"/>
                      </w:divBdr>
                      <w:divsChild>
                        <w:div w:id="609557591">
                          <w:marLeft w:val="0"/>
                          <w:marRight w:val="0"/>
                          <w:marTop w:val="0"/>
                          <w:marBottom w:val="0"/>
                          <w:divBdr>
                            <w:top w:val="none" w:sz="0" w:space="0" w:color="auto"/>
                            <w:left w:val="none" w:sz="0" w:space="0" w:color="auto"/>
                            <w:bottom w:val="none" w:sz="0" w:space="0" w:color="auto"/>
                            <w:right w:val="none" w:sz="0" w:space="0" w:color="auto"/>
                          </w:divBdr>
                          <w:divsChild>
                            <w:div w:id="6113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699059">
          <w:marLeft w:val="0"/>
          <w:marRight w:val="0"/>
          <w:marTop w:val="0"/>
          <w:marBottom w:val="0"/>
          <w:divBdr>
            <w:top w:val="none" w:sz="0" w:space="0" w:color="auto"/>
            <w:left w:val="none" w:sz="0" w:space="0" w:color="auto"/>
            <w:bottom w:val="none" w:sz="0" w:space="0" w:color="auto"/>
            <w:right w:val="none" w:sz="0" w:space="0" w:color="auto"/>
          </w:divBdr>
          <w:divsChild>
            <w:div w:id="194738585">
              <w:marLeft w:val="0"/>
              <w:marRight w:val="0"/>
              <w:marTop w:val="0"/>
              <w:marBottom w:val="0"/>
              <w:divBdr>
                <w:top w:val="none" w:sz="0" w:space="0" w:color="auto"/>
                <w:left w:val="none" w:sz="0" w:space="0" w:color="auto"/>
                <w:bottom w:val="none" w:sz="0" w:space="0" w:color="auto"/>
                <w:right w:val="none" w:sz="0" w:space="0" w:color="auto"/>
              </w:divBdr>
            </w:div>
          </w:divsChild>
        </w:div>
        <w:div w:id="412901607">
          <w:marLeft w:val="0"/>
          <w:marRight w:val="0"/>
          <w:marTop w:val="0"/>
          <w:marBottom w:val="0"/>
          <w:divBdr>
            <w:top w:val="none" w:sz="0" w:space="0" w:color="auto"/>
            <w:left w:val="none" w:sz="0" w:space="0" w:color="auto"/>
            <w:bottom w:val="none" w:sz="0" w:space="0" w:color="auto"/>
            <w:right w:val="none" w:sz="0" w:space="0" w:color="auto"/>
          </w:divBdr>
        </w:div>
        <w:div w:id="413012739">
          <w:marLeft w:val="0"/>
          <w:marRight w:val="0"/>
          <w:marTop w:val="0"/>
          <w:marBottom w:val="0"/>
          <w:divBdr>
            <w:top w:val="none" w:sz="0" w:space="0" w:color="auto"/>
            <w:left w:val="none" w:sz="0" w:space="0" w:color="auto"/>
            <w:bottom w:val="none" w:sz="0" w:space="0" w:color="auto"/>
            <w:right w:val="none" w:sz="0" w:space="0" w:color="auto"/>
          </w:divBdr>
          <w:divsChild>
            <w:div w:id="343938587">
              <w:marLeft w:val="0"/>
              <w:marRight w:val="0"/>
              <w:marTop w:val="0"/>
              <w:marBottom w:val="0"/>
              <w:divBdr>
                <w:top w:val="none" w:sz="0" w:space="0" w:color="auto"/>
                <w:left w:val="none" w:sz="0" w:space="0" w:color="auto"/>
                <w:bottom w:val="none" w:sz="0" w:space="0" w:color="auto"/>
                <w:right w:val="none" w:sz="0" w:space="0" w:color="auto"/>
              </w:divBdr>
              <w:divsChild>
                <w:div w:id="1118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575">
          <w:marLeft w:val="0"/>
          <w:marRight w:val="0"/>
          <w:marTop w:val="0"/>
          <w:marBottom w:val="0"/>
          <w:divBdr>
            <w:top w:val="none" w:sz="0" w:space="0" w:color="auto"/>
            <w:left w:val="none" w:sz="0" w:space="0" w:color="auto"/>
            <w:bottom w:val="none" w:sz="0" w:space="0" w:color="auto"/>
            <w:right w:val="none" w:sz="0" w:space="0" w:color="auto"/>
          </w:divBdr>
        </w:div>
        <w:div w:id="413475361">
          <w:marLeft w:val="0"/>
          <w:marRight w:val="0"/>
          <w:marTop w:val="0"/>
          <w:marBottom w:val="0"/>
          <w:divBdr>
            <w:top w:val="none" w:sz="0" w:space="0" w:color="auto"/>
            <w:left w:val="none" w:sz="0" w:space="0" w:color="auto"/>
            <w:bottom w:val="none" w:sz="0" w:space="0" w:color="auto"/>
            <w:right w:val="none" w:sz="0" w:space="0" w:color="auto"/>
          </w:divBdr>
          <w:divsChild>
            <w:div w:id="1310674713">
              <w:marLeft w:val="0"/>
              <w:marRight w:val="0"/>
              <w:marTop w:val="0"/>
              <w:marBottom w:val="0"/>
              <w:divBdr>
                <w:top w:val="none" w:sz="0" w:space="0" w:color="auto"/>
                <w:left w:val="none" w:sz="0" w:space="0" w:color="auto"/>
                <w:bottom w:val="none" w:sz="0" w:space="0" w:color="auto"/>
                <w:right w:val="none" w:sz="0" w:space="0" w:color="auto"/>
              </w:divBdr>
            </w:div>
          </w:divsChild>
        </w:div>
        <w:div w:id="413479702">
          <w:marLeft w:val="0"/>
          <w:marRight w:val="0"/>
          <w:marTop w:val="0"/>
          <w:marBottom w:val="0"/>
          <w:divBdr>
            <w:top w:val="none" w:sz="0" w:space="0" w:color="auto"/>
            <w:left w:val="none" w:sz="0" w:space="0" w:color="auto"/>
            <w:bottom w:val="none" w:sz="0" w:space="0" w:color="auto"/>
            <w:right w:val="none" w:sz="0" w:space="0" w:color="auto"/>
          </w:divBdr>
          <w:divsChild>
            <w:div w:id="773474196">
              <w:marLeft w:val="0"/>
              <w:marRight w:val="0"/>
              <w:marTop w:val="0"/>
              <w:marBottom w:val="0"/>
              <w:divBdr>
                <w:top w:val="none" w:sz="0" w:space="0" w:color="auto"/>
                <w:left w:val="none" w:sz="0" w:space="0" w:color="auto"/>
                <w:bottom w:val="none" w:sz="0" w:space="0" w:color="auto"/>
                <w:right w:val="none" w:sz="0" w:space="0" w:color="auto"/>
              </w:divBdr>
              <w:divsChild>
                <w:div w:id="1360083313">
                  <w:marLeft w:val="0"/>
                  <w:marRight w:val="0"/>
                  <w:marTop w:val="0"/>
                  <w:marBottom w:val="0"/>
                  <w:divBdr>
                    <w:top w:val="none" w:sz="0" w:space="0" w:color="auto"/>
                    <w:left w:val="none" w:sz="0" w:space="0" w:color="auto"/>
                    <w:bottom w:val="none" w:sz="0" w:space="0" w:color="auto"/>
                    <w:right w:val="none" w:sz="0" w:space="0" w:color="auto"/>
                  </w:divBdr>
                  <w:divsChild>
                    <w:div w:id="560681098">
                      <w:marLeft w:val="0"/>
                      <w:marRight w:val="0"/>
                      <w:marTop w:val="0"/>
                      <w:marBottom w:val="0"/>
                      <w:divBdr>
                        <w:top w:val="none" w:sz="0" w:space="0" w:color="auto"/>
                        <w:left w:val="none" w:sz="0" w:space="0" w:color="auto"/>
                        <w:bottom w:val="none" w:sz="0" w:space="0" w:color="auto"/>
                        <w:right w:val="none" w:sz="0" w:space="0" w:color="auto"/>
                      </w:divBdr>
                      <w:divsChild>
                        <w:div w:id="191110137">
                          <w:marLeft w:val="0"/>
                          <w:marRight w:val="0"/>
                          <w:marTop w:val="0"/>
                          <w:marBottom w:val="0"/>
                          <w:divBdr>
                            <w:top w:val="none" w:sz="0" w:space="0" w:color="auto"/>
                            <w:left w:val="none" w:sz="0" w:space="0" w:color="auto"/>
                            <w:bottom w:val="none" w:sz="0" w:space="0" w:color="auto"/>
                            <w:right w:val="none" w:sz="0" w:space="0" w:color="auto"/>
                          </w:divBdr>
                        </w:div>
                        <w:div w:id="1001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9617">
          <w:marLeft w:val="0"/>
          <w:marRight w:val="0"/>
          <w:marTop w:val="0"/>
          <w:marBottom w:val="0"/>
          <w:divBdr>
            <w:top w:val="none" w:sz="0" w:space="0" w:color="auto"/>
            <w:left w:val="none" w:sz="0" w:space="0" w:color="auto"/>
            <w:bottom w:val="none" w:sz="0" w:space="0" w:color="auto"/>
            <w:right w:val="none" w:sz="0" w:space="0" w:color="auto"/>
          </w:divBdr>
        </w:div>
        <w:div w:id="414284272">
          <w:marLeft w:val="0"/>
          <w:marRight w:val="0"/>
          <w:marTop w:val="0"/>
          <w:marBottom w:val="0"/>
          <w:divBdr>
            <w:top w:val="none" w:sz="0" w:space="0" w:color="auto"/>
            <w:left w:val="none" w:sz="0" w:space="0" w:color="auto"/>
            <w:bottom w:val="none" w:sz="0" w:space="0" w:color="auto"/>
            <w:right w:val="none" w:sz="0" w:space="0" w:color="auto"/>
          </w:divBdr>
        </w:div>
        <w:div w:id="414479454">
          <w:marLeft w:val="0"/>
          <w:marRight w:val="0"/>
          <w:marTop w:val="0"/>
          <w:marBottom w:val="0"/>
          <w:divBdr>
            <w:top w:val="none" w:sz="0" w:space="0" w:color="auto"/>
            <w:left w:val="none" w:sz="0" w:space="0" w:color="auto"/>
            <w:bottom w:val="none" w:sz="0" w:space="0" w:color="auto"/>
            <w:right w:val="none" w:sz="0" w:space="0" w:color="auto"/>
          </w:divBdr>
        </w:div>
        <w:div w:id="414667137">
          <w:marLeft w:val="-225"/>
          <w:marRight w:val="-225"/>
          <w:marTop w:val="0"/>
          <w:marBottom w:val="0"/>
          <w:divBdr>
            <w:top w:val="none" w:sz="0" w:space="0" w:color="auto"/>
            <w:left w:val="none" w:sz="0" w:space="0" w:color="auto"/>
            <w:bottom w:val="none" w:sz="0" w:space="0" w:color="auto"/>
            <w:right w:val="none" w:sz="0" w:space="0" w:color="auto"/>
          </w:divBdr>
          <w:divsChild>
            <w:div w:id="475538125">
              <w:marLeft w:val="0"/>
              <w:marRight w:val="0"/>
              <w:marTop w:val="0"/>
              <w:marBottom w:val="0"/>
              <w:divBdr>
                <w:top w:val="none" w:sz="0" w:space="0" w:color="auto"/>
                <w:left w:val="none" w:sz="0" w:space="0" w:color="auto"/>
                <w:bottom w:val="none" w:sz="0" w:space="0" w:color="auto"/>
                <w:right w:val="none" w:sz="0" w:space="0" w:color="auto"/>
              </w:divBdr>
            </w:div>
          </w:divsChild>
        </w:div>
        <w:div w:id="414740618">
          <w:marLeft w:val="0"/>
          <w:marRight w:val="0"/>
          <w:marTop w:val="0"/>
          <w:marBottom w:val="0"/>
          <w:divBdr>
            <w:top w:val="none" w:sz="0" w:space="0" w:color="auto"/>
            <w:left w:val="none" w:sz="0" w:space="0" w:color="auto"/>
            <w:bottom w:val="none" w:sz="0" w:space="0" w:color="auto"/>
            <w:right w:val="none" w:sz="0" w:space="0" w:color="auto"/>
          </w:divBdr>
          <w:divsChild>
            <w:div w:id="1314606990">
              <w:marLeft w:val="0"/>
              <w:marRight w:val="0"/>
              <w:marTop w:val="0"/>
              <w:marBottom w:val="0"/>
              <w:divBdr>
                <w:top w:val="none" w:sz="0" w:space="0" w:color="auto"/>
                <w:left w:val="none" w:sz="0" w:space="0" w:color="auto"/>
                <w:bottom w:val="none" w:sz="0" w:space="0" w:color="auto"/>
                <w:right w:val="none" w:sz="0" w:space="0" w:color="auto"/>
              </w:divBdr>
              <w:divsChild>
                <w:div w:id="1095252641">
                  <w:marLeft w:val="0"/>
                  <w:marRight w:val="0"/>
                  <w:marTop w:val="0"/>
                  <w:marBottom w:val="0"/>
                  <w:divBdr>
                    <w:top w:val="none" w:sz="0" w:space="0" w:color="auto"/>
                    <w:left w:val="none" w:sz="0" w:space="0" w:color="auto"/>
                    <w:bottom w:val="none" w:sz="0" w:space="0" w:color="auto"/>
                    <w:right w:val="none" w:sz="0" w:space="0" w:color="auto"/>
                  </w:divBdr>
                  <w:divsChild>
                    <w:div w:id="45377528">
                      <w:marLeft w:val="0"/>
                      <w:marRight w:val="0"/>
                      <w:marTop w:val="0"/>
                      <w:marBottom w:val="0"/>
                      <w:divBdr>
                        <w:top w:val="none" w:sz="0" w:space="0" w:color="auto"/>
                        <w:left w:val="none" w:sz="0" w:space="0" w:color="auto"/>
                        <w:bottom w:val="none" w:sz="0" w:space="0" w:color="auto"/>
                        <w:right w:val="none" w:sz="0" w:space="0" w:color="auto"/>
                      </w:divBdr>
                    </w:div>
                    <w:div w:id="11238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40688">
          <w:marLeft w:val="0"/>
          <w:marRight w:val="0"/>
          <w:marTop w:val="0"/>
          <w:marBottom w:val="0"/>
          <w:divBdr>
            <w:top w:val="none" w:sz="0" w:space="0" w:color="auto"/>
            <w:left w:val="none" w:sz="0" w:space="0" w:color="auto"/>
            <w:bottom w:val="none" w:sz="0" w:space="0" w:color="auto"/>
            <w:right w:val="none" w:sz="0" w:space="0" w:color="auto"/>
          </w:divBdr>
        </w:div>
        <w:div w:id="415172181">
          <w:marLeft w:val="0"/>
          <w:marRight w:val="0"/>
          <w:marTop w:val="0"/>
          <w:marBottom w:val="0"/>
          <w:divBdr>
            <w:top w:val="none" w:sz="0" w:space="0" w:color="auto"/>
            <w:left w:val="none" w:sz="0" w:space="0" w:color="auto"/>
            <w:bottom w:val="none" w:sz="0" w:space="0" w:color="auto"/>
            <w:right w:val="none" w:sz="0" w:space="0" w:color="auto"/>
          </w:divBdr>
          <w:divsChild>
            <w:div w:id="1141576219">
              <w:marLeft w:val="0"/>
              <w:marRight w:val="0"/>
              <w:marTop w:val="0"/>
              <w:marBottom w:val="0"/>
              <w:divBdr>
                <w:top w:val="none" w:sz="0" w:space="0" w:color="auto"/>
                <w:left w:val="none" w:sz="0" w:space="0" w:color="auto"/>
                <w:bottom w:val="none" w:sz="0" w:space="0" w:color="auto"/>
                <w:right w:val="none" w:sz="0" w:space="0" w:color="auto"/>
              </w:divBdr>
              <w:divsChild>
                <w:div w:id="1585844200">
                  <w:marLeft w:val="0"/>
                  <w:marRight w:val="0"/>
                  <w:marTop w:val="0"/>
                  <w:marBottom w:val="0"/>
                  <w:divBdr>
                    <w:top w:val="none" w:sz="0" w:space="0" w:color="auto"/>
                    <w:left w:val="none" w:sz="0" w:space="0" w:color="auto"/>
                    <w:bottom w:val="none" w:sz="0" w:space="0" w:color="auto"/>
                    <w:right w:val="none" w:sz="0" w:space="0" w:color="auto"/>
                  </w:divBdr>
                  <w:divsChild>
                    <w:div w:id="270482016">
                      <w:marLeft w:val="0"/>
                      <w:marRight w:val="0"/>
                      <w:marTop w:val="0"/>
                      <w:marBottom w:val="0"/>
                      <w:divBdr>
                        <w:top w:val="none" w:sz="0" w:space="0" w:color="auto"/>
                        <w:left w:val="none" w:sz="0" w:space="0" w:color="auto"/>
                        <w:bottom w:val="none" w:sz="0" w:space="0" w:color="auto"/>
                        <w:right w:val="none" w:sz="0" w:space="0" w:color="auto"/>
                      </w:divBdr>
                      <w:divsChild>
                        <w:div w:id="26637399">
                          <w:marLeft w:val="0"/>
                          <w:marRight w:val="0"/>
                          <w:marTop w:val="0"/>
                          <w:marBottom w:val="0"/>
                          <w:divBdr>
                            <w:top w:val="none" w:sz="0" w:space="0" w:color="auto"/>
                            <w:left w:val="none" w:sz="0" w:space="0" w:color="auto"/>
                            <w:bottom w:val="none" w:sz="0" w:space="0" w:color="auto"/>
                            <w:right w:val="none" w:sz="0" w:space="0" w:color="auto"/>
                          </w:divBdr>
                        </w:div>
                        <w:div w:id="39089666">
                          <w:marLeft w:val="0"/>
                          <w:marRight w:val="0"/>
                          <w:marTop w:val="0"/>
                          <w:marBottom w:val="0"/>
                          <w:divBdr>
                            <w:top w:val="none" w:sz="0" w:space="0" w:color="auto"/>
                            <w:left w:val="none" w:sz="0" w:space="0" w:color="auto"/>
                            <w:bottom w:val="none" w:sz="0" w:space="0" w:color="auto"/>
                            <w:right w:val="none" w:sz="0" w:space="0" w:color="auto"/>
                          </w:divBdr>
                        </w:div>
                        <w:div w:id="46419339">
                          <w:marLeft w:val="0"/>
                          <w:marRight w:val="0"/>
                          <w:marTop w:val="0"/>
                          <w:marBottom w:val="0"/>
                          <w:divBdr>
                            <w:top w:val="none" w:sz="0" w:space="0" w:color="auto"/>
                            <w:left w:val="none" w:sz="0" w:space="0" w:color="auto"/>
                            <w:bottom w:val="none" w:sz="0" w:space="0" w:color="auto"/>
                            <w:right w:val="none" w:sz="0" w:space="0" w:color="auto"/>
                          </w:divBdr>
                        </w:div>
                        <w:div w:id="111364040">
                          <w:marLeft w:val="0"/>
                          <w:marRight w:val="0"/>
                          <w:marTop w:val="0"/>
                          <w:marBottom w:val="0"/>
                          <w:divBdr>
                            <w:top w:val="none" w:sz="0" w:space="0" w:color="auto"/>
                            <w:left w:val="none" w:sz="0" w:space="0" w:color="auto"/>
                            <w:bottom w:val="none" w:sz="0" w:space="0" w:color="auto"/>
                            <w:right w:val="none" w:sz="0" w:space="0" w:color="auto"/>
                          </w:divBdr>
                        </w:div>
                        <w:div w:id="441075822">
                          <w:marLeft w:val="0"/>
                          <w:marRight w:val="0"/>
                          <w:marTop w:val="0"/>
                          <w:marBottom w:val="0"/>
                          <w:divBdr>
                            <w:top w:val="none" w:sz="0" w:space="0" w:color="auto"/>
                            <w:left w:val="none" w:sz="0" w:space="0" w:color="auto"/>
                            <w:bottom w:val="none" w:sz="0" w:space="0" w:color="auto"/>
                            <w:right w:val="none" w:sz="0" w:space="0" w:color="auto"/>
                          </w:divBdr>
                        </w:div>
                        <w:div w:id="575093082">
                          <w:marLeft w:val="0"/>
                          <w:marRight w:val="0"/>
                          <w:marTop w:val="0"/>
                          <w:marBottom w:val="0"/>
                          <w:divBdr>
                            <w:top w:val="none" w:sz="0" w:space="0" w:color="auto"/>
                            <w:left w:val="none" w:sz="0" w:space="0" w:color="auto"/>
                            <w:bottom w:val="none" w:sz="0" w:space="0" w:color="auto"/>
                            <w:right w:val="none" w:sz="0" w:space="0" w:color="auto"/>
                          </w:divBdr>
                        </w:div>
                        <w:div w:id="699012263">
                          <w:marLeft w:val="0"/>
                          <w:marRight w:val="0"/>
                          <w:marTop w:val="0"/>
                          <w:marBottom w:val="0"/>
                          <w:divBdr>
                            <w:top w:val="none" w:sz="0" w:space="0" w:color="auto"/>
                            <w:left w:val="none" w:sz="0" w:space="0" w:color="auto"/>
                            <w:bottom w:val="none" w:sz="0" w:space="0" w:color="auto"/>
                            <w:right w:val="none" w:sz="0" w:space="0" w:color="auto"/>
                          </w:divBdr>
                        </w:div>
                        <w:div w:id="733504477">
                          <w:marLeft w:val="0"/>
                          <w:marRight w:val="0"/>
                          <w:marTop w:val="0"/>
                          <w:marBottom w:val="0"/>
                          <w:divBdr>
                            <w:top w:val="none" w:sz="0" w:space="0" w:color="auto"/>
                            <w:left w:val="none" w:sz="0" w:space="0" w:color="auto"/>
                            <w:bottom w:val="none" w:sz="0" w:space="0" w:color="auto"/>
                            <w:right w:val="none" w:sz="0" w:space="0" w:color="auto"/>
                          </w:divBdr>
                        </w:div>
                        <w:div w:id="787509534">
                          <w:marLeft w:val="0"/>
                          <w:marRight w:val="0"/>
                          <w:marTop w:val="0"/>
                          <w:marBottom w:val="0"/>
                          <w:divBdr>
                            <w:top w:val="none" w:sz="0" w:space="0" w:color="auto"/>
                            <w:left w:val="none" w:sz="0" w:space="0" w:color="auto"/>
                            <w:bottom w:val="none" w:sz="0" w:space="0" w:color="auto"/>
                            <w:right w:val="none" w:sz="0" w:space="0" w:color="auto"/>
                          </w:divBdr>
                        </w:div>
                        <w:div w:id="843403173">
                          <w:marLeft w:val="0"/>
                          <w:marRight w:val="0"/>
                          <w:marTop w:val="0"/>
                          <w:marBottom w:val="0"/>
                          <w:divBdr>
                            <w:top w:val="none" w:sz="0" w:space="0" w:color="auto"/>
                            <w:left w:val="none" w:sz="0" w:space="0" w:color="auto"/>
                            <w:bottom w:val="none" w:sz="0" w:space="0" w:color="auto"/>
                            <w:right w:val="none" w:sz="0" w:space="0" w:color="auto"/>
                          </w:divBdr>
                        </w:div>
                        <w:div w:id="848376457">
                          <w:marLeft w:val="0"/>
                          <w:marRight w:val="0"/>
                          <w:marTop w:val="0"/>
                          <w:marBottom w:val="0"/>
                          <w:divBdr>
                            <w:top w:val="none" w:sz="0" w:space="0" w:color="auto"/>
                            <w:left w:val="none" w:sz="0" w:space="0" w:color="auto"/>
                            <w:bottom w:val="none" w:sz="0" w:space="0" w:color="auto"/>
                            <w:right w:val="none" w:sz="0" w:space="0" w:color="auto"/>
                          </w:divBdr>
                        </w:div>
                        <w:div w:id="897861281">
                          <w:marLeft w:val="0"/>
                          <w:marRight w:val="0"/>
                          <w:marTop w:val="0"/>
                          <w:marBottom w:val="0"/>
                          <w:divBdr>
                            <w:top w:val="none" w:sz="0" w:space="0" w:color="auto"/>
                            <w:left w:val="none" w:sz="0" w:space="0" w:color="auto"/>
                            <w:bottom w:val="none" w:sz="0" w:space="0" w:color="auto"/>
                            <w:right w:val="none" w:sz="0" w:space="0" w:color="auto"/>
                          </w:divBdr>
                        </w:div>
                        <w:div w:id="961695196">
                          <w:marLeft w:val="0"/>
                          <w:marRight w:val="0"/>
                          <w:marTop w:val="0"/>
                          <w:marBottom w:val="0"/>
                          <w:divBdr>
                            <w:top w:val="none" w:sz="0" w:space="0" w:color="auto"/>
                            <w:left w:val="none" w:sz="0" w:space="0" w:color="auto"/>
                            <w:bottom w:val="none" w:sz="0" w:space="0" w:color="auto"/>
                            <w:right w:val="none" w:sz="0" w:space="0" w:color="auto"/>
                          </w:divBdr>
                        </w:div>
                        <w:div w:id="983001794">
                          <w:marLeft w:val="0"/>
                          <w:marRight w:val="0"/>
                          <w:marTop w:val="0"/>
                          <w:marBottom w:val="0"/>
                          <w:divBdr>
                            <w:top w:val="none" w:sz="0" w:space="0" w:color="auto"/>
                            <w:left w:val="none" w:sz="0" w:space="0" w:color="auto"/>
                            <w:bottom w:val="none" w:sz="0" w:space="0" w:color="auto"/>
                            <w:right w:val="none" w:sz="0" w:space="0" w:color="auto"/>
                          </w:divBdr>
                        </w:div>
                        <w:div w:id="1014528203">
                          <w:marLeft w:val="0"/>
                          <w:marRight w:val="0"/>
                          <w:marTop w:val="0"/>
                          <w:marBottom w:val="0"/>
                          <w:divBdr>
                            <w:top w:val="none" w:sz="0" w:space="0" w:color="auto"/>
                            <w:left w:val="none" w:sz="0" w:space="0" w:color="auto"/>
                            <w:bottom w:val="none" w:sz="0" w:space="0" w:color="auto"/>
                            <w:right w:val="none" w:sz="0" w:space="0" w:color="auto"/>
                          </w:divBdr>
                        </w:div>
                        <w:div w:id="1032222715">
                          <w:marLeft w:val="0"/>
                          <w:marRight w:val="0"/>
                          <w:marTop w:val="0"/>
                          <w:marBottom w:val="0"/>
                          <w:divBdr>
                            <w:top w:val="none" w:sz="0" w:space="0" w:color="auto"/>
                            <w:left w:val="none" w:sz="0" w:space="0" w:color="auto"/>
                            <w:bottom w:val="none" w:sz="0" w:space="0" w:color="auto"/>
                            <w:right w:val="none" w:sz="0" w:space="0" w:color="auto"/>
                          </w:divBdr>
                        </w:div>
                        <w:div w:id="1044332196">
                          <w:marLeft w:val="0"/>
                          <w:marRight w:val="0"/>
                          <w:marTop w:val="0"/>
                          <w:marBottom w:val="0"/>
                          <w:divBdr>
                            <w:top w:val="none" w:sz="0" w:space="0" w:color="auto"/>
                            <w:left w:val="none" w:sz="0" w:space="0" w:color="auto"/>
                            <w:bottom w:val="none" w:sz="0" w:space="0" w:color="auto"/>
                            <w:right w:val="none" w:sz="0" w:space="0" w:color="auto"/>
                          </w:divBdr>
                        </w:div>
                        <w:div w:id="1117064795">
                          <w:marLeft w:val="0"/>
                          <w:marRight w:val="0"/>
                          <w:marTop w:val="0"/>
                          <w:marBottom w:val="0"/>
                          <w:divBdr>
                            <w:top w:val="none" w:sz="0" w:space="0" w:color="auto"/>
                            <w:left w:val="none" w:sz="0" w:space="0" w:color="auto"/>
                            <w:bottom w:val="none" w:sz="0" w:space="0" w:color="auto"/>
                            <w:right w:val="none" w:sz="0" w:space="0" w:color="auto"/>
                          </w:divBdr>
                        </w:div>
                        <w:div w:id="1197036442">
                          <w:marLeft w:val="0"/>
                          <w:marRight w:val="0"/>
                          <w:marTop w:val="0"/>
                          <w:marBottom w:val="0"/>
                          <w:divBdr>
                            <w:top w:val="none" w:sz="0" w:space="0" w:color="auto"/>
                            <w:left w:val="none" w:sz="0" w:space="0" w:color="auto"/>
                            <w:bottom w:val="none" w:sz="0" w:space="0" w:color="auto"/>
                            <w:right w:val="none" w:sz="0" w:space="0" w:color="auto"/>
                          </w:divBdr>
                        </w:div>
                        <w:div w:id="1200320876">
                          <w:marLeft w:val="0"/>
                          <w:marRight w:val="0"/>
                          <w:marTop w:val="0"/>
                          <w:marBottom w:val="0"/>
                          <w:divBdr>
                            <w:top w:val="none" w:sz="0" w:space="0" w:color="auto"/>
                            <w:left w:val="none" w:sz="0" w:space="0" w:color="auto"/>
                            <w:bottom w:val="none" w:sz="0" w:space="0" w:color="auto"/>
                            <w:right w:val="none" w:sz="0" w:space="0" w:color="auto"/>
                          </w:divBdr>
                        </w:div>
                        <w:div w:id="1222249917">
                          <w:marLeft w:val="0"/>
                          <w:marRight w:val="0"/>
                          <w:marTop w:val="0"/>
                          <w:marBottom w:val="0"/>
                          <w:divBdr>
                            <w:top w:val="none" w:sz="0" w:space="0" w:color="auto"/>
                            <w:left w:val="none" w:sz="0" w:space="0" w:color="auto"/>
                            <w:bottom w:val="none" w:sz="0" w:space="0" w:color="auto"/>
                            <w:right w:val="none" w:sz="0" w:space="0" w:color="auto"/>
                          </w:divBdr>
                        </w:div>
                        <w:div w:id="1325084585">
                          <w:marLeft w:val="0"/>
                          <w:marRight w:val="0"/>
                          <w:marTop w:val="0"/>
                          <w:marBottom w:val="0"/>
                          <w:divBdr>
                            <w:top w:val="none" w:sz="0" w:space="0" w:color="auto"/>
                            <w:left w:val="none" w:sz="0" w:space="0" w:color="auto"/>
                            <w:bottom w:val="none" w:sz="0" w:space="0" w:color="auto"/>
                            <w:right w:val="none" w:sz="0" w:space="0" w:color="auto"/>
                          </w:divBdr>
                        </w:div>
                        <w:div w:id="1345327989">
                          <w:marLeft w:val="0"/>
                          <w:marRight w:val="0"/>
                          <w:marTop w:val="0"/>
                          <w:marBottom w:val="0"/>
                          <w:divBdr>
                            <w:top w:val="none" w:sz="0" w:space="0" w:color="auto"/>
                            <w:left w:val="none" w:sz="0" w:space="0" w:color="auto"/>
                            <w:bottom w:val="none" w:sz="0" w:space="0" w:color="auto"/>
                            <w:right w:val="none" w:sz="0" w:space="0" w:color="auto"/>
                          </w:divBdr>
                        </w:div>
                        <w:div w:id="1565990048">
                          <w:marLeft w:val="0"/>
                          <w:marRight w:val="0"/>
                          <w:marTop w:val="0"/>
                          <w:marBottom w:val="0"/>
                          <w:divBdr>
                            <w:top w:val="none" w:sz="0" w:space="0" w:color="auto"/>
                            <w:left w:val="none" w:sz="0" w:space="0" w:color="auto"/>
                            <w:bottom w:val="none" w:sz="0" w:space="0" w:color="auto"/>
                            <w:right w:val="none" w:sz="0" w:space="0" w:color="auto"/>
                          </w:divBdr>
                        </w:div>
                      </w:divsChild>
                    </w:div>
                    <w:div w:id="3240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5145">
          <w:marLeft w:val="0"/>
          <w:marRight w:val="0"/>
          <w:marTop w:val="0"/>
          <w:marBottom w:val="0"/>
          <w:divBdr>
            <w:top w:val="none" w:sz="0" w:space="0" w:color="auto"/>
            <w:left w:val="none" w:sz="0" w:space="0" w:color="auto"/>
            <w:bottom w:val="none" w:sz="0" w:space="0" w:color="auto"/>
            <w:right w:val="none" w:sz="0" w:space="0" w:color="auto"/>
          </w:divBdr>
        </w:div>
        <w:div w:id="415590566">
          <w:marLeft w:val="0"/>
          <w:marRight w:val="0"/>
          <w:marTop w:val="0"/>
          <w:marBottom w:val="0"/>
          <w:divBdr>
            <w:top w:val="none" w:sz="0" w:space="0" w:color="auto"/>
            <w:left w:val="none" w:sz="0" w:space="0" w:color="auto"/>
            <w:bottom w:val="none" w:sz="0" w:space="0" w:color="auto"/>
            <w:right w:val="none" w:sz="0" w:space="0" w:color="auto"/>
          </w:divBdr>
        </w:div>
        <w:div w:id="415826186">
          <w:marLeft w:val="0"/>
          <w:marRight w:val="0"/>
          <w:marTop w:val="0"/>
          <w:marBottom w:val="0"/>
          <w:divBdr>
            <w:top w:val="none" w:sz="0" w:space="0" w:color="auto"/>
            <w:left w:val="none" w:sz="0" w:space="0" w:color="auto"/>
            <w:bottom w:val="none" w:sz="0" w:space="0" w:color="auto"/>
            <w:right w:val="none" w:sz="0" w:space="0" w:color="auto"/>
          </w:divBdr>
        </w:div>
        <w:div w:id="416220260">
          <w:marLeft w:val="0"/>
          <w:marRight w:val="0"/>
          <w:marTop w:val="0"/>
          <w:marBottom w:val="0"/>
          <w:divBdr>
            <w:top w:val="none" w:sz="0" w:space="0" w:color="auto"/>
            <w:left w:val="none" w:sz="0" w:space="0" w:color="auto"/>
            <w:bottom w:val="none" w:sz="0" w:space="0" w:color="auto"/>
            <w:right w:val="none" w:sz="0" w:space="0" w:color="auto"/>
          </w:divBdr>
          <w:divsChild>
            <w:div w:id="904023606">
              <w:marLeft w:val="0"/>
              <w:marRight w:val="0"/>
              <w:marTop w:val="0"/>
              <w:marBottom w:val="0"/>
              <w:divBdr>
                <w:top w:val="none" w:sz="0" w:space="0" w:color="auto"/>
                <w:left w:val="none" w:sz="0" w:space="0" w:color="auto"/>
                <w:bottom w:val="none" w:sz="0" w:space="0" w:color="auto"/>
                <w:right w:val="none" w:sz="0" w:space="0" w:color="auto"/>
              </w:divBdr>
              <w:divsChild>
                <w:div w:id="80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625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0"/>
              <w:marRight w:val="0"/>
              <w:marTop w:val="0"/>
              <w:marBottom w:val="0"/>
              <w:divBdr>
                <w:top w:val="none" w:sz="0" w:space="0" w:color="auto"/>
                <w:left w:val="none" w:sz="0" w:space="0" w:color="auto"/>
                <w:bottom w:val="none" w:sz="0" w:space="0" w:color="auto"/>
                <w:right w:val="none" w:sz="0" w:space="0" w:color="auto"/>
              </w:divBdr>
            </w:div>
          </w:divsChild>
        </w:div>
        <w:div w:id="416561014">
          <w:marLeft w:val="0"/>
          <w:marRight w:val="0"/>
          <w:marTop w:val="0"/>
          <w:marBottom w:val="0"/>
          <w:divBdr>
            <w:top w:val="none" w:sz="0" w:space="0" w:color="auto"/>
            <w:left w:val="none" w:sz="0" w:space="0" w:color="auto"/>
            <w:bottom w:val="none" w:sz="0" w:space="0" w:color="auto"/>
            <w:right w:val="none" w:sz="0" w:space="0" w:color="auto"/>
          </w:divBdr>
        </w:div>
        <w:div w:id="416632333">
          <w:marLeft w:val="0"/>
          <w:marRight w:val="0"/>
          <w:marTop w:val="0"/>
          <w:marBottom w:val="0"/>
          <w:divBdr>
            <w:top w:val="none" w:sz="0" w:space="0" w:color="auto"/>
            <w:left w:val="none" w:sz="0" w:space="0" w:color="auto"/>
            <w:bottom w:val="none" w:sz="0" w:space="0" w:color="auto"/>
            <w:right w:val="none" w:sz="0" w:space="0" w:color="auto"/>
          </w:divBdr>
        </w:div>
        <w:div w:id="416756622">
          <w:marLeft w:val="0"/>
          <w:marRight w:val="0"/>
          <w:marTop w:val="0"/>
          <w:marBottom w:val="0"/>
          <w:divBdr>
            <w:top w:val="none" w:sz="0" w:space="0" w:color="auto"/>
            <w:left w:val="none" w:sz="0" w:space="0" w:color="auto"/>
            <w:bottom w:val="none" w:sz="0" w:space="0" w:color="auto"/>
            <w:right w:val="none" w:sz="0" w:space="0" w:color="auto"/>
          </w:divBdr>
        </w:div>
        <w:div w:id="417219765">
          <w:marLeft w:val="0"/>
          <w:marRight w:val="0"/>
          <w:marTop w:val="0"/>
          <w:marBottom w:val="0"/>
          <w:divBdr>
            <w:top w:val="none" w:sz="0" w:space="0" w:color="auto"/>
            <w:left w:val="none" w:sz="0" w:space="0" w:color="auto"/>
            <w:bottom w:val="none" w:sz="0" w:space="0" w:color="auto"/>
            <w:right w:val="none" w:sz="0" w:space="0" w:color="auto"/>
          </w:divBdr>
          <w:divsChild>
            <w:div w:id="811603536">
              <w:marLeft w:val="0"/>
              <w:marRight w:val="0"/>
              <w:marTop w:val="0"/>
              <w:marBottom w:val="0"/>
              <w:divBdr>
                <w:top w:val="none" w:sz="0" w:space="0" w:color="auto"/>
                <w:left w:val="none" w:sz="0" w:space="0" w:color="auto"/>
                <w:bottom w:val="none" w:sz="0" w:space="0" w:color="auto"/>
                <w:right w:val="none" w:sz="0" w:space="0" w:color="auto"/>
              </w:divBdr>
              <w:divsChild>
                <w:div w:id="1400595671">
                  <w:marLeft w:val="0"/>
                  <w:marRight w:val="0"/>
                  <w:marTop w:val="0"/>
                  <w:marBottom w:val="0"/>
                  <w:divBdr>
                    <w:top w:val="none" w:sz="0" w:space="0" w:color="auto"/>
                    <w:left w:val="none" w:sz="0" w:space="0" w:color="auto"/>
                    <w:bottom w:val="none" w:sz="0" w:space="0" w:color="auto"/>
                    <w:right w:val="none" w:sz="0" w:space="0" w:color="auto"/>
                  </w:divBdr>
                  <w:divsChild>
                    <w:div w:id="2824750">
                      <w:marLeft w:val="0"/>
                      <w:marRight w:val="0"/>
                      <w:marTop w:val="0"/>
                      <w:marBottom w:val="0"/>
                      <w:divBdr>
                        <w:top w:val="none" w:sz="0" w:space="0" w:color="auto"/>
                        <w:left w:val="none" w:sz="0" w:space="0" w:color="auto"/>
                        <w:bottom w:val="none" w:sz="0" w:space="0" w:color="auto"/>
                        <w:right w:val="none" w:sz="0" w:space="0" w:color="auto"/>
                      </w:divBdr>
                      <w:divsChild>
                        <w:div w:id="13285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88301">
          <w:marLeft w:val="0"/>
          <w:marRight w:val="0"/>
          <w:marTop w:val="0"/>
          <w:marBottom w:val="0"/>
          <w:divBdr>
            <w:top w:val="none" w:sz="0" w:space="0" w:color="auto"/>
            <w:left w:val="none" w:sz="0" w:space="0" w:color="auto"/>
            <w:bottom w:val="none" w:sz="0" w:space="0" w:color="auto"/>
            <w:right w:val="none" w:sz="0" w:space="0" w:color="auto"/>
          </w:divBdr>
          <w:divsChild>
            <w:div w:id="566233316">
              <w:marLeft w:val="0"/>
              <w:marRight w:val="0"/>
              <w:marTop w:val="0"/>
              <w:marBottom w:val="0"/>
              <w:divBdr>
                <w:top w:val="none" w:sz="0" w:space="0" w:color="auto"/>
                <w:left w:val="none" w:sz="0" w:space="0" w:color="auto"/>
                <w:bottom w:val="none" w:sz="0" w:space="0" w:color="auto"/>
                <w:right w:val="none" w:sz="0" w:space="0" w:color="auto"/>
              </w:divBdr>
              <w:divsChild>
                <w:div w:id="62260114">
                  <w:marLeft w:val="0"/>
                  <w:marRight w:val="0"/>
                  <w:marTop w:val="0"/>
                  <w:marBottom w:val="0"/>
                  <w:divBdr>
                    <w:top w:val="none" w:sz="0" w:space="0" w:color="auto"/>
                    <w:left w:val="none" w:sz="0" w:space="0" w:color="auto"/>
                    <w:bottom w:val="none" w:sz="0" w:space="0" w:color="auto"/>
                    <w:right w:val="none" w:sz="0" w:space="0" w:color="auto"/>
                  </w:divBdr>
                  <w:divsChild>
                    <w:div w:id="231817159">
                      <w:marLeft w:val="0"/>
                      <w:marRight w:val="0"/>
                      <w:marTop w:val="0"/>
                      <w:marBottom w:val="0"/>
                      <w:divBdr>
                        <w:top w:val="none" w:sz="0" w:space="0" w:color="auto"/>
                        <w:left w:val="none" w:sz="0" w:space="0" w:color="auto"/>
                        <w:bottom w:val="none" w:sz="0" w:space="0" w:color="auto"/>
                        <w:right w:val="none" w:sz="0" w:space="0" w:color="auto"/>
                      </w:divBdr>
                    </w:div>
                    <w:div w:id="600115164">
                      <w:marLeft w:val="0"/>
                      <w:marRight w:val="0"/>
                      <w:marTop w:val="0"/>
                      <w:marBottom w:val="0"/>
                      <w:divBdr>
                        <w:top w:val="none" w:sz="0" w:space="0" w:color="auto"/>
                        <w:left w:val="none" w:sz="0" w:space="0" w:color="auto"/>
                        <w:bottom w:val="none" w:sz="0" w:space="0" w:color="auto"/>
                        <w:right w:val="none" w:sz="0" w:space="0" w:color="auto"/>
                      </w:divBdr>
                    </w:div>
                    <w:div w:id="1134715777">
                      <w:marLeft w:val="0"/>
                      <w:marRight w:val="0"/>
                      <w:marTop w:val="0"/>
                      <w:marBottom w:val="0"/>
                      <w:divBdr>
                        <w:top w:val="none" w:sz="0" w:space="0" w:color="auto"/>
                        <w:left w:val="none" w:sz="0" w:space="0" w:color="auto"/>
                        <w:bottom w:val="none" w:sz="0" w:space="0" w:color="auto"/>
                        <w:right w:val="none" w:sz="0" w:space="0" w:color="auto"/>
                      </w:divBdr>
                    </w:div>
                    <w:div w:id="1282952971">
                      <w:marLeft w:val="0"/>
                      <w:marRight w:val="0"/>
                      <w:marTop w:val="0"/>
                      <w:marBottom w:val="0"/>
                      <w:divBdr>
                        <w:top w:val="none" w:sz="0" w:space="0" w:color="auto"/>
                        <w:left w:val="none" w:sz="0" w:space="0" w:color="auto"/>
                        <w:bottom w:val="none" w:sz="0" w:space="0" w:color="auto"/>
                        <w:right w:val="none" w:sz="0" w:space="0" w:color="auto"/>
                      </w:divBdr>
                    </w:div>
                    <w:div w:id="13353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2653">
          <w:marLeft w:val="0"/>
          <w:marRight w:val="0"/>
          <w:marTop w:val="0"/>
          <w:marBottom w:val="0"/>
          <w:divBdr>
            <w:top w:val="none" w:sz="0" w:space="0" w:color="auto"/>
            <w:left w:val="none" w:sz="0" w:space="0" w:color="auto"/>
            <w:bottom w:val="none" w:sz="0" w:space="0" w:color="auto"/>
            <w:right w:val="none" w:sz="0" w:space="0" w:color="auto"/>
          </w:divBdr>
          <w:divsChild>
            <w:div w:id="937711890">
              <w:marLeft w:val="0"/>
              <w:marRight w:val="0"/>
              <w:marTop w:val="0"/>
              <w:marBottom w:val="0"/>
              <w:divBdr>
                <w:top w:val="none" w:sz="0" w:space="0" w:color="auto"/>
                <w:left w:val="none" w:sz="0" w:space="0" w:color="auto"/>
                <w:bottom w:val="none" w:sz="0" w:space="0" w:color="auto"/>
                <w:right w:val="none" w:sz="0" w:space="0" w:color="auto"/>
              </w:divBdr>
              <w:divsChild>
                <w:div w:id="197091743">
                  <w:marLeft w:val="0"/>
                  <w:marRight w:val="0"/>
                  <w:marTop w:val="0"/>
                  <w:marBottom w:val="0"/>
                  <w:divBdr>
                    <w:top w:val="none" w:sz="0" w:space="0" w:color="auto"/>
                    <w:left w:val="none" w:sz="0" w:space="0" w:color="auto"/>
                    <w:bottom w:val="none" w:sz="0" w:space="0" w:color="auto"/>
                    <w:right w:val="none" w:sz="0" w:space="0" w:color="auto"/>
                  </w:divBdr>
                  <w:divsChild>
                    <w:div w:id="101464282">
                      <w:marLeft w:val="0"/>
                      <w:marRight w:val="0"/>
                      <w:marTop w:val="0"/>
                      <w:marBottom w:val="0"/>
                      <w:divBdr>
                        <w:top w:val="none" w:sz="0" w:space="0" w:color="auto"/>
                        <w:left w:val="none" w:sz="0" w:space="0" w:color="auto"/>
                        <w:bottom w:val="none" w:sz="0" w:space="0" w:color="auto"/>
                        <w:right w:val="none" w:sz="0" w:space="0" w:color="auto"/>
                      </w:divBdr>
                    </w:div>
                    <w:div w:id="701975487">
                      <w:marLeft w:val="0"/>
                      <w:marRight w:val="0"/>
                      <w:marTop w:val="0"/>
                      <w:marBottom w:val="0"/>
                      <w:divBdr>
                        <w:top w:val="none" w:sz="0" w:space="0" w:color="auto"/>
                        <w:left w:val="none" w:sz="0" w:space="0" w:color="auto"/>
                        <w:bottom w:val="none" w:sz="0" w:space="0" w:color="auto"/>
                        <w:right w:val="none" w:sz="0" w:space="0" w:color="auto"/>
                      </w:divBdr>
                    </w:div>
                    <w:div w:id="15532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6087">
          <w:marLeft w:val="0"/>
          <w:marRight w:val="0"/>
          <w:marTop w:val="0"/>
          <w:marBottom w:val="0"/>
          <w:divBdr>
            <w:top w:val="none" w:sz="0" w:space="0" w:color="auto"/>
            <w:left w:val="none" w:sz="0" w:space="0" w:color="auto"/>
            <w:bottom w:val="none" w:sz="0" w:space="0" w:color="auto"/>
            <w:right w:val="none" w:sz="0" w:space="0" w:color="auto"/>
          </w:divBdr>
          <w:divsChild>
            <w:div w:id="473760275">
              <w:marLeft w:val="0"/>
              <w:marRight w:val="0"/>
              <w:marTop w:val="0"/>
              <w:marBottom w:val="0"/>
              <w:divBdr>
                <w:top w:val="none" w:sz="0" w:space="0" w:color="auto"/>
                <w:left w:val="none" w:sz="0" w:space="0" w:color="auto"/>
                <w:bottom w:val="none" w:sz="0" w:space="0" w:color="auto"/>
                <w:right w:val="none" w:sz="0" w:space="0" w:color="auto"/>
              </w:divBdr>
              <w:divsChild>
                <w:div w:id="30811881">
                  <w:marLeft w:val="0"/>
                  <w:marRight w:val="0"/>
                  <w:marTop w:val="0"/>
                  <w:marBottom w:val="0"/>
                  <w:divBdr>
                    <w:top w:val="none" w:sz="0" w:space="0" w:color="auto"/>
                    <w:left w:val="none" w:sz="0" w:space="0" w:color="auto"/>
                    <w:bottom w:val="none" w:sz="0" w:space="0" w:color="auto"/>
                    <w:right w:val="none" w:sz="0" w:space="0" w:color="auto"/>
                  </w:divBdr>
                </w:div>
                <w:div w:id="587080002">
                  <w:marLeft w:val="0"/>
                  <w:marRight w:val="0"/>
                  <w:marTop w:val="0"/>
                  <w:marBottom w:val="0"/>
                  <w:divBdr>
                    <w:top w:val="none" w:sz="0" w:space="0" w:color="auto"/>
                    <w:left w:val="none" w:sz="0" w:space="0" w:color="auto"/>
                    <w:bottom w:val="none" w:sz="0" w:space="0" w:color="auto"/>
                    <w:right w:val="none" w:sz="0" w:space="0" w:color="auto"/>
                  </w:divBdr>
                  <w:divsChild>
                    <w:div w:id="72706756">
                      <w:marLeft w:val="0"/>
                      <w:marRight w:val="0"/>
                      <w:marTop w:val="0"/>
                      <w:marBottom w:val="0"/>
                      <w:divBdr>
                        <w:top w:val="none" w:sz="0" w:space="0" w:color="auto"/>
                        <w:left w:val="none" w:sz="0" w:space="0" w:color="auto"/>
                        <w:bottom w:val="none" w:sz="0" w:space="0" w:color="auto"/>
                        <w:right w:val="none" w:sz="0" w:space="0" w:color="auto"/>
                      </w:divBdr>
                    </w:div>
                    <w:div w:id="145365862">
                      <w:marLeft w:val="0"/>
                      <w:marRight w:val="0"/>
                      <w:marTop w:val="0"/>
                      <w:marBottom w:val="0"/>
                      <w:divBdr>
                        <w:top w:val="none" w:sz="0" w:space="0" w:color="auto"/>
                        <w:left w:val="none" w:sz="0" w:space="0" w:color="auto"/>
                        <w:bottom w:val="none" w:sz="0" w:space="0" w:color="auto"/>
                        <w:right w:val="none" w:sz="0" w:space="0" w:color="auto"/>
                      </w:divBdr>
                    </w:div>
                    <w:div w:id="146359739">
                      <w:marLeft w:val="0"/>
                      <w:marRight w:val="0"/>
                      <w:marTop w:val="0"/>
                      <w:marBottom w:val="0"/>
                      <w:divBdr>
                        <w:top w:val="none" w:sz="0" w:space="0" w:color="auto"/>
                        <w:left w:val="none" w:sz="0" w:space="0" w:color="auto"/>
                        <w:bottom w:val="none" w:sz="0" w:space="0" w:color="auto"/>
                        <w:right w:val="none" w:sz="0" w:space="0" w:color="auto"/>
                      </w:divBdr>
                    </w:div>
                    <w:div w:id="567106591">
                      <w:marLeft w:val="0"/>
                      <w:marRight w:val="0"/>
                      <w:marTop w:val="0"/>
                      <w:marBottom w:val="0"/>
                      <w:divBdr>
                        <w:top w:val="none" w:sz="0" w:space="0" w:color="auto"/>
                        <w:left w:val="none" w:sz="0" w:space="0" w:color="auto"/>
                        <w:bottom w:val="none" w:sz="0" w:space="0" w:color="auto"/>
                        <w:right w:val="none" w:sz="0" w:space="0" w:color="auto"/>
                      </w:divBdr>
                    </w:div>
                    <w:div w:id="752891427">
                      <w:marLeft w:val="0"/>
                      <w:marRight w:val="0"/>
                      <w:marTop w:val="0"/>
                      <w:marBottom w:val="0"/>
                      <w:divBdr>
                        <w:top w:val="none" w:sz="0" w:space="0" w:color="auto"/>
                        <w:left w:val="none" w:sz="0" w:space="0" w:color="auto"/>
                        <w:bottom w:val="none" w:sz="0" w:space="0" w:color="auto"/>
                        <w:right w:val="none" w:sz="0" w:space="0" w:color="auto"/>
                      </w:divBdr>
                    </w:div>
                    <w:div w:id="789710582">
                      <w:marLeft w:val="0"/>
                      <w:marRight w:val="0"/>
                      <w:marTop w:val="0"/>
                      <w:marBottom w:val="0"/>
                      <w:divBdr>
                        <w:top w:val="none" w:sz="0" w:space="0" w:color="auto"/>
                        <w:left w:val="none" w:sz="0" w:space="0" w:color="auto"/>
                        <w:bottom w:val="none" w:sz="0" w:space="0" w:color="auto"/>
                        <w:right w:val="none" w:sz="0" w:space="0" w:color="auto"/>
                      </w:divBdr>
                    </w:div>
                    <w:div w:id="937518568">
                      <w:marLeft w:val="0"/>
                      <w:marRight w:val="0"/>
                      <w:marTop w:val="0"/>
                      <w:marBottom w:val="0"/>
                      <w:divBdr>
                        <w:top w:val="none" w:sz="0" w:space="0" w:color="auto"/>
                        <w:left w:val="none" w:sz="0" w:space="0" w:color="auto"/>
                        <w:bottom w:val="none" w:sz="0" w:space="0" w:color="auto"/>
                        <w:right w:val="none" w:sz="0" w:space="0" w:color="auto"/>
                      </w:divBdr>
                    </w:div>
                  </w:divsChild>
                </w:div>
                <w:div w:id="10005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2078">
          <w:marLeft w:val="0"/>
          <w:marRight w:val="0"/>
          <w:marTop w:val="0"/>
          <w:marBottom w:val="0"/>
          <w:divBdr>
            <w:top w:val="none" w:sz="0" w:space="0" w:color="auto"/>
            <w:left w:val="none" w:sz="0" w:space="0" w:color="auto"/>
            <w:bottom w:val="none" w:sz="0" w:space="0" w:color="auto"/>
            <w:right w:val="none" w:sz="0" w:space="0" w:color="auto"/>
          </w:divBdr>
          <w:divsChild>
            <w:div w:id="795681084">
              <w:marLeft w:val="0"/>
              <w:marRight w:val="0"/>
              <w:marTop w:val="0"/>
              <w:marBottom w:val="0"/>
              <w:divBdr>
                <w:top w:val="none" w:sz="0" w:space="0" w:color="auto"/>
                <w:left w:val="none" w:sz="0" w:space="0" w:color="auto"/>
                <w:bottom w:val="none" w:sz="0" w:space="0" w:color="auto"/>
                <w:right w:val="none" w:sz="0" w:space="0" w:color="auto"/>
              </w:divBdr>
              <w:divsChild>
                <w:div w:id="460878757">
                  <w:marLeft w:val="0"/>
                  <w:marRight w:val="0"/>
                  <w:marTop w:val="0"/>
                  <w:marBottom w:val="0"/>
                  <w:divBdr>
                    <w:top w:val="none" w:sz="0" w:space="0" w:color="auto"/>
                    <w:left w:val="none" w:sz="0" w:space="0" w:color="auto"/>
                    <w:bottom w:val="none" w:sz="0" w:space="0" w:color="auto"/>
                    <w:right w:val="none" w:sz="0" w:space="0" w:color="auto"/>
                  </w:divBdr>
                  <w:divsChild>
                    <w:div w:id="78912851">
                      <w:marLeft w:val="0"/>
                      <w:marRight w:val="0"/>
                      <w:marTop w:val="0"/>
                      <w:marBottom w:val="0"/>
                      <w:divBdr>
                        <w:top w:val="none" w:sz="0" w:space="0" w:color="auto"/>
                        <w:left w:val="none" w:sz="0" w:space="0" w:color="auto"/>
                        <w:bottom w:val="none" w:sz="0" w:space="0" w:color="auto"/>
                        <w:right w:val="none" w:sz="0" w:space="0" w:color="auto"/>
                      </w:divBdr>
                      <w:divsChild>
                        <w:div w:id="206915420">
                          <w:marLeft w:val="0"/>
                          <w:marRight w:val="0"/>
                          <w:marTop w:val="0"/>
                          <w:marBottom w:val="0"/>
                          <w:divBdr>
                            <w:top w:val="none" w:sz="0" w:space="0" w:color="auto"/>
                            <w:left w:val="none" w:sz="0" w:space="0" w:color="auto"/>
                            <w:bottom w:val="none" w:sz="0" w:space="0" w:color="auto"/>
                            <w:right w:val="none" w:sz="0" w:space="0" w:color="auto"/>
                          </w:divBdr>
                        </w:div>
                        <w:div w:id="6852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135471">
          <w:marLeft w:val="0"/>
          <w:marRight w:val="0"/>
          <w:marTop w:val="0"/>
          <w:marBottom w:val="0"/>
          <w:divBdr>
            <w:top w:val="none" w:sz="0" w:space="0" w:color="auto"/>
            <w:left w:val="none" w:sz="0" w:space="0" w:color="auto"/>
            <w:bottom w:val="none" w:sz="0" w:space="0" w:color="auto"/>
            <w:right w:val="none" w:sz="0" w:space="0" w:color="auto"/>
          </w:divBdr>
        </w:div>
        <w:div w:id="418449745">
          <w:marLeft w:val="0"/>
          <w:marRight w:val="0"/>
          <w:marTop w:val="0"/>
          <w:marBottom w:val="0"/>
          <w:divBdr>
            <w:top w:val="none" w:sz="0" w:space="0" w:color="auto"/>
            <w:left w:val="none" w:sz="0" w:space="0" w:color="auto"/>
            <w:bottom w:val="none" w:sz="0" w:space="0" w:color="auto"/>
            <w:right w:val="none" w:sz="0" w:space="0" w:color="auto"/>
          </w:divBdr>
        </w:div>
        <w:div w:id="418525955">
          <w:marLeft w:val="0"/>
          <w:marRight w:val="0"/>
          <w:marTop w:val="0"/>
          <w:marBottom w:val="0"/>
          <w:divBdr>
            <w:top w:val="none" w:sz="0" w:space="0" w:color="auto"/>
            <w:left w:val="none" w:sz="0" w:space="0" w:color="auto"/>
            <w:bottom w:val="none" w:sz="0" w:space="0" w:color="auto"/>
            <w:right w:val="none" w:sz="0" w:space="0" w:color="auto"/>
          </w:divBdr>
        </w:div>
        <w:div w:id="419134568">
          <w:marLeft w:val="0"/>
          <w:marRight w:val="0"/>
          <w:marTop w:val="0"/>
          <w:marBottom w:val="0"/>
          <w:divBdr>
            <w:top w:val="none" w:sz="0" w:space="0" w:color="auto"/>
            <w:left w:val="none" w:sz="0" w:space="0" w:color="auto"/>
            <w:bottom w:val="none" w:sz="0" w:space="0" w:color="auto"/>
            <w:right w:val="none" w:sz="0" w:space="0" w:color="auto"/>
          </w:divBdr>
        </w:div>
        <w:div w:id="419181867">
          <w:marLeft w:val="0"/>
          <w:marRight w:val="0"/>
          <w:marTop w:val="0"/>
          <w:marBottom w:val="0"/>
          <w:divBdr>
            <w:top w:val="none" w:sz="0" w:space="0" w:color="auto"/>
            <w:left w:val="none" w:sz="0" w:space="0" w:color="auto"/>
            <w:bottom w:val="none" w:sz="0" w:space="0" w:color="auto"/>
            <w:right w:val="none" w:sz="0" w:space="0" w:color="auto"/>
          </w:divBdr>
        </w:div>
        <w:div w:id="419374960">
          <w:marLeft w:val="0"/>
          <w:marRight w:val="0"/>
          <w:marTop w:val="0"/>
          <w:marBottom w:val="0"/>
          <w:divBdr>
            <w:top w:val="none" w:sz="0" w:space="0" w:color="auto"/>
            <w:left w:val="none" w:sz="0" w:space="0" w:color="auto"/>
            <w:bottom w:val="none" w:sz="0" w:space="0" w:color="auto"/>
            <w:right w:val="none" w:sz="0" w:space="0" w:color="auto"/>
          </w:divBdr>
        </w:div>
        <w:div w:id="419376231">
          <w:marLeft w:val="0"/>
          <w:marRight w:val="0"/>
          <w:marTop w:val="0"/>
          <w:marBottom w:val="0"/>
          <w:divBdr>
            <w:top w:val="none" w:sz="0" w:space="0" w:color="auto"/>
            <w:left w:val="none" w:sz="0" w:space="0" w:color="auto"/>
            <w:bottom w:val="none" w:sz="0" w:space="0" w:color="auto"/>
            <w:right w:val="none" w:sz="0" w:space="0" w:color="auto"/>
          </w:divBdr>
        </w:div>
        <w:div w:id="419643559">
          <w:marLeft w:val="0"/>
          <w:marRight w:val="0"/>
          <w:marTop w:val="0"/>
          <w:marBottom w:val="0"/>
          <w:divBdr>
            <w:top w:val="none" w:sz="0" w:space="0" w:color="auto"/>
            <w:left w:val="none" w:sz="0" w:space="0" w:color="auto"/>
            <w:bottom w:val="none" w:sz="0" w:space="0" w:color="auto"/>
            <w:right w:val="none" w:sz="0" w:space="0" w:color="auto"/>
          </w:divBdr>
          <w:divsChild>
            <w:div w:id="538784431">
              <w:marLeft w:val="0"/>
              <w:marRight w:val="0"/>
              <w:marTop w:val="0"/>
              <w:marBottom w:val="0"/>
              <w:divBdr>
                <w:top w:val="none" w:sz="0" w:space="0" w:color="auto"/>
                <w:left w:val="none" w:sz="0" w:space="0" w:color="auto"/>
                <w:bottom w:val="none" w:sz="0" w:space="0" w:color="auto"/>
                <w:right w:val="none" w:sz="0" w:space="0" w:color="auto"/>
              </w:divBdr>
            </w:div>
          </w:divsChild>
        </w:div>
        <w:div w:id="419713753">
          <w:marLeft w:val="0"/>
          <w:marRight w:val="0"/>
          <w:marTop w:val="0"/>
          <w:marBottom w:val="0"/>
          <w:divBdr>
            <w:top w:val="none" w:sz="0" w:space="0" w:color="auto"/>
            <w:left w:val="none" w:sz="0" w:space="0" w:color="auto"/>
            <w:bottom w:val="none" w:sz="0" w:space="0" w:color="auto"/>
            <w:right w:val="none" w:sz="0" w:space="0" w:color="auto"/>
          </w:divBdr>
        </w:div>
        <w:div w:id="419719092">
          <w:marLeft w:val="0"/>
          <w:marRight w:val="0"/>
          <w:marTop w:val="0"/>
          <w:marBottom w:val="0"/>
          <w:divBdr>
            <w:top w:val="none" w:sz="0" w:space="0" w:color="auto"/>
            <w:left w:val="none" w:sz="0" w:space="0" w:color="auto"/>
            <w:bottom w:val="none" w:sz="0" w:space="0" w:color="auto"/>
            <w:right w:val="none" w:sz="0" w:space="0" w:color="auto"/>
          </w:divBdr>
          <w:divsChild>
            <w:div w:id="1039361502">
              <w:marLeft w:val="0"/>
              <w:marRight w:val="0"/>
              <w:marTop w:val="0"/>
              <w:marBottom w:val="0"/>
              <w:divBdr>
                <w:top w:val="none" w:sz="0" w:space="0" w:color="auto"/>
                <w:left w:val="none" w:sz="0" w:space="0" w:color="auto"/>
                <w:bottom w:val="none" w:sz="0" w:space="0" w:color="auto"/>
                <w:right w:val="none" w:sz="0" w:space="0" w:color="auto"/>
              </w:divBdr>
              <w:divsChild>
                <w:div w:id="1194685176">
                  <w:marLeft w:val="0"/>
                  <w:marRight w:val="0"/>
                  <w:marTop w:val="0"/>
                  <w:marBottom w:val="0"/>
                  <w:divBdr>
                    <w:top w:val="none" w:sz="0" w:space="0" w:color="auto"/>
                    <w:left w:val="none" w:sz="0" w:space="0" w:color="auto"/>
                    <w:bottom w:val="none" w:sz="0" w:space="0" w:color="auto"/>
                    <w:right w:val="none" w:sz="0" w:space="0" w:color="auto"/>
                  </w:divBdr>
                  <w:divsChild>
                    <w:div w:id="628977166">
                      <w:marLeft w:val="0"/>
                      <w:marRight w:val="0"/>
                      <w:marTop w:val="0"/>
                      <w:marBottom w:val="0"/>
                      <w:divBdr>
                        <w:top w:val="none" w:sz="0" w:space="0" w:color="auto"/>
                        <w:left w:val="none" w:sz="0" w:space="0" w:color="auto"/>
                        <w:bottom w:val="none" w:sz="0" w:space="0" w:color="auto"/>
                        <w:right w:val="none" w:sz="0" w:space="0" w:color="auto"/>
                      </w:divBdr>
                      <w:divsChild>
                        <w:div w:id="761219341">
                          <w:marLeft w:val="0"/>
                          <w:marRight w:val="0"/>
                          <w:marTop w:val="0"/>
                          <w:marBottom w:val="0"/>
                          <w:divBdr>
                            <w:top w:val="none" w:sz="0" w:space="0" w:color="auto"/>
                            <w:left w:val="none" w:sz="0" w:space="0" w:color="auto"/>
                            <w:bottom w:val="none" w:sz="0" w:space="0" w:color="auto"/>
                            <w:right w:val="none" w:sz="0" w:space="0" w:color="auto"/>
                          </w:divBdr>
                        </w:div>
                        <w:div w:id="14728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60256">
          <w:marLeft w:val="0"/>
          <w:marRight w:val="0"/>
          <w:marTop w:val="0"/>
          <w:marBottom w:val="0"/>
          <w:divBdr>
            <w:top w:val="none" w:sz="0" w:space="0" w:color="auto"/>
            <w:left w:val="none" w:sz="0" w:space="0" w:color="auto"/>
            <w:bottom w:val="none" w:sz="0" w:space="0" w:color="auto"/>
            <w:right w:val="none" w:sz="0" w:space="0" w:color="auto"/>
          </w:divBdr>
        </w:div>
        <w:div w:id="419831578">
          <w:marLeft w:val="0"/>
          <w:marRight w:val="0"/>
          <w:marTop w:val="0"/>
          <w:marBottom w:val="0"/>
          <w:divBdr>
            <w:top w:val="none" w:sz="0" w:space="0" w:color="auto"/>
            <w:left w:val="none" w:sz="0" w:space="0" w:color="auto"/>
            <w:bottom w:val="none" w:sz="0" w:space="0" w:color="auto"/>
            <w:right w:val="none" w:sz="0" w:space="0" w:color="auto"/>
          </w:divBdr>
        </w:div>
        <w:div w:id="420491062">
          <w:marLeft w:val="0"/>
          <w:marRight w:val="0"/>
          <w:marTop w:val="0"/>
          <w:marBottom w:val="0"/>
          <w:divBdr>
            <w:top w:val="none" w:sz="0" w:space="0" w:color="auto"/>
            <w:left w:val="none" w:sz="0" w:space="0" w:color="auto"/>
            <w:bottom w:val="none" w:sz="0" w:space="0" w:color="auto"/>
            <w:right w:val="none" w:sz="0" w:space="0" w:color="auto"/>
          </w:divBdr>
        </w:div>
        <w:div w:id="420567045">
          <w:marLeft w:val="0"/>
          <w:marRight w:val="0"/>
          <w:marTop w:val="0"/>
          <w:marBottom w:val="0"/>
          <w:divBdr>
            <w:top w:val="none" w:sz="0" w:space="0" w:color="auto"/>
            <w:left w:val="none" w:sz="0" w:space="0" w:color="auto"/>
            <w:bottom w:val="none" w:sz="0" w:space="0" w:color="auto"/>
            <w:right w:val="none" w:sz="0" w:space="0" w:color="auto"/>
          </w:divBdr>
        </w:div>
        <w:div w:id="421146520">
          <w:marLeft w:val="0"/>
          <w:marRight w:val="0"/>
          <w:marTop w:val="0"/>
          <w:marBottom w:val="0"/>
          <w:divBdr>
            <w:top w:val="none" w:sz="0" w:space="0" w:color="auto"/>
            <w:left w:val="none" w:sz="0" w:space="0" w:color="auto"/>
            <w:bottom w:val="none" w:sz="0" w:space="0" w:color="auto"/>
            <w:right w:val="none" w:sz="0" w:space="0" w:color="auto"/>
          </w:divBdr>
          <w:divsChild>
            <w:div w:id="698579440">
              <w:marLeft w:val="0"/>
              <w:marRight w:val="0"/>
              <w:marTop w:val="0"/>
              <w:marBottom w:val="0"/>
              <w:divBdr>
                <w:top w:val="none" w:sz="0" w:space="0" w:color="auto"/>
                <w:left w:val="none" w:sz="0" w:space="0" w:color="auto"/>
                <w:bottom w:val="none" w:sz="0" w:space="0" w:color="auto"/>
                <w:right w:val="none" w:sz="0" w:space="0" w:color="auto"/>
              </w:divBdr>
              <w:divsChild>
                <w:div w:id="8594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6402">
          <w:marLeft w:val="0"/>
          <w:marRight w:val="0"/>
          <w:marTop w:val="0"/>
          <w:marBottom w:val="0"/>
          <w:divBdr>
            <w:top w:val="none" w:sz="0" w:space="0" w:color="auto"/>
            <w:left w:val="none" w:sz="0" w:space="0" w:color="auto"/>
            <w:bottom w:val="none" w:sz="0" w:space="0" w:color="auto"/>
            <w:right w:val="none" w:sz="0" w:space="0" w:color="auto"/>
          </w:divBdr>
        </w:div>
        <w:div w:id="421485991">
          <w:marLeft w:val="0"/>
          <w:marRight w:val="0"/>
          <w:marTop w:val="0"/>
          <w:marBottom w:val="0"/>
          <w:divBdr>
            <w:top w:val="none" w:sz="0" w:space="0" w:color="auto"/>
            <w:left w:val="none" w:sz="0" w:space="0" w:color="auto"/>
            <w:bottom w:val="none" w:sz="0" w:space="0" w:color="auto"/>
            <w:right w:val="none" w:sz="0" w:space="0" w:color="auto"/>
          </w:divBdr>
        </w:div>
        <w:div w:id="421606286">
          <w:marLeft w:val="0"/>
          <w:marRight w:val="0"/>
          <w:marTop w:val="0"/>
          <w:marBottom w:val="0"/>
          <w:divBdr>
            <w:top w:val="none" w:sz="0" w:space="0" w:color="auto"/>
            <w:left w:val="none" w:sz="0" w:space="0" w:color="auto"/>
            <w:bottom w:val="none" w:sz="0" w:space="0" w:color="auto"/>
            <w:right w:val="none" w:sz="0" w:space="0" w:color="auto"/>
          </w:divBdr>
          <w:divsChild>
            <w:div w:id="839387704">
              <w:marLeft w:val="0"/>
              <w:marRight w:val="0"/>
              <w:marTop w:val="0"/>
              <w:marBottom w:val="0"/>
              <w:divBdr>
                <w:top w:val="none" w:sz="0" w:space="0" w:color="auto"/>
                <w:left w:val="none" w:sz="0" w:space="0" w:color="auto"/>
                <w:bottom w:val="none" w:sz="0" w:space="0" w:color="auto"/>
                <w:right w:val="none" w:sz="0" w:space="0" w:color="auto"/>
              </w:divBdr>
              <w:divsChild>
                <w:div w:id="194198326">
                  <w:marLeft w:val="0"/>
                  <w:marRight w:val="0"/>
                  <w:marTop w:val="0"/>
                  <w:marBottom w:val="0"/>
                  <w:divBdr>
                    <w:top w:val="none" w:sz="0" w:space="0" w:color="auto"/>
                    <w:left w:val="none" w:sz="0" w:space="0" w:color="auto"/>
                    <w:bottom w:val="none" w:sz="0" w:space="0" w:color="auto"/>
                    <w:right w:val="none" w:sz="0" w:space="0" w:color="auto"/>
                  </w:divBdr>
                  <w:divsChild>
                    <w:div w:id="10034508">
                      <w:marLeft w:val="0"/>
                      <w:marRight w:val="0"/>
                      <w:marTop w:val="0"/>
                      <w:marBottom w:val="0"/>
                      <w:divBdr>
                        <w:top w:val="none" w:sz="0" w:space="0" w:color="auto"/>
                        <w:left w:val="none" w:sz="0" w:space="0" w:color="auto"/>
                        <w:bottom w:val="none" w:sz="0" w:space="0" w:color="auto"/>
                        <w:right w:val="none" w:sz="0" w:space="0" w:color="auto"/>
                      </w:divBdr>
                      <w:divsChild>
                        <w:div w:id="4748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3847">
          <w:marLeft w:val="0"/>
          <w:marRight w:val="0"/>
          <w:marTop w:val="0"/>
          <w:marBottom w:val="0"/>
          <w:divBdr>
            <w:top w:val="none" w:sz="0" w:space="0" w:color="auto"/>
            <w:left w:val="none" w:sz="0" w:space="0" w:color="auto"/>
            <w:bottom w:val="none" w:sz="0" w:space="0" w:color="auto"/>
            <w:right w:val="none" w:sz="0" w:space="0" w:color="auto"/>
          </w:divBdr>
        </w:div>
        <w:div w:id="421686523">
          <w:marLeft w:val="0"/>
          <w:marRight w:val="0"/>
          <w:marTop w:val="0"/>
          <w:marBottom w:val="0"/>
          <w:divBdr>
            <w:top w:val="none" w:sz="0" w:space="0" w:color="auto"/>
            <w:left w:val="none" w:sz="0" w:space="0" w:color="auto"/>
            <w:bottom w:val="none" w:sz="0" w:space="0" w:color="auto"/>
            <w:right w:val="none" w:sz="0" w:space="0" w:color="auto"/>
          </w:divBdr>
          <w:divsChild>
            <w:div w:id="1181119081">
              <w:marLeft w:val="0"/>
              <w:marRight w:val="0"/>
              <w:marTop w:val="0"/>
              <w:marBottom w:val="0"/>
              <w:divBdr>
                <w:top w:val="none" w:sz="0" w:space="0" w:color="auto"/>
                <w:left w:val="none" w:sz="0" w:space="0" w:color="auto"/>
                <w:bottom w:val="none" w:sz="0" w:space="0" w:color="auto"/>
                <w:right w:val="none" w:sz="0" w:space="0" w:color="auto"/>
              </w:divBdr>
            </w:div>
            <w:div w:id="1525827960">
              <w:marLeft w:val="0"/>
              <w:marRight w:val="0"/>
              <w:marTop w:val="0"/>
              <w:marBottom w:val="0"/>
              <w:divBdr>
                <w:top w:val="none" w:sz="0" w:space="0" w:color="auto"/>
                <w:left w:val="none" w:sz="0" w:space="0" w:color="auto"/>
                <w:bottom w:val="none" w:sz="0" w:space="0" w:color="auto"/>
                <w:right w:val="none" w:sz="0" w:space="0" w:color="auto"/>
              </w:divBdr>
            </w:div>
          </w:divsChild>
        </w:div>
        <w:div w:id="421686661">
          <w:marLeft w:val="0"/>
          <w:marRight w:val="0"/>
          <w:marTop w:val="0"/>
          <w:marBottom w:val="0"/>
          <w:divBdr>
            <w:top w:val="none" w:sz="0" w:space="0" w:color="auto"/>
            <w:left w:val="none" w:sz="0" w:space="0" w:color="auto"/>
            <w:bottom w:val="none" w:sz="0" w:space="0" w:color="auto"/>
            <w:right w:val="none" w:sz="0" w:space="0" w:color="auto"/>
          </w:divBdr>
        </w:div>
        <w:div w:id="421729905">
          <w:marLeft w:val="0"/>
          <w:marRight w:val="0"/>
          <w:marTop w:val="0"/>
          <w:marBottom w:val="0"/>
          <w:divBdr>
            <w:top w:val="none" w:sz="0" w:space="0" w:color="auto"/>
            <w:left w:val="none" w:sz="0" w:space="0" w:color="auto"/>
            <w:bottom w:val="none" w:sz="0" w:space="0" w:color="auto"/>
            <w:right w:val="none" w:sz="0" w:space="0" w:color="auto"/>
          </w:divBdr>
        </w:div>
        <w:div w:id="421950514">
          <w:marLeft w:val="0"/>
          <w:marRight w:val="0"/>
          <w:marTop w:val="0"/>
          <w:marBottom w:val="0"/>
          <w:divBdr>
            <w:top w:val="none" w:sz="0" w:space="0" w:color="auto"/>
            <w:left w:val="none" w:sz="0" w:space="0" w:color="auto"/>
            <w:bottom w:val="none" w:sz="0" w:space="0" w:color="auto"/>
            <w:right w:val="none" w:sz="0" w:space="0" w:color="auto"/>
          </w:divBdr>
        </w:div>
        <w:div w:id="422531712">
          <w:marLeft w:val="0"/>
          <w:marRight w:val="0"/>
          <w:marTop w:val="0"/>
          <w:marBottom w:val="0"/>
          <w:divBdr>
            <w:top w:val="none" w:sz="0" w:space="0" w:color="auto"/>
            <w:left w:val="none" w:sz="0" w:space="0" w:color="auto"/>
            <w:bottom w:val="none" w:sz="0" w:space="0" w:color="auto"/>
            <w:right w:val="none" w:sz="0" w:space="0" w:color="auto"/>
          </w:divBdr>
        </w:div>
        <w:div w:id="423034960">
          <w:marLeft w:val="0"/>
          <w:marRight w:val="0"/>
          <w:marTop w:val="0"/>
          <w:marBottom w:val="0"/>
          <w:divBdr>
            <w:top w:val="none" w:sz="0" w:space="0" w:color="auto"/>
            <w:left w:val="none" w:sz="0" w:space="0" w:color="auto"/>
            <w:bottom w:val="none" w:sz="0" w:space="0" w:color="auto"/>
            <w:right w:val="none" w:sz="0" w:space="0" w:color="auto"/>
          </w:divBdr>
        </w:div>
        <w:div w:id="423110598">
          <w:marLeft w:val="0"/>
          <w:marRight w:val="0"/>
          <w:marTop w:val="0"/>
          <w:marBottom w:val="0"/>
          <w:divBdr>
            <w:top w:val="none" w:sz="0" w:space="0" w:color="auto"/>
            <w:left w:val="none" w:sz="0" w:space="0" w:color="auto"/>
            <w:bottom w:val="none" w:sz="0" w:space="0" w:color="auto"/>
            <w:right w:val="none" w:sz="0" w:space="0" w:color="auto"/>
          </w:divBdr>
          <w:divsChild>
            <w:div w:id="163133321">
              <w:marLeft w:val="0"/>
              <w:marRight w:val="0"/>
              <w:marTop w:val="0"/>
              <w:marBottom w:val="0"/>
              <w:divBdr>
                <w:top w:val="none" w:sz="0" w:space="0" w:color="auto"/>
                <w:left w:val="none" w:sz="0" w:space="0" w:color="auto"/>
                <w:bottom w:val="none" w:sz="0" w:space="0" w:color="auto"/>
                <w:right w:val="none" w:sz="0" w:space="0" w:color="auto"/>
              </w:divBdr>
            </w:div>
          </w:divsChild>
        </w:div>
        <w:div w:id="423379368">
          <w:marLeft w:val="0"/>
          <w:marRight w:val="0"/>
          <w:marTop w:val="0"/>
          <w:marBottom w:val="0"/>
          <w:divBdr>
            <w:top w:val="none" w:sz="0" w:space="0" w:color="auto"/>
            <w:left w:val="none" w:sz="0" w:space="0" w:color="auto"/>
            <w:bottom w:val="none" w:sz="0" w:space="0" w:color="auto"/>
            <w:right w:val="none" w:sz="0" w:space="0" w:color="auto"/>
          </w:divBdr>
        </w:div>
        <w:div w:id="423958220">
          <w:marLeft w:val="0"/>
          <w:marRight w:val="0"/>
          <w:marTop w:val="0"/>
          <w:marBottom w:val="0"/>
          <w:divBdr>
            <w:top w:val="none" w:sz="0" w:space="0" w:color="auto"/>
            <w:left w:val="none" w:sz="0" w:space="0" w:color="auto"/>
            <w:bottom w:val="none" w:sz="0" w:space="0" w:color="auto"/>
            <w:right w:val="none" w:sz="0" w:space="0" w:color="auto"/>
          </w:divBdr>
        </w:div>
        <w:div w:id="423963582">
          <w:marLeft w:val="0"/>
          <w:marRight w:val="0"/>
          <w:marTop w:val="0"/>
          <w:marBottom w:val="0"/>
          <w:divBdr>
            <w:top w:val="none" w:sz="0" w:space="0" w:color="auto"/>
            <w:left w:val="none" w:sz="0" w:space="0" w:color="auto"/>
            <w:bottom w:val="none" w:sz="0" w:space="0" w:color="auto"/>
            <w:right w:val="none" w:sz="0" w:space="0" w:color="auto"/>
          </w:divBdr>
        </w:div>
        <w:div w:id="424113553">
          <w:marLeft w:val="0"/>
          <w:marRight w:val="0"/>
          <w:marTop w:val="0"/>
          <w:marBottom w:val="0"/>
          <w:divBdr>
            <w:top w:val="none" w:sz="0" w:space="0" w:color="auto"/>
            <w:left w:val="none" w:sz="0" w:space="0" w:color="auto"/>
            <w:bottom w:val="none" w:sz="0" w:space="0" w:color="auto"/>
            <w:right w:val="none" w:sz="0" w:space="0" w:color="auto"/>
          </w:divBdr>
          <w:divsChild>
            <w:div w:id="1086069459">
              <w:marLeft w:val="0"/>
              <w:marRight w:val="0"/>
              <w:marTop w:val="0"/>
              <w:marBottom w:val="0"/>
              <w:divBdr>
                <w:top w:val="none" w:sz="0" w:space="0" w:color="auto"/>
                <w:left w:val="none" w:sz="0" w:space="0" w:color="auto"/>
                <w:bottom w:val="none" w:sz="0" w:space="0" w:color="auto"/>
                <w:right w:val="none" w:sz="0" w:space="0" w:color="auto"/>
              </w:divBdr>
            </w:div>
          </w:divsChild>
        </w:div>
        <w:div w:id="424229599">
          <w:marLeft w:val="0"/>
          <w:marRight w:val="0"/>
          <w:marTop w:val="0"/>
          <w:marBottom w:val="0"/>
          <w:divBdr>
            <w:top w:val="none" w:sz="0" w:space="0" w:color="auto"/>
            <w:left w:val="none" w:sz="0" w:space="0" w:color="auto"/>
            <w:bottom w:val="none" w:sz="0" w:space="0" w:color="auto"/>
            <w:right w:val="none" w:sz="0" w:space="0" w:color="auto"/>
          </w:divBdr>
        </w:div>
        <w:div w:id="424233924">
          <w:marLeft w:val="0"/>
          <w:marRight w:val="0"/>
          <w:marTop w:val="0"/>
          <w:marBottom w:val="0"/>
          <w:divBdr>
            <w:top w:val="none" w:sz="0" w:space="0" w:color="auto"/>
            <w:left w:val="none" w:sz="0" w:space="0" w:color="auto"/>
            <w:bottom w:val="none" w:sz="0" w:space="0" w:color="auto"/>
            <w:right w:val="none" w:sz="0" w:space="0" w:color="auto"/>
          </w:divBdr>
        </w:div>
        <w:div w:id="424956947">
          <w:marLeft w:val="0"/>
          <w:marRight w:val="0"/>
          <w:marTop w:val="0"/>
          <w:marBottom w:val="0"/>
          <w:divBdr>
            <w:top w:val="none" w:sz="0" w:space="0" w:color="auto"/>
            <w:left w:val="none" w:sz="0" w:space="0" w:color="auto"/>
            <w:bottom w:val="none" w:sz="0" w:space="0" w:color="auto"/>
            <w:right w:val="none" w:sz="0" w:space="0" w:color="auto"/>
          </w:divBdr>
        </w:div>
        <w:div w:id="425006847">
          <w:marLeft w:val="0"/>
          <w:marRight w:val="0"/>
          <w:marTop w:val="0"/>
          <w:marBottom w:val="0"/>
          <w:divBdr>
            <w:top w:val="none" w:sz="0" w:space="0" w:color="auto"/>
            <w:left w:val="none" w:sz="0" w:space="0" w:color="auto"/>
            <w:bottom w:val="none" w:sz="0" w:space="0" w:color="auto"/>
            <w:right w:val="none" w:sz="0" w:space="0" w:color="auto"/>
          </w:divBdr>
        </w:div>
        <w:div w:id="425273997">
          <w:marLeft w:val="0"/>
          <w:marRight w:val="0"/>
          <w:marTop w:val="0"/>
          <w:marBottom w:val="0"/>
          <w:divBdr>
            <w:top w:val="none" w:sz="0" w:space="0" w:color="auto"/>
            <w:left w:val="none" w:sz="0" w:space="0" w:color="auto"/>
            <w:bottom w:val="none" w:sz="0" w:space="0" w:color="auto"/>
            <w:right w:val="none" w:sz="0" w:space="0" w:color="auto"/>
          </w:divBdr>
        </w:div>
        <w:div w:id="425420284">
          <w:marLeft w:val="0"/>
          <w:marRight w:val="0"/>
          <w:marTop w:val="0"/>
          <w:marBottom w:val="0"/>
          <w:divBdr>
            <w:top w:val="none" w:sz="0" w:space="0" w:color="auto"/>
            <w:left w:val="none" w:sz="0" w:space="0" w:color="auto"/>
            <w:bottom w:val="none" w:sz="0" w:space="0" w:color="auto"/>
            <w:right w:val="none" w:sz="0" w:space="0" w:color="auto"/>
          </w:divBdr>
        </w:div>
        <w:div w:id="425460021">
          <w:marLeft w:val="0"/>
          <w:marRight w:val="0"/>
          <w:marTop w:val="0"/>
          <w:marBottom w:val="0"/>
          <w:divBdr>
            <w:top w:val="none" w:sz="0" w:space="0" w:color="auto"/>
            <w:left w:val="none" w:sz="0" w:space="0" w:color="auto"/>
            <w:bottom w:val="none" w:sz="0" w:space="0" w:color="auto"/>
            <w:right w:val="none" w:sz="0" w:space="0" w:color="auto"/>
          </w:divBdr>
        </w:div>
        <w:div w:id="425929117">
          <w:marLeft w:val="0"/>
          <w:marRight w:val="0"/>
          <w:marTop w:val="0"/>
          <w:marBottom w:val="0"/>
          <w:divBdr>
            <w:top w:val="none" w:sz="0" w:space="0" w:color="auto"/>
            <w:left w:val="none" w:sz="0" w:space="0" w:color="auto"/>
            <w:bottom w:val="none" w:sz="0" w:space="0" w:color="auto"/>
            <w:right w:val="none" w:sz="0" w:space="0" w:color="auto"/>
          </w:divBdr>
        </w:div>
        <w:div w:id="426271529">
          <w:marLeft w:val="0"/>
          <w:marRight w:val="0"/>
          <w:marTop w:val="0"/>
          <w:marBottom w:val="0"/>
          <w:divBdr>
            <w:top w:val="none" w:sz="0" w:space="0" w:color="auto"/>
            <w:left w:val="none" w:sz="0" w:space="0" w:color="auto"/>
            <w:bottom w:val="none" w:sz="0" w:space="0" w:color="auto"/>
            <w:right w:val="none" w:sz="0" w:space="0" w:color="auto"/>
          </w:divBdr>
        </w:div>
        <w:div w:id="426274752">
          <w:marLeft w:val="0"/>
          <w:marRight w:val="0"/>
          <w:marTop w:val="0"/>
          <w:marBottom w:val="0"/>
          <w:divBdr>
            <w:top w:val="none" w:sz="0" w:space="0" w:color="auto"/>
            <w:left w:val="none" w:sz="0" w:space="0" w:color="auto"/>
            <w:bottom w:val="none" w:sz="0" w:space="0" w:color="auto"/>
            <w:right w:val="none" w:sz="0" w:space="0" w:color="auto"/>
          </w:divBdr>
        </w:div>
        <w:div w:id="426318068">
          <w:marLeft w:val="0"/>
          <w:marRight w:val="0"/>
          <w:marTop w:val="0"/>
          <w:marBottom w:val="0"/>
          <w:divBdr>
            <w:top w:val="none" w:sz="0" w:space="0" w:color="auto"/>
            <w:left w:val="none" w:sz="0" w:space="0" w:color="auto"/>
            <w:bottom w:val="none" w:sz="0" w:space="0" w:color="auto"/>
            <w:right w:val="none" w:sz="0" w:space="0" w:color="auto"/>
          </w:divBdr>
          <w:divsChild>
            <w:div w:id="449710571">
              <w:marLeft w:val="0"/>
              <w:marRight w:val="0"/>
              <w:marTop w:val="0"/>
              <w:marBottom w:val="0"/>
              <w:divBdr>
                <w:top w:val="none" w:sz="0" w:space="0" w:color="auto"/>
                <w:left w:val="none" w:sz="0" w:space="0" w:color="auto"/>
                <w:bottom w:val="none" w:sz="0" w:space="0" w:color="auto"/>
                <w:right w:val="none" w:sz="0" w:space="0" w:color="auto"/>
              </w:divBdr>
            </w:div>
          </w:divsChild>
        </w:div>
        <w:div w:id="426318164">
          <w:marLeft w:val="0"/>
          <w:marRight w:val="0"/>
          <w:marTop w:val="0"/>
          <w:marBottom w:val="0"/>
          <w:divBdr>
            <w:top w:val="none" w:sz="0" w:space="0" w:color="auto"/>
            <w:left w:val="none" w:sz="0" w:space="0" w:color="auto"/>
            <w:bottom w:val="none" w:sz="0" w:space="0" w:color="auto"/>
            <w:right w:val="none" w:sz="0" w:space="0" w:color="auto"/>
          </w:divBdr>
        </w:div>
        <w:div w:id="426343142">
          <w:marLeft w:val="0"/>
          <w:marRight w:val="0"/>
          <w:marTop w:val="0"/>
          <w:marBottom w:val="0"/>
          <w:divBdr>
            <w:top w:val="none" w:sz="0" w:space="0" w:color="auto"/>
            <w:left w:val="none" w:sz="0" w:space="0" w:color="auto"/>
            <w:bottom w:val="none" w:sz="0" w:space="0" w:color="auto"/>
            <w:right w:val="none" w:sz="0" w:space="0" w:color="auto"/>
          </w:divBdr>
          <w:divsChild>
            <w:div w:id="376203002">
              <w:marLeft w:val="0"/>
              <w:marRight w:val="0"/>
              <w:marTop w:val="0"/>
              <w:marBottom w:val="0"/>
              <w:divBdr>
                <w:top w:val="none" w:sz="0" w:space="0" w:color="auto"/>
                <w:left w:val="none" w:sz="0" w:space="0" w:color="auto"/>
                <w:bottom w:val="none" w:sz="0" w:space="0" w:color="auto"/>
                <w:right w:val="none" w:sz="0" w:space="0" w:color="auto"/>
              </w:divBdr>
            </w:div>
          </w:divsChild>
        </w:div>
        <w:div w:id="426387305">
          <w:marLeft w:val="0"/>
          <w:marRight w:val="0"/>
          <w:marTop w:val="0"/>
          <w:marBottom w:val="0"/>
          <w:divBdr>
            <w:top w:val="none" w:sz="0" w:space="0" w:color="auto"/>
            <w:left w:val="none" w:sz="0" w:space="0" w:color="auto"/>
            <w:bottom w:val="none" w:sz="0" w:space="0" w:color="auto"/>
            <w:right w:val="none" w:sz="0" w:space="0" w:color="auto"/>
          </w:divBdr>
          <w:divsChild>
            <w:div w:id="564684357">
              <w:marLeft w:val="0"/>
              <w:marRight w:val="0"/>
              <w:marTop w:val="0"/>
              <w:marBottom w:val="0"/>
              <w:divBdr>
                <w:top w:val="none" w:sz="0" w:space="0" w:color="auto"/>
                <w:left w:val="none" w:sz="0" w:space="0" w:color="auto"/>
                <w:bottom w:val="none" w:sz="0" w:space="0" w:color="auto"/>
                <w:right w:val="none" w:sz="0" w:space="0" w:color="auto"/>
              </w:divBdr>
              <w:divsChild>
                <w:div w:id="597561960">
                  <w:marLeft w:val="0"/>
                  <w:marRight w:val="0"/>
                  <w:marTop w:val="0"/>
                  <w:marBottom w:val="0"/>
                  <w:divBdr>
                    <w:top w:val="none" w:sz="0" w:space="0" w:color="auto"/>
                    <w:left w:val="none" w:sz="0" w:space="0" w:color="auto"/>
                    <w:bottom w:val="none" w:sz="0" w:space="0" w:color="auto"/>
                    <w:right w:val="none" w:sz="0" w:space="0" w:color="auto"/>
                  </w:divBdr>
                  <w:divsChild>
                    <w:div w:id="7999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3265">
          <w:marLeft w:val="0"/>
          <w:marRight w:val="0"/>
          <w:marTop w:val="0"/>
          <w:marBottom w:val="0"/>
          <w:divBdr>
            <w:top w:val="none" w:sz="0" w:space="0" w:color="auto"/>
            <w:left w:val="none" w:sz="0" w:space="0" w:color="auto"/>
            <w:bottom w:val="none" w:sz="0" w:space="0" w:color="auto"/>
            <w:right w:val="none" w:sz="0" w:space="0" w:color="auto"/>
          </w:divBdr>
        </w:div>
        <w:div w:id="427238736">
          <w:marLeft w:val="0"/>
          <w:marRight w:val="0"/>
          <w:marTop w:val="0"/>
          <w:marBottom w:val="0"/>
          <w:divBdr>
            <w:top w:val="none" w:sz="0" w:space="0" w:color="auto"/>
            <w:left w:val="none" w:sz="0" w:space="0" w:color="auto"/>
            <w:bottom w:val="none" w:sz="0" w:space="0" w:color="auto"/>
            <w:right w:val="none" w:sz="0" w:space="0" w:color="auto"/>
          </w:divBdr>
          <w:divsChild>
            <w:div w:id="990063694">
              <w:marLeft w:val="0"/>
              <w:marRight w:val="0"/>
              <w:marTop w:val="0"/>
              <w:marBottom w:val="0"/>
              <w:divBdr>
                <w:top w:val="none" w:sz="0" w:space="0" w:color="auto"/>
                <w:left w:val="none" w:sz="0" w:space="0" w:color="auto"/>
                <w:bottom w:val="none" w:sz="0" w:space="0" w:color="auto"/>
                <w:right w:val="none" w:sz="0" w:space="0" w:color="auto"/>
              </w:divBdr>
            </w:div>
            <w:div w:id="1044066648">
              <w:marLeft w:val="0"/>
              <w:marRight w:val="0"/>
              <w:marTop w:val="0"/>
              <w:marBottom w:val="0"/>
              <w:divBdr>
                <w:top w:val="none" w:sz="0" w:space="0" w:color="auto"/>
                <w:left w:val="none" w:sz="0" w:space="0" w:color="auto"/>
                <w:bottom w:val="none" w:sz="0" w:space="0" w:color="auto"/>
                <w:right w:val="none" w:sz="0" w:space="0" w:color="auto"/>
              </w:divBdr>
            </w:div>
          </w:divsChild>
        </w:div>
        <w:div w:id="427893712">
          <w:marLeft w:val="0"/>
          <w:marRight w:val="0"/>
          <w:marTop w:val="0"/>
          <w:marBottom w:val="0"/>
          <w:divBdr>
            <w:top w:val="none" w:sz="0" w:space="0" w:color="auto"/>
            <w:left w:val="none" w:sz="0" w:space="0" w:color="auto"/>
            <w:bottom w:val="none" w:sz="0" w:space="0" w:color="auto"/>
            <w:right w:val="none" w:sz="0" w:space="0" w:color="auto"/>
          </w:divBdr>
        </w:div>
        <w:div w:id="428041039">
          <w:marLeft w:val="0"/>
          <w:marRight w:val="0"/>
          <w:marTop w:val="0"/>
          <w:marBottom w:val="0"/>
          <w:divBdr>
            <w:top w:val="none" w:sz="0" w:space="0" w:color="auto"/>
            <w:left w:val="none" w:sz="0" w:space="0" w:color="auto"/>
            <w:bottom w:val="none" w:sz="0" w:space="0" w:color="auto"/>
            <w:right w:val="none" w:sz="0" w:space="0" w:color="auto"/>
          </w:divBdr>
          <w:divsChild>
            <w:div w:id="726761188">
              <w:marLeft w:val="0"/>
              <w:marRight w:val="0"/>
              <w:marTop w:val="0"/>
              <w:marBottom w:val="0"/>
              <w:divBdr>
                <w:top w:val="none" w:sz="0" w:space="0" w:color="auto"/>
                <w:left w:val="none" w:sz="0" w:space="0" w:color="auto"/>
                <w:bottom w:val="none" w:sz="0" w:space="0" w:color="auto"/>
                <w:right w:val="none" w:sz="0" w:space="0" w:color="auto"/>
              </w:divBdr>
              <w:divsChild>
                <w:div w:id="1368025467">
                  <w:marLeft w:val="0"/>
                  <w:marRight w:val="0"/>
                  <w:marTop w:val="0"/>
                  <w:marBottom w:val="0"/>
                  <w:divBdr>
                    <w:top w:val="none" w:sz="0" w:space="0" w:color="auto"/>
                    <w:left w:val="none" w:sz="0" w:space="0" w:color="auto"/>
                    <w:bottom w:val="none" w:sz="0" w:space="0" w:color="auto"/>
                    <w:right w:val="none" w:sz="0" w:space="0" w:color="auto"/>
                  </w:divBdr>
                  <w:divsChild>
                    <w:div w:id="973561394">
                      <w:marLeft w:val="0"/>
                      <w:marRight w:val="0"/>
                      <w:marTop w:val="0"/>
                      <w:marBottom w:val="0"/>
                      <w:divBdr>
                        <w:top w:val="none" w:sz="0" w:space="0" w:color="auto"/>
                        <w:left w:val="none" w:sz="0" w:space="0" w:color="auto"/>
                        <w:bottom w:val="none" w:sz="0" w:space="0" w:color="auto"/>
                        <w:right w:val="none" w:sz="0" w:space="0" w:color="auto"/>
                      </w:divBdr>
                      <w:divsChild>
                        <w:div w:id="1131676731">
                          <w:marLeft w:val="0"/>
                          <w:marRight w:val="0"/>
                          <w:marTop w:val="0"/>
                          <w:marBottom w:val="0"/>
                          <w:divBdr>
                            <w:top w:val="none" w:sz="0" w:space="0" w:color="auto"/>
                            <w:left w:val="none" w:sz="0" w:space="0" w:color="auto"/>
                            <w:bottom w:val="none" w:sz="0" w:space="0" w:color="auto"/>
                            <w:right w:val="none" w:sz="0" w:space="0" w:color="auto"/>
                          </w:divBdr>
                        </w:div>
                        <w:div w:id="14929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36125">
          <w:marLeft w:val="0"/>
          <w:marRight w:val="0"/>
          <w:marTop w:val="0"/>
          <w:marBottom w:val="0"/>
          <w:divBdr>
            <w:top w:val="none" w:sz="0" w:space="0" w:color="auto"/>
            <w:left w:val="none" w:sz="0" w:space="0" w:color="auto"/>
            <w:bottom w:val="none" w:sz="0" w:space="0" w:color="auto"/>
            <w:right w:val="none" w:sz="0" w:space="0" w:color="auto"/>
          </w:divBdr>
          <w:divsChild>
            <w:div w:id="1213149865">
              <w:marLeft w:val="0"/>
              <w:marRight w:val="0"/>
              <w:marTop w:val="0"/>
              <w:marBottom w:val="0"/>
              <w:divBdr>
                <w:top w:val="none" w:sz="0" w:space="0" w:color="auto"/>
                <w:left w:val="none" w:sz="0" w:space="0" w:color="auto"/>
                <w:bottom w:val="none" w:sz="0" w:space="0" w:color="auto"/>
                <w:right w:val="none" w:sz="0" w:space="0" w:color="auto"/>
              </w:divBdr>
              <w:divsChild>
                <w:div w:id="1162548094">
                  <w:marLeft w:val="0"/>
                  <w:marRight w:val="0"/>
                  <w:marTop w:val="0"/>
                  <w:marBottom w:val="0"/>
                  <w:divBdr>
                    <w:top w:val="none" w:sz="0" w:space="0" w:color="auto"/>
                    <w:left w:val="none" w:sz="0" w:space="0" w:color="auto"/>
                    <w:bottom w:val="none" w:sz="0" w:space="0" w:color="auto"/>
                    <w:right w:val="none" w:sz="0" w:space="0" w:color="auto"/>
                  </w:divBdr>
                  <w:divsChild>
                    <w:div w:id="309939597">
                      <w:marLeft w:val="0"/>
                      <w:marRight w:val="0"/>
                      <w:marTop w:val="0"/>
                      <w:marBottom w:val="0"/>
                      <w:divBdr>
                        <w:top w:val="none" w:sz="0" w:space="0" w:color="auto"/>
                        <w:left w:val="none" w:sz="0" w:space="0" w:color="auto"/>
                        <w:bottom w:val="none" w:sz="0" w:space="0" w:color="auto"/>
                        <w:right w:val="none" w:sz="0" w:space="0" w:color="auto"/>
                      </w:divBdr>
                    </w:div>
                    <w:div w:id="14682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77796">
          <w:marLeft w:val="0"/>
          <w:marRight w:val="0"/>
          <w:marTop w:val="0"/>
          <w:marBottom w:val="0"/>
          <w:divBdr>
            <w:top w:val="none" w:sz="0" w:space="0" w:color="auto"/>
            <w:left w:val="none" w:sz="0" w:space="0" w:color="auto"/>
            <w:bottom w:val="none" w:sz="0" w:space="0" w:color="auto"/>
            <w:right w:val="none" w:sz="0" w:space="0" w:color="auto"/>
          </w:divBdr>
        </w:div>
        <w:div w:id="428351803">
          <w:marLeft w:val="0"/>
          <w:marRight w:val="0"/>
          <w:marTop w:val="0"/>
          <w:marBottom w:val="0"/>
          <w:divBdr>
            <w:top w:val="none" w:sz="0" w:space="0" w:color="auto"/>
            <w:left w:val="none" w:sz="0" w:space="0" w:color="auto"/>
            <w:bottom w:val="none" w:sz="0" w:space="0" w:color="auto"/>
            <w:right w:val="none" w:sz="0" w:space="0" w:color="auto"/>
          </w:divBdr>
          <w:divsChild>
            <w:div w:id="530384800">
              <w:marLeft w:val="0"/>
              <w:marRight w:val="0"/>
              <w:marTop w:val="0"/>
              <w:marBottom w:val="0"/>
              <w:divBdr>
                <w:top w:val="none" w:sz="0" w:space="0" w:color="auto"/>
                <w:left w:val="none" w:sz="0" w:space="0" w:color="auto"/>
                <w:bottom w:val="none" w:sz="0" w:space="0" w:color="auto"/>
                <w:right w:val="none" w:sz="0" w:space="0" w:color="auto"/>
              </w:divBdr>
            </w:div>
          </w:divsChild>
        </w:div>
        <w:div w:id="428504307">
          <w:marLeft w:val="0"/>
          <w:marRight w:val="0"/>
          <w:marTop w:val="0"/>
          <w:marBottom w:val="0"/>
          <w:divBdr>
            <w:top w:val="none" w:sz="0" w:space="0" w:color="auto"/>
            <w:left w:val="none" w:sz="0" w:space="0" w:color="auto"/>
            <w:bottom w:val="none" w:sz="0" w:space="0" w:color="auto"/>
            <w:right w:val="none" w:sz="0" w:space="0" w:color="auto"/>
          </w:divBdr>
        </w:div>
        <w:div w:id="428548688">
          <w:marLeft w:val="0"/>
          <w:marRight w:val="0"/>
          <w:marTop w:val="0"/>
          <w:marBottom w:val="0"/>
          <w:divBdr>
            <w:top w:val="none" w:sz="0" w:space="0" w:color="auto"/>
            <w:left w:val="none" w:sz="0" w:space="0" w:color="auto"/>
            <w:bottom w:val="none" w:sz="0" w:space="0" w:color="auto"/>
            <w:right w:val="none" w:sz="0" w:space="0" w:color="auto"/>
          </w:divBdr>
          <w:divsChild>
            <w:div w:id="1081100727">
              <w:marLeft w:val="0"/>
              <w:marRight w:val="0"/>
              <w:marTop w:val="0"/>
              <w:marBottom w:val="0"/>
              <w:divBdr>
                <w:top w:val="none" w:sz="0" w:space="0" w:color="auto"/>
                <w:left w:val="none" w:sz="0" w:space="0" w:color="auto"/>
                <w:bottom w:val="none" w:sz="0" w:space="0" w:color="auto"/>
                <w:right w:val="none" w:sz="0" w:space="0" w:color="auto"/>
              </w:divBdr>
              <w:divsChild>
                <w:div w:id="116143122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28703006">
          <w:marLeft w:val="0"/>
          <w:marRight w:val="0"/>
          <w:marTop w:val="0"/>
          <w:marBottom w:val="0"/>
          <w:divBdr>
            <w:top w:val="none" w:sz="0" w:space="0" w:color="auto"/>
            <w:left w:val="none" w:sz="0" w:space="0" w:color="auto"/>
            <w:bottom w:val="none" w:sz="0" w:space="0" w:color="auto"/>
            <w:right w:val="none" w:sz="0" w:space="0" w:color="auto"/>
          </w:divBdr>
        </w:div>
        <w:div w:id="428739971">
          <w:marLeft w:val="0"/>
          <w:marRight w:val="0"/>
          <w:marTop w:val="0"/>
          <w:marBottom w:val="0"/>
          <w:divBdr>
            <w:top w:val="none" w:sz="0" w:space="0" w:color="auto"/>
            <w:left w:val="none" w:sz="0" w:space="0" w:color="auto"/>
            <w:bottom w:val="none" w:sz="0" w:space="0" w:color="auto"/>
            <w:right w:val="none" w:sz="0" w:space="0" w:color="auto"/>
          </w:divBdr>
        </w:div>
        <w:div w:id="428893087">
          <w:marLeft w:val="0"/>
          <w:marRight w:val="0"/>
          <w:marTop w:val="0"/>
          <w:marBottom w:val="0"/>
          <w:divBdr>
            <w:top w:val="none" w:sz="0" w:space="0" w:color="auto"/>
            <w:left w:val="none" w:sz="0" w:space="0" w:color="auto"/>
            <w:bottom w:val="none" w:sz="0" w:space="0" w:color="auto"/>
            <w:right w:val="none" w:sz="0" w:space="0" w:color="auto"/>
          </w:divBdr>
          <w:divsChild>
            <w:div w:id="388381250">
              <w:marLeft w:val="0"/>
              <w:marRight w:val="0"/>
              <w:marTop w:val="0"/>
              <w:marBottom w:val="0"/>
              <w:divBdr>
                <w:top w:val="none" w:sz="0" w:space="0" w:color="auto"/>
                <w:left w:val="none" w:sz="0" w:space="0" w:color="auto"/>
                <w:bottom w:val="none" w:sz="0" w:space="0" w:color="auto"/>
                <w:right w:val="none" w:sz="0" w:space="0" w:color="auto"/>
              </w:divBdr>
              <w:divsChild>
                <w:div w:id="936791726">
                  <w:marLeft w:val="0"/>
                  <w:marRight w:val="0"/>
                  <w:marTop w:val="0"/>
                  <w:marBottom w:val="0"/>
                  <w:divBdr>
                    <w:top w:val="none" w:sz="0" w:space="0" w:color="auto"/>
                    <w:left w:val="none" w:sz="0" w:space="0" w:color="auto"/>
                    <w:bottom w:val="none" w:sz="0" w:space="0" w:color="auto"/>
                    <w:right w:val="none" w:sz="0" w:space="0" w:color="auto"/>
                  </w:divBdr>
                  <w:divsChild>
                    <w:div w:id="882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7060">
          <w:marLeft w:val="0"/>
          <w:marRight w:val="0"/>
          <w:marTop w:val="0"/>
          <w:marBottom w:val="0"/>
          <w:divBdr>
            <w:top w:val="none" w:sz="0" w:space="0" w:color="auto"/>
            <w:left w:val="none" w:sz="0" w:space="0" w:color="auto"/>
            <w:bottom w:val="none" w:sz="0" w:space="0" w:color="auto"/>
            <w:right w:val="none" w:sz="0" w:space="0" w:color="auto"/>
          </w:divBdr>
        </w:div>
        <w:div w:id="429011651">
          <w:marLeft w:val="0"/>
          <w:marRight w:val="0"/>
          <w:marTop w:val="0"/>
          <w:marBottom w:val="0"/>
          <w:divBdr>
            <w:top w:val="none" w:sz="0" w:space="0" w:color="auto"/>
            <w:left w:val="none" w:sz="0" w:space="0" w:color="auto"/>
            <w:bottom w:val="none" w:sz="0" w:space="0" w:color="auto"/>
            <w:right w:val="none" w:sz="0" w:space="0" w:color="auto"/>
          </w:divBdr>
        </w:div>
        <w:div w:id="429161013">
          <w:marLeft w:val="0"/>
          <w:marRight w:val="0"/>
          <w:marTop w:val="0"/>
          <w:marBottom w:val="0"/>
          <w:divBdr>
            <w:top w:val="none" w:sz="0" w:space="0" w:color="auto"/>
            <w:left w:val="none" w:sz="0" w:space="0" w:color="auto"/>
            <w:bottom w:val="none" w:sz="0" w:space="0" w:color="auto"/>
            <w:right w:val="none" w:sz="0" w:space="0" w:color="auto"/>
          </w:divBdr>
          <w:divsChild>
            <w:div w:id="660430605">
              <w:marLeft w:val="0"/>
              <w:marRight w:val="0"/>
              <w:marTop w:val="0"/>
              <w:marBottom w:val="0"/>
              <w:divBdr>
                <w:top w:val="none" w:sz="0" w:space="0" w:color="auto"/>
                <w:left w:val="none" w:sz="0" w:space="0" w:color="auto"/>
                <w:bottom w:val="none" w:sz="0" w:space="0" w:color="auto"/>
                <w:right w:val="none" w:sz="0" w:space="0" w:color="auto"/>
              </w:divBdr>
            </w:div>
          </w:divsChild>
        </w:div>
        <w:div w:id="429161848">
          <w:marLeft w:val="0"/>
          <w:marRight w:val="0"/>
          <w:marTop w:val="0"/>
          <w:marBottom w:val="0"/>
          <w:divBdr>
            <w:top w:val="none" w:sz="0" w:space="0" w:color="auto"/>
            <w:left w:val="none" w:sz="0" w:space="0" w:color="auto"/>
            <w:bottom w:val="none" w:sz="0" w:space="0" w:color="auto"/>
            <w:right w:val="none" w:sz="0" w:space="0" w:color="auto"/>
          </w:divBdr>
        </w:div>
        <w:div w:id="429206160">
          <w:marLeft w:val="0"/>
          <w:marRight w:val="0"/>
          <w:marTop w:val="0"/>
          <w:marBottom w:val="0"/>
          <w:divBdr>
            <w:top w:val="none" w:sz="0" w:space="0" w:color="auto"/>
            <w:left w:val="none" w:sz="0" w:space="0" w:color="auto"/>
            <w:bottom w:val="none" w:sz="0" w:space="0" w:color="auto"/>
            <w:right w:val="none" w:sz="0" w:space="0" w:color="auto"/>
          </w:divBdr>
          <w:divsChild>
            <w:div w:id="341051914">
              <w:marLeft w:val="0"/>
              <w:marRight w:val="0"/>
              <w:marTop w:val="0"/>
              <w:marBottom w:val="0"/>
              <w:divBdr>
                <w:top w:val="none" w:sz="0" w:space="0" w:color="auto"/>
                <w:left w:val="none" w:sz="0" w:space="0" w:color="auto"/>
                <w:bottom w:val="none" w:sz="0" w:space="0" w:color="auto"/>
                <w:right w:val="none" w:sz="0" w:space="0" w:color="auto"/>
              </w:divBdr>
              <w:divsChild>
                <w:div w:id="362705101">
                  <w:marLeft w:val="0"/>
                  <w:marRight w:val="0"/>
                  <w:marTop w:val="0"/>
                  <w:marBottom w:val="0"/>
                  <w:divBdr>
                    <w:top w:val="none" w:sz="0" w:space="0" w:color="auto"/>
                    <w:left w:val="none" w:sz="0" w:space="0" w:color="auto"/>
                    <w:bottom w:val="none" w:sz="0" w:space="0" w:color="auto"/>
                    <w:right w:val="none" w:sz="0" w:space="0" w:color="auto"/>
                  </w:divBdr>
                  <w:divsChild>
                    <w:div w:id="603147243">
                      <w:marLeft w:val="0"/>
                      <w:marRight w:val="0"/>
                      <w:marTop w:val="0"/>
                      <w:marBottom w:val="0"/>
                      <w:divBdr>
                        <w:top w:val="none" w:sz="0" w:space="0" w:color="auto"/>
                        <w:left w:val="none" w:sz="0" w:space="0" w:color="auto"/>
                        <w:bottom w:val="none" w:sz="0" w:space="0" w:color="auto"/>
                        <w:right w:val="none" w:sz="0" w:space="0" w:color="auto"/>
                      </w:divBdr>
                      <w:divsChild>
                        <w:div w:id="382141217">
                          <w:marLeft w:val="0"/>
                          <w:marRight w:val="0"/>
                          <w:marTop w:val="0"/>
                          <w:marBottom w:val="0"/>
                          <w:divBdr>
                            <w:top w:val="none" w:sz="0" w:space="0" w:color="auto"/>
                            <w:left w:val="none" w:sz="0" w:space="0" w:color="auto"/>
                            <w:bottom w:val="none" w:sz="0" w:space="0" w:color="auto"/>
                            <w:right w:val="none" w:sz="0" w:space="0" w:color="auto"/>
                          </w:divBdr>
                        </w:div>
                        <w:div w:id="5990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691">
          <w:marLeft w:val="0"/>
          <w:marRight w:val="0"/>
          <w:marTop w:val="0"/>
          <w:marBottom w:val="0"/>
          <w:divBdr>
            <w:top w:val="none" w:sz="0" w:space="0" w:color="auto"/>
            <w:left w:val="none" w:sz="0" w:space="0" w:color="auto"/>
            <w:bottom w:val="none" w:sz="0" w:space="0" w:color="auto"/>
            <w:right w:val="none" w:sz="0" w:space="0" w:color="auto"/>
          </w:divBdr>
        </w:div>
        <w:div w:id="429468015">
          <w:marLeft w:val="0"/>
          <w:marRight w:val="0"/>
          <w:marTop w:val="0"/>
          <w:marBottom w:val="0"/>
          <w:divBdr>
            <w:top w:val="none" w:sz="0" w:space="0" w:color="auto"/>
            <w:left w:val="none" w:sz="0" w:space="0" w:color="auto"/>
            <w:bottom w:val="none" w:sz="0" w:space="0" w:color="auto"/>
            <w:right w:val="none" w:sz="0" w:space="0" w:color="auto"/>
          </w:divBdr>
        </w:div>
        <w:div w:id="429468512">
          <w:marLeft w:val="0"/>
          <w:marRight w:val="0"/>
          <w:marTop w:val="0"/>
          <w:marBottom w:val="0"/>
          <w:divBdr>
            <w:top w:val="none" w:sz="0" w:space="0" w:color="auto"/>
            <w:left w:val="none" w:sz="0" w:space="0" w:color="auto"/>
            <w:bottom w:val="none" w:sz="0" w:space="0" w:color="auto"/>
            <w:right w:val="none" w:sz="0" w:space="0" w:color="auto"/>
          </w:divBdr>
        </w:div>
        <w:div w:id="429589392">
          <w:marLeft w:val="0"/>
          <w:marRight w:val="0"/>
          <w:marTop w:val="0"/>
          <w:marBottom w:val="0"/>
          <w:divBdr>
            <w:top w:val="none" w:sz="0" w:space="0" w:color="auto"/>
            <w:left w:val="none" w:sz="0" w:space="0" w:color="auto"/>
            <w:bottom w:val="none" w:sz="0" w:space="0" w:color="auto"/>
            <w:right w:val="none" w:sz="0" w:space="0" w:color="auto"/>
          </w:divBdr>
        </w:div>
        <w:div w:id="429618415">
          <w:marLeft w:val="0"/>
          <w:marRight w:val="0"/>
          <w:marTop w:val="0"/>
          <w:marBottom w:val="0"/>
          <w:divBdr>
            <w:top w:val="none" w:sz="0" w:space="0" w:color="auto"/>
            <w:left w:val="none" w:sz="0" w:space="0" w:color="auto"/>
            <w:bottom w:val="none" w:sz="0" w:space="0" w:color="auto"/>
            <w:right w:val="none" w:sz="0" w:space="0" w:color="auto"/>
          </w:divBdr>
        </w:div>
        <w:div w:id="429739012">
          <w:marLeft w:val="0"/>
          <w:marRight w:val="0"/>
          <w:marTop w:val="0"/>
          <w:marBottom w:val="0"/>
          <w:divBdr>
            <w:top w:val="none" w:sz="0" w:space="0" w:color="auto"/>
            <w:left w:val="none" w:sz="0" w:space="0" w:color="auto"/>
            <w:bottom w:val="none" w:sz="0" w:space="0" w:color="auto"/>
            <w:right w:val="none" w:sz="0" w:space="0" w:color="auto"/>
          </w:divBdr>
          <w:divsChild>
            <w:div w:id="457382304">
              <w:marLeft w:val="0"/>
              <w:marRight w:val="0"/>
              <w:marTop w:val="0"/>
              <w:marBottom w:val="0"/>
              <w:divBdr>
                <w:top w:val="none" w:sz="0" w:space="0" w:color="auto"/>
                <w:left w:val="none" w:sz="0" w:space="0" w:color="auto"/>
                <w:bottom w:val="none" w:sz="0" w:space="0" w:color="auto"/>
                <w:right w:val="none" w:sz="0" w:space="0" w:color="auto"/>
              </w:divBdr>
            </w:div>
          </w:divsChild>
        </w:div>
        <w:div w:id="429811158">
          <w:marLeft w:val="0"/>
          <w:marRight w:val="0"/>
          <w:marTop w:val="0"/>
          <w:marBottom w:val="0"/>
          <w:divBdr>
            <w:top w:val="none" w:sz="0" w:space="0" w:color="auto"/>
            <w:left w:val="none" w:sz="0" w:space="0" w:color="auto"/>
            <w:bottom w:val="none" w:sz="0" w:space="0" w:color="auto"/>
            <w:right w:val="none" w:sz="0" w:space="0" w:color="auto"/>
          </w:divBdr>
        </w:div>
        <w:div w:id="430051819">
          <w:marLeft w:val="0"/>
          <w:marRight w:val="0"/>
          <w:marTop w:val="0"/>
          <w:marBottom w:val="0"/>
          <w:divBdr>
            <w:top w:val="none" w:sz="0" w:space="0" w:color="auto"/>
            <w:left w:val="none" w:sz="0" w:space="0" w:color="auto"/>
            <w:bottom w:val="none" w:sz="0" w:space="0" w:color="auto"/>
            <w:right w:val="none" w:sz="0" w:space="0" w:color="auto"/>
          </w:divBdr>
          <w:divsChild>
            <w:div w:id="246035979">
              <w:marLeft w:val="0"/>
              <w:marRight w:val="0"/>
              <w:marTop w:val="0"/>
              <w:marBottom w:val="0"/>
              <w:divBdr>
                <w:top w:val="none" w:sz="0" w:space="0" w:color="auto"/>
                <w:left w:val="none" w:sz="0" w:space="0" w:color="auto"/>
                <w:bottom w:val="none" w:sz="0" w:space="0" w:color="auto"/>
                <w:right w:val="none" w:sz="0" w:space="0" w:color="auto"/>
              </w:divBdr>
            </w:div>
            <w:div w:id="1338574946">
              <w:marLeft w:val="0"/>
              <w:marRight w:val="0"/>
              <w:marTop w:val="0"/>
              <w:marBottom w:val="0"/>
              <w:divBdr>
                <w:top w:val="none" w:sz="0" w:space="0" w:color="auto"/>
                <w:left w:val="none" w:sz="0" w:space="0" w:color="auto"/>
                <w:bottom w:val="none" w:sz="0" w:space="0" w:color="auto"/>
                <w:right w:val="none" w:sz="0" w:space="0" w:color="auto"/>
              </w:divBdr>
            </w:div>
          </w:divsChild>
        </w:div>
        <w:div w:id="430127255">
          <w:marLeft w:val="0"/>
          <w:marRight w:val="0"/>
          <w:marTop w:val="0"/>
          <w:marBottom w:val="0"/>
          <w:divBdr>
            <w:top w:val="none" w:sz="0" w:space="0" w:color="auto"/>
            <w:left w:val="none" w:sz="0" w:space="0" w:color="auto"/>
            <w:bottom w:val="none" w:sz="0" w:space="0" w:color="auto"/>
            <w:right w:val="none" w:sz="0" w:space="0" w:color="auto"/>
          </w:divBdr>
        </w:div>
        <w:div w:id="430130017">
          <w:marLeft w:val="0"/>
          <w:marRight w:val="0"/>
          <w:marTop w:val="0"/>
          <w:marBottom w:val="0"/>
          <w:divBdr>
            <w:top w:val="none" w:sz="0" w:space="0" w:color="auto"/>
            <w:left w:val="none" w:sz="0" w:space="0" w:color="auto"/>
            <w:bottom w:val="none" w:sz="0" w:space="0" w:color="auto"/>
            <w:right w:val="none" w:sz="0" w:space="0" w:color="auto"/>
          </w:divBdr>
          <w:divsChild>
            <w:div w:id="203445465">
              <w:marLeft w:val="0"/>
              <w:marRight w:val="0"/>
              <w:marTop w:val="0"/>
              <w:marBottom w:val="0"/>
              <w:divBdr>
                <w:top w:val="none" w:sz="0" w:space="0" w:color="auto"/>
                <w:left w:val="none" w:sz="0" w:space="0" w:color="auto"/>
                <w:bottom w:val="none" w:sz="0" w:space="0" w:color="auto"/>
                <w:right w:val="none" w:sz="0" w:space="0" w:color="auto"/>
              </w:divBdr>
            </w:div>
            <w:div w:id="1508517027">
              <w:marLeft w:val="0"/>
              <w:marRight w:val="0"/>
              <w:marTop w:val="0"/>
              <w:marBottom w:val="0"/>
              <w:divBdr>
                <w:top w:val="none" w:sz="0" w:space="0" w:color="auto"/>
                <w:left w:val="none" w:sz="0" w:space="0" w:color="auto"/>
                <w:bottom w:val="none" w:sz="0" w:space="0" w:color="auto"/>
                <w:right w:val="none" w:sz="0" w:space="0" w:color="auto"/>
              </w:divBdr>
            </w:div>
          </w:divsChild>
        </w:div>
        <w:div w:id="430131888">
          <w:marLeft w:val="0"/>
          <w:marRight w:val="0"/>
          <w:marTop w:val="0"/>
          <w:marBottom w:val="0"/>
          <w:divBdr>
            <w:top w:val="none" w:sz="0" w:space="0" w:color="auto"/>
            <w:left w:val="none" w:sz="0" w:space="0" w:color="auto"/>
            <w:bottom w:val="none" w:sz="0" w:space="0" w:color="auto"/>
            <w:right w:val="none" w:sz="0" w:space="0" w:color="auto"/>
          </w:divBdr>
          <w:divsChild>
            <w:div w:id="2830687">
              <w:marLeft w:val="0"/>
              <w:marRight w:val="0"/>
              <w:marTop w:val="0"/>
              <w:marBottom w:val="0"/>
              <w:divBdr>
                <w:top w:val="none" w:sz="0" w:space="0" w:color="auto"/>
                <w:left w:val="none" w:sz="0" w:space="0" w:color="auto"/>
                <w:bottom w:val="none" w:sz="0" w:space="0" w:color="auto"/>
                <w:right w:val="none" w:sz="0" w:space="0" w:color="auto"/>
              </w:divBdr>
            </w:div>
            <w:div w:id="90201283">
              <w:marLeft w:val="0"/>
              <w:marRight w:val="0"/>
              <w:marTop w:val="0"/>
              <w:marBottom w:val="0"/>
              <w:divBdr>
                <w:top w:val="none" w:sz="0" w:space="0" w:color="auto"/>
                <w:left w:val="none" w:sz="0" w:space="0" w:color="auto"/>
                <w:bottom w:val="none" w:sz="0" w:space="0" w:color="auto"/>
                <w:right w:val="none" w:sz="0" w:space="0" w:color="auto"/>
              </w:divBdr>
            </w:div>
            <w:div w:id="150144766">
              <w:marLeft w:val="0"/>
              <w:marRight w:val="0"/>
              <w:marTop w:val="0"/>
              <w:marBottom w:val="0"/>
              <w:divBdr>
                <w:top w:val="none" w:sz="0" w:space="0" w:color="auto"/>
                <w:left w:val="none" w:sz="0" w:space="0" w:color="auto"/>
                <w:bottom w:val="none" w:sz="0" w:space="0" w:color="auto"/>
                <w:right w:val="none" w:sz="0" w:space="0" w:color="auto"/>
              </w:divBdr>
            </w:div>
            <w:div w:id="310141017">
              <w:marLeft w:val="0"/>
              <w:marRight w:val="0"/>
              <w:marTop w:val="0"/>
              <w:marBottom w:val="0"/>
              <w:divBdr>
                <w:top w:val="none" w:sz="0" w:space="0" w:color="auto"/>
                <w:left w:val="none" w:sz="0" w:space="0" w:color="auto"/>
                <w:bottom w:val="none" w:sz="0" w:space="0" w:color="auto"/>
                <w:right w:val="none" w:sz="0" w:space="0" w:color="auto"/>
              </w:divBdr>
            </w:div>
            <w:div w:id="337932336">
              <w:marLeft w:val="0"/>
              <w:marRight w:val="0"/>
              <w:marTop w:val="0"/>
              <w:marBottom w:val="0"/>
              <w:divBdr>
                <w:top w:val="none" w:sz="0" w:space="0" w:color="auto"/>
                <w:left w:val="none" w:sz="0" w:space="0" w:color="auto"/>
                <w:bottom w:val="none" w:sz="0" w:space="0" w:color="auto"/>
                <w:right w:val="none" w:sz="0" w:space="0" w:color="auto"/>
              </w:divBdr>
            </w:div>
            <w:div w:id="351734467">
              <w:marLeft w:val="0"/>
              <w:marRight w:val="0"/>
              <w:marTop w:val="0"/>
              <w:marBottom w:val="0"/>
              <w:divBdr>
                <w:top w:val="none" w:sz="0" w:space="0" w:color="auto"/>
                <w:left w:val="none" w:sz="0" w:space="0" w:color="auto"/>
                <w:bottom w:val="none" w:sz="0" w:space="0" w:color="auto"/>
                <w:right w:val="none" w:sz="0" w:space="0" w:color="auto"/>
              </w:divBdr>
            </w:div>
            <w:div w:id="432242171">
              <w:marLeft w:val="0"/>
              <w:marRight w:val="0"/>
              <w:marTop w:val="0"/>
              <w:marBottom w:val="0"/>
              <w:divBdr>
                <w:top w:val="none" w:sz="0" w:space="0" w:color="auto"/>
                <w:left w:val="none" w:sz="0" w:space="0" w:color="auto"/>
                <w:bottom w:val="none" w:sz="0" w:space="0" w:color="auto"/>
                <w:right w:val="none" w:sz="0" w:space="0" w:color="auto"/>
              </w:divBdr>
            </w:div>
            <w:div w:id="493953256">
              <w:marLeft w:val="0"/>
              <w:marRight w:val="0"/>
              <w:marTop w:val="0"/>
              <w:marBottom w:val="0"/>
              <w:divBdr>
                <w:top w:val="none" w:sz="0" w:space="0" w:color="auto"/>
                <w:left w:val="none" w:sz="0" w:space="0" w:color="auto"/>
                <w:bottom w:val="none" w:sz="0" w:space="0" w:color="auto"/>
                <w:right w:val="none" w:sz="0" w:space="0" w:color="auto"/>
              </w:divBdr>
            </w:div>
            <w:div w:id="538476253">
              <w:marLeft w:val="0"/>
              <w:marRight w:val="0"/>
              <w:marTop w:val="0"/>
              <w:marBottom w:val="0"/>
              <w:divBdr>
                <w:top w:val="none" w:sz="0" w:space="0" w:color="auto"/>
                <w:left w:val="none" w:sz="0" w:space="0" w:color="auto"/>
                <w:bottom w:val="none" w:sz="0" w:space="0" w:color="auto"/>
                <w:right w:val="none" w:sz="0" w:space="0" w:color="auto"/>
              </w:divBdr>
            </w:div>
            <w:div w:id="673843030">
              <w:marLeft w:val="0"/>
              <w:marRight w:val="0"/>
              <w:marTop w:val="0"/>
              <w:marBottom w:val="0"/>
              <w:divBdr>
                <w:top w:val="none" w:sz="0" w:space="0" w:color="auto"/>
                <w:left w:val="none" w:sz="0" w:space="0" w:color="auto"/>
                <w:bottom w:val="none" w:sz="0" w:space="0" w:color="auto"/>
                <w:right w:val="none" w:sz="0" w:space="0" w:color="auto"/>
              </w:divBdr>
            </w:div>
            <w:div w:id="680353414">
              <w:marLeft w:val="0"/>
              <w:marRight w:val="0"/>
              <w:marTop w:val="0"/>
              <w:marBottom w:val="0"/>
              <w:divBdr>
                <w:top w:val="none" w:sz="0" w:space="0" w:color="auto"/>
                <w:left w:val="none" w:sz="0" w:space="0" w:color="auto"/>
                <w:bottom w:val="none" w:sz="0" w:space="0" w:color="auto"/>
                <w:right w:val="none" w:sz="0" w:space="0" w:color="auto"/>
              </w:divBdr>
            </w:div>
            <w:div w:id="684598689">
              <w:marLeft w:val="0"/>
              <w:marRight w:val="0"/>
              <w:marTop w:val="0"/>
              <w:marBottom w:val="0"/>
              <w:divBdr>
                <w:top w:val="none" w:sz="0" w:space="0" w:color="auto"/>
                <w:left w:val="none" w:sz="0" w:space="0" w:color="auto"/>
                <w:bottom w:val="none" w:sz="0" w:space="0" w:color="auto"/>
                <w:right w:val="none" w:sz="0" w:space="0" w:color="auto"/>
              </w:divBdr>
            </w:div>
            <w:div w:id="693382041">
              <w:marLeft w:val="0"/>
              <w:marRight w:val="0"/>
              <w:marTop w:val="0"/>
              <w:marBottom w:val="0"/>
              <w:divBdr>
                <w:top w:val="none" w:sz="0" w:space="0" w:color="auto"/>
                <w:left w:val="none" w:sz="0" w:space="0" w:color="auto"/>
                <w:bottom w:val="none" w:sz="0" w:space="0" w:color="auto"/>
                <w:right w:val="none" w:sz="0" w:space="0" w:color="auto"/>
              </w:divBdr>
            </w:div>
            <w:div w:id="725762034">
              <w:marLeft w:val="0"/>
              <w:marRight w:val="0"/>
              <w:marTop w:val="0"/>
              <w:marBottom w:val="0"/>
              <w:divBdr>
                <w:top w:val="none" w:sz="0" w:space="0" w:color="auto"/>
                <w:left w:val="none" w:sz="0" w:space="0" w:color="auto"/>
                <w:bottom w:val="none" w:sz="0" w:space="0" w:color="auto"/>
                <w:right w:val="none" w:sz="0" w:space="0" w:color="auto"/>
              </w:divBdr>
            </w:div>
            <w:div w:id="765881213">
              <w:marLeft w:val="0"/>
              <w:marRight w:val="0"/>
              <w:marTop w:val="0"/>
              <w:marBottom w:val="0"/>
              <w:divBdr>
                <w:top w:val="none" w:sz="0" w:space="0" w:color="auto"/>
                <w:left w:val="none" w:sz="0" w:space="0" w:color="auto"/>
                <w:bottom w:val="none" w:sz="0" w:space="0" w:color="auto"/>
                <w:right w:val="none" w:sz="0" w:space="0" w:color="auto"/>
              </w:divBdr>
            </w:div>
            <w:div w:id="771974011">
              <w:marLeft w:val="0"/>
              <w:marRight w:val="0"/>
              <w:marTop w:val="0"/>
              <w:marBottom w:val="0"/>
              <w:divBdr>
                <w:top w:val="none" w:sz="0" w:space="0" w:color="auto"/>
                <w:left w:val="none" w:sz="0" w:space="0" w:color="auto"/>
                <w:bottom w:val="none" w:sz="0" w:space="0" w:color="auto"/>
                <w:right w:val="none" w:sz="0" w:space="0" w:color="auto"/>
              </w:divBdr>
            </w:div>
            <w:div w:id="803889145">
              <w:marLeft w:val="0"/>
              <w:marRight w:val="0"/>
              <w:marTop w:val="0"/>
              <w:marBottom w:val="0"/>
              <w:divBdr>
                <w:top w:val="none" w:sz="0" w:space="0" w:color="auto"/>
                <w:left w:val="none" w:sz="0" w:space="0" w:color="auto"/>
                <w:bottom w:val="none" w:sz="0" w:space="0" w:color="auto"/>
                <w:right w:val="none" w:sz="0" w:space="0" w:color="auto"/>
              </w:divBdr>
            </w:div>
            <w:div w:id="867454369">
              <w:marLeft w:val="0"/>
              <w:marRight w:val="0"/>
              <w:marTop w:val="0"/>
              <w:marBottom w:val="0"/>
              <w:divBdr>
                <w:top w:val="none" w:sz="0" w:space="0" w:color="auto"/>
                <w:left w:val="none" w:sz="0" w:space="0" w:color="auto"/>
                <w:bottom w:val="none" w:sz="0" w:space="0" w:color="auto"/>
                <w:right w:val="none" w:sz="0" w:space="0" w:color="auto"/>
              </w:divBdr>
            </w:div>
            <w:div w:id="992836663">
              <w:marLeft w:val="0"/>
              <w:marRight w:val="0"/>
              <w:marTop w:val="0"/>
              <w:marBottom w:val="0"/>
              <w:divBdr>
                <w:top w:val="none" w:sz="0" w:space="0" w:color="auto"/>
                <w:left w:val="none" w:sz="0" w:space="0" w:color="auto"/>
                <w:bottom w:val="none" w:sz="0" w:space="0" w:color="auto"/>
                <w:right w:val="none" w:sz="0" w:space="0" w:color="auto"/>
              </w:divBdr>
            </w:div>
            <w:div w:id="1034112774">
              <w:marLeft w:val="0"/>
              <w:marRight w:val="0"/>
              <w:marTop w:val="0"/>
              <w:marBottom w:val="0"/>
              <w:divBdr>
                <w:top w:val="none" w:sz="0" w:space="0" w:color="auto"/>
                <w:left w:val="none" w:sz="0" w:space="0" w:color="auto"/>
                <w:bottom w:val="none" w:sz="0" w:space="0" w:color="auto"/>
                <w:right w:val="none" w:sz="0" w:space="0" w:color="auto"/>
              </w:divBdr>
            </w:div>
            <w:div w:id="1184707941">
              <w:marLeft w:val="0"/>
              <w:marRight w:val="0"/>
              <w:marTop w:val="0"/>
              <w:marBottom w:val="0"/>
              <w:divBdr>
                <w:top w:val="none" w:sz="0" w:space="0" w:color="auto"/>
                <w:left w:val="none" w:sz="0" w:space="0" w:color="auto"/>
                <w:bottom w:val="none" w:sz="0" w:space="0" w:color="auto"/>
                <w:right w:val="none" w:sz="0" w:space="0" w:color="auto"/>
              </w:divBdr>
            </w:div>
            <w:div w:id="1213005928">
              <w:marLeft w:val="0"/>
              <w:marRight w:val="0"/>
              <w:marTop w:val="0"/>
              <w:marBottom w:val="0"/>
              <w:divBdr>
                <w:top w:val="none" w:sz="0" w:space="0" w:color="auto"/>
                <w:left w:val="none" w:sz="0" w:space="0" w:color="auto"/>
                <w:bottom w:val="none" w:sz="0" w:space="0" w:color="auto"/>
                <w:right w:val="none" w:sz="0" w:space="0" w:color="auto"/>
              </w:divBdr>
            </w:div>
            <w:div w:id="1243417111">
              <w:marLeft w:val="0"/>
              <w:marRight w:val="0"/>
              <w:marTop w:val="0"/>
              <w:marBottom w:val="0"/>
              <w:divBdr>
                <w:top w:val="none" w:sz="0" w:space="0" w:color="auto"/>
                <w:left w:val="none" w:sz="0" w:space="0" w:color="auto"/>
                <w:bottom w:val="none" w:sz="0" w:space="0" w:color="auto"/>
                <w:right w:val="none" w:sz="0" w:space="0" w:color="auto"/>
              </w:divBdr>
            </w:div>
            <w:div w:id="1262638300">
              <w:marLeft w:val="0"/>
              <w:marRight w:val="0"/>
              <w:marTop w:val="0"/>
              <w:marBottom w:val="0"/>
              <w:divBdr>
                <w:top w:val="none" w:sz="0" w:space="0" w:color="auto"/>
                <w:left w:val="none" w:sz="0" w:space="0" w:color="auto"/>
                <w:bottom w:val="none" w:sz="0" w:space="0" w:color="auto"/>
                <w:right w:val="none" w:sz="0" w:space="0" w:color="auto"/>
              </w:divBdr>
            </w:div>
            <w:div w:id="1427844657">
              <w:marLeft w:val="0"/>
              <w:marRight w:val="0"/>
              <w:marTop w:val="0"/>
              <w:marBottom w:val="0"/>
              <w:divBdr>
                <w:top w:val="none" w:sz="0" w:space="0" w:color="auto"/>
                <w:left w:val="none" w:sz="0" w:space="0" w:color="auto"/>
                <w:bottom w:val="none" w:sz="0" w:space="0" w:color="auto"/>
                <w:right w:val="none" w:sz="0" w:space="0" w:color="auto"/>
              </w:divBdr>
            </w:div>
            <w:div w:id="1447314307">
              <w:marLeft w:val="0"/>
              <w:marRight w:val="0"/>
              <w:marTop w:val="0"/>
              <w:marBottom w:val="0"/>
              <w:divBdr>
                <w:top w:val="none" w:sz="0" w:space="0" w:color="auto"/>
                <w:left w:val="none" w:sz="0" w:space="0" w:color="auto"/>
                <w:bottom w:val="none" w:sz="0" w:space="0" w:color="auto"/>
                <w:right w:val="none" w:sz="0" w:space="0" w:color="auto"/>
              </w:divBdr>
            </w:div>
            <w:div w:id="1572428103">
              <w:marLeft w:val="0"/>
              <w:marRight w:val="0"/>
              <w:marTop w:val="0"/>
              <w:marBottom w:val="0"/>
              <w:divBdr>
                <w:top w:val="none" w:sz="0" w:space="0" w:color="auto"/>
                <w:left w:val="none" w:sz="0" w:space="0" w:color="auto"/>
                <w:bottom w:val="none" w:sz="0" w:space="0" w:color="auto"/>
                <w:right w:val="none" w:sz="0" w:space="0" w:color="auto"/>
              </w:divBdr>
            </w:div>
          </w:divsChild>
        </w:div>
        <w:div w:id="430206402">
          <w:marLeft w:val="0"/>
          <w:marRight w:val="0"/>
          <w:marTop w:val="0"/>
          <w:marBottom w:val="0"/>
          <w:divBdr>
            <w:top w:val="none" w:sz="0" w:space="0" w:color="auto"/>
            <w:left w:val="none" w:sz="0" w:space="0" w:color="auto"/>
            <w:bottom w:val="none" w:sz="0" w:space="0" w:color="auto"/>
            <w:right w:val="none" w:sz="0" w:space="0" w:color="auto"/>
          </w:divBdr>
          <w:divsChild>
            <w:div w:id="287710541">
              <w:marLeft w:val="0"/>
              <w:marRight w:val="0"/>
              <w:marTop w:val="0"/>
              <w:marBottom w:val="0"/>
              <w:divBdr>
                <w:top w:val="none" w:sz="0" w:space="0" w:color="auto"/>
                <w:left w:val="none" w:sz="0" w:space="0" w:color="auto"/>
                <w:bottom w:val="none" w:sz="0" w:space="0" w:color="auto"/>
                <w:right w:val="none" w:sz="0" w:space="0" w:color="auto"/>
              </w:divBdr>
              <w:divsChild>
                <w:div w:id="817918761">
                  <w:marLeft w:val="0"/>
                  <w:marRight w:val="0"/>
                  <w:marTop w:val="0"/>
                  <w:marBottom w:val="0"/>
                  <w:divBdr>
                    <w:top w:val="none" w:sz="0" w:space="0" w:color="auto"/>
                    <w:left w:val="none" w:sz="0" w:space="0" w:color="auto"/>
                    <w:bottom w:val="none" w:sz="0" w:space="0" w:color="auto"/>
                    <w:right w:val="none" w:sz="0" w:space="0" w:color="auto"/>
                  </w:divBdr>
                  <w:divsChild>
                    <w:div w:id="985665875">
                      <w:marLeft w:val="0"/>
                      <w:marRight w:val="0"/>
                      <w:marTop w:val="0"/>
                      <w:marBottom w:val="0"/>
                      <w:divBdr>
                        <w:top w:val="none" w:sz="0" w:space="0" w:color="auto"/>
                        <w:left w:val="none" w:sz="0" w:space="0" w:color="auto"/>
                        <w:bottom w:val="none" w:sz="0" w:space="0" w:color="auto"/>
                        <w:right w:val="none" w:sz="0" w:space="0" w:color="auto"/>
                      </w:divBdr>
                      <w:divsChild>
                        <w:div w:id="13165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73822">
          <w:marLeft w:val="0"/>
          <w:marRight w:val="0"/>
          <w:marTop w:val="0"/>
          <w:marBottom w:val="0"/>
          <w:divBdr>
            <w:top w:val="none" w:sz="0" w:space="0" w:color="auto"/>
            <w:left w:val="none" w:sz="0" w:space="0" w:color="auto"/>
            <w:bottom w:val="none" w:sz="0" w:space="0" w:color="auto"/>
            <w:right w:val="none" w:sz="0" w:space="0" w:color="auto"/>
          </w:divBdr>
        </w:div>
        <w:div w:id="430274714">
          <w:marLeft w:val="0"/>
          <w:marRight w:val="0"/>
          <w:marTop w:val="0"/>
          <w:marBottom w:val="0"/>
          <w:divBdr>
            <w:top w:val="none" w:sz="0" w:space="0" w:color="auto"/>
            <w:left w:val="none" w:sz="0" w:space="0" w:color="auto"/>
            <w:bottom w:val="none" w:sz="0" w:space="0" w:color="auto"/>
            <w:right w:val="none" w:sz="0" w:space="0" w:color="auto"/>
          </w:divBdr>
          <w:divsChild>
            <w:div w:id="1316104375">
              <w:marLeft w:val="0"/>
              <w:marRight w:val="0"/>
              <w:marTop w:val="0"/>
              <w:marBottom w:val="0"/>
              <w:divBdr>
                <w:top w:val="none" w:sz="0" w:space="0" w:color="auto"/>
                <w:left w:val="none" w:sz="0" w:space="0" w:color="auto"/>
                <w:bottom w:val="none" w:sz="0" w:space="0" w:color="auto"/>
                <w:right w:val="none" w:sz="0" w:space="0" w:color="auto"/>
              </w:divBdr>
            </w:div>
          </w:divsChild>
        </w:div>
        <w:div w:id="430591821">
          <w:marLeft w:val="0"/>
          <w:marRight w:val="0"/>
          <w:marTop w:val="0"/>
          <w:marBottom w:val="0"/>
          <w:divBdr>
            <w:top w:val="none" w:sz="0" w:space="0" w:color="auto"/>
            <w:left w:val="none" w:sz="0" w:space="0" w:color="auto"/>
            <w:bottom w:val="none" w:sz="0" w:space="0" w:color="auto"/>
            <w:right w:val="none" w:sz="0" w:space="0" w:color="auto"/>
          </w:divBdr>
          <w:divsChild>
            <w:div w:id="1330139429">
              <w:marLeft w:val="0"/>
              <w:marRight w:val="0"/>
              <w:marTop w:val="0"/>
              <w:marBottom w:val="0"/>
              <w:divBdr>
                <w:top w:val="none" w:sz="0" w:space="0" w:color="auto"/>
                <w:left w:val="none" w:sz="0" w:space="0" w:color="auto"/>
                <w:bottom w:val="none" w:sz="0" w:space="0" w:color="auto"/>
                <w:right w:val="none" w:sz="0" w:space="0" w:color="auto"/>
              </w:divBdr>
              <w:divsChild>
                <w:div w:id="719745227">
                  <w:marLeft w:val="0"/>
                  <w:marRight w:val="0"/>
                  <w:marTop w:val="0"/>
                  <w:marBottom w:val="0"/>
                  <w:divBdr>
                    <w:top w:val="none" w:sz="0" w:space="0" w:color="auto"/>
                    <w:left w:val="none" w:sz="0" w:space="0" w:color="auto"/>
                    <w:bottom w:val="none" w:sz="0" w:space="0" w:color="auto"/>
                    <w:right w:val="none" w:sz="0" w:space="0" w:color="auto"/>
                  </w:divBdr>
                </w:div>
                <w:div w:id="13193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734">
          <w:marLeft w:val="0"/>
          <w:marRight w:val="0"/>
          <w:marTop w:val="0"/>
          <w:marBottom w:val="0"/>
          <w:divBdr>
            <w:top w:val="none" w:sz="0" w:space="0" w:color="auto"/>
            <w:left w:val="none" w:sz="0" w:space="0" w:color="auto"/>
            <w:bottom w:val="none" w:sz="0" w:space="0" w:color="auto"/>
            <w:right w:val="none" w:sz="0" w:space="0" w:color="auto"/>
          </w:divBdr>
          <w:divsChild>
            <w:div w:id="269093479">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9735">
          <w:marLeft w:val="0"/>
          <w:marRight w:val="0"/>
          <w:marTop w:val="0"/>
          <w:marBottom w:val="0"/>
          <w:divBdr>
            <w:top w:val="none" w:sz="0" w:space="0" w:color="auto"/>
            <w:left w:val="none" w:sz="0" w:space="0" w:color="auto"/>
            <w:bottom w:val="none" w:sz="0" w:space="0" w:color="auto"/>
            <w:right w:val="none" w:sz="0" w:space="0" w:color="auto"/>
          </w:divBdr>
        </w:div>
        <w:div w:id="430900438">
          <w:marLeft w:val="0"/>
          <w:marRight w:val="0"/>
          <w:marTop w:val="0"/>
          <w:marBottom w:val="0"/>
          <w:divBdr>
            <w:top w:val="none" w:sz="0" w:space="0" w:color="auto"/>
            <w:left w:val="none" w:sz="0" w:space="0" w:color="auto"/>
            <w:bottom w:val="none" w:sz="0" w:space="0" w:color="auto"/>
            <w:right w:val="none" w:sz="0" w:space="0" w:color="auto"/>
          </w:divBdr>
        </w:div>
        <w:div w:id="431168591">
          <w:marLeft w:val="0"/>
          <w:marRight w:val="0"/>
          <w:marTop w:val="0"/>
          <w:marBottom w:val="0"/>
          <w:divBdr>
            <w:top w:val="none" w:sz="0" w:space="0" w:color="auto"/>
            <w:left w:val="none" w:sz="0" w:space="0" w:color="auto"/>
            <w:bottom w:val="none" w:sz="0" w:space="0" w:color="auto"/>
            <w:right w:val="none" w:sz="0" w:space="0" w:color="auto"/>
          </w:divBdr>
        </w:div>
        <w:div w:id="431898107">
          <w:marLeft w:val="0"/>
          <w:marRight w:val="0"/>
          <w:marTop w:val="0"/>
          <w:marBottom w:val="0"/>
          <w:divBdr>
            <w:top w:val="none" w:sz="0" w:space="0" w:color="auto"/>
            <w:left w:val="none" w:sz="0" w:space="0" w:color="auto"/>
            <w:bottom w:val="none" w:sz="0" w:space="0" w:color="auto"/>
            <w:right w:val="none" w:sz="0" w:space="0" w:color="auto"/>
          </w:divBdr>
        </w:div>
        <w:div w:id="431900924">
          <w:marLeft w:val="0"/>
          <w:marRight w:val="0"/>
          <w:marTop w:val="0"/>
          <w:marBottom w:val="0"/>
          <w:divBdr>
            <w:top w:val="none" w:sz="0" w:space="0" w:color="auto"/>
            <w:left w:val="none" w:sz="0" w:space="0" w:color="auto"/>
            <w:bottom w:val="none" w:sz="0" w:space="0" w:color="auto"/>
            <w:right w:val="none" w:sz="0" w:space="0" w:color="auto"/>
          </w:divBdr>
          <w:divsChild>
            <w:div w:id="1366712597">
              <w:marLeft w:val="0"/>
              <w:marRight w:val="0"/>
              <w:marTop w:val="0"/>
              <w:marBottom w:val="0"/>
              <w:divBdr>
                <w:top w:val="none" w:sz="0" w:space="0" w:color="auto"/>
                <w:left w:val="none" w:sz="0" w:space="0" w:color="auto"/>
                <w:bottom w:val="none" w:sz="0" w:space="0" w:color="auto"/>
                <w:right w:val="none" w:sz="0" w:space="0" w:color="auto"/>
              </w:divBdr>
              <w:divsChild>
                <w:div w:id="2441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7585">
          <w:marLeft w:val="0"/>
          <w:marRight w:val="0"/>
          <w:marTop w:val="0"/>
          <w:marBottom w:val="0"/>
          <w:divBdr>
            <w:top w:val="none" w:sz="0" w:space="0" w:color="auto"/>
            <w:left w:val="none" w:sz="0" w:space="0" w:color="auto"/>
            <w:bottom w:val="none" w:sz="0" w:space="0" w:color="auto"/>
            <w:right w:val="none" w:sz="0" w:space="0" w:color="auto"/>
          </w:divBdr>
        </w:div>
        <w:div w:id="432019801">
          <w:marLeft w:val="0"/>
          <w:marRight w:val="0"/>
          <w:marTop w:val="0"/>
          <w:marBottom w:val="0"/>
          <w:divBdr>
            <w:top w:val="none" w:sz="0" w:space="0" w:color="auto"/>
            <w:left w:val="none" w:sz="0" w:space="0" w:color="auto"/>
            <w:bottom w:val="none" w:sz="0" w:space="0" w:color="auto"/>
            <w:right w:val="none" w:sz="0" w:space="0" w:color="auto"/>
          </w:divBdr>
          <w:divsChild>
            <w:div w:id="101340320">
              <w:marLeft w:val="0"/>
              <w:marRight w:val="0"/>
              <w:marTop w:val="0"/>
              <w:marBottom w:val="0"/>
              <w:divBdr>
                <w:top w:val="none" w:sz="0" w:space="0" w:color="auto"/>
                <w:left w:val="none" w:sz="0" w:space="0" w:color="auto"/>
                <w:bottom w:val="none" w:sz="0" w:space="0" w:color="auto"/>
                <w:right w:val="none" w:sz="0" w:space="0" w:color="auto"/>
              </w:divBdr>
              <w:divsChild>
                <w:div w:id="8871398">
                  <w:marLeft w:val="0"/>
                  <w:marRight w:val="0"/>
                  <w:marTop w:val="0"/>
                  <w:marBottom w:val="0"/>
                  <w:divBdr>
                    <w:top w:val="none" w:sz="0" w:space="0" w:color="auto"/>
                    <w:left w:val="none" w:sz="0" w:space="0" w:color="auto"/>
                    <w:bottom w:val="none" w:sz="0" w:space="0" w:color="auto"/>
                    <w:right w:val="none" w:sz="0" w:space="0" w:color="auto"/>
                  </w:divBdr>
                </w:div>
                <w:div w:id="10956157">
                  <w:marLeft w:val="0"/>
                  <w:marRight w:val="0"/>
                  <w:marTop w:val="0"/>
                  <w:marBottom w:val="0"/>
                  <w:divBdr>
                    <w:top w:val="none" w:sz="0" w:space="0" w:color="auto"/>
                    <w:left w:val="none" w:sz="0" w:space="0" w:color="auto"/>
                    <w:bottom w:val="none" w:sz="0" w:space="0" w:color="auto"/>
                    <w:right w:val="none" w:sz="0" w:space="0" w:color="auto"/>
                  </w:divBdr>
                </w:div>
                <w:div w:id="26760197">
                  <w:marLeft w:val="0"/>
                  <w:marRight w:val="0"/>
                  <w:marTop w:val="0"/>
                  <w:marBottom w:val="0"/>
                  <w:divBdr>
                    <w:top w:val="none" w:sz="0" w:space="0" w:color="auto"/>
                    <w:left w:val="none" w:sz="0" w:space="0" w:color="auto"/>
                    <w:bottom w:val="none" w:sz="0" w:space="0" w:color="auto"/>
                    <w:right w:val="none" w:sz="0" w:space="0" w:color="auto"/>
                  </w:divBdr>
                </w:div>
                <w:div w:id="27999211">
                  <w:marLeft w:val="0"/>
                  <w:marRight w:val="0"/>
                  <w:marTop w:val="0"/>
                  <w:marBottom w:val="0"/>
                  <w:divBdr>
                    <w:top w:val="none" w:sz="0" w:space="0" w:color="auto"/>
                    <w:left w:val="none" w:sz="0" w:space="0" w:color="auto"/>
                    <w:bottom w:val="none" w:sz="0" w:space="0" w:color="auto"/>
                    <w:right w:val="none" w:sz="0" w:space="0" w:color="auto"/>
                  </w:divBdr>
                </w:div>
                <w:div w:id="36787041">
                  <w:marLeft w:val="0"/>
                  <w:marRight w:val="0"/>
                  <w:marTop w:val="0"/>
                  <w:marBottom w:val="0"/>
                  <w:divBdr>
                    <w:top w:val="none" w:sz="0" w:space="0" w:color="auto"/>
                    <w:left w:val="none" w:sz="0" w:space="0" w:color="auto"/>
                    <w:bottom w:val="none" w:sz="0" w:space="0" w:color="auto"/>
                    <w:right w:val="none" w:sz="0" w:space="0" w:color="auto"/>
                  </w:divBdr>
                </w:div>
                <w:div w:id="37512775">
                  <w:marLeft w:val="0"/>
                  <w:marRight w:val="0"/>
                  <w:marTop w:val="0"/>
                  <w:marBottom w:val="0"/>
                  <w:divBdr>
                    <w:top w:val="none" w:sz="0" w:space="0" w:color="auto"/>
                    <w:left w:val="none" w:sz="0" w:space="0" w:color="auto"/>
                    <w:bottom w:val="none" w:sz="0" w:space="0" w:color="auto"/>
                    <w:right w:val="none" w:sz="0" w:space="0" w:color="auto"/>
                  </w:divBdr>
                </w:div>
                <w:div w:id="44060750">
                  <w:marLeft w:val="0"/>
                  <w:marRight w:val="0"/>
                  <w:marTop w:val="0"/>
                  <w:marBottom w:val="0"/>
                  <w:divBdr>
                    <w:top w:val="none" w:sz="0" w:space="0" w:color="auto"/>
                    <w:left w:val="none" w:sz="0" w:space="0" w:color="auto"/>
                    <w:bottom w:val="none" w:sz="0" w:space="0" w:color="auto"/>
                    <w:right w:val="none" w:sz="0" w:space="0" w:color="auto"/>
                  </w:divBdr>
                </w:div>
                <w:div w:id="46683782">
                  <w:marLeft w:val="0"/>
                  <w:marRight w:val="0"/>
                  <w:marTop w:val="0"/>
                  <w:marBottom w:val="0"/>
                  <w:divBdr>
                    <w:top w:val="none" w:sz="0" w:space="0" w:color="auto"/>
                    <w:left w:val="none" w:sz="0" w:space="0" w:color="auto"/>
                    <w:bottom w:val="none" w:sz="0" w:space="0" w:color="auto"/>
                    <w:right w:val="none" w:sz="0" w:space="0" w:color="auto"/>
                  </w:divBdr>
                </w:div>
                <w:div w:id="52896704">
                  <w:marLeft w:val="0"/>
                  <w:marRight w:val="0"/>
                  <w:marTop w:val="0"/>
                  <w:marBottom w:val="0"/>
                  <w:divBdr>
                    <w:top w:val="none" w:sz="0" w:space="0" w:color="auto"/>
                    <w:left w:val="none" w:sz="0" w:space="0" w:color="auto"/>
                    <w:bottom w:val="none" w:sz="0" w:space="0" w:color="auto"/>
                    <w:right w:val="none" w:sz="0" w:space="0" w:color="auto"/>
                  </w:divBdr>
                </w:div>
                <w:div w:id="54008071">
                  <w:marLeft w:val="0"/>
                  <w:marRight w:val="0"/>
                  <w:marTop w:val="0"/>
                  <w:marBottom w:val="0"/>
                  <w:divBdr>
                    <w:top w:val="none" w:sz="0" w:space="0" w:color="auto"/>
                    <w:left w:val="none" w:sz="0" w:space="0" w:color="auto"/>
                    <w:bottom w:val="none" w:sz="0" w:space="0" w:color="auto"/>
                    <w:right w:val="none" w:sz="0" w:space="0" w:color="auto"/>
                  </w:divBdr>
                </w:div>
                <w:div w:id="59334333">
                  <w:marLeft w:val="0"/>
                  <w:marRight w:val="0"/>
                  <w:marTop w:val="0"/>
                  <w:marBottom w:val="0"/>
                  <w:divBdr>
                    <w:top w:val="none" w:sz="0" w:space="0" w:color="auto"/>
                    <w:left w:val="none" w:sz="0" w:space="0" w:color="auto"/>
                    <w:bottom w:val="none" w:sz="0" w:space="0" w:color="auto"/>
                    <w:right w:val="none" w:sz="0" w:space="0" w:color="auto"/>
                  </w:divBdr>
                </w:div>
                <w:div w:id="62409633">
                  <w:marLeft w:val="0"/>
                  <w:marRight w:val="0"/>
                  <w:marTop w:val="0"/>
                  <w:marBottom w:val="0"/>
                  <w:divBdr>
                    <w:top w:val="none" w:sz="0" w:space="0" w:color="auto"/>
                    <w:left w:val="none" w:sz="0" w:space="0" w:color="auto"/>
                    <w:bottom w:val="none" w:sz="0" w:space="0" w:color="auto"/>
                    <w:right w:val="none" w:sz="0" w:space="0" w:color="auto"/>
                  </w:divBdr>
                </w:div>
                <w:div w:id="73864535">
                  <w:marLeft w:val="0"/>
                  <w:marRight w:val="0"/>
                  <w:marTop w:val="0"/>
                  <w:marBottom w:val="0"/>
                  <w:divBdr>
                    <w:top w:val="none" w:sz="0" w:space="0" w:color="auto"/>
                    <w:left w:val="none" w:sz="0" w:space="0" w:color="auto"/>
                    <w:bottom w:val="none" w:sz="0" w:space="0" w:color="auto"/>
                    <w:right w:val="none" w:sz="0" w:space="0" w:color="auto"/>
                  </w:divBdr>
                </w:div>
                <w:div w:id="82647305">
                  <w:marLeft w:val="0"/>
                  <w:marRight w:val="0"/>
                  <w:marTop w:val="0"/>
                  <w:marBottom w:val="0"/>
                  <w:divBdr>
                    <w:top w:val="none" w:sz="0" w:space="0" w:color="auto"/>
                    <w:left w:val="none" w:sz="0" w:space="0" w:color="auto"/>
                    <w:bottom w:val="none" w:sz="0" w:space="0" w:color="auto"/>
                    <w:right w:val="none" w:sz="0" w:space="0" w:color="auto"/>
                  </w:divBdr>
                </w:div>
                <w:div w:id="86196588">
                  <w:marLeft w:val="0"/>
                  <w:marRight w:val="0"/>
                  <w:marTop w:val="0"/>
                  <w:marBottom w:val="0"/>
                  <w:divBdr>
                    <w:top w:val="none" w:sz="0" w:space="0" w:color="auto"/>
                    <w:left w:val="none" w:sz="0" w:space="0" w:color="auto"/>
                    <w:bottom w:val="none" w:sz="0" w:space="0" w:color="auto"/>
                    <w:right w:val="none" w:sz="0" w:space="0" w:color="auto"/>
                  </w:divBdr>
                </w:div>
                <w:div w:id="94716491">
                  <w:marLeft w:val="0"/>
                  <w:marRight w:val="0"/>
                  <w:marTop w:val="0"/>
                  <w:marBottom w:val="0"/>
                  <w:divBdr>
                    <w:top w:val="none" w:sz="0" w:space="0" w:color="auto"/>
                    <w:left w:val="none" w:sz="0" w:space="0" w:color="auto"/>
                    <w:bottom w:val="none" w:sz="0" w:space="0" w:color="auto"/>
                    <w:right w:val="none" w:sz="0" w:space="0" w:color="auto"/>
                  </w:divBdr>
                </w:div>
                <w:div w:id="96948736">
                  <w:marLeft w:val="0"/>
                  <w:marRight w:val="0"/>
                  <w:marTop w:val="0"/>
                  <w:marBottom w:val="0"/>
                  <w:divBdr>
                    <w:top w:val="none" w:sz="0" w:space="0" w:color="auto"/>
                    <w:left w:val="none" w:sz="0" w:space="0" w:color="auto"/>
                    <w:bottom w:val="none" w:sz="0" w:space="0" w:color="auto"/>
                    <w:right w:val="none" w:sz="0" w:space="0" w:color="auto"/>
                  </w:divBdr>
                </w:div>
                <w:div w:id="114645265">
                  <w:marLeft w:val="0"/>
                  <w:marRight w:val="0"/>
                  <w:marTop w:val="0"/>
                  <w:marBottom w:val="0"/>
                  <w:divBdr>
                    <w:top w:val="none" w:sz="0" w:space="0" w:color="auto"/>
                    <w:left w:val="none" w:sz="0" w:space="0" w:color="auto"/>
                    <w:bottom w:val="none" w:sz="0" w:space="0" w:color="auto"/>
                    <w:right w:val="none" w:sz="0" w:space="0" w:color="auto"/>
                  </w:divBdr>
                </w:div>
                <w:div w:id="114954730">
                  <w:marLeft w:val="0"/>
                  <w:marRight w:val="0"/>
                  <w:marTop w:val="0"/>
                  <w:marBottom w:val="0"/>
                  <w:divBdr>
                    <w:top w:val="none" w:sz="0" w:space="0" w:color="auto"/>
                    <w:left w:val="none" w:sz="0" w:space="0" w:color="auto"/>
                    <w:bottom w:val="none" w:sz="0" w:space="0" w:color="auto"/>
                    <w:right w:val="none" w:sz="0" w:space="0" w:color="auto"/>
                  </w:divBdr>
                </w:div>
                <w:div w:id="130951754">
                  <w:marLeft w:val="0"/>
                  <w:marRight w:val="0"/>
                  <w:marTop w:val="0"/>
                  <w:marBottom w:val="0"/>
                  <w:divBdr>
                    <w:top w:val="none" w:sz="0" w:space="0" w:color="auto"/>
                    <w:left w:val="none" w:sz="0" w:space="0" w:color="auto"/>
                    <w:bottom w:val="none" w:sz="0" w:space="0" w:color="auto"/>
                    <w:right w:val="none" w:sz="0" w:space="0" w:color="auto"/>
                  </w:divBdr>
                </w:div>
                <w:div w:id="141240311">
                  <w:marLeft w:val="0"/>
                  <w:marRight w:val="0"/>
                  <w:marTop w:val="0"/>
                  <w:marBottom w:val="0"/>
                  <w:divBdr>
                    <w:top w:val="none" w:sz="0" w:space="0" w:color="auto"/>
                    <w:left w:val="none" w:sz="0" w:space="0" w:color="auto"/>
                    <w:bottom w:val="none" w:sz="0" w:space="0" w:color="auto"/>
                    <w:right w:val="none" w:sz="0" w:space="0" w:color="auto"/>
                  </w:divBdr>
                </w:div>
                <w:div w:id="164983136">
                  <w:marLeft w:val="0"/>
                  <w:marRight w:val="0"/>
                  <w:marTop w:val="0"/>
                  <w:marBottom w:val="0"/>
                  <w:divBdr>
                    <w:top w:val="none" w:sz="0" w:space="0" w:color="auto"/>
                    <w:left w:val="none" w:sz="0" w:space="0" w:color="auto"/>
                    <w:bottom w:val="none" w:sz="0" w:space="0" w:color="auto"/>
                    <w:right w:val="none" w:sz="0" w:space="0" w:color="auto"/>
                  </w:divBdr>
                </w:div>
                <w:div w:id="166406658">
                  <w:marLeft w:val="0"/>
                  <w:marRight w:val="0"/>
                  <w:marTop w:val="0"/>
                  <w:marBottom w:val="0"/>
                  <w:divBdr>
                    <w:top w:val="none" w:sz="0" w:space="0" w:color="auto"/>
                    <w:left w:val="none" w:sz="0" w:space="0" w:color="auto"/>
                    <w:bottom w:val="none" w:sz="0" w:space="0" w:color="auto"/>
                    <w:right w:val="none" w:sz="0" w:space="0" w:color="auto"/>
                  </w:divBdr>
                </w:div>
                <w:div w:id="180901980">
                  <w:marLeft w:val="0"/>
                  <w:marRight w:val="0"/>
                  <w:marTop w:val="0"/>
                  <w:marBottom w:val="0"/>
                  <w:divBdr>
                    <w:top w:val="none" w:sz="0" w:space="0" w:color="auto"/>
                    <w:left w:val="none" w:sz="0" w:space="0" w:color="auto"/>
                    <w:bottom w:val="none" w:sz="0" w:space="0" w:color="auto"/>
                    <w:right w:val="none" w:sz="0" w:space="0" w:color="auto"/>
                  </w:divBdr>
                </w:div>
                <w:div w:id="184906558">
                  <w:marLeft w:val="0"/>
                  <w:marRight w:val="0"/>
                  <w:marTop w:val="0"/>
                  <w:marBottom w:val="0"/>
                  <w:divBdr>
                    <w:top w:val="none" w:sz="0" w:space="0" w:color="auto"/>
                    <w:left w:val="none" w:sz="0" w:space="0" w:color="auto"/>
                    <w:bottom w:val="none" w:sz="0" w:space="0" w:color="auto"/>
                    <w:right w:val="none" w:sz="0" w:space="0" w:color="auto"/>
                  </w:divBdr>
                </w:div>
                <w:div w:id="194513547">
                  <w:marLeft w:val="0"/>
                  <w:marRight w:val="0"/>
                  <w:marTop w:val="0"/>
                  <w:marBottom w:val="0"/>
                  <w:divBdr>
                    <w:top w:val="none" w:sz="0" w:space="0" w:color="auto"/>
                    <w:left w:val="none" w:sz="0" w:space="0" w:color="auto"/>
                    <w:bottom w:val="none" w:sz="0" w:space="0" w:color="auto"/>
                    <w:right w:val="none" w:sz="0" w:space="0" w:color="auto"/>
                  </w:divBdr>
                </w:div>
                <w:div w:id="203062659">
                  <w:marLeft w:val="0"/>
                  <w:marRight w:val="0"/>
                  <w:marTop w:val="0"/>
                  <w:marBottom w:val="0"/>
                  <w:divBdr>
                    <w:top w:val="none" w:sz="0" w:space="0" w:color="auto"/>
                    <w:left w:val="none" w:sz="0" w:space="0" w:color="auto"/>
                    <w:bottom w:val="none" w:sz="0" w:space="0" w:color="auto"/>
                    <w:right w:val="none" w:sz="0" w:space="0" w:color="auto"/>
                  </w:divBdr>
                </w:div>
                <w:div w:id="218441520">
                  <w:marLeft w:val="0"/>
                  <w:marRight w:val="0"/>
                  <w:marTop w:val="0"/>
                  <w:marBottom w:val="0"/>
                  <w:divBdr>
                    <w:top w:val="none" w:sz="0" w:space="0" w:color="auto"/>
                    <w:left w:val="none" w:sz="0" w:space="0" w:color="auto"/>
                    <w:bottom w:val="none" w:sz="0" w:space="0" w:color="auto"/>
                    <w:right w:val="none" w:sz="0" w:space="0" w:color="auto"/>
                  </w:divBdr>
                </w:div>
                <w:div w:id="223414331">
                  <w:marLeft w:val="0"/>
                  <w:marRight w:val="0"/>
                  <w:marTop w:val="0"/>
                  <w:marBottom w:val="0"/>
                  <w:divBdr>
                    <w:top w:val="none" w:sz="0" w:space="0" w:color="auto"/>
                    <w:left w:val="none" w:sz="0" w:space="0" w:color="auto"/>
                    <w:bottom w:val="none" w:sz="0" w:space="0" w:color="auto"/>
                    <w:right w:val="none" w:sz="0" w:space="0" w:color="auto"/>
                  </w:divBdr>
                </w:div>
                <w:div w:id="223417592">
                  <w:marLeft w:val="0"/>
                  <w:marRight w:val="0"/>
                  <w:marTop w:val="0"/>
                  <w:marBottom w:val="0"/>
                  <w:divBdr>
                    <w:top w:val="none" w:sz="0" w:space="0" w:color="auto"/>
                    <w:left w:val="none" w:sz="0" w:space="0" w:color="auto"/>
                    <w:bottom w:val="none" w:sz="0" w:space="0" w:color="auto"/>
                    <w:right w:val="none" w:sz="0" w:space="0" w:color="auto"/>
                  </w:divBdr>
                </w:div>
                <w:div w:id="224993774">
                  <w:marLeft w:val="0"/>
                  <w:marRight w:val="0"/>
                  <w:marTop w:val="0"/>
                  <w:marBottom w:val="0"/>
                  <w:divBdr>
                    <w:top w:val="none" w:sz="0" w:space="0" w:color="auto"/>
                    <w:left w:val="none" w:sz="0" w:space="0" w:color="auto"/>
                    <w:bottom w:val="none" w:sz="0" w:space="0" w:color="auto"/>
                    <w:right w:val="none" w:sz="0" w:space="0" w:color="auto"/>
                  </w:divBdr>
                </w:div>
                <w:div w:id="250821110">
                  <w:marLeft w:val="0"/>
                  <w:marRight w:val="0"/>
                  <w:marTop w:val="0"/>
                  <w:marBottom w:val="0"/>
                  <w:divBdr>
                    <w:top w:val="none" w:sz="0" w:space="0" w:color="auto"/>
                    <w:left w:val="none" w:sz="0" w:space="0" w:color="auto"/>
                    <w:bottom w:val="none" w:sz="0" w:space="0" w:color="auto"/>
                    <w:right w:val="none" w:sz="0" w:space="0" w:color="auto"/>
                  </w:divBdr>
                </w:div>
                <w:div w:id="251086717">
                  <w:marLeft w:val="0"/>
                  <w:marRight w:val="0"/>
                  <w:marTop w:val="0"/>
                  <w:marBottom w:val="0"/>
                  <w:divBdr>
                    <w:top w:val="none" w:sz="0" w:space="0" w:color="auto"/>
                    <w:left w:val="none" w:sz="0" w:space="0" w:color="auto"/>
                    <w:bottom w:val="none" w:sz="0" w:space="0" w:color="auto"/>
                    <w:right w:val="none" w:sz="0" w:space="0" w:color="auto"/>
                  </w:divBdr>
                </w:div>
                <w:div w:id="251471141">
                  <w:marLeft w:val="0"/>
                  <w:marRight w:val="0"/>
                  <w:marTop w:val="0"/>
                  <w:marBottom w:val="0"/>
                  <w:divBdr>
                    <w:top w:val="none" w:sz="0" w:space="0" w:color="auto"/>
                    <w:left w:val="none" w:sz="0" w:space="0" w:color="auto"/>
                    <w:bottom w:val="none" w:sz="0" w:space="0" w:color="auto"/>
                    <w:right w:val="none" w:sz="0" w:space="0" w:color="auto"/>
                  </w:divBdr>
                </w:div>
                <w:div w:id="258998438">
                  <w:marLeft w:val="0"/>
                  <w:marRight w:val="0"/>
                  <w:marTop w:val="0"/>
                  <w:marBottom w:val="0"/>
                  <w:divBdr>
                    <w:top w:val="none" w:sz="0" w:space="0" w:color="auto"/>
                    <w:left w:val="none" w:sz="0" w:space="0" w:color="auto"/>
                    <w:bottom w:val="none" w:sz="0" w:space="0" w:color="auto"/>
                    <w:right w:val="none" w:sz="0" w:space="0" w:color="auto"/>
                  </w:divBdr>
                </w:div>
                <w:div w:id="265814027">
                  <w:marLeft w:val="0"/>
                  <w:marRight w:val="0"/>
                  <w:marTop w:val="0"/>
                  <w:marBottom w:val="0"/>
                  <w:divBdr>
                    <w:top w:val="none" w:sz="0" w:space="0" w:color="auto"/>
                    <w:left w:val="none" w:sz="0" w:space="0" w:color="auto"/>
                    <w:bottom w:val="none" w:sz="0" w:space="0" w:color="auto"/>
                    <w:right w:val="none" w:sz="0" w:space="0" w:color="auto"/>
                  </w:divBdr>
                </w:div>
                <w:div w:id="267935899">
                  <w:marLeft w:val="0"/>
                  <w:marRight w:val="0"/>
                  <w:marTop w:val="0"/>
                  <w:marBottom w:val="0"/>
                  <w:divBdr>
                    <w:top w:val="none" w:sz="0" w:space="0" w:color="auto"/>
                    <w:left w:val="none" w:sz="0" w:space="0" w:color="auto"/>
                    <w:bottom w:val="none" w:sz="0" w:space="0" w:color="auto"/>
                    <w:right w:val="none" w:sz="0" w:space="0" w:color="auto"/>
                  </w:divBdr>
                </w:div>
                <w:div w:id="285430649">
                  <w:marLeft w:val="0"/>
                  <w:marRight w:val="0"/>
                  <w:marTop w:val="0"/>
                  <w:marBottom w:val="0"/>
                  <w:divBdr>
                    <w:top w:val="none" w:sz="0" w:space="0" w:color="auto"/>
                    <w:left w:val="none" w:sz="0" w:space="0" w:color="auto"/>
                    <w:bottom w:val="none" w:sz="0" w:space="0" w:color="auto"/>
                    <w:right w:val="none" w:sz="0" w:space="0" w:color="auto"/>
                  </w:divBdr>
                </w:div>
                <w:div w:id="290788607">
                  <w:marLeft w:val="0"/>
                  <w:marRight w:val="0"/>
                  <w:marTop w:val="0"/>
                  <w:marBottom w:val="0"/>
                  <w:divBdr>
                    <w:top w:val="none" w:sz="0" w:space="0" w:color="auto"/>
                    <w:left w:val="none" w:sz="0" w:space="0" w:color="auto"/>
                    <w:bottom w:val="none" w:sz="0" w:space="0" w:color="auto"/>
                    <w:right w:val="none" w:sz="0" w:space="0" w:color="auto"/>
                  </w:divBdr>
                </w:div>
                <w:div w:id="295837197">
                  <w:marLeft w:val="0"/>
                  <w:marRight w:val="0"/>
                  <w:marTop w:val="0"/>
                  <w:marBottom w:val="0"/>
                  <w:divBdr>
                    <w:top w:val="none" w:sz="0" w:space="0" w:color="auto"/>
                    <w:left w:val="none" w:sz="0" w:space="0" w:color="auto"/>
                    <w:bottom w:val="none" w:sz="0" w:space="0" w:color="auto"/>
                    <w:right w:val="none" w:sz="0" w:space="0" w:color="auto"/>
                  </w:divBdr>
                </w:div>
                <w:div w:id="299072213">
                  <w:marLeft w:val="0"/>
                  <w:marRight w:val="0"/>
                  <w:marTop w:val="0"/>
                  <w:marBottom w:val="0"/>
                  <w:divBdr>
                    <w:top w:val="none" w:sz="0" w:space="0" w:color="auto"/>
                    <w:left w:val="none" w:sz="0" w:space="0" w:color="auto"/>
                    <w:bottom w:val="none" w:sz="0" w:space="0" w:color="auto"/>
                    <w:right w:val="none" w:sz="0" w:space="0" w:color="auto"/>
                  </w:divBdr>
                </w:div>
                <w:div w:id="309865085">
                  <w:marLeft w:val="0"/>
                  <w:marRight w:val="0"/>
                  <w:marTop w:val="0"/>
                  <w:marBottom w:val="0"/>
                  <w:divBdr>
                    <w:top w:val="none" w:sz="0" w:space="0" w:color="auto"/>
                    <w:left w:val="none" w:sz="0" w:space="0" w:color="auto"/>
                    <w:bottom w:val="none" w:sz="0" w:space="0" w:color="auto"/>
                    <w:right w:val="none" w:sz="0" w:space="0" w:color="auto"/>
                  </w:divBdr>
                </w:div>
                <w:div w:id="321813410">
                  <w:marLeft w:val="0"/>
                  <w:marRight w:val="0"/>
                  <w:marTop w:val="0"/>
                  <w:marBottom w:val="0"/>
                  <w:divBdr>
                    <w:top w:val="none" w:sz="0" w:space="0" w:color="auto"/>
                    <w:left w:val="none" w:sz="0" w:space="0" w:color="auto"/>
                    <w:bottom w:val="none" w:sz="0" w:space="0" w:color="auto"/>
                    <w:right w:val="none" w:sz="0" w:space="0" w:color="auto"/>
                  </w:divBdr>
                </w:div>
                <w:div w:id="323049983">
                  <w:marLeft w:val="0"/>
                  <w:marRight w:val="0"/>
                  <w:marTop w:val="0"/>
                  <w:marBottom w:val="0"/>
                  <w:divBdr>
                    <w:top w:val="none" w:sz="0" w:space="0" w:color="auto"/>
                    <w:left w:val="none" w:sz="0" w:space="0" w:color="auto"/>
                    <w:bottom w:val="none" w:sz="0" w:space="0" w:color="auto"/>
                    <w:right w:val="none" w:sz="0" w:space="0" w:color="auto"/>
                  </w:divBdr>
                </w:div>
                <w:div w:id="329800035">
                  <w:marLeft w:val="0"/>
                  <w:marRight w:val="0"/>
                  <w:marTop w:val="0"/>
                  <w:marBottom w:val="0"/>
                  <w:divBdr>
                    <w:top w:val="none" w:sz="0" w:space="0" w:color="auto"/>
                    <w:left w:val="none" w:sz="0" w:space="0" w:color="auto"/>
                    <w:bottom w:val="none" w:sz="0" w:space="0" w:color="auto"/>
                    <w:right w:val="none" w:sz="0" w:space="0" w:color="auto"/>
                  </w:divBdr>
                </w:div>
                <w:div w:id="329992148">
                  <w:marLeft w:val="0"/>
                  <w:marRight w:val="0"/>
                  <w:marTop w:val="0"/>
                  <w:marBottom w:val="0"/>
                  <w:divBdr>
                    <w:top w:val="none" w:sz="0" w:space="0" w:color="auto"/>
                    <w:left w:val="none" w:sz="0" w:space="0" w:color="auto"/>
                    <w:bottom w:val="none" w:sz="0" w:space="0" w:color="auto"/>
                    <w:right w:val="none" w:sz="0" w:space="0" w:color="auto"/>
                  </w:divBdr>
                </w:div>
                <w:div w:id="337856975">
                  <w:marLeft w:val="0"/>
                  <w:marRight w:val="0"/>
                  <w:marTop w:val="0"/>
                  <w:marBottom w:val="0"/>
                  <w:divBdr>
                    <w:top w:val="none" w:sz="0" w:space="0" w:color="auto"/>
                    <w:left w:val="none" w:sz="0" w:space="0" w:color="auto"/>
                    <w:bottom w:val="none" w:sz="0" w:space="0" w:color="auto"/>
                    <w:right w:val="none" w:sz="0" w:space="0" w:color="auto"/>
                  </w:divBdr>
                </w:div>
                <w:div w:id="345912358">
                  <w:marLeft w:val="0"/>
                  <w:marRight w:val="0"/>
                  <w:marTop w:val="0"/>
                  <w:marBottom w:val="0"/>
                  <w:divBdr>
                    <w:top w:val="none" w:sz="0" w:space="0" w:color="auto"/>
                    <w:left w:val="none" w:sz="0" w:space="0" w:color="auto"/>
                    <w:bottom w:val="none" w:sz="0" w:space="0" w:color="auto"/>
                    <w:right w:val="none" w:sz="0" w:space="0" w:color="auto"/>
                  </w:divBdr>
                </w:div>
                <w:div w:id="346030527">
                  <w:marLeft w:val="0"/>
                  <w:marRight w:val="0"/>
                  <w:marTop w:val="0"/>
                  <w:marBottom w:val="0"/>
                  <w:divBdr>
                    <w:top w:val="none" w:sz="0" w:space="0" w:color="auto"/>
                    <w:left w:val="none" w:sz="0" w:space="0" w:color="auto"/>
                    <w:bottom w:val="none" w:sz="0" w:space="0" w:color="auto"/>
                    <w:right w:val="none" w:sz="0" w:space="0" w:color="auto"/>
                  </w:divBdr>
                </w:div>
                <w:div w:id="350187235">
                  <w:marLeft w:val="0"/>
                  <w:marRight w:val="0"/>
                  <w:marTop w:val="0"/>
                  <w:marBottom w:val="0"/>
                  <w:divBdr>
                    <w:top w:val="none" w:sz="0" w:space="0" w:color="auto"/>
                    <w:left w:val="none" w:sz="0" w:space="0" w:color="auto"/>
                    <w:bottom w:val="none" w:sz="0" w:space="0" w:color="auto"/>
                    <w:right w:val="none" w:sz="0" w:space="0" w:color="auto"/>
                  </w:divBdr>
                </w:div>
                <w:div w:id="350374178">
                  <w:marLeft w:val="0"/>
                  <w:marRight w:val="0"/>
                  <w:marTop w:val="0"/>
                  <w:marBottom w:val="0"/>
                  <w:divBdr>
                    <w:top w:val="none" w:sz="0" w:space="0" w:color="auto"/>
                    <w:left w:val="none" w:sz="0" w:space="0" w:color="auto"/>
                    <w:bottom w:val="none" w:sz="0" w:space="0" w:color="auto"/>
                    <w:right w:val="none" w:sz="0" w:space="0" w:color="auto"/>
                  </w:divBdr>
                </w:div>
                <w:div w:id="356076957">
                  <w:marLeft w:val="0"/>
                  <w:marRight w:val="0"/>
                  <w:marTop w:val="0"/>
                  <w:marBottom w:val="0"/>
                  <w:divBdr>
                    <w:top w:val="none" w:sz="0" w:space="0" w:color="auto"/>
                    <w:left w:val="none" w:sz="0" w:space="0" w:color="auto"/>
                    <w:bottom w:val="none" w:sz="0" w:space="0" w:color="auto"/>
                    <w:right w:val="none" w:sz="0" w:space="0" w:color="auto"/>
                  </w:divBdr>
                </w:div>
                <w:div w:id="362831804">
                  <w:marLeft w:val="0"/>
                  <w:marRight w:val="0"/>
                  <w:marTop w:val="0"/>
                  <w:marBottom w:val="0"/>
                  <w:divBdr>
                    <w:top w:val="none" w:sz="0" w:space="0" w:color="auto"/>
                    <w:left w:val="none" w:sz="0" w:space="0" w:color="auto"/>
                    <w:bottom w:val="none" w:sz="0" w:space="0" w:color="auto"/>
                    <w:right w:val="none" w:sz="0" w:space="0" w:color="auto"/>
                  </w:divBdr>
                </w:div>
                <w:div w:id="367030803">
                  <w:marLeft w:val="0"/>
                  <w:marRight w:val="0"/>
                  <w:marTop w:val="0"/>
                  <w:marBottom w:val="0"/>
                  <w:divBdr>
                    <w:top w:val="none" w:sz="0" w:space="0" w:color="auto"/>
                    <w:left w:val="none" w:sz="0" w:space="0" w:color="auto"/>
                    <w:bottom w:val="none" w:sz="0" w:space="0" w:color="auto"/>
                    <w:right w:val="none" w:sz="0" w:space="0" w:color="auto"/>
                  </w:divBdr>
                </w:div>
                <w:div w:id="394204232">
                  <w:marLeft w:val="0"/>
                  <w:marRight w:val="0"/>
                  <w:marTop w:val="0"/>
                  <w:marBottom w:val="0"/>
                  <w:divBdr>
                    <w:top w:val="none" w:sz="0" w:space="0" w:color="auto"/>
                    <w:left w:val="none" w:sz="0" w:space="0" w:color="auto"/>
                    <w:bottom w:val="none" w:sz="0" w:space="0" w:color="auto"/>
                    <w:right w:val="none" w:sz="0" w:space="0" w:color="auto"/>
                  </w:divBdr>
                </w:div>
                <w:div w:id="408892065">
                  <w:marLeft w:val="0"/>
                  <w:marRight w:val="0"/>
                  <w:marTop w:val="0"/>
                  <w:marBottom w:val="0"/>
                  <w:divBdr>
                    <w:top w:val="none" w:sz="0" w:space="0" w:color="auto"/>
                    <w:left w:val="none" w:sz="0" w:space="0" w:color="auto"/>
                    <w:bottom w:val="none" w:sz="0" w:space="0" w:color="auto"/>
                    <w:right w:val="none" w:sz="0" w:space="0" w:color="auto"/>
                  </w:divBdr>
                </w:div>
                <w:div w:id="424427429">
                  <w:marLeft w:val="0"/>
                  <w:marRight w:val="0"/>
                  <w:marTop w:val="0"/>
                  <w:marBottom w:val="0"/>
                  <w:divBdr>
                    <w:top w:val="none" w:sz="0" w:space="0" w:color="auto"/>
                    <w:left w:val="none" w:sz="0" w:space="0" w:color="auto"/>
                    <w:bottom w:val="none" w:sz="0" w:space="0" w:color="auto"/>
                    <w:right w:val="none" w:sz="0" w:space="0" w:color="auto"/>
                  </w:divBdr>
                </w:div>
                <w:div w:id="425808799">
                  <w:marLeft w:val="0"/>
                  <w:marRight w:val="0"/>
                  <w:marTop w:val="0"/>
                  <w:marBottom w:val="0"/>
                  <w:divBdr>
                    <w:top w:val="none" w:sz="0" w:space="0" w:color="auto"/>
                    <w:left w:val="none" w:sz="0" w:space="0" w:color="auto"/>
                    <w:bottom w:val="none" w:sz="0" w:space="0" w:color="auto"/>
                    <w:right w:val="none" w:sz="0" w:space="0" w:color="auto"/>
                  </w:divBdr>
                </w:div>
                <w:div w:id="456682511">
                  <w:marLeft w:val="0"/>
                  <w:marRight w:val="0"/>
                  <w:marTop w:val="0"/>
                  <w:marBottom w:val="0"/>
                  <w:divBdr>
                    <w:top w:val="none" w:sz="0" w:space="0" w:color="auto"/>
                    <w:left w:val="none" w:sz="0" w:space="0" w:color="auto"/>
                    <w:bottom w:val="none" w:sz="0" w:space="0" w:color="auto"/>
                    <w:right w:val="none" w:sz="0" w:space="0" w:color="auto"/>
                  </w:divBdr>
                </w:div>
                <w:div w:id="461579650">
                  <w:marLeft w:val="0"/>
                  <w:marRight w:val="0"/>
                  <w:marTop w:val="0"/>
                  <w:marBottom w:val="0"/>
                  <w:divBdr>
                    <w:top w:val="none" w:sz="0" w:space="0" w:color="auto"/>
                    <w:left w:val="none" w:sz="0" w:space="0" w:color="auto"/>
                    <w:bottom w:val="none" w:sz="0" w:space="0" w:color="auto"/>
                    <w:right w:val="none" w:sz="0" w:space="0" w:color="auto"/>
                  </w:divBdr>
                </w:div>
                <w:div w:id="484081602">
                  <w:marLeft w:val="0"/>
                  <w:marRight w:val="0"/>
                  <w:marTop w:val="0"/>
                  <w:marBottom w:val="0"/>
                  <w:divBdr>
                    <w:top w:val="none" w:sz="0" w:space="0" w:color="auto"/>
                    <w:left w:val="none" w:sz="0" w:space="0" w:color="auto"/>
                    <w:bottom w:val="none" w:sz="0" w:space="0" w:color="auto"/>
                    <w:right w:val="none" w:sz="0" w:space="0" w:color="auto"/>
                  </w:divBdr>
                </w:div>
                <w:div w:id="490023601">
                  <w:marLeft w:val="0"/>
                  <w:marRight w:val="0"/>
                  <w:marTop w:val="0"/>
                  <w:marBottom w:val="0"/>
                  <w:divBdr>
                    <w:top w:val="none" w:sz="0" w:space="0" w:color="auto"/>
                    <w:left w:val="none" w:sz="0" w:space="0" w:color="auto"/>
                    <w:bottom w:val="none" w:sz="0" w:space="0" w:color="auto"/>
                    <w:right w:val="none" w:sz="0" w:space="0" w:color="auto"/>
                  </w:divBdr>
                </w:div>
                <w:div w:id="490754032">
                  <w:marLeft w:val="0"/>
                  <w:marRight w:val="0"/>
                  <w:marTop w:val="0"/>
                  <w:marBottom w:val="0"/>
                  <w:divBdr>
                    <w:top w:val="none" w:sz="0" w:space="0" w:color="auto"/>
                    <w:left w:val="none" w:sz="0" w:space="0" w:color="auto"/>
                    <w:bottom w:val="none" w:sz="0" w:space="0" w:color="auto"/>
                    <w:right w:val="none" w:sz="0" w:space="0" w:color="auto"/>
                  </w:divBdr>
                </w:div>
                <w:div w:id="499661572">
                  <w:marLeft w:val="0"/>
                  <w:marRight w:val="0"/>
                  <w:marTop w:val="0"/>
                  <w:marBottom w:val="0"/>
                  <w:divBdr>
                    <w:top w:val="none" w:sz="0" w:space="0" w:color="auto"/>
                    <w:left w:val="none" w:sz="0" w:space="0" w:color="auto"/>
                    <w:bottom w:val="none" w:sz="0" w:space="0" w:color="auto"/>
                    <w:right w:val="none" w:sz="0" w:space="0" w:color="auto"/>
                  </w:divBdr>
                </w:div>
                <w:div w:id="502476046">
                  <w:marLeft w:val="0"/>
                  <w:marRight w:val="0"/>
                  <w:marTop w:val="0"/>
                  <w:marBottom w:val="0"/>
                  <w:divBdr>
                    <w:top w:val="none" w:sz="0" w:space="0" w:color="auto"/>
                    <w:left w:val="none" w:sz="0" w:space="0" w:color="auto"/>
                    <w:bottom w:val="none" w:sz="0" w:space="0" w:color="auto"/>
                    <w:right w:val="none" w:sz="0" w:space="0" w:color="auto"/>
                  </w:divBdr>
                </w:div>
                <w:div w:id="504783844">
                  <w:marLeft w:val="0"/>
                  <w:marRight w:val="0"/>
                  <w:marTop w:val="0"/>
                  <w:marBottom w:val="0"/>
                  <w:divBdr>
                    <w:top w:val="none" w:sz="0" w:space="0" w:color="auto"/>
                    <w:left w:val="none" w:sz="0" w:space="0" w:color="auto"/>
                    <w:bottom w:val="none" w:sz="0" w:space="0" w:color="auto"/>
                    <w:right w:val="none" w:sz="0" w:space="0" w:color="auto"/>
                  </w:divBdr>
                </w:div>
                <w:div w:id="504788614">
                  <w:marLeft w:val="0"/>
                  <w:marRight w:val="0"/>
                  <w:marTop w:val="0"/>
                  <w:marBottom w:val="0"/>
                  <w:divBdr>
                    <w:top w:val="none" w:sz="0" w:space="0" w:color="auto"/>
                    <w:left w:val="none" w:sz="0" w:space="0" w:color="auto"/>
                    <w:bottom w:val="none" w:sz="0" w:space="0" w:color="auto"/>
                    <w:right w:val="none" w:sz="0" w:space="0" w:color="auto"/>
                  </w:divBdr>
                </w:div>
                <w:div w:id="510678702">
                  <w:marLeft w:val="0"/>
                  <w:marRight w:val="0"/>
                  <w:marTop w:val="0"/>
                  <w:marBottom w:val="0"/>
                  <w:divBdr>
                    <w:top w:val="none" w:sz="0" w:space="0" w:color="auto"/>
                    <w:left w:val="none" w:sz="0" w:space="0" w:color="auto"/>
                    <w:bottom w:val="none" w:sz="0" w:space="0" w:color="auto"/>
                    <w:right w:val="none" w:sz="0" w:space="0" w:color="auto"/>
                  </w:divBdr>
                </w:div>
                <w:div w:id="511070522">
                  <w:marLeft w:val="0"/>
                  <w:marRight w:val="0"/>
                  <w:marTop w:val="0"/>
                  <w:marBottom w:val="0"/>
                  <w:divBdr>
                    <w:top w:val="none" w:sz="0" w:space="0" w:color="auto"/>
                    <w:left w:val="none" w:sz="0" w:space="0" w:color="auto"/>
                    <w:bottom w:val="none" w:sz="0" w:space="0" w:color="auto"/>
                    <w:right w:val="none" w:sz="0" w:space="0" w:color="auto"/>
                  </w:divBdr>
                </w:div>
                <w:div w:id="548959131">
                  <w:marLeft w:val="0"/>
                  <w:marRight w:val="0"/>
                  <w:marTop w:val="0"/>
                  <w:marBottom w:val="0"/>
                  <w:divBdr>
                    <w:top w:val="none" w:sz="0" w:space="0" w:color="auto"/>
                    <w:left w:val="none" w:sz="0" w:space="0" w:color="auto"/>
                    <w:bottom w:val="none" w:sz="0" w:space="0" w:color="auto"/>
                    <w:right w:val="none" w:sz="0" w:space="0" w:color="auto"/>
                  </w:divBdr>
                </w:div>
                <w:div w:id="558370279">
                  <w:marLeft w:val="0"/>
                  <w:marRight w:val="0"/>
                  <w:marTop w:val="0"/>
                  <w:marBottom w:val="0"/>
                  <w:divBdr>
                    <w:top w:val="none" w:sz="0" w:space="0" w:color="auto"/>
                    <w:left w:val="none" w:sz="0" w:space="0" w:color="auto"/>
                    <w:bottom w:val="none" w:sz="0" w:space="0" w:color="auto"/>
                    <w:right w:val="none" w:sz="0" w:space="0" w:color="auto"/>
                  </w:divBdr>
                </w:div>
                <w:div w:id="561719203">
                  <w:marLeft w:val="0"/>
                  <w:marRight w:val="0"/>
                  <w:marTop w:val="0"/>
                  <w:marBottom w:val="0"/>
                  <w:divBdr>
                    <w:top w:val="none" w:sz="0" w:space="0" w:color="auto"/>
                    <w:left w:val="none" w:sz="0" w:space="0" w:color="auto"/>
                    <w:bottom w:val="none" w:sz="0" w:space="0" w:color="auto"/>
                    <w:right w:val="none" w:sz="0" w:space="0" w:color="auto"/>
                  </w:divBdr>
                </w:div>
                <w:div w:id="570502473">
                  <w:marLeft w:val="0"/>
                  <w:marRight w:val="0"/>
                  <w:marTop w:val="0"/>
                  <w:marBottom w:val="0"/>
                  <w:divBdr>
                    <w:top w:val="none" w:sz="0" w:space="0" w:color="auto"/>
                    <w:left w:val="none" w:sz="0" w:space="0" w:color="auto"/>
                    <w:bottom w:val="none" w:sz="0" w:space="0" w:color="auto"/>
                    <w:right w:val="none" w:sz="0" w:space="0" w:color="auto"/>
                  </w:divBdr>
                </w:div>
                <w:div w:id="593055984">
                  <w:marLeft w:val="0"/>
                  <w:marRight w:val="0"/>
                  <w:marTop w:val="0"/>
                  <w:marBottom w:val="0"/>
                  <w:divBdr>
                    <w:top w:val="none" w:sz="0" w:space="0" w:color="auto"/>
                    <w:left w:val="none" w:sz="0" w:space="0" w:color="auto"/>
                    <w:bottom w:val="none" w:sz="0" w:space="0" w:color="auto"/>
                    <w:right w:val="none" w:sz="0" w:space="0" w:color="auto"/>
                  </w:divBdr>
                </w:div>
                <w:div w:id="596789183">
                  <w:marLeft w:val="0"/>
                  <w:marRight w:val="0"/>
                  <w:marTop w:val="0"/>
                  <w:marBottom w:val="0"/>
                  <w:divBdr>
                    <w:top w:val="none" w:sz="0" w:space="0" w:color="auto"/>
                    <w:left w:val="none" w:sz="0" w:space="0" w:color="auto"/>
                    <w:bottom w:val="none" w:sz="0" w:space="0" w:color="auto"/>
                    <w:right w:val="none" w:sz="0" w:space="0" w:color="auto"/>
                  </w:divBdr>
                </w:div>
                <w:div w:id="599096742">
                  <w:marLeft w:val="0"/>
                  <w:marRight w:val="0"/>
                  <w:marTop w:val="0"/>
                  <w:marBottom w:val="0"/>
                  <w:divBdr>
                    <w:top w:val="none" w:sz="0" w:space="0" w:color="auto"/>
                    <w:left w:val="none" w:sz="0" w:space="0" w:color="auto"/>
                    <w:bottom w:val="none" w:sz="0" w:space="0" w:color="auto"/>
                    <w:right w:val="none" w:sz="0" w:space="0" w:color="auto"/>
                  </w:divBdr>
                </w:div>
                <w:div w:id="606890964">
                  <w:marLeft w:val="0"/>
                  <w:marRight w:val="0"/>
                  <w:marTop w:val="0"/>
                  <w:marBottom w:val="0"/>
                  <w:divBdr>
                    <w:top w:val="none" w:sz="0" w:space="0" w:color="auto"/>
                    <w:left w:val="none" w:sz="0" w:space="0" w:color="auto"/>
                    <w:bottom w:val="none" w:sz="0" w:space="0" w:color="auto"/>
                    <w:right w:val="none" w:sz="0" w:space="0" w:color="auto"/>
                  </w:divBdr>
                </w:div>
                <w:div w:id="609699049">
                  <w:marLeft w:val="0"/>
                  <w:marRight w:val="0"/>
                  <w:marTop w:val="0"/>
                  <w:marBottom w:val="0"/>
                  <w:divBdr>
                    <w:top w:val="none" w:sz="0" w:space="0" w:color="auto"/>
                    <w:left w:val="none" w:sz="0" w:space="0" w:color="auto"/>
                    <w:bottom w:val="none" w:sz="0" w:space="0" w:color="auto"/>
                    <w:right w:val="none" w:sz="0" w:space="0" w:color="auto"/>
                  </w:divBdr>
                </w:div>
                <w:div w:id="609747540">
                  <w:marLeft w:val="0"/>
                  <w:marRight w:val="0"/>
                  <w:marTop w:val="0"/>
                  <w:marBottom w:val="0"/>
                  <w:divBdr>
                    <w:top w:val="none" w:sz="0" w:space="0" w:color="auto"/>
                    <w:left w:val="none" w:sz="0" w:space="0" w:color="auto"/>
                    <w:bottom w:val="none" w:sz="0" w:space="0" w:color="auto"/>
                    <w:right w:val="none" w:sz="0" w:space="0" w:color="auto"/>
                  </w:divBdr>
                </w:div>
                <w:div w:id="621037760">
                  <w:marLeft w:val="0"/>
                  <w:marRight w:val="0"/>
                  <w:marTop w:val="0"/>
                  <w:marBottom w:val="0"/>
                  <w:divBdr>
                    <w:top w:val="none" w:sz="0" w:space="0" w:color="auto"/>
                    <w:left w:val="none" w:sz="0" w:space="0" w:color="auto"/>
                    <w:bottom w:val="none" w:sz="0" w:space="0" w:color="auto"/>
                    <w:right w:val="none" w:sz="0" w:space="0" w:color="auto"/>
                  </w:divBdr>
                </w:div>
                <w:div w:id="631446212">
                  <w:marLeft w:val="0"/>
                  <w:marRight w:val="0"/>
                  <w:marTop w:val="0"/>
                  <w:marBottom w:val="0"/>
                  <w:divBdr>
                    <w:top w:val="none" w:sz="0" w:space="0" w:color="auto"/>
                    <w:left w:val="none" w:sz="0" w:space="0" w:color="auto"/>
                    <w:bottom w:val="none" w:sz="0" w:space="0" w:color="auto"/>
                    <w:right w:val="none" w:sz="0" w:space="0" w:color="auto"/>
                  </w:divBdr>
                </w:div>
                <w:div w:id="637683179">
                  <w:marLeft w:val="0"/>
                  <w:marRight w:val="0"/>
                  <w:marTop w:val="0"/>
                  <w:marBottom w:val="0"/>
                  <w:divBdr>
                    <w:top w:val="none" w:sz="0" w:space="0" w:color="auto"/>
                    <w:left w:val="none" w:sz="0" w:space="0" w:color="auto"/>
                    <w:bottom w:val="none" w:sz="0" w:space="0" w:color="auto"/>
                    <w:right w:val="none" w:sz="0" w:space="0" w:color="auto"/>
                  </w:divBdr>
                </w:div>
                <w:div w:id="639960941">
                  <w:marLeft w:val="0"/>
                  <w:marRight w:val="0"/>
                  <w:marTop w:val="0"/>
                  <w:marBottom w:val="0"/>
                  <w:divBdr>
                    <w:top w:val="none" w:sz="0" w:space="0" w:color="auto"/>
                    <w:left w:val="none" w:sz="0" w:space="0" w:color="auto"/>
                    <w:bottom w:val="none" w:sz="0" w:space="0" w:color="auto"/>
                    <w:right w:val="none" w:sz="0" w:space="0" w:color="auto"/>
                  </w:divBdr>
                </w:div>
                <w:div w:id="656690726">
                  <w:marLeft w:val="0"/>
                  <w:marRight w:val="0"/>
                  <w:marTop w:val="0"/>
                  <w:marBottom w:val="0"/>
                  <w:divBdr>
                    <w:top w:val="none" w:sz="0" w:space="0" w:color="auto"/>
                    <w:left w:val="none" w:sz="0" w:space="0" w:color="auto"/>
                    <w:bottom w:val="none" w:sz="0" w:space="0" w:color="auto"/>
                    <w:right w:val="none" w:sz="0" w:space="0" w:color="auto"/>
                  </w:divBdr>
                </w:div>
                <w:div w:id="664818346">
                  <w:marLeft w:val="0"/>
                  <w:marRight w:val="0"/>
                  <w:marTop w:val="0"/>
                  <w:marBottom w:val="0"/>
                  <w:divBdr>
                    <w:top w:val="none" w:sz="0" w:space="0" w:color="auto"/>
                    <w:left w:val="none" w:sz="0" w:space="0" w:color="auto"/>
                    <w:bottom w:val="none" w:sz="0" w:space="0" w:color="auto"/>
                    <w:right w:val="none" w:sz="0" w:space="0" w:color="auto"/>
                  </w:divBdr>
                </w:div>
                <w:div w:id="665088684">
                  <w:marLeft w:val="0"/>
                  <w:marRight w:val="0"/>
                  <w:marTop w:val="0"/>
                  <w:marBottom w:val="0"/>
                  <w:divBdr>
                    <w:top w:val="none" w:sz="0" w:space="0" w:color="auto"/>
                    <w:left w:val="none" w:sz="0" w:space="0" w:color="auto"/>
                    <w:bottom w:val="none" w:sz="0" w:space="0" w:color="auto"/>
                    <w:right w:val="none" w:sz="0" w:space="0" w:color="auto"/>
                  </w:divBdr>
                </w:div>
                <w:div w:id="675227005">
                  <w:marLeft w:val="0"/>
                  <w:marRight w:val="0"/>
                  <w:marTop w:val="0"/>
                  <w:marBottom w:val="0"/>
                  <w:divBdr>
                    <w:top w:val="none" w:sz="0" w:space="0" w:color="auto"/>
                    <w:left w:val="none" w:sz="0" w:space="0" w:color="auto"/>
                    <w:bottom w:val="none" w:sz="0" w:space="0" w:color="auto"/>
                    <w:right w:val="none" w:sz="0" w:space="0" w:color="auto"/>
                  </w:divBdr>
                </w:div>
                <w:div w:id="676159180">
                  <w:marLeft w:val="0"/>
                  <w:marRight w:val="0"/>
                  <w:marTop w:val="0"/>
                  <w:marBottom w:val="0"/>
                  <w:divBdr>
                    <w:top w:val="none" w:sz="0" w:space="0" w:color="auto"/>
                    <w:left w:val="none" w:sz="0" w:space="0" w:color="auto"/>
                    <w:bottom w:val="none" w:sz="0" w:space="0" w:color="auto"/>
                    <w:right w:val="none" w:sz="0" w:space="0" w:color="auto"/>
                  </w:divBdr>
                </w:div>
                <w:div w:id="679086314">
                  <w:marLeft w:val="0"/>
                  <w:marRight w:val="0"/>
                  <w:marTop w:val="0"/>
                  <w:marBottom w:val="0"/>
                  <w:divBdr>
                    <w:top w:val="none" w:sz="0" w:space="0" w:color="auto"/>
                    <w:left w:val="none" w:sz="0" w:space="0" w:color="auto"/>
                    <w:bottom w:val="none" w:sz="0" w:space="0" w:color="auto"/>
                    <w:right w:val="none" w:sz="0" w:space="0" w:color="auto"/>
                  </w:divBdr>
                </w:div>
                <w:div w:id="679817031">
                  <w:marLeft w:val="0"/>
                  <w:marRight w:val="0"/>
                  <w:marTop w:val="0"/>
                  <w:marBottom w:val="0"/>
                  <w:divBdr>
                    <w:top w:val="none" w:sz="0" w:space="0" w:color="auto"/>
                    <w:left w:val="none" w:sz="0" w:space="0" w:color="auto"/>
                    <w:bottom w:val="none" w:sz="0" w:space="0" w:color="auto"/>
                    <w:right w:val="none" w:sz="0" w:space="0" w:color="auto"/>
                  </w:divBdr>
                </w:div>
                <w:div w:id="694501076">
                  <w:marLeft w:val="0"/>
                  <w:marRight w:val="0"/>
                  <w:marTop w:val="0"/>
                  <w:marBottom w:val="0"/>
                  <w:divBdr>
                    <w:top w:val="none" w:sz="0" w:space="0" w:color="auto"/>
                    <w:left w:val="none" w:sz="0" w:space="0" w:color="auto"/>
                    <w:bottom w:val="none" w:sz="0" w:space="0" w:color="auto"/>
                    <w:right w:val="none" w:sz="0" w:space="0" w:color="auto"/>
                  </w:divBdr>
                </w:div>
                <w:div w:id="698433981">
                  <w:marLeft w:val="0"/>
                  <w:marRight w:val="0"/>
                  <w:marTop w:val="0"/>
                  <w:marBottom w:val="0"/>
                  <w:divBdr>
                    <w:top w:val="none" w:sz="0" w:space="0" w:color="auto"/>
                    <w:left w:val="none" w:sz="0" w:space="0" w:color="auto"/>
                    <w:bottom w:val="none" w:sz="0" w:space="0" w:color="auto"/>
                    <w:right w:val="none" w:sz="0" w:space="0" w:color="auto"/>
                  </w:divBdr>
                </w:div>
                <w:div w:id="701979841">
                  <w:marLeft w:val="0"/>
                  <w:marRight w:val="0"/>
                  <w:marTop w:val="0"/>
                  <w:marBottom w:val="0"/>
                  <w:divBdr>
                    <w:top w:val="none" w:sz="0" w:space="0" w:color="auto"/>
                    <w:left w:val="none" w:sz="0" w:space="0" w:color="auto"/>
                    <w:bottom w:val="none" w:sz="0" w:space="0" w:color="auto"/>
                    <w:right w:val="none" w:sz="0" w:space="0" w:color="auto"/>
                  </w:divBdr>
                </w:div>
                <w:div w:id="713164261">
                  <w:marLeft w:val="0"/>
                  <w:marRight w:val="0"/>
                  <w:marTop w:val="0"/>
                  <w:marBottom w:val="0"/>
                  <w:divBdr>
                    <w:top w:val="none" w:sz="0" w:space="0" w:color="auto"/>
                    <w:left w:val="none" w:sz="0" w:space="0" w:color="auto"/>
                    <w:bottom w:val="none" w:sz="0" w:space="0" w:color="auto"/>
                    <w:right w:val="none" w:sz="0" w:space="0" w:color="auto"/>
                  </w:divBdr>
                </w:div>
                <w:div w:id="715473527">
                  <w:marLeft w:val="0"/>
                  <w:marRight w:val="0"/>
                  <w:marTop w:val="0"/>
                  <w:marBottom w:val="0"/>
                  <w:divBdr>
                    <w:top w:val="none" w:sz="0" w:space="0" w:color="auto"/>
                    <w:left w:val="none" w:sz="0" w:space="0" w:color="auto"/>
                    <w:bottom w:val="none" w:sz="0" w:space="0" w:color="auto"/>
                    <w:right w:val="none" w:sz="0" w:space="0" w:color="auto"/>
                  </w:divBdr>
                </w:div>
                <w:div w:id="729037418">
                  <w:marLeft w:val="0"/>
                  <w:marRight w:val="0"/>
                  <w:marTop w:val="0"/>
                  <w:marBottom w:val="0"/>
                  <w:divBdr>
                    <w:top w:val="none" w:sz="0" w:space="0" w:color="auto"/>
                    <w:left w:val="none" w:sz="0" w:space="0" w:color="auto"/>
                    <w:bottom w:val="none" w:sz="0" w:space="0" w:color="auto"/>
                    <w:right w:val="none" w:sz="0" w:space="0" w:color="auto"/>
                  </w:divBdr>
                </w:div>
                <w:div w:id="731732722">
                  <w:marLeft w:val="0"/>
                  <w:marRight w:val="0"/>
                  <w:marTop w:val="0"/>
                  <w:marBottom w:val="0"/>
                  <w:divBdr>
                    <w:top w:val="none" w:sz="0" w:space="0" w:color="auto"/>
                    <w:left w:val="none" w:sz="0" w:space="0" w:color="auto"/>
                    <w:bottom w:val="none" w:sz="0" w:space="0" w:color="auto"/>
                    <w:right w:val="none" w:sz="0" w:space="0" w:color="auto"/>
                  </w:divBdr>
                </w:div>
                <w:div w:id="737703293">
                  <w:marLeft w:val="0"/>
                  <w:marRight w:val="0"/>
                  <w:marTop w:val="0"/>
                  <w:marBottom w:val="0"/>
                  <w:divBdr>
                    <w:top w:val="none" w:sz="0" w:space="0" w:color="auto"/>
                    <w:left w:val="none" w:sz="0" w:space="0" w:color="auto"/>
                    <w:bottom w:val="none" w:sz="0" w:space="0" w:color="auto"/>
                    <w:right w:val="none" w:sz="0" w:space="0" w:color="auto"/>
                  </w:divBdr>
                </w:div>
                <w:div w:id="741802766">
                  <w:marLeft w:val="0"/>
                  <w:marRight w:val="0"/>
                  <w:marTop w:val="0"/>
                  <w:marBottom w:val="0"/>
                  <w:divBdr>
                    <w:top w:val="none" w:sz="0" w:space="0" w:color="auto"/>
                    <w:left w:val="none" w:sz="0" w:space="0" w:color="auto"/>
                    <w:bottom w:val="none" w:sz="0" w:space="0" w:color="auto"/>
                    <w:right w:val="none" w:sz="0" w:space="0" w:color="auto"/>
                  </w:divBdr>
                </w:div>
                <w:div w:id="746807782">
                  <w:marLeft w:val="0"/>
                  <w:marRight w:val="0"/>
                  <w:marTop w:val="0"/>
                  <w:marBottom w:val="0"/>
                  <w:divBdr>
                    <w:top w:val="none" w:sz="0" w:space="0" w:color="auto"/>
                    <w:left w:val="none" w:sz="0" w:space="0" w:color="auto"/>
                    <w:bottom w:val="none" w:sz="0" w:space="0" w:color="auto"/>
                    <w:right w:val="none" w:sz="0" w:space="0" w:color="auto"/>
                  </w:divBdr>
                </w:div>
                <w:div w:id="756094206">
                  <w:marLeft w:val="0"/>
                  <w:marRight w:val="0"/>
                  <w:marTop w:val="0"/>
                  <w:marBottom w:val="0"/>
                  <w:divBdr>
                    <w:top w:val="none" w:sz="0" w:space="0" w:color="auto"/>
                    <w:left w:val="none" w:sz="0" w:space="0" w:color="auto"/>
                    <w:bottom w:val="none" w:sz="0" w:space="0" w:color="auto"/>
                    <w:right w:val="none" w:sz="0" w:space="0" w:color="auto"/>
                  </w:divBdr>
                </w:div>
                <w:div w:id="800268959">
                  <w:marLeft w:val="0"/>
                  <w:marRight w:val="0"/>
                  <w:marTop w:val="0"/>
                  <w:marBottom w:val="0"/>
                  <w:divBdr>
                    <w:top w:val="none" w:sz="0" w:space="0" w:color="auto"/>
                    <w:left w:val="none" w:sz="0" w:space="0" w:color="auto"/>
                    <w:bottom w:val="none" w:sz="0" w:space="0" w:color="auto"/>
                    <w:right w:val="none" w:sz="0" w:space="0" w:color="auto"/>
                  </w:divBdr>
                </w:div>
                <w:div w:id="808205132">
                  <w:marLeft w:val="0"/>
                  <w:marRight w:val="0"/>
                  <w:marTop w:val="0"/>
                  <w:marBottom w:val="0"/>
                  <w:divBdr>
                    <w:top w:val="none" w:sz="0" w:space="0" w:color="auto"/>
                    <w:left w:val="none" w:sz="0" w:space="0" w:color="auto"/>
                    <w:bottom w:val="none" w:sz="0" w:space="0" w:color="auto"/>
                    <w:right w:val="none" w:sz="0" w:space="0" w:color="auto"/>
                  </w:divBdr>
                </w:div>
                <w:div w:id="809131052">
                  <w:marLeft w:val="0"/>
                  <w:marRight w:val="0"/>
                  <w:marTop w:val="0"/>
                  <w:marBottom w:val="0"/>
                  <w:divBdr>
                    <w:top w:val="none" w:sz="0" w:space="0" w:color="auto"/>
                    <w:left w:val="none" w:sz="0" w:space="0" w:color="auto"/>
                    <w:bottom w:val="none" w:sz="0" w:space="0" w:color="auto"/>
                    <w:right w:val="none" w:sz="0" w:space="0" w:color="auto"/>
                  </w:divBdr>
                </w:div>
                <w:div w:id="825560062">
                  <w:marLeft w:val="0"/>
                  <w:marRight w:val="0"/>
                  <w:marTop w:val="0"/>
                  <w:marBottom w:val="0"/>
                  <w:divBdr>
                    <w:top w:val="none" w:sz="0" w:space="0" w:color="auto"/>
                    <w:left w:val="none" w:sz="0" w:space="0" w:color="auto"/>
                    <w:bottom w:val="none" w:sz="0" w:space="0" w:color="auto"/>
                    <w:right w:val="none" w:sz="0" w:space="0" w:color="auto"/>
                  </w:divBdr>
                </w:div>
                <w:div w:id="830298197">
                  <w:marLeft w:val="0"/>
                  <w:marRight w:val="0"/>
                  <w:marTop w:val="0"/>
                  <w:marBottom w:val="0"/>
                  <w:divBdr>
                    <w:top w:val="none" w:sz="0" w:space="0" w:color="auto"/>
                    <w:left w:val="none" w:sz="0" w:space="0" w:color="auto"/>
                    <w:bottom w:val="none" w:sz="0" w:space="0" w:color="auto"/>
                    <w:right w:val="none" w:sz="0" w:space="0" w:color="auto"/>
                  </w:divBdr>
                </w:div>
                <w:div w:id="831334058">
                  <w:marLeft w:val="0"/>
                  <w:marRight w:val="0"/>
                  <w:marTop w:val="0"/>
                  <w:marBottom w:val="0"/>
                  <w:divBdr>
                    <w:top w:val="none" w:sz="0" w:space="0" w:color="auto"/>
                    <w:left w:val="none" w:sz="0" w:space="0" w:color="auto"/>
                    <w:bottom w:val="none" w:sz="0" w:space="0" w:color="auto"/>
                    <w:right w:val="none" w:sz="0" w:space="0" w:color="auto"/>
                  </w:divBdr>
                </w:div>
                <w:div w:id="842934846">
                  <w:marLeft w:val="0"/>
                  <w:marRight w:val="0"/>
                  <w:marTop w:val="0"/>
                  <w:marBottom w:val="0"/>
                  <w:divBdr>
                    <w:top w:val="none" w:sz="0" w:space="0" w:color="auto"/>
                    <w:left w:val="none" w:sz="0" w:space="0" w:color="auto"/>
                    <w:bottom w:val="none" w:sz="0" w:space="0" w:color="auto"/>
                    <w:right w:val="none" w:sz="0" w:space="0" w:color="auto"/>
                  </w:divBdr>
                </w:div>
                <w:div w:id="860976610">
                  <w:marLeft w:val="0"/>
                  <w:marRight w:val="0"/>
                  <w:marTop w:val="0"/>
                  <w:marBottom w:val="0"/>
                  <w:divBdr>
                    <w:top w:val="none" w:sz="0" w:space="0" w:color="auto"/>
                    <w:left w:val="none" w:sz="0" w:space="0" w:color="auto"/>
                    <w:bottom w:val="none" w:sz="0" w:space="0" w:color="auto"/>
                    <w:right w:val="none" w:sz="0" w:space="0" w:color="auto"/>
                  </w:divBdr>
                </w:div>
                <w:div w:id="864905729">
                  <w:marLeft w:val="0"/>
                  <w:marRight w:val="0"/>
                  <w:marTop w:val="0"/>
                  <w:marBottom w:val="0"/>
                  <w:divBdr>
                    <w:top w:val="none" w:sz="0" w:space="0" w:color="auto"/>
                    <w:left w:val="none" w:sz="0" w:space="0" w:color="auto"/>
                    <w:bottom w:val="none" w:sz="0" w:space="0" w:color="auto"/>
                    <w:right w:val="none" w:sz="0" w:space="0" w:color="auto"/>
                  </w:divBdr>
                </w:div>
                <w:div w:id="875627823">
                  <w:marLeft w:val="0"/>
                  <w:marRight w:val="0"/>
                  <w:marTop w:val="0"/>
                  <w:marBottom w:val="0"/>
                  <w:divBdr>
                    <w:top w:val="none" w:sz="0" w:space="0" w:color="auto"/>
                    <w:left w:val="none" w:sz="0" w:space="0" w:color="auto"/>
                    <w:bottom w:val="none" w:sz="0" w:space="0" w:color="auto"/>
                    <w:right w:val="none" w:sz="0" w:space="0" w:color="auto"/>
                  </w:divBdr>
                </w:div>
                <w:div w:id="875656596">
                  <w:marLeft w:val="0"/>
                  <w:marRight w:val="0"/>
                  <w:marTop w:val="0"/>
                  <w:marBottom w:val="0"/>
                  <w:divBdr>
                    <w:top w:val="none" w:sz="0" w:space="0" w:color="auto"/>
                    <w:left w:val="none" w:sz="0" w:space="0" w:color="auto"/>
                    <w:bottom w:val="none" w:sz="0" w:space="0" w:color="auto"/>
                    <w:right w:val="none" w:sz="0" w:space="0" w:color="auto"/>
                  </w:divBdr>
                </w:div>
                <w:div w:id="881408229">
                  <w:marLeft w:val="0"/>
                  <w:marRight w:val="0"/>
                  <w:marTop w:val="0"/>
                  <w:marBottom w:val="0"/>
                  <w:divBdr>
                    <w:top w:val="none" w:sz="0" w:space="0" w:color="auto"/>
                    <w:left w:val="none" w:sz="0" w:space="0" w:color="auto"/>
                    <w:bottom w:val="none" w:sz="0" w:space="0" w:color="auto"/>
                    <w:right w:val="none" w:sz="0" w:space="0" w:color="auto"/>
                  </w:divBdr>
                </w:div>
                <w:div w:id="905801707">
                  <w:marLeft w:val="0"/>
                  <w:marRight w:val="0"/>
                  <w:marTop w:val="0"/>
                  <w:marBottom w:val="0"/>
                  <w:divBdr>
                    <w:top w:val="none" w:sz="0" w:space="0" w:color="auto"/>
                    <w:left w:val="none" w:sz="0" w:space="0" w:color="auto"/>
                    <w:bottom w:val="none" w:sz="0" w:space="0" w:color="auto"/>
                    <w:right w:val="none" w:sz="0" w:space="0" w:color="auto"/>
                  </w:divBdr>
                </w:div>
                <w:div w:id="908614958">
                  <w:marLeft w:val="0"/>
                  <w:marRight w:val="0"/>
                  <w:marTop w:val="0"/>
                  <w:marBottom w:val="0"/>
                  <w:divBdr>
                    <w:top w:val="none" w:sz="0" w:space="0" w:color="auto"/>
                    <w:left w:val="none" w:sz="0" w:space="0" w:color="auto"/>
                    <w:bottom w:val="none" w:sz="0" w:space="0" w:color="auto"/>
                    <w:right w:val="none" w:sz="0" w:space="0" w:color="auto"/>
                  </w:divBdr>
                </w:div>
                <w:div w:id="909660509">
                  <w:marLeft w:val="0"/>
                  <w:marRight w:val="0"/>
                  <w:marTop w:val="0"/>
                  <w:marBottom w:val="0"/>
                  <w:divBdr>
                    <w:top w:val="none" w:sz="0" w:space="0" w:color="auto"/>
                    <w:left w:val="none" w:sz="0" w:space="0" w:color="auto"/>
                    <w:bottom w:val="none" w:sz="0" w:space="0" w:color="auto"/>
                    <w:right w:val="none" w:sz="0" w:space="0" w:color="auto"/>
                  </w:divBdr>
                </w:div>
                <w:div w:id="923032342">
                  <w:marLeft w:val="0"/>
                  <w:marRight w:val="0"/>
                  <w:marTop w:val="0"/>
                  <w:marBottom w:val="0"/>
                  <w:divBdr>
                    <w:top w:val="none" w:sz="0" w:space="0" w:color="auto"/>
                    <w:left w:val="none" w:sz="0" w:space="0" w:color="auto"/>
                    <w:bottom w:val="none" w:sz="0" w:space="0" w:color="auto"/>
                    <w:right w:val="none" w:sz="0" w:space="0" w:color="auto"/>
                  </w:divBdr>
                </w:div>
                <w:div w:id="927426610">
                  <w:marLeft w:val="0"/>
                  <w:marRight w:val="0"/>
                  <w:marTop w:val="0"/>
                  <w:marBottom w:val="0"/>
                  <w:divBdr>
                    <w:top w:val="none" w:sz="0" w:space="0" w:color="auto"/>
                    <w:left w:val="none" w:sz="0" w:space="0" w:color="auto"/>
                    <w:bottom w:val="none" w:sz="0" w:space="0" w:color="auto"/>
                    <w:right w:val="none" w:sz="0" w:space="0" w:color="auto"/>
                  </w:divBdr>
                </w:div>
                <w:div w:id="933130115">
                  <w:marLeft w:val="0"/>
                  <w:marRight w:val="0"/>
                  <w:marTop w:val="0"/>
                  <w:marBottom w:val="0"/>
                  <w:divBdr>
                    <w:top w:val="none" w:sz="0" w:space="0" w:color="auto"/>
                    <w:left w:val="none" w:sz="0" w:space="0" w:color="auto"/>
                    <w:bottom w:val="none" w:sz="0" w:space="0" w:color="auto"/>
                    <w:right w:val="none" w:sz="0" w:space="0" w:color="auto"/>
                  </w:divBdr>
                </w:div>
                <w:div w:id="939290388">
                  <w:marLeft w:val="0"/>
                  <w:marRight w:val="0"/>
                  <w:marTop w:val="0"/>
                  <w:marBottom w:val="0"/>
                  <w:divBdr>
                    <w:top w:val="none" w:sz="0" w:space="0" w:color="auto"/>
                    <w:left w:val="none" w:sz="0" w:space="0" w:color="auto"/>
                    <w:bottom w:val="none" w:sz="0" w:space="0" w:color="auto"/>
                    <w:right w:val="none" w:sz="0" w:space="0" w:color="auto"/>
                  </w:divBdr>
                </w:div>
                <w:div w:id="943928367">
                  <w:marLeft w:val="0"/>
                  <w:marRight w:val="0"/>
                  <w:marTop w:val="0"/>
                  <w:marBottom w:val="0"/>
                  <w:divBdr>
                    <w:top w:val="none" w:sz="0" w:space="0" w:color="auto"/>
                    <w:left w:val="none" w:sz="0" w:space="0" w:color="auto"/>
                    <w:bottom w:val="none" w:sz="0" w:space="0" w:color="auto"/>
                    <w:right w:val="none" w:sz="0" w:space="0" w:color="auto"/>
                  </w:divBdr>
                </w:div>
                <w:div w:id="951206990">
                  <w:marLeft w:val="0"/>
                  <w:marRight w:val="0"/>
                  <w:marTop w:val="0"/>
                  <w:marBottom w:val="0"/>
                  <w:divBdr>
                    <w:top w:val="none" w:sz="0" w:space="0" w:color="auto"/>
                    <w:left w:val="none" w:sz="0" w:space="0" w:color="auto"/>
                    <w:bottom w:val="none" w:sz="0" w:space="0" w:color="auto"/>
                    <w:right w:val="none" w:sz="0" w:space="0" w:color="auto"/>
                  </w:divBdr>
                </w:div>
                <w:div w:id="973095618">
                  <w:marLeft w:val="0"/>
                  <w:marRight w:val="0"/>
                  <w:marTop w:val="0"/>
                  <w:marBottom w:val="0"/>
                  <w:divBdr>
                    <w:top w:val="none" w:sz="0" w:space="0" w:color="auto"/>
                    <w:left w:val="none" w:sz="0" w:space="0" w:color="auto"/>
                    <w:bottom w:val="none" w:sz="0" w:space="0" w:color="auto"/>
                    <w:right w:val="none" w:sz="0" w:space="0" w:color="auto"/>
                  </w:divBdr>
                </w:div>
                <w:div w:id="973171165">
                  <w:marLeft w:val="0"/>
                  <w:marRight w:val="0"/>
                  <w:marTop w:val="0"/>
                  <w:marBottom w:val="0"/>
                  <w:divBdr>
                    <w:top w:val="none" w:sz="0" w:space="0" w:color="auto"/>
                    <w:left w:val="none" w:sz="0" w:space="0" w:color="auto"/>
                    <w:bottom w:val="none" w:sz="0" w:space="0" w:color="auto"/>
                    <w:right w:val="none" w:sz="0" w:space="0" w:color="auto"/>
                  </w:divBdr>
                </w:div>
                <w:div w:id="980188004">
                  <w:marLeft w:val="0"/>
                  <w:marRight w:val="0"/>
                  <w:marTop w:val="0"/>
                  <w:marBottom w:val="0"/>
                  <w:divBdr>
                    <w:top w:val="none" w:sz="0" w:space="0" w:color="auto"/>
                    <w:left w:val="none" w:sz="0" w:space="0" w:color="auto"/>
                    <w:bottom w:val="none" w:sz="0" w:space="0" w:color="auto"/>
                    <w:right w:val="none" w:sz="0" w:space="0" w:color="auto"/>
                  </w:divBdr>
                </w:div>
                <w:div w:id="997153305">
                  <w:marLeft w:val="0"/>
                  <w:marRight w:val="0"/>
                  <w:marTop w:val="0"/>
                  <w:marBottom w:val="0"/>
                  <w:divBdr>
                    <w:top w:val="none" w:sz="0" w:space="0" w:color="auto"/>
                    <w:left w:val="none" w:sz="0" w:space="0" w:color="auto"/>
                    <w:bottom w:val="none" w:sz="0" w:space="0" w:color="auto"/>
                    <w:right w:val="none" w:sz="0" w:space="0" w:color="auto"/>
                  </w:divBdr>
                </w:div>
                <w:div w:id="1010182454">
                  <w:marLeft w:val="0"/>
                  <w:marRight w:val="0"/>
                  <w:marTop w:val="0"/>
                  <w:marBottom w:val="0"/>
                  <w:divBdr>
                    <w:top w:val="none" w:sz="0" w:space="0" w:color="auto"/>
                    <w:left w:val="none" w:sz="0" w:space="0" w:color="auto"/>
                    <w:bottom w:val="none" w:sz="0" w:space="0" w:color="auto"/>
                    <w:right w:val="none" w:sz="0" w:space="0" w:color="auto"/>
                  </w:divBdr>
                </w:div>
                <w:div w:id="1027028784">
                  <w:marLeft w:val="0"/>
                  <w:marRight w:val="0"/>
                  <w:marTop w:val="0"/>
                  <w:marBottom w:val="0"/>
                  <w:divBdr>
                    <w:top w:val="none" w:sz="0" w:space="0" w:color="auto"/>
                    <w:left w:val="none" w:sz="0" w:space="0" w:color="auto"/>
                    <w:bottom w:val="none" w:sz="0" w:space="0" w:color="auto"/>
                    <w:right w:val="none" w:sz="0" w:space="0" w:color="auto"/>
                  </w:divBdr>
                </w:div>
                <w:div w:id="1050109889">
                  <w:marLeft w:val="0"/>
                  <w:marRight w:val="0"/>
                  <w:marTop w:val="0"/>
                  <w:marBottom w:val="0"/>
                  <w:divBdr>
                    <w:top w:val="none" w:sz="0" w:space="0" w:color="auto"/>
                    <w:left w:val="none" w:sz="0" w:space="0" w:color="auto"/>
                    <w:bottom w:val="none" w:sz="0" w:space="0" w:color="auto"/>
                    <w:right w:val="none" w:sz="0" w:space="0" w:color="auto"/>
                  </w:divBdr>
                </w:div>
                <w:div w:id="1064064611">
                  <w:marLeft w:val="0"/>
                  <w:marRight w:val="0"/>
                  <w:marTop w:val="0"/>
                  <w:marBottom w:val="0"/>
                  <w:divBdr>
                    <w:top w:val="none" w:sz="0" w:space="0" w:color="auto"/>
                    <w:left w:val="none" w:sz="0" w:space="0" w:color="auto"/>
                    <w:bottom w:val="none" w:sz="0" w:space="0" w:color="auto"/>
                    <w:right w:val="none" w:sz="0" w:space="0" w:color="auto"/>
                  </w:divBdr>
                </w:div>
                <w:div w:id="1071007003">
                  <w:marLeft w:val="0"/>
                  <w:marRight w:val="0"/>
                  <w:marTop w:val="0"/>
                  <w:marBottom w:val="0"/>
                  <w:divBdr>
                    <w:top w:val="none" w:sz="0" w:space="0" w:color="auto"/>
                    <w:left w:val="none" w:sz="0" w:space="0" w:color="auto"/>
                    <w:bottom w:val="none" w:sz="0" w:space="0" w:color="auto"/>
                    <w:right w:val="none" w:sz="0" w:space="0" w:color="auto"/>
                  </w:divBdr>
                </w:div>
                <w:div w:id="1082992249">
                  <w:marLeft w:val="0"/>
                  <w:marRight w:val="0"/>
                  <w:marTop w:val="0"/>
                  <w:marBottom w:val="0"/>
                  <w:divBdr>
                    <w:top w:val="none" w:sz="0" w:space="0" w:color="auto"/>
                    <w:left w:val="none" w:sz="0" w:space="0" w:color="auto"/>
                    <w:bottom w:val="none" w:sz="0" w:space="0" w:color="auto"/>
                    <w:right w:val="none" w:sz="0" w:space="0" w:color="auto"/>
                  </w:divBdr>
                </w:div>
                <w:div w:id="1086995108">
                  <w:marLeft w:val="0"/>
                  <w:marRight w:val="0"/>
                  <w:marTop w:val="0"/>
                  <w:marBottom w:val="0"/>
                  <w:divBdr>
                    <w:top w:val="none" w:sz="0" w:space="0" w:color="auto"/>
                    <w:left w:val="none" w:sz="0" w:space="0" w:color="auto"/>
                    <w:bottom w:val="none" w:sz="0" w:space="0" w:color="auto"/>
                    <w:right w:val="none" w:sz="0" w:space="0" w:color="auto"/>
                  </w:divBdr>
                </w:div>
                <w:div w:id="1101726739">
                  <w:marLeft w:val="0"/>
                  <w:marRight w:val="0"/>
                  <w:marTop w:val="0"/>
                  <w:marBottom w:val="0"/>
                  <w:divBdr>
                    <w:top w:val="none" w:sz="0" w:space="0" w:color="auto"/>
                    <w:left w:val="none" w:sz="0" w:space="0" w:color="auto"/>
                    <w:bottom w:val="none" w:sz="0" w:space="0" w:color="auto"/>
                    <w:right w:val="none" w:sz="0" w:space="0" w:color="auto"/>
                  </w:divBdr>
                </w:div>
                <w:div w:id="1102608540">
                  <w:marLeft w:val="0"/>
                  <w:marRight w:val="0"/>
                  <w:marTop w:val="0"/>
                  <w:marBottom w:val="0"/>
                  <w:divBdr>
                    <w:top w:val="none" w:sz="0" w:space="0" w:color="auto"/>
                    <w:left w:val="none" w:sz="0" w:space="0" w:color="auto"/>
                    <w:bottom w:val="none" w:sz="0" w:space="0" w:color="auto"/>
                    <w:right w:val="none" w:sz="0" w:space="0" w:color="auto"/>
                  </w:divBdr>
                </w:div>
                <w:div w:id="1111702361">
                  <w:marLeft w:val="0"/>
                  <w:marRight w:val="0"/>
                  <w:marTop w:val="0"/>
                  <w:marBottom w:val="0"/>
                  <w:divBdr>
                    <w:top w:val="none" w:sz="0" w:space="0" w:color="auto"/>
                    <w:left w:val="none" w:sz="0" w:space="0" w:color="auto"/>
                    <w:bottom w:val="none" w:sz="0" w:space="0" w:color="auto"/>
                    <w:right w:val="none" w:sz="0" w:space="0" w:color="auto"/>
                  </w:divBdr>
                </w:div>
                <w:div w:id="1113943003">
                  <w:marLeft w:val="0"/>
                  <w:marRight w:val="0"/>
                  <w:marTop w:val="0"/>
                  <w:marBottom w:val="0"/>
                  <w:divBdr>
                    <w:top w:val="none" w:sz="0" w:space="0" w:color="auto"/>
                    <w:left w:val="none" w:sz="0" w:space="0" w:color="auto"/>
                    <w:bottom w:val="none" w:sz="0" w:space="0" w:color="auto"/>
                    <w:right w:val="none" w:sz="0" w:space="0" w:color="auto"/>
                  </w:divBdr>
                </w:div>
                <w:div w:id="1115713703">
                  <w:marLeft w:val="0"/>
                  <w:marRight w:val="0"/>
                  <w:marTop w:val="0"/>
                  <w:marBottom w:val="0"/>
                  <w:divBdr>
                    <w:top w:val="none" w:sz="0" w:space="0" w:color="auto"/>
                    <w:left w:val="none" w:sz="0" w:space="0" w:color="auto"/>
                    <w:bottom w:val="none" w:sz="0" w:space="0" w:color="auto"/>
                    <w:right w:val="none" w:sz="0" w:space="0" w:color="auto"/>
                  </w:divBdr>
                </w:div>
                <w:div w:id="1125075439">
                  <w:marLeft w:val="0"/>
                  <w:marRight w:val="0"/>
                  <w:marTop w:val="0"/>
                  <w:marBottom w:val="0"/>
                  <w:divBdr>
                    <w:top w:val="none" w:sz="0" w:space="0" w:color="auto"/>
                    <w:left w:val="none" w:sz="0" w:space="0" w:color="auto"/>
                    <w:bottom w:val="none" w:sz="0" w:space="0" w:color="auto"/>
                    <w:right w:val="none" w:sz="0" w:space="0" w:color="auto"/>
                  </w:divBdr>
                </w:div>
                <w:div w:id="1127891682">
                  <w:marLeft w:val="0"/>
                  <w:marRight w:val="0"/>
                  <w:marTop w:val="0"/>
                  <w:marBottom w:val="0"/>
                  <w:divBdr>
                    <w:top w:val="none" w:sz="0" w:space="0" w:color="auto"/>
                    <w:left w:val="none" w:sz="0" w:space="0" w:color="auto"/>
                    <w:bottom w:val="none" w:sz="0" w:space="0" w:color="auto"/>
                    <w:right w:val="none" w:sz="0" w:space="0" w:color="auto"/>
                  </w:divBdr>
                </w:div>
                <w:div w:id="1131166220">
                  <w:marLeft w:val="0"/>
                  <w:marRight w:val="0"/>
                  <w:marTop w:val="0"/>
                  <w:marBottom w:val="0"/>
                  <w:divBdr>
                    <w:top w:val="none" w:sz="0" w:space="0" w:color="auto"/>
                    <w:left w:val="none" w:sz="0" w:space="0" w:color="auto"/>
                    <w:bottom w:val="none" w:sz="0" w:space="0" w:color="auto"/>
                    <w:right w:val="none" w:sz="0" w:space="0" w:color="auto"/>
                  </w:divBdr>
                </w:div>
                <w:div w:id="1160582719">
                  <w:marLeft w:val="0"/>
                  <w:marRight w:val="0"/>
                  <w:marTop w:val="0"/>
                  <w:marBottom w:val="0"/>
                  <w:divBdr>
                    <w:top w:val="none" w:sz="0" w:space="0" w:color="auto"/>
                    <w:left w:val="none" w:sz="0" w:space="0" w:color="auto"/>
                    <w:bottom w:val="none" w:sz="0" w:space="0" w:color="auto"/>
                    <w:right w:val="none" w:sz="0" w:space="0" w:color="auto"/>
                  </w:divBdr>
                </w:div>
                <w:div w:id="1161196207">
                  <w:marLeft w:val="0"/>
                  <w:marRight w:val="0"/>
                  <w:marTop w:val="0"/>
                  <w:marBottom w:val="0"/>
                  <w:divBdr>
                    <w:top w:val="none" w:sz="0" w:space="0" w:color="auto"/>
                    <w:left w:val="none" w:sz="0" w:space="0" w:color="auto"/>
                    <w:bottom w:val="none" w:sz="0" w:space="0" w:color="auto"/>
                    <w:right w:val="none" w:sz="0" w:space="0" w:color="auto"/>
                  </w:divBdr>
                </w:div>
                <w:div w:id="1175607075">
                  <w:marLeft w:val="0"/>
                  <w:marRight w:val="0"/>
                  <w:marTop w:val="0"/>
                  <w:marBottom w:val="0"/>
                  <w:divBdr>
                    <w:top w:val="none" w:sz="0" w:space="0" w:color="auto"/>
                    <w:left w:val="none" w:sz="0" w:space="0" w:color="auto"/>
                    <w:bottom w:val="none" w:sz="0" w:space="0" w:color="auto"/>
                    <w:right w:val="none" w:sz="0" w:space="0" w:color="auto"/>
                  </w:divBdr>
                </w:div>
                <w:div w:id="1178429321">
                  <w:marLeft w:val="0"/>
                  <w:marRight w:val="0"/>
                  <w:marTop w:val="0"/>
                  <w:marBottom w:val="0"/>
                  <w:divBdr>
                    <w:top w:val="none" w:sz="0" w:space="0" w:color="auto"/>
                    <w:left w:val="none" w:sz="0" w:space="0" w:color="auto"/>
                    <w:bottom w:val="none" w:sz="0" w:space="0" w:color="auto"/>
                    <w:right w:val="none" w:sz="0" w:space="0" w:color="auto"/>
                  </w:divBdr>
                </w:div>
                <w:div w:id="1179735540">
                  <w:marLeft w:val="0"/>
                  <w:marRight w:val="0"/>
                  <w:marTop w:val="0"/>
                  <w:marBottom w:val="0"/>
                  <w:divBdr>
                    <w:top w:val="none" w:sz="0" w:space="0" w:color="auto"/>
                    <w:left w:val="none" w:sz="0" w:space="0" w:color="auto"/>
                    <w:bottom w:val="none" w:sz="0" w:space="0" w:color="auto"/>
                    <w:right w:val="none" w:sz="0" w:space="0" w:color="auto"/>
                  </w:divBdr>
                </w:div>
                <w:div w:id="1185946376">
                  <w:marLeft w:val="0"/>
                  <w:marRight w:val="0"/>
                  <w:marTop w:val="0"/>
                  <w:marBottom w:val="0"/>
                  <w:divBdr>
                    <w:top w:val="none" w:sz="0" w:space="0" w:color="auto"/>
                    <w:left w:val="none" w:sz="0" w:space="0" w:color="auto"/>
                    <w:bottom w:val="none" w:sz="0" w:space="0" w:color="auto"/>
                    <w:right w:val="none" w:sz="0" w:space="0" w:color="auto"/>
                  </w:divBdr>
                </w:div>
                <w:div w:id="1187602003">
                  <w:marLeft w:val="0"/>
                  <w:marRight w:val="0"/>
                  <w:marTop w:val="0"/>
                  <w:marBottom w:val="0"/>
                  <w:divBdr>
                    <w:top w:val="none" w:sz="0" w:space="0" w:color="auto"/>
                    <w:left w:val="none" w:sz="0" w:space="0" w:color="auto"/>
                    <w:bottom w:val="none" w:sz="0" w:space="0" w:color="auto"/>
                    <w:right w:val="none" w:sz="0" w:space="0" w:color="auto"/>
                  </w:divBdr>
                </w:div>
                <w:div w:id="1188718105">
                  <w:marLeft w:val="0"/>
                  <w:marRight w:val="0"/>
                  <w:marTop w:val="0"/>
                  <w:marBottom w:val="0"/>
                  <w:divBdr>
                    <w:top w:val="none" w:sz="0" w:space="0" w:color="auto"/>
                    <w:left w:val="none" w:sz="0" w:space="0" w:color="auto"/>
                    <w:bottom w:val="none" w:sz="0" w:space="0" w:color="auto"/>
                    <w:right w:val="none" w:sz="0" w:space="0" w:color="auto"/>
                  </w:divBdr>
                </w:div>
                <w:div w:id="1192575414">
                  <w:marLeft w:val="0"/>
                  <w:marRight w:val="0"/>
                  <w:marTop w:val="0"/>
                  <w:marBottom w:val="0"/>
                  <w:divBdr>
                    <w:top w:val="none" w:sz="0" w:space="0" w:color="auto"/>
                    <w:left w:val="none" w:sz="0" w:space="0" w:color="auto"/>
                    <w:bottom w:val="none" w:sz="0" w:space="0" w:color="auto"/>
                    <w:right w:val="none" w:sz="0" w:space="0" w:color="auto"/>
                  </w:divBdr>
                </w:div>
                <w:div w:id="1193835351">
                  <w:marLeft w:val="0"/>
                  <w:marRight w:val="0"/>
                  <w:marTop w:val="0"/>
                  <w:marBottom w:val="0"/>
                  <w:divBdr>
                    <w:top w:val="none" w:sz="0" w:space="0" w:color="auto"/>
                    <w:left w:val="none" w:sz="0" w:space="0" w:color="auto"/>
                    <w:bottom w:val="none" w:sz="0" w:space="0" w:color="auto"/>
                    <w:right w:val="none" w:sz="0" w:space="0" w:color="auto"/>
                  </w:divBdr>
                </w:div>
                <w:div w:id="1201866590">
                  <w:marLeft w:val="0"/>
                  <w:marRight w:val="0"/>
                  <w:marTop w:val="0"/>
                  <w:marBottom w:val="0"/>
                  <w:divBdr>
                    <w:top w:val="none" w:sz="0" w:space="0" w:color="auto"/>
                    <w:left w:val="none" w:sz="0" w:space="0" w:color="auto"/>
                    <w:bottom w:val="none" w:sz="0" w:space="0" w:color="auto"/>
                    <w:right w:val="none" w:sz="0" w:space="0" w:color="auto"/>
                  </w:divBdr>
                </w:div>
                <w:div w:id="1219241405">
                  <w:marLeft w:val="0"/>
                  <w:marRight w:val="0"/>
                  <w:marTop w:val="0"/>
                  <w:marBottom w:val="0"/>
                  <w:divBdr>
                    <w:top w:val="none" w:sz="0" w:space="0" w:color="auto"/>
                    <w:left w:val="none" w:sz="0" w:space="0" w:color="auto"/>
                    <w:bottom w:val="none" w:sz="0" w:space="0" w:color="auto"/>
                    <w:right w:val="none" w:sz="0" w:space="0" w:color="auto"/>
                  </w:divBdr>
                </w:div>
                <w:div w:id="1225725244">
                  <w:marLeft w:val="0"/>
                  <w:marRight w:val="0"/>
                  <w:marTop w:val="0"/>
                  <w:marBottom w:val="0"/>
                  <w:divBdr>
                    <w:top w:val="none" w:sz="0" w:space="0" w:color="auto"/>
                    <w:left w:val="none" w:sz="0" w:space="0" w:color="auto"/>
                    <w:bottom w:val="none" w:sz="0" w:space="0" w:color="auto"/>
                    <w:right w:val="none" w:sz="0" w:space="0" w:color="auto"/>
                  </w:divBdr>
                </w:div>
                <w:div w:id="1233585269">
                  <w:marLeft w:val="0"/>
                  <w:marRight w:val="0"/>
                  <w:marTop w:val="0"/>
                  <w:marBottom w:val="0"/>
                  <w:divBdr>
                    <w:top w:val="none" w:sz="0" w:space="0" w:color="auto"/>
                    <w:left w:val="none" w:sz="0" w:space="0" w:color="auto"/>
                    <w:bottom w:val="none" w:sz="0" w:space="0" w:color="auto"/>
                    <w:right w:val="none" w:sz="0" w:space="0" w:color="auto"/>
                  </w:divBdr>
                </w:div>
                <w:div w:id="1235624829">
                  <w:marLeft w:val="0"/>
                  <w:marRight w:val="0"/>
                  <w:marTop w:val="0"/>
                  <w:marBottom w:val="0"/>
                  <w:divBdr>
                    <w:top w:val="none" w:sz="0" w:space="0" w:color="auto"/>
                    <w:left w:val="none" w:sz="0" w:space="0" w:color="auto"/>
                    <w:bottom w:val="none" w:sz="0" w:space="0" w:color="auto"/>
                    <w:right w:val="none" w:sz="0" w:space="0" w:color="auto"/>
                  </w:divBdr>
                </w:div>
                <w:div w:id="1239293049">
                  <w:marLeft w:val="0"/>
                  <w:marRight w:val="0"/>
                  <w:marTop w:val="0"/>
                  <w:marBottom w:val="0"/>
                  <w:divBdr>
                    <w:top w:val="none" w:sz="0" w:space="0" w:color="auto"/>
                    <w:left w:val="none" w:sz="0" w:space="0" w:color="auto"/>
                    <w:bottom w:val="none" w:sz="0" w:space="0" w:color="auto"/>
                    <w:right w:val="none" w:sz="0" w:space="0" w:color="auto"/>
                  </w:divBdr>
                </w:div>
                <w:div w:id="1241404194">
                  <w:marLeft w:val="0"/>
                  <w:marRight w:val="0"/>
                  <w:marTop w:val="0"/>
                  <w:marBottom w:val="0"/>
                  <w:divBdr>
                    <w:top w:val="none" w:sz="0" w:space="0" w:color="auto"/>
                    <w:left w:val="none" w:sz="0" w:space="0" w:color="auto"/>
                    <w:bottom w:val="none" w:sz="0" w:space="0" w:color="auto"/>
                    <w:right w:val="none" w:sz="0" w:space="0" w:color="auto"/>
                  </w:divBdr>
                </w:div>
                <w:div w:id="1241720398">
                  <w:marLeft w:val="0"/>
                  <w:marRight w:val="0"/>
                  <w:marTop w:val="0"/>
                  <w:marBottom w:val="0"/>
                  <w:divBdr>
                    <w:top w:val="none" w:sz="0" w:space="0" w:color="auto"/>
                    <w:left w:val="none" w:sz="0" w:space="0" w:color="auto"/>
                    <w:bottom w:val="none" w:sz="0" w:space="0" w:color="auto"/>
                    <w:right w:val="none" w:sz="0" w:space="0" w:color="auto"/>
                  </w:divBdr>
                </w:div>
                <w:div w:id="1262421931">
                  <w:marLeft w:val="0"/>
                  <w:marRight w:val="0"/>
                  <w:marTop w:val="0"/>
                  <w:marBottom w:val="0"/>
                  <w:divBdr>
                    <w:top w:val="none" w:sz="0" w:space="0" w:color="auto"/>
                    <w:left w:val="none" w:sz="0" w:space="0" w:color="auto"/>
                    <w:bottom w:val="none" w:sz="0" w:space="0" w:color="auto"/>
                    <w:right w:val="none" w:sz="0" w:space="0" w:color="auto"/>
                  </w:divBdr>
                </w:div>
                <w:div w:id="1269849202">
                  <w:marLeft w:val="0"/>
                  <w:marRight w:val="0"/>
                  <w:marTop w:val="0"/>
                  <w:marBottom w:val="0"/>
                  <w:divBdr>
                    <w:top w:val="none" w:sz="0" w:space="0" w:color="auto"/>
                    <w:left w:val="none" w:sz="0" w:space="0" w:color="auto"/>
                    <w:bottom w:val="none" w:sz="0" w:space="0" w:color="auto"/>
                    <w:right w:val="none" w:sz="0" w:space="0" w:color="auto"/>
                  </w:divBdr>
                </w:div>
                <w:div w:id="1272325653">
                  <w:marLeft w:val="0"/>
                  <w:marRight w:val="0"/>
                  <w:marTop w:val="0"/>
                  <w:marBottom w:val="0"/>
                  <w:divBdr>
                    <w:top w:val="none" w:sz="0" w:space="0" w:color="auto"/>
                    <w:left w:val="none" w:sz="0" w:space="0" w:color="auto"/>
                    <w:bottom w:val="none" w:sz="0" w:space="0" w:color="auto"/>
                    <w:right w:val="none" w:sz="0" w:space="0" w:color="auto"/>
                  </w:divBdr>
                </w:div>
                <w:div w:id="1280842404">
                  <w:marLeft w:val="0"/>
                  <w:marRight w:val="0"/>
                  <w:marTop w:val="0"/>
                  <w:marBottom w:val="0"/>
                  <w:divBdr>
                    <w:top w:val="none" w:sz="0" w:space="0" w:color="auto"/>
                    <w:left w:val="none" w:sz="0" w:space="0" w:color="auto"/>
                    <w:bottom w:val="none" w:sz="0" w:space="0" w:color="auto"/>
                    <w:right w:val="none" w:sz="0" w:space="0" w:color="auto"/>
                  </w:divBdr>
                </w:div>
                <w:div w:id="1285041770">
                  <w:marLeft w:val="0"/>
                  <w:marRight w:val="0"/>
                  <w:marTop w:val="0"/>
                  <w:marBottom w:val="0"/>
                  <w:divBdr>
                    <w:top w:val="none" w:sz="0" w:space="0" w:color="auto"/>
                    <w:left w:val="none" w:sz="0" w:space="0" w:color="auto"/>
                    <w:bottom w:val="none" w:sz="0" w:space="0" w:color="auto"/>
                    <w:right w:val="none" w:sz="0" w:space="0" w:color="auto"/>
                  </w:divBdr>
                </w:div>
                <w:div w:id="1300653432">
                  <w:marLeft w:val="0"/>
                  <w:marRight w:val="0"/>
                  <w:marTop w:val="0"/>
                  <w:marBottom w:val="0"/>
                  <w:divBdr>
                    <w:top w:val="none" w:sz="0" w:space="0" w:color="auto"/>
                    <w:left w:val="none" w:sz="0" w:space="0" w:color="auto"/>
                    <w:bottom w:val="none" w:sz="0" w:space="0" w:color="auto"/>
                    <w:right w:val="none" w:sz="0" w:space="0" w:color="auto"/>
                  </w:divBdr>
                </w:div>
                <w:div w:id="1300921551">
                  <w:marLeft w:val="0"/>
                  <w:marRight w:val="0"/>
                  <w:marTop w:val="0"/>
                  <w:marBottom w:val="0"/>
                  <w:divBdr>
                    <w:top w:val="none" w:sz="0" w:space="0" w:color="auto"/>
                    <w:left w:val="none" w:sz="0" w:space="0" w:color="auto"/>
                    <w:bottom w:val="none" w:sz="0" w:space="0" w:color="auto"/>
                    <w:right w:val="none" w:sz="0" w:space="0" w:color="auto"/>
                  </w:divBdr>
                </w:div>
                <w:div w:id="1303270636">
                  <w:marLeft w:val="0"/>
                  <w:marRight w:val="0"/>
                  <w:marTop w:val="0"/>
                  <w:marBottom w:val="0"/>
                  <w:divBdr>
                    <w:top w:val="none" w:sz="0" w:space="0" w:color="auto"/>
                    <w:left w:val="none" w:sz="0" w:space="0" w:color="auto"/>
                    <w:bottom w:val="none" w:sz="0" w:space="0" w:color="auto"/>
                    <w:right w:val="none" w:sz="0" w:space="0" w:color="auto"/>
                  </w:divBdr>
                </w:div>
                <w:div w:id="1304314452">
                  <w:marLeft w:val="0"/>
                  <w:marRight w:val="0"/>
                  <w:marTop w:val="0"/>
                  <w:marBottom w:val="0"/>
                  <w:divBdr>
                    <w:top w:val="none" w:sz="0" w:space="0" w:color="auto"/>
                    <w:left w:val="none" w:sz="0" w:space="0" w:color="auto"/>
                    <w:bottom w:val="none" w:sz="0" w:space="0" w:color="auto"/>
                    <w:right w:val="none" w:sz="0" w:space="0" w:color="auto"/>
                  </w:divBdr>
                </w:div>
                <w:div w:id="1310474614">
                  <w:marLeft w:val="0"/>
                  <w:marRight w:val="0"/>
                  <w:marTop w:val="0"/>
                  <w:marBottom w:val="0"/>
                  <w:divBdr>
                    <w:top w:val="none" w:sz="0" w:space="0" w:color="auto"/>
                    <w:left w:val="none" w:sz="0" w:space="0" w:color="auto"/>
                    <w:bottom w:val="none" w:sz="0" w:space="0" w:color="auto"/>
                    <w:right w:val="none" w:sz="0" w:space="0" w:color="auto"/>
                  </w:divBdr>
                </w:div>
                <w:div w:id="1322007017">
                  <w:marLeft w:val="0"/>
                  <w:marRight w:val="0"/>
                  <w:marTop w:val="0"/>
                  <w:marBottom w:val="0"/>
                  <w:divBdr>
                    <w:top w:val="none" w:sz="0" w:space="0" w:color="auto"/>
                    <w:left w:val="none" w:sz="0" w:space="0" w:color="auto"/>
                    <w:bottom w:val="none" w:sz="0" w:space="0" w:color="auto"/>
                    <w:right w:val="none" w:sz="0" w:space="0" w:color="auto"/>
                  </w:divBdr>
                </w:div>
                <w:div w:id="1331711481">
                  <w:marLeft w:val="0"/>
                  <w:marRight w:val="0"/>
                  <w:marTop w:val="0"/>
                  <w:marBottom w:val="0"/>
                  <w:divBdr>
                    <w:top w:val="none" w:sz="0" w:space="0" w:color="auto"/>
                    <w:left w:val="none" w:sz="0" w:space="0" w:color="auto"/>
                    <w:bottom w:val="none" w:sz="0" w:space="0" w:color="auto"/>
                    <w:right w:val="none" w:sz="0" w:space="0" w:color="auto"/>
                  </w:divBdr>
                </w:div>
                <w:div w:id="1342471098">
                  <w:marLeft w:val="0"/>
                  <w:marRight w:val="0"/>
                  <w:marTop w:val="0"/>
                  <w:marBottom w:val="0"/>
                  <w:divBdr>
                    <w:top w:val="none" w:sz="0" w:space="0" w:color="auto"/>
                    <w:left w:val="none" w:sz="0" w:space="0" w:color="auto"/>
                    <w:bottom w:val="none" w:sz="0" w:space="0" w:color="auto"/>
                    <w:right w:val="none" w:sz="0" w:space="0" w:color="auto"/>
                  </w:divBdr>
                </w:div>
                <w:div w:id="1379281158">
                  <w:marLeft w:val="0"/>
                  <w:marRight w:val="0"/>
                  <w:marTop w:val="0"/>
                  <w:marBottom w:val="0"/>
                  <w:divBdr>
                    <w:top w:val="none" w:sz="0" w:space="0" w:color="auto"/>
                    <w:left w:val="none" w:sz="0" w:space="0" w:color="auto"/>
                    <w:bottom w:val="none" w:sz="0" w:space="0" w:color="auto"/>
                    <w:right w:val="none" w:sz="0" w:space="0" w:color="auto"/>
                  </w:divBdr>
                </w:div>
                <w:div w:id="1384988284">
                  <w:marLeft w:val="0"/>
                  <w:marRight w:val="0"/>
                  <w:marTop w:val="0"/>
                  <w:marBottom w:val="0"/>
                  <w:divBdr>
                    <w:top w:val="none" w:sz="0" w:space="0" w:color="auto"/>
                    <w:left w:val="none" w:sz="0" w:space="0" w:color="auto"/>
                    <w:bottom w:val="none" w:sz="0" w:space="0" w:color="auto"/>
                    <w:right w:val="none" w:sz="0" w:space="0" w:color="auto"/>
                  </w:divBdr>
                </w:div>
                <w:div w:id="1386175152">
                  <w:marLeft w:val="0"/>
                  <w:marRight w:val="0"/>
                  <w:marTop w:val="0"/>
                  <w:marBottom w:val="0"/>
                  <w:divBdr>
                    <w:top w:val="none" w:sz="0" w:space="0" w:color="auto"/>
                    <w:left w:val="none" w:sz="0" w:space="0" w:color="auto"/>
                    <w:bottom w:val="none" w:sz="0" w:space="0" w:color="auto"/>
                    <w:right w:val="none" w:sz="0" w:space="0" w:color="auto"/>
                  </w:divBdr>
                </w:div>
                <w:div w:id="1387146278">
                  <w:marLeft w:val="0"/>
                  <w:marRight w:val="0"/>
                  <w:marTop w:val="0"/>
                  <w:marBottom w:val="0"/>
                  <w:divBdr>
                    <w:top w:val="none" w:sz="0" w:space="0" w:color="auto"/>
                    <w:left w:val="none" w:sz="0" w:space="0" w:color="auto"/>
                    <w:bottom w:val="none" w:sz="0" w:space="0" w:color="auto"/>
                    <w:right w:val="none" w:sz="0" w:space="0" w:color="auto"/>
                  </w:divBdr>
                </w:div>
                <w:div w:id="1411999413">
                  <w:marLeft w:val="0"/>
                  <w:marRight w:val="0"/>
                  <w:marTop w:val="0"/>
                  <w:marBottom w:val="0"/>
                  <w:divBdr>
                    <w:top w:val="none" w:sz="0" w:space="0" w:color="auto"/>
                    <w:left w:val="none" w:sz="0" w:space="0" w:color="auto"/>
                    <w:bottom w:val="none" w:sz="0" w:space="0" w:color="auto"/>
                    <w:right w:val="none" w:sz="0" w:space="0" w:color="auto"/>
                  </w:divBdr>
                </w:div>
                <w:div w:id="1415778001">
                  <w:marLeft w:val="0"/>
                  <w:marRight w:val="0"/>
                  <w:marTop w:val="0"/>
                  <w:marBottom w:val="0"/>
                  <w:divBdr>
                    <w:top w:val="none" w:sz="0" w:space="0" w:color="auto"/>
                    <w:left w:val="none" w:sz="0" w:space="0" w:color="auto"/>
                    <w:bottom w:val="none" w:sz="0" w:space="0" w:color="auto"/>
                    <w:right w:val="none" w:sz="0" w:space="0" w:color="auto"/>
                  </w:divBdr>
                </w:div>
                <w:div w:id="1419908180">
                  <w:marLeft w:val="0"/>
                  <w:marRight w:val="0"/>
                  <w:marTop w:val="0"/>
                  <w:marBottom w:val="0"/>
                  <w:divBdr>
                    <w:top w:val="none" w:sz="0" w:space="0" w:color="auto"/>
                    <w:left w:val="none" w:sz="0" w:space="0" w:color="auto"/>
                    <w:bottom w:val="none" w:sz="0" w:space="0" w:color="auto"/>
                    <w:right w:val="none" w:sz="0" w:space="0" w:color="auto"/>
                  </w:divBdr>
                </w:div>
                <w:div w:id="1427729327">
                  <w:marLeft w:val="0"/>
                  <w:marRight w:val="0"/>
                  <w:marTop w:val="0"/>
                  <w:marBottom w:val="0"/>
                  <w:divBdr>
                    <w:top w:val="none" w:sz="0" w:space="0" w:color="auto"/>
                    <w:left w:val="none" w:sz="0" w:space="0" w:color="auto"/>
                    <w:bottom w:val="none" w:sz="0" w:space="0" w:color="auto"/>
                    <w:right w:val="none" w:sz="0" w:space="0" w:color="auto"/>
                  </w:divBdr>
                </w:div>
                <w:div w:id="1432505824">
                  <w:marLeft w:val="0"/>
                  <w:marRight w:val="0"/>
                  <w:marTop w:val="0"/>
                  <w:marBottom w:val="0"/>
                  <w:divBdr>
                    <w:top w:val="none" w:sz="0" w:space="0" w:color="auto"/>
                    <w:left w:val="none" w:sz="0" w:space="0" w:color="auto"/>
                    <w:bottom w:val="none" w:sz="0" w:space="0" w:color="auto"/>
                    <w:right w:val="none" w:sz="0" w:space="0" w:color="auto"/>
                  </w:divBdr>
                </w:div>
                <w:div w:id="1445273768">
                  <w:marLeft w:val="0"/>
                  <w:marRight w:val="0"/>
                  <w:marTop w:val="0"/>
                  <w:marBottom w:val="0"/>
                  <w:divBdr>
                    <w:top w:val="none" w:sz="0" w:space="0" w:color="auto"/>
                    <w:left w:val="none" w:sz="0" w:space="0" w:color="auto"/>
                    <w:bottom w:val="none" w:sz="0" w:space="0" w:color="auto"/>
                    <w:right w:val="none" w:sz="0" w:space="0" w:color="auto"/>
                  </w:divBdr>
                </w:div>
                <w:div w:id="1456145045">
                  <w:marLeft w:val="0"/>
                  <w:marRight w:val="0"/>
                  <w:marTop w:val="0"/>
                  <w:marBottom w:val="0"/>
                  <w:divBdr>
                    <w:top w:val="none" w:sz="0" w:space="0" w:color="auto"/>
                    <w:left w:val="none" w:sz="0" w:space="0" w:color="auto"/>
                    <w:bottom w:val="none" w:sz="0" w:space="0" w:color="auto"/>
                    <w:right w:val="none" w:sz="0" w:space="0" w:color="auto"/>
                  </w:divBdr>
                </w:div>
                <w:div w:id="1461415312">
                  <w:marLeft w:val="0"/>
                  <w:marRight w:val="0"/>
                  <w:marTop w:val="0"/>
                  <w:marBottom w:val="0"/>
                  <w:divBdr>
                    <w:top w:val="none" w:sz="0" w:space="0" w:color="auto"/>
                    <w:left w:val="none" w:sz="0" w:space="0" w:color="auto"/>
                    <w:bottom w:val="none" w:sz="0" w:space="0" w:color="auto"/>
                    <w:right w:val="none" w:sz="0" w:space="0" w:color="auto"/>
                  </w:divBdr>
                </w:div>
                <w:div w:id="1470703435">
                  <w:marLeft w:val="0"/>
                  <w:marRight w:val="0"/>
                  <w:marTop w:val="0"/>
                  <w:marBottom w:val="0"/>
                  <w:divBdr>
                    <w:top w:val="none" w:sz="0" w:space="0" w:color="auto"/>
                    <w:left w:val="none" w:sz="0" w:space="0" w:color="auto"/>
                    <w:bottom w:val="none" w:sz="0" w:space="0" w:color="auto"/>
                    <w:right w:val="none" w:sz="0" w:space="0" w:color="auto"/>
                  </w:divBdr>
                </w:div>
                <w:div w:id="1480269687">
                  <w:marLeft w:val="0"/>
                  <w:marRight w:val="0"/>
                  <w:marTop w:val="0"/>
                  <w:marBottom w:val="0"/>
                  <w:divBdr>
                    <w:top w:val="none" w:sz="0" w:space="0" w:color="auto"/>
                    <w:left w:val="none" w:sz="0" w:space="0" w:color="auto"/>
                    <w:bottom w:val="none" w:sz="0" w:space="0" w:color="auto"/>
                    <w:right w:val="none" w:sz="0" w:space="0" w:color="auto"/>
                  </w:divBdr>
                </w:div>
                <w:div w:id="1480345434">
                  <w:marLeft w:val="0"/>
                  <w:marRight w:val="0"/>
                  <w:marTop w:val="0"/>
                  <w:marBottom w:val="0"/>
                  <w:divBdr>
                    <w:top w:val="none" w:sz="0" w:space="0" w:color="auto"/>
                    <w:left w:val="none" w:sz="0" w:space="0" w:color="auto"/>
                    <w:bottom w:val="none" w:sz="0" w:space="0" w:color="auto"/>
                    <w:right w:val="none" w:sz="0" w:space="0" w:color="auto"/>
                  </w:divBdr>
                </w:div>
                <w:div w:id="1493986946">
                  <w:marLeft w:val="0"/>
                  <w:marRight w:val="0"/>
                  <w:marTop w:val="0"/>
                  <w:marBottom w:val="0"/>
                  <w:divBdr>
                    <w:top w:val="none" w:sz="0" w:space="0" w:color="auto"/>
                    <w:left w:val="none" w:sz="0" w:space="0" w:color="auto"/>
                    <w:bottom w:val="none" w:sz="0" w:space="0" w:color="auto"/>
                    <w:right w:val="none" w:sz="0" w:space="0" w:color="auto"/>
                  </w:divBdr>
                </w:div>
                <w:div w:id="1494762124">
                  <w:marLeft w:val="0"/>
                  <w:marRight w:val="0"/>
                  <w:marTop w:val="0"/>
                  <w:marBottom w:val="0"/>
                  <w:divBdr>
                    <w:top w:val="none" w:sz="0" w:space="0" w:color="auto"/>
                    <w:left w:val="none" w:sz="0" w:space="0" w:color="auto"/>
                    <w:bottom w:val="none" w:sz="0" w:space="0" w:color="auto"/>
                    <w:right w:val="none" w:sz="0" w:space="0" w:color="auto"/>
                  </w:divBdr>
                </w:div>
                <w:div w:id="1498885904">
                  <w:marLeft w:val="0"/>
                  <w:marRight w:val="0"/>
                  <w:marTop w:val="0"/>
                  <w:marBottom w:val="0"/>
                  <w:divBdr>
                    <w:top w:val="none" w:sz="0" w:space="0" w:color="auto"/>
                    <w:left w:val="none" w:sz="0" w:space="0" w:color="auto"/>
                    <w:bottom w:val="none" w:sz="0" w:space="0" w:color="auto"/>
                    <w:right w:val="none" w:sz="0" w:space="0" w:color="auto"/>
                  </w:divBdr>
                </w:div>
                <w:div w:id="1502693317">
                  <w:marLeft w:val="0"/>
                  <w:marRight w:val="0"/>
                  <w:marTop w:val="0"/>
                  <w:marBottom w:val="0"/>
                  <w:divBdr>
                    <w:top w:val="none" w:sz="0" w:space="0" w:color="auto"/>
                    <w:left w:val="none" w:sz="0" w:space="0" w:color="auto"/>
                    <w:bottom w:val="none" w:sz="0" w:space="0" w:color="auto"/>
                    <w:right w:val="none" w:sz="0" w:space="0" w:color="auto"/>
                  </w:divBdr>
                </w:div>
                <w:div w:id="1519152832">
                  <w:marLeft w:val="0"/>
                  <w:marRight w:val="0"/>
                  <w:marTop w:val="0"/>
                  <w:marBottom w:val="0"/>
                  <w:divBdr>
                    <w:top w:val="none" w:sz="0" w:space="0" w:color="auto"/>
                    <w:left w:val="none" w:sz="0" w:space="0" w:color="auto"/>
                    <w:bottom w:val="none" w:sz="0" w:space="0" w:color="auto"/>
                    <w:right w:val="none" w:sz="0" w:space="0" w:color="auto"/>
                  </w:divBdr>
                </w:div>
                <w:div w:id="1524593206">
                  <w:marLeft w:val="0"/>
                  <w:marRight w:val="0"/>
                  <w:marTop w:val="0"/>
                  <w:marBottom w:val="0"/>
                  <w:divBdr>
                    <w:top w:val="none" w:sz="0" w:space="0" w:color="auto"/>
                    <w:left w:val="none" w:sz="0" w:space="0" w:color="auto"/>
                    <w:bottom w:val="none" w:sz="0" w:space="0" w:color="auto"/>
                    <w:right w:val="none" w:sz="0" w:space="0" w:color="auto"/>
                  </w:divBdr>
                </w:div>
                <w:div w:id="1531603859">
                  <w:marLeft w:val="0"/>
                  <w:marRight w:val="0"/>
                  <w:marTop w:val="0"/>
                  <w:marBottom w:val="0"/>
                  <w:divBdr>
                    <w:top w:val="none" w:sz="0" w:space="0" w:color="auto"/>
                    <w:left w:val="none" w:sz="0" w:space="0" w:color="auto"/>
                    <w:bottom w:val="none" w:sz="0" w:space="0" w:color="auto"/>
                    <w:right w:val="none" w:sz="0" w:space="0" w:color="auto"/>
                  </w:divBdr>
                </w:div>
                <w:div w:id="1542090530">
                  <w:marLeft w:val="0"/>
                  <w:marRight w:val="0"/>
                  <w:marTop w:val="0"/>
                  <w:marBottom w:val="0"/>
                  <w:divBdr>
                    <w:top w:val="none" w:sz="0" w:space="0" w:color="auto"/>
                    <w:left w:val="none" w:sz="0" w:space="0" w:color="auto"/>
                    <w:bottom w:val="none" w:sz="0" w:space="0" w:color="auto"/>
                    <w:right w:val="none" w:sz="0" w:space="0" w:color="auto"/>
                  </w:divBdr>
                </w:div>
                <w:div w:id="1542522986">
                  <w:marLeft w:val="0"/>
                  <w:marRight w:val="0"/>
                  <w:marTop w:val="0"/>
                  <w:marBottom w:val="0"/>
                  <w:divBdr>
                    <w:top w:val="none" w:sz="0" w:space="0" w:color="auto"/>
                    <w:left w:val="none" w:sz="0" w:space="0" w:color="auto"/>
                    <w:bottom w:val="none" w:sz="0" w:space="0" w:color="auto"/>
                    <w:right w:val="none" w:sz="0" w:space="0" w:color="auto"/>
                  </w:divBdr>
                </w:div>
                <w:div w:id="1546790871">
                  <w:marLeft w:val="0"/>
                  <w:marRight w:val="0"/>
                  <w:marTop w:val="0"/>
                  <w:marBottom w:val="0"/>
                  <w:divBdr>
                    <w:top w:val="none" w:sz="0" w:space="0" w:color="auto"/>
                    <w:left w:val="none" w:sz="0" w:space="0" w:color="auto"/>
                    <w:bottom w:val="none" w:sz="0" w:space="0" w:color="auto"/>
                    <w:right w:val="none" w:sz="0" w:space="0" w:color="auto"/>
                  </w:divBdr>
                </w:div>
                <w:div w:id="1556088831">
                  <w:marLeft w:val="0"/>
                  <w:marRight w:val="0"/>
                  <w:marTop w:val="0"/>
                  <w:marBottom w:val="0"/>
                  <w:divBdr>
                    <w:top w:val="none" w:sz="0" w:space="0" w:color="auto"/>
                    <w:left w:val="none" w:sz="0" w:space="0" w:color="auto"/>
                    <w:bottom w:val="none" w:sz="0" w:space="0" w:color="auto"/>
                    <w:right w:val="none" w:sz="0" w:space="0" w:color="auto"/>
                  </w:divBdr>
                </w:div>
                <w:div w:id="1557933107">
                  <w:marLeft w:val="0"/>
                  <w:marRight w:val="0"/>
                  <w:marTop w:val="0"/>
                  <w:marBottom w:val="0"/>
                  <w:divBdr>
                    <w:top w:val="none" w:sz="0" w:space="0" w:color="auto"/>
                    <w:left w:val="none" w:sz="0" w:space="0" w:color="auto"/>
                    <w:bottom w:val="none" w:sz="0" w:space="0" w:color="auto"/>
                    <w:right w:val="none" w:sz="0" w:space="0" w:color="auto"/>
                  </w:divBdr>
                </w:div>
                <w:div w:id="1558278261">
                  <w:marLeft w:val="0"/>
                  <w:marRight w:val="0"/>
                  <w:marTop w:val="0"/>
                  <w:marBottom w:val="0"/>
                  <w:divBdr>
                    <w:top w:val="none" w:sz="0" w:space="0" w:color="auto"/>
                    <w:left w:val="none" w:sz="0" w:space="0" w:color="auto"/>
                    <w:bottom w:val="none" w:sz="0" w:space="0" w:color="auto"/>
                    <w:right w:val="none" w:sz="0" w:space="0" w:color="auto"/>
                  </w:divBdr>
                </w:div>
                <w:div w:id="1561284950">
                  <w:marLeft w:val="0"/>
                  <w:marRight w:val="0"/>
                  <w:marTop w:val="0"/>
                  <w:marBottom w:val="0"/>
                  <w:divBdr>
                    <w:top w:val="none" w:sz="0" w:space="0" w:color="auto"/>
                    <w:left w:val="none" w:sz="0" w:space="0" w:color="auto"/>
                    <w:bottom w:val="none" w:sz="0" w:space="0" w:color="auto"/>
                    <w:right w:val="none" w:sz="0" w:space="0" w:color="auto"/>
                  </w:divBdr>
                </w:div>
                <w:div w:id="1564557228">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
                <w:div w:id="1568690169">
                  <w:marLeft w:val="0"/>
                  <w:marRight w:val="0"/>
                  <w:marTop w:val="0"/>
                  <w:marBottom w:val="0"/>
                  <w:divBdr>
                    <w:top w:val="none" w:sz="0" w:space="0" w:color="auto"/>
                    <w:left w:val="none" w:sz="0" w:space="0" w:color="auto"/>
                    <w:bottom w:val="none" w:sz="0" w:space="0" w:color="auto"/>
                    <w:right w:val="none" w:sz="0" w:space="0" w:color="auto"/>
                  </w:divBdr>
                </w:div>
                <w:div w:id="1573277834">
                  <w:marLeft w:val="0"/>
                  <w:marRight w:val="0"/>
                  <w:marTop w:val="0"/>
                  <w:marBottom w:val="0"/>
                  <w:divBdr>
                    <w:top w:val="none" w:sz="0" w:space="0" w:color="auto"/>
                    <w:left w:val="none" w:sz="0" w:space="0" w:color="auto"/>
                    <w:bottom w:val="none" w:sz="0" w:space="0" w:color="auto"/>
                    <w:right w:val="none" w:sz="0" w:space="0" w:color="auto"/>
                  </w:divBdr>
                </w:div>
                <w:div w:id="1578859050">
                  <w:marLeft w:val="0"/>
                  <w:marRight w:val="0"/>
                  <w:marTop w:val="0"/>
                  <w:marBottom w:val="0"/>
                  <w:divBdr>
                    <w:top w:val="none" w:sz="0" w:space="0" w:color="auto"/>
                    <w:left w:val="none" w:sz="0" w:space="0" w:color="auto"/>
                    <w:bottom w:val="none" w:sz="0" w:space="0" w:color="auto"/>
                    <w:right w:val="none" w:sz="0" w:space="0" w:color="auto"/>
                  </w:divBdr>
                </w:div>
                <w:div w:id="1581672431">
                  <w:marLeft w:val="0"/>
                  <w:marRight w:val="0"/>
                  <w:marTop w:val="0"/>
                  <w:marBottom w:val="0"/>
                  <w:divBdr>
                    <w:top w:val="none" w:sz="0" w:space="0" w:color="auto"/>
                    <w:left w:val="none" w:sz="0" w:space="0" w:color="auto"/>
                    <w:bottom w:val="none" w:sz="0" w:space="0" w:color="auto"/>
                    <w:right w:val="none" w:sz="0" w:space="0" w:color="auto"/>
                  </w:divBdr>
                </w:div>
                <w:div w:id="1591231455">
                  <w:marLeft w:val="0"/>
                  <w:marRight w:val="0"/>
                  <w:marTop w:val="0"/>
                  <w:marBottom w:val="0"/>
                  <w:divBdr>
                    <w:top w:val="none" w:sz="0" w:space="0" w:color="auto"/>
                    <w:left w:val="none" w:sz="0" w:space="0" w:color="auto"/>
                    <w:bottom w:val="none" w:sz="0" w:space="0" w:color="auto"/>
                    <w:right w:val="none" w:sz="0" w:space="0" w:color="auto"/>
                  </w:divBdr>
                </w:div>
              </w:divsChild>
            </w:div>
            <w:div w:id="583493257">
              <w:marLeft w:val="0"/>
              <w:marRight w:val="0"/>
              <w:marTop w:val="0"/>
              <w:marBottom w:val="0"/>
              <w:divBdr>
                <w:top w:val="none" w:sz="0" w:space="0" w:color="auto"/>
                <w:left w:val="none" w:sz="0" w:space="0" w:color="auto"/>
                <w:bottom w:val="none" w:sz="0" w:space="0" w:color="auto"/>
                <w:right w:val="none" w:sz="0" w:space="0" w:color="auto"/>
              </w:divBdr>
            </w:div>
            <w:div w:id="1036615216">
              <w:marLeft w:val="0"/>
              <w:marRight w:val="0"/>
              <w:marTop w:val="0"/>
              <w:marBottom w:val="0"/>
              <w:divBdr>
                <w:top w:val="none" w:sz="0" w:space="0" w:color="auto"/>
                <w:left w:val="none" w:sz="0" w:space="0" w:color="auto"/>
                <w:bottom w:val="none" w:sz="0" w:space="0" w:color="auto"/>
                <w:right w:val="none" w:sz="0" w:space="0" w:color="auto"/>
              </w:divBdr>
            </w:div>
          </w:divsChild>
        </w:div>
        <w:div w:id="432239457">
          <w:marLeft w:val="0"/>
          <w:marRight w:val="0"/>
          <w:marTop w:val="0"/>
          <w:marBottom w:val="0"/>
          <w:divBdr>
            <w:top w:val="none" w:sz="0" w:space="0" w:color="auto"/>
            <w:left w:val="none" w:sz="0" w:space="0" w:color="auto"/>
            <w:bottom w:val="none" w:sz="0" w:space="0" w:color="auto"/>
            <w:right w:val="none" w:sz="0" w:space="0" w:color="auto"/>
          </w:divBdr>
        </w:div>
        <w:div w:id="432362374">
          <w:marLeft w:val="0"/>
          <w:marRight w:val="0"/>
          <w:marTop w:val="0"/>
          <w:marBottom w:val="0"/>
          <w:divBdr>
            <w:top w:val="none" w:sz="0" w:space="0" w:color="auto"/>
            <w:left w:val="none" w:sz="0" w:space="0" w:color="auto"/>
            <w:bottom w:val="none" w:sz="0" w:space="0" w:color="auto"/>
            <w:right w:val="none" w:sz="0" w:space="0" w:color="auto"/>
          </w:divBdr>
          <w:divsChild>
            <w:div w:id="741559257">
              <w:marLeft w:val="0"/>
              <w:marRight w:val="0"/>
              <w:marTop w:val="0"/>
              <w:marBottom w:val="0"/>
              <w:divBdr>
                <w:top w:val="none" w:sz="0" w:space="0" w:color="auto"/>
                <w:left w:val="none" w:sz="0" w:space="0" w:color="auto"/>
                <w:bottom w:val="none" w:sz="0" w:space="0" w:color="auto"/>
                <w:right w:val="none" w:sz="0" w:space="0" w:color="auto"/>
              </w:divBdr>
            </w:div>
          </w:divsChild>
        </w:div>
        <w:div w:id="432435489">
          <w:marLeft w:val="0"/>
          <w:marRight w:val="0"/>
          <w:marTop w:val="0"/>
          <w:marBottom w:val="0"/>
          <w:divBdr>
            <w:top w:val="none" w:sz="0" w:space="0" w:color="auto"/>
            <w:left w:val="none" w:sz="0" w:space="0" w:color="auto"/>
            <w:bottom w:val="none" w:sz="0" w:space="0" w:color="auto"/>
            <w:right w:val="none" w:sz="0" w:space="0" w:color="auto"/>
          </w:divBdr>
        </w:div>
        <w:div w:id="432626799">
          <w:marLeft w:val="0"/>
          <w:marRight w:val="0"/>
          <w:marTop w:val="0"/>
          <w:marBottom w:val="0"/>
          <w:divBdr>
            <w:top w:val="none" w:sz="0" w:space="0" w:color="auto"/>
            <w:left w:val="none" w:sz="0" w:space="0" w:color="auto"/>
            <w:bottom w:val="none" w:sz="0" w:space="0" w:color="auto"/>
            <w:right w:val="none" w:sz="0" w:space="0" w:color="auto"/>
          </w:divBdr>
        </w:div>
        <w:div w:id="432894303">
          <w:marLeft w:val="-225"/>
          <w:marRight w:val="-225"/>
          <w:marTop w:val="0"/>
          <w:marBottom w:val="0"/>
          <w:divBdr>
            <w:top w:val="none" w:sz="0" w:space="0" w:color="auto"/>
            <w:left w:val="none" w:sz="0" w:space="0" w:color="auto"/>
            <w:bottom w:val="none" w:sz="0" w:space="0" w:color="auto"/>
            <w:right w:val="none" w:sz="0" w:space="0" w:color="auto"/>
          </w:divBdr>
          <w:divsChild>
            <w:div w:id="1067337987">
              <w:marLeft w:val="0"/>
              <w:marRight w:val="0"/>
              <w:marTop w:val="0"/>
              <w:marBottom w:val="0"/>
              <w:divBdr>
                <w:top w:val="none" w:sz="0" w:space="0" w:color="auto"/>
                <w:left w:val="none" w:sz="0" w:space="0" w:color="auto"/>
                <w:bottom w:val="none" w:sz="0" w:space="0" w:color="auto"/>
                <w:right w:val="none" w:sz="0" w:space="0" w:color="auto"/>
              </w:divBdr>
              <w:divsChild>
                <w:div w:id="1003051366">
                  <w:marLeft w:val="0"/>
                  <w:marRight w:val="0"/>
                  <w:marTop w:val="0"/>
                  <w:marBottom w:val="0"/>
                  <w:divBdr>
                    <w:top w:val="none" w:sz="0" w:space="0" w:color="auto"/>
                    <w:left w:val="none" w:sz="0" w:space="0" w:color="auto"/>
                    <w:bottom w:val="none" w:sz="0" w:space="0" w:color="auto"/>
                    <w:right w:val="none" w:sz="0" w:space="0" w:color="auto"/>
                  </w:divBdr>
                  <w:divsChild>
                    <w:div w:id="412549622">
                      <w:marLeft w:val="0"/>
                      <w:marRight w:val="0"/>
                      <w:marTop w:val="0"/>
                      <w:marBottom w:val="0"/>
                      <w:divBdr>
                        <w:top w:val="none" w:sz="0" w:space="0" w:color="auto"/>
                        <w:left w:val="none" w:sz="0" w:space="0" w:color="auto"/>
                        <w:bottom w:val="none" w:sz="0" w:space="0" w:color="auto"/>
                        <w:right w:val="none" w:sz="0" w:space="0" w:color="auto"/>
                      </w:divBdr>
                      <w:divsChild>
                        <w:div w:id="1418791674">
                          <w:marLeft w:val="0"/>
                          <w:marRight w:val="0"/>
                          <w:marTop w:val="0"/>
                          <w:marBottom w:val="0"/>
                          <w:divBdr>
                            <w:top w:val="none" w:sz="0" w:space="0" w:color="auto"/>
                            <w:left w:val="none" w:sz="0" w:space="0" w:color="auto"/>
                            <w:bottom w:val="none" w:sz="0" w:space="0" w:color="auto"/>
                            <w:right w:val="none" w:sz="0" w:space="0" w:color="auto"/>
                          </w:divBdr>
                          <w:divsChild>
                            <w:div w:id="324746600">
                              <w:marLeft w:val="0"/>
                              <w:marRight w:val="0"/>
                              <w:marTop w:val="0"/>
                              <w:marBottom w:val="0"/>
                              <w:divBdr>
                                <w:top w:val="none" w:sz="0" w:space="0" w:color="auto"/>
                                <w:left w:val="none" w:sz="0" w:space="0" w:color="auto"/>
                                <w:bottom w:val="none" w:sz="0" w:space="0" w:color="auto"/>
                                <w:right w:val="none" w:sz="0" w:space="0" w:color="auto"/>
                              </w:divBdr>
                            </w:div>
                            <w:div w:id="3714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95167">
          <w:marLeft w:val="0"/>
          <w:marRight w:val="0"/>
          <w:marTop w:val="0"/>
          <w:marBottom w:val="0"/>
          <w:divBdr>
            <w:top w:val="none" w:sz="0" w:space="0" w:color="auto"/>
            <w:left w:val="none" w:sz="0" w:space="0" w:color="auto"/>
            <w:bottom w:val="none" w:sz="0" w:space="0" w:color="auto"/>
            <w:right w:val="none" w:sz="0" w:space="0" w:color="auto"/>
          </w:divBdr>
        </w:div>
        <w:div w:id="433595790">
          <w:marLeft w:val="0"/>
          <w:marRight w:val="0"/>
          <w:marTop w:val="0"/>
          <w:marBottom w:val="0"/>
          <w:divBdr>
            <w:top w:val="none" w:sz="0" w:space="0" w:color="auto"/>
            <w:left w:val="none" w:sz="0" w:space="0" w:color="auto"/>
            <w:bottom w:val="none" w:sz="0" w:space="0" w:color="auto"/>
            <w:right w:val="none" w:sz="0" w:space="0" w:color="auto"/>
          </w:divBdr>
        </w:div>
        <w:div w:id="433749347">
          <w:marLeft w:val="0"/>
          <w:marRight w:val="0"/>
          <w:marTop w:val="0"/>
          <w:marBottom w:val="0"/>
          <w:divBdr>
            <w:top w:val="none" w:sz="0" w:space="0" w:color="auto"/>
            <w:left w:val="none" w:sz="0" w:space="0" w:color="auto"/>
            <w:bottom w:val="none" w:sz="0" w:space="0" w:color="auto"/>
            <w:right w:val="none" w:sz="0" w:space="0" w:color="auto"/>
          </w:divBdr>
          <w:divsChild>
            <w:div w:id="1592591965">
              <w:marLeft w:val="0"/>
              <w:marRight w:val="0"/>
              <w:marTop w:val="0"/>
              <w:marBottom w:val="0"/>
              <w:divBdr>
                <w:top w:val="none" w:sz="0" w:space="0" w:color="auto"/>
                <w:left w:val="none" w:sz="0" w:space="0" w:color="auto"/>
                <w:bottom w:val="none" w:sz="0" w:space="0" w:color="auto"/>
                <w:right w:val="none" w:sz="0" w:space="0" w:color="auto"/>
              </w:divBdr>
              <w:divsChild>
                <w:div w:id="692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50">
          <w:marLeft w:val="0"/>
          <w:marRight w:val="0"/>
          <w:marTop w:val="0"/>
          <w:marBottom w:val="0"/>
          <w:divBdr>
            <w:top w:val="none" w:sz="0" w:space="0" w:color="auto"/>
            <w:left w:val="none" w:sz="0" w:space="0" w:color="auto"/>
            <w:bottom w:val="none" w:sz="0" w:space="0" w:color="auto"/>
            <w:right w:val="none" w:sz="0" w:space="0" w:color="auto"/>
          </w:divBdr>
        </w:div>
        <w:div w:id="433945451">
          <w:marLeft w:val="0"/>
          <w:marRight w:val="0"/>
          <w:marTop w:val="0"/>
          <w:marBottom w:val="0"/>
          <w:divBdr>
            <w:top w:val="none" w:sz="0" w:space="0" w:color="auto"/>
            <w:left w:val="none" w:sz="0" w:space="0" w:color="auto"/>
            <w:bottom w:val="none" w:sz="0" w:space="0" w:color="auto"/>
            <w:right w:val="none" w:sz="0" w:space="0" w:color="auto"/>
          </w:divBdr>
          <w:divsChild>
            <w:div w:id="38628750">
              <w:marLeft w:val="0"/>
              <w:marRight w:val="0"/>
              <w:marTop w:val="0"/>
              <w:marBottom w:val="0"/>
              <w:divBdr>
                <w:top w:val="none" w:sz="0" w:space="0" w:color="auto"/>
                <w:left w:val="none" w:sz="0" w:space="0" w:color="auto"/>
                <w:bottom w:val="none" w:sz="0" w:space="0" w:color="auto"/>
                <w:right w:val="none" w:sz="0" w:space="0" w:color="auto"/>
              </w:divBdr>
              <w:divsChild>
                <w:div w:id="15730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399">
          <w:marLeft w:val="0"/>
          <w:marRight w:val="0"/>
          <w:marTop w:val="0"/>
          <w:marBottom w:val="0"/>
          <w:divBdr>
            <w:top w:val="none" w:sz="0" w:space="0" w:color="auto"/>
            <w:left w:val="none" w:sz="0" w:space="0" w:color="auto"/>
            <w:bottom w:val="none" w:sz="0" w:space="0" w:color="auto"/>
            <w:right w:val="none" w:sz="0" w:space="0" w:color="auto"/>
          </w:divBdr>
        </w:div>
        <w:div w:id="434058008">
          <w:marLeft w:val="0"/>
          <w:marRight w:val="0"/>
          <w:marTop w:val="0"/>
          <w:marBottom w:val="0"/>
          <w:divBdr>
            <w:top w:val="none" w:sz="0" w:space="0" w:color="auto"/>
            <w:left w:val="none" w:sz="0" w:space="0" w:color="auto"/>
            <w:bottom w:val="none" w:sz="0" w:space="0" w:color="auto"/>
            <w:right w:val="none" w:sz="0" w:space="0" w:color="auto"/>
          </w:divBdr>
          <w:divsChild>
            <w:div w:id="555510946">
              <w:marLeft w:val="0"/>
              <w:marRight w:val="0"/>
              <w:marTop w:val="0"/>
              <w:marBottom w:val="0"/>
              <w:divBdr>
                <w:top w:val="none" w:sz="0" w:space="0" w:color="auto"/>
                <w:left w:val="none" w:sz="0" w:space="0" w:color="auto"/>
                <w:bottom w:val="none" w:sz="0" w:space="0" w:color="auto"/>
                <w:right w:val="none" w:sz="0" w:space="0" w:color="auto"/>
              </w:divBdr>
            </w:div>
            <w:div w:id="680014100">
              <w:marLeft w:val="0"/>
              <w:marRight w:val="0"/>
              <w:marTop w:val="0"/>
              <w:marBottom w:val="0"/>
              <w:divBdr>
                <w:top w:val="none" w:sz="0" w:space="0" w:color="auto"/>
                <w:left w:val="none" w:sz="0" w:space="0" w:color="auto"/>
                <w:bottom w:val="none" w:sz="0" w:space="0" w:color="auto"/>
                <w:right w:val="none" w:sz="0" w:space="0" w:color="auto"/>
              </w:divBdr>
            </w:div>
            <w:div w:id="815412112">
              <w:marLeft w:val="0"/>
              <w:marRight w:val="0"/>
              <w:marTop w:val="0"/>
              <w:marBottom w:val="0"/>
              <w:divBdr>
                <w:top w:val="none" w:sz="0" w:space="0" w:color="auto"/>
                <w:left w:val="none" w:sz="0" w:space="0" w:color="auto"/>
                <w:bottom w:val="none" w:sz="0" w:space="0" w:color="auto"/>
                <w:right w:val="none" w:sz="0" w:space="0" w:color="auto"/>
              </w:divBdr>
            </w:div>
            <w:div w:id="1055159962">
              <w:marLeft w:val="0"/>
              <w:marRight w:val="0"/>
              <w:marTop w:val="0"/>
              <w:marBottom w:val="0"/>
              <w:divBdr>
                <w:top w:val="none" w:sz="0" w:space="0" w:color="auto"/>
                <w:left w:val="none" w:sz="0" w:space="0" w:color="auto"/>
                <w:bottom w:val="none" w:sz="0" w:space="0" w:color="auto"/>
                <w:right w:val="none" w:sz="0" w:space="0" w:color="auto"/>
              </w:divBdr>
            </w:div>
            <w:div w:id="1367557739">
              <w:marLeft w:val="0"/>
              <w:marRight w:val="0"/>
              <w:marTop w:val="0"/>
              <w:marBottom w:val="0"/>
              <w:divBdr>
                <w:top w:val="none" w:sz="0" w:space="0" w:color="auto"/>
                <w:left w:val="none" w:sz="0" w:space="0" w:color="auto"/>
                <w:bottom w:val="none" w:sz="0" w:space="0" w:color="auto"/>
                <w:right w:val="none" w:sz="0" w:space="0" w:color="auto"/>
              </w:divBdr>
            </w:div>
            <w:div w:id="1533416419">
              <w:marLeft w:val="0"/>
              <w:marRight w:val="0"/>
              <w:marTop w:val="0"/>
              <w:marBottom w:val="0"/>
              <w:divBdr>
                <w:top w:val="none" w:sz="0" w:space="0" w:color="auto"/>
                <w:left w:val="none" w:sz="0" w:space="0" w:color="auto"/>
                <w:bottom w:val="none" w:sz="0" w:space="0" w:color="auto"/>
                <w:right w:val="none" w:sz="0" w:space="0" w:color="auto"/>
              </w:divBdr>
            </w:div>
          </w:divsChild>
        </w:div>
        <w:div w:id="434177031">
          <w:marLeft w:val="0"/>
          <w:marRight w:val="0"/>
          <w:marTop w:val="0"/>
          <w:marBottom w:val="0"/>
          <w:divBdr>
            <w:top w:val="none" w:sz="0" w:space="0" w:color="auto"/>
            <w:left w:val="none" w:sz="0" w:space="0" w:color="auto"/>
            <w:bottom w:val="none" w:sz="0" w:space="0" w:color="auto"/>
            <w:right w:val="none" w:sz="0" w:space="0" w:color="auto"/>
          </w:divBdr>
          <w:divsChild>
            <w:div w:id="1191264468">
              <w:marLeft w:val="0"/>
              <w:marRight w:val="0"/>
              <w:marTop w:val="0"/>
              <w:marBottom w:val="0"/>
              <w:divBdr>
                <w:top w:val="none" w:sz="0" w:space="0" w:color="auto"/>
                <w:left w:val="none" w:sz="0" w:space="0" w:color="auto"/>
                <w:bottom w:val="none" w:sz="0" w:space="0" w:color="auto"/>
                <w:right w:val="none" w:sz="0" w:space="0" w:color="auto"/>
              </w:divBdr>
            </w:div>
          </w:divsChild>
        </w:div>
        <w:div w:id="434443785">
          <w:marLeft w:val="0"/>
          <w:marRight w:val="0"/>
          <w:marTop w:val="0"/>
          <w:marBottom w:val="0"/>
          <w:divBdr>
            <w:top w:val="none" w:sz="0" w:space="0" w:color="auto"/>
            <w:left w:val="none" w:sz="0" w:space="0" w:color="auto"/>
            <w:bottom w:val="none" w:sz="0" w:space="0" w:color="auto"/>
            <w:right w:val="none" w:sz="0" w:space="0" w:color="auto"/>
          </w:divBdr>
        </w:div>
        <w:div w:id="434711834">
          <w:marLeft w:val="0"/>
          <w:marRight w:val="0"/>
          <w:marTop w:val="0"/>
          <w:marBottom w:val="0"/>
          <w:divBdr>
            <w:top w:val="none" w:sz="0" w:space="0" w:color="auto"/>
            <w:left w:val="none" w:sz="0" w:space="0" w:color="auto"/>
            <w:bottom w:val="none" w:sz="0" w:space="0" w:color="auto"/>
            <w:right w:val="none" w:sz="0" w:space="0" w:color="auto"/>
          </w:divBdr>
        </w:div>
        <w:div w:id="434835633">
          <w:marLeft w:val="0"/>
          <w:marRight w:val="0"/>
          <w:marTop w:val="0"/>
          <w:marBottom w:val="0"/>
          <w:divBdr>
            <w:top w:val="none" w:sz="0" w:space="0" w:color="auto"/>
            <w:left w:val="none" w:sz="0" w:space="0" w:color="auto"/>
            <w:bottom w:val="none" w:sz="0" w:space="0" w:color="auto"/>
            <w:right w:val="none" w:sz="0" w:space="0" w:color="auto"/>
          </w:divBdr>
        </w:div>
        <w:div w:id="435180714">
          <w:marLeft w:val="0"/>
          <w:marRight w:val="0"/>
          <w:marTop w:val="0"/>
          <w:marBottom w:val="0"/>
          <w:divBdr>
            <w:top w:val="none" w:sz="0" w:space="0" w:color="auto"/>
            <w:left w:val="none" w:sz="0" w:space="0" w:color="auto"/>
            <w:bottom w:val="none" w:sz="0" w:space="0" w:color="auto"/>
            <w:right w:val="none" w:sz="0" w:space="0" w:color="auto"/>
          </w:divBdr>
        </w:div>
        <w:div w:id="435250720">
          <w:marLeft w:val="0"/>
          <w:marRight w:val="0"/>
          <w:marTop w:val="0"/>
          <w:marBottom w:val="0"/>
          <w:divBdr>
            <w:top w:val="none" w:sz="0" w:space="0" w:color="auto"/>
            <w:left w:val="none" w:sz="0" w:space="0" w:color="auto"/>
            <w:bottom w:val="none" w:sz="0" w:space="0" w:color="auto"/>
            <w:right w:val="none" w:sz="0" w:space="0" w:color="auto"/>
          </w:divBdr>
          <w:divsChild>
            <w:div w:id="537012800">
              <w:marLeft w:val="0"/>
              <w:marRight w:val="0"/>
              <w:marTop w:val="0"/>
              <w:marBottom w:val="0"/>
              <w:divBdr>
                <w:top w:val="none" w:sz="0" w:space="0" w:color="auto"/>
                <w:left w:val="none" w:sz="0" w:space="0" w:color="auto"/>
                <w:bottom w:val="none" w:sz="0" w:space="0" w:color="auto"/>
                <w:right w:val="none" w:sz="0" w:space="0" w:color="auto"/>
              </w:divBdr>
            </w:div>
            <w:div w:id="540292294">
              <w:marLeft w:val="0"/>
              <w:marRight w:val="0"/>
              <w:marTop w:val="0"/>
              <w:marBottom w:val="0"/>
              <w:divBdr>
                <w:top w:val="none" w:sz="0" w:space="0" w:color="auto"/>
                <w:left w:val="none" w:sz="0" w:space="0" w:color="auto"/>
                <w:bottom w:val="none" w:sz="0" w:space="0" w:color="auto"/>
                <w:right w:val="none" w:sz="0" w:space="0" w:color="auto"/>
              </w:divBdr>
              <w:divsChild>
                <w:div w:id="15273295">
                  <w:marLeft w:val="0"/>
                  <w:marRight w:val="0"/>
                  <w:marTop w:val="0"/>
                  <w:marBottom w:val="0"/>
                  <w:divBdr>
                    <w:top w:val="none" w:sz="0" w:space="0" w:color="auto"/>
                    <w:left w:val="none" w:sz="0" w:space="0" w:color="auto"/>
                    <w:bottom w:val="none" w:sz="0" w:space="0" w:color="auto"/>
                    <w:right w:val="none" w:sz="0" w:space="0" w:color="auto"/>
                  </w:divBdr>
                </w:div>
                <w:div w:id="120349678">
                  <w:marLeft w:val="0"/>
                  <w:marRight w:val="0"/>
                  <w:marTop w:val="0"/>
                  <w:marBottom w:val="0"/>
                  <w:divBdr>
                    <w:top w:val="none" w:sz="0" w:space="0" w:color="auto"/>
                    <w:left w:val="none" w:sz="0" w:space="0" w:color="auto"/>
                    <w:bottom w:val="none" w:sz="0" w:space="0" w:color="auto"/>
                    <w:right w:val="none" w:sz="0" w:space="0" w:color="auto"/>
                  </w:divBdr>
                </w:div>
                <w:div w:id="458575897">
                  <w:marLeft w:val="0"/>
                  <w:marRight w:val="0"/>
                  <w:marTop w:val="0"/>
                  <w:marBottom w:val="0"/>
                  <w:divBdr>
                    <w:top w:val="none" w:sz="0" w:space="0" w:color="auto"/>
                    <w:left w:val="none" w:sz="0" w:space="0" w:color="auto"/>
                    <w:bottom w:val="none" w:sz="0" w:space="0" w:color="auto"/>
                    <w:right w:val="none" w:sz="0" w:space="0" w:color="auto"/>
                  </w:divBdr>
                </w:div>
                <w:div w:id="711812105">
                  <w:marLeft w:val="0"/>
                  <w:marRight w:val="0"/>
                  <w:marTop w:val="0"/>
                  <w:marBottom w:val="0"/>
                  <w:divBdr>
                    <w:top w:val="none" w:sz="0" w:space="0" w:color="auto"/>
                    <w:left w:val="none" w:sz="0" w:space="0" w:color="auto"/>
                    <w:bottom w:val="none" w:sz="0" w:space="0" w:color="auto"/>
                    <w:right w:val="none" w:sz="0" w:space="0" w:color="auto"/>
                  </w:divBdr>
                </w:div>
                <w:div w:id="848521916">
                  <w:marLeft w:val="0"/>
                  <w:marRight w:val="0"/>
                  <w:marTop w:val="0"/>
                  <w:marBottom w:val="0"/>
                  <w:divBdr>
                    <w:top w:val="none" w:sz="0" w:space="0" w:color="auto"/>
                    <w:left w:val="none" w:sz="0" w:space="0" w:color="auto"/>
                    <w:bottom w:val="none" w:sz="0" w:space="0" w:color="auto"/>
                    <w:right w:val="none" w:sz="0" w:space="0" w:color="auto"/>
                  </w:divBdr>
                </w:div>
                <w:div w:id="1036782915">
                  <w:marLeft w:val="0"/>
                  <w:marRight w:val="0"/>
                  <w:marTop w:val="0"/>
                  <w:marBottom w:val="0"/>
                  <w:divBdr>
                    <w:top w:val="none" w:sz="0" w:space="0" w:color="auto"/>
                    <w:left w:val="none" w:sz="0" w:space="0" w:color="auto"/>
                    <w:bottom w:val="none" w:sz="0" w:space="0" w:color="auto"/>
                    <w:right w:val="none" w:sz="0" w:space="0" w:color="auto"/>
                  </w:divBdr>
                </w:div>
                <w:div w:id="1202401635">
                  <w:marLeft w:val="0"/>
                  <w:marRight w:val="0"/>
                  <w:marTop w:val="0"/>
                  <w:marBottom w:val="0"/>
                  <w:divBdr>
                    <w:top w:val="none" w:sz="0" w:space="0" w:color="auto"/>
                    <w:left w:val="none" w:sz="0" w:space="0" w:color="auto"/>
                    <w:bottom w:val="none" w:sz="0" w:space="0" w:color="auto"/>
                    <w:right w:val="none" w:sz="0" w:space="0" w:color="auto"/>
                  </w:divBdr>
                </w:div>
                <w:div w:id="1228030671">
                  <w:marLeft w:val="0"/>
                  <w:marRight w:val="0"/>
                  <w:marTop w:val="0"/>
                  <w:marBottom w:val="0"/>
                  <w:divBdr>
                    <w:top w:val="none" w:sz="0" w:space="0" w:color="auto"/>
                    <w:left w:val="none" w:sz="0" w:space="0" w:color="auto"/>
                    <w:bottom w:val="none" w:sz="0" w:space="0" w:color="auto"/>
                    <w:right w:val="none" w:sz="0" w:space="0" w:color="auto"/>
                  </w:divBdr>
                </w:div>
                <w:div w:id="1498686553">
                  <w:marLeft w:val="0"/>
                  <w:marRight w:val="0"/>
                  <w:marTop w:val="0"/>
                  <w:marBottom w:val="0"/>
                  <w:divBdr>
                    <w:top w:val="none" w:sz="0" w:space="0" w:color="auto"/>
                    <w:left w:val="none" w:sz="0" w:space="0" w:color="auto"/>
                    <w:bottom w:val="none" w:sz="0" w:space="0" w:color="auto"/>
                    <w:right w:val="none" w:sz="0" w:space="0" w:color="auto"/>
                  </w:divBdr>
                </w:div>
                <w:div w:id="1508519077">
                  <w:marLeft w:val="0"/>
                  <w:marRight w:val="0"/>
                  <w:marTop w:val="0"/>
                  <w:marBottom w:val="0"/>
                  <w:divBdr>
                    <w:top w:val="none" w:sz="0" w:space="0" w:color="auto"/>
                    <w:left w:val="none" w:sz="0" w:space="0" w:color="auto"/>
                    <w:bottom w:val="none" w:sz="0" w:space="0" w:color="auto"/>
                    <w:right w:val="none" w:sz="0" w:space="0" w:color="auto"/>
                  </w:divBdr>
                </w:div>
                <w:div w:id="15285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2304">
          <w:marLeft w:val="0"/>
          <w:marRight w:val="0"/>
          <w:marTop w:val="0"/>
          <w:marBottom w:val="0"/>
          <w:divBdr>
            <w:top w:val="none" w:sz="0" w:space="0" w:color="auto"/>
            <w:left w:val="none" w:sz="0" w:space="0" w:color="auto"/>
            <w:bottom w:val="none" w:sz="0" w:space="0" w:color="auto"/>
            <w:right w:val="none" w:sz="0" w:space="0" w:color="auto"/>
          </w:divBdr>
        </w:div>
        <w:div w:id="435564280">
          <w:marLeft w:val="0"/>
          <w:marRight w:val="0"/>
          <w:marTop w:val="0"/>
          <w:marBottom w:val="0"/>
          <w:divBdr>
            <w:top w:val="none" w:sz="0" w:space="0" w:color="auto"/>
            <w:left w:val="none" w:sz="0" w:space="0" w:color="auto"/>
            <w:bottom w:val="none" w:sz="0" w:space="0" w:color="auto"/>
            <w:right w:val="none" w:sz="0" w:space="0" w:color="auto"/>
          </w:divBdr>
        </w:div>
        <w:div w:id="435953099">
          <w:marLeft w:val="0"/>
          <w:marRight w:val="0"/>
          <w:marTop w:val="0"/>
          <w:marBottom w:val="0"/>
          <w:divBdr>
            <w:top w:val="none" w:sz="0" w:space="0" w:color="auto"/>
            <w:left w:val="none" w:sz="0" w:space="0" w:color="auto"/>
            <w:bottom w:val="none" w:sz="0" w:space="0" w:color="auto"/>
            <w:right w:val="none" w:sz="0" w:space="0" w:color="auto"/>
          </w:divBdr>
        </w:div>
        <w:div w:id="436481764">
          <w:marLeft w:val="0"/>
          <w:marRight w:val="0"/>
          <w:marTop w:val="0"/>
          <w:marBottom w:val="0"/>
          <w:divBdr>
            <w:top w:val="none" w:sz="0" w:space="0" w:color="auto"/>
            <w:left w:val="none" w:sz="0" w:space="0" w:color="auto"/>
            <w:bottom w:val="none" w:sz="0" w:space="0" w:color="auto"/>
            <w:right w:val="none" w:sz="0" w:space="0" w:color="auto"/>
          </w:divBdr>
        </w:div>
        <w:div w:id="436604221">
          <w:marLeft w:val="0"/>
          <w:marRight w:val="0"/>
          <w:marTop w:val="0"/>
          <w:marBottom w:val="0"/>
          <w:divBdr>
            <w:top w:val="none" w:sz="0" w:space="0" w:color="auto"/>
            <w:left w:val="none" w:sz="0" w:space="0" w:color="auto"/>
            <w:bottom w:val="none" w:sz="0" w:space="0" w:color="auto"/>
            <w:right w:val="none" w:sz="0" w:space="0" w:color="auto"/>
          </w:divBdr>
          <w:divsChild>
            <w:div w:id="1173371502">
              <w:marLeft w:val="0"/>
              <w:marRight w:val="0"/>
              <w:marTop w:val="0"/>
              <w:marBottom w:val="0"/>
              <w:divBdr>
                <w:top w:val="none" w:sz="0" w:space="0" w:color="auto"/>
                <w:left w:val="none" w:sz="0" w:space="0" w:color="auto"/>
                <w:bottom w:val="none" w:sz="0" w:space="0" w:color="auto"/>
                <w:right w:val="none" w:sz="0" w:space="0" w:color="auto"/>
              </w:divBdr>
            </w:div>
          </w:divsChild>
        </w:div>
        <w:div w:id="436951930">
          <w:marLeft w:val="0"/>
          <w:marRight w:val="0"/>
          <w:marTop w:val="0"/>
          <w:marBottom w:val="0"/>
          <w:divBdr>
            <w:top w:val="none" w:sz="0" w:space="0" w:color="auto"/>
            <w:left w:val="none" w:sz="0" w:space="0" w:color="auto"/>
            <w:bottom w:val="none" w:sz="0" w:space="0" w:color="auto"/>
            <w:right w:val="none" w:sz="0" w:space="0" w:color="auto"/>
          </w:divBdr>
        </w:div>
        <w:div w:id="437069816">
          <w:marLeft w:val="0"/>
          <w:marRight w:val="0"/>
          <w:marTop w:val="0"/>
          <w:marBottom w:val="0"/>
          <w:divBdr>
            <w:top w:val="none" w:sz="0" w:space="0" w:color="auto"/>
            <w:left w:val="none" w:sz="0" w:space="0" w:color="auto"/>
            <w:bottom w:val="none" w:sz="0" w:space="0" w:color="auto"/>
            <w:right w:val="none" w:sz="0" w:space="0" w:color="auto"/>
          </w:divBdr>
        </w:div>
        <w:div w:id="437141564">
          <w:marLeft w:val="0"/>
          <w:marRight w:val="0"/>
          <w:marTop w:val="0"/>
          <w:marBottom w:val="0"/>
          <w:divBdr>
            <w:top w:val="none" w:sz="0" w:space="0" w:color="auto"/>
            <w:left w:val="none" w:sz="0" w:space="0" w:color="auto"/>
            <w:bottom w:val="none" w:sz="0" w:space="0" w:color="auto"/>
            <w:right w:val="none" w:sz="0" w:space="0" w:color="auto"/>
          </w:divBdr>
          <w:divsChild>
            <w:div w:id="799736302">
              <w:marLeft w:val="0"/>
              <w:marRight w:val="0"/>
              <w:marTop w:val="0"/>
              <w:marBottom w:val="0"/>
              <w:divBdr>
                <w:top w:val="none" w:sz="0" w:space="0" w:color="auto"/>
                <w:left w:val="none" w:sz="0" w:space="0" w:color="auto"/>
                <w:bottom w:val="none" w:sz="0" w:space="0" w:color="auto"/>
                <w:right w:val="none" w:sz="0" w:space="0" w:color="auto"/>
              </w:divBdr>
            </w:div>
          </w:divsChild>
        </w:div>
        <w:div w:id="437482719">
          <w:marLeft w:val="0"/>
          <w:marRight w:val="0"/>
          <w:marTop w:val="0"/>
          <w:marBottom w:val="0"/>
          <w:divBdr>
            <w:top w:val="none" w:sz="0" w:space="0" w:color="auto"/>
            <w:left w:val="none" w:sz="0" w:space="0" w:color="auto"/>
            <w:bottom w:val="none" w:sz="0" w:space="0" w:color="auto"/>
            <w:right w:val="none" w:sz="0" w:space="0" w:color="auto"/>
          </w:divBdr>
        </w:div>
        <w:div w:id="437607710">
          <w:marLeft w:val="0"/>
          <w:marRight w:val="0"/>
          <w:marTop w:val="0"/>
          <w:marBottom w:val="0"/>
          <w:divBdr>
            <w:top w:val="none" w:sz="0" w:space="0" w:color="auto"/>
            <w:left w:val="none" w:sz="0" w:space="0" w:color="auto"/>
            <w:bottom w:val="none" w:sz="0" w:space="0" w:color="auto"/>
            <w:right w:val="none" w:sz="0" w:space="0" w:color="auto"/>
          </w:divBdr>
          <w:divsChild>
            <w:div w:id="262300946">
              <w:marLeft w:val="0"/>
              <w:marRight w:val="0"/>
              <w:marTop w:val="0"/>
              <w:marBottom w:val="0"/>
              <w:divBdr>
                <w:top w:val="none" w:sz="0" w:space="0" w:color="auto"/>
                <w:left w:val="none" w:sz="0" w:space="0" w:color="auto"/>
                <w:bottom w:val="none" w:sz="0" w:space="0" w:color="auto"/>
                <w:right w:val="none" w:sz="0" w:space="0" w:color="auto"/>
              </w:divBdr>
            </w:div>
          </w:divsChild>
        </w:div>
        <w:div w:id="437868961">
          <w:marLeft w:val="0"/>
          <w:marRight w:val="0"/>
          <w:marTop w:val="0"/>
          <w:marBottom w:val="0"/>
          <w:divBdr>
            <w:top w:val="none" w:sz="0" w:space="0" w:color="auto"/>
            <w:left w:val="none" w:sz="0" w:space="0" w:color="auto"/>
            <w:bottom w:val="none" w:sz="0" w:space="0" w:color="auto"/>
            <w:right w:val="none" w:sz="0" w:space="0" w:color="auto"/>
          </w:divBdr>
        </w:div>
        <w:div w:id="438335377">
          <w:marLeft w:val="0"/>
          <w:marRight w:val="0"/>
          <w:marTop w:val="0"/>
          <w:marBottom w:val="0"/>
          <w:divBdr>
            <w:top w:val="none" w:sz="0" w:space="0" w:color="auto"/>
            <w:left w:val="none" w:sz="0" w:space="0" w:color="auto"/>
            <w:bottom w:val="none" w:sz="0" w:space="0" w:color="auto"/>
            <w:right w:val="none" w:sz="0" w:space="0" w:color="auto"/>
          </w:divBdr>
        </w:div>
        <w:div w:id="438449257">
          <w:marLeft w:val="0"/>
          <w:marRight w:val="0"/>
          <w:marTop w:val="0"/>
          <w:marBottom w:val="0"/>
          <w:divBdr>
            <w:top w:val="none" w:sz="0" w:space="0" w:color="auto"/>
            <w:left w:val="none" w:sz="0" w:space="0" w:color="auto"/>
            <w:bottom w:val="none" w:sz="0" w:space="0" w:color="auto"/>
            <w:right w:val="none" w:sz="0" w:space="0" w:color="auto"/>
          </w:divBdr>
        </w:div>
        <w:div w:id="438452582">
          <w:marLeft w:val="0"/>
          <w:marRight w:val="0"/>
          <w:marTop w:val="0"/>
          <w:marBottom w:val="0"/>
          <w:divBdr>
            <w:top w:val="none" w:sz="0" w:space="0" w:color="auto"/>
            <w:left w:val="none" w:sz="0" w:space="0" w:color="auto"/>
            <w:bottom w:val="none" w:sz="0" w:space="0" w:color="auto"/>
            <w:right w:val="none" w:sz="0" w:space="0" w:color="auto"/>
          </w:divBdr>
          <w:divsChild>
            <w:div w:id="714811692">
              <w:marLeft w:val="0"/>
              <w:marRight w:val="0"/>
              <w:marTop w:val="0"/>
              <w:marBottom w:val="0"/>
              <w:divBdr>
                <w:top w:val="none" w:sz="0" w:space="0" w:color="auto"/>
                <w:left w:val="none" w:sz="0" w:space="0" w:color="auto"/>
                <w:bottom w:val="none" w:sz="0" w:space="0" w:color="auto"/>
                <w:right w:val="none" w:sz="0" w:space="0" w:color="auto"/>
              </w:divBdr>
              <w:divsChild>
                <w:div w:id="9193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4451">
          <w:marLeft w:val="0"/>
          <w:marRight w:val="0"/>
          <w:marTop w:val="0"/>
          <w:marBottom w:val="0"/>
          <w:divBdr>
            <w:top w:val="none" w:sz="0" w:space="0" w:color="auto"/>
            <w:left w:val="none" w:sz="0" w:space="0" w:color="auto"/>
            <w:bottom w:val="none" w:sz="0" w:space="0" w:color="auto"/>
            <w:right w:val="none" w:sz="0" w:space="0" w:color="auto"/>
          </w:divBdr>
          <w:divsChild>
            <w:div w:id="997421493">
              <w:marLeft w:val="0"/>
              <w:marRight w:val="0"/>
              <w:marTop w:val="0"/>
              <w:marBottom w:val="0"/>
              <w:divBdr>
                <w:top w:val="none" w:sz="0" w:space="0" w:color="auto"/>
                <w:left w:val="none" w:sz="0" w:space="0" w:color="auto"/>
                <w:bottom w:val="none" w:sz="0" w:space="0" w:color="auto"/>
                <w:right w:val="none" w:sz="0" w:space="0" w:color="auto"/>
              </w:divBdr>
            </w:div>
            <w:div w:id="1309360463">
              <w:marLeft w:val="0"/>
              <w:marRight w:val="0"/>
              <w:marTop w:val="0"/>
              <w:marBottom w:val="0"/>
              <w:divBdr>
                <w:top w:val="none" w:sz="0" w:space="0" w:color="auto"/>
                <w:left w:val="none" w:sz="0" w:space="0" w:color="auto"/>
                <w:bottom w:val="none" w:sz="0" w:space="0" w:color="auto"/>
                <w:right w:val="none" w:sz="0" w:space="0" w:color="auto"/>
              </w:divBdr>
            </w:div>
          </w:divsChild>
        </w:div>
        <w:div w:id="438765935">
          <w:marLeft w:val="0"/>
          <w:marRight w:val="0"/>
          <w:marTop w:val="0"/>
          <w:marBottom w:val="0"/>
          <w:divBdr>
            <w:top w:val="none" w:sz="0" w:space="0" w:color="auto"/>
            <w:left w:val="none" w:sz="0" w:space="0" w:color="auto"/>
            <w:bottom w:val="none" w:sz="0" w:space="0" w:color="auto"/>
            <w:right w:val="none" w:sz="0" w:space="0" w:color="auto"/>
          </w:divBdr>
          <w:divsChild>
            <w:div w:id="1108740911">
              <w:marLeft w:val="0"/>
              <w:marRight w:val="0"/>
              <w:marTop w:val="0"/>
              <w:marBottom w:val="0"/>
              <w:divBdr>
                <w:top w:val="none" w:sz="0" w:space="0" w:color="auto"/>
                <w:left w:val="none" w:sz="0" w:space="0" w:color="auto"/>
                <w:bottom w:val="none" w:sz="0" w:space="0" w:color="auto"/>
                <w:right w:val="none" w:sz="0" w:space="0" w:color="auto"/>
              </w:divBdr>
              <w:divsChild>
                <w:div w:id="510995127">
                  <w:marLeft w:val="0"/>
                  <w:marRight w:val="0"/>
                  <w:marTop w:val="0"/>
                  <w:marBottom w:val="0"/>
                  <w:divBdr>
                    <w:top w:val="none" w:sz="0" w:space="0" w:color="auto"/>
                    <w:left w:val="none" w:sz="0" w:space="0" w:color="auto"/>
                    <w:bottom w:val="none" w:sz="0" w:space="0" w:color="auto"/>
                    <w:right w:val="none" w:sz="0" w:space="0" w:color="auto"/>
                  </w:divBdr>
                  <w:divsChild>
                    <w:div w:id="1512529827">
                      <w:marLeft w:val="0"/>
                      <w:marRight w:val="0"/>
                      <w:marTop w:val="0"/>
                      <w:marBottom w:val="0"/>
                      <w:divBdr>
                        <w:top w:val="none" w:sz="0" w:space="0" w:color="auto"/>
                        <w:left w:val="none" w:sz="0" w:space="0" w:color="auto"/>
                        <w:bottom w:val="none" w:sz="0" w:space="0" w:color="auto"/>
                        <w:right w:val="none" w:sz="0" w:space="0" w:color="auto"/>
                      </w:divBdr>
                      <w:divsChild>
                        <w:div w:id="12530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32883">
          <w:marLeft w:val="0"/>
          <w:marRight w:val="0"/>
          <w:marTop w:val="0"/>
          <w:marBottom w:val="0"/>
          <w:divBdr>
            <w:top w:val="none" w:sz="0" w:space="0" w:color="auto"/>
            <w:left w:val="none" w:sz="0" w:space="0" w:color="auto"/>
            <w:bottom w:val="none" w:sz="0" w:space="0" w:color="auto"/>
            <w:right w:val="none" w:sz="0" w:space="0" w:color="auto"/>
          </w:divBdr>
          <w:divsChild>
            <w:div w:id="540282895">
              <w:marLeft w:val="0"/>
              <w:marRight w:val="0"/>
              <w:marTop w:val="0"/>
              <w:marBottom w:val="0"/>
              <w:divBdr>
                <w:top w:val="none" w:sz="0" w:space="0" w:color="auto"/>
                <w:left w:val="none" w:sz="0" w:space="0" w:color="auto"/>
                <w:bottom w:val="none" w:sz="0" w:space="0" w:color="auto"/>
                <w:right w:val="none" w:sz="0" w:space="0" w:color="auto"/>
              </w:divBdr>
              <w:divsChild>
                <w:div w:id="1349672287">
                  <w:marLeft w:val="0"/>
                  <w:marRight w:val="0"/>
                  <w:marTop w:val="0"/>
                  <w:marBottom w:val="0"/>
                  <w:divBdr>
                    <w:top w:val="none" w:sz="0" w:space="0" w:color="auto"/>
                    <w:left w:val="none" w:sz="0" w:space="0" w:color="auto"/>
                    <w:bottom w:val="none" w:sz="0" w:space="0" w:color="auto"/>
                    <w:right w:val="none" w:sz="0" w:space="0" w:color="auto"/>
                  </w:divBdr>
                  <w:divsChild>
                    <w:div w:id="15595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25">
          <w:marLeft w:val="0"/>
          <w:marRight w:val="0"/>
          <w:marTop w:val="0"/>
          <w:marBottom w:val="0"/>
          <w:divBdr>
            <w:top w:val="none" w:sz="0" w:space="0" w:color="auto"/>
            <w:left w:val="none" w:sz="0" w:space="0" w:color="auto"/>
            <w:bottom w:val="none" w:sz="0" w:space="0" w:color="auto"/>
            <w:right w:val="none" w:sz="0" w:space="0" w:color="auto"/>
          </w:divBdr>
        </w:div>
        <w:div w:id="439300385">
          <w:marLeft w:val="0"/>
          <w:marRight w:val="0"/>
          <w:marTop w:val="0"/>
          <w:marBottom w:val="0"/>
          <w:divBdr>
            <w:top w:val="none" w:sz="0" w:space="0" w:color="auto"/>
            <w:left w:val="none" w:sz="0" w:space="0" w:color="auto"/>
            <w:bottom w:val="none" w:sz="0" w:space="0" w:color="auto"/>
            <w:right w:val="none" w:sz="0" w:space="0" w:color="auto"/>
          </w:divBdr>
        </w:div>
        <w:div w:id="439574213">
          <w:marLeft w:val="0"/>
          <w:marRight w:val="0"/>
          <w:marTop w:val="0"/>
          <w:marBottom w:val="0"/>
          <w:divBdr>
            <w:top w:val="none" w:sz="0" w:space="0" w:color="auto"/>
            <w:left w:val="none" w:sz="0" w:space="0" w:color="auto"/>
            <w:bottom w:val="none" w:sz="0" w:space="0" w:color="auto"/>
            <w:right w:val="none" w:sz="0" w:space="0" w:color="auto"/>
          </w:divBdr>
        </w:div>
        <w:div w:id="439646709">
          <w:marLeft w:val="0"/>
          <w:marRight w:val="0"/>
          <w:marTop w:val="0"/>
          <w:marBottom w:val="0"/>
          <w:divBdr>
            <w:top w:val="none" w:sz="0" w:space="0" w:color="auto"/>
            <w:left w:val="none" w:sz="0" w:space="0" w:color="auto"/>
            <w:bottom w:val="none" w:sz="0" w:space="0" w:color="auto"/>
            <w:right w:val="none" w:sz="0" w:space="0" w:color="auto"/>
          </w:divBdr>
        </w:div>
        <w:div w:id="439689678">
          <w:marLeft w:val="0"/>
          <w:marRight w:val="0"/>
          <w:marTop w:val="0"/>
          <w:marBottom w:val="0"/>
          <w:divBdr>
            <w:top w:val="none" w:sz="0" w:space="0" w:color="auto"/>
            <w:left w:val="none" w:sz="0" w:space="0" w:color="auto"/>
            <w:bottom w:val="none" w:sz="0" w:space="0" w:color="auto"/>
            <w:right w:val="none" w:sz="0" w:space="0" w:color="auto"/>
          </w:divBdr>
          <w:divsChild>
            <w:div w:id="849951699">
              <w:marLeft w:val="0"/>
              <w:marRight w:val="0"/>
              <w:marTop w:val="0"/>
              <w:marBottom w:val="0"/>
              <w:divBdr>
                <w:top w:val="none" w:sz="0" w:space="0" w:color="auto"/>
                <w:left w:val="none" w:sz="0" w:space="0" w:color="auto"/>
                <w:bottom w:val="none" w:sz="0" w:space="0" w:color="auto"/>
                <w:right w:val="none" w:sz="0" w:space="0" w:color="auto"/>
              </w:divBdr>
              <w:divsChild>
                <w:div w:id="13380987">
                  <w:marLeft w:val="0"/>
                  <w:marRight w:val="0"/>
                  <w:marTop w:val="0"/>
                  <w:marBottom w:val="0"/>
                  <w:divBdr>
                    <w:top w:val="none" w:sz="0" w:space="0" w:color="auto"/>
                    <w:left w:val="none" w:sz="0" w:space="0" w:color="auto"/>
                    <w:bottom w:val="none" w:sz="0" w:space="0" w:color="auto"/>
                    <w:right w:val="none" w:sz="0" w:space="0" w:color="auto"/>
                  </w:divBdr>
                </w:div>
                <w:div w:id="14005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08705">
          <w:marLeft w:val="0"/>
          <w:marRight w:val="0"/>
          <w:marTop w:val="0"/>
          <w:marBottom w:val="0"/>
          <w:divBdr>
            <w:top w:val="none" w:sz="0" w:space="0" w:color="auto"/>
            <w:left w:val="none" w:sz="0" w:space="0" w:color="auto"/>
            <w:bottom w:val="none" w:sz="0" w:space="0" w:color="auto"/>
            <w:right w:val="none" w:sz="0" w:space="0" w:color="auto"/>
          </w:divBdr>
        </w:div>
        <w:div w:id="440152500">
          <w:marLeft w:val="0"/>
          <w:marRight w:val="0"/>
          <w:marTop w:val="0"/>
          <w:marBottom w:val="0"/>
          <w:divBdr>
            <w:top w:val="none" w:sz="0" w:space="0" w:color="auto"/>
            <w:left w:val="none" w:sz="0" w:space="0" w:color="auto"/>
            <w:bottom w:val="none" w:sz="0" w:space="0" w:color="auto"/>
            <w:right w:val="none" w:sz="0" w:space="0" w:color="auto"/>
          </w:divBdr>
        </w:div>
        <w:div w:id="440340570">
          <w:marLeft w:val="0"/>
          <w:marRight w:val="0"/>
          <w:marTop w:val="0"/>
          <w:marBottom w:val="0"/>
          <w:divBdr>
            <w:top w:val="none" w:sz="0" w:space="0" w:color="auto"/>
            <w:left w:val="none" w:sz="0" w:space="0" w:color="auto"/>
            <w:bottom w:val="none" w:sz="0" w:space="0" w:color="auto"/>
            <w:right w:val="none" w:sz="0" w:space="0" w:color="auto"/>
          </w:divBdr>
          <w:divsChild>
            <w:div w:id="436877193">
              <w:marLeft w:val="0"/>
              <w:marRight w:val="0"/>
              <w:marTop w:val="0"/>
              <w:marBottom w:val="0"/>
              <w:divBdr>
                <w:top w:val="none" w:sz="0" w:space="0" w:color="auto"/>
                <w:left w:val="none" w:sz="0" w:space="0" w:color="auto"/>
                <w:bottom w:val="none" w:sz="0" w:space="0" w:color="auto"/>
                <w:right w:val="none" w:sz="0" w:space="0" w:color="auto"/>
              </w:divBdr>
              <w:divsChild>
                <w:div w:id="891161024">
                  <w:marLeft w:val="0"/>
                  <w:marRight w:val="0"/>
                  <w:marTop w:val="0"/>
                  <w:marBottom w:val="0"/>
                  <w:divBdr>
                    <w:top w:val="none" w:sz="0" w:space="0" w:color="auto"/>
                    <w:left w:val="none" w:sz="0" w:space="0" w:color="auto"/>
                    <w:bottom w:val="none" w:sz="0" w:space="0" w:color="auto"/>
                    <w:right w:val="none" w:sz="0" w:space="0" w:color="auto"/>
                  </w:divBdr>
                  <w:divsChild>
                    <w:div w:id="996425280">
                      <w:marLeft w:val="0"/>
                      <w:marRight w:val="0"/>
                      <w:marTop w:val="0"/>
                      <w:marBottom w:val="0"/>
                      <w:divBdr>
                        <w:top w:val="none" w:sz="0" w:space="0" w:color="auto"/>
                        <w:left w:val="none" w:sz="0" w:space="0" w:color="auto"/>
                        <w:bottom w:val="none" w:sz="0" w:space="0" w:color="auto"/>
                        <w:right w:val="none" w:sz="0" w:space="0" w:color="auto"/>
                      </w:divBdr>
                      <w:divsChild>
                        <w:div w:id="1571184932">
                          <w:marLeft w:val="0"/>
                          <w:marRight w:val="0"/>
                          <w:marTop w:val="0"/>
                          <w:marBottom w:val="0"/>
                          <w:divBdr>
                            <w:top w:val="none" w:sz="0" w:space="0" w:color="auto"/>
                            <w:left w:val="none" w:sz="0" w:space="0" w:color="auto"/>
                            <w:bottom w:val="none" w:sz="0" w:space="0" w:color="auto"/>
                            <w:right w:val="none" w:sz="0" w:space="0" w:color="auto"/>
                          </w:divBdr>
                          <w:divsChild>
                            <w:div w:id="4121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44386">
          <w:marLeft w:val="0"/>
          <w:marRight w:val="0"/>
          <w:marTop w:val="0"/>
          <w:marBottom w:val="0"/>
          <w:divBdr>
            <w:top w:val="none" w:sz="0" w:space="0" w:color="auto"/>
            <w:left w:val="none" w:sz="0" w:space="0" w:color="auto"/>
            <w:bottom w:val="none" w:sz="0" w:space="0" w:color="auto"/>
            <w:right w:val="none" w:sz="0" w:space="0" w:color="auto"/>
          </w:divBdr>
        </w:div>
        <w:div w:id="440420602">
          <w:marLeft w:val="0"/>
          <w:marRight w:val="0"/>
          <w:marTop w:val="0"/>
          <w:marBottom w:val="0"/>
          <w:divBdr>
            <w:top w:val="none" w:sz="0" w:space="0" w:color="auto"/>
            <w:left w:val="none" w:sz="0" w:space="0" w:color="auto"/>
            <w:bottom w:val="none" w:sz="0" w:space="0" w:color="auto"/>
            <w:right w:val="none" w:sz="0" w:space="0" w:color="auto"/>
          </w:divBdr>
        </w:div>
        <w:div w:id="440758669">
          <w:marLeft w:val="0"/>
          <w:marRight w:val="0"/>
          <w:marTop w:val="0"/>
          <w:marBottom w:val="0"/>
          <w:divBdr>
            <w:top w:val="none" w:sz="0" w:space="0" w:color="auto"/>
            <w:left w:val="none" w:sz="0" w:space="0" w:color="auto"/>
            <w:bottom w:val="none" w:sz="0" w:space="0" w:color="auto"/>
            <w:right w:val="none" w:sz="0" w:space="0" w:color="auto"/>
          </w:divBdr>
        </w:div>
        <w:div w:id="440878593">
          <w:marLeft w:val="0"/>
          <w:marRight w:val="0"/>
          <w:marTop w:val="0"/>
          <w:marBottom w:val="0"/>
          <w:divBdr>
            <w:top w:val="none" w:sz="0" w:space="0" w:color="auto"/>
            <w:left w:val="none" w:sz="0" w:space="0" w:color="auto"/>
            <w:bottom w:val="none" w:sz="0" w:space="0" w:color="auto"/>
            <w:right w:val="none" w:sz="0" w:space="0" w:color="auto"/>
          </w:divBdr>
        </w:div>
        <w:div w:id="440999466">
          <w:marLeft w:val="0"/>
          <w:marRight w:val="0"/>
          <w:marTop w:val="0"/>
          <w:marBottom w:val="0"/>
          <w:divBdr>
            <w:top w:val="none" w:sz="0" w:space="0" w:color="auto"/>
            <w:left w:val="none" w:sz="0" w:space="0" w:color="auto"/>
            <w:bottom w:val="none" w:sz="0" w:space="0" w:color="auto"/>
            <w:right w:val="none" w:sz="0" w:space="0" w:color="auto"/>
          </w:divBdr>
        </w:div>
        <w:div w:id="441189389">
          <w:marLeft w:val="0"/>
          <w:marRight w:val="0"/>
          <w:marTop w:val="0"/>
          <w:marBottom w:val="0"/>
          <w:divBdr>
            <w:top w:val="none" w:sz="0" w:space="0" w:color="auto"/>
            <w:left w:val="none" w:sz="0" w:space="0" w:color="auto"/>
            <w:bottom w:val="none" w:sz="0" w:space="0" w:color="auto"/>
            <w:right w:val="none" w:sz="0" w:space="0" w:color="auto"/>
          </w:divBdr>
        </w:div>
        <w:div w:id="441582071">
          <w:marLeft w:val="0"/>
          <w:marRight w:val="0"/>
          <w:marTop w:val="0"/>
          <w:marBottom w:val="0"/>
          <w:divBdr>
            <w:top w:val="none" w:sz="0" w:space="0" w:color="auto"/>
            <w:left w:val="none" w:sz="0" w:space="0" w:color="auto"/>
            <w:bottom w:val="none" w:sz="0" w:space="0" w:color="auto"/>
            <w:right w:val="none" w:sz="0" w:space="0" w:color="auto"/>
          </w:divBdr>
          <w:divsChild>
            <w:div w:id="1145394756">
              <w:marLeft w:val="0"/>
              <w:marRight w:val="0"/>
              <w:marTop w:val="0"/>
              <w:marBottom w:val="0"/>
              <w:divBdr>
                <w:top w:val="none" w:sz="0" w:space="0" w:color="auto"/>
                <w:left w:val="none" w:sz="0" w:space="0" w:color="auto"/>
                <w:bottom w:val="none" w:sz="0" w:space="0" w:color="auto"/>
                <w:right w:val="none" w:sz="0" w:space="0" w:color="auto"/>
              </w:divBdr>
              <w:divsChild>
                <w:div w:id="122503364">
                  <w:marLeft w:val="0"/>
                  <w:marRight w:val="0"/>
                  <w:marTop w:val="0"/>
                  <w:marBottom w:val="0"/>
                  <w:divBdr>
                    <w:top w:val="none" w:sz="0" w:space="0" w:color="auto"/>
                    <w:left w:val="none" w:sz="0" w:space="0" w:color="auto"/>
                    <w:bottom w:val="none" w:sz="0" w:space="0" w:color="auto"/>
                    <w:right w:val="none" w:sz="0" w:space="0" w:color="auto"/>
                  </w:divBdr>
                  <w:divsChild>
                    <w:div w:id="80179248">
                      <w:marLeft w:val="0"/>
                      <w:marRight w:val="0"/>
                      <w:marTop w:val="0"/>
                      <w:marBottom w:val="0"/>
                      <w:divBdr>
                        <w:top w:val="none" w:sz="0" w:space="0" w:color="auto"/>
                        <w:left w:val="none" w:sz="0" w:space="0" w:color="auto"/>
                        <w:bottom w:val="none" w:sz="0" w:space="0" w:color="auto"/>
                        <w:right w:val="none" w:sz="0" w:space="0" w:color="auto"/>
                      </w:divBdr>
                    </w:div>
                    <w:div w:id="356078837">
                      <w:marLeft w:val="0"/>
                      <w:marRight w:val="0"/>
                      <w:marTop w:val="0"/>
                      <w:marBottom w:val="0"/>
                      <w:divBdr>
                        <w:top w:val="none" w:sz="0" w:space="0" w:color="auto"/>
                        <w:left w:val="none" w:sz="0" w:space="0" w:color="auto"/>
                        <w:bottom w:val="none" w:sz="0" w:space="0" w:color="auto"/>
                        <w:right w:val="none" w:sz="0" w:space="0" w:color="auto"/>
                      </w:divBdr>
                    </w:div>
                    <w:div w:id="368073442">
                      <w:marLeft w:val="0"/>
                      <w:marRight w:val="0"/>
                      <w:marTop w:val="0"/>
                      <w:marBottom w:val="0"/>
                      <w:divBdr>
                        <w:top w:val="none" w:sz="0" w:space="0" w:color="auto"/>
                        <w:left w:val="none" w:sz="0" w:space="0" w:color="auto"/>
                        <w:bottom w:val="none" w:sz="0" w:space="0" w:color="auto"/>
                        <w:right w:val="none" w:sz="0" w:space="0" w:color="auto"/>
                      </w:divBdr>
                    </w:div>
                    <w:div w:id="496270259">
                      <w:marLeft w:val="0"/>
                      <w:marRight w:val="0"/>
                      <w:marTop w:val="0"/>
                      <w:marBottom w:val="0"/>
                      <w:divBdr>
                        <w:top w:val="none" w:sz="0" w:space="0" w:color="auto"/>
                        <w:left w:val="none" w:sz="0" w:space="0" w:color="auto"/>
                        <w:bottom w:val="none" w:sz="0" w:space="0" w:color="auto"/>
                        <w:right w:val="none" w:sz="0" w:space="0" w:color="auto"/>
                      </w:divBdr>
                    </w:div>
                    <w:div w:id="614751128">
                      <w:marLeft w:val="0"/>
                      <w:marRight w:val="0"/>
                      <w:marTop w:val="0"/>
                      <w:marBottom w:val="0"/>
                      <w:divBdr>
                        <w:top w:val="none" w:sz="0" w:space="0" w:color="auto"/>
                        <w:left w:val="none" w:sz="0" w:space="0" w:color="auto"/>
                        <w:bottom w:val="none" w:sz="0" w:space="0" w:color="auto"/>
                        <w:right w:val="none" w:sz="0" w:space="0" w:color="auto"/>
                      </w:divBdr>
                    </w:div>
                    <w:div w:id="677001997">
                      <w:marLeft w:val="0"/>
                      <w:marRight w:val="0"/>
                      <w:marTop w:val="0"/>
                      <w:marBottom w:val="0"/>
                      <w:divBdr>
                        <w:top w:val="none" w:sz="0" w:space="0" w:color="auto"/>
                        <w:left w:val="none" w:sz="0" w:space="0" w:color="auto"/>
                        <w:bottom w:val="none" w:sz="0" w:space="0" w:color="auto"/>
                        <w:right w:val="none" w:sz="0" w:space="0" w:color="auto"/>
                      </w:divBdr>
                    </w:div>
                    <w:div w:id="824323324">
                      <w:marLeft w:val="0"/>
                      <w:marRight w:val="0"/>
                      <w:marTop w:val="0"/>
                      <w:marBottom w:val="0"/>
                      <w:divBdr>
                        <w:top w:val="none" w:sz="0" w:space="0" w:color="auto"/>
                        <w:left w:val="none" w:sz="0" w:space="0" w:color="auto"/>
                        <w:bottom w:val="none" w:sz="0" w:space="0" w:color="auto"/>
                        <w:right w:val="none" w:sz="0" w:space="0" w:color="auto"/>
                      </w:divBdr>
                    </w:div>
                    <w:div w:id="837382225">
                      <w:marLeft w:val="0"/>
                      <w:marRight w:val="0"/>
                      <w:marTop w:val="0"/>
                      <w:marBottom w:val="0"/>
                      <w:divBdr>
                        <w:top w:val="none" w:sz="0" w:space="0" w:color="auto"/>
                        <w:left w:val="none" w:sz="0" w:space="0" w:color="auto"/>
                        <w:bottom w:val="none" w:sz="0" w:space="0" w:color="auto"/>
                        <w:right w:val="none" w:sz="0" w:space="0" w:color="auto"/>
                      </w:divBdr>
                    </w:div>
                    <w:div w:id="936333479">
                      <w:marLeft w:val="0"/>
                      <w:marRight w:val="0"/>
                      <w:marTop w:val="0"/>
                      <w:marBottom w:val="0"/>
                      <w:divBdr>
                        <w:top w:val="none" w:sz="0" w:space="0" w:color="auto"/>
                        <w:left w:val="none" w:sz="0" w:space="0" w:color="auto"/>
                        <w:bottom w:val="none" w:sz="0" w:space="0" w:color="auto"/>
                        <w:right w:val="none" w:sz="0" w:space="0" w:color="auto"/>
                      </w:divBdr>
                    </w:div>
                    <w:div w:id="942153376">
                      <w:marLeft w:val="0"/>
                      <w:marRight w:val="0"/>
                      <w:marTop w:val="0"/>
                      <w:marBottom w:val="0"/>
                      <w:divBdr>
                        <w:top w:val="none" w:sz="0" w:space="0" w:color="auto"/>
                        <w:left w:val="none" w:sz="0" w:space="0" w:color="auto"/>
                        <w:bottom w:val="none" w:sz="0" w:space="0" w:color="auto"/>
                        <w:right w:val="none" w:sz="0" w:space="0" w:color="auto"/>
                      </w:divBdr>
                    </w:div>
                    <w:div w:id="948656914">
                      <w:marLeft w:val="0"/>
                      <w:marRight w:val="0"/>
                      <w:marTop w:val="0"/>
                      <w:marBottom w:val="0"/>
                      <w:divBdr>
                        <w:top w:val="none" w:sz="0" w:space="0" w:color="auto"/>
                        <w:left w:val="none" w:sz="0" w:space="0" w:color="auto"/>
                        <w:bottom w:val="none" w:sz="0" w:space="0" w:color="auto"/>
                        <w:right w:val="none" w:sz="0" w:space="0" w:color="auto"/>
                      </w:divBdr>
                    </w:div>
                    <w:div w:id="1235817581">
                      <w:marLeft w:val="0"/>
                      <w:marRight w:val="0"/>
                      <w:marTop w:val="0"/>
                      <w:marBottom w:val="0"/>
                      <w:divBdr>
                        <w:top w:val="none" w:sz="0" w:space="0" w:color="auto"/>
                        <w:left w:val="none" w:sz="0" w:space="0" w:color="auto"/>
                        <w:bottom w:val="none" w:sz="0" w:space="0" w:color="auto"/>
                        <w:right w:val="none" w:sz="0" w:space="0" w:color="auto"/>
                      </w:divBdr>
                    </w:div>
                    <w:div w:id="1406992683">
                      <w:marLeft w:val="0"/>
                      <w:marRight w:val="0"/>
                      <w:marTop w:val="0"/>
                      <w:marBottom w:val="0"/>
                      <w:divBdr>
                        <w:top w:val="none" w:sz="0" w:space="0" w:color="auto"/>
                        <w:left w:val="none" w:sz="0" w:space="0" w:color="auto"/>
                        <w:bottom w:val="none" w:sz="0" w:space="0" w:color="auto"/>
                        <w:right w:val="none" w:sz="0" w:space="0" w:color="auto"/>
                      </w:divBdr>
                    </w:div>
                    <w:div w:id="1425497972">
                      <w:marLeft w:val="0"/>
                      <w:marRight w:val="0"/>
                      <w:marTop w:val="0"/>
                      <w:marBottom w:val="0"/>
                      <w:divBdr>
                        <w:top w:val="none" w:sz="0" w:space="0" w:color="auto"/>
                        <w:left w:val="none" w:sz="0" w:space="0" w:color="auto"/>
                        <w:bottom w:val="none" w:sz="0" w:space="0" w:color="auto"/>
                        <w:right w:val="none" w:sz="0" w:space="0" w:color="auto"/>
                      </w:divBdr>
                    </w:div>
                    <w:div w:id="1457026220">
                      <w:marLeft w:val="0"/>
                      <w:marRight w:val="0"/>
                      <w:marTop w:val="0"/>
                      <w:marBottom w:val="0"/>
                      <w:divBdr>
                        <w:top w:val="none" w:sz="0" w:space="0" w:color="auto"/>
                        <w:left w:val="none" w:sz="0" w:space="0" w:color="auto"/>
                        <w:bottom w:val="none" w:sz="0" w:space="0" w:color="auto"/>
                        <w:right w:val="none" w:sz="0" w:space="0" w:color="auto"/>
                      </w:divBdr>
                    </w:div>
                    <w:div w:id="1460762730">
                      <w:marLeft w:val="0"/>
                      <w:marRight w:val="0"/>
                      <w:marTop w:val="0"/>
                      <w:marBottom w:val="0"/>
                      <w:divBdr>
                        <w:top w:val="none" w:sz="0" w:space="0" w:color="auto"/>
                        <w:left w:val="none" w:sz="0" w:space="0" w:color="auto"/>
                        <w:bottom w:val="none" w:sz="0" w:space="0" w:color="auto"/>
                        <w:right w:val="none" w:sz="0" w:space="0" w:color="auto"/>
                      </w:divBdr>
                    </w:div>
                  </w:divsChild>
                </w:div>
                <w:div w:id="8915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817">
          <w:marLeft w:val="0"/>
          <w:marRight w:val="0"/>
          <w:marTop w:val="0"/>
          <w:marBottom w:val="0"/>
          <w:divBdr>
            <w:top w:val="none" w:sz="0" w:space="0" w:color="auto"/>
            <w:left w:val="none" w:sz="0" w:space="0" w:color="auto"/>
            <w:bottom w:val="none" w:sz="0" w:space="0" w:color="auto"/>
            <w:right w:val="none" w:sz="0" w:space="0" w:color="auto"/>
          </w:divBdr>
          <w:divsChild>
            <w:div w:id="1246451885">
              <w:marLeft w:val="0"/>
              <w:marRight w:val="0"/>
              <w:marTop w:val="0"/>
              <w:marBottom w:val="0"/>
              <w:divBdr>
                <w:top w:val="none" w:sz="0" w:space="0" w:color="auto"/>
                <w:left w:val="none" w:sz="0" w:space="0" w:color="auto"/>
                <w:bottom w:val="none" w:sz="0" w:space="0" w:color="auto"/>
                <w:right w:val="none" w:sz="0" w:space="0" w:color="auto"/>
              </w:divBdr>
            </w:div>
          </w:divsChild>
        </w:div>
        <w:div w:id="441922333">
          <w:marLeft w:val="0"/>
          <w:marRight w:val="0"/>
          <w:marTop w:val="0"/>
          <w:marBottom w:val="0"/>
          <w:divBdr>
            <w:top w:val="none" w:sz="0" w:space="0" w:color="auto"/>
            <w:left w:val="none" w:sz="0" w:space="0" w:color="auto"/>
            <w:bottom w:val="none" w:sz="0" w:space="0" w:color="auto"/>
            <w:right w:val="none" w:sz="0" w:space="0" w:color="auto"/>
          </w:divBdr>
          <w:divsChild>
            <w:div w:id="633484042">
              <w:marLeft w:val="0"/>
              <w:marRight w:val="0"/>
              <w:marTop w:val="0"/>
              <w:marBottom w:val="0"/>
              <w:divBdr>
                <w:top w:val="none" w:sz="0" w:space="0" w:color="auto"/>
                <w:left w:val="none" w:sz="0" w:space="0" w:color="auto"/>
                <w:bottom w:val="none" w:sz="0" w:space="0" w:color="auto"/>
                <w:right w:val="none" w:sz="0" w:space="0" w:color="auto"/>
              </w:divBdr>
              <w:divsChild>
                <w:div w:id="140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00106">
          <w:marLeft w:val="0"/>
          <w:marRight w:val="0"/>
          <w:marTop w:val="0"/>
          <w:marBottom w:val="0"/>
          <w:divBdr>
            <w:top w:val="none" w:sz="0" w:space="0" w:color="auto"/>
            <w:left w:val="none" w:sz="0" w:space="0" w:color="auto"/>
            <w:bottom w:val="none" w:sz="0" w:space="0" w:color="auto"/>
            <w:right w:val="none" w:sz="0" w:space="0" w:color="auto"/>
          </w:divBdr>
        </w:div>
        <w:div w:id="442269644">
          <w:marLeft w:val="0"/>
          <w:marRight w:val="0"/>
          <w:marTop w:val="0"/>
          <w:marBottom w:val="0"/>
          <w:divBdr>
            <w:top w:val="none" w:sz="0" w:space="0" w:color="auto"/>
            <w:left w:val="none" w:sz="0" w:space="0" w:color="auto"/>
            <w:bottom w:val="none" w:sz="0" w:space="0" w:color="auto"/>
            <w:right w:val="none" w:sz="0" w:space="0" w:color="auto"/>
          </w:divBdr>
          <w:divsChild>
            <w:div w:id="1476483276">
              <w:marLeft w:val="0"/>
              <w:marRight w:val="0"/>
              <w:marTop w:val="0"/>
              <w:marBottom w:val="0"/>
              <w:divBdr>
                <w:top w:val="none" w:sz="0" w:space="0" w:color="auto"/>
                <w:left w:val="none" w:sz="0" w:space="0" w:color="auto"/>
                <w:bottom w:val="none" w:sz="0" w:space="0" w:color="auto"/>
                <w:right w:val="none" w:sz="0" w:space="0" w:color="auto"/>
              </w:divBdr>
              <w:divsChild>
                <w:div w:id="1454592812">
                  <w:marLeft w:val="0"/>
                  <w:marRight w:val="0"/>
                  <w:marTop w:val="0"/>
                  <w:marBottom w:val="0"/>
                  <w:divBdr>
                    <w:top w:val="none" w:sz="0" w:space="0" w:color="auto"/>
                    <w:left w:val="none" w:sz="0" w:space="0" w:color="auto"/>
                    <w:bottom w:val="none" w:sz="0" w:space="0" w:color="auto"/>
                    <w:right w:val="none" w:sz="0" w:space="0" w:color="auto"/>
                  </w:divBdr>
                  <w:divsChild>
                    <w:div w:id="7025441">
                      <w:marLeft w:val="0"/>
                      <w:marRight w:val="0"/>
                      <w:marTop w:val="0"/>
                      <w:marBottom w:val="0"/>
                      <w:divBdr>
                        <w:top w:val="none" w:sz="0" w:space="0" w:color="auto"/>
                        <w:left w:val="none" w:sz="0" w:space="0" w:color="auto"/>
                        <w:bottom w:val="none" w:sz="0" w:space="0" w:color="auto"/>
                        <w:right w:val="none" w:sz="0" w:space="0" w:color="auto"/>
                      </w:divBdr>
                    </w:div>
                    <w:div w:id="272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4404">
          <w:marLeft w:val="0"/>
          <w:marRight w:val="0"/>
          <w:marTop w:val="0"/>
          <w:marBottom w:val="0"/>
          <w:divBdr>
            <w:top w:val="none" w:sz="0" w:space="0" w:color="auto"/>
            <w:left w:val="none" w:sz="0" w:space="0" w:color="auto"/>
            <w:bottom w:val="none" w:sz="0" w:space="0" w:color="auto"/>
            <w:right w:val="none" w:sz="0" w:space="0" w:color="auto"/>
          </w:divBdr>
        </w:div>
        <w:div w:id="442850240">
          <w:marLeft w:val="0"/>
          <w:marRight w:val="0"/>
          <w:marTop w:val="0"/>
          <w:marBottom w:val="0"/>
          <w:divBdr>
            <w:top w:val="none" w:sz="0" w:space="0" w:color="auto"/>
            <w:left w:val="none" w:sz="0" w:space="0" w:color="auto"/>
            <w:bottom w:val="none" w:sz="0" w:space="0" w:color="auto"/>
            <w:right w:val="none" w:sz="0" w:space="0" w:color="auto"/>
          </w:divBdr>
        </w:div>
        <w:div w:id="442924403">
          <w:marLeft w:val="0"/>
          <w:marRight w:val="0"/>
          <w:marTop w:val="0"/>
          <w:marBottom w:val="0"/>
          <w:divBdr>
            <w:top w:val="none" w:sz="0" w:space="0" w:color="auto"/>
            <w:left w:val="none" w:sz="0" w:space="0" w:color="auto"/>
            <w:bottom w:val="none" w:sz="0" w:space="0" w:color="auto"/>
            <w:right w:val="none" w:sz="0" w:space="0" w:color="auto"/>
          </w:divBdr>
        </w:div>
        <w:div w:id="442963982">
          <w:marLeft w:val="0"/>
          <w:marRight w:val="0"/>
          <w:marTop w:val="0"/>
          <w:marBottom w:val="0"/>
          <w:divBdr>
            <w:top w:val="none" w:sz="0" w:space="0" w:color="auto"/>
            <w:left w:val="none" w:sz="0" w:space="0" w:color="auto"/>
            <w:bottom w:val="none" w:sz="0" w:space="0" w:color="auto"/>
            <w:right w:val="none" w:sz="0" w:space="0" w:color="auto"/>
          </w:divBdr>
        </w:div>
        <w:div w:id="443186762">
          <w:marLeft w:val="0"/>
          <w:marRight w:val="0"/>
          <w:marTop w:val="0"/>
          <w:marBottom w:val="0"/>
          <w:divBdr>
            <w:top w:val="none" w:sz="0" w:space="0" w:color="auto"/>
            <w:left w:val="none" w:sz="0" w:space="0" w:color="auto"/>
            <w:bottom w:val="none" w:sz="0" w:space="0" w:color="auto"/>
            <w:right w:val="none" w:sz="0" w:space="0" w:color="auto"/>
          </w:divBdr>
        </w:div>
        <w:div w:id="443958457">
          <w:marLeft w:val="0"/>
          <w:marRight w:val="0"/>
          <w:marTop w:val="0"/>
          <w:marBottom w:val="0"/>
          <w:divBdr>
            <w:top w:val="none" w:sz="0" w:space="0" w:color="auto"/>
            <w:left w:val="none" w:sz="0" w:space="0" w:color="auto"/>
            <w:bottom w:val="none" w:sz="0" w:space="0" w:color="auto"/>
            <w:right w:val="none" w:sz="0" w:space="0" w:color="auto"/>
          </w:divBdr>
          <w:divsChild>
            <w:div w:id="417291376">
              <w:marLeft w:val="0"/>
              <w:marRight w:val="0"/>
              <w:marTop w:val="0"/>
              <w:marBottom w:val="0"/>
              <w:divBdr>
                <w:top w:val="none" w:sz="0" w:space="0" w:color="auto"/>
                <w:left w:val="none" w:sz="0" w:space="0" w:color="auto"/>
                <w:bottom w:val="none" w:sz="0" w:space="0" w:color="auto"/>
                <w:right w:val="none" w:sz="0" w:space="0" w:color="auto"/>
              </w:divBdr>
            </w:div>
            <w:div w:id="1334989270">
              <w:marLeft w:val="0"/>
              <w:marRight w:val="0"/>
              <w:marTop w:val="0"/>
              <w:marBottom w:val="0"/>
              <w:divBdr>
                <w:top w:val="none" w:sz="0" w:space="0" w:color="auto"/>
                <w:left w:val="none" w:sz="0" w:space="0" w:color="auto"/>
                <w:bottom w:val="none" w:sz="0" w:space="0" w:color="auto"/>
                <w:right w:val="none" w:sz="0" w:space="0" w:color="auto"/>
              </w:divBdr>
            </w:div>
          </w:divsChild>
        </w:div>
        <w:div w:id="444010322">
          <w:marLeft w:val="0"/>
          <w:marRight w:val="0"/>
          <w:marTop w:val="0"/>
          <w:marBottom w:val="0"/>
          <w:divBdr>
            <w:top w:val="none" w:sz="0" w:space="0" w:color="auto"/>
            <w:left w:val="none" w:sz="0" w:space="0" w:color="auto"/>
            <w:bottom w:val="none" w:sz="0" w:space="0" w:color="auto"/>
            <w:right w:val="none" w:sz="0" w:space="0" w:color="auto"/>
          </w:divBdr>
        </w:div>
        <w:div w:id="444429684">
          <w:marLeft w:val="0"/>
          <w:marRight w:val="0"/>
          <w:marTop w:val="0"/>
          <w:marBottom w:val="0"/>
          <w:divBdr>
            <w:top w:val="none" w:sz="0" w:space="0" w:color="auto"/>
            <w:left w:val="none" w:sz="0" w:space="0" w:color="auto"/>
            <w:bottom w:val="none" w:sz="0" w:space="0" w:color="auto"/>
            <w:right w:val="none" w:sz="0" w:space="0" w:color="auto"/>
          </w:divBdr>
          <w:divsChild>
            <w:div w:id="1348141360">
              <w:marLeft w:val="0"/>
              <w:marRight w:val="0"/>
              <w:marTop w:val="0"/>
              <w:marBottom w:val="0"/>
              <w:divBdr>
                <w:top w:val="none" w:sz="0" w:space="0" w:color="auto"/>
                <w:left w:val="none" w:sz="0" w:space="0" w:color="auto"/>
                <w:bottom w:val="none" w:sz="0" w:space="0" w:color="auto"/>
                <w:right w:val="none" w:sz="0" w:space="0" w:color="auto"/>
              </w:divBdr>
              <w:divsChild>
                <w:div w:id="1241330487">
                  <w:marLeft w:val="0"/>
                  <w:marRight w:val="0"/>
                  <w:marTop w:val="0"/>
                  <w:marBottom w:val="0"/>
                  <w:divBdr>
                    <w:top w:val="none" w:sz="0" w:space="0" w:color="auto"/>
                    <w:left w:val="none" w:sz="0" w:space="0" w:color="auto"/>
                    <w:bottom w:val="none" w:sz="0" w:space="0" w:color="auto"/>
                    <w:right w:val="none" w:sz="0" w:space="0" w:color="auto"/>
                  </w:divBdr>
                  <w:divsChild>
                    <w:div w:id="1122767058">
                      <w:marLeft w:val="0"/>
                      <w:marRight w:val="0"/>
                      <w:marTop w:val="0"/>
                      <w:marBottom w:val="0"/>
                      <w:divBdr>
                        <w:top w:val="none" w:sz="0" w:space="0" w:color="auto"/>
                        <w:left w:val="none" w:sz="0" w:space="0" w:color="auto"/>
                        <w:bottom w:val="none" w:sz="0" w:space="0" w:color="auto"/>
                        <w:right w:val="none" w:sz="0" w:space="0" w:color="auto"/>
                      </w:divBdr>
                    </w:div>
                    <w:div w:id="1470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96203">
          <w:marLeft w:val="0"/>
          <w:marRight w:val="0"/>
          <w:marTop w:val="0"/>
          <w:marBottom w:val="0"/>
          <w:divBdr>
            <w:top w:val="none" w:sz="0" w:space="0" w:color="auto"/>
            <w:left w:val="none" w:sz="0" w:space="0" w:color="auto"/>
            <w:bottom w:val="none" w:sz="0" w:space="0" w:color="auto"/>
            <w:right w:val="none" w:sz="0" w:space="0" w:color="auto"/>
          </w:divBdr>
          <w:divsChild>
            <w:div w:id="1304503242">
              <w:marLeft w:val="0"/>
              <w:marRight w:val="0"/>
              <w:marTop w:val="0"/>
              <w:marBottom w:val="0"/>
              <w:divBdr>
                <w:top w:val="none" w:sz="0" w:space="0" w:color="auto"/>
                <w:left w:val="none" w:sz="0" w:space="0" w:color="auto"/>
                <w:bottom w:val="none" w:sz="0" w:space="0" w:color="auto"/>
                <w:right w:val="none" w:sz="0" w:space="0" w:color="auto"/>
              </w:divBdr>
              <w:divsChild>
                <w:div w:id="587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288">
          <w:marLeft w:val="0"/>
          <w:marRight w:val="0"/>
          <w:marTop w:val="0"/>
          <w:marBottom w:val="0"/>
          <w:divBdr>
            <w:top w:val="none" w:sz="0" w:space="0" w:color="auto"/>
            <w:left w:val="none" w:sz="0" w:space="0" w:color="auto"/>
            <w:bottom w:val="none" w:sz="0" w:space="0" w:color="auto"/>
            <w:right w:val="none" w:sz="0" w:space="0" w:color="auto"/>
          </w:divBdr>
        </w:div>
        <w:div w:id="444735668">
          <w:marLeft w:val="0"/>
          <w:marRight w:val="0"/>
          <w:marTop w:val="0"/>
          <w:marBottom w:val="0"/>
          <w:divBdr>
            <w:top w:val="none" w:sz="0" w:space="0" w:color="auto"/>
            <w:left w:val="none" w:sz="0" w:space="0" w:color="auto"/>
            <w:bottom w:val="none" w:sz="0" w:space="0" w:color="auto"/>
            <w:right w:val="none" w:sz="0" w:space="0" w:color="auto"/>
          </w:divBdr>
        </w:div>
        <w:div w:id="445344411">
          <w:marLeft w:val="0"/>
          <w:marRight w:val="0"/>
          <w:marTop w:val="0"/>
          <w:marBottom w:val="0"/>
          <w:divBdr>
            <w:top w:val="none" w:sz="0" w:space="0" w:color="auto"/>
            <w:left w:val="none" w:sz="0" w:space="0" w:color="auto"/>
            <w:bottom w:val="none" w:sz="0" w:space="0" w:color="auto"/>
            <w:right w:val="none" w:sz="0" w:space="0" w:color="auto"/>
          </w:divBdr>
          <w:divsChild>
            <w:div w:id="720176045">
              <w:marLeft w:val="0"/>
              <w:marRight w:val="0"/>
              <w:marTop w:val="0"/>
              <w:marBottom w:val="0"/>
              <w:divBdr>
                <w:top w:val="none" w:sz="0" w:space="0" w:color="auto"/>
                <w:left w:val="none" w:sz="0" w:space="0" w:color="auto"/>
                <w:bottom w:val="none" w:sz="0" w:space="0" w:color="auto"/>
                <w:right w:val="none" w:sz="0" w:space="0" w:color="auto"/>
              </w:divBdr>
              <w:divsChild>
                <w:div w:id="684095497">
                  <w:marLeft w:val="0"/>
                  <w:marRight w:val="0"/>
                  <w:marTop w:val="0"/>
                  <w:marBottom w:val="0"/>
                  <w:divBdr>
                    <w:top w:val="none" w:sz="0" w:space="0" w:color="auto"/>
                    <w:left w:val="none" w:sz="0" w:space="0" w:color="auto"/>
                    <w:bottom w:val="none" w:sz="0" w:space="0" w:color="auto"/>
                    <w:right w:val="none" w:sz="0" w:space="0" w:color="auto"/>
                  </w:divBdr>
                  <w:divsChild>
                    <w:div w:id="9089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268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4720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3263">
          <w:marLeft w:val="0"/>
          <w:marRight w:val="0"/>
          <w:marTop w:val="0"/>
          <w:marBottom w:val="0"/>
          <w:divBdr>
            <w:top w:val="none" w:sz="0" w:space="0" w:color="auto"/>
            <w:left w:val="none" w:sz="0" w:space="0" w:color="auto"/>
            <w:bottom w:val="none" w:sz="0" w:space="0" w:color="auto"/>
            <w:right w:val="none" w:sz="0" w:space="0" w:color="auto"/>
          </w:divBdr>
        </w:div>
        <w:div w:id="446699592">
          <w:marLeft w:val="0"/>
          <w:marRight w:val="0"/>
          <w:marTop w:val="0"/>
          <w:marBottom w:val="0"/>
          <w:divBdr>
            <w:top w:val="none" w:sz="0" w:space="0" w:color="auto"/>
            <w:left w:val="none" w:sz="0" w:space="0" w:color="auto"/>
            <w:bottom w:val="none" w:sz="0" w:space="0" w:color="auto"/>
            <w:right w:val="none" w:sz="0" w:space="0" w:color="auto"/>
          </w:divBdr>
        </w:div>
        <w:div w:id="446850348">
          <w:marLeft w:val="0"/>
          <w:marRight w:val="0"/>
          <w:marTop w:val="0"/>
          <w:marBottom w:val="0"/>
          <w:divBdr>
            <w:top w:val="none" w:sz="0" w:space="0" w:color="auto"/>
            <w:left w:val="none" w:sz="0" w:space="0" w:color="auto"/>
            <w:bottom w:val="none" w:sz="0" w:space="0" w:color="auto"/>
            <w:right w:val="none" w:sz="0" w:space="0" w:color="auto"/>
          </w:divBdr>
        </w:div>
        <w:div w:id="446891652">
          <w:marLeft w:val="0"/>
          <w:marRight w:val="0"/>
          <w:marTop w:val="0"/>
          <w:marBottom w:val="0"/>
          <w:divBdr>
            <w:top w:val="none" w:sz="0" w:space="0" w:color="auto"/>
            <w:left w:val="none" w:sz="0" w:space="0" w:color="auto"/>
            <w:bottom w:val="none" w:sz="0" w:space="0" w:color="auto"/>
            <w:right w:val="none" w:sz="0" w:space="0" w:color="auto"/>
          </w:divBdr>
          <w:divsChild>
            <w:div w:id="721489148">
              <w:marLeft w:val="0"/>
              <w:marRight w:val="0"/>
              <w:marTop w:val="0"/>
              <w:marBottom w:val="0"/>
              <w:divBdr>
                <w:top w:val="none" w:sz="0" w:space="0" w:color="auto"/>
                <w:left w:val="none" w:sz="0" w:space="0" w:color="auto"/>
                <w:bottom w:val="none" w:sz="0" w:space="0" w:color="auto"/>
                <w:right w:val="none" w:sz="0" w:space="0" w:color="auto"/>
              </w:divBdr>
            </w:div>
          </w:divsChild>
        </w:div>
        <w:div w:id="446968055">
          <w:marLeft w:val="0"/>
          <w:marRight w:val="0"/>
          <w:marTop w:val="0"/>
          <w:marBottom w:val="0"/>
          <w:divBdr>
            <w:top w:val="none" w:sz="0" w:space="0" w:color="auto"/>
            <w:left w:val="none" w:sz="0" w:space="0" w:color="auto"/>
            <w:bottom w:val="none" w:sz="0" w:space="0" w:color="auto"/>
            <w:right w:val="none" w:sz="0" w:space="0" w:color="auto"/>
          </w:divBdr>
        </w:div>
        <w:div w:id="447045861">
          <w:marLeft w:val="0"/>
          <w:marRight w:val="0"/>
          <w:marTop w:val="0"/>
          <w:marBottom w:val="0"/>
          <w:divBdr>
            <w:top w:val="none" w:sz="0" w:space="0" w:color="auto"/>
            <w:left w:val="none" w:sz="0" w:space="0" w:color="auto"/>
            <w:bottom w:val="none" w:sz="0" w:space="0" w:color="auto"/>
            <w:right w:val="none" w:sz="0" w:space="0" w:color="auto"/>
          </w:divBdr>
          <w:divsChild>
            <w:div w:id="294799673">
              <w:marLeft w:val="0"/>
              <w:marRight w:val="0"/>
              <w:marTop w:val="0"/>
              <w:marBottom w:val="0"/>
              <w:divBdr>
                <w:top w:val="none" w:sz="0" w:space="0" w:color="auto"/>
                <w:left w:val="none" w:sz="0" w:space="0" w:color="auto"/>
                <w:bottom w:val="none" w:sz="0" w:space="0" w:color="auto"/>
                <w:right w:val="none" w:sz="0" w:space="0" w:color="auto"/>
              </w:divBdr>
            </w:div>
          </w:divsChild>
        </w:div>
        <w:div w:id="447554338">
          <w:marLeft w:val="-225"/>
          <w:marRight w:val="-225"/>
          <w:marTop w:val="0"/>
          <w:marBottom w:val="0"/>
          <w:divBdr>
            <w:top w:val="none" w:sz="0" w:space="0" w:color="auto"/>
            <w:left w:val="none" w:sz="0" w:space="0" w:color="auto"/>
            <w:bottom w:val="none" w:sz="0" w:space="0" w:color="auto"/>
            <w:right w:val="none" w:sz="0" w:space="0" w:color="auto"/>
          </w:divBdr>
          <w:divsChild>
            <w:div w:id="168063832">
              <w:marLeft w:val="0"/>
              <w:marRight w:val="0"/>
              <w:marTop w:val="0"/>
              <w:marBottom w:val="0"/>
              <w:divBdr>
                <w:top w:val="none" w:sz="0" w:space="0" w:color="auto"/>
                <w:left w:val="none" w:sz="0" w:space="0" w:color="auto"/>
                <w:bottom w:val="none" w:sz="0" w:space="0" w:color="auto"/>
                <w:right w:val="none" w:sz="0" w:space="0" w:color="auto"/>
              </w:divBdr>
              <w:divsChild>
                <w:div w:id="10814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6458">
          <w:marLeft w:val="0"/>
          <w:marRight w:val="0"/>
          <w:marTop w:val="0"/>
          <w:marBottom w:val="0"/>
          <w:divBdr>
            <w:top w:val="none" w:sz="0" w:space="0" w:color="auto"/>
            <w:left w:val="none" w:sz="0" w:space="0" w:color="auto"/>
            <w:bottom w:val="none" w:sz="0" w:space="0" w:color="auto"/>
            <w:right w:val="none" w:sz="0" w:space="0" w:color="auto"/>
          </w:divBdr>
        </w:div>
        <w:div w:id="447819669">
          <w:marLeft w:val="0"/>
          <w:marRight w:val="0"/>
          <w:marTop w:val="0"/>
          <w:marBottom w:val="0"/>
          <w:divBdr>
            <w:top w:val="none" w:sz="0" w:space="0" w:color="auto"/>
            <w:left w:val="none" w:sz="0" w:space="0" w:color="auto"/>
            <w:bottom w:val="none" w:sz="0" w:space="0" w:color="auto"/>
            <w:right w:val="none" w:sz="0" w:space="0" w:color="auto"/>
          </w:divBdr>
          <w:divsChild>
            <w:div w:id="950556402">
              <w:marLeft w:val="0"/>
              <w:marRight w:val="0"/>
              <w:marTop w:val="0"/>
              <w:marBottom w:val="0"/>
              <w:divBdr>
                <w:top w:val="none" w:sz="0" w:space="0" w:color="auto"/>
                <w:left w:val="none" w:sz="0" w:space="0" w:color="auto"/>
                <w:bottom w:val="none" w:sz="0" w:space="0" w:color="auto"/>
                <w:right w:val="none" w:sz="0" w:space="0" w:color="auto"/>
              </w:divBdr>
            </w:div>
          </w:divsChild>
        </w:div>
        <w:div w:id="447823462">
          <w:marLeft w:val="0"/>
          <w:marRight w:val="0"/>
          <w:marTop w:val="0"/>
          <w:marBottom w:val="0"/>
          <w:divBdr>
            <w:top w:val="none" w:sz="0" w:space="0" w:color="auto"/>
            <w:left w:val="none" w:sz="0" w:space="0" w:color="auto"/>
            <w:bottom w:val="none" w:sz="0" w:space="0" w:color="auto"/>
            <w:right w:val="none" w:sz="0" w:space="0" w:color="auto"/>
          </w:divBdr>
          <w:divsChild>
            <w:div w:id="407534823">
              <w:marLeft w:val="0"/>
              <w:marRight w:val="0"/>
              <w:marTop w:val="0"/>
              <w:marBottom w:val="0"/>
              <w:divBdr>
                <w:top w:val="none" w:sz="0" w:space="0" w:color="auto"/>
                <w:left w:val="none" w:sz="0" w:space="0" w:color="auto"/>
                <w:bottom w:val="none" w:sz="0" w:space="0" w:color="auto"/>
                <w:right w:val="none" w:sz="0" w:space="0" w:color="auto"/>
              </w:divBdr>
            </w:div>
            <w:div w:id="1304971139">
              <w:marLeft w:val="0"/>
              <w:marRight w:val="0"/>
              <w:marTop w:val="0"/>
              <w:marBottom w:val="0"/>
              <w:divBdr>
                <w:top w:val="none" w:sz="0" w:space="0" w:color="auto"/>
                <w:left w:val="none" w:sz="0" w:space="0" w:color="auto"/>
                <w:bottom w:val="none" w:sz="0" w:space="0" w:color="auto"/>
                <w:right w:val="none" w:sz="0" w:space="0" w:color="auto"/>
              </w:divBdr>
            </w:div>
          </w:divsChild>
        </w:div>
        <w:div w:id="448280576">
          <w:marLeft w:val="0"/>
          <w:marRight w:val="0"/>
          <w:marTop w:val="0"/>
          <w:marBottom w:val="0"/>
          <w:divBdr>
            <w:top w:val="none" w:sz="0" w:space="0" w:color="auto"/>
            <w:left w:val="none" w:sz="0" w:space="0" w:color="auto"/>
            <w:bottom w:val="none" w:sz="0" w:space="0" w:color="auto"/>
            <w:right w:val="none" w:sz="0" w:space="0" w:color="auto"/>
          </w:divBdr>
        </w:div>
        <w:div w:id="448281197">
          <w:marLeft w:val="0"/>
          <w:marRight w:val="0"/>
          <w:marTop w:val="0"/>
          <w:marBottom w:val="0"/>
          <w:divBdr>
            <w:top w:val="none" w:sz="0" w:space="0" w:color="auto"/>
            <w:left w:val="none" w:sz="0" w:space="0" w:color="auto"/>
            <w:bottom w:val="none" w:sz="0" w:space="0" w:color="auto"/>
            <w:right w:val="none" w:sz="0" w:space="0" w:color="auto"/>
          </w:divBdr>
        </w:div>
        <w:div w:id="448428743">
          <w:marLeft w:val="0"/>
          <w:marRight w:val="0"/>
          <w:marTop w:val="0"/>
          <w:marBottom w:val="0"/>
          <w:divBdr>
            <w:top w:val="none" w:sz="0" w:space="0" w:color="auto"/>
            <w:left w:val="none" w:sz="0" w:space="0" w:color="auto"/>
            <w:bottom w:val="none" w:sz="0" w:space="0" w:color="auto"/>
            <w:right w:val="none" w:sz="0" w:space="0" w:color="auto"/>
          </w:divBdr>
        </w:div>
        <w:div w:id="448596884">
          <w:marLeft w:val="0"/>
          <w:marRight w:val="0"/>
          <w:marTop w:val="0"/>
          <w:marBottom w:val="0"/>
          <w:divBdr>
            <w:top w:val="none" w:sz="0" w:space="0" w:color="auto"/>
            <w:left w:val="none" w:sz="0" w:space="0" w:color="auto"/>
            <w:bottom w:val="none" w:sz="0" w:space="0" w:color="auto"/>
            <w:right w:val="none" w:sz="0" w:space="0" w:color="auto"/>
          </w:divBdr>
        </w:div>
        <w:div w:id="449131604">
          <w:marLeft w:val="0"/>
          <w:marRight w:val="0"/>
          <w:marTop w:val="0"/>
          <w:marBottom w:val="0"/>
          <w:divBdr>
            <w:top w:val="none" w:sz="0" w:space="0" w:color="auto"/>
            <w:left w:val="none" w:sz="0" w:space="0" w:color="auto"/>
            <w:bottom w:val="none" w:sz="0" w:space="0" w:color="auto"/>
            <w:right w:val="none" w:sz="0" w:space="0" w:color="auto"/>
          </w:divBdr>
        </w:div>
        <w:div w:id="449666439">
          <w:marLeft w:val="0"/>
          <w:marRight w:val="0"/>
          <w:marTop w:val="0"/>
          <w:marBottom w:val="0"/>
          <w:divBdr>
            <w:top w:val="none" w:sz="0" w:space="0" w:color="auto"/>
            <w:left w:val="none" w:sz="0" w:space="0" w:color="auto"/>
            <w:bottom w:val="none" w:sz="0" w:space="0" w:color="auto"/>
            <w:right w:val="none" w:sz="0" w:space="0" w:color="auto"/>
          </w:divBdr>
        </w:div>
        <w:div w:id="449982026">
          <w:marLeft w:val="0"/>
          <w:marRight w:val="0"/>
          <w:marTop w:val="0"/>
          <w:marBottom w:val="0"/>
          <w:divBdr>
            <w:top w:val="none" w:sz="0" w:space="0" w:color="auto"/>
            <w:left w:val="none" w:sz="0" w:space="0" w:color="auto"/>
            <w:bottom w:val="none" w:sz="0" w:space="0" w:color="auto"/>
            <w:right w:val="none" w:sz="0" w:space="0" w:color="auto"/>
          </w:divBdr>
          <w:divsChild>
            <w:div w:id="565991741">
              <w:marLeft w:val="0"/>
              <w:marRight w:val="0"/>
              <w:marTop w:val="0"/>
              <w:marBottom w:val="0"/>
              <w:divBdr>
                <w:top w:val="none" w:sz="0" w:space="0" w:color="auto"/>
                <w:left w:val="none" w:sz="0" w:space="0" w:color="auto"/>
                <w:bottom w:val="none" w:sz="0" w:space="0" w:color="auto"/>
                <w:right w:val="none" w:sz="0" w:space="0" w:color="auto"/>
              </w:divBdr>
              <w:divsChild>
                <w:div w:id="1286038589">
                  <w:marLeft w:val="0"/>
                  <w:marRight w:val="0"/>
                  <w:marTop w:val="0"/>
                  <w:marBottom w:val="0"/>
                  <w:divBdr>
                    <w:top w:val="none" w:sz="0" w:space="0" w:color="auto"/>
                    <w:left w:val="none" w:sz="0" w:space="0" w:color="auto"/>
                    <w:bottom w:val="none" w:sz="0" w:space="0" w:color="auto"/>
                    <w:right w:val="none" w:sz="0" w:space="0" w:color="auto"/>
                  </w:divBdr>
                  <w:divsChild>
                    <w:div w:id="205872570">
                      <w:marLeft w:val="0"/>
                      <w:marRight w:val="0"/>
                      <w:marTop w:val="0"/>
                      <w:marBottom w:val="0"/>
                      <w:divBdr>
                        <w:top w:val="none" w:sz="0" w:space="0" w:color="auto"/>
                        <w:left w:val="none" w:sz="0" w:space="0" w:color="auto"/>
                        <w:bottom w:val="none" w:sz="0" w:space="0" w:color="auto"/>
                        <w:right w:val="none" w:sz="0" w:space="0" w:color="auto"/>
                      </w:divBdr>
                      <w:divsChild>
                        <w:div w:id="1398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0515">
          <w:marLeft w:val="0"/>
          <w:marRight w:val="0"/>
          <w:marTop w:val="0"/>
          <w:marBottom w:val="0"/>
          <w:divBdr>
            <w:top w:val="none" w:sz="0" w:space="0" w:color="auto"/>
            <w:left w:val="none" w:sz="0" w:space="0" w:color="auto"/>
            <w:bottom w:val="none" w:sz="0" w:space="0" w:color="auto"/>
            <w:right w:val="none" w:sz="0" w:space="0" w:color="auto"/>
          </w:divBdr>
          <w:divsChild>
            <w:div w:id="1088422482">
              <w:marLeft w:val="0"/>
              <w:marRight w:val="0"/>
              <w:marTop w:val="0"/>
              <w:marBottom w:val="0"/>
              <w:divBdr>
                <w:top w:val="none" w:sz="0" w:space="0" w:color="auto"/>
                <w:left w:val="none" w:sz="0" w:space="0" w:color="auto"/>
                <w:bottom w:val="none" w:sz="0" w:space="0" w:color="auto"/>
                <w:right w:val="none" w:sz="0" w:space="0" w:color="auto"/>
              </w:divBdr>
            </w:div>
            <w:div w:id="1233002720">
              <w:marLeft w:val="0"/>
              <w:marRight w:val="0"/>
              <w:marTop w:val="0"/>
              <w:marBottom w:val="0"/>
              <w:divBdr>
                <w:top w:val="none" w:sz="0" w:space="0" w:color="auto"/>
                <w:left w:val="none" w:sz="0" w:space="0" w:color="auto"/>
                <w:bottom w:val="none" w:sz="0" w:space="0" w:color="auto"/>
                <w:right w:val="none" w:sz="0" w:space="0" w:color="auto"/>
              </w:divBdr>
            </w:div>
          </w:divsChild>
        </w:div>
        <w:div w:id="450826143">
          <w:marLeft w:val="0"/>
          <w:marRight w:val="0"/>
          <w:marTop w:val="0"/>
          <w:marBottom w:val="0"/>
          <w:divBdr>
            <w:top w:val="none" w:sz="0" w:space="0" w:color="auto"/>
            <w:left w:val="none" w:sz="0" w:space="0" w:color="auto"/>
            <w:bottom w:val="none" w:sz="0" w:space="0" w:color="auto"/>
            <w:right w:val="none" w:sz="0" w:space="0" w:color="auto"/>
          </w:divBdr>
        </w:div>
        <w:div w:id="450905124">
          <w:marLeft w:val="0"/>
          <w:marRight w:val="0"/>
          <w:marTop w:val="0"/>
          <w:marBottom w:val="0"/>
          <w:divBdr>
            <w:top w:val="none" w:sz="0" w:space="0" w:color="auto"/>
            <w:left w:val="none" w:sz="0" w:space="0" w:color="auto"/>
            <w:bottom w:val="none" w:sz="0" w:space="0" w:color="auto"/>
            <w:right w:val="none" w:sz="0" w:space="0" w:color="auto"/>
          </w:divBdr>
        </w:div>
        <w:div w:id="451360808">
          <w:marLeft w:val="0"/>
          <w:marRight w:val="0"/>
          <w:marTop w:val="0"/>
          <w:marBottom w:val="0"/>
          <w:divBdr>
            <w:top w:val="none" w:sz="0" w:space="0" w:color="auto"/>
            <w:left w:val="none" w:sz="0" w:space="0" w:color="auto"/>
            <w:bottom w:val="none" w:sz="0" w:space="0" w:color="auto"/>
            <w:right w:val="none" w:sz="0" w:space="0" w:color="auto"/>
          </w:divBdr>
          <w:divsChild>
            <w:div w:id="1443722606">
              <w:marLeft w:val="0"/>
              <w:marRight w:val="0"/>
              <w:marTop w:val="0"/>
              <w:marBottom w:val="0"/>
              <w:divBdr>
                <w:top w:val="none" w:sz="0" w:space="0" w:color="auto"/>
                <w:left w:val="none" w:sz="0" w:space="0" w:color="auto"/>
                <w:bottom w:val="none" w:sz="0" w:space="0" w:color="auto"/>
                <w:right w:val="none" w:sz="0" w:space="0" w:color="auto"/>
              </w:divBdr>
              <w:divsChild>
                <w:div w:id="1394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2487">
          <w:marLeft w:val="0"/>
          <w:marRight w:val="0"/>
          <w:marTop w:val="0"/>
          <w:marBottom w:val="0"/>
          <w:divBdr>
            <w:top w:val="none" w:sz="0" w:space="0" w:color="auto"/>
            <w:left w:val="none" w:sz="0" w:space="0" w:color="auto"/>
            <w:bottom w:val="none" w:sz="0" w:space="0" w:color="auto"/>
            <w:right w:val="none" w:sz="0" w:space="0" w:color="auto"/>
          </w:divBdr>
        </w:div>
        <w:div w:id="451746769">
          <w:marLeft w:val="0"/>
          <w:marRight w:val="0"/>
          <w:marTop w:val="0"/>
          <w:marBottom w:val="0"/>
          <w:divBdr>
            <w:top w:val="none" w:sz="0" w:space="0" w:color="auto"/>
            <w:left w:val="none" w:sz="0" w:space="0" w:color="auto"/>
            <w:bottom w:val="none" w:sz="0" w:space="0" w:color="auto"/>
            <w:right w:val="none" w:sz="0" w:space="0" w:color="auto"/>
          </w:divBdr>
          <w:divsChild>
            <w:div w:id="623509938">
              <w:marLeft w:val="0"/>
              <w:marRight w:val="0"/>
              <w:marTop w:val="0"/>
              <w:marBottom w:val="0"/>
              <w:divBdr>
                <w:top w:val="none" w:sz="0" w:space="0" w:color="auto"/>
                <w:left w:val="none" w:sz="0" w:space="0" w:color="auto"/>
                <w:bottom w:val="none" w:sz="0" w:space="0" w:color="auto"/>
                <w:right w:val="none" w:sz="0" w:space="0" w:color="auto"/>
              </w:divBdr>
            </w:div>
          </w:divsChild>
        </w:div>
        <w:div w:id="451941871">
          <w:marLeft w:val="0"/>
          <w:marRight w:val="0"/>
          <w:marTop w:val="0"/>
          <w:marBottom w:val="0"/>
          <w:divBdr>
            <w:top w:val="none" w:sz="0" w:space="0" w:color="auto"/>
            <w:left w:val="none" w:sz="0" w:space="0" w:color="auto"/>
            <w:bottom w:val="none" w:sz="0" w:space="0" w:color="auto"/>
            <w:right w:val="none" w:sz="0" w:space="0" w:color="auto"/>
          </w:divBdr>
          <w:divsChild>
            <w:div w:id="37778134">
              <w:marLeft w:val="0"/>
              <w:marRight w:val="0"/>
              <w:marTop w:val="0"/>
              <w:marBottom w:val="0"/>
              <w:divBdr>
                <w:top w:val="none" w:sz="0" w:space="0" w:color="auto"/>
                <w:left w:val="none" w:sz="0" w:space="0" w:color="auto"/>
                <w:bottom w:val="none" w:sz="0" w:space="0" w:color="auto"/>
                <w:right w:val="none" w:sz="0" w:space="0" w:color="auto"/>
              </w:divBdr>
              <w:divsChild>
                <w:div w:id="1542590815">
                  <w:marLeft w:val="0"/>
                  <w:marRight w:val="0"/>
                  <w:marTop w:val="0"/>
                  <w:marBottom w:val="0"/>
                  <w:divBdr>
                    <w:top w:val="none" w:sz="0" w:space="0" w:color="auto"/>
                    <w:left w:val="none" w:sz="0" w:space="0" w:color="auto"/>
                    <w:bottom w:val="none" w:sz="0" w:space="0" w:color="auto"/>
                    <w:right w:val="none" w:sz="0" w:space="0" w:color="auto"/>
                  </w:divBdr>
                  <w:divsChild>
                    <w:div w:id="6214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9576">
          <w:marLeft w:val="0"/>
          <w:marRight w:val="0"/>
          <w:marTop w:val="0"/>
          <w:marBottom w:val="0"/>
          <w:divBdr>
            <w:top w:val="none" w:sz="0" w:space="0" w:color="auto"/>
            <w:left w:val="none" w:sz="0" w:space="0" w:color="auto"/>
            <w:bottom w:val="none" w:sz="0" w:space="0" w:color="auto"/>
            <w:right w:val="none" w:sz="0" w:space="0" w:color="auto"/>
          </w:divBdr>
        </w:div>
        <w:div w:id="452410979">
          <w:marLeft w:val="0"/>
          <w:marRight w:val="0"/>
          <w:marTop w:val="0"/>
          <w:marBottom w:val="0"/>
          <w:divBdr>
            <w:top w:val="none" w:sz="0" w:space="0" w:color="auto"/>
            <w:left w:val="none" w:sz="0" w:space="0" w:color="auto"/>
            <w:bottom w:val="none" w:sz="0" w:space="0" w:color="auto"/>
            <w:right w:val="none" w:sz="0" w:space="0" w:color="auto"/>
          </w:divBdr>
        </w:div>
        <w:div w:id="452677433">
          <w:marLeft w:val="0"/>
          <w:marRight w:val="0"/>
          <w:marTop w:val="0"/>
          <w:marBottom w:val="0"/>
          <w:divBdr>
            <w:top w:val="none" w:sz="0" w:space="0" w:color="auto"/>
            <w:left w:val="none" w:sz="0" w:space="0" w:color="auto"/>
            <w:bottom w:val="none" w:sz="0" w:space="0" w:color="auto"/>
            <w:right w:val="none" w:sz="0" w:space="0" w:color="auto"/>
          </w:divBdr>
        </w:div>
        <w:div w:id="453017491">
          <w:marLeft w:val="0"/>
          <w:marRight w:val="0"/>
          <w:marTop w:val="0"/>
          <w:marBottom w:val="0"/>
          <w:divBdr>
            <w:top w:val="none" w:sz="0" w:space="0" w:color="auto"/>
            <w:left w:val="none" w:sz="0" w:space="0" w:color="auto"/>
            <w:bottom w:val="none" w:sz="0" w:space="0" w:color="auto"/>
            <w:right w:val="none" w:sz="0" w:space="0" w:color="auto"/>
          </w:divBdr>
          <w:divsChild>
            <w:div w:id="1411459786">
              <w:marLeft w:val="0"/>
              <w:marRight w:val="0"/>
              <w:marTop w:val="0"/>
              <w:marBottom w:val="0"/>
              <w:divBdr>
                <w:top w:val="none" w:sz="0" w:space="0" w:color="auto"/>
                <w:left w:val="none" w:sz="0" w:space="0" w:color="auto"/>
                <w:bottom w:val="none" w:sz="0" w:space="0" w:color="auto"/>
                <w:right w:val="none" w:sz="0" w:space="0" w:color="auto"/>
              </w:divBdr>
              <w:divsChild>
                <w:div w:id="480779127">
                  <w:marLeft w:val="0"/>
                  <w:marRight w:val="0"/>
                  <w:marTop w:val="0"/>
                  <w:marBottom w:val="0"/>
                  <w:divBdr>
                    <w:top w:val="none" w:sz="0" w:space="0" w:color="auto"/>
                    <w:left w:val="none" w:sz="0" w:space="0" w:color="auto"/>
                    <w:bottom w:val="none" w:sz="0" w:space="0" w:color="auto"/>
                    <w:right w:val="none" w:sz="0" w:space="0" w:color="auto"/>
                  </w:divBdr>
                </w:div>
                <w:div w:id="8214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8727">
          <w:marLeft w:val="0"/>
          <w:marRight w:val="0"/>
          <w:marTop w:val="0"/>
          <w:marBottom w:val="0"/>
          <w:divBdr>
            <w:top w:val="none" w:sz="0" w:space="0" w:color="auto"/>
            <w:left w:val="none" w:sz="0" w:space="0" w:color="auto"/>
            <w:bottom w:val="none" w:sz="0" w:space="0" w:color="auto"/>
            <w:right w:val="none" w:sz="0" w:space="0" w:color="auto"/>
          </w:divBdr>
        </w:div>
        <w:div w:id="453207775">
          <w:marLeft w:val="0"/>
          <w:marRight w:val="0"/>
          <w:marTop w:val="0"/>
          <w:marBottom w:val="0"/>
          <w:divBdr>
            <w:top w:val="none" w:sz="0" w:space="0" w:color="auto"/>
            <w:left w:val="none" w:sz="0" w:space="0" w:color="auto"/>
            <w:bottom w:val="none" w:sz="0" w:space="0" w:color="auto"/>
            <w:right w:val="none" w:sz="0" w:space="0" w:color="auto"/>
          </w:divBdr>
        </w:div>
        <w:div w:id="453670429">
          <w:marLeft w:val="0"/>
          <w:marRight w:val="0"/>
          <w:marTop w:val="0"/>
          <w:marBottom w:val="0"/>
          <w:divBdr>
            <w:top w:val="none" w:sz="0" w:space="0" w:color="auto"/>
            <w:left w:val="none" w:sz="0" w:space="0" w:color="auto"/>
            <w:bottom w:val="none" w:sz="0" w:space="0" w:color="auto"/>
            <w:right w:val="none" w:sz="0" w:space="0" w:color="auto"/>
          </w:divBdr>
          <w:divsChild>
            <w:div w:id="1412703882">
              <w:marLeft w:val="0"/>
              <w:marRight w:val="0"/>
              <w:marTop w:val="0"/>
              <w:marBottom w:val="0"/>
              <w:divBdr>
                <w:top w:val="none" w:sz="0" w:space="0" w:color="auto"/>
                <w:left w:val="none" w:sz="0" w:space="0" w:color="auto"/>
                <w:bottom w:val="none" w:sz="0" w:space="0" w:color="auto"/>
                <w:right w:val="none" w:sz="0" w:space="0" w:color="auto"/>
              </w:divBdr>
            </w:div>
          </w:divsChild>
        </w:div>
        <w:div w:id="453867993">
          <w:marLeft w:val="0"/>
          <w:marRight w:val="0"/>
          <w:marTop w:val="0"/>
          <w:marBottom w:val="0"/>
          <w:divBdr>
            <w:top w:val="none" w:sz="0" w:space="0" w:color="auto"/>
            <w:left w:val="none" w:sz="0" w:space="0" w:color="auto"/>
            <w:bottom w:val="none" w:sz="0" w:space="0" w:color="auto"/>
            <w:right w:val="none" w:sz="0" w:space="0" w:color="auto"/>
          </w:divBdr>
        </w:div>
        <w:div w:id="454102509">
          <w:marLeft w:val="0"/>
          <w:marRight w:val="0"/>
          <w:marTop w:val="0"/>
          <w:marBottom w:val="0"/>
          <w:divBdr>
            <w:top w:val="none" w:sz="0" w:space="0" w:color="auto"/>
            <w:left w:val="none" w:sz="0" w:space="0" w:color="auto"/>
            <w:bottom w:val="none" w:sz="0" w:space="0" w:color="auto"/>
            <w:right w:val="none" w:sz="0" w:space="0" w:color="auto"/>
          </w:divBdr>
        </w:div>
        <w:div w:id="454297740">
          <w:marLeft w:val="-225"/>
          <w:marRight w:val="-225"/>
          <w:marTop w:val="0"/>
          <w:marBottom w:val="0"/>
          <w:divBdr>
            <w:top w:val="none" w:sz="0" w:space="0" w:color="auto"/>
            <w:left w:val="none" w:sz="0" w:space="0" w:color="auto"/>
            <w:bottom w:val="none" w:sz="0" w:space="0" w:color="auto"/>
            <w:right w:val="none" w:sz="0" w:space="0" w:color="auto"/>
          </w:divBdr>
        </w:div>
        <w:div w:id="454447900">
          <w:marLeft w:val="0"/>
          <w:marRight w:val="0"/>
          <w:marTop w:val="0"/>
          <w:marBottom w:val="0"/>
          <w:divBdr>
            <w:top w:val="none" w:sz="0" w:space="0" w:color="auto"/>
            <w:left w:val="none" w:sz="0" w:space="0" w:color="auto"/>
            <w:bottom w:val="none" w:sz="0" w:space="0" w:color="auto"/>
            <w:right w:val="none" w:sz="0" w:space="0" w:color="auto"/>
          </w:divBdr>
        </w:div>
        <w:div w:id="454904788">
          <w:marLeft w:val="0"/>
          <w:marRight w:val="0"/>
          <w:marTop w:val="0"/>
          <w:marBottom w:val="0"/>
          <w:divBdr>
            <w:top w:val="none" w:sz="0" w:space="0" w:color="auto"/>
            <w:left w:val="none" w:sz="0" w:space="0" w:color="auto"/>
            <w:bottom w:val="none" w:sz="0" w:space="0" w:color="auto"/>
            <w:right w:val="none" w:sz="0" w:space="0" w:color="auto"/>
          </w:divBdr>
        </w:div>
        <w:div w:id="455216842">
          <w:marLeft w:val="0"/>
          <w:marRight w:val="0"/>
          <w:marTop w:val="0"/>
          <w:marBottom w:val="0"/>
          <w:divBdr>
            <w:top w:val="none" w:sz="0" w:space="0" w:color="auto"/>
            <w:left w:val="none" w:sz="0" w:space="0" w:color="auto"/>
            <w:bottom w:val="none" w:sz="0" w:space="0" w:color="auto"/>
            <w:right w:val="none" w:sz="0" w:space="0" w:color="auto"/>
          </w:divBdr>
          <w:divsChild>
            <w:div w:id="352345739">
              <w:marLeft w:val="0"/>
              <w:marRight w:val="0"/>
              <w:marTop w:val="0"/>
              <w:marBottom w:val="0"/>
              <w:divBdr>
                <w:top w:val="none" w:sz="0" w:space="0" w:color="auto"/>
                <w:left w:val="none" w:sz="0" w:space="0" w:color="auto"/>
                <w:bottom w:val="none" w:sz="0" w:space="0" w:color="auto"/>
                <w:right w:val="none" w:sz="0" w:space="0" w:color="auto"/>
              </w:divBdr>
              <w:divsChild>
                <w:div w:id="1185247664">
                  <w:marLeft w:val="0"/>
                  <w:marRight w:val="0"/>
                  <w:marTop w:val="0"/>
                  <w:marBottom w:val="0"/>
                  <w:divBdr>
                    <w:top w:val="none" w:sz="0" w:space="0" w:color="auto"/>
                    <w:left w:val="none" w:sz="0" w:space="0" w:color="auto"/>
                    <w:bottom w:val="none" w:sz="0" w:space="0" w:color="auto"/>
                    <w:right w:val="none" w:sz="0" w:space="0" w:color="auto"/>
                  </w:divBdr>
                  <w:divsChild>
                    <w:div w:id="1089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4632">
          <w:marLeft w:val="0"/>
          <w:marRight w:val="0"/>
          <w:marTop w:val="0"/>
          <w:marBottom w:val="0"/>
          <w:divBdr>
            <w:top w:val="none" w:sz="0" w:space="0" w:color="auto"/>
            <w:left w:val="none" w:sz="0" w:space="0" w:color="auto"/>
            <w:bottom w:val="none" w:sz="0" w:space="0" w:color="auto"/>
            <w:right w:val="none" w:sz="0" w:space="0" w:color="auto"/>
          </w:divBdr>
          <w:divsChild>
            <w:div w:id="863791459">
              <w:marLeft w:val="0"/>
              <w:marRight w:val="0"/>
              <w:marTop w:val="0"/>
              <w:marBottom w:val="0"/>
              <w:divBdr>
                <w:top w:val="none" w:sz="0" w:space="0" w:color="auto"/>
                <w:left w:val="none" w:sz="0" w:space="0" w:color="auto"/>
                <w:bottom w:val="none" w:sz="0" w:space="0" w:color="auto"/>
                <w:right w:val="none" w:sz="0" w:space="0" w:color="auto"/>
              </w:divBdr>
              <w:divsChild>
                <w:div w:id="177237703">
                  <w:marLeft w:val="0"/>
                  <w:marRight w:val="0"/>
                  <w:marTop w:val="0"/>
                  <w:marBottom w:val="0"/>
                  <w:divBdr>
                    <w:top w:val="none" w:sz="0" w:space="0" w:color="auto"/>
                    <w:left w:val="none" w:sz="0" w:space="0" w:color="auto"/>
                    <w:bottom w:val="none" w:sz="0" w:space="0" w:color="auto"/>
                    <w:right w:val="none" w:sz="0" w:space="0" w:color="auto"/>
                  </w:divBdr>
                  <w:divsChild>
                    <w:div w:id="5327354">
                      <w:marLeft w:val="0"/>
                      <w:marRight w:val="0"/>
                      <w:marTop w:val="0"/>
                      <w:marBottom w:val="0"/>
                      <w:divBdr>
                        <w:top w:val="none" w:sz="0" w:space="0" w:color="auto"/>
                        <w:left w:val="none" w:sz="0" w:space="0" w:color="auto"/>
                        <w:bottom w:val="none" w:sz="0" w:space="0" w:color="auto"/>
                        <w:right w:val="none" w:sz="0" w:space="0" w:color="auto"/>
                      </w:divBdr>
                    </w:div>
                    <w:div w:id="64037167">
                      <w:marLeft w:val="0"/>
                      <w:marRight w:val="0"/>
                      <w:marTop w:val="0"/>
                      <w:marBottom w:val="0"/>
                      <w:divBdr>
                        <w:top w:val="none" w:sz="0" w:space="0" w:color="auto"/>
                        <w:left w:val="none" w:sz="0" w:space="0" w:color="auto"/>
                        <w:bottom w:val="none" w:sz="0" w:space="0" w:color="auto"/>
                        <w:right w:val="none" w:sz="0" w:space="0" w:color="auto"/>
                      </w:divBdr>
                    </w:div>
                    <w:div w:id="134182501">
                      <w:marLeft w:val="0"/>
                      <w:marRight w:val="0"/>
                      <w:marTop w:val="0"/>
                      <w:marBottom w:val="0"/>
                      <w:divBdr>
                        <w:top w:val="none" w:sz="0" w:space="0" w:color="auto"/>
                        <w:left w:val="none" w:sz="0" w:space="0" w:color="auto"/>
                        <w:bottom w:val="none" w:sz="0" w:space="0" w:color="auto"/>
                        <w:right w:val="none" w:sz="0" w:space="0" w:color="auto"/>
                      </w:divBdr>
                    </w:div>
                    <w:div w:id="139687681">
                      <w:marLeft w:val="0"/>
                      <w:marRight w:val="0"/>
                      <w:marTop w:val="0"/>
                      <w:marBottom w:val="0"/>
                      <w:divBdr>
                        <w:top w:val="none" w:sz="0" w:space="0" w:color="auto"/>
                        <w:left w:val="none" w:sz="0" w:space="0" w:color="auto"/>
                        <w:bottom w:val="none" w:sz="0" w:space="0" w:color="auto"/>
                        <w:right w:val="none" w:sz="0" w:space="0" w:color="auto"/>
                      </w:divBdr>
                    </w:div>
                    <w:div w:id="140509235">
                      <w:marLeft w:val="0"/>
                      <w:marRight w:val="0"/>
                      <w:marTop w:val="0"/>
                      <w:marBottom w:val="0"/>
                      <w:divBdr>
                        <w:top w:val="none" w:sz="0" w:space="0" w:color="auto"/>
                        <w:left w:val="none" w:sz="0" w:space="0" w:color="auto"/>
                        <w:bottom w:val="none" w:sz="0" w:space="0" w:color="auto"/>
                        <w:right w:val="none" w:sz="0" w:space="0" w:color="auto"/>
                      </w:divBdr>
                    </w:div>
                    <w:div w:id="157768528">
                      <w:marLeft w:val="0"/>
                      <w:marRight w:val="0"/>
                      <w:marTop w:val="0"/>
                      <w:marBottom w:val="0"/>
                      <w:divBdr>
                        <w:top w:val="none" w:sz="0" w:space="0" w:color="auto"/>
                        <w:left w:val="none" w:sz="0" w:space="0" w:color="auto"/>
                        <w:bottom w:val="none" w:sz="0" w:space="0" w:color="auto"/>
                        <w:right w:val="none" w:sz="0" w:space="0" w:color="auto"/>
                      </w:divBdr>
                    </w:div>
                    <w:div w:id="203292892">
                      <w:marLeft w:val="0"/>
                      <w:marRight w:val="0"/>
                      <w:marTop w:val="0"/>
                      <w:marBottom w:val="0"/>
                      <w:divBdr>
                        <w:top w:val="none" w:sz="0" w:space="0" w:color="auto"/>
                        <w:left w:val="none" w:sz="0" w:space="0" w:color="auto"/>
                        <w:bottom w:val="none" w:sz="0" w:space="0" w:color="auto"/>
                        <w:right w:val="none" w:sz="0" w:space="0" w:color="auto"/>
                      </w:divBdr>
                    </w:div>
                    <w:div w:id="291983396">
                      <w:marLeft w:val="0"/>
                      <w:marRight w:val="0"/>
                      <w:marTop w:val="0"/>
                      <w:marBottom w:val="0"/>
                      <w:divBdr>
                        <w:top w:val="none" w:sz="0" w:space="0" w:color="auto"/>
                        <w:left w:val="none" w:sz="0" w:space="0" w:color="auto"/>
                        <w:bottom w:val="none" w:sz="0" w:space="0" w:color="auto"/>
                        <w:right w:val="none" w:sz="0" w:space="0" w:color="auto"/>
                      </w:divBdr>
                    </w:div>
                    <w:div w:id="415591198">
                      <w:marLeft w:val="0"/>
                      <w:marRight w:val="0"/>
                      <w:marTop w:val="0"/>
                      <w:marBottom w:val="0"/>
                      <w:divBdr>
                        <w:top w:val="none" w:sz="0" w:space="0" w:color="auto"/>
                        <w:left w:val="none" w:sz="0" w:space="0" w:color="auto"/>
                        <w:bottom w:val="none" w:sz="0" w:space="0" w:color="auto"/>
                        <w:right w:val="none" w:sz="0" w:space="0" w:color="auto"/>
                      </w:divBdr>
                    </w:div>
                    <w:div w:id="442846253">
                      <w:marLeft w:val="0"/>
                      <w:marRight w:val="0"/>
                      <w:marTop w:val="0"/>
                      <w:marBottom w:val="0"/>
                      <w:divBdr>
                        <w:top w:val="none" w:sz="0" w:space="0" w:color="auto"/>
                        <w:left w:val="none" w:sz="0" w:space="0" w:color="auto"/>
                        <w:bottom w:val="none" w:sz="0" w:space="0" w:color="auto"/>
                        <w:right w:val="none" w:sz="0" w:space="0" w:color="auto"/>
                      </w:divBdr>
                    </w:div>
                    <w:div w:id="457258518">
                      <w:marLeft w:val="0"/>
                      <w:marRight w:val="0"/>
                      <w:marTop w:val="0"/>
                      <w:marBottom w:val="0"/>
                      <w:divBdr>
                        <w:top w:val="none" w:sz="0" w:space="0" w:color="auto"/>
                        <w:left w:val="none" w:sz="0" w:space="0" w:color="auto"/>
                        <w:bottom w:val="none" w:sz="0" w:space="0" w:color="auto"/>
                        <w:right w:val="none" w:sz="0" w:space="0" w:color="auto"/>
                      </w:divBdr>
                    </w:div>
                    <w:div w:id="572159005">
                      <w:marLeft w:val="0"/>
                      <w:marRight w:val="0"/>
                      <w:marTop w:val="0"/>
                      <w:marBottom w:val="0"/>
                      <w:divBdr>
                        <w:top w:val="none" w:sz="0" w:space="0" w:color="auto"/>
                        <w:left w:val="none" w:sz="0" w:space="0" w:color="auto"/>
                        <w:bottom w:val="none" w:sz="0" w:space="0" w:color="auto"/>
                        <w:right w:val="none" w:sz="0" w:space="0" w:color="auto"/>
                      </w:divBdr>
                    </w:div>
                    <w:div w:id="634334821">
                      <w:marLeft w:val="0"/>
                      <w:marRight w:val="0"/>
                      <w:marTop w:val="0"/>
                      <w:marBottom w:val="0"/>
                      <w:divBdr>
                        <w:top w:val="none" w:sz="0" w:space="0" w:color="auto"/>
                        <w:left w:val="none" w:sz="0" w:space="0" w:color="auto"/>
                        <w:bottom w:val="none" w:sz="0" w:space="0" w:color="auto"/>
                        <w:right w:val="none" w:sz="0" w:space="0" w:color="auto"/>
                      </w:divBdr>
                    </w:div>
                    <w:div w:id="854926084">
                      <w:marLeft w:val="0"/>
                      <w:marRight w:val="0"/>
                      <w:marTop w:val="0"/>
                      <w:marBottom w:val="0"/>
                      <w:divBdr>
                        <w:top w:val="none" w:sz="0" w:space="0" w:color="auto"/>
                        <w:left w:val="none" w:sz="0" w:space="0" w:color="auto"/>
                        <w:bottom w:val="none" w:sz="0" w:space="0" w:color="auto"/>
                        <w:right w:val="none" w:sz="0" w:space="0" w:color="auto"/>
                      </w:divBdr>
                    </w:div>
                    <w:div w:id="1001159832">
                      <w:marLeft w:val="0"/>
                      <w:marRight w:val="0"/>
                      <w:marTop w:val="0"/>
                      <w:marBottom w:val="0"/>
                      <w:divBdr>
                        <w:top w:val="none" w:sz="0" w:space="0" w:color="auto"/>
                        <w:left w:val="none" w:sz="0" w:space="0" w:color="auto"/>
                        <w:bottom w:val="none" w:sz="0" w:space="0" w:color="auto"/>
                        <w:right w:val="none" w:sz="0" w:space="0" w:color="auto"/>
                      </w:divBdr>
                    </w:div>
                    <w:div w:id="1018312489">
                      <w:marLeft w:val="0"/>
                      <w:marRight w:val="0"/>
                      <w:marTop w:val="0"/>
                      <w:marBottom w:val="0"/>
                      <w:divBdr>
                        <w:top w:val="none" w:sz="0" w:space="0" w:color="auto"/>
                        <w:left w:val="none" w:sz="0" w:space="0" w:color="auto"/>
                        <w:bottom w:val="none" w:sz="0" w:space="0" w:color="auto"/>
                        <w:right w:val="none" w:sz="0" w:space="0" w:color="auto"/>
                      </w:divBdr>
                    </w:div>
                    <w:div w:id="1088774655">
                      <w:marLeft w:val="0"/>
                      <w:marRight w:val="0"/>
                      <w:marTop w:val="0"/>
                      <w:marBottom w:val="0"/>
                      <w:divBdr>
                        <w:top w:val="none" w:sz="0" w:space="0" w:color="auto"/>
                        <w:left w:val="none" w:sz="0" w:space="0" w:color="auto"/>
                        <w:bottom w:val="none" w:sz="0" w:space="0" w:color="auto"/>
                        <w:right w:val="none" w:sz="0" w:space="0" w:color="auto"/>
                      </w:divBdr>
                    </w:div>
                    <w:div w:id="1167205716">
                      <w:marLeft w:val="0"/>
                      <w:marRight w:val="0"/>
                      <w:marTop w:val="0"/>
                      <w:marBottom w:val="0"/>
                      <w:divBdr>
                        <w:top w:val="none" w:sz="0" w:space="0" w:color="auto"/>
                        <w:left w:val="none" w:sz="0" w:space="0" w:color="auto"/>
                        <w:bottom w:val="none" w:sz="0" w:space="0" w:color="auto"/>
                        <w:right w:val="none" w:sz="0" w:space="0" w:color="auto"/>
                      </w:divBdr>
                    </w:div>
                  </w:divsChild>
                </w:div>
                <w:div w:id="2789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192">
          <w:marLeft w:val="0"/>
          <w:marRight w:val="0"/>
          <w:marTop w:val="0"/>
          <w:marBottom w:val="0"/>
          <w:divBdr>
            <w:top w:val="none" w:sz="0" w:space="0" w:color="auto"/>
            <w:left w:val="none" w:sz="0" w:space="0" w:color="auto"/>
            <w:bottom w:val="none" w:sz="0" w:space="0" w:color="auto"/>
            <w:right w:val="none" w:sz="0" w:space="0" w:color="auto"/>
          </w:divBdr>
        </w:div>
        <w:div w:id="456215135">
          <w:marLeft w:val="0"/>
          <w:marRight w:val="0"/>
          <w:marTop w:val="0"/>
          <w:marBottom w:val="0"/>
          <w:divBdr>
            <w:top w:val="none" w:sz="0" w:space="0" w:color="auto"/>
            <w:left w:val="none" w:sz="0" w:space="0" w:color="auto"/>
            <w:bottom w:val="none" w:sz="0" w:space="0" w:color="auto"/>
            <w:right w:val="none" w:sz="0" w:space="0" w:color="auto"/>
          </w:divBdr>
        </w:div>
        <w:div w:id="456341658">
          <w:marLeft w:val="0"/>
          <w:marRight w:val="0"/>
          <w:marTop w:val="0"/>
          <w:marBottom w:val="0"/>
          <w:divBdr>
            <w:top w:val="none" w:sz="0" w:space="0" w:color="auto"/>
            <w:left w:val="none" w:sz="0" w:space="0" w:color="auto"/>
            <w:bottom w:val="none" w:sz="0" w:space="0" w:color="auto"/>
            <w:right w:val="none" w:sz="0" w:space="0" w:color="auto"/>
          </w:divBdr>
          <w:divsChild>
            <w:div w:id="1260215419">
              <w:marLeft w:val="0"/>
              <w:marRight w:val="0"/>
              <w:marTop w:val="0"/>
              <w:marBottom w:val="0"/>
              <w:divBdr>
                <w:top w:val="none" w:sz="0" w:space="0" w:color="auto"/>
                <w:left w:val="none" w:sz="0" w:space="0" w:color="auto"/>
                <w:bottom w:val="none" w:sz="0" w:space="0" w:color="auto"/>
                <w:right w:val="none" w:sz="0" w:space="0" w:color="auto"/>
              </w:divBdr>
            </w:div>
          </w:divsChild>
        </w:div>
        <w:div w:id="456606064">
          <w:marLeft w:val="0"/>
          <w:marRight w:val="0"/>
          <w:marTop w:val="0"/>
          <w:marBottom w:val="0"/>
          <w:divBdr>
            <w:top w:val="none" w:sz="0" w:space="0" w:color="auto"/>
            <w:left w:val="none" w:sz="0" w:space="0" w:color="auto"/>
            <w:bottom w:val="none" w:sz="0" w:space="0" w:color="auto"/>
            <w:right w:val="none" w:sz="0" w:space="0" w:color="auto"/>
          </w:divBdr>
        </w:div>
        <w:div w:id="456921505">
          <w:marLeft w:val="0"/>
          <w:marRight w:val="0"/>
          <w:marTop w:val="0"/>
          <w:marBottom w:val="0"/>
          <w:divBdr>
            <w:top w:val="none" w:sz="0" w:space="0" w:color="auto"/>
            <w:left w:val="none" w:sz="0" w:space="0" w:color="auto"/>
            <w:bottom w:val="none" w:sz="0" w:space="0" w:color="auto"/>
            <w:right w:val="none" w:sz="0" w:space="0" w:color="auto"/>
          </w:divBdr>
        </w:div>
        <w:div w:id="456989307">
          <w:marLeft w:val="0"/>
          <w:marRight w:val="0"/>
          <w:marTop w:val="0"/>
          <w:marBottom w:val="0"/>
          <w:divBdr>
            <w:top w:val="none" w:sz="0" w:space="0" w:color="auto"/>
            <w:left w:val="none" w:sz="0" w:space="0" w:color="auto"/>
            <w:bottom w:val="none" w:sz="0" w:space="0" w:color="auto"/>
            <w:right w:val="none" w:sz="0" w:space="0" w:color="auto"/>
          </w:divBdr>
        </w:div>
        <w:div w:id="457115927">
          <w:marLeft w:val="0"/>
          <w:marRight w:val="0"/>
          <w:marTop w:val="0"/>
          <w:marBottom w:val="0"/>
          <w:divBdr>
            <w:top w:val="none" w:sz="0" w:space="0" w:color="auto"/>
            <w:left w:val="none" w:sz="0" w:space="0" w:color="auto"/>
            <w:bottom w:val="none" w:sz="0" w:space="0" w:color="auto"/>
            <w:right w:val="none" w:sz="0" w:space="0" w:color="auto"/>
          </w:divBdr>
        </w:div>
        <w:div w:id="457338110">
          <w:marLeft w:val="0"/>
          <w:marRight w:val="0"/>
          <w:marTop w:val="0"/>
          <w:marBottom w:val="0"/>
          <w:divBdr>
            <w:top w:val="none" w:sz="0" w:space="0" w:color="auto"/>
            <w:left w:val="none" w:sz="0" w:space="0" w:color="auto"/>
            <w:bottom w:val="none" w:sz="0" w:space="0" w:color="auto"/>
            <w:right w:val="none" w:sz="0" w:space="0" w:color="auto"/>
          </w:divBdr>
          <w:divsChild>
            <w:div w:id="918517932">
              <w:marLeft w:val="0"/>
              <w:marRight w:val="0"/>
              <w:marTop w:val="0"/>
              <w:marBottom w:val="0"/>
              <w:divBdr>
                <w:top w:val="none" w:sz="0" w:space="0" w:color="auto"/>
                <w:left w:val="none" w:sz="0" w:space="0" w:color="auto"/>
                <w:bottom w:val="none" w:sz="0" w:space="0" w:color="auto"/>
                <w:right w:val="none" w:sz="0" w:space="0" w:color="auto"/>
              </w:divBdr>
              <w:divsChild>
                <w:div w:id="165098861">
                  <w:marLeft w:val="0"/>
                  <w:marRight w:val="0"/>
                  <w:marTop w:val="0"/>
                  <w:marBottom w:val="0"/>
                  <w:divBdr>
                    <w:top w:val="none" w:sz="0" w:space="0" w:color="auto"/>
                    <w:left w:val="none" w:sz="0" w:space="0" w:color="auto"/>
                    <w:bottom w:val="none" w:sz="0" w:space="0" w:color="auto"/>
                    <w:right w:val="none" w:sz="0" w:space="0" w:color="auto"/>
                  </w:divBdr>
                  <w:divsChild>
                    <w:div w:id="303825637">
                      <w:marLeft w:val="0"/>
                      <w:marRight w:val="0"/>
                      <w:marTop w:val="0"/>
                      <w:marBottom w:val="0"/>
                      <w:divBdr>
                        <w:top w:val="none" w:sz="0" w:space="0" w:color="auto"/>
                        <w:left w:val="none" w:sz="0" w:space="0" w:color="auto"/>
                        <w:bottom w:val="none" w:sz="0" w:space="0" w:color="auto"/>
                        <w:right w:val="none" w:sz="0" w:space="0" w:color="auto"/>
                      </w:divBdr>
                      <w:divsChild>
                        <w:div w:id="427165901">
                          <w:marLeft w:val="0"/>
                          <w:marRight w:val="0"/>
                          <w:marTop w:val="0"/>
                          <w:marBottom w:val="0"/>
                          <w:divBdr>
                            <w:top w:val="none" w:sz="0" w:space="0" w:color="auto"/>
                            <w:left w:val="none" w:sz="0" w:space="0" w:color="auto"/>
                            <w:bottom w:val="none" w:sz="0" w:space="0" w:color="auto"/>
                            <w:right w:val="none" w:sz="0" w:space="0" w:color="auto"/>
                          </w:divBdr>
                        </w:div>
                        <w:div w:id="5340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4210">
          <w:marLeft w:val="0"/>
          <w:marRight w:val="0"/>
          <w:marTop w:val="0"/>
          <w:marBottom w:val="0"/>
          <w:divBdr>
            <w:top w:val="none" w:sz="0" w:space="0" w:color="auto"/>
            <w:left w:val="none" w:sz="0" w:space="0" w:color="auto"/>
            <w:bottom w:val="none" w:sz="0" w:space="0" w:color="auto"/>
            <w:right w:val="none" w:sz="0" w:space="0" w:color="auto"/>
          </w:divBdr>
        </w:div>
        <w:div w:id="457645381">
          <w:marLeft w:val="0"/>
          <w:marRight w:val="0"/>
          <w:marTop w:val="0"/>
          <w:marBottom w:val="0"/>
          <w:divBdr>
            <w:top w:val="none" w:sz="0" w:space="0" w:color="auto"/>
            <w:left w:val="none" w:sz="0" w:space="0" w:color="auto"/>
            <w:bottom w:val="none" w:sz="0" w:space="0" w:color="auto"/>
            <w:right w:val="none" w:sz="0" w:space="0" w:color="auto"/>
          </w:divBdr>
        </w:div>
        <w:div w:id="458231811">
          <w:marLeft w:val="0"/>
          <w:marRight w:val="0"/>
          <w:marTop w:val="0"/>
          <w:marBottom w:val="0"/>
          <w:divBdr>
            <w:top w:val="none" w:sz="0" w:space="0" w:color="auto"/>
            <w:left w:val="none" w:sz="0" w:space="0" w:color="auto"/>
            <w:bottom w:val="none" w:sz="0" w:space="0" w:color="auto"/>
            <w:right w:val="none" w:sz="0" w:space="0" w:color="auto"/>
          </w:divBdr>
          <w:divsChild>
            <w:div w:id="427194981">
              <w:marLeft w:val="0"/>
              <w:marRight w:val="0"/>
              <w:marTop w:val="0"/>
              <w:marBottom w:val="0"/>
              <w:divBdr>
                <w:top w:val="none" w:sz="0" w:space="0" w:color="auto"/>
                <w:left w:val="none" w:sz="0" w:space="0" w:color="auto"/>
                <w:bottom w:val="none" w:sz="0" w:space="0" w:color="auto"/>
                <w:right w:val="none" w:sz="0" w:space="0" w:color="auto"/>
              </w:divBdr>
              <w:divsChild>
                <w:div w:id="7299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2421">
          <w:marLeft w:val="0"/>
          <w:marRight w:val="0"/>
          <w:marTop w:val="0"/>
          <w:marBottom w:val="0"/>
          <w:divBdr>
            <w:top w:val="none" w:sz="0" w:space="0" w:color="auto"/>
            <w:left w:val="none" w:sz="0" w:space="0" w:color="auto"/>
            <w:bottom w:val="none" w:sz="0" w:space="0" w:color="auto"/>
            <w:right w:val="none" w:sz="0" w:space="0" w:color="auto"/>
          </w:divBdr>
        </w:div>
        <w:div w:id="458837837">
          <w:marLeft w:val="0"/>
          <w:marRight w:val="0"/>
          <w:marTop w:val="0"/>
          <w:marBottom w:val="0"/>
          <w:divBdr>
            <w:top w:val="none" w:sz="0" w:space="0" w:color="auto"/>
            <w:left w:val="none" w:sz="0" w:space="0" w:color="auto"/>
            <w:bottom w:val="none" w:sz="0" w:space="0" w:color="auto"/>
            <w:right w:val="none" w:sz="0" w:space="0" w:color="auto"/>
          </w:divBdr>
        </w:div>
        <w:div w:id="459031409">
          <w:marLeft w:val="0"/>
          <w:marRight w:val="0"/>
          <w:marTop w:val="0"/>
          <w:marBottom w:val="0"/>
          <w:divBdr>
            <w:top w:val="none" w:sz="0" w:space="0" w:color="auto"/>
            <w:left w:val="none" w:sz="0" w:space="0" w:color="auto"/>
            <w:bottom w:val="none" w:sz="0" w:space="0" w:color="auto"/>
            <w:right w:val="none" w:sz="0" w:space="0" w:color="auto"/>
          </w:divBdr>
        </w:div>
        <w:div w:id="459033478">
          <w:marLeft w:val="0"/>
          <w:marRight w:val="0"/>
          <w:marTop w:val="0"/>
          <w:marBottom w:val="0"/>
          <w:divBdr>
            <w:top w:val="none" w:sz="0" w:space="0" w:color="auto"/>
            <w:left w:val="none" w:sz="0" w:space="0" w:color="auto"/>
            <w:bottom w:val="none" w:sz="0" w:space="0" w:color="auto"/>
            <w:right w:val="none" w:sz="0" w:space="0" w:color="auto"/>
          </w:divBdr>
        </w:div>
        <w:div w:id="459108627">
          <w:marLeft w:val="0"/>
          <w:marRight w:val="0"/>
          <w:marTop w:val="0"/>
          <w:marBottom w:val="0"/>
          <w:divBdr>
            <w:top w:val="none" w:sz="0" w:space="0" w:color="auto"/>
            <w:left w:val="none" w:sz="0" w:space="0" w:color="auto"/>
            <w:bottom w:val="none" w:sz="0" w:space="0" w:color="auto"/>
            <w:right w:val="none" w:sz="0" w:space="0" w:color="auto"/>
          </w:divBdr>
        </w:div>
        <w:div w:id="459110295">
          <w:marLeft w:val="0"/>
          <w:marRight w:val="0"/>
          <w:marTop w:val="0"/>
          <w:marBottom w:val="0"/>
          <w:divBdr>
            <w:top w:val="none" w:sz="0" w:space="0" w:color="auto"/>
            <w:left w:val="none" w:sz="0" w:space="0" w:color="auto"/>
            <w:bottom w:val="none" w:sz="0" w:space="0" w:color="auto"/>
            <w:right w:val="none" w:sz="0" w:space="0" w:color="auto"/>
          </w:divBdr>
        </w:div>
        <w:div w:id="459493668">
          <w:marLeft w:val="0"/>
          <w:marRight w:val="0"/>
          <w:marTop w:val="0"/>
          <w:marBottom w:val="0"/>
          <w:divBdr>
            <w:top w:val="none" w:sz="0" w:space="0" w:color="auto"/>
            <w:left w:val="none" w:sz="0" w:space="0" w:color="auto"/>
            <w:bottom w:val="none" w:sz="0" w:space="0" w:color="auto"/>
            <w:right w:val="none" w:sz="0" w:space="0" w:color="auto"/>
          </w:divBdr>
          <w:divsChild>
            <w:div w:id="1459837165">
              <w:marLeft w:val="0"/>
              <w:marRight w:val="0"/>
              <w:marTop w:val="0"/>
              <w:marBottom w:val="0"/>
              <w:divBdr>
                <w:top w:val="none" w:sz="0" w:space="0" w:color="auto"/>
                <w:left w:val="none" w:sz="0" w:space="0" w:color="auto"/>
                <w:bottom w:val="none" w:sz="0" w:space="0" w:color="auto"/>
                <w:right w:val="none" w:sz="0" w:space="0" w:color="auto"/>
              </w:divBdr>
              <w:divsChild>
                <w:div w:id="662970869">
                  <w:marLeft w:val="0"/>
                  <w:marRight w:val="0"/>
                  <w:marTop w:val="0"/>
                  <w:marBottom w:val="0"/>
                  <w:divBdr>
                    <w:top w:val="none" w:sz="0" w:space="0" w:color="auto"/>
                    <w:left w:val="none" w:sz="0" w:space="0" w:color="auto"/>
                    <w:bottom w:val="none" w:sz="0" w:space="0" w:color="auto"/>
                    <w:right w:val="none" w:sz="0" w:space="0" w:color="auto"/>
                  </w:divBdr>
                  <w:divsChild>
                    <w:div w:id="1035082802">
                      <w:marLeft w:val="0"/>
                      <w:marRight w:val="0"/>
                      <w:marTop w:val="0"/>
                      <w:marBottom w:val="0"/>
                      <w:divBdr>
                        <w:top w:val="none" w:sz="0" w:space="0" w:color="auto"/>
                        <w:left w:val="none" w:sz="0" w:space="0" w:color="auto"/>
                        <w:bottom w:val="none" w:sz="0" w:space="0" w:color="auto"/>
                        <w:right w:val="none" w:sz="0" w:space="0" w:color="auto"/>
                      </w:divBdr>
                      <w:divsChild>
                        <w:div w:id="332152570">
                          <w:marLeft w:val="0"/>
                          <w:marRight w:val="0"/>
                          <w:marTop w:val="0"/>
                          <w:marBottom w:val="0"/>
                          <w:divBdr>
                            <w:top w:val="none" w:sz="0" w:space="0" w:color="auto"/>
                            <w:left w:val="none" w:sz="0" w:space="0" w:color="auto"/>
                            <w:bottom w:val="none" w:sz="0" w:space="0" w:color="auto"/>
                            <w:right w:val="none" w:sz="0" w:space="0" w:color="auto"/>
                          </w:divBdr>
                          <w:divsChild>
                            <w:div w:id="1003706212">
                              <w:marLeft w:val="0"/>
                              <w:marRight w:val="0"/>
                              <w:marTop w:val="0"/>
                              <w:marBottom w:val="0"/>
                              <w:divBdr>
                                <w:top w:val="none" w:sz="0" w:space="0" w:color="auto"/>
                                <w:left w:val="none" w:sz="0" w:space="0" w:color="auto"/>
                                <w:bottom w:val="none" w:sz="0" w:space="0" w:color="auto"/>
                                <w:right w:val="none" w:sz="0" w:space="0" w:color="auto"/>
                              </w:divBdr>
                            </w:div>
                            <w:div w:id="1063530825">
                              <w:marLeft w:val="0"/>
                              <w:marRight w:val="0"/>
                              <w:marTop w:val="0"/>
                              <w:marBottom w:val="0"/>
                              <w:divBdr>
                                <w:top w:val="none" w:sz="0" w:space="0" w:color="auto"/>
                                <w:left w:val="none" w:sz="0" w:space="0" w:color="auto"/>
                                <w:bottom w:val="none" w:sz="0" w:space="0" w:color="auto"/>
                                <w:right w:val="none" w:sz="0" w:space="0" w:color="auto"/>
                              </w:divBdr>
                            </w:div>
                            <w:div w:id="1227762670">
                              <w:marLeft w:val="0"/>
                              <w:marRight w:val="0"/>
                              <w:marTop w:val="0"/>
                              <w:marBottom w:val="0"/>
                              <w:divBdr>
                                <w:top w:val="none" w:sz="0" w:space="0" w:color="auto"/>
                                <w:left w:val="none" w:sz="0" w:space="0" w:color="auto"/>
                                <w:bottom w:val="none" w:sz="0" w:space="0" w:color="auto"/>
                                <w:right w:val="none" w:sz="0" w:space="0" w:color="auto"/>
                              </w:divBdr>
                            </w:div>
                            <w:div w:id="1286890779">
                              <w:marLeft w:val="0"/>
                              <w:marRight w:val="0"/>
                              <w:marTop w:val="0"/>
                              <w:marBottom w:val="0"/>
                              <w:divBdr>
                                <w:top w:val="none" w:sz="0" w:space="0" w:color="auto"/>
                                <w:left w:val="none" w:sz="0" w:space="0" w:color="auto"/>
                                <w:bottom w:val="none" w:sz="0" w:space="0" w:color="auto"/>
                                <w:right w:val="none" w:sz="0" w:space="0" w:color="auto"/>
                              </w:divBdr>
                            </w:div>
                            <w:div w:id="1471245999">
                              <w:marLeft w:val="0"/>
                              <w:marRight w:val="0"/>
                              <w:marTop w:val="0"/>
                              <w:marBottom w:val="0"/>
                              <w:divBdr>
                                <w:top w:val="none" w:sz="0" w:space="0" w:color="auto"/>
                                <w:left w:val="none" w:sz="0" w:space="0" w:color="auto"/>
                                <w:bottom w:val="none" w:sz="0" w:space="0" w:color="auto"/>
                                <w:right w:val="none" w:sz="0" w:space="0" w:color="auto"/>
                              </w:divBdr>
                            </w:div>
                            <w:div w:id="1543665625">
                              <w:marLeft w:val="0"/>
                              <w:marRight w:val="0"/>
                              <w:marTop w:val="0"/>
                              <w:marBottom w:val="0"/>
                              <w:divBdr>
                                <w:top w:val="none" w:sz="0" w:space="0" w:color="auto"/>
                                <w:left w:val="none" w:sz="0" w:space="0" w:color="auto"/>
                                <w:bottom w:val="none" w:sz="0" w:space="0" w:color="auto"/>
                                <w:right w:val="none" w:sz="0" w:space="0" w:color="auto"/>
                              </w:divBdr>
                            </w:div>
                          </w:divsChild>
                        </w:div>
                        <w:div w:id="456804668">
                          <w:marLeft w:val="0"/>
                          <w:marRight w:val="0"/>
                          <w:marTop w:val="0"/>
                          <w:marBottom w:val="0"/>
                          <w:divBdr>
                            <w:top w:val="none" w:sz="0" w:space="0" w:color="auto"/>
                            <w:left w:val="none" w:sz="0" w:space="0" w:color="auto"/>
                            <w:bottom w:val="none" w:sz="0" w:space="0" w:color="auto"/>
                            <w:right w:val="none" w:sz="0" w:space="0" w:color="auto"/>
                          </w:divBdr>
                        </w:div>
                        <w:div w:id="7634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10721">
          <w:marLeft w:val="0"/>
          <w:marRight w:val="0"/>
          <w:marTop w:val="0"/>
          <w:marBottom w:val="0"/>
          <w:divBdr>
            <w:top w:val="none" w:sz="0" w:space="0" w:color="auto"/>
            <w:left w:val="none" w:sz="0" w:space="0" w:color="auto"/>
            <w:bottom w:val="none" w:sz="0" w:space="0" w:color="auto"/>
            <w:right w:val="none" w:sz="0" w:space="0" w:color="auto"/>
          </w:divBdr>
          <w:divsChild>
            <w:div w:id="46535312">
              <w:marLeft w:val="0"/>
              <w:marRight w:val="0"/>
              <w:marTop w:val="0"/>
              <w:marBottom w:val="0"/>
              <w:divBdr>
                <w:top w:val="none" w:sz="0" w:space="0" w:color="auto"/>
                <w:left w:val="none" w:sz="0" w:space="0" w:color="auto"/>
                <w:bottom w:val="none" w:sz="0" w:space="0" w:color="auto"/>
                <w:right w:val="none" w:sz="0" w:space="0" w:color="auto"/>
              </w:divBdr>
            </w:div>
            <w:div w:id="221598598">
              <w:marLeft w:val="0"/>
              <w:marRight w:val="0"/>
              <w:marTop w:val="0"/>
              <w:marBottom w:val="0"/>
              <w:divBdr>
                <w:top w:val="none" w:sz="0" w:space="0" w:color="auto"/>
                <w:left w:val="none" w:sz="0" w:space="0" w:color="auto"/>
                <w:bottom w:val="none" w:sz="0" w:space="0" w:color="auto"/>
                <w:right w:val="none" w:sz="0" w:space="0" w:color="auto"/>
              </w:divBdr>
            </w:div>
            <w:div w:id="259341037">
              <w:marLeft w:val="0"/>
              <w:marRight w:val="0"/>
              <w:marTop w:val="0"/>
              <w:marBottom w:val="0"/>
              <w:divBdr>
                <w:top w:val="none" w:sz="0" w:space="0" w:color="auto"/>
                <w:left w:val="none" w:sz="0" w:space="0" w:color="auto"/>
                <w:bottom w:val="none" w:sz="0" w:space="0" w:color="auto"/>
                <w:right w:val="none" w:sz="0" w:space="0" w:color="auto"/>
              </w:divBdr>
            </w:div>
            <w:div w:id="274138136">
              <w:marLeft w:val="0"/>
              <w:marRight w:val="0"/>
              <w:marTop w:val="0"/>
              <w:marBottom w:val="0"/>
              <w:divBdr>
                <w:top w:val="none" w:sz="0" w:space="0" w:color="auto"/>
                <w:left w:val="none" w:sz="0" w:space="0" w:color="auto"/>
                <w:bottom w:val="none" w:sz="0" w:space="0" w:color="auto"/>
                <w:right w:val="none" w:sz="0" w:space="0" w:color="auto"/>
              </w:divBdr>
            </w:div>
            <w:div w:id="415248122">
              <w:marLeft w:val="0"/>
              <w:marRight w:val="0"/>
              <w:marTop w:val="0"/>
              <w:marBottom w:val="0"/>
              <w:divBdr>
                <w:top w:val="none" w:sz="0" w:space="0" w:color="auto"/>
                <w:left w:val="none" w:sz="0" w:space="0" w:color="auto"/>
                <w:bottom w:val="none" w:sz="0" w:space="0" w:color="auto"/>
                <w:right w:val="none" w:sz="0" w:space="0" w:color="auto"/>
              </w:divBdr>
            </w:div>
            <w:div w:id="424040802">
              <w:marLeft w:val="0"/>
              <w:marRight w:val="0"/>
              <w:marTop w:val="0"/>
              <w:marBottom w:val="0"/>
              <w:divBdr>
                <w:top w:val="none" w:sz="0" w:space="0" w:color="auto"/>
                <w:left w:val="none" w:sz="0" w:space="0" w:color="auto"/>
                <w:bottom w:val="none" w:sz="0" w:space="0" w:color="auto"/>
                <w:right w:val="none" w:sz="0" w:space="0" w:color="auto"/>
              </w:divBdr>
            </w:div>
            <w:div w:id="510224648">
              <w:marLeft w:val="0"/>
              <w:marRight w:val="0"/>
              <w:marTop w:val="0"/>
              <w:marBottom w:val="0"/>
              <w:divBdr>
                <w:top w:val="none" w:sz="0" w:space="0" w:color="auto"/>
                <w:left w:val="none" w:sz="0" w:space="0" w:color="auto"/>
                <w:bottom w:val="none" w:sz="0" w:space="0" w:color="auto"/>
                <w:right w:val="none" w:sz="0" w:space="0" w:color="auto"/>
              </w:divBdr>
            </w:div>
            <w:div w:id="561449758">
              <w:marLeft w:val="0"/>
              <w:marRight w:val="0"/>
              <w:marTop w:val="0"/>
              <w:marBottom w:val="0"/>
              <w:divBdr>
                <w:top w:val="none" w:sz="0" w:space="0" w:color="auto"/>
                <w:left w:val="none" w:sz="0" w:space="0" w:color="auto"/>
                <w:bottom w:val="none" w:sz="0" w:space="0" w:color="auto"/>
                <w:right w:val="none" w:sz="0" w:space="0" w:color="auto"/>
              </w:divBdr>
            </w:div>
            <w:div w:id="753355698">
              <w:marLeft w:val="0"/>
              <w:marRight w:val="0"/>
              <w:marTop w:val="0"/>
              <w:marBottom w:val="0"/>
              <w:divBdr>
                <w:top w:val="none" w:sz="0" w:space="0" w:color="auto"/>
                <w:left w:val="none" w:sz="0" w:space="0" w:color="auto"/>
                <w:bottom w:val="none" w:sz="0" w:space="0" w:color="auto"/>
                <w:right w:val="none" w:sz="0" w:space="0" w:color="auto"/>
              </w:divBdr>
            </w:div>
            <w:div w:id="810250168">
              <w:marLeft w:val="0"/>
              <w:marRight w:val="0"/>
              <w:marTop w:val="0"/>
              <w:marBottom w:val="0"/>
              <w:divBdr>
                <w:top w:val="none" w:sz="0" w:space="0" w:color="auto"/>
                <w:left w:val="none" w:sz="0" w:space="0" w:color="auto"/>
                <w:bottom w:val="none" w:sz="0" w:space="0" w:color="auto"/>
                <w:right w:val="none" w:sz="0" w:space="0" w:color="auto"/>
              </w:divBdr>
            </w:div>
            <w:div w:id="811144204">
              <w:marLeft w:val="0"/>
              <w:marRight w:val="0"/>
              <w:marTop w:val="0"/>
              <w:marBottom w:val="0"/>
              <w:divBdr>
                <w:top w:val="none" w:sz="0" w:space="0" w:color="auto"/>
                <w:left w:val="none" w:sz="0" w:space="0" w:color="auto"/>
                <w:bottom w:val="none" w:sz="0" w:space="0" w:color="auto"/>
                <w:right w:val="none" w:sz="0" w:space="0" w:color="auto"/>
              </w:divBdr>
            </w:div>
            <w:div w:id="812596730">
              <w:marLeft w:val="0"/>
              <w:marRight w:val="0"/>
              <w:marTop w:val="0"/>
              <w:marBottom w:val="0"/>
              <w:divBdr>
                <w:top w:val="none" w:sz="0" w:space="0" w:color="auto"/>
                <w:left w:val="none" w:sz="0" w:space="0" w:color="auto"/>
                <w:bottom w:val="none" w:sz="0" w:space="0" w:color="auto"/>
                <w:right w:val="none" w:sz="0" w:space="0" w:color="auto"/>
              </w:divBdr>
            </w:div>
            <w:div w:id="870457758">
              <w:marLeft w:val="0"/>
              <w:marRight w:val="0"/>
              <w:marTop w:val="0"/>
              <w:marBottom w:val="0"/>
              <w:divBdr>
                <w:top w:val="none" w:sz="0" w:space="0" w:color="auto"/>
                <w:left w:val="none" w:sz="0" w:space="0" w:color="auto"/>
                <w:bottom w:val="none" w:sz="0" w:space="0" w:color="auto"/>
                <w:right w:val="none" w:sz="0" w:space="0" w:color="auto"/>
              </w:divBdr>
            </w:div>
            <w:div w:id="1031225732">
              <w:marLeft w:val="0"/>
              <w:marRight w:val="0"/>
              <w:marTop w:val="0"/>
              <w:marBottom w:val="0"/>
              <w:divBdr>
                <w:top w:val="none" w:sz="0" w:space="0" w:color="auto"/>
                <w:left w:val="none" w:sz="0" w:space="0" w:color="auto"/>
                <w:bottom w:val="none" w:sz="0" w:space="0" w:color="auto"/>
                <w:right w:val="none" w:sz="0" w:space="0" w:color="auto"/>
              </w:divBdr>
            </w:div>
            <w:div w:id="1159343609">
              <w:marLeft w:val="0"/>
              <w:marRight w:val="0"/>
              <w:marTop w:val="0"/>
              <w:marBottom w:val="0"/>
              <w:divBdr>
                <w:top w:val="none" w:sz="0" w:space="0" w:color="auto"/>
                <w:left w:val="none" w:sz="0" w:space="0" w:color="auto"/>
                <w:bottom w:val="none" w:sz="0" w:space="0" w:color="auto"/>
                <w:right w:val="none" w:sz="0" w:space="0" w:color="auto"/>
              </w:divBdr>
            </w:div>
            <w:div w:id="1187908918">
              <w:marLeft w:val="0"/>
              <w:marRight w:val="0"/>
              <w:marTop w:val="0"/>
              <w:marBottom w:val="0"/>
              <w:divBdr>
                <w:top w:val="none" w:sz="0" w:space="0" w:color="auto"/>
                <w:left w:val="none" w:sz="0" w:space="0" w:color="auto"/>
                <w:bottom w:val="none" w:sz="0" w:space="0" w:color="auto"/>
                <w:right w:val="none" w:sz="0" w:space="0" w:color="auto"/>
              </w:divBdr>
            </w:div>
            <w:div w:id="1209873935">
              <w:marLeft w:val="0"/>
              <w:marRight w:val="0"/>
              <w:marTop w:val="0"/>
              <w:marBottom w:val="0"/>
              <w:divBdr>
                <w:top w:val="none" w:sz="0" w:space="0" w:color="auto"/>
                <w:left w:val="none" w:sz="0" w:space="0" w:color="auto"/>
                <w:bottom w:val="none" w:sz="0" w:space="0" w:color="auto"/>
                <w:right w:val="none" w:sz="0" w:space="0" w:color="auto"/>
              </w:divBdr>
            </w:div>
            <w:div w:id="1268460473">
              <w:marLeft w:val="0"/>
              <w:marRight w:val="0"/>
              <w:marTop w:val="0"/>
              <w:marBottom w:val="0"/>
              <w:divBdr>
                <w:top w:val="none" w:sz="0" w:space="0" w:color="auto"/>
                <w:left w:val="none" w:sz="0" w:space="0" w:color="auto"/>
                <w:bottom w:val="none" w:sz="0" w:space="0" w:color="auto"/>
                <w:right w:val="none" w:sz="0" w:space="0" w:color="auto"/>
              </w:divBdr>
            </w:div>
            <w:div w:id="1278417005">
              <w:marLeft w:val="0"/>
              <w:marRight w:val="0"/>
              <w:marTop w:val="0"/>
              <w:marBottom w:val="0"/>
              <w:divBdr>
                <w:top w:val="none" w:sz="0" w:space="0" w:color="auto"/>
                <w:left w:val="none" w:sz="0" w:space="0" w:color="auto"/>
                <w:bottom w:val="none" w:sz="0" w:space="0" w:color="auto"/>
                <w:right w:val="none" w:sz="0" w:space="0" w:color="auto"/>
              </w:divBdr>
            </w:div>
            <w:div w:id="1289821370">
              <w:marLeft w:val="0"/>
              <w:marRight w:val="0"/>
              <w:marTop w:val="0"/>
              <w:marBottom w:val="0"/>
              <w:divBdr>
                <w:top w:val="none" w:sz="0" w:space="0" w:color="auto"/>
                <w:left w:val="none" w:sz="0" w:space="0" w:color="auto"/>
                <w:bottom w:val="none" w:sz="0" w:space="0" w:color="auto"/>
                <w:right w:val="none" w:sz="0" w:space="0" w:color="auto"/>
              </w:divBdr>
            </w:div>
            <w:div w:id="1307782825">
              <w:marLeft w:val="0"/>
              <w:marRight w:val="0"/>
              <w:marTop w:val="0"/>
              <w:marBottom w:val="0"/>
              <w:divBdr>
                <w:top w:val="none" w:sz="0" w:space="0" w:color="auto"/>
                <w:left w:val="none" w:sz="0" w:space="0" w:color="auto"/>
                <w:bottom w:val="none" w:sz="0" w:space="0" w:color="auto"/>
                <w:right w:val="none" w:sz="0" w:space="0" w:color="auto"/>
              </w:divBdr>
            </w:div>
            <w:div w:id="1490824023">
              <w:marLeft w:val="0"/>
              <w:marRight w:val="0"/>
              <w:marTop w:val="0"/>
              <w:marBottom w:val="0"/>
              <w:divBdr>
                <w:top w:val="none" w:sz="0" w:space="0" w:color="auto"/>
                <w:left w:val="none" w:sz="0" w:space="0" w:color="auto"/>
                <w:bottom w:val="none" w:sz="0" w:space="0" w:color="auto"/>
                <w:right w:val="none" w:sz="0" w:space="0" w:color="auto"/>
              </w:divBdr>
            </w:div>
            <w:div w:id="1543129944">
              <w:marLeft w:val="0"/>
              <w:marRight w:val="0"/>
              <w:marTop w:val="0"/>
              <w:marBottom w:val="0"/>
              <w:divBdr>
                <w:top w:val="none" w:sz="0" w:space="0" w:color="auto"/>
                <w:left w:val="none" w:sz="0" w:space="0" w:color="auto"/>
                <w:bottom w:val="none" w:sz="0" w:space="0" w:color="auto"/>
                <w:right w:val="none" w:sz="0" w:space="0" w:color="auto"/>
              </w:divBdr>
            </w:div>
          </w:divsChild>
        </w:div>
        <w:div w:id="459812219">
          <w:marLeft w:val="0"/>
          <w:marRight w:val="0"/>
          <w:marTop w:val="0"/>
          <w:marBottom w:val="0"/>
          <w:divBdr>
            <w:top w:val="none" w:sz="0" w:space="0" w:color="auto"/>
            <w:left w:val="none" w:sz="0" w:space="0" w:color="auto"/>
            <w:bottom w:val="none" w:sz="0" w:space="0" w:color="auto"/>
            <w:right w:val="none" w:sz="0" w:space="0" w:color="auto"/>
          </w:divBdr>
        </w:div>
        <w:div w:id="459959290">
          <w:marLeft w:val="0"/>
          <w:marRight w:val="0"/>
          <w:marTop w:val="0"/>
          <w:marBottom w:val="0"/>
          <w:divBdr>
            <w:top w:val="none" w:sz="0" w:space="0" w:color="auto"/>
            <w:left w:val="none" w:sz="0" w:space="0" w:color="auto"/>
            <w:bottom w:val="none" w:sz="0" w:space="0" w:color="auto"/>
            <w:right w:val="none" w:sz="0" w:space="0" w:color="auto"/>
          </w:divBdr>
          <w:divsChild>
            <w:div w:id="1559437652">
              <w:marLeft w:val="0"/>
              <w:marRight w:val="0"/>
              <w:marTop w:val="0"/>
              <w:marBottom w:val="0"/>
              <w:divBdr>
                <w:top w:val="none" w:sz="0" w:space="0" w:color="auto"/>
                <w:left w:val="none" w:sz="0" w:space="0" w:color="auto"/>
                <w:bottom w:val="none" w:sz="0" w:space="0" w:color="auto"/>
                <w:right w:val="none" w:sz="0" w:space="0" w:color="auto"/>
              </w:divBdr>
              <w:divsChild>
                <w:div w:id="10293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3747">
          <w:marLeft w:val="0"/>
          <w:marRight w:val="0"/>
          <w:marTop w:val="0"/>
          <w:marBottom w:val="0"/>
          <w:divBdr>
            <w:top w:val="none" w:sz="0" w:space="0" w:color="auto"/>
            <w:left w:val="none" w:sz="0" w:space="0" w:color="auto"/>
            <w:bottom w:val="none" w:sz="0" w:space="0" w:color="auto"/>
            <w:right w:val="none" w:sz="0" w:space="0" w:color="auto"/>
          </w:divBdr>
          <w:divsChild>
            <w:div w:id="352809112">
              <w:marLeft w:val="0"/>
              <w:marRight w:val="0"/>
              <w:marTop w:val="0"/>
              <w:marBottom w:val="0"/>
              <w:divBdr>
                <w:top w:val="none" w:sz="0" w:space="0" w:color="auto"/>
                <w:left w:val="none" w:sz="0" w:space="0" w:color="auto"/>
                <w:bottom w:val="none" w:sz="0" w:space="0" w:color="auto"/>
                <w:right w:val="none" w:sz="0" w:space="0" w:color="auto"/>
              </w:divBdr>
              <w:divsChild>
                <w:div w:id="1098214311">
                  <w:marLeft w:val="0"/>
                  <w:marRight w:val="0"/>
                  <w:marTop w:val="0"/>
                  <w:marBottom w:val="0"/>
                  <w:divBdr>
                    <w:top w:val="none" w:sz="0" w:space="0" w:color="auto"/>
                    <w:left w:val="none" w:sz="0" w:space="0" w:color="auto"/>
                    <w:bottom w:val="none" w:sz="0" w:space="0" w:color="auto"/>
                    <w:right w:val="none" w:sz="0" w:space="0" w:color="auto"/>
                  </w:divBdr>
                  <w:divsChild>
                    <w:div w:id="264732491">
                      <w:marLeft w:val="0"/>
                      <w:marRight w:val="0"/>
                      <w:marTop w:val="0"/>
                      <w:marBottom w:val="0"/>
                      <w:divBdr>
                        <w:top w:val="none" w:sz="0" w:space="0" w:color="auto"/>
                        <w:left w:val="none" w:sz="0" w:space="0" w:color="auto"/>
                        <w:bottom w:val="none" w:sz="0" w:space="0" w:color="auto"/>
                        <w:right w:val="none" w:sz="0" w:space="0" w:color="auto"/>
                      </w:divBdr>
                    </w:div>
                    <w:div w:id="4434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29584">
          <w:marLeft w:val="0"/>
          <w:marRight w:val="0"/>
          <w:marTop w:val="0"/>
          <w:marBottom w:val="0"/>
          <w:divBdr>
            <w:top w:val="none" w:sz="0" w:space="0" w:color="auto"/>
            <w:left w:val="none" w:sz="0" w:space="0" w:color="auto"/>
            <w:bottom w:val="none" w:sz="0" w:space="0" w:color="auto"/>
            <w:right w:val="none" w:sz="0" w:space="0" w:color="auto"/>
          </w:divBdr>
          <w:divsChild>
            <w:div w:id="832649841">
              <w:marLeft w:val="0"/>
              <w:marRight w:val="0"/>
              <w:marTop w:val="0"/>
              <w:marBottom w:val="0"/>
              <w:divBdr>
                <w:top w:val="none" w:sz="0" w:space="0" w:color="auto"/>
                <w:left w:val="none" w:sz="0" w:space="0" w:color="auto"/>
                <w:bottom w:val="none" w:sz="0" w:space="0" w:color="auto"/>
                <w:right w:val="none" w:sz="0" w:space="0" w:color="auto"/>
              </w:divBdr>
              <w:divsChild>
                <w:div w:id="1537740579">
                  <w:marLeft w:val="0"/>
                  <w:marRight w:val="0"/>
                  <w:marTop w:val="0"/>
                  <w:marBottom w:val="0"/>
                  <w:divBdr>
                    <w:top w:val="none" w:sz="0" w:space="0" w:color="auto"/>
                    <w:left w:val="none" w:sz="0" w:space="0" w:color="auto"/>
                    <w:bottom w:val="none" w:sz="0" w:space="0" w:color="auto"/>
                    <w:right w:val="none" w:sz="0" w:space="0" w:color="auto"/>
                  </w:divBdr>
                  <w:divsChild>
                    <w:div w:id="8916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2814">
          <w:marLeft w:val="0"/>
          <w:marRight w:val="0"/>
          <w:marTop w:val="0"/>
          <w:marBottom w:val="0"/>
          <w:divBdr>
            <w:top w:val="none" w:sz="0" w:space="0" w:color="auto"/>
            <w:left w:val="none" w:sz="0" w:space="0" w:color="auto"/>
            <w:bottom w:val="none" w:sz="0" w:space="0" w:color="auto"/>
            <w:right w:val="none" w:sz="0" w:space="0" w:color="auto"/>
          </w:divBdr>
        </w:div>
        <w:div w:id="460076753">
          <w:marLeft w:val="0"/>
          <w:marRight w:val="0"/>
          <w:marTop w:val="0"/>
          <w:marBottom w:val="0"/>
          <w:divBdr>
            <w:top w:val="none" w:sz="0" w:space="0" w:color="auto"/>
            <w:left w:val="none" w:sz="0" w:space="0" w:color="auto"/>
            <w:bottom w:val="none" w:sz="0" w:space="0" w:color="auto"/>
            <w:right w:val="none" w:sz="0" w:space="0" w:color="auto"/>
          </w:divBdr>
        </w:div>
        <w:div w:id="460734127">
          <w:marLeft w:val="0"/>
          <w:marRight w:val="0"/>
          <w:marTop w:val="0"/>
          <w:marBottom w:val="0"/>
          <w:divBdr>
            <w:top w:val="none" w:sz="0" w:space="0" w:color="auto"/>
            <w:left w:val="none" w:sz="0" w:space="0" w:color="auto"/>
            <w:bottom w:val="none" w:sz="0" w:space="0" w:color="auto"/>
            <w:right w:val="none" w:sz="0" w:space="0" w:color="auto"/>
          </w:divBdr>
          <w:divsChild>
            <w:div w:id="1232960174">
              <w:marLeft w:val="0"/>
              <w:marRight w:val="0"/>
              <w:marTop w:val="0"/>
              <w:marBottom w:val="0"/>
              <w:divBdr>
                <w:top w:val="none" w:sz="0" w:space="0" w:color="auto"/>
                <w:left w:val="none" w:sz="0" w:space="0" w:color="auto"/>
                <w:bottom w:val="none" w:sz="0" w:space="0" w:color="auto"/>
                <w:right w:val="none" w:sz="0" w:space="0" w:color="auto"/>
              </w:divBdr>
            </w:div>
            <w:div w:id="1327132552">
              <w:marLeft w:val="0"/>
              <w:marRight w:val="0"/>
              <w:marTop w:val="0"/>
              <w:marBottom w:val="0"/>
              <w:divBdr>
                <w:top w:val="none" w:sz="0" w:space="0" w:color="auto"/>
                <w:left w:val="none" w:sz="0" w:space="0" w:color="auto"/>
                <w:bottom w:val="none" w:sz="0" w:space="0" w:color="auto"/>
                <w:right w:val="none" w:sz="0" w:space="0" w:color="auto"/>
              </w:divBdr>
              <w:divsChild>
                <w:div w:id="54010126">
                  <w:marLeft w:val="0"/>
                  <w:marRight w:val="0"/>
                  <w:marTop w:val="0"/>
                  <w:marBottom w:val="0"/>
                  <w:divBdr>
                    <w:top w:val="none" w:sz="0" w:space="0" w:color="auto"/>
                    <w:left w:val="none" w:sz="0" w:space="0" w:color="auto"/>
                    <w:bottom w:val="none" w:sz="0" w:space="0" w:color="auto"/>
                    <w:right w:val="none" w:sz="0" w:space="0" w:color="auto"/>
                  </w:divBdr>
                </w:div>
                <w:div w:id="73744247">
                  <w:marLeft w:val="0"/>
                  <w:marRight w:val="0"/>
                  <w:marTop w:val="0"/>
                  <w:marBottom w:val="0"/>
                  <w:divBdr>
                    <w:top w:val="none" w:sz="0" w:space="0" w:color="auto"/>
                    <w:left w:val="none" w:sz="0" w:space="0" w:color="auto"/>
                    <w:bottom w:val="none" w:sz="0" w:space="0" w:color="auto"/>
                    <w:right w:val="none" w:sz="0" w:space="0" w:color="auto"/>
                  </w:divBdr>
                </w:div>
                <w:div w:id="138350565">
                  <w:marLeft w:val="0"/>
                  <w:marRight w:val="0"/>
                  <w:marTop w:val="0"/>
                  <w:marBottom w:val="0"/>
                  <w:divBdr>
                    <w:top w:val="none" w:sz="0" w:space="0" w:color="auto"/>
                    <w:left w:val="none" w:sz="0" w:space="0" w:color="auto"/>
                    <w:bottom w:val="none" w:sz="0" w:space="0" w:color="auto"/>
                    <w:right w:val="none" w:sz="0" w:space="0" w:color="auto"/>
                  </w:divBdr>
                </w:div>
                <w:div w:id="218135070">
                  <w:marLeft w:val="0"/>
                  <w:marRight w:val="0"/>
                  <w:marTop w:val="0"/>
                  <w:marBottom w:val="0"/>
                  <w:divBdr>
                    <w:top w:val="none" w:sz="0" w:space="0" w:color="auto"/>
                    <w:left w:val="none" w:sz="0" w:space="0" w:color="auto"/>
                    <w:bottom w:val="none" w:sz="0" w:space="0" w:color="auto"/>
                    <w:right w:val="none" w:sz="0" w:space="0" w:color="auto"/>
                  </w:divBdr>
                </w:div>
                <w:div w:id="289408352">
                  <w:marLeft w:val="0"/>
                  <w:marRight w:val="0"/>
                  <w:marTop w:val="0"/>
                  <w:marBottom w:val="0"/>
                  <w:divBdr>
                    <w:top w:val="none" w:sz="0" w:space="0" w:color="auto"/>
                    <w:left w:val="none" w:sz="0" w:space="0" w:color="auto"/>
                    <w:bottom w:val="none" w:sz="0" w:space="0" w:color="auto"/>
                    <w:right w:val="none" w:sz="0" w:space="0" w:color="auto"/>
                  </w:divBdr>
                </w:div>
                <w:div w:id="355666911">
                  <w:marLeft w:val="0"/>
                  <w:marRight w:val="0"/>
                  <w:marTop w:val="0"/>
                  <w:marBottom w:val="0"/>
                  <w:divBdr>
                    <w:top w:val="none" w:sz="0" w:space="0" w:color="auto"/>
                    <w:left w:val="none" w:sz="0" w:space="0" w:color="auto"/>
                    <w:bottom w:val="none" w:sz="0" w:space="0" w:color="auto"/>
                    <w:right w:val="none" w:sz="0" w:space="0" w:color="auto"/>
                  </w:divBdr>
                </w:div>
                <w:div w:id="467286803">
                  <w:marLeft w:val="0"/>
                  <w:marRight w:val="0"/>
                  <w:marTop w:val="0"/>
                  <w:marBottom w:val="0"/>
                  <w:divBdr>
                    <w:top w:val="none" w:sz="0" w:space="0" w:color="auto"/>
                    <w:left w:val="none" w:sz="0" w:space="0" w:color="auto"/>
                    <w:bottom w:val="none" w:sz="0" w:space="0" w:color="auto"/>
                    <w:right w:val="none" w:sz="0" w:space="0" w:color="auto"/>
                  </w:divBdr>
                </w:div>
                <w:div w:id="645477559">
                  <w:marLeft w:val="0"/>
                  <w:marRight w:val="0"/>
                  <w:marTop w:val="0"/>
                  <w:marBottom w:val="0"/>
                  <w:divBdr>
                    <w:top w:val="none" w:sz="0" w:space="0" w:color="auto"/>
                    <w:left w:val="none" w:sz="0" w:space="0" w:color="auto"/>
                    <w:bottom w:val="none" w:sz="0" w:space="0" w:color="auto"/>
                    <w:right w:val="none" w:sz="0" w:space="0" w:color="auto"/>
                  </w:divBdr>
                </w:div>
                <w:div w:id="759956444">
                  <w:marLeft w:val="0"/>
                  <w:marRight w:val="0"/>
                  <w:marTop w:val="0"/>
                  <w:marBottom w:val="0"/>
                  <w:divBdr>
                    <w:top w:val="none" w:sz="0" w:space="0" w:color="auto"/>
                    <w:left w:val="none" w:sz="0" w:space="0" w:color="auto"/>
                    <w:bottom w:val="none" w:sz="0" w:space="0" w:color="auto"/>
                    <w:right w:val="none" w:sz="0" w:space="0" w:color="auto"/>
                  </w:divBdr>
                </w:div>
                <w:div w:id="1086222302">
                  <w:marLeft w:val="0"/>
                  <w:marRight w:val="0"/>
                  <w:marTop w:val="0"/>
                  <w:marBottom w:val="0"/>
                  <w:divBdr>
                    <w:top w:val="none" w:sz="0" w:space="0" w:color="auto"/>
                    <w:left w:val="none" w:sz="0" w:space="0" w:color="auto"/>
                    <w:bottom w:val="none" w:sz="0" w:space="0" w:color="auto"/>
                    <w:right w:val="none" w:sz="0" w:space="0" w:color="auto"/>
                  </w:divBdr>
                </w:div>
                <w:div w:id="1127508904">
                  <w:marLeft w:val="0"/>
                  <w:marRight w:val="0"/>
                  <w:marTop w:val="0"/>
                  <w:marBottom w:val="0"/>
                  <w:divBdr>
                    <w:top w:val="none" w:sz="0" w:space="0" w:color="auto"/>
                    <w:left w:val="none" w:sz="0" w:space="0" w:color="auto"/>
                    <w:bottom w:val="none" w:sz="0" w:space="0" w:color="auto"/>
                    <w:right w:val="none" w:sz="0" w:space="0" w:color="auto"/>
                  </w:divBdr>
                </w:div>
                <w:div w:id="1159541442">
                  <w:marLeft w:val="0"/>
                  <w:marRight w:val="0"/>
                  <w:marTop w:val="0"/>
                  <w:marBottom w:val="0"/>
                  <w:divBdr>
                    <w:top w:val="none" w:sz="0" w:space="0" w:color="auto"/>
                    <w:left w:val="none" w:sz="0" w:space="0" w:color="auto"/>
                    <w:bottom w:val="none" w:sz="0" w:space="0" w:color="auto"/>
                    <w:right w:val="none" w:sz="0" w:space="0" w:color="auto"/>
                  </w:divBdr>
                </w:div>
                <w:div w:id="1203589019">
                  <w:marLeft w:val="0"/>
                  <w:marRight w:val="0"/>
                  <w:marTop w:val="0"/>
                  <w:marBottom w:val="0"/>
                  <w:divBdr>
                    <w:top w:val="none" w:sz="0" w:space="0" w:color="auto"/>
                    <w:left w:val="none" w:sz="0" w:space="0" w:color="auto"/>
                    <w:bottom w:val="none" w:sz="0" w:space="0" w:color="auto"/>
                    <w:right w:val="none" w:sz="0" w:space="0" w:color="auto"/>
                  </w:divBdr>
                </w:div>
                <w:div w:id="1382364910">
                  <w:marLeft w:val="0"/>
                  <w:marRight w:val="0"/>
                  <w:marTop w:val="0"/>
                  <w:marBottom w:val="0"/>
                  <w:divBdr>
                    <w:top w:val="none" w:sz="0" w:space="0" w:color="auto"/>
                    <w:left w:val="none" w:sz="0" w:space="0" w:color="auto"/>
                    <w:bottom w:val="none" w:sz="0" w:space="0" w:color="auto"/>
                    <w:right w:val="none" w:sz="0" w:space="0" w:color="auto"/>
                  </w:divBdr>
                </w:div>
                <w:div w:id="1412124214">
                  <w:marLeft w:val="0"/>
                  <w:marRight w:val="0"/>
                  <w:marTop w:val="0"/>
                  <w:marBottom w:val="0"/>
                  <w:divBdr>
                    <w:top w:val="none" w:sz="0" w:space="0" w:color="auto"/>
                    <w:left w:val="none" w:sz="0" w:space="0" w:color="auto"/>
                    <w:bottom w:val="none" w:sz="0" w:space="0" w:color="auto"/>
                    <w:right w:val="none" w:sz="0" w:space="0" w:color="auto"/>
                  </w:divBdr>
                </w:div>
                <w:div w:id="1585456444">
                  <w:marLeft w:val="0"/>
                  <w:marRight w:val="0"/>
                  <w:marTop w:val="0"/>
                  <w:marBottom w:val="0"/>
                  <w:divBdr>
                    <w:top w:val="none" w:sz="0" w:space="0" w:color="auto"/>
                    <w:left w:val="none" w:sz="0" w:space="0" w:color="auto"/>
                    <w:bottom w:val="none" w:sz="0" w:space="0" w:color="auto"/>
                    <w:right w:val="none" w:sz="0" w:space="0" w:color="auto"/>
                  </w:divBdr>
                </w:div>
              </w:divsChild>
            </w:div>
            <w:div w:id="1535851716">
              <w:marLeft w:val="0"/>
              <w:marRight w:val="0"/>
              <w:marTop w:val="0"/>
              <w:marBottom w:val="0"/>
              <w:divBdr>
                <w:top w:val="none" w:sz="0" w:space="0" w:color="auto"/>
                <w:left w:val="none" w:sz="0" w:space="0" w:color="auto"/>
                <w:bottom w:val="none" w:sz="0" w:space="0" w:color="auto"/>
                <w:right w:val="none" w:sz="0" w:space="0" w:color="auto"/>
              </w:divBdr>
            </w:div>
          </w:divsChild>
        </w:div>
        <w:div w:id="460921117">
          <w:marLeft w:val="0"/>
          <w:marRight w:val="0"/>
          <w:marTop w:val="0"/>
          <w:marBottom w:val="0"/>
          <w:divBdr>
            <w:top w:val="none" w:sz="0" w:space="0" w:color="auto"/>
            <w:left w:val="none" w:sz="0" w:space="0" w:color="auto"/>
            <w:bottom w:val="none" w:sz="0" w:space="0" w:color="auto"/>
            <w:right w:val="none" w:sz="0" w:space="0" w:color="auto"/>
          </w:divBdr>
          <w:divsChild>
            <w:div w:id="140929933">
              <w:marLeft w:val="0"/>
              <w:marRight w:val="0"/>
              <w:marTop w:val="0"/>
              <w:marBottom w:val="0"/>
              <w:divBdr>
                <w:top w:val="none" w:sz="0" w:space="0" w:color="auto"/>
                <w:left w:val="none" w:sz="0" w:space="0" w:color="auto"/>
                <w:bottom w:val="none" w:sz="0" w:space="0" w:color="auto"/>
                <w:right w:val="none" w:sz="0" w:space="0" w:color="auto"/>
              </w:divBdr>
              <w:divsChild>
                <w:div w:id="293873740">
                  <w:marLeft w:val="0"/>
                  <w:marRight w:val="0"/>
                  <w:marTop w:val="0"/>
                  <w:marBottom w:val="0"/>
                  <w:divBdr>
                    <w:top w:val="none" w:sz="0" w:space="0" w:color="auto"/>
                    <w:left w:val="none" w:sz="0" w:space="0" w:color="auto"/>
                    <w:bottom w:val="none" w:sz="0" w:space="0" w:color="auto"/>
                    <w:right w:val="none" w:sz="0" w:space="0" w:color="auto"/>
                  </w:divBdr>
                  <w:divsChild>
                    <w:div w:id="14260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1864">
          <w:marLeft w:val="0"/>
          <w:marRight w:val="0"/>
          <w:marTop w:val="0"/>
          <w:marBottom w:val="0"/>
          <w:divBdr>
            <w:top w:val="none" w:sz="0" w:space="0" w:color="auto"/>
            <w:left w:val="none" w:sz="0" w:space="0" w:color="auto"/>
            <w:bottom w:val="none" w:sz="0" w:space="0" w:color="auto"/>
            <w:right w:val="none" w:sz="0" w:space="0" w:color="auto"/>
          </w:divBdr>
          <w:divsChild>
            <w:div w:id="214509461">
              <w:marLeft w:val="0"/>
              <w:marRight w:val="0"/>
              <w:marTop w:val="0"/>
              <w:marBottom w:val="0"/>
              <w:divBdr>
                <w:top w:val="none" w:sz="0" w:space="0" w:color="auto"/>
                <w:left w:val="none" w:sz="0" w:space="0" w:color="auto"/>
                <w:bottom w:val="none" w:sz="0" w:space="0" w:color="auto"/>
                <w:right w:val="none" w:sz="0" w:space="0" w:color="auto"/>
              </w:divBdr>
              <w:divsChild>
                <w:div w:id="9703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8475">
          <w:marLeft w:val="0"/>
          <w:marRight w:val="0"/>
          <w:marTop w:val="0"/>
          <w:marBottom w:val="0"/>
          <w:divBdr>
            <w:top w:val="none" w:sz="0" w:space="0" w:color="auto"/>
            <w:left w:val="none" w:sz="0" w:space="0" w:color="auto"/>
            <w:bottom w:val="none" w:sz="0" w:space="0" w:color="auto"/>
            <w:right w:val="none" w:sz="0" w:space="0" w:color="auto"/>
          </w:divBdr>
          <w:divsChild>
            <w:div w:id="823353605">
              <w:marLeft w:val="0"/>
              <w:marRight w:val="0"/>
              <w:marTop w:val="0"/>
              <w:marBottom w:val="0"/>
              <w:divBdr>
                <w:top w:val="none" w:sz="0" w:space="0" w:color="auto"/>
                <w:left w:val="none" w:sz="0" w:space="0" w:color="auto"/>
                <w:bottom w:val="none" w:sz="0" w:space="0" w:color="auto"/>
                <w:right w:val="none" w:sz="0" w:space="0" w:color="auto"/>
              </w:divBdr>
            </w:div>
            <w:div w:id="859009303">
              <w:marLeft w:val="0"/>
              <w:marRight w:val="0"/>
              <w:marTop w:val="0"/>
              <w:marBottom w:val="0"/>
              <w:divBdr>
                <w:top w:val="none" w:sz="0" w:space="0" w:color="auto"/>
                <w:left w:val="none" w:sz="0" w:space="0" w:color="auto"/>
                <w:bottom w:val="none" w:sz="0" w:space="0" w:color="auto"/>
                <w:right w:val="none" w:sz="0" w:space="0" w:color="auto"/>
              </w:divBdr>
            </w:div>
          </w:divsChild>
        </w:div>
        <w:div w:id="461191625">
          <w:marLeft w:val="0"/>
          <w:marRight w:val="0"/>
          <w:marTop w:val="0"/>
          <w:marBottom w:val="0"/>
          <w:divBdr>
            <w:top w:val="none" w:sz="0" w:space="0" w:color="auto"/>
            <w:left w:val="none" w:sz="0" w:space="0" w:color="auto"/>
            <w:bottom w:val="none" w:sz="0" w:space="0" w:color="auto"/>
            <w:right w:val="none" w:sz="0" w:space="0" w:color="auto"/>
          </w:divBdr>
        </w:div>
        <w:div w:id="461265101">
          <w:marLeft w:val="0"/>
          <w:marRight w:val="0"/>
          <w:marTop w:val="0"/>
          <w:marBottom w:val="0"/>
          <w:divBdr>
            <w:top w:val="none" w:sz="0" w:space="0" w:color="auto"/>
            <w:left w:val="none" w:sz="0" w:space="0" w:color="auto"/>
            <w:bottom w:val="none" w:sz="0" w:space="0" w:color="auto"/>
            <w:right w:val="none" w:sz="0" w:space="0" w:color="auto"/>
          </w:divBdr>
          <w:divsChild>
            <w:div w:id="1127427863">
              <w:marLeft w:val="0"/>
              <w:marRight w:val="0"/>
              <w:marTop w:val="0"/>
              <w:marBottom w:val="0"/>
              <w:divBdr>
                <w:top w:val="none" w:sz="0" w:space="0" w:color="auto"/>
                <w:left w:val="none" w:sz="0" w:space="0" w:color="auto"/>
                <w:bottom w:val="none" w:sz="0" w:space="0" w:color="auto"/>
                <w:right w:val="none" w:sz="0" w:space="0" w:color="auto"/>
              </w:divBdr>
              <w:divsChild>
                <w:div w:id="308485297">
                  <w:marLeft w:val="0"/>
                  <w:marRight w:val="0"/>
                  <w:marTop w:val="0"/>
                  <w:marBottom w:val="0"/>
                  <w:divBdr>
                    <w:top w:val="none" w:sz="0" w:space="0" w:color="auto"/>
                    <w:left w:val="none" w:sz="0" w:space="0" w:color="auto"/>
                    <w:bottom w:val="none" w:sz="0" w:space="0" w:color="auto"/>
                    <w:right w:val="none" w:sz="0" w:space="0" w:color="auto"/>
                  </w:divBdr>
                  <w:divsChild>
                    <w:div w:id="3731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7514">
          <w:marLeft w:val="0"/>
          <w:marRight w:val="0"/>
          <w:marTop w:val="0"/>
          <w:marBottom w:val="0"/>
          <w:divBdr>
            <w:top w:val="none" w:sz="0" w:space="0" w:color="auto"/>
            <w:left w:val="none" w:sz="0" w:space="0" w:color="auto"/>
            <w:bottom w:val="none" w:sz="0" w:space="0" w:color="auto"/>
            <w:right w:val="none" w:sz="0" w:space="0" w:color="auto"/>
          </w:divBdr>
          <w:divsChild>
            <w:div w:id="90441822">
              <w:marLeft w:val="0"/>
              <w:marRight w:val="0"/>
              <w:marTop w:val="0"/>
              <w:marBottom w:val="0"/>
              <w:divBdr>
                <w:top w:val="none" w:sz="0" w:space="0" w:color="auto"/>
                <w:left w:val="none" w:sz="0" w:space="0" w:color="auto"/>
                <w:bottom w:val="none" w:sz="0" w:space="0" w:color="auto"/>
                <w:right w:val="none" w:sz="0" w:space="0" w:color="auto"/>
              </w:divBdr>
              <w:divsChild>
                <w:div w:id="248929093">
                  <w:marLeft w:val="0"/>
                  <w:marRight w:val="0"/>
                  <w:marTop w:val="0"/>
                  <w:marBottom w:val="0"/>
                  <w:divBdr>
                    <w:top w:val="none" w:sz="0" w:space="0" w:color="auto"/>
                    <w:left w:val="none" w:sz="0" w:space="0" w:color="auto"/>
                    <w:bottom w:val="none" w:sz="0" w:space="0" w:color="auto"/>
                    <w:right w:val="none" w:sz="0" w:space="0" w:color="auto"/>
                  </w:divBdr>
                </w:div>
                <w:div w:id="3849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164">
          <w:marLeft w:val="0"/>
          <w:marRight w:val="0"/>
          <w:marTop w:val="0"/>
          <w:marBottom w:val="0"/>
          <w:divBdr>
            <w:top w:val="none" w:sz="0" w:space="0" w:color="auto"/>
            <w:left w:val="none" w:sz="0" w:space="0" w:color="auto"/>
            <w:bottom w:val="none" w:sz="0" w:space="0" w:color="auto"/>
            <w:right w:val="none" w:sz="0" w:space="0" w:color="auto"/>
          </w:divBdr>
          <w:divsChild>
            <w:div w:id="363213351">
              <w:marLeft w:val="0"/>
              <w:marRight w:val="0"/>
              <w:marTop w:val="0"/>
              <w:marBottom w:val="0"/>
              <w:divBdr>
                <w:top w:val="none" w:sz="0" w:space="0" w:color="auto"/>
                <w:left w:val="none" w:sz="0" w:space="0" w:color="auto"/>
                <w:bottom w:val="none" w:sz="0" w:space="0" w:color="auto"/>
                <w:right w:val="none" w:sz="0" w:space="0" w:color="auto"/>
              </w:divBdr>
              <w:divsChild>
                <w:div w:id="860625503">
                  <w:marLeft w:val="0"/>
                  <w:marRight w:val="0"/>
                  <w:marTop w:val="0"/>
                  <w:marBottom w:val="0"/>
                  <w:divBdr>
                    <w:top w:val="none" w:sz="0" w:space="0" w:color="auto"/>
                    <w:left w:val="none" w:sz="0" w:space="0" w:color="auto"/>
                    <w:bottom w:val="none" w:sz="0" w:space="0" w:color="auto"/>
                    <w:right w:val="none" w:sz="0" w:space="0" w:color="auto"/>
                  </w:divBdr>
                </w:div>
                <w:div w:id="9676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3828">
          <w:marLeft w:val="0"/>
          <w:marRight w:val="0"/>
          <w:marTop w:val="0"/>
          <w:marBottom w:val="0"/>
          <w:divBdr>
            <w:top w:val="none" w:sz="0" w:space="0" w:color="auto"/>
            <w:left w:val="none" w:sz="0" w:space="0" w:color="auto"/>
            <w:bottom w:val="none" w:sz="0" w:space="0" w:color="auto"/>
            <w:right w:val="none" w:sz="0" w:space="0" w:color="auto"/>
          </w:divBdr>
        </w:div>
        <w:div w:id="461653576">
          <w:marLeft w:val="0"/>
          <w:marRight w:val="0"/>
          <w:marTop w:val="0"/>
          <w:marBottom w:val="0"/>
          <w:divBdr>
            <w:top w:val="none" w:sz="0" w:space="0" w:color="auto"/>
            <w:left w:val="none" w:sz="0" w:space="0" w:color="auto"/>
            <w:bottom w:val="none" w:sz="0" w:space="0" w:color="auto"/>
            <w:right w:val="none" w:sz="0" w:space="0" w:color="auto"/>
          </w:divBdr>
        </w:div>
        <w:div w:id="462237996">
          <w:marLeft w:val="0"/>
          <w:marRight w:val="0"/>
          <w:marTop w:val="0"/>
          <w:marBottom w:val="0"/>
          <w:divBdr>
            <w:top w:val="none" w:sz="0" w:space="0" w:color="auto"/>
            <w:left w:val="none" w:sz="0" w:space="0" w:color="auto"/>
            <w:bottom w:val="none" w:sz="0" w:space="0" w:color="auto"/>
            <w:right w:val="none" w:sz="0" w:space="0" w:color="auto"/>
          </w:divBdr>
        </w:div>
        <w:div w:id="462357960">
          <w:marLeft w:val="0"/>
          <w:marRight w:val="0"/>
          <w:marTop w:val="0"/>
          <w:marBottom w:val="0"/>
          <w:divBdr>
            <w:top w:val="none" w:sz="0" w:space="0" w:color="auto"/>
            <w:left w:val="none" w:sz="0" w:space="0" w:color="auto"/>
            <w:bottom w:val="none" w:sz="0" w:space="0" w:color="auto"/>
            <w:right w:val="none" w:sz="0" w:space="0" w:color="auto"/>
          </w:divBdr>
        </w:div>
        <w:div w:id="462427915">
          <w:marLeft w:val="0"/>
          <w:marRight w:val="0"/>
          <w:marTop w:val="0"/>
          <w:marBottom w:val="0"/>
          <w:divBdr>
            <w:top w:val="none" w:sz="0" w:space="0" w:color="auto"/>
            <w:left w:val="none" w:sz="0" w:space="0" w:color="auto"/>
            <w:bottom w:val="none" w:sz="0" w:space="0" w:color="auto"/>
            <w:right w:val="none" w:sz="0" w:space="0" w:color="auto"/>
          </w:divBdr>
        </w:div>
        <w:div w:id="462506572">
          <w:marLeft w:val="0"/>
          <w:marRight w:val="0"/>
          <w:marTop w:val="0"/>
          <w:marBottom w:val="0"/>
          <w:divBdr>
            <w:top w:val="none" w:sz="0" w:space="0" w:color="auto"/>
            <w:left w:val="none" w:sz="0" w:space="0" w:color="auto"/>
            <w:bottom w:val="none" w:sz="0" w:space="0" w:color="auto"/>
            <w:right w:val="none" w:sz="0" w:space="0" w:color="auto"/>
          </w:divBdr>
        </w:div>
        <w:div w:id="462618804">
          <w:marLeft w:val="0"/>
          <w:marRight w:val="0"/>
          <w:marTop w:val="0"/>
          <w:marBottom w:val="0"/>
          <w:divBdr>
            <w:top w:val="none" w:sz="0" w:space="0" w:color="auto"/>
            <w:left w:val="none" w:sz="0" w:space="0" w:color="auto"/>
            <w:bottom w:val="none" w:sz="0" w:space="0" w:color="auto"/>
            <w:right w:val="none" w:sz="0" w:space="0" w:color="auto"/>
          </w:divBdr>
        </w:div>
        <w:div w:id="462625063">
          <w:marLeft w:val="0"/>
          <w:marRight w:val="0"/>
          <w:marTop w:val="0"/>
          <w:marBottom w:val="0"/>
          <w:divBdr>
            <w:top w:val="none" w:sz="0" w:space="0" w:color="auto"/>
            <w:left w:val="none" w:sz="0" w:space="0" w:color="auto"/>
            <w:bottom w:val="none" w:sz="0" w:space="0" w:color="auto"/>
            <w:right w:val="none" w:sz="0" w:space="0" w:color="auto"/>
          </w:divBdr>
        </w:div>
        <w:div w:id="463043075">
          <w:marLeft w:val="0"/>
          <w:marRight w:val="0"/>
          <w:marTop w:val="0"/>
          <w:marBottom w:val="0"/>
          <w:divBdr>
            <w:top w:val="none" w:sz="0" w:space="0" w:color="auto"/>
            <w:left w:val="none" w:sz="0" w:space="0" w:color="auto"/>
            <w:bottom w:val="none" w:sz="0" w:space="0" w:color="auto"/>
            <w:right w:val="none" w:sz="0" w:space="0" w:color="auto"/>
          </w:divBdr>
        </w:div>
        <w:div w:id="463156190">
          <w:marLeft w:val="0"/>
          <w:marRight w:val="0"/>
          <w:marTop w:val="0"/>
          <w:marBottom w:val="0"/>
          <w:divBdr>
            <w:top w:val="none" w:sz="0" w:space="0" w:color="auto"/>
            <w:left w:val="none" w:sz="0" w:space="0" w:color="auto"/>
            <w:bottom w:val="none" w:sz="0" w:space="0" w:color="auto"/>
            <w:right w:val="none" w:sz="0" w:space="0" w:color="auto"/>
          </w:divBdr>
        </w:div>
        <w:div w:id="463163324">
          <w:marLeft w:val="0"/>
          <w:marRight w:val="0"/>
          <w:marTop w:val="0"/>
          <w:marBottom w:val="0"/>
          <w:divBdr>
            <w:top w:val="none" w:sz="0" w:space="0" w:color="auto"/>
            <w:left w:val="none" w:sz="0" w:space="0" w:color="auto"/>
            <w:bottom w:val="none" w:sz="0" w:space="0" w:color="auto"/>
            <w:right w:val="none" w:sz="0" w:space="0" w:color="auto"/>
          </w:divBdr>
          <w:divsChild>
            <w:div w:id="1421415383">
              <w:marLeft w:val="0"/>
              <w:marRight w:val="0"/>
              <w:marTop w:val="0"/>
              <w:marBottom w:val="0"/>
              <w:divBdr>
                <w:top w:val="none" w:sz="0" w:space="0" w:color="auto"/>
                <w:left w:val="none" w:sz="0" w:space="0" w:color="auto"/>
                <w:bottom w:val="none" w:sz="0" w:space="0" w:color="auto"/>
                <w:right w:val="none" w:sz="0" w:space="0" w:color="auto"/>
              </w:divBdr>
              <w:divsChild>
                <w:div w:id="273639312">
                  <w:marLeft w:val="0"/>
                  <w:marRight w:val="0"/>
                  <w:marTop w:val="0"/>
                  <w:marBottom w:val="0"/>
                  <w:divBdr>
                    <w:top w:val="none" w:sz="0" w:space="0" w:color="auto"/>
                    <w:left w:val="none" w:sz="0" w:space="0" w:color="auto"/>
                    <w:bottom w:val="none" w:sz="0" w:space="0" w:color="auto"/>
                    <w:right w:val="none" w:sz="0" w:space="0" w:color="auto"/>
                  </w:divBdr>
                  <w:divsChild>
                    <w:div w:id="51852003">
                      <w:marLeft w:val="0"/>
                      <w:marRight w:val="0"/>
                      <w:marTop w:val="0"/>
                      <w:marBottom w:val="0"/>
                      <w:divBdr>
                        <w:top w:val="none" w:sz="0" w:space="0" w:color="auto"/>
                        <w:left w:val="none" w:sz="0" w:space="0" w:color="auto"/>
                        <w:bottom w:val="none" w:sz="0" w:space="0" w:color="auto"/>
                        <w:right w:val="none" w:sz="0" w:space="0" w:color="auto"/>
                      </w:divBdr>
                    </w:div>
                    <w:div w:id="144517306">
                      <w:marLeft w:val="0"/>
                      <w:marRight w:val="0"/>
                      <w:marTop w:val="0"/>
                      <w:marBottom w:val="0"/>
                      <w:divBdr>
                        <w:top w:val="none" w:sz="0" w:space="0" w:color="auto"/>
                        <w:left w:val="none" w:sz="0" w:space="0" w:color="auto"/>
                        <w:bottom w:val="none" w:sz="0" w:space="0" w:color="auto"/>
                        <w:right w:val="none" w:sz="0" w:space="0" w:color="auto"/>
                      </w:divBdr>
                    </w:div>
                    <w:div w:id="830829745">
                      <w:marLeft w:val="0"/>
                      <w:marRight w:val="0"/>
                      <w:marTop w:val="0"/>
                      <w:marBottom w:val="0"/>
                      <w:divBdr>
                        <w:top w:val="none" w:sz="0" w:space="0" w:color="auto"/>
                        <w:left w:val="none" w:sz="0" w:space="0" w:color="auto"/>
                        <w:bottom w:val="none" w:sz="0" w:space="0" w:color="auto"/>
                        <w:right w:val="none" w:sz="0" w:space="0" w:color="auto"/>
                      </w:divBdr>
                    </w:div>
                    <w:div w:id="1410618107">
                      <w:marLeft w:val="0"/>
                      <w:marRight w:val="0"/>
                      <w:marTop w:val="0"/>
                      <w:marBottom w:val="0"/>
                      <w:divBdr>
                        <w:top w:val="none" w:sz="0" w:space="0" w:color="auto"/>
                        <w:left w:val="none" w:sz="0" w:space="0" w:color="auto"/>
                        <w:bottom w:val="none" w:sz="0" w:space="0" w:color="auto"/>
                        <w:right w:val="none" w:sz="0" w:space="0" w:color="auto"/>
                      </w:divBdr>
                    </w:div>
                    <w:div w:id="1580560232">
                      <w:marLeft w:val="0"/>
                      <w:marRight w:val="0"/>
                      <w:marTop w:val="0"/>
                      <w:marBottom w:val="0"/>
                      <w:divBdr>
                        <w:top w:val="none" w:sz="0" w:space="0" w:color="auto"/>
                        <w:left w:val="none" w:sz="0" w:space="0" w:color="auto"/>
                        <w:bottom w:val="none" w:sz="0" w:space="0" w:color="auto"/>
                        <w:right w:val="none" w:sz="0" w:space="0" w:color="auto"/>
                      </w:divBdr>
                    </w:div>
                  </w:divsChild>
                </w:div>
                <w:div w:id="539166449">
                  <w:marLeft w:val="0"/>
                  <w:marRight w:val="0"/>
                  <w:marTop w:val="0"/>
                  <w:marBottom w:val="0"/>
                  <w:divBdr>
                    <w:top w:val="none" w:sz="0" w:space="0" w:color="auto"/>
                    <w:left w:val="none" w:sz="0" w:space="0" w:color="auto"/>
                    <w:bottom w:val="none" w:sz="0" w:space="0" w:color="auto"/>
                    <w:right w:val="none" w:sz="0" w:space="0" w:color="auto"/>
                  </w:divBdr>
                </w:div>
                <w:div w:id="1559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4607">
          <w:marLeft w:val="0"/>
          <w:marRight w:val="0"/>
          <w:marTop w:val="0"/>
          <w:marBottom w:val="0"/>
          <w:divBdr>
            <w:top w:val="none" w:sz="0" w:space="0" w:color="auto"/>
            <w:left w:val="none" w:sz="0" w:space="0" w:color="auto"/>
            <w:bottom w:val="none" w:sz="0" w:space="0" w:color="auto"/>
            <w:right w:val="none" w:sz="0" w:space="0" w:color="auto"/>
          </w:divBdr>
        </w:div>
        <w:div w:id="463430401">
          <w:marLeft w:val="0"/>
          <w:marRight w:val="0"/>
          <w:marTop w:val="0"/>
          <w:marBottom w:val="0"/>
          <w:divBdr>
            <w:top w:val="none" w:sz="0" w:space="0" w:color="auto"/>
            <w:left w:val="none" w:sz="0" w:space="0" w:color="auto"/>
            <w:bottom w:val="none" w:sz="0" w:space="0" w:color="auto"/>
            <w:right w:val="none" w:sz="0" w:space="0" w:color="auto"/>
          </w:divBdr>
        </w:div>
        <w:div w:id="463619696">
          <w:marLeft w:val="0"/>
          <w:marRight w:val="0"/>
          <w:marTop w:val="0"/>
          <w:marBottom w:val="0"/>
          <w:divBdr>
            <w:top w:val="none" w:sz="0" w:space="0" w:color="auto"/>
            <w:left w:val="none" w:sz="0" w:space="0" w:color="auto"/>
            <w:bottom w:val="none" w:sz="0" w:space="0" w:color="auto"/>
            <w:right w:val="none" w:sz="0" w:space="0" w:color="auto"/>
          </w:divBdr>
        </w:div>
        <w:div w:id="463698618">
          <w:marLeft w:val="0"/>
          <w:marRight w:val="0"/>
          <w:marTop w:val="0"/>
          <w:marBottom w:val="0"/>
          <w:divBdr>
            <w:top w:val="none" w:sz="0" w:space="0" w:color="auto"/>
            <w:left w:val="none" w:sz="0" w:space="0" w:color="auto"/>
            <w:bottom w:val="none" w:sz="0" w:space="0" w:color="auto"/>
            <w:right w:val="none" w:sz="0" w:space="0" w:color="auto"/>
          </w:divBdr>
        </w:div>
        <w:div w:id="463889080">
          <w:marLeft w:val="0"/>
          <w:marRight w:val="0"/>
          <w:marTop w:val="0"/>
          <w:marBottom w:val="0"/>
          <w:divBdr>
            <w:top w:val="none" w:sz="0" w:space="0" w:color="auto"/>
            <w:left w:val="none" w:sz="0" w:space="0" w:color="auto"/>
            <w:bottom w:val="none" w:sz="0" w:space="0" w:color="auto"/>
            <w:right w:val="none" w:sz="0" w:space="0" w:color="auto"/>
          </w:divBdr>
        </w:div>
        <w:div w:id="463894570">
          <w:marLeft w:val="0"/>
          <w:marRight w:val="0"/>
          <w:marTop w:val="0"/>
          <w:marBottom w:val="0"/>
          <w:divBdr>
            <w:top w:val="none" w:sz="0" w:space="0" w:color="auto"/>
            <w:left w:val="none" w:sz="0" w:space="0" w:color="auto"/>
            <w:bottom w:val="none" w:sz="0" w:space="0" w:color="auto"/>
            <w:right w:val="none" w:sz="0" w:space="0" w:color="auto"/>
          </w:divBdr>
        </w:div>
        <w:div w:id="464008960">
          <w:marLeft w:val="0"/>
          <w:marRight w:val="0"/>
          <w:marTop w:val="0"/>
          <w:marBottom w:val="0"/>
          <w:divBdr>
            <w:top w:val="none" w:sz="0" w:space="0" w:color="auto"/>
            <w:left w:val="none" w:sz="0" w:space="0" w:color="auto"/>
            <w:bottom w:val="none" w:sz="0" w:space="0" w:color="auto"/>
            <w:right w:val="none" w:sz="0" w:space="0" w:color="auto"/>
          </w:divBdr>
        </w:div>
        <w:div w:id="464271720">
          <w:marLeft w:val="0"/>
          <w:marRight w:val="0"/>
          <w:marTop w:val="0"/>
          <w:marBottom w:val="0"/>
          <w:divBdr>
            <w:top w:val="none" w:sz="0" w:space="0" w:color="auto"/>
            <w:left w:val="none" w:sz="0" w:space="0" w:color="auto"/>
            <w:bottom w:val="none" w:sz="0" w:space="0" w:color="auto"/>
            <w:right w:val="none" w:sz="0" w:space="0" w:color="auto"/>
          </w:divBdr>
          <w:divsChild>
            <w:div w:id="886572376">
              <w:marLeft w:val="0"/>
              <w:marRight w:val="0"/>
              <w:marTop w:val="0"/>
              <w:marBottom w:val="0"/>
              <w:divBdr>
                <w:top w:val="none" w:sz="0" w:space="0" w:color="auto"/>
                <w:left w:val="none" w:sz="0" w:space="0" w:color="auto"/>
                <w:bottom w:val="none" w:sz="0" w:space="0" w:color="auto"/>
                <w:right w:val="none" w:sz="0" w:space="0" w:color="auto"/>
              </w:divBdr>
              <w:divsChild>
                <w:div w:id="160045389">
                  <w:marLeft w:val="0"/>
                  <w:marRight w:val="0"/>
                  <w:marTop w:val="0"/>
                  <w:marBottom w:val="0"/>
                  <w:divBdr>
                    <w:top w:val="none" w:sz="0" w:space="0" w:color="auto"/>
                    <w:left w:val="none" w:sz="0" w:space="0" w:color="auto"/>
                    <w:bottom w:val="none" w:sz="0" w:space="0" w:color="auto"/>
                    <w:right w:val="none" w:sz="0" w:space="0" w:color="auto"/>
                  </w:divBdr>
                  <w:divsChild>
                    <w:div w:id="6104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3490">
          <w:marLeft w:val="0"/>
          <w:marRight w:val="0"/>
          <w:marTop w:val="0"/>
          <w:marBottom w:val="0"/>
          <w:divBdr>
            <w:top w:val="none" w:sz="0" w:space="0" w:color="auto"/>
            <w:left w:val="none" w:sz="0" w:space="0" w:color="auto"/>
            <w:bottom w:val="none" w:sz="0" w:space="0" w:color="auto"/>
            <w:right w:val="none" w:sz="0" w:space="0" w:color="auto"/>
          </w:divBdr>
        </w:div>
        <w:div w:id="464276736">
          <w:marLeft w:val="0"/>
          <w:marRight w:val="0"/>
          <w:marTop w:val="0"/>
          <w:marBottom w:val="0"/>
          <w:divBdr>
            <w:top w:val="none" w:sz="0" w:space="0" w:color="auto"/>
            <w:left w:val="none" w:sz="0" w:space="0" w:color="auto"/>
            <w:bottom w:val="none" w:sz="0" w:space="0" w:color="auto"/>
            <w:right w:val="none" w:sz="0" w:space="0" w:color="auto"/>
          </w:divBdr>
        </w:div>
        <w:div w:id="464548902">
          <w:marLeft w:val="0"/>
          <w:marRight w:val="0"/>
          <w:marTop w:val="0"/>
          <w:marBottom w:val="0"/>
          <w:divBdr>
            <w:top w:val="none" w:sz="0" w:space="0" w:color="auto"/>
            <w:left w:val="none" w:sz="0" w:space="0" w:color="auto"/>
            <w:bottom w:val="none" w:sz="0" w:space="0" w:color="auto"/>
            <w:right w:val="none" w:sz="0" w:space="0" w:color="auto"/>
          </w:divBdr>
        </w:div>
        <w:div w:id="464735770">
          <w:marLeft w:val="0"/>
          <w:marRight w:val="0"/>
          <w:marTop w:val="0"/>
          <w:marBottom w:val="0"/>
          <w:divBdr>
            <w:top w:val="none" w:sz="0" w:space="0" w:color="auto"/>
            <w:left w:val="none" w:sz="0" w:space="0" w:color="auto"/>
            <w:bottom w:val="none" w:sz="0" w:space="0" w:color="auto"/>
            <w:right w:val="none" w:sz="0" w:space="0" w:color="auto"/>
          </w:divBdr>
          <w:divsChild>
            <w:div w:id="388266130">
              <w:marLeft w:val="0"/>
              <w:marRight w:val="0"/>
              <w:marTop w:val="0"/>
              <w:marBottom w:val="0"/>
              <w:divBdr>
                <w:top w:val="none" w:sz="0" w:space="0" w:color="auto"/>
                <w:left w:val="none" w:sz="0" w:space="0" w:color="auto"/>
                <w:bottom w:val="none" w:sz="0" w:space="0" w:color="auto"/>
                <w:right w:val="none" w:sz="0" w:space="0" w:color="auto"/>
              </w:divBdr>
            </w:div>
          </w:divsChild>
        </w:div>
        <w:div w:id="465247095">
          <w:marLeft w:val="0"/>
          <w:marRight w:val="0"/>
          <w:marTop w:val="0"/>
          <w:marBottom w:val="0"/>
          <w:divBdr>
            <w:top w:val="none" w:sz="0" w:space="0" w:color="auto"/>
            <w:left w:val="none" w:sz="0" w:space="0" w:color="auto"/>
            <w:bottom w:val="none" w:sz="0" w:space="0" w:color="auto"/>
            <w:right w:val="none" w:sz="0" w:space="0" w:color="auto"/>
          </w:divBdr>
        </w:div>
        <w:div w:id="465393050">
          <w:marLeft w:val="0"/>
          <w:marRight w:val="0"/>
          <w:marTop w:val="0"/>
          <w:marBottom w:val="0"/>
          <w:divBdr>
            <w:top w:val="none" w:sz="0" w:space="0" w:color="auto"/>
            <w:left w:val="none" w:sz="0" w:space="0" w:color="auto"/>
            <w:bottom w:val="none" w:sz="0" w:space="0" w:color="auto"/>
            <w:right w:val="none" w:sz="0" w:space="0" w:color="auto"/>
          </w:divBdr>
        </w:div>
        <w:div w:id="465587982">
          <w:marLeft w:val="0"/>
          <w:marRight w:val="0"/>
          <w:marTop w:val="0"/>
          <w:marBottom w:val="0"/>
          <w:divBdr>
            <w:top w:val="none" w:sz="0" w:space="0" w:color="auto"/>
            <w:left w:val="none" w:sz="0" w:space="0" w:color="auto"/>
            <w:bottom w:val="none" w:sz="0" w:space="0" w:color="auto"/>
            <w:right w:val="none" w:sz="0" w:space="0" w:color="auto"/>
          </w:divBdr>
        </w:div>
        <w:div w:id="465660081">
          <w:marLeft w:val="0"/>
          <w:marRight w:val="0"/>
          <w:marTop w:val="0"/>
          <w:marBottom w:val="0"/>
          <w:divBdr>
            <w:top w:val="none" w:sz="0" w:space="0" w:color="auto"/>
            <w:left w:val="none" w:sz="0" w:space="0" w:color="auto"/>
            <w:bottom w:val="none" w:sz="0" w:space="0" w:color="auto"/>
            <w:right w:val="none" w:sz="0" w:space="0" w:color="auto"/>
          </w:divBdr>
        </w:div>
        <w:div w:id="465663294">
          <w:marLeft w:val="0"/>
          <w:marRight w:val="0"/>
          <w:marTop w:val="0"/>
          <w:marBottom w:val="0"/>
          <w:divBdr>
            <w:top w:val="none" w:sz="0" w:space="0" w:color="auto"/>
            <w:left w:val="none" w:sz="0" w:space="0" w:color="auto"/>
            <w:bottom w:val="none" w:sz="0" w:space="0" w:color="auto"/>
            <w:right w:val="none" w:sz="0" w:space="0" w:color="auto"/>
          </w:divBdr>
          <w:divsChild>
            <w:div w:id="694961257">
              <w:marLeft w:val="0"/>
              <w:marRight w:val="0"/>
              <w:marTop w:val="0"/>
              <w:marBottom w:val="0"/>
              <w:divBdr>
                <w:top w:val="none" w:sz="0" w:space="0" w:color="auto"/>
                <w:left w:val="none" w:sz="0" w:space="0" w:color="auto"/>
                <w:bottom w:val="none" w:sz="0" w:space="0" w:color="auto"/>
                <w:right w:val="none" w:sz="0" w:space="0" w:color="auto"/>
              </w:divBdr>
              <w:divsChild>
                <w:div w:id="15715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9774">
          <w:marLeft w:val="0"/>
          <w:marRight w:val="0"/>
          <w:marTop w:val="0"/>
          <w:marBottom w:val="0"/>
          <w:divBdr>
            <w:top w:val="none" w:sz="0" w:space="0" w:color="auto"/>
            <w:left w:val="none" w:sz="0" w:space="0" w:color="auto"/>
            <w:bottom w:val="none" w:sz="0" w:space="0" w:color="auto"/>
            <w:right w:val="none" w:sz="0" w:space="0" w:color="auto"/>
          </w:divBdr>
          <w:divsChild>
            <w:div w:id="49576616">
              <w:marLeft w:val="0"/>
              <w:marRight w:val="0"/>
              <w:marTop w:val="0"/>
              <w:marBottom w:val="0"/>
              <w:divBdr>
                <w:top w:val="none" w:sz="0" w:space="0" w:color="auto"/>
                <w:left w:val="none" w:sz="0" w:space="0" w:color="auto"/>
                <w:bottom w:val="none" w:sz="0" w:space="0" w:color="auto"/>
                <w:right w:val="none" w:sz="0" w:space="0" w:color="auto"/>
              </w:divBdr>
              <w:divsChild>
                <w:div w:id="163791173">
                  <w:marLeft w:val="0"/>
                  <w:marRight w:val="0"/>
                  <w:marTop w:val="0"/>
                  <w:marBottom w:val="0"/>
                  <w:divBdr>
                    <w:top w:val="none" w:sz="0" w:space="0" w:color="auto"/>
                    <w:left w:val="none" w:sz="0" w:space="0" w:color="auto"/>
                    <w:bottom w:val="none" w:sz="0" w:space="0" w:color="auto"/>
                    <w:right w:val="none" w:sz="0" w:space="0" w:color="auto"/>
                  </w:divBdr>
                  <w:divsChild>
                    <w:div w:id="168642659">
                      <w:marLeft w:val="0"/>
                      <w:marRight w:val="0"/>
                      <w:marTop w:val="0"/>
                      <w:marBottom w:val="0"/>
                      <w:divBdr>
                        <w:top w:val="none" w:sz="0" w:space="0" w:color="auto"/>
                        <w:left w:val="none" w:sz="0" w:space="0" w:color="auto"/>
                        <w:bottom w:val="none" w:sz="0" w:space="0" w:color="auto"/>
                        <w:right w:val="none" w:sz="0" w:space="0" w:color="auto"/>
                      </w:divBdr>
                    </w:div>
                    <w:div w:id="9733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88644">
          <w:marLeft w:val="0"/>
          <w:marRight w:val="0"/>
          <w:marTop w:val="0"/>
          <w:marBottom w:val="0"/>
          <w:divBdr>
            <w:top w:val="none" w:sz="0" w:space="0" w:color="auto"/>
            <w:left w:val="none" w:sz="0" w:space="0" w:color="auto"/>
            <w:bottom w:val="none" w:sz="0" w:space="0" w:color="auto"/>
            <w:right w:val="none" w:sz="0" w:space="0" w:color="auto"/>
          </w:divBdr>
        </w:div>
        <w:div w:id="466699804">
          <w:marLeft w:val="0"/>
          <w:marRight w:val="0"/>
          <w:marTop w:val="0"/>
          <w:marBottom w:val="0"/>
          <w:divBdr>
            <w:top w:val="none" w:sz="0" w:space="0" w:color="auto"/>
            <w:left w:val="none" w:sz="0" w:space="0" w:color="auto"/>
            <w:bottom w:val="none" w:sz="0" w:space="0" w:color="auto"/>
            <w:right w:val="none" w:sz="0" w:space="0" w:color="auto"/>
          </w:divBdr>
        </w:div>
        <w:div w:id="466776999">
          <w:marLeft w:val="0"/>
          <w:marRight w:val="0"/>
          <w:marTop w:val="0"/>
          <w:marBottom w:val="0"/>
          <w:divBdr>
            <w:top w:val="none" w:sz="0" w:space="0" w:color="auto"/>
            <w:left w:val="none" w:sz="0" w:space="0" w:color="auto"/>
            <w:bottom w:val="none" w:sz="0" w:space="0" w:color="auto"/>
            <w:right w:val="none" w:sz="0" w:space="0" w:color="auto"/>
          </w:divBdr>
          <w:divsChild>
            <w:div w:id="923102570">
              <w:marLeft w:val="0"/>
              <w:marRight w:val="0"/>
              <w:marTop w:val="0"/>
              <w:marBottom w:val="0"/>
              <w:divBdr>
                <w:top w:val="none" w:sz="0" w:space="0" w:color="auto"/>
                <w:left w:val="none" w:sz="0" w:space="0" w:color="auto"/>
                <w:bottom w:val="none" w:sz="0" w:space="0" w:color="auto"/>
                <w:right w:val="none" w:sz="0" w:space="0" w:color="auto"/>
              </w:divBdr>
              <w:divsChild>
                <w:div w:id="7285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9178">
          <w:marLeft w:val="0"/>
          <w:marRight w:val="0"/>
          <w:marTop w:val="0"/>
          <w:marBottom w:val="0"/>
          <w:divBdr>
            <w:top w:val="none" w:sz="0" w:space="0" w:color="auto"/>
            <w:left w:val="none" w:sz="0" w:space="0" w:color="auto"/>
            <w:bottom w:val="none" w:sz="0" w:space="0" w:color="auto"/>
            <w:right w:val="none" w:sz="0" w:space="0" w:color="auto"/>
          </w:divBdr>
        </w:div>
        <w:div w:id="467750686">
          <w:marLeft w:val="0"/>
          <w:marRight w:val="0"/>
          <w:marTop w:val="0"/>
          <w:marBottom w:val="0"/>
          <w:divBdr>
            <w:top w:val="none" w:sz="0" w:space="0" w:color="auto"/>
            <w:left w:val="none" w:sz="0" w:space="0" w:color="auto"/>
            <w:bottom w:val="none" w:sz="0" w:space="0" w:color="auto"/>
            <w:right w:val="none" w:sz="0" w:space="0" w:color="auto"/>
          </w:divBdr>
        </w:div>
        <w:div w:id="467941560">
          <w:marLeft w:val="0"/>
          <w:marRight w:val="0"/>
          <w:marTop w:val="0"/>
          <w:marBottom w:val="0"/>
          <w:divBdr>
            <w:top w:val="none" w:sz="0" w:space="0" w:color="auto"/>
            <w:left w:val="none" w:sz="0" w:space="0" w:color="auto"/>
            <w:bottom w:val="none" w:sz="0" w:space="0" w:color="auto"/>
            <w:right w:val="none" w:sz="0" w:space="0" w:color="auto"/>
          </w:divBdr>
          <w:divsChild>
            <w:div w:id="1420176454">
              <w:marLeft w:val="0"/>
              <w:marRight w:val="0"/>
              <w:marTop w:val="0"/>
              <w:marBottom w:val="0"/>
              <w:divBdr>
                <w:top w:val="none" w:sz="0" w:space="0" w:color="auto"/>
                <w:left w:val="none" w:sz="0" w:space="0" w:color="auto"/>
                <w:bottom w:val="none" w:sz="0" w:space="0" w:color="auto"/>
                <w:right w:val="none" w:sz="0" w:space="0" w:color="auto"/>
              </w:divBdr>
            </w:div>
          </w:divsChild>
        </w:div>
        <w:div w:id="468087412">
          <w:marLeft w:val="0"/>
          <w:marRight w:val="0"/>
          <w:marTop w:val="0"/>
          <w:marBottom w:val="0"/>
          <w:divBdr>
            <w:top w:val="none" w:sz="0" w:space="0" w:color="auto"/>
            <w:left w:val="none" w:sz="0" w:space="0" w:color="auto"/>
            <w:bottom w:val="none" w:sz="0" w:space="0" w:color="auto"/>
            <w:right w:val="none" w:sz="0" w:space="0" w:color="auto"/>
          </w:divBdr>
        </w:div>
        <w:div w:id="468255197">
          <w:marLeft w:val="0"/>
          <w:marRight w:val="0"/>
          <w:marTop w:val="0"/>
          <w:marBottom w:val="0"/>
          <w:divBdr>
            <w:top w:val="none" w:sz="0" w:space="0" w:color="auto"/>
            <w:left w:val="none" w:sz="0" w:space="0" w:color="auto"/>
            <w:bottom w:val="none" w:sz="0" w:space="0" w:color="auto"/>
            <w:right w:val="none" w:sz="0" w:space="0" w:color="auto"/>
          </w:divBdr>
        </w:div>
        <w:div w:id="468673625">
          <w:marLeft w:val="0"/>
          <w:marRight w:val="0"/>
          <w:marTop w:val="0"/>
          <w:marBottom w:val="0"/>
          <w:divBdr>
            <w:top w:val="none" w:sz="0" w:space="0" w:color="auto"/>
            <w:left w:val="none" w:sz="0" w:space="0" w:color="auto"/>
            <w:bottom w:val="none" w:sz="0" w:space="0" w:color="auto"/>
            <w:right w:val="none" w:sz="0" w:space="0" w:color="auto"/>
          </w:divBdr>
          <w:divsChild>
            <w:div w:id="472261168">
              <w:marLeft w:val="0"/>
              <w:marRight w:val="0"/>
              <w:marTop w:val="0"/>
              <w:marBottom w:val="0"/>
              <w:divBdr>
                <w:top w:val="none" w:sz="0" w:space="0" w:color="auto"/>
                <w:left w:val="none" w:sz="0" w:space="0" w:color="auto"/>
                <w:bottom w:val="none" w:sz="0" w:space="0" w:color="auto"/>
                <w:right w:val="none" w:sz="0" w:space="0" w:color="auto"/>
              </w:divBdr>
            </w:div>
            <w:div w:id="1113864390">
              <w:marLeft w:val="0"/>
              <w:marRight w:val="0"/>
              <w:marTop w:val="0"/>
              <w:marBottom w:val="0"/>
              <w:divBdr>
                <w:top w:val="none" w:sz="0" w:space="0" w:color="auto"/>
                <w:left w:val="none" w:sz="0" w:space="0" w:color="auto"/>
                <w:bottom w:val="none" w:sz="0" w:space="0" w:color="auto"/>
                <w:right w:val="none" w:sz="0" w:space="0" w:color="auto"/>
              </w:divBdr>
            </w:div>
          </w:divsChild>
        </w:div>
        <w:div w:id="469053763">
          <w:marLeft w:val="0"/>
          <w:marRight w:val="0"/>
          <w:marTop w:val="0"/>
          <w:marBottom w:val="0"/>
          <w:divBdr>
            <w:top w:val="none" w:sz="0" w:space="0" w:color="auto"/>
            <w:left w:val="none" w:sz="0" w:space="0" w:color="auto"/>
            <w:bottom w:val="none" w:sz="0" w:space="0" w:color="auto"/>
            <w:right w:val="none" w:sz="0" w:space="0" w:color="auto"/>
          </w:divBdr>
        </w:div>
        <w:div w:id="469828711">
          <w:marLeft w:val="0"/>
          <w:marRight w:val="0"/>
          <w:marTop w:val="0"/>
          <w:marBottom w:val="0"/>
          <w:divBdr>
            <w:top w:val="none" w:sz="0" w:space="0" w:color="auto"/>
            <w:left w:val="none" w:sz="0" w:space="0" w:color="auto"/>
            <w:bottom w:val="none" w:sz="0" w:space="0" w:color="auto"/>
            <w:right w:val="none" w:sz="0" w:space="0" w:color="auto"/>
          </w:divBdr>
          <w:divsChild>
            <w:div w:id="1536889965">
              <w:marLeft w:val="0"/>
              <w:marRight w:val="0"/>
              <w:marTop w:val="0"/>
              <w:marBottom w:val="0"/>
              <w:divBdr>
                <w:top w:val="none" w:sz="0" w:space="0" w:color="auto"/>
                <w:left w:val="none" w:sz="0" w:space="0" w:color="auto"/>
                <w:bottom w:val="none" w:sz="0" w:space="0" w:color="auto"/>
                <w:right w:val="none" w:sz="0" w:space="0" w:color="auto"/>
              </w:divBdr>
              <w:divsChild>
                <w:div w:id="554239245">
                  <w:marLeft w:val="0"/>
                  <w:marRight w:val="0"/>
                  <w:marTop w:val="0"/>
                  <w:marBottom w:val="0"/>
                  <w:divBdr>
                    <w:top w:val="none" w:sz="0" w:space="0" w:color="auto"/>
                    <w:left w:val="none" w:sz="0" w:space="0" w:color="auto"/>
                    <w:bottom w:val="none" w:sz="0" w:space="0" w:color="auto"/>
                    <w:right w:val="none" w:sz="0" w:space="0" w:color="auto"/>
                  </w:divBdr>
                  <w:divsChild>
                    <w:div w:id="467864160">
                      <w:marLeft w:val="0"/>
                      <w:marRight w:val="0"/>
                      <w:marTop w:val="0"/>
                      <w:marBottom w:val="0"/>
                      <w:divBdr>
                        <w:top w:val="none" w:sz="0" w:space="0" w:color="auto"/>
                        <w:left w:val="none" w:sz="0" w:space="0" w:color="auto"/>
                        <w:bottom w:val="none" w:sz="0" w:space="0" w:color="auto"/>
                        <w:right w:val="none" w:sz="0" w:space="0" w:color="auto"/>
                      </w:divBdr>
                      <w:divsChild>
                        <w:div w:id="691345467">
                          <w:marLeft w:val="0"/>
                          <w:marRight w:val="0"/>
                          <w:marTop w:val="0"/>
                          <w:marBottom w:val="0"/>
                          <w:divBdr>
                            <w:top w:val="none" w:sz="0" w:space="0" w:color="auto"/>
                            <w:left w:val="none" w:sz="0" w:space="0" w:color="auto"/>
                            <w:bottom w:val="none" w:sz="0" w:space="0" w:color="auto"/>
                            <w:right w:val="none" w:sz="0" w:space="0" w:color="auto"/>
                          </w:divBdr>
                          <w:divsChild>
                            <w:div w:id="301038538">
                              <w:marLeft w:val="0"/>
                              <w:marRight w:val="0"/>
                              <w:marTop w:val="0"/>
                              <w:marBottom w:val="0"/>
                              <w:divBdr>
                                <w:top w:val="none" w:sz="0" w:space="0" w:color="auto"/>
                                <w:left w:val="none" w:sz="0" w:space="0" w:color="auto"/>
                                <w:bottom w:val="none" w:sz="0" w:space="0" w:color="auto"/>
                                <w:right w:val="none" w:sz="0" w:space="0" w:color="auto"/>
                              </w:divBdr>
                              <w:divsChild>
                                <w:div w:id="223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56723">
          <w:marLeft w:val="0"/>
          <w:marRight w:val="0"/>
          <w:marTop w:val="0"/>
          <w:marBottom w:val="0"/>
          <w:divBdr>
            <w:top w:val="none" w:sz="0" w:space="0" w:color="auto"/>
            <w:left w:val="none" w:sz="0" w:space="0" w:color="auto"/>
            <w:bottom w:val="none" w:sz="0" w:space="0" w:color="auto"/>
            <w:right w:val="none" w:sz="0" w:space="0" w:color="auto"/>
          </w:divBdr>
        </w:div>
        <w:div w:id="470247262">
          <w:marLeft w:val="0"/>
          <w:marRight w:val="0"/>
          <w:marTop w:val="0"/>
          <w:marBottom w:val="0"/>
          <w:divBdr>
            <w:top w:val="none" w:sz="0" w:space="0" w:color="auto"/>
            <w:left w:val="none" w:sz="0" w:space="0" w:color="auto"/>
            <w:bottom w:val="none" w:sz="0" w:space="0" w:color="auto"/>
            <w:right w:val="none" w:sz="0" w:space="0" w:color="auto"/>
          </w:divBdr>
        </w:div>
        <w:div w:id="470295647">
          <w:marLeft w:val="0"/>
          <w:marRight w:val="0"/>
          <w:marTop w:val="0"/>
          <w:marBottom w:val="0"/>
          <w:divBdr>
            <w:top w:val="none" w:sz="0" w:space="0" w:color="auto"/>
            <w:left w:val="none" w:sz="0" w:space="0" w:color="auto"/>
            <w:bottom w:val="none" w:sz="0" w:space="0" w:color="auto"/>
            <w:right w:val="none" w:sz="0" w:space="0" w:color="auto"/>
          </w:divBdr>
          <w:divsChild>
            <w:div w:id="846213040">
              <w:marLeft w:val="0"/>
              <w:marRight w:val="0"/>
              <w:marTop w:val="0"/>
              <w:marBottom w:val="0"/>
              <w:divBdr>
                <w:top w:val="none" w:sz="0" w:space="0" w:color="auto"/>
                <w:left w:val="none" w:sz="0" w:space="0" w:color="auto"/>
                <w:bottom w:val="none" w:sz="0" w:space="0" w:color="auto"/>
                <w:right w:val="none" w:sz="0" w:space="0" w:color="auto"/>
              </w:divBdr>
              <w:divsChild>
                <w:div w:id="1089347070">
                  <w:marLeft w:val="0"/>
                  <w:marRight w:val="0"/>
                  <w:marTop w:val="0"/>
                  <w:marBottom w:val="0"/>
                  <w:divBdr>
                    <w:top w:val="none" w:sz="0" w:space="0" w:color="auto"/>
                    <w:left w:val="none" w:sz="0" w:space="0" w:color="auto"/>
                    <w:bottom w:val="none" w:sz="0" w:space="0" w:color="auto"/>
                    <w:right w:val="none" w:sz="0" w:space="0" w:color="auto"/>
                  </w:divBdr>
                  <w:divsChild>
                    <w:div w:id="529991899">
                      <w:marLeft w:val="0"/>
                      <w:marRight w:val="0"/>
                      <w:marTop w:val="0"/>
                      <w:marBottom w:val="0"/>
                      <w:divBdr>
                        <w:top w:val="none" w:sz="0" w:space="0" w:color="auto"/>
                        <w:left w:val="none" w:sz="0" w:space="0" w:color="auto"/>
                        <w:bottom w:val="none" w:sz="0" w:space="0" w:color="auto"/>
                        <w:right w:val="none" w:sz="0" w:space="0" w:color="auto"/>
                      </w:divBdr>
                      <w:divsChild>
                        <w:div w:id="181822462">
                          <w:marLeft w:val="0"/>
                          <w:marRight w:val="0"/>
                          <w:marTop w:val="0"/>
                          <w:marBottom w:val="0"/>
                          <w:divBdr>
                            <w:top w:val="none" w:sz="0" w:space="0" w:color="auto"/>
                            <w:left w:val="none" w:sz="0" w:space="0" w:color="auto"/>
                            <w:bottom w:val="none" w:sz="0" w:space="0" w:color="auto"/>
                            <w:right w:val="none" w:sz="0" w:space="0" w:color="auto"/>
                          </w:divBdr>
                          <w:divsChild>
                            <w:div w:id="1487357193">
                              <w:marLeft w:val="0"/>
                              <w:marRight w:val="0"/>
                              <w:marTop w:val="0"/>
                              <w:marBottom w:val="0"/>
                              <w:divBdr>
                                <w:top w:val="none" w:sz="0" w:space="0" w:color="auto"/>
                                <w:left w:val="none" w:sz="0" w:space="0" w:color="auto"/>
                                <w:bottom w:val="none" w:sz="0" w:space="0" w:color="auto"/>
                                <w:right w:val="none" w:sz="0" w:space="0" w:color="auto"/>
                              </w:divBdr>
                              <w:divsChild>
                                <w:div w:id="941187314">
                                  <w:marLeft w:val="0"/>
                                  <w:marRight w:val="0"/>
                                  <w:marTop w:val="0"/>
                                  <w:marBottom w:val="0"/>
                                  <w:divBdr>
                                    <w:top w:val="none" w:sz="0" w:space="0" w:color="auto"/>
                                    <w:left w:val="none" w:sz="0" w:space="0" w:color="auto"/>
                                    <w:bottom w:val="none" w:sz="0" w:space="0" w:color="auto"/>
                                    <w:right w:val="none" w:sz="0" w:space="0" w:color="auto"/>
                                  </w:divBdr>
                                </w:div>
                                <w:div w:id="11228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371787">
          <w:marLeft w:val="0"/>
          <w:marRight w:val="0"/>
          <w:marTop w:val="0"/>
          <w:marBottom w:val="0"/>
          <w:divBdr>
            <w:top w:val="none" w:sz="0" w:space="0" w:color="auto"/>
            <w:left w:val="none" w:sz="0" w:space="0" w:color="auto"/>
            <w:bottom w:val="none" w:sz="0" w:space="0" w:color="auto"/>
            <w:right w:val="none" w:sz="0" w:space="0" w:color="auto"/>
          </w:divBdr>
          <w:divsChild>
            <w:div w:id="988633551">
              <w:marLeft w:val="0"/>
              <w:marRight w:val="0"/>
              <w:marTop w:val="0"/>
              <w:marBottom w:val="0"/>
              <w:divBdr>
                <w:top w:val="none" w:sz="0" w:space="0" w:color="auto"/>
                <w:left w:val="none" w:sz="0" w:space="0" w:color="auto"/>
                <w:bottom w:val="none" w:sz="0" w:space="0" w:color="auto"/>
                <w:right w:val="none" w:sz="0" w:space="0" w:color="auto"/>
              </w:divBdr>
            </w:div>
          </w:divsChild>
        </w:div>
        <w:div w:id="470951485">
          <w:marLeft w:val="0"/>
          <w:marRight w:val="0"/>
          <w:marTop w:val="0"/>
          <w:marBottom w:val="0"/>
          <w:divBdr>
            <w:top w:val="none" w:sz="0" w:space="0" w:color="auto"/>
            <w:left w:val="none" w:sz="0" w:space="0" w:color="auto"/>
            <w:bottom w:val="none" w:sz="0" w:space="0" w:color="auto"/>
            <w:right w:val="none" w:sz="0" w:space="0" w:color="auto"/>
          </w:divBdr>
        </w:div>
        <w:div w:id="471023737">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297835594">
                  <w:marLeft w:val="0"/>
                  <w:marRight w:val="0"/>
                  <w:marTop w:val="0"/>
                  <w:marBottom w:val="0"/>
                  <w:divBdr>
                    <w:top w:val="none" w:sz="0" w:space="0" w:color="auto"/>
                    <w:left w:val="none" w:sz="0" w:space="0" w:color="auto"/>
                    <w:bottom w:val="none" w:sz="0" w:space="0" w:color="auto"/>
                    <w:right w:val="none" w:sz="0" w:space="0" w:color="auto"/>
                  </w:divBdr>
                  <w:divsChild>
                    <w:div w:id="13558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8078">
          <w:marLeft w:val="0"/>
          <w:marRight w:val="0"/>
          <w:marTop w:val="0"/>
          <w:marBottom w:val="0"/>
          <w:divBdr>
            <w:top w:val="none" w:sz="0" w:space="0" w:color="auto"/>
            <w:left w:val="none" w:sz="0" w:space="0" w:color="auto"/>
            <w:bottom w:val="none" w:sz="0" w:space="0" w:color="auto"/>
            <w:right w:val="none" w:sz="0" w:space="0" w:color="auto"/>
          </w:divBdr>
        </w:div>
        <w:div w:id="471098641">
          <w:marLeft w:val="0"/>
          <w:marRight w:val="0"/>
          <w:marTop w:val="0"/>
          <w:marBottom w:val="0"/>
          <w:divBdr>
            <w:top w:val="none" w:sz="0" w:space="0" w:color="auto"/>
            <w:left w:val="none" w:sz="0" w:space="0" w:color="auto"/>
            <w:bottom w:val="none" w:sz="0" w:space="0" w:color="auto"/>
            <w:right w:val="none" w:sz="0" w:space="0" w:color="auto"/>
          </w:divBdr>
        </w:div>
        <w:div w:id="471212103">
          <w:marLeft w:val="0"/>
          <w:marRight w:val="0"/>
          <w:marTop w:val="0"/>
          <w:marBottom w:val="0"/>
          <w:divBdr>
            <w:top w:val="none" w:sz="0" w:space="0" w:color="auto"/>
            <w:left w:val="none" w:sz="0" w:space="0" w:color="auto"/>
            <w:bottom w:val="none" w:sz="0" w:space="0" w:color="auto"/>
            <w:right w:val="none" w:sz="0" w:space="0" w:color="auto"/>
          </w:divBdr>
        </w:div>
        <w:div w:id="471219744">
          <w:marLeft w:val="0"/>
          <w:marRight w:val="0"/>
          <w:marTop w:val="0"/>
          <w:marBottom w:val="0"/>
          <w:divBdr>
            <w:top w:val="none" w:sz="0" w:space="0" w:color="auto"/>
            <w:left w:val="none" w:sz="0" w:space="0" w:color="auto"/>
            <w:bottom w:val="none" w:sz="0" w:space="0" w:color="auto"/>
            <w:right w:val="none" w:sz="0" w:space="0" w:color="auto"/>
          </w:divBdr>
          <w:divsChild>
            <w:div w:id="525556246">
              <w:marLeft w:val="0"/>
              <w:marRight w:val="0"/>
              <w:marTop w:val="0"/>
              <w:marBottom w:val="0"/>
              <w:divBdr>
                <w:top w:val="none" w:sz="0" w:space="0" w:color="auto"/>
                <w:left w:val="none" w:sz="0" w:space="0" w:color="auto"/>
                <w:bottom w:val="none" w:sz="0" w:space="0" w:color="auto"/>
                <w:right w:val="none" w:sz="0" w:space="0" w:color="auto"/>
              </w:divBdr>
              <w:divsChild>
                <w:div w:id="833182207">
                  <w:marLeft w:val="0"/>
                  <w:marRight w:val="0"/>
                  <w:marTop w:val="0"/>
                  <w:marBottom w:val="0"/>
                  <w:divBdr>
                    <w:top w:val="none" w:sz="0" w:space="0" w:color="auto"/>
                    <w:left w:val="none" w:sz="0" w:space="0" w:color="auto"/>
                    <w:bottom w:val="none" w:sz="0" w:space="0" w:color="auto"/>
                    <w:right w:val="none" w:sz="0" w:space="0" w:color="auto"/>
                  </w:divBdr>
                  <w:divsChild>
                    <w:div w:id="102387252">
                      <w:marLeft w:val="0"/>
                      <w:marRight w:val="0"/>
                      <w:marTop w:val="0"/>
                      <w:marBottom w:val="0"/>
                      <w:divBdr>
                        <w:top w:val="none" w:sz="0" w:space="0" w:color="auto"/>
                        <w:left w:val="none" w:sz="0" w:space="0" w:color="auto"/>
                        <w:bottom w:val="none" w:sz="0" w:space="0" w:color="auto"/>
                        <w:right w:val="none" w:sz="0" w:space="0" w:color="auto"/>
                      </w:divBdr>
                    </w:div>
                    <w:div w:id="1131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8023">
          <w:marLeft w:val="0"/>
          <w:marRight w:val="0"/>
          <w:marTop w:val="0"/>
          <w:marBottom w:val="0"/>
          <w:divBdr>
            <w:top w:val="none" w:sz="0" w:space="0" w:color="auto"/>
            <w:left w:val="none" w:sz="0" w:space="0" w:color="auto"/>
            <w:bottom w:val="none" w:sz="0" w:space="0" w:color="auto"/>
            <w:right w:val="none" w:sz="0" w:space="0" w:color="auto"/>
          </w:divBdr>
        </w:div>
        <w:div w:id="471676065">
          <w:marLeft w:val="0"/>
          <w:marRight w:val="0"/>
          <w:marTop w:val="0"/>
          <w:marBottom w:val="0"/>
          <w:divBdr>
            <w:top w:val="none" w:sz="0" w:space="0" w:color="auto"/>
            <w:left w:val="none" w:sz="0" w:space="0" w:color="auto"/>
            <w:bottom w:val="none" w:sz="0" w:space="0" w:color="auto"/>
            <w:right w:val="none" w:sz="0" w:space="0" w:color="auto"/>
          </w:divBdr>
        </w:div>
        <w:div w:id="471754349">
          <w:marLeft w:val="0"/>
          <w:marRight w:val="0"/>
          <w:marTop w:val="0"/>
          <w:marBottom w:val="0"/>
          <w:divBdr>
            <w:top w:val="none" w:sz="0" w:space="0" w:color="auto"/>
            <w:left w:val="none" w:sz="0" w:space="0" w:color="auto"/>
            <w:bottom w:val="none" w:sz="0" w:space="0" w:color="auto"/>
            <w:right w:val="none" w:sz="0" w:space="0" w:color="auto"/>
          </w:divBdr>
        </w:div>
        <w:div w:id="471941651">
          <w:marLeft w:val="0"/>
          <w:marRight w:val="0"/>
          <w:marTop w:val="0"/>
          <w:marBottom w:val="0"/>
          <w:divBdr>
            <w:top w:val="none" w:sz="0" w:space="0" w:color="auto"/>
            <w:left w:val="none" w:sz="0" w:space="0" w:color="auto"/>
            <w:bottom w:val="none" w:sz="0" w:space="0" w:color="auto"/>
            <w:right w:val="none" w:sz="0" w:space="0" w:color="auto"/>
          </w:divBdr>
        </w:div>
        <w:div w:id="471991765">
          <w:marLeft w:val="0"/>
          <w:marRight w:val="0"/>
          <w:marTop w:val="0"/>
          <w:marBottom w:val="0"/>
          <w:divBdr>
            <w:top w:val="none" w:sz="0" w:space="0" w:color="auto"/>
            <w:left w:val="none" w:sz="0" w:space="0" w:color="auto"/>
            <w:bottom w:val="none" w:sz="0" w:space="0" w:color="auto"/>
            <w:right w:val="none" w:sz="0" w:space="0" w:color="auto"/>
          </w:divBdr>
        </w:div>
        <w:div w:id="472331407">
          <w:marLeft w:val="0"/>
          <w:marRight w:val="0"/>
          <w:marTop w:val="0"/>
          <w:marBottom w:val="0"/>
          <w:divBdr>
            <w:top w:val="none" w:sz="0" w:space="0" w:color="auto"/>
            <w:left w:val="none" w:sz="0" w:space="0" w:color="auto"/>
            <w:bottom w:val="none" w:sz="0" w:space="0" w:color="auto"/>
            <w:right w:val="none" w:sz="0" w:space="0" w:color="auto"/>
          </w:divBdr>
          <w:divsChild>
            <w:div w:id="785153143">
              <w:marLeft w:val="0"/>
              <w:marRight w:val="0"/>
              <w:marTop w:val="0"/>
              <w:marBottom w:val="0"/>
              <w:divBdr>
                <w:top w:val="none" w:sz="0" w:space="0" w:color="auto"/>
                <w:left w:val="none" w:sz="0" w:space="0" w:color="auto"/>
                <w:bottom w:val="none" w:sz="0" w:space="0" w:color="auto"/>
                <w:right w:val="none" w:sz="0" w:space="0" w:color="auto"/>
              </w:divBdr>
            </w:div>
          </w:divsChild>
        </w:div>
        <w:div w:id="472332342">
          <w:marLeft w:val="0"/>
          <w:marRight w:val="0"/>
          <w:marTop w:val="0"/>
          <w:marBottom w:val="0"/>
          <w:divBdr>
            <w:top w:val="none" w:sz="0" w:space="0" w:color="auto"/>
            <w:left w:val="none" w:sz="0" w:space="0" w:color="auto"/>
            <w:bottom w:val="none" w:sz="0" w:space="0" w:color="auto"/>
            <w:right w:val="none" w:sz="0" w:space="0" w:color="auto"/>
          </w:divBdr>
        </w:div>
        <w:div w:id="472407224">
          <w:marLeft w:val="0"/>
          <w:marRight w:val="0"/>
          <w:marTop w:val="0"/>
          <w:marBottom w:val="0"/>
          <w:divBdr>
            <w:top w:val="none" w:sz="0" w:space="0" w:color="auto"/>
            <w:left w:val="none" w:sz="0" w:space="0" w:color="auto"/>
            <w:bottom w:val="none" w:sz="0" w:space="0" w:color="auto"/>
            <w:right w:val="none" w:sz="0" w:space="0" w:color="auto"/>
          </w:divBdr>
        </w:div>
        <w:div w:id="472797283">
          <w:marLeft w:val="0"/>
          <w:marRight w:val="0"/>
          <w:marTop w:val="0"/>
          <w:marBottom w:val="0"/>
          <w:divBdr>
            <w:top w:val="none" w:sz="0" w:space="0" w:color="auto"/>
            <w:left w:val="none" w:sz="0" w:space="0" w:color="auto"/>
            <w:bottom w:val="none" w:sz="0" w:space="0" w:color="auto"/>
            <w:right w:val="none" w:sz="0" w:space="0" w:color="auto"/>
          </w:divBdr>
          <w:divsChild>
            <w:div w:id="1226381958">
              <w:marLeft w:val="0"/>
              <w:marRight w:val="0"/>
              <w:marTop w:val="0"/>
              <w:marBottom w:val="0"/>
              <w:divBdr>
                <w:top w:val="none" w:sz="0" w:space="0" w:color="auto"/>
                <w:left w:val="none" w:sz="0" w:space="0" w:color="auto"/>
                <w:bottom w:val="none" w:sz="0" w:space="0" w:color="auto"/>
                <w:right w:val="none" w:sz="0" w:space="0" w:color="auto"/>
              </w:divBdr>
              <w:divsChild>
                <w:div w:id="3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6710">
          <w:marLeft w:val="0"/>
          <w:marRight w:val="0"/>
          <w:marTop w:val="0"/>
          <w:marBottom w:val="0"/>
          <w:divBdr>
            <w:top w:val="none" w:sz="0" w:space="0" w:color="auto"/>
            <w:left w:val="none" w:sz="0" w:space="0" w:color="auto"/>
            <w:bottom w:val="none" w:sz="0" w:space="0" w:color="auto"/>
            <w:right w:val="none" w:sz="0" w:space="0" w:color="auto"/>
          </w:divBdr>
        </w:div>
        <w:div w:id="473525309">
          <w:marLeft w:val="0"/>
          <w:marRight w:val="0"/>
          <w:marTop w:val="0"/>
          <w:marBottom w:val="0"/>
          <w:divBdr>
            <w:top w:val="none" w:sz="0" w:space="0" w:color="auto"/>
            <w:left w:val="none" w:sz="0" w:space="0" w:color="auto"/>
            <w:bottom w:val="none" w:sz="0" w:space="0" w:color="auto"/>
            <w:right w:val="none" w:sz="0" w:space="0" w:color="auto"/>
          </w:divBdr>
        </w:div>
        <w:div w:id="473644706">
          <w:marLeft w:val="0"/>
          <w:marRight w:val="0"/>
          <w:marTop w:val="0"/>
          <w:marBottom w:val="0"/>
          <w:divBdr>
            <w:top w:val="none" w:sz="0" w:space="0" w:color="auto"/>
            <w:left w:val="none" w:sz="0" w:space="0" w:color="auto"/>
            <w:bottom w:val="none" w:sz="0" w:space="0" w:color="auto"/>
            <w:right w:val="none" w:sz="0" w:space="0" w:color="auto"/>
          </w:divBdr>
        </w:div>
        <w:div w:id="473765355">
          <w:marLeft w:val="0"/>
          <w:marRight w:val="0"/>
          <w:marTop w:val="0"/>
          <w:marBottom w:val="0"/>
          <w:divBdr>
            <w:top w:val="none" w:sz="0" w:space="0" w:color="auto"/>
            <w:left w:val="none" w:sz="0" w:space="0" w:color="auto"/>
            <w:bottom w:val="none" w:sz="0" w:space="0" w:color="auto"/>
            <w:right w:val="none" w:sz="0" w:space="0" w:color="auto"/>
          </w:divBdr>
          <w:divsChild>
            <w:div w:id="727652661">
              <w:marLeft w:val="0"/>
              <w:marRight w:val="0"/>
              <w:marTop w:val="0"/>
              <w:marBottom w:val="0"/>
              <w:divBdr>
                <w:top w:val="none" w:sz="0" w:space="0" w:color="auto"/>
                <w:left w:val="none" w:sz="0" w:space="0" w:color="auto"/>
                <w:bottom w:val="none" w:sz="0" w:space="0" w:color="auto"/>
                <w:right w:val="none" w:sz="0" w:space="0" w:color="auto"/>
              </w:divBdr>
            </w:div>
          </w:divsChild>
        </w:div>
        <w:div w:id="474106792">
          <w:marLeft w:val="0"/>
          <w:marRight w:val="0"/>
          <w:marTop w:val="0"/>
          <w:marBottom w:val="0"/>
          <w:divBdr>
            <w:top w:val="none" w:sz="0" w:space="0" w:color="auto"/>
            <w:left w:val="none" w:sz="0" w:space="0" w:color="auto"/>
            <w:bottom w:val="none" w:sz="0" w:space="0" w:color="auto"/>
            <w:right w:val="none" w:sz="0" w:space="0" w:color="auto"/>
          </w:divBdr>
        </w:div>
        <w:div w:id="474488003">
          <w:marLeft w:val="0"/>
          <w:marRight w:val="0"/>
          <w:marTop w:val="0"/>
          <w:marBottom w:val="0"/>
          <w:divBdr>
            <w:top w:val="none" w:sz="0" w:space="0" w:color="auto"/>
            <w:left w:val="none" w:sz="0" w:space="0" w:color="auto"/>
            <w:bottom w:val="none" w:sz="0" w:space="0" w:color="auto"/>
            <w:right w:val="none" w:sz="0" w:space="0" w:color="auto"/>
          </w:divBdr>
          <w:divsChild>
            <w:div w:id="1346591930">
              <w:marLeft w:val="0"/>
              <w:marRight w:val="0"/>
              <w:marTop w:val="0"/>
              <w:marBottom w:val="0"/>
              <w:divBdr>
                <w:top w:val="none" w:sz="0" w:space="0" w:color="auto"/>
                <w:left w:val="none" w:sz="0" w:space="0" w:color="auto"/>
                <w:bottom w:val="none" w:sz="0" w:space="0" w:color="auto"/>
                <w:right w:val="none" w:sz="0" w:space="0" w:color="auto"/>
              </w:divBdr>
            </w:div>
          </w:divsChild>
        </w:div>
        <w:div w:id="474568753">
          <w:marLeft w:val="0"/>
          <w:marRight w:val="0"/>
          <w:marTop w:val="0"/>
          <w:marBottom w:val="0"/>
          <w:divBdr>
            <w:top w:val="none" w:sz="0" w:space="0" w:color="auto"/>
            <w:left w:val="none" w:sz="0" w:space="0" w:color="auto"/>
            <w:bottom w:val="none" w:sz="0" w:space="0" w:color="auto"/>
            <w:right w:val="none" w:sz="0" w:space="0" w:color="auto"/>
          </w:divBdr>
        </w:div>
        <w:div w:id="474638193">
          <w:marLeft w:val="0"/>
          <w:marRight w:val="0"/>
          <w:marTop w:val="0"/>
          <w:marBottom w:val="0"/>
          <w:divBdr>
            <w:top w:val="none" w:sz="0" w:space="0" w:color="auto"/>
            <w:left w:val="none" w:sz="0" w:space="0" w:color="auto"/>
            <w:bottom w:val="none" w:sz="0" w:space="0" w:color="auto"/>
            <w:right w:val="none" w:sz="0" w:space="0" w:color="auto"/>
          </w:divBdr>
        </w:div>
        <w:div w:id="474644332">
          <w:marLeft w:val="0"/>
          <w:marRight w:val="0"/>
          <w:marTop w:val="0"/>
          <w:marBottom w:val="0"/>
          <w:divBdr>
            <w:top w:val="none" w:sz="0" w:space="0" w:color="auto"/>
            <w:left w:val="none" w:sz="0" w:space="0" w:color="auto"/>
            <w:bottom w:val="none" w:sz="0" w:space="0" w:color="auto"/>
            <w:right w:val="none" w:sz="0" w:space="0" w:color="auto"/>
          </w:divBdr>
        </w:div>
        <w:div w:id="474762721">
          <w:marLeft w:val="-225"/>
          <w:marRight w:val="-225"/>
          <w:marTop w:val="0"/>
          <w:marBottom w:val="0"/>
          <w:divBdr>
            <w:top w:val="none" w:sz="0" w:space="0" w:color="auto"/>
            <w:left w:val="none" w:sz="0" w:space="0" w:color="auto"/>
            <w:bottom w:val="none" w:sz="0" w:space="0" w:color="auto"/>
            <w:right w:val="none" w:sz="0" w:space="0" w:color="auto"/>
          </w:divBdr>
          <w:divsChild>
            <w:div w:id="1425493585">
              <w:marLeft w:val="0"/>
              <w:marRight w:val="0"/>
              <w:marTop w:val="0"/>
              <w:marBottom w:val="0"/>
              <w:divBdr>
                <w:top w:val="none" w:sz="0" w:space="0" w:color="auto"/>
                <w:left w:val="none" w:sz="0" w:space="0" w:color="auto"/>
                <w:bottom w:val="none" w:sz="0" w:space="0" w:color="auto"/>
                <w:right w:val="none" w:sz="0" w:space="0" w:color="auto"/>
              </w:divBdr>
            </w:div>
          </w:divsChild>
        </w:div>
        <w:div w:id="474957849">
          <w:marLeft w:val="0"/>
          <w:marRight w:val="0"/>
          <w:marTop w:val="0"/>
          <w:marBottom w:val="0"/>
          <w:divBdr>
            <w:top w:val="none" w:sz="0" w:space="0" w:color="auto"/>
            <w:left w:val="none" w:sz="0" w:space="0" w:color="auto"/>
            <w:bottom w:val="none" w:sz="0" w:space="0" w:color="auto"/>
            <w:right w:val="none" w:sz="0" w:space="0" w:color="auto"/>
          </w:divBdr>
        </w:div>
        <w:div w:id="475074341">
          <w:marLeft w:val="0"/>
          <w:marRight w:val="0"/>
          <w:marTop w:val="0"/>
          <w:marBottom w:val="0"/>
          <w:divBdr>
            <w:top w:val="none" w:sz="0" w:space="0" w:color="auto"/>
            <w:left w:val="none" w:sz="0" w:space="0" w:color="auto"/>
            <w:bottom w:val="none" w:sz="0" w:space="0" w:color="auto"/>
            <w:right w:val="none" w:sz="0" w:space="0" w:color="auto"/>
          </w:divBdr>
          <w:divsChild>
            <w:div w:id="1220246297">
              <w:marLeft w:val="-225"/>
              <w:marRight w:val="-225"/>
              <w:marTop w:val="0"/>
              <w:marBottom w:val="0"/>
              <w:divBdr>
                <w:top w:val="none" w:sz="0" w:space="0" w:color="auto"/>
                <w:left w:val="none" w:sz="0" w:space="0" w:color="auto"/>
                <w:bottom w:val="none" w:sz="0" w:space="0" w:color="auto"/>
                <w:right w:val="none" w:sz="0" w:space="0" w:color="auto"/>
              </w:divBdr>
              <w:divsChild>
                <w:div w:id="563175286">
                  <w:marLeft w:val="-225"/>
                  <w:marRight w:val="-225"/>
                  <w:marTop w:val="0"/>
                  <w:marBottom w:val="0"/>
                  <w:divBdr>
                    <w:top w:val="none" w:sz="0" w:space="0" w:color="auto"/>
                    <w:left w:val="none" w:sz="0" w:space="0" w:color="auto"/>
                    <w:bottom w:val="none" w:sz="0" w:space="0" w:color="auto"/>
                    <w:right w:val="none" w:sz="0" w:space="0" w:color="auto"/>
                  </w:divBdr>
                  <w:divsChild>
                    <w:div w:id="1102606965">
                      <w:marLeft w:val="0"/>
                      <w:marRight w:val="0"/>
                      <w:marTop w:val="0"/>
                      <w:marBottom w:val="0"/>
                      <w:divBdr>
                        <w:top w:val="none" w:sz="0" w:space="0" w:color="auto"/>
                        <w:left w:val="none" w:sz="0" w:space="0" w:color="auto"/>
                        <w:bottom w:val="none" w:sz="0" w:space="0" w:color="auto"/>
                        <w:right w:val="none" w:sz="0" w:space="0" w:color="auto"/>
                      </w:divBdr>
                      <w:divsChild>
                        <w:div w:id="499467380">
                          <w:marLeft w:val="0"/>
                          <w:marRight w:val="0"/>
                          <w:marTop w:val="0"/>
                          <w:marBottom w:val="0"/>
                          <w:divBdr>
                            <w:top w:val="none" w:sz="0" w:space="0" w:color="auto"/>
                            <w:left w:val="none" w:sz="0" w:space="0" w:color="auto"/>
                            <w:bottom w:val="none" w:sz="0" w:space="0" w:color="auto"/>
                            <w:right w:val="none" w:sz="0" w:space="0" w:color="auto"/>
                          </w:divBdr>
                          <w:divsChild>
                            <w:div w:id="460615348">
                              <w:marLeft w:val="0"/>
                              <w:marRight w:val="0"/>
                              <w:marTop w:val="0"/>
                              <w:marBottom w:val="0"/>
                              <w:divBdr>
                                <w:top w:val="none" w:sz="0" w:space="0" w:color="auto"/>
                                <w:left w:val="none" w:sz="0" w:space="0" w:color="auto"/>
                                <w:bottom w:val="none" w:sz="0" w:space="0" w:color="auto"/>
                                <w:right w:val="none" w:sz="0" w:space="0" w:color="auto"/>
                              </w:divBdr>
                              <w:divsChild>
                                <w:div w:id="1589076733">
                                  <w:marLeft w:val="0"/>
                                  <w:marRight w:val="0"/>
                                  <w:marTop w:val="0"/>
                                  <w:marBottom w:val="0"/>
                                  <w:divBdr>
                                    <w:top w:val="none" w:sz="0" w:space="0" w:color="auto"/>
                                    <w:left w:val="none" w:sz="0" w:space="0" w:color="auto"/>
                                    <w:bottom w:val="none" w:sz="0" w:space="0" w:color="auto"/>
                                    <w:right w:val="none" w:sz="0" w:space="0" w:color="auto"/>
                                  </w:divBdr>
                                  <w:divsChild>
                                    <w:div w:id="505940992">
                                      <w:marLeft w:val="0"/>
                                      <w:marRight w:val="0"/>
                                      <w:marTop w:val="0"/>
                                      <w:marBottom w:val="0"/>
                                      <w:divBdr>
                                        <w:top w:val="none" w:sz="0" w:space="0" w:color="auto"/>
                                        <w:left w:val="none" w:sz="0" w:space="0" w:color="auto"/>
                                        <w:bottom w:val="none" w:sz="0" w:space="0" w:color="auto"/>
                                        <w:right w:val="none" w:sz="0" w:space="0" w:color="auto"/>
                                      </w:divBdr>
                                    </w:div>
                                    <w:div w:id="8657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221469">
          <w:marLeft w:val="0"/>
          <w:marRight w:val="0"/>
          <w:marTop w:val="0"/>
          <w:marBottom w:val="0"/>
          <w:divBdr>
            <w:top w:val="none" w:sz="0" w:space="0" w:color="auto"/>
            <w:left w:val="none" w:sz="0" w:space="0" w:color="auto"/>
            <w:bottom w:val="none" w:sz="0" w:space="0" w:color="auto"/>
            <w:right w:val="none" w:sz="0" w:space="0" w:color="auto"/>
          </w:divBdr>
        </w:div>
        <w:div w:id="475269153">
          <w:marLeft w:val="0"/>
          <w:marRight w:val="0"/>
          <w:marTop w:val="0"/>
          <w:marBottom w:val="0"/>
          <w:divBdr>
            <w:top w:val="none" w:sz="0" w:space="0" w:color="auto"/>
            <w:left w:val="none" w:sz="0" w:space="0" w:color="auto"/>
            <w:bottom w:val="none" w:sz="0" w:space="0" w:color="auto"/>
            <w:right w:val="none" w:sz="0" w:space="0" w:color="auto"/>
          </w:divBdr>
          <w:divsChild>
            <w:div w:id="1146170372">
              <w:marLeft w:val="0"/>
              <w:marRight w:val="0"/>
              <w:marTop w:val="0"/>
              <w:marBottom w:val="0"/>
              <w:divBdr>
                <w:top w:val="none" w:sz="0" w:space="0" w:color="auto"/>
                <w:left w:val="none" w:sz="0" w:space="0" w:color="auto"/>
                <w:bottom w:val="none" w:sz="0" w:space="0" w:color="auto"/>
                <w:right w:val="none" w:sz="0" w:space="0" w:color="auto"/>
              </w:divBdr>
              <w:divsChild>
                <w:div w:id="1235431295">
                  <w:marLeft w:val="0"/>
                  <w:marRight w:val="0"/>
                  <w:marTop w:val="0"/>
                  <w:marBottom w:val="0"/>
                  <w:divBdr>
                    <w:top w:val="none" w:sz="0" w:space="0" w:color="auto"/>
                    <w:left w:val="none" w:sz="0" w:space="0" w:color="auto"/>
                    <w:bottom w:val="none" w:sz="0" w:space="0" w:color="auto"/>
                    <w:right w:val="none" w:sz="0" w:space="0" w:color="auto"/>
                  </w:divBdr>
                  <w:divsChild>
                    <w:div w:id="889389341">
                      <w:marLeft w:val="0"/>
                      <w:marRight w:val="0"/>
                      <w:marTop w:val="0"/>
                      <w:marBottom w:val="0"/>
                      <w:divBdr>
                        <w:top w:val="none" w:sz="0" w:space="0" w:color="auto"/>
                        <w:left w:val="none" w:sz="0" w:space="0" w:color="auto"/>
                        <w:bottom w:val="none" w:sz="0" w:space="0" w:color="auto"/>
                        <w:right w:val="none" w:sz="0" w:space="0" w:color="auto"/>
                      </w:divBdr>
                      <w:divsChild>
                        <w:div w:id="151916325">
                          <w:marLeft w:val="0"/>
                          <w:marRight w:val="0"/>
                          <w:marTop w:val="0"/>
                          <w:marBottom w:val="0"/>
                          <w:divBdr>
                            <w:top w:val="none" w:sz="0" w:space="0" w:color="auto"/>
                            <w:left w:val="none" w:sz="0" w:space="0" w:color="auto"/>
                            <w:bottom w:val="none" w:sz="0" w:space="0" w:color="auto"/>
                            <w:right w:val="none" w:sz="0" w:space="0" w:color="auto"/>
                          </w:divBdr>
                        </w:div>
                        <w:div w:id="3951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4072">
          <w:marLeft w:val="0"/>
          <w:marRight w:val="0"/>
          <w:marTop w:val="0"/>
          <w:marBottom w:val="0"/>
          <w:divBdr>
            <w:top w:val="none" w:sz="0" w:space="0" w:color="auto"/>
            <w:left w:val="none" w:sz="0" w:space="0" w:color="auto"/>
            <w:bottom w:val="none" w:sz="0" w:space="0" w:color="auto"/>
            <w:right w:val="none" w:sz="0" w:space="0" w:color="auto"/>
          </w:divBdr>
          <w:divsChild>
            <w:div w:id="1012689131">
              <w:marLeft w:val="0"/>
              <w:marRight w:val="0"/>
              <w:marTop w:val="0"/>
              <w:marBottom w:val="0"/>
              <w:divBdr>
                <w:top w:val="none" w:sz="0" w:space="0" w:color="auto"/>
                <w:left w:val="none" w:sz="0" w:space="0" w:color="auto"/>
                <w:bottom w:val="none" w:sz="0" w:space="0" w:color="auto"/>
                <w:right w:val="none" w:sz="0" w:space="0" w:color="auto"/>
              </w:divBdr>
            </w:div>
          </w:divsChild>
        </w:div>
        <w:div w:id="475533883">
          <w:marLeft w:val="0"/>
          <w:marRight w:val="0"/>
          <w:marTop w:val="0"/>
          <w:marBottom w:val="0"/>
          <w:divBdr>
            <w:top w:val="none" w:sz="0" w:space="0" w:color="auto"/>
            <w:left w:val="none" w:sz="0" w:space="0" w:color="auto"/>
            <w:bottom w:val="none" w:sz="0" w:space="0" w:color="auto"/>
            <w:right w:val="none" w:sz="0" w:space="0" w:color="auto"/>
          </w:divBdr>
        </w:div>
        <w:div w:id="475534867">
          <w:marLeft w:val="0"/>
          <w:marRight w:val="0"/>
          <w:marTop w:val="0"/>
          <w:marBottom w:val="0"/>
          <w:divBdr>
            <w:top w:val="none" w:sz="0" w:space="0" w:color="auto"/>
            <w:left w:val="none" w:sz="0" w:space="0" w:color="auto"/>
            <w:bottom w:val="none" w:sz="0" w:space="0" w:color="auto"/>
            <w:right w:val="none" w:sz="0" w:space="0" w:color="auto"/>
          </w:divBdr>
          <w:divsChild>
            <w:div w:id="404184608">
              <w:marLeft w:val="0"/>
              <w:marRight w:val="0"/>
              <w:marTop w:val="0"/>
              <w:marBottom w:val="0"/>
              <w:divBdr>
                <w:top w:val="none" w:sz="0" w:space="0" w:color="auto"/>
                <w:left w:val="none" w:sz="0" w:space="0" w:color="auto"/>
                <w:bottom w:val="none" w:sz="0" w:space="0" w:color="auto"/>
                <w:right w:val="none" w:sz="0" w:space="0" w:color="auto"/>
              </w:divBdr>
              <w:divsChild>
                <w:div w:id="191459990">
                  <w:marLeft w:val="0"/>
                  <w:marRight w:val="0"/>
                  <w:marTop w:val="0"/>
                  <w:marBottom w:val="0"/>
                  <w:divBdr>
                    <w:top w:val="none" w:sz="0" w:space="0" w:color="auto"/>
                    <w:left w:val="none" w:sz="0" w:space="0" w:color="auto"/>
                    <w:bottom w:val="none" w:sz="0" w:space="0" w:color="auto"/>
                    <w:right w:val="none" w:sz="0" w:space="0" w:color="auto"/>
                  </w:divBdr>
                </w:div>
                <w:div w:id="1108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4549">
          <w:marLeft w:val="0"/>
          <w:marRight w:val="0"/>
          <w:marTop w:val="0"/>
          <w:marBottom w:val="0"/>
          <w:divBdr>
            <w:top w:val="none" w:sz="0" w:space="0" w:color="auto"/>
            <w:left w:val="none" w:sz="0" w:space="0" w:color="auto"/>
            <w:bottom w:val="none" w:sz="0" w:space="0" w:color="auto"/>
            <w:right w:val="none" w:sz="0" w:space="0" w:color="auto"/>
          </w:divBdr>
        </w:div>
        <w:div w:id="475996886">
          <w:marLeft w:val="0"/>
          <w:marRight w:val="0"/>
          <w:marTop w:val="0"/>
          <w:marBottom w:val="0"/>
          <w:divBdr>
            <w:top w:val="none" w:sz="0" w:space="0" w:color="auto"/>
            <w:left w:val="none" w:sz="0" w:space="0" w:color="auto"/>
            <w:bottom w:val="none" w:sz="0" w:space="0" w:color="auto"/>
            <w:right w:val="none" w:sz="0" w:space="0" w:color="auto"/>
          </w:divBdr>
          <w:divsChild>
            <w:div w:id="1324701606">
              <w:marLeft w:val="0"/>
              <w:marRight w:val="0"/>
              <w:marTop w:val="0"/>
              <w:marBottom w:val="0"/>
              <w:divBdr>
                <w:top w:val="none" w:sz="0" w:space="0" w:color="auto"/>
                <w:left w:val="none" w:sz="0" w:space="0" w:color="auto"/>
                <w:bottom w:val="none" w:sz="0" w:space="0" w:color="auto"/>
                <w:right w:val="none" w:sz="0" w:space="0" w:color="auto"/>
              </w:divBdr>
              <w:divsChild>
                <w:div w:id="926574524">
                  <w:marLeft w:val="0"/>
                  <w:marRight w:val="0"/>
                  <w:marTop w:val="0"/>
                  <w:marBottom w:val="0"/>
                  <w:divBdr>
                    <w:top w:val="none" w:sz="0" w:space="0" w:color="auto"/>
                    <w:left w:val="none" w:sz="0" w:space="0" w:color="auto"/>
                    <w:bottom w:val="none" w:sz="0" w:space="0" w:color="auto"/>
                    <w:right w:val="none" w:sz="0" w:space="0" w:color="auto"/>
                  </w:divBdr>
                  <w:divsChild>
                    <w:div w:id="446511917">
                      <w:marLeft w:val="0"/>
                      <w:marRight w:val="0"/>
                      <w:marTop w:val="0"/>
                      <w:marBottom w:val="0"/>
                      <w:divBdr>
                        <w:top w:val="none" w:sz="0" w:space="0" w:color="auto"/>
                        <w:left w:val="none" w:sz="0" w:space="0" w:color="auto"/>
                        <w:bottom w:val="none" w:sz="0" w:space="0" w:color="auto"/>
                        <w:right w:val="none" w:sz="0" w:space="0" w:color="auto"/>
                      </w:divBdr>
                      <w:divsChild>
                        <w:div w:id="957376587">
                          <w:marLeft w:val="0"/>
                          <w:marRight w:val="0"/>
                          <w:marTop w:val="0"/>
                          <w:marBottom w:val="0"/>
                          <w:divBdr>
                            <w:top w:val="none" w:sz="0" w:space="0" w:color="auto"/>
                            <w:left w:val="none" w:sz="0" w:space="0" w:color="auto"/>
                            <w:bottom w:val="none" w:sz="0" w:space="0" w:color="auto"/>
                            <w:right w:val="none" w:sz="0" w:space="0" w:color="auto"/>
                          </w:divBdr>
                          <w:divsChild>
                            <w:div w:id="1278826694">
                              <w:marLeft w:val="0"/>
                              <w:marRight w:val="0"/>
                              <w:marTop w:val="0"/>
                              <w:marBottom w:val="0"/>
                              <w:divBdr>
                                <w:top w:val="none" w:sz="0" w:space="0" w:color="auto"/>
                                <w:left w:val="none" w:sz="0" w:space="0" w:color="auto"/>
                                <w:bottom w:val="none" w:sz="0" w:space="0" w:color="auto"/>
                                <w:right w:val="none" w:sz="0" w:space="0" w:color="auto"/>
                              </w:divBdr>
                              <w:divsChild>
                                <w:div w:id="1327585635">
                                  <w:marLeft w:val="0"/>
                                  <w:marRight w:val="0"/>
                                  <w:marTop w:val="0"/>
                                  <w:marBottom w:val="0"/>
                                  <w:divBdr>
                                    <w:top w:val="none" w:sz="0" w:space="0" w:color="auto"/>
                                    <w:left w:val="none" w:sz="0" w:space="0" w:color="auto"/>
                                    <w:bottom w:val="none" w:sz="0" w:space="0" w:color="auto"/>
                                    <w:right w:val="none" w:sz="0" w:space="0" w:color="auto"/>
                                  </w:divBdr>
                                  <w:divsChild>
                                    <w:div w:id="514030108">
                                      <w:marLeft w:val="0"/>
                                      <w:marRight w:val="0"/>
                                      <w:marTop w:val="0"/>
                                      <w:marBottom w:val="0"/>
                                      <w:divBdr>
                                        <w:top w:val="none" w:sz="0" w:space="0" w:color="auto"/>
                                        <w:left w:val="none" w:sz="0" w:space="0" w:color="auto"/>
                                        <w:bottom w:val="none" w:sz="0" w:space="0" w:color="auto"/>
                                        <w:right w:val="none" w:sz="0" w:space="0" w:color="auto"/>
                                      </w:divBdr>
                                    </w:div>
                                    <w:div w:id="799684444">
                                      <w:marLeft w:val="0"/>
                                      <w:marRight w:val="0"/>
                                      <w:marTop w:val="0"/>
                                      <w:marBottom w:val="0"/>
                                      <w:divBdr>
                                        <w:top w:val="none" w:sz="0" w:space="0" w:color="auto"/>
                                        <w:left w:val="none" w:sz="0" w:space="0" w:color="auto"/>
                                        <w:bottom w:val="none" w:sz="0" w:space="0" w:color="auto"/>
                                        <w:right w:val="none" w:sz="0" w:space="0" w:color="auto"/>
                                      </w:divBdr>
                                    </w:div>
                                    <w:div w:id="933395799">
                                      <w:marLeft w:val="0"/>
                                      <w:marRight w:val="0"/>
                                      <w:marTop w:val="0"/>
                                      <w:marBottom w:val="0"/>
                                      <w:divBdr>
                                        <w:top w:val="none" w:sz="0" w:space="0" w:color="auto"/>
                                        <w:left w:val="none" w:sz="0" w:space="0" w:color="auto"/>
                                        <w:bottom w:val="none" w:sz="0" w:space="0" w:color="auto"/>
                                        <w:right w:val="none" w:sz="0" w:space="0" w:color="auto"/>
                                      </w:divBdr>
                                      <w:divsChild>
                                        <w:div w:id="62458745">
                                          <w:marLeft w:val="0"/>
                                          <w:marRight w:val="0"/>
                                          <w:marTop w:val="0"/>
                                          <w:marBottom w:val="0"/>
                                          <w:divBdr>
                                            <w:top w:val="none" w:sz="0" w:space="0" w:color="auto"/>
                                            <w:left w:val="none" w:sz="0" w:space="0" w:color="auto"/>
                                            <w:bottom w:val="none" w:sz="0" w:space="0" w:color="auto"/>
                                            <w:right w:val="none" w:sz="0" w:space="0" w:color="auto"/>
                                          </w:divBdr>
                                        </w:div>
                                        <w:div w:id="93601255">
                                          <w:marLeft w:val="0"/>
                                          <w:marRight w:val="0"/>
                                          <w:marTop w:val="0"/>
                                          <w:marBottom w:val="0"/>
                                          <w:divBdr>
                                            <w:top w:val="none" w:sz="0" w:space="0" w:color="auto"/>
                                            <w:left w:val="none" w:sz="0" w:space="0" w:color="auto"/>
                                            <w:bottom w:val="none" w:sz="0" w:space="0" w:color="auto"/>
                                            <w:right w:val="none" w:sz="0" w:space="0" w:color="auto"/>
                                          </w:divBdr>
                                        </w:div>
                                        <w:div w:id="97415750">
                                          <w:marLeft w:val="0"/>
                                          <w:marRight w:val="0"/>
                                          <w:marTop w:val="0"/>
                                          <w:marBottom w:val="0"/>
                                          <w:divBdr>
                                            <w:top w:val="none" w:sz="0" w:space="0" w:color="auto"/>
                                            <w:left w:val="none" w:sz="0" w:space="0" w:color="auto"/>
                                            <w:bottom w:val="none" w:sz="0" w:space="0" w:color="auto"/>
                                            <w:right w:val="none" w:sz="0" w:space="0" w:color="auto"/>
                                          </w:divBdr>
                                        </w:div>
                                        <w:div w:id="192961041">
                                          <w:marLeft w:val="0"/>
                                          <w:marRight w:val="0"/>
                                          <w:marTop w:val="0"/>
                                          <w:marBottom w:val="0"/>
                                          <w:divBdr>
                                            <w:top w:val="none" w:sz="0" w:space="0" w:color="auto"/>
                                            <w:left w:val="none" w:sz="0" w:space="0" w:color="auto"/>
                                            <w:bottom w:val="none" w:sz="0" w:space="0" w:color="auto"/>
                                            <w:right w:val="none" w:sz="0" w:space="0" w:color="auto"/>
                                          </w:divBdr>
                                        </w:div>
                                        <w:div w:id="308677246">
                                          <w:marLeft w:val="0"/>
                                          <w:marRight w:val="0"/>
                                          <w:marTop w:val="0"/>
                                          <w:marBottom w:val="0"/>
                                          <w:divBdr>
                                            <w:top w:val="none" w:sz="0" w:space="0" w:color="auto"/>
                                            <w:left w:val="none" w:sz="0" w:space="0" w:color="auto"/>
                                            <w:bottom w:val="none" w:sz="0" w:space="0" w:color="auto"/>
                                            <w:right w:val="none" w:sz="0" w:space="0" w:color="auto"/>
                                          </w:divBdr>
                                        </w:div>
                                        <w:div w:id="309748563">
                                          <w:marLeft w:val="0"/>
                                          <w:marRight w:val="0"/>
                                          <w:marTop w:val="0"/>
                                          <w:marBottom w:val="0"/>
                                          <w:divBdr>
                                            <w:top w:val="none" w:sz="0" w:space="0" w:color="auto"/>
                                            <w:left w:val="none" w:sz="0" w:space="0" w:color="auto"/>
                                            <w:bottom w:val="none" w:sz="0" w:space="0" w:color="auto"/>
                                            <w:right w:val="none" w:sz="0" w:space="0" w:color="auto"/>
                                          </w:divBdr>
                                        </w:div>
                                        <w:div w:id="316961295">
                                          <w:marLeft w:val="0"/>
                                          <w:marRight w:val="0"/>
                                          <w:marTop w:val="0"/>
                                          <w:marBottom w:val="0"/>
                                          <w:divBdr>
                                            <w:top w:val="none" w:sz="0" w:space="0" w:color="auto"/>
                                            <w:left w:val="none" w:sz="0" w:space="0" w:color="auto"/>
                                            <w:bottom w:val="none" w:sz="0" w:space="0" w:color="auto"/>
                                            <w:right w:val="none" w:sz="0" w:space="0" w:color="auto"/>
                                          </w:divBdr>
                                        </w:div>
                                        <w:div w:id="402142816">
                                          <w:marLeft w:val="0"/>
                                          <w:marRight w:val="0"/>
                                          <w:marTop w:val="0"/>
                                          <w:marBottom w:val="0"/>
                                          <w:divBdr>
                                            <w:top w:val="none" w:sz="0" w:space="0" w:color="auto"/>
                                            <w:left w:val="none" w:sz="0" w:space="0" w:color="auto"/>
                                            <w:bottom w:val="none" w:sz="0" w:space="0" w:color="auto"/>
                                            <w:right w:val="none" w:sz="0" w:space="0" w:color="auto"/>
                                          </w:divBdr>
                                        </w:div>
                                        <w:div w:id="428696801">
                                          <w:marLeft w:val="0"/>
                                          <w:marRight w:val="0"/>
                                          <w:marTop w:val="0"/>
                                          <w:marBottom w:val="0"/>
                                          <w:divBdr>
                                            <w:top w:val="none" w:sz="0" w:space="0" w:color="auto"/>
                                            <w:left w:val="none" w:sz="0" w:space="0" w:color="auto"/>
                                            <w:bottom w:val="none" w:sz="0" w:space="0" w:color="auto"/>
                                            <w:right w:val="none" w:sz="0" w:space="0" w:color="auto"/>
                                          </w:divBdr>
                                        </w:div>
                                        <w:div w:id="439643896">
                                          <w:marLeft w:val="0"/>
                                          <w:marRight w:val="0"/>
                                          <w:marTop w:val="0"/>
                                          <w:marBottom w:val="0"/>
                                          <w:divBdr>
                                            <w:top w:val="none" w:sz="0" w:space="0" w:color="auto"/>
                                            <w:left w:val="none" w:sz="0" w:space="0" w:color="auto"/>
                                            <w:bottom w:val="none" w:sz="0" w:space="0" w:color="auto"/>
                                            <w:right w:val="none" w:sz="0" w:space="0" w:color="auto"/>
                                          </w:divBdr>
                                        </w:div>
                                        <w:div w:id="440682799">
                                          <w:marLeft w:val="0"/>
                                          <w:marRight w:val="0"/>
                                          <w:marTop w:val="0"/>
                                          <w:marBottom w:val="0"/>
                                          <w:divBdr>
                                            <w:top w:val="none" w:sz="0" w:space="0" w:color="auto"/>
                                            <w:left w:val="none" w:sz="0" w:space="0" w:color="auto"/>
                                            <w:bottom w:val="none" w:sz="0" w:space="0" w:color="auto"/>
                                            <w:right w:val="none" w:sz="0" w:space="0" w:color="auto"/>
                                          </w:divBdr>
                                        </w:div>
                                        <w:div w:id="440996497">
                                          <w:marLeft w:val="0"/>
                                          <w:marRight w:val="0"/>
                                          <w:marTop w:val="0"/>
                                          <w:marBottom w:val="0"/>
                                          <w:divBdr>
                                            <w:top w:val="none" w:sz="0" w:space="0" w:color="auto"/>
                                            <w:left w:val="none" w:sz="0" w:space="0" w:color="auto"/>
                                            <w:bottom w:val="none" w:sz="0" w:space="0" w:color="auto"/>
                                            <w:right w:val="none" w:sz="0" w:space="0" w:color="auto"/>
                                          </w:divBdr>
                                        </w:div>
                                        <w:div w:id="442385804">
                                          <w:marLeft w:val="0"/>
                                          <w:marRight w:val="0"/>
                                          <w:marTop w:val="0"/>
                                          <w:marBottom w:val="0"/>
                                          <w:divBdr>
                                            <w:top w:val="none" w:sz="0" w:space="0" w:color="auto"/>
                                            <w:left w:val="none" w:sz="0" w:space="0" w:color="auto"/>
                                            <w:bottom w:val="none" w:sz="0" w:space="0" w:color="auto"/>
                                            <w:right w:val="none" w:sz="0" w:space="0" w:color="auto"/>
                                          </w:divBdr>
                                        </w:div>
                                        <w:div w:id="457651503">
                                          <w:marLeft w:val="0"/>
                                          <w:marRight w:val="0"/>
                                          <w:marTop w:val="0"/>
                                          <w:marBottom w:val="0"/>
                                          <w:divBdr>
                                            <w:top w:val="none" w:sz="0" w:space="0" w:color="auto"/>
                                            <w:left w:val="none" w:sz="0" w:space="0" w:color="auto"/>
                                            <w:bottom w:val="none" w:sz="0" w:space="0" w:color="auto"/>
                                            <w:right w:val="none" w:sz="0" w:space="0" w:color="auto"/>
                                          </w:divBdr>
                                        </w:div>
                                        <w:div w:id="467480765">
                                          <w:marLeft w:val="0"/>
                                          <w:marRight w:val="0"/>
                                          <w:marTop w:val="0"/>
                                          <w:marBottom w:val="0"/>
                                          <w:divBdr>
                                            <w:top w:val="none" w:sz="0" w:space="0" w:color="auto"/>
                                            <w:left w:val="none" w:sz="0" w:space="0" w:color="auto"/>
                                            <w:bottom w:val="none" w:sz="0" w:space="0" w:color="auto"/>
                                            <w:right w:val="none" w:sz="0" w:space="0" w:color="auto"/>
                                          </w:divBdr>
                                        </w:div>
                                        <w:div w:id="487988041">
                                          <w:marLeft w:val="0"/>
                                          <w:marRight w:val="0"/>
                                          <w:marTop w:val="0"/>
                                          <w:marBottom w:val="0"/>
                                          <w:divBdr>
                                            <w:top w:val="none" w:sz="0" w:space="0" w:color="auto"/>
                                            <w:left w:val="none" w:sz="0" w:space="0" w:color="auto"/>
                                            <w:bottom w:val="none" w:sz="0" w:space="0" w:color="auto"/>
                                            <w:right w:val="none" w:sz="0" w:space="0" w:color="auto"/>
                                          </w:divBdr>
                                        </w:div>
                                        <w:div w:id="493028905">
                                          <w:marLeft w:val="0"/>
                                          <w:marRight w:val="0"/>
                                          <w:marTop w:val="0"/>
                                          <w:marBottom w:val="0"/>
                                          <w:divBdr>
                                            <w:top w:val="none" w:sz="0" w:space="0" w:color="auto"/>
                                            <w:left w:val="none" w:sz="0" w:space="0" w:color="auto"/>
                                            <w:bottom w:val="none" w:sz="0" w:space="0" w:color="auto"/>
                                            <w:right w:val="none" w:sz="0" w:space="0" w:color="auto"/>
                                          </w:divBdr>
                                        </w:div>
                                        <w:div w:id="493374890">
                                          <w:marLeft w:val="0"/>
                                          <w:marRight w:val="0"/>
                                          <w:marTop w:val="0"/>
                                          <w:marBottom w:val="0"/>
                                          <w:divBdr>
                                            <w:top w:val="none" w:sz="0" w:space="0" w:color="auto"/>
                                            <w:left w:val="none" w:sz="0" w:space="0" w:color="auto"/>
                                            <w:bottom w:val="none" w:sz="0" w:space="0" w:color="auto"/>
                                            <w:right w:val="none" w:sz="0" w:space="0" w:color="auto"/>
                                          </w:divBdr>
                                        </w:div>
                                        <w:div w:id="500048651">
                                          <w:marLeft w:val="0"/>
                                          <w:marRight w:val="0"/>
                                          <w:marTop w:val="0"/>
                                          <w:marBottom w:val="0"/>
                                          <w:divBdr>
                                            <w:top w:val="none" w:sz="0" w:space="0" w:color="auto"/>
                                            <w:left w:val="none" w:sz="0" w:space="0" w:color="auto"/>
                                            <w:bottom w:val="none" w:sz="0" w:space="0" w:color="auto"/>
                                            <w:right w:val="none" w:sz="0" w:space="0" w:color="auto"/>
                                          </w:divBdr>
                                        </w:div>
                                        <w:div w:id="501775006">
                                          <w:marLeft w:val="0"/>
                                          <w:marRight w:val="0"/>
                                          <w:marTop w:val="0"/>
                                          <w:marBottom w:val="0"/>
                                          <w:divBdr>
                                            <w:top w:val="none" w:sz="0" w:space="0" w:color="auto"/>
                                            <w:left w:val="none" w:sz="0" w:space="0" w:color="auto"/>
                                            <w:bottom w:val="none" w:sz="0" w:space="0" w:color="auto"/>
                                            <w:right w:val="none" w:sz="0" w:space="0" w:color="auto"/>
                                          </w:divBdr>
                                        </w:div>
                                        <w:div w:id="587427464">
                                          <w:marLeft w:val="0"/>
                                          <w:marRight w:val="0"/>
                                          <w:marTop w:val="0"/>
                                          <w:marBottom w:val="0"/>
                                          <w:divBdr>
                                            <w:top w:val="none" w:sz="0" w:space="0" w:color="auto"/>
                                            <w:left w:val="none" w:sz="0" w:space="0" w:color="auto"/>
                                            <w:bottom w:val="none" w:sz="0" w:space="0" w:color="auto"/>
                                            <w:right w:val="none" w:sz="0" w:space="0" w:color="auto"/>
                                          </w:divBdr>
                                        </w:div>
                                        <w:div w:id="600066985">
                                          <w:marLeft w:val="0"/>
                                          <w:marRight w:val="0"/>
                                          <w:marTop w:val="0"/>
                                          <w:marBottom w:val="0"/>
                                          <w:divBdr>
                                            <w:top w:val="none" w:sz="0" w:space="0" w:color="auto"/>
                                            <w:left w:val="none" w:sz="0" w:space="0" w:color="auto"/>
                                            <w:bottom w:val="none" w:sz="0" w:space="0" w:color="auto"/>
                                            <w:right w:val="none" w:sz="0" w:space="0" w:color="auto"/>
                                          </w:divBdr>
                                        </w:div>
                                        <w:div w:id="601649780">
                                          <w:marLeft w:val="0"/>
                                          <w:marRight w:val="0"/>
                                          <w:marTop w:val="0"/>
                                          <w:marBottom w:val="0"/>
                                          <w:divBdr>
                                            <w:top w:val="none" w:sz="0" w:space="0" w:color="auto"/>
                                            <w:left w:val="none" w:sz="0" w:space="0" w:color="auto"/>
                                            <w:bottom w:val="none" w:sz="0" w:space="0" w:color="auto"/>
                                            <w:right w:val="none" w:sz="0" w:space="0" w:color="auto"/>
                                          </w:divBdr>
                                        </w:div>
                                        <w:div w:id="604582608">
                                          <w:marLeft w:val="0"/>
                                          <w:marRight w:val="0"/>
                                          <w:marTop w:val="0"/>
                                          <w:marBottom w:val="0"/>
                                          <w:divBdr>
                                            <w:top w:val="none" w:sz="0" w:space="0" w:color="auto"/>
                                            <w:left w:val="none" w:sz="0" w:space="0" w:color="auto"/>
                                            <w:bottom w:val="none" w:sz="0" w:space="0" w:color="auto"/>
                                            <w:right w:val="none" w:sz="0" w:space="0" w:color="auto"/>
                                          </w:divBdr>
                                        </w:div>
                                        <w:div w:id="606935860">
                                          <w:marLeft w:val="0"/>
                                          <w:marRight w:val="0"/>
                                          <w:marTop w:val="0"/>
                                          <w:marBottom w:val="0"/>
                                          <w:divBdr>
                                            <w:top w:val="none" w:sz="0" w:space="0" w:color="auto"/>
                                            <w:left w:val="none" w:sz="0" w:space="0" w:color="auto"/>
                                            <w:bottom w:val="none" w:sz="0" w:space="0" w:color="auto"/>
                                            <w:right w:val="none" w:sz="0" w:space="0" w:color="auto"/>
                                          </w:divBdr>
                                        </w:div>
                                        <w:div w:id="607154559">
                                          <w:marLeft w:val="0"/>
                                          <w:marRight w:val="0"/>
                                          <w:marTop w:val="0"/>
                                          <w:marBottom w:val="0"/>
                                          <w:divBdr>
                                            <w:top w:val="none" w:sz="0" w:space="0" w:color="auto"/>
                                            <w:left w:val="none" w:sz="0" w:space="0" w:color="auto"/>
                                            <w:bottom w:val="none" w:sz="0" w:space="0" w:color="auto"/>
                                            <w:right w:val="none" w:sz="0" w:space="0" w:color="auto"/>
                                          </w:divBdr>
                                        </w:div>
                                        <w:div w:id="619072226">
                                          <w:marLeft w:val="0"/>
                                          <w:marRight w:val="0"/>
                                          <w:marTop w:val="0"/>
                                          <w:marBottom w:val="0"/>
                                          <w:divBdr>
                                            <w:top w:val="none" w:sz="0" w:space="0" w:color="auto"/>
                                            <w:left w:val="none" w:sz="0" w:space="0" w:color="auto"/>
                                            <w:bottom w:val="none" w:sz="0" w:space="0" w:color="auto"/>
                                            <w:right w:val="none" w:sz="0" w:space="0" w:color="auto"/>
                                          </w:divBdr>
                                        </w:div>
                                        <w:div w:id="649794282">
                                          <w:marLeft w:val="0"/>
                                          <w:marRight w:val="0"/>
                                          <w:marTop w:val="0"/>
                                          <w:marBottom w:val="0"/>
                                          <w:divBdr>
                                            <w:top w:val="none" w:sz="0" w:space="0" w:color="auto"/>
                                            <w:left w:val="none" w:sz="0" w:space="0" w:color="auto"/>
                                            <w:bottom w:val="none" w:sz="0" w:space="0" w:color="auto"/>
                                            <w:right w:val="none" w:sz="0" w:space="0" w:color="auto"/>
                                          </w:divBdr>
                                        </w:div>
                                        <w:div w:id="690764040">
                                          <w:marLeft w:val="0"/>
                                          <w:marRight w:val="0"/>
                                          <w:marTop w:val="0"/>
                                          <w:marBottom w:val="0"/>
                                          <w:divBdr>
                                            <w:top w:val="none" w:sz="0" w:space="0" w:color="auto"/>
                                            <w:left w:val="none" w:sz="0" w:space="0" w:color="auto"/>
                                            <w:bottom w:val="none" w:sz="0" w:space="0" w:color="auto"/>
                                            <w:right w:val="none" w:sz="0" w:space="0" w:color="auto"/>
                                          </w:divBdr>
                                        </w:div>
                                        <w:div w:id="706564149">
                                          <w:marLeft w:val="0"/>
                                          <w:marRight w:val="0"/>
                                          <w:marTop w:val="0"/>
                                          <w:marBottom w:val="0"/>
                                          <w:divBdr>
                                            <w:top w:val="none" w:sz="0" w:space="0" w:color="auto"/>
                                            <w:left w:val="none" w:sz="0" w:space="0" w:color="auto"/>
                                            <w:bottom w:val="none" w:sz="0" w:space="0" w:color="auto"/>
                                            <w:right w:val="none" w:sz="0" w:space="0" w:color="auto"/>
                                          </w:divBdr>
                                        </w:div>
                                        <w:div w:id="711659254">
                                          <w:marLeft w:val="0"/>
                                          <w:marRight w:val="0"/>
                                          <w:marTop w:val="0"/>
                                          <w:marBottom w:val="0"/>
                                          <w:divBdr>
                                            <w:top w:val="none" w:sz="0" w:space="0" w:color="auto"/>
                                            <w:left w:val="none" w:sz="0" w:space="0" w:color="auto"/>
                                            <w:bottom w:val="none" w:sz="0" w:space="0" w:color="auto"/>
                                            <w:right w:val="none" w:sz="0" w:space="0" w:color="auto"/>
                                          </w:divBdr>
                                        </w:div>
                                        <w:div w:id="760755785">
                                          <w:marLeft w:val="0"/>
                                          <w:marRight w:val="0"/>
                                          <w:marTop w:val="0"/>
                                          <w:marBottom w:val="0"/>
                                          <w:divBdr>
                                            <w:top w:val="none" w:sz="0" w:space="0" w:color="auto"/>
                                            <w:left w:val="none" w:sz="0" w:space="0" w:color="auto"/>
                                            <w:bottom w:val="none" w:sz="0" w:space="0" w:color="auto"/>
                                            <w:right w:val="none" w:sz="0" w:space="0" w:color="auto"/>
                                          </w:divBdr>
                                        </w:div>
                                        <w:div w:id="811364777">
                                          <w:marLeft w:val="0"/>
                                          <w:marRight w:val="0"/>
                                          <w:marTop w:val="0"/>
                                          <w:marBottom w:val="0"/>
                                          <w:divBdr>
                                            <w:top w:val="none" w:sz="0" w:space="0" w:color="auto"/>
                                            <w:left w:val="none" w:sz="0" w:space="0" w:color="auto"/>
                                            <w:bottom w:val="none" w:sz="0" w:space="0" w:color="auto"/>
                                            <w:right w:val="none" w:sz="0" w:space="0" w:color="auto"/>
                                          </w:divBdr>
                                        </w:div>
                                        <w:div w:id="842277227">
                                          <w:marLeft w:val="0"/>
                                          <w:marRight w:val="0"/>
                                          <w:marTop w:val="0"/>
                                          <w:marBottom w:val="0"/>
                                          <w:divBdr>
                                            <w:top w:val="none" w:sz="0" w:space="0" w:color="auto"/>
                                            <w:left w:val="none" w:sz="0" w:space="0" w:color="auto"/>
                                            <w:bottom w:val="none" w:sz="0" w:space="0" w:color="auto"/>
                                            <w:right w:val="none" w:sz="0" w:space="0" w:color="auto"/>
                                          </w:divBdr>
                                        </w:div>
                                        <w:div w:id="868572503">
                                          <w:marLeft w:val="0"/>
                                          <w:marRight w:val="0"/>
                                          <w:marTop w:val="0"/>
                                          <w:marBottom w:val="0"/>
                                          <w:divBdr>
                                            <w:top w:val="none" w:sz="0" w:space="0" w:color="auto"/>
                                            <w:left w:val="none" w:sz="0" w:space="0" w:color="auto"/>
                                            <w:bottom w:val="none" w:sz="0" w:space="0" w:color="auto"/>
                                            <w:right w:val="none" w:sz="0" w:space="0" w:color="auto"/>
                                          </w:divBdr>
                                        </w:div>
                                        <w:div w:id="874856113">
                                          <w:marLeft w:val="0"/>
                                          <w:marRight w:val="0"/>
                                          <w:marTop w:val="0"/>
                                          <w:marBottom w:val="0"/>
                                          <w:divBdr>
                                            <w:top w:val="none" w:sz="0" w:space="0" w:color="auto"/>
                                            <w:left w:val="none" w:sz="0" w:space="0" w:color="auto"/>
                                            <w:bottom w:val="none" w:sz="0" w:space="0" w:color="auto"/>
                                            <w:right w:val="none" w:sz="0" w:space="0" w:color="auto"/>
                                          </w:divBdr>
                                        </w:div>
                                        <w:div w:id="876309463">
                                          <w:marLeft w:val="0"/>
                                          <w:marRight w:val="0"/>
                                          <w:marTop w:val="0"/>
                                          <w:marBottom w:val="0"/>
                                          <w:divBdr>
                                            <w:top w:val="none" w:sz="0" w:space="0" w:color="auto"/>
                                            <w:left w:val="none" w:sz="0" w:space="0" w:color="auto"/>
                                            <w:bottom w:val="none" w:sz="0" w:space="0" w:color="auto"/>
                                            <w:right w:val="none" w:sz="0" w:space="0" w:color="auto"/>
                                          </w:divBdr>
                                        </w:div>
                                        <w:div w:id="1043940437">
                                          <w:marLeft w:val="0"/>
                                          <w:marRight w:val="0"/>
                                          <w:marTop w:val="0"/>
                                          <w:marBottom w:val="0"/>
                                          <w:divBdr>
                                            <w:top w:val="none" w:sz="0" w:space="0" w:color="auto"/>
                                            <w:left w:val="none" w:sz="0" w:space="0" w:color="auto"/>
                                            <w:bottom w:val="none" w:sz="0" w:space="0" w:color="auto"/>
                                            <w:right w:val="none" w:sz="0" w:space="0" w:color="auto"/>
                                          </w:divBdr>
                                        </w:div>
                                        <w:div w:id="1078208886">
                                          <w:marLeft w:val="0"/>
                                          <w:marRight w:val="0"/>
                                          <w:marTop w:val="0"/>
                                          <w:marBottom w:val="0"/>
                                          <w:divBdr>
                                            <w:top w:val="none" w:sz="0" w:space="0" w:color="auto"/>
                                            <w:left w:val="none" w:sz="0" w:space="0" w:color="auto"/>
                                            <w:bottom w:val="none" w:sz="0" w:space="0" w:color="auto"/>
                                            <w:right w:val="none" w:sz="0" w:space="0" w:color="auto"/>
                                          </w:divBdr>
                                        </w:div>
                                        <w:div w:id="1080248144">
                                          <w:marLeft w:val="0"/>
                                          <w:marRight w:val="0"/>
                                          <w:marTop w:val="0"/>
                                          <w:marBottom w:val="0"/>
                                          <w:divBdr>
                                            <w:top w:val="none" w:sz="0" w:space="0" w:color="auto"/>
                                            <w:left w:val="none" w:sz="0" w:space="0" w:color="auto"/>
                                            <w:bottom w:val="none" w:sz="0" w:space="0" w:color="auto"/>
                                            <w:right w:val="none" w:sz="0" w:space="0" w:color="auto"/>
                                          </w:divBdr>
                                        </w:div>
                                        <w:div w:id="1287157916">
                                          <w:marLeft w:val="0"/>
                                          <w:marRight w:val="0"/>
                                          <w:marTop w:val="0"/>
                                          <w:marBottom w:val="0"/>
                                          <w:divBdr>
                                            <w:top w:val="none" w:sz="0" w:space="0" w:color="auto"/>
                                            <w:left w:val="none" w:sz="0" w:space="0" w:color="auto"/>
                                            <w:bottom w:val="none" w:sz="0" w:space="0" w:color="auto"/>
                                            <w:right w:val="none" w:sz="0" w:space="0" w:color="auto"/>
                                          </w:divBdr>
                                        </w:div>
                                        <w:div w:id="1288513138">
                                          <w:marLeft w:val="0"/>
                                          <w:marRight w:val="0"/>
                                          <w:marTop w:val="0"/>
                                          <w:marBottom w:val="0"/>
                                          <w:divBdr>
                                            <w:top w:val="none" w:sz="0" w:space="0" w:color="auto"/>
                                            <w:left w:val="none" w:sz="0" w:space="0" w:color="auto"/>
                                            <w:bottom w:val="none" w:sz="0" w:space="0" w:color="auto"/>
                                            <w:right w:val="none" w:sz="0" w:space="0" w:color="auto"/>
                                          </w:divBdr>
                                        </w:div>
                                        <w:div w:id="1294140237">
                                          <w:marLeft w:val="0"/>
                                          <w:marRight w:val="0"/>
                                          <w:marTop w:val="0"/>
                                          <w:marBottom w:val="0"/>
                                          <w:divBdr>
                                            <w:top w:val="none" w:sz="0" w:space="0" w:color="auto"/>
                                            <w:left w:val="none" w:sz="0" w:space="0" w:color="auto"/>
                                            <w:bottom w:val="none" w:sz="0" w:space="0" w:color="auto"/>
                                            <w:right w:val="none" w:sz="0" w:space="0" w:color="auto"/>
                                          </w:divBdr>
                                        </w:div>
                                        <w:div w:id="1379082810">
                                          <w:marLeft w:val="0"/>
                                          <w:marRight w:val="0"/>
                                          <w:marTop w:val="0"/>
                                          <w:marBottom w:val="0"/>
                                          <w:divBdr>
                                            <w:top w:val="none" w:sz="0" w:space="0" w:color="auto"/>
                                            <w:left w:val="none" w:sz="0" w:space="0" w:color="auto"/>
                                            <w:bottom w:val="none" w:sz="0" w:space="0" w:color="auto"/>
                                            <w:right w:val="none" w:sz="0" w:space="0" w:color="auto"/>
                                          </w:divBdr>
                                        </w:div>
                                        <w:div w:id="1384259140">
                                          <w:marLeft w:val="0"/>
                                          <w:marRight w:val="0"/>
                                          <w:marTop w:val="0"/>
                                          <w:marBottom w:val="0"/>
                                          <w:divBdr>
                                            <w:top w:val="none" w:sz="0" w:space="0" w:color="auto"/>
                                            <w:left w:val="none" w:sz="0" w:space="0" w:color="auto"/>
                                            <w:bottom w:val="none" w:sz="0" w:space="0" w:color="auto"/>
                                            <w:right w:val="none" w:sz="0" w:space="0" w:color="auto"/>
                                          </w:divBdr>
                                        </w:div>
                                        <w:div w:id="1420176115">
                                          <w:marLeft w:val="0"/>
                                          <w:marRight w:val="0"/>
                                          <w:marTop w:val="0"/>
                                          <w:marBottom w:val="0"/>
                                          <w:divBdr>
                                            <w:top w:val="none" w:sz="0" w:space="0" w:color="auto"/>
                                            <w:left w:val="none" w:sz="0" w:space="0" w:color="auto"/>
                                            <w:bottom w:val="none" w:sz="0" w:space="0" w:color="auto"/>
                                            <w:right w:val="none" w:sz="0" w:space="0" w:color="auto"/>
                                          </w:divBdr>
                                        </w:div>
                                        <w:div w:id="1448046161">
                                          <w:marLeft w:val="0"/>
                                          <w:marRight w:val="0"/>
                                          <w:marTop w:val="0"/>
                                          <w:marBottom w:val="0"/>
                                          <w:divBdr>
                                            <w:top w:val="none" w:sz="0" w:space="0" w:color="auto"/>
                                            <w:left w:val="none" w:sz="0" w:space="0" w:color="auto"/>
                                            <w:bottom w:val="none" w:sz="0" w:space="0" w:color="auto"/>
                                            <w:right w:val="none" w:sz="0" w:space="0" w:color="auto"/>
                                          </w:divBdr>
                                        </w:div>
                                        <w:div w:id="1452552806">
                                          <w:marLeft w:val="0"/>
                                          <w:marRight w:val="0"/>
                                          <w:marTop w:val="0"/>
                                          <w:marBottom w:val="0"/>
                                          <w:divBdr>
                                            <w:top w:val="none" w:sz="0" w:space="0" w:color="auto"/>
                                            <w:left w:val="none" w:sz="0" w:space="0" w:color="auto"/>
                                            <w:bottom w:val="none" w:sz="0" w:space="0" w:color="auto"/>
                                            <w:right w:val="none" w:sz="0" w:space="0" w:color="auto"/>
                                          </w:divBdr>
                                        </w:div>
                                        <w:div w:id="1464733824">
                                          <w:marLeft w:val="0"/>
                                          <w:marRight w:val="0"/>
                                          <w:marTop w:val="0"/>
                                          <w:marBottom w:val="0"/>
                                          <w:divBdr>
                                            <w:top w:val="none" w:sz="0" w:space="0" w:color="auto"/>
                                            <w:left w:val="none" w:sz="0" w:space="0" w:color="auto"/>
                                            <w:bottom w:val="none" w:sz="0" w:space="0" w:color="auto"/>
                                            <w:right w:val="none" w:sz="0" w:space="0" w:color="auto"/>
                                          </w:divBdr>
                                        </w:div>
                                        <w:div w:id="1489130825">
                                          <w:marLeft w:val="0"/>
                                          <w:marRight w:val="0"/>
                                          <w:marTop w:val="0"/>
                                          <w:marBottom w:val="0"/>
                                          <w:divBdr>
                                            <w:top w:val="none" w:sz="0" w:space="0" w:color="auto"/>
                                            <w:left w:val="none" w:sz="0" w:space="0" w:color="auto"/>
                                            <w:bottom w:val="none" w:sz="0" w:space="0" w:color="auto"/>
                                            <w:right w:val="none" w:sz="0" w:space="0" w:color="auto"/>
                                          </w:divBdr>
                                        </w:div>
                                        <w:div w:id="15655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3372">
          <w:marLeft w:val="0"/>
          <w:marRight w:val="0"/>
          <w:marTop w:val="0"/>
          <w:marBottom w:val="0"/>
          <w:divBdr>
            <w:top w:val="none" w:sz="0" w:space="0" w:color="auto"/>
            <w:left w:val="none" w:sz="0" w:space="0" w:color="auto"/>
            <w:bottom w:val="none" w:sz="0" w:space="0" w:color="auto"/>
            <w:right w:val="none" w:sz="0" w:space="0" w:color="auto"/>
          </w:divBdr>
          <w:divsChild>
            <w:div w:id="106780745">
              <w:marLeft w:val="0"/>
              <w:marRight w:val="0"/>
              <w:marTop w:val="0"/>
              <w:marBottom w:val="0"/>
              <w:divBdr>
                <w:top w:val="none" w:sz="0" w:space="0" w:color="auto"/>
                <w:left w:val="none" w:sz="0" w:space="0" w:color="auto"/>
                <w:bottom w:val="none" w:sz="0" w:space="0" w:color="auto"/>
                <w:right w:val="none" w:sz="0" w:space="0" w:color="auto"/>
              </w:divBdr>
              <w:divsChild>
                <w:div w:id="11553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31180">
          <w:marLeft w:val="0"/>
          <w:marRight w:val="0"/>
          <w:marTop w:val="0"/>
          <w:marBottom w:val="0"/>
          <w:divBdr>
            <w:top w:val="none" w:sz="0" w:space="0" w:color="auto"/>
            <w:left w:val="none" w:sz="0" w:space="0" w:color="auto"/>
            <w:bottom w:val="none" w:sz="0" w:space="0" w:color="auto"/>
            <w:right w:val="none" w:sz="0" w:space="0" w:color="auto"/>
          </w:divBdr>
        </w:div>
        <w:div w:id="476996988">
          <w:marLeft w:val="-225"/>
          <w:marRight w:val="-225"/>
          <w:marTop w:val="0"/>
          <w:marBottom w:val="0"/>
          <w:divBdr>
            <w:top w:val="none" w:sz="0" w:space="0" w:color="auto"/>
            <w:left w:val="none" w:sz="0" w:space="0" w:color="auto"/>
            <w:bottom w:val="none" w:sz="0" w:space="0" w:color="auto"/>
            <w:right w:val="none" w:sz="0" w:space="0" w:color="auto"/>
          </w:divBdr>
        </w:div>
        <w:div w:id="476999983">
          <w:marLeft w:val="0"/>
          <w:marRight w:val="0"/>
          <w:marTop w:val="0"/>
          <w:marBottom w:val="0"/>
          <w:divBdr>
            <w:top w:val="none" w:sz="0" w:space="0" w:color="auto"/>
            <w:left w:val="none" w:sz="0" w:space="0" w:color="auto"/>
            <w:bottom w:val="none" w:sz="0" w:space="0" w:color="auto"/>
            <w:right w:val="none" w:sz="0" w:space="0" w:color="auto"/>
          </w:divBdr>
        </w:div>
        <w:div w:id="477042125">
          <w:marLeft w:val="0"/>
          <w:marRight w:val="0"/>
          <w:marTop w:val="0"/>
          <w:marBottom w:val="0"/>
          <w:divBdr>
            <w:top w:val="none" w:sz="0" w:space="0" w:color="auto"/>
            <w:left w:val="none" w:sz="0" w:space="0" w:color="auto"/>
            <w:bottom w:val="none" w:sz="0" w:space="0" w:color="auto"/>
            <w:right w:val="none" w:sz="0" w:space="0" w:color="auto"/>
          </w:divBdr>
          <w:divsChild>
            <w:div w:id="386951080">
              <w:marLeft w:val="0"/>
              <w:marRight w:val="0"/>
              <w:marTop w:val="0"/>
              <w:marBottom w:val="0"/>
              <w:divBdr>
                <w:top w:val="none" w:sz="0" w:space="0" w:color="auto"/>
                <w:left w:val="none" w:sz="0" w:space="0" w:color="auto"/>
                <w:bottom w:val="none" w:sz="0" w:space="0" w:color="auto"/>
                <w:right w:val="none" w:sz="0" w:space="0" w:color="auto"/>
              </w:divBdr>
            </w:div>
            <w:div w:id="1145269983">
              <w:marLeft w:val="0"/>
              <w:marRight w:val="0"/>
              <w:marTop w:val="0"/>
              <w:marBottom w:val="0"/>
              <w:divBdr>
                <w:top w:val="none" w:sz="0" w:space="0" w:color="auto"/>
                <w:left w:val="none" w:sz="0" w:space="0" w:color="auto"/>
                <w:bottom w:val="none" w:sz="0" w:space="0" w:color="auto"/>
                <w:right w:val="none" w:sz="0" w:space="0" w:color="auto"/>
              </w:divBdr>
            </w:div>
          </w:divsChild>
        </w:div>
        <w:div w:id="477573403">
          <w:marLeft w:val="0"/>
          <w:marRight w:val="0"/>
          <w:marTop w:val="0"/>
          <w:marBottom w:val="0"/>
          <w:divBdr>
            <w:top w:val="none" w:sz="0" w:space="0" w:color="auto"/>
            <w:left w:val="none" w:sz="0" w:space="0" w:color="auto"/>
            <w:bottom w:val="none" w:sz="0" w:space="0" w:color="auto"/>
            <w:right w:val="none" w:sz="0" w:space="0" w:color="auto"/>
          </w:divBdr>
        </w:div>
        <w:div w:id="477764636">
          <w:marLeft w:val="0"/>
          <w:marRight w:val="0"/>
          <w:marTop w:val="0"/>
          <w:marBottom w:val="0"/>
          <w:divBdr>
            <w:top w:val="none" w:sz="0" w:space="0" w:color="auto"/>
            <w:left w:val="none" w:sz="0" w:space="0" w:color="auto"/>
            <w:bottom w:val="none" w:sz="0" w:space="0" w:color="auto"/>
            <w:right w:val="none" w:sz="0" w:space="0" w:color="auto"/>
          </w:divBdr>
          <w:divsChild>
            <w:div w:id="121003042">
              <w:marLeft w:val="0"/>
              <w:marRight w:val="0"/>
              <w:marTop w:val="0"/>
              <w:marBottom w:val="0"/>
              <w:divBdr>
                <w:top w:val="none" w:sz="0" w:space="0" w:color="auto"/>
                <w:left w:val="none" w:sz="0" w:space="0" w:color="auto"/>
                <w:bottom w:val="none" w:sz="0" w:space="0" w:color="auto"/>
                <w:right w:val="none" w:sz="0" w:space="0" w:color="auto"/>
              </w:divBdr>
              <w:divsChild>
                <w:div w:id="761534306">
                  <w:marLeft w:val="0"/>
                  <w:marRight w:val="0"/>
                  <w:marTop w:val="0"/>
                  <w:marBottom w:val="0"/>
                  <w:divBdr>
                    <w:top w:val="none" w:sz="0" w:space="0" w:color="auto"/>
                    <w:left w:val="none" w:sz="0" w:space="0" w:color="auto"/>
                    <w:bottom w:val="none" w:sz="0" w:space="0" w:color="auto"/>
                    <w:right w:val="none" w:sz="0" w:space="0" w:color="auto"/>
                  </w:divBdr>
                  <w:divsChild>
                    <w:div w:id="193085085">
                      <w:marLeft w:val="0"/>
                      <w:marRight w:val="0"/>
                      <w:marTop w:val="0"/>
                      <w:marBottom w:val="0"/>
                      <w:divBdr>
                        <w:top w:val="none" w:sz="0" w:space="0" w:color="auto"/>
                        <w:left w:val="none" w:sz="0" w:space="0" w:color="auto"/>
                        <w:bottom w:val="none" w:sz="0" w:space="0" w:color="auto"/>
                        <w:right w:val="none" w:sz="0" w:space="0" w:color="auto"/>
                      </w:divBdr>
                      <w:divsChild>
                        <w:div w:id="1120077304">
                          <w:marLeft w:val="0"/>
                          <w:marRight w:val="0"/>
                          <w:marTop w:val="0"/>
                          <w:marBottom w:val="0"/>
                          <w:divBdr>
                            <w:top w:val="none" w:sz="0" w:space="0" w:color="auto"/>
                            <w:left w:val="none" w:sz="0" w:space="0" w:color="auto"/>
                            <w:bottom w:val="none" w:sz="0" w:space="0" w:color="auto"/>
                            <w:right w:val="none" w:sz="0" w:space="0" w:color="auto"/>
                          </w:divBdr>
                          <w:divsChild>
                            <w:div w:id="10112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08879">
          <w:marLeft w:val="0"/>
          <w:marRight w:val="0"/>
          <w:marTop w:val="0"/>
          <w:marBottom w:val="0"/>
          <w:divBdr>
            <w:top w:val="none" w:sz="0" w:space="0" w:color="auto"/>
            <w:left w:val="none" w:sz="0" w:space="0" w:color="auto"/>
            <w:bottom w:val="none" w:sz="0" w:space="0" w:color="auto"/>
            <w:right w:val="none" w:sz="0" w:space="0" w:color="auto"/>
          </w:divBdr>
        </w:div>
        <w:div w:id="478308228">
          <w:marLeft w:val="0"/>
          <w:marRight w:val="0"/>
          <w:marTop w:val="0"/>
          <w:marBottom w:val="0"/>
          <w:divBdr>
            <w:top w:val="none" w:sz="0" w:space="0" w:color="auto"/>
            <w:left w:val="none" w:sz="0" w:space="0" w:color="auto"/>
            <w:bottom w:val="none" w:sz="0" w:space="0" w:color="auto"/>
            <w:right w:val="none" w:sz="0" w:space="0" w:color="auto"/>
          </w:divBdr>
        </w:div>
        <w:div w:id="478619752">
          <w:marLeft w:val="0"/>
          <w:marRight w:val="0"/>
          <w:marTop w:val="0"/>
          <w:marBottom w:val="0"/>
          <w:divBdr>
            <w:top w:val="none" w:sz="0" w:space="0" w:color="auto"/>
            <w:left w:val="none" w:sz="0" w:space="0" w:color="auto"/>
            <w:bottom w:val="none" w:sz="0" w:space="0" w:color="auto"/>
            <w:right w:val="none" w:sz="0" w:space="0" w:color="auto"/>
          </w:divBdr>
        </w:div>
        <w:div w:id="479078816">
          <w:marLeft w:val="0"/>
          <w:marRight w:val="0"/>
          <w:marTop w:val="0"/>
          <w:marBottom w:val="0"/>
          <w:divBdr>
            <w:top w:val="none" w:sz="0" w:space="0" w:color="auto"/>
            <w:left w:val="none" w:sz="0" w:space="0" w:color="auto"/>
            <w:bottom w:val="none" w:sz="0" w:space="0" w:color="auto"/>
            <w:right w:val="none" w:sz="0" w:space="0" w:color="auto"/>
          </w:divBdr>
        </w:div>
        <w:div w:id="479427499">
          <w:marLeft w:val="0"/>
          <w:marRight w:val="0"/>
          <w:marTop w:val="0"/>
          <w:marBottom w:val="0"/>
          <w:divBdr>
            <w:top w:val="none" w:sz="0" w:space="0" w:color="auto"/>
            <w:left w:val="none" w:sz="0" w:space="0" w:color="auto"/>
            <w:bottom w:val="none" w:sz="0" w:space="0" w:color="auto"/>
            <w:right w:val="none" w:sz="0" w:space="0" w:color="auto"/>
          </w:divBdr>
        </w:div>
        <w:div w:id="479543236">
          <w:marLeft w:val="0"/>
          <w:marRight w:val="0"/>
          <w:marTop w:val="0"/>
          <w:marBottom w:val="0"/>
          <w:divBdr>
            <w:top w:val="none" w:sz="0" w:space="0" w:color="auto"/>
            <w:left w:val="none" w:sz="0" w:space="0" w:color="auto"/>
            <w:bottom w:val="none" w:sz="0" w:space="0" w:color="auto"/>
            <w:right w:val="none" w:sz="0" w:space="0" w:color="auto"/>
          </w:divBdr>
          <w:divsChild>
            <w:div w:id="1093362565">
              <w:marLeft w:val="0"/>
              <w:marRight w:val="0"/>
              <w:marTop w:val="0"/>
              <w:marBottom w:val="0"/>
              <w:divBdr>
                <w:top w:val="none" w:sz="0" w:space="0" w:color="auto"/>
                <w:left w:val="none" w:sz="0" w:space="0" w:color="auto"/>
                <w:bottom w:val="none" w:sz="0" w:space="0" w:color="auto"/>
                <w:right w:val="none" w:sz="0" w:space="0" w:color="auto"/>
              </w:divBdr>
              <w:divsChild>
                <w:div w:id="252707705">
                  <w:marLeft w:val="0"/>
                  <w:marRight w:val="0"/>
                  <w:marTop w:val="0"/>
                  <w:marBottom w:val="0"/>
                  <w:divBdr>
                    <w:top w:val="none" w:sz="0" w:space="0" w:color="auto"/>
                    <w:left w:val="none" w:sz="0" w:space="0" w:color="auto"/>
                    <w:bottom w:val="none" w:sz="0" w:space="0" w:color="auto"/>
                    <w:right w:val="none" w:sz="0" w:space="0" w:color="auto"/>
                  </w:divBdr>
                  <w:divsChild>
                    <w:div w:id="152524189">
                      <w:marLeft w:val="0"/>
                      <w:marRight w:val="0"/>
                      <w:marTop w:val="0"/>
                      <w:marBottom w:val="0"/>
                      <w:divBdr>
                        <w:top w:val="none" w:sz="0" w:space="0" w:color="auto"/>
                        <w:left w:val="none" w:sz="0" w:space="0" w:color="auto"/>
                        <w:bottom w:val="none" w:sz="0" w:space="0" w:color="auto"/>
                        <w:right w:val="none" w:sz="0" w:space="0" w:color="auto"/>
                      </w:divBdr>
                      <w:divsChild>
                        <w:div w:id="7654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5439">
          <w:marLeft w:val="0"/>
          <w:marRight w:val="0"/>
          <w:marTop w:val="0"/>
          <w:marBottom w:val="0"/>
          <w:divBdr>
            <w:top w:val="none" w:sz="0" w:space="0" w:color="auto"/>
            <w:left w:val="none" w:sz="0" w:space="0" w:color="auto"/>
            <w:bottom w:val="none" w:sz="0" w:space="0" w:color="auto"/>
            <w:right w:val="none" w:sz="0" w:space="0" w:color="auto"/>
          </w:divBdr>
          <w:divsChild>
            <w:div w:id="415246526">
              <w:marLeft w:val="0"/>
              <w:marRight w:val="0"/>
              <w:marTop w:val="0"/>
              <w:marBottom w:val="0"/>
              <w:divBdr>
                <w:top w:val="none" w:sz="0" w:space="0" w:color="auto"/>
                <w:left w:val="none" w:sz="0" w:space="0" w:color="auto"/>
                <w:bottom w:val="none" w:sz="0" w:space="0" w:color="auto"/>
                <w:right w:val="none" w:sz="0" w:space="0" w:color="auto"/>
              </w:divBdr>
              <w:divsChild>
                <w:div w:id="831336992">
                  <w:marLeft w:val="0"/>
                  <w:marRight w:val="0"/>
                  <w:marTop w:val="0"/>
                  <w:marBottom w:val="0"/>
                  <w:divBdr>
                    <w:top w:val="none" w:sz="0" w:space="0" w:color="auto"/>
                    <w:left w:val="none" w:sz="0" w:space="0" w:color="auto"/>
                    <w:bottom w:val="none" w:sz="0" w:space="0" w:color="auto"/>
                    <w:right w:val="none" w:sz="0" w:space="0" w:color="auto"/>
                  </w:divBdr>
                </w:div>
                <w:div w:id="13866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5978">
          <w:marLeft w:val="0"/>
          <w:marRight w:val="0"/>
          <w:marTop w:val="0"/>
          <w:marBottom w:val="0"/>
          <w:divBdr>
            <w:top w:val="none" w:sz="0" w:space="0" w:color="auto"/>
            <w:left w:val="none" w:sz="0" w:space="0" w:color="auto"/>
            <w:bottom w:val="none" w:sz="0" w:space="0" w:color="auto"/>
            <w:right w:val="none" w:sz="0" w:space="0" w:color="auto"/>
          </w:divBdr>
        </w:div>
        <w:div w:id="480075415">
          <w:marLeft w:val="0"/>
          <w:marRight w:val="0"/>
          <w:marTop w:val="0"/>
          <w:marBottom w:val="0"/>
          <w:divBdr>
            <w:top w:val="none" w:sz="0" w:space="0" w:color="auto"/>
            <w:left w:val="none" w:sz="0" w:space="0" w:color="auto"/>
            <w:bottom w:val="none" w:sz="0" w:space="0" w:color="auto"/>
            <w:right w:val="none" w:sz="0" w:space="0" w:color="auto"/>
          </w:divBdr>
        </w:div>
        <w:div w:id="480193806">
          <w:marLeft w:val="0"/>
          <w:marRight w:val="0"/>
          <w:marTop w:val="0"/>
          <w:marBottom w:val="0"/>
          <w:divBdr>
            <w:top w:val="none" w:sz="0" w:space="0" w:color="auto"/>
            <w:left w:val="none" w:sz="0" w:space="0" w:color="auto"/>
            <w:bottom w:val="none" w:sz="0" w:space="0" w:color="auto"/>
            <w:right w:val="none" w:sz="0" w:space="0" w:color="auto"/>
          </w:divBdr>
        </w:div>
        <w:div w:id="480268203">
          <w:marLeft w:val="0"/>
          <w:marRight w:val="0"/>
          <w:marTop w:val="0"/>
          <w:marBottom w:val="0"/>
          <w:divBdr>
            <w:top w:val="none" w:sz="0" w:space="0" w:color="auto"/>
            <w:left w:val="none" w:sz="0" w:space="0" w:color="auto"/>
            <w:bottom w:val="none" w:sz="0" w:space="0" w:color="auto"/>
            <w:right w:val="none" w:sz="0" w:space="0" w:color="auto"/>
          </w:divBdr>
          <w:divsChild>
            <w:div w:id="361171976">
              <w:marLeft w:val="0"/>
              <w:marRight w:val="0"/>
              <w:marTop w:val="0"/>
              <w:marBottom w:val="0"/>
              <w:divBdr>
                <w:top w:val="none" w:sz="0" w:space="0" w:color="auto"/>
                <w:left w:val="none" w:sz="0" w:space="0" w:color="auto"/>
                <w:bottom w:val="none" w:sz="0" w:space="0" w:color="auto"/>
                <w:right w:val="none" w:sz="0" w:space="0" w:color="auto"/>
              </w:divBdr>
              <w:divsChild>
                <w:div w:id="1344630876">
                  <w:marLeft w:val="0"/>
                  <w:marRight w:val="0"/>
                  <w:marTop w:val="0"/>
                  <w:marBottom w:val="0"/>
                  <w:divBdr>
                    <w:top w:val="none" w:sz="0" w:space="0" w:color="auto"/>
                    <w:left w:val="none" w:sz="0" w:space="0" w:color="auto"/>
                    <w:bottom w:val="none" w:sz="0" w:space="0" w:color="auto"/>
                    <w:right w:val="none" w:sz="0" w:space="0" w:color="auto"/>
                  </w:divBdr>
                  <w:divsChild>
                    <w:div w:id="1951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8307">
          <w:marLeft w:val="0"/>
          <w:marRight w:val="0"/>
          <w:marTop w:val="0"/>
          <w:marBottom w:val="0"/>
          <w:divBdr>
            <w:top w:val="none" w:sz="0" w:space="0" w:color="auto"/>
            <w:left w:val="none" w:sz="0" w:space="0" w:color="auto"/>
            <w:bottom w:val="none" w:sz="0" w:space="0" w:color="auto"/>
            <w:right w:val="none" w:sz="0" w:space="0" w:color="auto"/>
          </w:divBdr>
          <w:divsChild>
            <w:div w:id="807865189">
              <w:marLeft w:val="0"/>
              <w:marRight w:val="0"/>
              <w:marTop w:val="0"/>
              <w:marBottom w:val="0"/>
              <w:divBdr>
                <w:top w:val="none" w:sz="0" w:space="0" w:color="auto"/>
                <w:left w:val="none" w:sz="0" w:space="0" w:color="auto"/>
                <w:bottom w:val="none" w:sz="0" w:space="0" w:color="auto"/>
                <w:right w:val="none" w:sz="0" w:space="0" w:color="auto"/>
              </w:divBdr>
            </w:div>
          </w:divsChild>
        </w:div>
        <w:div w:id="480659119">
          <w:marLeft w:val="0"/>
          <w:marRight w:val="0"/>
          <w:marTop w:val="0"/>
          <w:marBottom w:val="0"/>
          <w:divBdr>
            <w:top w:val="none" w:sz="0" w:space="0" w:color="auto"/>
            <w:left w:val="none" w:sz="0" w:space="0" w:color="auto"/>
            <w:bottom w:val="none" w:sz="0" w:space="0" w:color="auto"/>
            <w:right w:val="none" w:sz="0" w:space="0" w:color="auto"/>
          </w:divBdr>
        </w:div>
        <w:div w:id="480779679">
          <w:marLeft w:val="0"/>
          <w:marRight w:val="0"/>
          <w:marTop w:val="0"/>
          <w:marBottom w:val="0"/>
          <w:divBdr>
            <w:top w:val="none" w:sz="0" w:space="0" w:color="auto"/>
            <w:left w:val="none" w:sz="0" w:space="0" w:color="auto"/>
            <w:bottom w:val="none" w:sz="0" w:space="0" w:color="auto"/>
            <w:right w:val="none" w:sz="0" w:space="0" w:color="auto"/>
          </w:divBdr>
          <w:divsChild>
            <w:div w:id="1418020983">
              <w:marLeft w:val="0"/>
              <w:marRight w:val="0"/>
              <w:marTop w:val="0"/>
              <w:marBottom w:val="0"/>
              <w:divBdr>
                <w:top w:val="none" w:sz="0" w:space="0" w:color="auto"/>
                <w:left w:val="none" w:sz="0" w:space="0" w:color="auto"/>
                <w:bottom w:val="none" w:sz="0" w:space="0" w:color="auto"/>
                <w:right w:val="none" w:sz="0" w:space="0" w:color="auto"/>
              </w:divBdr>
              <w:divsChild>
                <w:div w:id="517237446">
                  <w:marLeft w:val="0"/>
                  <w:marRight w:val="0"/>
                  <w:marTop w:val="0"/>
                  <w:marBottom w:val="0"/>
                  <w:divBdr>
                    <w:top w:val="none" w:sz="0" w:space="0" w:color="auto"/>
                    <w:left w:val="none" w:sz="0" w:space="0" w:color="auto"/>
                    <w:bottom w:val="none" w:sz="0" w:space="0" w:color="auto"/>
                    <w:right w:val="none" w:sz="0" w:space="0" w:color="auto"/>
                  </w:divBdr>
                  <w:divsChild>
                    <w:div w:id="13448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4790">
          <w:marLeft w:val="0"/>
          <w:marRight w:val="0"/>
          <w:marTop w:val="0"/>
          <w:marBottom w:val="0"/>
          <w:divBdr>
            <w:top w:val="none" w:sz="0" w:space="0" w:color="auto"/>
            <w:left w:val="none" w:sz="0" w:space="0" w:color="auto"/>
            <w:bottom w:val="none" w:sz="0" w:space="0" w:color="auto"/>
            <w:right w:val="none" w:sz="0" w:space="0" w:color="auto"/>
          </w:divBdr>
        </w:div>
        <w:div w:id="481043425">
          <w:marLeft w:val="0"/>
          <w:marRight w:val="0"/>
          <w:marTop w:val="0"/>
          <w:marBottom w:val="0"/>
          <w:divBdr>
            <w:top w:val="none" w:sz="0" w:space="0" w:color="auto"/>
            <w:left w:val="none" w:sz="0" w:space="0" w:color="auto"/>
            <w:bottom w:val="none" w:sz="0" w:space="0" w:color="auto"/>
            <w:right w:val="none" w:sz="0" w:space="0" w:color="auto"/>
          </w:divBdr>
          <w:divsChild>
            <w:div w:id="120081340">
              <w:marLeft w:val="0"/>
              <w:marRight w:val="0"/>
              <w:marTop w:val="0"/>
              <w:marBottom w:val="0"/>
              <w:divBdr>
                <w:top w:val="none" w:sz="0" w:space="0" w:color="auto"/>
                <w:left w:val="none" w:sz="0" w:space="0" w:color="auto"/>
                <w:bottom w:val="none" w:sz="0" w:space="0" w:color="auto"/>
                <w:right w:val="none" w:sz="0" w:space="0" w:color="auto"/>
              </w:divBdr>
              <w:divsChild>
                <w:div w:id="8859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8136">
          <w:marLeft w:val="0"/>
          <w:marRight w:val="0"/>
          <w:marTop w:val="0"/>
          <w:marBottom w:val="0"/>
          <w:divBdr>
            <w:top w:val="none" w:sz="0" w:space="0" w:color="auto"/>
            <w:left w:val="none" w:sz="0" w:space="0" w:color="auto"/>
            <w:bottom w:val="none" w:sz="0" w:space="0" w:color="auto"/>
            <w:right w:val="none" w:sz="0" w:space="0" w:color="auto"/>
          </w:divBdr>
          <w:divsChild>
            <w:div w:id="1117069257">
              <w:marLeft w:val="0"/>
              <w:marRight w:val="0"/>
              <w:marTop w:val="0"/>
              <w:marBottom w:val="0"/>
              <w:divBdr>
                <w:top w:val="none" w:sz="0" w:space="0" w:color="auto"/>
                <w:left w:val="none" w:sz="0" w:space="0" w:color="auto"/>
                <w:bottom w:val="none" w:sz="0" w:space="0" w:color="auto"/>
                <w:right w:val="none" w:sz="0" w:space="0" w:color="auto"/>
              </w:divBdr>
            </w:div>
          </w:divsChild>
        </w:div>
        <w:div w:id="481241464">
          <w:marLeft w:val="0"/>
          <w:marRight w:val="0"/>
          <w:marTop w:val="0"/>
          <w:marBottom w:val="0"/>
          <w:divBdr>
            <w:top w:val="none" w:sz="0" w:space="0" w:color="auto"/>
            <w:left w:val="none" w:sz="0" w:space="0" w:color="auto"/>
            <w:bottom w:val="none" w:sz="0" w:space="0" w:color="auto"/>
            <w:right w:val="none" w:sz="0" w:space="0" w:color="auto"/>
          </w:divBdr>
          <w:divsChild>
            <w:div w:id="52395051">
              <w:marLeft w:val="0"/>
              <w:marRight w:val="0"/>
              <w:marTop w:val="0"/>
              <w:marBottom w:val="0"/>
              <w:divBdr>
                <w:top w:val="none" w:sz="0" w:space="0" w:color="auto"/>
                <w:left w:val="none" w:sz="0" w:space="0" w:color="auto"/>
                <w:bottom w:val="none" w:sz="0" w:space="0" w:color="auto"/>
                <w:right w:val="none" w:sz="0" w:space="0" w:color="auto"/>
              </w:divBdr>
              <w:divsChild>
                <w:div w:id="40520157">
                  <w:marLeft w:val="0"/>
                  <w:marRight w:val="0"/>
                  <w:marTop w:val="0"/>
                  <w:marBottom w:val="0"/>
                  <w:divBdr>
                    <w:top w:val="none" w:sz="0" w:space="0" w:color="auto"/>
                    <w:left w:val="none" w:sz="0" w:space="0" w:color="auto"/>
                    <w:bottom w:val="none" w:sz="0" w:space="0" w:color="auto"/>
                    <w:right w:val="none" w:sz="0" w:space="0" w:color="auto"/>
                  </w:divBdr>
                </w:div>
                <w:div w:id="152113811">
                  <w:marLeft w:val="0"/>
                  <w:marRight w:val="0"/>
                  <w:marTop w:val="0"/>
                  <w:marBottom w:val="0"/>
                  <w:divBdr>
                    <w:top w:val="none" w:sz="0" w:space="0" w:color="auto"/>
                    <w:left w:val="none" w:sz="0" w:space="0" w:color="auto"/>
                    <w:bottom w:val="none" w:sz="0" w:space="0" w:color="auto"/>
                    <w:right w:val="none" w:sz="0" w:space="0" w:color="auto"/>
                  </w:divBdr>
                </w:div>
                <w:div w:id="277838694">
                  <w:marLeft w:val="0"/>
                  <w:marRight w:val="0"/>
                  <w:marTop w:val="0"/>
                  <w:marBottom w:val="0"/>
                  <w:divBdr>
                    <w:top w:val="none" w:sz="0" w:space="0" w:color="auto"/>
                    <w:left w:val="none" w:sz="0" w:space="0" w:color="auto"/>
                    <w:bottom w:val="none" w:sz="0" w:space="0" w:color="auto"/>
                    <w:right w:val="none" w:sz="0" w:space="0" w:color="auto"/>
                  </w:divBdr>
                </w:div>
                <w:div w:id="305399223">
                  <w:marLeft w:val="0"/>
                  <w:marRight w:val="0"/>
                  <w:marTop w:val="0"/>
                  <w:marBottom w:val="0"/>
                  <w:divBdr>
                    <w:top w:val="none" w:sz="0" w:space="0" w:color="auto"/>
                    <w:left w:val="none" w:sz="0" w:space="0" w:color="auto"/>
                    <w:bottom w:val="none" w:sz="0" w:space="0" w:color="auto"/>
                    <w:right w:val="none" w:sz="0" w:space="0" w:color="auto"/>
                  </w:divBdr>
                </w:div>
                <w:div w:id="417945932">
                  <w:marLeft w:val="0"/>
                  <w:marRight w:val="0"/>
                  <w:marTop w:val="0"/>
                  <w:marBottom w:val="0"/>
                  <w:divBdr>
                    <w:top w:val="none" w:sz="0" w:space="0" w:color="auto"/>
                    <w:left w:val="none" w:sz="0" w:space="0" w:color="auto"/>
                    <w:bottom w:val="none" w:sz="0" w:space="0" w:color="auto"/>
                    <w:right w:val="none" w:sz="0" w:space="0" w:color="auto"/>
                  </w:divBdr>
                </w:div>
                <w:div w:id="634144219">
                  <w:marLeft w:val="0"/>
                  <w:marRight w:val="0"/>
                  <w:marTop w:val="0"/>
                  <w:marBottom w:val="0"/>
                  <w:divBdr>
                    <w:top w:val="none" w:sz="0" w:space="0" w:color="auto"/>
                    <w:left w:val="none" w:sz="0" w:space="0" w:color="auto"/>
                    <w:bottom w:val="none" w:sz="0" w:space="0" w:color="auto"/>
                    <w:right w:val="none" w:sz="0" w:space="0" w:color="auto"/>
                  </w:divBdr>
                </w:div>
                <w:div w:id="692223043">
                  <w:marLeft w:val="0"/>
                  <w:marRight w:val="0"/>
                  <w:marTop w:val="0"/>
                  <w:marBottom w:val="0"/>
                  <w:divBdr>
                    <w:top w:val="none" w:sz="0" w:space="0" w:color="auto"/>
                    <w:left w:val="none" w:sz="0" w:space="0" w:color="auto"/>
                    <w:bottom w:val="none" w:sz="0" w:space="0" w:color="auto"/>
                    <w:right w:val="none" w:sz="0" w:space="0" w:color="auto"/>
                  </w:divBdr>
                </w:div>
                <w:div w:id="737367163">
                  <w:marLeft w:val="0"/>
                  <w:marRight w:val="0"/>
                  <w:marTop w:val="0"/>
                  <w:marBottom w:val="0"/>
                  <w:divBdr>
                    <w:top w:val="none" w:sz="0" w:space="0" w:color="auto"/>
                    <w:left w:val="none" w:sz="0" w:space="0" w:color="auto"/>
                    <w:bottom w:val="none" w:sz="0" w:space="0" w:color="auto"/>
                    <w:right w:val="none" w:sz="0" w:space="0" w:color="auto"/>
                  </w:divBdr>
                </w:div>
                <w:div w:id="983117379">
                  <w:marLeft w:val="0"/>
                  <w:marRight w:val="0"/>
                  <w:marTop w:val="0"/>
                  <w:marBottom w:val="0"/>
                  <w:divBdr>
                    <w:top w:val="none" w:sz="0" w:space="0" w:color="auto"/>
                    <w:left w:val="none" w:sz="0" w:space="0" w:color="auto"/>
                    <w:bottom w:val="none" w:sz="0" w:space="0" w:color="auto"/>
                    <w:right w:val="none" w:sz="0" w:space="0" w:color="auto"/>
                  </w:divBdr>
                </w:div>
                <w:div w:id="1112626188">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18393976">
                  <w:marLeft w:val="0"/>
                  <w:marRight w:val="0"/>
                  <w:marTop w:val="0"/>
                  <w:marBottom w:val="0"/>
                  <w:divBdr>
                    <w:top w:val="none" w:sz="0" w:space="0" w:color="auto"/>
                    <w:left w:val="none" w:sz="0" w:space="0" w:color="auto"/>
                    <w:bottom w:val="none" w:sz="0" w:space="0" w:color="auto"/>
                    <w:right w:val="none" w:sz="0" w:space="0" w:color="auto"/>
                  </w:divBdr>
                </w:div>
                <w:div w:id="1412654275">
                  <w:marLeft w:val="0"/>
                  <w:marRight w:val="0"/>
                  <w:marTop w:val="0"/>
                  <w:marBottom w:val="0"/>
                  <w:divBdr>
                    <w:top w:val="none" w:sz="0" w:space="0" w:color="auto"/>
                    <w:left w:val="none" w:sz="0" w:space="0" w:color="auto"/>
                    <w:bottom w:val="none" w:sz="0" w:space="0" w:color="auto"/>
                    <w:right w:val="none" w:sz="0" w:space="0" w:color="auto"/>
                  </w:divBdr>
                </w:div>
                <w:div w:id="1473257678">
                  <w:marLeft w:val="0"/>
                  <w:marRight w:val="0"/>
                  <w:marTop w:val="0"/>
                  <w:marBottom w:val="0"/>
                  <w:divBdr>
                    <w:top w:val="none" w:sz="0" w:space="0" w:color="auto"/>
                    <w:left w:val="none" w:sz="0" w:space="0" w:color="auto"/>
                    <w:bottom w:val="none" w:sz="0" w:space="0" w:color="auto"/>
                    <w:right w:val="none" w:sz="0" w:space="0" w:color="auto"/>
                  </w:divBdr>
                </w:div>
                <w:div w:id="1542672115">
                  <w:marLeft w:val="0"/>
                  <w:marRight w:val="0"/>
                  <w:marTop w:val="0"/>
                  <w:marBottom w:val="0"/>
                  <w:divBdr>
                    <w:top w:val="none" w:sz="0" w:space="0" w:color="auto"/>
                    <w:left w:val="none" w:sz="0" w:space="0" w:color="auto"/>
                    <w:bottom w:val="none" w:sz="0" w:space="0" w:color="auto"/>
                    <w:right w:val="none" w:sz="0" w:space="0" w:color="auto"/>
                  </w:divBdr>
                </w:div>
              </w:divsChild>
            </w:div>
            <w:div w:id="59403182">
              <w:marLeft w:val="0"/>
              <w:marRight w:val="0"/>
              <w:marTop w:val="0"/>
              <w:marBottom w:val="0"/>
              <w:divBdr>
                <w:top w:val="none" w:sz="0" w:space="0" w:color="auto"/>
                <w:left w:val="none" w:sz="0" w:space="0" w:color="auto"/>
                <w:bottom w:val="none" w:sz="0" w:space="0" w:color="auto"/>
                <w:right w:val="none" w:sz="0" w:space="0" w:color="auto"/>
              </w:divBdr>
            </w:div>
            <w:div w:id="690912241">
              <w:marLeft w:val="0"/>
              <w:marRight w:val="0"/>
              <w:marTop w:val="0"/>
              <w:marBottom w:val="0"/>
              <w:divBdr>
                <w:top w:val="none" w:sz="0" w:space="0" w:color="auto"/>
                <w:left w:val="none" w:sz="0" w:space="0" w:color="auto"/>
                <w:bottom w:val="none" w:sz="0" w:space="0" w:color="auto"/>
                <w:right w:val="none" w:sz="0" w:space="0" w:color="auto"/>
              </w:divBdr>
            </w:div>
          </w:divsChild>
        </w:div>
        <w:div w:id="481385114">
          <w:marLeft w:val="0"/>
          <w:marRight w:val="0"/>
          <w:marTop w:val="0"/>
          <w:marBottom w:val="0"/>
          <w:divBdr>
            <w:top w:val="none" w:sz="0" w:space="0" w:color="auto"/>
            <w:left w:val="none" w:sz="0" w:space="0" w:color="auto"/>
            <w:bottom w:val="none" w:sz="0" w:space="0" w:color="auto"/>
            <w:right w:val="none" w:sz="0" w:space="0" w:color="auto"/>
          </w:divBdr>
          <w:divsChild>
            <w:div w:id="1367214195">
              <w:marLeft w:val="0"/>
              <w:marRight w:val="0"/>
              <w:marTop w:val="0"/>
              <w:marBottom w:val="0"/>
              <w:divBdr>
                <w:top w:val="none" w:sz="0" w:space="0" w:color="auto"/>
                <w:left w:val="none" w:sz="0" w:space="0" w:color="auto"/>
                <w:bottom w:val="none" w:sz="0" w:space="0" w:color="auto"/>
                <w:right w:val="none" w:sz="0" w:space="0" w:color="auto"/>
              </w:divBdr>
              <w:divsChild>
                <w:div w:id="560873264">
                  <w:marLeft w:val="0"/>
                  <w:marRight w:val="0"/>
                  <w:marTop w:val="0"/>
                  <w:marBottom w:val="0"/>
                  <w:divBdr>
                    <w:top w:val="none" w:sz="0" w:space="0" w:color="auto"/>
                    <w:left w:val="none" w:sz="0" w:space="0" w:color="auto"/>
                    <w:bottom w:val="none" w:sz="0" w:space="0" w:color="auto"/>
                    <w:right w:val="none" w:sz="0" w:space="0" w:color="auto"/>
                  </w:divBdr>
                </w:div>
                <w:div w:id="8500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098">
          <w:marLeft w:val="0"/>
          <w:marRight w:val="0"/>
          <w:marTop w:val="0"/>
          <w:marBottom w:val="0"/>
          <w:divBdr>
            <w:top w:val="none" w:sz="0" w:space="0" w:color="auto"/>
            <w:left w:val="none" w:sz="0" w:space="0" w:color="auto"/>
            <w:bottom w:val="none" w:sz="0" w:space="0" w:color="auto"/>
            <w:right w:val="none" w:sz="0" w:space="0" w:color="auto"/>
          </w:divBdr>
          <w:divsChild>
            <w:div w:id="527960234">
              <w:marLeft w:val="0"/>
              <w:marRight w:val="0"/>
              <w:marTop w:val="0"/>
              <w:marBottom w:val="0"/>
              <w:divBdr>
                <w:top w:val="none" w:sz="0" w:space="0" w:color="auto"/>
                <w:left w:val="none" w:sz="0" w:space="0" w:color="auto"/>
                <w:bottom w:val="none" w:sz="0" w:space="0" w:color="auto"/>
                <w:right w:val="none" w:sz="0" w:space="0" w:color="auto"/>
              </w:divBdr>
            </w:div>
          </w:divsChild>
        </w:div>
        <w:div w:id="481429799">
          <w:marLeft w:val="0"/>
          <w:marRight w:val="0"/>
          <w:marTop w:val="0"/>
          <w:marBottom w:val="0"/>
          <w:divBdr>
            <w:top w:val="none" w:sz="0" w:space="0" w:color="auto"/>
            <w:left w:val="none" w:sz="0" w:space="0" w:color="auto"/>
            <w:bottom w:val="none" w:sz="0" w:space="0" w:color="auto"/>
            <w:right w:val="none" w:sz="0" w:space="0" w:color="auto"/>
          </w:divBdr>
        </w:div>
        <w:div w:id="481656694">
          <w:marLeft w:val="0"/>
          <w:marRight w:val="0"/>
          <w:marTop w:val="0"/>
          <w:marBottom w:val="0"/>
          <w:divBdr>
            <w:top w:val="none" w:sz="0" w:space="0" w:color="auto"/>
            <w:left w:val="none" w:sz="0" w:space="0" w:color="auto"/>
            <w:bottom w:val="none" w:sz="0" w:space="0" w:color="auto"/>
            <w:right w:val="none" w:sz="0" w:space="0" w:color="auto"/>
          </w:divBdr>
          <w:divsChild>
            <w:div w:id="1550219997">
              <w:marLeft w:val="0"/>
              <w:marRight w:val="0"/>
              <w:marTop w:val="0"/>
              <w:marBottom w:val="0"/>
              <w:divBdr>
                <w:top w:val="none" w:sz="0" w:space="0" w:color="auto"/>
                <w:left w:val="none" w:sz="0" w:space="0" w:color="auto"/>
                <w:bottom w:val="none" w:sz="0" w:space="0" w:color="auto"/>
                <w:right w:val="none" w:sz="0" w:space="0" w:color="auto"/>
              </w:divBdr>
              <w:divsChild>
                <w:div w:id="817037414">
                  <w:marLeft w:val="0"/>
                  <w:marRight w:val="0"/>
                  <w:marTop w:val="0"/>
                  <w:marBottom w:val="0"/>
                  <w:divBdr>
                    <w:top w:val="none" w:sz="0" w:space="0" w:color="auto"/>
                    <w:left w:val="none" w:sz="0" w:space="0" w:color="auto"/>
                    <w:bottom w:val="none" w:sz="0" w:space="0" w:color="auto"/>
                    <w:right w:val="none" w:sz="0" w:space="0" w:color="auto"/>
                  </w:divBdr>
                  <w:divsChild>
                    <w:div w:id="13080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7279">
          <w:marLeft w:val="0"/>
          <w:marRight w:val="0"/>
          <w:marTop w:val="0"/>
          <w:marBottom w:val="0"/>
          <w:divBdr>
            <w:top w:val="none" w:sz="0" w:space="0" w:color="auto"/>
            <w:left w:val="none" w:sz="0" w:space="0" w:color="auto"/>
            <w:bottom w:val="none" w:sz="0" w:space="0" w:color="auto"/>
            <w:right w:val="none" w:sz="0" w:space="0" w:color="auto"/>
          </w:divBdr>
        </w:div>
        <w:div w:id="482164597">
          <w:marLeft w:val="0"/>
          <w:marRight w:val="0"/>
          <w:marTop w:val="0"/>
          <w:marBottom w:val="0"/>
          <w:divBdr>
            <w:top w:val="none" w:sz="0" w:space="0" w:color="auto"/>
            <w:left w:val="none" w:sz="0" w:space="0" w:color="auto"/>
            <w:bottom w:val="none" w:sz="0" w:space="0" w:color="auto"/>
            <w:right w:val="none" w:sz="0" w:space="0" w:color="auto"/>
          </w:divBdr>
        </w:div>
        <w:div w:id="482543911">
          <w:marLeft w:val="0"/>
          <w:marRight w:val="0"/>
          <w:marTop w:val="0"/>
          <w:marBottom w:val="0"/>
          <w:divBdr>
            <w:top w:val="none" w:sz="0" w:space="0" w:color="auto"/>
            <w:left w:val="none" w:sz="0" w:space="0" w:color="auto"/>
            <w:bottom w:val="none" w:sz="0" w:space="0" w:color="auto"/>
            <w:right w:val="none" w:sz="0" w:space="0" w:color="auto"/>
          </w:divBdr>
        </w:div>
        <w:div w:id="482621645">
          <w:marLeft w:val="0"/>
          <w:marRight w:val="0"/>
          <w:marTop w:val="0"/>
          <w:marBottom w:val="0"/>
          <w:divBdr>
            <w:top w:val="none" w:sz="0" w:space="0" w:color="auto"/>
            <w:left w:val="none" w:sz="0" w:space="0" w:color="auto"/>
            <w:bottom w:val="none" w:sz="0" w:space="0" w:color="auto"/>
            <w:right w:val="none" w:sz="0" w:space="0" w:color="auto"/>
          </w:divBdr>
        </w:div>
        <w:div w:id="482624446">
          <w:marLeft w:val="0"/>
          <w:marRight w:val="0"/>
          <w:marTop w:val="0"/>
          <w:marBottom w:val="0"/>
          <w:divBdr>
            <w:top w:val="none" w:sz="0" w:space="0" w:color="auto"/>
            <w:left w:val="none" w:sz="0" w:space="0" w:color="auto"/>
            <w:bottom w:val="none" w:sz="0" w:space="0" w:color="auto"/>
            <w:right w:val="none" w:sz="0" w:space="0" w:color="auto"/>
          </w:divBdr>
          <w:divsChild>
            <w:div w:id="70780871">
              <w:marLeft w:val="0"/>
              <w:marRight w:val="0"/>
              <w:marTop w:val="0"/>
              <w:marBottom w:val="0"/>
              <w:divBdr>
                <w:top w:val="none" w:sz="0" w:space="0" w:color="auto"/>
                <w:left w:val="none" w:sz="0" w:space="0" w:color="auto"/>
                <w:bottom w:val="none" w:sz="0" w:space="0" w:color="auto"/>
                <w:right w:val="none" w:sz="0" w:space="0" w:color="auto"/>
              </w:divBdr>
            </w:div>
            <w:div w:id="1444226665">
              <w:marLeft w:val="0"/>
              <w:marRight w:val="0"/>
              <w:marTop w:val="0"/>
              <w:marBottom w:val="0"/>
              <w:divBdr>
                <w:top w:val="none" w:sz="0" w:space="0" w:color="auto"/>
                <w:left w:val="none" w:sz="0" w:space="0" w:color="auto"/>
                <w:bottom w:val="none" w:sz="0" w:space="0" w:color="auto"/>
                <w:right w:val="none" w:sz="0" w:space="0" w:color="auto"/>
              </w:divBdr>
            </w:div>
          </w:divsChild>
        </w:div>
        <w:div w:id="482697125">
          <w:marLeft w:val="0"/>
          <w:marRight w:val="0"/>
          <w:marTop w:val="0"/>
          <w:marBottom w:val="0"/>
          <w:divBdr>
            <w:top w:val="none" w:sz="0" w:space="0" w:color="auto"/>
            <w:left w:val="none" w:sz="0" w:space="0" w:color="auto"/>
            <w:bottom w:val="none" w:sz="0" w:space="0" w:color="auto"/>
            <w:right w:val="none" w:sz="0" w:space="0" w:color="auto"/>
          </w:divBdr>
          <w:divsChild>
            <w:div w:id="1041515485">
              <w:marLeft w:val="0"/>
              <w:marRight w:val="0"/>
              <w:marTop w:val="0"/>
              <w:marBottom w:val="0"/>
              <w:divBdr>
                <w:top w:val="none" w:sz="0" w:space="0" w:color="auto"/>
                <w:left w:val="none" w:sz="0" w:space="0" w:color="auto"/>
                <w:bottom w:val="none" w:sz="0" w:space="0" w:color="auto"/>
                <w:right w:val="none" w:sz="0" w:space="0" w:color="auto"/>
              </w:divBdr>
            </w:div>
            <w:div w:id="1051542117">
              <w:marLeft w:val="0"/>
              <w:marRight w:val="0"/>
              <w:marTop w:val="0"/>
              <w:marBottom w:val="0"/>
              <w:divBdr>
                <w:top w:val="none" w:sz="0" w:space="0" w:color="auto"/>
                <w:left w:val="none" w:sz="0" w:space="0" w:color="auto"/>
                <w:bottom w:val="none" w:sz="0" w:space="0" w:color="auto"/>
                <w:right w:val="none" w:sz="0" w:space="0" w:color="auto"/>
              </w:divBdr>
            </w:div>
          </w:divsChild>
        </w:div>
        <w:div w:id="482816680">
          <w:marLeft w:val="0"/>
          <w:marRight w:val="0"/>
          <w:marTop w:val="0"/>
          <w:marBottom w:val="0"/>
          <w:divBdr>
            <w:top w:val="none" w:sz="0" w:space="0" w:color="auto"/>
            <w:left w:val="none" w:sz="0" w:space="0" w:color="auto"/>
            <w:bottom w:val="none" w:sz="0" w:space="0" w:color="auto"/>
            <w:right w:val="none" w:sz="0" w:space="0" w:color="auto"/>
          </w:divBdr>
        </w:div>
        <w:div w:id="483084937">
          <w:marLeft w:val="0"/>
          <w:marRight w:val="0"/>
          <w:marTop w:val="0"/>
          <w:marBottom w:val="0"/>
          <w:divBdr>
            <w:top w:val="none" w:sz="0" w:space="0" w:color="auto"/>
            <w:left w:val="none" w:sz="0" w:space="0" w:color="auto"/>
            <w:bottom w:val="none" w:sz="0" w:space="0" w:color="auto"/>
            <w:right w:val="none" w:sz="0" w:space="0" w:color="auto"/>
          </w:divBdr>
          <w:divsChild>
            <w:div w:id="1013611823">
              <w:marLeft w:val="0"/>
              <w:marRight w:val="0"/>
              <w:marTop w:val="0"/>
              <w:marBottom w:val="0"/>
              <w:divBdr>
                <w:top w:val="none" w:sz="0" w:space="0" w:color="auto"/>
                <w:left w:val="none" w:sz="0" w:space="0" w:color="auto"/>
                <w:bottom w:val="none" w:sz="0" w:space="0" w:color="auto"/>
                <w:right w:val="none" w:sz="0" w:space="0" w:color="auto"/>
              </w:divBdr>
            </w:div>
          </w:divsChild>
        </w:div>
        <w:div w:id="483161122">
          <w:marLeft w:val="0"/>
          <w:marRight w:val="0"/>
          <w:marTop w:val="0"/>
          <w:marBottom w:val="0"/>
          <w:divBdr>
            <w:top w:val="none" w:sz="0" w:space="0" w:color="auto"/>
            <w:left w:val="none" w:sz="0" w:space="0" w:color="auto"/>
            <w:bottom w:val="none" w:sz="0" w:space="0" w:color="auto"/>
            <w:right w:val="none" w:sz="0" w:space="0" w:color="auto"/>
          </w:divBdr>
        </w:div>
        <w:div w:id="483276236">
          <w:marLeft w:val="0"/>
          <w:marRight w:val="0"/>
          <w:marTop w:val="0"/>
          <w:marBottom w:val="0"/>
          <w:divBdr>
            <w:top w:val="none" w:sz="0" w:space="0" w:color="auto"/>
            <w:left w:val="none" w:sz="0" w:space="0" w:color="auto"/>
            <w:bottom w:val="none" w:sz="0" w:space="0" w:color="auto"/>
            <w:right w:val="none" w:sz="0" w:space="0" w:color="auto"/>
          </w:divBdr>
        </w:div>
        <w:div w:id="483277627">
          <w:marLeft w:val="0"/>
          <w:marRight w:val="0"/>
          <w:marTop w:val="0"/>
          <w:marBottom w:val="0"/>
          <w:divBdr>
            <w:top w:val="none" w:sz="0" w:space="0" w:color="auto"/>
            <w:left w:val="none" w:sz="0" w:space="0" w:color="auto"/>
            <w:bottom w:val="none" w:sz="0" w:space="0" w:color="auto"/>
            <w:right w:val="none" w:sz="0" w:space="0" w:color="auto"/>
          </w:divBdr>
        </w:div>
        <w:div w:id="483350920">
          <w:marLeft w:val="0"/>
          <w:marRight w:val="0"/>
          <w:marTop w:val="0"/>
          <w:marBottom w:val="0"/>
          <w:divBdr>
            <w:top w:val="none" w:sz="0" w:space="0" w:color="auto"/>
            <w:left w:val="none" w:sz="0" w:space="0" w:color="auto"/>
            <w:bottom w:val="none" w:sz="0" w:space="0" w:color="auto"/>
            <w:right w:val="none" w:sz="0" w:space="0" w:color="auto"/>
          </w:divBdr>
        </w:div>
        <w:div w:id="483471339">
          <w:marLeft w:val="0"/>
          <w:marRight w:val="0"/>
          <w:marTop w:val="0"/>
          <w:marBottom w:val="0"/>
          <w:divBdr>
            <w:top w:val="none" w:sz="0" w:space="0" w:color="auto"/>
            <w:left w:val="none" w:sz="0" w:space="0" w:color="auto"/>
            <w:bottom w:val="none" w:sz="0" w:space="0" w:color="auto"/>
            <w:right w:val="none" w:sz="0" w:space="0" w:color="auto"/>
          </w:divBdr>
          <w:divsChild>
            <w:div w:id="1237662728">
              <w:marLeft w:val="0"/>
              <w:marRight w:val="0"/>
              <w:marTop w:val="0"/>
              <w:marBottom w:val="0"/>
              <w:divBdr>
                <w:top w:val="none" w:sz="0" w:space="0" w:color="auto"/>
                <w:left w:val="none" w:sz="0" w:space="0" w:color="auto"/>
                <w:bottom w:val="none" w:sz="0" w:space="0" w:color="auto"/>
                <w:right w:val="none" w:sz="0" w:space="0" w:color="auto"/>
              </w:divBdr>
            </w:div>
          </w:divsChild>
        </w:div>
        <w:div w:id="483662599">
          <w:marLeft w:val="0"/>
          <w:marRight w:val="0"/>
          <w:marTop w:val="0"/>
          <w:marBottom w:val="0"/>
          <w:divBdr>
            <w:top w:val="none" w:sz="0" w:space="0" w:color="auto"/>
            <w:left w:val="none" w:sz="0" w:space="0" w:color="auto"/>
            <w:bottom w:val="none" w:sz="0" w:space="0" w:color="auto"/>
            <w:right w:val="none" w:sz="0" w:space="0" w:color="auto"/>
          </w:divBdr>
          <w:divsChild>
            <w:div w:id="1107852948">
              <w:marLeft w:val="0"/>
              <w:marRight w:val="0"/>
              <w:marTop w:val="0"/>
              <w:marBottom w:val="0"/>
              <w:divBdr>
                <w:top w:val="none" w:sz="0" w:space="0" w:color="auto"/>
                <w:left w:val="none" w:sz="0" w:space="0" w:color="auto"/>
                <w:bottom w:val="none" w:sz="0" w:space="0" w:color="auto"/>
                <w:right w:val="none" w:sz="0" w:space="0" w:color="auto"/>
              </w:divBdr>
              <w:divsChild>
                <w:div w:id="1079323589">
                  <w:marLeft w:val="0"/>
                  <w:marRight w:val="0"/>
                  <w:marTop w:val="0"/>
                  <w:marBottom w:val="0"/>
                  <w:divBdr>
                    <w:top w:val="none" w:sz="0" w:space="0" w:color="auto"/>
                    <w:left w:val="none" w:sz="0" w:space="0" w:color="auto"/>
                    <w:bottom w:val="none" w:sz="0" w:space="0" w:color="auto"/>
                    <w:right w:val="none" w:sz="0" w:space="0" w:color="auto"/>
                  </w:divBdr>
                  <w:divsChild>
                    <w:div w:id="973490836">
                      <w:marLeft w:val="0"/>
                      <w:marRight w:val="0"/>
                      <w:marTop w:val="0"/>
                      <w:marBottom w:val="0"/>
                      <w:divBdr>
                        <w:top w:val="none" w:sz="0" w:space="0" w:color="auto"/>
                        <w:left w:val="none" w:sz="0" w:space="0" w:color="auto"/>
                        <w:bottom w:val="none" w:sz="0" w:space="0" w:color="auto"/>
                        <w:right w:val="none" w:sz="0" w:space="0" w:color="auto"/>
                      </w:divBdr>
                      <w:divsChild>
                        <w:div w:id="436296435">
                          <w:marLeft w:val="0"/>
                          <w:marRight w:val="0"/>
                          <w:marTop w:val="0"/>
                          <w:marBottom w:val="0"/>
                          <w:divBdr>
                            <w:top w:val="none" w:sz="0" w:space="0" w:color="auto"/>
                            <w:left w:val="none" w:sz="0" w:space="0" w:color="auto"/>
                            <w:bottom w:val="none" w:sz="0" w:space="0" w:color="auto"/>
                            <w:right w:val="none" w:sz="0" w:space="0" w:color="auto"/>
                          </w:divBdr>
                          <w:divsChild>
                            <w:div w:id="1211917943">
                              <w:marLeft w:val="0"/>
                              <w:marRight w:val="0"/>
                              <w:marTop w:val="0"/>
                              <w:marBottom w:val="0"/>
                              <w:divBdr>
                                <w:top w:val="none" w:sz="0" w:space="0" w:color="auto"/>
                                <w:left w:val="none" w:sz="0" w:space="0" w:color="auto"/>
                                <w:bottom w:val="none" w:sz="0" w:space="0" w:color="auto"/>
                                <w:right w:val="none" w:sz="0" w:space="0" w:color="auto"/>
                              </w:divBdr>
                              <w:divsChild>
                                <w:div w:id="742096449">
                                  <w:marLeft w:val="0"/>
                                  <w:marRight w:val="0"/>
                                  <w:marTop w:val="0"/>
                                  <w:marBottom w:val="0"/>
                                  <w:divBdr>
                                    <w:top w:val="none" w:sz="0" w:space="0" w:color="auto"/>
                                    <w:left w:val="none" w:sz="0" w:space="0" w:color="auto"/>
                                    <w:bottom w:val="none" w:sz="0" w:space="0" w:color="auto"/>
                                    <w:right w:val="none" w:sz="0" w:space="0" w:color="auto"/>
                                  </w:divBdr>
                                </w:div>
                                <w:div w:id="7960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745595">
          <w:marLeft w:val="0"/>
          <w:marRight w:val="0"/>
          <w:marTop w:val="0"/>
          <w:marBottom w:val="0"/>
          <w:divBdr>
            <w:top w:val="none" w:sz="0" w:space="0" w:color="auto"/>
            <w:left w:val="none" w:sz="0" w:space="0" w:color="auto"/>
            <w:bottom w:val="none" w:sz="0" w:space="0" w:color="auto"/>
            <w:right w:val="none" w:sz="0" w:space="0" w:color="auto"/>
          </w:divBdr>
        </w:div>
        <w:div w:id="483812772">
          <w:marLeft w:val="0"/>
          <w:marRight w:val="0"/>
          <w:marTop w:val="0"/>
          <w:marBottom w:val="0"/>
          <w:divBdr>
            <w:top w:val="none" w:sz="0" w:space="0" w:color="auto"/>
            <w:left w:val="none" w:sz="0" w:space="0" w:color="auto"/>
            <w:bottom w:val="none" w:sz="0" w:space="0" w:color="auto"/>
            <w:right w:val="none" w:sz="0" w:space="0" w:color="auto"/>
          </w:divBdr>
          <w:divsChild>
            <w:div w:id="625240626">
              <w:marLeft w:val="0"/>
              <w:marRight w:val="0"/>
              <w:marTop w:val="0"/>
              <w:marBottom w:val="0"/>
              <w:divBdr>
                <w:top w:val="none" w:sz="0" w:space="0" w:color="auto"/>
                <w:left w:val="none" w:sz="0" w:space="0" w:color="auto"/>
                <w:bottom w:val="none" w:sz="0" w:space="0" w:color="auto"/>
                <w:right w:val="none" w:sz="0" w:space="0" w:color="auto"/>
              </w:divBdr>
            </w:div>
            <w:div w:id="727000891">
              <w:marLeft w:val="0"/>
              <w:marRight w:val="0"/>
              <w:marTop w:val="0"/>
              <w:marBottom w:val="0"/>
              <w:divBdr>
                <w:top w:val="none" w:sz="0" w:space="0" w:color="auto"/>
                <w:left w:val="none" w:sz="0" w:space="0" w:color="auto"/>
                <w:bottom w:val="none" w:sz="0" w:space="0" w:color="auto"/>
                <w:right w:val="none" w:sz="0" w:space="0" w:color="auto"/>
              </w:divBdr>
            </w:div>
          </w:divsChild>
        </w:div>
        <w:div w:id="483934896">
          <w:marLeft w:val="0"/>
          <w:marRight w:val="0"/>
          <w:marTop w:val="0"/>
          <w:marBottom w:val="0"/>
          <w:divBdr>
            <w:top w:val="none" w:sz="0" w:space="0" w:color="auto"/>
            <w:left w:val="none" w:sz="0" w:space="0" w:color="auto"/>
            <w:bottom w:val="none" w:sz="0" w:space="0" w:color="auto"/>
            <w:right w:val="none" w:sz="0" w:space="0" w:color="auto"/>
          </w:divBdr>
          <w:divsChild>
            <w:div w:id="398404167">
              <w:marLeft w:val="0"/>
              <w:marRight w:val="0"/>
              <w:marTop w:val="0"/>
              <w:marBottom w:val="0"/>
              <w:divBdr>
                <w:top w:val="none" w:sz="0" w:space="0" w:color="auto"/>
                <w:left w:val="none" w:sz="0" w:space="0" w:color="auto"/>
                <w:bottom w:val="none" w:sz="0" w:space="0" w:color="auto"/>
                <w:right w:val="none" w:sz="0" w:space="0" w:color="auto"/>
              </w:divBdr>
            </w:div>
            <w:div w:id="911549243">
              <w:marLeft w:val="0"/>
              <w:marRight w:val="0"/>
              <w:marTop w:val="0"/>
              <w:marBottom w:val="0"/>
              <w:divBdr>
                <w:top w:val="none" w:sz="0" w:space="0" w:color="auto"/>
                <w:left w:val="none" w:sz="0" w:space="0" w:color="auto"/>
                <w:bottom w:val="none" w:sz="0" w:space="0" w:color="auto"/>
                <w:right w:val="none" w:sz="0" w:space="0" w:color="auto"/>
              </w:divBdr>
              <w:divsChild>
                <w:div w:id="6370705">
                  <w:marLeft w:val="0"/>
                  <w:marRight w:val="0"/>
                  <w:marTop w:val="0"/>
                  <w:marBottom w:val="0"/>
                  <w:divBdr>
                    <w:top w:val="none" w:sz="0" w:space="0" w:color="auto"/>
                    <w:left w:val="none" w:sz="0" w:space="0" w:color="auto"/>
                    <w:bottom w:val="none" w:sz="0" w:space="0" w:color="auto"/>
                    <w:right w:val="none" w:sz="0" w:space="0" w:color="auto"/>
                  </w:divBdr>
                </w:div>
                <w:div w:id="64183864">
                  <w:marLeft w:val="0"/>
                  <w:marRight w:val="0"/>
                  <w:marTop w:val="0"/>
                  <w:marBottom w:val="0"/>
                  <w:divBdr>
                    <w:top w:val="none" w:sz="0" w:space="0" w:color="auto"/>
                    <w:left w:val="none" w:sz="0" w:space="0" w:color="auto"/>
                    <w:bottom w:val="none" w:sz="0" w:space="0" w:color="auto"/>
                    <w:right w:val="none" w:sz="0" w:space="0" w:color="auto"/>
                  </w:divBdr>
                </w:div>
                <w:div w:id="87392235">
                  <w:marLeft w:val="0"/>
                  <w:marRight w:val="0"/>
                  <w:marTop w:val="0"/>
                  <w:marBottom w:val="0"/>
                  <w:divBdr>
                    <w:top w:val="none" w:sz="0" w:space="0" w:color="auto"/>
                    <w:left w:val="none" w:sz="0" w:space="0" w:color="auto"/>
                    <w:bottom w:val="none" w:sz="0" w:space="0" w:color="auto"/>
                    <w:right w:val="none" w:sz="0" w:space="0" w:color="auto"/>
                  </w:divBdr>
                </w:div>
                <w:div w:id="225990993">
                  <w:marLeft w:val="0"/>
                  <w:marRight w:val="0"/>
                  <w:marTop w:val="0"/>
                  <w:marBottom w:val="0"/>
                  <w:divBdr>
                    <w:top w:val="none" w:sz="0" w:space="0" w:color="auto"/>
                    <w:left w:val="none" w:sz="0" w:space="0" w:color="auto"/>
                    <w:bottom w:val="none" w:sz="0" w:space="0" w:color="auto"/>
                    <w:right w:val="none" w:sz="0" w:space="0" w:color="auto"/>
                  </w:divBdr>
                </w:div>
                <w:div w:id="231045688">
                  <w:marLeft w:val="0"/>
                  <w:marRight w:val="0"/>
                  <w:marTop w:val="0"/>
                  <w:marBottom w:val="0"/>
                  <w:divBdr>
                    <w:top w:val="none" w:sz="0" w:space="0" w:color="auto"/>
                    <w:left w:val="none" w:sz="0" w:space="0" w:color="auto"/>
                    <w:bottom w:val="none" w:sz="0" w:space="0" w:color="auto"/>
                    <w:right w:val="none" w:sz="0" w:space="0" w:color="auto"/>
                  </w:divBdr>
                </w:div>
                <w:div w:id="258755662">
                  <w:marLeft w:val="0"/>
                  <w:marRight w:val="0"/>
                  <w:marTop w:val="0"/>
                  <w:marBottom w:val="0"/>
                  <w:divBdr>
                    <w:top w:val="none" w:sz="0" w:space="0" w:color="auto"/>
                    <w:left w:val="none" w:sz="0" w:space="0" w:color="auto"/>
                    <w:bottom w:val="none" w:sz="0" w:space="0" w:color="auto"/>
                    <w:right w:val="none" w:sz="0" w:space="0" w:color="auto"/>
                  </w:divBdr>
                </w:div>
                <w:div w:id="291177573">
                  <w:marLeft w:val="0"/>
                  <w:marRight w:val="0"/>
                  <w:marTop w:val="0"/>
                  <w:marBottom w:val="0"/>
                  <w:divBdr>
                    <w:top w:val="none" w:sz="0" w:space="0" w:color="auto"/>
                    <w:left w:val="none" w:sz="0" w:space="0" w:color="auto"/>
                    <w:bottom w:val="none" w:sz="0" w:space="0" w:color="auto"/>
                    <w:right w:val="none" w:sz="0" w:space="0" w:color="auto"/>
                  </w:divBdr>
                </w:div>
                <w:div w:id="329140572">
                  <w:marLeft w:val="0"/>
                  <w:marRight w:val="0"/>
                  <w:marTop w:val="0"/>
                  <w:marBottom w:val="0"/>
                  <w:divBdr>
                    <w:top w:val="none" w:sz="0" w:space="0" w:color="auto"/>
                    <w:left w:val="none" w:sz="0" w:space="0" w:color="auto"/>
                    <w:bottom w:val="none" w:sz="0" w:space="0" w:color="auto"/>
                    <w:right w:val="none" w:sz="0" w:space="0" w:color="auto"/>
                  </w:divBdr>
                </w:div>
                <w:div w:id="500660040">
                  <w:marLeft w:val="0"/>
                  <w:marRight w:val="0"/>
                  <w:marTop w:val="0"/>
                  <w:marBottom w:val="0"/>
                  <w:divBdr>
                    <w:top w:val="none" w:sz="0" w:space="0" w:color="auto"/>
                    <w:left w:val="none" w:sz="0" w:space="0" w:color="auto"/>
                    <w:bottom w:val="none" w:sz="0" w:space="0" w:color="auto"/>
                    <w:right w:val="none" w:sz="0" w:space="0" w:color="auto"/>
                  </w:divBdr>
                </w:div>
                <w:div w:id="537861055">
                  <w:marLeft w:val="0"/>
                  <w:marRight w:val="0"/>
                  <w:marTop w:val="0"/>
                  <w:marBottom w:val="0"/>
                  <w:divBdr>
                    <w:top w:val="none" w:sz="0" w:space="0" w:color="auto"/>
                    <w:left w:val="none" w:sz="0" w:space="0" w:color="auto"/>
                    <w:bottom w:val="none" w:sz="0" w:space="0" w:color="auto"/>
                    <w:right w:val="none" w:sz="0" w:space="0" w:color="auto"/>
                  </w:divBdr>
                </w:div>
                <w:div w:id="630593294">
                  <w:marLeft w:val="0"/>
                  <w:marRight w:val="0"/>
                  <w:marTop w:val="0"/>
                  <w:marBottom w:val="0"/>
                  <w:divBdr>
                    <w:top w:val="none" w:sz="0" w:space="0" w:color="auto"/>
                    <w:left w:val="none" w:sz="0" w:space="0" w:color="auto"/>
                    <w:bottom w:val="none" w:sz="0" w:space="0" w:color="auto"/>
                    <w:right w:val="none" w:sz="0" w:space="0" w:color="auto"/>
                  </w:divBdr>
                </w:div>
                <w:div w:id="1007944701">
                  <w:marLeft w:val="0"/>
                  <w:marRight w:val="0"/>
                  <w:marTop w:val="0"/>
                  <w:marBottom w:val="0"/>
                  <w:divBdr>
                    <w:top w:val="none" w:sz="0" w:space="0" w:color="auto"/>
                    <w:left w:val="none" w:sz="0" w:space="0" w:color="auto"/>
                    <w:bottom w:val="none" w:sz="0" w:space="0" w:color="auto"/>
                    <w:right w:val="none" w:sz="0" w:space="0" w:color="auto"/>
                  </w:divBdr>
                </w:div>
                <w:div w:id="1159732933">
                  <w:marLeft w:val="0"/>
                  <w:marRight w:val="0"/>
                  <w:marTop w:val="0"/>
                  <w:marBottom w:val="0"/>
                  <w:divBdr>
                    <w:top w:val="none" w:sz="0" w:space="0" w:color="auto"/>
                    <w:left w:val="none" w:sz="0" w:space="0" w:color="auto"/>
                    <w:bottom w:val="none" w:sz="0" w:space="0" w:color="auto"/>
                    <w:right w:val="none" w:sz="0" w:space="0" w:color="auto"/>
                  </w:divBdr>
                </w:div>
                <w:div w:id="1254391079">
                  <w:marLeft w:val="0"/>
                  <w:marRight w:val="0"/>
                  <w:marTop w:val="0"/>
                  <w:marBottom w:val="0"/>
                  <w:divBdr>
                    <w:top w:val="none" w:sz="0" w:space="0" w:color="auto"/>
                    <w:left w:val="none" w:sz="0" w:space="0" w:color="auto"/>
                    <w:bottom w:val="none" w:sz="0" w:space="0" w:color="auto"/>
                    <w:right w:val="none" w:sz="0" w:space="0" w:color="auto"/>
                  </w:divBdr>
                </w:div>
                <w:div w:id="1309091818">
                  <w:marLeft w:val="0"/>
                  <w:marRight w:val="0"/>
                  <w:marTop w:val="0"/>
                  <w:marBottom w:val="0"/>
                  <w:divBdr>
                    <w:top w:val="none" w:sz="0" w:space="0" w:color="auto"/>
                    <w:left w:val="none" w:sz="0" w:space="0" w:color="auto"/>
                    <w:bottom w:val="none" w:sz="0" w:space="0" w:color="auto"/>
                    <w:right w:val="none" w:sz="0" w:space="0" w:color="auto"/>
                  </w:divBdr>
                </w:div>
                <w:div w:id="13701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0124">
          <w:marLeft w:val="0"/>
          <w:marRight w:val="0"/>
          <w:marTop w:val="0"/>
          <w:marBottom w:val="0"/>
          <w:divBdr>
            <w:top w:val="none" w:sz="0" w:space="0" w:color="auto"/>
            <w:left w:val="none" w:sz="0" w:space="0" w:color="auto"/>
            <w:bottom w:val="none" w:sz="0" w:space="0" w:color="auto"/>
            <w:right w:val="none" w:sz="0" w:space="0" w:color="auto"/>
          </w:divBdr>
        </w:div>
        <w:div w:id="484322947">
          <w:marLeft w:val="0"/>
          <w:marRight w:val="0"/>
          <w:marTop w:val="0"/>
          <w:marBottom w:val="0"/>
          <w:divBdr>
            <w:top w:val="none" w:sz="0" w:space="0" w:color="auto"/>
            <w:left w:val="none" w:sz="0" w:space="0" w:color="auto"/>
            <w:bottom w:val="none" w:sz="0" w:space="0" w:color="auto"/>
            <w:right w:val="none" w:sz="0" w:space="0" w:color="auto"/>
          </w:divBdr>
        </w:div>
        <w:div w:id="484392916">
          <w:marLeft w:val="0"/>
          <w:marRight w:val="0"/>
          <w:marTop w:val="0"/>
          <w:marBottom w:val="0"/>
          <w:divBdr>
            <w:top w:val="none" w:sz="0" w:space="0" w:color="auto"/>
            <w:left w:val="none" w:sz="0" w:space="0" w:color="auto"/>
            <w:bottom w:val="none" w:sz="0" w:space="0" w:color="auto"/>
            <w:right w:val="none" w:sz="0" w:space="0" w:color="auto"/>
          </w:divBdr>
        </w:div>
        <w:div w:id="484397402">
          <w:marLeft w:val="0"/>
          <w:marRight w:val="0"/>
          <w:marTop w:val="0"/>
          <w:marBottom w:val="0"/>
          <w:divBdr>
            <w:top w:val="none" w:sz="0" w:space="0" w:color="auto"/>
            <w:left w:val="none" w:sz="0" w:space="0" w:color="auto"/>
            <w:bottom w:val="none" w:sz="0" w:space="0" w:color="auto"/>
            <w:right w:val="none" w:sz="0" w:space="0" w:color="auto"/>
          </w:divBdr>
        </w:div>
        <w:div w:id="484705582">
          <w:marLeft w:val="0"/>
          <w:marRight w:val="0"/>
          <w:marTop w:val="0"/>
          <w:marBottom w:val="0"/>
          <w:divBdr>
            <w:top w:val="none" w:sz="0" w:space="0" w:color="auto"/>
            <w:left w:val="none" w:sz="0" w:space="0" w:color="auto"/>
            <w:bottom w:val="none" w:sz="0" w:space="0" w:color="auto"/>
            <w:right w:val="none" w:sz="0" w:space="0" w:color="auto"/>
          </w:divBdr>
        </w:div>
        <w:div w:id="485128297">
          <w:marLeft w:val="0"/>
          <w:marRight w:val="0"/>
          <w:marTop w:val="0"/>
          <w:marBottom w:val="0"/>
          <w:divBdr>
            <w:top w:val="none" w:sz="0" w:space="0" w:color="auto"/>
            <w:left w:val="none" w:sz="0" w:space="0" w:color="auto"/>
            <w:bottom w:val="none" w:sz="0" w:space="0" w:color="auto"/>
            <w:right w:val="none" w:sz="0" w:space="0" w:color="auto"/>
          </w:divBdr>
        </w:div>
        <w:div w:id="485316891">
          <w:marLeft w:val="0"/>
          <w:marRight w:val="0"/>
          <w:marTop w:val="0"/>
          <w:marBottom w:val="0"/>
          <w:divBdr>
            <w:top w:val="none" w:sz="0" w:space="0" w:color="auto"/>
            <w:left w:val="none" w:sz="0" w:space="0" w:color="auto"/>
            <w:bottom w:val="none" w:sz="0" w:space="0" w:color="auto"/>
            <w:right w:val="none" w:sz="0" w:space="0" w:color="auto"/>
          </w:divBdr>
        </w:div>
        <w:div w:id="485361157">
          <w:marLeft w:val="0"/>
          <w:marRight w:val="0"/>
          <w:marTop w:val="0"/>
          <w:marBottom w:val="0"/>
          <w:divBdr>
            <w:top w:val="none" w:sz="0" w:space="0" w:color="auto"/>
            <w:left w:val="none" w:sz="0" w:space="0" w:color="auto"/>
            <w:bottom w:val="none" w:sz="0" w:space="0" w:color="auto"/>
            <w:right w:val="none" w:sz="0" w:space="0" w:color="auto"/>
          </w:divBdr>
        </w:div>
        <w:div w:id="485365888">
          <w:marLeft w:val="0"/>
          <w:marRight w:val="0"/>
          <w:marTop w:val="0"/>
          <w:marBottom w:val="0"/>
          <w:divBdr>
            <w:top w:val="none" w:sz="0" w:space="0" w:color="auto"/>
            <w:left w:val="none" w:sz="0" w:space="0" w:color="auto"/>
            <w:bottom w:val="none" w:sz="0" w:space="0" w:color="auto"/>
            <w:right w:val="none" w:sz="0" w:space="0" w:color="auto"/>
          </w:divBdr>
        </w:div>
        <w:div w:id="485707948">
          <w:marLeft w:val="0"/>
          <w:marRight w:val="0"/>
          <w:marTop w:val="0"/>
          <w:marBottom w:val="0"/>
          <w:divBdr>
            <w:top w:val="none" w:sz="0" w:space="0" w:color="auto"/>
            <w:left w:val="none" w:sz="0" w:space="0" w:color="auto"/>
            <w:bottom w:val="none" w:sz="0" w:space="0" w:color="auto"/>
            <w:right w:val="none" w:sz="0" w:space="0" w:color="auto"/>
          </w:divBdr>
          <w:divsChild>
            <w:div w:id="1536231999">
              <w:marLeft w:val="0"/>
              <w:marRight w:val="0"/>
              <w:marTop w:val="0"/>
              <w:marBottom w:val="0"/>
              <w:divBdr>
                <w:top w:val="none" w:sz="0" w:space="0" w:color="auto"/>
                <w:left w:val="none" w:sz="0" w:space="0" w:color="auto"/>
                <w:bottom w:val="none" w:sz="0" w:space="0" w:color="auto"/>
                <w:right w:val="none" w:sz="0" w:space="0" w:color="auto"/>
              </w:divBdr>
            </w:div>
          </w:divsChild>
        </w:div>
        <w:div w:id="485975984">
          <w:marLeft w:val="0"/>
          <w:marRight w:val="0"/>
          <w:marTop w:val="0"/>
          <w:marBottom w:val="0"/>
          <w:divBdr>
            <w:top w:val="none" w:sz="0" w:space="0" w:color="auto"/>
            <w:left w:val="none" w:sz="0" w:space="0" w:color="auto"/>
            <w:bottom w:val="none" w:sz="0" w:space="0" w:color="auto"/>
            <w:right w:val="none" w:sz="0" w:space="0" w:color="auto"/>
          </w:divBdr>
        </w:div>
        <w:div w:id="486091490">
          <w:marLeft w:val="0"/>
          <w:marRight w:val="0"/>
          <w:marTop w:val="0"/>
          <w:marBottom w:val="0"/>
          <w:divBdr>
            <w:top w:val="none" w:sz="0" w:space="0" w:color="auto"/>
            <w:left w:val="none" w:sz="0" w:space="0" w:color="auto"/>
            <w:bottom w:val="none" w:sz="0" w:space="0" w:color="auto"/>
            <w:right w:val="none" w:sz="0" w:space="0" w:color="auto"/>
          </w:divBdr>
        </w:div>
        <w:div w:id="486287252">
          <w:marLeft w:val="0"/>
          <w:marRight w:val="0"/>
          <w:marTop w:val="0"/>
          <w:marBottom w:val="0"/>
          <w:divBdr>
            <w:top w:val="none" w:sz="0" w:space="0" w:color="auto"/>
            <w:left w:val="none" w:sz="0" w:space="0" w:color="auto"/>
            <w:bottom w:val="none" w:sz="0" w:space="0" w:color="auto"/>
            <w:right w:val="none" w:sz="0" w:space="0" w:color="auto"/>
          </w:divBdr>
        </w:div>
        <w:div w:id="486291556">
          <w:marLeft w:val="0"/>
          <w:marRight w:val="0"/>
          <w:marTop w:val="0"/>
          <w:marBottom w:val="0"/>
          <w:divBdr>
            <w:top w:val="none" w:sz="0" w:space="0" w:color="auto"/>
            <w:left w:val="none" w:sz="0" w:space="0" w:color="auto"/>
            <w:bottom w:val="none" w:sz="0" w:space="0" w:color="auto"/>
            <w:right w:val="none" w:sz="0" w:space="0" w:color="auto"/>
          </w:divBdr>
          <w:divsChild>
            <w:div w:id="1146820020">
              <w:marLeft w:val="0"/>
              <w:marRight w:val="0"/>
              <w:marTop w:val="0"/>
              <w:marBottom w:val="0"/>
              <w:divBdr>
                <w:top w:val="none" w:sz="0" w:space="0" w:color="auto"/>
                <w:left w:val="none" w:sz="0" w:space="0" w:color="auto"/>
                <w:bottom w:val="none" w:sz="0" w:space="0" w:color="auto"/>
                <w:right w:val="none" w:sz="0" w:space="0" w:color="auto"/>
              </w:divBdr>
              <w:divsChild>
                <w:div w:id="6099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3244">
          <w:marLeft w:val="0"/>
          <w:marRight w:val="0"/>
          <w:marTop w:val="0"/>
          <w:marBottom w:val="0"/>
          <w:divBdr>
            <w:top w:val="none" w:sz="0" w:space="0" w:color="auto"/>
            <w:left w:val="none" w:sz="0" w:space="0" w:color="auto"/>
            <w:bottom w:val="none" w:sz="0" w:space="0" w:color="auto"/>
            <w:right w:val="none" w:sz="0" w:space="0" w:color="auto"/>
          </w:divBdr>
        </w:div>
        <w:div w:id="486485048">
          <w:marLeft w:val="0"/>
          <w:marRight w:val="0"/>
          <w:marTop w:val="0"/>
          <w:marBottom w:val="0"/>
          <w:divBdr>
            <w:top w:val="none" w:sz="0" w:space="0" w:color="auto"/>
            <w:left w:val="none" w:sz="0" w:space="0" w:color="auto"/>
            <w:bottom w:val="none" w:sz="0" w:space="0" w:color="auto"/>
            <w:right w:val="none" w:sz="0" w:space="0" w:color="auto"/>
          </w:divBdr>
          <w:divsChild>
            <w:div w:id="499976960">
              <w:marLeft w:val="0"/>
              <w:marRight w:val="0"/>
              <w:marTop w:val="0"/>
              <w:marBottom w:val="0"/>
              <w:divBdr>
                <w:top w:val="none" w:sz="0" w:space="0" w:color="auto"/>
                <w:left w:val="none" w:sz="0" w:space="0" w:color="auto"/>
                <w:bottom w:val="none" w:sz="0" w:space="0" w:color="auto"/>
                <w:right w:val="none" w:sz="0" w:space="0" w:color="auto"/>
              </w:divBdr>
              <w:divsChild>
                <w:div w:id="578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3478">
          <w:marLeft w:val="0"/>
          <w:marRight w:val="0"/>
          <w:marTop w:val="0"/>
          <w:marBottom w:val="0"/>
          <w:divBdr>
            <w:top w:val="none" w:sz="0" w:space="0" w:color="auto"/>
            <w:left w:val="none" w:sz="0" w:space="0" w:color="auto"/>
            <w:bottom w:val="none" w:sz="0" w:space="0" w:color="auto"/>
            <w:right w:val="none" w:sz="0" w:space="0" w:color="auto"/>
          </w:divBdr>
          <w:divsChild>
            <w:div w:id="66151352">
              <w:marLeft w:val="0"/>
              <w:marRight w:val="0"/>
              <w:marTop w:val="0"/>
              <w:marBottom w:val="0"/>
              <w:divBdr>
                <w:top w:val="none" w:sz="0" w:space="0" w:color="auto"/>
                <w:left w:val="none" w:sz="0" w:space="0" w:color="auto"/>
                <w:bottom w:val="none" w:sz="0" w:space="0" w:color="auto"/>
                <w:right w:val="none" w:sz="0" w:space="0" w:color="auto"/>
              </w:divBdr>
              <w:divsChild>
                <w:div w:id="13293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4680">
          <w:marLeft w:val="0"/>
          <w:marRight w:val="0"/>
          <w:marTop w:val="0"/>
          <w:marBottom w:val="0"/>
          <w:divBdr>
            <w:top w:val="none" w:sz="0" w:space="0" w:color="auto"/>
            <w:left w:val="none" w:sz="0" w:space="0" w:color="auto"/>
            <w:bottom w:val="none" w:sz="0" w:space="0" w:color="auto"/>
            <w:right w:val="none" w:sz="0" w:space="0" w:color="auto"/>
          </w:divBdr>
        </w:div>
        <w:div w:id="486747379">
          <w:marLeft w:val="0"/>
          <w:marRight w:val="0"/>
          <w:marTop w:val="0"/>
          <w:marBottom w:val="0"/>
          <w:divBdr>
            <w:top w:val="none" w:sz="0" w:space="0" w:color="auto"/>
            <w:left w:val="none" w:sz="0" w:space="0" w:color="auto"/>
            <w:bottom w:val="none" w:sz="0" w:space="0" w:color="auto"/>
            <w:right w:val="none" w:sz="0" w:space="0" w:color="auto"/>
          </w:divBdr>
        </w:div>
        <w:div w:id="486752456">
          <w:marLeft w:val="0"/>
          <w:marRight w:val="0"/>
          <w:marTop w:val="0"/>
          <w:marBottom w:val="0"/>
          <w:divBdr>
            <w:top w:val="none" w:sz="0" w:space="0" w:color="auto"/>
            <w:left w:val="none" w:sz="0" w:space="0" w:color="auto"/>
            <w:bottom w:val="none" w:sz="0" w:space="0" w:color="auto"/>
            <w:right w:val="none" w:sz="0" w:space="0" w:color="auto"/>
          </w:divBdr>
          <w:divsChild>
            <w:div w:id="638806528">
              <w:marLeft w:val="0"/>
              <w:marRight w:val="0"/>
              <w:marTop w:val="0"/>
              <w:marBottom w:val="0"/>
              <w:divBdr>
                <w:top w:val="none" w:sz="0" w:space="0" w:color="auto"/>
                <w:left w:val="none" w:sz="0" w:space="0" w:color="auto"/>
                <w:bottom w:val="none" w:sz="0" w:space="0" w:color="auto"/>
                <w:right w:val="none" w:sz="0" w:space="0" w:color="auto"/>
              </w:divBdr>
            </w:div>
          </w:divsChild>
        </w:div>
        <w:div w:id="487088274">
          <w:marLeft w:val="0"/>
          <w:marRight w:val="0"/>
          <w:marTop w:val="0"/>
          <w:marBottom w:val="0"/>
          <w:divBdr>
            <w:top w:val="none" w:sz="0" w:space="0" w:color="auto"/>
            <w:left w:val="none" w:sz="0" w:space="0" w:color="auto"/>
            <w:bottom w:val="none" w:sz="0" w:space="0" w:color="auto"/>
            <w:right w:val="none" w:sz="0" w:space="0" w:color="auto"/>
          </w:divBdr>
        </w:div>
        <w:div w:id="487475818">
          <w:marLeft w:val="0"/>
          <w:marRight w:val="0"/>
          <w:marTop w:val="0"/>
          <w:marBottom w:val="0"/>
          <w:divBdr>
            <w:top w:val="none" w:sz="0" w:space="0" w:color="auto"/>
            <w:left w:val="none" w:sz="0" w:space="0" w:color="auto"/>
            <w:bottom w:val="none" w:sz="0" w:space="0" w:color="auto"/>
            <w:right w:val="none" w:sz="0" w:space="0" w:color="auto"/>
          </w:divBdr>
        </w:div>
        <w:div w:id="487483821">
          <w:marLeft w:val="0"/>
          <w:marRight w:val="0"/>
          <w:marTop w:val="0"/>
          <w:marBottom w:val="0"/>
          <w:divBdr>
            <w:top w:val="none" w:sz="0" w:space="0" w:color="auto"/>
            <w:left w:val="none" w:sz="0" w:space="0" w:color="auto"/>
            <w:bottom w:val="none" w:sz="0" w:space="0" w:color="auto"/>
            <w:right w:val="none" w:sz="0" w:space="0" w:color="auto"/>
          </w:divBdr>
        </w:div>
        <w:div w:id="487599159">
          <w:marLeft w:val="0"/>
          <w:marRight w:val="0"/>
          <w:marTop w:val="0"/>
          <w:marBottom w:val="0"/>
          <w:divBdr>
            <w:top w:val="none" w:sz="0" w:space="0" w:color="auto"/>
            <w:left w:val="none" w:sz="0" w:space="0" w:color="auto"/>
            <w:bottom w:val="none" w:sz="0" w:space="0" w:color="auto"/>
            <w:right w:val="none" w:sz="0" w:space="0" w:color="auto"/>
          </w:divBdr>
        </w:div>
        <w:div w:id="487601955">
          <w:marLeft w:val="0"/>
          <w:marRight w:val="0"/>
          <w:marTop w:val="0"/>
          <w:marBottom w:val="0"/>
          <w:divBdr>
            <w:top w:val="none" w:sz="0" w:space="0" w:color="auto"/>
            <w:left w:val="none" w:sz="0" w:space="0" w:color="auto"/>
            <w:bottom w:val="none" w:sz="0" w:space="0" w:color="auto"/>
            <w:right w:val="none" w:sz="0" w:space="0" w:color="auto"/>
          </w:divBdr>
        </w:div>
        <w:div w:id="487743554">
          <w:marLeft w:val="0"/>
          <w:marRight w:val="0"/>
          <w:marTop w:val="0"/>
          <w:marBottom w:val="0"/>
          <w:divBdr>
            <w:top w:val="none" w:sz="0" w:space="0" w:color="auto"/>
            <w:left w:val="none" w:sz="0" w:space="0" w:color="auto"/>
            <w:bottom w:val="none" w:sz="0" w:space="0" w:color="auto"/>
            <w:right w:val="none" w:sz="0" w:space="0" w:color="auto"/>
          </w:divBdr>
        </w:div>
        <w:div w:id="488132102">
          <w:marLeft w:val="0"/>
          <w:marRight w:val="0"/>
          <w:marTop w:val="0"/>
          <w:marBottom w:val="0"/>
          <w:divBdr>
            <w:top w:val="none" w:sz="0" w:space="0" w:color="auto"/>
            <w:left w:val="none" w:sz="0" w:space="0" w:color="auto"/>
            <w:bottom w:val="none" w:sz="0" w:space="0" w:color="auto"/>
            <w:right w:val="none" w:sz="0" w:space="0" w:color="auto"/>
          </w:divBdr>
          <w:divsChild>
            <w:div w:id="772363928">
              <w:marLeft w:val="0"/>
              <w:marRight w:val="0"/>
              <w:marTop w:val="0"/>
              <w:marBottom w:val="0"/>
              <w:divBdr>
                <w:top w:val="none" w:sz="0" w:space="0" w:color="auto"/>
                <w:left w:val="none" w:sz="0" w:space="0" w:color="auto"/>
                <w:bottom w:val="none" w:sz="0" w:space="0" w:color="auto"/>
                <w:right w:val="none" w:sz="0" w:space="0" w:color="auto"/>
              </w:divBdr>
              <w:divsChild>
                <w:div w:id="1120228556">
                  <w:marLeft w:val="0"/>
                  <w:marRight w:val="0"/>
                  <w:marTop w:val="0"/>
                  <w:marBottom w:val="0"/>
                  <w:divBdr>
                    <w:top w:val="none" w:sz="0" w:space="0" w:color="auto"/>
                    <w:left w:val="none" w:sz="0" w:space="0" w:color="auto"/>
                    <w:bottom w:val="none" w:sz="0" w:space="0" w:color="auto"/>
                    <w:right w:val="none" w:sz="0" w:space="0" w:color="auto"/>
                  </w:divBdr>
                  <w:divsChild>
                    <w:div w:id="297540451">
                      <w:marLeft w:val="0"/>
                      <w:marRight w:val="0"/>
                      <w:marTop w:val="0"/>
                      <w:marBottom w:val="0"/>
                      <w:divBdr>
                        <w:top w:val="none" w:sz="0" w:space="0" w:color="auto"/>
                        <w:left w:val="none" w:sz="0" w:space="0" w:color="auto"/>
                        <w:bottom w:val="none" w:sz="0" w:space="0" w:color="auto"/>
                        <w:right w:val="none" w:sz="0" w:space="0" w:color="auto"/>
                      </w:divBdr>
                    </w:div>
                    <w:div w:id="10167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48781">
          <w:marLeft w:val="0"/>
          <w:marRight w:val="0"/>
          <w:marTop w:val="0"/>
          <w:marBottom w:val="0"/>
          <w:divBdr>
            <w:top w:val="none" w:sz="0" w:space="0" w:color="auto"/>
            <w:left w:val="none" w:sz="0" w:space="0" w:color="auto"/>
            <w:bottom w:val="none" w:sz="0" w:space="0" w:color="auto"/>
            <w:right w:val="none" w:sz="0" w:space="0" w:color="auto"/>
          </w:divBdr>
          <w:divsChild>
            <w:div w:id="1335954480">
              <w:marLeft w:val="0"/>
              <w:marRight w:val="0"/>
              <w:marTop w:val="0"/>
              <w:marBottom w:val="0"/>
              <w:divBdr>
                <w:top w:val="none" w:sz="0" w:space="0" w:color="auto"/>
                <w:left w:val="none" w:sz="0" w:space="0" w:color="auto"/>
                <w:bottom w:val="none" w:sz="0" w:space="0" w:color="auto"/>
                <w:right w:val="none" w:sz="0" w:space="0" w:color="auto"/>
              </w:divBdr>
            </w:div>
          </w:divsChild>
        </w:div>
        <w:div w:id="488249616">
          <w:marLeft w:val="0"/>
          <w:marRight w:val="0"/>
          <w:marTop w:val="0"/>
          <w:marBottom w:val="0"/>
          <w:divBdr>
            <w:top w:val="none" w:sz="0" w:space="0" w:color="auto"/>
            <w:left w:val="none" w:sz="0" w:space="0" w:color="auto"/>
            <w:bottom w:val="none" w:sz="0" w:space="0" w:color="auto"/>
            <w:right w:val="none" w:sz="0" w:space="0" w:color="auto"/>
          </w:divBdr>
        </w:div>
        <w:div w:id="488450421">
          <w:marLeft w:val="0"/>
          <w:marRight w:val="0"/>
          <w:marTop w:val="0"/>
          <w:marBottom w:val="0"/>
          <w:divBdr>
            <w:top w:val="none" w:sz="0" w:space="0" w:color="auto"/>
            <w:left w:val="none" w:sz="0" w:space="0" w:color="auto"/>
            <w:bottom w:val="none" w:sz="0" w:space="0" w:color="auto"/>
            <w:right w:val="none" w:sz="0" w:space="0" w:color="auto"/>
          </w:divBdr>
          <w:divsChild>
            <w:div w:id="836772794">
              <w:marLeft w:val="0"/>
              <w:marRight w:val="0"/>
              <w:marTop w:val="0"/>
              <w:marBottom w:val="0"/>
              <w:divBdr>
                <w:top w:val="none" w:sz="0" w:space="0" w:color="auto"/>
                <w:left w:val="none" w:sz="0" w:space="0" w:color="auto"/>
                <w:bottom w:val="none" w:sz="0" w:space="0" w:color="auto"/>
                <w:right w:val="none" w:sz="0" w:space="0" w:color="auto"/>
              </w:divBdr>
              <w:divsChild>
                <w:div w:id="203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4674">
          <w:marLeft w:val="0"/>
          <w:marRight w:val="0"/>
          <w:marTop w:val="0"/>
          <w:marBottom w:val="0"/>
          <w:divBdr>
            <w:top w:val="none" w:sz="0" w:space="0" w:color="auto"/>
            <w:left w:val="none" w:sz="0" w:space="0" w:color="auto"/>
            <w:bottom w:val="none" w:sz="0" w:space="0" w:color="auto"/>
            <w:right w:val="none" w:sz="0" w:space="0" w:color="auto"/>
          </w:divBdr>
        </w:div>
        <w:div w:id="488711828">
          <w:marLeft w:val="-225"/>
          <w:marRight w:val="-225"/>
          <w:marTop w:val="0"/>
          <w:marBottom w:val="0"/>
          <w:divBdr>
            <w:top w:val="none" w:sz="0" w:space="0" w:color="auto"/>
            <w:left w:val="none" w:sz="0" w:space="0" w:color="auto"/>
            <w:bottom w:val="none" w:sz="0" w:space="0" w:color="auto"/>
            <w:right w:val="none" w:sz="0" w:space="0" w:color="auto"/>
          </w:divBdr>
          <w:divsChild>
            <w:div w:id="1185095299">
              <w:marLeft w:val="0"/>
              <w:marRight w:val="0"/>
              <w:marTop w:val="0"/>
              <w:marBottom w:val="0"/>
              <w:divBdr>
                <w:top w:val="none" w:sz="0" w:space="0" w:color="auto"/>
                <w:left w:val="none" w:sz="0" w:space="0" w:color="auto"/>
                <w:bottom w:val="none" w:sz="0" w:space="0" w:color="auto"/>
                <w:right w:val="none" w:sz="0" w:space="0" w:color="auto"/>
              </w:divBdr>
            </w:div>
          </w:divsChild>
        </w:div>
        <w:div w:id="489055116">
          <w:marLeft w:val="0"/>
          <w:marRight w:val="0"/>
          <w:marTop w:val="0"/>
          <w:marBottom w:val="0"/>
          <w:divBdr>
            <w:top w:val="none" w:sz="0" w:space="0" w:color="auto"/>
            <w:left w:val="none" w:sz="0" w:space="0" w:color="auto"/>
            <w:bottom w:val="none" w:sz="0" w:space="0" w:color="auto"/>
            <w:right w:val="none" w:sz="0" w:space="0" w:color="auto"/>
          </w:divBdr>
        </w:div>
        <w:div w:id="489060916">
          <w:marLeft w:val="0"/>
          <w:marRight w:val="0"/>
          <w:marTop w:val="0"/>
          <w:marBottom w:val="0"/>
          <w:divBdr>
            <w:top w:val="none" w:sz="0" w:space="0" w:color="auto"/>
            <w:left w:val="none" w:sz="0" w:space="0" w:color="auto"/>
            <w:bottom w:val="none" w:sz="0" w:space="0" w:color="auto"/>
            <w:right w:val="none" w:sz="0" w:space="0" w:color="auto"/>
          </w:divBdr>
        </w:div>
        <w:div w:id="489293980">
          <w:marLeft w:val="0"/>
          <w:marRight w:val="0"/>
          <w:marTop w:val="0"/>
          <w:marBottom w:val="0"/>
          <w:divBdr>
            <w:top w:val="none" w:sz="0" w:space="0" w:color="auto"/>
            <w:left w:val="none" w:sz="0" w:space="0" w:color="auto"/>
            <w:bottom w:val="none" w:sz="0" w:space="0" w:color="auto"/>
            <w:right w:val="none" w:sz="0" w:space="0" w:color="auto"/>
          </w:divBdr>
          <w:divsChild>
            <w:div w:id="1231496826">
              <w:marLeft w:val="0"/>
              <w:marRight w:val="0"/>
              <w:marTop w:val="0"/>
              <w:marBottom w:val="0"/>
              <w:divBdr>
                <w:top w:val="none" w:sz="0" w:space="0" w:color="auto"/>
                <w:left w:val="none" w:sz="0" w:space="0" w:color="auto"/>
                <w:bottom w:val="none" w:sz="0" w:space="0" w:color="auto"/>
                <w:right w:val="none" w:sz="0" w:space="0" w:color="auto"/>
              </w:divBdr>
              <w:divsChild>
                <w:div w:id="376321812">
                  <w:marLeft w:val="0"/>
                  <w:marRight w:val="0"/>
                  <w:marTop w:val="0"/>
                  <w:marBottom w:val="0"/>
                  <w:divBdr>
                    <w:top w:val="none" w:sz="0" w:space="0" w:color="auto"/>
                    <w:left w:val="none" w:sz="0" w:space="0" w:color="auto"/>
                    <w:bottom w:val="none" w:sz="0" w:space="0" w:color="auto"/>
                    <w:right w:val="none" w:sz="0" w:space="0" w:color="auto"/>
                  </w:divBdr>
                </w:div>
                <w:div w:id="5642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3793">
          <w:marLeft w:val="0"/>
          <w:marRight w:val="0"/>
          <w:marTop w:val="0"/>
          <w:marBottom w:val="0"/>
          <w:divBdr>
            <w:top w:val="none" w:sz="0" w:space="0" w:color="auto"/>
            <w:left w:val="none" w:sz="0" w:space="0" w:color="auto"/>
            <w:bottom w:val="none" w:sz="0" w:space="0" w:color="auto"/>
            <w:right w:val="none" w:sz="0" w:space="0" w:color="auto"/>
          </w:divBdr>
        </w:div>
        <w:div w:id="490365747">
          <w:marLeft w:val="0"/>
          <w:marRight w:val="0"/>
          <w:marTop w:val="0"/>
          <w:marBottom w:val="0"/>
          <w:divBdr>
            <w:top w:val="none" w:sz="0" w:space="0" w:color="auto"/>
            <w:left w:val="none" w:sz="0" w:space="0" w:color="auto"/>
            <w:bottom w:val="none" w:sz="0" w:space="0" w:color="auto"/>
            <w:right w:val="none" w:sz="0" w:space="0" w:color="auto"/>
          </w:divBdr>
        </w:div>
        <w:div w:id="490559243">
          <w:marLeft w:val="0"/>
          <w:marRight w:val="0"/>
          <w:marTop w:val="0"/>
          <w:marBottom w:val="0"/>
          <w:divBdr>
            <w:top w:val="none" w:sz="0" w:space="0" w:color="auto"/>
            <w:left w:val="none" w:sz="0" w:space="0" w:color="auto"/>
            <w:bottom w:val="none" w:sz="0" w:space="0" w:color="auto"/>
            <w:right w:val="none" w:sz="0" w:space="0" w:color="auto"/>
          </w:divBdr>
        </w:div>
        <w:div w:id="490751167">
          <w:marLeft w:val="0"/>
          <w:marRight w:val="0"/>
          <w:marTop w:val="0"/>
          <w:marBottom w:val="0"/>
          <w:divBdr>
            <w:top w:val="none" w:sz="0" w:space="0" w:color="auto"/>
            <w:left w:val="none" w:sz="0" w:space="0" w:color="auto"/>
            <w:bottom w:val="none" w:sz="0" w:space="0" w:color="auto"/>
            <w:right w:val="none" w:sz="0" w:space="0" w:color="auto"/>
          </w:divBdr>
        </w:div>
        <w:div w:id="490947934">
          <w:marLeft w:val="0"/>
          <w:marRight w:val="0"/>
          <w:marTop w:val="0"/>
          <w:marBottom w:val="0"/>
          <w:divBdr>
            <w:top w:val="none" w:sz="0" w:space="0" w:color="auto"/>
            <w:left w:val="none" w:sz="0" w:space="0" w:color="auto"/>
            <w:bottom w:val="none" w:sz="0" w:space="0" w:color="auto"/>
            <w:right w:val="none" w:sz="0" w:space="0" w:color="auto"/>
          </w:divBdr>
        </w:div>
        <w:div w:id="490952332">
          <w:marLeft w:val="-225"/>
          <w:marRight w:val="-225"/>
          <w:marTop w:val="0"/>
          <w:marBottom w:val="0"/>
          <w:divBdr>
            <w:top w:val="none" w:sz="0" w:space="0" w:color="auto"/>
            <w:left w:val="none" w:sz="0" w:space="0" w:color="auto"/>
            <w:bottom w:val="none" w:sz="0" w:space="0" w:color="auto"/>
            <w:right w:val="none" w:sz="0" w:space="0" w:color="auto"/>
          </w:divBdr>
          <w:divsChild>
            <w:div w:id="1584604003">
              <w:marLeft w:val="0"/>
              <w:marRight w:val="0"/>
              <w:marTop w:val="0"/>
              <w:marBottom w:val="0"/>
              <w:divBdr>
                <w:top w:val="none" w:sz="0" w:space="0" w:color="auto"/>
                <w:left w:val="none" w:sz="0" w:space="0" w:color="auto"/>
                <w:bottom w:val="none" w:sz="0" w:space="0" w:color="auto"/>
                <w:right w:val="none" w:sz="0" w:space="0" w:color="auto"/>
              </w:divBdr>
              <w:divsChild>
                <w:div w:id="146165678">
                  <w:marLeft w:val="0"/>
                  <w:marRight w:val="0"/>
                  <w:marTop w:val="0"/>
                  <w:marBottom w:val="0"/>
                  <w:divBdr>
                    <w:top w:val="none" w:sz="0" w:space="0" w:color="auto"/>
                    <w:left w:val="none" w:sz="0" w:space="0" w:color="auto"/>
                    <w:bottom w:val="none" w:sz="0" w:space="0" w:color="auto"/>
                    <w:right w:val="none" w:sz="0" w:space="0" w:color="auto"/>
                  </w:divBdr>
                  <w:divsChild>
                    <w:div w:id="889535826">
                      <w:marLeft w:val="0"/>
                      <w:marRight w:val="0"/>
                      <w:marTop w:val="0"/>
                      <w:marBottom w:val="0"/>
                      <w:divBdr>
                        <w:top w:val="none" w:sz="0" w:space="0" w:color="auto"/>
                        <w:left w:val="none" w:sz="0" w:space="0" w:color="auto"/>
                        <w:bottom w:val="none" w:sz="0" w:space="0" w:color="auto"/>
                        <w:right w:val="none" w:sz="0" w:space="0" w:color="auto"/>
                      </w:divBdr>
                      <w:divsChild>
                        <w:div w:id="472911741">
                          <w:marLeft w:val="0"/>
                          <w:marRight w:val="0"/>
                          <w:marTop w:val="0"/>
                          <w:marBottom w:val="0"/>
                          <w:divBdr>
                            <w:top w:val="none" w:sz="0" w:space="0" w:color="auto"/>
                            <w:left w:val="none" w:sz="0" w:space="0" w:color="auto"/>
                            <w:bottom w:val="none" w:sz="0" w:space="0" w:color="auto"/>
                            <w:right w:val="none" w:sz="0" w:space="0" w:color="auto"/>
                          </w:divBdr>
                          <w:divsChild>
                            <w:div w:id="257446021">
                              <w:marLeft w:val="0"/>
                              <w:marRight w:val="0"/>
                              <w:marTop w:val="0"/>
                              <w:marBottom w:val="0"/>
                              <w:divBdr>
                                <w:top w:val="none" w:sz="0" w:space="0" w:color="auto"/>
                                <w:left w:val="none" w:sz="0" w:space="0" w:color="auto"/>
                                <w:bottom w:val="none" w:sz="0" w:space="0" w:color="auto"/>
                                <w:right w:val="none" w:sz="0" w:space="0" w:color="auto"/>
                              </w:divBdr>
                            </w:div>
                            <w:div w:id="356858071">
                              <w:marLeft w:val="0"/>
                              <w:marRight w:val="0"/>
                              <w:marTop w:val="0"/>
                              <w:marBottom w:val="0"/>
                              <w:divBdr>
                                <w:top w:val="none" w:sz="0" w:space="0" w:color="auto"/>
                                <w:left w:val="none" w:sz="0" w:space="0" w:color="auto"/>
                                <w:bottom w:val="none" w:sz="0" w:space="0" w:color="auto"/>
                                <w:right w:val="none" w:sz="0" w:space="0" w:color="auto"/>
                              </w:divBdr>
                            </w:div>
                            <w:div w:id="1508866043">
                              <w:marLeft w:val="0"/>
                              <w:marRight w:val="0"/>
                              <w:marTop w:val="0"/>
                              <w:marBottom w:val="0"/>
                              <w:divBdr>
                                <w:top w:val="none" w:sz="0" w:space="0" w:color="auto"/>
                                <w:left w:val="none" w:sz="0" w:space="0" w:color="auto"/>
                                <w:bottom w:val="none" w:sz="0" w:space="0" w:color="auto"/>
                                <w:right w:val="none" w:sz="0" w:space="0" w:color="auto"/>
                              </w:divBdr>
                              <w:divsChild>
                                <w:div w:id="669719453">
                                  <w:marLeft w:val="0"/>
                                  <w:marRight w:val="0"/>
                                  <w:marTop w:val="0"/>
                                  <w:marBottom w:val="0"/>
                                  <w:divBdr>
                                    <w:top w:val="none" w:sz="0" w:space="0" w:color="auto"/>
                                    <w:left w:val="none" w:sz="0" w:space="0" w:color="auto"/>
                                    <w:bottom w:val="none" w:sz="0" w:space="0" w:color="auto"/>
                                    <w:right w:val="none" w:sz="0" w:space="0" w:color="auto"/>
                                  </w:divBdr>
                                </w:div>
                                <w:div w:id="770197250">
                                  <w:marLeft w:val="0"/>
                                  <w:marRight w:val="0"/>
                                  <w:marTop w:val="0"/>
                                  <w:marBottom w:val="0"/>
                                  <w:divBdr>
                                    <w:top w:val="none" w:sz="0" w:space="0" w:color="auto"/>
                                    <w:left w:val="none" w:sz="0" w:space="0" w:color="auto"/>
                                    <w:bottom w:val="none" w:sz="0" w:space="0" w:color="auto"/>
                                    <w:right w:val="none" w:sz="0" w:space="0" w:color="auto"/>
                                  </w:divBdr>
                                </w:div>
                                <w:div w:id="934903165">
                                  <w:marLeft w:val="0"/>
                                  <w:marRight w:val="0"/>
                                  <w:marTop w:val="0"/>
                                  <w:marBottom w:val="0"/>
                                  <w:divBdr>
                                    <w:top w:val="none" w:sz="0" w:space="0" w:color="auto"/>
                                    <w:left w:val="none" w:sz="0" w:space="0" w:color="auto"/>
                                    <w:bottom w:val="none" w:sz="0" w:space="0" w:color="auto"/>
                                    <w:right w:val="none" w:sz="0" w:space="0" w:color="auto"/>
                                  </w:divBdr>
                                </w:div>
                                <w:div w:id="1357659995">
                                  <w:marLeft w:val="0"/>
                                  <w:marRight w:val="0"/>
                                  <w:marTop w:val="0"/>
                                  <w:marBottom w:val="0"/>
                                  <w:divBdr>
                                    <w:top w:val="none" w:sz="0" w:space="0" w:color="auto"/>
                                    <w:left w:val="none" w:sz="0" w:space="0" w:color="auto"/>
                                    <w:bottom w:val="none" w:sz="0" w:space="0" w:color="auto"/>
                                    <w:right w:val="none" w:sz="0" w:space="0" w:color="auto"/>
                                  </w:divBdr>
                                </w:div>
                                <w:div w:id="15028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60484">
          <w:marLeft w:val="0"/>
          <w:marRight w:val="0"/>
          <w:marTop w:val="0"/>
          <w:marBottom w:val="0"/>
          <w:divBdr>
            <w:top w:val="none" w:sz="0" w:space="0" w:color="auto"/>
            <w:left w:val="none" w:sz="0" w:space="0" w:color="auto"/>
            <w:bottom w:val="none" w:sz="0" w:space="0" w:color="auto"/>
            <w:right w:val="none" w:sz="0" w:space="0" w:color="auto"/>
          </w:divBdr>
          <w:divsChild>
            <w:div w:id="1162963189">
              <w:marLeft w:val="0"/>
              <w:marRight w:val="0"/>
              <w:marTop w:val="0"/>
              <w:marBottom w:val="0"/>
              <w:divBdr>
                <w:top w:val="none" w:sz="0" w:space="0" w:color="auto"/>
                <w:left w:val="none" w:sz="0" w:space="0" w:color="auto"/>
                <w:bottom w:val="none" w:sz="0" w:space="0" w:color="auto"/>
                <w:right w:val="none" w:sz="0" w:space="0" w:color="auto"/>
              </w:divBdr>
            </w:div>
          </w:divsChild>
        </w:div>
        <w:div w:id="491336574">
          <w:marLeft w:val="0"/>
          <w:marRight w:val="0"/>
          <w:marTop w:val="0"/>
          <w:marBottom w:val="0"/>
          <w:divBdr>
            <w:top w:val="none" w:sz="0" w:space="0" w:color="auto"/>
            <w:left w:val="none" w:sz="0" w:space="0" w:color="auto"/>
            <w:bottom w:val="none" w:sz="0" w:space="0" w:color="auto"/>
            <w:right w:val="none" w:sz="0" w:space="0" w:color="auto"/>
          </w:divBdr>
        </w:div>
        <w:div w:id="491606941">
          <w:marLeft w:val="0"/>
          <w:marRight w:val="0"/>
          <w:marTop w:val="0"/>
          <w:marBottom w:val="0"/>
          <w:divBdr>
            <w:top w:val="none" w:sz="0" w:space="0" w:color="auto"/>
            <w:left w:val="none" w:sz="0" w:space="0" w:color="auto"/>
            <w:bottom w:val="none" w:sz="0" w:space="0" w:color="auto"/>
            <w:right w:val="none" w:sz="0" w:space="0" w:color="auto"/>
          </w:divBdr>
        </w:div>
        <w:div w:id="491719443">
          <w:marLeft w:val="0"/>
          <w:marRight w:val="0"/>
          <w:marTop w:val="0"/>
          <w:marBottom w:val="0"/>
          <w:divBdr>
            <w:top w:val="none" w:sz="0" w:space="0" w:color="auto"/>
            <w:left w:val="none" w:sz="0" w:space="0" w:color="auto"/>
            <w:bottom w:val="none" w:sz="0" w:space="0" w:color="auto"/>
            <w:right w:val="none" w:sz="0" w:space="0" w:color="auto"/>
          </w:divBdr>
          <w:divsChild>
            <w:div w:id="651494117">
              <w:marLeft w:val="0"/>
              <w:marRight w:val="0"/>
              <w:marTop w:val="0"/>
              <w:marBottom w:val="0"/>
              <w:divBdr>
                <w:top w:val="none" w:sz="0" w:space="0" w:color="auto"/>
                <w:left w:val="none" w:sz="0" w:space="0" w:color="auto"/>
                <w:bottom w:val="none" w:sz="0" w:space="0" w:color="auto"/>
                <w:right w:val="none" w:sz="0" w:space="0" w:color="auto"/>
              </w:divBdr>
            </w:div>
          </w:divsChild>
        </w:div>
        <w:div w:id="491795478">
          <w:marLeft w:val="0"/>
          <w:marRight w:val="0"/>
          <w:marTop w:val="0"/>
          <w:marBottom w:val="0"/>
          <w:divBdr>
            <w:top w:val="none" w:sz="0" w:space="0" w:color="auto"/>
            <w:left w:val="none" w:sz="0" w:space="0" w:color="auto"/>
            <w:bottom w:val="none" w:sz="0" w:space="0" w:color="auto"/>
            <w:right w:val="none" w:sz="0" w:space="0" w:color="auto"/>
          </w:divBdr>
        </w:div>
        <w:div w:id="491995020">
          <w:marLeft w:val="0"/>
          <w:marRight w:val="0"/>
          <w:marTop w:val="0"/>
          <w:marBottom w:val="0"/>
          <w:divBdr>
            <w:top w:val="none" w:sz="0" w:space="0" w:color="auto"/>
            <w:left w:val="none" w:sz="0" w:space="0" w:color="auto"/>
            <w:bottom w:val="none" w:sz="0" w:space="0" w:color="auto"/>
            <w:right w:val="none" w:sz="0" w:space="0" w:color="auto"/>
          </w:divBdr>
        </w:div>
        <w:div w:id="492184858">
          <w:marLeft w:val="0"/>
          <w:marRight w:val="0"/>
          <w:marTop w:val="0"/>
          <w:marBottom w:val="0"/>
          <w:divBdr>
            <w:top w:val="none" w:sz="0" w:space="0" w:color="auto"/>
            <w:left w:val="none" w:sz="0" w:space="0" w:color="auto"/>
            <w:bottom w:val="none" w:sz="0" w:space="0" w:color="auto"/>
            <w:right w:val="none" w:sz="0" w:space="0" w:color="auto"/>
          </w:divBdr>
        </w:div>
        <w:div w:id="492258021">
          <w:marLeft w:val="0"/>
          <w:marRight w:val="0"/>
          <w:marTop w:val="0"/>
          <w:marBottom w:val="0"/>
          <w:divBdr>
            <w:top w:val="none" w:sz="0" w:space="0" w:color="auto"/>
            <w:left w:val="none" w:sz="0" w:space="0" w:color="auto"/>
            <w:bottom w:val="none" w:sz="0" w:space="0" w:color="auto"/>
            <w:right w:val="none" w:sz="0" w:space="0" w:color="auto"/>
          </w:divBdr>
        </w:div>
        <w:div w:id="492450003">
          <w:marLeft w:val="0"/>
          <w:marRight w:val="0"/>
          <w:marTop w:val="0"/>
          <w:marBottom w:val="0"/>
          <w:divBdr>
            <w:top w:val="none" w:sz="0" w:space="0" w:color="auto"/>
            <w:left w:val="none" w:sz="0" w:space="0" w:color="auto"/>
            <w:bottom w:val="none" w:sz="0" w:space="0" w:color="auto"/>
            <w:right w:val="none" w:sz="0" w:space="0" w:color="auto"/>
          </w:divBdr>
        </w:div>
        <w:div w:id="492533117">
          <w:marLeft w:val="0"/>
          <w:marRight w:val="0"/>
          <w:marTop w:val="0"/>
          <w:marBottom w:val="0"/>
          <w:divBdr>
            <w:top w:val="none" w:sz="0" w:space="0" w:color="auto"/>
            <w:left w:val="none" w:sz="0" w:space="0" w:color="auto"/>
            <w:bottom w:val="none" w:sz="0" w:space="0" w:color="auto"/>
            <w:right w:val="none" w:sz="0" w:space="0" w:color="auto"/>
          </w:divBdr>
          <w:divsChild>
            <w:div w:id="146750672">
              <w:marLeft w:val="0"/>
              <w:marRight w:val="0"/>
              <w:marTop w:val="0"/>
              <w:marBottom w:val="0"/>
              <w:divBdr>
                <w:top w:val="none" w:sz="0" w:space="0" w:color="auto"/>
                <w:left w:val="none" w:sz="0" w:space="0" w:color="auto"/>
                <w:bottom w:val="none" w:sz="0" w:space="0" w:color="auto"/>
                <w:right w:val="none" w:sz="0" w:space="0" w:color="auto"/>
              </w:divBdr>
              <w:divsChild>
                <w:div w:id="201523952">
                  <w:marLeft w:val="0"/>
                  <w:marRight w:val="0"/>
                  <w:marTop w:val="0"/>
                  <w:marBottom w:val="0"/>
                  <w:divBdr>
                    <w:top w:val="none" w:sz="0" w:space="0" w:color="auto"/>
                    <w:left w:val="none" w:sz="0" w:space="0" w:color="auto"/>
                    <w:bottom w:val="none" w:sz="0" w:space="0" w:color="auto"/>
                    <w:right w:val="none" w:sz="0" w:space="0" w:color="auto"/>
                  </w:divBdr>
                  <w:divsChild>
                    <w:div w:id="77023448">
                      <w:marLeft w:val="0"/>
                      <w:marRight w:val="0"/>
                      <w:marTop w:val="0"/>
                      <w:marBottom w:val="0"/>
                      <w:divBdr>
                        <w:top w:val="none" w:sz="0" w:space="0" w:color="auto"/>
                        <w:left w:val="none" w:sz="0" w:space="0" w:color="auto"/>
                        <w:bottom w:val="none" w:sz="0" w:space="0" w:color="auto"/>
                        <w:right w:val="none" w:sz="0" w:space="0" w:color="auto"/>
                      </w:divBdr>
                    </w:div>
                    <w:div w:id="78018792">
                      <w:marLeft w:val="0"/>
                      <w:marRight w:val="0"/>
                      <w:marTop w:val="0"/>
                      <w:marBottom w:val="0"/>
                      <w:divBdr>
                        <w:top w:val="none" w:sz="0" w:space="0" w:color="auto"/>
                        <w:left w:val="none" w:sz="0" w:space="0" w:color="auto"/>
                        <w:bottom w:val="none" w:sz="0" w:space="0" w:color="auto"/>
                        <w:right w:val="none" w:sz="0" w:space="0" w:color="auto"/>
                      </w:divBdr>
                    </w:div>
                    <w:div w:id="81614072">
                      <w:marLeft w:val="0"/>
                      <w:marRight w:val="0"/>
                      <w:marTop w:val="0"/>
                      <w:marBottom w:val="0"/>
                      <w:divBdr>
                        <w:top w:val="none" w:sz="0" w:space="0" w:color="auto"/>
                        <w:left w:val="none" w:sz="0" w:space="0" w:color="auto"/>
                        <w:bottom w:val="none" w:sz="0" w:space="0" w:color="auto"/>
                        <w:right w:val="none" w:sz="0" w:space="0" w:color="auto"/>
                      </w:divBdr>
                    </w:div>
                    <w:div w:id="185102721">
                      <w:marLeft w:val="0"/>
                      <w:marRight w:val="0"/>
                      <w:marTop w:val="0"/>
                      <w:marBottom w:val="0"/>
                      <w:divBdr>
                        <w:top w:val="none" w:sz="0" w:space="0" w:color="auto"/>
                        <w:left w:val="none" w:sz="0" w:space="0" w:color="auto"/>
                        <w:bottom w:val="none" w:sz="0" w:space="0" w:color="auto"/>
                        <w:right w:val="none" w:sz="0" w:space="0" w:color="auto"/>
                      </w:divBdr>
                    </w:div>
                    <w:div w:id="217935262">
                      <w:marLeft w:val="0"/>
                      <w:marRight w:val="0"/>
                      <w:marTop w:val="0"/>
                      <w:marBottom w:val="0"/>
                      <w:divBdr>
                        <w:top w:val="none" w:sz="0" w:space="0" w:color="auto"/>
                        <w:left w:val="none" w:sz="0" w:space="0" w:color="auto"/>
                        <w:bottom w:val="none" w:sz="0" w:space="0" w:color="auto"/>
                        <w:right w:val="none" w:sz="0" w:space="0" w:color="auto"/>
                      </w:divBdr>
                    </w:div>
                    <w:div w:id="234322193">
                      <w:marLeft w:val="0"/>
                      <w:marRight w:val="0"/>
                      <w:marTop w:val="0"/>
                      <w:marBottom w:val="0"/>
                      <w:divBdr>
                        <w:top w:val="none" w:sz="0" w:space="0" w:color="auto"/>
                        <w:left w:val="none" w:sz="0" w:space="0" w:color="auto"/>
                        <w:bottom w:val="none" w:sz="0" w:space="0" w:color="auto"/>
                        <w:right w:val="none" w:sz="0" w:space="0" w:color="auto"/>
                      </w:divBdr>
                    </w:div>
                    <w:div w:id="250434465">
                      <w:marLeft w:val="0"/>
                      <w:marRight w:val="0"/>
                      <w:marTop w:val="0"/>
                      <w:marBottom w:val="0"/>
                      <w:divBdr>
                        <w:top w:val="none" w:sz="0" w:space="0" w:color="auto"/>
                        <w:left w:val="none" w:sz="0" w:space="0" w:color="auto"/>
                        <w:bottom w:val="none" w:sz="0" w:space="0" w:color="auto"/>
                        <w:right w:val="none" w:sz="0" w:space="0" w:color="auto"/>
                      </w:divBdr>
                    </w:div>
                    <w:div w:id="265041426">
                      <w:marLeft w:val="0"/>
                      <w:marRight w:val="0"/>
                      <w:marTop w:val="0"/>
                      <w:marBottom w:val="0"/>
                      <w:divBdr>
                        <w:top w:val="none" w:sz="0" w:space="0" w:color="auto"/>
                        <w:left w:val="none" w:sz="0" w:space="0" w:color="auto"/>
                        <w:bottom w:val="none" w:sz="0" w:space="0" w:color="auto"/>
                        <w:right w:val="none" w:sz="0" w:space="0" w:color="auto"/>
                      </w:divBdr>
                    </w:div>
                    <w:div w:id="303894085">
                      <w:marLeft w:val="0"/>
                      <w:marRight w:val="0"/>
                      <w:marTop w:val="0"/>
                      <w:marBottom w:val="0"/>
                      <w:divBdr>
                        <w:top w:val="none" w:sz="0" w:space="0" w:color="auto"/>
                        <w:left w:val="none" w:sz="0" w:space="0" w:color="auto"/>
                        <w:bottom w:val="none" w:sz="0" w:space="0" w:color="auto"/>
                        <w:right w:val="none" w:sz="0" w:space="0" w:color="auto"/>
                      </w:divBdr>
                    </w:div>
                    <w:div w:id="319768723">
                      <w:marLeft w:val="0"/>
                      <w:marRight w:val="0"/>
                      <w:marTop w:val="0"/>
                      <w:marBottom w:val="0"/>
                      <w:divBdr>
                        <w:top w:val="none" w:sz="0" w:space="0" w:color="auto"/>
                        <w:left w:val="none" w:sz="0" w:space="0" w:color="auto"/>
                        <w:bottom w:val="none" w:sz="0" w:space="0" w:color="auto"/>
                        <w:right w:val="none" w:sz="0" w:space="0" w:color="auto"/>
                      </w:divBdr>
                    </w:div>
                    <w:div w:id="338431419">
                      <w:marLeft w:val="0"/>
                      <w:marRight w:val="0"/>
                      <w:marTop w:val="0"/>
                      <w:marBottom w:val="0"/>
                      <w:divBdr>
                        <w:top w:val="none" w:sz="0" w:space="0" w:color="auto"/>
                        <w:left w:val="none" w:sz="0" w:space="0" w:color="auto"/>
                        <w:bottom w:val="none" w:sz="0" w:space="0" w:color="auto"/>
                        <w:right w:val="none" w:sz="0" w:space="0" w:color="auto"/>
                      </w:divBdr>
                    </w:div>
                    <w:div w:id="372459539">
                      <w:marLeft w:val="0"/>
                      <w:marRight w:val="0"/>
                      <w:marTop w:val="0"/>
                      <w:marBottom w:val="0"/>
                      <w:divBdr>
                        <w:top w:val="none" w:sz="0" w:space="0" w:color="auto"/>
                        <w:left w:val="none" w:sz="0" w:space="0" w:color="auto"/>
                        <w:bottom w:val="none" w:sz="0" w:space="0" w:color="auto"/>
                        <w:right w:val="none" w:sz="0" w:space="0" w:color="auto"/>
                      </w:divBdr>
                    </w:div>
                    <w:div w:id="378895011">
                      <w:marLeft w:val="0"/>
                      <w:marRight w:val="0"/>
                      <w:marTop w:val="0"/>
                      <w:marBottom w:val="0"/>
                      <w:divBdr>
                        <w:top w:val="none" w:sz="0" w:space="0" w:color="auto"/>
                        <w:left w:val="none" w:sz="0" w:space="0" w:color="auto"/>
                        <w:bottom w:val="none" w:sz="0" w:space="0" w:color="auto"/>
                        <w:right w:val="none" w:sz="0" w:space="0" w:color="auto"/>
                      </w:divBdr>
                    </w:div>
                    <w:div w:id="428309873">
                      <w:marLeft w:val="0"/>
                      <w:marRight w:val="0"/>
                      <w:marTop w:val="0"/>
                      <w:marBottom w:val="0"/>
                      <w:divBdr>
                        <w:top w:val="none" w:sz="0" w:space="0" w:color="auto"/>
                        <w:left w:val="none" w:sz="0" w:space="0" w:color="auto"/>
                        <w:bottom w:val="none" w:sz="0" w:space="0" w:color="auto"/>
                        <w:right w:val="none" w:sz="0" w:space="0" w:color="auto"/>
                      </w:divBdr>
                    </w:div>
                    <w:div w:id="430319783">
                      <w:marLeft w:val="0"/>
                      <w:marRight w:val="0"/>
                      <w:marTop w:val="0"/>
                      <w:marBottom w:val="0"/>
                      <w:divBdr>
                        <w:top w:val="none" w:sz="0" w:space="0" w:color="auto"/>
                        <w:left w:val="none" w:sz="0" w:space="0" w:color="auto"/>
                        <w:bottom w:val="none" w:sz="0" w:space="0" w:color="auto"/>
                        <w:right w:val="none" w:sz="0" w:space="0" w:color="auto"/>
                      </w:divBdr>
                    </w:div>
                    <w:div w:id="443692370">
                      <w:marLeft w:val="0"/>
                      <w:marRight w:val="0"/>
                      <w:marTop w:val="0"/>
                      <w:marBottom w:val="0"/>
                      <w:divBdr>
                        <w:top w:val="none" w:sz="0" w:space="0" w:color="auto"/>
                        <w:left w:val="none" w:sz="0" w:space="0" w:color="auto"/>
                        <w:bottom w:val="none" w:sz="0" w:space="0" w:color="auto"/>
                        <w:right w:val="none" w:sz="0" w:space="0" w:color="auto"/>
                      </w:divBdr>
                    </w:div>
                    <w:div w:id="503129090">
                      <w:marLeft w:val="0"/>
                      <w:marRight w:val="0"/>
                      <w:marTop w:val="0"/>
                      <w:marBottom w:val="0"/>
                      <w:divBdr>
                        <w:top w:val="none" w:sz="0" w:space="0" w:color="auto"/>
                        <w:left w:val="none" w:sz="0" w:space="0" w:color="auto"/>
                        <w:bottom w:val="none" w:sz="0" w:space="0" w:color="auto"/>
                        <w:right w:val="none" w:sz="0" w:space="0" w:color="auto"/>
                      </w:divBdr>
                    </w:div>
                    <w:div w:id="553352124">
                      <w:marLeft w:val="0"/>
                      <w:marRight w:val="0"/>
                      <w:marTop w:val="0"/>
                      <w:marBottom w:val="0"/>
                      <w:divBdr>
                        <w:top w:val="none" w:sz="0" w:space="0" w:color="auto"/>
                        <w:left w:val="none" w:sz="0" w:space="0" w:color="auto"/>
                        <w:bottom w:val="none" w:sz="0" w:space="0" w:color="auto"/>
                        <w:right w:val="none" w:sz="0" w:space="0" w:color="auto"/>
                      </w:divBdr>
                    </w:div>
                    <w:div w:id="569312351">
                      <w:marLeft w:val="0"/>
                      <w:marRight w:val="0"/>
                      <w:marTop w:val="0"/>
                      <w:marBottom w:val="0"/>
                      <w:divBdr>
                        <w:top w:val="none" w:sz="0" w:space="0" w:color="auto"/>
                        <w:left w:val="none" w:sz="0" w:space="0" w:color="auto"/>
                        <w:bottom w:val="none" w:sz="0" w:space="0" w:color="auto"/>
                        <w:right w:val="none" w:sz="0" w:space="0" w:color="auto"/>
                      </w:divBdr>
                    </w:div>
                    <w:div w:id="660160107">
                      <w:marLeft w:val="0"/>
                      <w:marRight w:val="0"/>
                      <w:marTop w:val="0"/>
                      <w:marBottom w:val="0"/>
                      <w:divBdr>
                        <w:top w:val="none" w:sz="0" w:space="0" w:color="auto"/>
                        <w:left w:val="none" w:sz="0" w:space="0" w:color="auto"/>
                        <w:bottom w:val="none" w:sz="0" w:space="0" w:color="auto"/>
                        <w:right w:val="none" w:sz="0" w:space="0" w:color="auto"/>
                      </w:divBdr>
                    </w:div>
                    <w:div w:id="664667473">
                      <w:marLeft w:val="0"/>
                      <w:marRight w:val="0"/>
                      <w:marTop w:val="0"/>
                      <w:marBottom w:val="0"/>
                      <w:divBdr>
                        <w:top w:val="none" w:sz="0" w:space="0" w:color="auto"/>
                        <w:left w:val="none" w:sz="0" w:space="0" w:color="auto"/>
                        <w:bottom w:val="none" w:sz="0" w:space="0" w:color="auto"/>
                        <w:right w:val="none" w:sz="0" w:space="0" w:color="auto"/>
                      </w:divBdr>
                    </w:div>
                    <w:div w:id="733893390">
                      <w:marLeft w:val="0"/>
                      <w:marRight w:val="0"/>
                      <w:marTop w:val="0"/>
                      <w:marBottom w:val="0"/>
                      <w:divBdr>
                        <w:top w:val="none" w:sz="0" w:space="0" w:color="auto"/>
                        <w:left w:val="none" w:sz="0" w:space="0" w:color="auto"/>
                        <w:bottom w:val="none" w:sz="0" w:space="0" w:color="auto"/>
                        <w:right w:val="none" w:sz="0" w:space="0" w:color="auto"/>
                      </w:divBdr>
                    </w:div>
                    <w:div w:id="795030961">
                      <w:marLeft w:val="0"/>
                      <w:marRight w:val="0"/>
                      <w:marTop w:val="0"/>
                      <w:marBottom w:val="0"/>
                      <w:divBdr>
                        <w:top w:val="none" w:sz="0" w:space="0" w:color="auto"/>
                        <w:left w:val="none" w:sz="0" w:space="0" w:color="auto"/>
                        <w:bottom w:val="none" w:sz="0" w:space="0" w:color="auto"/>
                        <w:right w:val="none" w:sz="0" w:space="0" w:color="auto"/>
                      </w:divBdr>
                    </w:div>
                    <w:div w:id="823275627">
                      <w:marLeft w:val="0"/>
                      <w:marRight w:val="0"/>
                      <w:marTop w:val="0"/>
                      <w:marBottom w:val="0"/>
                      <w:divBdr>
                        <w:top w:val="none" w:sz="0" w:space="0" w:color="auto"/>
                        <w:left w:val="none" w:sz="0" w:space="0" w:color="auto"/>
                        <w:bottom w:val="none" w:sz="0" w:space="0" w:color="auto"/>
                        <w:right w:val="none" w:sz="0" w:space="0" w:color="auto"/>
                      </w:divBdr>
                    </w:div>
                    <w:div w:id="826824163">
                      <w:marLeft w:val="0"/>
                      <w:marRight w:val="0"/>
                      <w:marTop w:val="0"/>
                      <w:marBottom w:val="0"/>
                      <w:divBdr>
                        <w:top w:val="none" w:sz="0" w:space="0" w:color="auto"/>
                        <w:left w:val="none" w:sz="0" w:space="0" w:color="auto"/>
                        <w:bottom w:val="none" w:sz="0" w:space="0" w:color="auto"/>
                        <w:right w:val="none" w:sz="0" w:space="0" w:color="auto"/>
                      </w:divBdr>
                    </w:div>
                    <w:div w:id="872839428">
                      <w:marLeft w:val="0"/>
                      <w:marRight w:val="0"/>
                      <w:marTop w:val="0"/>
                      <w:marBottom w:val="0"/>
                      <w:divBdr>
                        <w:top w:val="none" w:sz="0" w:space="0" w:color="auto"/>
                        <w:left w:val="none" w:sz="0" w:space="0" w:color="auto"/>
                        <w:bottom w:val="none" w:sz="0" w:space="0" w:color="auto"/>
                        <w:right w:val="none" w:sz="0" w:space="0" w:color="auto"/>
                      </w:divBdr>
                    </w:div>
                    <w:div w:id="900753389">
                      <w:marLeft w:val="0"/>
                      <w:marRight w:val="0"/>
                      <w:marTop w:val="0"/>
                      <w:marBottom w:val="0"/>
                      <w:divBdr>
                        <w:top w:val="none" w:sz="0" w:space="0" w:color="auto"/>
                        <w:left w:val="none" w:sz="0" w:space="0" w:color="auto"/>
                        <w:bottom w:val="none" w:sz="0" w:space="0" w:color="auto"/>
                        <w:right w:val="none" w:sz="0" w:space="0" w:color="auto"/>
                      </w:divBdr>
                    </w:div>
                    <w:div w:id="960764925">
                      <w:marLeft w:val="0"/>
                      <w:marRight w:val="0"/>
                      <w:marTop w:val="0"/>
                      <w:marBottom w:val="0"/>
                      <w:divBdr>
                        <w:top w:val="none" w:sz="0" w:space="0" w:color="auto"/>
                        <w:left w:val="none" w:sz="0" w:space="0" w:color="auto"/>
                        <w:bottom w:val="none" w:sz="0" w:space="0" w:color="auto"/>
                        <w:right w:val="none" w:sz="0" w:space="0" w:color="auto"/>
                      </w:divBdr>
                    </w:div>
                    <w:div w:id="1067917612">
                      <w:marLeft w:val="0"/>
                      <w:marRight w:val="0"/>
                      <w:marTop w:val="0"/>
                      <w:marBottom w:val="0"/>
                      <w:divBdr>
                        <w:top w:val="none" w:sz="0" w:space="0" w:color="auto"/>
                        <w:left w:val="none" w:sz="0" w:space="0" w:color="auto"/>
                        <w:bottom w:val="none" w:sz="0" w:space="0" w:color="auto"/>
                        <w:right w:val="none" w:sz="0" w:space="0" w:color="auto"/>
                      </w:divBdr>
                    </w:div>
                    <w:div w:id="1272861766">
                      <w:marLeft w:val="0"/>
                      <w:marRight w:val="0"/>
                      <w:marTop w:val="0"/>
                      <w:marBottom w:val="0"/>
                      <w:divBdr>
                        <w:top w:val="none" w:sz="0" w:space="0" w:color="auto"/>
                        <w:left w:val="none" w:sz="0" w:space="0" w:color="auto"/>
                        <w:bottom w:val="none" w:sz="0" w:space="0" w:color="auto"/>
                        <w:right w:val="none" w:sz="0" w:space="0" w:color="auto"/>
                      </w:divBdr>
                    </w:div>
                    <w:div w:id="1335375755">
                      <w:marLeft w:val="0"/>
                      <w:marRight w:val="0"/>
                      <w:marTop w:val="0"/>
                      <w:marBottom w:val="0"/>
                      <w:divBdr>
                        <w:top w:val="none" w:sz="0" w:space="0" w:color="auto"/>
                        <w:left w:val="none" w:sz="0" w:space="0" w:color="auto"/>
                        <w:bottom w:val="none" w:sz="0" w:space="0" w:color="auto"/>
                        <w:right w:val="none" w:sz="0" w:space="0" w:color="auto"/>
                      </w:divBdr>
                    </w:div>
                    <w:div w:id="1361711471">
                      <w:marLeft w:val="0"/>
                      <w:marRight w:val="0"/>
                      <w:marTop w:val="0"/>
                      <w:marBottom w:val="0"/>
                      <w:divBdr>
                        <w:top w:val="none" w:sz="0" w:space="0" w:color="auto"/>
                        <w:left w:val="none" w:sz="0" w:space="0" w:color="auto"/>
                        <w:bottom w:val="none" w:sz="0" w:space="0" w:color="auto"/>
                        <w:right w:val="none" w:sz="0" w:space="0" w:color="auto"/>
                      </w:divBdr>
                    </w:div>
                    <w:div w:id="1389760434">
                      <w:marLeft w:val="0"/>
                      <w:marRight w:val="0"/>
                      <w:marTop w:val="0"/>
                      <w:marBottom w:val="0"/>
                      <w:divBdr>
                        <w:top w:val="none" w:sz="0" w:space="0" w:color="auto"/>
                        <w:left w:val="none" w:sz="0" w:space="0" w:color="auto"/>
                        <w:bottom w:val="none" w:sz="0" w:space="0" w:color="auto"/>
                        <w:right w:val="none" w:sz="0" w:space="0" w:color="auto"/>
                      </w:divBdr>
                    </w:div>
                    <w:div w:id="1402487303">
                      <w:marLeft w:val="0"/>
                      <w:marRight w:val="0"/>
                      <w:marTop w:val="0"/>
                      <w:marBottom w:val="0"/>
                      <w:divBdr>
                        <w:top w:val="none" w:sz="0" w:space="0" w:color="auto"/>
                        <w:left w:val="none" w:sz="0" w:space="0" w:color="auto"/>
                        <w:bottom w:val="none" w:sz="0" w:space="0" w:color="auto"/>
                        <w:right w:val="none" w:sz="0" w:space="0" w:color="auto"/>
                      </w:divBdr>
                    </w:div>
                    <w:div w:id="1456363582">
                      <w:marLeft w:val="0"/>
                      <w:marRight w:val="0"/>
                      <w:marTop w:val="0"/>
                      <w:marBottom w:val="0"/>
                      <w:divBdr>
                        <w:top w:val="none" w:sz="0" w:space="0" w:color="auto"/>
                        <w:left w:val="none" w:sz="0" w:space="0" w:color="auto"/>
                        <w:bottom w:val="none" w:sz="0" w:space="0" w:color="auto"/>
                        <w:right w:val="none" w:sz="0" w:space="0" w:color="auto"/>
                      </w:divBdr>
                    </w:div>
                    <w:div w:id="1483963472">
                      <w:marLeft w:val="0"/>
                      <w:marRight w:val="0"/>
                      <w:marTop w:val="0"/>
                      <w:marBottom w:val="0"/>
                      <w:divBdr>
                        <w:top w:val="none" w:sz="0" w:space="0" w:color="auto"/>
                        <w:left w:val="none" w:sz="0" w:space="0" w:color="auto"/>
                        <w:bottom w:val="none" w:sz="0" w:space="0" w:color="auto"/>
                        <w:right w:val="none" w:sz="0" w:space="0" w:color="auto"/>
                      </w:divBdr>
                    </w:div>
                    <w:div w:id="1556117302">
                      <w:marLeft w:val="0"/>
                      <w:marRight w:val="0"/>
                      <w:marTop w:val="0"/>
                      <w:marBottom w:val="0"/>
                      <w:divBdr>
                        <w:top w:val="none" w:sz="0" w:space="0" w:color="auto"/>
                        <w:left w:val="none" w:sz="0" w:space="0" w:color="auto"/>
                        <w:bottom w:val="none" w:sz="0" w:space="0" w:color="auto"/>
                        <w:right w:val="none" w:sz="0" w:space="0" w:color="auto"/>
                      </w:divBdr>
                    </w:div>
                    <w:div w:id="1584803625">
                      <w:marLeft w:val="0"/>
                      <w:marRight w:val="0"/>
                      <w:marTop w:val="0"/>
                      <w:marBottom w:val="0"/>
                      <w:divBdr>
                        <w:top w:val="none" w:sz="0" w:space="0" w:color="auto"/>
                        <w:left w:val="none" w:sz="0" w:space="0" w:color="auto"/>
                        <w:bottom w:val="none" w:sz="0" w:space="0" w:color="auto"/>
                        <w:right w:val="none" w:sz="0" w:space="0" w:color="auto"/>
                      </w:divBdr>
                    </w:div>
                  </w:divsChild>
                </w:div>
                <w:div w:id="113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084">
          <w:marLeft w:val="0"/>
          <w:marRight w:val="0"/>
          <w:marTop w:val="0"/>
          <w:marBottom w:val="0"/>
          <w:divBdr>
            <w:top w:val="none" w:sz="0" w:space="0" w:color="auto"/>
            <w:left w:val="none" w:sz="0" w:space="0" w:color="auto"/>
            <w:bottom w:val="none" w:sz="0" w:space="0" w:color="auto"/>
            <w:right w:val="none" w:sz="0" w:space="0" w:color="auto"/>
          </w:divBdr>
          <w:divsChild>
            <w:div w:id="20282391">
              <w:marLeft w:val="0"/>
              <w:marRight w:val="0"/>
              <w:marTop w:val="0"/>
              <w:marBottom w:val="0"/>
              <w:divBdr>
                <w:top w:val="none" w:sz="0" w:space="0" w:color="auto"/>
                <w:left w:val="none" w:sz="0" w:space="0" w:color="auto"/>
                <w:bottom w:val="none" w:sz="0" w:space="0" w:color="auto"/>
                <w:right w:val="none" w:sz="0" w:space="0" w:color="auto"/>
              </w:divBdr>
              <w:divsChild>
                <w:div w:id="60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18450">
          <w:marLeft w:val="0"/>
          <w:marRight w:val="0"/>
          <w:marTop w:val="0"/>
          <w:marBottom w:val="0"/>
          <w:divBdr>
            <w:top w:val="none" w:sz="0" w:space="0" w:color="auto"/>
            <w:left w:val="none" w:sz="0" w:space="0" w:color="auto"/>
            <w:bottom w:val="none" w:sz="0" w:space="0" w:color="auto"/>
            <w:right w:val="none" w:sz="0" w:space="0" w:color="auto"/>
          </w:divBdr>
        </w:div>
        <w:div w:id="492843538">
          <w:marLeft w:val="0"/>
          <w:marRight w:val="0"/>
          <w:marTop w:val="0"/>
          <w:marBottom w:val="0"/>
          <w:divBdr>
            <w:top w:val="none" w:sz="0" w:space="0" w:color="auto"/>
            <w:left w:val="none" w:sz="0" w:space="0" w:color="auto"/>
            <w:bottom w:val="none" w:sz="0" w:space="0" w:color="auto"/>
            <w:right w:val="none" w:sz="0" w:space="0" w:color="auto"/>
          </w:divBdr>
        </w:div>
        <w:div w:id="493112537">
          <w:marLeft w:val="0"/>
          <w:marRight w:val="0"/>
          <w:marTop w:val="0"/>
          <w:marBottom w:val="0"/>
          <w:divBdr>
            <w:top w:val="none" w:sz="0" w:space="0" w:color="auto"/>
            <w:left w:val="none" w:sz="0" w:space="0" w:color="auto"/>
            <w:bottom w:val="none" w:sz="0" w:space="0" w:color="auto"/>
            <w:right w:val="none" w:sz="0" w:space="0" w:color="auto"/>
          </w:divBdr>
        </w:div>
        <w:div w:id="493183468">
          <w:marLeft w:val="0"/>
          <w:marRight w:val="0"/>
          <w:marTop w:val="0"/>
          <w:marBottom w:val="0"/>
          <w:divBdr>
            <w:top w:val="none" w:sz="0" w:space="0" w:color="auto"/>
            <w:left w:val="none" w:sz="0" w:space="0" w:color="auto"/>
            <w:bottom w:val="none" w:sz="0" w:space="0" w:color="auto"/>
            <w:right w:val="none" w:sz="0" w:space="0" w:color="auto"/>
          </w:divBdr>
        </w:div>
        <w:div w:id="493378404">
          <w:marLeft w:val="0"/>
          <w:marRight w:val="0"/>
          <w:marTop w:val="0"/>
          <w:marBottom w:val="0"/>
          <w:divBdr>
            <w:top w:val="none" w:sz="0" w:space="0" w:color="auto"/>
            <w:left w:val="none" w:sz="0" w:space="0" w:color="auto"/>
            <w:bottom w:val="none" w:sz="0" w:space="0" w:color="auto"/>
            <w:right w:val="none" w:sz="0" w:space="0" w:color="auto"/>
          </w:divBdr>
        </w:div>
        <w:div w:id="494343459">
          <w:marLeft w:val="0"/>
          <w:marRight w:val="0"/>
          <w:marTop w:val="0"/>
          <w:marBottom w:val="0"/>
          <w:divBdr>
            <w:top w:val="none" w:sz="0" w:space="0" w:color="auto"/>
            <w:left w:val="none" w:sz="0" w:space="0" w:color="auto"/>
            <w:bottom w:val="none" w:sz="0" w:space="0" w:color="auto"/>
            <w:right w:val="none" w:sz="0" w:space="0" w:color="auto"/>
          </w:divBdr>
        </w:div>
        <w:div w:id="494996854">
          <w:marLeft w:val="0"/>
          <w:marRight w:val="0"/>
          <w:marTop w:val="0"/>
          <w:marBottom w:val="0"/>
          <w:divBdr>
            <w:top w:val="none" w:sz="0" w:space="0" w:color="auto"/>
            <w:left w:val="none" w:sz="0" w:space="0" w:color="auto"/>
            <w:bottom w:val="none" w:sz="0" w:space="0" w:color="auto"/>
            <w:right w:val="none" w:sz="0" w:space="0" w:color="auto"/>
          </w:divBdr>
        </w:div>
        <w:div w:id="495195897">
          <w:marLeft w:val="0"/>
          <w:marRight w:val="0"/>
          <w:marTop w:val="0"/>
          <w:marBottom w:val="0"/>
          <w:divBdr>
            <w:top w:val="none" w:sz="0" w:space="0" w:color="auto"/>
            <w:left w:val="none" w:sz="0" w:space="0" w:color="auto"/>
            <w:bottom w:val="none" w:sz="0" w:space="0" w:color="auto"/>
            <w:right w:val="none" w:sz="0" w:space="0" w:color="auto"/>
          </w:divBdr>
        </w:div>
        <w:div w:id="495463820">
          <w:marLeft w:val="0"/>
          <w:marRight w:val="0"/>
          <w:marTop w:val="0"/>
          <w:marBottom w:val="0"/>
          <w:divBdr>
            <w:top w:val="none" w:sz="0" w:space="0" w:color="auto"/>
            <w:left w:val="none" w:sz="0" w:space="0" w:color="auto"/>
            <w:bottom w:val="none" w:sz="0" w:space="0" w:color="auto"/>
            <w:right w:val="none" w:sz="0" w:space="0" w:color="auto"/>
          </w:divBdr>
        </w:div>
        <w:div w:id="495533234">
          <w:marLeft w:val="0"/>
          <w:marRight w:val="0"/>
          <w:marTop w:val="0"/>
          <w:marBottom w:val="0"/>
          <w:divBdr>
            <w:top w:val="none" w:sz="0" w:space="0" w:color="auto"/>
            <w:left w:val="none" w:sz="0" w:space="0" w:color="auto"/>
            <w:bottom w:val="none" w:sz="0" w:space="0" w:color="auto"/>
            <w:right w:val="none" w:sz="0" w:space="0" w:color="auto"/>
          </w:divBdr>
        </w:div>
        <w:div w:id="496191273">
          <w:marLeft w:val="0"/>
          <w:marRight w:val="0"/>
          <w:marTop w:val="0"/>
          <w:marBottom w:val="0"/>
          <w:divBdr>
            <w:top w:val="none" w:sz="0" w:space="0" w:color="auto"/>
            <w:left w:val="none" w:sz="0" w:space="0" w:color="auto"/>
            <w:bottom w:val="none" w:sz="0" w:space="0" w:color="auto"/>
            <w:right w:val="none" w:sz="0" w:space="0" w:color="auto"/>
          </w:divBdr>
        </w:div>
        <w:div w:id="496269410">
          <w:marLeft w:val="0"/>
          <w:marRight w:val="0"/>
          <w:marTop w:val="0"/>
          <w:marBottom w:val="0"/>
          <w:divBdr>
            <w:top w:val="none" w:sz="0" w:space="0" w:color="auto"/>
            <w:left w:val="none" w:sz="0" w:space="0" w:color="auto"/>
            <w:bottom w:val="none" w:sz="0" w:space="0" w:color="auto"/>
            <w:right w:val="none" w:sz="0" w:space="0" w:color="auto"/>
          </w:divBdr>
        </w:div>
        <w:div w:id="496766624">
          <w:marLeft w:val="0"/>
          <w:marRight w:val="0"/>
          <w:marTop w:val="0"/>
          <w:marBottom w:val="0"/>
          <w:divBdr>
            <w:top w:val="none" w:sz="0" w:space="0" w:color="auto"/>
            <w:left w:val="none" w:sz="0" w:space="0" w:color="auto"/>
            <w:bottom w:val="none" w:sz="0" w:space="0" w:color="auto"/>
            <w:right w:val="none" w:sz="0" w:space="0" w:color="auto"/>
          </w:divBdr>
        </w:div>
        <w:div w:id="497310080">
          <w:marLeft w:val="0"/>
          <w:marRight w:val="0"/>
          <w:marTop w:val="0"/>
          <w:marBottom w:val="0"/>
          <w:divBdr>
            <w:top w:val="none" w:sz="0" w:space="0" w:color="auto"/>
            <w:left w:val="none" w:sz="0" w:space="0" w:color="auto"/>
            <w:bottom w:val="none" w:sz="0" w:space="0" w:color="auto"/>
            <w:right w:val="none" w:sz="0" w:space="0" w:color="auto"/>
          </w:divBdr>
        </w:div>
        <w:div w:id="497580024">
          <w:marLeft w:val="0"/>
          <w:marRight w:val="0"/>
          <w:marTop w:val="0"/>
          <w:marBottom w:val="0"/>
          <w:divBdr>
            <w:top w:val="none" w:sz="0" w:space="0" w:color="auto"/>
            <w:left w:val="none" w:sz="0" w:space="0" w:color="auto"/>
            <w:bottom w:val="none" w:sz="0" w:space="0" w:color="auto"/>
            <w:right w:val="none" w:sz="0" w:space="0" w:color="auto"/>
          </w:divBdr>
        </w:div>
        <w:div w:id="498161403">
          <w:marLeft w:val="0"/>
          <w:marRight w:val="0"/>
          <w:marTop w:val="0"/>
          <w:marBottom w:val="0"/>
          <w:divBdr>
            <w:top w:val="none" w:sz="0" w:space="0" w:color="auto"/>
            <w:left w:val="none" w:sz="0" w:space="0" w:color="auto"/>
            <w:bottom w:val="none" w:sz="0" w:space="0" w:color="auto"/>
            <w:right w:val="none" w:sz="0" w:space="0" w:color="auto"/>
          </w:divBdr>
        </w:div>
        <w:div w:id="498230550">
          <w:marLeft w:val="0"/>
          <w:marRight w:val="0"/>
          <w:marTop w:val="0"/>
          <w:marBottom w:val="0"/>
          <w:divBdr>
            <w:top w:val="none" w:sz="0" w:space="0" w:color="auto"/>
            <w:left w:val="none" w:sz="0" w:space="0" w:color="auto"/>
            <w:bottom w:val="none" w:sz="0" w:space="0" w:color="auto"/>
            <w:right w:val="none" w:sz="0" w:space="0" w:color="auto"/>
          </w:divBdr>
        </w:div>
        <w:div w:id="498354054">
          <w:marLeft w:val="0"/>
          <w:marRight w:val="0"/>
          <w:marTop w:val="0"/>
          <w:marBottom w:val="0"/>
          <w:divBdr>
            <w:top w:val="none" w:sz="0" w:space="0" w:color="auto"/>
            <w:left w:val="none" w:sz="0" w:space="0" w:color="auto"/>
            <w:bottom w:val="none" w:sz="0" w:space="0" w:color="auto"/>
            <w:right w:val="none" w:sz="0" w:space="0" w:color="auto"/>
          </w:divBdr>
          <w:divsChild>
            <w:div w:id="1090663171">
              <w:marLeft w:val="0"/>
              <w:marRight w:val="0"/>
              <w:marTop w:val="0"/>
              <w:marBottom w:val="0"/>
              <w:divBdr>
                <w:top w:val="none" w:sz="0" w:space="0" w:color="auto"/>
                <w:left w:val="none" w:sz="0" w:space="0" w:color="auto"/>
                <w:bottom w:val="none" w:sz="0" w:space="0" w:color="auto"/>
                <w:right w:val="none" w:sz="0" w:space="0" w:color="auto"/>
              </w:divBdr>
              <w:divsChild>
                <w:div w:id="92215596">
                  <w:marLeft w:val="0"/>
                  <w:marRight w:val="0"/>
                  <w:marTop w:val="0"/>
                  <w:marBottom w:val="0"/>
                  <w:divBdr>
                    <w:top w:val="none" w:sz="0" w:space="0" w:color="auto"/>
                    <w:left w:val="none" w:sz="0" w:space="0" w:color="auto"/>
                    <w:bottom w:val="none" w:sz="0" w:space="0" w:color="auto"/>
                    <w:right w:val="none" w:sz="0" w:space="0" w:color="auto"/>
                  </w:divBdr>
                  <w:divsChild>
                    <w:div w:id="758991637">
                      <w:marLeft w:val="0"/>
                      <w:marRight w:val="0"/>
                      <w:marTop w:val="0"/>
                      <w:marBottom w:val="0"/>
                      <w:divBdr>
                        <w:top w:val="none" w:sz="0" w:space="0" w:color="auto"/>
                        <w:left w:val="none" w:sz="0" w:space="0" w:color="auto"/>
                        <w:bottom w:val="none" w:sz="0" w:space="0" w:color="auto"/>
                        <w:right w:val="none" w:sz="0" w:space="0" w:color="auto"/>
                      </w:divBdr>
                      <w:divsChild>
                        <w:div w:id="1474523248">
                          <w:marLeft w:val="0"/>
                          <w:marRight w:val="0"/>
                          <w:marTop w:val="0"/>
                          <w:marBottom w:val="0"/>
                          <w:divBdr>
                            <w:top w:val="none" w:sz="0" w:space="0" w:color="auto"/>
                            <w:left w:val="none" w:sz="0" w:space="0" w:color="auto"/>
                            <w:bottom w:val="none" w:sz="0" w:space="0" w:color="auto"/>
                            <w:right w:val="none" w:sz="0" w:space="0" w:color="auto"/>
                          </w:divBdr>
                          <w:divsChild>
                            <w:div w:id="302276032">
                              <w:marLeft w:val="0"/>
                              <w:marRight w:val="0"/>
                              <w:marTop w:val="0"/>
                              <w:marBottom w:val="0"/>
                              <w:divBdr>
                                <w:top w:val="none" w:sz="0" w:space="0" w:color="auto"/>
                                <w:left w:val="none" w:sz="0" w:space="0" w:color="auto"/>
                                <w:bottom w:val="none" w:sz="0" w:space="0" w:color="auto"/>
                                <w:right w:val="none" w:sz="0" w:space="0" w:color="auto"/>
                              </w:divBdr>
                            </w:div>
                            <w:div w:id="6139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5721">
          <w:marLeft w:val="0"/>
          <w:marRight w:val="0"/>
          <w:marTop w:val="0"/>
          <w:marBottom w:val="0"/>
          <w:divBdr>
            <w:top w:val="none" w:sz="0" w:space="0" w:color="auto"/>
            <w:left w:val="none" w:sz="0" w:space="0" w:color="auto"/>
            <w:bottom w:val="none" w:sz="0" w:space="0" w:color="auto"/>
            <w:right w:val="none" w:sz="0" w:space="0" w:color="auto"/>
          </w:divBdr>
        </w:div>
        <w:div w:id="498695056">
          <w:marLeft w:val="0"/>
          <w:marRight w:val="0"/>
          <w:marTop w:val="0"/>
          <w:marBottom w:val="0"/>
          <w:divBdr>
            <w:top w:val="none" w:sz="0" w:space="0" w:color="auto"/>
            <w:left w:val="none" w:sz="0" w:space="0" w:color="auto"/>
            <w:bottom w:val="none" w:sz="0" w:space="0" w:color="auto"/>
            <w:right w:val="none" w:sz="0" w:space="0" w:color="auto"/>
          </w:divBdr>
        </w:div>
        <w:div w:id="499271464">
          <w:marLeft w:val="0"/>
          <w:marRight w:val="0"/>
          <w:marTop w:val="0"/>
          <w:marBottom w:val="0"/>
          <w:divBdr>
            <w:top w:val="none" w:sz="0" w:space="0" w:color="auto"/>
            <w:left w:val="none" w:sz="0" w:space="0" w:color="auto"/>
            <w:bottom w:val="none" w:sz="0" w:space="0" w:color="auto"/>
            <w:right w:val="none" w:sz="0" w:space="0" w:color="auto"/>
          </w:divBdr>
          <w:divsChild>
            <w:div w:id="12272809">
              <w:marLeft w:val="0"/>
              <w:marRight w:val="0"/>
              <w:marTop w:val="0"/>
              <w:marBottom w:val="0"/>
              <w:divBdr>
                <w:top w:val="none" w:sz="0" w:space="0" w:color="auto"/>
                <w:left w:val="none" w:sz="0" w:space="0" w:color="auto"/>
                <w:bottom w:val="none" w:sz="0" w:space="0" w:color="auto"/>
                <w:right w:val="none" w:sz="0" w:space="0" w:color="auto"/>
              </w:divBdr>
              <w:divsChild>
                <w:div w:id="1337272876">
                  <w:marLeft w:val="0"/>
                  <w:marRight w:val="0"/>
                  <w:marTop w:val="0"/>
                  <w:marBottom w:val="0"/>
                  <w:divBdr>
                    <w:top w:val="none" w:sz="0" w:space="0" w:color="auto"/>
                    <w:left w:val="none" w:sz="0" w:space="0" w:color="auto"/>
                    <w:bottom w:val="none" w:sz="0" w:space="0" w:color="auto"/>
                    <w:right w:val="none" w:sz="0" w:space="0" w:color="auto"/>
                  </w:divBdr>
                  <w:divsChild>
                    <w:div w:id="3665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5491">
          <w:marLeft w:val="0"/>
          <w:marRight w:val="0"/>
          <w:marTop w:val="0"/>
          <w:marBottom w:val="0"/>
          <w:divBdr>
            <w:top w:val="none" w:sz="0" w:space="0" w:color="auto"/>
            <w:left w:val="none" w:sz="0" w:space="0" w:color="auto"/>
            <w:bottom w:val="none" w:sz="0" w:space="0" w:color="auto"/>
            <w:right w:val="none" w:sz="0" w:space="0" w:color="auto"/>
          </w:divBdr>
        </w:div>
        <w:div w:id="499856954">
          <w:marLeft w:val="0"/>
          <w:marRight w:val="0"/>
          <w:marTop w:val="0"/>
          <w:marBottom w:val="0"/>
          <w:divBdr>
            <w:top w:val="none" w:sz="0" w:space="0" w:color="auto"/>
            <w:left w:val="none" w:sz="0" w:space="0" w:color="auto"/>
            <w:bottom w:val="none" w:sz="0" w:space="0" w:color="auto"/>
            <w:right w:val="none" w:sz="0" w:space="0" w:color="auto"/>
          </w:divBdr>
          <w:divsChild>
            <w:div w:id="1379934985">
              <w:marLeft w:val="0"/>
              <w:marRight w:val="0"/>
              <w:marTop w:val="0"/>
              <w:marBottom w:val="0"/>
              <w:divBdr>
                <w:top w:val="none" w:sz="0" w:space="0" w:color="auto"/>
                <w:left w:val="none" w:sz="0" w:space="0" w:color="auto"/>
                <w:bottom w:val="none" w:sz="0" w:space="0" w:color="auto"/>
                <w:right w:val="none" w:sz="0" w:space="0" w:color="auto"/>
              </w:divBdr>
              <w:divsChild>
                <w:div w:id="222571565">
                  <w:marLeft w:val="0"/>
                  <w:marRight w:val="0"/>
                  <w:marTop w:val="0"/>
                  <w:marBottom w:val="0"/>
                  <w:divBdr>
                    <w:top w:val="none" w:sz="0" w:space="0" w:color="auto"/>
                    <w:left w:val="none" w:sz="0" w:space="0" w:color="auto"/>
                    <w:bottom w:val="none" w:sz="0" w:space="0" w:color="auto"/>
                    <w:right w:val="none" w:sz="0" w:space="0" w:color="auto"/>
                  </w:divBdr>
                  <w:divsChild>
                    <w:div w:id="166942856">
                      <w:marLeft w:val="0"/>
                      <w:marRight w:val="0"/>
                      <w:marTop w:val="0"/>
                      <w:marBottom w:val="0"/>
                      <w:divBdr>
                        <w:top w:val="none" w:sz="0" w:space="0" w:color="auto"/>
                        <w:left w:val="none" w:sz="0" w:space="0" w:color="auto"/>
                        <w:bottom w:val="none" w:sz="0" w:space="0" w:color="auto"/>
                        <w:right w:val="none" w:sz="0" w:space="0" w:color="auto"/>
                      </w:divBdr>
                      <w:divsChild>
                        <w:div w:id="205022082">
                          <w:marLeft w:val="0"/>
                          <w:marRight w:val="0"/>
                          <w:marTop w:val="0"/>
                          <w:marBottom w:val="0"/>
                          <w:divBdr>
                            <w:top w:val="none" w:sz="0" w:space="0" w:color="auto"/>
                            <w:left w:val="none" w:sz="0" w:space="0" w:color="auto"/>
                            <w:bottom w:val="none" w:sz="0" w:space="0" w:color="auto"/>
                            <w:right w:val="none" w:sz="0" w:space="0" w:color="auto"/>
                          </w:divBdr>
                          <w:divsChild>
                            <w:div w:id="962689668">
                              <w:marLeft w:val="0"/>
                              <w:marRight w:val="0"/>
                              <w:marTop w:val="0"/>
                              <w:marBottom w:val="0"/>
                              <w:divBdr>
                                <w:top w:val="none" w:sz="0" w:space="0" w:color="auto"/>
                                <w:left w:val="none" w:sz="0" w:space="0" w:color="auto"/>
                                <w:bottom w:val="none" w:sz="0" w:space="0" w:color="auto"/>
                                <w:right w:val="none" w:sz="0" w:space="0" w:color="auto"/>
                              </w:divBdr>
                            </w:div>
                            <w:div w:id="12283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924763">
          <w:marLeft w:val="0"/>
          <w:marRight w:val="0"/>
          <w:marTop w:val="0"/>
          <w:marBottom w:val="0"/>
          <w:divBdr>
            <w:top w:val="none" w:sz="0" w:space="0" w:color="auto"/>
            <w:left w:val="none" w:sz="0" w:space="0" w:color="auto"/>
            <w:bottom w:val="none" w:sz="0" w:space="0" w:color="auto"/>
            <w:right w:val="none" w:sz="0" w:space="0" w:color="auto"/>
          </w:divBdr>
          <w:divsChild>
            <w:div w:id="412241112">
              <w:marLeft w:val="0"/>
              <w:marRight w:val="0"/>
              <w:marTop w:val="0"/>
              <w:marBottom w:val="0"/>
              <w:divBdr>
                <w:top w:val="none" w:sz="0" w:space="0" w:color="auto"/>
                <w:left w:val="none" w:sz="0" w:space="0" w:color="auto"/>
                <w:bottom w:val="none" w:sz="0" w:space="0" w:color="auto"/>
                <w:right w:val="none" w:sz="0" w:space="0" w:color="auto"/>
              </w:divBdr>
              <w:divsChild>
                <w:div w:id="817186972">
                  <w:marLeft w:val="0"/>
                  <w:marRight w:val="0"/>
                  <w:marTop w:val="0"/>
                  <w:marBottom w:val="0"/>
                  <w:divBdr>
                    <w:top w:val="none" w:sz="0" w:space="0" w:color="auto"/>
                    <w:left w:val="none" w:sz="0" w:space="0" w:color="auto"/>
                    <w:bottom w:val="none" w:sz="0" w:space="0" w:color="auto"/>
                    <w:right w:val="none" w:sz="0" w:space="0" w:color="auto"/>
                  </w:divBdr>
                </w:div>
                <w:div w:id="900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9733">
          <w:marLeft w:val="0"/>
          <w:marRight w:val="0"/>
          <w:marTop w:val="0"/>
          <w:marBottom w:val="0"/>
          <w:divBdr>
            <w:top w:val="none" w:sz="0" w:space="0" w:color="auto"/>
            <w:left w:val="none" w:sz="0" w:space="0" w:color="auto"/>
            <w:bottom w:val="none" w:sz="0" w:space="0" w:color="auto"/>
            <w:right w:val="none" w:sz="0" w:space="0" w:color="auto"/>
          </w:divBdr>
        </w:div>
        <w:div w:id="500509735">
          <w:marLeft w:val="0"/>
          <w:marRight w:val="0"/>
          <w:marTop w:val="0"/>
          <w:marBottom w:val="0"/>
          <w:divBdr>
            <w:top w:val="none" w:sz="0" w:space="0" w:color="auto"/>
            <w:left w:val="none" w:sz="0" w:space="0" w:color="auto"/>
            <w:bottom w:val="none" w:sz="0" w:space="0" w:color="auto"/>
            <w:right w:val="none" w:sz="0" w:space="0" w:color="auto"/>
          </w:divBdr>
          <w:divsChild>
            <w:div w:id="1352338650">
              <w:marLeft w:val="0"/>
              <w:marRight w:val="0"/>
              <w:marTop w:val="0"/>
              <w:marBottom w:val="0"/>
              <w:divBdr>
                <w:top w:val="none" w:sz="0" w:space="0" w:color="auto"/>
                <w:left w:val="none" w:sz="0" w:space="0" w:color="auto"/>
                <w:bottom w:val="none" w:sz="0" w:space="0" w:color="auto"/>
                <w:right w:val="none" w:sz="0" w:space="0" w:color="auto"/>
              </w:divBdr>
              <w:divsChild>
                <w:div w:id="38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859">
          <w:marLeft w:val="-225"/>
          <w:marRight w:val="-225"/>
          <w:marTop w:val="0"/>
          <w:marBottom w:val="0"/>
          <w:divBdr>
            <w:top w:val="none" w:sz="0" w:space="0" w:color="auto"/>
            <w:left w:val="none" w:sz="0" w:space="0" w:color="auto"/>
            <w:bottom w:val="none" w:sz="0" w:space="0" w:color="auto"/>
            <w:right w:val="none" w:sz="0" w:space="0" w:color="auto"/>
          </w:divBdr>
        </w:div>
        <w:div w:id="500968968">
          <w:marLeft w:val="0"/>
          <w:marRight w:val="0"/>
          <w:marTop w:val="0"/>
          <w:marBottom w:val="0"/>
          <w:divBdr>
            <w:top w:val="none" w:sz="0" w:space="0" w:color="auto"/>
            <w:left w:val="none" w:sz="0" w:space="0" w:color="auto"/>
            <w:bottom w:val="none" w:sz="0" w:space="0" w:color="auto"/>
            <w:right w:val="none" w:sz="0" w:space="0" w:color="auto"/>
          </w:divBdr>
        </w:div>
        <w:div w:id="501048666">
          <w:marLeft w:val="0"/>
          <w:marRight w:val="0"/>
          <w:marTop w:val="0"/>
          <w:marBottom w:val="0"/>
          <w:divBdr>
            <w:top w:val="none" w:sz="0" w:space="0" w:color="auto"/>
            <w:left w:val="none" w:sz="0" w:space="0" w:color="auto"/>
            <w:bottom w:val="none" w:sz="0" w:space="0" w:color="auto"/>
            <w:right w:val="none" w:sz="0" w:space="0" w:color="auto"/>
          </w:divBdr>
        </w:div>
        <w:div w:id="501049154">
          <w:marLeft w:val="0"/>
          <w:marRight w:val="0"/>
          <w:marTop w:val="0"/>
          <w:marBottom w:val="0"/>
          <w:divBdr>
            <w:top w:val="none" w:sz="0" w:space="0" w:color="auto"/>
            <w:left w:val="none" w:sz="0" w:space="0" w:color="auto"/>
            <w:bottom w:val="none" w:sz="0" w:space="0" w:color="auto"/>
            <w:right w:val="none" w:sz="0" w:space="0" w:color="auto"/>
          </w:divBdr>
        </w:div>
        <w:div w:id="501817730">
          <w:marLeft w:val="0"/>
          <w:marRight w:val="0"/>
          <w:marTop w:val="0"/>
          <w:marBottom w:val="0"/>
          <w:divBdr>
            <w:top w:val="none" w:sz="0" w:space="0" w:color="auto"/>
            <w:left w:val="none" w:sz="0" w:space="0" w:color="auto"/>
            <w:bottom w:val="none" w:sz="0" w:space="0" w:color="auto"/>
            <w:right w:val="none" w:sz="0" w:space="0" w:color="auto"/>
          </w:divBdr>
        </w:div>
        <w:div w:id="501824804">
          <w:marLeft w:val="0"/>
          <w:marRight w:val="0"/>
          <w:marTop w:val="0"/>
          <w:marBottom w:val="0"/>
          <w:divBdr>
            <w:top w:val="none" w:sz="0" w:space="0" w:color="auto"/>
            <w:left w:val="none" w:sz="0" w:space="0" w:color="auto"/>
            <w:bottom w:val="none" w:sz="0" w:space="0" w:color="auto"/>
            <w:right w:val="none" w:sz="0" w:space="0" w:color="auto"/>
          </w:divBdr>
        </w:div>
        <w:div w:id="501897247">
          <w:marLeft w:val="0"/>
          <w:marRight w:val="0"/>
          <w:marTop w:val="0"/>
          <w:marBottom w:val="0"/>
          <w:divBdr>
            <w:top w:val="none" w:sz="0" w:space="0" w:color="auto"/>
            <w:left w:val="none" w:sz="0" w:space="0" w:color="auto"/>
            <w:bottom w:val="none" w:sz="0" w:space="0" w:color="auto"/>
            <w:right w:val="none" w:sz="0" w:space="0" w:color="auto"/>
          </w:divBdr>
        </w:div>
        <w:div w:id="502742080">
          <w:marLeft w:val="0"/>
          <w:marRight w:val="0"/>
          <w:marTop w:val="0"/>
          <w:marBottom w:val="0"/>
          <w:divBdr>
            <w:top w:val="none" w:sz="0" w:space="0" w:color="auto"/>
            <w:left w:val="none" w:sz="0" w:space="0" w:color="auto"/>
            <w:bottom w:val="none" w:sz="0" w:space="0" w:color="auto"/>
            <w:right w:val="none" w:sz="0" w:space="0" w:color="auto"/>
          </w:divBdr>
          <w:divsChild>
            <w:div w:id="2978972">
              <w:marLeft w:val="0"/>
              <w:marRight w:val="0"/>
              <w:marTop w:val="0"/>
              <w:marBottom w:val="0"/>
              <w:divBdr>
                <w:top w:val="none" w:sz="0" w:space="0" w:color="auto"/>
                <w:left w:val="none" w:sz="0" w:space="0" w:color="auto"/>
                <w:bottom w:val="none" w:sz="0" w:space="0" w:color="auto"/>
                <w:right w:val="none" w:sz="0" w:space="0" w:color="auto"/>
              </w:divBdr>
            </w:div>
            <w:div w:id="317660065">
              <w:marLeft w:val="0"/>
              <w:marRight w:val="0"/>
              <w:marTop w:val="0"/>
              <w:marBottom w:val="0"/>
              <w:divBdr>
                <w:top w:val="none" w:sz="0" w:space="0" w:color="auto"/>
                <w:left w:val="none" w:sz="0" w:space="0" w:color="auto"/>
                <w:bottom w:val="none" w:sz="0" w:space="0" w:color="auto"/>
                <w:right w:val="none" w:sz="0" w:space="0" w:color="auto"/>
              </w:divBdr>
            </w:div>
          </w:divsChild>
        </w:div>
        <w:div w:id="502819579">
          <w:marLeft w:val="0"/>
          <w:marRight w:val="0"/>
          <w:marTop w:val="0"/>
          <w:marBottom w:val="0"/>
          <w:divBdr>
            <w:top w:val="none" w:sz="0" w:space="0" w:color="auto"/>
            <w:left w:val="none" w:sz="0" w:space="0" w:color="auto"/>
            <w:bottom w:val="none" w:sz="0" w:space="0" w:color="auto"/>
            <w:right w:val="none" w:sz="0" w:space="0" w:color="auto"/>
          </w:divBdr>
        </w:div>
        <w:div w:id="503518826">
          <w:marLeft w:val="-225"/>
          <w:marRight w:val="-225"/>
          <w:marTop w:val="0"/>
          <w:marBottom w:val="0"/>
          <w:divBdr>
            <w:top w:val="none" w:sz="0" w:space="0" w:color="auto"/>
            <w:left w:val="none" w:sz="0" w:space="0" w:color="auto"/>
            <w:bottom w:val="none" w:sz="0" w:space="0" w:color="auto"/>
            <w:right w:val="none" w:sz="0" w:space="0" w:color="auto"/>
          </w:divBdr>
          <w:divsChild>
            <w:div w:id="479537239">
              <w:marLeft w:val="0"/>
              <w:marRight w:val="0"/>
              <w:marTop w:val="0"/>
              <w:marBottom w:val="0"/>
              <w:divBdr>
                <w:top w:val="none" w:sz="0" w:space="0" w:color="auto"/>
                <w:left w:val="none" w:sz="0" w:space="0" w:color="auto"/>
                <w:bottom w:val="none" w:sz="0" w:space="0" w:color="auto"/>
                <w:right w:val="none" w:sz="0" w:space="0" w:color="auto"/>
              </w:divBdr>
            </w:div>
          </w:divsChild>
        </w:div>
        <w:div w:id="503663201">
          <w:marLeft w:val="0"/>
          <w:marRight w:val="0"/>
          <w:marTop w:val="0"/>
          <w:marBottom w:val="0"/>
          <w:divBdr>
            <w:top w:val="none" w:sz="0" w:space="0" w:color="auto"/>
            <w:left w:val="none" w:sz="0" w:space="0" w:color="auto"/>
            <w:bottom w:val="none" w:sz="0" w:space="0" w:color="auto"/>
            <w:right w:val="none" w:sz="0" w:space="0" w:color="auto"/>
          </w:divBdr>
        </w:div>
        <w:div w:id="504589372">
          <w:marLeft w:val="0"/>
          <w:marRight w:val="0"/>
          <w:marTop w:val="0"/>
          <w:marBottom w:val="0"/>
          <w:divBdr>
            <w:top w:val="none" w:sz="0" w:space="0" w:color="auto"/>
            <w:left w:val="none" w:sz="0" w:space="0" w:color="auto"/>
            <w:bottom w:val="none" w:sz="0" w:space="0" w:color="auto"/>
            <w:right w:val="none" w:sz="0" w:space="0" w:color="auto"/>
          </w:divBdr>
          <w:divsChild>
            <w:div w:id="632175197">
              <w:marLeft w:val="0"/>
              <w:marRight w:val="0"/>
              <w:marTop w:val="0"/>
              <w:marBottom w:val="0"/>
              <w:divBdr>
                <w:top w:val="none" w:sz="0" w:space="0" w:color="auto"/>
                <w:left w:val="none" w:sz="0" w:space="0" w:color="auto"/>
                <w:bottom w:val="none" w:sz="0" w:space="0" w:color="auto"/>
                <w:right w:val="none" w:sz="0" w:space="0" w:color="auto"/>
              </w:divBdr>
              <w:divsChild>
                <w:div w:id="10534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8427">
          <w:marLeft w:val="0"/>
          <w:marRight w:val="0"/>
          <w:marTop w:val="0"/>
          <w:marBottom w:val="0"/>
          <w:divBdr>
            <w:top w:val="none" w:sz="0" w:space="0" w:color="auto"/>
            <w:left w:val="none" w:sz="0" w:space="0" w:color="auto"/>
            <w:bottom w:val="none" w:sz="0" w:space="0" w:color="auto"/>
            <w:right w:val="none" w:sz="0" w:space="0" w:color="auto"/>
          </w:divBdr>
        </w:div>
        <w:div w:id="504982167">
          <w:marLeft w:val="0"/>
          <w:marRight w:val="0"/>
          <w:marTop w:val="0"/>
          <w:marBottom w:val="0"/>
          <w:divBdr>
            <w:top w:val="none" w:sz="0" w:space="0" w:color="auto"/>
            <w:left w:val="none" w:sz="0" w:space="0" w:color="auto"/>
            <w:bottom w:val="none" w:sz="0" w:space="0" w:color="auto"/>
            <w:right w:val="none" w:sz="0" w:space="0" w:color="auto"/>
          </w:divBdr>
        </w:div>
        <w:div w:id="505094252">
          <w:marLeft w:val="0"/>
          <w:marRight w:val="0"/>
          <w:marTop w:val="0"/>
          <w:marBottom w:val="0"/>
          <w:divBdr>
            <w:top w:val="none" w:sz="0" w:space="0" w:color="auto"/>
            <w:left w:val="none" w:sz="0" w:space="0" w:color="auto"/>
            <w:bottom w:val="none" w:sz="0" w:space="0" w:color="auto"/>
            <w:right w:val="none" w:sz="0" w:space="0" w:color="auto"/>
          </w:divBdr>
          <w:divsChild>
            <w:div w:id="1333335936">
              <w:marLeft w:val="0"/>
              <w:marRight w:val="0"/>
              <w:marTop w:val="0"/>
              <w:marBottom w:val="0"/>
              <w:divBdr>
                <w:top w:val="none" w:sz="0" w:space="0" w:color="auto"/>
                <w:left w:val="none" w:sz="0" w:space="0" w:color="auto"/>
                <w:bottom w:val="none" w:sz="0" w:space="0" w:color="auto"/>
                <w:right w:val="none" w:sz="0" w:space="0" w:color="auto"/>
              </w:divBdr>
              <w:divsChild>
                <w:div w:id="574357666">
                  <w:marLeft w:val="0"/>
                  <w:marRight w:val="0"/>
                  <w:marTop w:val="0"/>
                  <w:marBottom w:val="0"/>
                  <w:divBdr>
                    <w:top w:val="none" w:sz="0" w:space="0" w:color="auto"/>
                    <w:left w:val="none" w:sz="0" w:space="0" w:color="auto"/>
                    <w:bottom w:val="none" w:sz="0" w:space="0" w:color="auto"/>
                    <w:right w:val="none" w:sz="0" w:space="0" w:color="auto"/>
                  </w:divBdr>
                </w:div>
                <w:div w:id="15594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1349">
          <w:marLeft w:val="0"/>
          <w:marRight w:val="0"/>
          <w:marTop w:val="0"/>
          <w:marBottom w:val="0"/>
          <w:divBdr>
            <w:top w:val="none" w:sz="0" w:space="0" w:color="auto"/>
            <w:left w:val="none" w:sz="0" w:space="0" w:color="auto"/>
            <w:bottom w:val="none" w:sz="0" w:space="0" w:color="auto"/>
            <w:right w:val="none" w:sz="0" w:space="0" w:color="auto"/>
          </w:divBdr>
          <w:divsChild>
            <w:div w:id="837429385">
              <w:marLeft w:val="0"/>
              <w:marRight w:val="0"/>
              <w:marTop w:val="0"/>
              <w:marBottom w:val="0"/>
              <w:divBdr>
                <w:top w:val="none" w:sz="0" w:space="0" w:color="auto"/>
                <w:left w:val="none" w:sz="0" w:space="0" w:color="auto"/>
                <w:bottom w:val="none" w:sz="0" w:space="0" w:color="auto"/>
                <w:right w:val="none" w:sz="0" w:space="0" w:color="auto"/>
              </w:divBdr>
              <w:divsChild>
                <w:div w:id="222101869">
                  <w:marLeft w:val="0"/>
                  <w:marRight w:val="0"/>
                  <w:marTop w:val="0"/>
                  <w:marBottom w:val="0"/>
                  <w:divBdr>
                    <w:top w:val="none" w:sz="0" w:space="0" w:color="auto"/>
                    <w:left w:val="none" w:sz="0" w:space="0" w:color="auto"/>
                    <w:bottom w:val="none" w:sz="0" w:space="0" w:color="auto"/>
                    <w:right w:val="none" w:sz="0" w:space="0" w:color="auto"/>
                  </w:divBdr>
                  <w:divsChild>
                    <w:div w:id="471875909">
                      <w:marLeft w:val="0"/>
                      <w:marRight w:val="0"/>
                      <w:marTop w:val="0"/>
                      <w:marBottom w:val="0"/>
                      <w:divBdr>
                        <w:top w:val="none" w:sz="0" w:space="0" w:color="auto"/>
                        <w:left w:val="none" w:sz="0" w:space="0" w:color="auto"/>
                        <w:bottom w:val="none" w:sz="0" w:space="0" w:color="auto"/>
                        <w:right w:val="none" w:sz="0" w:space="0" w:color="auto"/>
                      </w:divBdr>
                      <w:divsChild>
                        <w:div w:id="12021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0276">
          <w:marLeft w:val="0"/>
          <w:marRight w:val="0"/>
          <w:marTop w:val="0"/>
          <w:marBottom w:val="0"/>
          <w:divBdr>
            <w:top w:val="none" w:sz="0" w:space="0" w:color="auto"/>
            <w:left w:val="none" w:sz="0" w:space="0" w:color="auto"/>
            <w:bottom w:val="none" w:sz="0" w:space="0" w:color="auto"/>
            <w:right w:val="none" w:sz="0" w:space="0" w:color="auto"/>
          </w:divBdr>
        </w:div>
        <w:div w:id="506403655">
          <w:marLeft w:val="0"/>
          <w:marRight w:val="0"/>
          <w:marTop w:val="0"/>
          <w:marBottom w:val="0"/>
          <w:divBdr>
            <w:top w:val="none" w:sz="0" w:space="0" w:color="auto"/>
            <w:left w:val="none" w:sz="0" w:space="0" w:color="auto"/>
            <w:bottom w:val="none" w:sz="0" w:space="0" w:color="auto"/>
            <w:right w:val="none" w:sz="0" w:space="0" w:color="auto"/>
          </w:divBdr>
          <w:divsChild>
            <w:div w:id="660742097">
              <w:marLeft w:val="0"/>
              <w:marRight w:val="0"/>
              <w:marTop w:val="0"/>
              <w:marBottom w:val="0"/>
              <w:divBdr>
                <w:top w:val="none" w:sz="0" w:space="0" w:color="auto"/>
                <w:left w:val="none" w:sz="0" w:space="0" w:color="auto"/>
                <w:bottom w:val="none" w:sz="0" w:space="0" w:color="auto"/>
                <w:right w:val="none" w:sz="0" w:space="0" w:color="auto"/>
              </w:divBdr>
              <w:divsChild>
                <w:div w:id="653070184">
                  <w:marLeft w:val="0"/>
                  <w:marRight w:val="0"/>
                  <w:marTop w:val="0"/>
                  <w:marBottom w:val="0"/>
                  <w:divBdr>
                    <w:top w:val="none" w:sz="0" w:space="0" w:color="auto"/>
                    <w:left w:val="none" w:sz="0" w:space="0" w:color="auto"/>
                    <w:bottom w:val="none" w:sz="0" w:space="0" w:color="auto"/>
                    <w:right w:val="none" w:sz="0" w:space="0" w:color="auto"/>
                  </w:divBdr>
                  <w:divsChild>
                    <w:div w:id="990795987">
                      <w:marLeft w:val="0"/>
                      <w:marRight w:val="0"/>
                      <w:marTop w:val="0"/>
                      <w:marBottom w:val="0"/>
                      <w:divBdr>
                        <w:top w:val="none" w:sz="0" w:space="0" w:color="auto"/>
                        <w:left w:val="none" w:sz="0" w:space="0" w:color="auto"/>
                        <w:bottom w:val="none" w:sz="0" w:space="0" w:color="auto"/>
                        <w:right w:val="none" w:sz="0" w:space="0" w:color="auto"/>
                      </w:divBdr>
                      <w:divsChild>
                        <w:div w:id="2880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57337">
          <w:marLeft w:val="0"/>
          <w:marRight w:val="0"/>
          <w:marTop w:val="0"/>
          <w:marBottom w:val="0"/>
          <w:divBdr>
            <w:top w:val="none" w:sz="0" w:space="0" w:color="auto"/>
            <w:left w:val="none" w:sz="0" w:space="0" w:color="auto"/>
            <w:bottom w:val="none" w:sz="0" w:space="0" w:color="auto"/>
            <w:right w:val="none" w:sz="0" w:space="0" w:color="auto"/>
          </w:divBdr>
          <w:divsChild>
            <w:div w:id="236986571">
              <w:marLeft w:val="0"/>
              <w:marRight w:val="0"/>
              <w:marTop w:val="0"/>
              <w:marBottom w:val="0"/>
              <w:divBdr>
                <w:top w:val="none" w:sz="0" w:space="0" w:color="auto"/>
                <w:left w:val="none" w:sz="0" w:space="0" w:color="auto"/>
                <w:bottom w:val="none" w:sz="0" w:space="0" w:color="auto"/>
                <w:right w:val="none" w:sz="0" w:space="0" w:color="auto"/>
              </w:divBdr>
              <w:divsChild>
                <w:div w:id="418063486">
                  <w:marLeft w:val="0"/>
                  <w:marRight w:val="0"/>
                  <w:marTop w:val="0"/>
                  <w:marBottom w:val="0"/>
                  <w:divBdr>
                    <w:top w:val="none" w:sz="0" w:space="0" w:color="auto"/>
                    <w:left w:val="none" w:sz="0" w:space="0" w:color="auto"/>
                    <w:bottom w:val="none" w:sz="0" w:space="0" w:color="auto"/>
                    <w:right w:val="none" w:sz="0" w:space="0" w:color="auto"/>
                  </w:divBdr>
                  <w:divsChild>
                    <w:div w:id="164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2896">
          <w:marLeft w:val="0"/>
          <w:marRight w:val="0"/>
          <w:marTop w:val="0"/>
          <w:marBottom w:val="0"/>
          <w:divBdr>
            <w:top w:val="none" w:sz="0" w:space="0" w:color="auto"/>
            <w:left w:val="none" w:sz="0" w:space="0" w:color="auto"/>
            <w:bottom w:val="none" w:sz="0" w:space="0" w:color="auto"/>
            <w:right w:val="none" w:sz="0" w:space="0" w:color="auto"/>
          </w:divBdr>
        </w:div>
        <w:div w:id="507015442">
          <w:marLeft w:val="0"/>
          <w:marRight w:val="0"/>
          <w:marTop w:val="0"/>
          <w:marBottom w:val="0"/>
          <w:divBdr>
            <w:top w:val="none" w:sz="0" w:space="0" w:color="auto"/>
            <w:left w:val="none" w:sz="0" w:space="0" w:color="auto"/>
            <w:bottom w:val="none" w:sz="0" w:space="0" w:color="auto"/>
            <w:right w:val="none" w:sz="0" w:space="0" w:color="auto"/>
          </w:divBdr>
          <w:divsChild>
            <w:div w:id="6447355">
              <w:marLeft w:val="0"/>
              <w:marRight w:val="0"/>
              <w:marTop w:val="0"/>
              <w:marBottom w:val="0"/>
              <w:divBdr>
                <w:top w:val="none" w:sz="0" w:space="0" w:color="auto"/>
                <w:left w:val="none" w:sz="0" w:space="0" w:color="auto"/>
                <w:bottom w:val="none" w:sz="0" w:space="0" w:color="auto"/>
                <w:right w:val="none" w:sz="0" w:space="0" w:color="auto"/>
              </w:divBdr>
              <w:divsChild>
                <w:div w:id="1581216035">
                  <w:marLeft w:val="0"/>
                  <w:marRight w:val="0"/>
                  <w:marTop w:val="0"/>
                  <w:marBottom w:val="0"/>
                  <w:divBdr>
                    <w:top w:val="none" w:sz="0" w:space="0" w:color="auto"/>
                    <w:left w:val="none" w:sz="0" w:space="0" w:color="auto"/>
                    <w:bottom w:val="none" w:sz="0" w:space="0" w:color="auto"/>
                    <w:right w:val="none" w:sz="0" w:space="0" w:color="auto"/>
                  </w:divBdr>
                  <w:divsChild>
                    <w:div w:id="367992042">
                      <w:marLeft w:val="0"/>
                      <w:marRight w:val="0"/>
                      <w:marTop w:val="0"/>
                      <w:marBottom w:val="0"/>
                      <w:divBdr>
                        <w:top w:val="none" w:sz="0" w:space="0" w:color="auto"/>
                        <w:left w:val="none" w:sz="0" w:space="0" w:color="auto"/>
                        <w:bottom w:val="none" w:sz="0" w:space="0" w:color="auto"/>
                        <w:right w:val="none" w:sz="0" w:space="0" w:color="auto"/>
                      </w:divBdr>
                      <w:divsChild>
                        <w:div w:id="890924954">
                          <w:marLeft w:val="0"/>
                          <w:marRight w:val="0"/>
                          <w:marTop w:val="0"/>
                          <w:marBottom w:val="0"/>
                          <w:divBdr>
                            <w:top w:val="none" w:sz="0" w:space="0" w:color="auto"/>
                            <w:left w:val="none" w:sz="0" w:space="0" w:color="auto"/>
                            <w:bottom w:val="none" w:sz="0" w:space="0" w:color="auto"/>
                            <w:right w:val="none" w:sz="0" w:space="0" w:color="auto"/>
                          </w:divBdr>
                          <w:divsChild>
                            <w:div w:id="564340046">
                              <w:marLeft w:val="0"/>
                              <w:marRight w:val="0"/>
                              <w:marTop w:val="0"/>
                              <w:marBottom w:val="0"/>
                              <w:divBdr>
                                <w:top w:val="none" w:sz="0" w:space="0" w:color="auto"/>
                                <w:left w:val="none" w:sz="0" w:space="0" w:color="auto"/>
                                <w:bottom w:val="none" w:sz="0" w:space="0" w:color="auto"/>
                                <w:right w:val="none" w:sz="0" w:space="0" w:color="auto"/>
                              </w:divBdr>
                            </w:div>
                            <w:div w:id="8266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141626">
          <w:marLeft w:val="0"/>
          <w:marRight w:val="0"/>
          <w:marTop w:val="0"/>
          <w:marBottom w:val="0"/>
          <w:divBdr>
            <w:top w:val="none" w:sz="0" w:space="0" w:color="auto"/>
            <w:left w:val="none" w:sz="0" w:space="0" w:color="auto"/>
            <w:bottom w:val="none" w:sz="0" w:space="0" w:color="auto"/>
            <w:right w:val="none" w:sz="0" w:space="0" w:color="auto"/>
          </w:divBdr>
        </w:div>
        <w:div w:id="507720483">
          <w:marLeft w:val="0"/>
          <w:marRight w:val="0"/>
          <w:marTop w:val="0"/>
          <w:marBottom w:val="0"/>
          <w:divBdr>
            <w:top w:val="none" w:sz="0" w:space="0" w:color="auto"/>
            <w:left w:val="none" w:sz="0" w:space="0" w:color="auto"/>
            <w:bottom w:val="none" w:sz="0" w:space="0" w:color="auto"/>
            <w:right w:val="none" w:sz="0" w:space="0" w:color="auto"/>
          </w:divBdr>
        </w:div>
        <w:div w:id="507790734">
          <w:marLeft w:val="0"/>
          <w:marRight w:val="0"/>
          <w:marTop w:val="0"/>
          <w:marBottom w:val="0"/>
          <w:divBdr>
            <w:top w:val="none" w:sz="0" w:space="0" w:color="auto"/>
            <w:left w:val="none" w:sz="0" w:space="0" w:color="auto"/>
            <w:bottom w:val="none" w:sz="0" w:space="0" w:color="auto"/>
            <w:right w:val="none" w:sz="0" w:space="0" w:color="auto"/>
          </w:divBdr>
          <w:divsChild>
            <w:div w:id="1004893783">
              <w:marLeft w:val="0"/>
              <w:marRight w:val="0"/>
              <w:marTop w:val="0"/>
              <w:marBottom w:val="0"/>
              <w:divBdr>
                <w:top w:val="none" w:sz="0" w:space="0" w:color="auto"/>
                <w:left w:val="none" w:sz="0" w:space="0" w:color="auto"/>
                <w:bottom w:val="none" w:sz="0" w:space="0" w:color="auto"/>
                <w:right w:val="none" w:sz="0" w:space="0" w:color="auto"/>
              </w:divBdr>
              <w:divsChild>
                <w:div w:id="863447154">
                  <w:marLeft w:val="0"/>
                  <w:marRight w:val="0"/>
                  <w:marTop w:val="0"/>
                  <w:marBottom w:val="0"/>
                  <w:divBdr>
                    <w:top w:val="none" w:sz="0" w:space="0" w:color="auto"/>
                    <w:left w:val="none" w:sz="0" w:space="0" w:color="auto"/>
                    <w:bottom w:val="none" w:sz="0" w:space="0" w:color="auto"/>
                    <w:right w:val="none" w:sz="0" w:space="0" w:color="auto"/>
                  </w:divBdr>
                  <w:divsChild>
                    <w:div w:id="4351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3998">
          <w:marLeft w:val="0"/>
          <w:marRight w:val="0"/>
          <w:marTop w:val="0"/>
          <w:marBottom w:val="0"/>
          <w:divBdr>
            <w:top w:val="none" w:sz="0" w:space="0" w:color="auto"/>
            <w:left w:val="none" w:sz="0" w:space="0" w:color="auto"/>
            <w:bottom w:val="none" w:sz="0" w:space="0" w:color="auto"/>
            <w:right w:val="none" w:sz="0" w:space="0" w:color="auto"/>
          </w:divBdr>
        </w:div>
        <w:div w:id="508061134">
          <w:marLeft w:val="0"/>
          <w:marRight w:val="0"/>
          <w:marTop w:val="0"/>
          <w:marBottom w:val="0"/>
          <w:divBdr>
            <w:top w:val="none" w:sz="0" w:space="0" w:color="auto"/>
            <w:left w:val="none" w:sz="0" w:space="0" w:color="auto"/>
            <w:bottom w:val="none" w:sz="0" w:space="0" w:color="auto"/>
            <w:right w:val="none" w:sz="0" w:space="0" w:color="auto"/>
          </w:divBdr>
        </w:div>
        <w:div w:id="508256891">
          <w:marLeft w:val="0"/>
          <w:marRight w:val="0"/>
          <w:marTop w:val="0"/>
          <w:marBottom w:val="0"/>
          <w:divBdr>
            <w:top w:val="none" w:sz="0" w:space="0" w:color="auto"/>
            <w:left w:val="none" w:sz="0" w:space="0" w:color="auto"/>
            <w:bottom w:val="none" w:sz="0" w:space="0" w:color="auto"/>
            <w:right w:val="none" w:sz="0" w:space="0" w:color="auto"/>
          </w:divBdr>
        </w:div>
        <w:div w:id="508375019">
          <w:marLeft w:val="0"/>
          <w:marRight w:val="0"/>
          <w:marTop w:val="0"/>
          <w:marBottom w:val="0"/>
          <w:divBdr>
            <w:top w:val="none" w:sz="0" w:space="0" w:color="auto"/>
            <w:left w:val="none" w:sz="0" w:space="0" w:color="auto"/>
            <w:bottom w:val="none" w:sz="0" w:space="0" w:color="auto"/>
            <w:right w:val="none" w:sz="0" w:space="0" w:color="auto"/>
          </w:divBdr>
        </w:div>
        <w:div w:id="508377522">
          <w:marLeft w:val="0"/>
          <w:marRight w:val="0"/>
          <w:marTop w:val="0"/>
          <w:marBottom w:val="0"/>
          <w:divBdr>
            <w:top w:val="none" w:sz="0" w:space="0" w:color="auto"/>
            <w:left w:val="none" w:sz="0" w:space="0" w:color="auto"/>
            <w:bottom w:val="none" w:sz="0" w:space="0" w:color="auto"/>
            <w:right w:val="none" w:sz="0" w:space="0" w:color="auto"/>
          </w:divBdr>
        </w:div>
        <w:div w:id="508519614">
          <w:marLeft w:val="0"/>
          <w:marRight w:val="0"/>
          <w:marTop w:val="0"/>
          <w:marBottom w:val="0"/>
          <w:divBdr>
            <w:top w:val="none" w:sz="0" w:space="0" w:color="auto"/>
            <w:left w:val="none" w:sz="0" w:space="0" w:color="auto"/>
            <w:bottom w:val="none" w:sz="0" w:space="0" w:color="auto"/>
            <w:right w:val="none" w:sz="0" w:space="0" w:color="auto"/>
          </w:divBdr>
          <w:divsChild>
            <w:div w:id="695616231">
              <w:marLeft w:val="0"/>
              <w:marRight w:val="0"/>
              <w:marTop w:val="0"/>
              <w:marBottom w:val="0"/>
              <w:divBdr>
                <w:top w:val="none" w:sz="0" w:space="0" w:color="auto"/>
                <w:left w:val="none" w:sz="0" w:space="0" w:color="auto"/>
                <w:bottom w:val="none" w:sz="0" w:space="0" w:color="auto"/>
                <w:right w:val="none" w:sz="0" w:space="0" w:color="auto"/>
              </w:divBdr>
            </w:div>
            <w:div w:id="1016735147">
              <w:marLeft w:val="0"/>
              <w:marRight w:val="0"/>
              <w:marTop w:val="0"/>
              <w:marBottom w:val="0"/>
              <w:divBdr>
                <w:top w:val="none" w:sz="0" w:space="0" w:color="auto"/>
                <w:left w:val="none" w:sz="0" w:space="0" w:color="auto"/>
                <w:bottom w:val="none" w:sz="0" w:space="0" w:color="auto"/>
                <w:right w:val="none" w:sz="0" w:space="0" w:color="auto"/>
              </w:divBdr>
            </w:div>
          </w:divsChild>
        </w:div>
        <w:div w:id="508913374">
          <w:marLeft w:val="0"/>
          <w:marRight w:val="0"/>
          <w:marTop w:val="0"/>
          <w:marBottom w:val="0"/>
          <w:divBdr>
            <w:top w:val="none" w:sz="0" w:space="0" w:color="auto"/>
            <w:left w:val="none" w:sz="0" w:space="0" w:color="auto"/>
            <w:bottom w:val="none" w:sz="0" w:space="0" w:color="auto"/>
            <w:right w:val="none" w:sz="0" w:space="0" w:color="auto"/>
          </w:divBdr>
          <w:divsChild>
            <w:div w:id="463079725">
              <w:marLeft w:val="0"/>
              <w:marRight w:val="0"/>
              <w:marTop w:val="0"/>
              <w:marBottom w:val="0"/>
              <w:divBdr>
                <w:top w:val="none" w:sz="0" w:space="0" w:color="auto"/>
                <w:left w:val="none" w:sz="0" w:space="0" w:color="auto"/>
                <w:bottom w:val="none" w:sz="0" w:space="0" w:color="auto"/>
                <w:right w:val="none" w:sz="0" w:space="0" w:color="auto"/>
              </w:divBdr>
              <w:divsChild>
                <w:div w:id="3397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805">
          <w:marLeft w:val="0"/>
          <w:marRight w:val="0"/>
          <w:marTop w:val="0"/>
          <w:marBottom w:val="0"/>
          <w:divBdr>
            <w:top w:val="none" w:sz="0" w:space="0" w:color="auto"/>
            <w:left w:val="none" w:sz="0" w:space="0" w:color="auto"/>
            <w:bottom w:val="none" w:sz="0" w:space="0" w:color="auto"/>
            <w:right w:val="none" w:sz="0" w:space="0" w:color="auto"/>
          </w:divBdr>
        </w:div>
        <w:div w:id="508985029">
          <w:marLeft w:val="0"/>
          <w:marRight w:val="0"/>
          <w:marTop w:val="0"/>
          <w:marBottom w:val="0"/>
          <w:divBdr>
            <w:top w:val="none" w:sz="0" w:space="0" w:color="auto"/>
            <w:left w:val="none" w:sz="0" w:space="0" w:color="auto"/>
            <w:bottom w:val="none" w:sz="0" w:space="0" w:color="auto"/>
            <w:right w:val="none" w:sz="0" w:space="0" w:color="auto"/>
          </w:divBdr>
          <w:divsChild>
            <w:div w:id="959801882">
              <w:marLeft w:val="0"/>
              <w:marRight w:val="0"/>
              <w:marTop w:val="0"/>
              <w:marBottom w:val="0"/>
              <w:divBdr>
                <w:top w:val="none" w:sz="0" w:space="0" w:color="auto"/>
                <w:left w:val="none" w:sz="0" w:space="0" w:color="auto"/>
                <w:bottom w:val="none" w:sz="0" w:space="0" w:color="auto"/>
                <w:right w:val="none" w:sz="0" w:space="0" w:color="auto"/>
              </w:divBdr>
            </w:div>
          </w:divsChild>
        </w:div>
        <w:div w:id="509031921">
          <w:marLeft w:val="0"/>
          <w:marRight w:val="0"/>
          <w:marTop w:val="0"/>
          <w:marBottom w:val="0"/>
          <w:divBdr>
            <w:top w:val="none" w:sz="0" w:space="0" w:color="auto"/>
            <w:left w:val="none" w:sz="0" w:space="0" w:color="auto"/>
            <w:bottom w:val="none" w:sz="0" w:space="0" w:color="auto"/>
            <w:right w:val="none" w:sz="0" w:space="0" w:color="auto"/>
          </w:divBdr>
          <w:divsChild>
            <w:div w:id="271284356">
              <w:marLeft w:val="0"/>
              <w:marRight w:val="0"/>
              <w:marTop w:val="0"/>
              <w:marBottom w:val="0"/>
              <w:divBdr>
                <w:top w:val="none" w:sz="0" w:space="0" w:color="auto"/>
                <w:left w:val="none" w:sz="0" w:space="0" w:color="auto"/>
                <w:bottom w:val="none" w:sz="0" w:space="0" w:color="auto"/>
                <w:right w:val="none" w:sz="0" w:space="0" w:color="auto"/>
              </w:divBdr>
              <w:divsChild>
                <w:div w:id="14386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99272">
          <w:marLeft w:val="0"/>
          <w:marRight w:val="0"/>
          <w:marTop w:val="0"/>
          <w:marBottom w:val="0"/>
          <w:divBdr>
            <w:top w:val="none" w:sz="0" w:space="0" w:color="auto"/>
            <w:left w:val="none" w:sz="0" w:space="0" w:color="auto"/>
            <w:bottom w:val="none" w:sz="0" w:space="0" w:color="auto"/>
            <w:right w:val="none" w:sz="0" w:space="0" w:color="auto"/>
          </w:divBdr>
          <w:divsChild>
            <w:div w:id="391388716">
              <w:marLeft w:val="0"/>
              <w:marRight w:val="0"/>
              <w:marTop w:val="0"/>
              <w:marBottom w:val="0"/>
              <w:divBdr>
                <w:top w:val="none" w:sz="0" w:space="0" w:color="auto"/>
                <w:left w:val="none" w:sz="0" w:space="0" w:color="auto"/>
                <w:bottom w:val="none" w:sz="0" w:space="0" w:color="auto"/>
                <w:right w:val="none" w:sz="0" w:space="0" w:color="auto"/>
              </w:divBdr>
              <w:divsChild>
                <w:div w:id="316803573">
                  <w:marLeft w:val="0"/>
                  <w:marRight w:val="0"/>
                  <w:marTop w:val="0"/>
                  <w:marBottom w:val="0"/>
                  <w:divBdr>
                    <w:top w:val="none" w:sz="0" w:space="0" w:color="auto"/>
                    <w:left w:val="none" w:sz="0" w:space="0" w:color="auto"/>
                    <w:bottom w:val="none" w:sz="0" w:space="0" w:color="auto"/>
                    <w:right w:val="none" w:sz="0" w:space="0" w:color="auto"/>
                  </w:divBdr>
                </w:div>
                <w:div w:id="3281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7717">
          <w:marLeft w:val="0"/>
          <w:marRight w:val="0"/>
          <w:marTop w:val="0"/>
          <w:marBottom w:val="0"/>
          <w:divBdr>
            <w:top w:val="none" w:sz="0" w:space="0" w:color="auto"/>
            <w:left w:val="none" w:sz="0" w:space="0" w:color="auto"/>
            <w:bottom w:val="none" w:sz="0" w:space="0" w:color="auto"/>
            <w:right w:val="none" w:sz="0" w:space="0" w:color="auto"/>
          </w:divBdr>
        </w:div>
        <w:div w:id="509220591">
          <w:marLeft w:val="0"/>
          <w:marRight w:val="0"/>
          <w:marTop w:val="0"/>
          <w:marBottom w:val="0"/>
          <w:divBdr>
            <w:top w:val="none" w:sz="0" w:space="0" w:color="auto"/>
            <w:left w:val="none" w:sz="0" w:space="0" w:color="auto"/>
            <w:bottom w:val="none" w:sz="0" w:space="0" w:color="auto"/>
            <w:right w:val="none" w:sz="0" w:space="0" w:color="auto"/>
          </w:divBdr>
        </w:div>
        <w:div w:id="509419412">
          <w:marLeft w:val="0"/>
          <w:marRight w:val="0"/>
          <w:marTop w:val="0"/>
          <w:marBottom w:val="0"/>
          <w:divBdr>
            <w:top w:val="none" w:sz="0" w:space="0" w:color="auto"/>
            <w:left w:val="none" w:sz="0" w:space="0" w:color="auto"/>
            <w:bottom w:val="none" w:sz="0" w:space="0" w:color="auto"/>
            <w:right w:val="none" w:sz="0" w:space="0" w:color="auto"/>
          </w:divBdr>
          <w:divsChild>
            <w:div w:id="42102252">
              <w:marLeft w:val="0"/>
              <w:marRight w:val="0"/>
              <w:marTop w:val="0"/>
              <w:marBottom w:val="0"/>
              <w:divBdr>
                <w:top w:val="none" w:sz="0" w:space="0" w:color="auto"/>
                <w:left w:val="none" w:sz="0" w:space="0" w:color="auto"/>
                <w:bottom w:val="none" w:sz="0" w:space="0" w:color="auto"/>
                <w:right w:val="none" w:sz="0" w:space="0" w:color="auto"/>
              </w:divBdr>
            </w:div>
          </w:divsChild>
        </w:div>
        <w:div w:id="509568984">
          <w:marLeft w:val="0"/>
          <w:marRight w:val="0"/>
          <w:marTop w:val="0"/>
          <w:marBottom w:val="0"/>
          <w:divBdr>
            <w:top w:val="none" w:sz="0" w:space="0" w:color="auto"/>
            <w:left w:val="none" w:sz="0" w:space="0" w:color="auto"/>
            <w:bottom w:val="none" w:sz="0" w:space="0" w:color="auto"/>
            <w:right w:val="none" w:sz="0" w:space="0" w:color="auto"/>
          </w:divBdr>
        </w:div>
        <w:div w:id="510339044">
          <w:marLeft w:val="0"/>
          <w:marRight w:val="0"/>
          <w:marTop w:val="0"/>
          <w:marBottom w:val="0"/>
          <w:divBdr>
            <w:top w:val="none" w:sz="0" w:space="0" w:color="auto"/>
            <w:left w:val="none" w:sz="0" w:space="0" w:color="auto"/>
            <w:bottom w:val="none" w:sz="0" w:space="0" w:color="auto"/>
            <w:right w:val="none" w:sz="0" w:space="0" w:color="auto"/>
          </w:divBdr>
          <w:divsChild>
            <w:div w:id="461851657">
              <w:marLeft w:val="0"/>
              <w:marRight w:val="0"/>
              <w:marTop w:val="0"/>
              <w:marBottom w:val="0"/>
              <w:divBdr>
                <w:top w:val="none" w:sz="0" w:space="0" w:color="auto"/>
                <w:left w:val="none" w:sz="0" w:space="0" w:color="auto"/>
                <w:bottom w:val="none" w:sz="0" w:space="0" w:color="auto"/>
                <w:right w:val="none" w:sz="0" w:space="0" w:color="auto"/>
              </w:divBdr>
              <w:divsChild>
                <w:div w:id="1381788150">
                  <w:marLeft w:val="0"/>
                  <w:marRight w:val="0"/>
                  <w:marTop w:val="0"/>
                  <w:marBottom w:val="0"/>
                  <w:divBdr>
                    <w:top w:val="none" w:sz="0" w:space="0" w:color="auto"/>
                    <w:left w:val="none" w:sz="0" w:space="0" w:color="auto"/>
                    <w:bottom w:val="none" w:sz="0" w:space="0" w:color="auto"/>
                    <w:right w:val="none" w:sz="0" w:space="0" w:color="auto"/>
                  </w:divBdr>
                  <w:divsChild>
                    <w:div w:id="828206420">
                      <w:marLeft w:val="0"/>
                      <w:marRight w:val="0"/>
                      <w:marTop w:val="0"/>
                      <w:marBottom w:val="0"/>
                      <w:divBdr>
                        <w:top w:val="none" w:sz="0" w:space="0" w:color="auto"/>
                        <w:left w:val="none" w:sz="0" w:space="0" w:color="auto"/>
                        <w:bottom w:val="none" w:sz="0" w:space="0" w:color="auto"/>
                        <w:right w:val="none" w:sz="0" w:space="0" w:color="auto"/>
                      </w:divBdr>
                      <w:divsChild>
                        <w:div w:id="387384115">
                          <w:marLeft w:val="0"/>
                          <w:marRight w:val="0"/>
                          <w:marTop w:val="0"/>
                          <w:marBottom w:val="0"/>
                          <w:divBdr>
                            <w:top w:val="none" w:sz="0" w:space="0" w:color="auto"/>
                            <w:left w:val="none" w:sz="0" w:space="0" w:color="auto"/>
                            <w:bottom w:val="none" w:sz="0" w:space="0" w:color="auto"/>
                            <w:right w:val="none" w:sz="0" w:space="0" w:color="auto"/>
                          </w:divBdr>
                          <w:divsChild>
                            <w:div w:id="7928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49557">
          <w:marLeft w:val="0"/>
          <w:marRight w:val="0"/>
          <w:marTop w:val="0"/>
          <w:marBottom w:val="0"/>
          <w:divBdr>
            <w:top w:val="none" w:sz="0" w:space="0" w:color="auto"/>
            <w:left w:val="none" w:sz="0" w:space="0" w:color="auto"/>
            <w:bottom w:val="none" w:sz="0" w:space="0" w:color="auto"/>
            <w:right w:val="none" w:sz="0" w:space="0" w:color="auto"/>
          </w:divBdr>
        </w:div>
        <w:div w:id="511261913">
          <w:marLeft w:val="0"/>
          <w:marRight w:val="0"/>
          <w:marTop w:val="0"/>
          <w:marBottom w:val="0"/>
          <w:divBdr>
            <w:top w:val="none" w:sz="0" w:space="0" w:color="auto"/>
            <w:left w:val="none" w:sz="0" w:space="0" w:color="auto"/>
            <w:bottom w:val="none" w:sz="0" w:space="0" w:color="auto"/>
            <w:right w:val="none" w:sz="0" w:space="0" w:color="auto"/>
          </w:divBdr>
        </w:div>
        <w:div w:id="511916148">
          <w:marLeft w:val="0"/>
          <w:marRight w:val="0"/>
          <w:marTop w:val="0"/>
          <w:marBottom w:val="0"/>
          <w:divBdr>
            <w:top w:val="none" w:sz="0" w:space="0" w:color="auto"/>
            <w:left w:val="none" w:sz="0" w:space="0" w:color="auto"/>
            <w:bottom w:val="none" w:sz="0" w:space="0" w:color="auto"/>
            <w:right w:val="none" w:sz="0" w:space="0" w:color="auto"/>
          </w:divBdr>
          <w:divsChild>
            <w:div w:id="767700719">
              <w:marLeft w:val="0"/>
              <w:marRight w:val="0"/>
              <w:marTop w:val="0"/>
              <w:marBottom w:val="0"/>
              <w:divBdr>
                <w:top w:val="none" w:sz="0" w:space="0" w:color="auto"/>
                <w:left w:val="none" w:sz="0" w:space="0" w:color="auto"/>
                <w:bottom w:val="none" w:sz="0" w:space="0" w:color="auto"/>
                <w:right w:val="none" w:sz="0" w:space="0" w:color="auto"/>
              </w:divBdr>
              <w:divsChild>
                <w:div w:id="523325940">
                  <w:marLeft w:val="0"/>
                  <w:marRight w:val="0"/>
                  <w:marTop w:val="0"/>
                  <w:marBottom w:val="0"/>
                  <w:divBdr>
                    <w:top w:val="none" w:sz="0" w:space="0" w:color="auto"/>
                    <w:left w:val="none" w:sz="0" w:space="0" w:color="auto"/>
                    <w:bottom w:val="none" w:sz="0" w:space="0" w:color="auto"/>
                    <w:right w:val="none" w:sz="0" w:space="0" w:color="auto"/>
                  </w:divBdr>
                </w:div>
                <w:div w:id="7794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6702">
          <w:marLeft w:val="0"/>
          <w:marRight w:val="0"/>
          <w:marTop w:val="0"/>
          <w:marBottom w:val="0"/>
          <w:divBdr>
            <w:top w:val="none" w:sz="0" w:space="0" w:color="auto"/>
            <w:left w:val="none" w:sz="0" w:space="0" w:color="auto"/>
            <w:bottom w:val="none" w:sz="0" w:space="0" w:color="auto"/>
            <w:right w:val="none" w:sz="0" w:space="0" w:color="auto"/>
          </w:divBdr>
        </w:div>
        <w:div w:id="512570661">
          <w:marLeft w:val="0"/>
          <w:marRight w:val="0"/>
          <w:marTop w:val="0"/>
          <w:marBottom w:val="0"/>
          <w:divBdr>
            <w:top w:val="none" w:sz="0" w:space="0" w:color="auto"/>
            <w:left w:val="none" w:sz="0" w:space="0" w:color="auto"/>
            <w:bottom w:val="none" w:sz="0" w:space="0" w:color="auto"/>
            <w:right w:val="none" w:sz="0" w:space="0" w:color="auto"/>
          </w:divBdr>
        </w:div>
        <w:div w:id="512843682">
          <w:marLeft w:val="0"/>
          <w:marRight w:val="0"/>
          <w:marTop w:val="0"/>
          <w:marBottom w:val="0"/>
          <w:divBdr>
            <w:top w:val="none" w:sz="0" w:space="0" w:color="auto"/>
            <w:left w:val="none" w:sz="0" w:space="0" w:color="auto"/>
            <w:bottom w:val="none" w:sz="0" w:space="0" w:color="auto"/>
            <w:right w:val="none" w:sz="0" w:space="0" w:color="auto"/>
          </w:divBdr>
          <w:divsChild>
            <w:div w:id="295263882">
              <w:marLeft w:val="0"/>
              <w:marRight w:val="0"/>
              <w:marTop w:val="0"/>
              <w:marBottom w:val="0"/>
              <w:divBdr>
                <w:top w:val="none" w:sz="0" w:space="0" w:color="auto"/>
                <w:left w:val="none" w:sz="0" w:space="0" w:color="auto"/>
                <w:bottom w:val="none" w:sz="0" w:space="0" w:color="auto"/>
                <w:right w:val="none" w:sz="0" w:space="0" w:color="auto"/>
              </w:divBdr>
              <w:divsChild>
                <w:div w:id="11733392">
                  <w:marLeft w:val="0"/>
                  <w:marRight w:val="0"/>
                  <w:marTop w:val="0"/>
                  <w:marBottom w:val="0"/>
                  <w:divBdr>
                    <w:top w:val="none" w:sz="0" w:space="0" w:color="auto"/>
                    <w:left w:val="none" w:sz="0" w:space="0" w:color="auto"/>
                    <w:bottom w:val="none" w:sz="0" w:space="0" w:color="auto"/>
                    <w:right w:val="none" w:sz="0" w:space="0" w:color="auto"/>
                  </w:divBdr>
                </w:div>
                <w:div w:id="473330897">
                  <w:marLeft w:val="0"/>
                  <w:marRight w:val="0"/>
                  <w:marTop w:val="0"/>
                  <w:marBottom w:val="0"/>
                  <w:divBdr>
                    <w:top w:val="none" w:sz="0" w:space="0" w:color="auto"/>
                    <w:left w:val="none" w:sz="0" w:space="0" w:color="auto"/>
                    <w:bottom w:val="none" w:sz="0" w:space="0" w:color="auto"/>
                    <w:right w:val="none" w:sz="0" w:space="0" w:color="auto"/>
                  </w:divBdr>
                </w:div>
                <w:div w:id="514609582">
                  <w:marLeft w:val="0"/>
                  <w:marRight w:val="0"/>
                  <w:marTop w:val="0"/>
                  <w:marBottom w:val="0"/>
                  <w:divBdr>
                    <w:top w:val="none" w:sz="0" w:space="0" w:color="auto"/>
                    <w:left w:val="none" w:sz="0" w:space="0" w:color="auto"/>
                    <w:bottom w:val="none" w:sz="0" w:space="0" w:color="auto"/>
                    <w:right w:val="none" w:sz="0" w:space="0" w:color="auto"/>
                  </w:divBdr>
                </w:div>
                <w:div w:id="624387709">
                  <w:marLeft w:val="0"/>
                  <w:marRight w:val="0"/>
                  <w:marTop w:val="0"/>
                  <w:marBottom w:val="0"/>
                  <w:divBdr>
                    <w:top w:val="none" w:sz="0" w:space="0" w:color="auto"/>
                    <w:left w:val="none" w:sz="0" w:space="0" w:color="auto"/>
                    <w:bottom w:val="none" w:sz="0" w:space="0" w:color="auto"/>
                    <w:right w:val="none" w:sz="0" w:space="0" w:color="auto"/>
                  </w:divBdr>
                </w:div>
                <w:div w:id="645085515">
                  <w:marLeft w:val="0"/>
                  <w:marRight w:val="0"/>
                  <w:marTop w:val="0"/>
                  <w:marBottom w:val="0"/>
                  <w:divBdr>
                    <w:top w:val="none" w:sz="0" w:space="0" w:color="auto"/>
                    <w:left w:val="none" w:sz="0" w:space="0" w:color="auto"/>
                    <w:bottom w:val="none" w:sz="0" w:space="0" w:color="auto"/>
                    <w:right w:val="none" w:sz="0" w:space="0" w:color="auto"/>
                  </w:divBdr>
                </w:div>
                <w:div w:id="681978057">
                  <w:marLeft w:val="0"/>
                  <w:marRight w:val="0"/>
                  <w:marTop w:val="0"/>
                  <w:marBottom w:val="0"/>
                  <w:divBdr>
                    <w:top w:val="none" w:sz="0" w:space="0" w:color="auto"/>
                    <w:left w:val="none" w:sz="0" w:space="0" w:color="auto"/>
                    <w:bottom w:val="none" w:sz="0" w:space="0" w:color="auto"/>
                    <w:right w:val="none" w:sz="0" w:space="0" w:color="auto"/>
                  </w:divBdr>
                </w:div>
                <w:div w:id="749934740">
                  <w:marLeft w:val="0"/>
                  <w:marRight w:val="0"/>
                  <w:marTop w:val="0"/>
                  <w:marBottom w:val="0"/>
                  <w:divBdr>
                    <w:top w:val="none" w:sz="0" w:space="0" w:color="auto"/>
                    <w:left w:val="none" w:sz="0" w:space="0" w:color="auto"/>
                    <w:bottom w:val="none" w:sz="0" w:space="0" w:color="auto"/>
                    <w:right w:val="none" w:sz="0" w:space="0" w:color="auto"/>
                  </w:divBdr>
                </w:div>
                <w:div w:id="793214917">
                  <w:marLeft w:val="0"/>
                  <w:marRight w:val="0"/>
                  <w:marTop w:val="0"/>
                  <w:marBottom w:val="0"/>
                  <w:divBdr>
                    <w:top w:val="none" w:sz="0" w:space="0" w:color="auto"/>
                    <w:left w:val="none" w:sz="0" w:space="0" w:color="auto"/>
                    <w:bottom w:val="none" w:sz="0" w:space="0" w:color="auto"/>
                    <w:right w:val="none" w:sz="0" w:space="0" w:color="auto"/>
                  </w:divBdr>
                </w:div>
                <w:div w:id="873545818">
                  <w:marLeft w:val="0"/>
                  <w:marRight w:val="0"/>
                  <w:marTop w:val="0"/>
                  <w:marBottom w:val="0"/>
                  <w:divBdr>
                    <w:top w:val="none" w:sz="0" w:space="0" w:color="auto"/>
                    <w:left w:val="none" w:sz="0" w:space="0" w:color="auto"/>
                    <w:bottom w:val="none" w:sz="0" w:space="0" w:color="auto"/>
                    <w:right w:val="none" w:sz="0" w:space="0" w:color="auto"/>
                  </w:divBdr>
                </w:div>
                <w:div w:id="1242181231">
                  <w:marLeft w:val="0"/>
                  <w:marRight w:val="0"/>
                  <w:marTop w:val="0"/>
                  <w:marBottom w:val="0"/>
                  <w:divBdr>
                    <w:top w:val="none" w:sz="0" w:space="0" w:color="auto"/>
                    <w:left w:val="none" w:sz="0" w:space="0" w:color="auto"/>
                    <w:bottom w:val="none" w:sz="0" w:space="0" w:color="auto"/>
                    <w:right w:val="none" w:sz="0" w:space="0" w:color="auto"/>
                  </w:divBdr>
                </w:div>
                <w:div w:id="1246064632">
                  <w:marLeft w:val="0"/>
                  <w:marRight w:val="0"/>
                  <w:marTop w:val="0"/>
                  <w:marBottom w:val="0"/>
                  <w:divBdr>
                    <w:top w:val="none" w:sz="0" w:space="0" w:color="auto"/>
                    <w:left w:val="none" w:sz="0" w:space="0" w:color="auto"/>
                    <w:bottom w:val="none" w:sz="0" w:space="0" w:color="auto"/>
                    <w:right w:val="none" w:sz="0" w:space="0" w:color="auto"/>
                  </w:divBdr>
                </w:div>
                <w:div w:id="1491674906">
                  <w:marLeft w:val="0"/>
                  <w:marRight w:val="0"/>
                  <w:marTop w:val="0"/>
                  <w:marBottom w:val="0"/>
                  <w:divBdr>
                    <w:top w:val="none" w:sz="0" w:space="0" w:color="auto"/>
                    <w:left w:val="none" w:sz="0" w:space="0" w:color="auto"/>
                    <w:bottom w:val="none" w:sz="0" w:space="0" w:color="auto"/>
                    <w:right w:val="none" w:sz="0" w:space="0" w:color="auto"/>
                  </w:divBdr>
                </w:div>
              </w:divsChild>
            </w:div>
            <w:div w:id="1132552897">
              <w:marLeft w:val="0"/>
              <w:marRight w:val="0"/>
              <w:marTop w:val="0"/>
              <w:marBottom w:val="0"/>
              <w:divBdr>
                <w:top w:val="none" w:sz="0" w:space="0" w:color="auto"/>
                <w:left w:val="none" w:sz="0" w:space="0" w:color="auto"/>
                <w:bottom w:val="none" w:sz="0" w:space="0" w:color="auto"/>
                <w:right w:val="none" w:sz="0" w:space="0" w:color="auto"/>
              </w:divBdr>
            </w:div>
          </w:divsChild>
        </w:div>
        <w:div w:id="513304849">
          <w:marLeft w:val="0"/>
          <w:marRight w:val="0"/>
          <w:marTop w:val="0"/>
          <w:marBottom w:val="0"/>
          <w:divBdr>
            <w:top w:val="none" w:sz="0" w:space="0" w:color="auto"/>
            <w:left w:val="none" w:sz="0" w:space="0" w:color="auto"/>
            <w:bottom w:val="none" w:sz="0" w:space="0" w:color="auto"/>
            <w:right w:val="none" w:sz="0" w:space="0" w:color="auto"/>
          </w:divBdr>
          <w:divsChild>
            <w:div w:id="309673776">
              <w:marLeft w:val="0"/>
              <w:marRight w:val="0"/>
              <w:marTop w:val="0"/>
              <w:marBottom w:val="0"/>
              <w:divBdr>
                <w:top w:val="none" w:sz="0" w:space="0" w:color="auto"/>
                <w:left w:val="none" w:sz="0" w:space="0" w:color="auto"/>
                <w:bottom w:val="none" w:sz="0" w:space="0" w:color="auto"/>
                <w:right w:val="none" w:sz="0" w:space="0" w:color="auto"/>
              </w:divBdr>
              <w:divsChild>
                <w:div w:id="1304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177">
          <w:marLeft w:val="0"/>
          <w:marRight w:val="0"/>
          <w:marTop w:val="0"/>
          <w:marBottom w:val="0"/>
          <w:divBdr>
            <w:top w:val="none" w:sz="0" w:space="0" w:color="auto"/>
            <w:left w:val="none" w:sz="0" w:space="0" w:color="auto"/>
            <w:bottom w:val="none" w:sz="0" w:space="0" w:color="auto"/>
            <w:right w:val="none" w:sz="0" w:space="0" w:color="auto"/>
          </w:divBdr>
          <w:divsChild>
            <w:div w:id="1390151196">
              <w:marLeft w:val="0"/>
              <w:marRight w:val="0"/>
              <w:marTop w:val="0"/>
              <w:marBottom w:val="0"/>
              <w:divBdr>
                <w:top w:val="none" w:sz="0" w:space="0" w:color="auto"/>
                <w:left w:val="none" w:sz="0" w:space="0" w:color="auto"/>
                <w:bottom w:val="none" w:sz="0" w:space="0" w:color="auto"/>
                <w:right w:val="none" w:sz="0" w:space="0" w:color="auto"/>
              </w:divBdr>
            </w:div>
            <w:div w:id="1578511704">
              <w:marLeft w:val="0"/>
              <w:marRight w:val="0"/>
              <w:marTop w:val="0"/>
              <w:marBottom w:val="0"/>
              <w:divBdr>
                <w:top w:val="none" w:sz="0" w:space="0" w:color="auto"/>
                <w:left w:val="none" w:sz="0" w:space="0" w:color="auto"/>
                <w:bottom w:val="none" w:sz="0" w:space="0" w:color="auto"/>
                <w:right w:val="none" w:sz="0" w:space="0" w:color="auto"/>
              </w:divBdr>
            </w:div>
          </w:divsChild>
        </w:div>
        <w:div w:id="513349607">
          <w:marLeft w:val="0"/>
          <w:marRight w:val="0"/>
          <w:marTop w:val="0"/>
          <w:marBottom w:val="0"/>
          <w:divBdr>
            <w:top w:val="none" w:sz="0" w:space="0" w:color="auto"/>
            <w:left w:val="none" w:sz="0" w:space="0" w:color="auto"/>
            <w:bottom w:val="none" w:sz="0" w:space="0" w:color="auto"/>
            <w:right w:val="none" w:sz="0" w:space="0" w:color="auto"/>
          </w:divBdr>
        </w:div>
        <w:div w:id="513421671">
          <w:marLeft w:val="0"/>
          <w:marRight w:val="0"/>
          <w:marTop w:val="0"/>
          <w:marBottom w:val="0"/>
          <w:divBdr>
            <w:top w:val="none" w:sz="0" w:space="0" w:color="auto"/>
            <w:left w:val="none" w:sz="0" w:space="0" w:color="auto"/>
            <w:bottom w:val="none" w:sz="0" w:space="0" w:color="auto"/>
            <w:right w:val="none" w:sz="0" w:space="0" w:color="auto"/>
          </w:divBdr>
        </w:div>
        <w:div w:id="513494008">
          <w:marLeft w:val="0"/>
          <w:marRight w:val="0"/>
          <w:marTop w:val="0"/>
          <w:marBottom w:val="0"/>
          <w:divBdr>
            <w:top w:val="none" w:sz="0" w:space="0" w:color="auto"/>
            <w:left w:val="none" w:sz="0" w:space="0" w:color="auto"/>
            <w:bottom w:val="none" w:sz="0" w:space="0" w:color="auto"/>
            <w:right w:val="none" w:sz="0" w:space="0" w:color="auto"/>
          </w:divBdr>
        </w:div>
        <w:div w:id="513499159">
          <w:marLeft w:val="0"/>
          <w:marRight w:val="0"/>
          <w:marTop w:val="0"/>
          <w:marBottom w:val="0"/>
          <w:divBdr>
            <w:top w:val="none" w:sz="0" w:space="0" w:color="auto"/>
            <w:left w:val="none" w:sz="0" w:space="0" w:color="auto"/>
            <w:bottom w:val="none" w:sz="0" w:space="0" w:color="auto"/>
            <w:right w:val="none" w:sz="0" w:space="0" w:color="auto"/>
          </w:divBdr>
          <w:divsChild>
            <w:div w:id="1093168300">
              <w:marLeft w:val="0"/>
              <w:marRight w:val="0"/>
              <w:marTop w:val="0"/>
              <w:marBottom w:val="0"/>
              <w:divBdr>
                <w:top w:val="none" w:sz="0" w:space="0" w:color="auto"/>
                <w:left w:val="none" w:sz="0" w:space="0" w:color="auto"/>
                <w:bottom w:val="none" w:sz="0" w:space="0" w:color="auto"/>
                <w:right w:val="none" w:sz="0" w:space="0" w:color="auto"/>
              </w:divBdr>
              <w:divsChild>
                <w:div w:id="805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2403">
          <w:marLeft w:val="0"/>
          <w:marRight w:val="0"/>
          <w:marTop w:val="0"/>
          <w:marBottom w:val="0"/>
          <w:divBdr>
            <w:top w:val="none" w:sz="0" w:space="0" w:color="auto"/>
            <w:left w:val="none" w:sz="0" w:space="0" w:color="auto"/>
            <w:bottom w:val="none" w:sz="0" w:space="0" w:color="auto"/>
            <w:right w:val="none" w:sz="0" w:space="0" w:color="auto"/>
          </w:divBdr>
        </w:div>
        <w:div w:id="513811171">
          <w:marLeft w:val="0"/>
          <w:marRight w:val="0"/>
          <w:marTop w:val="0"/>
          <w:marBottom w:val="0"/>
          <w:divBdr>
            <w:top w:val="none" w:sz="0" w:space="0" w:color="auto"/>
            <w:left w:val="none" w:sz="0" w:space="0" w:color="auto"/>
            <w:bottom w:val="none" w:sz="0" w:space="0" w:color="auto"/>
            <w:right w:val="none" w:sz="0" w:space="0" w:color="auto"/>
          </w:divBdr>
        </w:div>
        <w:div w:id="513955011">
          <w:marLeft w:val="0"/>
          <w:marRight w:val="0"/>
          <w:marTop w:val="0"/>
          <w:marBottom w:val="0"/>
          <w:divBdr>
            <w:top w:val="none" w:sz="0" w:space="0" w:color="auto"/>
            <w:left w:val="none" w:sz="0" w:space="0" w:color="auto"/>
            <w:bottom w:val="none" w:sz="0" w:space="0" w:color="auto"/>
            <w:right w:val="none" w:sz="0" w:space="0" w:color="auto"/>
          </w:divBdr>
        </w:div>
        <w:div w:id="514002674">
          <w:marLeft w:val="0"/>
          <w:marRight w:val="0"/>
          <w:marTop w:val="0"/>
          <w:marBottom w:val="0"/>
          <w:divBdr>
            <w:top w:val="none" w:sz="0" w:space="0" w:color="auto"/>
            <w:left w:val="none" w:sz="0" w:space="0" w:color="auto"/>
            <w:bottom w:val="none" w:sz="0" w:space="0" w:color="auto"/>
            <w:right w:val="none" w:sz="0" w:space="0" w:color="auto"/>
          </w:divBdr>
        </w:div>
        <w:div w:id="514030748">
          <w:marLeft w:val="0"/>
          <w:marRight w:val="0"/>
          <w:marTop w:val="0"/>
          <w:marBottom w:val="0"/>
          <w:divBdr>
            <w:top w:val="none" w:sz="0" w:space="0" w:color="auto"/>
            <w:left w:val="none" w:sz="0" w:space="0" w:color="auto"/>
            <w:bottom w:val="none" w:sz="0" w:space="0" w:color="auto"/>
            <w:right w:val="none" w:sz="0" w:space="0" w:color="auto"/>
          </w:divBdr>
        </w:div>
        <w:div w:id="514226323">
          <w:marLeft w:val="0"/>
          <w:marRight w:val="0"/>
          <w:marTop w:val="0"/>
          <w:marBottom w:val="0"/>
          <w:divBdr>
            <w:top w:val="none" w:sz="0" w:space="0" w:color="auto"/>
            <w:left w:val="none" w:sz="0" w:space="0" w:color="auto"/>
            <w:bottom w:val="none" w:sz="0" w:space="0" w:color="auto"/>
            <w:right w:val="none" w:sz="0" w:space="0" w:color="auto"/>
          </w:divBdr>
        </w:div>
        <w:div w:id="514423391">
          <w:marLeft w:val="0"/>
          <w:marRight w:val="0"/>
          <w:marTop w:val="0"/>
          <w:marBottom w:val="0"/>
          <w:divBdr>
            <w:top w:val="none" w:sz="0" w:space="0" w:color="auto"/>
            <w:left w:val="none" w:sz="0" w:space="0" w:color="auto"/>
            <w:bottom w:val="none" w:sz="0" w:space="0" w:color="auto"/>
            <w:right w:val="none" w:sz="0" w:space="0" w:color="auto"/>
          </w:divBdr>
        </w:div>
        <w:div w:id="514459234">
          <w:marLeft w:val="0"/>
          <w:marRight w:val="0"/>
          <w:marTop w:val="0"/>
          <w:marBottom w:val="0"/>
          <w:divBdr>
            <w:top w:val="none" w:sz="0" w:space="0" w:color="auto"/>
            <w:left w:val="none" w:sz="0" w:space="0" w:color="auto"/>
            <w:bottom w:val="none" w:sz="0" w:space="0" w:color="auto"/>
            <w:right w:val="none" w:sz="0" w:space="0" w:color="auto"/>
          </w:divBdr>
          <w:divsChild>
            <w:div w:id="43796532">
              <w:marLeft w:val="0"/>
              <w:marRight w:val="0"/>
              <w:marTop w:val="0"/>
              <w:marBottom w:val="0"/>
              <w:divBdr>
                <w:top w:val="none" w:sz="0" w:space="0" w:color="auto"/>
                <w:left w:val="none" w:sz="0" w:space="0" w:color="auto"/>
                <w:bottom w:val="none" w:sz="0" w:space="0" w:color="auto"/>
                <w:right w:val="none" w:sz="0" w:space="0" w:color="auto"/>
              </w:divBdr>
              <w:divsChild>
                <w:div w:id="719136270">
                  <w:marLeft w:val="0"/>
                  <w:marRight w:val="0"/>
                  <w:marTop w:val="0"/>
                  <w:marBottom w:val="0"/>
                  <w:divBdr>
                    <w:top w:val="none" w:sz="0" w:space="0" w:color="auto"/>
                    <w:left w:val="none" w:sz="0" w:space="0" w:color="auto"/>
                    <w:bottom w:val="none" w:sz="0" w:space="0" w:color="auto"/>
                    <w:right w:val="none" w:sz="0" w:space="0" w:color="auto"/>
                  </w:divBdr>
                  <w:divsChild>
                    <w:div w:id="592321078">
                      <w:marLeft w:val="0"/>
                      <w:marRight w:val="0"/>
                      <w:marTop w:val="0"/>
                      <w:marBottom w:val="0"/>
                      <w:divBdr>
                        <w:top w:val="none" w:sz="0" w:space="0" w:color="auto"/>
                        <w:left w:val="none" w:sz="0" w:space="0" w:color="auto"/>
                        <w:bottom w:val="none" w:sz="0" w:space="0" w:color="auto"/>
                        <w:right w:val="none" w:sz="0" w:space="0" w:color="auto"/>
                      </w:divBdr>
                      <w:divsChild>
                        <w:div w:id="1250502961">
                          <w:marLeft w:val="0"/>
                          <w:marRight w:val="0"/>
                          <w:marTop w:val="0"/>
                          <w:marBottom w:val="0"/>
                          <w:divBdr>
                            <w:top w:val="none" w:sz="0" w:space="0" w:color="auto"/>
                            <w:left w:val="none" w:sz="0" w:space="0" w:color="auto"/>
                            <w:bottom w:val="none" w:sz="0" w:space="0" w:color="auto"/>
                            <w:right w:val="none" w:sz="0" w:space="0" w:color="auto"/>
                          </w:divBdr>
                        </w:div>
                        <w:div w:id="14037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9401">
          <w:marLeft w:val="0"/>
          <w:marRight w:val="0"/>
          <w:marTop w:val="0"/>
          <w:marBottom w:val="0"/>
          <w:divBdr>
            <w:top w:val="none" w:sz="0" w:space="0" w:color="auto"/>
            <w:left w:val="none" w:sz="0" w:space="0" w:color="auto"/>
            <w:bottom w:val="none" w:sz="0" w:space="0" w:color="auto"/>
            <w:right w:val="none" w:sz="0" w:space="0" w:color="auto"/>
          </w:divBdr>
        </w:div>
        <w:div w:id="514615052">
          <w:marLeft w:val="-225"/>
          <w:marRight w:val="-225"/>
          <w:marTop w:val="0"/>
          <w:marBottom w:val="0"/>
          <w:divBdr>
            <w:top w:val="none" w:sz="0" w:space="0" w:color="auto"/>
            <w:left w:val="none" w:sz="0" w:space="0" w:color="auto"/>
            <w:bottom w:val="none" w:sz="0" w:space="0" w:color="auto"/>
            <w:right w:val="none" w:sz="0" w:space="0" w:color="auto"/>
          </w:divBdr>
        </w:div>
        <w:div w:id="514661399">
          <w:marLeft w:val="0"/>
          <w:marRight w:val="0"/>
          <w:marTop w:val="0"/>
          <w:marBottom w:val="0"/>
          <w:divBdr>
            <w:top w:val="none" w:sz="0" w:space="0" w:color="auto"/>
            <w:left w:val="none" w:sz="0" w:space="0" w:color="auto"/>
            <w:bottom w:val="none" w:sz="0" w:space="0" w:color="auto"/>
            <w:right w:val="none" w:sz="0" w:space="0" w:color="auto"/>
          </w:divBdr>
        </w:div>
        <w:div w:id="515080000">
          <w:marLeft w:val="0"/>
          <w:marRight w:val="0"/>
          <w:marTop w:val="0"/>
          <w:marBottom w:val="0"/>
          <w:divBdr>
            <w:top w:val="none" w:sz="0" w:space="0" w:color="auto"/>
            <w:left w:val="none" w:sz="0" w:space="0" w:color="auto"/>
            <w:bottom w:val="none" w:sz="0" w:space="0" w:color="auto"/>
            <w:right w:val="none" w:sz="0" w:space="0" w:color="auto"/>
          </w:divBdr>
          <w:divsChild>
            <w:div w:id="92165433">
              <w:marLeft w:val="0"/>
              <w:marRight w:val="0"/>
              <w:marTop w:val="0"/>
              <w:marBottom w:val="0"/>
              <w:divBdr>
                <w:top w:val="none" w:sz="0" w:space="0" w:color="auto"/>
                <w:left w:val="none" w:sz="0" w:space="0" w:color="auto"/>
                <w:bottom w:val="none" w:sz="0" w:space="0" w:color="auto"/>
                <w:right w:val="none" w:sz="0" w:space="0" w:color="auto"/>
              </w:divBdr>
            </w:div>
            <w:div w:id="123696713">
              <w:marLeft w:val="0"/>
              <w:marRight w:val="0"/>
              <w:marTop w:val="0"/>
              <w:marBottom w:val="0"/>
              <w:divBdr>
                <w:top w:val="none" w:sz="0" w:space="0" w:color="auto"/>
                <w:left w:val="none" w:sz="0" w:space="0" w:color="auto"/>
                <w:bottom w:val="none" w:sz="0" w:space="0" w:color="auto"/>
                <w:right w:val="none" w:sz="0" w:space="0" w:color="auto"/>
              </w:divBdr>
            </w:div>
            <w:div w:id="923151223">
              <w:marLeft w:val="0"/>
              <w:marRight w:val="0"/>
              <w:marTop w:val="0"/>
              <w:marBottom w:val="0"/>
              <w:divBdr>
                <w:top w:val="none" w:sz="0" w:space="0" w:color="auto"/>
                <w:left w:val="none" w:sz="0" w:space="0" w:color="auto"/>
                <w:bottom w:val="none" w:sz="0" w:space="0" w:color="auto"/>
                <w:right w:val="none" w:sz="0" w:space="0" w:color="auto"/>
              </w:divBdr>
            </w:div>
            <w:div w:id="1079139301">
              <w:marLeft w:val="0"/>
              <w:marRight w:val="0"/>
              <w:marTop w:val="0"/>
              <w:marBottom w:val="0"/>
              <w:divBdr>
                <w:top w:val="none" w:sz="0" w:space="0" w:color="auto"/>
                <w:left w:val="none" w:sz="0" w:space="0" w:color="auto"/>
                <w:bottom w:val="none" w:sz="0" w:space="0" w:color="auto"/>
                <w:right w:val="none" w:sz="0" w:space="0" w:color="auto"/>
              </w:divBdr>
            </w:div>
            <w:div w:id="1190603887">
              <w:marLeft w:val="0"/>
              <w:marRight w:val="0"/>
              <w:marTop w:val="0"/>
              <w:marBottom w:val="0"/>
              <w:divBdr>
                <w:top w:val="none" w:sz="0" w:space="0" w:color="auto"/>
                <w:left w:val="none" w:sz="0" w:space="0" w:color="auto"/>
                <w:bottom w:val="none" w:sz="0" w:space="0" w:color="auto"/>
                <w:right w:val="none" w:sz="0" w:space="0" w:color="auto"/>
              </w:divBdr>
            </w:div>
            <w:div w:id="1293367378">
              <w:marLeft w:val="0"/>
              <w:marRight w:val="0"/>
              <w:marTop w:val="0"/>
              <w:marBottom w:val="0"/>
              <w:divBdr>
                <w:top w:val="none" w:sz="0" w:space="0" w:color="auto"/>
                <w:left w:val="none" w:sz="0" w:space="0" w:color="auto"/>
                <w:bottom w:val="none" w:sz="0" w:space="0" w:color="auto"/>
                <w:right w:val="none" w:sz="0" w:space="0" w:color="auto"/>
              </w:divBdr>
            </w:div>
          </w:divsChild>
        </w:div>
        <w:div w:id="515190907">
          <w:marLeft w:val="0"/>
          <w:marRight w:val="0"/>
          <w:marTop w:val="0"/>
          <w:marBottom w:val="0"/>
          <w:divBdr>
            <w:top w:val="none" w:sz="0" w:space="0" w:color="auto"/>
            <w:left w:val="none" w:sz="0" w:space="0" w:color="auto"/>
            <w:bottom w:val="none" w:sz="0" w:space="0" w:color="auto"/>
            <w:right w:val="none" w:sz="0" w:space="0" w:color="auto"/>
          </w:divBdr>
        </w:div>
        <w:div w:id="515268404">
          <w:marLeft w:val="0"/>
          <w:marRight w:val="0"/>
          <w:marTop w:val="0"/>
          <w:marBottom w:val="0"/>
          <w:divBdr>
            <w:top w:val="none" w:sz="0" w:space="0" w:color="auto"/>
            <w:left w:val="none" w:sz="0" w:space="0" w:color="auto"/>
            <w:bottom w:val="none" w:sz="0" w:space="0" w:color="auto"/>
            <w:right w:val="none" w:sz="0" w:space="0" w:color="auto"/>
          </w:divBdr>
        </w:div>
        <w:div w:id="515273345">
          <w:marLeft w:val="0"/>
          <w:marRight w:val="0"/>
          <w:marTop w:val="0"/>
          <w:marBottom w:val="0"/>
          <w:divBdr>
            <w:top w:val="none" w:sz="0" w:space="0" w:color="auto"/>
            <w:left w:val="none" w:sz="0" w:space="0" w:color="auto"/>
            <w:bottom w:val="none" w:sz="0" w:space="0" w:color="auto"/>
            <w:right w:val="none" w:sz="0" w:space="0" w:color="auto"/>
          </w:divBdr>
        </w:div>
        <w:div w:id="515310107">
          <w:marLeft w:val="0"/>
          <w:marRight w:val="0"/>
          <w:marTop w:val="0"/>
          <w:marBottom w:val="0"/>
          <w:divBdr>
            <w:top w:val="none" w:sz="0" w:space="0" w:color="auto"/>
            <w:left w:val="none" w:sz="0" w:space="0" w:color="auto"/>
            <w:bottom w:val="none" w:sz="0" w:space="0" w:color="auto"/>
            <w:right w:val="none" w:sz="0" w:space="0" w:color="auto"/>
          </w:divBdr>
        </w:div>
        <w:div w:id="515852130">
          <w:marLeft w:val="0"/>
          <w:marRight w:val="0"/>
          <w:marTop w:val="0"/>
          <w:marBottom w:val="0"/>
          <w:divBdr>
            <w:top w:val="none" w:sz="0" w:space="0" w:color="auto"/>
            <w:left w:val="none" w:sz="0" w:space="0" w:color="auto"/>
            <w:bottom w:val="none" w:sz="0" w:space="0" w:color="auto"/>
            <w:right w:val="none" w:sz="0" w:space="0" w:color="auto"/>
          </w:divBdr>
        </w:div>
        <w:div w:id="515929436">
          <w:marLeft w:val="0"/>
          <w:marRight w:val="0"/>
          <w:marTop w:val="0"/>
          <w:marBottom w:val="0"/>
          <w:divBdr>
            <w:top w:val="none" w:sz="0" w:space="0" w:color="auto"/>
            <w:left w:val="none" w:sz="0" w:space="0" w:color="auto"/>
            <w:bottom w:val="none" w:sz="0" w:space="0" w:color="auto"/>
            <w:right w:val="none" w:sz="0" w:space="0" w:color="auto"/>
          </w:divBdr>
        </w:div>
        <w:div w:id="515969974">
          <w:marLeft w:val="0"/>
          <w:marRight w:val="0"/>
          <w:marTop w:val="0"/>
          <w:marBottom w:val="0"/>
          <w:divBdr>
            <w:top w:val="none" w:sz="0" w:space="0" w:color="auto"/>
            <w:left w:val="none" w:sz="0" w:space="0" w:color="auto"/>
            <w:bottom w:val="none" w:sz="0" w:space="0" w:color="auto"/>
            <w:right w:val="none" w:sz="0" w:space="0" w:color="auto"/>
          </w:divBdr>
        </w:div>
        <w:div w:id="516043425">
          <w:marLeft w:val="0"/>
          <w:marRight w:val="0"/>
          <w:marTop w:val="0"/>
          <w:marBottom w:val="0"/>
          <w:divBdr>
            <w:top w:val="none" w:sz="0" w:space="0" w:color="auto"/>
            <w:left w:val="none" w:sz="0" w:space="0" w:color="auto"/>
            <w:bottom w:val="none" w:sz="0" w:space="0" w:color="auto"/>
            <w:right w:val="none" w:sz="0" w:space="0" w:color="auto"/>
          </w:divBdr>
        </w:div>
        <w:div w:id="516044493">
          <w:marLeft w:val="0"/>
          <w:marRight w:val="0"/>
          <w:marTop w:val="0"/>
          <w:marBottom w:val="0"/>
          <w:divBdr>
            <w:top w:val="none" w:sz="0" w:space="0" w:color="auto"/>
            <w:left w:val="none" w:sz="0" w:space="0" w:color="auto"/>
            <w:bottom w:val="none" w:sz="0" w:space="0" w:color="auto"/>
            <w:right w:val="none" w:sz="0" w:space="0" w:color="auto"/>
          </w:divBdr>
          <w:divsChild>
            <w:div w:id="1290624664">
              <w:marLeft w:val="0"/>
              <w:marRight w:val="0"/>
              <w:marTop w:val="0"/>
              <w:marBottom w:val="0"/>
              <w:divBdr>
                <w:top w:val="none" w:sz="0" w:space="0" w:color="auto"/>
                <w:left w:val="none" w:sz="0" w:space="0" w:color="auto"/>
                <w:bottom w:val="none" w:sz="0" w:space="0" w:color="auto"/>
                <w:right w:val="none" w:sz="0" w:space="0" w:color="auto"/>
              </w:divBdr>
              <w:divsChild>
                <w:div w:id="988677706">
                  <w:marLeft w:val="0"/>
                  <w:marRight w:val="0"/>
                  <w:marTop w:val="0"/>
                  <w:marBottom w:val="0"/>
                  <w:divBdr>
                    <w:top w:val="none" w:sz="0" w:space="0" w:color="auto"/>
                    <w:left w:val="none" w:sz="0" w:space="0" w:color="auto"/>
                    <w:bottom w:val="none" w:sz="0" w:space="0" w:color="auto"/>
                    <w:right w:val="none" w:sz="0" w:space="0" w:color="auto"/>
                  </w:divBdr>
                  <w:divsChild>
                    <w:div w:id="1139108626">
                      <w:marLeft w:val="0"/>
                      <w:marRight w:val="0"/>
                      <w:marTop w:val="0"/>
                      <w:marBottom w:val="0"/>
                      <w:divBdr>
                        <w:top w:val="none" w:sz="0" w:space="0" w:color="auto"/>
                        <w:left w:val="none" w:sz="0" w:space="0" w:color="auto"/>
                        <w:bottom w:val="none" w:sz="0" w:space="0" w:color="auto"/>
                        <w:right w:val="none" w:sz="0" w:space="0" w:color="auto"/>
                      </w:divBdr>
                      <w:divsChild>
                        <w:div w:id="471363066">
                          <w:marLeft w:val="0"/>
                          <w:marRight w:val="0"/>
                          <w:marTop w:val="0"/>
                          <w:marBottom w:val="0"/>
                          <w:divBdr>
                            <w:top w:val="none" w:sz="0" w:space="0" w:color="auto"/>
                            <w:left w:val="none" w:sz="0" w:space="0" w:color="auto"/>
                            <w:bottom w:val="none" w:sz="0" w:space="0" w:color="auto"/>
                            <w:right w:val="none" w:sz="0" w:space="0" w:color="auto"/>
                          </w:divBdr>
                          <w:divsChild>
                            <w:div w:id="222522094">
                              <w:marLeft w:val="0"/>
                              <w:marRight w:val="0"/>
                              <w:marTop w:val="0"/>
                              <w:marBottom w:val="0"/>
                              <w:divBdr>
                                <w:top w:val="none" w:sz="0" w:space="0" w:color="auto"/>
                                <w:left w:val="none" w:sz="0" w:space="0" w:color="auto"/>
                                <w:bottom w:val="none" w:sz="0" w:space="0" w:color="auto"/>
                                <w:right w:val="none" w:sz="0" w:space="0" w:color="auto"/>
                              </w:divBdr>
                            </w:div>
                            <w:div w:id="481584863">
                              <w:marLeft w:val="0"/>
                              <w:marRight w:val="0"/>
                              <w:marTop w:val="0"/>
                              <w:marBottom w:val="0"/>
                              <w:divBdr>
                                <w:top w:val="none" w:sz="0" w:space="0" w:color="auto"/>
                                <w:left w:val="none" w:sz="0" w:space="0" w:color="auto"/>
                                <w:bottom w:val="none" w:sz="0" w:space="0" w:color="auto"/>
                                <w:right w:val="none" w:sz="0" w:space="0" w:color="auto"/>
                              </w:divBdr>
                            </w:div>
                            <w:div w:id="506096664">
                              <w:marLeft w:val="0"/>
                              <w:marRight w:val="0"/>
                              <w:marTop w:val="0"/>
                              <w:marBottom w:val="0"/>
                              <w:divBdr>
                                <w:top w:val="none" w:sz="0" w:space="0" w:color="auto"/>
                                <w:left w:val="none" w:sz="0" w:space="0" w:color="auto"/>
                                <w:bottom w:val="none" w:sz="0" w:space="0" w:color="auto"/>
                                <w:right w:val="none" w:sz="0" w:space="0" w:color="auto"/>
                              </w:divBdr>
                            </w:div>
                            <w:div w:id="689179609">
                              <w:marLeft w:val="0"/>
                              <w:marRight w:val="0"/>
                              <w:marTop w:val="0"/>
                              <w:marBottom w:val="0"/>
                              <w:divBdr>
                                <w:top w:val="none" w:sz="0" w:space="0" w:color="auto"/>
                                <w:left w:val="none" w:sz="0" w:space="0" w:color="auto"/>
                                <w:bottom w:val="none" w:sz="0" w:space="0" w:color="auto"/>
                                <w:right w:val="none" w:sz="0" w:space="0" w:color="auto"/>
                              </w:divBdr>
                            </w:div>
                            <w:div w:id="1445268280">
                              <w:marLeft w:val="0"/>
                              <w:marRight w:val="0"/>
                              <w:marTop w:val="0"/>
                              <w:marBottom w:val="0"/>
                              <w:divBdr>
                                <w:top w:val="none" w:sz="0" w:space="0" w:color="auto"/>
                                <w:left w:val="none" w:sz="0" w:space="0" w:color="auto"/>
                                <w:bottom w:val="none" w:sz="0" w:space="0" w:color="auto"/>
                                <w:right w:val="none" w:sz="0" w:space="0" w:color="auto"/>
                              </w:divBdr>
                            </w:div>
                          </w:divsChild>
                        </w:div>
                        <w:div w:id="773549082">
                          <w:marLeft w:val="0"/>
                          <w:marRight w:val="0"/>
                          <w:marTop w:val="0"/>
                          <w:marBottom w:val="0"/>
                          <w:divBdr>
                            <w:top w:val="none" w:sz="0" w:space="0" w:color="auto"/>
                            <w:left w:val="none" w:sz="0" w:space="0" w:color="auto"/>
                            <w:bottom w:val="none" w:sz="0" w:space="0" w:color="auto"/>
                            <w:right w:val="none" w:sz="0" w:space="0" w:color="auto"/>
                          </w:divBdr>
                        </w:div>
                        <w:div w:id="12100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60429">
          <w:marLeft w:val="0"/>
          <w:marRight w:val="0"/>
          <w:marTop w:val="0"/>
          <w:marBottom w:val="0"/>
          <w:divBdr>
            <w:top w:val="none" w:sz="0" w:space="0" w:color="auto"/>
            <w:left w:val="none" w:sz="0" w:space="0" w:color="auto"/>
            <w:bottom w:val="none" w:sz="0" w:space="0" w:color="auto"/>
            <w:right w:val="none" w:sz="0" w:space="0" w:color="auto"/>
          </w:divBdr>
        </w:div>
        <w:div w:id="517356122">
          <w:marLeft w:val="0"/>
          <w:marRight w:val="0"/>
          <w:marTop w:val="0"/>
          <w:marBottom w:val="0"/>
          <w:divBdr>
            <w:top w:val="none" w:sz="0" w:space="0" w:color="auto"/>
            <w:left w:val="none" w:sz="0" w:space="0" w:color="auto"/>
            <w:bottom w:val="none" w:sz="0" w:space="0" w:color="auto"/>
            <w:right w:val="none" w:sz="0" w:space="0" w:color="auto"/>
          </w:divBdr>
        </w:div>
        <w:div w:id="517426628">
          <w:marLeft w:val="0"/>
          <w:marRight w:val="0"/>
          <w:marTop w:val="0"/>
          <w:marBottom w:val="0"/>
          <w:divBdr>
            <w:top w:val="none" w:sz="0" w:space="0" w:color="auto"/>
            <w:left w:val="none" w:sz="0" w:space="0" w:color="auto"/>
            <w:bottom w:val="none" w:sz="0" w:space="0" w:color="auto"/>
            <w:right w:val="none" w:sz="0" w:space="0" w:color="auto"/>
          </w:divBdr>
          <w:divsChild>
            <w:div w:id="1049452031">
              <w:marLeft w:val="0"/>
              <w:marRight w:val="0"/>
              <w:marTop w:val="0"/>
              <w:marBottom w:val="0"/>
              <w:divBdr>
                <w:top w:val="none" w:sz="0" w:space="0" w:color="auto"/>
                <w:left w:val="none" w:sz="0" w:space="0" w:color="auto"/>
                <w:bottom w:val="none" w:sz="0" w:space="0" w:color="auto"/>
                <w:right w:val="none" w:sz="0" w:space="0" w:color="auto"/>
              </w:divBdr>
              <w:divsChild>
                <w:div w:id="916210190">
                  <w:marLeft w:val="0"/>
                  <w:marRight w:val="0"/>
                  <w:marTop w:val="0"/>
                  <w:marBottom w:val="0"/>
                  <w:divBdr>
                    <w:top w:val="none" w:sz="0" w:space="0" w:color="auto"/>
                    <w:left w:val="none" w:sz="0" w:space="0" w:color="auto"/>
                    <w:bottom w:val="none" w:sz="0" w:space="0" w:color="auto"/>
                    <w:right w:val="none" w:sz="0" w:space="0" w:color="auto"/>
                  </w:divBdr>
                  <w:divsChild>
                    <w:div w:id="318313335">
                      <w:marLeft w:val="0"/>
                      <w:marRight w:val="0"/>
                      <w:marTop w:val="0"/>
                      <w:marBottom w:val="0"/>
                      <w:divBdr>
                        <w:top w:val="none" w:sz="0" w:space="0" w:color="auto"/>
                        <w:left w:val="none" w:sz="0" w:space="0" w:color="auto"/>
                        <w:bottom w:val="none" w:sz="0" w:space="0" w:color="auto"/>
                        <w:right w:val="none" w:sz="0" w:space="0" w:color="auto"/>
                      </w:divBdr>
                      <w:divsChild>
                        <w:div w:id="518010585">
                          <w:marLeft w:val="0"/>
                          <w:marRight w:val="0"/>
                          <w:marTop w:val="0"/>
                          <w:marBottom w:val="0"/>
                          <w:divBdr>
                            <w:top w:val="none" w:sz="0" w:space="0" w:color="auto"/>
                            <w:left w:val="none" w:sz="0" w:space="0" w:color="auto"/>
                            <w:bottom w:val="none" w:sz="0" w:space="0" w:color="auto"/>
                            <w:right w:val="none" w:sz="0" w:space="0" w:color="auto"/>
                          </w:divBdr>
                        </w:div>
                        <w:div w:id="943421826">
                          <w:marLeft w:val="0"/>
                          <w:marRight w:val="0"/>
                          <w:marTop w:val="0"/>
                          <w:marBottom w:val="0"/>
                          <w:divBdr>
                            <w:top w:val="none" w:sz="0" w:space="0" w:color="auto"/>
                            <w:left w:val="none" w:sz="0" w:space="0" w:color="auto"/>
                            <w:bottom w:val="none" w:sz="0" w:space="0" w:color="auto"/>
                            <w:right w:val="none" w:sz="0" w:space="0" w:color="auto"/>
                          </w:divBdr>
                        </w:div>
                        <w:div w:id="1057972029">
                          <w:marLeft w:val="0"/>
                          <w:marRight w:val="0"/>
                          <w:marTop w:val="0"/>
                          <w:marBottom w:val="0"/>
                          <w:divBdr>
                            <w:top w:val="none" w:sz="0" w:space="0" w:color="auto"/>
                            <w:left w:val="none" w:sz="0" w:space="0" w:color="auto"/>
                            <w:bottom w:val="none" w:sz="0" w:space="0" w:color="auto"/>
                            <w:right w:val="none" w:sz="0" w:space="0" w:color="auto"/>
                          </w:divBdr>
                        </w:div>
                        <w:div w:id="1250457173">
                          <w:marLeft w:val="0"/>
                          <w:marRight w:val="0"/>
                          <w:marTop w:val="0"/>
                          <w:marBottom w:val="0"/>
                          <w:divBdr>
                            <w:top w:val="none" w:sz="0" w:space="0" w:color="auto"/>
                            <w:left w:val="none" w:sz="0" w:space="0" w:color="auto"/>
                            <w:bottom w:val="none" w:sz="0" w:space="0" w:color="auto"/>
                            <w:right w:val="none" w:sz="0" w:space="0" w:color="auto"/>
                          </w:divBdr>
                        </w:div>
                        <w:div w:id="1279217686">
                          <w:marLeft w:val="0"/>
                          <w:marRight w:val="0"/>
                          <w:marTop w:val="0"/>
                          <w:marBottom w:val="0"/>
                          <w:divBdr>
                            <w:top w:val="none" w:sz="0" w:space="0" w:color="auto"/>
                            <w:left w:val="none" w:sz="0" w:space="0" w:color="auto"/>
                            <w:bottom w:val="none" w:sz="0" w:space="0" w:color="auto"/>
                            <w:right w:val="none" w:sz="0" w:space="0" w:color="auto"/>
                          </w:divBdr>
                        </w:div>
                        <w:div w:id="1558277737">
                          <w:marLeft w:val="0"/>
                          <w:marRight w:val="0"/>
                          <w:marTop w:val="0"/>
                          <w:marBottom w:val="0"/>
                          <w:divBdr>
                            <w:top w:val="none" w:sz="0" w:space="0" w:color="auto"/>
                            <w:left w:val="none" w:sz="0" w:space="0" w:color="auto"/>
                            <w:bottom w:val="none" w:sz="0" w:space="0" w:color="auto"/>
                            <w:right w:val="none" w:sz="0" w:space="0" w:color="auto"/>
                          </w:divBdr>
                        </w:div>
                      </w:divsChild>
                    </w:div>
                    <w:div w:id="1232694088">
                      <w:marLeft w:val="0"/>
                      <w:marRight w:val="0"/>
                      <w:marTop w:val="0"/>
                      <w:marBottom w:val="0"/>
                      <w:divBdr>
                        <w:top w:val="none" w:sz="0" w:space="0" w:color="auto"/>
                        <w:left w:val="none" w:sz="0" w:space="0" w:color="auto"/>
                        <w:bottom w:val="none" w:sz="0" w:space="0" w:color="auto"/>
                        <w:right w:val="none" w:sz="0" w:space="0" w:color="auto"/>
                      </w:divBdr>
                    </w:div>
                    <w:div w:id="1320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30177">
          <w:marLeft w:val="0"/>
          <w:marRight w:val="0"/>
          <w:marTop w:val="0"/>
          <w:marBottom w:val="0"/>
          <w:divBdr>
            <w:top w:val="none" w:sz="0" w:space="0" w:color="auto"/>
            <w:left w:val="none" w:sz="0" w:space="0" w:color="auto"/>
            <w:bottom w:val="none" w:sz="0" w:space="0" w:color="auto"/>
            <w:right w:val="none" w:sz="0" w:space="0" w:color="auto"/>
          </w:divBdr>
          <w:divsChild>
            <w:div w:id="992946420">
              <w:marLeft w:val="0"/>
              <w:marRight w:val="0"/>
              <w:marTop w:val="0"/>
              <w:marBottom w:val="0"/>
              <w:divBdr>
                <w:top w:val="none" w:sz="0" w:space="0" w:color="auto"/>
                <w:left w:val="none" w:sz="0" w:space="0" w:color="auto"/>
                <w:bottom w:val="none" w:sz="0" w:space="0" w:color="auto"/>
                <w:right w:val="none" w:sz="0" w:space="0" w:color="auto"/>
              </w:divBdr>
              <w:divsChild>
                <w:div w:id="1532036728">
                  <w:marLeft w:val="0"/>
                  <w:marRight w:val="0"/>
                  <w:marTop w:val="0"/>
                  <w:marBottom w:val="0"/>
                  <w:divBdr>
                    <w:top w:val="none" w:sz="0" w:space="0" w:color="auto"/>
                    <w:left w:val="none" w:sz="0" w:space="0" w:color="auto"/>
                    <w:bottom w:val="none" w:sz="0" w:space="0" w:color="auto"/>
                    <w:right w:val="none" w:sz="0" w:space="0" w:color="auto"/>
                  </w:divBdr>
                  <w:divsChild>
                    <w:div w:id="375079866">
                      <w:marLeft w:val="0"/>
                      <w:marRight w:val="0"/>
                      <w:marTop w:val="0"/>
                      <w:marBottom w:val="0"/>
                      <w:divBdr>
                        <w:top w:val="none" w:sz="0" w:space="0" w:color="auto"/>
                        <w:left w:val="none" w:sz="0" w:space="0" w:color="auto"/>
                        <w:bottom w:val="none" w:sz="0" w:space="0" w:color="auto"/>
                        <w:right w:val="none" w:sz="0" w:space="0" w:color="auto"/>
                      </w:divBdr>
                      <w:divsChild>
                        <w:div w:id="372538878">
                          <w:marLeft w:val="0"/>
                          <w:marRight w:val="0"/>
                          <w:marTop w:val="0"/>
                          <w:marBottom w:val="0"/>
                          <w:divBdr>
                            <w:top w:val="none" w:sz="0" w:space="0" w:color="auto"/>
                            <w:left w:val="none" w:sz="0" w:space="0" w:color="auto"/>
                            <w:bottom w:val="none" w:sz="0" w:space="0" w:color="auto"/>
                            <w:right w:val="none" w:sz="0" w:space="0" w:color="auto"/>
                          </w:divBdr>
                        </w:div>
                        <w:div w:id="769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99289">
          <w:marLeft w:val="0"/>
          <w:marRight w:val="0"/>
          <w:marTop w:val="0"/>
          <w:marBottom w:val="0"/>
          <w:divBdr>
            <w:top w:val="none" w:sz="0" w:space="0" w:color="auto"/>
            <w:left w:val="none" w:sz="0" w:space="0" w:color="auto"/>
            <w:bottom w:val="none" w:sz="0" w:space="0" w:color="auto"/>
            <w:right w:val="none" w:sz="0" w:space="0" w:color="auto"/>
          </w:divBdr>
        </w:div>
        <w:div w:id="517499434">
          <w:marLeft w:val="0"/>
          <w:marRight w:val="0"/>
          <w:marTop w:val="0"/>
          <w:marBottom w:val="0"/>
          <w:divBdr>
            <w:top w:val="none" w:sz="0" w:space="0" w:color="auto"/>
            <w:left w:val="none" w:sz="0" w:space="0" w:color="auto"/>
            <w:bottom w:val="none" w:sz="0" w:space="0" w:color="auto"/>
            <w:right w:val="none" w:sz="0" w:space="0" w:color="auto"/>
          </w:divBdr>
        </w:div>
        <w:div w:id="517698020">
          <w:marLeft w:val="0"/>
          <w:marRight w:val="0"/>
          <w:marTop w:val="0"/>
          <w:marBottom w:val="0"/>
          <w:divBdr>
            <w:top w:val="none" w:sz="0" w:space="0" w:color="auto"/>
            <w:left w:val="none" w:sz="0" w:space="0" w:color="auto"/>
            <w:bottom w:val="none" w:sz="0" w:space="0" w:color="auto"/>
            <w:right w:val="none" w:sz="0" w:space="0" w:color="auto"/>
          </w:divBdr>
          <w:divsChild>
            <w:div w:id="919368973">
              <w:marLeft w:val="0"/>
              <w:marRight w:val="0"/>
              <w:marTop w:val="0"/>
              <w:marBottom w:val="0"/>
              <w:divBdr>
                <w:top w:val="none" w:sz="0" w:space="0" w:color="auto"/>
                <w:left w:val="none" w:sz="0" w:space="0" w:color="auto"/>
                <w:bottom w:val="none" w:sz="0" w:space="0" w:color="auto"/>
                <w:right w:val="none" w:sz="0" w:space="0" w:color="auto"/>
              </w:divBdr>
              <w:divsChild>
                <w:div w:id="14864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7569">
          <w:marLeft w:val="0"/>
          <w:marRight w:val="0"/>
          <w:marTop w:val="0"/>
          <w:marBottom w:val="0"/>
          <w:divBdr>
            <w:top w:val="none" w:sz="0" w:space="0" w:color="auto"/>
            <w:left w:val="none" w:sz="0" w:space="0" w:color="auto"/>
            <w:bottom w:val="none" w:sz="0" w:space="0" w:color="auto"/>
            <w:right w:val="none" w:sz="0" w:space="0" w:color="auto"/>
          </w:divBdr>
        </w:div>
        <w:div w:id="518929546">
          <w:marLeft w:val="0"/>
          <w:marRight w:val="0"/>
          <w:marTop w:val="0"/>
          <w:marBottom w:val="0"/>
          <w:divBdr>
            <w:top w:val="none" w:sz="0" w:space="0" w:color="auto"/>
            <w:left w:val="none" w:sz="0" w:space="0" w:color="auto"/>
            <w:bottom w:val="none" w:sz="0" w:space="0" w:color="auto"/>
            <w:right w:val="none" w:sz="0" w:space="0" w:color="auto"/>
          </w:divBdr>
        </w:div>
        <w:div w:id="519245497">
          <w:marLeft w:val="0"/>
          <w:marRight w:val="0"/>
          <w:marTop w:val="0"/>
          <w:marBottom w:val="0"/>
          <w:divBdr>
            <w:top w:val="none" w:sz="0" w:space="0" w:color="auto"/>
            <w:left w:val="none" w:sz="0" w:space="0" w:color="auto"/>
            <w:bottom w:val="none" w:sz="0" w:space="0" w:color="auto"/>
            <w:right w:val="none" w:sz="0" w:space="0" w:color="auto"/>
          </w:divBdr>
          <w:divsChild>
            <w:div w:id="1170291957">
              <w:marLeft w:val="0"/>
              <w:marRight w:val="0"/>
              <w:marTop w:val="0"/>
              <w:marBottom w:val="0"/>
              <w:divBdr>
                <w:top w:val="none" w:sz="0" w:space="0" w:color="auto"/>
                <w:left w:val="none" w:sz="0" w:space="0" w:color="auto"/>
                <w:bottom w:val="none" w:sz="0" w:space="0" w:color="auto"/>
                <w:right w:val="none" w:sz="0" w:space="0" w:color="auto"/>
              </w:divBdr>
              <w:divsChild>
                <w:div w:id="1199273994">
                  <w:marLeft w:val="0"/>
                  <w:marRight w:val="0"/>
                  <w:marTop w:val="0"/>
                  <w:marBottom w:val="0"/>
                  <w:divBdr>
                    <w:top w:val="none" w:sz="0" w:space="0" w:color="auto"/>
                    <w:left w:val="none" w:sz="0" w:space="0" w:color="auto"/>
                    <w:bottom w:val="none" w:sz="0" w:space="0" w:color="auto"/>
                    <w:right w:val="none" w:sz="0" w:space="0" w:color="auto"/>
                  </w:divBdr>
                  <w:divsChild>
                    <w:div w:id="850611020">
                      <w:marLeft w:val="0"/>
                      <w:marRight w:val="0"/>
                      <w:marTop w:val="0"/>
                      <w:marBottom w:val="0"/>
                      <w:divBdr>
                        <w:top w:val="none" w:sz="0" w:space="0" w:color="auto"/>
                        <w:left w:val="none" w:sz="0" w:space="0" w:color="auto"/>
                        <w:bottom w:val="none" w:sz="0" w:space="0" w:color="auto"/>
                        <w:right w:val="none" w:sz="0" w:space="0" w:color="auto"/>
                      </w:divBdr>
                      <w:divsChild>
                        <w:div w:id="1478570646">
                          <w:marLeft w:val="0"/>
                          <w:marRight w:val="0"/>
                          <w:marTop w:val="0"/>
                          <w:marBottom w:val="0"/>
                          <w:divBdr>
                            <w:top w:val="none" w:sz="0" w:space="0" w:color="auto"/>
                            <w:left w:val="none" w:sz="0" w:space="0" w:color="auto"/>
                            <w:bottom w:val="none" w:sz="0" w:space="0" w:color="auto"/>
                            <w:right w:val="none" w:sz="0" w:space="0" w:color="auto"/>
                          </w:divBdr>
                          <w:divsChild>
                            <w:div w:id="293297261">
                              <w:marLeft w:val="0"/>
                              <w:marRight w:val="0"/>
                              <w:marTop w:val="0"/>
                              <w:marBottom w:val="0"/>
                              <w:divBdr>
                                <w:top w:val="none" w:sz="0" w:space="0" w:color="auto"/>
                                <w:left w:val="none" w:sz="0" w:space="0" w:color="auto"/>
                                <w:bottom w:val="none" w:sz="0" w:space="0" w:color="auto"/>
                                <w:right w:val="none" w:sz="0" w:space="0" w:color="auto"/>
                              </w:divBdr>
                              <w:divsChild>
                                <w:div w:id="39327589">
                                  <w:marLeft w:val="0"/>
                                  <w:marRight w:val="0"/>
                                  <w:marTop w:val="0"/>
                                  <w:marBottom w:val="0"/>
                                  <w:divBdr>
                                    <w:top w:val="none" w:sz="0" w:space="0" w:color="auto"/>
                                    <w:left w:val="none" w:sz="0" w:space="0" w:color="auto"/>
                                    <w:bottom w:val="none" w:sz="0" w:space="0" w:color="auto"/>
                                    <w:right w:val="none" w:sz="0" w:space="0" w:color="auto"/>
                                  </w:divBdr>
                                </w:div>
                                <w:div w:id="720446613">
                                  <w:marLeft w:val="0"/>
                                  <w:marRight w:val="0"/>
                                  <w:marTop w:val="0"/>
                                  <w:marBottom w:val="0"/>
                                  <w:divBdr>
                                    <w:top w:val="none" w:sz="0" w:space="0" w:color="auto"/>
                                    <w:left w:val="none" w:sz="0" w:space="0" w:color="auto"/>
                                    <w:bottom w:val="none" w:sz="0" w:space="0" w:color="auto"/>
                                    <w:right w:val="none" w:sz="0" w:space="0" w:color="auto"/>
                                  </w:divBdr>
                                  <w:divsChild>
                                    <w:div w:id="381251667">
                                      <w:marLeft w:val="0"/>
                                      <w:marRight w:val="0"/>
                                      <w:marTop w:val="0"/>
                                      <w:marBottom w:val="0"/>
                                      <w:divBdr>
                                        <w:top w:val="none" w:sz="0" w:space="0" w:color="auto"/>
                                        <w:left w:val="none" w:sz="0" w:space="0" w:color="auto"/>
                                        <w:bottom w:val="none" w:sz="0" w:space="0" w:color="auto"/>
                                        <w:right w:val="none" w:sz="0" w:space="0" w:color="auto"/>
                                      </w:divBdr>
                                    </w:div>
                                    <w:div w:id="623509688">
                                      <w:marLeft w:val="0"/>
                                      <w:marRight w:val="0"/>
                                      <w:marTop w:val="0"/>
                                      <w:marBottom w:val="0"/>
                                      <w:divBdr>
                                        <w:top w:val="none" w:sz="0" w:space="0" w:color="auto"/>
                                        <w:left w:val="none" w:sz="0" w:space="0" w:color="auto"/>
                                        <w:bottom w:val="none" w:sz="0" w:space="0" w:color="auto"/>
                                        <w:right w:val="none" w:sz="0" w:space="0" w:color="auto"/>
                                      </w:divBdr>
                                    </w:div>
                                    <w:div w:id="1346783940">
                                      <w:marLeft w:val="0"/>
                                      <w:marRight w:val="0"/>
                                      <w:marTop w:val="0"/>
                                      <w:marBottom w:val="0"/>
                                      <w:divBdr>
                                        <w:top w:val="none" w:sz="0" w:space="0" w:color="auto"/>
                                        <w:left w:val="none" w:sz="0" w:space="0" w:color="auto"/>
                                        <w:bottom w:val="none" w:sz="0" w:space="0" w:color="auto"/>
                                        <w:right w:val="none" w:sz="0" w:space="0" w:color="auto"/>
                                      </w:divBdr>
                                    </w:div>
                                    <w:div w:id="15004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465214">
          <w:marLeft w:val="0"/>
          <w:marRight w:val="0"/>
          <w:marTop w:val="0"/>
          <w:marBottom w:val="0"/>
          <w:divBdr>
            <w:top w:val="none" w:sz="0" w:space="0" w:color="auto"/>
            <w:left w:val="none" w:sz="0" w:space="0" w:color="auto"/>
            <w:bottom w:val="none" w:sz="0" w:space="0" w:color="auto"/>
            <w:right w:val="none" w:sz="0" w:space="0" w:color="auto"/>
          </w:divBdr>
        </w:div>
        <w:div w:id="519586675">
          <w:marLeft w:val="0"/>
          <w:marRight w:val="0"/>
          <w:marTop w:val="0"/>
          <w:marBottom w:val="0"/>
          <w:divBdr>
            <w:top w:val="none" w:sz="0" w:space="0" w:color="auto"/>
            <w:left w:val="none" w:sz="0" w:space="0" w:color="auto"/>
            <w:bottom w:val="none" w:sz="0" w:space="0" w:color="auto"/>
            <w:right w:val="none" w:sz="0" w:space="0" w:color="auto"/>
          </w:divBdr>
        </w:div>
        <w:div w:id="519667153">
          <w:marLeft w:val="0"/>
          <w:marRight w:val="0"/>
          <w:marTop w:val="0"/>
          <w:marBottom w:val="0"/>
          <w:divBdr>
            <w:top w:val="none" w:sz="0" w:space="0" w:color="auto"/>
            <w:left w:val="none" w:sz="0" w:space="0" w:color="auto"/>
            <w:bottom w:val="none" w:sz="0" w:space="0" w:color="auto"/>
            <w:right w:val="none" w:sz="0" w:space="0" w:color="auto"/>
          </w:divBdr>
          <w:divsChild>
            <w:div w:id="1116289973">
              <w:marLeft w:val="0"/>
              <w:marRight w:val="0"/>
              <w:marTop w:val="0"/>
              <w:marBottom w:val="0"/>
              <w:divBdr>
                <w:top w:val="none" w:sz="0" w:space="0" w:color="auto"/>
                <w:left w:val="none" w:sz="0" w:space="0" w:color="auto"/>
                <w:bottom w:val="none" w:sz="0" w:space="0" w:color="auto"/>
                <w:right w:val="none" w:sz="0" w:space="0" w:color="auto"/>
              </w:divBdr>
              <w:divsChild>
                <w:div w:id="1188641167">
                  <w:marLeft w:val="0"/>
                  <w:marRight w:val="0"/>
                  <w:marTop w:val="0"/>
                  <w:marBottom w:val="0"/>
                  <w:divBdr>
                    <w:top w:val="none" w:sz="0" w:space="0" w:color="auto"/>
                    <w:left w:val="none" w:sz="0" w:space="0" w:color="auto"/>
                    <w:bottom w:val="none" w:sz="0" w:space="0" w:color="auto"/>
                    <w:right w:val="none" w:sz="0" w:space="0" w:color="auto"/>
                  </w:divBdr>
                  <w:divsChild>
                    <w:div w:id="1049107343">
                      <w:marLeft w:val="0"/>
                      <w:marRight w:val="0"/>
                      <w:marTop w:val="0"/>
                      <w:marBottom w:val="0"/>
                      <w:divBdr>
                        <w:top w:val="none" w:sz="0" w:space="0" w:color="auto"/>
                        <w:left w:val="none" w:sz="0" w:space="0" w:color="auto"/>
                        <w:bottom w:val="none" w:sz="0" w:space="0" w:color="auto"/>
                        <w:right w:val="none" w:sz="0" w:space="0" w:color="auto"/>
                      </w:divBdr>
                      <w:divsChild>
                        <w:div w:id="1104182703">
                          <w:marLeft w:val="0"/>
                          <w:marRight w:val="0"/>
                          <w:marTop w:val="0"/>
                          <w:marBottom w:val="0"/>
                          <w:divBdr>
                            <w:top w:val="none" w:sz="0" w:space="0" w:color="auto"/>
                            <w:left w:val="none" w:sz="0" w:space="0" w:color="auto"/>
                            <w:bottom w:val="none" w:sz="0" w:space="0" w:color="auto"/>
                            <w:right w:val="none" w:sz="0" w:space="0" w:color="auto"/>
                          </w:divBdr>
                          <w:divsChild>
                            <w:div w:id="249703769">
                              <w:marLeft w:val="0"/>
                              <w:marRight w:val="0"/>
                              <w:marTop w:val="0"/>
                              <w:marBottom w:val="0"/>
                              <w:divBdr>
                                <w:top w:val="none" w:sz="0" w:space="0" w:color="auto"/>
                                <w:left w:val="none" w:sz="0" w:space="0" w:color="auto"/>
                                <w:bottom w:val="none" w:sz="0" w:space="0" w:color="auto"/>
                                <w:right w:val="none" w:sz="0" w:space="0" w:color="auto"/>
                              </w:divBdr>
                              <w:divsChild>
                                <w:div w:id="1043673565">
                                  <w:marLeft w:val="0"/>
                                  <w:marRight w:val="0"/>
                                  <w:marTop w:val="0"/>
                                  <w:marBottom w:val="0"/>
                                  <w:divBdr>
                                    <w:top w:val="none" w:sz="0" w:space="0" w:color="auto"/>
                                    <w:left w:val="none" w:sz="0" w:space="0" w:color="auto"/>
                                    <w:bottom w:val="none" w:sz="0" w:space="0" w:color="auto"/>
                                    <w:right w:val="none" w:sz="0" w:space="0" w:color="auto"/>
                                  </w:divBdr>
                                  <w:divsChild>
                                    <w:div w:id="622033097">
                                      <w:marLeft w:val="0"/>
                                      <w:marRight w:val="0"/>
                                      <w:marTop w:val="0"/>
                                      <w:marBottom w:val="0"/>
                                      <w:divBdr>
                                        <w:top w:val="none" w:sz="0" w:space="0" w:color="auto"/>
                                        <w:left w:val="none" w:sz="0" w:space="0" w:color="auto"/>
                                        <w:bottom w:val="none" w:sz="0" w:space="0" w:color="auto"/>
                                        <w:right w:val="none" w:sz="0" w:space="0" w:color="auto"/>
                                      </w:divBdr>
                                    </w:div>
                                    <w:div w:id="1524784289">
                                      <w:marLeft w:val="0"/>
                                      <w:marRight w:val="0"/>
                                      <w:marTop w:val="0"/>
                                      <w:marBottom w:val="0"/>
                                      <w:divBdr>
                                        <w:top w:val="none" w:sz="0" w:space="0" w:color="auto"/>
                                        <w:left w:val="none" w:sz="0" w:space="0" w:color="auto"/>
                                        <w:bottom w:val="none" w:sz="0" w:space="0" w:color="auto"/>
                                        <w:right w:val="none" w:sz="0" w:space="0" w:color="auto"/>
                                      </w:divBdr>
                                      <w:divsChild>
                                        <w:div w:id="338047118">
                                          <w:marLeft w:val="0"/>
                                          <w:marRight w:val="0"/>
                                          <w:marTop w:val="0"/>
                                          <w:marBottom w:val="0"/>
                                          <w:divBdr>
                                            <w:top w:val="none" w:sz="0" w:space="0" w:color="auto"/>
                                            <w:left w:val="none" w:sz="0" w:space="0" w:color="auto"/>
                                            <w:bottom w:val="none" w:sz="0" w:space="0" w:color="auto"/>
                                            <w:right w:val="none" w:sz="0" w:space="0" w:color="auto"/>
                                          </w:divBdr>
                                        </w:div>
                                        <w:div w:id="798105676">
                                          <w:marLeft w:val="0"/>
                                          <w:marRight w:val="0"/>
                                          <w:marTop w:val="0"/>
                                          <w:marBottom w:val="0"/>
                                          <w:divBdr>
                                            <w:top w:val="none" w:sz="0" w:space="0" w:color="auto"/>
                                            <w:left w:val="none" w:sz="0" w:space="0" w:color="auto"/>
                                            <w:bottom w:val="none" w:sz="0" w:space="0" w:color="auto"/>
                                            <w:right w:val="none" w:sz="0" w:space="0" w:color="auto"/>
                                          </w:divBdr>
                                        </w:div>
                                        <w:div w:id="959997214">
                                          <w:marLeft w:val="0"/>
                                          <w:marRight w:val="0"/>
                                          <w:marTop w:val="0"/>
                                          <w:marBottom w:val="0"/>
                                          <w:divBdr>
                                            <w:top w:val="none" w:sz="0" w:space="0" w:color="auto"/>
                                            <w:left w:val="none" w:sz="0" w:space="0" w:color="auto"/>
                                            <w:bottom w:val="none" w:sz="0" w:space="0" w:color="auto"/>
                                            <w:right w:val="none" w:sz="0" w:space="0" w:color="auto"/>
                                          </w:divBdr>
                                        </w:div>
                                        <w:div w:id="1367175812">
                                          <w:marLeft w:val="0"/>
                                          <w:marRight w:val="0"/>
                                          <w:marTop w:val="0"/>
                                          <w:marBottom w:val="0"/>
                                          <w:divBdr>
                                            <w:top w:val="none" w:sz="0" w:space="0" w:color="auto"/>
                                            <w:left w:val="none" w:sz="0" w:space="0" w:color="auto"/>
                                            <w:bottom w:val="none" w:sz="0" w:space="0" w:color="auto"/>
                                            <w:right w:val="none" w:sz="0" w:space="0" w:color="auto"/>
                                          </w:divBdr>
                                        </w:div>
                                        <w:div w:id="1438597687">
                                          <w:marLeft w:val="0"/>
                                          <w:marRight w:val="0"/>
                                          <w:marTop w:val="0"/>
                                          <w:marBottom w:val="0"/>
                                          <w:divBdr>
                                            <w:top w:val="none" w:sz="0" w:space="0" w:color="auto"/>
                                            <w:left w:val="none" w:sz="0" w:space="0" w:color="auto"/>
                                            <w:bottom w:val="none" w:sz="0" w:space="0" w:color="auto"/>
                                            <w:right w:val="none" w:sz="0" w:space="0" w:color="auto"/>
                                          </w:divBdr>
                                        </w:div>
                                        <w:div w:id="1443065519">
                                          <w:marLeft w:val="0"/>
                                          <w:marRight w:val="0"/>
                                          <w:marTop w:val="0"/>
                                          <w:marBottom w:val="0"/>
                                          <w:divBdr>
                                            <w:top w:val="none" w:sz="0" w:space="0" w:color="auto"/>
                                            <w:left w:val="none" w:sz="0" w:space="0" w:color="auto"/>
                                            <w:bottom w:val="none" w:sz="0" w:space="0" w:color="auto"/>
                                            <w:right w:val="none" w:sz="0" w:space="0" w:color="auto"/>
                                          </w:divBdr>
                                        </w:div>
                                        <w:div w:id="15422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929444">
          <w:marLeft w:val="0"/>
          <w:marRight w:val="0"/>
          <w:marTop w:val="0"/>
          <w:marBottom w:val="0"/>
          <w:divBdr>
            <w:top w:val="none" w:sz="0" w:space="0" w:color="auto"/>
            <w:left w:val="none" w:sz="0" w:space="0" w:color="auto"/>
            <w:bottom w:val="none" w:sz="0" w:space="0" w:color="auto"/>
            <w:right w:val="none" w:sz="0" w:space="0" w:color="auto"/>
          </w:divBdr>
          <w:divsChild>
            <w:div w:id="1504586315">
              <w:marLeft w:val="0"/>
              <w:marRight w:val="0"/>
              <w:marTop w:val="0"/>
              <w:marBottom w:val="0"/>
              <w:divBdr>
                <w:top w:val="none" w:sz="0" w:space="0" w:color="auto"/>
                <w:left w:val="none" w:sz="0" w:space="0" w:color="auto"/>
                <w:bottom w:val="none" w:sz="0" w:space="0" w:color="auto"/>
                <w:right w:val="none" w:sz="0" w:space="0" w:color="auto"/>
              </w:divBdr>
              <w:divsChild>
                <w:div w:id="1068261705">
                  <w:marLeft w:val="0"/>
                  <w:marRight w:val="0"/>
                  <w:marTop w:val="0"/>
                  <w:marBottom w:val="0"/>
                  <w:divBdr>
                    <w:top w:val="none" w:sz="0" w:space="0" w:color="auto"/>
                    <w:left w:val="none" w:sz="0" w:space="0" w:color="auto"/>
                    <w:bottom w:val="none" w:sz="0" w:space="0" w:color="auto"/>
                    <w:right w:val="none" w:sz="0" w:space="0" w:color="auto"/>
                  </w:divBdr>
                  <w:divsChild>
                    <w:div w:id="4594621">
                      <w:marLeft w:val="0"/>
                      <w:marRight w:val="0"/>
                      <w:marTop w:val="0"/>
                      <w:marBottom w:val="0"/>
                      <w:divBdr>
                        <w:top w:val="none" w:sz="0" w:space="0" w:color="auto"/>
                        <w:left w:val="none" w:sz="0" w:space="0" w:color="auto"/>
                        <w:bottom w:val="none" w:sz="0" w:space="0" w:color="auto"/>
                        <w:right w:val="none" w:sz="0" w:space="0" w:color="auto"/>
                      </w:divBdr>
                      <w:divsChild>
                        <w:div w:id="206721066">
                          <w:marLeft w:val="0"/>
                          <w:marRight w:val="0"/>
                          <w:marTop w:val="0"/>
                          <w:marBottom w:val="0"/>
                          <w:divBdr>
                            <w:top w:val="none" w:sz="0" w:space="0" w:color="auto"/>
                            <w:left w:val="none" w:sz="0" w:space="0" w:color="auto"/>
                            <w:bottom w:val="none" w:sz="0" w:space="0" w:color="auto"/>
                            <w:right w:val="none" w:sz="0" w:space="0" w:color="auto"/>
                          </w:divBdr>
                        </w:div>
                        <w:div w:id="8739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39525">
          <w:marLeft w:val="0"/>
          <w:marRight w:val="0"/>
          <w:marTop w:val="0"/>
          <w:marBottom w:val="0"/>
          <w:divBdr>
            <w:top w:val="none" w:sz="0" w:space="0" w:color="auto"/>
            <w:left w:val="none" w:sz="0" w:space="0" w:color="auto"/>
            <w:bottom w:val="none" w:sz="0" w:space="0" w:color="auto"/>
            <w:right w:val="none" w:sz="0" w:space="0" w:color="auto"/>
          </w:divBdr>
        </w:div>
        <w:div w:id="520511390">
          <w:marLeft w:val="0"/>
          <w:marRight w:val="0"/>
          <w:marTop w:val="0"/>
          <w:marBottom w:val="0"/>
          <w:divBdr>
            <w:top w:val="none" w:sz="0" w:space="0" w:color="auto"/>
            <w:left w:val="none" w:sz="0" w:space="0" w:color="auto"/>
            <w:bottom w:val="none" w:sz="0" w:space="0" w:color="auto"/>
            <w:right w:val="none" w:sz="0" w:space="0" w:color="auto"/>
          </w:divBdr>
        </w:div>
        <w:div w:id="521164395">
          <w:marLeft w:val="0"/>
          <w:marRight w:val="0"/>
          <w:marTop w:val="0"/>
          <w:marBottom w:val="0"/>
          <w:divBdr>
            <w:top w:val="none" w:sz="0" w:space="0" w:color="auto"/>
            <w:left w:val="none" w:sz="0" w:space="0" w:color="auto"/>
            <w:bottom w:val="none" w:sz="0" w:space="0" w:color="auto"/>
            <w:right w:val="none" w:sz="0" w:space="0" w:color="auto"/>
          </w:divBdr>
          <w:divsChild>
            <w:div w:id="274102111">
              <w:marLeft w:val="0"/>
              <w:marRight w:val="0"/>
              <w:marTop w:val="0"/>
              <w:marBottom w:val="0"/>
              <w:divBdr>
                <w:top w:val="none" w:sz="0" w:space="0" w:color="auto"/>
                <w:left w:val="none" w:sz="0" w:space="0" w:color="auto"/>
                <w:bottom w:val="none" w:sz="0" w:space="0" w:color="auto"/>
                <w:right w:val="none" w:sz="0" w:space="0" w:color="auto"/>
              </w:divBdr>
              <w:divsChild>
                <w:div w:id="43332091">
                  <w:marLeft w:val="0"/>
                  <w:marRight w:val="0"/>
                  <w:marTop w:val="0"/>
                  <w:marBottom w:val="0"/>
                  <w:divBdr>
                    <w:top w:val="none" w:sz="0" w:space="0" w:color="auto"/>
                    <w:left w:val="none" w:sz="0" w:space="0" w:color="auto"/>
                    <w:bottom w:val="none" w:sz="0" w:space="0" w:color="auto"/>
                    <w:right w:val="none" w:sz="0" w:space="0" w:color="auto"/>
                  </w:divBdr>
                  <w:divsChild>
                    <w:div w:id="1129861266">
                      <w:marLeft w:val="0"/>
                      <w:marRight w:val="0"/>
                      <w:marTop w:val="0"/>
                      <w:marBottom w:val="0"/>
                      <w:divBdr>
                        <w:top w:val="none" w:sz="0" w:space="0" w:color="auto"/>
                        <w:left w:val="none" w:sz="0" w:space="0" w:color="auto"/>
                        <w:bottom w:val="none" w:sz="0" w:space="0" w:color="auto"/>
                        <w:right w:val="none" w:sz="0" w:space="0" w:color="auto"/>
                      </w:divBdr>
                      <w:divsChild>
                        <w:div w:id="42146116">
                          <w:marLeft w:val="0"/>
                          <w:marRight w:val="0"/>
                          <w:marTop w:val="0"/>
                          <w:marBottom w:val="0"/>
                          <w:divBdr>
                            <w:top w:val="none" w:sz="0" w:space="0" w:color="auto"/>
                            <w:left w:val="none" w:sz="0" w:space="0" w:color="auto"/>
                            <w:bottom w:val="none" w:sz="0" w:space="0" w:color="auto"/>
                            <w:right w:val="none" w:sz="0" w:space="0" w:color="auto"/>
                          </w:divBdr>
                        </w:div>
                        <w:div w:id="12655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356555">
          <w:marLeft w:val="0"/>
          <w:marRight w:val="0"/>
          <w:marTop w:val="0"/>
          <w:marBottom w:val="0"/>
          <w:divBdr>
            <w:top w:val="none" w:sz="0" w:space="0" w:color="auto"/>
            <w:left w:val="none" w:sz="0" w:space="0" w:color="auto"/>
            <w:bottom w:val="none" w:sz="0" w:space="0" w:color="auto"/>
            <w:right w:val="none" w:sz="0" w:space="0" w:color="auto"/>
          </w:divBdr>
        </w:div>
        <w:div w:id="521433586">
          <w:marLeft w:val="0"/>
          <w:marRight w:val="0"/>
          <w:marTop w:val="0"/>
          <w:marBottom w:val="0"/>
          <w:divBdr>
            <w:top w:val="none" w:sz="0" w:space="0" w:color="auto"/>
            <w:left w:val="none" w:sz="0" w:space="0" w:color="auto"/>
            <w:bottom w:val="none" w:sz="0" w:space="0" w:color="auto"/>
            <w:right w:val="none" w:sz="0" w:space="0" w:color="auto"/>
          </w:divBdr>
          <w:divsChild>
            <w:div w:id="853110609">
              <w:marLeft w:val="0"/>
              <w:marRight w:val="0"/>
              <w:marTop w:val="0"/>
              <w:marBottom w:val="0"/>
              <w:divBdr>
                <w:top w:val="none" w:sz="0" w:space="0" w:color="auto"/>
                <w:left w:val="none" w:sz="0" w:space="0" w:color="auto"/>
                <w:bottom w:val="none" w:sz="0" w:space="0" w:color="auto"/>
                <w:right w:val="none" w:sz="0" w:space="0" w:color="auto"/>
              </w:divBdr>
              <w:divsChild>
                <w:div w:id="680014459">
                  <w:marLeft w:val="0"/>
                  <w:marRight w:val="0"/>
                  <w:marTop w:val="0"/>
                  <w:marBottom w:val="0"/>
                  <w:divBdr>
                    <w:top w:val="none" w:sz="0" w:space="0" w:color="auto"/>
                    <w:left w:val="none" w:sz="0" w:space="0" w:color="auto"/>
                    <w:bottom w:val="none" w:sz="0" w:space="0" w:color="auto"/>
                    <w:right w:val="none" w:sz="0" w:space="0" w:color="auto"/>
                  </w:divBdr>
                  <w:divsChild>
                    <w:div w:id="736898411">
                      <w:marLeft w:val="0"/>
                      <w:marRight w:val="0"/>
                      <w:marTop w:val="0"/>
                      <w:marBottom w:val="0"/>
                      <w:divBdr>
                        <w:top w:val="none" w:sz="0" w:space="0" w:color="auto"/>
                        <w:left w:val="none" w:sz="0" w:space="0" w:color="auto"/>
                        <w:bottom w:val="none" w:sz="0" w:space="0" w:color="auto"/>
                        <w:right w:val="none" w:sz="0" w:space="0" w:color="auto"/>
                      </w:divBdr>
                      <w:divsChild>
                        <w:div w:id="218055866">
                          <w:marLeft w:val="0"/>
                          <w:marRight w:val="0"/>
                          <w:marTop w:val="0"/>
                          <w:marBottom w:val="0"/>
                          <w:divBdr>
                            <w:top w:val="none" w:sz="0" w:space="0" w:color="auto"/>
                            <w:left w:val="none" w:sz="0" w:space="0" w:color="auto"/>
                            <w:bottom w:val="none" w:sz="0" w:space="0" w:color="auto"/>
                            <w:right w:val="none" w:sz="0" w:space="0" w:color="auto"/>
                          </w:divBdr>
                        </w:div>
                        <w:div w:id="305555524">
                          <w:marLeft w:val="0"/>
                          <w:marRight w:val="0"/>
                          <w:marTop w:val="0"/>
                          <w:marBottom w:val="0"/>
                          <w:divBdr>
                            <w:top w:val="none" w:sz="0" w:space="0" w:color="auto"/>
                            <w:left w:val="none" w:sz="0" w:space="0" w:color="auto"/>
                            <w:bottom w:val="none" w:sz="0" w:space="0" w:color="auto"/>
                            <w:right w:val="none" w:sz="0" w:space="0" w:color="auto"/>
                          </w:divBdr>
                        </w:div>
                        <w:div w:id="317196067">
                          <w:marLeft w:val="0"/>
                          <w:marRight w:val="0"/>
                          <w:marTop w:val="0"/>
                          <w:marBottom w:val="0"/>
                          <w:divBdr>
                            <w:top w:val="none" w:sz="0" w:space="0" w:color="auto"/>
                            <w:left w:val="none" w:sz="0" w:space="0" w:color="auto"/>
                            <w:bottom w:val="none" w:sz="0" w:space="0" w:color="auto"/>
                            <w:right w:val="none" w:sz="0" w:space="0" w:color="auto"/>
                          </w:divBdr>
                        </w:div>
                        <w:div w:id="320693437">
                          <w:marLeft w:val="0"/>
                          <w:marRight w:val="0"/>
                          <w:marTop w:val="0"/>
                          <w:marBottom w:val="0"/>
                          <w:divBdr>
                            <w:top w:val="none" w:sz="0" w:space="0" w:color="auto"/>
                            <w:left w:val="none" w:sz="0" w:space="0" w:color="auto"/>
                            <w:bottom w:val="none" w:sz="0" w:space="0" w:color="auto"/>
                            <w:right w:val="none" w:sz="0" w:space="0" w:color="auto"/>
                          </w:divBdr>
                        </w:div>
                        <w:div w:id="360715587">
                          <w:marLeft w:val="0"/>
                          <w:marRight w:val="0"/>
                          <w:marTop w:val="0"/>
                          <w:marBottom w:val="0"/>
                          <w:divBdr>
                            <w:top w:val="none" w:sz="0" w:space="0" w:color="auto"/>
                            <w:left w:val="none" w:sz="0" w:space="0" w:color="auto"/>
                            <w:bottom w:val="none" w:sz="0" w:space="0" w:color="auto"/>
                            <w:right w:val="none" w:sz="0" w:space="0" w:color="auto"/>
                          </w:divBdr>
                        </w:div>
                        <w:div w:id="363798228">
                          <w:marLeft w:val="0"/>
                          <w:marRight w:val="0"/>
                          <w:marTop w:val="0"/>
                          <w:marBottom w:val="0"/>
                          <w:divBdr>
                            <w:top w:val="none" w:sz="0" w:space="0" w:color="auto"/>
                            <w:left w:val="none" w:sz="0" w:space="0" w:color="auto"/>
                            <w:bottom w:val="none" w:sz="0" w:space="0" w:color="auto"/>
                            <w:right w:val="none" w:sz="0" w:space="0" w:color="auto"/>
                          </w:divBdr>
                        </w:div>
                        <w:div w:id="370769735">
                          <w:marLeft w:val="0"/>
                          <w:marRight w:val="0"/>
                          <w:marTop w:val="0"/>
                          <w:marBottom w:val="0"/>
                          <w:divBdr>
                            <w:top w:val="none" w:sz="0" w:space="0" w:color="auto"/>
                            <w:left w:val="none" w:sz="0" w:space="0" w:color="auto"/>
                            <w:bottom w:val="none" w:sz="0" w:space="0" w:color="auto"/>
                            <w:right w:val="none" w:sz="0" w:space="0" w:color="auto"/>
                          </w:divBdr>
                        </w:div>
                        <w:div w:id="452212789">
                          <w:marLeft w:val="0"/>
                          <w:marRight w:val="0"/>
                          <w:marTop w:val="0"/>
                          <w:marBottom w:val="0"/>
                          <w:divBdr>
                            <w:top w:val="none" w:sz="0" w:space="0" w:color="auto"/>
                            <w:left w:val="none" w:sz="0" w:space="0" w:color="auto"/>
                            <w:bottom w:val="none" w:sz="0" w:space="0" w:color="auto"/>
                            <w:right w:val="none" w:sz="0" w:space="0" w:color="auto"/>
                          </w:divBdr>
                        </w:div>
                        <w:div w:id="512912809">
                          <w:marLeft w:val="0"/>
                          <w:marRight w:val="0"/>
                          <w:marTop w:val="0"/>
                          <w:marBottom w:val="0"/>
                          <w:divBdr>
                            <w:top w:val="none" w:sz="0" w:space="0" w:color="auto"/>
                            <w:left w:val="none" w:sz="0" w:space="0" w:color="auto"/>
                            <w:bottom w:val="none" w:sz="0" w:space="0" w:color="auto"/>
                            <w:right w:val="none" w:sz="0" w:space="0" w:color="auto"/>
                          </w:divBdr>
                        </w:div>
                        <w:div w:id="736053574">
                          <w:marLeft w:val="0"/>
                          <w:marRight w:val="0"/>
                          <w:marTop w:val="0"/>
                          <w:marBottom w:val="0"/>
                          <w:divBdr>
                            <w:top w:val="none" w:sz="0" w:space="0" w:color="auto"/>
                            <w:left w:val="none" w:sz="0" w:space="0" w:color="auto"/>
                            <w:bottom w:val="none" w:sz="0" w:space="0" w:color="auto"/>
                            <w:right w:val="none" w:sz="0" w:space="0" w:color="auto"/>
                          </w:divBdr>
                        </w:div>
                        <w:div w:id="743262687">
                          <w:marLeft w:val="0"/>
                          <w:marRight w:val="0"/>
                          <w:marTop w:val="0"/>
                          <w:marBottom w:val="0"/>
                          <w:divBdr>
                            <w:top w:val="none" w:sz="0" w:space="0" w:color="auto"/>
                            <w:left w:val="none" w:sz="0" w:space="0" w:color="auto"/>
                            <w:bottom w:val="none" w:sz="0" w:space="0" w:color="auto"/>
                            <w:right w:val="none" w:sz="0" w:space="0" w:color="auto"/>
                          </w:divBdr>
                        </w:div>
                        <w:div w:id="857307799">
                          <w:marLeft w:val="0"/>
                          <w:marRight w:val="0"/>
                          <w:marTop w:val="0"/>
                          <w:marBottom w:val="0"/>
                          <w:divBdr>
                            <w:top w:val="none" w:sz="0" w:space="0" w:color="auto"/>
                            <w:left w:val="none" w:sz="0" w:space="0" w:color="auto"/>
                            <w:bottom w:val="none" w:sz="0" w:space="0" w:color="auto"/>
                            <w:right w:val="none" w:sz="0" w:space="0" w:color="auto"/>
                          </w:divBdr>
                        </w:div>
                        <w:div w:id="938174542">
                          <w:marLeft w:val="0"/>
                          <w:marRight w:val="0"/>
                          <w:marTop w:val="0"/>
                          <w:marBottom w:val="0"/>
                          <w:divBdr>
                            <w:top w:val="none" w:sz="0" w:space="0" w:color="auto"/>
                            <w:left w:val="none" w:sz="0" w:space="0" w:color="auto"/>
                            <w:bottom w:val="none" w:sz="0" w:space="0" w:color="auto"/>
                            <w:right w:val="none" w:sz="0" w:space="0" w:color="auto"/>
                          </w:divBdr>
                        </w:div>
                        <w:div w:id="970943414">
                          <w:marLeft w:val="0"/>
                          <w:marRight w:val="0"/>
                          <w:marTop w:val="0"/>
                          <w:marBottom w:val="0"/>
                          <w:divBdr>
                            <w:top w:val="none" w:sz="0" w:space="0" w:color="auto"/>
                            <w:left w:val="none" w:sz="0" w:space="0" w:color="auto"/>
                            <w:bottom w:val="none" w:sz="0" w:space="0" w:color="auto"/>
                            <w:right w:val="none" w:sz="0" w:space="0" w:color="auto"/>
                          </w:divBdr>
                        </w:div>
                        <w:div w:id="1271164595">
                          <w:marLeft w:val="0"/>
                          <w:marRight w:val="0"/>
                          <w:marTop w:val="0"/>
                          <w:marBottom w:val="0"/>
                          <w:divBdr>
                            <w:top w:val="none" w:sz="0" w:space="0" w:color="auto"/>
                            <w:left w:val="none" w:sz="0" w:space="0" w:color="auto"/>
                            <w:bottom w:val="none" w:sz="0" w:space="0" w:color="auto"/>
                            <w:right w:val="none" w:sz="0" w:space="0" w:color="auto"/>
                          </w:divBdr>
                        </w:div>
                        <w:div w:id="1276015680">
                          <w:marLeft w:val="0"/>
                          <w:marRight w:val="0"/>
                          <w:marTop w:val="0"/>
                          <w:marBottom w:val="0"/>
                          <w:divBdr>
                            <w:top w:val="none" w:sz="0" w:space="0" w:color="auto"/>
                            <w:left w:val="none" w:sz="0" w:space="0" w:color="auto"/>
                            <w:bottom w:val="none" w:sz="0" w:space="0" w:color="auto"/>
                            <w:right w:val="none" w:sz="0" w:space="0" w:color="auto"/>
                          </w:divBdr>
                        </w:div>
                        <w:div w:id="13912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82209">
          <w:marLeft w:val="0"/>
          <w:marRight w:val="0"/>
          <w:marTop w:val="0"/>
          <w:marBottom w:val="0"/>
          <w:divBdr>
            <w:top w:val="none" w:sz="0" w:space="0" w:color="auto"/>
            <w:left w:val="none" w:sz="0" w:space="0" w:color="auto"/>
            <w:bottom w:val="none" w:sz="0" w:space="0" w:color="auto"/>
            <w:right w:val="none" w:sz="0" w:space="0" w:color="auto"/>
          </w:divBdr>
        </w:div>
        <w:div w:id="521554111">
          <w:marLeft w:val="-225"/>
          <w:marRight w:val="-225"/>
          <w:marTop w:val="0"/>
          <w:marBottom w:val="0"/>
          <w:divBdr>
            <w:top w:val="none" w:sz="0" w:space="0" w:color="auto"/>
            <w:left w:val="none" w:sz="0" w:space="0" w:color="auto"/>
            <w:bottom w:val="none" w:sz="0" w:space="0" w:color="auto"/>
            <w:right w:val="none" w:sz="0" w:space="0" w:color="auto"/>
          </w:divBdr>
        </w:div>
        <w:div w:id="521628138">
          <w:marLeft w:val="0"/>
          <w:marRight w:val="0"/>
          <w:marTop w:val="0"/>
          <w:marBottom w:val="0"/>
          <w:divBdr>
            <w:top w:val="none" w:sz="0" w:space="0" w:color="auto"/>
            <w:left w:val="none" w:sz="0" w:space="0" w:color="auto"/>
            <w:bottom w:val="none" w:sz="0" w:space="0" w:color="auto"/>
            <w:right w:val="none" w:sz="0" w:space="0" w:color="auto"/>
          </w:divBdr>
        </w:div>
        <w:div w:id="521672950">
          <w:marLeft w:val="0"/>
          <w:marRight w:val="0"/>
          <w:marTop w:val="0"/>
          <w:marBottom w:val="0"/>
          <w:divBdr>
            <w:top w:val="none" w:sz="0" w:space="0" w:color="auto"/>
            <w:left w:val="none" w:sz="0" w:space="0" w:color="auto"/>
            <w:bottom w:val="none" w:sz="0" w:space="0" w:color="auto"/>
            <w:right w:val="none" w:sz="0" w:space="0" w:color="auto"/>
          </w:divBdr>
        </w:div>
        <w:div w:id="522090497">
          <w:marLeft w:val="0"/>
          <w:marRight w:val="0"/>
          <w:marTop w:val="0"/>
          <w:marBottom w:val="0"/>
          <w:divBdr>
            <w:top w:val="none" w:sz="0" w:space="0" w:color="auto"/>
            <w:left w:val="none" w:sz="0" w:space="0" w:color="auto"/>
            <w:bottom w:val="none" w:sz="0" w:space="0" w:color="auto"/>
            <w:right w:val="none" w:sz="0" w:space="0" w:color="auto"/>
          </w:divBdr>
          <w:divsChild>
            <w:div w:id="802772078">
              <w:marLeft w:val="0"/>
              <w:marRight w:val="0"/>
              <w:marTop w:val="0"/>
              <w:marBottom w:val="0"/>
              <w:divBdr>
                <w:top w:val="none" w:sz="0" w:space="0" w:color="auto"/>
                <w:left w:val="none" w:sz="0" w:space="0" w:color="auto"/>
                <w:bottom w:val="none" w:sz="0" w:space="0" w:color="auto"/>
                <w:right w:val="none" w:sz="0" w:space="0" w:color="auto"/>
              </w:divBdr>
            </w:div>
          </w:divsChild>
        </w:div>
        <w:div w:id="522397606">
          <w:marLeft w:val="0"/>
          <w:marRight w:val="0"/>
          <w:marTop w:val="0"/>
          <w:marBottom w:val="0"/>
          <w:divBdr>
            <w:top w:val="none" w:sz="0" w:space="0" w:color="auto"/>
            <w:left w:val="none" w:sz="0" w:space="0" w:color="auto"/>
            <w:bottom w:val="none" w:sz="0" w:space="0" w:color="auto"/>
            <w:right w:val="none" w:sz="0" w:space="0" w:color="auto"/>
          </w:divBdr>
        </w:div>
        <w:div w:id="522403126">
          <w:marLeft w:val="0"/>
          <w:marRight w:val="0"/>
          <w:marTop w:val="0"/>
          <w:marBottom w:val="0"/>
          <w:divBdr>
            <w:top w:val="none" w:sz="0" w:space="0" w:color="auto"/>
            <w:left w:val="none" w:sz="0" w:space="0" w:color="auto"/>
            <w:bottom w:val="none" w:sz="0" w:space="0" w:color="auto"/>
            <w:right w:val="none" w:sz="0" w:space="0" w:color="auto"/>
          </w:divBdr>
        </w:div>
        <w:div w:id="523522936">
          <w:marLeft w:val="0"/>
          <w:marRight w:val="0"/>
          <w:marTop w:val="0"/>
          <w:marBottom w:val="0"/>
          <w:divBdr>
            <w:top w:val="none" w:sz="0" w:space="0" w:color="auto"/>
            <w:left w:val="none" w:sz="0" w:space="0" w:color="auto"/>
            <w:bottom w:val="none" w:sz="0" w:space="0" w:color="auto"/>
            <w:right w:val="none" w:sz="0" w:space="0" w:color="auto"/>
          </w:divBdr>
        </w:div>
        <w:div w:id="523523174">
          <w:marLeft w:val="0"/>
          <w:marRight w:val="0"/>
          <w:marTop w:val="0"/>
          <w:marBottom w:val="0"/>
          <w:divBdr>
            <w:top w:val="none" w:sz="0" w:space="0" w:color="auto"/>
            <w:left w:val="none" w:sz="0" w:space="0" w:color="auto"/>
            <w:bottom w:val="none" w:sz="0" w:space="0" w:color="auto"/>
            <w:right w:val="none" w:sz="0" w:space="0" w:color="auto"/>
          </w:divBdr>
        </w:div>
        <w:div w:id="524254093">
          <w:marLeft w:val="0"/>
          <w:marRight w:val="0"/>
          <w:marTop w:val="0"/>
          <w:marBottom w:val="0"/>
          <w:divBdr>
            <w:top w:val="none" w:sz="0" w:space="0" w:color="auto"/>
            <w:left w:val="none" w:sz="0" w:space="0" w:color="auto"/>
            <w:bottom w:val="none" w:sz="0" w:space="0" w:color="auto"/>
            <w:right w:val="none" w:sz="0" w:space="0" w:color="auto"/>
          </w:divBdr>
        </w:div>
        <w:div w:id="524490176">
          <w:marLeft w:val="0"/>
          <w:marRight w:val="0"/>
          <w:marTop w:val="0"/>
          <w:marBottom w:val="0"/>
          <w:divBdr>
            <w:top w:val="none" w:sz="0" w:space="0" w:color="auto"/>
            <w:left w:val="none" w:sz="0" w:space="0" w:color="auto"/>
            <w:bottom w:val="none" w:sz="0" w:space="0" w:color="auto"/>
            <w:right w:val="none" w:sz="0" w:space="0" w:color="auto"/>
          </w:divBdr>
        </w:div>
        <w:div w:id="524908689">
          <w:marLeft w:val="0"/>
          <w:marRight w:val="0"/>
          <w:marTop w:val="0"/>
          <w:marBottom w:val="0"/>
          <w:divBdr>
            <w:top w:val="none" w:sz="0" w:space="0" w:color="auto"/>
            <w:left w:val="none" w:sz="0" w:space="0" w:color="auto"/>
            <w:bottom w:val="none" w:sz="0" w:space="0" w:color="auto"/>
            <w:right w:val="none" w:sz="0" w:space="0" w:color="auto"/>
          </w:divBdr>
          <w:divsChild>
            <w:div w:id="591088476">
              <w:marLeft w:val="0"/>
              <w:marRight w:val="0"/>
              <w:marTop w:val="0"/>
              <w:marBottom w:val="0"/>
              <w:divBdr>
                <w:top w:val="none" w:sz="0" w:space="0" w:color="auto"/>
                <w:left w:val="none" w:sz="0" w:space="0" w:color="auto"/>
                <w:bottom w:val="none" w:sz="0" w:space="0" w:color="auto"/>
                <w:right w:val="none" w:sz="0" w:space="0" w:color="auto"/>
              </w:divBdr>
            </w:div>
          </w:divsChild>
        </w:div>
        <w:div w:id="525026378">
          <w:marLeft w:val="0"/>
          <w:marRight w:val="0"/>
          <w:marTop w:val="0"/>
          <w:marBottom w:val="0"/>
          <w:divBdr>
            <w:top w:val="none" w:sz="0" w:space="0" w:color="auto"/>
            <w:left w:val="none" w:sz="0" w:space="0" w:color="auto"/>
            <w:bottom w:val="none" w:sz="0" w:space="0" w:color="auto"/>
            <w:right w:val="none" w:sz="0" w:space="0" w:color="auto"/>
          </w:divBdr>
        </w:div>
        <w:div w:id="525096218">
          <w:marLeft w:val="0"/>
          <w:marRight w:val="0"/>
          <w:marTop w:val="0"/>
          <w:marBottom w:val="0"/>
          <w:divBdr>
            <w:top w:val="none" w:sz="0" w:space="0" w:color="auto"/>
            <w:left w:val="none" w:sz="0" w:space="0" w:color="auto"/>
            <w:bottom w:val="none" w:sz="0" w:space="0" w:color="auto"/>
            <w:right w:val="none" w:sz="0" w:space="0" w:color="auto"/>
          </w:divBdr>
          <w:divsChild>
            <w:div w:id="896432200">
              <w:marLeft w:val="0"/>
              <w:marRight w:val="0"/>
              <w:marTop w:val="0"/>
              <w:marBottom w:val="0"/>
              <w:divBdr>
                <w:top w:val="none" w:sz="0" w:space="0" w:color="auto"/>
                <w:left w:val="none" w:sz="0" w:space="0" w:color="auto"/>
                <w:bottom w:val="none" w:sz="0" w:space="0" w:color="auto"/>
                <w:right w:val="none" w:sz="0" w:space="0" w:color="auto"/>
              </w:divBdr>
            </w:div>
          </w:divsChild>
        </w:div>
        <w:div w:id="525172651">
          <w:marLeft w:val="0"/>
          <w:marRight w:val="0"/>
          <w:marTop w:val="0"/>
          <w:marBottom w:val="0"/>
          <w:divBdr>
            <w:top w:val="none" w:sz="0" w:space="0" w:color="auto"/>
            <w:left w:val="none" w:sz="0" w:space="0" w:color="auto"/>
            <w:bottom w:val="none" w:sz="0" w:space="0" w:color="auto"/>
            <w:right w:val="none" w:sz="0" w:space="0" w:color="auto"/>
          </w:divBdr>
          <w:divsChild>
            <w:div w:id="333076830">
              <w:marLeft w:val="0"/>
              <w:marRight w:val="0"/>
              <w:marTop w:val="0"/>
              <w:marBottom w:val="0"/>
              <w:divBdr>
                <w:top w:val="none" w:sz="0" w:space="0" w:color="auto"/>
                <w:left w:val="none" w:sz="0" w:space="0" w:color="auto"/>
                <w:bottom w:val="none" w:sz="0" w:space="0" w:color="auto"/>
                <w:right w:val="none" w:sz="0" w:space="0" w:color="auto"/>
              </w:divBdr>
            </w:div>
            <w:div w:id="554004004">
              <w:marLeft w:val="0"/>
              <w:marRight w:val="0"/>
              <w:marTop w:val="0"/>
              <w:marBottom w:val="0"/>
              <w:divBdr>
                <w:top w:val="none" w:sz="0" w:space="0" w:color="auto"/>
                <w:left w:val="none" w:sz="0" w:space="0" w:color="auto"/>
                <w:bottom w:val="none" w:sz="0" w:space="0" w:color="auto"/>
                <w:right w:val="none" w:sz="0" w:space="0" w:color="auto"/>
              </w:divBdr>
            </w:div>
          </w:divsChild>
        </w:div>
        <w:div w:id="525215993">
          <w:marLeft w:val="0"/>
          <w:marRight w:val="0"/>
          <w:marTop w:val="0"/>
          <w:marBottom w:val="0"/>
          <w:divBdr>
            <w:top w:val="none" w:sz="0" w:space="0" w:color="auto"/>
            <w:left w:val="none" w:sz="0" w:space="0" w:color="auto"/>
            <w:bottom w:val="none" w:sz="0" w:space="0" w:color="auto"/>
            <w:right w:val="none" w:sz="0" w:space="0" w:color="auto"/>
          </w:divBdr>
        </w:div>
        <w:div w:id="525557709">
          <w:marLeft w:val="0"/>
          <w:marRight w:val="0"/>
          <w:marTop w:val="0"/>
          <w:marBottom w:val="0"/>
          <w:divBdr>
            <w:top w:val="none" w:sz="0" w:space="0" w:color="auto"/>
            <w:left w:val="none" w:sz="0" w:space="0" w:color="auto"/>
            <w:bottom w:val="none" w:sz="0" w:space="0" w:color="auto"/>
            <w:right w:val="none" w:sz="0" w:space="0" w:color="auto"/>
          </w:divBdr>
        </w:div>
        <w:div w:id="525559187">
          <w:marLeft w:val="0"/>
          <w:marRight w:val="0"/>
          <w:marTop w:val="0"/>
          <w:marBottom w:val="0"/>
          <w:divBdr>
            <w:top w:val="none" w:sz="0" w:space="0" w:color="auto"/>
            <w:left w:val="none" w:sz="0" w:space="0" w:color="auto"/>
            <w:bottom w:val="none" w:sz="0" w:space="0" w:color="auto"/>
            <w:right w:val="none" w:sz="0" w:space="0" w:color="auto"/>
          </w:divBdr>
          <w:divsChild>
            <w:div w:id="99955830">
              <w:marLeft w:val="0"/>
              <w:marRight w:val="0"/>
              <w:marTop w:val="0"/>
              <w:marBottom w:val="0"/>
              <w:divBdr>
                <w:top w:val="none" w:sz="0" w:space="0" w:color="auto"/>
                <w:left w:val="none" w:sz="0" w:space="0" w:color="auto"/>
                <w:bottom w:val="none" w:sz="0" w:space="0" w:color="auto"/>
                <w:right w:val="none" w:sz="0" w:space="0" w:color="auto"/>
              </w:divBdr>
            </w:div>
          </w:divsChild>
        </w:div>
        <w:div w:id="525562377">
          <w:marLeft w:val="0"/>
          <w:marRight w:val="0"/>
          <w:marTop w:val="0"/>
          <w:marBottom w:val="0"/>
          <w:divBdr>
            <w:top w:val="none" w:sz="0" w:space="0" w:color="auto"/>
            <w:left w:val="none" w:sz="0" w:space="0" w:color="auto"/>
            <w:bottom w:val="none" w:sz="0" w:space="0" w:color="auto"/>
            <w:right w:val="none" w:sz="0" w:space="0" w:color="auto"/>
          </w:divBdr>
          <w:divsChild>
            <w:div w:id="521356807">
              <w:marLeft w:val="0"/>
              <w:marRight w:val="0"/>
              <w:marTop w:val="0"/>
              <w:marBottom w:val="0"/>
              <w:divBdr>
                <w:top w:val="none" w:sz="0" w:space="0" w:color="auto"/>
                <w:left w:val="none" w:sz="0" w:space="0" w:color="auto"/>
                <w:bottom w:val="none" w:sz="0" w:space="0" w:color="auto"/>
                <w:right w:val="none" w:sz="0" w:space="0" w:color="auto"/>
              </w:divBdr>
              <w:divsChild>
                <w:div w:id="11485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7904">
          <w:marLeft w:val="0"/>
          <w:marRight w:val="0"/>
          <w:marTop w:val="0"/>
          <w:marBottom w:val="0"/>
          <w:divBdr>
            <w:top w:val="none" w:sz="0" w:space="0" w:color="auto"/>
            <w:left w:val="none" w:sz="0" w:space="0" w:color="auto"/>
            <w:bottom w:val="none" w:sz="0" w:space="0" w:color="auto"/>
            <w:right w:val="none" w:sz="0" w:space="0" w:color="auto"/>
          </w:divBdr>
        </w:div>
        <w:div w:id="525869158">
          <w:marLeft w:val="0"/>
          <w:marRight w:val="0"/>
          <w:marTop w:val="0"/>
          <w:marBottom w:val="0"/>
          <w:divBdr>
            <w:top w:val="none" w:sz="0" w:space="0" w:color="auto"/>
            <w:left w:val="none" w:sz="0" w:space="0" w:color="auto"/>
            <w:bottom w:val="none" w:sz="0" w:space="0" w:color="auto"/>
            <w:right w:val="none" w:sz="0" w:space="0" w:color="auto"/>
          </w:divBdr>
          <w:divsChild>
            <w:div w:id="798109540">
              <w:marLeft w:val="0"/>
              <w:marRight w:val="0"/>
              <w:marTop w:val="0"/>
              <w:marBottom w:val="0"/>
              <w:divBdr>
                <w:top w:val="none" w:sz="0" w:space="0" w:color="auto"/>
                <w:left w:val="none" w:sz="0" w:space="0" w:color="auto"/>
                <w:bottom w:val="none" w:sz="0" w:space="0" w:color="auto"/>
                <w:right w:val="none" w:sz="0" w:space="0" w:color="auto"/>
              </w:divBdr>
              <w:divsChild>
                <w:div w:id="67657692">
                  <w:marLeft w:val="0"/>
                  <w:marRight w:val="0"/>
                  <w:marTop w:val="0"/>
                  <w:marBottom w:val="0"/>
                  <w:divBdr>
                    <w:top w:val="none" w:sz="0" w:space="0" w:color="auto"/>
                    <w:left w:val="none" w:sz="0" w:space="0" w:color="auto"/>
                    <w:bottom w:val="none" w:sz="0" w:space="0" w:color="auto"/>
                    <w:right w:val="none" w:sz="0" w:space="0" w:color="auto"/>
                  </w:divBdr>
                  <w:divsChild>
                    <w:div w:id="14203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92576">
          <w:marLeft w:val="0"/>
          <w:marRight w:val="0"/>
          <w:marTop w:val="0"/>
          <w:marBottom w:val="0"/>
          <w:divBdr>
            <w:top w:val="none" w:sz="0" w:space="0" w:color="auto"/>
            <w:left w:val="none" w:sz="0" w:space="0" w:color="auto"/>
            <w:bottom w:val="none" w:sz="0" w:space="0" w:color="auto"/>
            <w:right w:val="none" w:sz="0" w:space="0" w:color="auto"/>
          </w:divBdr>
          <w:divsChild>
            <w:div w:id="912277813">
              <w:marLeft w:val="0"/>
              <w:marRight w:val="0"/>
              <w:marTop w:val="0"/>
              <w:marBottom w:val="0"/>
              <w:divBdr>
                <w:top w:val="none" w:sz="0" w:space="0" w:color="auto"/>
                <w:left w:val="none" w:sz="0" w:space="0" w:color="auto"/>
                <w:bottom w:val="none" w:sz="0" w:space="0" w:color="auto"/>
                <w:right w:val="none" w:sz="0" w:space="0" w:color="auto"/>
              </w:divBdr>
            </w:div>
          </w:divsChild>
        </w:div>
        <w:div w:id="526020407">
          <w:marLeft w:val="0"/>
          <w:marRight w:val="0"/>
          <w:marTop w:val="0"/>
          <w:marBottom w:val="0"/>
          <w:divBdr>
            <w:top w:val="none" w:sz="0" w:space="0" w:color="auto"/>
            <w:left w:val="none" w:sz="0" w:space="0" w:color="auto"/>
            <w:bottom w:val="none" w:sz="0" w:space="0" w:color="auto"/>
            <w:right w:val="none" w:sz="0" w:space="0" w:color="auto"/>
          </w:divBdr>
        </w:div>
        <w:div w:id="526453180">
          <w:marLeft w:val="0"/>
          <w:marRight w:val="0"/>
          <w:marTop w:val="0"/>
          <w:marBottom w:val="0"/>
          <w:divBdr>
            <w:top w:val="none" w:sz="0" w:space="0" w:color="auto"/>
            <w:left w:val="none" w:sz="0" w:space="0" w:color="auto"/>
            <w:bottom w:val="none" w:sz="0" w:space="0" w:color="auto"/>
            <w:right w:val="none" w:sz="0" w:space="0" w:color="auto"/>
          </w:divBdr>
        </w:div>
        <w:div w:id="526604161">
          <w:marLeft w:val="0"/>
          <w:marRight w:val="0"/>
          <w:marTop w:val="0"/>
          <w:marBottom w:val="0"/>
          <w:divBdr>
            <w:top w:val="none" w:sz="0" w:space="0" w:color="auto"/>
            <w:left w:val="none" w:sz="0" w:space="0" w:color="auto"/>
            <w:bottom w:val="none" w:sz="0" w:space="0" w:color="auto"/>
            <w:right w:val="none" w:sz="0" w:space="0" w:color="auto"/>
          </w:divBdr>
        </w:div>
        <w:div w:id="526989901">
          <w:marLeft w:val="0"/>
          <w:marRight w:val="0"/>
          <w:marTop w:val="0"/>
          <w:marBottom w:val="0"/>
          <w:divBdr>
            <w:top w:val="none" w:sz="0" w:space="0" w:color="auto"/>
            <w:left w:val="none" w:sz="0" w:space="0" w:color="auto"/>
            <w:bottom w:val="none" w:sz="0" w:space="0" w:color="auto"/>
            <w:right w:val="none" w:sz="0" w:space="0" w:color="auto"/>
          </w:divBdr>
          <w:divsChild>
            <w:div w:id="1317027268">
              <w:marLeft w:val="0"/>
              <w:marRight w:val="0"/>
              <w:marTop w:val="0"/>
              <w:marBottom w:val="0"/>
              <w:divBdr>
                <w:top w:val="none" w:sz="0" w:space="0" w:color="auto"/>
                <w:left w:val="none" w:sz="0" w:space="0" w:color="auto"/>
                <w:bottom w:val="none" w:sz="0" w:space="0" w:color="auto"/>
                <w:right w:val="none" w:sz="0" w:space="0" w:color="auto"/>
              </w:divBdr>
              <w:divsChild>
                <w:div w:id="233247629">
                  <w:marLeft w:val="0"/>
                  <w:marRight w:val="0"/>
                  <w:marTop w:val="0"/>
                  <w:marBottom w:val="0"/>
                  <w:divBdr>
                    <w:top w:val="none" w:sz="0" w:space="0" w:color="auto"/>
                    <w:left w:val="none" w:sz="0" w:space="0" w:color="auto"/>
                    <w:bottom w:val="none" w:sz="0" w:space="0" w:color="auto"/>
                    <w:right w:val="none" w:sz="0" w:space="0" w:color="auto"/>
                  </w:divBdr>
                </w:div>
                <w:div w:id="2482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2585">
          <w:marLeft w:val="0"/>
          <w:marRight w:val="0"/>
          <w:marTop w:val="0"/>
          <w:marBottom w:val="0"/>
          <w:divBdr>
            <w:top w:val="none" w:sz="0" w:space="0" w:color="auto"/>
            <w:left w:val="none" w:sz="0" w:space="0" w:color="auto"/>
            <w:bottom w:val="none" w:sz="0" w:space="0" w:color="auto"/>
            <w:right w:val="none" w:sz="0" w:space="0" w:color="auto"/>
          </w:divBdr>
          <w:divsChild>
            <w:div w:id="22370401">
              <w:marLeft w:val="0"/>
              <w:marRight w:val="0"/>
              <w:marTop w:val="0"/>
              <w:marBottom w:val="0"/>
              <w:divBdr>
                <w:top w:val="none" w:sz="0" w:space="0" w:color="auto"/>
                <w:left w:val="none" w:sz="0" w:space="0" w:color="auto"/>
                <w:bottom w:val="none" w:sz="0" w:space="0" w:color="auto"/>
                <w:right w:val="none" w:sz="0" w:space="0" w:color="auto"/>
              </w:divBdr>
            </w:div>
            <w:div w:id="303193862">
              <w:marLeft w:val="0"/>
              <w:marRight w:val="0"/>
              <w:marTop w:val="0"/>
              <w:marBottom w:val="0"/>
              <w:divBdr>
                <w:top w:val="none" w:sz="0" w:space="0" w:color="auto"/>
                <w:left w:val="none" w:sz="0" w:space="0" w:color="auto"/>
                <w:bottom w:val="none" w:sz="0" w:space="0" w:color="auto"/>
                <w:right w:val="none" w:sz="0" w:space="0" w:color="auto"/>
              </w:divBdr>
            </w:div>
          </w:divsChild>
        </w:div>
        <w:div w:id="527453995">
          <w:marLeft w:val="0"/>
          <w:marRight w:val="0"/>
          <w:marTop w:val="0"/>
          <w:marBottom w:val="0"/>
          <w:divBdr>
            <w:top w:val="none" w:sz="0" w:space="0" w:color="auto"/>
            <w:left w:val="none" w:sz="0" w:space="0" w:color="auto"/>
            <w:bottom w:val="none" w:sz="0" w:space="0" w:color="auto"/>
            <w:right w:val="none" w:sz="0" w:space="0" w:color="auto"/>
          </w:divBdr>
        </w:div>
        <w:div w:id="527715293">
          <w:marLeft w:val="0"/>
          <w:marRight w:val="0"/>
          <w:marTop w:val="0"/>
          <w:marBottom w:val="0"/>
          <w:divBdr>
            <w:top w:val="none" w:sz="0" w:space="0" w:color="auto"/>
            <w:left w:val="none" w:sz="0" w:space="0" w:color="auto"/>
            <w:bottom w:val="none" w:sz="0" w:space="0" w:color="auto"/>
            <w:right w:val="none" w:sz="0" w:space="0" w:color="auto"/>
          </w:divBdr>
        </w:div>
        <w:div w:id="528222489">
          <w:marLeft w:val="0"/>
          <w:marRight w:val="0"/>
          <w:marTop w:val="0"/>
          <w:marBottom w:val="0"/>
          <w:divBdr>
            <w:top w:val="none" w:sz="0" w:space="0" w:color="auto"/>
            <w:left w:val="none" w:sz="0" w:space="0" w:color="auto"/>
            <w:bottom w:val="none" w:sz="0" w:space="0" w:color="auto"/>
            <w:right w:val="none" w:sz="0" w:space="0" w:color="auto"/>
          </w:divBdr>
        </w:div>
        <w:div w:id="528613703">
          <w:marLeft w:val="0"/>
          <w:marRight w:val="0"/>
          <w:marTop w:val="0"/>
          <w:marBottom w:val="0"/>
          <w:divBdr>
            <w:top w:val="none" w:sz="0" w:space="0" w:color="auto"/>
            <w:left w:val="none" w:sz="0" w:space="0" w:color="auto"/>
            <w:bottom w:val="none" w:sz="0" w:space="0" w:color="auto"/>
            <w:right w:val="none" w:sz="0" w:space="0" w:color="auto"/>
          </w:divBdr>
        </w:div>
        <w:div w:id="528765656">
          <w:marLeft w:val="0"/>
          <w:marRight w:val="0"/>
          <w:marTop w:val="0"/>
          <w:marBottom w:val="0"/>
          <w:divBdr>
            <w:top w:val="none" w:sz="0" w:space="0" w:color="auto"/>
            <w:left w:val="none" w:sz="0" w:space="0" w:color="auto"/>
            <w:bottom w:val="none" w:sz="0" w:space="0" w:color="auto"/>
            <w:right w:val="none" w:sz="0" w:space="0" w:color="auto"/>
          </w:divBdr>
        </w:div>
        <w:div w:id="529222777">
          <w:marLeft w:val="0"/>
          <w:marRight w:val="0"/>
          <w:marTop w:val="0"/>
          <w:marBottom w:val="0"/>
          <w:divBdr>
            <w:top w:val="none" w:sz="0" w:space="0" w:color="auto"/>
            <w:left w:val="none" w:sz="0" w:space="0" w:color="auto"/>
            <w:bottom w:val="none" w:sz="0" w:space="0" w:color="auto"/>
            <w:right w:val="none" w:sz="0" w:space="0" w:color="auto"/>
          </w:divBdr>
        </w:div>
        <w:div w:id="529882585">
          <w:marLeft w:val="0"/>
          <w:marRight w:val="0"/>
          <w:marTop w:val="0"/>
          <w:marBottom w:val="0"/>
          <w:divBdr>
            <w:top w:val="none" w:sz="0" w:space="0" w:color="auto"/>
            <w:left w:val="none" w:sz="0" w:space="0" w:color="auto"/>
            <w:bottom w:val="none" w:sz="0" w:space="0" w:color="auto"/>
            <w:right w:val="none" w:sz="0" w:space="0" w:color="auto"/>
          </w:divBdr>
        </w:div>
        <w:div w:id="529925014">
          <w:marLeft w:val="0"/>
          <w:marRight w:val="0"/>
          <w:marTop w:val="0"/>
          <w:marBottom w:val="0"/>
          <w:divBdr>
            <w:top w:val="none" w:sz="0" w:space="0" w:color="auto"/>
            <w:left w:val="none" w:sz="0" w:space="0" w:color="auto"/>
            <w:bottom w:val="none" w:sz="0" w:space="0" w:color="auto"/>
            <w:right w:val="none" w:sz="0" w:space="0" w:color="auto"/>
          </w:divBdr>
        </w:div>
        <w:div w:id="529995004">
          <w:marLeft w:val="0"/>
          <w:marRight w:val="0"/>
          <w:marTop w:val="0"/>
          <w:marBottom w:val="0"/>
          <w:divBdr>
            <w:top w:val="none" w:sz="0" w:space="0" w:color="auto"/>
            <w:left w:val="none" w:sz="0" w:space="0" w:color="auto"/>
            <w:bottom w:val="none" w:sz="0" w:space="0" w:color="auto"/>
            <w:right w:val="none" w:sz="0" w:space="0" w:color="auto"/>
          </w:divBdr>
        </w:div>
        <w:div w:id="530188097">
          <w:marLeft w:val="0"/>
          <w:marRight w:val="0"/>
          <w:marTop w:val="0"/>
          <w:marBottom w:val="0"/>
          <w:divBdr>
            <w:top w:val="none" w:sz="0" w:space="0" w:color="auto"/>
            <w:left w:val="none" w:sz="0" w:space="0" w:color="auto"/>
            <w:bottom w:val="none" w:sz="0" w:space="0" w:color="auto"/>
            <w:right w:val="none" w:sz="0" w:space="0" w:color="auto"/>
          </w:divBdr>
        </w:div>
        <w:div w:id="530456639">
          <w:marLeft w:val="0"/>
          <w:marRight w:val="0"/>
          <w:marTop w:val="0"/>
          <w:marBottom w:val="0"/>
          <w:divBdr>
            <w:top w:val="none" w:sz="0" w:space="0" w:color="auto"/>
            <w:left w:val="none" w:sz="0" w:space="0" w:color="auto"/>
            <w:bottom w:val="none" w:sz="0" w:space="0" w:color="auto"/>
            <w:right w:val="none" w:sz="0" w:space="0" w:color="auto"/>
          </w:divBdr>
        </w:div>
        <w:div w:id="530722538">
          <w:marLeft w:val="0"/>
          <w:marRight w:val="0"/>
          <w:marTop w:val="0"/>
          <w:marBottom w:val="0"/>
          <w:divBdr>
            <w:top w:val="none" w:sz="0" w:space="0" w:color="auto"/>
            <w:left w:val="none" w:sz="0" w:space="0" w:color="auto"/>
            <w:bottom w:val="none" w:sz="0" w:space="0" w:color="auto"/>
            <w:right w:val="none" w:sz="0" w:space="0" w:color="auto"/>
          </w:divBdr>
        </w:div>
        <w:div w:id="530728918">
          <w:marLeft w:val="0"/>
          <w:marRight w:val="0"/>
          <w:marTop w:val="0"/>
          <w:marBottom w:val="0"/>
          <w:divBdr>
            <w:top w:val="none" w:sz="0" w:space="0" w:color="auto"/>
            <w:left w:val="none" w:sz="0" w:space="0" w:color="auto"/>
            <w:bottom w:val="none" w:sz="0" w:space="0" w:color="auto"/>
            <w:right w:val="none" w:sz="0" w:space="0" w:color="auto"/>
          </w:divBdr>
          <w:divsChild>
            <w:div w:id="934098985">
              <w:marLeft w:val="0"/>
              <w:marRight w:val="0"/>
              <w:marTop w:val="0"/>
              <w:marBottom w:val="0"/>
              <w:divBdr>
                <w:top w:val="none" w:sz="0" w:space="0" w:color="auto"/>
                <w:left w:val="none" w:sz="0" w:space="0" w:color="auto"/>
                <w:bottom w:val="none" w:sz="0" w:space="0" w:color="auto"/>
                <w:right w:val="none" w:sz="0" w:space="0" w:color="auto"/>
              </w:divBdr>
              <w:divsChild>
                <w:div w:id="507183679">
                  <w:marLeft w:val="0"/>
                  <w:marRight w:val="0"/>
                  <w:marTop w:val="0"/>
                  <w:marBottom w:val="0"/>
                  <w:divBdr>
                    <w:top w:val="none" w:sz="0" w:space="0" w:color="auto"/>
                    <w:left w:val="none" w:sz="0" w:space="0" w:color="auto"/>
                    <w:bottom w:val="none" w:sz="0" w:space="0" w:color="auto"/>
                    <w:right w:val="none" w:sz="0" w:space="0" w:color="auto"/>
                  </w:divBdr>
                  <w:divsChild>
                    <w:div w:id="310140849">
                      <w:marLeft w:val="0"/>
                      <w:marRight w:val="0"/>
                      <w:marTop w:val="0"/>
                      <w:marBottom w:val="0"/>
                      <w:divBdr>
                        <w:top w:val="none" w:sz="0" w:space="0" w:color="auto"/>
                        <w:left w:val="none" w:sz="0" w:space="0" w:color="auto"/>
                        <w:bottom w:val="none" w:sz="0" w:space="0" w:color="auto"/>
                        <w:right w:val="none" w:sz="0" w:space="0" w:color="auto"/>
                      </w:divBdr>
                    </w:div>
                    <w:div w:id="10768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30042">
          <w:marLeft w:val="0"/>
          <w:marRight w:val="0"/>
          <w:marTop w:val="0"/>
          <w:marBottom w:val="0"/>
          <w:divBdr>
            <w:top w:val="none" w:sz="0" w:space="0" w:color="auto"/>
            <w:left w:val="none" w:sz="0" w:space="0" w:color="auto"/>
            <w:bottom w:val="none" w:sz="0" w:space="0" w:color="auto"/>
            <w:right w:val="none" w:sz="0" w:space="0" w:color="auto"/>
          </w:divBdr>
        </w:div>
        <w:div w:id="530800369">
          <w:marLeft w:val="0"/>
          <w:marRight w:val="0"/>
          <w:marTop w:val="0"/>
          <w:marBottom w:val="0"/>
          <w:divBdr>
            <w:top w:val="none" w:sz="0" w:space="0" w:color="auto"/>
            <w:left w:val="none" w:sz="0" w:space="0" w:color="auto"/>
            <w:bottom w:val="none" w:sz="0" w:space="0" w:color="auto"/>
            <w:right w:val="none" w:sz="0" w:space="0" w:color="auto"/>
          </w:divBdr>
        </w:div>
        <w:div w:id="530873501">
          <w:marLeft w:val="0"/>
          <w:marRight w:val="0"/>
          <w:marTop w:val="0"/>
          <w:marBottom w:val="0"/>
          <w:divBdr>
            <w:top w:val="none" w:sz="0" w:space="0" w:color="auto"/>
            <w:left w:val="none" w:sz="0" w:space="0" w:color="auto"/>
            <w:bottom w:val="none" w:sz="0" w:space="0" w:color="auto"/>
            <w:right w:val="none" w:sz="0" w:space="0" w:color="auto"/>
          </w:divBdr>
        </w:div>
        <w:div w:id="530993953">
          <w:marLeft w:val="0"/>
          <w:marRight w:val="0"/>
          <w:marTop w:val="0"/>
          <w:marBottom w:val="0"/>
          <w:divBdr>
            <w:top w:val="none" w:sz="0" w:space="0" w:color="auto"/>
            <w:left w:val="none" w:sz="0" w:space="0" w:color="auto"/>
            <w:bottom w:val="none" w:sz="0" w:space="0" w:color="auto"/>
            <w:right w:val="none" w:sz="0" w:space="0" w:color="auto"/>
          </w:divBdr>
        </w:div>
        <w:div w:id="531039232">
          <w:marLeft w:val="0"/>
          <w:marRight w:val="0"/>
          <w:marTop w:val="0"/>
          <w:marBottom w:val="0"/>
          <w:divBdr>
            <w:top w:val="none" w:sz="0" w:space="0" w:color="auto"/>
            <w:left w:val="none" w:sz="0" w:space="0" w:color="auto"/>
            <w:bottom w:val="none" w:sz="0" w:space="0" w:color="auto"/>
            <w:right w:val="none" w:sz="0" w:space="0" w:color="auto"/>
          </w:divBdr>
          <w:divsChild>
            <w:div w:id="293367016">
              <w:marLeft w:val="0"/>
              <w:marRight w:val="0"/>
              <w:marTop w:val="0"/>
              <w:marBottom w:val="0"/>
              <w:divBdr>
                <w:top w:val="none" w:sz="0" w:space="0" w:color="auto"/>
                <w:left w:val="none" w:sz="0" w:space="0" w:color="auto"/>
                <w:bottom w:val="none" w:sz="0" w:space="0" w:color="auto"/>
                <w:right w:val="none" w:sz="0" w:space="0" w:color="auto"/>
              </w:divBdr>
              <w:divsChild>
                <w:div w:id="145979170">
                  <w:marLeft w:val="0"/>
                  <w:marRight w:val="0"/>
                  <w:marTop w:val="0"/>
                  <w:marBottom w:val="0"/>
                  <w:divBdr>
                    <w:top w:val="none" w:sz="0" w:space="0" w:color="auto"/>
                    <w:left w:val="none" w:sz="0" w:space="0" w:color="auto"/>
                    <w:bottom w:val="none" w:sz="0" w:space="0" w:color="auto"/>
                    <w:right w:val="none" w:sz="0" w:space="0" w:color="auto"/>
                  </w:divBdr>
                </w:div>
                <w:div w:id="5534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39">
          <w:marLeft w:val="0"/>
          <w:marRight w:val="0"/>
          <w:marTop w:val="0"/>
          <w:marBottom w:val="0"/>
          <w:divBdr>
            <w:top w:val="none" w:sz="0" w:space="0" w:color="auto"/>
            <w:left w:val="none" w:sz="0" w:space="0" w:color="auto"/>
            <w:bottom w:val="none" w:sz="0" w:space="0" w:color="auto"/>
            <w:right w:val="none" w:sz="0" w:space="0" w:color="auto"/>
          </w:divBdr>
        </w:div>
        <w:div w:id="531652083">
          <w:marLeft w:val="0"/>
          <w:marRight w:val="0"/>
          <w:marTop w:val="0"/>
          <w:marBottom w:val="0"/>
          <w:divBdr>
            <w:top w:val="none" w:sz="0" w:space="0" w:color="auto"/>
            <w:left w:val="none" w:sz="0" w:space="0" w:color="auto"/>
            <w:bottom w:val="none" w:sz="0" w:space="0" w:color="auto"/>
            <w:right w:val="none" w:sz="0" w:space="0" w:color="auto"/>
          </w:divBdr>
          <w:divsChild>
            <w:div w:id="491528365">
              <w:marLeft w:val="0"/>
              <w:marRight w:val="0"/>
              <w:marTop w:val="0"/>
              <w:marBottom w:val="0"/>
              <w:divBdr>
                <w:top w:val="none" w:sz="0" w:space="0" w:color="auto"/>
                <w:left w:val="none" w:sz="0" w:space="0" w:color="auto"/>
                <w:bottom w:val="none" w:sz="0" w:space="0" w:color="auto"/>
                <w:right w:val="none" w:sz="0" w:space="0" w:color="auto"/>
              </w:divBdr>
              <w:divsChild>
                <w:div w:id="11480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8278">
          <w:marLeft w:val="0"/>
          <w:marRight w:val="0"/>
          <w:marTop w:val="0"/>
          <w:marBottom w:val="0"/>
          <w:divBdr>
            <w:top w:val="none" w:sz="0" w:space="0" w:color="auto"/>
            <w:left w:val="none" w:sz="0" w:space="0" w:color="auto"/>
            <w:bottom w:val="none" w:sz="0" w:space="0" w:color="auto"/>
            <w:right w:val="none" w:sz="0" w:space="0" w:color="auto"/>
          </w:divBdr>
          <w:divsChild>
            <w:div w:id="1282951821">
              <w:marLeft w:val="0"/>
              <w:marRight w:val="0"/>
              <w:marTop w:val="0"/>
              <w:marBottom w:val="0"/>
              <w:divBdr>
                <w:top w:val="none" w:sz="0" w:space="0" w:color="auto"/>
                <w:left w:val="none" w:sz="0" w:space="0" w:color="auto"/>
                <w:bottom w:val="none" w:sz="0" w:space="0" w:color="auto"/>
                <w:right w:val="none" w:sz="0" w:space="0" w:color="auto"/>
              </w:divBdr>
            </w:div>
          </w:divsChild>
        </w:div>
        <w:div w:id="532352248">
          <w:marLeft w:val="0"/>
          <w:marRight w:val="0"/>
          <w:marTop w:val="0"/>
          <w:marBottom w:val="0"/>
          <w:divBdr>
            <w:top w:val="none" w:sz="0" w:space="0" w:color="auto"/>
            <w:left w:val="none" w:sz="0" w:space="0" w:color="auto"/>
            <w:bottom w:val="none" w:sz="0" w:space="0" w:color="auto"/>
            <w:right w:val="none" w:sz="0" w:space="0" w:color="auto"/>
          </w:divBdr>
          <w:divsChild>
            <w:div w:id="5719025">
              <w:marLeft w:val="0"/>
              <w:marRight w:val="0"/>
              <w:marTop w:val="0"/>
              <w:marBottom w:val="0"/>
              <w:divBdr>
                <w:top w:val="none" w:sz="0" w:space="0" w:color="auto"/>
                <w:left w:val="none" w:sz="0" w:space="0" w:color="auto"/>
                <w:bottom w:val="none" w:sz="0" w:space="0" w:color="auto"/>
                <w:right w:val="none" w:sz="0" w:space="0" w:color="auto"/>
              </w:divBdr>
            </w:div>
            <w:div w:id="6292749">
              <w:marLeft w:val="0"/>
              <w:marRight w:val="0"/>
              <w:marTop w:val="0"/>
              <w:marBottom w:val="0"/>
              <w:divBdr>
                <w:top w:val="none" w:sz="0" w:space="0" w:color="auto"/>
                <w:left w:val="none" w:sz="0" w:space="0" w:color="auto"/>
                <w:bottom w:val="none" w:sz="0" w:space="0" w:color="auto"/>
                <w:right w:val="none" w:sz="0" w:space="0" w:color="auto"/>
              </w:divBdr>
            </w:div>
            <w:div w:id="6561119">
              <w:marLeft w:val="0"/>
              <w:marRight w:val="0"/>
              <w:marTop w:val="0"/>
              <w:marBottom w:val="0"/>
              <w:divBdr>
                <w:top w:val="none" w:sz="0" w:space="0" w:color="auto"/>
                <w:left w:val="none" w:sz="0" w:space="0" w:color="auto"/>
                <w:bottom w:val="none" w:sz="0" w:space="0" w:color="auto"/>
                <w:right w:val="none" w:sz="0" w:space="0" w:color="auto"/>
              </w:divBdr>
            </w:div>
            <w:div w:id="28577944">
              <w:marLeft w:val="0"/>
              <w:marRight w:val="0"/>
              <w:marTop w:val="0"/>
              <w:marBottom w:val="0"/>
              <w:divBdr>
                <w:top w:val="none" w:sz="0" w:space="0" w:color="auto"/>
                <w:left w:val="none" w:sz="0" w:space="0" w:color="auto"/>
                <w:bottom w:val="none" w:sz="0" w:space="0" w:color="auto"/>
                <w:right w:val="none" w:sz="0" w:space="0" w:color="auto"/>
              </w:divBdr>
            </w:div>
            <w:div w:id="39329823">
              <w:marLeft w:val="0"/>
              <w:marRight w:val="0"/>
              <w:marTop w:val="0"/>
              <w:marBottom w:val="0"/>
              <w:divBdr>
                <w:top w:val="none" w:sz="0" w:space="0" w:color="auto"/>
                <w:left w:val="none" w:sz="0" w:space="0" w:color="auto"/>
                <w:bottom w:val="none" w:sz="0" w:space="0" w:color="auto"/>
                <w:right w:val="none" w:sz="0" w:space="0" w:color="auto"/>
              </w:divBdr>
            </w:div>
            <w:div w:id="54623373">
              <w:marLeft w:val="0"/>
              <w:marRight w:val="0"/>
              <w:marTop w:val="0"/>
              <w:marBottom w:val="0"/>
              <w:divBdr>
                <w:top w:val="none" w:sz="0" w:space="0" w:color="auto"/>
                <w:left w:val="none" w:sz="0" w:space="0" w:color="auto"/>
                <w:bottom w:val="none" w:sz="0" w:space="0" w:color="auto"/>
                <w:right w:val="none" w:sz="0" w:space="0" w:color="auto"/>
              </w:divBdr>
            </w:div>
            <w:div w:id="63989273">
              <w:marLeft w:val="0"/>
              <w:marRight w:val="0"/>
              <w:marTop w:val="0"/>
              <w:marBottom w:val="0"/>
              <w:divBdr>
                <w:top w:val="none" w:sz="0" w:space="0" w:color="auto"/>
                <w:left w:val="none" w:sz="0" w:space="0" w:color="auto"/>
                <w:bottom w:val="none" w:sz="0" w:space="0" w:color="auto"/>
                <w:right w:val="none" w:sz="0" w:space="0" w:color="auto"/>
              </w:divBdr>
            </w:div>
            <w:div w:id="99646472">
              <w:marLeft w:val="0"/>
              <w:marRight w:val="0"/>
              <w:marTop w:val="0"/>
              <w:marBottom w:val="0"/>
              <w:divBdr>
                <w:top w:val="none" w:sz="0" w:space="0" w:color="auto"/>
                <w:left w:val="none" w:sz="0" w:space="0" w:color="auto"/>
                <w:bottom w:val="none" w:sz="0" w:space="0" w:color="auto"/>
                <w:right w:val="none" w:sz="0" w:space="0" w:color="auto"/>
              </w:divBdr>
            </w:div>
            <w:div w:id="104928730">
              <w:marLeft w:val="0"/>
              <w:marRight w:val="0"/>
              <w:marTop w:val="0"/>
              <w:marBottom w:val="0"/>
              <w:divBdr>
                <w:top w:val="none" w:sz="0" w:space="0" w:color="auto"/>
                <w:left w:val="none" w:sz="0" w:space="0" w:color="auto"/>
                <w:bottom w:val="none" w:sz="0" w:space="0" w:color="auto"/>
                <w:right w:val="none" w:sz="0" w:space="0" w:color="auto"/>
              </w:divBdr>
            </w:div>
            <w:div w:id="112403303">
              <w:marLeft w:val="0"/>
              <w:marRight w:val="0"/>
              <w:marTop w:val="0"/>
              <w:marBottom w:val="0"/>
              <w:divBdr>
                <w:top w:val="none" w:sz="0" w:space="0" w:color="auto"/>
                <w:left w:val="none" w:sz="0" w:space="0" w:color="auto"/>
                <w:bottom w:val="none" w:sz="0" w:space="0" w:color="auto"/>
                <w:right w:val="none" w:sz="0" w:space="0" w:color="auto"/>
              </w:divBdr>
            </w:div>
            <w:div w:id="139076979">
              <w:marLeft w:val="0"/>
              <w:marRight w:val="0"/>
              <w:marTop w:val="0"/>
              <w:marBottom w:val="0"/>
              <w:divBdr>
                <w:top w:val="none" w:sz="0" w:space="0" w:color="auto"/>
                <w:left w:val="none" w:sz="0" w:space="0" w:color="auto"/>
                <w:bottom w:val="none" w:sz="0" w:space="0" w:color="auto"/>
                <w:right w:val="none" w:sz="0" w:space="0" w:color="auto"/>
              </w:divBdr>
            </w:div>
            <w:div w:id="157236849">
              <w:marLeft w:val="0"/>
              <w:marRight w:val="0"/>
              <w:marTop w:val="0"/>
              <w:marBottom w:val="0"/>
              <w:divBdr>
                <w:top w:val="none" w:sz="0" w:space="0" w:color="auto"/>
                <w:left w:val="none" w:sz="0" w:space="0" w:color="auto"/>
                <w:bottom w:val="none" w:sz="0" w:space="0" w:color="auto"/>
                <w:right w:val="none" w:sz="0" w:space="0" w:color="auto"/>
              </w:divBdr>
            </w:div>
            <w:div w:id="195194364">
              <w:marLeft w:val="0"/>
              <w:marRight w:val="0"/>
              <w:marTop w:val="0"/>
              <w:marBottom w:val="0"/>
              <w:divBdr>
                <w:top w:val="none" w:sz="0" w:space="0" w:color="auto"/>
                <w:left w:val="none" w:sz="0" w:space="0" w:color="auto"/>
                <w:bottom w:val="none" w:sz="0" w:space="0" w:color="auto"/>
                <w:right w:val="none" w:sz="0" w:space="0" w:color="auto"/>
              </w:divBdr>
            </w:div>
            <w:div w:id="227037390">
              <w:marLeft w:val="0"/>
              <w:marRight w:val="0"/>
              <w:marTop w:val="0"/>
              <w:marBottom w:val="0"/>
              <w:divBdr>
                <w:top w:val="none" w:sz="0" w:space="0" w:color="auto"/>
                <w:left w:val="none" w:sz="0" w:space="0" w:color="auto"/>
                <w:bottom w:val="none" w:sz="0" w:space="0" w:color="auto"/>
                <w:right w:val="none" w:sz="0" w:space="0" w:color="auto"/>
              </w:divBdr>
            </w:div>
            <w:div w:id="242498184">
              <w:marLeft w:val="0"/>
              <w:marRight w:val="0"/>
              <w:marTop w:val="0"/>
              <w:marBottom w:val="0"/>
              <w:divBdr>
                <w:top w:val="none" w:sz="0" w:space="0" w:color="auto"/>
                <w:left w:val="none" w:sz="0" w:space="0" w:color="auto"/>
                <w:bottom w:val="none" w:sz="0" w:space="0" w:color="auto"/>
                <w:right w:val="none" w:sz="0" w:space="0" w:color="auto"/>
              </w:divBdr>
            </w:div>
            <w:div w:id="250937880">
              <w:marLeft w:val="0"/>
              <w:marRight w:val="0"/>
              <w:marTop w:val="0"/>
              <w:marBottom w:val="0"/>
              <w:divBdr>
                <w:top w:val="none" w:sz="0" w:space="0" w:color="auto"/>
                <w:left w:val="none" w:sz="0" w:space="0" w:color="auto"/>
                <w:bottom w:val="none" w:sz="0" w:space="0" w:color="auto"/>
                <w:right w:val="none" w:sz="0" w:space="0" w:color="auto"/>
              </w:divBdr>
            </w:div>
            <w:div w:id="264073411">
              <w:marLeft w:val="0"/>
              <w:marRight w:val="0"/>
              <w:marTop w:val="0"/>
              <w:marBottom w:val="0"/>
              <w:divBdr>
                <w:top w:val="none" w:sz="0" w:space="0" w:color="auto"/>
                <w:left w:val="none" w:sz="0" w:space="0" w:color="auto"/>
                <w:bottom w:val="none" w:sz="0" w:space="0" w:color="auto"/>
                <w:right w:val="none" w:sz="0" w:space="0" w:color="auto"/>
              </w:divBdr>
            </w:div>
            <w:div w:id="270553165">
              <w:marLeft w:val="0"/>
              <w:marRight w:val="0"/>
              <w:marTop w:val="0"/>
              <w:marBottom w:val="0"/>
              <w:divBdr>
                <w:top w:val="none" w:sz="0" w:space="0" w:color="auto"/>
                <w:left w:val="none" w:sz="0" w:space="0" w:color="auto"/>
                <w:bottom w:val="none" w:sz="0" w:space="0" w:color="auto"/>
                <w:right w:val="none" w:sz="0" w:space="0" w:color="auto"/>
              </w:divBdr>
            </w:div>
            <w:div w:id="283122893">
              <w:marLeft w:val="0"/>
              <w:marRight w:val="0"/>
              <w:marTop w:val="0"/>
              <w:marBottom w:val="0"/>
              <w:divBdr>
                <w:top w:val="none" w:sz="0" w:space="0" w:color="auto"/>
                <w:left w:val="none" w:sz="0" w:space="0" w:color="auto"/>
                <w:bottom w:val="none" w:sz="0" w:space="0" w:color="auto"/>
                <w:right w:val="none" w:sz="0" w:space="0" w:color="auto"/>
              </w:divBdr>
            </w:div>
            <w:div w:id="311639770">
              <w:marLeft w:val="0"/>
              <w:marRight w:val="0"/>
              <w:marTop w:val="0"/>
              <w:marBottom w:val="0"/>
              <w:divBdr>
                <w:top w:val="none" w:sz="0" w:space="0" w:color="auto"/>
                <w:left w:val="none" w:sz="0" w:space="0" w:color="auto"/>
                <w:bottom w:val="none" w:sz="0" w:space="0" w:color="auto"/>
                <w:right w:val="none" w:sz="0" w:space="0" w:color="auto"/>
              </w:divBdr>
            </w:div>
            <w:div w:id="384961071">
              <w:marLeft w:val="0"/>
              <w:marRight w:val="0"/>
              <w:marTop w:val="0"/>
              <w:marBottom w:val="0"/>
              <w:divBdr>
                <w:top w:val="none" w:sz="0" w:space="0" w:color="auto"/>
                <w:left w:val="none" w:sz="0" w:space="0" w:color="auto"/>
                <w:bottom w:val="none" w:sz="0" w:space="0" w:color="auto"/>
                <w:right w:val="none" w:sz="0" w:space="0" w:color="auto"/>
              </w:divBdr>
            </w:div>
            <w:div w:id="389113540">
              <w:marLeft w:val="0"/>
              <w:marRight w:val="0"/>
              <w:marTop w:val="0"/>
              <w:marBottom w:val="0"/>
              <w:divBdr>
                <w:top w:val="none" w:sz="0" w:space="0" w:color="auto"/>
                <w:left w:val="none" w:sz="0" w:space="0" w:color="auto"/>
                <w:bottom w:val="none" w:sz="0" w:space="0" w:color="auto"/>
                <w:right w:val="none" w:sz="0" w:space="0" w:color="auto"/>
              </w:divBdr>
            </w:div>
            <w:div w:id="404766236">
              <w:marLeft w:val="0"/>
              <w:marRight w:val="0"/>
              <w:marTop w:val="0"/>
              <w:marBottom w:val="0"/>
              <w:divBdr>
                <w:top w:val="none" w:sz="0" w:space="0" w:color="auto"/>
                <w:left w:val="none" w:sz="0" w:space="0" w:color="auto"/>
                <w:bottom w:val="none" w:sz="0" w:space="0" w:color="auto"/>
                <w:right w:val="none" w:sz="0" w:space="0" w:color="auto"/>
              </w:divBdr>
            </w:div>
            <w:div w:id="426315491">
              <w:marLeft w:val="0"/>
              <w:marRight w:val="0"/>
              <w:marTop w:val="0"/>
              <w:marBottom w:val="0"/>
              <w:divBdr>
                <w:top w:val="none" w:sz="0" w:space="0" w:color="auto"/>
                <w:left w:val="none" w:sz="0" w:space="0" w:color="auto"/>
                <w:bottom w:val="none" w:sz="0" w:space="0" w:color="auto"/>
                <w:right w:val="none" w:sz="0" w:space="0" w:color="auto"/>
              </w:divBdr>
            </w:div>
            <w:div w:id="428351886">
              <w:marLeft w:val="0"/>
              <w:marRight w:val="0"/>
              <w:marTop w:val="0"/>
              <w:marBottom w:val="0"/>
              <w:divBdr>
                <w:top w:val="none" w:sz="0" w:space="0" w:color="auto"/>
                <w:left w:val="none" w:sz="0" w:space="0" w:color="auto"/>
                <w:bottom w:val="none" w:sz="0" w:space="0" w:color="auto"/>
                <w:right w:val="none" w:sz="0" w:space="0" w:color="auto"/>
              </w:divBdr>
            </w:div>
            <w:div w:id="463960907">
              <w:marLeft w:val="0"/>
              <w:marRight w:val="0"/>
              <w:marTop w:val="0"/>
              <w:marBottom w:val="0"/>
              <w:divBdr>
                <w:top w:val="none" w:sz="0" w:space="0" w:color="auto"/>
                <w:left w:val="none" w:sz="0" w:space="0" w:color="auto"/>
                <w:bottom w:val="none" w:sz="0" w:space="0" w:color="auto"/>
                <w:right w:val="none" w:sz="0" w:space="0" w:color="auto"/>
              </w:divBdr>
            </w:div>
            <w:div w:id="506411620">
              <w:marLeft w:val="0"/>
              <w:marRight w:val="0"/>
              <w:marTop w:val="0"/>
              <w:marBottom w:val="0"/>
              <w:divBdr>
                <w:top w:val="none" w:sz="0" w:space="0" w:color="auto"/>
                <w:left w:val="none" w:sz="0" w:space="0" w:color="auto"/>
                <w:bottom w:val="none" w:sz="0" w:space="0" w:color="auto"/>
                <w:right w:val="none" w:sz="0" w:space="0" w:color="auto"/>
              </w:divBdr>
            </w:div>
            <w:div w:id="527985092">
              <w:marLeft w:val="0"/>
              <w:marRight w:val="0"/>
              <w:marTop w:val="0"/>
              <w:marBottom w:val="0"/>
              <w:divBdr>
                <w:top w:val="none" w:sz="0" w:space="0" w:color="auto"/>
                <w:left w:val="none" w:sz="0" w:space="0" w:color="auto"/>
                <w:bottom w:val="none" w:sz="0" w:space="0" w:color="auto"/>
                <w:right w:val="none" w:sz="0" w:space="0" w:color="auto"/>
              </w:divBdr>
            </w:div>
            <w:div w:id="562838392">
              <w:marLeft w:val="0"/>
              <w:marRight w:val="0"/>
              <w:marTop w:val="0"/>
              <w:marBottom w:val="0"/>
              <w:divBdr>
                <w:top w:val="none" w:sz="0" w:space="0" w:color="auto"/>
                <w:left w:val="none" w:sz="0" w:space="0" w:color="auto"/>
                <w:bottom w:val="none" w:sz="0" w:space="0" w:color="auto"/>
                <w:right w:val="none" w:sz="0" w:space="0" w:color="auto"/>
              </w:divBdr>
            </w:div>
            <w:div w:id="580452934">
              <w:marLeft w:val="0"/>
              <w:marRight w:val="0"/>
              <w:marTop w:val="0"/>
              <w:marBottom w:val="0"/>
              <w:divBdr>
                <w:top w:val="none" w:sz="0" w:space="0" w:color="auto"/>
                <w:left w:val="none" w:sz="0" w:space="0" w:color="auto"/>
                <w:bottom w:val="none" w:sz="0" w:space="0" w:color="auto"/>
                <w:right w:val="none" w:sz="0" w:space="0" w:color="auto"/>
              </w:divBdr>
            </w:div>
            <w:div w:id="610473513">
              <w:marLeft w:val="0"/>
              <w:marRight w:val="0"/>
              <w:marTop w:val="0"/>
              <w:marBottom w:val="0"/>
              <w:divBdr>
                <w:top w:val="none" w:sz="0" w:space="0" w:color="auto"/>
                <w:left w:val="none" w:sz="0" w:space="0" w:color="auto"/>
                <w:bottom w:val="none" w:sz="0" w:space="0" w:color="auto"/>
                <w:right w:val="none" w:sz="0" w:space="0" w:color="auto"/>
              </w:divBdr>
            </w:div>
            <w:div w:id="625163558">
              <w:marLeft w:val="0"/>
              <w:marRight w:val="0"/>
              <w:marTop w:val="0"/>
              <w:marBottom w:val="0"/>
              <w:divBdr>
                <w:top w:val="none" w:sz="0" w:space="0" w:color="auto"/>
                <w:left w:val="none" w:sz="0" w:space="0" w:color="auto"/>
                <w:bottom w:val="none" w:sz="0" w:space="0" w:color="auto"/>
                <w:right w:val="none" w:sz="0" w:space="0" w:color="auto"/>
              </w:divBdr>
            </w:div>
            <w:div w:id="635262410">
              <w:marLeft w:val="0"/>
              <w:marRight w:val="0"/>
              <w:marTop w:val="0"/>
              <w:marBottom w:val="0"/>
              <w:divBdr>
                <w:top w:val="none" w:sz="0" w:space="0" w:color="auto"/>
                <w:left w:val="none" w:sz="0" w:space="0" w:color="auto"/>
                <w:bottom w:val="none" w:sz="0" w:space="0" w:color="auto"/>
                <w:right w:val="none" w:sz="0" w:space="0" w:color="auto"/>
              </w:divBdr>
            </w:div>
            <w:div w:id="658266174">
              <w:marLeft w:val="0"/>
              <w:marRight w:val="0"/>
              <w:marTop w:val="0"/>
              <w:marBottom w:val="0"/>
              <w:divBdr>
                <w:top w:val="none" w:sz="0" w:space="0" w:color="auto"/>
                <w:left w:val="none" w:sz="0" w:space="0" w:color="auto"/>
                <w:bottom w:val="none" w:sz="0" w:space="0" w:color="auto"/>
                <w:right w:val="none" w:sz="0" w:space="0" w:color="auto"/>
              </w:divBdr>
            </w:div>
            <w:div w:id="669259614">
              <w:marLeft w:val="0"/>
              <w:marRight w:val="0"/>
              <w:marTop w:val="0"/>
              <w:marBottom w:val="0"/>
              <w:divBdr>
                <w:top w:val="none" w:sz="0" w:space="0" w:color="auto"/>
                <w:left w:val="none" w:sz="0" w:space="0" w:color="auto"/>
                <w:bottom w:val="none" w:sz="0" w:space="0" w:color="auto"/>
                <w:right w:val="none" w:sz="0" w:space="0" w:color="auto"/>
              </w:divBdr>
            </w:div>
            <w:div w:id="711223948">
              <w:marLeft w:val="0"/>
              <w:marRight w:val="0"/>
              <w:marTop w:val="0"/>
              <w:marBottom w:val="0"/>
              <w:divBdr>
                <w:top w:val="none" w:sz="0" w:space="0" w:color="auto"/>
                <w:left w:val="none" w:sz="0" w:space="0" w:color="auto"/>
                <w:bottom w:val="none" w:sz="0" w:space="0" w:color="auto"/>
                <w:right w:val="none" w:sz="0" w:space="0" w:color="auto"/>
              </w:divBdr>
            </w:div>
            <w:div w:id="745415821">
              <w:marLeft w:val="0"/>
              <w:marRight w:val="0"/>
              <w:marTop w:val="0"/>
              <w:marBottom w:val="0"/>
              <w:divBdr>
                <w:top w:val="none" w:sz="0" w:space="0" w:color="auto"/>
                <w:left w:val="none" w:sz="0" w:space="0" w:color="auto"/>
                <w:bottom w:val="none" w:sz="0" w:space="0" w:color="auto"/>
                <w:right w:val="none" w:sz="0" w:space="0" w:color="auto"/>
              </w:divBdr>
            </w:div>
            <w:div w:id="797262929">
              <w:marLeft w:val="0"/>
              <w:marRight w:val="0"/>
              <w:marTop w:val="0"/>
              <w:marBottom w:val="0"/>
              <w:divBdr>
                <w:top w:val="none" w:sz="0" w:space="0" w:color="auto"/>
                <w:left w:val="none" w:sz="0" w:space="0" w:color="auto"/>
                <w:bottom w:val="none" w:sz="0" w:space="0" w:color="auto"/>
                <w:right w:val="none" w:sz="0" w:space="0" w:color="auto"/>
              </w:divBdr>
            </w:div>
            <w:div w:id="807282962">
              <w:marLeft w:val="0"/>
              <w:marRight w:val="0"/>
              <w:marTop w:val="0"/>
              <w:marBottom w:val="0"/>
              <w:divBdr>
                <w:top w:val="none" w:sz="0" w:space="0" w:color="auto"/>
                <w:left w:val="none" w:sz="0" w:space="0" w:color="auto"/>
                <w:bottom w:val="none" w:sz="0" w:space="0" w:color="auto"/>
                <w:right w:val="none" w:sz="0" w:space="0" w:color="auto"/>
              </w:divBdr>
            </w:div>
            <w:div w:id="863782695">
              <w:marLeft w:val="0"/>
              <w:marRight w:val="0"/>
              <w:marTop w:val="0"/>
              <w:marBottom w:val="0"/>
              <w:divBdr>
                <w:top w:val="none" w:sz="0" w:space="0" w:color="auto"/>
                <w:left w:val="none" w:sz="0" w:space="0" w:color="auto"/>
                <w:bottom w:val="none" w:sz="0" w:space="0" w:color="auto"/>
                <w:right w:val="none" w:sz="0" w:space="0" w:color="auto"/>
              </w:divBdr>
            </w:div>
            <w:div w:id="880705141">
              <w:marLeft w:val="0"/>
              <w:marRight w:val="0"/>
              <w:marTop w:val="0"/>
              <w:marBottom w:val="0"/>
              <w:divBdr>
                <w:top w:val="none" w:sz="0" w:space="0" w:color="auto"/>
                <w:left w:val="none" w:sz="0" w:space="0" w:color="auto"/>
                <w:bottom w:val="none" w:sz="0" w:space="0" w:color="auto"/>
                <w:right w:val="none" w:sz="0" w:space="0" w:color="auto"/>
              </w:divBdr>
            </w:div>
            <w:div w:id="895697538">
              <w:marLeft w:val="0"/>
              <w:marRight w:val="0"/>
              <w:marTop w:val="0"/>
              <w:marBottom w:val="0"/>
              <w:divBdr>
                <w:top w:val="none" w:sz="0" w:space="0" w:color="auto"/>
                <w:left w:val="none" w:sz="0" w:space="0" w:color="auto"/>
                <w:bottom w:val="none" w:sz="0" w:space="0" w:color="auto"/>
                <w:right w:val="none" w:sz="0" w:space="0" w:color="auto"/>
              </w:divBdr>
            </w:div>
            <w:div w:id="908419149">
              <w:marLeft w:val="0"/>
              <w:marRight w:val="0"/>
              <w:marTop w:val="0"/>
              <w:marBottom w:val="0"/>
              <w:divBdr>
                <w:top w:val="none" w:sz="0" w:space="0" w:color="auto"/>
                <w:left w:val="none" w:sz="0" w:space="0" w:color="auto"/>
                <w:bottom w:val="none" w:sz="0" w:space="0" w:color="auto"/>
                <w:right w:val="none" w:sz="0" w:space="0" w:color="auto"/>
              </w:divBdr>
            </w:div>
            <w:div w:id="956257954">
              <w:marLeft w:val="0"/>
              <w:marRight w:val="0"/>
              <w:marTop w:val="0"/>
              <w:marBottom w:val="0"/>
              <w:divBdr>
                <w:top w:val="none" w:sz="0" w:space="0" w:color="auto"/>
                <w:left w:val="none" w:sz="0" w:space="0" w:color="auto"/>
                <w:bottom w:val="none" w:sz="0" w:space="0" w:color="auto"/>
                <w:right w:val="none" w:sz="0" w:space="0" w:color="auto"/>
              </w:divBdr>
            </w:div>
            <w:div w:id="974795507">
              <w:marLeft w:val="0"/>
              <w:marRight w:val="0"/>
              <w:marTop w:val="0"/>
              <w:marBottom w:val="0"/>
              <w:divBdr>
                <w:top w:val="none" w:sz="0" w:space="0" w:color="auto"/>
                <w:left w:val="none" w:sz="0" w:space="0" w:color="auto"/>
                <w:bottom w:val="none" w:sz="0" w:space="0" w:color="auto"/>
                <w:right w:val="none" w:sz="0" w:space="0" w:color="auto"/>
              </w:divBdr>
            </w:div>
            <w:div w:id="986400875">
              <w:marLeft w:val="0"/>
              <w:marRight w:val="0"/>
              <w:marTop w:val="0"/>
              <w:marBottom w:val="0"/>
              <w:divBdr>
                <w:top w:val="none" w:sz="0" w:space="0" w:color="auto"/>
                <w:left w:val="none" w:sz="0" w:space="0" w:color="auto"/>
                <w:bottom w:val="none" w:sz="0" w:space="0" w:color="auto"/>
                <w:right w:val="none" w:sz="0" w:space="0" w:color="auto"/>
              </w:divBdr>
            </w:div>
            <w:div w:id="1025015097">
              <w:marLeft w:val="0"/>
              <w:marRight w:val="0"/>
              <w:marTop w:val="0"/>
              <w:marBottom w:val="0"/>
              <w:divBdr>
                <w:top w:val="none" w:sz="0" w:space="0" w:color="auto"/>
                <w:left w:val="none" w:sz="0" w:space="0" w:color="auto"/>
                <w:bottom w:val="none" w:sz="0" w:space="0" w:color="auto"/>
                <w:right w:val="none" w:sz="0" w:space="0" w:color="auto"/>
              </w:divBdr>
            </w:div>
            <w:div w:id="1032682232">
              <w:marLeft w:val="0"/>
              <w:marRight w:val="0"/>
              <w:marTop w:val="0"/>
              <w:marBottom w:val="0"/>
              <w:divBdr>
                <w:top w:val="none" w:sz="0" w:space="0" w:color="auto"/>
                <w:left w:val="none" w:sz="0" w:space="0" w:color="auto"/>
                <w:bottom w:val="none" w:sz="0" w:space="0" w:color="auto"/>
                <w:right w:val="none" w:sz="0" w:space="0" w:color="auto"/>
              </w:divBdr>
            </w:div>
            <w:div w:id="1033917298">
              <w:marLeft w:val="0"/>
              <w:marRight w:val="0"/>
              <w:marTop w:val="0"/>
              <w:marBottom w:val="0"/>
              <w:divBdr>
                <w:top w:val="none" w:sz="0" w:space="0" w:color="auto"/>
                <w:left w:val="none" w:sz="0" w:space="0" w:color="auto"/>
                <w:bottom w:val="none" w:sz="0" w:space="0" w:color="auto"/>
                <w:right w:val="none" w:sz="0" w:space="0" w:color="auto"/>
              </w:divBdr>
            </w:div>
            <w:div w:id="1138693840">
              <w:marLeft w:val="0"/>
              <w:marRight w:val="0"/>
              <w:marTop w:val="0"/>
              <w:marBottom w:val="0"/>
              <w:divBdr>
                <w:top w:val="none" w:sz="0" w:space="0" w:color="auto"/>
                <w:left w:val="none" w:sz="0" w:space="0" w:color="auto"/>
                <w:bottom w:val="none" w:sz="0" w:space="0" w:color="auto"/>
                <w:right w:val="none" w:sz="0" w:space="0" w:color="auto"/>
              </w:divBdr>
            </w:div>
            <w:div w:id="1175999444">
              <w:marLeft w:val="0"/>
              <w:marRight w:val="0"/>
              <w:marTop w:val="0"/>
              <w:marBottom w:val="0"/>
              <w:divBdr>
                <w:top w:val="none" w:sz="0" w:space="0" w:color="auto"/>
                <w:left w:val="none" w:sz="0" w:space="0" w:color="auto"/>
                <w:bottom w:val="none" w:sz="0" w:space="0" w:color="auto"/>
                <w:right w:val="none" w:sz="0" w:space="0" w:color="auto"/>
              </w:divBdr>
            </w:div>
            <w:div w:id="1189293644">
              <w:marLeft w:val="0"/>
              <w:marRight w:val="0"/>
              <w:marTop w:val="0"/>
              <w:marBottom w:val="0"/>
              <w:divBdr>
                <w:top w:val="none" w:sz="0" w:space="0" w:color="auto"/>
                <w:left w:val="none" w:sz="0" w:space="0" w:color="auto"/>
                <w:bottom w:val="none" w:sz="0" w:space="0" w:color="auto"/>
                <w:right w:val="none" w:sz="0" w:space="0" w:color="auto"/>
              </w:divBdr>
            </w:div>
            <w:div w:id="1208689084">
              <w:marLeft w:val="0"/>
              <w:marRight w:val="0"/>
              <w:marTop w:val="0"/>
              <w:marBottom w:val="0"/>
              <w:divBdr>
                <w:top w:val="none" w:sz="0" w:space="0" w:color="auto"/>
                <w:left w:val="none" w:sz="0" w:space="0" w:color="auto"/>
                <w:bottom w:val="none" w:sz="0" w:space="0" w:color="auto"/>
                <w:right w:val="none" w:sz="0" w:space="0" w:color="auto"/>
              </w:divBdr>
            </w:div>
            <w:div w:id="1210800005">
              <w:marLeft w:val="0"/>
              <w:marRight w:val="0"/>
              <w:marTop w:val="0"/>
              <w:marBottom w:val="0"/>
              <w:divBdr>
                <w:top w:val="none" w:sz="0" w:space="0" w:color="auto"/>
                <w:left w:val="none" w:sz="0" w:space="0" w:color="auto"/>
                <w:bottom w:val="none" w:sz="0" w:space="0" w:color="auto"/>
                <w:right w:val="none" w:sz="0" w:space="0" w:color="auto"/>
              </w:divBdr>
            </w:div>
            <w:div w:id="1223835370">
              <w:marLeft w:val="0"/>
              <w:marRight w:val="0"/>
              <w:marTop w:val="0"/>
              <w:marBottom w:val="0"/>
              <w:divBdr>
                <w:top w:val="none" w:sz="0" w:space="0" w:color="auto"/>
                <w:left w:val="none" w:sz="0" w:space="0" w:color="auto"/>
                <w:bottom w:val="none" w:sz="0" w:space="0" w:color="auto"/>
                <w:right w:val="none" w:sz="0" w:space="0" w:color="auto"/>
              </w:divBdr>
            </w:div>
            <w:div w:id="1235315567">
              <w:marLeft w:val="0"/>
              <w:marRight w:val="0"/>
              <w:marTop w:val="0"/>
              <w:marBottom w:val="0"/>
              <w:divBdr>
                <w:top w:val="none" w:sz="0" w:space="0" w:color="auto"/>
                <w:left w:val="none" w:sz="0" w:space="0" w:color="auto"/>
                <w:bottom w:val="none" w:sz="0" w:space="0" w:color="auto"/>
                <w:right w:val="none" w:sz="0" w:space="0" w:color="auto"/>
              </w:divBdr>
            </w:div>
            <w:div w:id="1276139307">
              <w:marLeft w:val="0"/>
              <w:marRight w:val="0"/>
              <w:marTop w:val="0"/>
              <w:marBottom w:val="0"/>
              <w:divBdr>
                <w:top w:val="none" w:sz="0" w:space="0" w:color="auto"/>
                <w:left w:val="none" w:sz="0" w:space="0" w:color="auto"/>
                <w:bottom w:val="none" w:sz="0" w:space="0" w:color="auto"/>
                <w:right w:val="none" w:sz="0" w:space="0" w:color="auto"/>
              </w:divBdr>
            </w:div>
            <w:div w:id="1279919095">
              <w:marLeft w:val="0"/>
              <w:marRight w:val="0"/>
              <w:marTop w:val="0"/>
              <w:marBottom w:val="0"/>
              <w:divBdr>
                <w:top w:val="none" w:sz="0" w:space="0" w:color="auto"/>
                <w:left w:val="none" w:sz="0" w:space="0" w:color="auto"/>
                <w:bottom w:val="none" w:sz="0" w:space="0" w:color="auto"/>
                <w:right w:val="none" w:sz="0" w:space="0" w:color="auto"/>
              </w:divBdr>
            </w:div>
            <w:div w:id="1285886470">
              <w:marLeft w:val="0"/>
              <w:marRight w:val="0"/>
              <w:marTop w:val="0"/>
              <w:marBottom w:val="0"/>
              <w:divBdr>
                <w:top w:val="none" w:sz="0" w:space="0" w:color="auto"/>
                <w:left w:val="none" w:sz="0" w:space="0" w:color="auto"/>
                <w:bottom w:val="none" w:sz="0" w:space="0" w:color="auto"/>
                <w:right w:val="none" w:sz="0" w:space="0" w:color="auto"/>
              </w:divBdr>
            </w:div>
            <w:div w:id="1315139683">
              <w:marLeft w:val="0"/>
              <w:marRight w:val="0"/>
              <w:marTop w:val="0"/>
              <w:marBottom w:val="0"/>
              <w:divBdr>
                <w:top w:val="none" w:sz="0" w:space="0" w:color="auto"/>
                <w:left w:val="none" w:sz="0" w:space="0" w:color="auto"/>
                <w:bottom w:val="none" w:sz="0" w:space="0" w:color="auto"/>
                <w:right w:val="none" w:sz="0" w:space="0" w:color="auto"/>
              </w:divBdr>
            </w:div>
            <w:div w:id="1334454848">
              <w:marLeft w:val="0"/>
              <w:marRight w:val="0"/>
              <w:marTop w:val="0"/>
              <w:marBottom w:val="0"/>
              <w:divBdr>
                <w:top w:val="none" w:sz="0" w:space="0" w:color="auto"/>
                <w:left w:val="none" w:sz="0" w:space="0" w:color="auto"/>
                <w:bottom w:val="none" w:sz="0" w:space="0" w:color="auto"/>
                <w:right w:val="none" w:sz="0" w:space="0" w:color="auto"/>
              </w:divBdr>
            </w:div>
            <w:div w:id="1345090894">
              <w:marLeft w:val="0"/>
              <w:marRight w:val="0"/>
              <w:marTop w:val="0"/>
              <w:marBottom w:val="0"/>
              <w:divBdr>
                <w:top w:val="none" w:sz="0" w:space="0" w:color="auto"/>
                <w:left w:val="none" w:sz="0" w:space="0" w:color="auto"/>
                <w:bottom w:val="none" w:sz="0" w:space="0" w:color="auto"/>
                <w:right w:val="none" w:sz="0" w:space="0" w:color="auto"/>
              </w:divBdr>
            </w:div>
            <w:div w:id="1349059285">
              <w:marLeft w:val="0"/>
              <w:marRight w:val="0"/>
              <w:marTop w:val="0"/>
              <w:marBottom w:val="0"/>
              <w:divBdr>
                <w:top w:val="none" w:sz="0" w:space="0" w:color="auto"/>
                <w:left w:val="none" w:sz="0" w:space="0" w:color="auto"/>
                <w:bottom w:val="none" w:sz="0" w:space="0" w:color="auto"/>
                <w:right w:val="none" w:sz="0" w:space="0" w:color="auto"/>
              </w:divBdr>
            </w:div>
            <w:div w:id="1365322778">
              <w:marLeft w:val="0"/>
              <w:marRight w:val="0"/>
              <w:marTop w:val="0"/>
              <w:marBottom w:val="0"/>
              <w:divBdr>
                <w:top w:val="none" w:sz="0" w:space="0" w:color="auto"/>
                <w:left w:val="none" w:sz="0" w:space="0" w:color="auto"/>
                <w:bottom w:val="none" w:sz="0" w:space="0" w:color="auto"/>
                <w:right w:val="none" w:sz="0" w:space="0" w:color="auto"/>
              </w:divBdr>
            </w:div>
            <w:div w:id="1366515834">
              <w:marLeft w:val="0"/>
              <w:marRight w:val="0"/>
              <w:marTop w:val="0"/>
              <w:marBottom w:val="0"/>
              <w:divBdr>
                <w:top w:val="none" w:sz="0" w:space="0" w:color="auto"/>
                <w:left w:val="none" w:sz="0" w:space="0" w:color="auto"/>
                <w:bottom w:val="none" w:sz="0" w:space="0" w:color="auto"/>
                <w:right w:val="none" w:sz="0" w:space="0" w:color="auto"/>
              </w:divBdr>
            </w:div>
            <w:div w:id="1374109904">
              <w:marLeft w:val="0"/>
              <w:marRight w:val="0"/>
              <w:marTop w:val="0"/>
              <w:marBottom w:val="0"/>
              <w:divBdr>
                <w:top w:val="none" w:sz="0" w:space="0" w:color="auto"/>
                <w:left w:val="none" w:sz="0" w:space="0" w:color="auto"/>
                <w:bottom w:val="none" w:sz="0" w:space="0" w:color="auto"/>
                <w:right w:val="none" w:sz="0" w:space="0" w:color="auto"/>
              </w:divBdr>
            </w:div>
            <w:div w:id="1381900152">
              <w:marLeft w:val="0"/>
              <w:marRight w:val="0"/>
              <w:marTop w:val="0"/>
              <w:marBottom w:val="0"/>
              <w:divBdr>
                <w:top w:val="none" w:sz="0" w:space="0" w:color="auto"/>
                <w:left w:val="none" w:sz="0" w:space="0" w:color="auto"/>
                <w:bottom w:val="none" w:sz="0" w:space="0" w:color="auto"/>
                <w:right w:val="none" w:sz="0" w:space="0" w:color="auto"/>
              </w:divBdr>
            </w:div>
            <w:div w:id="1383099286">
              <w:marLeft w:val="0"/>
              <w:marRight w:val="0"/>
              <w:marTop w:val="0"/>
              <w:marBottom w:val="0"/>
              <w:divBdr>
                <w:top w:val="none" w:sz="0" w:space="0" w:color="auto"/>
                <w:left w:val="none" w:sz="0" w:space="0" w:color="auto"/>
                <w:bottom w:val="none" w:sz="0" w:space="0" w:color="auto"/>
                <w:right w:val="none" w:sz="0" w:space="0" w:color="auto"/>
              </w:divBdr>
            </w:div>
            <w:div w:id="1419985867">
              <w:marLeft w:val="0"/>
              <w:marRight w:val="0"/>
              <w:marTop w:val="0"/>
              <w:marBottom w:val="0"/>
              <w:divBdr>
                <w:top w:val="none" w:sz="0" w:space="0" w:color="auto"/>
                <w:left w:val="none" w:sz="0" w:space="0" w:color="auto"/>
                <w:bottom w:val="none" w:sz="0" w:space="0" w:color="auto"/>
                <w:right w:val="none" w:sz="0" w:space="0" w:color="auto"/>
              </w:divBdr>
            </w:div>
            <w:div w:id="1467352410">
              <w:marLeft w:val="0"/>
              <w:marRight w:val="0"/>
              <w:marTop w:val="0"/>
              <w:marBottom w:val="0"/>
              <w:divBdr>
                <w:top w:val="none" w:sz="0" w:space="0" w:color="auto"/>
                <w:left w:val="none" w:sz="0" w:space="0" w:color="auto"/>
                <w:bottom w:val="none" w:sz="0" w:space="0" w:color="auto"/>
                <w:right w:val="none" w:sz="0" w:space="0" w:color="auto"/>
              </w:divBdr>
            </w:div>
            <w:div w:id="1501315340">
              <w:marLeft w:val="0"/>
              <w:marRight w:val="0"/>
              <w:marTop w:val="0"/>
              <w:marBottom w:val="0"/>
              <w:divBdr>
                <w:top w:val="none" w:sz="0" w:space="0" w:color="auto"/>
                <w:left w:val="none" w:sz="0" w:space="0" w:color="auto"/>
                <w:bottom w:val="none" w:sz="0" w:space="0" w:color="auto"/>
                <w:right w:val="none" w:sz="0" w:space="0" w:color="auto"/>
              </w:divBdr>
            </w:div>
            <w:div w:id="1559854212">
              <w:marLeft w:val="0"/>
              <w:marRight w:val="0"/>
              <w:marTop w:val="0"/>
              <w:marBottom w:val="0"/>
              <w:divBdr>
                <w:top w:val="none" w:sz="0" w:space="0" w:color="auto"/>
                <w:left w:val="none" w:sz="0" w:space="0" w:color="auto"/>
                <w:bottom w:val="none" w:sz="0" w:space="0" w:color="auto"/>
                <w:right w:val="none" w:sz="0" w:space="0" w:color="auto"/>
              </w:divBdr>
            </w:div>
            <w:div w:id="1587301402">
              <w:marLeft w:val="0"/>
              <w:marRight w:val="0"/>
              <w:marTop w:val="0"/>
              <w:marBottom w:val="0"/>
              <w:divBdr>
                <w:top w:val="none" w:sz="0" w:space="0" w:color="auto"/>
                <w:left w:val="none" w:sz="0" w:space="0" w:color="auto"/>
                <w:bottom w:val="none" w:sz="0" w:space="0" w:color="auto"/>
                <w:right w:val="none" w:sz="0" w:space="0" w:color="auto"/>
              </w:divBdr>
            </w:div>
          </w:divsChild>
        </w:div>
        <w:div w:id="532420673">
          <w:marLeft w:val="0"/>
          <w:marRight w:val="0"/>
          <w:marTop w:val="0"/>
          <w:marBottom w:val="0"/>
          <w:divBdr>
            <w:top w:val="none" w:sz="0" w:space="0" w:color="auto"/>
            <w:left w:val="none" w:sz="0" w:space="0" w:color="auto"/>
            <w:bottom w:val="none" w:sz="0" w:space="0" w:color="auto"/>
            <w:right w:val="none" w:sz="0" w:space="0" w:color="auto"/>
          </w:divBdr>
        </w:div>
        <w:div w:id="532964182">
          <w:marLeft w:val="0"/>
          <w:marRight w:val="0"/>
          <w:marTop w:val="0"/>
          <w:marBottom w:val="0"/>
          <w:divBdr>
            <w:top w:val="none" w:sz="0" w:space="0" w:color="auto"/>
            <w:left w:val="none" w:sz="0" w:space="0" w:color="auto"/>
            <w:bottom w:val="none" w:sz="0" w:space="0" w:color="auto"/>
            <w:right w:val="none" w:sz="0" w:space="0" w:color="auto"/>
          </w:divBdr>
          <w:divsChild>
            <w:div w:id="604772585">
              <w:marLeft w:val="0"/>
              <w:marRight w:val="0"/>
              <w:marTop w:val="0"/>
              <w:marBottom w:val="0"/>
              <w:divBdr>
                <w:top w:val="none" w:sz="0" w:space="0" w:color="auto"/>
                <w:left w:val="none" w:sz="0" w:space="0" w:color="auto"/>
                <w:bottom w:val="none" w:sz="0" w:space="0" w:color="auto"/>
                <w:right w:val="none" w:sz="0" w:space="0" w:color="auto"/>
              </w:divBdr>
            </w:div>
            <w:div w:id="1365011371">
              <w:marLeft w:val="0"/>
              <w:marRight w:val="0"/>
              <w:marTop w:val="0"/>
              <w:marBottom w:val="0"/>
              <w:divBdr>
                <w:top w:val="none" w:sz="0" w:space="0" w:color="auto"/>
                <w:left w:val="none" w:sz="0" w:space="0" w:color="auto"/>
                <w:bottom w:val="none" w:sz="0" w:space="0" w:color="auto"/>
                <w:right w:val="none" w:sz="0" w:space="0" w:color="auto"/>
              </w:divBdr>
            </w:div>
          </w:divsChild>
        </w:div>
        <w:div w:id="533005492">
          <w:marLeft w:val="0"/>
          <w:marRight w:val="0"/>
          <w:marTop w:val="0"/>
          <w:marBottom w:val="0"/>
          <w:divBdr>
            <w:top w:val="none" w:sz="0" w:space="0" w:color="auto"/>
            <w:left w:val="none" w:sz="0" w:space="0" w:color="auto"/>
            <w:bottom w:val="none" w:sz="0" w:space="0" w:color="auto"/>
            <w:right w:val="none" w:sz="0" w:space="0" w:color="auto"/>
          </w:divBdr>
          <w:divsChild>
            <w:div w:id="341013646">
              <w:marLeft w:val="0"/>
              <w:marRight w:val="0"/>
              <w:marTop w:val="0"/>
              <w:marBottom w:val="0"/>
              <w:divBdr>
                <w:top w:val="none" w:sz="0" w:space="0" w:color="auto"/>
                <w:left w:val="none" w:sz="0" w:space="0" w:color="auto"/>
                <w:bottom w:val="none" w:sz="0" w:space="0" w:color="auto"/>
                <w:right w:val="none" w:sz="0" w:space="0" w:color="auto"/>
              </w:divBdr>
              <w:divsChild>
                <w:div w:id="254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992">
          <w:marLeft w:val="0"/>
          <w:marRight w:val="0"/>
          <w:marTop w:val="0"/>
          <w:marBottom w:val="0"/>
          <w:divBdr>
            <w:top w:val="none" w:sz="0" w:space="0" w:color="auto"/>
            <w:left w:val="none" w:sz="0" w:space="0" w:color="auto"/>
            <w:bottom w:val="none" w:sz="0" w:space="0" w:color="auto"/>
            <w:right w:val="none" w:sz="0" w:space="0" w:color="auto"/>
          </w:divBdr>
          <w:divsChild>
            <w:div w:id="332297161">
              <w:marLeft w:val="0"/>
              <w:marRight w:val="0"/>
              <w:marTop w:val="0"/>
              <w:marBottom w:val="0"/>
              <w:divBdr>
                <w:top w:val="none" w:sz="0" w:space="0" w:color="auto"/>
                <w:left w:val="none" w:sz="0" w:space="0" w:color="auto"/>
                <w:bottom w:val="none" w:sz="0" w:space="0" w:color="auto"/>
                <w:right w:val="none" w:sz="0" w:space="0" w:color="auto"/>
              </w:divBdr>
              <w:divsChild>
                <w:div w:id="742291535">
                  <w:marLeft w:val="0"/>
                  <w:marRight w:val="0"/>
                  <w:marTop w:val="0"/>
                  <w:marBottom w:val="0"/>
                  <w:divBdr>
                    <w:top w:val="none" w:sz="0" w:space="0" w:color="auto"/>
                    <w:left w:val="none" w:sz="0" w:space="0" w:color="auto"/>
                    <w:bottom w:val="none" w:sz="0" w:space="0" w:color="auto"/>
                    <w:right w:val="none" w:sz="0" w:space="0" w:color="auto"/>
                  </w:divBdr>
                  <w:divsChild>
                    <w:div w:id="278680356">
                      <w:marLeft w:val="0"/>
                      <w:marRight w:val="0"/>
                      <w:marTop w:val="0"/>
                      <w:marBottom w:val="0"/>
                      <w:divBdr>
                        <w:top w:val="none" w:sz="0" w:space="0" w:color="auto"/>
                        <w:left w:val="none" w:sz="0" w:space="0" w:color="auto"/>
                        <w:bottom w:val="none" w:sz="0" w:space="0" w:color="auto"/>
                        <w:right w:val="none" w:sz="0" w:space="0" w:color="auto"/>
                      </w:divBdr>
                    </w:div>
                    <w:div w:id="14637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3650">
          <w:marLeft w:val="0"/>
          <w:marRight w:val="0"/>
          <w:marTop w:val="0"/>
          <w:marBottom w:val="0"/>
          <w:divBdr>
            <w:top w:val="none" w:sz="0" w:space="0" w:color="auto"/>
            <w:left w:val="none" w:sz="0" w:space="0" w:color="auto"/>
            <w:bottom w:val="none" w:sz="0" w:space="0" w:color="auto"/>
            <w:right w:val="none" w:sz="0" w:space="0" w:color="auto"/>
          </w:divBdr>
          <w:divsChild>
            <w:div w:id="791019694">
              <w:marLeft w:val="0"/>
              <w:marRight w:val="0"/>
              <w:marTop w:val="0"/>
              <w:marBottom w:val="0"/>
              <w:divBdr>
                <w:top w:val="none" w:sz="0" w:space="0" w:color="auto"/>
                <w:left w:val="none" w:sz="0" w:space="0" w:color="auto"/>
                <w:bottom w:val="none" w:sz="0" w:space="0" w:color="auto"/>
                <w:right w:val="none" w:sz="0" w:space="0" w:color="auto"/>
              </w:divBdr>
              <w:divsChild>
                <w:div w:id="6665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5607">
          <w:marLeft w:val="0"/>
          <w:marRight w:val="0"/>
          <w:marTop w:val="0"/>
          <w:marBottom w:val="0"/>
          <w:divBdr>
            <w:top w:val="none" w:sz="0" w:space="0" w:color="auto"/>
            <w:left w:val="none" w:sz="0" w:space="0" w:color="auto"/>
            <w:bottom w:val="none" w:sz="0" w:space="0" w:color="auto"/>
            <w:right w:val="none" w:sz="0" w:space="0" w:color="auto"/>
          </w:divBdr>
          <w:divsChild>
            <w:div w:id="516626294">
              <w:marLeft w:val="0"/>
              <w:marRight w:val="0"/>
              <w:marTop w:val="0"/>
              <w:marBottom w:val="0"/>
              <w:divBdr>
                <w:top w:val="none" w:sz="0" w:space="0" w:color="auto"/>
                <w:left w:val="none" w:sz="0" w:space="0" w:color="auto"/>
                <w:bottom w:val="none" w:sz="0" w:space="0" w:color="auto"/>
                <w:right w:val="none" w:sz="0" w:space="0" w:color="auto"/>
              </w:divBdr>
              <w:divsChild>
                <w:div w:id="444884319">
                  <w:marLeft w:val="0"/>
                  <w:marRight w:val="0"/>
                  <w:marTop w:val="0"/>
                  <w:marBottom w:val="0"/>
                  <w:divBdr>
                    <w:top w:val="none" w:sz="0" w:space="0" w:color="auto"/>
                    <w:left w:val="none" w:sz="0" w:space="0" w:color="auto"/>
                    <w:bottom w:val="none" w:sz="0" w:space="0" w:color="auto"/>
                    <w:right w:val="none" w:sz="0" w:space="0" w:color="auto"/>
                  </w:divBdr>
                  <w:divsChild>
                    <w:div w:id="400250148">
                      <w:marLeft w:val="0"/>
                      <w:marRight w:val="0"/>
                      <w:marTop w:val="0"/>
                      <w:marBottom w:val="0"/>
                      <w:divBdr>
                        <w:top w:val="none" w:sz="0" w:space="0" w:color="auto"/>
                        <w:left w:val="none" w:sz="0" w:space="0" w:color="auto"/>
                        <w:bottom w:val="none" w:sz="0" w:space="0" w:color="auto"/>
                        <w:right w:val="none" w:sz="0" w:space="0" w:color="auto"/>
                      </w:divBdr>
                      <w:divsChild>
                        <w:div w:id="13921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67873">
          <w:marLeft w:val="0"/>
          <w:marRight w:val="0"/>
          <w:marTop w:val="0"/>
          <w:marBottom w:val="0"/>
          <w:divBdr>
            <w:top w:val="none" w:sz="0" w:space="0" w:color="auto"/>
            <w:left w:val="none" w:sz="0" w:space="0" w:color="auto"/>
            <w:bottom w:val="none" w:sz="0" w:space="0" w:color="auto"/>
            <w:right w:val="none" w:sz="0" w:space="0" w:color="auto"/>
          </w:divBdr>
        </w:div>
        <w:div w:id="534269177">
          <w:marLeft w:val="0"/>
          <w:marRight w:val="0"/>
          <w:marTop w:val="0"/>
          <w:marBottom w:val="0"/>
          <w:divBdr>
            <w:top w:val="none" w:sz="0" w:space="0" w:color="auto"/>
            <w:left w:val="none" w:sz="0" w:space="0" w:color="auto"/>
            <w:bottom w:val="none" w:sz="0" w:space="0" w:color="auto"/>
            <w:right w:val="none" w:sz="0" w:space="0" w:color="auto"/>
          </w:divBdr>
          <w:divsChild>
            <w:div w:id="780034623">
              <w:marLeft w:val="0"/>
              <w:marRight w:val="0"/>
              <w:marTop w:val="0"/>
              <w:marBottom w:val="0"/>
              <w:divBdr>
                <w:top w:val="none" w:sz="0" w:space="0" w:color="auto"/>
                <w:left w:val="none" w:sz="0" w:space="0" w:color="auto"/>
                <w:bottom w:val="none" w:sz="0" w:space="0" w:color="auto"/>
                <w:right w:val="none" w:sz="0" w:space="0" w:color="auto"/>
              </w:divBdr>
            </w:div>
          </w:divsChild>
        </w:div>
        <w:div w:id="534388798">
          <w:marLeft w:val="0"/>
          <w:marRight w:val="0"/>
          <w:marTop w:val="0"/>
          <w:marBottom w:val="0"/>
          <w:divBdr>
            <w:top w:val="none" w:sz="0" w:space="0" w:color="auto"/>
            <w:left w:val="none" w:sz="0" w:space="0" w:color="auto"/>
            <w:bottom w:val="none" w:sz="0" w:space="0" w:color="auto"/>
            <w:right w:val="none" w:sz="0" w:space="0" w:color="auto"/>
          </w:divBdr>
          <w:divsChild>
            <w:div w:id="368385195">
              <w:marLeft w:val="0"/>
              <w:marRight w:val="0"/>
              <w:marTop w:val="0"/>
              <w:marBottom w:val="0"/>
              <w:divBdr>
                <w:top w:val="none" w:sz="0" w:space="0" w:color="auto"/>
                <w:left w:val="none" w:sz="0" w:space="0" w:color="auto"/>
                <w:bottom w:val="none" w:sz="0" w:space="0" w:color="auto"/>
                <w:right w:val="none" w:sz="0" w:space="0" w:color="auto"/>
              </w:divBdr>
            </w:div>
            <w:div w:id="1280457733">
              <w:marLeft w:val="0"/>
              <w:marRight w:val="0"/>
              <w:marTop w:val="0"/>
              <w:marBottom w:val="0"/>
              <w:divBdr>
                <w:top w:val="none" w:sz="0" w:space="0" w:color="auto"/>
                <w:left w:val="none" w:sz="0" w:space="0" w:color="auto"/>
                <w:bottom w:val="none" w:sz="0" w:space="0" w:color="auto"/>
                <w:right w:val="none" w:sz="0" w:space="0" w:color="auto"/>
              </w:divBdr>
            </w:div>
          </w:divsChild>
        </w:div>
        <w:div w:id="534544382">
          <w:marLeft w:val="0"/>
          <w:marRight w:val="0"/>
          <w:marTop w:val="0"/>
          <w:marBottom w:val="0"/>
          <w:divBdr>
            <w:top w:val="none" w:sz="0" w:space="0" w:color="auto"/>
            <w:left w:val="none" w:sz="0" w:space="0" w:color="auto"/>
            <w:bottom w:val="none" w:sz="0" w:space="0" w:color="auto"/>
            <w:right w:val="none" w:sz="0" w:space="0" w:color="auto"/>
          </w:divBdr>
          <w:divsChild>
            <w:div w:id="28070538">
              <w:marLeft w:val="0"/>
              <w:marRight w:val="0"/>
              <w:marTop w:val="0"/>
              <w:marBottom w:val="0"/>
              <w:divBdr>
                <w:top w:val="none" w:sz="0" w:space="0" w:color="auto"/>
                <w:left w:val="none" w:sz="0" w:space="0" w:color="auto"/>
                <w:bottom w:val="none" w:sz="0" w:space="0" w:color="auto"/>
                <w:right w:val="none" w:sz="0" w:space="0" w:color="auto"/>
              </w:divBdr>
              <w:divsChild>
                <w:div w:id="836579886">
                  <w:marLeft w:val="0"/>
                  <w:marRight w:val="0"/>
                  <w:marTop w:val="0"/>
                  <w:marBottom w:val="0"/>
                  <w:divBdr>
                    <w:top w:val="none" w:sz="0" w:space="0" w:color="auto"/>
                    <w:left w:val="none" w:sz="0" w:space="0" w:color="auto"/>
                    <w:bottom w:val="none" w:sz="0" w:space="0" w:color="auto"/>
                    <w:right w:val="none" w:sz="0" w:space="0" w:color="auto"/>
                  </w:divBdr>
                </w:div>
                <w:div w:id="9110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4387">
          <w:marLeft w:val="0"/>
          <w:marRight w:val="0"/>
          <w:marTop w:val="0"/>
          <w:marBottom w:val="0"/>
          <w:divBdr>
            <w:top w:val="none" w:sz="0" w:space="0" w:color="auto"/>
            <w:left w:val="none" w:sz="0" w:space="0" w:color="auto"/>
            <w:bottom w:val="none" w:sz="0" w:space="0" w:color="auto"/>
            <w:right w:val="none" w:sz="0" w:space="0" w:color="auto"/>
          </w:divBdr>
          <w:divsChild>
            <w:div w:id="572203742">
              <w:marLeft w:val="0"/>
              <w:marRight w:val="0"/>
              <w:marTop w:val="0"/>
              <w:marBottom w:val="0"/>
              <w:divBdr>
                <w:top w:val="none" w:sz="0" w:space="0" w:color="auto"/>
                <w:left w:val="none" w:sz="0" w:space="0" w:color="auto"/>
                <w:bottom w:val="none" w:sz="0" w:space="0" w:color="auto"/>
                <w:right w:val="none" w:sz="0" w:space="0" w:color="auto"/>
              </w:divBdr>
              <w:divsChild>
                <w:div w:id="1366054946">
                  <w:marLeft w:val="0"/>
                  <w:marRight w:val="0"/>
                  <w:marTop w:val="0"/>
                  <w:marBottom w:val="0"/>
                  <w:divBdr>
                    <w:top w:val="none" w:sz="0" w:space="0" w:color="auto"/>
                    <w:left w:val="none" w:sz="0" w:space="0" w:color="auto"/>
                    <w:bottom w:val="none" w:sz="0" w:space="0" w:color="auto"/>
                    <w:right w:val="none" w:sz="0" w:space="0" w:color="auto"/>
                  </w:divBdr>
                  <w:divsChild>
                    <w:div w:id="967785205">
                      <w:marLeft w:val="0"/>
                      <w:marRight w:val="0"/>
                      <w:marTop w:val="0"/>
                      <w:marBottom w:val="0"/>
                      <w:divBdr>
                        <w:top w:val="none" w:sz="0" w:space="0" w:color="auto"/>
                        <w:left w:val="none" w:sz="0" w:space="0" w:color="auto"/>
                        <w:bottom w:val="none" w:sz="0" w:space="0" w:color="auto"/>
                        <w:right w:val="none" w:sz="0" w:space="0" w:color="auto"/>
                      </w:divBdr>
                      <w:divsChild>
                        <w:div w:id="1468401432">
                          <w:marLeft w:val="0"/>
                          <w:marRight w:val="0"/>
                          <w:marTop w:val="0"/>
                          <w:marBottom w:val="0"/>
                          <w:divBdr>
                            <w:top w:val="none" w:sz="0" w:space="0" w:color="auto"/>
                            <w:left w:val="none" w:sz="0" w:space="0" w:color="auto"/>
                            <w:bottom w:val="none" w:sz="0" w:space="0" w:color="auto"/>
                            <w:right w:val="none" w:sz="0" w:space="0" w:color="auto"/>
                          </w:divBdr>
                          <w:divsChild>
                            <w:div w:id="366688265">
                              <w:marLeft w:val="0"/>
                              <w:marRight w:val="0"/>
                              <w:marTop w:val="0"/>
                              <w:marBottom w:val="0"/>
                              <w:divBdr>
                                <w:top w:val="none" w:sz="0" w:space="0" w:color="auto"/>
                                <w:left w:val="none" w:sz="0" w:space="0" w:color="auto"/>
                                <w:bottom w:val="none" w:sz="0" w:space="0" w:color="auto"/>
                                <w:right w:val="none" w:sz="0" w:space="0" w:color="auto"/>
                              </w:divBdr>
                            </w:div>
                            <w:div w:id="5515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430088">
          <w:marLeft w:val="0"/>
          <w:marRight w:val="0"/>
          <w:marTop w:val="0"/>
          <w:marBottom w:val="0"/>
          <w:divBdr>
            <w:top w:val="none" w:sz="0" w:space="0" w:color="auto"/>
            <w:left w:val="none" w:sz="0" w:space="0" w:color="auto"/>
            <w:bottom w:val="none" w:sz="0" w:space="0" w:color="auto"/>
            <w:right w:val="none" w:sz="0" w:space="0" w:color="auto"/>
          </w:divBdr>
        </w:div>
        <w:div w:id="535506964">
          <w:marLeft w:val="0"/>
          <w:marRight w:val="0"/>
          <w:marTop w:val="0"/>
          <w:marBottom w:val="0"/>
          <w:divBdr>
            <w:top w:val="none" w:sz="0" w:space="0" w:color="auto"/>
            <w:left w:val="none" w:sz="0" w:space="0" w:color="auto"/>
            <w:bottom w:val="none" w:sz="0" w:space="0" w:color="auto"/>
            <w:right w:val="none" w:sz="0" w:space="0" w:color="auto"/>
          </w:divBdr>
        </w:div>
        <w:div w:id="535890889">
          <w:marLeft w:val="0"/>
          <w:marRight w:val="0"/>
          <w:marTop w:val="0"/>
          <w:marBottom w:val="0"/>
          <w:divBdr>
            <w:top w:val="none" w:sz="0" w:space="0" w:color="auto"/>
            <w:left w:val="none" w:sz="0" w:space="0" w:color="auto"/>
            <w:bottom w:val="none" w:sz="0" w:space="0" w:color="auto"/>
            <w:right w:val="none" w:sz="0" w:space="0" w:color="auto"/>
          </w:divBdr>
        </w:div>
        <w:div w:id="536238973">
          <w:marLeft w:val="0"/>
          <w:marRight w:val="0"/>
          <w:marTop w:val="0"/>
          <w:marBottom w:val="0"/>
          <w:divBdr>
            <w:top w:val="none" w:sz="0" w:space="0" w:color="auto"/>
            <w:left w:val="none" w:sz="0" w:space="0" w:color="auto"/>
            <w:bottom w:val="none" w:sz="0" w:space="0" w:color="auto"/>
            <w:right w:val="none" w:sz="0" w:space="0" w:color="auto"/>
          </w:divBdr>
          <w:divsChild>
            <w:div w:id="1019552501">
              <w:marLeft w:val="0"/>
              <w:marRight w:val="0"/>
              <w:marTop w:val="0"/>
              <w:marBottom w:val="0"/>
              <w:divBdr>
                <w:top w:val="none" w:sz="0" w:space="0" w:color="auto"/>
                <w:left w:val="none" w:sz="0" w:space="0" w:color="auto"/>
                <w:bottom w:val="none" w:sz="0" w:space="0" w:color="auto"/>
                <w:right w:val="none" w:sz="0" w:space="0" w:color="auto"/>
              </w:divBdr>
              <w:divsChild>
                <w:div w:id="1235706044">
                  <w:marLeft w:val="0"/>
                  <w:marRight w:val="0"/>
                  <w:marTop w:val="0"/>
                  <w:marBottom w:val="0"/>
                  <w:divBdr>
                    <w:top w:val="none" w:sz="0" w:space="0" w:color="auto"/>
                    <w:left w:val="none" w:sz="0" w:space="0" w:color="auto"/>
                    <w:bottom w:val="none" w:sz="0" w:space="0" w:color="auto"/>
                    <w:right w:val="none" w:sz="0" w:space="0" w:color="auto"/>
                  </w:divBdr>
                  <w:divsChild>
                    <w:div w:id="4348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8338">
          <w:marLeft w:val="0"/>
          <w:marRight w:val="0"/>
          <w:marTop w:val="0"/>
          <w:marBottom w:val="0"/>
          <w:divBdr>
            <w:top w:val="none" w:sz="0" w:space="0" w:color="auto"/>
            <w:left w:val="none" w:sz="0" w:space="0" w:color="auto"/>
            <w:bottom w:val="none" w:sz="0" w:space="0" w:color="auto"/>
            <w:right w:val="none" w:sz="0" w:space="0" w:color="auto"/>
          </w:divBdr>
          <w:divsChild>
            <w:div w:id="939534536">
              <w:marLeft w:val="0"/>
              <w:marRight w:val="0"/>
              <w:marTop w:val="0"/>
              <w:marBottom w:val="0"/>
              <w:divBdr>
                <w:top w:val="none" w:sz="0" w:space="0" w:color="auto"/>
                <w:left w:val="none" w:sz="0" w:space="0" w:color="auto"/>
                <w:bottom w:val="none" w:sz="0" w:space="0" w:color="auto"/>
                <w:right w:val="none" w:sz="0" w:space="0" w:color="auto"/>
              </w:divBdr>
              <w:divsChild>
                <w:div w:id="1198394821">
                  <w:marLeft w:val="0"/>
                  <w:marRight w:val="0"/>
                  <w:marTop w:val="0"/>
                  <w:marBottom w:val="0"/>
                  <w:divBdr>
                    <w:top w:val="none" w:sz="0" w:space="0" w:color="auto"/>
                    <w:left w:val="none" w:sz="0" w:space="0" w:color="auto"/>
                    <w:bottom w:val="none" w:sz="0" w:space="0" w:color="auto"/>
                    <w:right w:val="none" w:sz="0" w:space="0" w:color="auto"/>
                  </w:divBdr>
                  <w:divsChild>
                    <w:div w:id="9482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8351">
          <w:marLeft w:val="0"/>
          <w:marRight w:val="0"/>
          <w:marTop w:val="0"/>
          <w:marBottom w:val="0"/>
          <w:divBdr>
            <w:top w:val="none" w:sz="0" w:space="0" w:color="auto"/>
            <w:left w:val="none" w:sz="0" w:space="0" w:color="auto"/>
            <w:bottom w:val="none" w:sz="0" w:space="0" w:color="auto"/>
            <w:right w:val="none" w:sz="0" w:space="0" w:color="auto"/>
          </w:divBdr>
          <w:divsChild>
            <w:div w:id="1231962751">
              <w:marLeft w:val="0"/>
              <w:marRight w:val="0"/>
              <w:marTop w:val="0"/>
              <w:marBottom w:val="0"/>
              <w:divBdr>
                <w:top w:val="none" w:sz="0" w:space="0" w:color="auto"/>
                <w:left w:val="none" w:sz="0" w:space="0" w:color="auto"/>
                <w:bottom w:val="none" w:sz="0" w:space="0" w:color="auto"/>
                <w:right w:val="none" w:sz="0" w:space="0" w:color="auto"/>
              </w:divBdr>
            </w:div>
          </w:divsChild>
        </w:div>
        <w:div w:id="536427504">
          <w:marLeft w:val="0"/>
          <w:marRight w:val="0"/>
          <w:marTop w:val="0"/>
          <w:marBottom w:val="0"/>
          <w:divBdr>
            <w:top w:val="none" w:sz="0" w:space="0" w:color="auto"/>
            <w:left w:val="none" w:sz="0" w:space="0" w:color="auto"/>
            <w:bottom w:val="none" w:sz="0" w:space="0" w:color="auto"/>
            <w:right w:val="none" w:sz="0" w:space="0" w:color="auto"/>
          </w:divBdr>
          <w:divsChild>
            <w:div w:id="607810317">
              <w:marLeft w:val="0"/>
              <w:marRight w:val="0"/>
              <w:marTop w:val="0"/>
              <w:marBottom w:val="0"/>
              <w:divBdr>
                <w:top w:val="none" w:sz="0" w:space="0" w:color="auto"/>
                <w:left w:val="none" w:sz="0" w:space="0" w:color="auto"/>
                <w:bottom w:val="none" w:sz="0" w:space="0" w:color="auto"/>
                <w:right w:val="none" w:sz="0" w:space="0" w:color="auto"/>
              </w:divBdr>
              <w:divsChild>
                <w:div w:id="876239429">
                  <w:marLeft w:val="0"/>
                  <w:marRight w:val="0"/>
                  <w:marTop w:val="0"/>
                  <w:marBottom w:val="0"/>
                  <w:divBdr>
                    <w:top w:val="none" w:sz="0" w:space="0" w:color="auto"/>
                    <w:left w:val="none" w:sz="0" w:space="0" w:color="auto"/>
                    <w:bottom w:val="none" w:sz="0" w:space="0" w:color="auto"/>
                    <w:right w:val="none" w:sz="0" w:space="0" w:color="auto"/>
                  </w:divBdr>
                </w:div>
                <w:div w:id="885532421">
                  <w:marLeft w:val="0"/>
                  <w:marRight w:val="0"/>
                  <w:marTop w:val="0"/>
                  <w:marBottom w:val="0"/>
                  <w:divBdr>
                    <w:top w:val="none" w:sz="0" w:space="0" w:color="auto"/>
                    <w:left w:val="none" w:sz="0" w:space="0" w:color="auto"/>
                    <w:bottom w:val="none" w:sz="0" w:space="0" w:color="auto"/>
                    <w:right w:val="none" w:sz="0" w:space="0" w:color="auto"/>
                  </w:divBdr>
                </w:div>
                <w:div w:id="1115562071">
                  <w:marLeft w:val="0"/>
                  <w:marRight w:val="0"/>
                  <w:marTop w:val="0"/>
                  <w:marBottom w:val="0"/>
                  <w:divBdr>
                    <w:top w:val="none" w:sz="0" w:space="0" w:color="auto"/>
                    <w:left w:val="none" w:sz="0" w:space="0" w:color="auto"/>
                    <w:bottom w:val="none" w:sz="0" w:space="0" w:color="auto"/>
                    <w:right w:val="none" w:sz="0" w:space="0" w:color="auto"/>
                  </w:divBdr>
                </w:div>
              </w:divsChild>
            </w:div>
            <w:div w:id="835920225">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
          </w:divsChild>
        </w:div>
        <w:div w:id="536898295">
          <w:marLeft w:val="0"/>
          <w:marRight w:val="0"/>
          <w:marTop w:val="0"/>
          <w:marBottom w:val="0"/>
          <w:divBdr>
            <w:top w:val="none" w:sz="0" w:space="0" w:color="auto"/>
            <w:left w:val="none" w:sz="0" w:space="0" w:color="auto"/>
            <w:bottom w:val="none" w:sz="0" w:space="0" w:color="auto"/>
            <w:right w:val="none" w:sz="0" w:space="0" w:color="auto"/>
          </w:divBdr>
        </w:div>
        <w:div w:id="536966059">
          <w:marLeft w:val="0"/>
          <w:marRight w:val="0"/>
          <w:marTop w:val="0"/>
          <w:marBottom w:val="0"/>
          <w:divBdr>
            <w:top w:val="none" w:sz="0" w:space="0" w:color="auto"/>
            <w:left w:val="none" w:sz="0" w:space="0" w:color="auto"/>
            <w:bottom w:val="none" w:sz="0" w:space="0" w:color="auto"/>
            <w:right w:val="none" w:sz="0" w:space="0" w:color="auto"/>
          </w:divBdr>
        </w:div>
        <w:div w:id="537086857">
          <w:marLeft w:val="0"/>
          <w:marRight w:val="0"/>
          <w:marTop w:val="0"/>
          <w:marBottom w:val="0"/>
          <w:divBdr>
            <w:top w:val="none" w:sz="0" w:space="0" w:color="auto"/>
            <w:left w:val="none" w:sz="0" w:space="0" w:color="auto"/>
            <w:bottom w:val="none" w:sz="0" w:space="0" w:color="auto"/>
            <w:right w:val="none" w:sz="0" w:space="0" w:color="auto"/>
          </w:divBdr>
        </w:div>
        <w:div w:id="537473090">
          <w:marLeft w:val="0"/>
          <w:marRight w:val="0"/>
          <w:marTop w:val="0"/>
          <w:marBottom w:val="0"/>
          <w:divBdr>
            <w:top w:val="none" w:sz="0" w:space="0" w:color="auto"/>
            <w:left w:val="none" w:sz="0" w:space="0" w:color="auto"/>
            <w:bottom w:val="none" w:sz="0" w:space="0" w:color="auto"/>
            <w:right w:val="none" w:sz="0" w:space="0" w:color="auto"/>
          </w:divBdr>
        </w:div>
        <w:div w:id="537666519">
          <w:marLeft w:val="0"/>
          <w:marRight w:val="0"/>
          <w:marTop w:val="0"/>
          <w:marBottom w:val="0"/>
          <w:divBdr>
            <w:top w:val="none" w:sz="0" w:space="0" w:color="auto"/>
            <w:left w:val="none" w:sz="0" w:space="0" w:color="auto"/>
            <w:bottom w:val="none" w:sz="0" w:space="0" w:color="auto"/>
            <w:right w:val="none" w:sz="0" w:space="0" w:color="auto"/>
          </w:divBdr>
          <w:divsChild>
            <w:div w:id="633407526">
              <w:marLeft w:val="0"/>
              <w:marRight w:val="0"/>
              <w:marTop w:val="0"/>
              <w:marBottom w:val="0"/>
              <w:divBdr>
                <w:top w:val="none" w:sz="0" w:space="0" w:color="auto"/>
                <w:left w:val="none" w:sz="0" w:space="0" w:color="auto"/>
                <w:bottom w:val="none" w:sz="0" w:space="0" w:color="auto"/>
                <w:right w:val="none" w:sz="0" w:space="0" w:color="auto"/>
              </w:divBdr>
              <w:divsChild>
                <w:div w:id="1471677258">
                  <w:marLeft w:val="0"/>
                  <w:marRight w:val="0"/>
                  <w:marTop w:val="0"/>
                  <w:marBottom w:val="0"/>
                  <w:divBdr>
                    <w:top w:val="none" w:sz="0" w:space="0" w:color="auto"/>
                    <w:left w:val="none" w:sz="0" w:space="0" w:color="auto"/>
                    <w:bottom w:val="none" w:sz="0" w:space="0" w:color="auto"/>
                    <w:right w:val="none" w:sz="0" w:space="0" w:color="auto"/>
                  </w:divBdr>
                  <w:divsChild>
                    <w:div w:id="1232159611">
                      <w:marLeft w:val="0"/>
                      <w:marRight w:val="0"/>
                      <w:marTop w:val="0"/>
                      <w:marBottom w:val="0"/>
                      <w:divBdr>
                        <w:top w:val="none" w:sz="0" w:space="0" w:color="auto"/>
                        <w:left w:val="none" w:sz="0" w:space="0" w:color="auto"/>
                        <w:bottom w:val="none" w:sz="0" w:space="0" w:color="auto"/>
                        <w:right w:val="none" w:sz="0" w:space="0" w:color="auto"/>
                      </w:divBdr>
                      <w:divsChild>
                        <w:div w:id="1497114248">
                          <w:marLeft w:val="0"/>
                          <w:marRight w:val="0"/>
                          <w:marTop w:val="0"/>
                          <w:marBottom w:val="0"/>
                          <w:divBdr>
                            <w:top w:val="none" w:sz="0" w:space="0" w:color="auto"/>
                            <w:left w:val="none" w:sz="0" w:space="0" w:color="auto"/>
                            <w:bottom w:val="none" w:sz="0" w:space="0" w:color="auto"/>
                            <w:right w:val="none" w:sz="0" w:space="0" w:color="auto"/>
                          </w:divBdr>
                          <w:divsChild>
                            <w:div w:id="9497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30311">
          <w:marLeft w:val="0"/>
          <w:marRight w:val="0"/>
          <w:marTop w:val="0"/>
          <w:marBottom w:val="0"/>
          <w:divBdr>
            <w:top w:val="none" w:sz="0" w:space="0" w:color="auto"/>
            <w:left w:val="none" w:sz="0" w:space="0" w:color="auto"/>
            <w:bottom w:val="none" w:sz="0" w:space="0" w:color="auto"/>
            <w:right w:val="none" w:sz="0" w:space="0" w:color="auto"/>
          </w:divBdr>
          <w:divsChild>
            <w:div w:id="415441690">
              <w:marLeft w:val="0"/>
              <w:marRight w:val="0"/>
              <w:marTop w:val="0"/>
              <w:marBottom w:val="0"/>
              <w:divBdr>
                <w:top w:val="none" w:sz="0" w:space="0" w:color="auto"/>
                <w:left w:val="none" w:sz="0" w:space="0" w:color="auto"/>
                <w:bottom w:val="none" w:sz="0" w:space="0" w:color="auto"/>
                <w:right w:val="none" w:sz="0" w:space="0" w:color="auto"/>
              </w:divBdr>
            </w:div>
          </w:divsChild>
        </w:div>
        <w:div w:id="539052690">
          <w:marLeft w:val="0"/>
          <w:marRight w:val="0"/>
          <w:marTop w:val="0"/>
          <w:marBottom w:val="0"/>
          <w:divBdr>
            <w:top w:val="none" w:sz="0" w:space="0" w:color="auto"/>
            <w:left w:val="none" w:sz="0" w:space="0" w:color="auto"/>
            <w:bottom w:val="none" w:sz="0" w:space="0" w:color="auto"/>
            <w:right w:val="none" w:sz="0" w:space="0" w:color="auto"/>
          </w:divBdr>
          <w:divsChild>
            <w:div w:id="1242526881">
              <w:marLeft w:val="0"/>
              <w:marRight w:val="0"/>
              <w:marTop w:val="0"/>
              <w:marBottom w:val="0"/>
              <w:divBdr>
                <w:top w:val="none" w:sz="0" w:space="0" w:color="auto"/>
                <w:left w:val="none" w:sz="0" w:space="0" w:color="auto"/>
                <w:bottom w:val="none" w:sz="0" w:space="0" w:color="auto"/>
                <w:right w:val="none" w:sz="0" w:space="0" w:color="auto"/>
              </w:divBdr>
            </w:div>
          </w:divsChild>
        </w:div>
        <w:div w:id="539171256">
          <w:marLeft w:val="0"/>
          <w:marRight w:val="0"/>
          <w:marTop w:val="0"/>
          <w:marBottom w:val="0"/>
          <w:divBdr>
            <w:top w:val="none" w:sz="0" w:space="0" w:color="auto"/>
            <w:left w:val="none" w:sz="0" w:space="0" w:color="auto"/>
            <w:bottom w:val="none" w:sz="0" w:space="0" w:color="auto"/>
            <w:right w:val="none" w:sz="0" w:space="0" w:color="auto"/>
          </w:divBdr>
        </w:div>
        <w:div w:id="539318343">
          <w:marLeft w:val="0"/>
          <w:marRight w:val="0"/>
          <w:marTop w:val="0"/>
          <w:marBottom w:val="0"/>
          <w:divBdr>
            <w:top w:val="none" w:sz="0" w:space="0" w:color="auto"/>
            <w:left w:val="none" w:sz="0" w:space="0" w:color="auto"/>
            <w:bottom w:val="none" w:sz="0" w:space="0" w:color="auto"/>
            <w:right w:val="none" w:sz="0" w:space="0" w:color="auto"/>
          </w:divBdr>
        </w:div>
        <w:div w:id="539366054">
          <w:marLeft w:val="0"/>
          <w:marRight w:val="0"/>
          <w:marTop w:val="0"/>
          <w:marBottom w:val="0"/>
          <w:divBdr>
            <w:top w:val="none" w:sz="0" w:space="0" w:color="auto"/>
            <w:left w:val="none" w:sz="0" w:space="0" w:color="auto"/>
            <w:bottom w:val="none" w:sz="0" w:space="0" w:color="auto"/>
            <w:right w:val="none" w:sz="0" w:space="0" w:color="auto"/>
          </w:divBdr>
        </w:div>
        <w:div w:id="539516287">
          <w:marLeft w:val="0"/>
          <w:marRight w:val="0"/>
          <w:marTop w:val="0"/>
          <w:marBottom w:val="0"/>
          <w:divBdr>
            <w:top w:val="none" w:sz="0" w:space="0" w:color="auto"/>
            <w:left w:val="none" w:sz="0" w:space="0" w:color="auto"/>
            <w:bottom w:val="none" w:sz="0" w:space="0" w:color="auto"/>
            <w:right w:val="none" w:sz="0" w:space="0" w:color="auto"/>
          </w:divBdr>
        </w:div>
        <w:div w:id="540553188">
          <w:marLeft w:val="0"/>
          <w:marRight w:val="0"/>
          <w:marTop w:val="0"/>
          <w:marBottom w:val="0"/>
          <w:divBdr>
            <w:top w:val="none" w:sz="0" w:space="0" w:color="auto"/>
            <w:left w:val="none" w:sz="0" w:space="0" w:color="auto"/>
            <w:bottom w:val="none" w:sz="0" w:space="0" w:color="auto"/>
            <w:right w:val="none" w:sz="0" w:space="0" w:color="auto"/>
          </w:divBdr>
        </w:div>
        <w:div w:id="540822969">
          <w:marLeft w:val="0"/>
          <w:marRight w:val="0"/>
          <w:marTop w:val="0"/>
          <w:marBottom w:val="0"/>
          <w:divBdr>
            <w:top w:val="none" w:sz="0" w:space="0" w:color="auto"/>
            <w:left w:val="none" w:sz="0" w:space="0" w:color="auto"/>
            <w:bottom w:val="none" w:sz="0" w:space="0" w:color="auto"/>
            <w:right w:val="none" w:sz="0" w:space="0" w:color="auto"/>
          </w:divBdr>
        </w:div>
        <w:div w:id="540941657">
          <w:marLeft w:val="0"/>
          <w:marRight w:val="0"/>
          <w:marTop w:val="0"/>
          <w:marBottom w:val="0"/>
          <w:divBdr>
            <w:top w:val="none" w:sz="0" w:space="0" w:color="auto"/>
            <w:left w:val="none" w:sz="0" w:space="0" w:color="auto"/>
            <w:bottom w:val="none" w:sz="0" w:space="0" w:color="auto"/>
            <w:right w:val="none" w:sz="0" w:space="0" w:color="auto"/>
          </w:divBdr>
        </w:div>
        <w:div w:id="541212556">
          <w:marLeft w:val="0"/>
          <w:marRight w:val="0"/>
          <w:marTop w:val="0"/>
          <w:marBottom w:val="0"/>
          <w:divBdr>
            <w:top w:val="none" w:sz="0" w:space="0" w:color="auto"/>
            <w:left w:val="none" w:sz="0" w:space="0" w:color="auto"/>
            <w:bottom w:val="none" w:sz="0" w:space="0" w:color="auto"/>
            <w:right w:val="none" w:sz="0" w:space="0" w:color="auto"/>
          </w:divBdr>
          <w:divsChild>
            <w:div w:id="248006792">
              <w:marLeft w:val="0"/>
              <w:marRight w:val="0"/>
              <w:marTop w:val="0"/>
              <w:marBottom w:val="0"/>
              <w:divBdr>
                <w:top w:val="none" w:sz="0" w:space="0" w:color="auto"/>
                <w:left w:val="none" w:sz="0" w:space="0" w:color="auto"/>
                <w:bottom w:val="none" w:sz="0" w:space="0" w:color="auto"/>
                <w:right w:val="none" w:sz="0" w:space="0" w:color="auto"/>
              </w:divBdr>
              <w:divsChild>
                <w:div w:id="940992666">
                  <w:marLeft w:val="0"/>
                  <w:marRight w:val="0"/>
                  <w:marTop w:val="0"/>
                  <w:marBottom w:val="0"/>
                  <w:divBdr>
                    <w:top w:val="none" w:sz="0" w:space="0" w:color="auto"/>
                    <w:left w:val="none" w:sz="0" w:space="0" w:color="auto"/>
                    <w:bottom w:val="none" w:sz="0" w:space="0" w:color="auto"/>
                    <w:right w:val="none" w:sz="0" w:space="0" w:color="auto"/>
                  </w:divBdr>
                  <w:divsChild>
                    <w:div w:id="1150173351">
                      <w:marLeft w:val="0"/>
                      <w:marRight w:val="0"/>
                      <w:marTop w:val="0"/>
                      <w:marBottom w:val="0"/>
                      <w:divBdr>
                        <w:top w:val="none" w:sz="0" w:space="0" w:color="auto"/>
                        <w:left w:val="none" w:sz="0" w:space="0" w:color="auto"/>
                        <w:bottom w:val="none" w:sz="0" w:space="0" w:color="auto"/>
                        <w:right w:val="none" w:sz="0" w:space="0" w:color="auto"/>
                      </w:divBdr>
                      <w:divsChild>
                        <w:div w:id="87503834">
                          <w:marLeft w:val="0"/>
                          <w:marRight w:val="0"/>
                          <w:marTop w:val="0"/>
                          <w:marBottom w:val="0"/>
                          <w:divBdr>
                            <w:top w:val="none" w:sz="0" w:space="0" w:color="auto"/>
                            <w:left w:val="none" w:sz="0" w:space="0" w:color="auto"/>
                            <w:bottom w:val="none" w:sz="0" w:space="0" w:color="auto"/>
                            <w:right w:val="none" w:sz="0" w:space="0" w:color="auto"/>
                          </w:divBdr>
                        </w:div>
                        <w:div w:id="204565035">
                          <w:marLeft w:val="0"/>
                          <w:marRight w:val="0"/>
                          <w:marTop w:val="0"/>
                          <w:marBottom w:val="0"/>
                          <w:divBdr>
                            <w:top w:val="none" w:sz="0" w:space="0" w:color="auto"/>
                            <w:left w:val="none" w:sz="0" w:space="0" w:color="auto"/>
                            <w:bottom w:val="none" w:sz="0" w:space="0" w:color="auto"/>
                            <w:right w:val="none" w:sz="0" w:space="0" w:color="auto"/>
                          </w:divBdr>
                        </w:div>
                        <w:div w:id="230164799">
                          <w:marLeft w:val="0"/>
                          <w:marRight w:val="0"/>
                          <w:marTop w:val="0"/>
                          <w:marBottom w:val="0"/>
                          <w:divBdr>
                            <w:top w:val="none" w:sz="0" w:space="0" w:color="auto"/>
                            <w:left w:val="none" w:sz="0" w:space="0" w:color="auto"/>
                            <w:bottom w:val="none" w:sz="0" w:space="0" w:color="auto"/>
                            <w:right w:val="none" w:sz="0" w:space="0" w:color="auto"/>
                          </w:divBdr>
                        </w:div>
                        <w:div w:id="247154317">
                          <w:marLeft w:val="0"/>
                          <w:marRight w:val="0"/>
                          <w:marTop w:val="0"/>
                          <w:marBottom w:val="0"/>
                          <w:divBdr>
                            <w:top w:val="none" w:sz="0" w:space="0" w:color="auto"/>
                            <w:left w:val="none" w:sz="0" w:space="0" w:color="auto"/>
                            <w:bottom w:val="none" w:sz="0" w:space="0" w:color="auto"/>
                            <w:right w:val="none" w:sz="0" w:space="0" w:color="auto"/>
                          </w:divBdr>
                        </w:div>
                        <w:div w:id="285430798">
                          <w:marLeft w:val="0"/>
                          <w:marRight w:val="0"/>
                          <w:marTop w:val="0"/>
                          <w:marBottom w:val="0"/>
                          <w:divBdr>
                            <w:top w:val="none" w:sz="0" w:space="0" w:color="auto"/>
                            <w:left w:val="none" w:sz="0" w:space="0" w:color="auto"/>
                            <w:bottom w:val="none" w:sz="0" w:space="0" w:color="auto"/>
                            <w:right w:val="none" w:sz="0" w:space="0" w:color="auto"/>
                          </w:divBdr>
                        </w:div>
                        <w:div w:id="391392011">
                          <w:marLeft w:val="0"/>
                          <w:marRight w:val="0"/>
                          <w:marTop w:val="0"/>
                          <w:marBottom w:val="0"/>
                          <w:divBdr>
                            <w:top w:val="none" w:sz="0" w:space="0" w:color="auto"/>
                            <w:left w:val="none" w:sz="0" w:space="0" w:color="auto"/>
                            <w:bottom w:val="none" w:sz="0" w:space="0" w:color="auto"/>
                            <w:right w:val="none" w:sz="0" w:space="0" w:color="auto"/>
                          </w:divBdr>
                        </w:div>
                        <w:div w:id="504630417">
                          <w:marLeft w:val="0"/>
                          <w:marRight w:val="0"/>
                          <w:marTop w:val="0"/>
                          <w:marBottom w:val="0"/>
                          <w:divBdr>
                            <w:top w:val="none" w:sz="0" w:space="0" w:color="auto"/>
                            <w:left w:val="none" w:sz="0" w:space="0" w:color="auto"/>
                            <w:bottom w:val="none" w:sz="0" w:space="0" w:color="auto"/>
                            <w:right w:val="none" w:sz="0" w:space="0" w:color="auto"/>
                          </w:divBdr>
                        </w:div>
                        <w:div w:id="771359868">
                          <w:marLeft w:val="0"/>
                          <w:marRight w:val="0"/>
                          <w:marTop w:val="0"/>
                          <w:marBottom w:val="0"/>
                          <w:divBdr>
                            <w:top w:val="none" w:sz="0" w:space="0" w:color="auto"/>
                            <w:left w:val="none" w:sz="0" w:space="0" w:color="auto"/>
                            <w:bottom w:val="none" w:sz="0" w:space="0" w:color="auto"/>
                            <w:right w:val="none" w:sz="0" w:space="0" w:color="auto"/>
                          </w:divBdr>
                        </w:div>
                        <w:div w:id="823811918">
                          <w:marLeft w:val="0"/>
                          <w:marRight w:val="0"/>
                          <w:marTop w:val="0"/>
                          <w:marBottom w:val="0"/>
                          <w:divBdr>
                            <w:top w:val="none" w:sz="0" w:space="0" w:color="auto"/>
                            <w:left w:val="none" w:sz="0" w:space="0" w:color="auto"/>
                            <w:bottom w:val="none" w:sz="0" w:space="0" w:color="auto"/>
                            <w:right w:val="none" w:sz="0" w:space="0" w:color="auto"/>
                          </w:divBdr>
                        </w:div>
                        <w:div w:id="831143729">
                          <w:marLeft w:val="0"/>
                          <w:marRight w:val="0"/>
                          <w:marTop w:val="0"/>
                          <w:marBottom w:val="0"/>
                          <w:divBdr>
                            <w:top w:val="none" w:sz="0" w:space="0" w:color="auto"/>
                            <w:left w:val="none" w:sz="0" w:space="0" w:color="auto"/>
                            <w:bottom w:val="none" w:sz="0" w:space="0" w:color="auto"/>
                            <w:right w:val="none" w:sz="0" w:space="0" w:color="auto"/>
                          </w:divBdr>
                        </w:div>
                        <w:div w:id="876237801">
                          <w:marLeft w:val="0"/>
                          <w:marRight w:val="0"/>
                          <w:marTop w:val="0"/>
                          <w:marBottom w:val="0"/>
                          <w:divBdr>
                            <w:top w:val="none" w:sz="0" w:space="0" w:color="auto"/>
                            <w:left w:val="none" w:sz="0" w:space="0" w:color="auto"/>
                            <w:bottom w:val="none" w:sz="0" w:space="0" w:color="auto"/>
                            <w:right w:val="none" w:sz="0" w:space="0" w:color="auto"/>
                          </w:divBdr>
                        </w:div>
                        <w:div w:id="878860966">
                          <w:marLeft w:val="0"/>
                          <w:marRight w:val="0"/>
                          <w:marTop w:val="0"/>
                          <w:marBottom w:val="0"/>
                          <w:divBdr>
                            <w:top w:val="none" w:sz="0" w:space="0" w:color="auto"/>
                            <w:left w:val="none" w:sz="0" w:space="0" w:color="auto"/>
                            <w:bottom w:val="none" w:sz="0" w:space="0" w:color="auto"/>
                            <w:right w:val="none" w:sz="0" w:space="0" w:color="auto"/>
                          </w:divBdr>
                        </w:div>
                        <w:div w:id="895823508">
                          <w:marLeft w:val="0"/>
                          <w:marRight w:val="0"/>
                          <w:marTop w:val="0"/>
                          <w:marBottom w:val="0"/>
                          <w:divBdr>
                            <w:top w:val="none" w:sz="0" w:space="0" w:color="auto"/>
                            <w:left w:val="none" w:sz="0" w:space="0" w:color="auto"/>
                            <w:bottom w:val="none" w:sz="0" w:space="0" w:color="auto"/>
                            <w:right w:val="none" w:sz="0" w:space="0" w:color="auto"/>
                          </w:divBdr>
                        </w:div>
                        <w:div w:id="1010525563">
                          <w:marLeft w:val="0"/>
                          <w:marRight w:val="0"/>
                          <w:marTop w:val="0"/>
                          <w:marBottom w:val="0"/>
                          <w:divBdr>
                            <w:top w:val="none" w:sz="0" w:space="0" w:color="auto"/>
                            <w:left w:val="none" w:sz="0" w:space="0" w:color="auto"/>
                            <w:bottom w:val="none" w:sz="0" w:space="0" w:color="auto"/>
                            <w:right w:val="none" w:sz="0" w:space="0" w:color="auto"/>
                          </w:divBdr>
                        </w:div>
                        <w:div w:id="1030644095">
                          <w:marLeft w:val="0"/>
                          <w:marRight w:val="0"/>
                          <w:marTop w:val="0"/>
                          <w:marBottom w:val="0"/>
                          <w:divBdr>
                            <w:top w:val="none" w:sz="0" w:space="0" w:color="auto"/>
                            <w:left w:val="none" w:sz="0" w:space="0" w:color="auto"/>
                            <w:bottom w:val="none" w:sz="0" w:space="0" w:color="auto"/>
                            <w:right w:val="none" w:sz="0" w:space="0" w:color="auto"/>
                          </w:divBdr>
                        </w:div>
                        <w:div w:id="1054740107">
                          <w:marLeft w:val="0"/>
                          <w:marRight w:val="0"/>
                          <w:marTop w:val="0"/>
                          <w:marBottom w:val="0"/>
                          <w:divBdr>
                            <w:top w:val="none" w:sz="0" w:space="0" w:color="auto"/>
                            <w:left w:val="none" w:sz="0" w:space="0" w:color="auto"/>
                            <w:bottom w:val="none" w:sz="0" w:space="0" w:color="auto"/>
                            <w:right w:val="none" w:sz="0" w:space="0" w:color="auto"/>
                          </w:divBdr>
                        </w:div>
                        <w:div w:id="1216773715">
                          <w:marLeft w:val="0"/>
                          <w:marRight w:val="0"/>
                          <w:marTop w:val="0"/>
                          <w:marBottom w:val="0"/>
                          <w:divBdr>
                            <w:top w:val="none" w:sz="0" w:space="0" w:color="auto"/>
                            <w:left w:val="none" w:sz="0" w:space="0" w:color="auto"/>
                            <w:bottom w:val="none" w:sz="0" w:space="0" w:color="auto"/>
                            <w:right w:val="none" w:sz="0" w:space="0" w:color="auto"/>
                          </w:divBdr>
                        </w:div>
                        <w:div w:id="1306473080">
                          <w:marLeft w:val="0"/>
                          <w:marRight w:val="0"/>
                          <w:marTop w:val="0"/>
                          <w:marBottom w:val="0"/>
                          <w:divBdr>
                            <w:top w:val="none" w:sz="0" w:space="0" w:color="auto"/>
                            <w:left w:val="none" w:sz="0" w:space="0" w:color="auto"/>
                            <w:bottom w:val="none" w:sz="0" w:space="0" w:color="auto"/>
                            <w:right w:val="none" w:sz="0" w:space="0" w:color="auto"/>
                          </w:divBdr>
                        </w:div>
                        <w:div w:id="1320503672">
                          <w:marLeft w:val="0"/>
                          <w:marRight w:val="0"/>
                          <w:marTop w:val="0"/>
                          <w:marBottom w:val="0"/>
                          <w:divBdr>
                            <w:top w:val="none" w:sz="0" w:space="0" w:color="auto"/>
                            <w:left w:val="none" w:sz="0" w:space="0" w:color="auto"/>
                            <w:bottom w:val="none" w:sz="0" w:space="0" w:color="auto"/>
                            <w:right w:val="none" w:sz="0" w:space="0" w:color="auto"/>
                          </w:divBdr>
                        </w:div>
                        <w:div w:id="1354454707">
                          <w:marLeft w:val="0"/>
                          <w:marRight w:val="0"/>
                          <w:marTop w:val="0"/>
                          <w:marBottom w:val="0"/>
                          <w:divBdr>
                            <w:top w:val="none" w:sz="0" w:space="0" w:color="auto"/>
                            <w:left w:val="none" w:sz="0" w:space="0" w:color="auto"/>
                            <w:bottom w:val="none" w:sz="0" w:space="0" w:color="auto"/>
                            <w:right w:val="none" w:sz="0" w:space="0" w:color="auto"/>
                          </w:divBdr>
                        </w:div>
                        <w:div w:id="1509951243">
                          <w:marLeft w:val="0"/>
                          <w:marRight w:val="0"/>
                          <w:marTop w:val="0"/>
                          <w:marBottom w:val="0"/>
                          <w:divBdr>
                            <w:top w:val="none" w:sz="0" w:space="0" w:color="auto"/>
                            <w:left w:val="none" w:sz="0" w:space="0" w:color="auto"/>
                            <w:bottom w:val="none" w:sz="0" w:space="0" w:color="auto"/>
                            <w:right w:val="none" w:sz="0" w:space="0" w:color="auto"/>
                          </w:divBdr>
                        </w:div>
                        <w:div w:id="1517384300">
                          <w:marLeft w:val="0"/>
                          <w:marRight w:val="0"/>
                          <w:marTop w:val="0"/>
                          <w:marBottom w:val="0"/>
                          <w:divBdr>
                            <w:top w:val="none" w:sz="0" w:space="0" w:color="auto"/>
                            <w:left w:val="none" w:sz="0" w:space="0" w:color="auto"/>
                            <w:bottom w:val="none" w:sz="0" w:space="0" w:color="auto"/>
                            <w:right w:val="none" w:sz="0" w:space="0" w:color="auto"/>
                          </w:divBdr>
                        </w:div>
                        <w:div w:id="1563714805">
                          <w:marLeft w:val="0"/>
                          <w:marRight w:val="0"/>
                          <w:marTop w:val="0"/>
                          <w:marBottom w:val="0"/>
                          <w:divBdr>
                            <w:top w:val="none" w:sz="0" w:space="0" w:color="auto"/>
                            <w:left w:val="none" w:sz="0" w:space="0" w:color="auto"/>
                            <w:bottom w:val="none" w:sz="0" w:space="0" w:color="auto"/>
                            <w:right w:val="none" w:sz="0" w:space="0" w:color="auto"/>
                          </w:divBdr>
                        </w:div>
                      </w:divsChild>
                    </w:div>
                    <w:div w:id="1377586260">
                      <w:marLeft w:val="0"/>
                      <w:marRight w:val="0"/>
                      <w:marTop w:val="0"/>
                      <w:marBottom w:val="0"/>
                      <w:divBdr>
                        <w:top w:val="none" w:sz="0" w:space="0" w:color="auto"/>
                        <w:left w:val="none" w:sz="0" w:space="0" w:color="auto"/>
                        <w:bottom w:val="none" w:sz="0" w:space="0" w:color="auto"/>
                        <w:right w:val="none" w:sz="0" w:space="0" w:color="auto"/>
                      </w:divBdr>
                    </w:div>
                    <w:div w:id="14949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88">
          <w:marLeft w:val="0"/>
          <w:marRight w:val="0"/>
          <w:marTop w:val="0"/>
          <w:marBottom w:val="0"/>
          <w:divBdr>
            <w:top w:val="none" w:sz="0" w:space="0" w:color="auto"/>
            <w:left w:val="none" w:sz="0" w:space="0" w:color="auto"/>
            <w:bottom w:val="none" w:sz="0" w:space="0" w:color="auto"/>
            <w:right w:val="none" w:sz="0" w:space="0" w:color="auto"/>
          </w:divBdr>
        </w:div>
        <w:div w:id="541745695">
          <w:marLeft w:val="0"/>
          <w:marRight w:val="0"/>
          <w:marTop w:val="0"/>
          <w:marBottom w:val="0"/>
          <w:divBdr>
            <w:top w:val="none" w:sz="0" w:space="0" w:color="auto"/>
            <w:left w:val="none" w:sz="0" w:space="0" w:color="auto"/>
            <w:bottom w:val="none" w:sz="0" w:space="0" w:color="auto"/>
            <w:right w:val="none" w:sz="0" w:space="0" w:color="auto"/>
          </w:divBdr>
        </w:div>
        <w:div w:id="541944672">
          <w:marLeft w:val="0"/>
          <w:marRight w:val="0"/>
          <w:marTop w:val="0"/>
          <w:marBottom w:val="0"/>
          <w:divBdr>
            <w:top w:val="none" w:sz="0" w:space="0" w:color="auto"/>
            <w:left w:val="none" w:sz="0" w:space="0" w:color="auto"/>
            <w:bottom w:val="none" w:sz="0" w:space="0" w:color="auto"/>
            <w:right w:val="none" w:sz="0" w:space="0" w:color="auto"/>
          </w:divBdr>
          <w:divsChild>
            <w:div w:id="1391542577">
              <w:marLeft w:val="0"/>
              <w:marRight w:val="0"/>
              <w:marTop w:val="0"/>
              <w:marBottom w:val="0"/>
              <w:divBdr>
                <w:top w:val="none" w:sz="0" w:space="0" w:color="auto"/>
                <w:left w:val="none" w:sz="0" w:space="0" w:color="auto"/>
                <w:bottom w:val="none" w:sz="0" w:space="0" w:color="auto"/>
                <w:right w:val="none" w:sz="0" w:space="0" w:color="auto"/>
              </w:divBdr>
              <w:divsChild>
                <w:div w:id="621350001">
                  <w:marLeft w:val="0"/>
                  <w:marRight w:val="0"/>
                  <w:marTop w:val="0"/>
                  <w:marBottom w:val="0"/>
                  <w:divBdr>
                    <w:top w:val="none" w:sz="0" w:space="0" w:color="auto"/>
                    <w:left w:val="none" w:sz="0" w:space="0" w:color="auto"/>
                    <w:bottom w:val="none" w:sz="0" w:space="0" w:color="auto"/>
                    <w:right w:val="none" w:sz="0" w:space="0" w:color="auto"/>
                  </w:divBdr>
                  <w:divsChild>
                    <w:div w:id="1450588849">
                      <w:marLeft w:val="0"/>
                      <w:marRight w:val="0"/>
                      <w:marTop w:val="0"/>
                      <w:marBottom w:val="0"/>
                      <w:divBdr>
                        <w:top w:val="none" w:sz="0" w:space="0" w:color="auto"/>
                        <w:left w:val="none" w:sz="0" w:space="0" w:color="auto"/>
                        <w:bottom w:val="none" w:sz="0" w:space="0" w:color="auto"/>
                        <w:right w:val="none" w:sz="0" w:space="0" w:color="auto"/>
                      </w:divBdr>
                      <w:divsChild>
                        <w:div w:id="647975290">
                          <w:marLeft w:val="0"/>
                          <w:marRight w:val="0"/>
                          <w:marTop w:val="0"/>
                          <w:marBottom w:val="0"/>
                          <w:divBdr>
                            <w:top w:val="none" w:sz="0" w:space="0" w:color="auto"/>
                            <w:left w:val="none" w:sz="0" w:space="0" w:color="auto"/>
                            <w:bottom w:val="none" w:sz="0" w:space="0" w:color="auto"/>
                            <w:right w:val="none" w:sz="0" w:space="0" w:color="auto"/>
                          </w:divBdr>
                        </w:div>
                        <w:div w:id="8215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59446">
          <w:marLeft w:val="0"/>
          <w:marRight w:val="0"/>
          <w:marTop w:val="0"/>
          <w:marBottom w:val="0"/>
          <w:divBdr>
            <w:top w:val="none" w:sz="0" w:space="0" w:color="auto"/>
            <w:left w:val="none" w:sz="0" w:space="0" w:color="auto"/>
            <w:bottom w:val="none" w:sz="0" w:space="0" w:color="auto"/>
            <w:right w:val="none" w:sz="0" w:space="0" w:color="auto"/>
          </w:divBdr>
        </w:div>
        <w:div w:id="542136284">
          <w:marLeft w:val="0"/>
          <w:marRight w:val="0"/>
          <w:marTop w:val="0"/>
          <w:marBottom w:val="0"/>
          <w:divBdr>
            <w:top w:val="none" w:sz="0" w:space="0" w:color="auto"/>
            <w:left w:val="none" w:sz="0" w:space="0" w:color="auto"/>
            <w:bottom w:val="none" w:sz="0" w:space="0" w:color="auto"/>
            <w:right w:val="none" w:sz="0" w:space="0" w:color="auto"/>
          </w:divBdr>
        </w:div>
        <w:div w:id="542376168">
          <w:marLeft w:val="0"/>
          <w:marRight w:val="0"/>
          <w:marTop w:val="0"/>
          <w:marBottom w:val="0"/>
          <w:divBdr>
            <w:top w:val="none" w:sz="0" w:space="0" w:color="auto"/>
            <w:left w:val="none" w:sz="0" w:space="0" w:color="auto"/>
            <w:bottom w:val="none" w:sz="0" w:space="0" w:color="auto"/>
            <w:right w:val="none" w:sz="0" w:space="0" w:color="auto"/>
          </w:divBdr>
        </w:div>
        <w:div w:id="542399384">
          <w:marLeft w:val="0"/>
          <w:marRight w:val="0"/>
          <w:marTop w:val="0"/>
          <w:marBottom w:val="0"/>
          <w:divBdr>
            <w:top w:val="none" w:sz="0" w:space="0" w:color="auto"/>
            <w:left w:val="none" w:sz="0" w:space="0" w:color="auto"/>
            <w:bottom w:val="none" w:sz="0" w:space="0" w:color="auto"/>
            <w:right w:val="none" w:sz="0" w:space="0" w:color="auto"/>
          </w:divBdr>
        </w:div>
        <w:div w:id="542450649">
          <w:marLeft w:val="0"/>
          <w:marRight w:val="0"/>
          <w:marTop w:val="0"/>
          <w:marBottom w:val="0"/>
          <w:divBdr>
            <w:top w:val="none" w:sz="0" w:space="0" w:color="auto"/>
            <w:left w:val="none" w:sz="0" w:space="0" w:color="auto"/>
            <w:bottom w:val="none" w:sz="0" w:space="0" w:color="auto"/>
            <w:right w:val="none" w:sz="0" w:space="0" w:color="auto"/>
          </w:divBdr>
        </w:div>
        <w:div w:id="542523405">
          <w:marLeft w:val="0"/>
          <w:marRight w:val="0"/>
          <w:marTop w:val="0"/>
          <w:marBottom w:val="0"/>
          <w:divBdr>
            <w:top w:val="none" w:sz="0" w:space="0" w:color="auto"/>
            <w:left w:val="none" w:sz="0" w:space="0" w:color="auto"/>
            <w:bottom w:val="none" w:sz="0" w:space="0" w:color="auto"/>
            <w:right w:val="none" w:sz="0" w:space="0" w:color="auto"/>
          </w:divBdr>
        </w:div>
        <w:div w:id="542597493">
          <w:marLeft w:val="0"/>
          <w:marRight w:val="0"/>
          <w:marTop w:val="0"/>
          <w:marBottom w:val="0"/>
          <w:divBdr>
            <w:top w:val="none" w:sz="0" w:space="0" w:color="auto"/>
            <w:left w:val="none" w:sz="0" w:space="0" w:color="auto"/>
            <w:bottom w:val="none" w:sz="0" w:space="0" w:color="auto"/>
            <w:right w:val="none" w:sz="0" w:space="0" w:color="auto"/>
          </w:divBdr>
        </w:div>
        <w:div w:id="542717166">
          <w:marLeft w:val="0"/>
          <w:marRight w:val="0"/>
          <w:marTop w:val="0"/>
          <w:marBottom w:val="0"/>
          <w:divBdr>
            <w:top w:val="none" w:sz="0" w:space="0" w:color="auto"/>
            <w:left w:val="none" w:sz="0" w:space="0" w:color="auto"/>
            <w:bottom w:val="none" w:sz="0" w:space="0" w:color="auto"/>
            <w:right w:val="none" w:sz="0" w:space="0" w:color="auto"/>
          </w:divBdr>
        </w:div>
        <w:div w:id="542792823">
          <w:marLeft w:val="0"/>
          <w:marRight w:val="0"/>
          <w:marTop w:val="0"/>
          <w:marBottom w:val="0"/>
          <w:divBdr>
            <w:top w:val="none" w:sz="0" w:space="0" w:color="auto"/>
            <w:left w:val="none" w:sz="0" w:space="0" w:color="auto"/>
            <w:bottom w:val="none" w:sz="0" w:space="0" w:color="auto"/>
            <w:right w:val="none" w:sz="0" w:space="0" w:color="auto"/>
          </w:divBdr>
        </w:div>
        <w:div w:id="542793457">
          <w:marLeft w:val="0"/>
          <w:marRight w:val="0"/>
          <w:marTop w:val="0"/>
          <w:marBottom w:val="0"/>
          <w:divBdr>
            <w:top w:val="none" w:sz="0" w:space="0" w:color="auto"/>
            <w:left w:val="none" w:sz="0" w:space="0" w:color="auto"/>
            <w:bottom w:val="none" w:sz="0" w:space="0" w:color="auto"/>
            <w:right w:val="none" w:sz="0" w:space="0" w:color="auto"/>
          </w:divBdr>
          <w:divsChild>
            <w:div w:id="113332105">
              <w:marLeft w:val="0"/>
              <w:marRight w:val="0"/>
              <w:marTop w:val="0"/>
              <w:marBottom w:val="0"/>
              <w:divBdr>
                <w:top w:val="none" w:sz="0" w:space="0" w:color="auto"/>
                <w:left w:val="none" w:sz="0" w:space="0" w:color="auto"/>
                <w:bottom w:val="none" w:sz="0" w:space="0" w:color="auto"/>
                <w:right w:val="none" w:sz="0" w:space="0" w:color="auto"/>
              </w:divBdr>
            </w:div>
            <w:div w:id="1591159191">
              <w:marLeft w:val="0"/>
              <w:marRight w:val="0"/>
              <w:marTop w:val="0"/>
              <w:marBottom w:val="0"/>
              <w:divBdr>
                <w:top w:val="none" w:sz="0" w:space="0" w:color="auto"/>
                <w:left w:val="none" w:sz="0" w:space="0" w:color="auto"/>
                <w:bottom w:val="none" w:sz="0" w:space="0" w:color="auto"/>
                <w:right w:val="none" w:sz="0" w:space="0" w:color="auto"/>
              </w:divBdr>
            </w:div>
          </w:divsChild>
        </w:div>
        <w:div w:id="543450152">
          <w:marLeft w:val="0"/>
          <w:marRight w:val="0"/>
          <w:marTop w:val="0"/>
          <w:marBottom w:val="0"/>
          <w:divBdr>
            <w:top w:val="none" w:sz="0" w:space="0" w:color="auto"/>
            <w:left w:val="none" w:sz="0" w:space="0" w:color="auto"/>
            <w:bottom w:val="none" w:sz="0" w:space="0" w:color="auto"/>
            <w:right w:val="none" w:sz="0" w:space="0" w:color="auto"/>
          </w:divBdr>
        </w:div>
        <w:div w:id="543563735">
          <w:marLeft w:val="0"/>
          <w:marRight w:val="0"/>
          <w:marTop w:val="0"/>
          <w:marBottom w:val="0"/>
          <w:divBdr>
            <w:top w:val="none" w:sz="0" w:space="0" w:color="auto"/>
            <w:left w:val="none" w:sz="0" w:space="0" w:color="auto"/>
            <w:bottom w:val="none" w:sz="0" w:space="0" w:color="auto"/>
            <w:right w:val="none" w:sz="0" w:space="0" w:color="auto"/>
          </w:divBdr>
          <w:divsChild>
            <w:div w:id="874777004">
              <w:marLeft w:val="0"/>
              <w:marRight w:val="0"/>
              <w:marTop w:val="0"/>
              <w:marBottom w:val="0"/>
              <w:divBdr>
                <w:top w:val="none" w:sz="0" w:space="0" w:color="auto"/>
                <w:left w:val="none" w:sz="0" w:space="0" w:color="auto"/>
                <w:bottom w:val="none" w:sz="0" w:space="0" w:color="auto"/>
                <w:right w:val="none" w:sz="0" w:space="0" w:color="auto"/>
              </w:divBdr>
              <w:divsChild>
                <w:div w:id="599606105">
                  <w:marLeft w:val="0"/>
                  <w:marRight w:val="0"/>
                  <w:marTop w:val="0"/>
                  <w:marBottom w:val="0"/>
                  <w:divBdr>
                    <w:top w:val="none" w:sz="0" w:space="0" w:color="auto"/>
                    <w:left w:val="none" w:sz="0" w:space="0" w:color="auto"/>
                    <w:bottom w:val="none" w:sz="0" w:space="0" w:color="auto"/>
                    <w:right w:val="none" w:sz="0" w:space="0" w:color="auto"/>
                  </w:divBdr>
                </w:div>
                <w:div w:id="14643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791">
          <w:marLeft w:val="0"/>
          <w:marRight w:val="0"/>
          <w:marTop w:val="0"/>
          <w:marBottom w:val="0"/>
          <w:divBdr>
            <w:top w:val="none" w:sz="0" w:space="0" w:color="auto"/>
            <w:left w:val="none" w:sz="0" w:space="0" w:color="auto"/>
            <w:bottom w:val="none" w:sz="0" w:space="0" w:color="auto"/>
            <w:right w:val="none" w:sz="0" w:space="0" w:color="auto"/>
          </w:divBdr>
        </w:div>
        <w:div w:id="544147464">
          <w:marLeft w:val="0"/>
          <w:marRight w:val="0"/>
          <w:marTop w:val="0"/>
          <w:marBottom w:val="0"/>
          <w:divBdr>
            <w:top w:val="none" w:sz="0" w:space="0" w:color="auto"/>
            <w:left w:val="none" w:sz="0" w:space="0" w:color="auto"/>
            <w:bottom w:val="none" w:sz="0" w:space="0" w:color="auto"/>
            <w:right w:val="none" w:sz="0" w:space="0" w:color="auto"/>
          </w:divBdr>
        </w:div>
        <w:div w:id="544174631">
          <w:marLeft w:val="0"/>
          <w:marRight w:val="0"/>
          <w:marTop w:val="0"/>
          <w:marBottom w:val="0"/>
          <w:divBdr>
            <w:top w:val="none" w:sz="0" w:space="0" w:color="auto"/>
            <w:left w:val="none" w:sz="0" w:space="0" w:color="auto"/>
            <w:bottom w:val="none" w:sz="0" w:space="0" w:color="auto"/>
            <w:right w:val="none" w:sz="0" w:space="0" w:color="auto"/>
          </w:divBdr>
          <w:divsChild>
            <w:div w:id="278072208">
              <w:marLeft w:val="0"/>
              <w:marRight w:val="0"/>
              <w:marTop w:val="0"/>
              <w:marBottom w:val="0"/>
              <w:divBdr>
                <w:top w:val="none" w:sz="0" w:space="0" w:color="auto"/>
                <w:left w:val="none" w:sz="0" w:space="0" w:color="auto"/>
                <w:bottom w:val="none" w:sz="0" w:space="0" w:color="auto"/>
                <w:right w:val="none" w:sz="0" w:space="0" w:color="auto"/>
              </w:divBdr>
            </w:div>
          </w:divsChild>
        </w:div>
        <w:div w:id="544177454">
          <w:marLeft w:val="0"/>
          <w:marRight w:val="0"/>
          <w:marTop w:val="0"/>
          <w:marBottom w:val="0"/>
          <w:divBdr>
            <w:top w:val="none" w:sz="0" w:space="0" w:color="auto"/>
            <w:left w:val="none" w:sz="0" w:space="0" w:color="auto"/>
            <w:bottom w:val="none" w:sz="0" w:space="0" w:color="auto"/>
            <w:right w:val="none" w:sz="0" w:space="0" w:color="auto"/>
          </w:divBdr>
          <w:divsChild>
            <w:div w:id="224226390">
              <w:marLeft w:val="0"/>
              <w:marRight w:val="0"/>
              <w:marTop w:val="0"/>
              <w:marBottom w:val="0"/>
              <w:divBdr>
                <w:top w:val="none" w:sz="0" w:space="0" w:color="auto"/>
                <w:left w:val="none" w:sz="0" w:space="0" w:color="auto"/>
                <w:bottom w:val="none" w:sz="0" w:space="0" w:color="auto"/>
                <w:right w:val="none" w:sz="0" w:space="0" w:color="auto"/>
              </w:divBdr>
              <w:divsChild>
                <w:div w:id="48844549">
                  <w:marLeft w:val="0"/>
                  <w:marRight w:val="0"/>
                  <w:marTop w:val="0"/>
                  <w:marBottom w:val="0"/>
                  <w:divBdr>
                    <w:top w:val="none" w:sz="0" w:space="0" w:color="auto"/>
                    <w:left w:val="none" w:sz="0" w:space="0" w:color="auto"/>
                    <w:bottom w:val="none" w:sz="0" w:space="0" w:color="auto"/>
                    <w:right w:val="none" w:sz="0" w:space="0" w:color="auto"/>
                  </w:divBdr>
                  <w:divsChild>
                    <w:div w:id="73019989">
                      <w:marLeft w:val="0"/>
                      <w:marRight w:val="0"/>
                      <w:marTop w:val="0"/>
                      <w:marBottom w:val="0"/>
                      <w:divBdr>
                        <w:top w:val="none" w:sz="0" w:space="0" w:color="auto"/>
                        <w:left w:val="none" w:sz="0" w:space="0" w:color="auto"/>
                        <w:bottom w:val="none" w:sz="0" w:space="0" w:color="auto"/>
                        <w:right w:val="none" w:sz="0" w:space="0" w:color="auto"/>
                      </w:divBdr>
                      <w:divsChild>
                        <w:div w:id="392200001">
                          <w:marLeft w:val="0"/>
                          <w:marRight w:val="0"/>
                          <w:marTop w:val="0"/>
                          <w:marBottom w:val="0"/>
                          <w:divBdr>
                            <w:top w:val="none" w:sz="0" w:space="0" w:color="auto"/>
                            <w:left w:val="none" w:sz="0" w:space="0" w:color="auto"/>
                            <w:bottom w:val="none" w:sz="0" w:space="0" w:color="auto"/>
                            <w:right w:val="none" w:sz="0" w:space="0" w:color="auto"/>
                          </w:divBdr>
                        </w:div>
                      </w:divsChild>
                    </w:div>
                    <w:div w:id="88354017">
                      <w:marLeft w:val="0"/>
                      <w:marRight w:val="0"/>
                      <w:marTop w:val="0"/>
                      <w:marBottom w:val="0"/>
                      <w:divBdr>
                        <w:top w:val="none" w:sz="0" w:space="0" w:color="auto"/>
                        <w:left w:val="none" w:sz="0" w:space="0" w:color="auto"/>
                        <w:bottom w:val="none" w:sz="0" w:space="0" w:color="auto"/>
                        <w:right w:val="none" w:sz="0" w:space="0" w:color="auto"/>
                      </w:divBdr>
                      <w:divsChild>
                        <w:div w:id="276525397">
                          <w:marLeft w:val="0"/>
                          <w:marRight w:val="0"/>
                          <w:marTop w:val="0"/>
                          <w:marBottom w:val="0"/>
                          <w:divBdr>
                            <w:top w:val="none" w:sz="0" w:space="0" w:color="auto"/>
                            <w:left w:val="none" w:sz="0" w:space="0" w:color="auto"/>
                            <w:bottom w:val="none" w:sz="0" w:space="0" w:color="auto"/>
                            <w:right w:val="none" w:sz="0" w:space="0" w:color="auto"/>
                          </w:divBdr>
                          <w:divsChild>
                            <w:div w:id="1376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791">
                      <w:marLeft w:val="0"/>
                      <w:marRight w:val="0"/>
                      <w:marTop w:val="0"/>
                      <w:marBottom w:val="0"/>
                      <w:divBdr>
                        <w:top w:val="none" w:sz="0" w:space="0" w:color="auto"/>
                        <w:left w:val="none" w:sz="0" w:space="0" w:color="auto"/>
                        <w:bottom w:val="none" w:sz="0" w:space="0" w:color="auto"/>
                        <w:right w:val="none" w:sz="0" w:space="0" w:color="auto"/>
                      </w:divBdr>
                    </w:div>
                    <w:div w:id="298072387">
                      <w:marLeft w:val="0"/>
                      <w:marRight w:val="0"/>
                      <w:marTop w:val="0"/>
                      <w:marBottom w:val="0"/>
                      <w:divBdr>
                        <w:top w:val="none" w:sz="0" w:space="0" w:color="auto"/>
                        <w:left w:val="none" w:sz="0" w:space="0" w:color="auto"/>
                        <w:bottom w:val="none" w:sz="0" w:space="0" w:color="auto"/>
                        <w:right w:val="none" w:sz="0" w:space="0" w:color="auto"/>
                      </w:divBdr>
                      <w:divsChild>
                        <w:div w:id="618338613">
                          <w:marLeft w:val="0"/>
                          <w:marRight w:val="0"/>
                          <w:marTop w:val="0"/>
                          <w:marBottom w:val="0"/>
                          <w:divBdr>
                            <w:top w:val="none" w:sz="0" w:space="0" w:color="auto"/>
                            <w:left w:val="none" w:sz="0" w:space="0" w:color="auto"/>
                            <w:bottom w:val="none" w:sz="0" w:space="0" w:color="auto"/>
                            <w:right w:val="none" w:sz="0" w:space="0" w:color="auto"/>
                          </w:divBdr>
                        </w:div>
                      </w:divsChild>
                    </w:div>
                    <w:div w:id="409011681">
                      <w:marLeft w:val="0"/>
                      <w:marRight w:val="0"/>
                      <w:marTop w:val="0"/>
                      <w:marBottom w:val="0"/>
                      <w:divBdr>
                        <w:top w:val="none" w:sz="0" w:space="0" w:color="auto"/>
                        <w:left w:val="none" w:sz="0" w:space="0" w:color="auto"/>
                        <w:bottom w:val="none" w:sz="0" w:space="0" w:color="auto"/>
                        <w:right w:val="none" w:sz="0" w:space="0" w:color="auto"/>
                      </w:divBdr>
                      <w:divsChild>
                        <w:div w:id="1476335268">
                          <w:marLeft w:val="0"/>
                          <w:marRight w:val="0"/>
                          <w:marTop w:val="0"/>
                          <w:marBottom w:val="0"/>
                          <w:divBdr>
                            <w:top w:val="none" w:sz="0" w:space="0" w:color="auto"/>
                            <w:left w:val="none" w:sz="0" w:space="0" w:color="auto"/>
                            <w:bottom w:val="none" w:sz="0" w:space="0" w:color="auto"/>
                            <w:right w:val="none" w:sz="0" w:space="0" w:color="auto"/>
                          </w:divBdr>
                          <w:divsChild>
                            <w:div w:id="1034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223">
                      <w:marLeft w:val="0"/>
                      <w:marRight w:val="0"/>
                      <w:marTop w:val="0"/>
                      <w:marBottom w:val="0"/>
                      <w:divBdr>
                        <w:top w:val="none" w:sz="0" w:space="0" w:color="auto"/>
                        <w:left w:val="none" w:sz="0" w:space="0" w:color="auto"/>
                        <w:bottom w:val="none" w:sz="0" w:space="0" w:color="auto"/>
                        <w:right w:val="none" w:sz="0" w:space="0" w:color="auto"/>
                      </w:divBdr>
                    </w:div>
                    <w:div w:id="514539352">
                      <w:marLeft w:val="0"/>
                      <w:marRight w:val="0"/>
                      <w:marTop w:val="0"/>
                      <w:marBottom w:val="0"/>
                      <w:divBdr>
                        <w:top w:val="none" w:sz="0" w:space="0" w:color="auto"/>
                        <w:left w:val="none" w:sz="0" w:space="0" w:color="auto"/>
                        <w:bottom w:val="none" w:sz="0" w:space="0" w:color="auto"/>
                        <w:right w:val="none" w:sz="0" w:space="0" w:color="auto"/>
                      </w:divBdr>
                      <w:divsChild>
                        <w:div w:id="1118336172">
                          <w:marLeft w:val="0"/>
                          <w:marRight w:val="0"/>
                          <w:marTop w:val="0"/>
                          <w:marBottom w:val="0"/>
                          <w:divBdr>
                            <w:top w:val="none" w:sz="0" w:space="0" w:color="auto"/>
                            <w:left w:val="none" w:sz="0" w:space="0" w:color="auto"/>
                            <w:bottom w:val="none" w:sz="0" w:space="0" w:color="auto"/>
                            <w:right w:val="none" w:sz="0" w:space="0" w:color="auto"/>
                          </w:divBdr>
                          <w:divsChild>
                            <w:div w:id="11150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7203">
                      <w:marLeft w:val="0"/>
                      <w:marRight w:val="0"/>
                      <w:marTop w:val="0"/>
                      <w:marBottom w:val="0"/>
                      <w:divBdr>
                        <w:top w:val="none" w:sz="0" w:space="0" w:color="auto"/>
                        <w:left w:val="none" w:sz="0" w:space="0" w:color="auto"/>
                        <w:bottom w:val="none" w:sz="0" w:space="0" w:color="auto"/>
                        <w:right w:val="none" w:sz="0" w:space="0" w:color="auto"/>
                      </w:divBdr>
                      <w:divsChild>
                        <w:div w:id="550653275">
                          <w:marLeft w:val="0"/>
                          <w:marRight w:val="0"/>
                          <w:marTop w:val="0"/>
                          <w:marBottom w:val="0"/>
                          <w:divBdr>
                            <w:top w:val="none" w:sz="0" w:space="0" w:color="auto"/>
                            <w:left w:val="none" w:sz="0" w:space="0" w:color="auto"/>
                            <w:bottom w:val="none" w:sz="0" w:space="0" w:color="auto"/>
                            <w:right w:val="none" w:sz="0" w:space="0" w:color="auto"/>
                          </w:divBdr>
                          <w:divsChild>
                            <w:div w:id="740180804">
                              <w:marLeft w:val="0"/>
                              <w:marRight w:val="0"/>
                              <w:marTop w:val="0"/>
                              <w:marBottom w:val="0"/>
                              <w:divBdr>
                                <w:top w:val="none" w:sz="0" w:space="0" w:color="auto"/>
                                <w:left w:val="none" w:sz="0" w:space="0" w:color="auto"/>
                                <w:bottom w:val="none" w:sz="0" w:space="0" w:color="auto"/>
                                <w:right w:val="none" w:sz="0" w:space="0" w:color="auto"/>
                              </w:divBdr>
                            </w:div>
                            <w:div w:id="11436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470">
                      <w:marLeft w:val="0"/>
                      <w:marRight w:val="0"/>
                      <w:marTop w:val="0"/>
                      <w:marBottom w:val="0"/>
                      <w:divBdr>
                        <w:top w:val="none" w:sz="0" w:space="0" w:color="auto"/>
                        <w:left w:val="none" w:sz="0" w:space="0" w:color="auto"/>
                        <w:bottom w:val="none" w:sz="0" w:space="0" w:color="auto"/>
                        <w:right w:val="none" w:sz="0" w:space="0" w:color="auto"/>
                      </w:divBdr>
                      <w:divsChild>
                        <w:div w:id="324557655">
                          <w:marLeft w:val="0"/>
                          <w:marRight w:val="0"/>
                          <w:marTop w:val="0"/>
                          <w:marBottom w:val="0"/>
                          <w:divBdr>
                            <w:top w:val="none" w:sz="0" w:space="0" w:color="auto"/>
                            <w:left w:val="none" w:sz="0" w:space="0" w:color="auto"/>
                            <w:bottom w:val="none" w:sz="0" w:space="0" w:color="auto"/>
                            <w:right w:val="none" w:sz="0" w:space="0" w:color="auto"/>
                          </w:divBdr>
                          <w:divsChild>
                            <w:div w:id="4218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743">
                      <w:marLeft w:val="0"/>
                      <w:marRight w:val="0"/>
                      <w:marTop w:val="0"/>
                      <w:marBottom w:val="0"/>
                      <w:divBdr>
                        <w:top w:val="none" w:sz="0" w:space="0" w:color="auto"/>
                        <w:left w:val="none" w:sz="0" w:space="0" w:color="auto"/>
                        <w:bottom w:val="none" w:sz="0" w:space="0" w:color="auto"/>
                        <w:right w:val="none" w:sz="0" w:space="0" w:color="auto"/>
                      </w:divBdr>
                      <w:divsChild>
                        <w:div w:id="241139418">
                          <w:marLeft w:val="0"/>
                          <w:marRight w:val="0"/>
                          <w:marTop w:val="0"/>
                          <w:marBottom w:val="0"/>
                          <w:divBdr>
                            <w:top w:val="none" w:sz="0" w:space="0" w:color="auto"/>
                            <w:left w:val="none" w:sz="0" w:space="0" w:color="auto"/>
                            <w:bottom w:val="none" w:sz="0" w:space="0" w:color="auto"/>
                            <w:right w:val="none" w:sz="0" w:space="0" w:color="auto"/>
                          </w:divBdr>
                          <w:divsChild>
                            <w:div w:id="13169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984">
                      <w:marLeft w:val="0"/>
                      <w:marRight w:val="0"/>
                      <w:marTop w:val="0"/>
                      <w:marBottom w:val="0"/>
                      <w:divBdr>
                        <w:top w:val="none" w:sz="0" w:space="0" w:color="auto"/>
                        <w:left w:val="none" w:sz="0" w:space="0" w:color="auto"/>
                        <w:bottom w:val="none" w:sz="0" w:space="0" w:color="auto"/>
                        <w:right w:val="none" w:sz="0" w:space="0" w:color="auto"/>
                      </w:divBdr>
                      <w:divsChild>
                        <w:div w:id="1121925198">
                          <w:marLeft w:val="0"/>
                          <w:marRight w:val="0"/>
                          <w:marTop w:val="0"/>
                          <w:marBottom w:val="0"/>
                          <w:divBdr>
                            <w:top w:val="none" w:sz="0" w:space="0" w:color="auto"/>
                            <w:left w:val="none" w:sz="0" w:space="0" w:color="auto"/>
                            <w:bottom w:val="none" w:sz="0" w:space="0" w:color="auto"/>
                            <w:right w:val="none" w:sz="0" w:space="0" w:color="auto"/>
                          </w:divBdr>
                          <w:divsChild>
                            <w:div w:id="326255142">
                              <w:marLeft w:val="0"/>
                              <w:marRight w:val="0"/>
                              <w:marTop w:val="0"/>
                              <w:marBottom w:val="0"/>
                              <w:divBdr>
                                <w:top w:val="none" w:sz="0" w:space="0" w:color="auto"/>
                                <w:left w:val="none" w:sz="0" w:space="0" w:color="auto"/>
                                <w:bottom w:val="none" w:sz="0" w:space="0" w:color="auto"/>
                                <w:right w:val="none" w:sz="0" w:space="0" w:color="auto"/>
                              </w:divBdr>
                            </w:div>
                            <w:div w:id="767698196">
                              <w:marLeft w:val="0"/>
                              <w:marRight w:val="0"/>
                              <w:marTop w:val="0"/>
                              <w:marBottom w:val="0"/>
                              <w:divBdr>
                                <w:top w:val="none" w:sz="0" w:space="0" w:color="auto"/>
                                <w:left w:val="none" w:sz="0" w:space="0" w:color="auto"/>
                                <w:bottom w:val="none" w:sz="0" w:space="0" w:color="auto"/>
                                <w:right w:val="none" w:sz="0" w:space="0" w:color="auto"/>
                              </w:divBdr>
                            </w:div>
                            <w:div w:id="8483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4346">
                      <w:marLeft w:val="0"/>
                      <w:marRight w:val="0"/>
                      <w:marTop w:val="0"/>
                      <w:marBottom w:val="0"/>
                      <w:divBdr>
                        <w:top w:val="none" w:sz="0" w:space="0" w:color="auto"/>
                        <w:left w:val="none" w:sz="0" w:space="0" w:color="auto"/>
                        <w:bottom w:val="none" w:sz="0" w:space="0" w:color="auto"/>
                        <w:right w:val="none" w:sz="0" w:space="0" w:color="auto"/>
                      </w:divBdr>
                    </w:div>
                    <w:div w:id="1132209972">
                      <w:marLeft w:val="0"/>
                      <w:marRight w:val="0"/>
                      <w:marTop w:val="0"/>
                      <w:marBottom w:val="0"/>
                      <w:divBdr>
                        <w:top w:val="none" w:sz="0" w:space="0" w:color="auto"/>
                        <w:left w:val="none" w:sz="0" w:space="0" w:color="auto"/>
                        <w:bottom w:val="none" w:sz="0" w:space="0" w:color="auto"/>
                        <w:right w:val="none" w:sz="0" w:space="0" w:color="auto"/>
                      </w:divBdr>
                      <w:divsChild>
                        <w:div w:id="132136686">
                          <w:marLeft w:val="0"/>
                          <w:marRight w:val="0"/>
                          <w:marTop w:val="0"/>
                          <w:marBottom w:val="0"/>
                          <w:divBdr>
                            <w:top w:val="none" w:sz="0" w:space="0" w:color="auto"/>
                            <w:left w:val="none" w:sz="0" w:space="0" w:color="auto"/>
                            <w:bottom w:val="none" w:sz="0" w:space="0" w:color="auto"/>
                            <w:right w:val="none" w:sz="0" w:space="0" w:color="auto"/>
                          </w:divBdr>
                          <w:divsChild>
                            <w:div w:id="1022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3000">
                      <w:marLeft w:val="0"/>
                      <w:marRight w:val="0"/>
                      <w:marTop w:val="0"/>
                      <w:marBottom w:val="0"/>
                      <w:divBdr>
                        <w:top w:val="none" w:sz="0" w:space="0" w:color="auto"/>
                        <w:left w:val="none" w:sz="0" w:space="0" w:color="auto"/>
                        <w:bottom w:val="none" w:sz="0" w:space="0" w:color="auto"/>
                        <w:right w:val="none" w:sz="0" w:space="0" w:color="auto"/>
                      </w:divBdr>
                      <w:divsChild>
                        <w:div w:id="446506802">
                          <w:marLeft w:val="0"/>
                          <w:marRight w:val="0"/>
                          <w:marTop w:val="0"/>
                          <w:marBottom w:val="0"/>
                          <w:divBdr>
                            <w:top w:val="none" w:sz="0" w:space="0" w:color="auto"/>
                            <w:left w:val="none" w:sz="0" w:space="0" w:color="auto"/>
                            <w:bottom w:val="none" w:sz="0" w:space="0" w:color="auto"/>
                            <w:right w:val="none" w:sz="0" w:space="0" w:color="auto"/>
                          </w:divBdr>
                          <w:divsChild>
                            <w:div w:id="696665684">
                              <w:marLeft w:val="0"/>
                              <w:marRight w:val="0"/>
                              <w:marTop w:val="0"/>
                              <w:marBottom w:val="0"/>
                              <w:divBdr>
                                <w:top w:val="none" w:sz="0" w:space="0" w:color="auto"/>
                                <w:left w:val="none" w:sz="0" w:space="0" w:color="auto"/>
                                <w:bottom w:val="none" w:sz="0" w:space="0" w:color="auto"/>
                                <w:right w:val="none" w:sz="0" w:space="0" w:color="auto"/>
                              </w:divBdr>
                            </w:div>
                            <w:div w:id="8937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3683">
                      <w:marLeft w:val="0"/>
                      <w:marRight w:val="0"/>
                      <w:marTop w:val="0"/>
                      <w:marBottom w:val="0"/>
                      <w:divBdr>
                        <w:top w:val="none" w:sz="0" w:space="0" w:color="auto"/>
                        <w:left w:val="none" w:sz="0" w:space="0" w:color="auto"/>
                        <w:bottom w:val="none" w:sz="0" w:space="0" w:color="auto"/>
                        <w:right w:val="none" w:sz="0" w:space="0" w:color="auto"/>
                      </w:divBdr>
                      <w:divsChild>
                        <w:div w:id="1501502515">
                          <w:marLeft w:val="0"/>
                          <w:marRight w:val="0"/>
                          <w:marTop w:val="0"/>
                          <w:marBottom w:val="0"/>
                          <w:divBdr>
                            <w:top w:val="none" w:sz="0" w:space="0" w:color="auto"/>
                            <w:left w:val="none" w:sz="0" w:space="0" w:color="auto"/>
                            <w:bottom w:val="none" w:sz="0" w:space="0" w:color="auto"/>
                            <w:right w:val="none" w:sz="0" w:space="0" w:color="auto"/>
                          </w:divBdr>
                          <w:divsChild>
                            <w:div w:id="1036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7656">
          <w:marLeft w:val="-225"/>
          <w:marRight w:val="-225"/>
          <w:marTop w:val="0"/>
          <w:marBottom w:val="0"/>
          <w:divBdr>
            <w:top w:val="none" w:sz="0" w:space="0" w:color="auto"/>
            <w:left w:val="none" w:sz="0" w:space="0" w:color="auto"/>
            <w:bottom w:val="none" w:sz="0" w:space="0" w:color="auto"/>
            <w:right w:val="none" w:sz="0" w:space="0" w:color="auto"/>
          </w:divBdr>
          <w:divsChild>
            <w:div w:id="693265633">
              <w:marLeft w:val="0"/>
              <w:marRight w:val="0"/>
              <w:marTop w:val="150"/>
              <w:marBottom w:val="0"/>
              <w:divBdr>
                <w:top w:val="none" w:sz="0" w:space="0" w:color="auto"/>
                <w:left w:val="none" w:sz="0" w:space="0" w:color="auto"/>
                <w:bottom w:val="none" w:sz="0" w:space="0" w:color="auto"/>
                <w:right w:val="none" w:sz="0" w:space="0" w:color="auto"/>
              </w:divBdr>
              <w:divsChild>
                <w:div w:id="216822831">
                  <w:marLeft w:val="0"/>
                  <w:marRight w:val="0"/>
                  <w:marTop w:val="0"/>
                  <w:marBottom w:val="210"/>
                  <w:divBdr>
                    <w:top w:val="none" w:sz="0" w:space="0" w:color="auto"/>
                    <w:left w:val="none" w:sz="0" w:space="0" w:color="auto"/>
                    <w:bottom w:val="none" w:sz="0" w:space="0" w:color="auto"/>
                    <w:right w:val="none" w:sz="0" w:space="0" w:color="auto"/>
                  </w:divBdr>
                </w:div>
                <w:div w:id="244803795">
                  <w:marLeft w:val="0"/>
                  <w:marRight w:val="0"/>
                  <w:marTop w:val="0"/>
                  <w:marBottom w:val="210"/>
                  <w:divBdr>
                    <w:top w:val="none" w:sz="0" w:space="0" w:color="auto"/>
                    <w:left w:val="none" w:sz="0" w:space="0" w:color="auto"/>
                    <w:bottom w:val="none" w:sz="0" w:space="0" w:color="auto"/>
                    <w:right w:val="none" w:sz="0" w:space="0" w:color="auto"/>
                  </w:divBdr>
                </w:div>
                <w:div w:id="1175419113">
                  <w:marLeft w:val="0"/>
                  <w:marRight w:val="0"/>
                  <w:marTop w:val="0"/>
                  <w:marBottom w:val="210"/>
                  <w:divBdr>
                    <w:top w:val="none" w:sz="0" w:space="0" w:color="auto"/>
                    <w:left w:val="none" w:sz="0" w:space="0" w:color="auto"/>
                    <w:bottom w:val="none" w:sz="0" w:space="0" w:color="auto"/>
                    <w:right w:val="none" w:sz="0" w:space="0" w:color="auto"/>
                  </w:divBdr>
                </w:div>
                <w:div w:id="1244339794">
                  <w:marLeft w:val="0"/>
                  <w:marRight w:val="0"/>
                  <w:marTop w:val="0"/>
                  <w:marBottom w:val="210"/>
                  <w:divBdr>
                    <w:top w:val="none" w:sz="0" w:space="0" w:color="auto"/>
                    <w:left w:val="none" w:sz="0" w:space="0" w:color="auto"/>
                    <w:bottom w:val="none" w:sz="0" w:space="0" w:color="auto"/>
                    <w:right w:val="none" w:sz="0" w:space="0" w:color="auto"/>
                  </w:divBdr>
                </w:div>
                <w:div w:id="1495608292">
                  <w:marLeft w:val="0"/>
                  <w:marRight w:val="0"/>
                  <w:marTop w:val="0"/>
                  <w:marBottom w:val="210"/>
                  <w:divBdr>
                    <w:top w:val="none" w:sz="0" w:space="0" w:color="auto"/>
                    <w:left w:val="none" w:sz="0" w:space="0" w:color="auto"/>
                    <w:bottom w:val="none" w:sz="0" w:space="0" w:color="auto"/>
                    <w:right w:val="none" w:sz="0" w:space="0" w:color="auto"/>
                  </w:divBdr>
                </w:div>
              </w:divsChild>
            </w:div>
            <w:div w:id="809592455">
              <w:marLeft w:val="0"/>
              <w:marRight w:val="0"/>
              <w:marTop w:val="0"/>
              <w:marBottom w:val="0"/>
              <w:divBdr>
                <w:top w:val="none" w:sz="0" w:space="0" w:color="auto"/>
                <w:left w:val="none" w:sz="0" w:space="0" w:color="auto"/>
                <w:bottom w:val="none" w:sz="0" w:space="0" w:color="auto"/>
                <w:right w:val="none" w:sz="0" w:space="0" w:color="auto"/>
              </w:divBdr>
              <w:divsChild>
                <w:div w:id="102581517">
                  <w:marLeft w:val="0"/>
                  <w:marRight w:val="0"/>
                  <w:marTop w:val="0"/>
                  <w:marBottom w:val="300"/>
                  <w:divBdr>
                    <w:top w:val="none" w:sz="0" w:space="0" w:color="auto"/>
                    <w:left w:val="none" w:sz="0" w:space="0" w:color="auto"/>
                    <w:bottom w:val="none" w:sz="0" w:space="0" w:color="auto"/>
                    <w:right w:val="none" w:sz="0" w:space="0" w:color="auto"/>
                  </w:divBdr>
                </w:div>
                <w:div w:id="360863647">
                  <w:marLeft w:val="0"/>
                  <w:marRight w:val="0"/>
                  <w:marTop w:val="0"/>
                  <w:marBottom w:val="300"/>
                  <w:divBdr>
                    <w:top w:val="none" w:sz="0" w:space="0" w:color="auto"/>
                    <w:left w:val="none" w:sz="0" w:space="0" w:color="auto"/>
                    <w:bottom w:val="none" w:sz="0" w:space="0" w:color="auto"/>
                    <w:right w:val="none" w:sz="0" w:space="0" w:color="auto"/>
                  </w:divBdr>
                </w:div>
                <w:div w:id="466164192">
                  <w:marLeft w:val="0"/>
                  <w:marRight w:val="0"/>
                  <w:marTop w:val="0"/>
                  <w:marBottom w:val="300"/>
                  <w:divBdr>
                    <w:top w:val="none" w:sz="0" w:space="0" w:color="auto"/>
                    <w:left w:val="none" w:sz="0" w:space="0" w:color="auto"/>
                    <w:bottom w:val="none" w:sz="0" w:space="0" w:color="auto"/>
                    <w:right w:val="none" w:sz="0" w:space="0" w:color="auto"/>
                  </w:divBdr>
                </w:div>
              </w:divsChild>
            </w:div>
            <w:div w:id="1325932697">
              <w:marLeft w:val="3750"/>
              <w:marRight w:val="0"/>
              <w:marTop w:val="150"/>
              <w:marBottom w:val="0"/>
              <w:divBdr>
                <w:top w:val="none" w:sz="0" w:space="0" w:color="auto"/>
                <w:left w:val="none" w:sz="0" w:space="0" w:color="auto"/>
                <w:bottom w:val="none" w:sz="0" w:space="0" w:color="auto"/>
                <w:right w:val="none" w:sz="0" w:space="0" w:color="auto"/>
              </w:divBdr>
              <w:divsChild>
                <w:div w:id="339698785">
                  <w:marLeft w:val="0"/>
                  <w:marRight w:val="0"/>
                  <w:marTop w:val="90"/>
                  <w:marBottom w:val="180"/>
                  <w:divBdr>
                    <w:top w:val="none" w:sz="0" w:space="0" w:color="auto"/>
                    <w:left w:val="none" w:sz="0" w:space="0" w:color="auto"/>
                    <w:bottom w:val="none" w:sz="0" w:space="0" w:color="auto"/>
                    <w:right w:val="none" w:sz="0" w:space="0" w:color="auto"/>
                  </w:divBdr>
                </w:div>
                <w:div w:id="738671297">
                  <w:marLeft w:val="0"/>
                  <w:marRight w:val="0"/>
                  <w:marTop w:val="0"/>
                  <w:marBottom w:val="180"/>
                  <w:divBdr>
                    <w:top w:val="none" w:sz="0" w:space="0" w:color="auto"/>
                    <w:left w:val="none" w:sz="0" w:space="0" w:color="auto"/>
                    <w:bottom w:val="none" w:sz="0" w:space="0" w:color="auto"/>
                    <w:right w:val="none" w:sz="0" w:space="0" w:color="auto"/>
                  </w:divBdr>
                </w:div>
              </w:divsChild>
            </w:div>
            <w:div w:id="1369647578">
              <w:marLeft w:val="0"/>
              <w:marRight w:val="0"/>
              <w:marTop w:val="100"/>
              <w:marBottom w:val="0"/>
              <w:divBdr>
                <w:top w:val="none" w:sz="0" w:space="0" w:color="auto"/>
                <w:left w:val="none" w:sz="0" w:space="0" w:color="auto"/>
                <w:bottom w:val="none" w:sz="0" w:space="0" w:color="auto"/>
                <w:right w:val="none" w:sz="0" w:space="0" w:color="auto"/>
              </w:divBdr>
              <w:divsChild>
                <w:div w:id="903830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4486906">
          <w:marLeft w:val="0"/>
          <w:marRight w:val="0"/>
          <w:marTop w:val="0"/>
          <w:marBottom w:val="0"/>
          <w:divBdr>
            <w:top w:val="none" w:sz="0" w:space="0" w:color="auto"/>
            <w:left w:val="none" w:sz="0" w:space="0" w:color="auto"/>
            <w:bottom w:val="none" w:sz="0" w:space="0" w:color="auto"/>
            <w:right w:val="none" w:sz="0" w:space="0" w:color="auto"/>
          </w:divBdr>
        </w:div>
        <w:div w:id="544874508">
          <w:marLeft w:val="-225"/>
          <w:marRight w:val="-225"/>
          <w:marTop w:val="0"/>
          <w:marBottom w:val="0"/>
          <w:divBdr>
            <w:top w:val="none" w:sz="0" w:space="0" w:color="auto"/>
            <w:left w:val="none" w:sz="0" w:space="0" w:color="auto"/>
            <w:bottom w:val="none" w:sz="0" w:space="0" w:color="auto"/>
            <w:right w:val="none" w:sz="0" w:space="0" w:color="auto"/>
          </w:divBdr>
          <w:divsChild>
            <w:div w:id="1557201200">
              <w:marLeft w:val="0"/>
              <w:marRight w:val="0"/>
              <w:marTop w:val="0"/>
              <w:marBottom w:val="0"/>
              <w:divBdr>
                <w:top w:val="none" w:sz="0" w:space="0" w:color="auto"/>
                <w:left w:val="none" w:sz="0" w:space="0" w:color="auto"/>
                <w:bottom w:val="none" w:sz="0" w:space="0" w:color="auto"/>
                <w:right w:val="none" w:sz="0" w:space="0" w:color="auto"/>
              </w:divBdr>
            </w:div>
          </w:divsChild>
        </w:div>
        <w:div w:id="545024951">
          <w:marLeft w:val="0"/>
          <w:marRight w:val="0"/>
          <w:marTop w:val="0"/>
          <w:marBottom w:val="0"/>
          <w:divBdr>
            <w:top w:val="none" w:sz="0" w:space="0" w:color="auto"/>
            <w:left w:val="none" w:sz="0" w:space="0" w:color="auto"/>
            <w:bottom w:val="none" w:sz="0" w:space="0" w:color="auto"/>
            <w:right w:val="none" w:sz="0" w:space="0" w:color="auto"/>
          </w:divBdr>
        </w:div>
        <w:div w:id="545339235">
          <w:marLeft w:val="0"/>
          <w:marRight w:val="0"/>
          <w:marTop w:val="0"/>
          <w:marBottom w:val="0"/>
          <w:divBdr>
            <w:top w:val="none" w:sz="0" w:space="0" w:color="auto"/>
            <w:left w:val="none" w:sz="0" w:space="0" w:color="auto"/>
            <w:bottom w:val="none" w:sz="0" w:space="0" w:color="auto"/>
            <w:right w:val="none" w:sz="0" w:space="0" w:color="auto"/>
          </w:divBdr>
        </w:div>
        <w:div w:id="545795532">
          <w:marLeft w:val="0"/>
          <w:marRight w:val="0"/>
          <w:marTop w:val="0"/>
          <w:marBottom w:val="0"/>
          <w:divBdr>
            <w:top w:val="none" w:sz="0" w:space="0" w:color="auto"/>
            <w:left w:val="none" w:sz="0" w:space="0" w:color="auto"/>
            <w:bottom w:val="none" w:sz="0" w:space="0" w:color="auto"/>
            <w:right w:val="none" w:sz="0" w:space="0" w:color="auto"/>
          </w:divBdr>
        </w:div>
        <w:div w:id="545796577">
          <w:marLeft w:val="0"/>
          <w:marRight w:val="0"/>
          <w:marTop w:val="0"/>
          <w:marBottom w:val="0"/>
          <w:divBdr>
            <w:top w:val="none" w:sz="0" w:space="0" w:color="auto"/>
            <w:left w:val="none" w:sz="0" w:space="0" w:color="auto"/>
            <w:bottom w:val="none" w:sz="0" w:space="0" w:color="auto"/>
            <w:right w:val="none" w:sz="0" w:space="0" w:color="auto"/>
          </w:divBdr>
          <w:divsChild>
            <w:div w:id="1376465954">
              <w:marLeft w:val="0"/>
              <w:marRight w:val="0"/>
              <w:marTop w:val="0"/>
              <w:marBottom w:val="0"/>
              <w:divBdr>
                <w:top w:val="none" w:sz="0" w:space="0" w:color="auto"/>
                <w:left w:val="none" w:sz="0" w:space="0" w:color="auto"/>
                <w:bottom w:val="none" w:sz="0" w:space="0" w:color="auto"/>
                <w:right w:val="none" w:sz="0" w:space="0" w:color="auto"/>
              </w:divBdr>
            </w:div>
          </w:divsChild>
        </w:div>
        <w:div w:id="545917729">
          <w:marLeft w:val="0"/>
          <w:marRight w:val="0"/>
          <w:marTop w:val="0"/>
          <w:marBottom w:val="0"/>
          <w:divBdr>
            <w:top w:val="none" w:sz="0" w:space="0" w:color="auto"/>
            <w:left w:val="none" w:sz="0" w:space="0" w:color="auto"/>
            <w:bottom w:val="none" w:sz="0" w:space="0" w:color="auto"/>
            <w:right w:val="none" w:sz="0" w:space="0" w:color="auto"/>
          </w:divBdr>
        </w:div>
        <w:div w:id="546070685">
          <w:marLeft w:val="0"/>
          <w:marRight w:val="0"/>
          <w:marTop w:val="0"/>
          <w:marBottom w:val="0"/>
          <w:divBdr>
            <w:top w:val="none" w:sz="0" w:space="0" w:color="auto"/>
            <w:left w:val="none" w:sz="0" w:space="0" w:color="auto"/>
            <w:bottom w:val="none" w:sz="0" w:space="0" w:color="auto"/>
            <w:right w:val="none" w:sz="0" w:space="0" w:color="auto"/>
          </w:divBdr>
          <w:divsChild>
            <w:div w:id="1566794810">
              <w:marLeft w:val="0"/>
              <w:marRight w:val="0"/>
              <w:marTop w:val="0"/>
              <w:marBottom w:val="0"/>
              <w:divBdr>
                <w:top w:val="none" w:sz="0" w:space="0" w:color="auto"/>
                <w:left w:val="none" w:sz="0" w:space="0" w:color="auto"/>
                <w:bottom w:val="none" w:sz="0" w:space="0" w:color="auto"/>
                <w:right w:val="none" w:sz="0" w:space="0" w:color="auto"/>
              </w:divBdr>
              <w:divsChild>
                <w:div w:id="496189479">
                  <w:marLeft w:val="0"/>
                  <w:marRight w:val="0"/>
                  <w:marTop w:val="0"/>
                  <w:marBottom w:val="0"/>
                  <w:divBdr>
                    <w:top w:val="none" w:sz="0" w:space="0" w:color="auto"/>
                    <w:left w:val="none" w:sz="0" w:space="0" w:color="auto"/>
                    <w:bottom w:val="none" w:sz="0" w:space="0" w:color="auto"/>
                    <w:right w:val="none" w:sz="0" w:space="0" w:color="auto"/>
                  </w:divBdr>
                </w:div>
                <w:div w:id="673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1343">
          <w:marLeft w:val="0"/>
          <w:marRight w:val="0"/>
          <w:marTop w:val="0"/>
          <w:marBottom w:val="0"/>
          <w:divBdr>
            <w:top w:val="none" w:sz="0" w:space="0" w:color="auto"/>
            <w:left w:val="none" w:sz="0" w:space="0" w:color="auto"/>
            <w:bottom w:val="none" w:sz="0" w:space="0" w:color="auto"/>
            <w:right w:val="none" w:sz="0" w:space="0" w:color="auto"/>
          </w:divBdr>
          <w:divsChild>
            <w:div w:id="895430403">
              <w:marLeft w:val="0"/>
              <w:marRight w:val="0"/>
              <w:marTop w:val="0"/>
              <w:marBottom w:val="0"/>
              <w:divBdr>
                <w:top w:val="none" w:sz="0" w:space="0" w:color="auto"/>
                <w:left w:val="none" w:sz="0" w:space="0" w:color="auto"/>
                <w:bottom w:val="none" w:sz="0" w:space="0" w:color="auto"/>
                <w:right w:val="none" w:sz="0" w:space="0" w:color="auto"/>
              </w:divBdr>
              <w:divsChild>
                <w:div w:id="10383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1251">
          <w:marLeft w:val="0"/>
          <w:marRight w:val="0"/>
          <w:marTop w:val="0"/>
          <w:marBottom w:val="0"/>
          <w:divBdr>
            <w:top w:val="none" w:sz="0" w:space="0" w:color="auto"/>
            <w:left w:val="none" w:sz="0" w:space="0" w:color="auto"/>
            <w:bottom w:val="none" w:sz="0" w:space="0" w:color="auto"/>
            <w:right w:val="none" w:sz="0" w:space="0" w:color="auto"/>
          </w:divBdr>
        </w:div>
        <w:div w:id="546648994">
          <w:marLeft w:val="0"/>
          <w:marRight w:val="0"/>
          <w:marTop w:val="0"/>
          <w:marBottom w:val="0"/>
          <w:divBdr>
            <w:top w:val="none" w:sz="0" w:space="0" w:color="auto"/>
            <w:left w:val="none" w:sz="0" w:space="0" w:color="auto"/>
            <w:bottom w:val="none" w:sz="0" w:space="0" w:color="auto"/>
            <w:right w:val="none" w:sz="0" w:space="0" w:color="auto"/>
          </w:divBdr>
        </w:div>
        <w:div w:id="546989106">
          <w:marLeft w:val="0"/>
          <w:marRight w:val="0"/>
          <w:marTop w:val="0"/>
          <w:marBottom w:val="0"/>
          <w:divBdr>
            <w:top w:val="none" w:sz="0" w:space="0" w:color="auto"/>
            <w:left w:val="none" w:sz="0" w:space="0" w:color="auto"/>
            <w:bottom w:val="none" w:sz="0" w:space="0" w:color="auto"/>
            <w:right w:val="none" w:sz="0" w:space="0" w:color="auto"/>
          </w:divBdr>
          <w:divsChild>
            <w:div w:id="1176384750">
              <w:marLeft w:val="0"/>
              <w:marRight w:val="0"/>
              <w:marTop w:val="0"/>
              <w:marBottom w:val="0"/>
              <w:divBdr>
                <w:top w:val="none" w:sz="0" w:space="0" w:color="auto"/>
                <w:left w:val="none" w:sz="0" w:space="0" w:color="auto"/>
                <w:bottom w:val="none" w:sz="0" w:space="0" w:color="auto"/>
                <w:right w:val="none" w:sz="0" w:space="0" w:color="auto"/>
              </w:divBdr>
              <w:divsChild>
                <w:div w:id="7657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5448">
          <w:marLeft w:val="0"/>
          <w:marRight w:val="0"/>
          <w:marTop w:val="0"/>
          <w:marBottom w:val="0"/>
          <w:divBdr>
            <w:top w:val="none" w:sz="0" w:space="0" w:color="auto"/>
            <w:left w:val="none" w:sz="0" w:space="0" w:color="auto"/>
            <w:bottom w:val="none" w:sz="0" w:space="0" w:color="auto"/>
            <w:right w:val="none" w:sz="0" w:space="0" w:color="auto"/>
          </w:divBdr>
        </w:div>
        <w:div w:id="547646695">
          <w:marLeft w:val="0"/>
          <w:marRight w:val="0"/>
          <w:marTop w:val="0"/>
          <w:marBottom w:val="0"/>
          <w:divBdr>
            <w:top w:val="none" w:sz="0" w:space="0" w:color="auto"/>
            <w:left w:val="none" w:sz="0" w:space="0" w:color="auto"/>
            <w:bottom w:val="none" w:sz="0" w:space="0" w:color="auto"/>
            <w:right w:val="none" w:sz="0" w:space="0" w:color="auto"/>
          </w:divBdr>
        </w:div>
        <w:div w:id="548151605">
          <w:marLeft w:val="0"/>
          <w:marRight w:val="0"/>
          <w:marTop w:val="0"/>
          <w:marBottom w:val="0"/>
          <w:divBdr>
            <w:top w:val="none" w:sz="0" w:space="0" w:color="auto"/>
            <w:left w:val="none" w:sz="0" w:space="0" w:color="auto"/>
            <w:bottom w:val="none" w:sz="0" w:space="0" w:color="auto"/>
            <w:right w:val="none" w:sz="0" w:space="0" w:color="auto"/>
          </w:divBdr>
        </w:div>
        <w:div w:id="548300897">
          <w:marLeft w:val="0"/>
          <w:marRight w:val="0"/>
          <w:marTop w:val="0"/>
          <w:marBottom w:val="0"/>
          <w:divBdr>
            <w:top w:val="none" w:sz="0" w:space="0" w:color="auto"/>
            <w:left w:val="none" w:sz="0" w:space="0" w:color="auto"/>
            <w:bottom w:val="none" w:sz="0" w:space="0" w:color="auto"/>
            <w:right w:val="none" w:sz="0" w:space="0" w:color="auto"/>
          </w:divBdr>
        </w:div>
        <w:div w:id="548683900">
          <w:marLeft w:val="0"/>
          <w:marRight w:val="0"/>
          <w:marTop w:val="0"/>
          <w:marBottom w:val="0"/>
          <w:divBdr>
            <w:top w:val="none" w:sz="0" w:space="0" w:color="auto"/>
            <w:left w:val="none" w:sz="0" w:space="0" w:color="auto"/>
            <w:bottom w:val="none" w:sz="0" w:space="0" w:color="auto"/>
            <w:right w:val="none" w:sz="0" w:space="0" w:color="auto"/>
          </w:divBdr>
          <w:divsChild>
            <w:div w:id="1472555630">
              <w:marLeft w:val="0"/>
              <w:marRight w:val="0"/>
              <w:marTop w:val="0"/>
              <w:marBottom w:val="0"/>
              <w:divBdr>
                <w:top w:val="none" w:sz="0" w:space="0" w:color="auto"/>
                <w:left w:val="none" w:sz="0" w:space="0" w:color="auto"/>
                <w:bottom w:val="none" w:sz="0" w:space="0" w:color="auto"/>
                <w:right w:val="none" w:sz="0" w:space="0" w:color="auto"/>
              </w:divBdr>
            </w:div>
          </w:divsChild>
        </w:div>
        <w:div w:id="549149811">
          <w:marLeft w:val="0"/>
          <w:marRight w:val="0"/>
          <w:marTop w:val="0"/>
          <w:marBottom w:val="0"/>
          <w:divBdr>
            <w:top w:val="none" w:sz="0" w:space="0" w:color="auto"/>
            <w:left w:val="none" w:sz="0" w:space="0" w:color="auto"/>
            <w:bottom w:val="none" w:sz="0" w:space="0" w:color="auto"/>
            <w:right w:val="none" w:sz="0" w:space="0" w:color="auto"/>
          </w:divBdr>
        </w:div>
        <w:div w:id="549540849">
          <w:marLeft w:val="0"/>
          <w:marRight w:val="0"/>
          <w:marTop w:val="0"/>
          <w:marBottom w:val="0"/>
          <w:divBdr>
            <w:top w:val="none" w:sz="0" w:space="0" w:color="auto"/>
            <w:left w:val="none" w:sz="0" w:space="0" w:color="auto"/>
            <w:bottom w:val="none" w:sz="0" w:space="0" w:color="auto"/>
            <w:right w:val="none" w:sz="0" w:space="0" w:color="auto"/>
          </w:divBdr>
          <w:divsChild>
            <w:div w:id="533999550">
              <w:marLeft w:val="0"/>
              <w:marRight w:val="0"/>
              <w:marTop w:val="0"/>
              <w:marBottom w:val="0"/>
              <w:divBdr>
                <w:top w:val="none" w:sz="0" w:space="0" w:color="auto"/>
                <w:left w:val="none" w:sz="0" w:space="0" w:color="auto"/>
                <w:bottom w:val="none" w:sz="0" w:space="0" w:color="auto"/>
                <w:right w:val="none" w:sz="0" w:space="0" w:color="auto"/>
              </w:divBdr>
              <w:divsChild>
                <w:div w:id="669910834">
                  <w:marLeft w:val="0"/>
                  <w:marRight w:val="0"/>
                  <w:marTop w:val="0"/>
                  <w:marBottom w:val="0"/>
                  <w:divBdr>
                    <w:top w:val="none" w:sz="0" w:space="0" w:color="auto"/>
                    <w:left w:val="none" w:sz="0" w:space="0" w:color="auto"/>
                    <w:bottom w:val="none" w:sz="0" w:space="0" w:color="auto"/>
                    <w:right w:val="none" w:sz="0" w:space="0" w:color="auto"/>
                  </w:divBdr>
                  <w:divsChild>
                    <w:div w:id="1246957850">
                      <w:marLeft w:val="0"/>
                      <w:marRight w:val="0"/>
                      <w:marTop w:val="0"/>
                      <w:marBottom w:val="0"/>
                      <w:divBdr>
                        <w:top w:val="none" w:sz="0" w:space="0" w:color="auto"/>
                        <w:left w:val="none" w:sz="0" w:space="0" w:color="auto"/>
                        <w:bottom w:val="none" w:sz="0" w:space="0" w:color="auto"/>
                        <w:right w:val="none" w:sz="0" w:space="0" w:color="auto"/>
                      </w:divBdr>
                      <w:divsChild>
                        <w:div w:id="1092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5522">
          <w:marLeft w:val="0"/>
          <w:marRight w:val="0"/>
          <w:marTop w:val="0"/>
          <w:marBottom w:val="0"/>
          <w:divBdr>
            <w:top w:val="none" w:sz="0" w:space="0" w:color="auto"/>
            <w:left w:val="none" w:sz="0" w:space="0" w:color="auto"/>
            <w:bottom w:val="none" w:sz="0" w:space="0" w:color="auto"/>
            <w:right w:val="none" w:sz="0" w:space="0" w:color="auto"/>
          </w:divBdr>
        </w:div>
        <w:div w:id="550457369">
          <w:marLeft w:val="0"/>
          <w:marRight w:val="0"/>
          <w:marTop w:val="0"/>
          <w:marBottom w:val="0"/>
          <w:divBdr>
            <w:top w:val="none" w:sz="0" w:space="0" w:color="auto"/>
            <w:left w:val="none" w:sz="0" w:space="0" w:color="auto"/>
            <w:bottom w:val="none" w:sz="0" w:space="0" w:color="auto"/>
            <w:right w:val="none" w:sz="0" w:space="0" w:color="auto"/>
          </w:divBdr>
        </w:div>
        <w:div w:id="550459670">
          <w:marLeft w:val="0"/>
          <w:marRight w:val="0"/>
          <w:marTop w:val="0"/>
          <w:marBottom w:val="0"/>
          <w:divBdr>
            <w:top w:val="none" w:sz="0" w:space="0" w:color="auto"/>
            <w:left w:val="none" w:sz="0" w:space="0" w:color="auto"/>
            <w:bottom w:val="none" w:sz="0" w:space="0" w:color="auto"/>
            <w:right w:val="none" w:sz="0" w:space="0" w:color="auto"/>
          </w:divBdr>
        </w:div>
        <w:div w:id="550582755">
          <w:marLeft w:val="-225"/>
          <w:marRight w:val="-225"/>
          <w:marTop w:val="0"/>
          <w:marBottom w:val="0"/>
          <w:divBdr>
            <w:top w:val="none" w:sz="0" w:space="0" w:color="auto"/>
            <w:left w:val="none" w:sz="0" w:space="0" w:color="auto"/>
            <w:bottom w:val="none" w:sz="0" w:space="0" w:color="auto"/>
            <w:right w:val="none" w:sz="0" w:space="0" w:color="auto"/>
          </w:divBdr>
          <w:divsChild>
            <w:div w:id="625283437">
              <w:marLeft w:val="0"/>
              <w:marRight w:val="0"/>
              <w:marTop w:val="0"/>
              <w:marBottom w:val="0"/>
              <w:divBdr>
                <w:top w:val="none" w:sz="0" w:space="0" w:color="auto"/>
                <w:left w:val="none" w:sz="0" w:space="0" w:color="auto"/>
                <w:bottom w:val="none" w:sz="0" w:space="0" w:color="auto"/>
                <w:right w:val="none" w:sz="0" w:space="0" w:color="auto"/>
              </w:divBdr>
              <w:divsChild>
                <w:div w:id="14507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3685">
          <w:marLeft w:val="0"/>
          <w:marRight w:val="0"/>
          <w:marTop w:val="0"/>
          <w:marBottom w:val="0"/>
          <w:divBdr>
            <w:top w:val="none" w:sz="0" w:space="0" w:color="auto"/>
            <w:left w:val="none" w:sz="0" w:space="0" w:color="auto"/>
            <w:bottom w:val="none" w:sz="0" w:space="0" w:color="auto"/>
            <w:right w:val="none" w:sz="0" w:space="0" w:color="auto"/>
          </w:divBdr>
        </w:div>
        <w:div w:id="550852100">
          <w:marLeft w:val="0"/>
          <w:marRight w:val="0"/>
          <w:marTop w:val="0"/>
          <w:marBottom w:val="0"/>
          <w:divBdr>
            <w:top w:val="none" w:sz="0" w:space="0" w:color="auto"/>
            <w:left w:val="none" w:sz="0" w:space="0" w:color="auto"/>
            <w:bottom w:val="none" w:sz="0" w:space="0" w:color="auto"/>
            <w:right w:val="none" w:sz="0" w:space="0" w:color="auto"/>
          </w:divBdr>
          <w:divsChild>
            <w:div w:id="1529681032">
              <w:marLeft w:val="0"/>
              <w:marRight w:val="0"/>
              <w:marTop w:val="0"/>
              <w:marBottom w:val="0"/>
              <w:divBdr>
                <w:top w:val="none" w:sz="0" w:space="0" w:color="auto"/>
                <w:left w:val="none" w:sz="0" w:space="0" w:color="auto"/>
                <w:bottom w:val="none" w:sz="0" w:space="0" w:color="auto"/>
                <w:right w:val="none" w:sz="0" w:space="0" w:color="auto"/>
              </w:divBdr>
            </w:div>
          </w:divsChild>
        </w:div>
        <w:div w:id="550920468">
          <w:marLeft w:val="0"/>
          <w:marRight w:val="0"/>
          <w:marTop w:val="0"/>
          <w:marBottom w:val="0"/>
          <w:divBdr>
            <w:top w:val="none" w:sz="0" w:space="0" w:color="auto"/>
            <w:left w:val="none" w:sz="0" w:space="0" w:color="auto"/>
            <w:bottom w:val="none" w:sz="0" w:space="0" w:color="auto"/>
            <w:right w:val="none" w:sz="0" w:space="0" w:color="auto"/>
          </w:divBdr>
        </w:div>
        <w:div w:id="550924969">
          <w:marLeft w:val="0"/>
          <w:marRight w:val="0"/>
          <w:marTop w:val="0"/>
          <w:marBottom w:val="0"/>
          <w:divBdr>
            <w:top w:val="none" w:sz="0" w:space="0" w:color="auto"/>
            <w:left w:val="none" w:sz="0" w:space="0" w:color="auto"/>
            <w:bottom w:val="none" w:sz="0" w:space="0" w:color="auto"/>
            <w:right w:val="none" w:sz="0" w:space="0" w:color="auto"/>
          </w:divBdr>
        </w:div>
        <w:div w:id="551697081">
          <w:marLeft w:val="0"/>
          <w:marRight w:val="0"/>
          <w:marTop w:val="0"/>
          <w:marBottom w:val="0"/>
          <w:divBdr>
            <w:top w:val="none" w:sz="0" w:space="0" w:color="auto"/>
            <w:left w:val="none" w:sz="0" w:space="0" w:color="auto"/>
            <w:bottom w:val="none" w:sz="0" w:space="0" w:color="auto"/>
            <w:right w:val="none" w:sz="0" w:space="0" w:color="auto"/>
          </w:divBdr>
          <w:divsChild>
            <w:div w:id="827675331">
              <w:marLeft w:val="0"/>
              <w:marRight w:val="0"/>
              <w:marTop w:val="0"/>
              <w:marBottom w:val="0"/>
              <w:divBdr>
                <w:top w:val="none" w:sz="0" w:space="0" w:color="auto"/>
                <w:left w:val="none" w:sz="0" w:space="0" w:color="auto"/>
                <w:bottom w:val="none" w:sz="0" w:space="0" w:color="auto"/>
                <w:right w:val="none" w:sz="0" w:space="0" w:color="auto"/>
              </w:divBdr>
              <w:divsChild>
                <w:div w:id="1040856579">
                  <w:marLeft w:val="0"/>
                  <w:marRight w:val="0"/>
                  <w:marTop w:val="0"/>
                  <w:marBottom w:val="0"/>
                  <w:divBdr>
                    <w:top w:val="none" w:sz="0" w:space="0" w:color="auto"/>
                    <w:left w:val="none" w:sz="0" w:space="0" w:color="auto"/>
                    <w:bottom w:val="none" w:sz="0" w:space="0" w:color="auto"/>
                    <w:right w:val="none" w:sz="0" w:space="0" w:color="auto"/>
                  </w:divBdr>
                  <w:divsChild>
                    <w:div w:id="602541892">
                      <w:marLeft w:val="0"/>
                      <w:marRight w:val="0"/>
                      <w:marTop w:val="0"/>
                      <w:marBottom w:val="0"/>
                      <w:divBdr>
                        <w:top w:val="none" w:sz="0" w:space="0" w:color="auto"/>
                        <w:left w:val="none" w:sz="0" w:space="0" w:color="auto"/>
                        <w:bottom w:val="none" w:sz="0" w:space="0" w:color="auto"/>
                        <w:right w:val="none" w:sz="0" w:space="0" w:color="auto"/>
                      </w:divBdr>
                      <w:divsChild>
                        <w:div w:id="1485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3144">
          <w:marLeft w:val="0"/>
          <w:marRight w:val="0"/>
          <w:marTop w:val="0"/>
          <w:marBottom w:val="0"/>
          <w:divBdr>
            <w:top w:val="none" w:sz="0" w:space="0" w:color="auto"/>
            <w:left w:val="none" w:sz="0" w:space="0" w:color="auto"/>
            <w:bottom w:val="none" w:sz="0" w:space="0" w:color="auto"/>
            <w:right w:val="none" w:sz="0" w:space="0" w:color="auto"/>
          </w:divBdr>
        </w:div>
        <w:div w:id="552499135">
          <w:marLeft w:val="0"/>
          <w:marRight w:val="0"/>
          <w:marTop w:val="0"/>
          <w:marBottom w:val="0"/>
          <w:divBdr>
            <w:top w:val="none" w:sz="0" w:space="0" w:color="auto"/>
            <w:left w:val="none" w:sz="0" w:space="0" w:color="auto"/>
            <w:bottom w:val="none" w:sz="0" w:space="0" w:color="auto"/>
            <w:right w:val="none" w:sz="0" w:space="0" w:color="auto"/>
          </w:divBdr>
        </w:div>
        <w:div w:id="552542379">
          <w:marLeft w:val="0"/>
          <w:marRight w:val="0"/>
          <w:marTop w:val="0"/>
          <w:marBottom w:val="0"/>
          <w:divBdr>
            <w:top w:val="none" w:sz="0" w:space="0" w:color="auto"/>
            <w:left w:val="none" w:sz="0" w:space="0" w:color="auto"/>
            <w:bottom w:val="none" w:sz="0" w:space="0" w:color="auto"/>
            <w:right w:val="none" w:sz="0" w:space="0" w:color="auto"/>
          </w:divBdr>
        </w:div>
        <w:div w:id="552616721">
          <w:marLeft w:val="0"/>
          <w:marRight w:val="0"/>
          <w:marTop w:val="0"/>
          <w:marBottom w:val="0"/>
          <w:divBdr>
            <w:top w:val="none" w:sz="0" w:space="0" w:color="auto"/>
            <w:left w:val="none" w:sz="0" w:space="0" w:color="auto"/>
            <w:bottom w:val="none" w:sz="0" w:space="0" w:color="auto"/>
            <w:right w:val="none" w:sz="0" w:space="0" w:color="auto"/>
          </w:divBdr>
          <w:divsChild>
            <w:div w:id="218325924">
              <w:marLeft w:val="0"/>
              <w:marRight w:val="0"/>
              <w:marTop w:val="0"/>
              <w:marBottom w:val="0"/>
              <w:divBdr>
                <w:top w:val="none" w:sz="0" w:space="0" w:color="auto"/>
                <w:left w:val="none" w:sz="0" w:space="0" w:color="auto"/>
                <w:bottom w:val="none" w:sz="0" w:space="0" w:color="auto"/>
                <w:right w:val="none" w:sz="0" w:space="0" w:color="auto"/>
              </w:divBdr>
            </w:div>
            <w:div w:id="858931809">
              <w:marLeft w:val="0"/>
              <w:marRight w:val="0"/>
              <w:marTop w:val="0"/>
              <w:marBottom w:val="0"/>
              <w:divBdr>
                <w:top w:val="none" w:sz="0" w:space="0" w:color="auto"/>
                <w:left w:val="none" w:sz="0" w:space="0" w:color="auto"/>
                <w:bottom w:val="none" w:sz="0" w:space="0" w:color="auto"/>
                <w:right w:val="none" w:sz="0" w:space="0" w:color="auto"/>
              </w:divBdr>
            </w:div>
          </w:divsChild>
        </w:div>
        <w:div w:id="553080630">
          <w:marLeft w:val="0"/>
          <w:marRight w:val="0"/>
          <w:marTop w:val="0"/>
          <w:marBottom w:val="0"/>
          <w:divBdr>
            <w:top w:val="none" w:sz="0" w:space="0" w:color="auto"/>
            <w:left w:val="none" w:sz="0" w:space="0" w:color="auto"/>
            <w:bottom w:val="none" w:sz="0" w:space="0" w:color="auto"/>
            <w:right w:val="none" w:sz="0" w:space="0" w:color="auto"/>
          </w:divBdr>
        </w:div>
        <w:div w:id="553154731">
          <w:marLeft w:val="0"/>
          <w:marRight w:val="0"/>
          <w:marTop w:val="0"/>
          <w:marBottom w:val="0"/>
          <w:divBdr>
            <w:top w:val="none" w:sz="0" w:space="0" w:color="auto"/>
            <w:left w:val="none" w:sz="0" w:space="0" w:color="auto"/>
            <w:bottom w:val="none" w:sz="0" w:space="0" w:color="auto"/>
            <w:right w:val="none" w:sz="0" w:space="0" w:color="auto"/>
          </w:divBdr>
        </w:div>
        <w:div w:id="553155251">
          <w:marLeft w:val="0"/>
          <w:marRight w:val="0"/>
          <w:marTop w:val="0"/>
          <w:marBottom w:val="0"/>
          <w:divBdr>
            <w:top w:val="none" w:sz="0" w:space="0" w:color="auto"/>
            <w:left w:val="none" w:sz="0" w:space="0" w:color="auto"/>
            <w:bottom w:val="none" w:sz="0" w:space="0" w:color="auto"/>
            <w:right w:val="none" w:sz="0" w:space="0" w:color="auto"/>
          </w:divBdr>
        </w:div>
        <w:div w:id="553391332">
          <w:marLeft w:val="0"/>
          <w:marRight w:val="0"/>
          <w:marTop w:val="0"/>
          <w:marBottom w:val="0"/>
          <w:divBdr>
            <w:top w:val="none" w:sz="0" w:space="0" w:color="auto"/>
            <w:left w:val="none" w:sz="0" w:space="0" w:color="auto"/>
            <w:bottom w:val="none" w:sz="0" w:space="0" w:color="auto"/>
            <w:right w:val="none" w:sz="0" w:space="0" w:color="auto"/>
          </w:divBdr>
          <w:divsChild>
            <w:div w:id="1238517786">
              <w:marLeft w:val="0"/>
              <w:marRight w:val="0"/>
              <w:marTop w:val="0"/>
              <w:marBottom w:val="0"/>
              <w:divBdr>
                <w:top w:val="none" w:sz="0" w:space="0" w:color="auto"/>
                <w:left w:val="none" w:sz="0" w:space="0" w:color="auto"/>
                <w:bottom w:val="none" w:sz="0" w:space="0" w:color="auto"/>
                <w:right w:val="none" w:sz="0" w:space="0" w:color="auto"/>
              </w:divBdr>
            </w:div>
          </w:divsChild>
        </w:div>
        <w:div w:id="553547968">
          <w:marLeft w:val="0"/>
          <w:marRight w:val="0"/>
          <w:marTop w:val="0"/>
          <w:marBottom w:val="0"/>
          <w:divBdr>
            <w:top w:val="none" w:sz="0" w:space="0" w:color="auto"/>
            <w:left w:val="none" w:sz="0" w:space="0" w:color="auto"/>
            <w:bottom w:val="none" w:sz="0" w:space="0" w:color="auto"/>
            <w:right w:val="none" w:sz="0" w:space="0" w:color="auto"/>
          </w:divBdr>
          <w:divsChild>
            <w:div w:id="812529582">
              <w:marLeft w:val="0"/>
              <w:marRight w:val="0"/>
              <w:marTop w:val="0"/>
              <w:marBottom w:val="0"/>
              <w:divBdr>
                <w:top w:val="none" w:sz="0" w:space="0" w:color="auto"/>
                <w:left w:val="none" w:sz="0" w:space="0" w:color="auto"/>
                <w:bottom w:val="none" w:sz="0" w:space="0" w:color="auto"/>
                <w:right w:val="none" w:sz="0" w:space="0" w:color="auto"/>
              </w:divBdr>
            </w:div>
          </w:divsChild>
        </w:div>
        <w:div w:id="553590331">
          <w:marLeft w:val="0"/>
          <w:marRight w:val="0"/>
          <w:marTop w:val="0"/>
          <w:marBottom w:val="0"/>
          <w:divBdr>
            <w:top w:val="none" w:sz="0" w:space="0" w:color="auto"/>
            <w:left w:val="none" w:sz="0" w:space="0" w:color="auto"/>
            <w:bottom w:val="none" w:sz="0" w:space="0" w:color="auto"/>
            <w:right w:val="none" w:sz="0" w:space="0" w:color="auto"/>
          </w:divBdr>
        </w:div>
        <w:div w:id="554121586">
          <w:marLeft w:val="0"/>
          <w:marRight w:val="0"/>
          <w:marTop w:val="0"/>
          <w:marBottom w:val="0"/>
          <w:divBdr>
            <w:top w:val="none" w:sz="0" w:space="0" w:color="auto"/>
            <w:left w:val="none" w:sz="0" w:space="0" w:color="auto"/>
            <w:bottom w:val="none" w:sz="0" w:space="0" w:color="auto"/>
            <w:right w:val="none" w:sz="0" w:space="0" w:color="auto"/>
          </w:divBdr>
        </w:div>
        <w:div w:id="554244331">
          <w:marLeft w:val="0"/>
          <w:marRight w:val="0"/>
          <w:marTop w:val="0"/>
          <w:marBottom w:val="0"/>
          <w:divBdr>
            <w:top w:val="none" w:sz="0" w:space="0" w:color="auto"/>
            <w:left w:val="none" w:sz="0" w:space="0" w:color="auto"/>
            <w:bottom w:val="none" w:sz="0" w:space="0" w:color="auto"/>
            <w:right w:val="none" w:sz="0" w:space="0" w:color="auto"/>
          </w:divBdr>
          <w:divsChild>
            <w:div w:id="681475158">
              <w:marLeft w:val="0"/>
              <w:marRight w:val="0"/>
              <w:marTop w:val="0"/>
              <w:marBottom w:val="0"/>
              <w:divBdr>
                <w:top w:val="none" w:sz="0" w:space="0" w:color="auto"/>
                <w:left w:val="none" w:sz="0" w:space="0" w:color="auto"/>
                <w:bottom w:val="none" w:sz="0" w:space="0" w:color="auto"/>
                <w:right w:val="none" w:sz="0" w:space="0" w:color="auto"/>
              </w:divBdr>
              <w:divsChild>
                <w:div w:id="15050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3944">
          <w:marLeft w:val="0"/>
          <w:marRight w:val="0"/>
          <w:marTop w:val="0"/>
          <w:marBottom w:val="0"/>
          <w:divBdr>
            <w:top w:val="none" w:sz="0" w:space="0" w:color="auto"/>
            <w:left w:val="none" w:sz="0" w:space="0" w:color="auto"/>
            <w:bottom w:val="none" w:sz="0" w:space="0" w:color="auto"/>
            <w:right w:val="none" w:sz="0" w:space="0" w:color="auto"/>
          </w:divBdr>
        </w:div>
        <w:div w:id="554315876">
          <w:marLeft w:val="0"/>
          <w:marRight w:val="0"/>
          <w:marTop w:val="0"/>
          <w:marBottom w:val="0"/>
          <w:divBdr>
            <w:top w:val="none" w:sz="0" w:space="0" w:color="auto"/>
            <w:left w:val="none" w:sz="0" w:space="0" w:color="auto"/>
            <w:bottom w:val="none" w:sz="0" w:space="0" w:color="auto"/>
            <w:right w:val="none" w:sz="0" w:space="0" w:color="auto"/>
          </w:divBdr>
          <w:divsChild>
            <w:div w:id="666249393">
              <w:marLeft w:val="0"/>
              <w:marRight w:val="0"/>
              <w:marTop w:val="0"/>
              <w:marBottom w:val="0"/>
              <w:divBdr>
                <w:top w:val="none" w:sz="0" w:space="0" w:color="auto"/>
                <w:left w:val="none" w:sz="0" w:space="0" w:color="auto"/>
                <w:bottom w:val="none" w:sz="0" w:space="0" w:color="auto"/>
                <w:right w:val="none" w:sz="0" w:space="0" w:color="auto"/>
              </w:divBdr>
              <w:divsChild>
                <w:div w:id="94445538">
                  <w:marLeft w:val="0"/>
                  <w:marRight w:val="0"/>
                  <w:marTop w:val="0"/>
                  <w:marBottom w:val="0"/>
                  <w:divBdr>
                    <w:top w:val="none" w:sz="0" w:space="0" w:color="auto"/>
                    <w:left w:val="none" w:sz="0" w:space="0" w:color="auto"/>
                    <w:bottom w:val="none" w:sz="0" w:space="0" w:color="auto"/>
                    <w:right w:val="none" w:sz="0" w:space="0" w:color="auto"/>
                  </w:divBdr>
                  <w:divsChild>
                    <w:div w:id="305857146">
                      <w:marLeft w:val="0"/>
                      <w:marRight w:val="0"/>
                      <w:marTop w:val="0"/>
                      <w:marBottom w:val="0"/>
                      <w:divBdr>
                        <w:top w:val="none" w:sz="0" w:space="0" w:color="auto"/>
                        <w:left w:val="none" w:sz="0" w:space="0" w:color="auto"/>
                        <w:bottom w:val="none" w:sz="0" w:space="0" w:color="auto"/>
                        <w:right w:val="none" w:sz="0" w:space="0" w:color="auto"/>
                      </w:divBdr>
                      <w:divsChild>
                        <w:div w:id="351342508">
                          <w:marLeft w:val="0"/>
                          <w:marRight w:val="0"/>
                          <w:marTop w:val="0"/>
                          <w:marBottom w:val="0"/>
                          <w:divBdr>
                            <w:top w:val="none" w:sz="0" w:space="0" w:color="auto"/>
                            <w:left w:val="none" w:sz="0" w:space="0" w:color="auto"/>
                            <w:bottom w:val="none" w:sz="0" w:space="0" w:color="auto"/>
                            <w:right w:val="none" w:sz="0" w:space="0" w:color="auto"/>
                          </w:divBdr>
                        </w:div>
                        <w:div w:id="923875936">
                          <w:marLeft w:val="0"/>
                          <w:marRight w:val="0"/>
                          <w:marTop w:val="0"/>
                          <w:marBottom w:val="0"/>
                          <w:divBdr>
                            <w:top w:val="none" w:sz="0" w:space="0" w:color="auto"/>
                            <w:left w:val="none" w:sz="0" w:space="0" w:color="auto"/>
                            <w:bottom w:val="none" w:sz="0" w:space="0" w:color="auto"/>
                            <w:right w:val="none" w:sz="0" w:space="0" w:color="auto"/>
                          </w:divBdr>
                        </w:div>
                        <w:div w:id="968248776">
                          <w:marLeft w:val="0"/>
                          <w:marRight w:val="0"/>
                          <w:marTop w:val="0"/>
                          <w:marBottom w:val="0"/>
                          <w:divBdr>
                            <w:top w:val="none" w:sz="0" w:space="0" w:color="auto"/>
                            <w:left w:val="none" w:sz="0" w:space="0" w:color="auto"/>
                            <w:bottom w:val="none" w:sz="0" w:space="0" w:color="auto"/>
                            <w:right w:val="none" w:sz="0" w:space="0" w:color="auto"/>
                          </w:divBdr>
                          <w:divsChild>
                            <w:div w:id="645359495">
                              <w:marLeft w:val="0"/>
                              <w:marRight w:val="0"/>
                              <w:marTop w:val="0"/>
                              <w:marBottom w:val="0"/>
                              <w:divBdr>
                                <w:top w:val="none" w:sz="0" w:space="0" w:color="auto"/>
                                <w:left w:val="none" w:sz="0" w:space="0" w:color="auto"/>
                                <w:bottom w:val="none" w:sz="0" w:space="0" w:color="auto"/>
                                <w:right w:val="none" w:sz="0" w:space="0" w:color="auto"/>
                              </w:divBdr>
                            </w:div>
                            <w:div w:id="847601802">
                              <w:marLeft w:val="0"/>
                              <w:marRight w:val="0"/>
                              <w:marTop w:val="0"/>
                              <w:marBottom w:val="0"/>
                              <w:divBdr>
                                <w:top w:val="none" w:sz="0" w:space="0" w:color="auto"/>
                                <w:left w:val="none" w:sz="0" w:space="0" w:color="auto"/>
                                <w:bottom w:val="none" w:sz="0" w:space="0" w:color="auto"/>
                                <w:right w:val="none" w:sz="0" w:space="0" w:color="auto"/>
                              </w:divBdr>
                            </w:div>
                            <w:div w:id="1008288203">
                              <w:marLeft w:val="0"/>
                              <w:marRight w:val="0"/>
                              <w:marTop w:val="0"/>
                              <w:marBottom w:val="0"/>
                              <w:divBdr>
                                <w:top w:val="none" w:sz="0" w:space="0" w:color="auto"/>
                                <w:left w:val="none" w:sz="0" w:space="0" w:color="auto"/>
                                <w:bottom w:val="none" w:sz="0" w:space="0" w:color="auto"/>
                                <w:right w:val="none" w:sz="0" w:space="0" w:color="auto"/>
                              </w:divBdr>
                            </w:div>
                            <w:div w:id="1134520739">
                              <w:marLeft w:val="0"/>
                              <w:marRight w:val="0"/>
                              <w:marTop w:val="0"/>
                              <w:marBottom w:val="0"/>
                              <w:divBdr>
                                <w:top w:val="none" w:sz="0" w:space="0" w:color="auto"/>
                                <w:left w:val="none" w:sz="0" w:space="0" w:color="auto"/>
                                <w:bottom w:val="none" w:sz="0" w:space="0" w:color="auto"/>
                                <w:right w:val="none" w:sz="0" w:space="0" w:color="auto"/>
                              </w:divBdr>
                            </w:div>
                            <w:div w:id="1365449525">
                              <w:marLeft w:val="0"/>
                              <w:marRight w:val="0"/>
                              <w:marTop w:val="0"/>
                              <w:marBottom w:val="0"/>
                              <w:divBdr>
                                <w:top w:val="none" w:sz="0" w:space="0" w:color="auto"/>
                                <w:left w:val="none" w:sz="0" w:space="0" w:color="auto"/>
                                <w:bottom w:val="none" w:sz="0" w:space="0" w:color="auto"/>
                                <w:right w:val="none" w:sz="0" w:space="0" w:color="auto"/>
                              </w:divBdr>
                            </w:div>
                            <w:div w:id="14406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93126">
          <w:marLeft w:val="0"/>
          <w:marRight w:val="0"/>
          <w:marTop w:val="0"/>
          <w:marBottom w:val="0"/>
          <w:divBdr>
            <w:top w:val="none" w:sz="0" w:space="0" w:color="auto"/>
            <w:left w:val="none" w:sz="0" w:space="0" w:color="auto"/>
            <w:bottom w:val="none" w:sz="0" w:space="0" w:color="auto"/>
            <w:right w:val="none" w:sz="0" w:space="0" w:color="auto"/>
          </w:divBdr>
        </w:div>
        <w:div w:id="554466453">
          <w:marLeft w:val="0"/>
          <w:marRight w:val="0"/>
          <w:marTop w:val="0"/>
          <w:marBottom w:val="0"/>
          <w:divBdr>
            <w:top w:val="none" w:sz="0" w:space="0" w:color="auto"/>
            <w:left w:val="none" w:sz="0" w:space="0" w:color="auto"/>
            <w:bottom w:val="none" w:sz="0" w:space="0" w:color="auto"/>
            <w:right w:val="none" w:sz="0" w:space="0" w:color="auto"/>
          </w:divBdr>
          <w:divsChild>
            <w:div w:id="1231454124">
              <w:marLeft w:val="0"/>
              <w:marRight w:val="0"/>
              <w:marTop w:val="0"/>
              <w:marBottom w:val="0"/>
              <w:divBdr>
                <w:top w:val="none" w:sz="0" w:space="0" w:color="auto"/>
                <w:left w:val="none" w:sz="0" w:space="0" w:color="auto"/>
                <w:bottom w:val="none" w:sz="0" w:space="0" w:color="auto"/>
                <w:right w:val="none" w:sz="0" w:space="0" w:color="auto"/>
              </w:divBdr>
            </w:div>
          </w:divsChild>
        </w:div>
        <w:div w:id="554925190">
          <w:marLeft w:val="0"/>
          <w:marRight w:val="0"/>
          <w:marTop w:val="0"/>
          <w:marBottom w:val="0"/>
          <w:divBdr>
            <w:top w:val="none" w:sz="0" w:space="0" w:color="auto"/>
            <w:left w:val="none" w:sz="0" w:space="0" w:color="auto"/>
            <w:bottom w:val="none" w:sz="0" w:space="0" w:color="auto"/>
            <w:right w:val="none" w:sz="0" w:space="0" w:color="auto"/>
          </w:divBdr>
        </w:div>
        <w:div w:id="555119733">
          <w:marLeft w:val="0"/>
          <w:marRight w:val="0"/>
          <w:marTop w:val="0"/>
          <w:marBottom w:val="0"/>
          <w:divBdr>
            <w:top w:val="none" w:sz="0" w:space="0" w:color="auto"/>
            <w:left w:val="none" w:sz="0" w:space="0" w:color="auto"/>
            <w:bottom w:val="none" w:sz="0" w:space="0" w:color="auto"/>
            <w:right w:val="none" w:sz="0" w:space="0" w:color="auto"/>
          </w:divBdr>
        </w:div>
        <w:div w:id="555121531">
          <w:marLeft w:val="0"/>
          <w:marRight w:val="0"/>
          <w:marTop w:val="0"/>
          <w:marBottom w:val="0"/>
          <w:divBdr>
            <w:top w:val="none" w:sz="0" w:space="0" w:color="auto"/>
            <w:left w:val="none" w:sz="0" w:space="0" w:color="auto"/>
            <w:bottom w:val="none" w:sz="0" w:space="0" w:color="auto"/>
            <w:right w:val="none" w:sz="0" w:space="0" w:color="auto"/>
          </w:divBdr>
        </w:div>
        <w:div w:id="555356577">
          <w:marLeft w:val="0"/>
          <w:marRight w:val="0"/>
          <w:marTop w:val="0"/>
          <w:marBottom w:val="0"/>
          <w:divBdr>
            <w:top w:val="none" w:sz="0" w:space="0" w:color="auto"/>
            <w:left w:val="none" w:sz="0" w:space="0" w:color="auto"/>
            <w:bottom w:val="none" w:sz="0" w:space="0" w:color="auto"/>
            <w:right w:val="none" w:sz="0" w:space="0" w:color="auto"/>
          </w:divBdr>
          <w:divsChild>
            <w:div w:id="386883508">
              <w:marLeft w:val="0"/>
              <w:marRight w:val="0"/>
              <w:marTop w:val="0"/>
              <w:marBottom w:val="0"/>
              <w:divBdr>
                <w:top w:val="none" w:sz="0" w:space="0" w:color="auto"/>
                <w:left w:val="none" w:sz="0" w:space="0" w:color="auto"/>
                <w:bottom w:val="none" w:sz="0" w:space="0" w:color="auto"/>
                <w:right w:val="none" w:sz="0" w:space="0" w:color="auto"/>
              </w:divBdr>
            </w:div>
            <w:div w:id="947813602">
              <w:marLeft w:val="0"/>
              <w:marRight w:val="0"/>
              <w:marTop w:val="0"/>
              <w:marBottom w:val="0"/>
              <w:divBdr>
                <w:top w:val="none" w:sz="0" w:space="0" w:color="auto"/>
                <w:left w:val="none" w:sz="0" w:space="0" w:color="auto"/>
                <w:bottom w:val="none" w:sz="0" w:space="0" w:color="auto"/>
                <w:right w:val="none" w:sz="0" w:space="0" w:color="auto"/>
              </w:divBdr>
            </w:div>
          </w:divsChild>
        </w:div>
        <w:div w:id="556209173">
          <w:marLeft w:val="0"/>
          <w:marRight w:val="0"/>
          <w:marTop w:val="0"/>
          <w:marBottom w:val="0"/>
          <w:divBdr>
            <w:top w:val="none" w:sz="0" w:space="0" w:color="auto"/>
            <w:left w:val="none" w:sz="0" w:space="0" w:color="auto"/>
            <w:bottom w:val="none" w:sz="0" w:space="0" w:color="auto"/>
            <w:right w:val="none" w:sz="0" w:space="0" w:color="auto"/>
          </w:divBdr>
          <w:divsChild>
            <w:div w:id="1344437624">
              <w:marLeft w:val="0"/>
              <w:marRight w:val="0"/>
              <w:marTop w:val="0"/>
              <w:marBottom w:val="0"/>
              <w:divBdr>
                <w:top w:val="none" w:sz="0" w:space="0" w:color="auto"/>
                <w:left w:val="none" w:sz="0" w:space="0" w:color="auto"/>
                <w:bottom w:val="none" w:sz="0" w:space="0" w:color="auto"/>
                <w:right w:val="none" w:sz="0" w:space="0" w:color="auto"/>
              </w:divBdr>
            </w:div>
          </w:divsChild>
        </w:div>
        <w:div w:id="556356456">
          <w:marLeft w:val="0"/>
          <w:marRight w:val="0"/>
          <w:marTop w:val="0"/>
          <w:marBottom w:val="0"/>
          <w:divBdr>
            <w:top w:val="none" w:sz="0" w:space="0" w:color="auto"/>
            <w:left w:val="none" w:sz="0" w:space="0" w:color="auto"/>
            <w:bottom w:val="none" w:sz="0" w:space="0" w:color="auto"/>
            <w:right w:val="none" w:sz="0" w:space="0" w:color="auto"/>
          </w:divBdr>
          <w:divsChild>
            <w:div w:id="1482966755">
              <w:marLeft w:val="0"/>
              <w:marRight w:val="0"/>
              <w:marTop w:val="0"/>
              <w:marBottom w:val="0"/>
              <w:divBdr>
                <w:top w:val="none" w:sz="0" w:space="0" w:color="auto"/>
                <w:left w:val="none" w:sz="0" w:space="0" w:color="auto"/>
                <w:bottom w:val="none" w:sz="0" w:space="0" w:color="auto"/>
                <w:right w:val="none" w:sz="0" w:space="0" w:color="auto"/>
              </w:divBdr>
              <w:divsChild>
                <w:div w:id="3659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860">
          <w:marLeft w:val="0"/>
          <w:marRight w:val="0"/>
          <w:marTop w:val="0"/>
          <w:marBottom w:val="0"/>
          <w:divBdr>
            <w:top w:val="none" w:sz="0" w:space="0" w:color="auto"/>
            <w:left w:val="none" w:sz="0" w:space="0" w:color="auto"/>
            <w:bottom w:val="none" w:sz="0" w:space="0" w:color="auto"/>
            <w:right w:val="none" w:sz="0" w:space="0" w:color="auto"/>
          </w:divBdr>
          <w:divsChild>
            <w:div w:id="1155728294">
              <w:marLeft w:val="0"/>
              <w:marRight w:val="0"/>
              <w:marTop w:val="0"/>
              <w:marBottom w:val="0"/>
              <w:divBdr>
                <w:top w:val="none" w:sz="0" w:space="0" w:color="auto"/>
                <w:left w:val="none" w:sz="0" w:space="0" w:color="auto"/>
                <w:bottom w:val="none" w:sz="0" w:space="0" w:color="auto"/>
                <w:right w:val="none" w:sz="0" w:space="0" w:color="auto"/>
              </w:divBdr>
            </w:div>
          </w:divsChild>
        </w:div>
        <w:div w:id="556626477">
          <w:marLeft w:val="0"/>
          <w:marRight w:val="0"/>
          <w:marTop w:val="0"/>
          <w:marBottom w:val="0"/>
          <w:divBdr>
            <w:top w:val="none" w:sz="0" w:space="0" w:color="auto"/>
            <w:left w:val="none" w:sz="0" w:space="0" w:color="auto"/>
            <w:bottom w:val="none" w:sz="0" w:space="0" w:color="auto"/>
            <w:right w:val="none" w:sz="0" w:space="0" w:color="auto"/>
          </w:divBdr>
        </w:div>
        <w:div w:id="556666887">
          <w:marLeft w:val="0"/>
          <w:marRight w:val="0"/>
          <w:marTop w:val="0"/>
          <w:marBottom w:val="0"/>
          <w:divBdr>
            <w:top w:val="none" w:sz="0" w:space="0" w:color="auto"/>
            <w:left w:val="none" w:sz="0" w:space="0" w:color="auto"/>
            <w:bottom w:val="none" w:sz="0" w:space="0" w:color="auto"/>
            <w:right w:val="none" w:sz="0" w:space="0" w:color="auto"/>
          </w:divBdr>
          <w:divsChild>
            <w:div w:id="1552688401">
              <w:marLeft w:val="0"/>
              <w:marRight w:val="0"/>
              <w:marTop w:val="0"/>
              <w:marBottom w:val="0"/>
              <w:divBdr>
                <w:top w:val="none" w:sz="0" w:space="0" w:color="auto"/>
                <w:left w:val="none" w:sz="0" w:space="0" w:color="auto"/>
                <w:bottom w:val="none" w:sz="0" w:space="0" w:color="auto"/>
                <w:right w:val="none" w:sz="0" w:space="0" w:color="auto"/>
              </w:divBdr>
              <w:divsChild>
                <w:div w:id="487093095">
                  <w:marLeft w:val="0"/>
                  <w:marRight w:val="0"/>
                  <w:marTop w:val="0"/>
                  <w:marBottom w:val="0"/>
                  <w:divBdr>
                    <w:top w:val="none" w:sz="0" w:space="0" w:color="auto"/>
                    <w:left w:val="none" w:sz="0" w:space="0" w:color="auto"/>
                    <w:bottom w:val="none" w:sz="0" w:space="0" w:color="auto"/>
                    <w:right w:val="none" w:sz="0" w:space="0" w:color="auto"/>
                  </w:divBdr>
                  <w:divsChild>
                    <w:div w:id="1488786354">
                      <w:marLeft w:val="0"/>
                      <w:marRight w:val="0"/>
                      <w:marTop w:val="0"/>
                      <w:marBottom w:val="0"/>
                      <w:divBdr>
                        <w:top w:val="none" w:sz="0" w:space="0" w:color="auto"/>
                        <w:left w:val="none" w:sz="0" w:space="0" w:color="auto"/>
                        <w:bottom w:val="none" w:sz="0" w:space="0" w:color="auto"/>
                        <w:right w:val="none" w:sz="0" w:space="0" w:color="auto"/>
                      </w:divBdr>
                      <w:divsChild>
                        <w:div w:id="721516321">
                          <w:marLeft w:val="0"/>
                          <w:marRight w:val="0"/>
                          <w:marTop w:val="0"/>
                          <w:marBottom w:val="0"/>
                          <w:divBdr>
                            <w:top w:val="none" w:sz="0" w:space="0" w:color="auto"/>
                            <w:left w:val="none" w:sz="0" w:space="0" w:color="auto"/>
                            <w:bottom w:val="none" w:sz="0" w:space="0" w:color="auto"/>
                            <w:right w:val="none" w:sz="0" w:space="0" w:color="auto"/>
                          </w:divBdr>
                          <w:divsChild>
                            <w:div w:id="701320192">
                              <w:marLeft w:val="0"/>
                              <w:marRight w:val="0"/>
                              <w:marTop w:val="0"/>
                              <w:marBottom w:val="0"/>
                              <w:divBdr>
                                <w:top w:val="none" w:sz="0" w:space="0" w:color="auto"/>
                                <w:left w:val="none" w:sz="0" w:space="0" w:color="auto"/>
                                <w:bottom w:val="none" w:sz="0" w:space="0" w:color="auto"/>
                                <w:right w:val="none" w:sz="0" w:space="0" w:color="auto"/>
                              </w:divBdr>
                              <w:divsChild>
                                <w:div w:id="1400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72755">
          <w:marLeft w:val="0"/>
          <w:marRight w:val="0"/>
          <w:marTop w:val="0"/>
          <w:marBottom w:val="0"/>
          <w:divBdr>
            <w:top w:val="none" w:sz="0" w:space="0" w:color="auto"/>
            <w:left w:val="none" w:sz="0" w:space="0" w:color="auto"/>
            <w:bottom w:val="none" w:sz="0" w:space="0" w:color="auto"/>
            <w:right w:val="none" w:sz="0" w:space="0" w:color="auto"/>
          </w:divBdr>
        </w:div>
        <w:div w:id="556740044">
          <w:marLeft w:val="0"/>
          <w:marRight w:val="0"/>
          <w:marTop w:val="0"/>
          <w:marBottom w:val="0"/>
          <w:divBdr>
            <w:top w:val="none" w:sz="0" w:space="0" w:color="auto"/>
            <w:left w:val="none" w:sz="0" w:space="0" w:color="auto"/>
            <w:bottom w:val="none" w:sz="0" w:space="0" w:color="auto"/>
            <w:right w:val="none" w:sz="0" w:space="0" w:color="auto"/>
          </w:divBdr>
          <w:divsChild>
            <w:div w:id="1016079050">
              <w:marLeft w:val="0"/>
              <w:marRight w:val="0"/>
              <w:marTop w:val="0"/>
              <w:marBottom w:val="0"/>
              <w:divBdr>
                <w:top w:val="none" w:sz="0" w:space="0" w:color="auto"/>
                <w:left w:val="none" w:sz="0" w:space="0" w:color="auto"/>
                <w:bottom w:val="none" w:sz="0" w:space="0" w:color="auto"/>
                <w:right w:val="none" w:sz="0" w:space="0" w:color="auto"/>
              </w:divBdr>
              <w:divsChild>
                <w:div w:id="15540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6423">
          <w:marLeft w:val="0"/>
          <w:marRight w:val="0"/>
          <w:marTop w:val="0"/>
          <w:marBottom w:val="0"/>
          <w:divBdr>
            <w:top w:val="none" w:sz="0" w:space="0" w:color="auto"/>
            <w:left w:val="none" w:sz="0" w:space="0" w:color="auto"/>
            <w:bottom w:val="none" w:sz="0" w:space="0" w:color="auto"/>
            <w:right w:val="none" w:sz="0" w:space="0" w:color="auto"/>
          </w:divBdr>
        </w:div>
        <w:div w:id="556818518">
          <w:marLeft w:val="0"/>
          <w:marRight w:val="0"/>
          <w:marTop w:val="0"/>
          <w:marBottom w:val="0"/>
          <w:divBdr>
            <w:top w:val="none" w:sz="0" w:space="0" w:color="auto"/>
            <w:left w:val="none" w:sz="0" w:space="0" w:color="auto"/>
            <w:bottom w:val="none" w:sz="0" w:space="0" w:color="auto"/>
            <w:right w:val="none" w:sz="0" w:space="0" w:color="auto"/>
          </w:divBdr>
          <w:divsChild>
            <w:div w:id="1583759052">
              <w:marLeft w:val="0"/>
              <w:marRight w:val="0"/>
              <w:marTop w:val="0"/>
              <w:marBottom w:val="0"/>
              <w:divBdr>
                <w:top w:val="none" w:sz="0" w:space="0" w:color="auto"/>
                <w:left w:val="none" w:sz="0" w:space="0" w:color="auto"/>
                <w:bottom w:val="none" w:sz="0" w:space="0" w:color="auto"/>
                <w:right w:val="none" w:sz="0" w:space="0" w:color="auto"/>
              </w:divBdr>
              <w:divsChild>
                <w:div w:id="1237521742">
                  <w:marLeft w:val="0"/>
                  <w:marRight w:val="0"/>
                  <w:marTop w:val="0"/>
                  <w:marBottom w:val="0"/>
                  <w:divBdr>
                    <w:top w:val="none" w:sz="0" w:space="0" w:color="auto"/>
                    <w:left w:val="none" w:sz="0" w:space="0" w:color="auto"/>
                    <w:bottom w:val="none" w:sz="0" w:space="0" w:color="auto"/>
                    <w:right w:val="none" w:sz="0" w:space="0" w:color="auto"/>
                  </w:divBdr>
                  <w:divsChild>
                    <w:div w:id="10181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59700">
          <w:marLeft w:val="0"/>
          <w:marRight w:val="0"/>
          <w:marTop w:val="0"/>
          <w:marBottom w:val="0"/>
          <w:divBdr>
            <w:top w:val="none" w:sz="0" w:space="0" w:color="auto"/>
            <w:left w:val="none" w:sz="0" w:space="0" w:color="auto"/>
            <w:bottom w:val="none" w:sz="0" w:space="0" w:color="auto"/>
            <w:right w:val="none" w:sz="0" w:space="0" w:color="auto"/>
          </w:divBdr>
        </w:div>
        <w:div w:id="556860229">
          <w:marLeft w:val="0"/>
          <w:marRight w:val="0"/>
          <w:marTop w:val="0"/>
          <w:marBottom w:val="0"/>
          <w:divBdr>
            <w:top w:val="none" w:sz="0" w:space="0" w:color="auto"/>
            <w:left w:val="none" w:sz="0" w:space="0" w:color="auto"/>
            <w:bottom w:val="none" w:sz="0" w:space="0" w:color="auto"/>
            <w:right w:val="none" w:sz="0" w:space="0" w:color="auto"/>
          </w:divBdr>
        </w:div>
        <w:div w:id="557017305">
          <w:marLeft w:val="0"/>
          <w:marRight w:val="0"/>
          <w:marTop w:val="0"/>
          <w:marBottom w:val="0"/>
          <w:divBdr>
            <w:top w:val="none" w:sz="0" w:space="0" w:color="auto"/>
            <w:left w:val="none" w:sz="0" w:space="0" w:color="auto"/>
            <w:bottom w:val="none" w:sz="0" w:space="0" w:color="auto"/>
            <w:right w:val="none" w:sz="0" w:space="0" w:color="auto"/>
          </w:divBdr>
          <w:divsChild>
            <w:div w:id="599142841">
              <w:marLeft w:val="0"/>
              <w:marRight w:val="0"/>
              <w:marTop w:val="0"/>
              <w:marBottom w:val="0"/>
              <w:divBdr>
                <w:top w:val="none" w:sz="0" w:space="0" w:color="auto"/>
                <w:left w:val="none" w:sz="0" w:space="0" w:color="auto"/>
                <w:bottom w:val="none" w:sz="0" w:space="0" w:color="auto"/>
                <w:right w:val="none" w:sz="0" w:space="0" w:color="auto"/>
              </w:divBdr>
              <w:divsChild>
                <w:div w:id="642661134">
                  <w:marLeft w:val="0"/>
                  <w:marRight w:val="0"/>
                  <w:marTop w:val="0"/>
                  <w:marBottom w:val="0"/>
                  <w:divBdr>
                    <w:top w:val="none" w:sz="0" w:space="0" w:color="auto"/>
                    <w:left w:val="none" w:sz="0" w:space="0" w:color="auto"/>
                    <w:bottom w:val="none" w:sz="0" w:space="0" w:color="auto"/>
                    <w:right w:val="none" w:sz="0" w:space="0" w:color="auto"/>
                  </w:divBdr>
                </w:div>
                <w:div w:id="7884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928">
          <w:marLeft w:val="0"/>
          <w:marRight w:val="0"/>
          <w:marTop w:val="0"/>
          <w:marBottom w:val="0"/>
          <w:divBdr>
            <w:top w:val="none" w:sz="0" w:space="0" w:color="auto"/>
            <w:left w:val="none" w:sz="0" w:space="0" w:color="auto"/>
            <w:bottom w:val="none" w:sz="0" w:space="0" w:color="auto"/>
            <w:right w:val="none" w:sz="0" w:space="0" w:color="auto"/>
          </w:divBdr>
        </w:div>
        <w:div w:id="557280590">
          <w:marLeft w:val="0"/>
          <w:marRight w:val="0"/>
          <w:marTop w:val="0"/>
          <w:marBottom w:val="0"/>
          <w:divBdr>
            <w:top w:val="none" w:sz="0" w:space="0" w:color="auto"/>
            <w:left w:val="none" w:sz="0" w:space="0" w:color="auto"/>
            <w:bottom w:val="none" w:sz="0" w:space="0" w:color="auto"/>
            <w:right w:val="none" w:sz="0" w:space="0" w:color="auto"/>
          </w:divBdr>
          <w:divsChild>
            <w:div w:id="723480253">
              <w:marLeft w:val="0"/>
              <w:marRight w:val="0"/>
              <w:marTop w:val="0"/>
              <w:marBottom w:val="0"/>
              <w:divBdr>
                <w:top w:val="none" w:sz="0" w:space="0" w:color="auto"/>
                <w:left w:val="none" w:sz="0" w:space="0" w:color="auto"/>
                <w:bottom w:val="none" w:sz="0" w:space="0" w:color="auto"/>
                <w:right w:val="none" w:sz="0" w:space="0" w:color="auto"/>
              </w:divBdr>
            </w:div>
          </w:divsChild>
        </w:div>
        <w:div w:id="557514905">
          <w:marLeft w:val="0"/>
          <w:marRight w:val="0"/>
          <w:marTop w:val="0"/>
          <w:marBottom w:val="0"/>
          <w:divBdr>
            <w:top w:val="none" w:sz="0" w:space="0" w:color="auto"/>
            <w:left w:val="none" w:sz="0" w:space="0" w:color="auto"/>
            <w:bottom w:val="none" w:sz="0" w:space="0" w:color="auto"/>
            <w:right w:val="none" w:sz="0" w:space="0" w:color="auto"/>
          </w:divBdr>
        </w:div>
        <w:div w:id="557790534">
          <w:marLeft w:val="0"/>
          <w:marRight w:val="0"/>
          <w:marTop w:val="0"/>
          <w:marBottom w:val="0"/>
          <w:divBdr>
            <w:top w:val="none" w:sz="0" w:space="0" w:color="auto"/>
            <w:left w:val="none" w:sz="0" w:space="0" w:color="auto"/>
            <w:bottom w:val="none" w:sz="0" w:space="0" w:color="auto"/>
            <w:right w:val="none" w:sz="0" w:space="0" w:color="auto"/>
          </w:divBdr>
        </w:div>
        <w:div w:id="558521376">
          <w:marLeft w:val="0"/>
          <w:marRight w:val="0"/>
          <w:marTop w:val="0"/>
          <w:marBottom w:val="0"/>
          <w:divBdr>
            <w:top w:val="none" w:sz="0" w:space="0" w:color="auto"/>
            <w:left w:val="none" w:sz="0" w:space="0" w:color="auto"/>
            <w:bottom w:val="none" w:sz="0" w:space="0" w:color="auto"/>
            <w:right w:val="none" w:sz="0" w:space="0" w:color="auto"/>
          </w:divBdr>
          <w:divsChild>
            <w:div w:id="1264731202">
              <w:marLeft w:val="0"/>
              <w:marRight w:val="0"/>
              <w:marTop w:val="0"/>
              <w:marBottom w:val="0"/>
              <w:divBdr>
                <w:top w:val="none" w:sz="0" w:space="0" w:color="auto"/>
                <w:left w:val="none" w:sz="0" w:space="0" w:color="auto"/>
                <w:bottom w:val="none" w:sz="0" w:space="0" w:color="auto"/>
                <w:right w:val="none" w:sz="0" w:space="0" w:color="auto"/>
              </w:divBdr>
            </w:div>
          </w:divsChild>
        </w:div>
        <w:div w:id="558522134">
          <w:marLeft w:val="0"/>
          <w:marRight w:val="0"/>
          <w:marTop w:val="0"/>
          <w:marBottom w:val="0"/>
          <w:divBdr>
            <w:top w:val="none" w:sz="0" w:space="0" w:color="auto"/>
            <w:left w:val="none" w:sz="0" w:space="0" w:color="auto"/>
            <w:bottom w:val="none" w:sz="0" w:space="0" w:color="auto"/>
            <w:right w:val="none" w:sz="0" w:space="0" w:color="auto"/>
          </w:divBdr>
        </w:div>
        <w:div w:id="558637175">
          <w:marLeft w:val="0"/>
          <w:marRight w:val="0"/>
          <w:marTop w:val="0"/>
          <w:marBottom w:val="0"/>
          <w:divBdr>
            <w:top w:val="none" w:sz="0" w:space="0" w:color="auto"/>
            <w:left w:val="none" w:sz="0" w:space="0" w:color="auto"/>
            <w:bottom w:val="none" w:sz="0" w:space="0" w:color="auto"/>
            <w:right w:val="none" w:sz="0" w:space="0" w:color="auto"/>
          </w:divBdr>
        </w:div>
        <w:div w:id="560210406">
          <w:marLeft w:val="0"/>
          <w:marRight w:val="0"/>
          <w:marTop w:val="0"/>
          <w:marBottom w:val="0"/>
          <w:divBdr>
            <w:top w:val="none" w:sz="0" w:space="0" w:color="auto"/>
            <w:left w:val="none" w:sz="0" w:space="0" w:color="auto"/>
            <w:bottom w:val="none" w:sz="0" w:space="0" w:color="auto"/>
            <w:right w:val="none" w:sz="0" w:space="0" w:color="auto"/>
          </w:divBdr>
        </w:div>
        <w:div w:id="560211252">
          <w:marLeft w:val="0"/>
          <w:marRight w:val="0"/>
          <w:marTop w:val="0"/>
          <w:marBottom w:val="0"/>
          <w:divBdr>
            <w:top w:val="none" w:sz="0" w:space="0" w:color="auto"/>
            <w:left w:val="none" w:sz="0" w:space="0" w:color="auto"/>
            <w:bottom w:val="none" w:sz="0" w:space="0" w:color="auto"/>
            <w:right w:val="none" w:sz="0" w:space="0" w:color="auto"/>
          </w:divBdr>
        </w:div>
        <w:div w:id="560403408">
          <w:marLeft w:val="0"/>
          <w:marRight w:val="0"/>
          <w:marTop w:val="0"/>
          <w:marBottom w:val="0"/>
          <w:divBdr>
            <w:top w:val="none" w:sz="0" w:space="0" w:color="auto"/>
            <w:left w:val="none" w:sz="0" w:space="0" w:color="auto"/>
            <w:bottom w:val="none" w:sz="0" w:space="0" w:color="auto"/>
            <w:right w:val="none" w:sz="0" w:space="0" w:color="auto"/>
          </w:divBdr>
        </w:div>
        <w:div w:id="560865275">
          <w:marLeft w:val="0"/>
          <w:marRight w:val="0"/>
          <w:marTop w:val="0"/>
          <w:marBottom w:val="0"/>
          <w:divBdr>
            <w:top w:val="none" w:sz="0" w:space="0" w:color="auto"/>
            <w:left w:val="none" w:sz="0" w:space="0" w:color="auto"/>
            <w:bottom w:val="none" w:sz="0" w:space="0" w:color="auto"/>
            <w:right w:val="none" w:sz="0" w:space="0" w:color="auto"/>
          </w:divBdr>
          <w:divsChild>
            <w:div w:id="48000899">
              <w:marLeft w:val="0"/>
              <w:marRight w:val="0"/>
              <w:marTop w:val="0"/>
              <w:marBottom w:val="0"/>
              <w:divBdr>
                <w:top w:val="none" w:sz="0" w:space="0" w:color="auto"/>
                <w:left w:val="none" w:sz="0" w:space="0" w:color="auto"/>
                <w:bottom w:val="none" w:sz="0" w:space="0" w:color="auto"/>
                <w:right w:val="none" w:sz="0" w:space="0" w:color="auto"/>
              </w:divBdr>
              <w:divsChild>
                <w:div w:id="100491851">
                  <w:marLeft w:val="0"/>
                  <w:marRight w:val="0"/>
                  <w:marTop w:val="0"/>
                  <w:marBottom w:val="0"/>
                  <w:divBdr>
                    <w:top w:val="none" w:sz="0" w:space="0" w:color="auto"/>
                    <w:left w:val="none" w:sz="0" w:space="0" w:color="auto"/>
                    <w:bottom w:val="none" w:sz="0" w:space="0" w:color="auto"/>
                    <w:right w:val="none" w:sz="0" w:space="0" w:color="auto"/>
                  </w:divBdr>
                  <w:divsChild>
                    <w:div w:id="8993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3147">
          <w:marLeft w:val="0"/>
          <w:marRight w:val="0"/>
          <w:marTop w:val="0"/>
          <w:marBottom w:val="0"/>
          <w:divBdr>
            <w:top w:val="none" w:sz="0" w:space="0" w:color="auto"/>
            <w:left w:val="none" w:sz="0" w:space="0" w:color="auto"/>
            <w:bottom w:val="none" w:sz="0" w:space="0" w:color="auto"/>
            <w:right w:val="none" w:sz="0" w:space="0" w:color="auto"/>
          </w:divBdr>
        </w:div>
        <w:div w:id="561063897">
          <w:marLeft w:val="0"/>
          <w:marRight w:val="0"/>
          <w:marTop w:val="0"/>
          <w:marBottom w:val="0"/>
          <w:divBdr>
            <w:top w:val="none" w:sz="0" w:space="0" w:color="auto"/>
            <w:left w:val="none" w:sz="0" w:space="0" w:color="auto"/>
            <w:bottom w:val="none" w:sz="0" w:space="0" w:color="auto"/>
            <w:right w:val="none" w:sz="0" w:space="0" w:color="auto"/>
          </w:divBdr>
        </w:div>
        <w:div w:id="561134069">
          <w:marLeft w:val="0"/>
          <w:marRight w:val="0"/>
          <w:marTop w:val="0"/>
          <w:marBottom w:val="0"/>
          <w:divBdr>
            <w:top w:val="none" w:sz="0" w:space="0" w:color="auto"/>
            <w:left w:val="none" w:sz="0" w:space="0" w:color="auto"/>
            <w:bottom w:val="none" w:sz="0" w:space="0" w:color="auto"/>
            <w:right w:val="none" w:sz="0" w:space="0" w:color="auto"/>
          </w:divBdr>
        </w:div>
        <w:div w:id="561142585">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sChild>
            <w:div w:id="920480983">
              <w:marLeft w:val="0"/>
              <w:marRight w:val="0"/>
              <w:marTop w:val="0"/>
              <w:marBottom w:val="0"/>
              <w:divBdr>
                <w:top w:val="none" w:sz="0" w:space="0" w:color="auto"/>
                <w:left w:val="none" w:sz="0" w:space="0" w:color="auto"/>
                <w:bottom w:val="none" w:sz="0" w:space="0" w:color="auto"/>
                <w:right w:val="none" w:sz="0" w:space="0" w:color="auto"/>
              </w:divBdr>
            </w:div>
            <w:div w:id="1138961797">
              <w:marLeft w:val="0"/>
              <w:marRight w:val="0"/>
              <w:marTop w:val="0"/>
              <w:marBottom w:val="0"/>
              <w:divBdr>
                <w:top w:val="none" w:sz="0" w:space="0" w:color="auto"/>
                <w:left w:val="none" w:sz="0" w:space="0" w:color="auto"/>
                <w:bottom w:val="none" w:sz="0" w:space="0" w:color="auto"/>
                <w:right w:val="none" w:sz="0" w:space="0" w:color="auto"/>
              </w:divBdr>
            </w:div>
            <w:div w:id="1586644308">
              <w:marLeft w:val="0"/>
              <w:marRight w:val="0"/>
              <w:marTop w:val="0"/>
              <w:marBottom w:val="0"/>
              <w:divBdr>
                <w:top w:val="none" w:sz="0" w:space="0" w:color="auto"/>
                <w:left w:val="none" w:sz="0" w:space="0" w:color="auto"/>
                <w:bottom w:val="none" w:sz="0" w:space="0" w:color="auto"/>
                <w:right w:val="none" w:sz="0" w:space="0" w:color="auto"/>
              </w:divBdr>
            </w:div>
          </w:divsChild>
        </w:div>
        <w:div w:id="561675602">
          <w:marLeft w:val="0"/>
          <w:marRight w:val="0"/>
          <w:marTop w:val="0"/>
          <w:marBottom w:val="0"/>
          <w:divBdr>
            <w:top w:val="none" w:sz="0" w:space="0" w:color="auto"/>
            <w:left w:val="none" w:sz="0" w:space="0" w:color="auto"/>
            <w:bottom w:val="none" w:sz="0" w:space="0" w:color="auto"/>
            <w:right w:val="none" w:sz="0" w:space="0" w:color="auto"/>
          </w:divBdr>
        </w:div>
        <w:div w:id="561722810">
          <w:marLeft w:val="0"/>
          <w:marRight w:val="0"/>
          <w:marTop w:val="0"/>
          <w:marBottom w:val="0"/>
          <w:divBdr>
            <w:top w:val="none" w:sz="0" w:space="0" w:color="auto"/>
            <w:left w:val="none" w:sz="0" w:space="0" w:color="auto"/>
            <w:bottom w:val="none" w:sz="0" w:space="0" w:color="auto"/>
            <w:right w:val="none" w:sz="0" w:space="0" w:color="auto"/>
          </w:divBdr>
        </w:div>
        <w:div w:id="561986433">
          <w:marLeft w:val="0"/>
          <w:marRight w:val="0"/>
          <w:marTop w:val="0"/>
          <w:marBottom w:val="0"/>
          <w:divBdr>
            <w:top w:val="none" w:sz="0" w:space="0" w:color="auto"/>
            <w:left w:val="none" w:sz="0" w:space="0" w:color="auto"/>
            <w:bottom w:val="none" w:sz="0" w:space="0" w:color="auto"/>
            <w:right w:val="none" w:sz="0" w:space="0" w:color="auto"/>
          </w:divBdr>
        </w:div>
        <w:div w:id="562182591">
          <w:marLeft w:val="0"/>
          <w:marRight w:val="0"/>
          <w:marTop w:val="0"/>
          <w:marBottom w:val="0"/>
          <w:divBdr>
            <w:top w:val="none" w:sz="0" w:space="0" w:color="auto"/>
            <w:left w:val="none" w:sz="0" w:space="0" w:color="auto"/>
            <w:bottom w:val="none" w:sz="0" w:space="0" w:color="auto"/>
            <w:right w:val="none" w:sz="0" w:space="0" w:color="auto"/>
          </w:divBdr>
        </w:div>
        <w:div w:id="562377774">
          <w:marLeft w:val="0"/>
          <w:marRight w:val="0"/>
          <w:marTop w:val="0"/>
          <w:marBottom w:val="0"/>
          <w:divBdr>
            <w:top w:val="none" w:sz="0" w:space="0" w:color="auto"/>
            <w:left w:val="none" w:sz="0" w:space="0" w:color="auto"/>
            <w:bottom w:val="none" w:sz="0" w:space="0" w:color="auto"/>
            <w:right w:val="none" w:sz="0" w:space="0" w:color="auto"/>
          </w:divBdr>
        </w:div>
        <w:div w:id="562447296">
          <w:marLeft w:val="0"/>
          <w:marRight w:val="0"/>
          <w:marTop w:val="0"/>
          <w:marBottom w:val="0"/>
          <w:divBdr>
            <w:top w:val="none" w:sz="0" w:space="0" w:color="auto"/>
            <w:left w:val="none" w:sz="0" w:space="0" w:color="auto"/>
            <w:bottom w:val="none" w:sz="0" w:space="0" w:color="auto"/>
            <w:right w:val="none" w:sz="0" w:space="0" w:color="auto"/>
          </w:divBdr>
        </w:div>
        <w:div w:id="562453470">
          <w:marLeft w:val="0"/>
          <w:marRight w:val="0"/>
          <w:marTop w:val="0"/>
          <w:marBottom w:val="0"/>
          <w:divBdr>
            <w:top w:val="none" w:sz="0" w:space="0" w:color="auto"/>
            <w:left w:val="none" w:sz="0" w:space="0" w:color="auto"/>
            <w:bottom w:val="none" w:sz="0" w:space="0" w:color="auto"/>
            <w:right w:val="none" w:sz="0" w:space="0" w:color="auto"/>
          </w:divBdr>
          <w:divsChild>
            <w:div w:id="949891994">
              <w:marLeft w:val="0"/>
              <w:marRight w:val="0"/>
              <w:marTop w:val="0"/>
              <w:marBottom w:val="0"/>
              <w:divBdr>
                <w:top w:val="none" w:sz="0" w:space="0" w:color="auto"/>
                <w:left w:val="none" w:sz="0" w:space="0" w:color="auto"/>
                <w:bottom w:val="none" w:sz="0" w:space="0" w:color="auto"/>
                <w:right w:val="none" w:sz="0" w:space="0" w:color="auto"/>
              </w:divBdr>
              <w:divsChild>
                <w:div w:id="1468476264">
                  <w:marLeft w:val="0"/>
                  <w:marRight w:val="0"/>
                  <w:marTop w:val="0"/>
                  <w:marBottom w:val="0"/>
                  <w:divBdr>
                    <w:top w:val="none" w:sz="0" w:space="0" w:color="auto"/>
                    <w:left w:val="none" w:sz="0" w:space="0" w:color="auto"/>
                    <w:bottom w:val="none" w:sz="0" w:space="0" w:color="auto"/>
                    <w:right w:val="none" w:sz="0" w:space="0" w:color="auto"/>
                  </w:divBdr>
                  <w:divsChild>
                    <w:div w:id="524638823">
                      <w:marLeft w:val="0"/>
                      <w:marRight w:val="0"/>
                      <w:marTop w:val="0"/>
                      <w:marBottom w:val="0"/>
                      <w:divBdr>
                        <w:top w:val="none" w:sz="0" w:space="0" w:color="auto"/>
                        <w:left w:val="none" w:sz="0" w:space="0" w:color="auto"/>
                        <w:bottom w:val="none" w:sz="0" w:space="0" w:color="auto"/>
                        <w:right w:val="none" w:sz="0" w:space="0" w:color="auto"/>
                      </w:divBdr>
                      <w:divsChild>
                        <w:div w:id="1367635897">
                          <w:marLeft w:val="0"/>
                          <w:marRight w:val="0"/>
                          <w:marTop w:val="0"/>
                          <w:marBottom w:val="0"/>
                          <w:divBdr>
                            <w:top w:val="none" w:sz="0" w:space="0" w:color="auto"/>
                            <w:left w:val="none" w:sz="0" w:space="0" w:color="auto"/>
                            <w:bottom w:val="none" w:sz="0" w:space="0" w:color="auto"/>
                            <w:right w:val="none" w:sz="0" w:space="0" w:color="auto"/>
                          </w:divBdr>
                          <w:divsChild>
                            <w:div w:id="2862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832669">
          <w:marLeft w:val="0"/>
          <w:marRight w:val="0"/>
          <w:marTop w:val="0"/>
          <w:marBottom w:val="0"/>
          <w:divBdr>
            <w:top w:val="none" w:sz="0" w:space="0" w:color="auto"/>
            <w:left w:val="none" w:sz="0" w:space="0" w:color="auto"/>
            <w:bottom w:val="none" w:sz="0" w:space="0" w:color="auto"/>
            <w:right w:val="none" w:sz="0" w:space="0" w:color="auto"/>
          </w:divBdr>
          <w:divsChild>
            <w:div w:id="584917505">
              <w:marLeft w:val="0"/>
              <w:marRight w:val="0"/>
              <w:marTop w:val="0"/>
              <w:marBottom w:val="0"/>
              <w:divBdr>
                <w:top w:val="none" w:sz="0" w:space="0" w:color="auto"/>
                <w:left w:val="none" w:sz="0" w:space="0" w:color="auto"/>
                <w:bottom w:val="none" w:sz="0" w:space="0" w:color="auto"/>
                <w:right w:val="none" w:sz="0" w:space="0" w:color="auto"/>
              </w:divBdr>
              <w:divsChild>
                <w:div w:id="535195453">
                  <w:marLeft w:val="0"/>
                  <w:marRight w:val="0"/>
                  <w:marTop w:val="0"/>
                  <w:marBottom w:val="0"/>
                  <w:divBdr>
                    <w:top w:val="none" w:sz="0" w:space="0" w:color="auto"/>
                    <w:left w:val="none" w:sz="0" w:space="0" w:color="auto"/>
                    <w:bottom w:val="none" w:sz="0" w:space="0" w:color="auto"/>
                    <w:right w:val="none" w:sz="0" w:space="0" w:color="auto"/>
                  </w:divBdr>
                  <w:divsChild>
                    <w:div w:id="1360542995">
                      <w:marLeft w:val="0"/>
                      <w:marRight w:val="0"/>
                      <w:marTop w:val="0"/>
                      <w:marBottom w:val="0"/>
                      <w:divBdr>
                        <w:top w:val="none" w:sz="0" w:space="0" w:color="auto"/>
                        <w:left w:val="none" w:sz="0" w:space="0" w:color="auto"/>
                        <w:bottom w:val="none" w:sz="0" w:space="0" w:color="auto"/>
                        <w:right w:val="none" w:sz="0" w:space="0" w:color="auto"/>
                      </w:divBdr>
                      <w:divsChild>
                        <w:div w:id="1403022159">
                          <w:marLeft w:val="0"/>
                          <w:marRight w:val="0"/>
                          <w:marTop w:val="0"/>
                          <w:marBottom w:val="0"/>
                          <w:divBdr>
                            <w:top w:val="none" w:sz="0" w:space="0" w:color="auto"/>
                            <w:left w:val="none" w:sz="0" w:space="0" w:color="auto"/>
                            <w:bottom w:val="none" w:sz="0" w:space="0" w:color="auto"/>
                            <w:right w:val="none" w:sz="0" w:space="0" w:color="auto"/>
                          </w:divBdr>
                          <w:divsChild>
                            <w:div w:id="9954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98237">
          <w:marLeft w:val="0"/>
          <w:marRight w:val="0"/>
          <w:marTop w:val="0"/>
          <w:marBottom w:val="0"/>
          <w:divBdr>
            <w:top w:val="none" w:sz="0" w:space="0" w:color="auto"/>
            <w:left w:val="none" w:sz="0" w:space="0" w:color="auto"/>
            <w:bottom w:val="none" w:sz="0" w:space="0" w:color="auto"/>
            <w:right w:val="none" w:sz="0" w:space="0" w:color="auto"/>
          </w:divBdr>
        </w:div>
        <w:div w:id="563415243">
          <w:marLeft w:val="0"/>
          <w:marRight w:val="0"/>
          <w:marTop w:val="0"/>
          <w:marBottom w:val="0"/>
          <w:divBdr>
            <w:top w:val="none" w:sz="0" w:space="0" w:color="auto"/>
            <w:left w:val="none" w:sz="0" w:space="0" w:color="auto"/>
            <w:bottom w:val="none" w:sz="0" w:space="0" w:color="auto"/>
            <w:right w:val="none" w:sz="0" w:space="0" w:color="auto"/>
          </w:divBdr>
          <w:divsChild>
            <w:div w:id="608313337">
              <w:marLeft w:val="0"/>
              <w:marRight w:val="0"/>
              <w:marTop w:val="0"/>
              <w:marBottom w:val="0"/>
              <w:divBdr>
                <w:top w:val="none" w:sz="0" w:space="0" w:color="auto"/>
                <w:left w:val="none" w:sz="0" w:space="0" w:color="auto"/>
                <w:bottom w:val="none" w:sz="0" w:space="0" w:color="auto"/>
                <w:right w:val="none" w:sz="0" w:space="0" w:color="auto"/>
              </w:divBdr>
              <w:divsChild>
                <w:div w:id="10527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5755">
          <w:marLeft w:val="0"/>
          <w:marRight w:val="0"/>
          <w:marTop w:val="0"/>
          <w:marBottom w:val="0"/>
          <w:divBdr>
            <w:top w:val="none" w:sz="0" w:space="0" w:color="auto"/>
            <w:left w:val="none" w:sz="0" w:space="0" w:color="auto"/>
            <w:bottom w:val="none" w:sz="0" w:space="0" w:color="auto"/>
            <w:right w:val="none" w:sz="0" w:space="0" w:color="auto"/>
          </w:divBdr>
        </w:div>
        <w:div w:id="563418560">
          <w:marLeft w:val="0"/>
          <w:marRight w:val="0"/>
          <w:marTop w:val="0"/>
          <w:marBottom w:val="0"/>
          <w:divBdr>
            <w:top w:val="none" w:sz="0" w:space="0" w:color="auto"/>
            <w:left w:val="none" w:sz="0" w:space="0" w:color="auto"/>
            <w:bottom w:val="none" w:sz="0" w:space="0" w:color="auto"/>
            <w:right w:val="none" w:sz="0" w:space="0" w:color="auto"/>
          </w:divBdr>
          <w:divsChild>
            <w:div w:id="1243486541">
              <w:marLeft w:val="0"/>
              <w:marRight w:val="0"/>
              <w:marTop w:val="0"/>
              <w:marBottom w:val="0"/>
              <w:divBdr>
                <w:top w:val="none" w:sz="0" w:space="0" w:color="auto"/>
                <w:left w:val="none" w:sz="0" w:space="0" w:color="auto"/>
                <w:bottom w:val="none" w:sz="0" w:space="0" w:color="auto"/>
                <w:right w:val="none" w:sz="0" w:space="0" w:color="auto"/>
              </w:divBdr>
              <w:divsChild>
                <w:div w:id="907495327">
                  <w:marLeft w:val="0"/>
                  <w:marRight w:val="0"/>
                  <w:marTop w:val="0"/>
                  <w:marBottom w:val="0"/>
                  <w:divBdr>
                    <w:top w:val="none" w:sz="0" w:space="0" w:color="auto"/>
                    <w:left w:val="none" w:sz="0" w:space="0" w:color="auto"/>
                    <w:bottom w:val="none" w:sz="0" w:space="0" w:color="auto"/>
                    <w:right w:val="none" w:sz="0" w:space="0" w:color="auto"/>
                  </w:divBdr>
                  <w:divsChild>
                    <w:div w:id="338312965">
                      <w:marLeft w:val="0"/>
                      <w:marRight w:val="0"/>
                      <w:marTop w:val="0"/>
                      <w:marBottom w:val="0"/>
                      <w:divBdr>
                        <w:top w:val="none" w:sz="0" w:space="0" w:color="auto"/>
                        <w:left w:val="none" w:sz="0" w:space="0" w:color="auto"/>
                        <w:bottom w:val="none" w:sz="0" w:space="0" w:color="auto"/>
                        <w:right w:val="none" w:sz="0" w:space="0" w:color="auto"/>
                      </w:divBdr>
                      <w:divsChild>
                        <w:div w:id="1251503332">
                          <w:marLeft w:val="0"/>
                          <w:marRight w:val="0"/>
                          <w:marTop w:val="0"/>
                          <w:marBottom w:val="0"/>
                          <w:divBdr>
                            <w:top w:val="none" w:sz="0" w:space="0" w:color="auto"/>
                            <w:left w:val="none" w:sz="0" w:space="0" w:color="auto"/>
                            <w:bottom w:val="none" w:sz="0" w:space="0" w:color="auto"/>
                            <w:right w:val="none" w:sz="0" w:space="0" w:color="auto"/>
                          </w:divBdr>
                          <w:divsChild>
                            <w:div w:id="685328651">
                              <w:marLeft w:val="0"/>
                              <w:marRight w:val="0"/>
                              <w:marTop w:val="0"/>
                              <w:marBottom w:val="0"/>
                              <w:divBdr>
                                <w:top w:val="none" w:sz="0" w:space="0" w:color="auto"/>
                                <w:left w:val="none" w:sz="0" w:space="0" w:color="auto"/>
                                <w:bottom w:val="none" w:sz="0" w:space="0" w:color="auto"/>
                                <w:right w:val="none" w:sz="0" w:space="0" w:color="auto"/>
                              </w:divBdr>
                              <w:divsChild>
                                <w:div w:id="851335248">
                                  <w:marLeft w:val="0"/>
                                  <w:marRight w:val="0"/>
                                  <w:marTop w:val="0"/>
                                  <w:marBottom w:val="0"/>
                                  <w:divBdr>
                                    <w:top w:val="none" w:sz="0" w:space="0" w:color="auto"/>
                                    <w:left w:val="none" w:sz="0" w:space="0" w:color="auto"/>
                                    <w:bottom w:val="none" w:sz="0" w:space="0" w:color="auto"/>
                                    <w:right w:val="none" w:sz="0" w:space="0" w:color="auto"/>
                                  </w:divBdr>
                                  <w:divsChild>
                                    <w:div w:id="1545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756273">
          <w:marLeft w:val="0"/>
          <w:marRight w:val="0"/>
          <w:marTop w:val="0"/>
          <w:marBottom w:val="0"/>
          <w:divBdr>
            <w:top w:val="none" w:sz="0" w:space="0" w:color="auto"/>
            <w:left w:val="none" w:sz="0" w:space="0" w:color="auto"/>
            <w:bottom w:val="none" w:sz="0" w:space="0" w:color="auto"/>
            <w:right w:val="none" w:sz="0" w:space="0" w:color="auto"/>
          </w:divBdr>
        </w:div>
        <w:div w:id="563758731">
          <w:marLeft w:val="0"/>
          <w:marRight w:val="0"/>
          <w:marTop w:val="0"/>
          <w:marBottom w:val="0"/>
          <w:divBdr>
            <w:top w:val="none" w:sz="0" w:space="0" w:color="auto"/>
            <w:left w:val="none" w:sz="0" w:space="0" w:color="auto"/>
            <w:bottom w:val="none" w:sz="0" w:space="0" w:color="auto"/>
            <w:right w:val="none" w:sz="0" w:space="0" w:color="auto"/>
          </w:divBdr>
        </w:div>
        <w:div w:id="563957605">
          <w:marLeft w:val="0"/>
          <w:marRight w:val="0"/>
          <w:marTop w:val="0"/>
          <w:marBottom w:val="0"/>
          <w:divBdr>
            <w:top w:val="none" w:sz="0" w:space="0" w:color="auto"/>
            <w:left w:val="none" w:sz="0" w:space="0" w:color="auto"/>
            <w:bottom w:val="none" w:sz="0" w:space="0" w:color="auto"/>
            <w:right w:val="none" w:sz="0" w:space="0" w:color="auto"/>
          </w:divBdr>
          <w:divsChild>
            <w:div w:id="1426026698">
              <w:marLeft w:val="0"/>
              <w:marRight w:val="0"/>
              <w:marTop w:val="0"/>
              <w:marBottom w:val="0"/>
              <w:divBdr>
                <w:top w:val="none" w:sz="0" w:space="0" w:color="auto"/>
                <w:left w:val="none" w:sz="0" w:space="0" w:color="auto"/>
                <w:bottom w:val="none" w:sz="0" w:space="0" w:color="auto"/>
                <w:right w:val="none" w:sz="0" w:space="0" w:color="auto"/>
              </w:divBdr>
              <w:divsChild>
                <w:div w:id="2731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8904">
          <w:marLeft w:val="0"/>
          <w:marRight w:val="0"/>
          <w:marTop w:val="0"/>
          <w:marBottom w:val="0"/>
          <w:divBdr>
            <w:top w:val="none" w:sz="0" w:space="0" w:color="auto"/>
            <w:left w:val="none" w:sz="0" w:space="0" w:color="auto"/>
            <w:bottom w:val="none" w:sz="0" w:space="0" w:color="auto"/>
            <w:right w:val="none" w:sz="0" w:space="0" w:color="auto"/>
          </w:divBdr>
          <w:divsChild>
            <w:div w:id="1181046217">
              <w:marLeft w:val="0"/>
              <w:marRight w:val="0"/>
              <w:marTop w:val="0"/>
              <w:marBottom w:val="0"/>
              <w:divBdr>
                <w:top w:val="none" w:sz="0" w:space="0" w:color="auto"/>
                <w:left w:val="none" w:sz="0" w:space="0" w:color="auto"/>
                <w:bottom w:val="none" w:sz="0" w:space="0" w:color="auto"/>
                <w:right w:val="none" w:sz="0" w:space="0" w:color="auto"/>
              </w:divBdr>
            </w:div>
            <w:div w:id="1256286541">
              <w:marLeft w:val="0"/>
              <w:marRight w:val="0"/>
              <w:marTop w:val="0"/>
              <w:marBottom w:val="0"/>
              <w:divBdr>
                <w:top w:val="none" w:sz="0" w:space="0" w:color="auto"/>
                <w:left w:val="none" w:sz="0" w:space="0" w:color="auto"/>
                <w:bottom w:val="none" w:sz="0" w:space="0" w:color="auto"/>
                <w:right w:val="none" w:sz="0" w:space="0" w:color="auto"/>
              </w:divBdr>
            </w:div>
          </w:divsChild>
        </w:div>
        <w:div w:id="564223538">
          <w:marLeft w:val="0"/>
          <w:marRight w:val="0"/>
          <w:marTop w:val="0"/>
          <w:marBottom w:val="0"/>
          <w:divBdr>
            <w:top w:val="none" w:sz="0" w:space="0" w:color="auto"/>
            <w:left w:val="none" w:sz="0" w:space="0" w:color="auto"/>
            <w:bottom w:val="none" w:sz="0" w:space="0" w:color="auto"/>
            <w:right w:val="none" w:sz="0" w:space="0" w:color="auto"/>
          </w:divBdr>
        </w:div>
        <w:div w:id="564223668">
          <w:marLeft w:val="0"/>
          <w:marRight w:val="0"/>
          <w:marTop w:val="0"/>
          <w:marBottom w:val="0"/>
          <w:divBdr>
            <w:top w:val="none" w:sz="0" w:space="0" w:color="auto"/>
            <w:left w:val="none" w:sz="0" w:space="0" w:color="auto"/>
            <w:bottom w:val="none" w:sz="0" w:space="0" w:color="auto"/>
            <w:right w:val="none" w:sz="0" w:space="0" w:color="auto"/>
          </w:divBdr>
        </w:div>
        <w:div w:id="564335723">
          <w:marLeft w:val="0"/>
          <w:marRight w:val="0"/>
          <w:marTop w:val="0"/>
          <w:marBottom w:val="0"/>
          <w:divBdr>
            <w:top w:val="none" w:sz="0" w:space="0" w:color="auto"/>
            <w:left w:val="none" w:sz="0" w:space="0" w:color="auto"/>
            <w:bottom w:val="none" w:sz="0" w:space="0" w:color="auto"/>
            <w:right w:val="none" w:sz="0" w:space="0" w:color="auto"/>
          </w:divBdr>
        </w:div>
        <w:div w:id="564411290">
          <w:marLeft w:val="0"/>
          <w:marRight w:val="0"/>
          <w:marTop w:val="0"/>
          <w:marBottom w:val="0"/>
          <w:divBdr>
            <w:top w:val="none" w:sz="0" w:space="0" w:color="auto"/>
            <w:left w:val="none" w:sz="0" w:space="0" w:color="auto"/>
            <w:bottom w:val="none" w:sz="0" w:space="0" w:color="auto"/>
            <w:right w:val="none" w:sz="0" w:space="0" w:color="auto"/>
          </w:divBdr>
        </w:div>
        <w:div w:id="564608961">
          <w:marLeft w:val="0"/>
          <w:marRight w:val="0"/>
          <w:marTop w:val="0"/>
          <w:marBottom w:val="0"/>
          <w:divBdr>
            <w:top w:val="none" w:sz="0" w:space="0" w:color="auto"/>
            <w:left w:val="none" w:sz="0" w:space="0" w:color="auto"/>
            <w:bottom w:val="none" w:sz="0" w:space="0" w:color="auto"/>
            <w:right w:val="none" w:sz="0" w:space="0" w:color="auto"/>
          </w:divBdr>
          <w:divsChild>
            <w:div w:id="1506434898">
              <w:marLeft w:val="0"/>
              <w:marRight w:val="0"/>
              <w:marTop w:val="0"/>
              <w:marBottom w:val="0"/>
              <w:divBdr>
                <w:top w:val="none" w:sz="0" w:space="0" w:color="auto"/>
                <w:left w:val="none" w:sz="0" w:space="0" w:color="auto"/>
                <w:bottom w:val="none" w:sz="0" w:space="0" w:color="auto"/>
                <w:right w:val="none" w:sz="0" w:space="0" w:color="auto"/>
              </w:divBdr>
            </w:div>
          </w:divsChild>
        </w:div>
        <w:div w:id="564612751">
          <w:marLeft w:val="0"/>
          <w:marRight w:val="0"/>
          <w:marTop w:val="0"/>
          <w:marBottom w:val="0"/>
          <w:divBdr>
            <w:top w:val="none" w:sz="0" w:space="0" w:color="auto"/>
            <w:left w:val="none" w:sz="0" w:space="0" w:color="auto"/>
            <w:bottom w:val="none" w:sz="0" w:space="0" w:color="auto"/>
            <w:right w:val="none" w:sz="0" w:space="0" w:color="auto"/>
          </w:divBdr>
        </w:div>
        <w:div w:id="565192134">
          <w:marLeft w:val="0"/>
          <w:marRight w:val="0"/>
          <w:marTop w:val="0"/>
          <w:marBottom w:val="0"/>
          <w:divBdr>
            <w:top w:val="none" w:sz="0" w:space="0" w:color="auto"/>
            <w:left w:val="none" w:sz="0" w:space="0" w:color="auto"/>
            <w:bottom w:val="none" w:sz="0" w:space="0" w:color="auto"/>
            <w:right w:val="none" w:sz="0" w:space="0" w:color="auto"/>
          </w:divBdr>
        </w:div>
        <w:div w:id="565382552">
          <w:marLeft w:val="0"/>
          <w:marRight w:val="0"/>
          <w:marTop w:val="0"/>
          <w:marBottom w:val="0"/>
          <w:divBdr>
            <w:top w:val="none" w:sz="0" w:space="0" w:color="auto"/>
            <w:left w:val="none" w:sz="0" w:space="0" w:color="auto"/>
            <w:bottom w:val="none" w:sz="0" w:space="0" w:color="auto"/>
            <w:right w:val="none" w:sz="0" w:space="0" w:color="auto"/>
          </w:divBdr>
        </w:div>
        <w:div w:id="565383272">
          <w:marLeft w:val="0"/>
          <w:marRight w:val="0"/>
          <w:marTop w:val="0"/>
          <w:marBottom w:val="0"/>
          <w:divBdr>
            <w:top w:val="none" w:sz="0" w:space="0" w:color="auto"/>
            <w:left w:val="none" w:sz="0" w:space="0" w:color="auto"/>
            <w:bottom w:val="none" w:sz="0" w:space="0" w:color="auto"/>
            <w:right w:val="none" w:sz="0" w:space="0" w:color="auto"/>
          </w:divBdr>
        </w:div>
        <w:div w:id="565410804">
          <w:marLeft w:val="0"/>
          <w:marRight w:val="0"/>
          <w:marTop w:val="0"/>
          <w:marBottom w:val="0"/>
          <w:divBdr>
            <w:top w:val="none" w:sz="0" w:space="0" w:color="auto"/>
            <w:left w:val="none" w:sz="0" w:space="0" w:color="auto"/>
            <w:bottom w:val="none" w:sz="0" w:space="0" w:color="auto"/>
            <w:right w:val="none" w:sz="0" w:space="0" w:color="auto"/>
          </w:divBdr>
        </w:div>
        <w:div w:id="565720851">
          <w:marLeft w:val="0"/>
          <w:marRight w:val="0"/>
          <w:marTop w:val="0"/>
          <w:marBottom w:val="0"/>
          <w:divBdr>
            <w:top w:val="none" w:sz="0" w:space="0" w:color="auto"/>
            <w:left w:val="none" w:sz="0" w:space="0" w:color="auto"/>
            <w:bottom w:val="none" w:sz="0" w:space="0" w:color="auto"/>
            <w:right w:val="none" w:sz="0" w:space="0" w:color="auto"/>
          </w:divBdr>
          <w:divsChild>
            <w:div w:id="519703237">
              <w:marLeft w:val="0"/>
              <w:marRight w:val="0"/>
              <w:marTop w:val="0"/>
              <w:marBottom w:val="0"/>
              <w:divBdr>
                <w:top w:val="none" w:sz="0" w:space="0" w:color="auto"/>
                <w:left w:val="none" w:sz="0" w:space="0" w:color="auto"/>
                <w:bottom w:val="none" w:sz="0" w:space="0" w:color="auto"/>
                <w:right w:val="none" w:sz="0" w:space="0" w:color="auto"/>
              </w:divBdr>
              <w:divsChild>
                <w:div w:id="1359741519">
                  <w:marLeft w:val="0"/>
                  <w:marRight w:val="0"/>
                  <w:marTop w:val="0"/>
                  <w:marBottom w:val="0"/>
                  <w:divBdr>
                    <w:top w:val="none" w:sz="0" w:space="0" w:color="auto"/>
                    <w:left w:val="none" w:sz="0" w:space="0" w:color="auto"/>
                    <w:bottom w:val="none" w:sz="0" w:space="0" w:color="auto"/>
                    <w:right w:val="none" w:sz="0" w:space="0" w:color="auto"/>
                  </w:divBdr>
                  <w:divsChild>
                    <w:div w:id="408044250">
                      <w:marLeft w:val="0"/>
                      <w:marRight w:val="0"/>
                      <w:marTop w:val="0"/>
                      <w:marBottom w:val="0"/>
                      <w:divBdr>
                        <w:top w:val="none" w:sz="0" w:space="0" w:color="auto"/>
                        <w:left w:val="none" w:sz="0" w:space="0" w:color="auto"/>
                        <w:bottom w:val="none" w:sz="0" w:space="0" w:color="auto"/>
                        <w:right w:val="none" w:sz="0" w:space="0" w:color="auto"/>
                      </w:divBdr>
                      <w:divsChild>
                        <w:div w:id="1209225235">
                          <w:marLeft w:val="0"/>
                          <w:marRight w:val="0"/>
                          <w:marTop w:val="0"/>
                          <w:marBottom w:val="0"/>
                          <w:divBdr>
                            <w:top w:val="none" w:sz="0" w:space="0" w:color="auto"/>
                            <w:left w:val="none" w:sz="0" w:space="0" w:color="auto"/>
                            <w:bottom w:val="none" w:sz="0" w:space="0" w:color="auto"/>
                            <w:right w:val="none" w:sz="0" w:space="0" w:color="auto"/>
                          </w:divBdr>
                          <w:divsChild>
                            <w:div w:id="322589113">
                              <w:marLeft w:val="0"/>
                              <w:marRight w:val="0"/>
                              <w:marTop w:val="0"/>
                              <w:marBottom w:val="0"/>
                              <w:divBdr>
                                <w:top w:val="none" w:sz="0" w:space="0" w:color="auto"/>
                                <w:left w:val="none" w:sz="0" w:space="0" w:color="auto"/>
                                <w:bottom w:val="none" w:sz="0" w:space="0" w:color="auto"/>
                                <w:right w:val="none" w:sz="0" w:space="0" w:color="auto"/>
                              </w:divBdr>
                              <w:divsChild>
                                <w:div w:id="4557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724192">
          <w:marLeft w:val="0"/>
          <w:marRight w:val="0"/>
          <w:marTop w:val="0"/>
          <w:marBottom w:val="0"/>
          <w:divBdr>
            <w:top w:val="none" w:sz="0" w:space="0" w:color="auto"/>
            <w:left w:val="none" w:sz="0" w:space="0" w:color="auto"/>
            <w:bottom w:val="none" w:sz="0" w:space="0" w:color="auto"/>
            <w:right w:val="none" w:sz="0" w:space="0" w:color="auto"/>
          </w:divBdr>
        </w:div>
        <w:div w:id="565847693">
          <w:marLeft w:val="0"/>
          <w:marRight w:val="0"/>
          <w:marTop w:val="0"/>
          <w:marBottom w:val="0"/>
          <w:divBdr>
            <w:top w:val="none" w:sz="0" w:space="0" w:color="auto"/>
            <w:left w:val="none" w:sz="0" w:space="0" w:color="auto"/>
            <w:bottom w:val="none" w:sz="0" w:space="0" w:color="auto"/>
            <w:right w:val="none" w:sz="0" w:space="0" w:color="auto"/>
          </w:divBdr>
          <w:divsChild>
            <w:div w:id="1049304771">
              <w:marLeft w:val="0"/>
              <w:marRight w:val="0"/>
              <w:marTop w:val="0"/>
              <w:marBottom w:val="0"/>
              <w:divBdr>
                <w:top w:val="none" w:sz="0" w:space="0" w:color="auto"/>
                <w:left w:val="none" w:sz="0" w:space="0" w:color="auto"/>
                <w:bottom w:val="none" w:sz="0" w:space="0" w:color="auto"/>
                <w:right w:val="none" w:sz="0" w:space="0" w:color="auto"/>
              </w:divBdr>
              <w:divsChild>
                <w:div w:id="1168792410">
                  <w:marLeft w:val="0"/>
                  <w:marRight w:val="0"/>
                  <w:marTop w:val="0"/>
                  <w:marBottom w:val="0"/>
                  <w:divBdr>
                    <w:top w:val="none" w:sz="0" w:space="0" w:color="auto"/>
                    <w:left w:val="none" w:sz="0" w:space="0" w:color="auto"/>
                    <w:bottom w:val="none" w:sz="0" w:space="0" w:color="auto"/>
                    <w:right w:val="none" w:sz="0" w:space="0" w:color="auto"/>
                  </w:divBdr>
                  <w:divsChild>
                    <w:div w:id="7907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0725">
          <w:marLeft w:val="0"/>
          <w:marRight w:val="0"/>
          <w:marTop w:val="0"/>
          <w:marBottom w:val="0"/>
          <w:divBdr>
            <w:top w:val="none" w:sz="0" w:space="0" w:color="auto"/>
            <w:left w:val="none" w:sz="0" w:space="0" w:color="auto"/>
            <w:bottom w:val="none" w:sz="0" w:space="0" w:color="auto"/>
            <w:right w:val="none" w:sz="0" w:space="0" w:color="auto"/>
          </w:divBdr>
        </w:div>
        <w:div w:id="565992572">
          <w:marLeft w:val="0"/>
          <w:marRight w:val="0"/>
          <w:marTop w:val="0"/>
          <w:marBottom w:val="0"/>
          <w:divBdr>
            <w:top w:val="none" w:sz="0" w:space="0" w:color="auto"/>
            <w:left w:val="none" w:sz="0" w:space="0" w:color="auto"/>
            <w:bottom w:val="none" w:sz="0" w:space="0" w:color="auto"/>
            <w:right w:val="none" w:sz="0" w:space="0" w:color="auto"/>
          </w:divBdr>
        </w:div>
        <w:div w:id="566066644">
          <w:marLeft w:val="0"/>
          <w:marRight w:val="0"/>
          <w:marTop w:val="0"/>
          <w:marBottom w:val="0"/>
          <w:divBdr>
            <w:top w:val="none" w:sz="0" w:space="0" w:color="auto"/>
            <w:left w:val="none" w:sz="0" w:space="0" w:color="auto"/>
            <w:bottom w:val="none" w:sz="0" w:space="0" w:color="auto"/>
            <w:right w:val="none" w:sz="0" w:space="0" w:color="auto"/>
          </w:divBdr>
        </w:div>
        <w:div w:id="566301289">
          <w:marLeft w:val="0"/>
          <w:marRight w:val="0"/>
          <w:marTop w:val="0"/>
          <w:marBottom w:val="0"/>
          <w:divBdr>
            <w:top w:val="none" w:sz="0" w:space="0" w:color="auto"/>
            <w:left w:val="none" w:sz="0" w:space="0" w:color="auto"/>
            <w:bottom w:val="none" w:sz="0" w:space="0" w:color="auto"/>
            <w:right w:val="none" w:sz="0" w:space="0" w:color="auto"/>
          </w:divBdr>
        </w:div>
        <w:div w:id="566380285">
          <w:marLeft w:val="-225"/>
          <w:marRight w:val="-225"/>
          <w:marTop w:val="0"/>
          <w:marBottom w:val="0"/>
          <w:divBdr>
            <w:top w:val="none" w:sz="0" w:space="0" w:color="auto"/>
            <w:left w:val="none" w:sz="0" w:space="0" w:color="auto"/>
            <w:bottom w:val="none" w:sz="0" w:space="0" w:color="auto"/>
            <w:right w:val="none" w:sz="0" w:space="0" w:color="auto"/>
          </w:divBdr>
        </w:div>
        <w:div w:id="566455009">
          <w:marLeft w:val="0"/>
          <w:marRight w:val="0"/>
          <w:marTop w:val="0"/>
          <w:marBottom w:val="0"/>
          <w:divBdr>
            <w:top w:val="none" w:sz="0" w:space="0" w:color="auto"/>
            <w:left w:val="none" w:sz="0" w:space="0" w:color="auto"/>
            <w:bottom w:val="none" w:sz="0" w:space="0" w:color="auto"/>
            <w:right w:val="none" w:sz="0" w:space="0" w:color="auto"/>
          </w:divBdr>
        </w:div>
        <w:div w:id="566457038">
          <w:marLeft w:val="0"/>
          <w:marRight w:val="0"/>
          <w:marTop w:val="0"/>
          <w:marBottom w:val="0"/>
          <w:divBdr>
            <w:top w:val="none" w:sz="0" w:space="0" w:color="auto"/>
            <w:left w:val="none" w:sz="0" w:space="0" w:color="auto"/>
            <w:bottom w:val="none" w:sz="0" w:space="0" w:color="auto"/>
            <w:right w:val="none" w:sz="0" w:space="0" w:color="auto"/>
          </w:divBdr>
          <w:divsChild>
            <w:div w:id="1260717998">
              <w:marLeft w:val="0"/>
              <w:marRight w:val="0"/>
              <w:marTop w:val="0"/>
              <w:marBottom w:val="0"/>
              <w:divBdr>
                <w:top w:val="none" w:sz="0" w:space="0" w:color="auto"/>
                <w:left w:val="none" w:sz="0" w:space="0" w:color="auto"/>
                <w:bottom w:val="none" w:sz="0" w:space="0" w:color="auto"/>
                <w:right w:val="none" w:sz="0" w:space="0" w:color="auto"/>
              </w:divBdr>
              <w:divsChild>
                <w:div w:id="86509620">
                  <w:marLeft w:val="0"/>
                  <w:marRight w:val="0"/>
                  <w:marTop w:val="0"/>
                  <w:marBottom w:val="0"/>
                  <w:divBdr>
                    <w:top w:val="none" w:sz="0" w:space="0" w:color="auto"/>
                    <w:left w:val="none" w:sz="0" w:space="0" w:color="auto"/>
                    <w:bottom w:val="none" w:sz="0" w:space="0" w:color="auto"/>
                    <w:right w:val="none" w:sz="0" w:space="0" w:color="auto"/>
                  </w:divBdr>
                </w:div>
                <w:div w:id="930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4089">
          <w:marLeft w:val="0"/>
          <w:marRight w:val="0"/>
          <w:marTop w:val="0"/>
          <w:marBottom w:val="0"/>
          <w:divBdr>
            <w:top w:val="none" w:sz="0" w:space="0" w:color="auto"/>
            <w:left w:val="none" w:sz="0" w:space="0" w:color="auto"/>
            <w:bottom w:val="none" w:sz="0" w:space="0" w:color="auto"/>
            <w:right w:val="none" w:sz="0" w:space="0" w:color="auto"/>
          </w:divBdr>
          <w:divsChild>
            <w:div w:id="1496142661">
              <w:marLeft w:val="0"/>
              <w:marRight w:val="0"/>
              <w:marTop w:val="0"/>
              <w:marBottom w:val="0"/>
              <w:divBdr>
                <w:top w:val="none" w:sz="0" w:space="0" w:color="auto"/>
                <w:left w:val="none" w:sz="0" w:space="0" w:color="auto"/>
                <w:bottom w:val="none" w:sz="0" w:space="0" w:color="auto"/>
                <w:right w:val="none" w:sz="0" w:space="0" w:color="auto"/>
              </w:divBdr>
              <w:divsChild>
                <w:div w:id="271326492">
                  <w:marLeft w:val="0"/>
                  <w:marRight w:val="0"/>
                  <w:marTop w:val="0"/>
                  <w:marBottom w:val="0"/>
                  <w:divBdr>
                    <w:top w:val="none" w:sz="0" w:space="0" w:color="auto"/>
                    <w:left w:val="none" w:sz="0" w:space="0" w:color="auto"/>
                    <w:bottom w:val="none" w:sz="0" w:space="0" w:color="auto"/>
                    <w:right w:val="none" w:sz="0" w:space="0" w:color="auto"/>
                  </w:divBdr>
                  <w:divsChild>
                    <w:div w:id="1013991497">
                      <w:marLeft w:val="0"/>
                      <w:marRight w:val="0"/>
                      <w:marTop w:val="0"/>
                      <w:marBottom w:val="0"/>
                      <w:divBdr>
                        <w:top w:val="none" w:sz="0" w:space="0" w:color="auto"/>
                        <w:left w:val="none" w:sz="0" w:space="0" w:color="auto"/>
                        <w:bottom w:val="none" w:sz="0" w:space="0" w:color="auto"/>
                        <w:right w:val="none" w:sz="0" w:space="0" w:color="auto"/>
                      </w:divBdr>
                    </w:div>
                    <w:div w:id="12068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7848">
          <w:marLeft w:val="0"/>
          <w:marRight w:val="0"/>
          <w:marTop w:val="0"/>
          <w:marBottom w:val="0"/>
          <w:divBdr>
            <w:top w:val="none" w:sz="0" w:space="0" w:color="auto"/>
            <w:left w:val="none" w:sz="0" w:space="0" w:color="auto"/>
            <w:bottom w:val="none" w:sz="0" w:space="0" w:color="auto"/>
            <w:right w:val="none" w:sz="0" w:space="0" w:color="auto"/>
          </w:divBdr>
        </w:div>
        <w:div w:id="567494941">
          <w:marLeft w:val="0"/>
          <w:marRight w:val="0"/>
          <w:marTop w:val="0"/>
          <w:marBottom w:val="0"/>
          <w:divBdr>
            <w:top w:val="none" w:sz="0" w:space="0" w:color="auto"/>
            <w:left w:val="none" w:sz="0" w:space="0" w:color="auto"/>
            <w:bottom w:val="none" w:sz="0" w:space="0" w:color="auto"/>
            <w:right w:val="none" w:sz="0" w:space="0" w:color="auto"/>
          </w:divBdr>
        </w:div>
        <w:div w:id="567761548">
          <w:marLeft w:val="0"/>
          <w:marRight w:val="0"/>
          <w:marTop w:val="0"/>
          <w:marBottom w:val="0"/>
          <w:divBdr>
            <w:top w:val="none" w:sz="0" w:space="0" w:color="auto"/>
            <w:left w:val="none" w:sz="0" w:space="0" w:color="auto"/>
            <w:bottom w:val="none" w:sz="0" w:space="0" w:color="auto"/>
            <w:right w:val="none" w:sz="0" w:space="0" w:color="auto"/>
          </w:divBdr>
        </w:div>
        <w:div w:id="567768338">
          <w:marLeft w:val="0"/>
          <w:marRight w:val="0"/>
          <w:marTop w:val="0"/>
          <w:marBottom w:val="0"/>
          <w:divBdr>
            <w:top w:val="none" w:sz="0" w:space="0" w:color="auto"/>
            <w:left w:val="none" w:sz="0" w:space="0" w:color="auto"/>
            <w:bottom w:val="none" w:sz="0" w:space="0" w:color="auto"/>
            <w:right w:val="none" w:sz="0" w:space="0" w:color="auto"/>
          </w:divBdr>
        </w:div>
        <w:div w:id="568271261">
          <w:marLeft w:val="0"/>
          <w:marRight w:val="0"/>
          <w:marTop w:val="0"/>
          <w:marBottom w:val="0"/>
          <w:divBdr>
            <w:top w:val="none" w:sz="0" w:space="0" w:color="auto"/>
            <w:left w:val="none" w:sz="0" w:space="0" w:color="auto"/>
            <w:bottom w:val="none" w:sz="0" w:space="0" w:color="auto"/>
            <w:right w:val="none" w:sz="0" w:space="0" w:color="auto"/>
          </w:divBdr>
        </w:div>
        <w:div w:id="568612376">
          <w:marLeft w:val="0"/>
          <w:marRight w:val="0"/>
          <w:marTop w:val="0"/>
          <w:marBottom w:val="0"/>
          <w:divBdr>
            <w:top w:val="none" w:sz="0" w:space="0" w:color="auto"/>
            <w:left w:val="none" w:sz="0" w:space="0" w:color="auto"/>
            <w:bottom w:val="none" w:sz="0" w:space="0" w:color="auto"/>
            <w:right w:val="none" w:sz="0" w:space="0" w:color="auto"/>
          </w:divBdr>
          <w:divsChild>
            <w:div w:id="1054543971">
              <w:marLeft w:val="0"/>
              <w:marRight w:val="0"/>
              <w:marTop w:val="0"/>
              <w:marBottom w:val="0"/>
              <w:divBdr>
                <w:top w:val="none" w:sz="0" w:space="0" w:color="auto"/>
                <w:left w:val="none" w:sz="0" w:space="0" w:color="auto"/>
                <w:bottom w:val="none" w:sz="0" w:space="0" w:color="auto"/>
                <w:right w:val="none" w:sz="0" w:space="0" w:color="auto"/>
              </w:divBdr>
            </w:div>
          </w:divsChild>
        </w:div>
        <w:div w:id="568659633">
          <w:marLeft w:val="0"/>
          <w:marRight w:val="0"/>
          <w:marTop w:val="0"/>
          <w:marBottom w:val="0"/>
          <w:divBdr>
            <w:top w:val="none" w:sz="0" w:space="0" w:color="auto"/>
            <w:left w:val="none" w:sz="0" w:space="0" w:color="auto"/>
            <w:bottom w:val="none" w:sz="0" w:space="0" w:color="auto"/>
            <w:right w:val="none" w:sz="0" w:space="0" w:color="auto"/>
          </w:divBdr>
        </w:div>
        <w:div w:id="568881626">
          <w:marLeft w:val="0"/>
          <w:marRight w:val="0"/>
          <w:marTop w:val="0"/>
          <w:marBottom w:val="0"/>
          <w:divBdr>
            <w:top w:val="none" w:sz="0" w:space="0" w:color="auto"/>
            <w:left w:val="none" w:sz="0" w:space="0" w:color="auto"/>
            <w:bottom w:val="none" w:sz="0" w:space="0" w:color="auto"/>
            <w:right w:val="none" w:sz="0" w:space="0" w:color="auto"/>
          </w:divBdr>
        </w:div>
        <w:div w:id="569275078">
          <w:marLeft w:val="0"/>
          <w:marRight w:val="0"/>
          <w:marTop w:val="0"/>
          <w:marBottom w:val="0"/>
          <w:divBdr>
            <w:top w:val="none" w:sz="0" w:space="0" w:color="auto"/>
            <w:left w:val="none" w:sz="0" w:space="0" w:color="auto"/>
            <w:bottom w:val="none" w:sz="0" w:space="0" w:color="auto"/>
            <w:right w:val="none" w:sz="0" w:space="0" w:color="auto"/>
          </w:divBdr>
        </w:div>
        <w:div w:id="569316454">
          <w:marLeft w:val="0"/>
          <w:marRight w:val="0"/>
          <w:marTop w:val="0"/>
          <w:marBottom w:val="0"/>
          <w:divBdr>
            <w:top w:val="none" w:sz="0" w:space="0" w:color="auto"/>
            <w:left w:val="none" w:sz="0" w:space="0" w:color="auto"/>
            <w:bottom w:val="none" w:sz="0" w:space="0" w:color="auto"/>
            <w:right w:val="none" w:sz="0" w:space="0" w:color="auto"/>
          </w:divBdr>
        </w:div>
        <w:div w:id="569461656">
          <w:marLeft w:val="0"/>
          <w:marRight w:val="0"/>
          <w:marTop w:val="0"/>
          <w:marBottom w:val="0"/>
          <w:divBdr>
            <w:top w:val="none" w:sz="0" w:space="0" w:color="auto"/>
            <w:left w:val="none" w:sz="0" w:space="0" w:color="auto"/>
            <w:bottom w:val="none" w:sz="0" w:space="0" w:color="auto"/>
            <w:right w:val="none" w:sz="0" w:space="0" w:color="auto"/>
          </w:divBdr>
          <w:divsChild>
            <w:div w:id="64225301">
              <w:marLeft w:val="0"/>
              <w:marRight w:val="0"/>
              <w:marTop w:val="0"/>
              <w:marBottom w:val="0"/>
              <w:divBdr>
                <w:top w:val="none" w:sz="0" w:space="0" w:color="auto"/>
                <w:left w:val="none" w:sz="0" w:space="0" w:color="auto"/>
                <w:bottom w:val="none" w:sz="0" w:space="0" w:color="auto"/>
                <w:right w:val="none" w:sz="0" w:space="0" w:color="auto"/>
              </w:divBdr>
            </w:div>
            <w:div w:id="71122539">
              <w:marLeft w:val="0"/>
              <w:marRight w:val="0"/>
              <w:marTop w:val="0"/>
              <w:marBottom w:val="0"/>
              <w:divBdr>
                <w:top w:val="none" w:sz="0" w:space="0" w:color="auto"/>
                <w:left w:val="none" w:sz="0" w:space="0" w:color="auto"/>
                <w:bottom w:val="none" w:sz="0" w:space="0" w:color="auto"/>
                <w:right w:val="none" w:sz="0" w:space="0" w:color="auto"/>
              </w:divBdr>
            </w:div>
            <w:div w:id="188419056">
              <w:marLeft w:val="0"/>
              <w:marRight w:val="0"/>
              <w:marTop w:val="0"/>
              <w:marBottom w:val="0"/>
              <w:divBdr>
                <w:top w:val="none" w:sz="0" w:space="0" w:color="auto"/>
                <w:left w:val="none" w:sz="0" w:space="0" w:color="auto"/>
                <w:bottom w:val="none" w:sz="0" w:space="0" w:color="auto"/>
                <w:right w:val="none" w:sz="0" w:space="0" w:color="auto"/>
              </w:divBdr>
            </w:div>
            <w:div w:id="203712192">
              <w:marLeft w:val="0"/>
              <w:marRight w:val="0"/>
              <w:marTop w:val="0"/>
              <w:marBottom w:val="0"/>
              <w:divBdr>
                <w:top w:val="none" w:sz="0" w:space="0" w:color="auto"/>
                <w:left w:val="none" w:sz="0" w:space="0" w:color="auto"/>
                <w:bottom w:val="none" w:sz="0" w:space="0" w:color="auto"/>
                <w:right w:val="none" w:sz="0" w:space="0" w:color="auto"/>
              </w:divBdr>
            </w:div>
            <w:div w:id="404913918">
              <w:marLeft w:val="0"/>
              <w:marRight w:val="0"/>
              <w:marTop w:val="0"/>
              <w:marBottom w:val="0"/>
              <w:divBdr>
                <w:top w:val="none" w:sz="0" w:space="0" w:color="auto"/>
                <w:left w:val="none" w:sz="0" w:space="0" w:color="auto"/>
                <w:bottom w:val="none" w:sz="0" w:space="0" w:color="auto"/>
                <w:right w:val="none" w:sz="0" w:space="0" w:color="auto"/>
              </w:divBdr>
            </w:div>
            <w:div w:id="424957693">
              <w:marLeft w:val="0"/>
              <w:marRight w:val="0"/>
              <w:marTop w:val="0"/>
              <w:marBottom w:val="0"/>
              <w:divBdr>
                <w:top w:val="none" w:sz="0" w:space="0" w:color="auto"/>
                <w:left w:val="none" w:sz="0" w:space="0" w:color="auto"/>
                <w:bottom w:val="none" w:sz="0" w:space="0" w:color="auto"/>
                <w:right w:val="none" w:sz="0" w:space="0" w:color="auto"/>
              </w:divBdr>
            </w:div>
            <w:div w:id="443577491">
              <w:marLeft w:val="0"/>
              <w:marRight w:val="0"/>
              <w:marTop w:val="0"/>
              <w:marBottom w:val="0"/>
              <w:divBdr>
                <w:top w:val="none" w:sz="0" w:space="0" w:color="auto"/>
                <w:left w:val="none" w:sz="0" w:space="0" w:color="auto"/>
                <w:bottom w:val="none" w:sz="0" w:space="0" w:color="auto"/>
                <w:right w:val="none" w:sz="0" w:space="0" w:color="auto"/>
              </w:divBdr>
            </w:div>
            <w:div w:id="947392665">
              <w:marLeft w:val="0"/>
              <w:marRight w:val="0"/>
              <w:marTop w:val="0"/>
              <w:marBottom w:val="0"/>
              <w:divBdr>
                <w:top w:val="none" w:sz="0" w:space="0" w:color="auto"/>
                <w:left w:val="none" w:sz="0" w:space="0" w:color="auto"/>
                <w:bottom w:val="none" w:sz="0" w:space="0" w:color="auto"/>
                <w:right w:val="none" w:sz="0" w:space="0" w:color="auto"/>
              </w:divBdr>
            </w:div>
            <w:div w:id="977101961">
              <w:marLeft w:val="0"/>
              <w:marRight w:val="0"/>
              <w:marTop w:val="0"/>
              <w:marBottom w:val="0"/>
              <w:divBdr>
                <w:top w:val="none" w:sz="0" w:space="0" w:color="auto"/>
                <w:left w:val="none" w:sz="0" w:space="0" w:color="auto"/>
                <w:bottom w:val="none" w:sz="0" w:space="0" w:color="auto"/>
                <w:right w:val="none" w:sz="0" w:space="0" w:color="auto"/>
              </w:divBdr>
            </w:div>
            <w:div w:id="978074634">
              <w:marLeft w:val="0"/>
              <w:marRight w:val="0"/>
              <w:marTop w:val="0"/>
              <w:marBottom w:val="0"/>
              <w:divBdr>
                <w:top w:val="none" w:sz="0" w:space="0" w:color="auto"/>
                <w:left w:val="none" w:sz="0" w:space="0" w:color="auto"/>
                <w:bottom w:val="none" w:sz="0" w:space="0" w:color="auto"/>
                <w:right w:val="none" w:sz="0" w:space="0" w:color="auto"/>
              </w:divBdr>
            </w:div>
            <w:div w:id="1005937114">
              <w:marLeft w:val="0"/>
              <w:marRight w:val="0"/>
              <w:marTop w:val="0"/>
              <w:marBottom w:val="0"/>
              <w:divBdr>
                <w:top w:val="none" w:sz="0" w:space="0" w:color="auto"/>
                <w:left w:val="none" w:sz="0" w:space="0" w:color="auto"/>
                <w:bottom w:val="none" w:sz="0" w:space="0" w:color="auto"/>
                <w:right w:val="none" w:sz="0" w:space="0" w:color="auto"/>
              </w:divBdr>
            </w:div>
            <w:div w:id="1186822072">
              <w:marLeft w:val="0"/>
              <w:marRight w:val="0"/>
              <w:marTop w:val="0"/>
              <w:marBottom w:val="0"/>
              <w:divBdr>
                <w:top w:val="none" w:sz="0" w:space="0" w:color="auto"/>
                <w:left w:val="none" w:sz="0" w:space="0" w:color="auto"/>
                <w:bottom w:val="none" w:sz="0" w:space="0" w:color="auto"/>
                <w:right w:val="none" w:sz="0" w:space="0" w:color="auto"/>
              </w:divBdr>
            </w:div>
            <w:div w:id="1368794096">
              <w:marLeft w:val="0"/>
              <w:marRight w:val="0"/>
              <w:marTop w:val="0"/>
              <w:marBottom w:val="0"/>
              <w:divBdr>
                <w:top w:val="none" w:sz="0" w:space="0" w:color="auto"/>
                <w:left w:val="none" w:sz="0" w:space="0" w:color="auto"/>
                <w:bottom w:val="none" w:sz="0" w:space="0" w:color="auto"/>
                <w:right w:val="none" w:sz="0" w:space="0" w:color="auto"/>
              </w:divBdr>
            </w:div>
            <w:div w:id="1451896664">
              <w:marLeft w:val="0"/>
              <w:marRight w:val="0"/>
              <w:marTop w:val="0"/>
              <w:marBottom w:val="0"/>
              <w:divBdr>
                <w:top w:val="none" w:sz="0" w:space="0" w:color="auto"/>
                <w:left w:val="none" w:sz="0" w:space="0" w:color="auto"/>
                <w:bottom w:val="none" w:sz="0" w:space="0" w:color="auto"/>
                <w:right w:val="none" w:sz="0" w:space="0" w:color="auto"/>
              </w:divBdr>
            </w:div>
            <w:div w:id="1489856732">
              <w:marLeft w:val="0"/>
              <w:marRight w:val="0"/>
              <w:marTop w:val="0"/>
              <w:marBottom w:val="0"/>
              <w:divBdr>
                <w:top w:val="none" w:sz="0" w:space="0" w:color="auto"/>
                <w:left w:val="none" w:sz="0" w:space="0" w:color="auto"/>
                <w:bottom w:val="none" w:sz="0" w:space="0" w:color="auto"/>
                <w:right w:val="none" w:sz="0" w:space="0" w:color="auto"/>
              </w:divBdr>
            </w:div>
            <w:div w:id="1549410393">
              <w:marLeft w:val="0"/>
              <w:marRight w:val="0"/>
              <w:marTop w:val="0"/>
              <w:marBottom w:val="0"/>
              <w:divBdr>
                <w:top w:val="none" w:sz="0" w:space="0" w:color="auto"/>
                <w:left w:val="none" w:sz="0" w:space="0" w:color="auto"/>
                <w:bottom w:val="none" w:sz="0" w:space="0" w:color="auto"/>
                <w:right w:val="none" w:sz="0" w:space="0" w:color="auto"/>
              </w:divBdr>
            </w:div>
          </w:divsChild>
        </w:div>
        <w:div w:id="569539646">
          <w:marLeft w:val="0"/>
          <w:marRight w:val="0"/>
          <w:marTop w:val="0"/>
          <w:marBottom w:val="0"/>
          <w:divBdr>
            <w:top w:val="none" w:sz="0" w:space="0" w:color="auto"/>
            <w:left w:val="none" w:sz="0" w:space="0" w:color="auto"/>
            <w:bottom w:val="none" w:sz="0" w:space="0" w:color="auto"/>
            <w:right w:val="none" w:sz="0" w:space="0" w:color="auto"/>
          </w:divBdr>
          <w:divsChild>
            <w:div w:id="1413234350">
              <w:marLeft w:val="0"/>
              <w:marRight w:val="0"/>
              <w:marTop w:val="0"/>
              <w:marBottom w:val="0"/>
              <w:divBdr>
                <w:top w:val="none" w:sz="0" w:space="0" w:color="auto"/>
                <w:left w:val="none" w:sz="0" w:space="0" w:color="auto"/>
                <w:bottom w:val="none" w:sz="0" w:space="0" w:color="auto"/>
                <w:right w:val="none" w:sz="0" w:space="0" w:color="auto"/>
              </w:divBdr>
              <w:divsChild>
                <w:div w:id="1450587532">
                  <w:marLeft w:val="0"/>
                  <w:marRight w:val="0"/>
                  <w:marTop w:val="0"/>
                  <w:marBottom w:val="0"/>
                  <w:divBdr>
                    <w:top w:val="none" w:sz="0" w:space="0" w:color="auto"/>
                    <w:left w:val="none" w:sz="0" w:space="0" w:color="auto"/>
                    <w:bottom w:val="none" w:sz="0" w:space="0" w:color="auto"/>
                    <w:right w:val="none" w:sz="0" w:space="0" w:color="auto"/>
                  </w:divBdr>
                  <w:divsChild>
                    <w:div w:id="1361399262">
                      <w:marLeft w:val="0"/>
                      <w:marRight w:val="0"/>
                      <w:marTop w:val="0"/>
                      <w:marBottom w:val="0"/>
                      <w:divBdr>
                        <w:top w:val="none" w:sz="0" w:space="0" w:color="auto"/>
                        <w:left w:val="none" w:sz="0" w:space="0" w:color="auto"/>
                        <w:bottom w:val="none" w:sz="0" w:space="0" w:color="auto"/>
                        <w:right w:val="none" w:sz="0" w:space="0" w:color="auto"/>
                      </w:divBdr>
                      <w:divsChild>
                        <w:div w:id="868029627">
                          <w:marLeft w:val="0"/>
                          <w:marRight w:val="0"/>
                          <w:marTop w:val="0"/>
                          <w:marBottom w:val="0"/>
                          <w:divBdr>
                            <w:top w:val="none" w:sz="0" w:space="0" w:color="auto"/>
                            <w:left w:val="none" w:sz="0" w:space="0" w:color="auto"/>
                            <w:bottom w:val="none" w:sz="0" w:space="0" w:color="auto"/>
                            <w:right w:val="none" w:sz="0" w:space="0" w:color="auto"/>
                          </w:divBdr>
                          <w:divsChild>
                            <w:div w:id="966474897">
                              <w:marLeft w:val="0"/>
                              <w:marRight w:val="0"/>
                              <w:marTop w:val="0"/>
                              <w:marBottom w:val="0"/>
                              <w:divBdr>
                                <w:top w:val="none" w:sz="0" w:space="0" w:color="auto"/>
                                <w:left w:val="none" w:sz="0" w:space="0" w:color="auto"/>
                                <w:bottom w:val="none" w:sz="0" w:space="0" w:color="auto"/>
                                <w:right w:val="none" w:sz="0" w:space="0" w:color="auto"/>
                              </w:divBdr>
                              <w:divsChild>
                                <w:div w:id="15060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8251">
          <w:marLeft w:val="0"/>
          <w:marRight w:val="0"/>
          <w:marTop w:val="0"/>
          <w:marBottom w:val="0"/>
          <w:divBdr>
            <w:top w:val="none" w:sz="0" w:space="0" w:color="auto"/>
            <w:left w:val="none" w:sz="0" w:space="0" w:color="auto"/>
            <w:bottom w:val="none" w:sz="0" w:space="0" w:color="auto"/>
            <w:right w:val="none" w:sz="0" w:space="0" w:color="auto"/>
          </w:divBdr>
        </w:div>
        <w:div w:id="570041493">
          <w:marLeft w:val="0"/>
          <w:marRight w:val="0"/>
          <w:marTop w:val="0"/>
          <w:marBottom w:val="0"/>
          <w:divBdr>
            <w:top w:val="none" w:sz="0" w:space="0" w:color="auto"/>
            <w:left w:val="none" w:sz="0" w:space="0" w:color="auto"/>
            <w:bottom w:val="none" w:sz="0" w:space="0" w:color="auto"/>
            <w:right w:val="none" w:sz="0" w:space="0" w:color="auto"/>
          </w:divBdr>
          <w:divsChild>
            <w:div w:id="201334667">
              <w:marLeft w:val="0"/>
              <w:marRight w:val="0"/>
              <w:marTop w:val="0"/>
              <w:marBottom w:val="0"/>
              <w:divBdr>
                <w:top w:val="none" w:sz="0" w:space="0" w:color="auto"/>
                <w:left w:val="none" w:sz="0" w:space="0" w:color="auto"/>
                <w:bottom w:val="none" w:sz="0" w:space="0" w:color="auto"/>
                <w:right w:val="none" w:sz="0" w:space="0" w:color="auto"/>
              </w:divBdr>
              <w:divsChild>
                <w:div w:id="14561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144">
          <w:marLeft w:val="0"/>
          <w:marRight w:val="0"/>
          <w:marTop w:val="0"/>
          <w:marBottom w:val="0"/>
          <w:divBdr>
            <w:top w:val="none" w:sz="0" w:space="0" w:color="auto"/>
            <w:left w:val="none" w:sz="0" w:space="0" w:color="auto"/>
            <w:bottom w:val="none" w:sz="0" w:space="0" w:color="auto"/>
            <w:right w:val="none" w:sz="0" w:space="0" w:color="auto"/>
          </w:divBdr>
          <w:divsChild>
            <w:div w:id="1564028372">
              <w:marLeft w:val="0"/>
              <w:marRight w:val="0"/>
              <w:marTop w:val="0"/>
              <w:marBottom w:val="0"/>
              <w:divBdr>
                <w:top w:val="none" w:sz="0" w:space="0" w:color="auto"/>
                <w:left w:val="none" w:sz="0" w:space="0" w:color="auto"/>
                <w:bottom w:val="none" w:sz="0" w:space="0" w:color="auto"/>
                <w:right w:val="none" w:sz="0" w:space="0" w:color="auto"/>
              </w:divBdr>
            </w:div>
          </w:divsChild>
        </w:div>
        <w:div w:id="570194617">
          <w:marLeft w:val="0"/>
          <w:marRight w:val="0"/>
          <w:marTop w:val="0"/>
          <w:marBottom w:val="0"/>
          <w:divBdr>
            <w:top w:val="none" w:sz="0" w:space="0" w:color="auto"/>
            <w:left w:val="none" w:sz="0" w:space="0" w:color="auto"/>
            <w:bottom w:val="none" w:sz="0" w:space="0" w:color="auto"/>
            <w:right w:val="none" w:sz="0" w:space="0" w:color="auto"/>
          </w:divBdr>
        </w:div>
        <w:div w:id="570232341">
          <w:marLeft w:val="0"/>
          <w:marRight w:val="0"/>
          <w:marTop w:val="0"/>
          <w:marBottom w:val="0"/>
          <w:divBdr>
            <w:top w:val="none" w:sz="0" w:space="0" w:color="auto"/>
            <w:left w:val="none" w:sz="0" w:space="0" w:color="auto"/>
            <w:bottom w:val="none" w:sz="0" w:space="0" w:color="auto"/>
            <w:right w:val="none" w:sz="0" w:space="0" w:color="auto"/>
          </w:divBdr>
        </w:div>
        <w:div w:id="570626733">
          <w:marLeft w:val="0"/>
          <w:marRight w:val="0"/>
          <w:marTop w:val="0"/>
          <w:marBottom w:val="0"/>
          <w:divBdr>
            <w:top w:val="none" w:sz="0" w:space="0" w:color="auto"/>
            <w:left w:val="none" w:sz="0" w:space="0" w:color="auto"/>
            <w:bottom w:val="none" w:sz="0" w:space="0" w:color="auto"/>
            <w:right w:val="none" w:sz="0" w:space="0" w:color="auto"/>
          </w:divBdr>
          <w:divsChild>
            <w:div w:id="1186408926">
              <w:marLeft w:val="0"/>
              <w:marRight w:val="0"/>
              <w:marTop w:val="0"/>
              <w:marBottom w:val="0"/>
              <w:divBdr>
                <w:top w:val="none" w:sz="0" w:space="0" w:color="auto"/>
                <w:left w:val="none" w:sz="0" w:space="0" w:color="auto"/>
                <w:bottom w:val="none" w:sz="0" w:space="0" w:color="auto"/>
                <w:right w:val="none" w:sz="0" w:space="0" w:color="auto"/>
              </w:divBdr>
            </w:div>
            <w:div w:id="1323462354">
              <w:marLeft w:val="0"/>
              <w:marRight w:val="0"/>
              <w:marTop w:val="0"/>
              <w:marBottom w:val="0"/>
              <w:divBdr>
                <w:top w:val="none" w:sz="0" w:space="0" w:color="auto"/>
                <w:left w:val="none" w:sz="0" w:space="0" w:color="auto"/>
                <w:bottom w:val="none" w:sz="0" w:space="0" w:color="auto"/>
                <w:right w:val="none" w:sz="0" w:space="0" w:color="auto"/>
              </w:divBdr>
            </w:div>
          </w:divsChild>
        </w:div>
        <w:div w:id="571161930">
          <w:marLeft w:val="0"/>
          <w:marRight w:val="0"/>
          <w:marTop w:val="0"/>
          <w:marBottom w:val="0"/>
          <w:divBdr>
            <w:top w:val="none" w:sz="0" w:space="0" w:color="auto"/>
            <w:left w:val="none" w:sz="0" w:space="0" w:color="auto"/>
            <w:bottom w:val="none" w:sz="0" w:space="0" w:color="auto"/>
            <w:right w:val="none" w:sz="0" w:space="0" w:color="auto"/>
          </w:divBdr>
        </w:div>
        <w:div w:id="571500771">
          <w:marLeft w:val="0"/>
          <w:marRight w:val="0"/>
          <w:marTop w:val="0"/>
          <w:marBottom w:val="0"/>
          <w:divBdr>
            <w:top w:val="none" w:sz="0" w:space="0" w:color="auto"/>
            <w:left w:val="none" w:sz="0" w:space="0" w:color="auto"/>
            <w:bottom w:val="none" w:sz="0" w:space="0" w:color="auto"/>
            <w:right w:val="none" w:sz="0" w:space="0" w:color="auto"/>
          </w:divBdr>
        </w:div>
        <w:div w:id="572004885">
          <w:marLeft w:val="0"/>
          <w:marRight w:val="0"/>
          <w:marTop w:val="0"/>
          <w:marBottom w:val="0"/>
          <w:divBdr>
            <w:top w:val="none" w:sz="0" w:space="0" w:color="auto"/>
            <w:left w:val="none" w:sz="0" w:space="0" w:color="auto"/>
            <w:bottom w:val="none" w:sz="0" w:space="0" w:color="auto"/>
            <w:right w:val="none" w:sz="0" w:space="0" w:color="auto"/>
          </w:divBdr>
        </w:div>
        <w:div w:id="572009004">
          <w:marLeft w:val="0"/>
          <w:marRight w:val="0"/>
          <w:marTop w:val="0"/>
          <w:marBottom w:val="0"/>
          <w:divBdr>
            <w:top w:val="none" w:sz="0" w:space="0" w:color="auto"/>
            <w:left w:val="none" w:sz="0" w:space="0" w:color="auto"/>
            <w:bottom w:val="none" w:sz="0" w:space="0" w:color="auto"/>
            <w:right w:val="none" w:sz="0" w:space="0" w:color="auto"/>
          </w:divBdr>
        </w:div>
        <w:div w:id="572159569">
          <w:marLeft w:val="0"/>
          <w:marRight w:val="0"/>
          <w:marTop w:val="0"/>
          <w:marBottom w:val="0"/>
          <w:divBdr>
            <w:top w:val="none" w:sz="0" w:space="0" w:color="auto"/>
            <w:left w:val="none" w:sz="0" w:space="0" w:color="auto"/>
            <w:bottom w:val="none" w:sz="0" w:space="0" w:color="auto"/>
            <w:right w:val="none" w:sz="0" w:space="0" w:color="auto"/>
          </w:divBdr>
        </w:div>
        <w:div w:id="572467712">
          <w:marLeft w:val="0"/>
          <w:marRight w:val="0"/>
          <w:marTop w:val="0"/>
          <w:marBottom w:val="0"/>
          <w:divBdr>
            <w:top w:val="none" w:sz="0" w:space="0" w:color="auto"/>
            <w:left w:val="none" w:sz="0" w:space="0" w:color="auto"/>
            <w:bottom w:val="none" w:sz="0" w:space="0" w:color="auto"/>
            <w:right w:val="none" w:sz="0" w:space="0" w:color="auto"/>
          </w:divBdr>
        </w:div>
        <w:div w:id="572550121">
          <w:marLeft w:val="0"/>
          <w:marRight w:val="0"/>
          <w:marTop w:val="0"/>
          <w:marBottom w:val="0"/>
          <w:divBdr>
            <w:top w:val="none" w:sz="0" w:space="0" w:color="auto"/>
            <w:left w:val="none" w:sz="0" w:space="0" w:color="auto"/>
            <w:bottom w:val="none" w:sz="0" w:space="0" w:color="auto"/>
            <w:right w:val="none" w:sz="0" w:space="0" w:color="auto"/>
          </w:divBdr>
          <w:divsChild>
            <w:div w:id="667439541">
              <w:marLeft w:val="0"/>
              <w:marRight w:val="0"/>
              <w:marTop w:val="0"/>
              <w:marBottom w:val="0"/>
              <w:divBdr>
                <w:top w:val="none" w:sz="0" w:space="0" w:color="auto"/>
                <w:left w:val="none" w:sz="0" w:space="0" w:color="auto"/>
                <w:bottom w:val="none" w:sz="0" w:space="0" w:color="auto"/>
                <w:right w:val="none" w:sz="0" w:space="0" w:color="auto"/>
              </w:divBdr>
              <w:divsChild>
                <w:div w:id="405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1112">
          <w:marLeft w:val="0"/>
          <w:marRight w:val="0"/>
          <w:marTop w:val="0"/>
          <w:marBottom w:val="0"/>
          <w:divBdr>
            <w:top w:val="none" w:sz="0" w:space="0" w:color="auto"/>
            <w:left w:val="none" w:sz="0" w:space="0" w:color="auto"/>
            <w:bottom w:val="none" w:sz="0" w:space="0" w:color="auto"/>
            <w:right w:val="none" w:sz="0" w:space="0" w:color="auto"/>
          </w:divBdr>
        </w:div>
        <w:div w:id="573004237">
          <w:marLeft w:val="0"/>
          <w:marRight w:val="0"/>
          <w:marTop w:val="0"/>
          <w:marBottom w:val="0"/>
          <w:divBdr>
            <w:top w:val="none" w:sz="0" w:space="0" w:color="auto"/>
            <w:left w:val="none" w:sz="0" w:space="0" w:color="auto"/>
            <w:bottom w:val="none" w:sz="0" w:space="0" w:color="auto"/>
            <w:right w:val="none" w:sz="0" w:space="0" w:color="auto"/>
          </w:divBdr>
        </w:div>
        <w:div w:id="573046977">
          <w:marLeft w:val="0"/>
          <w:marRight w:val="0"/>
          <w:marTop w:val="0"/>
          <w:marBottom w:val="0"/>
          <w:divBdr>
            <w:top w:val="none" w:sz="0" w:space="0" w:color="auto"/>
            <w:left w:val="none" w:sz="0" w:space="0" w:color="auto"/>
            <w:bottom w:val="none" w:sz="0" w:space="0" w:color="auto"/>
            <w:right w:val="none" w:sz="0" w:space="0" w:color="auto"/>
          </w:divBdr>
          <w:divsChild>
            <w:div w:id="76755312">
              <w:marLeft w:val="0"/>
              <w:marRight w:val="0"/>
              <w:marTop w:val="0"/>
              <w:marBottom w:val="0"/>
              <w:divBdr>
                <w:top w:val="none" w:sz="0" w:space="0" w:color="auto"/>
                <w:left w:val="none" w:sz="0" w:space="0" w:color="auto"/>
                <w:bottom w:val="none" w:sz="0" w:space="0" w:color="auto"/>
                <w:right w:val="none" w:sz="0" w:space="0" w:color="auto"/>
              </w:divBdr>
            </w:div>
          </w:divsChild>
        </w:div>
        <w:div w:id="573394278">
          <w:marLeft w:val="0"/>
          <w:marRight w:val="0"/>
          <w:marTop w:val="0"/>
          <w:marBottom w:val="0"/>
          <w:divBdr>
            <w:top w:val="none" w:sz="0" w:space="0" w:color="auto"/>
            <w:left w:val="none" w:sz="0" w:space="0" w:color="auto"/>
            <w:bottom w:val="none" w:sz="0" w:space="0" w:color="auto"/>
            <w:right w:val="none" w:sz="0" w:space="0" w:color="auto"/>
          </w:divBdr>
          <w:divsChild>
            <w:div w:id="1522671569">
              <w:marLeft w:val="0"/>
              <w:marRight w:val="0"/>
              <w:marTop w:val="0"/>
              <w:marBottom w:val="0"/>
              <w:divBdr>
                <w:top w:val="none" w:sz="0" w:space="0" w:color="auto"/>
                <w:left w:val="none" w:sz="0" w:space="0" w:color="auto"/>
                <w:bottom w:val="none" w:sz="0" w:space="0" w:color="auto"/>
                <w:right w:val="none" w:sz="0" w:space="0" w:color="auto"/>
              </w:divBdr>
              <w:divsChild>
                <w:div w:id="952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1976">
          <w:marLeft w:val="0"/>
          <w:marRight w:val="0"/>
          <w:marTop w:val="0"/>
          <w:marBottom w:val="0"/>
          <w:divBdr>
            <w:top w:val="none" w:sz="0" w:space="0" w:color="auto"/>
            <w:left w:val="none" w:sz="0" w:space="0" w:color="auto"/>
            <w:bottom w:val="none" w:sz="0" w:space="0" w:color="auto"/>
            <w:right w:val="none" w:sz="0" w:space="0" w:color="auto"/>
          </w:divBdr>
        </w:div>
        <w:div w:id="574122738">
          <w:marLeft w:val="0"/>
          <w:marRight w:val="0"/>
          <w:marTop w:val="0"/>
          <w:marBottom w:val="0"/>
          <w:divBdr>
            <w:top w:val="none" w:sz="0" w:space="0" w:color="auto"/>
            <w:left w:val="none" w:sz="0" w:space="0" w:color="auto"/>
            <w:bottom w:val="none" w:sz="0" w:space="0" w:color="auto"/>
            <w:right w:val="none" w:sz="0" w:space="0" w:color="auto"/>
          </w:divBdr>
          <w:divsChild>
            <w:div w:id="1475097474">
              <w:marLeft w:val="0"/>
              <w:marRight w:val="0"/>
              <w:marTop w:val="0"/>
              <w:marBottom w:val="0"/>
              <w:divBdr>
                <w:top w:val="none" w:sz="0" w:space="0" w:color="auto"/>
                <w:left w:val="none" w:sz="0" w:space="0" w:color="auto"/>
                <w:bottom w:val="none" w:sz="0" w:space="0" w:color="auto"/>
                <w:right w:val="none" w:sz="0" w:space="0" w:color="auto"/>
              </w:divBdr>
              <w:divsChild>
                <w:div w:id="53428714">
                  <w:marLeft w:val="0"/>
                  <w:marRight w:val="0"/>
                  <w:marTop w:val="0"/>
                  <w:marBottom w:val="0"/>
                  <w:divBdr>
                    <w:top w:val="none" w:sz="0" w:space="0" w:color="auto"/>
                    <w:left w:val="none" w:sz="0" w:space="0" w:color="auto"/>
                    <w:bottom w:val="none" w:sz="0" w:space="0" w:color="auto"/>
                    <w:right w:val="none" w:sz="0" w:space="0" w:color="auto"/>
                  </w:divBdr>
                  <w:divsChild>
                    <w:div w:id="115344044">
                      <w:marLeft w:val="0"/>
                      <w:marRight w:val="0"/>
                      <w:marTop w:val="0"/>
                      <w:marBottom w:val="0"/>
                      <w:divBdr>
                        <w:top w:val="none" w:sz="0" w:space="0" w:color="auto"/>
                        <w:left w:val="none" w:sz="0" w:space="0" w:color="auto"/>
                        <w:bottom w:val="none" w:sz="0" w:space="0" w:color="auto"/>
                        <w:right w:val="none" w:sz="0" w:space="0" w:color="auto"/>
                      </w:divBdr>
                    </w:div>
                    <w:div w:id="150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0183">
          <w:marLeft w:val="0"/>
          <w:marRight w:val="0"/>
          <w:marTop w:val="0"/>
          <w:marBottom w:val="0"/>
          <w:divBdr>
            <w:top w:val="none" w:sz="0" w:space="0" w:color="auto"/>
            <w:left w:val="none" w:sz="0" w:space="0" w:color="auto"/>
            <w:bottom w:val="none" w:sz="0" w:space="0" w:color="auto"/>
            <w:right w:val="none" w:sz="0" w:space="0" w:color="auto"/>
          </w:divBdr>
        </w:div>
        <w:div w:id="574243967">
          <w:marLeft w:val="0"/>
          <w:marRight w:val="0"/>
          <w:marTop w:val="0"/>
          <w:marBottom w:val="0"/>
          <w:divBdr>
            <w:top w:val="none" w:sz="0" w:space="0" w:color="auto"/>
            <w:left w:val="none" w:sz="0" w:space="0" w:color="auto"/>
            <w:bottom w:val="none" w:sz="0" w:space="0" w:color="auto"/>
            <w:right w:val="none" w:sz="0" w:space="0" w:color="auto"/>
          </w:divBdr>
        </w:div>
        <w:div w:id="574244601">
          <w:marLeft w:val="0"/>
          <w:marRight w:val="0"/>
          <w:marTop w:val="0"/>
          <w:marBottom w:val="0"/>
          <w:divBdr>
            <w:top w:val="none" w:sz="0" w:space="0" w:color="auto"/>
            <w:left w:val="none" w:sz="0" w:space="0" w:color="auto"/>
            <w:bottom w:val="none" w:sz="0" w:space="0" w:color="auto"/>
            <w:right w:val="none" w:sz="0" w:space="0" w:color="auto"/>
          </w:divBdr>
        </w:div>
        <w:div w:id="575045163">
          <w:marLeft w:val="0"/>
          <w:marRight w:val="0"/>
          <w:marTop w:val="0"/>
          <w:marBottom w:val="0"/>
          <w:divBdr>
            <w:top w:val="none" w:sz="0" w:space="0" w:color="auto"/>
            <w:left w:val="none" w:sz="0" w:space="0" w:color="auto"/>
            <w:bottom w:val="none" w:sz="0" w:space="0" w:color="auto"/>
            <w:right w:val="none" w:sz="0" w:space="0" w:color="auto"/>
          </w:divBdr>
          <w:divsChild>
            <w:div w:id="342516417">
              <w:marLeft w:val="0"/>
              <w:marRight w:val="0"/>
              <w:marTop w:val="0"/>
              <w:marBottom w:val="0"/>
              <w:divBdr>
                <w:top w:val="none" w:sz="0" w:space="0" w:color="auto"/>
                <w:left w:val="none" w:sz="0" w:space="0" w:color="auto"/>
                <w:bottom w:val="none" w:sz="0" w:space="0" w:color="auto"/>
                <w:right w:val="none" w:sz="0" w:space="0" w:color="auto"/>
              </w:divBdr>
            </w:div>
          </w:divsChild>
        </w:div>
        <w:div w:id="575088659">
          <w:marLeft w:val="0"/>
          <w:marRight w:val="0"/>
          <w:marTop w:val="0"/>
          <w:marBottom w:val="0"/>
          <w:divBdr>
            <w:top w:val="none" w:sz="0" w:space="0" w:color="auto"/>
            <w:left w:val="none" w:sz="0" w:space="0" w:color="auto"/>
            <w:bottom w:val="none" w:sz="0" w:space="0" w:color="auto"/>
            <w:right w:val="none" w:sz="0" w:space="0" w:color="auto"/>
          </w:divBdr>
          <w:divsChild>
            <w:div w:id="687567444">
              <w:marLeft w:val="0"/>
              <w:marRight w:val="0"/>
              <w:marTop w:val="0"/>
              <w:marBottom w:val="0"/>
              <w:divBdr>
                <w:top w:val="none" w:sz="0" w:space="0" w:color="auto"/>
                <w:left w:val="none" w:sz="0" w:space="0" w:color="auto"/>
                <w:bottom w:val="none" w:sz="0" w:space="0" w:color="auto"/>
                <w:right w:val="none" w:sz="0" w:space="0" w:color="auto"/>
              </w:divBdr>
            </w:div>
            <w:div w:id="875658950">
              <w:marLeft w:val="0"/>
              <w:marRight w:val="0"/>
              <w:marTop w:val="0"/>
              <w:marBottom w:val="0"/>
              <w:divBdr>
                <w:top w:val="none" w:sz="0" w:space="0" w:color="auto"/>
                <w:left w:val="none" w:sz="0" w:space="0" w:color="auto"/>
                <w:bottom w:val="none" w:sz="0" w:space="0" w:color="auto"/>
                <w:right w:val="none" w:sz="0" w:space="0" w:color="auto"/>
              </w:divBdr>
            </w:div>
          </w:divsChild>
        </w:div>
        <w:div w:id="575240107">
          <w:marLeft w:val="0"/>
          <w:marRight w:val="0"/>
          <w:marTop w:val="0"/>
          <w:marBottom w:val="0"/>
          <w:divBdr>
            <w:top w:val="none" w:sz="0" w:space="0" w:color="auto"/>
            <w:left w:val="none" w:sz="0" w:space="0" w:color="auto"/>
            <w:bottom w:val="none" w:sz="0" w:space="0" w:color="auto"/>
            <w:right w:val="none" w:sz="0" w:space="0" w:color="auto"/>
          </w:divBdr>
        </w:div>
        <w:div w:id="575628358">
          <w:marLeft w:val="0"/>
          <w:marRight w:val="0"/>
          <w:marTop w:val="0"/>
          <w:marBottom w:val="0"/>
          <w:divBdr>
            <w:top w:val="none" w:sz="0" w:space="0" w:color="auto"/>
            <w:left w:val="none" w:sz="0" w:space="0" w:color="auto"/>
            <w:bottom w:val="none" w:sz="0" w:space="0" w:color="auto"/>
            <w:right w:val="none" w:sz="0" w:space="0" w:color="auto"/>
          </w:divBdr>
        </w:div>
        <w:div w:id="576324464">
          <w:marLeft w:val="0"/>
          <w:marRight w:val="0"/>
          <w:marTop w:val="0"/>
          <w:marBottom w:val="0"/>
          <w:divBdr>
            <w:top w:val="none" w:sz="0" w:space="0" w:color="auto"/>
            <w:left w:val="none" w:sz="0" w:space="0" w:color="auto"/>
            <w:bottom w:val="none" w:sz="0" w:space="0" w:color="auto"/>
            <w:right w:val="none" w:sz="0" w:space="0" w:color="auto"/>
          </w:divBdr>
        </w:div>
        <w:div w:id="576667382">
          <w:marLeft w:val="0"/>
          <w:marRight w:val="0"/>
          <w:marTop w:val="0"/>
          <w:marBottom w:val="0"/>
          <w:divBdr>
            <w:top w:val="none" w:sz="0" w:space="0" w:color="auto"/>
            <w:left w:val="none" w:sz="0" w:space="0" w:color="auto"/>
            <w:bottom w:val="none" w:sz="0" w:space="0" w:color="auto"/>
            <w:right w:val="none" w:sz="0" w:space="0" w:color="auto"/>
          </w:divBdr>
        </w:div>
        <w:div w:id="576667629">
          <w:marLeft w:val="-225"/>
          <w:marRight w:val="-225"/>
          <w:marTop w:val="0"/>
          <w:marBottom w:val="0"/>
          <w:divBdr>
            <w:top w:val="none" w:sz="0" w:space="0" w:color="auto"/>
            <w:left w:val="none" w:sz="0" w:space="0" w:color="auto"/>
            <w:bottom w:val="none" w:sz="0" w:space="0" w:color="auto"/>
            <w:right w:val="none" w:sz="0" w:space="0" w:color="auto"/>
          </w:divBdr>
          <w:divsChild>
            <w:div w:id="1074937361">
              <w:marLeft w:val="0"/>
              <w:marRight w:val="0"/>
              <w:marTop w:val="0"/>
              <w:marBottom w:val="0"/>
              <w:divBdr>
                <w:top w:val="none" w:sz="0" w:space="0" w:color="auto"/>
                <w:left w:val="none" w:sz="0" w:space="0" w:color="auto"/>
                <w:bottom w:val="none" w:sz="0" w:space="0" w:color="auto"/>
                <w:right w:val="none" w:sz="0" w:space="0" w:color="auto"/>
              </w:divBdr>
            </w:div>
          </w:divsChild>
        </w:div>
        <w:div w:id="576675028">
          <w:marLeft w:val="0"/>
          <w:marRight w:val="0"/>
          <w:marTop w:val="0"/>
          <w:marBottom w:val="0"/>
          <w:divBdr>
            <w:top w:val="none" w:sz="0" w:space="0" w:color="auto"/>
            <w:left w:val="none" w:sz="0" w:space="0" w:color="auto"/>
            <w:bottom w:val="none" w:sz="0" w:space="0" w:color="auto"/>
            <w:right w:val="none" w:sz="0" w:space="0" w:color="auto"/>
          </w:divBdr>
        </w:div>
        <w:div w:id="576979854">
          <w:marLeft w:val="0"/>
          <w:marRight w:val="0"/>
          <w:marTop w:val="0"/>
          <w:marBottom w:val="0"/>
          <w:divBdr>
            <w:top w:val="none" w:sz="0" w:space="0" w:color="auto"/>
            <w:left w:val="none" w:sz="0" w:space="0" w:color="auto"/>
            <w:bottom w:val="none" w:sz="0" w:space="0" w:color="auto"/>
            <w:right w:val="none" w:sz="0" w:space="0" w:color="auto"/>
          </w:divBdr>
          <w:divsChild>
            <w:div w:id="948313928">
              <w:marLeft w:val="0"/>
              <w:marRight w:val="0"/>
              <w:marTop w:val="0"/>
              <w:marBottom w:val="0"/>
              <w:divBdr>
                <w:top w:val="none" w:sz="0" w:space="0" w:color="auto"/>
                <w:left w:val="none" w:sz="0" w:space="0" w:color="auto"/>
                <w:bottom w:val="none" w:sz="0" w:space="0" w:color="auto"/>
                <w:right w:val="none" w:sz="0" w:space="0" w:color="auto"/>
              </w:divBdr>
            </w:div>
            <w:div w:id="1314799702">
              <w:marLeft w:val="0"/>
              <w:marRight w:val="0"/>
              <w:marTop w:val="0"/>
              <w:marBottom w:val="0"/>
              <w:divBdr>
                <w:top w:val="none" w:sz="0" w:space="0" w:color="auto"/>
                <w:left w:val="none" w:sz="0" w:space="0" w:color="auto"/>
                <w:bottom w:val="none" w:sz="0" w:space="0" w:color="auto"/>
                <w:right w:val="none" w:sz="0" w:space="0" w:color="auto"/>
              </w:divBdr>
            </w:div>
          </w:divsChild>
        </w:div>
        <w:div w:id="577057085">
          <w:marLeft w:val="0"/>
          <w:marRight w:val="0"/>
          <w:marTop w:val="0"/>
          <w:marBottom w:val="0"/>
          <w:divBdr>
            <w:top w:val="none" w:sz="0" w:space="0" w:color="auto"/>
            <w:left w:val="none" w:sz="0" w:space="0" w:color="auto"/>
            <w:bottom w:val="none" w:sz="0" w:space="0" w:color="auto"/>
            <w:right w:val="none" w:sz="0" w:space="0" w:color="auto"/>
          </w:divBdr>
        </w:div>
        <w:div w:id="577180777">
          <w:marLeft w:val="0"/>
          <w:marRight w:val="0"/>
          <w:marTop w:val="0"/>
          <w:marBottom w:val="0"/>
          <w:divBdr>
            <w:top w:val="none" w:sz="0" w:space="0" w:color="auto"/>
            <w:left w:val="none" w:sz="0" w:space="0" w:color="auto"/>
            <w:bottom w:val="none" w:sz="0" w:space="0" w:color="auto"/>
            <w:right w:val="none" w:sz="0" w:space="0" w:color="auto"/>
          </w:divBdr>
        </w:div>
        <w:div w:id="577523198">
          <w:marLeft w:val="0"/>
          <w:marRight w:val="0"/>
          <w:marTop w:val="0"/>
          <w:marBottom w:val="0"/>
          <w:divBdr>
            <w:top w:val="none" w:sz="0" w:space="0" w:color="auto"/>
            <w:left w:val="none" w:sz="0" w:space="0" w:color="auto"/>
            <w:bottom w:val="none" w:sz="0" w:space="0" w:color="auto"/>
            <w:right w:val="none" w:sz="0" w:space="0" w:color="auto"/>
          </w:divBdr>
        </w:div>
        <w:div w:id="578096736">
          <w:marLeft w:val="0"/>
          <w:marRight w:val="0"/>
          <w:marTop w:val="0"/>
          <w:marBottom w:val="0"/>
          <w:divBdr>
            <w:top w:val="none" w:sz="0" w:space="0" w:color="auto"/>
            <w:left w:val="none" w:sz="0" w:space="0" w:color="auto"/>
            <w:bottom w:val="none" w:sz="0" w:space="0" w:color="auto"/>
            <w:right w:val="none" w:sz="0" w:space="0" w:color="auto"/>
          </w:divBdr>
        </w:div>
        <w:div w:id="578175410">
          <w:marLeft w:val="0"/>
          <w:marRight w:val="0"/>
          <w:marTop w:val="0"/>
          <w:marBottom w:val="0"/>
          <w:divBdr>
            <w:top w:val="none" w:sz="0" w:space="0" w:color="auto"/>
            <w:left w:val="none" w:sz="0" w:space="0" w:color="auto"/>
            <w:bottom w:val="none" w:sz="0" w:space="0" w:color="auto"/>
            <w:right w:val="none" w:sz="0" w:space="0" w:color="auto"/>
          </w:divBdr>
        </w:div>
        <w:div w:id="578293270">
          <w:marLeft w:val="0"/>
          <w:marRight w:val="0"/>
          <w:marTop w:val="0"/>
          <w:marBottom w:val="0"/>
          <w:divBdr>
            <w:top w:val="none" w:sz="0" w:space="0" w:color="auto"/>
            <w:left w:val="none" w:sz="0" w:space="0" w:color="auto"/>
            <w:bottom w:val="none" w:sz="0" w:space="0" w:color="auto"/>
            <w:right w:val="none" w:sz="0" w:space="0" w:color="auto"/>
          </w:divBdr>
          <w:divsChild>
            <w:div w:id="644698012">
              <w:marLeft w:val="0"/>
              <w:marRight w:val="0"/>
              <w:marTop w:val="0"/>
              <w:marBottom w:val="0"/>
              <w:divBdr>
                <w:top w:val="none" w:sz="0" w:space="0" w:color="auto"/>
                <w:left w:val="none" w:sz="0" w:space="0" w:color="auto"/>
                <w:bottom w:val="none" w:sz="0" w:space="0" w:color="auto"/>
                <w:right w:val="none" w:sz="0" w:space="0" w:color="auto"/>
              </w:divBdr>
            </w:div>
          </w:divsChild>
        </w:div>
        <w:div w:id="578296440">
          <w:marLeft w:val="0"/>
          <w:marRight w:val="0"/>
          <w:marTop w:val="0"/>
          <w:marBottom w:val="0"/>
          <w:divBdr>
            <w:top w:val="none" w:sz="0" w:space="0" w:color="auto"/>
            <w:left w:val="none" w:sz="0" w:space="0" w:color="auto"/>
            <w:bottom w:val="none" w:sz="0" w:space="0" w:color="auto"/>
            <w:right w:val="none" w:sz="0" w:space="0" w:color="auto"/>
          </w:divBdr>
        </w:div>
        <w:div w:id="578486835">
          <w:marLeft w:val="0"/>
          <w:marRight w:val="0"/>
          <w:marTop w:val="0"/>
          <w:marBottom w:val="0"/>
          <w:divBdr>
            <w:top w:val="none" w:sz="0" w:space="0" w:color="auto"/>
            <w:left w:val="none" w:sz="0" w:space="0" w:color="auto"/>
            <w:bottom w:val="none" w:sz="0" w:space="0" w:color="auto"/>
            <w:right w:val="none" w:sz="0" w:space="0" w:color="auto"/>
          </w:divBdr>
          <w:divsChild>
            <w:div w:id="685253735">
              <w:marLeft w:val="0"/>
              <w:marRight w:val="0"/>
              <w:marTop w:val="0"/>
              <w:marBottom w:val="0"/>
              <w:divBdr>
                <w:top w:val="none" w:sz="0" w:space="0" w:color="auto"/>
                <w:left w:val="none" w:sz="0" w:space="0" w:color="auto"/>
                <w:bottom w:val="none" w:sz="0" w:space="0" w:color="auto"/>
                <w:right w:val="none" w:sz="0" w:space="0" w:color="auto"/>
              </w:divBdr>
              <w:divsChild>
                <w:div w:id="355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6685">
          <w:marLeft w:val="0"/>
          <w:marRight w:val="0"/>
          <w:marTop w:val="0"/>
          <w:marBottom w:val="0"/>
          <w:divBdr>
            <w:top w:val="none" w:sz="0" w:space="0" w:color="auto"/>
            <w:left w:val="none" w:sz="0" w:space="0" w:color="auto"/>
            <w:bottom w:val="none" w:sz="0" w:space="0" w:color="auto"/>
            <w:right w:val="none" w:sz="0" w:space="0" w:color="auto"/>
          </w:divBdr>
        </w:div>
        <w:div w:id="579100254">
          <w:marLeft w:val="-225"/>
          <w:marRight w:val="-225"/>
          <w:marTop w:val="0"/>
          <w:marBottom w:val="0"/>
          <w:divBdr>
            <w:top w:val="none" w:sz="0" w:space="0" w:color="auto"/>
            <w:left w:val="none" w:sz="0" w:space="0" w:color="auto"/>
            <w:bottom w:val="none" w:sz="0" w:space="0" w:color="auto"/>
            <w:right w:val="none" w:sz="0" w:space="0" w:color="auto"/>
          </w:divBdr>
          <w:divsChild>
            <w:div w:id="1457530843">
              <w:marLeft w:val="0"/>
              <w:marRight w:val="0"/>
              <w:marTop w:val="0"/>
              <w:marBottom w:val="0"/>
              <w:divBdr>
                <w:top w:val="none" w:sz="0" w:space="0" w:color="auto"/>
                <w:left w:val="none" w:sz="0" w:space="0" w:color="auto"/>
                <w:bottom w:val="none" w:sz="0" w:space="0" w:color="auto"/>
                <w:right w:val="none" w:sz="0" w:space="0" w:color="auto"/>
              </w:divBdr>
            </w:div>
          </w:divsChild>
        </w:div>
        <w:div w:id="579407902">
          <w:marLeft w:val="0"/>
          <w:marRight w:val="0"/>
          <w:marTop w:val="0"/>
          <w:marBottom w:val="0"/>
          <w:divBdr>
            <w:top w:val="none" w:sz="0" w:space="0" w:color="auto"/>
            <w:left w:val="none" w:sz="0" w:space="0" w:color="auto"/>
            <w:bottom w:val="none" w:sz="0" w:space="0" w:color="auto"/>
            <w:right w:val="none" w:sz="0" w:space="0" w:color="auto"/>
          </w:divBdr>
          <w:divsChild>
            <w:div w:id="1074934568">
              <w:marLeft w:val="0"/>
              <w:marRight w:val="0"/>
              <w:marTop w:val="0"/>
              <w:marBottom w:val="0"/>
              <w:divBdr>
                <w:top w:val="none" w:sz="0" w:space="0" w:color="auto"/>
                <w:left w:val="none" w:sz="0" w:space="0" w:color="auto"/>
                <w:bottom w:val="none" w:sz="0" w:space="0" w:color="auto"/>
                <w:right w:val="none" w:sz="0" w:space="0" w:color="auto"/>
              </w:divBdr>
            </w:div>
          </w:divsChild>
        </w:div>
        <w:div w:id="579487843">
          <w:marLeft w:val="0"/>
          <w:marRight w:val="0"/>
          <w:marTop w:val="0"/>
          <w:marBottom w:val="0"/>
          <w:divBdr>
            <w:top w:val="none" w:sz="0" w:space="0" w:color="auto"/>
            <w:left w:val="none" w:sz="0" w:space="0" w:color="auto"/>
            <w:bottom w:val="none" w:sz="0" w:space="0" w:color="auto"/>
            <w:right w:val="none" w:sz="0" w:space="0" w:color="auto"/>
          </w:divBdr>
        </w:div>
        <w:div w:id="579562937">
          <w:marLeft w:val="0"/>
          <w:marRight w:val="0"/>
          <w:marTop w:val="0"/>
          <w:marBottom w:val="0"/>
          <w:divBdr>
            <w:top w:val="none" w:sz="0" w:space="0" w:color="auto"/>
            <w:left w:val="none" w:sz="0" w:space="0" w:color="auto"/>
            <w:bottom w:val="none" w:sz="0" w:space="0" w:color="auto"/>
            <w:right w:val="none" w:sz="0" w:space="0" w:color="auto"/>
          </w:divBdr>
        </w:div>
        <w:div w:id="579674431">
          <w:marLeft w:val="0"/>
          <w:marRight w:val="0"/>
          <w:marTop w:val="0"/>
          <w:marBottom w:val="0"/>
          <w:divBdr>
            <w:top w:val="none" w:sz="0" w:space="0" w:color="auto"/>
            <w:left w:val="none" w:sz="0" w:space="0" w:color="auto"/>
            <w:bottom w:val="none" w:sz="0" w:space="0" w:color="auto"/>
            <w:right w:val="none" w:sz="0" w:space="0" w:color="auto"/>
          </w:divBdr>
          <w:divsChild>
            <w:div w:id="1278756967">
              <w:marLeft w:val="0"/>
              <w:marRight w:val="0"/>
              <w:marTop w:val="0"/>
              <w:marBottom w:val="0"/>
              <w:divBdr>
                <w:top w:val="none" w:sz="0" w:space="0" w:color="auto"/>
                <w:left w:val="none" w:sz="0" w:space="0" w:color="auto"/>
                <w:bottom w:val="none" w:sz="0" w:space="0" w:color="auto"/>
                <w:right w:val="none" w:sz="0" w:space="0" w:color="auto"/>
              </w:divBdr>
              <w:divsChild>
                <w:div w:id="162088947">
                  <w:marLeft w:val="0"/>
                  <w:marRight w:val="0"/>
                  <w:marTop w:val="0"/>
                  <w:marBottom w:val="0"/>
                  <w:divBdr>
                    <w:top w:val="none" w:sz="0" w:space="0" w:color="auto"/>
                    <w:left w:val="none" w:sz="0" w:space="0" w:color="auto"/>
                    <w:bottom w:val="none" w:sz="0" w:space="0" w:color="auto"/>
                    <w:right w:val="none" w:sz="0" w:space="0" w:color="auto"/>
                  </w:divBdr>
                  <w:divsChild>
                    <w:div w:id="1430660446">
                      <w:marLeft w:val="0"/>
                      <w:marRight w:val="0"/>
                      <w:marTop w:val="0"/>
                      <w:marBottom w:val="0"/>
                      <w:divBdr>
                        <w:top w:val="none" w:sz="0" w:space="0" w:color="auto"/>
                        <w:left w:val="none" w:sz="0" w:space="0" w:color="auto"/>
                        <w:bottom w:val="none" w:sz="0" w:space="0" w:color="auto"/>
                        <w:right w:val="none" w:sz="0" w:space="0" w:color="auto"/>
                      </w:divBdr>
                      <w:divsChild>
                        <w:div w:id="663553580">
                          <w:marLeft w:val="0"/>
                          <w:marRight w:val="0"/>
                          <w:marTop w:val="0"/>
                          <w:marBottom w:val="0"/>
                          <w:divBdr>
                            <w:top w:val="none" w:sz="0" w:space="0" w:color="auto"/>
                            <w:left w:val="none" w:sz="0" w:space="0" w:color="auto"/>
                            <w:bottom w:val="none" w:sz="0" w:space="0" w:color="auto"/>
                            <w:right w:val="none" w:sz="0" w:space="0" w:color="auto"/>
                          </w:divBdr>
                        </w:div>
                        <w:div w:id="1333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00093">
          <w:marLeft w:val="0"/>
          <w:marRight w:val="0"/>
          <w:marTop w:val="0"/>
          <w:marBottom w:val="0"/>
          <w:divBdr>
            <w:top w:val="none" w:sz="0" w:space="0" w:color="auto"/>
            <w:left w:val="none" w:sz="0" w:space="0" w:color="auto"/>
            <w:bottom w:val="none" w:sz="0" w:space="0" w:color="auto"/>
            <w:right w:val="none" w:sz="0" w:space="0" w:color="auto"/>
          </w:divBdr>
        </w:div>
        <w:div w:id="579994853">
          <w:marLeft w:val="0"/>
          <w:marRight w:val="0"/>
          <w:marTop w:val="0"/>
          <w:marBottom w:val="0"/>
          <w:divBdr>
            <w:top w:val="none" w:sz="0" w:space="0" w:color="auto"/>
            <w:left w:val="none" w:sz="0" w:space="0" w:color="auto"/>
            <w:bottom w:val="none" w:sz="0" w:space="0" w:color="auto"/>
            <w:right w:val="none" w:sz="0" w:space="0" w:color="auto"/>
          </w:divBdr>
        </w:div>
        <w:div w:id="580062295">
          <w:marLeft w:val="0"/>
          <w:marRight w:val="0"/>
          <w:marTop w:val="0"/>
          <w:marBottom w:val="0"/>
          <w:divBdr>
            <w:top w:val="none" w:sz="0" w:space="0" w:color="auto"/>
            <w:left w:val="none" w:sz="0" w:space="0" w:color="auto"/>
            <w:bottom w:val="none" w:sz="0" w:space="0" w:color="auto"/>
            <w:right w:val="none" w:sz="0" w:space="0" w:color="auto"/>
          </w:divBdr>
          <w:divsChild>
            <w:div w:id="803962573">
              <w:marLeft w:val="0"/>
              <w:marRight w:val="0"/>
              <w:marTop w:val="0"/>
              <w:marBottom w:val="0"/>
              <w:divBdr>
                <w:top w:val="none" w:sz="0" w:space="0" w:color="auto"/>
                <w:left w:val="none" w:sz="0" w:space="0" w:color="auto"/>
                <w:bottom w:val="none" w:sz="0" w:space="0" w:color="auto"/>
                <w:right w:val="none" w:sz="0" w:space="0" w:color="auto"/>
              </w:divBdr>
              <w:divsChild>
                <w:div w:id="1052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5872">
          <w:marLeft w:val="0"/>
          <w:marRight w:val="0"/>
          <w:marTop w:val="0"/>
          <w:marBottom w:val="0"/>
          <w:divBdr>
            <w:top w:val="none" w:sz="0" w:space="0" w:color="auto"/>
            <w:left w:val="none" w:sz="0" w:space="0" w:color="auto"/>
            <w:bottom w:val="none" w:sz="0" w:space="0" w:color="auto"/>
            <w:right w:val="none" w:sz="0" w:space="0" w:color="auto"/>
          </w:divBdr>
          <w:divsChild>
            <w:div w:id="246227738">
              <w:marLeft w:val="0"/>
              <w:marRight w:val="0"/>
              <w:marTop w:val="0"/>
              <w:marBottom w:val="0"/>
              <w:divBdr>
                <w:top w:val="none" w:sz="0" w:space="0" w:color="auto"/>
                <w:left w:val="none" w:sz="0" w:space="0" w:color="auto"/>
                <w:bottom w:val="none" w:sz="0" w:space="0" w:color="auto"/>
                <w:right w:val="none" w:sz="0" w:space="0" w:color="auto"/>
              </w:divBdr>
              <w:divsChild>
                <w:div w:id="1371221769">
                  <w:marLeft w:val="0"/>
                  <w:marRight w:val="0"/>
                  <w:marTop w:val="0"/>
                  <w:marBottom w:val="0"/>
                  <w:divBdr>
                    <w:top w:val="none" w:sz="0" w:space="0" w:color="auto"/>
                    <w:left w:val="none" w:sz="0" w:space="0" w:color="auto"/>
                    <w:bottom w:val="none" w:sz="0" w:space="0" w:color="auto"/>
                    <w:right w:val="none" w:sz="0" w:space="0" w:color="auto"/>
                  </w:divBdr>
                  <w:divsChild>
                    <w:div w:id="11549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5920">
          <w:marLeft w:val="0"/>
          <w:marRight w:val="0"/>
          <w:marTop w:val="0"/>
          <w:marBottom w:val="0"/>
          <w:divBdr>
            <w:top w:val="none" w:sz="0" w:space="0" w:color="auto"/>
            <w:left w:val="none" w:sz="0" w:space="0" w:color="auto"/>
            <w:bottom w:val="none" w:sz="0" w:space="0" w:color="auto"/>
            <w:right w:val="none" w:sz="0" w:space="0" w:color="auto"/>
          </w:divBdr>
          <w:divsChild>
            <w:div w:id="541745797">
              <w:marLeft w:val="0"/>
              <w:marRight w:val="0"/>
              <w:marTop w:val="0"/>
              <w:marBottom w:val="0"/>
              <w:divBdr>
                <w:top w:val="none" w:sz="0" w:space="0" w:color="auto"/>
                <w:left w:val="none" w:sz="0" w:space="0" w:color="auto"/>
                <w:bottom w:val="none" w:sz="0" w:space="0" w:color="auto"/>
                <w:right w:val="none" w:sz="0" w:space="0" w:color="auto"/>
              </w:divBdr>
            </w:div>
          </w:divsChild>
        </w:div>
        <w:div w:id="580260831">
          <w:marLeft w:val="0"/>
          <w:marRight w:val="0"/>
          <w:marTop w:val="0"/>
          <w:marBottom w:val="0"/>
          <w:divBdr>
            <w:top w:val="none" w:sz="0" w:space="0" w:color="auto"/>
            <w:left w:val="none" w:sz="0" w:space="0" w:color="auto"/>
            <w:bottom w:val="none" w:sz="0" w:space="0" w:color="auto"/>
            <w:right w:val="none" w:sz="0" w:space="0" w:color="auto"/>
          </w:divBdr>
        </w:div>
        <w:div w:id="580338806">
          <w:marLeft w:val="0"/>
          <w:marRight w:val="0"/>
          <w:marTop w:val="0"/>
          <w:marBottom w:val="0"/>
          <w:divBdr>
            <w:top w:val="none" w:sz="0" w:space="0" w:color="auto"/>
            <w:left w:val="none" w:sz="0" w:space="0" w:color="auto"/>
            <w:bottom w:val="none" w:sz="0" w:space="0" w:color="auto"/>
            <w:right w:val="none" w:sz="0" w:space="0" w:color="auto"/>
          </w:divBdr>
          <w:divsChild>
            <w:div w:id="164440074">
              <w:marLeft w:val="0"/>
              <w:marRight w:val="0"/>
              <w:marTop w:val="0"/>
              <w:marBottom w:val="0"/>
              <w:divBdr>
                <w:top w:val="none" w:sz="0" w:space="0" w:color="auto"/>
                <w:left w:val="none" w:sz="0" w:space="0" w:color="auto"/>
                <w:bottom w:val="none" w:sz="0" w:space="0" w:color="auto"/>
                <w:right w:val="none" w:sz="0" w:space="0" w:color="auto"/>
              </w:divBdr>
              <w:divsChild>
                <w:div w:id="13741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420">
          <w:marLeft w:val="0"/>
          <w:marRight w:val="0"/>
          <w:marTop w:val="0"/>
          <w:marBottom w:val="0"/>
          <w:divBdr>
            <w:top w:val="none" w:sz="0" w:space="0" w:color="auto"/>
            <w:left w:val="none" w:sz="0" w:space="0" w:color="auto"/>
            <w:bottom w:val="none" w:sz="0" w:space="0" w:color="auto"/>
            <w:right w:val="none" w:sz="0" w:space="0" w:color="auto"/>
          </w:divBdr>
          <w:divsChild>
            <w:div w:id="463503153">
              <w:marLeft w:val="0"/>
              <w:marRight w:val="0"/>
              <w:marTop w:val="0"/>
              <w:marBottom w:val="0"/>
              <w:divBdr>
                <w:top w:val="none" w:sz="0" w:space="0" w:color="auto"/>
                <w:left w:val="none" w:sz="0" w:space="0" w:color="auto"/>
                <w:bottom w:val="none" w:sz="0" w:space="0" w:color="auto"/>
                <w:right w:val="none" w:sz="0" w:space="0" w:color="auto"/>
              </w:divBdr>
            </w:div>
            <w:div w:id="1456480726">
              <w:marLeft w:val="0"/>
              <w:marRight w:val="0"/>
              <w:marTop w:val="0"/>
              <w:marBottom w:val="0"/>
              <w:divBdr>
                <w:top w:val="none" w:sz="0" w:space="0" w:color="auto"/>
                <w:left w:val="none" w:sz="0" w:space="0" w:color="auto"/>
                <w:bottom w:val="none" w:sz="0" w:space="0" w:color="auto"/>
                <w:right w:val="none" w:sz="0" w:space="0" w:color="auto"/>
              </w:divBdr>
            </w:div>
          </w:divsChild>
        </w:div>
        <w:div w:id="580531839">
          <w:marLeft w:val="0"/>
          <w:marRight w:val="0"/>
          <w:marTop w:val="0"/>
          <w:marBottom w:val="0"/>
          <w:divBdr>
            <w:top w:val="none" w:sz="0" w:space="0" w:color="auto"/>
            <w:left w:val="none" w:sz="0" w:space="0" w:color="auto"/>
            <w:bottom w:val="none" w:sz="0" w:space="0" w:color="auto"/>
            <w:right w:val="none" w:sz="0" w:space="0" w:color="auto"/>
          </w:divBdr>
        </w:div>
        <w:div w:id="580677576">
          <w:marLeft w:val="0"/>
          <w:marRight w:val="0"/>
          <w:marTop w:val="0"/>
          <w:marBottom w:val="0"/>
          <w:divBdr>
            <w:top w:val="none" w:sz="0" w:space="0" w:color="auto"/>
            <w:left w:val="none" w:sz="0" w:space="0" w:color="auto"/>
            <w:bottom w:val="none" w:sz="0" w:space="0" w:color="auto"/>
            <w:right w:val="none" w:sz="0" w:space="0" w:color="auto"/>
          </w:divBdr>
          <w:divsChild>
            <w:div w:id="292907066">
              <w:marLeft w:val="0"/>
              <w:marRight w:val="0"/>
              <w:marTop w:val="0"/>
              <w:marBottom w:val="0"/>
              <w:divBdr>
                <w:top w:val="none" w:sz="0" w:space="0" w:color="auto"/>
                <w:left w:val="none" w:sz="0" w:space="0" w:color="auto"/>
                <w:bottom w:val="none" w:sz="0" w:space="0" w:color="auto"/>
                <w:right w:val="none" w:sz="0" w:space="0" w:color="auto"/>
              </w:divBdr>
            </w:div>
            <w:div w:id="1448894875">
              <w:marLeft w:val="0"/>
              <w:marRight w:val="0"/>
              <w:marTop w:val="0"/>
              <w:marBottom w:val="0"/>
              <w:divBdr>
                <w:top w:val="none" w:sz="0" w:space="0" w:color="auto"/>
                <w:left w:val="none" w:sz="0" w:space="0" w:color="auto"/>
                <w:bottom w:val="none" w:sz="0" w:space="0" w:color="auto"/>
                <w:right w:val="none" w:sz="0" w:space="0" w:color="auto"/>
              </w:divBdr>
            </w:div>
          </w:divsChild>
        </w:div>
        <w:div w:id="580796954">
          <w:marLeft w:val="0"/>
          <w:marRight w:val="0"/>
          <w:marTop w:val="0"/>
          <w:marBottom w:val="0"/>
          <w:divBdr>
            <w:top w:val="none" w:sz="0" w:space="0" w:color="auto"/>
            <w:left w:val="none" w:sz="0" w:space="0" w:color="auto"/>
            <w:bottom w:val="none" w:sz="0" w:space="0" w:color="auto"/>
            <w:right w:val="none" w:sz="0" w:space="0" w:color="auto"/>
          </w:divBdr>
          <w:divsChild>
            <w:div w:id="861363344">
              <w:marLeft w:val="0"/>
              <w:marRight w:val="0"/>
              <w:marTop w:val="0"/>
              <w:marBottom w:val="0"/>
              <w:divBdr>
                <w:top w:val="none" w:sz="0" w:space="0" w:color="auto"/>
                <w:left w:val="none" w:sz="0" w:space="0" w:color="auto"/>
                <w:bottom w:val="none" w:sz="0" w:space="0" w:color="auto"/>
                <w:right w:val="none" w:sz="0" w:space="0" w:color="auto"/>
              </w:divBdr>
            </w:div>
            <w:div w:id="1122269637">
              <w:marLeft w:val="0"/>
              <w:marRight w:val="0"/>
              <w:marTop w:val="0"/>
              <w:marBottom w:val="0"/>
              <w:divBdr>
                <w:top w:val="none" w:sz="0" w:space="0" w:color="auto"/>
                <w:left w:val="none" w:sz="0" w:space="0" w:color="auto"/>
                <w:bottom w:val="none" w:sz="0" w:space="0" w:color="auto"/>
                <w:right w:val="none" w:sz="0" w:space="0" w:color="auto"/>
              </w:divBdr>
            </w:div>
          </w:divsChild>
        </w:div>
        <w:div w:id="581185261">
          <w:marLeft w:val="0"/>
          <w:marRight w:val="0"/>
          <w:marTop w:val="0"/>
          <w:marBottom w:val="0"/>
          <w:divBdr>
            <w:top w:val="none" w:sz="0" w:space="0" w:color="auto"/>
            <w:left w:val="none" w:sz="0" w:space="0" w:color="auto"/>
            <w:bottom w:val="none" w:sz="0" w:space="0" w:color="auto"/>
            <w:right w:val="none" w:sz="0" w:space="0" w:color="auto"/>
          </w:divBdr>
        </w:div>
        <w:div w:id="581253760">
          <w:marLeft w:val="0"/>
          <w:marRight w:val="0"/>
          <w:marTop w:val="0"/>
          <w:marBottom w:val="0"/>
          <w:divBdr>
            <w:top w:val="none" w:sz="0" w:space="0" w:color="auto"/>
            <w:left w:val="none" w:sz="0" w:space="0" w:color="auto"/>
            <w:bottom w:val="none" w:sz="0" w:space="0" w:color="auto"/>
            <w:right w:val="none" w:sz="0" w:space="0" w:color="auto"/>
          </w:divBdr>
        </w:div>
        <w:div w:id="581262426">
          <w:marLeft w:val="0"/>
          <w:marRight w:val="0"/>
          <w:marTop w:val="0"/>
          <w:marBottom w:val="0"/>
          <w:divBdr>
            <w:top w:val="none" w:sz="0" w:space="0" w:color="auto"/>
            <w:left w:val="none" w:sz="0" w:space="0" w:color="auto"/>
            <w:bottom w:val="none" w:sz="0" w:space="0" w:color="auto"/>
            <w:right w:val="none" w:sz="0" w:space="0" w:color="auto"/>
          </w:divBdr>
        </w:div>
        <w:div w:id="581795455">
          <w:marLeft w:val="0"/>
          <w:marRight w:val="0"/>
          <w:marTop w:val="0"/>
          <w:marBottom w:val="0"/>
          <w:divBdr>
            <w:top w:val="none" w:sz="0" w:space="0" w:color="auto"/>
            <w:left w:val="none" w:sz="0" w:space="0" w:color="auto"/>
            <w:bottom w:val="none" w:sz="0" w:space="0" w:color="auto"/>
            <w:right w:val="none" w:sz="0" w:space="0" w:color="auto"/>
          </w:divBdr>
        </w:div>
        <w:div w:id="582298063">
          <w:marLeft w:val="0"/>
          <w:marRight w:val="0"/>
          <w:marTop w:val="0"/>
          <w:marBottom w:val="0"/>
          <w:divBdr>
            <w:top w:val="none" w:sz="0" w:space="0" w:color="auto"/>
            <w:left w:val="none" w:sz="0" w:space="0" w:color="auto"/>
            <w:bottom w:val="none" w:sz="0" w:space="0" w:color="auto"/>
            <w:right w:val="none" w:sz="0" w:space="0" w:color="auto"/>
          </w:divBdr>
        </w:div>
        <w:div w:id="582838996">
          <w:marLeft w:val="0"/>
          <w:marRight w:val="0"/>
          <w:marTop w:val="0"/>
          <w:marBottom w:val="0"/>
          <w:divBdr>
            <w:top w:val="none" w:sz="0" w:space="0" w:color="auto"/>
            <w:left w:val="none" w:sz="0" w:space="0" w:color="auto"/>
            <w:bottom w:val="none" w:sz="0" w:space="0" w:color="auto"/>
            <w:right w:val="none" w:sz="0" w:space="0" w:color="auto"/>
          </w:divBdr>
          <w:divsChild>
            <w:div w:id="1510674194">
              <w:marLeft w:val="0"/>
              <w:marRight w:val="0"/>
              <w:marTop w:val="0"/>
              <w:marBottom w:val="0"/>
              <w:divBdr>
                <w:top w:val="none" w:sz="0" w:space="0" w:color="auto"/>
                <w:left w:val="none" w:sz="0" w:space="0" w:color="auto"/>
                <w:bottom w:val="none" w:sz="0" w:space="0" w:color="auto"/>
                <w:right w:val="none" w:sz="0" w:space="0" w:color="auto"/>
              </w:divBdr>
              <w:divsChild>
                <w:div w:id="347372111">
                  <w:marLeft w:val="0"/>
                  <w:marRight w:val="0"/>
                  <w:marTop w:val="0"/>
                  <w:marBottom w:val="0"/>
                  <w:divBdr>
                    <w:top w:val="none" w:sz="0" w:space="0" w:color="auto"/>
                    <w:left w:val="none" w:sz="0" w:space="0" w:color="auto"/>
                    <w:bottom w:val="none" w:sz="0" w:space="0" w:color="auto"/>
                    <w:right w:val="none" w:sz="0" w:space="0" w:color="auto"/>
                  </w:divBdr>
                  <w:divsChild>
                    <w:div w:id="113184636">
                      <w:marLeft w:val="0"/>
                      <w:marRight w:val="0"/>
                      <w:marTop w:val="0"/>
                      <w:marBottom w:val="0"/>
                      <w:divBdr>
                        <w:top w:val="none" w:sz="0" w:space="0" w:color="auto"/>
                        <w:left w:val="none" w:sz="0" w:space="0" w:color="auto"/>
                        <w:bottom w:val="none" w:sz="0" w:space="0" w:color="auto"/>
                        <w:right w:val="none" w:sz="0" w:space="0" w:color="auto"/>
                      </w:divBdr>
                    </w:div>
                    <w:div w:id="6567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4510">
          <w:marLeft w:val="0"/>
          <w:marRight w:val="0"/>
          <w:marTop w:val="0"/>
          <w:marBottom w:val="0"/>
          <w:divBdr>
            <w:top w:val="none" w:sz="0" w:space="0" w:color="auto"/>
            <w:left w:val="none" w:sz="0" w:space="0" w:color="auto"/>
            <w:bottom w:val="none" w:sz="0" w:space="0" w:color="auto"/>
            <w:right w:val="none" w:sz="0" w:space="0" w:color="auto"/>
          </w:divBdr>
          <w:divsChild>
            <w:div w:id="905534067">
              <w:marLeft w:val="0"/>
              <w:marRight w:val="0"/>
              <w:marTop w:val="0"/>
              <w:marBottom w:val="0"/>
              <w:divBdr>
                <w:top w:val="none" w:sz="0" w:space="0" w:color="auto"/>
                <w:left w:val="none" w:sz="0" w:space="0" w:color="auto"/>
                <w:bottom w:val="none" w:sz="0" w:space="0" w:color="auto"/>
                <w:right w:val="none" w:sz="0" w:space="0" w:color="auto"/>
              </w:divBdr>
            </w:div>
          </w:divsChild>
        </w:div>
        <w:div w:id="583106009">
          <w:marLeft w:val="0"/>
          <w:marRight w:val="0"/>
          <w:marTop w:val="0"/>
          <w:marBottom w:val="0"/>
          <w:divBdr>
            <w:top w:val="none" w:sz="0" w:space="0" w:color="auto"/>
            <w:left w:val="none" w:sz="0" w:space="0" w:color="auto"/>
            <w:bottom w:val="none" w:sz="0" w:space="0" w:color="auto"/>
            <w:right w:val="none" w:sz="0" w:space="0" w:color="auto"/>
          </w:divBdr>
        </w:div>
        <w:div w:id="583342818">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sChild>
            <w:div w:id="551423555">
              <w:marLeft w:val="0"/>
              <w:marRight w:val="0"/>
              <w:marTop w:val="0"/>
              <w:marBottom w:val="0"/>
              <w:divBdr>
                <w:top w:val="none" w:sz="0" w:space="0" w:color="auto"/>
                <w:left w:val="none" w:sz="0" w:space="0" w:color="auto"/>
                <w:bottom w:val="none" w:sz="0" w:space="0" w:color="auto"/>
                <w:right w:val="none" w:sz="0" w:space="0" w:color="auto"/>
              </w:divBdr>
            </w:div>
          </w:divsChild>
        </w:div>
        <w:div w:id="583956353">
          <w:marLeft w:val="0"/>
          <w:marRight w:val="0"/>
          <w:marTop w:val="0"/>
          <w:marBottom w:val="0"/>
          <w:divBdr>
            <w:top w:val="none" w:sz="0" w:space="0" w:color="auto"/>
            <w:left w:val="none" w:sz="0" w:space="0" w:color="auto"/>
            <w:bottom w:val="none" w:sz="0" w:space="0" w:color="auto"/>
            <w:right w:val="none" w:sz="0" w:space="0" w:color="auto"/>
          </w:divBdr>
        </w:div>
        <w:div w:id="583998495">
          <w:marLeft w:val="0"/>
          <w:marRight w:val="0"/>
          <w:marTop w:val="0"/>
          <w:marBottom w:val="0"/>
          <w:divBdr>
            <w:top w:val="none" w:sz="0" w:space="0" w:color="auto"/>
            <w:left w:val="none" w:sz="0" w:space="0" w:color="auto"/>
            <w:bottom w:val="none" w:sz="0" w:space="0" w:color="auto"/>
            <w:right w:val="none" w:sz="0" w:space="0" w:color="auto"/>
          </w:divBdr>
        </w:div>
        <w:div w:id="584147845">
          <w:marLeft w:val="0"/>
          <w:marRight w:val="0"/>
          <w:marTop w:val="0"/>
          <w:marBottom w:val="0"/>
          <w:divBdr>
            <w:top w:val="none" w:sz="0" w:space="0" w:color="auto"/>
            <w:left w:val="none" w:sz="0" w:space="0" w:color="auto"/>
            <w:bottom w:val="none" w:sz="0" w:space="0" w:color="auto"/>
            <w:right w:val="none" w:sz="0" w:space="0" w:color="auto"/>
          </w:divBdr>
        </w:div>
        <w:div w:id="584191092">
          <w:marLeft w:val="0"/>
          <w:marRight w:val="0"/>
          <w:marTop w:val="0"/>
          <w:marBottom w:val="0"/>
          <w:divBdr>
            <w:top w:val="none" w:sz="0" w:space="0" w:color="auto"/>
            <w:left w:val="none" w:sz="0" w:space="0" w:color="auto"/>
            <w:bottom w:val="none" w:sz="0" w:space="0" w:color="auto"/>
            <w:right w:val="none" w:sz="0" w:space="0" w:color="auto"/>
          </w:divBdr>
        </w:div>
        <w:div w:id="584650615">
          <w:marLeft w:val="0"/>
          <w:marRight w:val="0"/>
          <w:marTop w:val="0"/>
          <w:marBottom w:val="0"/>
          <w:divBdr>
            <w:top w:val="none" w:sz="0" w:space="0" w:color="auto"/>
            <w:left w:val="none" w:sz="0" w:space="0" w:color="auto"/>
            <w:bottom w:val="none" w:sz="0" w:space="0" w:color="auto"/>
            <w:right w:val="none" w:sz="0" w:space="0" w:color="auto"/>
          </w:divBdr>
        </w:div>
        <w:div w:id="584808265">
          <w:marLeft w:val="0"/>
          <w:marRight w:val="0"/>
          <w:marTop w:val="0"/>
          <w:marBottom w:val="0"/>
          <w:divBdr>
            <w:top w:val="none" w:sz="0" w:space="0" w:color="auto"/>
            <w:left w:val="none" w:sz="0" w:space="0" w:color="auto"/>
            <w:bottom w:val="none" w:sz="0" w:space="0" w:color="auto"/>
            <w:right w:val="none" w:sz="0" w:space="0" w:color="auto"/>
          </w:divBdr>
          <w:divsChild>
            <w:div w:id="1589776421">
              <w:marLeft w:val="0"/>
              <w:marRight w:val="0"/>
              <w:marTop w:val="0"/>
              <w:marBottom w:val="0"/>
              <w:divBdr>
                <w:top w:val="none" w:sz="0" w:space="0" w:color="auto"/>
                <w:left w:val="none" w:sz="0" w:space="0" w:color="auto"/>
                <w:bottom w:val="none" w:sz="0" w:space="0" w:color="auto"/>
                <w:right w:val="none" w:sz="0" w:space="0" w:color="auto"/>
              </w:divBdr>
            </w:div>
          </w:divsChild>
        </w:div>
        <w:div w:id="584923762">
          <w:marLeft w:val="0"/>
          <w:marRight w:val="0"/>
          <w:marTop w:val="0"/>
          <w:marBottom w:val="0"/>
          <w:divBdr>
            <w:top w:val="none" w:sz="0" w:space="0" w:color="auto"/>
            <w:left w:val="none" w:sz="0" w:space="0" w:color="auto"/>
            <w:bottom w:val="none" w:sz="0" w:space="0" w:color="auto"/>
            <w:right w:val="none" w:sz="0" w:space="0" w:color="auto"/>
          </w:divBdr>
        </w:div>
        <w:div w:id="585040522">
          <w:marLeft w:val="0"/>
          <w:marRight w:val="0"/>
          <w:marTop w:val="0"/>
          <w:marBottom w:val="0"/>
          <w:divBdr>
            <w:top w:val="none" w:sz="0" w:space="0" w:color="auto"/>
            <w:left w:val="none" w:sz="0" w:space="0" w:color="auto"/>
            <w:bottom w:val="none" w:sz="0" w:space="0" w:color="auto"/>
            <w:right w:val="none" w:sz="0" w:space="0" w:color="auto"/>
          </w:divBdr>
          <w:divsChild>
            <w:div w:id="929507488">
              <w:marLeft w:val="0"/>
              <w:marRight w:val="0"/>
              <w:marTop w:val="0"/>
              <w:marBottom w:val="0"/>
              <w:divBdr>
                <w:top w:val="none" w:sz="0" w:space="0" w:color="auto"/>
                <w:left w:val="none" w:sz="0" w:space="0" w:color="auto"/>
                <w:bottom w:val="none" w:sz="0" w:space="0" w:color="auto"/>
                <w:right w:val="none" w:sz="0" w:space="0" w:color="auto"/>
              </w:divBdr>
              <w:divsChild>
                <w:div w:id="1371807868">
                  <w:marLeft w:val="0"/>
                  <w:marRight w:val="0"/>
                  <w:marTop w:val="0"/>
                  <w:marBottom w:val="0"/>
                  <w:divBdr>
                    <w:top w:val="none" w:sz="0" w:space="0" w:color="auto"/>
                    <w:left w:val="none" w:sz="0" w:space="0" w:color="auto"/>
                    <w:bottom w:val="none" w:sz="0" w:space="0" w:color="auto"/>
                    <w:right w:val="none" w:sz="0" w:space="0" w:color="auto"/>
                  </w:divBdr>
                  <w:divsChild>
                    <w:div w:id="504781135">
                      <w:marLeft w:val="0"/>
                      <w:marRight w:val="0"/>
                      <w:marTop w:val="0"/>
                      <w:marBottom w:val="0"/>
                      <w:divBdr>
                        <w:top w:val="none" w:sz="0" w:space="0" w:color="auto"/>
                        <w:left w:val="none" w:sz="0" w:space="0" w:color="auto"/>
                        <w:bottom w:val="none" w:sz="0" w:space="0" w:color="auto"/>
                        <w:right w:val="none" w:sz="0" w:space="0" w:color="auto"/>
                      </w:divBdr>
                    </w:div>
                    <w:div w:id="7138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1033">
          <w:marLeft w:val="0"/>
          <w:marRight w:val="0"/>
          <w:marTop w:val="0"/>
          <w:marBottom w:val="0"/>
          <w:divBdr>
            <w:top w:val="none" w:sz="0" w:space="0" w:color="auto"/>
            <w:left w:val="none" w:sz="0" w:space="0" w:color="auto"/>
            <w:bottom w:val="none" w:sz="0" w:space="0" w:color="auto"/>
            <w:right w:val="none" w:sz="0" w:space="0" w:color="auto"/>
          </w:divBdr>
        </w:div>
        <w:div w:id="585574703">
          <w:marLeft w:val="0"/>
          <w:marRight w:val="0"/>
          <w:marTop w:val="0"/>
          <w:marBottom w:val="0"/>
          <w:divBdr>
            <w:top w:val="none" w:sz="0" w:space="0" w:color="auto"/>
            <w:left w:val="none" w:sz="0" w:space="0" w:color="auto"/>
            <w:bottom w:val="none" w:sz="0" w:space="0" w:color="auto"/>
            <w:right w:val="none" w:sz="0" w:space="0" w:color="auto"/>
          </w:divBdr>
          <w:divsChild>
            <w:div w:id="1311710694">
              <w:marLeft w:val="0"/>
              <w:marRight w:val="0"/>
              <w:marTop w:val="0"/>
              <w:marBottom w:val="0"/>
              <w:divBdr>
                <w:top w:val="none" w:sz="0" w:space="0" w:color="auto"/>
                <w:left w:val="none" w:sz="0" w:space="0" w:color="auto"/>
                <w:bottom w:val="none" w:sz="0" w:space="0" w:color="auto"/>
                <w:right w:val="none" w:sz="0" w:space="0" w:color="auto"/>
              </w:divBdr>
              <w:divsChild>
                <w:div w:id="650603506">
                  <w:marLeft w:val="0"/>
                  <w:marRight w:val="0"/>
                  <w:marTop w:val="0"/>
                  <w:marBottom w:val="0"/>
                  <w:divBdr>
                    <w:top w:val="none" w:sz="0" w:space="0" w:color="auto"/>
                    <w:left w:val="none" w:sz="0" w:space="0" w:color="auto"/>
                    <w:bottom w:val="none" w:sz="0" w:space="0" w:color="auto"/>
                    <w:right w:val="none" w:sz="0" w:space="0" w:color="auto"/>
                  </w:divBdr>
                </w:div>
                <w:div w:id="15397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2381">
          <w:marLeft w:val="0"/>
          <w:marRight w:val="0"/>
          <w:marTop w:val="0"/>
          <w:marBottom w:val="0"/>
          <w:divBdr>
            <w:top w:val="none" w:sz="0" w:space="0" w:color="auto"/>
            <w:left w:val="none" w:sz="0" w:space="0" w:color="auto"/>
            <w:bottom w:val="none" w:sz="0" w:space="0" w:color="auto"/>
            <w:right w:val="none" w:sz="0" w:space="0" w:color="auto"/>
          </w:divBdr>
        </w:div>
        <w:div w:id="586112793">
          <w:marLeft w:val="0"/>
          <w:marRight w:val="0"/>
          <w:marTop w:val="0"/>
          <w:marBottom w:val="0"/>
          <w:divBdr>
            <w:top w:val="none" w:sz="0" w:space="0" w:color="auto"/>
            <w:left w:val="none" w:sz="0" w:space="0" w:color="auto"/>
            <w:bottom w:val="none" w:sz="0" w:space="0" w:color="auto"/>
            <w:right w:val="none" w:sz="0" w:space="0" w:color="auto"/>
          </w:divBdr>
        </w:div>
        <w:div w:id="586113637">
          <w:marLeft w:val="0"/>
          <w:marRight w:val="0"/>
          <w:marTop w:val="0"/>
          <w:marBottom w:val="0"/>
          <w:divBdr>
            <w:top w:val="none" w:sz="0" w:space="0" w:color="auto"/>
            <w:left w:val="none" w:sz="0" w:space="0" w:color="auto"/>
            <w:bottom w:val="none" w:sz="0" w:space="0" w:color="auto"/>
            <w:right w:val="none" w:sz="0" w:space="0" w:color="auto"/>
          </w:divBdr>
          <w:divsChild>
            <w:div w:id="288904836">
              <w:marLeft w:val="0"/>
              <w:marRight w:val="0"/>
              <w:marTop w:val="0"/>
              <w:marBottom w:val="0"/>
              <w:divBdr>
                <w:top w:val="none" w:sz="0" w:space="0" w:color="auto"/>
                <w:left w:val="none" w:sz="0" w:space="0" w:color="auto"/>
                <w:bottom w:val="none" w:sz="0" w:space="0" w:color="auto"/>
                <w:right w:val="none" w:sz="0" w:space="0" w:color="auto"/>
              </w:divBdr>
            </w:div>
            <w:div w:id="1495798719">
              <w:marLeft w:val="0"/>
              <w:marRight w:val="0"/>
              <w:marTop w:val="0"/>
              <w:marBottom w:val="0"/>
              <w:divBdr>
                <w:top w:val="none" w:sz="0" w:space="0" w:color="auto"/>
                <w:left w:val="none" w:sz="0" w:space="0" w:color="auto"/>
                <w:bottom w:val="none" w:sz="0" w:space="0" w:color="auto"/>
                <w:right w:val="none" w:sz="0" w:space="0" w:color="auto"/>
              </w:divBdr>
            </w:div>
            <w:div w:id="1529027131">
              <w:marLeft w:val="0"/>
              <w:marRight w:val="0"/>
              <w:marTop w:val="0"/>
              <w:marBottom w:val="0"/>
              <w:divBdr>
                <w:top w:val="none" w:sz="0" w:space="0" w:color="auto"/>
                <w:left w:val="none" w:sz="0" w:space="0" w:color="auto"/>
                <w:bottom w:val="none" w:sz="0" w:space="0" w:color="auto"/>
                <w:right w:val="none" w:sz="0" w:space="0" w:color="auto"/>
              </w:divBdr>
              <w:divsChild>
                <w:div w:id="56439999">
                  <w:marLeft w:val="0"/>
                  <w:marRight w:val="0"/>
                  <w:marTop w:val="0"/>
                  <w:marBottom w:val="0"/>
                  <w:divBdr>
                    <w:top w:val="none" w:sz="0" w:space="0" w:color="auto"/>
                    <w:left w:val="none" w:sz="0" w:space="0" w:color="auto"/>
                    <w:bottom w:val="none" w:sz="0" w:space="0" w:color="auto"/>
                    <w:right w:val="none" w:sz="0" w:space="0" w:color="auto"/>
                  </w:divBdr>
                </w:div>
                <w:div w:id="330062077">
                  <w:marLeft w:val="0"/>
                  <w:marRight w:val="0"/>
                  <w:marTop w:val="0"/>
                  <w:marBottom w:val="0"/>
                  <w:divBdr>
                    <w:top w:val="none" w:sz="0" w:space="0" w:color="auto"/>
                    <w:left w:val="none" w:sz="0" w:space="0" w:color="auto"/>
                    <w:bottom w:val="none" w:sz="0" w:space="0" w:color="auto"/>
                    <w:right w:val="none" w:sz="0" w:space="0" w:color="auto"/>
                  </w:divBdr>
                </w:div>
                <w:div w:id="1347368257">
                  <w:marLeft w:val="0"/>
                  <w:marRight w:val="0"/>
                  <w:marTop w:val="0"/>
                  <w:marBottom w:val="0"/>
                  <w:divBdr>
                    <w:top w:val="none" w:sz="0" w:space="0" w:color="auto"/>
                    <w:left w:val="none" w:sz="0" w:space="0" w:color="auto"/>
                    <w:bottom w:val="none" w:sz="0" w:space="0" w:color="auto"/>
                    <w:right w:val="none" w:sz="0" w:space="0" w:color="auto"/>
                  </w:divBdr>
                </w:div>
                <w:div w:id="14252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60806">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762147623">
                  <w:marLeft w:val="0"/>
                  <w:marRight w:val="0"/>
                  <w:marTop w:val="0"/>
                  <w:marBottom w:val="0"/>
                  <w:divBdr>
                    <w:top w:val="none" w:sz="0" w:space="0" w:color="auto"/>
                    <w:left w:val="none" w:sz="0" w:space="0" w:color="auto"/>
                    <w:bottom w:val="none" w:sz="0" w:space="0" w:color="auto"/>
                    <w:right w:val="none" w:sz="0" w:space="0" w:color="auto"/>
                  </w:divBdr>
                  <w:divsChild>
                    <w:div w:id="1547330465">
                      <w:marLeft w:val="0"/>
                      <w:marRight w:val="0"/>
                      <w:marTop w:val="0"/>
                      <w:marBottom w:val="0"/>
                      <w:divBdr>
                        <w:top w:val="none" w:sz="0" w:space="0" w:color="auto"/>
                        <w:left w:val="none" w:sz="0" w:space="0" w:color="auto"/>
                        <w:bottom w:val="none" w:sz="0" w:space="0" w:color="auto"/>
                        <w:right w:val="none" w:sz="0" w:space="0" w:color="auto"/>
                      </w:divBdr>
                      <w:divsChild>
                        <w:div w:id="637153606">
                          <w:marLeft w:val="0"/>
                          <w:marRight w:val="0"/>
                          <w:marTop w:val="0"/>
                          <w:marBottom w:val="0"/>
                          <w:divBdr>
                            <w:top w:val="none" w:sz="0" w:space="0" w:color="auto"/>
                            <w:left w:val="none" w:sz="0" w:space="0" w:color="auto"/>
                            <w:bottom w:val="none" w:sz="0" w:space="0" w:color="auto"/>
                            <w:right w:val="none" w:sz="0" w:space="0" w:color="auto"/>
                          </w:divBdr>
                        </w:div>
                        <w:div w:id="1007712425">
                          <w:marLeft w:val="0"/>
                          <w:marRight w:val="0"/>
                          <w:marTop w:val="0"/>
                          <w:marBottom w:val="0"/>
                          <w:divBdr>
                            <w:top w:val="none" w:sz="0" w:space="0" w:color="auto"/>
                            <w:left w:val="none" w:sz="0" w:space="0" w:color="auto"/>
                            <w:bottom w:val="none" w:sz="0" w:space="0" w:color="auto"/>
                            <w:right w:val="none" w:sz="0" w:space="0" w:color="auto"/>
                          </w:divBdr>
                          <w:divsChild>
                            <w:div w:id="281692783">
                              <w:marLeft w:val="0"/>
                              <w:marRight w:val="0"/>
                              <w:marTop w:val="0"/>
                              <w:marBottom w:val="0"/>
                              <w:divBdr>
                                <w:top w:val="none" w:sz="0" w:space="0" w:color="auto"/>
                                <w:left w:val="none" w:sz="0" w:space="0" w:color="auto"/>
                                <w:bottom w:val="none" w:sz="0" w:space="0" w:color="auto"/>
                                <w:right w:val="none" w:sz="0" w:space="0" w:color="auto"/>
                              </w:divBdr>
                            </w:div>
                            <w:div w:id="713576976">
                              <w:marLeft w:val="0"/>
                              <w:marRight w:val="0"/>
                              <w:marTop w:val="0"/>
                              <w:marBottom w:val="0"/>
                              <w:divBdr>
                                <w:top w:val="none" w:sz="0" w:space="0" w:color="auto"/>
                                <w:left w:val="none" w:sz="0" w:space="0" w:color="auto"/>
                                <w:bottom w:val="none" w:sz="0" w:space="0" w:color="auto"/>
                                <w:right w:val="none" w:sz="0" w:space="0" w:color="auto"/>
                              </w:divBdr>
                            </w:div>
                            <w:div w:id="12805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5002">
          <w:marLeft w:val="0"/>
          <w:marRight w:val="0"/>
          <w:marTop w:val="0"/>
          <w:marBottom w:val="0"/>
          <w:divBdr>
            <w:top w:val="none" w:sz="0" w:space="0" w:color="auto"/>
            <w:left w:val="none" w:sz="0" w:space="0" w:color="auto"/>
            <w:bottom w:val="none" w:sz="0" w:space="0" w:color="auto"/>
            <w:right w:val="none" w:sz="0" w:space="0" w:color="auto"/>
          </w:divBdr>
        </w:div>
        <w:div w:id="586381938">
          <w:marLeft w:val="0"/>
          <w:marRight w:val="0"/>
          <w:marTop w:val="0"/>
          <w:marBottom w:val="0"/>
          <w:divBdr>
            <w:top w:val="none" w:sz="0" w:space="0" w:color="auto"/>
            <w:left w:val="none" w:sz="0" w:space="0" w:color="auto"/>
            <w:bottom w:val="none" w:sz="0" w:space="0" w:color="auto"/>
            <w:right w:val="none" w:sz="0" w:space="0" w:color="auto"/>
          </w:divBdr>
        </w:div>
        <w:div w:id="586572092">
          <w:marLeft w:val="0"/>
          <w:marRight w:val="0"/>
          <w:marTop w:val="0"/>
          <w:marBottom w:val="0"/>
          <w:divBdr>
            <w:top w:val="none" w:sz="0" w:space="0" w:color="auto"/>
            <w:left w:val="none" w:sz="0" w:space="0" w:color="auto"/>
            <w:bottom w:val="none" w:sz="0" w:space="0" w:color="auto"/>
            <w:right w:val="none" w:sz="0" w:space="0" w:color="auto"/>
          </w:divBdr>
        </w:div>
        <w:div w:id="586576510">
          <w:marLeft w:val="0"/>
          <w:marRight w:val="0"/>
          <w:marTop w:val="0"/>
          <w:marBottom w:val="0"/>
          <w:divBdr>
            <w:top w:val="none" w:sz="0" w:space="0" w:color="auto"/>
            <w:left w:val="none" w:sz="0" w:space="0" w:color="auto"/>
            <w:bottom w:val="none" w:sz="0" w:space="0" w:color="auto"/>
            <w:right w:val="none" w:sz="0" w:space="0" w:color="auto"/>
          </w:divBdr>
        </w:div>
        <w:div w:id="586772343">
          <w:marLeft w:val="0"/>
          <w:marRight w:val="0"/>
          <w:marTop w:val="0"/>
          <w:marBottom w:val="0"/>
          <w:divBdr>
            <w:top w:val="none" w:sz="0" w:space="0" w:color="auto"/>
            <w:left w:val="none" w:sz="0" w:space="0" w:color="auto"/>
            <w:bottom w:val="none" w:sz="0" w:space="0" w:color="auto"/>
            <w:right w:val="none" w:sz="0" w:space="0" w:color="auto"/>
          </w:divBdr>
        </w:div>
        <w:div w:id="586888989">
          <w:marLeft w:val="0"/>
          <w:marRight w:val="0"/>
          <w:marTop w:val="0"/>
          <w:marBottom w:val="0"/>
          <w:divBdr>
            <w:top w:val="none" w:sz="0" w:space="0" w:color="auto"/>
            <w:left w:val="none" w:sz="0" w:space="0" w:color="auto"/>
            <w:bottom w:val="none" w:sz="0" w:space="0" w:color="auto"/>
            <w:right w:val="none" w:sz="0" w:space="0" w:color="auto"/>
          </w:divBdr>
        </w:div>
        <w:div w:id="587009341">
          <w:marLeft w:val="0"/>
          <w:marRight w:val="0"/>
          <w:marTop w:val="0"/>
          <w:marBottom w:val="0"/>
          <w:divBdr>
            <w:top w:val="none" w:sz="0" w:space="0" w:color="auto"/>
            <w:left w:val="none" w:sz="0" w:space="0" w:color="auto"/>
            <w:bottom w:val="none" w:sz="0" w:space="0" w:color="auto"/>
            <w:right w:val="none" w:sz="0" w:space="0" w:color="auto"/>
          </w:divBdr>
          <w:divsChild>
            <w:div w:id="796722781">
              <w:marLeft w:val="0"/>
              <w:marRight w:val="0"/>
              <w:marTop w:val="0"/>
              <w:marBottom w:val="0"/>
              <w:divBdr>
                <w:top w:val="none" w:sz="0" w:space="0" w:color="auto"/>
                <w:left w:val="none" w:sz="0" w:space="0" w:color="auto"/>
                <w:bottom w:val="none" w:sz="0" w:space="0" w:color="auto"/>
                <w:right w:val="none" w:sz="0" w:space="0" w:color="auto"/>
              </w:divBdr>
              <w:divsChild>
                <w:div w:id="202140651">
                  <w:marLeft w:val="0"/>
                  <w:marRight w:val="0"/>
                  <w:marTop w:val="0"/>
                  <w:marBottom w:val="0"/>
                  <w:divBdr>
                    <w:top w:val="none" w:sz="0" w:space="0" w:color="auto"/>
                    <w:left w:val="none" w:sz="0" w:space="0" w:color="auto"/>
                    <w:bottom w:val="none" w:sz="0" w:space="0" w:color="auto"/>
                    <w:right w:val="none" w:sz="0" w:space="0" w:color="auto"/>
                  </w:divBdr>
                  <w:divsChild>
                    <w:div w:id="65494326">
                      <w:marLeft w:val="0"/>
                      <w:marRight w:val="0"/>
                      <w:marTop w:val="0"/>
                      <w:marBottom w:val="0"/>
                      <w:divBdr>
                        <w:top w:val="none" w:sz="0" w:space="0" w:color="auto"/>
                        <w:left w:val="none" w:sz="0" w:space="0" w:color="auto"/>
                        <w:bottom w:val="none" w:sz="0" w:space="0" w:color="auto"/>
                        <w:right w:val="none" w:sz="0" w:space="0" w:color="auto"/>
                      </w:divBdr>
                      <w:divsChild>
                        <w:div w:id="22559464">
                          <w:marLeft w:val="0"/>
                          <w:marRight w:val="0"/>
                          <w:marTop w:val="0"/>
                          <w:marBottom w:val="0"/>
                          <w:divBdr>
                            <w:top w:val="none" w:sz="0" w:space="0" w:color="auto"/>
                            <w:left w:val="none" w:sz="0" w:space="0" w:color="auto"/>
                            <w:bottom w:val="none" w:sz="0" w:space="0" w:color="auto"/>
                            <w:right w:val="none" w:sz="0" w:space="0" w:color="auto"/>
                          </w:divBdr>
                        </w:div>
                        <w:div w:id="31928334">
                          <w:marLeft w:val="0"/>
                          <w:marRight w:val="0"/>
                          <w:marTop w:val="0"/>
                          <w:marBottom w:val="0"/>
                          <w:divBdr>
                            <w:top w:val="none" w:sz="0" w:space="0" w:color="auto"/>
                            <w:left w:val="none" w:sz="0" w:space="0" w:color="auto"/>
                            <w:bottom w:val="none" w:sz="0" w:space="0" w:color="auto"/>
                            <w:right w:val="none" w:sz="0" w:space="0" w:color="auto"/>
                          </w:divBdr>
                        </w:div>
                        <w:div w:id="35393346">
                          <w:marLeft w:val="0"/>
                          <w:marRight w:val="0"/>
                          <w:marTop w:val="0"/>
                          <w:marBottom w:val="0"/>
                          <w:divBdr>
                            <w:top w:val="none" w:sz="0" w:space="0" w:color="auto"/>
                            <w:left w:val="none" w:sz="0" w:space="0" w:color="auto"/>
                            <w:bottom w:val="none" w:sz="0" w:space="0" w:color="auto"/>
                            <w:right w:val="none" w:sz="0" w:space="0" w:color="auto"/>
                          </w:divBdr>
                        </w:div>
                        <w:div w:id="37777901">
                          <w:marLeft w:val="0"/>
                          <w:marRight w:val="0"/>
                          <w:marTop w:val="0"/>
                          <w:marBottom w:val="0"/>
                          <w:divBdr>
                            <w:top w:val="none" w:sz="0" w:space="0" w:color="auto"/>
                            <w:left w:val="none" w:sz="0" w:space="0" w:color="auto"/>
                            <w:bottom w:val="none" w:sz="0" w:space="0" w:color="auto"/>
                            <w:right w:val="none" w:sz="0" w:space="0" w:color="auto"/>
                          </w:divBdr>
                        </w:div>
                        <w:div w:id="38627315">
                          <w:marLeft w:val="0"/>
                          <w:marRight w:val="0"/>
                          <w:marTop w:val="0"/>
                          <w:marBottom w:val="0"/>
                          <w:divBdr>
                            <w:top w:val="none" w:sz="0" w:space="0" w:color="auto"/>
                            <w:left w:val="none" w:sz="0" w:space="0" w:color="auto"/>
                            <w:bottom w:val="none" w:sz="0" w:space="0" w:color="auto"/>
                            <w:right w:val="none" w:sz="0" w:space="0" w:color="auto"/>
                          </w:divBdr>
                        </w:div>
                        <w:div w:id="59598077">
                          <w:marLeft w:val="0"/>
                          <w:marRight w:val="0"/>
                          <w:marTop w:val="0"/>
                          <w:marBottom w:val="0"/>
                          <w:divBdr>
                            <w:top w:val="none" w:sz="0" w:space="0" w:color="auto"/>
                            <w:left w:val="none" w:sz="0" w:space="0" w:color="auto"/>
                            <w:bottom w:val="none" w:sz="0" w:space="0" w:color="auto"/>
                            <w:right w:val="none" w:sz="0" w:space="0" w:color="auto"/>
                          </w:divBdr>
                        </w:div>
                        <w:div w:id="64838509">
                          <w:marLeft w:val="0"/>
                          <w:marRight w:val="0"/>
                          <w:marTop w:val="0"/>
                          <w:marBottom w:val="0"/>
                          <w:divBdr>
                            <w:top w:val="none" w:sz="0" w:space="0" w:color="auto"/>
                            <w:left w:val="none" w:sz="0" w:space="0" w:color="auto"/>
                            <w:bottom w:val="none" w:sz="0" w:space="0" w:color="auto"/>
                            <w:right w:val="none" w:sz="0" w:space="0" w:color="auto"/>
                          </w:divBdr>
                        </w:div>
                        <w:div w:id="72436160">
                          <w:marLeft w:val="0"/>
                          <w:marRight w:val="0"/>
                          <w:marTop w:val="0"/>
                          <w:marBottom w:val="0"/>
                          <w:divBdr>
                            <w:top w:val="none" w:sz="0" w:space="0" w:color="auto"/>
                            <w:left w:val="none" w:sz="0" w:space="0" w:color="auto"/>
                            <w:bottom w:val="none" w:sz="0" w:space="0" w:color="auto"/>
                            <w:right w:val="none" w:sz="0" w:space="0" w:color="auto"/>
                          </w:divBdr>
                        </w:div>
                        <w:div w:id="82575843">
                          <w:marLeft w:val="0"/>
                          <w:marRight w:val="0"/>
                          <w:marTop w:val="0"/>
                          <w:marBottom w:val="0"/>
                          <w:divBdr>
                            <w:top w:val="none" w:sz="0" w:space="0" w:color="auto"/>
                            <w:left w:val="none" w:sz="0" w:space="0" w:color="auto"/>
                            <w:bottom w:val="none" w:sz="0" w:space="0" w:color="auto"/>
                            <w:right w:val="none" w:sz="0" w:space="0" w:color="auto"/>
                          </w:divBdr>
                        </w:div>
                        <w:div w:id="103350790">
                          <w:marLeft w:val="0"/>
                          <w:marRight w:val="0"/>
                          <w:marTop w:val="0"/>
                          <w:marBottom w:val="0"/>
                          <w:divBdr>
                            <w:top w:val="none" w:sz="0" w:space="0" w:color="auto"/>
                            <w:left w:val="none" w:sz="0" w:space="0" w:color="auto"/>
                            <w:bottom w:val="none" w:sz="0" w:space="0" w:color="auto"/>
                            <w:right w:val="none" w:sz="0" w:space="0" w:color="auto"/>
                          </w:divBdr>
                        </w:div>
                        <w:div w:id="108354384">
                          <w:marLeft w:val="0"/>
                          <w:marRight w:val="0"/>
                          <w:marTop w:val="0"/>
                          <w:marBottom w:val="0"/>
                          <w:divBdr>
                            <w:top w:val="none" w:sz="0" w:space="0" w:color="auto"/>
                            <w:left w:val="none" w:sz="0" w:space="0" w:color="auto"/>
                            <w:bottom w:val="none" w:sz="0" w:space="0" w:color="auto"/>
                            <w:right w:val="none" w:sz="0" w:space="0" w:color="auto"/>
                          </w:divBdr>
                        </w:div>
                        <w:div w:id="113208897">
                          <w:marLeft w:val="0"/>
                          <w:marRight w:val="0"/>
                          <w:marTop w:val="0"/>
                          <w:marBottom w:val="0"/>
                          <w:divBdr>
                            <w:top w:val="none" w:sz="0" w:space="0" w:color="auto"/>
                            <w:left w:val="none" w:sz="0" w:space="0" w:color="auto"/>
                            <w:bottom w:val="none" w:sz="0" w:space="0" w:color="auto"/>
                            <w:right w:val="none" w:sz="0" w:space="0" w:color="auto"/>
                          </w:divBdr>
                        </w:div>
                        <w:div w:id="122969106">
                          <w:marLeft w:val="0"/>
                          <w:marRight w:val="0"/>
                          <w:marTop w:val="0"/>
                          <w:marBottom w:val="0"/>
                          <w:divBdr>
                            <w:top w:val="none" w:sz="0" w:space="0" w:color="auto"/>
                            <w:left w:val="none" w:sz="0" w:space="0" w:color="auto"/>
                            <w:bottom w:val="none" w:sz="0" w:space="0" w:color="auto"/>
                            <w:right w:val="none" w:sz="0" w:space="0" w:color="auto"/>
                          </w:divBdr>
                        </w:div>
                        <w:div w:id="132798469">
                          <w:marLeft w:val="0"/>
                          <w:marRight w:val="0"/>
                          <w:marTop w:val="0"/>
                          <w:marBottom w:val="0"/>
                          <w:divBdr>
                            <w:top w:val="none" w:sz="0" w:space="0" w:color="auto"/>
                            <w:left w:val="none" w:sz="0" w:space="0" w:color="auto"/>
                            <w:bottom w:val="none" w:sz="0" w:space="0" w:color="auto"/>
                            <w:right w:val="none" w:sz="0" w:space="0" w:color="auto"/>
                          </w:divBdr>
                        </w:div>
                        <w:div w:id="150172936">
                          <w:marLeft w:val="0"/>
                          <w:marRight w:val="0"/>
                          <w:marTop w:val="0"/>
                          <w:marBottom w:val="0"/>
                          <w:divBdr>
                            <w:top w:val="none" w:sz="0" w:space="0" w:color="auto"/>
                            <w:left w:val="none" w:sz="0" w:space="0" w:color="auto"/>
                            <w:bottom w:val="none" w:sz="0" w:space="0" w:color="auto"/>
                            <w:right w:val="none" w:sz="0" w:space="0" w:color="auto"/>
                          </w:divBdr>
                        </w:div>
                        <w:div w:id="165173286">
                          <w:marLeft w:val="0"/>
                          <w:marRight w:val="0"/>
                          <w:marTop w:val="0"/>
                          <w:marBottom w:val="0"/>
                          <w:divBdr>
                            <w:top w:val="none" w:sz="0" w:space="0" w:color="auto"/>
                            <w:left w:val="none" w:sz="0" w:space="0" w:color="auto"/>
                            <w:bottom w:val="none" w:sz="0" w:space="0" w:color="auto"/>
                            <w:right w:val="none" w:sz="0" w:space="0" w:color="auto"/>
                          </w:divBdr>
                        </w:div>
                        <w:div w:id="170948750">
                          <w:marLeft w:val="0"/>
                          <w:marRight w:val="0"/>
                          <w:marTop w:val="0"/>
                          <w:marBottom w:val="0"/>
                          <w:divBdr>
                            <w:top w:val="none" w:sz="0" w:space="0" w:color="auto"/>
                            <w:left w:val="none" w:sz="0" w:space="0" w:color="auto"/>
                            <w:bottom w:val="none" w:sz="0" w:space="0" w:color="auto"/>
                            <w:right w:val="none" w:sz="0" w:space="0" w:color="auto"/>
                          </w:divBdr>
                        </w:div>
                        <w:div w:id="201938665">
                          <w:marLeft w:val="0"/>
                          <w:marRight w:val="0"/>
                          <w:marTop w:val="0"/>
                          <w:marBottom w:val="0"/>
                          <w:divBdr>
                            <w:top w:val="none" w:sz="0" w:space="0" w:color="auto"/>
                            <w:left w:val="none" w:sz="0" w:space="0" w:color="auto"/>
                            <w:bottom w:val="none" w:sz="0" w:space="0" w:color="auto"/>
                            <w:right w:val="none" w:sz="0" w:space="0" w:color="auto"/>
                          </w:divBdr>
                        </w:div>
                        <w:div w:id="204955336">
                          <w:marLeft w:val="0"/>
                          <w:marRight w:val="0"/>
                          <w:marTop w:val="0"/>
                          <w:marBottom w:val="0"/>
                          <w:divBdr>
                            <w:top w:val="none" w:sz="0" w:space="0" w:color="auto"/>
                            <w:left w:val="none" w:sz="0" w:space="0" w:color="auto"/>
                            <w:bottom w:val="none" w:sz="0" w:space="0" w:color="auto"/>
                            <w:right w:val="none" w:sz="0" w:space="0" w:color="auto"/>
                          </w:divBdr>
                        </w:div>
                        <w:div w:id="207843099">
                          <w:marLeft w:val="0"/>
                          <w:marRight w:val="0"/>
                          <w:marTop w:val="0"/>
                          <w:marBottom w:val="0"/>
                          <w:divBdr>
                            <w:top w:val="none" w:sz="0" w:space="0" w:color="auto"/>
                            <w:left w:val="none" w:sz="0" w:space="0" w:color="auto"/>
                            <w:bottom w:val="none" w:sz="0" w:space="0" w:color="auto"/>
                            <w:right w:val="none" w:sz="0" w:space="0" w:color="auto"/>
                          </w:divBdr>
                        </w:div>
                        <w:div w:id="216209219">
                          <w:marLeft w:val="0"/>
                          <w:marRight w:val="0"/>
                          <w:marTop w:val="0"/>
                          <w:marBottom w:val="0"/>
                          <w:divBdr>
                            <w:top w:val="none" w:sz="0" w:space="0" w:color="auto"/>
                            <w:left w:val="none" w:sz="0" w:space="0" w:color="auto"/>
                            <w:bottom w:val="none" w:sz="0" w:space="0" w:color="auto"/>
                            <w:right w:val="none" w:sz="0" w:space="0" w:color="auto"/>
                          </w:divBdr>
                        </w:div>
                        <w:div w:id="242110486">
                          <w:marLeft w:val="0"/>
                          <w:marRight w:val="0"/>
                          <w:marTop w:val="0"/>
                          <w:marBottom w:val="0"/>
                          <w:divBdr>
                            <w:top w:val="none" w:sz="0" w:space="0" w:color="auto"/>
                            <w:left w:val="none" w:sz="0" w:space="0" w:color="auto"/>
                            <w:bottom w:val="none" w:sz="0" w:space="0" w:color="auto"/>
                            <w:right w:val="none" w:sz="0" w:space="0" w:color="auto"/>
                          </w:divBdr>
                        </w:div>
                        <w:div w:id="243883949">
                          <w:marLeft w:val="0"/>
                          <w:marRight w:val="0"/>
                          <w:marTop w:val="0"/>
                          <w:marBottom w:val="0"/>
                          <w:divBdr>
                            <w:top w:val="none" w:sz="0" w:space="0" w:color="auto"/>
                            <w:left w:val="none" w:sz="0" w:space="0" w:color="auto"/>
                            <w:bottom w:val="none" w:sz="0" w:space="0" w:color="auto"/>
                            <w:right w:val="none" w:sz="0" w:space="0" w:color="auto"/>
                          </w:divBdr>
                        </w:div>
                        <w:div w:id="262080533">
                          <w:marLeft w:val="0"/>
                          <w:marRight w:val="0"/>
                          <w:marTop w:val="0"/>
                          <w:marBottom w:val="0"/>
                          <w:divBdr>
                            <w:top w:val="none" w:sz="0" w:space="0" w:color="auto"/>
                            <w:left w:val="none" w:sz="0" w:space="0" w:color="auto"/>
                            <w:bottom w:val="none" w:sz="0" w:space="0" w:color="auto"/>
                            <w:right w:val="none" w:sz="0" w:space="0" w:color="auto"/>
                          </w:divBdr>
                        </w:div>
                        <w:div w:id="265966046">
                          <w:marLeft w:val="0"/>
                          <w:marRight w:val="0"/>
                          <w:marTop w:val="0"/>
                          <w:marBottom w:val="0"/>
                          <w:divBdr>
                            <w:top w:val="none" w:sz="0" w:space="0" w:color="auto"/>
                            <w:left w:val="none" w:sz="0" w:space="0" w:color="auto"/>
                            <w:bottom w:val="none" w:sz="0" w:space="0" w:color="auto"/>
                            <w:right w:val="none" w:sz="0" w:space="0" w:color="auto"/>
                          </w:divBdr>
                        </w:div>
                        <w:div w:id="271717463">
                          <w:marLeft w:val="0"/>
                          <w:marRight w:val="0"/>
                          <w:marTop w:val="0"/>
                          <w:marBottom w:val="0"/>
                          <w:divBdr>
                            <w:top w:val="none" w:sz="0" w:space="0" w:color="auto"/>
                            <w:left w:val="none" w:sz="0" w:space="0" w:color="auto"/>
                            <w:bottom w:val="none" w:sz="0" w:space="0" w:color="auto"/>
                            <w:right w:val="none" w:sz="0" w:space="0" w:color="auto"/>
                          </w:divBdr>
                        </w:div>
                        <w:div w:id="313145297">
                          <w:marLeft w:val="0"/>
                          <w:marRight w:val="0"/>
                          <w:marTop w:val="0"/>
                          <w:marBottom w:val="0"/>
                          <w:divBdr>
                            <w:top w:val="none" w:sz="0" w:space="0" w:color="auto"/>
                            <w:left w:val="none" w:sz="0" w:space="0" w:color="auto"/>
                            <w:bottom w:val="none" w:sz="0" w:space="0" w:color="auto"/>
                            <w:right w:val="none" w:sz="0" w:space="0" w:color="auto"/>
                          </w:divBdr>
                        </w:div>
                        <w:div w:id="322316293">
                          <w:marLeft w:val="0"/>
                          <w:marRight w:val="0"/>
                          <w:marTop w:val="0"/>
                          <w:marBottom w:val="0"/>
                          <w:divBdr>
                            <w:top w:val="none" w:sz="0" w:space="0" w:color="auto"/>
                            <w:left w:val="none" w:sz="0" w:space="0" w:color="auto"/>
                            <w:bottom w:val="none" w:sz="0" w:space="0" w:color="auto"/>
                            <w:right w:val="none" w:sz="0" w:space="0" w:color="auto"/>
                          </w:divBdr>
                        </w:div>
                        <w:div w:id="322976853">
                          <w:marLeft w:val="0"/>
                          <w:marRight w:val="0"/>
                          <w:marTop w:val="0"/>
                          <w:marBottom w:val="0"/>
                          <w:divBdr>
                            <w:top w:val="none" w:sz="0" w:space="0" w:color="auto"/>
                            <w:left w:val="none" w:sz="0" w:space="0" w:color="auto"/>
                            <w:bottom w:val="none" w:sz="0" w:space="0" w:color="auto"/>
                            <w:right w:val="none" w:sz="0" w:space="0" w:color="auto"/>
                          </w:divBdr>
                        </w:div>
                        <w:div w:id="324744887">
                          <w:marLeft w:val="0"/>
                          <w:marRight w:val="0"/>
                          <w:marTop w:val="0"/>
                          <w:marBottom w:val="0"/>
                          <w:divBdr>
                            <w:top w:val="none" w:sz="0" w:space="0" w:color="auto"/>
                            <w:left w:val="none" w:sz="0" w:space="0" w:color="auto"/>
                            <w:bottom w:val="none" w:sz="0" w:space="0" w:color="auto"/>
                            <w:right w:val="none" w:sz="0" w:space="0" w:color="auto"/>
                          </w:divBdr>
                        </w:div>
                        <w:div w:id="348603699">
                          <w:marLeft w:val="0"/>
                          <w:marRight w:val="0"/>
                          <w:marTop w:val="0"/>
                          <w:marBottom w:val="0"/>
                          <w:divBdr>
                            <w:top w:val="none" w:sz="0" w:space="0" w:color="auto"/>
                            <w:left w:val="none" w:sz="0" w:space="0" w:color="auto"/>
                            <w:bottom w:val="none" w:sz="0" w:space="0" w:color="auto"/>
                            <w:right w:val="none" w:sz="0" w:space="0" w:color="auto"/>
                          </w:divBdr>
                        </w:div>
                        <w:div w:id="350185227">
                          <w:marLeft w:val="0"/>
                          <w:marRight w:val="0"/>
                          <w:marTop w:val="0"/>
                          <w:marBottom w:val="0"/>
                          <w:divBdr>
                            <w:top w:val="none" w:sz="0" w:space="0" w:color="auto"/>
                            <w:left w:val="none" w:sz="0" w:space="0" w:color="auto"/>
                            <w:bottom w:val="none" w:sz="0" w:space="0" w:color="auto"/>
                            <w:right w:val="none" w:sz="0" w:space="0" w:color="auto"/>
                          </w:divBdr>
                        </w:div>
                        <w:div w:id="355692179">
                          <w:marLeft w:val="0"/>
                          <w:marRight w:val="0"/>
                          <w:marTop w:val="0"/>
                          <w:marBottom w:val="0"/>
                          <w:divBdr>
                            <w:top w:val="none" w:sz="0" w:space="0" w:color="auto"/>
                            <w:left w:val="none" w:sz="0" w:space="0" w:color="auto"/>
                            <w:bottom w:val="none" w:sz="0" w:space="0" w:color="auto"/>
                            <w:right w:val="none" w:sz="0" w:space="0" w:color="auto"/>
                          </w:divBdr>
                        </w:div>
                        <w:div w:id="373507210">
                          <w:marLeft w:val="0"/>
                          <w:marRight w:val="0"/>
                          <w:marTop w:val="0"/>
                          <w:marBottom w:val="0"/>
                          <w:divBdr>
                            <w:top w:val="none" w:sz="0" w:space="0" w:color="auto"/>
                            <w:left w:val="none" w:sz="0" w:space="0" w:color="auto"/>
                            <w:bottom w:val="none" w:sz="0" w:space="0" w:color="auto"/>
                            <w:right w:val="none" w:sz="0" w:space="0" w:color="auto"/>
                          </w:divBdr>
                        </w:div>
                        <w:div w:id="412246447">
                          <w:marLeft w:val="0"/>
                          <w:marRight w:val="0"/>
                          <w:marTop w:val="0"/>
                          <w:marBottom w:val="0"/>
                          <w:divBdr>
                            <w:top w:val="none" w:sz="0" w:space="0" w:color="auto"/>
                            <w:left w:val="none" w:sz="0" w:space="0" w:color="auto"/>
                            <w:bottom w:val="none" w:sz="0" w:space="0" w:color="auto"/>
                            <w:right w:val="none" w:sz="0" w:space="0" w:color="auto"/>
                          </w:divBdr>
                        </w:div>
                        <w:div w:id="430973705">
                          <w:marLeft w:val="0"/>
                          <w:marRight w:val="0"/>
                          <w:marTop w:val="0"/>
                          <w:marBottom w:val="0"/>
                          <w:divBdr>
                            <w:top w:val="none" w:sz="0" w:space="0" w:color="auto"/>
                            <w:left w:val="none" w:sz="0" w:space="0" w:color="auto"/>
                            <w:bottom w:val="none" w:sz="0" w:space="0" w:color="auto"/>
                            <w:right w:val="none" w:sz="0" w:space="0" w:color="auto"/>
                          </w:divBdr>
                        </w:div>
                        <w:div w:id="431365126">
                          <w:marLeft w:val="0"/>
                          <w:marRight w:val="0"/>
                          <w:marTop w:val="0"/>
                          <w:marBottom w:val="0"/>
                          <w:divBdr>
                            <w:top w:val="none" w:sz="0" w:space="0" w:color="auto"/>
                            <w:left w:val="none" w:sz="0" w:space="0" w:color="auto"/>
                            <w:bottom w:val="none" w:sz="0" w:space="0" w:color="auto"/>
                            <w:right w:val="none" w:sz="0" w:space="0" w:color="auto"/>
                          </w:divBdr>
                        </w:div>
                        <w:div w:id="433792509">
                          <w:marLeft w:val="0"/>
                          <w:marRight w:val="0"/>
                          <w:marTop w:val="0"/>
                          <w:marBottom w:val="0"/>
                          <w:divBdr>
                            <w:top w:val="none" w:sz="0" w:space="0" w:color="auto"/>
                            <w:left w:val="none" w:sz="0" w:space="0" w:color="auto"/>
                            <w:bottom w:val="none" w:sz="0" w:space="0" w:color="auto"/>
                            <w:right w:val="none" w:sz="0" w:space="0" w:color="auto"/>
                          </w:divBdr>
                        </w:div>
                        <w:div w:id="438911699">
                          <w:marLeft w:val="0"/>
                          <w:marRight w:val="0"/>
                          <w:marTop w:val="0"/>
                          <w:marBottom w:val="0"/>
                          <w:divBdr>
                            <w:top w:val="none" w:sz="0" w:space="0" w:color="auto"/>
                            <w:left w:val="none" w:sz="0" w:space="0" w:color="auto"/>
                            <w:bottom w:val="none" w:sz="0" w:space="0" w:color="auto"/>
                            <w:right w:val="none" w:sz="0" w:space="0" w:color="auto"/>
                          </w:divBdr>
                        </w:div>
                        <w:div w:id="463431552">
                          <w:marLeft w:val="0"/>
                          <w:marRight w:val="0"/>
                          <w:marTop w:val="0"/>
                          <w:marBottom w:val="0"/>
                          <w:divBdr>
                            <w:top w:val="none" w:sz="0" w:space="0" w:color="auto"/>
                            <w:left w:val="none" w:sz="0" w:space="0" w:color="auto"/>
                            <w:bottom w:val="none" w:sz="0" w:space="0" w:color="auto"/>
                            <w:right w:val="none" w:sz="0" w:space="0" w:color="auto"/>
                          </w:divBdr>
                        </w:div>
                        <w:div w:id="478033432">
                          <w:marLeft w:val="0"/>
                          <w:marRight w:val="0"/>
                          <w:marTop w:val="0"/>
                          <w:marBottom w:val="0"/>
                          <w:divBdr>
                            <w:top w:val="none" w:sz="0" w:space="0" w:color="auto"/>
                            <w:left w:val="none" w:sz="0" w:space="0" w:color="auto"/>
                            <w:bottom w:val="none" w:sz="0" w:space="0" w:color="auto"/>
                            <w:right w:val="none" w:sz="0" w:space="0" w:color="auto"/>
                          </w:divBdr>
                        </w:div>
                        <w:div w:id="486560304">
                          <w:marLeft w:val="0"/>
                          <w:marRight w:val="0"/>
                          <w:marTop w:val="0"/>
                          <w:marBottom w:val="0"/>
                          <w:divBdr>
                            <w:top w:val="none" w:sz="0" w:space="0" w:color="auto"/>
                            <w:left w:val="none" w:sz="0" w:space="0" w:color="auto"/>
                            <w:bottom w:val="none" w:sz="0" w:space="0" w:color="auto"/>
                            <w:right w:val="none" w:sz="0" w:space="0" w:color="auto"/>
                          </w:divBdr>
                        </w:div>
                        <w:div w:id="501700796">
                          <w:marLeft w:val="0"/>
                          <w:marRight w:val="0"/>
                          <w:marTop w:val="0"/>
                          <w:marBottom w:val="0"/>
                          <w:divBdr>
                            <w:top w:val="none" w:sz="0" w:space="0" w:color="auto"/>
                            <w:left w:val="none" w:sz="0" w:space="0" w:color="auto"/>
                            <w:bottom w:val="none" w:sz="0" w:space="0" w:color="auto"/>
                            <w:right w:val="none" w:sz="0" w:space="0" w:color="auto"/>
                          </w:divBdr>
                        </w:div>
                        <w:div w:id="508329079">
                          <w:marLeft w:val="0"/>
                          <w:marRight w:val="0"/>
                          <w:marTop w:val="0"/>
                          <w:marBottom w:val="0"/>
                          <w:divBdr>
                            <w:top w:val="none" w:sz="0" w:space="0" w:color="auto"/>
                            <w:left w:val="none" w:sz="0" w:space="0" w:color="auto"/>
                            <w:bottom w:val="none" w:sz="0" w:space="0" w:color="auto"/>
                            <w:right w:val="none" w:sz="0" w:space="0" w:color="auto"/>
                          </w:divBdr>
                        </w:div>
                        <w:div w:id="511602602">
                          <w:marLeft w:val="0"/>
                          <w:marRight w:val="0"/>
                          <w:marTop w:val="0"/>
                          <w:marBottom w:val="0"/>
                          <w:divBdr>
                            <w:top w:val="none" w:sz="0" w:space="0" w:color="auto"/>
                            <w:left w:val="none" w:sz="0" w:space="0" w:color="auto"/>
                            <w:bottom w:val="none" w:sz="0" w:space="0" w:color="auto"/>
                            <w:right w:val="none" w:sz="0" w:space="0" w:color="auto"/>
                          </w:divBdr>
                        </w:div>
                        <w:div w:id="517161538">
                          <w:marLeft w:val="0"/>
                          <w:marRight w:val="0"/>
                          <w:marTop w:val="0"/>
                          <w:marBottom w:val="0"/>
                          <w:divBdr>
                            <w:top w:val="none" w:sz="0" w:space="0" w:color="auto"/>
                            <w:left w:val="none" w:sz="0" w:space="0" w:color="auto"/>
                            <w:bottom w:val="none" w:sz="0" w:space="0" w:color="auto"/>
                            <w:right w:val="none" w:sz="0" w:space="0" w:color="auto"/>
                          </w:divBdr>
                        </w:div>
                        <w:div w:id="532692974">
                          <w:marLeft w:val="0"/>
                          <w:marRight w:val="0"/>
                          <w:marTop w:val="0"/>
                          <w:marBottom w:val="0"/>
                          <w:divBdr>
                            <w:top w:val="none" w:sz="0" w:space="0" w:color="auto"/>
                            <w:left w:val="none" w:sz="0" w:space="0" w:color="auto"/>
                            <w:bottom w:val="none" w:sz="0" w:space="0" w:color="auto"/>
                            <w:right w:val="none" w:sz="0" w:space="0" w:color="auto"/>
                          </w:divBdr>
                        </w:div>
                        <w:div w:id="545988051">
                          <w:marLeft w:val="0"/>
                          <w:marRight w:val="0"/>
                          <w:marTop w:val="0"/>
                          <w:marBottom w:val="0"/>
                          <w:divBdr>
                            <w:top w:val="none" w:sz="0" w:space="0" w:color="auto"/>
                            <w:left w:val="none" w:sz="0" w:space="0" w:color="auto"/>
                            <w:bottom w:val="none" w:sz="0" w:space="0" w:color="auto"/>
                            <w:right w:val="none" w:sz="0" w:space="0" w:color="auto"/>
                          </w:divBdr>
                        </w:div>
                        <w:div w:id="571886540">
                          <w:marLeft w:val="0"/>
                          <w:marRight w:val="0"/>
                          <w:marTop w:val="0"/>
                          <w:marBottom w:val="0"/>
                          <w:divBdr>
                            <w:top w:val="none" w:sz="0" w:space="0" w:color="auto"/>
                            <w:left w:val="none" w:sz="0" w:space="0" w:color="auto"/>
                            <w:bottom w:val="none" w:sz="0" w:space="0" w:color="auto"/>
                            <w:right w:val="none" w:sz="0" w:space="0" w:color="auto"/>
                          </w:divBdr>
                        </w:div>
                        <w:div w:id="582757795">
                          <w:marLeft w:val="0"/>
                          <w:marRight w:val="0"/>
                          <w:marTop w:val="0"/>
                          <w:marBottom w:val="0"/>
                          <w:divBdr>
                            <w:top w:val="none" w:sz="0" w:space="0" w:color="auto"/>
                            <w:left w:val="none" w:sz="0" w:space="0" w:color="auto"/>
                            <w:bottom w:val="none" w:sz="0" w:space="0" w:color="auto"/>
                            <w:right w:val="none" w:sz="0" w:space="0" w:color="auto"/>
                          </w:divBdr>
                        </w:div>
                        <w:div w:id="587616699">
                          <w:marLeft w:val="0"/>
                          <w:marRight w:val="0"/>
                          <w:marTop w:val="0"/>
                          <w:marBottom w:val="0"/>
                          <w:divBdr>
                            <w:top w:val="none" w:sz="0" w:space="0" w:color="auto"/>
                            <w:left w:val="none" w:sz="0" w:space="0" w:color="auto"/>
                            <w:bottom w:val="none" w:sz="0" w:space="0" w:color="auto"/>
                            <w:right w:val="none" w:sz="0" w:space="0" w:color="auto"/>
                          </w:divBdr>
                        </w:div>
                        <w:div w:id="594479748">
                          <w:marLeft w:val="0"/>
                          <w:marRight w:val="0"/>
                          <w:marTop w:val="0"/>
                          <w:marBottom w:val="0"/>
                          <w:divBdr>
                            <w:top w:val="none" w:sz="0" w:space="0" w:color="auto"/>
                            <w:left w:val="none" w:sz="0" w:space="0" w:color="auto"/>
                            <w:bottom w:val="none" w:sz="0" w:space="0" w:color="auto"/>
                            <w:right w:val="none" w:sz="0" w:space="0" w:color="auto"/>
                          </w:divBdr>
                        </w:div>
                        <w:div w:id="600114814">
                          <w:marLeft w:val="0"/>
                          <w:marRight w:val="0"/>
                          <w:marTop w:val="0"/>
                          <w:marBottom w:val="0"/>
                          <w:divBdr>
                            <w:top w:val="none" w:sz="0" w:space="0" w:color="auto"/>
                            <w:left w:val="none" w:sz="0" w:space="0" w:color="auto"/>
                            <w:bottom w:val="none" w:sz="0" w:space="0" w:color="auto"/>
                            <w:right w:val="none" w:sz="0" w:space="0" w:color="auto"/>
                          </w:divBdr>
                        </w:div>
                        <w:div w:id="640573938">
                          <w:marLeft w:val="0"/>
                          <w:marRight w:val="0"/>
                          <w:marTop w:val="0"/>
                          <w:marBottom w:val="0"/>
                          <w:divBdr>
                            <w:top w:val="none" w:sz="0" w:space="0" w:color="auto"/>
                            <w:left w:val="none" w:sz="0" w:space="0" w:color="auto"/>
                            <w:bottom w:val="none" w:sz="0" w:space="0" w:color="auto"/>
                            <w:right w:val="none" w:sz="0" w:space="0" w:color="auto"/>
                          </w:divBdr>
                        </w:div>
                        <w:div w:id="649939391">
                          <w:marLeft w:val="0"/>
                          <w:marRight w:val="0"/>
                          <w:marTop w:val="0"/>
                          <w:marBottom w:val="0"/>
                          <w:divBdr>
                            <w:top w:val="none" w:sz="0" w:space="0" w:color="auto"/>
                            <w:left w:val="none" w:sz="0" w:space="0" w:color="auto"/>
                            <w:bottom w:val="none" w:sz="0" w:space="0" w:color="auto"/>
                            <w:right w:val="none" w:sz="0" w:space="0" w:color="auto"/>
                          </w:divBdr>
                        </w:div>
                        <w:div w:id="687757686">
                          <w:marLeft w:val="0"/>
                          <w:marRight w:val="0"/>
                          <w:marTop w:val="0"/>
                          <w:marBottom w:val="0"/>
                          <w:divBdr>
                            <w:top w:val="none" w:sz="0" w:space="0" w:color="auto"/>
                            <w:left w:val="none" w:sz="0" w:space="0" w:color="auto"/>
                            <w:bottom w:val="none" w:sz="0" w:space="0" w:color="auto"/>
                            <w:right w:val="none" w:sz="0" w:space="0" w:color="auto"/>
                          </w:divBdr>
                        </w:div>
                        <w:div w:id="688024973">
                          <w:marLeft w:val="0"/>
                          <w:marRight w:val="0"/>
                          <w:marTop w:val="0"/>
                          <w:marBottom w:val="0"/>
                          <w:divBdr>
                            <w:top w:val="none" w:sz="0" w:space="0" w:color="auto"/>
                            <w:left w:val="none" w:sz="0" w:space="0" w:color="auto"/>
                            <w:bottom w:val="none" w:sz="0" w:space="0" w:color="auto"/>
                            <w:right w:val="none" w:sz="0" w:space="0" w:color="auto"/>
                          </w:divBdr>
                        </w:div>
                        <w:div w:id="702288055">
                          <w:marLeft w:val="0"/>
                          <w:marRight w:val="0"/>
                          <w:marTop w:val="0"/>
                          <w:marBottom w:val="0"/>
                          <w:divBdr>
                            <w:top w:val="none" w:sz="0" w:space="0" w:color="auto"/>
                            <w:left w:val="none" w:sz="0" w:space="0" w:color="auto"/>
                            <w:bottom w:val="none" w:sz="0" w:space="0" w:color="auto"/>
                            <w:right w:val="none" w:sz="0" w:space="0" w:color="auto"/>
                          </w:divBdr>
                        </w:div>
                        <w:div w:id="708528172">
                          <w:marLeft w:val="0"/>
                          <w:marRight w:val="0"/>
                          <w:marTop w:val="0"/>
                          <w:marBottom w:val="0"/>
                          <w:divBdr>
                            <w:top w:val="none" w:sz="0" w:space="0" w:color="auto"/>
                            <w:left w:val="none" w:sz="0" w:space="0" w:color="auto"/>
                            <w:bottom w:val="none" w:sz="0" w:space="0" w:color="auto"/>
                            <w:right w:val="none" w:sz="0" w:space="0" w:color="auto"/>
                          </w:divBdr>
                        </w:div>
                        <w:div w:id="709889132">
                          <w:marLeft w:val="0"/>
                          <w:marRight w:val="0"/>
                          <w:marTop w:val="0"/>
                          <w:marBottom w:val="0"/>
                          <w:divBdr>
                            <w:top w:val="none" w:sz="0" w:space="0" w:color="auto"/>
                            <w:left w:val="none" w:sz="0" w:space="0" w:color="auto"/>
                            <w:bottom w:val="none" w:sz="0" w:space="0" w:color="auto"/>
                            <w:right w:val="none" w:sz="0" w:space="0" w:color="auto"/>
                          </w:divBdr>
                        </w:div>
                        <w:div w:id="717825820">
                          <w:marLeft w:val="0"/>
                          <w:marRight w:val="0"/>
                          <w:marTop w:val="0"/>
                          <w:marBottom w:val="0"/>
                          <w:divBdr>
                            <w:top w:val="none" w:sz="0" w:space="0" w:color="auto"/>
                            <w:left w:val="none" w:sz="0" w:space="0" w:color="auto"/>
                            <w:bottom w:val="none" w:sz="0" w:space="0" w:color="auto"/>
                            <w:right w:val="none" w:sz="0" w:space="0" w:color="auto"/>
                          </w:divBdr>
                        </w:div>
                        <w:div w:id="725376040">
                          <w:marLeft w:val="0"/>
                          <w:marRight w:val="0"/>
                          <w:marTop w:val="0"/>
                          <w:marBottom w:val="0"/>
                          <w:divBdr>
                            <w:top w:val="none" w:sz="0" w:space="0" w:color="auto"/>
                            <w:left w:val="none" w:sz="0" w:space="0" w:color="auto"/>
                            <w:bottom w:val="none" w:sz="0" w:space="0" w:color="auto"/>
                            <w:right w:val="none" w:sz="0" w:space="0" w:color="auto"/>
                          </w:divBdr>
                        </w:div>
                        <w:div w:id="750925868">
                          <w:marLeft w:val="0"/>
                          <w:marRight w:val="0"/>
                          <w:marTop w:val="0"/>
                          <w:marBottom w:val="0"/>
                          <w:divBdr>
                            <w:top w:val="none" w:sz="0" w:space="0" w:color="auto"/>
                            <w:left w:val="none" w:sz="0" w:space="0" w:color="auto"/>
                            <w:bottom w:val="none" w:sz="0" w:space="0" w:color="auto"/>
                            <w:right w:val="none" w:sz="0" w:space="0" w:color="auto"/>
                          </w:divBdr>
                        </w:div>
                        <w:div w:id="753937249">
                          <w:marLeft w:val="0"/>
                          <w:marRight w:val="0"/>
                          <w:marTop w:val="0"/>
                          <w:marBottom w:val="0"/>
                          <w:divBdr>
                            <w:top w:val="none" w:sz="0" w:space="0" w:color="auto"/>
                            <w:left w:val="none" w:sz="0" w:space="0" w:color="auto"/>
                            <w:bottom w:val="none" w:sz="0" w:space="0" w:color="auto"/>
                            <w:right w:val="none" w:sz="0" w:space="0" w:color="auto"/>
                          </w:divBdr>
                        </w:div>
                        <w:div w:id="759327486">
                          <w:marLeft w:val="0"/>
                          <w:marRight w:val="0"/>
                          <w:marTop w:val="0"/>
                          <w:marBottom w:val="0"/>
                          <w:divBdr>
                            <w:top w:val="none" w:sz="0" w:space="0" w:color="auto"/>
                            <w:left w:val="none" w:sz="0" w:space="0" w:color="auto"/>
                            <w:bottom w:val="none" w:sz="0" w:space="0" w:color="auto"/>
                            <w:right w:val="none" w:sz="0" w:space="0" w:color="auto"/>
                          </w:divBdr>
                        </w:div>
                        <w:div w:id="776755912">
                          <w:marLeft w:val="0"/>
                          <w:marRight w:val="0"/>
                          <w:marTop w:val="0"/>
                          <w:marBottom w:val="0"/>
                          <w:divBdr>
                            <w:top w:val="none" w:sz="0" w:space="0" w:color="auto"/>
                            <w:left w:val="none" w:sz="0" w:space="0" w:color="auto"/>
                            <w:bottom w:val="none" w:sz="0" w:space="0" w:color="auto"/>
                            <w:right w:val="none" w:sz="0" w:space="0" w:color="auto"/>
                          </w:divBdr>
                        </w:div>
                        <w:div w:id="777918035">
                          <w:marLeft w:val="0"/>
                          <w:marRight w:val="0"/>
                          <w:marTop w:val="0"/>
                          <w:marBottom w:val="0"/>
                          <w:divBdr>
                            <w:top w:val="none" w:sz="0" w:space="0" w:color="auto"/>
                            <w:left w:val="none" w:sz="0" w:space="0" w:color="auto"/>
                            <w:bottom w:val="none" w:sz="0" w:space="0" w:color="auto"/>
                            <w:right w:val="none" w:sz="0" w:space="0" w:color="auto"/>
                          </w:divBdr>
                        </w:div>
                        <w:div w:id="778136134">
                          <w:marLeft w:val="0"/>
                          <w:marRight w:val="0"/>
                          <w:marTop w:val="0"/>
                          <w:marBottom w:val="0"/>
                          <w:divBdr>
                            <w:top w:val="none" w:sz="0" w:space="0" w:color="auto"/>
                            <w:left w:val="none" w:sz="0" w:space="0" w:color="auto"/>
                            <w:bottom w:val="none" w:sz="0" w:space="0" w:color="auto"/>
                            <w:right w:val="none" w:sz="0" w:space="0" w:color="auto"/>
                          </w:divBdr>
                        </w:div>
                        <w:div w:id="790050857">
                          <w:marLeft w:val="0"/>
                          <w:marRight w:val="0"/>
                          <w:marTop w:val="0"/>
                          <w:marBottom w:val="0"/>
                          <w:divBdr>
                            <w:top w:val="none" w:sz="0" w:space="0" w:color="auto"/>
                            <w:left w:val="none" w:sz="0" w:space="0" w:color="auto"/>
                            <w:bottom w:val="none" w:sz="0" w:space="0" w:color="auto"/>
                            <w:right w:val="none" w:sz="0" w:space="0" w:color="auto"/>
                          </w:divBdr>
                        </w:div>
                        <w:div w:id="848370830">
                          <w:marLeft w:val="0"/>
                          <w:marRight w:val="0"/>
                          <w:marTop w:val="0"/>
                          <w:marBottom w:val="0"/>
                          <w:divBdr>
                            <w:top w:val="none" w:sz="0" w:space="0" w:color="auto"/>
                            <w:left w:val="none" w:sz="0" w:space="0" w:color="auto"/>
                            <w:bottom w:val="none" w:sz="0" w:space="0" w:color="auto"/>
                            <w:right w:val="none" w:sz="0" w:space="0" w:color="auto"/>
                          </w:divBdr>
                        </w:div>
                        <w:div w:id="867528126">
                          <w:marLeft w:val="0"/>
                          <w:marRight w:val="0"/>
                          <w:marTop w:val="0"/>
                          <w:marBottom w:val="0"/>
                          <w:divBdr>
                            <w:top w:val="none" w:sz="0" w:space="0" w:color="auto"/>
                            <w:left w:val="none" w:sz="0" w:space="0" w:color="auto"/>
                            <w:bottom w:val="none" w:sz="0" w:space="0" w:color="auto"/>
                            <w:right w:val="none" w:sz="0" w:space="0" w:color="auto"/>
                          </w:divBdr>
                        </w:div>
                        <w:div w:id="911432245">
                          <w:marLeft w:val="0"/>
                          <w:marRight w:val="0"/>
                          <w:marTop w:val="0"/>
                          <w:marBottom w:val="0"/>
                          <w:divBdr>
                            <w:top w:val="none" w:sz="0" w:space="0" w:color="auto"/>
                            <w:left w:val="none" w:sz="0" w:space="0" w:color="auto"/>
                            <w:bottom w:val="none" w:sz="0" w:space="0" w:color="auto"/>
                            <w:right w:val="none" w:sz="0" w:space="0" w:color="auto"/>
                          </w:divBdr>
                        </w:div>
                        <w:div w:id="927881993">
                          <w:marLeft w:val="0"/>
                          <w:marRight w:val="0"/>
                          <w:marTop w:val="0"/>
                          <w:marBottom w:val="0"/>
                          <w:divBdr>
                            <w:top w:val="none" w:sz="0" w:space="0" w:color="auto"/>
                            <w:left w:val="none" w:sz="0" w:space="0" w:color="auto"/>
                            <w:bottom w:val="none" w:sz="0" w:space="0" w:color="auto"/>
                            <w:right w:val="none" w:sz="0" w:space="0" w:color="auto"/>
                          </w:divBdr>
                        </w:div>
                        <w:div w:id="930964858">
                          <w:marLeft w:val="0"/>
                          <w:marRight w:val="0"/>
                          <w:marTop w:val="0"/>
                          <w:marBottom w:val="0"/>
                          <w:divBdr>
                            <w:top w:val="none" w:sz="0" w:space="0" w:color="auto"/>
                            <w:left w:val="none" w:sz="0" w:space="0" w:color="auto"/>
                            <w:bottom w:val="none" w:sz="0" w:space="0" w:color="auto"/>
                            <w:right w:val="none" w:sz="0" w:space="0" w:color="auto"/>
                          </w:divBdr>
                        </w:div>
                        <w:div w:id="933518190">
                          <w:marLeft w:val="0"/>
                          <w:marRight w:val="0"/>
                          <w:marTop w:val="0"/>
                          <w:marBottom w:val="0"/>
                          <w:divBdr>
                            <w:top w:val="none" w:sz="0" w:space="0" w:color="auto"/>
                            <w:left w:val="none" w:sz="0" w:space="0" w:color="auto"/>
                            <w:bottom w:val="none" w:sz="0" w:space="0" w:color="auto"/>
                            <w:right w:val="none" w:sz="0" w:space="0" w:color="auto"/>
                          </w:divBdr>
                        </w:div>
                        <w:div w:id="935357830">
                          <w:marLeft w:val="0"/>
                          <w:marRight w:val="0"/>
                          <w:marTop w:val="0"/>
                          <w:marBottom w:val="0"/>
                          <w:divBdr>
                            <w:top w:val="none" w:sz="0" w:space="0" w:color="auto"/>
                            <w:left w:val="none" w:sz="0" w:space="0" w:color="auto"/>
                            <w:bottom w:val="none" w:sz="0" w:space="0" w:color="auto"/>
                            <w:right w:val="none" w:sz="0" w:space="0" w:color="auto"/>
                          </w:divBdr>
                        </w:div>
                        <w:div w:id="938609954">
                          <w:marLeft w:val="0"/>
                          <w:marRight w:val="0"/>
                          <w:marTop w:val="0"/>
                          <w:marBottom w:val="0"/>
                          <w:divBdr>
                            <w:top w:val="none" w:sz="0" w:space="0" w:color="auto"/>
                            <w:left w:val="none" w:sz="0" w:space="0" w:color="auto"/>
                            <w:bottom w:val="none" w:sz="0" w:space="0" w:color="auto"/>
                            <w:right w:val="none" w:sz="0" w:space="0" w:color="auto"/>
                          </w:divBdr>
                        </w:div>
                        <w:div w:id="945113263">
                          <w:marLeft w:val="0"/>
                          <w:marRight w:val="0"/>
                          <w:marTop w:val="0"/>
                          <w:marBottom w:val="0"/>
                          <w:divBdr>
                            <w:top w:val="none" w:sz="0" w:space="0" w:color="auto"/>
                            <w:left w:val="none" w:sz="0" w:space="0" w:color="auto"/>
                            <w:bottom w:val="none" w:sz="0" w:space="0" w:color="auto"/>
                            <w:right w:val="none" w:sz="0" w:space="0" w:color="auto"/>
                          </w:divBdr>
                        </w:div>
                        <w:div w:id="947463664">
                          <w:marLeft w:val="0"/>
                          <w:marRight w:val="0"/>
                          <w:marTop w:val="0"/>
                          <w:marBottom w:val="0"/>
                          <w:divBdr>
                            <w:top w:val="none" w:sz="0" w:space="0" w:color="auto"/>
                            <w:left w:val="none" w:sz="0" w:space="0" w:color="auto"/>
                            <w:bottom w:val="none" w:sz="0" w:space="0" w:color="auto"/>
                            <w:right w:val="none" w:sz="0" w:space="0" w:color="auto"/>
                          </w:divBdr>
                        </w:div>
                        <w:div w:id="963972301">
                          <w:marLeft w:val="0"/>
                          <w:marRight w:val="0"/>
                          <w:marTop w:val="0"/>
                          <w:marBottom w:val="0"/>
                          <w:divBdr>
                            <w:top w:val="none" w:sz="0" w:space="0" w:color="auto"/>
                            <w:left w:val="none" w:sz="0" w:space="0" w:color="auto"/>
                            <w:bottom w:val="none" w:sz="0" w:space="0" w:color="auto"/>
                            <w:right w:val="none" w:sz="0" w:space="0" w:color="auto"/>
                          </w:divBdr>
                        </w:div>
                        <w:div w:id="964390603">
                          <w:marLeft w:val="0"/>
                          <w:marRight w:val="0"/>
                          <w:marTop w:val="0"/>
                          <w:marBottom w:val="0"/>
                          <w:divBdr>
                            <w:top w:val="none" w:sz="0" w:space="0" w:color="auto"/>
                            <w:left w:val="none" w:sz="0" w:space="0" w:color="auto"/>
                            <w:bottom w:val="none" w:sz="0" w:space="0" w:color="auto"/>
                            <w:right w:val="none" w:sz="0" w:space="0" w:color="auto"/>
                          </w:divBdr>
                        </w:div>
                        <w:div w:id="1013611490">
                          <w:marLeft w:val="0"/>
                          <w:marRight w:val="0"/>
                          <w:marTop w:val="0"/>
                          <w:marBottom w:val="0"/>
                          <w:divBdr>
                            <w:top w:val="none" w:sz="0" w:space="0" w:color="auto"/>
                            <w:left w:val="none" w:sz="0" w:space="0" w:color="auto"/>
                            <w:bottom w:val="none" w:sz="0" w:space="0" w:color="auto"/>
                            <w:right w:val="none" w:sz="0" w:space="0" w:color="auto"/>
                          </w:divBdr>
                        </w:div>
                        <w:div w:id="1014454882">
                          <w:marLeft w:val="0"/>
                          <w:marRight w:val="0"/>
                          <w:marTop w:val="0"/>
                          <w:marBottom w:val="0"/>
                          <w:divBdr>
                            <w:top w:val="none" w:sz="0" w:space="0" w:color="auto"/>
                            <w:left w:val="none" w:sz="0" w:space="0" w:color="auto"/>
                            <w:bottom w:val="none" w:sz="0" w:space="0" w:color="auto"/>
                            <w:right w:val="none" w:sz="0" w:space="0" w:color="auto"/>
                          </w:divBdr>
                        </w:div>
                        <w:div w:id="1022633334">
                          <w:marLeft w:val="0"/>
                          <w:marRight w:val="0"/>
                          <w:marTop w:val="0"/>
                          <w:marBottom w:val="0"/>
                          <w:divBdr>
                            <w:top w:val="none" w:sz="0" w:space="0" w:color="auto"/>
                            <w:left w:val="none" w:sz="0" w:space="0" w:color="auto"/>
                            <w:bottom w:val="none" w:sz="0" w:space="0" w:color="auto"/>
                            <w:right w:val="none" w:sz="0" w:space="0" w:color="auto"/>
                          </w:divBdr>
                        </w:div>
                        <w:div w:id="1029187947">
                          <w:marLeft w:val="0"/>
                          <w:marRight w:val="0"/>
                          <w:marTop w:val="0"/>
                          <w:marBottom w:val="0"/>
                          <w:divBdr>
                            <w:top w:val="none" w:sz="0" w:space="0" w:color="auto"/>
                            <w:left w:val="none" w:sz="0" w:space="0" w:color="auto"/>
                            <w:bottom w:val="none" w:sz="0" w:space="0" w:color="auto"/>
                            <w:right w:val="none" w:sz="0" w:space="0" w:color="auto"/>
                          </w:divBdr>
                        </w:div>
                        <w:div w:id="1042748679">
                          <w:marLeft w:val="0"/>
                          <w:marRight w:val="0"/>
                          <w:marTop w:val="0"/>
                          <w:marBottom w:val="0"/>
                          <w:divBdr>
                            <w:top w:val="none" w:sz="0" w:space="0" w:color="auto"/>
                            <w:left w:val="none" w:sz="0" w:space="0" w:color="auto"/>
                            <w:bottom w:val="none" w:sz="0" w:space="0" w:color="auto"/>
                            <w:right w:val="none" w:sz="0" w:space="0" w:color="auto"/>
                          </w:divBdr>
                        </w:div>
                        <w:div w:id="1056657795">
                          <w:marLeft w:val="0"/>
                          <w:marRight w:val="0"/>
                          <w:marTop w:val="0"/>
                          <w:marBottom w:val="0"/>
                          <w:divBdr>
                            <w:top w:val="none" w:sz="0" w:space="0" w:color="auto"/>
                            <w:left w:val="none" w:sz="0" w:space="0" w:color="auto"/>
                            <w:bottom w:val="none" w:sz="0" w:space="0" w:color="auto"/>
                            <w:right w:val="none" w:sz="0" w:space="0" w:color="auto"/>
                          </w:divBdr>
                        </w:div>
                        <w:div w:id="1109198924">
                          <w:marLeft w:val="0"/>
                          <w:marRight w:val="0"/>
                          <w:marTop w:val="0"/>
                          <w:marBottom w:val="0"/>
                          <w:divBdr>
                            <w:top w:val="none" w:sz="0" w:space="0" w:color="auto"/>
                            <w:left w:val="none" w:sz="0" w:space="0" w:color="auto"/>
                            <w:bottom w:val="none" w:sz="0" w:space="0" w:color="auto"/>
                            <w:right w:val="none" w:sz="0" w:space="0" w:color="auto"/>
                          </w:divBdr>
                        </w:div>
                        <w:div w:id="1110128177">
                          <w:marLeft w:val="0"/>
                          <w:marRight w:val="0"/>
                          <w:marTop w:val="0"/>
                          <w:marBottom w:val="0"/>
                          <w:divBdr>
                            <w:top w:val="none" w:sz="0" w:space="0" w:color="auto"/>
                            <w:left w:val="none" w:sz="0" w:space="0" w:color="auto"/>
                            <w:bottom w:val="none" w:sz="0" w:space="0" w:color="auto"/>
                            <w:right w:val="none" w:sz="0" w:space="0" w:color="auto"/>
                          </w:divBdr>
                        </w:div>
                        <w:div w:id="1128087184">
                          <w:marLeft w:val="0"/>
                          <w:marRight w:val="0"/>
                          <w:marTop w:val="0"/>
                          <w:marBottom w:val="0"/>
                          <w:divBdr>
                            <w:top w:val="none" w:sz="0" w:space="0" w:color="auto"/>
                            <w:left w:val="none" w:sz="0" w:space="0" w:color="auto"/>
                            <w:bottom w:val="none" w:sz="0" w:space="0" w:color="auto"/>
                            <w:right w:val="none" w:sz="0" w:space="0" w:color="auto"/>
                          </w:divBdr>
                        </w:div>
                        <w:div w:id="1136945095">
                          <w:marLeft w:val="0"/>
                          <w:marRight w:val="0"/>
                          <w:marTop w:val="0"/>
                          <w:marBottom w:val="0"/>
                          <w:divBdr>
                            <w:top w:val="none" w:sz="0" w:space="0" w:color="auto"/>
                            <w:left w:val="none" w:sz="0" w:space="0" w:color="auto"/>
                            <w:bottom w:val="none" w:sz="0" w:space="0" w:color="auto"/>
                            <w:right w:val="none" w:sz="0" w:space="0" w:color="auto"/>
                          </w:divBdr>
                        </w:div>
                        <w:div w:id="1156342341">
                          <w:marLeft w:val="0"/>
                          <w:marRight w:val="0"/>
                          <w:marTop w:val="0"/>
                          <w:marBottom w:val="0"/>
                          <w:divBdr>
                            <w:top w:val="none" w:sz="0" w:space="0" w:color="auto"/>
                            <w:left w:val="none" w:sz="0" w:space="0" w:color="auto"/>
                            <w:bottom w:val="none" w:sz="0" w:space="0" w:color="auto"/>
                            <w:right w:val="none" w:sz="0" w:space="0" w:color="auto"/>
                          </w:divBdr>
                        </w:div>
                        <w:div w:id="1160577785">
                          <w:marLeft w:val="0"/>
                          <w:marRight w:val="0"/>
                          <w:marTop w:val="0"/>
                          <w:marBottom w:val="0"/>
                          <w:divBdr>
                            <w:top w:val="none" w:sz="0" w:space="0" w:color="auto"/>
                            <w:left w:val="none" w:sz="0" w:space="0" w:color="auto"/>
                            <w:bottom w:val="none" w:sz="0" w:space="0" w:color="auto"/>
                            <w:right w:val="none" w:sz="0" w:space="0" w:color="auto"/>
                          </w:divBdr>
                        </w:div>
                        <w:div w:id="1163860404">
                          <w:marLeft w:val="0"/>
                          <w:marRight w:val="0"/>
                          <w:marTop w:val="0"/>
                          <w:marBottom w:val="0"/>
                          <w:divBdr>
                            <w:top w:val="none" w:sz="0" w:space="0" w:color="auto"/>
                            <w:left w:val="none" w:sz="0" w:space="0" w:color="auto"/>
                            <w:bottom w:val="none" w:sz="0" w:space="0" w:color="auto"/>
                            <w:right w:val="none" w:sz="0" w:space="0" w:color="auto"/>
                          </w:divBdr>
                        </w:div>
                        <w:div w:id="1186672904">
                          <w:marLeft w:val="0"/>
                          <w:marRight w:val="0"/>
                          <w:marTop w:val="0"/>
                          <w:marBottom w:val="0"/>
                          <w:divBdr>
                            <w:top w:val="none" w:sz="0" w:space="0" w:color="auto"/>
                            <w:left w:val="none" w:sz="0" w:space="0" w:color="auto"/>
                            <w:bottom w:val="none" w:sz="0" w:space="0" w:color="auto"/>
                            <w:right w:val="none" w:sz="0" w:space="0" w:color="auto"/>
                          </w:divBdr>
                        </w:div>
                        <w:div w:id="1197278947">
                          <w:marLeft w:val="0"/>
                          <w:marRight w:val="0"/>
                          <w:marTop w:val="0"/>
                          <w:marBottom w:val="0"/>
                          <w:divBdr>
                            <w:top w:val="none" w:sz="0" w:space="0" w:color="auto"/>
                            <w:left w:val="none" w:sz="0" w:space="0" w:color="auto"/>
                            <w:bottom w:val="none" w:sz="0" w:space="0" w:color="auto"/>
                            <w:right w:val="none" w:sz="0" w:space="0" w:color="auto"/>
                          </w:divBdr>
                        </w:div>
                        <w:div w:id="1212155352">
                          <w:marLeft w:val="0"/>
                          <w:marRight w:val="0"/>
                          <w:marTop w:val="0"/>
                          <w:marBottom w:val="0"/>
                          <w:divBdr>
                            <w:top w:val="none" w:sz="0" w:space="0" w:color="auto"/>
                            <w:left w:val="none" w:sz="0" w:space="0" w:color="auto"/>
                            <w:bottom w:val="none" w:sz="0" w:space="0" w:color="auto"/>
                            <w:right w:val="none" w:sz="0" w:space="0" w:color="auto"/>
                          </w:divBdr>
                        </w:div>
                        <w:div w:id="1216114210">
                          <w:marLeft w:val="0"/>
                          <w:marRight w:val="0"/>
                          <w:marTop w:val="0"/>
                          <w:marBottom w:val="0"/>
                          <w:divBdr>
                            <w:top w:val="none" w:sz="0" w:space="0" w:color="auto"/>
                            <w:left w:val="none" w:sz="0" w:space="0" w:color="auto"/>
                            <w:bottom w:val="none" w:sz="0" w:space="0" w:color="auto"/>
                            <w:right w:val="none" w:sz="0" w:space="0" w:color="auto"/>
                          </w:divBdr>
                        </w:div>
                        <w:div w:id="1224364770">
                          <w:marLeft w:val="0"/>
                          <w:marRight w:val="0"/>
                          <w:marTop w:val="0"/>
                          <w:marBottom w:val="0"/>
                          <w:divBdr>
                            <w:top w:val="none" w:sz="0" w:space="0" w:color="auto"/>
                            <w:left w:val="none" w:sz="0" w:space="0" w:color="auto"/>
                            <w:bottom w:val="none" w:sz="0" w:space="0" w:color="auto"/>
                            <w:right w:val="none" w:sz="0" w:space="0" w:color="auto"/>
                          </w:divBdr>
                        </w:div>
                        <w:div w:id="1241670532">
                          <w:marLeft w:val="0"/>
                          <w:marRight w:val="0"/>
                          <w:marTop w:val="0"/>
                          <w:marBottom w:val="0"/>
                          <w:divBdr>
                            <w:top w:val="none" w:sz="0" w:space="0" w:color="auto"/>
                            <w:left w:val="none" w:sz="0" w:space="0" w:color="auto"/>
                            <w:bottom w:val="none" w:sz="0" w:space="0" w:color="auto"/>
                            <w:right w:val="none" w:sz="0" w:space="0" w:color="auto"/>
                          </w:divBdr>
                        </w:div>
                        <w:div w:id="1254588117">
                          <w:marLeft w:val="0"/>
                          <w:marRight w:val="0"/>
                          <w:marTop w:val="0"/>
                          <w:marBottom w:val="0"/>
                          <w:divBdr>
                            <w:top w:val="none" w:sz="0" w:space="0" w:color="auto"/>
                            <w:left w:val="none" w:sz="0" w:space="0" w:color="auto"/>
                            <w:bottom w:val="none" w:sz="0" w:space="0" w:color="auto"/>
                            <w:right w:val="none" w:sz="0" w:space="0" w:color="auto"/>
                          </w:divBdr>
                        </w:div>
                        <w:div w:id="1265764477">
                          <w:marLeft w:val="0"/>
                          <w:marRight w:val="0"/>
                          <w:marTop w:val="0"/>
                          <w:marBottom w:val="0"/>
                          <w:divBdr>
                            <w:top w:val="none" w:sz="0" w:space="0" w:color="auto"/>
                            <w:left w:val="none" w:sz="0" w:space="0" w:color="auto"/>
                            <w:bottom w:val="none" w:sz="0" w:space="0" w:color="auto"/>
                            <w:right w:val="none" w:sz="0" w:space="0" w:color="auto"/>
                          </w:divBdr>
                        </w:div>
                        <w:div w:id="1278220091">
                          <w:marLeft w:val="0"/>
                          <w:marRight w:val="0"/>
                          <w:marTop w:val="0"/>
                          <w:marBottom w:val="0"/>
                          <w:divBdr>
                            <w:top w:val="none" w:sz="0" w:space="0" w:color="auto"/>
                            <w:left w:val="none" w:sz="0" w:space="0" w:color="auto"/>
                            <w:bottom w:val="none" w:sz="0" w:space="0" w:color="auto"/>
                            <w:right w:val="none" w:sz="0" w:space="0" w:color="auto"/>
                          </w:divBdr>
                        </w:div>
                        <w:div w:id="1281688018">
                          <w:marLeft w:val="0"/>
                          <w:marRight w:val="0"/>
                          <w:marTop w:val="0"/>
                          <w:marBottom w:val="0"/>
                          <w:divBdr>
                            <w:top w:val="none" w:sz="0" w:space="0" w:color="auto"/>
                            <w:left w:val="none" w:sz="0" w:space="0" w:color="auto"/>
                            <w:bottom w:val="none" w:sz="0" w:space="0" w:color="auto"/>
                            <w:right w:val="none" w:sz="0" w:space="0" w:color="auto"/>
                          </w:divBdr>
                        </w:div>
                        <w:div w:id="1290358769">
                          <w:marLeft w:val="0"/>
                          <w:marRight w:val="0"/>
                          <w:marTop w:val="0"/>
                          <w:marBottom w:val="0"/>
                          <w:divBdr>
                            <w:top w:val="none" w:sz="0" w:space="0" w:color="auto"/>
                            <w:left w:val="none" w:sz="0" w:space="0" w:color="auto"/>
                            <w:bottom w:val="none" w:sz="0" w:space="0" w:color="auto"/>
                            <w:right w:val="none" w:sz="0" w:space="0" w:color="auto"/>
                          </w:divBdr>
                        </w:div>
                        <w:div w:id="1291865913">
                          <w:marLeft w:val="0"/>
                          <w:marRight w:val="0"/>
                          <w:marTop w:val="0"/>
                          <w:marBottom w:val="0"/>
                          <w:divBdr>
                            <w:top w:val="none" w:sz="0" w:space="0" w:color="auto"/>
                            <w:left w:val="none" w:sz="0" w:space="0" w:color="auto"/>
                            <w:bottom w:val="none" w:sz="0" w:space="0" w:color="auto"/>
                            <w:right w:val="none" w:sz="0" w:space="0" w:color="auto"/>
                          </w:divBdr>
                        </w:div>
                        <w:div w:id="1329868859">
                          <w:marLeft w:val="0"/>
                          <w:marRight w:val="0"/>
                          <w:marTop w:val="0"/>
                          <w:marBottom w:val="0"/>
                          <w:divBdr>
                            <w:top w:val="none" w:sz="0" w:space="0" w:color="auto"/>
                            <w:left w:val="none" w:sz="0" w:space="0" w:color="auto"/>
                            <w:bottom w:val="none" w:sz="0" w:space="0" w:color="auto"/>
                            <w:right w:val="none" w:sz="0" w:space="0" w:color="auto"/>
                          </w:divBdr>
                        </w:div>
                        <w:div w:id="1334334200">
                          <w:marLeft w:val="0"/>
                          <w:marRight w:val="0"/>
                          <w:marTop w:val="0"/>
                          <w:marBottom w:val="0"/>
                          <w:divBdr>
                            <w:top w:val="none" w:sz="0" w:space="0" w:color="auto"/>
                            <w:left w:val="none" w:sz="0" w:space="0" w:color="auto"/>
                            <w:bottom w:val="none" w:sz="0" w:space="0" w:color="auto"/>
                            <w:right w:val="none" w:sz="0" w:space="0" w:color="auto"/>
                          </w:divBdr>
                        </w:div>
                        <w:div w:id="1347907242">
                          <w:marLeft w:val="0"/>
                          <w:marRight w:val="0"/>
                          <w:marTop w:val="0"/>
                          <w:marBottom w:val="0"/>
                          <w:divBdr>
                            <w:top w:val="none" w:sz="0" w:space="0" w:color="auto"/>
                            <w:left w:val="none" w:sz="0" w:space="0" w:color="auto"/>
                            <w:bottom w:val="none" w:sz="0" w:space="0" w:color="auto"/>
                            <w:right w:val="none" w:sz="0" w:space="0" w:color="auto"/>
                          </w:divBdr>
                        </w:div>
                        <w:div w:id="1350524737">
                          <w:marLeft w:val="0"/>
                          <w:marRight w:val="0"/>
                          <w:marTop w:val="0"/>
                          <w:marBottom w:val="0"/>
                          <w:divBdr>
                            <w:top w:val="none" w:sz="0" w:space="0" w:color="auto"/>
                            <w:left w:val="none" w:sz="0" w:space="0" w:color="auto"/>
                            <w:bottom w:val="none" w:sz="0" w:space="0" w:color="auto"/>
                            <w:right w:val="none" w:sz="0" w:space="0" w:color="auto"/>
                          </w:divBdr>
                        </w:div>
                        <w:div w:id="1361738182">
                          <w:marLeft w:val="0"/>
                          <w:marRight w:val="0"/>
                          <w:marTop w:val="0"/>
                          <w:marBottom w:val="0"/>
                          <w:divBdr>
                            <w:top w:val="none" w:sz="0" w:space="0" w:color="auto"/>
                            <w:left w:val="none" w:sz="0" w:space="0" w:color="auto"/>
                            <w:bottom w:val="none" w:sz="0" w:space="0" w:color="auto"/>
                            <w:right w:val="none" w:sz="0" w:space="0" w:color="auto"/>
                          </w:divBdr>
                        </w:div>
                        <w:div w:id="1374965239">
                          <w:marLeft w:val="0"/>
                          <w:marRight w:val="0"/>
                          <w:marTop w:val="0"/>
                          <w:marBottom w:val="0"/>
                          <w:divBdr>
                            <w:top w:val="none" w:sz="0" w:space="0" w:color="auto"/>
                            <w:left w:val="none" w:sz="0" w:space="0" w:color="auto"/>
                            <w:bottom w:val="none" w:sz="0" w:space="0" w:color="auto"/>
                            <w:right w:val="none" w:sz="0" w:space="0" w:color="auto"/>
                          </w:divBdr>
                        </w:div>
                        <w:div w:id="1401058992">
                          <w:marLeft w:val="0"/>
                          <w:marRight w:val="0"/>
                          <w:marTop w:val="0"/>
                          <w:marBottom w:val="0"/>
                          <w:divBdr>
                            <w:top w:val="none" w:sz="0" w:space="0" w:color="auto"/>
                            <w:left w:val="none" w:sz="0" w:space="0" w:color="auto"/>
                            <w:bottom w:val="none" w:sz="0" w:space="0" w:color="auto"/>
                            <w:right w:val="none" w:sz="0" w:space="0" w:color="auto"/>
                          </w:divBdr>
                        </w:div>
                        <w:div w:id="1407607554">
                          <w:marLeft w:val="0"/>
                          <w:marRight w:val="0"/>
                          <w:marTop w:val="0"/>
                          <w:marBottom w:val="0"/>
                          <w:divBdr>
                            <w:top w:val="none" w:sz="0" w:space="0" w:color="auto"/>
                            <w:left w:val="none" w:sz="0" w:space="0" w:color="auto"/>
                            <w:bottom w:val="none" w:sz="0" w:space="0" w:color="auto"/>
                            <w:right w:val="none" w:sz="0" w:space="0" w:color="auto"/>
                          </w:divBdr>
                        </w:div>
                        <w:div w:id="1423647449">
                          <w:marLeft w:val="0"/>
                          <w:marRight w:val="0"/>
                          <w:marTop w:val="0"/>
                          <w:marBottom w:val="0"/>
                          <w:divBdr>
                            <w:top w:val="none" w:sz="0" w:space="0" w:color="auto"/>
                            <w:left w:val="none" w:sz="0" w:space="0" w:color="auto"/>
                            <w:bottom w:val="none" w:sz="0" w:space="0" w:color="auto"/>
                            <w:right w:val="none" w:sz="0" w:space="0" w:color="auto"/>
                          </w:divBdr>
                        </w:div>
                        <w:div w:id="1433087882">
                          <w:marLeft w:val="0"/>
                          <w:marRight w:val="0"/>
                          <w:marTop w:val="0"/>
                          <w:marBottom w:val="0"/>
                          <w:divBdr>
                            <w:top w:val="none" w:sz="0" w:space="0" w:color="auto"/>
                            <w:left w:val="none" w:sz="0" w:space="0" w:color="auto"/>
                            <w:bottom w:val="none" w:sz="0" w:space="0" w:color="auto"/>
                            <w:right w:val="none" w:sz="0" w:space="0" w:color="auto"/>
                          </w:divBdr>
                        </w:div>
                        <w:div w:id="1447045306">
                          <w:marLeft w:val="0"/>
                          <w:marRight w:val="0"/>
                          <w:marTop w:val="0"/>
                          <w:marBottom w:val="0"/>
                          <w:divBdr>
                            <w:top w:val="none" w:sz="0" w:space="0" w:color="auto"/>
                            <w:left w:val="none" w:sz="0" w:space="0" w:color="auto"/>
                            <w:bottom w:val="none" w:sz="0" w:space="0" w:color="auto"/>
                            <w:right w:val="none" w:sz="0" w:space="0" w:color="auto"/>
                          </w:divBdr>
                        </w:div>
                        <w:div w:id="1470628340">
                          <w:marLeft w:val="0"/>
                          <w:marRight w:val="0"/>
                          <w:marTop w:val="0"/>
                          <w:marBottom w:val="0"/>
                          <w:divBdr>
                            <w:top w:val="none" w:sz="0" w:space="0" w:color="auto"/>
                            <w:left w:val="none" w:sz="0" w:space="0" w:color="auto"/>
                            <w:bottom w:val="none" w:sz="0" w:space="0" w:color="auto"/>
                            <w:right w:val="none" w:sz="0" w:space="0" w:color="auto"/>
                          </w:divBdr>
                        </w:div>
                        <w:div w:id="1479879210">
                          <w:marLeft w:val="0"/>
                          <w:marRight w:val="0"/>
                          <w:marTop w:val="0"/>
                          <w:marBottom w:val="0"/>
                          <w:divBdr>
                            <w:top w:val="none" w:sz="0" w:space="0" w:color="auto"/>
                            <w:left w:val="none" w:sz="0" w:space="0" w:color="auto"/>
                            <w:bottom w:val="none" w:sz="0" w:space="0" w:color="auto"/>
                            <w:right w:val="none" w:sz="0" w:space="0" w:color="auto"/>
                          </w:divBdr>
                        </w:div>
                        <w:div w:id="1480540716">
                          <w:marLeft w:val="0"/>
                          <w:marRight w:val="0"/>
                          <w:marTop w:val="0"/>
                          <w:marBottom w:val="0"/>
                          <w:divBdr>
                            <w:top w:val="none" w:sz="0" w:space="0" w:color="auto"/>
                            <w:left w:val="none" w:sz="0" w:space="0" w:color="auto"/>
                            <w:bottom w:val="none" w:sz="0" w:space="0" w:color="auto"/>
                            <w:right w:val="none" w:sz="0" w:space="0" w:color="auto"/>
                          </w:divBdr>
                        </w:div>
                        <w:div w:id="1493108957">
                          <w:marLeft w:val="0"/>
                          <w:marRight w:val="0"/>
                          <w:marTop w:val="0"/>
                          <w:marBottom w:val="0"/>
                          <w:divBdr>
                            <w:top w:val="none" w:sz="0" w:space="0" w:color="auto"/>
                            <w:left w:val="none" w:sz="0" w:space="0" w:color="auto"/>
                            <w:bottom w:val="none" w:sz="0" w:space="0" w:color="auto"/>
                            <w:right w:val="none" w:sz="0" w:space="0" w:color="auto"/>
                          </w:divBdr>
                        </w:div>
                        <w:div w:id="1504474327">
                          <w:marLeft w:val="0"/>
                          <w:marRight w:val="0"/>
                          <w:marTop w:val="0"/>
                          <w:marBottom w:val="0"/>
                          <w:divBdr>
                            <w:top w:val="none" w:sz="0" w:space="0" w:color="auto"/>
                            <w:left w:val="none" w:sz="0" w:space="0" w:color="auto"/>
                            <w:bottom w:val="none" w:sz="0" w:space="0" w:color="auto"/>
                            <w:right w:val="none" w:sz="0" w:space="0" w:color="auto"/>
                          </w:divBdr>
                        </w:div>
                        <w:div w:id="1517814005">
                          <w:marLeft w:val="0"/>
                          <w:marRight w:val="0"/>
                          <w:marTop w:val="0"/>
                          <w:marBottom w:val="0"/>
                          <w:divBdr>
                            <w:top w:val="none" w:sz="0" w:space="0" w:color="auto"/>
                            <w:left w:val="none" w:sz="0" w:space="0" w:color="auto"/>
                            <w:bottom w:val="none" w:sz="0" w:space="0" w:color="auto"/>
                            <w:right w:val="none" w:sz="0" w:space="0" w:color="auto"/>
                          </w:divBdr>
                        </w:div>
                        <w:div w:id="1541553490">
                          <w:marLeft w:val="0"/>
                          <w:marRight w:val="0"/>
                          <w:marTop w:val="0"/>
                          <w:marBottom w:val="0"/>
                          <w:divBdr>
                            <w:top w:val="none" w:sz="0" w:space="0" w:color="auto"/>
                            <w:left w:val="none" w:sz="0" w:space="0" w:color="auto"/>
                            <w:bottom w:val="none" w:sz="0" w:space="0" w:color="auto"/>
                            <w:right w:val="none" w:sz="0" w:space="0" w:color="auto"/>
                          </w:divBdr>
                        </w:div>
                        <w:div w:id="1541671672">
                          <w:marLeft w:val="0"/>
                          <w:marRight w:val="0"/>
                          <w:marTop w:val="0"/>
                          <w:marBottom w:val="0"/>
                          <w:divBdr>
                            <w:top w:val="none" w:sz="0" w:space="0" w:color="auto"/>
                            <w:left w:val="none" w:sz="0" w:space="0" w:color="auto"/>
                            <w:bottom w:val="none" w:sz="0" w:space="0" w:color="auto"/>
                            <w:right w:val="none" w:sz="0" w:space="0" w:color="auto"/>
                          </w:divBdr>
                        </w:div>
                        <w:div w:id="1569919393">
                          <w:marLeft w:val="0"/>
                          <w:marRight w:val="0"/>
                          <w:marTop w:val="0"/>
                          <w:marBottom w:val="0"/>
                          <w:divBdr>
                            <w:top w:val="none" w:sz="0" w:space="0" w:color="auto"/>
                            <w:left w:val="none" w:sz="0" w:space="0" w:color="auto"/>
                            <w:bottom w:val="none" w:sz="0" w:space="0" w:color="auto"/>
                            <w:right w:val="none" w:sz="0" w:space="0" w:color="auto"/>
                          </w:divBdr>
                        </w:div>
                        <w:div w:id="1570194690">
                          <w:marLeft w:val="0"/>
                          <w:marRight w:val="0"/>
                          <w:marTop w:val="0"/>
                          <w:marBottom w:val="0"/>
                          <w:divBdr>
                            <w:top w:val="none" w:sz="0" w:space="0" w:color="auto"/>
                            <w:left w:val="none" w:sz="0" w:space="0" w:color="auto"/>
                            <w:bottom w:val="none" w:sz="0" w:space="0" w:color="auto"/>
                            <w:right w:val="none" w:sz="0" w:space="0" w:color="auto"/>
                          </w:divBdr>
                        </w:div>
                      </w:divsChild>
                    </w:div>
                    <w:div w:id="1245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02860">
          <w:marLeft w:val="0"/>
          <w:marRight w:val="0"/>
          <w:marTop w:val="0"/>
          <w:marBottom w:val="0"/>
          <w:divBdr>
            <w:top w:val="none" w:sz="0" w:space="0" w:color="auto"/>
            <w:left w:val="none" w:sz="0" w:space="0" w:color="auto"/>
            <w:bottom w:val="none" w:sz="0" w:space="0" w:color="auto"/>
            <w:right w:val="none" w:sz="0" w:space="0" w:color="auto"/>
          </w:divBdr>
          <w:divsChild>
            <w:div w:id="436632782">
              <w:marLeft w:val="0"/>
              <w:marRight w:val="0"/>
              <w:marTop w:val="0"/>
              <w:marBottom w:val="0"/>
              <w:divBdr>
                <w:top w:val="none" w:sz="0" w:space="0" w:color="auto"/>
                <w:left w:val="none" w:sz="0" w:space="0" w:color="auto"/>
                <w:bottom w:val="none" w:sz="0" w:space="0" w:color="auto"/>
                <w:right w:val="none" w:sz="0" w:space="0" w:color="auto"/>
              </w:divBdr>
              <w:divsChild>
                <w:div w:id="435290913">
                  <w:marLeft w:val="0"/>
                  <w:marRight w:val="0"/>
                  <w:marTop w:val="0"/>
                  <w:marBottom w:val="0"/>
                  <w:divBdr>
                    <w:top w:val="none" w:sz="0" w:space="0" w:color="auto"/>
                    <w:left w:val="none" w:sz="0" w:space="0" w:color="auto"/>
                    <w:bottom w:val="none" w:sz="0" w:space="0" w:color="auto"/>
                    <w:right w:val="none" w:sz="0" w:space="0" w:color="auto"/>
                  </w:divBdr>
                  <w:divsChild>
                    <w:div w:id="1184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5025">
          <w:marLeft w:val="0"/>
          <w:marRight w:val="0"/>
          <w:marTop w:val="0"/>
          <w:marBottom w:val="0"/>
          <w:divBdr>
            <w:top w:val="none" w:sz="0" w:space="0" w:color="auto"/>
            <w:left w:val="none" w:sz="0" w:space="0" w:color="auto"/>
            <w:bottom w:val="none" w:sz="0" w:space="0" w:color="auto"/>
            <w:right w:val="none" w:sz="0" w:space="0" w:color="auto"/>
          </w:divBdr>
        </w:div>
        <w:div w:id="587538473">
          <w:marLeft w:val="0"/>
          <w:marRight w:val="0"/>
          <w:marTop w:val="0"/>
          <w:marBottom w:val="0"/>
          <w:divBdr>
            <w:top w:val="none" w:sz="0" w:space="0" w:color="auto"/>
            <w:left w:val="none" w:sz="0" w:space="0" w:color="auto"/>
            <w:bottom w:val="none" w:sz="0" w:space="0" w:color="auto"/>
            <w:right w:val="none" w:sz="0" w:space="0" w:color="auto"/>
          </w:divBdr>
        </w:div>
        <w:div w:id="587730878">
          <w:marLeft w:val="0"/>
          <w:marRight w:val="0"/>
          <w:marTop w:val="0"/>
          <w:marBottom w:val="0"/>
          <w:divBdr>
            <w:top w:val="none" w:sz="0" w:space="0" w:color="auto"/>
            <w:left w:val="none" w:sz="0" w:space="0" w:color="auto"/>
            <w:bottom w:val="none" w:sz="0" w:space="0" w:color="auto"/>
            <w:right w:val="none" w:sz="0" w:space="0" w:color="auto"/>
          </w:divBdr>
        </w:div>
        <w:div w:id="588201583">
          <w:marLeft w:val="0"/>
          <w:marRight w:val="0"/>
          <w:marTop w:val="0"/>
          <w:marBottom w:val="0"/>
          <w:divBdr>
            <w:top w:val="none" w:sz="0" w:space="0" w:color="auto"/>
            <w:left w:val="none" w:sz="0" w:space="0" w:color="auto"/>
            <w:bottom w:val="none" w:sz="0" w:space="0" w:color="auto"/>
            <w:right w:val="none" w:sz="0" w:space="0" w:color="auto"/>
          </w:divBdr>
        </w:div>
        <w:div w:id="588317258">
          <w:marLeft w:val="0"/>
          <w:marRight w:val="0"/>
          <w:marTop w:val="0"/>
          <w:marBottom w:val="0"/>
          <w:divBdr>
            <w:top w:val="none" w:sz="0" w:space="0" w:color="auto"/>
            <w:left w:val="none" w:sz="0" w:space="0" w:color="auto"/>
            <w:bottom w:val="none" w:sz="0" w:space="0" w:color="auto"/>
            <w:right w:val="none" w:sz="0" w:space="0" w:color="auto"/>
          </w:divBdr>
        </w:div>
        <w:div w:id="588344620">
          <w:marLeft w:val="0"/>
          <w:marRight w:val="0"/>
          <w:marTop w:val="0"/>
          <w:marBottom w:val="0"/>
          <w:divBdr>
            <w:top w:val="none" w:sz="0" w:space="0" w:color="auto"/>
            <w:left w:val="none" w:sz="0" w:space="0" w:color="auto"/>
            <w:bottom w:val="none" w:sz="0" w:space="0" w:color="auto"/>
            <w:right w:val="none" w:sz="0" w:space="0" w:color="auto"/>
          </w:divBdr>
        </w:div>
        <w:div w:id="588348794">
          <w:marLeft w:val="-225"/>
          <w:marRight w:val="-225"/>
          <w:marTop w:val="0"/>
          <w:marBottom w:val="0"/>
          <w:divBdr>
            <w:top w:val="none" w:sz="0" w:space="0" w:color="auto"/>
            <w:left w:val="none" w:sz="0" w:space="0" w:color="auto"/>
            <w:bottom w:val="none" w:sz="0" w:space="0" w:color="auto"/>
            <w:right w:val="none" w:sz="0" w:space="0" w:color="auto"/>
          </w:divBdr>
          <w:divsChild>
            <w:div w:id="1519612376">
              <w:marLeft w:val="0"/>
              <w:marRight w:val="0"/>
              <w:marTop w:val="0"/>
              <w:marBottom w:val="0"/>
              <w:divBdr>
                <w:top w:val="none" w:sz="0" w:space="0" w:color="auto"/>
                <w:left w:val="none" w:sz="0" w:space="0" w:color="auto"/>
                <w:bottom w:val="none" w:sz="0" w:space="0" w:color="auto"/>
                <w:right w:val="none" w:sz="0" w:space="0" w:color="auto"/>
              </w:divBdr>
            </w:div>
          </w:divsChild>
        </w:div>
        <w:div w:id="588848893">
          <w:marLeft w:val="0"/>
          <w:marRight w:val="0"/>
          <w:marTop w:val="0"/>
          <w:marBottom w:val="0"/>
          <w:divBdr>
            <w:top w:val="none" w:sz="0" w:space="0" w:color="auto"/>
            <w:left w:val="none" w:sz="0" w:space="0" w:color="auto"/>
            <w:bottom w:val="none" w:sz="0" w:space="0" w:color="auto"/>
            <w:right w:val="none" w:sz="0" w:space="0" w:color="auto"/>
          </w:divBdr>
          <w:divsChild>
            <w:div w:id="1154836258">
              <w:marLeft w:val="0"/>
              <w:marRight w:val="0"/>
              <w:marTop w:val="0"/>
              <w:marBottom w:val="0"/>
              <w:divBdr>
                <w:top w:val="none" w:sz="0" w:space="0" w:color="auto"/>
                <w:left w:val="none" w:sz="0" w:space="0" w:color="auto"/>
                <w:bottom w:val="none" w:sz="0" w:space="0" w:color="auto"/>
                <w:right w:val="none" w:sz="0" w:space="0" w:color="auto"/>
              </w:divBdr>
              <w:divsChild>
                <w:div w:id="1286735470">
                  <w:marLeft w:val="0"/>
                  <w:marRight w:val="0"/>
                  <w:marTop w:val="0"/>
                  <w:marBottom w:val="0"/>
                  <w:divBdr>
                    <w:top w:val="none" w:sz="0" w:space="0" w:color="auto"/>
                    <w:left w:val="none" w:sz="0" w:space="0" w:color="auto"/>
                    <w:bottom w:val="none" w:sz="0" w:space="0" w:color="auto"/>
                    <w:right w:val="none" w:sz="0" w:space="0" w:color="auto"/>
                  </w:divBdr>
                  <w:divsChild>
                    <w:div w:id="85152764">
                      <w:marLeft w:val="0"/>
                      <w:marRight w:val="0"/>
                      <w:marTop w:val="0"/>
                      <w:marBottom w:val="0"/>
                      <w:divBdr>
                        <w:top w:val="none" w:sz="0" w:space="0" w:color="auto"/>
                        <w:left w:val="none" w:sz="0" w:space="0" w:color="auto"/>
                        <w:bottom w:val="none" w:sz="0" w:space="0" w:color="auto"/>
                        <w:right w:val="none" w:sz="0" w:space="0" w:color="auto"/>
                      </w:divBdr>
                    </w:div>
                    <w:div w:id="104349281">
                      <w:marLeft w:val="0"/>
                      <w:marRight w:val="0"/>
                      <w:marTop w:val="0"/>
                      <w:marBottom w:val="0"/>
                      <w:divBdr>
                        <w:top w:val="none" w:sz="0" w:space="0" w:color="auto"/>
                        <w:left w:val="none" w:sz="0" w:space="0" w:color="auto"/>
                        <w:bottom w:val="none" w:sz="0" w:space="0" w:color="auto"/>
                        <w:right w:val="none" w:sz="0" w:space="0" w:color="auto"/>
                      </w:divBdr>
                    </w:div>
                    <w:div w:id="115218691">
                      <w:marLeft w:val="0"/>
                      <w:marRight w:val="0"/>
                      <w:marTop w:val="0"/>
                      <w:marBottom w:val="0"/>
                      <w:divBdr>
                        <w:top w:val="none" w:sz="0" w:space="0" w:color="auto"/>
                        <w:left w:val="none" w:sz="0" w:space="0" w:color="auto"/>
                        <w:bottom w:val="none" w:sz="0" w:space="0" w:color="auto"/>
                        <w:right w:val="none" w:sz="0" w:space="0" w:color="auto"/>
                      </w:divBdr>
                    </w:div>
                    <w:div w:id="134107929">
                      <w:marLeft w:val="0"/>
                      <w:marRight w:val="0"/>
                      <w:marTop w:val="0"/>
                      <w:marBottom w:val="0"/>
                      <w:divBdr>
                        <w:top w:val="none" w:sz="0" w:space="0" w:color="auto"/>
                        <w:left w:val="none" w:sz="0" w:space="0" w:color="auto"/>
                        <w:bottom w:val="none" w:sz="0" w:space="0" w:color="auto"/>
                        <w:right w:val="none" w:sz="0" w:space="0" w:color="auto"/>
                      </w:divBdr>
                    </w:div>
                    <w:div w:id="256793406">
                      <w:marLeft w:val="0"/>
                      <w:marRight w:val="0"/>
                      <w:marTop w:val="0"/>
                      <w:marBottom w:val="0"/>
                      <w:divBdr>
                        <w:top w:val="none" w:sz="0" w:space="0" w:color="auto"/>
                        <w:left w:val="none" w:sz="0" w:space="0" w:color="auto"/>
                        <w:bottom w:val="none" w:sz="0" w:space="0" w:color="auto"/>
                        <w:right w:val="none" w:sz="0" w:space="0" w:color="auto"/>
                      </w:divBdr>
                    </w:div>
                    <w:div w:id="447087038">
                      <w:marLeft w:val="0"/>
                      <w:marRight w:val="0"/>
                      <w:marTop w:val="0"/>
                      <w:marBottom w:val="0"/>
                      <w:divBdr>
                        <w:top w:val="none" w:sz="0" w:space="0" w:color="auto"/>
                        <w:left w:val="none" w:sz="0" w:space="0" w:color="auto"/>
                        <w:bottom w:val="none" w:sz="0" w:space="0" w:color="auto"/>
                        <w:right w:val="none" w:sz="0" w:space="0" w:color="auto"/>
                      </w:divBdr>
                    </w:div>
                    <w:div w:id="468403597">
                      <w:marLeft w:val="0"/>
                      <w:marRight w:val="0"/>
                      <w:marTop w:val="0"/>
                      <w:marBottom w:val="0"/>
                      <w:divBdr>
                        <w:top w:val="none" w:sz="0" w:space="0" w:color="auto"/>
                        <w:left w:val="none" w:sz="0" w:space="0" w:color="auto"/>
                        <w:bottom w:val="none" w:sz="0" w:space="0" w:color="auto"/>
                        <w:right w:val="none" w:sz="0" w:space="0" w:color="auto"/>
                      </w:divBdr>
                    </w:div>
                    <w:div w:id="582110454">
                      <w:marLeft w:val="0"/>
                      <w:marRight w:val="0"/>
                      <w:marTop w:val="0"/>
                      <w:marBottom w:val="0"/>
                      <w:divBdr>
                        <w:top w:val="none" w:sz="0" w:space="0" w:color="auto"/>
                        <w:left w:val="none" w:sz="0" w:space="0" w:color="auto"/>
                        <w:bottom w:val="none" w:sz="0" w:space="0" w:color="auto"/>
                        <w:right w:val="none" w:sz="0" w:space="0" w:color="auto"/>
                      </w:divBdr>
                    </w:div>
                    <w:div w:id="721710535">
                      <w:marLeft w:val="0"/>
                      <w:marRight w:val="0"/>
                      <w:marTop w:val="0"/>
                      <w:marBottom w:val="0"/>
                      <w:divBdr>
                        <w:top w:val="none" w:sz="0" w:space="0" w:color="auto"/>
                        <w:left w:val="none" w:sz="0" w:space="0" w:color="auto"/>
                        <w:bottom w:val="none" w:sz="0" w:space="0" w:color="auto"/>
                        <w:right w:val="none" w:sz="0" w:space="0" w:color="auto"/>
                      </w:divBdr>
                    </w:div>
                    <w:div w:id="880943773">
                      <w:marLeft w:val="0"/>
                      <w:marRight w:val="0"/>
                      <w:marTop w:val="0"/>
                      <w:marBottom w:val="0"/>
                      <w:divBdr>
                        <w:top w:val="none" w:sz="0" w:space="0" w:color="auto"/>
                        <w:left w:val="none" w:sz="0" w:space="0" w:color="auto"/>
                        <w:bottom w:val="none" w:sz="0" w:space="0" w:color="auto"/>
                        <w:right w:val="none" w:sz="0" w:space="0" w:color="auto"/>
                      </w:divBdr>
                    </w:div>
                    <w:div w:id="1021056170">
                      <w:marLeft w:val="0"/>
                      <w:marRight w:val="0"/>
                      <w:marTop w:val="0"/>
                      <w:marBottom w:val="0"/>
                      <w:divBdr>
                        <w:top w:val="none" w:sz="0" w:space="0" w:color="auto"/>
                        <w:left w:val="none" w:sz="0" w:space="0" w:color="auto"/>
                        <w:bottom w:val="none" w:sz="0" w:space="0" w:color="auto"/>
                        <w:right w:val="none" w:sz="0" w:space="0" w:color="auto"/>
                      </w:divBdr>
                    </w:div>
                    <w:div w:id="1063721181">
                      <w:marLeft w:val="0"/>
                      <w:marRight w:val="0"/>
                      <w:marTop w:val="0"/>
                      <w:marBottom w:val="0"/>
                      <w:divBdr>
                        <w:top w:val="none" w:sz="0" w:space="0" w:color="auto"/>
                        <w:left w:val="none" w:sz="0" w:space="0" w:color="auto"/>
                        <w:bottom w:val="none" w:sz="0" w:space="0" w:color="auto"/>
                        <w:right w:val="none" w:sz="0" w:space="0" w:color="auto"/>
                      </w:divBdr>
                    </w:div>
                    <w:div w:id="1146627209">
                      <w:marLeft w:val="0"/>
                      <w:marRight w:val="0"/>
                      <w:marTop w:val="0"/>
                      <w:marBottom w:val="0"/>
                      <w:divBdr>
                        <w:top w:val="none" w:sz="0" w:space="0" w:color="auto"/>
                        <w:left w:val="none" w:sz="0" w:space="0" w:color="auto"/>
                        <w:bottom w:val="none" w:sz="0" w:space="0" w:color="auto"/>
                        <w:right w:val="none" w:sz="0" w:space="0" w:color="auto"/>
                      </w:divBdr>
                    </w:div>
                    <w:div w:id="1156842191">
                      <w:marLeft w:val="0"/>
                      <w:marRight w:val="0"/>
                      <w:marTop w:val="0"/>
                      <w:marBottom w:val="0"/>
                      <w:divBdr>
                        <w:top w:val="none" w:sz="0" w:space="0" w:color="auto"/>
                        <w:left w:val="none" w:sz="0" w:space="0" w:color="auto"/>
                        <w:bottom w:val="none" w:sz="0" w:space="0" w:color="auto"/>
                        <w:right w:val="none" w:sz="0" w:space="0" w:color="auto"/>
                      </w:divBdr>
                    </w:div>
                    <w:div w:id="1163474481">
                      <w:marLeft w:val="0"/>
                      <w:marRight w:val="0"/>
                      <w:marTop w:val="0"/>
                      <w:marBottom w:val="0"/>
                      <w:divBdr>
                        <w:top w:val="none" w:sz="0" w:space="0" w:color="auto"/>
                        <w:left w:val="none" w:sz="0" w:space="0" w:color="auto"/>
                        <w:bottom w:val="none" w:sz="0" w:space="0" w:color="auto"/>
                        <w:right w:val="none" w:sz="0" w:space="0" w:color="auto"/>
                      </w:divBdr>
                    </w:div>
                    <w:div w:id="1360661812">
                      <w:marLeft w:val="0"/>
                      <w:marRight w:val="0"/>
                      <w:marTop w:val="0"/>
                      <w:marBottom w:val="0"/>
                      <w:divBdr>
                        <w:top w:val="none" w:sz="0" w:space="0" w:color="auto"/>
                        <w:left w:val="none" w:sz="0" w:space="0" w:color="auto"/>
                        <w:bottom w:val="none" w:sz="0" w:space="0" w:color="auto"/>
                        <w:right w:val="none" w:sz="0" w:space="0" w:color="auto"/>
                      </w:divBdr>
                    </w:div>
                    <w:div w:id="15281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1452">
          <w:marLeft w:val="0"/>
          <w:marRight w:val="0"/>
          <w:marTop w:val="0"/>
          <w:marBottom w:val="0"/>
          <w:divBdr>
            <w:top w:val="none" w:sz="0" w:space="0" w:color="auto"/>
            <w:left w:val="none" w:sz="0" w:space="0" w:color="auto"/>
            <w:bottom w:val="none" w:sz="0" w:space="0" w:color="auto"/>
            <w:right w:val="none" w:sz="0" w:space="0" w:color="auto"/>
          </w:divBdr>
          <w:divsChild>
            <w:div w:id="1484272121">
              <w:marLeft w:val="0"/>
              <w:marRight w:val="0"/>
              <w:marTop w:val="0"/>
              <w:marBottom w:val="0"/>
              <w:divBdr>
                <w:top w:val="none" w:sz="0" w:space="0" w:color="auto"/>
                <w:left w:val="none" w:sz="0" w:space="0" w:color="auto"/>
                <w:bottom w:val="none" w:sz="0" w:space="0" w:color="auto"/>
                <w:right w:val="none" w:sz="0" w:space="0" w:color="auto"/>
              </w:divBdr>
              <w:divsChild>
                <w:div w:id="140387169">
                  <w:marLeft w:val="0"/>
                  <w:marRight w:val="0"/>
                  <w:marTop w:val="0"/>
                  <w:marBottom w:val="0"/>
                  <w:divBdr>
                    <w:top w:val="none" w:sz="0" w:space="0" w:color="auto"/>
                    <w:left w:val="none" w:sz="0" w:space="0" w:color="auto"/>
                    <w:bottom w:val="none" w:sz="0" w:space="0" w:color="auto"/>
                    <w:right w:val="none" w:sz="0" w:space="0" w:color="auto"/>
                  </w:divBdr>
                  <w:divsChild>
                    <w:div w:id="1223059387">
                      <w:marLeft w:val="0"/>
                      <w:marRight w:val="0"/>
                      <w:marTop w:val="0"/>
                      <w:marBottom w:val="0"/>
                      <w:divBdr>
                        <w:top w:val="none" w:sz="0" w:space="0" w:color="auto"/>
                        <w:left w:val="none" w:sz="0" w:space="0" w:color="auto"/>
                        <w:bottom w:val="none" w:sz="0" w:space="0" w:color="auto"/>
                        <w:right w:val="none" w:sz="0" w:space="0" w:color="auto"/>
                      </w:divBdr>
                      <w:divsChild>
                        <w:div w:id="22950737">
                          <w:marLeft w:val="0"/>
                          <w:marRight w:val="0"/>
                          <w:marTop w:val="0"/>
                          <w:marBottom w:val="0"/>
                          <w:divBdr>
                            <w:top w:val="none" w:sz="0" w:space="0" w:color="auto"/>
                            <w:left w:val="none" w:sz="0" w:space="0" w:color="auto"/>
                            <w:bottom w:val="none" w:sz="0" w:space="0" w:color="auto"/>
                            <w:right w:val="none" w:sz="0" w:space="0" w:color="auto"/>
                          </w:divBdr>
                          <w:divsChild>
                            <w:div w:id="1429888890">
                              <w:marLeft w:val="0"/>
                              <w:marRight w:val="0"/>
                              <w:marTop w:val="0"/>
                              <w:marBottom w:val="0"/>
                              <w:divBdr>
                                <w:top w:val="none" w:sz="0" w:space="0" w:color="auto"/>
                                <w:left w:val="none" w:sz="0" w:space="0" w:color="auto"/>
                                <w:bottom w:val="none" w:sz="0" w:space="0" w:color="auto"/>
                                <w:right w:val="none" w:sz="0" w:space="0" w:color="auto"/>
                              </w:divBdr>
                              <w:divsChild>
                                <w:div w:id="733815175">
                                  <w:marLeft w:val="0"/>
                                  <w:marRight w:val="0"/>
                                  <w:marTop w:val="0"/>
                                  <w:marBottom w:val="0"/>
                                  <w:divBdr>
                                    <w:top w:val="none" w:sz="0" w:space="0" w:color="auto"/>
                                    <w:left w:val="none" w:sz="0" w:space="0" w:color="auto"/>
                                    <w:bottom w:val="none" w:sz="0" w:space="0" w:color="auto"/>
                                    <w:right w:val="none" w:sz="0" w:space="0" w:color="auto"/>
                                  </w:divBdr>
                                  <w:divsChild>
                                    <w:div w:id="201286050">
                                      <w:marLeft w:val="0"/>
                                      <w:marRight w:val="0"/>
                                      <w:marTop w:val="0"/>
                                      <w:marBottom w:val="0"/>
                                      <w:divBdr>
                                        <w:top w:val="none" w:sz="0" w:space="0" w:color="auto"/>
                                        <w:left w:val="none" w:sz="0" w:space="0" w:color="auto"/>
                                        <w:bottom w:val="none" w:sz="0" w:space="0" w:color="auto"/>
                                        <w:right w:val="none" w:sz="0" w:space="0" w:color="auto"/>
                                      </w:divBdr>
                                      <w:divsChild>
                                        <w:div w:id="1564293157">
                                          <w:marLeft w:val="0"/>
                                          <w:marRight w:val="0"/>
                                          <w:marTop w:val="0"/>
                                          <w:marBottom w:val="0"/>
                                          <w:divBdr>
                                            <w:top w:val="none" w:sz="0" w:space="0" w:color="auto"/>
                                            <w:left w:val="none" w:sz="0" w:space="0" w:color="auto"/>
                                            <w:bottom w:val="none" w:sz="0" w:space="0" w:color="auto"/>
                                            <w:right w:val="none" w:sz="0" w:space="0" w:color="auto"/>
                                          </w:divBdr>
                                          <w:divsChild>
                                            <w:div w:id="1691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3423">
          <w:marLeft w:val="0"/>
          <w:marRight w:val="0"/>
          <w:marTop w:val="0"/>
          <w:marBottom w:val="0"/>
          <w:divBdr>
            <w:top w:val="none" w:sz="0" w:space="0" w:color="auto"/>
            <w:left w:val="none" w:sz="0" w:space="0" w:color="auto"/>
            <w:bottom w:val="none" w:sz="0" w:space="0" w:color="auto"/>
            <w:right w:val="none" w:sz="0" w:space="0" w:color="auto"/>
          </w:divBdr>
          <w:divsChild>
            <w:div w:id="421803893">
              <w:marLeft w:val="0"/>
              <w:marRight w:val="0"/>
              <w:marTop w:val="0"/>
              <w:marBottom w:val="0"/>
              <w:divBdr>
                <w:top w:val="none" w:sz="0" w:space="0" w:color="auto"/>
                <w:left w:val="none" w:sz="0" w:space="0" w:color="auto"/>
                <w:bottom w:val="none" w:sz="0" w:space="0" w:color="auto"/>
                <w:right w:val="none" w:sz="0" w:space="0" w:color="auto"/>
              </w:divBdr>
              <w:divsChild>
                <w:div w:id="143353859">
                  <w:marLeft w:val="0"/>
                  <w:marRight w:val="0"/>
                  <w:marTop w:val="0"/>
                  <w:marBottom w:val="0"/>
                  <w:divBdr>
                    <w:top w:val="none" w:sz="0" w:space="0" w:color="auto"/>
                    <w:left w:val="none" w:sz="0" w:space="0" w:color="auto"/>
                    <w:bottom w:val="none" w:sz="0" w:space="0" w:color="auto"/>
                    <w:right w:val="none" w:sz="0" w:space="0" w:color="auto"/>
                  </w:divBdr>
                </w:div>
                <w:div w:id="14969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5050">
          <w:marLeft w:val="0"/>
          <w:marRight w:val="0"/>
          <w:marTop w:val="0"/>
          <w:marBottom w:val="0"/>
          <w:divBdr>
            <w:top w:val="none" w:sz="0" w:space="0" w:color="auto"/>
            <w:left w:val="none" w:sz="0" w:space="0" w:color="auto"/>
            <w:bottom w:val="none" w:sz="0" w:space="0" w:color="auto"/>
            <w:right w:val="none" w:sz="0" w:space="0" w:color="auto"/>
          </w:divBdr>
          <w:divsChild>
            <w:div w:id="196092074">
              <w:marLeft w:val="0"/>
              <w:marRight w:val="0"/>
              <w:marTop w:val="0"/>
              <w:marBottom w:val="0"/>
              <w:divBdr>
                <w:top w:val="none" w:sz="0" w:space="0" w:color="auto"/>
                <w:left w:val="none" w:sz="0" w:space="0" w:color="auto"/>
                <w:bottom w:val="none" w:sz="0" w:space="0" w:color="auto"/>
                <w:right w:val="none" w:sz="0" w:space="0" w:color="auto"/>
              </w:divBdr>
              <w:divsChild>
                <w:div w:id="693919571">
                  <w:marLeft w:val="0"/>
                  <w:marRight w:val="0"/>
                  <w:marTop w:val="0"/>
                  <w:marBottom w:val="0"/>
                  <w:divBdr>
                    <w:top w:val="none" w:sz="0" w:space="0" w:color="auto"/>
                    <w:left w:val="none" w:sz="0" w:space="0" w:color="auto"/>
                    <w:bottom w:val="none" w:sz="0" w:space="0" w:color="auto"/>
                    <w:right w:val="none" w:sz="0" w:space="0" w:color="auto"/>
                  </w:divBdr>
                  <w:divsChild>
                    <w:div w:id="272790233">
                      <w:marLeft w:val="0"/>
                      <w:marRight w:val="0"/>
                      <w:marTop w:val="0"/>
                      <w:marBottom w:val="0"/>
                      <w:divBdr>
                        <w:top w:val="none" w:sz="0" w:space="0" w:color="auto"/>
                        <w:left w:val="none" w:sz="0" w:space="0" w:color="auto"/>
                        <w:bottom w:val="none" w:sz="0" w:space="0" w:color="auto"/>
                        <w:right w:val="none" w:sz="0" w:space="0" w:color="auto"/>
                      </w:divBdr>
                      <w:divsChild>
                        <w:div w:id="1319112912">
                          <w:marLeft w:val="0"/>
                          <w:marRight w:val="0"/>
                          <w:marTop w:val="0"/>
                          <w:marBottom w:val="0"/>
                          <w:divBdr>
                            <w:top w:val="none" w:sz="0" w:space="0" w:color="auto"/>
                            <w:left w:val="none" w:sz="0" w:space="0" w:color="auto"/>
                            <w:bottom w:val="none" w:sz="0" w:space="0" w:color="auto"/>
                            <w:right w:val="none" w:sz="0" w:space="0" w:color="auto"/>
                          </w:divBdr>
                          <w:divsChild>
                            <w:div w:id="10009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198908">
          <w:marLeft w:val="0"/>
          <w:marRight w:val="0"/>
          <w:marTop w:val="0"/>
          <w:marBottom w:val="0"/>
          <w:divBdr>
            <w:top w:val="none" w:sz="0" w:space="0" w:color="auto"/>
            <w:left w:val="none" w:sz="0" w:space="0" w:color="auto"/>
            <w:bottom w:val="none" w:sz="0" w:space="0" w:color="auto"/>
            <w:right w:val="none" w:sz="0" w:space="0" w:color="auto"/>
          </w:divBdr>
          <w:divsChild>
            <w:div w:id="555288008">
              <w:marLeft w:val="0"/>
              <w:marRight w:val="0"/>
              <w:marTop w:val="0"/>
              <w:marBottom w:val="0"/>
              <w:divBdr>
                <w:top w:val="none" w:sz="0" w:space="0" w:color="auto"/>
                <w:left w:val="none" w:sz="0" w:space="0" w:color="auto"/>
                <w:bottom w:val="none" w:sz="0" w:space="0" w:color="auto"/>
                <w:right w:val="none" w:sz="0" w:space="0" w:color="auto"/>
              </w:divBdr>
            </w:div>
            <w:div w:id="1529416602">
              <w:marLeft w:val="0"/>
              <w:marRight w:val="0"/>
              <w:marTop w:val="0"/>
              <w:marBottom w:val="0"/>
              <w:divBdr>
                <w:top w:val="none" w:sz="0" w:space="0" w:color="auto"/>
                <w:left w:val="none" w:sz="0" w:space="0" w:color="auto"/>
                <w:bottom w:val="none" w:sz="0" w:space="0" w:color="auto"/>
                <w:right w:val="none" w:sz="0" w:space="0" w:color="auto"/>
              </w:divBdr>
            </w:div>
          </w:divsChild>
        </w:div>
        <w:div w:id="589776053">
          <w:marLeft w:val="0"/>
          <w:marRight w:val="0"/>
          <w:marTop w:val="0"/>
          <w:marBottom w:val="0"/>
          <w:divBdr>
            <w:top w:val="none" w:sz="0" w:space="0" w:color="auto"/>
            <w:left w:val="none" w:sz="0" w:space="0" w:color="auto"/>
            <w:bottom w:val="none" w:sz="0" w:space="0" w:color="auto"/>
            <w:right w:val="none" w:sz="0" w:space="0" w:color="auto"/>
          </w:divBdr>
          <w:divsChild>
            <w:div w:id="369959821">
              <w:marLeft w:val="0"/>
              <w:marRight w:val="0"/>
              <w:marTop w:val="0"/>
              <w:marBottom w:val="0"/>
              <w:divBdr>
                <w:top w:val="none" w:sz="0" w:space="0" w:color="auto"/>
                <w:left w:val="none" w:sz="0" w:space="0" w:color="auto"/>
                <w:bottom w:val="none" w:sz="0" w:space="0" w:color="auto"/>
                <w:right w:val="none" w:sz="0" w:space="0" w:color="auto"/>
              </w:divBdr>
            </w:div>
          </w:divsChild>
        </w:div>
        <w:div w:id="590116696">
          <w:marLeft w:val="0"/>
          <w:marRight w:val="0"/>
          <w:marTop w:val="0"/>
          <w:marBottom w:val="0"/>
          <w:divBdr>
            <w:top w:val="none" w:sz="0" w:space="0" w:color="auto"/>
            <w:left w:val="none" w:sz="0" w:space="0" w:color="auto"/>
            <w:bottom w:val="none" w:sz="0" w:space="0" w:color="auto"/>
            <w:right w:val="none" w:sz="0" w:space="0" w:color="auto"/>
          </w:divBdr>
        </w:div>
        <w:div w:id="590159927">
          <w:marLeft w:val="0"/>
          <w:marRight w:val="0"/>
          <w:marTop w:val="0"/>
          <w:marBottom w:val="0"/>
          <w:divBdr>
            <w:top w:val="none" w:sz="0" w:space="0" w:color="auto"/>
            <w:left w:val="none" w:sz="0" w:space="0" w:color="auto"/>
            <w:bottom w:val="none" w:sz="0" w:space="0" w:color="auto"/>
            <w:right w:val="none" w:sz="0" w:space="0" w:color="auto"/>
          </w:divBdr>
        </w:div>
        <w:div w:id="590165356">
          <w:marLeft w:val="0"/>
          <w:marRight w:val="0"/>
          <w:marTop w:val="0"/>
          <w:marBottom w:val="0"/>
          <w:divBdr>
            <w:top w:val="none" w:sz="0" w:space="0" w:color="auto"/>
            <w:left w:val="none" w:sz="0" w:space="0" w:color="auto"/>
            <w:bottom w:val="none" w:sz="0" w:space="0" w:color="auto"/>
            <w:right w:val="none" w:sz="0" w:space="0" w:color="auto"/>
          </w:divBdr>
          <w:divsChild>
            <w:div w:id="1231958544">
              <w:marLeft w:val="0"/>
              <w:marRight w:val="0"/>
              <w:marTop w:val="0"/>
              <w:marBottom w:val="0"/>
              <w:divBdr>
                <w:top w:val="none" w:sz="0" w:space="0" w:color="auto"/>
                <w:left w:val="none" w:sz="0" w:space="0" w:color="auto"/>
                <w:bottom w:val="none" w:sz="0" w:space="0" w:color="auto"/>
                <w:right w:val="none" w:sz="0" w:space="0" w:color="auto"/>
              </w:divBdr>
              <w:divsChild>
                <w:div w:id="10434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0139">
          <w:marLeft w:val="-225"/>
          <w:marRight w:val="-225"/>
          <w:marTop w:val="0"/>
          <w:marBottom w:val="0"/>
          <w:divBdr>
            <w:top w:val="none" w:sz="0" w:space="0" w:color="auto"/>
            <w:left w:val="none" w:sz="0" w:space="0" w:color="auto"/>
            <w:bottom w:val="none" w:sz="0" w:space="0" w:color="auto"/>
            <w:right w:val="none" w:sz="0" w:space="0" w:color="auto"/>
          </w:divBdr>
          <w:divsChild>
            <w:div w:id="1244530289">
              <w:marLeft w:val="0"/>
              <w:marRight w:val="0"/>
              <w:marTop w:val="0"/>
              <w:marBottom w:val="0"/>
              <w:divBdr>
                <w:top w:val="none" w:sz="0" w:space="0" w:color="auto"/>
                <w:left w:val="none" w:sz="0" w:space="0" w:color="auto"/>
                <w:bottom w:val="none" w:sz="0" w:space="0" w:color="auto"/>
                <w:right w:val="none" w:sz="0" w:space="0" w:color="auto"/>
              </w:divBdr>
              <w:divsChild>
                <w:div w:id="366415017">
                  <w:marLeft w:val="0"/>
                  <w:marRight w:val="0"/>
                  <w:marTop w:val="0"/>
                  <w:marBottom w:val="0"/>
                  <w:divBdr>
                    <w:top w:val="none" w:sz="0" w:space="0" w:color="auto"/>
                    <w:left w:val="none" w:sz="0" w:space="0" w:color="auto"/>
                    <w:bottom w:val="none" w:sz="0" w:space="0" w:color="auto"/>
                    <w:right w:val="none" w:sz="0" w:space="0" w:color="auto"/>
                  </w:divBdr>
                  <w:divsChild>
                    <w:div w:id="1236472577">
                      <w:marLeft w:val="0"/>
                      <w:marRight w:val="0"/>
                      <w:marTop w:val="0"/>
                      <w:marBottom w:val="0"/>
                      <w:divBdr>
                        <w:top w:val="none" w:sz="0" w:space="0" w:color="auto"/>
                        <w:left w:val="none" w:sz="0" w:space="0" w:color="auto"/>
                        <w:bottom w:val="none" w:sz="0" w:space="0" w:color="auto"/>
                        <w:right w:val="none" w:sz="0" w:space="0" w:color="auto"/>
                      </w:divBdr>
                      <w:divsChild>
                        <w:div w:id="793140583">
                          <w:marLeft w:val="0"/>
                          <w:marRight w:val="0"/>
                          <w:marTop w:val="0"/>
                          <w:marBottom w:val="0"/>
                          <w:divBdr>
                            <w:top w:val="none" w:sz="0" w:space="0" w:color="auto"/>
                            <w:left w:val="none" w:sz="0" w:space="0" w:color="auto"/>
                            <w:bottom w:val="none" w:sz="0" w:space="0" w:color="auto"/>
                            <w:right w:val="none" w:sz="0" w:space="0" w:color="auto"/>
                          </w:divBdr>
                          <w:divsChild>
                            <w:div w:id="718896151">
                              <w:marLeft w:val="0"/>
                              <w:marRight w:val="0"/>
                              <w:marTop w:val="0"/>
                              <w:marBottom w:val="0"/>
                              <w:divBdr>
                                <w:top w:val="none" w:sz="0" w:space="0" w:color="auto"/>
                                <w:left w:val="none" w:sz="0" w:space="0" w:color="auto"/>
                                <w:bottom w:val="none" w:sz="0" w:space="0" w:color="auto"/>
                                <w:right w:val="none" w:sz="0" w:space="0" w:color="auto"/>
                              </w:divBdr>
                            </w:div>
                            <w:div w:id="10151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83039">
          <w:marLeft w:val="0"/>
          <w:marRight w:val="0"/>
          <w:marTop w:val="0"/>
          <w:marBottom w:val="0"/>
          <w:divBdr>
            <w:top w:val="none" w:sz="0" w:space="0" w:color="auto"/>
            <w:left w:val="none" w:sz="0" w:space="0" w:color="auto"/>
            <w:bottom w:val="none" w:sz="0" w:space="0" w:color="auto"/>
            <w:right w:val="none" w:sz="0" w:space="0" w:color="auto"/>
          </w:divBdr>
          <w:divsChild>
            <w:div w:id="432094780">
              <w:marLeft w:val="0"/>
              <w:marRight w:val="0"/>
              <w:marTop w:val="0"/>
              <w:marBottom w:val="0"/>
              <w:divBdr>
                <w:top w:val="none" w:sz="0" w:space="0" w:color="auto"/>
                <w:left w:val="none" w:sz="0" w:space="0" w:color="auto"/>
                <w:bottom w:val="none" w:sz="0" w:space="0" w:color="auto"/>
                <w:right w:val="none" w:sz="0" w:space="0" w:color="auto"/>
              </w:divBdr>
            </w:div>
            <w:div w:id="659816649">
              <w:marLeft w:val="0"/>
              <w:marRight w:val="0"/>
              <w:marTop w:val="0"/>
              <w:marBottom w:val="0"/>
              <w:divBdr>
                <w:top w:val="none" w:sz="0" w:space="0" w:color="auto"/>
                <w:left w:val="none" w:sz="0" w:space="0" w:color="auto"/>
                <w:bottom w:val="none" w:sz="0" w:space="0" w:color="auto"/>
                <w:right w:val="none" w:sz="0" w:space="0" w:color="auto"/>
              </w:divBdr>
            </w:div>
            <w:div w:id="770664146">
              <w:marLeft w:val="0"/>
              <w:marRight w:val="0"/>
              <w:marTop w:val="0"/>
              <w:marBottom w:val="0"/>
              <w:divBdr>
                <w:top w:val="none" w:sz="0" w:space="0" w:color="auto"/>
                <w:left w:val="none" w:sz="0" w:space="0" w:color="auto"/>
                <w:bottom w:val="none" w:sz="0" w:space="0" w:color="auto"/>
                <w:right w:val="none" w:sz="0" w:space="0" w:color="auto"/>
              </w:divBdr>
              <w:divsChild>
                <w:div w:id="561255791">
                  <w:marLeft w:val="0"/>
                  <w:marRight w:val="0"/>
                  <w:marTop w:val="0"/>
                  <w:marBottom w:val="0"/>
                  <w:divBdr>
                    <w:top w:val="none" w:sz="0" w:space="0" w:color="auto"/>
                    <w:left w:val="none" w:sz="0" w:space="0" w:color="auto"/>
                    <w:bottom w:val="none" w:sz="0" w:space="0" w:color="auto"/>
                    <w:right w:val="none" w:sz="0" w:space="0" w:color="auto"/>
                  </w:divBdr>
                </w:div>
                <w:div w:id="886799520">
                  <w:marLeft w:val="0"/>
                  <w:marRight w:val="0"/>
                  <w:marTop w:val="0"/>
                  <w:marBottom w:val="0"/>
                  <w:divBdr>
                    <w:top w:val="none" w:sz="0" w:space="0" w:color="auto"/>
                    <w:left w:val="none" w:sz="0" w:space="0" w:color="auto"/>
                    <w:bottom w:val="none" w:sz="0" w:space="0" w:color="auto"/>
                    <w:right w:val="none" w:sz="0" w:space="0" w:color="auto"/>
                  </w:divBdr>
                </w:div>
                <w:div w:id="1320621607">
                  <w:marLeft w:val="0"/>
                  <w:marRight w:val="0"/>
                  <w:marTop w:val="0"/>
                  <w:marBottom w:val="0"/>
                  <w:divBdr>
                    <w:top w:val="none" w:sz="0" w:space="0" w:color="auto"/>
                    <w:left w:val="none" w:sz="0" w:space="0" w:color="auto"/>
                    <w:bottom w:val="none" w:sz="0" w:space="0" w:color="auto"/>
                    <w:right w:val="none" w:sz="0" w:space="0" w:color="auto"/>
                  </w:divBdr>
                </w:div>
                <w:div w:id="15491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329">
          <w:marLeft w:val="0"/>
          <w:marRight w:val="0"/>
          <w:marTop w:val="0"/>
          <w:marBottom w:val="0"/>
          <w:divBdr>
            <w:top w:val="none" w:sz="0" w:space="0" w:color="auto"/>
            <w:left w:val="none" w:sz="0" w:space="0" w:color="auto"/>
            <w:bottom w:val="none" w:sz="0" w:space="0" w:color="auto"/>
            <w:right w:val="none" w:sz="0" w:space="0" w:color="auto"/>
          </w:divBdr>
          <w:divsChild>
            <w:div w:id="630015722">
              <w:marLeft w:val="0"/>
              <w:marRight w:val="0"/>
              <w:marTop w:val="0"/>
              <w:marBottom w:val="0"/>
              <w:divBdr>
                <w:top w:val="none" w:sz="0" w:space="0" w:color="auto"/>
                <w:left w:val="none" w:sz="0" w:space="0" w:color="auto"/>
                <w:bottom w:val="none" w:sz="0" w:space="0" w:color="auto"/>
                <w:right w:val="none" w:sz="0" w:space="0" w:color="auto"/>
              </w:divBdr>
              <w:divsChild>
                <w:div w:id="1080447423">
                  <w:marLeft w:val="0"/>
                  <w:marRight w:val="0"/>
                  <w:marTop w:val="0"/>
                  <w:marBottom w:val="0"/>
                  <w:divBdr>
                    <w:top w:val="none" w:sz="0" w:space="0" w:color="auto"/>
                    <w:left w:val="none" w:sz="0" w:space="0" w:color="auto"/>
                    <w:bottom w:val="none" w:sz="0" w:space="0" w:color="auto"/>
                    <w:right w:val="none" w:sz="0" w:space="0" w:color="auto"/>
                  </w:divBdr>
                </w:div>
                <w:div w:id="13555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0277">
          <w:marLeft w:val="0"/>
          <w:marRight w:val="0"/>
          <w:marTop w:val="0"/>
          <w:marBottom w:val="0"/>
          <w:divBdr>
            <w:top w:val="none" w:sz="0" w:space="0" w:color="auto"/>
            <w:left w:val="none" w:sz="0" w:space="0" w:color="auto"/>
            <w:bottom w:val="none" w:sz="0" w:space="0" w:color="auto"/>
            <w:right w:val="none" w:sz="0" w:space="0" w:color="auto"/>
          </w:divBdr>
        </w:div>
        <w:div w:id="591855842">
          <w:marLeft w:val="0"/>
          <w:marRight w:val="0"/>
          <w:marTop w:val="0"/>
          <w:marBottom w:val="0"/>
          <w:divBdr>
            <w:top w:val="none" w:sz="0" w:space="0" w:color="auto"/>
            <w:left w:val="none" w:sz="0" w:space="0" w:color="auto"/>
            <w:bottom w:val="none" w:sz="0" w:space="0" w:color="auto"/>
            <w:right w:val="none" w:sz="0" w:space="0" w:color="auto"/>
          </w:divBdr>
          <w:divsChild>
            <w:div w:id="415058380">
              <w:marLeft w:val="0"/>
              <w:marRight w:val="0"/>
              <w:marTop w:val="0"/>
              <w:marBottom w:val="0"/>
              <w:divBdr>
                <w:top w:val="none" w:sz="0" w:space="0" w:color="auto"/>
                <w:left w:val="none" w:sz="0" w:space="0" w:color="auto"/>
                <w:bottom w:val="none" w:sz="0" w:space="0" w:color="auto"/>
                <w:right w:val="none" w:sz="0" w:space="0" w:color="auto"/>
              </w:divBdr>
              <w:divsChild>
                <w:div w:id="445587489">
                  <w:marLeft w:val="0"/>
                  <w:marRight w:val="0"/>
                  <w:marTop w:val="0"/>
                  <w:marBottom w:val="0"/>
                  <w:divBdr>
                    <w:top w:val="none" w:sz="0" w:space="0" w:color="auto"/>
                    <w:left w:val="none" w:sz="0" w:space="0" w:color="auto"/>
                    <w:bottom w:val="none" w:sz="0" w:space="0" w:color="auto"/>
                    <w:right w:val="none" w:sz="0" w:space="0" w:color="auto"/>
                  </w:divBdr>
                  <w:divsChild>
                    <w:div w:id="498038906">
                      <w:marLeft w:val="0"/>
                      <w:marRight w:val="0"/>
                      <w:marTop w:val="0"/>
                      <w:marBottom w:val="0"/>
                      <w:divBdr>
                        <w:top w:val="none" w:sz="0" w:space="0" w:color="auto"/>
                        <w:left w:val="none" w:sz="0" w:space="0" w:color="auto"/>
                        <w:bottom w:val="none" w:sz="0" w:space="0" w:color="auto"/>
                        <w:right w:val="none" w:sz="0" w:space="0" w:color="auto"/>
                      </w:divBdr>
                      <w:divsChild>
                        <w:div w:id="1068959672">
                          <w:marLeft w:val="0"/>
                          <w:marRight w:val="0"/>
                          <w:marTop w:val="0"/>
                          <w:marBottom w:val="0"/>
                          <w:divBdr>
                            <w:top w:val="none" w:sz="0" w:space="0" w:color="auto"/>
                            <w:left w:val="none" w:sz="0" w:space="0" w:color="auto"/>
                            <w:bottom w:val="none" w:sz="0" w:space="0" w:color="auto"/>
                            <w:right w:val="none" w:sz="0" w:space="0" w:color="auto"/>
                          </w:divBdr>
                        </w:div>
                        <w:div w:id="13645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57808">
          <w:marLeft w:val="0"/>
          <w:marRight w:val="0"/>
          <w:marTop w:val="0"/>
          <w:marBottom w:val="0"/>
          <w:divBdr>
            <w:top w:val="none" w:sz="0" w:space="0" w:color="auto"/>
            <w:left w:val="none" w:sz="0" w:space="0" w:color="auto"/>
            <w:bottom w:val="none" w:sz="0" w:space="0" w:color="auto"/>
            <w:right w:val="none" w:sz="0" w:space="0" w:color="auto"/>
          </w:divBdr>
        </w:div>
        <w:div w:id="592013182">
          <w:marLeft w:val="0"/>
          <w:marRight w:val="0"/>
          <w:marTop w:val="0"/>
          <w:marBottom w:val="0"/>
          <w:divBdr>
            <w:top w:val="none" w:sz="0" w:space="0" w:color="auto"/>
            <w:left w:val="none" w:sz="0" w:space="0" w:color="auto"/>
            <w:bottom w:val="none" w:sz="0" w:space="0" w:color="auto"/>
            <w:right w:val="none" w:sz="0" w:space="0" w:color="auto"/>
          </w:divBdr>
          <w:divsChild>
            <w:div w:id="885678077">
              <w:marLeft w:val="0"/>
              <w:marRight w:val="0"/>
              <w:marTop w:val="0"/>
              <w:marBottom w:val="0"/>
              <w:divBdr>
                <w:top w:val="none" w:sz="0" w:space="0" w:color="auto"/>
                <w:left w:val="none" w:sz="0" w:space="0" w:color="auto"/>
                <w:bottom w:val="none" w:sz="0" w:space="0" w:color="auto"/>
                <w:right w:val="none" w:sz="0" w:space="0" w:color="auto"/>
              </w:divBdr>
              <w:divsChild>
                <w:div w:id="479275593">
                  <w:marLeft w:val="0"/>
                  <w:marRight w:val="0"/>
                  <w:marTop w:val="0"/>
                  <w:marBottom w:val="0"/>
                  <w:divBdr>
                    <w:top w:val="none" w:sz="0" w:space="0" w:color="auto"/>
                    <w:left w:val="none" w:sz="0" w:space="0" w:color="auto"/>
                    <w:bottom w:val="none" w:sz="0" w:space="0" w:color="auto"/>
                    <w:right w:val="none" w:sz="0" w:space="0" w:color="auto"/>
                  </w:divBdr>
                  <w:divsChild>
                    <w:div w:id="500437497">
                      <w:marLeft w:val="0"/>
                      <w:marRight w:val="0"/>
                      <w:marTop w:val="0"/>
                      <w:marBottom w:val="0"/>
                      <w:divBdr>
                        <w:top w:val="none" w:sz="0" w:space="0" w:color="auto"/>
                        <w:left w:val="none" w:sz="0" w:space="0" w:color="auto"/>
                        <w:bottom w:val="none" w:sz="0" w:space="0" w:color="auto"/>
                        <w:right w:val="none" w:sz="0" w:space="0" w:color="auto"/>
                      </w:divBdr>
                    </w:div>
                    <w:div w:id="11035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82942">
          <w:marLeft w:val="0"/>
          <w:marRight w:val="0"/>
          <w:marTop w:val="0"/>
          <w:marBottom w:val="0"/>
          <w:divBdr>
            <w:top w:val="none" w:sz="0" w:space="0" w:color="auto"/>
            <w:left w:val="none" w:sz="0" w:space="0" w:color="auto"/>
            <w:bottom w:val="none" w:sz="0" w:space="0" w:color="auto"/>
            <w:right w:val="none" w:sz="0" w:space="0" w:color="auto"/>
          </w:divBdr>
        </w:div>
        <w:div w:id="592125183">
          <w:marLeft w:val="0"/>
          <w:marRight w:val="0"/>
          <w:marTop w:val="0"/>
          <w:marBottom w:val="0"/>
          <w:divBdr>
            <w:top w:val="none" w:sz="0" w:space="0" w:color="auto"/>
            <w:left w:val="none" w:sz="0" w:space="0" w:color="auto"/>
            <w:bottom w:val="none" w:sz="0" w:space="0" w:color="auto"/>
            <w:right w:val="none" w:sz="0" w:space="0" w:color="auto"/>
          </w:divBdr>
        </w:div>
        <w:div w:id="592327236">
          <w:marLeft w:val="0"/>
          <w:marRight w:val="0"/>
          <w:marTop w:val="0"/>
          <w:marBottom w:val="0"/>
          <w:divBdr>
            <w:top w:val="none" w:sz="0" w:space="0" w:color="auto"/>
            <w:left w:val="none" w:sz="0" w:space="0" w:color="auto"/>
            <w:bottom w:val="none" w:sz="0" w:space="0" w:color="auto"/>
            <w:right w:val="none" w:sz="0" w:space="0" w:color="auto"/>
          </w:divBdr>
          <w:divsChild>
            <w:div w:id="129247335">
              <w:marLeft w:val="0"/>
              <w:marRight w:val="0"/>
              <w:marTop w:val="0"/>
              <w:marBottom w:val="0"/>
              <w:divBdr>
                <w:top w:val="none" w:sz="0" w:space="0" w:color="auto"/>
                <w:left w:val="none" w:sz="0" w:space="0" w:color="auto"/>
                <w:bottom w:val="none" w:sz="0" w:space="0" w:color="auto"/>
                <w:right w:val="none" w:sz="0" w:space="0" w:color="auto"/>
              </w:divBdr>
              <w:divsChild>
                <w:div w:id="141972619">
                  <w:marLeft w:val="0"/>
                  <w:marRight w:val="0"/>
                  <w:marTop w:val="0"/>
                  <w:marBottom w:val="0"/>
                  <w:divBdr>
                    <w:top w:val="none" w:sz="0" w:space="0" w:color="auto"/>
                    <w:left w:val="none" w:sz="0" w:space="0" w:color="auto"/>
                    <w:bottom w:val="none" w:sz="0" w:space="0" w:color="auto"/>
                    <w:right w:val="none" w:sz="0" w:space="0" w:color="auto"/>
                  </w:divBdr>
                  <w:divsChild>
                    <w:div w:id="255209092">
                      <w:marLeft w:val="0"/>
                      <w:marRight w:val="0"/>
                      <w:marTop w:val="0"/>
                      <w:marBottom w:val="0"/>
                      <w:divBdr>
                        <w:top w:val="none" w:sz="0" w:space="0" w:color="auto"/>
                        <w:left w:val="none" w:sz="0" w:space="0" w:color="auto"/>
                        <w:bottom w:val="none" w:sz="0" w:space="0" w:color="auto"/>
                        <w:right w:val="none" w:sz="0" w:space="0" w:color="auto"/>
                      </w:divBdr>
                    </w:div>
                    <w:div w:id="600456633">
                      <w:marLeft w:val="0"/>
                      <w:marRight w:val="0"/>
                      <w:marTop w:val="0"/>
                      <w:marBottom w:val="0"/>
                      <w:divBdr>
                        <w:top w:val="none" w:sz="0" w:space="0" w:color="auto"/>
                        <w:left w:val="none" w:sz="0" w:space="0" w:color="auto"/>
                        <w:bottom w:val="none" w:sz="0" w:space="0" w:color="auto"/>
                        <w:right w:val="none" w:sz="0" w:space="0" w:color="auto"/>
                      </w:divBdr>
                    </w:div>
                    <w:div w:id="14049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5687">
              <w:marLeft w:val="0"/>
              <w:marRight w:val="0"/>
              <w:marTop w:val="0"/>
              <w:marBottom w:val="0"/>
              <w:divBdr>
                <w:top w:val="none" w:sz="0" w:space="0" w:color="auto"/>
                <w:left w:val="none" w:sz="0" w:space="0" w:color="auto"/>
                <w:bottom w:val="none" w:sz="0" w:space="0" w:color="auto"/>
                <w:right w:val="none" w:sz="0" w:space="0" w:color="auto"/>
              </w:divBdr>
              <w:divsChild>
                <w:div w:id="996541287">
                  <w:marLeft w:val="0"/>
                  <w:marRight w:val="0"/>
                  <w:marTop w:val="0"/>
                  <w:marBottom w:val="0"/>
                  <w:divBdr>
                    <w:top w:val="none" w:sz="0" w:space="0" w:color="auto"/>
                    <w:left w:val="none" w:sz="0" w:space="0" w:color="auto"/>
                    <w:bottom w:val="none" w:sz="0" w:space="0" w:color="auto"/>
                    <w:right w:val="none" w:sz="0" w:space="0" w:color="auto"/>
                  </w:divBdr>
                  <w:divsChild>
                    <w:div w:id="44064716">
                      <w:marLeft w:val="0"/>
                      <w:marRight w:val="0"/>
                      <w:marTop w:val="0"/>
                      <w:marBottom w:val="0"/>
                      <w:divBdr>
                        <w:top w:val="none" w:sz="0" w:space="0" w:color="auto"/>
                        <w:left w:val="none" w:sz="0" w:space="0" w:color="auto"/>
                        <w:bottom w:val="none" w:sz="0" w:space="0" w:color="auto"/>
                        <w:right w:val="none" w:sz="0" w:space="0" w:color="auto"/>
                      </w:divBdr>
                    </w:div>
                    <w:div w:id="820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6048">
              <w:marLeft w:val="0"/>
              <w:marRight w:val="0"/>
              <w:marTop w:val="0"/>
              <w:marBottom w:val="0"/>
              <w:divBdr>
                <w:top w:val="none" w:sz="0" w:space="0" w:color="auto"/>
                <w:left w:val="none" w:sz="0" w:space="0" w:color="auto"/>
                <w:bottom w:val="none" w:sz="0" w:space="0" w:color="auto"/>
                <w:right w:val="none" w:sz="0" w:space="0" w:color="auto"/>
              </w:divBdr>
              <w:divsChild>
                <w:div w:id="656878538">
                  <w:marLeft w:val="0"/>
                  <w:marRight w:val="0"/>
                  <w:marTop w:val="0"/>
                  <w:marBottom w:val="0"/>
                  <w:divBdr>
                    <w:top w:val="none" w:sz="0" w:space="0" w:color="auto"/>
                    <w:left w:val="none" w:sz="0" w:space="0" w:color="auto"/>
                    <w:bottom w:val="none" w:sz="0" w:space="0" w:color="auto"/>
                    <w:right w:val="none" w:sz="0" w:space="0" w:color="auto"/>
                  </w:divBdr>
                  <w:divsChild>
                    <w:div w:id="10179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954">
              <w:marLeft w:val="0"/>
              <w:marRight w:val="0"/>
              <w:marTop w:val="0"/>
              <w:marBottom w:val="0"/>
              <w:divBdr>
                <w:top w:val="none" w:sz="0" w:space="0" w:color="auto"/>
                <w:left w:val="none" w:sz="0" w:space="0" w:color="auto"/>
                <w:bottom w:val="none" w:sz="0" w:space="0" w:color="auto"/>
                <w:right w:val="none" w:sz="0" w:space="0" w:color="auto"/>
              </w:divBdr>
              <w:divsChild>
                <w:div w:id="1539121448">
                  <w:marLeft w:val="0"/>
                  <w:marRight w:val="0"/>
                  <w:marTop w:val="0"/>
                  <w:marBottom w:val="0"/>
                  <w:divBdr>
                    <w:top w:val="none" w:sz="0" w:space="0" w:color="auto"/>
                    <w:left w:val="none" w:sz="0" w:space="0" w:color="auto"/>
                    <w:bottom w:val="none" w:sz="0" w:space="0" w:color="auto"/>
                    <w:right w:val="none" w:sz="0" w:space="0" w:color="auto"/>
                  </w:divBdr>
                  <w:divsChild>
                    <w:div w:id="1162504625">
                      <w:marLeft w:val="0"/>
                      <w:marRight w:val="0"/>
                      <w:marTop w:val="0"/>
                      <w:marBottom w:val="0"/>
                      <w:divBdr>
                        <w:top w:val="none" w:sz="0" w:space="0" w:color="auto"/>
                        <w:left w:val="none" w:sz="0" w:space="0" w:color="auto"/>
                        <w:bottom w:val="none" w:sz="0" w:space="0" w:color="auto"/>
                        <w:right w:val="none" w:sz="0" w:space="0" w:color="auto"/>
                      </w:divBdr>
                    </w:div>
                    <w:div w:id="15099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9694">
              <w:marLeft w:val="0"/>
              <w:marRight w:val="0"/>
              <w:marTop w:val="0"/>
              <w:marBottom w:val="0"/>
              <w:divBdr>
                <w:top w:val="none" w:sz="0" w:space="0" w:color="auto"/>
                <w:left w:val="none" w:sz="0" w:space="0" w:color="auto"/>
                <w:bottom w:val="none" w:sz="0" w:space="0" w:color="auto"/>
                <w:right w:val="none" w:sz="0" w:space="0" w:color="auto"/>
              </w:divBdr>
            </w:div>
            <w:div w:id="619915395">
              <w:marLeft w:val="0"/>
              <w:marRight w:val="0"/>
              <w:marTop w:val="0"/>
              <w:marBottom w:val="0"/>
              <w:divBdr>
                <w:top w:val="none" w:sz="0" w:space="0" w:color="auto"/>
                <w:left w:val="none" w:sz="0" w:space="0" w:color="auto"/>
                <w:bottom w:val="none" w:sz="0" w:space="0" w:color="auto"/>
                <w:right w:val="none" w:sz="0" w:space="0" w:color="auto"/>
              </w:divBdr>
              <w:divsChild>
                <w:div w:id="1193377495">
                  <w:marLeft w:val="0"/>
                  <w:marRight w:val="0"/>
                  <w:marTop w:val="0"/>
                  <w:marBottom w:val="0"/>
                  <w:divBdr>
                    <w:top w:val="none" w:sz="0" w:space="0" w:color="auto"/>
                    <w:left w:val="none" w:sz="0" w:space="0" w:color="auto"/>
                    <w:bottom w:val="none" w:sz="0" w:space="0" w:color="auto"/>
                    <w:right w:val="none" w:sz="0" w:space="0" w:color="auto"/>
                  </w:divBdr>
                </w:div>
              </w:divsChild>
            </w:div>
            <w:div w:id="730421416">
              <w:marLeft w:val="0"/>
              <w:marRight w:val="0"/>
              <w:marTop w:val="0"/>
              <w:marBottom w:val="0"/>
              <w:divBdr>
                <w:top w:val="none" w:sz="0" w:space="0" w:color="auto"/>
                <w:left w:val="none" w:sz="0" w:space="0" w:color="auto"/>
                <w:bottom w:val="none" w:sz="0" w:space="0" w:color="auto"/>
                <w:right w:val="none" w:sz="0" w:space="0" w:color="auto"/>
              </w:divBdr>
              <w:divsChild>
                <w:div w:id="1037969592">
                  <w:marLeft w:val="0"/>
                  <w:marRight w:val="0"/>
                  <w:marTop w:val="0"/>
                  <w:marBottom w:val="0"/>
                  <w:divBdr>
                    <w:top w:val="none" w:sz="0" w:space="0" w:color="auto"/>
                    <w:left w:val="none" w:sz="0" w:space="0" w:color="auto"/>
                    <w:bottom w:val="none" w:sz="0" w:space="0" w:color="auto"/>
                    <w:right w:val="none" w:sz="0" w:space="0" w:color="auto"/>
                  </w:divBdr>
                  <w:divsChild>
                    <w:div w:id="14666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823">
              <w:marLeft w:val="0"/>
              <w:marRight w:val="0"/>
              <w:marTop w:val="0"/>
              <w:marBottom w:val="0"/>
              <w:divBdr>
                <w:top w:val="none" w:sz="0" w:space="0" w:color="auto"/>
                <w:left w:val="none" w:sz="0" w:space="0" w:color="auto"/>
                <w:bottom w:val="none" w:sz="0" w:space="0" w:color="auto"/>
                <w:right w:val="none" w:sz="0" w:space="0" w:color="auto"/>
              </w:divBdr>
            </w:div>
            <w:div w:id="922178805">
              <w:marLeft w:val="0"/>
              <w:marRight w:val="0"/>
              <w:marTop w:val="0"/>
              <w:marBottom w:val="0"/>
              <w:divBdr>
                <w:top w:val="none" w:sz="0" w:space="0" w:color="auto"/>
                <w:left w:val="none" w:sz="0" w:space="0" w:color="auto"/>
                <w:bottom w:val="none" w:sz="0" w:space="0" w:color="auto"/>
                <w:right w:val="none" w:sz="0" w:space="0" w:color="auto"/>
              </w:divBdr>
              <w:divsChild>
                <w:div w:id="1384058409">
                  <w:marLeft w:val="0"/>
                  <w:marRight w:val="0"/>
                  <w:marTop w:val="0"/>
                  <w:marBottom w:val="0"/>
                  <w:divBdr>
                    <w:top w:val="none" w:sz="0" w:space="0" w:color="auto"/>
                    <w:left w:val="none" w:sz="0" w:space="0" w:color="auto"/>
                    <w:bottom w:val="none" w:sz="0" w:space="0" w:color="auto"/>
                    <w:right w:val="none" w:sz="0" w:space="0" w:color="auto"/>
                  </w:divBdr>
                  <w:divsChild>
                    <w:div w:id="6222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8217">
              <w:marLeft w:val="0"/>
              <w:marRight w:val="0"/>
              <w:marTop w:val="0"/>
              <w:marBottom w:val="0"/>
              <w:divBdr>
                <w:top w:val="none" w:sz="0" w:space="0" w:color="auto"/>
                <w:left w:val="none" w:sz="0" w:space="0" w:color="auto"/>
                <w:bottom w:val="none" w:sz="0" w:space="0" w:color="auto"/>
                <w:right w:val="none" w:sz="0" w:space="0" w:color="auto"/>
              </w:divBdr>
              <w:divsChild>
                <w:div w:id="171647984">
                  <w:marLeft w:val="0"/>
                  <w:marRight w:val="0"/>
                  <w:marTop w:val="0"/>
                  <w:marBottom w:val="0"/>
                  <w:divBdr>
                    <w:top w:val="none" w:sz="0" w:space="0" w:color="auto"/>
                    <w:left w:val="none" w:sz="0" w:space="0" w:color="auto"/>
                    <w:bottom w:val="none" w:sz="0" w:space="0" w:color="auto"/>
                    <w:right w:val="none" w:sz="0" w:space="0" w:color="auto"/>
                  </w:divBdr>
                  <w:divsChild>
                    <w:div w:id="7632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439">
              <w:marLeft w:val="0"/>
              <w:marRight w:val="0"/>
              <w:marTop w:val="0"/>
              <w:marBottom w:val="0"/>
              <w:divBdr>
                <w:top w:val="none" w:sz="0" w:space="0" w:color="auto"/>
                <w:left w:val="none" w:sz="0" w:space="0" w:color="auto"/>
                <w:bottom w:val="none" w:sz="0" w:space="0" w:color="auto"/>
                <w:right w:val="none" w:sz="0" w:space="0" w:color="auto"/>
              </w:divBdr>
              <w:divsChild>
                <w:div w:id="859050547">
                  <w:marLeft w:val="0"/>
                  <w:marRight w:val="0"/>
                  <w:marTop w:val="0"/>
                  <w:marBottom w:val="0"/>
                  <w:divBdr>
                    <w:top w:val="none" w:sz="0" w:space="0" w:color="auto"/>
                    <w:left w:val="none" w:sz="0" w:space="0" w:color="auto"/>
                    <w:bottom w:val="none" w:sz="0" w:space="0" w:color="auto"/>
                    <w:right w:val="none" w:sz="0" w:space="0" w:color="auto"/>
                  </w:divBdr>
                  <w:divsChild>
                    <w:div w:id="344788894">
                      <w:marLeft w:val="0"/>
                      <w:marRight w:val="0"/>
                      <w:marTop w:val="0"/>
                      <w:marBottom w:val="0"/>
                      <w:divBdr>
                        <w:top w:val="none" w:sz="0" w:space="0" w:color="auto"/>
                        <w:left w:val="none" w:sz="0" w:space="0" w:color="auto"/>
                        <w:bottom w:val="none" w:sz="0" w:space="0" w:color="auto"/>
                        <w:right w:val="none" w:sz="0" w:space="0" w:color="auto"/>
                      </w:divBdr>
                    </w:div>
                    <w:div w:id="585651811">
                      <w:marLeft w:val="0"/>
                      <w:marRight w:val="0"/>
                      <w:marTop w:val="0"/>
                      <w:marBottom w:val="0"/>
                      <w:divBdr>
                        <w:top w:val="none" w:sz="0" w:space="0" w:color="auto"/>
                        <w:left w:val="none" w:sz="0" w:space="0" w:color="auto"/>
                        <w:bottom w:val="none" w:sz="0" w:space="0" w:color="auto"/>
                        <w:right w:val="none" w:sz="0" w:space="0" w:color="auto"/>
                      </w:divBdr>
                    </w:div>
                    <w:div w:id="8749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6961">
              <w:marLeft w:val="0"/>
              <w:marRight w:val="0"/>
              <w:marTop w:val="0"/>
              <w:marBottom w:val="0"/>
              <w:divBdr>
                <w:top w:val="none" w:sz="0" w:space="0" w:color="auto"/>
                <w:left w:val="none" w:sz="0" w:space="0" w:color="auto"/>
                <w:bottom w:val="none" w:sz="0" w:space="0" w:color="auto"/>
                <w:right w:val="none" w:sz="0" w:space="0" w:color="auto"/>
              </w:divBdr>
              <w:divsChild>
                <w:div w:id="1385761484">
                  <w:marLeft w:val="0"/>
                  <w:marRight w:val="0"/>
                  <w:marTop w:val="0"/>
                  <w:marBottom w:val="0"/>
                  <w:divBdr>
                    <w:top w:val="none" w:sz="0" w:space="0" w:color="auto"/>
                    <w:left w:val="none" w:sz="0" w:space="0" w:color="auto"/>
                    <w:bottom w:val="none" w:sz="0" w:space="0" w:color="auto"/>
                    <w:right w:val="none" w:sz="0" w:space="0" w:color="auto"/>
                  </w:divBdr>
                  <w:divsChild>
                    <w:div w:id="1107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6298">
              <w:marLeft w:val="0"/>
              <w:marRight w:val="0"/>
              <w:marTop w:val="0"/>
              <w:marBottom w:val="0"/>
              <w:divBdr>
                <w:top w:val="none" w:sz="0" w:space="0" w:color="auto"/>
                <w:left w:val="none" w:sz="0" w:space="0" w:color="auto"/>
                <w:bottom w:val="none" w:sz="0" w:space="0" w:color="auto"/>
                <w:right w:val="none" w:sz="0" w:space="0" w:color="auto"/>
              </w:divBdr>
            </w:div>
            <w:div w:id="1387604487">
              <w:marLeft w:val="0"/>
              <w:marRight w:val="0"/>
              <w:marTop w:val="0"/>
              <w:marBottom w:val="0"/>
              <w:divBdr>
                <w:top w:val="none" w:sz="0" w:space="0" w:color="auto"/>
                <w:left w:val="none" w:sz="0" w:space="0" w:color="auto"/>
                <w:bottom w:val="none" w:sz="0" w:space="0" w:color="auto"/>
                <w:right w:val="none" w:sz="0" w:space="0" w:color="auto"/>
              </w:divBdr>
              <w:divsChild>
                <w:div w:id="428813594">
                  <w:marLeft w:val="0"/>
                  <w:marRight w:val="0"/>
                  <w:marTop w:val="0"/>
                  <w:marBottom w:val="0"/>
                  <w:divBdr>
                    <w:top w:val="none" w:sz="0" w:space="0" w:color="auto"/>
                    <w:left w:val="none" w:sz="0" w:space="0" w:color="auto"/>
                    <w:bottom w:val="none" w:sz="0" w:space="0" w:color="auto"/>
                    <w:right w:val="none" w:sz="0" w:space="0" w:color="auto"/>
                  </w:divBdr>
                  <w:divsChild>
                    <w:div w:id="1231842659">
                      <w:marLeft w:val="0"/>
                      <w:marRight w:val="0"/>
                      <w:marTop w:val="0"/>
                      <w:marBottom w:val="0"/>
                      <w:divBdr>
                        <w:top w:val="none" w:sz="0" w:space="0" w:color="auto"/>
                        <w:left w:val="none" w:sz="0" w:space="0" w:color="auto"/>
                        <w:bottom w:val="none" w:sz="0" w:space="0" w:color="auto"/>
                        <w:right w:val="none" w:sz="0" w:space="0" w:color="auto"/>
                      </w:divBdr>
                    </w:div>
                    <w:div w:id="12950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2019">
              <w:marLeft w:val="0"/>
              <w:marRight w:val="0"/>
              <w:marTop w:val="0"/>
              <w:marBottom w:val="0"/>
              <w:divBdr>
                <w:top w:val="none" w:sz="0" w:space="0" w:color="auto"/>
                <w:left w:val="none" w:sz="0" w:space="0" w:color="auto"/>
                <w:bottom w:val="none" w:sz="0" w:space="0" w:color="auto"/>
                <w:right w:val="none" w:sz="0" w:space="0" w:color="auto"/>
              </w:divBdr>
            </w:div>
            <w:div w:id="1506094738">
              <w:marLeft w:val="0"/>
              <w:marRight w:val="0"/>
              <w:marTop w:val="0"/>
              <w:marBottom w:val="0"/>
              <w:divBdr>
                <w:top w:val="none" w:sz="0" w:space="0" w:color="auto"/>
                <w:left w:val="none" w:sz="0" w:space="0" w:color="auto"/>
                <w:bottom w:val="none" w:sz="0" w:space="0" w:color="auto"/>
                <w:right w:val="none" w:sz="0" w:space="0" w:color="auto"/>
              </w:divBdr>
              <w:divsChild>
                <w:div w:id="332028756">
                  <w:marLeft w:val="0"/>
                  <w:marRight w:val="0"/>
                  <w:marTop w:val="0"/>
                  <w:marBottom w:val="0"/>
                  <w:divBdr>
                    <w:top w:val="none" w:sz="0" w:space="0" w:color="auto"/>
                    <w:left w:val="none" w:sz="0" w:space="0" w:color="auto"/>
                    <w:bottom w:val="none" w:sz="0" w:space="0" w:color="auto"/>
                    <w:right w:val="none" w:sz="0" w:space="0" w:color="auto"/>
                  </w:divBdr>
                </w:div>
              </w:divsChild>
            </w:div>
            <w:div w:id="1511218091">
              <w:marLeft w:val="0"/>
              <w:marRight w:val="0"/>
              <w:marTop w:val="0"/>
              <w:marBottom w:val="0"/>
              <w:divBdr>
                <w:top w:val="none" w:sz="0" w:space="0" w:color="auto"/>
                <w:left w:val="none" w:sz="0" w:space="0" w:color="auto"/>
                <w:bottom w:val="none" w:sz="0" w:space="0" w:color="auto"/>
                <w:right w:val="none" w:sz="0" w:space="0" w:color="auto"/>
              </w:divBdr>
              <w:divsChild>
                <w:div w:id="8952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6348">
          <w:marLeft w:val="0"/>
          <w:marRight w:val="0"/>
          <w:marTop w:val="0"/>
          <w:marBottom w:val="0"/>
          <w:divBdr>
            <w:top w:val="none" w:sz="0" w:space="0" w:color="auto"/>
            <w:left w:val="none" w:sz="0" w:space="0" w:color="auto"/>
            <w:bottom w:val="none" w:sz="0" w:space="0" w:color="auto"/>
            <w:right w:val="none" w:sz="0" w:space="0" w:color="auto"/>
          </w:divBdr>
        </w:div>
        <w:div w:id="593129124">
          <w:marLeft w:val="0"/>
          <w:marRight w:val="0"/>
          <w:marTop w:val="0"/>
          <w:marBottom w:val="0"/>
          <w:divBdr>
            <w:top w:val="none" w:sz="0" w:space="0" w:color="auto"/>
            <w:left w:val="none" w:sz="0" w:space="0" w:color="auto"/>
            <w:bottom w:val="none" w:sz="0" w:space="0" w:color="auto"/>
            <w:right w:val="none" w:sz="0" w:space="0" w:color="auto"/>
          </w:divBdr>
          <w:divsChild>
            <w:div w:id="153953598">
              <w:marLeft w:val="0"/>
              <w:marRight w:val="0"/>
              <w:marTop w:val="0"/>
              <w:marBottom w:val="0"/>
              <w:divBdr>
                <w:top w:val="none" w:sz="0" w:space="0" w:color="auto"/>
                <w:left w:val="none" w:sz="0" w:space="0" w:color="auto"/>
                <w:bottom w:val="none" w:sz="0" w:space="0" w:color="auto"/>
                <w:right w:val="none" w:sz="0" w:space="0" w:color="auto"/>
              </w:divBdr>
            </w:div>
            <w:div w:id="380790365">
              <w:marLeft w:val="0"/>
              <w:marRight w:val="0"/>
              <w:marTop w:val="0"/>
              <w:marBottom w:val="0"/>
              <w:divBdr>
                <w:top w:val="none" w:sz="0" w:space="0" w:color="auto"/>
                <w:left w:val="none" w:sz="0" w:space="0" w:color="auto"/>
                <w:bottom w:val="none" w:sz="0" w:space="0" w:color="auto"/>
                <w:right w:val="none" w:sz="0" w:space="0" w:color="auto"/>
              </w:divBdr>
            </w:div>
            <w:div w:id="622539367">
              <w:marLeft w:val="0"/>
              <w:marRight w:val="0"/>
              <w:marTop w:val="0"/>
              <w:marBottom w:val="0"/>
              <w:divBdr>
                <w:top w:val="none" w:sz="0" w:space="0" w:color="auto"/>
                <w:left w:val="none" w:sz="0" w:space="0" w:color="auto"/>
                <w:bottom w:val="none" w:sz="0" w:space="0" w:color="auto"/>
                <w:right w:val="none" w:sz="0" w:space="0" w:color="auto"/>
              </w:divBdr>
            </w:div>
            <w:div w:id="684937577">
              <w:marLeft w:val="0"/>
              <w:marRight w:val="0"/>
              <w:marTop w:val="0"/>
              <w:marBottom w:val="0"/>
              <w:divBdr>
                <w:top w:val="none" w:sz="0" w:space="0" w:color="auto"/>
                <w:left w:val="none" w:sz="0" w:space="0" w:color="auto"/>
                <w:bottom w:val="none" w:sz="0" w:space="0" w:color="auto"/>
                <w:right w:val="none" w:sz="0" w:space="0" w:color="auto"/>
              </w:divBdr>
            </w:div>
            <w:div w:id="688919141">
              <w:marLeft w:val="0"/>
              <w:marRight w:val="0"/>
              <w:marTop w:val="0"/>
              <w:marBottom w:val="0"/>
              <w:divBdr>
                <w:top w:val="none" w:sz="0" w:space="0" w:color="auto"/>
                <w:left w:val="none" w:sz="0" w:space="0" w:color="auto"/>
                <w:bottom w:val="none" w:sz="0" w:space="0" w:color="auto"/>
                <w:right w:val="none" w:sz="0" w:space="0" w:color="auto"/>
              </w:divBdr>
            </w:div>
            <w:div w:id="706443860">
              <w:marLeft w:val="0"/>
              <w:marRight w:val="0"/>
              <w:marTop w:val="0"/>
              <w:marBottom w:val="0"/>
              <w:divBdr>
                <w:top w:val="none" w:sz="0" w:space="0" w:color="auto"/>
                <w:left w:val="none" w:sz="0" w:space="0" w:color="auto"/>
                <w:bottom w:val="none" w:sz="0" w:space="0" w:color="auto"/>
                <w:right w:val="none" w:sz="0" w:space="0" w:color="auto"/>
              </w:divBdr>
            </w:div>
            <w:div w:id="729885934">
              <w:marLeft w:val="0"/>
              <w:marRight w:val="0"/>
              <w:marTop w:val="0"/>
              <w:marBottom w:val="0"/>
              <w:divBdr>
                <w:top w:val="none" w:sz="0" w:space="0" w:color="auto"/>
                <w:left w:val="none" w:sz="0" w:space="0" w:color="auto"/>
                <w:bottom w:val="none" w:sz="0" w:space="0" w:color="auto"/>
                <w:right w:val="none" w:sz="0" w:space="0" w:color="auto"/>
              </w:divBdr>
            </w:div>
            <w:div w:id="779421368">
              <w:marLeft w:val="0"/>
              <w:marRight w:val="0"/>
              <w:marTop w:val="0"/>
              <w:marBottom w:val="0"/>
              <w:divBdr>
                <w:top w:val="none" w:sz="0" w:space="0" w:color="auto"/>
                <w:left w:val="none" w:sz="0" w:space="0" w:color="auto"/>
                <w:bottom w:val="none" w:sz="0" w:space="0" w:color="auto"/>
                <w:right w:val="none" w:sz="0" w:space="0" w:color="auto"/>
              </w:divBdr>
            </w:div>
            <w:div w:id="822427880">
              <w:marLeft w:val="0"/>
              <w:marRight w:val="0"/>
              <w:marTop w:val="0"/>
              <w:marBottom w:val="0"/>
              <w:divBdr>
                <w:top w:val="none" w:sz="0" w:space="0" w:color="auto"/>
                <w:left w:val="none" w:sz="0" w:space="0" w:color="auto"/>
                <w:bottom w:val="none" w:sz="0" w:space="0" w:color="auto"/>
                <w:right w:val="none" w:sz="0" w:space="0" w:color="auto"/>
              </w:divBdr>
            </w:div>
            <w:div w:id="909464263">
              <w:marLeft w:val="0"/>
              <w:marRight w:val="0"/>
              <w:marTop w:val="0"/>
              <w:marBottom w:val="0"/>
              <w:divBdr>
                <w:top w:val="none" w:sz="0" w:space="0" w:color="auto"/>
                <w:left w:val="none" w:sz="0" w:space="0" w:color="auto"/>
                <w:bottom w:val="none" w:sz="0" w:space="0" w:color="auto"/>
                <w:right w:val="none" w:sz="0" w:space="0" w:color="auto"/>
              </w:divBdr>
            </w:div>
            <w:div w:id="1004019187">
              <w:marLeft w:val="0"/>
              <w:marRight w:val="0"/>
              <w:marTop w:val="0"/>
              <w:marBottom w:val="0"/>
              <w:divBdr>
                <w:top w:val="none" w:sz="0" w:space="0" w:color="auto"/>
                <w:left w:val="none" w:sz="0" w:space="0" w:color="auto"/>
                <w:bottom w:val="none" w:sz="0" w:space="0" w:color="auto"/>
                <w:right w:val="none" w:sz="0" w:space="0" w:color="auto"/>
              </w:divBdr>
            </w:div>
            <w:div w:id="1060907168">
              <w:marLeft w:val="0"/>
              <w:marRight w:val="0"/>
              <w:marTop w:val="0"/>
              <w:marBottom w:val="0"/>
              <w:divBdr>
                <w:top w:val="none" w:sz="0" w:space="0" w:color="auto"/>
                <w:left w:val="none" w:sz="0" w:space="0" w:color="auto"/>
                <w:bottom w:val="none" w:sz="0" w:space="0" w:color="auto"/>
                <w:right w:val="none" w:sz="0" w:space="0" w:color="auto"/>
              </w:divBdr>
            </w:div>
            <w:div w:id="1192298991">
              <w:marLeft w:val="0"/>
              <w:marRight w:val="0"/>
              <w:marTop w:val="0"/>
              <w:marBottom w:val="0"/>
              <w:divBdr>
                <w:top w:val="none" w:sz="0" w:space="0" w:color="auto"/>
                <w:left w:val="none" w:sz="0" w:space="0" w:color="auto"/>
                <w:bottom w:val="none" w:sz="0" w:space="0" w:color="auto"/>
                <w:right w:val="none" w:sz="0" w:space="0" w:color="auto"/>
              </w:divBdr>
            </w:div>
            <w:div w:id="1237323739">
              <w:marLeft w:val="0"/>
              <w:marRight w:val="0"/>
              <w:marTop w:val="0"/>
              <w:marBottom w:val="0"/>
              <w:divBdr>
                <w:top w:val="none" w:sz="0" w:space="0" w:color="auto"/>
                <w:left w:val="none" w:sz="0" w:space="0" w:color="auto"/>
                <w:bottom w:val="none" w:sz="0" w:space="0" w:color="auto"/>
                <w:right w:val="none" w:sz="0" w:space="0" w:color="auto"/>
              </w:divBdr>
            </w:div>
            <w:div w:id="1308247693">
              <w:marLeft w:val="0"/>
              <w:marRight w:val="0"/>
              <w:marTop w:val="0"/>
              <w:marBottom w:val="0"/>
              <w:divBdr>
                <w:top w:val="none" w:sz="0" w:space="0" w:color="auto"/>
                <w:left w:val="none" w:sz="0" w:space="0" w:color="auto"/>
                <w:bottom w:val="none" w:sz="0" w:space="0" w:color="auto"/>
                <w:right w:val="none" w:sz="0" w:space="0" w:color="auto"/>
              </w:divBdr>
            </w:div>
            <w:div w:id="1342005850">
              <w:marLeft w:val="0"/>
              <w:marRight w:val="0"/>
              <w:marTop w:val="0"/>
              <w:marBottom w:val="0"/>
              <w:divBdr>
                <w:top w:val="none" w:sz="0" w:space="0" w:color="auto"/>
                <w:left w:val="none" w:sz="0" w:space="0" w:color="auto"/>
                <w:bottom w:val="none" w:sz="0" w:space="0" w:color="auto"/>
                <w:right w:val="none" w:sz="0" w:space="0" w:color="auto"/>
              </w:divBdr>
            </w:div>
            <w:div w:id="1423186445">
              <w:marLeft w:val="0"/>
              <w:marRight w:val="0"/>
              <w:marTop w:val="0"/>
              <w:marBottom w:val="0"/>
              <w:divBdr>
                <w:top w:val="none" w:sz="0" w:space="0" w:color="auto"/>
                <w:left w:val="none" w:sz="0" w:space="0" w:color="auto"/>
                <w:bottom w:val="none" w:sz="0" w:space="0" w:color="auto"/>
                <w:right w:val="none" w:sz="0" w:space="0" w:color="auto"/>
              </w:divBdr>
            </w:div>
            <w:div w:id="1436511281">
              <w:marLeft w:val="0"/>
              <w:marRight w:val="0"/>
              <w:marTop w:val="0"/>
              <w:marBottom w:val="0"/>
              <w:divBdr>
                <w:top w:val="none" w:sz="0" w:space="0" w:color="auto"/>
                <w:left w:val="none" w:sz="0" w:space="0" w:color="auto"/>
                <w:bottom w:val="none" w:sz="0" w:space="0" w:color="auto"/>
                <w:right w:val="none" w:sz="0" w:space="0" w:color="auto"/>
              </w:divBdr>
            </w:div>
          </w:divsChild>
        </w:div>
        <w:div w:id="593130783">
          <w:marLeft w:val="0"/>
          <w:marRight w:val="0"/>
          <w:marTop w:val="0"/>
          <w:marBottom w:val="0"/>
          <w:divBdr>
            <w:top w:val="none" w:sz="0" w:space="0" w:color="auto"/>
            <w:left w:val="none" w:sz="0" w:space="0" w:color="auto"/>
            <w:bottom w:val="none" w:sz="0" w:space="0" w:color="auto"/>
            <w:right w:val="none" w:sz="0" w:space="0" w:color="auto"/>
          </w:divBdr>
        </w:div>
        <w:div w:id="593242557">
          <w:marLeft w:val="0"/>
          <w:marRight w:val="0"/>
          <w:marTop w:val="0"/>
          <w:marBottom w:val="0"/>
          <w:divBdr>
            <w:top w:val="none" w:sz="0" w:space="0" w:color="auto"/>
            <w:left w:val="none" w:sz="0" w:space="0" w:color="auto"/>
            <w:bottom w:val="none" w:sz="0" w:space="0" w:color="auto"/>
            <w:right w:val="none" w:sz="0" w:space="0" w:color="auto"/>
          </w:divBdr>
        </w:div>
        <w:div w:id="593443984">
          <w:marLeft w:val="0"/>
          <w:marRight w:val="0"/>
          <w:marTop w:val="0"/>
          <w:marBottom w:val="0"/>
          <w:divBdr>
            <w:top w:val="none" w:sz="0" w:space="0" w:color="auto"/>
            <w:left w:val="none" w:sz="0" w:space="0" w:color="auto"/>
            <w:bottom w:val="none" w:sz="0" w:space="0" w:color="auto"/>
            <w:right w:val="none" w:sz="0" w:space="0" w:color="auto"/>
          </w:divBdr>
          <w:divsChild>
            <w:div w:id="120347565">
              <w:marLeft w:val="0"/>
              <w:marRight w:val="0"/>
              <w:marTop w:val="0"/>
              <w:marBottom w:val="0"/>
              <w:divBdr>
                <w:top w:val="none" w:sz="0" w:space="0" w:color="auto"/>
                <w:left w:val="none" w:sz="0" w:space="0" w:color="auto"/>
                <w:bottom w:val="none" w:sz="0" w:space="0" w:color="auto"/>
                <w:right w:val="none" w:sz="0" w:space="0" w:color="auto"/>
              </w:divBdr>
            </w:div>
            <w:div w:id="1325624578">
              <w:marLeft w:val="0"/>
              <w:marRight w:val="0"/>
              <w:marTop w:val="0"/>
              <w:marBottom w:val="0"/>
              <w:divBdr>
                <w:top w:val="none" w:sz="0" w:space="0" w:color="auto"/>
                <w:left w:val="none" w:sz="0" w:space="0" w:color="auto"/>
                <w:bottom w:val="none" w:sz="0" w:space="0" w:color="auto"/>
                <w:right w:val="none" w:sz="0" w:space="0" w:color="auto"/>
              </w:divBdr>
            </w:div>
          </w:divsChild>
        </w:div>
        <w:div w:id="594023581">
          <w:marLeft w:val="0"/>
          <w:marRight w:val="0"/>
          <w:marTop w:val="0"/>
          <w:marBottom w:val="0"/>
          <w:divBdr>
            <w:top w:val="none" w:sz="0" w:space="0" w:color="auto"/>
            <w:left w:val="none" w:sz="0" w:space="0" w:color="auto"/>
            <w:bottom w:val="none" w:sz="0" w:space="0" w:color="auto"/>
            <w:right w:val="none" w:sz="0" w:space="0" w:color="auto"/>
          </w:divBdr>
        </w:div>
        <w:div w:id="594092563">
          <w:marLeft w:val="0"/>
          <w:marRight w:val="0"/>
          <w:marTop w:val="0"/>
          <w:marBottom w:val="0"/>
          <w:divBdr>
            <w:top w:val="none" w:sz="0" w:space="0" w:color="auto"/>
            <w:left w:val="none" w:sz="0" w:space="0" w:color="auto"/>
            <w:bottom w:val="none" w:sz="0" w:space="0" w:color="auto"/>
            <w:right w:val="none" w:sz="0" w:space="0" w:color="auto"/>
          </w:divBdr>
        </w:div>
        <w:div w:id="594094980">
          <w:marLeft w:val="0"/>
          <w:marRight w:val="0"/>
          <w:marTop w:val="0"/>
          <w:marBottom w:val="0"/>
          <w:divBdr>
            <w:top w:val="none" w:sz="0" w:space="0" w:color="auto"/>
            <w:left w:val="none" w:sz="0" w:space="0" w:color="auto"/>
            <w:bottom w:val="none" w:sz="0" w:space="0" w:color="auto"/>
            <w:right w:val="none" w:sz="0" w:space="0" w:color="auto"/>
          </w:divBdr>
          <w:divsChild>
            <w:div w:id="374895372">
              <w:marLeft w:val="0"/>
              <w:marRight w:val="0"/>
              <w:marTop w:val="0"/>
              <w:marBottom w:val="0"/>
              <w:divBdr>
                <w:top w:val="none" w:sz="0" w:space="0" w:color="auto"/>
                <w:left w:val="none" w:sz="0" w:space="0" w:color="auto"/>
                <w:bottom w:val="none" w:sz="0" w:space="0" w:color="auto"/>
                <w:right w:val="none" w:sz="0" w:space="0" w:color="auto"/>
              </w:divBdr>
            </w:div>
            <w:div w:id="843664600">
              <w:marLeft w:val="0"/>
              <w:marRight w:val="0"/>
              <w:marTop w:val="0"/>
              <w:marBottom w:val="0"/>
              <w:divBdr>
                <w:top w:val="none" w:sz="0" w:space="0" w:color="auto"/>
                <w:left w:val="none" w:sz="0" w:space="0" w:color="auto"/>
                <w:bottom w:val="none" w:sz="0" w:space="0" w:color="auto"/>
                <w:right w:val="none" w:sz="0" w:space="0" w:color="auto"/>
              </w:divBdr>
            </w:div>
            <w:div w:id="882867455">
              <w:marLeft w:val="0"/>
              <w:marRight w:val="0"/>
              <w:marTop w:val="0"/>
              <w:marBottom w:val="0"/>
              <w:divBdr>
                <w:top w:val="none" w:sz="0" w:space="0" w:color="auto"/>
                <w:left w:val="none" w:sz="0" w:space="0" w:color="auto"/>
                <w:bottom w:val="none" w:sz="0" w:space="0" w:color="auto"/>
                <w:right w:val="none" w:sz="0" w:space="0" w:color="auto"/>
              </w:divBdr>
            </w:div>
            <w:div w:id="1078597785">
              <w:marLeft w:val="0"/>
              <w:marRight w:val="0"/>
              <w:marTop w:val="0"/>
              <w:marBottom w:val="0"/>
              <w:divBdr>
                <w:top w:val="none" w:sz="0" w:space="0" w:color="auto"/>
                <w:left w:val="none" w:sz="0" w:space="0" w:color="auto"/>
                <w:bottom w:val="none" w:sz="0" w:space="0" w:color="auto"/>
                <w:right w:val="none" w:sz="0" w:space="0" w:color="auto"/>
              </w:divBdr>
            </w:div>
          </w:divsChild>
        </w:div>
        <w:div w:id="594172130">
          <w:marLeft w:val="0"/>
          <w:marRight w:val="0"/>
          <w:marTop w:val="0"/>
          <w:marBottom w:val="0"/>
          <w:divBdr>
            <w:top w:val="none" w:sz="0" w:space="0" w:color="auto"/>
            <w:left w:val="none" w:sz="0" w:space="0" w:color="auto"/>
            <w:bottom w:val="none" w:sz="0" w:space="0" w:color="auto"/>
            <w:right w:val="none" w:sz="0" w:space="0" w:color="auto"/>
          </w:divBdr>
          <w:divsChild>
            <w:div w:id="767315861">
              <w:marLeft w:val="0"/>
              <w:marRight w:val="0"/>
              <w:marTop w:val="0"/>
              <w:marBottom w:val="0"/>
              <w:divBdr>
                <w:top w:val="none" w:sz="0" w:space="0" w:color="auto"/>
                <w:left w:val="none" w:sz="0" w:space="0" w:color="auto"/>
                <w:bottom w:val="none" w:sz="0" w:space="0" w:color="auto"/>
                <w:right w:val="none" w:sz="0" w:space="0" w:color="auto"/>
              </w:divBdr>
            </w:div>
          </w:divsChild>
        </w:div>
        <w:div w:id="594216436">
          <w:marLeft w:val="0"/>
          <w:marRight w:val="0"/>
          <w:marTop w:val="0"/>
          <w:marBottom w:val="0"/>
          <w:divBdr>
            <w:top w:val="none" w:sz="0" w:space="0" w:color="auto"/>
            <w:left w:val="none" w:sz="0" w:space="0" w:color="auto"/>
            <w:bottom w:val="none" w:sz="0" w:space="0" w:color="auto"/>
            <w:right w:val="none" w:sz="0" w:space="0" w:color="auto"/>
          </w:divBdr>
          <w:divsChild>
            <w:div w:id="31392195">
              <w:marLeft w:val="0"/>
              <w:marRight w:val="0"/>
              <w:marTop w:val="0"/>
              <w:marBottom w:val="0"/>
              <w:divBdr>
                <w:top w:val="none" w:sz="0" w:space="0" w:color="auto"/>
                <w:left w:val="none" w:sz="0" w:space="0" w:color="auto"/>
                <w:bottom w:val="none" w:sz="0" w:space="0" w:color="auto"/>
                <w:right w:val="none" w:sz="0" w:space="0" w:color="auto"/>
              </w:divBdr>
              <w:divsChild>
                <w:div w:id="1147626062">
                  <w:marLeft w:val="0"/>
                  <w:marRight w:val="0"/>
                  <w:marTop w:val="0"/>
                  <w:marBottom w:val="0"/>
                  <w:divBdr>
                    <w:top w:val="none" w:sz="0" w:space="0" w:color="auto"/>
                    <w:left w:val="none" w:sz="0" w:space="0" w:color="auto"/>
                    <w:bottom w:val="none" w:sz="0" w:space="0" w:color="auto"/>
                    <w:right w:val="none" w:sz="0" w:space="0" w:color="auto"/>
                  </w:divBdr>
                  <w:divsChild>
                    <w:div w:id="1268581525">
                      <w:marLeft w:val="0"/>
                      <w:marRight w:val="0"/>
                      <w:marTop w:val="0"/>
                      <w:marBottom w:val="0"/>
                      <w:divBdr>
                        <w:top w:val="none" w:sz="0" w:space="0" w:color="auto"/>
                        <w:left w:val="none" w:sz="0" w:space="0" w:color="auto"/>
                        <w:bottom w:val="none" w:sz="0" w:space="0" w:color="auto"/>
                        <w:right w:val="none" w:sz="0" w:space="0" w:color="auto"/>
                      </w:divBdr>
                      <w:divsChild>
                        <w:div w:id="5045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09597">
          <w:marLeft w:val="0"/>
          <w:marRight w:val="0"/>
          <w:marTop w:val="0"/>
          <w:marBottom w:val="0"/>
          <w:divBdr>
            <w:top w:val="none" w:sz="0" w:space="0" w:color="auto"/>
            <w:left w:val="none" w:sz="0" w:space="0" w:color="auto"/>
            <w:bottom w:val="none" w:sz="0" w:space="0" w:color="auto"/>
            <w:right w:val="none" w:sz="0" w:space="0" w:color="auto"/>
          </w:divBdr>
        </w:div>
        <w:div w:id="594677638">
          <w:marLeft w:val="0"/>
          <w:marRight w:val="0"/>
          <w:marTop w:val="0"/>
          <w:marBottom w:val="0"/>
          <w:divBdr>
            <w:top w:val="none" w:sz="0" w:space="0" w:color="auto"/>
            <w:left w:val="none" w:sz="0" w:space="0" w:color="auto"/>
            <w:bottom w:val="none" w:sz="0" w:space="0" w:color="auto"/>
            <w:right w:val="none" w:sz="0" w:space="0" w:color="auto"/>
          </w:divBdr>
        </w:div>
        <w:div w:id="595094603">
          <w:marLeft w:val="0"/>
          <w:marRight w:val="0"/>
          <w:marTop w:val="0"/>
          <w:marBottom w:val="0"/>
          <w:divBdr>
            <w:top w:val="none" w:sz="0" w:space="0" w:color="auto"/>
            <w:left w:val="none" w:sz="0" w:space="0" w:color="auto"/>
            <w:bottom w:val="none" w:sz="0" w:space="0" w:color="auto"/>
            <w:right w:val="none" w:sz="0" w:space="0" w:color="auto"/>
          </w:divBdr>
        </w:div>
        <w:div w:id="595140981">
          <w:marLeft w:val="0"/>
          <w:marRight w:val="0"/>
          <w:marTop w:val="0"/>
          <w:marBottom w:val="0"/>
          <w:divBdr>
            <w:top w:val="none" w:sz="0" w:space="0" w:color="auto"/>
            <w:left w:val="none" w:sz="0" w:space="0" w:color="auto"/>
            <w:bottom w:val="none" w:sz="0" w:space="0" w:color="auto"/>
            <w:right w:val="none" w:sz="0" w:space="0" w:color="auto"/>
          </w:divBdr>
        </w:div>
        <w:div w:id="595332663">
          <w:marLeft w:val="0"/>
          <w:marRight w:val="0"/>
          <w:marTop w:val="0"/>
          <w:marBottom w:val="0"/>
          <w:divBdr>
            <w:top w:val="none" w:sz="0" w:space="0" w:color="auto"/>
            <w:left w:val="none" w:sz="0" w:space="0" w:color="auto"/>
            <w:bottom w:val="none" w:sz="0" w:space="0" w:color="auto"/>
            <w:right w:val="none" w:sz="0" w:space="0" w:color="auto"/>
          </w:divBdr>
        </w:div>
        <w:div w:id="595360467">
          <w:marLeft w:val="0"/>
          <w:marRight w:val="0"/>
          <w:marTop w:val="0"/>
          <w:marBottom w:val="0"/>
          <w:divBdr>
            <w:top w:val="none" w:sz="0" w:space="0" w:color="auto"/>
            <w:left w:val="none" w:sz="0" w:space="0" w:color="auto"/>
            <w:bottom w:val="none" w:sz="0" w:space="0" w:color="auto"/>
            <w:right w:val="none" w:sz="0" w:space="0" w:color="auto"/>
          </w:divBdr>
          <w:divsChild>
            <w:div w:id="1110399297">
              <w:marLeft w:val="0"/>
              <w:marRight w:val="0"/>
              <w:marTop w:val="0"/>
              <w:marBottom w:val="0"/>
              <w:divBdr>
                <w:top w:val="none" w:sz="0" w:space="0" w:color="auto"/>
                <w:left w:val="none" w:sz="0" w:space="0" w:color="auto"/>
                <w:bottom w:val="none" w:sz="0" w:space="0" w:color="auto"/>
                <w:right w:val="none" w:sz="0" w:space="0" w:color="auto"/>
              </w:divBdr>
              <w:divsChild>
                <w:div w:id="1225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2172">
          <w:marLeft w:val="0"/>
          <w:marRight w:val="0"/>
          <w:marTop w:val="0"/>
          <w:marBottom w:val="0"/>
          <w:divBdr>
            <w:top w:val="none" w:sz="0" w:space="0" w:color="auto"/>
            <w:left w:val="none" w:sz="0" w:space="0" w:color="auto"/>
            <w:bottom w:val="none" w:sz="0" w:space="0" w:color="auto"/>
            <w:right w:val="none" w:sz="0" w:space="0" w:color="auto"/>
          </w:divBdr>
        </w:div>
        <w:div w:id="595597042">
          <w:marLeft w:val="0"/>
          <w:marRight w:val="0"/>
          <w:marTop w:val="0"/>
          <w:marBottom w:val="0"/>
          <w:divBdr>
            <w:top w:val="none" w:sz="0" w:space="0" w:color="auto"/>
            <w:left w:val="none" w:sz="0" w:space="0" w:color="auto"/>
            <w:bottom w:val="none" w:sz="0" w:space="0" w:color="auto"/>
            <w:right w:val="none" w:sz="0" w:space="0" w:color="auto"/>
          </w:divBdr>
        </w:div>
        <w:div w:id="595599348">
          <w:marLeft w:val="0"/>
          <w:marRight w:val="0"/>
          <w:marTop w:val="0"/>
          <w:marBottom w:val="0"/>
          <w:divBdr>
            <w:top w:val="none" w:sz="0" w:space="0" w:color="auto"/>
            <w:left w:val="none" w:sz="0" w:space="0" w:color="auto"/>
            <w:bottom w:val="none" w:sz="0" w:space="0" w:color="auto"/>
            <w:right w:val="none" w:sz="0" w:space="0" w:color="auto"/>
          </w:divBdr>
          <w:divsChild>
            <w:div w:id="1558933216">
              <w:marLeft w:val="0"/>
              <w:marRight w:val="0"/>
              <w:marTop w:val="0"/>
              <w:marBottom w:val="0"/>
              <w:divBdr>
                <w:top w:val="none" w:sz="0" w:space="0" w:color="auto"/>
                <w:left w:val="none" w:sz="0" w:space="0" w:color="auto"/>
                <w:bottom w:val="none" w:sz="0" w:space="0" w:color="auto"/>
                <w:right w:val="none" w:sz="0" w:space="0" w:color="auto"/>
              </w:divBdr>
              <w:divsChild>
                <w:div w:id="1506289456">
                  <w:marLeft w:val="0"/>
                  <w:marRight w:val="0"/>
                  <w:marTop w:val="0"/>
                  <w:marBottom w:val="0"/>
                  <w:divBdr>
                    <w:top w:val="none" w:sz="0" w:space="0" w:color="auto"/>
                    <w:left w:val="none" w:sz="0" w:space="0" w:color="auto"/>
                    <w:bottom w:val="none" w:sz="0" w:space="0" w:color="auto"/>
                    <w:right w:val="none" w:sz="0" w:space="0" w:color="auto"/>
                  </w:divBdr>
                  <w:divsChild>
                    <w:div w:id="820776580">
                      <w:marLeft w:val="0"/>
                      <w:marRight w:val="0"/>
                      <w:marTop w:val="0"/>
                      <w:marBottom w:val="0"/>
                      <w:divBdr>
                        <w:top w:val="none" w:sz="0" w:space="0" w:color="auto"/>
                        <w:left w:val="none" w:sz="0" w:space="0" w:color="auto"/>
                        <w:bottom w:val="none" w:sz="0" w:space="0" w:color="auto"/>
                        <w:right w:val="none" w:sz="0" w:space="0" w:color="auto"/>
                      </w:divBdr>
                    </w:div>
                    <w:div w:id="8685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6846">
          <w:marLeft w:val="0"/>
          <w:marRight w:val="0"/>
          <w:marTop w:val="0"/>
          <w:marBottom w:val="0"/>
          <w:divBdr>
            <w:top w:val="none" w:sz="0" w:space="0" w:color="auto"/>
            <w:left w:val="none" w:sz="0" w:space="0" w:color="auto"/>
            <w:bottom w:val="none" w:sz="0" w:space="0" w:color="auto"/>
            <w:right w:val="none" w:sz="0" w:space="0" w:color="auto"/>
          </w:divBdr>
          <w:divsChild>
            <w:div w:id="72050469">
              <w:marLeft w:val="0"/>
              <w:marRight w:val="0"/>
              <w:marTop w:val="0"/>
              <w:marBottom w:val="0"/>
              <w:divBdr>
                <w:top w:val="none" w:sz="0" w:space="0" w:color="auto"/>
                <w:left w:val="none" w:sz="0" w:space="0" w:color="auto"/>
                <w:bottom w:val="none" w:sz="0" w:space="0" w:color="auto"/>
                <w:right w:val="none" w:sz="0" w:space="0" w:color="auto"/>
              </w:divBdr>
              <w:divsChild>
                <w:div w:id="11828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20118">
          <w:marLeft w:val="0"/>
          <w:marRight w:val="0"/>
          <w:marTop w:val="0"/>
          <w:marBottom w:val="0"/>
          <w:divBdr>
            <w:top w:val="none" w:sz="0" w:space="0" w:color="auto"/>
            <w:left w:val="none" w:sz="0" w:space="0" w:color="auto"/>
            <w:bottom w:val="none" w:sz="0" w:space="0" w:color="auto"/>
            <w:right w:val="none" w:sz="0" w:space="0" w:color="auto"/>
          </w:divBdr>
        </w:div>
        <w:div w:id="595867451">
          <w:marLeft w:val="0"/>
          <w:marRight w:val="0"/>
          <w:marTop w:val="0"/>
          <w:marBottom w:val="0"/>
          <w:divBdr>
            <w:top w:val="none" w:sz="0" w:space="0" w:color="auto"/>
            <w:left w:val="none" w:sz="0" w:space="0" w:color="auto"/>
            <w:bottom w:val="none" w:sz="0" w:space="0" w:color="auto"/>
            <w:right w:val="none" w:sz="0" w:space="0" w:color="auto"/>
          </w:divBdr>
        </w:div>
        <w:div w:id="596325682">
          <w:marLeft w:val="0"/>
          <w:marRight w:val="0"/>
          <w:marTop w:val="0"/>
          <w:marBottom w:val="0"/>
          <w:divBdr>
            <w:top w:val="none" w:sz="0" w:space="0" w:color="auto"/>
            <w:left w:val="none" w:sz="0" w:space="0" w:color="auto"/>
            <w:bottom w:val="none" w:sz="0" w:space="0" w:color="auto"/>
            <w:right w:val="none" w:sz="0" w:space="0" w:color="auto"/>
          </w:divBdr>
        </w:div>
        <w:div w:id="596408214">
          <w:marLeft w:val="0"/>
          <w:marRight w:val="0"/>
          <w:marTop w:val="0"/>
          <w:marBottom w:val="0"/>
          <w:divBdr>
            <w:top w:val="none" w:sz="0" w:space="0" w:color="auto"/>
            <w:left w:val="none" w:sz="0" w:space="0" w:color="auto"/>
            <w:bottom w:val="none" w:sz="0" w:space="0" w:color="auto"/>
            <w:right w:val="none" w:sz="0" w:space="0" w:color="auto"/>
          </w:divBdr>
        </w:div>
        <w:div w:id="596475542">
          <w:marLeft w:val="0"/>
          <w:marRight w:val="0"/>
          <w:marTop w:val="0"/>
          <w:marBottom w:val="0"/>
          <w:divBdr>
            <w:top w:val="none" w:sz="0" w:space="0" w:color="auto"/>
            <w:left w:val="none" w:sz="0" w:space="0" w:color="auto"/>
            <w:bottom w:val="none" w:sz="0" w:space="0" w:color="auto"/>
            <w:right w:val="none" w:sz="0" w:space="0" w:color="auto"/>
          </w:divBdr>
          <w:divsChild>
            <w:div w:id="7802388">
              <w:marLeft w:val="0"/>
              <w:marRight w:val="0"/>
              <w:marTop w:val="0"/>
              <w:marBottom w:val="0"/>
              <w:divBdr>
                <w:top w:val="none" w:sz="0" w:space="0" w:color="auto"/>
                <w:left w:val="none" w:sz="0" w:space="0" w:color="auto"/>
                <w:bottom w:val="none" w:sz="0" w:space="0" w:color="auto"/>
                <w:right w:val="none" w:sz="0" w:space="0" w:color="auto"/>
              </w:divBdr>
            </w:div>
            <w:div w:id="254679469">
              <w:marLeft w:val="0"/>
              <w:marRight w:val="0"/>
              <w:marTop w:val="0"/>
              <w:marBottom w:val="0"/>
              <w:divBdr>
                <w:top w:val="none" w:sz="0" w:space="0" w:color="auto"/>
                <w:left w:val="none" w:sz="0" w:space="0" w:color="auto"/>
                <w:bottom w:val="none" w:sz="0" w:space="0" w:color="auto"/>
                <w:right w:val="none" w:sz="0" w:space="0" w:color="auto"/>
              </w:divBdr>
            </w:div>
          </w:divsChild>
        </w:div>
        <w:div w:id="596908123">
          <w:marLeft w:val="0"/>
          <w:marRight w:val="0"/>
          <w:marTop w:val="0"/>
          <w:marBottom w:val="0"/>
          <w:divBdr>
            <w:top w:val="none" w:sz="0" w:space="0" w:color="auto"/>
            <w:left w:val="none" w:sz="0" w:space="0" w:color="auto"/>
            <w:bottom w:val="none" w:sz="0" w:space="0" w:color="auto"/>
            <w:right w:val="none" w:sz="0" w:space="0" w:color="auto"/>
          </w:divBdr>
          <w:divsChild>
            <w:div w:id="291835249">
              <w:marLeft w:val="0"/>
              <w:marRight w:val="0"/>
              <w:marTop w:val="0"/>
              <w:marBottom w:val="0"/>
              <w:divBdr>
                <w:top w:val="none" w:sz="0" w:space="0" w:color="auto"/>
                <w:left w:val="none" w:sz="0" w:space="0" w:color="auto"/>
                <w:bottom w:val="none" w:sz="0" w:space="0" w:color="auto"/>
                <w:right w:val="none" w:sz="0" w:space="0" w:color="auto"/>
              </w:divBdr>
              <w:divsChild>
                <w:div w:id="656155057">
                  <w:marLeft w:val="0"/>
                  <w:marRight w:val="0"/>
                  <w:marTop w:val="0"/>
                  <w:marBottom w:val="0"/>
                  <w:divBdr>
                    <w:top w:val="none" w:sz="0" w:space="0" w:color="auto"/>
                    <w:left w:val="none" w:sz="0" w:space="0" w:color="auto"/>
                    <w:bottom w:val="none" w:sz="0" w:space="0" w:color="auto"/>
                    <w:right w:val="none" w:sz="0" w:space="0" w:color="auto"/>
                  </w:divBdr>
                  <w:divsChild>
                    <w:div w:id="868756841">
                      <w:marLeft w:val="0"/>
                      <w:marRight w:val="0"/>
                      <w:marTop w:val="0"/>
                      <w:marBottom w:val="0"/>
                      <w:divBdr>
                        <w:top w:val="none" w:sz="0" w:space="0" w:color="auto"/>
                        <w:left w:val="none" w:sz="0" w:space="0" w:color="auto"/>
                        <w:bottom w:val="none" w:sz="0" w:space="0" w:color="auto"/>
                        <w:right w:val="none" w:sz="0" w:space="0" w:color="auto"/>
                      </w:divBdr>
                      <w:divsChild>
                        <w:div w:id="1330715244">
                          <w:marLeft w:val="0"/>
                          <w:marRight w:val="0"/>
                          <w:marTop w:val="0"/>
                          <w:marBottom w:val="0"/>
                          <w:divBdr>
                            <w:top w:val="none" w:sz="0" w:space="0" w:color="auto"/>
                            <w:left w:val="none" w:sz="0" w:space="0" w:color="auto"/>
                            <w:bottom w:val="none" w:sz="0" w:space="0" w:color="auto"/>
                            <w:right w:val="none" w:sz="0" w:space="0" w:color="auto"/>
                          </w:divBdr>
                          <w:divsChild>
                            <w:div w:id="14339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07477">
          <w:marLeft w:val="0"/>
          <w:marRight w:val="0"/>
          <w:marTop w:val="0"/>
          <w:marBottom w:val="0"/>
          <w:divBdr>
            <w:top w:val="none" w:sz="0" w:space="0" w:color="auto"/>
            <w:left w:val="none" w:sz="0" w:space="0" w:color="auto"/>
            <w:bottom w:val="none" w:sz="0" w:space="0" w:color="auto"/>
            <w:right w:val="none" w:sz="0" w:space="0" w:color="auto"/>
          </w:divBdr>
          <w:divsChild>
            <w:div w:id="849640731">
              <w:marLeft w:val="0"/>
              <w:marRight w:val="0"/>
              <w:marTop w:val="0"/>
              <w:marBottom w:val="0"/>
              <w:divBdr>
                <w:top w:val="none" w:sz="0" w:space="0" w:color="auto"/>
                <w:left w:val="none" w:sz="0" w:space="0" w:color="auto"/>
                <w:bottom w:val="none" w:sz="0" w:space="0" w:color="auto"/>
                <w:right w:val="none" w:sz="0" w:space="0" w:color="auto"/>
              </w:divBdr>
              <w:divsChild>
                <w:div w:id="595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8096">
          <w:marLeft w:val="0"/>
          <w:marRight w:val="0"/>
          <w:marTop w:val="0"/>
          <w:marBottom w:val="0"/>
          <w:divBdr>
            <w:top w:val="none" w:sz="0" w:space="0" w:color="auto"/>
            <w:left w:val="none" w:sz="0" w:space="0" w:color="auto"/>
            <w:bottom w:val="none" w:sz="0" w:space="0" w:color="auto"/>
            <w:right w:val="none" w:sz="0" w:space="0" w:color="auto"/>
          </w:divBdr>
        </w:div>
        <w:div w:id="597325091">
          <w:marLeft w:val="0"/>
          <w:marRight w:val="0"/>
          <w:marTop w:val="0"/>
          <w:marBottom w:val="0"/>
          <w:divBdr>
            <w:top w:val="none" w:sz="0" w:space="0" w:color="auto"/>
            <w:left w:val="none" w:sz="0" w:space="0" w:color="auto"/>
            <w:bottom w:val="none" w:sz="0" w:space="0" w:color="auto"/>
            <w:right w:val="none" w:sz="0" w:space="0" w:color="auto"/>
          </w:divBdr>
          <w:divsChild>
            <w:div w:id="565536432">
              <w:marLeft w:val="0"/>
              <w:marRight w:val="0"/>
              <w:marTop w:val="0"/>
              <w:marBottom w:val="0"/>
              <w:divBdr>
                <w:top w:val="none" w:sz="0" w:space="0" w:color="auto"/>
                <w:left w:val="none" w:sz="0" w:space="0" w:color="auto"/>
                <w:bottom w:val="none" w:sz="0" w:space="0" w:color="auto"/>
                <w:right w:val="none" w:sz="0" w:space="0" w:color="auto"/>
              </w:divBdr>
              <w:divsChild>
                <w:div w:id="10924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93570">
          <w:marLeft w:val="0"/>
          <w:marRight w:val="0"/>
          <w:marTop w:val="0"/>
          <w:marBottom w:val="0"/>
          <w:divBdr>
            <w:top w:val="none" w:sz="0" w:space="0" w:color="auto"/>
            <w:left w:val="none" w:sz="0" w:space="0" w:color="auto"/>
            <w:bottom w:val="none" w:sz="0" w:space="0" w:color="auto"/>
            <w:right w:val="none" w:sz="0" w:space="0" w:color="auto"/>
          </w:divBdr>
          <w:divsChild>
            <w:div w:id="471219248">
              <w:marLeft w:val="0"/>
              <w:marRight w:val="0"/>
              <w:marTop w:val="0"/>
              <w:marBottom w:val="0"/>
              <w:divBdr>
                <w:top w:val="none" w:sz="0" w:space="0" w:color="auto"/>
                <w:left w:val="none" w:sz="0" w:space="0" w:color="auto"/>
                <w:bottom w:val="none" w:sz="0" w:space="0" w:color="auto"/>
                <w:right w:val="none" w:sz="0" w:space="0" w:color="auto"/>
              </w:divBdr>
              <w:divsChild>
                <w:div w:id="453716932">
                  <w:marLeft w:val="0"/>
                  <w:marRight w:val="0"/>
                  <w:marTop w:val="0"/>
                  <w:marBottom w:val="0"/>
                  <w:divBdr>
                    <w:top w:val="none" w:sz="0" w:space="0" w:color="auto"/>
                    <w:left w:val="none" w:sz="0" w:space="0" w:color="auto"/>
                    <w:bottom w:val="none" w:sz="0" w:space="0" w:color="auto"/>
                    <w:right w:val="none" w:sz="0" w:space="0" w:color="auto"/>
                  </w:divBdr>
                  <w:divsChild>
                    <w:div w:id="13335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1842">
          <w:marLeft w:val="0"/>
          <w:marRight w:val="0"/>
          <w:marTop w:val="0"/>
          <w:marBottom w:val="0"/>
          <w:divBdr>
            <w:top w:val="none" w:sz="0" w:space="0" w:color="auto"/>
            <w:left w:val="none" w:sz="0" w:space="0" w:color="auto"/>
            <w:bottom w:val="none" w:sz="0" w:space="0" w:color="auto"/>
            <w:right w:val="none" w:sz="0" w:space="0" w:color="auto"/>
          </w:divBdr>
        </w:div>
        <w:div w:id="598176152">
          <w:marLeft w:val="0"/>
          <w:marRight w:val="0"/>
          <w:marTop w:val="0"/>
          <w:marBottom w:val="0"/>
          <w:divBdr>
            <w:top w:val="none" w:sz="0" w:space="0" w:color="auto"/>
            <w:left w:val="none" w:sz="0" w:space="0" w:color="auto"/>
            <w:bottom w:val="none" w:sz="0" w:space="0" w:color="auto"/>
            <w:right w:val="none" w:sz="0" w:space="0" w:color="auto"/>
          </w:divBdr>
        </w:div>
        <w:div w:id="598416015">
          <w:marLeft w:val="0"/>
          <w:marRight w:val="0"/>
          <w:marTop w:val="0"/>
          <w:marBottom w:val="0"/>
          <w:divBdr>
            <w:top w:val="none" w:sz="0" w:space="0" w:color="auto"/>
            <w:left w:val="none" w:sz="0" w:space="0" w:color="auto"/>
            <w:bottom w:val="none" w:sz="0" w:space="0" w:color="auto"/>
            <w:right w:val="none" w:sz="0" w:space="0" w:color="auto"/>
          </w:divBdr>
          <w:divsChild>
            <w:div w:id="13843499">
              <w:marLeft w:val="0"/>
              <w:marRight w:val="0"/>
              <w:marTop w:val="0"/>
              <w:marBottom w:val="0"/>
              <w:divBdr>
                <w:top w:val="none" w:sz="0" w:space="0" w:color="auto"/>
                <w:left w:val="none" w:sz="0" w:space="0" w:color="auto"/>
                <w:bottom w:val="none" w:sz="0" w:space="0" w:color="auto"/>
                <w:right w:val="none" w:sz="0" w:space="0" w:color="auto"/>
              </w:divBdr>
            </w:div>
            <w:div w:id="56437902">
              <w:marLeft w:val="0"/>
              <w:marRight w:val="0"/>
              <w:marTop w:val="0"/>
              <w:marBottom w:val="0"/>
              <w:divBdr>
                <w:top w:val="none" w:sz="0" w:space="0" w:color="auto"/>
                <w:left w:val="none" w:sz="0" w:space="0" w:color="auto"/>
                <w:bottom w:val="none" w:sz="0" w:space="0" w:color="auto"/>
                <w:right w:val="none" w:sz="0" w:space="0" w:color="auto"/>
              </w:divBdr>
            </w:div>
            <w:div w:id="61486712">
              <w:marLeft w:val="0"/>
              <w:marRight w:val="0"/>
              <w:marTop w:val="0"/>
              <w:marBottom w:val="0"/>
              <w:divBdr>
                <w:top w:val="none" w:sz="0" w:space="0" w:color="auto"/>
                <w:left w:val="none" w:sz="0" w:space="0" w:color="auto"/>
                <w:bottom w:val="none" w:sz="0" w:space="0" w:color="auto"/>
                <w:right w:val="none" w:sz="0" w:space="0" w:color="auto"/>
              </w:divBdr>
            </w:div>
            <w:div w:id="119423220">
              <w:marLeft w:val="0"/>
              <w:marRight w:val="0"/>
              <w:marTop w:val="0"/>
              <w:marBottom w:val="0"/>
              <w:divBdr>
                <w:top w:val="none" w:sz="0" w:space="0" w:color="auto"/>
                <w:left w:val="none" w:sz="0" w:space="0" w:color="auto"/>
                <w:bottom w:val="none" w:sz="0" w:space="0" w:color="auto"/>
                <w:right w:val="none" w:sz="0" w:space="0" w:color="auto"/>
              </w:divBdr>
            </w:div>
            <w:div w:id="129517086">
              <w:marLeft w:val="0"/>
              <w:marRight w:val="0"/>
              <w:marTop w:val="0"/>
              <w:marBottom w:val="0"/>
              <w:divBdr>
                <w:top w:val="none" w:sz="0" w:space="0" w:color="auto"/>
                <w:left w:val="none" w:sz="0" w:space="0" w:color="auto"/>
                <w:bottom w:val="none" w:sz="0" w:space="0" w:color="auto"/>
                <w:right w:val="none" w:sz="0" w:space="0" w:color="auto"/>
              </w:divBdr>
            </w:div>
            <w:div w:id="138544233">
              <w:marLeft w:val="0"/>
              <w:marRight w:val="0"/>
              <w:marTop w:val="0"/>
              <w:marBottom w:val="0"/>
              <w:divBdr>
                <w:top w:val="none" w:sz="0" w:space="0" w:color="auto"/>
                <w:left w:val="none" w:sz="0" w:space="0" w:color="auto"/>
                <w:bottom w:val="none" w:sz="0" w:space="0" w:color="auto"/>
                <w:right w:val="none" w:sz="0" w:space="0" w:color="auto"/>
              </w:divBdr>
            </w:div>
            <w:div w:id="152337133">
              <w:marLeft w:val="0"/>
              <w:marRight w:val="0"/>
              <w:marTop w:val="0"/>
              <w:marBottom w:val="0"/>
              <w:divBdr>
                <w:top w:val="none" w:sz="0" w:space="0" w:color="auto"/>
                <w:left w:val="none" w:sz="0" w:space="0" w:color="auto"/>
                <w:bottom w:val="none" w:sz="0" w:space="0" w:color="auto"/>
                <w:right w:val="none" w:sz="0" w:space="0" w:color="auto"/>
              </w:divBdr>
            </w:div>
            <w:div w:id="191460311">
              <w:marLeft w:val="0"/>
              <w:marRight w:val="0"/>
              <w:marTop w:val="0"/>
              <w:marBottom w:val="0"/>
              <w:divBdr>
                <w:top w:val="none" w:sz="0" w:space="0" w:color="auto"/>
                <w:left w:val="none" w:sz="0" w:space="0" w:color="auto"/>
                <w:bottom w:val="none" w:sz="0" w:space="0" w:color="auto"/>
                <w:right w:val="none" w:sz="0" w:space="0" w:color="auto"/>
              </w:divBdr>
            </w:div>
            <w:div w:id="235173080">
              <w:marLeft w:val="0"/>
              <w:marRight w:val="0"/>
              <w:marTop w:val="0"/>
              <w:marBottom w:val="0"/>
              <w:divBdr>
                <w:top w:val="none" w:sz="0" w:space="0" w:color="auto"/>
                <w:left w:val="none" w:sz="0" w:space="0" w:color="auto"/>
                <w:bottom w:val="none" w:sz="0" w:space="0" w:color="auto"/>
                <w:right w:val="none" w:sz="0" w:space="0" w:color="auto"/>
              </w:divBdr>
            </w:div>
            <w:div w:id="284581710">
              <w:marLeft w:val="0"/>
              <w:marRight w:val="0"/>
              <w:marTop w:val="0"/>
              <w:marBottom w:val="0"/>
              <w:divBdr>
                <w:top w:val="none" w:sz="0" w:space="0" w:color="auto"/>
                <w:left w:val="none" w:sz="0" w:space="0" w:color="auto"/>
                <w:bottom w:val="none" w:sz="0" w:space="0" w:color="auto"/>
                <w:right w:val="none" w:sz="0" w:space="0" w:color="auto"/>
              </w:divBdr>
            </w:div>
            <w:div w:id="323048252">
              <w:marLeft w:val="0"/>
              <w:marRight w:val="0"/>
              <w:marTop w:val="0"/>
              <w:marBottom w:val="0"/>
              <w:divBdr>
                <w:top w:val="none" w:sz="0" w:space="0" w:color="auto"/>
                <w:left w:val="none" w:sz="0" w:space="0" w:color="auto"/>
                <w:bottom w:val="none" w:sz="0" w:space="0" w:color="auto"/>
                <w:right w:val="none" w:sz="0" w:space="0" w:color="auto"/>
              </w:divBdr>
            </w:div>
            <w:div w:id="347606719">
              <w:marLeft w:val="0"/>
              <w:marRight w:val="0"/>
              <w:marTop w:val="0"/>
              <w:marBottom w:val="0"/>
              <w:divBdr>
                <w:top w:val="none" w:sz="0" w:space="0" w:color="auto"/>
                <w:left w:val="none" w:sz="0" w:space="0" w:color="auto"/>
                <w:bottom w:val="none" w:sz="0" w:space="0" w:color="auto"/>
                <w:right w:val="none" w:sz="0" w:space="0" w:color="auto"/>
              </w:divBdr>
            </w:div>
            <w:div w:id="363676464">
              <w:marLeft w:val="0"/>
              <w:marRight w:val="0"/>
              <w:marTop w:val="0"/>
              <w:marBottom w:val="0"/>
              <w:divBdr>
                <w:top w:val="none" w:sz="0" w:space="0" w:color="auto"/>
                <w:left w:val="none" w:sz="0" w:space="0" w:color="auto"/>
                <w:bottom w:val="none" w:sz="0" w:space="0" w:color="auto"/>
                <w:right w:val="none" w:sz="0" w:space="0" w:color="auto"/>
              </w:divBdr>
            </w:div>
            <w:div w:id="450638291">
              <w:marLeft w:val="0"/>
              <w:marRight w:val="0"/>
              <w:marTop w:val="0"/>
              <w:marBottom w:val="0"/>
              <w:divBdr>
                <w:top w:val="none" w:sz="0" w:space="0" w:color="auto"/>
                <w:left w:val="none" w:sz="0" w:space="0" w:color="auto"/>
                <w:bottom w:val="none" w:sz="0" w:space="0" w:color="auto"/>
                <w:right w:val="none" w:sz="0" w:space="0" w:color="auto"/>
              </w:divBdr>
            </w:div>
            <w:div w:id="463083753">
              <w:marLeft w:val="0"/>
              <w:marRight w:val="0"/>
              <w:marTop w:val="0"/>
              <w:marBottom w:val="0"/>
              <w:divBdr>
                <w:top w:val="none" w:sz="0" w:space="0" w:color="auto"/>
                <w:left w:val="none" w:sz="0" w:space="0" w:color="auto"/>
                <w:bottom w:val="none" w:sz="0" w:space="0" w:color="auto"/>
                <w:right w:val="none" w:sz="0" w:space="0" w:color="auto"/>
              </w:divBdr>
            </w:div>
            <w:div w:id="493568543">
              <w:marLeft w:val="0"/>
              <w:marRight w:val="0"/>
              <w:marTop w:val="0"/>
              <w:marBottom w:val="0"/>
              <w:divBdr>
                <w:top w:val="none" w:sz="0" w:space="0" w:color="auto"/>
                <w:left w:val="none" w:sz="0" w:space="0" w:color="auto"/>
                <w:bottom w:val="none" w:sz="0" w:space="0" w:color="auto"/>
                <w:right w:val="none" w:sz="0" w:space="0" w:color="auto"/>
              </w:divBdr>
            </w:div>
            <w:div w:id="524175062">
              <w:marLeft w:val="0"/>
              <w:marRight w:val="0"/>
              <w:marTop w:val="0"/>
              <w:marBottom w:val="0"/>
              <w:divBdr>
                <w:top w:val="none" w:sz="0" w:space="0" w:color="auto"/>
                <w:left w:val="none" w:sz="0" w:space="0" w:color="auto"/>
                <w:bottom w:val="none" w:sz="0" w:space="0" w:color="auto"/>
                <w:right w:val="none" w:sz="0" w:space="0" w:color="auto"/>
              </w:divBdr>
            </w:div>
            <w:div w:id="531043425">
              <w:marLeft w:val="0"/>
              <w:marRight w:val="0"/>
              <w:marTop w:val="0"/>
              <w:marBottom w:val="0"/>
              <w:divBdr>
                <w:top w:val="none" w:sz="0" w:space="0" w:color="auto"/>
                <w:left w:val="none" w:sz="0" w:space="0" w:color="auto"/>
                <w:bottom w:val="none" w:sz="0" w:space="0" w:color="auto"/>
                <w:right w:val="none" w:sz="0" w:space="0" w:color="auto"/>
              </w:divBdr>
            </w:div>
            <w:div w:id="575632446">
              <w:marLeft w:val="0"/>
              <w:marRight w:val="0"/>
              <w:marTop w:val="0"/>
              <w:marBottom w:val="0"/>
              <w:divBdr>
                <w:top w:val="none" w:sz="0" w:space="0" w:color="auto"/>
                <w:left w:val="none" w:sz="0" w:space="0" w:color="auto"/>
                <w:bottom w:val="none" w:sz="0" w:space="0" w:color="auto"/>
                <w:right w:val="none" w:sz="0" w:space="0" w:color="auto"/>
              </w:divBdr>
            </w:div>
            <w:div w:id="621033322">
              <w:marLeft w:val="0"/>
              <w:marRight w:val="0"/>
              <w:marTop w:val="0"/>
              <w:marBottom w:val="0"/>
              <w:divBdr>
                <w:top w:val="none" w:sz="0" w:space="0" w:color="auto"/>
                <w:left w:val="none" w:sz="0" w:space="0" w:color="auto"/>
                <w:bottom w:val="none" w:sz="0" w:space="0" w:color="auto"/>
                <w:right w:val="none" w:sz="0" w:space="0" w:color="auto"/>
              </w:divBdr>
            </w:div>
            <w:div w:id="649332956">
              <w:marLeft w:val="0"/>
              <w:marRight w:val="0"/>
              <w:marTop w:val="0"/>
              <w:marBottom w:val="0"/>
              <w:divBdr>
                <w:top w:val="none" w:sz="0" w:space="0" w:color="auto"/>
                <w:left w:val="none" w:sz="0" w:space="0" w:color="auto"/>
                <w:bottom w:val="none" w:sz="0" w:space="0" w:color="auto"/>
                <w:right w:val="none" w:sz="0" w:space="0" w:color="auto"/>
              </w:divBdr>
            </w:div>
            <w:div w:id="651057596">
              <w:marLeft w:val="0"/>
              <w:marRight w:val="0"/>
              <w:marTop w:val="0"/>
              <w:marBottom w:val="0"/>
              <w:divBdr>
                <w:top w:val="none" w:sz="0" w:space="0" w:color="auto"/>
                <w:left w:val="none" w:sz="0" w:space="0" w:color="auto"/>
                <w:bottom w:val="none" w:sz="0" w:space="0" w:color="auto"/>
                <w:right w:val="none" w:sz="0" w:space="0" w:color="auto"/>
              </w:divBdr>
            </w:div>
            <w:div w:id="656692912">
              <w:marLeft w:val="0"/>
              <w:marRight w:val="0"/>
              <w:marTop w:val="0"/>
              <w:marBottom w:val="0"/>
              <w:divBdr>
                <w:top w:val="none" w:sz="0" w:space="0" w:color="auto"/>
                <w:left w:val="none" w:sz="0" w:space="0" w:color="auto"/>
                <w:bottom w:val="none" w:sz="0" w:space="0" w:color="auto"/>
                <w:right w:val="none" w:sz="0" w:space="0" w:color="auto"/>
              </w:divBdr>
            </w:div>
            <w:div w:id="679160109">
              <w:marLeft w:val="0"/>
              <w:marRight w:val="0"/>
              <w:marTop w:val="0"/>
              <w:marBottom w:val="0"/>
              <w:divBdr>
                <w:top w:val="none" w:sz="0" w:space="0" w:color="auto"/>
                <w:left w:val="none" w:sz="0" w:space="0" w:color="auto"/>
                <w:bottom w:val="none" w:sz="0" w:space="0" w:color="auto"/>
                <w:right w:val="none" w:sz="0" w:space="0" w:color="auto"/>
              </w:divBdr>
            </w:div>
            <w:div w:id="683746364">
              <w:marLeft w:val="0"/>
              <w:marRight w:val="0"/>
              <w:marTop w:val="0"/>
              <w:marBottom w:val="0"/>
              <w:divBdr>
                <w:top w:val="none" w:sz="0" w:space="0" w:color="auto"/>
                <w:left w:val="none" w:sz="0" w:space="0" w:color="auto"/>
                <w:bottom w:val="none" w:sz="0" w:space="0" w:color="auto"/>
                <w:right w:val="none" w:sz="0" w:space="0" w:color="auto"/>
              </w:divBdr>
            </w:div>
            <w:div w:id="704645137">
              <w:marLeft w:val="0"/>
              <w:marRight w:val="0"/>
              <w:marTop w:val="0"/>
              <w:marBottom w:val="0"/>
              <w:divBdr>
                <w:top w:val="none" w:sz="0" w:space="0" w:color="auto"/>
                <w:left w:val="none" w:sz="0" w:space="0" w:color="auto"/>
                <w:bottom w:val="none" w:sz="0" w:space="0" w:color="auto"/>
                <w:right w:val="none" w:sz="0" w:space="0" w:color="auto"/>
              </w:divBdr>
            </w:div>
            <w:div w:id="711658879">
              <w:marLeft w:val="0"/>
              <w:marRight w:val="0"/>
              <w:marTop w:val="0"/>
              <w:marBottom w:val="0"/>
              <w:divBdr>
                <w:top w:val="none" w:sz="0" w:space="0" w:color="auto"/>
                <w:left w:val="none" w:sz="0" w:space="0" w:color="auto"/>
                <w:bottom w:val="none" w:sz="0" w:space="0" w:color="auto"/>
                <w:right w:val="none" w:sz="0" w:space="0" w:color="auto"/>
              </w:divBdr>
            </w:div>
            <w:div w:id="725186348">
              <w:marLeft w:val="0"/>
              <w:marRight w:val="0"/>
              <w:marTop w:val="0"/>
              <w:marBottom w:val="0"/>
              <w:divBdr>
                <w:top w:val="none" w:sz="0" w:space="0" w:color="auto"/>
                <w:left w:val="none" w:sz="0" w:space="0" w:color="auto"/>
                <w:bottom w:val="none" w:sz="0" w:space="0" w:color="auto"/>
                <w:right w:val="none" w:sz="0" w:space="0" w:color="auto"/>
              </w:divBdr>
            </w:div>
            <w:div w:id="725836327">
              <w:marLeft w:val="0"/>
              <w:marRight w:val="0"/>
              <w:marTop w:val="0"/>
              <w:marBottom w:val="0"/>
              <w:divBdr>
                <w:top w:val="none" w:sz="0" w:space="0" w:color="auto"/>
                <w:left w:val="none" w:sz="0" w:space="0" w:color="auto"/>
                <w:bottom w:val="none" w:sz="0" w:space="0" w:color="auto"/>
                <w:right w:val="none" w:sz="0" w:space="0" w:color="auto"/>
              </w:divBdr>
            </w:div>
            <w:div w:id="737558740">
              <w:marLeft w:val="0"/>
              <w:marRight w:val="0"/>
              <w:marTop w:val="0"/>
              <w:marBottom w:val="0"/>
              <w:divBdr>
                <w:top w:val="none" w:sz="0" w:space="0" w:color="auto"/>
                <w:left w:val="none" w:sz="0" w:space="0" w:color="auto"/>
                <w:bottom w:val="none" w:sz="0" w:space="0" w:color="auto"/>
                <w:right w:val="none" w:sz="0" w:space="0" w:color="auto"/>
              </w:divBdr>
            </w:div>
            <w:div w:id="765464175">
              <w:marLeft w:val="0"/>
              <w:marRight w:val="0"/>
              <w:marTop w:val="0"/>
              <w:marBottom w:val="0"/>
              <w:divBdr>
                <w:top w:val="none" w:sz="0" w:space="0" w:color="auto"/>
                <w:left w:val="none" w:sz="0" w:space="0" w:color="auto"/>
                <w:bottom w:val="none" w:sz="0" w:space="0" w:color="auto"/>
                <w:right w:val="none" w:sz="0" w:space="0" w:color="auto"/>
              </w:divBdr>
            </w:div>
            <w:div w:id="772018805">
              <w:marLeft w:val="0"/>
              <w:marRight w:val="0"/>
              <w:marTop w:val="0"/>
              <w:marBottom w:val="0"/>
              <w:divBdr>
                <w:top w:val="none" w:sz="0" w:space="0" w:color="auto"/>
                <w:left w:val="none" w:sz="0" w:space="0" w:color="auto"/>
                <w:bottom w:val="none" w:sz="0" w:space="0" w:color="auto"/>
                <w:right w:val="none" w:sz="0" w:space="0" w:color="auto"/>
              </w:divBdr>
            </w:div>
            <w:div w:id="792410586">
              <w:marLeft w:val="0"/>
              <w:marRight w:val="0"/>
              <w:marTop w:val="0"/>
              <w:marBottom w:val="0"/>
              <w:divBdr>
                <w:top w:val="none" w:sz="0" w:space="0" w:color="auto"/>
                <w:left w:val="none" w:sz="0" w:space="0" w:color="auto"/>
                <w:bottom w:val="none" w:sz="0" w:space="0" w:color="auto"/>
                <w:right w:val="none" w:sz="0" w:space="0" w:color="auto"/>
              </w:divBdr>
            </w:div>
            <w:div w:id="793520802">
              <w:marLeft w:val="0"/>
              <w:marRight w:val="0"/>
              <w:marTop w:val="0"/>
              <w:marBottom w:val="0"/>
              <w:divBdr>
                <w:top w:val="none" w:sz="0" w:space="0" w:color="auto"/>
                <w:left w:val="none" w:sz="0" w:space="0" w:color="auto"/>
                <w:bottom w:val="none" w:sz="0" w:space="0" w:color="auto"/>
                <w:right w:val="none" w:sz="0" w:space="0" w:color="auto"/>
              </w:divBdr>
            </w:div>
            <w:div w:id="803163412">
              <w:marLeft w:val="0"/>
              <w:marRight w:val="0"/>
              <w:marTop w:val="0"/>
              <w:marBottom w:val="0"/>
              <w:divBdr>
                <w:top w:val="none" w:sz="0" w:space="0" w:color="auto"/>
                <w:left w:val="none" w:sz="0" w:space="0" w:color="auto"/>
                <w:bottom w:val="none" w:sz="0" w:space="0" w:color="auto"/>
                <w:right w:val="none" w:sz="0" w:space="0" w:color="auto"/>
              </w:divBdr>
            </w:div>
            <w:div w:id="849219403">
              <w:marLeft w:val="0"/>
              <w:marRight w:val="0"/>
              <w:marTop w:val="0"/>
              <w:marBottom w:val="0"/>
              <w:divBdr>
                <w:top w:val="none" w:sz="0" w:space="0" w:color="auto"/>
                <w:left w:val="none" w:sz="0" w:space="0" w:color="auto"/>
                <w:bottom w:val="none" w:sz="0" w:space="0" w:color="auto"/>
                <w:right w:val="none" w:sz="0" w:space="0" w:color="auto"/>
              </w:divBdr>
            </w:div>
            <w:div w:id="893009136">
              <w:marLeft w:val="0"/>
              <w:marRight w:val="0"/>
              <w:marTop w:val="0"/>
              <w:marBottom w:val="0"/>
              <w:divBdr>
                <w:top w:val="none" w:sz="0" w:space="0" w:color="auto"/>
                <w:left w:val="none" w:sz="0" w:space="0" w:color="auto"/>
                <w:bottom w:val="none" w:sz="0" w:space="0" w:color="auto"/>
                <w:right w:val="none" w:sz="0" w:space="0" w:color="auto"/>
              </w:divBdr>
            </w:div>
            <w:div w:id="901601982">
              <w:marLeft w:val="0"/>
              <w:marRight w:val="0"/>
              <w:marTop w:val="0"/>
              <w:marBottom w:val="0"/>
              <w:divBdr>
                <w:top w:val="none" w:sz="0" w:space="0" w:color="auto"/>
                <w:left w:val="none" w:sz="0" w:space="0" w:color="auto"/>
                <w:bottom w:val="none" w:sz="0" w:space="0" w:color="auto"/>
                <w:right w:val="none" w:sz="0" w:space="0" w:color="auto"/>
              </w:divBdr>
            </w:div>
            <w:div w:id="901867546">
              <w:marLeft w:val="0"/>
              <w:marRight w:val="0"/>
              <w:marTop w:val="0"/>
              <w:marBottom w:val="0"/>
              <w:divBdr>
                <w:top w:val="none" w:sz="0" w:space="0" w:color="auto"/>
                <w:left w:val="none" w:sz="0" w:space="0" w:color="auto"/>
                <w:bottom w:val="none" w:sz="0" w:space="0" w:color="auto"/>
                <w:right w:val="none" w:sz="0" w:space="0" w:color="auto"/>
              </w:divBdr>
            </w:div>
            <w:div w:id="981931038">
              <w:marLeft w:val="0"/>
              <w:marRight w:val="0"/>
              <w:marTop w:val="0"/>
              <w:marBottom w:val="0"/>
              <w:divBdr>
                <w:top w:val="none" w:sz="0" w:space="0" w:color="auto"/>
                <w:left w:val="none" w:sz="0" w:space="0" w:color="auto"/>
                <w:bottom w:val="none" w:sz="0" w:space="0" w:color="auto"/>
                <w:right w:val="none" w:sz="0" w:space="0" w:color="auto"/>
              </w:divBdr>
            </w:div>
            <w:div w:id="998726988">
              <w:marLeft w:val="0"/>
              <w:marRight w:val="0"/>
              <w:marTop w:val="0"/>
              <w:marBottom w:val="0"/>
              <w:divBdr>
                <w:top w:val="none" w:sz="0" w:space="0" w:color="auto"/>
                <w:left w:val="none" w:sz="0" w:space="0" w:color="auto"/>
                <w:bottom w:val="none" w:sz="0" w:space="0" w:color="auto"/>
                <w:right w:val="none" w:sz="0" w:space="0" w:color="auto"/>
              </w:divBdr>
            </w:div>
            <w:div w:id="1040785855">
              <w:marLeft w:val="0"/>
              <w:marRight w:val="0"/>
              <w:marTop w:val="0"/>
              <w:marBottom w:val="0"/>
              <w:divBdr>
                <w:top w:val="none" w:sz="0" w:space="0" w:color="auto"/>
                <w:left w:val="none" w:sz="0" w:space="0" w:color="auto"/>
                <w:bottom w:val="none" w:sz="0" w:space="0" w:color="auto"/>
                <w:right w:val="none" w:sz="0" w:space="0" w:color="auto"/>
              </w:divBdr>
            </w:div>
            <w:div w:id="1042558966">
              <w:marLeft w:val="0"/>
              <w:marRight w:val="0"/>
              <w:marTop w:val="0"/>
              <w:marBottom w:val="0"/>
              <w:divBdr>
                <w:top w:val="none" w:sz="0" w:space="0" w:color="auto"/>
                <w:left w:val="none" w:sz="0" w:space="0" w:color="auto"/>
                <w:bottom w:val="none" w:sz="0" w:space="0" w:color="auto"/>
                <w:right w:val="none" w:sz="0" w:space="0" w:color="auto"/>
              </w:divBdr>
            </w:div>
            <w:div w:id="1079869289">
              <w:marLeft w:val="0"/>
              <w:marRight w:val="0"/>
              <w:marTop w:val="0"/>
              <w:marBottom w:val="0"/>
              <w:divBdr>
                <w:top w:val="none" w:sz="0" w:space="0" w:color="auto"/>
                <w:left w:val="none" w:sz="0" w:space="0" w:color="auto"/>
                <w:bottom w:val="none" w:sz="0" w:space="0" w:color="auto"/>
                <w:right w:val="none" w:sz="0" w:space="0" w:color="auto"/>
              </w:divBdr>
            </w:div>
            <w:div w:id="1085617013">
              <w:marLeft w:val="0"/>
              <w:marRight w:val="0"/>
              <w:marTop w:val="0"/>
              <w:marBottom w:val="0"/>
              <w:divBdr>
                <w:top w:val="none" w:sz="0" w:space="0" w:color="auto"/>
                <w:left w:val="none" w:sz="0" w:space="0" w:color="auto"/>
                <w:bottom w:val="none" w:sz="0" w:space="0" w:color="auto"/>
                <w:right w:val="none" w:sz="0" w:space="0" w:color="auto"/>
              </w:divBdr>
            </w:div>
            <w:div w:id="1086803003">
              <w:marLeft w:val="0"/>
              <w:marRight w:val="0"/>
              <w:marTop w:val="0"/>
              <w:marBottom w:val="0"/>
              <w:divBdr>
                <w:top w:val="none" w:sz="0" w:space="0" w:color="auto"/>
                <w:left w:val="none" w:sz="0" w:space="0" w:color="auto"/>
                <w:bottom w:val="none" w:sz="0" w:space="0" w:color="auto"/>
                <w:right w:val="none" w:sz="0" w:space="0" w:color="auto"/>
              </w:divBdr>
            </w:div>
            <w:div w:id="1114327312">
              <w:marLeft w:val="0"/>
              <w:marRight w:val="0"/>
              <w:marTop w:val="0"/>
              <w:marBottom w:val="0"/>
              <w:divBdr>
                <w:top w:val="none" w:sz="0" w:space="0" w:color="auto"/>
                <w:left w:val="none" w:sz="0" w:space="0" w:color="auto"/>
                <w:bottom w:val="none" w:sz="0" w:space="0" w:color="auto"/>
                <w:right w:val="none" w:sz="0" w:space="0" w:color="auto"/>
              </w:divBdr>
            </w:div>
            <w:div w:id="1165320700">
              <w:marLeft w:val="0"/>
              <w:marRight w:val="0"/>
              <w:marTop w:val="0"/>
              <w:marBottom w:val="0"/>
              <w:divBdr>
                <w:top w:val="none" w:sz="0" w:space="0" w:color="auto"/>
                <w:left w:val="none" w:sz="0" w:space="0" w:color="auto"/>
                <w:bottom w:val="none" w:sz="0" w:space="0" w:color="auto"/>
                <w:right w:val="none" w:sz="0" w:space="0" w:color="auto"/>
              </w:divBdr>
            </w:div>
            <w:div w:id="1175846984">
              <w:marLeft w:val="0"/>
              <w:marRight w:val="0"/>
              <w:marTop w:val="0"/>
              <w:marBottom w:val="0"/>
              <w:divBdr>
                <w:top w:val="none" w:sz="0" w:space="0" w:color="auto"/>
                <w:left w:val="none" w:sz="0" w:space="0" w:color="auto"/>
                <w:bottom w:val="none" w:sz="0" w:space="0" w:color="auto"/>
                <w:right w:val="none" w:sz="0" w:space="0" w:color="auto"/>
              </w:divBdr>
            </w:div>
            <w:div w:id="1199657742">
              <w:marLeft w:val="0"/>
              <w:marRight w:val="0"/>
              <w:marTop w:val="0"/>
              <w:marBottom w:val="0"/>
              <w:divBdr>
                <w:top w:val="none" w:sz="0" w:space="0" w:color="auto"/>
                <w:left w:val="none" w:sz="0" w:space="0" w:color="auto"/>
                <w:bottom w:val="none" w:sz="0" w:space="0" w:color="auto"/>
                <w:right w:val="none" w:sz="0" w:space="0" w:color="auto"/>
              </w:divBdr>
            </w:div>
            <w:div w:id="1223059345">
              <w:marLeft w:val="0"/>
              <w:marRight w:val="0"/>
              <w:marTop w:val="0"/>
              <w:marBottom w:val="0"/>
              <w:divBdr>
                <w:top w:val="none" w:sz="0" w:space="0" w:color="auto"/>
                <w:left w:val="none" w:sz="0" w:space="0" w:color="auto"/>
                <w:bottom w:val="none" w:sz="0" w:space="0" w:color="auto"/>
                <w:right w:val="none" w:sz="0" w:space="0" w:color="auto"/>
              </w:divBdr>
            </w:div>
            <w:div w:id="1256522330">
              <w:marLeft w:val="0"/>
              <w:marRight w:val="0"/>
              <w:marTop w:val="0"/>
              <w:marBottom w:val="0"/>
              <w:divBdr>
                <w:top w:val="none" w:sz="0" w:space="0" w:color="auto"/>
                <w:left w:val="none" w:sz="0" w:space="0" w:color="auto"/>
                <w:bottom w:val="none" w:sz="0" w:space="0" w:color="auto"/>
                <w:right w:val="none" w:sz="0" w:space="0" w:color="auto"/>
              </w:divBdr>
            </w:div>
            <w:div w:id="1279794098">
              <w:marLeft w:val="0"/>
              <w:marRight w:val="0"/>
              <w:marTop w:val="0"/>
              <w:marBottom w:val="0"/>
              <w:divBdr>
                <w:top w:val="none" w:sz="0" w:space="0" w:color="auto"/>
                <w:left w:val="none" w:sz="0" w:space="0" w:color="auto"/>
                <w:bottom w:val="none" w:sz="0" w:space="0" w:color="auto"/>
                <w:right w:val="none" w:sz="0" w:space="0" w:color="auto"/>
              </w:divBdr>
            </w:div>
            <w:div w:id="1297494809">
              <w:marLeft w:val="0"/>
              <w:marRight w:val="0"/>
              <w:marTop w:val="0"/>
              <w:marBottom w:val="0"/>
              <w:divBdr>
                <w:top w:val="none" w:sz="0" w:space="0" w:color="auto"/>
                <w:left w:val="none" w:sz="0" w:space="0" w:color="auto"/>
                <w:bottom w:val="none" w:sz="0" w:space="0" w:color="auto"/>
                <w:right w:val="none" w:sz="0" w:space="0" w:color="auto"/>
              </w:divBdr>
            </w:div>
            <w:div w:id="1331181988">
              <w:marLeft w:val="0"/>
              <w:marRight w:val="0"/>
              <w:marTop w:val="0"/>
              <w:marBottom w:val="0"/>
              <w:divBdr>
                <w:top w:val="none" w:sz="0" w:space="0" w:color="auto"/>
                <w:left w:val="none" w:sz="0" w:space="0" w:color="auto"/>
                <w:bottom w:val="none" w:sz="0" w:space="0" w:color="auto"/>
                <w:right w:val="none" w:sz="0" w:space="0" w:color="auto"/>
              </w:divBdr>
            </w:div>
            <w:div w:id="1371956891">
              <w:marLeft w:val="0"/>
              <w:marRight w:val="0"/>
              <w:marTop w:val="0"/>
              <w:marBottom w:val="0"/>
              <w:divBdr>
                <w:top w:val="none" w:sz="0" w:space="0" w:color="auto"/>
                <w:left w:val="none" w:sz="0" w:space="0" w:color="auto"/>
                <w:bottom w:val="none" w:sz="0" w:space="0" w:color="auto"/>
                <w:right w:val="none" w:sz="0" w:space="0" w:color="auto"/>
              </w:divBdr>
            </w:div>
            <w:div w:id="1383552489">
              <w:marLeft w:val="0"/>
              <w:marRight w:val="0"/>
              <w:marTop w:val="0"/>
              <w:marBottom w:val="0"/>
              <w:divBdr>
                <w:top w:val="none" w:sz="0" w:space="0" w:color="auto"/>
                <w:left w:val="none" w:sz="0" w:space="0" w:color="auto"/>
                <w:bottom w:val="none" w:sz="0" w:space="0" w:color="auto"/>
                <w:right w:val="none" w:sz="0" w:space="0" w:color="auto"/>
              </w:divBdr>
            </w:div>
            <w:div w:id="1437864149">
              <w:marLeft w:val="0"/>
              <w:marRight w:val="0"/>
              <w:marTop w:val="0"/>
              <w:marBottom w:val="0"/>
              <w:divBdr>
                <w:top w:val="none" w:sz="0" w:space="0" w:color="auto"/>
                <w:left w:val="none" w:sz="0" w:space="0" w:color="auto"/>
                <w:bottom w:val="none" w:sz="0" w:space="0" w:color="auto"/>
                <w:right w:val="none" w:sz="0" w:space="0" w:color="auto"/>
              </w:divBdr>
            </w:div>
            <w:div w:id="1474831341">
              <w:marLeft w:val="0"/>
              <w:marRight w:val="0"/>
              <w:marTop w:val="0"/>
              <w:marBottom w:val="0"/>
              <w:divBdr>
                <w:top w:val="none" w:sz="0" w:space="0" w:color="auto"/>
                <w:left w:val="none" w:sz="0" w:space="0" w:color="auto"/>
                <w:bottom w:val="none" w:sz="0" w:space="0" w:color="auto"/>
                <w:right w:val="none" w:sz="0" w:space="0" w:color="auto"/>
              </w:divBdr>
            </w:div>
            <w:div w:id="1483698815">
              <w:marLeft w:val="0"/>
              <w:marRight w:val="0"/>
              <w:marTop w:val="0"/>
              <w:marBottom w:val="0"/>
              <w:divBdr>
                <w:top w:val="none" w:sz="0" w:space="0" w:color="auto"/>
                <w:left w:val="none" w:sz="0" w:space="0" w:color="auto"/>
                <w:bottom w:val="none" w:sz="0" w:space="0" w:color="auto"/>
                <w:right w:val="none" w:sz="0" w:space="0" w:color="auto"/>
              </w:divBdr>
            </w:div>
            <w:div w:id="1488744953">
              <w:marLeft w:val="0"/>
              <w:marRight w:val="0"/>
              <w:marTop w:val="0"/>
              <w:marBottom w:val="0"/>
              <w:divBdr>
                <w:top w:val="none" w:sz="0" w:space="0" w:color="auto"/>
                <w:left w:val="none" w:sz="0" w:space="0" w:color="auto"/>
                <w:bottom w:val="none" w:sz="0" w:space="0" w:color="auto"/>
                <w:right w:val="none" w:sz="0" w:space="0" w:color="auto"/>
              </w:divBdr>
            </w:div>
            <w:div w:id="1531718389">
              <w:marLeft w:val="0"/>
              <w:marRight w:val="0"/>
              <w:marTop w:val="0"/>
              <w:marBottom w:val="0"/>
              <w:divBdr>
                <w:top w:val="none" w:sz="0" w:space="0" w:color="auto"/>
                <w:left w:val="none" w:sz="0" w:space="0" w:color="auto"/>
                <w:bottom w:val="none" w:sz="0" w:space="0" w:color="auto"/>
                <w:right w:val="none" w:sz="0" w:space="0" w:color="auto"/>
              </w:divBdr>
            </w:div>
            <w:div w:id="1543861271">
              <w:marLeft w:val="0"/>
              <w:marRight w:val="0"/>
              <w:marTop w:val="0"/>
              <w:marBottom w:val="0"/>
              <w:divBdr>
                <w:top w:val="none" w:sz="0" w:space="0" w:color="auto"/>
                <w:left w:val="none" w:sz="0" w:space="0" w:color="auto"/>
                <w:bottom w:val="none" w:sz="0" w:space="0" w:color="auto"/>
                <w:right w:val="none" w:sz="0" w:space="0" w:color="auto"/>
              </w:divBdr>
            </w:div>
            <w:div w:id="1546678621">
              <w:marLeft w:val="0"/>
              <w:marRight w:val="0"/>
              <w:marTop w:val="0"/>
              <w:marBottom w:val="0"/>
              <w:divBdr>
                <w:top w:val="none" w:sz="0" w:space="0" w:color="auto"/>
                <w:left w:val="none" w:sz="0" w:space="0" w:color="auto"/>
                <w:bottom w:val="none" w:sz="0" w:space="0" w:color="auto"/>
                <w:right w:val="none" w:sz="0" w:space="0" w:color="auto"/>
              </w:divBdr>
            </w:div>
            <w:div w:id="1589999451">
              <w:marLeft w:val="0"/>
              <w:marRight w:val="0"/>
              <w:marTop w:val="0"/>
              <w:marBottom w:val="0"/>
              <w:divBdr>
                <w:top w:val="none" w:sz="0" w:space="0" w:color="auto"/>
                <w:left w:val="none" w:sz="0" w:space="0" w:color="auto"/>
                <w:bottom w:val="none" w:sz="0" w:space="0" w:color="auto"/>
                <w:right w:val="none" w:sz="0" w:space="0" w:color="auto"/>
              </w:divBdr>
            </w:div>
          </w:divsChild>
        </w:div>
        <w:div w:id="598562274">
          <w:marLeft w:val="0"/>
          <w:marRight w:val="0"/>
          <w:marTop w:val="0"/>
          <w:marBottom w:val="0"/>
          <w:divBdr>
            <w:top w:val="none" w:sz="0" w:space="0" w:color="auto"/>
            <w:left w:val="none" w:sz="0" w:space="0" w:color="auto"/>
            <w:bottom w:val="none" w:sz="0" w:space="0" w:color="auto"/>
            <w:right w:val="none" w:sz="0" w:space="0" w:color="auto"/>
          </w:divBdr>
          <w:divsChild>
            <w:div w:id="1576743353">
              <w:marLeft w:val="0"/>
              <w:marRight w:val="0"/>
              <w:marTop w:val="0"/>
              <w:marBottom w:val="0"/>
              <w:divBdr>
                <w:top w:val="none" w:sz="0" w:space="0" w:color="auto"/>
                <w:left w:val="none" w:sz="0" w:space="0" w:color="auto"/>
                <w:bottom w:val="none" w:sz="0" w:space="0" w:color="auto"/>
                <w:right w:val="none" w:sz="0" w:space="0" w:color="auto"/>
              </w:divBdr>
            </w:div>
          </w:divsChild>
        </w:div>
        <w:div w:id="598758922">
          <w:marLeft w:val="0"/>
          <w:marRight w:val="0"/>
          <w:marTop w:val="0"/>
          <w:marBottom w:val="0"/>
          <w:divBdr>
            <w:top w:val="none" w:sz="0" w:space="0" w:color="auto"/>
            <w:left w:val="none" w:sz="0" w:space="0" w:color="auto"/>
            <w:bottom w:val="none" w:sz="0" w:space="0" w:color="auto"/>
            <w:right w:val="none" w:sz="0" w:space="0" w:color="auto"/>
          </w:divBdr>
          <w:divsChild>
            <w:div w:id="1589382346">
              <w:marLeft w:val="0"/>
              <w:marRight w:val="0"/>
              <w:marTop w:val="0"/>
              <w:marBottom w:val="0"/>
              <w:divBdr>
                <w:top w:val="none" w:sz="0" w:space="0" w:color="auto"/>
                <w:left w:val="none" w:sz="0" w:space="0" w:color="auto"/>
                <w:bottom w:val="none" w:sz="0" w:space="0" w:color="auto"/>
                <w:right w:val="none" w:sz="0" w:space="0" w:color="auto"/>
              </w:divBdr>
            </w:div>
          </w:divsChild>
        </w:div>
        <w:div w:id="599224134">
          <w:marLeft w:val="0"/>
          <w:marRight w:val="0"/>
          <w:marTop w:val="0"/>
          <w:marBottom w:val="0"/>
          <w:divBdr>
            <w:top w:val="none" w:sz="0" w:space="0" w:color="auto"/>
            <w:left w:val="none" w:sz="0" w:space="0" w:color="auto"/>
            <w:bottom w:val="none" w:sz="0" w:space="0" w:color="auto"/>
            <w:right w:val="none" w:sz="0" w:space="0" w:color="auto"/>
          </w:divBdr>
        </w:div>
        <w:div w:id="599990164">
          <w:marLeft w:val="0"/>
          <w:marRight w:val="0"/>
          <w:marTop w:val="0"/>
          <w:marBottom w:val="0"/>
          <w:divBdr>
            <w:top w:val="none" w:sz="0" w:space="0" w:color="auto"/>
            <w:left w:val="none" w:sz="0" w:space="0" w:color="auto"/>
            <w:bottom w:val="none" w:sz="0" w:space="0" w:color="auto"/>
            <w:right w:val="none" w:sz="0" w:space="0" w:color="auto"/>
          </w:divBdr>
        </w:div>
        <w:div w:id="599992037">
          <w:marLeft w:val="0"/>
          <w:marRight w:val="0"/>
          <w:marTop w:val="0"/>
          <w:marBottom w:val="0"/>
          <w:divBdr>
            <w:top w:val="none" w:sz="0" w:space="0" w:color="auto"/>
            <w:left w:val="none" w:sz="0" w:space="0" w:color="auto"/>
            <w:bottom w:val="none" w:sz="0" w:space="0" w:color="auto"/>
            <w:right w:val="none" w:sz="0" w:space="0" w:color="auto"/>
          </w:divBdr>
        </w:div>
        <w:div w:id="600649317">
          <w:marLeft w:val="0"/>
          <w:marRight w:val="0"/>
          <w:marTop w:val="0"/>
          <w:marBottom w:val="0"/>
          <w:divBdr>
            <w:top w:val="none" w:sz="0" w:space="0" w:color="auto"/>
            <w:left w:val="none" w:sz="0" w:space="0" w:color="auto"/>
            <w:bottom w:val="none" w:sz="0" w:space="0" w:color="auto"/>
            <w:right w:val="none" w:sz="0" w:space="0" w:color="auto"/>
          </w:divBdr>
        </w:div>
        <w:div w:id="600651272">
          <w:marLeft w:val="0"/>
          <w:marRight w:val="0"/>
          <w:marTop w:val="0"/>
          <w:marBottom w:val="0"/>
          <w:divBdr>
            <w:top w:val="none" w:sz="0" w:space="0" w:color="auto"/>
            <w:left w:val="none" w:sz="0" w:space="0" w:color="auto"/>
            <w:bottom w:val="none" w:sz="0" w:space="0" w:color="auto"/>
            <w:right w:val="none" w:sz="0" w:space="0" w:color="auto"/>
          </w:divBdr>
          <w:divsChild>
            <w:div w:id="1281452624">
              <w:marLeft w:val="0"/>
              <w:marRight w:val="0"/>
              <w:marTop w:val="0"/>
              <w:marBottom w:val="0"/>
              <w:divBdr>
                <w:top w:val="none" w:sz="0" w:space="0" w:color="auto"/>
                <w:left w:val="none" w:sz="0" w:space="0" w:color="auto"/>
                <w:bottom w:val="none" w:sz="0" w:space="0" w:color="auto"/>
                <w:right w:val="none" w:sz="0" w:space="0" w:color="auto"/>
              </w:divBdr>
              <w:divsChild>
                <w:div w:id="1391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8301">
          <w:marLeft w:val="0"/>
          <w:marRight w:val="0"/>
          <w:marTop w:val="0"/>
          <w:marBottom w:val="0"/>
          <w:divBdr>
            <w:top w:val="none" w:sz="0" w:space="0" w:color="auto"/>
            <w:left w:val="none" w:sz="0" w:space="0" w:color="auto"/>
            <w:bottom w:val="none" w:sz="0" w:space="0" w:color="auto"/>
            <w:right w:val="none" w:sz="0" w:space="0" w:color="auto"/>
          </w:divBdr>
        </w:div>
        <w:div w:id="601765878">
          <w:marLeft w:val="0"/>
          <w:marRight w:val="0"/>
          <w:marTop w:val="0"/>
          <w:marBottom w:val="0"/>
          <w:divBdr>
            <w:top w:val="none" w:sz="0" w:space="0" w:color="auto"/>
            <w:left w:val="none" w:sz="0" w:space="0" w:color="auto"/>
            <w:bottom w:val="none" w:sz="0" w:space="0" w:color="auto"/>
            <w:right w:val="none" w:sz="0" w:space="0" w:color="auto"/>
          </w:divBdr>
        </w:div>
        <w:div w:id="602225713">
          <w:marLeft w:val="0"/>
          <w:marRight w:val="0"/>
          <w:marTop w:val="0"/>
          <w:marBottom w:val="0"/>
          <w:divBdr>
            <w:top w:val="none" w:sz="0" w:space="0" w:color="auto"/>
            <w:left w:val="none" w:sz="0" w:space="0" w:color="auto"/>
            <w:bottom w:val="none" w:sz="0" w:space="0" w:color="auto"/>
            <w:right w:val="none" w:sz="0" w:space="0" w:color="auto"/>
          </w:divBdr>
        </w:div>
        <w:div w:id="602231837">
          <w:marLeft w:val="0"/>
          <w:marRight w:val="0"/>
          <w:marTop w:val="0"/>
          <w:marBottom w:val="0"/>
          <w:divBdr>
            <w:top w:val="none" w:sz="0" w:space="0" w:color="auto"/>
            <w:left w:val="none" w:sz="0" w:space="0" w:color="auto"/>
            <w:bottom w:val="none" w:sz="0" w:space="0" w:color="auto"/>
            <w:right w:val="none" w:sz="0" w:space="0" w:color="auto"/>
          </w:divBdr>
        </w:div>
        <w:div w:id="602342179">
          <w:marLeft w:val="0"/>
          <w:marRight w:val="0"/>
          <w:marTop w:val="0"/>
          <w:marBottom w:val="0"/>
          <w:divBdr>
            <w:top w:val="none" w:sz="0" w:space="0" w:color="auto"/>
            <w:left w:val="none" w:sz="0" w:space="0" w:color="auto"/>
            <w:bottom w:val="none" w:sz="0" w:space="0" w:color="auto"/>
            <w:right w:val="none" w:sz="0" w:space="0" w:color="auto"/>
          </w:divBdr>
          <w:divsChild>
            <w:div w:id="991448194">
              <w:marLeft w:val="0"/>
              <w:marRight w:val="0"/>
              <w:marTop w:val="0"/>
              <w:marBottom w:val="0"/>
              <w:divBdr>
                <w:top w:val="none" w:sz="0" w:space="0" w:color="auto"/>
                <w:left w:val="none" w:sz="0" w:space="0" w:color="auto"/>
                <w:bottom w:val="none" w:sz="0" w:space="0" w:color="auto"/>
                <w:right w:val="none" w:sz="0" w:space="0" w:color="auto"/>
              </w:divBdr>
              <w:divsChild>
                <w:div w:id="683945128">
                  <w:marLeft w:val="0"/>
                  <w:marRight w:val="0"/>
                  <w:marTop w:val="0"/>
                  <w:marBottom w:val="0"/>
                  <w:divBdr>
                    <w:top w:val="none" w:sz="0" w:space="0" w:color="auto"/>
                    <w:left w:val="none" w:sz="0" w:space="0" w:color="auto"/>
                    <w:bottom w:val="none" w:sz="0" w:space="0" w:color="auto"/>
                    <w:right w:val="none" w:sz="0" w:space="0" w:color="auto"/>
                  </w:divBdr>
                  <w:divsChild>
                    <w:div w:id="416248561">
                      <w:marLeft w:val="0"/>
                      <w:marRight w:val="0"/>
                      <w:marTop w:val="0"/>
                      <w:marBottom w:val="0"/>
                      <w:divBdr>
                        <w:top w:val="none" w:sz="0" w:space="0" w:color="auto"/>
                        <w:left w:val="none" w:sz="0" w:space="0" w:color="auto"/>
                        <w:bottom w:val="none" w:sz="0" w:space="0" w:color="auto"/>
                        <w:right w:val="none" w:sz="0" w:space="0" w:color="auto"/>
                      </w:divBdr>
                    </w:div>
                    <w:div w:id="6410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4007">
          <w:marLeft w:val="0"/>
          <w:marRight w:val="0"/>
          <w:marTop w:val="0"/>
          <w:marBottom w:val="0"/>
          <w:divBdr>
            <w:top w:val="none" w:sz="0" w:space="0" w:color="auto"/>
            <w:left w:val="none" w:sz="0" w:space="0" w:color="auto"/>
            <w:bottom w:val="none" w:sz="0" w:space="0" w:color="auto"/>
            <w:right w:val="none" w:sz="0" w:space="0" w:color="auto"/>
          </w:divBdr>
        </w:div>
        <w:div w:id="603146328">
          <w:marLeft w:val="0"/>
          <w:marRight w:val="0"/>
          <w:marTop w:val="0"/>
          <w:marBottom w:val="0"/>
          <w:divBdr>
            <w:top w:val="none" w:sz="0" w:space="0" w:color="auto"/>
            <w:left w:val="none" w:sz="0" w:space="0" w:color="auto"/>
            <w:bottom w:val="none" w:sz="0" w:space="0" w:color="auto"/>
            <w:right w:val="none" w:sz="0" w:space="0" w:color="auto"/>
          </w:divBdr>
        </w:div>
        <w:div w:id="603346529">
          <w:marLeft w:val="0"/>
          <w:marRight w:val="0"/>
          <w:marTop w:val="0"/>
          <w:marBottom w:val="0"/>
          <w:divBdr>
            <w:top w:val="none" w:sz="0" w:space="0" w:color="auto"/>
            <w:left w:val="none" w:sz="0" w:space="0" w:color="auto"/>
            <w:bottom w:val="none" w:sz="0" w:space="0" w:color="auto"/>
            <w:right w:val="none" w:sz="0" w:space="0" w:color="auto"/>
          </w:divBdr>
        </w:div>
        <w:div w:id="603613735">
          <w:marLeft w:val="0"/>
          <w:marRight w:val="0"/>
          <w:marTop w:val="0"/>
          <w:marBottom w:val="0"/>
          <w:divBdr>
            <w:top w:val="none" w:sz="0" w:space="0" w:color="auto"/>
            <w:left w:val="none" w:sz="0" w:space="0" w:color="auto"/>
            <w:bottom w:val="none" w:sz="0" w:space="0" w:color="auto"/>
            <w:right w:val="none" w:sz="0" w:space="0" w:color="auto"/>
          </w:divBdr>
        </w:div>
        <w:div w:id="603801287">
          <w:marLeft w:val="0"/>
          <w:marRight w:val="0"/>
          <w:marTop w:val="0"/>
          <w:marBottom w:val="0"/>
          <w:divBdr>
            <w:top w:val="none" w:sz="0" w:space="0" w:color="auto"/>
            <w:left w:val="none" w:sz="0" w:space="0" w:color="auto"/>
            <w:bottom w:val="none" w:sz="0" w:space="0" w:color="auto"/>
            <w:right w:val="none" w:sz="0" w:space="0" w:color="auto"/>
          </w:divBdr>
          <w:divsChild>
            <w:div w:id="389353417">
              <w:marLeft w:val="0"/>
              <w:marRight w:val="0"/>
              <w:marTop w:val="0"/>
              <w:marBottom w:val="0"/>
              <w:divBdr>
                <w:top w:val="none" w:sz="0" w:space="0" w:color="auto"/>
                <w:left w:val="none" w:sz="0" w:space="0" w:color="auto"/>
                <w:bottom w:val="none" w:sz="0" w:space="0" w:color="auto"/>
                <w:right w:val="none" w:sz="0" w:space="0" w:color="auto"/>
              </w:divBdr>
              <w:divsChild>
                <w:div w:id="138153205">
                  <w:marLeft w:val="0"/>
                  <w:marRight w:val="0"/>
                  <w:marTop w:val="0"/>
                  <w:marBottom w:val="0"/>
                  <w:divBdr>
                    <w:top w:val="none" w:sz="0" w:space="0" w:color="auto"/>
                    <w:left w:val="none" w:sz="0" w:space="0" w:color="auto"/>
                    <w:bottom w:val="none" w:sz="0" w:space="0" w:color="auto"/>
                    <w:right w:val="none" w:sz="0" w:space="0" w:color="auto"/>
                  </w:divBdr>
                  <w:divsChild>
                    <w:div w:id="398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591">
          <w:marLeft w:val="0"/>
          <w:marRight w:val="0"/>
          <w:marTop w:val="0"/>
          <w:marBottom w:val="0"/>
          <w:divBdr>
            <w:top w:val="none" w:sz="0" w:space="0" w:color="auto"/>
            <w:left w:val="none" w:sz="0" w:space="0" w:color="auto"/>
            <w:bottom w:val="none" w:sz="0" w:space="0" w:color="auto"/>
            <w:right w:val="none" w:sz="0" w:space="0" w:color="auto"/>
          </w:divBdr>
          <w:divsChild>
            <w:div w:id="491065620">
              <w:marLeft w:val="0"/>
              <w:marRight w:val="0"/>
              <w:marTop w:val="0"/>
              <w:marBottom w:val="0"/>
              <w:divBdr>
                <w:top w:val="none" w:sz="0" w:space="0" w:color="auto"/>
                <w:left w:val="none" w:sz="0" w:space="0" w:color="auto"/>
                <w:bottom w:val="none" w:sz="0" w:space="0" w:color="auto"/>
                <w:right w:val="none" w:sz="0" w:space="0" w:color="auto"/>
              </w:divBdr>
            </w:div>
            <w:div w:id="1200508050">
              <w:marLeft w:val="0"/>
              <w:marRight w:val="0"/>
              <w:marTop w:val="0"/>
              <w:marBottom w:val="0"/>
              <w:divBdr>
                <w:top w:val="none" w:sz="0" w:space="0" w:color="auto"/>
                <w:left w:val="none" w:sz="0" w:space="0" w:color="auto"/>
                <w:bottom w:val="none" w:sz="0" w:space="0" w:color="auto"/>
                <w:right w:val="none" w:sz="0" w:space="0" w:color="auto"/>
              </w:divBdr>
            </w:div>
          </w:divsChild>
        </w:div>
        <w:div w:id="604504844">
          <w:marLeft w:val="0"/>
          <w:marRight w:val="0"/>
          <w:marTop w:val="0"/>
          <w:marBottom w:val="0"/>
          <w:divBdr>
            <w:top w:val="none" w:sz="0" w:space="0" w:color="auto"/>
            <w:left w:val="none" w:sz="0" w:space="0" w:color="auto"/>
            <w:bottom w:val="none" w:sz="0" w:space="0" w:color="auto"/>
            <w:right w:val="none" w:sz="0" w:space="0" w:color="auto"/>
          </w:divBdr>
        </w:div>
        <w:div w:id="604534782">
          <w:marLeft w:val="0"/>
          <w:marRight w:val="0"/>
          <w:marTop w:val="0"/>
          <w:marBottom w:val="0"/>
          <w:divBdr>
            <w:top w:val="none" w:sz="0" w:space="0" w:color="auto"/>
            <w:left w:val="none" w:sz="0" w:space="0" w:color="auto"/>
            <w:bottom w:val="none" w:sz="0" w:space="0" w:color="auto"/>
            <w:right w:val="none" w:sz="0" w:space="0" w:color="auto"/>
          </w:divBdr>
          <w:divsChild>
            <w:div w:id="857962115">
              <w:marLeft w:val="0"/>
              <w:marRight w:val="0"/>
              <w:marTop w:val="0"/>
              <w:marBottom w:val="0"/>
              <w:divBdr>
                <w:top w:val="none" w:sz="0" w:space="0" w:color="auto"/>
                <w:left w:val="none" w:sz="0" w:space="0" w:color="auto"/>
                <w:bottom w:val="none" w:sz="0" w:space="0" w:color="auto"/>
                <w:right w:val="none" w:sz="0" w:space="0" w:color="auto"/>
              </w:divBdr>
              <w:divsChild>
                <w:div w:id="6373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5631">
          <w:marLeft w:val="0"/>
          <w:marRight w:val="0"/>
          <w:marTop w:val="0"/>
          <w:marBottom w:val="0"/>
          <w:divBdr>
            <w:top w:val="none" w:sz="0" w:space="0" w:color="auto"/>
            <w:left w:val="none" w:sz="0" w:space="0" w:color="auto"/>
            <w:bottom w:val="none" w:sz="0" w:space="0" w:color="auto"/>
            <w:right w:val="none" w:sz="0" w:space="0" w:color="auto"/>
          </w:divBdr>
        </w:div>
        <w:div w:id="604770318">
          <w:marLeft w:val="0"/>
          <w:marRight w:val="0"/>
          <w:marTop w:val="0"/>
          <w:marBottom w:val="0"/>
          <w:divBdr>
            <w:top w:val="none" w:sz="0" w:space="0" w:color="auto"/>
            <w:left w:val="none" w:sz="0" w:space="0" w:color="auto"/>
            <w:bottom w:val="none" w:sz="0" w:space="0" w:color="auto"/>
            <w:right w:val="none" w:sz="0" w:space="0" w:color="auto"/>
          </w:divBdr>
        </w:div>
        <w:div w:id="604843896">
          <w:marLeft w:val="0"/>
          <w:marRight w:val="0"/>
          <w:marTop w:val="0"/>
          <w:marBottom w:val="0"/>
          <w:divBdr>
            <w:top w:val="none" w:sz="0" w:space="0" w:color="auto"/>
            <w:left w:val="none" w:sz="0" w:space="0" w:color="auto"/>
            <w:bottom w:val="none" w:sz="0" w:space="0" w:color="auto"/>
            <w:right w:val="none" w:sz="0" w:space="0" w:color="auto"/>
          </w:divBdr>
        </w:div>
        <w:div w:id="605039976">
          <w:marLeft w:val="0"/>
          <w:marRight w:val="0"/>
          <w:marTop w:val="0"/>
          <w:marBottom w:val="0"/>
          <w:divBdr>
            <w:top w:val="none" w:sz="0" w:space="0" w:color="auto"/>
            <w:left w:val="none" w:sz="0" w:space="0" w:color="auto"/>
            <w:bottom w:val="none" w:sz="0" w:space="0" w:color="auto"/>
            <w:right w:val="none" w:sz="0" w:space="0" w:color="auto"/>
          </w:divBdr>
        </w:div>
        <w:div w:id="605114904">
          <w:marLeft w:val="0"/>
          <w:marRight w:val="0"/>
          <w:marTop w:val="0"/>
          <w:marBottom w:val="0"/>
          <w:divBdr>
            <w:top w:val="none" w:sz="0" w:space="0" w:color="auto"/>
            <w:left w:val="none" w:sz="0" w:space="0" w:color="auto"/>
            <w:bottom w:val="none" w:sz="0" w:space="0" w:color="auto"/>
            <w:right w:val="none" w:sz="0" w:space="0" w:color="auto"/>
          </w:divBdr>
          <w:divsChild>
            <w:div w:id="856845564">
              <w:marLeft w:val="0"/>
              <w:marRight w:val="0"/>
              <w:marTop w:val="0"/>
              <w:marBottom w:val="0"/>
              <w:divBdr>
                <w:top w:val="none" w:sz="0" w:space="0" w:color="auto"/>
                <w:left w:val="none" w:sz="0" w:space="0" w:color="auto"/>
                <w:bottom w:val="none" w:sz="0" w:space="0" w:color="auto"/>
                <w:right w:val="none" w:sz="0" w:space="0" w:color="auto"/>
              </w:divBdr>
              <w:divsChild>
                <w:div w:id="768353911">
                  <w:marLeft w:val="0"/>
                  <w:marRight w:val="0"/>
                  <w:marTop w:val="0"/>
                  <w:marBottom w:val="0"/>
                  <w:divBdr>
                    <w:top w:val="none" w:sz="0" w:space="0" w:color="auto"/>
                    <w:left w:val="none" w:sz="0" w:space="0" w:color="auto"/>
                    <w:bottom w:val="none" w:sz="0" w:space="0" w:color="auto"/>
                    <w:right w:val="none" w:sz="0" w:space="0" w:color="auto"/>
                  </w:divBdr>
                  <w:divsChild>
                    <w:div w:id="671377296">
                      <w:marLeft w:val="0"/>
                      <w:marRight w:val="0"/>
                      <w:marTop w:val="0"/>
                      <w:marBottom w:val="0"/>
                      <w:divBdr>
                        <w:top w:val="none" w:sz="0" w:space="0" w:color="auto"/>
                        <w:left w:val="none" w:sz="0" w:space="0" w:color="auto"/>
                        <w:bottom w:val="none" w:sz="0" w:space="0" w:color="auto"/>
                        <w:right w:val="none" w:sz="0" w:space="0" w:color="auto"/>
                      </w:divBdr>
                      <w:divsChild>
                        <w:div w:id="621688084">
                          <w:marLeft w:val="0"/>
                          <w:marRight w:val="0"/>
                          <w:marTop w:val="0"/>
                          <w:marBottom w:val="0"/>
                          <w:divBdr>
                            <w:top w:val="none" w:sz="0" w:space="0" w:color="auto"/>
                            <w:left w:val="none" w:sz="0" w:space="0" w:color="auto"/>
                            <w:bottom w:val="none" w:sz="0" w:space="0" w:color="auto"/>
                            <w:right w:val="none" w:sz="0" w:space="0" w:color="auto"/>
                          </w:divBdr>
                        </w:div>
                        <w:div w:id="1325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83942">
          <w:marLeft w:val="0"/>
          <w:marRight w:val="0"/>
          <w:marTop w:val="0"/>
          <w:marBottom w:val="0"/>
          <w:divBdr>
            <w:top w:val="none" w:sz="0" w:space="0" w:color="auto"/>
            <w:left w:val="none" w:sz="0" w:space="0" w:color="auto"/>
            <w:bottom w:val="none" w:sz="0" w:space="0" w:color="auto"/>
            <w:right w:val="none" w:sz="0" w:space="0" w:color="auto"/>
          </w:divBdr>
        </w:div>
        <w:div w:id="605694135">
          <w:marLeft w:val="0"/>
          <w:marRight w:val="0"/>
          <w:marTop w:val="0"/>
          <w:marBottom w:val="0"/>
          <w:divBdr>
            <w:top w:val="none" w:sz="0" w:space="0" w:color="auto"/>
            <w:left w:val="none" w:sz="0" w:space="0" w:color="auto"/>
            <w:bottom w:val="none" w:sz="0" w:space="0" w:color="auto"/>
            <w:right w:val="none" w:sz="0" w:space="0" w:color="auto"/>
          </w:divBdr>
        </w:div>
        <w:div w:id="605969494">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06351049">
          <w:marLeft w:val="0"/>
          <w:marRight w:val="0"/>
          <w:marTop w:val="0"/>
          <w:marBottom w:val="0"/>
          <w:divBdr>
            <w:top w:val="none" w:sz="0" w:space="0" w:color="auto"/>
            <w:left w:val="none" w:sz="0" w:space="0" w:color="auto"/>
            <w:bottom w:val="none" w:sz="0" w:space="0" w:color="auto"/>
            <w:right w:val="none" w:sz="0" w:space="0" w:color="auto"/>
          </w:divBdr>
          <w:divsChild>
            <w:div w:id="1207377356">
              <w:marLeft w:val="0"/>
              <w:marRight w:val="0"/>
              <w:marTop w:val="0"/>
              <w:marBottom w:val="0"/>
              <w:divBdr>
                <w:top w:val="none" w:sz="0" w:space="0" w:color="auto"/>
                <w:left w:val="none" w:sz="0" w:space="0" w:color="auto"/>
                <w:bottom w:val="none" w:sz="0" w:space="0" w:color="auto"/>
                <w:right w:val="none" w:sz="0" w:space="0" w:color="auto"/>
              </w:divBdr>
            </w:div>
          </w:divsChild>
        </w:div>
        <w:div w:id="606424855">
          <w:marLeft w:val="0"/>
          <w:marRight w:val="0"/>
          <w:marTop w:val="0"/>
          <w:marBottom w:val="0"/>
          <w:divBdr>
            <w:top w:val="none" w:sz="0" w:space="0" w:color="auto"/>
            <w:left w:val="none" w:sz="0" w:space="0" w:color="auto"/>
            <w:bottom w:val="none" w:sz="0" w:space="0" w:color="auto"/>
            <w:right w:val="none" w:sz="0" w:space="0" w:color="auto"/>
          </w:divBdr>
          <w:divsChild>
            <w:div w:id="387412814">
              <w:marLeft w:val="0"/>
              <w:marRight w:val="0"/>
              <w:marTop w:val="0"/>
              <w:marBottom w:val="0"/>
              <w:divBdr>
                <w:top w:val="none" w:sz="0" w:space="0" w:color="auto"/>
                <w:left w:val="none" w:sz="0" w:space="0" w:color="auto"/>
                <w:bottom w:val="none" w:sz="0" w:space="0" w:color="auto"/>
                <w:right w:val="none" w:sz="0" w:space="0" w:color="auto"/>
              </w:divBdr>
              <w:divsChild>
                <w:div w:id="961570444">
                  <w:marLeft w:val="0"/>
                  <w:marRight w:val="0"/>
                  <w:marTop w:val="0"/>
                  <w:marBottom w:val="0"/>
                  <w:divBdr>
                    <w:top w:val="none" w:sz="0" w:space="0" w:color="auto"/>
                    <w:left w:val="none" w:sz="0" w:space="0" w:color="auto"/>
                    <w:bottom w:val="none" w:sz="0" w:space="0" w:color="auto"/>
                    <w:right w:val="none" w:sz="0" w:space="0" w:color="auto"/>
                  </w:divBdr>
                </w:div>
                <w:div w:id="1023091786">
                  <w:marLeft w:val="0"/>
                  <w:marRight w:val="0"/>
                  <w:marTop w:val="0"/>
                  <w:marBottom w:val="0"/>
                  <w:divBdr>
                    <w:top w:val="none" w:sz="0" w:space="0" w:color="auto"/>
                    <w:left w:val="none" w:sz="0" w:space="0" w:color="auto"/>
                    <w:bottom w:val="none" w:sz="0" w:space="0" w:color="auto"/>
                    <w:right w:val="none" w:sz="0" w:space="0" w:color="auto"/>
                  </w:divBdr>
                </w:div>
                <w:div w:id="11072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9721">
          <w:marLeft w:val="0"/>
          <w:marRight w:val="0"/>
          <w:marTop w:val="0"/>
          <w:marBottom w:val="0"/>
          <w:divBdr>
            <w:top w:val="none" w:sz="0" w:space="0" w:color="auto"/>
            <w:left w:val="none" w:sz="0" w:space="0" w:color="auto"/>
            <w:bottom w:val="none" w:sz="0" w:space="0" w:color="auto"/>
            <w:right w:val="none" w:sz="0" w:space="0" w:color="auto"/>
          </w:divBdr>
        </w:div>
        <w:div w:id="606548595">
          <w:marLeft w:val="0"/>
          <w:marRight w:val="0"/>
          <w:marTop w:val="0"/>
          <w:marBottom w:val="0"/>
          <w:divBdr>
            <w:top w:val="none" w:sz="0" w:space="0" w:color="auto"/>
            <w:left w:val="none" w:sz="0" w:space="0" w:color="auto"/>
            <w:bottom w:val="none" w:sz="0" w:space="0" w:color="auto"/>
            <w:right w:val="none" w:sz="0" w:space="0" w:color="auto"/>
          </w:divBdr>
          <w:divsChild>
            <w:div w:id="473447012">
              <w:marLeft w:val="0"/>
              <w:marRight w:val="0"/>
              <w:marTop w:val="0"/>
              <w:marBottom w:val="0"/>
              <w:divBdr>
                <w:top w:val="none" w:sz="0" w:space="0" w:color="auto"/>
                <w:left w:val="none" w:sz="0" w:space="0" w:color="auto"/>
                <w:bottom w:val="none" w:sz="0" w:space="0" w:color="auto"/>
                <w:right w:val="none" w:sz="0" w:space="0" w:color="auto"/>
              </w:divBdr>
            </w:div>
            <w:div w:id="875848875">
              <w:marLeft w:val="0"/>
              <w:marRight w:val="0"/>
              <w:marTop w:val="0"/>
              <w:marBottom w:val="0"/>
              <w:divBdr>
                <w:top w:val="none" w:sz="0" w:space="0" w:color="auto"/>
                <w:left w:val="none" w:sz="0" w:space="0" w:color="auto"/>
                <w:bottom w:val="none" w:sz="0" w:space="0" w:color="auto"/>
                <w:right w:val="none" w:sz="0" w:space="0" w:color="auto"/>
              </w:divBdr>
            </w:div>
          </w:divsChild>
        </w:div>
        <w:div w:id="606891299">
          <w:marLeft w:val="0"/>
          <w:marRight w:val="0"/>
          <w:marTop w:val="0"/>
          <w:marBottom w:val="0"/>
          <w:divBdr>
            <w:top w:val="none" w:sz="0" w:space="0" w:color="auto"/>
            <w:left w:val="none" w:sz="0" w:space="0" w:color="auto"/>
            <w:bottom w:val="none" w:sz="0" w:space="0" w:color="auto"/>
            <w:right w:val="none" w:sz="0" w:space="0" w:color="auto"/>
          </w:divBdr>
        </w:div>
        <w:div w:id="607197981">
          <w:marLeft w:val="0"/>
          <w:marRight w:val="0"/>
          <w:marTop w:val="0"/>
          <w:marBottom w:val="0"/>
          <w:divBdr>
            <w:top w:val="none" w:sz="0" w:space="0" w:color="auto"/>
            <w:left w:val="none" w:sz="0" w:space="0" w:color="auto"/>
            <w:bottom w:val="none" w:sz="0" w:space="0" w:color="auto"/>
            <w:right w:val="none" w:sz="0" w:space="0" w:color="auto"/>
          </w:divBdr>
        </w:div>
        <w:div w:id="607204052">
          <w:marLeft w:val="0"/>
          <w:marRight w:val="0"/>
          <w:marTop w:val="0"/>
          <w:marBottom w:val="0"/>
          <w:divBdr>
            <w:top w:val="none" w:sz="0" w:space="0" w:color="auto"/>
            <w:left w:val="none" w:sz="0" w:space="0" w:color="auto"/>
            <w:bottom w:val="none" w:sz="0" w:space="0" w:color="auto"/>
            <w:right w:val="none" w:sz="0" w:space="0" w:color="auto"/>
          </w:divBdr>
        </w:div>
        <w:div w:id="607351138">
          <w:marLeft w:val="0"/>
          <w:marRight w:val="0"/>
          <w:marTop w:val="0"/>
          <w:marBottom w:val="0"/>
          <w:divBdr>
            <w:top w:val="none" w:sz="0" w:space="0" w:color="auto"/>
            <w:left w:val="none" w:sz="0" w:space="0" w:color="auto"/>
            <w:bottom w:val="none" w:sz="0" w:space="0" w:color="auto"/>
            <w:right w:val="none" w:sz="0" w:space="0" w:color="auto"/>
          </w:divBdr>
        </w:div>
        <w:div w:id="607470732">
          <w:marLeft w:val="0"/>
          <w:marRight w:val="0"/>
          <w:marTop w:val="0"/>
          <w:marBottom w:val="0"/>
          <w:divBdr>
            <w:top w:val="none" w:sz="0" w:space="0" w:color="auto"/>
            <w:left w:val="none" w:sz="0" w:space="0" w:color="auto"/>
            <w:bottom w:val="none" w:sz="0" w:space="0" w:color="auto"/>
            <w:right w:val="none" w:sz="0" w:space="0" w:color="auto"/>
          </w:divBdr>
        </w:div>
        <w:div w:id="607783756">
          <w:marLeft w:val="0"/>
          <w:marRight w:val="0"/>
          <w:marTop w:val="0"/>
          <w:marBottom w:val="0"/>
          <w:divBdr>
            <w:top w:val="none" w:sz="0" w:space="0" w:color="auto"/>
            <w:left w:val="none" w:sz="0" w:space="0" w:color="auto"/>
            <w:bottom w:val="none" w:sz="0" w:space="0" w:color="auto"/>
            <w:right w:val="none" w:sz="0" w:space="0" w:color="auto"/>
          </w:divBdr>
          <w:divsChild>
            <w:div w:id="288634648">
              <w:marLeft w:val="0"/>
              <w:marRight w:val="0"/>
              <w:marTop w:val="0"/>
              <w:marBottom w:val="0"/>
              <w:divBdr>
                <w:top w:val="none" w:sz="0" w:space="0" w:color="auto"/>
                <w:left w:val="none" w:sz="0" w:space="0" w:color="auto"/>
                <w:bottom w:val="none" w:sz="0" w:space="0" w:color="auto"/>
                <w:right w:val="none" w:sz="0" w:space="0" w:color="auto"/>
              </w:divBdr>
              <w:divsChild>
                <w:div w:id="135487268">
                  <w:marLeft w:val="0"/>
                  <w:marRight w:val="0"/>
                  <w:marTop w:val="0"/>
                  <w:marBottom w:val="0"/>
                  <w:divBdr>
                    <w:top w:val="none" w:sz="0" w:space="0" w:color="auto"/>
                    <w:left w:val="none" w:sz="0" w:space="0" w:color="auto"/>
                    <w:bottom w:val="none" w:sz="0" w:space="0" w:color="auto"/>
                    <w:right w:val="none" w:sz="0" w:space="0" w:color="auto"/>
                  </w:divBdr>
                </w:div>
                <w:div w:id="3630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4541">
          <w:marLeft w:val="0"/>
          <w:marRight w:val="0"/>
          <w:marTop w:val="0"/>
          <w:marBottom w:val="0"/>
          <w:divBdr>
            <w:top w:val="none" w:sz="0" w:space="0" w:color="auto"/>
            <w:left w:val="none" w:sz="0" w:space="0" w:color="auto"/>
            <w:bottom w:val="none" w:sz="0" w:space="0" w:color="auto"/>
            <w:right w:val="none" w:sz="0" w:space="0" w:color="auto"/>
          </w:divBdr>
        </w:div>
        <w:div w:id="607929911">
          <w:marLeft w:val="0"/>
          <w:marRight w:val="0"/>
          <w:marTop w:val="0"/>
          <w:marBottom w:val="0"/>
          <w:divBdr>
            <w:top w:val="none" w:sz="0" w:space="0" w:color="auto"/>
            <w:left w:val="none" w:sz="0" w:space="0" w:color="auto"/>
            <w:bottom w:val="none" w:sz="0" w:space="0" w:color="auto"/>
            <w:right w:val="none" w:sz="0" w:space="0" w:color="auto"/>
          </w:divBdr>
        </w:div>
        <w:div w:id="608394659">
          <w:marLeft w:val="0"/>
          <w:marRight w:val="0"/>
          <w:marTop w:val="0"/>
          <w:marBottom w:val="0"/>
          <w:divBdr>
            <w:top w:val="none" w:sz="0" w:space="0" w:color="auto"/>
            <w:left w:val="none" w:sz="0" w:space="0" w:color="auto"/>
            <w:bottom w:val="none" w:sz="0" w:space="0" w:color="auto"/>
            <w:right w:val="none" w:sz="0" w:space="0" w:color="auto"/>
          </w:divBdr>
          <w:divsChild>
            <w:div w:id="785003024">
              <w:marLeft w:val="0"/>
              <w:marRight w:val="0"/>
              <w:marTop w:val="0"/>
              <w:marBottom w:val="0"/>
              <w:divBdr>
                <w:top w:val="none" w:sz="0" w:space="0" w:color="auto"/>
                <w:left w:val="none" w:sz="0" w:space="0" w:color="auto"/>
                <w:bottom w:val="none" w:sz="0" w:space="0" w:color="auto"/>
                <w:right w:val="none" w:sz="0" w:space="0" w:color="auto"/>
              </w:divBdr>
              <w:divsChild>
                <w:div w:id="11299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3592">
          <w:marLeft w:val="0"/>
          <w:marRight w:val="0"/>
          <w:marTop w:val="0"/>
          <w:marBottom w:val="0"/>
          <w:divBdr>
            <w:top w:val="none" w:sz="0" w:space="0" w:color="auto"/>
            <w:left w:val="none" w:sz="0" w:space="0" w:color="auto"/>
            <w:bottom w:val="none" w:sz="0" w:space="0" w:color="auto"/>
            <w:right w:val="none" w:sz="0" w:space="0" w:color="auto"/>
          </w:divBdr>
        </w:div>
        <w:div w:id="608699460">
          <w:marLeft w:val="0"/>
          <w:marRight w:val="0"/>
          <w:marTop w:val="0"/>
          <w:marBottom w:val="0"/>
          <w:divBdr>
            <w:top w:val="none" w:sz="0" w:space="0" w:color="auto"/>
            <w:left w:val="none" w:sz="0" w:space="0" w:color="auto"/>
            <w:bottom w:val="none" w:sz="0" w:space="0" w:color="auto"/>
            <w:right w:val="none" w:sz="0" w:space="0" w:color="auto"/>
          </w:divBdr>
        </w:div>
        <w:div w:id="608700756">
          <w:marLeft w:val="0"/>
          <w:marRight w:val="0"/>
          <w:marTop w:val="0"/>
          <w:marBottom w:val="0"/>
          <w:divBdr>
            <w:top w:val="none" w:sz="0" w:space="0" w:color="auto"/>
            <w:left w:val="none" w:sz="0" w:space="0" w:color="auto"/>
            <w:bottom w:val="none" w:sz="0" w:space="0" w:color="auto"/>
            <w:right w:val="none" w:sz="0" w:space="0" w:color="auto"/>
          </w:divBdr>
          <w:divsChild>
            <w:div w:id="952059139">
              <w:marLeft w:val="0"/>
              <w:marRight w:val="0"/>
              <w:marTop w:val="0"/>
              <w:marBottom w:val="0"/>
              <w:divBdr>
                <w:top w:val="none" w:sz="0" w:space="0" w:color="auto"/>
                <w:left w:val="none" w:sz="0" w:space="0" w:color="auto"/>
                <w:bottom w:val="none" w:sz="0" w:space="0" w:color="auto"/>
                <w:right w:val="none" w:sz="0" w:space="0" w:color="auto"/>
              </w:divBdr>
            </w:div>
          </w:divsChild>
        </w:div>
        <w:div w:id="608850628">
          <w:marLeft w:val="0"/>
          <w:marRight w:val="0"/>
          <w:marTop w:val="0"/>
          <w:marBottom w:val="0"/>
          <w:divBdr>
            <w:top w:val="none" w:sz="0" w:space="0" w:color="auto"/>
            <w:left w:val="none" w:sz="0" w:space="0" w:color="auto"/>
            <w:bottom w:val="none" w:sz="0" w:space="0" w:color="auto"/>
            <w:right w:val="none" w:sz="0" w:space="0" w:color="auto"/>
          </w:divBdr>
        </w:div>
        <w:div w:id="608857519">
          <w:marLeft w:val="0"/>
          <w:marRight w:val="0"/>
          <w:marTop w:val="0"/>
          <w:marBottom w:val="0"/>
          <w:divBdr>
            <w:top w:val="none" w:sz="0" w:space="0" w:color="auto"/>
            <w:left w:val="none" w:sz="0" w:space="0" w:color="auto"/>
            <w:bottom w:val="none" w:sz="0" w:space="0" w:color="auto"/>
            <w:right w:val="none" w:sz="0" w:space="0" w:color="auto"/>
          </w:divBdr>
          <w:divsChild>
            <w:div w:id="968628384">
              <w:marLeft w:val="0"/>
              <w:marRight w:val="0"/>
              <w:marTop w:val="0"/>
              <w:marBottom w:val="0"/>
              <w:divBdr>
                <w:top w:val="none" w:sz="0" w:space="0" w:color="auto"/>
                <w:left w:val="none" w:sz="0" w:space="0" w:color="auto"/>
                <w:bottom w:val="none" w:sz="0" w:space="0" w:color="auto"/>
                <w:right w:val="none" w:sz="0" w:space="0" w:color="auto"/>
              </w:divBdr>
            </w:div>
            <w:div w:id="1040203861">
              <w:marLeft w:val="0"/>
              <w:marRight w:val="0"/>
              <w:marTop w:val="0"/>
              <w:marBottom w:val="0"/>
              <w:divBdr>
                <w:top w:val="none" w:sz="0" w:space="0" w:color="auto"/>
                <w:left w:val="none" w:sz="0" w:space="0" w:color="auto"/>
                <w:bottom w:val="none" w:sz="0" w:space="0" w:color="auto"/>
                <w:right w:val="none" w:sz="0" w:space="0" w:color="auto"/>
              </w:divBdr>
            </w:div>
          </w:divsChild>
        </w:div>
        <w:div w:id="608976937">
          <w:marLeft w:val="0"/>
          <w:marRight w:val="0"/>
          <w:marTop w:val="0"/>
          <w:marBottom w:val="0"/>
          <w:divBdr>
            <w:top w:val="none" w:sz="0" w:space="0" w:color="auto"/>
            <w:left w:val="none" w:sz="0" w:space="0" w:color="auto"/>
            <w:bottom w:val="none" w:sz="0" w:space="0" w:color="auto"/>
            <w:right w:val="none" w:sz="0" w:space="0" w:color="auto"/>
          </w:divBdr>
          <w:divsChild>
            <w:div w:id="1527670322">
              <w:marLeft w:val="0"/>
              <w:marRight w:val="0"/>
              <w:marTop w:val="0"/>
              <w:marBottom w:val="0"/>
              <w:divBdr>
                <w:top w:val="none" w:sz="0" w:space="0" w:color="auto"/>
                <w:left w:val="none" w:sz="0" w:space="0" w:color="auto"/>
                <w:bottom w:val="none" w:sz="0" w:space="0" w:color="auto"/>
                <w:right w:val="none" w:sz="0" w:space="0" w:color="auto"/>
              </w:divBdr>
              <w:divsChild>
                <w:div w:id="628822243">
                  <w:marLeft w:val="0"/>
                  <w:marRight w:val="0"/>
                  <w:marTop w:val="0"/>
                  <w:marBottom w:val="0"/>
                  <w:divBdr>
                    <w:top w:val="none" w:sz="0" w:space="0" w:color="auto"/>
                    <w:left w:val="none" w:sz="0" w:space="0" w:color="auto"/>
                    <w:bottom w:val="none" w:sz="0" w:space="0" w:color="auto"/>
                    <w:right w:val="none" w:sz="0" w:space="0" w:color="auto"/>
                  </w:divBdr>
                  <w:divsChild>
                    <w:div w:id="11164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1584">
          <w:marLeft w:val="0"/>
          <w:marRight w:val="0"/>
          <w:marTop w:val="0"/>
          <w:marBottom w:val="0"/>
          <w:divBdr>
            <w:top w:val="none" w:sz="0" w:space="0" w:color="auto"/>
            <w:left w:val="none" w:sz="0" w:space="0" w:color="auto"/>
            <w:bottom w:val="none" w:sz="0" w:space="0" w:color="auto"/>
            <w:right w:val="none" w:sz="0" w:space="0" w:color="auto"/>
          </w:divBdr>
        </w:div>
        <w:div w:id="609168880">
          <w:marLeft w:val="0"/>
          <w:marRight w:val="0"/>
          <w:marTop w:val="0"/>
          <w:marBottom w:val="0"/>
          <w:divBdr>
            <w:top w:val="none" w:sz="0" w:space="0" w:color="auto"/>
            <w:left w:val="none" w:sz="0" w:space="0" w:color="auto"/>
            <w:bottom w:val="none" w:sz="0" w:space="0" w:color="auto"/>
            <w:right w:val="none" w:sz="0" w:space="0" w:color="auto"/>
          </w:divBdr>
        </w:div>
        <w:div w:id="609246224">
          <w:marLeft w:val="0"/>
          <w:marRight w:val="0"/>
          <w:marTop w:val="0"/>
          <w:marBottom w:val="0"/>
          <w:divBdr>
            <w:top w:val="none" w:sz="0" w:space="0" w:color="auto"/>
            <w:left w:val="none" w:sz="0" w:space="0" w:color="auto"/>
            <w:bottom w:val="none" w:sz="0" w:space="0" w:color="auto"/>
            <w:right w:val="none" w:sz="0" w:space="0" w:color="auto"/>
          </w:divBdr>
        </w:div>
        <w:div w:id="609749649">
          <w:marLeft w:val="0"/>
          <w:marRight w:val="0"/>
          <w:marTop w:val="0"/>
          <w:marBottom w:val="0"/>
          <w:divBdr>
            <w:top w:val="none" w:sz="0" w:space="0" w:color="auto"/>
            <w:left w:val="none" w:sz="0" w:space="0" w:color="auto"/>
            <w:bottom w:val="none" w:sz="0" w:space="0" w:color="auto"/>
            <w:right w:val="none" w:sz="0" w:space="0" w:color="auto"/>
          </w:divBdr>
          <w:divsChild>
            <w:div w:id="38095444">
              <w:marLeft w:val="0"/>
              <w:marRight w:val="0"/>
              <w:marTop w:val="0"/>
              <w:marBottom w:val="0"/>
              <w:divBdr>
                <w:top w:val="none" w:sz="0" w:space="0" w:color="auto"/>
                <w:left w:val="none" w:sz="0" w:space="0" w:color="auto"/>
                <w:bottom w:val="none" w:sz="0" w:space="0" w:color="auto"/>
                <w:right w:val="none" w:sz="0" w:space="0" w:color="auto"/>
              </w:divBdr>
            </w:div>
          </w:divsChild>
        </w:div>
        <w:div w:id="609750333">
          <w:marLeft w:val="0"/>
          <w:marRight w:val="0"/>
          <w:marTop w:val="0"/>
          <w:marBottom w:val="0"/>
          <w:divBdr>
            <w:top w:val="none" w:sz="0" w:space="0" w:color="auto"/>
            <w:left w:val="none" w:sz="0" w:space="0" w:color="auto"/>
            <w:bottom w:val="none" w:sz="0" w:space="0" w:color="auto"/>
            <w:right w:val="none" w:sz="0" w:space="0" w:color="auto"/>
          </w:divBdr>
        </w:div>
        <w:div w:id="609898955">
          <w:marLeft w:val="0"/>
          <w:marRight w:val="0"/>
          <w:marTop w:val="0"/>
          <w:marBottom w:val="0"/>
          <w:divBdr>
            <w:top w:val="none" w:sz="0" w:space="0" w:color="auto"/>
            <w:left w:val="none" w:sz="0" w:space="0" w:color="auto"/>
            <w:bottom w:val="none" w:sz="0" w:space="0" w:color="auto"/>
            <w:right w:val="none" w:sz="0" w:space="0" w:color="auto"/>
          </w:divBdr>
          <w:divsChild>
            <w:div w:id="538015021">
              <w:marLeft w:val="0"/>
              <w:marRight w:val="0"/>
              <w:marTop w:val="0"/>
              <w:marBottom w:val="0"/>
              <w:divBdr>
                <w:top w:val="none" w:sz="0" w:space="0" w:color="auto"/>
                <w:left w:val="none" w:sz="0" w:space="0" w:color="auto"/>
                <w:bottom w:val="none" w:sz="0" w:space="0" w:color="auto"/>
                <w:right w:val="none" w:sz="0" w:space="0" w:color="auto"/>
              </w:divBdr>
            </w:div>
          </w:divsChild>
        </w:div>
        <w:div w:id="610163127">
          <w:marLeft w:val="0"/>
          <w:marRight w:val="0"/>
          <w:marTop w:val="0"/>
          <w:marBottom w:val="0"/>
          <w:divBdr>
            <w:top w:val="none" w:sz="0" w:space="0" w:color="auto"/>
            <w:left w:val="none" w:sz="0" w:space="0" w:color="auto"/>
            <w:bottom w:val="none" w:sz="0" w:space="0" w:color="auto"/>
            <w:right w:val="none" w:sz="0" w:space="0" w:color="auto"/>
          </w:divBdr>
        </w:div>
        <w:div w:id="610166737">
          <w:marLeft w:val="0"/>
          <w:marRight w:val="0"/>
          <w:marTop w:val="0"/>
          <w:marBottom w:val="0"/>
          <w:divBdr>
            <w:top w:val="none" w:sz="0" w:space="0" w:color="auto"/>
            <w:left w:val="none" w:sz="0" w:space="0" w:color="auto"/>
            <w:bottom w:val="none" w:sz="0" w:space="0" w:color="auto"/>
            <w:right w:val="none" w:sz="0" w:space="0" w:color="auto"/>
          </w:divBdr>
          <w:divsChild>
            <w:div w:id="166216272">
              <w:marLeft w:val="0"/>
              <w:marRight w:val="0"/>
              <w:marTop w:val="0"/>
              <w:marBottom w:val="0"/>
              <w:divBdr>
                <w:top w:val="none" w:sz="0" w:space="0" w:color="auto"/>
                <w:left w:val="none" w:sz="0" w:space="0" w:color="auto"/>
                <w:bottom w:val="none" w:sz="0" w:space="0" w:color="auto"/>
                <w:right w:val="none" w:sz="0" w:space="0" w:color="auto"/>
              </w:divBdr>
            </w:div>
            <w:div w:id="972637626">
              <w:marLeft w:val="0"/>
              <w:marRight w:val="0"/>
              <w:marTop w:val="0"/>
              <w:marBottom w:val="0"/>
              <w:divBdr>
                <w:top w:val="none" w:sz="0" w:space="0" w:color="auto"/>
                <w:left w:val="none" w:sz="0" w:space="0" w:color="auto"/>
                <w:bottom w:val="none" w:sz="0" w:space="0" w:color="auto"/>
                <w:right w:val="none" w:sz="0" w:space="0" w:color="auto"/>
              </w:divBdr>
            </w:div>
            <w:div w:id="1226918748">
              <w:marLeft w:val="0"/>
              <w:marRight w:val="0"/>
              <w:marTop w:val="0"/>
              <w:marBottom w:val="0"/>
              <w:divBdr>
                <w:top w:val="none" w:sz="0" w:space="0" w:color="auto"/>
                <w:left w:val="none" w:sz="0" w:space="0" w:color="auto"/>
                <w:bottom w:val="none" w:sz="0" w:space="0" w:color="auto"/>
                <w:right w:val="none" w:sz="0" w:space="0" w:color="auto"/>
              </w:divBdr>
              <w:divsChild>
                <w:div w:id="87968897">
                  <w:marLeft w:val="0"/>
                  <w:marRight w:val="0"/>
                  <w:marTop w:val="0"/>
                  <w:marBottom w:val="0"/>
                  <w:divBdr>
                    <w:top w:val="none" w:sz="0" w:space="0" w:color="auto"/>
                    <w:left w:val="none" w:sz="0" w:space="0" w:color="auto"/>
                    <w:bottom w:val="none" w:sz="0" w:space="0" w:color="auto"/>
                    <w:right w:val="none" w:sz="0" w:space="0" w:color="auto"/>
                  </w:divBdr>
                </w:div>
                <w:div w:id="141702928">
                  <w:marLeft w:val="0"/>
                  <w:marRight w:val="0"/>
                  <w:marTop w:val="0"/>
                  <w:marBottom w:val="0"/>
                  <w:divBdr>
                    <w:top w:val="none" w:sz="0" w:space="0" w:color="auto"/>
                    <w:left w:val="none" w:sz="0" w:space="0" w:color="auto"/>
                    <w:bottom w:val="none" w:sz="0" w:space="0" w:color="auto"/>
                    <w:right w:val="none" w:sz="0" w:space="0" w:color="auto"/>
                  </w:divBdr>
                </w:div>
                <w:div w:id="227150985">
                  <w:marLeft w:val="0"/>
                  <w:marRight w:val="0"/>
                  <w:marTop w:val="0"/>
                  <w:marBottom w:val="0"/>
                  <w:divBdr>
                    <w:top w:val="none" w:sz="0" w:space="0" w:color="auto"/>
                    <w:left w:val="none" w:sz="0" w:space="0" w:color="auto"/>
                    <w:bottom w:val="none" w:sz="0" w:space="0" w:color="auto"/>
                    <w:right w:val="none" w:sz="0" w:space="0" w:color="auto"/>
                  </w:divBdr>
                </w:div>
                <w:div w:id="235745145">
                  <w:marLeft w:val="0"/>
                  <w:marRight w:val="0"/>
                  <w:marTop w:val="0"/>
                  <w:marBottom w:val="0"/>
                  <w:divBdr>
                    <w:top w:val="none" w:sz="0" w:space="0" w:color="auto"/>
                    <w:left w:val="none" w:sz="0" w:space="0" w:color="auto"/>
                    <w:bottom w:val="none" w:sz="0" w:space="0" w:color="auto"/>
                    <w:right w:val="none" w:sz="0" w:space="0" w:color="auto"/>
                  </w:divBdr>
                </w:div>
                <w:div w:id="402991395">
                  <w:marLeft w:val="0"/>
                  <w:marRight w:val="0"/>
                  <w:marTop w:val="0"/>
                  <w:marBottom w:val="0"/>
                  <w:divBdr>
                    <w:top w:val="none" w:sz="0" w:space="0" w:color="auto"/>
                    <w:left w:val="none" w:sz="0" w:space="0" w:color="auto"/>
                    <w:bottom w:val="none" w:sz="0" w:space="0" w:color="auto"/>
                    <w:right w:val="none" w:sz="0" w:space="0" w:color="auto"/>
                  </w:divBdr>
                </w:div>
                <w:div w:id="433021554">
                  <w:marLeft w:val="0"/>
                  <w:marRight w:val="0"/>
                  <w:marTop w:val="0"/>
                  <w:marBottom w:val="0"/>
                  <w:divBdr>
                    <w:top w:val="none" w:sz="0" w:space="0" w:color="auto"/>
                    <w:left w:val="none" w:sz="0" w:space="0" w:color="auto"/>
                    <w:bottom w:val="none" w:sz="0" w:space="0" w:color="auto"/>
                    <w:right w:val="none" w:sz="0" w:space="0" w:color="auto"/>
                  </w:divBdr>
                </w:div>
                <w:div w:id="617762907">
                  <w:marLeft w:val="0"/>
                  <w:marRight w:val="0"/>
                  <w:marTop w:val="0"/>
                  <w:marBottom w:val="0"/>
                  <w:divBdr>
                    <w:top w:val="none" w:sz="0" w:space="0" w:color="auto"/>
                    <w:left w:val="none" w:sz="0" w:space="0" w:color="auto"/>
                    <w:bottom w:val="none" w:sz="0" w:space="0" w:color="auto"/>
                    <w:right w:val="none" w:sz="0" w:space="0" w:color="auto"/>
                  </w:divBdr>
                </w:div>
                <w:div w:id="805003080">
                  <w:marLeft w:val="0"/>
                  <w:marRight w:val="0"/>
                  <w:marTop w:val="0"/>
                  <w:marBottom w:val="0"/>
                  <w:divBdr>
                    <w:top w:val="none" w:sz="0" w:space="0" w:color="auto"/>
                    <w:left w:val="none" w:sz="0" w:space="0" w:color="auto"/>
                    <w:bottom w:val="none" w:sz="0" w:space="0" w:color="auto"/>
                    <w:right w:val="none" w:sz="0" w:space="0" w:color="auto"/>
                  </w:divBdr>
                </w:div>
                <w:div w:id="812605818">
                  <w:marLeft w:val="0"/>
                  <w:marRight w:val="0"/>
                  <w:marTop w:val="0"/>
                  <w:marBottom w:val="0"/>
                  <w:divBdr>
                    <w:top w:val="none" w:sz="0" w:space="0" w:color="auto"/>
                    <w:left w:val="none" w:sz="0" w:space="0" w:color="auto"/>
                    <w:bottom w:val="none" w:sz="0" w:space="0" w:color="auto"/>
                    <w:right w:val="none" w:sz="0" w:space="0" w:color="auto"/>
                  </w:divBdr>
                </w:div>
                <w:div w:id="850611282">
                  <w:marLeft w:val="0"/>
                  <w:marRight w:val="0"/>
                  <w:marTop w:val="0"/>
                  <w:marBottom w:val="0"/>
                  <w:divBdr>
                    <w:top w:val="none" w:sz="0" w:space="0" w:color="auto"/>
                    <w:left w:val="none" w:sz="0" w:space="0" w:color="auto"/>
                    <w:bottom w:val="none" w:sz="0" w:space="0" w:color="auto"/>
                    <w:right w:val="none" w:sz="0" w:space="0" w:color="auto"/>
                  </w:divBdr>
                </w:div>
                <w:div w:id="870265841">
                  <w:marLeft w:val="0"/>
                  <w:marRight w:val="0"/>
                  <w:marTop w:val="0"/>
                  <w:marBottom w:val="0"/>
                  <w:divBdr>
                    <w:top w:val="none" w:sz="0" w:space="0" w:color="auto"/>
                    <w:left w:val="none" w:sz="0" w:space="0" w:color="auto"/>
                    <w:bottom w:val="none" w:sz="0" w:space="0" w:color="auto"/>
                    <w:right w:val="none" w:sz="0" w:space="0" w:color="auto"/>
                  </w:divBdr>
                </w:div>
                <w:div w:id="910237452">
                  <w:marLeft w:val="0"/>
                  <w:marRight w:val="0"/>
                  <w:marTop w:val="0"/>
                  <w:marBottom w:val="0"/>
                  <w:divBdr>
                    <w:top w:val="none" w:sz="0" w:space="0" w:color="auto"/>
                    <w:left w:val="none" w:sz="0" w:space="0" w:color="auto"/>
                    <w:bottom w:val="none" w:sz="0" w:space="0" w:color="auto"/>
                    <w:right w:val="none" w:sz="0" w:space="0" w:color="auto"/>
                  </w:divBdr>
                </w:div>
                <w:div w:id="913660786">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235626903">
                  <w:marLeft w:val="0"/>
                  <w:marRight w:val="0"/>
                  <w:marTop w:val="0"/>
                  <w:marBottom w:val="0"/>
                  <w:divBdr>
                    <w:top w:val="none" w:sz="0" w:space="0" w:color="auto"/>
                    <w:left w:val="none" w:sz="0" w:space="0" w:color="auto"/>
                    <w:bottom w:val="none" w:sz="0" w:space="0" w:color="auto"/>
                    <w:right w:val="none" w:sz="0" w:space="0" w:color="auto"/>
                  </w:divBdr>
                </w:div>
                <w:div w:id="1294553717">
                  <w:marLeft w:val="0"/>
                  <w:marRight w:val="0"/>
                  <w:marTop w:val="0"/>
                  <w:marBottom w:val="0"/>
                  <w:divBdr>
                    <w:top w:val="none" w:sz="0" w:space="0" w:color="auto"/>
                    <w:left w:val="none" w:sz="0" w:space="0" w:color="auto"/>
                    <w:bottom w:val="none" w:sz="0" w:space="0" w:color="auto"/>
                    <w:right w:val="none" w:sz="0" w:space="0" w:color="auto"/>
                  </w:divBdr>
                </w:div>
                <w:div w:id="1297569064">
                  <w:marLeft w:val="0"/>
                  <w:marRight w:val="0"/>
                  <w:marTop w:val="0"/>
                  <w:marBottom w:val="0"/>
                  <w:divBdr>
                    <w:top w:val="none" w:sz="0" w:space="0" w:color="auto"/>
                    <w:left w:val="none" w:sz="0" w:space="0" w:color="auto"/>
                    <w:bottom w:val="none" w:sz="0" w:space="0" w:color="auto"/>
                    <w:right w:val="none" w:sz="0" w:space="0" w:color="auto"/>
                  </w:divBdr>
                </w:div>
                <w:div w:id="1389307775">
                  <w:marLeft w:val="0"/>
                  <w:marRight w:val="0"/>
                  <w:marTop w:val="0"/>
                  <w:marBottom w:val="0"/>
                  <w:divBdr>
                    <w:top w:val="none" w:sz="0" w:space="0" w:color="auto"/>
                    <w:left w:val="none" w:sz="0" w:space="0" w:color="auto"/>
                    <w:bottom w:val="none" w:sz="0" w:space="0" w:color="auto"/>
                    <w:right w:val="none" w:sz="0" w:space="0" w:color="auto"/>
                  </w:divBdr>
                </w:div>
                <w:div w:id="1418478154">
                  <w:marLeft w:val="0"/>
                  <w:marRight w:val="0"/>
                  <w:marTop w:val="0"/>
                  <w:marBottom w:val="0"/>
                  <w:divBdr>
                    <w:top w:val="none" w:sz="0" w:space="0" w:color="auto"/>
                    <w:left w:val="none" w:sz="0" w:space="0" w:color="auto"/>
                    <w:bottom w:val="none" w:sz="0" w:space="0" w:color="auto"/>
                    <w:right w:val="none" w:sz="0" w:space="0" w:color="auto"/>
                  </w:divBdr>
                </w:div>
                <w:div w:id="1422070785">
                  <w:marLeft w:val="0"/>
                  <w:marRight w:val="0"/>
                  <w:marTop w:val="0"/>
                  <w:marBottom w:val="0"/>
                  <w:divBdr>
                    <w:top w:val="none" w:sz="0" w:space="0" w:color="auto"/>
                    <w:left w:val="none" w:sz="0" w:space="0" w:color="auto"/>
                    <w:bottom w:val="none" w:sz="0" w:space="0" w:color="auto"/>
                    <w:right w:val="none" w:sz="0" w:space="0" w:color="auto"/>
                  </w:divBdr>
                </w:div>
                <w:div w:id="1426264014">
                  <w:marLeft w:val="0"/>
                  <w:marRight w:val="0"/>
                  <w:marTop w:val="0"/>
                  <w:marBottom w:val="0"/>
                  <w:divBdr>
                    <w:top w:val="none" w:sz="0" w:space="0" w:color="auto"/>
                    <w:left w:val="none" w:sz="0" w:space="0" w:color="auto"/>
                    <w:bottom w:val="none" w:sz="0" w:space="0" w:color="auto"/>
                    <w:right w:val="none" w:sz="0" w:space="0" w:color="auto"/>
                  </w:divBdr>
                </w:div>
                <w:div w:id="1462918426">
                  <w:marLeft w:val="0"/>
                  <w:marRight w:val="0"/>
                  <w:marTop w:val="0"/>
                  <w:marBottom w:val="0"/>
                  <w:divBdr>
                    <w:top w:val="none" w:sz="0" w:space="0" w:color="auto"/>
                    <w:left w:val="none" w:sz="0" w:space="0" w:color="auto"/>
                    <w:bottom w:val="none" w:sz="0" w:space="0" w:color="auto"/>
                    <w:right w:val="none" w:sz="0" w:space="0" w:color="auto"/>
                  </w:divBdr>
                </w:div>
                <w:div w:id="1465390484">
                  <w:marLeft w:val="0"/>
                  <w:marRight w:val="0"/>
                  <w:marTop w:val="0"/>
                  <w:marBottom w:val="0"/>
                  <w:divBdr>
                    <w:top w:val="none" w:sz="0" w:space="0" w:color="auto"/>
                    <w:left w:val="none" w:sz="0" w:space="0" w:color="auto"/>
                    <w:bottom w:val="none" w:sz="0" w:space="0" w:color="auto"/>
                    <w:right w:val="none" w:sz="0" w:space="0" w:color="auto"/>
                  </w:divBdr>
                </w:div>
                <w:div w:id="1515682582">
                  <w:marLeft w:val="0"/>
                  <w:marRight w:val="0"/>
                  <w:marTop w:val="0"/>
                  <w:marBottom w:val="0"/>
                  <w:divBdr>
                    <w:top w:val="none" w:sz="0" w:space="0" w:color="auto"/>
                    <w:left w:val="none" w:sz="0" w:space="0" w:color="auto"/>
                    <w:bottom w:val="none" w:sz="0" w:space="0" w:color="auto"/>
                    <w:right w:val="none" w:sz="0" w:space="0" w:color="auto"/>
                  </w:divBdr>
                </w:div>
                <w:div w:id="1545944113">
                  <w:marLeft w:val="0"/>
                  <w:marRight w:val="0"/>
                  <w:marTop w:val="0"/>
                  <w:marBottom w:val="0"/>
                  <w:divBdr>
                    <w:top w:val="none" w:sz="0" w:space="0" w:color="auto"/>
                    <w:left w:val="none" w:sz="0" w:space="0" w:color="auto"/>
                    <w:bottom w:val="none" w:sz="0" w:space="0" w:color="auto"/>
                    <w:right w:val="none" w:sz="0" w:space="0" w:color="auto"/>
                  </w:divBdr>
                </w:div>
                <w:div w:id="1566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10780">
          <w:marLeft w:val="0"/>
          <w:marRight w:val="0"/>
          <w:marTop w:val="0"/>
          <w:marBottom w:val="0"/>
          <w:divBdr>
            <w:top w:val="none" w:sz="0" w:space="0" w:color="auto"/>
            <w:left w:val="none" w:sz="0" w:space="0" w:color="auto"/>
            <w:bottom w:val="none" w:sz="0" w:space="0" w:color="auto"/>
            <w:right w:val="none" w:sz="0" w:space="0" w:color="auto"/>
          </w:divBdr>
          <w:divsChild>
            <w:div w:id="1127236710">
              <w:marLeft w:val="0"/>
              <w:marRight w:val="0"/>
              <w:marTop w:val="0"/>
              <w:marBottom w:val="0"/>
              <w:divBdr>
                <w:top w:val="none" w:sz="0" w:space="0" w:color="auto"/>
                <w:left w:val="none" w:sz="0" w:space="0" w:color="auto"/>
                <w:bottom w:val="none" w:sz="0" w:space="0" w:color="auto"/>
                <w:right w:val="none" w:sz="0" w:space="0" w:color="auto"/>
              </w:divBdr>
              <w:divsChild>
                <w:div w:id="341206058">
                  <w:marLeft w:val="0"/>
                  <w:marRight w:val="0"/>
                  <w:marTop w:val="0"/>
                  <w:marBottom w:val="0"/>
                  <w:divBdr>
                    <w:top w:val="none" w:sz="0" w:space="0" w:color="auto"/>
                    <w:left w:val="none" w:sz="0" w:space="0" w:color="auto"/>
                    <w:bottom w:val="none" w:sz="0" w:space="0" w:color="auto"/>
                    <w:right w:val="none" w:sz="0" w:space="0" w:color="auto"/>
                  </w:divBdr>
                </w:div>
                <w:div w:id="1325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3699">
          <w:marLeft w:val="0"/>
          <w:marRight w:val="0"/>
          <w:marTop w:val="0"/>
          <w:marBottom w:val="0"/>
          <w:divBdr>
            <w:top w:val="none" w:sz="0" w:space="0" w:color="auto"/>
            <w:left w:val="none" w:sz="0" w:space="0" w:color="auto"/>
            <w:bottom w:val="none" w:sz="0" w:space="0" w:color="auto"/>
            <w:right w:val="none" w:sz="0" w:space="0" w:color="auto"/>
          </w:divBdr>
          <w:divsChild>
            <w:div w:id="848368379">
              <w:marLeft w:val="0"/>
              <w:marRight w:val="0"/>
              <w:marTop w:val="0"/>
              <w:marBottom w:val="0"/>
              <w:divBdr>
                <w:top w:val="none" w:sz="0" w:space="0" w:color="auto"/>
                <w:left w:val="none" w:sz="0" w:space="0" w:color="auto"/>
                <w:bottom w:val="none" w:sz="0" w:space="0" w:color="auto"/>
                <w:right w:val="none" w:sz="0" w:space="0" w:color="auto"/>
              </w:divBdr>
              <w:divsChild>
                <w:div w:id="1258826900">
                  <w:marLeft w:val="0"/>
                  <w:marRight w:val="0"/>
                  <w:marTop w:val="0"/>
                  <w:marBottom w:val="0"/>
                  <w:divBdr>
                    <w:top w:val="none" w:sz="0" w:space="0" w:color="auto"/>
                    <w:left w:val="none" w:sz="0" w:space="0" w:color="auto"/>
                    <w:bottom w:val="none" w:sz="0" w:space="0" w:color="auto"/>
                    <w:right w:val="none" w:sz="0" w:space="0" w:color="auto"/>
                  </w:divBdr>
                  <w:divsChild>
                    <w:div w:id="652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1445">
          <w:marLeft w:val="0"/>
          <w:marRight w:val="0"/>
          <w:marTop w:val="0"/>
          <w:marBottom w:val="0"/>
          <w:divBdr>
            <w:top w:val="none" w:sz="0" w:space="0" w:color="auto"/>
            <w:left w:val="none" w:sz="0" w:space="0" w:color="auto"/>
            <w:bottom w:val="none" w:sz="0" w:space="0" w:color="auto"/>
            <w:right w:val="none" w:sz="0" w:space="0" w:color="auto"/>
          </w:divBdr>
        </w:div>
        <w:div w:id="610742792">
          <w:marLeft w:val="0"/>
          <w:marRight w:val="0"/>
          <w:marTop w:val="0"/>
          <w:marBottom w:val="0"/>
          <w:divBdr>
            <w:top w:val="none" w:sz="0" w:space="0" w:color="auto"/>
            <w:left w:val="none" w:sz="0" w:space="0" w:color="auto"/>
            <w:bottom w:val="none" w:sz="0" w:space="0" w:color="auto"/>
            <w:right w:val="none" w:sz="0" w:space="0" w:color="auto"/>
          </w:divBdr>
          <w:divsChild>
            <w:div w:id="298650659">
              <w:marLeft w:val="0"/>
              <w:marRight w:val="0"/>
              <w:marTop w:val="0"/>
              <w:marBottom w:val="0"/>
              <w:divBdr>
                <w:top w:val="none" w:sz="0" w:space="0" w:color="auto"/>
                <w:left w:val="none" w:sz="0" w:space="0" w:color="auto"/>
                <w:bottom w:val="none" w:sz="0" w:space="0" w:color="auto"/>
                <w:right w:val="none" w:sz="0" w:space="0" w:color="auto"/>
              </w:divBdr>
              <w:divsChild>
                <w:div w:id="1584947504">
                  <w:marLeft w:val="0"/>
                  <w:marRight w:val="0"/>
                  <w:marTop w:val="0"/>
                  <w:marBottom w:val="0"/>
                  <w:divBdr>
                    <w:top w:val="none" w:sz="0" w:space="0" w:color="auto"/>
                    <w:left w:val="none" w:sz="0" w:space="0" w:color="auto"/>
                    <w:bottom w:val="none" w:sz="0" w:space="0" w:color="auto"/>
                    <w:right w:val="none" w:sz="0" w:space="0" w:color="auto"/>
                  </w:divBdr>
                  <w:divsChild>
                    <w:div w:id="1374888024">
                      <w:marLeft w:val="0"/>
                      <w:marRight w:val="0"/>
                      <w:marTop w:val="0"/>
                      <w:marBottom w:val="0"/>
                      <w:divBdr>
                        <w:top w:val="none" w:sz="0" w:space="0" w:color="auto"/>
                        <w:left w:val="none" w:sz="0" w:space="0" w:color="auto"/>
                        <w:bottom w:val="none" w:sz="0" w:space="0" w:color="auto"/>
                        <w:right w:val="none" w:sz="0" w:space="0" w:color="auto"/>
                      </w:divBdr>
                      <w:divsChild>
                        <w:div w:id="1148012728">
                          <w:marLeft w:val="0"/>
                          <w:marRight w:val="0"/>
                          <w:marTop w:val="0"/>
                          <w:marBottom w:val="0"/>
                          <w:divBdr>
                            <w:top w:val="none" w:sz="0" w:space="0" w:color="auto"/>
                            <w:left w:val="none" w:sz="0" w:space="0" w:color="auto"/>
                            <w:bottom w:val="none" w:sz="0" w:space="0" w:color="auto"/>
                            <w:right w:val="none" w:sz="0" w:space="0" w:color="auto"/>
                          </w:divBdr>
                        </w:div>
                        <w:div w:id="1463964276">
                          <w:marLeft w:val="0"/>
                          <w:marRight w:val="0"/>
                          <w:marTop w:val="0"/>
                          <w:marBottom w:val="0"/>
                          <w:divBdr>
                            <w:top w:val="none" w:sz="0" w:space="0" w:color="auto"/>
                            <w:left w:val="none" w:sz="0" w:space="0" w:color="auto"/>
                            <w:bottom w:val="none" w:sz="0" w:space="0" w:color="auto"/>
                            <w:right w:val="none" w:sz="0" w:space="0" w:color="auto"/>
                          </w:divBdr>
                          <w:divsChild>
                            <w:div w:id="14040319">
                              <w:marLeft w:val="0"/>
                              <w:marRight w:val="0"/>
                              <w:marTop w:val="0"/>
                              <w:marBottom w:val="0"/>
                              <w:divBdr>
                                <w:top w:val="none" w:sz="0" w:space="0" w:color="auto"/>
                                <w:left w:val="none" w:sz="0" w:space="0" w:color="auto"/>
                                <w:bottom w:val="none" w:sz="0" w:space="0" w:color="auto"/>
                                <w:right w:val="none" w:sz="0" w:space="0" w:color="auto"/>
                              </w:divBdr>
                            </w:div>
                            <w:div w:id="132257270">
                              <w:marLeft w:val="0"/>
                              <w:marRight w:val="0"/>
                              <w:marTop w:val="0"/>
                              <w:marBottom w:val="0"/>
                              <w:divBdr>
                                <w:top w:val="none" w:sz="0" w:space="0" w:color="auto"/>
                                <w:left w:val="none" w:sz="0" w:space="0" w:color="auto"/>
                                <w:bottom w:val="none" w:sz="0" w:space="0" w:color="auto"/>
                                <w:right w:val="none" w:sz="0" w:space="0" w:color="auto"/>
                              </w:divBdr>
                            </w:div>
                            <w:div w:id="236474975">
                              <w:marLeft w:val="0"/>
                              <w:marRight w:val="0"/>
                              <w:marTop w:val="0"/>
                              <w:marBottom w:val="0"/>
                              <w:divBdr>
                                <w:top w:val="none" w:sz="0" w:space="0" w:color="auto"/>
                                <w:left w:val="none" w:sz="0" w:space="0" w:color="auto"/>
                                <w:bottom w:val="none" w:sz="0" w:space="0" w:color="auto"/>
                                <w:right w:val="none" w:sz="0" w:space="0" w:color="auto"/>
                              </w:divBdr>
                            </w:div>
                            <w:div w:id="332494967">
                              <w:marLeft w:val="0"/>
                              <w:marRight w:val="0"/>
                              <w:marTop w:val="0"/>
                              <w:marBottom w:val="0"/>
                              <w:divBdr>
                                <w:top w:val="none" w:sz="0" w:space="0" w:color="auto"/>
                                <w:left w:val="none" w:sz="0" w:space="0" w:color="auto"/>
                                <w:bottom w:val="none" w:sz="0" w:space="0" w:color="auto"/>
                                <w:right w:val="none" w:sz="0" w:space="0" w:color="auto"/>
                              </w:divBdr>
                            </w:div>
                            <w:div w:id="382146643">
                              <w:marLeft w:val="0"/>
                              <w:marRight w:val="0"/>
                              <w:marTop w:val="0"/>
                              <w:marBottom w:val="0"/>
                              <w:divBdr>
                                <w:top w:val="none" w:sz="0" w:space="0" w:color="auto"/>
                                <w:left w:val="none" w:sz="0" w:space="0" w:color="auto"/>
                                <w:bottom w:val="none" w:sz="0" w:space="0" w:color="auto"/>
                                <w:right w:val="none" w:sz="0" w:space="0" w:color="auto"/>
                              </w:divBdr>
                            </w:div>
                            <w:div w:id="397283665">
                              <w:marLeft w:val="0"/>
                              <w:marRight w:val="0"/>
                              <w:marTop w:val="0"/>
                              <w:marBottom w:val="0"/>
                              <w:divBdr>
                                <w:top w:val="none" w:sz="0" w:space="0" w:color="auto"/>
                                <w:left w:val="none" w:sz="0" w:space="0" w:color="auto"/>
                                <w:bottom w:val="none" w:sz="0" w:space="0" w:color="auto"/>
                                <w:right w:val="none" w:sz="0" w:space="0" w:color="auto"/>
                              </w:divBdr>
                            </w:div>
                            <w:div w:id="439302140">
                              <w:marLeft w:val="0"/>
                              <w:marRight w:val="0"/>
                              <w:marTop w:val="0"/>
                              <w:marBottom w:val="0"/>
                              <w:divBdr>
                                <w:top w:val="none" w:sz="0" w:space="0" w:color="auto"/>
                                <w:left w:val="none" w:sz="0" w:space="0" w:color="auto"/>
                                <w:bottom w:val="none" w:sz="0" w:space="0" w:color="auto"/>
                                <w:right w:val="none" w:sz="0" w:space="0" w:color="auto"/>
                              </w:divBdr>
                            </w:div>
                            <w:div w:id="444662704">
                              <w:marLeft w:val="0"/>
                              <w:marRight w:val="0"/>
                              <w:marTop w:val="0"/>
                              <w:marBottom w:val="0"/>
                              <w:divBdr>
                                <w:top w:val="none" w:sz="0" w:space="0" w:color="auto"/>
                                <w:left w:val="none" w:sz="0" w:space="0" w:color="auto"/>
                                <w:bottom w:val="none" w:sz="0" w:space="0" w:color="auto"/>
                                <w:right w:val="none" w:sz="0" w:space="0" w:color="auto"/>
                              </w:divBdr>
                            </w:div>
                            <w:div w:id="513957463">
                              <w:marLeft w:val="0"/>
                              <w:marRight w:val="0"/>
                              <w:marTop w:val="0"/>
                              <w:marBottom w:val="0"/>
                              <w:divBdr>
                                <w:top w:val="none" w:sz="0" w:space="0" w:color="auto"/>
                                <w:left w:val="none" w:sz="0" w:space="0" w:color="auto"/>
                                <w:bottom w:val="none" w:sz="0" w:space="0" w:color="auto"/>
                                <w:right w:val="none" w:sz="0" w:space="0" w:color="auto"/>
                              </w:divBdr>
                            </w:div>
                            <w:div w:id="619996512">
                              <w:marLeft w:val="0"/>
                              <w:marRight w:val="0"/>
                              <w:marTop w:val="0"/>
                              <w:marBottom w:val="0"/>
                              <w:divBdr>
                                <w:top w:val="none" w:sz="0" w:space="0" w:color="auto"/>
                                <w:left w:val="none" w:sz="0" w:space="0" w:color="auto"/>
                                <w:bottom w:val="none" w:sz="0" w:space="0" w:color="auto"/>
                                <w:right w:val="none" w:sz="0" w:space="0" w:color="auto"/>
                              </w:divBdr>
                            </w:div>
                            <w:div w:id="672147062">
                              <w:marLeft w:val="0"/>
                              <w:marRight w:val="0"/>
                              <w:marTop w:val="0"/>
                              <w:marBottom w:val="0"/>
                              <w:divBdr>
                                <w:top w:val="none" w:sz="0" w:space="0" w:color="auto"/>
                                <w:left w:val="none" w:sz="0" w:space="0" w:color="auto"/>
                                <w:bottom w:val="none" w:sz="0" w:space="0" w:color="auto"/>
                                <w:right w:val="none" w:sz="0" w:space="0" w:color="auto"/>
                              </w:divBdr>
                            </w:div>
                            <w:div w:id="678699310">
                              <w:marLeft w:val="0"/>
                              <w:marRight w:val="0"/>
                              <w:marTop w:val="0"/>
                              <w:marBottom w:val="0"/>
                              <w:divBdr>
                                <w:top w:val="none" w:sz="0" w:space="0" w:color="auto"/>
                                <w:left w:val="none" w:sz="0" w:space="0" w:color="auto"/>
                                <w:bottom w:val="none" w:sz="0" w:space="0" w:color="auto"/>
                                <w:right w:val="none" w:sz="0" w:space="0" w:color="auto"/>
                              </w:divBdr>
                            </w:div>
                            <w:div w:id="697779310">
                              <w:marLeft w:val="0"/>
                              <w:marRight w:val="0"/>
                              <w:marTop w:val="0"/>
                              <w:marBottom w:val="0"/>
                              <w:divBdr>
                                <w:top w:val="none" w:sz="0" w:space="0" w:color="auto"/>
                                <w:left w:val="none" w:sz="0" w:space="0" w:color="auto"/>
                                <w:bottom w:val="none" w:sz="0" w:space="0" w:color="auto"/>
                                <w:right w:val="none" w:sz="0" w:space="0" w:color="auto"/>
                              </w:divBdr>
                            </w:div>
                            <w:div w:id="703753908">
                              <w:marLeft w:val="0"/>
                              <w:marRight w:val="0"/>
                              <w:marTop w:val="0"/>
                              <w:marBottom w:val="0"/>
                              <w:divBdr>
                                <w:top w:val="none" w:sz="0" w:space="0" w:color="auto"/>
                                <w:left w:val="none" w:sz="0" w:space="0" w:color="auto"/>
                                <w:bottom w:val="none" w:sz="0" w:space="0" w:color="auto"/>
                                <w:right w:val="none" w:sz="0" w:space="0" w:color="auto"/>
                              </w:divBdr>
                            </w:div>
                            <w:div w:id="762459899">
                              <w:marLeft w:val="0"/>
                              <w:marRight w:val="0"/>
                              <w:marTop w:val="0"/>
                              <w:marBottom w:val="0"/>
                              <w:divBdr>
                                <w:top w:val="none" w:sz="0" w:space="0" w:color="auto"/>
                                <w:left w:val="none" w:sz="0" w:space="0" w:color="auto"/>
                                <w:bottom w:val="none" w:sz="0" w:space="0" w:color="auto"/>
                                <w:right w:val="none" w:sz="0" w:space="0" w:color="auto"/>
                              </w:divBdr>
                            </w:div>
                            <w:div w:id="941650835">
                              <w:marLeft w:val="0"/>
                              <w:marRight w:val="0"/>
                              <w:marTop w:val="0"/>
                              <w:marBottom w:val="0"/>
                              <w:divBdr>
                                <w:top w:val="none" w:sz="0" w:space="0" w:color="auto"/>
                                <w:left w:val="none" w:sz="0" w:space="0" w:color="auto"/>
                                <w:bottom w:val="none" w:sz="0" w:space="0" w:color="auto"/>
                                <w:right w:val="none" w:sz="0" w:space="0" w:color="auto"/>
                              </w:divBdr>
                            </w:div>
                            <w:div w:id="1036539789">
                              <w:marLeft w:val="0"/>
                              <w:marRight w:val="0"/>
                              <w:marTop w:val="0"/>
                              <w:marBottom w:val="0"/>
                              <w:divBdr>
                                <w:top w:val="none" w:sz="0" w:space="0" w:color="auto"/>
                                <w:left w:val="none" w:sz="0" w:space="0" w:color="auto"/>
                                <w:bottom w:val="none" w:sz="0" w:space="0" w:color="auto"/>
                                <w:right w:val="none" w:sz="0" w:space="0" w:color="auto"/>
                              </w:divBdr>
                            </w:div>
                            <w:div w:id="1038621459">
                              <w:marLeft w:val="0"/>
                              <w:marRight w:val="0"/>
                              <w:marTop w:val="0"/>
                              <w:marBottom w:val="0"/>
                              <w:divBdr>
                                <w:top w:val="none" w:sz="0" w:space="0" w:color="auto"/>
                                <w:left w:val="none" w:sz="0" w:space="0" w:color="auto"/>
                                <w:bottom w:val="none" w:sz="0" w:space="0" w:color="auto"/>
                                <w:right w:val="none" w:sz="0" w:space="0" w:color="auto"/>
                              </w:divBdr>
                            </w:div>
                            <w:div w:id="1060403748">
                              <w:marLeft w:val="0"/>
                              <w:marRight w:val="0"/>
                              <w:marTop w:val="0"/>
                              <w:marBottom w:val="0"/>
                              <w:divBdr>
                                <w:top w:val="none" w:sz="0" w:space="0" w:color="auto"/>
                                <w:left w:val="none" w:sz="0" w:space="0" w:color="auto"/>
                                <w:bottom w:val="none" w:sz="0" w:space="0" w:color="auto"/>
                                <w:right w:val="none" w:sz="0" w:space="0" w:color="auto"/>
                              </w:divBdr>
                            </w:div>
                            <w:div w:id="1100756285">
                              <w:marLeft w:val="0"/>
                              <w:marRight w:val="0"/>
                              <w:marTop w:val="0"/>
                              <w:marBottom w:val="0"/>
                              <w:divBdr>
                                <w:top w:val="none" w:sz="0" w:space="0" w:color="auto"/>
                                <w:left w:val="none" w:sz="0" w:space="0" w:color="auto"/>
                                <w:bottom w:val="none" w:sz="0" w:space="0" w:color="auto"/>
                                <w:right w:val="none" w:sz="0" w:space="0" w:color="auto"/>
                              </w:divBdr>
                            </w:div>
                            <w:div w:id="1258708841">
                              <w:marLeft w:val="0"/>
                              <w:marRight w:val="0"/>
                              <w:marTop w:val="0"/>
                              <w:marBottom w:val="0"/>
                              <w:divBdr>
                                <w:top w:val="none" w:sz="0" w:space="0" w:color="auto"/>
                                <w:left w:val="none" w:sz="0" w:space="0" w:color="auto"/>
                                <w:bottom w:val="none" w:sz="0" w:space="0" w:color="auto"/>
                                <w:right w:val="none" w:sz="0" w:space="0" w:color="auto"/>
                              </w:divBdr>
                            </w:div>
                            <w:div w:id="1354113945">
                              <w:marLeft w:val="0"/>
                              <w:marRight w:val="0"/>
                              <w:marTop w:val="0"/>
                              <w:marBottom w:val="0"/>
                              <w:divBdr>
                                <w:top w:val="none" w:sz="0" w:space="0" w:color="auto"/>
                                <w:left w:val="none" w:sz="0" w:space="0" w:color="auto"/>
                                <w:bottom w:val="none" w:sz="0" w:space="0" w:color="auto"/>
                                <w:right w:val="none" w:sz="0" w:space="0" w:color="auto"/>
                              </w:divBdr>
                            </w:div>
                            <w:div w:id="1534146905">
                              <w:marLeft w:val="0"/>
                              <w:marRight w:val="0"/>
                              <w:marTop w:val="0"/>
                              <w:marBottom w:val="0"/>
                              <w:divBdr>
                                <w:top w:val="none" w:sz="0" w:space="0" w:color="auto"/>
                                <w:left w:val="none" w:sz="0" w:space="0" w:color="auto"/>
                                <w:bottom w:val="none" w:sz="0" w:space="0" w:color="auto"/>
                                <w:right w:val="none" w:sz="0" w:space="0" w:color="auto"/>
                              </w:divBdr>
                            </w:div>
                            <w:div w:id="1559895851">
                              <w:marLeft w:val="0"/>
                              <w:marRight w:val="0"/>
                              <w:marTop w:val="0"/>
                              <w:marBottom w:val="0"/>
                              <w:divBdr>
                                <w:top w:val="none" w:sz="0" w:space="0" w:color="auto"/>
                                <w:left w:val="none" w:sz="0" w:space="0" w:color="auto"/>
                                <w:bottom w:val="none" w:sz="0" w:space="0" w:color="auto"/>
                                <w:right w:val="none" w:sz="0" w:space="0" w:color="auto"/>
                              </w:divBdr>
                            </w:div>
                            <w:div w:id="1571186511">
                              <w:marLeft w:val="0"/>
                              <w:marRight w:val="0"/>
                              <w:marTop w:val="0"/>
                              <w:marBottom w:val="0"/>
                              <w:divBdr>
                                <w:top w:val="none" w:sz="0" w:space="0" w:color="auto"/>
                                <w:left w:val="none" w:sz="0" w:space="0" w:color="auto"/>
                                <w:bottom w:val="none" w:sz="0" w:space="0" w:color="auto"/>
                                <w:right w:val="none" w:sz="0" w:space="0" w:color="auto"/>
                              </w:divBdr>
                            </w:div>
                          </w:divsChild>
                        </w:div>
                        <w:div w:id="14950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19798">
          <w:marLeft w:val="-225"/>
          <w:marRight w:val="-225"/>
          <w:marTop w:val="0"/>
          <w:marBottom w:val="0"/>
          <w:divBdr>
            <w:top w:val="none" w:sz="0" w:space="0" w:color="auto"/>
            <w:left w:val="none" w:sz="0" w:space="0" w:color="auto"/>
            <w:bottom w:val="none" w:sz="0" w:space="0" w:color="auto"/>
            <w:right w:val="none" w:sz="0" w:space="0" w:color="auto"/>
          </w:divBdr>
          <w:divsChild>
            <w:div w:id="1206869987">
              <w:marLeft w:val="0"/>
              <w:marRight w:val="0"/>
              <w:marTop w:val="0"/>
              <w:marBottom w:val="0"/>
              <w:divBdr>
                <w:top w:val="none" w:sz="0" w:space="0" w:color="auto"/>
                <w:left w:val="none" w:sz="0" w:space="0" w:color="auto"/>
                <w:bottom w:val="none" w:sz="0" w:space="0" w:color="auto"/>
                <w:right w:val="none" w:sz="0" w:space="0" w:color="auto"/>
              </w:divBdr>
            </w:div>
          </w:divsChild>
        </w:div>
        <w:div w:id="611211573">
          <w:marLeft w:val="0"/>
          <w:marRight w:val="0"/>
          <w:marTop w:val="0"/>
          <w:marBottom w:val="0"/>
          <w:divBdr>
            <w:top w:val="none" w:sz="0" w:space="0" w:color="auto"/>
            <w:left w:val="none" w:sz="0" w:space="0" w:color="auto"/>
            <w:bottom w:val="none" w:sz="0" w:space="0" w:color="auto"/>
            <w:right w:val="none" w:sz="0" w:space="0" w:color="auto"/>
          </w:divBdr>
          <w:divsChild>
            <w:div w:id="315694640">
              <w:marLeft w:val="0"/>
              <w:marRight w:val="0"/>
              <w:marTop w:val="0"/>
              <w:marBottom w:val="0"/>
              <w:divBdr>
                <w:top w:val="none" w:sz="0" w:space="0" w:color="auto"/>
                <w:left w:val="none" w:sz="0" w:space="0" w:color="auto"/>
                <w:bottom w:val="none" w:sz="0" w:space="0" w:color="auto"/>
                <w:right w:val="none" w:sz="0" w:space="0" w:color="auto"/>
              </w:divBdr>
              <w:divsChild>
                <w:div w:id="1229732805">
                  <w:marLeft w:val="0"/>
                  <w:marRight w:val="0"/>
                  <w:marTop w:val="0"/>
                  <w:marBottom w:val="0"/>
                  <w:divBdr>
                    <w:top w:val="none" w:sz="0" w:space="0" w:color="auto"/>
                    <w:left w:val="none" w:sz="0" w:space="0" w:color="auto"/>
                    <w:bottom w:val="none" w:sz="0" w:space="0" w:color="auto"/>
                    <w:right w:val="none" w:sz="0" w:space="0" w:color="auto"/>
                  </w:divBdr>
                  <w:divsChild>
                    <w:div w:id="1011176723">
                      <w:marLeft w:val="0"/>
                      <w:marRight w:val="0"/>
                      <w:marTop w:val="0"/>
                      <w:marBottom w:val="0"/>
                      <w:divBdr>
                        <w:top w:val="none" w:sz="0" w:space="0" w:color="auto"/>
                        <w:left w:val="none" w:sz="0" w:space="0" w:color="auto"/>
                        <w:bottom w:val="none" w:sz="0" w:space="0" w:color="auto"/>
                        <w:right w:val="none" w:sz="0" w:space="0" w:color="auto"/>
                      </w:divBdr>
                      <w:divsChild>
                        <w:div w:id="881017061">
                          <w:marLeft w:val="0"/>
                          <w:marRight w:val="0"/>
                          <w:marTop w:val="0"/>
                          <w:marBottom w:val="0"/>
                          <w:divBdr>
                            <w:top w:val="none" w:sz="0" w:space="0" w:color="auto"/>
                            <w:left w:val="none" w:sz="0" w:space="0" w:color="auto"/>
                            <w:bottom w:val="none" w:sz="0" w:space="0" w:color="auto"/>
                            <w:right w:val="none" w:sz="0" w:space="0" w:color="auto"/>
                          </w:divBdr>
                          <w:divsChild>
                            <w:div w:id="388725556">
                              <w:marLeft w:val="0"/>
                              <w:marRight w:val="0"/>
                              <w:marTop w:val="0"/>
                              <w:marBottom w:val="0"/>
                              <w:divBdr>
                                <w:top w:val="none" w:sz="0" w:space="0" w:color="auto"/>
                                <w:left w:val="none" w:sz="0" w:space="0" w:color="auto"/>
                                <w:bottom w:val="none" w:sz="0" w:space="0" w:color="auto"/>
                                <w:right w:val="none" w:sz="0" w:space="0" w:color="auto"/>
                              </w:divBdr>
                              <w:divsChild>
                                <w:div w:id="879826809">
                                  <w:marLeft w:val="0"/>
                                  <w:marRight w:val="0"/>
                                  <w:marTop w:val="0"/>
                                  <w:marBottom w:val="0"/>
                                  <w:divBdr>
                                    <w:top w:val="none" w:sz="0" w:space="0" w:color="auto"/>
                                    <w:left w:val="none" w:sz="0" w:space="0" w:color="auto"/>
                                    <w:bottom w:val="none" w:sz="0" w:space="0" w:color="auto"/>
                                    <w:right w:val="none" w:sz="0" w:space="0" w:color="auto"/>
                                  </w:divBdr>
                                  <w:divsChild>
                                    <w:div w:id="1083836358">
                                      <w:marLeft w:val="0"/>
                                      <w:marRight w:val="0"/>
                                      <w:marTop w:val="0"/>
                                      <w:marBottom w:val="0"/>
                                      <w:divBdr>
                                        <w:top w:val="none" w:sz="0" w:space="0" w:color="auto"/>
                                        <w:left w:val="none" w:sz="0" w:space="0" w:color="auto"/>
                                        <w:bottom w:val="none" w:sz="0" w:space="0" w:color="auto"/>
                                        <w:right w:val="none" w:sz="0" w:space="0" w:color="auto"/>
                                      </w:divBdr>
                                      <w:divsChild>
                                        <w:div w:id="582761227">
                                          <w:marLeft w:val="0"/>
                                          <w:marRight w:val="0"/>
                                          <w:marTop w:val="0"/>
                                          <w:marBottom w:val="0"/>
                                          <w:divBdr>
                                            <w:top w:val="none" w:sz="0" w:space="0" w:color="auto"/>
                                            <w:left w:val="none" w:sz="0" w:space="0" w:color="auto"/>
                                            <w:bottom w:val="none" w:sz="0" w:space="0" w:color="auto"/>
                                            <w:right w:val="none" w:sz="0" w:space="0" w:color="auto"/>
                                          </w:divBdr>
                                        </w:div>
                                        <w:div w:id="793446053">
                                          <w:marLeft w:val="0"/>
                                          <w:marRight w:val="0"/>
                                          <w:marTop w:val="0"/>
                                          <w:marBottom w:val="0"/>
                                          <w:divBdr>
                                            <w:top w:val="none" w:sz="0" w:space="0" w:color="auto"/>
                                            <w:left w:val="none" w:sz="0" w:space="0" w:color="auto"/>
                                            <w:bottom w:val="none" w:sz="0" w:space="0" w:color="auto"/>
                                            <w:right w:val="none" w:sz="0" w:space="0" w:color="auto"/>
                                          </w:divBdr>
                                          <w:divsChild>
                                            <w:div w:id="33703816">
                                              <w:marLeft w:val="0"/>
                                              <w:marRight w:val="0"/>
                                              <w:marTop w:val="0"/>
                                              <w:marBottom w:val="0"/>
                                              <w:divBdr>
                                                <w:top w:val="none" w:sz="0" w:space="0" w:color="auto"/>
                                                <w:left w:val="none" w:sz="0" w:space="0" w:color="auto"/>
                                                <w:bottom w:val="none" w:sz="0" w:space="0" w:color="auto"/>
                                                <w:right w:val="none" w:sz="0" w:space="0" w:color="auto"/>
                                              </w:divBdr>
                                            </w:div>
                                            <w:div w:id="64424117">
                                              <w:marLeft w:val="0"/>
                                              <w:marRight w:val="0"/>
                                              <w:marTop w:val="0"/>
                                              <w:marBottom w:val="0"/>
                                              <w:divBdr>
                                                <w:top w:val="none" w:sz="0" w:space="0" w:color="auto"/>
                                                <w:left w:val="none" w:sz="0" w:space="0" w:color="auto"/>
                                                <w:bottom w:val="none" w:sz="0" w:space="0" w:color="auto"/>
                                                <w:right w:val="none" w:sz="0" w:space="0" w:color="auto"/>
                                              </w:divBdr>
                                            </w:div>
                                            <w:div w:id="315108374">
                                              <w:marLeft w:val="0"/>
                                              <w:marRight w:val="0"/>
                                              <w:marTop w:val="0"/>
                                              <w:marBottom w:val="0"/>
                                              <w:divBdr>
                                                <w:top w:val="none" w:sz="0" w:space="0" w:color="auto"/>
                                                <w:left w:val="none" w:sz="0" w:space="0" w:color="auto"/>
                                                <w:bottom w:val="none" w:sz="0" w:space="0" w:color="auto"/>
                                                <w:right w:val="none" w:sz="0" w:space="0" w:color="auto"/>
                                              </w:divBdr>
                                            </w:div>
                                            <w:div w:id="371462953">
                                              <w:marLeft w:val="0"/>
                                              <w:marRight w:val="0"/>
                                              <w:marTop w:val="0"/>
                                              <w:marBottom w:val="0"/>
                                              <w:divBdr>
                                                <w:top w:val="none" w:sz="0" w:space="0" w:color="auto"/>
                                                <w:left w:val="none" w:sz="0" w:space="0" w:color="auto"/>
                                                <w:bottom w:val="none" w:sz="0" w:space="0" w:color="auto"/>
                                                <w:right w:val="none" w:sz="0" w:space="0" w:color="auto"/>
                                              </w:divBdr>
                                            </w:div>
                                            <w:div w:id="552624681">
                                              <w:marLeft w:val="0"/>
                                              <w:marRight w:val="0"/>
                                              <w:marTop w:val="0"/>
                                              <w:marBottom w:val="0"/>
                                              <w:divBdr>
                                                <w:top w:val="none" w:sz="0" w:space="0" w:color="auto"/>
                                                <w:left w:val="none" w:sz="0" w:space="0" w:color="auto"/>
                                                <w:bottom w:val="none" w:sz="0" w:space="0" w:color="auto"/>
                                                <w:right w:val="none" w:sz="0" w:space="0" w:color="auto"/>
                                              </w:divBdr>
                                            </w:div>
                                            <w:div w:id="1025714427">
                                              <w:marLeft w:val="0"/>
                                              <w:marRight w:val="0"/>
                                              <w:marTop w:val="0"/>
                                              <w:marBottom w:val="0"/>
                                              <w:divBdr>
                                                <w:top w:val="none" w:sz="0" w:space="0" w:color="auto"/>
                                                <w:left w:val="none" w:sz="0" w:space="0" w:color="auto"/>
                                                <w:bottom w:val="none" w:sz="0" w:space="0" w:color="auto"/>
                                                <w:right w:val="none" w:sz="0" w:space="0" w:color="auto"/>
                                              </w:divBdr>
                                            </w:div>
                                            <w:div w:id="1154177674">
                                              <w:marLeft w:val="0"/>
                                              <w:marRight w:val="0"/>
                                              <w:marTop w:val="0"/>
                                              <w:marBottom w:val="0"/>
                                              <w:divBdr>
                                                <w:top w:val="none" w:sz="0" w:space="0" w:color="auto"/>
                                                <w:left w:val="none" w:sz="0" w:space="0" w:color="auto"/>
                                                <w:bottom w:val="none" w:sz="0" w:space="0" w:color="auto"/>
                                                <w:right w:val="none" w:sz="0" w:space="0" w:color="auto"/>
                                              </w:divBdr>
                                            </w:div>
                                            <w:div w:id="1313559781">
                                              <w:marLeft w:val="0"/>
                                              <w:marRight w:val="0"/>
                                              <w:marTop w:val="0"/>
                                              <w:marBottom w:val="0"/>
                                              <w:divBdr>
                                                <w:top w:val="none" w:sz="0" w:space="0" w:color="auto"/>
                                                <w:left w:val="none" w:sz="0" w:space="0" w:color="auto"/>
                                                <w:bottom w:val="none" w:sz="0" w:space="0" w:color="auto"/>
                                                <w:right w:val="none" w:sz="0" w:space="0" w:color="auto"/>
                                              </w:divBdr>
                                            </w:div>
                                            <w:div w:id="1390421398">
                                              <w:marLeft w:val="0"/>
                                              <w:marRight w:val="0"/>
                                              <w:marTop w:val="0"/>
                                              <w:marBottom w:val="0"/>
                                              <w:divBdr>
                                                <w:top w:val="none" w:sz="0" w:space="0" w:color="auto"/>
                                                <w:left w:val="none" w:sz="0" w:space="0" w:color="auto"/>
                                                <w:bottom w:val="none" w:sz="0" w:space="0" w:color="auto"/>
                                                <w:right w:val="none" w:sz="0" w:space="0" w:color="auto"/>
                                              </w:divBdr>
                                            </w:div>
                                            <w:div w:id="1404915279">
                                              <w:marLeft w:val="0"/>
                                              <w:marRight w:val="0"/>
                                              <w:marTop w:val="0"/>
                                              <w:marBottom w:val="0"/>
                                              <w:divBdr>
                                                <w:top w:val="none" w:sz="0" w:space="0" w:color="auto"/>
                                                <w:left w:val="none" w:sz="0" w:space="0" w:color="auto"/>
                                                <w:bottom w:val="none" w:sz="0" w:space="0" w:color="auto"/>
                                                <w:right w:val="none" w:sz="0" w:space="0" w:color="auto"/>
                                              </w:divBdr>
                                            </w:div>
                                            <w:div w:id="1422796824">
                                              <w:marLeft w:val="0"/>
                                              <w:marRight w:val="0"/>
                                              <w:marTop w:val="0"/>
                                              <w:marBottom w:val="0"/>
                                              <w:divBdr>
                                                <w:top w:val="none" w:sz="0" w:space="0" w:color="auto"/>
                                                <w:left w:val="none" w:sz="0" w:space="0" w:color="auto"/>
                                                <w:bottom w:val="none" w:sz="0" w:space="0" w:color="auto"/>
                                                <w:right w:val="none" w:sz="0" w:space="0" w:color="auto"/>
                                              </w:divBdr>
                                            </w:div>
                                            <w:div w:id="1533298117">
                                              <w:marLeft w:val="0"/>
                                              <w:marRight w:val="0"/>
                                              <w:marTop w:val="0"/>
                                              <w:marBottom w:val="0"/>
                                              <w:divBdr>
                                                <w:top w:val="none" w:sz="0" w:space="0" w:color="auto"/>
                                                <w:left w:val="none" w:sz="0" w:space="0" w:color="auto"/>
                                                <w:bottom w:val="none" w:sz="0" w:space="0" w:color="auto"/>
                                                <w:right w:val="none" w:sz="0" w:space="0" w:color="auto"/>
                                              </w:divBdr>
                                            </w:div>
                                            <w:div w:id="15570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279872">
          <w:marLeft w:val="0"/>
          <w:marRight w:val="0"/>
          <w:marTop w:val="0"/>
          <w:marBottom w:val="0"/>
          <w:divBdr>
            <w:top w:val="none" w:sz="0" w:space="0" w:color="auto"/>
            <w:left w:val="none" w:sz="0" w:space="0" w:color="auto"/>
            <w:bottom w:val="none" w:sz="0" w:space="0" w:color="auto"/>
            <w:right w:val="none" w:sz="0" w:space="0" w:color="auto"/>
          </w:divBdr>
          <w:divsChild>
            <w:div w:id="1570191555">
              <w:marLeft w:val="0"/>
              <w:marRight w:val="0"/>
              <w:marTop w:val="0"/>
              <w:marBottom w:val="0"/>
              <w:divBdr>
                <w:top w:val="none" w:sz="0" w:space="0" w:color="auto"/>
                <w:left w:val="none" w:sz="0" w:space="0" w:color="auto"/>
                <w:bottom w:val="none" w:sz="0" w:space="0" w:color="auto"/>
                <w:right w:val="none" w:sz="0" w:space="0" w:color="auto"/>
              </w:divBdr>
              <w:divsChild>
                <w:div w:id="394400515">
                  <w:marLeft w:val="0"/>
                  <w:marRight w:val="0"/>
                  <w:marTop w:val="0"/>
                  <w:marBottom w:val="0"/>
                  <w:divBdr>
                    <w:top w:val="none" w:sz="0" w:space="0" w:color="auto"/>
                    <w:left w:val="none" w:sz="0" w:space="0" w:color="auto"/>
                    <w:bottom w:val="none" w:sz="0" w:space="0" w:color="auto"/>
                    <w:right w:val="none" w:sz="0" w:space="0" w:color="auto"/>
                  </w:divBdr>
                </w:div>
                <w:div w:id="15665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7998">
          <w:marLeft w:val="0"/>
          <w:marRight w:val="0"/>
          <w:marTop w:val="0"/>
          <w:marBottom w:val="0"/>
          <w:divBdr>
            <w:top w:val="none" w:sz="0" w:space="0" w:color="auto"/>
            <w:left w:val="none" w:sz="0" w:space="0" w:color="auto"/>
            <w:bottom w:val="none" w:sz="0" w:space="0" w:color="auto"/>
            <w:right w:val="none" w:sz="0" w:space="0" w:color="auto"/>
          </w:divBdr>
        </w:div>
        <w:div w:id="611592447">
          <w:marLeft w:val="0"/>
          <w:marRight w:val="0"/>
          <w:marTop w:val="0"/>
          <w:marBottom w:val="0"/>
          <w:divBdr>
            <w:top w:val="none" w:sz="0" w:space="0" w:color="auto"/>
            <w:left w:val="none" w:sz="0" w:space="0" w:color="auto"/>
            <w:bottom w:val="none" w:sz="0" w:space="0" w:color="auto"/>
            <w:right w:val="none" w:sz="0" w:space="0" w:color="auto"/>
          </w:divBdr>
          <w:divsChild>
            <w:div w:id="921715417">
              <w:marLeft w:val="0"/>
              <w:marRight w:val="0"/>
              <w:marTop w:val="0"/>
              <w:marBottom w:val="0"/>
              <w:divBdr>
                <w:top w:val="none" w:sz="0" w:space="0" w:color="auto"/>
                <w:left w:val="none" w:sz="0" w:space="0" w:color="auto"/>
                <w:bottom w:val="none" w:sz="0" w:space="0" w:color="auto"/>
                <w:right w:val="none" w:sz="0" w:space="0" w:color="auto"/>
              </w:divBdr>
              <w:divsChild>
                <w:div w:id="1107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6153">
          <w:marLeft w:val="0"/>
          <w:marRight w:val="0"/>
          <w:marTop w:val="0"/>
          <w:marBottom w:val="0"/>
          <w:divBdr>
            <w:top w:val="none" w:sz="0" w:space="0" w:color="auto"/>
            <w:left w:val="none" w:sz="0" w:space="0" w:color="auto"/>
            <w:bottom w:val="none" w:sz="0" w:space="0" w:color="auto"/>
            <w:right w:val="none" w:sz="0" w:space="0" w:color="auto"/>
          </w:divBdr>
        </w:div>
        <w:div w:id="611982451">
          <w:marLeft w:val="0"/>
          <w:marRight w:val="0"/>
          <w:marTop w:val="0"/>
          <w:marBottom w:val="0"/>
          <w:divBdr>
            <w:top w:val="none" w:sz="0" w:space="0" w:color="auto"/>
            <w:left w:val="none" w:sz="0" w:space="0" w:color="auto"/>
            <w:bottom w:val="none" w:sz="0" w:space="0" w:color="auto"/>
            <w:right w:val="none" w:sz="0" w:space="0" w:color="auto"/>
          </w:divBdr>
        </w:div>
        <w:div w:id="612057986">
          <w:marLeft w:val="0"/>
          <w:marRight w:val="0"/>
          <w:marTop w:val="0"/>
          <w:marBottom w:val="0"/>
          <w:divBdr>
            <w:top w:val="none" w:sz="0" w:space="0" w:color="auto"/>
            <w:left w:val="none" w:sz="0" w:space="0" w:color="auto"/>
            <w:bottom w:val="none" w:sz="0" w:space="0" w:color="auto"/>
            <w:right w:val="none" w:sz="0" w:space="0" w:color="auto"/>
          </w:divBdr>
        </w:div>
        <w:div w:id="612518318">
          <w:marLeft w:val="0"/>
          <w:marRight w:val="0"/>
          <w:marTop w:val="0"/>
          <w:marBottom w:val="0"/>
          <w:divBdr>
            <w:top w:val="none" w:sz="0" w:space="0" w:color="auto"/>
            <w:left w:val="none" w:sz="0" w:space="0" w:color="auto"/>
            <w:bottom w:val="none" w:sz="0" w:space="0" w:color="auto"/>
            <w:right w:val="none" w:sz="0" w:space="0" w:color="auto"/>
          </w:divBdr>
        </w:div>
        <w:div w:id="612830385">
          <w:marLeft w:val="0"/>
          <w:marRight w:val="0"/>
          <w:marTop w:val="0"/>
          <w:marBottom w:val="0"/>
          <w:divBdr>
            <w:top w:val="none" w:sz="0" w:space="0" w:color="auto"/>
            <w:left w:val="none" w:sz="0" w:space="0" w:color="auto"/>
            <w:bottom w:val="none" w:sz="0" w:space="0" w:color="auto"/>
            <w:right w:val="none" w:sz="0" w:space="0" w:color="auto"/>
          </w:divBdr>
          <w:divsChild>
            <w:div w:id="695817283">
              <w:marLeft w:val="0"/>
              <w:marRight w:val="0"/>
              <w:marTop w:val="0"/>
              <w:marBottom w:val="0"/>
              <w:divBdr>
                <w:top w:val="none" w:sz="0" w:space="0" w:color="auto"/>
                <w:left w:val="none" w:sz="0" w:space="0" w:color="auto"/>
                <w:bottom w:val="none" w:sz="0" w:space="0" w:color="auto"/>
                <w:right w:val="none" w:sz="0" w:space="0" w:color="auto"/>
              </w:divBdr>
            </w:div>
          </w:divsChild>
        </w:div>
        <w:div w:id="612900105">
          <w:marLeft w:val="0"/>
          <w:marRight w:val="0"/>
          <w:marTop w:val="0"/>
          <w:marBottom w:val="0"/>
          <w:divBdr>
            <w:top w:val="none" w:sz="0" w:space="0" w:color="auto"/>
            <w:left w:val="none" w:sz="0" w:space="0" w:color="auto"/>
            <w:bottom w:val="none" w:sz="0" w:space="0" w:color="auto"/>
            <w:right w:val="none" w:sz="0" w:space="0" w:color="auto"/>
          </w:divBdr>
        </w:div>
        <w:div w:id="612978736">
          <w:marLeft w:val="0"/>
          <w:marRight w:val="0"/>
          <w:marTop w:val="0"/>
          <w:marBottom w:val="0"/>
          <w:divBdr>
            <w:top w:val="none" w:sz="0" w:space="0" w:color="auto"/>
            <w:left w:val="none" w:sz="0" w:space="0" w:color="auto"/>
            <w:bottom w:val="none" w:sz="0" w:space="0" w:color="auto"/>
            <w:right w:val="none" w:sz="0" w:space="0" w:color="auto"/>
          </w:divBdr>
        </w:div>
        <w:div w:id="613176195">
          <w:marLeft w:val="0"/>
          <w:marRight w:val="0"/>
          <w:marTop w:val="0"/>
          <w:marBottom w:val="0"/>
          <w:divBdr>
            <w:top w:val="none" w:sz="0" w:space="0" w:color="auto"/>
            <w:left w:val="none" w:sz="0" w:space="0" w:color="auto"/>
            <w:bottom w:val="none" w:sz="0" w:space="0" w:color="auto"/>
            <w:right w:val="none" w:sz="0" w:space="0" w:color="auto"/>
          </w:divBdr>
        </w:div>
        <w:div w:id="613288503">
          <w:marLeft w:val="0"/>
          <w:marRight w:val="0"/>
          <w:marTop w:val="0"/>
          <w:marBottom w:val="0"/>
          <w:divBdr>
            <w:top w:val="none" w:sz="0" w:space="0" w:color="auto"/>
            <w:left w:val="none" w:sz="0" w:space="0" w:color="auto"/>
            <w:bottom w:val="none" w:sz="0" w:space="0" w:color="auto"/>
            <w:right w:val="none" w:sz="0" w:space="0" w:color="auto"/>
          </w:divBdr>
          <w:divsChild>
            <w:div w:id="251477251">
              <w:marLeft w:val="0"/>
              <w:marRight w:val="0"/>
              <w:marTop w:val="0"/>
              <w:marBottom w:val="0"/>
              <w:divBdr>
                <w:top w:val="none" w:sz="0" w:space="0" w:color="auto"/>
                <w:left w:val="none" w:sz="0" w:space="0" w:color="auto"/>
                <w:bottom w:val="none" w:sz="0" w:space="0" w:color="auto"/>
                <w:right w:val="none" w:sz="0" w:space="0" w:color="auto"/>
              </w:divBdr>
            </w:div>
            <w:div w:id="811993045">
              <w:marLeft w:val="0"/>
              <w:marRight w:val="0"/>
              <w:marTop w:val="0"/>
              <w:marBottom w:val="0"/>
              <w:divBdr>
                <w:top w:val="none" w:sz="0" w:space="0" w:color="auto"/>
                <w:left w:val="none" w:sz="0" w:space="0" w:color="auto"/>
                <w:bottom w:val="none" w:sz="0" w:space="0" w:color="auto"/>
                <w:right w:val="none" w:sz="0" w:space="0" w:color="auto"/>
              </w:divBdr>
            </w:div>
          </w:divsChild>
        </w:div>
        <w:div w:id="613294048">
          <w:marLeft w:val="0"/>
          <w:marRight w:val="0"/>
          <w:marTop w:val="0"/>
          <w:marBottom w:val="0"/>
          <w:divBdr>
            <w:top w:val="none" w:sz="0" w:space="0" w:color="auto"/>
            <w:left w:val="none" w:sz="0" w:space="0" w:color="auto"/>
            <w:bottom w:val="none" w:sz="0" w:space="0" w:color="auto"/>
            <w:right w:val="none" w:sz="0" w:space="0" w:color="auto"/>
          </w:divBdr>
        </w:div>
        <w:div w:id="613512941">
          <w:marLeft w:val="0"/>
          <w:marRight w:val="0"/>
          <w:marTop w:val="0"/>
          <w:marBottom w:val="0"/>
          <w:divBdr>
            <w:top w:val="none" w:sz="0" w:space="0" w:color="auto"/>
            <w:left w:val="none" w:sz="0" w:space="0" w:color="auto"/>
            <w:bottom w:val="none" w:sz="0" w:space="0" w:color="auto"/>
            <w:right w:val="none" w:sz="0" w:space="0" w:color="auto"/>
          </w:divBdr>
        </w:div>
        <w:div w:id="614018494">
          <w:marLeft w:val="0"/>
          <w:marRight w:val="0"/>
          <w:marTop w:val="0"/>
          <w:marBottom w:val="0"/>
          <w:divBdr>
            <w:top w:val="none" w:sz="0" w:space="0" w:color="auto"/>
            <w:left w:val="none" w:sz="0" w:space="0" w:color="auto"/>
            <w:bottom w:val="none" w:sz="0" w:space="0" w:color="auto"/>
            <w:right w:val="none" w:sz="0" w:space="0" w:color="auto"/>
          </w:divBdr>
          <w:divsChild>
            <w:div w:id="193469042">
              <w:marLeft w:val="0"/>
              <w:marRight w:val="0"/>
              <w:marTop w:val="0"/>
              <w:marBottom w:val="0"/>
              <w:divBdr>
                <w:top w:val="none" w:sz="0" w:space="0" w:color="auto"/>
                <w:left w:val="none" w:sz="0" w:space="0" w:color="auto"/>
                <w:bottom w:val="none" w:sz="0" w:space="0" w:color="auto"/>
                <w:right w:val="none" w:sz="0" w:space="0" w:color="auto"/>
              </w:divBdr>
              <w:divsChild>
                <w:div w:id="612397588">
                  <w:marLeft w:val="0"/>
                  <w:marRight w:val="0"/>
                  <w:marTop w:val="0"/>
                  <w:marBottom w:val="0"/>
                  <w:divBdr>
                    <w:top w:val="none" w:sz="0" w:space="0" w:color="auto"/>
                    <w:left w:val="none" w:sz="0" w:space="0" w:color="auto"/>
                    <w:bottom w:val="none" w:sz="0" w:space="0" w:color="auto"/>
                    <w:right w:val="none" w:sz="0" w:space="0" w:color="auto"/>
                  </w:divBdr>
                  <w:divsChild>
                    <w:div w:id="1155416023">
                      <w:marLeft w:val="0"/>
                      <w:marRight w:val="0"/>
                      <w:marTop w:val="0"/>
                      <w:marBottom w:val="0"/>
                      <w:divBdr>
                        <w:top w:val="none" w:sz="0" w:space="0" w:color="auto"/>
                        <w:left w:val="none" w:sz="0" w:space="0" w:color="auto"/>
                        <w:bottom w:val="none" w:sz="0" w:space="0" w:color="auto"/>
                        <w:right w:val="none" w:sz="0" w:space="0" w:color="auto"/>
                      </w:divBdr>
                      <w:divsChild>
                        <w:div w:id="776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4409">
          <w:marLeft w:val="0"/>
          <w:marRight w:val="0"/>
          <w:marTop w:val="0"/>
          <w:marBottom w:val="0"/>
          <w:divBdr>
            <w:top w:val="none" w:sz="0" w:space="0" w:color="auto"/>
            <w:left w:val="none" w:sz="0" w:space="0" w:color="auto"/>
            <w:bottom w:val="none" w:sz="0" w:space="0" w:color="auto"/>
            <w:right w:val="none" w:sz="0" w:space="0" w:color="auto"/>
          </w:divBdr>
        </w:div>
        <w:div w:id="614872876">
          <w:marLeft w:val="0"/>
          <w:marRight w:val="0"/>
          <w:marTop w:val="0"/>
          <w:marBottom w:val="0"/>
          <w:divBdr>
            <w:top w:val="none" w:sz="0" w:space="0" w:color="auto"/>
            <w:left w:val="none" w:sz="0" w:space="0" w:color="auto"/>
            <w:bottom w:val="none" w:sz="0" w:space="0" w:color="auto"/>
            <w:right w:val="none" w:sz="0" w:space="0" w:color="auto"/>
          </w:divBdr>
        </w:div>
        <w:div w:id="614874632">
          <w:marLeft w:val="0"/>
          <w:marRight w:val="0"/>
          <w:marTop w:val="0"/>
          <w:marBottom w:val="0"/>
          <w:divBdr>
            <w:top w:val="none" w:sz="0" w:space="0" w:color="auto"/>
            <w:left w:val="none" w:sz="0" w:space="0" w:color="auto"/>
            <w:bottom w:val="none" w:sz="0" w:space="0" w:color="auto"/>
            <w:right w:val="none" w:sz="0" w:space="0" w:color="auto"/>
          </w:divBdr>
        </w:div>
        <w:div w:id="615602869">
          <w:marLeft w:val="0"/>
          <w:marRight w:val="0"/>
          <w:marTop w:val="0"/>
          <w:marBottom w:val="0"/>
          <w:divBdr>
            <w:top w:val="none" w:sz="0" w:space="0" w:color="auto"/>
            <w:left w:val="none" w:sz="0" w:space="0" w:color="auto"/>
            <w:bottom w:val="none" w:sz="0" w:space="0" w:color="auto"/>
            <w:right w:val="none" w:sz="0" w:space="0" w:color="auto"/>
          </w:divBdr>
          <w:divsChild>
            <w:div w:id="942958837">
              <w:marLeft w:val="0"/>
              <w:marRight w:val="0"/>
              <w:marTop w:val="0"/>
              <w:marBottom w:val="0"/>
              <w:divBdr>
                <w:top w:val="none" w:sz="0" w:space="0" w:color="auto"/>
                <w:left w:val="none" w:sz="0" w:space="0" w:color="auto"/>
                <w:bottom w:val="none" w:sz="0" w:space="0" w:color="auto"/>
                <w:right w:val="none" w:sz="0" w:space="0" w:color="auto"/>
              </w:divBdr>
              <w:divsChild>
                <w:div w:id="94403757">
                  <w:marLeft w:val="0"/>
                  <w:marRight w:val="0"/>
                  <w:marTop w:val="0"/>
                  <w:marBottom w:val="0"/>
                  <w:divBdr>
                    <w:top w:val="none" w:sz="0" w:space="0" w:color="auto"/>
                    <w:left w:val="none" w:sz="0" w:space="0" w:color="auto"/>
                    <w:bottom w:val="none" w:sz="0" w:space="0" w:color="auto"/>
                    <w:right w:val="none" w:sz="0" w:space="0" w:color="auto"/>
                  </w:divBdr>
                  <w:divsChild>
                    <w:div w:id="1025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9658">
          <w:marLeft w:val="-225"/>
          <w:marRight w:val="-225"/>
          <w:marTop w:val="0"/>
          <w:marBottom w:val="0"/>
          <w:divBdr>
            <w:top w:val="none" w:sz="0" w:space="0" w:color="auto"/>
            <w:left w:val="none" w:sz="0" w:space="0" w:color="auto"/>
            <w:bottom w:val="none" w:sz="0" w:space="0" w:color="auto"/>
            <w:right w:val="none" w:sz="0" w:space="0" w:color="auto"/>
          </w:divBdr>
          <w:divsChild>
            <w:div w:id="1397778503">
              <w:marLeft w:val="0"/>
              <w:marRight w:val="0"/>
              <w:marTop w:val="0"/>
              <w:marBottom w:val="0"/>
              <w:divBdr>
                <w:top w:val="none" w:sz="0" w:space="0" w:color="auto"/>
                <w:left w:val="none" w:sz="0" w:space="0" w:color="auto"/>
                <w:bottom w:val="none" w:sz="0" w:space="0" w:color="auto"/>
                <w:right w:val="none" w:sz="0" w:space="0" w:color="auto"/>
              </w:divBdr>
            </w:div>
          </w:divsChild>
        </w:div>
        <w:div w:id="615915133">
          <w:marLeft w:val="0"/>
          <w:marRight w:val="0"/>
          <w:marTop w:val="0"/>
          <w:marBottom w:val="0"/>
          <w:divBdr>
            <w:top w:val="none" w:sz="0" w:space="0" w:color="auto"/>
            <w:left w:val="none" w:sz="0" w:space="0" w:color="auto"/>
            <w:bottom w:val="none" w:sz="0" w:space="0" w:color="auto"/>
            <w:right w:val="none" w:sz="0" w:space="0" w:color="auto"/>
          </w:divBdr>
        </w:div>
        <w:div w:id="616374544">
          <w:marLeft w:val="0"/>
          <w:marRight w:val="0"/>
          <w:marTop w:val="0"/>
          <w:marBottom w:val="0"/>
          <w:divBdr>
            <w:top w:val="none" w:sz="0" w:space="0" w:color="auto"/>
            <w:left w:val="none" w:sz="0" w:space="0" w:color="auto"/>
            <w:bottom w:val="none" w:sz="0" w:space="0" w:color="auto"/>
            <w:right w:val="none" w:sz="0" w:space="0" w:color="auto"/>
          </w:divBdr>
        </w:div>
        <w:div w:id="616716246">
          <w:marLeft w:val="0"/>
          <w:marRight w:val="0"/>
          <w:marTop w:val="0"/>
          <w:marBottom w:val="0"/>
          <w:divBdr>
            <w:top w:val="none" w:sz="0" w:space="0" w:color="auto"/>
            <w:left w:val="none" w:sz="0" w:space="0" w:color="auto"/>
            <w:bottom w:val="none" w:sz="0" w:space="0" w:color="auto"/>
            <w:right w:val="none" w:sz="0" w:space="0" w:color="auto"/>
          </w:divBdr>
        </w:div>
        <w:div w:id="616916304">
          <w:marLeft w:val="0"/>
          <w:marRight w:val="0"/>
          <w:marTop w:val="0"/>
          <w:marBottom w:val="0"/>
          <w:divBdr>
            <w:top w:val="none" w:sz="0" w:space="0" w:color="auto"/>
            <w:left w:val="none" w:sz="0" w:space="0" w:color="auto"/>
            <w:bottom w:val="none" w:sz="0" w:space="0" w:color="auto"/>
            <w:right w:val="none" w:sz="0" w:space="0" w:color="auto"/>
          </w:divBdr>
        </w:div>
        <w:div w:id="617876357">
          <w:marLeft w:val="0"/>
          <w:marRight w:val="0"/>
          <w:marTop w:val="0"/>
          <w:marBottom w:val="0"/>
          <w:divBdr>
            <w:top w:val="none" w:sz="0" w:space="0" w:color="auto"/>
            <w:left w:val="none" w:sz="0" w:space="0" w:color="auto"/>
            <w:bottom w:val="none" w:sz="0" w:space="0" w:color="auto"/>
            <w:right w:val="none" w:sz="0" w:space="0" w:color="auto"/>
          </w:divBdr>
        </w:div>
        <w:div w:id="618414898">
          <w:marLeft w:val="0"/>
          <w:marRight w:val="0"/>
          <w:marTop w:val="0"/>
          <w:marBottom w:val="0"/>
          <w:divBdr>
            <w:top w:val="none" w:sz="0" w:space="0" w:color="auto"/>
            <w:left w:val="none" w:sz="0" w:space="0" w:color="auto"/>
            <w:bottom w:val="none" w:sz="0" w:space="0" w:color="auto"/>
            <w:right w:val="none" w:sz="0" w:space="0" w:color="auto"/>
          </w:divBdr>
          <w:divsChild>
            <w:div w:id="814642489">
              <w:marLeft w:val="0"/>
              <w:marRight w:val="0"/>
              <w:marTop w:val="0"/>
              <w:marBottom w:val="0"/>
              <w:divBdr>
                <w:top w:val="none" w:sz="0" w:space="0" w:color="auto"/>
                <w:left w:val="none" w:sz="0" w:space="0" w:color="auto"/>
                <w:bottom w:val="none" w:sz="0" w:space="0" w:color="auto"/>
                <w:right w:val="none" w:sz="0" w:space="0" w:color="auto"/>
              </w:divBdr>
              <w:divsChild>
                <w:div w:id="620695404">
                  <w:marLeft w:val="0"/>
                  <w:marRight w:val="0"/>
                  <w:marTop w:val="0"/>
                  <w:marBottom w:val="0"/>
                  <w:divBdr>
                    <w:top w:val="none" w:sz="0" w:space="0" w:color="auto"/>
                    <w:left w:val="none" w:sz="0" w:space="0" w:color="auto"/>
                    <w:bottom w:val="none" w:sz="0" w:space="0" w:color="auto"/>
                    <w:right w:val="none" w:sz="0" w:space="0" w:color="auto"/>
                  </w:divBdr>
                  <w:divsChild>
                    <w:div w:id="592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1213">
          <w:marLeft w:val="0"/>
          <w:marRight w:val="0"/>
          <w:marTop w:val="0"/>
          <w:marBottom w:val="0"/>
          <w:divBdr>
            <w:top w:val="none" w:sz="0" w:space="0" w:color="auto"/>
            <w:left w:val="none" w:sz="0" w:space="0" w:color="auto"/>
            <w:bottom w:val="none" w:sz="0" w:space="0" w:color="auto"/>
            <w:right w:val="none" w:sz="0" w:space="0" w:color="auto"/>
          </w:divBdr>
          <w:divsChild>
            <w:div w:id="750388452">
              <w:marLeft w:val="0"/>
              <w:marRight w:val="0"/>
              <w:marTop w:val="0"/>
              <w:marBottom w:val="0"/>
              <w:divBdr>
                <w:top w:val="none" w:sz="0" w:space="0" w:color="auto"/>
                <w:left w:val="none" w:sz="0" w:space="0" w:color="auto"/>
                <w:bottom w:val="none" w:sz="0" w:space="0" w:color="auto"/>
                <w:right w:val="none" w:sz="0" w:space="0" w:color="auto"/>
              </w:divBdr>
              <w:divsChild>
                <w:div w:id="678239295">
                  <w:marLeft w:val="0"/>
                  <w:marRight w:val="0"/>
                  <w:marTop w:val="0"/>
                  <w:marBottom w:val="0"/>
                  <w:divBdr>
                    <w:top w:val="none" w:sz="0" w:space="0" w:color="auto"/>
                    <w:left w:val="none" w:sz="0" w:space="0" w:color="auto"/>
                    <w:bottom w:val="none" w:sz="0" w:space="0" w:color="auto"/>
                    <w:right w:val="none" w:sz="0" w:space="0" w:color="auto"/>
                  </w:divBdr>
                  <w:divsChild>
                    <w:div w:id="4646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6989">
          <w:marLeft w:val="0"/>
          <w:marRight w:val="0"/>
          <w:marTop w:val="0"/>
          <w:marBottom w:val="0"/>
          <w:divBdr>
            <w:top w:val="none" w:sz="0" w:space="0" w:color="auto"/>
            <w:left w:val="none" w:sz="0" w:space="0" w:color="auto"/>
            <w:bottom w:val="none" w:sz="0" w:space="0" w:color="auto"/>
            <w:right w:val="none" w:sz="0" w:space="0" w:color="auto"/>
          </w:divBdr>
        </w:div>
        <w:div w:id="620381041">
          <w:marLeft w:val="0"/>
          <w:marRight w:val="0"/>
          <w:marTop w:val="0"/>
          <w:marBottom w:val="0"/>
          <w:divBdr>
            <w:top w:val="none" w:sz="0" w:space="0" w:color="auto"/>
            <w:left w:val="none" w:sz="0" w:space="0" w:color="auto"/>
            <w:bottom w:val="none" w:sz="0" w:space="0" w:color="auto"/>
            <w:right w:val="none" w:sz="0" w:space="0" w:color="auto"/>
          </w:divBdr>
        </w:div>
        <w:div w:id="621115182">
          <w:marLeft w:val="0"/>
          <w:marRight w:val="0"/>
          <w:marTop w:val="0"/>
          <w:marBottom w:val="0"/>
          <w:divBdr>
            <w:top w:val="none" w:sz="0" w:space="0" w:color="auto"/>
            <w:left w:val="none" w:sz="0" w:space="0" w:color="auto"/>
            <w:bottom w:val="none" w:sz="0" w:space="0" w:color="auto"/>
            <w:right w:val="none" w:sz="0" w:space="0" w:color="auto"/>
          </w:divBdr>
        </w:div>
        <w:div w:id="621419920">
          <w:marLeft w:val="0"/>
          <w:marRight w:val="0"/>
          <w:marTop w:val="0"/>
          <w:marBottom w:val="0"/>
          <w:divBdr>
            <w:top w:val="none" w:sz="0" w:space="0" w:color="auto"/>
            <w:left w:val="none" w:sz="0" w:space="0" w:color="auto"/>
            <w:bottom w:val="none" w:sz="0" w:space="0" w:color="auto"/>
            <w:right w:val="none" w:sz="0" w:space="0" w:color="auto"/>
          </w:divBdr>
        </w:div>
        <w:div w:id="621423544">
          <w:marLeft w:val="0"/>
          <w:marRight w:val="0"/>
          <w:marTop w:val="0"/>
          <w:marBottom w:val="0"/>
          <w:divBdr>
            <w:top w:val="none" w:sz="0" w:space="0" w:color="auto"/>
            <w:left w:val="none" w:sz="0" w:space="0" w:color="auto"/>
            <w:bottom w:val="none" w:sz="0" w:space="0" w:color="auto"/>
            <w:right w:val="none" w:sz="0" w:space="0" w:color="auto"/>
          </w:divBdr>
        </w:div>
        <w:div w:id="621575186">
          <w:marLeft w:val="0"/>
          <w:marRight w:val="0"/>
          <w:marTop w:val="0"/>
          <w:marBottom w:val="0"/>
          <w:divBdr>
            <w:top w:val="none" w:sz="0" w:space="0" w:color="auto"/>
            <w:left w:val="none" w:sz="0" w:space="0" w:color="auto"/>
            <w:bottom w:val="none" w:sz="0" w:space="0" w:color="auto"/>
            <w:right w:val="none" w:sz="0" w:space="0" w:color="auto"/>
          </w:divBdr>
          <w:divsChild>
            <w:div w:id="230577709">
              <w:marLeft w:val="0"/>
              <w:marRight w:val="0"/>
              <w:marTop w:val="0"/>
              <w:marBottom w:val="0"/>
              <w:divBdr>
                <w:top w:val="none" w:sz="0" w:space="0" w:color="auto"/>
                <w:left w:val="none" w:sz="0" w:space="0" w:color="auto"/>
                <w:bottom w:val="none" w:sz="0" w:space="0" w:color="auto"/>
                <w:right w:val="none" w:sz="0" w:space="0" w:color="auto"/>
              </w:divBdr>
              <w:divsChild>
                <w:div w:id="246185366">
                  <w:marLeft w:val="0"/>
                  <w:marRight w:val="0"/>
                  <w:marTop w:val="0"/>
                  <w:marBottom w:val="0"/>
                  <w:divBdr>
                    <w:top w:val="none" w:sz="0" w:space="0" w:color="auto"/>
                    <w:left w:val="none" w:sz="0" w:space="0" w:color="auto"/>
                    <w:bottom w:val="none" w:sz="0" w:space="0" w:color="auto"/>
                    <w:right w:val="none" w:sz="0" w:space="0" w:color="auto"/>
                  </w:divBdr>
                  <w:divsChild>
                    <w:div w:id="179124979">
                      <w:marLeft w:val="0"/>
                      <w:marRight w:val="0"/>
                      <w:marTop w:val="0"/>
                      <w:marBottom w:val="0"/>
                      <w:divBdr>
                        <w:top w:val="none" w:sz="0" w:space="0" w:color="auto"/>
                        <w:left w:val="none" w:sz="0" w:space="0" w:color="auto"/>
                        <w:bottom w:val="none" w:sz="0" w:space="0" w:color="auto"/>
                        <w:right w:val="none" w:sz="0" w:space="0" w:color="auto"/>
                      </w:divBdr>
                      <w:divsChild>
                        <w:div w:id="555430460">
                          <w:marLeft w:val="0"/>
                          <w:marRight w:val="0"/>
                          <w:marTop w:val="0"/>
                          <w:marBottom w:val="0"/>
                          <w:divBdr>
                            <w:top w:val="none" w:sz="0" w:space="0" w:color="auto"/>
                            <w:left w:val="none" w:sz="0" w:space="0" w:color="auto"/>
                            <w:bottom w:val="none" w:sz="0" w:space="0" w:color="auto"/>
                            <w:right w:val="none" w:sz="0" w:space="0" w:color="auto"/>
                          </w:divBdr>
                        </w:div>
                        <w:div w:id="7772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2841">
          <w:marLeft w:val="0"/>
          <w:marRight w:val="0"/>
          <w:marTop w:val="0"/>
          <w:marBottom w:val="0"/>
          <w:divBdr>
            <w:top w:val="none" w:sz="0" w:space="0" w:color="auto"/>
            <w:left w:val="none" w:sz="0" w:space="0" w:color="auto"/>
            <w:bottom w:val="none" w:sz="0" w:space="0" w:color="auto"/>
            <w:right w:val="none" w:sz="0" w:space="0" w:color="auto"/>
          </w:divBdr>
        </w:div>
        <w:div w:id="621694696">
          <w:marLeft w:val="0"/>
          <w:marRight w:val="0"/>
          <w:marTop w:val="0"/>
          <w:marBottom w:val="0"/>
          <w:divBdr>
            <w:top w:val="none" w:sz="0" w:space="0" w:color="auto"/>
            <w:left w:val="none" w:sz="0" w:space="0" w:color="auto"/>
            <w:bottom w:val="none" w:sz="0" w:space="0" w:color="auto"/>
            <w:right w:val="none" w:sz="0" w:space="0" w:color="auto"/>
          </w:divBdr>
        </w:div>
        <w:div w:id="621695272">
          <w:marLeft w:val="0"/>
          <w:marRight w:val="0"/>
          <w:marTop w:val="0"/>
          <w:marBottom w:val="0"/>
          <w:divBdr>
            <w:top w:val="none" w:sz="0" w:space="0" w:color="auto"/>
            <w:left w:val="none" w:sz="0" w:space="0" w:color="auto"/>
            <w:bottom w:val="none" w:sz="0" w:space="0" w:color="auto"/>
            <w:right w:val="none" w:sz="0" w:space="0" w:color="auto"/>
          </w:divBdr>
          <w:divsChild>
            <w:div w:id="1185557208">
              <w:marLeft w:val="0"/>
              <w:marRight w:val="0"/>
              <w:marTop w:val="0"/>
              <w:marBottom w:val="0"/>
              <w:divBdr>
                <w:top w:val="none" w:sz="0" w:space="0" w:color="auto"/>
                <w:left w:val="none" w:sz="0" w:space="0" w:color="auto"/>
                <w:bottom w:val="none" w:sz="0" w:space="0" w:color="auto"/>
                <w:right w:val="none" w:sz="0" w:space="0" w:color="auto"/>
              </w:divBdr>
              <w:divsChild>
                <w:div w:id="570653436">
                  <w:marLeft w:val="0"/>
                  <w:marRight w:val="0"/>
                  <w:marTop w:val="0"/>
                  <w:marBottom w:val="0"/>
                  <w:divBdr>
                    <w:top w:val="none" w:sz="0" w:space="0" w:color="auto"/>
                    <w:left w:val="none" w:sz="0" w:space="0" w:color="auto"/>
                    <w:bottom w:val="none" w:sz="0" w:space="0" w:color="auto"/>
                    <w:right w:val="none" w:sz="0" w:space="0" w:color="auto"/>
                  </w:divBdr>
                </w:div>
                <w:div w:id="1217936518">
                  <w:marLeft w:val="0"/>
                  <w:marRight w:val="0"/>
                  <w:marTop w:val="0"/>
                  <w:marBottom w:val="0"/>
                  <w:divBdr>
                    <w:top w:val="none" w:sz="0" w:space="0" w:color="auto"/>
                    <w:left w:val="none" w:sz="0" w:space="0" w:color="auto"/>
                    <w:bottom w:val="none" w:sz="0" w:space="0" w:color="auto"/>
                    <w:right w:val="none" w:sz="0" w:space="0" w:color="auto"/>
                  </w:divBdr>
                  <w:divsChild>
                    <w:div w:id="44643479">
                      <w:marLeft w:val="0"/>
                      <w:marRight w:val="0"/>
                      <w:marTop w:val="0"/>
                      <w:marBottom w:val="0"/>
                      <w:divBdr>
                        <w:top w:val="none" w:sz="0" w:space="0" w:color="auto"/>
                        <w:left w:val="none" w:sz="0" w:space="0" w:color="auto"/>
                        <w:bottom w:val="none" w:sz="0" w:space="0" w:color="auto"/>
                        <w:right w:val="none" w:sz="0" w:space="0" w:color="auto"/>
                      </w:divBdr>
                    </w:div>
                    <w:div w:id="51318815">
                      <w:marLeft w:val="0"/>
                      <w:marRight w:val="0"/>
                      <w:marTop w:val="0"/>
                      <w:marBottom w:val="0"/>
                      <w:divBdr>
                        <w:top w:val="none" w:sz="0" w:space="0" w:color="auto"/>
                        <w:left w:val="none" w:sz="0" w:space="0" w:color="auto"/>
                        <w:bottom w:val="none" w:sz="0" w:space="0" w:color="auto"/>
                        <w:right w:val="none" w:sz="0" w:space="0" w:color="auto"/>
                      </w:divBdr>
                    </w:div>
                    <w:div w:id="68042714">
                      <w:marLeft w:val="0"/>
                      <w:marRight w:val="0"/>
                      <w:marTop w:val="0"/>
                      <w:marBottom w:val="0"/>
                      <w:divBdr>
                        <w:top w:val="none" w:sz="0" w:space="0" w:color="auto"/>
                        <w:left w:val="none" w:sz="0" w:space="0" w:color="auto"/>
                        <w:bottom w:val="none" w:sz="0" w:space="0" w:color="auto"/>
                        <w:right w:val="none" w:sz="0" w:space="0" w:color="auto"/>
                      </w:divBdr>
                    </w:div>
                    <w:div w:id="72047438">
                      <w:marLeft w:val="0"/>
                      <w:marRight w:val="0"/>
                      <w:marTop w:val="0"/>
                      <w:marBottom w:val="0"/>
                      <w:divBdr>
                        <w:top w:val="none" w:sz="0" w:space="0" w:color="auto"/>
                        <w:left w:val="none" w:sz="0" w:space="0" w:color="auto"/>
                        <w:bottom w:val="none" w:sz="0" w:space="0" w:color="auto"/>
                        <w:right w:val="none" w:sz="0" w:space="0" w:color="auto"/>
                      </w:divBdr>
                    </w:div>
                    <w:div w:id="82646278">
                      <w:marLeft w:val="0"/>
                      <w:marRight w:val="0"/>
                      <w:marTop w:val="0"/>
                      <w:marBottom w:val="0"/>
                      <w:divBdr>
                        <w:top w:val="none" w:sz="0" w:space="0" w:color="auto"/>
                        <w:left w:val="none" w:sz="0" w:space="0" w:color="auto"/>
                        <w:bottom w:val="none" w:sz="0" w:space="0" w:color="auto"/>
                        <w:right w:val="none" w:sz="0" w:space="0" w:color="auto"/>
                      </w:divBdr>
                    </w:div>
                    <w:div w:id="97605425">
                      <w:marLeft w:val="0"/>
                      <w:marRight w:val="0"/>
                      <w:marTop w:val="0"/>
                      <w:marBottom w:val="0"/>
                      <w:divBdr>
                        <w:top w:val="none" w:sz="0" w:space="0" w:color="auto"/>
                        <w:left w:val="none" w:sz="0" w:space="0" w:color="auto"/>
                        <w:bottom w:val="none" w:sz="0" w:space="0" w:color="auto"/>
                        <w:right w:val="none" w:sz="0" w:space="0" w:color="auto"/>
                      </w:divBdr>
                    </w:div>
                    <w:div w:id="104815317">
                      <w:marLeft w:val="0"/>
                      <w:marRight w:val="0"/>
                      <w:marTop w:val="0"/>
                      <w:marBottom w:val="0"/>
                      <w:divBdr>
                        <w:top w:val="none" w:sz="0" w:space="0" w:color="auto"/>
                        <w:left w:val="none" w:sz="0" w:space="0" w:color="auto"/>
                        <w:bottom w:val="none" w:sz="0" w:space="0" w:color="auto"/>
                        <w:right w:val="none" w:sz="0" w:space="0" w:color="auto"/>
                      </w:divBdr>
                    </w:div>
                    <w:div w:id="110974257">
                      <w:marLeft w:val="0"/>
                      <w:marRight w:val="0"/>
                      <w:marTop w:val="0"/>
                      <w:marBottom w:val="0"/>
                      <w:divBdr>
                        <w:top w:val="none" w:sz="0" w:space="0" w:color="auto"/>
                        <w:left w:val="none" w:sz="0" w:space="0" w:color="auto"/>
                        <w:bottom w:val="none" w:sz="0" w:space="0" w:color="auto"/>
                        <w:right w:val="none" w:sz="0" w:space="0" w:color="auto"/>
                      </w:divBdr>
                    </w:div>
                    <w:div w:id="124157588">
                      <w:marLeft w:val="0"/>
                      <w:marRight w:val="0"/>
                      <w:marTop w:val="0"/>
                      <w:marBottom w:val="0"/>
                      <w:divBdr>
                        <w:top w:val="none" w:sz="0" w:space="0" w:color="auto"/>
                        <w:left w:val="none" w:sz="0" w:space="0" w:color="auto"/>
                        <w:bottom w:val="none" w:sz="0" w:space="0" w:color="auto"/>
                        <w:right w:val="none" w:sz="0" w:space="0" w:color="auto"/>
                      </w:divBdr>
                    </w:div>
                    <w:div w:id="127942033">
                      <w:marLeft w:val="0"/>
                      <w:marRight w:val="0"/>
                      <w:marTop w:val="0"/>
                      <w:marBottom w:val="0"/>
                      <w:divBdr>
                        <w:top w:val="none" w:sz="0" w:space="0" w:color="auto"/>
                        <w:left w:val="none" w:sz="0" w:space="0" w:color="auto"/>
                        <w:bottom w:val="none" w:sz="0" w:space="0" w:color="auto"/>
                        <w:right w:val="none" w:sz="0" w:space="0" w:color="auto"/>
                      </w:divBdr>
                    </w:div>
                    <w:div w:id="144588587">
                      <w:marLeft w:val="0"/>
                      <w:marRight w:val="0"/>
                      <w:marTop w:val="0"/>
                      <w:marBottom w:val="0"/>
                      <w:divBdr>
                        <w:top w:val="none" w:sz="0" w:space="0" w:color="auto"/>
                        <w:left w:val="none" w:sz="0" w:space="0" w:color="auto"/>
                        <w:bottom w:val="none" w:sz="0" w:space="0" w:color="auto"/>
                        <w:right w:val="none" w:sz="0" w:space="0" w:color="auto"/>
                      </w:divBdr>
                    </w:div>
                    <w:div w:id="152913103">
                      <w:marLeft w:val="0"/>
                      <w:marRight w:val="0"/>
                      <w:marTop w:val="0"/>
                      <w:marBottom w:val="0"/>
                      <w:divBdr>
                        <w:top w:val="none" w:sz="0" w:space="0" w:color="auto"/>
                        <w:left w:val="none" w:sz="0" w:space="0" w:color="auto"/>
                        <w:bottom w:val="none" w:sz="0" w:space="0" w:color="auto"/>
                        <w:right w:val="none" w:sz="0" w:space="0" w:color="auto"/>
                      </w:divBdr>
                    </w:div>
                    <w:div w:id="169298081">
                      <w:marLeft w:val="0"/>
                      <w:marRight w:val="0"/>
                      <w:marTop w:val="0"/>
                      <w:marBottom w:val="0"/>
                      <w:divBdr>
                        <w:top w:val="none" w:sz="0" w:space="0" w:color="auto"/>
                        <w:left w:val="none" w:sz="0" w:space="0" w:color="auto"/>
                        <w:bottom w:val="none" w:sz="0" w:space="0" w:color="auto"/>
                        <w:right w:val="none" w:sz="0" w:space="0" w:color="auto"/>
                      </w:divBdr>
                    </w:div>
                    <w:div w:id="175270680">
                      <w:marLeft w:val="0"/>
                      <w:marRight w:val="0"/>
                      <w:marTop w:val="0"/>
                      <w:marBottom w:val="0"/>
                      <w:divBdr>
                        <w:top w:val="none" w:sz="0" w:space="0" w:color="auto"/>
                        <w:left w:val="none" w:sz="0" w:space="0" w:color="auto"/>
                        <w:bottom w:val="none" w:sz="0" w:space="0" w:color="auto"/>
                        <w:right w:val="none" w:sz="0" w:space="0" w:color="auto"/>
                      </w:divBdr>
                    </w:div>
                    <w:div w:id="175387311">
                      <w:marLeft w:val="0"/>
                      <w:marRight w:val="0"/>
                      <w:marTop w:val="0"/>
                      <w:marBottom w:val="0"/>
                      <w:divBdr>
                        <w:top w:val="none" w:sz="0" w:space="0" w:color="auto"/>
                        <w:left w:val="none" w:sz="0" w:space="0" w:color="auto"/>
                        <w:bottom w:val="none" w:sz="0" w:space="0" w:color="auto"/>
                        <w:right w:val="none" w:sz="0" w:space="0" w:color="auto"/>
                      </w:divBdr>
                    </w:div>
                    <w:div w:id="190459587">
                      <w:marLeft w:val="0"/>
                      <w:marRight w:val="0"/>
                      <w:marTop w:val="0"/>
                      <w:marBottom w:val="0"/>
                      <w:divBdr>
                        <w:top w:val="none" w:sz="0" w:space="0" w:color="auto"/>
                        <w:left w:val="none" w:sz="0" w:space="0" w:color="auto"/>
                        <w:bottom w:val="none" w:sz="0" w:space="0" w:color="auto"/>
                        <w:right w:val="none" w:sz="0" w:space="0" w:color="auto"/>
                      </w:divBdr>
                    </w:div>
                    <w:div w:id="207841695">
                      <w:marLeft w:val="0"/>
                      <w:marRight w:val="0"/>
                      <w:marTop w:val="0"/>
                      <w:marBottom w:val="0"/>
                      <w:divBdr>
                        <w:top w:val="none" w:sz="0" w:space="0" w:color="auto"/>
                        <w:left w:val="none" w:sz="0" w:space="0" w:color="auto"/>
                        <w:bottom w:val="none" w:sz="0" w:space="0" w:color="auto"/>
                        <w:right w:val="none" w:sz="0" w:space="0" w:color="auto"/>
                      </w:divBdr>
                    </w:div>
                    <w:div w:id="223031935">
                      <w:marLeft w:val="0"/>
                      <w:marRight w:val="0"/>
                      <w:marTop w:val="0"/>
                      <w:marBottom w:val="0"/>
                      <w:divBdr>
                        <w:top w:val="none" w:sz="0" w:space="0" w:color="auto"/>
                        <w:left w:val="none" w:sz="0" w:space="0" w:color="auto"/>
                        <w:bottom w:val="none" w:sz="0" w:space="0" w:color="auto"/>
                        <w:right w:val="none" w:sz="0" w:space="0" w:color="auto"/>
                      </w:divBdr>
                    </w:div>
                    <w:div w:id="226846748">
                      <w:marLeft w:val="0"/>
                      <w:marRight w:val="0"/>
                      <w:marTop w:val="0"/>
                      <w:marBottom w:val="0"/>
                      <w:divBdr>
                        <w:top w:val="none" w:sz="0" w:space="0" w:color="auto"/>
                        <w:left w:val="none" w:sz="0" w:space="0" w:color="auto"/>
                        <w:bottom w:val="none" w:sz="0" w:space="0" w:color="auto"/>
                        <w:right w:val="none" w:sz="0" w:space="0" w:color="auto"/>
                      </w:divBdr>
                    </w:div>
                    <w:div w:id="239874519">
                      <w:marLeft w:val="0"/>
                      <w:marRight w:val="0"/>
                      <w:marTop w:val="0"/>
                      <w:marBottom w:val="0"/>
                      <w:divBdr>
                        <w:top w:val="none" w:sz="0" w:space="0" w:color="auto"/>
                        <w:left w:val="none" w:sz="0" w:space="0" w:color="auto"/>
                        <w:bottom w:val="none" w:sz="0" w:space="0" w:color="auto"/>
                        <w:right w:val="none" w:sz="0" w:space="0" w:color="auto"/>
                      </w:divBdr>
                    </w:div>
                    <w:div w:id="246304528">
                      <w:marLeft w:val="0"/>
                      <w:marRight w:val="0"/>
                      <w:marTop w:val="0"/>
                      <w:marBottom w:val="0"/>
                      <w:divBdr>
                        <w:top w:val="none" w:sz="0" w:space="0" w:color="auto"/>
                        <w:left w:val="none" w:sz="0" w:space="0" w:color="auto"/>
                        <w:bottom w:val="none" w:sz="0" w:space="0" w:color="auto"/>
                        <w:right w:val="none" w:sz="0" w:space="0" w:color="auto"/>
                      </w:divBdr>
                    </w:div>
                    <w:div w:id="251741748">
                      <w:marLeft w:val="0"/>
                      <w:marRight w:val="0"/>
                      <w:marTop w:val="0"/>
                      <w:marBottom w:val="0"/>
                      <w:divBdr>
                        <w:top w:val="none" w:sz="0" w:space="0" w:color="auto"/>
                        <w:left w:val="none" w:sz="0" w:space="0" w:color="auto"/>
                        <w:bottom w:val="none" w:sz="0" w:space="0" w:color="auto"/>
                        <w:right w:val="none" w:sz="0" w:space="0" w:color="auto"/>
                      </w:divBdr>
                    </w:div>
                    <w:div w:id="273295862">
                      <w:marLeft w:val="0"/>
                      <w:marRight w:val="0"/>
                      <w:marTop w:val="0"/>
                      <w:marBottom w:val="0"/>
                      <w:divBdr>
                        <w:top w:val="none" w:sz="0" w:space="0" w:color="auto"/>
                        <w:left w:val="none" w:sz="0" w:space="0" w:color="auto"/>
                        <w:bottom w:val="none" w:sz="0" w:space="0" w:color="auto"/>
                        <w:right w:val="none" w:sz="0" w:space="0" w:color="auto"/>
                      </w:divBdr>
                    </w:div>
                    <w:div w:id="273635324">
                      <w:marLeft w:val="0"/>
                      <w:marRight w:val="0"/>
                      <w:marTop w:val="0"/>
                      <w:marBottom w:val="0"/>
                      <w:divBdr>
                        <w:top w:val="none" w:sz="0" w:space="0" w:color="auto"/>
                        <w:left w:val="none" w:sz="0" w:space="0" w:color="auto"/>
                        <w:bottom w:val="none" w:sz="0" w:space="0" w:color="auto"/>
                        <w:right w:val="none" w:sz="0" w:space="0" w:color="auto"/>
                      </w:divBdr>
                    </w:div>
                    <w:div w:id="278294753">
                      <w:marLeft w:val="0"/>
                      <w:marRight w:val="0"/>
                      <w:marTop w:val="0"/>
                      <w:marBottom w:val="0"/>
                      <w:divBdr>
                        <w:top w:val="none" w:sz="0" w:space="0" w:color="auto"/>
                        <w:left w:val="none" w:sz="0" w:space="0" w:color="auto"/>
                        <w:bottom w:val="none" w:sz="0" w:space="0" w:color="auto"/>
                        <w:right w:val="none" w:sz="0" w:space="0" w:color="auto"/>
                      </w:divBdr>
                    </w:div>
                    <w:div w:id="281613517">
                      <w:marLeft w:val="0"/>
                      <w:marRight w:val="0"/>
                      <w:marTop w:val="0"/>
                      <w:marBottom w:val="0"/>
                      <w:divBdr>
                        <w:top w:val="none" w:sz="0" w:space="0" w:color="auto"/>
                        <w:left w:val="none" w:sz="0" w:space="0" w:color="auto"/>
                        <w:bottom w:val="none" w:sz="0" w:space="0" w:color="auto"/>
                        <w:right w:val="none" w:sz="0" w:space="0" w:color="auto"/>
                      </w:divBdr>
                    </w:div>
                    <w:div w:id="304510445">
                      <w:marLeft w:val="0"/>
                      <w:marRight w:val="0"/>
                      <w:marTop w:val="0"/>
                      <w:marBottom w:val="0"/>
                      <w:divBdr>
                        <w:top w:val="none" w:sz="0" w:space="0" w:color="auto"/>
                        <w:left w:val="none" w:sz="0" w:space="0" w:color="auto"/>
                        <w:bottom w:val="none" w:sz="0" w:space="0" w:color="auto"/>
                        <w:right w:val="none" w:sz="0" w:space="0" w:color="auto"/>
                      </w:divBdr>
                    </w:div>
                    <w:div w:id="304510824">
                      <w:marLeft w:val="0"/>
                      <w:marRight w:val="0"/>
                      <w:marTop w:val="0"/>
                      <w:marBottom w:val="0"/>
                      <w:divBdr>
                        <w:top w:val="none" w:sz="0" w:space="0" w:color="auto"/>
                        <w:left w:val="none" w:sz="0" w:space="0" w:color="auto"/>
                        <w:bottom w:val="none" w:sz="0" w:space="0" w:color="auto"/>
                        <w:right w:val="none" w:sz="0" w:space="0" w:color="auto"/>
                      </w:divBdr>
                    </w:div>
                    <w:div w:id="313072488">
                      <w:marLeft w:val="0"/>
                      <w:marRight w:val="0"/>
                      <w:marTop w:val="0"/>
                      <w:marBottom w:val="0"/>
                      <w:divBdr>
                        <w:top w:val="none" w:sz="0" w:space="0" w:color="auto"/>
                        <w:left w:val="none" w:sz="0" w:space="0" w:color="auto"/>
                        <w:bottom w:val="none" w:sz="0" w:space="0" w:color="auto"/>
                        <w:right w:val="none" w:sz="0" w:space="0" w:color="auto"/>
                      </w:divBdr>
                    </w:div>
                    <w:div w:id="314069769">
                      <w:marLeft w:val="0"/>
                      <w:marRight w:val="0"/>
                      <w:marTop w:val="0"/>
                      <w:marBottom w:val="0"/>
                      <w:divBdr>
                        <w:top w:val="none" w:sz="0" w:space="0" w:color="auto"/>
                        <w:left w:val="none" w:sz="0" w:space="0" w:color="auto"/>
                        <w:bottom w:val="none" w:sz="0" w:space="0" w:color="auto"/>
                        <w:right w:val="none" w:sz="0" w:space="0" w:color="auto"/>
                      </w:divBdr>
                    </w:div>
                    <w:div w:id="315454739">
                      <w:marLeft w:val="0"/>
                      <w:marRight w:val="0"/>
                      <w:marTop w:val="0"/>
                      <w:marBottom w:val="0"/>
                      <w:divBdr>
                        <w:top w:val="none" w:sz="0" w:space="0" w:color="auto"/>
                        <w:left w:val="none" w:sz="0" w:space="0" w:color="auto"/>
                        <w:bottom w:val="none" w:sz="0" w:space="0" w:color="auto"/>
                        <w:right w:val="none" w:sz="0" w:space="0" w:color="auto"/>
                      </w:divBdr>
                    </w:div>
                    <w:div w:id="317270627">
                      <w:marLeft w:val="0"/>
                      <w:marRight w:val="0"/>
                      <w:marTop w:val="0"/>
                      <w:marBottom w:val="0"/>
                      <w:divBdr>
                        <w:top w:val="none" w:sz="0" w:space="0" w:color="auto"/>
                        <w:left w:val="none" w:sz="0" w:space="0" w:color="auto"/>
                        <w:bottom w:val="none" w:sz="0" w:space="0" w:color="auto"/>
                        <w:right w:val="none" w:sz="0" w:space="0" w:color="auto"/>
                      </w:divBdr>
                    </w:div>
                    <w:div w:id="325935898">
                      <w:marLeft w:val="0"/>
                      <w:marRight w:val="0"/>
                      <w:marTop w:val="0"/>
                      <w:marBottom w:val="0"/>
                      <w:divBdr>
                        <w:top w:val="none" w:sz="0" w:space="0" w:color="auto"/>
                        <w:left w:val="none" w:sz="0" w:space="0" w:color="auto"/>
                        <w:bottom w:val="none" w:sz="0" w:space="0" w:color="auto"/>
                        <w:right w:val="none" w:sz="0" w:space="0" w:color="auto"/>
                      </w:divBdr>
                    </w:div>
                    <w:div w:id="326598040">
                      <w:marLeft w:val="0"/>
                      <w:marRight w:val="0"/>
                      <w:marTop w:val="0"/>
                      <w:marBottom w:val="0"/>
                      <w:divBdr>
                        <w:top w:val="none" w:sz="0" w:space="0" w:color="auto"/>
                        <w:left w:val="none" w:sz="0" w:space="0" w:color="auto"/>
                        <w:bottom w:val="none" w:sz="0" w:space="0" w:color="auto"/>
                        <w:right w:val="none" w:sz="0" w:space="0" w:color="auto"/>
                      </w:divBdr>
                    </w:div>
                    <w:div w:id="341591504">
                      <w:marLeft w:val="0"/>
                      <w:marRight w:val="0"/>
                      <w:marTop w:val="0"/>
                      <w:marBottom w:val="0"/>
                      <w:divBdr>
                        <w:top w:val="none" w:sz="0" w:space="0" w:color="auto"/>
                        <w:left w:val="none" w:sz="0" w:space="0" w:color="auto"/>
                        <w:bottom w:val="none" w:sz="0" w:space="0" w:color="auto"/>
                        <w:right w:val="none" w:sz="0" w:space="0" w:color="auto"/>
                      </w:divBdr>
                    </w:div>
                    <w:div w:id="347297212">
                      <w:marLeft w:val="0"/>
                      <w:marRight w:val="0"/>
                      <w:marTop w:val="0"/>
                      <w:marBottom w:val="0"/>
                      <w:divBdr>
                        <w:top w:val="none" w:sz="0" w:space="0" w:color="auto"/>
                        <w:left w:val="none" w:sz="0" w:space="0" w:color="auto"/>
                        <w:bottom w:val="none" w:sz="0" w:space="0" w:color="auto"/>
                        <w:right w:val="none" w:sz="0" w:space="0" w:color="auto"/>
                      </w:divBdr>
                    </w:div>
                    <w:div w:id="405763292">
                      <w:marLeft w:val="0"/>
                      <w:marRight w:val="0"/>
                      <w:marTop w:val="0"/>
                      <w:marBottom w:val="0"/>
                      <w:divBdr>
                        <w:top w:val="none" w:sz="0" w:space="0" w:color="auto"/>
                        <w:left w:val="none" w:sz="0" w:space="0" w:color="auto"/>
                        <w:bottom w:val="none" w:sz="0" w:space="0" w:color="auto"/>
                        <w:right w:val="none" w:sz="0" w:space="0" w:color="auto"/>
                      </w:divBdr>
                    </w:div>
                    <w:div w:id="424769873">
                      <w:marLeft w:val="0"/>
                      <w:marRight w:val="0"/>
                      <w:marTop w:val="0"/>
                      <w:marBottom w:val="0"/>
                      <w:divBdr>
                        <w:top w:val="none" w:sz="0" w:space="0" w:color="auto"/>
                        <w:left w:val="none" w:sz="0" w:space="0" w:color="auto"/>
                        <w:bottom w:val="none" w:sz="0" w:space="0" w:color="auto"/>
                        <w:right w:val="none" w:sz="0" w:space="0" w:color="auto"/>
                      </w:divBdr>
                    </w:div>
                    <w:div w:id="440490447">
                      <w:marLeft w:val="0"/>
                      <w:marRight w:val="0"/>
                      <w:marTop w:val="0"/>
                      <w:marBottom w:val="0"/>
                      <w:divBdr>
                        <w:top w:val="none" w:sz="0" w:space="0" w:color="auto"/>
                        <w:left w:val="none" w:sz="0" w:space="0" w:color="auto"/>
                        <w:bottom w:val="none" w:sz="0" w:space="0" w:color="auto"/>
                        <w:right w:val="none" w:sz="0" w:space="0" w:color="auto"/>
                      </w:divBdr>
                    </w:div>
                    <w:div w:id="442305230">
                      <w:marLeft w:val="0"/>
                      <w:marRight w:val="0"/>
                      <w:marTop w:val="0"/>
                      <w:marBottom w:val="0"/>
                      <w:divBdr>
                        <w:top w:val="none" w:sz="0" w:space="0" w:color="auto"/>
                        <w:left w:val="none" w:sz="0" w:space="0" w:color="auto"/>
                        <w:bottom w:val="none" w:sz="0" w:space="0" w:color="auto"/>
                        <w:right w:val="none" w:sz="0" w:space="0" w:color="auto"/>
                      </w:divBdr>
                    </w:div>
                    <w:div w:id="463354749">
                      <w:marLeft w:val="0"/>
                      <w:marRight w:val="0"/>
                      <w:marTop w:val="0"/>
                      <w:marBottom w:val="0"/>
                      <w:divBdr>
                        <w:top w:val="none" w:sz="0" w:space="0" w:color="auto"/>
                        <w:left w:val="none" w:sz="0" w:space="0" w:color="auto"/>
                        <w:bottom w:val="none" w:sz="0" w:space="0" w:color="auto"/>
                        <w:right w:val="none" w:sz="0" w:space="0" w:color="auto"/>
                      </w:divBdr>
                    </w:div>
                    <w:div w:id="532957437">
                      <w:marLeft w:val="0"/>
                      <w:marRight w:val="0"/>
                      <w:marTop w:val="0"/>
                      <w:marBottom w:val="0"/>
                      <w:divBdr>
                        <w:top w:val="none" w:sz="0" w:space="0" w:color="auto"/>
                        <w:left w:val="none" w:sz="0" w:space="0" w:color="auto"/>
                        <w:bottom w:val="none" w:sz="0" w:space="0" w:color="auto"/>
                        <w:right w:val="none" w:sz="0" w:space="0" w:color="auto"/>
                      </w:divBdr>
                    </w:div>
                    <w:div w:id="550308279">
                      <w:marLeft w:val="0"/>
                      <w:marRight w:val="0"/>
                      <w:marTop w:val="0"/>
                      <w:marBottom w:val="0"/>
                      <w:divBdr>
                        <w:top w:val="none" w:sz="0" w:space="0" w:color="auto"/>
                        <w:left w:val="none" w:sz="0" w:space="0" w:color="auto"/>
                        <w:bottom w:val="none" w:sz="0" w:space="0" w:color="auto"/>
                        <w:right w:val="none" w:sz="0" w:space="0" w:color="auto"/>
                      </w:divBdr>
                    </w:div>
                    <w:div w:id="556283621">
                      <w:marLeft w:val="0"/>
                      <w:marRight w:val="0"/>
                      <w:marTop w:val="0"/>
                      <w:marBottom w:val="0"/>
                      <w:divBdr>
                        <w:top w:val="none" w:sz="0" w:space="0" w:color="auto"/>
                        <w:left w:val="none" w:sz="0" w:space="0" w:color="auto"/>
                        <w:bottom w:val="none" w:sz="0" w:space="0" w:color="auto"/>
                        <w:right w:val="none" w:sz="0" w:space="0" w:color="auto"/>
                      </w:divBdr>
                    </w:div>
                    <w:div w:id="583029085">
                      <w:marLeft w:val="0"/>
                      <w:marRight w:val="0"/>
                      <w:marTop w:val="0"/>
                      <w:marBottom w:val="0"/>
                      <w:divBdr>
                        <w:top w:val="none" w:sz="0" w:space="0" w:color="auto"/>
                        <w:left w:val="none" w:sz="0" w:space="0" w:color="auto"/>
                        <w:bottom w:val="none" w:sz="0" w:space="0" w:color="auto"/>
                        <w:right w:val="none" w:sz="0" w:space="0" w:color="auto"/>
                      </w:divBdr>
                    </w:div>
                    <w:div w:id="589311464">
                      <w:marLeft w:val="0"/>
                      <w:marRight w:val="0"/>
                      <w:marTop w:val="0"/>
                      <w:marBottom w:val="0"/>
                      <w:divBdr>
                        <w:top w:val="none" w:sz="0" w:space="0" w:color="auto"/>
                        <w:left w:val="none" w:sz="0" w:space="0" w:color="auto"/>
                        <w:bottom w:val="none" w:sz="0" w:space="0" w:color="auto"/>
                        <w:right w:val="none" w:sz="0" w:space="0" w:color="auto"/>
                      </w:divBdr>
                    </w:div>
                    <w:div w:id="595213824">
                      <w:marLeft w:val="0"/>
                      <w:marRight w:val="0"/>
                      <w:marTop w:val="0"/>
                      <w:marBottom w:val="0"/>
                      <w:divBdr>
                        <w:top w:val="none" w:sz="0" w:space="0" w:color="auto"/>
                        <w:left w:val="none" w:sz="0" w:space="0" w:color="auto"/>
                        <w:bottom w:val="none" w:sz="0" w:space="0" w:color="auto"/>
                        <w:right w:val="none" w:sz="0" w:space="0" w:color="auto"/>
                      </w:divBdr>
                    </w:div>
                    <w:div w:id="595669811">
                      <w:marLeft w:val="0"/>
                      <w:marRight w:val="0"/>
                      <w:marTop w:val="0"/>
                      <w:marBottom w:val="0"/>
                      <w:divBdr>
                        <w:top w:val="none" w:sz="0" w:space="0" w:color="auto"/>
                        <w:left w:val="none" w:sz="0" w:space="0" w:color="auto"/>
                        <w:bottom w:val="none" w:sz="0" w:space="0" w:color="auto"/>
                        <w:right w:val="none" w:sz="0" w:space="0" w:color="auto"/>
                      </w:divBdr>
                    </w:div>
                    <w:div w:id="611792053">
                      <w:marLeft w:val="0"/>
                      <w:marRight w:val="0"/>
                      <w:marTop w:val="0"/>
                      <w:marBottom w:val="0"/>
                      <w:divBdr>
                        <w:top w:val="none" w:sz="0" w:space="0" w:color="auto"/>
                        <w:left w:val="none" w:sz="0" w:space="0" w:color="auto"/>
                        <w:bottom w:val="none" w:sz="0" w:space="0" w:color="auto"/>
                        <w:right w:val="none" w:sz="0" w:space="0" w:color="auto"/>
                      </w:divBdr>
                    </w:div>
                    <w:div w:id="615063203">
                      <w:marLeft w:val="0"/>
                      <w:marRight w:val="0"/>
                      <w:marTop w:val="0"/>
                      <w:marBottom w:val="0"/>
                      <w:divBdr>
                        <w:top w:val="none" w:sz="0" w:space="0" w:color="auto"/>
                        <w:left w:val="none" w:sz="0" w:space="0" w:color="auto"/>
                        <w:bottom w:val="none" w:sz="0" w:space="0" w:color="auto"/>
                        <w:right w:val="none" w:sz="0" w:space="0" w:color="auto"/>
                      </w:divBdr>
                    </w:div>
                    <w:div w:id="618143282">
                      <w:marLeft w:val="0"/>
                      <w:marRight w:val="0"/>
                      <w:marTop w:val="0"/>
                      <w:marBottom w:val="0"/>
                      <w:divBdr>
                        <w:top w:val="none" w:sz="0" w:space="0" w:color="auto"/>
                        <w:left w:val="none" w:sz="0" w:space="0" w:color="auto"/>
                        <w:bottom w:val="none" w:sz="0" w:space="0" w:color="auto"/>
                        <w:right w:val="none" w:sz="0" w:space="0" w:color="auto"/>
                      </w:divBdr>
                    </w:div>
                    <w:div w:id="627201761">
                      <w:marLeft w:val="0"/>
                      <w:marRight w:val="0"/>
                      <w:marTop w:val="0"/>
                      <w:marBottom w:val="0"/>
                      <w:divBdr>
                        <w:top w:val="none" w:sz="0" w:space="0" w:color="auto"/>
                        <w:left w:val="none" w:sz="0" w:space="0" w:color="auto"/>
                        <w:bottom w:val="none" w:sz="0" w:space="0" w:color="auto"/>
                        <w:right w:val="none" w:sz="0" w:space="0" w:color="auto"/>
                      </w:divBdr>
                    </w:div>
                    <w:div w:id="634994252">
                      <w:marLeft w:val="0"/>
                      <w:marRight w:val="0"/>
                      <w:marTop w:val="0"/>
                      <w:marBottom w:val="0"/>
                      <w:divBdr>
                        <w:top w:val="none" w:sz="0" w:space="0" w:color="auto"/>
                        <w:left w:val="none" w:sz="0" w:space="0" w:color="auto"/>
                        <w:bottom w:val="none" w:sz="0" w:space="0" w:color="auto"/>
                        <w:right w:val="none" w:sz="0" w:space="0" w:color="auto"/>
                      </w:divBdr>
                    </w:div>
                    <w:div w:id="643462947">
                      <w:marLeft w:val="0"/>
                      <w:marRight w:val="0"/>
                      <w:marTop w:val="0"/>
                      <w:marBottom w:val="0"/>
                      <w:divBdr>
                        <w:top w:val="none" w:sz="0" w:space="0" w:color="auto"/>
                        <w:left w:val="none" w:sz="0" w:space="0" w:color="auto"/>
                        <w:bottom w:val="none" w:sz="0" w:space="0" w:color="auto"/>
                        <w:right w:val="none" w:sz="0" w:space="0" w:color="auto"/>
                      </w:divBdr>
                    </w:div>
                    <w:div w:id="644433148">
                      <w:marLeft w:val="0"/>
                      <w:marRight w:val="0"/>
                      <w:marTop w:val="0"/>
                      <w:marBottom w:val="0"/>
                      <w:divBdr>
                        <w:top w:val="none" w:sz="0" w:space="0" w:color="auto"/>
                        <w:left w:val="none" w:sz="0" w:space="0" w:color="auto"/>
                        <w:bottom w:val="none" w:sz="0" w:space="0" w:color="auto"/>
                        <w:right w:val="none" w:sz="0" w:space="0" w:color="auto"/>
                      </w:divBdr>
                    </w:div>
                    <w:div w:id="645819790">
                      <w:marLeft w:val="0"/>
                      <w:marRight w:val="0"/>
                      <w:marTop w:val="0"/>
                      <w:marBottom w:val="0"/>
                      <w:divBdr>
                        <w:top w:val="none" w:sz="0" w:space="0" w:color="auto"/>
                        <w:left w:val="none" w:sz="0" w:space="0" w:color="auto"/>
                        <w:bottom w:val="none" w:sz="0" w:space="0" w:color="auto"/>
                        <w:right w:val="none" w:sz="0" w:space="0" w:color="auto"/>
                      </w:divBdr>
                    </w:div>
                    <w:div w:id="660473667">
                      <w:marLeft w:val="0"/>
                      <w:marRight w:val="0"/>
                      <w:marTop w:val="0"/>
                      <w:marBottom w:val="0"/>
                      <w:divBdr>
                        <w:top w:val="none" w:sz="0" w:space="0" w:color="auto"/>
                        <w:left w:val="none" w:sz="0" w:space="0" w:color="auto"/>
                        <w:bottom w:val="none" w:sz="0" w:space="0" w:color="auto"/>
                        <w:right w:val="none" w:sz="0" w:space="0" w:color="auto"/>
                      </w:divBdr>
                    </w:div>
                    <w:div w:id="674962955">
                      <w:marLeft w:val="0"/>
                      <w:marRight w:val="0"/>
                      <w:marTop w:val="0"/>
                      <w:marBottom w:val="0"/>
                      <w:divBdr>
                        <w:top w:val="none" w:sz="0" w:space="0" w:color="auto"/>
                        <w:left w:val="none" w:sz="0" w:space="0" w:color="auto"/>
                        <w:bottom w:val="none" w:sz="0" w:space="0" w:color="auto"/>
                        <w:right w:val="none" w:sz="0" w:space="0" w:color="auto"/>
                      </w:divBdr>
                    </w:div>
                    <w:div w:id="720785931">
                      <w:marLeft w:val="0"/>
                      <w:marRight w:val="0"/>
                      <w:marTop w:val="0"/>
                      <w:marBottom w:val="0"/>
                      <w:divBdr>
                        <w:top w:val="none" w:sz="0" w:space="0" w:color="auto"/>
                        <w:left w:val="none" w:sz="0" w:space="0" w:color="auto"/>
                        <w:bottom w:val="none" w:sz="0" w:space="0" w:color="auto"/>
                        <w:right w:val="none" w:sz="0" w:space="0" w:color="auto"/>
                      </w:divBdr>
                    </w:div>
                    <w:div w:id="722942439">
                      <w:marLeft w:val="0"/>
                      <w:marRight w:val="0"/>
                      <w:marTop w:val="0"/>
                      <w:marBottom w:val="0"/>
                      <w:divBdr>
                        <w:top w:val="none" w:sz="0" w:space="0" w:color="auto"/>
                        <w:left w:val="none" w:sz="0" w:space="0" w:color="auto"/>
                        <w:bottom w:val="none" w:sz="0" w:space="0" w:color="auto"/>
                        <w:right w:val="none" w:sz="0" w:space="0" w:color="auto"/>
                      </w:divBdr>
                    </w:div>
                    <w:div w:id="778525550">
                      <w:marLeft w:val="0"/>
                      <w:marRight w:val="0"/>
                      <w:marTop w:val="0"/>
                      <w:marBottom w:val="0"/>
                      <w:divBdr>
                        <w:top w:val="none" w:sz="0" w:space="0" w:color="auto"/>
                        <w:left w:val="none" w:sz="0" w:space="0" w:color="auto"/>
                        <w:bottom w:val="none" w:sz="0" w:space="0" w:color="auto"/>
                        <w:right w:val="none" w:sz="0" w:space="0" w:color="auto"/>
                      </w:divBdr>
                    </w:div>
                    <w:div w:id="794105255">
                      <w:marLeft w:val="0"/>
                      <w:marRight w:val="0"/>
                      <w:marTop w:val="0"/>
                      <w:marBottom w:val="0"/>
                      <w:divBdr>
                        <w:top w:val="none" w:sz="0" w:space="0" w:color="auto"/>
                        <w:left w:val="none" w:sz="0" w:space="0" w:color="auto"/>
                        <w:bottom w:val="none" w:sz="0" w:space="0" w:color="auto"/>
                        <w:right w:val="none" w:sz="0" w:space="0" w:color="auto"/>
                      </w:divBdr>
                    </w:div>
                    <w:div w:id="806976404">
                      <w:marLeft w:val="0"/>
                      <w:marRight w:val="0"/>
                      <w:marTop w:val="0"/>
                      <w:marBottom w:val="0"/>
                      <w:divBdr>
                        <w:top w:val="none" w:sz="0" w:space="0" w:color="auto"/>
                        <w:left w:val="none" w:sz="0" w:space="0" w:color="auto"/>
                        <w:bottom w:val="none" w:sz="0" w:space="0" w:color="auto"/>
                        <w:right w:val="none" w:sz="0" w:space="0" w:color="auto"/>
                      </w:divBdr>
                    </w:div>
                    <w:div w:id="819999562">
                      <w:marLeft w:val="0"/>
                      <w:marRight w:val="0"/>
                      <w:marTop w:val="0"/>
                      <w:marBottom w:val="0"/>
                      <w:divBdr>
                        <w:top w:val="none" w:sz="0" w:space="0" w:color="auto"/>
                        <w:left w:val="none" w:sz="0" w:space="0" w:color="auto"/>
                        <w:bottom w:val="none" w:sz="0" w:space="0" w:color="auto"/>
                        <w:right w:val="none" w:sz="0" w:space="0" w:color="auto"/>
                      </w:divBdr>
                    </w:div>
                    <w:div w:id="828332143">
                      <w:marLeft w:val="0"/>
                      <w:marRight w:val="0"/>
                      <w:marTop w:val="0"/>
                      <w:marBottom w:val="0"/>
                      <w:divBdr>
                        <w:top w:val="none" w:sz="0" w:space="0" w:color="auto"/>
                        <w:left w:val="none" w:sz="0" w:space="0" w:color="auto"/>
                        <w:bottom w:val="none" w:sz="0" w:space="0" w:color="auto"/>
                        <w:right w:val="none" w:sz="0" w:space="0" w:color="auto"/>
                      </w:divBdr>
                    </w:div>
                    <w:div w:id="834221842">
                      <w:marLeft w:val="0"/>
                      <w:marRight w:val="0"/>
                      <w:marTop w:val="0"/>
                      <w:marBottom w:val="0"/>
                      <w:divBdr>
                        <w:top w:val="none" w:sz="0" w:space="0" w:color="auto"/>
                        <w:left w:val="none" w:sz="0" w:space="0" w:color="auto"/>
                        <w:bottom w:val="none" w:sz="0" w:space="0" w:color="auto"/>
                        <w:right w:val="none" w:sz="0" w:space="0" w:color="auto"/>
                      </w:divBdr>
                    </w:div>
                    <w:div w:id="842545683">
                      <w:marLeft w:val="0"/>
                      <w:marRight w:val="0"/>
                      <w:marTop w:val="0"/>
                      <w:marBottom w:val="0"/>
                      <w:divBdr>
                        <w:top w:val="none" w:sz="0" w:space="0" w:color="auto"/>
                        <w:left w:val="none" w:sz="0" w:space="0" w:color="auto"/>
                        <w:bottom w:val="none" w:sz="0" w:space="0" w:color="auto"/>
                        <w:right w:val="none" w:sz="0" w:space="0" w:color="auto"/>
                      </w:divBdr>
                    </w:div>
                    <w:div w:id="846141501">
                      <w:marLeft w:val="0"/>
                      <w:marRight w:val="0"/>
                      <w:marTop w:val="0"/>
                      <w:marBottom w:val="0"/>
                      <w:divBdr>
                        <w:top w:val="none" w:sz="0" w:space="0" w:color="auto"/>
                        <w:left w:val="none" w:sz="0" w:space="0" w:color="auto"/>
                        <w:bottom w:val="none" w:sz="0" w:space="0" w:color="auto"/>
                        <w:right w:val="none" w:sz="0" w:space="0" w:color="auto"/>
                      </w:divBdr>
                    </w:div>
                    <w:div w:id="846289261">
                      <w:marLeft w:val="0"/>
                      <w:marRight w:val="0"/>
                      <w:marTop w:val="0"/>
                      <w:marBottom w:val="0"/>
                      <w:divBdr>
                        <w:top w:val="none" w:sz="0" w:space="0" w:color="auto"/>
                        <w:left w:val="none" w:sz="0" w:space="0" w:color="auto"/>
                        <w:bottom w:val="none" w:sz="0" w:space="0" w:color="auto"/>
                        <w:right w:val="none" w:sz="0" w:space="0" w:color="auto"/>
                      </w:divBdr>
                    </w:div>
                    <w:div w:id="847906864">
                      <w:marLeft w:val="0"/>
                      <w:marRight w:val="0"/>
                      <w:marTop w:val="0"/>
                      <w:marBottom w:val="0"/>
                      <w:divBdr>
                        <w:top w:val="none" w:sz="0" w:space="0" w:color="auto"/>
                        <w:left w:val="none" w:sz="0" w:space="0" w:color="auto"/>
                        <w:bottom w:val="none" w:sz="0" w:space="0" w:color="auto"/>
                        <w:right w:val="none" w:sz="0" w:space="0" w:color="auto"/>
                      </w:divBdr>
                    </w:div>
                    <w:div w:id="850216975">
                      <w:marLeft w:val="0"/>
                      <w:marRight w:val="0"/>
                      <w:marTop w:val="0"/>
                      <w:marBottom w:val="0"/>
                      <w:divBdr>
                        <w:top w:val="none" w:sz="0" w:space="0" w:color="auto"/>
                        <w:left w:val="none" w:sz="0" w:space="0" w:color="auto"/>
                        <w:bottom w:val="none" w:sz="0" w:space="0" w:color="auto"/>
                        <w:right w:val="none" w:sz="0" w:space="0" w:color="auto"/>
                      </w:divBdr>
                    </w:div>
                    <w:div w:id="861822261">
                      <w:marLeft w:val="0"/>
                      <w:marRight w:val="0"/>
                      <w:marTop w:val="0"/>
                      <w:marBottom w:val="0"/>
                      <w:divBdr>
                        <w:top w:val="none" w:sz="0" w:space="0" w:color="auto"/>
                        <w:left w:val="none" w:sz="0" w:space="0" w:color="auto"/>
                        <w:bottom w:val="none" w:sz="0" w:space="0" w:color="auto"/>
                        <w:right w:val="none" w:sz="0" w:space="0" w:color="auto"/>
                      </w:divBdr>
                    </w:div>
                    <w:div w:id="901646136">
                      <w:marLeft w:val="0"/>
                      <w:marRight w:val="0"/>
                      <w:marTop w:val="0"/>
                      <w:marBottom w:val="0"/>
                      <w:divBdr>
                        <w:top w:val="none" w:sz="0" w:space="0" w:color="auto"/>
                        <w:left w:val="none" w:sz="0" w:space="0" w:color="auto"/>
                        <w:bottom w:val="none" w:sz="0" w:space="0" w:color="auto"/>
                        <w:right w:val="none" w:sz="0" w:space="0" w:color="auto"/>
                      </w:divBdr>
                    </w:div>
                    <w:div w:id="907763286">
                      <w:marLeft w:val="0"/>
                      <w:marRight w:val="0"/>
                      <w:marTop w:val="0"/>
                      <w:marBottom w:val="0"/>
                      <w:divBdr>
                        <w:top w:val="none" w:sz="0" w:space="0" w:color="auto"/>
                        <w:left w:val="none" w:sz="0" w:space="0" w:color="auto"/>
                        <w:bottom w:val="none" w:sz="0" w:space="0" w:color="auto"/>
                        <w:right w:val="none" w:sz="0" w:space="0" w:color="auto"/>
                      </w:divBdr>
                    </w:div>
                    <w:div w:id="918558704">
                      <w:marLeft w:val="0"/>
                      <w:marRight w:val="0"/>
                      <w:marTop w:val="0"/>
                      <w:marBottom w:val="0"/>
                      <w:divBdr>
                        <w:top w:val="none" w:sz="0" w:space="0" w:color="auto"/>
                        <w:left w:val="none" w:sz="0" w:space="0" w:color="auto"/>
                        <w:bottom w:val="none" w:sz="0" w:space="0" w:color="auto"/>
                        <w:right w:val="none" w:sz="0" w:space="0" w:color="auto"/>
                      </w:divBdr>
                    </w:div>
                    <w:div w:id="922761824">
                      <w:marLeft w:val="0"/>
                      <w:marRight w:val="0"/>
                      <w:marTop w:val="0"/>
                      <w:marBottom w:val="0"/>
                      <w:divBdr>
                        <w:top w:val="none" w:sz="0" w:space="0" w:color="auto"/>
                        <w:left w:val="none" w:sz="0" w:space="0" w:color="auto"/>
                        <w:bottom w:val="none" w:sz="0" w:space="0" w:color="auto"/>
                        <w:right w:val="none" w:sz="0" w:space="0" w:color="auto"/>
                      </w:divBdr>
                    </w:div>
                    <w:div w:id="929503873">
                      <w:marLeft w:val="0"/>
                      <w:marRight w:val="0"/>
                      <w:marTop w:val="0"/>
                      <w:marBottom w:val="0"/>
                      <w:divBdr>
                        <w:top w:val="none" w:sz="0" w:space="0" w:color="auto"/>
                        <w:left w:val="none" w:sz="0" w:space="0" w:color="auto"/>
                        <w:bottom w:val="none" w:sz="0" w:space="0" w:color="auto"/>
                        <w:right w:val="none" w:sz="0" w:space="0" w:color="auto"/>
                      </w:divBdr>
                    </w:div>
                    <w:div w:id="941186075">
                      <w:marLeft w:val="0"/>
                      <w:marRight w:val="0"/>
                      <w:marTop w:val="0"/>
                      <w:marBottom w:val="0"/>
                      <w:divBdr>
                        <w:top w:val="none" w:sz="0" w:space="0" w:color="auto"/>
                        <w:left w:val="none" w:sz="0" w:space="0" w:color="auto"/>
                        <w:bottom w:val="none" w:sz="0" w:space="0" w:color="auto"/>
                        <w:right w:val="none" w:sz="0" w:space="0" w:color="auto"/>
                      </w:divBdr>
                    </w:div>
                    <w:div w:id="949702038">
                      <w:marLeft w:val="0"/>
                      <w:marRight w:val="0"/>
                      <w:marTop w:val="0"/>
                      <w:marBottom w:val="0"/>
                      <w:divBdr>
                        <w:top w:val="none" w:sz="0" w:space="0" w:color="auto"/>
                        <w:left w:val="none" w:sz="0" w:space="0" w:color="auto"/>
                        <w:bottom w:val="none" w:sz="0" w:space="0" w:color="auto"/>
                        <w:right w:val="none" w:sz="0" w:space="0" w:color="auto"/>
                      </w:divBdr>
                    </w:div>
                    <w:div w:id="957176931">
                      <w:marLeft w:val="0"/>
                      <w:marRight w:val="0"/>
                      <w:marTop w:val="0"/>
                      <w:marBottom w:val="0"/>
                      <w:divBdr>
                        <w:top w:val="none" w:sz="0" w:space="0" w:color="auto"/>
                        <w:left w:val="none" w:sz="0" w:space="0" w:color="auto"/>
                        <w:bottom w:val="none" w:sz="0" w:space="0" w:color="auto"/>
                        <w:right w:val="none" w:sz="0" w:space="0" w:color="auto"/>
                      </w:divBdr>
                    </w:div>
                    <w:div w:id="1004086560">
                      <w:marLeft w:val="0"/>
                      <w:marRight w:val="0"/>
                      <w:marTop w:val="0"/>
                      <w:marBottom w:val="0"/>
                      <w:divBdr>
                        <w:top w:val="none" w:sz="0" w:space="0" w:color="auto"/>
                        <w:left w:val="none" w:sz="0" w:space="0" w:color="auto"/>
                        <w:bottom w:val="none" w:sz="0" w:space="0" w:color="auto"/>
                        <w:right w:val="none" w:sz="0" w:space="0" w:color="auto"/>
                      </w:divBdr>
                    </w:div>
                    <w:div w:id="1010716595">
                      <w:marLeft w:val="0"/>
                      <w:marRight w:val="0"/>
                      <w:marTop w:val="0"/>
                      <w:marBottom w:val="0"/>
                      <w:divBdr>
                        <w:top w:val="none" w:sz="0" w:space="0" w:color="auto"/>
                        <w:left w:val="none" w:sz="0" w:space="0" w:color="auto"/>
                        <w:bottom w:val="none" w:sz="0" w:space="0" w:color="auto"/>
                        <w:right w:val="none" w:sz="0" w:space="0" w:color="auto"/>
                      </w:divBdr>
                    </w:div>
                    <w:div w:id="1040712876">
                      <w:marLeft w:val="0"/>
                      <w:marRight w:val="0"/>
                      <w:marTop w:val="0"/>
                      <w:marBottom w:val="0"/>
                      <w:divBdr>
                        <w:top w:val="none" w:sz="0" w:space="0" w:color="auto"/>
                        <w:left w:val="none" w:sz="0" w:space="0" w:color="auto"/>
                        <w:bottom w:val="none" w:sz="0" w:space="0" w:color="auto"/>
                        <w:right w:val="none" w:sz="0" w:space="0" w:color="auto"/>
                      </w:divBdr>
                    </w:div>
                    <w:div w:id="1047334623">
                      <w:marLeft w:val="0"/>
                      <w:marRight w:val="0"/>
                      <w:marTop w:val="0"/>
                      <w:marBottom w:val="0"/>
                      <w:divBdr>
                        <w:top w:val="none" w:sz="0" w:space="0" w:color="auto"/>
                        <w:left w:val="none" w:sz="0" w:space="0" w:color="auto"/>
                        <w:bottom w:val="none" w:sz="0" w:space="0" w:color="auto"/>
                        <w:right w:val="none" w:sz="0" w:space="0" w:color="auto"/>
                      </w:divBdr>
                    </w:div>
                    <w:div w:id="1079325369">
                      <w:marLeft w:val="0"/>
                      <w:marRight w:val="0"/>
                      <w:marTop w:val="0"/>
                      <w:marBottom w:val="0"/>
                      <w:divBdr>
                        <w:top w:val="none" w:sz="0" w:space="0" w:color="auto"/>
                        <w:left w:val="none" w:sz="0" w:space="0" w:color="auto"/>
                        <w:bottom w:val="none" w:sz="0" w:space="0" w:color="auto"/>
                        <w:right w:val="none" w:sz="0" w:space="0" w:color="auto"/>
                      </w:divBdr>
                    </w:div>
                    <w:div w:id="1100954086">
                      <w:marLeft w:val="0"/>
                      <w:marRight w:val="0"/>
                      <w:marTop w:val="0"/>
                      <w:marBottom w:val="0"/>
                      <w:divBdr>
                        <w:top w:val="none" w:sz="0" w:space="0" w:color="auto"/>
                        <w:left w:val="none" w:sz="0" w:space="0" w:color="auto"/>
                        <w:bottom w:val="none" w:sz="0" w:space="0" w:color="auto"/>
                        <w:right w:val="none" w:sz="0" w:space="0" w:color="auto"/>
                      </w:divBdr>
                    </w:div>
                    <w:div w:id="1145392515">
                      <w:marLeft w:val="0"/>
                      <w:marRight w:val="0"/>
                      <w:marTop w:val="0"/>
                      <w:marBottom w:val="0"/>
                      <w:divBdr>
                        <w:top w:val="none" w:sz="0" w:space="0" w:color="auto"/>
                        <w:left w:val="none" w:sz="0" w:space="0" w:color="auto"/>
                        <w:bottom w:val="none" w:sz="0" w:space="0" w:color="auto"/>
                        <w:right w:val="none" w:sz="0" w:space="0" w:color="auto"/>
                      </w:divBdr>
                    </w:div>
                    <w:div w:id="1149248094">
                      <w:marLeft w:val="0"/>
                      <w:marRight w:val="0"/>
                      <w:marTop w:val="0"/>
                      <w:marBottom w:val="0"/>
                      <w:divBdr>
                        <w:top w:val="none" w:sz="0" w:space="0" w:color="auto"/>
                        <w:left w:val="none" w:sz="0" w:space="0" w:color="auto"/>
                        <w:bottom w:val="none" w:sz="0" w:space="0" w:color="auto"/>
                        <w:right w:val="none" w:sz="0" w:space="0" w:color="auto"/>
                      </w:divBdr>
                    </w:div>
                    <w:div w:id="1156459641">
                      <w:marLeft w:val="0"/>
                      <w:marRight w:val="0"/>
                      <w:marTop w:val="0"/>
                      <w:marBottom w:val="0"/>
                      <w:divBdr>
                        <w:top w:val="none" w:sz="0" w:space="0" w:color="auto"/>
                        <w:left w:val="none" w:sz="0" w:space="0" w:color="auto"/>
                        <w:bottom w:val="none" w:sz="0" w:space="0" w:color="auto"/>
                        <w:right w:val="none" w:sz="0" w:space="0" w:color="auto"/>
                      </w:divBdr>
                    </w:div>
                    <w:div w:id="1207374929">
                      <w:marLeft w:val="0"/>
                      <w:marRight w:val="0"/>
                      <w:marTop w:val="0"/>
                      <w:marBottom w:val="0"/>
                      <w:divBdr>
                        <w:top w:val="none" w:sz="0" w:space="0" w:color="auto"/>
                        <w:left w:val="none" w:sz="0" w:space="0" w:color="auto"/>
                        <w:bottom w:val="none" w:sz="0" w:space="0" w:color="auto"/>
                        <w:right w:val="none" w:sz="0" w:space="0" w:color="auto"/>
                      </w:divBdr>
                    </w:div>
                    <w:div w:id="1217163879">
                      <w:marLeft w:val="0"/>
                      <w:marRight w:val="0"/>
                      <w:marTop w:val="0"/>
                      <w:marBottom w:val="0"/>
                      <w:divBdr>
                        <w:top w:val="none" w:sz="0" w:space="0" w:color="auto"/>
                        <w:left w:val="none" w:sz="0" w:space="0" w:color="auto"/>
                        <w:bottom w:val="none" w:sz="0" w:space="0" w:color="auto"/>
                        <w:right w:val="none" w:sz="0" w:space="0" w:color="auto"/>
                      </w:divBdr>
                    </w:div>
                    <w:div w:id="1219246780">
                      <w:marLeft w:val="0"/>
                      <w:marRight w:val="0"/>
                      <w:marTop w:val="0"/>
                      <w:marBottom w:val="0"/>
                      <w:divBdr>
                        <w:top w:val="none" w:sz="0" w:space="0" w:color="auto"/>
                        <w:left w:val="none" w:sz="0" w:space="0" w:color="auto"/>
                        <w:bottom w:val="none" w:sz="0" w:space="0" w:color="auto"/>
                        <w:right w:val="none" w:sz="0" w:space="0" w:color="auto"/>
                      </w:divBdr>
                    </w:div>
                    <w:div w:id="1233544213">
                      <w:marLeft w:val="0"/>
                      <w:marRight w:val="0"/>
                      <w:marTop w:val="0"/>
                      <w:marBottom w:val="0"/>
                      <w:divBdr>
                        <w:top w:val="none" w:sz="0" w:space="0" w:color="auto"/>
                        <w:left w:val="none" w:sz="0" w:space="0" w:color="auto"/>
                        <w:bottom w:val="none" w:sz="0" w:space="0" w:color="auto"/>
                        <w:right w:val="none" w:sz="0" w:space="0" w:color="auto"/>
                      </w:divBdr>
                    </w:div>
                    <w:div w:id="1250189755">
                      <w:marLeft w:val="0"/>
                      <w:marRight w:val="0"/>
                      <w:marTop w:val="0"/>
                      <w:marBottom w:val="0"/>
                      <w:divBdr>
                        <w:top w:val="none" w:sz="0" w:space="0" w:color="auto"/>
                        <w:left w:val="none" w:sz="0" w:space="0" w:color="auto"/>
                        <w:bottom w:val="none" w:sz="0" w:space="0" w:color="auto"/>
                        <w:right w:val="none" w:sz="0" w:space="0" w:color="auto"/>
                      </w:divBdr>
                    </w:div>
                    <w:div w:id="1268199280">
                      <w:marLeft w:val="0"/>
                      <w:marRight w:val="0"/>
                      <w:marTop w:val="0"/>
                      <w:marBottom w:val="0"/>
                      <w:divBdr>
                        <w:top w:val="none" w:sz="0" w:space="0" w:color="auto"/>
                        <w:left w:val="none" w:sz="0" w:space="0" w:color="auto"/>
                        <w:bottom w:val="none" w:sz="0" w:space="0" w:color="auto"/>
                        <w:right w:val="none" w:sz="0" w:space="0" w:color="auto"/>
                      </w:divBdr>
                    </w:div>
                    <w:div w:id="1279337210">
                      <w:marLeft w:val="0"/>
                      <w:marRight w:val="0"/>
                      <w:marTop w:val="0"/>
                      <w:marBottom w:val="0"/>
                      <w:divBdr>
                        <w:top w:val="none" w:sz="0" w:space="0" w:color="auto"/>
                        <w:left w:val="none" w:sz="0" w:space="0" w:color="auto"/>
                        <w:bottom w:val="none" w:sz="0" w:space="0" w:color="auto"/>
                        <w:right w:val="none" w:sz="0" w:space="0" w:color="auto"/>
                      </w:divBdr>
                    </w:div>
                    <w:div w:id="1279752290">
                      <w:marLeft w:val="0"/>
                      <w:marRight w:val="0"/>
                      <w:marTop w:val="0"/>
                      <w:marBottom w:val="0"/>
                      <w:divBdr>
                        <w:top w:val="none" w:sz="0" w:space="0" w:color="auto"/>
                        <w:left w:val="none" w:sz="0" w:space="0" w:color="auto"/>
                        <w:bottom w:val="none" w:sz="0" w:space="0" w:color="auto"/>
                        <w:right w:val="none" w:sz="0" w:space="0" w:color="auto"/>
                      </w:divBdr>
                    </w:div>
                    <w:div w:id="1285770028">
                      <w:marLeft w:val="0"/>
                      <w:marRight w:val="0"/>
                      <w:marTop w:val="0"/>
                      <w:marBottom w:val="0"/>
                      <w:divBdr>
                        <w:top w:val="none" w:sz="0" w:space="0" w:color="auto"/>
                        <w:left w:val="none" w:sz="0" w:space="0" w:color="auto"/>
                        <w:bottom w:val="none" w:sz="0" w:space="0" w:color="auto"/>
                        <w:right w:val="none" w:sz="0" w:space="0" w:color="auto"/>
                      </w:divBdr>
                    </w:div>
                    <w:div w:id="1302803691">
                      <w:marLeft w:val="0"/>
                      <w:marRight w:val="0"/>
                      <w:marTop w:val="0"/>
                      <w:marBottom w:val="0"/>
                      <w:divBdr>
                        <w:top w:val="none" w:sz="0" w:space="0" w:color="auto"/>
                        <w:left w:val="none" w:sz="0" w:space="0" w:color="auto"/>
                        <w:bottom w:val="none" w:sz="0" w:space="0" w:color="auto"/>
                        <w:right w:val="none" w:sz="0" w:space="0" w:color="auto"/>
                      </w:divBdr>
                    </w:div>
                    <w:div w:id="1326973124">
                      <w:marLeft w:val="0"/>
                      <w:marRight w:val="0"/>
                      <w:marTop w:val="0"/>
                      <w:marBottom w:val="0"/>
                      <w:divBdr>
                        <w:top w:val="none" w:sz="0" w:space="0" w:color="auto"/>
                        <w:left w:val="none" w:sz="0" w:space="0" w:color="auto"/>
                        <w:bottom w:val="none" w:sz="0" w:space="0" w:color="auto"/>
                        <w:right w:val="none" w:sz="0" w:space="0" w:color="auto"/>
                      </w:divBdr>
                    </w:div>
                    <w:div w:id="1340234297">
                      <w:marLeft w:val="0"/>
                      <w:marRight w:val="0"/>
                      <w:marTop w:val="0"/>
                      <w:marBottom w:val="0"/>
                      <w:divBdr>
                        <w:top w:val="none" w:sz="0" w:space="0" w:color="auto"/>
                        <w:left w:val="none" w:sz="0" w:space="0" w:color="auto"/>
                        <w:bottom w:val="none" w:sz="0" w:space="0" w:color="auto"/>
                        <w:right w:val="none" w:sz="0" w:space="0" w:color="auto"/>
                      </w:divBdr>
                    </w:div>
                    <w:div w:id="1340889427">
                      <w:marLeft w:val="0"/>
                      <w:marRight w:val="0"/>
                      <w:marTop w:val="0"/>
                      <w:marBottom w:val="0"/>
                      <w:divBdr>
                        <w:top w:val="none" w:sz="0" w:space="0" w:color="auto"/>
                        <w:left w:val="none" w:sz="0" w:space="0" w:color="auto"/>
                        <w:bottom w:val="none" w:sz="0" w:space="0" w:color="auto"/>
                        <w:right w:val="none" w:sz="0" w:space="0" w:color="auto"/>
                      </w:divBdr>
                    </w:div>
                    <w:div w:id="1376656236">
                      <w:marLeft w:val="0"/>
                      <w:marRight w:val="0"/>
                      <w:marTop w:val="0"/>
                      <w:marBottom w:val="0"/>
                      <w:divBdr>
                        <w:top w:val="none" w:sz="0" w:space="0" w:color="auto"/>
                        <w:left w:val="none" w:sz="0" w:space="0" w:color="auto"/>
                        <w:bottom w:val="none" w:sz="0" w:space="0" w:color="auto"/>
                        <w:right w:val="none" w:sz="0" w:space="0" w:color="auto"/>
                      </w:divBdr>
                    </w:div>
                    <w:div w:id="1377582815">
                      <w:marLeft w:val="0"/>
                      <w:marRight w:val="0"/>
                      <w:marTop w:val="0"/>
                      <w:marBottom w:val="0"/>
                      <w:divBdr>
                        <w:top w:val="none" w:sz="0" w:space="0" w:color="auto"/>
                        <w:left w:val="none" w:sz="0" w:space="0" w:color="auto"/>
                        <w:bottom w:val="none" w:sz="0" w:space="0" w:color="auto"/>
                        <w:right w:val="none" w:sz="0" w:space="0" w:color="auto"/>
                      </w:divBdr>
                    </w:div>
                    <w:div w:id="1378550542">
                      <w:marLeft w:val="0"/>
                      <w:marRight w:val="0"/>
                      <w:marTop w:val="0"/>
                      <w:marBottom w:val="0"/>
                      <w:divBdr>
                        <w:top w:val="none" w:sz="0" w:space="0" w:color="auto"/>
                        <w:left w:val="none" w:sz="0" w:space="0" w:color="auto"/>
                        <w:bottom w:val="none" w:sz="0" w:space="0" w:color="auto"/>
                        <w:right w:val="none" w:sz="0" w:space="0" w:color="auto"/>
                      </w:divBdr>
                    </w:div>
                    <w:div w:id="1401170177">
                      <w:marLeft w:val="0"/>
                      <w:marRight w:val="0"/>
                      <w:marTop w:val="0"/>
                      <w:marBottom w:val="0"/>
                      <w:divBdr>
                        <w:top w:val="none" w:sz="0" w:space="0" w:color="auto"/>
                        <w:left w:val="none" w:sz="0" w:space="0" w:color="auto"/>
                        <w:bottom w:val="none" w:sz="0" w:space="0" w:color="auto"/>
                        <w:right w:val="none" w:sz="0" w:space="0" w:color="auto"/>
                      </w:divBdr>
                    </w:div>
                    <w:div w:id="1432775833">
                      <w:marLeft w:val="0"/>
                      <w:marRight w:val="0"/>
                      <w:marTop w:val="0"/>
                      <w:marBottom w:val="0"/>
                      <w:divBdr>
                        <w:top w:val="none" w:sz="0" w:space="0" w:color="auto"/>
                        <w:left w:val="none" w:sz="0" w:space="0" w:color="auto"/>
                        <w:bottom w:val="none" w:sz="0" w:space="0" w:color="auto"/>
                        <w:right w:val="none" w:sz="0" w:space="0" w:color="auto"/>
                      </w:divBdr>
                    </w:div>
                    <w:div w:id="1438407517">
                      <w:marLeft w:val="0"/>
                      <w:marRight w:val="0"/>
                      <w:marTop w:val="0"/>
                      <w:marBottom w:val="0"/>
                      <w:divBdr>
                        <w:top w:val="none" w:sz="0" w:space="0" w:color="auto"/>
                        <w:left w:val="none" w:sz="0" w:space="0" w:color="auto"/>
                        <w:bottom w:val="none" w:sz="0" w:space="0" w:color="auto"/>
                        <w:right w:val="none" w:sz="0" w:space="0" w:color="auto"/>
                      </w:divBdr>
                    </w:div>
                    <w:div w:id="1447846885">
                      <w:marLeft w:val="0"/>
                      <w:marRight w:val="0"/>
                      <w:marTop w:val="0"/>
                      <w:marBottom w:val="0"/>
                      <w:divBdr>
                        <w:top w:val="none" w:sz="0" w:space="0" w:color="auto"/>
                        <w:left w:val="none" w:sz="0" w:space="0" w:color="auto"/>
                        <w:bottom w:val="none" w:sz="0" w:space="0" w:color="auto"/>
                        <w:right w:val="none" w:sz="0" w:space="0" w:color="auto"/>
                      </w:divBdr>
                    </w:div>
                    <w:div w:id="1448236842">
                      <w:marLeft w:val="0"/>
                      <w:marRight w:val="0"/>
                      <w:marTop w:val="0"/>
                      <w:marBottom w:val="0"/>
                      <w:divBdr>
                        <w:top w:val="none" w:sz="0" w:space="0" w:color="auto"/>
                        <w:left w:val="none" w:sz="0" w:space="0" w:color="auto"/>
                        <w:bottom w:val="none" w:sz="0" w:space="0" w:color="auto"/>
                        <w:right w:val="none" w:sz="0" w:space="0" w:color="auto"/>
                      </w:divBdr>
                    </w:div>
                    <w:div w:id="1454902522">
                      <w:marLeft w:val="0"/>
                      <w:marRight w:val="0"/>
                      <w:marTop w:val="0"/>
                      <w:marBottom w:val="0"/>
                      <w:divBdr>
                        <w:top w:val="none" w:sz="0" w:space="0" w:color="auto"/>
                        <w:left w:val="none" w:sz="0" w:space="0" w:color="auto"/>
                        <w:bottom w:val="none" w:sz="0" w:space="0" w:color="auto"/>
                        <w:right w:val="none" w:sz="0" w:space="0" w:color="auto"/>
                      </w:divBdr>
                    </w:div>
                    <w:div w:id="1458647142">
                      <w:marLeft w:val="0"/>
                      <w:marRight w:val="0"/>
                      <w:marTop w:val="0"/>
                      <w:marBottom w:val="0"/>
                      <w:divBdr>
                        <w:top w:val="none" w:sz="0" w:space="0" w:color="auto"/>
                        <w:left w:val="none" w:sz="0" w:space="0" w:color="auto"/>
                        <w:bottom w:val="none" w:sz="0" w:space="0" w:color="auto"/>
                        <w:right w:val="none" w:sz="0" w:space="0" w:color="auto"/>
                      </w:divBdr>
                    </w:div>
                    <w:div w:id="1459836869">
                      <w:marLeft w:val="0"/>
                      <w:marRight w:val="0"/>
                      <w:marTop w:val="0"/>
                      <w:marBottom w:val="0"/>
                      <w:divBdr>
                        <w:top w:val="none" w:sz="0" w:space="0" w:color="auto"/>
                        <w:left w:val="none" w:sz="0" w:space="0" w:color="auto"/>
                        <w:bottom w:val="none" w:sz="0" w:space="0" w:color="auto"/>
                        <w:right w:val="none" w:sz="0" w:space="0" w:color="auto"/>
                      </w:divBdr>
                    </w:div>
                    <w:div w:id="1472557514">
                      <w:marLeft w:val="0"/>
                      <w:marRight w:val="0"/>
                      <w:marTop w:val="0"/>
                      <w:marBottom w:val="0"/>
                      <w:divBdr>
                        <w:top w:val="none" w:sz="0" w:space="0" w:color="auto"/>
                        <w:left w:val="none" w:sz="0" w:space="0" w:color="auto"/>
                        <w:bottom w:val="none" w:sz="0" w:space="0" w:color="auto"/>
                        <w:right w:val="none" w:sz="0" w:space="0" w:color="auto"/>
                      </w:divBdr>
                    </w:div>
                    <w:div w:id="1479226756">
                      <w:marLeft w:val="0"/>
                      <w:marRight w:val="0"/>
                      <w:marTop w:val="0"/>
                      <w:marBottom w:val="0"/>
                      <w:divBdr>
                        <w:top w:val="none" w:sz="0" w:space="0" w:color="auto"/>
                        <w:left w:val="none" w:sz="0" w:space="0" w:color="auto"/>
                        <w:bottom w:val="none" w:sz="0" w:space="0" w:color="auto"/>
                        <w:right w:val="none" w:sz="0" w:space="0" w:color="auto"/>
                      </w:divBdr>
                    </w:div>
                    <w:div w:id="1479809846">
                      <w:marLeft w:val="0"/>
                      <w:marRight w:val="0"/>
                      <w:marTop w:val="0"/>
                      <w:marBottom w:val="0"/>
                      <w:divBdr>
                        <w:top w:val="none" w:sz="0" w:space="0" w:color="auto"/>
                        <w:left w:val="none" w:sz="0" w:space="0" w:color="auto"/>
                        <w:bottom w:val="none" w:sz="0" w:space="0" w:color="auto"/>
                        <w:right w:val="none" w:sz="0" w:space="0" w:color="auto"/>
                      </w:divBdr>
                    </w:div>
                    <w:div w:id="1491561542">
                      <w:marLeft w:val="0"/>
                      <w:marRight w:val="0"/>
                      <w:marTop w:val="0"/>
                      <w:marBottom w:val="0"/>
                      <w:divBdr>
                        <w:top w:val="none" w:sz="0" w:space="0" w:color="auto"/>
                        <w:left w:val="none" w:sz="0" w:space="0" w:color="auto"/>
                        <w:bottom w:val="none" w:sz="0" w:space="0" w:color="auto"/>
                        <w:right w:val="none" w:sz="0" w:space="0" w:color="auto"/>
                      </w:divBdr>
                    </w:div>
                    <w:div w:id="1500652251">
                      <w:marLeft w:val="0"/>
                      <w:marRight w:val="0"/>
                      <w:marTop w:val="0"/>
                      <w:marBottom w:val="0"/>
                      <w:divBdr>
                        <w:top w:val="none" w:sz="0" w:space="0" w:color="auto"/>
                        <w:left w:val="none" w:sz="0" w:space="0" w:color="auto"/>
                        <w:bottom w:val="none" w:sz="0" w:space="0" w:color="auto"/>
                        <w:right w:val="none" w:sz="0" w:space="0" w:color="auto"/>
                      </w:divBdr>
                    </w:div>
                    <w:div w:id="1503155709">
                      <w:marLeft w:val="0"/>
                      <w:marRight w:val="0"/>
                      <w:marTop w:val="0"/>
                      <w:marBottom w:val="0"/>
                      <w:divBdr>
                        <w:top w:val="none" w:sz="0" w:space="0" w:color="auto"/>
                        <w:left w:val="none" w:sz="0" w:space="0" w:color="auto"/>
                        <w:bottom w:val="none" w:sz="0" w:space="0" w:color="auto"/>
                        <w:right w:val="none" w:sz="0" w:space="0" w:color="auto"/>
                      </w:divBdr>
                    </w:div>
                    <w:div w:id="1508516207">
                      <w:marLeft w:val="0"/>
                      <w:marRight w:val="0"/>
                      <w:marTop w:val="0"/>
                      <w:marBottom w:val="0"/>
                      <w:divBdr>
                        <w:top w:val="none" w:sz="0" w:space="0" w:color="auto"/>
                        <w:left w:val="none" w:sz="0" w:space="0" w:color="auto"/>
                        <w:bottom w:val="none" w:sz="0" w:space="0" w:color="auto"/>
                        <w:right w:val="none" w:sz="0" w:space="0" w:color="auto"/>
                      </w:divBdr>
                    </w:div>
                    <w:div w:id="1522742294">
                      <w:marLeft w:val="0"/>
                      <w:marRight w:val="0"/>
                      <w:marTop w:val="0"/>
                      <w:marBottom w:val="0"/>
                      <w:divBdr>
                        <w:top w:val="none" w:sz="0" w:space="0" w:color="auto"/>
                        <w:left w:val="none" w:sz="0" w:space="0" w:color="auto"/>
                        <w:bottom w:val="none" w:sz="0" w:space="0" w:color="auto"/>
                        <w:right w:val="none" w:sz="0" w:space="0" w:color="auto"/>
                      </w:divBdr>
                    </w:div>
                    <w:div w:id="1523592891">
                      <w:marLeft w:val="0"/>
                      <w:marRight w:val="0"/>
                      <w:marTop w:val="0"/>
                      <w:marBottom w:val="0"/>
                      <w:divBdr>
                        <w:top w:val="none" w:sz="0" w:space="0" w:color="auto"/>
                        <w:left w:val="none" w:sz="0" w:space="0" w:color="auto"/>
                        <w:bottom w:val="none" w:sz="0" w:space="0" w:color="auto"/>
                        <w:right w:val="none" w:sz="0" w:space="0" w:color="auto"/>
                      </w:divBdr>
                    </w:div>
                    <w:div w:id="1550729920">
                      <w:marLeft w:val="0"/>
                      <w:marRight w:val="0"/>
                      <w:marTop w:val="0"/>
                      <w:marBottom w:val="0"/>
                      <w:divBdr>
                        <w:top w:val="none" w:sz="0" w:space="0" w:color="auto"/>
                        <w:left w:val="none" w:sz="0" w:space="0" w:color="auto"/>
                        <w:bottom w:val="none" w:sz="0" w:space="0" w:color="auto"/>
                        <w:right w:val="none" w:sz="0" w:space="0" w:color="auto"/>
                      </w:divBdr>
                    </w:div>
                    <w:div w:id="1560357262">
                      <w:marLeft w:val="0"/>
                      <w:marRight w:val="0"/>
                      <w:marTop w:val="0"/>
                      <w:marBottom w:val="0"/>
                      <w:divBdr>
                        <w:top w:val="none" w:sz="0" w:space="0" w:color="auto"/>
                        <w:left w:val="none" w:sz="0" w:space="0" w:color="auto"/>
                        <w:bottom w:val="none" w:sz="0" w:space="0" w:color="auto"/>
                        <w:right w:val="none" w:sz="0" w:space="0" w:color="auto"/>
                      </w:divBdr>
                    </w:div>
                    <w:div w:id="15678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3141">
          <w:marLeft w:val="0"/>
          <w:marRight w:val="0"/>
          <w:marTop w:val="0"/>
          <w:marBottom w:val="0"/>
          <w:divBdr>
            <w:top w:val="none" w:sz="0" w:space="0" w:color="auto"/>
            <w:left w:val="none" w:sz="0" w:space="0" w:color="auto"/>
            <w:bottom w:val="none" w:sz="0" w:space="0" w:color="auto"/>
            <w:right w:val="none" w:sz="0" w:space="0" w:color="auto"/>
          </w:divBdr>
          <w:divsChild>
            <w:div w:id="991954338">
              <w:marLeft w:val="0"/>
              <w:marRight w:val="0"/>
              <w:marTop w:val="0"/>
              <w:marBottom w:val="0"/>
              <w:divBdr>
                <w:top w:val="none" w:sz="0" w:space="0" w:color="auto"/>
                <w:left w:val="none" w:sz="0" w:space="0" w:color="auto"/>
                <w:bottom w:val="none" w:sz="0" w:space="0" w:color="auto"/>
                <w:right w:val="none" w:sz="0" w:space="0" w:color="auto"/>
              </w:divBdr>
              <w:divsChild>
                <w:div w:id="939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0234">
          <w:marLeft w:val="0"/>
          <w:marRight w:val="0"/>
          <w:marTop w:val="0"/>
          <w:marBottom w:val="0"/>
          <w:divBdr>
            <w:top w:val="none" w:sz="0" w:space="0" w:color="auto"/>
            <w:left w:val="none" w:sz="0" w:space="0" w:color="auto"/>
            <w:bottom w:val="none" w:sz="0" w:space="0" w:color="auto"/>
            <w:right w:val="none" w:sz="0" w:space="0" w:color="auto"/>
          </w:divBdr>
        </w:div>
        <w:div w:id="622537944">
          <w:marLeft w:val="0"/>
          <w:marRight w:val="0"/>
          <w:marTop w:val="0"/>
          <w:marBottom w:val="0"/>
          <w:divBdr>
            <w:top w:val="none" w:sz="0" w:space="0" w:color="auto"/>
            <w:left w:val="none" w:sz="0" w:space="0" w:color="auto"/>
            <w:bottom w:val="none" w:sz="0" w:space="0" w:color="auto"/>
            <w:right w:val="none" w:sz="0" w:space="0" w:color="auto"/>
          </w:divBdr>
        </w:div>
        <w:div w:id="622617526">
          <w:marLeft w:val="0"/>
          <w:marRight w:val="0"/>
          <w:marTop w:val="0"/>
          <w:marBottom w:val="0"/>
          <w:divBdr>
            <w:top w:val="none" w:sz="0" w:space="0" w:color="auto"/>
            <w:left w:val="none" w:sz="0" w:space="0" w:color="auto"/>
            <w:bottom w:val="none" w:sz="0" w:space="0" w:color="auto"/>
            <w:right w:val="none" w:sz="0" w:space="0" w:color="auto"/>
          </w:divBdr>
        </w:div>
        <w:div w:id="622732079">
          <w:marLeft w:val="0"/>
          <w:marRight w:val="0"/>
          <w:marTop w:val="0"/>
          <w:marBottom w:val="0"/>
          <w:divBdr>
            <w:top w:val="none" w:sz="0" w:space="0" w:color="auto"/>
            <w:left w:val="none" w:sz="0" w:space="0" w:color="auto"/>
            <w:bottom w:val="none" w:sz="0" w:space="0" w:color="auto"/>
            <w:right w:val="none" w:sz="0" w:space="0" w:color="auto"/>
          </w:divBdr>
        </w:div>
        <w:div w:id="622879881">
          <w:marLeft w:val="0"/>
          <w:marRight w:val="0"/>
          <w:marTop w:val="0"/>
          <w:marBottom w:val="0"/>
          <w:divBdr>
            <w:top w:val="none" w:sz="0" w:space="0" w:color="auto"/>
            <w:left w:val="none" w:sz="0" w:space="0" w:color="auto"/>
            <w:bottom w:val="none" w:sz="0" w:space="0" w:color="auto"/>
            <w:right w:val="none" w:sz="0" w:space="0" w:color="auto"/>
          </w:divBdr>
          <w:divsChild>
            <w:div w:id="900094036">
              <w:marLeft w:val="0"/>
              <w:marRight w:val="0"/>
              <w:marTop w:val="0"/>
              <w:marBottom w:val="0"/>
              <w:divBdr>
                <w:top w:val="none" w:sz="0" w:space="0" w:color="auto"/>
                <w:left w:val="none" w:sz="0" w:space="0" w:color="auto"/>
                <w:bottom w:val="none" w:sz="0" w:space="0" w:color="auto"/>
                <w:right w:val="none" w:sz="0" w:space="0" w:color="auto"/>
              </w:divBdr>
            </w:div>
          </w:divsChild>
        </w:div>
        <w:div w:id="623538874">
          <w:marLeft w:val="-225"/>
          <w:marRight w:val="-225"/>
          <w:marTop w:val="0"/>
          <w:marBottom w:val="0"/>
          <w:divBdr>
            <w:top w:val="none" w:sz="0" w:space="0" w:color="auto"/>
            <w:left w:val="none" w:sz="0" w:space="0" w:color="auto"/>
            <w:bottom w:val="none" w:sz="0" w:space="0" w:color="auto"/>
            <w:right w:val="none" w:sz="0" w:space="0" w:color="auto"/>
          </w:divBdr>
        </w:div>
        <w:div w:id="623772734">
          <w:marLeft w:val="0"/>
          <w:marRight w:val="0"/>
          <w:marTop w:val="0"/>
          <w:marBottom w:val="0"/>
          <w:divBdr>
            <w:top w:val="none" w:sz="0" w:space="0" w:color="auto"/>
            <w:left w:val="none" w:sz="0" w:space="0" w:color="auto"/>
            <w:bottom w:val="none" w:sz="0" w:space="0" w:color="auto"/>
            <w:right w:val="none" w:sz="0" w:space="0" w:color="auto"/>
          </w:divBdr>
        </w:div>
        <w:div w:id="623854179">
          <w:marLeft w:val="0"/>
          <w:marRight w:val="0"/>
          <w:marTop w:val="0"/>
          <w:marBottom w:val="0"/>
          <w:divBdr>
            <w:top w:val="none" w:sz="0" w:space="0" w:color="auto"/>
            <w:left w:val="none" w:sz="0" w:space="0" w:color="auto"/>
            <w:bottom w:val="none" w:sz="0" w:space="0" w:color="auto"/>
            <w:right w:val="none" w:sz="0" w:space="0" w:color="auto"/>
          </w:divBdr>
        </w:div>
        <w:div w:id="624115536">
          <w:marLeft w:val="0"/>
          <w:marRight w:val="0"/>
          <w:marTop w:val="0"/>
          <w:marBottom w:val="0"/>
          <w:divBdr>
            <w:top w:val="none" w:sz="0" w:space="0" w:color="auto"/>
            <w:left w:val="none" w:sz="0" w:space="0" w:color="auto"/>
            <w:bottom w:val="none" w:sz="0" w:space="0" w:color="auto"/>
            <w:right w:val="none" w:sz="0" w:space="0" w:color="auto"/>
          </w:divBdr>
        </w:div>
        <w:div w:id="624196856">
          <w:marLeft w:val="0"/>
          <w:marRight w:val="0"/>
          <w:marTop w:val="0"/>
          <w:marBottom w:val="0"/>
          <w:divBdr>
            <w:top w:val="none" w:sz="0" w:space="0" w:color="auto"/>
            <w:left w:val="none" w:sz="0" w:space="0" w:color="auto"/>
            <w:bottom w:val="none" w:sz="0" w:space="0" w:color="auto"/>
            <w:right w:val="none" w:sz="0" w:space="0" w:color="auto"/>
          </w:divBdr>
          <w:divsChild>
            <w:div w:id="984117050">
              <w:marLeft w:val="0"/>
              <w:marRight w:val="0"/>
              <w:marTop w:val="0"/>
              <w:marBottom w:val="0"/>
              <w:divBdr>
                <w:top w:val="none" w:sz="0" w:space="0" w:color="auto"/>
                <w:left w:val="none" w:sz="0" w:space="0" w:color="auto"/>
                <w:bottom w:val="none" w:sz="0" w:space="0" w:color="auto"/>
                <w:right w:val="none" w:sz="0" w:space="0" w:color="auto"/>
              </w:divBdr>
            </w:div>
          </w:divsChild>
        </w:div>
        <w:div w:id="624432509">
          <w:marLeft w:val="0"/>
          <w:marRight w:val="0"/>
          <w:marTop w:val="0"/>
          <w:marBottom w:val="0"/>
          <w:divBdr>
            <w:top w:val="none" w:sz="0" w:space="0" w:color="auto"/>
            <w:left w:val="none" w:sz="0" w:space="0" w:color="auto"/>
            <w:bottom w:val="none" w:sz="0" w:space="0" w:color="auto"/>
            <w:right w:val="none" w:sz="0" w:space="0" w:color="auto"/>
          </w:divBdr>
          <w:divsChild>
            <w:div w:id="596602148">
              <w:marLeft w:val="-225"/>
              <w:marRight w:val="-225"/>
              <w:marTop w:val="0"/>
              <w:marBottom w:val="0"/>
              <w:divBdr>
                <w:top w:val="none" w:sz="0" w:space="0" w:color="auto"/>
                <w:left w:val="none" w:sz="0" w:space="0" w:color="auto"/>
                <w:bottom w:val="none" w:sz="0" w:space="0" w:color="auto"/>
                <w:right w:val="none" w:sz="0" w:space="0" w:color="auto"/>
              </w:divBdr>
              <w:divsChild>
                <w:div w:id="227693164">
                  <w:marLeft w:val="0"/>
                  <w:marRight w:val="0"/>
                  <w:marTop w:val="150"/>
                  <w:marBottom w:val="0"/>
                  <w:divBdr>
                    <w:top w:val="none" w:sz="0" w:space="0" w:color="auto"/>
                    <w:left w:val="none" w:sz="0" w:space="0" w:color="auto"/>
                    <w:bottom w:val="none" w:sz="0" w:space="0" w:color="auto"/>
                    <w:right w:val="none" w:sz="0" w:space="0" w:color="auto"/>
                  </w:divBdr>
                  <w:divsChild>
                    <w:div w:id="70275165">
                      <w:marLeft w:val="0"/>
                      <w:marRight w:val="0"/>
                      <w:marTop w:val="0"/>
                      <w:marBottom w:val="210"/>
                      <w:divBdr>
                        <w:top w:val="none" w:sz="0" w:space="0" w:color="auto"/>
                        <w:left w:val="none" w:sz="0" w:space="0" w:color="auto"/>
                        <w:bottom w:val="none" w:sz="0" w:space="0" w:color="auto"/>
                        <w:right w:val="none" w:sz="0" w:space="0" w:color="auto"/>
                      </w:divBdr>
                    </w:div>
                    <w:div w:id="188835813">
                      <w:marLeft w:val="0"/>
                      <w:marRight w:val="0"/>
                      <w:marTop w:val="0"/>
                      <w:marBottom w:val="210"/>
                      <w:divBdr>
                        <w:top w:val="none" w:sz="0" w:space="0" w:color="auto"/>
                        <w:left w:val="none" w:sz="0" w:space="0" w:color="auto"/>
                        <w:bottom w:val="none" w:sz="0" w:space="0" w:color="auto"/>
                        <w:right w:val="none" w:sz="0" w:space="0" w:color="auto"/>
                      </w:divBdr>
                    </w:div>
                    <w:div w:id="482165518">
                      <w:marLeft w:val="0"/>
                      <w:marRight w:val="0"/>
                      <w:marTop w:val="0"/>
                      <w:marBottom w:val="210"/>
                      <w:divBdr>
                        <w:top w:val="none" w:sz="0" w:space="0" w:color="auto"/>
                        <w:left w:val="none" w:sz="0" w:space="0" w:color="auto"/>
                        <w:bottom w:val="none" w:sz="0" w:space="0" w:color="auto"/>
                        <w:right w:val="none" w:sz="0" w:space="0" w:color="auto"/>
                      </w:divBdr>
                    </w:div>
                    <w:div w:id="507411046">
                      <w:marLeft w:val="0"/>
                      <w:marRight w:val="0"/>
                      <w:marTop w:val="0"/>
                      <w:marBottom w:val="210"/>
                      <w:divBdr>
                        <w:top w:val="none" w:sz="0" w:space="0" w:color="auto"/>
                        <w:left w:val="none" w:sz="0" w:space="0" w:color="auto"/>
                        <w:bottom w:val="none" w:sz="0" w:space="0" w:color="auto"/>
                        <w:right w:val="none" w:sz="0" w:space="0" w:color="auto"/>
                      </w:divBdr>
                    </w:div>
                    <w:div w:id="913979310">
                      <w:marLeft w:val="0"/>
                      <w:marRight w:val="0"/>
                      <w:marTop w:val="0"/>
                      <w:marBottom w:val="210"/>
                      <w:divBdr>
                        <w:top w:val="none" w:sz="0" w:space="0" w:color="auto"/>
                        <w:left w:val="none" w:sz="0" w:space="0" w:color="auto"/>
                        <w:bottom w:val="none" w:sz="0" w:space="0" w:color="auto"/>
                        <w:right w:val="none" w:sz="0" w:space="0" w:color="auto"/>
                      </w:divBdr>
                    </w:div>
                    <w:div w:id="1093668662">
                      <w:marLeft w:val="0"/>
                      <w:marRight w:val="0"/>
                      <w:marTop w:val="0"/>
                      <w:marBottom w:val="210"/>
                      <w:divBdr>
                        <w:top w:val="none" w:sz="0" w:space="0" w:color="auto"/>
                        <w:left w:val="none" w:sz="0" w:space="0" w:color="auto"/>
                        <w:bottom w:val="none" w:sz="0" w:space="0" w:color="auto"/>
                        <w:right w:val="none" w:sz="0" w:space="0" w:color="auto"/>
                      </w:divBdr>
                    </w:div>
                  </w:divsChild>
                </w:div>
                <w:div w:id="412170448">
                  <w:marLeft w:val="0"/>
                  <w:marRight w:val="0"/>
                  <w:marTop w:val="0"/>
                  <w:marBottom w:val="0"/>
                  <w:divBdr>
                    <w:top w:val="none" w:sz="0" w:space="0" w:color="auto"/>
                    <w:left w:val="none" w:sz="0" w:space="0" w:color="auto"/>
                    <w:bottom w:val="none" w:sz="0" w:space="0" w:color="auto"/>
                    <w:right w:val="none" w:sz="0" w:space="0" w:color="auto"/>
                  </w:divBdr>
                </w:div>
                <w:div w:id="670643883">
                  <w:marLeft w:val="0"/>
                  <w:marRight w:val="0"/>
                  <w:marTop w:val="0"/>
                  <w:marBottom w:val="0"/>
                  <w:divBdr>
                    <w:top w:val="none" w:sz="0" w:space="0" w:color="auto"/>
                    <w:left w:val="none" w:sz="0" w:space="0" w:color="auto"/>
                    <w:bottom w:val="none" w:sz="0" w:space="0" w:color="auto"/>
                    <w:right w:val="none" w:sz="0" w:space="0" w:color="auto"/>
                  </w:divBdr>
                </w:div>
                <w:div w:id="1415274150">
                  <w:marLeft w:val="3750"/>
                  <w:marRight w:val="0"/>
                  <w:marTop w:val="150"/>
                  <w:marBottom w:val="0"/>
                  <w:divBdr>
                    <w:top w:val="none" w:sz="0" w:space="0" w:color="auto"/>
                    <w:left w:val="none" w:sz="0" w:space="0" w:color="auto"/>
                    <w:bottom w:val="none" w:sz="0" w:space="0" w:color="auto"/>
                    <w:right w:val="none" w:sz="0" w:space="0" w:color="auto"/>
                  </w:divBdr>
                  <w:divsChild>
                    <w:div w:id="191110087">
                      <w:marLeft w:val="0"/>
                      <w:marRight w:val="0"/>
                      <w:marTop w:val="90"/>
                      <w:marBottom w:val="180"/>
                      <w:divBdr>
                        <w:top w:val="none" w:sz="0" w:space="0" w:color="auto"/>
                        <w:left w:val="none" w:sz="0" w:space="0" w:color="auto"/>
                        <w:bottom w:val="none" w:sz="0" w:space="0" w:color="auto"/>
                        <w:right w:val="none" w:sz="0" w:space="0" w:color="auto"/>
                      </w:divBdr>
                    </w:div>
                    <w:div w:id="640499892">
                      <w:marLeft w:val="0"/>
                      <w:marRight w:val="0"/>
                      <w:marTop w:val="0"/>
                      <w:marBottom w:val="0"/>
                      <w:divBdr>
                        <w:top w:val="none" w:sz="0" w:space="0" w:color="auto"/>
                        <w:left w:val="none" w:sz="0" w:space="0" w:color="auto"/>
                        <w:bottom w:val="none" w:sz="0" w:space="0" w:color="auto"/>
                        <w:right w:val="none" w:sz="0" w:space="0" w:color="auto"/>
                      </w:divBdr>
                    </w:div>
                    <w:div w:id="8886854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24577411">
          <w:marLeft w:val="0"/>
          <w:marRight w:val="0"/>
          <w:marTop w:val="0"/>
          <w:marBottom w:val="0"/>
          <w:divBdr>
            <w:top w:val="none" w:sz="0" w:space="0" w:color="auto"/>
            <w:left w:val="none" w:sz="0" w:space="0" w:color="auto"/>
            <w:bottom w:val="none" w:sz="0" w:space="0" w:color="auto"/>
            <w:right w:val="none" w:sz="0" w:space="0" w:color="auto"/>
          </w:divBdr>
        </w:div>
        <w:div w:id="624963517">
          <w:marLeft w:val="0"/>
          <w:marRight w:val="0"/>
          <w:marTop w:val="0"/>
          <w:marBottom w:val="0"/>
          <w:divBdr>
            <w:top w:val="none" w:sz="0" w:space="0" w:color="auto"/>
            <w:left w:val="none" w:sz="0" w:space="0" w:color="auto"/>
            <w:bottom w:val="none" w:sz="0" w:space="0" w:color="auto"/>
            <w:right w:val="none" w:sz="0" w:space="0" w:color="auto"/>
          </w:divBdr>
        </w:div>
        <w:div w:id="625353483">
          <w:marLeft w:val="0"/>
          <w:marRight w:val="0"/>
          <w:marTop w:val="0"/>
          <w:marBottom w:val="0"/>
          <w:divBdr>
            <w:top w:val="none" w:sz="0" w:space="0" w:color="auto"/>
            <w:left w:val="none" w:sz="0" w:space="0" w:color="auto"/>
            <w:bottom w:val="none" w:sz="0" w:space="0" w:color="auto"/>
            <w:right w:val="none" w:sz="0" w:space="0" w:color="auto"/>
          </w:divBdr>
        </w:div>
        <w:div w:id="625501374">
          <w:marLeft w:val="0"/>
          <w:marRight w:val="0"/>
          <w:marTop w:val="0"/>
          <w:marBottom w:val="0"/>
          <w:divBdr>
            <w:top w:val="none" w:sz="0" w:space="0" w:color="auto"/>
            <w:left w:val="none" w:sz="0" w:space="0" w:color="auto"/>
            <w:bottom w:val="none" w:sz="0" w:space="0" w:color="auto"/>
            <w:right w:val="none" w:sz="0" w:space="0" w:color="auto"/>
          </w:divBdr>
        </w:div>
        <w:div w:id="625694405">
          <w:marLeft w:val="0"/>
          <w:marRight w:val="0"/>
          <w:marTop w:val="0"/>
          <w:marBottom w:val="0"/>
          <w:divBdr>
            <w:top w:val="none" w:sz="0" w:space="0" w:color="auto"/>
            <w:left w:val="none" w:sz="0" w:space="0" w:color="auto"/>
            <w:bottom w:val="none" w:sz="0" w:space="0" w:color="auto"/>
            <w:right w:val="none" w:sz="0" w:space="0" w:color="auto"/>
          </w:divBdr>
        </w:div>
        <w:div w:id="625696537">
          <w:marLeft w:val="0"/>
          <w:marRight w:val="0"/>
          <w:marTop w:val="0"/>
          <w:marBottom w:val="0"/>
          <w:divBdr>
            <w:top w:val="none" w:sz="0" w:space="0" w:color="auto"/>
            <w:left w:val="none" w:sz="0" w:space="0" w:color="auto"/>
            <w:bottom w:val="none" w:sz="0" w:space="0" w:color="auto"/>
            <w:right w:val="none" w:sz="0" w:space="0" w:color="auto"/>
          </w:divBdr>
          <w:divsChild>
            <w:div w:id="1044983841">
              <w:marLeft w:val="0"/>
              <w:marRight w:val="0"/>
              <w:marTop w:val="0"/>
              <w:marBottom w:val="0"/>
              <w:divBdr>
                <w:top w:val="none" w:sz="0" w:space="0" w:color="auto"/>
                <w:left w:val="none" w:sz="0" w:space="0" w:color="auto"/>
                <w:bottom w:val="none" w:sz="0" w:space="0" w:color="auto"/>
                <w:right w:val="none" w:sz="0" w:space="0" w:color="auto"/>
              </w:divBdr>
            </w:div>
          </w:divsChild>
        </w:div>
        <w:div w:id="625699941">
          <w:marLeft w:val="0"/>
          <w:marRight w:val="0"/>
          <w:marTop w:val="0"/>
          <w:marBottom w:val="0"/>
          <w:divBdr>
            <w:top w:val="none" w:sz="0" w:space="0" w:color="auto"/>
            <w:left w:val="none" w:sz="0" w:space="0" w:color="auto"/>
            <w:bottom w:val="none" w:sz="0" w:space="0" w:color="auto"/>
            <w:right w:val="none" w:sz="0" w:space="0" w:color="auto"/>
          </w:divBdr>
        </w:div>
        <w:div w:id="625740405">
          <w:marLeft w:val="0"/>
          <w:marRight w:val="0"/>
          <w:marTop w:val="0"/>
          <w:marBottom w:val="0"/>
          <w:divBdr>
            <w:top w:val="none" w:sz="0" w:space="0" w:color="auto"/>
            <w:left w:val="none" w:sz="0" w:space="0" w:color="auto"/>
            <w:bottom w:val="none" w:sz="0" w:space="0" w:color="auto"/>
            <w:right w:val="none" w:sz="0" w:space="0" w:color="auto"/>
          </w:divBdr>
        </w:div>
        <w:div w:id="625770325">
          <w:marLeft w:val="0"/>
          <w:marRight w:val="0"/>
          <w:marTop w:val="0"/>
          <w:marBottom w:val="0"/>
          <w:divBdr>
            <w:top w:val="none" w:sz="0" w:space="0" w:color="auto"/>
            <w:left w:val="none" w:sz="0" w:space="0" w:color="auto"/>
            <w:bottom w:val="none" w:sz="0" w:space="0" w:color="auto"/>
            <w:right w:val="none" w:sz="0" w:space="0" w:color="auto"/>
          </w:divBdr>
        </w:div>
        <w:div w:id="626089056">
          <w:marLeft w:val="0"/>
          <w:marRight w:val="0"/>
          <w:marTop w:val="0"/>
          <w:marBottom w:val="0"/>
          <w:divBdr>
            <w:top w:val="none" w:sz="0" w:space="0" w:color="auto"/>
            <w:left w:val="none" w:sz="0" w:space="0" w:color="auto"/>
            <w:bottom w:val="none" w:sz="0" w:space="0" w:color="auto"/>
            <w:right w:val="none" w:sz="0" w:space="0" w:color="auto"/>
          </w:divBdr>
          <w:divsChild>
            <w:div w:id="1129712627">
              <w:marLeft w:val="0"/>
              <w:marRight w:val="0"/>
              <w:marTop w:val="0"/>
              <w:marBottom w:val="0"/>
              <w:divBdr>
                <w:top w:val="none" w:sz="0" w:space="0" w:color="auto"/>
                <w:left w:val="none" w:sz="0" w:space="0" w:color="auto"/>
                <w:bottom w:val="none" w:sz="0" w:space="0" w:color="auto"/>
                <w:right w:val="none" w:sz="0" w:space="0" w:color="auto"/>
              </w:divBdr>
            </w:div>
          </w:divsChild>
        </w:div>
        <w:div w:id="626350388">
          <w:marLeft w:val="0"/>
          <w:marRight w:val="0"/>
          <w:marTop w:val="0"/>
          <w:marBottom w:val="0"/>
          <w:divBdr>
            <w:top w:val="none" w:sz="0" w:space="0" w:color="auto"/>
            <w:left w:val="none" w:sz="0" w:space="0" w:color="auto"/>
            <w:bottom w:val="none" w:sz="0" w:space="0" w:color="auto"/>
            <w:right w:val="none" w:sz="0" w:space="0" w:color="auto"/>
          </w:divBdr>
        </w:div>
        <w:div w:id="626358568">
          <w:marLeft w:val="0"/>
          <w:marRight w:val="0"/>
          <w:marTop w:val="0"/>
          <w:marBottom w:val="0"/>
          <w:divBdr>
            <w:top w:val="none" w:sz="0" w:space="0" w:color="auto"/>
            <w:left w:val="none" w:sz="0" w:space="0" w:color="auto"/>
            <w:bottom w:val="none" w:sz="0" w:space="0" w:color="auto"/>
            <w:right w:val="none" w:sz="0" w:space="0" w:color="auto"/>
          </w:divBdr>
        </w:div>
        <w:div w:id="626670121">
          <w:marLeft w:val="0"/>
          <w:marRight w:val="0"/>
          <w:marTop w:val="0"/>
          <w:marBottom w:val="0"/>
          <w:divBdr>
            <w:top w:val="none" w:sz="0" w:space="0" w:color="auto"/>
            <w:left w:val="none" w:sz="0" w:space="0" w:color="auto"/>
            <w:bottom w:val="none" w:sz="0" w:space="0" w:color="auto"/>
            <w:right w:val="none" w:sz="0" w:space="0" w:color="auto"/>
          </w:divBdr>
        </w:div>
        <w:div w:id="626811077">
          <w:marLeft w:val="0"/>
          <w:marRight w:val="0"/>
          <w:marTop w:val="0"/>
          <w:marBottom w:val="0"/>
          <w:divBdr>
            <w:top w:val="none" w:sz="0" w:space="0" w:color="auto"/>
            <w:left w:val="none" w:sz="0" w:space="0" w:color="auto"/>
            <w:bottom w:val="none" w:sz="0" w:space="0" w:color="auto"/>
            <w:right w:val="none" w:sz="0" w:space="0" w:color="auto"/>
          </w:divBdr>
        </w:div>
        <w:div w:id="626862686">
          <w:marLeft w:val="0"/>
          <w:marRight w:val="0"/>
          <w:marTop w:val="0"/>
          <w:marBottom w:val="0"/>
          <w:divBdr>
            <w:top w:val="none" w:sz="0" w:space="0" w:color="auto"/>
            <w:left w:val="none" w:sz="0" w:space="0" w:color="auto"/>
            <w:bottom w:val="none" w:sz="0" w:space="0" w:color="auto"/>
            <w:right w:val="none" w:sz="0" w:space="0" w:color="auto"/>
          </w:divBdr>
          <w:divsChild>
            <w:div w:id="813985047">
              <w:marLeft w:val="0"/>
              <w:marRight w:val="0"/>
              <w:marTop w:val="0"/>
              <w:marBottom w:val="0"/>
              <w:divBdr>
                <w:top w:val="none" w:sz="0" w:space="0" w:color="auto"/>
                <w:left w:val="none" w:sz="0" w:space="0" w:color="auto"/>
                <w:bottom w:val="none" w:sz="0" w:space="0" w:color="auto"/>
                <w:right w:val="none" w:sz="0" w:space="0" w:color="auto"/>
              </w:divBdr>
              <w:divsChild>
                <w:div w:id="460811490">
                  <w:marLeft w:val="0"/>
                  <w:marRight w:val="0"/>
                  <w:marTop w:val="0"/>
                  <w:marBottom w:val="0"/>
                  <w:divBdr>
                    <w:top w:val="none" w:sz="0" w:space="0" w:color="auto"/>
                    <w:left w:val="none" w:sz="0" w:space="0" w:color="auto"/>
                    <w:bottom w:val="none" w:sz="0" w:space="0" w:color="auto"/>
                    <w:right w:val="none" w:sz="0" w:space="0" w:color="auto"/>
                  </w:divBdr>
                </w:div>
                <w:div w:id="755639142">
                  <w:marLeft w:val="0"/>
                  <w:marRight w:val="0"/>
                  <w:marTop w:val="0"/>
                  <w:marBottom w:val="0"/>
                  <w:divBdr>
                    <w:top w:val="none" w:sz="0" w:space="0" w:color="auto"/>
                    <w:left w:val="none" w:sz="0" w:space="0" w:color="auto"/>
                    <w:bottom w:val="none" w:sz="0" w:space="0" w:color="auto"/>
                    <w:right w:val="none" w:sz="0" w:space="0" w:color="auto"/>
                  </w:divBdr>
                  <w:divsChild>
                    <w:div w:id="409695527">
                      <w:marLeft w:val="0"/>
                      <w:marRight w:val="0"/>
                      <w:marTop w:val="0"/>
                      <w:marBottom w:val="0"/>
                      <w:divBdr>
                        <w:top w:val="none" w:sz="0" w:space="0" w:color="auto"/>
                        <w:left w:val="none" w:sz="0" w:space="0" w:color="auto"/>
                        <w:bottom w:val="none" w:sz="0" w:space="0" w:color="auto"/>
                        <w:right w:val="none" w:sz="0" w:space="0" w:color="auto"/>
                      </w:divBdr>
                    </w:div>
                    <w:div w:id="423186415">
                      <w:marLeft w:val="0"/>
                      <w:marRight w:val="0"/>
                      <w:marTop w:val="0"/>
                      <w:marBottom w:val="0"/>
                      <w:divBdr>
                        <w:top w:val="none" w:sz="0" w:space="0" w:color="auto"/>
                        <w:left w:val="none" w:sz="0" w:space="0" w:color="auto"/>
                        <w:bottom w:val="none" w:sz="0" w:space="0" w:color="auto"/>
                        <w:right w:val="none" w:sz="0" w:space="0" w:color="auto"/>
                      </w:divBdr>
                    </w:div>
                    <w:div w:id="431128127">
                      <w:marLeft w:val="0"/>
                      <w:marRight w:val="0"/>
                      <w:marTop w:val="0"/>
                      <w:marBottom w:val="0"/>
                      <w:divBdr>
                        <w:top w:val="none" w:sz="0" w:space="0" w:color="auto"/>
                        <w:left w:val="none" w:sz="0" w:space="0" w:color="auto"/>
                        <w:bottom w:val="none" w:sz="0" w:space="0" w:color="auto"/>
                        <w:right w:val="none" w:sz="0" w:space="0" w:color="auto"/>
                      </w:divBdr>
                    </w:div>
                    <w:div w:id="688678494">
                      <w:marLeft w:val="0"/>
                      <w:marRight w:val="0"/>
                      <w:marTop w:val="0"/>
                      <w:marBottom w:val="0"/>
                      <w:divBdr>
                        <w:top w:val="none" w:sz="0" w:space="0" w:color="auto"/>
                        <w:left w:val="none" w:sz="0" w:space="0" w:color="auto"/>
                        <w:bottom w:val="none" w:sz="0" w:space="0" w:color="auto"/>
                        <w:right w:val="none" w:sz="0" w:space="0" w:color="auto"/>
                      </w:divBdr>
                    </w:div>
                    <w:div w:id="699629468">
                      <w:marLeft w:val="0"/>
                      <w:marRight w:val="0"/>
                      <w:marTop w:val="0"/>
                      <w:marBottom w:val="0"/>
                      <w:divBdr>
                        <w:top w:val="none" w:sz="0" w:space="0" w:color="auto"/>
                        <w:left w:val="none" w:sz="0" w:space="0" w:color="auto"/>
                        <w:bottom w:val="none" w:sz="0" w:space="0" w:color="auto"/>
                        <w:right w:val="none" w:sz="0" w:space="0" w:color="auto"/>
                      </w:divBdr>
                    </w:div>
                    <w:div w:id="896358392">
                      <w:marLeft w:val="0"/>
                      <w:marRight w:val="0"/>
                      <w:marTop w:val="0"/>
                      <w:marBottom w:val="0"/>
                      <w:divBdr>
                        <w:top w:val="none" w:sz="0" w:space="0" w:color="auto"/>
                        <w:left w:val="none" w:sz="0" w:space="0" w:color="auto"/>
                        <w:bottom w:val="none" w:sz="0" w:space="0" w:color="auto"/>
                        <w:right w:val="none" w:sz="0" w:space="0" w:color="auto"/>
                      </w:divBdr>
                    </w:div>
                    <w:div w:id="911620672">
                      <w:marLeft w:val="0"/>
                      <w:marRight w:val="0"/>
                      <w:marTop w:val="0"/>
                      <w:marBottom w:val="0"/>
                      <w:divBdr>
                        <w:top w:val="none" w:sz="0" w:space="0" w:color="auto"/>
                        <w:left w:val="none" w:sz="0" w:space="0" w:color="auto"/>
                        <w:bottom w:val="none" w:sz="0" w:space="0" w:color="auto"/>
                        <w:right w:val="none" w:sz="0" w:space="0" w:color="auto"/>
                      </w:divBdr>
                    </w:div>
                    <w:div w:id="934240556">
                      <w:marLeft w:val="0"/>
                      <w:marRight w:val="0"/>
                      <w:marTop w:val="0"/>
                      <w:marBottom w:val="0"/>
                      <w:divBdr>
                        <w:top w:val="none" w:sz="0" w:space="0" w:color="auto"/>
                        <w:left w:val="none" w:sz="0" w:space="0" w:color="auto"/>
                        <w:bottom w:val="none" w:sz="0" w:space="0" w:color="auto"/>
                        <w:right w:val="none" w:sz="0" w:space="0" w:color="auto"/>
                      </w:divBdr>
                    </w:div>
                    <w:div w:id="1003774724">
                      <w:marLeft w:val="0"/>
                      <w:marRight w:val="0"/>
                      <w:marTop w:val="0"/>
                      <w:marBottom w:val="0"/>
                      <w:divBdr>
                        <w:top w:val="none" w:sz="0" w:space="0" w:color="auto"/>
                        <w:left w:val="none" w:sz="0" w:space="0" w:color="auto"/>
                        <w:bottom w:val="none" w:sz="0" w:space="0" w:color="auto"/>
                        <w:right w:val="none" w:sz="0" w:space="0" w:color="auto"/>
                      </w:divBdr>
                    </w:div>
                    <w:div w:id="1153983633">
                      <w:marLeft w:val="0"/>
                      <w:marRight w:val="0"/>
                      <w:marTop w:val="0"/>
                      <w:marBottom w:val="0"/>
                      <w:divBdr>
                        <w:top w:val="none" w:sz="0" w:space="0" w:color="auto"/>
                        <w:left w:val="none" w:sz="0" w:space="0" w:color="auto"/>
                        <w:bottom w:val="none" w:sz="0" w:space="0" w:color="auto"/>
                        <w:right w:val="none" w:sz="0" w:space="0" w:color="auto"/>
                      </w:divBdr>
                    </w:div>
                    <w:div w:id="1358896025">
                      <w:marLeft w:val="0"/>
                      <w:marRight w:val="0"/>
                      <w:marTop w:val="0"/>
                      <w:marBottom w:val="0"/>
                      <w:divBdr>
                        <w:top w:val="none" w:sz="0" w:space="0" w:color="auto"/>
                        <w:left w:val="none" w:sz="0" w:space="0" w:color="auto"/>
                        <w:bottom w:val="none" w:sz="0" w:space="0" w:color="auto"/>
                        <w:right w:val="none" w:sz="0" w:space="0" w:color="auto"/>
                      </w:divBdr>
                    </w:div>
                    <w:div w:id="1364594037">
                      <w:marLeft w:val="0"/>
                      <w:marRight w:val="0"/>
                      <w:marTop w:val="0"/>
                      <w:marBottom w:val="0"/>
                      <w:divBdr>
                        <w:top w:val="none" w:sz="0" w:space="0" w:color="auto"/>
                        <w:left w:val="none" w:sz="0" w:space="0" w:color="auto"/>
                        <w:bottom w:val="none" w:sz="0" w:space="0" w:color="auto"/>
                        <w:right w:val="none" w:sz="0" w:space="0" w:color="auto"/>
                      </w:divBdr>
                    </w:div>
                    <w:div w:id="1394083460">
                      <w:marLeft w:val="0"/>
                      <w:marRight w:val="0"/>
                      <w:marTop w:val="0"/>
                      <w:marBottom w:val="0"/>
                      <w:divBdr>
                        <w:top w:val="none" w:sz="0" w:space="0" w:color="auto"/>
                        <w:left w:val="none" w:sz="0" w:space="0" w:color="auto"/>
                        <w:bottom w:val="none" w:sz="0" w:space="0" w:color="auto"/>
                        <w:right w:val="none" w:sz="0" w:space="0" w:color="auto"/>
                      </w:divBdr>
                    </w:div>
                    <w:div w:id="1454010578">
                      <w:marLeft w:val="0"/>
                      <w:marRight w:val="0"/>
                      <w:marTop w:val="0"/>
                      <w:marBottom w:val="0"/>
                      <w:divBdr>
                        <w:top w:val="none" w:sz="0" w:space="0" w:color="auto"/>
                        <w:left w:val="none" w:sz="0" w:space="0" w:color="auto"/>
                        <w:bottom w:val="none" w:sz="0" w:space="0" w:color="auto"/>
                        <w:right w:val="none" w:sz="0" w:space="0" w:color="auto"/>
                      </w:divBdr>
                    </w:div>
                    <w:div w:id="1471971299">
                      <w:marLeft w:val="0"/>
                      <w:marRight w:val="0"/>
                      <w:marTop w:val="0"/>
                      <w:marBottom w:val="0"/>
                      <w:divBdr>
                        <w:top w:val="none" w:sz="0" w:space="0" w:color="auto"/>
                        <w:left w:val="none" w:sz="0" w:space="0" w:color="auto"/>
                        <w:bottom w:val="none" w:sz="0" w:space="0" w:color="auto"/>
                        <w:right w:val="none" w:sz="0" w:space="0" w:color="auto"/>
                      </w:divBdr>
                    </w:div>
                    <w:div w:id="1555967740">
                      <w:marLeft w:val="0"/>
                      <w:marRight w:val="0"/>
                      <w:marTop w:val="0"/>
                      <w:marBottom w:val="0"/>
                      <w:divBdr>
                        <w:top w:val="none" w:sz="0" w:space="0" w:color="auto"/>
                        <w:left w:val="none" w:sz="0" w:space="0" w:color="auto"/>
                        <w:bottom w:val="none" w:sz="0" w:space="0" w:color="auto"/>
                        <w:right w:val="none" w:sz="0" w:space="0" w:color="auto"/>
                      </w:divBdr>
                    </w:div>
                  </w:divsChild>
                </w:div>
                <w:div w:id="12261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1531">
          <w:marLeft w:val="0"/>
          <w:marRight w:val="0"/>
          <w:marTop w:val="0"/>
          <w:marBottom w:val="0"/>
          <w:divBdr>
            <w:top w:val="none" w:sz="0" w:space="0" w:color="auto"/>
            <w:left w:val="none" w:sz="0" w:space="0" w:color="auto"/>
            <w:bottom w:val="none" w:sz="0" w:space="0" w:color="auto"/>
            <w:right w:val="none" w:sz="0" w:space="0" w:color="auto"/>
          </w:divBdr>
        </w:div>
        <w:div w:id="627275015">
          <w:marLeft w:val="0"/>
          <w:marRight w:val="0"/>
          <w:marTop w:val="0"/>
          <w:marBottom w:val="0"/>
          <w:divBdr>
            <w:top w:val="none" w:sz="0" w:space="0" w:color="auto"/>
            <w:left w:val="none" w:sz="0" w:space="0" w:color="auto"/>
            <w:bottom w:val="none" w:sz="0" w:space="0" w:color="auto"/>
            <w:right w:val="none" w:sz="0" w:space="0" w:color="auto"/>
          </w:divBdr>
        </w:div>
        <w:div w:id="627928756">
          <w:marLeft w:val="0"/>
          <w:marRight w:val="0"/>
          <w:marTop w:val="0"/>
          <w:marBottom w:val="0"/>
          <w:divBdr>
            <w:top w:val="none" w:sz="0" w:space="0" w:color="auto"/>
            <w:left w:val="none" w:sz="0" w:space="0" w:color="auto"/>
            <w:bottom w:val="none" w:sz="0" w:space="0" w:color="auto"/>
            <w:right w:val="none" w:sz="0" w:space="0" w:color="auto"/>
          </w:divBdr>
        </w:div>
        <w:div w:id="628097874">
          <w:marLeft w:val="0"/>
          <w:marRight w:val="0"/>
          <w:marTop w:val="0"/>
          <w:marBottom w:val="0"/>
          <w:divBdr>
            <w:top w:val="none" w:sz="0" w:space="0" w:color="auto"/>
            <w:left w:val="none" w:sz="0" w:space="0" w:color="auto"/>
            <w:bottom w:val="none" w:sz="0" w:space="0" w:color="auto"/>
            <w:right w:val="none" w:sz="0" w:space="0" w:color="auto"/>
          </w:divBdr>
          <w:divsChild>
            <w:div w:id="503519395">
              <w:marLeft w:val="0"/>
              <w:marRight w:val="0"/>
              <w:marTop w:val="0"/>
              <w:marBottom w:val="0"/>
              <w:divBdr>
                <w:top w:val="none" w:sz="0" w:space="0" w:color="auto"/>
                <w:left w:val="none" w:sz="0" w:space="0" w:color="auto"/>
                <w:bottom w:val="none" w:sz="0" w:space="0" w:color="auto"/>
                <w:right w:val="none" w:sz="0" w:space="0" w:color="auto"/>
              </w:divBdr>
              <w:divsChild>
                <w:div w:id="342753327">
                  <w:marLeft w:val="0"/>
                  <w:marRight w:val="0"/>
                  <w:marTop w:val="0"/>
                  <w:marBottom w:val="0"/>
                  <w:divBdr>
                    <w:top w:val="none" w:sz="0" w:space="0" w:color="auto"/>
                    <w:left w:val="none" w:sz="0" w:space="0" w:color="auto"/>
                    <w:bottom w:val="none" w:sz="0" w:space="0" w:color="auto"/>
                    <w:right w:val="none" w:sz="0" w:space="0" w:color="auto"/>
                  </w:divBdr>
                  <w:divsChild>
                    <w:div w:id="691077371">
                      <w:marLeft w:val="0"/>
                      <w:marRight w:val="0"/>
                      <w:marTop w:val="0"/>
                      <w:marBottom w:val="0"/>
                      <w:divBdr>
                        <w:top w:val="none" w:sz="0" w:space="0" w:color="auto"/>
                        <w:left w:val="none" w:sz="0" w:space="0" w:color="auto"/>
                        <w:bottom w:val="none" w:sz="0" w:space="0" w:color="auto"/>
                        <w:right w:val="none" w:sz="0" w:space="0" w:color="auto"/>
                      </w:divBdr>
                      <w:divsChild>
                        <w:div w:id="822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21708">
          <w:marLeft w:val="0"/>
          <w:marRight w:val="0"/>
          <w:marTop w:val="0"/>
          <w:marBottom w:val="0"/>
          <w:divBdr>
            <w:top w:val="none" w:sz="0" w:space="0" w:color="auto"/>
            <w:left w:val="none" w:sz="0" w:space="0" w:color="auto"/>
            <w:bottom w:val="none" w:sz="0" w:space="0" w:color="auto"/>
            <w:right w:val="none" w:sz="0" w:space="0" w:color="auto"/>
          </w:divBdr>
          <w:divsChild>
            <w:div w:id="75592563">
              <w:marLeft w:val="0"/>
              <w:marRight w:val="0"/>
              <w:marTop w:val="0"/>
              <w:marBottom w:val="0"/>
              <w:divBdr>
                <w:top w:val="none" w:sz="0" w:space="0" w:color="auto"/>
                <w:left w:val="none" w:sz="0" w:space="0" w:color="auto"/>
                <w:bottom w:val="none" w:sz="0" w:space="0" w:color="auto"/>
                <w:right w:val="none" w:sz="0" w:space="0" w:color="auto"/>
              </w:divBdr>
              <w:divsChild>
                <w:div w:id="1203323278">
                  <w:marLeft w:val="0"/>
                  <w:marRight w:val="0"/>
                  <w:marTop w:val="0"/>
                  <w:marBottom w:val="0"/>
                  <w:divBdr>
                    <w:top w:val="none" w:sz="0" w:space="0" w:color="auto"/>
                    <w:left w:val="none" w:sz="0" w:space="0" w:color="auto"/>
                    <w:bottom w:val="none" w:sz="0" w:space="0" w:color="auto"/>
                    <w:right w:val="none" w:sz="0" w:space="0" w:color="auto"/>
                  </w:divBdr>
                  <w:divsChild>
                    <w:div w:id="10995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08723">
          <w:marLeft w:val="0"/>
          <w:marRight w:val="0"/>
          <w:marTop w:val="0"/>
          <w:marBottom w:val="0"/>
          <w:divBdr>
            <w:top w:val="none" w:sz="0" w:space="0" w:color="auto"/>
            <w:left w:val="none" w:sz="0" w:space="0" w:color="auto"/>
            <w:bottom w:val="none" w:sz="0" w:space="0" w:color="auto"/>
            <w:right w:val="none" w:sz="0" w:space="0" w:color="auto"/>
          </w:divBdr>
          <w:divsChild>
            <w:div w:id="1120610661">
              <w:marLeft w:val="0"/>
              <w:marRight w:val="0"/>
              <w:marTop w:val="0"/>
              <w:marBottom w:val="0"/>
              <w:divBdr>
                <w:top w:val="none" w:sz="0" w:space="0" w:color="auto"/>
                <w:left w:val="none" w:sz="0" w:space="0" w:color="auto"/>
                <w:bottom w:val="none" w:sz="0" w:space="0" w:color="auto"/>
                <w:right w:val="none" w:sz="0" w:space="0" w:color="auto"/>
              </w:divBdr>
            </w:div>
          </w:divsChild>
        </w:div>
        <w:div w:id="628708834">
          <w:marLeft w:val="0"/>
          <w:marRight w:val="0"/>
          <w:marTop w:val="0"/>
          <w:marBottom w:val="0"/>
          <w:divBdr>
            <w:top w:val="none" w:sz="0" w:space="0" w:color="auto"/>
            <w:left w:val="none" w:sz="0" w:space="0" w:color="auto"/>
            <w:bottom w:val="none" w:sz="0" w:space="0" w:color="auto"/>
            <w:right w:val="none" w:sz="0" w:space="0" w:color="auto"/>
          </w:divBdr>
        </w:div>
        <w:div w:id="628901109">
          <w:marLeft w:val="0"/>
          <w:marRight w:val="0"/>
          <w:marTop w:val="0"/>
          <w:marBottom w:val="0"/>
          <w:divBdr>
            <w:top w:val="none" w:sz="0" w:space="0" w:color="auto"/>
            <w:left w:val="none" w:sz="0" w:space="0" w:color="auto"/>
            <w:bottom w:val="none" w:sz="0" w:space="0" w:color="auto"/>
            <w:right w:val="none" w:sz="0" w:space="0" w:color="auto"/>
          </w:divBdr>
        </w:div>
        <w:div w:id="629215373">
          <w:marLeft w:val="0"/>
          <w:marRight w:val="0"/>
          <w:marTop w:val="0"/>
          <w:marBottom w:val="0"/>
          <w:divBdr>
            <w:top w:val="none" w:sz="0" w:space="0" w:color="auto"/>
            <w:left w:val="none" w:sz="0" w:space="0" w:color="auto"/>
            <w:bottom w:val="none" w:sz="0" w:space="0" w:color="auto"/>
            <w:right w:val="none" w:sz="0" w:space="0" w:color="auto"/>
          </w:divBdr>
          <w:divsChild>
            <w:div w:id="898444616">
              <w:marLeft w:val="0"/>
              <w:marRight w:val="0"/>
              <w:marTop w:val="0"/>
              <w:marBottom w:val="0"/>
              <w:divBdr>
                <w:top w:val="none" w:sz="0" w:space="0" w:color="auto"/>
                <w:left w:val="none" w:sz="0" w:space="0" w:color="auto"/>
                <w:bottom w:val="none" w:sz="0" w:space="0" w:color="auto"/>
                <w:right w:val="none" w:sz="0" w:space="0" w:color="auto"/>
              </w:divBdr>
              <w:divsChild>
                <w:div w:id="1357272211">
                  <w:marLeft w:val="0"/>
                  <w:marRight w:val="0"/>
                  <w:marTop w:val="0"/>
                  <w:marBottom w:val="0"/>
                  <w:divBdr>
                    <w:top w:val="none" w:sz="0" w:space="0" w:color="auto"/>
                    <w:left w:val="none" w:sz="0" w:space="0" w:color="auto"/>
                    <w:bottom w:val="none" w:sz="0" w:space="0" w:color="auto"/>
                    <w:right w:val="none" w:sz="0" w:space="0" w:color="auto"/>
                  </w:divBdr>
                  <w:divsChild>
                    <w:div w:id="483278654">
                      <w:marLeft w:val="0"/>
                      <w:marRight w:val="0"/>
                      <w:marTop w:val="0"/>
                      <w:marBottom w:val="0"/>
                      <w:divBdr>
                        <w:top w:val="none" w:sz="0" w:space="0" w:color="auto"/>
                        <w:left w:val="none" w:sz="0" w:space="0" w:color="auto"/>
                        <w:bottom w:val="none" w:sz="0" w:space="0" w:color="auto"/>
                        <w:right w:val="none" w:sz="0" w:space="0" w:color="auto"/>
                      </w:divBdr>
                    </w:div>
                    <w:div w:id="15624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5210">
          <w:marLeft w:val="0"/>
          <w:marRight w:val="0"/>
          <w:marTop w:val="0"/>
          <w:marBottom w:val="0"/>
          <w:divBdr>
            <w:top w:val="none" w:sz="0" w:space="0" w:color="auto"/>
            <w:left w:val="none" w:sz="0" w:space="0" w:color="auto"/>
            <w:bottom w:val="none" w:sz="0" w:space="0" w:color="auto"/>
            <w:right w:val="none" w:sz="0" w:space="0" w:color="auto"/>
          </w:divBdr>
        </w:div>
        <w:div w:id="629630085">
          <w:marLeft w:val="0"/>
          <w:marRight w:val="0"/>
          <w:marTop w:val="0"/>
          <w:marBottom w:val="0"/>
          <w:divBdr>
            <w:top w:val="none" w:sz="0" w:space="0" w:color="auto"/>
            <w:left w:val="none" w:sz="0" w:space="0" w:color="auto"/>
            <w:bottom w:val="none" w:sz="0" w:space="0" w:color="auto"/>
            <w:right w:val="none" w:sz="0" w:space="0" w:color="auto"/>
          </w:divBdr>
          <w:divsChild>
            <w:div w:id="1107120842">
              <w:marLeft w:val="0"/>
              <w:marRight w:val="0"/>
              <w:marTop w:val="0"/>
              <w:marBottom w:val="0"/>
              <w:divBdr>
                <w:top w:val="none" w:sz="0" w:space="0" w:color="auto"/>
                <w:left w:val="none" w:sz="0" w:space="0" w:color="auto"/>
                <w:bottom w:val="none" w:sz="0" w:space="0" w:color="auto"/>
                <w:right w:val="none" w:sz="0" w:space="0" w:color="auto"/>
              </w:divBdr>
            </w:div>
          </w:divsChild>
        </w:div>
        <w:div w:id="630087543">
          <w:marLeft w:val="0"/>
          <w:marRight w:val="0"/>
          <w:marTop w:val="0"/>
          <w:marBottom w:val="0"/>
          <w:divBdr>
            <w:top w:val="none" w:sz="0" w:space="0" w:color="auto"/>
            <w:left w:val="none" w:sz="0" w:space="0" w:color="auto"/>
            <w:bottom w:val="none" w:sz="0" w:space="0" w:color="auto"/>
            <w:right w:val="none" w:sz="0" w:space="0" w:color="auto"/>
          </w:divBdr>
        </w:div>
        <w:div w:id="630790021">
          <w:marLeft w:val="0"/>
          <w:marRight w:val="0"/>
          <w:marTop w:val="0"/>
          <w:marBottom w:val="0"/>
          <w:divBdr>
            <w:top w:val="none" w:sz="0" w:space="0" w:color="auto"/>
            <w:left w:val="none" w:sz="0" w:space="0" w:color="auto"/>
            <w:bottom w:val="none" w:sz="0" w:space="0" w:color="auto"/>
            <w:right w:val="none" w:sz="0" w:space="0" w:color="auto"/>
          </w:divBdr>
        </w:div>
        <w:div w:id="630866565">
          <w:marLeft w:val="0"/>
          <w:marRight w:val="0"/>
          <w:marTop w:val="0"/>
          <w:marBottom w:val="0"/>
          <w:divBdr>
            <w:top w:val="none" w:sz="0" w:space="0" w:color="auto"/>
            <w:left w:val="none" w:sz="0" w:space="0" w:color="auto"/>
            <w:bottom w:val="none" w:sz="0" w:space="0" w:color="auto"/>
            <w:right w:val="none" w:sz="0" w:space="0" w:color="auto"/>
          </w:divBdr>
        </w:div>
        <w:div w:id="630984030">
          <w:marLeft w:val="0"/>
          <w:marRight w:val="0"/>
          <w:marTop w:val="0"/>
          <w:marBottom w:val="0"/>
          <w:divBdr>
            <w:top w:val="none" w:sz="0" w:space="0" w:color="auto"/>
            <w:left w:val="none" w:sz="0" w:space="0" w:color="auto"/>
            <w:bottom w:val="none" w:sz="0" w:space="0" w:color="auto"/>
            <w:right w:val="none" w:sz="0" w:space="0" w:color="auto"/>
          </w:divBdr>
        </w:div>
        <w:div w:id="631055088">
          <w:marLeft w:val="0"/>
          <w:marRight w:val="0"/>
          <w:marTop w:val="0"/>
          <w:marBottom w:val="0"/>
          <w:divBdr>
            <w:top w:val="none" w:sz="0" w:space="0" w:color="auto"/>
            <w:left w:val="none" w:sz="0" w:space="0" w:color="auto"/>
            <w:bottom w:val="none" w:sz="0" w:space="0" w:color="auto"/>
            <w:right w:val="none" w:sz="0" w:space="0" w:color="auto"/>
          </w:divBdr>
        </w:div>
        <w:div w:id="631257022">
          <w:marLeft w:val="0"/>
          <w:marRight w:val="0"/>
          <w:marTop w:val="0"/>
          <w:marBottom w:val="0"/>
          <w:divBdr>
            <w:top w:val="none" w:sz="0" w:space="0" w:color="auto"/>
            <w:left w:val="none" w:sz="0" w:space="0" w:color="auto"/>
            <w:bottom w:val="none" w:sz="0" w:space="0" w:color="auto"/>
            <w:right w:val="none" w:sz="0" w:space="0" w:color="auto"/>
          </w:divBdr>
        </w:div>
        <w:div w:id="631373974">
          <w:marLeft w:val="0"/>
          <w:marRight w:val="0"/>
          <w:marTop w:val="0"/>
          <w:marBottom w:val="0"/>
          <w:divBdr>
            <w:top w:val="none" w:sz="0" w:space="0" w:color="auto"/>
            <w:left w:val="none" w:sz="0" w:space="0" w:color="auto"/>
            <w:bottom w:val="none" w:sz="0" w:space="0" w:color="auto"/>
            <w:right w:val="none" w:sz="0" w:space="0" w:color="auto"/>
          </w:divBdr>
          <w:divsChild>
            <w:div w:id="379862231">
              <w:marLeft w:val="0"/>
              <w:marRight w:val="0"/>
              <w:marTop w:val="0"/>
              <w:marBottom w:val="0"/>
              <w:divBdr>
                <w:top w:val="none" w:sz="0" w:space="0" w:color="auto"/>
                <w:left w:val="none" w:sz="0" w:space="0" w:color="auto"/>
                <w:bottom w:val="none" w:sz="0" w:space="0" w:color="auto"/>
                <w:right w:val="none" w:sz="0" w:space="0" w:color="auto"/>
              </w:divBdr>
            </w:div>
            <w:div w:id="1158886965">
              <w:marLeft w:val="0"/>
              <w:marRight w:val="0"/>
              <w:marTop w:val="0"/>
              <w:marBottom w:val="0"/>
              <w:divBdr>
                <w:top w:val="none" w:sz="0" w:space="0" w:color="auto"/>
                <w:left w:val="none" w:sz="0" w:space="0" w:color="auto"/>
                <w:bottom w:val="none" w:sz="0" w:space="0" w:color="auto"/>
                <w:right w:val="none" w:sz="0" w:space="0" w:color="auto"/>
              </w:divBdr>
            </w:div>
          </w:divsChild>
        </w:div>
        <w:div w:id="631443610">
          <w:marLeft w:val="0"/>
          <w:marRight w:val="0"/>
          <w:marTop w:val="0"/>
          <w:marBottom w:val="0"/>
          <w:divBdr>
            <w:top w:val="none" w:sz="0" w:space="0" w:color="auto"/>
            <w:left w:val="none" w:sz="0" w:space="0" w:color="auto"/>
            <w:bottom w:val="none" w:sz="0" w:space="0" w:color="auto"/>
            <w:right w:val="none" w:sz="0" w:space="0" w:color="auto"/>
          </w:divBdr>
          <w:divsChild>
            <w:div w:id="1377511798">
              <w:marLeft w:val="0"/>
              <w:marRight w:val="0"/>
              <w:marTop w:val="0"/>
              <w:marBottom w:val="0"/>
              <w:divBdr>
                <w:top w:val="none" w:sz="0" w:space="0" w:color="auto"/>
                <w:left w:val="none" w:sz="0" w:space="0" w:color="auto"/>
                <w:bottom w:val="none" w:sz="0" w:space="0" w:color="auto"/>
                <w:right w:val="none" w:sz="0" w:space="0" w:color="auto"/>
              </w:divBdr>
              <w:divsChild>
                <w:div w:id="1513950368">
                  <w:marLeft w:val="0"/>
                  <w:marRight w:val="0"/>
                  <w:marTop w:val="0"/>
                  <w:marBottom w:val="0"/>
                  <w:divBdr>
                    <w:top w:val="none" w:sz="0" w:space="0" w:color="auto"/>
                    <w:left w:val="none" w:sz="0" w:space="0" w:color="auto"/>
                    <w:bottom w:val="none" w:sz="0" w:space="0" w:color="auto"/>
                    <w:right w:val="none" w:sz="0" w:space="0" w:color="auto"/>
                  </w:divBdr>
                  <w:divsChild>
                    <w:div w:id="111291220">
                      <w:marLeft w:val="0"/>
                      <w:marRight w:val="0"/>
                      <w:marTop w:val="0"/>
                      <w:marBottom w:val="0"/>
                      <w:divBdr>
                        <w:top w:val="none" w:sz="0" w:space="0" w:color="auto"/>
                        <w:left w:val="none" w:sz="0" w:space="0" w:color="auto"/>
                        <w:bottom w:val="none" w:sz="0" w:space="0" w:color="auto"/>
                        <w:right w:val="none" w:sz="0" w:space="0" w:color="auto"/>
                      </w:divBdr>
                      <w:divsChild>
                        <w:div w:id="1264417150">
                          <w:marLeft w:val="0"/>
                          <w:marRight w:val="0"/>
                          <w:marTop w:val="0"/>
                          <w:marBottom w:val="0"/>
                          <w:divBdr>
                            <w:top w:val="none" w:sz="0" w:space="0" w:color="auto"/>
                            <w:left w:val="none" w:sz="0" w:space="0" w:color="auto"/>
                            <w:bottom w:val="none" w:sz="0" w:space="0" w:color="auto"/>
                            <w:right w:val="none" w:sz="0" w:space="0" w:color="auto"/>
                          </w:divBdr>
                          <w:divsChild>
                            <w:div w:id="14579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48909">
          <w:marLeft w:val="0"/>
          <w:marRight w:val="0"/>
          <w:marTop w:val="0"/>
          <w:marBottom w:val="0"/>
          <w:divBdr>
            <w:top w:val="none" w:sz="0" w:space="0" w:color="auto"/>
            <w:left w:val="none" w:sz="0" w:space="0" w:color="auto"/>
            <w:bottom w:val="none" w:sz="0" w:space="0" w:color="auto"/>
            <w:right w:val="none" w:sz="0" w:space="0" w:color="auto"/>
          </w:divBdr>
        </w:div>
        <w:div w:id="631449815">
          <w:marLeft w:val="-225"/>
          <w:marRight w:val="-225"/>
          <w:marTop w:val="0"/>
          <w:marBottom w:val="0"/>
          <w:divBdr>
            <w:top w:val="none" w:sz="0" w:space="0" w:color="auto"/>
            <w:left w:val="none" w:sz="0" w:space="0" w:color="auto"/>
            <w:bottom w:val="none" w:sz="0" w:space="0" w:color="auto"/>
            <w:right w:val="none" w:sz="0" w:space="0" w:color="auto"/>
          </w:divBdr>
        </w:div>
        <w:div w:id="632098352">
          <w:marLeft w:val="0"/>
          <w:marRight w:val="0"/>
          <w:marTop w:val="0"/>
          <w:marBottom w:val="0"/>
          <w:divBdr>
            <w:top w:val="none" w:sz="0" w:space="0" w:color="auto"/>
            <w:left w:val="none" w:sz="0" w:space="0" w:color="auto"/>
            <w:bottom w:val="none" w:sz="0" w:space="0" w:color="auto"/>
            <w:right w:val="none" w:sz="0" w:space="0" w:color="auto"/>
          </w:divBdr>
          <w:divsChild>
            <w:div w:id="1447041424">
              <w:marLeft w:val="0"/>
              <w:marRight w:val="0"/>
              <w:marTop w:val="0"/>
              <w:marBottom w:val="0"/>
              <w:divBdr>
                <w:top w:val="none" w:sz="0" w:space="0" w:color="auto"/>
                <w:left w:val="none" w:sz="0" w:space="0" w:color="auto"/>
                <w:bottom w:val="none" w:sz="0" w:space="0" w:color="auto"/>
                <w:right w:val="none" w:sz="0" w:space="0" w:color="auto"/>
              </w:divBdr>
              <w:divsChild>
                <w:div w:id="1400401203">
                  <w:marLeft w:val="0"/>
                  <w:marRight w:val="0"/>
                  <w:marTop w:val="0"/>
                  <w:marBottom w:val="0"/>
                  <w:divBdr>
                    <w:top w:val="none" w:sz="0" w:space="0" w:color="auto"/>
                    <w:left w:val="none" w:sz="0" w:space="0" w:color="auto"/>
                    <w:bottom w:val="none" w:sz="0" w:space="0" w:color="auto"/>
                    <w:right w:val="none" w:sz="0" w:space="0" w:color="auto"/>
                  </w:divBdr>
                  <w:divsChild>
                    <w:div w:id="991912729">
                      <w:marLeft w:val="0"/>
                      <w:marRight w:val="0"/>
                      <w:marTop w:val="0"/>
                      <w:marBottom w:val="0"/>
                      <w:divBdr>
                        <w:top w:val="none" w:sz="0" w:space="0" w:color="auto"/>
                        <w:left w:val="none" w:sz="0" w:space="0" w:color="auto"/>
                        <w:bottom w:val="none" w:sz="0" w:space="0" w:color="auto"/>
                        <w:right w:val="none" w:sz="0" w:space="0" w:color="auto"/>
                      </w:divBdr>
                    </w:div>
                    <w:div w:id="15741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2964">
          <w:marLeft w:val="0"/>
          <w:marRight w:val="0"/>
          <w:marTop w:val="0"/>
          <w:marBottom w:val="0"/>
          <w:divBdr>
            <w:top w:val="none" w:sz="0" w:space="0" w:color="auto"/>
            <w:left w:val="none" w:sz="0" w:space="0" w:color="auto"/>
            <w:bottom w:val="none" w:sz="0" w:space="0" w:color="auto"/>
            <w:right w:val="none" w:sz="0" w:space="0" w:color="auto"/>
          </w:divBdr>
          <w:divsChild>
            <w:div w:id="762800942">
              <w:marLeft w:val="0"/>
              <w:marRight w:val="0"/>
              <w:marTop w:val="0"/>
              <w:marBottom w:val="0"/>
              <w:divBdr>
                <w:top w:val="none" w:sz="0" w:space="0" w:color="auto"/>
                <w:left w:val="none" w:sz="0" w:space="0" w:color="auto"/>
                <w:bottom w:val="none" w:sz="0" w:space="0" w:color="auto"/>
                <w:right w:val="none" w:sz="0" w:space="0" w:color="auto"/>
              </w:divBdr>
            </w:div>
          </w:divsChild>
        </w:div>
        <w:div w:id="632174469">
          <w:marLeft w:val="0"/>
          <w:marRight w:val="0"/>
          <w:marTop w:val="0"/>
          <w:marBottom w:val="0"/>
          <w:divBdr>
            <w:top w:val="none" w:sz="0" w:space="0" w:color="auto"/>
            <w:left w:val="none" w:sz="0" w:space="0" w:color="auto"/>
            <w:bottom w:val="none" w:sz="0" w:space="0" w:color="auto"/>
            <w:right w:val="none" w:sz="0" w:space="0" w:color="auto"/>
          </w:divBdr>
        </w:div>
        <w:div w:id="632490564">
          <w:marLeft w:val="0"/>
          <w:marRight w:val="0"/>
          <w:marTop w:val="0"/>
          <w:marBottom w:val="0"/>
          <w:divBdr>
            <w:top w:val="none" w:sz="0" w:space="0" w:color="auto"/>
            <w:left w:val="none" w:sz="0" w:space="0" w:color="auto"/>
            <w:bottom w:val="none" w:sz="0" w:space="0" w:color="auto"/>
            <w:right w:val="none" w:sz="0" w:space="0" w:color="auto"/>
          </w:divBdr>
          <w:divsChild>
            <w:div w:id="711879638">
              <w:marLeft w:val="0"/>
              <w:marRight w:val="0"/>
              <w:marTop w:val="0"/>
              <w:marBottom w:val="0"/>
              <w:divBdr>
                <w:top w:val="none" w:sz="0" w:space="0" w:color="auto"/>
                <w:left w:val="none" w:sz="0" w:space="0" w:color="auto"/>
                <w:bottom w:val="none" w:sz="0" w:space="0" w:color="auto"/>
                <w:right w:val="none" w:sz="0" w:space="0" w:color="auto"/>
              </w:divBdr>
              <w:divsChild>
                <w:div w:id="863326495">
                  <w:marLeft w:val="0"/>
                  <w:marRight w:val="0"/>
                  <w:marTop w:val="0"/>
                  <w:marBottom w:val="0"/>
                  <w:divBdr>
                    <w:top w:val="none" w:sz="0" w:space="0" w:color="auto"/>
                    <w:left w:val="none" w:sz="0" w:space="0" w:color="auto"/>
                    <w:bottom w:val="none" w:sz="0" w:space="0" w:color="auto"/>
                    <w:right w:val="none" w:sz="0" w:space="0" w:color="auto"/>
                  </w:divBdr>
                  <w:divsChild>
                    <w:div w:id="1349796073">
                      <w:marLeft w:val="0"/>
                      <w:marRight w:val="0"/>
                      <w:marTop w:val="0"/>
                      <w:marBottom w:val="0"/>
                      <w:divBdr>
                        <w:top w:val="none" w:sz="0" w:space="0" w:color="auto"/>
                        <w:left w:val="none" w:sz="0" w:space="0" w:color="auto"/>
                        <w:bottom w:val="none" w:sz="0" w:space="0" w:color="auto"/>
                        <w:right w:val="none" w:sz="0" w:space="0" w:color="auto"/>
                      </w:divBdr>
                      <w:divsChild>
                        <w:div w:id="1246719479">
                          <w:marLeft w:val="0"/>
                          <w:marRight w:val="0"/>
                          <w:marTop w:val="0"/>
                          <w:marBottom w:val="0"/>
                          <w:divBdr>
                            <w:top w:val="none" w:sz="0" w:space="0" w:color="auto"/>
                            <w:left w:val="none" w:sz="0" w:space="0" w:color="auto"/>
                            <w:bottom w:val="none" w:sz="0" w:space="0" w:color="auto"/>
                            <w:right w:val="none" w:sz="0" w:space="0" w:color="auto"/>
                          </w:divBdr>
                          <w:divsChild>
                            <w:div w:id="766659701">
                              <w:marLeft w:val="0"/>
                              <w:marRight w:val="0"/>
                              <w:marTop w:val="0"/>
                              <w:marBottom w:val="0"/>
                              <w:divBdr>
                                <w:top w:val="none" w:sz="0" w:space="0" w:color="auto"/>
                                <w:left w:val="none" w:sz="0" w:space="0" w:color="auto"/>
                                <w:bottom w:val="none" w:sz="0" w:space="0" w:color="auto"/>
                                <w:right w:val="none" w:sz="0" w:space="0" w:color="auto"/>
                              </w:divBdr>
                              <w:divsChild>
                                <w:div w:id="424544441">
                                  <w:marLeft w:val="0"/>
                                  <w:marRight w:val="0"/>
                                  <w:marTop w:val="0"/>
                                  <w:marBottom w:val="0"/>
                                  <w:divBdr>
                                    <w:top w:val="none" w:sz="0" w:space="0" w:color="auto"/>
                                    <w:left w:val="none" w:sz="0" w:space="0" w:color="auto"/>
                                    <w:bottom w:val="none" w:sz="0" w:space="0" w:color="auto"/>
                                    <w:right w:val="none" w:sz="0" w:space="0" w:color="auto"/>
                                  </w:divBdr>
                                </w:div>
                                <w:div w:id="10190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829472">
          <w:marLeft w:val="0"/>
          <w:marRight w:val="0"/>
          <w:marTop w:val="0"/>
          <w:marBottom w:val="0"/>
          <w:divBdr>
            <w:top w:val="none" w:sz="0" w:space="0" w:color="auto"/>
            <w:left w:val="none" w:sz="0" w:space="0" w:color="auto"/>
            <w:bottom w:val="none" w:sz="0" w:space="0" w:color="auto"/>
            <w:right w:val="none" w:sz="0" w:space="0" w:color="auto"/>
          </w:divBdr>
        </w:div>
        <w:div w:id="632977785">
          <w:marLeft w:val="0"/>
          <w:marRight w:val="0"/>
          <w:marTop w:val="0"/>
          <w:marBottom w:val="0"/>
          <w:divBdr>
            <w:top w:val="none" w:sz="0" w:space="0" w:color="auto"/>
            <w:left w:val="none" w:sz="0" w:space="0" w:color="auto"/>
            <w:bottom w:val="none" w:sz="0" w:space="0" w:color="auto"/>
            <w:right w:val="none" w:sz="0" w:space="0" w:color="auto"/>
          </w:divBdr>
        </w:div>
        <w:div w:id="633752839">
          <w:marLeft w:val="0"/>
          <w:marRight w:val="0"/>
          <w:marTop w:val="0"/>
          <w:marBottom w:val="0"/>
          <w:divBdr>
            <w:top w:val="none" w:sz="0" w:space="0" w:color="auto"/>
            <w:left w:val="none" w:sz="0" w:space="0" w:color="auto"/>
            <w:bottom w:val="none" w:sz="0" w:space="0" w:color="auto"/>
            <w:right w:val="none" w:sz="0" w:space="0" w:color="auto"/>
          </w:divBdr>
        </w:div>
        <w:div w:id="634334104">
          <w:marLeft w:val="0"/>
          <w:marRight w:val="0"/>
          <w:marTop w:val="0"/>
          <w:marBottom w:val="0"/>
          <w:divBdr>
            <w:top w:val="none" w:sz="0" w:space="0" w:color="auto"/>
            <w:left w:val="none" w:sz="0" w:space="0" w:color="auto"/>
            <w:bottom w:val="none" w:sz="0" w:space="0" w:color="auto"/>
            <w:right w:val="none" w:sz="0" w:space="0" w:color="auto"/>
          </w:divBdr>
          <w:divsChild>
            <w:div w:id="578514556">
              <w:marLeft w:val="0"/>
              <w:marRight w:val="0"/>
              <w:marTop w:val="0"/>
              <w:marBottom w:val="0"/>
              <w:divBdr>
                <w:top w:val="none" w:sz="0" w:space="0" w:color="auto"/>
                <w:left w:val="none" w:sz="0" w:space="0" w:color="auto"/>
                <w:bottom w:val="none" w:sz="0" w:space="0" w:color="auto"/>
                <w:right w:val="none" w:sz="0" w:space="0" w:color="auto"/>
              </w:divBdr>
            </w:div>
            <w:div w:id="1526868475">
              <w:marLeft w:val="0"/>
              <w:marRight w:val="0"/>
              <w:marTop w:val="0"/>
              <w:marBottom w:val="0"/>
              <w:divBdr>
                <w:top w:val="none" w:sz="0" w:space="0" w:color="auto"/>
                <w:left w:val="none" w:sz="0" w:space="0" w:color="auto"/>
                <w:bottom w:val="none" w:sz="0" w:space="0" w:color="auto"/>
                <w:right w:val="none" w:sz="0" w:space="0" w:color="auto"/>
              </w:divBdr>
            </w:div>
          </w:divsChild>
        </w:div>
        <w:div w:id="634411874">
          <w:marLeft w:val="0"/>
          <w:marRight w:val="0"/>
          <w:marTop w:val="0"/>
          <w:marBottom w:val="0"/>
          <w:divBdr>
            <w:top w:val="none" w:sz="0" w:space="0" w:color="auto"/>
            <w:left w:val="none" w:sz="0" w:space="0" w:color="auto"/>
            <w:bottom w:val="none" w:sz="0" w:space="0" w:color="auto"/>
            <w:right w:val="none" w:sz="0" w:space="0" w:color="auto"/>
          </w:divBdr>
        </w:div>
        <w:div w:id="634795782">
          <w:marLeft w:val="0"/>
          <w:marRight w:val="0"/>
          <w:marTop w:val="0"/>
          <w:marBottom w:val="0"/>
          <w:divBdr>
            <w:top w:val="none" w:sz="0" w:space="0" w:color="auto"/>
            <w:left w:val="none" w:sz="0" w:space="0" w:color="auto"/>
            <w:bottom w:val="none" w:sz="0" w:space="0" w:color="auto"/>
            <w:right w:val="none" w:sz="0" w:space="0" w:color="auto"/>
          </w:divBdr>
          <w:divsChild>
            <w:div w:id="623924648">
              <w:marLeft w:val="0"/>
              <w:marRight w:val="0"/>
              <w:marTop w:val="0"/>
              <w:marBottom w:val="0"/>
              <w:divBdr>
                <w:top w:val="none" w:sz="0" w:space="0" w:color="auto"/>
                <w:left w:val="none" w:sz="0" w:space="0" w:color="auto"/>
                <w:bottom w:val="none" w:sz="0" w:space="0" w:color="auto"/>
                <w:right w:val="none" w:sz="0" w:space="0" w:color="auto"/>
              </w:divBdr>
              <w:divsChild>
                <w:div w:id="217283667">
                  <w:marLeft w:val="0"/>
                  <w:marRight w:val="0"/>
                  <w:marTop w:val="0"/>
                  <w:marBottom w:val="0"/>
                  <w:divBdr>
                    <w:top w:val="none" w:sz="0" w:space="0" w:color="auto"/>
                    <w:left w:val="none" w:sz="0" w:space="0" w:color="auto"/>
                    <w:bottom w:val="none" w:sz="0" w:space="0" w:color="auto"/>
                    <w:right w:val="none" w:sz="0" w:space="0" w:color="auto"/>
                  </w:divBdr>
                </w:div>
                <w:div w:id="556624670">
                  <w:marLeft w:val="0"/>
                  <w:marRight w:val="0"/>
                  <w:marTop w:val="0"/>
                  <w:marBottom w:val="0"/>
                  <w:divBdr>
                    <w:top w:val="none" w:sz="0" w:space="0" w:color="auto"/>
                    <w:left w:val="none" w:sz="0" w:space="0" w:color="auto"/>
                    <w:bottom w:val="none" w:sz="0" w:space="0" w:color="auto"/>
                    <w:right w:val="none" w:sz="0" w:space="0" w:color="auto"/>
                  </w:divBdr>
                </w:div>
                <w:div w:id="701906598">
                  <w:marLeft w:val="0"/>
                  <w:marRight w:val="0"/>
                  <w:marTop w:val="0"/>
                  <w:marBottom w:val="0"/>
                  <w:divBdr>
                    <w:top w:val="none" w:sz="0" w:space="0" w:color="auto"/>
                    <w:left w:val="none" w:sz="0" w:space="0" w:color="auto"/>
                    <w:bottom w:val="none" w:sz="0" w:space="0" w:color="auto"/>
                    <w:right w:val="none" w:sz="0" w:space="0" w:color="auto"/>
                  </w:divBdr>
                </w:div>
                <w:div w:id="1161697675">
                  <w:marLeft w:val="0"/>
                  <w:marRight w:val="0"/>
                  <w:marTop w:val="0"/>
                  <w:marBottom w:val="0"/>
                  <w:divBdr>
                    <w:top w:val="none" w:sz="0" w:space="0" w:color="auto"/>
                    <w:left w:val="none" w:sz="0" w:space="0" w:color="auto"/>
                    <w:bottom w:val="none" w:sz="0" w:space="0" w:color="auto"/>
                    <w:right w:val="none" w:sz="0" w:space="0" w:color="auto"/>
                  </w:divBdr>
                </w:div>
                <w:div w:id="1580554558">
                  <w:marLeft w:val="0"/>
                  <w:marRight w:val="0"/>
                  <w:marTop w:val="0"/>
                  <w:marBottom w:val="0"/>
                  <w:divBdr>
                    <w:top w:val="none" w:sz="0" w:space="0" w:color="auto"/>
                    <w:left w:val="none" w:sz="0" w:space="0" w:color="auto"/>
                    <w:bottom w:val="none" w:sz="0" w:space="0" w:color="auto"/>
                    <w:right w:val="none" w:sz="0" w:space="0" w:color="auto"/>
                  </w:divBdr>
                </w:div>
              </w:divsChild>
            </w:div>
            <w:div w:id="745416037">
              <w:marLeft w:val="0"/>
              <w:marRight w:val="0"/>
              <w:marTop w:val="0"/>
              <w:marBottom w:val="0"/>
              <w:divBdr>
                <w:top w:val="none" w:sz="0" w:space="0" w:color="auto"/>
                <w:left w:val="none" w:sz="0" w:space="0" w:color="auto"/>
                <w:bottom w:val="none" w:sz="0" w:space="0" w:color="auto"/>
                <w:right w:val="none" w:sz="0" w:space="0" w:color="auto"/>
              </w:divBdr>
            </w:div>
            <w:div w:id="773131783">
              <w:marLeft w:val="0"/>
              <w:marRight w:val="0"/>
              <w:marTop w:val="0"/>
              <w:marBottom w:val="0"/>
              <w:divBdr>
                <w:top w:val="none" w:sz="0" w:space="0" w:color="auto"/>
                <w:left w:val="none" w:sz="0" w:space="0" w:color="auto"/>
                <w:bottom w:val="none" w:sz="0" w:space="0" w:color="auto"/>
                <w:right w:val="none" w:sz="0" w:space="0" w:color="auto"/>
              </w:divBdr>
            </w:div>
          </w:divsChild>
        </w:div>
        <w:div w:id="634989612">
          <w:marLeft w:val="0"/>
          <w:marRight w:val="0"/>
          <w:marTop w:val="0"/>
          <w:marBottom w:val="0"/>
          <w:divBdr>
            <w:top w:val="none" w:sz="0" w:space="0" w:color="auto"/>
            <w:left w:val="none" w:sz="0" w:space="0" w:color="auto"/>
            <w:bottom w:val="none" w:sz="0" w:space="0" w:color="auto"/>
            <w:right w:val="none" w:sz="0" w:space="0" w:color="auto"/>
          </w:divBdr>
        </w:div>
        <w:div w:id="634990238">
          <w:marLeft w:val="0"/>
          <w:marRight w:val="0"/>
          <w:marTop w:val="0"/>
          <w:marBottom w:val="0"/>
          <w:divBdr>
            <w:top w:val="none" w:sz="0" w:space="0" w:color="auto"/>
            <w:left w:val="none" w:sz="0" w:space="0" w:color="auto"/>
            <w:bottom w:val="none" w:sz="0" w:space="0" w:color="auto"/>
            <w:right w:val="none" w:sz="0" w:space="0" w:color="auto"/>
          </w:divBdr>
        </w:div>
        <w:div w:id="635372504">
          <w:marLeft w:val="0"/>
          <w:marRight w:val="0"/>
          <w:marTop w:val="0"/>
          <w:marBottom w:val="0"/>
          <w:divBdr>
            <w:top w:val="none" w:sz="0" w:space="0" w:color="auto"/>
            <w:left w:val="none" w:sz="0" w:space="0" w:color="auto"/>
            <w:bottom w:val="none" w:sz="0" w:space="0" w:color="auto"/>
            <w:right w:val="none" w:sz="0" w:space="0" w:color="auto"/>
          </w:divBdr>
          <w:divsChild>
            <w:div w:id="715012009">
              <w:marLeft w:val="0"/>
              <w:marRight w:val="0"/>
              <w:marTop w:val="0"/>
              <w:marBottom w:val="0"/>
              <w:divBdr>
                <w:top w:val="none" w:sz="0" w:space="0" w:color="auto"/>
                <w:left w:val="none" w:sz="0" w:space="0" w:color="auto"/>
                <w:bottom w:val="none" w:sz="0" w:space="0" w:color="auto"/>
                <w:right w:val="none" w:sz="0" w:space="0" w:color="auto"/>
              </w:divBdr>
            </w:div>
          </w:divsChild>
        </w:div>
        <w:div w:id="635454488">
          <w:marLeft w:val="0"/>
          <w:marRight w:val="0"/>
          <w:marTop w:val="0"/>
          <w:marBottom w:val="0"/>
          <w:divBdr>
            <w:top w:val="none" w:sz="0" w:space="0" w:color="auto"/>
            <w:left w:val="none" w:sz="0" w:space="0" w:color="auto"/>
            <w:bottom w:val="none" w:sz="0" w:space="0" w:color="auto"/>
            <w:right w:val="none" w:sz="0" w:space="0" w:color="auto"/>
          </w:divBdr>
          <w:divsChild>
            <w:div w:id="625239018">
              <w:marLeft w:val="0"/>
              <w:marRight w:val="0"/>
              <w:marTop w:val="0"/>
              <w:marBottom w:val="0"/>
              <w:divBdr>
                <w:top w:val="none" w:sz="0" w:space="0" w:color="auto"/>
                <w:left w:val="none" w:sz="0" w:space="0" w:color="auto"/>
                <w:bottom w:val="none" w:sz="0" w:space="0" w:color="auto"/>
                <w:right w:val="none" w:sz="0" w:space="0" w:color="auto"/>
              </w:divBdr>
              <w:divsChild>
                <w:div w:id="1036202312">
                  <w:marLeft w:val="0"/>
                  <w:marRight w:val="0"/>
                  <w:marTop w:val="0"/>
                  <w:marBottom w:val="0"/>
                  <w:divBdr>
                    <w:top w:val="none" w:sz="0" w:space="0" w:color="auto"/>
                    <w:left w:val="none" w:sz="0" w:space="0" w:color="auto"/>
                    <w:bottom w:val="none" w:sz="0" w:space="0" w:color="auto"/>
                    <w:right w:val="none" w:sz="0" w:space="0" w:color="auto"/>
                  </w:divBdr>
                  <w:divsChild>
                    <w:div w:id="367074548">
                      <w:marLeft w:val="0"/>
                      <w:marRight w:val="0"/>
                      <w:marTop w:val="0"/>
                      <w:marBottom w:val="0"/>
                      <w:divBdr>
                        <w:top w:val="none" w:sz="0" w:space="0" w:color="auto"/>
                        <w:left w:val="none" w:sz="0" w:space="0" w:color="auto"/>
                        <w:bottom w:val="none" w:sz="0" w:space="0" w:color="auto"/>
                        <w:right w:val="none" w:sz="0" w:space="0" w:color="auto"/>
                      </w:divBdr>
                      <w:divsChild>
                        <w:div w:id="7633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1749">
          <w:marLeft w:val="0"/>
          <w:marRight w:val="0"/>
          <w:marTop w:val="0"/>
          <w:marBottom w:val="0"/>
          <w:divBdr>
            <w:top w:val="none" w:sz="0" w:space="0" w:color="auto"/>
            <w:left w:val="none" w:sz="0" w:space="0" w:color="auto"/>
            <w:bottom w:val="none" w:sz="0" w:space="0" w:color="auto"/>
            <w:right w:val="none" w:sz="0" w:space="0" w:color="auto"/>
          </w:divBdr>
          <w:divsChild>
            <w:div w:id="1355158770">
              <w:marLeft w:val="0"/>
              <w:marRight w:val="0"/>
              <w:marTop w:val="0"/>
              <w:marBottom w:val="0"/>
              <w:divBdr>
                <w:top w:val="none" w:sz="0" w:space="0" w:color="auto"/>
                <w:left w:val="none" w:sz="0" w:space="0" w:color="auto"/>
                <w:bottom w:val="none" w:sz="0" w:space="0" w:color="auto"/>
                <w:right w:val="none" w:sz="0" w:space="0" w:color="auto"/>
              </w:divBdr>
              <w:divsChild>
                <w:div w:id="12081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3959">
          <w:marLeft w:val="0"/>
          <w:marRight w:val="0"/>
          <w:marTop w:val="0"/>
          <w:marBottom w:val="0"/>
          <w:divBdr>
            <w:top w:val="none" w:sz="0" w:space="0" w:color="auto"/>
            <w:left w:val="none" w:sz="0" w:space="0" w:color="auto"/>
            <w:bottom w:val="none" w:sz="0" w:space="0" w:color="auto"/>
            <w:right w:val="none" w:sz="0" w:space="0" w:color="auto"/>
          </w:divBdr>
          <w:divsChild>
            <w:div w:id="270669069">
              <w:marLeft w:val="0"/>
              <w:marRight w:val="0"/>
              <w:marTop w:val="0"/>
              <w:marBottom w:val="0"/>
              <w:divBdr>
                <w:top w:val="none" w:sz="0" w:space="0" w:color="auto"/>
                <w:left w:val="none" w:sz="0" w:space="0" w:color="auto"/>
                <w:bottom w:val="none" w:sz="0" w:space="0" w:color="auto"/>
                <w:right w:val="none" w:sz="0" w:space="0" w:color="auto"/>
              </w:divBdr>
              <w:divsChild>
                <w:div w:id="680473824">
                  <w:marLeft w:val="0"/>
                  <w:marRight w:val="0"/>
                  <w:marTop w:val="0"/>
                  <w:marBottom w:val="0"/>
                  <w:divBdr>
                    <w:top w:val="none" w:sz="0" w:space="0" w:color="auto"/>
                    <w:left w:val="none" w:sz="0" w:space="0" w:color="auto"/>
                    <w:bottom w:val="none" w:sz="0" w:space="0" w:color="auto"/>
                    <w:right w:val="none" w:sz="0" w:space="0" w:color="auto"/>
                  </w:divBdr>
                  <w:divsChild>
                    <w:div w:id="732584310">
                      <w:marLeft w:val="0"/>
                      <w:marRight w:val="0"/>
                      <w:marTop w:val="0"/>
                      <w:marBottom w:val="0"/>
                      <w:divBdr>
                        <w:top w:val="none" w:sz="0" w:space="0" w:color="auto"/>
                        <w:left w:val="none" w:sz="0" w:space="0" w:color="auto"/>
                        <w:bottom w:val="none" w:sz="0" w:space="0" w:color="auto"/>
                        <w:right w:val="none" w:sz="0" w:space="0" w:color="auto"/>
                      </w:divBdr>
                      <w:divsChild>
                        <w:div w:id="569383619">
                          <w:marLeft w:val="0"/>
                          <w:marRight w:val="0"/>
                          <w:marTop w:val="0"/>
                          <w:marBottom w:val="0"/>
                          <w:divBdr>
                            <w:top w:val="none" w:sz="0" w:space="0" w:color="auto"/>
                            <w:left w:val="none" w:sz="0" w:space="0" w:color="auto"/>
                            <w:bottom w:val="none" w:sz="0" w:space="0" w:color="auto"/>
                            <w:right w:val="none" w:sz="0" w:space="0" w:color="auto"/>
                          </w:divBdr>
                        </w:div>
                        <w:div w:id="695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24896">
          <w:marLeft w:val="0"/>
          <w:marRight w:val="0"/>
          <w:marTop w:val="0"/>
          <w:marBottom w:val="0"/>
          <w:divBdr>
            <w:top w:val="none" w:sz="0" w:space="0" w:color="auto"/>
            <w:left w:val="none" w:sz="0" w:space="0" w:color="auto"/>
            <w:bottom w:val="none" w:sz="0" w:space="0" w:color="auto"/>
            <w:right w:val="none" w:sz="0" w:space="0" w:color="auto"/>
          </w:divBdr>
        </w:div>
        <w:div w:id="635766610">
          <w:marLeft w:val="0"/>
          <w:marRight w:val="0"/>
          <w:marTop w:val="0"/>
          <w:marBottom w:val="0"/>
          <w:divBdr>
            <w:top w:val="none" w:sz="0" w:space="0" w:color="auto"/>
            <w:left w:val="none" w:sz="0" w:space="0" w:color="auto"/>
            <w:bottom w:val="none" w:sz="0" w:space="0" w:color="auto"/>
            <w:right w:val="none" w:sz="0" w:space="0" w:color="auto"/>
          </w:divBdr>
        </w:div>
        <w:div w:id="635993593">
          <w:marLeft w:val="0"/>
          <w:marRight w:val="0"/>
          <w:marTop w:val="0"/>
          <w:marBottom w:val="0"/>
          <w:divBdr>
            <w:top w:val="none" w:sz="0" w:space="0" w:color="auto"/>
            <w:left w:val="none" w:sz="0" w:space="0" w:color="auto"/>
            <w:bottom w:val="none" w:sz="0" w:space="0" w:color="auto"/>
            <w:right w:val="none" w:sz="0" w:space="0" w:color="auto"/>
          </w:divBdr>
        </w:div>
        <w:div w:id="636229489">
          <w:marLeft w:val="0"/>
          <w:marRight w:val="0"/>
          <w:marTop w:val="0"/>
          <w:marBottom w:val="0"/>
          <w:divBdr>
            <w:top w:val="none" w:sz="0" w:space="0" w:color="auto"/>
            <w:left w:val="none" w:sz="0" w:space="0" w:color="auto"/>
            <w:bottom w:val="none" w:sz="0" w:space="0" w:color="auto"/>
            <w:right w:val="none" w:sz="0" w:space="0" w:color="auto"/>
          </w:divBdr>
          <w:divsChild>
            <w:div w:id="223225816">
              <w:marLeft w:val="0"/>
              <w:marRight w:val="0"/>
              <w:marTop w:val="0"/>
              <w:marBottom w:val="0"/>
              <w:divBdr>
                <w:top w:val="none" w:sz="0" w:space="0" w:color="auto"/>
                <w:left w:val="none" w:sz="0" w:space="0" w:color="auto"/>
                <w:bottom w:val="none" w:sz="0" w:space="0" w:color="auto"/>
                <w:right w:val="none" w:sz="0" w:space="0" w:color="auto"/>
              </w:divBdr>
            </w:div>
            <w:div w:id="745953210">
              <w:marLeft w:val="0"/>
              <w:marRight w:val="0"/>
              <w:marTop w:val="0"/>
              <w:marBottom w:val="0"/>
              <w:divBdr>
                <w:top w:val="none" w:sz="0" w:space="0" w:color="auto"/>
                <w:left w:val="none" w:sz="0" w:space="0" w:color="auto"/>
                <w:bottom w:val="none" w:sz="0" w:space="0" w:color="auto"/>
                <w:right w:val="none" w:sz="0" w:space="0" w:color="auto"/>
              </w:divBdr>
            </w:div>
          </w:divsChild>
        </w:div>
        <w:div w:id="636490867">
          <w:marLeft w:val="0"/>
          <w:marRight w:val="0"/>
          <w:marTop w:val="0"/>
          <w:marBottom w:val="0"/>
          <w:divBdr>
            <w:top w:val="none" w:sz="0" w:space="0" w:color="auto"/>
            <w:left w:val="none" w:sz="0" w:space="0" w:color="auto"/>
            <w:bottom w:val="none" w:sz="0" w:space="0" w:color="auto"/>
            <w:right w:val="none" w:sz="0" w:space="0" w:color="auto"/>
          </w:divBdr>
        </w:div>
        <w:div w:id="636498369">
          <w:marLeft w:val="0"/>
          <w:marRight w:val="0"/>
          <w:marTop w:val="0"/>
          <w:marBottom w:val="0"/>
          <w:divBdr>
            <w:top w:val="none" w:sz="0" w:space="0" w:color="auto"/>
            <w:left w:val="none" w:sz="0" w:space="0" w:color="auto"/>
            <w:bottom w:val="none" w:sz="0" w:space="0" w:color="auto"/>
            <w:right w:val="none" w:sz="0" w:space="0" w:color="auto"/>
          </w:divBdr>
          <w:divsChild>
            <w:div w:id="15817271">
              <w:marLeft w:val="0"/>
              <w:marRight w:val="0"/>
              <w:marTop w:val="0"/>
              <w:marBottom w:val="0"/>
              <w:divBdr>
                <w:top w:val="none" w:sz="0" w:space="0" w:color="auto"/>
                <w:left w:val="none" w:sz="0" w:space="0" w:color="auto"/>
                <w:bottom w:val="none" w:sz="0" w:space="0" w:color="auto"/>
                <w:right w:val="none" w:sz="0" w:space="0" w:color="auto"/>
              </w:divBdr>
            </w:div>
            <w:div w:id="173082095">
              <w:marLeft w:val="0"/>
              <w:marRight w:val="0"/>
              <w:marTop w:val="0"/>
              <w:marBottom w:val="0"/>
              <w:divBdr>
                <w:top w:val="none" w:sz="0" w:space="0" w:color="auto"/>
                <w:left w:val="none" w:sz="0" w:space="0" w:color="auto"/>
                <w:bottom w:val="none" w:sz="0" w:space="0" w:color="auto"/>
                <w:right w:val="none" w:sz="0" w:space="0" w:color="auto"/>
              </w:divBdr>
            </w:div>
            <w:div w:id="515849836">
              <w:marLeft w:val="0"/>
              <w:marRight w:val="0"/>
              <w:marTop w:val="0"/>
              <w:marBottom w:val="0"/>
              <w:divBdr>
                <w:top w:val="none" w:sz="0" w:space="0" w:color="auto"/>
                <w:left w:val="none" w:sz="0" w:space="0" w:color="auto"/>
                <w:bottom w:val="none" w:sz="0" w:space="0" w:color="auto"/>
                <w:right w:val="none" w:sz="0" w:space="0" w:color="auto"/>
              </w:divBdr>
            </w:div>
            <w:div w:id="619070279">
              <w:marLeft w:val="0"/>
              <w:marRight w:val="0"/>
              <w:marTop w:val="0"/>
              <w:marBottom w:val="0"/>
              <w:divBdr>
                <w:top w:val="none" w:sz="0" w:space="0" w:color="auto"/>
                <w:left w:val="none" w:sz="0" w:space="0" w:color="auto"/>
                <w:bottom w:val="none" w:sz="0" w:space="0" w:color="auto"/>
                <w:right w:val="none" w:sz="0" w:space="0" w:color="auto"/>
              </w:divBdr>
            </w:div>
            <w:div w:id="1048915864">
              <w:marLeft w:val="0"/>
              <w:marRight w:val="0"/>
              <w:marTop w:val="0"/>
              <w:marBottom w:val="0"/>
              <w:divBdr>
                <w:top w:val="none" w:sz="0" w:space="0" w:color="auto"/>
                <w:left w:val="none" w:sz="0" w:space="0" w:color="auto"/>
                <w:bottom w:val="none" w:sz="0" w:space="0" w:color="auto"/>
                <w:right w:val="none" w:sz="0" w:space="0" w:color="auto"/>
              </w:divBdr>
            </w:div>
            <w:div w:id="1054239573">
              <w:marLeft w:val="0"/>
              <w:marRight w:val="0"/>
              <w:marTop w:val="0"/>
              <w:marBottom w:val="0"/>
              <w:divBdr>
                <w:top w:val="none" w:sz="0" w:space="0" w:color="auto"/>
                <w:left w:val="none" w:sz="0" w:space="0" w:color="auto"/>
                <w:bottom w:val="none" w:sz="0" w:space="0" w:color="auto"/>
                <w:right w:val="none" w:sz="0" w:space="0" w:color="auto"/>
              </w:divBdr>
            </w:div>
            <w:div w:id="1488790465">
              <w:marLeft w:val="0"/>
              <w:marRight w:val="0"/>
              <w:marTop w:val="0"/>
              <w:marBottom w:val="0"/>
              <w:divBdr>
                <w:top w:val="none" w:sz="0" w:space="0" w:color="auto"/>
                <w:left w:val="none" w:sz="0" w:space="0" w:color="auto"/>
                <w:bottom w:val="none" w:sz="0" w:space="0" w:color="auto"/>
                <w:right w:val="none" w:sz="0" w:space="0" w:color="auto"/>
              </w:divBdr>
            </w:div>
          </w:divsChild>
        </w:div>
        <w:div w:id="636880742">
          <w:marLeft w:val="-225"/>
          <w:marRight w:val="-225"/>
          <w:marTop w:val="0"/>
          <w:marBottom w:val="0"/>
          <w:divBdr>
            <w:top w:val="none" w:sz="0" w:space="0" w:color="auto"/>
            <w:left w:val="none" w:sz="0" w:space="0" w:color="auto"/>
            <w:bottom w:val="none" w:sz="0" w:space="0" w:color="auto"/>
            <w:right w:val="none" w:sz="0" w:space="0" w:color="auto"/>
          </w:divBdr>
          <w:divsChild>
            <w:div w:id="247927336">
              <w:marLeft w:val="0"/>
              <w:marRight w:val="0"/>
              <w:marTop w:val="0"/>
              <w:marBottom w:val="0"/>
              <w:divBdr>
                <w:top w:val="none" w:sz="0" w:space="0" w:color="auto"/>
                <w:left w:val="none" w:sz="0" w:space="0" w:color="auto"/>
                <w:bottom w:val="none" w:sz="0" w:space="0" w:color="auto"/>
                <w:right w:val="none" w:sz="0" w:space="0" w:color="auto"/>
              </w:divBdr>
            </w:div>
          </w:divsChild>
        </w:div>
        <w:div w:id="637078849">
          <w:marLeft w:val="0"/>
          <w:marRight w:val="0"/>
          <w:marTop w:val="0"/>
          <w:marBottom w:val="0"/>
          <w:divBdr>
            <w:top w:val="none" w:sz="0" w:space="0" w:color="auto"/>
            <w:left w:val="none" w:sz="0" w:space="0" w:color="auto"/>
            <w:bottom w:val="none" w:sz="0" w:space="0" w:color="auto"/>
            <w:right w:val="none" w:sz="0" w:space="0" w:color="auto"/>
          </w:divBdr>
          <w:divsChild>
            <w:div w:id="64644948">
              <w:marLeft w:val="0"/>
              <w:marRight w:val="0"/>
              <w:marTop w:val="0"/>
              <w:marBottom w:val="0"/>
              <w:divBdr>
                <w:top w:val="none" w:sz="0" w:space="0" w:color="auto"/>
                <w:left w:val="none" w:sz="0" w:space="0" w:color="auto"/>
                <w:bottom w:val="none" w:sz="0" w:space="0" w:color="auto"/>
                <w:right w:val="none" w:sz="0" w:space="0" w:color="auto"/>
              </w:divBdr>
            </w:div>
          </w:divsChild>
        </w:div>
        <w:div w:id="637296481">
          <w:marLeft w:val="0"/>
          <w:marRight w:val="0"/>
          <w:marTop w:val="0"/>
          <w:marBottom w:val="0"/>
          <w:divBdr>
            <w:top w:val="none" w:sz="0" w:space="0" w:color="auto"/>
            <w:left w:val="none" w:sz="0" w:space="0" w:color="auto"/>
            <w:bottom w:val="none" w:sz="0" w:space="0" w:color="auto"/>
            <w:right w:val="none" w:sz="0" w:space="0" w:color="auto"/>
          </w:divBdr>
        </w:div>
        <w:div w:id="637343324">
          <w:marLeft w:val="0"/>
          <w:marRight w:val="0"/>
          <w:marTop w:val="0"/>
          <w:marBottom w:val="0"/>
          <w:divBdr>
            <w:top w:val="none" w:sz="0" w:space="0" w:color="auto"/>
            <w:left w:val="none" w:sz="0" w:space="0" w:color="auto"/>
            <w:bottom w:val="none" w:sz="0" w:space="0" w:color="auto"/>
            <w:right w:val="none" w:sz="0" w:space="0" w:color="auto"/>
          </w:divBdr>
        </w:div>
        <w:div w:id="637686646">
          <w:marLeft w:val="0"/>
          <w:marRight w:val="0"/>
          <w:marTop w:val="0"/>
          <w:marBottom w:val="0"/>
          <w:divBdr>
            <w:top w:val="none" w:sz="0" w:space="0" w:color="auto"/>
            <w:left w:val="none" w:sz="0" w:space="0" w:color="auto"/>
            <w:bottom w:val="none" w:sz="0" w:space="0" w:color="auto"/>
            <w:right w:val="none" w:sz="0" w:space="0" w:color="auto"/>
          </w:divBdr>
        </w:div>
        <w:div w:id="637998885">
          <w:marLeft w:val="0"/>
          <w:marRight w:val="0"/>
          <w:marTop w:val="0"/>
          <w:marBottom w:val="0"/>
          <w:divBdr>
            <w:top w:val="none" w:sz="0" w:space="0" w:color="auto"/>
            <w:left w:val="none" w:sz="0" w:space="0" w:color="auto"/>
            <w:bottom w:val="none" w:sz="0" w:space="0" w:color="auto"/>
            <w:right w:val="none" w:sz="0" w:space="0" w:color="auto"/>
          </w:divBdr>
        </w:div>
        <w:div w:id="638268315">
          <w:marLeft w:val="0"/>
          <w:marRight w:val="0"/>
          <w:marTop w:val="0"/>
          <w:marBottom w:val="0"/>
          <w:divBdr>
            <w:top w:val="none" w:sz="0" w:space="0" w:color="auto"/>
            <w:left w:val="none" w:sz="0" w:space="0" w:color="auto"/>
            <w:bottom w:val="none" w:sz="0" w:space="0" w:color="auto"/>
            <w:right w:val="none" w:sz="0" w:space="0" w:color="auto"/>
          </w:divBdr>
        </w:div>
        <w:div w:id="638344431">
          <w:marLeft w:val="0"/>
          <w:marRight w:val="0"/>
          <w:marTop w:val="0"/>
          <w:marBottom w:val="0"/>
          <w:divBdr>
            <w:top w:val="none" w:sz="0" w:space="0" w:color="auto"/>
            <w:left w:val="none" w:sz="0" w:space="0" w:color="auto"/>
            <w:bottom w:val="none" w:sz="0" w:space="0" w:color="auto"/>
            <w:right w:val="none" w:sz="0" w:space="0" w:color="auto"/>
          </w:divBdr>
        </w:div>
        <w:div w:id="638926425">
          <w:marLeft w:val="0"/>
          <w:marRight w:val="0"/>
          <w:marTop w:val="0"/>
          <w:marBottom w:val="0"/>
          <w:divBdr>
            <w:top w:val="none" w:sz="0" w:space="0" w:color="auto"/>
            <w:left w:val="none" w:sz="0" w:space="0" w:color="auto"/>
            <w:bottom w:val="none" w:sz="0" w:space="0" w:color="auto"/>
            <w:right w:val="none" w:sz="0" w:space="0" w:color="auto"/>
          </w:divBdr>
        </w:div>
        <w:div w:id="639113624">
          <w:marLeft w:val="0"/>
          <w:marRight w:val="0"/>
          <w:marTop w:val="0"/>
          <w:marBottom w:val="0"/>
          <w:divBdr>
            <w:top w:val="none" w:sz="0" w:space="0" w:color="auto"/>
            <w:left w:val="none" w:sz="0" w:space="0" w:color="auto"/>
            <w:bottom w:val="none" w:sz="0" w:space="0" w:color="auto"/>
            <w:right w:val="none" w:sz="0" w:space="0" w:color="auto"/>
          </w:divBdr>
          <w:divsChild>
            <w:div w:id="863858103">
              <w:marLeft w:val="0"/>
              <w:marRight w:val="0"/>
              <w:marTop w:val="0"/>
              <w:marBottom w:val="0"/>
              <w:divBdr>
                <w:top w:val="none" w:sz="0" w:space="0" w:color="auto"/>
                <w:left w:val="none" w:sz="0" w:space="0" w:color="auto"/>
                <w:bottom w:val="none" w:sz="0" w:space="0" w:color="auto"/>
                <w:right w:val="none" w:sz="0" w:space="0" w:color="auto"/>
              </w:divBdr>
            </w:div>
          </w:divsChild>
        </w:div>
        <w:div w:id="639380710">
          <w:marLeft w:val="0"/>
          <w:marRight w:val="0"/>
          <w:marTop w:val="0"/>
          <w:marBottom w:val="0"/>
          <w:divBdr>
            <w:top w:val="none" w:sz="0" w:space="0" w:color="auto"/>
            <w:left w:val="none" w:sz="0" w:space="0" w:color="auto"/>
            <w:bottom w:val="none" w:sz="0" w:space="0" w:color="auto"/>
            <w:right w:val="none" w:sz="0" w:space="0" w:color="auto"/>
          </w:divBdr>
        </w:div>
        <w:div w:id="639773101">
          <w:marLeft w:val="0"/>
          <w:marRight w:val="0"/>
          <w:marTop w:val="0"/>
          <w:marBottom w:val="0"/>
          <w:divBdr>
            <w:top w:val="none" w:sz="0" w:space="0" w:color="auto"/>
            <w:left w:val="none" w:sz="0" w:space="0" w:color="auto"/>
            <w:bottom w:val="none" w:sz="0" w:space="0" w:color="auto"/>
            <w:right w:val="none" w:sz="0" w:space="0" w:color="auto"/>
          </w:divBdr>
        </w:div>
        <w:div w:id="640039490">
          <w:marLeft w:val="0"/>
          <w:marRight w:val="0"/>
          <w:marTop w:val="0"/>
          <w:marBottom w:val="0"/>
          <w:divBdr>
            <w:top w:val="none" w:sz="0" w:space="0" w:color="auto"/>
            <w:left w:val="none" w:sz="0" w:space="0" w:color="auto"/>
            <w:bottom w:val="none" w:sz="0" w:space="0" w:color="auto"/>
            <w:right w:val="none" w:sz="0" w:space="0" w:color="auto"/>
          </w:divBdr>
          <w:divsChild>
            <w:div w:id="707527499">
              <w:marLeft w:val="0"/>
              <w:marRight w:val="0"/>
              <w:marTop w:val="0"/>
              <w:marBottom w:val="0"/>
              <w:divBdr>
                <w:top w:val="none" w:sz="0" w:space="0" w:color="auto"/>
                <w:left w:val="none" w:sz="0" w:space="0" w:color="auto"/>
                <w:bottom w:val="none" w:sz="0" w:space="0" w:color="auto"/>
                <w:right w:val="none" w:sz="0" w:space="0" w:color="auto"/>
              </w:divBdr>
            </w:div>
          </w:divsChild>
        </w:div>
        <w:div w:id="640041608">
          <w:marLeft w:val="0"/>
          <w:marRight w:val="0"/>
          <w:marTop w:val="0"/>
          <w:marBottom w:val="0"/>
          <w:divBdr>
            <w:top w:val="none" w:sz="0" w:space="0" w:color="auto"/>
            <w:left w:val="none" w:sz="0" w:space="0" w:color="auto"/>
            <w:bottom w:val="none" w:sz="0" w:space="0" w:color="auto"/>
            <w:right w:val="none" w:sz="0" w:space="0" w:color="auto"/>
          </w:divBdr>
          <w:divsChild>
            <w:div w:id="1400402052">
              <w:marLeft w:val="0"/>
              <w:marRight w:val="0"/>
              <w:marTop w:val="0"/>
              <w:marBottom w:val="0"/>
              <w:divBdr>
                <w:top w:val="none" w:sz="0" w:space="0" w:color="auto"/>
                <w:left w:val="none" w:sz="0" w:space="0" w:color="auto"/>
                <w:bottom w:val="none" w:sz="0" w:space="0" w:color="auto"/>
                <w:right w:val="none" w:sz="0" w:space="0" w:color="auto"/>
              </w:divBdr>
            </w:div>
          </w:divsChild>
        </w:div>
        <w:div w:id="640812051">
          <w:marLeft w:val="0"/>
          <w:marRight w:val="0"/>
          <w:marTop w:val="0"/>
          <w:marBottom w:val="0"/>
          <w:divBdr>
            <w:top w:val="none" w:sz="0" w:space="0" w:color="auto"/>
            <w:left w:val="none" w:sz="0" w:space="0" w:color="auto"/>
            <w:bottom w:val="none" w:sz="0" w:space="0" w:color="auto"/>
            <w:right w:val="none" w:sz="0" w:space="0" w:color="auto"/>
          </w:divBdr>
          <w:divsChild>
            <w:div w:id="95488262">
              <w:marLeft w:val="0"/>
              <w:marRight w:val="0"/>
              <w:marTop w:val="0"/>
              <w:marBottom w:val="0"/>
              <w:divBdr>
                <w:top w:val="none" w:sz="0" w:space="0" w:color="auto"/>
                <w:left w:val="none" w:sz="0" w:space="0" w:color="auto"/>
                <w:bottom w:val="none" w:sz="0" w:space="0" w:color="auto"/>
                <w:right w:val="none" w:sz="0" w:space="0" w:color="auto"/>
              </w:divBdr>
              <w:divsChild>
                <w:div w:id="216208648">
                  <w:marLeft w:val="0"/>
                  <w:marRight w:val="0"/>
                  <w:marTop w:val="0"/>
                  <w:marBottom w:val="0"/>
                  <w:divBdr>
                    <w:top w:val="none" w:sz="0" w:space="0" w:color="auto"/>
                    <w:left w:val="none" w:sz="0" w:space="0" w:color="auto"/>
                    <w:bottom w:val="none" w:sz="0" w:space="0" w:color="auto"/>
                    <w:right w:val="none" w:sz="0" w:space="0" w:color="auto"/>
                  </w:divBdr>
                </w:div>
                <w:div w:id="1343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7787">
          <w:marLeft w:val="0"/>
          <w:marRight w:val="0"/>
          <w:marTop w:val="0"/>
          <w:marBottom w:val="0"/>
          <w:divBdr>
            <w:top w:val="none" w:sz="0" w:space="0" w:color="auto"/>
            <w:left w:val="none" w:sz="0" w:space="0" w:color="auto"/>
            <w:bottom w:val="none" w:sz="0" w:space="0" w:color="auto"/>
            <w:right w:val="none" w:sz="0" w:space="0" w:color="auto"/>
          </w:divBdr>
          <w:divsChild>
            <w:div w:id="1249123084">
              <w:marLeft w:val="0"/>
              <w:marRight w:val="0"/>
              <w:marTop w:val="0"/>
              <w:marBottom w:val="0"/>
              <w:divBdr>
                <w:top w:val="none" w:sz="0" w:space="0" w:color="auto"/>
                <w:left w:val="none" w:sz="0" w:space="0" w:color="auto"/>
                <w:bottom w:val="none" w:sz="0" w:space="0" w:color="auto"/>
                <w:right w:val="none" w:sz="0" w:space="0" w:color="auto"/>
              </w:divBdr>
              <w:divsChild>
                <w:div w:id="1641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8892">
          <w:marLeft w:val="0"/>
          <w:marRight w:val="0"/>
          <w:marTop w:val="0"/>
          <w:marBottom w:val="0"/>
          <w:divBdr>
            <w:top w:val="none" w:sz="0" w:space="0" w:color="auto"/>
            <w:left w:val="none" w:sz="0" w:space="0" w:color="auto"/>
            <w:bottom w:val="none" w:sz="0" w:space="0" w:color="auto"/>
            <w:right w:val="none" w:sz="0" w:space="0" w:color="auto"/>
          </w:divBdr>
          <w:divsChild>
            <w:div w:id="199709042">
              <w:marLeft w:val="0"/>
              <w:marRight w:val="0"/>
              <w:marTop w:val="0"/>
              <w:marBottom w:val="0"/>
              <w:divBdr>
                <w:top w:val="none" w:sz="0" w:space="0" w:color="auto"/>
                <w:left w:val="none" w:sz="0" w:space="0" w:color="auto"/>
                <w:bottom w:val="none" w:sz="0" w:space="0" w:color="auto"/>
                <w:right w:val="none" w:sz="0" w:space="0" w:color="auto"/>
              </w:divBdr>
              <w:divsChild>
                <w:div w:id="1172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9423">
          <w:marLeft w:val="0"/>
          <w:marRight w:val="0"/>
          <w:marTop w:val="0"/>
          <w:marBottom w:val="0"/>
          <w:divBdr>
            <w:top w:val="none" w:sz="0" w:space="0" w:color="auto"/>
            <w:left w:val="none" w:sz="0" w:space="0" w:color="auto"/>
            <w:bottom w:val="none" w:sz="0" w:space="0" w:color="auto"/>
            <w:right w:val="none" w:sz="0" w:space="0" w:color="auto"/>
          </w:divBdr>
        </w:div>
        <w:div w:id="641079711">
          <w:marLeft w:val="0"/>
          <w:marRight w:val="0"/>
          <w:marTop w:val="0"/>
          <w:marBottom w:val="0"/>
          <w:divBdr>
            <w:top w:val="none" w:sz="0" w:space="0" w:color="auto"/>
            <w:left w:val="none" w:sz="0" w:space="0" w:color="auto"/>
            <w:bottom w:val="none" w:sz="0" w:space="0" w:color="auto"/>
            <w:right w:val="none" w:sz="0" w:space="0" w:color="auto"/>
          </w:divBdr>
          <w:divsChild>
            <w:div w:id="1320696890">
              <w:marLeft w:val="0"/>
              <w:marRight w:val="0"/>
              <w:marTop w:val="0"/>
              <w:marBottom w:val="0"/>
              <w:divBdr>
                <w:top w:val="none" w:sz="0" w:space="0" w:color="auto"/>
                <w:left w:val="none" w:sz="0" w:space="0" w:color="auto"/>
                <w:bottom w:val="none" w:sz="0" w:space="0" w:color="auto"/>
                <w:right w:val="none" w:sz="0" w:space="0" w:color="auto"/>
              </w:divBdr>
              <w:divsChild>
                <w:div w:id="1648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7795">
          <w:marLeft w:val="0"/>
          <w:marRight w:val="0"/>
          <w:marTop w:val="0"/>
          <w:marBottom w:val="0"/>
          <w:divBdr>
            <w:top w:val="none" w:sz="0" w:space="0" w:color="auto"/>
            <w:left w:val="none" w:sz="0" w:space="0" w:color="auto"/>
            <w:bottom w:val="none" w:sz="0" w:space="0" w:color="auto"/>
            <w:right w:val="none" w:sz="0" w:space="0" w:color="auto"/>
          </w:divBdr>
        </w:div>
        <w:div w:id="641888127">
          <w:marLeft w:val="0"/>
          <w:marRight w:val="0"/>
          <w:marTop w:val="0"/>
          <w:marBottom w:val="0"/>
          <w:divBdr>
            <w:top w:val="none" w:sz="0" w:space="0" w:color="auto"/>
            <w:left w:val="none" w:sz="0" w:space="0" w:color="auto"/>
            <w:bottom w:val="none" w:sz="0" w:space="0" w:color="auto"/>
            <w:right w:val="none" w:sz="0" w:space="0" w:color="auto"/>
          </w:divBdr>
          <w:divsChild>
            <w:div w:id="1440562978">
              <w:marLeft w:val="0"/>
              <w:marRight w:val="0"/>
              <w:marTop w:val="0"/>
              <w:marBottom w:val="0"/>
              <w:divBdr>
                <w:top w:val="none" w:sz="0" w:space="0" w:color="auto"/>
                <w:left w:val="none" w:sz="0" w:space="0" w:color="auto"/>
                <w:bottom w:val="none" w:sz="0" w:space="0" w:color="auto"/>
                <w:right w:val="none" w:sz="0" w:space="0" w:color="auto"/>
              </w:divBdr>
              <w:divsChild>
                <w:div w:id="5954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0921">
          <w:marLeft w:val="0"/>
          <w:marRight w:val="0"/>
          <w:marTop w:val="0"/>
          <w:marBottom w:val="0"/>
          <w:divBdr>
            <w:top w:val="none" w:sz="0" w:space="0" w:color="auto"/>
            <w:left w:val="none" w:sz="0" w:space="0" w:color="auto"/>
            <w:bottom w:val="none" w:sz="0" w:space="0" w:color="auto"/>
            <w:right w:val="none" w:sz="0" w:space="0" w:color="auto"/>
          </w:divBdr>
        </w:div>
        <w:div w:id="642392109">
          <w:marLeft w:val="0"/>
          <w:marRight w:val="0"/>
          <w:marTop w:val="0"/>
          <w:marBottom w:val="0"/>
          <w:divBdr>
            <w:top w:val="none" w:sz="0" w:space="0" w:color="auto"/>
            <w:left w:val="none" w:sz="0" w:space="0" w:color="auto"/>
            <w:bottom w:val="none" w:sz="0" w:space="0" w:color="auto"/>
            <w:right w:val="none" w:sz="0" w:space="0" w:color="auto"/>
          </w:divBdr>
          <w:divsChild>
            <w:div w:id="210507815">
              <w:marLeft w:val="0"/>
              <w:marRight w:val="0"/>
              <w:marTop w:val="0"/>
              <w:marBottom w:val="0"/>
              <w:divBdr>
                <w:top w:val="none" w:sz="0" w:space="0" w:color="auto"/>
                <w:left w:val="none" w:sz="0" w:space="0" w:color="auto"/>
                <w:bottom w:val="none" w:sz="0" w:space="0" w:color="auto"/>
                <w:right w:val="none" w:sz="0" w:space="0" w:color="auto"/>
              </w:divBdr>
              <w:divsChild>
                <w:div w:id="344094151">
                  <w:marLeft w:val="0"/>
                  <w:marRight w:val="0"/>
                  <w:marTop w:val="0"/>
                  <w:marBottom w:val="0"/>
                  <w:divBdr>
                    <w:top w:val="none" w:sz="0" w:space="0" w:color="auto"/>
                    <w:left w:val="none" w:sz="0" w:space="0" w:color="auto"/>
                    <w:bottom w:val="none" w:sz="0" w:space="0" w:color="auto"/>
                    <w:right w:val="none" w:sz="0" w:space="0" w:color="auto"/>
                  </w:divBdr>
                  <w:divsChild>
                    <w:div w:id="1241719521">
                      <w:marLeft w:val="0"/>
                      <w:marRight w:val="0"/>
                      <w:marTop w:val="0"/>
                      <w:marBottom w:val="0"/>
                      <w:divBdr>
                        <w:top w:val="none" w:sz="0" w:space="0" w:color="auto"/>
                        <w:left w:val="none" w:sz="0" w:space="0" w:color="auto"/>
                        <w:bottom w:val="none" w:sz="0" w:space="0" w:color="auto"/>
                        <w:right w:val="none" w:sz="0" w:space="0" w:color="auto"/>
                      </w:divBdr>
                      <w:divsChild>
                        <w:div w:id="962200128">
                          <w:marLeft w:val="0"/>
                          <w:marRight w:val="0"/>
                          <w:marTop w:val="0"/>
                          <w:marBottom w:val="0"/>
                          <w:divBdr>
                            <w:top w:val="none" w:sz="0" w:space="0" w:color="auto"/>
                            <w:left w:val="none" w:sz="0" w:space="0" w:color="auto"/>
                            <w:bottom w:val="none" w:sz="0" w:space="0" w:color="auto"/>
                            <w:right w:val="none" w:sz="0" w:space="0" w:color="auto"/>
                          </w:divBdr>
                          <w:divsChild>
                            <w:div w:id="115217127">
                              <w:marLeft w:val="0"/>
                              <w:marRight w:val="0"/>
                              <w:marTop w:val="0"/>
                              <w:marBottom w:val="0"/>
                              <w:divBdr>
                                <w:top w:val="none" w:sz="0" w:space="0" w:color="auto"/>
                                <w:left w:val="none" w:sz="0" w:space="0" w:color="auto"/>
                                <w:bottom w:val="none" w:sz="0" w:space="0" w:color="auto"/>
                                <w:right w:val="none" w:sz="0" w:space="0" w:color="auto"/>
                              </w:divBdr>
                            </w:div>
                            <w:div w:id="1014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45775">
          <w:marLeft w:val="0"/>
          <w:marRight w:val="0"/>
          <w:marTop w:val="0"/>
          <w:marBottom w:val="0"/>
          <w:divBdr>
            <w:top w:val="none" w:sz="0" w:space="0" w:color="auto"/>
            <w:left w:val="none" w:sz="0" w:space="0" w:color="auto"/>
            <w:bottom w:val="none" w:sz="0" w:space="0" w:color="auto"/>
            <w:right w:val="none" w:sz="0" w:space="0" w:color="auto"/>
          </w:divBdr>
          <w:divsChild>
            <w:div w:id="55907640">
              <w:marLeft w:val="0"/>
              <w:marRight w:val="0"/>
              <w:marTop w:val="0"/>
              <w:marBottom w:val="0"/>
              <w:divBdr>
                <w:top w:val="none" w:sz="0" w:space="0" w:color="auto"/>
                <w:left w:val="none" w:sz="0" w:space="0" w:color="auto"/>
                <w:bottom w:val="none" w:sz="0" w:space="0" w:color="auto"/>
                <w:right w:val="none" w:sz="0" w:space="0" w:color="auto"/>
              </w:divBdr>
            </w:div>
          </w:divsChild>
        </w:div>
        <w:div w:id="642664436">
          <w:marLeft w:val="0"/>
          <w:marRight w:val="0"/>
          <w:marTop w:val="0"/>
          <w:marBottom w:val="0"/>
          <w:divBdr>
            <w:top w:val="none" w:sz="0" w:space="0" w:color="auto"/>
            <w:left w:val="none" w:sz="0" w:space="0" w:color="auto"/>
            <w:bottom w:val="none" w:sz="0" w:space="0" w:color="auto"/>
            <w:right w:val="none" w:sz="0" w:space="0" w:color="auto"/>
          </w:divBdr>
          <w:divsChild>
            <w:div w:id="209803852">
              <w:marLeft w:val="0"/>
              <w:marRight w:val="0"/>
              <w:marTop w:val="0"/>
              <w:marBottom w:val="0"/>
              <w:divBdr>
                <w:top w:val="none" w:sz="0" w:space="0" w:color="auto"/>
                <w:left w:val="none" w:sz="0" w:space="0" w:color="auto"/>
                <w:bottom w:val="none" w:sz="0" w:space="0" w:color="auto"/>
                <w:right w:val="none" w:sz="0" w:space="0" w:color="auto"/>
              </w:divBdr>
              <w:divsChild>
                <w:div w:id="2096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4737">
          <w:marLeft w:val="0"/>
          <w:marRight w:val="0"/>
          <w:marTop w:val="0"/>
          <w:marBottom w:val="0"/>
          <w:divBdr>
            <w:top w:val="none" w:sz="0" w:space="0" w:color="auto"/>
            <w:left w:val="none" w:sz="0" w:space="0" w:color="auto"/>
            <w:bottom w:val="none" w:sz="0" w:space="0" w:color="auto"/>
            <w:right w:val="none" w:sz="0" w:space="0" w:color="auto"/>
          </w:divBdr>
        </w:div>
        <w:div w:id="643195296">
          <w:marLeft w:val="-225"/>
          <w:marRight w:val="-225"/>
          <w:marTop w:val="0"/>
          <w:marBottom w:val="0"/>
          <w:divBdr>
            <w:top w:val="none" w:sz="0" w:space="0" w:color="auto"/>
            <w:left w:val="none" w:sz="0" w:space="0" w:color="auto"/>
            <w:bottom w:val="none" w:sz="0" w:space="0" w:color="auto"/>
            <w:right w:val="none" w:sz="0" w:space="0" w:color="auto"/>
          </w:divBdr>
          <w:divsChild>
            <w:div w:id="340279718">
              <w:marLeft w:val="0"/>
              <w:marRight w:val="0"/>
              <w:marTop w:val="0"/>
              <w:marBottom w:val="0"/>
              <w:divBdr>
                <w:top w:val="none" w:sz="0" w:space="0" w:color="auto"/>
                <w:left w:val="none" w:sz="0" w:space="0" w:color="auto"/>
                <w:bottom w:val="none" w:sz="0" w:space="0" w:color="auto"/>
                <w:right w:val="none" w:sz="0" w:space="0" w:color="auto"/>
              </w:divBdr>
              <w:divsChild>
                <w:div w:id="607852282">
                  <w:marLeft w:val="0"/>
                  <w:marRight w:val="0"/>
                  <w:marTop w:val="0"/>
                  <w:marBottom w:val="0"/>
                  <w:divBdr>
                    <w:top w:val="none" w:sz="0" w:space="0" w:color="auto"/>
                    <w:left w:val="none" w:sz="0" w:space="0" w:color="auto"/>
                    <w:bottom w:val="none" w:sz="0" w:space="0" w:color="auto"/>
                    <w:right w:val="none" w:sz="0" w:space="0" w:color="auto"/>
                  </w:divBdr>
                  <w:divsChild>
                    <w:div w:id="331570066">
                      <w:marLeft w:val="0"/>
                      <w:marRight w:val="0"/>
                      <w:marTop w:val="0"/>
                      <w:marBottom w:val="0"/>
                      <w:divBdr>
                        <w:top w:val="none" w:sz="0" w:space="0" w:color="auto"/>
                        <w:left w:val="none" w:sz="0" w:space="0" w:color="auto"/>
                        <w:bottom w:val="none" w:sz="0" w:space="0" w:color="auto"/>
                        <w:right w:val="none" w:sz="0" w:space="0" w:color="auto"/>
                      </w:divBdr>
                      <w:divsChild>
                        <w:div w:id="1048915812">
                          <w:marLeft w:val="0"/>
                          <w:marRight w:val="0"/>
                          <w:marTop w:val="0"/>
                          <w:marBottom w:val="0"/>
                          <w:divBdr>
                            <w:top w:val="none" w:sz="0" w:space="0" w:color="auto"/>
                            <w:left w:val="none" w:sz="0" w:space="0" w:color="auto"/>
                            <w:bottom w:val="none" w:sz="0" w:space="0" w:color="auto"/>
                            <w:right w:val="none" w:sz="0" w:space="0" w:color="auto"/>
                          </w:divBdr>
                          <w:divsChild>
                            <w:div w:id="4444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236927">
          <w:marLeft w:val="0"/>
          <w:marRight w:val="0"/>
          <w:marTop w:val="0"/>
          <w:marBottom w:val="0"/>
          <w:divBdr>
            <w:top w:val="none" w:sz="0" w:space="0" w:color="auto"/>
            <w:left w:val="none" w:sz="0" w:space="0" w:color="auto"/>
            <w:bottom w:val="none" w:sz="0" w:space="0" w:color="auto"/>
            <w:right w:val="none" w:sz="0" w:space="0" w:color="auto"/>
          </w:divBdr>
        </w:div>
        <w:div w:id="643394412">
          <w:marLeft w:val="0"/>
          <w:marRight w:val="0"/>
          <w:marTop w:val="0"/>
          <w:marBottom w:val="0"/>
          <w:divBdr>
            <w:top w:val="none" w:sz="0" w:space="0" w:color="auto"/>
            <w:left w:val="none" w:sz="0" w:space="0" w:color="auto"/>
            <w:bottom w:val="none" w:sz="0" w:space="0" w:color="auto"/>
            <w:right w:val="none" w:sz="0" w:space="0" w:color="auto"/>
          </w:divBdr>
        </w:div>
        <w:div w:id="643659761">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988094635">
                  <w:marLeft w:val="0"/>
                  <w:marRight w:val="0"/>
                  <w:marTop w:val="0"/>
                  <w:marBottom w:val="0"/>
                  <w:divBdr>
                    <w:top w:val="none" w:sz="0" w:space="0" w:color="auto"/>
                    <w:left w:val="none" w:sz="0" w:space="0" w:color="auto"/>
                    <w:bottom w:val="none" w:sz="0" w:space="0" w:color="auto"/>
                    <w:right w:val="none" w:sz="0" w:space="0" w:color="auto"/>
                  </w:divBdr>
                  <w:divsChild>
                    <w:div w:id="688222341">
                      <w:marLeft w:val="0"/>
                      <w:marRight w:val="0"/>
                      <w:marTop w:val="0"/>
                      <w:marBottom w:val="0"/>
                      <w:divBdr>
                        <w:top w:val="none" w:sz="0" w:space="0" w:color="auto"/>
                        <w:left w:val="none" w:sz="0" w:space="0" w:color="auto"/>
                        <w:bottom w:val="none" w:sz="0" w:space="0" w:color="auto"/>
                        <w:right w:val="none" w:sz="0" w:space="0" w:color="auto"/>
                      </w:divBdr>
                      <w:divsChild>
                        <w:div w:id="2720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3393">
          <w:marLeft w:val="0"/>
          <w:marRight w:val="0"/>
          <w:marTop w:val="0"/>
          <w:marBottom w:val="0"/>
          <w:divBdr>
            <w:top w:val="none" w:sz="0" w:space="0" w:color="auto"/>
            <w:left w:val="none" w:sz="0" w:space="0" w:color="auto"/>
            <w:bottom w:val="none" w:sz="0" w:space="0" w:color="auto"/>
            <w:right w:val="none" w:sz="0" w:space="0" w:color="auto"/>
          </w:divBdr>
          <w:divsChild>
            <w:div w:id="1031686303">
              <w:marLeft w:val="0"/>
              <w:marRight w:val="0"/>
              <w:marTop w:val="0"/>
              <w:marBottom w:val="0"/>
              <w:divBdr>
                <w:top w:val="none" w:sz="0" w:space="0" w:color="auto"/>
                <w:left w:val="none" w:sz="0" w:space="0" w:color="auto"/>
                <w:bottom w:val="none" w:sz="0" w:space="0" w:color="auto"/>
                <w:right w:val="none" w:sz="0" w:space="0" w:color="auto"/>
              </w:divBdr>
            </w:div>
          </w:divsChild>
        </w:div>
        <w:div w:id="644358606">
          <w:marLeft w:val="0"/>
          <w:marRight w:val="0"/>
          <w:marTop w:val="0"/>
          <w:marBottom w:val="0"/>
          <w:divBdr>
            <w:top w:val="none" w:sz="0" w:space="0" w:color="auto"/>
            <w:left w:val="none" w:sz="0" w:space="0" w:color="auto"/>
            <w:bottom w:val="none" w:sz="0" w:space="0" w:color="auto"/>
            <w:right w:val="none" w:sz="0" w:space="0" w:color="auto"/>
          </w:divBdr>
        </w:div>
        <w:div w:id="644547987">
          <w:marLeft w:val="0"/>
          <w:marRight w:val="0"/>
          <w:marTop w:val="0"/>
          <w:marBottom w:val="0"/>
          <w:divBdr>
            <w:top w:val="none" w:sz="0" w:space="0" w:color="auto"/>
            <w:left w:val="none" w:sz="0" w:space="0" w:color="auto"/>
            <w:bottom w:val="none" w:sz="0" w:space="0" w:color="auto"/>
            <w:right w:val="none" w:sz="0" w:space="0" w:color="auto"/>
          </w:divBdr>
        </w:div>
        <w:div w:id="644743945">
          <w:marLeft w:val="0"/>
          <w:marRight w:val="0"/>
          <w:marTop w:val="0"/>
          <w:marBottom w:val="0"/>
          <w:divBdr>
            <w:top w:val="none" w:sz="0" w:space="0" w:color="auto"/>
            <w:left w:val="none" w:sz="0" w:space="0" w:color="auto"/>
            <w:bottom w:val="none" w:sz="0" w:space="0" w:color="auto"/>
            <w:right w:val="none" w:sz="0" w:space="0" w:color="auto"/>
          </w:divBdr>
          <w:divsChild>
            <w:div w:id="1391927045">
              <w:marLeft w:val="0"/>
              <w:marRight w:val="0"/>
              <w:marTop w:val="0"/>
              <w:marBottom w:val="0"/>
              <w:divBdr>
                <w:top w:val="none" w:sz="0" w:space="0" w:color="auto"/>
                <w:left w:val="none" w:sz="0" w:space="0" w:color="auto"/>
                <w:bottom w:val="none" w:sz="0" w:space="0" w:color="auto"/>
                <w:right w:val="none" w:sz="0" w:space="0" w:color="auto"/>
              </w:divBdr>
              <w:divsChild>
                <w:div w:id="974335094">
                  <w:marLeft w:val="0"/>
                  <w:marRight w:val="0"/>
                  <w:marTop w:val="0"/>
                  <w:marBottom w:val="0"/>
                  <w:divBdr>
                    <w:top w:val="none" w:sz="0" w:space="0" w:color="auto"/>
                    <w:left w:val="none" w:sz="0" w:space="0" w:color="auto"/>
                    <w:bottom w:val="none" w:sz="0" w:space="0" w:color="auto"/>
                    <w:right w:val="none" w:sz="0" w:space="0" w:color="auto"/>
                  </w:divBdr>
                  <w:divsChild>
                    <w:div w:id="1397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3123">
          <w:marLeft w:val="0"/>
          <w:marRight w:val="0"/>
          <w:marTop w:val="0"/>
          <w:marBottom w:val="0"/>
          <w:divBdr>
            <w:top w:val="none" w:sz="0" w:space="0" w:color="auto"/>
            <w:left w:val="none" w:sz="0" w:space="0" w:color="auto"/>
            <w:bottom w:val="none" w:sz="0" w:space="0" w:color="auto"/>
            <w:right w:val="none" w:sz="0" w:space="0" w:color="auto"/>
          </w:divBdr>
        </w:div>
        <w:div w:id="645667391">
          <w:marLeft w:val="0"/>
          <w:marRight w:val="0"/>
          <w:marTop w:val="0"/>
          <w:marBottom w:val="0"/>
          <w:divBdr>
            <w:top w:val="none" w:sz="0" w:space="0" w:color="auto"/>
            <w:left w:val="none" w:sz="0" w:space="0" w:color="auto"/>
            <w:bottom w:val="none" w:sz="0" w:space="0" w:color="auto"/>
            <w:right w:val="none" w:sz="0" w:space="0" w:color="auto"/>
          </w:divBdr>
          <w:divsChild>
            <w:div w:id="1427968736">
              <w:marLeft w:val="0"/>
              <w:marRight w:val="0"/>
              <w:marTop w:val="0"/>
              <w:marBottom w:val="0"/>
              <w:divBdr>
                <w:top w:val="none" w:sz="0" w:space="0" w:color="auto"/>
                <w:left w:val="none" w:sz="0" w:space="0" w:color="auto"/>
                <w:bottom w:val="none" w:sz="0" w:space="0" w:color="auto"/>
                <w:right w:val="none" w:sz="0" w:space="0" w:color="auto"/>
              </w:divBdr>
              <w:divsChild>
                <w:div w:id="819807779">
                  <w:marLeft w:val="0"/>
                  <w:marRight w:val="0"/>
                  <w:marTop w:val="0"/>
                  <w:marBottom w:val="0"/>
                  <w:divBdr>
                    <w:top w:val="none" w:sz="0" w:space="0" w:color="auto"/>
                    <w:left w:val="none" w:sz="0" w:space="0" w:color="auto"/>
                    <w:bottom w:val="none" w:sz="0" w:space="0" w:color="auto"/>
                    <w:right w:val="none" w:sz="0" w:space="0" w:color="auto"/>
                  </w:divBdr>
                  <w:divsChild>
                    <w:div w:id="87164159">
                      <w:marLeft w:val="0"/>
                      <w:marRight w:val="0"/>
                      <w:marTop w:val="0"/>
                      <w:marBottom w:val="0"/>
                      <w:divBdr>
                        <w:top w:val="none" w:sz="0" w:space="0" w:color="auto"/>
                        <w:left w:val="none" w:sz="0" w:space="0" w:color="auto"/>
                        <w:bottom w:val="none" w:sz="0" w:space="0" w:color="auto"/>
                        <w:right w:val="none" w:sz="0" w:space="0" w:color="auto"/>
                      </w:divBdr>
                    </w:div>
                    <w:div w:id="8688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85416">
          <w:marLeft w:val="0"/>
          <w:marRight w:val="0"/>
          <w:marTop w:val="0"/>
          <w:marBottom w:val="0"/>
          <w:divBdr>
            <w:top w:val="none" w:sz="0" w:space="0" w:color="auto"/>
            <w:left w:val="none" w:sz="0" w:space="0" w:color="auto"/>
            <w:bottom w:val="none" w:sz="0" w:space="0" w:color="auto"/>
            <w:right w:val="none" w:sz="0" w:space="0" w:color="auto"/>
          </w:divBdr>
        </w:div>
        <w:div w:id="646520266">
          <w:marLeft w:val="0"/>
          <w:marRight w:val="0"/>
          <w:marTop w:val="0"/>
          <w:marBottom w:val="0"/>
          <w:divBdr>
            <w:top w:val="none" w:sz="0" w:space="0" w:color="auto"/>
            <w:left w:val="none" w:sz="0" w:space="0" w:color="auto"/>
            <w:bottom w:val="none" w:sz="0" w:space="0" w:color="auto"/>
            <w:right w:val="none" w:sz="0" w:space="0" w:color="auto"/>
          </w:divBdr>
          <w:divsChild>
            <w:div w:id="10180151">
              <w:marLeft w:val="0"/>
              <w:marRight w:val="0"/>
              <w:marTop w:val="0"/>
              <w:marBottom w:val="0"/>
              <w:divBdr>
                <w:top w:val="none" w:sz="0" w:space="0" w:color="auto"/>
                <w:left w:val="none" w:sz="0" w:space="0" w:color="auto"/>
                <w:bottom w:val="none" w:sz="0" w:space="0" w:color="auto"/>
                <w:right w:val="none" w:sz="0" w:space="0" w:color="auto"/>
              </w:divBdr>
            </w:div>
            <w:div w:id="839347151">
              <w:marLeft w:val="0"/>
              <w:marRight w:val="0"/>
              <w:marTop w:val="0"/>
              <w:marBottom w:val="0"/>
              <w:divBdr>
                <w:top w:val="none" w:sz="0" w:space="0" w:color="auto"/>
                <w:left w:val="none" w:sz="0" w:space="0" w:color="auto"/>
                <w:bottom w:val="none" w:sz="0" w:space="0" w:color="auto"/>
                <w:right w:val="none" w:sz="0" w:space="0" w:color="auto"/>
              </w:divBdr>
            </w:div>
          </w:divsChild>
        </w:div>
        <w:div w:id="646591555">
          <w:marLeft w:val="0"/>
          <w:marRight w:val="0"/>
          <w:marTop w:val="0"/>
          <w:marBottom w:val="0"/>
          <w:divBdr>
            <w:top w:val="none" w:sz="0" w:space="0" w:color="auto"/>
            <w:left w:val="none" w:sz="0" w:space="0" w:color="auto"/>
            <w:bottom w:val="none" w:sz="0" w:space="0" w:color="auto"/>
            <w:right w:val="none" w:sz="0" w:space="0" w:color="auto"/>
          </w:divBdr>
          <w:divsChild>
            <w:div w:id="816798090">
              <w:marLeft w:val="0"/>
              <w:marRight w:val="0"/>
              <w:marTop w:val="0"/>
              <w:marBottom w:val="0"/>
              <w:divBdr>
                <w:top w:val="none" w:sz="0" w:space="0" w:color="auto"/>
                <w:left w:val="none" w:sz="0" w:space="0" w:color="auto"/>
                <w:bottom w:val="none" w:sz="0" w:space="0" w:color="auto"/>
                <w:right w:val="none" w:sz="0" w:space="0" w:color="auto"/>
              </w:divBdr>
            </w:div>
          </w:divsChild>
        </w:div>
        <w:div w:id="646664801">
          <w:marLeft w:val="0"/>
          <w:marRight w:val="0"/>
          <w:marTop w:val="0"/>
          <w:marBottom w:val="0"/>
          <w:divBdr>
            <w:top w:val="none" w:sz="0" w:space="0" w:color="auto"/>
            <w:left w:val="none" w:sz="0" w:space="0" w:color="auto"/>
            <w:bottom w:val="none" w:sz="0" w:space="0" w:color="auto"/>
            <w:right w:val="none" w:sz="0" w:space="0" w:color="auto"/>
          </w:divBdr>
          <w:divsChild>
            <w:div w:id="1134904432">
              <w:marLeft w:val="0"/>
              <w:marRight w:val="0"/>
              <w:marTop w:val="0"/>
              <w:marBottom w:val="0"/>
              <w:divBdr>
                <w:top w:val="none" w:sz="0" w:space="0" w:color="auto"/>
                <w:left w:val="none" w:sz="0" w:space="0" w:color="auto"/>
                <w:bottom w:val="none" w:sz="0" w:space="0" w:color="auto"/>
                <w:right w:val="none" w:sz="0" w:space="0" w:color="auto"/>
              </w:divBdr>
              <w:divsChild>
                <w:div w:id="34937372">
                  <w:marLeft w:val="0"/>
                  <w:marRight w:val="0"/>
                  <w:marTop w:val="0"/>
                  <w:marBottom w:val="0"/>
                  <w:divBdr>
                    <w:top w:val="none" w:sz="0" w:space="0" w:color="auto"/>
                    <w:left w:val="none" w:sz="0" w:space="0" w:color="auto"/>
                    <w:bottom w:val="none" w:sz="0" w:space="0" w:color="auto"/>
                    <w:right w:val="none" w:sz="0" w:space="0" w:color="auto"/>
                  </w:divBdr>
                </w:div>
                <w:div w:id="10799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061">
          <w:marLeft w:val="0"/>
          <w:marRight w:val="0"/>
          <w:marTop w:val="0"/>
          <w:marBottom w:val="0"/>
          <w:divBdr>
            <w:top w:val="none" w:sz="0" w:space="0" w:color="auto"/>
            <w:left w:val="none" w:sz="0" w:space="0" w:color="auto"/>
            <w:bottom w:val="none" w:sz="0" w:space="0" w:color="auto"/>
            <w:right w:val="none" w:sz="0" w:space="0" w:color="auto"/>
          </w:divBdr>
        </w:div>
        <w:div w:id="647367793">
          <w:marLeft w:val="0"/>
          <w:marRight w:val="0"/>
          <w:marTop w:val="0"/>
          <w:marBottom w:val="0"/>
          <w:divBdr>
            <w:top w:val="none" w:sz="0" w:space="0" w:color="auto"/>
            <w:left w:val="none" w:sz="0" w:space="0" w:color="auto"/>
            <w:bottom w:val="none" w:sz="0" w:space="0" w:color="auto"/>
            <w:right w:val="none" w:sz="0" w:space="0" w:color="auto"/>
          </w:divBdr>
          <w:divsChild>
            <w:div w:id="1583560866">
              <w:marLeft w:val="0"/>
              <w:marRight w:val="0"/>
              <w:marTop w:val="0"/>
              <w:marBottom w:val="0"/>
              <w:divBdr>
                <w:top w:val="none" w:sz="0" w:space="0" w:color="auto"/>
                <w:left w:val="none" w:sz="0" w:space="0" w:color="auto"/>
                <w:bottom w:val="none" w:sz="0" w:space="0" w:color="auto"/>
                <w:right w:val="none" w:sz="0" w:space="0" w:color="auto"/>
              </w:divBdr>
              <w:divsChild>
                <w:div w:id="1362125059">
                  <w:marLeft w:val="0"/>
                  <w:marRight w:val="0"/>
                  <w:marTop w:val="0"/>
                  <w:marBottom w:val="0"/>
                  <w:divBdr>
                    <w:top w:val="none" w:sz="0" w:space="0" w:color="auto"/>
                    <w:left w:val="none" w:sz="0" w:space="0" w:color="auto"/>
                    <w:bottom w:val="none" w:sz="0" w:space="0" w:color="auto"/>
                    <w:right w:val="none" w:sz="0" w:space="0" w:color="auto"/>
                  </w:divBdr>
                  <w:divsChild>
                    <w:div w:id="480924583">
                      <w:marLeft w:val="0"/>
                      <w:marRight w:val="0"/>
                      <w:marTop w:val="0"/>
                      <w:marBottom w:val="0"/>
                      <w:divBdr>
                        <w:top w:val="none" w:sz="0" w:space="0" w:color="auto"/>
                        <w:left w:val="none" w:sz="0" w:space="0" w:color="auto"/>
                        <w:bottom w:val="none" w:sz="0" w:space="0" w:color="auto"/>
                        <w:right w:val="none" w:sz="0" w:space="0" w:color="auto"/>
                      </w:divBdr>
                      <w:divsChild>
                        <w:div w:id="152379101">
                          <w:marLeft w:val="0"/>
                          <w:marRight w:val="0"/>
                          <w:marTop w:val="0"/>
                          <w:marBottom w:val="0"/>
                          <w:divBdr>
                            <w:top w:val="none" w:sz="0" w:space="0" w:color="auto"/>
                            <w:left w:val="none" w:sz="0" w:space="0" w:color="auto"/>
                            <w:bottom w:val="none" w:sz="0" w:space="0" w:color="auto"/>
                            <w:right w:val="none" w:sz="0" w:space="0" w:color="auto"/>
                          </w:divBdr>
                          <w:divsChild>
                            <w:div w:id="1028028321">
                              <w:marLeft w:val="0"/>
                              <w:marRight w:val="0"/>
                              <w:marTop w:val="0"/>
                              <w:marBottom w:val="0"/>
                              <w:divBdr>
                                <w:top w:val="none" w:sz="0" w:space="0" w:color="auto"/>
                                <w:left w:val="none" w:sz="0" w:space="0" w:color="auto"/>
                                <w:bottom w:val="none" w:sz="0" w:space="0" w:color="auto"/>
                                <w:right w:val="none" w:sz="0" w:space="0" w:color="auto"/>
                              </w:divBdr>
                              <w:divsChild>
                                <w:div w:id="274681196">
                                  <w:marLeft w:val="0"/>
                                  <w:marRight w:val="0"/>
                                  <w:marTop w:val="0"/>
                                  <w:marBottom w:val="0"/>
                                  <w:divBdr>
                                    <w:top w:val="none" w:sz="0" w:space="0" w:color="auto"/>
                                    <w:left w:val="none" w:sz="0" w:space="0" w:color="auto"/>
                                    <w:bottom w:val="none" w:sz="0" w:space="0" w:color="auto"/>
                                    <w:right w:val="none" w:sz="0" w:space="0" w:color="auto"/>
                                  </w:divBdr>
                                  <w:divsChild>
                                    <w:div w:id="4578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30920">
          <w:marLeft w:val="0"/>
          <w:marRight w:val="0"/>
          <w:marTop w:val="0"/>
          <w:marBottom w:val="0"/>
          <w:divBdr>
            <w:top w:val="none" w:sz="0" w:space="0" w:color="auto"/>
            <w:left w:val="none" w:sz="0" w:space="0" w:color="auto"/>
            <w:bottom w:val="none" w:sz="0" w:space="0" w:color="auto"/>
            <w:right w:val="none" w:sz="0" w:space="0" w:color="auto"/>
          </w:divBdr>
        </w:div>
        <w:div w:id="647900943">
          <w:marLeft w:val="0"/>
          <w:marRight w:val="0"/>
          <w:marTop w:val="0"/>
          <w:marBottom w:val="0"/>
          <w:divBdr>
            <w:top w:val="none" w:sz="0" w:space="0" w:color="auto"/>
            <w:left w:val="none" w:sz="0" w:space="0" w:color="auto"/>
            <w:bottom w:val="none" w:sz="0" w:space="0" w:color="auto"/>
            <w:right w:val="none" w:sz="0" w:space="0" w:color="auto"/>
          </w:divBdr>
        </w:div>
        <w:div w:id="647975201">
          <w:marLeft w:val="0"/>
          <w:marRight w:val="0"/>
          <w:marTop w:val="0"/>
          <w:marBottom w:val="0"/>
          <w:divBdr>
            <w:top w:val="none" w:sz="0" w:space="0" w:color="auto"/>
            <w:left w:val="none" w:sz="0" w:space="0" w:color="auto"/>
            <w:bottom w:val="none" w:sz="0" w:space="0" w:color="auto"/>
            <w:right w:val="none" w:sz="0" w:space="0" w:color="auto"/>
          </w:divBdr>
          <w:divsChild>
            <w:div w:id="863398367">
              <w:marLeft w:val="0"/>
              <w:marRight w:val="0"/>
              <w:marTop w:val="0"/>
              <w:marBottom w:val="0"/>
              <w:divBdr>
                <w:top w:val="none" w:sz="0" w:space="0" w:color="auto"/>
                <w:left w:val="none" w:sz="0" w:space="0" w:color="auto"/>
                <w:bottom w:val="none" w:sz="0" w:space="0" w:color="auto"/>
                <w:right w:val="none" w:sz="0" w:space="0" w:color="auto"/>
              </w:divBdr>
            </w:div>
          </w:divsChild>
        </w:div>
        <w:div w:id="648048638">
          <w:marLeft w:val="-225"/>
          <w:marRight w:val="-225"/>
          <w:marTop w:val="0"/>
          <w:marBottom w:val="0"/>
          <w:divBdr>
            <w:top w:val="none" w:sz="0" w:space="0" w:color="auto"/>
            <w:left w:val="none" w:sz="0" w:space="0" w:color="auto"/>
            <w:bottom w:val="none" w:sz="0" w:space="0" w:color="auto"/>
            <w:right w:val="none" w:sz="0" w:space="0" w:color="auto"/>
          </w:divBdr>
          <w:divsChild>
            <w:div w:id="660430395">
              <w:marLeft w:val="0"/>
              <w:marRight w:val="0"/>
              <w:marTop w:val="0"/>
              <w:marBottom w:val="0"/>
              <w:divBdr>
                <w:top w:val="none" w:sz="0" w:space="0" w:color="auto"/>
                <w:left w:val="none" w:sz="0" w:space="0" w:color="auto"/>
                <w:bottom w:val="none" w:sz="0" w:space="0" w:color="auto"/>
                <w:right w:val="none" w:sz="0" w:space="0" w:color="auto"/>
              </w:divBdr>
              <w:divsChild>
                <w:div w:id="694159505">
                  <w:marLeft w:val="0"/>
                  <w:marRight w:val="0"/>
                  <w:marTop w:val="0"/>
                  <w:marBottom w:val="0"/>
                  <w:divBdr>
                    <w:top w:val="none" w:sz="0" w:space="0" w:color="auto"/>
                    <w:left w:val="none" w:sz="0" w:space="0" w:color="auto"/>
                    <w:bottom w:val="none" w:sz="0" w:space="0" w:color="auto"/>
                    <w:right w:val="none" w:sz="0" w:space="0" w:color="auto"/>
                  </w:divBdr>
                  <w:divsChild>
                    <w:div w:id="1319772604">
                      <w:marLeft w:val="0"/>
                      <w:marRight w:val="0"/>
                      <w:marTop w:val="0"/>
                      <w:marBottom w:val="0"/>
                      <w:divBdr>
                        <w:top w:val="none" w:sz="0" w:space="0" w:color="auto"/>
                        <w:left w:val="none" w:sz="0" w:space="0" w:color="auto"/>
                        <w:bottom w:val="none" w:sz="0" w:space="0" w:color="auto"/>
                        <w:right w:val="none" w:sz="0" w:space="0" w:color="auto"/>
                      </w:divBdr>
                      <w:divsChild>
                        <w:div w:id="195047557">
                          <w:marLeft w:val="0"/>
                          <w:marRight w:val="0"/>
                          <w:marTop w:val="0"/>
                          <w:marBottom w:val="0"/>
                          <w:divBdr>
                            <w:top w:val="none" w:sz="0" w:space="0" w:color="auto"/>
                            <w:left w:val="none" w:sz="0" w:space="0" w:color="auto"/>
                            <w:bottom w:val="none" w:sz="0" w:space="0" w:color="auto"/>
                            <w:right w:val="none" w:sz="0" w:space="0" w:color="auto"/>
                          </w:divBdr>
                          <w:divsChild>
                            <w:div w:id="98375605">
                              <w:marLeft w:val="0"/>
                              <w:marRight w:val="0"/>
                              <w:marTop w:val="0"/>
                              <w:marBottom w:val="0"/>
                              <w:divBdr>
                                <w:top w:val="none" w:sz="0" w:space="0" w:color="auto"/>
                                <w:left w:val="none" w:sz="0" w:space="0" w:color="auto"/>
                                <w:bottom w:val="none" w:sz="0" w:space="0" w:color="auto"/>
                                <w:right w:val="none" w:sz="0" w:space="0" w:color="auto"/>
                              </w:divBdr>
                            </w:div>
                            <w:div w:id="1108547345">
                              <w:marLeft w:val="0"/>
                              <w:marRight w:val="0"/>
                              <w:marTop w:val="0"/>
                              <w:marBottom w:val="0"/>
                              <w:divBdr>
                                <w:top w:val="none" w:sz="0" w:space="0" w:color="auto"/>
                                <w:left w:val="none" w:sz="0" w:space="0" w:color="auto"/>
                                <w:bottom w:val="none" w:sz="0" w:space="0" w:color="auto"/>
                                <w:right w:val="none" w:sz="0" w:space="0" w:color="auto"/>
                              </w:divBdr>
                            </w:div>
                            <w:div w:id="1125082261">
                              <w:marLeft w:val="0"/>
                              <w:marRight w:val="0"/>
                              <w:marTop w:val="0"/>
                              <w:marBottom w:val="0"/>
                              <w:divBdr>
                                <w:top w:val="none" w:sz="0" w:space="0" w:color="auto"/>
                                <w:left w:val="none" w:sz="0" w:space="0" w:color="auto"/>
                                <w:bottom w:val="none" w:sz="0" w:space="0" w:color="auto"/>
                                <w:right w:val="none" w:sz="0" w:space="0" w:color="auto"/>
                              </w:divBdr>
                              <w:divsChild>
                                <w:div w:id="71971088">
                                  <w:marLeft w:val="0"/>
                                  <w:marRight w:val="0"/>
                                  <w:marTop w:val="0"/>
                                  <w:marBottom w:val="0"/>
                                  <w:divBdr>
                                    <w:top w:val="none" w:sz="0" w:space="0" w:color="auto"/>
                                    <w:left w:val="none" w:sz="0" w:space="0" w:color="auto"/>
                                    <w:bottom w:val="none" w:sz="0" w:space="0" w:color="auto"/>
                                    <w:right w:val="none" w:sz="0" w:space="0" w:color="auto"/>
                                  </w:divBdr>
                                </w:div>
                                <w:div w:id="272177828">
                                  <w:marLeft w:val="0"/>
                                  <w:marRight w:val="0"/>
                                  <w:marTop w:val="0"/>
                                  <w:marBottom w:val="0"/>
                                  <w:divBdr>
                                    <w:top w:val="none" w:sz="0" w:space="0" w:color="auto"/>
                                    <w:left w:val="none" w:sz="0" w:space="0" w:color="auto"/>
                                    <w:bottom w:val="none" w:sz="0" w:space="0" w:color="auto"/>
                                    <w:right w:val="none" w:sz="0" w:space="0" w:color="auto"/>
                                  </w:divBdr>
                                </w:div>
                                <w:div w:id="846988130">
                                  <w:marLeft w:val="0"/>
                                  <w:marRight w:val="0"/>
                                  <w:marTop w:val="0"/>
                                  <w:marBottom w:val="0"/>
                                  <w:divBdr>
                                    <w:top w:val="none" w:sz="0" w:space="0" w:color="auto"/>
                                    <w:left w:val="none" w:sz="0" w:space="0" w:color="auto"/>
                                    <w:bottom w:val="none" w:sz="0" w:space="0" w:color="auto"/>
                                    <w:right w:val="none" w:sz="0" w:space="0" w:color="auto"/>
                                  </w:divBdr>
                                </w:div>
                                <w:div w:id="956566314">
                                  <w:marLeft w:val="0"/>
                                  <w:marRight w:val="0"/>
                                  <w:marTop w:val="0"/>
                                  <w:marBottom w:val="0"/>
                                  <w:divBdr>
                                    <w:top w:val="none" w:sz="0" w:space="0" w:color="auto"/>
                                    <w:left w:val="none" w:sz="0" w:space="0" w:color="auto"/>
                                    <w:bottom w:val="none" w:sz="0" w:space="0" w:color="auto"/>
                                    <w:right w:val="none" w:sz="0" w:space="0" w:color="auto"/>
                                  </w:divBdr>
                                </w:div>
                                <w:div w:id="1336030808">
                                  <w:marLeft w:val="0"/>
                                  <w:marRight w:val="0"/>
                                  <w:marTop w:val="0"/>
                                  <w:marBottom w:val="0"/>
                                  <w:divBdr>
                                    <w:top w:val="none" w:sz="0" w:space="0" w:color="auto"/>
                                    <w:left w:val="none" w:sz="0" w:space="0" w:color="auto"/>
                                    <w:bottom w:val="none" w:sz="0" w:space="0" w:color="auto"/>
                                    <w:right w:val="none" w:sz="0" w:space="0" w:color="auto"/>
                                  </w:divBdr>
                                </w:div>
                                <w:div w:id="1359816014">
                                  <w:marLeft w:val="0"/>
                                  <w:marRight w:val="0"/>
                                  <w:marTop w:val="0"/>
                                  <w:marBottom w:val="0"/>
                                  <w:divBdr>
                                    <w:top w:val="none" w:sz="0" w:space="0" w:color="auto"/>
                                    <w:left w:val="none" w:sz="0" w:space="0" w:color="auto"/>
                                    <w:bottom w:val="none" w:sz="0" w:space="0" w:color="auto"/>
                                    <w:right w:val="none" w:sz="0" w:space="0" w:color="auto"/>
                                  </w:divBdr>
                                </w:div>
                                <w:div w:id="1390879221">
                                  <w:marLeft w:val="0"/>
                                  <w:marRight w:val="0"/>
                                  <w:marTop w:val="0"/>
                                  <w:marBottom w:val="0"/>
                                  <w:divBdr>
                                    <w:top w:val="none" w:sz="0" w:space="0" w:color="auto"/>
                                    <w:left w:val="none" w:sz="0" w:space="0" w:color="auto"/>
                                    <w:bottom w:val="none" w:sz="0" w:space="0" w:color="auto"/>
                                    <w:right w:val="none" w:sz="0" w:space="0" w:color="auto"/>
                                  </w:divBdr>
                                </w:div>
                                <w:div w:id="1410076512">
                                  <w:marLeft w:val="0"/>
                                  <w:marRight w:val="0"/>
                                  <w:marTop w:val="0"/>
                                  <w:marBottom w:val="0"/>
                                  <w:divBdr>
                                    <w:top w:val="none" w:sz="0" w:space="0" w:color="auto"/>
                                    <w:left w:val="none" w:sz="0" w:space="0" w:color="auto"/>
                                    <w:bottom w:val="none" w:sz="0" w:space="0" w:color="auto"/>
                                    <w:right w:val="none" w:sz="0" w:space="0" w:color="auto"/>
                                  </w:divBdr>
                                </w:div>
                                <w:div w:id="15422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8914">
          <w:marLeft w:val="0"/>
          <w:marRight w:val="0"/>
          <w:marTop w:val="0"/>
          <w:marBottom w:val="0"/>
          <w:divBdr>
            <w:top w:val="none" w:sz="0" w:space="0" w:color="auto"/>
            <w:left w:val="none" w:sz="0" w:space="0" w:color="auto"/>
            <w:bottom w:val="none" w:sz="0" w:space="0" w:color="auto"/>
            <w:right w:val="none" w:sz="0" w:space="0" w:color="auto"/>
          </w:divBdr>
          <w:divsChild>
            <w:div w:id="593367297">
              <w:marLeft w:val="0"/>
              <w:marRight w:val="0"/>
              <w:marTop w:val="0"/>
              <w:marBottom w:val="0"/>
              <w:divBdr>
                <w:top w:val="none" w:sz="0" w:space="0" w:color="auto"/>
                <w:left w:val="none" w:sz="0" w:space="0" w:color="auto"/>
                <w:bottom w:val="none" w:sz="0" w:space="0" w:color="auto"/>
                <w:right w:val="none" w:sz="0" w:space="0" w:color="auto"/>
              </w:divBdr>
            </w:div>
          </w:divsChild>
        </w:div>
        <w:div w:id="649211213">
          <w:marLeft w:val="0"/>
          <w:marRight w:val="0"/>
          <w:marTop w:val="0"/>
          <w:marBottom w:val="0"/>
          <w:divBdr>
            <w:top w:val="none" w:sz="0" w:space="0" w:color="auto"/>
            <w:left w:val="none" w:sz="0" w:space="0" w:color="auto"/>
            <w:bottom w:val="none" w:sz="0" w:space="0" w:color="auto"/>
            <w:right w:val="none" w:sz="0" w:space="0" w:color="auto"/>
          </w:divBdr>
        </w:div>
        <w:div w:id="649214723">
          <w:marLeft w:val="0"/>
          <w:marRight w:val="0"/>
          <w:marTop w:val="0"/>
          <w:marBottom w:val="0"/>
          <w:divBdr>
            <w:top w:val="none" w:sz="0" w:space="0" w:color="auto"/>
            <w:left w:val="none" w:sz="0" w:space="0" w:color="auto"/>
            <w:bottom w:val="none" w:sz="0" w:space="0" w:color="auto"/>
            <w:right w:val="none" w:sz="0" w:space="0" w:color="auto"/>
          </w:divBdr>
          <w:divsChild>
            <w:div w:id="1466463354">
              <w:marLeft w:val="0"/>
              <w:marRight w:val="0"/>
              <w:marTop w:val="0"/>
              <w:marBottom w:val="0"/>
              <w:divBdr>
                <w:top w:val="none" w:sz="0" w:space="0" w:color="auto"/>
                <w:left w:val="none" w:sz="0" w:space="0" w:color="auto"/>
                <w:bottom w:val="none" w:sz="0" w:space="0" w:color="auto"/>
                <w:right w:val="none" w:sz="0" w:space="0" w:color="auto"/>
              </w:divBdr>
              <w:divsChild>
                <w:div w:id="379744226">
                  <w:marLeft w:val="0"/>
                  <w:marRight w:val="0"/>
                  <w:marTop w:val="0"/>
                  <w:marBottom w:val="0"/>
                  <w:divBdr>
                    <w:top w:val="none" w:sz="0" w:space="0" w:color="auto"/>
                    <w:left w:val="none" w:sz="0" w:space="0" w:color="auto"/>
                    <w:bottom w:val="none" w:sz="0" w:space="0" w:color="auto"/>
                    <w:right w:val="none" w:sz="0" w:space="0" w:color="auto"/>
                  </w:divBdr>
                  <w:divsChild>
                    <w:div w:id="736704693">
                      <w:marLeft w:val="0"/>
                      <w:marRight w:val="0"/>
                      <w:marTop w:val="0"/>
                      <w:marBottom w:val="0"/>
                      <w:divBdr>
                        <w:top w:val="none" w:sz="0" w:space="0" w:color="auto"/>
                        <w:left w:val="none" w:sz="0" w:space="0" w:color="auto"/>
                        <w:bottom w:val="none" w:sz="0" w:space="0" w:color="auto"/>
                        <w:right w:val="none" w:sz="0" w:space="0" w:color="auto"/>
                      </w:divBdr>
                      <w:divsChild>
                        <w:div w:id="1340503249">
                          <w:marLeft w:val="0"/>
                          <w:marRight w:val="0"/>
                          <w:marTop w:val="0"/>
                          <w:marBottom w:val="0"/>
                          <w:divBdr>
                            <w:top w:val="none" w:sz="0" w:space="0" w:color="auto"/>
                            <w:left w:val="none" w:sz="0" w:space="0" w:color="auto"/>
                            <w:bottom w:val="none" w:sz="0" w:space="0" w:color="auto"/>
                            <w:right w:val="none" w:sz="0" w:space="0" w:color="auto"/>
                          </w:divBdr>
                          <w:divsChild>
                            <w:div w:id="721443078">
                              <w:marLeft w:val="0"/>
                              <w:marRight w:val="0"/>
                              <w:marTop w:val="0"/>
                              <w:marBottom w:val="0"/>
                              <w:divBdr>
                                <w:top w:val="none" w:sz="0" w:space="0" w:color="auto"/>
                                <w:left w:val="none" w:sz="0" w:space="0" w:color="auto"/>
                                <w:bottom w:val="none" w:sz="0" w:space="0" w:color="auto"/>
                                <w:right w:val="none" w:sz="0" w:space="0" w:color="auto"/>
                              </w:divBdr>
                              <w:divsChild>
                                <w:div w:id="1553690996">
                                  <w:marLeft w:val="0"/>
                                  <w:marRight w:val="0"/>
                                  <w:marTop w:val="0"/>
                                  <w:marBottom w:val="0"/>
                                  <w:divBdr>
                                    <w:top w:val="none" w:sz="0" w:space="0" w:color="auto"/>
                                    <w:left w:val="none" w:sz="0" w:space="0" w:color="auto"/>
                                    <w:bottom w:val="none" w:sz="0" w:space="0" w:color="auto"/>
                                    <w:right w:val="none" w:sz="0" w:space="0" w:color="auto"/>
                                  </w:divBdr>
                                  <w:divsChild>
                                    <w:div w:id="206530970">
                                      <w:marLeft w:val="0"/>
                                      <w:marRight w:val="0"/>
                                      <w:marTop w:val="0"/>
                                      <w:marBottom w:val="0"/>
                                      <w:divBdr>
                                        <w:top w:val="none" w:sz="0" w:space="0" w:color="auto"/>
                                        <w:left w:val="none" w:sz="0" w:space="0" w:color="auto"/>
                                        <w:bottom w:val="none" w:sz="0" w:space="0" w:color="auto"/>
                                        <w:right w:val="none" w:sz="0" w:space="0" w:color="auto"/>
                                      </w:divBdr>
                                      <w:divsChild>
                                        <w:div w:id="114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555735">
          <w:marLeft w:val="0"/>
          <w:marRight w:val="0"/>
          <w:marTop w:val="0"/>
          <w:marBottom w:val="0"/>
          <w:divBdr>
            <w:top w:val="none" w:sz="0" w:space="0" w:color="auto"/>
            <w:left w:val="none" w:sz="0" w:space="0" w:color="auto"/>
            <w:bottom w:val="none" w:sz="0" w:space="0" w:color="auto"/>
            <w:right w:val="none" w:sz="0" w:space="0" w:color="auto"/>
          </w:divBdr>
          <w:divsChild>
            <w:div w:id="878476564">
              <w:marLeft w:val="0"/>
              <w:marRight w:val="0"/>
              <w:marTop w:val="0"/>
              <w:marBottom w:val="0"/>
              <w:divBdr>
                <w:top w:val="none" w:sz="0" w:space="0" w:color="auto"/>
                <w:left w:val="none" w:sz="0" w:space="0" w:color="auto"/>
                <w:bottom w:val="none" w:sz="0" w:space="0" w:color="auto"/>
                <w:right w:val="none" w:sz="0" w:space="0" w:color="auto"/>
              </w:divBdr>
            </w:div>
          </w:divsChild>
        </w:div>
        <w:div w:id="650059484">
          <w:marLeft w:val="0"/>
          <w:marRight w:val="0"/>
          <w:marTop w:val="0"/>
          <w:marBottom w:val="0"/>
          <w:divBdr>
            <w:top w:val="none" w:sz="0" w:space="0" w:color="auto"/>
            <w:left w:val="none" w:sz="0" w:space="0" w:color="auto"/>
            <w:bottom w:val="none" w:sz="0" w:space="0" w:color="auto"/>
            <w:right w:val="none" w:sz="0" w:space="0" w:color="auto"/>
          </w:divBdr>
          <w:divsChild>
            <w:div w:id="48696919">
              <w:marLeft w:val="0"/>
              <w:marRight w:val="0"/>
              <w:marTop w:val="0"/>
              <w:marBottom w:val="0"/>
              <w:divBdr>
                <w:top w:val="none" w:sz="0" w:space="0" w:color="auto"/>
                <w:left w:val="none" w:sz="0" w:space="0" w:color="auto"/>
                <w:bottom w:val="none" w:sz="0" w:space="0" w:color="auto"/>
                <w:right w:val="none" w:sz="0" w:space="0" w:color="auto"/>
              </w:divBdr>
              <w:divsChild>
                <w:div w:id="710542990">
                  <w:marLeft w:val="0"/>
                  <w:marRight w:val="0"/>
                  <w:marTop w:val="0"/>
                  <w:marBottom w:val="0"/>
                  <w:divBdr>
                    <w:top w:val="none" w:sz="0" w:space="0" w:color="auto"/>
                    <w:left w:val="none" w:sz="0" w:space="0" w:color="auto"/>
                    <w:bottom w:val="none" w:sz="0" w:space="0" w:color="auto"/>
                    <w:right w:val="none" w:sz="0" w:space="0" w:color="auto"/>
                  </w:divBdr>
                  <w:divsChild>
                    <w:div w:id="450636057">
                      <w:marLeft w:val="0"/>
                      <w:marRight w:val="0"/>
                      <w:marTop w:val="0"/>
                      <w:marBottom w:val="0"/>
                      <w:divBdr>
                        <w:top w:val="none" w:sz="0" w:space="0" w:color="auto"/>
                        <w:left w:val="none" w:sz="0" w:space="0" w:color="auto"/>
                        <w:bottom w:val="none" w:sz="0" w:space="0" w:color="auto"/>
                        <w:right w:val="none" w:sz="0" w:space="0" w:color="auto"/>
                      </w:divBdr>
                    </w:div>
                    <w:div w:id="5609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8313">
          <w:marLeft w:val="0"/>
          <w:marRight w:val="0"/>
          <w:marTop w:val="0"/>
          <w:marBottom w:val="0"/>
          <w:divBdr>
            <w:top w:val="none" w:sz="0" w:space="0" w:color="auto"/>
            <w:left w:val="none" w:sz="0" w:space="0" w:color="auto"/>
            <w:bottom w:val="none" w:sz="0" w:space="0" w:color="auto"/>
            <w:right w:val="none" w:sz="0" w:space="0" w:color="auto"/>
          </w:divBdr>
          <w:divsChild>
            <w:div w:id="329720439">
              <w:marLeft w:val="0"/>
              <w:marRight w:val="0"/>
              <w:marTop w:val="0"/>
              <w:marBottom w:val="0"/>
              <w:divBdr>
                <w:top w:val="none" w:sz="0" w:space="0" w:color="auto"/>
                <w:left w:val="none" w:sz="0" w:space="0" w:color="auto"/>
                <w:bottom w:val="none" w:sz="0" w:space="0" w:color="auto"/>
                <w:right w:val="none" w:sz="0" w:space="0" w:color="auto"/>
              </w:divBdr>
            </w:div>
            <w:div w:id="556210022">
              <w:marLeft w:val="0"/>
              <w:marRight w:val="0"/>
              <w:marTop w:val="0"/>
              <w:marBottom w:val="0"/>
              <w:divBdr>
                <w:top w:val="none" w:sz="0" w:space="0" w:color="auto"/>
                <w:left w:val="none" w:sz="0" w:space="0" w:color="auto"/>
                <w:bottom w:val="none" w:sz="0" w:space="0" w:color="auto"/>
                <w:right w:val="none" w:sz="0" w:space="0" w:color="auto"/>
              </w:divBdr>
            </w:div>
            <w:div w:id="701594184">
              <w:marLeft w:val="0"/>
              <w:marRight w:val="0"/>
              <w:marTop w:val="0"/>
              <w:marBottom w:val="0"/>
              <w:divBdr>
                <w:top w:val="none" w:sz="0" w:space="0" w:color="auto"/>
                <w:left w:val="none" w:sz="0" w:space="0" w:color="auto"/>
                <w:bottom w:val="none" w:sz="0" w:space="0" w:color="auto"/>
                <w:right w:val="none" w:sz="0" w:space="0" w:color="auto"/>
              </w:divBdr>
            </w:div>
            <w:div w:id="838471088">
              <w:marLeft w:val="0"/>
              <w:marRight w:val="0"/>
              <w:marTop w:val="0"/>
              <w:marBottom w:val="0"/>
              <w:divBdr>
                <w:top w:val="none" w:sz="0" w:space="0" w:color="auto"/>
                <w:left w:val="none" w:sz="0" w:space="0" w:color="auto"/>
                <w:bottom w:val="none" w:sz="0" w:space="0" w:color="auto"/>
                <w:right w:val="none" w:sz="0" w:space="0" w:color="auto"/>
              </w:divBdr>
            </w:div>
            <w:div w:id="841166741">
              <w:marLeft w:val="0"/>
              <w:marRight w:val="0"/>
              <w:marTop w:val="0"/>
              <w:marBottom w:val="0"/>
              <w:divBdr>
                <w:top w:val="none" w:sz="0" w:space="0" w:color="auto"/>
                <w:left w:val="none" w:sz="0" w:space="0" w:color="auto"/>
                <w:bottom w:val="none" w:sz="0" w:space="0" w:color="auto"/>
                <w:right w:val="none" w:sz="0" w:space="0" w:color="auto"/>
              </w:divBdr>
            </w:div>
            <w:div w:id="861090615">
              <w:marLeft w:val="0"/>
              <w:marRight w:val="0"/>
              <w:marTop w:val="0"/>
              <w:marBottom w:val="0"/>
              <w:divBdr>
                <w:top w:val="none" w:sz="0" w:space="0" w:color="auto"/>
                <w:left w:val="none" w:sz="0" w:space="0" w:color="auto"/>
                <w:bottom w:val="none" w:sz="0" w:space="0" w:color="auto"/>
                <w:right w:val="none" w:sz="0" w:space="0" w:color="auto"/>
              </w:divBdr>
            </w:div>
            <w:div w:id="1117605418">
              <w:marLeft w:val="0"/>
              <w:marRight w:val="0"/>
              <w:marTop w:val="0"/>
              <w:marBottom w:val="0"/>
              <w:divBdr>
                <w:top w:val="none" w:sz="0" w:space="0" w:color="auto"/>
                <w:left w:val="none" w:sz="0" w:space="0" w:color="auto"/>
                <w:bottom w:val="none" w:sz="0" w:space="0" w:color="auto"/>
                <w:right w:val="none" w:sz="0" w:space="0" w:color="auto"/>
              </w:divBdr>
            </w:div>
            <w:div w:id="1124740003">
              <w:marLeft w:val="0"/>
              <w:marRight w:val="0"/>
              <w:marTop w:val="0"/>
              <w:marBottom w:val="0"/>
              <w:divBdr>
                <w:top w:val="none" w:sz="0" w:space="0" w:color="auto"/>
                <w:left w:val="none" w:sz="0" w:space="0" w:color="auto"/>
                <w:bottom w:val="none" w:sz="0" w:space="0" w:color="auto"/>
                <w:right w:val="none" w:sz="0" w:space="0" w:color="auto"/>
              </w:divBdr>
            </w:div>
            <w:div w:id="1243106980">
              <w:marLeft w:val="0"/>
              <w:marRight w:val="0"/>
              <w:marTop w:val="0"/>
              <w:marBottom w:val="0"/>
              <w:divBdr>
                <w:top w:val="none" w:sz="0" w:space="0" w:color="auto"/>
                <w:left w:val="none" w:sz="0" w:space="0" w:color="auto"/>
                <w:bottom w:val="none" w:sz="0" w:space="0" w:color="auto"/>
                <w:right w:val="none" w:sz="0" w:space="0" w:color="auto"/>
              </w:divBdr>
            </w:div>
            <w:div w:id="1270509747">
              <w:marLeft w:val="0"/>
              <w:marRight w:val="0"/>
              <w:marTop w:val="0"/>
              <w:marBottom w:val="0"/>
              <w:divBdr>
                <w:top w:val="none" w:sz="0" w:space="0" w:color="auto"/>
                <w:left w:val="none" w:sz="0" w:space="0" w:color="auto"/>
                <w:bottom w:val="none" w:sz="0" w:space="0" w:color="auto"/>
                <w:right w:val="none" w:sz="0" w:space="0" w:color="auto"/>
              </w:divBdr>
            </w:div>
            <w:div w:id="1403329038">
              <w:marLeft w:val="0"/>
              <w:marRight w:val="0"/>
              <w:marTop w:val="0"/>
              <w:marBottom w:val="0"/>
              <w:divBdr>
                <w:top w:val="none" w:sz="0" w:space="0" w:color="auto"/>
                <w:left w:val="none" w:sz="0" w:space="0" w:color="auto"/>
                <w:bottom w:val="none" w:sz="0" w:space="0" w:color="auto"/>
                <w:right w:val="none" w:sz="0" w:space="0" w:color="auto"/>
              </w:divBdr>
            </w:div>
            <w:div w:id="1421830210">
              <w:marLeft w:val="0"/>
              <w:marRight w:val="0"/>
              <w:marTop w:val="0"/>
              <w:marBottom w:val="0"/>
              <w:divBdr>
                <w:top w:val="none" w:sz="0" w:space="0" w:color="auto"/>
                <w:left w:val="none" w:sz="0" w:space="0" w:color="auto"/>
                <w:bottom w:val="none" w:sz="0" w:space="0" w:color="auto"/>
                <w:right w:val="none" w:sz="0" w:space="0" w:color="auto"/>
              </w:divBdr>
            </w:div>
          </w:divsChild>
        </w:div>
        <w:div w:id="650448806">
          <w:marLeft w:val="0"/>
          <w:marRight w:val="0"/>
          <w:marTop w:val="0"/>
          <w:marBottom w:val="0"/>
          <w:divBdr>
            <w:top w:val="none" w:sz="0" w:space="0" w:color="auto"/>
            <w:left w:val="none" w:sz="0" w:space="0" w:color="auto"/>
            <w:bottom w:val="none" w:sz="0" w:space="0" w:color="auto"/>
            <w:right w:val="none" w:sz="0" w:space="0" w:color="auto"/>
          </w:divBdr>
        </w:div>
        <w:div w:id="651256496">
          <w:marLeft w:val="0"/>
          <w:marRight w:val="0"/>
          <w:marTop w:val="0"/>
          <w:marBottom w:val="0"/>
          <w:divBdr>
            <w:top w:val="none" w:sz="0" w:space="0" w:color="auto"/>
            <w:left w:val="none" w:sz="0" w:space="0" w:color="auto"/>
            <w:bottom w:val="none" w:sz="0" w:space="0" w:color="auto"/>
            <w:right w:val="none" w:sz="0" w:space="0" w:color="auto"/>
          </w:divBdr>
          <w:divsChild>
            <w:div w:id="251134060">
              <w:marLeft w:val="0"/>
              <w:marRight w:val="0"/>
              <w:marTop w:val="0"/>
              <w:marBottom w:val="0"/>
              <w:divBdr>
                <w:top w:val="none" w:sz="0" w:space="0" w:color="auto"/>
                <w:left w:val="none" w:sz="0" w:space="0" w:color="auto"/>
                <w:bottom w:val="none" w:sz="0" w:space="0" w:color="auto"/>
                <w:right w:val="none" w:sz="0" w:space="0" w:color="auto"/>
              </w:divBdr>
              <w:divsChild>
                <w:div w:id="440688430">
                  <w:marLeft w:val="0"/>
                  <w:marRight w:val="0"/>
                  <w:marTop w:val="0"/>
                  <w:marBottom w:val="0"/>
                  <w:divBdr>
                    <w:top w:val="none" w:sz="0" w:space="0" w:color="auto"/>
                    <w:left w:val="none" w:sz="0" w:space="0" w:color="auto"/>
                    <w:bottom w:val="none" w:sz="0" w:space="0" w:color="auto"/>
                    <w:right w:val="none" w:sz="0" w:space="0" w:color="auto"/>
                  </w:divBdr>
                </w:div>
                <w:div w:id="7885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0881">
          <w:marLeft w:val="0"/>
          <w:marRight w:val="0"/>
          <w:marTop w:val="0"/>
          <w:marBottom w:val="0"/>
          <w:divBdr>
            <w:top w:val="none" w:sz="0" w:space="0" w:color="auto"/>
            <w:left w:val="none" w:sz="0" w:space="0" w:color="auto"/>
            <w:bottom w:val="none" w:sz="0" w:space="0" w:color="auto"/>
            <w:right w:val="none" w:sz="0" w:space="0" w:color="auto"/>
          </w:divBdr>
          <w:divsChild>
            <w:div w:id="152719947">
              <w:marLeft w:val="0"/>
              <w:marRight w:val="0"/>
              <w:marTop w:val="0"/>
              <w:marBottom w:val="0"/>
              <w:divBdr>
                <w:top w:val="none" w:sz="0" w:space="0" w:color="auto"/>
                <w:left w:val="none" w:sz="0" w:space="0" w:color="auto"/>
                <w:bottom w:val="none" w:sz="0" w:space="0" w:color="auto"/>
                <w:right w:val="none" w:sz="0" w:space="0" w:color="auto"/>
              </w:divBdr>
              <w:divsChild>
                <w:div w:id="26301502">
                  <w:marLeft w:val="0"/>
                  <w:marRight w:val="0"/>
                  <w:marTop w:val="0"/>
                  <w:marBottom w:val="0"/>
                  <w:divBdr>
                    <w:top w:val="none" w:sz="0" w:space="0" w:color="auto"/>
                    <w:left w:val="none" w:sz="0" w:space="0" w:color="auto"/>
                    <w:bottom w:val="none" w:sz="0" w:space="0" w:color="auto"/>
                    <w:right w:val="none" w:sz="0" w:space="0" w:color="auto"/>
                  </w:divBdr>
                </w:div>
                <w:div w:id="112407554">
                  <w:marLeft w:val="0"/>
                  <w:marRight w:val="0"/>
                  <w:marTop w:val="0"/>
                  <w:marBottom w:val="0"/>
                  <w:divBdr>
                    <w:top w:val="none" w:sz="0" w:space="0" w:color="auto"/>
                    <w:left w:val="none" w:sz="0" w:space="0" w:color="auto"/>
                    <w:bottom w:val="none" w:sz="0" w:space="0" w:color="auto"/>
                    <w:right w:val="none" w:sz="0" w:space="0" w:color="auto"/>
                  </w:divBdr>
                </w:div>
                <w:div w:id="371349572">
                  <w:marLeft w:val="0"/>
                  <w:marRight w:val="0"/>
                  <w:marTop w:val="0"/>
                  <w:marBottom w:val="0"/>
                  <w:divBdr>
                    <w:top w:val="none" w:sz="0" w:space="0" w:color="auto"/>
                    <w:left w:val="none" w:sz="0" w:space="0" w:color="auto"/>
                    <w:bottom w:val="none" w:sz="0" w:space="0" w:color="auto"/>
                    <w:right w:val="none" w:sz="0" w:space="0" w:color="auto"/>
                  </w:divBdr>
                </w:div>
                <w:div w:id="451553227">
                  <w:marLeft w:val="0"/>
                  <w:marRight w:val="0"/>
                  <w:marTop w:val="0"/>
                  <w:marBottom w:val="0"/>
                  <w:divBdr>
                    <w:top w:val="none" w:sz="0" w:space="0" w:color="auto"/>
                    <w:left w:val="none" w:sz="0" w:space="0" w:color="auto"/>
                    <w:bottom w:val="none" w:sz="0" w:space="0" w:color="auto"/>
                    <w:right w:val="none" w:sz="0" w:space="0" w:color="auto"/>
                  </w:divBdr>
                </w:div>
                <w:div w:id="586425131">
                  <w:marLeft w:val="0"/>
                  <w:marRight w:val="0"/>
                  <w:marTop w:val="0"/>
                  <w:marBottom w:val="0"/>
                  <w:divBdr>
                    <w:top w:val="none" w:sz="0" w:space="0" w:color="auto"/>
                    <w:left w:val="none" w:sz="0" w:space="0" w:color="auto"/>
                    <w:bottom w:val="none" w:sz="0" w:space="0" w:color="auto"/>
                    <w:right w:val="none" w:sz="0" w:space="0" w:color="auto"/>
                  </w:divBdr>
                </w:div>
                <w:div w:id="587810561">
                  <w:marLeft w:val="0"/>
                  <w:marRight w:val="0"/>
                  <w:marTop w:val="0"/>
                  <w:marBottom w:val="0"/>
                  <w:divBdr>
                    <w:top w:val="none" w:sz="0" w:space="0" w:color="auto"/>
                    <w:left w:val="none" w:sz="0" w:space="0" w:color="auto"/>
                    <w:bottom w:val="none" w:sz="0" w:space="0" w:color="auto"/>
                    <w:right w:val="none" w:sz="0" w:space="0" w:color="auto"/>
                  </w:divBdr>
                </w:div>
                <w:div w:id="667561991">
                  <w:marLeft w:val="0"/>
                  <w:marRight w:val="0"/>
                  <w:marTop w:val="0"/>
                  <w:marBottom w:val="0"/>
                  <w:divBdr>
                    <w:top w:val="none" w:sz="0" w:space="0" w:color="auto"/>
                    <w:left w:val="none" w:sz="0" w:space="0" w:color="auto"/>
                    <w:bottom w:val="none" w:sz="0" w:space="0" w:color="auto"/>
                    <w:right w:val="none" w:sz="0" w:space="0" w:color="auto"/>
                  </w:divBdr>
                </w:div>
                <w:div w:id="688726990">
                  <w:marLeft w:val="0"/>
                  <w:marRight w:val="0"/>
                  <w:marTop w:val="0"/>
                  <w:marBottom w:val="0"/>
                  <w:divBdr>
                    <w:top w:val="none" w:sz="0" w:space="0" w:color="auto"/>
                    <w:left w:val="none" w:sz="0" w:space="0" w:color="auto"/>
                    <w:bottom w:val="none" w:sz="0" w:space="0" w:color="auto"/>
                    <w:right w:val="none" w:sz="0" w:space="0" w:color="auto"/>
                  </w:divBdr>
                </w:div>
                <w:div w:id="703409119">
                  <w:marLeft w:val="0"/>
                  <w:marRight w:val="0"/>
                  <w:marTop w:val="0"/>
                  <w:marBottom w:val="0"/>
                  <w:divBdr>
                    <w:top w:val="none" w:sz="0" w:space="0" w:color="auto"/>
                    <w:left w:val="none" w:sz="0" w:space="0" w:color="auto"/>
                    <w:bottom w:val="none" w:sz="0" w:space="0" w:color="auto"/>
                    <w:right w:val="none" w:sz="0" w:space="0" w:color="auto"/>
                  </w:divBdr>
                </w:div>
                <w:div w:id="917250563">
                  <w:marLeft w:val="0"/>
                  <w:marRight w:val="0"/>
                  <w:marTop w:val="0"/>
                  <w:marBottom w:val="0"/>
                  <w:divBdr>
                    <w:top w:val="none" w:sz="0" w:space="0" w:color="auto"/>
                    <w:left w:val="none" w:sz="0" w:space="0" w:color="auto"/>
                    <w:bottom w:val="none" w:sz="0" w:space="0" w:color="auto"/>
                    <w:right w:val="none" w:sz="0" w:space="0" w:color="auto"/>
                  </w:divBdr>
                </w:div>
                <w:div w:id="1212888811">
                  <w:marLeft w:val="0"/>
                  <w:marRight w:val="0"/>
                  <w:marTop w:val="0"/>
                  <w:marBottom w:val="0"/>
                  <w:divBdr>
                    <w:top w:val="none" w:sz="0" w:space="0" w:color="auto"/>
                    <w:left w:val="none" w:sz="0" w:space="0" w:color="auto"/>
                    <w:bottom w:val="none" w:sz="0" w:space="0" w:color="auto"/>
                    <w:right w:val="none" w:sz="0" w:space="0" w:color="auto"/>
                  </w:divBdr>
                </w:div>
                <w:div w:id="1212956137">
                  <w:marLeft w:val="0"/>
                  <w:marRight w:val="0"/>
                  <w:marTop w:val="0"/>
                  <w:marBottom w:val="0"/>
                  <w:divBdr>
                    <w:top w:val="none" w:sz="0" w:space="0" w:color="auto"/>
                    <w:left w:val="none" w:sz="0" w:space="0" w:color="auto"/>
                    <w:bottom w:val="none" w:sz="0" w:space="0" w:color="auto"/>
                    <w:right w:val="none" w:sz="0" w:space="0" w:color="auto"/>
                  </w:divBdr>
                </w:div>
                <w:div w:id="1249389672">
                  <w:marLeft w:val="0"/>
                  <w:marRight w:val="0"/>
                  <w:marTop w:val="0"/>
                  <w:marBottom w:val="0"/>
                  <w:divBdr>
                    <w:top w:val="none" w:sz="0" w:space="0" w:color="auto"/>
                    <w:left w:val="none" w:sz="0" w:space="0" w:color="auto"/>
                    <w:bottom w:val="none" w:sz="0" w:space="0" w:color="auto"/>
                    <w:right w:val="none" w:sz="0" w:space="0" w:color="auto"/>
                  </w:divBdr>
                </w:div>
                <w:div w:id="1293633811">
                  <w:marLeft w:val="0"/>
                  <w:marRight w:val="0"/>
                  <w:marTop w:val="0"/>
                  <w:marBottom w:val="0"/>
                  <w:divBdr>
                    <w:top w:val="none" w:sz="0" w:space="0" w:color="auto"/>
                    <w:left w:val="none" w:sz="0" w:space="0" w:color="auto"/>
                    <w:bottom w:val="none" w:sz="0" w:space="0" w:color="auto"/>
                    <w:right w:val="none" w:sz="0" w:space="0" w:color="auto"/>
                  </w:divBdr>
                </w:div>
                <w:div w:id="1410224485">
                  <w:marLeft w:val="0"/>
                  <w:marRight w:val="0"/>
                  <w:marTop w:val="0"/>
                  <w:marBottom w:val="0"/>
                  <w:divBdr>
                    <w:top w:val="none" w:sz="0" w:space="0" w:color="auto"/>
                    <w:left w:val="none" w:sz="0" w:space="0" w:color="auto"/>
                    <w:bottom w:val="none" w:sz="0" w:space="0" w:color="auto"/>
                    <w:right w:val="none" w:sz="0" w:space="0" w:color="auto"/>
                  </w:divBdr>
                </w:div>
              </w:divsChild>
            </w:div>
            <w:div w:id="547650745">
              <w:marLeft w:val="0"/>
              <w:marRight w:val="0"/>
              <w:marTop w:val="0"/>
              <w:marBottom w:val="0"/>
              <w:divBdr>
                <w:top w:val="none" w:sz="0" w:space="0" w:color="auto"/>
                <w:left w:val="none" w:sz="0" w:space="0" w:color="auto"/>
                <w:bottom w:val="none" w:sz="0" w:space="0" w:color="auto"/>
                <w:right w:val="none" w:sz="0" w:space="0" w:color="auto"/>
              </w:divBdr>
            </w:div>
          </w:divsChild>
        </w:div>
        <w:div w:id="652374334">
          <w:marLeft w:val="0"/>
          <w:marRight w:val="0"/>
          <w:marTop w:val="0"/>
          <w:marBottom w:val="0"/>
          <w:divBdr>
            <w:top w:val="none" w:sz="0" w:space="0" w:color="auto"/>
            <w:left w:val="none" w:sz="0" w:space="0" w:color="auto"/>
            <w:bottom w:val="none" w:sz="0" w:space="0" w:color="auto"/>
            <w:right w:val="none" w:sz="0" w:space="0" w:color="auto"/>
          </w:divBdr>
        </w:div>
        <w:div w:id="652491313">
          <w:marLeft w:val="0"/>
          <w:marRight w:val="0"/>
          <w:marTop w:val="0"/>
          <w:marBottom w:val="0"/>
          <w:divBdr>
            <w:top w:val="none" w:sz="0" w:space="0" w:color="auto"/>
            <w:left w:val="none" w:sz="0" w:space="0" w:color="auto"/>
            <w:bottom w:val="none" w:sz="0" w:space="0" w:color="auto"/>
            <w:right w:val="none" w:sz="0" w:space="0" w:color="auto"/>
          </w:divBdr>
        </w:div>
        <w:div w:id="652677961">
          <w:marLeft w:val="0"/>
          <w:marRight w:val="0"/>
          <w:marTop w:val="0"/>
          <w:marBottom w:val="0"/>
          <w:divBdr>
            <w:top w:val="none" w:sz="0" w:space="0" w:color="auto"/>
            <w:left w:val="none" w:sz="0" w:space="0" w:color="auto"/>
            <w:bottom w:val="none" w:sz="0" w:space="0" w:color="auto"/>
            <w:right w:val="none" w:sz="0" w:space="0" w:color="auto"/>
          </w:divBdr>
        </w:div>
        <w:div w:id="653293851">
          <w:marLeft w:val="0"/>
          <w:marRight w:val="0"/>
          <w:marTop w:val="0"/>
          <w:marBottom w:val="0"/>
          <w:divBdr>
            <w:top w:val="none" w:sz="0" w:space="0" w:color="auto"/>
            <w:left w:val="none" w:sz="0" w:space="0" w:color="auto"/>
            <w:bottom w:val="none" w:sz="0" w:space="0" w:color="auto"/>
            <w:right w:val="none" w:sz="0" w:space="0" w:color="auto"/>
          </w:divBdr>
        </w:div>
        <w:div w:id="653752638">
          <w:marLeft w:val="0"/>
          <w:marRight w:val="0"/>
          <w:marTop w:val="0"/>
          <w:marBottom w:val="0"/>
          <w:divBdr>
            <w:top w:val="none" w:sz="0" w:space="0" w:color="auto"/>
            <w:left w:val="none" w:sz="0" w:space="0" w:color="auto"/>
            <w:bottom w:val="none" w:sz="0" w:space="0" w:color="auto"/>
            <w:right w:val="none" w:sz="0" w:space="0" w:color="auto"/>
          </w:divBdr>
        </w:div>
        <w:div w:id="653921744">
          <w:marLeft w:val="0"/>
          <w:marRight w:val="0"/>
          <w:marTop w:val="0"/>
          <w:marBottom w:val="0"/>
          <w:divBdr>
            <w:top w:val="none" w:sz="0" w:space="0" w:color="auto"/>
            <w:left w:val="none" w:sz="0" w:space="0" w:color="auto"/>
            <w:bottom w:val="none" w:sz="0" w:space="0" w:color="auto"/>
            <w:right w:val="none" w:sz="0" w:space="0" w:color="auto"/>
          </w:divBdr>
        </w:div>
        <w:div w:id="654341304">
          <w:marLeft w:val="0"/>
          <w:marRight w:val="0"/>
          <w:marTop w:val="0"/>
          <w:marBottom w:val="0"/>
          <w:divBdr>
            <w:top w:val="none" w:sz="0" w:space="0" w:color="auto"/>
            <w:left w:val="none" w:sz="0" w:space="0" w:color="auto"/>
            <w:bottom w:val="none" w:sz="0" w:space="0" w:color="auto"/>
            <w:right w:val="none" w:sz="0" w:space="0" w:color="auto"/>
          </w:divBdr>
        </w:div>
        <w:div w:id="654456926">
          <w:marLeft w:val="0"/>
          <w:marRight w:val="0"/>
          <w:marTop w:val="0"/>
          <w:marBottom w:val="0"/>
          <w:divBdr>
            <w:top w:val="none" w:sz="0" w:space="0" w:color="auto"/>
            <w:left w:val="none" w:sz="0" w:space="0" w:color="auto"/>
            <w:bottom w:val="none" w:sz="0" w:space="0" w:color="auto"/>
            <w:right w:val="none" w:sz="0" w:space="0" w:color="auto"/>
          </w:divBdr>
          <w:divsChild>
            <w:div w:id="1019232475">
              <w:marLeft w:val="0"/>
              <w:marRight w:val="0"/>
              <w:marTop w:val="0"/>
              <w:marBottom w:val="0"/>
              <w:divBdr>
                <w:top w:val="none" w:sz="0" w:space="0" w:color="auto"/>
                <w:left w:val="none" w:sz="0" w:space="0" w:color="auto"/>
                <w:bottom w:val="none" w:sz="0" w:space="0" w:color="auto"/>
                <w:right w:val="none" w:sz="0" w:space="0" w:color="auto"/>
              </w:divBdr>
            </w:div>
          </w:divsChild>
        </w:div>
        <w:div w:id="654727625">
          <w:marLeft w:val="0"/>
          <w:marRight w:val="0"/>
          <w:marTop w:val="0"/>
          <w:marBottom w:val="0"/>
          <w:divBdr>
            <w:top w:val="none" w:sz="0" w:space="0" w:color="auto"/>
            <w:left w:val="none" w:sz="0" w:space="0" w:color="auto"/>
            <w:bottom w:val="none" w:sz="0" w:space="0" w:color="auto"/>
            <w:right w:val="none" w:sz="0" w:space="0" w:color="auto"/>
          </w:divBdr>
        </w:div>
        <w:div w:id="655376918">
          <w:marLeft w:val="0"/>
          <w:marRight w:val="0"/>
          <w:marTop w:val="0"/>
          <w:marBottom w:val="0"/>
          <w:divBdr>
            <w:top w:val="none" w:sz="0" w:space="0" w:color="auto"/>
            <w:left w:val="none" w:sz="0" w:space="0" w:color="auto"/>
            <w:bottom w:val="none" w:sz="0" w:space="0" w:color="auto"/>
            <w:right w:val="none" w:sz="0" w:space="0" w:color="auto"/>
          </w:divBdr>
        </w:div>
        <w:div w:id="655576501">
          <w:marLeft w:val="0"/>
          <w:marRight w:val="0"/>
          <w:marTop w:val="0"/>
          <w:marBottom w:val="0"/>
          <w:divBdr>
            <w:top w:val="none" w:sz="0" w:space="0" w:color="auto"/>
            <w:left w:val="none" w:sz="0" w:space="0" w:color="auto"/>
            <w:bottom w:val="none" w:sz="0" w:space="0" w:color="auto"/>
            <w:right w:val="none" w:sz="0" w:space="0" w:color="auto"/>
          </w:divBdr>
        </w:div>
        <w:div w:id="655962398">
          <w:marLeft w:val="0"/>
          <w:marRight w:val="0"/>
          <w:marTop w:val="0"/>
          <w:marBottom w:val="0"/>
          <w:divBdr>
            <w:top w:val="none" w:sz="0" w:space="0" w:color="auto"/>
            <w:left w:val="none" w:sz="0" w:space="0" w:color="auto"/>
            <w:bottom w:val="none" w:sz="0" w:space="0" w:color="auto"/>
            <w:right w:val="none" w:sz="0" w:space="0" w:color="auto"/>
          </w:divBdr>
          <w:divsChild>
            <w:div w:id="1284337526">
              <w:marLeft w:val="0"/>
              <w:marRight w:val="0"/>
              <w:marTop w:val="0"/>
              <w:marBottom w:val="0"/>
              <w:divBdr>
                <w:top w:val="none" w:sz="0" w:space="0" w:color="auto"/>
                <w:left w:val="none" w:sz="0" w:space="0" w:color="auto"/>
                <w:bottom w:val="none" w:sz="0" w:space="0" w:color="auto"/>
                <w:right w:val="none" w:sz="0" w:space="0" w:color="auto"/>
              </w:divBdr>
              <w:divsChild>
                <w:div w:id="1348946347">
                  <w:marLeft w:val="0"/>
                  <w:marRight w:val="0"/>
                  <w:marTop w:val="0"/>
                  <w:marBottom w:val="0"/>
                  <w:divBdr>
                    <w:top w:val="none" w:sz="0" w:space="0" w:color="auto"/>
                    <w:left w:val="none" w:sz="0" w:space="0" w:color="auto"/>
                    <w:bottom w:val="none" w:sz="0" w:space="0" w:color="auto"/>
                    <w:right w:val="none" w:sz="0" w:space="0" w:color="auto"/>
                  </w:divBdr>
                  <w:divsChild>
                    <w:div w:id="1509834718">
                      <w:marLeft w:val="0"/>
                      <w:marRight w:val="0"/>
                      <w:marTop w:val="0"/>
                      <w:marBottom w:val="0"/>
                      <w:divBdr>
                        <w:top w:val="none" w:sz="0" w:space="0" w:color="auto"/>
                        <w:left w:val="none" w:sz="0" w:space="0" w:color="auto"/>
                        <w:bottom w:val="none" w:sz="0" w:space="0" w:color="auto"/>
                        <w:right w:val="none" w:sz="0" w:space="0" w:color="auto"/>
                      </w:divBdr>
                      <w:divsChild>
                        <w:div w:id="712341194">
                          <w:marLeft w:val="0"/>
                          <w:marRight w:val="0"/>
                          <w:marTop w:val="0"/>
                          <w:marBottom w:val="0"/>
                          <w:divBdr>
                            <w:top w:val="none" w:sz="0" w:space="0" w:color="auto"/>
                            <w:left w:val="none" w:sz="0" w:space="0" w:color="auto"/>
                            <w:bottom w:val="none" w:sz="0" w:space="0" w:color="auto"/>
                            <w:right w:val="none" w:sz="0" w:space="0" w:color="auto"/>
                          </w:divBdr>
                          <w:divsChild>
                            <w:div w:id="944313727">
                              <w:marLeft w:val="0"/>
                              <w:marRight w:val="0"/>
                              <w:marTop w:val="0"/>
                              <w:marBottom w:val="0"/>
                              <w:divBdr>
                                <w:top w:val="none" w:sz="0" w:space="0" w:color="auto"/>
                                <w:left w:val="none" w:sz="0" w:space="0" w:color="auto"/>
                                <w:bottom w:val="none" w:sz="0" w:space="0" w:color="auto"/>
                                <w:right w:val="none" w:sz="0" w:space="0" w:color="auto"/>
                              </w:divBdr>
                            </w:div>
                            <w:div w:id="15009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3198">
          <w:marLeft w:val="0"/>
          <w:marRight w:val="0"/>
          <w:marTop w:val="0"/>
          <w:marBottom w:val="0"/>
          <w:divBdr>
            <w:top w:val="none" w:sz="0" w:space="0" w:color="auto"/>
            <w:left w:val="none" w:sz="0" w:space="0" w:color="auto"/>
            <w:bottom w:val="none" w:sz="0" w:space="0" w:color="auto"/>
            <w:right w:val="none" w:sz="0" w:space="0" w:color="auto"/>
          </w:divBdr>
        </w:div>
        <w:div w:id="656349062">
          <w:marLeft w:val="0"/>
          <w:marRight w:val="0"/>
          <w:marTop w:val="0"/>
          <w:marBottom w:val="0"/>
          <w:divBdr>
            <w:top w:val="none" w:sz="0" w:space="0" w:color="auto"/>
            <w:left w:val="none" w:sz="0" w:space="0" w:color="auto"/>
            <w:bottom w:val="none" w:sz="0" w:space="0" w:color="auto"/>
            <w:right w:val="none" w:sz="0" w:space="0" w:color="auto"/>
          </w:divBdr>
        </w:div>
        <w:div w:id="656496656">
          <w:marLeft w:val="0"/>
          <w:marRight w:val="0"/>
          <w:marTop w:val="0"/>
          <w:marBottom w:val="0"/>
          <w:divBdr>
            <w:top w:val="none" w:sz="0" w:space="0" w:color="auto"/>
            <w:left w:val="none" w:sz="0" w:space="0" w:color="auto"/>
            <w:bottom w:val="none" w:sz="0" w:space="0" w:color="auto"/>
            <w:right w:val="none" w:sz="0" w:space="0" w:color="auto"/>
          </w:divBdr>
          <w:divsChild>
            <w:div w:id="300765816">
              <w:marLeft w:val="0"/>
              <w:marRight w:val="0"/>
              <w:marTop w:val="0"/>
              <w:marBottom w:val="0"/>
              <w:divBdr>
                <w:top w:val="none" w:sz="0" w:space="0" w:color="auto"/>
                <w:left w:val="none" w:sz="0" w:space="0" w:color="auto"/>
                <w:bottom w:val="none" w:sz="0" w:space="0" w:color="auto"/>
                <w:right w:val="none" w:sz="0" w:space="0" w:color="auto"/>
              </w:divBdr>
              <w:divsChild>
                <w:div w:id="1389458517">
                  <w:marLeft w:val="0"/>
                  <w:marRight w:val="0"/>
                  <w:marTop w:val="0"/>
                  <w:marBottom w:val="0"/>
                  <w:divBdr>
                    <w:top w:val="none" w:sz="0" w:space="0" w:color="auto"/>
                    <w:left w:val="none" w:sz="0" w:space="0" w:color="auto"/>
                    <w:bottom w:val="none" w:sz="0" w:space="0" w:color="auto"/>
                    <w:right w:val="none" w:sz="0" w:space="0" w:color="auto"/>
                  </w:divBdr>
                  <w:divsChild>
                    <w:div w:id="557939491">
                      <w:marLeft w:val="0"/>
                      <w:marRight w:val="0"/>
                      <w:marTop w:val="0"/>
                      <w:marBottom w:val="0"/>
                      <w:divBdr>
                        <w:top w:val="none" w:sz="0" w:space="0" w:color="auto"/>
                        <w:left w:val="none" w:sz="0" w:space="0" w:color="auto"/>
                        <w:bottom w:val="none" w:sz="0" w:space="0" w:color="auto"/>
                        <w:right w:val="none" w:sz="0" w:space="0" w:color="auto"/>
                      </w:divBdr>
                    </w:div>
                    <w:div w:id="12785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6216">
              <w:marLeft w:val="0"/>
              <w:marRight w:val="0"/>
              <w:marTop w:val="0"/>
              <w:marBottom w:val="0"/>
              <w:divBdr>
                <w:top w:val="none" w:sz="0" w:space="0" w:color="auto"/>
                <w:left w:val="none" w:sz="0" w:space="0" w:color="auto"/>
                <w:bottom w:val="none" w:sz="0" w:space="0" w:color="auto"/>
                <w:right w:val="none" w:sz="0" w:space="0" w:color="auto"/>
              </w:divBdr>
              <w:divsChild>
                <w:div w:id="5774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4547">
          <w:marLeft w:val="0"/>
          <w:marRight w:val="0"/>
          <w:marTop w:val="0"/>
          <w:marBottom w:val="0"/>
          <w:divBdr>
            <w:top w:val="none" w:sz="0" w:space="0" w:color="auto"/>
            <w:left w:val="none" w:sz="0" w:space="0" w:color="auto"/>
            <w:bottom w:val="none" w:sz="0" w:space="0" w:color="auto"/>
            <w:right w:val="none" w:sz="0" w:space="0" w:color="auto"/>
          </w:divBdr>
        </w:div>
        <w:div w:id="656762293">
          <w:marLeft w:val="0"/>
          <w:marRight w:val="0"/>
          <w:marTop w:val="0"/>
          <w:marBottom w:val="0"/>
          <w:divBdr>
            <w:top w:val="none" w:sz="0" w:space="0" w:color="auto"/>
            <w:left w:val="none" w:sz="0" w:space="0" w:color="auto"/>
            <w:bottom w:val="none" w:sz="0" w:space="0" w:color="auto"/>
            <w:right w:val="none" w:sz="0" w:space="0" w:color="auto"/>
          </w:divBdr>
          <w:divsChild>
            <w:div w:id="91122686">
              <w:marLeft w:val="0"/>
              <w:marRight w:val="0"/>
              <w:marTop w:val="0"/>
              <w:marBottom w:val="0"/>
              <w:divBdr>
                <w:top w:val="none" w:sz="0" w:space="0" w:color="auto"/>
                <w:left w:val="none" w:sz="0" w:space="0" w:color="auto"/>
                <w:bottom w:val="none" w:sz="0" w:space="0" w:color="auto"/>
                <w:right w:val="none" w:sz="0" w:space="0" w:color="auto"/>
              </w:divBdr>
              <w:divsChild>
                <w:div w:id="299766935">
                  <w:marLeft w:val="0"/>
                  <w:marRight w:val="0"/>
                  <w:marTop w:val="0"/>
                  <w:marBottom w:val="0"/>
                  <w:divBdr>
                    <w:top w:val="none" w:sz="0" w:space="0" w:color="auto"/>
                    <w:left w:val="none" w:sz="0" w:space="0" w:color="auto"/>
                    <w:bottom w:val="none" w:sz="0" w:space="0" w:color="auto"/>
                    <w:right w:val="none" w:sz="0" w:space="0" w:color="auto"/>
                  </w:divBdr>
                  <w:divsChild>
                    <w:div w:id="2519208">
                      <w:marLeft w:val="0"/>
                      <w:marRight w:val="0"/>
                      <w:marTop w:val="0"/>
                      <w:marBottom w:val="0"/>
                      <w:divBdr>
                        <w:top w:val="none" w:sz="0" w:space="0" w:color="auto"/>
                        <w:left w:val="none" w:sz="0" w:space="0" w:color="auto"/>
                        <w:bottom w:val="none" w:sz="0" w:space="0" w:color="auto"/>
                        <w:right w:val="none" w:sz="0" w:space="0" w:color="auto"/>
                      </w:divBdr>
                      <w:divsChild>
                        <w:div w:id="75591255">
                          <w:marLeft w:val="0"/>
                          <w:marRight w:val="0"/>
                          <w:marTop w:val="0"/>
                          <w:marBottom w:val="0"/>
                          <w:divBdr>
                            <w:top w:val="none" w:sz="0" w:space="0" w:color="auto"/>
                            <w:left w:val="none" w:sz="0" w:space="0" w:color="auto"/>
                            <w:bottom w:val="none" w:sz="0" w:space="0" w:color="auto"/>
                            <w:right w:val="none" w:sz="0" w:space="0" w:color="auto"/>
                          </w:divBdr>
                        </w:div>
                        <w:div w:id="4201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5387">
          <w:marLeft w:val="0"/>
          <w:marRight w:val="0"/>
          <w:marTop w:val="0"/>
          <w:marBottom w:val="0"/>
          <w:divBdr>
            <w:top w:val="none" w:sz="0" w:space="0" w:color="auto"/>
            <w:left w:val="none" w:sz="0" w:space="0" w:color="auto"/>
            <w:bottom w:val="none" w:sz="0" w:space="0" w:color="auto"/>
            <w:right w:val="none" w:sz="0" w:space="0" w:color="auto"/>
          </w:divBdr>
        </w:div>
        <w:div w:id="657156159">
          <w:marLeft w:val="0"/>
          <w:marRight w:val="0"/>
          <w:marTop w:val="0"/>
          <w:marBottom w:val="0"/>
          <w:divBdr>
            <w:top w:val="none" w:sz="0" w:space="0" w:color="auto"/>
            <w:left w:val="none" w:sz="0" w:space="0" w:color="auto"/>
            <w:bottom w:val="none" w:sz="0" w:space="0" w:color="auto"/>
            <w:right w:val="none" w:sz="0" w:space="0" w:color="auto"/>
          </w:divBdr>
          <w:divsChild>
            <w:div w:id="597565306">
              <w:marLeft w:val="0"/>
              <w:marRight w:val="0"/>
              <w:marTop w:val="0"/>
              <w:marBottom w:val="0"/>
              <w:divBdr>
                <w:top w:val="none" w:sz="0" w:space="0" w:color="auto"/>
                <w:left w:val="none" w:sz="0" w:space="0" w:color="auto"/>
                <w:bottom w:val="none" w:sz="0" w:space="0" w:color="auto"/>
                <w:right w:val="none" w:sz="0" w:space="0" w:color="auto"/>
              </w:divBdr>
            </w:div>
          </w:divsChild>
        </w:div>
        <w:div w:id="657533901">
          <w:marLeft w:val="0"/>
          <w:marRight w:val="0"/>
          <w:marTop w:val="0"/>
          <w:marBottom w:val="0"/>
          <w:divBdr>
            <w:top w:val="none" w:sz="0" w:space="0" w:color="auto"/>
            <w:left w:val="none" w:sz="0" w:space="0" w:color="auto"/>
            <w:bottom w:val="none" w:sz="0" w:space="0" w:color="auto"/>
            <w:right w:val="none" w:sz="0" w:space="0" w:color="auto"/>
          </w:divBdr>
          <w:divsChild>
            <w:div w:id="927272813">
              <w:marLeft w:val="0"/>
              <w:marRight w:val="0"/>
              <w:marTop w:val="0"/>
              <w:marBottom w:val="0"/>
              <w:divBdr>
                <w:top w:val="none" w:sz="0" w:space="0" w:color="auto"/>
                <w:left w:val="none" w:sz="0" w:space="0" w:color="auto"/>
                <w:bottom w:val="none" w:sz="0" w:space="0" w:color="auto"/>
                <w:right w:val="none" w:sz="0" w:space="0" w:color="auto"/>
              </w:divBdr>
            </w:div>
            <w:div w:id="1235241423">
              <w:marLeft w:val="0"/>
              <w:marRight w:val="0"/>
              <w:marTop w:val="0"/>
              <w:marBottom w:val="0"/>
              <w:divBdr>
                <w:top w:val="none" w:sz="0" w:space="0" w:color="auto"/>
                <w:left w:val="none" w:sz="0" w:space="0" w:color="auto"/>
                <w:bottom w:val="none" w:sz="0" w:space="0" w:color="auto"/>
                <w:right w:val="none" w:sz="0" w:space="0" w:color="auto"/>
              </w:divBdr>
            </w:div>
          </w:divsChild>
        </w:div>
        <w:div w:id="657615252">
          <w:marLeft w:val="0"/>
          <w:marRight w:val="0"/>
          <w:marTop w:val="0"/>
          <w:marBottom w:val="0"/>
          <w:divBdr>
            <w:top w:val="none" w:sz="0" w:space="0" w:color="auto"/>
            <w:left w:val="none" w:sz="0" w:space="0" w:color="auto"/>
            <w:bottom w:val="none" w:sz="0" w:space="0" w:color="auto"/>
            <w:right w:val="none" w:sz="0" w:space="0" w:color="auto"/>
          </w:divBdr>
        </w:div>
        <w:div w:id="657685432">
          <w:marLeft w:val="0"/>
          <w:marRight w:val="0"/>
          <w:marTop w:val="0"/>
          <w:marBottom w:val="0"/>
          <w:divBdr>
            <w:top w:val="none" w:sz="0" w:space="0" w:color="auto"/>
            <w:left w:val="none" w:sz="0" w:space="0" w:color="auto"/>
            <w:bottom w:val="none" w:sz="0" w:space="0" w:color="auto"/>
            <w:right w:val="none" w:sz="0" w:space="0" w:color="auto"/>
          </w:divBdr>
        </w:div>
        <w:div w:id="657808053">
          <w:marLeft w:val="0"/>
          <w:marRight w:val="0"/>
          <w:marTop w:val="0"/>
          <w:marBottom w:val="0"/>
          <w:divBdr>
            <w:top w:val="none" w:sz="0" w:space="0" w:color="auto"/>
            <w:left w:val="none" w:sz="0" w:space="0" w:color="auto"/>
            <w:bottom w:val="none" w:sz="0" w:space="0" w:color="auto"/>
            <w:right w:val="none" w:sz="0" w:space="0" w:color="auto"/>
          </w:divBdr>
          <w:divsChild>
            <w:div w:id="605385153">
              <w:marLeft w:val="0"/>
              <w:marRight w:val="0"/>
              <w:marTop w:val="0"/>
              <w:marBottom w:val="0"/>
              <w:divBdr>
                <w:top w:val="none" w:sz="0" w:space="0" w:color="auto"/>
                <w:left w:val="none" w:sz="0" w:space="0" w:color="auto"/>
                <w:bottom w:val="none" w:sz="0" w:space="0" w:color="auto"/>
                <w:right w:val="none" w:sz="0" w:space="0" w:color="auto"/>
              </w:divBdr>
            </w:div>
            <w:div w:id="612319791">
              <w:marLeft w:val="0"/>
              <w:marRight w:val="0"/>
              <w:marTop w:val="0"/>
              <w:marBottom w:val="0"/>
              <w:divBdr>
                <w:top w:val="none" w:sz="0" w:space="0" w:color="auto"/>
                <w:left w:val="none" w:sz="0" w:space="0" w:color="auto"/>
                <w:bottom w:val="none" w:sz="0" w:space="0" w:color="auto"/>
                <w:right w:val="none" w:sz="0" w:space="0" w:color="auto"/>
              </w:divBdr>
            </w:div>
            <w:div w:id="1244488205">
              <w:marLeft w:val="0"/>
              <w:marRight w:val="0"/>
              <w:marTop w:val="0"/>
              <w:marBottom w:val="0"/>
              <w:divBdr>
                <w:top w:val="none" w:sz="0" w:space="0" w:color="auto"/>
                <w:left w:val="none" w:sz="0" w:space="0" w:color="auto"/>
                <w:bottom w:val="none" w:sz="0" w:space="0" w:color="auto"/>
                <w:right w:val="none" w:sz="0" w:space="0" w:color="auto"/>
              </w:divBdr>
              <w:divsChild>
                <w:div w:id="74863059">
                  <w:marLeft w:val="0"/>
                  <w:marRight w:val="0"/>
                  <w:marTop w:val="0"/>
                  <w:marBottom w:val="0"/>
                  <w:divBdr>
                    <w:top w:val="none" w:sz="0" w:space="0" w:color="auto"/>
                    <w:left w:val="none" w:sz="0" w:space="0" w:color="auto"/>
                    <w:bottom w:val="none" w:sz="0" w:space="0" w:color="auto"/>
                    <w:right w:val="none" w:sz="0" w:space="0" w:color="auto"/>
                  </w:divBdr>
                </w:div>
                <w:div w:id="245191593">
                  <w:marLeft w:val="0"/>
                  <w:marRight w:val="0"/>
                  <w:marTop w:val="0"/>
                  <w:marBottom w:val="0"/>
                  <w:divBdr>
                    <w:top w:val="none" w:sz="0" w:space="0" w:color="auto"/>
                    <w:left w:val="none" w:sz="0" w:space="0" w:color="auto"/>
                    <w:bottom w:val="none" w:sz="0" w:space="0" w:color="auto"/>
                    <w:right w:val="none" w:sz="0" w:space="0" w:color="auto"/>
                  </w:divBdr>
                </w:div>
                <w:div w:id="627275412">
                  <w:marLeft w:val="0"/>
                  <w:marRight w:val="0"/>
                  <w:marTop w:val="0"/>
                  <w:marBottom w:val="0"/>
                  <w:divBdr>
                    <w:top w:val="none" w:sz="0" w:space="0" w:color="auto"/>
                    <w:left w:val="none" w:sz="0" w:space="0" w:color="auto"/>
                    <w:bottom w:val="none" w:sz="0" w:space="0" w:color="auto"/>
                    <w:right w:val="none" w:sz="0" w:space="0" w:color="auto"/>
                  </w:divBdr>
                </w:div>
                <w:div w:id="752169961">
                  <w:marLeft w:val="0"/>
                  <w:marRight w:val="0"/>
                  <w:marTop w:val="0"/>
                  <w:marBottom w:val="0"/>
                  <w:divBdr>
                    <w:top w:val="none" w:sz="0" w:space="0" w:color="auto"/>
                    <w:left w:val="none" w:sz="0" w:space="0" w:color="auto"/>
                    <w:bottom w:val="none" w:sz="0" w:space="0" w:color="auto"/>
                    <w:right w:val="none" w:sz="0" w:space="0" w:color="auto"/>
                  </w:divBdr>
                </w:div>
                <w:div w:id="950669441">
                  <w:marLeft w:val="0"/>
                  <w:marRight w:val="0"/>
                  <w:marTop w:val="0"/>
                  <w:marBottom w:val="0"/>
                  <w:divBdr>
                    <w:top w:val="none" w:sz="0" w:space="0" w:color="auto"/>
                    <w:left w:val="none" w:sz="0" w:space="0" w:color="auto"/>
                    <w:bottom w:val="none" w:sz="0" w:space="0" w:color="auto"/>
                    <w:right w:val="none" w:sz="0" w:space="0" w:color="auto"/>
                  </w:divBdr>
                </w:div>
                <w:div w:id="1115708160">
                  <w:marLeft w:val="0"/>
                  <w:marRight w:val="0"/>
                  <w:marTop w:val="0"/>
                  <w:marBottom w:val="0"/>
                  <w:divBdr>
                    <w:top w:val="none" w:sz="0" w:space="0" w:color="auto"/>
                    <w:left w:val="none" w:sz="0" w:space="0" w:color="auto"/>
                    <w:bottom w:val="none" w:sz="0" w:space="0" w:color="auto"/>
                    <w:right w:val="none" w:sz="0" w:space="0" w:color="auto"/>
                  </w:divBdr>
                </w:div>
                <w:div w:id="1293747230">
                  <w:marLeft w:val="0"/>
                  <w:marRight w:val="0"/>
                  <w:marTop w:val="0"/>
                  <w:marBottom w:val="0"/>
                  <w:divBdr>
                    <w:top w:val="none" w:sz="0" w:space="0" w:color="auto"/>
                    <w:left w:val="none" w:sz="0" w:space="0" w:color="auto"/>
                    <w:bottom w:val="none" w:sz="0" w:space="0" w:color="auto"/>
                    <w:right w:val="none" w:sz="0" w:space="0" w:color="auto"/>
                  </w:divBdr>
                </w:div>
                <w:div w:id="14709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1369">
          <w:marLeft w:val="0"/>
          <w:marRight w:val="0"/>
          <w:marTop w:val="0"/>
          <w:marBottom w:val="0"/>
          <w:divBdr>
            <w:top w:val="none" w:sz="0" w:space="0" w:color="auto"/>
            <w:left w:val="none" w:sz="0" w:space="0" w:color="auto"/>
            <w:bottom w:val="none" w:sz="0" w:space="0" w:color="auto"/>
            <w:right w:val="none" w:sz="0" w:space="0" w:color="auto"/>
          </w:divBdr>
          <w:divsChild>
            <w:div w:id="1217619396">
              <w:marLeft w:val="0"/>
              <w:marRight w:val="0"/>
              <w:marTop w:val="0"/>
              <w:marBottom w:val="0"/>
              <w:divBdr>
                <w:top w:val="none" w:sz="0" w:space="0" w:color="auto"/>
                <w:left w:val="none" w:sz="0" w:space="0" w:color="auto"/>
                <w:bottom w:val="none" w:sz="0" w:space="0" w:color="auto"/>
                <w:right w:val="none" w:sz="0" w:space="0" w:color="auto"/>
              </w:divBdr>
              <w:divsChild>
                <w:div w:id="14186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227">
          <w:marLeft w:val="0"/>
          <w:marRight w:val="0"/>
          <w:marTop w:val="0"/>
          <w:marBottom w:val="0"/>
          <w:divBdr>
            <w:top w:val="none" w:sz="0" w:space="0" w:color="auto"/>
            <w:left w:val="none" w:sz="0" w:space="0" w:color="auto"/>
            <w:bottom w:val="none" w:sz="0" w:space="0" w:color="auto"/>
            <w:right w:val="none" w:sz="0" w:space="0" w:color="auto"/>
          </w:divBdr>
          <w:divsChild>
            <w:div w:id="883835713">
              <w:marLeft w:val="0"/>
              <w:marRight w:val="0"/>
              <w:marTop w:val="0"/>
              <w:marBottom w:val="0"/>
              <w:divBdr>
                <w:top w:val="none" w:sz="0" w:space="0" w:color="auto"/>
                <w:left w:val="none" w:sz="0" w:space="0" w:color="auto"/>
                <w:bottom w:val="none" w:sz="0" w:space="0" w:color="auto"/>
                <w:right w:val="none" w:sz="0" w:space="0" w:color="auto"/>
              </w:divBdr>
              <w:divsChild>
                <w:div w:id="410931447">
                  <w:marLeft w:val="0"/>
                  <w:marRight w:val="0"/>
                  <w:marTop w:val="0"/>
                  <w:marBottom w:val="0"/>
                  <w:divBdr>
                    <w:top w:val="none" w:sz="0" w:space="0" w:color="auto"/>
                    <w:left w:val="none" w:sz="0" w:space="0" w:color="auto"/>
                    <w:bottom w:val="none" w:sz="0" w:space="0" w:color="auto"/>
                    <w:right w:val="none" w:sz="0" w:space="0" w:color="auto"/>
                  </w:divBdr>
                  <w:divsChild>
                    <w:div w:id="1449352583">
                      <w:marLeft w:val="0"/>
                      <w:marRight w:val="0"/>
                      <w:marTop w:val="0"/>
                      <w:marBottom w:val="0"/>
                      <w:divBdr>
                        <w:top w:val="none" w:sz="0" w:space="0" w:color="auto"/>
                        <w:left w:val="none" w:sz="0" w:space="0" w:color="auto"/>
                        <w:bottom w:val="none" w:sz="0" w:space="0" w:color="auto"/>
                        <w:right w:val="none" w:sz="0" w:space="0" w:color="auto"/>
                      </w:divBdr>
                      <w:divsChild>
                        <w:div w:id="477040900">
                          <w:marLeft w:val="0"/>
                          <w:marRight w:val="0"/>
                          <w:marTop w:val="0"/>
                          <w:marBottom w:val="0"/>
                          <w:divBdr>
                            <w:top w:val="none" w:sz="0" w:space="0" w:color="auto"/>
                            <w:left w:val="none" w:sz="0" w:space="0" w:color="auto"/>
                            <w:bottom w:val="none" w:sz="0" w:space="0" w:color="auto"/>
                            <w:right w:val="none" w:sz="0" w:space="0" w:color="auto"/>
                          </w:divBdr>
                          <w:divsChild>
                            <w:div w:id="152063349">
                              <w:marLeft w:val="0"/>
                              <w:marRight w:val="0"/>
                              <w:marTop w:val="0"/>
                              <w:marBottom w:val="0"/>
                              <w:divBdr>
                                <w:top w:val="none" w:sz="0" w:space="0" w:color="auto"/>
                                <w:left w:val="none" w:sz="0" w:space="0" w:color="auto"/>
                                <w:bottom w:val="none" w:sz="0" w:space="0" w:color="auto"/>
                                <w:right w:val="none" w:sz="0" w:space="0" w:color="auto"/>
                              </w:divBdr>
                            </w:div>
                            <w:div w:id="6304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31546">
          <w:marLeft w:val="0"/>
          <w:marRight w:val="0"/>
          <w:marTop w:val="0"/>
          <w:marBottom w:val="0"/>
          <w:divBdr>
            <w:top w:val="none" w:sz="0" w:space="0" w:color="auto"/>
            <w:left w:val="none" w:sz="0" w:space="0" w:color="auto"/>
            <w:bottom w:val="none" w:sz="0" w:space="0" w:color="auto"/>
            <w:right w:val="none" w:sz="0" w:space="0" w:color="auto"/>
          </w:divBdr>
          <w:divsChild>
            <w:div w:id="735589561">
              <w:marLeft w:val="0"/>
              <w:marRight w:val="0"/>
              <w:marTop w:val="0"/>
              <w:marBottom w:val="0"/>
              <w:divBdr>
                <w:top w:val="none" w:sz="0" w:space="0" w:color="auto"/>
                <w:left w:val="none" w:sz="0" w:space="0" w:color="auto"/>
                <w:bottom w:val="none" w:sz="0" w:space="0" w:color="auto"/>
                <w:right w:val="none" w:sz="0" w:space="0" w:color="auto"/>
              </w:divBdr>
              <w:divsChild>
                <w:div w:id="24982643">
                  <w:marLeft w:val="0"/>
                  <w:marRight w:val="0"/>
                  <w:marTop w:val="0"/>
                  <w:marBottom w:val="0"/>
                  <w:divBdr>
                    <w:top w:val="none" w:sz="0" w:space="0" w:color="auto"/>
                    <w:left w:val="none" w:sz="0" w:space="0" w:color="auto"/>
                    <w:bottom w:val="none" w:sz="0" w:space="0" w:color="auto"/>
                    <w:right w:val="none" w:sz="0" w:space="0" w:color="auto"/>
                  </w:divBdr>
                  <w:divsChild>
                    <w:div w:id="989476584">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0"/>
                          <w:divBdr>
                            <w:top w:val="none" w:sz="0" w:space="0" w:color="auto"/>
                            <w:left w:val="none" w:sz="0" w:space="0" w:color="auto"/>
                            <w:bottom w:val="none" w:sz="0" w:space="0" w:color="auto"/>
                            <w:right w:val="none" w:sz="0" w:space="0" w:color="auto"/>
                          </w:divBdr>
                          <w:divsChild>
                            <w:div w:id="1145439311">
                              <w:marLeft w:val="0"/>
                              <w:marRight w:val="0"/>
                              <w:marTop w:val="0"/>
                              <w:marBottom w:val="0"/>
                              <w:divBdr>
                                <w:top w:val="none" w:sz="0" w:space="0" w:color="auto"/>
                                <w:left w:val="none" w:sz="0" w:space="0" w:color="auto"/>
                                <w:bottom w:val="none" w:sz="0" w:space="0" w:color="auto"/>
                                <w:right w:val="none" w:sz="0" w:space="0" w:color="auto"/>
                              </w:divBdr>
                            </w:div>
                            <w:div w:id="14081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93446">
          <w:marLeft w:val="0"/>
          <w:marRight w:val="0"/>
          <w:marTop w:val="0"/>
          <w:marBottom w:val="0"/>
          <w:divBdr>
            <w:top w:val="none" w:sz="0" w:space="0" w:color="auto"/>
            <w:left w:val="none" w:sz="0" w:space="0" w:color="auto"/>
            <w:bottom w:val="none" w:sz="0" w:space="0" w:color="auto"/>
            <w:right w:val="none" w:sz="0" w:space="0" w:color="auto"/>
          </w:divBdr>
        </w:div>
        <w:div w:id="659501071">
          <w:marLeft w:val="0"/>
          <w:marRight w:val="0"/>
          <w:marTop w:val="0"/>
          <w:marBottom w:val="0"/>
          <w:divBdr>
            <w:top w:val="none" w:sz="0" w:space="0" w:color="auto"/>
            <w:left w:val="none" w:sz="0" w:space="0" w:color="auto"/>
            <w:bottom w:val="none" w:sz="0" w:space="0" w:color="auto"/>
            <w:right w:val="none" w:sz="0" w:space="0" w:color="auto"/>
          </w:divBdr>
        </w:div>
        <w:div w:id="659817594">
          <w:marLeft w:val="0"/>
          <w:marRight w:val="0"/>
          <w:marTop w:val="0"/>
          <w:marBottom w:val="0"/>
          <w:divBdr>
            <w:top w:val="none" w:sz="0" w:space="0" w:color="auto"/>
            <w:left w:val="none" w:sz="0" w:space="0" w:color="auto"/>
            <w:bottom w:val="none" w:sz="0" w:space="0" w:color="auto"/>
            <w:right w:val="none" w:sz="0" w:space="0" w:color="auto"/>
          </w:divBdr>
        </w:div>
        <w:div w:id="660081134">
          <w:marLeft w:val="0"/>
          <w:marRight w:val="0"/>
          <w:marTop w:val="0"/>
          <w:marBottom w:val="0"/>
          <w:divBdr>
            <w:top w:val="none" w:sz="0" w:space="0" w:color="auto"/>
            <w:left w:val="none" w:sz="0" w:space="0" w:color="auto"/>
            <w:bottom w:val="none" w:sz="0" w:space="0" w:color="auto"/>
            <w:right w:val="none" w:sz="0" w:space="0" w:color="auto"/>
          </w:divBdr>
        </w:div>
        <w:div w:id="660238422">
          <w:marLeft w:val="0"/>
          <w:marRight w:val="0"/>
          <w:marTop w:val="0"/>
          <w:marBottom w:val="0"/>
          <w:divBdr>
            <w:top w:val="none" w:sz="0" w:space="0" w:color="auto"/>
            <w:left w:val="none" w:sz="0" w:space="0" w:color="auto"/>
            <w:bottom w:val="none" w:sz="0" w:space="0" w:color="auto"/>
            <w:right w:val="none" w:sz="0" w:space="0" w:color="auto"/>
          </w:divBdr>
        </w:div>
        <w:div w:id="660423604">
          <w:marLeft w:val="0"/>
          <w:marRight w:val="0"/>
          <w:marTop w:val="0"/>
          <w:marBottom w:val="0"/>
          <w:divBdr>
            <w:top w:val="none" w:sz="0" w:space="0" w:color="auto"/>
            <w:left w:val="none" w:sz="0" w:space="0" w:color="auto"/>
            <w:bottom w:val="none" w:sz="0" w:space="0" w:color="auto"/>
            <w:right w:val="none" w:sz="0" w:space="0" w:color="auto"/>
          </w:divBdr>
        </w:div>
        <w:div w:id="660622537">
          <w:marLeft w:val="0"/>
          <w:marRight w:val="0"/>
          <w:marTop w:val="0"/>
          <w:marBottom w:val="0"/>
          <w:divBdr>
            <w:top w:val="none" w:sz="0" w:space="0" w:color="auto"/>
            <w:left w:val="none" w:sz="0" w:space="0" w:color="auto"/>
            <w:bottom w:val="none" w:sz="0" w:space="0" w:color="auto"/>
            <w:right w:val="none" w:sz="0" w:space="0" w:color="auto"/>
          </w:divBdr>
          <w:divsChild>
            <w:div w:id="1060133358">
              <w:marLeft w:val="0"/>
              <w:marRight w:val="0"/>
              <w:marTop w:val="0"/>
              <w:marBottom w:val="0"/>
              <w:divBdr>
                <w:top w:val="none" w:sz="0" w:space="0" w:color="auto"/>
                <w:left w:val="none" w:sz="0" w:space="0" w:color="auto"/>
                <w:bottom w:val="none" w:sz="0" w:space="0" w:color="auto"/>
                <w:right w:val="none" w:sz="0" w:space="0" w:color="auto"/>
              </w:divBdr>
              <w:divsChild>
                <w:div w:id="711197227">
                  <w:marLeft w:val="0"/>
                  <w:marRight w:val="0"/>
                  <w:marTop w:val="0"/>
                  <w:marBottom w:val="0"/>
                  <w:divBdr>
                    <w:top w:val="none" w:sz="0" w:space="0" w:color="auto"/>
                    <w:left w:val="none" w:sz="0" w:space="0" w:color="auto"/>
                    <w:bottom w:val="none" w:sz="0" w:space="0" w:color="auto"/>
                    <w:right w:val="none" w:sz="0" w:space="0" w:color="auto"/>
                  </w:divBdr>
                  <w:divsChild>
                    <w:div w:id="928006550">
                      <w:marLeft w:val="0"/>
                      <w:marRight w:val="0"/>
                      <w:marTop w:val="0"/>
                      <w:marBottom w:val="0"/>
                      <w:divBdr>
                        <w:top w:val="none" w:sz="0" w:space="0" w:color="auto"/>
                        <w:left w:val="none" w:sz="0" w:space="0" w:color="auto"/>
                        <w:bottom w:val="none" w:sz="0" w:space="0" w:color="auto"/>
                        <w:right w:val="none" w:sz="0" w:space="0" w:color="auto"/>
                      </w:divBdr>
                      <w:divsChild>
                        <w:div w:id="1281915063">
                          <w:marLeft w:val="0"/>
                          <w:marRight w:val="0"/>
                          <w:marTop w:val="0"/>
                          <w:marBottom w:val="0"/>
                          <w:divBdr>
                            <w:top w:val="none" w:sz="0" w:space="0" w:color="auto"/>
                            <w:left w:val="none" w:sz="0" w:space="0" w:color="auto"/>
                            <w:bottom w:val="none" w:sz="0" w:space="0" w:color="auto"/>
                            <w:right w:val="none" w:sz="0" w:space="0" w:color="auto"/>
                          </w:divBdr>
                        </w:div>
                        <w:div w:id="13347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815">
          <w:marLeft w:val="0"/>
          <w:marRight w:val="0"/>
          <w:marTop w:val="0"/>
          <w:marBottom w:val="0"/>
          <w:divBdr>
            <w:top w:val="none" w:sz="0" w:space="0" w:color="auto"/>
            <w:left w:val="none" w:sz="0" w:space="0" w:color="auto"/>
            <w:bottom w:val="none" w:sz="0" w:space="0" w:color="auto"/>
            <w:right w:val="none" w:sz="0" w:space="0" w:color="auto"/>
          </w:divBdr>
        </w:div>
        <w:div w:id="661010247">
          <w:marLeft w:val="0"/>
          <w:marRight w:val="0"/>
          <w:marTop w:val="0"/>
          <w:marBottom w:val="0"/>
          <w:divBdr>
            <w:top w:val="none" w:sz="0" w:space="0" w:color="auto"/>
            <w:left w:val="none" w:sz="0" w:space="0" w:color="auto"/>
            <w:bottom w:val="none" w:sz="0" w:space="0" w:color="auto"/>
            <w:right w:val="none" w:sz="0" w:space="0" w:color="auto"/>
          </w:divBdr>
        </w:div>
        <w:div w:id="661078745">
          <w:marLeft w:val="0"/>
          <w:marRight w:val="0"/>
          <w:marTop w:val="0"/>
          <w:marBottom w:val="0"/>
          <w:divBdr>
            <w:top w:val="none" w:sz="0" w:space="0" w:color="auto"/>
            <w:left w:val="none" w:sz="0" w:space="0" w:color="auto"/>
            <w:bottom w:val="none" w:sz="0" w:space="0" w:color="auto"/>
            <w:right w:val="none" w:sz="0" w:space="0" w:color="auto"/>
          </w:divBdr>
        </w:div>
        <w:div w:id="661273757">
          <w:marLeft w:val="0"/>
          <w:marRight w:val="0"/>
          <w:marTop w:val="0"/>
          <w:marBottom w:val="0"/>
          <w:divBdr>
            <w:top w:val="none" w:sz="0" w:space="0" w:color="auto"/>
            <w:left w:val="none" w:sz="0" w:space="0" w:color="auto"/>
            <w:bottom w:val="none" w:sz="0" w:space="0" w:color="auto"/>
            <w:right w:val="none" w:sz="0" w:space="0" w:color="auto"/>
          </w:divBdr>
        </w:div>
        <w:div w:id="661281310">
          <w:marLeft w:val="0"/>
          <w:marRight w:val="0"/>
          <w:marTop w:val="0"/>
          <w:marBottom w:val="0"/>
          <w:divBdr>
            <w:top w:val="none" w:sz="0" w:space="0" w:color="auto"/>
            <w:left w:val="none" w:sz="0" w:space="0" w:color="auto"/>
            <w:bottom w:val="none" w:sz="0" w:space="0" w:color="auto"/>
            <w:right w:val="none" w:sz="0" w:space="0" w:color="auto"/>
          </w:divBdr>
          <w:divsChild>
            <w:div w:id="154107874">
              <w:marLeft w:val="0"/>
              <w:marRight w:val="0"/>
              <w:marTop w:val="0"/>
              <w:marBottom w:val="0"/>
              <w:divBdr>
                <w:top w:val="none" w:sz="0" w:space="0" w:color="auto"/>
                <w:left w:val="none" w:sz="0" w:space="0" w:color="auto"/>
                <w:bottom w:val="none" w:sz="0" w:space="0" w:color="auto"/>
                <w:right w:val="none" w:sz="0" w:space="0" w:color="auto"/>
              </w:divBdr>
            </w:div>
            <w:div w:id="1366714028">
              <w:marLeft w:val="0"/>
              <w:marRight w:val="0"/>
              <w:marTop w:val="0"/>
              <w:marBottom w:val="0"/>
              <w:divBdr>
                <w:top w:val="none" w:sz="0" w:space="0" w:color="auto"/>
                <w:left w:val="none" w:sz="0" w:space="0" w:color="auto"/>
                <w:bottom w:val="none" w:sz="0" w:space="0" w:color="auto"/>
                <w:right w:val="none" w:sz="0" w:space="0" w:color="auto"/>
              </w:divBdr>
            </w:div>
          </w:divsChild>
        </w:div>
        <w:div w:id="662004626">
          <w:marLeft w:val="0"/>
          <w:marRight w:val="0"/>
          <w:marTop w:val="0"/>
          <w:marBottom w:val="0"/>
          <w:divBdr>
            <w:top w:val="none" w:sz="0" w:space="0" w:color="auto"/>
            <w:left w:val="none" w:sz="0" w:space="0" w:color="auto"/>
            <w:bottom w:val="none" w:sz="0" w:space="0" w:color="auto"/>
            <w:right w:val="none" w:sz="0" w:space="0" w:color="auto"/>
          </w:divBdr>
          <w:divsChild>
            <w:div w:id="1472551693">
              <w:marLeft w:val="0"/>
              <w:marRight w:val="0"/>
              <w:marTop w:val="0"/>
              <w:marBottom w:val="0"/>
              <w:divBdr>
                <w:top w:val="none" w:sz="0" w:space="0" w:color="auto"/>
                <w:left w:val="none" w:sz="0" w:space="0" w:color="auto"/>
                <w:bottom w:val="none" w:sz="0" w:space="0" w:color="auto"/>
                <w:right w:val="none" w:sz="0" w:space="0" w:color="auto"/>
              </w:divBdr>
              <w:divsChild>
                <w:div w:id="581140211">
                  <w:marLeft w:val="0"/>
                  <w:marRight w:val="0"/>
                  <w:marTop w:val="0"/>
                  <w:marBottom w:val="0"/>
                  <w:divBdr>
                    <w:top w:val="none" w:sz="0" w:space="0" w:color="auto"/>
                    <w:left w:val="none" w:sz="0" w:space="0" w:color="auto"/>
                    <w:bottom w:val="none" w:sz="0" w:space="0" w:color="auto"/>
                    <w:right w:val="none" w:sz="0" w:space="0" w:color="auto"/>
                  </w:divBdr>
                  <w:divsChild>
                    <w:div w:id="9586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1223">
          <w:marLeft w:val="0"/>
          <w:marRight w:val="0"/>
          <w:marTop w:val="0"/>
          <w:marBottom w:val="0"/>
          <w:divBdr>
            <w:top w:val="none" w:sz="0" w:space="0" w:color="auto"/>
            <w:left w:val="none" w:sz="0" w:space="0" w:color="auto"/>
            <w:bottom w:val="none" w:sz="0" w:space="0" w:color="auto"/>
            <w:right w:val="none" w:sz="0" w:space="0" w:color="auto"/>
          </w:divBdr>
        </w:div>
        <w:div w:id="662121647">
          <w:marLeft w:val="0"/>
          <w:marRight w:val="0"/>
          <w:marTop w:val="0"/>
          <w:marBottom w:val="0"/>
          <w:divBdr>
            <w:top w:val="none" w:sz="0" w:space="0" w:color="auto"/>
            <w:left w:val="none" w:sz="0" w:space="0" w:color="auto"/>
            <w:bottom w:val="none" w:sz="0" w:space="0" w:color="auto"/>
            <w:right w:val="none" w:sz="0" w:space="0" w:color="auto"/>
          </w:divBdr>
        </w:div>
        <w:div w:id="662199850">
          <w:marLeft w:val="0"/>
          <w:marRight w:val="0"/>
          <w:marTop w:val="0"/>
          <w:marBottom w:val="0"/>
          <w:divBdr>
            <w:top w:val="none" w:sz="0" w:space="0" w:color="auto"/>
            <w:left w:val="none" w:sz="0" w:space="0" w:color="auto"/>
            <w:bottom w:val="none" w:sz="0" w:space="0" w:color="auto"/>
            <w:right w:val="none" w:sz="0" w:space="0" w:color="auto"/>
          </w:divBdr>
        </w:div>
        <w:div w:id="662900199">
          <w:marLeft w:val="0"/>
          <w:marRight w:val="0"/>
          <w:marTop w:val="0"/>
          <w:marBottom w:val="0"/>
          <w:divBdr>
            <w:top w:val="none" w:sz="0" w:space="0" w:color="auto"/>
            <w:left w:val="none" w:sz="0" w:space="0" w:color="auto"/>
            <w:bottom w:val="none" w:sz="0" w:space="0" w:color="auto"/>
            <w:right w:val="none" w:sz="0" w:space="0" w:color="auto"/>
          </w:divBdr>
        </w:div>
        <w:div w:id="663318260">
          <w:marLeft w:val="0"/>
          <w:marRight w:val="0"/>
          <w:marTop w:val="0"/>
          <w:marBottom w:val="0"/>
          <w:divBdr>
            <w:top w:val="none" w:sz="0" w:space="0" w:color="auto"/>
            <w:left w:val="none" w:sz="0" w:space="0" w:color="auto"/>
            <w:bottom w:val="none" w:sz="0" w:space="0" w:color="auto"/>
            <w:right w:val="none" w:sz="0" w:space="0" w:color="auto"/>
          </w:divBdr>
        </w:div>
        <w:div w:id="663514603">
          <w:marLeft w:val="0"/>
          <w:marRight w:val="0"/>
          <w:marTop w:val="0"/>
          <w:marBottom w:val="0"/>
          <w:divBdr>
            <w:top w:val="none" w:sz="0" w:space="0" w:color="auto"/>
            <w:left w:val="none" w:sz="0" w:space="0" w:color="auto"/>
            <w:bottom w:val="none" w:sz="0" w:space="0" w:color="auto"/>
            <w:right w:val="none" w:sz="0" w:space="0" w:color="auto"/>
          </w:divBdr>
          <w:divsChild>
            <w:div w:id="1316881232">
              <w:marLeft w:val="0"/>
              <w:marRight w:val="0"/>
              <w:marTop w:val="0"/>
              <w:marBottom w:val="0"/>
              <w:divBdr>
                <w:top w:val="none" w:sz="0" w:space="0" w:color="auto"/>
                <w:left w:val="none" w:sz="0" w:space="0" w:color="auto"/>
                <w:bottom w:val="none" w:sz="0" w:space="0" w:color="auto"/>
                <w:right w:val="none" w:sz="0" w:space="0" w:color="auto"/>
              </w:divBdr>
              <w:divsChild>
                <w:div w:id="919487378">
                  <w:marLeft w:val="0"/>
                  <w:marRight w:val="0"/>
                  <w:marTop w:val="0"/>
                  <w:marBottom w:val="0"/>
                  <w:divBdr>
                    <w:top w:val="none" w:sz="0" w:space="0" w:color="auto"/>
                    <w:left w:val="none" w:sz="0" w:space="0" w:color="auto"/>
                    <w:bottom w:val="none" w:sz="0" w:space="0" w:color="auto"/>
                    <w:right w:val="none" w:sz="0" w:space="0" w:color="auto"/>
                  </w:divBdr>
                  <w:divsChild>
                    <w:div w:id="174073933">
                      <w:marLeft w:val="0"/>
                      <w:marRight w:val="0"/>
                      <w:marTop w:val="0"/>
                      <w:marBottom w:val="0"/>
                      <w:divBdr>
                        <w:top w:val="none" w:sz="0" w:space="0" w:color="auto"/>
                        <w:left w:val="none" w:sz="0" w:space="0" w:color="auto"/>
                        <w:bottom w:val="none" w:sz="0" w:space="0" w:color="auto"/>
                        <w:right w:val="none" w:sz="0" w:space="0" w:color="auto"/>
                      </w:divBdr>
                      <w:divsChild>
                        <w:div w:id="1258368967">
                          <w:marLeft w:val="0"/>
                          <w:marRight w:val="0"/>
                          <w:marTop w:val="0"/>
                          <w:marBottom w:val="0"/>
                          <w:divBdr>
                            <w:top w:val="none" w:sz="0" w:space="0" w:color="auto"/>
                            <w:left w:val="none" w:sz="0" w:space="0" w:color="auto"/>
                            <w:bottom w:val="none" w:sz="0" w:space="0" w:color="auto"/>
                            <w:right w:val="none" w:sz="0" w:space="0" w:color="auto"/>
                          </w:divBdr>
                          <w:divsChild>
                            <w:div w:id="775709311">
                              <w:marLeft w:val="0"/>
                              <w:marRight w:val="0"/>
                              <w:marTop w:val="0"/>
                              <w:marBottom w:val="0"/>
                              <w:divBdr>
                                <w:top w:val="none" w:sz="0" w:space="0" w:color="auto"/>
                                <w:left w:val="none" w:sz="0" w:space="0" w:color="auto"/>
                                <w:bottom w:val="none" w:sz="0" w:space="0" w:color="auto"/>
                                <w:right w:val="none" w:sz="0" w:space="0" w:color="auto"/>
                              </w:divBdr>
                              <w:divsChild>
                                <w:div w:id="198126653">
                                  <w:marLeft w:val="0"/>
                                  <w:marRight w:val="0"/>
                                  <w:marTop w:val="0"/>
                                  <w:marBottom w:val="0"/>
                                  <w:divBdr>
                                    <w:top w:val="none" w:sz="0" w:space="0" w:color="auto"/>
                                    <w:left w:val="none" w:sz="0" w:space="0" w:color="auto"/>
                                    <w:bottom w:val="none" w:sz="0" w:space="0" w:color="auto"/>
                                    <w:right w:val="none" w:sz="0" w:space="0" w:color="auto"/>
                                  </w:divBdr>
                                  <w:divsChild>
                                    <w:div w:id="832598561">
                                      <w:marLeft w:val="0"/>
                                      <w:marRight w:val="0"/>
                                      <w:marTop w:val="0"/>
                                      <w:marBottom w:val="0"/>
                                      <w:divBdr>
                                        <w:top w:val="none" w:sz="0" w:space="0" w:color="auto"/>
                                        <w:left w:val="none" w:sz="0" w:space="0" w:color="auto"/>
                                        <w:bottom w:val="none" w:sz="0" w:space="0" w:color="auto"/>
                                        <w:right w:val="none" w:sz="0" w:space="0" w:color="auto"/>
                                      </w:divBdr>
                                    </w:div>
                                    <w:div w:id="13917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09133">
          <w:marLeft w:val="0"/>
          <w:marRight w:val="0"/>
          <w:marTop w:val="0"/>
          <w:marBottom w:val="0"/>
          <w:divBdr>
            <w:top w:val="none" w:sz="0" w:space="0" w:color="auto"/>
            <w:left w:val="none" w:sz="0" w:space="0" w:color="auto"/>
            <w:bottom w:val="none" w:sz="0" w:space="0" w:color="auto"/>
            <w:right w:val="none" w:sz="0" w:space="0" w:color="auto"/>
          </w:divBdr>
        </w:div>
        <w:div w:id="664090462">
          <w:marLeft w:val="0"/>
          <w:marRight w:val="0"/>
          <w:marTop w:val="0"/>
          <w:marBottom w:val="0"/>
          <w:divBdr>
            <w:top w:val="none" w:sz="0" w:space="0" w:color="auto"/>
            <w:left w:val="none" w:sz="0" w:space="0" w:color="auto"/>
            <w:bottom w:val="none" w:sz="0" w:space="0" w:color="auto"/>
            <w:right w:val="none" w:sz="0" w:space="0" w:color="auto"/>
          </w:divBdr>
        </w:div>
        <w:div w:id="664281667">
          <w:marLeft w:val="0"/>
          <w:marRight w:val="0"/>
          <w:marTop w:val="0"/>
          <w:marBottom w:val="0"/>
          <w:divBdr>
            <w:top w:val="none" w:sz="0" w:space="0" w:color="auto"/>
            <w:left w:val="none" w:sz="0" w:space="0" w:color="auto"/>
            <w:bottom w:val="none" w:sz="0" w:space="0" w:color="auto"/>
            <w:right w:val="none" w:sz="0" w:space="0" w:color="auto"/>
          </w:divBdr>
        </w:div>
        <w:div w:id="664821956">
          <w:marLeft w:val="0"/>
          <w:marRight w:val="0"/>
          <w:marTop w:val="0"/>
          <w:marBottom w:val="0"/>
          <w:divBdr>
            <w:top w:val="none" w:sz="0" w:space="0" w:color="auto"/>
            <w:left w:val="none" w:sz="0" w:space="0" w:color="auto"/>
            <w:bottom w:val="none" w:sz="0" w:space="0" w:color="auto"/>
            <w:right w:val="none" w:sz="0" w:space="0" w:color="auto"/>
          </w:divBdr>
        </w:div>
        <w:div w:id="664936740">
          <w:marLeft w:val="0"/>
          <w:marRight w:val="0"/>
          <w:marTop w:val="0"/>
          <w:marBottom w:val="0"/>
          <w:divBdr>
            <w:top w:val="none" w:sz="0" w:space="0" w:color="auto"/>
            <w:left w:val="none" w:sz="0" w:space="0" w:color="auto"/>
            <w:bottom w:val="none" w:sz="0" w:space="0" w:color="auto"/>
            <w:right w:val="none" w:sz="0" w:space="0" w:color="auto"/>
          </w:divBdr>
          <w:divsChild>
            <w:div w:id="48497071">
              <w:marLeft w:val="0"/>
              <w:marRight w:val="0"/>
              <w:marTop w:val="0"/>
              <w:marBottom w:val="0"/>
              <w:divBdr>
                <w:top w:val="none" w:sz="0" w:space="0" w:color="auto"/>
                <w:left w:val="none" w:sz="0" w:space="0" w:color="auto"/>
                <w:bottom w:val="none" w:sz="0" w:space="0" w:color="auto"/>
                <w:right w:val="none" w:sz="0" w:space="0" w:color="auto"/>
              </w:divBdr>
            </w:div>
          </w:divsChild>
        </w:div>
        <w:div w:id="665090637">
          <w:marLeft w:val="0"/>
          <w:marRight w:val="0"/>
          <w:marTop w:val="0"/>
          <w:marBottom w:val="0"/>
          <w:divBdr>
            <w:top w:val="none" w:sz="0" w:space="0" w:color="auto"/>
            <w:left w:val="none" w:sz="0" w:space="0" w:color="auto"/>
            <w:bottom w:val="none" w:sz="0" w:space="0" w:color="auto"/>
            <w:right w:val="none" w:sz="0" w:space="0" w:color="auto"/>
          </w:divBdr>
        </w:div>
        <w:div w:id="665279105">
          <w:marLeft w:val="0"/>
          <w:marRight w:val="0"/>
          <w:marTop w:val="0"/>
          <w:marBottom w:val="0"/>
          <w:divBdr>
            <w:top w:val="none" w:sz="0" w:space="0" w:color="auto"/>
            <w:left w:val="none" w:sz="0" w:space="0" w:color="auto"/>
            <w:bottom w:val="none" w:sz="0" w:space="0" w:color="auto"/>
            <w:right w:val="none" w:sz="0" w:space="0" w:color="auto"/>
          </w:divBdr>
        </w:div>
        <w:div w:id="665672937">
          <w:marLeft w:val="0"/>
          <w:marRight w:val="0"/>
          <w:marTop w:val="0"/>
          <w:marBottom w:val="0"/>
          <w:divBdr>
            <w:top w:val="none" w:sz="0" w:space="0" w:color="auto"/>
            <w:left w:val="none" w:sz="0" w:space="0" w:color="auto"/>
            <w:bottom w:val="none" w:sz="0" w:space="0" w:color="auto"/>
            <w:right w:val="none" w:sz="0" w:space="0" w:color="auto"/>
          </w:divBdr>
          <w:divsChild>
            <w:div w:id="208152251">
              <w:marLeft w:val="0"/>
              <w:marRight w:val="0"/>
              <w:marTop w:val="0"/>
              <w:marBottom w:val="0"/>
              <w:divBdr>
                <w:top w:val="none" w:sz="0" w:space="0" w:color="auto"/>
                <w:left w:val="none" w:sz="0" w:space="0" w:color="auto"/>
                <w:bottom w:val="none" w:sz="0" w:space="0" w:color="auto"/>
                <w:right w:val="none" w:sz="0" w:space="0" w:color="auto"/>
              </w:divBdr>
            </w:div>
          </w:divsChild>
        </w:div>
        <w:div w:id="667095035">
          <w:marLeft w:val="0"/>
          <w:marRight w:val="0"/>
          <w:marTop w:val="0"/>
          <w:marBottom w:val="0"/>
          <w:divBdr>
            <w:top w:val="none" w:sz="0" w:space="0" w:color="auto"/>
            <w:left w:val="none" w:sz="0" w:space="0" w:color="auto"/>
            <w:bottom w:val="none" w:sz="0" w:space="0" w:color="auto"/>
            <w:right w:val="none" w:sz="0" w:space="0" w:color="auto"/>
          </w:divBdr>
        </w:div>
        <w:div w:id="667169691">
          <w:marLeft w:val="0"/>
          <w:marRight w:val="0"/>
          <w:marTop w:val="0"/>
          <w:marBottom w:val="0"/>
          <w:divBdr>
            <w:top w:val="none" w:sz="0" w:space="0" w:color="auto"/>
            <w:left w:val="none" w:sz="0" w:space="0" w:color="auto"/>
            <w:bottom w:val="none" w:sz="0" w:space="0" w:color="auto"/>
            <w:right w:val="none" w:sz="0" w:space="0" w:color="auto"/>
          </w:divBdr>
          <w:divsChild>
            <w:div w:id="1514686296">
              <w:marLeft w:val="0"/>
              <w:marRight w:val="0"/>
              <w:marTop w:val="0"/>
              <w:marBottom w:val="0"/>
              <w:divBdr>
                <w:top w:val="none" w:sz="0" w:space="0" w:color="auto"/>
                <w:left w:val="none" w:sz="0" w:space="0" w:color="auto"/>
                <w:bottom w:val="none" w:sz="0" w:space="0" w:color="auto"/>
                <w:right w:val="none" w:sz="0" w:space="0" w:color="auto"/>
              </w:divBdr>
              <w:divsChild>
                <w:div w:id="237252118">
                  <w:marLeft w:val="0"/>
                  <w:marRight w:val="0"/>
                  <w:marTop w:val="0"/>
                  <w:marBottom w:val="0"/>
                  <w:divBdr>
                    <w:top w:val="none" w:sz="0" w:space="0" w:color="auto"/>
                    <w:left w:val="none" w:sz="0" w:space="0" w:color="auto"/>
                    <w:bottom w:val="none" w:sz="0" w:space="0" w:color="auto"/>
                    <w:right w:val="none" w:sz="0" w:space="0" w:color="auto"/>
                  </w:divBdr>
                </w:div>
                <w:div w:id="3419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2539">
          <w:marLeft w:val="0"/>
          <w:marRight w:val="0"/>
          <w:marTop w:val="0"/>
          <w:marBottom w:val="0"/>
          <w:divBdr>
            <w:top w:val="none" w:sz="0" w:space="0" w:color="auto"/>
            <w:left w:val="none" w:sz="0" w:space="0" w:color="auto"/>
            <w:bottom w:val="none" w:sz="0" w:space="0" w:color="auto"/>
            <w:right w:val="none" w:sz="0" w:space="0" w:color="auto"/>
          </w:divBdr>
          <w:divsChild>
            <w:div w:id="975720865">
              <w:marLeft w:val="0"/>
              <w:marRight w:val="0"/>
              <w:marTop w:val="0"/>
              <w:marBottom w:val="0"/>
              <w:divBdr>
                <w:top w:val="none" w:sz="0" w:space="0" w:color="auto"/>
                <w:left w:val="none" w:sz="0" w:space="0" w:color="auto"/>
                <w:bottom w:val="none" w:sz="0" w:space="0" w:color="auto"/>
                <w:right w:val="none" w:sz="0" w:space="0" w:color="auto"/>
              </w:divBdr>
            </w:div>
          </w:divsChild>
        </w:div>
        <w:div w:id="667371896">
          <w:marLeft w:val="0"/>
          <w:marRight w:val="0"/>
          <w:marTop w:val="0"/>
          <w:marBottom w:val="0"/>
          <w:divBdr>
            <w:top w:val="none" w:sz="0" w:space="0" w:color="auto"/>
            <w:left w:val="none" w:sz="0" w:space="0" w:color="auto"/>
            <w:bottom w:val="none" w:sz="0" w:space="0" w:color="auto"/>
            <w:right w:val="none" w:sz="0" w:space="0" w:color="auto"/>
          </w:divBdr>
        </w:div>
        <w:div w:id="667441221">
          <w:marLeft w:val="0"/>
          <w:marRight w:val="0"/>
          <w:marTop w:val="0"/>
          <w:marBottom w:val="0"/>
          <w:divBdr>
            <w:top w:val="none" w:sz="0" w:space="0" w:color="auto"/>
            <w:left w:val="none" w:sz="0" w:space="0" w:color="auto"/>
            <w:bottom w:val="none" w:sz="0" w:space="0" w:color="auto"/>
            <w:right w:val="none" w:sz="0" w:space="0" w:color="auto"/>
          </w:divBdr>
        </w:div>
        <w:div w:id="667558310">
          <w:marLeft w:val="0"/>
          <w:marRight w:val="0"/>
          <w:marTop w:val="0"/>
          <w:marBottom w:val="0"/>
          <w:divBdr>
            <w:top w:val="none" w:sz="0" w:space="0" w:color="auto"/>
            <w:left w:val="none" w:sz="0" w:space="0" w:color="auto"/>
            <w:bottom w:val="none" w:sz="0" w:space="0" w:color="auto"/>
            <w:right w:val="none" w:sz="0" w:space="0" w:color="auto"/>
          </w:divBdr>
        </w:div>
        <w:div w:id="668211081">
          <w:marLeft w:val="0"/>
          <w:marRight w:val="0"/>
          <w:marTop w:val="0"/>
          <w:marBottom w:val="0"/>
          <w:divBdr>
            <w:top w:val="none" w:sz="0" w:space="0" w:color="auto"/>
            <w:left w:val="none" w:sz="0" w:space="0" w:color="auto"/>
            <w:bottom w:val="none" w:sz="0" w:space="0" w:color="auto"/>
            <w:right w:val="none" w:sz="0" w:space="0" w:color="auto"/>
          </w:divBdr>
        </w:div>
        <w:div w:id="668220583">
          <w:marLeft w:val="0"/>
          <w:marRight w:val="0"/>
          <w:marTop w:val="0"/>
          <w:marBottom w:val="0"/>
          <w:divBdr>
            <w:top w:val="none" w:sz="0" w:space="0" w:color="auto"/>
            <w:left w:val="none" w:sz="0" w:space="0" w:color="auto"/>
            <w:bottom w:val="none" w:sz="0" w:space="0" w:color="auto"/>
            <w:right w:val="none" w:sz="0" w:space="0" w:color="auto"/>
          </w:divBdr>
        </w:div>
        <w:div w:id="668825192">
          <w:marLeft w:val="0"/>
          <w:marRight w:val="0"/>
          <w:marTop w:val="0"/>
          <w:marBottom w:val="0"/>
          <w:divBdr>
            <w:top w:val="none" w:sz="0" w:space="0" w:color="auto"/>
            <w:left w:val="none" w:sz="0" w:space="0" w:color="auto"/>
            <w:bottom w:val="none" w:sz="0" w:space="0" w:color="auto"/>
            <w:right w:val="none" w:sz="0" w:space="0" w:color="auto"/>
          </w:divBdr>
        </w:div>
        <w:div w:id="669061555">
          <w:marLeft w:val="0"/>
          <w:marRight w:val="0"/>
          <w:marTop w:val="0"/>
          <w:marBottom w:val="0"/>
          <w:divBdr>
            <w:top w:val="none" w:sz="0" w:space="0" w:color="auto"/>
            <w:left w:val="none" w:sz="0" w:space="0" w:color="auto"/>
            <w:bottom w:val="none" w:sz="0" w:space="0" w:color="auto"/>
            <w:right w:val="none" w:sz="0" w:space="0" w:color="auto"/>
          </w:divBdr>
        </w:div>
        <w:div w:id="669721564">
          <w:marLeft w:val="0"/>
          <w:marRight w:val="0"/>
          <w:marTop w:val="0"/>
          <w:marBottom w:val="0"/>
          <w:divBdr>
            <w:top w:val="none" w:sz="0" w:space="0" w:color="auto"/>
            <w:left w:val="none" w:sz="0" w:space="0" w:color="auto"/>
            <w:bottom w:val="none" w:sz="0" w:space="0" w:color="auto"/>
            <w:right w:val="none" w:sz="0" w:space="0" w:color="auto"/>
          </w:divBdr>
        </w:div>
        <w:div w:id="670718265">
          <w:marLeft w:val="0"/>
          <w:marRight w:val="0"/>
          <w:marTop w:val="0"/>
          <w:marBottom w:val="0"/>
          <w:divBdr>
            <w:top w:val="none" w:sz="0" w:space="0" w:color="auto"/>
            <w:left w:val="none" w:sz="0" w:space="0" w:color="auto"/>
            <w:bottom w:val="none" w:sz="0" w:space="0" w:color="auto"/>
            <w:right w:val="none" w:sz="0" w:space="0" w:color="auto"/>
          </w:divBdr>
        </w:div>
        <w:div w:id="671031790">
          <w:marLeft w:val="0"/>
          <w:marRight w:val="0"/>
          <w:marTop w:val="0"/>
          <w:marBottom w:val="0"/>
          <w:divBdr>
            <w:top w:val="none" w:sz="0" w:space="0" w:color="auto"/>
            <w:left w:val="none" w:sz="0" w:space="0" w:color="auto"/>
            <w:bottom w:val="none" w:sz="0" w:space="0" w:color="auto"/>
            <w:right w:val="none" w:sz="0" w:space="0" w:color="auto"/>
          </w:divBdr>
        </w:div>
        <w:div w:id="671226871">
          <w:marLeft w:val="0"/>
          <w:marRight w:val="0"/>
          <w:marTop w:val="0"/>
          <w:marBottom w:val="0"/>
          <w:divBdr>
            <w:top w:val="none" w:sz="0" w:space="0" w:color="auto"/>
            <w:left w:val="none" w:sz="0" w:space="0" w:color="auto"/>
            <w:bottom w:val="none" w:sz="0" w:space="0" w:color="auto"/>
            <w:right w:val="none" w:sz="0" w:space="0" w:color="auto"/>
          </w:divBdr>
        </w:div>
        <w:div w:id="671418868">
          <w:marLeft w:val="0"/>
          <w:marRight w:val="0"/>
          <w:marTop w:val="0"/>
          <w:marBottom w:val="0"/>
          <w:divBdr>
            <w:top w:val="none" w:sz="0" w:space="0" w:color="auto"/>
            <w:left w:val="none" w:sz="0" w:space="0" w:color="auto"/>
            <w:bottom w:val="none" w:sz="0" w:space="0" w:color="auto"/>
            <w:right w:val="none" w:sz="0" w:space="0" w:color="auto"/>
          </w:divBdr>
          <w:divsChild>
            <w:div w:id="1147939607">
              <w:marLeft w:val="0"/>
              <w:marRight w:val="0"/>
              <w:marTop w:val="0"/>
              <w:marBottom w:val="0"/>
              <w:divBdr>
                <w:top w:val="none" w:sz="0" w:space="0" w:color="auto"/>
                <w:left w:val="none" w:sz="0" w:space="0" w:color="auto"/>
                <w:bottom w:val="none" w:sz="0" w:space="0" w:color="auto"/>
                <w:right w:val="none" w:sz="0" w:space="0" w:color="auto"/>
              </w:divBdr>
              <w:divsChild>
                <w:div w:id="1484928763">
                  <w:marLeft w:val="0"/>
                  <w:marRight w:val="0"/>
                  <w:marTop w:val="0"/>
                  <w:marBottom w:val="0"/>
                  <w:divBdr>
                    <w:top w:val="none" w:sz="0" w:space="0" w:color="auto"/>
                    <w:left w:val="none" w:sz="0" w:space="0" w:color="auto"/>
                    <w:bottom w:val="none" w:sz="0" w:space="0" w:color="auto"/>
                    <w:right w:val="none" w:sz="0" w:space="0" w:color="auto"/>
                  </w:divBdr>
                  <w:divsChild>
                    <w:div w:id="3220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0566">
          <w:marLeft w:val="0"/>
          <w:marRight w:val="0"/>
          <w:marTop w:val="0"/>
          <w:marBottom w:val="0"/>
          <w:divBdr>
            <w:top w:val="none" w:sz="0" w:space="0" w:color="auto"/>
            <w:left w:val="none" w:sz="0" w:space="0" w:color="auto"/>
            <w:bottom w:val="none" w:sz="0" w:space="0" w:color="auto"/>
            <w:right w:val="none" w:sz="0" w:space="0" w:color="auto"/>
          </w:divBdr>
          <w:divsChild>
            <w:div w:id="418330906">
              <w:marLeft w:val="0"/>
              <w:marRight w:val="0"/>
              <w:marTop w:val="0"/>
              <w:marBottom w:val="0"/>
              <w:divBdr>
                <w:top w:val="none" w:sz="0" w:space="0" w:color="auto"/>
                <w:left w:val="none" w:sz="0" w:space="0" w:color="auto"/>
                <w:bottom w:val="none" w:sz="0" w:space="0" w:color="auto"/>
                <w:right w:val="none" w:sz="0" w:space="0" w:color="auto"/>
              </w:divBdr>
              <w:divsChild>
                <w:div w:id="943850253">
                  <w:marLeft w:val="0"/>
                  <w:marRight w:val="0"/>
                  <w:marTop w:val="0"/>
                  <w:marBottom w:val="0"/>
                  <w:divBdr>
                    <w:top w:val="none" w:sz="0" w:space="0" w:color="auto"/>
                    <w:left w:val="none" w:sz="0" w:space="0" w:color="auto"/>
                    <w:bottom w:val="none" w:sz="0" w:space="0" w:color="auto"/>
                    <w:right w:val="none" w:sz="0" w:space="0" w:color="auto"/>
                  </w:divBdr>
                  <w:divsChild>
                    <w:div w:id="1590699496">
                      <w:marLeft w:val="0"/>
                      <w:marRight w:val="0"/>
                      <w:marTop w:val="0"/>
                      <w:marBottom w:val="0"/>
                      <w:divBdr>
                        <w:top w:val="none" w:sz="0" w:space="0" w:color="auto"/>
                        <w:left w:val="none" w:sz="0" w:space="0" w:color="auto"/>
                        <w:bottom w:val="none" w:sz="0" w:space="0" w:color="auto"/>
                        <w:right w:val="none" w:sz="0" w:space="0" w:color="auto"/>
                      </w:divBdr>
                      <w:divsChild>
                        <w:div w:id="277027297">
                          <w:marLeft w:val="0"/>
                          <w:marRight w:val="0"/>
                          <w:marTop w:val="0"/>
                          <w:marBottom w:val="0"/>
                          <w:divBdr>
                            <w:top w:val="none" w:sz="0" w:space="0" w:color="auto"/>
                            <w:left w:val="none" w:sz="0" w:space="0" w:color="auto"/>
                            <w:bottom w:val="none" w:sz="0" w:space="0" w:color="auto"/>
                            <w:right w:val="none" w:sz="0" w:space="0" w:color="auto"/>
                          </w:divBdr>
                          <w:divsChild>
                            <w:div w:id="781919492">
                              <w:marLeft w:val="0"/>
                              <w:marRight w:val="0"/>
                              <w:marTop w:val="0"/>
                              <w:marBottom w:val="0"/>
                              <w:divBdr>
                                <w:top w:val="none" w:sz="0" w:space="0" w:color="auto"/>
                                <w:left w:val="none" w:sz="0" w:space="0" w:color="auto"/>
                                <w:bottom w:val="none" w:sz="0" w:space="0" w:color="auto"/>
                                <w:right w:val="none" w:sz="0" w:space="0" w:color="auto"/>
                              </w:divBdr>
                              <w:divsChild>
                                <w:div w:id="8845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101347">
          <w:marLeft w:val="0"/>
          <w:marRight w:val="0"/>
          <w:marTop w:val="0"/>
          <w:marBottom w:val="0"/>
          <w:divBdr>
            <w:top w:val="none" w:sz="0" w:space="0" w:color="auto"/>
            <w:left w:val="none" w:sz="0" w:space="0" w:color="auto"/>
            <w:bottom w:val="none" w:sz="0" w:space="0" w:color="auto"/>
            <w:right w:val="none" w:sz="0" w:space="0" w:color="auto"/>
          </w:divBdr>
        </w:div>
        <w:div w:id="672489911">
          <w:marLeft w:val="0"/>
          <w:marRight w:val="0"/>
          <w:marTop w:val="0"/>
          <w:marBottom w:val="0"/>
          <w:divBdr>
            <w:top w:val="none" w:sz="0" w:space="0" w:color="auto"/>
            <w:left w:val="none" w:sz="0" w:space="0" w:color="auto"/>
            <w:bottom w:val="none" w:sz="0" w:space="0" w:color="auto"/>
            <w:right w:val="none" w:sz="0" w:space="0" w:color="auto"/>
          </w:divBdr>
        </w:div>
        <w:div w:id="672491760">
          <w:marLeft w:val="0"/>
          <w:marRight w:val="0"/>
          <w:marTop w:val="0"/>
          <w:marBottom w:val="0"/>
          <w:divBdr>
            <w:top w:val="none" w:sz="0" w:space="0" w:color="auto"/>
            <w:left w:val="none" w:sz="0" w:space="0" w:color="auto"/>
            <w:bottom w:val="none" w:sz="0" w:space="0" w:color="auto"/>
            <w:right w:val="none" w:sz="0" w:space="0" w:color="auto"/>
          </w:divBdr>
        </w:div>
        <w:div w:id="672686183">
          <w:marLeft w:val="0"/>
          <w:marRight w:val="0"/>
          <w:marTop w:val="0"/>
          <w:marBottom w:val="0"/>
          <w:divBdr>
            <w:top w:val="none" w:sz="0" w:space="0" w:color="auto"/>
            <w:left w:val="none" w:sz="0" w:space="0" w:color="auto"/>
            <w:bottom w:val="none" w:sz="0" w:space="0" w:color="auto"/>
            <w:right w:val="none" w:sz="0" w:space="0" w:color="auto"/>
          </w:divBdr>
        </w:div>
        <w:div w:id="672756693">
          <w:marLeft w:val="0"/>
          <w:marRight w:val="0"/>
          <w:marTop w:val="0"/>
          <w:marBottom w:val="0"/>
          <w:divBdr>
            <w:top w:val="none" w:sz="0" w:space="0" w:color="auto"/>
            <w:left w:val="none" w:sz="0" w:space="0" w:color="auto"/>
            <w:bottom w:val="none" w:sz="0" w:space="0" w:color="auto"/>
            <w:right w:val="none" w:sz="0" w:space="0" w:color="auto"/>
          </w:divBdr>
          <w:divsChild>
            <w:div w:id="1570648178">
              <w:marLeft w:val="0"/>
              <w:marRight w:val="0"/>
              <w:marTop w:val="0"/>
              <w:marBottom w:val="0"/>
              <w:divBdr>
                <w:top w:val="none" w:sz="0" w:space="0" w:color="auto"/>
                <w:left w:val="none" w:sz="0" w:space="0" w:color="auto"/>
                <w:bottom w:val="none" w:sz="0" w:space="0" w:color="auto"/>
                <w:right w:val="none" w:sz="0" w:space="0" w:color="auto"/>
              </w:divBdr>
            </w:div>
          </w:divsChild>
        </w:div>
        <w:div w:id="672881096">
          <w:marLeft w:val="0"/>
          <w:marRight w:val="0"/>
          <w:marTop w:val="0"/>
          <w:marBottom w:val="0"/>
          <w:divBdr>
            <w:top w:val="none" w:sz="0" w:space="0" w:color="auto"/>
            <w:left w:val="none" w:sz="0" w:space="0" w:color="auto"/>
            <w:bottom w:val="none" w:sz="0" w:space="0" w:color="auto"/>
            <w:right w:val="none" w:sz="0" w:space="0" w:color="auto"/>
          </w:divBdr>
          <w:divsChild>
            <w:div w:id="781075492">
              <w:marLeft w:val="0"/>
              <w:marRight w:val="0"/>
              <w:marTop w:val="0"/>
              <w:marBottom w:val="0"/>
              <w:divBdr>
                <w:top w:val="none" w:sz="0" w:space="0" w:color="auto"/>
                <w:left w:val="none" w:sz="0" w:space="0" w:color="auto"/>
                <w:bottom w:val="none" w:sz="0" w:space="0" w:color="auto"/>
                <w:right w:val="none" w:sz="0" w:space="0" w:color="auto"/>
              </w:divBdr>
              <w:divsChild>
                <w:div w:id="13013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6198">
          <w:marLeft w:val="0"/>
          <w:marRight w:val="0"/>
          <w:marTop w:val="0"/>
          <w:marBottom w:val="0"/>
          <w:divBdr>
            <w:top w:val="none" w:sz="0" w:space="0" w:color="auto"/>
            <w:left w:val="none" w:sz="0" w:space="0" w:color="auto"/>
            <w:bottom w:val="none" w:sz="0" w:space="0" w:color="auto"/>
            <w:right w:val="none" w:sz="0" w:space="0" w:color="auto"/>
          </w:divBdr>
          <w:divsChild>
            <w:div w:id="303198527">
              <w:marLeft w:val="0"/>
              <w:marRight w:val="0"/>
              <w:marTop w:val="0"/>
              <w:marBottom w:val="0"/>
              <w:divBdr>
                <w:top w:val="none" w:sz="0" w:space="0" w:color="auto"/>
                <w:left w:val="none" w:sz="0" w:space="0" w:color="auto"/>
                <w:bottom w:val="none" w:sz="0" w:space="0" w:color="auto"/>
                <w:right w:val="none" w:sz="0" w:space="0" w:color="auto"/>
              </w:divBdr>
              <w:divsChild>
                <w:div w:id="1217082912">
                  <w:marLeft w:val="0"/>
                  <w:marRight w:val="0"/>
                  <w:marTop w:val="0"/>
                  <w:marBottom w:val="0"/>
                  <w:divBdr>
                    <w:top w:val="none" w:sz="0" w:space="0" w:color="auto"/>
                    <w:left w:val="none" w:sz="0" w:space="0" w:color="auto"/>
                    <w:bottom w:val="none" w:sz="0" w:space="0" w:color="auto"/>
                    <w:right w:val="none" w:sz="0" w:space="0" w:color="auto"/>
                  </w:divBdr>
                  <w:divsChild>
                    <w:div w:id="1210993474">
                      <w:marLeft w:val="0"/>
                      <w:marRight w:val="0"/>
                      <w:marTop w:val="0"/>
                      <w:marBottom w:val="0"/>
                      <w:divBdr>
                        <w:top w:val="none" w:sz="0" w:space="0" w:color="auto"/>
                        <w:left w:val="none" w:sz="0" w:space="0" w:color="auto"/>
                        <w:bottom w:val="none" w:sz="0" w:space="0" w:color="auto"/>
                        <w:right w:val="none" w:sz="0" w:space="0" w:color="auto"/>
                      </w:divBdr>
                    </w:div>
                    <w:div w:id="12473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8978">
          <w:marLeft w:val="0"/>
          <w:marRight w:val="0"/>
          <w:marTop w:val="0"/>
          <w:marBottom w:val="0"/>
          <w:divBdr>
            <w:top w:val="none" w:sz="0" w:space="0" w:color="auto"/>
            <w:left w:val="none" w:sz="0" w:space="0" w:color="auto"/>
            <w:bottom w:val="none" w:sz="0" w:space="0" w:color="auto"/>
            <w:right w:val="none" w:sz="0" w:space="0" w:color="auto"/>
          </w:divBdr>
          <w:divsChild>
            <w:div w:id="56363426">
              <w:marLeft w:val="0"/>
              <w:marRight w:val="0"/>
              <w:marTop w:val="0"/>
              <w:marBottom w:val="0"/>
              <w:divBdr>
                <w:top w:val="none" w:sz="0" w:space="0" w:color="auto"/>
                <w:left w:val="none" w:sz="0" w:space="0" w:color="auto"/>
                <w:bottom w:val="none" w:sz="0" w:space="0" w:color="auto"/>
                <w:right w:val="none" w:sz="0" w:space="0" w:color="auto"/>
              </w:divBdr>
              <w:divsChild>
                <w:div w:id="231233524">
                  <w:marLeft w:val="0"/>
                  <w:marRight w:val="0"/>
                  <w:marTop w:val="0"/>
                  <w:marBottom w:val="0"/>
                  <w:divBdr>
                    <w:top w:val="none" w:sz="0" w:space="0" w:color="auto"/>
                    <w:left w:val="none" w:sz="0" w:space="0" w:color="auto"/>
                    <w:bottom w:val="none" w:sz="0" w:space="0" w:color="auto"/>
                    <w:right w:val="none" w:sz="0" w:space="0" w:color="auto"/>
                  </w:divBdr>
                </w:div>
                <w:div w:id="623148514">
                  <w:marLeft w:val="0"/>
                  <w:marRight w:val="0"/>
                  <w:marTop w:val="0"/>
                  <w:marBottom w:val="0"/>
                  <w:divBdr>
                    <w:top w:val="none" w:sz="0" w:space="0" w:color="auto"/>
                    <w:left w:val="none" w:sz="0" w:space="0" w:color="auto"/>
                    <w:bottom w:val="none" w:sz="0" w:space="0" w:color="auto"/>
                    <w:right w:val="none" w:sz="0" w:space="0" w:color="auto"/>
                  </w:divBdr>
                </w:div>
                <w:div w:id="811215989">
                  <w:marLeft w:val="0"/>
                  <w:marRight w:val="0"/>
                  <w:marTop w:val="0"/>
                  <w:marBottom w:val="0"/>
                  <w:divBdr>
                    <w:top w:val="none" w:sz="0" w:space="0" w:color="auto"/>
                    <w:left w:val="none" w:sz="0" w:space="0" w:color="auto"/>
                    <w:bottom w:val="none" w:sz="0" w:space="0" w:color="auto"/>
                    <w:right w:val="none" w:sz="0" w:space="0" w:color="auto"/>
                  </w:divBdr>
                </w:div>
                <w:div w:id="1189181137">
                  <w:marLeft w:val="0"/>
                  <w:marRight w:val="0"/>
                  <w:marTop w:val="0"/>
                  <w:marBottom w:val="0"/>
                  <w:divBdr>
                    <w:top w:val="none" w:sz="0" w:space="0" w:color="auto"/>
                    <w:left w:val="none" w:sz="0" w:space="0" w:color="auto"/>
                    <w:bottom w:val="none" w:sz="0" w:space="0" w:color="auto"/>
                    <w:right w:val="none" w:sz="0" w:space="0" w:color="auto"/>
                  </w:divBdr>
                </w:div>
                <w:div w:id="1292246577">
                  <w:marLeft w:val="0"/>
                  <w:marRight w:val="0"/>
                  <w:marTop w:val="0"/>
                  <w:marBottom w:val="0"/>
                  <w:divBdr>
                    <w:top w:val="none" w:sz="0" w:space="0" w:color="auto"/>
                    <w:left w:val="none" w:sz="0" w:space="0" w:color="auto"/>
                    <w:bottom w:val="none" w:sz="0" w:space="0" w:color="auto"/>
                    <w:right w:val="none" w:sz="0" w:space="0" w:color="auto"/>
                  </w:divBdr>
                </w:div>
              </w:divsChild>
            </w:div>
            <w:div w:id="678315959">
              <w:marLeft w:val="0"/>
              <w:marRight w:val="0"/>
              <w:marTop w:val="0"/>
              <w:marBottom w:val="0"/>
              <w:divBdr>
                <w:top w:val="none" w:sz="0" w:space="0" w:color="auto"/>
                <w:left w:val="none" w:sz="0" w:space="0" w:color="auto"/>
                <w:bottom w:val="none" w:sz="0" w:space="0" w:color="auto"/>
                <w:right w:val="none" w:sz="0" w:space="0" w:color="auto"/>
              </w:divBdr>
            </w:div>
            <w:div w:id="1251041771">
              <w:marLeft w:val="0"/>
              <w:marRight w:val="0"/>
              <w:marTop w:val="0"/>
              <w:marBottom w:val="0"/>
              <w:divBdr>
                <w:top w:val="none" w:sz="0" w:space="0" w:color="auto"/>
                <w:left w:val="none" w:sz="0" w:space="0" w:color="auto"/>
                <w:bottom w:val="none" w:sz="0" w:space="0" w:color="auto"/>
                <w:right w:val="none" w:sz="0" w:space="0" w:color="auto"/>
              </w:divBdr>
            </w:div>
          </w:divsChild>
        </w:div>
        <w:div w:id="673193549">
          <w:marLeft w:val="0"/>
          <w:marRight w:val="0"/>
          <w:marTop w:val="0"/>
          <w:marBottom w:val="0"/>
          <w:divBdr>
            <w:top w:val="none" w:sz="0" w:space="0" w:color="auto"/>
            <w:left w:val="none" w:sz="0" w:space="0" w:color="auto"/>
            <w:bottom w:val="none" w:sz="0" w:space="0" w:color="auto"/>
            <w:right w:val="none" w:sz="0" w:space="0" w:color="auto"/>
          </w:divBdr>
          <w:divsChild>
            <w:div w:id="880704728">
              <w:marLeft w:val="0"/>
              <w:marRight w:val="0"/>
              <w:marTop w:val="0"/>
              <w:marBottom w:val="0"/>
              <w:divBdr>
                <w:top w:val="none" w:sz="0" w:space="0" w:color="auto"/>
                <w:left w:val="none" w:sz="0" w:space="0" w:color="auto"/>
                <w:bottom w:val="none" w:sz="0" w:space="0" w:color="auto"/>
                <w:right w:val="none" w:sz="0" w:space="0" w:color="auto"/>
              </w:divBdr>
            </w:div>
            <w:div w:id="1087310366">
              <w:marLeft w:val="0"/>
              <w:marRight w:val="0"/>
              <w:marTop w:val="0"/>
              <w:marBottom w:val="0"/>
              <w:divBdr>
                <w:top w:val="none" w:sz="0" w:space="0" w:color="auto"/>
                <w:left w:val="none" w:sz="0" w:space="0" w:color="auto"/>
                <w:bottom w:val="none" w:sz="0" w:space="0" w:color="auto"/>
                <w:right w:val="none" w:sz="0" w:space="0" w:color="auto"/>
              </w:divBdr>
            </w:div>
          </w:divsChild>
        </w:div>
        <w:div w:id="673267250">
          <w:marLeft w:val="0"/>
          <w:marRight w:val="0"/>
          <w:marTop w:val="0"/>
          <w:marBottom w:val="0"/>
          <w:divBdr>
            <w:top w:val="none" w:sz="0" w:space="0" w:color="auto"/>
            <w:left w:val="none" w:sz="0" w:space="0" w:color="auto"/>
            <w:bottom w:val="none" w:sz="0" w:space="0" w:color="auto"/>
            <w:right w:val="none" w:sz="0" w:space="0" w:color="auto"/>
          </w:divBdr>
        </w:div>
        <w:div w:id="673804726">
          <w:marLeft w:val="0"/>
          <w:marRight w:val="0"/>
          <w:marTop w:val="0"/>
          <w:marBottom w:val="0"/>
          <w:divBdr>
            <w:top w:val="none" w:sz="0" w:space="0" w:color="auto"/>
            <w:left w:val="none" w:sz="0" w:space="0" w:color="auto"/>
            <w:bottom w:val="none" w:sz="0" w:space="0" w:color="auto"/>
            <w:right w:val="none" w:sz="0" w:space="0" w:color="auto"/>
          </w:divBdr>
        </w:div>
        <w:div w:id="674118059">
          <w:marLeft w:val="0"/>
          <w:marRight w:val="0"/>
          <w:marTop w:val="0"/>
          <w:marBottom w:val="0"/>
          <w:divBdr>
            <w:top w:val="none" w:sz="0" w:space="0" w:color="auto"/>
            <w:left w:val="none" w:sz="0" w:space="0" w:color="auto"/>
            <w:bottom w:val="none" w:sz="0" w:space="0" w:color="auto"/>
            <w:right w:val="none" w:sz="0" w:space="0" w:color="auto"/>
          </w:divBdr>
        </w:div>
        <w:div w:id="674645733">
          <w:marLeft w:val="0"/>
          <w:marRight w:val="0"/>
          <w:marTop w:val="0"/>
          <w:marBottom w:val="0"/>
          <w:divBdr>
            <w:top w:val="none" w:sz="0" w:space="0" w:color="auto"/>
            <w:left w:val="none" w:sz="0" w:space="0" w:color="auto"/>
            <w:bottom w:val="none" w:sz="0" w:space="0" w:color="auto"/>
            <w:right w:val="none" w:sz="0" w:space="0" w:color="auto"/>
          </w:divBdr>
          <w:divsChild>
            <w:div w:id="766266051">
              <w:marLeft w:val="0"/>
              <w:marRight w:val="0"/>
              <w:marTop w:val="0"/>
              <w:marBottom w:val="0"/>
              <w:divBdr>
                <w:top w:val="none" w:sz="0" w:space="0" w:color="auto"/>
                <w:left w:val="none" w:sz="0" w:space="0" w:color="auto"/>
                <w:bottom w:val="none" w:sz="0" w:space="0" w:color="auto"/>
                <w:right w:val="none" w:sz="0" w:space="0" w:color="auto"/>
              </w:divBdr>
            </w:div>
          </w:divsChild>
        </w:div>
        <w:div w:id="674652091">
          <w:marLeft w:val="0"/>
          <w:marRight w:val="0"/>
          <w:marTop w:val="0"/>
          <w:marBottom w:val="0"/>
          <w:divBdr>
            <w:top w:val="none" w:sz="0" w:space="0" w:color="auto"/>
            <w:left w:val="none" w:sz="0" w:space="0" w:color="auto"/>
            <w:bottom w:val="none" w:sz="0" w:space="0" w:color="auto"/>
            <w:right w:val="none" w:sz="0" w:space="0" w:color="auto"/>
          </w:divBdr>
        </w:div>
        <w:div w:id="674723401">
          <w:marLeft w:val="0"/>
          <w:marRight w:val="0"/>
          <w:marTop w:val="0"/>
          <w:marBottom w:val="0"/>
          <w:divBdr>
            <w:top w:val="none" w:sz="0" w:space="0" w:color="auto"/>
            <w:left w:val="none" w:sz="0" w:space="0" w:color="auto"/>
            <w:bottom w:val="none" w:sz="0" w:space="0" w:color="auto"/>
            <w:right w:val="none" w:sz="0" w:space="0" w:color="auto"/>
          </w:divBdr>
          <w:divsChild>
            <w:div w:id="1545360601">
              <w:marLeft w:val="0"/>
              <w:marRight w:val="0"/>
              <w:marTop w:val="0"/>
              <w:marBottom w:val="0"/>
              <w:divBdr>
                <w:top w:val="none" w:sz="0" w:space="0" w:color="auto"/>
                <w:left w:val="none" w:sz="0" w:space="0" w:color="auto"/>
                <w:bottom w:val="none" w:sz="0" w:space="0" w:color="auto"/>
                <w:right w:val="none" w:sz="0" w:space="0" w:color="auto"/>
              </w:divBdr>
            </w:div>
          </w:divsChild>
        </w:div>
        <w:div w:id="675229815">
          <w:marLeft w:val="0"/>
          <w:marRight w:val="0"/>
          <w:marTop w:val="0"/>
          <w:marBottom w:val="0"/>
          <w:divBdr>
            <w:top w:val="none" w:sz="0" w:space="0" w:color="auto"/>
            <w:left w:val="none" w:sz="0" w:space="0" w:color="auto"/>
            <w:bottom w:val="none" w:sz="0" w:space="0" w:color="auto"/>
            <w:right w:val="none" w:sz="0" w:space="0" w:color="auto"/>
          </w:divBdr>
          <w:divsChild>
            <w:div w:id="1575356704">
              <w:marLeft w:val="0"/>
              <w:marRight w:val="0"/>
              <w:marTop w:val="0"/>
              <w:marBottom w:val="0"/>
              <w:divBdr>
                <w:top w:val="none" w:sz="0" w:space="0" w:color="auto"/>
                <w:left w:val="none" w:sz="0" w:space="0" w:color="auto"/>
                <w:bottom w:val="none" w:sz="0" w:space="0" w:color="auto"/>
                <w:right w:val="none" w:sz="0" w:space="0" w:color="auto"/>
              </w:divBdr>
              <w:divsChild>
                <w:div w:id="12261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876">
          <w:marLeft w:val="0"/>
          <w:marRight w:val="0"/>
          <w:marTop w:val="0"/>
          <w:marBottom w:val="0"/>
          <w:divBdr>
            <w:top w:val="none" w:sz="0" w:space="0" w:color="auto"/>
            <w:left w:val="none" w:sz="0" w:space="0" w:color="auto"/>
            <w:bottom w:val="none" w:sz="0" w:space="0" w:color="auto"/>
            <w:right w:val="none" w:sz="0" w:space="0" w:color="auto"/>
          </w:divBdr>
        </w:div>
        <w:div w:id="675495723">
          <w:marLeft w:val="0"/>
          <w:marRight w:val="0"/>
          <w:marTop w:val="0"/>
          <w:marBottom w:val="0"/>
          <w:divBdr>
            <w:top w:val="none" w:sz="0" w:space="0" w:color="auto"/>
            <w:left w:val="none" w:sz="0" w:space="0" w:color="auto"/>
            <w:bottom w:val="none" w:sz="0" w:space="0" w:color="auto"/>
            <w:right w:val="none" w:sz="0" w:space="0" w:color="auto"/>
          </w:divBdr>
        </w:div>
        <w:div w:id="675575277">
          <w:marLeft w:val="0"/>
          <w:marRight w:val="0"/>
          <w:marTop w:val="0"/>
          <w:marBottom w:val="0"/>
          <w:divBdr>
            <w:top w:val="none" w:sz="0" w:space="0" w:color="auto"/>
            <w:left w:val="none" w:sz="0" w:space="0" w:color="auto"/>
            <w:bottom w:val="none" w:sz="0" w:space="0" w:color="auto"/>
            <w:right w:val="none" w:sz="0" w:space="0" w:color="auto"/>
          </w:divBdr>
        </w:div>
        <w:div w:id="675613139">
          <w:marLeft w:val="0"/>
          <w:marRight w:val="0"/>
          <w:marTop w:val="0"/>
          <w:marBottom w:val="0"/>
          <w:divBdr>
            <w:top w:val="none" w:sz="0" w:space="0" w:color="auto"/>
            <w:left w:val="none" w:sz="0" w:space="0" w:color="auto"/>
            <w:bottom w:val="none" w:sz="0" w:space="0" w:color="auto"/>
            <w:right w:val="none" w:sz="0" w:space="0" w:color="auto"/>
          </w:divBdr>
        </w:div>
        <w:div w:id="676277106">
          <w:marLeft w:val="0"/>
          <w:marRight w:val="0"/>
          <w:marTop w:val="0"/>
          <w:marBottom w:val="0"/>
          <w:divBdr>
            <w:top w:val="none" w:sz="0" w:space="0" w:color="auto"/>
            <w:left w:val="none" w:sz="0" w:space="0" w:color="auto"/>
            <w:bottom w:val="none" w:sz="0" w:space="0" w:color="auto"/>
            <w:right w:val="none" w:sz="0" w:space="0" w:color="auto"/>
          </w:divBdr>
        </w:div>
        <w:div w:id="676544950">
          <w:marLeft w:val="0"/>
          <w:marRight w:val="0"/>
          <w:marTop w:val="0"/>
          <w:marBottom w:val="0"/>
          <w:divBdr>
            <w:top w:val="none" w:sz="0" w:space="0" w:color="auto"/>
            <w:left w:val="none" w:sz="0" w:space="0" w:color="auto"/>
            <w:bottom w:val="none" w:sz="0" w:space="0" w:color="auto"/>
            <w:right w:val="none" w:sz="0" w:space="0" w:color="auto"/>
          </w:divBdr>
          <w:divsChild>
            <w:div w:id="1455362831">
              <w:marLeft w:val="0"/>
              <w:marRight w:val="0"/>
              <w:marTop w:val="0"/>
              <w:marBottom w:val="0"/>
              <w:divBdr>
                <w:top w:val="none" w:sz="0" w:space="0" w:color="auto"/>
                <w:left w:val="none" w:sz="0" w:space="0" w:color="auto"/>
                <w:bottom w:val="none" w:sz="0" w:space="0" w:color="auto"/>
                <w:right w:val="none" w:sz="0" w:space="0" w:color="auto"/>
              </w:divBdr>
            </w:div>
          </w:divsChild>
        </w:div>
        <w:div w:id="676617420">
          <w:marLeft w:val="0"/>
          <w:marRight w:val="0"/>
          <w:marTop w:val="0"/>
          <w:marBottom w:val="0"/>
          <w:divBdr>
            <w:top w:val="none" w:sz="0" w:space="0" w:color="auto"/>
            <w:left w:val="none" w:sz="0" w:space="0" w:color="auto"/>
            <w:bottom w:val="none" w:sz="0" w:space="0" w:color="auto"/>
            <w:right w:val="none" w:sz="0" w:space="0" w:color="auto"/>
          </w:divBdr>
        </w:div>
        <w:div w:id="676812676">
          <w:marLeft w:val="0"/>
          <w:marRight w:val="0"/>
          <w:marTop w:val="0"/>
          <w:marBottom w:val="0"/>
          <w:divBdr>
            <w:top w:val="none" w:sz="0" w:space="0" w:color="auto"/>
            <w:left w:val="none" w:sz="0" w:space="0" w:color="auto"/>
            <w:bottom w:val="none" w:sz="0" w:space="0" w:color="auto"/>
            <w:right w:val="none" w:sz="0" w:space="0" w:color="auto"/>
          </w:divBdr>
        </w:div>
        <w:div w:id="676926235">
          <w:marLeft w:val="0"/>
          <w:marRight w:val="0"/>
          <w:marTop w:val="0"/>
          <w:marBottom w:val="0"/>
          <w:divBdr>
            <w:top w:val="none" w:sz="0" w:space="0" w:color="auto"/>
            <w:left w:val="none" w:sz="0" w:space="0" w:color="auto"/>
            <w:bottom w:val="none" w:sz="0" w:space="0" w:color="auto"/>
            <w:right w:val="none" w:sz="0" w:space="0" w:color="auto"/>
          </w:divBdr>
        </w:div>
        <w:div w:id="677001870">
          <w:marLeft w:val="-225"/>
          <w:marRight w:val="-225"/>
          <w:marTop w:val="0"/>
          <w:marBottom w:val="0"/>
          <w:divBdr>
            <w:top w:val="none" w:sz="0" w:space="0" w:color="auto"/>
            <w:left w:val="none" w:sz="0" w:space="0" w:color="auto"/>
            <w:bottom w:val="none" w:sz="0" w:space="0" w:color="auto"/>
            <w:right w:val="none" w:sz="0" w:space="0" w:color="auto"/>
          </w:divBdr>
          <w:divsChild>
            <w:div w:id="731083702">
              <w:marLeft w:val="0"/>
              <w:marRight w:val="0"/>
              <w:marTop w:val="0"/>
              <w:marBottom w:val="0"/>
              <w:divBdr>
                <w:top w:val="none" w:sz="0" w:space="0" w:color="auto"/>
                <w:left w:val="none" w:sz="0" w:space="0" w:color="auto"/>
                <w:bottom w:val="none" w:sz="0" w:space="0" w:color="auto"/>
                <w:right w:val="none" w:sz="0" w:space="0" w:color="auto"/>
              </w:divBdr>
              <w:divsChild>
                <w:div w:id="523638710">
                  <w:marLeft w:val="0"/>
                  <w:marRight w:val="0"/>
                  <w:marTop w:val="0"/>
                  <w:marBottom w:val="0"/>
                  <w:divBdr>
                    <w:top w:val="none" w:sz="0" w:space="0" w:color="auto"/>
                    <w:left w:val="none" w:sz="0" w:space="0" w:color="auto"/>
                    <w:bottom w:val="none" w:sz="0" w:space="0" w:color="auto"/>
                    <w:right w:val="none" w:sz="0" w:space="0" w:color="auto"/>
                  </w:divBdr>
                  <w:divsChild>
                    <w:div w:id="15625027">
                      <w:marLeft w:val="0"/>
                      <w:marRight w:val="0"/>
                      <w:marTop w:val="0"/>
                      <w:marBottom w:val="0"/>
                      <w:divBdr>
                        <w:top w:val="none" w:sz="0" w:space="0" w:color="auto"/>
                        <w:left w:val="none" w:sz="0" w:space="0" w:color="auto"/>
                        <w:bottom w:val="none" w:sz="0" w:space="0" w:color="auto"/>
                        <w:right w:val="none" w:sz="0" w:space="0" w:color="auto"/>
                      </w:divBdr>
                      <w:divsChild>
                        <w:div w:id="1241714756">
                          <w:marLeft w:val="0"/>
                          <w:marRight w:val="0"/>
                          <w:marTop w:val="0"/>
                          <w:marBottom w:val="0"/>
                          <w:divBdr>
                            <w:top w:val="none" w:sz="0" w:space="0" w:color="auto"/>
                            <w:left w:val="none" w:sz="0" w:space="0" w:color="auto"/>
                            <w:bottom w:val="none" w:sz="0" w:space="0" w:color="auto"/>
                            <w:right w:val="none" w:sz="0" w:space="0" w:color="auto"/>
                          </w:divBdr>
                          <w:divsChild>
                            <w:div w:id="1037319762">
                              <w:marLeft w:val="0"/>
                              <w:marRight w:val="0"/>
                              <w:marTop w:val="0"/>
                              <w:marBottom w:val="0"/>
                              <w:divBdr>
                                <w:top w:val="none" w:sz="0" w:space="0" w:color="auto"/>
                                <w:left w:val="none" w:sz="0" w:space="0" w:color="auto"/>
                                <w:bottom w:val="none" w:sz="0" w:space="0" w:color="auto"/>
                                <w:right w:val="none" w:sz="0" w:space="0" w:color="auto"/>
                              </w:divBdr>
                            </w:div>
                            <w:div w:id="1535655151">
                              <w:marLeft w:val="0"/>
                              <w:marRight w:val="0"/>
                              <w:marTop w:val="0"/>
                              <w:marBottom w:val="0"/>
                              <w:divBdr>
                                <w:top w:val="none" w:sz="0" w:space="0" w:color="auto"/>
                                <w:left w:val="none" w:sz="0" w:space="0" w:color="auto"/>
                                <w:bottom w:val="none" w:sz="0" w:space="0" w:color="auto"/>
                                <w:right w:val="none" w:sz="0" w:space="0" w:color="auto"/>
                              </w:divBdr>
                              <w:divsChild>
                                <w:div w:id="591865004">
                                  <w:marLeft w:val="0"/>
                                  <w:marRight w:val="0"/>
                                  <w:marTop w:val="0"/>
                                  <w:marBottom w:val="0"/>
                                  <w:divBdr>
                                    <w:top w:val="none" w:sz="0" w:space="0" w:color="auto"/>
                                    <w:left w:val="none" w:sz="0" w:space="0" w:color="auto"/>
                                    <w:bottom w:val="none" w:sz="0" w:space="0" w:color="auto"/>
                                    <w:right w:val="none" w:sz="0" w:space="0" w:color="auto"/>
                                  </w:divBdr>
                                </w:div>
                                <w:div w:id="844856981">
                                  <w:marLeft w:val="0"/>
                                  <w:marRight w:val="0"/>
                                  <w:marTop w:val="0"/>
                                  <w:marBottom w:val="0"/>
                                  <w:divBdr>
                                    <w:top w:val="none" w:sz="0" w:space="0" w:color="auto"/>
                                    <w:left w:val="none" w:sz="0" w:space="0" w:color="auto"/>
                                    <w:bottom w:val="none" w:sz="0" w:space="0" w:color="auto"/>
                                    <w:right w:val="none" w:sz="0" w:space="0" w:color="auto"/>
                                  </w:divBdr>
                                </w:div>
                                <w:div w:id="890120547">
                                  <w:marLeft w:val="0"/>
                                  <w:marRight w:val="0"/>
                                  <w:marTop w:val="0"/>
                                  <w:marBottom w:val="0"/>
                                  <w:divBdr>
                                    <w:top w:val="none" w:sz="0" w:space="0" w:color="auto"/>
                                    <w:left w:val="none" w:sz="0" w:space="0" w:color="auto"/>
                                    <w:bottom w:val="none" w:sz="0" w:space="0" w:color="auto"/>
                                    <w:right w:val="none" w:sz="0" w:space="0" w:color="auto"/>
                                  </w:divBdr>
                                </w:div>
                                <w:div w:id="903032030">
                                  <w:marLeft w:val="0"/>
                                  <w:marRight w:val="0"/>
                                  <w:marTop w:val="0"/>
                                  <w:marBottom w:val="0"/>
                                  <w:divBdr>
                                    <w:top w:val="none" w:sz="0" w:space="0" w:color="auto"/>
                                    <w:left w:val="none" w:sz="0" w:space="0" w:color="auto"/>
                                    <w:bottom w:val="none" w:sz="0" w:space="0" w:color="auto"/>
                                    <w:right w:val="none" w:sz="0" w:space="0" w:color="auto"/>
                                  </w:divBdr>
                                </w:div>
                                <w:div w:id="1124035219">
                                  <w:marLeft w:val="0"/>
                                  <w:marRight w:val="0"/>
                                  <w:marTop w:val="0"/>
                                  <w:marBottom w:val="0"/>
                                  <w:divBdr>
                                    <w:top w:val="none" w:sz="0" w:space="0" w:color="auto"/>
                                    <w:left w:val="none" w:sz="0" w:space="0" w:color="auto"/>
                                    <w:bottom w:val="none" w:sz="0" w:space="0" w:color="auto"/>
                                    <w:right w:val="none" w:sz="0" w:space="0" w:color="auto"/>
                                  </w:divBdr>
                                </w:div>
                                <w:div w:id="15815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079441">
          <w:marLeft w:val="0"/>
          <w:marRight w:val="0"/>
          <w:marTop w:val="0"/>
          <w:marBottom w:val="0"/>
          <w:divBdr>
            <w:top w:val="none" w:sz="0" w:space="0" w:color="auto"/>
            <w:left w:val="none" w:sz="0" w:space="0" w:color="auto"/>
            <w:bottom w:val="none" w:sz="0" w:space="0" w:color="auto"/>
            <w:right w:val="none" w:sz="0" w:space="0" w:color="auto"/>
          </w:divBdr>
        </w:div>
        <w:div w:id="677121115">
          <w:marLeft w:val="0"/>
          <w:marRight w:val="0"/>
          <w:marTop w:val="0"/>
          <w:marBottom w:val="0"/>
          <w:divBdr>
            <w:top w:val="none" w:sz="0" w:space="0" w:color="auto"/>
            <w:left w:val="none" w:sz="0" w:space="0" w:color="auto"/>
            <w:bottom w:val="none" w:sz="0" w:space="0" w:color="auto"/>
            <w:right w:val="none" w:sz="0" w:space="0" w:color="auto"/>
          </w:divBdr>
          <w:divsChild>
            <w:div w:id="852719328">
              <w:marLeft w:val="0"/>
              <w:marRight w:val="0"/>
              <w:marTop w:val="0"/>
              <w:marBottom w:val="0"/>
              <w:divBdr>
                <w:top w:val="none" w:sz="0" w:space="0" w:color="auto"/>
                <w:left w:val="none" w:sz="0" w:space="0" w:color="auto"/>
                <w:bottom w:val="none" w:sz="0" w:space="0" w:color="auto"/>
                <w:right w:val="none" w:sz="0" w:space="0" w:color="auto"/>
              </w:divBdr>
              <w:divsChild>
                <w:div w:id="460421970">
                  <w:marLeft w:val="0"/>
                  <w:marRight w:val="0"/>
                  <w:marTop w:val="0"/>
                  <w:marBottom w:val="0"/>
                  <w:divBdr>
                    <w:top w:val="none" w:sz="0" w:space="0" w:color="auto"/>
                    <w:left w:val="none" w:sz="0" w:space="0" w:color="auto"/>
                    <w:bottom w:val="none" w:sz="0" w:space="0" w:color="auto"/>
                    <w:right w:val="none" w:sz="0" w:space="0" w:color="auto"/>
                  </w:divBdr>
                  <w:divsChild>
                    <w:div w:id="1159225571">
                      <w:marLeft w:val="0"/>
                      <w:marRight w:val="0"/>
                      <w:marTop w:val="0"/>
                      <w:marBottom w:val="0"/>
                      <w:divBdr>
                        <w:top w:val="none" w:sz="0" w:space="0" w:color="auto"/>
                        <w:left w:val="none" w:sz="0" w:space="0" w:color="auto"/>
                        <w:bottom w:val="none" w:sz="0" w:space="0" w:color="auto"/>
                        <w:right w:val="none" w:sz="0" w:space="0" w:color="auto"/>
                      </w:divBdr>
                      <w:divsChild>
                        <w:div w:id="903376722">
                          <w:marLeft w:val="0"/>
                          <w:marRight w:val="0"/>
                          <w:marTop w:val="0"/>
                          <w:marBottom w:val="0"/>
                          <w:divBdr>
                            <w:top w:val="none" w:sz="0" w:space="0" w:color="auto"/>
                            <w:left w:val="none" w:sz="0" w:space="0" w:color="auto"/>
                            <w:bottom w:val="none" w:sz="0" w:space="0" w:color="auto"/>
                            <w:right w:val="none" w:sz="0" w:space="0" w:color="auto"/>
                          </w:divBdr>
                        </w:div>
                        <w:div w:id="12443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4724">
          <w:marLeft w:val="0"/>
          <w:marRight w:val="0"/>
          <w:marTop w:val="0"/>
          <w:marBottom w:val="0"/>
          <w:divBdr>
            <w:top w:val="none" w:sz="0" w:space="0" w:color="auto"/>
            <w:left w:val="none" w:sz="0" w:space="0" w:color="auto"/>
            <w:bottom w:val="none" w:sz="0" w:space="0" w:color="auto"/>
            <w:right w:val="none" w:sz="0" w:space="0" w:color="auto"/>
          </w:divBdr>
        </w:div>
        <w:div w:id="677468072">
          <w:marLeft w:val="-225"/>
          <w:marRight w:val="-225"/>
          <w:marTop w:val="0"/>
          <w:marBottom w:val="0"/>
          <w:divBdr>
            <w:top w:val="none" w:sz="0" w:space="0" w:color="auto"/>
            <w:left w:val="none" w:sz="0" w:space="0" w:color="auto"/>
            <w:bottom w:val="none" w:sz="0" w:space="0" w:color="auto"/>
            <w:right w:val="none" w:sz="0" w:space="0" w:color="auto"/>
          </w:divBdr>
        </w:div>
        <w:div w:id="677737399">
          <w:marLeft w:val="0"/>
          <w:marRight w:val="0"/>
          <w:marTop w:val="0"/>
          <w:marBottom w:val="0"/>
          <w:divBdr>
            <w:top w:val="none" w:sz="0" w:space="0" w:color="auto"/>
            <w:left w:val="none" w:sz="0" w:space="0" w:color="auto"/>
            <w:bottom w:val="none" w:sz="0" w:space="0" w:color="auto"/>
            <w:right w:val="none" w:sz="0" w:space="0" w:color="auto"/>
          </w:divBdr>
          <w:divsChild>
            <w:div w:id="1342778359">
              <w:marLeft w:val="0"/>
              <w:marRight w:val="0"/>
              <w:marTop w:val="0"/>
              <w:marBottom w:val="0"/>
              <w:divBdr>
                <w:top w:val="none" w:sz="0" w:space="0" w:color="auto"/>
                <w:left w:val="none" w:sz="0" w:space="0" w:color="auto"/>
                <w:bottom w:val="none" w:sz="0" w:space="0" w:color="auto"/>
                <w:right w:val="none" w:sz="0" w:space="0" w:color="auto"/>
              </w:divBdr>
              <w:divsChild>
                <w:div w:id="409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30064">
          <w:marLeft w:val="0"/>
          <w:marRight w:val="0"/>
          <w:marTop w:val="0"/>
          <w:marBottom w:val="0"/>
          <w:divBdr>
            <w:top w:val="none" w:sz="0" w:space="0" w:color="auto"/>
            <w:left w:val="none" w:sz="0" w:space="0" w:color="auto"/>
            <w:bottom w:val="none" w:sz="0" w:space="0" w:color="auto"/>
            <w:right w:val="none" w:sz="0" w:space="0" w:color="auto"/>
          </w:divBdr>
          <w:divsChild>
            <w:div w:id="1280408642">
              <w:marLeft w:val="0"/>
              <w:marRight w:val="0"/>
              <w:marTop w:val="0"/>
              <w:marBottom w:val="0"/>
              <w:divBdr>
                <w:top w:val="none" w:sz="0" w:space="0" w:color="auto"/>
                <w:left w:val="none" w:sz="0" w:space="0" w:color="auto"/>
                <w:bottom w:val="none" w:sz="0" w:space="0" w:color="auto"/>
                <w:right w:val="none" w:sz="0" w:space="0" w:color="auto"/>
              </w:divBdr>
              <w:divsChild>
                <w:div w:id="804738513">
                  <w:marLeft w:val="0"/>
                  <w:marRight w:val="0"/>
                  <w:marTop w:val="0"/>
                  <w:marBottom w:val="0"/>
                  <w:divBdr>
                    <w:top w:val="none" w:sz="0" w:space="0" w:color="auto"/>
                    <w:left w:val="none" w:sz="0" w:space="0" w:color="auto"/>
                    <w:bottom w:val="none" w:sz="0" w:space="0" w:color="auto"/>
                    <w:right w:val="none" w:sz="0" w:space="0" w:color="auto"/>
                  </w:divBdr>
                  <w:divsChild>
                    <w:div w:id="1320308439">
                      <w:marLeft w:val="0"/>
                      <w:marRight w:val="0"/>
                      <w:marTop w:val="0"/>
                      <w:marBottom w:val="0"/>
                      <w:divBdr>
                        <w:top w:val="none" w:sz="0" w:space="0" w:color="auto"/>
                        <w:left w:val="none" w:sz="0" w:space="0" w:color="auto"/>
                        <w:bottom w:val="none" w:sz="0" w:space="0" w:color="auto"/>
                        <w:right w:val="none" w:sz="0" w:space="0" w:color="auto"/>
                      </w:divBdr>
                      <w:divsChild>
                        <w:div w:id="423497831">
                          <w:marLeft w:val="0"/>
                          <w:marRight w:val="0"/>
                          <w:marTop w:val="0"/>
                          <w:marBottom w:val="0"/>
                          <w:divBdr>
                            <w:top w:val="none" w:sz="0" w:space="0" w:color="auto"/>
                            <w:left w:val="none" w:sz="0" w:space="0" w:color="auto"/>
                            <w:bottom w:val="none" w:sz="0" w:space="0" w:color="auto"/>
                            <w:right w:val="none" w:sz="0" w:space="0" w:color="auto"/>
                          </w:divBdr>
                          <w:divsChild>
                            <w:div w:id="1168709267">
                              <w:marLeft w:val="0"/>
                              <w:marRight w:val="0"/>
                              <w:marTop w:val="0"/>
                              <w:marBottom w:val="0"/>
                              <w:divBdr>
                                <w:top w:val="none" w:sz="0" w:space="0" w:color="auto"/>
                                <w:left w:val="none" w:sz="0" w:space="0" w:color="auto"/>
                                <w:bottom w:val="none" w:sz="0" w:space="0" w:color="auto"/>
                                <w:right w:val="none" w:sz="0" w:space="0" w:color="auto"/>
                              </w:divBdr>
                            </w:div>
                            <w:div w:id="15216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5363">
          <w:marLeft w:val="0"/>
          <w:marRight w:val="0"/>
          <w:marTop w:val="0"/>
          <w:marBottom w:val="0"/>
          <w:divBdr>
            <w:top w:val="none" w:sz="0" w:space="0" w:color="auto"/>
            <w:left w:val="none" w:sz="0" w:space="0" w:color="auto"/>
            <w:bottom w:val="none" w:sz="0" w:space="0" w:color="auto"/>
            <w:right w:val="none" w:sz="0" w:space="0" w:color="auto"/>
          </w:divBdr>
          <w:divsChild>
            <w:div w:id="121389098">
              <w:marLeft w:val="0"/>
              <w:marRight w:val="0"/>
              <w:marTop w:val="0"/>
              <w:marBottom w:val="0"/>
              <w:divBdr>
                <w:top w:val="none" w:sz="0" w:space="0" w:color="auto"/>
                <w:left w:val="none" w:sz="0" w:space="0" w:color="auto"/>
                <w:bottom w:val="none" w:sz="0" w:space="0" w:color="auto"/>
                <w:right w:val="none" w:sz="0" w:space="0" w:color="auto"/>
              </w:divBdr>
              <w:divsChild>
                <w:div w:id="266081004">
                  <w:marLeft w:val="0"/>
                  <w:marRight w:val="0"/>
                  <w:marTop w:val="0"/>
                  <w:marBottom w:val="0"/>
                  <w:divBdr>
                    <w:top w:val="none" w:sz="0" w:space="0" w:color="auto"/>
                    <w:left w:val="none" w:sz="0" w:space="0" w:color="auto"/>
                    <w:bottom w:val="none" w:sz="0" w:space="0" w:color="auto"/>
                    <w:right w:val="none" w:sz="0" w:space="0" w:color="auto"/>
                  </w:divBdr>
                  <w:divsChild>
                    <w:div w:id="357588352">
                      <w:marLeft w:val="0"/>
                      <w:marRight w:val="0"/>
                      <w:marTop w:val="0"/>
                      <w:marBottom w:val="0"/>
                      <w:divBdr>
                        <w:top w:val="none" w:sz="0" w:space="0" w:color="auto"/>
                        <w:left w:val="none" w:sz="0" w:space="0" w:color="auto"/>
                        <w:bottom w:val="none" w:sz="0" w:space="0" w:color="auto"/>
                        <w:right w:val="none" w:sz="0" w:space="0" w:color="auto"/>
                      </w:divBdr>
                    </w:div>
                    <w:div w:id="6613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8062">
          <w:marLeft w:val="0"/>
          <w:marRight w:val="0"/>
          <w:marTop w:val="0"/>
          <w:marBottom w:val="0"/>
          <w:divBdr>
            <w:top w:val="none" w:sz="0" w:space="0" w:color="auto"/>
            <w:left w:val="none" w:sz="0" w:space="0" w:color="auto"/>
            <w:bottom w:val="none" w:sz="0" w:space="0" w:color="auto"/>
            <w:right w:val="none" w:sz="0" w:space="0" w:color="auto"/>
          </w:divBdr>
        </w:div>
        <w:div w:id="678385291">
          <w:marLeft w:val="0"/>
          <w:marRight w:val="0"/>
          <w:marTop w:val="0"/>
          <w:marBottom w:val="0"/>
          <w:divBdr>
            <w:top w:val="none" w:sz="0" w:space="0" w:color="auto"/>
            <w:left w:val="none" w:sz="0" w:space="0" w:color="auto"/>
            <w:bottom w:val="none" w:sz="0" w:space="0" w:color="auto"/>
            <w:right w:val="none" w:sz="0" w:space="0" w:color="auto"/>
          </w:divBdr>
        </w:div>
        <w:div w:id="678578658">
          <w:marLeft w:val="0"/>
          <w:marRight w:val="0"/>
          <w:marTop w:val="0"/>
          <w:marBottom w:val="0"/>
          <w:divBdr>
            <w:top w:val="none" w:sz="0" w:space="0" w:color="auto"/>
            <w:left w:val="none" w:sz="0" w:space="0" w:color="auto"/>
            <w:bottom w:val="none" w:sz="0" w:space="0" w:color="auto"/>
            <w:right w:val="none" w:sz="0" w:space="0" w:color="auto"/>
          </w:divBdr>
          <w:divsChild>
            <w:div w:id="1540435272">
              <w:marLeft w:val="0"/>
              <w:marRight w:val="0"/>
              <w:marTop w:val="0"/>
              <w:marBottom w:val="0"/>
              <w:divBdr>
                <w:top w:val="none" w:sz="0" w:space="0" w:color="auto"/>
                <w:left w:val="none" w:sz="0" w:space="0" w:color="auto"/>
                <w:bottom w:val="none" w:sz="0" w:space="0" w:color="auto"/>
                <w:right w:val="none" w:sz="0" w:space="0" w:color="auto"/>
              </w:divBdr>
              <w:divsChild>
                <w:div w:id="721368149">
                  <w:marLeft w:val="0"/>
                  <w:marRight w:val="0"/>
                  <w:marTop w:val="0"/>
                  <w:marBottom w:val="0"/>
                  <w:divBdr>
                    <w:top w:val="none" w:sz="0" w:space="0" w:color="auto"/>
                    <w:left w:val="none" w:sz="0" w:space="0" w:color="auto"/>
                    <w:bottom w:val="none" w:sz="0" w:space="0" w:color="auto"/>
                    <w:right w:val="none" w:sz="0" w:space="0" w:color="auto"/>
                  </w:divBdr>
                </w:div>
                <w:div w:id="12198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6542">
          <w:marLeft w:val="0"/>
          <w:marRight w:val="0"/>
          <w:marTop w:val="0"/>
          <w:marBottom w:val="0"/>
          <w:divBdr>
            <w:top w:val="none" w:sz="0" w:space="0" w:color="auto"/>
            <w:left w:val="none" w:sz="0" w:space="0" w:color="auto"/>
            <w:bottom w:val="none" w:sz="0" w:space="0" w:color="auto"/>
            <w:right w:val="none" w:sz="0" w:space="0" w:color="auto"/>
          </w:divBdr>
        </w:div>
        <w:div w:id="678771779">
          <w:marLeft w:val="0"/>
          <w:marRight w:val="0"/>
          <w:marTop w:val="0"/>
          <w:marBottom w:val="0"/>
          <w:divBdr>
            <w:top w:val="none" w:sz="0" w:space="0" w:color="auto"/>
            <w:left w:val="none" w:sz="0" w:space="0" w:color="auto"/>
            <w:bottom w:val="none" w:sz="0" w:space="0" w:color="auto"/>
            <w:right w:val="none" w:sz="0" w:space="0" w:color="auto"/>
          </w:divBdr>
          <w:divsChild>
            <w:div w:id="989745505">
              <w:marLeft w:val="0"/>
              <w:marRight w:val="0"/>
              <w:marTop w:val="0"/>
              <w:marBottom w:val="0"/>
              <w:divBdr>
                <w:top w:val="none" w:sz="0" w:space="0" w:color="auto"/>
                <w:left w:val="none" w:sz="0" w:space="0" w:color="auto"/>
                <w:bottom w:val="none" w:sz="0" w:space="0" w:color="auto"/>
                <w:right w:val="none" w:sz="0" w:space="0" w:color="auto"/>
              </w:divBdr>
              <w:divsChild>
                <w:div w:id="1504012123">
                  <w:marLeft w:val="0"/>
                  <w:marRight w:val="0"/>
                  <w:marTop w:val="0"/>
                  <w:marBottom w:val="0"/>
                  <w:divBdr>
                    <w:top w:val="none" w:sz="0" w:space="0" w:color="auto"/>
                    <w:left w:val="none" w:sz="0" w:space="0" w:color="auto"/>
                    <w:bottom w:val="none" w:sz="0" w:space="0" w:color="auto"/>
                    <w:right w:val="none" w:sz="0" w:space="0" w:color="auto"/>
                  </w:divBdr>
                  <w:divsChild>
                    <w:div w:id="289945326">
                      <w:marLeft w:val="0"/>
                      <w:marRight w:val="0"/>
                      <w:marTop w:val="0"/>
                      <w:marBottom w:val="0"/>
                      <w:divBdr>
                        <w:top w:val="none" w:sz="0" w:space="0" w:color="auto"/>
                        <w:left w:val="none" w:sz="0" w:space="0" w:color="auto"/>
                        <w:bottom w:val="none" w:sz="0" w:space="0" w:color="auto"/>
                        <w:right w:val="none" w:sz="0" w:space="0" w:color="auto"/>
                      </w:divBdr>
                    </w:div>
                    <w:div w:id="9090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4591">
          <w:marLeft w:val="0"/>
          <w:marRight w:val="0"/>
          <w:marTop w:val="0"/>
          <w:marBottom w:val="0"/>
          <w:divBdr>
            <w:top w:val="none" w:sz="0" w:space="0" w:color="auto"/>
            <w:left w:val="none" w:sz="0" w:space="0" w:color="auto"/>
            <w:bottom w:val="none" w:sz="0" w:space="0" w:color="auto"/>
            <w:right w:val="none" w:sz="0" w:space="0" w:color="auto"/>
          </w:divBdr>
        </w:div>
        <w:div w:id="678778401">
          <w:marLeft w:val="0"/>
          <w:marRight w:val="0"/>
          <w:marTop w:val="0"/>
          <w:marBottom w:val="0"/>
          <w:divBdr>
            <w:top w:val="none" w:sz="0" w:space="0" w:color="auto"/>
            <w:left w:val="none" w:sz="0" w:space="0" w:color="auto"/>
            <w:bottom w:val="none" w:sz="0" w:space="0" w:color="auto"/>
            <w:right w:val="none" w:sz="0" w:space="0" w:color="auto"/>
          </w:divBdr>
          <w:divsChild>
            <w:div w:id="497891101">
              <w:marLeft w:val="0"/>
              <w:marRight w:val="0"/>
              <w:marTop w:val="0"/>
              <w:marBottom w:val="0"/>
              <w:divBdr>
                <w:top w:val="none" w:sz="0" w:space="0" w:color="auto"/>
                <w:left w:val="none" w:sz="0" w:space="0" w:color="auto"/>
                <w:bottom w:val="none" w:sz="0" w:space="0" w:color="auto"/>
                <w:right w:val="none" w:sz="0" w:space="0" w:color="auto"/>
              </w:divBdr>
            </w:div>
          </w:divsChild>
        </w:div>
        <w:div w:id="679357591">
          <w:marLeft w:val="0"/>
          <w:marRight w:val="0"/>
          <w:marTop w:val="0"/>
          <w:marBottom w:val="0"/>
          <w:divBdr>
            <w:top w:val="none" w:sz="0" w:space="0" w:color="auto"/>
            <w:left w:val="none" w:sz="0" w:space="0" w:color="auto"/>
            <w:bottom w:val="none" w:sz="0" w:space="0" w:color="auto"/>
            <w:right w:val="none" w:sz="0" w:space="0" w:color="auto"/>
          </w:divBdr>
        </w:div>
        <w:div w:id="679740865">
          <w:marLeft w:val="0"/>
          <w:marRight w:val="0"/>
          <w:marTop w:val="0"/>
          <w:marBottom w:val="0"/>
          <w:divBdr>
            <w:top w:val="none" w:sz="0" w:space="0" w:color="auto"/>
            <w:left w:val="none" w:sz="0" w:space="0" w:color="auto"/>
            <w:bottom w:val="none" w:sz="0" w:space="0" w:color="auto"/>
            <w:right w:val="none" w:sz="0" w:space="0" w:color="auto"/>
          </w:divBdr>
        </w:div>
        <w:div w:id="679936996">
          <w:marLeft w:val="0"/>
          <w:marRight w:val="0"/>
          <w:marTop w:val="0"/>
          <w:marBottom w:val="0"/>
          <w:divBdr>
            <w:top w:val="none" w:sz="0" w:space="0" w:color="auto"/>
            <w:left w:val="none" w:sz="0" w:space="0" w:color="auto"/>
            <w:bottom w:val="none" w:sz="0" w:space="0" w:color="auto"/>
            <w:right w:val="none" w:sz="0" w:space="0" w:color="auto"/>
          </w:divBdr>
        </w:div>
        <w:div w:id="680357285">
          <w:marLeft w:val="0"/>
          <w:marRight w:val="0"/>
          <w:marTop w:val="0"/>
          <w:marBottom w:val="0"/>
          <w:divBdr>
            <w:top w:val="none" w:sz="0" w:space="0" w:color="auto"/>
            <w:left w:val="none" w:sz="0" w:space="0" w:color="auto"/>
            <w:bottom w:val="none" w:sz="0" w:space="0" w:color="auto"/>
            <w:right w:val="none" w:sz="0" w:space="0" w:color="auto"/>
          </w:divBdr>
        </w:div>
        <w:div w:id="680545384">
          <w:marLeft w:val="0"/>
          <w:marRight w:val="0"/>
          <w:marTop w:val="0"/>
          <w:marBottom w:val="0"/>
          <w:divBdr>
            <w:top w:val="none" w:sz="0" w:space="0" w:color="auto"/>
            <w:left w:val="none" w:sz="0" w:space="0" w:color="auto"/>
            <w:bottom w:val="none" w:sz="0" w:space="0" w:color="auto"/>
            <w:right w:val="none" w:sz="0" w:space="0" w:color="auto"/>
          </w:divBdr>
          <w:divsChild>
            <w:div w:id="347029523">
              <w:marLeft w:val="0"/>
              <w:marRight w:val="0"/>
              <w:marTop w:val="0"/>
              <w:marBottom w:val="0"/>
              <w:divBdr>
                <w:top w:val="none" w:sz="0" w:space="0" w:color="auto"/>
                <w:left w:val="none" w:sz="0" w:space="0" w:color="auto"/>
                <w:bottom w:val="none" w:sz="0" w:space="0" w:color="auto"/>
                <w:right w:val="none" w:sz="0" w:space="0" w:color="auto"/>
              </w:divBdr>
              <w:divsChild>
                <w:div w:id="504786365">
                  <w:marLeft w:val="0"/>
                  <w:marRight w:val="0"/>
                  <w:marTop w:val="0"/>
                  <w:marBottom w:val="0"/>
                  <w:divBdr>
                    <w:top w:val="none" w:sz="0" w:space="0" w:color="auto"/>
                    <w:left w:val="none" w:sz="0" w:space="0" w:color="auto"/>
                    <w:bottom w:val="none" w:sz="0" w:space="0" w:color="auto"/>
                    <w:right w:val="none" w:sz="0" w:space="0" w:color="auto"/>
                  </w:divBdr>
                </w:div>
                <w:div w:id="587933350">
                  <w:marLeft w:val="0"/>
                  <w:marRight w:val="0"/>
                  <w:marTop w:val="0"/>
                  <w:marBottom w:val="0"/>
                  <w:divBdr>
                    <w:top w:val="none" w:sz="0" w:space="0" w:color="auto"/>
                    <w:left w:val="none" w:sz="0" w:space="0" w:color="auto"/>
                    <w:bottom w:val="none" w:sz="0" w:space="0" w:color="auto"/>
                    <w:right w:val="none" w:sz="0" w:space="0" w:color="auto"/>
                  </w:divBdr>
                  <w:divsChild>
                    <w:div w:id="47732721">
                      <w:marLeft w:val="0"/>
                      <w:marRight w:val="0"/>
                      <w:marTop w:val="0"/>
                      <w:marBottom w:val="0"/>
                      <w:divBdr>
                        <w:top w:val="none" w:sz="0" w:space="0" w:color="auto"/>
                        <w:left w:val="none" w:sz="0" w:space="0" w:color="auto"/>
                        <w:bottom w:val="none" w:sz="0" w:space="0" w:color="auto"/>
                        <w:right w:val="none" w:sz="0" w:space="0" w:color="auto"/>
                      </w:divBdr>
                    </w:div>
                    <w:div w:id="51468789">
                      <w:marLeft w:val="0"/>
                      <w:marRight w:val="0"/>
                      <w:marTop w:val="0"/>
                      <w:marBottom w:val="0"/>
                      <w:divBdr>
                        <w:top w:val="none" w:sz="0" w:space="0" w:color="auto"/>
                        <w:left w:val="none" w:sz="0" w:space="0" w:color="auto"/>
                        <w:bottom w:val="none" w:sz="0" w:space="0" w:color="auto"/>
                        <w:right w:val="none" w:sz="0" w:space="0" w:color="auto"/>
                      </w:divBdr>
                    </w:div>
                    <w:div w:id="253590737">
                      <w:marLeft w:val="0"/>
                      <w:marRight w:val="0"/>
                      <w:marTop w:val="0"/>
                      <w:marBottom w:val="0"/>
                      <w:divBdr>
                        <w:top w:val="none" w:sz="0" w:space="0" w:color="auto"/>
                        <w:left w:val="none" w:sz="0" w:space="0" w:color="auto"/>
                        <w:bottom w:val="none" w:sz="0" w:space="0" w:color="auto"/>
                        <w:right w:val="none" w:sz="0" w:space="0" w:color="auto"/>
                      </w:divBdr>
                    </w:div>
                    <w:div w:id="270087463">
                      <w:marLeft w:val="0"/>
                      <w:marRight w:val="0"/>
                      <w:marTop w:val="0"/>
                      <w:marBottom w:val="0"/>
                      <w:divBdr>
                        <w:top w:val="none" w:sz="0" w:space="0" w:color="auto"/>
                        <w:left w:val="none" w:sz="0" w:space="0" w:color="auto"/>
                        <w:bottom w:val="none" w:sz="0" w:space="0" w:color="auto"/>
                        <w:right w:val="none" w:sz="0" w:space="0" w:color="auto"/>
                      </w:divBdr>
                    </w:div>
                    <w:div w:id="281304258">
                      <w:marLeft w:val="0"/>
                      <w:marRight w:val="0"/>
                      <w:marTop w:val="0"/>
                      <w:marBottom w:val="0"/>
                      <w:divBdr>
                        <w:top w:val="none" w:sz="0" w:space="0" w:color="auto"/>
                        <w:left w:val="none" w:sz="0" w:space="0" w:color="auto"/>
                        <w:bottom w:val="none" w:sz="0" w:space="0" w:color="auto"/>
                        <w:right w:val="none" w:sz="0" w:space="0" w:color="auto"/>
                      </w:divBdr>
                    </w:div>
                    <w:div w:id="383483490">
                      <w:marLeft w:val="0"/>
                      <w:marRight w:val="0"/>
                      <w:marTop w:val="0"/>
                      <w:marBottom w:val="0"/>
                      <w:divBdr>
                        <w:top w:val="none" w:sz="0" w:space="0" w:color="auto"/>
                        <w:left w:val="none" w:sz="0" w:space="0" w:color="auto"/>
                        <w:bottom w:val="none" w:sz="0" w:space="0" w:color="auto"/>
                        <w:right w:val="none" w:sz="0" w:space="0" w:color="auto"/>
                      </w:divBdr>
                    </w:div>
                    <w:div w:id="436296640">
                      <w:marLeft w:val="0"/>
                      <w:marRight w:val="0"/>
                      <w:marTop w:val="0"/>
                      <w:marBottom w:val="0"/>
                      <w:divBdr>
                        <w:top w:val="none" w:sz="0" w:space="0" w:color="auto"/>
                        <w:left w:val="none" w:sz="0" w:space="0" w:color="auto"/>
                        <w:bottom w:val="none" w:sz="0" w:space="0" w:color="auto"/>
                        <w:right w:val="none" w:sz="0" w:space="0" w:color="auto"/>
                      </w:divBdr>
                    </w:div>
                    <w:div w:id="519782250">
                      <w:marLeft w:val="0"/>
                      <w:marRight w:val="0"/>
                      <w:marTop w:val="0"/>
                      <w:marBottom w:val="0"/>
                      <w:divBdr>
                        <w:top w:val="none" w:sz="0" w:space="0" w:color="auto"/>
                        <w:left w:val="none" w:sz="0" w:space="0" w:color="auto"/>
                        <w:bottom w:val="none" w:sz="0" w:space="0" w:color="auto"/>
                        <w:right w:val="none" w:sz="0" w:space="0" w:color="auto"/>
                      </w:divBdr>
                    </w:div>
                    <w:div w:id="534973558">
                      <w:marLeft w:val="0"/>
                      <w:marRight w:val="0"/>
                      <w:marTop w:val="0"/>
                      <w:marBottom w:val="0"/>
                      <w:divBdr>
                        <w:top w:val="none" w:sz="0" w:space="0" w:color="auto"/>
                        <w:left w:val="none" w:sz="0" w:space="0" w:color="auto"/>
                        <w:bottom w:val="none" w:sz="0" w:space="0" w:color="auto"/>
                        <w:right w:val="none" w:sz="0" w:space="0" w:color="auto"/>
                      </w:divBdr>
                    </w:div>
                    <w:div w:id="564032358">
                      <w:marLeft w:val="0"/>
                      <w:marRight w:val="0"/>
                      <w:marTop w:val="0"/>
                      <w:marBottom w:val="0"/>
                      <w:divBdr>
                        <w:top w:val="none" w:sz="0" w:space="0" w:color="auto"/>
                        <w:left w:val="none" w:sz="0" w:space="0" w:color="auto"/>
                        <w:bottom w:val="none" w:sz="0" w:space="0" w:color="auto"/>
                        <w:right w:val="none" w:sz="0" w:space="0" w:color="auto"/>
                      </w:divBdr>
                    </w:div>
                    <w:div w:id="601109159">
                      <w:marLeft w:val="0"/>
                      <w:marRight w:val="0"/>
                      <w:marTop w:val="0"/>
                      <w:marBottom w:val="0"/>
                      <w:divBdr>
                        <w:top w:val="none" w:sz="0" w:space="0" w:color="auto"/>
                        <w:left w:val="none" w:sz="0" w:space="0" w:color="auto"/>
                        <w:bottom w:val="none" w:sz="0" w:space="0" w:color="auto"/>
                        <w:right w:val="none" w:sz="0" w:space="0" w:color="auto"/>
                      </w:divBdr>
                    </w:div>
                    <w:div w:id="611087261">
                      <w:marLeft w:val="0"/>
                      <w:marRight w:val="0"/>
                      <w:marTop w:val="0"/>
                      <w:marBottom w:val="0"/>
                      <w:divBdr>
                        <w:top w:val="none" w:sz="0" w:space="0" w:color="auto"/>
                        <w:left w:val="none" w:sz="0" w:space="0" w:color="auto"/>
                        <w:bottom w:val="none" w:sz="0" w:space="0" w:color="auto"/>
                        <w:right w:val="none" w:sz="0" w:space="0" w:color="auto"/>
                      </w:divBdr>
                    </w:div>
                    <w:div w:id="711266046">
                      <w:marLeft w:val="0"/>
                      <w:marRight w:val="0"/>
                      <w:marTop w:val="0"/>
                      <w:marBottom w:val="0"/>
                      <w:divBdr>
                        <w:top w:val="none" w:sz="0" w:space="0" w:color="auto"/>
                        <w:left w:val="none" w:sz="0" w:space="0" w:color="auto"/>
                        <w:bottom w:val="none" w:sz="0" w:space="0" w:color="auto"/>
                        <w:right w:val="none" w:sz="0" w:space="0" w:color="auto"/>
                      </w:divBdr>
                    </w:div>
                    <w:div w:id="757411678">
                      <w:marLeft w:val="0"/>
                      <w:marRight w:val="0"/>
                      <w:marTop w:val="0"/>
                      <w:marBottom w:val="0"/>
                      <w:divBdr>
                        <w:top w:val="none" w:sz="0" w:space="0" w:color="auto"/>
                        <w:left w:val="none" w:sz="0" w:space="0" w:color="auto"/>
                        <w:bottom w:val="none" w:sz="0" w:space="0" w:color="auto"/>
                        <w:right w:val="none" w:sz="0" w:space="0" w:color="auto"/>
                      </w:divBdr>
                    </w:div>
                    <w:div w:id="758988349">
                      <w:marLeft w:val="0"/>
                      <w:marRight w:val="0"/>
                      <w:marTop w:val="0"/>
                      <w:marBottom w:val="0"/>
                      <w:divBdr>
                        <w:top w:val="none" w:sz="0" w:space="0" w:color="auto"/>
                        <w:left w:val="none" w:sz="0" w:space="0" w:color="auto"/>
                        <w:bottom w:val="none" w:sz="0" w:space="0" w:color="auto"/>
                        <w:right w:val="none" w:sz="0" w:space="0" w:color="auto"/>
                      </w:divBdr>
                    </w:div>
                    <w:div w:id="906956895">
                      <w:marLeft w:val="0"/>
                      <w:marRight w:val="0"/>
                      <w:marTop w:val="0"/>
                      <w:marBottom w:val="0"/>
                      <w:divBdr>
                        <w:top w:val="none" w:sz="0" w:space="0" w:color="auto"/>
                        <w:left w:val="none" w:sz="0" w:space="0" w:color="auto"/>
                        <w:bottom w:val="none" w:sz="0" w:space="0" w:color="auto"/>
                        <w:right w:val="none" w:sz="0" w:space="0" w:color="auto"/>
                      </w:divBdr>
                    </w:div>
                    <w:div w:id="957880196">
                      <w:marLeft w:val="0"/>
                      <w:marRight w:val="0"/>
                      <w:marTop w:val="0"/>
                      <w:marBottom w:val="0"/>
                      <w:divBdr>
                        <w:top w:val="none" w:sz="0" w:space="0" w:color="auto"/>
                        <w:left w:val="none" w:sz="0" w:space="0" w:color="auto"/>
                        <w:bottom w:val="none" w:sz="0" w:space="0" w:color="auto"/>
                        <w:right w:val="none" w:sz="0" w:space="0" w:color="auto"/>
                      </w:divBdr>
                    </w:div>
                    <w:div w:id="1030914018">
                      <w:marLeft w:val="0"/>
                      <w:marRight w:val="0"/>
                      <w:marTop w:val="0"/>
                      <w:marBottom w:val="0"/>
                      <w:divBdr>
                        <w:top w:val="none" w:sz="0" w:space="0" w:color="auto"/>
                        <w:left w:val="none" w:sz="0" w:space="0" w:color="auto"/>
                        <w:bottom w:val="none" w:sz="0" w:space="0" w:color="auto"/>
                        <w:right w:val="none" w:sz="0" w:space="0" w:color="auto"/>
                      </w:divBdr>
                    </w:div>
                    <w:div w:id="1031347762">
                      <w:marLeft w:val="0"/>
                      <w:marRight w:val="0"/>
                      <w:marTop w:val="0"/>
                      <w:marBottom w:val="0"/>
                      <w:divBdr>
                        <w:top w:val="none" w:sz="0" w:space="0" w:color="auto"/>
                        <w:left w:val="none" w:sz="0" w:space="0" w:color="auto"/>
                        <w:bottom w:val="none" w:sz="0" w:space="0" w:color="auto"/>
                        <w:right w:val="none" w:sz="0" w:space="0" w:color="auto"/>
                      </w:divBdr>
                    </w:div>
                    <w:div w:id="1066106111">
                      <w:marLeft w:val="0"/>
                      <w:marRight w:val="0"/>
                      <w:marTop w:val="0"/>
                      <w:marBottom w:val="0"/>
                      <w:divBdr>
                        <w:top w:val="none" w:sz="0" w:space="0" w:color="auto"/>
                        <w:left w:val="none" w:sz="0" w:space="0" w:color="auto"/>
                        <w:bottom w:val="none" w:sz="0" w:space="0" w:color="auto"/>
                        <w:right w:val="none" w:sz="0" w:space="0" w:color="auto"/>
                      </w:divBdr>
                    </w:div>
                    <w:div w:id="1195114760">
                      <w:marLeft w:val="0"/>
                      <w:marRight w:val="0"/>
                      <w:marTop w:val="0"/>
                      <w:marBottom w:val="0"/>
                      <w:divBdr>
                        <w:top w:val="none" w:sz="0" w:space="0" w:color="auto"/>
                        <w:left w:val="none" w:sz="0" w:space="0" w:color="auto"/>
                        <w:bottom w:val="none" w:sz="0" w:space="0" w:color="auto"/>
                        <w:right w:val="none" w:sz="0" w:space="0" w:color="auto"/>
                      </w:divBdr>
                    </w:div>
                    <w:div w:id="1206673763">
                      <w:marLeft w:val="0"/>
                      <w:marRight w:val="0"/>
                      <w:marTop w:val="0"/>
                      <w:marBottom w:val="0"/>
                      <w:divBdr>
                        <w:top w:val="none" w:sz="0" w:space="0" w:color="auto"/>
                        <w:left w:val="none" w:sz="0" w:space="0" w:color="auto"/>
                        <w:bottom w:val="none" w:sz="0" w:space="0" w:color="auto"/>
                        <w:right w:val="none" w:sz="0" w:space="0" w:color="auto"/>
                      </w:divBdr>
                    </w:div>
                    <w:div w:id="1290277798">
                      <w:marLeft w:val="0"/>
                      <w:marRight w:val="0"/>
                      <w:marTop w:val="0"/>
                      <w:marBottom w:val="0"/>
                      <w:divBdr>
                        <w:top w:val="none" w:sz="0" w:space="0" w:color="auto"/>
                        <w:left w:val="none" w:sz="0" w:space="0" w:color="auto"/>
                        <w:bottom w:val="none" w:sz="0" w:space="0" w:color="auto"/>
                        <w:right w:val="none" w:sz="0" w:space="0" w:color="auto"/>
                      </w:divBdr>
                    </w:div>
                    <w:div w:id="1352610129">
                      <w:marLeft w:val="0"/>
                      <w:marRight w:val="0"/>
                      <w:marTop w:val="0"/>
                      <w:marBottom w:val="0"/>
                      <w:divBdr>
                        <w:top w:val="none" w:sz="0" w:space="0" w:color="auto"/>
                        <w:left w:val="none" w:sz="0" w:space="0" w:color="auto"/>
                        <w:bottom w:val="none" w:sz="0" w:space="0" w:color="auto"/>
                        <w:right w:val="none" w:sz="0" w:space="0" w:color="auto"/>
                      </w:divBdr>
                    </w:div>
                    <w:div w:id="1363823714">
                      <w:marLeft w:val="0"/>
                      <w:marRight w:val="0"/>
                      <w:marTop w:val="0"/>
                      <w:marBottom w:val="0"/>
                      <w:divBdr>
                        <w:top w:val="none" w:sz="0" w:space="0" w:color="auto"/>
                        <w:left w:val="none" w:sz="0" w:space="0" w:color="auto"/>
                        <w:bottom w:val="none" w:sz="0" w:space="0" w:color="auto"/>
                        <w:right w:val="none" w:sz="0" w:space="0" w:color="auto"/>
                      </w:divBdr>
                    </w:div>
                  </w:divsChild>
                </w:div>
                <w:div w:id="11250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358">
          <w:marLeft w:val="0"/>
          <w:marRight w:val="0"/>
          <w:marTop w:val="0"/>
          <w:marBottom w:val="0"/>
          <w:divBdr>
            <w:top w:val="none" w:sz="0" w:space="0" w:color="auto"/>
            <w:left w:val="none" w:sz="0" w:space="0" w:color="auto"/>
            <w:bottom w:val="none" w:sz="0" w:space="0" w:color="auto"/>
            <w:right w:val="none" w:sz="0" w:space="0" w:color="auto"/>
          </w:divBdr>
        </w:div>
        <w:div w:id="681585697">
          <w:marLeft w:val="-225"/>
          <w:marRight w:val="-225"/>
          <w:marTop w:val="0"/>
          <w:marBottom w:val="0"/>
          <w:divBdr>
            <w:top w:val="none" w:sz="0" w:space="0" w:color="auto"/>
            <w:left w:val="none" w:sz="0" w:space="0" w:color="auto"/>
            <w:bottom w:val="none" w:sz="0" w:space="0" w:color="auto"/>
            <w:right w:val="none" w:sz="0" w:space="0" w:color="auto"/>
          </w:divBdr>
        </w:div>
        <w:div w:id="681736323">
          <w:marLeft w:val="0"/>
          <w:marRight w:val="0"/>
          <w:marTop w:val="0"/>
          <w:marBottom w:val="0"/>
          <w:divBdr>
            <w:top w:val="none" w:sz="0" w:space="0" w:color="auto"/>
            <w:left w:val="none" w:sz="0" w:space="0" w:color="auto"/>
            <w:bottom w:val="none" w:sz="0" w:space="0" w:color="auto"/>
            <w:right w:val="none" w:sz="0" w:space="0" w:color="auto"/>
          </w:divBdr>
          <w:divsChild>
            <w:div w:id="613827600">
              <w:marLeft w:val="0"/>
              <w:marRight w:val="0"/>
              <w:marTop w:val="0"/>
              <w:marBottom w:val="0"/>
              <w:divBdr>
                <w:top w:val="none" w:sz="0" w:space="0" w:color="auto"/>
                <w:left w:val="none" w:sz="0" w:space="0" w:color="auto"/>
                <w:bottom w:val="none" w:sz="0" w:space="0" w:color="auto"/>
                <w:right w:val="none" w:sz="0" w:space="0" w:color="auto"/>
              </w:divBdr>
            </w:div>
          </w:divsChild>
        </w:div>
        <w:div w:id="681779692">
          <w:marLeft w:val="0"/>
          <w:marRight w:val="0"/>
          <w:marTop w:val="0"/>
          <w:marBottom w:val="0"/>
          <w:divBdr>
            <w:top w:val="none" w:sz="0" w:space="0" w:color="auto"/>
            <w:left w:val="none" w:sz="0" w:space="0" w:color="auto"/>
            <w:bottom w:val="none" w:sz="0" w:space="0" w:color="auto"/>
            <w:right w:val="none" w:sz="0" w:space="0" w:color="auto"/>
          </w:divBdr>
        </w:div>
        <w:div w:id="681786942">
          <w:marLeft w:val="0"/>
          <w:marRight w:val="0"/>
          <w:marTop w:val="0"/>
          <w:marBottom w:val="0"/>
          <w:divBdr>
            <w:top w:val="none" w:sz="0" w:space="0" w:color="auto"/>
            <w:left w:val="none" w:sz="0" w:space="0" w:color="auto"/>
            <w:bottom w:val="none" w:sz="0" w:space="0" w:color="auto"/>
            <w:right w:val="none" w:sz="0" w:space="0" w:color="auto"/>
          </w:divBdr>
        </w:div>
        <w:div w:id="681973087">
          <w:marLeft w:val="0"/>
          <w:marRight w:val="0"/>
          <w:marTop w:val="0"/>
          <w:marBottom w:val="0"/>
          <w:divBdr>
            <w:top w:val="none" w:sz="0" w:space="0" w:color="auto"/>
            <w:left w:val="none" w:sz="0" w:space="0" w:color="auto"/>
            <w:bottom w:val="none" w:sz="0" w:space="0" w:color="auto"/>
            <w:right w:val="none" w:sz="0" w:space="0" w:color="auto"/>
          </w:divBdr>
        </w:div>
        <w:div w:id="682585245">
          <w:marLeft w:val="0"/>
          <w:marRight w:val="0"/>
          <w:marTop w:val="0"/>
          <w:marBottom w:val="0"/>
          <w:divBdr>
            <w:top w:val="none" w:sz="0" w:space="0" w:color="auto"/>
            <w:left w:val="none" w:sz="0" w:space="0" w:color="auto"/>
            <w:bottom w:val="none" w:sz="0" w:space="0" w:color="auto"/>
            <w:right w:val="none" w:sz="0" w:space="0" w:color="auto"/>
          </w:divBdr>
          <w:divsChild>
            <w:div w:id="176358448">
              <w:marLeft w:val="0"/>
              <w:marRight w:val="0"/>
              <w:marTop w:val="0"/>
              <w:marBottom w:val="0"/>
              <w:divBdr>
                <w:top w:val="none" w:sz="0" w:space="0" w:color="auto"/>
                <w:left w:val="none" w:sz="0" w:space="0" w:color="auto"/>
                <w:bottom w:val="none" w:sz="0" w:space="0" w:color="auto"/>
                <w:right w:val="none" w:sz="0" w:space="0" w:color="auto"/>
              </w:divBdr>
              <w:divsChild>
                <w:div w:id="1390572325">
                  <w:marLeft w:val="0"/>
                  <w:marRight w:val="0"/>
                  <w:marTop w:val="0"/>
                  <w:marBottom w:val="0"/>
                  <w:divBdr>
                    <w:top w:val="none" w:sz="0" w:space="0" w:color="auto"/>
                    <w:left w:val="none" w:sz="0" w:space="0" w:color="auto"/>
                    <w:bottom w:val="none" w:sz="0" w:space="0" w:color="auto"/>
                    <w:right w:val="none" w:sz="0" w:space="0" w:color="auto"/>
                  </w:divBdr>
                  <w:divsChild>
                    <w:div w:id="69041460">
                      <w:marLeft w:val="0"/>
                      <w:marRight w:val="0"/>
                      <w:marTop w:val="0"/>
                      <w:marBottom w:val="0"/>
                      <w:divBdr>
                        <w:top w:val="none" w:sz="0" w:space="0" w:color="auto"/>
                        <w:left w:val="none" w:sz="0" w:space="0" w:color="auto"/>
                        <w:bottom w:val="none" w:sz="0" w:space="0" w:color="auto"/>
                        <w:right w:val="none" w:sz="0" w:space="0" w:color="auto"/>
                      </w:divBdr>
                    </w:div>
                    <w:div w:id="15446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0497">
          <w:marLeft w:val="0"/>
          <w:marRight w:val="0"/>
          <w:marTop w:val="0"/>
          <w:marBottom w:val="0"/>
          <w:divBdr>
            <w:top w:val="none" w:sz="0" w:space="0" w:color="auto"/>
            <w:left w:val="none" w:sz="0" w:space="0" w:color="auto"/>
            <w:bottom w:val="none" w:sz="0" w:space="0" w:color="auto"/>
            <w:right w:val="none" w:sz="0" w:space="0" w:color="auto"/>
          </w:divBdr>
        </w:div>
        <w:div w:id="683828891">
          <w:marLeft w:val="0"/>
          <w:marRight w:val="0"/>
          <w:marTop w:val="0"/>
          <w:marBottom w:val="0"/>
          <w:divBdr>
            <w:top w:val="none" w:sz="0" w:space="0" w:color="auto"/>
            <w:left w:val="none" w:sz="0" w:space="0" w:color="auto"/>
            <w:bottom w:val="none" w:sz="0" w:space="0" w:color="auto"/>
            <w:right w:val="none" w:sz="0" w:space="0" w:color="auto"/>
          </w:divBdr>
          <w:divsChild>
            <w:div w:id="809130855">
              <w:marLeft w:val="0"/>
              <w:marRight w:val="0"/>
              <w:marTop w:val="0"/>
              <w:marBottom w:val="0"/>
              <w:divBdr>
                <w:top w:val="none" w:sz="0" w:space="0" w:color="auto"/>
                <w:left w:val="none" w:sz="0" w:space="0" w:color="auto"/>
                <w:bottom w:val="none" w:sz="0" w:space="0" w:color="auto"/>
                <w:right w:val="none" w:sz="0" w:space="0" w:color="auto"/>
              </w:divBdr>
              <w:divsChild>
                <w:div w:id="212162020">
                  <w:marLeft w:val="0"/>
                  <w:marRight w:val="0"/>
                  <w:marTop w:val="0"/>
                  <w:marBottom w:val="0"/>
                  <w:divBdr>
                    <w:top w:val="none" w:sz="0" w:space="0" w:color="auto"/>
                    <w:left w:val="none" w:sz="0" w:space="0" w:color="auto"/>
                    <w:bottom w:val="none" w:sz="0" w:space="0" w:color="auto"/>
                    <w:right w:val="none" w:sz="0" w:space="0" w:color="auto"/>
                  </w:divBdr>
                  <w:divsChild>
                    <w:div w:id="389620695">
                      <w:marLeft w:val="0"/>
                      <w:marRight w:val="0"/>
                      <w:marTop w:val="0"/>
                      <w:marBottom w:val="0"/>
                      <w:divBdr>
                        <w:top w:val="none" w:sz="0" w:space="0" w:color="auto"/>
                        <w:left w:val="none" w:sz="0" w:space="0" w:color="auto"/>
                        <w:bottom w:val="none" w:sz="0" w:space="0" w:color="auto"/>
                        <w:right w:val="none" w:sz="0" w:space="0" w:color="auto"/>
                      </w:divBdr>
                      <w:divsChild>
                        <w:div w:id="2825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775">
          <w:marLeft w:val="0"/>
          <w:marRight w:val="0"/>
          <w:marTop w:val="0"/>
          <w:marBottom w:val="0"/>
          <w:divBdr>
            <w:top w:val="none" w:sz="0" w:space="0" w:color="auto"/>
            <w:left w:val="none" w:sz="0" w:space="0" w:color="auto"/>
            <w:bottom w:val="none" w:sz="0" w:space="0" w:color="auto"/>
            <w:right w:val="none" w:sz="0" w:space="0" w:color="auto"/>
          </w:divBdr>
        </w:div>
        <w:div w:id="684941523">
          <w:marLeft w:val="0"/>
          <w:marRight w:val="0"/>
          <w:marTop w:val="0"/>
          <w:marBottom w:val="0"/>
          <w:divBdr>
            <w:top w:val="none" w:sz="0" w:space="0" w:color="auto"/>
            <w:left w:val="none" w:sz="0" w:space="0" w:color="auto"/>
            <w:bottom w:val="none" w:sz="0" w:space="0" w:color="auto"/>
            <w:right w:val="none" w:sz="0" w:space="0" w:color="auto"/>
          </w:divBdr>
        </w:div>
        <w:div w:id="685181132">
          <w:marLeft w:val="0"/>
          <w:marRight w:val="0"/>
          <w:marTop w:val="0"/>
          <w:marBottom w:val="0"/>
          <w:divBdr>
            <w:top w:val="none" w:sz="0" w:space="0" w:color="auto"/>
            <w:left w:val="none" w:sz="0" w:space="0" w:color="auto"/>
            <w:bottom w:val="none" w:sz="0" w:space="0" w:color="auto"/>
            <w:right w:val="none" w:sz="0" w:space="0" w:color="auto"/>
          </w:divBdr>
          <w:divsChild>
            <w:div w:id="550969227">
              <w:marLeft w:val="0"/>
              <w:marRight w:val="0"/>
              <w:marTop w:val="0"/>
              <w:marBottom w:val="0"/>
              <w:divBdr>
                <w:top w:val="none" w:sz="0" w:space="0" w:color="auto"/>
                <w:left w:val="none" w:sz="0" w:space="0" w:color="auto"/>
                <w:bottom w:val="none" w:sz="0" w:space="0" w:color="auto"/>
                <w:right w:val="none" w:sz="0" w:space="0" w:color="auto"/>
              </w:divBdr>
            </w:div>
          </w:divsChild>
        </w:div>
        <w:div w:id="685441624">
          <w:marLeft w:val="0"/>
          <w:marRight w:val="0"/>
          <w:marTop w:val="0"/>
          <w:marBottom w:val="0"/>
          <w:divBdr>
            <w:top w:val="none" w:sz="0" w:space="0" w:color="auto"/>
            <w:left w:val="none" w:sz="0" w:space="0" w:color="auto"/>
            <w:bottom w:val="none" w:sz="0" w:space="0" w:color="auto"/>
            <w:right w:val="none" w:sz="0" w:space="0" w:color="auto"/>
          </w:divBdr>
        </w:div>
        <w:div w:id="685792295">
          <w:marLeft w:val="0"/>
          <w:marRight w:val="0"/>
          <w:marTop w:val="0"/>
          <w:marBottom w:val="0"/>
          <w:divBdr>
            <w:top w:val="none" w:sz="0" w:space="0" w:color="auto"/>
            <w:left w:val="none" w:sz="0" w:space="0" w:color="auto"/>
            <w:bottom w:val="none" w:sz="0" w:space="0" w:color="auto"/>
            <w:right w:val="none" w:sz="0" w:space="0" w:color="auto"/>
          </w:divBdr>
        </w:div>
        <w:div w:id="685985582">
          <w:marLeft w:val="0"/>
          <w:marRight w:val="0"/>
          <w:marTop w:val="0"/>
          <w:marBottom w:val="0"/>
          <w:divBdr>
            <w:top w:val="none" w:sz="0" w:space="0" w:color="auto"/>
            <w:left w:val="none" w:sz="0" w:space="0" w:color="auto"/>
            <w:bottom w:val="none" w:sz="0" w:space="0" w:color="auto"/>
            <w:right w:val="none" w:sz="0" w:space="0" w:color="auto"/>
          </w:divBdr>
        </w:div>
        <w:div w:id="686440679">
          <w:marLeft w:val="0"/>
          <w:marRight w:val="0"/>
          <w:marTop w:val="0"/>
          <w:marBottom w:val="0"/>
          <w:divBdr>
            <w:top w:val="none" w:sz="0" w:space="0" w:color="auto"/>
            <w:left w:val="none" w:sz="0" w:space="0" w:color="auto"/>
            <w:bottom w:val="none" w:sz="0" w:space="0" w:color="auto"/>
            <w:right w:val="none" w:sz="0" w:space="0" w:color="auto"/>
          </w:divBdr>
        </w:div>
        <w:div w:id="686718891">
          <w:marLeft w:val="0"/>
          <w:marRight w:val="0"/>
          <w:marTop w:val="0"/>
          <w:marBottom w:val="0"/>
          <w:divBdr>
            <w:top w:val="none" w:sz="0" w:space="0" w:color="auto"/>
            <w:left w:val="none" w:sz="0" w:space="0" w:color="auto"/>
            <w:bottom w:val="none" w:sz="0" w:space="0" w:color="auto"/>
            <w:right w:val="none" w:sz="0" w:space="0" w:color="auto"/>
          </w:divBdr>
          <w:divsChild>
            <w:div w:id="84885469">
              <w:marLeft w:val="0"/>
              <w:marRight w:val="0"/>
              <w:marTop w:val="0"/>
              <w:marBottom w:val="0"/>
              <w:divBdr>
                <w:top w:val="none" w:sz="0" w:space="0" w:color="auto"/>
                <w:left w:val="none" w:sz="0" w:space="0" w:color="auto"/>
                <w:bottom w:val="none" w:sz="0" w:space="0" w:color="auto"/>
                <w:right w:val="none" w:sz="0" w:space="0" w:color="auto"/>
              </w:divBdr>
              <w:divsChild>
                <w:div w:id="201479854">
                  <w:marLeft w:val="0"/>
                  <w:marRight w:val="0"/>
                  <w:marTop w:val="0"/>
                  <w:marBottom w:val="0"/>
                  <w:divBdr>
                    <w:top w:val="none" w:sz="0" w:space="0" w:color="auto"/>
                    <w:left w:val="none" w:sz="0" w:space="0" w:color="auto"/>
                    <w:bottom w:val="none" w:sz="0" w:space="0" w:color="auto"/>
                    <w:right w:val="none" w:sz="0" w:space="0" w:color="auto"/>
                  </w:divBdr>
                  <w:divsChild>
                    <w:div w:id="1085103501">
                      <w:marLeft w:val="0"/>
                      <w:marRight w:val="0"/>
                      <w:marTop w:val="0"/>
                      <w:marBottom w:val="0"/>
                      <w:divBdr>
                        <w:top w:val="none" w:sz="0" w:space="0" w:color="auto"/>
                        <w:left w:val="none" w:sz="0" w:space="0" w:color="auto"/>
                        <w:bottom w:val="none" w:sz="0" w:space="0" w:color="auto"/>
                        <w:right w:val="none" w:sz="0" w:space="0" w:color="auto"/>
                      </w:divBdr>
                      <w:divsChild>
                        <w:div w:id="591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355">
          <w:marLeft w:val="0"/>
          <w:marRight w:val="0"/>
          <w:marTop w:val="0"/>
          <w:marBottom w:val="0"/>
          <w:divBdr>
            <w:top w:val="none" w:sz="0" w:space="0" w:color="auto"/>
            <w:left w:val="none" w:sz="0" w:space="0" w:color="auto"/>
            <w:bottom w:val="none" w:sz="0" w:space="0" w:color="auto"/>
            <w:right w:val="none" w:sz="0" w:space="0" w:color="auto"/>
          </w:divBdr>
          <w:divsChild>
            <w:div w:id="915364237">
              <w:marLeft w:val="0"/>
              <w:marRight w:val="0"/>
              <w:marTop w:val="0"/>
              <w:marBottom w:val="0"/>
              <w:divBdr>
                <w:top w:val="none" w:sz="0" w:space="0" w:color="auto"/>
                <w:left w:val="none" w:sz="0" w:space="0" w:color="auto"/>
                <w:bottom w:val="none" w:sz="0" w:space="0" w:color="auto"/>
                <w:right w:val="none" w:sz="0" w:space="0" w:color="auto"/>
              </w:divBdr>
              <w:divsChild>
                <w:div w:id="223566525">
                  <w:marLeft w:val="0"/>
                  <w:marRight w:val="0"/>
                  <w:marTop w:val="0"/>
                  <w:marBottom w:val="0"/>
                  <w:divBdr>
                    <w:top w:val="none" w:sz="0" w:space="0" w:color="auto"/>
                    <w:left w:val="none" w:sz="0" w:space="0" w:color="auto"/>
                    <w:bottom w:val="none" w:sz="0" w:space="0" w:color="auto"/>
                    <w:right w:val="none" w:sz="0" w:space="0" w:color="auto"/>
                  </w:divBdr>
                  <w:divsChild>
                    <w:div w:id="8184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0678">
          <w:marLeft w:val="0"/>
          <w:marRight w:val="0"/>
          <w:marTop w:val="0"/>
          <w:marBottom w:val="0"/>
          <w:divBdr>
            <w:top w:val="none" w:sz="0" w:space="0" w:color="auto"/>
            <w:left w:val="none" w:sz="0" w:space="0" w:color="auto"/>
            <w:bottom w:val="none" w:sz="0" w:space="0" w:color="auto"/>
            <w:right w:val="none" w:sz="0" w:space="0" w:color="auto"/>
          </w:divBdr>
        </w:div>
        <w:div w:id="687176215">
          <w:marLeft w:val="0"/>
          <w:marRight w:val="0"/>
          <w:marTop w:val="0"/>
          <w:marBottom w:val="0"/>
          <w:divBdr>
            <w:top w:val="none" w:sz="0" w:space="0" w:color="auto"/>
            <w:left w:val="none" w:sz="0" w:space="0" w:color="auto"/>
            <w:bottom w:val="none" w:sz="0" w:space="0" w:color="auto"/>
            <w:right w:val="none" w:sz="0" w:space="0" w:color="auto"/>
          </w:divBdr>
          <w:divsChild>
            <w:div w:id="191693892">
              <w:marLeft w:val="0"/>
              <w:marRight w:val="0"/>
              <w:marTop w:val="0"/>
              <w:marBottom w:val="0"/>
              <w:divBdr>
                <w:top w:val="none" w:sz="0" w:space="0" w:color="auto"/>
                <w:left w:val="none" w:sz="0" w:space="0" w:color="auto"/>
                <w:bottom w:val="none" w:sz="0" w:space="0" w:color="auto"/>
                <w:right w:val="none" w:sz="0" w:space="0" w:color="auto"/>
              </w:divBdr>
            </w:div>
            <w:div w:id="365525468">
              <w:marLeft w:val="0"/>
              <w:marRight w:val="0"/>
              <w:marTop w:val="0"/>
              <w:marBottom w:val="0"/>
              <w:divBdr>
                <w:top w:val="none" w:sz="0" w:space="0" w:color="auto"/>
                <w:left w:val="none" w:sz="0" w:space="0" w:color="auto"/>
                <w:bottom w:val="none" w:sz="0" w:space="0" w:color="auto"/>
                <w:right w:val="none" w:sz="0" w:space="0" w:color="auto"/>
              </w:divBdr>
            </w:div>
          </w:divsChild>
        </w:div>
        <w:div w:id="687415554">
          <w:marLeft w:val="0"/>
          <w:marRight w:val="0"/>
          <w:marTop w:val="0"/>
          <w:marBottom w:val="0"/>
          <w:divBdr>
            <w:top w:val="none" w:sz="0" w:space="0" w:color="auto"/>
            <w:left w:val="none" w:sz="0" w:space="0" w:color="auto"/>
            <w:bottom w:val="none" w:sz="0" w:space="0" w:color="auto"/>
            <w:right w:val="none" w:sz="0" w:space="0" w:color="auto"/>
          </w:divBdr>
          <w:divsChild>
            <w:div w:id="1175919502">
              <w:marLeft w:val="0"/>
              <w:marRight w:val="0"/>
              <w:marTop w:val="0"/>
              <w:marBottom w:val="0"/>
              <w:divBdr>
                <w:top w:val="none" w:sz="0" w:space="0" w:color="auto"/>
                <w:left w:val="none" w:sz="0" w:space="0" w:color="auto"/>
                <w:bottom w:val="none" w:sz="0" w:space="0" w:color="auto"/>
                <w:right w:val="none" w:sz="0" w:space="0" w:color="auto"/>
              </w:divBdr>
              <w:divsChild>
                <w:div w:id="238491268">
                  <w:marLeft w:val="0"/>
                  <w:marRight w:val="0"/>
                  <w:marTop w:val="0"/>
                  <w:marBottom w:val="0"/>
                  <w:divBdr>
                    <w:top w:val="none" w:sz="0" w:space="0" w:color="auto"/>
                    <w:left w:val="none" w:sz="0" w:space="0" w:color="auto"/>
                    <w:bottom w:val="none" w:sz="0" w:space="0" w:color="auto"/>
                    <w:right w:val="none" w:sz="0" w:space="0" w:color="auto"/>
                  </w:divBdr>
                  <w:divsChild>
                    <w:div w:id="1273632853">
                      <w:marLeft w:val="0"/>
                      <w:marRight w:val="0"/>
                      <w:marTop w:val="0"/>
                      <w:marBottom w:val="0"/>
                      <w:divBdr>
                        <w:top w:val="none" w:sz="0" w:space="0" w:color="auto"/>
                        <w:left w:val="none" w:sz="0" w:space="0" w:color="auto"/>
                        <w:bottom w:val="none" w:sz="0" w:space="0" w:color="auto"/>
                        <w:right w:val="none" w:sz="0" w:space="0" w:color="auto"/>
                      </w:divBdr>
                      <w:divsChild>
                        <w:div w:id="1144083357">
                          <w:marLeft w:val="0"/>
                          <w:marRight w:val="0"/>
                          <w:marTop w:val="0"/>
                          <w:marBottom w:val="0"/>
                          <w:divBdr>
                            <w:top w:val="none" w:sz="0" w:space="0" w:color="auto"/>
                            <w:left w:val="none" w:sz="0" w:space="0" w:color="auto"/>
                            <w:bottom w:val="none" w:sz="0" w:space="0" w:color="auto"/>
                            <w:right w:val="none" w:sz="0" w:space="0" w:color="auto"/>
                          </w:divBdr>
                          <w:divsChild>
                            <w:div w:id="461309834">
                              <w:marLeft w:val="0"/>
                              <w:marRight w:val="0"/>
                              <w:marTop w:val="0"/>
                              <w:marBottom w:val="0"/>
                              <w:divBdr>
                                <w:top w:val="none" w:sz="0" w:space="0" w:color="auto"/>
                                <w:left w:val="none" w:sz="0" w:space="0" w:color="auto"/>
                                <w:bottom w:val="none" w:sz="0" w:space="0" w:color="auto"/>
                                <w:right w:val="none" w:sz="0" w:space="0" w:color="auto"/>
                              </w:divBdr>
                              <w:divsChild>
                                <w:div w:id="4737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217274">
          <w:marLeft w:val="0"/>
          <w:marRight w:val="0"/>
          <w:marTop w:val="0"/>
          <w:marBottom w:val="0"/>
          <w:divBdr>
            <w:top w:val="none" w:sz="0" w:space="0" w:color="auto"/>
            <w:left w:val="none" w:sz="0" w:space="0" w:color="auto"/>
            <w:bottom w:val="none" w:sz="0" w:space="0" w:color="auto"/>
            <w:right w:val="none" w:sz="0" w:space="0" w:color="auto"/>
          </w:divBdr>
          <w:divsChild>
            <w:div w:id="265121043">
              <w:marLeft w:val="0"/>
              <w:marRight w:val="0"/>
              <w:marTop w:val="0"/>
              <w:marBottom w:val="0"/>
              <w:divBdr>
                <w:top w:val="none" w:sz="0" w:space="0" w:color="auto"/>
                <w:left w:val="none" w:sz="0" w:space="0" w:color="auto"/>
                <w:bottom w:val="none" w:sz="0" w:space="0" w:color="auto"/>
                <w:right w:val="none" w:sz="0" w:space="0" w:color="auto"/>
              </w:divBdr>
              <w:divsChild>
                <w:div w:id="862323639">
                  <w:marLeft w:val="0"/>
                  <w:marRight w:val="0"/>
                  <w:marTop w:val="0"/>
                  <w:marBottom w:val="0"/>
                  <w:divBdr>
                    <w:top w:val="none" w:sz="0" w:space="0" w:color="auto"/>
                    <w:left w:val="none" w:sz="0" w:space="0" w:color="auto"/>
                    <w:bottom w:val="none" w:sz="0" w:space="0" w:color="auto"/>
                    <w:right w:val="none" w:sz="0" w:space="0" w:color="auto"/>
                  </w:divBdr>
                </w:div>
                <w:div w:id="11168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4211">
          <w:marLeft w:val="0"/>
          <w:marRight w:val="0"/>
          <w:marTop w:val="0"/>
          <w:marBottom w:val="0"/>
          <w:divBdr>
            <w:top w:val="none" w:sz="0" w:space="0" w:color="auto"/>
            <w:left w:val="none" w:sz="0" w:space="0" w:color="auto"/>
            <w:bottom w:val="none" w:sz="0" w:space="0" w:color="auto"/>
            <w:right w:val="none" w:sz="0" w:space="0" w:color="auto"/>
          </w:divBdr>
        </w:div>
        <w:div w:id="689379606">
          <w:marLeft w:val="0"/>
          <w:marRight w:val="0"/>
          <w:marTop w:val="0"/>
          <w:marBottom w:val="0"/>
          <w:divBdr>
            <w:top w:val="none" w:sz="0" w:space="0" w:color="auto"/>
            <w:left w:val="none" w:sz="0" w:space="0" w:color="auto"/>
            <w:bottom w:val="none" w:sz="0" w:space="0" w:color="auto"/>
            <w:right w:val="none" w:sz="0" w:space="0" w:color="auto"/>
          </w:divBdr>
          <w:divsChild>
            <w:div w:id="1162087923">
              <w:marLeft w:val="0"/>
              <w:marRight w:val="0"/>
              <w:marTop w:val="0"/>
              <w:marBottom w:val="0"/>
              <w:divBdr>
                <w:top w:val="none" w:sz="0" w:space="0" w:color="auto"/>
                <w:left w:val="none" w:sz="0" w:space="0" w:color="auto"/>
                <w:bottom w:val="none" w:sz="0" w:space="0" w:color="auto"/>
                <w:right w:val="none" w:sz="0" w:space="0" w:color="auto"/>
              </w:divBdr>
              <w:divsChild>
                <w:div w:id="8791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708">
          <w:marLeft w:val="0"/>
          <w:marRight w:val="0"/>
          <w:marTop w:val="0"/>
          <w:marBottom w:val="0"/>
          <w:divBdr>
            <w:top w:val="none" w:sz="0" w:space="0" w:color="auto"/>
            <w:left w:val="none" w:sz="0" w:space="0" w:color="auto"/>
            <w:bottom w:val="none" w:sz="0" w:space="0" w:color="auto"/>
            <w:right w:val="none" w:sz="0" w:space="0" w:color="auto"/>
          </w:divBdr>
        </w:div>
        <w:div w:id="689646943">
          <w:marLeft w:val="0"/>
          <w:marRight w:val="0"/>
          <w:marTop w:val="0"/>
          <w:marBottom w:val="0"/>
          <w:divBdr>
            <w:top w:val="none" w:sz="0" w:space="0" w:color="auto"/>
            <w:left w:val="none" w:sz="0" w:space="0" w:color="auto"/>
            <w:bottom w:val="none" w:sz="0" w:space="0" w:color="auto"/>
            <w:right w:val="none" w:sz="0" w:space="0" w:color="auto"/>
          </w:divBdr>
        </w:div>
        <w:div w:id="690110222">
          <w:marLeft w:val="0"/>
          <w:marRight w:val="0"/>
          <w:marTop w:val="0"/>
          <w:marBottom w:val="0"/>
          <w:divBdr>
            <w:top w:val="none" w:sz="0" w:space="0" w:color="auto"/>
            <w:left w:val="none" w:sz="0" w:space="0" w:color="auto"/>
            <w:bottom w:val="none" w:sz="0" w:space="0" w:color="auto"/>
            <w:right w:val="none" w:sz="0" w:space="0" w:color="auto"/>
          </w:divBdr>
        </w:div>
        <w:div w:id="690686229">
          <w:marLeft w:val="0"/>
          <w:marRight w:val="0"/>
          <w:marTop w:val="0"/>
          <w:marBottom w:val="0"/>
          <w:divBdr>
            <w:top w:val="none" w:sz="0" w:space="0" w:color="auto"/>
            <w:left w:val="none" w:sz="0" w:space="0" w:color="auto"/>
            <w:bottom w:val="none" w:sz="0" w:space="0" w:color="auto"/>
            <w:right w:val="none" w:sz="0" w:space="0" w:color="auto"/>
          </w:divBdr>
        </w:div>
        <w:div w:id="690763032">
          <w:marLeft w:val="0"/>
          <w:marRight w:val="0"/>
          <w:marTop w:val="0"/>
          <w:marBottom w:val="0"/>
          <w:divBdr>
            <w:top w:val="none" w:sz="0" w:space="0" w:color="auto"/>
            <w:left w:val="none" w:sz="0" w:space="0" w:color="auto"/>
            <w:bottom w:val="none" w:sz="0" w:space="0" w:color="auto"/>
            <w:right w:val="none" w:sz="0" w:space="0" w:color="auto"/>
          </w:divBdr>
          <w:divsChild>
            <w:div w:id="601913620">
              <w:marLeft w:val="0"/>
              <w:marRight w:val="0"/>
              <w:marTop w:val="0"/>
              <w:marBottom w:val="0"/>
              <w:divBdr>
                <w:top w:val="none" w:sz="0" w:space="0" w:color="auto"/>
                <w:left w:val="none" w:sz="0" w:space="0" w:color="auto"/>
                <w:bottom w:val="none" w:sz="0" w:space="0" w:color="auto"/>
                <w:right w:val="none" w:sz="0" w:space="0" w:color="auto"/>
              </w:divBdr>
              <w:divsChild>
                <w:div w:id="245656024">
                  <w:marLeft w:val="0"/>
                  <w:marRight w:val="0"/>
                  <w:marTop w:val="0"/>
                  <w:marBottom w:val="0"/>
                  <w:divBdr>
                    <w:top w:val="none" w:sz="0" w:space="0" w:color="auto"/>
                    <w:left w:val="none" w:sz="0" w:space="0" w:color="auto"/>
                    <w:bottom w:val="none" w:sz="0" w:space="0" w:color="auto"/>
                    <w:right w:val="none" w:sz="0" w:space="0" w:color="auto"/>
                  </w:divBdr>
                  <w:divsChild>
                    <w:div w:id="1438940479">
                      <w:marLeft w:val="0"/>
                      <w:marRight w:val="0"/>
                      <w:marTop w:val="0"/>
                      <w:marBottom w:val="0"/>
                      <w:divBdr>
                        <w:top w:val="none" w:sz="0" w:space="0" w:color="auto"/>
                        <w:left w:val="none" w:sz="0" w:space="0" w:color="auto"/>
                        <w:bottom w:val="none" w:sz="0" w:space="0" w:color="auto"/>
                        <w:right w:val="none" w:sz="0" w:space="0" w:color="auto"/>
                      </w:divBdr>
                      <w:divsChild>
                        <w:div w:id="1182162883">
                          <w:marLeft w:val="0"/>
                          <w:marRight w:val="0"/>
                          <w:marTop w:val="0"/>
                          <w:marBottom w:val="0"/>
                          <w:divBdr>
                            <w:top w:val="none" w:sz="0" w:space="0" w:color="auto"/>
                            <w:left w:val="none" w:sz="0" w:space="0" w:color="auto"/>
                            <w:bottom w:val="none" w:sz="0" w:space="0" w:color="auto"/>
                            <w:right w:val="none" w:sz="0" w:space="0" w:color="auto"/>
                          </w:divBdr>
                          <w:divsChild>
                            <w:div w:id="2964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4623">
          <w:marLeft w:val="0"/>
          <w:marRight w:val="0"/>
          <w:marTop w:val="0"/>
          <w:marBottom w:val="0"/>
          <w:divBdr>
            <w:top w:val="none" w:sz="0" w:space="0" w:color="auto"/>
            <w:left w:val="none" w:sz="0" w:space="0" w:color="auto"/>
            <w:bottom w:val="none" w:sz="0" w:space="0" w:color="auto"/>
            <w:right w:val="none" w:sz="0" w:space="0" w:color="auto"/>
          </w:divBdr>
        </w:div>
        <w:div w:id="690880986">
          <w:marLeft w:val="0"/>
          <w:marRight w:val="0"/>
          <w:marTop w:val="0"/>
          <w:marBottom w:val="0"/>
          <w:divBdr>
            <w:top w:val="none" w:sz="0" w:space="0" w:color="auto"/>
            <w:left w:val="none" w:sz="0" w:space="0" w:color="auto"/>
            <w:bottom w:val="none" w:sz="0" w:space="0" w:color="auto"/>
            <w:right w:val="none" w:sz="0" w:space="0" w:color="auto"/>
          </w:divBdr>
        </w:div>
        <w:div w:id="690882169">
          <w:marLeft w:val="0"/>
          <w:marRight w:val="0"/>
          <w:marTop w:val="0"/>
          <w:marBottom w:val="0"/>
          <w:divBdr>
            <w:top w:val="none" w:sz="0" w:space="0" w:color="auto"/>
            <w:left w:val="none" w:sz="0" w:space="0" w:color="auto"/>
            <w:bottom w:val="none" w:sz="0" w:space="0" w:color="auto"/>
            <w:right w:val="none" w:sz="0" w:space="0" w:color="auto"/>
          </w:divBdr>
        </w:div>
        <w:div w:id="691077142">
          <w:marLeft w:val="0"/>
          <w:marRight w:val="0"/>
          <w:marTop w:val="0"/>
          <w:marBottom w:val="0"/>
          <w:divBdr>
            <w:top w:val="none" w:sz="0" w:space="0" w:color="auto"/>
            <w:left w:val="none" w:sz="0" w:space="0" w:color="auto"/>
            <w:bottom w:val="none" w:sz="0" w:space="0" w:color="auto"/>
            <w:right w:val="none" w:sz="0" w:space="0" w:color="auto"/>
          </w:divBdr>
        </w:div>
        <w:div w:id="691152648">
          <w:marLeft w:val="0"/>
          <w:marRight w:val="0"/>
          <w:marTop w:val="0"/>
          <w:marBottom w:val="0"/>
          <w:divBdr>
            <w:top w:val="none" w:sz="0" w:space="0" w:color="auto"/>
            <w:left w:val="none" w:sz="0" w:space="0" w:color="auto"/>
            <w:bottom w:val="none" w:sz="0" w:space="0" w:color="auto"/>
            <w:right w:val="none" w:sz="0" w:space="0" w:color="auto"/>
          </w:divBdr>
        </w:div>
        <w:div w:id="691222552">
          <w:marLeft w:val="0"/>
          <w:marRight w:val="0"/>
          <w:marTop w:val="0"/>
          <w:marBottom w:val="0"/>
          <w:divBdr>
            <w:top w:val="none" w:sz="0" w:space="0" w:color="auto"/>
            <w:left w:val="none" w:sz="0" w:space="0" w:color="auto"/>
            <w:bottom w:val="none" w:sz="0" w:space="0" w:color="auto"/>
            <w:right w:val="none" w:sz="0" w:space="0" w:color="auto"/>
          </w:divBdr>
        </w:div>
        <w:div w:id="691610308">
          <w:marLeft w:val="0"/>
          <w:marRight w:val="0"/>
          <w:marTop w:val="0"/>
          <w:marBottom w:val="0"/>
          <w:divBdr>
            <w:top w:val="none" w:sz="0" w:space="0" w:color="auto"/>
            <w:left w:val="none" w:sz="0" w:space="0" w:color="auto"/>
            <w:bottom w:val="none" w:sz="0" w:space="0" w:color="auto"/>
            <w:right w:val="none" w:sz="0" w:space="0" w:color="auto"/>
          </w:divBdr>
        </w:div>
        <w:div w:id="691801687">
          <w:marLeft w:val="0"/>
          <w:marRight w:val="0"/>
          <w:marTop w:val="0"/>
          <w:marBottom w:val="0"/>
          <w:divBdr>
            <w:top w:val="none" w:sz="0" w:space="0" w:color="auto"/>
            <w:left w:val="none" w:sz="0" w:space="0" w:color="auto"/>
            <w:bottom w:val="none" w:sz="0" w:space="0" w:color="auto"/>
            <w:right w:val="none" w:sz="0" w:space="0" w:color="auto"/>
          </w:divBdr>
        </w:div>
        <w:div w:id="692193934">
          <w:marLeft w:val="0"/>
          <w:marRight w:val="0"/>
          <w:marTop w:val="0"/>
          <w:marBottom w:val="0"/>
          <w:divBdr>
            <w:top w:val="none" w:sz="0" w:space="0" w:color="auto"/>
            <w:left w:val="none" w:sz="0" w:space="0" w:color="auto"/>
            <w:bottom w:val="none" w:sz="0" w:space="0" w:color="auto"/>
            <w:right w:val="none" w:sz="0" w:space="0" w:color="auto"/>
          </w:divBdr>
        </w:div>
        <w:div w:id="692263440">
          <w:marLeft w:val="0"/>
          <w:marRight w:val="0"/>
          <w:marTop w:val="0"/>
          <w:marBottom w:val="0"/>
          <w:divBdr>
            <w:top w:val="none" w:sz="0" w:space="0" w:color="auto"/>
            <w:left w:val="none" w:sz="0" w:space="0" w:color="auto"/>
            <w:bottom w:val="none" w:sz="0" w:space="0" w:color="auto"/>
            <w:right w:val="none" w:sz="0" w:space="0" w:color="auto"/>
          </w:divBdr>
        </w:div>
        <w:div w:id="692388507">
          <w:marLeft w:val="0"/>
          <w:marRight w:val="0"/>
          <w:marTop w:val="0"/>
          <w:marBottom w:val="0"/>
          <w:divBdr>
            <w:top w:val="none" w:sz="0" w:space="0" w:color="auto"/>
            <w:left w:val="none" w:sz="0" w:space="0" w:color="auto"/>
            <w:bottom w:val="none" w:sz="0" w:space="0" w:color="auto"/>
            <w:right w:val="none" w:sz="0" w:space="0" w:color="auto"/>
          </w:divBdr>
          <w:divsChild>
            <w:div w:id="1412123527">
              <w:marLeft w:val="0"/>
              <w:marRight w:val="0"/>
              <w:marTop w:val="0"/>
              <w:marBottom w:val="0"/>
              <w:divBdr>
                <w:top w:val="none" w:sz="0" w:space="0" w:color="auto"/>
                <w:left w:val="none" w:sz="0" w:space="0" w:color="auto"/>
                <w:bottom w:val="none" w:sz="0" w:space="0" w:color="auto"/>
                <w:right w:val="none" w:sz="0" w:space="0" w:color="auto"/>
              </w:divBdr>
            </w:div>
          </w:divsChild>
        </w:div>
        <w:div w:id="692418049">
          <w:marLeft w:val="0"/>
          <w:marRight w:val="0"/>
          <w:marTop w:val="0"/>
          <w:marBottom w:val="0"/>
          <w:divBdr>
            <w:top w:val="none" w:sz="0" w:space="0" w:color="auto"/>
            <w:left w:val="none" w:sz="0" w:space="0" w:color="auto"/>
            <w:bottom w:val="none" w:sz="0" w:space="0" w:color="auto"/>
            <w:right w:val="none" w:sz="0" w:space="0" w:color="auto"/>
          </w:divBdr>
        </w:div>
        <w:div w:id="692611449">
          <w:marLeft w:val="0"/>
          <w:marRight w:val="0"/>
          <w:marTop w:val="0"/>
          <w:marBottom w:val="0"/>
          <w:divBdr>
            <w:top w:val="none" w:sz="0" w:space="0" w:color="auto"/>
            <w:left w:val="none" w:sz="0" w:space="0" w:color="auto"/>
            <w:bottom w:val="none" w:sz="0" w:space="0" w:color="auto"/>
            <w:right w:val="none" w:sz="0" w:space="0" w:color="auto"/>
          </w:divBdr>
        </w:div>
        <w:div w:id="692927515">
          <w:marLeft w:val="0"/>
          <w:marRight w:val="0"/>
          <w:marTop w:val="0"/>
          <w:marBottom w:val="0"/>
          <w:divBdr>
            <w:top w:val="none" w:sz="0" w:space="0" w:color="auto"/>
            <w:left w:val="none" w:sz="0" w:space="0" w:color="auto"/>
            <w:bottom w:val="none" w:sz="0" w:space="0" w:color="auto"/>
            <w:right w:val="none" w:sz="0" w:space="0" w:color="auto"/>
          </w:divBdr>
          <w:divsChild>
            <w:div w:id="747926901">
              <w:marLeft w:val="0"/>
              <w:marRight w:val="0"/>
              <w:marTop w:val="0"/>
              <w:marBottom w:val="0"/>
              <w:divBdr>
                <w:top w:val="none" w:sz="0" w:space="0" w:color="auto"/>
                <w:left w:val="none" w:sz="0" w:space="0" w:color="auto"/>
                <w:bottom w:val="none" w:sz="0" w:space="0" w:color="auto"/>
                <w:right w:val="none" w:sz="0" w:space="0" w:color="auto"/>
              </w:divBdr>
              <w:divsChild>
                <w:div w:id="1250500238">
                  <w:marLeft w:val="0"/>
                  <w:marRight w:val="0"/>
                  <w:marTop w:val="0"/>
                  <w:marBottom w:val="0"/>
                  <w:divBdr>
                    <w:top w:val="none" w:sz="0" w:space="0" w:color="auto"/>
                    <w:left w:val="none" w:sz="0" w:space="0" w:color="auto"/>
                    <w:bottom w:val="none" w:sz="0" w:space="0" w:color="auto"/>
                    <w:right w:val="none" w:sz="0" w:space="0" w:color="auto"/>
                  </w:divBdr>
                  <w:divsChild>
                    <w:div w:id="1348412741">
                      <w:marLeft w:val="0"/>
                      <w:marRight w:val="0"/>
                      <w:marTop w:val="0"/>
                      <w:marBottom w:val="0"/>
                      <w:divBdr>
                        <w:top w:val="none" w:sz="0" w:space="0" w:color="auto"/>
                        <w:left w:val="none" w:sz="0" w:space="0" w:color="auto"/>
                        <w:bottom w:val="none" w:sz="0" w:space="0" w:color="auto"/>
                        <w:right w:val="none" w:sz="0" w:space="0" w:color="auto"/>
                      </w:divBdr>
                      <w:divsChild>
                        <w:div w:id="145904741">
                          <w:marLeft w:val="0"/>
                          <w:marRight w:val="0"/>
                          <w:marTop w:val="0"/>
                          <w:marBottom w:val="0"/>
                          <w:divBdr>
                            <w:top w:val="none" w:sz="0" w:space="0" w:color="auto"/>
                            <w:left w:val="none" w:sz="0" w:space="0" w:color="auto"/>
                            <w:bottom w:val="none" w:sz="0" w:space="0" w:color="auto"/>
                            <w:right w:val="none" w:sz="0" w:space="0" w:color="auto"/>
                          </w:divBdr>
                          <w:divsChild>
                            <w:div w:id="671840937">
                              <w:marLeft w:val="0"/>
                              <w:marRight w:val="0"/>
                              <w:marTop w:val="0"/>
                              <w:marBottom w:val="0"/>
                              <w:divBdr>
                                <w:top w:val="none" w:sz="0" w:space="0" w:color="auto"/>
                                <w:left w:val="none" w:sz="0" w:space="0" w:color="auto"/>
                                <w:bottom w:val="none" w:sz="0" w:space="0" w:color="auto"/>
                                <w:right w:val="none" w:sz="0" w:space="0" w:color="auto"/>
                              </w:divBdr>
                            </w:div>
                            <w:div w:id="10844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33521">
          <w:marLeft w:val="0"/>
          <w:marRight w:val="0"/>
          <w:marTop w:val="0"/>
          <w:marBottom w:val="0"/>
          <w:divBdr>
            <w:top w:val="none" w:sz="0" w:space="0" w:color="auto"/>
            <w:left w:val="none" w:sz="0" w:space="0" w:color="auto"/>
            <w:bottom w:val="none" w:sz="0" w:space="0" w:color="auto"/>
            <w:right w:val="none" w:sz="0" w:space="0" w:color="auto"/>
          </w:divBdr>
        </w:div>
        <w:div w:id="693966273">
          <w:marLeft w:val="0"/>
          <w:marRight w:val="0"/>
          <w:marTop w:val="0"/>
          <w:marBottom w:val="0"/>
          <w:divBdr>
            <w:top w:val="none" w:sz="0" w:space="0" w:color="auto"/>
            <w:left w:val="none" w:sz="0" w:space="0" w:color="auto"/>
            <w:bottom w:val="none" w:sz="0" w:space="0" w:color="auto"/>
            <w:right w:val="none" w:sz="0" w:space="0" w:color="auto"/>
          </w:divBdr>
        </w:div>
        <w:div w:id="693966590">
          <w:marLeft w:val="0"/>
          <w:marRight w:val="0"/>
          <w:marTop w:val="0"/>
          <w:marBottom w:val="0"/>
          <w:divBdr>
            <w:top w:val="none" w:sz="0" w:space="0" w:color="auto"/>
            <w:left w:val="none" w:sz="0" w:space="0" w:color="auto"/>
            <w:bottom w:val="none" w:sz="0" w:space="0" w:color="auto"/>
            <w:right w:val="none" w:sz="0" w:space="0" w:color="auto"/>
          </w:divBdr>
        </w:div>
        <w:div w:id="694115617">
          <w:marLeft w:val="0"/>
          <w:marRight w:val="0"/>
          <w:marTop w:val="0"/>
          <w:marBottom w:val="0"/>
          <w:divBdr>
            <w:top w:val="none" w:sz="0" w:space="0" w:color="auto"/>
            <w:left w:val="none" w:sz="0" w:space="0" w:color="auto"/>
            <w:bottom w:val="none" w:sz="0" w:space="0" w:color="auto"/>
            <w:right w:val="none" w:sz="0" w:space="0" w:color="auto"/>
          </w:divBdr>
          <w:divsChild>
            <w:div w:id="523518168">
              <w:marLeft w:val="0"/>
              <w:marRight w:val="0"/>
              <w:marTop w:val="0"/>
              <w:marBottom w:val="0"/>
              <w:divBdr>
                <w:top w:val="none" w:sz="0" w:space="0" w:color="auto"/>
                <w:left w:val="none" w:sz="0" w:space="0" w:color="auto"/>
                <w:bottom w:val="none" w:sz="0" w:space="0" w:color="auto"/>
                <w:right w:val="none" w:sz="0" w:space="0" w:color="auto"/>
              </w:divBdr>
              <w:divsChild>
                <w:div w:id="578683262">
                  <w:marLeft w:val="0"/>
                  <w:marRight w:val="0"/>
                  <w:marTop w:val="0"/>
                  <w:marBottom w:val="0"/>
                  <w:divBdr>
                    <w:top w:val="none" w:sz="0" w:space="0" w:color="auto"/>
                    <w:left w:val="none" w:sz="0" w:space="0" w:color="auto"/>
                    <w:bottom w:val="none" w:sz="0" w:space="0" w:color="auto"/>
                    <w:right w:val="none" w:sz="0" w:space="0" w:color="auto"/>
                  </w:divBdr>
                </w:div>
                <w:div w:id="10437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899">
          <w:marLeft w:val="0"/>
          <w:marRight w:val="0"/>
          <w:marTop w:val="0"/>
          <w:marBottom w:val="0"/>
          <w:divBdr>
            <w:top w:val="none" w:sz="0" w:space="0" w:color="auto"/>
            <w:left w:val="none" w:sz="0" w:space="0" w:color="auto"/>
            <w:bottom w:val="none" w:sz="0" w:space="0" w:color="auto"/>
            <w:right w:val="none" w:sz="0" w:space="0" w:color="auto"/>
          </w:divBdr>
        </w:div>
        <w:div w:id="694430015">
          <w:marLeft w:val="0"/>
          <w:marRight w:val="0"/>
          <w:marTop w:val="0"/>
          <w:marBottom w:val="0"/>
          <w:divBdr>
            <w:top w:val="none" w:sz="0" w:space="0" w:color="auto"/>
            <w:left w:val="none" w:sz="0" w:space="0" w:color="auto"/>
            <w:bottom w:val="none" w:sz="0" w:space="0" w:color="auto"/>
            <w:right w:val="none" w:sz="0" w:space="0" w:color="auto"/>
          </w:divBdr>
        </w:div>
        <w:div w:id="694579629">
          <w:marLeft w:val="0"/>
          <w:marRight w:val="0"/>
          <w:marTop w:val="0"/>
          <w:marBottom w:val="0"/>
          <w:divBdr>
            <w:top w:val="none" w:sz="0" w:space="0" w:color="auto"/>
            <w:left w:val="none" w:sz="0" w:space="0" w:color="auto"/>
            <w:bottom w:val="none" w:sz="0" w:space="0" w:color="auto"/>
            <w:right w:val="none" w:sz="0" w:space="0" w:color="auto"/>
          </w:divBdr>
        </w:div>
        <w:div w:id="694816635">
          <w:marLeft w:val="0"/>
          <w:marRight w:val="0"/>
          <w:marTop w:val="0"/>
          <w:marBottom w:val="0"/>
          <w:divBdr>
            <w:top w:val="none" w:sz="0" w:space="0" w:color="auto"/>
            <w:left w:val="none" w:sz="0" w:space="0" w:color="auto"/>
            <w:bottom w:val="none" w:sz="0" w:space="0" w:color="auto"/>
            <w:right w:val="none" w:sz="0" w:space="0" w:color="auto"/>
          </w:divBdr>
          <w:divsChild>
            <w:div w:id="534123322">
              <w:marLeft w:val="0"/>
              <w:marRight w:val="0"/>
              <w:marTop w:val="0"/>
              <w:marBottom w:val="0"/>
              <w:divBdr>
                <w:top w:val="none" w:sz="0" w:space="0" w:color="auto"/>
                <w:left w:val="none" w:sz="0" w:space="0" w:color="auto"/>
                <w:bottom w:val="none" w:sz="0" w:space="0" w:color="auto"/>
                <w:right w:val="none" w:sz="0" w:space="0" w:color="auto"/>
              </w:divBdr>
              <w:divsChild>
                <w:div w:id="30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4664">
          <w:marLeft w:val="0"/>
          <w:marRight w:val="0"/>
          <w:marTop w:val="0"/>
          <w:marBottom w:val="0"/>
          <w:divBdr>
            <w:top w:val="none" w:sz="0" w:space="0" w:color="auto"/>
            <w:left w:val="none" w:sz="0" w:space="0" w:color="auto"/>
            <w:bottom w:val="none" w:sz="0" w:space="0" w:color="auto"/>
            <w:right w:val="none" w:sz="0" w:space="0" w:color="auto"/>
          </w:divBdr>
          <w:divsChild>
            <w:div w:id="1365792011">
              <w:marLeft w:val="0"/>
              <w:marRight w:val="0"/>
              <w:marTop w:val="0"/>
              <w:marBottom w:val="0"/>
              <w:divBdr>
                <w:top w:val="none" w:sz="0" w:space="0" w:color="auto"/>
                <w:left w:val="none" w:sz="0" w:space="0" w:color="auto"/>
                <w:bottom w:val="none" w:sz="0" w:space="0" w:color="auto"/>
                <w:right w:val="none" w:sz="0" w:space="0" w:color="auto"/>
              </w:divBdr>
            </w:div>
          </w:divsChild>
        </w:div>
        <w:div w:id="695082692">
          <w:marLeft w:val="0"/>
          <w:marRight w:val="0"/>
          <w:marTop w:val="0"/>
          <w:marBottom w:val="0"/>
          <w:divBdr>
            <w:top w:val="none" w:sz="0" w:space="0" w:color="auto"/>
            <w:left w:val="none" w:sz="0" w:space="0" w:color="auto"/>
            <w:bottom w:val="none" w:sz="0" w:space="0" w:color="auto"/>
            <w:right w:val="none" w:sz="0" w:space="0" w:color="auto"/>
          </w:divBdr>
        </w:div>
        <w:div w:id="695500221">
          <w:marLeft w:val="-225"/>
          <w:marRight w:val="-225"/>
          <w:marTop w:val="0"/>
          <w:marBottom w:val="0"/>
          <w:divBdr>
            <w:top w:val="none" w:sz="0" w:space="0" w:color="auto"/>
            <w:left w:val="none" w:sz="0" w:space="0" w:color="auto"/>
            <w:bottom w:val="none" w:sz="0" w:space="0" w:color="auto"/>
            <w:right w:val="none" w:sz="0" w:space="0" w:color="auto"/>
          </w:divBdr>
        </w:div>
        <w:div w:id="696321224">
          <w:marLeft w:val="0"/>
          <w:marRight w:val="0"/>
          <w:marTop w:val="0"/>
          <w:marBottom w:val="0"/>
          <w:divBdr>
            <w:top w:val="none" w:sz="0" w:space="0" w:color="auto"/>
            <w:left w:val="none" w:sz="0" w:space="0" w:color="auto"/>
            <w:bottom w:val="none" w:sz="0" w:space="0" w:color="auto"/>
            <w:right w:val="none" w:sz="0" w:space="0" w:color="auto"/>
          </w:divBdr>
        </w:div>
        <w:div w:id="696350576">
          <w:marLeft w:val="0"/>
          <w:marRight w:val="0"/>
          <w:marTop w:val="0"/>
          <w:marBottom w:val="0"/>
          <w:divBdr>
            <w:top w:val="none" w:sz="0" w:space="0" w:color="auto"/>
            <w:left w:val="none" w:sz="0" w:space="0" w:color="auto"/>
            <w:bottom w:val="none" w:sz="0" w:space="0" w:color="auto"/>
            <w:right w:val="none" w:sz="0" w:space="0" w:color="auto"/>
          </w:divBdr>
        </w:div>
        <w:div w:id="697121706">
          <w:marLeft w:val="0"/>
          <w:marRight w:val="0"/>
          <w:marTop w:val="0"/>
          <w:marBottom w:val="0"/>
          <w:divBdr>
            <w:top w:val="none" w:sz="0" w:space="0" w:color="auto"/>
            <w:left w:val="none" w:sz="0" w:space="0" w:color="auto"/>
            <w:bottom w:val="none" w:sz="0" w:space="0" w:color="auto"/>
            <w:right w:val="none" w:sz="0" w:space="0" w:color="auto"/>
          </w:divBdr>
        </w:div>
        <w:div w:id="697239619">
          <w:marLeft w:val="0"/>
          <w:marRight w:val="0"/>
          <w:marTop w:val="0"/>
          <w:marBottom w:val="0"/>
          <w:divBdr>
            <w:top w:val="none" w:sz="0" w:space="0" w:color="auto"/>
            <w:left w:val="none" w:sz="0" w:space="0" w:color="auto"/>
            <w:bottom w:val="none" w:sz="0" w:space="0" w:color="auto"/>
            <w:right w:val="none" w:sz="0" w:space="0" w:color="auto"/>
          </w:divBdr>
        </w:div>
        <w:div w:id="697241967">
          <w:marLeft w:val="0"/>
          <w:marRight w:val="0"/>
          <w:marTop w:val="0"/>
          <w:marBottom w:val="0"/>
          <w:divBdr>
            <w:top w:val="none" w:sz="0" w:space="0" w:color="auto"/>
            <w:left w:val="none" w:sz="0" w:space="0" w:color="auto"/>
            <w:bottom w:val="none" w:sz="0" w:space="0" w:color="auto"/>
            <w:right w:val="none" w:sz="0" w:space="0" w:color="auto"/>
          </w:divBdr>
          <w:divsChild>
            <w:div w:id="1003630416">
              <w:marLeft w:val="0"/>
              <w:marRight w:val="0"/>
              <w:marTop w:val="0"/>
              <w:marBottom w:val="0"/>
              <w:divBdr>
                <w:top w:val="none" w:sz="0" w:space="0" w:color="auto"/>
                <w:left w:val="none" w:sz="0" w:space="0" w:color="auto"/>
                <w:bottom w:val="none" w:sz="0" w:space="0" w:color="auto"/>
                <w:right w:val="none" w:sz="0" w:space="0" w:color="auto"/>
              </w:divBdr>
              <w:divsChild>
                <w:div w:id="758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6602">
          <w:marLeft w:val="0"/>
          <w:marRight w:val="0"/>
          <w:marTop w:val="0"/>
          <w:marBottom w:val="0"/>
          <w:divBdr>
            <w:top w:val="none" w:sz="0" w:space="0" w:color="auto"/>
            <w:left w:val="none" w:sz="0" w:space="0" w:color="auto"/>
            <w:bottom w:val="none" w:sz="0" w:space="0" w:color="auto"/>
            <w:right w:val="none" w:sz="0" w:space="0" w:color="auto"/>
          </w:divBdr>
        </w:div>
        <w:div w:id="697898078">
          <w:marLeft w:val="0"/>
          <w:marRight w:val="0"/>
          <w:marTop w:val="0"/>
          <w:marBottom w:val="0"/>
          <w:divBdr>
            <w:top w:val="none" w:sz="0" w:space="0" w:color="auto"/>
            <w:left w:val="none" w:sz="0" w:space="0" w:color="auto"/>
            <w:bottom w:val="none" w:sz="0" w:space="0" w:color="auto"/>
            <w:right w:val="none" w:sz="0" w:space="0" w:color="auto"/>
          </w:divBdr>
          <w:divsChild>
            <w:div w:id="1062489034">
              <w:marLeft w:val="0"/>
              <w:marRight w:val="0"/>
              <w:marTop w:val="0"/>
              <w:marBottom w:val="0"/>
              <w:divBdr>
                <w:top w:val="none" w:sz="0" w:space="0" w:color="auto"/>
                <w:left w:val="none" w:sz="0" w:space="0" w:color="auto"/>
                <w:bottom w:val="none" w:sz="0" w:space="0" w:color="auto"/>
                <w:right w:val="none" w:sz="0" w:space="0" w:color="auto"/>
              </w:divBdr>
              <w:divsChild>
                <w:div w:id="1449088251">
                  <w:marLeft w:val="0"/>
                  <w:marRight w:val="0"/>
                  <w:marTop w:val="0"/>
                  <w:marBottom w:val="0"/>
                  <w:divBdr>
                    <w:top w:val="none" w:sz="0" w:space="0" w:color="auto"/>
                    <w:left w:val="none" w:sz="0" w:space="0" w:color="auto"/>
                    <w:bottom w:val="none" w:sz="0" w:space="0" w:color="auto"/>
                    <w:right w:val="none" w:sz="0" w:space="0" w:color="auto"/>
                  </w:divBdr>
                  <w:divsChild>
                    <w:div w:id="22904042">
                      <w:marLeft w:val="0"/>
                      <w:marRight w:val="0"/>
                      <w:marTop w:val="0"/>
                      <w:marBottom w:val="0"/>
                      <w:divBdr>
                        <w:top w:val="none" w:sz="0" w:space="0" w:color="auto"/>
                        <w:left w:val="none" w:sz="0" w:space="0" w:color="auto"/>
                        <w:bottom w:val="none" w:sz="0" w:space="0" w:color="auto"/>
                        <w:right w:val="none" w:sz="0" w:space="0" w:color="auto"/>
                      </w:divBdr>
                      <w:divsChild>
                        <w:div w:id="13709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8371">
          <w:marLeft w:val="0"/>
          <w:marRight w:val="0"/>
          <w:marTop w:val="0"/>
          <w:marBottom w:val="0"/>
          <w:divBdr>
            <w:top w:val="none" w:sz="0" w:space="0" w:color="auto"/>
            <w:left w:val="none" w:sz="0" w:space="0" w:color="auto"/>
            <w:bottom w:val="none" w:sz="0" w:space="0" w:color="auto"/>
            <w:right w:val="none" w:sz="0" w:space="0" w:color="auto"/>
          </w:divBdr>
        </w:div>
        <w:div w:id="698166439">
          <w:marLeft w:val="0"/>
          <w:marRight w:val="0"/>
          <w:marTop w:val="0"/>
          <w:marBottom w:val="0"/>
          <w:divBdr>
            <w:top w:val="none" w:sz="0" w:space="0" w:color="auto"/>
            <w:left w:val="none" w:sz="0" w:space="0" w:color="auto"/>
            <w:bottom w:val="none" w:sz="0" w:space="0" w:color="auto"/>
            <w:right w:val="none" w:sz="0" w:space="0" w:color="auto"/>
          </w:divBdr>
        </w:div>
        <w:div w:id="698237219">
          <w:marLeft w:val="0"/>
          <w:marRight w:val="0"/>
          <w:marTop w:val="0"/>
          <w:marBottom w:val="0"/>
          <w:divBdr>
            <w:top w:val="none" w:sz="0" w:space="0" w:color="auto"/>
            <w:left w:val="none" w:sz="0" w:space="0" w:color="auto"/>
            <w:bottom w:val="none" w:sz="0" w:space="0" w:color="auto"/>
            <w:right w:val="none" w:sz="0" w:space="0" w:color="auto"/>
          </w:divBdr>
          <w:divsChild>
            <w:div w:id="124277814">
              <w:marLeft w:val="0"/>
              <w:marRight w:val="0"/>
              <w:marTop w:val="0"/>
              <w:marBottom w:val="0"/>
              <w:divBdr>
                <w:top w:val="none" w:sz="0" w:space="0" w:color="auto"/>
                <w:left w:val="none" w:sz="0" w:space="0" w:color="auto"/>
                <w:bottom w:val="none" w:sz="0" w:space="0" w:color="auto"/>
                <w:right w:val="none" w:sz="0" w:space="0" w:color="auto"/>
              </w:divBdr>
              <w:divsChild>
                <w:div w:id="1140222767">
                  <w:marLeft w:val="0"/>
                  <w:marRight w:val="0"/>
                  <w:marTop w:val="0"/>
                  <w:marBottom w:val="0"/>
                  <w:divBdr>
                    <w:top w:val="none" w:sz="0" w:space="0" w:color="auto"/>
                    <w:left w:val="none" w:sz="0" w:space="0" w:color="auto"/>
                    <w:bottom w:val="none" w:sz="0" w:space="0" w:color="auto"/>
                    <w:right w:val="none" w:sz="0" w:space="0" w:color="auto"/>
                  </w:divBdr>
                  <w:divsChild>
                    <w:div w:id="662273665">
                      <w:marLeft w:val="0"/>
                      <w:marRight w:val="0"/>
                      <w:marTop w:val="0"/>
                      <w:marBottom w:val="0"/>
                      <w:divBdr>
                        <w:top w:val="none" w:sz="0" w:space="0" w:color="auto"/>
                        <w:left w:val="none" w:sz="0" w:space="0" w:color="auto"/>
                        <w:bottom w:val="none" w:sz="0" w:space="0" w:color="auto"/>
                        <w:right w:val="none" w:sz="0" w:space="0" w:color="auto"/>
                      </w:divBdr>
                      <w:divsChild>
                        <w:div w:id="1322926102">
                          <w:marLeft w:val="0"/>
                          <w:marRight w:val="0"/>
                          <w:marTop w:val="0"/>
                          <w:marBottom w:val="0"/>
                          <w:divBdr>
                            <w:top w:val="none" w:sz="0" w:space="0" w:color="auto"/>
                            <w:left w:val="none" w:sz="0" w:space="0" w:color="auto"/>
                            <w:bottom w:val="none" w:sz="0" w:space="0" w:color="auto"/>
                            <w:right w:val="none" w:sz="0" w:space="0" w:color="auto"/>
                          </w:divBdr>
                          <w:divsChild>
                            <w:div w:id="342516745">
                              <w:marLeft w:val="0"/>
                              <w:marRight w:val="0"/>
                              <w:marTop w:val="0"/>
                              <w:marBottom w:val="0"/>
                              <w:divBdr>
                                <w:top w:val="none" w:sz="0" w:space="0" w:color="auto"/>
                                <w:left w:val="none" w:sz="0" w:space="0" w:color="auto"/>
                                <w:bottom w:val="none" w:sz="0" w:space="0" w:color="auto"/>
                                <w:right w:val="none" w:sz="0" w:space="0" w:color="auto"/>
                              </w:divBdr>
                            </w:div>
                            <w:div w:id="12429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434590">
          <w:marLeft w:val="0"/>
          <w:marRight w:val="0"/>
          <w:marTop w:val="0"/>
          <w:marBottom w:val="0"/>
          <w:divBdr>
            <w:top w:val="none" w:sz="0" w:space="0" w:color="auto"/>
            <w:left w:val="none" w:sz="0" w:space="0" w:color="auto"/>
            <w:bottom w:val="none" w:sz="0" w:space="0" w:color="auto"/>
            <w:right w:val="none" w:sz="0" w:space="0" w:color="auto"/>
          </w:divBdr>
        </w:div>
        <w:div w:id="698507167">
          <w:marLeft w:val="0"/>
          <w:marRight w:val="0"/>
          <w:marTop w:val="0"/>
          <w:marBottom w:val="0"/>
          <w:divBdr>
            <w:top w:val="none" w:sz="0" w:space="0" w:color="auto"/>
            <w:left w:val="none" w:sz="0" w:space="0" w:color="auto"/>
            <w:bottom w:val="none" w:sz="0" w:space="0" w:color="auto"/>
            <w:right w:val="none" w:sz="0" w:space="0" w:color="auto"/>
          </w:divBdr>
          <w:divsChild>
            <w:div w:id="559634145">
              <w:marLeft w:val="0"/>
              <w:marRight w:val="0"/>
              <w:marTop w:val="0"/>
              <w:marBottom w:val="0"/>
              <w:divBdr>
                <w:top w:val="none" w:sz="0" w:space="0" w:color="auto"/>
                <w:left w:val="none" w:sz="0" w:space="0" w:color="auto"/>
                <w:bottom w:val="none" w:sz="0" w:space="0" w:color="auto"/>
                <w:right w:val="none" w:sz="0" w:space="0" w:color="auto"/>
              </w:divBdr>
              <w:divsChild>
                <w:div w:id="14471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2101">
          <w:marLeft w:val="0"/>
          <w:marRight w:val="0"/>
          <w:marTop w:val="0"/>
          <w:marBottom w:val="0"/>
          <w:divBdr>
            <w:top w:val="none" w:sz="0" w:space="0" w:color="auto"/>
            <w:left w:val="none" w:sz="0" w:space="0" w:color="auto"/>
            <w:bottom w:val="none" w:sz="0" w:space="0" w:color="auto"/>
            <w:right w:val="none" w:sz="0" w:space="0" w:color="auto"/>
          </w:divBdr>
        </w:div>
        <w:div w:id="699085869">
          <w:marLeft w:val="0"/>
          <w:marRight w:val="0"/>
          <w:marTop w:val="0"/>
          <w:marBottom w:val="0"/>
          <w:divBdr>
            <w:top w:val="none" w:sz="0" w:space="0" w:color="auto"/>
            <w:left w:val="none" w:sz="0" w:space="0" w:color="auto"/>
            <w:bottom w:val="none" w:sz="0" w:space="0" w:color="auto"/>
            <w:right w:val="none" w:sz="0" w:space="0" w:color="auto"/>
          </w:divBdr>
        </w:div>
        <w:div w:id="699623585">
          <w:marLeft w:val="0"/>
          <w:marRight w:val="0"/>
          <w:marTop w:val="0"/>
          <w:marBottom w:val="0"/>
          <w:divBdr>
            <w:top w:val="none" w:sz="0" w:space="0" w:color="auto"/>
            <w:left w:val="none" w:sz="0" w:space="0" w:color="auto"/>
            <w:bottom w:val="none" w:sz="0" w:space="0" w:color="auto"/>
            <w:right w:val="none" w:sz="0" w:space="0" w:color="auto"/>
          </w:divBdr>
        </w:div>
        <w:div w:id="700400436">
          <w:marLeft w:val="0"/>
          <w:marRight w:val="0"/>
          <w:marTop w:val="0"/>
          <w:marBottom w:val="0"/>
          <w:divBdr>
            <w:top w:val="none" w:sz="0" w:space="0" w:color="auto"/>
            <w:left w:val="none" w:sz="0" w:space="0" w:color="auto"/>
            <w:bottom w:val="none" w:sz="0" w:space="0" w:color="auto"/>
            <w:right w:val="none" w:sz="0" w:space="0" w:color="auto"/>
          </w:divBdr>
        </w:div>
        <w:div w:id="700522221">
          <w:marLeft w:val="0"/>
          <w:marRight w:val="0"/>
          <w:marTop w:val="0"/>
          <w:marBottom w:val="0"/>
          <w:divBdr>
            <w:top w:val="none" w:sz="0" w:space="0" w:color="auto"/>
            <w:left w:val="none" w:sz="0" w:space="0" w:color="auto"/>
            <w:bottom w:val="none" w:sz="0" w:space="0" w:color="auto"/>
            <w:right w:val="none" w:sz="0" w:space="0" w:color="auto"/>
          </w:divBdr>
          <w:divsChild>
            <w:div w:id="999500974">
              <w:marLeft w:val="0"/>
              <w:marRight w:val="0"/>
              <w:marTop w:val="0"/>
              <w:marBottom w:val="0"/>
              <w:divBdr>
                <w:top w:val="none" w:sz="0" w:space="0" w:color="auto"/>
                <w:left w:val="none" w:sz="0" w:space="0" w:color="auto"/>
                <w:bottom w:val="none" w:sz="0" w:space="0" w:color="auto"/>
                <w:right w:val="none" w:sz="0" w:space="0" w:color="auto"/>
              </w:divBdr>
              <w:divsChild>
                <w:div w:id="12766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18642">
          <w:marLeft w:val="-225"/>
          <w:marRight w:val="-225"/>
          <w:marTop w:val="0"/>
          <w:marBottom w:val="0"/>
          <w:divBdr>
            <w:top w:val="none" w:sz="0" w:space="0" w:color="auto"/>
            <w:left w:val="none" w:sz="0" w:space="0" w:color="auto"/>
            <w:bottom w:val="none" w:sz="0" w:space="0" w:color="auto"/>
            <w:right w:val="none" w:sz="0" w:space="0" w:color="auto"/>
          </w:divBdr>
        </w:div>
        <w:div w:id="701594235">
          <w:marLeft w:val="0"/>
          <w:marRight w:val="0"/>
          <w:marTop w:val="0"/>
          <w:marBottom w:val="0"/>
          <w:divBdr>
            <w:top w:val="none" w:sz="0" w:space="0" w:color="auto"/>
            <w:left w:val="none" w:sz="0" w:space="0" w:color="auto"/>
            <w:bottom w:val="none" w:sz="0" w:space="0" w:color="auto"/>
            <w:right w:val="none" w:sz="0" w:space="0" w:color="auto"/>
          </w:divBdr>
          <w:divsChild>
            <w:div w:id="582838811">
              <w:marLeft w:val="0"/>
              <w:marRight w:val="0"/>
              <w:marTop w:val="0"/>
              <w:marBottom w:val="0"/>
              <w:divBdr>
                <w:top w:val="none" w:sz="0" w:space="0" w:color="auto"/>
                <w:left w:val="none" w:sz="0" w:space="0" w:color="auto"/>
                <w:bottom w:val="none" w:sz="0" w:space="0" w:color="auto"/>
                <w:right w:val="none" w:sz="0" w:space="0" w:color="auto"/>
              </w:divBdr>
              <w:divsChild>
                <w:div w:id="15581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962">
          <w:marLeft w:val="0"/>
          <w:marRight w:val="0"/>
          <w:marTop w:val="0"/>
          <w:marBottom w:val="0"/>
          <w:divBdr>
            <w:top w:val="none" w:sz="0" w:space="0" w:color="auto"/>
            <w:left w:val="none" w:sz="0" w:space="0" w:color="auto"/>
            <w:bottom w:val="none" w:sz="0" w:space="0" w:color="auto"/>
            <w:right w:val="none" w:sz="0" w:space="0" w:color="auto"/>
          </w:divBdr>
        </w:div>
        <w:div w:id="701639449">
          <w:marLeft w:val="0"/>
          <w:marRight w:val="0"/>
          <w:marTop w:val="0"/>
          <w:marBottom w:val="0"/>
          <w:divBdr>
            <w:top w:val="none" w:sz="0" w:space="0" w:color="auto"/>
            <w:left w:val="none" w:sz="0" w:space="0" w:color="auto"/>
            <w:bottom w:val="none" w:sz="0" w:space="0" w:color="auto"/>
            <w:right w:val="none" w:sz="0" w:space="0" w:color="auto"/>
          </w:divBdr>
        </w:div>
        <w:div w:id="702025828">
          <w:marLeft w:val="0"/>
          <w:marRight w:val="0"/>
          <w:marTop w:val="0"/>
          <w:marBottom w:val="0"/>
          <w:divBdr>
            <w:top w:val="none" w:sz="0" w:space="0" w:color="auto"/>
            <w:left w:val="none" w:sz="0" w:space="0" w:color="auto"/>
            <w:bottom w:val="none" w:sz="0" w:space="0" w:color="auto"/>
            <w:right w:val="none" w:sz="0" w:space="0" w:color="auto"/>
          </w:divBdr>
          <w:divsChild>
            <w:div w:id="771315739">
              <w:marLeft w:val="0"/>
              <w:marRight w:val="0"/>
              <w:marTop w:val="0"/>
              <w:marBottom w:val="0"/>
              <w:divBdr>
                <w:top w:val="none" w:sz="0" w:space="0" w:color="auto"/>
                <w:left w:val="none" w:sz="0" w:space="0" w:color="auto"/>
                <w:bottom w:val="none" w:sz="0" w:space="0" w:color="auto"/>
                <w:right w:val="none" w:sz="0" w:space="0" w:color="auto"/>
              </w:divBdr>
              <w:divsChild>
                <w:div w:id="600914419">
                  <w:marLeft w:val="0"/>
                  <w:marRight w:val="0"/>
                  <w:marTop w:val="0"/>
                  <w:marBottom w:val="0"/>
                  <w:divBdr>
                    <w:top w:val="none" w:sz="0" w:space="0" w:color="auto"/>
                    <w:left w:val="none" w:sz="0" w:space="0" w:color="auto"/>
                    <w:bottom w:val="none" w:sz="0" w:space="0" w:color="auto"/>
                    <w:right w:val="none" w:sz="0" w:space="0" w:color="auto"/>
                  </w:divBdr>
                </w:div>
                <w:div w:id="767888139">
                  <w:marLeft w:val="0"/>
                  <w:marRight w:val="0"/>
                  <w:marTop w:val="0"/>
                  <w:marBottom w:val="0"/>
                  <w:divBdr>
                    <w:top w:val="none" w:sz="0" w:space="0" w:color="auto"/>
                    <w:left w:val="none" w:sz="0" w:space="0" w:color="auto"/>
                    <w:bottom w:val="none" w:sz="0" w:space="0" w:color="auto"/>
                    <w:right w:val="none" w:sz="0" w:space="0" w:color="auto"/>
                  </w:divBdr>
                </w:div>
                <w:div w:id="1561357404">
                  <w:marLeft w:val="0"/>
                  <w:marRight w:val="0"/>
                  <w:marTop w:val="0"/>
                  <w:marBottom w:val="0"/>
                  <w:divBdr>
                    <w:top w:val="none" w:sz="0" w:space="0" w:color="auto"/>
                    <w:left w:val="none" w:sz="0" w:space="0" w:color="auto"/>
                    <w:bottom w:val="none" w:sz="0" w:space="0" w:color="auto"/>
                    <w:right w:val="none" w:sz="0" w:space="0" w:color="auto"/>
                  </w:divBdr>
                  <w:divsChild>
                    <w:div w:id="357243661">
                      <w:marLeft w:val="0"/>
                      <w:marRight w:val="0"/>
                      <w:marTop w:val="0"/>
                      <w:marBottom w:val="0"/>
                      <w:divBdr>
                        <w:top w:val="none" w:sz="0" w:space="0" w:color="auto"/>
                        <w:left w:val="none" w:sz="0" w:space="0" w:color="auto"/>
                        <w:bottom w:val="none" w:sz="0" w:space="0" w:color="auto"/>
                        <w:right w:val="none" w:sz="0" w:space="0" w:color="auto"/>
                      </w:divBdr>
                    </w:div>
                    <w:div w:id="894200152">
                      <w:marLeft w:val="0"/>
                      <w:marRight w:val="0"/>
                      <w:marTop w:val="0"/>
                      <w:marBottom w:val="0"/>
                      <w:divBdr>
                        <w:top w:val="none" w:sz="0" w:space="0" w:color="auto"/>
                        <w:left w:val="none" w:sz="0" w:space="0" w:color="auto"/>
                        <w:bottom w:val="none" w:sz="0" w:space="0" w:color="auto"/>
                        <w:right w:val="none" w:sz="0" w:space="0" w:color="auto"/>
                      </w:divBdr>
                    </w:div>
                    <w:div w:id="1297028055">
                      <w:marLeft w:val="0"/>
                      <w:marRight w:val="0"/>
                      <w:marTop w:val="0"/>
                      <w:marBottom w:val="0"/>
                      <w:divBdr>
                        <w:top w:val="none" w:sz="0" w:space="0" w:color="auto"/>
                        <w:left w:val="none" w:sz="0" w:space="0" w:color="auto"/>
                        <w:bottom w:val="none" w:sz="0" w:space="0" w:color="auto"/>
                        <w:right w:val="none" w:sz="0" w:space="0" w:color="auto"/>
                      </w:divBdr>
                    </w:div>
                    <w:div w:id="1483816596">
                      <w:marLeft w:val="0"/>
                      <w:marRight w:val="0"/>
                      <w:marTop w:val="0"/>
                      <w:marBottom w:val="0"/>
                      <w:divBdr>
                        <w:top w:val="none" w:sz="0" w:space="0" w:color="auto"/>
                        <w:left w:val="none" w:sz="0" w:space="0" w:color="auto"/>
                        <w:bottom w:val="none" w:sz="0" w:space="0" w:color="auto"/>
                        <w:right w:val="none" w:sz="0" w:space="0" w:color="auto"/>
                      </w:divBdr>
                    </w:div>
                    <w:div w:id="15125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11919">
          <w:marLeft w:val="0"/>
          <w:marRight w:val="0"/>
          <w:marTop w:val="0"/>
          <w:marBottom w:val="0"/>
          <w:divBdr>
            <w:top w:val="none" w:sz="0" w:space="0" w:color="auto"/>
            <w:left w:val="none" w:sz="0" w:space="0" w:color="auto"/>
            <w:bottom w:val="none" w:sz="0" w:space="0" w:color="auto"/>
            <w:right w:val="none" w:sz="0" w:space="0" w:color="auto"/>
          </w:divBdr>
        </w:div>
        <w:div w:id="702900624">
          <w:marLeft w:val="0"/>
          <w:marRight w:val="0"/>
          <w:marTop w:val="0"/>
          <w:marBottom w:val="0"/>
          <w:divBdr>
            <w:top w:val="none" w:sz="0" w:space="0" w:color="auto"/>
            <w:left w:val="none" w:sz="0" w:space="0" w:color="auto"/>
            <w:bottom w:val="none" w:sz="0" w:space="0" w:color="auto"/>
            <w:right w:val="none" w:sz="0" w:space="0" w:color="auto"/>
          </w:divBdr>
          <w:divsChild>
            <w:div w:id="797845708">
              <w:marLeft w:val="0"/>
              <w:marRight w:val="0"/>
              <w:marTop w:val="0"/>
              <w:marBottom w:val="0"/>
              <w:divBdr>
                <w:top w:val="none" w:sz="0" w:space="0" w:color="auto"/>
                <w:left w:val="none" w:sz="0" w:space="0" w:color="auto"/>
                <w:bottom w:val="none" w:sz="0" w:space="0" w:color="auto"/>
                <w:right w:val="none" w:sz="0" w:space="0" w:color="auto"/>
              </w:divBdr>
              <w:divsChild>
                <w:div w:id="1079062778">
                  <w:marLeft w:val="0"/>
                  <w:marRight w:val="0"/>
                  <w:marTop w:val="0"/>
                  <w:marBottom w:val="0"/>
                  <w:divBdr>
                    <w:top w:val="none" w:sz="0" w:space="0" w:color="auto"/>
                    <w:left w:val="none" w:sz="0" w:space="0" w:color="auto"/>
                    <w:bottom w:val="none" w:sz="0" w:space="0" w:color="auto"/>
                    <w:right w:val="none" w:sz="0" w:space="0" w:color="auto"/>
                  </w:divBdr>
                  <w:divsChild>
                    <w:div w:id="394148">
                      <w:marLeft w:val="0"/>
                      <w:marRight w:val="0"/>
                      <w:marTop w:val="0"/>
                      <w:marBottom w:val="0"/>
                      <w:divBdr>
                        <w:top w:val="none" w:sz="0" w:space="0" w:color="auto"/>
                        <w:left w:val="none" w:sz="0" w:space="0" w:color="auto"/>
                        <w:bottom w:val="none" w:sz="0" w:space="0" w:color="auto"/>
                        <w:right w:val="none" w:sz="0" w:space="0" w:color="auto"/>
                      </w:divBdr>
                    </w:div>
                    <w:div w:id="151994705">
                      <w:marLeft w:val="0"/>
                      <w:marRight w:val="0"/>
                      <w:marTop w:val="0"/>
                      <w:marBottom w:val="0"/>
                      <w:divBdr>
                        <w:top w:val="none" w:sz="0" w:space="0" w:color="auto"/>
                        <w:left w:val="none" w:sz="0" w:space="0" w:color="auto"/>
                        <w:bottom w:val="none" w:sz="0" w:space="0" w:color="auto"/>
                        <w:right w:val="none" w:sz="0" w:space="0" w:color="auto"/>
                      </w:divBdr>
                    </w:div>
                    <w:div w:id="175075029">
                      <w:marLeft w:val="0"/>
                      <w:marRight w:val="0"/>
                      <w:marTop w:val="0"/>
                      <w:marBottom w:val="0"/>
                      <w:divBdr>
                        <w:top w:val="none" w:sz="0" w:space="0" w:color="auto"/>
                        <w:left w:val="none" w:sz="0" w:space="0" w:color="auto"/>
                        <w:bottom w:val="none" w:sz="0" w:space="0" w:color="auto"/>
                        <w:right w:val="none" w:sz="0" w:space="0" w:color="auto"/>
                      </w:divBdr>
                    </w:div>
                    <w:div w:id="491799070">
                      <w:marLeft w:val="0"/>
                      <w:marRight w:val="0"/>
                      <w:marTop w:val="0"/>
                      <w:marBottom w:val="0"/>
                      <w:divBdr>
                        <w:top w:val="none" w:sz="0" w:space="0" w:color="auto"/>
                        <w:left w:val="none" w:sz="0" w:space="0" w:color="auto"/>
                        <w:bottom w:val="none" w:sz="0" w:space="0" w:color="auto"/>
                        <w:right w:val="none" w:sz="0" w:space="0" w:color="auto"/>
                      </w:divBdr>
                    </w:div>
                    <w:div w:id="579027631">
                      <w:marLeft w:val="0"/>
                      <w:marRight w:val="0"/>
                      <w:marTop w:val="0"/>
                      <w:marBottom w:val="0"/>
                      <w:divBdr>
                        <w:top w:val="none" w:sz="0" w:space="0" w:color="auto"/>
                        <w:left w:val="none" w:sz="0" w:space="0" w:color="auto"/>
                        <w:bottom w:val="none" w:sz="0" w:space="0" w:color="auto"/>
                        <w:right w:val="none" w:sz="0" w:space="0" w:color="auto"/>
                      </w:divBdr>
                    </w:div>
                    <w:div w:id="581918315">
                      <w:marLeft w:val="0"/>
                      <w:marRight w:val="0"/>
                      <w:marTop w:val="0"/>
                      <w:marBottom w:val="0"/>
                      <w:divBdr>
                        <w:top w:val="none" w:sz="0" w:space="0" w:color="auto"/>
                        <w:left w:val="none" w:sz="0" w:space="0" w:color="auto"/>
                        <w:bottom w:val="none" w:sz="0" w:space="0" w:color="auto"/>
                        <w:right w:val="none" w:sz="0" w:space="0" w:color="auto"/>
                      </w:divBdr>
                    </w:div>
                    <w:div w:id="598561468">
                      <w:marLeft w:val="0"/>
                      <w:marRight w:val="0"/>
                      <w:marTop w:val="0"/>
                      <w:marBottom w:val="0"/>
                      <w:divBdr>
                        <w:top w:val="none" w:sz="0" w:space="0" w:color="auto"/>
                        <w:left w:val="none" w:sz="0" w:space="0" w:color="auto"/>
                        <w:bottom w:val="none" w:sz="0" w:space="0" w:color="auto"/>
                        <w:right w:val="none" w:sz="0" w:space="0" w:color="auto"/>
                      </w:divBdr>
                    </w:div>
                    <w:div w:id="843740761">
                      <w:marLeft w:val="0"/>
                      <w:marRight w:val="0"/>
                      <w:marTop w:val="0"/>
                      <w:marBottom w:val="0"/>
                      <w:divBdr>
                        <w:top w:val="none" w:sz="0" w:space="0" w:color="auto"/>
                        <w:left w:val="none" w:sz="0" w:space="0" w:color="auto"/>
                        <w:bottom w:val="none" w:sz="0" w:space="0" w:color="auto"/>
                        <w:right w:val="none" w:sz="0" w:space="0" w:color="auto"/>
                      </w:divBdr>
                    </w:div>
                    <w:div w:id="1163010387">
                      <w:marLeft w:val="0"/>
                      <w:marRight w:val="0"/>
                      <w:marTop w:val="0"/>
                      <w:marBottom w:val="0"/>
                      <w:divBdr>
                        <w:top w:val="none" w:sz="0" w:space="0" w:color="auto"/>
                        <w:left w:val="none" w:sz="0" w:space="0" w:color="auto"/>
                        <w:bottom w:val="none" w:sz="0" w:space="0" w:color="auto"/>
                        <w:right w:val="none" w:sz="0" w:space="0" w:color="auto"/>
                      </w:divBdr>
                    </w:div>
                    <w:div w:id="1172644371">
                      <w:marLeft w:val="0"/>
                      <w:marRight w:val="0"/>
                      <w:marTop w:val="0"/>
                      <w:marBottom w:val="0"/>
                      <w:divBdr>
                        <w:top w:val="none" w:sz="0" w:space="0" w:color="auto"/>
                        <w:left w:val="none" w:sz="0" w:space="0" w:color="auto"/>
                        <w:bottom w:val="none" w:sz="0" w:space="0" w:color="auto"/>
                        <w:right w:val="none" w:sz="0" w:space="0" w:color="auto"/>
                      </w:divBdr>
                    </w:div>
                    <w:div w:id="1392119266">
                      <w:marLeft w:val="0"/>
                      <w:marRight w:val="0"/>
                      <w:marTop w:val="0"/>
                      <w:marBottom w:val="0"/>
                      <w:divBdr>
                        <w:top w:val="none" w:sz="0" w:space="0" w:color="auto"/>
                        <w:left w:val="none" w:sz="0" w:space="0" w:color="auto"/>
                        <w:bottom w:val="none" w:sz="0" w:space="0" w:color="auto"/>
                        <w:right w:val="none" w:sz="0" w:space="0" w:color="auto"/>
                      </w:divBdr>
                    </w:div>
                    <w:div w:id="15576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368">
          <w:marLeft w:val="0"/>
          <w:marRight w:val="0"/>
          <w:marTop w:val="0"/>
          <w:marBottom w:val="0"/>
          <w:divBdr>
            <w:top w:val="none" w:sz="0" w:space="0" w:color="auto"/>
            <w:left w:val="none" w:sz="0" w:space="0" w:color="auto"/>
            <w:bottom w:val="none" w:sz="0" w:space="0" w:color="auto"/>
            <w:right w:val="none" w:sz="0" w:space="0" w:color="auto"/>
          </w:divBdr>
        </w:div>
        <w:div w:id="703092408">
          <w:marLeft w:val="0"/>
          <w:marRight w:val="0"/>
          <w:marTop w:val="0"/>
          <w:marBottom w:val="0"/>
          <w:divBdr>
            <w:top w:val="none" w:sz="0" w:space="0" w:color="auto"/>
            <w:left w:val="none" w:sz="0" w:space="0" w:color="auto"/>
            <w:bottom w:val="none" w:sz="0" w:space="0" w:color="auto"/>
            <w:right w:val="none" w:sz="0" w:space="0" w:color="auto"/>
          </w:divBdr>
          <w:divsChild>
            <w:div w:id="82531739">
              <w:marLeft w:val="0"/>
              <w:marRight w:val="0"/>
              <w:marTop w:val="0"/>
              <w:marBottom w:val="0"/>
              <w:divBdr>
                <w:top w:val="none" w:sz="0" w:space="0" w:color="auto"/>
                <w:left w:val="none" w:sz="0" w:space="0" w:color="auto"/>
                <w:bottom w:val="none" w:sz="0" w:space="0" w:color="auto"/>
                <w:right w:val="none" w:sz="0" w:space="0" w:color="auto"/>
              </w:divBdr>
            </w:div>
            <w:div w:id="414282076">
              <w:marLeft w:val="0"/>
              <w:marRight w:val="0"/>
              <w:marTop w:val="0"/>
              <w:marBottom w:val="0"/>
              <w:divBdr>
                <w:top w:val="none" w:sz="0" w:space="0" w:color="auto"/>
                <w:left w:val="none" w:sz="0" w:space="0" w:color="auto"/>
                <w:bottom w:val="none" w:sz="0" w:space="0" w:color="auto"/>
                <w:right w:val="none" w:sz="0" w:space="0" w:color="auto"/>
              </w:divBdr>
            </w:div>
            <w:div w:id="1279263715">
              <w:marLeft w:val="0"/>
              <w:marRight w:val="0"/>
              <w:marTop w:val="0"/>
              <w:marBottom w:val="0"/>
              <w:divBdr>
                <w:top w:val="none" w:sz="0" w:space="0" w:color="auto"/>
                <w:left w:val="none" w:sz="0" w:space="0" w:color="auto"/>
                <w:bottom w:val="none" w:sz="0" w:space="0" w:color="auto"/>
                <w:right w:val="none" w:sz="0" w:space="0" w:color="auto"/>
              </w:divBdr>
              <w:divsChild>
                <w:div w:id="12535401">
                  <w:marLeft w:val="0"/>
                  <w:marRight w:val="0"/>
                  <w:marTop w:val="0"/>
                  <w:marBottom w:val="0"/>
                  <w:divBdr>
                    <w:top w:val="none" w:sz="0" w:space="0" w:color="auto"/>
                    <w:left w:val="none" w:sz="0" w:space="0" w:color="auto"/>
                    <w:bottom w:val="none" w:sz="0" w:space="0" w:color="auto"/>
                    <w:right w:val="none" w:sz="0" w:space="0" w:color="auto"/>
                  </w:divBdr>
                </w:div>
                <w:div w:id="50615552">
                  <w:marLeft w:val="0"/>
                  <w:marRight w:val="0"/>
                  <w:marTop w:val="0"/>
                  <w:marBottom w:val="0"/>
                  <w:divBdr>
                    <w:top w:val="none" w:sz="0" w:space="0" w:color="auto"/>
                    <w:left w:val="none" w:sz="0" w:space="0" w:color="auto"/>
                    <w:bottom w:val="none" w:sz="0" w:space="0" w:color="auto"/>
                    <w:right w:val="none" w:sz="0" w:space="0" w:color="auto"/>
                  </w:divBdr>
                </w:div>
                <w:div w:id="135949861">
                  <w:marLeft w:val="0"/>
                  <w:marRight w:val="0"/>
                  <w:marTop w:val="0"/>
                  <w:marBottom w:val="0"/>
                  <w:divBdr>
                    <w:top w:val="none" w:sz="0" w:space="0" w:color="auto"/>
                    <w:left w:val="none" w:sz="0" w:space="0" w:color="auto"/>
                    <w:bottom w:val="none" w:sz="0" w:space="0" w:color="auto"/>
                    <w:right w:val="none" w:sz="0" w:space="0" w:color="auto"/>
                  </w:divBdr>
                </w:div>
                <w:div w:id="165941015">
                  <w:marLeft w:val="0"/>
                  <w:marRight w:val="0"/>
                  <w:marTop w:val="0"/>
                  <w:marBottom w:val="0"/>
                  <w:divBdr>
                    <w:top w:val="none" w:sz="0" w:space="0" w:color="auto"/>
                    <w:left w:val="none" w:sz="0" w:space="0" w:color="auto"/>
                    <w:bottom w:val="none" w:sz="0" w:space="0" w:color="auto"/>
                    <w:right w:val="none" w:sz="0" w:space="0" w:color="auto"/>
                  </w:divBdr>
                </w:div>
                <w:div w:id="226187199">
                  <w:marLeft w:val="0"/>
                  <w:marRight w:val="0"/>
                  <w:marTop w:val="0"/>
                  <w:marBottom w:val="0"/>
                  <w:divBdr>
                    <w:top w:val="none" w:sz="0" w:space="0" w:color="auto"/>
                    <w:left w:val="none" w:sz="0" w:space="0" w:color="auto"/>
                    <w:bottom w:val="none" w:sz="0" w:space="0" w:color="auto"/>
                    <w:right w:val="none" w:sz="0" w:space="0" w:color="auto"/>
                  </w:divBdr>
                </w:div>
                <w:div w:id="288558355">
                  <w:marLeft w:val="0"/>
                  <w:marRight w:val="0"/>
                  <w:marTop w:val="0"/>
                  <w:marBottom w:val="0"/>
                  <w:divBdr>
                    <w:top w:val="none" w:sz="0" w:space="0" w:color="auto"/>
                    <w:left w:val="none" w:sz="0" w:space="0" w:color="auto"/>
                    <w:bottom w:val="none" w:sz="0" w:space="0" w:color="auto"/>
                    <w:right w:val="none" w:sz="0" w:space="0" w:color="auto"/>
                  </w:divBdr>
                </w:div>
                <w:div w:id="364913630">
                  <w:marLeft w:val="0"/>
                  <w:marRight w:val="0"/>
                  <w:marTop w:val="0"/>
                  <w:marBottom w:val="0"/>
                  <w:divBdr>
                    <w:top w:val="none" w:sz="0" w:space="0" w:color="auto"/>
                    <w:left w:val="none" w:sz="0" w:space="0" w:color="auto"/>
                    <w:bottom w:val="none" w:sz="0" w:space="0" w:color="auto"/>
                    <w:right w:val="none" w:sz="0" w:space="0" w:color="auto"/>
                  </w:divBdr>
                </w:div>
                <w:div w:id="371617880">
                  <w:marLeft w:val="0"/>
                  <w:marRight w:val="0"/>
                  <w:marTop w:val="0"/>
                  <w:marBottom w:val="0"/>
                  <w:divBdr>
                    <w:top w:val="none" w:sz="0" w:space="0" w:color="auto"/>
                    <w:left w:val="none" w:sz="0" w:space="0" w:color="auto"/>
                    <w:bottom w:val="none" w:sz="0" w:space="0" w:color="auto"/>
                    <w:right w:val="none" w:sz="0" w:space="0" w:color="auto"/>
                  </w:divBdr>
                </w:div>
                <w:div w:id="449906452">
                  <w:marLeft w:val="0"/>
                  <w:marRight w:val="0"/>
                  <w:marTop w:val="0"/>
                  <w:marBottom w:val="0"/>
                  <w:divBdr>
                    <w:top w:val="none" w:sz="0" w:space="0" w:color="auto"/>
                    <w:left w:val="none" w:sz="0" w:space="0" w:color="auto"/>
                    <w:bottom w:val="none" w:sz="0" w:space="0" w:color="auto"/>
                    <w:right w:val="none" w:sz="0" w:space="0" w:color="auto"/>
                  </w:divBdr>
                </w:div>
                <w:div w:id="534924351">
                  <w:marLeft w:val="0"/>
                  <w:marRight w:val="0"/>
                  <w:marTop w:val="0"/>
                  <w:marBottom w:val="0"/>
                  <w:divBdr>
                    <w:top w:val="none" w:sz="0" w:space="0" w:color="auto"/>
                    <w:left w:val="none" w:sz="0" w:space="0" w:color="auto"/>
                    <w:bottom w:val="none" w:sz="0" w:space="0" w:color="auto"/>
                    <w:right w:val="none" w:sz="0" w:space="0" w:color="auto"/>
                  </w:divBdr>
                </w:div>
                <w:div w:id="537469863">
                  <w:marLeft w:val="0"/>
                  <w:marRight w:val="0"/>
                  <w:marTop w:val="0"/>
                  <w:marBottom w:val="0"/>
                  <w:divBdr>
                    <w:top w:val="none" w:sz="0" w:space="0" w:color="auto"/>
                    <w:left w:val="none" w:sz="0" w:space="0" w:color="auto"/>
                    <w:bottom w:val="none" w:sz="0" w:space="0" w:color="auto"/>
                    <w:right w:val="none" w:sz="0" w:space="0" w:color="auto"/>
                  </w:divBdr>
                </w:div>
                <w:div w:id="547572821">
                  <w:marLeft w:val="0"/>
                  <w:marRight w:val="0"/>
                  <w:marTop w:val="0"/>
                  <w:marBottom w:val="0"/>
                  <w:divBdr>
                    <w:top w:val="none" w:sz="0" w:space="0" w:color="auto"/>
                    <w:left w:val="none" w:sz="0" w:space="0" w:color="auto"/>
                    <w:bottom w:val="none" w:sz="0" w:space="0" w:color="auto"/>
                    <w:right w:val="none" w:sz="0" w:space="0" w:color="auto"/>
                  </w:divBdr>
                </w:div>
                <w:div w:id="556598297">
                  <w:marLeft w:val="0"/>
                  <w:marRight w:val="0"/>
                  <w:marTop w:val="0"/>
                  <w:marBottom w:val="0"/>
                  <w:divBdr>
                    <w:top w:val="none" w:sz="0" w:space="0" w:color="auto"/>
                    <w:left w:val="none" w:sz="0" w:space="0" w:color="auto"/>
                    <w:bottom w:val="none" w:sz="0" w:space="0" w:color="auto"/>
                    <w:right w:val="none" w:sz="0" w:space="0" w:color="auto"/>
                  </w:divBdr>
                </w:div>
                <w:div w:id="558711528">
                  <w:marLeft w:val="0"/>
                  <w:marRight w:val="0"/>
                  <w:marTop w:val="0"/>
                  <w:marBottom w:val="0"/>
                  <w:divBdr>
                    <w:top w:val="none" w:sz="0" w:space="0" w:color="auto"/>
                    <w:left w:val="none" w:sz="0" w:space="0" w:color="auto"/>
                    <w:bottom w:val="none" w:sz="0" w:space="0" w:color="auto"/>
                    <w:right w:val="none" w:sz="0" w:space="0" w:color="auto"/>
                  </w:divBdr>
                </w:div>
                <w:div w:id="672680747">
                  <w:marLeft w:val="0"/>
                  <w:marRight w:val="0"/>
                  <w:marTop w:val="0"/>
                  <w:marBottom w:val="0"/>
                  <w:divBdr>
                    <w:top w:val="none" w:sz="0" w:space="0" w:color="auto"/>
                    <w:left w:val="none" w:sz="0" w:space="0" w:color="auto"/>
                    <w:bottom w:val="none" w:sz="0" w:space="0" w:color="auto"/>
                    <w:right w:val="none" w:sz="0" w:space="0" w:color="auto"/>
                  </w:divBdr>
                </w:div>
                <w:div w:id="788016673">
                  <w:marLeft w:val="0"/>
                  <w:marRight w:val="0"/>
                  <w:marTop w:val="0"/>
                  <w:marBottom w:val="0"/>
                  <w:divBdr>
                    <w:top w:val="none" w:sz="0" w:space="0" w:color="auto"/>
                    <w:left w:val="none" w:sz="0" w:space="0" w:color="auto"/>
                    <w:bottom w:val="none" w:sz="0" w:space="0" w:color="auto"/>
                    <w:right w:val="none" w:sz="0" w:space="0" w:color="auto"/>
                  </w:divBdr>
                </w:div>
                <w:div w:id="809516678">
                  <w:marLeft w:val="0"/>
                  <w:marRight w:val="0"/>
                  <w:marTop w:val="0"/>
                  <w:marBottom w:val="0"/>
                  <w:divBdr>
                    <w:top w:val="none" w:sz="0" w:space="0" w:color="auto"/>
                    <w:left w:val="none" w:sz="0" w:space="0" w:color="auto"/>
                    <w:bottom w:val="none" w:sz="0" w:space="0" w:color="auto"/>
                    <w:right w:val="none" w:sz="0" w:space="0" w:color="auto"/>
                  </w:divBdr>
                </w:div>
                <w:div w:id="886722096">
                  <w:marLeft w:val="0"/>
                  <w:marRight w:val="0"/>
                  <w:marTop w:val="0"/>
                  <w:marBottom w:val="0"/>
                  <w:divBdr>
                    <w:top w:val="none" w:sz="0" w:space="0" w:color="auto"/>
                    <w:left w:val="none" w:sz="0" w:space="0" w:color="auto"/>
                    <w:bottom w:val="none" w:sz="0" w:space="0" w:color="auto"/>
                    <w:right w:val="none" w:sz="0" w:space="0" w:color="auto"/>
                  </w:divBdr>
                </w:div>
                <w:div w:id="1048997499">
                  <w:marLeft w:val="0"/>
                  <w:marRight w:val="0"/>
                  <w:marTop w:val="0"/>
                  <w:marBottom w:val="0"/>
                  <w:divBdr>
                    <w:top w:val="none" w:sz="0" w:space="0" w:color="auto"/>
                    <w:left w:val="none" w:sz="0" w:space="0" w:color="auto"/>
                    <w:bottom w:val="none" w:sz="0" w:space="0" w:color="auto"/>
                    <w:right w:val="none" w:sz="0" w:space="0" w:color="auto"/>
                  </w:divBdr>
                </w:div>
                <w:div w:id="1152984249">
                  <w:marLeft w:val="0"/>
                  <w:marRight w:val="0"/>
                  <w:marTop w:val="0"/>
                  <w:marBottom w:val="0"/>
                  <w:divBdr>
                    <w:top w:val="none" w:sz="0" w:space="0" w:color="auto"/>
                    <w:left w:val="none" w:sz="0" w:space="0" w:color="auto"/>
                    <w:bottom w:val="none" w:sz="0" w:space="0" w:color="auto"/>
                    <w:right w:val="none" w:sz="0" w:space="0" w:color="auto"/>
                  </w:divBdr>
                </w:div>
                <w:div w:id="1166285027">
                  <w:marLeft w:val="0"/>
                  <w:marRight w:val="0"/>
                  <w:marTop w:val="0"/>
                  <w:marBottom w:val="0"/>
                  <w:divBdr>
                    <w:top w:val="none" w:sz="0" w:space="0" w:color="auto"/>
                    <w:left w:val="none" w:sz="0" w:space="0" w:color="auto"/>
                    <w:bottom w:val="none" w:sz="0" w:space="0" w:color="auto"/>
                    <w:right w:val="none" w:sz="0" w:space="0" w:color="auto"/>
                  </w:divBdr>
                </w:div>
                <w:div w:id="1248071841">
                  <w:marLeft w:val="0"/>
                  <w:marRight w:val="0"/>
                  <w:marTop w:val="0"/>
                  <w:marBottom w:val="0"/>
                  <w:divBdr>
                    <w:top w:val="none" w:sz="0" w:space="0" w:color="auto"/>
                    <w:left w:val="none" w:sz="0" w:space="0" w:color="auto"/>
                    <w:bottom w:val="none" w:sz="0" w:space="0" w:color="auto"/>
                    <w:right w:val="none" w:sz="0" w:space="0" w:color="auto"/>
                  </w:divBdr>
                </w:div>
                <w:div w:id="1256936851">
                  <w:marLeft w:val="0"/>
                  <w:marRight w:val="0"/>
                  <w:marTop w:val="0"/>
                  <w:marBottom w:val="0"/>
                  <w:divBdr>
                    <w:top w:val="none" w:sz="0" w:space="0" w:color="auto"/>
                    <w:left w:val="none" w:sz="0" w:space="0" w:color="auto"/>
                    <w:bottom w:val="none" w:sz="0" w:space="0" w:color="auto"/>
                    <w:right w:val="none" w:sz="0" w:space="0" w:color="auto"/>
                  </w:divBdr>
                </w:div>
                <w:div w:id="1267813104">
                  <w:marLeft w:val="0"/>
                  <w:marRight w:val="0"/>
                  <w:marTop w:val="0"/>
                  <w:marBottom w:val="0"/>
                  <w:divBdr>
                    <w:top w:val="none" w:sz="0" w:space="0" w:color="auto"/>
                    <w:left w:val="none" w:sz="0" w:space="0" w:color="auto"/>
                    <w:bottom w:val="none" w:sz="0" w:space="0" w:color="auto"/>
                    <w:right w:val="none" w:sz="0" w:space="0" w:color="auto"/>
                  </w:divBdr>
                </w:div>
                <w:div w:id="1281305777">
                  <w:marLeft w:val="0"/>
                  <w:marRight w:val="0"/>
                  <w:marTop w:val="0"/>
                  <w:marBottom w:val="0"/>
                  <w:divBdr>
                    <w:top w:val="none" w:sz="0" w:space="0" w:color="auto"/>
                    <w:left w:val="none" w:sz="0" w:space="0" w:color="auto"/>
                    <w:bottom w:val="none" w:sz="0" w:space="0" w:color="auto"/>
                    <w:right w:val="none" w:sz="0" w:space="0" w:color="auto"/>
                  </w:divBdr>
                </w:div>
                <w:div w:id="1354917653">
                  <w:marLeft w:val="0"/>
                  <w:marRight w:val="0"/>
                  <w:marTop w:val="0"/>
                  <w:marBottom w:val="0"/>
                  <w:divBdr>
                    <w:top w:val="none" w:sz="0" w:space="0" w:color="auto"/>
                    <w:left w:val="none" w:sz="0" w:space="0" w:color="auto"/>
                    <w:bottom w:val="none" w:sz="0" w:space="0" w:color="auto"/>
                    <w:right w:val="none" w:sz="0" w:space="0" w:color="auto"/>
                  </w:divBdr>
                </w:div>
                <w:div w:id="1355107083">
                  <w:marLeft w:val="0"/>
                  <w:marRight w:val="0"/>
                  <w:marTop w:val="0"/>
                  <w:marBottom w:val="0"/>
                  <w:divBdr>
                    <w:top w:val="none" w:sz="0" w:space="0" w:color="auto"/>
                    <w:left w:val="none" w:sz="0" w:space="0" w:color="auto"/>
                    <w:bottom w:val="none" w:sz="0" w:space="0" w:color="auto"/>
                    <w:right w:val="none" w:sz="0" w:space="0" w:color="auto"/>
                  </w:divBdr>
                </w:div>
                <w:div w:id="1422607194">
                  <w:marLeft w:val="0"/>
                  <w:marRight w:val="0"/>
                  <w:marTop w:val="0"/>
                  <w:marBottom w:val="0"/>
                  <w:divBdr>
                    <w:top w:val="none" w:sz="0" w:space="0" w:color="auto"/>
                    <w:left w:val="none" w:sz="0" w:space="0" w:color="auto"/>
                    <w:bottom w:val="none" w:sz="0" w:space="0" w:color="auto"/>
                    <w:right w:val="none" w:sz="0" w:space="0" w:color="auto"/>
                  </w:divBdr>
                </w:div>
                <w:div w:id="1430541226">
                  <w:marLeft w:val="0"/>
                  <w:marRight w:val="0"/>
                  <w:marTop w:val="0"/>
                  <w:marBottom w:val="0"/>
                  <w:divBdr>
                    <w:top w:val="none" w:sz="0" w:space="0" w:color="auto"/>
                    <w:left w:val="none" w:sz="0" w:space="0" w:color="auto"/>
                    <w:bottom w:val="none" w:sz="0" w:space="0" w:color="auto"/>
                    <w:right w:val="none" w:sz="0" w:space="0" w:color="auto"/>
                  </w:divBdr>
                </w:div>
                <w:div w:id="1467892057">
                  <w:marLeft w:val="0"/>
                  <w:marRight w:val="0"/>
                  <w:marTop w:val="0"/>
                  <w:marBottom w:val="0"/>
                  <w:divBdr>
                    <w:top w:val="none" w:sz="0" w:space="0" w:color="auto"/>
                    <w:left w:val="none" w:sz="0" w:space="0" w:color="auto"/>
                    <w:bottom w:val="none" w:sz="0" w:space="0" w:color="auto"/>
                    <w:right w:val="none" w:sz="0" w:space="0" w:color="auto"/>
                  </w:divBdr>
                </w:div>
                <w:div w:id="1579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93">
          <w:marLeft w:val="0"/>
          <w:marRight w:val="0"/>
          <w:marTop w:val="0"/>
          <w:marBottom w:val="0"/>
          <w:divBdr>
            <w:top w:val="none" w:sz="0" w:space="0" w:color="auto"/>
            <w:left w:val="none" w:sz="0" w:space="0" w:color="auto"/>
            <w:bottom w:val="none" w:sz="0" w:space="0" w:color="auto"/>
            <w:right w:val="none" w:sz="0" w:space="0" w:color="auto"/>
          </w:divBdr>
          <w:divsChild>
            <w:div w:id="12073536">
              <w:marLeft w:val="0"/>
              <w:marRight w:val="0"/>
              <w:marTop w:val="0"/>
              <w:marBottom w:val="0"/>
              <w:divBdr>
                <w:top w:val="none" w:sz="0" w:space="0" w:color="auto"/>
                <w:left w:val="none" w:sz="0" w:space="0" w:color="auto"/>
                <w:bottom w:val="none" w:sz="0" w:space="0" w:color="auto"/>
                <w:right w:val="none" w:sz="0" w:space="0" w:color="auto"/>
              </w:divBdr>
            </w:div>
            <w:div w:id="203445840">
              <w:marLeft w:val="0"/>
              <w:marRight w:val="0"/>
              <w:marTop w:val="0"/>
              <w:marBottom w:val="0"/>
              <w:divBdr>
                <w:top w:val="none" w:sz="0" w:space="0" w:color="auto"/>
                <w:left w:val="none" w:sz="0" w:space="0" w:color="auto"/>
                <w:bottom w:val="none" w:sz="0" w:space="0" w:color="auto"/>
                <w:right w:val="none" w:sz="0" w:space="0" w:color="auto"/>
              </w:divBdr>
            </w:div>
            <w:div w:id="214894722">
              <w:marLeft w:val="0"/>
              <w:marRight w:val="0"/>
              <w:marTop w:val="0"/>
              <w:marBottom w:val="0"/>
              <w:divBdr>
                <w:top w:val="none" w:sz="0" w:space="0" w:color="auto"/>
                <w:left w:val="none" w:sz="0" w:space="0" w:color="auto"/>
                <w:bottom w:val="none" w:sz="0" w:space="0" w:color="auto"/>
                <w:right w:val="none" w:sz="0" w:space="0" w:color="auto"/>
              </w:divBdr>
            </w:div>
            <w:div w:id="282082549">
              <w:marLeft w:val="0"/>
              <w:marRight w:val="0"/>
              <w:marTop w:val="0"/>
              <w:marBottom w:val="0"/>
              <w:divBdr>
                <w:top w:val="none" w:sz="0" w:space="0" w:color="auto"/>
                <w:left w:val="none" w:sz="0" w:space="0" w:color="auto"/>
                <w:bottom w:val="none" w:sz="0" w:space="0" w:color="auto"/>
                <w:right w:val="none" w:sz="0" w:space="0" w:color="auto"/>
              </w:divBdr>
            </w:div>
            <w:div w:id="369456344">
              <w:marLeft w:val="0"/>
              <w:marRight w:val="0"/>
              <w:marTop w:val="0"/>
              <w:marBottom w:val="0"/>
              <w:divBdr>
                <w:top w:val="none" w:sz="0" w:space="0" w:color="auto"/>
                <w:left w:val="none" w:sz="0" w:space="0" w:color="auto"/>
                <w:bottom w:val="none" w:sz="0" w:space="0" w:color="auto"/>
                <w:right w:val="none" w:sz="0" w:space="0" w:color="auto"/>
              </w:divBdr>
            </w:div>
            <w:div w:id="450512453">
              <w:marLeft w:val="0"/>
              <w:marRight w:val="0"/>
              <w:marTop w:val="0"/>
              <w:marBottom w:val="0"/>
              <w:divBdr>
                <w:top w:val="none" w:sz="0" w:space="0" w:color="auto"/>
                <w:left w:val="none" w:sz="0" w:space="0" w:color="auto"/>
                <w:bottom w:val="none" w:sz="0" w:space="0" w:color="auto"/>
                <w:right w:val="none" w:sz="0" w:space="0" w:color="auto"/>
              </w:divBdr>
            </w:div>
            <w:div w:id="480123108">
              <w:marLeft w:val="0"/>
              <w:marRight w:val="0"/>
              <w:marTop w:val="0"/>
              <w:marBottom w:val="0"/>
              <w:divBdr>
                <w:top w:val="none" w:sz="0" w:space="0" w:color="auto"/>
                <w:left w:val="none" w:sz="0" w:space="0" w:color="auto"/>
                <w:bottom w:val="none" w:sz="0" w:space="0" w:color="auto"/>
                <w:right w:val="none" w:sz="0" w:space="0" w:color="auto"/>
              </w:divBdr>
            </w:div>
            <w:div w:id="489370670">
              <w:marLeft w:val="0"/>
              <w:marRight w:val="0"/>
              <w:marTop w:val="0"/>
              <w:marBottom w:val="0"/>
              <w:divBdr>
                <w:top w:val="none" w:sz="0" w:space="0" w:color="auto"/>
                <w:left w:val="none" w:sz="0" w:space="0" w:color="auto"/>
                <w:bottom w:val="none" w:sz="0" w:space="0" w:color="auto"/>
                <w:right w:val="none" w:sz="0" w:space="0" w:color="auto"/>
              </w:divBdr>
            </w:div>
            <w:div w:id="501509390">
              <w:marLeft w:val="0"/>
              <w:marRight w:val="0"/>
              <w:marTop w:val="0"/>
              <w:marBottom w:val="0"/>
              <w:divBdr>
                <w:top w:val="none" w:sz="0" w:space="0" w:color="auto"/>
                <w:left w:val="none" w:sz="0" w:space="0" w:color="auto"/>
                <w:bottom w:val="none" w:sz="0" w:space="0" w:color="auto"/>
                <w:right w:val="none" w:sz="0" w:space="0" w:color="auto"/>
              </w:divBdr>
            </w:div>
            <w:div w:id="1111584082">
              <w:marLeft w:val="0"/>
              <w:marRight w:val="0"/>
              <w:marTop w:val="0"/>
              <w:marBottom w:val="0"/>
              <w:divBdr>
                <w:top w:val="none" w:sz="0" w:space="0" w:color="auto"/>
                <w:left w:val="none" w:sz="0" w:space="0" w:color="auto"/>
                <w:bottom w:val="none" w:sz="0" w:space="0" w:color="auto"/>
                <w:right w:val="none" w:sz="0" w:space="0" w:color="auto"/>
              </w:divBdr>
            </w:div>
            <w:div w:id="1289972102">
              <w:marLeft w:val="0"/>
              <w:marRight w:val="0"/>
              <w:marTop w:val="0"/>
              <w:marBottom w:val="0"/>
              <w:divBdr>
                <w:top w:val="none" w:sz="0" w:space="0" w:color="auto"/>
                <w:left w:val="none" w:sz="0" w:space="0" w:color="auto"/>
                <w:bottom w:val="none" w:sz="0" w:space="0" w:color="auto"/>
                <w:right w:val="none" w:sz="0" w:space="0" w:color="auto"/>
              </w:divBdr>
            </w:div>
            <w:div w:id="1432317474">
              <w:marLeft w:val="0"/>
              <w:marRight w:val="0"/>
              <w:marTop w:val="0"/>
              <w:marBottom w:val="0"/>
              <w:divBdr>
                <w:top w:val="none" w:sz="0" w:space="0" w:color="auto"/>
                <w:left w:val="none" w:sz="0" w:space="0" w:color="auto"/>
                <w:bottom w:val="none" w:sz="0" w:space="0" w:color="auto"/>
                <w:right w:val="none" w:sz="0" w:space="0" w:color="auto"/>
              </w:divBdr>
            </w:div>
            <w:div w:id="1437404174">
              <w:marLeft w:val="0"/>
              <w:marRight w:val="0"/>
              <w:marTop w:val="0"/>
              <w:marBottom w:val="0"/>
              <w:divBdr>
                <w:top w:val="none" w:sz="0" w:space="0" w:color="auto"/>
                <w:left w:val="none" w:sz="0" w:space="0" w:color="auto"/>
                <w:bottom w:val="none" w:sz="0" w:space="0" w:color="auto"/>
                <w:right w:val="none" w:sz="0" w:space="0" w:color="auto"/>
              </w:divBdr>
            </w:div>
            <w:div w:id="1541554414">
              <w:marLeft w:val="0"/>
              <w:marRight w:val="0"/>
              <w:marTop w:val="0"/>
              <w:marBottom w:val="0"/>
              <w:divBdr>
                <w:top w:val="none" w:sz="0" w:space="0" w:color="auto"/>
                <w:left w:val="none" w:sz="0" w:space="0" w:color="auto"/>
                <w:bottom w:val="none" w:sz="0" w:space="0" w:color="auto"/>
                <w:right w:val="none" w:sz="0" w:space="0" w:color="auto"/>
              </w:divBdr>
            </w:div>
          </w:divsChild>
        </w:div>
        <w:div w:id="703478644">
          <w:marLeft w:val="0"/>
          <w:marRight w:val="0"/>
          <w:marTop w:val="0"/>
          <w:marBottom w:val="0"/>
          <w:divBdr>
            <w:top w:val="none" w:sz="0" w:space="0" w:color="auto"/>
            <w:left w:val="none" w:sz="0" w:space="0" w:color="auto"/>
            <w:bottom w:val="none" w:sz="0" w:space="0" w:color="auto"/>
            <w:right w:val="none" w:sz="0" w:space="0" w:color="auto"/>
          </w:divBdr>
        </w:div>
        <w:div w:id="703747801">
          <w:marLeft w:val="0"/>
          <w:marRight w:val="0"/>
          <w:marTop w:val="0"/>
          <w:marBottom w:val="0"/>
          <w:divBdr>
            <w:top w:val="none" w:sz="0" w:space="0" w:color="auto"/>
            <w:left w:val="none" w:sz="0" w:space="0" w:color="auto"/>
            <w:bottom w:val="none" w:sz="0" w:space="0" w:color="auto"/>
            <w:right w:val="none" w:sz="0" w:space="0" w:color="auto"/>
          </w:divBdr>
        </w:div>
        <w:div w:id="703752605">
          <w:marLeft w:val="0"/>
          <w:marRight w:val="0"/>
          <w:marTop w:val="0"/>
          <w:marBottom w:val="0"/>
          <w:divBdr>
            <w:top w:val="none" w:sz="0" w:space="0" w:color="auto"/>
            <w:left w:val="none" w:sz="0" w:space="0" w:color="auto"/>
            <w:bottom w:val="none" w:sz="0" w:space="0" w:color="auto"/>
            <w:right w:val="none" w:sz="0" w:space="0" w:color="auto"/>
          </w:divBdr>
          <w:divsChild>
            <w:div w:id="1010176356">
              <w:marLeft w:val="0"/>
              <w:marRight w:val="0"/>
              <w:marTop w:val="0"/>
              <w:marBottom w:val="0"/>
              <w:divBdr>
                <w:top w:val="none" w:sz="0" w:space="0" w:color="auto"/>
                <w:left w:val="none" w:sz="0" w:space="0" w:color="auto"/>
                <w:bottom w:val="none" w:sz="0" w:space="0" w:color="auto"/>
                <w:right w:val="none" w:sz="0" w:space="0" w:color="auto"/>
              </w:divBdr>
              <w:divsChild>
                <w:div w:id="13466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921">
          <w:marLeft w:val="0"/>
          <w:marRight w:val="0"/>
          <w:marTop w:val="0"/>
          <w:marBottom w:val="0"/>
          <w:divBdr>
            <w:top w:val="none" w:sz="0" w:space="0" w:color="auto"/>
            <w:left w:val="none" w:sz="0" w:space="0" w:color="auto"/>
            <w:bottom w:val="none" w:sz="0" w:space="0" w:color="auto"/>
            <w:right w:val="none" w:sz="0" w:space="0" w:color="auto"/>
          </w:divBdr>
        </w:div>
        <w:div w:id="704210043">
          <w:marLeft w:val="0"/>
          <w:marRight w:val="0"/>
          <w:marTop w:val="0"/>
          <w:marBottom w:val="0"/>
          <w:divBdr>
            <w:top w:val="none" w:sz="0" w:space="0" w:color="auto"/>
            <w:left w:val="none" w:sz="0" w:space="0" w:color="auto"/>
            <w:bottom w:val="none" w:sz="0" w:space="0" w:color="auto"/>
            <w:right w:val="none" w:sz="0" w:space="0" w:color="auto"/>
          </w:divBdr>
          <w:divsChild>
            <w:div w:id="868101878">
              <w:marLeft w:val="0"/>
              <w:marRight w:val="0"/>
              <w:marTop w:val="0"/>
              <w:marBottom w:val="0"/>
              <w:divBdr>
                <w:top w:val="none" w:sz="0" w:space="0" w:color="auto"/>
                <w:left w:val="none" w:sz="0" w:space="0" w:color="auto"/>
                <w:bottom w:val="none" w:sz="0" w:space="0" w:color="auto"/>
                <w:right w:val="none" w:sz="0" w:space="0" w:color="auto"/>
              </w:divBdr>
              <w:divsChild>
                <w:div w:id="1285621745">
                  <w:marLeft w:val="0"/>
                  <w:marRight w:val="0"/>
                  <w:marTop w:val="0"/>
                  <w:marBottom w:val="0"/>
                  <w:divBdr>
                    <w:top w:val="none" w:sz="0" w:space="0" w:color="auto"/>
                    <w:left w:val="none" w:sz="0" w:space="0" w:color="auto"/>
                    <w:bottom w:val="none" w:sz="0" w:space="0" w:color="auto"/>
                    <w:right w:val="none" w:sz="0" w:space="0" w:color="auto"/>
                  </w:divBdr>
                  <w:divsChild>
                    <w:div w:id="866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5276">
          <w:marLeft w:val="0"/>
          <w:marRight w:val="0"/>
          <w:marTop w:val="0"/>
          <w:marBottom w:val="0"/>
          <w:divBdr>
            <w:top w:val="none" w:sz="0" w:space="0" w:color="auto"/>
            <w:left w:val="none" w:sz="0" w:space="0" w:color="auto"/>
            <w:bottom w:val="none" w:sz="0" w:space="0" w:color="auto"/>
            <w:right w:val="none" w:sz="0" w:space="0" w:color="auto"/>
          </w:divBdr>
          <w:divsChild>
            <w:div w:id="14617542">
              <w:marLeft w:val="0"/>
              <w:marRight w:val="0"/>
              <w:marTop w:val="0"/>
              <w:marBottom w:val="0"/>
              <w:divBdr>
                <w:top w:val="none" w:sz="0" w:space="0" w:color="auto"/>
                <w:left w:val="none" w:sz="0" w:space="0" w:color="auto"/>
                <w:bottom w:val="none" w:sz="0" w:space="0" w:color="auto"/>
                <w:right w:val="none" w:sz="0" w:space="0" w:color="auto"/>
              </w:divBdr>
              <w:divsChild>
                <w:div w:id="1223716882">
                  <w:marLeft w:val="0"/>
                  <w:marRight w:val="0"/>
                  <w:marTop w:val="0"/>
                  <w:marBottom w:val="0"/>
                  <w:divBdr>
                    <w:top w:val="none" w:sz="0" w:space="0" w:color="auto"/>
                    <w:left w:val="none" w:sz="0" w:space="0" w:color="auto"/>
                    <w:bottom w:val="none" w:sz="0" w:space="0" w:color="auto"/>
                    <w:right w:val="none" w:sz="0" w:space="0" w:color="auto"/>
                  </w:divBdr>
                  <w:divsChild>
                    <w:div w:id="392509085">
                      <w:marLeft w:val="0"/>
                      <w:marRight w:val="0"/>
                      <w:marTop w:val="0"/>
                      <w:marBottom w:val="0"/>
                      <w:divBdr>
                        <w:top w:val="none" w:sz="0" w:space="0" w:color="auto"/>
                        <w:left w:val="none" w:sz="0" w:space="0" w:color="auto"/>
                        <w:bottom w:val="none" w:sz="0" w:space="0" w:color="auto"/>
                        <w:right w:val="none" w:sz="0" w:space="0" w:color="auto"/>
                      </w:divBdr>
                      <w:divsChild>
                        <w:div w:id="782185263">
                          <w:marLeft w:val="0"/>
                          <w:marRight w:val="0"/>
                          <w:marTop w:val="0"/>
                          <w:marBottom w:val="0"/>
                          <w:divBdr>
                            <w:top w:val="none" w:sz="0" w:space="0" w:color="auto"/>
                            <w:left w:val="none" w:sz="0" w:space="0" w:color="auto"/>
                            <w:bottom w:val="none" w:sz="0" w:space="0" w:color="auto"/>
                            <w:right w:val="none" w:sz="0" w:space="0" w:color="auto"/>
                          </w:divBdr>
                          <w:divsChild>
                            <w:div w:id="14947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78840">
          <w:marLeft w:val="0"/>
          <w:marRight w:val="0"/>
          <w:marTop w:val="0"/>
          <w:marBottom w:val="0"/>
          <w:divBdr>
            <w:top w:val="none" w:sz="0" w:space="0" w:color="auto"/>
            <w:left w:val="none" w:sz="0" w:space="0" w:color="auto"/>
            <w:bottom w:val="none" w:sz="0" w:space="0" w:color="auto"/>
            <w:right w:val="none" w:sz="0" w:space="0" w:color="auto"/>
          </w:divBdr>
        </w:div>
        <w:div w:id="704715251">
          <w:marLeft w:val="0"/>
          <w:marRight w:val="0"/>
          <w:marTop w:val="0"/>
          <w:marBottom w:val="0"/>
          <w:divBdr>
            <w:top w:val="none" w:sz="0" w:space="0" w:color="auto"/>
            <w:left w:val="none" w:sz="0" w:space="0" w:color="auto"/>
            <w:bottom w:val="none" w:sz="0" w:space="0" w:color="auto"/>
            <w:right w:val="none" w:sz="0" w:space="0" w:color="auto"/>
          </w:divBdr>
          <w:divsChild>
            <w:div w:id="883637597">
              <w:marLeft w:val="0"/>
              <w:marRight w:val="0"/>
              <w:marTop w:val="0"/>
              <w:marBottom w:val="0"/>
              <w:divBdr>
                <w:top w:val="none" w:sz="0" w:space="0" w:color="auto"/>
                <w:left w:val="none" w:sz="0" w:space="0" w:color="auto"/>
                <w:bottom w:val="none" w:sz="0" w:space="0" w:color="auto"/>
                <w:right w:val="none" w:sz="0" w:space="0" w:color="auto"/>
              </w:divBdr>
              <w:divsChild>
                <w:div w:id="755326543">
                  <w:marLeft w:val="0"/>
                  <w:marRight w:val="0"/>
                  <w:marTop w:val="0"/>
                  <w:marBottom w:val="0"/>
                  <w:divBdr>
                    <w:top w:val="none" w:sz="0" w:space="0" w:color="auto"/>
                    <w:left w:val="none" w:sz="0" w:space="0" w:color="auto"/>
                    <w:bottom w:val="none" w:sz="0" w:space="0" w:color="auto"/>
                    <w:right w:val="none" w:sz="0" w:space="0" w:color="auto"/>
                  </w:divBdr>
                </w:div>
                <w:div w:id="8365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201">
          <w:marLeft w:val="0"/>
          <w:marRight w:val="0"/>
          <w:marTop w:val="0"/>
          <w:marBottom w:val="0"/>
          <w:divBdr>
            <w:top w:val="none" w:sz="0" w:space="0" w:color="auto"/>
            <w:left w:val="none" w:sz="0" w:space="0" w:color="auto"/>
            <w:bottom w:val="none" w:sz="0" w:space="0" w:color="auto"/>
            <w:right w:val="none" w:sz="0" w:space="0" w:color="auto"/>
          </w:divBdr>
        </w:div>
        <w:div w:id="704866627">
          <w:marLeft w:val="0"/>
          <w:marRight w:val="0"/>
          <w:marTop w:val="0"/>
          <w:marBottom w:val="0"/>
          <w:divBdr>
            <w:top w:val="none" w:sz="0" w:space="0" w:color="auto"/>
            <w:left w:val="none" w:sz="0" w:space="0" w:color="auto"/>
            <w:bottom w:val="none" w:sz="0" w:space="0" w:color="auto"/>
            <w:right w:val="none" w:sz="0" w:space="0" w:color="auto"/>
          </w:divBdr>
        </w:div>
        <w:div w:id="705060138">
          <w:marLeft w:val="0"/>
          <w:marRight w:val="0"/>
          <w:marTop w:val="0"/>
          <w:marBottom w:val="0"/>
          <w:divBdr>
            <w:top w:val="none" w:sz="0" w:space="0" w:color="auto"/>
            <w:left w:val="none" w:sz="0" w:space="0" w:color="auto"/>
            <w:bottom w:val="none" w:sz="0" w:space="0" w:color="auto"/>
            <w:right w:val="none" w:sz="0" w:space="0" w:color="auto"/>
          </w:divBdr>
        </w:div>
        <w:div w:id="705376459">
          <w:marLeft w:val="0"/>
          <w:marRight w:val="0"/>
          <w:marTop w:val="0"/>
          <w:marBottom w:val="0"/>
          <w:divBdr>
            <w:top w:val="none" w:sz="0" w:space="0" w:color="auto"/>
            <w:left w:val="none" w:sz="0" w:space="0" w:color="auto"/>
            <w:bottom w:val="none" w:sz="0" w:space="0" w:color="auto"/>
            <w:right w:val="none" w:sz="0" w:space="0" w:color="auto"/>
          </w:divBdr>
        </w:div>
        <w:div w:id="705521441">
          <w:marLeft w:val="0"/>
          <w:marRight w:val="0"/>
          <w:marTop w:val="0"/>
          <w:marBottom w:val="0"/>
          <w:divBdr>
            <w:top w:val="none" w:sz="0" w:space="0" w:color="auto"/>
            <w:left w:val="none" w:sz="0" w:space="0" w:color="auto"/>
            <w:bottom w:val="none" w:sz="0" w:space="0" w:color="auto"/>
            <w:right w:val="none" w:sz="0" w:space="0" w:color="auto"/>
          </w:divBdr>
          <w:divsChild>
            <w:div w:id="1381979924">
              <w:marLeft w:val="0"/>
              <w:marRight w:val="0"/>
              <w:marTop w:val="0"/>
              <w:marBottom w:val="0"/>
              <w:divBdr>
                <w:top w:val="none" w:sz="0" w:space="0" w:color="auto"/>
                <w:left w:val="none" w:sz="0" w:space="0" w:color="auto"/>
                <w:bottom w:val="none" w:sz="0" w:space="0" w:color="auto"/>
                <w:right w:val="none" w:sz="0" w:space="0" w:color="auto"/>
              </w:divBdr>
              <w:divsChild>
                <w:div w:id="1164662996">
                  <w:marLeft w:val="0"/>
                  <w:marRight w:val="0"/>
                  <w:marTop w:val="0"/>
                  <w:marBottom w:val="0"/>
                  <w:divBdr>
                    <w:top w:val="none" w:sz="0" w:space="0" w:color="auto"/>
                    <w:left w:val="none" w:sz="0" w:space="0" w:color="auto"/>
                    <w:bottom w:val="none" w:sz="0" w:space="0" w:color="auto"/>
                    <w:right w:val="none" w:sz="0" w:space="0" w:color="auto"/>
                  </w:divBdr>
                  <w:divsChild>
                    <w:div w:id="1237860158">
                      <w:marLeft w:val="0"/>
                      <w:marRight w:val="0"/>
                      <w:marTop w:val="0"/>
                      <w:marBottom w:val="0"/>
                      <w:divBdr>
                        <w:top w:val="none" w:sz="0" w:space="0" w:color="auto"/>
                        <w:left w:val="none" w:sz="0" w:space="0" w:color="auto"/>
                        <w:bottom w:val="none" w:sz="0" w:space="0" w:color="auto"/>
                        <w:right w:val="none" w:sz="0" w:space="0" w:color="auto"/>
                      </w:divBdr>
                      <w:divsChild>
                        <w:div w:id="4558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70254">
          <w:marLeft w:val="0"/>
          <w:marRight w:val="0"/>
          <w:marTop w:val="0"/>
          <w:marBottom w:val="0"/>
          <w:divBdr>
            <w:top w:val="none" w:sz="0" w:space="0" w:color="auto"/>
            <w:left w:val="none" w:sz="0" w:space="0" w:color="auto"/>
            <w:bottom w:val="none" w:sz="0" w:space="0" w:color="auto"/>
            <w:right w:val="none" w:sz="0" w:space="0" w:color="auto"/>
          </w:divBdr>
          <w:divsChild>
            <w:div w:id="1142885761">
              <w:marLeft w:val="0"/>
              <w:marRight w:val="0"/>
              <w:marTop w:val="0"/>
              <w:marBottom w:val="0"/>
              <w:divBdr>
                <w:top w:val="none" w:sz="0" w:space="0" w:color="auto"/>
                <w:left w:val="none" w:sz="0" w:space="0" w:color="auto"/>
                <w:bottom w:val="none" w:sz="0" w:space="0" w:color="auto"/>
                <w:right w:val="none" w:sz="0" w:space="0" w:color="auto"/>
              </w:divBdr>
              <w:divsChild>
                <w:div w:id="13892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677">
          <w:marLeft w:val="0"/>
          <w:marRight w:val="0"/>
          <w:marTop w:val="0"/>
          <w:marBottom w:val="0"/>
          <w:divBdr>
            <w:top w:val="none" w:sz="0" w:space="0" w:color="auto"/>
            <w:left w:val="none" w:sz="0" w:space="0" w:color="auto"/>
            <w:bottom w:val="none" w:sz="0" w:space="0" w:color="auto"/>
            <w:right w:val="none" w:sz="0" w:space="0" w:color="auto"/>
          </w:divBdr>
          <w:divsChild>
            <w:div w:id="1380669405">
              <w:marLeft w:val="0"/>
              <w:marRight w:val="0"/>
              <w:marTop w:val="0"/>
              <w:marBottom w:val="0"/>
              <w:divBdr>
                <w:top w:val="none" w:sz="0" w:space="0" w:color="auto"/>
                <w:left w:val="none" w:sz="0" w:space="0" w:color="auto"/>
                <w:bottom w:val="none" w:sz="0" w:space="0" w:color="auto"/>
                <w:right w:val="none" w:sz="0" w:space="0" w:color="auto"/>
              </w:divBdr>
            </w:div>
          </w:divsChild>
        </w:div>
        <w:div w:id="706032647">
          <w:marLeft w:val="0"/>
          <w:marRight w:val="0"/>
          <w:marTop w:val="0"/>
          <w:marBottom w:val="0"/>
          <w:divBdr>
            <w:top w:val="none" w:sz="0" w:space="0" w:color="auto"/>
            <w:left w:val="none" w:sz="0" w:space="0" w:color="auto"/>
            <w:bottom w:val="none" w:sz="0" w:space="0" w:color="auto"/>
            <w:right w:val="none" w:sz="0" w:space="0" w:color="auto"/>
          </w:divBdr>
        </w:div>
        <w:div w:id="706218811">
          <w:marLeft w:val="0"/>
          <w:marRight w:val="0"/>
          <w:marTop w:val="0"/>
          <w:marBottom w:val="0"/>
          <w:divBdr>
            <w:top w:val="none" w:sz="0" w:space="0" w:color="auto"/>
            <w:left w:val="none" w:sz="0" w:space="0" w:color="auto"/>
            <w:bottom w:val="none" w:sz="0" w:space="0" w:color="auto"/>
            <w:right w:val="none" w:sz="0" w:space="0" w:color="auto"/>
          </w:divBdr>
        </w:div>
        <w:div w:id="706367832">
          <w:marLeft w:val="0"/>
          <w:marRight w:val="0"/>
          <w:marTop w:val="0"/>
          <w:marBottom w:val="0"/>
          <w:divBdr>
            <w:top w:val="none" w:sz="0" w:space="0" w:color="auto"/>
            <w:left w:val="none" w:sz="0" w:space="0" w:color="auto"/>
            <w:bottom w:val="none" w:sz="0" w:space="0" w:color="auto"/>
            <w:right w:val="none" w:sz="0" w:space="0" w:color="auto"/>
          </w:divBdr>
        </w:div>
        <w:div w:id="706416684">
          <w:marLeft w:val="0"/>
          <w:marRight w:val="0"/>
          <w:marTop w:val="0"/>
          <w:marBottom w:val="0"/>
          <w:divBdr>
            <w:top w:val="none" w:sz="0" w:space="0" w:color="auto"/>
            <w:left w:val="none" w:sz="0" w:space="0" w:color="auto"/>
            <w:bottom w:val="none" w:sz="0" w:space="0" w:color="auto"/>
            <w:right w:val="none" w:sz="0" w:space="0" w:color="auto"/>
          </w:divBdr>
        </w:div>
        <w:div w:id="706835210">
          <w:marLeft w:val="0"/>
          <w:marRight w:val="0"/>
          <w:marTop w:val="0"/>
          <w:marBottom w:val="0"/>
          <w:divBdr>
            <w:top w:val="none" w:sz="0" w:space="0" w:color="auto"/>
            <w:left w:val="none" w:sz="0" w:space="0" w:color="auto"/>
            <w:bottom w:val="none" w:sz="0" w:space="0" w:color="auto"/>
            <w:right w:val="none" w:sz="0" w:space="0" w:color="auto"/>
          </w:divBdr>
        </w:div>
        <w:div w:id="706949450">
          <w:marLeft w:val="0"/>
          <w:marRight w:val="0"/>
          <w:marTop w:val="0"/>
          <w:marBottom w:val="0"/>
          <w:divBdr>
            <w:top w:val="none" w:sz="0" w:space="0" w:color="auto"/>
            <w:left w:val="none" w:sz="0" w:space="0" w:color="auto"/>
            <w:bottom w:val="none" w:sz="0" w:space="0" w:color="auto"/>
            <w:right w:val="none" w:sz="0" w:space="0" w:color="auto"/>
          </w:divBdr>
        </w:div>
        <w:div w:id="706956853">
          <w:marLeft w:val="0"/>
          <w:marRight w:val="0"/>
          <w:marTop w:val="0"/>
          <w:marBottom w:val="0"/>
          <w:divBdr>
            <w:top w:val="none" w:sz="0" w:space="0" w:color="auto"/>
            <w:left w:val="none" w:sz="0" w:space="0" w:color="auto"/>
            <w:bottom w:val="none" w:sz="0" w:space="0" w:color="auto"/>
            <w:right w:val="none" w:sz="0" w:space="0" w:color="auto"/>
          </w:divBdr>
        </w:div>
        <w:div w:id="707029533">
          <w:marLeft w:val="0"/>
          <w:marRight w:val="0"/>
          <w:marTop w:val="0"/>
          <w:marBottom w:val="0"/>
          <w:divBdr>
            <w:top w:val="none" w:sz="0" w:space="0" w:color="auto"/>
            <w:left w:val="none" w:sz="0" w:space="0" w:color="auto"/>
            <w:bottom w:val="none" w:sz="0" w:space="0" w:color="auto"/>
            <w:right w:val="none" w:sz="0" w:space="0" w:color="auto"/>
          </w:divBdr>
        </w:div>
        <w:div w:id="707068210">
          <w:marLeft w:val="0"/>
          <w:marRight w:val="0"/>
          <w:marTop w:val="0"/>
          <w:marBottom w:val="0"/>
          <w:divBdr>
            <w:top w:val="none" w:sz="0" w:space="0" w:color="auto"/>
            <w:left w:val="none" w:sz="0" w:space="0" w:color="auto"/>
            <w:bottom w:val="none" w:sz="0" w:space="0" w:color="auto"/>
            <w:right w:val="none" w:sz="0" w:space="0" w:color="auto"/>
          </w:divBdr>
        </w:div>
        <w:div w:id="707145150">
          <w:marLeft w:val="0"/>
          <w:marRight w:val="0"/>
          <w:marTop w:val="0"/>
          <w:marBottom w:val="0"/>
          <w:divBdr>
            <w:top w:val="none" w:sz="0" w:space="0" w:color="auto"/>
            <w:left w:val="none" w:sz="0" w:space="0" w:color="auto"/>
            <w:bottom w:val="none" w:sz="0" w:space="0" w:color="auto"/>
            <w:right w:val="none" w:sz="0" w:space="0" w:color="auto"/>
          </w:divBdr>
        </w:div>
        <w:div w:id="707528293">
          <w:marLeft w:val="0"/>
          <w:marRight w:val="0"/>
          <w:marTop w:val="0"/>
          <w:marBottom w:val="0"/>
          <w:divBdr>
            <w:top w:val="none" w:sz="0" w:space="0" w:color="auto"/>
            <w:left w:val="none" w:sz="0" w:space="0" w:color="auto"/>
            <w:bottom w:val="none" w:sz="0" w:space="0" w:color="auto"/>
            <w:right w:val="none" w:sz="0" w:space="0" w:color="auto"/>
          </w:divBdr>
        </w:div>
        <w:div w:id="707723398">
          <w:marLeft w:val="0"/>
          <w:marRight w:val="0"/>
          <w:marTop w:val="0"/>
          <w:marBottom w:val="0"/>
          <w:divBdr>
            <w:top w:val="none" w:sz="0" w:space="0" w:color="auto"/>
            <w:left w:val="none" w:sz="0" w:space="0" w:color="auto"/>
            <w:bottom w:val="none" w:sz="0" w:space="0" w:color="auto"/>
            <w:right w:val="none" w:sz="0" w:space="0" w:color="auto"/>
          </w:divBdr>
        </w:div>
        <w:div w:id="707726133">
          <w:marLeft w:val="0"/>
          <w:marRight w:val="0"/>
          <w:marTop w:val="0"/>
          <w:marBottom w:val="0"/>
          <w:divBdr>
            <w:top w:val="none" w:sz="0" w:space="0" w:color="auto"/>
            <w:left w:val="none" w:sz="0" w:space="0" w:color="auto"/>
            <w:bottom w:val="none" w:sz="0" w:space="0" w:color="auto"/>
            <w:right w:val="none" w:sz="0" w:space="0" w:color="auto"/>
          </w:divBdr>
        </w:div>
        <w:div w:id="707795883">
          <w:marLeft w:val="0"/>
          <w:marRight w:val="0"/>
          <w:marTop w:val="0"/>
          <w:marBottom w:val="0"/>
          <w:divBdr>
            <w:top w:val="none" w:sz="0" w:space="0" w:color="auto"/>
            <w:left w:val="none" w:sz="0" w:space="0" w:color="auto"/>
            <w:bottom w:val="none" w:sz="0" w:space="0" w:color="auto"/>
            <w:right w:val="none" w:sz="0" w:space="0" w:color="auto"/>
          </w:divBdr>
        </w:div>
        <w:div w:id="707797937">
          <w:marLeft w:val="0"/>
          <w:marRight w:val="0"/>
          <w:marTop w:val="0"/>
          <w:marBottom w:val="0"/>
          <w:divBdr>
            <w:top w:val="none" w:sz="0" w:space="0" w:color="auto"/>
            <w:left w:val="none" w:sz="0" w:space="0" w:color="auto"/>
            <w:bottom w:val="none" w:sz="0" w:space="0" w:color="auto"/>
            <w:right w:val="none" w:sz="0" w:space="0" w:color="auto"/>
          </w:divBdr>
        </w:div>
        <w:div w:id="707799296">
          <w:marLeft w:val="0"/>
          <w:marRight w:val="0"/>
          <w:marTop w:val="0"/>
          <w:marBottom w:val="0"/>
          <w:divBdr>
            <w:top w:val="none" w:sz="0" w:space="0" w:color="auto"/>
            <w:left w:val="none" w:sz="0" w:space="0" w:color="auto"/>
            <w:bottom w:val="none" w:sz="0" w:space="0" w:color="auto"/>
            <w:right w:val="none" w:sz="0" w:space="0" w:color="auto"/>
          </w:divBdr>
          <w:divsChild>
            <w:div w:id="222836244">
              <w:marLeft w:val="0"/>
              <w:marRight w:val="0"/>
              <w:marTop w:val="0"/>
              <w:marBottom w:val="0"/>
              <w:divBdr>
                <w:top w:val="none" w:sz="0" w:space="0" w:color="auto"/>
                <w:left w:val="none" w:sz="0" w:space="0" w:color="auto"/>
                <w:bottom w:val="none" w:sz="0" w:space="0" w:color="auto"/>
                <w:right w:val="none" w:sz="0" w:space="0" w:color="auto"/>
              </w:divBdr>
            </w:div>
          </w:divsChild>
        </w:div>
        <w:div w:id="707989781">
          <w:marLeft w:val="0"/>
          <w:marRight w:val="0"/>
          <w:marTop w:val="0"/>
          <w:marBottom w:val="0"/>
          <w:divBdr>
            <w:top w:val="none" w:sz="0" w:space="0" w:color="auto"/>
            <w:left w:val="none" w:sz="0" w:space="0" w:color="auto"/>
            <w:bottom w:val="none" w:sz="0" w:space="0" w:color="auto"/>
            <w:right w:val="none" w:sz="0" w:space="0" w:color="auto"/>
          </w:divBdr>
        </w:div>
        <w:div w:id="707993590">
          <w:marLeft w:val="0"/>
          <w:marRight w:val="0"/>
          <w:marTop w:val="0"/>
          <w:marBottom w:val="0"/>
          <w:divBdr>
            <w:top w:val="none" w:sz="0" w:space="0" w:color="auto"/>
            <w:left w:val="none" w:sz="0" w:space="0" w:color="auto"/>
            <w:bottom w:val="none" w:sz="0" w:space="0" w:color="auto"/>
            <w:right w:val="none" w:sz="0" w:space="0" w:color="auto"/>
          </w:divBdr>
        </w:div>
        <w:div w:id="708259523">
          <w:marLeft w:val="0"/>
          <w:marRight w:val="0"/>
          <w:marTop w:val="0"/>
          <w:marBottom w:val="0"/>
          <w:divBdr>
            <w:top w:val="none" w:sz="0" w:space="0" w:color="auto"/>
            <w:left w:val="none" w:sz="0" w:space="0" w:color="auto"/>
            <w:bottom w:val="none" w:sz="0" w:space="0" w:color="auto"/>
            <w:right w:val="none" w:sz="0" w:space="0" w:color="auto"/>
          </w:divBdr>
        </w:div>
        <w:div w:id="708260928">
          <w:marLeft w:val="0"/>
          <w:marRight w:val="0"/>
          <w:marTop w:val="0"/>
          <w:marBottom w:val="0"/>
          <w:divBdr>
            <w:top w:val="none" w:sz="0" w:space="0" w:color="auto"/>
            <w:left w:val="none" w:sz="0" w:space="0" w:color="auto"/>
            <w:bottom w:val="none" w:sz="0" w:space="0" w:color="auto"/>
            <w:right w:val="none" w:sz="0" w:space="0" w:color="auto"/>
          </w:divBdr>
        </w:div>
        <w:div w:id="708451730">
          <w:marLeft w:val="0"/>
          <w:marRight w:val="0"/>
          <w:marTop w:val="0"/>
          <w:marBottom w:val="0"/>
          <w:divBdr>
            <w:top w:val="none" w:sz="0" w:space="0" w:color="auto"/>
            <w:left w:val="none" w:sz="0" w:space="0" w:color="auto"/>
            <w:bottom w:val="none" w:sz="0" w:space="0" w:color="auto"/>
            <w:right w:val="none" w:sz="0" w:space="0" w:color="auto"/>
          </w:divBdr>
          <w:divsChild>
            <w:div w:id="429594346">
              <w:marLeft w:val="0"/>
              <w:marRight w:val="0"/>
              <w:marTop w:val="0"/>
              <w:marBottom w:val="0"/>
              <w:divBdr>
                <w:top w:val="none" w:sz="0" w:space="0" w:color="auto"/>
                <w:left w:val="none" w:sz="0" w:space="0" w:color="auto"/>
                <w:bottom w:val="none" w:sz="0" w:space="0" w:color="auto"/>
                <w:right w:val="none" w:sz="0" w:space="0" w:color="auto"/>
              </w:divBdr>
              <w:divsChild>
                <w:div w:id="1284001625">
                  <w:marLeft w:val="0"/>
                  <w:marRight w:val="0"/>
                  <w:marTop w:val="0"/>
                  <w:marBottom w:val="0"/>
                  <w:divBdr>
                    <w:top w:val="none" w:sz="0" w:space="0" w:color="auto"/>
                    <w:left w:val="none" w:sz="0" w:space="0" w:color="auto"/>
                    <w:bottom w:val="none" w:sz="0" w:space="0" w:color="auto"/>
                    <w:right w:val="none" w:sz="0" w:space="0" w:color="auto"/>
                  </w:divBdr>
                  <w:divsChild>
                    <w:div w:id="678703977">
                      <w:marLeft w:val="0"/>
                      <w:marRight w:val="0"/>
                      <w:marTop w:val="0"/>
                      <w:marBottom w:val="0"/>
                      <w:divBdr>
                        <w:top w:val="none" w:sz="0" w:space="0" w:color="auto"/>
                        <w:left w:val="none" w:sz="0" w:space="0" w:color="auto"/>
                        <w:bottom w:val="none" w:sz="0" w:space="0" w:color="auto"/>
                        <w:right w:val="none" w:sz="0" w:space="0" w:color="auto"/>
                      </w:divBdr>
                      <w:divsChild>
                        <w:div w:id="59867039">
                          <w:marLeft w:val="0"/>
                          <w:marRight w:val="0"/>
                          <w:marTop w:val="0"/>
                          <w:marBottom w:val="0"/>
                          <w:divBdr>
                            <w:top w:val="none" w:sz="0" w:space="0" w:color="auto"/>
                            <w:left w:val="none" w:sz="0" w:space="0" w:color="auto"/>
                            <w:bottom w:val="none" w:sz="0" w:space="0" w:color="auto"/>
                            <w:right w:val="none" w:sz="0" w:space="0" w:color="auto"/>
                          </w:divBdr>
                          <w:divsChild>
                            <w:div w:id="1399278204">
                              <w:marLeft w:val="0"/>
                              <w:marRight w:val="0"/>
                              <w:marTop w:val="0"/>
                              <w:marBottom w:val="0"/>
                              <w:divBdr>
                                <w:top w:val="none" w:sz="0" w:space="0" w:color="auto"/>
                                <w:left w:val="none" w:sz="0" w:space="0" w:color="auto"/>
                                <w:bottom w:val="none" w:sz="0" w:space="0" w:color="auto"/>
                                <w:right w:val="none" w:sz="0" w:space="0" w:color="auto"/>
                              </w:divBdr>
                              <w:divsChild>
                                <w:div w:id="406850806">
                                  <w:marLeft w:val="0"/>
                                  <w:marRight w:val="0"/>
                                  <w:marTop w:val="0"/>
                                  <w:marBottom w:val="0"/>
                                  <w:divBdr>
                                    <w:top w:val="none" w:sz="0" w:space="0" w:color="auto"/>
                                    <w:left w:val="none" w:sz="0" w:space="0" w:color="auto"/>
                                    <w:bottom w:val="none" w:sz="0" w:space="0" w:color="auto"/>
                                    <w:right w:val="none" w:sz="0" w:space="0" w:color="auto"/>
                                  </w:divBdr>
                                  <w:divsChild>
                                    <w:div w:id="718435560">
                                      <w:marLeft w:val="0"/>
                                      <w:marRight w:val="0"/>
                                      <w:marTop w:val="0"/>
                                      <w:marBottom w:val="0"/>
                                      <w:divBdr>
                                        <w:top w:val="none" w:sz="0" w:space="0" w:color="auto"/>
                                        <w:left w:val="none" w:sz="0" w:space="0" w:color="auto"/>
                                        <w:bottom w:val="none" w:sz="0" w:space="0" w:color="auto"/>
                                        <w:right w:val="none" w:sz="0" w:space="0" w:color="auto"/>
                                      </w:divBdr>
                                      <w:divsChild>
                                        <w:div w:id="402332738">
                                          <w:marLeft w:val="0"/>
                                          <w:marRight w:val="0"/>
                                          <w:marTop w:val="0"/>
                                          <w:marBottom w:val="0"/>
                                          <w:divBdr>
                                            <w:top w:val="none" w:sz="0" w:space="0" w:color="auto"/>
                                            <w:left w:val="none" w:sz="0" w:space="0" w:color="auto"/>
                                            <w:bottom w:val="none" w:sz="0" w:space="0" w:color="auto"/>
                                            <w:right w:val="none" w:sz="0" w:space="0" w:color="auto"/>
                                          </w:divBdr>
                                          <w:divsChild>
                                            <w:div w:id="282423556">
                                              <w:marLeft w:val="0"/>
                                              <w:marRight w:val="0"/>
                                              <w:marTop w:val="0"/>
                                              <w:marBottom w:val="0"/>
                                              <w:divBdr>
                                                <w:top w:val="none" w:sz="0" w:space="0" w:color="auto"/>
                                                <w:left w:val="none" w:sz="0" w:space="0" w:color="auto"/>
                                                <w:bottom w:val="none" w:sz="0" w:space="0" w:color="auto"/>
                                                <w:right w:val="none" w:sz="0" w:space="0" w:color="auto"/>
                                              </w:divBdr>
                                            </w:div>
                                            <w:div w:id="1027675892">
                                              <w:marLeft w:val="0"/>
                                              <w:marRight w:val="0"/>
                                              <w:marTop w:val="0"/>
                                              <w:marBottom w:val="0"/>
                                              <w:divBdr>
                                                <w:top w:val="none" w:sz="0" w:space="0" w:color="auto"/>
                                                <w:left w:val="none" w:sz="0" w:space="0" w:color="auto"/>
                                                <w:bottom w:val="none" w:sz="0" w:space="0" w:color="auto"/>
                                                <w:right w:val="none" w:sz="0" w:space="0" w:color="auto"/>
                                              </w:divBdr>
                                            </w:div>
                                            <w:div w:id="1172839927">
                                              <w:marLeft w:val="0"/>
                                              <w:marRight w:val="0"/>
                                              <w:marTop w:val="0"/>
                                              <w:marBottom w:val="0"/>
                                              <w:divBdr>
                                                <w:top w:val="none" w:sz="0" w:space="0" w:color="auto"/>
                                                <w:left w:val="none" w:sz="0" w:space="0" w:color="auto"/>
                                                <w:bottom w:val="none" w:sz="0" w:space="0" w:color="auto"/>
                                                <w:right w:val="none" w:sz="0" w:space="0" w:color="auto"/>
                                              </w:divBdr>
                                              <w:divsChild>
                                                <w:div w:id="696200466">
                                                  <w:marLeft w:val="0"/>
                                                  <w:marRight w:val="0"/>
                                                  <w:marTop w:val="0"/>
                                                  <w:marBottom w:val="0"/>
                                                  <w:divBdr>
                                                    <w:top w:val="none" w:sz="0" w:space="0" w:color="auto"/>
                                                    <w:left w:val="none" w:sz="0" w:space="0" w:color="auto"/>
                                                    <w:bottom w:val="none" w:sz="0" w:space="0" w:color="auto"/>
                                                    <w:right w:val="none" w:sz="0" w:space="0" w:color="auto"/>
                                                  </w:divBdr>
                                                </w:div>
                                                <w:div w:id="834301572">
                                                  <w:marLeft w:val="0"/>
                                                  <w:marRight w:val="0"/>
                                                  <w:marTop w:val="0"/>
                                                  <w:marBottom w:val="0"/>
                                                  <w:divBdr>
                                                    <w:top w:val="none" w:sz="0" w:space="0" w:color="auto"/>
                                                    <w:left w:val="none" w:sz="0" w:space="0" w:color="auto"/>
                                                    <w:bottom w:val="none" w:sz="0" w:space="0" w:color="auto"/>
                                                    <w:right w:val="none" w:sz="0" w:space="0" w:color="auto"/>
                                                  </w:divBdr>
                                                </w:div>
                                                <w:div w:id="1347905769">
                                                  <w:marLeft w:val="0"/>
                                                  <w:marRight w:val="0"/>
                                                  <w:marTop w:val="0"/>
                                                  <w:marBottom w:val="0"/>
                                                  <w:divBdr>
                                                    <w:top w:val="none" w:sz="0" w:space="0" w:color="auto"/>
                                                    <w:left w:val="none" w:sz="0" w:space="0" w:color="auto"/>
                                                    <w:bottom w:val="none" w:sz="0" w:space="0" w:color="auto"/>
                                                    <w:right w:val="none" w:sz="0" w:space="0" w:color="auto"/>
                                                  </w:divBdr>
                                                </w:div>
                                                <w:div w:id="15922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843687">
          <w:marLeft w:val="0"/>
          <w:marRight w:val="0"/>
          <w:marTop w:val="0"/>
          <w:marBottom w:val="0"/>
          <w:divBdr>
            <w:top w:val="none" w:sz="0" w:space="0" w:color="auto"/>
            <w:left w:val="none" w:sz="0" w:space="0" w:color="auto"/>
            <w:bottom w:val="none" w:sz="0" w:space="0" w:color="auto"/>
            <w:right w:val="none" w:sz="0" w:space="0" w:color="auto"/>
          </w:divBdr>
          <w:divsChild>
            <w:div w:id="624703696">
              <w:marLeft w:val="0"/>
              <w:marRight w:val="0"/>
              <w:marTop w:val="0"/>
              <w:marBottom w:val="0"/>
              <w:divBdr>
                <w:top w:val="none" w:sz="0" w:space="0" w:color="auto"/>
                <w:left w:val="none" w:sz="0" w:space="0" w:color="auto"/>
                <w:bottom w:val="none" w:sz="0" w:space="0" w:color="auto"/>
                <w:right w:val="none" w:sz="0" w:space="0" w:color="auto"/>
              </w:divBdr>
              <w:divsChild>
                <w:div w:id="1052197600">
                  <w:marLeft w:val="0"/>
                  <w:marRight w:val="0"/>
                  <w:marTop w:val="0"/>
                  <w:marBottom w:val="0"/>
                  <w:divBdr>
                    <w:top w:val="none" w:sz="0" w:space="0" w:color="auto"/>
                    <w:left w:val="none" w:sz="0" w:space="0" w:color="auto"/>
                    <w:bottom w:val="none" w:sz="0" w:space="0" w:color="auto"/>
                    <w:right w:val="none" w:sz="0" w:space="0" w:color="auto"/>
                  </w:divBdr>
                  <w:divsChild>
                    <w:div w:id="1139348493">
                      <w:marLeft w:val="0"/>
                      <w:marRight w:val="0"/>
                      <w:marTop w:val="0"/>
                      <w:marBottom w:val="0"/>
                      <w:divBdr>
                        <w:top w:val="none" w:sz="0" w:space="0" w:color="auto"/>
                        <w:left w:val="none" w:sz="0" w:space="0" w:color="auto"/>
                        <w:bottom w:val="none" w:sz="0" w:space="0" w:color="auto"/>
                        <w:right w:val="none" w:sz="0" w:space="0" w:color="auto"/>
                      </w:divBdr>
                      <w:divsChild>
                        <w:div w:id="1248465853">
                          <w:marLeft w:val="0"/>
                          <w:marRight w:val="0"/>
                          <w:marTop w:val="0"/>
                          <w:marBottom w:val="0"/>
                          <w:divBdr>
                            <w:top w:val="none" w:sz="0" w:space="0" w:color="auto"/>
                            <w:left w:val="none" w:sz="0" w:space="0" w:color="auto"/>
                            <w:bottom w:val="none" w:sz="0" w:space="0" w:color="auto"/>
                            <w:right w:val="none" w:sz="0" w:space="0" w:color="auto"/>
                          </w:divBdr>
                        </w:div>
                        <w:div w:id="1495803570">
                          <w:marLeft w:val="0"/>
                          <w:marRight w:val="0"/>
                          <w:marTop w:val="0"/>
                          <w:marBottom w:val="0"/>
                          <w:divBdr>
                            <w:top w:val="none" w:sz="0" w:space="0" w:color="auto"/>
                            <w:left w:val="none" w:sz="0" w:space="0" w:color="auto"/>
                            <w:bottom w:val="none" w:sz="0" w:space="0" w:color="auto"/>
                            <w:right w:val="none" w:sz="0" w:space="0" w:color="auto"/>
                          </w:divBdr>
                          <w:divsChild>
                            <w:div w:id="11561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50874">
          <w:marLeft w:val="0"/>
          <w:marRight w:val="0"/>
          <w:marTop w:val="0"/>
          <w:marBottom w:val="0"/>
          <w:divBdr>
            <w:top w:val="none" w:sz="0" w:space="0" w:color="auto"/>
            <w:left w:val="none" w:sz="0" w:space="0" w:color="auto"/>
            <w:bottom w:val="none" w:sz="0" w:space="0" w:color="auto"/>
            <w:right w:val="none" w:sz="0" w:space="0" w:color="auto"/>
          </w:divBdr>
        </w:div>
        <w:div w:id="709846540">
          <w:marLeft w:val="0"/>
          <w:marRight w:val="0"/>
          <w:marTop w:val="0"/>
          <w:marBottom w:val="0"/>
          <w:divBdr>
            <w:top w:val="none" w:sz="0" w:space="0" w:color="auto"/>
            <w:left w:val="none" w:sz="0" w:space="0" w:color="auto"/>
            <w:bottom w:val="none" w:sz="0" w:space="0" w:color="auto"/>
            <w:right w:val="none" w:sz="0" w:space="0" w:color="auto"/>
          </w:divBdr>
        </w:div>
        <w:div w:id="709957295">
          <w:marLeft w:val="0"/>
          <w:marRight w:val="0"/>
          <w:marTop w:val="0"/>
          <w:marBottom w:val="0"/>
          <w:divBdr>
            <w:top w:val="none" w:sz="0" w:space="0" w:color="auto"/>
            <w:left w:val="none" w:sz="0" w:space="0" w:color="auto"/>
            <w:bottom w:val="none" w:sz="0" w:space="0" w:color="auto"/>
            <w:right w:val="none" w:sz="0" w:space="0" w:color="auto"/>
          </w:divBdr>
        </w:div>
        <w:div w:id="710036614">
          <w:marLeft w:val="0"/>
          <w:marRight w:val="0"/>
          <w:marTop w:val="0"/>
          <w:marBottom w:val="0"/>
          <w:divBdr>
            <w:top w:val="none" w:sz="0" w:space="0" w:color="auto"/>
            <w:left w:val="none" w:sz="0" w:space="0" w:color="auto"/>
            <w:bottom w:val="none" w:sz="0" w:space="0" w:color="auto"/>
            <w:right w:val="none" w:sz="0" w:space="0" w:color="auto"/>
          </w:divBdr>
        </w:div>
        <w:div w:id="710110295">
          <w:marLeft w:val="0"/>
          <w:marRight w:val="0"/>
          <w:marTop w:val="0"/>
          <w:marBottom w:val="0"/>
          <w:divBdr>
            <w:top w:val="none" w:sz="0" w:space="0" w:color="auto"/>
            <w:left w:val="none" w:sz="0" w:space="0" w:color="auto"/>
            <w:bottom w:val="none" w:sz="0" w:space="0" w:color="auto"/>
            <w:right w:val="none" w:sz="0" w:space="0" w:color="auto"/>
          </w:divBdr>
        </w:div>
        <w:div w:id="710113261">
          <w:marLeft w:val="0"/>
          <w:marRight w:val="0"/>
          <w:marTop w:val="0"/>
          <w:marBottom w:val="0"/>
          <w:divBdr>
            <w:top w:val="none" w:sz="0" w:space="0" w:color="auto"/>
            <w:left w:val="none" w:sz="0" w:space="0" w:color="auto"/>
            <w:bottom w:val="none" w:sz="0" w:space="0" w:color="auto"/>
            <w:right w:val="none" w:sz="0" w:space="0" w:color="auto"/>
          </w:divBdr>
        </w:div>
        <w:div w:id="710155595">
          <w:marLeft w:val="0"/>
          <w:marRight w:val="0"/>
          <w:marTop w:val="0"/>
          <w:marBottom w:val="0"/>
          <w:divBdr>
            <w:top w:val="none" w:sz="0" w:space="0" w:color="auto"/>
            <w:left w:val="none" w:sz="0" w:space="0" w:color="auto"/>
            <w:bottom w:val="none" w:sz="0" w:space="0" w:color="auto"/>
            <w:right w:val="none" w:sz="0" w:space="0" w:color="auto"/>
          </w:divBdr>
        </w:div>
        <w:div w:id="710223595">
          <w:marLeft w:val="0"/>
          <w:marRight w:val="0"/>
          <w:marTop w:val="0"/>
          <w:marBottom w:val="0"/>
          <w:divBdr>
            <w:top w:val="none" w:sz="0" w:space="0" w:color="auto"/>
            <w:left w:val="none" w:sz="0" w:space="0" w:color="auto"/>
            <w:bottom w:val="none" w:sz="0" w:space="0" w:color="auto"/>
            <w:right w:val="none" w:sz="0" w:space="0" w:color="auto"/>
          </w:divBdr>
        </w:div>
        <w:div w:id="710426447">
          <w:marLeft w:val="0"/>
          <w:marRight w:val="0"/>
          <w:marTop w:val="0"/>
          <w:marBottom w:val="0"/>
          <w:divBdr>
            <w:top w:val="none" w:sz="0" w:space="0" w:color="auto"/>
            <w:left w:val="none" w:sz="0" w:space="0" w:color="auto"/>
            <w:bottom w:val="none" w:sz="0" w:space="0" w:color="auto"/>
            <w:right w:val="none" w:sz="0" w:space="0" w:color="auto"/>
          </w:divBdr>
        </w:div>
        <w:div w:id="710568897">
          <w:marLeft w:val="0"/>
          <w:marRight w:val="0"/>
          <w:marTop w:val="0"/>
          <w:marBottom w:val="0"/>
          <w:divBdr>
            <w:top w:val="none" w:sz="0" w:space="0" w:color="auto"/>
            <w:left w:val="none" w:sz="0" w:space="0" w:color="auto"/>
            <w:bottom w:val="none" w:sz="0" w:space="0" w:color="auto"/>
            <w:right w:val="none" w:sz="0" w:space="0" w:color="auto"/>
          </w:divBdr>
        </w:div>
        <w:div w:id="710569875">
          <w:marLeft w:val="0"/>
          <w:marRight w:val="0"/>
          <w:marTop w:val="0"/>
          <w:marBottom w:val="0"/>
          <w:divBdr>
            <w:top w:val="none" w:sz="0" w:space="0" w:color="auto"/>
            <w:left w:val="none" w:sz="0" w:space="0" w:color="auto"/>
            <w:bottom w:val="none" w:sz="0" w:space="0" w:color="auto"/>
            <w:right w:val="none" w:sz="0" w:space="0" w:color="auto"/>
          </w:divBdr>
          <w:divsChild>
            <w:div w:id="825782391">
              <w:marLeft w:val="0"/>
              <w:marRight w:val="0"/>
              <w:marTop w:val="0"/>
              <w:marBottom w:val="0"/>
              <w:divBdr>
                <w:top w:val="none" w:sz="0" w:space="0" w:color="auto"/>
                <w:left w:val="none" w:sz="0" w:space="0" w:color="auto"/>
                <w:bottom w:val="none" w:sz="0" w:space="0" w:color="auto"/>
                <w:right w:val="none" w:sz="0" w:space="0" w:color="auto"/>
              </w:divBdr>
              <w:divsChild>
                <w:div w:id="1315065329">
                  <w:marLeft w:val="0"/>
                  <w:marRight w:val="0"/>
                  <w:marTop w:val="0"/>
                  <w:marBottom w:val="0"/>
                  <w:divBdr>
                    <w:top w:val="none" w:sz="0" w:space="0" w:color="auto"/>
                    <w:left w:val="none" w:sz="0" w:space="0" w:color="auto"/>
                    <w:bottom w:val="none" w:sz="0" w:space="0" w:color="auto"/>
                    <w:right w:val="none" w:sz="0" w:space="0" w:color="auto"/>
                  </w:divBdr>
                </w:div>
                <w:div w:id="14694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015">
          <w:marLeft w:val="0"/>
          <w:marRight w:val="0"/>
          <w:marTop w:val="0"/>
          <w:marBottom w:val="0"/>
          <w:divBdr>
            <w:top w:val="none" w:sz="0" w:space="0" w:color="auto"/>
            <w:left w:val="none" w:sz="0" w:space="0" w:color="auto"/>
            <w:bottom w:val="none" w:sz="0" w:space="0" w:color="auto"/>
            <w:right w:val="none" w:sz="0" w:space="0" w:color="auto"/>
          </w:divBdr>
          <w:divsChild>
            <w:div w:id="235475693">
              <w:marLeft w:val="0"/>
              <w:marRight w:val="0"/>
              <w:marTop w:val="0"/>
              <w:marBottom w:val="0"/>
              <w:divBdr>
                <w:top w:val="none" w:sz="0" w:space="0" w:color="auto"/>
                <w:left w:val="none" w:sz="0" w:space="0" w:color="auto"/>
                <w:bottom w:val="none" w:sz="0" w:space="0" w:color="auto"/>
                <w:right w:val="none" w:sz="0" w:space="0" w:color="auto"/>
              </w:divBdr>
              <w:divsChild>
                <w:div w:id="1588226489">
                  <w:marLeft w:val="0"/>
                  <w:marRight w:val="0"/>
                  <w:marTop w:val="0"/>
                  <w:marBottom w:val="0"/>
                  <w:divBdr>
                    <w:top w:val="none" w:sz="0" w:space="0" w:color="auto"/>
                    <w:left w:val="none" w:sz="0" w:space="0" w:color="auto"/>
                    <w:bottom w:val="none" w:sz="0" w:space="0" w:color="auto"/>
                    <w:right w:val="none" w:sz="0" w:space="0" w:color="auto"/>
                  </w:divBdr>
                  <w:divsChild>
                    <w:div w:id="1199468174">
                      <w:marLeft w:val="0"/>
                      <w:marRight w:val="0"/>
                      <w:marTop w:val="0"/>
                      <w:marBottom w:val="0"/>
                      <w:divBdr>
                        <w:top w:val="none" w:sz="0" w:space="0" w:color="auto"/>
                        <w:left w:val="none" w:sz="0" w:space="0" w:color="auto"/>
                        <w:bottom w:val="none" w:sz="0" w:space="0" w:color="auto"/>
                        <w:right w:val="none" w:sz="0" w:space="0" w:color="auto"/>
                      </w:divBdr>
                      <w:divsChild>
                        <w:div w:id="204755735">
                          <w:marLeft w:val="0"/>
                          <w:marRight w:val="0"/>
                          <w:marTop w:val="0"/>
                          <w:marBottom w:val="0"/>
                          <w:divBdr>
                            <w:top w:val="none" w:sz="0" w:space="0" w:color="auto"/>
                            <w:left w:val="none" w:sz="0" w:space="0" w:color="auto"/>
                            <w:bottom w:val="none" w:sz="0" w:space="0" w:color="auto"/>
                            <w:right w:val="none" w:sz="0" w:space="0" w:color="auto"/>
                          </w:divBdr>
                          <w:divsChild>
                            <w:div w:id="7382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769478">
          <w:marLeft w:val="0"/>
          <w:marRight w:val="0"/>
          <w:marTop w:val="0"/>
          <w:marBottom w:val="0"/>
          <w:divBdr>
            <w:top w:val="none" w:sz="0" w:space="0" w:color="auto"/>
            <w:left w:val="none" w:sz="0" w:space="0" w:color="auto"/>
            <w:bottom w:val="none" w:sz="0" w:space="0" w:color="auto"/>
            <w:right w:val="none" w:sz="0" w:space="0" w:color="auto"/>
          </w:divBdr>
          <w:divsChild>
            <w:div w:id="200167294">
              <w:marLeft w:val="0"/>
              <w:marRight w:val="0"/>
              <w:marTop w:val="0"/>
              <w:marBottom w:val="0"/>
              <w:divBdr>
                <w:top w:val="none" w:sz="0" w:space="0" w:color="auto"/>
                <w:left w:val="none" w:sz="0" w:space="0" w:color="auto"/>
                <w:bottom w:val="none" w:sz="0" w:space="0" w:color="auto"/>
                <w:right w:val="none" w:sz="0" w:space="0" w:color="auto"/>
              </w:divBdr>
            </w:div>
          </w:divsChild>
        </w:div>
        <w:div w:id="710810732">
          <w:marLeft w:val="0"/>
          <w:marRight w:val="0"/>
          <w:marTop w:val="0"/>
          <w:marBottom w:val="0"/>
          <w:divBdr>
            <w:top w:val="none" w:sz="0" w:space="0" w:color="auto"/>
            <w:left w:val="none" w:sz="0" w:space="0" w:color="auto"/>
            <w:bottom w:val="none" w:sz="0" w:space="0" w:color="auto"/>
            <w:right w:val="none" w:sz="0" w:space="0" w:color="auto"/>
          </w:divBdr>
        </w:div>
        <w:div w:id="711031929">
          <w:marLeft w:val="0"/>
          <w:marRight w:val="0"/>
          <w:marTop w:val="0"/>
          <w:marBottom w:val="0"/>
          <w:divBdr>
            <w:top w:val="none" w:sz="0" w:space="0" w:color="auto"/>
            <w:left w:val="none" w:sz="0" w:space="0" w:color="auto"/>
            <w:bottom w:val="none" w:sz="0" w:space="0" w:color="auto"/>
            <w:right w:val="none" w:sz="0" w:space="0" w:color="auto"/>
          </w:divBdr>
          <w:divsChild>
            <w:div w:id="478890387">
              <w:marLeft w:val="0"/>
              <w:marRight w:val="0"/>
              <w:marTop w:val="0"/>
              <w:marBottom w:val="0"/>
              <w:divBdr>
                <w:top w:val="none" w:sz="0" w:space="0" w:color="auto"/>
                <w:left w:val="none" w:sz="0" w:space="0" w:color="auto"/>
                <w:bottom w:val="none" w:sz="0" w:space="0" w:color="auto"/>
                <w:right w:val="none" w:sz="0" w:space="0" w:color="auto"/>
              </w:divBdr>
            </w:div>
            <w:div w:id="683089467">
              <w:marLeft w:val="0"/>
              <w:marRight w:val="0"/>
              <w:marTop w:val="0"/>
              <w:marBottom w:val="0"/>
              <w:divBdr>
                <w:top w:val="none" w:sz="0" w:space="0" w:color="auto"/>
                <w:left w:val="none" w:sz="0" w:space="0" w:color="auto"/>
                <w:bottom w:val="none" w:sz="0" w:space="0" w:color="auto"/>
                <w:right w:val="none" w:sz="0" w:space="0" w:color="auto"/>
              </w:divBdr>
              <w:divsChild>
                <w:div w:id="3870748">
                  <w:marLeft w:val="0"/>
                  <w:marRight w:val="0"/>
                  <w:marTop w:val="0"/>
                  <w:marBottom w:val="0"/>
                  <w:divBdr>
                    <w:top w:val="none" w:sz="0" w:space="0" w:color="auto"/>
                    <w:left w:val="none" w:sz="0" w:space="0" w:color="auto"/>
                    <w:bottom w:val="none" w:sz="0" w:space="0" w:color="auto"/>
                    <w:right w:val="none" w:sz="0" w:space="0" w:color="auto"/>
                  </w:divBdr>
                </w:div>
                <w:div w:id="56830455">
                  <w:marLeft w:val="0"/>
                  <w:marRight w:val="0"/>
                  <w:marTop w:val="0"/>
                  <w:marBottom w:val="0"/>
                  <w:divBdr>
                    <w:top w:val="none" w:sz="0" w:space="0" w:color="auto"/>
                    <w:left w:val="none" w:sz="0" w:space="0" w:color="auto"/>
                    <w:bottom w:val="none" w:sz="0" w:space="0" w:color="auto"/>
                    <w:right w:val="none" w:sz="0" w:space="0" w:color="auto"/>
                  </w:divBdr>
                </w:div>
                <w:div w:id="186718117">
                  <w:marLeft w:val="0"/>
                  <w:marRight w:val="0"/>
                  <w:marTop w:val="0"/>
                  <w:marBottom w:val="0"/>
                  <w:divBdr>
                    <w:top w:val="none" w:sz="0" w:space="0" w:color="auto"/>
                    <w:left w:val="none" w:sz="0" w:space="0" w:color="auto"/>
                    <w:bottom w:val="none" w:sz="0" w:space="0" w:color="auto"/>
                    <w:right w:val="none" w:sz="0" w:space="0" w:color="auto"/>
                  </w:divBdr>
                </w:div>
                <w:div w:id="464322928">
                  <w:marLeft w:val="0"/>
                  <w:marRight w:val="0"/>
                  <w:marTop w:val="0"/>
                  <w:marBottom w:val="0"/>
                  <w:divBdr>
                    <w:top w:val="none" w:sz="0" w:space="0" w:color="auto"/>
                    <w:left w:val="none" w:sz="0" w:space="0" w:color="auto"/>
                    <w:bottom w:val="none" w:sz="0" w:space="0" w:color="auto"/>
                    <w:right w:val="none" w:sz="0" w:space="0" w:color="auto"/>
                  </w:divBdr>
                </w:div>
                <w:div w:id="924731707">
                  <w:marLeft w:val="0"/>
                  <w:marRight w:val="0"/>
                  <w:marTop w:val="0"/>
                  <w:marBottom w:val="0"/>
                  <w:divBdr>
                    <w:top w:val="none" w:sz="0" w:space="0" w:color="auto"/>
                    <w:left w:val="none" w:sz="0" w:space="0" w:color="auto"/>
                    <w:bottom w:val="none" w:sz="0" w:space="0" w:color="auto"/>
                    <w:right w:val="none" w:sz="0" w:space="0" w:color="auto"/>
                  </w:divBdr>
                </w:div>
              </w:divsChild>
            </w:div>
            <w:div w:id="1472165393">
              <w:marLeft w:val="0"/>
              <w:marRight w:val="0"/>
              <w:marTop w:val="0"/>
              <w:marBottom w:val="0"/>
              <w:divBdr>
                <w:top w:val="none" w:sz="0" w:space="0" w:color="auto"/>
                <w:left w:val="none" w:sz="0" w:space="0" w:color="auto"/>
                <w:bottom w:val="none" w:sz="0" w:space="0" w:color="auto"/>
                <w:right w:val="none" w:sz="0" w:space="0" w:color="auto"/>
              </w:divBdr>
            </w:div>
          </w:divsChild>
        </w:div>
        <w:div w:id="711151657">
          <w:marLeft w:val="0"/>
          <w:marRight w:val="0"/>
          <w:marTop w:val="0"/>
          <w:marBottom w:val="0"/>
          <w:divBdr>
            <w:top w:val="none" w:sz="0" w:space="0" w:color="auto"/>
            <w:left w:val="none" w:sz="0" w:space="0" w:color="auto"/>
            <w:bottom w:val="none" w:sz="0" w:space="0" w:color="auto"/>
            <w:right w:val="none" w:sz="0" w:space="0" w:color="auto"/>
          </w:divBdr>
        </w:div>
        <w:div w:id="711878870">
          <w:marLeft w:val="0"/>
          <w:marRight w:val="0"/>
          <w:marTop w:val="0"/>
          <w:marBottom w:val="0"/>
          <w:divBdr>
            <w:top w:val="none" w:sz="0" w:space="0" w:color="auto"/>
            <w:left w:val="none" w:sz="0" w:space="0" w:color="auto"/>
            <w:bottom w:val="none" w:sz="0" w:space="0" w:color="auto"/>
            <w:right w:val="none" w:sz="0" w:space="0" w:color="auto"/>
          </w:divBdr>
          <w:divsChild>
            <w:div w:id="86275985">
              <w:marLeft w:val="0"/>
              <w:marRight w:val="0"/>
              <w:marTop w:val="0"/>
              <w:marBottom w:val="0"/>
              <w:divBdr>
                <w:top w:val="none" w:sz="0" w:space="0" w:color="auto"/>
                <w:left w:val="none" w:sz="0" w:space="0" w:color="auto"/>
                <w:bottom w:val="none" w:sz="0" w:space="0" w:color="auto"/>
                <w:right w:val="none" w:sz="0" w:space="0" w:color="auto"/>
              </w:divBdr>
            </w:div>
          </w:divsChild>
        </w:div>
        <w:div w:id="712077319">
          <w:marLeft w:val="0"/>
          <w:marRight w:val="0"/>
          <w:marTop w:val="0"/>
          <w:marBottom w:val="0"/>
          <w:divBdr>
            <w:top w:val="none" w:sz="0" w:space="0" w:color="auto"/>
            <w:left w:val="none" w:sz="0" w:space="0" w:color="auto"/>
            <w:bottom w:val="none" w:sz="0" w:space="0" w:color="auto"/>
            <w:right w:val="none" w:sz="0" w:space="0" w:color="auto"/>
          </w:divBdr>
        </w:div>
        <w:div w:id="712584402">
          <w:marLeft w:val="0"/>
          <w:marRight w:val="0"/>
          <w:marTop w:val="0"/>
          <w:marBottom w:val="0"/>
          <w:divBdr>
            <w:top w:val="none" w:sz="0" w:space="0" w:color="auto"/>
            <w:left w:val="none" w:sz="0" w:space="0" w:color="auto"/>
            <w:bottom w:val="none" w:sz="0" w:space="0" w:color="auto"/>
            <w:right w:val="none" w:sz="0" w:space="0" w:color="auto"/>
          </w:divBdr>
          <w:divsChild>
            <w:div w:id="426773199">
              <w:marLeft w:val="0"/>
              <w:marRight w:val="0"/>
              <w:marTop w:val="0"/>
              <w:marBottom w:val="0"/>
              <w:divBdr>
                <w:top w:val="none" w:sz="0" w:space="0" w:color="auto"/>
                <w:left w:val="none" w:sz="0" w:space="0" w:color="auto"/>
                <w:bottom w:val="none" w:sz="0" w:space="0" w:color="auto"/>
                <w:right w:val="single" w:sz="12" w:space="0" w:color="DFDFDF"/>
              </w:divBdr>
            </w:div>
          </w:divsChild>
        </w:div>
        <w:div w:id="712852996">
          <w:marLeft w:val="0"/>
          <w:marRight w:val="0"/>
          <w:marTop w:val="0"/>
          <w:marBottom w:val="0"/>
          <w:divBdr>
            <w:top w:val="none" w:sz="0" w:space="0" w:color="auto"/>
            <w:left w:val="none" w:sz="0" w:space="0" w:color="auto"/>
            <w:bottom w:val="none" w:sz="0" w:space="0" w:color="auto"/>
            <w:right w:val="none" w:sz="0" w:space="0" w:color="auto"/>
          </w:divBdr>
          <w:divsChild>
            <w:div w:id="30958011">
              <w:marLeft w:val="0"/>
              <w:marRight w:val="0"/>
              <w:marTop w:val="0"/>
              <w:marBottom w:val="0"/>
              <w:divBdr>
                <w:top w:val="none" w:sz="0" w:space="0" w:color="auto"/>
                <w:left w:val="none" w:sz="0" w:space="0" w:color="auto"/>
                <w:bottom w:val="none" w:sz="0" w:space="0" w:color="auto"/>
                <w:right w:val="none" w:sz="0" w:space="0" w:color="auto"/>
              </w:divBdr>
            </w:div>
            <w:div w:id="317733204">
              <w:marLeft w:val="0"/>
              <w:marRight w:val="0"/>
              <w:marTop w:val="0"/>
              <w:marBottom w:val="0"/>
              <w:divBdr>
                <w:top w:val="none" w:sz="0" w:space="0" w:color="auto"/>
                <w:left w:val="none" w:sz="0" w:space="0" w:color="auto"/>
                <w:bottom w:val="none" w:sz="0" w:space="0" w:color="auto"/>
                <w:right w:val="none" w:sz="0" w:space="0" w:color="auto"/>
              </w:divBdr>
            </w:div>
            <w:div w:id="1382747118">
              <w:marLeft w:val="0"/>
              <w:marRight w:val="0"/>
              <w:marTop w:val="0"/>
              <w:marBottom w:val="0"/>
              <w:divBdr>
                <w:top w:val="none" w:sz="0" w:space="0" w:color="auto"/>
                <w:left w:val="none" w:sz="0" w:space="0" w:color="auto"/>
                <w:bottom w:val="none" w:sz="0" w:space="0" w:color="auto"/>
                <w:right w:val="none" w:sz="0" w:space="0" w:color="auto"/>
              </w:divBdr>
            </w:div>
          </w:divsChild>
        </w:div>
        <w:div w:id="713114065">
          <w:marLeft w:val="0"/>
          <w:marRight w:val="0"/>
          <w:marTop w:val="0"/>
          <w:marBottom w:val="0"/>
          <w:divBdr>
            <w:top w:val="none" w:sz="0" w:space="0" w:color="auto"/>
            <w:left w:val="none" w:sz="0" w:space="0" w:color="auto"/>
            <w:bottom w:val="none" w:sz="0" w:space="0" w:color="auto"/>
            <w:right w:val="none" w:sz="0" w:space="0" w:color="auto"/>
          </w:divBdr>
        </w:div>
        <w:div w:id="713315156">
          <w:marLeft w:val="0"/>
          <w:marRight w:val="0"/>
          <w:marTop w:val="0"/>
          <w:marBottom w:val="0"/>
          <w:divBdr>
            <w:top w:val="none" w:sz="0" w:space="0" w:color="auto"/>
            <w:left w:val="none" w:sz="0" w:space="0" w:color="auto"/>
            <w:bottom w:val="none" w:sz="0" w:space="0" w:color="auto"/>
            <w:right w:val="none" w:sz="0" w:space="0" w:color="auto"/>
          </w:divBdr>
        </w:div>
        <w:div w:id="713624272">
          <w:marLeft w:val="0"/>
          <w:marRight w:val="0"/>
          <w:marTop w:val="0"/>
          <w:marBottom w:val="0"/>
          <w:divBdr>
            <w:top w:val="none" w:sz="0" w:space="0" w:color="auto"/>
            <w:left w:val="none" w:sz="0" w:space="0" w:color="auto"/>
            <w:bottom w:val="none" w:sz="0" w:space="0" w:color="auto"/>
            <w:right w:val="none" w:sz="0" w:space="0" w:color="auto"/>
          </w:divBdr>
          <w:divsChild>
            <w:div w:id="1127040650">
              <w:marLeft w:val="0"/>
              <w:marRight w:val="0"/>
              <w:marTop w:val="0"/>
              <w:marBottom w:val="0"/>
              <w:divBdr>
                <w:top w:val="none" w:sz="0" w:space="0" w:color="auto"/>
                <w:left w:val="none" w:sz="0" w:space="0" w:color="auto"/>
                <w:bottom w:val="none" w:sz="0" w:space="0" w:color="auto"/>
                <w:right w:val="none" w:sz="0" w:space="0" w:color="auto"/>
              </w:divBdr>
              <w:divsChild>
                <w:div w:id="638345738">
                  <w:marLeft w:val="0"/>
                  <w:marRight w:val="0"/>
                  <w:marTop w:val="0"/>
                  <w:marBottom w:val="0"/>
                  <w:divBdr>
                    <w:top w:val="none" w:sz="0" w:space="0" w:color="auto"/>
                    <w:left w:val="none" w:sz="0" w:space="0" w:color="auto"/>
                    <w:bottom w:val="none" w:sz="0" w:space="0" w:color="auto"/>
                    <w:right w:val="none" w:sz="0" w:space="0" w:color="auto"/>
                  </w:divBdr>
                </w:div>
                <w:div w:id="8110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265">
          <w:marLeft w:val="0"/>
          <w:marRight w:val="0"/>
          <w:marTop w:val="0"/>
          <w:marBottom w:val="0"/>
          <w:divBdr>
            <w:top w:val="none" w:sz="0" w:space="0" w:color="auto"/>
            <w:left w:val="none" w:sz="0" w:space="0" w:color="auto"/>
            <w:bottom w:val="none" w:sz="0" w:space="0" w:color="auto"/>
            <w:right w:val="none" w:sz="0" w:space="0" w:color="auto"/>
          </w:divBdr>
        </w:div>
        <w:div w:id="713961989">
          <w:marLeft w:val="0"/>
          <w:marRight w:val="0"/>
          <w:marTop w:val="0"/>
          <w:marBottom w:val="0"/>
          <w:divBdr>
            <w:top w:val="none" w:sz="0" w:space="0" w:color="auto"/>
            <w:left w:val="none" w:sz="0" w:space="0" w:color="auto"/>
            <w:bottom w:val="none" w:sz="0" w:space="0" w:color="auto"/>
            <w:right w:val="none" w:sz="0" w:space="0" w:color="auto"/>
          </w:divBdr>
          <w:divsChild>
            <w:div w:id="640623963">
              <w:marLeft w:val="0"/>
              <w:marRight w:val="0"/>
              <w:marTop w:val="0"/>
              <w:marBottom w:val="0"/>
              <w:divBdr>
                <w:top w:val="none" w:sz="0" w:space="0" w:color="auto"/>
                <w:left w:val="none" w:sz="0" w:space="0" w:color="auto"/>
                <w:bottom w:val="none" w:sz="0" w:space="0" w:color="auto"/>
                <w:right w:val="none" w:sz="0" w:space="0" w:color="auto"/>
              </w:divBdr>
              <w:divsChild>
                <w:div w:id="653149046">
                  <w:marLeft w:val="0"/>
                  <w:marRight w:val="0"/>
                  <w:marTop w:val="0"/>
                  <w:marBottom w:val="0"/>
                  <w:divBdr>
                    <w:top w:val="none" w:sz="0" w:space="0" w:color="auto"/>
                    <w:left w:val="none" w:sz="0" w:space="0" w:color="auto"/>
                    <w:bottom w:val="none" w:sz="0" w:space="0" w:color="auto"/>
                    <w:right w:val="none" w:sz="0" w:space="0" w:color="auto"/>
                  </w:divBdr>
                  <w:divsChild>
                    <w:div w:id="672608364">
                      <w:marLeft w:val="0"/>
                      <w:marRight w:val="0"/>
                      <w:marTop w:val="0"/>
                      <w:marBottom w:val="0"/>
                      <w:divBdr>
                        <w:top w:val="none" w:sz="0" w:space="0" w:color="auto"/>
                        <w:left w:val="none" w:sz="0" w:space="0" w:color="auto"/>
                        <w:bottom w:val="none" w:sz="0" w:space="0" w:color="auto"/>
                        <w:right w:val="none" w:sz="0" w:space="0" w:color="auto"/>
                      </w:divBdr>
                      <w:divsChild>
                        <w:div w:id="2559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62951">
          <w:marLeft w:val="0"/>
          <w:marRight w:val="0"/>
          <w:marTop w:val="0"/>
          <w:marBottom w:val="0"/>
          <w:divBdr>
            <w:top w:val="none" w:sz="0" w:space="0" w:color="auto"/>
            <w:left w:val="none" w:sz="0" w:space="0" w:color="auto"/>
            <w:bottom w:val="none" w:sz="0" w:space="0" w:color="auto"/>
            <w:right w:val="none" w:sz="0" w:space="0" w:color="auto"/>
          </w:divBdr>
          <w:divsChild>
            <w:div w:id="420882346">
              <w:marLeft w:val="0"/>
              <w:marRight w:val="0"/>
              <w:marTop w:val="0"/>
              <w:marBottom w:val="0"/>
              <w:divBdr>
                <w:top w:val="none" w:sz="0" w:space="0" w:color="auto"/>
                <w:left w:val="none" w:sz="0" w:space="0" w:color="auto"/>
                <w:bottom w:val="none" w:sz="0" w:space="0" w:color="auto"/>
                <w:right w:val="none" w:sz="0" w:space="0" w:color="auto"/>
              </w:divBdr>
              <w:divsChild>
                <w:div w:id="867791957">
                  <w:marLeft w:val="0"/>
                  <w:marRight w:val="0"/>
                  <w:marTop w:val="0"/>
                  <w:marBottom w:val="0"/>
                  <w:divBdr>
                    <w:top w:val="none" w:sz="0" w:space="0" w:color="auto"/>
                    <w:left w:val="none" w:sz="0" w:space="0" w:color="auto"/>
                    <w:bottom w:val="none" w:sz="0" w:space="0" w:color="auto"/>
                    <w:right w:val="none" w:sz="0" w:space="0" w:color="auto"/>
                  </w:divBdr>
                  <w:divsChild>
                    <w:div w:id="1504934698">
                      <w:marLeft w:val="0"/>
                      <w:marRight w:val="0"/>
                      <w:marTop w:val="0"/>
                      <w:marBottom w:val="0"/>
                      <w:divBdr>
                        <w:top w:val="none" w:sz="0" w:space="0" w:color="auto"/>
                        <w:left w:val="none" w:sz="0" w:space="0" w:color="auto"/>
                        <w:bottom w:val="none" w:sz="0" w:space="0" w:color="auto"/>
                        <w:right w:val="none" w:sz="0" w:space="0" w:color="auto"/>
                      </w:divBdr>
                      <w:divsChild>
                        <w:div w:id="1536888118">
                          <w:marLeft w:val="0"/>
                          <w:marRight w:val="0"/>
                          <w:marTop w:val="0"/>
                          <w:marBottom w:val="0"/>
                          <w:divBdr>
                            <w:top w:val="none" w:sz="0" w:space="0" w:color="auto"/>
                            <w:left w:val="none" w:sz="0" w:space="0" w:color="auto"/>
                            <w:bottom w:val="none" w:sz="0" w:space="0" w:color="auto"/>
                            <w:right w:val="none" w:sz="0" w:space="0" w:color="auto"/>
                          </w:divBdr>
                          <w:divsChild>
                            <w:div w:id="7627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52523">
          <w:marLeft w:val="0"/>
          <w:marRight w:val="0"/>
          <w:marTop w:val="0"/>
          <w:marBottom w:val="0"/>
          <w:divBdr>
            <w:top w:val="none" w:sz="0" w:space="0" w:color="auto"/>
            <w:left w:val="none" w:sz="0" w:space="0" w:color="auto"/>
            <w:bottom w:val="none" w:sz="0" w:space="0" w:color="auto"/>
            <w:right w:val="none" w:sz="0" w:space="0" w:color="auto"/>
          </w:divBdr>
          <w:divsChild>
            <w:div w:id="560752144">
              <w:marLeft w:val="0"/>
              <w:marRight w:val="0"/>
              <w:marTop w:val="0"/>
              <w:marBottom w:val="0"/>
              <w:divBdr>
                <w:top w:val="none" w:sz="0" w:space="0" w:color="auto"/>
                <w:left w:val="none" w:sz="0" w:space="0" w:color="auto"/>
                <w:bottom w:val="none" w:sz="0" w:space="0" w:color="auto"/>
                <w:right w:val="none" w:sz="0" w:space="0" w:color="auto"/>
              </w:divBdr>
              <w:divsChild>
                <w:div w:id="154607923">
                  <w:marLeft w:val="0"/>
                  <w:marRight w:val="0"/>
                  <w:marTop w:val="0"/>
                  <w:marBottom w:val="0"/>
                  <w:divBdr>
                    <w:top w:val="none" w:sz="0" w:space="0" w:color="auto"/>
                    <w:left w:val="none" w:sz="0" w:space="0" w:color="auto"/>
                    <w:bottom w:val="none" w:sz="0" w:space="0" w:color="auto"/>
                    <w:right w:val="none" w:sz="0" w:space="0" w:color="auto"/>
                  </w:divBdr>
                </w:div>
                <w:div w:id="6365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7443">
          <w:marLeft w:val="0"/>
          <w:marRight w:val="0"/>
          <w:marTop w:val="0"/>
          <w:marBottom w:val="0"/>
          <w:divBdr>
            <w:top w:val="none" w:sz="0" w:space="0" w:color="auto"/>
            <w:left w:val="none" w:sz="0" w:space="0" w:color="auto"/>
            <w:bottom w:val="none" w:sz="0" w:space="0" w:color="auto"/>
            <w:right w:val="none" w:sz="0" w:space="0" w:color="auto"/>
          </w:divBdr>
        </w:div>
        <w:div w:id="714693094">
          <w:marLeft w:val="0"/>
          <w:marRight w:val="0"/>
          <w:marTop w:val="0"/>
          <w:marBottom w:val="0"/>
          <w:divBdr>
            <w:top w:val="none" w:sz="0" w:space="0" w:color="auto"/>
            <w:left w:val="none" w:sz="0" w:space="0" w:color="auto"/>
            <w:bottom w:val="none" w:sz="0" w:space="0" w:color="auto"/>
            <w:right w:val="none" w:sz="0" w:space="0" w:color="auto"/>
          </w:divBdr>
        </w:div>
        <w:div w:id="714892130">
          <w:marLeft w:val="0"/>
          <w:marRight w:val="0"/>
          <w:marTop w:val="0"/>
          <w:marBottom w:val="0"/>
          <w:divBdr>
            <w:top w:val="none" w:sz="0" w:space="0" w:color="auto"/>
            <w:left w:val="none" w:sz="0" w:space="0" w:color="auto"/>
            <w:bottom w:val="none" w:sz="0" w:space="0" w:color="auto"/>
            <w:right w:val="none" w:sz="0" w:space="0" w:color="auto"/>
          </w:divBdr>
        </w:div>
        <w:div w:id="715156153">
          <w:marLeft w:val="0"/>
          <w:marRight w:val="0"/>
          <w:marTop w:val="0"/>
          <w:marBottom w:val="0"/>
          <w:divBdr>
            <w:top w:val="none" w:sz="0" w:space="0" w:color="auto"/>
            <w:left w:val="none" w:sz="0" w:space="0" w:color="auto"/>
            <w:bottom w:val="none" w:sz="0" w:space="0" w:color="auto"/>
            <w:right w:val="none" w:sz="0" w:space="0" w:color="auto"/>
          </w:divBdr>
        </w:div>
        <w:div w:id="715203666">
          <w:marLeft w:val="0"/>
          <w:marRight w:val="0"/>
          <w:marTop w:val="0"/>
          <w:marBottom w:val="0"/>
          <w:divBdr>
            <w:top w:val="none" w:sz="0" w:space="0" w:color="auto"/>
            <w:left w:val="none" w:sz="0" w:space="0" w:color="auto"/>
            <w:bottom w:val="none" w:sz="0" w:space="0" w:color="auto"/>
            <w:right w:val="none" w:sz="0" w:space="0" w:color="auto"/>
          </w:divBdr>
          <w:divsChild>
            <w:div w:id="984814953">
              <w:marLeft w:val="0"/>
              <w:marRight w:val="0"/>
              <w:marTop w:val="0"/>
              <w:marBottom w:val="0"/>
              <w:divBdr>
                <w:top w:val="none" w:sz="0" w:space="0" w:color="auto"/>
                <w:left w:val="none" w:sz="0" w:space="0" w:color="auto"/>
                <w:bottom w:val="none" w:sz="0" w:space="0" w:color="auto"/>
                <w:right w:val="none" w:sz="0" w:space="0" w:color="auto"/>
              </w:divBdr>
            </w:div>
          </w:divsChild>
        </w:div>
        <w:div w:id="715206776">
          <w:marLeft w:val="0"/>
          <w:marRight w:val="0"/>
          <w:marTop w:val="0"/>
          <w:marBottom w:val="0"/>
          <w:divBdr>
            <w:top w:val="none" w:sz="0" w:space="0" w:color="auto"/>
            <w:left w:val="none" w:sz="0" w:space="0" w:color="auto"/>
            <w:bottom w:val="none" w:sz="0" w:space="0" w:color="auto"/>
            <w:right w:val="none" w:sz="0" w:space="0" w:color="auto"/>
          </w:divBdr>
        </w:div>
        <w:div w:id="715589341">
          <w:marLeft w:val="0"/>
          <w:marRight w:val="0"/>
          <w:marTop w:val="0"/>
          <w:marBottom w:val="0"/>
          <w:divBdr>
            <w:top w:val="none" w:sz="0" w:space="0" w:color="auto"/>
            <w:left w:val="none" w:sz="0" w:space="0" w:color="auto"/>
            <w:bottom w:val="none" w:sz="0" w:space="0" w:color="auto"/>
            <w:right w:val="none" w:sz="0" w:space="0" w:color="auto"/>
          </w:divBdr>
        </w:div>
        <w:div w:id="715659936">
          <w:marLeft w:val="0"/>
          <w:marRight w:val="0"/>
          <w:marTop w:val="0"/>
          <w:marBottom w:val="0"/>
          <w:divBdr>
            <w:top w:val="none" w:sz="0" w:space="0" w:color="auto"/>
            <w:left w:val="none" w:sz="0" w:space="0" w:color="auto"/>
            <w:bottom w:val="none" w:sz="0" w:space="0" w:color="auto"/>
            <w:right w:val="none" w:sz="0" w:space="0" w:color="auto"/>
          </w:divBdr>
        </w:div>
        <w:div w:id="716007709">
          <w:marLeft w:val="0"/>
          <w:marRight w:val="0"/>
          <w:marTop w:val="0"/>
          <w:marBottom w:val="0"/>
          <w:divBdr>
            <w:top w:val="none" w:sz="0" w:space="0" w:color="auto"/>
            <w:left w:val="none" w:sz="0" w:space="0" w:color="auto"/>
            <w:bottom w:val="none" w:sz="0" w:space="0" w:color="auto"/>
            <w:right w:val="none" w:sz="0" w:space="0" w:color="auto"/>
          </w:divBdr>
        </w:div>
        <w:div w:id="716010019">
          <w:marLeft w:val="0"/>
          <w:marRight w:val="0"/>
          <w:marTop w:val="0"/>
          <w:marBottom w:val="0"/>
          <w:divBdr>
            <w:top w:val="none" w:sz="0" w:space="0" w:color="auto"/>
            <w:left w:val="none" w:sz="0" w:space="0" w:color="auto"/>
            <w:bottom w:val="none" w:sz="0" w:space="0" w:color="auto"/>
            <w:right w:val="none" w:sz="0" w:space="0" w:color="auto"/>
          </w:divBdr>
        </w:div>
        <w:div w:id="716396371">
          <w:marLeft w:val="0"/>
          <w:marRight w:val="0"/>
          <w:marTop w:val="0"/>
          <w:marBottom w:val="0"/>
          <w:divBdr>
            <w:top w:val="none" w:sz="0" w:space="0" w:color="auto"/>
            <w:left w:val="none" w:sz="0" w:space="0" w:color="auto"/>
            <w:bottom w:val="none" w:sz="0" w:space="0" w:color="auto"/>
            <w:right w:val="none" w:sz="0" w:space="0" w:color="auto"/>
          </w:divBdr>
          <w:divsChild>
            <w:div w:id="696126201">
              <w:marLeft w:val="0"/>
              <w:marRight w:val="0"/>
              <w:marTop w:val="0"/>
              <w:marBottom w:val="0"/>
              <w:divBdr>
                <w:top w:val="none" w:sz="0" w:space="0" w:color="auto"/>
                <w:left w:val="none" w:sz="0" w:space="0" w:color="auto"/>
                <w:bottom w:val="none" w:sz="0" w:space="0" w:color="auto"/>
                <w:right w:val="none" w:sz="0" w:space="0" w:color="auto"/>
              </w:divBdr>
            </w:div>
            <w:div w:id="748766604">
              <w:marLeft w:val="0"/>
              <w:marRight w:val="0"/>
              <w:marTop w:val="0"/>
              <w:marBottom w:val="0"/>
              <w:divBdr>
                <w:top w:val="none" w:sz="0" w:space="0" w:color="auto"/>
                <w:left w:val="none" w:sz="0" w:space="0" w:color="auto"/>
                <w:bottom w:val="none" w:sz="0" w:space="0" w:color="auto"/>
                <w:right w:val="none" w:sz="0" w:space="0" w:color="auto"/>
              </w:divBdr>
            </w:div>
            <w:div w:id="769081006">
              <w:marLeft w:val="0"/>
              <w:marRight w:val="0"/>
              <w:marTop w:val="0"/>
              <w:marBottom w:val="0"/>
              <w:divBdr>
                <w:top w:val="none" w:sz="0" w:space="0" w:color="auto"/>
                <w:left w:val="none" w:sz="0" w:space="0" w:color="auto"/>
                <w:bottom w:val="none" w:sz="0" w:space="0" w:color="auto"/>
                <w:right w:val="none" w:sz="0" w:space="0" w:color="auto"/>
              </w:divBdr>
            </w:div>
            <w:div w:id="814950864">
              <w:marLeft w:val="0"/>
              <w:marRight w:val="0"/>
              <w:marTop w:val="0"/>
              <w:marBottom w:val="0"/>
              <w:divBdr>
                <w:top w:val="none" w:sz="0" w:space="0" w:color="auto"/>
                <w:left w:val="none" w:sz="0" w:space="0" w:color="auto"/>
                <w:bottom w:val="none" w:sz="0" w:space="0" w:color="auto"/>
                <w:right w:val="none" w:sz="0" w:space="0" w:color="auto"/>
              </w:divBdr>
            </w:div>
          </w:divsChild>
        </w:div>
        <w:div w:id="716780517">
          <w:marLeft w:val="0"/>
          <w:marRight w:val="0"/>
          <w:marTop w:val="0"/>
          <w:marBottom w:val="0"/>
          <w:divBdr>
            <w:top w:val="none" w:sz="0" w:space="0" w:color="auto"/>
            <w:left w:val="none" w:sz="0" w:space="0" w:color="auto"/>
            <w:bottom w:val="none" w:sz="0" w:space="0" w:color="auto"/>
            <w:right w:val="none" w:sz="0" w:space="0" w:color="auto"/>
          </w:divBdr>
          <w:divsChild>
            <w:div w:id="729891205">
              <w:marLeft w:val="0"/>
              <w:marRight w:val="0"/>
              <w:marTop w:val="0"/>
              <w:marBottom w:val="0"/>
              <w:divBdr>
                <w:top w:val="none" w:sz="0" w:space="0" w:color="auto"/>
                <w:left w:val="none" w:sz="0" w:space="0" w:color="auto"/>
                <w:bottom w:val="none" w:sz="0" w:space="0" w:color="auto"/>
                <w:right w:val="none" w:sz="0" w:space="0" w:color="auto"/>
              </w:divBdr>
            </w:div>
          </w:divsChild>
        </w:div>
        <w:div w:id="716902821">
          <w:marLeft w:val="0"/>
          <w:marRight w:val="0"/>
          <w:marTop w:val="0"/>
          <w:marBottom w:val="0"/>
          <w:divBdr>
            <w:top w:val="none" w:sz="0" w:space="0" w:color="auto"/>
            <w:left w:val="none" w:sz="0" w:space="0" w:color="auto"/>
            <w:bottom w:val="none" w:sz="0" w:space="0" w:color="auto"/>
            <w:right w:val="none" w:sz="0" w:space="0" w:color="auto"/>
          </w:divBdr>
        </w:div>
        <w:div w:id="717554040">
          <w:marLeft w:val="0"/>
          <w:marRight w:val="0"/>
          <w:marTop w:val="0"/>
          <w:marBottom w:val="0"/>
          <w:divBdr>
            <w:top w:val="none" w:sz="0" w:space="0" w:color="auto"/>
            <w:left w:val="none" w:sz="0" w:space="0" w:color="auto"/>
            <w:bottom w:val="none" w:sz="0" w:space="0" w:color="auto"/>
            <w:right w:val="none" w:sz="0" w:space="0" w:color="auto"/>
          </w:divBdr>
        </w:div>
        <w:div w:id="717972360">
          <w:marLeft w:val="0"/>
          <w:marRight w:val="0"/>
          <w:marTop w:val="0"/>
          <w:marBottom w:val="0"/>
          <w:divBdr>
            <w:top w:val="none" w:sz="0" w:space="0" w:color="auto"/>
            <w:left w:val="none" w:sz="0" w:space="0" w:color="auto"/>
            <w:bottom w:val="none" w:sz="0" w:space="0" w:color="auto"/>
            <w:right w:val="none" w:sz="0" w:space="0" w:color="auto"/>
          </w:divBdr>
          <w:divsChild>
            <w:div w:id="264728652">
              <w:marLeft w:val="0"/>
              <w:marRight w:val="0"/>
              <w:marTop w:val="0"/>
              <w:marBottom w:val="0"/>
              <w:divBdr>
                <w:top w:val="none" w:sz="0" w:space="0" w:color="auto"/>
                <w:left w:val="none" w:sz="0" w:space="0" w:color="auto"/>
                <w:bottom w:val="none" w:sz="0" w:space="0" w:color="auto"/>
                <w:right w:val="none" w:sz="0" w:space="0" w:color="auto"/>
              </w:divBdr>
              <w:divsChild>
                <w:div w:id="47077099">
                  <w:marLeft w:val="0"/>
                  <w:marRight w:val="0"/>
                  <w:marTop w:val="0"/>
                  <w:marBottom w:val="0"/>
                  <w:divBdr>
                    <w:top w:val="none" w:sz="0" w:space="0" w:color="auto"/>
                    <w:left w:val="none" w:sz="0" w:space="0" w:color="auto"/>
                    <w:bottom w:val="none" w:sz="0" w:space="0" w:color="auto"/>
                    <w:right w:val="none" w:sz="0" w:space="0" w:color="auto"/>
                  </w:divBdr>
                  <w:divsChild>
                    <w:div w:id="962922627">
                      <w:marLeft w:val="0"/>
                      <w:marRight w:val="0"/>
                      <w:marTop w:val="0"/>
                      <w:marBottom w:val="0"/>
                      <w:divBdr>
                        <w:top w:val="none" w:sz="0" w:space="0" w:color="auto"/>
                        <w:left w:val="none" w:sz="0" w:space="0" w:color="auto"/>
                        <w:bottom w:val="none" w:sz="0" w:space="0" w:color="auto"/>
                        <w:right w:val="none" w:sz="0" w:space="0" w:color="auto"/>
                      </w:divBdr>
                    </w:div>
                    <w:div w:id="11807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5703">
          <w:marLeft w:val="0"/>
          <w:marRight w:val="0"/>
          <w:marTop w:val="0"/>
          <w:marBottom w:val="0"/>
          <w:divBdr>
            <w:top w:val="none" w:sz="0" w:space="0" w:color="auto"/>
            <w:left w:val="none" w:sz="0" w:space="0" w:color="auto"/>
            <w:bottom w:val="none" w:sz="0" w:space="0" w:color="auto"/>
            <w:right w:val="none" w:sz="0" w:space="0" w:color="auto"/>
          </w:divBdr>
          <w:divsChild>
            <w:div w:id="740559664">
              <w:marLeft w:val="0"/>
              <w:marRight w:val="0"/>
              <w:marTop w:val="0"/>
              <w:marBottom w:val="0"/>
              <w:divBdr>
                <w:top w:val="none" w:sz="0" w:space="0" w:color="auto"/>
                <w:left w:val="none" w:sz="0" w:space="0" w:color="auto"/>
                <w:bottom w:val="none" w:sz="0" w:space="0" w:color="auto"/>
                <w:right w:val="none" w:sz="0" w:space="0" w:color="auto"/>
              </w:divBdr>
            </w:div>
          </w:divsChild>
        </w:div>
        <w:div w:id="718240787">
          <w:marLeft w:val="0"/>
          <w:marRight w:val="0"/>
          <w:marTop w:val="0"/>
          <w:marBottom w:val="0"/>
          <w:divBdr>
            <w:top w:val="none" w:sz="0" w:space="0" w:color="auto"/>
            <w:left w:val="none" w:sz="0" w:space="0" w:color="auto"/>
            <w:bottom w:val="none" w:sz="0" w:space="0" w:color="auto"/>
            <w:right w:val="none" w:sz="0" w:space="0" w:color="auto"/>
          </w:divBdr>
          <w:divsChild>
            <w:div w:id="1335066554">
              <w:marLeft w:val="0"/>
              <w:marRight w:val="0"/>
              <w:marTop w:val="0"/>
              <w:marBottom w:val="0"/>
              <w:divBdr>
                <w:top w:val="none" w:sz="0" w:space="0" w:color="auto"/>
                <w:left w:val="none" w:sz="0" w:space="0" w:color="auto"/>
                <w:bottom w:val="none" w:sz="0" w:space="0" w:color="auto"/>
                <w:right w:val="none" w:sz="0" w:space="0" w:color="auto"/>
              </w:divBdr>
              <w:divsChild>
                <w:div w:id="2387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248">
          <w:marLeft w:val="0"/>
          <w:marRight w:val="0"/>
          <w:marTop w:val="0"/>
          <w:marBottom w:val="0"/>
          <w:divBdr>
            <w:top w:val="none" w:sz="0" w:space="0" w:color="auto"/>
            <w:left w:val="none" w:sz="0" w:space="0" w:color="auto"/>
            <w:bottom w:val="none" w:sz="0" w:space="0" w:color="auto"/>
            <w:right w:val="none" w:sz="0" w:space="0" w:color="auto"/>
          </w:divBdr>
        </w:div>
        <w:div w:id="718554193">
          <w:marLeft w:val="0"/>
          <w:marRight w:val="0"/>
          <w:marTop w:val="0"/>
          <w:marBottom w:val="0"/>
          <w:divBdr>
            <w:top w:val="none" w:sz="0" w:space="0" w:color="auto"/>
            <w:left w:val="none" w:sz="0" w:space="0" w:color="auto"/>
            <w:bottom w:val="none" w:sz="0" w:space="0" w:color="auto"/>
            <w:right w:val="none" w:sz="0" w:space="0" w:color="auto"/>
          </w:divBdr>
          <w:divsChild>
            <w:div w:id="25759709">
              <w:marLeft w:val="0"/>
              <w:marRight w:val="0"/>
              <w:marTop w:val="0"/>
              <w:marBottom w:val="0"/>
              <w:divBdr>
                <w:top w:val="none" w:sz="0" w:space="0" w:color="auto"/>
                <w:left w:val="none" w:sz="0" w:space="0" w:color="auto"/>
                <w:bottom w:val="none" w:sz="0" w:space="0" w:color="auto"/>
                <w:right w:val="none" w:sz="0" w:space="0" w:color="auto"/>
              </w:divBdr>
              <w:divsChild>
                <w:div w:id="1330519956">
                  <w:marLeft w:val="0"/>
                  <w:marRight w:val="0"/>
                  <w:marTop w:val="0"/>
                  <w:marBottom w:val="0"/>
                  <w:divBdr>
                    <w:top w:val="none" w:sz="0" w:space="0" w:color="auto"/>
                    <w:left w:val="none" w:sz="0" w:space="0" w:color="auto"/>
                    <w:bottom w:val="none" w:sz="0" w:space="0" w:color="auto"/>
                    <w:right w:val="none" w:sz="0" w:space="0" w:color="auto"/>
                  </w:divBdr>
                  <w:divsChild>
                    <w:div w:id="2508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7639">
          <w:marLeft w:val="0"/>
          <w:marRight w:val="0"/>
          <w:marTop w:val="0"/>
          <w:marBottom w:val="0"/>
          <w:divBdr>
            <w:top w:val="none" w:sz="0" w:space="0" w:color="auto"/>
            <w:left w:val="none" w:sz="0" w:space="0" w:color="auto"/>
            <w:bottom w:val="none" w:sz="0" w:space="0" w:color="auto"/>
            <w:right w:val="none" w:sz="0" w:space="0" w:color="auto"/>
          </w:divBdr>
          <w:divsChild>
            <w:div w:id="1182669430">
              <w:marLeft w:val="0"/>
              <w:marRight w:val="0"/>
              <w:marTop w:val="0"/>
              <w:marBottom w:val="0"/>
              <w:divBdr>
                <w:top w:val="none" w:sz="0" w:space="0" w:color="auto"/>
                <w:left w:val="none" w:sz="0" w:space="0" w:color="auto"/>
                <w:bottom w:val="none" w:sz="0" w:space="0" w:color="auto"/>
                <w:right w:val="none" w:sz="0" w:space="0" w:color="auto"/>
              </w:divBdr>
            </w:div>
          </w:divsChild>
        </w:div>
        <w:div w:id="718632702">
          <w:marLeft w:val="0"/>
          <w:marRight w:val="0"/>
          <w:marTop w:val="0"/>
          <w:marBottom w:val="0"/>
          <w:divBdr>
            <w:top w:val="none" w:sz="0" w:space="0" w:color="auto"/>
            <w:left w:val="none" w:sz="0" w:space="0" w:color="auto"/>
            <w:bottom w:val="none" w:sz="0" w:space="0" w:color="auto"/>
            <w:right w:val="none" w:sz="0" w:space="0" w:color="auto"/>
          </w:divBdr>
        </w:div>
        <w:div w:id="718675081">
          <w:marLeft w:val="0"/>
          <w:marRight w:val="0"/>
          <w:marTop w:val="0"/>
          <w:marBottom w:val="0"/>
          <w:divBdr>
            <w:top w:val="none" w:sz="0" w:space="0" w:color="auto"/>
            <w:left w:val="none" w:sz="0" w:space="0" w:color="auto"/>
            <w:bottom w:val="none" w:sz="0" w:space="0" w:color="auto"/>
            <w:right w:val="none" w:sz="0" w:space="0" w:color="auto"/>
          </w:divBdr>
          <w:divsChild>
            <w:div w:id="227619355">
              <w:marLeft w:val="0"/>
              <w:marRight w:val="0"/>
              <w:marTop w:val="0"/>
              <w:marBottom w:val="0"/>
              <w:divBdr>
                <w:top w:val="none" w:sz="0" w:space="0" w:color="auto"/>
                <w:left w:val="none" w:sz="0" w:space="0" w:color="auto"/>
                <w:bottom w:val="none" w:sz="0" w:space="0" w:color="auto"/>
                <w:right w:val="none" w:sz="0" w:space="0" w:color="auto"/>
              </w:divBdr>
            </w:div>
            <w:div w:id="366372328">
              <w:marLeft w:val="0"/>
              <w:marRight w:val="0"/>
              <w:marTop w:val="0"/>
              <w:marBottom w:val="0"/>
              <w:divBdr>
                <w:top w:val="none" w:sz="0" w:space="0" w:color="auto"/>
                <w:left w:val="none" w:sz="0" w:space="0" w:color="auto"/>
                <w:bottom w:val="none" w:sz="0" w:space="0" w:color="auto"/>
                <w:right w:val="none" w:sz="0" w:space="0" w:color="auto"/>
              </w:divBdr>
            </w:div>
            <w:div w:id="439495634">
              <w:marLeft w:val="0"/>
              <w:marRight w:val="0"/>
              <w:marTop w:val="0"/>
              <w:marBottom w:val="0"/>
              <w:divBdr>
                <w:top w:val="none" w:sz="0" w:space="0" w:color="auto"/>
                <w:left w:val="none" w:sz="0" w:space="0" w:color="auto"/>
                <w:bottom w:val="none" w:sz="0" w:space="0" w:color="auto"/>
                <w:right w:val="none" w:sz="0" w:space="0" w:color="auto"/>
              </w:divBdr>
            </w:div>
            <w:div w:id="747389870">
              <w:marLeft w:val="0"/>
              <w:marRight w:val="0"/>
              <w:marTop w:val="0"/>
              <w:marBottom w:val="0"/>
              <w:divBdr>
                <w:top w:val="none" w:sz="0" w:space="0" w:color="auto"/>
                <w:left w:val="none" w:sz="0" w:space="0" w:color="auto"/>
                <w:bottom w:val="none" w:sz="0" w:space="0" w:color="auto"/>
                <w:right w:val="none" w:sz="0" w:space="0" w:color="auto"/>
              </w:divBdr>
            </w:div>
            <w:div w:id="769085420">
              <w:marLeft w:val="0"/>
              <w:marRight w:val="0"/>
              <w:marTop w:val="0"/>
              <w:marBottom w:val="0"/>
              <w:divBdr>
                <w:top w:val="none" w:sz="0" w:space="0" w:color="auto"/>
                <w:left w:val="none" w:sz="0" w:space="0" w:color="auto"/>
                <w:bottom w:val="none" w:sz="0" w:space="0" w:color="auto"/>
                <w:right w:val="none" w:sz="0" w:space="0" w:color="auto"/>
              </w:divBdr>
            </w:div>
            <w:div w:id="1003242716">
              <w:marLeft w:val="0"/>
              <w:marRight w:val="0"/>
              <w:marTop w:val="0"/>
              <w:marBottom w:val="0"/>
              <w:divBdr>
                <w:top w:val="none" w:sz="0" w:space="0" w:color="auto"/>
                <w:left w:val="none" w:sz="0" w:space="0" w:color="auto"/>
                <w:bottom w:val="none" w:sz="0" w:space="0" w:color="auto"/>
                <w:right w:val="none" w:sz="0" w:space="0" w:color="auto"/>
              </w:divBdr>
            </w:div>
            <w:div w:id="1060061311">
              <w:marLeft w:val="0"/>
              <w:marRight w:val="0"/>
              <w:marTop w:val="0"/>
              <w:marBottom w:val="0"/>
              <w:divBdr>
                <w:top w:val="none" w:sz="0" w:space="0" w:color="auto"/>
                <w:left w:val="none" w:sz="0" w:space="0" w:color="auto"/>
                <w:bottom w:val="none" w:sz="0" w:space="0" w:color="auto"/>
                <w:right w:val="none" w:sz="0" w:space="0" w:color="auto"/>
              </w:divBdr>
            </w:div>
            <w:div w:id="1127549827">
              <w:marLeft w:val="0"/>
              <w:marRight w:val="0"/>
              <w:marTop w:val="0"/>
              <w:marBottom w:val="0"/>
              <w:divBdr>
                <w:top w:val="none" w:sz="0" w:space="0" w:color="auto"/>
                <w:left w:val="none" w:sz="0" w:space="0" w:color="auto"/>
                <w:bottom w:val="none" w:sz="0" w:space="0" w:color="auto"/>
                <w:right w:val="none" w:sz="0" w:space="0" w:color="auto"/>
              </w:divBdr>
            </w:div>
            <w:div w:id="1185484925">
              <w:marLeft w:val="0"/>
              <w:marRight w:val="0"/>
              <w:marTop w:val="0"/>
              <w:marBottom w:val="0"/>
              <w:divBdr>
                <w:top w:val="none" w:sz="0" w:space="0" w:color="auto"/>
                <w:left w:val="none" w:sz="0" w:space="0" w:color="auto"/>
                <w:bottom w:val="none" w:sz="0" w:space="0" w:color="auto"/>
                <w:right w:val="none" w:sz="0" w:space="0" w:color="auto"/>
              </w:divBdr>
            </w:div>
            <w:div w:id="1503470730">
              <w:marLeft w:val="0"/>
              <w:marRight w:val="0"/>
              <w:marTop w:val="0"/>
              <w:marBottom w:val="0"/>
              <w:divBdr>
                <w:top w:val="none" w:sz="0" w:space="0" w:color="auto"/>
                <w:left w:val="none" w:sz="0" w:space="0" w:color="auto"/>
                <w:bottom w:val="none" w:sz="0" w:space="0" w:color="auto"/>
                <w:right w:val="none" w:sz="0" w:space="0" w:color="auto"/>
              </w:divBdr>
            </w:div>
          </w:divsChild>
        </w:div>
        <w:div w:id="718865128">
          <w:marLeft w:val="0"/>
          <w:marRight w:val="0"/>
          <w:marTop w:val="0"/>
          <w:marBottom w:val="0"/>
          <w:divBdr>
            <w:top w:val="none" w:sz="0" w:space="0" w:color="auto"/>
            <w:left w:val="none" w:sz="0" w:space="0" w:color="auto"/>
            <w:bottom w:val="none" w:sz="0" w:space="0" w:color="auto"/>
            <w:right w:val="none" w:sz="0" w:space="0" w:color="auto"/>
          </w:divBdr>
          <w:divsChild>
            <w:div w:id="756830488">
              <w:marLeft w:val="0"/>
              <w:marRight w:val="0"/>
              <w:marTop w:val="0"/>
              <w:marBottom w:val="0"/>
              <w:divBdr>
                <w:top w:val="none" w:sz="0" w:space="0" w:color="auto"/>
                <w:left w:val="none" w:sz="0" w:space="0" w:color="auto"/>
                <w:bottom w:val="none" w:sz="0" w:space="0" w:color="auto"/>
                <w:right w:val="none" w:sz="0" w:space="0" w:color="auto"/>
              </w:divBdr>
              <w:divsChild>
                <w:div w:id="615602931">
                  <w:marLeft w:val="0"/>
                  <w:marRight w:val="0"/>
                  <w:marTop w:val="0"/>
                  <w:marBottom w:val="0"/>
                  <w:divBdr>
                    <w:top w:val="none" w:sz="0" w:space="0" w:color="auto"/>
                    <w:left w:val="none" w:sz="0" w:space="0" w:color="auto"/>
                    <w:bottom w:val="none" w:sz="0" w:space="0" w:color="auto"/>
                    <w:right w:val="none" w:sz="0" w:space="0" w:color="auto"/>
                  </w:divBdr>
                  <w:divsChild>
                    <w:div w:id="1502238770">
                      <w:marLeft w:val="0"/>
                      <w:marRight w:val="0"/>
                      <w:marTop w:val="0"/>
                      <w:marBottom w:val="0"/>
                      <w:divBdr>
                        <w:top w:val="none" w:sz="0" w:space="0" w:color="auto"/>
                        <w:left w:val="none" w:sz="0" w:space="0" w:color="auto"/>
                        <w:bottom w:val="none" w:sz="0" w:space="0" w:color="auto"/>
                        <w:right w:val="none" w:sz="0" w:space="0" w:color="auto"/>
                      </w:divBdr>
                      <w:divsChild>
                        <w:div w:id="1545866346">
                          <w:marLeft w:val="0"/>
                          <w:marRight w:val="0"/>
                          <w:marTop w:val="0"/>
                          <w:marBottom w:val="0"/>
                          <w:divBdr>
                            <w:top w:val="none" w:sz="0" w:space="0" w:color="auto"/>
                            <w:left w:val="none" w:sz="0" w:space="0" w:color="auto"/>
                            <w:bottom w:val="none" w:sz="0" w:space="0" w:color="auto"/>
                            <w:right w:val="none" w:sz="0" w:space="0" w:color="auto"/>
                          </w:divBdr>
                          <w:divsChild>
                            <w:div w:id="807480415">
                              <w:marLeft w:val="0"/>
                              <w:marRight w:val="0"/>
                              <w:marTop w:val="0"/>
                              <w:marBottom w:val="0"/>
                              <w:divBdr>
                                <w:top w:val="none" w:sz="0" w:space="0" w:color="auto"/>
                                <w:left w:val="none" w:sz="0" w:space="0" w:color="auto"/>
                                <w:bottom w:val="none" w:sz="0" w:space="0" w:color="auto"/>
                                <w:right w:val="none" w:sz="0" w:space="0" w:color="auto"/>
                              </w:divBdr>
                            </w:div>
                            <w:div w:id="855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0813">
          <w:marLeft w:val="0"/>
          <w:marRight w:val="0"/>
          <w:marTop w:val="0"/>
          <w:marBottom w:val="0"/>
          <w:divBdr>
            <w:top w:val="none" w:sz="0" w:space="0" w:color="auto"/>
            <w:left w:val="none" w:sz="0" w:space="0" w:color="auto"/>
            <w:bottom w:val="none" w:sz="0" w:space="0" w:color="auto"/>
            <w:right w:val="none" w:sz="0" w:space="0" w:color="auto"/>
          </w:divBdr>
        </w:div>
        <w:div w:id="719212973">
          <w:marLeft w:val="0"/>
          <w:marRight w:val="0"/>
          <w:marTop w:val="0"/>
          <w:marBottom w:val="0"/>
          <w:divBdr>
            <w:top w:val="none" w:sz="0" w:space="0" w:color="auto"/>
            <w:left w:val="none" w:sz="0" w:space="0" w:color="auto"/>
            <w:bottom w:val="none" w:sz="0" w:space="0" w:color="auto"/>
            <w:right w:val="none" w:sz="0" w:space="0" w:color="auto"/>
          </w:divBdr>
        </w:div>
        <w:div w:id="719476398">
          <w:marLeft w:val="0"/>
          <w:marRight w:val="0"/>
          <w:marTop w:val="0"/>
          <w:marBottom w:val="0"/>
          <w:divBdr>
            <w:top w:val="none" w:sz="0" w:space="0" w:color="auto"/>
            <w:left w:val="none" w:sz="0" w:space="0" w:color="auto"/>
            <w:bottom w:val="none" w:sz="0" w:space="0" w:color="auto"/>
            <w:right w:val="none" w:sz="0" w:space="0" w:color="auto"/>
          </w:divBdr>
        </w:div>
        <w:div w:id="719789187">
          <w:marLeft w:val="0"/>
          <w:marRight w:val="0"/>
          <w:marTop w:val="0"/>
          <w:marBottom w:val="0"/>
          <w:divBdr>
            <w:top w:val="none" w:sz="0" w:space="0" w:color="auto"/>
            <w:left w:val="none" w:sz="0" w:space="0" w:color="auto"/>
            <w:bottom w:val="none" w:sz="0" w:space="0" w:color="auto"/>
            <w:right w:val="none" w:sz="0" w:space="0" w:color="auto"/>
          </w:divBdr>
        </w:div>
        <w:div w:id="719790762">
          <w:marLeft w:val="0"/>
          <w:marRight w:val="0"/>
          <w:marTop w:val="0"/>
          <w:marBottom w:val="0"/>
          <w:divBdr>
            <w:top w:val="none" w:sz="0" w:space="0" w:color="auto"/>
            <w:left w:val="none" w:sz="0" w:space="0" w:color="auto"/>
            <w:bottom w:val="none" w:sz="0" w:space="0" w:color="auto"/>
            <w:right w:val="none" w:sz="0" w:space="0" w:color="auto"/>
          </w:divBdr>
        </w:div>
        <w:div w:id="719981538">
          <w:marLeft w:val="0"/>
          <w:marRight w:val="0"/>
          <w:marTop w:val="0"/>
          <w:marBottom w:val="0"/>
          <w:divBdr>
            <w:top w:val="none" w:sz="0" w:space="0" w:color="auto"/>
            <w:left w:val="none" w:sz="0" w:space="0" w:color="auto"/>
            <w:bottom w:val="none" w:sz="0" w:space="0" w:color="auto"/>
            <w:right w:val="none" w:sz="0" w:space="0" w:color="auto"/>
          </w:divBdr>
          <w:divsChild>
            <w:div w:id="411509860">
              <w:marLeft w:val="0"/>
              <w:marRight w:val="0"/>
              <w:marTop w:val="0"/>
              <w:marBottom w:val="0"/>
              <w:divBdr>
                <w:top w:val="none" w:sz="0" w:space="0" w:color="auto"/>
                <w:left w:val="none" w:sz="0" w:space="0" w:color="auto"/>
                <w:bottom w:val="none" w:sz="0" w:space="0" w:color="auto"/>
                <w:right w:val="none" w:sz="0" w:space="0" w:color="auto"/>
              </w:divBdr>
            </w:div>
            <w:div w:id="928462969">
              <w:marLeft w:val="0"/>
              <w:marRight w:val="0"/>
              <w:marTop w:val="0"/>
              <w:marBottom w:val="0"/>
              <w:divBdr>
                <w:top w:val="none" w:sz="0" w:space="0" w:color="auto"/>
                <w:left w:val="none" w:sz="0" w:space="0" w:color="auto"/>
                <w:bottom w:val="none" w:sz="0" w:space="0" w:color="auto"/>
                <w:right w:val="none" w:sz="0" w:space="0" w:color="auto"/>
              </w:divBdr>
            </w:div>
          </w:divsChild>
        </w:div>
        <w:div w:id="720523286">
          <w:marLeft w:val="-225"/>
          <w:marRight w:val="-225"/>
          <w:marTop w:val="0"/>
          <w:marBottom w:val="0"/>
          <w:divBdr>
            <w:top w:val="none" w:sz="0" w:space="0" w:color="auto"/>
            <w:left w:val="none" w:sz="0" w:space="0" w:color="auto"/>
            <w:bottom w:val="none" w:sz="0" w:space="0" w:color="auto"/>
            <w:right w:val="none" w:sz="0" w:space="0" w:color="auto"/>
          </w:divBdr>
          <w:divsChild>
            <w:div w:id="599489642">
              <w:marLeft w:val="0"/>
              <w:marRight w:val="0"/>
              <w:marTop w:val="0"/>
              <w:marBottom w:val="0"/>
              <w:divBdr>
                <w:top w:val="none" w:sz="0" w:space="0" w:color="auto"/>
                <w:left w:val="none" w:sz="0" w:space="0" w:color="auto"/>
                <w:bottom w:val="none" w:sz="0" w:space="0" w:color="auto"/>
                <w:right w:val="none" w:sz="0" w:space="0" w:color="auto"/>
              </w:divBdr>
              <w:divsChild>
                <w:div w:id="882988442">
                  <w:marLeft w:val="0"/>
                  <w:marRight w:val="0"/>
                  <w:marTop w:val="0"/>
                  <w:marBottom w:val="0"/>
                  <w:divBdr>
                    <w:top w:val="none" w:sz="0" w:space="0" w:color="auto"/>
                    <w:left w:val="none" w:sz="0" w:space="0" w:color="auto"/>
                    <w:bottom w:val="none" w:sz="0" w:space="0" w:color="auto"/>
                    <w:right w:val="none" w:sz="0" w:space="0" w:color="auto"/>
                  </w:divBdr>
                  <w:divsChild>
                    <w:div w:id="296031335">
                      <w:marLeft w:val="0"/>
                      <w:marRight w:val="0"/>
                      <w:marTop w:val="0"/>
                      <w:marBottom w:val="0"/>
                      <w:divBdr>
                        <w:top w:val="none" w:sz="0" w:space="0" w:color="auto"/>
                        <w:left w:val="none" w:sz="0" w:space="0" w:color="auto"/>
                        <w:bottom w:val="none" w:sz="0" w:space="0" w:color="auto"/>
                        <w:right w:val="none" w:sz="0" w:space="0" w:color="auto"/>
                      </w:divBdr>
                      <w:divsChild>
                        <w:div w:id="213273395">
                          <w:marLeft w:val="0"/>
                          <w:marRight w:val="0"/>
                          <w:marTop w:val="0"/>
                          <w:marBottom w:val="0"/>
                          <w:divBdr>
                            <w:top w:val="none" w:sz="0" w:space="0" w:color="auto"/>
                            <w:left w:val="none" w:sz="0" w:space="0" w:color="auto"/>
                            <w:bottom w:val="none" w:sz="0" w:space="0" w:color="auto"/>
                            <w:right w:val="none" w:sz="0" w:space="0" w:color="auto"/>
                          </w:divBdr>
                          <w:divsChild>
                            <w:div w:id="190605386">
                              <w:marLeft w:val="0"/>
                              <w:marRight w:val="0"/>
                              <w:marTop w:val="0"/>
                              <w:marBottom w:val="0"/>
                              <w:divBdr>
                                <w:top w:val="none" w:sz="0" w:space="0" w:color="auto"/>
                                <w:left w:val="none" w:sz="0" w:space="0" w:color="auto"/>
                                <w:bottom w:val="none" w:sz="0" w:space="0" w:color="auto"/>
                                <w:right w:val="none" w:sz="0" w:space="0" w:color="auto"/>
                              </w:divBdr>
                            </w:div>
                            <w:div w:id="11426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31151">
          <w:marLeft w:val="0"/>
          <w:marRight w:val="0"/>
          <w:marTop w:val="0"/>
          <w:marBottom w:val="0"/>
          <w:divBdr>
            <w:top w:val="none" w:sz="0" w:space="0" w:color="auto"/>
            <w:left w:val="none" w:sz="0" w:space="0" w:color="auto"/>
            <w:bottom w:val="none" w:sz="0" w:space="0" w:color="auto"/>
            <w:right w:val="none" w:sz="0" w:space="0" w:color="auto"/>
          </w:divBdr>
          <w:divsChild>
            <w:div w:id="265116045">
              <w:marLeft w:val="0"/>
              <w:marRight w:val="0"/>
              <w:marTop w:val="0"/>
              <w:marBottom w:val="0"/>
              <w:divBdr>
                <w:top w:val="none" w:sz="0" w:space="0" w:color="auto"/>
                <w:left w:val="none" w:sz="0" w:space="0" w:color="auto"/>
                <w:bottom w:val="none" w:sz="0" w:space="0" w:color="auto"/>
                <w:right w:val="none" w:sz="0" w:space="0" w:color="auto"/>
              </w:divBdr>
              <w:divsChild>
                <w:div w:id="722750443">
                  <w:marLeft w:val="0"/>
                  <w:marRight w:val="0"/>
                  <w:marTop w:val="0"/>
                  <w:marBottom w:val="0"/>
                  <w:divBdr>
                    <w:top w:val="none" w:sz="0" w:space="0" w:color="auto"/>
                    <w:left w:val="none" w:sz="0" w:space="0" w:color="auto"/>
                    <w:bottom w:val="none" w:sz="0" w:space="0" w:color="auto"/>
                    <w:right w:val="none" w:sz="0" w:space="0" w:color="auto"/>
                  </w:divBdr>
                  <w:divsChild>
                    <w:div w:id="739795078">
                      <w:marLeft w:val="0"/>
                      <w:marRight w:val="0"/>
                      <w:marTop w:val="0"/>
                      <w:marBottom w:val="0"/>
                      <w:divBdr>
                        <w:top w:val="none" w:sz="0" w:space="0" w:color="auto"/>
                        <w:left w:val="none" w:sz="0" w:space="0" w:color="auto"/>
                        <w:bottom w:val="none" w:sz="0" w:space="0" w:color="auto"/>
                        <w:right w:val="none" w:sz="0" w:space="0" w:color="auto"/>
                      </w:divBdr>
                      <w:divsChild>
                        <w:div w:id="10678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07911">
          <w:marLeft w:val="0"/>
          <w:marRight w:val="0"/>
          <w:marTop w:val="0"/>
          <w:marBottom w:val="0"/>
          <w:divBdr>
            <w:top w:val="none" w:sz="0" w:space="0" w:color="auto"/>
            <w:left w:val="none" w:sz="0" w:space="0" w:color="auto"/>
            <w:bottom w:val="none" w:sz="0" w:space="0" w:color="auto"/>
            <w:right w:val="none" w:sz="0" w:space="0" w:color="auto"/>
          </w:divBdr>
          <w:divsChild>
            <w:div w:id="577785879">
              <w:marLeft w:val="0"/>
              <w:marRight w:val="0"/>
              <w:marTop w:val="0"/>
              <w:marBottom w:val="0"/>
              <w:divBdr>
                <w:top w:val="none" w:sz="0" w:space="0" w:color="auto"/>
                <w:left w:val="none" w:sz="0" w:space="0" w:color="auto"/>
                <w:bottom w:val="none" w:sz="0" w:space="0" w:color="auto"/>
                <w:right w:val="none" w:sz="0" w:space="0" w:color="auto"/>
              </w:divBdr>
            </w:div>
          </w:divsChild>
        </w:div>
        <w:div w:id="720979545">
          <w:marLeft w:val="0"/>
          <w:marRight w:val="0"/>
          <w:marTop w:val="0"/>
          <w:marBottom w:val="0"/>
          <w:divBdr>
            <w:top w:val="none" w:sz="0" w:space="0" w:color="auto"/>
            <w:left w:val="none" w:sz="0" w:space="0" w:color="auto"/>
            <w:bottom w:val="none" w:sz="0" w:space="0" w:color="auto"/>
            <w:right w:val="none" w:sz="0" w:space="0" w:color="auto"/>
          </w:divBdr>
        </w:div>
        <w:div w:id="720980647">
          <w:marLeft w:val="0"/>
          <w:marRight w:val="0"/>
          <w:marTop w:val="0"/>
          <w:marBottom w:val="0"/>
          <w:divBdr>
            <w:top w:val="none" w:sz="0" w:space="0" w:color="auto"/>
            <w:left w:val="none" w:sz="0" w:space="0" w:color="auto"/>
            <w:bottom w:val="none" w:sz="0" w:space="0" w:color="auto"/>
            <w:right w:val="none" w:sz="0" w:space="0" w:color="auto"/>
          </w:divBdr>
        </w:div>
        <w:div w:id="721636627">
          <w:marLeft w:val="0"/>
          <w:marRight w:val="0"/>
          <w:marTop w:val="0"/>
          <w:marBottom w:val="0"/>
          <w:divBdr>
            <w:top w:val="none" w:sz="0" w:space="0" w:color="auto"/>
            <w:left w:val="none" w:sz="0" w:space="0" w:color="auto"/>
            <w:bottom w:val="none" w:sz="0" w:space="0" w:color="auto"/>
            <w:right w:val="none" w:sz="0" w:space="0" w:color="auto"/>
          </w:divBdr>
          <w:divsChild>
            <w:div w:id="272060039">
              <w:marLeft w:val="0"/>
              <w:marRight w:val="0"/>
              <w:marTop w:val="0"/>
              <w:marBottom w:val="0"/>
              <w:divBdr>
                <w:top w:val="none" w:sz="0" w:space="0" w:color="auto"/>
                <w:left w:val="none" w:sz="0" w:space="0" w:color="auto"/>
                <w:bottom w:val="none" w:sz="0" w:space="0" w:color="auto"/>
                <w:right w:val="none" w:sz="0" w:space="0" w:color="auto"/>
              </w:divBdr>
            </w:div>
            <w:div w:id="1336763192">
              <w:marLeft w:val="0"/>
              <w:marRight w:val="0"/>
              <w:marTop w:val="0"/>
              <w:marBottom w:val="0"/>
              <w:divBdr>
                <w:top w:val="none" w:sz="0" w:space="0" w:color="auto"/>
                <w:left w:val="none" w:sz="0" w:space="0" w:color="auto"/>
                <w:bottom w:val="none" w:sz="0" w:space="0" w:color="auto"/>
                <w:right w:val="none" w:sz="0" w:space="0" w:color="auto"/>
              </w:divBdr>
            </w:div>
          </w:divsChild>
        </w:div>
        <w:div w:id="721829709">
          <w:marLeft w:val="0"/>
          <w:marRight w:val="0"/>
          <w:marTop w:val="0"/>
          <w:marBottom w:val="0"/>
          <w:divBdr>
            <w:top w:val="none" w:sz="0" w:space="0" w:color="auto"/>
            <w:left w:val="none" w:sz="0" w:space="0" w:color="auto"/>
            <w:bottom w:val="none" w:sz="0" w:space="0" w:color="auto"/>
            <w:right w:val="none" w:sz="0" w:space="0" w:color="auto"/>
          </w:divBdr>
        </w:div>
        <w:div w:id="721905000">
          <w:marLeft w:val="0"/>
          <w:marRight w:val="0"/>
          <w:marTop w:val="0"/>
          <w:marBottom w:val="0"/>
          <w:divBdr>
            <w:top w:val="none" w:sz="0" w:space="0" w:color="auto"/>
            <w:left w:val="none" w:sz="0" w:space="0" w:color="auto"/>
            <w:bottom w:val="none" w:sz="0" w:space="0" w:color="auto"/>
            <w:right w:val="none" w:sz="0" w:space="0" w:color="auto"/>
          </w:divBdr>
        </w:div>
        <w:div w:id="722093965">
          <w:marLeft w:val="0"/>
          <w:marRight w:val="0"/>
          <w:marTop w:val="0"/>
          <w:marBottom w:val="0"/>
          <w:divBdr>
            <w:top w:val="none" w:sz="0" w:space="0" w:color="auto"/>
            <w:left w:val="none" w:sz="0" w:space="0" w:color="auto"/>
            <w:bottom w:val="none" w:sz="0" w:space="0" w:color="auto"/>
            <w:right w:val="none" w:sz="0" w:space="0" w:color="auto"/>
          </w:divBdr>
          <w:divsChild>
            <w:div w:id="978417944">
              <w:marLeft w:val="0"/>
              <w:marRight w:val="0"/>
              <w:marTop w:val="0"/>
              <w:marBottom w:val="0"/>
              <w:divBdr>
                <w:top w:val="none" w:sz="0" w:space="0" w:color="auto"/>
                <w:left w:val="none" w:sz="0" w:space="0" w:color="auto"/>
                <w:bottom w:val="none" w:sz="0" w:space="0" w:color="auto"/>
                <w:right w:val="none" w:sz="0" w:space="0" w:color="auto"/>
              </w:divBdr>
              <w:divsChild>
                <w:div w:id="536162215">
                  <w:marLeft w:val="0"/>
                  <w:marRight w:val="0"/>
                  <w:marTop w:val="0"/>
                  <w:marBottom w:val="0"/>
                  <w:divBdr>
                    <w:top w:val="none" w:sz="0" w:space="0" w:color="auto"/>
                    <w:left w:val="none" w:sz="0" w:space="0" w:color="auto"/>
                    <w:bottom w:val="none" w:sz="0" w:space="0" w:color="auto"/>
                    <w:right w:val="none" w:sz="0" w:space="0" w:color="auto"/>
                  </w:divBdr>
                  <w:divsChild>
                    <w:div w:id="7826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3003">
          <w:marLeft w:val="0"/>
          <w:marRight w:val="0"/>
          <w:marTop w:val="0"/>
          <w:marBottom w:val="0"/>
          <w:divBdr>
            <w:top w:val="none" w:sz="0" w:space="0" w:color="auto"/>
            <w:left w:val="none" w:sz="0" w:space="0" w:color="auto"/>
            <w:bottom w:val="none" w:sz="0" w:space="0" w:color="auto"/>
            <w:right w:val="none" w:sz="0" w:space="0" w:color="auto"/>
          </w:divBdr>
        </w:div>
        <w:div w:id="722483010">
          <w:marLeft w:val="0"/>
          <w:marRight w:val="0"/>
          <w:marTop w:val="0"/>
          <w:marBottom w:val="0"/>
          <w:divBdr>
            <w:top w:val="none" w:sz="0" w:space="0" w:color="auto"/>
            <w:left w:val="none" w:sz="0" w:space="0" w:color="auto"/>
            <w:bottom w:val="none" w:sz="0" w:space="0" w:color="auto"/>
            <w:right w:val="none" w:sz="0" w:space="0" w:color="auto"/>
          </w:divBdr>
        </w:div>
        <w:div w:id="722558377">
          <w:marLeft w:val="0"/>
          <w:marRight w:val="0"/>
          <w:marTop w:val="0"/>
          <w:marBottom w:val="0"/>
          <w:divBdr>
            <w:top w:val="none" w:sz="0" w:space="0" w:color="auto"/>
            <w:left w:val="none" w:sz="0" w:space="0" w:color="auto"/>
            <w:bottom w:val="none" w:sz="0" w:space="0" w:color="auto"/>
            <w:right w:val="none" w:sz="0" w:space="0" w:color="auto"/>
          </w:divBdr>
          <w:divsChild>
            <w:div w:id="506211289">
              <w:marLeft w:val="0"/>
              <w:marRight w:val="0"/>
              <w:marTop w:val="0"/>
              <w:marBottom w:val="0"/>
              <w:divBdr>
                <w:top w:val="none" w:sz="0" w:space="0" w:color="auto"/>
                <w:left w:val="none" w:sz="0" w:space="0" w:color="auto"/>
                <w:bottom w:val="none" w:sz="0" w:space="0" w:color="auto"/>
                <w:right w:val="none" w:sz="0" w:space="0" w:color="auto"/>
              </w:divBdr>
              <w:divsChild>
                <w:div w:id="5161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986">
          <w:marLeft w:val="0"/>
          <w:marRight w:val="0"/>
          <w:marTop w:val="0"/>
          <w:marBottom w:val="0"/>
          <w:divBdr>
            <w:top w:val="none" w:sz="0" w:space="0" w:color="auto"/>
            <w:left w:val="none" w:sz="0" w:space="0" w:color="auto"/>
            <w:bottom w:val="none" w:sz="0" w:space="0" w:color="auto"/>
            <w:right w:val="none" w:sz="0" w:space="0" w:color="auto"/>
          </w:divBdr>
        </w:div>
        <w:div w:id="722943151">
          <w:marLeft w:val="0"/>
          <w:marRight w:val="0"/>
          <w:marTop w:val="0"/>
          <w:marBottom w:val="0"/>
          <w:divBdr>
            <w:top w:val="none" w:sz="0" w:space="0" w:color="auto"/>
            <w:left w:val="none" w:sz="0" w:space="0" w:color="auto"/>
            <w:bottom w:val="none" w:sz="0" w:space="0" w:color="auto"/>
            <w:right w:val="none" w:sz="0" w:space="0" w:color="auto"/>
          </w:divBdr>
        </w:div>
        <w:div w:id="723138297">
          <w:marLeft w:val="0"/>
          <w:marRight w:val="0"/>
          <w:marTop w:val="0"/>
          <w:marBottom w:val="0"/>
          <w:divBdr>
            <w:top w:val="none" w:sz="0" w:space="0" w:color="auto"/>
            <w:left w:val="none" w:sz="0" w:space="0" w:color="auto"/>
            <w:bottom w:val="none" w:sz="0" w:space="0" w:color="auto"/>
            <w:right w:val="none" w:sz="0" w:space="0" w:color="auto"/>
          </w:divBdr>
        </w:div>
        <w:div w:id="723287044">
          <w:marLeft w:val="0"/>
          <w:marRight w:val="0"/>
          <w:marTop w:val="0"/>
          <w:marBottom w:val="0"/>
          <w:divBdr>
            <w:top w:val="none" w:sz="0" w:space="0" w:color="auto"/>
            <w:left w:val="none" w:sz="0" w:space="0" w:color="auto"/>
            <w:bottom w:val="none" w:sz="0" w:space="0" w:color="auto"/>
            <w:right w:val="none" w:sz="0" w:space="0" w:color="auto"/>
          </w:divBdr>
          <w:divsChild>
            <w:div w:id="207034537">
              <w:marLeft w:val="0"/>
              <w:marRight w:val="0"/>
              <w:marTop w:val="0"/>
              <w:marBottom w:val="0"/>
              <w:divBdr>
                <w:top w:val="none" w:sz="0" w:space="0" w:color="auto"/>
                <w:left w:val="none" w:sz="0" w:space="0" w:color="auto"/>
                <w:bottom w:val="none" w:sz="0" w:space="0" w:color="auto"/>
                <w:right w:val="none" w:sz="0" w:space="0" w:color="auto"/>
              </w:divBdr>
              <w:divsChild>
                <w:div w:id="27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390">
          <w:marLeft w:val="0"/>
          <w:marRight w:val="0"/>
          <w:marTop w:val="0"/>
          <w:marBottom w:val="0"/>
          <w:divBdr>
            <w:top w:val="none" w:sz="0" w:space="0" w:color="auto"/>
            <w:left w:val="none" w:sz="0" w:space="0" w:color="auto"/>
            <w:bottom w:val="none" w:sz="0" w:space="0" w:color="auto"/>
            <w:right w:val="none" w:sz="0" w:space="0" w:color="auto"/>
          </w:divBdr>
        </w:div>
        <w:div w:id="724641454">
          <w:marLeft w:val="0"/>
          <w:marRight w:val="0"/>
          <w:marTop w:val="0"/>
          <w:marBottom w:val="0"/>
          <w:divBdr>
            <w:top w:val="none" w:sz="0" w:space="0" w:color="auto"/>
            <w:left w:val="none" w:sz="0" w:space="0" w:color="auto"/>
            <w:bottom w:val="none" w:sz="0" w:space="0" w:color="auto"/>
            <w:right w:val="none" w:sz="0" w:space="0" w:color="auto"/>
          </w:divBdr>
          <w:divsChild>
            <w:div w:id="150603955">
              <w:marLeft w:val="0"/>
              <w:marRight w:val="0"/>
              <w:marTop w:val="0"/>
              <w:marBottom w:val="0"/>
              <w:divBdr>
                <w:top w:val="none" w:sz="0" w:space="0" w:color="auto"/>
                <w:left w:val="none" w:sz="0" w:space="0" w:color="auto"/>
                <w:bottom w:val="none" w:sz="0" w:space="0" w:color="auto"/>
                <w:right w:val="none" w:sz="0" w:space="0" w:color="auto"/>
              </w:divBdr>
            </w:div>
            <w:div w:id="1263027363">
              <w:marLeft w:val="0"/>
              <w:marRight w:val="0"/>
              <w:marTop w:val="0"/>
              <w:marBottom w:val="0"/>
              <w:divBdr>
                <w:top w:val="none" w:sz="0" w:space="0" w:color="auto"/>
                <w:left w:val="none" w:sz="0" w:space="0" w:color="auto"/>
                <w:bottom w:val="none" w:sz="0" w:space="0" w:color="auto"/>
                <w:right w:val="none" w:sz="0" w:space="0" w:color="auto"/>
              </w:divBdr>
            </w:div>
          </w:divsChild>
        </w:div>
        <w:div w:id="725032642">
          <w:marLeft w:val="0"/>
          <w:marRight w:val="0"/>
          <w:marTop w:val="0"/>
          <w:marBottom w:val="0"/>
          <w:divBdr>
            <w:top w:val="none" w:sz="0" w:space="0" w:color="auto"/>
            <w:left w:val="none" w:sz="0" w:space="0" w:color="auto"/>
            <w:bottom w:val="none" w:sz="0" w:space="0" w:color="auto"/>
            <w:right w:val="none" w:sz="0" w:space="0" w:color="auto"/>
          </w:divBdr>
        </w:div>
        <w:div w:id="725035714">
          <w:marLeft w:val="0"/>
          <w:marRight w:val="0"/>
          <w:marTop w:val="0"/>
          <w:marBottom w:val="0"/>
          <w:divBdr>
            <w:top w:val="none" w:sz="0" w:space="0" w:color="auto"/>
            <w:left w:val="none" w:sz="0" w:space="0" w:color="auto"/>
            <w:bottom w:val="none" w:sz="0" w:space="0" w:color="auto"/>
            <w:right w:val="none" w:sz="0" w:space="0" w:color="auto"/>
          </w:divBdr>
          <w:divsChild>
            <w:div w:id="743379750">
              <w:marLeft w:val="0"/>
              <w:marRight w:val="0"/>
              <w:marTop w:val="0"/>
              <w:marBottom w:val="0"/>
              <w:divBdr>
                <w:top w:val="none" w:sz="0" w:space="0" w:color="auto"/>
                <w:left w:val="none" w:sz="0" w:space="0" w:color="auto"/>
                <w:bottom w:val="none" w:sz="0" w:space="0" w:color="auto"/>
                <w:right w:val="none" w:sz="0" w:space="0" w:color="auto"/>
              </w:divBdr>
              <w:divsChild>
                <w:div w:id="418867969">
                  <w:marLeft w:val="0"/>
                  <w:marRight w:val="0"/>
                  <w:marTop w:val="0"/>
                  <w:marBottom w:val="0"/>
                  <w:divBdr>
                    <w:top w:val="none" w:sz="0" w:space="0" w:color="auto"/>
                    <w:left w:val="none" w:sz="0" w:space="0" w:color="auto"/>
                    <w:bottom w:val="none" w:sz="0" w:space="0" w:color="auto"/>
                    <w:right w:val="none" w:sz="0" w:space="0" w:color="auto"/>
                  </w:divBdr>
                  <w:divsChild>
                    <w:div w:id="91049593">
                      <w:marLeft w:val="0"/>
                      <w:marRight w:val="0"/>
                      <w:marTop w:val="0"/>
                      <w:marBottom w:val="0"/>
                      <w:divBdr>
                        <w:top w:val="none" w:sz="0" w:space="0" w:color="auto"/>
                        <w:left w:val="none" w:sz="0" w:space="0" w:color="auto"/>
                        <w:bottom w:val="none" w:sz="0" w:space="0" w:color="auto"/>
                        <w:right w:val="none" w:sz="0" w:space="0" w:color="auto"/>
                      </w:divBdr>
                      <w:divsChild>
                        <w:div w:id="9833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7551">
          <w:marLeft w:val="0"/>
          <w:marRight w:val="0"/>
          <w:marTop w:val="0"/>
          <w:marBottom w:val="0"/>
          <w:divBdr>
            <w:top w:val="none" w:sz="0" w:space="0" w:color="auto"/>
            <w:left w:val="none" w:sz="0" w:space="0" w:color="auto"/>
            <w:bottom w:val="none" w:sz="0" w:space="0" w:color="auto"/>
            <w:right w:val="none" w:sz="0" w:space="0" w:color="auto"/>
          </w:divBdr>
        </w:div>
        <w:div w:id="725419802">
          <w:marLeft w:val="0"/>
          <w:marRight w:val="0"/>
          <w:marTop w:val="0"/>
          <w:marBottom w:val="0"/>
          <w:divBdr>
            <w:top w:val="none" w:sz="0" w:space="0" w:color="auto"/>
            <w:left w:val="none" w:sz="0" w:space="0" w:color="auto"/>
            <w:bottom w:val="none" w:sz="0" w:space="0" w:color="auto"/>
            <w:right w:val="none" w:sz="0" w:space="0" w:color="auto"/>
          </w:divBdr>
        </w:div>
        <w:div w:id="725447187">
          <w:marLeft w:val="0"/>
          <w:marRight w:val="0"/>
          <w:marTop w:val="0"/>
          <w:marBottom w:val="0"/>
          <w:divBdr>
            <w:top w:val="none" w:sz="0" w:space="0" w:color="auto"/>
            <w:left w:val="none" w:sz="0" w:space="0" w:color="auto"/>
            <w:bottom w:val="none" w:sz="0" w:space="0" w:color="auto"/>
            <w:right w:val="none" w:sz="0" w:space="0" w:color="auto"/>
          </w:divBdr>
          <w:divsChild>
            <w:div w:id="84108338">
              <w:marLeft w:val="0"/>
              <w:marRight w:val="0"/>
              <w:marTop w:val="0"/>
              <w:marBottom w:val="0"/>
              <w:divBdr>
                <w:top w:val="none" w:sz="0" w:space="0" w:color="auto"/>
                <w:left w:val="none" w:sz="0" w:space="0" w:color="auto"/>
                <w:bottom w:val="none" w:sz="0" w:space="0" w:color="auto"/>
                <w:right w:val="none" w:sz="0" w:space="0" w:color="auto"/>
              </w:divBdr>
            </w:div>
          </w:divsChild>
        </w:div>
        <w:div w:id="725764971">
          <w:marLeft w:val="0"/>
          <w:marRight w:val="0"/>
          <w:marTop w:val="0"/>
          <w:marBottom w:val="0"/>
          <w:divBdr>
            <w:top w:val="none" w:sz="0" w:space="0" w:color="auto"/>
            <w:left w:val="none" w:sz="0" w:space="0" w:color="auto"/>
            <w:bottom w:val="none" w:sz="0" w:space="0" w:color="auto"/>
            <w:right w:val="none" w:sz="0" w:space="0" w:color="auto"/>
          </w:divBdr>
        </w:div>
        <w:div w:id="725839646">
          <w:marLeft w:val="0"/>
          <w:marRight w:val="0"/>
          <w:marTop w:val="0"/>
          <w:marBottom w:val="0"/>
          <w:divBdr>
            <w:top w:val="none" w:sz="0" w:space="0" w:color="auto"/>
            <w:left w:val="none" w:sz="0" w:space="0" w:color="auto"/>
            <w:bottom w:val="none" w:sz="0" w:space="0" w:color="auto"/>
            <w:right w:val="none" w:sz="0" w:space="0" w:color="auto"/>
          </w:divBdr>
        </w:div>
        <w:div w:id="725955178">
          <w:marLeft w:val="0"/>
          <w:marRight w:val="0"/>
          <w:marTop w:val="0"/>
          <w:marBottom w:val="0"/>
          <w:divBdr>
            <w:top w:val="none" w:sz="0" w:space="0" w:color="auto"/>
            <w:left w:val="none" w:sz="0" w:space="0" w:color="auto"/>
            <w:bottom w:val="none" w:sz="0" w:space="0" w:color="auto"/>
            <w:right w:val="none" w:sz="0" w:space="0" w:color="auto"/>
          </w:divBdr>
        </w:div>
        <w:div w:id="725958276">
          <w:marLeft w:val="0"/>
          <w:marRight w:val="0"/>
          <w:marTop w:val="0"/>
          <w:marBottom w:val="0"/>
          <w:divBdr>
            <w:top w:val="none" w:sz="0" w:space="0" w:color="auto"/>
            <w:left w:val="none" w:sz="0" w:space="0" w:color="auto"/>
            <w:bottom w:val="none" w:sz="0" w:space="0" w:color="auto"/>
            <w:right w:val="none" w:sz="0" w:space="0" w:color="auto"/>
          </w:divBdr>
          <w:divsChild>
            <w:div w:id="154495978">
              <w:marLeft w:val="0"/>
              <w:marRight w:val="0"/>
              <w:marTop w:val="0"/>
              <w:marBottom w:val="0"/>
              <w:divBdr>
                <w:top w:val="none" w:sz="0" w:space="0" w:color="auto"/>
                <w:left w:val="none" w:sz="0" w:space="0" w:color="auto"/>
                <w:bottom w:val="none" w:sz="0" w:space="0" w:color="auto"/>
                <w:right w:val="none" w:sz="0" w:space="0" w:color="auto"/>
              </w:divBdr>
              <w:divsChild>
                <w:div w:id="99880287">
                  <w:marLeft w:val="0"/>
                  <w:marRight w:val="0"/>
                  <w:marTop w:val="0"/>
                  <w:marBottom w:val="0"/>
                  <w:divBdr>
                    <w:top w:val="none" w:sz="0" w:space="0" w:color="auto"/>
                    <w:left w:val="none" w:sz="0" w:space="0" w:color="auto"/>
                    <w:bottom w:val="none" w:sz="0" w:space="0" w:color="auto"/>
                    <w:right w:val="none" w:sz="0" w:space="0" w:color="auto"/>
                  </w:divBdr>
                  <w:divsChild>
                    <w:div w:id="922446545">
                      <w:marLeft w:val="0"/>
                      <w:marRight w:val="0"/>
                      <w:marTop w:val="0"/>
                      <w:marBottom w:val="0"/>
                      <w:divBdr>
                        <w:top w:val="none" w:sz="0" w:space="0" w:color="auto"/>
                        <w:left w:val="none" w:sz="0" w:space="0" w:color="auto"/>
                        <w:bottom w:val="none" w:sz="0" w:space="0" w:color="auto"/>
                        <w:right w:val="none" w:sz="0" w:space="0" w:color="auto"/>
                      </w:divBdr>
                      <w:divsChild>
                        <w:div w:id="5415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50797">
          <w:marLeft w:val="0"/>
          <w:marRight w:val="0"/>
          <w:marTop w:val="0"/>
          <w:marBottom w:val="0"/>
          <w:divBdr>
            <w:top w:val="none" w:sz="0" w:space="0" w:color="auto"/>
            <w:left w:val="none" w:sz="0" w:space="0" w:color="auto"/>
            <w:bottom w:val="none" w:sz="0" w:space="0" w:color="auto"/>
            <w:right w:val="none" w:sz="0" w:space="0" w:color="auto"/>
          </w:divBdr>
        </w:div>
        <w:div w:id="726302305">
          <w:marLeft w:val="0"/>
          <w:marRight w:val="0"/>
          <w:marTop w:val="0"/>
          <w:marBottom w:val="0"/>
          <w:divBdr>
            <w:top w:val="none" w:sz="0" w:space="0" w:color="auto"/>
            <w:left w:val="none" w:sz="0" w:space="0" w:color="auto"/>
            <w:bottom w:val="none" w:sz="0" w:space="0" w:color="auto"/>
            <w:right w:val="none" w:sz="0" w:space="0" w:color="auto"/>
          </w:divBdr>
        </w:div>
        <w:div w:id="726532847">
          <w:marLeft w:val="0"/>
          <w:marRight w:val="0"/>
          <w:marTop w:val="0"/>
          <w:marBottom w:val="0"/>
          <w:divBdr>
            <w:top w:val="none" w:sz="0" w:space="0" w:color="auto"/>
            <w:left w:val="none" w:sz="0" w:space="0" w:color="auto"/>
            <w:bottom w:val="none" w:sz="0" w:space="0" w:color="auto"/>
            <w:right w:val="none" w:sz="0" w:space="0" w:color="auto"/>
          </w:divBdr>
        </w:div>
        <w:div w:id="726610066">
          <w:marLeft w:val="0"/>
          <w:marRight w:val="0"/>
          <w:marTop w:val="0"/>
          <w:marBottom w:val="0"/>
          <w:divBdr>
            <w:top w:val="none" w:sz="0" w:space="0" w:color="auto"/>
            <w:left w:val="none" w:sz="0" w:space="0" w:color="auto"/>
            <w:bottom w:val="none" w:sz="0" w:space="0" w:color="auto"/>
            <w:right w:val="none" w:sz="0" w:space="0" w:color="auto"/>
          </w:divBdr>
          <w:divsChild>
            <w:div w:id="209652234">
              <w:marLeft w:val="0"/>
              <w:marRight w:val="0"/>
              <w:marTop w:val="0"/>
              <w:marBottom w:val="0"/>
              <w:divBdr>
                <w:top w:val="none" w:sz="0" w:space="0" w:color="auto"/>
                <w:left w:val="none" w:sz="0" w:space="0" w:color="auto"/>
                <w:bottom w:val="none" w:sz="0" w:space="0" w:color="auto"/>
                <w:right w:val="none" w:sz="0" w:space="0" w:color="auto"/>
              </w:divBdr>
              <w:divsChild>
                <w:div w:id="398941704">
                  <w:marLeft w:val="0"/>
                  <w:marRight w:val="0"/>
                  <w:marTop w:val="0"/>
                  <w:marBottom w:val="0"/>
                  <w:divBdr>
                    <w:top w:val="none" w:sz="0" w:space="0" w:color="auto"/>
                    <w:left w:val="none" w:sz="0" w:space="0" w:color="auto"/>
                    <w:bottom w:val="none" w:sz="0" w:space="0" w:color="auto"/>
                    <w:right w:val="none" w:sz="0" w:space="0" w:color="auto"/>
                  </w:divBdr>
                  <w:divsChild>
                    <w:div w:id="317346672">
                      <w:marLeft w:val="0"/>
                      <w:marRight w:val="0"/>
                      <w:marTop w:val="0"/>
                      <w:marBottom w:val="0"/>
                      <w:divBdr>
                        <w:top w:val="none" w:sz="0" w:space="0" w:color="auto"/>
                        <w:left w:val="none" w:sz="0" w:space="0" w:color="auto"/>
                        <w:bottom w:val="none" w:sz="0" w:space="0" w:color="auto"/>
                        <w:right w:val="none" w:sz="0" w:space="0" w:color="auto"/>
                      </w:divBdr>
                    </w:div>
                    <w:div w:id="6203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6641">
          <w:marLeft w:val="0"/>
          <w:marRight w:val="0"/>
          <w:marTop w:val="0"/>
          <w:marBottom w:val="0"/>
          <w:divBdr>
            <w:top w:val="none" w:sz="0" w:space="0" w:color="auto"/>
            <w:left w:val="none" w:sz="0" w:space="0" w:color="auto"/>
            <w:bottom w:val="none" w:sz="0" w:space="0" w:color="auto"/>
            <w:right w:val="none" w:sz="0" w:space="0" w:color="auto"/>
          </w:divBdr>
        </w:div>
        <w:div w:id="726880957">
          <w:marLeft w:val="0"/>
          <w:marRight w:val="0"/>
          <w:marTop w:val="0"/>
          <w:marBottom w:val="0"/>
          <w:divBdr>
            <w:top w:val="none" w:sz="0" w:space="0" w:color="auto"/>
            <w:left w:val="none" w:sz="0" w:space="0" w:color="auto"/>
            <w:bottom w:val="none" w:sz="0" w:space="0" w:color="auto"/>
            <w:right w:val="none" w:sz="0" w:space="0" w:color="auto"/>
          </w:divBdr>
        </w:div>
        <w:div w:id="727072053">
          <w:marLeft w:val="0"/>
          <w:marRight w:val="0"/>
          <w:marTop w:val="0"/>
          <w:marBottom w:val="0"/>
          <w:divBdr>
            <w:top w:val="none" w:sz="0" w:space="0" w:color="auto"/>
            <w:left w:val="none" w:sz="0" w:space="0" w:color="auto"/>
            <w:bottom w:val="none" w:sz="0" w:space="0" w:color="auto"/>
            <w:right w:val="none" w:sz="0" w:space="0" w:color="auto"/>
          </w:divBdr>
        </w:div>
        <w:div w:id="727338006">
          <w:marLeft w:val="0"/>
          <w:marRight w:val="0"/>
          <w:marTop w:val="0"/>
          <w:marBottom w:val="0"/>
          <w:divBdr>
            <w:top w:val="none" w:sz="0" w:space="0" w:color="auto"/>
            <w:left w:val="none" w:sz="0" w:space="0" w:color="auto"/>
            <w:bottom w:val="none" w:sz="0" w:space="0" w:color="auto"/>
            <w:right w:val="none" w:sz="0" w:space="0" w:color="auto"/>
          </w:divBdr>
          <w:divsChild>
            <w:div w:id="57173727">
              <w:marLeft w:val="0"/>
              <w:marRight w:val="0"/>
              <w:marTop w:val="0"/>
              <w:marBottom w:val="0"/>
              <w:divBdr>
                <w:top w:val="none" w:sz="0" w:space="0" w:color="auto"/>
                <w:left w:val="none" w:sz="0" w:space="0" w:color="auto"/>
                <w:bottom w:val="none" w:sz="0" w:space="0" w:color="auto"/>
                <w:right w:val="none" w:sz="0" w:space="0" w:color="auto"/>
              </w:divBdr>
              <w:divsChild>
                <w:div w:id="1523082257">
                  <w:marLeft w:val="0"/>
                  <w:marRight w:val="0"/>
                  <w:marTop w:val="0"/>
                  <w:marBottom w:val="0"/>
                  <w:divBdr>
                    <w:top w:val="none" w:sz="0" w:space="0" w:color="auto"/>
                    <w:left w:val="none" w:sz="0" w:space="0" w:color="auto"/>
                    <w:bottom w:val="none" w:sz="0" w:space="0" w:color="auto"/>
                    <w:right w:val="none" w:sz="0" w:space="0" w:color="auto"/>
                  </w:divBdr>
                  <w:divsChild>
                    <w:div w:id="4840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86414">
          <w:marLeft w:val="0"/>
          <w:marRight w:val="0"/>
          <w:marTop w:val="0"/>
          <w:marBottom w:val="0"/>
          <w:divBdr>
            <w:top w:val="none" w:sz="0" w:space="0" w:color="auto"/>
            <w:left w:val="none" w:sz="0" w:space="0" w:color="auto"/>
            <w:bottom w:val="none" w:sz="0" w:space="0" w:color="auto"/>
            <w:right w:val="none" w:sz="0" w:space="0" w:color="auto"/>
          </w:divBdr>
        </w:div>
        <w:div w:id="727531187">
          <w:marLeft w:val="0"/>
          <w:marRight w:val="0"/>
          <w:marTop w:val="0"/>
          <w:marBottom w:val="0"/>
          <w:divBdr>
            <w:top w:val="none" w:sz="0" w:space="0" w:color="auto"/>
            <w:left w:val="none" w:sz="0" w:space="0" w:color="auto"/>
            <w:bottom w:val="none" w:sz="0" w:space="0" w:color="auto"/>
            <w:right w:val="none" w:sz="0" w:space="0" w:color="auto"/>
          </w:divBdr>
        </w:div>
        <w:div w:id="727531415">
          <w:marLeft w:val="0"/>
          <w:marRight w:val="0"/>
          <w:marTop w:val="0"/>
          <w:marBottom w:val="0"/>
          <w:divBdr>
            <w:top w:val="none" w:sz="0" w:space="0" w:color="auto"/>
            <w:left w:val="none" w:sz="0" w:space="0" w:color="auto"/>
            <w:bottom w:val="none" w:sz="0" w:space="0" w:color="auto"/>
            <w:right w:val="none" w:sz="0" w:space="0" w:color="auto"/>
          </w:divBdr>
        </w:div>
        <w:div w:id="727723574">
          <w:marLeft w:val="0"/>
          <w:marRight w:val="0"/>
          <w:marTop w:val="0"/>
          <w:marBottom w:val="0"/>
          <w:divBdr>
            <w:top w:val="none" w:sz="0" w:space="0" w:color="auto"/>
            <w:left w:val="none" w:sz="0" w:space="0" w:color="auto"/>
            <w:bottom w:val="none" w:sz="0" w:space="0" w:color="auto"/>
            <w:right w:val="none" w:sz="0" w:space="0" w:color="auto"/>
          </w:divBdr>
        </w:div>
        <w:div w:id="727728258">
          <w:marLeft w:val="0"/>
          <w:marRight w:val="0"/>
          <w:marTop w:val="0"/>
          <w:marBottom w:val="0"/>
          <w:divBdr>
            <w:top w:val="none" w:sz="0" w:space="0" w:color="auto"/>
            <w:left w:val="none" w:sz="0" w:space="0" w:color="auto"/>
            <w:bottom w:val="none" w:sz="0" w:space="0" w:color="auto"/>
            <w:right w:val="none" w:sz="0" w:space="0" w:color="auto"/>
          </w:divBdr>
        </w:div>
        <w:div w:id="728041405">
          <w:marLeft w:val="0"/>
          <w:marRight w:val="0"/>
          <w:marTop w:val="0"/>
          <w:marBottom w:val="0"/>
          <w:divBdr>
            <w:top w:val="none" w:sz="0" w:space="0" w:color="auto"/>
            <w:left w:val="none" w:sz="0" w:space="0" w:color="auto"/>
            <w:bottom w:val="none" w:sz="0" w:space="0" w:color="auto"/>
            <w:right w:val="none" w:sz="0" w:space="0" w:color="auto"/>
          </w:divBdr>
          <w:divsChild>
            <w:div w:id="1572426786">
              <w:marLeft w:val="0"/>
              <w:marRight w:val="0"/>
              <w:marTop w:val="0"/>
              <w:marBottom w:val="0"/>
              <w:divBdr>
                <w:top w:val="none" w:sz="0" w:space="0" w:color="auto"/>
                <w:left w:val="none" w:sz="0" w:space="0" w:color="auto"/>
                <w:bottom w:val="none" w:sz="0" w:space="0" w:color="auto"/>
                <w:right w:val="none" w:sz="0" w:space="0" w:color="auto"/>
              </w:divBdr>
              <w:divsChild>
                <w:div w:id="124859224">
                  <w:marLeft w:val="0"/>
                  <w:marRight w:val="0"/>
                  <w:marTop w:val="0"/>
                  <w:marBottom w:val="0"/>
                  <w:divBdr>
                    <w:top w:val="none" w:sz="0" w:space="0" w:color="auto"/>
                    <w:left w:val="none" w:sz="0" w:space="0" w:color="auto"/>
                    <w:bottom w:val="none" w:sz="0" w:space="0" w:color="auto"/>
                    <w:right w:val="none" w:sz="0" w:space="0" w:color="auto"/>
                  </w:divBdr>
                </w:div>
                <w:div w:id="1961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613">
          <w:marLeft w:val="0"/>
          <w:marRight w:val="0"/>
          <w:marTop w:val="0"/>
          <w:marBottom w:val="0"/>
          <w:divBdr>
            <w:top w:val="none" w:sz="0" w:space="0" w:color="auto"/>
            <w:left w:val="none" w:sz="0" w:space="0" w:color="auto"/>
            <w:bottom w:val="none" w:sz="0" w:space="0" w:color="auto"/>
            <w:right w:val="none" w:sz="0" w:space="0" w:color="auto"/>
          </w:divBdr>
        </w:div>
        <w:div w:id="728236837">
          <w:marLeft w:val="0"/>
          <w:marRight w:val="0"/>
          <w:marTop w:val="0"/>
          <w:marBottom w:val="0"/>
          <w:divBdr>
            <w:top w:val="none" w:sz="0" w:space="0" w:color="auto"/>
            <w:left w:val="none" w:sz="0" w:space="0" w:color="auto"/>
            <w:bottom w:val="none" w:sz="0" w:space="0" w:color="auto"/>
            <w:right w:val="none" w:sz="0" w:space="0" w:color="auto"/>
          </w:divBdr>
        </w:div>
        <w:div w:id="728499393">
          <w:marLeft w:val="0"/>
          <w:marRight w:val="0"/>
          <w:marTop w:val="0"/>
          <w:marBottom w:val="0"/>
          <w:divBdr>
            <w:top w:val="none" w:sz="0" w:space="0" w:color="auto"/>
            <w:left w:val="none" w:sz="0" w:space="0" w:color="auto"/>
            <w:bottom w:val="none" w:sz="0" w:space="0" w:color="auto"/>
            <w:right w:val="none" w:sz="0" w:space="0" w:color="auto"/>
          </w:divBdr>
        </w:div>
        <w:div w:id="728655976">
          <w:marLeft w:val="0"/>
          <w:marRight w:val="0"/>
          <w:marTop w:val="0"/>
          <w:marBottom w:val="0"/>
          <w:divBdr>
            <w:top w:val="none" w:sz="0" w:space="0" w:color="auto"/>
            <w:left w:val="none" w:sz="0" w:space="0" w:color="auto"/>
            <w:bottom w:val="none" w:sz="0" w:space="0" w:color="auto"/>
            <w:right w:val="none" w:sz="0" w:space="0" w:color="auto"/>
          </w:divBdr>
        </w:div>
        <w:div w:id="728768317">
          <w:marLeft w:val="0"/>
          <w:marRight w:val="0"/>
          <w:marTop w:val="0"/>
          <w:marBottom w:val="0"/>
          <w:divBdr>
            <w:top w:val="none" w:sz="0" w:space="0" w:color="auto"/>
            <w:left w:val="none" w:sz="0" w:space="0" w:color="auto"/>
            <w:bottom w:val="none" w:sz="0" w:space="0" w:color="auto"/>
            <w:right w:val="none" w:sz="0" w:space="0" w:color="auto"/>
          </w:divBdr>
        </w:div>
        <w:div w:id="729040958">
          <w:marLeft w:val="0"/>
          <w:marRight w:val="0"/>
          <w:marTop w:val="0"/>
          <w:marBottom w:val="0"/>
          <w:divBdr>
            <w:top w:val="none" w:sz="0" w:space="0" w:color="auto"/>
            <w:left w:val="none" w:sz="0" w:space="0" w:color="auto"/>
            <w:bottom w:val="none" w:sz="0" w:space="0" w:color="auto"/>
            <w:right w:val="none" w:sz="0" w:space="0" w:color="auto"/>
          </w:divBdr>
        </w:div>
        <w:div w:id="729185064">
          <w:marLeft w:val="0"/>
          <w:marRight w:val="0"/>
          <w:marTop w:val="0"/>
          <w:marBottom w:val="0"/>
          <w:divBdr>
            <w:top w:val="none" w:sz="0" w:space="0" w:color="auto"/>
            <w:left w:val="none" w:sz="0" w:space="0" w:color="auto"/>
            <w:bottom w:val="none" w:sz="0" w:space="0" w:color="auto"/>
            <w:right w:val="none" w:sz="0" w:space="0" w:color="auto"/>
          </w:divBdr>
          <w:divsChild>
            <w:div w:id="434523489">
              <w:marLeft w:val="0"/>
              <w:marRight w:val="0"/>
              <w:marTop w:val="0"/>
              <w:marBottom w:val="0"/>
              <w:divBdr>
                <w:top w:val="none" w:sz="0" w:space="0" w:color="auto"/>
                <w:left w:val="none" w:sz="0" w:space="0" w:color="auto"/>
                <w:bottom w:val="none" w:sz="0" w:space="0" w:color="auto"/>
                <w:right w:val="none" w:sz="0" w:space="0" w:color="auto"/>
              </w:divBdr>
              <w:divsChild>
                <w:div w:id="15594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0461">
          <w:marLeft w:val="0"/>
          <w:marRight w:val="0"/>
          <w:marTop w:val="0"/>
          <w:marBottom w:val="0"/>
          <w:divBdr>
            <w:top w:val="none" w:sz="0" w:space="0" w:color="auto"/>
            <w:left w:val="none" w:sz="0" w:space="0" w:color="auto"/>
            <w:bottom w:val="none" w:sz="0" w:space="0" w:color="auto"/>
            <w:right w:val="none" w:sz="0" w:space="0" w:color="auto"/>
          </w:divBdr>
        </w:div>
        <w:div w:id="729379411">
          <w:marLeft w:val="0"/>
          <w:marRight w:val="0"/>
          <w:marTop w:val="0"/>
          <w:marBottom w:val="0"/>
          <w:divBdr>
            <w:top w:val="none" w:sz="0" w:space="0" w:color="auto"/>
            <w:left w:val="none" w:sz="0" w:space="0" w:color="auto"/>
            <w:bottom w:val="none" w:sz="0" w:space="0" w:color="auto"/>
            <w:right w:val="none" w:sz="0" w:space="0" w:color="auto"/>
          </w:divBdr>
        </w:div>
        <w:div w:id="729622266">
          <w:marLeft w:val="0"/>
          <w:marRight w:val="0"/>
          <w:marTop w:val="0"/>
          <w:marBottom w:val="0"/>
          <w:divBdr>
            <w:top w:val="none" w:sz="0" w:space="0" w:color="auto"/>
            <w:left w:val="none" w:sz="0" w:space="0" w:color="auto"/>
            <w:bottom w:val="none" w:sz="0" w:space="0" w:color="auto"/>
            <w:right w:val="none" w:sz="0" w:space="0" w:color="auto"/>
          </w:divBdr>
        </w:div>
        <w:div w:id="729689970">
          <w:marLeft w:val="0"/>
          <w:marRight w:val="0"/>
          <w:marTop w:val="0"/>
          <w:marBottom w:val="0"/>
          <w:divBdr>
            <w:top w:val="none" w:sz="0" w:space="0" w:color="auto"/>
            <w:left w:val="none" w:sz="0" w:space="0" w:color="auto"/>
            <w:bottom w:val="none" w:sz="0" w:space="0" w:color="auto"/>
            <w:right w:val="none" w:sz="0" w:space="0" w:color="auto"/>
          </w:divBdr>
        </w:div>
        <w:div w:id="729887310">
          <w:marLeft w:val="0"/>
          <w:marRight w:val="0"/>
          <w:marTop w:val="0"/>
          <w:marBottom w:val="0"/>
          <w:divBdr>
            <w:top w:val="none" w:sz="0" w:space="0" w:color="auto"/>
            <w:left w:val="none" w:sz="0" w:space="0" w:color="auto"/>
            <w:bottom w:val="none" w:sz="0" w:space="0" w:color="auto"/>
            <w:right w:val="none" w:sz="0" w:space="0" w:color="auto"/>
          </w:divBdr>
        </w:div>
        <w:div w:id="730084228">
          <w:marLeft w:val="0"/>
          <w:marRight w:val="0"/>
          <w:marTop w:val="0"/>
          <w:marBottom w:val="0"/>
          <w:divBdr>
            <w:top w:val="none" w:sz="0" w:space="0" w:color="auto"/>
            <w:left w:val="none" w:sz="0" w:space="0" w:color="auto"/>
            <w:bottom w:val="none" w:sz="0" w:space="0" w:color="auto"/>
            <w:right w:val="none" w:sz="0" w:space="0" w:color="auto"/>
          </w:divBdr>
        </w:div>
        <w:div w:id="730155639">
          <w:marLeft w:val="0"/>
          <w:marRight w:val="0"/>
          <w:marTop w:val="0"/>
          <w:marBottom w:val="0"/>
          <w:divBdr>
            <w:top w:val="none" w:sz="0" w:space="0" w:color="auto"/>
            <w:left w:val="none" w:sz="0" w:space="0" w:color="auto"/>
            <w:bottom w:val="none" w:sz="0" w:space="0" w:color="auto"/>
            <w:right w:val="none" w:sz="0" w:space="0" w:color="auto"/>
          </w:divBdr>
          <w:divsChild>
            <w:div w:id="603194750">
              <w:marLeft w:val="0"/>
              <w:marRight w:val="0"/>
              <w:marTop w:val="0"/>
              <w:marBottom w:val="0"/>
              <w:divBdr>
                <w:top w:val="none" w:sz="0" w:space="0" w:color="auto"/>
                <w:left w:val="none" w:sz="0" w:space="0" w:color="auto"/>
                <w:bottom w:val="none" w:sz="0" w:space="0" w:color="auto"/>
                <w:right w:val="none" w:sz="0" w:space="0" w:color="auto"/>
              </w:divBdr>
              <w:divsChild>
                <w:div w:id="2853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691">
          <w:marLeft w:val="0"/>
          <w:marRight w:val="0"/>
          <w:marTop w:val="0"/>
          <w:marBottom w:val="0"/>
          <w:divBdr>
            <w:top w:val="none" w:sz="0" w:space="0" w:color="auto"/>
            <w:left w:val="none" w:sz="0" w:space="0" w:color="auto"/>
            <w:bottom w:val="none" w:sz="0" w:space="0" w:color="auto"/>
            <w:right w:val="none" w:sz="0" w:space="0" w:color="auto"/>
          </w:divBdr>
        </w:div>
        <w:div w:id="730274727">
          <w:marLeft w:val="0"/>
          <w:marRight w:val="0"/>
          <w:marTop w:val="0"/>
          <w:marBottom w:val="0"/>
          <w:divBdr>
            <w:top w:val="none" w:sz="0" w:space="0" w:color="auto"/>
            <w:left w:val="none" w:sz="0" w:space="0" w:color="auto"/>
            <w:bottom w:val="none" w:sz="0" w:space="0" w:color="auto"/>
            <w:right w:val="none" w:sz="0" w:space="0" w:color="auto"/>
          </w:divBdr>
        </w:div>
        <w:div w:id="730733853">
          <w:marLeft w:val="0"/>
          <w:marRight w:val="0"/>
          <w:marTop w:val="0"/>
          <w:marBottom w:val="0"/>
          <w:divBdr>
            <w:top w:val="none" w:sz="0" w:space="0" w:color="auto"/>
            <w:left w:val="none" w:sz="0" w:space="0" w:color="auto"/>
            <w:bottom w:val="none" w:sz="0" w:space="0" w:color="auto"/>
            <w:right w:val="none" w:sz="0" w:space="0" w:color="auto"/>
          </w:divBdr>
        </w:div>
        <w:div w:id="731385887">
          <w:marLeft w:val="0"/>
          <w:marRight w:val="0"/>
          <w:marTop w:val="0"/>
          <w:marBottom w:val="0"/>
          <w:divBdr>
            <w:top w:val="none" w:sz="0" w:space="0" w:color="auto"/>
            <w:left w:val="none" w:sz="0" w:space="0" w:color="auto"/>
            <w:bottom w:val="none" w:sz="0" w:space="0" w:color="auto"/>
            <w:right w:val="none" w:sz="0" w:space="0" w:color="auto"/>
          </w:divBdr>
        </w:div>
        <w:div w:id="731540582">
          <w:marLeft w:val="0"/>
          <w:marRight w:val="0"/>
          <w:marTop w:val="0"/>
          <w:marBottom w:val="0"/>
          <w:divBdr>
            <w:top w:val="none" w:sz="0" w:space="0" w:color="auto"/>
            <w:left w:val="none" w:sz="0" w:space="0" w:color="auto"/>
            <w:bottom w:val="none" w:sz="0" w:space="0" w:color="auto"/>
            <w:right w:val="none" w:sz="0" w:space="0" w:color="auto"/>
          </w:divBdr>
        </w:div>
        <w:div w:id="731655004">
          <w:marLeft w:val="0"/>
          <w:marRight w:val="0"/>
          <w:marTop w:val="0"/>
          <w:marBottom w:val="0"/>
          <w:divBdr>
            <w:top w:val="none" w:sz="0" w:space="0" w:color="auto"/>
            <w:left w:val="none" w:sz="0" w:space="0" w:color="auto"/>
            <w:bottom w:val="none" w:sz="0" w:space="0" w:color="auto"/>
            <w:right w:val="none" w:sz="0" w:space="0" w:color="auto"/>
          </w:divBdr>
          <w:divsChild>
            <w:div w:id="361564225">
              <w:marLeft w:val="0"/>
              <w:marRight w:val="0"/>
              <w:marTop w:val="0"/>
              <w:marBottom w:val="0"/>
              <w:divBdr>
                <w:top w:val="none" w:sz="0" w:space="0" w:color="auto"/>
                <w:left w:val="none" w:sz="0" w:space="0" w:color="auto"/>
                <w:bottom w:val="none" w:sz="0" w:space="0" w:color="auto"/>
                <w:right w:val="none" w:sz="0" w:space="0" w:color="auto"/>
              </w:divBdr>
              <w:divsChild>
                <w:div w:id="234123732">
                  <w:marLeft w:val="0"/>
                  <w:marRight w:val="0"/>
                  <w:marTop w:val="0"/>
                  <w:marBottom w:val="0"/>
                  <w:divBdr>
                    <w:top w:val="none" w:sz="0" w:space="0" w:color="auto"/>
                    <w:left w:val="none" w:sz="0" w:space="0" w:color="auto"/>
                    <w:bottom w:val="none" w:sz="0" w:space="0" w:color="auto"/>
                    <w:right w:val="none" w:sz="0" w:space="0" w:color="auto"/>
                  </w:divBdr>
                </w:div>
                <w:div w:id="1045524565">
                  <w:marLeft w:val="0"/>
                  <w:marRight w:val="0"/>
                  <w:marTop w:val="0"/>
                  <w:marBottom w:val="0"/>
                  <w:divBdr>
                    <w:top w:val="none" w:sz="0" w:space="0" w:color="auto"/>
                    <w:left w:val="none" w:sz="0" w:space="0" w:color="auto"/>
                    <w:bottom w:val="none" w:sz="0" w:space="0" w:color="auto"/>
                    <w:right w:val="none" w:sz="0" w:space="0" w:color="auto"/>
                  </w:divBdr>
                  <w:divsChild>
                    <w:div w:id="11928871">
                      <w:marLeft w:val="0"/>
                      <w:marRight w:val="0"/>
                      <w:marTop w:val="0"/>
                      <w:marBottom w:val="0"/>
                      <w:divBdr>
                        <w:top w:val="none" w:sz="0" w:space="0" w:color="auto"/>
                        <w:left w:val="none" w:sz="0" w:space="0" w:color="auto"/>
                        <w:bottom w:val="none" w:sz="0" w:space="0" w:color="auto"/>
                        <w:right w:val="none" w:sz="0" w:space="0" w:color="auto"/>
                      </w:divBdr>
                    </w:div>
                    <w:div w:id="153686896">
                      <w:marLeft w:val="0"/>
                      <w:marRight w:val="0"/>
                      <w:marTop w:val="0"/>
                      <w:marBottom w:val="0"/>
                      <w:divBdr>
                        <w:top w:val="none" w:sz="0" w:space="0" w:color="auto"/>
                        <w:left w:val="none" w:sz="0" w:space="0" w:color="auto"/>
                        <w:bottom w:val="none" w:sz="0" w:space="0" w:color="auto"/>
                        <w:right w:val="none" w:sz="0" w:space="0" w:color="auto"/>
                      </w:divBdr>
                    </w:div>
                    <w:div w:id="897713054">
                      <w:marLeft w:val="0"/>
                      <w:marRight w:val="0"/>
                      <w:marTop w:val="0"/>
                      <w:marBottom w:val="0"/>
                      <w:divBdr>
                        <w:top w:val="none" w:sz="0" w:space="0" w:color="auto"/>
                        <w:left w:val="none" w:sz="0" w:space="0" w:color="auto"/>
                        <w:bottom w:val="none" w:sz="0" w:space="0" w:color="auto"/>
                        <w:right w:val="none" w:sz="0" w:space="0" w:color="auto"/>
                      </w:divBdr>
                    </w:div>
                    <w:div w:id="1047147022">
                      <w:marLeft w:val="0"/>
                      <w:marRight w:val="0"/>
                      <w:marTop w:val="0"/>
                      <w:marBottom w:val="0"/>
                      <w:divBdr>
                        <w:top w:val="none" w:sz="0" w:space="0" w:color="auto"/>
                        <w:left w:val="none" w:sz="0" w:space="0" w:color="auto"/>
                        <w:bottom w:val="none" w:sz="0" w:space="0" w:color="auto"/>
                        <w:right w:val="none" w:sz="0" w:space="0" w:color="auto"/>
                      </w:divBdr>
                    </w:div>
                    <w:div w:id="1257130619">
                      <w:marLeft w:val="0"/>
                      <w:marRight w:val="0"/>
                      <w:marTop w:val="0"/>
                      <w:marBottom w:val="0"/>
                      <w:divBdr>
                        <w:top w:val="none" w:sz="0" w:space="0" w:color="auto"/>
                        <w:left w:val="none" w:sz="0" w:space="0" w:color="auto"/>
                        <w:bottom w:val="none" w:sz="0" w:space="0" w:color="auto"/>
                        <w:right w:val="none" w:sz="0" w:space="0" w:color="auto"/>
                      </w:divBdr>
                    </w:div>
                    <w:div w:id="13319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192">
          <w:marLeft w:val="0"/>
          <w:marRight w:val="0"/>
          <w:marTop w:val="0"/>
          <w:marBottom w:val="0"/>
          <w:divBdr>
            <w:top w:val="none" w:sz="0" w:space="0" w:color="auto"/>
            <w:left w:val="none" w:sz="0" w:space="0" w:color="auto"/>
            <w:bottom w:val="none" w:sz="0" w:space="0" w:color="auto"/>
            <w:right w:val="none" w:sz="0" w:space="0" w:color="auto"/>
          </w:divBdr>
          <w:divsChild>
            <w:div w:id="815024067">
              <w:marLeft w:val="0"/>
              <w:marRight w:val="0"/>
              <w:marTop w:val="0"/>
              <w:marBottom w:val="0"/>
              <w:divBdr>
                <w:top w:val="none" w:sz="0" w:space="0" w:color="auto"/>
                <w:left w:val="none" w:sz="0" w:space="0" w:color="auto"/>
                <w:bottom w:val="none" w:sz="0" w:space="0" w:color="auto"/>
                <w:right w:val="none" w:sz="0" w:space="0" w:color="auto"/>
              </w:divBdr>
              <w:divsChild>
                <w:div w:id="428156431">
                  <w:marLeft w:val="0"/>
                  <w:marRight w:val="0"/>
                  <w:marTop w:val="0"/>
                  <w:marBottom w:val="0"/>
                  <w:divBdr>
                    <w:top w:val="none" w:sz="0" w:space="0" w:color="auto"/>
                    <w:left w:val="none" w:sz="0" w:space="0" w:color="auto"/>
                    <w:bottom w:val="none" w:sz="0" w:space="0" w:color="auto"/>
                    <w:right w:val="none" w:sz="0" w:space="0" w:color="auto"/>
                  </w:divBdr>
                  <w:divsChild>
                    <w:div w:id="1018578676">
                      <w:marLeft w:val="0"/>
                      <w:marRight w:val="0"/>
                      <w:marTop w:val="0"/>
                      <w:marBottom w:val="0"/>
                      <w:divBdr>
                        <w:top w:val="none" w:sz="0" w:space="0" w:color="auto"/>
                        <w:left w:val="none" w:sz="0" w:space="0" w:color="auto"/>
                        <w:bottom w:val="none" w:sz="0" w:space="0" w:color="auto"/>
                        <w:right w:val="none" w:sz="0" w:space="0" w:color="auto"/>
                      </w:divBdr>
                    </w:div>
                    <w:div w:id="12347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5479">
          <w:marLeft w:val="0"/>
          <w:marRight w:val="0"/>
          <w:marTop w:val="0"/>
          <w:marBottom w:val="0"/>
          <w:divBdr>
            <w:top w:val="none" w:sz="0" w:space="0" w:color="auto"/>
            <w:left w:val="none" w:sz="0" w:space="0" w:color="auto"/>
            <w:bottom w:val="none" w:sz="0" w:space="0" w:color="auto"/>
            <w:right w:val="none" w:sz="0" w:space="0" w:color="auto"/>
          </w:divBdr>
          <w:divsChild>
            <w:div w:id="41752565">
              <w:marLeft w:val="0"/>
              <w:marRight w:val="0"/>
              <w:marTop w:val="0"/>
              <w:marBottom w:val="0"/>
              <w:divBdr>
                <w:top w:val="none" w:sz="0" w:space="0" w:color="auto"/>
                <w:left w:val="none" w:sz="0" w:space="0" w:color="auto"/>
                <w:bottom w:val="none" w:sz="0" w:space="0" w:color="auto"/>
                <w:right w:val="none" w:sz="0" w:space="0" w:color="auto"/>
              </w:divBdr>
              <w:divsChild>
                <w:div w:id="694961494">
                  <w:marLeft w:val="0"/>
                  <w:marRight w:val="0"/>
                  <w:marTop w:val="0"/>
                  <w:marBottom w:val="0"/>
                  <w:divBdr>
                    <w:top w:val="none" w:sz="0" w:space="0" w:color="auto"/>
                    <w:left w:val="none" w:sz="0" w:space="0" w:color="auto"/>
                    <w:bottom w:val="none" w:sz="0" w:space="0" w:color="auto"/>
                    <w:right w:val="none" w:sz="0" w:space="0" w:color="auto"/>
                  </w:divBdr>
                  <w:divsChild>
                    <w:div w:id="14079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4709">
          <w:marLeft w:val="0"/>
          <w:marRight w:val="0"/>
          <w:marTop w:val="0"/>
          <w:marBottom w:val="0"/>
          <w:divBdr>
            <w:top w:val="none" w:sz="0" w:space="0" w:color="auto"/>
            <w:left w:val="none" w:sz="0" w:space="0" w:color="auto"/>
            <w:bottom w:val="none" w:sz="0" w:space="0" w:color="auto"/>
            <w:right w:val="none" w:sz="0" w:space="0" w:color="auto"/>
          </w:divBdr>
        </w:div>
        <w:div w:id="732779175">
          <w:marLeft w:val="0"/>
          <w:marRight w:val="0"/>
          <w:marTop w:val="0"/>
          <w:marBottom w:val="0"/>
          <w:divBdr>
            <w:top w:val="none" w:sz="0" w:space="0" w:color="auto"/>
            <w:left w:val="none" w:sz="0" w:space="0" w:color="auto"/>
            <w:bottom w:val="none" w:sz="0" w:space="0" w:color="auto"/>
            <w:right w:val="none" w:sz="0" w:space="0" w:color="auto"/>
          </w:divBdr>
          <w:divsChild>
            <w:div w:id="56131144">
              <w:marLeft w:val="0"/>
              <w:marRight w:val="0"/>
              <w:marTop w:val="0"/>
              <w:marBottom w:val="0"/>
              <w:divBdr>
                <w:top w:val="none" w:sz="0" w:space="0" w:color="auto"/>
                <w:left w:val="none" w:sz="0" w:space="0" w:color="auto"/>
                <w:bottom w:val="none" w:sz="0" w:space="0" w:color="auto"/>
                <w:right w:val="none" w:sz="0" w:space="0" w:color="auto"/>
              </w:divBdr>
              <w:divsChild>
                <w:div w:id="522596402">
                  <w:marLeft w:val="0"/>
                  <w:marRight w:val="0"/>
                  <w:marTop w:val="0"/>
                  <w:marBottom w:val="0"/>
                  <w:divBdr>
                    <w:top w:val="none" w:sz="0" w:space="0" w:color="auto"/>
                    <w:left w:val="none" w:sz="0" w:space="0" w:color="auto"/>
                    <w:bottom w:val="none" w:sz="0" w:space="0" w:color="auto"/>
                    <w:right w:val="none" w:sz="0" w:space="0" w:color="auto"/>
                  </w:divBdr>
                  <w:divsChild>
                    <w:div w:id="353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7576">
          <w:marLeft w:val="0"/>
          <w:marRight w:val="0"/>
          <w:marTop w:val="0"/>
          <w:marBottom w:val="0"/>
          <w:divBdr>
            <w:top w:val="none" w:sz="0" w:space="0" w:color="auto"/>
            <w:left w:val="none" w:sz="0" w:space="0" w:color="auto"/>
            <w:bottom w:val="none" w:sz="0" w:space="0" w:color="auto"/>
            <w:right w:val="none" w:sz="0" w:space="0" w:color="auto"/>
          </w:divBdr>
        </w:div>
        <w:div w:id="733092219">
          <w:marLeft w:val="0"/>
          <w:marRight w:val="0"/>
          <w:marTop w:val="0"/>
          <w:marBottom w:val="0"/>
          <w:divBdr>
            <w:top w:val="none" w:sz="0" w:space="0" w:color="auto"/>
            <w:left w:val="none" w:sz="0" w:space="0" w:color="auto"/>
            <w:bottom w:val="none" w:sz="0" w:space="0" w:color="auto"/>
            <w:right w:val="none" w:sz="0" w:space="0" w:color="auto"/>
          </w:divBdr>
        </w:div>
        <w:div w:id="733359391">
          <w:marLeft w:val="0"/>
          <w:marRight w:val="0"/>
          <w:marTop w:val="0"/>
          <w:marBottom w:val="0"/>
          <w:divBdr>
            <w:top w:val="none" w:sz="0" w:space="0" w:color="auto"/>
            <w:left w:val="none" w:sz="0" w:space="0" w:color="auto"/>
            <w:bottom w:val="none" w:sz="0" w:space="0" w:color="auto"/>
            <w:right w:val="none" w:sz="0" w:space="0" w:color="auto"/>
          </w:divBdr>
        </w:div>
        <w:div w:id="734201842">
          <w:marLeft w:val="0"/>
          <w:marRight w:val="0"/>
          <w:marTop w:val="0"/>
          <w:marBottom w:val="0"/>
          <w:divBdr>
            <w:top w:val="none" w:sz="0" w:space="0" w:color="auto"/>
            <w:left w:val="none" w:sz="0" w:space="0" w:color="auto"/>
            <w:bottom w:val="none" w:sz="0" w:space="0" w:color="auto"/>
            <w:right w:val="none" w:sz="0" w:space="0" w:color="auto"/>
          </w:divBdr>
          <w:divsChild>
            <w:div w:id="163522300">
              <w:marLeft w:val="0"/>
              <w:marRight w:val="0"/>
              <w:marTop w:val="0"/>
              <w:marBottom w:val="0"/>
              <w:divBdr>
                <w:top w:val="none" w:sz="0" w:space="0" w:color="auto"/>
                <w:left w:val="none" w:sz="0" w:space="0" w:color="auto"/>
                <w:bottom w:val="none" w:sz="0" w:space="0" w:color="auto"/>
                <w:right w:val="none" w:sz="0" w:space="0" w:color="auto"/>
              </w:divBdr>
              <w:divsChild>
                <w:div w:id="1082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2510">
          <w:marLeft w:val="0"/>
          <w:marRight w:val="0"/>
          <w:marTop w:val="0"/>
          <w:marBottom w:val="0"/>
          <w:divBdr>
            <w:top w:val="none" w:sz="0" w:space="0" w:color="auto"/>
            <w:left w:val="none" w:sz="0" w:space="0" w:color="auto"/>
            <w:bottom w:val="none" w:sz="0" w:space="0" w:color="auto"/>
            <w:right w:val="none" w:sz="0" w:space="0" w:color="auto"/>
          </w:divBdr>
        </w:div>
        <w:div w:id="734357000">
          <w:marLeft w:val="0"/>
          <w:marRight w:val="0"/>
          <w:marTop w:val="0"/>
          <w:marBottom w:val="0"/>
          <w:divBdr>
            <w:top w:val="none" w:sz="0" w:space="0" w:color="auto"/>
            <w:left w:val="none" w:sz="0" w:space="0" w:color="auto"/>
            <w:bottom w:val="none" w:sz="0" w:space="0" w:color="auto"/>
            <w:right w:val="none" w:sz="0" w:space="0" w:color="auto"/>
          </w:divBdr>
          <w:divsChild>
            <w:div w:id="995765669">
              <w:marLeft w:val="0"/>
              <w:marRight w:val="0"/>
              <w:marTop w:val="0"/>
              <w:marBottom w:val="0"/>
              <w:divBdr>
                <w:top w:val="none" w:sz="0" w:space="0" w:color="auto"/>
                <w:left w:val="none" w:sz="0" w:space="0" w:color="auto"/>
                <w:bottom w:val="none" w:sz="0" w:space="0" w:color="auto"/>
                <w:right w:val="none" w:sz="0" w:space="0" w:color="auto"/>
              </w:divBdr>
            </w:div>
            <w:div w:id="1551725404">
              <w:marLeft w:val="0"/>
              <w:marRight w:val="0"/>
              <w:marTop w:val="0"/>
              <w:marBottom w:val="0"/>
              <w:divBdr>
                <w:top w:val="none" w:sz="0" w:space="0" w:color="auto"/>
                <w:left w:val="none" w:sz="0" w:space="0" w:color="auto"/>
                <w:bottom w:val="none" w:sz="0" w:space="0" w:color="auto"/>
                <w:right w:val="none" w:sz="0" w:space="0" w:color="auto"/>
              </w:divBdr>
            </w:div>
          </w:divsChild>
        </w:div>
        <w:div w:id="734821141">
          <w:marLeft w:val="0"/>
          <w:marRight w:val="0"/>
          <w:marTop w:val="0"/>
          <w:marBottom w:val="0"/>
          <w:divBdr>
            <w:top w:val="none" w:sz="0" w:space="0" w:color="auto"/>
            <w:left w:val="none" w:sz="0" w:space="0" w:color="auto"/>
            <w:bottom w:val="none" w:sz="0" w:space="0" w:color="auto"/>
            <w:right w:val="none" w:sz="0" w:space="0" w:color="auto"/>
          </w:divBdr>
          <w:divsChild>
            <w:div w:id="1144589414">
              <w:marLeft w:val="0"/>
              <w:marRight w:val="0"/>
              <w:marTop w:val="0"/>
              <w:marBottom w:val="0"/>
              <w:divBdr>
                <w:top w:val="none" w:sz="0" w:space="0" w:color="auto"/>
                <w:left w:val="none" w:sz="0" w:space="0" w:color="auto"/>
                <w:bottom w:val="none" w:sz="0" w:space="0" w:color="auto"/>
                <w:right w:val="none" w:sz="0" w:space="0" w:color="auto"/>
              </w:divBdr>
              <w:divsChild>
                <w:div w:id="378943273">
                  <w:marLeft w:val="0"/>
                  <w:marRight w:val="0"/>
                  <w:marTop w:val="0"/>
                  <w:marBottom w:val="0"/>
                  <w:divBdr>
                    <w:top w:val="none" w:sz="0" w:space="0" w:color="auto"/>
                    <w:left w:val="none" w:sz="0" w:space="0" w:color="auto"/>
                    <w:bottom w:val="none" w:sz="0" w:space="0" w:color="auto"/>
                    <w:right w:val="none" w:sz="0" w:space="0" w:color="auto"/>
                  </w:divBdr>
                  <w:divsChild>
                    <w:div w:id="15087667">
                      <w:marLeft w:val="0"/>
                      <w:marRight w:val="0"/>
                      <w:marTop w:val="0"/>
                      <w:marBottom w:val="0"/>
                      <w:divBdr>
                        <w:top w:val="none" w:sz="0" w:space="0" w:color="auto"/>
                        <w:left w:val="none" w:sz="0" w:space="0" w:color="auto"/>
                        <w:bottom w:val="none" w:sz="0" w:space="0" w:color="auto"/>
                        <w:right w:val="none" w:sz="0" w:space="0" w:color="auto"/>
                      </w:divBdr>
                    </w:div>
                    <w:div w:id="123431225">
                      <w:marLeft w:val="0"/>
                      <w:marRight w:val="0"/>
                      <w:marTop w:val="0"/>
                      <w:marBottom w:val="0"/>
                      <w:divBdr>
                        <w:top w:val="none" w:sz="0" w:space="0" w:color="auto"/>
                        <w:left w:val="none" w:sz="0" w:space="0" w:color="auto"/>
                        <w:bottom w:val="none" w:sz="0" w:space="0" w:color="auto"/>
                        <w:right w:val="none" w:sz="0" w:space="0" w:color="auto"/>
                      </w:divBdr>
                    </w:div>
                    <w:div w:id="217909186">
                      <w:marLeft w:val="0"/>
                      <w:marRight w:val="0"/>
                      <w:marTop w:val="0"/>
                      <w:marBottom w:val="0"/>
                      <w:divBdr>
                        <w:top w:val="none" w:sz="0" w:space="0" w:color="auto"/>
                        <w:left w:val="none" w:sz="0" w:space="0" w:color="auto"/>
                        <w:bottom w:val="none" w:sz="0" w:space="0" w:color="auto"/>
                        <w:right w:val="none" w:sz="0" w:space="0" w:color="auto"/>
                      </w:divBdr>
                    </w:div>
                    <w:div w:id="443155537">
                      <w:marLeft w:val="0"/>
                      <w:marRight w:val="0"/>
                      <w:marTop w:val="0"/>
                      <w:marBottom w:val="0"/>
                      <w:divBdr>
                        <w:top w:val="none" w:sz="0" w:space="0" w:color="auto"/>
                        <w:left w:val="none" w:sz="0" w:space="0" w:color="auto"/>
                        <w:bottom w:val="none" w:sz="0" w:space="0" w:color="auto"/>
                        <w:right w:val="none" w:sz="0" w:space="0" w:color="auto"/>
                      </w:divBdr>
                    </w:div>
                    <w:div w:id="535505136">
                      <w:marLeft w:val="0"/>
                      <w:marRight w:val="0"/>
                      <w:marTop w:val="0"/>
                      <w:marBottom w:val="0"/>
                      <w:divBdr>
                        <w:top w:val="none" w:sz="0" w:space="0" w:color="auto"/>
                        <w:left w:val="none" w:sz="0" w:space="0" w:color="auto"/>
                        <w:bottom w:val="none" w:sz="0" w:space="0" w:color="auto"/>
                        <w:right w:val="none" w:sz="0" w:space="0" w:color="auto"/>
                      </w:divBdr>
                    </w:div>
                    <w:div w:id="562447735">
                      <w:marLeft w:val="0"/>
                      <w:marRight w:val="0"/>
                      <w:marTop w:val="0"/>
                      <w:marBottom w:val="0"/>
                      <w:divBdr>
                        <w:top w:val="none" w:sz="0" w:space="0" w:color="auto"/>
                        <w:left w:val="none" w:sz="0" w:space="0" w:color="auto"/>
                        <w:bottom w:val="none" w:sz="0" w:space="0" w:color="auto"/>
                        <w:right w:val="none" w:sz="0" w:space="0" w:color="auto"/>
                      </w:divBdr>
                    </w:div>
                    <w:div w:id="567032320">
                      <w:marLeft w:val="0"/>
                      <w:marRight w:val="0"/>
                      <w:marTop w:val="0"/>
                      <w:marBottom w:val="0"/>
                      <w:divBdr>
                        <w:top w:val="none" w:sz="0" w:space="0" w:color="auto"/>
                        <w:left w:val="none" w:sz="0" w:space="0" w:color="auto"/>
                        <w:bottom w:val="none" w:sz="0" w:space="0" w:color="auto"/>
                        <w:right w:val="none" w:sz="0" w:space="0" w:color="auto"/>
                      </w:divBdr>
                    </w:div>
                    <w:div w:id="590237253">
                      <w:marLeft w:val="0"/>
                      <w:marRight w:val="0"/>
                      <w:marTop w:val="0"/>
                      <w:marBottom w:val="0"/>
                      <w:divBdr>
                        <w:top w:val="none" w:sz="0" w:space="0" w:color="auto"/>
                        <w:left w:val="none" w:sz="0" w:space="0" w:color="auto"/>
                        <w:bottom w:val="none" w:sz="0" w:space="0" w:color="auto"/>
                        <w:right w:val="none" w:sz="0" w:space="0" w:color="auto"/>
                      </w:divBdr>
                    </w:div>
                    <w:div w:id="643193563">
                      <w:marLeft w:val="0"/>
                      <w:marRight w:val="0"/>
                      <w:marTop w:val="0"/>
                      <w:marBottom w:val="0"/>
                      <w:divBdr>
                        <w:top w:val="none" w:sz="0" w:space="0" w:color="auto"/>
                        <w:left w:val="none" w:sz="0" w:space="0" w:color="auto"/>
                        <w:bottom w:val="none" w:sz="0" w:space="0" w:color="auto"/>
                        <w:right w:val="none" w:sz="0" w:space="0" w:color="auto"/>
                      </w:divBdr>
                    </w:div>
                    <w:div w:id="1016924908">
                      <w:marLeft w:val="0"/>
                      <w:marRight w:val="0"/>
                      <w:marTop w:val="0"/>
                      <w:marBottom w:val="0"/>
                      <w:divBdr>
                        <w:top w:val="none" w:sz="0" w:space="0" w:color="auto"/>
                        <w:left w:val="none" w:sz="0" w:space="0" w:color="auto"/>
                        <w:bottom w:val="none" w:sz="0" w:space="0" w:color="auto"/>
                        <w:right w:val="none" w:sz="0" w:space="0" w:color="auto"/>
                      </w:divBdr>
                    </w:div>
                    <w:div w:id="1126004630">
                      <w:marLeft w:val="0"/>
                      <w:marRight w:val="0"/>
                      <w:marTop w:val="0"/>
                      <w:marBottom w:val="0"/>
                      <w:divBdr>
                        <w:top w:val="none" w:sz="0" w:space="0" w:color="auto"/>
                        <w:left w:val="none" w:sz="0" w:space="0" w:color="auto"/>
                        <w:bottom w:val="none" w:sz="0" w:space="0" w:color="auto"/>
                        <w:right w:val="none" w:sz="0" w:space="0" w:color="auto"/>
                      </w:divBdr>
                    </w:div>
                    <w:div w:id="1227573014">
                      <w:marLeft w:val="0"/>
                      <w:marRight w:val="0"/>
                      <w:marTop w:val="0"/>
                      <w:marBottom w:val="0"/>
                      <w:divBdr>
                        <w:top w:val="none" w:sz="0" w:space="0" w:color="auto"/>
                        <w:left w:val="none" w:sz="0" w:space="0" w:color="auto"/>
                        <w:bottom w:val="none" w:sz="0" w:space="0" w:color="auto"/>
                        <w:right w:val="none" w:sz="0" w:space="0" w:color="auto"/>
                      </w:divBdr>
                    </w:div>
                    <w:div w:id="1408069912">
                      <w:marLeft w:val="0"/>
                      <w:marRight w:val="0"/>
                      <w:marTop w:val="0"/>
                      <w:marBottom w:val="0"/>
                      <w:divBdr>
                        <w:top w:val="none" w:sz="0" w:space="0" w:color="auto"/>
                        <w:left w:val="none" w:sz="0" w:space="0" w:color="auto"/>
                        <w:bottom w:val="none" w:sz="0" w:space="0" w:color="auto"/>
                        <w:right w:val="none" w:sz="0" w:space="0" w:color="auto"/>
                      </w:divBdr>
                    </w:div>
                    <w:div w:id="14925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59980">
          <w:marLeft w:val="0"/>
          <w:marRight w:val="0"/>
          <w:marTop w:val="0"/>
          <w:marBottom w:val="0"/>
          <w:divBdr>
            <w:top w:val="none" w:sz="0" w:space="0" w:color="auto"/>
            <w:left w:val="none" w:sz="0" w:space="0" w:color="auto"/>
            <w:bottom w:val="none" w:sz="0" w:space="0" w:color="auto"/>
            <w:right w:val="none" w:sz="0" w:space="0" w:color="auto"/>
          </w:divBdr>
        </w:div>
        <w:div w:id="734862140">
          <w:marLeft w:val="0"/>
          <w:marRight w:val="0"/>
          <w:marTop w:val="0"/>
          <w:marBottom w:val="0"/>
          <w:divBdr>
            <w:top w:val="none" w:sz="0" w:space="0" w:color="auto"/>
            <w:left w:val="none" w:sz="0" w:space="0" w:color="auto"/>
            <w:bottom w:val="none" w:sz="0" w:space="0" w:color="auto"/>
            <w:right w:val="none" w:sz="0" w:space="0" w:color="auto"/>
          </w:divBdr>
        </w:div>
        <w:div w:id="735006872">
          <w:marLeft w:val="0"/>
          <w:marRight w:val="0"/>
          <w:marTop w:val="0"/>
          <w:marBottom w:val="0"/>
          <w:divBdr>
            <w:top w:val="none" w:sz="0" w:space="0" w:color="auto"/>
            <w:left w:val="none" w:sz="0" w:space="0" w:color="auto"/>
            <w:bottom w:val="none" w:sz="0" w:space="0" w:color="auto"/>
            <w:right w:val="none" w:sz="0" w:space="0" w:color="auto"/>
          </w:divBdr>
          <w:divsChild>
            <w:div w:id="920020553">
              <w:marLeft w:val="0"/>
              <w:marRight w:val="0"/>
              <w:marTop w:val="0"/>
              <w:marBottom w:val="0"/>
              <w:divBdr>
                <w:top w:val="none" w:sz="0" w:space="0" w:color="auto"/>
                <w:left w:val="none" w:sz="0" w:space="0" w:color="auto"/>
                <w:bottom w:val="none" w:sz="0" w:space="0" w:color="auto"/>
                <w:right w:val="none" w:sz="0" w:space="0" w:color="auto"/>
              </w:divBdr>
            </w:div>
          </w:divsChild>
        </w:div>
        <w:div w:id="735129092">
          <w:marLeft w:val="0"/>
          <w:marRight w:val="0"/>
          <w:marTop w:val="0"/>
          <w:marBottom w:val="0"/>
          <w:divBdr>
            <w:top w:val="none" w:sz="0" w:space="0" w:color="auto"/>
            <w:left w:val="none" w:sz="0" w:space="0" w:color="auto"/>
            <w:bottom w:val="none" w:sz="0" w:space="0" w:color="auto"/>
            <w:right w:val="none" w:sz="0" w:space="0" w:color="auto"/>
          </w:divBdr>
        </w:div>
        <w:div w:id="735518910">
          <w:marLeft w:val="0"/>
          <w:marRight w:val="0"/>
          <w:marTop w:val="0"/>
          <w:marBottom w:val="0"/>
          <w:divBdr>
            <w:top w:val="none" w:sz="0" w:space="0" w:color="auto"/>
            <w:left w:val="none" w:sz="0" w:space="0" w:color="auto"/>
            <w:bottom w:val="none" w:sz="0" w:space="0" w:color="auto"/>
            <w:right w:val="none" w:sz="0" w:space="0" w:color="auto"/>
          </w:divBdr>
        </w:div>
        <w:div w:id="735906107">
          <w:marLeft w:val="0"/>
          <w:marRight w:val="0"/>
          <w:marTop w:val="0"/>
          <w:marBottom w:val="0"/>
          <w:divBdr>
            <w:top w:val="none" w:sz="0" w:space="0" w:color="auto"/>
            <w:left w:val="none" w:sz="0" w:space="0" w:color="auto"/>
            <w:bottom w:val="none" w:sz="0" w:space="0" w:color="auto"/>
            <w:right w:val="none" w:sz="0" w:space="0" w:color="auto"/>
          </w:divBdr>
        </w:div>
        <w:div w:id="735977614">
          <w:marLeft w:val="0"/>
          <w:marRight w:val="0"/>
          <w:marTop w:val="0"/>
          <w:marBottom w:val="0"/>
          <w:divBdr>
            <w:top w:val="none" w:sz="0" w:space="0" w:color="auto"/>
            <w:left w:val="none" w:sz="0" w:space="0" w:color="auto"/>
            <w:bottom w:val="none" w:sz="0" w:space="0" w:color="auto"/>
            <w:right w:val="none" w:sz="0" w:space="0" w:color="auto"/>
          </w:divBdr>
        </w:div>
        <w:div w:id="736589075">
          <w:marLeft w:val="0"/>
          <w:marRight w:val="0"/>
          <w:marTop w:val="0"/>
          <w:marBottom w:val="0"/>
          <w:divBdr>
            <w:top w:val="none" w:sz="0" w:space="0" w:color="auto"/>
            <w:left w:val="none" w:sz="0" w:space="0" w:color="auto"/>
            <w:bottom w:val="none" w:sz="0" w:space="0" w:color="auto"/>
            <w:right w:val="none" w:sz="0" w:space="0" w:color="auto"/>
          </w:divBdr>
        </w:div>
        <w:div w:id="736628554">
          <w:marLeft w:val="0"/>
          <w:marRight w:val="0"/>
          <w:marTop w:val="0"/>
          <w:marBottom w:val="0"/>
          <w:divBdr>
            <w:top w:val="none" w:sz="0" w:space="0" w:color="auto"/>
            <w:left w:val="none" w:sz="0" w:space="0" w:color="auto"/>
            <w:bottom w:val="none" w:sz="0" w:space="0" w:color="auto"/>
            <w:right w:val="none" w:sz="0" w:space="0" w:color="auto"/>
          </w:divBdr>
        </w:div>
        <w:div w:id="736787721">
          <w:marLeft w:val="0"/>
          <w:marRight w:val="0"/>
          <w:marTop w:val="0"/>
          <w:marBottom w:val="0"/>
          <w:divBdr>
            <w:top w:val="none" w:sz="0" w:space="0" w:color="auto"/>
            <w:left w:val="none" w:sz="0" w:space="0" w:color="auto"/>
            <w:bottom w:val="none" w:sz="0" w:space="0" w:color="auto"/>
            <w:right w:val="none" w:sz="0" w:space="0" w:color="auto"/>
          </w:divBdr>
          <w:divsChild>
            <w:div w:id="1435204794">
              <w:marLeft w:val="0"/>
              <w:marRight w:val="0"/>
              <w:marTop w:val="0"/>
              <w:marBottom w:val="0"/>
              <w:divBdr>
                <w:top w:val="none" w:sz="0" w:space="0" w:color="auto"/>
                <w:left w:val="none" w:sz="0" w:space="0" w:color="auto"/>
                <w:bottom w:val="none" w:sz="0" w:space="0" w:color="auto"/>
                <w:right w:val="none" w:sz="0" w:space="0" w:color="auto"/>
              </w:divBdr>
              <w:divsChild>
                <w:div w:id="36706668">
                  <w:marLeft w:val="0"/>
                  <w:marRight w:val="0"/>
                  <w:marTop w:val="0"/>
                  <w:marBottom w:val="0"/>
                  <w:divBdr>
                    <w:top w:val="none" w:sz="0" w:space="0" w:color="auto"/>
                    <w:left w:val="none" w:sz="0" w:space="0" w:color="auto"/>
                    <w:bottom w:val="none" w:sz="0" w:space="0" w:color="auto"/>
                    <w:right w:val="none" w:sz="0" w:space="0" w:color="auto"/>
                  </w:divBdr>
                  <w:divsChild>
                    <w:div w:id="1560703871">
                      <w:marLeft w:val="0"/>
                      <w:marRight w:val="0"/>
                      <w:marTop w:val="0"/>
                      <w:marBottom w:val="0"/>
                      <w:divBdr>
                        <w:top w:val="none" w:sz="0" w:space="0" w:color="auto"/>
                        <w:left w:val="none" w:sz="0" w:space="0" w:color="auto"/>
                        <w:bottom w:val="none" w:sz="0" w:space="0" w:color="auto"/>
                        <w:right w:val="none" w:sz="0" w:space="0" w:color="auto"/>
                      </w:divBdr>
                      <w:divsChild>
                        <w:div w:id="638731401">
                          <w:marLeft w:val="0"/>
                          <w:marRight w:val="0"/>
                          <w:marTop w:val="0"/>
                          <w:marBottom w:val="0"/>
                          <w:divBdr>
                            <w:top w:val="none" w:sz="0" w:space="0" w:color="auto"/>
                            <w:left w:val="none" w:sz="0" w:space="0" w:color="auto"/>
                            <w:bottom w:val="none" w:sz="0" w:space="0" w:color="auto"/>
                            <w:right w:val="none" w:sz="0" w:space="0" w:color="auto"/>
                          </w:divBdr>
                          <w:divsChild>
                            <w:div w:id="1259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87252">
          <w:marLeft w:val="0"/>
          <w:marRight w:val="0"/>
          <w:marTop w:val="0"/>
          <w:marBottom w:val="0"/>
          <w:divBdr>
            <w:top w:val="none" w:sz="0" w:space="0" w:color="auto"/>
            <w:left w:val="none" w:sz="0" w:space="0" w:color="auto"/>
            <w:bottom w:val="none" w:sz="0" w:space="0" w:color="auto"/>
            <w:right w:val="none" w:sz="0" w:space="0" w:color="auto"/>
          </w:divBdr>
        </w:div>
        <w:div w:id="737288100">
          <w:marLeft w:val="0"/>
          <w:marRight w:val="0"/>
          <w:marTop w:val="0"/>
          <w:marBottom w:val="0"/>
          <w:divBdr>
            <w:top w:val="none" w:sz="0" w:space="0" w:color="auto"/>
            <w:left w:val="none" w:sz="0" w:space="0" w:color="auto"/>
            <w:bottom w:val="none" w:sz="0" w:space="0" w:color="auto"/>
            <w:right w:val="none" w:sz="0" w:space="0" w:color="auto"/>
          </w:divBdr>
          <w:divsChild>
            <w:div w:id="460728938">
              <w:marLeft w:val="0"/>
              <w:marRight w:val="0"/>
              <w:marTop w:val="0"/>
              <w:marBottom w:val="0"/>
              <w:divBdr>
                <w:top w:val="none" w:sz="0" w:space="0" w:color="auto"/>
                <w:left w:val="none" w:sz="0" w:space="0" w:color="auto"/>
                <w:bottom w:val="none" w:sz="0" w:space="0" w:color="auto"/>
                <w:right w:val="none" w:sz="0" w:space="0" w:color="auto"/>
              </w:divBdr>
            </w:div>
            <w:div w:id="1132598991">
              <w:marLeft w:val="0"/>
              <w:marRight w:val="0"/>
              <w:marTop w:val="0"/>
              <w:marBottom w:val="0"/>
              <w:divBdr>
                <w:top w:val="none" w:sz="0" w:space="0" w:color="auto"/>
                <w:left w:val="none" w:sz="0" w:space="0" w:color="auto"/>
                <w:bottom w:val="none" w:sz="0" w:space="0" w:color="auto"/>
                <w:right w:val="none" w:sz="0" w:space="0" w:color="auto"/>
              </w:divBdr>
              <w:divsChild>
                <w:div w:id="344937835">
                  <w:marLeft w:val="0"/>
                  <w:marRight w:val="0"/>
                  <w:marTop w:val="0"/>
                  <w:marBottom w:val="0"/>
                  <w:divBdr>
                    <w:top w:val="none" w:sz="0" w:space="0" w:color="auto"/>
                    <w:left w:val="none" w:sz="0" w:space="0" w:color="auto"/>
                    <w:bottom w:val="none" w:sz="0" w:space="0" w:color="auto"/>
                    <w:right w:val="none" w:sz="0" w:space="0" w:color="auto"/>
                  </w:divBdr>
                </w:div>
                <w:div w:id="484005403">
                  <w:marLeft w:val="0"/>
                  <w:marRight w:val="0"/>
                  <w:marTop w:val="0"/>
                  <w:marBottom w:val="0"/>
                  <w:divBdr>
                    <w:top w:val="none" w:sz="0" w:space="0" w:color="auto"/>
                    <w:left w:val="none" w:sz="0" w:space="0" w:color="auto"/>
                    <w:bottom w:val="none" w:sz="0" w:space="0" w:color="auto"/>
                    <w:right w:val="none" w:sz="0" w:space="0" w:color="auto"/>
                  </w:divBdr>
                </w:div>
                <w:div w:id="571701899">
                  <w:marLeft w:val="0"/>
                  <w:marRight w:val="0"/>
                  <w:marTop w:val="0"/>
                  <w:marBottom w:val="0"/>
                  <w:divBdr>
                    <w:top w:val="none" w:sz="0" w:space="0" w:color="auto"/>
                    <w:left w:val="none" w:sz="0" w:space="0" w:color="auto"/>
                    <w:bottom w:val="none" w:sz="0" w:space="0" w:color="auto"/>
                    <w:right w:val="none" w:sz="0" w:space="0" w:color="auto"/>
                  </w:divBdr>
                </w:div>
                <w:div w:id="1105686324">
                  <w:marLeft w:val="0"/>
                  <w:marRight w:val="0"/>
                  <w:marTop w:val="0"/>
                  <w:marBottom w:val="0"/>
                  <w:divBdr>
                    <w:top w:val="none" w:sz="0" w:space="0" w:color="auto"/>
                    <w:left w:val="none" w:sz="0" w:space="0" w:color="auto"/>
                    <w:bottom w:val="none" w:sz="0" w:space="0" w:color="auto"/>
                    <w:right w:val="none" w:sz="0" w:space="0" w:color="auto"/>
                  </w:divBdr>
                </w:div>
                <w:div w:id="1269046205">
                  <w:marLeft w:val="0"/>
                  <w:marRight w:val="0"/>
                  <w:marTop w:val="0"/>
                  <w:marBottom w:val="0"/>
                  <w:divBdr>
                    <w:top w:val="none" w:sz="0" w:space="0" w:color="auto"/>
                    <w:left w:val="none" w:sz="0" w:space="0" w:color="auto"/>
                    <w:bottom w:val="none" w:sz="0" w:space="0" w:color="auto"/>
                    <w:right w:val="none" w:sz="0" w:space="0" w:color="auto"/>
                  </w:divBdr>
                </w:div>
                <w:div w:id="1488791077">
                  <w:marLeft w:val="0"/>
                  <w:marRight w:val="0"/>
                  <w:marTop w:val="0"/>
                  <w:marBottom w:val="0"/>
                  <w:divBdr>
                    <w:top w:val="none" w:sz="0" w:space="0" w:color="auto"/>
                    <w:left w:val="none" w:sz="0" w:space="0" w:color="auto"/>
                    <w:bottom w:val="none" w:sz="0" w:space="0" w:color="auto"/>
                    <w:right w:val="none" w:sz="0" w:space="0" w:color="auto"/>
                  </w:divBdr>
                </w:div>
                <w:div w:id="1553494172">
                  <w:marLeft w:val="0"/>
                  <w:marRight w:val="0"/>
                  <w:marTop w:val="0"/>
                  <w:marBottom w:val="0"/>
                  <w:divBdr>
                    <w:top w:val="none" w:sz="0" w:space="0" w:color="auto"/>
                    <w:left w:val="none" w:sz="0" w:space="0" w:color="auto"/>
                    <w:bottom w:val="none" w:sz="0" w:space="0" w:color="auto"/>
                    <w:right w:val="none" w:sz="0" w:space="0" w:color="auto"/>
                  </w:divBdr>
                </w:div>
              </w:divsChild>
            </w:div>
            <w:div w:id="1266687816">
              <w:marLeft w:val="0"/>
              <w:marRight w:val="0"/>
              <w:marTop w:val="0"/>
              <w:marBottom w:val="0"/>
              <w:divBdr>
                <w:top w:val="none" w:sz="0" w:space="0" w:color="auto"/>
                <w:left w:val="none" w:sz="0" w:space="0" w:color="auto"/>
                <w:bottom w:val="none" w:sz="0" w:space="0" w:color="auto"/>
                <w:right w:val="none" w:sz="0" w:space="0" w:color="auto"/>
              </w:divBdr>
            </w:div>
          </w:divsChild>
        </w:div>
        <w:div w:id="737627115">
          <w:marLeft w:val="0"/>
          <w:marRight w:val="0"/>
          <w:marTop w:val="0"/>
          <w:marBottom w:val="0"/>
          <w:divBdr>
            <w:top w:val="none" w:sz="0" w:space="0" w:color="auto"/>
            <w:left w:val="none" w:sz="0" w:space="0" w:color="auto"/>
            <w:bottom w:val="none" w:sz="0" w:space="0" w:color="auto"/>
            <w:right w:val="none" w:sz="0" w:space="0" w:color="auto"/>
          </w:divBdr>
        </w:div>
        <w:div w:id="738019089">
          <w:marLeft w:val="0"/>
          <w:marRight w:val="0"/>
          <w:marTop w:val="0"/>
          <w:marBottom w:val="0"/>
          <w:divBdr>
            <w:top w:val="none" w:sz="0" w:space="0" w:color="auto"/>
            <w:left w:val="none" w:sz="0" w:space="0" w:color="auto"/>
            <w:bottom w:val="none" w:sz="0" w:space="0" w:color="auto"/>
            <w:right w:val="none" w:sz="0" w:space="0" w:color="auto"/>
          </w:divBdr>
          <w:divsChild>
            <w:div w:id="1349214536">
              <w:marLeft w:val="0"/>
              <w:marRight w:val="0"/>
              <w:marTop w:val="0"/>
              <w:marBottom w:val="0"/>
              <w:divBdr>
                <w:top w:val="none" w:sz="0" w:space="0" w:color="auto"/>
                <w:left w:val="none" w:sz="0" w:space="0" w:color="auto"/>
                <w:bottom w:val="none" w:sz="0" w:space="0" w:color="auto"/>
                <w:right w:val="none" w:sz="0" w:space="0" w:color="auto"/>
              </w:divBdr>
              <w:divsChild>
                <w:div w:id="1155533080">
                  <w:marLeft w:val="0"/>
                  <w:marRight w:val="0"/>
                  <w:marTop w:val="0"/>
                  <w:marBottom w:val="0"/>
                  <w:divBdr>
                    <w:top w:val="none" w:sz="0" w:space="0" w:color="auto"/>
                    <w:left w:val="none" w:sz="0" w:space="0" w:color="auto"/>
                    <w:bottom w:val="none" w:sz="0" w:space="0" w:color="auto"/>
                    <w:right w:val="none" w:sz="0" w:space="0" w:color="auto"/>
                  </w:divBdr>
                  <w:divsChild>
                    <w:div w:id="46730089">
                      <w:marLeft w:val="0"/>
                      <w:marRight w:val="0"/>
                      <w:marTop w:val="0"/>
                      <w:marBottom w:val="0"/>
                      <w:divBdr>
                        <w:top w:val="none" w:sz="0" w:space="0" w:color="auto"/>
                        <w:left w:val="none" w:sz="0" w:space="0" w:color="auto"/>
                        <w:bottom w:val="none" w:sz="0" w:space="0" w:color="auto"/>
                        <w:right w:val="none" w:sz="0" w:space="0" w:color="auto"/>
                      </w:divBdr>
                    </w:div>
                    <w:div w:id="105274722">
                      <w:marLeft w:val="0"/>
                      <w:marRight w:val="0"/>
                      <w:marTop w:val="0"/>
                      <w:marBottom w:val="0"/>
                      <w:divBdr>
                        <w:top w:val="none" w:sz="0" w:space="0" w:color="auto"/>
                        <w:left w:val="none" w:sz="0" w:space="0" w:color="auto"/>
                        <w:bottom w:val="none" w:sz="0" w:space="0" w:color="auto"/>
                        <w:right w:val="none" w:sz="0" w:space="0" w:color="auto"/>
                      </w:divBdr>
                    </w:div>
                    <w:div w:id="182407252">
                      <w:marLeft w:val="0"/>
                      <w:marRight w:val="0"/>
                      <w:marTop w:val="0"/>
                      <w:marBottom w:val="0"/>
                      <w:divBdr>
                        <w:top w:val="none" w:sz="0" w:space="0" w:color="auto"/>
                        <w:left w:val="none" w:sz="0" w:space="0" w:color="auto"/>
                        <w:bottom w:val="none" w:sz="0" w:space="0" w:color="auto"/>
                        <w:right w:val="none" w:sz="0" w:space="0" w:color="auto"/>
                      </w:divBdr>
                    </w:div>
                    <w:div w:id="253167286">
                      <w:marLeft w:val="0"/>
                      <w:marRight w:val="0"/>
                      <w:marTop w:val="0"/>
                      <w:marBottom w:val="0"/>
                      <w:divBdr>
                        <w:top w:val="none" w:sz="0" w:space="0" w:color="auto"/>
                        <w:left w:val="none" w:sz="0" w:space="0" w:color="auto"/>
                        <w:bottom w:val="none" w:sz="0" w:space="0" w:color="auto"/>
                        <w:right w:val="none" w:sz="0" w:space="0" w:color="auto"/>
                      </w:divBdr>
                    </w:div>
                    <w:div w:id="274949804">
                      <w:marLeft w:val="0"/>
                      <w:marRight w:val="0"/>
                      <w:marTop w:val="0"/>
                      <w:marBottom w:val="0"/>
                      <w:divBdr>
                        <w:top w:val="none" w:sz="0" w:space="0" w:color="auto"/>
                        <w:left w:val="none" w:sz="0" w:space="0" w:color="auto"/>
                        <w:bottom w:val="none" w:sz="0" w:space="0" w:color="auto"/>
                        <w:right w:val="none" w:sz="0" w:space="0" w:color="auto"/>
                      </w:divBdr>
                    </w:div>
                    <w:div w:id="458115004">
                      <w:marLeft w:val="0"/>
                      <w:marRight w:val="0"/>
                      <w:marTop w:val="0"/>
                      <w:marBottom w:val="0"/>
                      <w:divBdr>
                        <w:top w:val="none" w:sz="0" w:space="0" w:color="auto"/>
                        <w:left w:val="none" w:sz="0" w:space="0" w:color="auto"/>
                        <w:bottom w:val="none" w:sz="0" w:space="0" w:color="auto"/>
                        <w:right w:val="none" w:sz="0" w:space="0" w:color="auto"/>
                      </w:divBdr>
                    </w:div>
                    <w:div w:id="461312189">
                      <w:marLeft w:val="0"/>
                      <w:marRight w:val="0"/>
                      <w:marTop w:val="0"/>
                      <w:marBottom w:val="0"/>
                      <w:divBdr>
                        <w:top w:val="none" w:sz="0" w:space="0" w:color="auto"/>
                        <w:left w:val="none" w:sz="0" w:space="0" w:color="auto"/>
                        <w:bottom w:val="none" w:sz="0" w:space="0" w:color="auto"/>
                        <w:right w:val="none" w:sz="0" w:space="0" w:color="auto"/>
                      </w:divBdr>
                    </w:div>
                    <w:div w:id="499195900">
                      <w:marLeft w:val="0"/>
                      <w:marRight w:val="0"/>
                      <w:marTop w:val="0"/>
                      <w:marBottom w:val="0"/>
                      <w:divBdr>
                        <w:top w:val="none" w:sz="0" w:space="0" w:color="auto"/>
                        <w:left w:val="none" w:sz="0" w:space="0" w:color="auto"/>
                        <w:bottom w:val="none" w:sz="0" w:space="0" w:color="auto"/>
                        <w:right w:val="none" w:sz="0" w:space="0" w:color="auto"/>
                      </w:divBdr>
                    </w:div>
                    <w:div w:id="575478174">
                      <w:marLeft w:val="0"/>
                      <w:marRight w:val="0"/>
                      <w:marTop w:val="0"/>
                      <w:marBottom w:val="0"/>
                      <w:divBdr>
                        <w:top w:val="none" w:sz="0" w:space="0" w:color="auto"/>
                        <w:left w:val="none" w:sz="0" w:space="0" w:color="auto"/>
                        <w:bottom w:val="none" w:sz="0" w:space="0" w:color="auto"/>
                        <w:right w:val="none" w:sz="0" w:space="0" w:color="auto"/>
                      </w:divBdr>
                    </w:div>
                    <w:div w:id="589974785">
                      <w:marLeft w:val="0"/>
                      <w:marRight w:val="0"/>
                      <w:marTop w:val="0"/>
                      <w:marBottom w:val="0"/>
                      <w:divBdr>
                        <w:top w:val="none" w:sz="0" w:space="0" w:color="auto"/>
                        <w:left w:val="none" w:sz="0" w:space="0" w:color="auto"/>
                        <w:bottom w:val="none" w:sz="0" w:space="0" w:color="auto"/>
                        <w:right w:val="none" w:sz="0" w:space="0" w:color="auto"/>
                      </w:divBdr>
                    </w:div>
                    <w:div w:id="681593070">
                      <w:marLeft w:val="0"/>
                      <w:marRight w:val="0"/>
                      <w:marTop w:val="0"/>
                      <w:marBottom w:val="0"/>
                      <w:divBdr>
                        <w:top w:val="none" w:sz="0" w:space="0" w:color="auto"/>
                        <w:left w:val="none" w:sz="0" w:space="0" w:color="auto"/>
                        <w:bottom w:val="none" w:sz="0" w:space="0" w:color="auto"/>
                        <w:right w:val="none" w:sz="0" w:space="0" w:color="auto"/>
                      </w:divBdr>
                    </w:div>
                    <w:div w:id="771894874">
                      <w:marLeft w:val="0"/>
                      <w:marRight w:val="0"/>
                      <w:marTop w:val="0"/>
                      <w:marBottom w:val="0"/>
                      <w:divBdr>
                        <w:top w:val="none" w:sz="0" w:space="0" w:color="auto"/>
                        <w:left w:val="none" w:sz="0" w:space="0" w:color="auto"/>
                        <w:bottom w:val="none" w:sz="0" w:space="0" w:color="auto"/>
                        <w:right w:val="none" w:sz="0" w:space="0" w:color="auto"/>
                      </w:divBdr>
                    </w:div>
                    <w:div w:id="854658461">
                      <w:marLeft w:val="0"/>
                      <w:marRight w:val="0"/>
                      <w:marTop w:val="0"/>
                      <w:marBottom w:val="0"/>
                      <w:divBdr>
                        <w:top w:val="none" w:sz="0" w:space="0" w:color="auto"/>
                        <w:left w:val="none" w:sz="0" w:space="0" w:color="auto"/>
                        <w:bottom w:val="none" w:sz="0" w:space="0" w:color="auto"/>
                        <w:right w:val="none" w:sz="0" w:space="0" w:color="auto"/>
                      </w:divBdr>
                    </w:div>
                    <w:div w:id="1067649208">
                      <w:marLeft w:val="0"/>
                      <w:marRight w:val="0"/>
                      <w:marTop w:val="0"/>
                      <w:marBottom w:val="0"/>
                      <w:divBdr>
                        <w:top w:val="none" w:sz="0" w:space="0" w:color="auto"/>
                        <w:left w:val="none" w:sz="0" w:space="0" w:color="auto"/>
                        <w:bottom w:val="none" w:sz="0" w:space="0" w:color="auto"/>
                        <w:right w:val="none" w:sz="0" w:space="0" w:color="auto"/>
                      </w:divBdr>
                    </w:div>
                    <w:div w:id="1078092200">
                      <w:marLeft w:val="0"/>
                      <w:marRight w:val="0"/>
                      <w:marTop w:val="0"/>
                      <w:marBottom w:val="0"/>
                      <w:divBdr>
                        <w:top w:val="none" w:sz="0" w:space="0" w:color="auto"/>
                        <w:left w:val="none" w:sz="0" w:space="0" w:color="auto"/>
                        <w:bottom w:val="none" w:sz="0" w:space="0" w:color="auto"/>
                        <w:right w:val="none" w:sz="0" w:space="0" w:color="auto"/>
                      </w:divBdr>
                    </w:div>
                    <w:div w:id="1101071794">
                      <w:marLeft w:val="0"/>
                      <w:marRight w:val="0"/>
                      <w:marTop w:val="0"/>
                      <w:marBottom w:val="0"/>
                      <w:divBdr>
                        <w:top w:val="none" w:sz="0" w:space="0" w:color="auto"/>
                        <w:left w:val="none" w:sz="0" w:space="0" w:color="auto"/>
                        <w:bottom w:val="none" w:sz="0" w:space="0" w:color="auto"/>
                        <w:right w:val="none" w:sz="0" w:space="0" w:color="auto"/>
                      </w:divBdr>
                    </w:div>
                    <w:div w:id="1113593175">
                      <w:marLeft w:val="0"/>
                      <w:marRight w:val="0"/>
                      <w:marTop w:val="0"/>
                      <w:marBottom w:val="0"/>
                      <w:divBdr>
                        <w:top w:val="none" w:sz="0" w:space="0" w:color="auto"/>
                        <w:left w:val="none" w:sz="0" w:space="0" w:color="auto"/>
                        <w:bottom w:val="none" w:sz="0" w:space="0" w:color="auto"/>
                        <w:right w:val="none" w:sz="0" w:space="0" w:color="auto"/>
                      </w:divBdr>
                    </w:div>
                    <w:div w:id="1165165581">
                      <w:marLeft w:val="0"/>
                      <w:marRight w:val="0"/>
                      <w:marTop w:val="0"/>
                      <w:marBottom w:val="0"/>
                      <w:divBdr>
                        <w:top w:val="none" w:sz="0" w:space="0" w:color="auto"/>
                        <w:left w:val="none" w:sz="0" w:space="0" w:color="auto"/>
                        <w:bottom w:val="none" w:sz="0" w:space="0" w:color="auto"/>
                        <w:right w:val="none" w:sz="0" w:space="0" w:color="auto"/>
                      </w:divBdr>
                    </w:div>
                    <w:div w:id="1174494834">
                      <w:marLeft w:val="0"/>
                      <w:marRight w:val="0"/>
                      <w:marTop w:val="0"/>
                      <w:marBottom w:val="0"/>
                      <w:divBdr>
                        <w:top w:val="none" w:sz="0" w:space="0" w:color="auto"/>
                        <w:left w:val="none" w:sz="0" w:space="0" w:color="auto"/>
                        <w:bottom w:val="none" w:sz="0" w:space="0" w:color="auto"/>
                        <w:right w:val="none" w:sz="0" w:space="0" w:color="auto"/>
                      </w:divBdr>
                    </w:div>
                    <w:div w:id="1222209162">
                      <w:marLeft w:val="0"/>
                      <w:marRight w:val="0"/>
                      <w:marTop w:val="0"/>
                      <w:marBottom w:val="0"/>
                      <w:divBdr>
                        <w:top w:val="none" w:sz="0" w:space="0" w:color="auto"/>
                        <w:left w:val="none" w:sz="0" w:space="0" w:color="auto"/>
                        <w:bottom w:val="none" w:sz="0" w:space="0" w:color="auto"/>
                        <w:right w:val="none" w:sz="0" w:space="0" w:color="auto"/>
                      </w:divBdr>
                    </w:div>
                    <w:div w:id="1347050951">
                      <w:marLeft w:val="0"/>
                      <w:marRight w:val="0"/>
                      <w:marTop w:val="0"/>
                      <w:marBottom w:val="0"/>
                      <w:divBdr>
                        <w:top w:val="none" w:sz="0" w:space="0" w:color="auto"/>
                        <w:left w:val="none" w:sz="0" w:space="0" w:color="auto"/>
                        <w:bottom w:val="none" w:sz="0" w:space="0" w:color="auto"/>
                        <w:right w:val="none" w:sz="0" w:space="0" w:color="auto"/>
                      </w:divBdr>
                    </w:div>
                    <w:div w:id="1358265883">
                      <w:marLeft w:val="0"/>
                      <w:marRight w:val="0"/>
                      <w:marTop w:val="0"/>
                      <w:marBottom w:val="0"/>
                      <w:divBdr>
                        <w:top w:val="none" w:sz="0" w:space="0" w:color="auto"/>
                        <w:left w:val="none" w:sz="0" w:space="0" w:color="auto"/>
                        <w:bottom w:val="none" w:sz="0" w:space="0" w:color="auto"/>
                        <w:right w:val="none" w:sz="0" w:space="0" w:color="auto"/>
                      </w:divBdr>
                    </w:div>
                    <w:div w:id="1377583504">
                      <w:marLeft w:val="0"/>
                      <w:marRight w:val="0"/>
                      <w:marTop w:val="0"/>
                      <w:marBottom w:val="0"/>
                      <w:divBdr>
                        <w:top w:val="none" w:sz="0" w:space="0" w:color="auto"/>
                        <w:left w:val="none" w:sz="0" w:space="0" w:color="auto"/>
                        <w:bottom w:val="none" w:sz="0" w:space="0" w:color="auto"/>
                        <w:right w:val="none" w:sz="0" w:space="0" w:color="auto"/>
                      </w:divBdr>
                    </w:div>
                    <w:div w:id="1412313304">
                      <w:marLeft w:val="0"/>
                      <w:marRight w:val="0"/>
                      <w:marTop w:val="0"/>
                      <w:marBottom w:val="0"/>
                      <w:divBdr>
                        <w:top w:val="none" w:sz="0" w:space="0" w:color="auto"/>
                        <w:left w:val="none" w:sz="0" w:space="0" w:color="auto"/>
                        <w:bottom w:val="none" w:sz="0" w:space="0" w:color="auto"/>
                        <w:right w:val="none" w:sz="0" w:space="0" w:color="auto"/>
                      </w:divBdr>
                    </w:div>
                    <w:div w:id="1444809823">
                      <w:marLeft w:val="0"/>
                      <w:marRight w:val="0"/>
                      <w:marTop w:val="0"/>
                      <w:marBottom w:val="0"/>
                      <w:divBdr>
                        <w:top w:val="none" w:sz="0" w:space="0" w:color="auto"/>
                        <w:left w:val="none" w:sz="0" w:space="0" w:color="auto"/>
                        <w:bottom w:val="none" w:sz="0" w:space="0" w:color="auto"/>
                        <w:right w:val="none" w:sz="0" w:space="0" w:color="auto"/>
                      </w:divBdr>
                    </w:div>
                    <w:div w:id="1450928522">
                      <w:marLeft w:val="0"/>
                      <w:marRight w:val="0"/>
                      <w:marTop w:val="0"/>
                      <w:marBottom w:val="0"/>
                      <w:divBdr>
                        <w:top w:val="none" w:sz="0" w:space="0" w:color="auto"/>
                        <w:left w:val="none" w:sz="0" w:space="0" w:color="auto"/>
                        <w:bottom w:val="none" w:sz="0" w:space="0" w:color="auto"/>
                        <w:right w:val="none" w:sz="0" w:space="0" w:color="auto"/>
                      </w:divBdr>
                    </w:div>
                    <w:div w:id="1459176848">
                      <w:marLeft w:val="0"/>
                      <w:marRight w:val="0"/>
                      <w:marTop w:val="0"/>
                      <w:marBottom w:val="0"/>
                      <w:divBdr>
                        <w:top w:val="none" w:sz="0" w:space="0" w:color="auto"/>
                        <w:left w:val="none" w:sz="0" w:space="0" w:color="auto"/>
                        <w:bottom w:val="none" w:sz="0" w:space="0" w:color="auto"/>
                        <w:right w:val="none" w:sz="0" w:space="0" w:color="auto"/>
                      </w:divBdr>
                    </w:div>
                    <w:div w:id="1460370700">
                      <w:marLeft w:val="0"/>
                      <w:marRight w:val="0"/>
                      <w:marTop w:val="0"/>
                      <w:marBottom w:val="0"/>
                      <w:divBdr>
                        <w:top w:val="none" w:sz="0" w:space="0" w:color="auto"/>
                        <w:left w:val="none" w:sz="0" w:space="0" w:color="auto"/>
                        <w:bottom w:val="none" w:sz="0" w:space="0" w:color="auto"/>
                        <w:right w:val="none" w:sz="0" w:space="0" w:color="auto"/>
                      </w:divBdr>
                    </w:div>
                    <w:div w:id="1496916679">
                      <w:marLeft w:val="0"/>
                      <w:marRight w:val="0"/>
                      <w:marTop w:val="0"/>
                      <w:marBottom w:val="0"/>
                      <w:divBdr>
                        <w:top w:val="none" w:sz="0" w:space="0" w:color="auto"/>
                        <w:left w:val="none" w:sz="0" w:space="0" w:color="auto"/>
                        <w:bottom w:val="none" w:sz="0" w:space="0" w:color="auto"/>
                        <w:right w:val="none" w:sz="0" w:space="0" w:color="auto"/>
                      </w:divBdr>
                    </w:div>
                  </w:divsChild>
                </w:div>
                <w:div w:id="11632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7591">
          <w:marLeft w:val="0"/>
          <w:marRight w:val="0"/>
          <w:marTop w:val="0"/>
          <w:marBottom w:val="0"/>
          <w:divBdr>
            <w:top w:val="none" w:sz="0" w:space="0" w:color="auto"/>
            <w:left w:val="none" w:sz="0" w:space="0" w:color="auto"/>
            <w:bottom w:val="none" w:sz="0" w:space="0" w:color="auto"/>
            <w:right w:val="none" w:sz="0" w:space="0" w:color="auto"/>
          </w:divBdr>
        </w:div>
        <w:div w:id="738674255">
          <w:marLeft w:val="0"/>
          <w:marRight w:val="0"/>
          <w:marTop w:val="0"/>
          <w:marBottom w:val="0"/>
          <w:divBdr>
            <w:top w:val="none" w:sz="0" w:space="0" w:color="auto"/>
            <w:left w:val="none" w:sz="0" w:space="0" w:color="auto"/>
            <w:bottom w:val="none" w:sz="0" w:space="0" w:color="auto"/>
            <w:right w:val="none" w:sz="0" w:space="0" w:color="auto"/>
          </w:divBdr>
        </w:div>
        <w:div w:id="738789953">
          <w:marLeft w:val="0"/>
          <w:marRight w:val="0"/>
          <w:marTop w:val="0"/>
          <w:marBottom w:val="0"/>
          <w:divBdr>
            <w:top w:val="none" w:sz="0" w:space="0" w:color="auto"/>
            <w:left w:val="none" w:sz="0" w:space="0" w:color="auto"/>
            <w:bottom w:val="none" w:sz="0" w:space="0" w:color="auto"/>
            <w:right w:val="none" w:sz="0" w:space="0" w:color="auto"/>
          </w:divBdr>
        </w:div>
        <w:div w:id="738863973">
          <w:marLeft w:val="0"/>
          <w:marRight w:val="0"/>
          <w:marTop w:val="0"/>
          <w:marBottom w:val="0"/>
          <w:divBdr>
            <w:top w:val="none" w:sz="0" w:space="0" w:color="auto"/>
            <w:left w:val="none" w:sz="0" w:space="0" w:color="auto"/>
            <w:bottom w:val="none" w:sz="0" w:space="0" w:color="auto"/>
            <w:right w:val="none" w:sz="0" w:space="0" w:color="auto"/>
          </w:divBdr>
        </w:div>
        <w:div w:id="738865358">
          <w:marLeft w:val="0"/>
          <w:marRight w:val="0"/>
          <w:marTop w:val="0"/>
          <w:marBottom w:val="0"/>
          <w:divBdr>
            <w:top w:val="none" w:sz="0" w:space="0" w:color="auto"/>
            <w:left w:val="none" w:sz="0" w:space="0" w:color="auto"/>
            <w:bottom w:val="none" w:sz="0" w:space="0" w:color="auto"/>
            <w:right w:val="none" w:sz="0" w:space="0" w:color="auto"/>
          </w:divBdr>
        </w:div>
        <w:div w:id="739015645">
          <w:marLeft w:val="0"/>
          <w:marRight w:val="0"/>
          <w:marTop w:val="0"/>
          <w:marBottom w:val="0"/>
          <w:divBdr>
            <w:top w:val="none" w:sz="0" w:space="0" w:color="auto"/>
            <w:left w:val="none" w:sz="0" w:space="0" w:color="auto"/>
            <w:bottom w:val="none" w:sz="0" w:space="0" w:color="auto"/>
            <w:right w:val="none" w:sz="0" w:space="0" w:color="auto"/>
          </w:divBdr>
          <w:divsChild>
            <w:div w:id="244994554">
              <w:marLeft w:val="0"/>
              <w:marRight w:val="0"/>
              <w:marTop w:val="0"/>
              <w:marBottom w:val="0"/>
              <w:divBdr>
                <w:top w:val="none" w:sz="0" w:space="0" w:color="auto"/>
                <w:left w:val="none" w:sz="0" w:space="0" w:color="auto"/>
                <w:bottom w:val="none" w:sz="0" w:space="0" w:color="auto"/>
                <w:right w:val="none" w:sz="0" w:space="0" w:color="auto"/>
              </w:divBdr>
            </w:div>
            <w:div w:id="283580926">
              <w:marLeft w:val="0"/>
              <w:marRight w:val="0"/>
              <w:marTop w:val="0"/>
              <w:marBottom w:val="0"/>
              <w:divBdr>
                <w:top w:val="none" w:sz="0" w:space="0" w:color="auto"/>
                <w:left w:val="none" w:sz="0" w:space="0" w:color="auto"/>
                <w:bottom w:val="none" w:sz="0" w:space="0" w:color="auto"/>
                <w:right w:val="none" w:sz="0" w:space="0" w:color="auto"/>
              </w:divBdr>
            </w:div>
            <w:div w:id="444888074">
              <w:marLeft w:val="0"/>
              <w:marRight w:val="0"/>
              <w:marTop w:val="0"/>
              <w:marBottom w:val="0"/>
              <w:divBdr>
                <w:top w:val="none" w:sz="0" w:space="0" w:color="auto"/>
                <w:left w:val="none" w:sz="0" w:space="0" w:color="auto"/>
                <w:bottom w:val="none" w:sz="0" w:space="0" w:color="auto"/>
                <w:right w:val="none" w:sz="0" w:space="0" w:color="auto"/>
              </w:divBdr>
            </w:div>
            <w:div w:id="814032142">
              <w:marLeft w:val="0"/>
              <w:marRight w:val="0"/>
              <w:marTop w:val="0"/>
              <w:marBottom w:val="0"/>
              <w:divBdr>
                <w:top w:val="none" w:sz="0" w:space="0" w:color="auto"/>
                <w:left w:val="none" w:sz="0" w:space="0" w:color="auto"/>
                <w:bottom w:val="none" w:sz="0" w:space="0" w:color="auto"/>
                <w:right w:val="none" w:sz="0" w:space="0" w:color="auto"/>
              </w:divBdr>
            </w:div>
            <w:div w:id="1098453454">
              <w:marLeft w:val="0"/>
              <w:marRight w:val="0"/>
              <w:marTop w:val="0"/>
              <w:marBottom w:val="0"/>
              <w:divBdr>
                <w:top w:val="none" w:sz="0" w:space="0" w:color="auto"/>
                <w:left w:val="none" w:sz="0" w:space="0" w:color="auto"/>
                <w:bottom w:val="none" w:sz="0" w:space="0" w:color="auto"/>
                <w:right w:val="none" w:sz="0" w:space="0" w:color="auto"/>
              </w:divBdr>
            </w:div>
          </w:divsChild>
        </w:div>
        <w:div w:id="739330969">
          <w:marLeft w:val="0"/>
          <w:marRight w:val="0"/>
          <w:marTop w:val="0"/>
          <w:marBottom w:val="0"/>
          <w:divBdr>
            <w:top w:val="none" w:sz="0" w:space="0" w:color="auto"/>
            <w:left w:val="none" w:sz="0" w:space="0" w:color="auto"/>
            <w:bottom w:val="none" w:sz="0" w:space="0" w:color="auto"/>
            <w:right w:val="none" w:sz="0" w:space="0" w:color="auto"/>
          </w:divBdr>
        </w:div>
        <w:div w:id="739331851">
          <w:marLeft w:val="0"/>
          <w:marRight w:val="0"/>
          <w:marTop w:val="0"/>
          <w:marBottom w:val="0"/>
          <w:divBdr>
            <w:top w:val="none" w:sz="0" w:space="0" w:color="auto"/>
            <w:left w:val="none" w:sz="0" w:space="0" w:color="auto"/>
            <w:bottom w:val="none" w:sz="0" w:space="0" w:color="auto"/>
            <w:right w:val="none" w:sz="0" w:space="0" w:color="auto"/>
          </w:divBdr>
          <w:divsChild>
            <w:div w:id="401098561">
              <w:marLeft w:val="0"/>
              <w:marRight w:val="0"/>
              <w:marTop w:val="0"/>
              <w:marBottom w:val="0"/>
              <w:divBdr>
                <w:top w:val="none" w:sz="0" w:space="0" w:color="auto"/>
                <w:left w:val="none" w:sz="0" w:space="0" w:color="auto"/>
                <w:bottom w:val="none" w:sz="0" w:space="0" w:color="auto"/>
                <w:right w:val="none" w:sz="0" w:space="0" w:color="auto"/>
              </w:divBdr>
              <w:divsChild>
                <w:div w:id="1255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6230">
          <w:marLeft w:val="0"/>
          <w:marRight w:val="0"/>
          <w:marTop w:val="0"/>
          <w:marBottom w:val="0"/>
          <w:divBdr>
            <w:top w:val="none" w:sz="0" w:space="0" w:color="auto"/>
            <w:left w:val="none" w:sz="0" w:space="0" w:color="auto"/>
            <w:bottom w:val="none" w:sz="0" w:space="0" w:color="auto"/>
            <w:right w:val="none" w:sz="0" w:space="0" w:color="auto"/>
          </w:divBdr>
          <w:divsChild>
            <w:div w:id="52974959">
              <w:marLeft w:val="0"/>
              <w:marRight w:val="0"/>
              <w:marTop w:val="0"/>
              <w:marBottom w:val="0"/>
              <w:divBdr>
                <w:top w:val="none" w:sz="0" w:space="0" w:color="auto"/>
                <w:left w:val="none" w:sz="0" w:space="0" w:color="auto"/>
                <w:bottom w:val="none" w:sz="0" w:space="0" w:color="auto"/>
                <w:right w:val="none" w:sz="0" w:space="0" w:color="auto"/>
              </w:divBdr>
            </w:div>
          </w:divsChild>
        </w:div>
        <w:div w:id="739596264">
          <w:marLeft w:val="0"/>
          <w:marRight w:val="0"/>
          <w:marTop w:val="0"/>
          <w:marBottom w:val="0"/>
          <w:divBdr>
            <w:top w:val="none" w:sz="0" w:space="0" w:color="auto"/>
            <w:left w:val="none" w:sz="0" w:space="0" w:color="auto"/>
            <w:bottom w:val="none" w:sz="0" w:space="0" w:color="auto"/>
            <w:right w:val="none" w:sz="0" w:space="0" w:color="auto"/>
          </w:divBdr>
          <w:divsChild>
            <w:div w:id="1328942536">
              <w:marLeft w:val="0"/>
              <w:marRight w:val="0"/>
              <w:marTop w:val="0"/>
              <w:marBottom w:val="0"/>
              <w:divBdr>
                <w:top w:val="none" w:sz="0" w:space="0" w:color="auto"/>
                <w:left w:val="none" w:sz="0" w:space="0" w:color="auto"/>
                <w:bottom w:val="none" w:sz="0" w:space="0" w:color="auto"/>
                <w:right w:val="none" w:sz="0" w:space="0" w:color="auto"/>
              </w:divBdr>
              <w:divsChild>
                <w:div w:id="157767648">
                  <w:marLeft w:val="0"/>
                  <w:marRight w:val="0"/>
                  <w:marTop w:val="0"/>
                  <w:marBottom w:val="0"/>
                  <w:divBdr>
                    <w:top w:val="none" w:sz="0" w:space="0" w:color="auto"/>
                    <w:left w:val="none" w:sz="0" w:space="0" w:color="auto"/>
                    <w:bottom w:val="none" w:sz="0" w:space="0" w:color="auto"/>
                    <w:right w:val="none" w:sz="0" w:space="0" w:color="auto"/>
                  </w:divBdr>
                  <w:divsChild>
                    <w:div w:id="13636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1715">
          <w:marLeft w:val="0"/>
          <w:marRight w:val="0"/>
          <w:marTop w:val="0"/>
          <w:marBottom w:val="0"/>
          <w:divBdr>
            <w:top w:val="none" w:sz="0" w:space="0" w:color="auto"/>
            <w:left w:val="none" w:sz="0" w:space="0" w:color="auto"/>
            <w:bottom w:val="none" w:sz="0" w:space="0" w:color="auto"/>
            <w:right w:val="none" w:sz="0" w:space="0" w:color="auto"/>
          </w:divBdr>
        </w:div>
        <w:div w:id="739980165">
          <w:marLeft w:val="0"/>
          <w:marRight w:val="0"/>
          <w:marTop w:val="0"/>
          <w:marBottom w:val="0"/>
          <w:divBdr>
            <w:top w:val="none" w:sz="0" w:space="0" w:color="auto"/>
            <w:left w:val="none" w:sz="0" w:space="0" w:color="auto"/>
            <w:bottom w:val="none" w:sz="0" w:space="0" w:color="auto"/>
            <w:right w:val="none" w:sz="0" w:space="0" w:color="auto"/>
          </w:divBdr>
        </w:div>
        <w:div w:id="740060721">
          <w:marLeft w:val="0"/>
          <w:marRight w:val="0"/>
          <w:marTop w:val="0"/>
          <w:marBottom w:val="0"/>
          <w:divBdr>
            <w:top w:val="none" w:sz="0" w:space="0" w:color="auto"/>
            <w:left w:val="none" w:sz="0" w:space="0" w:color="auto"/>
            <w:bottom w:val="none" w:sz="0" w:space="0" w:color="auto"/>
            <w:right w:val="none" w:sz="0" w:space="0" w:color="auto"/>
          </w:divBdr>
        </w:div>
        <w:div w:id="740366751">
          <w:marLeft w:val="0"/>
          <w:marRight w:val="0"/>
          <w:marTop w:val="0"/>
          <w:marBottom w:val="0"/>
          <w:divBdr>
            <w:top w:val="none" w:sz="0" w:space="0" w:color="auto"/>
            <w:left w:val="none" w:sz="0" w:space="0" w:color="auto"/>
            <w:bottom w:val="none" w:sz="0" w:space="0" w:color="auto"/>
            <w:right w:val="none" w:sz="0" w:space="0" w:color="auto"/>
          </w:divBdr>
        </w:div>
        <w:div w:id="740517655">
          <w:marLeft w:val="-225"/>
          <w:marRight w:val="-225"/>
          <w:marTop w:val="0"/>
          <w:marBottom w:val="0"/>
          <w:divBdr>
            <w:top w:val="none" w:sz="0" w:space="0" w:color="auto"/>
            <w:left w:val="none" w:sz="0" w:space="0" w:color="auto"/>
            <w:bottom w:val="none" w:sz="0" w:space="0" w:color="auto"/>
            <w:right w:val="none" w:sz="0" w:space="0" w:color="auto"/>
          </w:divBdr>
        </w:div>
        <w:div w:id="740563256">
          <w:marLeft w:val="0"/>
          <w:marRight w:val="0"/>
          <w:marTop w:val="0"/>
          <w:marBottom w:val="0"/>
          <w:divBdr>
            <w:top w:val="none" w:sz="0" w:space="0" w:color="auto"/>
            <w:left w:val="none" w:sz="0" w:space="0" w:color="auto"/>
            <w:bottom w:val="none" w:sz="0" w:space="0" w:color="auto"/>
            <w:right w:val="none" w:sz="0" w:space="0" w:color="auto"/>
          </w:divBdr>
        </w:div>
        <w:div w:id="740637056">
          <w:marLeft w:val="0"/>
          <w:marRight w:val="0"/>
          <w:marTop w:val="0"/>
          <w:marBottom w:val="0"/>
          <w:divBdr>
            <w:top w:val="none" w:sz="0" w:space="0" w:color="auto"/>
            <w:left w:val="none" w:sz="0" w:space="0" w:color="auto"/>
            <w:bottom w:val="none" w:sz="0" w:space="0" w:color="auto"/>
            <w:right w:val="none" w:sz="0" w:space="0" w:color="auto"/>
          </w:divBdr>
          <w:divsChild>
            <w:div w:id="1366251524">
              <w:marLeft w:val="0"/>
              <w:marRight w:val="0"/>
              <w:marTop w:val="0"/>
              <w:marBottom w:val="0"/>
              <w:divBdr>
                <w:top w:val="none" w:sz="0" w:space="0" w:color="auto"/>
                <w:left w:val="none" w:sz="0" w:space="0" w:color="auto"/>
                <w:bottom w:val="none" w:sz="0" w:space="0" w:color="auto"/>
                <w:right w:val="none" w:sz="0" w:space="0" w:color="auto"/>
              </w:divBdr>
              <w:divsChild>
                <w:div w:id="519121972">
                  <w:marLeft w:val="0"/>
                  <w:marRight w:val="0"/>
                  <w:marTop w:val="0"/>
                  <w:marBottom w:val="0"/>
                  <w:divBdr>
                    <w:top w:val="none" w:sz="0" w:space="0" w:color="auto"/>
                    <w:left w:val="none" w:sz="0" w:space="0" w:color="auto"/>
                    <w:bottom w:val="none" w:sz="0" w:space="0" w:color="auto"/>
                    <w:right w:val="none" w:sz="0" w:space="0" w:color="auto"/>
                  </w:divBdr>
                </w:div>
                <w:div w:id="655763503">
                  <w:marLeft w:val="0"/>
                  <w:marRight w:val="0"/>
                  <w:marTop w:val="0"/>
                  <w:marBottom w:val="0"/>
                  <w:divBdr>
                    <w:top w:val="none" w:sz="0" w:space="0" w:color="auto"/>
                    <w:left w:val="none" w:sz="0" w:space="0" w:color="auto"/>
                    <w:bottom w:val="none" w:sz="0" w:space="0" w:color="auto"/>
                    <w:right w:val="none" w:sz="0" w:space="0" w:color="auto"/>
                  </w:divBdr>
                </w:div>
                <w:div w:id="764807303">
                  <w:marLeft w:val="0"/>
                  <w:marRight w:val="0"/>
                  <w:marTop w:val="0"/>
                  <w:marBottom w:val="0"/>
                  <w:divBdr>
                    <w:top w:val="none" w:sz="0" w:space="0" w:color="auto"/>
                    <w:left w:val="none" w:sz="0" w:space="0" w:color="auto"/>
                    <w:bottom w:val="none" w:sz="0" w:space="0" w:color="auto"/>
                    <w:right w:val="none" w:sz="0" w:space="0" w:color="auto"/>
                  </w:divBdr>
                  <w:divsChild>
                    <w:div w:id="98838983">
                      <w:marLeft w:val="0"/>
                      <w:marRight w:val="0"/>
                      <w:marTop w:val="0"/>
                      <w:marBottom w:val="0"/>
                      <w:divBdr>
                        <w:top w:val="none" w:sz="0" w:space="0" w:color="auto"/>
                        <w:left w:val="none" w:sz="0" w:space="0" w:color="auto"/>
                        <w:bottom w:val="none" w:sz="0" w:space="0" w:color="auto"/>
                        <w:right w:val="none" w:sz="0" w:space="0" w:color="auto"/>
                      </w:divBdr>
                    </w:div>
                    <w:div w:id="768888821">
                      <w:marLeft w:val="0"/>
                      <w:marRight w:val="0"/>
                      <w:marTop w:val="0"/>
                      <w:marBottom w:val="0"/>
                      <w:divBdr>
                        <w:top w:val="none" w:sz="0" w:space="0" w:color="auto"/>
                        <w:left w:val="none" w:sz="0" w:space="0" w:color="auto"/>
                        <w:bottom w:val="none" w:sz="0" w:space="0" w:color="auto"/>
                        <w:right w:val="none" w:sz="0" w:space="0" w:color="auto"/>
                      </w:divBdr>
                    </w:div>
                    <w:div w:id="910193438">
                      <w:marLeft w:val="0"/>
                      <w:marRight w:val="0"/>
                      <w:marTop w:val="0"/>
                      <w:marBottom w:val="0"/>
                      <w:divBdr>
                        <w:top w:val="none" w:sz="0" w:space="0" w:color="auto"/>
                        <w:left w:val="none" w:sz="0" w:space="0" w:color="auto"/>
                        <w:bottom w:val="none" w:sz="0" w:space="0" w:color="auto"/>
                        <w:right w:val="none" w:sz="0" w:space="0" w:color="auto"/>
                      </w:divBdr>
                    </w:div>
                    <w:div w:id="15581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1788">
          <w:marLeft w:val="0"/>
          <w:marRight w:val="0"/>
          <w:marTop w:val="0"/>
          <w:marBottom w:val="0"/>
          <w:divBdr>
            <w:top w:val="none" w:sz="0" w:space="0" w:color="auto"/>
            <w:left w:val="none" w:sz="0" w:space="0" w:color="auto"/>
            <w:bottom w:val="none" w:sz="0" w:space="0" w:color="auto"/>
            <w:right w:val="none" w:sz="0" w:space="0" w:color="auto"/>
          </w:divBdr>
        </w:div>
        <w:div w:id="741099451">
          <w:marLeft w:val="0"/>
          <w:marRight w:val="0"/>
          <w:marTop w:val="0"/>
          <w:marBottom w:val="0"/>
          <w:divBdr>
            <w:top w:val="none" w:sz="0" w:space="0" w:color="auto"/>
            <w:left w:val="none" w:sz="0" w:space="0" w:color="auto"/>
            <w:bottom w:val="none" w:sz="0" w:space="0" w:color="auto"/>
            <w:right w:val="none" w:sz="0" w:space="0" w:color="auto"/>
          </w:divBdr>
          <w:divsChild>
            <w:div w:id="802385735">
              <w:marLeft w:val="0"/>
              <w:marRight w:val="0"/>
              <w:marTop w:val="0"/>
              <w:marBottom w:val="0"/>
              <w:divBdr>
                <w:top w:val="none" w:sz="0" w:space="0" w:color="auto"/>
                <w:left w:val="none" w:sz="0" w:space="0" w:color="auto"/>
                <w:bottom w:val="none" w:sz="0" w:space="0" w:color="auto"/>
                <w:right w:val="none" w:sz="0" w:space="0" w:color="auto"/>
              </w:divBdr>
              <w:divsChild>
                <w:div w:id="1547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0766">
          <w:marLeft w:val="0"/>
          <w:marRight w:val="0"/>
          <w:marTop w:val="0"/>
          <w:marBottom w:val="0"/>
          <w:divBdr>
            <w:top w:val="none" w:sz="0" w:space="0" w:color="auto"/>
            <w:left w:val="none" w:sz="0" w:space="0" w:color="auto"/>
            <w:bottom w:val="none" w:sz="0" w:space="0" w:color="auto"/>
            <w:right w:val="none" w:sz="0" w:space="0" w:color="auto"/>
          </w:divBdr>
        </w:div>
        <w:div w:id="741564791">
          <w:marLeft w:val="0"/>
          <w:marRight w:val="0"/>
          <w:marTop w:val="0"/>
          <w:marBottom w:val="0"/>
          <w:divBdr>
            <w:top w:val="none" w:sz="0" w:space="0" w:color="auto"/>
            <w:left w:val="none" w:sz="0" w:space="0" w:color="auto"/>
            <w:bottom w:val="none" w:sz="0" w:space="0" w:color="auto"/>
            <w:right w:val="none" w:sz="0" w:space="0" w:color="auto"/>
          </w:divBdr>
        </w:div>
        <w:div w:id="741677143">
          <w:marLeft w:val="0"/>
          <w:marRight w:val="0"/>
          <w:marTop w:val="0"/>
          <w:marBottom w:val="0"/>
          <w:divBdr>
            <w:top w:val="none" w:sz="0" w:space="0" w:color="auto"/>
            <w:left w:val="none" w:sz="0" w:space="0" w:color="auto"/>
            <w:bottom w:val="none" w:sz="0" w:space="0" w:color="auto"/>
            <w:right w:val="none" w:sz="0" w:space="0" w:color="auto"/>
          </w:divBdr>
        </w:div>
        <w:div w:id="742264331">
          <w:marLeft w:val="0"/>
          <w:marRight w:val="0"/>
          <w:marTop w:val="0"/>
          <w:marBottom w:val="0"/>
          <w:divBdr>
            <w:top w:val="none" w:sz="0" w:space="0" w:color="auto"/>
            <w:left w:val="none" w:sz="0" w:space="0" w:color="auto"/>
            <w:bottom w:val="none" w:sz="0" w:space="0" w:color="auto"/>
            <w:right w:val="none" w:sz="0" w:space="0" w:color="auto"/>
          </w:divBdr>
        </w:div>
        <w:div w:id="742874348">
          <w:marLeft w:val="0"/>
          <w:marRight w:val="0"/>
          <w:marTop w:val="0"/>
          <w:marBottom w:val="0"/>
          <w:divBdr>
            <w:top w:val="none" w:sz="0" w:space="0" w:color="auto"/>
            <w:left w:val="none" w:sz="0" w:space="0" w:color="auto"/>
            <w:bottom w:val="none" w:sz="0" w:space="0" w:color="auto"/>
            <w:right w:val="none" w:sz="0" w:space="0" w:color="auto"/>
          </w:divBdr>
        </w:div>
        <w:div w:id="743067950">
          <w:marLeft w:val="0"/>
          <w:marRight w:val="0"/>
          <w:marTop w:val="0"/>
          <w:marBottom w:val="0"/>
          <w:divBdr>
            <w:top w:val="none" w:sz="0" w:space="0" w:color="auto"/>
            <w:left w:val="none" w:sz="0" w:space="0" w:color="auto"/>
            <w:bottom w:val="none" w:sz="0" w:space="0" w:color="auto"/>
            <w:right w:val="none" w:sz="0" w:space="0" w:color="auto"/>
          </w:divBdr>
          <w:divsChild>
            <w:div w:id="1113744225">
              <w:marLeft w:val="0"/>
              <w:marRight w:val="0"/>
              <w:marTop w:val="0"/>
              <w:marBottom w:val="0"/>
              <w:divBdr>
                <w:top w:val="none" w:sz="0" w:space="0" w:color="auto"/>
                <w:left w:val="none" w:sz="0" w:space="0" w:color="auto"/>
                <w:bottom w:val="none" w:sz="0" w:space="0" w:color="auto"/>
                <w:right w:val="none" w:sz="0" w:space="0" w:color="auto"/>
              </w:divBdr>
            </w:div>
          </w:divsChild>
        </w:div>
        <w:div w:id="743331180">
          <w:marLeft w:val="0"/>
          <w:marRight w:val="0"/>
          <w:marTop w:val="0"/>
          <w:marBottom w:val="0"/>
          <w:divBdr>
            <w:top w:val="none" w:sz="0" w:space="0" w:color="auto"/>
            <w:left w:val="none" w:sz="0" w:space="0" w:color="auto"/>
            <w:bottom w:val="none" w:sz="0" w:space="0" w:color="auto"/>
            <w:right w:val="none" w:sz="0" w:space="0" w:color="auto"/>
          </w:divBdr>
        </w:div>
        <w:div w:id="743600565">
          <w:marLeft w:val="0"/>
          <w:marRight w:val="0"/>
          <w:marTop w:val="0"/>
          <w:marBottom w:val="0"/>
          <w:divBdr>
            <w:top w:val="none" w:sz="0" w:space="0" w:color="auto"/>
            <w:left w:val="none" w:sz="0" w:space="0" w:color="auto"/>
            <w:bottom w:val="none" w:sz="0" w:space="0" w:color="auto"/>
            <w:right w:val="none" w:sz="0" w:space="0" w:color="auto"/>
          </w:divBdr>
        </w:div>
        <w:div w:id="743642422">
          <w:marLeft w:val="0"/>
          <w:marRight w:val="0"/>
          <w:marTop w:val="0"/>
          <w:marBottom w:val="0"/>
          <w:divBdr>
            <w:top w:val="none" w:sz="0" w:space="0" w:color="auto"/>
            <w:left w:val="none" w:sz="0" w:space="0" w:color="auto"/>
            <w:bottom w:val="none" w:sz="0" w:space="0" w:color="auto"/>
            <w:right w:val="none" w:sz="0" w:space="0" w:color="auto"/>
          </w:divBdr>
        </w:div>
        <w:div w:id="744298567">
          <w:marLeft w:val="0"/>
          <w:marRight w:val="0"/>
          <w:marTop w:val="0"/>
          <w:marBottom w:val="0"/>
          <w:divBdr>
            <w:top w:val="none" w:sz="0" w:space="0" w:color="auto"/>
            <w:left w:val="none" w:sz="0" w:space="0" w:color="auto"/>
            <w:bottom w:val="none" w:sz="0" w:space="0" w:color="auto"/>
            <w:right w:val="none" w:sz="0" w:space="0" w:color="auto"/>
          </w:divBdr>
          <w:divsChild>
            <w:div w:id="582422730">
              <w:marLeft w:val="0"/>
              <w:marRight w:val="0"/>
              <w:marTop w:val="0"/>
              <w:marBottom w:val="0"/>
              <w:divBdr>
                <w:top w:val="none" w:sz="0" w:space="0" w:color="auto"/>
                <w:left w:val="none" w:sz="0" w:space="0" w:color="auto"/>
                <w:bottom w:val="none" w:sz="0" w:space="0" w:color="auto"/>
                <w:right w:val="none" w:sz="0" w:space="0" w:color="auto"/>
              </w:divBdr>
            </w:div>
          </w:divsChild>
        </w:div>
        <w:div w:id="744569500">
          <w:marLeft w:val="0"/>
          <w:marRight w:val="0"/>
          <w:marTop w:val="0"/>
          <w:marBottom w:val="0"/>
          <w:divBdr>
            <w:top w:val="none" w:sz="0" w:space="0" w:color="auto"/>
            <w:left w:val="none" w:sz="0" w:space="0" w:color="auto"/>
            <w:bottom w:val="none" w:sz="0" w:space="0" w:color="auto"/>
            <w:right w:val="none" w:sz="0" w:space="0" w:color="auto"/>
          </w:divBdr>
          <w:divsChild>
            <w:div w:id="228612724">
              <w:marLeft w:val="0"/>
              <w:marRight w:val="0"/>
              <w:marTop w:val="0"/>
              <w:marBottom w:val="0"/>
              <w:divBdr>
                <w:top w:val="none" w:sz="0" w:space="0" w:color="auto"/>
                <w:left w:val="none" w:sz="0" w:space="0" w:color="auto"/>
                <w:bottom w:val="none" w:sz="0" w:space="0" w:color="auto"/>
                <w:right w:val="none" w:sz="0" w:space="0" w:color="auto"/>
              </w:divBdr>
              <w:divsChild>
                <w:div w:id="1034618120">
                  <w:marLeft w:val="0"/>
                  <w:marRight w:val="0"/>
                  <w:marTop w:val="0"/>
                  <w:marBottom w:val="0"/>
                  <w:divBdr>
                    <w:top w:val="none" w:sz="0" w:space="0" w:color="auto"/>
                    <w:left w:val="none" w:sz="0" w:space="0" w:color="auto"/>
                    <w:bottom w:val="none" w:sz="0" w:space="0" w:color="auto"/>
                    <w:right w:val="none" w:sz="0" w:space="0" w:color="auto"/>
                  </w:divBdr>
                </w:div>
                <w:div w:id="11244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231">
          <w:marLeft w:val="0"/>
          <w:marRight w:val="0"/>
          <w:marTop w:val="0"/>
          <w:marBottom w:val="0"/>
          <w:divBdr>
            <w:top w:val="none" w:sz="0" w:space="0" w:color="auto"/>
            <w:left w:val="none" w:sz="0" w:space="0" w:color="auto"/>
            <w:bottom w:val="none" w:sz="0" w:space="0" w:color="auto"/>
            <w:right w:val="none" w:sz="0" w:space="0" w:color="auto"/>
          </w:divBdr>
        </w:div>
        <w:div w:id="745148504">
          <w:marLeft w:val="0"/>
          <w:marRight w:val="0"/>
          <w:marTop w:val="0"/>
          <w:marBottom w:val="0"/>
          <w:divBdr>
            <w:top w:val="none" w:sz="0" w:space="0" w:color="auto"/>
            <w:left w:val="none" w:sz="0" w:space="0" w:color="auto"/>
            <w:bottom w:val="none" w:sz="0" w:space="0" w:color="auto"/>
            <w:right w:val="none" w:sz="0" w:space="0" w:color="auto"/>
          </w:divBdr>
        </w:div>
        <w:div w:id="745152634">
          <w:marLeft w:val="0"/>
          <w:marRight w:val="0"/>
          <w:marTop w:val="0"/>
          <w:marBottom w:val="0"/>
          <w:divBdr>
            <w:top w:val="none" w:sz="0" w:space="0" w:color="auto"/>
            <w:left w:val="none" w:sz="0" w:space="0" w:color="auto"/>
            <w:bottom w:val="none" w:sz="0" w:space="0" w:color="auto"/>
            <w:right w:val="none" w:sz="0" w:space="0" w:color="auto"/>
          </w:divBdr>
        </w:div>
        <w:div w:id="745302160">
          <w:marLeft w:val="0"/>
          <w:marRight w:val="0"/>
          <w:marTop w:val="0"/>
          <w:marBottom w:val="0"/>
          <w:divBdr>
            <w:top w:val="none" w:sz="0" w:space="0" w:color="auto"/>
            <w:left w:val="none" w:sz="0" w:space="0" w:color="auto"/>
            <w:bottom w:val="none" w:sz="0" w:space="0" w:color="auto"/>
            <w:right w:val="none" w:sz="0" w:space="0" w:color="auto"/>
          </w:divBdr>
        </w:div>
        <w:div w:id="745420032">
          <w:marLeft w:val="0"/>
          <w:marRight w:val="0"/>
          <w:marTop w:val="0"/>
          <w:marBottom w:val="0"/>
          <w:divBdr>
            <w:top w:val="none" w:sz="0" w:space="0" w:color="auto"/>
            <w:left w:val="none" w:sz="0" w:space="0" w:color="auto"/>
            <w:bottom w:val="none" w:sz="0" w:space="0" w:color="auto"/>
            <w:right w:val="none" w:sz="0" w:space="0" w:color="auto"/>
          </w:divBdr>
        </w:div>
        <w:div w:id="745490216">
          <w:marLeft w:val="0"/>
          <w:marRight w:val="0"/>
          <w:marTop w:val="0"/>
          <w:marBottom w:val="0"/>
          <w:divBdr>
            <w:top w:val="none" w:sz="0" w:space="0" w:color="auto"/>
            <w:left w:val="none" w:sz="0" w:space="0" w:color="auto"/>
            <w:bottom w:val="none" w:sz="0" w:space="0" w:color="auto"/>
            <w:right w:val="none" w:sz="0" w:space="0" w:color="auto"/>
          </w:divBdr>
        </w:div>
        <w:div w:id="745492322">
          <w:marLeft w:val="0"/>
          <w:marRight w:val="0"/>
          <w:marTop w:val="0"/>
          <w:marBottom w:val="0"/>
          <w:divBdr>
            <w:top w:val="none" w:sz="0" w:space="0" w:color="auto"/>
            <w:left w:val="none" w:sz="0" w:space="0" w:color="auto"/>
            <w:bottom w:val="none" w:sz="0" w:space="0" w:color="auto"/>
            <w:right w:val="none" w:sz="0" w:space="0" w:color="auto"/>
          </w:divBdr>
          <w:divsChild>
            <w:div w:id="821822138">
              <w:marLeft w:val="0"/>
              <w:marRight w:val="0"/>
              <w:marTop w:val="0"/>
              <w:marBottom w:val="0"/>
              <w:divBdr>
                <w:top w:val="none" w:sz="0" w:space="0" w:color="auto"/>
                <w:left w:val="none" w:sz="0" w:space="0" w:color="auto"/>
                <w:bottom w:val="none" w:sz="0" w:space="0" w:color="auto"/>
                <w:right w:val="none" w:sz="0" w:space="0" w:color="auto"/>
              </w:divBdr>
            </w:div>
          </w:divsChild>
        </w:div>
        <w:div w:id="746264217">
          <w:marLeft w:val="0"/>
          <w:marRight w:val="0"/>
          <w:marTop w:val="0"/>
          <w:marBottom w:val="0"/>
          <w:divBdr>
            <w:top w:val="none" w:sz="0" w:space="0" w:color="auto"/>
            <w:left w:val="none" w:sz="0" w:space="0" w:color="auto"/>
            <w:bottom w:val="none" w:sz="0" w:space="0" w:color="auto"/>
            <w:right w:val="none" w:sz="0" w:space="0" w:color="auto"/>
          </w:divBdr>
        </w:div>
        <w:div w:id="747120938">
          <w:marLeft w:val="0"/>
          <w:marRight w:val="0"/>
          <w:marTop w:val="0"/>
          <w:marBottom w:val="0"/>
          <w:divBdr>
            <w:top w:val="none" w:sz="0" w:space="0" w:color="auto"/>
            <w:left w:val="none" w:sz="0" w:space="0" w:color="auto"/>
            <w:bottom w:val="none" w:sz="0" w:space="0" w:color="auto"/>
            <w:right w:val="none" w:sz="0" w:space="0" w:color="auto"/>
          </w:divBdr>
        </w:div>
        <w:div w:id="747389776">
          <w:marLeft w:val="0"/>
          <w:marRight w:val="0"/>
          <w:marTop w:val="0"/>
          <w:marBottom w:val="0"/>
          <w:divBdr>
            <w:top w:val="none" w:sz="0" w:space="0" w:color="auto"/>
            <w:left w:val="none" w:sz="0" w:space="0" w:color="auto"/>
            <w:bottom w:val="none" w:sz="0" w:space="0" w:color="auto"/>
            <w:right w:val="none" w:sz="0" w:space="0" w:color="auto"/>
          </w:divBdr>
          <w:divsChild>
            <w:div w:id="972058588">
              <w:marLeft w:val="0"/>
              <w:marRight w:val="0"/>
              <w:marTop w:val="0"/>
              <w:marBottom w:val="0"/>
              <w:divBdr>
                <w:top w:val="none" w:sz="0" w:space="0" w:color="auto"/>
                <w:left w:val="none" w:sz="0" w:space="0" w:color="auto"/>
                <w:bottom w:val="none" w:sz="0" w:space="0" w:color="auto"/>
                <w:right w:val="none" w:sz="0" w:space="0" w:color="auto"/>
              </w:divBdr>
            </w:div>
          </w:divsChild>
        </w:div>
        <w:div w:id="747730648">
          <w:marLeft w:val="0"/>
          <w:marRight w:val="0"/>
          <w:marTop w:val="0"/>
          <w:marBottom w:val="0"/>
          <w:divBdr>
            <w:top w:val="none" w:sz="0" w:space="0" w:color="auto"/>
            <w:left w:val="none" w:sz="0" w:space="0" w:color="auto"/>
            <w:bottom w:val="none" w:sz="0" w:space="0" w:color="auto"/>
            <w:right w:val="none" w:sz="0" w:space="0" w:color="auto"/>
          </w:divBdr>
        </w:div>
        <w:div w:id="748382615">
          <w:marLeft w:val="0"/>
          <w:marRight w:val="0"/>
          <w:marTop w:val="0"/>
          <w:marBottom w:val="0"/>
          <w:divBdr>
            <w:top w:val="none" w:sz="0" w:space="0" w:color="auto"/>
            <w:left w:val="none" w:sz="0" w:space="0" w:color="auto"/>
            <w:bottom w:val="none" w:sz="0" w:space="0" w:color="auto"/>
            <w:right w:val="none" w:sz="0" w:space="0" w:color="auto"/>
          </w:divBdr>
        </w:div>
        <w:div w:id="748386300">
          <w:marLeft w:val="0"/>
          <w:marRight w:val="0"/>
          <w:marTop w:val="0"/>
          <w:marBottom w:val="0"/>
          <w:divBdr>
            <w:top w:val="none" w:sz="0" w:space="0" w:color="auto"/>
            <w:left w:val="none" w:sz="0" w:space="0" w:color="auto"/>
            <w:bottom w:val="none" w:sz="0" w:space="0" w:color="auto"/>
            <w:right w:val="none" w:sz="0" w:space="0" w:color="auto"/>
          </w:divBdr>
        </w:div>
        <w:div w:id="748574902">
          <w:marLeft w:val="0"/>
          <w:marRight w:val="0"/>
          <w:marTop w:val="0"/>
          <w:marBottom w:val="0"/>
          <w:divBdr>
            <w:top w:val="none" w:sz="0" w:space="0" w:color="auto"/>
            <w:left w:val="none" w:sz="0" w:space="0" w:color="auto"/>
            <w:bottom w:val="none" w:sz="0" w:space="0" w:color="auto"/>
            <w:right w:val="none" w:sz="0" w:space="0" w:color="auto"/>
          </w:divBdr>
        </w:div>
        <w:div w:id="748770214">
          <w:marLeft w:val="0"/>
          <w:marRight w:val="0"/>
          <w:marTop w:val="0"/>
          <w:marBottom w:val="0"/>
          <w:divBdr>
            <w:top w:val="none" w:sz="0" w:space="0" w:color="auto"/>
            <w:left w:val="none" w:sz="0" w:space="0" w:color="auto"/>
            <w:bottom w:val="none" w:sz="0" w:space="0" w:color="auto"/>
            <w:right w:val="none" w:sz="0" w:space="0" w:color="auto"/>
          </w:divBdr>
        </w:div>
        <w:div w:id="748893704">
          <w:marLeft w:val="0"/>
          <w:marRight w:val="0"/>
          <w:marTop w:val="0"/>
          <w:marBottom w:val="0"/>
          <w:divBdr>
            <w:top w:val="none" w:sz="0" w:space="0" w:color="auto"/>
            <w:left w:val="none" w:sz="0" w:space="0" w:color="auto"/>
            <w:bottom w:val="none" w:sz="0" w:space="0" w:color="auto"/>
            <w:right w:val="none" w:sz="0" w:space="0" w:color="auto"/>
          </w:divBdr>
        </w:div>
        <w:div w:id="749043164">
          <w:marLeft w:val="0"/>
          <w:marRight w:val="0"/>
          <w:marTop w:val="0"/>
          <w:marBottom w:val="0"/>
          <w:divBdr>
            <w:top w:val="none" w:sz="0" w:space="0" w:color="auto"/>
            <w:left w:val="none" w:sz="0" w:space="0" w:color="auto"/>
            <w:bottom w:val="none" w:sz="0" w:space="0" w:color="auto"/>
            <w:right w:val="none" w:sz="0" w:space="0" w:color="auto"/>
          </w:divBdr>
        </w:div>
        <w:div w:id="749082021">
          <w:marLeft w:val="0"/>
          <w:marRight w:val="0"/>
          <w:marTop w:val="0"/>
          <w:marBottom w:val="0"/>
          <w:divBdr>
            <w:top w:val="none" w:sz="0" w:space="0" w:color="auto"/>
            <w:left w:val="none" w:sz="0" w:space="0" w:color="auto"/>
            <w:bottom w:val="none" w:sz="0" w:space="0" w:color="auto"/>
            <w:right w:val="none" w:sz="0" w:space="0" w:color="auto"/>
          </w:divBdr>
          <w:divsChild>
            <w:div w:id="28184338">
              <w:marLeft w:val="0"/>
              <w:marRight w:val="0"/>
              <w:marTop w:val="0"/>
              <w:marBottom w:val="0"/>
              <w:divBdr>
                <w:top w:val="none" w:sz="0" w:space="0" w:color="auto"/>
                <w:left w:val="none" w:sz="0" w:space="0" w:color="auto"/>
                <w:bottom w:val="none" w:sz="0" w:space="0" w:color="auto"/>
                <w:right w:val="none" w:sz="0" w:space="0" w:color="auto"/>
              </w:divBdr>
            </w:div>
            <w:div w:id="1061949021">
              <w:marLeft w:val="0"/>
              <w:marRight w:val="0"/>
              <w:marTop w:val="0"/>
              <w:marBottom w:val="0"/>
              <w:divBdr>
                <w:top w:val="none" w:sz="0" w:space="0" w:color="auto"/>
                <w:left w:val="none" w:sz="0" w:space="0" w:color="auto"/>
                <w:bottom w:val="none" w:sz="0" w:space="0" w:color="auto"/>
                <w:right w:val="none" w:sz="0" w:space="0" w:color="auto"/>
              </w:divBdr>
            </w:div>
          </w:divsChild>
        </w:div>
        <w:div w:id="749350379">
          <w:marLeft w:val="0"/>
          <w:marRight w:val="0"/>
          <w:marTop w:val="0"/>
          <w:marBottom w:val="0"/>
          <w:divBdr>
            <w:top w:val="none" w:sz="0" w:space="0" w:color="auto"/>
            <w:left w:val="none" w:sz="0" w:space="0" w:color="auto"/>
            <w:bottom w:val="none" w:sz="0" w:space="0" w:color="auto"/>
            <w:right w:val="none" w:sz="0" w:space="0" w:color="auto"/>
          </w:divBdr>
        </w:div>
        <w:div w:id="749741138">
          <w:marLeft w:val="-225"/>
          <w:marRight w:val="-225"/>
          <w:marTop w:val="0"/>
          <w:marBottom w:val="0"/>
          <w:divBdr>
            <w:top w:val="none" w:sz="0" w:space="0" w:color="auto"/>
            <w:left w:val="none" w:sz="0" w:space="0" w:color="auto"/>
            <w:bottom w:val="none" w:sz="0" w:space="0" w:color="auto"/>
            <w:right w:val="none" w:sz="0" w:space="0" w:color="auto"/>
          </w:divBdr>
          <w:divsChild>
            <w:div w:id="1055665460">
              <w:marLeft w:val="0"/>
              <w:marRight w:val="0"/>
              <w:marTop w:val="0"/>
              <w:marBottom w:val="0"/>
              <w:divBdr>
                <w:top w:val="none" w:sz="0" w:space="0" w:color="auto"/>
                <w:left w:val="none" w:sz="0" w:space="0" w:color="auto"/>
                <w:bottom w:val="none" w:sz="0" w:space="0" w:color="auto"/>
                <w:right w:val="none" w:sz="0" w:space="0" w:color="auto"/>
              </w:divBdr>
              <w:divsChild>
                <w:div w:id="241183008">
                  <w:marLeft w:val="0"/>
                  <w:marRight w:val="0"/>
                  <w:marTop w:val="0"/>
                  <w:marBottom w:val="0"/>
                  <w:divBdr>
                    <w:top w:val="none" w:sz="0" w:space="0" w:color="auto"/>
                    <w:left w:val="none" w:sz="0" w:space="0" w:color="auto"/>
                    <w:bottom w:val="none" w:sz="0" w:space="0" w:color="auto"/>
                    <w:right w:val="none" w:sz="0" w:space="0" w:color="auto"/>
                  </w:divBdr>
                  <w:divsChild>
                    <w:div w:id="1039090680">
                      <w:marLeft w:val="0"/>
                      <w:marRight w:val="0"/>
                      <w:marTop w:val="0"/>
                      <w:marBottom w:val="0"/>
                      <w:divBdr>
                        <w:top w:val="none" w:sz="0" w:space="0" w:color="auto"/>
                        <w:left w:val="none" w:sz="0" w:space="0" w:color="auto"/>
                        <w:bottom w:val="none" w:sz="0" w:space="0" w:color="auto"/>
                        <w:right w:val="none" w:sz="0" w:space="0" w:color="auto"/>
                      </w:divBdr>
                      <w:divsChild>
                        <w:div w:id="1013842235">
                          <w:marLeft w:val="0"/>
                          <w:marRight w:val="0"/>
                          <w:marTop w:val="0"/>
                          <w:marBottom w:val="0"/>
                          <w:divBdr>
                            <w:top w:val="none" w:sz="0" w:space="0" w:color="auto"/>
                            <w:left w:val="none" w:sz="0" w:space="0" w:color="auto"/>
                            <w:bottom w:val="none" w:sz="0" w:space="0" w:color="auto"/>
                            <w:right w:val="none" w:sz="0" w:space="0" w:color="auto"/>
                          </w:divBdr>
                          <w:divsChild>
                            <w:div w:id="6521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25449">
          <w:marLeft w:val="0"/>
          <w:marRight w:val="0"/>
          <w:marTop w:val="0"/>
          <w:marBottom w:val="0"/>
          <w:divBdr>
            <w:top w:val="none" w:sz="0" w:space="0" w:color="auto"/>
            <w:left w:val="none" w:sz="0" w:space="0" w:color="auto"/>
            <w:bottom w:val="none" w:sz="0" w:space="0" w:color="auto"/>
            <w:right w:val="none" w:sz="0" w:space="0" w:color="auto"/>
          </w:divBdr>
        </w:div>
        <w:div w:id="750155006">
          <w:marLeft w:val="0"/>
          <w:marRight w:val="0"/>
          <w:marTop w:val="0"/>
          <w:marBottom w:val="0"/>
          <w:divBdr>
            <w:top w:val="none" w:sz="0" w:space="0" w:color="auto"/>
            <w:left w:val="none" w:sz="0" w:space="0" w:color="auto"/>
            <w:bottom w:val="none" w:sz="0" w:space="0" w:color="auto"/>
            <w:right w:val="none" w:sz="0" w:space="0" w:color="auto"/>
          </w:divBdr>
        </w:div>
        <w:div w:id="750545126">
          <w:marLeft w:val="0"/>
          <w:marRight w:val="0"/>
          <w:marTop w:val="0"/>
          <w:marBottom w:val="0"/>
          <w:divBdr>
            <w:top w:val="none" w:sz="0" w:space="0" w:color="auto"/>
            <w:left w:val="none" w:sz="0" w:space="0" w:color="auto"/>
            <w:bottom w:val="none" w:sz="0" w:space="0" w:color="auto"/>
            <w:right w:val="none" w:sz="0" w:space="0" w:color="auto"/>
          </w:divBdr>
          <w:divsChild>
            <w:div w:id="237252506">
              <w:marLeft w:val="0"/>
              <w:marRight w:val="0"/>
              <w:marTop w:val="0"/>
              <w:marBottom w:val="0"/>
              <w:divBdr>
                <w:top w:val="none" w:sz="0" w:space="0" w:color="auto"/>
                <w:left w:val="none" w:sz="0" w:space="0" w:color="auto"/>
                <w:bottom w:val="none" w:sz="0" w:space="0" w:color="auto"/>
                <w:right w:val="none" w:sz="0" w:space="0" w:color="auto"/>
              </w:divBdr>
            </w:div>
            <w:div w:id="289092218">
              <w:marLeft w:val="0"/>
              <w:marRight w:val="0"/>
              <w:marTop w:val="0"/>
              <w:marBottom w:val="0"/>
              <w:divBdr>
                <w:top w:val="none" w:sz="0" w:space="0" w:color="auto"/>
                <w:left w:val="none" w:sz="0" w:space="0" w:color="auto"/>
                <w:bottom w:val="none" w:sz="0" w:space="0" w:color="auto"/>
                <w:right w:val="none" w:sz="0" w:space="0" w:color="auto"/>
              </w:divBdr>
            </w:div>
            <w:div w:id="1395395532">
              <w:marLeft w:val="0"/>
              <w:marRight w:val="0"/>
              <w:marTop w:val="0"/>
              <w:marBottom w:val="0"/>
              <w:divBdr>
                <w:top w:val="none" w:sz="0" w:space="0" w:color="auto"/>
                <w:left w:val="none" w:sz="0" w:space="0" w:color="auto"/>
                <w:bottom w:val="none" w:sz="0" w:space="0" w:color="auto"/>
                <w:right w:val="none" w:sz="0" w:space="0" w:color="auto"/>
              </w:divBdr>
              <w:divsChild>
                <w:div w:id="518273743">
                  <w:marLeft w:val="0"/>
                  <w:marRight w:val="0"/>
                  <w:marTop w:val="0"/>
                  <w:marBottom w:val="0"/>
                  <w:divBdr>
                    <w:top w:val="none" w:sz="0" w:space="0" w:color="auto"/>
                    <w:left w:val="none" w:sz="0" w:space="0" w:color="auto"/>
                    <w:bottom w:val="none" w:sz="0" w:space="0" w:color="auto"/>
                    <w:right w:val="none" w:sz="0" w:space="0" w:color="auto"/>
                  </w:divBdr>
                </w:div>
                <w:div w:id="530538333">
                  <w:marLeft w:val="0"/>
                  <w:marRight w:val="0"/>
                  <w:marTop w:val="0"/>
                  <w:marBottom w:val="0"/>
                  <w:divBdr>
                    <w:top w:val="none" w:sz="0" w:space="0" w:color="auto"/>
                    <w:left w:val="none" w:sz="0" w:space="0" w:color="auto"/>
                    <w:bottom w:val="none" w:sz="0" w:space="0" w:color="auto"/>
                    <w:right w:val="none" w:sz="0" w:space="0" w:color="auto"/>
                  </w:divBdr>
                </w:div>
                <w:div w:id="679351563">
                  <w:marLeft w:val="0"/>
                  <w:marRight w:val="0"/>
                  <w:marTop w:val="0"/>
                  <w:marBottom w:val="0"/>
                  <w:divBdr>
                    <w:top w:val="none" w:sz="0" w:space="0" w:color="auto"/>
                    <w:left w:val="none" w:sz="0" w:space="0" w:color="auto"/>
                    <w:bottom w:val="none" w:sz="0" w:space="0" w:color="auto"/>
                    <w:right w:val="none" w:sz="0" w:space="0" w:color="auto"/>
                  </w:divBdr>
                </w:div>
                <w:div w:id="1315720500">
                  <w:marLeft w:val="0"/>
                  <w:marRight w:val="0"/>
                  <w:marTop w:val="0"/>
                  <w:marBottom w:val="0"/>
                  <w:divBdr>
                    <w:top w:val="none" w:sz="0" w:space="0" w:color="auto"/>
                    <w:left w:val="none" w:sz="0" w:space="0" w:color="auto"/>
                    <w:bottom w:val="none" w:sz="0" w:space="0" w:color="auto"/>
                    <w:right w:val="none" w:sz="0" w:space="0" w:color="auto"/>
                  </w:divBdr>
                </w:div>
                <w:div w:id="14322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7751">
          <w:marLeft w:val="0"/>
          <w:marRight w:val="0"/>
          <w:marTop w:val="0"/>
          <w:marBottom w:val="0"/>
          <w:divBdr>
            <w:top w:val="none" w:sz="0" w:space="0" w:color="auto"/>
            <w:left w:val="none" w:sz="0" w:space="0" w:color="auto"/>
            <w:bottom w:val="none" w:sz="0" w:space="0" w:color="auto"/>
            <w:right w:val="none" w:sz="0" w:space="0" w:color="auto"/>
          </w:divBdr>
          <w:divsChild>
            <w:div w:id="871966260">
              <w:marLeft w:val="0"/>
              <w:marRight w:val="0"/>
              <w:marTop w:val="0"/>
              <w:marBottom w:val="0"/>
              <w:divBdr>
                <w:top w:val="none" w:sz="0" w:space="0" w:color="auto"/>
                <w:left w:val="none" w:sz="0" w:space="0" w:color="auto"/>
                <w:bottom w:val="none" w:sz="0" w:space="0" w:color="auto"/>
                <w:right w:val="none" w:sz="0" w:space="0" w:color="auto"/>
              </w:divBdr>
              <w:divsChild>
                <w:div w:id="718818277">
                  <w:marLeft w:val="0"/>
                  <w:marRight w:val="0"/>
                  <w:marTop w:val="0"/>
                  <w:marBottom w:val="0"/>
                  <w:divBdr>
                    <w:top w:val="none" w:sz="0" w:space="0" w:color="auto"/>
                    <w:left w:val="none" w:sz="0" w:space="0" w:color="auto"/>
                    <w:bottom w:val="none" w:sz="0" w:space="0" w:color="auto"/>
                    <w:right w:val="none" w:sz="0" w:space="0" w:color="auto"/>
                  </w:divBdr>
                  <w:divsChild>
                    <w:div w:id="5730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3754">
          <w:marLeft w:val="-225"/>
          <w:marRight w:val="-225"/>
          <w:marTop w:val="0"/>
          <w:marBottom w:val="0"/>
          <w:divBdr>
            <w:top w:val="none" w:sz="0" w:space="0" w:color="auto"/>
            <w:left w:val="none" w:sz="0" w:space="0" w:color="auto"/>
            <w:bottom w:val="none" w:sz="0" w:space="0" w:color="auto"/>
            <w:right w:val="none" w:sz="0" w:space="0" w:color="auto"/>
          </w:divBdr>
        </w:div>
        <w:div w:id="751044505">
          <w:marLeft w:val="0"/>
          <w:marRight w:val="0"/>
          <w:marTop w:val="0"/>
          <w:marBottom w:val="0"/>
          <w:divBdr>
            <w:top w:val="none" w:sz="0" w:space="0" w:color="auto"/>
            <w:left w:val="none" w:sz="0" w:space="0" w:color="auto"/>
            <w:bottom w:val="none" w:sz="0" w:space="0" w:color="auto"/>
            <w:right w:val="none" w:sz="0" w:space="0" w:color="auto"/>
          </w:divBdr>
        </w:div>
        <w:div w:id="751202865">
          <w:marLeft w:val="0"/>
          <w:marRight w:val="0"/>
          <w:marTop w:val="0"/>
          <w:marBottom w:val="0"/>
          <w:divBdr>
            <w:top w:val="none" w:sz="0" w:space="0" w:color="auto"/>
            <w:left w:val="none" w:sz="0" w:space="0" w:color="auto"/>
            <w:bottom w:val="none" w:sz="0" w:space="0" w:color="auto"/>
            <w:right w:val="none" w:sz="0" w:space="0" w:color="auto"/>
          </w:divBdr>
          <w:divsChild>
            <w:div w:id="198713444">
              <w:marLeft w:val="0"/>
              <w:marRight w:val="0"/>
              <w:marTop w:val="0"/>
              <w:marBottom w:val="0"/>
              <w:divBdr>
                <w:top w:val="none" w:sz="0" w:space="0" w:color="auto"/>
                <w:left w:val="none" w:sz="0" w:space="0" w:color="auto"/>
                <w:bottom w:val="none" w:sz="0" w:space="0" w:color="auto"/>
                <w:right w:val="none" w:sz="0" w:space="0" w:color="auto"/>
              </w:divBdr>
              <w:divsChild>
                <w:div w:id="420687646">
                  <w:marLeft w:val="0"/>
                  <w:marRight w:val="0"/>
                  <w:marTop w:val="0"/>
                  <w:marBottom w:val="0"/>
                  <w:divBdr>
                    <w:top w:val="none" w:sz="0" w:space="0" w:color="auto"/>
                    <w:left w:val="none" w:sz="0" w:space="0" w:color="auto"/>
                    <w:bottom w:val="none" w:sz="0" w:space="0" w:color="auto"/>
                    <w:right w:val="none" w:sz="0" w:space="0" w:color="auto"/>
                  </w:divBdr>
                </w:div>
                <w:div w:id="4877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841">
          <w:marLeft w:val="0"/>
          <w:marRight w:val="0"/>
          <w:marTop w:val="0"/>
          <w:marBottom w:val="0"/>
          <w:divBdr>
            <w:top w:val="none" w:sz="0" w:space="0" w:color="auto"/>
            <w:left w:val="none" w:sz="0" w:space="0" w:color="auto"/>
            <w:bottom w:val="none" w:sz="0" w:space="0" w:color="auto"/>
            <w:right w:val="none" w:sz="0" w:space="0" w:color="auto"/>
          </w:divBdr>
        </w:div>
        <w:div w:id="751586592">
          <w:marLeft w:val="0"/>
          <w:marRight w:val="0"/>
          <w:marTop w:val="0"/>
          <w:marBottom w:val="0"/>
          <w:divBdr>
            <w:top w:val="none" w:sz="0" w:space="0" w:color="auto"/>
            <w:left w:val="none" w:sz="0" w:space="0" w:color="auto"/>
            <w:bottom w:val="none" w:sz="0" w:space="0" w:color="auto"/>
            <w:right w:val="none" w:sz="0" w:space="0" w:color="auto"/>
          </w:divBdr>
        </w:div>
        <w:div w:id="751660181">
          <w:marLeft w:val="0"/>
          <w:marRight w:val="0"/>
          <w:marTop w:val="0"/>
          <w:marBottom w:val="0"/>
          <w:divBdr>
            <w:top w:val="none" w:sz="0" w:space="0" w:color="auto"/>
            <w:left w:val="none" w:sz="0" w:space="0" w:color="auto"/>
            <w:bottom w:val="none" w:sz="0" w:space="0" w:color="auto"/>
            <w:right w:val="none" w:sz="0" w:space="0" w:color="auto"/>
          </w:divBdr>
        </w:div>
        <w:div w:id="751976548">
          <w:marLeft w:val="0"/>
          <w:marRight w:val="0"/>
          <w:marTop w:val="0"/>
          <w:marBottom w:val="0"/>
          <w:divBdr>
            <w:top w:val="none" w:sz="0" w:space="0" w:color="auto"/>
            <w:left w:val="none" w:sz="0" w:space="0" w:color="auto"/>
            <w:bottom w:val="none" w:sz="0" w:space="0" w:color="auto"/>
            <w:right w:val="none" w:sz="0" w:space="0" w:color="auto"/>
          </w:divBdr>
        </w:div>
        <w:div w:id="752047608">
          <w:marLeft w:val="0"/>
          <w:marRight w:val="0"/>
          <w:marTop w:val="0"/>
          <w:marBottom w:val="0"/>
          <w:divBdr>
            <w:top w:val="none" w:sz="0" w:space="0" w:color="auto"/>
            <w:left w:val="none" w:sz="0" w:space="0" w:color="auto"/>
            <w:bottom w:val="none" w:sz="0" w:space="0" w:color="auto"/>
            <w:right w:val="none" w:sz="0" w:space="0" w:color="auto"/>
          </w:divBdr>
        </w:div>
        <w:div w:id="752165262">
          <w:marLeft w:val="0"/>
          <w:marRight w:val="0"/>
          <w:marTop w:val="0"/>
          <w:marBottom w:val="0"/>
          <w:divBdr>
            <w:top w:val="none" w:sz="0" w:space="0" w:color="auto"/>
            <w:left w:val="none" w:sz="0" w:space="0" w:color="auto"/>
            <w:bottom w:val="none" w:sz="0" w:space="0" w:color="auto"/>
            <w:right w:val="none" w:sz="0" w:space="0" w:color="auto"/>
          </w:divBdr>
          <w:divsChild>
            <w:div w:id="11302111">
              <w:marLeft w:val="0"/>
              <w:marRight w:val="0"/>
              <w:marTop w:val="0"/>
              <w:marBottom w:val="0"/>
              <w:divBdr>
                <w:top w:val="none" w:sz="0" w:space="0" w:color="auto"/>
                <w:left w:val="none" w:sz="0" w:space="0" w:color="auto"/>
                <w:bottom w:val="none" w:sz="0" w:space="0" w:color="auto"/>
                <w:right w:val="none" w:sz="0" w:space="0" w:color="auto"/>
              </w:divBdr>
              <w:divsChild>
                <w:div w:id="1052653287">
                  <w:marLeft w:val="0"/>
                  <w:marRight w:val="0"/>
                  <w:marTop w:val="0"/>
                  <w:marBottom w:val="0"/>
                  <w:divBdr>
                    <w:top w:val="none" w:sz="0" w:space="0" w:color="auto"/>
                    <w:left w:val="none" w:sz="0" w:space="0" w:color="auto"/>
                    <w:bottom w:val="none" w:sz="0" w:space="0" w:color="auto"/>
                    <w:right w:val="none" w:sz="0" w:space="0" w:color="auto"/>
                  </w:divBdr>
                </w:div>
                <w:div w:id="1212573983">
                  <w:marLeft w:val="0"/>
                  <w:marRight w:val="0"/>
                  <w:marTop w:val="0"/>
                  <w:marBottom w:val="0"/>
                  <w:divBdr>
                    <w:top w:val="none" w:sz="0" w:space="0" w:color="auto"/>
                    <w:left w:val="none" w:sz="0" w:space="0" w:color="auto"/>
                    <w:bottom w:val="none" w:sz="0" w:space="0" w:color="auto"/>
                    <w:right w:val="none" w:sz="0" w:space="0" w:color="auto"/>
                  </w:divBdr>
                  <w:divsChild>
                    <w:div w:id="748890103">
                      <w:marLeft w:val="0"/>
                      <w:marRight w:val="0"/>
                      <w:marTop w:val="0"/>
                      <w:marBottom w:val="0"/>
                      <w:divBdr>
                        <w:top w:val="none" w:sz="0" w:space="0" w:color="auto"/>
                        <w:left w:val="none" w:sz="0" w:space="0" w:color="auto"/>
                        <w:bottom w:val="none" w:sz="0" w:space="0" w:color="auto"/>
                        <w:right w:val="none" w:sz="0" w:space="0" w:color="auto"/>
                      </w:divBdr>
                    </w:div>
                  </w:divsChild>
                </w:div>
                <w:div w:id="13595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1233">
          <w:marLeft w:val="0"/>
          <w:marRight w:val="0"/>
          <w:marTop w:val="0"/>
          <w:marBottom w:val="0"/>
          <w:divBdr>
            <w:top w:val="none" w:sz="0" w:space="0" w:color="auto"/>
            <w:left w:val="none" w:sz="0" w:space="0" w:color="auto"/>
            <w:bottom w:val="none" w:sz="0" w:space="0" w:color="auto"/>
            <w:right w:val="none" w:sz="0" w:space="0" w:color="auto"/>
          </w:divBdr>
        </w:div>
        <w:div w:id="752628725">
          <w:marLeft w:val="0"/>
          <w:marRight w:val="0"/>
          <w:marTop w:val="0"/>
          <w:marBottom w:val="0"/>
          <w:divBdr>
            <w:top w:val="none" w:sz="0" w:space="0" w:color="auto"/>
            <w:left w:val="none" w:sz="0" w:space="0" w:color="auto"/>
            <w:bottom w:val="none" w:sz="0" w:space="0" w:color="auto"/>
            <w:right w:val="none" w:sz="0" w:space="0" w:color="auto"/>
          </w:divBdr>
        </w:div>
        <w:div w:id="752701575">
          <w:marLeft w:val="0"/>
          <w:marRight w:val="0"/>
          <w:marTop w:val="0"/>
          <w:marBottom w:val="0"/>
          <w:divBdr>
            <w:top w:val="none" w:sz="0" w:space="0" w:color="auto"/>
            <w:left w:val="none" w:sz="0" w:space="0" w:color="auto"/>
            <w:bottom w:val="none" w:sz="0" w:space="0" w:color="auto"/>
            <w:right w:val="none" w:sz="0" w:space="0" w:color="auto"/>
          </w:divBdr>
          <w:divsChild>
            <w:div w:id="522715611">
              <w:marLeft w:val="0"/>
              <w:marRight w:val="0"/>
              <w:marTop w:val="0"/>
              <w:marBottom w:val="0"/>
              <w:divBdr>
                <w:top w:val="none" w:sz="0" w:space="0" w:color="auto"/>
                <w:left w:val="none" w:sz="0" w:space="0" w:color="auto"/>
                <w:bottom w:val="none" w:sz="0" w:space="0" w:color="auto"/>
                <w:right w:val="none" w:sz="0" w:space="0" w:color="auto"/>
              </w:divBdr>
              <w:divsChild>
                <w:div w:id="152648048">
                  <w:marLeft w:val="0"/>
                  <w:marRight w:val="0"/>
                  <w:marTop w:val="0"/>
                  <w:marBottom w:val="0"/>
                  <w:divBdr>
                    <w:top w:val="none" w:sz="0" w:space="0" w:color="auto"/>
                    <w:left w:val="none" w:sz="0" w:space="0" w:color="auto"/>
                    <w:bottom w:val="none" w:sz="0" w:space="0" w:color="auto"/>
                    <w:right w:val="none" w:sz="0" w:space="0" w:color="auto"/>
                  </w:divBdr>
                  <w:divsChild>
                    <w:div w:id="429742510">
                      <w:marLeft w:val="0"/>
                      <w:marRight w:val="0"/>
                      <w:marTop w:val="0"/>
                      <w:marBottom w:val="0"/>
                      <w:divBdr>
                        <w:top w:val="none" w:sz="0" w:space="0" w:color="auto"/>
                        <w:left w:val="none" w:sz="0" w:space="0" w:color="auto"/>
                        <w:bottom w:val="none" w:sz="0" w:space="0" w:color="auto"/>
                        <w:right w:val="none" w:sz="0" w:space="0" w:color="auto"/>
                      </w:divBdr>
                      <w:divsChild>
                        <w:div w:id="1043940384">
                          <w:marLeft w:val="0"/>
                          <w:marRight w:val="0"/>
                          <w:marTop w:val="0"/>
                          <w:marBottom w:val="0"/>
                          <w:divBdr>
                            <w:top w:val="none" w:sz="0" w:space="0" w:color="auto"/>
                            <w:left w:val="none" w:sz="0" w:space="0" w:color="auto"/>
                            <w:bottom w:val="none" w:sz="0" w:space="0" w:color="auto"/>
                            <w:right w:val="none" w:sz="0" w:space="0" w:color="auto"/>
                          </w:divBdr>
                          <w:divsChild>
                            <w:div w:id="8188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02456">
          <w:marLeft w:val="0"/>
          <w:marRight w:val="0"/>
          <w:marTop w:val="0"/>
          <w:marBottom w:val="0"/>
          <w:divBdr>
            <w:top w:val="none" w:sz="0" w:space="0" w:color="auto"/>
            <w:left w:val="none" w:sz="0" w:space="0" w:color="auto"/>
            <w:bottom w:val="none" w:sz="0" w:space="0" w:color="auto"/>
            <w:right w:val="none" w:sz="0" w:space="0" w:color="auto"/>
          </w:divBdr>
          <w:divsChild>
            <w:div w:id="313338307">
              <w:marLeft w:val="0"/>
              <w:marRight w:val="0"/>
              <w:marTop w:val="0"/>
              <w:marBottom w:val="0"/>
              <w:divBdr>
                <w:top w:val="none" w:sz="0" w:space="0" w:color="auto"/>
                <w:left w:val="none" w:sz="0" w:space="0" w:color="auto"/>
                <w:bottom w:val="none" w:sz="0" w:space="0" w:color="auto"/>
                <w:right w:val="none" w:sz="0" w:space="0" w:color="auto"/>
              </w:divBdr>
            </w:div>
          </w:divsChild>
        </w:div>
        <w:div w:id="752703477">
          <w:marLeft w:val="-225"/>
          <w:marRight w:val="-225"/>
          <w:marTop w:val="0"/>
          <w:marBottom w:val="0"/>
          <w:divBdr>
            <w:top w:val="none" w:sz="0" w:space="0" w:color="auto"/>
            <w:left w:val="none" w:sz="0" w:space="0" w:color="auto"/>
            <w:bottom w:val="none" w:sz="0" w:space="0" w:color="auto"/>
            <w:right w:val="none" w:sz="0" w:space="0" w:color="auto"/>
          </w:divBdr>
          <w:divsChild>
            <w:div w:id="61371892">
              <w:marLeft w:val="0"/>
              <w:marRight w:val="0"/>
              <w:marTop w:val="0"/>
              <w:marBottom w:val="0"/>
              <w:divBdr>
                <w:top w:val="none" w:sz="0" w:space="0" w:color="auto"/>
                <w:left w:val="none" w:sz="0" w:space="0" w:color="auto"/>
                <w:bottom w:val="none" w:sz="0" w:space="0" w:color="auto"/>
                <w:right w:val="none" w:sz="0" w:space="0" w:color="auto"/>
              </w:divBdr>
              <w:divsChild>
                <w:div w:id="1584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5148">
          <w:marLeft w:val="0"/>
          <w:marRight w:val="0"/>
          <w:marTop w:val="0"/>
          <w:marBottom w:val="0"/>
          <w:divBdr>
            <w:top w:val="none" w:sz="0" w:space="0" w:color="auto"/>
            <w:left w:val="none" w:sz="0" w:space="0" w:color="auto"/>
            <w:bottom w:val="none" w:sz="0" w:space="0" w:color="auto"/>
            <w:right w:val="none" w:sz="0" w:space="0" w:color="auto"/>
          </w:divBdr>
        </w:div>
        <w:div w:id="753362527">
          <w:marLeft w:val="0"/>
          <w:marRight w:val="0"/>
          <w:marTop w:val="0"/>
          <w:marBottom w:val="0"/>
          <w:divBdr>
            <w:top w:val="none" w:sz="0" w:space="0" w:color="auto"/>
            <w:left w:val="none" w:sz="0" w:space="0" w:color="auto"/>
            <w:bottom w:val="none" w:sz="0" w:space="0" w:color="auto"/>
            <w:right w:val="none" w:sz="0" w:space="0" w:color="auto"/>
          </w:divBdr>
          <w:divsChild>
            <w:div w:id="116260965">
              <w:marLeft w:val="0"/>
              <w:marRight w:val="0"/>
              <w:marTop w:val="0"/>
              <w:marBottom w:val="0"/>
              <w:divBdr>
                <w:top w:val="none" w:sz="0" w:space="0" w:color="auto"/>
                <w:left w:val="none" w:sz="0" w:space="0" w:color="auto"/>
                <w:bottom w:val="none" w:sz="0" w:space="0" w:color="auto"/>
                <w:right w:val="none" w:sz="0" w:space="0" w:color="auto"/>
              </w:divBdr>
              <w:divsChild>
                <w:div w:id="888106228">
                  <w:marLeft w:val="0"/>
                  <w:marRight w:val="0"/>
                  <w:marTop w:val="0"/>
                  <w:marBottom w:val="0"/>
                  <w:divBdr>
                    <w:top w:val="none" w:sz="0" w:space="0" w:color="auto"/>
                    <w:left w:val="none" w:sz="0" w:space="0" w:color="auto"/>
                    <w:bottom w:val="none" w:sz="0" w:space="0" w:color="auto"/>
                    <w:right w:val="none" w:sz="0" w:space="0" w:color="auto"/>
                  </w:divBdr>
                  <w:divsChild>
                    <w:div w:id="818809338">
                      <w:marLeft w:val="0"/>
                      <w:marRight w:val="0"/>
                      <w:marTop w:val="0"/>
                      <w:marBottom w:val="0"/>
                      <w:divBdr>
                        <w:top w:val="none" w:sz="0" w:space="0" w:color="auto"/>
                        <w:left w:val="none" w:sz="0" w:space="0" w:color="auto"/>
                        <w:bottom w:val="none" w:sz="0" w:space="0" w:color="auto"/>
                        <w:right w:val="none" w:sz="0" w:space="0" w:color="auto"/>
                      </w:divBdr>
                      <w:divsChild>
                        <w:div w:id="1304887707">
                          <w:marLeft w:val="0"/>
                          <w:marRight w:val="0"/>
                          <w:marTop w:val="0"/>
                          <w:marBottom w:val="0"/>
                          <w:divBdr>
                            <w:top w:val="none" w:sz="0" w:space="0" w:color="auto"/>
                            <w:left w:val="none" w:sz="0" w:space="0" w:color="auto"/>
                            <w:bottom w:val="none" w:sz="0" w:space="0" w:color="auto"/>
                            <w:right w:val="none" w:sz="0" w:space="0" w:color="auto"/>
                          </w:divBdr>
                          <w:divsChild>
                            <w:div w:id="1124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4153">
          <w:marLeft w:val="0"/>
          <w:marRight w:val="0"/>
          <w:marTop w:val="0"/>
          <w:marBottom w:val="0"/>
          <w:divBdr>
            <w:top w:val="none" w:sz="0" w:space="0" w:color="auto"/>
            <w:left w:val="none" w:sz="0" w:space="0" w:color="auto"/>
            <w:bottom w:val="none" w:sz="0" w:space="0" w:color="auto"/>
            <w:right w:val="none" w:sz="0" w:space="0" w:color="auto"/>
          </w:divBdr>
        </w:div>
        <w:div w:id="753625956">
          <w:marLeft w:val="0"/>
          <w:marRight w:val="0"/>
          <w:marTop w:val="0"/>
          <w:marBottom w:val="0"/>
          <w:divBdr>
            <w:top w:val="none" w:sz="0" w:space="0" w:color="auto"/>
            <w:left w:val="none" w:sz="0" w:space="0" w:color="auto"/>
            <w:bottom w:val="none" w:sz="0" w:space="0" w:color="auto"/>
            <w:right w:val="none" w:sz="0" w:space="0" w:color="auto"/>
          </w:divBdr>
        </w:div>
        <w:div w:id="753628134">
          <w:marLeft w:val="0"/>
          <w:marRight w:val="0"/>
          <w:marTop w:val="0"/>
          <w:marBottom w:val="0"/>
          <w:divBdr>
            <w:top w:val="none" w:sz="0" w:space="0" w:color="auto"/>
            <w:left w:val="none" w:sz="0" w:space="0" w:color="auto"/>
            <w:bottom w:val="none" w:sz="0" w:space="0" w:color="auto"/>
            <w:right w:val="none" w:sz="0" w:space="0" w:color="auto"/>
          </w:divBdr>
        </w:div>
        <w:div w:id="754089816">
          <w:marLeft w:val="0"/>
          <w:marRight w:val="0"/>
          <w:marTop w:val="0"/>
          <w:marBottom w:val="0"/>
          <w:divBdr>
            <w:top w:val="none" w:sz="0" w:space="0" w:color="auto"/>
            <w:left w:val="none" w:sz="0" w:space="0" w:color="auto"/>
            <w:bottom w:val="none" w:sz="0" w:space="0" w:color="auto"/>
            <w:right w:val="none" w:sz="0" w:space="0" w:color="auto"/>
          </w:divBdr>
        </w:div>
        <w:div w:id="754126788">
          <w:marLeft w:val="0"/>
          <w:marRight w:val="0"/>
          <w:marTop w:val="0"/>
          <w:marBottom w:val="0"/>
          <w:divBdr>
            <w:top w:val="none" w:sz="0" w:space="0" w:color="auto"/>
            <w:left w:val="none" w:sz="0" w:space="0" w:color="auto"/>
            <w:bottom w:val="none" w:sz="0" w:space="0" w:color="auto"/>
            <w:right w:val="none" w:sz="0" w:space="0" w:color="auto"/>
          </w:divBdr>
        </w:div>
        <w:div w:id="754134874">
          <w:marLeft w:val="0"/>
          <w:marRight w:val="0"/>
          <w:marTop w:val="0"/>
          <w:marBottom w:val="0"/>
          <w:divBdr>
            <w:top w:val="none" w:sz="0" w:space="0" w:color="auto"/>
            <w:left w:val="none" w:sz="0" w:space="0" w:color="auto"/>
            <w:bottom w:val="none" w:sz="0" w:space="0" w:color="auto"/>
            <w:right w:val="none" w:sz="0" w:space="0" w:color="auto"/>
          </w:divBdr>
        </w:div>
        <w:div w:id="754202023">
          <w:marLeft w:val="0"/>
          <w:marRight w:val="0"/>
          <w:marTop w:val="0"/>
          <w:marBottom w:val="0"/>
          <w:divBdr>
            <w:top w:val="none" w:sz="0" w:space="0" w:color="auto"/>
            <w:left w:val="none" w:sz="0" w:space="0" w:color="auto"/>
            <w:bottom w:val="none" w:sz="0" w:space="0" w:color="auto"/>
            <w:right w:val="none" w:sz="0" w:space="0" w:color="auto"/>
          </w:divBdr>
          <w:divsChild>
            <w:div w:id="751200935">
              <w:marLeft w:val="0"/>
              <w:marRight w:val="0"/>
              <w:marTop w:val="0"/>
              <w:marBottom w:val="0"/>
              <w:divBdr>
                <w:top w:val="none" w:sz="0" w:space="0" w:color="auto"/>
                <w:left w:val="none" w:sz="0" w:space="0" w:color="auto"/>
                <w:bottom w:val="none" w:sz="0" w:space="0" w:color="auto"/>
                <w:right w:val="none" w:sz="0" w:space="0" w:color="auto"/>
              </w:divBdr>
              <w:divsChild>
                <w:div w:id="8608142">
                  <w:marLeft w:val="0"/>
                  <w:marRight w:val="0"/>
                  <w:marTop w:val="0"/>
                  <w:marBottom w:val="0"/>
                  <w:divBdr>
                    <w:top w:val="none" w:sz="0" w:space="0" w:color="auto"/>
                    <w:left w:val="none" w:sz="0" w:space="0" w:color="auto"/>
                    <w:bottom w:val="none" w:sz="0" w:space="0" w:color="auto"/>
                    <w:right w:val="none" w:sz="0" w:space="0" w:color="auto"/>
                  </w:divBdr>
                  <w:divsChild>
                    <w:div w:id="647367510">
                      <w:marLeft w:val="0"/>
                      <w:marRight w:val="0"/>
                      <w:marTop w:val="0"/>
                      <w:marBottom w:val="0"/>
                      <w:divBdr>
                        <w:top w:val="none" w:sz="0" w:space="0" w:color="auto"/>
                        <w:left w:val="none" w:sz="0" w:space="0" w:color="auto"/>
                        <w:bottom w:val="none" w:sz="0" w:space="0" w:color="auto"/>
                        <w:right w:val="none" w:sz="0" w:space="0" w:color="auto"/>
                      </w:divBdr>
                      <w:divsChild>
                        <w:div w:id="11210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0">
          <w:marLeft w:val="0"/>
          <w:marRight w:val="0"/>
          <w:marTop w:val="0"/>
          <w:marBottom w:val="0"/>
          <w:divBdr>
            <w:top w:val="none" w:sz="0" w:space="0" w:color="auto"/>
            <w:left w:val="none" w:sz="0" w:space="0" w:color="auto"/>
            <w:bottom w:val="none" w:sz="0" w:space="0" w:color="auto"/>
            <w:right w:val="none" w:sz="0" w:space="0" w:color="auto"/>
          </w:divBdr>
        </w:div>
        <w:div w:id="755201925">
          <w:marLeft w:val="0"/>
          <w:marRight w:val="0"/>
          <w:marTop w:val="0"/>
          <w:marBottom w:val="0"/>
          <w:divBdr>
            <w:top w:val="none" w:sz="0" w:space="0" w:color="auto"/>
            <w:left w:val="none" w:sz="0" w:space="0" w:color="auto"/>
            <w:bottom w:val="none" w:sz="0" w:space="0" w:color="auto"/>
            <w:right w:val="none" w:sz="0" w:space="0" w:color="auto"/>
          </w:divBdr>
          <w:divsChild>
            <w:div w:id="1540126506">
              <w:marLeft w:val="0"/>
              <w:marRight w:val="0"/>
              <w:marTop w:val="0"/>
              <w:marBottom w:val="0"/>
              <w:divBdr>
                <w:top w:val="none" w:sz="0" w:space="0" w:color="auto"/>
                <w:left w:val="none" w:sz="0" w:space="0" w:color="auto"/>
                <w:bottom w:val="none" w:sz="0" w:space="0" w:color="auto"/>
                <w:right w:val="none" w:sz="0" w:space="0" w:color="auto"/>
              </w:divBdr>
              <w:divsChild>
                <w:div w:id="1512716995">
                  <w:marLeft w:val="0"/>
                  <w:marRight w:val="0"/>
                  <w:marTop w:val="0"/>
                  <w:marBottom w:val="0"/>
                  <w:divBdr>
                    <w:top w:val="none" w:sz="0" w:space="0" w:color="auto"/>
                    <w:left w:val="none" w:sz="0" w:space="0" w:color="auto"/>
                    <w:bottom w:val="none" w:sz="0" w:space="0" w:color="auto"/>
                    <w:right w:val="none" w:sz="0" w:space="0" w:color="auto"/>
                  </w:divBdr>
                  <w:divsChild>
                    <w:div w:id="1045374124">
                      <w:marLeft w:val="0"/>
                      <w:marRight w:val="0"/>
                      <w:marTop w:val="0"/>
                      <w:marBottom w:val="0"/>
                      <w:divBdr>
                        <w:top w:val="none" w:sz="0" w:space="0" w:color="auto"/>
                        <w:left w:val="none" w:sz="0" w:space="0" w:color="auto"/>
                        <w:bottom w:val="none" w:sz="0" w:space="0" w:color="auto"/>
                        <w:right w:val="none" w:sz="0" w:space="0" w:color="auto"/>
                      </w:divBdr>
                      <w:divsChild>
                        <w:div w:id="401221216">
                          <w:marLeft w:val="0"/>
                          <w:marRight w:val="0"/>
                          <w:marTop w:val="0"/>
                          <w:marBottom w:val="0"/>
                          <w:divBdr>
                            <w:top w:val="none" w:sz="0" w:space="0" w:color="auto"/>
                            <w:left w:val="none" w:sz="0" w:space="0" w:color="auto"/>
                            <w:bottom w:val="none" w:sz="0" w:space="0" w:color="auto"/>
                            <w:right w:val="none" w:sz="0" w:space="0" w:color="auto"/>
                          </w:divBdr>
                          <w:divsChild>
                            <w:div w:id="11852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45367">
          <w:marLeft w:val="0"/>
          <w:marRight w:val="0"/>
          <w:marTop w:val="0"/>
          <w:marBottom w:val="0"/>
          <w:divBdr>
            <w:top w:val="none" w:sz="0" w:space="0" w:color="auto"/>
            <w:left w:val="none" w:sz="0" w:space="0" w:color="auto"/>
            <w:bottom w:val="none" w:sz="0" w:space="0" w:color="auto"/>
            <w:right w:val="none" w:sz="0" w:space="0" w:color="auto"/>
          </w:divBdr>
        </w:div>
        <w:div w:id="755639274">
          <w:marLeft w:val="0"/>
          <w:marRight w:val="0"/>
          <w:marTop w:val="0"/>
          <w:marBottom w:val="0"/>
          <w:divBdr>
            <w:top w:val="none" w:sz="0" w:space="0" w:color="auto"/>
            <w:left w:val="none" w:sz="0" w:space="0" w:color="auto"/>
            <w:bottom w:val="none" w:sz="0" w:space="0" w:color="auto"/>
            <w:right w:val="none" w:sz="0" w:space="0" w:color="auto"/>
          </w:divBdr>
          <w:divsChild>
            <w:div w:id="252057303">
              <w:marLeft w:val="0"/>
              <w:marRight w:val="0"/>
              <w:marTop w:val="0"/>
              <w:marBottom w:val="0"/>
              <w:divBdr>
                <w:top w:val="none" w:sz="0" w:space="0" w:color="auto"/>
                <w:left w:val="none" w:sz="0" w:space="0" w:color="auto"/>
                <w:bottom w:val="none" w:sz="0" w:space="0" w:color="auto"/>
                <w:right w:val="none" w:sz="0" w:space="0" w:color="auto"/>
              </w:divBdr>
            </w:div>
            <w:div w:id="1019160209">
              <w:marLeft w:val="0"/>
              <w:marRight w:val="0"/>
              <w:marTop w:val="0"/>
              <w:marBottom w:val="0"/>
              <w:divBdr>
                <w:top w:val="none" w:sz="0" w:space="0" w:color="auto"/>
                <w:left w:val="none" w:sz="0" w:space="0" w:color="auto"/>
                <w:bottom w:val="none" w:sz="0" w:space="0" w:color="auto"/>
                <w:right w:val="none" w:sz="0" w:space="0" w:color="auto"/>
              </w:divBdr>
            </w:div>
            <w:div w:id="1450273196">
              <w:marLeft w:val="0"/>
              <w:marRight w:val="0"/>
              <w:marTop w:val="0"/>
              <w:marBottom w:val="0"/>
              <w:divBdr>
                <w:top w:val="none" w:sz="0" w:space="0" w:color="auto"/>
                <w:left w:val="none" w:sz="0" w:space="0" w:color="auto"/>
                <w:bottom w:val="none" w:sz="0" w:space="0" w:color="auto"/>
                <w:right w:val="none" w:sz="0" w:space="0" w:color="auto"/>
              </w:divBdr>
              <w:divsChild>
                <w:div w:id="42406922">
                  <w:marLeft w:val="0"/>
                  <w:marRight w:val="0"/>
                  <w:marTop w:val="0"/>
                  <w:marBottom w:val="0"/>
                  <w:divBdr>
                    <w:top w:val="none" w:sz="0" w:space="0" w:color="auto"/>
                    <w:left w:val="none" w:sz="0" w:space="0" w:color="auto"/>
                    <w:bottom w:val="none" w:sz="0" w:space="0" w:color="auto"/>
                    <w:right w:val="none" w:sz="0" w:space="0" w:color="auto"/>
                  </w:divBdr>
                </w:div>
                <w:div w:id="72045300">
                  <w:marLeft w:val="0"/>
                  <w:marRight w:val="0"/>
                  <w:marTop w:val="0"/>
                  <w:marBottom w:val="0"/>
                  <w:divBdr>
                    <w:top w:val="none" w:sz="0" w:space="0" w:color="auto"/>
                    <w:left w:val="none" w:sz="0" w:space="0" w:color="auto"/>
                    <w:bottom w:val="none" w:sz="0" w:space="0" w:color="auto"/>
                    <w:right w:val="none" w:sz="0" w:space="0" w:color="auto"/>
                  </w:divBdr>
                </w:div>
                <w:div w:id="78138632">
                  <w:marLeft w:val="0"/>
                  <w:marRight w:val="0"/>
                  <w:marTop w:val="0"/>
                  <w:marBottom w:val="0"/>
                  <w:divBdr>
                    <w:top w:val="none" w:sz="0" w:space="0" w:color="auto"/>
                    <w:left w:val="none" w:sz="0" w:space="0" w:color="auto"/>
                    <w:bottom w:val="none" w:sz="0" w:space="0" w:color="auto"/>
                    <w:right w:val="none" w:sz="0" w:space="0" w:color="auto"/>
                  </w:divBdr>
                </w:div>
                <w:div w:id="91509287">
                  <w:marLeft w:val="0"/>
                  <w:marRight w:val="0"/>
                  <w:marTop w:val="0"/>
                  <w:marBottom w:val="0"/>
                  <w:divBdr>
                    <w:top w:val="none" w:sz="0" w:space="0" w:color="auto"/>
                    <w:left w:val="none" w:sz="0" w:space="0" w:color="auto"/>
                    <w:bottom w:val="none" w:sz="0" w:space="0" w:color="auto"/>
                    <w:right w:val="none" w:sz="0" w:space="0" w:color="auto"/>
                  </w:divBdr>
                </w:div>
                <w:div w:id="147747456">
                  <w:marLeft w:val="0"/>
                  <w:marRight w:val="0"/>
                  <w:marTop w:val="0"/>
                  <w:marBottom w:val="0"/>
                  <w:divBdr>
                    <w:top w:val="none" w:sz="0" w:space="0" w:color="auto"/>
                    <w:left w:val="none" w:sz="0" w:space="0" w:color="auto"/>
                    <w:bottom w:val="none" w:sz="0" w:space="0" w:color="auto"/>
                    <w:right w:val="none" w:sz="0" w:space="0" w:color="auto"/>
                  </w:divBdr>
                </w:div>
                <w:div w:id="167330469">
                  <w:marLeft w:val="0"/>
                  <w:marRight w:val="0"/>
                  <w:marTop w:val="0"/>
                  <w:marBottom w:val="0"/>
                  <w:divBdr>
                    <w:top w:val="none" w:sz="0" w:space="0" w:color="auto"/>
                    <w:left w:val="none" w:sz="0" w:space="0" w:color="auto"/>
                    <w:bottom w:val="none" w:sz="0" w:space="0" w:color="auto"/>
                    <w:right w:val="none" w:sz="0" w:space="0" w:color="auto"/>
                  </w:divBdr>
                </w:div>
                <w:div w:id="176431436">
                  <w:marLeft w:val="0"/>
                  <w:marRight w:val="0"/>
                  <w:marTop w:val="0"/>
                  <w:marBottom w:val="0"/>
                  <w:divBdr>
                    <w:top w:val="none" w:sz="0" w:space="0" w:color="auto"/>
                    <w:left w:val="none" w:sz="0" w:space="0" w:color="auto"/>
                    <w:bottom w:val="none" w:sz="0" w:space="0" w:color="auto"/>
                    <w:right w:val="none" w:sz="0" w:space="0" w:color="auto"/>
                  </w:divBdr>
                </w:div>
                <w:div w:id="184825847">
                  <w:marLeft w:val="0"/>
                  <w:marRight w:val="0"/>
                  <w:marTop w:val="0"/>
                  <w:marBottom w:val="0"/>
                  <w:divBdr>
                    <w:top w:val="none" w:sz="0" w:space="0" w:color="auto"/>
                    <w:left w:val="none" w:sz="0" w:space="0" w:color="auto"/>
                    <w:bottom w:val="none" w:sz="0" w:space="0" w:color="auto"/>
                    <w:right w:val="none" w:sz="0" w:space="0" w:color="auto"/>
                  </w:divBdr>
                </w:div>
                <w:div w:id="267081705">
                  <w:marLeft w:val="0"/>
                  <w:marRight w:val="0"/>
                  <w:marTop w:val="0"/>
                  <w:marBottom w:val="0"/>
                  <w:divBdr>
                    <w:top w:val="none" w:sz="0" w:space="0" w:color="auto"/>
                    <w:left w:val="none" w:sz="0" w:space="0" w:color="auto"/>
                    <w:bottom w:val="none" w:sz="0" w:space="0" w:color="auto"/>
                    <w:right w:val="none" w:sz="0" w:space="0" w:color="auto"/>
                  </w:divBdr>
                </w:div>
                <w:div w:id="276180707">
                  <w:marLeft w:val="0"/>
                  <w:marRight w:val="0"/>
                  <w:marTop w:val="0"/>
                  <w:marBottom w:val="0"/>
                  <w:divBdr>
                    <w:top w:val="none" w:sz="0" w:space="0" w:color="auto"/>
                    <w:left w:val="none" w:sz="0" w:space="0" w:color="auto"/>
                    <w:bottom w:val="none" w:sz="0" w:space="0" w:color="auto"/>
                    <w:right w:val="none" w:sz="0" w:space="0" w:color="auto"/>
                  </w:divBdr>
                </w:div>
                <w:div w:id="278224934">
                  <w:marLeft w:val="0"/>
                  <w:marRight w:val="0"/>
                  <w:marTop w:val="0"/>
                  <w:marBottom w:val="0"/>
                  <w:divBdr>
                    <w:top w:val="none" w:sz="0" w:space="0" w:color="auto"/>
                    <w:left w:val="none" w:sz="0" w:space="0" w:color="auto"/>
                    <w:bottom w:val="none" w:sz="0" w:space="0" w:color="auto"/>
                    <w:right w:val="none" w:sz="0" w:space="0" w:color="auto"/>
                  </w:divBdr>
                </w:div>
                <w:div w:id="306280985">
                  <w:marLeft w:val="0"/>
                  <w:marRight w:val="0"/>
                  <w:marTop w:val="0"/>
                  <w:marBottom w:val="0"/>
                  <w:divBdr>
                    <w:top w:val="none" w:sz="0" w:space="0" w:color="auto"/>
                    <w:left w:val="none" w:sz="0" w:space="0" w:color="auto"/>
                    <w:bottom w:val="none" w:sz="0" w:space="0" w:color="auto"/>
                    <w:right w:val="none" w:sz="0" w:space="0" w:color="auto"/>
                  </w:divBdr>
                </w:div>
                <w:div w:id="344986718">
                  <w:marLeft w:val="0"/>
                  <w:marRight w:val="0"/>
                  <w:marTop w:val="0"/>
                  <w:marBottom w:val="0"/>
                  <w:divBdr>
                    <w:top w:val="none" w:sz="0" w:space="0" w:color="auto"/>
                    <w:left w:val="none" w:sz="0" w:space="0" w:color="auto"/>
                    <w:bottom w:val="none" w:sz="0" w:space="0" w:color="auto"/>
                    <w:right w:val="none" w:sz="0" w:space="0" w:color="auto"/>
                  </w:divBdr>
                </w:div>
                <w:div w:id="378167058">
                  <w:marLeft w:val="0"/>
                  <w:marRight w:val="0"/>
                  <w:marTop w:val="0"/>
                  <w:marBottom w:val="0"/>
                  <w:divBdr>
                    <w:top w:val="none" w:sz="0" w:space="0" w:color="auto"/>
                    <w:left w:val="none" w:sz="0" w:space="0" w:color="auto"/>
                    <w:bottom w:val="none" w:sz="0" w:space="0" w:color="auto"/>
                    <w:right w:val="none" w:sz="0" w:space="0" w:color="auto"/>
                  </w:divBdr>
                </w:div>
                <w:div w:id="419176667">
                  <w:marLeft w:val="0"/>
                  <w:marRight w:val="0"/>
                  <w:marTop w:val="0"/>
                  <w:marBottom w:val="0"/>
                  <w:divBdr>
                    <w:top w:val="none" w:sz="0" w:space="0" w:color="auto"/>
                    <w:left w:val="none" w:sz="0" w:space="0" w:color="auto"/>
                    <w:bottom w:val="none" w:sz="0" w:space="0" w:color="auto"/>
                    <w:right w:val="none" w:sz="0" w:space="0" w:color="auto"/>
                  </w:divBdr>
                </w:div>
                <w:div w:id="434057738">
                  <w:marLeft w:val="0"/>
                  <w:marRight w:val="0"/>
                  <w:marTop w:val="0"/>
                  <w:marBottom w:val="0"/>
                  <w:divBdr>
                    <w:top w:val="none" w:sz="0" w:space="0" w:color="auto"/>
                    <w:left w:val="none" w:sz="0" w:space="0" w:color="auto"/>
                    <w:bottom w:val="none" w:sz="0" w:space="0" w:color="auto"/>
                    <w:right w:val="none" w:sz="0" w:space="0" w:color="auto"/>
                  </w:divBdr>
                </w:div>
                <w:div w:id="449860024">
                  <w:marLeft w:val="0"/>
                  <w:marRight w:val="0"/>
                  <w:marTop w:val="0"/>
                  <w:marBottom w:val="0"/>
                  <w:divBdr>
                    <w:top w:val="none" w:sz="0" w:space="0" w:color="auto"/>
                    <w:left w:val="none" w:sz="0" w:space="0" w:color="auto"/>
                    <w:bottom w:val="none" w:sz="0" w:space="0" w:color="auto"/>
                    <w:right w:val="none" w:sz="0" w:space="0" w:color="auto"/>
                  </w:divBdr>
                </w:div>
                <w:div w:id="490096585">
                  <w:marLeft w:val="0"/>
                  <w:marRight w:val="0"/>
                  <w:marTop w:val="0"/>
                  <w:marBottom w:val="0"/>
                  <w:divBdr>
                    <w:top w:val="none" w:sz="0" w:space="0" w:color="auto"/>
                    <w:left w:val="none" w:sz="0" w:space="0" w:color="auto"/>
                    <w:bottom w:val="none" w:sz="0" w:space="0" w:color="auto"/>
                    <w:right w:val="none" w:sz="0" w:space="0" w:color="auto"/>
                  </w:divBdr>
                </w:div>
                <w:div w:id="498548097">
                  <w:marLeft w:val="0"/>
                  <w:marRight w:val="0"/>
                  <w:marTop w:val="0"/>
                  <w:marBottom w:val="0"/>
                  <w:divBdr>
                    <w:top w:val="none" w:sz="0" w:space="0" w:color="auto"/>
                    <w:left w:val="none" w:sz="0" w:space="0" w:color="auto"/>
                    <w:bottom w:val="none" w:sz="0" w:space="0" w:color="auto"/>
                    <w:right w:val="none" w:sz="0" w:space="0" w:color="auto"/>
                  </w:divBdr>
                </w:div>
                <w:div w:id="505746959">
                  <w:marLeft w:val="0"/>
                  <w:marRight w:val="0"/>
                  <w:marTop w:val="0"/>
                  <w:marBottom w:val="0"/>
                  <w:divBdr>
                    <w:top w:val="none" w:sz="0" w:space="0" w:color="auto"/>
                    <w:left w:val="none" w:sz="0" w:space="0" w:color="auto"/>
                    <w:bottom w:val="none" w:sz="0" w:space="0" w:color="auto"/>
                    <w:right w:val="none" w:sz="0" w:space="0" w:color="auto"/>
                  </w:divBdr>
                </w:div>
                <w:div w:id="510148141">
                  <w:marLeft w:val="0"/>
                  <w:marRight w:val="0"/>
                  <w:marTop w:val="0"/>
                  <w:marBottom w:val="0"/>
                  <w:divBdr>
                    <w:top w:val="none" w:sz="0" w:space="0" w:color="auto"/>
                    <w:left w:val="none" w:sz="0" w:space="0" w:color="auto"/>
                    <w:bottom w:val="none" w:sz="0" w:space="0" w:color="auto"/>
                    <w:right w:val="none" w:sz="0" w:space="0" w:color="auto"/>
                  </w:divBdr>
                </w:div>
                <w:div w:id="518084996">
                  <w:marLeft w:val="0"/>
                  <w:marRight w:val="0"/>
                  <w:marTop w:val="0"/>
                  <w:marBottom w:val="0"/>
                  <w:divBdr>
                    <w:top w:val="none" w:sz="0" w:space="0" w:color="auto"/>
                    <w:left w:val="none" w:sz="0" w:space="0" w:color="auto"/>
                    <w:bottom w:val="none" w:sz="0" w:space="0" w:color="auto"/>
                    <w:right w:val="none" w:sz="0" w:space="0" w:color="auto"/>
                  </w:divBdr>
                </w:div>
                <w:div w:id="532966236">
                  <w:marLeft w:val="0"/>
                  <w:marRight w:val="0"/>
                  <w:marTop w:val="0"/>
                  <w:marBottom w:val="0"/>
                  <w:divBdr>
                    <w:top w:val="none" w:sz="0" w:space="0" w:color="auto"/>
                    <w:left w:val="none" w:sz="0" w:space="0" w:color="auto"/>
                    <w:bottom w:val="none" w:sz="0" w:space="0" w:color="auto"/>
                    <w:right w:val="none" w:sz="0" w:space="0" w:color="auto"/>
                  </w:divBdr>
                </w:div>
                <w:div w:id="541331200">
                  <w:marLeft w:val="0"/>
                  <w:marRight w:val="0"/>
                  <w:marTop w:val="0"/>
                  <w:marBottom w:val="0"/>
                  <w:divBdr>
                    <w:top w:val="none" w:sz="0" w:space="0" w:color="auto"/>
                    <w:left w:val="none" w:sz="0" w:space="0" w:color="auto"/>
                    <w:bottom w:val="none" w:sz="0" w:space="0" w:color="auto"/>
                    <w:right w:val="none" w:sz="0" w:space="0" w:color="auto"/>
                  </w:divBdr>
                </w:div>
                <w:div w:id="542064151">
                  <w:marLeft w:val="0"/>
                  <w:marRight w:val="0"/>
                  <w:marTop w:val="0"/>
                  <w:marBottom w:val="0"/>
                  <w:divBdr>
                    <w:top w:val="none" w:sz="0" w:space="0" w:color="auto"/>
                    <w:left w:val="none" w:sz="0" w:space="0" w:color="auto"/>
                    <w:bottom w:val="none" w:sz="0" w:space="0" w:color="auto"/>
                    <w:right w:val="none" w:sz="0" w:space="0" w:color="auto"/>
                  </w:divBdr>
                </w:div>
                <w:div w:id="557284144">
                  <w:marLeft w:val="0"/>
                  <w:marRight w:val="0"/>
                  <w:marTop w:val="0"/>
                  <w:marBottom w:val="0"/>
                  <w:divBdr>
                    <w:top w:val="none" w:sz="0" w:space="0" w:color="auto"/>
                    <w:left w:val="none" w:sz="0" w:space="0" w:color="auto"/>
                    <w:bottom w:val="none" w:sz="0" w:space="0" w:color="auto"/>
                    <w:right w:val="none" w:sz="0" w:space="0" w:color="auto"/>
                  </w:divBdr>
                </w:div>
                <w:div w:id="564537540">
                  <w:marLeft w:val="0"/>
                  <w:marRight w:val="0"/>
                  <w:marTop w:val="0"/>
                  <w:marBottom w:val="0"/>
                  <w:divBdr>
                    <w:top w:val="none" w:sz="0" w:space="0" w:color="auto"/>
                    <w:left w:val="none" w:sz="0" w:space="0" w:color="auto"/>
                    <w:bottom w:val="none" w:sz="0" w:space="0" w:color="auto"/>
                    <w:right w:val="none" w:sz="0" w:space="0" w:color="auto"/>
                  </w:divBdr>
                </w:div>
                <w:div w:id="583490538">
                  <w:marLeft w:val="0"/>
                  <w:marRight w:val="0"/>
                  <w:marTop w:val="0"/>
                  <w:marBottom w:val="0"/>
                  <w:divBdr>
                    <w:top w:val="none" w:sz="0" w:space="0" w:color="auto"/>
                    <w:left w:val="none" w:sz="0" w:space="0" w:color="auto"/>
                    <w:bottom w:val="none" w:sz="0" w:space="0" w:color="auto"/>
                    <w:right w:val="none" w:sz="0" w:space="0" w:color="auto"/>
                  </w:divBdr>
                </w:div>
                <w:div w:id="637154058">
                  <w:marLeft w:val="0"/>
                  <w:marRight w:val="0"/>
                  <w:marTop w:val="0"/>
                  <w:marBottom w:val="0"/>
                  <w:divBdr>
                    <w:top w:val="none" w:sz="0" w:space="0" w:color="auto"/>
                    <w:left w:val="none" w:sz="0" w:space="0" w:color="auto"/>
                    <w:bottom w:val="none" w:sz="0" w:space="0" w:color="auto"/>
                    <w:right w:val="none" w:sz="0" w:space="0" w:color="auto"/>
                  </w:divBdr>
                </w:div>
                <w:div w:id="642929907">
                  <w:marLeft w:val="0"/>
                  <w:marRight w:val="0"/>
                  <w:marTop w:val="0"/>
                  <w:marBottom w:val="0"/>
                  <w:divBdr>
                    <w:top w:val="none" w:sz="0" w:space="0" w:color="auto"/>
                    <w:left w:val="none" w:sz="0" w:space="0" w:color="auto"/>
                    <w:bottom w:val="none" w:sz="0" w:space="0" w:color="auto"/>
                    <w:right w:val="none" w:sz="0" w:space="0" w:color="auto"/>
                  </w:divBdr>
                </w:div>
                <w:div w:id="643583851">
                  <w:marLeft w:val="0"/>
                  <w:marRight w:val="0"/>
                  <w:marTop w:val="0"/>
                  <w:marBottom w:val="0"/>
                  <w:divBdr>
                    <w:top w:val="none" w:sz="0" w:space="0" w:color="auto"/>
                    <w:left w:val="none" w:sz="0" w:space="0" w:color="auto"/>
                    <w:bottom w:val="none" w:sz="0" w:space="0" w:color="auto"/>
                    <w:right w:val="none" w:sz="0" w:space="0" w:color="auto"/>
                  </w:divBdr>
                </w:div>
                <w:div w:id="690453834">
                  <w:marLeft w:val="0"/>
                  <w:marRight w:val="0"/>
                  <w:marTop w:val="0"/>
                  <w:marBottom w:val="0"/>
                  <w:divBdr>
                    <w:top w:val="none" w:sz="0" w:space="0" w:color="auto"/>
                    <w:left w:val="none" w:sz="0" w:space="0" w:color="auto"/>
                    <w:bottom w:val="none" w:sz="0" w:space="0" w:color="auto"/>
                    <w:right w:val="none" w:sz="0" w:space="0" w:color="auto"/>
                  </w:divBdr>
                </w:div>
                <w:div w:id="692151988">
                  <w:marLeft w:val="0"/>
                  <w:marRight w:val="0"/>
                  <w:marTop w:val="0"/>
                  <w:marBottom w:val="0"/>
                  <w:divBdr>
                    <w:top w:val="none" w:sz="0" w:space="0" w:color="auto"/>
                    <w:left w:val="none" w:sz="0" w:space="0" w:color="auto"/>
                    <w:bottom w:val="none" w:sz="0" w:space="0" w:color="auto"/>
                    <w:right w:val="none" w:sz="0" w:space="0" w:color="auto"/>
                  </w:divBdr>
                </w:div>
                <w:div w:id="709651706">
                  <w:marLeft w:val="0"/>
                  <w:marRight w:val="0"/>
                  <w:marTop w:val="0"/>
                  <w:marBottom w:val="0"/>
                  <w:divBdr>
                    <w:top w:val="none" w:sz="0" w:space="0" w:color="auto"/>
                    <w:left w:val="none" w:sz="0" w:space="0" w:color="auto"/>
                    <w:bottom w:val="none" w:sz="0" w:space="0" w:color="auto"/>
                    <w:right w:val="none" w:sz="0" w:space="0" w:color="auto"/>
                  </w:divBdr>
                </w:div>
                <w:div w:id="717321537">
                  <w:marLeft w:val="0"/>
                  <w:marRight w:val="0"/>
                  <w:marTop w:val="0"/>
                  <w:marBottom w:val="0"/>
                  <w:divBdr>
                    <w:top w:val="none" w:sz="0" w:space="0" w:color="auto"/>
                    <w:left w:val="none" w:sz="0" w:space="0" w:color="auto"/>
                    <w:bottom w:val="none" w:sz="0" w:space="0" w:color="auto"/>
                    <w:right w:val="none" w:sz="0" w:space="0" w:color="auto"/>
                  </w:divBdr>
                </w:div>
                <w:div w:id="735514370">
                  <w:marLeft w:val="0"/>
                  <w:marRight w:val="0"/>
                  <w:marTop w:val="0"/>
                  <w:marBottom w:val="0"/>
                  <w:divBdr>
                    <w:top w:val="none" w:sz="0" w:space="0" w:color="auto"/>
                    <w:left w:val="none" w:sz="0" w:space="0" w:color="auto"/>
                    <w:bottom w:val="none" w:sz="0" w:space="0" w:color="auto"/>
                    <w:right w:val="none" w:sz="0" w:space="0" w:color="auto"/>
                  </w:divBdr>
                </w:div>
                <w:div w:id="736168682">
                  <w:marLeft w:val="0"/>
                  <w:marRight w:val="0"/>
                  <w:marTop w:val="0"/>
                  <w:marBottom w:val="0"/>
                  <w:divBdr>
                    <w:top w:val="none" w:sz="0" w:space="0" w:color="auto"/>
                    <w:left w:val="none" w:sz="0" w:space="0" w:color="auto"/>
                    <w:bottom w:val="none" w:sz="0" w:space="0" w:color="auto"/>
                    <w:right w:val="none" w:sz="0" w:space="0" w:color="auto"/>
                  </w:divBdr>
                </w:div>
                <w:div w:id="769395500">
                  <w:marLeft w:val="0"/>
                  <w:marRight w:val="0"/>
                  <w:marTop w:val="0"/>
                  <w:marBottom w:val="0"/>
                  <w:divBdr>
                    <w:top w:val="none" w:sz="0" w:space="0" w:color="auto"/>
                    <w:left w:val="none" w:sz="0" w:space="0" w:color="auto"/>
                    <w:bottom w:val="none" w:sz="0" w:space="0" w:color="auto"/>
                    <w:right w:val="none" w:sz="0" w:space="0" w:color="auto"/>
                  </w:divBdr>
                </w:div>
                <w:div w:id="777334991">
                  <w:marLeft w:val="0"/>
                  <w:marRight w:val="0"/>
                  <w:marTop w:val="0"/>
                  <w:marBottom w:val="0"/>
                  <w:divBdr>
                    <w:top w:val="none" w:sz="0" w:space="0" w:color="auto"/>
                    <w:left w:val="none" w:sz="0" w:space="0" w:color="auto"/>
                    <w:bottom w:val="none" w:sz="0" w:space="0" w:color="auto"/>
                    <w:right w:val="none" w:sz="0" w:space="0" w:color="auto"/>
                  </w:divBdr>
                </w:div>
                <w:div w:id="782922957">
                  <w:marLeft w:val="0"/>
                  <w:marRight w:val="0"/>
                  <w:marTop w:val="0"/>
                  <w:marBottom w:val="0"/>
                  <w:divBdr>
                    <w:top w:val="none" w:sz="0" w:space="0" w:color="auto"/>
                    <w:left w:val="none" w:sz="0" w:space="0" w:color="auto"/>
                    <w:bottom w:val="none" w:sz="0" w:space="0" w:color="auto"/>
                    <w:right w:val="none" w:sz="0" w:space="0" w:color="auto"/>
                  </w:divBdr>
                </w:div>
                <w:div w:id="820385941">
                  <w:marLeft w:val="0"/>
                  <w:marRight w:val="0"/>
                  <w:marTop w:val="0"/>
                  <w:marBottom w:val="0"/>
                  <w:divBdr>
                    <w:top w:val="none" w:sz="0" w:space="0" w:color="auto"/>
                    <w:left w:val="none" w:sz="0" w:space="0" w:color="auto"/>
                    <w:bottom w:val="none" w:sz="0" w:space="0" w:color="auto"/>
                    <w:right w:val="none" w:sz="0" w:space="0" w:color="auto"/>
                  </w:divBdr>
                </w:div>
                <w:div w:id="857079847">
                  <w:marLeft w:val="0"/>
                  <w:marRight w:val="0"/>
                  <w:marTop w:val="0"/>
                  <w:marBottom w:val="0"/>
                  <w:divBdr>
                    <w:top w:val="none" w:sz="0" w:space="0" w:color="auto"/>
                    <w:left w:val="none" w:sz="0" w:space="0" w:color="auto"/>
                    <w:bottom w:val="none" w:sz="0" w:space="0" w:color="auto"/>
                    <w:right w:val="none" w:sz="0" w:space="0" w:color="auto"/>
                  </w:divBdr>
                </w:div>
                <w:div w:id="880481228">
                  <w:marLeft w:val="0"/>
                  <w:marRight w:val="0"/>
                  <w:marTop w:val="0"/>
                  <w:marBottom w:val="0"/>
                  <w:divBdr>
                    <w:top w:val="none" w:sz="0" w:space="0" w:color="auto"/>
                    <w:left w:val="none" w:sz="0" w:space="0" w:color="auto"/>
                    <w:bottom w:val="none" w:sz="0" w:space="0" w:color="auto"/>
                    <w:right w:val="none" w:sz="0" w:space="0" w:color="auto"/>
                  </w:divBdr>
                </w:div>
                <w:div w:id="916403570">
                  <w:marLeft w:val="0"/>
                  <w:marRight w:val="0"/>
                  <w:marTop w:val="0"/>
                  <w:marBottom w:val="0"/>
                  <w:divBdr>
                    <w:top w:val="none" w:sz="0" w:space="0" w:color="auto"/>
                    <w:left w:val="none" w:sz="0" w:space="0" w:color="auto"/>
                    <w:bottom w:val="none" w:sz="0" w:space="0" w:color="auto"/>
                    <w:right w:val="none" w:sz="0" w:space="0" w:color="auto"/>
                  </w:divBdr>
                </w:div>
                <w:div w:id="931594648">
                  <w:marLeft w:val="0"/>
                  <w:marRight w:val="0"/>
                  <w:marTop w:val="0"/>
                  <w:marBottom w:val="0"/>
                  <w:divBdr>
                    <w:top w:val="none" w:sz="0" w:space="0" w:color="auto"/>
                    <w:left w:val="none" w:sz="0" w:space="0" w:color="auto"/>
                    <w:bottom w:val="none" w:sz="0" w:space="0" w:color="auto"/>
                    <w:right w:val="none" w:sz="0" w:space="0" w:color="auto"/>
                  </w:divBdr>
                </w:div>
                <w:div w:id="937056674">
                  <w:marLeft w:val="0"/>
                  <w:marRight w:val="0"/>
                  <w:marTop w:val="0"/>
                  <w:marBottom w:val="0"/>
                  <w:divBdr>
                    <w:top w:val="none" w:sz="0" w:space="0" w:color="auto"/>
                    <w:left w:val="none" w:sz="0" w:space="0" w:color="auto"/>
                    <w:bottom w:val="none" w:sz="0" w:space="0" w:color="auto"/>
                    <w:right w:val="none" w:sz="0" w:space="0" w:color="auto"/>
                  </w:divBdr>
                </w:div>
                <w:div w:id="976639729">
                  <w:marLeft w:val="0"/>
                  <w:marRight w:val="0"/>
                  <w:marTop w:val="0"/>
                  <w:marBottom w:val="0"/>
                  <w:divBdr>
                    <w:top w:val="none" w:sz="0" w:space="0" w:color="auto"/>
                    <w:left w:val="none" w:sz="0" w:space="0" w:color="auto"/>
                    <w:bottom w:val="none" w:sz="0" w:space="0" w:color="auto"/>
                    <w:right w:val="none" w:sz="0" w:space="0" w:color="auto"/>
                  </w:divBdr>
                </w:div>
                <w:div w:id="1003823297">
                  <w:marLeft w:val="0"/>
                  <w:marRight w:val="0"/>
                  <w:marTop w:val="0"/>
                  <w:marBottom w:val="0"/>
                  <w:divBdr>
                    <w:top w:val="none" w:sz="0" w:space="0" w:color="auto"/>
                    <w:left w:val="none" w:sz="0" w:space="0" w:color="auto"/>
                    <w:bottom w:val="none" w:sz="0" w:space="0" w:color="auto"/>
                    <w:right w:val="none" w:sz="0" w:space="0" w:color="auto"/>
                  </w:divBdr>
                </w:div>
                <w:div w:id="1036588302">
                  <w:marLeft w:val="0"/>
                  <w:marRight w:val="0"/>
                  <w:marTop w:val="0"/>
                  <w:marBottom w:val="0"/>
                  <w:divBdr>
                    <w:top w:val="none" w:sz="0" w:space="0" w:color="auto"/>
                    <w:left w:val="none" w:sz="0" w:space="0" w:color="auto"/>
                    <w:bottom w:val="none" w:sz="0" w:space="0" w:color="auto"/>
                    <w:right w:val="none" w:sz="0" w:space="0" w:color="auto"/>
                  </w:divBdr>
                </w:div>
                <w:div w:id="1136066790">
                  <w:marLeft w:val="0"/>
                  <w:marRight w:val="0"/>
                  <w:marTop w:val="0"/>
                  <w:marBottom w:val="0"/>
                  <w:divBdr>
                    <w:top w:val="none" w:sz="0" w:space="0" w:color="auto"/>
                    <w:left w:val="none" w:sz="0" w:space="0" w:color="auto"/>
                    <w:bottom w:val="none" w:sz="0" w:space="0" w:color="auto"/>
                    <w:right w:val="none" w:sz="0" w:space="0" w:color="auto"/>
                  </w:divBdr>
                </w:div>
                <w:div w:id="1148285867">
                  <w:marLeft w:val="0"/>
                  <w:marRight w:val="0"/>
                  <w:marTop w:val="0"/>
                  <w:marBottom w:val="0"/>
                  <w:divBdr>
                    <w:top w:val="none" w:sz="0" w:space="0" w:color="auto"/>
                    <w:left w:val="none" w:sz="0" w:space="0" w:color="auto"/>
                    <w:bottom w:val="none" w:sz="0" w:space="0" w:color="auto"/>
                    <w:right w:val="none" w:sz="0" w:space="0" w:color="auto"/>
                  </w:divBdr>
                </w:div>
                <w:div w:id="1172986049">
                  <w:marLeft w:val="0"/>
                  <w:marRight w:val="0"/>
                  <w:marTop w:val="0"/>
                  <w:marBottom w:val="0"/>
                  <w:divBdr>
                    <w:top w:val="none" w:sz="0" w:space="0" w:color="auto"/>
                    <w:left w:val="none" w:sz="0" w:space="0" w:color="auto"/>
                    <w:bottom w:val="none" w:sz="0" w:space="0" w:color="auto"/>
                    <w:right w:val="none" w:sz="0" w:space="0" w:color="auto"/>
                  </w:divBdr>
                </w:div>
                <w:div w:id="1185940167">
                  <w:marLeft w:val="0"/>
                  <w:marRight w:val="0"/>
                  <w:marTop w:val="0"/>
                  <w:marBottom w:val="0"/>
                  <w:divBdr>
                    <w:top w:val="none" w:sz="0" w:space="0" w:color="auto"/>
                    <w:left w:val="none" w:sz="0" w:space="0" w:color="auto"/>
                    <w:bottom w:val="none" w:sz="0" w:space="0" w:color="auto"/>
                    <w:right w:val="none" w:sz="0" w:space="0" w:color="auto"/>
                  </w:divBdr>
                </w:div>
                <w:div w:id="1212840289">
                  <w:marLeft w:val="0"/>
                  <w:marRight w:val="0"/>
                  <w:marTop w:val="0"/>
                  <w:marBottom w:val="0"/>
                  <w:divBdr>
                    <w:top w:val="none" w:sz="0" w:space="0" w:color="auto"/>
                    <w:left w:val="none" w:sz="0" w:space="0" w:color="auto"/>
                    <w:bottom w:val="none" w:sz="0" w:space="0" w:color="auto"/>
                    <w:right w:val="none" w:sz="0" w:space="0" w:color="auto"/>
                  </w:divBdr>
                </w:div>
                <w:div w:id="1248541194">
                  <w:marLeft w:val="0"/>
                  <w:marRight w:val="0"/>
                  <w:marTop w:val="0"/>
                  <w:marBottom w:val="0"/>
                  <w:divBdr>
                    <w:top w:val="none" w:sz="0" w:space="0" w:color="auto"/>
                    <w:left w:val="none" w:sz="0" w:space="0" w:color="auto"/>
                    <w:bottom w:val="none" w:sz="0" w:space="0" w:color="auto"/>
                    <w:right w:val="none" w:sz="0" w:space="0" w:color="auto"/>
                  </w:divBdr>
                </w:div>
                <w:div w:id="1258909732">
                  <w:marLeft w:val="0"/>
                  <w:marRight w:val="0"/>
                  <w:marTop w:val="0"/>
                  <w:marBottom w:val="0"/>
                  <w:divBdr>
                    <w:top w:val="none" w:sz="0" w:space="0" w:color="auto"/>
                    <w:left w:val="none" w:sz="0" w:space="0" w:color="auto"/>
                    <w:bottom w:val="none" w:sz="0" w:space="0" w:color="auto"/>
                    <w:right w:val="none" w:sz="0" w:space="0" w:color="auto"/>
                  </w:divBdr>
                </w:div>
                <w:div w:id="1281299877">
                  <w:marLeft w:val="0"/>
                  <w:marRight w:val="0"/>
                  <w:marTop w:val="0"/>
                  <w:marBottom w:val="0"/>
                  <w:divBdr>
                    <w:top w:val="none" w:sz="0" w:space="0" w:color="auto"/>
                    <w:left w:val="none" w:sz="0" w:space="0" w:color="auto"/>
                    <w:bottom w:val="none" w:sz="0" w:space="0" w:color="auto"/>
                    <w:right w:val="none" w:sz="0" w:space="0" w:color="auto"/>
                  </w:divBdr>
                </w:div>
                <w:div w:id="1303735634">
                  <w:marLeft w:val="0"/>
                  <w:marRight w:val="0"/>
                  <w:marTop w:val="0"/>
                  <w:marBottom w:val="0"/>
                  <w:divBdr>
                    <w:top w:val="none" w:sz="0" w:space="0" w:color="auto"/>
                    <w:left w:val="none" w:sz="0" w:space="0" w:color="auto"/>
                    <w:bottom w:val="none" w:sz="0" w:space="0" w:color="auto"/>
                    <w:right w:val="none" w:sz="0" w:space="0" w:color="auto"/>
                  </w:divBdr>
                </w:div>
                <w:div w:id="1309555587">
                  <w:marLeft w:val="0"/>
                  <w:marRight w:val="0"/>
                  <w:marTop w:val="0"/>
                  <w:marBottom w:val="0"/>
                  <w:divBdr>
                    <w:top w:val="none" w:sz="0" w:space="0" w:color="auto"/>
                    <w:left w:val="none" w:sz="0" w:space="0" w:color="auto"/>
                    <w:bottom w:val="none" w:sz="0" w:space="0" w:color="auto"/>
                    <w:right w:val="none" w:sz="0" w:space="0" w:color="auto"/>
                  </w:divBdr>
                </w:div>
                <w:div w:id="1315060139">
                  <w:marLeft w:val="0"/>
                  <w:marRight w:val="0"/>
                  <w:marTop w:val="0"/>
                  <w:marBottom w:val="0"/>
                  <w:divBdr>
                    <w:top w:val="none" w:sz="0" w:space="0" w:color="auto"/>
                    <w:left w:val="none" w:sz="0" w:space="0" w:color="auto"/>
                    <w:bottom w:val="none" w:sz="0" w:space="0" w:color="auto"/>
                    <w:right w:val="none" w:sz="0" w:space="0" w:color="auto"/>
                  </w:divBdr>
                </w:div>
                <w:div w:id="1330214586">
                  <w:marLeft w:val="0"/>
                  <w:marRight w:val="0"/>
                  <w:marTop w:val="0"/>
                  <w:marBottom w:val="0"/>
                  <w:divBdr>
                    <w:top w:val="none" w:sz="0" w:space="0" w:color="auto"/>
                    <w:left w:val="none" w:sz="0" w:space="0" w:color="auto"/>
                    <w:bottom w:val="none" w:sz="0" w:space="0" w:color="auto"/>
                    <w:right w:val="none" w:sz="0" w:space="0" w:color="auto"/>
                  </w:divBdr>
                </w:div>
                <w:div w:id="1425497920">
                  <w:marLeft w:val="0"/>
                  <w:marRight w:val="0"/>
                  <w:marTop w:val="0"/>
                  <w:marBottom w:val="0"/>
                  <w:divBdr>
                    <w:top w:val="none" w:sz="0" w:space="0" w:color="auto"/>
                    <w:left w:val="none" w:sz="0" w:space="0" w:color="auto"/>
                    <w:bottom w:val="none" w:sz="0" w:space="0" w:color="auto"/>
                    <w:right w:val="none" w:sz="0" w:space="0" w:color="auto"/>
                  </w:divBdr>
                </w:div>
                <w:div w:id="1465275924">
                  <w:marLeft w:val="0"/>
                  <w:marRight w:val="0"/>
                  <w:marTop w:val="0"/>
                  <w:marBottom w:val="0"/>
                  <w:divBdr>
                    <w:top w:val="none" w:sz="0" w:space="0" w:color="auto"/>
                    <w:left w:val="none" w:sz="0" w:space="0" w:color="auto"/>
                    <w:bottom w:val="none" w:sz="0" w:space="0" w:color="auto"/>
                    <w:right w:val="none" w:sz="0" w:space="0" w:color="auto"/>
                  </w:divBdr>
                </w:div>
                <w:div w:id="1485976569">
                  <w:marLeft w:val="0"/>
                  <w:marRight w:val="0"/>
                  <w:marTop w:val="0"/>
                  <w:marBottom w:val="0"/>
                  <w:divBdr>
                    <w:top w:val="none" w:sz="0" w:space="0" w:color="auto"/>
                    <w:left w:val="none" w:sz="0" w:space="0" w:color="auto"/>
                    <w:bottom w:val="none" w:sz="0" w:space="0" w:color="auto"/>
                    <w:right w:val="none" w:sz="0" w:space="0" w:color="auto"/>
                  </w:divBdr>
                </w:div>
                <w:div w:id="1489248707">
                  <w:marLeft w:val="0"/>
                  <w:marRight w:val="0"/>
                  <w:marTop w:val="0"/>
                  <w:marBottom w:val="0"/>
                  <w:divBdr>
                    <w:top w:val="none" w:sz="0" w:space="0" w:color="auto"/>
                    <w:left w:val="none" w:sz="0" w:space="0" w:color="auto"/>
                    <w:bottom w:val="none" w:sz="0" w:space="0" w:color="auto"/>
                    <w:right w:val="none" w:sz="0" w:space="0" w:color="auto"/>
                  </w:divBdr>
                </w:div>
                <w:div w:id="1529642057">
                  <w:marLeft w:val="0"/>
                  <w:marRight w:val="0"/>
                  <w:marTop w:val="0"/>
                  <w:marBottom w:val="0"/>
                  <w:divBdr>
                    <w:top w:val="none" w:sz="0" w:space="0" w:color="auto"/>
                    <w:left w:val="none" w:sz="0" w:space="0" w:color="auto"/>
                    <w:bottom w:val="none" w:sz="0" w:space="0" w:color="auto"/>
                    <w:right w:val="none" w:sz="0" w:space="0" w:color="auto"/>
                  </w:divBdr>
                </w:div>
                <w:div w:id="1544246457">
                  <w:marLeft w:val="0"/>
                  <w:marRight w:val="0"/>
                  <w:marTop w:val="0"/>
                  <w:marBottom w:val="0"/>
                  <w:divBdr>
                    <w:top w:val="none" w:sz="0" w:space="0" w:color="auto"/>
                    <w:left w:val="none" w:sz="0" w:space="0" w:color="auto"/>
                    <w:bottom w:val="none" w:sz="0" w:space="0" w:color="auto"/>
                    <w:right w:val="none" w:sz="0" w:space="0" w:color="auto"/>
                  </w:divBdr>
                </w:div>
                <w:div w:id="1556425654">
                  <w:marLeft w:val="0"/>
                  <w:marRight w:val="0"/>
                  <w:marTop w:val="0"/>
                  <w:marBottom w:val="0"/>
                  <w:divBdr>
                    <w:top w:val="none" w:sz="0" w:space="0" w:color="auto"/>
                    <w:left w:val="none" w:sz="0" w:space="0" w:color="auto"/>
                    <w:bottom w:val="none" w:sz="0" w:space="0" w:color="auto"/>
                    <w:right w:val="none" w:sz="0" w:space="0" w:color="auto"/>
                  </w:divBdr>
                </w:div>
                <w:div w:id="1560282213">
                  <w:marLeft w:val="0"/>
                  <w:marRight w:val="0"/>
                  <w:marTop w:val="0"/>
                  <w:marBottom w:val="0"/>
                  <w:divBdr>
                    <w:top w:val="none" w:sz="0" w:space="0" w:color="auto"/>
                    <w:left w:val="none" w:sz="0" w:space="0" w:color="auto"/>
                    <w:bottom w:val="none" w:sz="0" w:space="0" w:color="auto"/>
                    <w:right w:val="none" w:sz="0" w:space="0" w:color="auto"/>
                  </w:divBdr>
                </w:div>
                <w:div w:id="1582787763">
                  <w:marLeft w:val="0"/>
                  <w:marRight w:val="0"/>
                  <w:marTop w:val="0"/>
                  <w:marBottom w:val="0"/>
                  <w:divBdr>
                    <w:top w:val="none" w:sz="0" w:space="0" w:color="auto"/>
                    <w:left w:val="none" w:sz="0" w:space="0" w:color="auto"/>
                    <w:bottom w:val="none" w:sz="0" w:space="0" w:color="auto"/>
                    <w:right w:val="none" w:sz="0" w:space="0" w:color="auto"/>
                  </w:divBdr>
                </w:div>
                <w:div w:id="15880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6045">
          <w:marLeft w:val="0"/>
          <w:marRight w:val="0"/>
          <w:marTop w:val="0"/>
          <w:marBottom w:val="0"/>
          <w:divBdr>
            <w:top w:val="none" w:sz="0" w:space="0" w:color="auto"/>
            <w:left w:val="none" w:sz="0" w:space="0" w:color="auto"/>
            <w:bottom w:val="none" w:sz="0" w:space="0" w:color="auto"/>
            <w:right w:val="none" w:sz="0" w:space="0" w:color="auto"/>
          </w:divBdr>
        </w:div>
        <w:div w:id="756444224">
          <w:marLeft w:val="0"/>
          <w:marRight w:val="0"/>
          <w:marTop w:val="0"/>
          <w:marBottom w:val="0"/>
          <w:divBdr>
            <w:top w:val="none" w:sz="0" w:space="0" w:color="auto"/>
            <w:left w:val="none" w:sz="0" w:space="0" w:color="auto"/>
            <w:bottom w:val="none" w:sz="0" w:space="0" w:color="auto"/>
            <w:right w:val="none" w:sz="0" w:space="0" w:color="auto"/>
          </w:divBdr>
          <w:divsChild>
            <w:div w:id="997924584">
              <w:marLeft w:val="0"/>
              <w:marRight w:val="0"/>
              <w:marTop w:val="0"/>
              <w:marBottom w:val="0"/>
              <w:divBdr>
                <w:top w:val="none" w:sz="0" w:space="0" w:color="auto"/>
                <w:left w:val="none" w:sz="0" w:space="0" w:color="auto"/>
                <w:bottom w:val="none" w:sz="0" w:space="0" w:color="auto"/>
                <w:right w:val="none" w:sz="0" w:space="0" w:color="auto"/>
              </w:divBdr>
              <w:divsChild>
                <w:div w:id="1191839022">
                  <w:marLeft w:val="0"/>
                  <w:marRight w:val="0"/>
                  <w:marTop w:val="0"/>
                  <w:marBottom w:val="0"/>
                  <w:divBdr>
                    <w:top w:val="none" w:sz="0" w:space="0" w:color="auto"/>
                    <w:left w:val="none" w:sz="0" w:space="0" w:color="auto"/>
                    <w:bottom w:val="none" w:sz="0" w:space="0" w:color="auto"/>
                    <w:right w:val="none" w:sz="0" w:space="0" w:color="auto"/>
                  </w:divBdr>
                  <w:divsChild>
                    <w:div w:id="4770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5397">
          <w:marLeft w:val="0"/>
          <w:marRight w:val="0"/>
          <w:marTop w:val="0"/>
          <w:marBottom w:val="0"/>
          <w:divBdr>
            <w:top w:val="none" w:sz="0" w:space="0" w:color="auto"/>
            <w:left w:val="none" w:sz="0" w:space="0" w:color="auto"/>
            <w:bottom w:val="none" w:sz="0" w:space="0" w:color="auto"/>
            <w:right w:val="none" w:sz="0" w:space="0" w:color="auto"/>
          </w:divBdr>
          <w:divsChild>
            <w:div w:id="247811102">
              <w:marLeft w:val="0"/>
              <w:marRight w:val="0"/>
              <w:marTop w:val="0"/>
              <w:marBottom w:val="0"/>
              <w:divBdr>
                <w:top w:val="none" w:sz="0" w:space="0" w:color="auto"/>
                <w:left w:val="none" w:sz="0" w:space="0" w:color="auto"/>
                <w:bottom w:val="none" w:sz="0" w:space="0" w:color="auto"/>
                <w:right w:val="none" w:sz="0" w:space="0" w:color="auto"/>
              </w:divBdr>
              <w:divsChild>
                <w:div w:id="1304235580">
                  <w:marLeft w:val="0"/>
                  <w:marRight w:val="0"/>
                  <w:marTop w:val="0"/>
                  <w:marBottom w:val="0"/>
                  <w:divBdr>
                    <w:top w:val="none" w:sz="0" w:space="0" w:color="auto"/>
                    <w:left w:val="none" w:sz="0" w:space="0" w:color="auto"/>
                    <w:bottom w:val="none" w:sz="0" w:space="0" w:color="auto"/>
                    <w:right w:val="none" w:sz="0" w:space="0" w:color="auto"/>
                  </w:divBdr>
                  <w:divsChild>
                    <w:div w:id="5792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259">
          <w:marLeft w:val="0"/>
          <w:marRight w:val="0"/>
          <w:marTop w:val="0"/>
          <w:marBottom w:val="0"/>
          <w:divBdr>
            <w:top w:val="none" w:sz="0" w:space="0" w:color="auto"/>
            <w:left w:val="none" w:sz="0" w:space="0" w:color="auto"/>
            <w:bottom w:val="none" w:sz="0" w:space="0" w:color="auto"/>
            <w:right w:val="none" w:sz="0" w:space="0" w:color="auto"/>
          </w:divBdr>
        </w:div>
        <w:div w:id="756941057">
          <w:marLeft w:val="0"/>
          <w:marRight w:val="0"/>
          <w:marTop w:val="0"/>
          <w:marBottom w:val="0"/>
          <w:divBdr>
            <w:top w:val="none" w:sz="0" w:space="0" w:color="auto"/>
            <w:left w:val="none" w:sz="0" w:space="0" w:color="auto"/>
            <w:bottom w:val="none" w:sz="0" w:space="0" w:color="auto"/>
            <w:right w:val="none" w:sz="0" w:space="0" w:color="auto"/>
          </w:divBdr>
        </w:div>
        <w:div w:id="757095727">
          <w:marLeft w:val="0"/>
          <w:marRight w:val="0"/>
          <w:marTop w:val="0"/>
          <w:marBottom w:val="0"/>
          <w:divBdr>
            <w:top w:val="none" w:sz="0" w:space="0" w:color="auto"/>
            <w:left w:val="none" w:sz="0" w:space="0" w:color="auto"/>
            <w:bottom w:val="none" w:sz="0" w:space="0" w:color="auto"/>
            <w:right w:val="none" w:sz="0" w:space="0" w:color="auto"/>
          </w:divBdr>
          <w:divsChild>
            <w:div w:id="313459196">
              <w:marLeft w:val="0"/>
              <w:marRight w:val="0"/>
              <w:marTop w:val="0"/>
              <w:marBottom w:val="0"/>
              <w:divBdr>
                <w:top w:val="none" w:sz="0" w:space="0" w:color="auto"/>
                <w:left w:val="none" w:sz="0" w:space="0" w:color="auto"/>
                <w:bottom w:val="none" w:sz="0" w:space="0" w:color="auto"/>
                <w:right w:val="none" w:sz="0" w:space="0" w:color="auto"/>
              </w:divBdr>
              <w:divsChild>
                <w:div w:id="91947555">
                  <w:marLeft w:val="0"/>
                  <w:marRight w:val="0"/>
                  <w:marTop w:val="0"/>
                  <w:marBottom w:val="0"/>
                  <w:divBdr>
                    <w:top w:val="none" w:sz="0" w:space="0" w:color="auto"/>
                    <w:left w:val="none" w:sz="0" w:space="0" w:color="auto"/>
                    <w:bottom w:val="none" w:sz="0" w:space="0" w:color="auto"/>
                    <w:right w:val="none" w:sz="0" w:space="0" w:color="auto"/>
                  </w:divBdr>
                  <w:divsChild>
                    <w:div w:id="2832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3890">
          <w:marLeft w:val="0"/>
          <w:marRight w:val="0"/>
          <w:marTop w:val="0"/>
          <w:marBottom w:val="0"/>
          <w:divBdr>
            <w:top w:val="none" w:sz="0" w:space="0" w:color="auto"/>
            <w:left w:val="none" w:sz="0" w:space="0" w:color="auto"/>
            <w:bottom w:val="none" w:sz="0" w:space="0" w:color="auto"/>
            <w:right w:val="none" w:sz="0" w:space="0" w:color="auto"/>
          </w:divBdr>
        </w:div>
        <w:div w:id="758402932">
          <w:marLeft w:val="0"/>
          <w:marRight w:val="0"/>
          <w:marTop w:val="0"/>
          <w:marBottom w:val="0"/>
          <w:divBdr>
            <w:top w:val="none" w:sz="0" w:space="0" w:color="auto"/>
            <w:left w:val="none" w:sz="0" w:space="0" w:color="auto"/>
            <w:bottom w:val="none" w:sz="0" w:space="0" w:color="auto"/>
            <w:right w:val="none" w:sz="0" w:space="0" w:color="auto"/>
          </w:divBdr>
        </w:div>
        <w:div w:id="758450307">
          <w:marLeft w:val="0"/>
          <w:marRight w:val="0"/>
          <w:marTop w:val="0"/>
          <w:marBottom w:val="0"/>
          <w:divBdr>
            <w:top w:val="none" w:sz="0" w:space="0" w:color="auto"/>
            <w:left w:val="none" w:sz="0" w:space="0" w:color="auto"/>
            <w:bottom w:val="none" w:sz="0" w:space="0" w:color="auto"/>
            <w:right w:val="none" w:sz="0" w:space="0" w:color="auto"/>
          </w:divBdr>
        </w:div>
        <w:div w:id="758528547">
          <w:marLeft w:val="0"/>
          <w:marRight w:val="0"/>
          <w:marTop w:val="0"/>
          <w:marBottom w:val="0"/>
          <w:divBdr>
            <w:top w:val="none" w:sz="0" w:space="0" w:color="auto"/>
            <w:left w:val="none" w:sz="0" w:space="0" w:color="auto"/>
            <w:bottom w:val="none" w:sz="0" w:space="0" w:color="auto"/>
            <w:right w:val="none" w:sz="0" w:space="0" w:color="auto"/>
          </w:divBdr>
        </w:div>
        <w:div w:id="758908137">
          <w:marLeft w:val="0"/>
          <w:marRight w:val="0"/>
          <w:marTop w:val="0"/>
          <w:marBottom w:val="0"/>
          <w:divBdr>
            <w:top w:val="none" w:sz="0" w:space="0" w:color="auto"/>
            <w:left w:val="none" w:sz="0" w:space="0" w:color="auto"/>
            <w:bottom w:val="none" w:sz="0" w:space="0" w:color="auto"/>
            <w:right w:val="none" w:sz="0" w:space="0" w:color="auto"/>
          </w:divBdr>
          <w:divsChild>
            <w:div w:id="291636135">
              <w:marLeft w:val="0"/>
              <w:marRight w:val="0"/>
              <w:marTop w:val="0"/>
              <w:marBottom w:val="0"/>
              <w:divBdr>
                <w:top w:val="none" w:sz="0" w:space="0" w:color="auto"/>
                <w:left w:val="none" w:sz="0" w:space="0" w:color="auto"/>
                <w:bottom w:val="none" w:sz="0" w:space="0" w:color="auto"/>
                <w:right w:val="none" w:sz="0" w:space="0" w:color="auto"/>
              </w:divBdr>
              <w:divsChild>
                <w:div w:id="1793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902">
          <w:marLeft w:val="0"/>
          <w:marRight w:val="0"/>
          <w:marTop w:val="0"/>
          <w:marBottom w:val="0"/>
          <w:divBdr>
            <w:top w:val="none" w:sz="0" w:space="0" w:color="auto"/>
            <w:left w:val="none" w:sz="0" w:space="0" w:color="auto"/>
            <w:bottom w:val="none" w:sz="0" w:space="0" w:color="auto"/>
            <w:right w:val="none" w:sz="0" w:space="0" w:color="auto"/>
          </w:divBdr>
          <w:divsChild>
            <w:div w:id="1501967365">
              <w:marLeft w:val="0"/>
              <w:marRight w:val="0"/>
              <w:marTop w:val="0"/>
              <w:marBottom w:val="0"/>
              <w:divBdr>
                <w:top w:val="none" w:sz="0" w:space="0" w:color="auto"/>
                <w:left w:val="none" w:sz="0" w:space="0" w:color="auto"/>
                <w:bottom w:val="none" w:sz="0" w:space="0" w:color="auto"/>
                <w:right w:val="none" w:sz="0" w:space="0" w:color="auto"/>
              </w:divBdr>
              <w:divsChild>
                <w:div w:id="82772200">
                  <w:marLeft w:val="0"/>
                  <w:marRight w:val="0"/>
                  <w:marTop w:val="0"/>
                  <w:marBottom w:val="0"/>
                  <w:divBdr>
                    <w:top w:val="none" w:sz="0" w:space="0" w:color="auto"/>
                    <w:left w:val="none" w:sz="0" w:space="0" w:color="auto"/>
                    <w:bottom w:val="none" w:sz="0" w:space="0" w:color="auto"/>
                    <w:right w:val="none" w:sz="0" w:space="0" w:color="auto"/>
                  </w:divBdr>
                  <w:divsChild>
                    <w:div w:id="1165321860">
                      <w:marLeft w:val="0"/>
                      <w:marRight w:val="0"/>
                      <w:marTop w:val="0"/>
                      <w:marBottom w:val="0"/>
                      <w:divBdr>
                        <w:top w:val="none" w:sz="0" w:space="0" w:color="auto"/>
                        <w:left w:val="none" w:sz="0" w:space="0" w:color="auto"/>
                        <w:bottom w:val="none" w:sz="0" w:space="0" w:color="auto"/>
                        <w:right w:val="none" w:sz="0" w:space="0" w:color="auto"/>
                      </w:divBdr>
                      <w:divsChild>
                        <w:div w:id="107625748">
                          <w:marLeft w:val="0"/>
                          <w:marRight w:val="0"/>
                          <w:marTop w:val="0"/>
                          <w:marBottom w:val="0"/>
                          <w:divBdr>
                            <w:top w:val="none" w:sz="0" w:space="0" w:color="auto"/>
                            <w:left w:val="none" w:sz="0" w:space="0" w:color="auto"/>
                            <w:bottom w:val="none" w:sz="0" w:space="0" w:color="auto"/>
                            <w:right w:val="none" w:sz="0" w:space="0" w:color="auto"/>
                          </w:divBdr>
                        </w:div>
                        <w:div w:id="425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7792">
          <w:marLeft w:val="0"/>
          <w:marRight w:val="0"/>
          <w:marTop w:val="0"/>
          <w:marBottom w:val="0"/>
          <w:divBdr>
            <w:top w:val="none" w:sz="0" w:space="0" w:color="auto"/>
            <w:left w:val="none" w:sz="0" w:space="0" w:color="auto"/>
            <w:bottom w:val="none" w:sz="0" w:space="0" w:color="auto"/>
            <w:right w:val="none" w:sz="0" w:space="0" w:color="auto"/>
          </w:divBdr>
          <w:divsChild>
            <w:div w:id="165747411">
              <w:marLeft w:val="0"/>
              <w:marRight w:val="0"/>
              <w:marTop w:val="0"/>
              <w:marBottom w:val="0"/>
              <w:divBdr>
                <w:top w:val="none" w:sz="0" w:space="0" w:color="auto"/>
                <w:left w:val="none" w:sz="0" w:space="0" w:color="auto"/>
                <w:bottom w:val="none" w:sz="0" w:space="0" w:color="auto"/>
                <w:right w:val="none" w:sz="0" w:space="0" w:color="auto"/>
              </w:divBdr>
              <w:divsChild>
                <w:div w:id="8258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4012">
          <w:marLeft w:val="0"/>
          <w:marRight w:val="0"/>
          <w:marTop w:val="0"/>
          <w:marBottom w:val="0"/>
          <w:divBdr>
            <w:top w:val="none" w:sz="0" w:space="0" w:color="auto"/>
            <w:left w:val="none" w:sz="0" w:space="0" w:color="auto"/>
            <w:bottom w:val="none" w:sz="0" w:space="0" w:color="auto"/>
            <w:right w:val="none" w:sz="0" w:space="0" w:color="auto"/>
          </w:divBdr>
          <w:divsChild>
            <w:div w:id="378742676">
              <w:marLeft w:val="0"/>
              <w:marRight w:val="0"/>
              <w:marTop w:val="0"/>
              <w:marBottom w:val="0"/>
              <w:divBdr>
                <w:top w:val="none" w:sz="0" w:space="0" w:color="auto"/>
                <w:left w:val="none" w:sz="0" w:space="0" w:color="auto"/>
                <w:bottom w:val="none" w:sz="0" w:space="0" w:color="auto"/>
                <w:right w:val="none" w:sz="0" w:space="0" w:color="auto"/>
              </w:divBdr>
            </w:div>
            <w:div w:id="815492201">
              <w:marLeft w:val="0"/>
              <w:marRight w:val="0"/>
              <w:marTop w:val="0"/>
              <w:marBottom w:val="0"/>
              <w:divBdr>
                <w:top w:val="none" w:sz="0" w:space="0" w:color="auto"/>
                <w:left w:val="none" w:sz="0" w:space="0" w:color="auto"/>
                <w:bottom w:val="none" w:sz="0" w:space="0" w:color="auto"/>
                <w:right w:val="none" w:sz="0" w:space="0" w:color="auto"/>
              </w:divBdr>
              <w:divsChild>
                <w:div w:id="251622790">
                  <w:marLeft w:val="0"/>
                  <w:marRight w:val="0"/>
                  <w:marTop w:val="0"/>
                  <w:marBottom w:val="0"/>
                  <w:divBdr>
                    <w:top w:val="none" w:sz="0" w:space="0" w:color="auto"/>
                    <w:left w:val="none" w:sz="0" w:space="0" w:color="auto"/>
                    <w:bottom w:val="none" w:sz="0" w:space="0" w:color="auto"/>
                    <w:right w:val="none" w:sz="0" w:space="0" w:color="auto"/>
                  </w:divBdr>
                </w:div>
                <w:div w:id="1125345276">
                  <w:marLeft w:val="0"/>
                  <w:marRight w:val="0"/>
                  <w:marTop w:val="0"/>
                  <w:marBottom w:val="0"/>
                  <w:divBdr>
                    <w:top w:val="none" w:sz="0" w:space="0" w:color="auto"/>
                    <w:left w:val="none" w:sz="0" w:space="0" w:color="auto"/>
                    <w:bottom w:val="none" w:sz="0" w:space="0" w:color="auto"/>
                    <w:right w:val="none" w:sz="0" w:space="0" w:color="auto"/>
                  </w:divBdr>
                </w:div>
                <w:div w:id="1264410788">
                  <w:marLeft w:val="0"/>
                  <w:marRight w:val="0"/>
                  <w:marTop w:val="0"/>
                  <w:marBottom w:val="0"/>
                  <w:divBdr>
                    <w:top w:val="none" w:sz="0" w:space="0" w:color="auto"/>
                    <w:left w:val="none" w:sz="0" w:space="0" w:color="auto"/>
                    <w:bottom w:val="none" w:sz="0" w:space="0" w:color="auto"/>
                    <w:right w:val="none" w:sz="0" w:space="0" w:color="auto"/>
                  </w:divBdr>
                </w:div>
                <w:div w:id="1396124051">
                  <w:marLeft w:val="0"/>
                  <w:marRight w:val="0"/>
                  <w:marTop w:val="0"/>
                  <w:marBottom w:val="0"/>
                  <w:divBdr>
                    <w:top w:val="none" w:sz="0" w:space="0" w:color="auto"/>
                    <w:left w:val="none" w:sz="0" w:space="0" w:color="auto"/>
                    <w:bottom w:val="none" w:sz="0" w:space="0" w:color="auto"/>
                    <w:right w:val="none" w:sz="0" w:space="0" w:color="auto"/>
                  </w:divBdr>
                </w:div>
              </w:divsChild>
            </w:div>
            <w:div w:id="1577090952">
              <w:marLeft w:val="0"/>
              <w:marRight w:val="0"/>
              <w:marTop w:val="0"/>
              <w:marBottom w:val="0"/>
              <w:divBdr>
                <w:top w:val="none" w:sz="0" w:space="0" w:color="auto"/>
                <w:left w:val="none" w:sz="0" w:space="0" w:color="auto"/>
                <w:bottom w:val="none" w:sz="0" w:space="0" w:color="auto"/>
                <w:right w:val="none" w:sz="0" w:space="0" w:color="auto"/>
              </w:divBdr>
            </w:div>
          </w:divsChild>
        </w:div>
        <w:div w:id="759909299">
          <w:marLeft w:val="0"/>
          <w:marRight w:val="0"/>
          <w:marTop w:val="0"/>
          <w:marBottom w:val="0"/>
          <w:divBdr>
            <w:top w:val="none" w:sz="0" w:space="0" w:color="auto"/>
            <w:left w:val="none" w:sz="0" w:space="0" w:color="auto"/>
            <w:bottom w:val="none" w:sz="0" w:space="0" w:color="auto"/>
            <w:right w:val="none" w:sz="0" w:space="0" w:color="auto"/>
          </w:divBdr>
        </w:div>
        <w:div w:id="760611212">
          <w:marLeft w:val="0"/>
          <w:marRight w:val="0"/>
          <w:marTop w:val="0"/>
          <w:marBottom w:val="0"/>
          <w:divBdr>
            <w:top w:val="none" w:sz="0" w:space="0" w:color="auto"/>
            <w:left w:val="none" w:sz="0" w:space="0" w:color="auto"/>
            <w:bottom w:val="none" w:sz="0" w:space="0" w:color="auto"/>
            <w:right w:val="none" w:sz="0" w:space="0" w:color="auto"/>
          </w:divBdr>
        </w:div>
        <w:div w:id="760639639">
          <w:marLeft w:val="0"/>
          <w:marRight w:val="0"/>
          <w:marTop w:val="0"/>
          <w:marBottom w:val="0"/>
          <w:divBdr>
            <w:top w:val="none" w:sz="0" w:space="0" w:color="auto"/>
            <w:left w:val="none" w:sz="0" w:space="0" w:color="auto"/>
            <w:bottom w:val="none" w:sz="0" w:space="0" w:color="auto"/>
            <w:right w:val="none" w:sz="0" w:space="0" w:color="auto"/>
          </w:divBdr>
          <w:divsChild>
            <w:div w:id="38360578">
              <w:marLeft w:val="0"/>
              <w:marRight w:val="0"/>
              <w:marTop w:val="0"/>
              <w:marBottom w:val="0"/>
              <w:divBdr>
                <w:top w:val="none" w:sz="0" w:space="0" w:color="auto"/>
                <w:left w:val="none" w:sz="0" w:space="0" w:color="auto"/>
                <w:bottom w:val="none" w:sz="0" w:space="0" w:color="auto"/>
                <w:right w:val="none" w:sz="0" w:space="0" w:color="auto"/>
              </w:divBdr>
            </w:div>
            <w:div w:id="148448645">
              <w:marLeft w:val="0"/>
              <w:marRight w:val="0"/>
              <w:marTop w:val="0"/>
              <w:marBottom w:val="0"/>
              <w:divBdr>
                <w:top w:val="none" w:sz="0" w:space="0" w:color="auto"/>
                <w:left w:val="none" w:sz="0" w:space="0" w:color="auto"/>
                <w:bottom w:val="none" w:sz="0" w:space="0" w:color="auto"/>
                <w:right w:val="none" w:sz="0" w:space="0" w:color="auto"/>
              </w:divBdr>
            </w:div>
            <w:div w:id="386344256">
              <w:marLeft w:val="0"/>
              <w:marRight w:val="0"/>
              <w:marTop w:val="0"/>
              <w:marBottom w:val="0"/>
              <w:divBdr>
                <w:top w:val="none" w:sz="0" w:space="0" w:color="auto"/>
                <w:left w:val="none" w:sz="0" w:space="0" w:color="auto"/>
                <w:bottom w:val="none" w:sz="0" w:space="0" w:color="auto"/>
                <w:right w:val="none" w:sz="0" w:space="0" w:color="auto"/>
              </w:divBdr>
            </w:div>
            <w:div w:id="431631619">
              <w:marLeft w:val="0"/>
              <w:marRight w:val="0"/>
              <w:marTop w:val="0"/>
              <w:marBottom w:val="0"/>
              <w:divBdr>
                <w:top w:val="none" w:sz="0" w:space="0" w:color="auto"/>
                <w:left w:val="none" w:sz="0" w:space="0" w:color="auto"/>
                <w:bottom w:val="none" w:sz="0" w:space="0" w:color="auto"/>
                <w:right w:val="none" w:sz="0" w:space="0" w:color="auto"/>
              </w:divBdr>
            </w:div>
            <w:div w:id="880559719">
              <w:marLeft w:val="0"/>
              <w:marRight w:val="0"/>
              <w:marTop w:val="0"/>
              <w:marBottom w:val="0"/>
              <w:divBdr>
                <w:top w:val="none" w:sz="0" w:space="0" w:color="auto"/>
                <w:left w:val="none" w:sz="0" w:space="0" w:color="auto"/>
                <w:bottom w:val="none" w:sz="0" w:space="0" w:color="auto"/>
                <w:right w:val="none" w:sz="0" w:space="0" w:color="auto"/>
              </w:divBdr>
            </w:div>
            <w:div w:id="1277833259">
              <w:marLeft w:val="0"/>
              <w:marRight w:val="0"/>
              <w:marTop w:val="0"/>
              <w:marBottom w:val="0"/>
              <w:divBdr>
                <w:top w:val="none" w:sz="0" w:space="0" w:color="auto"/>
                <w:left w:val="none" w:sz="0" w:space="0" w:color="auto"/>
                <w:bottom w:val="none" w:sz="0" w:space="0" w:color="auto"/>
                <w:right w:val="none" w:sz="0" w:space="0" w:color="auto"/>
              </w:divBdr>
            </w:div>
            <w:div w:id="1318268989">
              <w:marLeft w:val="0"/>
              <w:marRight w:val="0"/>
              <w:marTop w:val="0"/>
              <w:marBottom w:val="0"/>
              <w:divBdr>
                <w:top w:val="none" w:sz="0" w:space="0" w:color="auto"/>
                <w:left w:val="none" w:sz="0" w:space="0" w:color="auto"/>
                <w:bottom w:val="none" w:sz="0" w:space="0" w:color="auto"/>
                <w:right w:val="none" w:sz="0" w:space="0" w:color="auto"/>
              </w:divBdr>
            </w:div>
          </w:divsChild>
        </w:div>
        <w:div w:id="760831248">
          <w:marLeft w:val="0"/>
          <w:marRight w:val="0"/>
          <w:marTop w:val="0"/>
          <w:marBottom w:val="0"/>
          <w:divBdr>
            <w:top w:val="none" w:sz="0" w:space="0" w:color="auto"/>
            <w:left w:val="none" w:sz="0" w:space="0" w:color="auto"/>
            <w:bottom w:val="none" w:sz="0" w:space="0" w:color="auto"/>
            <w:right w:val="none" w:sz="0" w:space="0" w:color="auto"/>
          </w:divBdr>
          <w:divsChild>
            <w:div w:id="1522939819">
              <w:marLeft w:val="0"/>
              <w:marRight w:val="0"/>
              <w:marTop w:val="0"/>
              <w:marBottom w:val="0"/>
              <w:divBdr>
                <w:top w:val="none" w:sz="0" w:space="0" w:color="auto"/>
                <w:left w:val="none" w:sz="0" w:space="0" w:color="auto"/>
                <w:bottom w:val="none" w:sz="0" w:space="0" w:color="auto"/>
                <w:right w:val="none" w:sz="0" w:space="0" w:color="auto"/>
              </w:divBdr>
              <w:divsChild>
                <w:div w:id="692926787">
                  <w:marLeft w:val="0"/>
                  <w:marRight w:val="0"/>
                  <w:marTop w:val="0"/>
                  <w:marBottom w:val="0"/>
                  <w:divBdr>
                    <w:top w:val="none" w:sz="0" w:space="0" w:color="auto"/>
                    <w:left w:val="none" w:sz="0" w:space="0" w:color="auto"/>
                    <w:bottom w:val="none" w:sz="0" w:space="0" w:color="auto"/>
                    <w:right w:val="none" w:sz="0" w:space="0" w:color="auto"/>
                  </w:divBdr>
                  <w:divsChild>
                    <w:div w:id="499396229">
                      <w:marLeft w:val="0"/>
                      <w:marRight w:val="0"/>
                      <w:marTop w:val="0"/>
                      <w:marBottom w:val="0"/>
                      <w:divBdr>
                        <w:top w:val="none" w:sz="0" w:space="0" w:color="auto"/>
                        <w:left w:val="none" w:sz="0" w:space="0" w:color="auto"/>
                        <w:bottom w:val="none" w:sz="0" w:space="0" w:color="auto"/>
                        <w:right w:val="none" w:sz="0" w:space="0" w:color="auto"/>
                      </w:divBdr>
                      <w:divsChild>
                        <w:div w:id="566186117">
                          <w:marLeft w:val="0"/>
                          <w:marRight w:val="0"/>
                          <w:marTop w:val="0"/>
                          <w:marBottom w:val="0"/>
                          <w:divBdr>
                            <w:top w:val="none" w:sz="0" w:space="0" w:color="auto"/>
                            <w:left w:val="none" w:sz="0" w:space="0" w:color="auto"/>
                            <w:bottom w:val="none" w:sz="0" w:space="0" w:color="auto"/>
                            <w:right w:val="none" w:sz="0" w:space="0" w:color="auto"/>
                          </w:divBdr>
                        </w:div>
                        <w:div w:id="7273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4474">
          <w:marLeft w:val="0"/>
          <w:marRight w:val="0"/>
          <w:marTop w:val="0"/>
          <w:marBottom w:val="0"/>
          <w:divBdr>
            <w:top w:val="none" w:sz="0" w:space="0" w:color="auto"/>
            <w:left w:val="none" w:sz="0" w:space="0" w:color="auto"/>
            <w:bottom w:val="none" w:sz="0" w:space="0" w:color="auto"/>
            <w:right w:val="none" w:sz="0" w:space="0" w:color="auto"/>
          </w:divBdr>
          <w:divsChild>
            <w:div w:id="758911695">
              <w:marLeft w:val="0"/>
              <w:marRight w:val="0"/>
              <w:marTop w:val="0"/>
              <w:marBottom w:val="0"/>
              <w:divBdr>
                <w:top w:val="none" w:sz="0" w:space="0" w:color="auto"/>
                <w:left w:val="none" w:sz="0" w:space="0" w:color="auto"/>
                <w:bottom w:val="none" w:sz="0" w:space="0" w:color="auto"/>
                <w:right w:val="none" w:sz="0" w:space="0" w:color="auto"/>
              </w:divBdr>
            </w:div>
          </w:divsChild>
        </w:div>
        <w:div w:id="761340126">
          <w:marLeft w:val="0"/>
          <w:marRight w:val="0"/>
          <w:marTop w:val="0"/>
          <w:marBottom w:val="0"/>
          <w:divBdr>
            <w:top w:val="none" w:sz="0" w:space="0" w:color="auto"/>
            <w:left w:val="none" w:sz="0" w:space="0" w:color="auto"/>
            <w:bottom w:val="none" w:sz="0" w:space="0" w:color="auto"/>
            <w:right w:val="none" w:sz="0" w:space="0" w:color="auto"/>
          </w:divBdr>
          <w:divsChild>
            <w:div w:id="1131554119">
              <w:marLeft w:val="0"/>
              <w:marRight w:val="0"/>
              <w:marTop w:val="0"/>
              <w:marBottom w:val="0"/>
              <w:divBdr>
                <w:top w:val="none" w:sz="0" w:space="0" w:color="auto"/>
                <w:left w:val="none" w:sz="0" w:space="0" w:color="auto"/>
                <w:bottom w:val="none" w:sz="0" w:space="0" w:color="auto"/>
                <w:right w:val="none" w:sz="0" w:space="0" w:color="auto"/>
              </w:divBdr>
            </w:div>
          </w:divsChild>
        </w:div>
        <w:div w:id="761487423">
          <w:marLeft w:val="0"/>
          <w:marRight w:val="0"/>
          <w:marTop w:val="0"/>
          <w:marBottom w:val="0"/>
          <w:divBdr>
            <w:top w:val="none" w:sz="0" w:space="0" w:color="auto"/>
            <w:left w:val="none" w:sz="0" w:space="0" w:color="auto"/>
            <w:bottom w:val="none" w:sz="0" w:space="0" w:color="auto"/>
            <w:right w:val="none" w:sz="0" w:space="0" w:color="auto"/>
          </w:divBdr>
        </w:div>
        <w:div w:id="761489769">
          <w:marLeft w:val="0"/>
          <w:marRight w:val="0"/>
          <w:marTop w:val="0"/>
          <w:marBottom w:val="0"/>
          <w:divBdr>
            <w:top w:val="none" w:sz="0" w:space="0" w:color="auto"/>
            <w:left w:val="none" w:sz="0" w:space="0" w:color="auto"/>
            <w:bottom w:val="none" w:sz="0" w:space="0" w:color="auto"/>
            <w:right w:val="none" w:sz="0" w:space="0" w:color="auto"/>
          </w:divBdr>
        </w:div>
        <w:div w:id="761491473">
          <w:marLeft w:val="0"/>
          <w:marRight w:val="0"/>
          <w:marTop w:val="0"/>
          <w:marBottom w:val="0"/>
          <w:divBdr>
            <w:top w:val="none" w:sz="0" w:space="0" w:color="auto"/>
            <w:left w:val="none" w:sz="0" w:space="0" w:color="auto"/>
            <w:bottom w:val="none" w:sz="0" w:space="0" w:color="auto"/>
            <w:right w:val="none" w:sz="0" w:space="0" w:color="auto"/>
          </w:divBdr>
        </w:div>
        <w:div w:id="761606754">
          <w:marLeft w:val="0"/>
          <w:marRight w:val="0"/>
          <w:marTop w:val="0"/>
          <w:marBottom w:val="0"/>
          <w:divBdr>
            <w:top w:val="none" w:sz="0" w:space="0" w:color="auto"/>
            <w:left w:val="none" w:sz="0" w:space="0" w:color="auto"/>
            <w:bottom w:val="none" w:sz="0" w:space="0" w:color="auto"/>
            <w:right w:val="none" w:sz="0" w:space="0" w:color="auto"/>
          </w:divBdr>
        </w:div>
        <w:div w:id="762189972">
          <w:marLeft w:val="0"/>
          <w:marRight w:val="0"/>
          <w:marTop w:val="0"/>
          <w:marBottom w:val="0"/>
          <w:divBdr>
            <w:top w:val="none" w:sz="0" w:space="0" w:color="auto"/>
            <w:left w:val="none" w:sz="0" w:space="0" w:color="auto"/>
            <w:bottom w:val="none" w:sz="0" w:space="0" w:color="auto"/>
            <w:right w:val="none" w:sz="0" w:space="0" w:color="auto"/>
          </w:divBdr>
        </w:div>
        <w:div w:id="762528655">
          <w:marLeft w:val="0"/>
          <w:marRight w:val="0"/>
          <w:marTop w:val="0"/>
          <w:marBottom w:val="0"/>
          <w:divBdr>
            <w:top w:val="none" w:sz="0" w:space="0" w:color="auto"/>
            <w:left w:val="none" w:sz="0" w:space="0" w:color="auto"/>
            <w:bottom w:val="none" w:sz="0" w:space="0" w:color="auto"/>
            <w:right w:val="none" w:sz="0" w:space="0" w:color="auto"/>
          </w:divBdr>
        </w:div>
        <w:div w:id="762839487">
          <w:marLeft w:val="0"/>
          <w:marRight w:val="0"/>
          <w:marTop w:val="0"/>
          <w:marBottom w:val="0"/>
          <w:divBdr>
            <w:top w:val="none" w:sz="0" w:space="0" w:color="auto"/>
            <w:left w:val="none" w:sz="0" w:space="0" w:color="auto"/>
            <w:bottom w:val="none" w:sz="0" w:space="0" w:color="auto"/>
            <w:right w:val="none" w:sz="0" w:space="0" w:color="auto"/>
          </w:divBdr>
        </w:div>
        <w:div w:id="762871290">
          <w:marLeft w:val="0"/>
          <w:marRight w:val="0"/>
          <w:marTop w:val="0"/>
          <w:marBottom w:val="0"/>
          <w:divBdr>
            <w:top w:val="none" w:sz="0" w:space="0" w:color="auto"/>
            <w:left w:val="none" w:sz="0" w:space="0" w:color="auto"/>
            <w:bottom w:val="none" w:sz="0" w:space="0" w:color="auto"/>
            <w:right w:val="none" w:sz="0" w:space="0" w:color="auto"/>
          </w:divBdr>
        </w:div>
        <w:div w:id="763459558">
          <w:marLeft w:val="-225"/>
          <w:marRight w:val="-225"/>
          <w:marTop w:val="0"/>
          <w:marBottom w:val="0"/>
          <w:divBdr>
            <w:top w:val="none" w:sz="0" w:space="0" w:color="auto"/>
            <w:left w:val="none" w:sz="0" w:space="0" w:color="auto"/>
            <w:bottom w:val="none" w:sz="0" w:space="0" w:color="auto"/>
            <w:right w:val="none" w:sz="0" w:space="0" w:color="auto"/>
          </w:divBdr>
          <w:divsChild>
            <w:div w:id="819539715">
              <w:marLeft w:val="0"/>
              <w:marRight w:val="0"/>
              <w:marTop w:val="0"/>
              <w:marBottom w:val="0"/>
              <w:divBdr>
                <w:top w:val="none" w:sz="0" w:space="0" w:color="auto"/>
                <w:left w:val="none" w:sz="0" w:space="0" w:color="auto"/>
                <w:bottom w:val="none" w:sz="0" w:space="0" w:color="auto"/>
                <w:right w:val="none" w:sz="0" w:space="0" w:color="auto"/>
              </w:divBdr>
              <w:divsChild>
                <w:div w:id="1032926233">
                  <w:marLeft w:val="0"/>
                  <w:marRight w:val="0"/>
                  <w:marTop w:val="0"/>
                  <w:marBottom w:val="0"/>
                  <w:divBdr>
                    <w:top w:val="none" w:sz="0" w:space="0" w:color="auto"/>
                    <w:left w:val="none" w:sz="0" w:space="0" w:color="auto"/>
                    <w:bottom w:val="none" w:sz="0" w:space="0" w:color="auto"/>
                    <w:right w:val="none" w:sz="0" w:space="0" w:color="auto"/>
                  </w:divBdr>
                  <w:divsChild>
                    <w:div w:id="176508788">
                      <w:marLeft w:val="0"/>
                      <w:marRight w:val="0"/>
                      <w:marTop w:val="0"/>
                      <w:marBottom w:val="0"/>
                      <w:divBdr>
                        <w:top w:val="none" w:sz="0" w:space="0" w:color="auto"/>
                        <w:left w:val="none" w:sz="0" w:space="0" w:color="auto"/>
                        <w:bottom w:val="none" w:sz="0" w:space="0" w:color="auto"/>
                        <w:right w:val="none" w:sz="0" w:space="0" w:color="auto"/>
                      </w:divBdr>
                      <w:divsChild>
                        <w:div w:id="216360934">
                          <w:marLeft w:val="0"/>
                          <w:marRight w:val="0"/>
                          <w:marTop w:val="0"/>
                          <w:marBottom w:val="0"/>
                          <w:divBdr>
                            <w:top w:val="none" w:sz="0" w:space="0" w:color="auto"/>
                            <w:left w:val="none" w:sz="0" w:space="0" w:color="auto"/>
                            <w:bottom w:val="none" w:sz="0" w:space="0" w:color="auto"/>
                            <w:right w:val="none" w:sz="0" w:space="0" w:color="auto"/>
                          </w:divBdr>
                          <w:divsChild>
                            <w:div w:id="8464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064">
          <w:marLeft w:val="0"/>
          <w:marRight w:val="0"/>
          <w:marTop w:val="0"/>
          <w:marBottom w:val="0"/>
          <w:divBdr>
            <w:top w:val="none" w:sz="0" w:space="0" w:color="auto"/>
            <w:left w:val="none" w:sz="0" w:space="0" w:color="auto"/>
            <w:bottom w:val="none" w:sz="0" w:space="0" w:color="auto"/>
            <w:right w:val="none" w:sz="0" w:space="0" w:color="auto"/>
          </w:divBdr>
        </w:div>
        <w:div w:id="764108294">
          <w:marLeft w:val="0"/>
          <w:marRight w:val="0"/>
          <w:marTop w:val="0"/>
          <w:marBottom w:val="0"/>
          <w:divBdr>
            <w:top w:val="none" w:sz="0" w:space="0" w:color="auto"/>
            <w:left w:val="none" w:sz="0" w:space="0" w:color="auto"/>
            <w:bottom w:val="none" w:sz="0" w:space="0" w:color="auto"/>
            <w:right w:val="none" w:sz="0" w:space="0" w:color="auto"/>
          </w:divBdr>
        </w:div>
        <w:div w:id="764153009">
          <w:marLeft w:val="0"/>
          <w:marRight w:val="0"/>
          <w:marTop w:val="0"/>
          <w:marBottom w:val="0"/>
          <w:divBdr>
            <w:top w:val="none" w:sz="0" w:space="0" w:color="auto"/>
            <w:left w:val="none" w:sz="0" w:space="0" w:color="auto"/>
            <w:bottom w:val="none" w:sz="0" w:space="0" w:color="auto"/>
            <w:right w:val="none" w:sz="0" w:space="0" w:color="auto"/>
          </w:divBdr>
        </w:div>
        <w:div w:id="764226649">
          <w:marLeft w:val="0"/>
          <w:marRight w:val="0"/>
          <w:marTop w:val="0"/>
          <w:marBottom w:val="0"/>
          <w:divBdr>
            <w:top w:val="none" w:sz="0" w:space="0" w:color="auto"/>
            <w:left w:val="none" w:sz="0" w:space="0" w:color="auto"/>
            <w:bottom w:val="none" w:sz="0" w:space="0" w:color="auto"/>
            <w:right w:val="none" w:sz="0" w:space="0" w:color="auto"/>
          </w:divBdr>
        </w:div>
        <w:div w:id="764300354">
          <w:marLeft w:val="0"/>
          <w:marRight w:val="0"/>
          <w:marTop w:val="0"/>
          <w:marBottom w:val="0"/>
          <w:divBdr>
            <w:top w:val="none" w:sz="0" w:space="0" w:color="auto"/>
            <w:left w:val="none" w:sz="0" w:space="0" w:color="auto"/>
            <w:bottom w:val="none" w:sz="0" w:space="0" w:color="auto"/>
            <w:right w:val="none" w:sz="0" w:space="0" w:color="auto"/>
          </w:divBdr>
        </w:div>
        <w:div w:id="764766718">
          <w:marLeft w:val="0"/>
          <w:marRight w:val="0"/>
          <w:marTop w:val="0"/>
          <w:marBottom w:val="0"/>
          <w:divBdr>
            <w:top w:val="none" w:sz="0" w:space="0" w:color="auto"/>
            <w:left w:val="none" w:sz="0" w:space="0" w:color="auto"/>
            <w:bottom w:val="none" w:sz="0" w:space="0" w:color="auto"/>
            <w:right w:val="none" w:sz="0" w:space="0" w:color="auto"/>
          </w:divBdr>
          <w:divsChild>
            <w:div w:id="867138707">
              <w:marLeft w:val="0"/>
              <w:marRight w:val="0"/>
              <w:marTop w:val="0"/>
              <w:marBottom w:val="0"/>
              <w:divBdr>
                <w:top w:val="none" w:sz="0" w:space="0" w:color="auto"/>
                <w:left w:val="none" w:sz="0" w:space="0" w:color="auto"/>
                <w:bottom w:val="none" w:sz="0" w:space="0" w:color="auto"/>
                <w:right w:val="none" w:sz="0" w:space="0" w:color="auto"/>
              </w:divBdr>
              <w:divsChild>
                <w:div w:id="14052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1794">
          <w:marLeft w:val="0"/>
          <w:marRight w:val="0"/>
          <w:marTop w:val="0"/>
          <w:marBottom w:val="0"/>
          <w:divBdr>
            <w:top w:val="none" w:sz="0" w:space="0" w:color="auto"/>
            <w:left w:val="none" w:sz="0" w:space="0" w:color="auto"/>
            <w:bottom w:val="none" w:sz="0" w:space="0" w:color="auto"/>
            <w:right w:val="none" w:sz="0" w:space="0" w:color="auto"/>
          </w:divBdr>
        </w:div>
        <w:div w:id="765157135">
          <w:marLeft w:val="0"/>
          <w:marRight w:val="0"/>
          <w:marTop w:val="0"/>
          <w:marBottom w:val="0"/>
          <w:divBdr>
            <w:top w:val="none" w:sz="0" w:space="0" w:color="auto"/>
            <w:left w:val="none" w:sz="0" w:space="0" w:color="auto"/>
            <w:bottom w:val="none" w:sz="0" w:space="0" w:color="auto"/>
            <w:right w:val="none" w:sz="0" w:space="0" w:color="auto"/>
          </w:divBdr>
          <w:divsChild>
            <w:div w:id="1414007460">
              <w:marLeft w:val="0"/>
              <w:marRight w:val="0"/>
              <w:marTop w:val="0"/>
              <w:marBottom w:val="0"/>
              <w:divBdr>
                <w:top w:val="none" w:sz="0" w:space="0" w:color="auto"/>
                <w:left w:val="none" w:sz="0" w:space="0" w:color="auto"/>
                <w:bottom w:val="none" w:sz="0" w:space="0" w:color="auto"/>
                <w:right w:val="none" w:sz="0" w:space="0" w:color="auto"/>
              </w:divBdr>
            </w:div>
          </w:divsChild>
        </w:div>
        <w:div w:id="765612545">
          <w:marLeft w:val="0"/>
          <w:marRight w:val="0"/>
          <w:marTop w:val="0"/>
          <w:marBottom w:val="0"/>
          <w:divBdr>
            <w:top w:val="none" w:sz="0" w:space="0" w:color="auto"/>
            <w:left w:val="none" w:sz="0" w:space="0" w:color="auto"/>
            <w:bottom w:val="none" w:sz="0" w:space="0" w:color="auto"/>
            <w:right w:val="none" w:sz="0" w:space="0" w:color="auto"/>
          </w:divBdr>
        </w:div>
        <w:div w:id="765809723">
          <w:marLeft w:val="0"/>
          <w:marRight w:val="0"/>
          <w:marTop w:val="0"/>
          <w:marBottom w:val="0"/>
          <w:divBdr>
            <w:top w:val="none" w:sz="0" w:space="0" w:color="auto"/>
            <w:left w:val="none" w:sz="0" w:space="0" w:color="auto"/>
            <w:bottom w:val="none" w:sz="0" w:space="0" w:color="auto"/>
            <w:right w:val="none" w:sz="0" w:space="0" w:color="auto"/>
          </w:divBdr>
          <w:divsChild>
            <w:div w:id="1289046424">
              <w:marLeft w:val="0"/>
              <w:marRight w:val="0"/>
              <w:marTop w:val="0"/>
              <w:marBottom w:val="0"/>
              <w:divBdr>
                <w:top w:val="none" w:sz="0" w:space="0" w:color="auto"/>
                <w:left w:val="none" w:sz="0" w:space="0" w:color="auto"/>
                <w:bottom w:val="none" w:sz="0" w:space="0" w:color="auto"/>
                <w:right w:val="none" w:sz="0" w:space="0" w:color="auto"/>
              </w:divBdr>
            </w:div>
            <w:div w:id="1525241833">
              <w:marLeft w:val="0"/>
              <w:marRight w:val="0"/>
              <w:marTop w:val="0"/>
              <w:marBottom w:val="0"/>
              <w:divBdr>
                <w:top w:val="none" w:sz="0" w:space="0" w:color="auto"/>
                <w:left w:val="none" w:sz="0" w:space="0" w:color="auto"/>
                <w:bottom w:val="none" w:sz="0" w:space="0" w:color="auto"/>
                <w:right w:val="none" w:sz="0" w:space="0" w:color="auto"/>
              </w:divBdr>
            </w:div>
          </w:divsChild>
        </w:div>
        <w:div w:id="766004926">
          <w:marLeft w:val="0"/>
          <w:marRight w:val="0"/>
          <w:marTop w:val="0"/>
          <w:marBottom w:val="0"/>
          <w:divBdr>
            <w:top w:val="none" w:sz="0" w:space="0" w:color="auto"/>
            <w:left w:val="none" w:sz="0" w:space="0" w:color="auto"/>
            <w:bottom w:val="none" w:sz="0" w:space="0" w:color="auto"/>
            <w:right w:val="none" w:sz="0" w:space="0" w:color="auto"/>
          </w:divBdr>
          <w:divsChild>
            <w:div w:id="14304916">
              <w:marLeft w:val="0"/>
              <w:marRight w:val="0"/>
              <w:marTop w:val="0"/>
              <w:marBottom w:val="0"/>
              <w:divBdr>
                <w:top w:val="none" w:sz="0" w:space="0" w:color="auto"/>
                <w:left w:val="none" w:sz="0" w:space="0" w:color="auto"/>
                <w:bottom w:val="none" w:sz="0" w:space="0" w:color="auto"/>
                <w:right w:val="none" w:sz="0" w:space="0" w:color="auto"/>
              </w:divBdr>
              <w:divsChild>
                <w:div w:id="9474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45">
          <w:marLeft w:val="0"/>
          <w:marRight w:val="0"/>
          <w:marTop w:val="0"/>
          <w:marBottom w:val="0"/>
          <w:divBdr>
            <w:top w:val="none" w:sz="0" w:space="0" w:color="auto"/>
            <w:left w:val="none" w:sz="0" w:space="0" w:color="auto"/>
            <w:bottom w:val="none" w:sz="0" w:space="0" w:color="auto"/>
            <w:right w:val="none" w:sz="0" w:space="0" w:color="auto"/>
          </w:divBdr>
        </w:div>
        <w:div w:id="766122071">
          <w:marLeft w:val="0"/>
          <w:marRight w:val="0"/>
          <w:marTop w:val="0"/>
          <w:marBottom w:val="0"/>
          <w:divBdr>
            <w:top w:val="none" w:sz="0" w:space="0" w:color="auto"/>
            <w:left w:val="none" w:sz="0" w:space="0" w:color="auto"/>
            <w:bottom w:val="none" w:sz="0" w:space="0" w:color="auto"/>
            <w:right w:val="none" w:sz="0" w:space="0" w:color="auto"/>
          </w:divBdr>
          <w:divsChild>
            <w:div w:id="280381826">
              <w:marLeft w:val="0"/>
              <w:marRight w:val="0"/>
              <w:marTop w:val="0"/>
              <w:marBottom w:val="0"/>
              <w:divBdr>
                <w:top w:val="none" w:sz="0" w:space="0" w:color="auto"/>
                <w:left w:val="none" w:sz="0" w:space="0" w:color="auto"/>
                <w:bottom w:val="none" w:sz="0" w:space="0" w:color="auto"/>
                <w:right w:val="none" w:sz="0" w:space="0" w:color="auto"/>
              </w:divBdr>
              <w:divsChild>
                <w:div w:id="1548567567">
                  <w:marLeft w:val="0"/>
                  <w:marRight w:val="0"/>
                  <w:marTop w:val="0"/>
                  <w:marBottom w:val="0"/>
                  <w:divBdr>
                    <w:top w:val="none" w:sz="0" w:space="0" w:color="auto"/>
                    <w:left w:val="none" w:sz="0" w:space="0" w:color="auto"/>
                    <w:bottom w:val="none" w:sz="0" w:space="0" w:color="auto"/>
                    <w:right w:val="none" w:sz="0" w:space="0" w:color="auto"/>
                  </w:divBdr>
                  <w:divsChild>
                    <w:div w:id="142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1418">
          <w:marLeft w:val="-225"/>
          <w:marRight w:val="-225"/>
          <w:marTop w:val="0"/>
          <w:marBottom w:val="0"/>
          <w:divBdr>
            <w:top w:val="none" w:sz="0" w:space="0" w:color="auto"/>
            <w:left w:val="none" w:sz="0" w:space="0" w:color="auto"/>
            <w:bottom w:val="none" w:sz="0" w:space="0" w:color="auto"/>
            <w:right w:val="none" w:sz="0" w:space="0" w:color="auto"/>
          </w:divBdr>
          <w:divsChild>
            <w:div w:id="1487238657">
              <w:marLeft w:val="0"/>
              <w:marRight w:val="0"/>
              <w:marTop w:val="0"/>
              <w:marBottom w:val="0"/>
              <w:divBdr>
                <w:top w:val="none" w:sz="0" w:space="0" w:color="auto"/>
                <w:left w:val="none" w:sz="0" w:space="0" w:color="auto"/>
                <w:bottom w:val="none" w:sz="0" w:space="0" w:color="auto"/>
                <w:right w:val="none" w:sz="0" w:space="0" w:color="auto"/>
              </w:divBdr>
            </w:div>
          </w:divsChild>
        </w:div>
        <w:div w:id="766735596">
          <w:marLeft w:val="0"/>
          <w:marRight w:val="0"/>
          <w:marTop w:val="0"/>
          <w:marBottom w:val="0"/>
          <w:divBdr>
            <w:top w:val="none" w:sz="0" w:space="0" w:color="auto"/>
            <w:left w:val="none" w:sz="0" w:space="0" w:color="auto"/>
            <w:bottom w:val="none" w:sz="0" w:space="0" w:color="auto"/>
            <w:right w:val="none" w:sz="0" w:space="0" w:color="auto"/>
          </w:divBdr>
        </w:div>
        <w:div w:id="767190529">
          <w:marLeft w:val="0"/>
          <w:marRight w:val="0"/>
          <w:marTop w:val="0"/>
          <w:marBottom w:val="0"/>
          <w:divBdr>
            <w:top w:val="none" w:sz="0" w:space="0" w:color="auto"/>
            <w:left w:val="none" w:sz="0" w:space="0" w:color="auto"/>
            <w:bottom w:val="none" w:sz="0" w:space="0" w:color="auto"/>
            <w:right w:val="none" w:sz="0" w:space="0" w:color="auto"/>
          </w:divBdr>
        </w:div>
        <w:div w:id="767241514">
          <w:marLeft w:val="0"/>
          <w:marRight w:val="0"/>
          <w:marTop w:val="0"/>
          <w:marBottom w:val="0"/>
          <w:divBdr>
            <w:top w:val="none" w:sz="0" w:space="0" w:color="auto"/>
            <w:left w:val="none" w:sz="0" w:space="0" w:color="auto"/>
            <w:bottom w:val="none" w:sz="0" w:space="0" w:color="auto"/>
            <w:right w:val="none" w:sz="0" w:space="0" w:color="auto"/>
          </w:divBdr>
        </w:div>
        <w:div w:id="767383487">
          <w:marLeft w:val="0"/>
          <w:marRight w:val="0"/>
          <w:marTop w:val="0"/>
          <w:marBottom w:val="0"/>
          <w:divBdr>
            <w:top w:val="none" w:sz="0" w:space="0" w:color="auto"/>
            <w:left w:val="none" w:sz="0" w:space="0" w:color="auto"/>
            <w:bottom w:val="none" w:sz="0" w:space="0" w:color="auto"/>
            <w:right w:val="none" w:sz="0" w:space="0" w:color="auto"/>
          </w:divBdr>
        </w:div>
        <w:div w:id="767654791">
          <w:marLeft w:val="0"/>
          <w:marRight w:val="0"/>
          <w:marTop w:val="0"/>
          <w:marBottom w:val="0"/>
          <w:divBdr>
            <w:top w:val="none" w:sz="0" w:space="0" w:color="auto"/>
            <w:left w:val="none" w:sz="0" w:space="0" w:color="auto"/>
            <w:bottom w:val="none" w:sz="0" w:space="0" w:color="auto"/>
            <w:right w:val="none" w:sz="0" w:space="0" w:color="auto"/>
          </w:divBdr>
        </w:div>
        <w:div w:id="767698769">
          <w:marLeft w:val="0"/>
          <w:marRight w:val="0"/>
          <w:marTop w:val="0"/>
          <w:marBottom w:val="0"/>
          <w:divBdr>
            <w:top w:val="none" w:sz="0" w:space="0" w:color="auto"/>
            <w:left w:val="none" w:sz="0" w:space="0" w:color="auto"/>
            <w:bottom w:val="none" w:sz="0" w:space="0" w:color="auto"/>
            <w:right w:val="none" w:sz="0" w:space="0" w:color="auto"/>
          </w:divBdr>
          <w:divsChild>
            <w:div w:id="1398746570">
              <w:marLeft w:val="0"/>
              <w:marRight w:val="0"/>
              <w:marTop w:val="0"/>
              <w:marBottom w:val="0"/>
              <w:divBdr>
                <w:top w:val="none" w:sz="0" w:space="0" w:color="auto"/>
                <w:left w:val="none" w:sz="0" w:space="0" w:color="auto"/>
                <w:bottom w:val="none" w:sz="0" w:space="0" w:color="auto"/>
                <w:right w:val="none" w:sz="0" w:space="0" w:color="auto"/>
              </w:divBdr>
              <w:divsChild>
                <w:div w:id="1151404161">
                  <w:marLeft w:val="0"/>
                  <w:marRight w:val="0"/>
                  <w:marTop w:val="0"/>
                  <w:marBottom w:val="0"/>
                  <w:divBdr>
                    <w:top w:val="none" w:sz="0" w:space="0" w:color="auto"/>
                    <w:left w:val="none" w:sz="0" w:space="0" w:color="auto"/>
                    <w:bottom w:val="none" w:sz="0" w:space="0" w:color="auto"/>
                    <w:right w:val="none" w:sz="0" w:space="0" w:color="auto"/>
                  </w:divBdr>
                  <w:divsChild>
                    <w:div w:id="1338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9295">
          <w:marLeft w:val="0"/>
          <w:marRight w:val="0"/>
          <w:marTop w:val="0"/>
          <w:marBottom w:val="0"/>
          <w:divBdr>
            <w:top w:val="none" w:sz="0" w:space="0" w:color="auto"/>
            <w:left w:val="none" w:sz="0" w:space="0" w:color="auto"/>
            <w:bottom w:val="none" w:sz="0" w:space="0" w:color="auto"/>
            <w:right w:val="none" w:sz="0" w:space="0" w:color="auto"/>
          </w:divBdr>
          <w:divsChild>
            <w:div w:id="1001085009">
              <w:marLeft w:val="0"/>
              <w:marRight w:val="0"/>
              <w:marTop w:val="0"/>
              <w:marBottom w:val="0"/>
              <w:divBdr>
                <w:top w:val="none" w:sz="0" w:space="0" w:color="auto"/>
                <w:left w:val="none" w:sz="0" w:space="0" w:color="auto"/>
                <w:bottom w:val="none" w:sz="0" w:space="0" w:color="auto"/>
                <w:right w:val="none" w:sz="0" w:space="0" w:color="auto"/>
              </w:divBdr>
              <w:divsChild>
                <w:div w:id="14517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2786">
          <w:marLeft w:val="0"/>
          <w:marRight w:val="0"/>
          <w:marTop w:val="0"/>
          <w:marBottom w:val="0"/>
          <w:divBdr>
            <w:top w:val="none" w:sz="0" w:space="0" w:color="auto"/>
            <w:left w:val="none" w:sz="0" w:space="0" w:color="auto"/>
            <w:bottom w:val="none" w:sz="0" w:space="0" w:color="auto"/>
            <w:right w:val="none" w:sz="0" w:space="0" w:color="auto"/>
          </w:divBdr>
          <w:divsChild>
            <w:div w:id="1551188330">
              <w:marLeft w:val="0"/>
              <w:marRight w:val="0"/>
              <w:marTop w:val="0"/>
              <w:marBottom w:val="0"/>
              <w:divBdr>
                <w:top w:val="none" w:sz="0" w:space="0" w:color="auto"/>
                <w:left w:val="none" w:sz="0" w:space="0" w:color="auto"/>
                <w:bottom w:val="none" w:sz="0" w:space="0" w:color="auto"/>
                <w:right w:val="none" w:sz="0" w:space="0" w:color="auto"/>
              </w:divBdr>
              <w:divsChild>
                <w:div w:id="210657880">
                  <w:marLeft w:val="0"/>
                  <w:marRight w:val="0"/>
                  <w:marTop w:val="0"/>
                  <w:marBottom w:val="0"/>
                  <w:divBdr>
                    <w:top w:val="none" w:sz="0" w:space="0" w:color="auto"/>
                    <w:left w:val="none" w:sz="0" w:space="0" w:color="auto"/>
                    <w:bottom w:val="none" w:sz="0" w:space="0" w:color="auto"/>
                    <w:right w:val="none" w:sz="0" w:space="0" w:color="auto"/>
                  </w:divBdr>
                  <w:divsChild>
                    <w:div w:id="1587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7306">
          <w:marLeft w:val="0"/>
          <w:marRight w:val="0"/>
          <w:marTop w:val="0"/>
          <w:marBottom w:val="0"/>
          <w:divBdr>
            <w:top w:val="none" w:sz="0" w:space="0" w:color="auto"/>
            <w:left w:val="none" w:sz="0" w:space="0" w:color="auto"/>
            <w:bottom w:val="none" w:sz="0" w:space="0" w:color="auto"/>
            <w:right w:val="none" w:sz="0" w:space="0" w:color="auto"/>
          </w:divBdr>
        </w:div>
        <w:div w:id="768813088">
          <w:marLeft w:val="0"/>
          <w:marRight w:val="0"/>
          <w:marTop w:val="0"/>
          <w:marBottom w:val="0"/>
          <w:divBdr>
            <w:top w:val="none" w:sz="0" w:space="0" w:color="auto"/>
            <w:left w:val="none" w:sz="0" w:space="0" w:color="auto"/>
            <w:bottom w:val="none" w:sz="0" w:space="0" w:color="auto"/>
            <w:right w:val="none" w:sz="0" w:space="0" w:color="auto"/>
          </w:divBdr>
          <w:divsChild>
            <w:div w:id="700282856">
              <w:marLeft w:val="0"/>
              <w:marRight w:val="0"/>
              <w:marTop w:val="0"/>
              <w:marBottom w:val="0"/>
              <w:divBdr>
                <w:top w:val="none" w:sz="0" w:space="0" w:color="auto"/>
                <w:left w:val="none" w:sz="0" w:space="0" w:color="auto"/>
                <w:bottom w:val="none" w:sz="0" w:space="0" w:color="auto"/>
                <w:right w:val="none" w:sz="0" w:space="0" w:color="auto"/>
              </w:divBdr>
              <w:divsChild>
                <w:div w:id="654143664">
                  <w:marLeft w:val="0"/>
                  <w:marRight w:val="0"/>
                  <w:marTop w:val="0"/>
                  <w:marBottom w:val="0"/>
                  <w:divBdr>
                    <w:top w:val="none" w:sz="0" w:space="0" w:color="auto"/>
                    <w:left w:val="none" w:sz="0" w:space="0" w:color="auto"/>
                    <w:bottom w:val="none" w:sz="0" w:space="0" w:color="auto"/>
                    <w:right w:val="none" w:sz="0" w:space="0" w:color="auto"/>
                  </w:divBdr>
                  <w:divsChild>
                    <w:div w:id="401680247">
                      <w:marLeft w:val="0"/>
                      <w:marRight w:val="0"/>
                      <w:marTop w:val="0"/>
                      <w:marBottom w:val="0"/>
                      <w:divBdr>
                        <w:top w:val="none" w:sz="0" w:space="0" w:color="auto"/>
                        <w:left w:val="none" w:sz="0" w:space="0" w:color="auto"/>
                        <w:bottom w:val="none" w:sz="0" w:space="0" w:color="auto"/>
                        <w:right w:val="none" w:sz="0" w:space="0" w:color="auto"/>
                      </w:divBdr>
                      <w:divsChild>
                        <w:div w:id="10795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88141">
          <w:marLeft w:val="0"/>
          <w:marRight w:val="0"/>
          <w:marTop w:val="0"/>
          <w:marBottom w:val="0"/>
          <w:divBdr>
            <w:top w:val="none" w:sz="0" w:space="0" w:color="auto"/>
            <w:left w:val="none" w:sz="0" w:space="0" w:color="auto"/>
            <w:bottom w:val="none" w:sz="0" w:space="0" w:color="auto"/>
            <w:right w:val="none" w:sz="0" w:space="0" w:color="auto"/>
          </w:divBdr>
        </w:div>
        <w:div w:id="769087327">
          <w:marLeft w:val="0"/>
          <w:marRight w:val="0"/>
          <w:marTop w:val="0"/>
          <w:marBottom w:val="0"/>
          <w:divBdr>
            <w:top w:val="none" w:sz="0" w:space="0" w:color="auto"/>
            <w:left w:val="none" w:sz="0" w:space="0" w:color="auto"/>
            <w:bottom w:val="none" w:sz="0" w:space="0" w:color="auto"/>
            <w:right w:val="none" w:sz="0" w:space="0" w:color="auto"/>
          </w:divBdr>
          <w:divsChild>
            <w:div w:id="28065941">
              <w:marLeft w:val="0"/>
              <w:marRight w:val="0"/>
              <w:marTop w:val="0"/>
              <w:marBottom w:val="0"/>
              <w:divBdr>
                <w:top w:val="none" w:sz="0" w:space="0" w:color="auto"/>
                <w:left w:val="none" w:sz="0" w:space="0" w:color="auto"/>
                <w:bottom w:val="none" w:sz="0" w:space="0" w:color="auto"/>
                <w:right w:val="none" w:sz="0" w:space="0" w:color="auto"/>
              </w:divBdr>
            </w:div>
          </w:divsChild>
        </w:div>
        <w:div w:id="769204819">
          <w:marLeft w:val="0"/>
          <w:marRight w:val="0"/>
          <w:marTop w:val="0"/>
          <w:marBottom w:val="0"/>
          <w:divBdr>
            <w:top w:val="none" w:sz="0" w:space="0" w:color="auto"/>
            <w:left w:val="none" w:sz="0" w:space="0" w:color="auto"/>
            <w:bottom w:val="none" w:sz="0" w:space="0" w:color="auto"/>
            <w:right w:val="none" w:sz="0" w:space="0" w:color="auto"/>
          </w:divBdr>
        </w:div>
        <w:div w:id="769661740">
          <w:marLeft w:val="-225"/>
          <w:marRight w:val="-225"/>
          <w:marTop w:val="0"/>
          <w:marBottom w:val="0"/>
          <w:divBdr>
            <w:top w:val="none" w:sz="0" w:space="0" w:color="auto"/>
            <w:left w:val="none" w:sz="0" w:space="0" w:color="auto"/>
            <w:bottom w:val="none" w:sz="0" w:space="0" w:color="auto"/>
            <w:right w:val="none" w:sz="0" w:space="0" w:color="auto"/>
          </w:divBdr>
        </w:div>
        <w:div w:id="769786079">
          <w:marLeft w:val="0"/>
          <w:marRight w:val="0"/>
          <w:marTop w:val="0"/>
          <w:marBottom w:val="0"/>
          <w:divBdr>
            <w:top w:val="none" w:sz="0" w:space="0" w:color="auto"/>
            <w:left w:val="none" w:sz="0" w:space="0" w:color="auto"/>
            <w:bottom w:val="none" w:sz="0" w:space="0" w:color="auto"/>
            <w:right w:val="none" w:sz="0" w:space="0" w:color="auto"/>
          </w:divBdr>
        </w:div>
        <w:div w:id="769854571">
          <w:marLeft w:val="0"/>
          <w:marRight w:val="0"/>
          <w:marTop w:val="0"/>
          <w:marBottom w:val="0"/>
          <w:divBdr>
            <w:top w:val="none" w:sz="0" w:space="0" w:color="auto"/>
            <w:left w:val="none" w:sz="0" w:space="0" w:color="auto"/>
            <w:bottom w:val="none" w:sz="0" w:space="0" w:color="auto"/>
            <w:right w:val="none" w:sz="0" w:space="0" w:color="auto"/>
          </w:divBdr>
          <w:divsChild>
            <w:div w:id="1078862621">
              <w:marLeft w:val="0"/>
              <w:marRight w:val="0"/>
              <w:marTop w:val="0"/>
              <w:marBottom w:val="0"/>
              <w:divBdr>
                <w:top w:val="none" w:sz="0" w:space="0" w:color="auto"/>
                <w:left w:val="none" w:sz="0" w:space="0" w:color="auto"/>
                <w:bottom w:val="none" w:sz="0" w:space="0" w:color="auto"/>
                <w:right w:val="none" w:sz="0" w:space="0" w:color="auto"/>
              </w:divBdr>
              <w:divsChild>
                <w:div w:id="207839627">
                  <w:marLeft w:val="0"/>
                  <w:marRight w:val="0"/>
                  <w:marTop w:val="0"/>
                  <w:marBottom w:val="0"/>
                  <w:divBdr>
                    <w:top w:val="none" w:sz="0" w:space="0" w:color="auto"/>
                    <w:left w:val="none" w:sz="0" w:space="0" w:color="auto"/>
                    <w:bottom w:val="none" w:sz="0" w:space="0" w:color="auto"/>
                    <w:right w:val="none" w:sz="0" w:space="0" w:color="auto"/>
                  </w:divBdr>
                  <w:divsChild>
                    <w:div w:id="227152150">
                      <w:marLeft w:val="0"/>
                      <w:marRight w:val="0"/>
                      <w:marTop w:val="0"/>
                      <w:marBottom w:val="0"/>
                      <w:divBdr>
                        <w:top w:val="none" w:sz="0" w:space="0" w:color="auto"/>
                        <w:left w:val="none" w:sz="0" w:space="0" w:color="auto"/>
                        <w:bottom w:val="none" w:sz="0" w:space="0" w:color="auto"/>
                        <w:right w:val="none" w:sz="0" w:space="0" w:color="auto"/>
                      </w:divBdr>
                      <w:divsChild>
                        <w:div w:id="13491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05051">
          <w:marLeft w:val="0"/>
          <w:marRight w:val="0"/>
          <w:marTop w:val="0"/>
          <w:marBottom w:val="0"/>
          <w:divBdr>
            <w:top w:val="none" w:sz="0" w:space="0" w:color="auto"/>
            <w:left w:val="none" w:sz="0" w:space="0" w:color="auto"/>
            <w:bottom w:val="none" w:sz="0" w:space="0" w:color="auto"/>
            <w:right w:val="none" w:sz="0" w:space="0" w:color="auto"/>
          </w:divBdr>
        </w:div>
        <w:div w:id="770048453">
          <w:marLeft w:val="0"/>
          <w:marRight w:val="0"/>
          <w:marTop w:val="0"/>
          <w:marBottom w:val="0"/>
          <w:divBdr>
            <w:top w:val="none" w:sz="0" w:space="0" w:color="auto"/>
            <w:left w:val="none" w:sz="0" w:space="0" w:color="auto"/>
            <w:bottom w:val="none" w:sz="0" w:space="0" w:color="auto"/>
            <w:right w:val="none" w:sz="0" w:space="0" w:color="auto"/>
          </w:divBdr>
          <w:divsChild>
            <w:div w:id="1172452927">
              <w:marLeft w:val="0"/>
              <w:marRight w:val="0"/>
              <w:marTop w:val="0"/>
              <w:marBottom w:val="0"/>
              <w:divBdr>
                <w:top w:val="none" w:sz="0" w:space="0" w:color="auto"/>
                <w:left w:val="none" w:sz="0" w:space="0" w:color="auto"/>
                <w:bottom w:val="none" w:sz="0" w:space="0" w:color="auto"/>
                <w:right w:val="none" w:sz="0" w:space="0" w:color="auto"/>
              </w:divBdr>
              <w:divsChild>
                <w:div w:id="1311178774">
                  <w:marLeft w:val="0"/>
                  <w:marRight w:val="0"/>
                  <w:marTop w:val="0"/>
                  <w:marBottom w:val="0"/>
                  <w:divBdr>
                    <w:top w:val="none" w:sz="0" w:space="0" w:color="auto"/>
                    <w:left w:val="none" w:sz="0" w:space="0" w:color="auto"/>
                    <w:bottom w:val="none" w:sz="0" w:space="0" w:color="auto"/>
                    <w:right w:val="none" w:sz="0" w:space="0" w:color="auto"/>
                  </w:divBdr>
                  <w:divsChild>
                    <w:div w:id="496461693">
                      <w:marLeft w:val="0"/>
                      <w:marRight w:val="0"/>
                      <w:marTop w:val="0"/>
                      <w:marBottom w:val="0"/>
                      <w:divBdr>
                        <w:top w:val="none" w:sz="0" w:space="0" w:color="auto"/>
                        <w:left w:val="none" w:sz="0" w:space="0" w:color="auto"/>
                        <w:bottom w:val="none" w:sz="0" w:space="0" w:color="auto"/>
                        <w:right w:val="none" w:sz="0" w:space="0" w:color="auto"/>
                      </w:divBdr>
                      <w:divsChild>
                        <w:div w:id="1258251315">
                          <w:marLeft w:val="0"/>
                          <w:marRight w:val="0"/>
                          <w:marTop w:val="0"/>
                          <w:marBottom w:val="0"/>
                          <w:divBdr>
                            <w:top w:val="none" w:sz="0" w:space="0" w:color="auto"/>
                            <w:left w:val="none" w:sz="0" w:space="0" w:color="auto"/>
                            <w:bottom w:val="none" w:sz="0" w:space="0" w:color="auto"/>
                            <w:right w:val="none" w:sz="0" w:space="0" w:color="auto"/>
                          </w:divBdr>
                          <w:divsChild>
                            <w:div w:id="15871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602">
          <w:marLeft w:val="0"/>
          <w:marRight w:val="0"/>
          <w:marTop w:val="0"/>
          <w:marBottom w:val="0"/>
          <w:divBdr>
            <w:top w:val="none" w:sz="0" w:space="0" w:color="auto"/>
            <w:left w:val="none" w:sz="0" w:space="0" w:color="auto"/>
            <w:bottom w:val="none" w:sz="0" w:space="0" w:color="auto"/>
            <w:right w:val="none" w:sz="0" w:space="0" w:color="auto"/>
          </w:divBdr>
          <w:divsChild>
            <w:div w:id="1054694848">
              <w:marLeft w:val="0"/>
              <w:marRight w:val="0"/>
              <w:marTop w:val="0"/>
              <w:marBottom w:val="0"/>
              <w:divBdr>
                <w:top w:val="none" w:sz="0" w:space="0" w:color="auto"/>
                <w:left w:val="none" w:sz="0" w:space="0" w:color="auto"/>
                <w:bottom w:val="none" w:sz="0" w:space="0" w:color="auto"/>
                <w:right w:val="none" w:sz="0" w:space="0" w:color="auto"/>
              </w:divBdr>
            </w:div>
          </w:divsChild>
        </w:div>
        <w:div w:id="770055500">
          <w:marLeft w:val="0"/>
          <w:marRight w:val="0"/>
          <w:marTop w:val="0"/>
          <w:marBottom w:val="0"/>
          <w:divBdr>
            <w:top w:val="none" w:sz="0" w:space="0" w:color="auto"/>
            <w:left w:val="none" w:sz="0" w:space="0" w:color="auto"/>
            <w:bottom w:val="none" w:sz="0" w:space="0" w:color="auto"/>
            <w:right w:val="none" w:sz="0" w:space="0" w:color="auto"/>
          </w:divBdr>
          <w:divsChild>
            <w:div w:id="68774517">
              <w:marLeft w:val="0"/>
              <w:marRight w:val="0"/>
              <w:marTop w:val="0"/>
              <w:marBottom w:val="0"/>
              <w:divBdr>
                <w:top w:val="none" w:sz="0" w:space="0" w:color="auto"/>
                <w:left w:val="none" w:sz="0" w:space="0" w:color="auto"/>
                <w:bottom w:val="none" w:sz="0" w:space="0" w:color="auto"/>
                <w:right w:val="none" w:sz="0" w:space="0" w:color="auto"/>
              </w:divBdr>
              <w:divsChild>
                <w:div w:id="693578194">
                  <w:marLeft w:val="0"/>
                  <w:marRight w:val="0"/>
                  <w:marTop w:val="0"/>
                  <w:marBottom w:val="0"/>
                  <w:divBdr>
                    <w:top w:val="none" w:sz="0" w:space="0" w:color="auto"/>
                    <w:left w:val="none" w:sz="0" w:space="0" w:color="auto"/>
                    <w:bottom w:val="none" w:sz="0" w:space="0" w:color="auto"/>
                    <w:right w:val="none" w:sz="0" w:space="0" w:color="auto"/>
                  </w:divBdr>
                  <w:divsChild>
                    <w:div w:id="893080246">
                      <w:marLeft w:val="0"/>
                      <w:marRight w:val="0"/>
                      <w:marTop w:val="0"/>
                      <w:marBottom w:val="0"/>
                      <w:divBdr>
                        <w:top w:val="none" w:sz="0" w:space="0" w:color="auto"/>
                        <w:left w:val="none" w:sz="0" w:space="0" w:color="auto"/>
                        <w:bottom w:val="none" w:sz="0" w:space="0" w:color="auto"/>
                        <w:right w:val="none" w:sz="0" w:space="0" w:color="auto"/>
                      </w:divBdr>
                      <w:divsChild>
                        <w:div w:id="609050512">
                          <w:marLeft w:val="0"/>
                          <w:marRight w:val="0"/>
                          <w:marTop w:val="0"/>
                          <w:marBottom w:val="0"/>
                          <w:divBdr>
                            <w:top w:val="none" w:sz="0" w:space="0" w:color="auto"/>
                            <w:left w:val="none" w:sz="0" w:space="0" w:color="auto"/>
                            <w:bottom w:val="none" w:sz="0" w:space="0" w:color="auto"/>
                            <w:right w:val="none" w:sz="0" w:space="0" w:color="auto"/>
                          </w:divBdr>
                          <w:divsChild>
                            <w:div w:id="423917897">
                              <w:marLeft w:val="0"/>
                              <w:marRight w:val="0"/>
                              <w:marTop w:val="0"/>
                              <w:marBottom w:val="0"/>
                              <w:divBdr>
                                <w:top w:val="none" w:sz="0" w:space="0" w:color="auto"/>
                                <w:left w:val="none" w:sz="0" w:space="0" w:color="auto"/>
                                <w:bottom w:val="none" w:sz="0" w:space="0" w:color="auto"/>
                                <w:right w:val="none" w:sz="0" w:space="0" w:color="auto"/>
                              </w:divBdr>
                            </w:div>
                            <w:div w:id="449594952">
                              <w:marLeft w:val="0"/>
                              <w:marRight w:val="0"/>
                              <w:marTop w:val="0"/>
                              <w:marBottom w:val="0"/>
                              <w:divBdr>
                                <w:top w:val="none" w:sz="0" w:space="0" w:color="auto"/>
                                <w:left w:val="none" w:sz="0" w:space="0" w:color="auto"/>
                                <w:bottom w:val="none" w:sz="0" w:space="0" w:color="auto"/>
                                <w:right w:val="none" w:sz="0" w:space="0" w:color="auto"/>
                              </w:divBdr>
                              <w:divsChild>
                                <w:div w:id="45642441">
                                  <w:marLeft w:val="0"/>
                                  <w:marRight w:val="0"/>
                                  <w:marTop w:val="0"/>
                                  <w:marBottom w:val="0"/>
                                  <w:divBdr>
                                    <w:top w:val="none" w:sz="0" w:space="0" w:color="auto"/>
                                    <w:left w:val="none" w:sz="0" w:space="0" w:color="auto"/>
                                    <w:bottom w:val="none" w:sz="0" w:space="0" w:color="auto"/>
                                    <w:right w:val="none" w:sz="0" w:space="0" w:color="auto"/>
                                  </w:divBdr>
                                </w:div>
                                <w:div w:id="53554311">
                                  <w:marLeft w:val="0"/>
                                  <w:marRight w:val="0"/>
                                  <w:marTop w:val="0"/>
                                  <w:marBottom w:val="0"/>
                                  <w:divBdr>
                                    <w:top w:val="none" w:sz="0" w:space="0" w:color="auto"/>
                                    <w:left w:val="none" w:sz="0" w:space="0" w:color="auto"/>
                                    <w:bottom w:val="none" w:sz="0" w:space="0" w:color="auto"/>
                                    <w:right w:val="none" w:sz="0" w:space="0" w:color="auto"/>
                                  </w:divBdr>
                                </w:div>
                                <w:div w:id="62139673">
                                  <w:marLeft w:val="0"/>
                                  <w:marRight w:val="0"/>
                                  <w:marTop w:val="0"/>
                                  <w:marBottom w:val="0"/>
                                  <w:divBdr>
                                    <w:top w:val="none" w:sz="0" w:space="0" w:color="auto"/>
                                    <w:left w:val="none" w:sz="0" w:space="0" w:color="auto"/>
                                    <w:bottom w:val="none" w:sz="0" w:space="0" w:color="auto"/>
                                    <w:right w:val="none" w:sz="0" w:space="0" w:color="auto"/>
                                  </w:divBdr>
                                </w:div>
                                <w:div w:id="88694639">
                                  <w:marLeft w:val="0"/>
                                  <w:marRight w:val="0"/>
                                  <w:marTop w:val="0"/>
                                  <w:marBottom w:val="0"/>
                                  <w:divBdr>
                                    <w:top w:val="none" w:sz="0" w:space="0" w:color="auto"/>
                                    <w:left w:val="none" w:sz="0" w:space="0" w:color="auto"/>
                                    <w:bottom w:val="none" w:sz="0" w:space="0" w:color="auto"/>
                                    <w:right w:val="none" w:sz="0" w:space="0" w:color="auto"/>
                                  </w:divBdr>
                                </w:div>
                                <w:div w:id="113445329">
                                  <w:marLeft w:val="0"/>
                                  <w:marRight w:val="0"/>
                                  <w:marTop w:val="0"/>
                                  <w:marBottom w:val="0"/>
                                  <w:divBdr>
                                    <w:top w:val="none" w:sz="0" w:space="0" w:color="auto"/>
                                    <w:left w:val="none" w:sz="0" w:space="0" w:color="auto"/>
                                    <w:bottom w:val="none" w:sz="0" w:space="0" w:color="auto"/>
                                    <w:right w:val="none" w:sz="0" w:space="0" w:color="auto"/>
                                  </w:divBdr>
                                </w:div>
                                <w:div w:id="153423857">
                                  <w:marLeft w:val="0"/>
                                  <w:marRight w:val="0"/>
                                  <w:marTop w:val="0"/>
                                  <w:marBottom w:val="0"/>
                                  <w:divBdr>
                                    <w:top w:val="none" w:sz="0" w:space="0" w:color="auto"/>
                                    <w:left w:val="none" w:sz="0" w:space="0" w:color="auto"/>
                                    <w:bottom w:val="none" w:sz="0" w:space="0" w:color="auto"/>
                                    <w:right w:val="none" w:sz="0" w:space="0" w:color="auto"/>
                                  </w:divBdr>
                                </w:div>
                                <w:div w:id="171920514">
                                  <w:marLeft w:val="0"/>
                                  <w:marRight w:val="0"/>
                                  <w:marTop w:val="0"/>
                                  <w:marBottom w:val="0"/>
                                  <w:divBdr>
                                    <w:top w:val="none" w:sz="0" w:space="0" w:color="auto"/>
                                    <w:left w:val="none" w:sz="0" w:space="0" w:color="auto"/>
                                    <w:bottom w:val="none" w:sz="0" w:space="0" w:color="auto"/>
                                    <w:right w:val="none" w:sz="0" w:space="0" w:color="auto"/>
                                  </w:divBdr>
                                </w:div>
                                <w:div w:id="202983931">
                                  <w:marLeft w:val="0"/>
                                  <w:marRight w:val="0"/>
                                  <w:marTop w:val="0"/>
                                  <w:marBottom w:val="0"/>
                                  <w:divBdr>
                                    <w:top w:val="none" w:sz="0" w:space="0" w:color="auto"/>
                                    <w:left w:val="none" w:sz="0" w:space="0" w:color="auto"/>
                                    <w:bottom w:val="none" w:sz="0" w:space="0" w:color="auto"/>
                                    <w:right w:val="none" w:sz="0" w:space="0" w:color="auto"/>
                                  </w:divBdr>
                                </w:div>
                                <w:div w:id="239028903">
                                  <w:marLeft w:val="0"/>
                                  <w:marRight w:val="0"/>
                                  <w:marTop w:val="0"/>
                                  <w:marBottom w:val="0"/>
                                  <w:divBdr>
                                    <w:top w:val="none" w:sz="0" w:space="0" w:color="auto"/>
                                    <w:left w:val="none" w:sz="0" w:space="0" w:color="auto"/>
                                    <w:bottom w:val="none" w:sz="0" w:space="0" w:color="auto"/>
                                    <w:right w:val="none" w:sz="0" w:space="0" w:color="auto"/>
                                  </w:divBdr>
                                </w:div>
                                <w:div w:id="252249213">
                                  <w:marLeft w:val="0"/>
                                  <w:marRight w:val="0"/>
                                  <w:marTop w:val="0"/>
                                  <w:marBottom w:val="0"/>
                                  <w:divBdr>
                                    <w:top w:val="none" w:sz="0" w:space="0" w:color="auto"/>
                                    <w:left w:val="none" w:sz="0" w:space="0" w:color="auto"/>
                                    <w:bottom w:val="none" w:sz="0" w:space="0" w:color="auto"/>
                                    <w:right w:val="none" w:sz="0" w:space="0" w:color="auto"/>
                                  </w:divBdr>
                                </w:div>
                                <w:div w:id="255990132">
                                  <w:marLeft w:val="0"/>
                                  <w:marRight w:val="0"/>
                                  <w:marTop w:val="0"/>
                                  <w:marBottom w:val="0"/>
                                  <w:divBdr>
                                    <w:top w:val="none" w:sz="0" w:space="0" w:color="auto"/>
                                    <w:left w:val="none" w:sz="0" w:space="0" w:color="auto"/>
                                    <w:bottom w:val="none" w:sz="0" w:space="0" w:color="auto"/>
                                    <w:right w:val="none" w:sz="0" w:space="0" w:color="auto"/>
                                  </w:divBdr>
                                </w:div>
                                <w:div w:id="324208085">
                                  <w:marLeft w:val="0"/>
                                  <w:marRight w:val="0"/>
                                  <w:marTop w:val="0"/>
                                  <w:marBottom w:val="0"/>
                                  <w:divBdr>
                                    <w:top w:val="none" w:sz="0" w:space="0" w:color="auto"/>
                                    <w:left w:val="none" w:sz="0" w:space="0" w:color="auto"/>
                                    <w:bottom w:val="none" w:sz="0" w:space="0" w:color="auto"/>
                                    <w:right w:val="none" w:sz="0" w:space="0" w:color="auto"/>
                                  </w:divBdr>
                                </w:div>
                                <w:div w:id="360283472">
                                  <w:marLeft w:val="0"/>
                                  <w:marRight w:val="0"/>
                                  <w:marTop w:val="0"/>
                                  <w:marBottom w:val="0"/>
                                  <w:divBdr>
                                    <w:top w:val="none" w:sz="0" w:space="0" w:color="auto"/>
                                    <w:left w:val="none" w:sz="0" w:space="0" w:color="auto"/>
                                    <w:bottom w:val="none" w:sz="0" w:space="0" w:color="auto"/>
                                    <w:right w:val="none" w:sz="0" w:space="0" w:color="auto"/>
                                  </w:divBdr>
                                </w:div>
                                <w:div w:id="363139230">
                                  <w:marLeft w:val="0"/>
                                  <w:marRight w:val="0"/>
                                  <w:marTop w:val="0"/>
                                  <w:marBottom w:val="0"/>
                                  <w:divBdr>
                                    <w:top w:val="none" w:sz="0" w:space="0" w:color="auto"/>
                                    <w:left w:val="none" w:sz="0" w:space="0" w:color="auto"/>
                                    <w:bottom w:val="none" w:sz="0" w:space="0" w:color="auto"/>
                                    <w:right w:val="none" w:sz="0" w:space="0" w:color="auto"/>
                                  </w:divBdr>
                                </w:div>
                                <w:div w:id="375281073">
                                  <w:marLeft w:val="0"/>
                                  <w:marRight w:val="0"/>
                                  <w:marTop w:val="0"/>
                                  <w:marBottom w:val="0"/>
                                  <w:divBdr>
                                    <w:top w:val="none" w:sz="0" w:space="0" w:color="auto"/>
                                    <w:left w:val="none" w:sz="0" w:space="0" w:color="auto"/>
                                    <w:bottom w:val="none" w:sz="0" w:space="0" w:color="auto"/>
                                    <w:right w:val="none" w:sz="0" w:space="0" w:color="auto"/>
                                  </w:divBdr>
                                </w:div>
                                <w:div w:id="378633468">
                                  <w:marLeft w:val="0"/>
                                  <w:marRight w:val="0"/>
                                  <w:marTop w:val="0"/>
                                  <w:marBottom w:val="0"/>
                                  <w:divBdr>
                                    <w:top w:val="none" w:sz="0" w:space="0" w:color="auto"/>
                                    <w:left w:val="none" w:sz="0" w:space="0" w:color="auto"/>
                                    <w:bottom w:val="none" w:sz="0" w:space="0" w:color="auto"/>
                                    <w:right w:val="none" w:sz="0" w:space="0" w:color="auto"/>
                                  </w:divBdr>
                                </w:div>
                                <w:div w:id="384793673">
                                  <w:marLeft w:val="0"/>
                                  <w:marRight w:val="0"/>
                                  <w:marTop w:val="0"/>
                                  <w:marBottom w:val="0"/>
                                  <w:divBdr>
                                    <w:top w:val="none" w:sz="0" w:space="0" w:color="auto"/>
                                    <w:left w:val="none" w:sz="0" w:space="0" w:color="auto"/>
                                    <w:bottom w:val="none" w:sz="0" w:space="0" w:color="auto"/>
                                    <w:right w:val="none" w:sz="0" w:space="0" w:color="auto"/>
                                  </w:divBdr>
                                </w:div>
                                <w:div w:id="387463806">
                                  <w:marLeft w:val="0"/>
                                  <w:marRight w:val="0"/>
                                  <w:marTop w:val="0"/>
                                  <w:marBottom w:val="0"/>
                                  <w:divBdr>
                                    <w:top w:val="none" w:sz="0" w:space="0" w:color="auto"/>
                                    <w:left w:val="none" w:sz="0" w:space="0" w:color="auto"/>
                                    <w:bottom w:val="none" w:sz="0" w:space="0" w:color="auto"/>
                                    <w:right w:val="none" w:sz="0" w:space="0" w:color="auto"/>
                                  </w:divBdr>
                                </w:div>
                                <w:div w:id="413933966">
                                  <w:marLeft w:val="0"/>
                                  <w:marRight w:val="0"/>
                                  <w:marTop w:val="0"/>
                                  <w:marBottom w:val="0"/>
                                  <w:divBdr>
                                    <w:top w:val="none" w:sz="0" w:space="0" w:color="auto"/>
                                    <w:left w:val="none" w:sz="0" w:space="0" w:color="auto"/>
                                    <w:bottom w:val="none" w:sz="0" w:space="0" w:color="auto"/>
                                    <w:right w:val="none" w:sz="0" w:space="0" w:color="auto"/>
                                  </w:divBdr>
                                </w:div>
                                <w:div w:id="428476372">
                                  <w:marLeft w:val="0"/>
                                  <w:marRight w:val="0"/>
                                  <w:marTop w:val="0"/>
                                  <w:marBottom w:val="0"/>
                                  <w:divBdr>
                                    <w:top w:val="none" w:sz="0" w:space="0" w:color="auto"/>
                                    <w:left w:val="none" w:sz="0" w:space="0" w:color="auto"/>
                                    <w:bottom w:val="none" w:sz="0" w:space="0" w:color="auto"/>
                                    <w:right w:val="none" w:sz="0" w:space="0" w:color="auto"/>
                                  </w:divBdr>
                                </w:div>
                                <w:div w:id="442070073">
                                  <w:marLeft w:val="0"/>
                                  <w:marRight w:val="0"/>
                                  <w:marTop w:val="0"/>
                                  <w:marBottom w:val="0"/>
                                  <w:divBdr>
                                    <w:top w:val="none" w:sz="0" w:space="0" w:color="auto"/>
                                    <w:left w:val="none" w:sz="0" w:space="0" w:color="auto"/>
                                    <w:bottom w:val="none" w:sz="0" w:space="0" w:color="auto"/>
                                    <w:right w:val="none" w:sz="0" w:space="0" w:color="auto"/>
                                  </w:divBdr>
                                </w:div>
                                <w:div w:id="458955031">
                                  <w:marLeft w:val="0"/>
                                  <w:marRight w:val="0"/>
                                  <w:marTop w:val="0"/>
                                  <w:marBottom w:val="0"/>
                                  <w:divBdr>
                                    <w:top w:val="none" w:sz="0" w:space="0" w:color="auto"/>
                                    <w:left w:val="none" w:sz="0" w:space="0" w:color="auto"/>
                                    <w:bottom w:val="none" w:sz="0" w:space="0" w:color="auto"/>
                                    <w:right w:val="none" w:sz="0" w:space="0" w:color="auto"/>
                                  </w:divBdr>
                                </w:div>
                                <w:div w:id="461266180">
                                  <w:marLeft w:val="0"/>
                                  <w:marRight w:val="0"/>
                                  <w:marTop w:val="0"/>
                                  <w:marBottom w:val="0"/>
                                  <w:divBdr>
                                    <w:top w:val="none" w:sz="0" w:space="0" w:color="auto"/>
                                    <w:left w:val="none" w:sz="0" w:space="0" w:color="auto"/>
                                    <w:bottom w:val="none" w:sz="0" w:space="0" w:color="auto"/>
                                    <w:right w:val="none" w:sz="0" w:space="0" w:color="auto"/>
                                  </w:divBdr>
                                </w:div>
                                <w:div w:id="475295400">
                                  <w:marLeft w:val="0"/>
                                  <w:marRight w:val="0"/>
                                  <w:marTop w:val="0"/>
                                  <w:marBottom w:val="0"/>
                                  <w:divBdr>
                                    <w:top w:val="none" w:sz="0" w:space="0" w:color="auto"/>
                                    <w:left w:val="none" w:sz="0" w:space="0" w:color="auto"/>
                                    <w:bottom w:val="none" w:sz="0" w:space="0" w:color="auto"/>
                                    <w:right w:val="none" w:sz="0" w:space="0" w:color="auto"/>
                                  </w:divBdr>
                                </w:div>
                                <w:div w:id="497117571">
                                  <w:marLeft w:val="0"/>
                                  <w:marRight w:val="0"/>
                                  <w:marTop w:val="0"/>
                                  <w:marBottom w:val="0"/>
                                  <w:divBdr>
                                    <w:top w:val="none" w:sz="0" w:space="0" w:color="auto"/>
                                    <w:left w:val="none" w:sz="0" w:space="0" w:color="auto"/>
                                    <w:bottom w:val="none" w:sz="0" w:space="0" w:color="auto"/>
                                    <w:right w:val="none" w:sz="0" w:space="0" w:color="auto"/>
                                  </w:divBdr>
                                </w:div>
                                <w:div w:id="550700344">
                                  <w:marLeft w:val="0"/>
                                  <w:marRight w:val="0"/>
                                  <w:marTop w:val="0"/>
                                  <w:marBottom w:val="0"/>
                                  <w:divBdr>
                                    <w:top w:val="none" w:sz="0" w:space="0" w:color="auto"/>
                                    <w:left w:val="none" w:sz="0" w:space="0" w:color="auto"/>
                                    <w:bottom w:val="none" w:sz="0" w:space="0" w:color="auto"/>
                                    <w:right w:val="none" w:sz="0" w:space="0" w:color="auto"/>
                                  </w:divBdr>
                                </w:div>
                                <w:div w:id="569194335">
                                  <w:marLeft w:val="0"/>
                                  <w:marRight w:val="0"/>
                                  <w:marTop w:val="0"/>
                                  <w:marBottom w:val="0"/>
                                  <w:divBdr>
                                    <w:top w:val="none" w:sz="0" w:space="0" w:color="auto"/>
                                    <w:left w:val="none" w:sz="0" w:space="0" w:color="auto"/>
                                    <w:bottom w:val="none" w:sz="0" w:space="0" w:color="auto"/>
                                    <w:right w:val="none" w:sz="0" w:space="0" w:color="auto"/>
                                  </w:divBdr>
                                </w:div>
                                <w:div w:id="579296750">
                                  <w:marLeft w:val="0"/>
                                  <w:marRight w:val="0"/>
                                  <w:marTop w:val="0"/>
                                  <w:marBottom w:val="0"/>
                                  <w:divBdr>
                                    <w:top w:val="none" w:sz="0" w:space="0" w:color="auto"/>
                                    <w:left w:val="none" w:sz="0" w:space="0" w:color="auto"/>
                                    <w:bottom w:val="none" w:sz="0" w:space="0" w:color="auto"/>
                                    <w:right w:val="none" w:sz="0" w:space="0" w:color="auto"/>
                                  </w:divBdr>
                                </w:div>
                                <w:div w:id="624044291">
                                  <w:marLeft w:val="0"/>
                                  <w:marRight w:val="0"/>
                                  <w:marTop w:val="0"/>
                                  <w:marBottom w:val="0"/>
                                  <w:divBdr>
                                    <w:top w:val="none" w:sz="0" w:space="0" w:color="auto"/>
                                    <w:left w:val="none" w:sz="0" w:space="0" w:color="auto"/>
                                    <w:bottom w:val="none" w:sz="0" w:space="0" w:color="auto"/>
                                    <w:right w:val="none" w:sz="0" w:space="0" w:color="auto"/>
                                  </w:divBdr>
                                </w:div>
                                <w:div w:id="667559305">
                                  <w:marLeft w:val="0"/>
                                  <w:marRight w:val="0"/>
                                  <w:marTop w:val="0"/>
                                  <w:marBottom w:val="0"/>
                                  <w:divBdr>
                                    <w:top w:val="none" w:sz="0" w:space="0" w:color="auto"/>
                                    <w:left w:val="none" w:sz="0" w:space="0" w:color="auto"/>
                                    <w:bottom w:val="none" w:sz="0" w:space="0" w:color="auto"/>
                                    <w:right w:val="none" w:sz="0" w:space="0" w:color="auto"/>
                                  </w:divBdr>
                                </w:div>
                                <w:div w:id="686177245">
                                  <w:marLeft w:val="0"/>
                                  <w:marRight w:val="0"/>
                                  <w:marTop w:val="0"/>
                                  <w:marBottom w:val="0"/>
                                  <w:divBdr>
                                    <w:top w:val="none" w:sz="0" w:space="0" w:color="auto"/>
                                    <w:left w:val="none" w:sz="0" w:space="0" w:color="auto"/>
                                    <w:bottom w:val="none" w:sz="0" w:space="0" w:color="auto"/>
                                    <w:right w:val="none" w:sz="0" w:space="0" w:color="auto"/>
                                  </w:divBdr>
                                </w:div>
                                <w:div w:id="723991400">
                                  <w:marLeft w:val="0"/>
                                  <w:marRight w:val="0"/>
                                  <w:marTop w:val="0"/>
                                  <w:marBottom w:val="0"/>
                                  <w:divBdr>
                                    <w:top w:val="none" w:sz="0" w:space="0" w:color="auto"/>
                                    <w:left w:val="none" w:sz="0" w:space="0" w:color="auto"/>
                                    <w:bottom w:val="none" w:sz="0" w:space="0" w:color="auto"/>
                                    <w:right w:val="none" w:sz="0" w:space="0" w:color="auto"/>
                                  </w:divBdr>
                                </w:div>
                                <w:div w:id="726532600">
                                  <w:marLeft w:val="0"/>
                                  <w:marRight w:val="0"/>
                                  <w:marTop w:val="0"/>
                                  <w:marBottom w:val="0"/>
                                  <w:divBdr>
                                    <w:top w:val="none" w:sz="0" w:space="0" w:color="auto"/>
                                    <w:left w:val="none" w:sz="0" w:space="0" w:color="auto"/>
                                    <w:bottom w:val="none" w:sz="0" w:space="0" w:color="auto"/>
                                    <w:right w:val="none" w:sz="0" w:space="0" w:color="auto"/>
                                  </w:divBdr>
                                </w:div>
                                <w:div w:id="729378691">
                                  <w:marLeft w:val="0"/>
                                  <w:marRight w:val="0"/>
                                  <w:marTop w:val="0"/>
                                  <w:marBottom w:val="0"/>
                                  <w:divBdr>
                                    <w:top w:val="none" w:sz="0" w:space="0" w:color="auto"/>
                                    <w:left w:val="none" w:sz="0" w:space="0" w:color="auto"/>
                                    <w:bottom w:val="none" w:sz="0" w:space="0" w:color="auto"/>
                                    <w:right w:val="none" w:sz="0" w:space="0" w:color="auto"/>
                                  </w:divBdr>
                                </w:div>
                                <w:div w:id="733893779">
                                  <w:marLeft w:val="0"/>
                                  <w:marRight w:val="0"/>
                                  <w:marTop w:val="0"/>
                                  <w:marBottom w:val="0"/>
                                  <w:divBdr>
                                    <w:top w:val="none" w:sz="0" w:space="0" w:color="auto"/>
                                    <w:left w:val="none" w:sz="0" w:space="0" w:color="auto"/>
                                    <w:bottom w:val="none" w:sz="0" w:space="0" w:color="auto"/>
                                    <w:right w:val="none" w:sz="0" w:space="0" w:color="auto"/>
                                  </w:divBdr>
                                </w:div>
                                <w:div w:id="739256116">
                                  <w:marLeft w:val="0"/>
                                  <w:marRight w:val="0"/>
                                  <w:marTop w:val="0"/>
                                  <w:marBottom w:val="0"/>
                                  <w:divBdr>
                                    <w:top w:val="none" w:sz="0" w:space="0" w:color="auto"/>
                                    <w:left w:val="none" w:sz="0" w:space="0" w:color="auto"/>
                                    <w:bottom w:val="none" w:sz="0" w:space="0" w:color="auto"/>
                                    <w:right w:val="none" w:sz="0" w:space="0" w:color="auto"/>
                                  </w:divBdr>
                                </w:div>
                                <w:div w:id="746802192">
                                  <w:marLeft w:val="0"/>
                                  <w:marRight w:val="0"/>
                                  <w:marTop w:val="0"/>
                                  <w:marBottom w:val="0"/>
                                  <w:divBdr>
                                    <w:top w:val="none" w:sz="0" w:space="0" w:color="auto"/>
                                    <w:left w:val="none" w:sz="0" w:space="0" w:color="auto"/>
                                    <w:bottom w:val="none" w:sz="0" w:space="0" w:color="auto"/>
                                    <w:right w:val="none" w:sz="0" w:space="0" w:color="auto"/>
                                  </w:divBdr>
                                </w:div>
                                <w:div w:id="769471842">
                                  <w:marLeft w:val="0"/>
                                  <w:marRight w:val="0"/>
                                  <w:marTop w:val="0"/>
                                  <w:marBottom w:val="0"/>
                                  <w:divBdr>
                                    <w:top w:val="none" w:sz="0" w:space="0" w:color="auto"/>
                                    <w:left w:val="none" w:sz="0" w:space="0" w:color="auto"/>
                                    <w:bottom w:val="none" w:sz="0" w:space="0" w:color="auto"/>
                                    <w:right w:val="none" w:sz="0" w:space="0" w:color="auto"/>
                                  </w:divBdr>
                                </w:div>
                                <w:div w:id="807674756">
                                  <w:marLeft w:val="0"/>
                                  <w:marRight w:val="0"/>
                                  <w:marTop w:val="0"/>
                                  <w:marBottom w:val="0"/>
                                  <w:divBdr>
                                    <w:top w:val="none" w:sz="0" w:space="0" w:color="auto"/>
                                    <w:left w:val="none" w:sz="0" w:space="0" w:color="auto"/>
                                    <w:bottom w:val="none" w:sz="0" w:space="0" w:color="auto"/>
                                    <w:right w:val="none" w:sz="0" w:space="0" w:color="auto"/>
                                  </w:divBdr>
                                </w:div>
                                <w:div w:id="812060110">
                                  <w:marLeft w:val="0"/>
                                  <w:marRight w:val="0"/>
                                  <w:marTop w:val="0"/>
                                  <w:marBottom w:val="0"/>
                                  <w:divBdr>
                                    <w:top w:val="none" w:sz="0" w:space="0" w:color="auto"/>
                                    <w:left w:val="none" w:sz="0" w:space="0" w:color="auto"/>
                                    <w:bottom w:val="none" w:sz="0" w:space="0" w:color="auto"/>
                                    <w:right w:val="none" w:sz="0" w:space="0" w:color="auto"/>
                                  </w:divBdr>
                                </w:div>
                                <w:div w:id="827212423">
                                  <w:marLeft w:val="0"/>
                                  <w:marRight w:val="0"/>
                                  <w:marTop w:val="0"/>
                                  <w:marBottom w:val="0"/>
                                  <w:divBdr>
                                    <w:top w:val="none" w:sz="0" w:space="0" w:color="auto"/>
                                    <w:left w:val="none" w:sz="0" w:space="0" w:color="auto"/>
                                    <w:bottom w:val="none" w:sz="0" w:space="0" w:color="auto"/>
                                    <w:right w:val="none" w:sz="0" w:space="0" w:color="auto"/>
                                  </w:divBdr>
                                </w:div>
                                <w:div w:id="833496797">
                                  <w:marLeft w:val="0"/>
                                  <w:marRight w:val="0"/>
                                  <w:marTop w:val="0"/>
                                  <w:marBottom w:val="0"/>
                                  <w:divBdr>
                                    <w:top w:val="none" w:sz="0" w:space="0" w:color="auto"/>
                                    <w:left w:val="none" w:sz="0" w:space="0" w:color="auto"/>
                                    <w:bottom w:val="none" w:sz="0" w:space="0" w:color="auto"/>
                                    <w:right w:val="none" w:sz="0" w:space="0" w:color="auto"/>
                                  </w:divBdr>
                                </w:div>
                                <w:div w:id="847522697">
                                  <w:marLeft w:val="0"/>
                                  <w:marRight w:val="0"/>
                                  <w:marTop w:val="0"/>
                                  <w:marBottom w:val="0"/>
                                  <w:divBdr>
                                    <w:top w:val="none" w:sz="0" w:space="0" w:color="auto"/>
                                    <w:left w:val="none" w:sz="0" w:space="0" w:color="auto"/>
                                    <w:bottom w:val="none" w:sz="0" w:space="0" w:color="auto"/>
                                    <w:right w:val="none" w:sz="0" w:space="0" w:color="auto"/>
                                  </w:divBdr>
                                </w:div>
                                <w:div w:id="862128068">
                                  <w:marLeft w:val="0"/>
                                  <w:marRight w:val="0"/>
                                  <w:marTop w:val="0"/>
                                  <w:marBottom w:val="0"/>
                                  <w:divBdr>
                                    <w:top w:val="none" w:sz="0" w:space="0" w:color="auto"/>
                                    <w:left w:val="none" w:sz="0" w:space="0" w:color="auto"/>
                                    <w:bottom w:val="none" w:sz="0" w:space="0" w:color="auto"/>
                                    <w:right w:val="none" w:sz="0" w:space="0" w:color="auto"/>
                                  </w:divBdr>
                                </w:div>
                                <w:div w:id="882601182">
                                  <w:marLeft w:val="0"/>
                                  <w:marRight w:val="0"/>
                                  <w:marTop w:val="0"/>
                                  <w:marBottom w:val="0"/>
                                  <w:divBdr>
                                    <w:top w:val="none" w:sz="0" w:space="0" w:color="auto"/>
                                    <w:left w:val="none" w:sz="0" w:space="0" w:color="auto"/>
                                    <w:bottom w:val="none" w:sz="0" w:space="0" w:color="auto"/>
                                    <w:right w:val="none" w:sz="0" w:space="0" w:color="auto"/>
                                  </w:divBdr>
                                </w:div>
                                <w:div w:id="901595879">
                                  <w:marLeft w:val="0"/>
                                  <w:marRight w:val="0"/>
                                  <w:marTop w:val="0"/>
                                  <w:marBottom w:val="0"/>
                                  <w:divBdr>
                                    <w:top w:val="none" w:sz="0" w:space="0" w:color="auto"/>
                                    <w:left w:val="none" w:sz="0" w:space="0" w:color="auto"/>
                                    <w:bottom w:val="none" w:sz="0" w:space="0" w:color="auto"/>
                                    <w:right w:val="none" w:sz="0" w:space="0" w:color="auto"/>
                                  </w:divBdr>
                                </w:div>
                                <w:div w:id="939728163">
                                  <w:marLeft w:val="0"/>
                                  <w:marRight w:val="0"/>
                                  <w:marTop w:val="0"/>
                                  <w:marBottom w:val="0"/>
                                  <w:divBdr>
                                    <w:top w:val="none" w:sz="0" w:space="0" w:color="auto"/>
                                    <w:left w:val="none" w:sz="0" w:space="0" w:color="auto"/>
                                    <w:bottom w:val="none" w:sz="0" w:space="0" w:color="auto"/>
                                    <w:right w:val="none" w:sz="0" w:space="0" w:color="auto"/>
                                  </w:divBdr>
                                </w:div>
                                <w:div w:id="962537243">
                                  <w:marLeft w:val="0"/>
                                  <w:marRight w:val="0"/>
                                  <w:marTop w:val="0"/>
                                  <w:marBottom w:val="0"/>
                                  <w:divBdr>
                                    <w:top w:val="none" w:sz="0" w:space="0" w:color="auto"/>
                                    <w:left w:val="none" w:sz="0" w:space="0" w:color="auto"/>
                                    <w:bottom w:val="none" w:sz="0" w:space="0" w:color="auto"/>
                                    <w:right w:val="none" w:sz="0" w:space="0" w:color="auto"/>
                                  </w:divBdr>
                                </w:div>
                                <w:div w:id="970986488">
                                  <w:marLeft w:val="0"/>
                                  <w:marRight w:val="0"/>
                                  <w:marTop w:val="0"/>
                                  <w:marBottom w:val="0"/>
                                  <w:divBdr>
                                    <w:top w:val="none" w:sz="0" w:space="0" w:color="auto"/>
                                    <w:left w:val="none" w:sz="0" w:space="0" w:color="auto"/>
                                    <w:bottom w:val="none" w:sz="0" w:space="0" w:color="auto"/>
                                    <w:right w:val="none" w:sz="0" w:space="0" w:color="auto"/>
                                  </w:divBdr>
                                </w:div>
                                <w:div w:id="981957634">
                                  <w:marLeft w:val="0"/>
                                  <w:marRight w:val="0"/>
                                  <w:marTop w:val="0"/>
                                  <w:marBottom w:val="0"/>
                                  <w:divBdr>
                                    <w:top w:val="none" w:sz="0" w:space="0" w:color="auto"/>
                                    <w:left w:val="none" w:sz="0" w:space="0" w:color="auto"/>
                                    <w:bottom w:val="none" w:sz="0" w:space="0" w:color="auto"/>
                                    <w:right w:val="none" w:sz="0" w:space="0" w:color="auto"/>
                                  </w:divBdr>
                                </w:div>
                                <w:div w:id="992370788">
                                  <w:marLeft w:val="0"/>
                                  <w:marRight w:val="0"/>
                                  <w:marTop w:val="0"/>
                                  <w:marBottom w:val="0"/>
                                  <w:divBdr>
                                    <w:top w:val="none" w:sz="0" w:space="0" w:color="auto"/>
                                    <w:left w:val="none" w:sz="0" w:space="0" w:color="auto"/>
                                    <w:bottom w:val="none" w:sz="0" w:space="0" w:color="auto"/>
                                    <w:right w:val="none" w:sz="0" w:space="0" w:color="auto"/>
                                  </w:divBdr>
                                </w:div>
                                <w:div w:id="1003319970">
                                  <w:marLeft w:val="0"/>
                                  <w:marRight w:val="0"/>
                                  <w:marTop w:val="0"/>
                                  <w:marBottom w:val="0"/>
                                  <w:divBdr>
                                    <w:top w:val="none" w:sz="0" w:space="0" w:color="auto"/>
                                    <w:left w:val="none" w:sz="0" w:space="0" w:color="auto"/>
                                    <w:bottom w:val="none" w:sz="0" w:space="0" w:color="auto"/>
                                    <w:right w:val="none" w:sz="0" w:space="0" w:color="auto"/>
                                  </w:divBdr>
                                </w:div>
                                <w:div w:id="1009865011">
                                  <w:marLeft w:val="0"/>
                                  <w:marRight w:val="0"/>
                                  <w:marTop w:val="0"/>
                                  <w:marBottom w:val="0"/>
                                  <w:divBdr>
                                    <w:top w:val="none" w:sz="0" w:space="0" w:color="auto"/>
                                    <w:left w:val="none" w:sz="0" w:space="0" w:color="auto"/>
                                    <w:bottom w:val="none" w:sz="0" w:space="0" w:color="auto"/>
                                    <w:right w:val="none" w:sz="0" w:space="0" w:color="auto"/>
                                  </w:divBdr>
                                </w:div>
                                <w:div w:id="1019544008">
                                  <w:marLeft w:val="0"/>
                                  <w:marRight w:val="0"/>
                                  <w:marTop w:val="0"/>
                                  <w:marBottom w:val="0"/>
                                  <w:divBdr>
                                    <w:top w:val="none" w:sz="0" w:space="0" w:color="auto"/>
                                    <w:left w:val="none" w:sz="0" w:space="0" w:color="auto"/>
                                    <w:bottom w:val="none" w:sz="0" w:space="0" w:color="auto"/>
                                    <w:right w:val="none" w:sz="0" w:space="0" w:color="auto"/>
                                  </w:divBdr>
                                </w:div>
                                <w:div w:id="1039207396">
                                  <w:marLeft w:val="0"/>
                                  <w:marRight w:val="0"/>
                                  <w:marTop w:val="0"/>
                                  <w:marBottom w:val="0"/>
                                  <w:divBdr>
                                    <w:top w:val="none" w:sz="0" w:space="0" w:color="auto"/>
                                    <w:left w:val="none" w:sz="0" w:space="0" w:color="auto"/>
                                    <w:bottom w:val="none" w:sz="0" w:space="0" w:color="auto"/>
                                    <w:right w:val="none" w:sz="0" w:space="0" w:color="auto"/>
                                  </w:divBdr>
                                </w:div>
                                <w:div w:id="1086682313">
                                  <w:marLeft w:val="0"/>
                                  <w:marRight w:val="0"/>
                                  <w:marTop w:val="0"/>
                                  <w:marBottom w:val="0"/>
                                  <w:divBdr>
                                    <w:top w:val="none" w:sz="0" w:space="0" w:color="auto"/>
                                    <w:left w:val="none" w:sz="0" w:space="0" w:color="auto"/>
                                    <w:bottom w:val="none" w:sz="0" w:space="0" w:color="auto"/>
                                    <w:right w:val="none" w:sz="0" w:space="0" w:color="auto"/>
                                  </w:divBdr>
                                </w:div>
                                <w:div w:id="1096360666">
                                  <w:marLeft w:val="0"/>
                                  <w:marRight w:val="0"/>
                                  <w:marTop w:val="0"/>
                                  <w:marBottom w:val="0"/>
                                  <w:divBdr>
                                    <w:top w:val="none" w:sz="0" w:space="0" w:color="auto"/>
                                    <w:left w:val="none" w:sz="0" w:space="0" w:color="auto"/>
                                    <w:bottom w:val="none" w:sz="0" w:space="0" w:color="auto"/>
                                    <w:right w:val="none" w:sz="0" w:space="0" w:color="auto"/>
                                  </w:divBdr>
                                </w:div>
                                <w:div w:id="1120418824">
                                  <w:marLeft w:val="0"/>
                                  <w:marRight w:val="0"/>
                                  <w:marTop w:val="0"/>
                                  <w:marBottom w:val="0"/>
                                  <w:divBdr>
                                    <w:top w:val="none" w:sz="0" w:space="0" w:color="auto"/>
                                    <w:left w:val="none" w:sz="0" w:space="0" w:color="auto"/>
                                    <w:bottom w:val="none" w:sz="0" w:space="0" w:color="auto"/>
                                    <w:right w:val="none" w:sz="0" w:space="0" w:color="auto"/>
                                  </w:divBdr>
                                </w:div>
                                <w:div w:id="1143886092">
                                  <w:marLeft w:val="0"/>
                                  <w:marRight w:val="0"/>
                                  <w:marTop w:val="0"/>
                                  <w:marBottom w:val="0"/>
                                  <w:divBdr>
                                    <w:top w:val="none" w:sz="0" w:space="0" w:color="auto"/>
                                    <w:left w:val="none" w:sz="0" w:space="0" w:color="auto"/>
                                    <w:bottom w:val="none" w:sz="0" w:space="0" w:color="auto"/>
                                    <w:right w:val="none" w:sz="0" w:space="0" w:color="auto"/>
                                  </w:divBdr>
                                </w:div>
                                <w:div w:id="1159080627">
                                  <w:marLeft w:val="0"/>
                                  <w:marRight w:val="0"/>
                                  <w:marTop w:val="0"/>
                                  <w:marBottom w:val="0"/>
                                  <w:divBdr>
                                    <w:top w:val="none" w:sz="0" w:space="0" w:color="auto"/>
                                    <w:left w:val="none" w:sz="0" w:space="0" w:color="auto"/>
                                    <w:bottom w:val="none" w:sz="0" w:space="0" w:color="auto"/>
                                    <w:right w:val="none" w:sz="0" w:space="0" w:color="auto"/>
                                  </w:divBdr>
                                </w:div>
                                <w:div w:id="1170874054">
                                  <w:marLeft w:val="0"/>
                                  <w:marRight w:val="0"/>
                                  <w:marTop w:val="0"/>
                                  <w:marBottom w:val="0"/>
                                  <w:divBdr>
                                    <w:top w:val="none" w:sz="0" w:space="0" w:color="auto"/>
                                    <w:left w:val="none" w:sz="0" w:space="0" w:color="auto"/>
                                    <w:bottom w:val="none" w:sz="0" w:space="0" w:color="auto"/>
                                    <w:right w:val="none" w:sz="0" w:space="0" w:color="auto"/>
                                  </w:divBdr>
                                </w:div>
                                <w:div w:id="1206064915">
                                  <w:marLeft w:val="0"/>
                                  <w:marRight w:val="0"/>
                                  <w:marTop w:val="0"/>
                                  <w:marBottom w:val="0"/>
                                  <w:divBdr>
                                    <w:top w:val="none" w:sz="0" w:space="0" w:color="auto"/>
                                    <w:left w:val="none" w:sz="0" w:space="0" w:color="auto"/>
                                    <w:bottom w:val="none" w:sz="0" w:space="0" w:color="auto"/>
                                    <w:right w:val="none" w:sz="0" w:space="0" w:color="auto"/>
                                  </w:divBdr>
                                </w:div>
                                <w:div w:id="1216550721">
                                  <w:marLeft w:val="0"/>
                                  <w:marRight w:val="0"/>
                                  <w:marTop w:val="0"/>
                                  <w:marBottom w:val="0"/>
                                  <w:divBdr>
                                    <w:top w:val="none" w:sz="0" w:space="0" w:color="auto"/>
                                    <w:left w:val="none" w:sz="0" w:space="0" w:color="auto"/>
                                    <w:bottom w:val="none" w:sz="0" w:space="0" w:color="auto"/>
                                    <w:right w:val="none" w:sz="0" w:space="0" w:color="auto"/>
                                  </w:divBdr>
                                </w:div>
                                <w:div w:id="1220172470">
                                  <w:marLeft w:val="0"/>
                                  <w:marRight w:val="0"/>
                                  <w:marTop w:val="0"/>
                                  <w:marBottom w:val="0"/>
                                  <w:divBdr>
                                    <w:top w:val="none" w:sz="0" w:space="0" w:color="auto"/>
                                    <w:left w:val="none" w:sz="0" w:space="0" w:color="auto"/>
                                    <w:bottom w:val="none" w:sz="0" w:space="0" w:color="auto"/>
                                    <w:right w:val="none" w:sz="0" w:space="0" w:color="auto"/>
                                  </w:divBdr>
                                </w:div>
                                <w:div w:id="1229071123">
                                  <w:marLeft w:val="0"/>
                                  <w:marRight w:val="0"/>
                                  <w:marTop w:val="0"/>
                                  <w:marBottom w:val="0"/>
                                  <w:divBdr>
                                    <w:top w:val="none" w:sz="0" w:space="0" w:color="auto"/>
                                    <w:left w:val="none" w:sz="0" w:space="0" w:color="auto"/>
                                    <w:bottom w:val="none" w:sz="0" w:space="0" w:color="auto"/>
                                    <w:right w:val="none" w:sz="0" w:space="0" w:color="auto"/>
                                  </w:divBdr>
                                </w:div>
                                <w:div w:id="1230381301">
                                  <w:marLeft w:val="0"/>
                                  <w:marRight w:val="0"/>
                                  <w:marTop w:val="0"/>
                                  <w:marBottom w:val="0"/>
                                  <w:divBdr>
                                    <w:top w:val="none" w:sz="0" w:space="0" w:color="auto"/>
                                    <w:left w:val="none" w:sz="0" w:space="0" w:color="auto"/>
                                    <w:bottom w:val="none" w:sz="0" w:space="0" w:color="auto"/>
                                    <w:right w:val="none" w:sz="0" w:space="0" w:color="auto"/>
                                  </w:divBdr>
                                </w:div>
                                <w:div w:id="1256671928">
                                  <w:marLeft w:val="0"/>
                                  <w:marRight w:val="0"/>
                                  <w:marTop w:val="0"/>
                                  <w:marBottom w:val="0"/>
                                  <w:divBdr>
                                    <w:top w:val="none" w:sz="0" w:space="0" w:color="auto"/>
                                    <w:left w:val="none" w:sz="0" w:space="0" w:color="auto"/>
                                    <w:bottom w:val="none" w:sz="0" w:space="0" w:color="auto"/>
                                    <w:right w:val="none" w:sz="0" w:space="0" w:color="auto"/>
                                  </w:divBdr>
                                </w:div>
                                <w:div w:id="1270550613">
                                  <w:marLeft w:val="0"/>
                                  <w:marRight w:val="0"/>
                                  <w:marTop w:val="0"/>
                                  <w:marBottom w:val="0"/>
                                  <w:divBdr>
                                    <w:top w:val="none" w:sz="0" w:space="0" w:color="auto"/>
                                    <w:left w:val="none" w:sz="0" w:space="0" w:color="auto"/>
                                    <w:bottom w:val="none" w:sz="0" w:space="0" w:color="auto"/>
                                    <w:right w:val="none" w:sz="0" w:space="0" w:color="auto"/>
                                  </w:divBdr>
                                </w:div>
                                <w:div w:id="1278175270">
                                  <w:marLeft w:val="0"/>
                                  <w:marRight w:val="0"/>
                                  <w:marTop w:val="0"/>
                                  <w:marBottom w:val="0"/>
                                  <w:divBdr>
                                    <w:top w:val="none" w:sz="0" w:space="0" w:color="auto"/>
                                    <w:left w:val="none" w:sz="0" w:space="0" w:color="auto"/>
                                    <w:bottom w:val="none" w:sz="0" w:space="0" w:color="auto"/>
                                    <w:right w:val="none" w:sz="0" w:space="0" w:color="auto"/>
                                  </w:divBdr>
                                </w:div>
                                <w:div w:id="1294603963">
                                  <w:marLeft w:val="0"/>
                                  <w:marRight w:val="0"/>
                                  <w:marTop w:val="0"/>
                                  <w:marBottom w:val="0"/>
                                  <w:divBdr>
                                    <w:top w:val="none" w:sz="0" w:space="0" w:color="auto"/>
                                    <w:left w:val="none" w:sz="0" w:space="0" w:color="auto"/>
                                    <w:bottom w:val="none" w:sz="0" w:space="0" w:color="auto"/>
                                    <w:right w:val="none" w:sz="0" w:space="0" w:color="auto"/>
                                  </w:divBdr>
                                </w:div>
                                <w:div w:id="1305626800">
                                  <w:marLeft w:val="0"/>
                                  <w:marRight w:val="0"/>
                                  <w:marTop w:val="0"/>
                                  <w:marBottom w:val="0"/>
                                  <w:divBdr>
                                    <w:top w:val="none" w:sz="0" w:space="0" w:color="auto"/>
                                    <w:left w:val="none" w:sz="0" w:space="0" w:color="auto"/>
                                    <w:bottom w:val="none" w:sz="0" w:space="0" w:color="auto"/>
                                    <w:right w:val="none" w:sz="0" w:space="0" w:color="auto"/>
                                  </w:divBdr>
                                </w:div>
                                <w:div w:id="1323313288">
                                  <w:marLeft w:val="0"/>
                                  <w:marRight w:val="0"/>
                                  <w:marTop w:val="0"/>
                                  <w:marBottom w:val="0"/>
                                  <w:divBdr>
                                    <w:top w:val="none" w:sz="0" w:space="0" w:color="auto"/>
                                    <w:left w:val="none" w:sz="0" w:space="0" w:color="auto"/>
                                    <w:bottom w:val="none" w:sz="0" w:space="0" w:color="auto"/>
                                    <w:right w:val="none" w:sz="0" w:space="0" w:color="auto"/>
                                  </w:divBdr>
                                </w:div>
                                <w:div w:id="1340884770">
                                  <w:marLeft w:val="0"/>
                                  <w:marRight w:val="0"/>
                                  <w:marTop w:val="0"/>
                                  <w:marBottom w:val="0"/>
                                  <w:divBdr>
                                    <w:top w:val="none" w:sz="0" w:space="0" w:color="auto"/>
                                    <w:left w:val="none" w:sz="0" w:space="0" w:color="auto"/>
                                    <w:bottom w:val="none" w:sz="0" w:space="0" w:color="auto"/>
                                    <w:right w:val="none" w:sz="0" w:space="0" w:color="auto"/>
                                  </w:divBdr>
                                </w:div>
                                <w:div w:id="1368680877">
                                  <w:marLeft w:val="0"/>
                                  <w:marRight w:val="0"/>
                                  <w:marTop w:val="0"/>
                                  <w:marBottom w:val="0"/>
                                  <w:divBdr>
                                    <w:top w:val="none" w:sz="0" w:space="0" w:color="auto"/>
                                    <w:left w:val="none" w:sz="0" w:space="0" w:color="auto"/>
                                    <w:bottom w:val="none" w:sz="0" w:space="0" w:color="auto"/>
                                    <w:right w:val="none" w:sz="0" w:space="0" w:color="auto"/>
                                  </w:divBdr>
                                </w:div>
                                <w:div w:id="1378550565">
                                  <w:marLeft w:val="0"/>
                                  <w:marRight w:val="0"/>
                                  <w:marTop w:val="0"/>
                                  <w:marBottom w:val="0"/>
                                  <w:divBdr>
                                    <w:top w:val="none" w:sz="0" w:space="0" w:color="auto"/>
                                    <w:left w:val="none" w:sz="0" w:space="0" w:color="auto"/>
                                    <w:bottom w:val="none" w:sz="0" w:space="0" w:color="auto"/>
                                    <w:right w:val="none" w:sz="0" w:space="0" w:color="auto"/>
                                  </w:divBdr>
                                </w:div>
                                <w:div w:id="1386371467">
                                  <w:marLeft w:val="0"/>
                                  <w:marRight w:val="0"/>
                                  <w:marTop w:val="0"/>
                                  <w:marBottom w:val="0"/>
                                  <w:divBdr>
                                    <w:top w:val="none" w:sz="0" w:space="0" w:color="auto"/>
                                    <w:left w:val="none" w:sz="0" w:space="0" w:color="auto"/>
                                    <w:bottom w:val="none" w:sz="0" w:space="0" w:color="auto"/>
                                    <w:right w:val="none" w:sz="0" w:space="0" w:color="auto"/>
                                  </w:divBdr>
                                </w:div>
                                <w:div w:id="1401977306">
                                  <w:marLeft w:val="0"/>
                                  <w:marRight w:val="0"/>
                                  <w:marTop w:val="0"/>
                                  <w:marBottom w:val="0"/>
                                  <w:divBdr>
                                    <w:top w:val="none" w:sz="0" w:space="0" w:color="auto"/>
                                    <w:left w:val="none" w:sz="0" w:space="0" w:color="auto"/>
                                    <w:bottom w:val="none" w:sz="0" w:space="0" w:color="auto"/>
                                    <w:right w:val="none" w:sz="0" w:space="0" w:color="auto"/>
                                  </w:divBdr>
                                </w:div>
                                <w:div w:id="1436902861">
                                  <w:marLeft w:val="0"/>
                                  <w:marRight w:val="0"/>
                                  <w:marTop w:val="0"/>
                                  <w:marBottom w:val="0"/>
                                  <w:divBdr>
                                    <w:top w:val="none" w:sz="0" w:space="0" w:color="auto"/>
                                    <w:left w:val="none" w:sz="0" w:space="0" w:color="auto"/>
                                    <w:bottom w:val="none" w:sz="0" w:space="0" w:color="auto"/>
                                    <w:right w:val="none" w:sz="0" w:space="0" w:color="auto"/>
                                  </w:divBdr>
                                </w:div>
                                <w:div w:id="1464737165">
                                  <w:marLeft w:val="0"/>
                                  <w:marRight w:val="0"/>
                                  <w:marTop w:val="0"/>
                                  <w:marBottom w:val="0"/>
                                  <w:divBdr>
                                    <w:top w:val="none" w:sz="0" w:space="0" w:color="auto"/>
                                    <w:left w:val="none" w:sz="0" w:space="0" w:color="auto"/>
                                    <w:bottom w:val="none" w:sz="0" w:space="0" w:color="auto"/>
                                    <w:right w:val="none" w:sz="0" w:space="0" w:color="auto"/>
                                  </w:divBdr>
                                </w:div>
                                <w:div w:id="1500462641">
                                  <w:marLeft w:val="0"/>
                                  <w:marRight w:val="0"/>
                                  <w:marTop w:val="0"/>
                                  <w:marBottom w:val="0"/>
                                  <w:divBdr>
                                    <w:top w:val="none" w:sz="0" w:space="0" w:color="auto"/>
                                    <w:left w:val="none" w:sz="0" w:space="0" w:color="auto"/>
                                    <w:bottom w:val="none" w:sz="0" w:space="0" w:color="auto"/>
                                    <w:right w:val="none" w:sz="0" w:space="0" w:color="auto"/>
                                  </w:divBdr>
                                </w:div>
                                <w:div w:id="1514756774">
                                  <w:marLeft w:val="0"/>
                                  <w:marRight w:val="0"/>
                                  <w:marTop w:val="0"/>
                                  <w:marBottom w:val="0"/>
                                  <w:divBdr>
                                    <w:top w:val="none" w:sz="0" w:space="0" w:color="auto"/>
                                    <w:left w:val="none" w:sz="0" w:space="0" w:color="auto"/>
                                    <w:bottom w:val="none" w:sz="0" w:space="0" w:color="auto"/>
                                    <w:right w:val="none" w:sz="0" w:space="0" w:color="auto"/>
                                  </w:divBdr>
                                </w:div>
                                <w:div w:id="1560356838">
                                  <w:marLeft w:val="0"/>
                                  <w:marRight w:val="0"/>
                                  <w:marTop w:val="0"/>
                                  <w:marBottom w:val="0"/>
                                  <w:divBdr>
                                    <w:top w:val="none" w:sz="0" w:space="0" w:color="auto"/>
                                    <w:left w:val="none" w:sz="0" w:space="0" w:color="auto"/>
                                    <w:bottom w:val="none" w:sz="0" w:space="0" w:color="auto"/>
                                    <w:right w:val="none" w:sz="0" w:space="0" w:color="auto"/>
                                  </w:divBdr>
                                </w:div>
                                <w:div w:id="1583026496">
                                  <w:marLeft w:val="0"/>
                                  <w:marRight w:val="0"/>
                                  <w:marTop w:val="0"/>
                                  <w:marBottom w:val="0"/>
                                  <w:divBdr>
                                    <w:top w:val="none" w:sz="0" w:space="0" w:color="auto"/>
                                    <w:left w:val="none" w:sz="0" w:space="0" w:color="auto"/>
                                    <w:bottom w:val="none" w:sz="0" w:space="0" w:color="auto"/>
                                    <w:right w:val="none" w:sz="0" w:space="0" w:color="auto"/>
                                  </w:divBdr>
                                </w:div>
                                <w:div w:id="1589775415">
                                  <w:marLeft w:val="0"/>
                                  <w:marRight w:val="0"/>
                                  <w:marTop w:val="0"/>
                                  <w:marBottom w:val="0"/>
                                  <w:divBdr>
                                    <w:top w:val="none" w:sz="0" w:space="0" w:color="auto"/>
                                    <w:left w:val="none" w:sz="0" w:space="0" w:color="auto"/>
                                    <w:bottom w:val="none" w:sz="0" w:space="0" w:color="auto"/>
                                    <w:right w:val="none" w:sz="0" w:space="0" w:color="auto"/>
                                  </w:divBdr>
                                </w:div>
                                <w:div w:id="1592590751">
                                  <w:marLeft w:val="0"/>
                                  <w:marRight w:val="0"/>
                                  <w:marTop w:val="0"/>
                                  <w:marBottom w:val="0"/>
                                  <w:divBdr>
                                    <w:top w:val="none" w:sz="0" w:space="0" w:color="auto"/>
                                    <w:left w:val="none" w:sz="0" w:space="0" w:color="auto"/>
                                    <w:bottom w:val="none" w:sz="0" w:space="0" w:color="auto"/>
                                    <w:right w:val="none" w:sz="0" w:space="0" w:color="auto"/>
                                  </w:divBdr>
                                </w:div>
                              </w:divsChild>
                            </w:div>
                            <w:div w:id="11970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6004">
          <w:marLeft w:val="0"/>
          <w:marRight w:val="0"/>
          <w:marTop w:val="0"/>
          <w:marBottom w:val="0"/>
          <w:divBdr>
            <w:top w:val="none" w:sz="0" w:space="0" w:color="auto"/>
            <w:left w:val="none" w:sz="0" w:space="0" w:color="auto"/>
            <w:bottom w:val="none" w:sz="0" w:space="0" w:color="auto"/>
            <w:right w:val="none" w:sz="0" w:space="0" w:color="auto"/>
          </w:divBdr>
          <w:divsChild>
            <w:div w:id="842626491">
              <w:marLeft w:val="0"/>
              <w:marRight w:val="0"/>
              <w:marTop w:val="0"/>
              <w:marBottom w:val="0"/>
              <w:divBdr>
                <w:top w:val="none" w:sz="0" w:space="0" w:color="auto"/>
                <w:left w:val="none" w:sz="0" w:space="0" w:color="auto"/>
                <w:bottom w:val="none" w:sz="0" w:space="0" w:color="auto"/>
                <w:right w:val="none" w:sz="0" w:space="0" w:color="auto"/>
              </w:divBdr>
            </w:div>
            <w:div w:id="960233815">
              <w:marLeft w:val="0"/>
              <w:marRight w:val="0"/>
              <w:marTop w:val="0"/>
              <w:marBottom w:val="0"/>
              <w:divBdr>
                <w:top w:val="none" w:sz="0" w:space="0" w:color="auto"/>
                <w:left w:val="none" w:sz="0" w:space="0" w:color="auto"/>
                <w:bottom w:val="none" w:sz="0" w:space="0" w:color="auto"/>
                <w:right w:val="none" w:sz="0" w:space="0" w:color="auto"/>
              </w:divBdr>
              <w:divsChild>
                <w:div w:id="68695835">
                  <w:marLeft w:val="0"/>
                  <w:marRight w:val="0"/>
                  <w:marTop w:val="0"/>
                  <w:marBottom w:val="0"/>
                  <w:divBdr>
                    <w:top w:val="none" w:sz="0" w:space="0" w:color="auto"/>
                    <w:left w:val="none" w:sz="0" w:space="0" w:color="auto"/>
                    <w:bottom w:val="none" w:sz="0" w:space="0" w:color="auto"/>
                    <w:right w:val="none" w:sz="0" w:space="0" w:color="auto"/>
                  </w:divBdr>
                </w:div>
                <w:div w:id="81805725">
                  <w:marLeft w:val="0"/>
                  <w:marRight w:val="0"/>
                  <w:marTop w:val="0"/>
                  <w:marBottom w:val="0"/>
                  <w:divBdr>
                    <w:top w:val="none" w:sz="0" w:space="0" w:color="auto"/>
                    <w:left w:val="none" w:sz="0" w:space="0" w:color="auto"/>
                    <w:bottom w:val="none" w:sz="0" w:space="0" w:color="auto"/>
                    <w:right w:val="none" w:sz="0" w:space="0" w:color="auto"/>
                  </w:divBdr>
                </w:div>
                <w:div w:id="82537042">
                  <w:marLeft w:val="0"/>
                  <w:marRight w:val="0"/>
                  <w:marTop w:val="0"/>
                  <w:marBottom w:val="0"/>
                  <w:divBdr>
                    <w:top w:val="none" w:sz="0" w:space="0" w:color="auto"/>
                    <w:left w:val="none" w:sz="0" w:space="0" w:color="auto"/>
                    <w:bottom w:val="none" w:sz="0" w:space="0" w:color="auto"/>
                    <w:right w:val="none" w:sz="0" w:space="0" w:color="auto"/>
                  </w:divBdr>
                </w:div>
                <w:div w:id="194193776">
                  <w:marLeft w:val="0"/>
                  <w:marRight w:val="0"/>
                  <w:marTop w:val="0"/>
                  <w:marBottom w:val="0"/>
                  <w:divBdr>
                    <w:top w:val="none" w:sz="0" w:space="0" w:color="auto"/>
                    <w:left w:val="none" w:sz="0" w:space="0" w:color="auto"/>
                    <w:bottom w:val="none" w:sz="0" w:space="0" w:color="auto"/>
                    <w:right w:val="none" w:sz="0" w:space="0" w:color="auto"/>
                  </w:divBdr>
                </w:div>
                <w:div w:id="195387257">
                  <w:marLeft w:val="0"/>
                  <w:marRight w:val="0"/>
                  <w:marTop w:val="0"/>
                  <w:marBottom w:val="0"/>
                  <w:divBdr>
                    <w:top w:val="none" w:sz="0" w:space="0" w:color="auto"/>
                    <w:left w:val="none" w:sz="0" w:space="0" w:color="auto"/>
                    <w:bottom w:val="none" w:sz="0" w:space="0" w:color="auto"/>
                    <w:right w:val="none" w:sz="0" w:space="0" w:color="auto"/>
                  </w:divBdr>
                </w:div>
                <w:div w:id="243222235">
                  <w:marLeft w:val="0"/>
                  <w:marRight w:val="0"/>
                  <w:marTop w:val="0"/>
                  <w:marBottom w:val="0"/>
                  <w:divBdr>
                    <w:top w:val="none" w:sz="0" w:space="0" w:color="auto"/>
                    <w:left w:val="none" w:sz="0" w:space="0" w:color="auto"/>
                    <w:bottom w:val="none" w:sz="0" w:space="0" w:color="auto"/>
                    <w:right w:val="none" w:sz="0" w:space="0" w:color="auto"/>
                  </w:divBdr>
                </w:div>
                <w:div w:id="290674886">
                  <w:marLeft w:val="0"/>
                  <w:marRight w:val="0"/>
                  <w:marTop w:val="0"/>
                  <w:marBottom w:val="0"/>
                  <w:divBdr>
                    <w:top w:val="none" w:sz="0" w:space="0" w:color="auto"/>
                    <w:left w:val="none" w:sz="0" w:space="0" w:color="auto"/>
                    <w:bottom w:val="none" w:sz="0" w:space="0" w:color="auto"/>
                    <w:right w:val="none" w:sz="0" w:space="0" w:color="auto"/>
                  </w:divBdr>
                </w:div>
                <w:div w:id="352608786">
                  <w:marLeft w:val="0"/>
                  <w:marRight w:val="0"/>
                  <w:marTop w:val="0"/>
                  <w:marBottom w:val="0"/>
                  <w:divBdr>
                    <w:top w:val="none" w:sz="0" w:space="0" w:color="auto"/>
                    <w:left w:val="none" w:sz="0" w:space="0" w:color="auto"/>
                    <w:bottom w:val="none" w:sz="0" w:space="0" w:color="auto"/>
                    <w:right w:val="none" w:sz="0" w:space="0" w:color="auto"/>
                  </w:divBdr>
                </w:div>
                <w:div w:id="371999968">
                  <w:marLeft w:val="0"/>
                  <w:marRight w:val="0"/>
                  <w:marTop w:val="0"/>
                  <w:marBottom w:val="0"/>
                  <w:divBdr>
                    <w:top w:val="none" w:sz="0" w:space="0" w:color="auto"/>
                    <w:left w:val="none" w:sz="0" w:space="0" w:color="auto"/>
                    <w:bottom w:val="none" w:sz="0" w:space="0" w:color="auto"/>
                    <w:right w:val="none" w:sz="0" w:space="0" w:color="auto"/>
                  </w:divBdr>
                </w:div>
                <w:div w:id="394742517">
                  <w:marLeft w:val="0"/>
                  <w:marRight w:val="0"/>
                  <w:marTop w:val="0"/>
                  <w:marBottom w:val="0"/>
                  <w:divBdr>
                    <w:top w:val="none" w:sz="0" w:space="0" w:color="auto"/>
                    <w:left w:val="none" w:sz="0" w:space="0" w:color="auto"/>
                    <w:bottom w:val="none" w:sz="0" w:space="0" w:color="auto"/>
                    <w:right w:val="none" w:sz="0" w:space="0" w:color="auto"/>
                  </w:divBdr>
                </w:div>
                <w:div w:id="400713721">
                  <w:marLeft w:val="0"/>
                  <w:marRight w:val="0"/>
                  <w:marTop w:val="0"/>
                  <w:marBottom w:val="0"/>
                  <w:divBdr>
                    <w:top w:val="none" w:sz="0" w:space="0" w:color="auto"/>
                    <w:left w:val="none" w:sz="0" w:space="0" w:color="auto"/>
                    <w:bottom w:val="none" w:sz="0" w:space="0" w:color="auto"/>
                    <w:right w:val="none" w:sz="0" w:space="0" w:color="auto"/>
                  </w:divBdr>
                </w:div>
                <w:div w:id="403182018">
                  <w:marLeft w:val="0"/>
                  <w:marRight w:val="0"/>
                  <w:marTop w:val="0"/>
                  <w:marBottom w:val="0"/>
                  <w:divBdr>
                    <w:top w:val="none" w:sz="0" w:space="0" w:color="auto"/>
                    <w:left w:val="none" w:sz="0" w:space="0" w:color="auto"/>
                    <w:bottom w:val="none" w:sz="0" w:space="0" w:color="auto"/>
                    <w:right w:val="none" w:sz="0" w:space="0" w:color="auto"/>
                  </w:divBdr>
                </w:div>
                <w:div w:id="473907632">
                  <w:marLeft w:val="0"/>
                  <w:marRight w:val="0"/>
                  <w:marTop w:val="0"/>
                  <w:marBottom w:val="0"/>
                  <w:divBdr>
                    <w:top w:val="none" w:sz="0" w:space="0" w:color="auto"/>
                    <w:left w:val="none" w:sz="0" w:space="0" w:color="auto"/>
                    <w:bottom w:val="none" w:sz="0" w:space="0" w:color="auto"/>
                    <w:right w:val="none" w:sz="0" w:space="0" w:color="auto"/>
                  </w:divBdr>
                </w:div>
                <w:div w:id="501315942">
                  <w:marLeft w:val="0"/>
                  <w:marRight w:val="0"/>
                  <w:marTop w:val="0"/>
                  <w:marBottom w:val="0"/>
                  <w:divBdr>
                    <w:top w:val="none" w:sz="0" w:space="0" w:color="auto"/>
                    <w:left w:val="none" w:sz="0" w:space="0" w:color="auto"/>
                    <w:bottom w:val="none" w:sz="0" w:space="0" w:color="auto"/>
                    <w:right w:val="none" w:sz="0" w:space="0" w:color="auto"/>
                  </w:divBdr>
                </w:div>
                <w:div w:id="624040937">
                  <w:marLeft w:val="0"/>
                  <w:marRight w:val="0"/>
                  <w:marTop w:val="0"/>
                  <w:marBottom w:val="0"/>
                  <w:divBdr>
                    <w:top w:val="none" w:sz="0" w:space="0" w:color="auto"/>
                    <w:left w:val="none" w:sz="0" w:space="0" w:color="auto"/>
                    <w:bottom w:val="none" w:sz="0" w:space="0" w:color="auto"/>
                    <w:right w:val="none" w:sz="0" w:space="0" w:color="auto"/>
                  </w:divBdr>
                </w:div>
                <w:div w:id="684750787">
                  <w:marLeft w:val="0"/>
                  <w:marRight w:val="0"/>
                  <w:marTop w:val="0"/>
                  <w:marBottom w:val="0"/>
                  <w:divBdr>
                    <w:top w:val="none" w:sz="0" w:space="0" w:color="auto"/>
                    <w:left w:val="none" w:sz="0" w:space="0" w:color="auto"/>
                    <w:bottom w:val="none" w:sz="0" w:space="0" w:color="auto"/>
                    <w:right w:val="none" w:sz="0" w:space="0" w:color="auto"/>
                  </w:divBdr>
                </w:div>
                <w:div w:id="718240675">
                  <w:marLeft w:val="0"/>
                  <w:marRight w:val="0"/>
                  <w:marTop w:val="0"/>
                  <w:marBottom w:val="0"/>
                  <w:divBdr>
                    <w:top w:val="none" w:sz="0" w:space="0" w:color="auto"/>
                    <w:left w:val="none" w:sz="0" w:space="0" w:color="auto"/>
                    <w:bottom w:val="none" w:sz="0" w:space="0" w:color="auto"/>
                    <w:right w:val="none" w:sz="0" w:space="0" w:color="auto"/>
                  </w:divBdr>
                </w:div>
                <w:div w:id="726957866">
                  <w:marLeft w:val="0"/>
                  <w:marRight w:val="0"/>
                  <w:marTop w:val="0"/>
                  <w:marBottom w:val="0"/>
                  <w:divBdr>
                    <w:top w:val="none" w:sz="0" w:space="0" w:color="auto"/>
                    <w:left w:val="none" w:sz="0" w:space="0" w:color="auto"/>
                    <w:bottom w:val="none" w:sz="0" w:space="0" w:color="auto"/>
                    <w:right w:val="none" w:sz="0" w:space="0" w:color="auto"/>
                  </w:divBdr>
                </w:div>
                <w:div w:id="797458893">
                  <w:marLeft w:val="0"/>
                  <w:marRight w:val="0"/>
                  <w:marTop w:val="0"/>
                  <w:marBottom w:val="0"/>
                  <w:divBdr>
                    <w:top w:val="none" w:sz="0" w:space="0" w:color="auto"/>
                    <w:left w:val="none" w:sz="0" w:space="0" w:color="auto"/>
                    <w:bottom w:val="none" w:sz="0" w:space="0" w:color="auto"/>
                    <w:right w:val="none" w:sz="0" w:space="0" w:color="auto"/>
                  </w:divBdr>
                </w:div>
                <w:div w:id="846864338">
                  <w:marLeft w:val="0"/>
                  <w:marRight w:val="0"/>
                  <w:marTop w:val="0"/>
                  <w:marBottom w:val="0"/>
                  <w:divBdr>
                    <w:top w:val="none" w:sz="0" w:space="0" w:color="auto"/>
                    <w:left w:val="none" w:sz="0" w:space="0" w:color="auto"/>
                    <w:bottom w:val="none" w:sz="0" w:space="0" w:color="auto"/>
                    <w:right w:val="none" w:sz="0" w:space="0" w:color="auto"/>
                  </w:divBdr>
                </w:div>
                <w:div w:id="914631153">
                  <w:marLeft w:val="0"/>
                  <w:marRight w:val="0"/>
                  <w:marTop w:val="0"/>
                  <w:marBottom w:val="0"/>
                  <w:divBdr>
                    <w:top w:val="none" w:sz="0" w:space="0" w:color="auto"/>
                    <w:left w:val="none" w:sz="0" w:space="0" w:color="auto"/>
                    <w:bottom w:val="none" w:sz="0" w:space="0" w:color="auto"/>
                    <w:right w:val="none" w:sz="0" w:space="0" w:color="auto"/>
                  </w:divBdr>
                </w:div>
                <w:div w:id="939525787">
                  <w:marLeft w:val="0"/>
                  <w:marRight w:val="0"/>
                  <w:marTop w:val="0"/>
                  <w:marBottom w:val="0"/>
                  <w:divBdr>
                    <w:top w:val="none" w:sz="0" w:space="0" w:color="auto"/>
                    <w:left w:val="none" w:sz="0" w:space="0" w:color="auto"/>
                    <w:bottom w:val="none" w:sz="0" w:space="0" w:color="auto"/>
                    <w:right w:val="none" w:sz="0" w:space="0" w:color="auto"/>
                  </w:divBdr>
                </w:div>
                <w:div w:id="1040088137">
                  <w:marLeft w:val="0"/>
                  <w:marRight w:val="0"/>
                  <w:marTop w:val="0"/>
                  <w:marBottom w:val="0"/>
                  <w:divBdr>
                    <w:top w:val="none" w:sz="0" w:space="0" w:color="auto"/>
                    <w:left w:val="none" w:sz="0" w:space="0" w:color="auto"/>
                    <w:bottom w:val="none" w:sz="0" w:space="0" w:color="auto"/>
                    <w:right w:val="none" w:sz="0" w:space="0" w:color="auto"/>
                  </w:divBdr>
                </w:div>
                <w:div w:id="1062405733">
                  <w:marLeft w:val="0"/>
                  <w:marRight w:val="0"/>
                  <w:marTop w:val="0"/>
                  <w:marBottom w:val="0"/>
                  <w:divBdr>
                    <w:top w:val="none" w:sz="0" w:space="0" w:color="auto"/>
                    <w:left w:val="none" w:sz="0" w:space="0" w:color="auto"/>
                    <w:bottom w:val="none" w:sz="0" w:space="0" w:color="auto"/>
                    <w:right w:val="none" w:sz="0" w:space="0" w:color="auto"/>
                  </w:divBdr>
                </w:div>
                <w:div w:id="1097866006">
                  <w:marLeft w:val="0"/>
                  <w:marRight w:val="0"/>
                  <w:marTop w:val="0"/>
                  <w:marBottom w:val="0"/>
                  <w:divBdr>
                    <w:top w:val="none" w:sz="0" w:space="0" w:color="auto"/>
                    <w:left w:val="none" w:sz="0" w:space="0" w:color="auto"/>
                    <w:bottom w:val="none" w:sz="0" w:space="0" w:color="auto"/>
                    <w:right w:val="none" w:sz="0" w:space="0" w:color="auto"/>
                  </w:divBdr>
                </w:div>
                <w:div w:id="1101297358">
                  <w:marLeft w:val="0"/>
                  <w:marRight w:val="0"/>
                  <w:marTop w:val="0"/>
                  <w:marBottom w:val="0"/>
                  <w:divBdr>
                    <w:top w:val="none" w:sz="0" w:space="0" w:color="auto"/>
                    <w:left w:val="none" w:sz="0" w:space="0" w:color="auto"/>
                    <w:bottom w:val="none" w:sz="0" w:space="0" w:color="auto"/>
                    <w:right w:val="none" w:sz="0" w:space="0" w:color="auto"/>
                  </w:divBdr>
                </w:div>
                <w:div w:id="1109277657">
                  <w:marLeft w:val="0"/>
                  <w:marRight w:val="0"/>
                  <w:marTop w:val="0"/>
                  <w:marBottom w:val="0"/>
                  <w:divBdr>
                    <w:top w:val="none" w:sz="0" w:space="0" w:color="auto"/>
                    <w:left w:val="none" w:sz="0" w:space="0" w:color="auto"/>
                    <w:bottom w:val="none" w:sz="0" w:space="0" w:color="auto"/>
                    <w:right w:val="none" w:sz="0" w:space="0" w:color="auto"/>
                  </w:divBdr>
                </w:div>
                <w:div w:id="1264025321">
                  <w:marLeft w:val="0"/>
                  <w:marRight w:val="0"/>
                  <w:marTop w:val="0"/>
                  <w:marBottom w:val="0"/>
                  <w:divBdr>
                    <w:top w:val="none" w:sz="0" w:space="0" w:color="auto"/>
                    <w:left w:val="none" w:sz="0" w:space="0" w:color="auto"/>
                    <w:bottom w:val="none" w:sz="0" w:space="0" w:color="auto"/>
                    <w:right w:val="none" w:sz="0" w:space="0" w:color="auto"/>
                  </w:divBdr>
                </w:div>
                <w:div w:id="1313171487">
                  <w:marLeft w:val="0"/>
                  <w:marRight w:val="0"/>
                  <w:marTop w:val="0"/>
                  <w:marBottom w:val="0"/>
                  <w:divBdr>
                    <w:top w:val="none" w:sz="0" w:space="0" w:color="auto"/>
                    <w:left w:val="none" w:sz="0" w:space="0" w:color="auto"/>
                    <w:bottom w:val="none" w:sz="0" w:space="0" w:color="auto"/>
                    <w:right w:val="none" w:sz="0" w:space="0" w:color="auto"/>
                  </w:divBdr>
                </w:div>
                <w:div w:id="1326009188">
                  <w:marLeft w:val="0"/>
                  <w:marRight w:val="0"/>
                  <w:marTop w:val="0"/>
                  <w:marBottom w:val="0"/>
                  <w:divBdr>
                    <w:top w:val="none" w:sz="0" w:space="0" w:color="auto"/>
                    <w:left w:val="none" w:sz="0" w:space="0" w:color="auto"/>
                    <w:bottom w:val="none" w:sz="0" w:space="0" w:color="auto"/>
                    <w:right w:val="none" w:sz="0" w:space="0" w:color="auto"/>
                  </w:divBdr>
                </w:div>
                <w:div w:id="1404182054">
                  <w:marLeft w:val="0"/>
                  <w:marRight w:val="0"/>
                  <w:marTop w:val="0"/>
                  <w:marBottom w:val="0"/>
                  <w:divBdr>
                    <w:top w:val="none" w:sz="0" w:space="0" w:color="auto"/>
                    <w:left w:val="none" w:sz="0" w:space="0" w:color="auto"/>
                    <w:bottom w:val="none" w:sz="0" w:space="0" w:color="auto"/>
                    <w:right w:val="none" w:sz="0" w:space="0" w:color="auto"/>
                  </w:divBdr>
                </w:div>
                <w:div w:id="1413159137">
                  <w:marLeft w:val="0"/>
                  <w:marRight w:val="0"/>
                  <w:marTop w:val="0"/>
                  <w:marBottom w:val="0"/>
                  <w:divBdr>
                    <w:top w:val="none" w:sz="0" w:space="0" w:color="auto"/>
                    <w:left w:val="none" w:sz="0" w:space="0" w:color="auto"/>
                    <w:bottom w:val="none" w:sz="0" w:space="0" w:color="auto"/>
                    <w:right w:val="none" w:sz="0" w:space="0" w:color="auto"/>
                  </w:divBdr>
                </w:div>
                <w:div w:id="1475878539">
                  <w:marLeft w:val="0"/>
                  <w:marRight w:val="0"/>
                  <w:marTop w:val="0"/>
                  <w:marBottom w:val="0"/>
                  <w:divBdr>
                    <w:top w:val="none" w:sz="0" w:space="0" w:color="auto"/>
                    <w:left w:val="none" w:sz="0" w:space="0" w:color="auto"/>
                    <w:bottom w:val="none" w:sz="0" w:space="0" w:color="auto"/>
                    <w:right w:val="none" w:sz="0" w:space="0" w:color="auto"/>
                  </w:divBdr>
                </w:div>
                <w:div w:id="15540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30068">
          <w:marLeft w:val="0"/>
          <w:marRight w:val="0"/>
          <w:marTop w:val="0"/>
          <w:marBottom w:val="0"/>
          <w:divBdr>
            <w:top w:val="none" w:sz="0" w:space="0" w:color="auto"/>
            <w:left w:val="none" w:sz="0" w:space="0" w:color="auto"/>
            <w:bottom w:val="none" w:sz="0" w:space="0" w:color="auto"/>
            <w:right w:val="none" w:sz="0" w:space="0" w:color="auto"/>
          </w:divBdr>
        </w:div>
        <w:div w:id="770202665">
          <w:marLeft w:val="0"/>
          <w:marRight w:val="0"/>
          <w:marTop w:val="0"/>
          <w:marBottom w:val="0"/>
          <w:divBdr>
            <w:top w:val="none" w:sz="0" w:space="0" w:color="auto"/>
            <w:left w:val="none" w:sz="0" w:space="0" w:color="auto"/>
            <w:bottom w:val="none" w:sz="0" w:space="0" w:color="auto"/>
            <w:right w:val="none" w:sz="0" w:space="0" w:color="auto"/>
          </w:divBdr>
        </w:div>
        <w:div w:id="770516520">
          <w:marLeft w:val="0"/>
          <w:marRight w:val="0"/>
          <w:marTop w:val="0"/>
          <w:marBottom w:val="0"/>
          <w:divBdr>
            <w:top w:val="none" w:sz="0" w:space="0" w:color="auto"/>
            <w:left w:val="none" w:sz="0" w:space="0" w:color="auto"/>
            <w:bottom w:val="none" w:sz="0" w:space="0" w:color="auto"/>
            <w:right w:val="none" w:sz="0" w:space="0" w:color="auto"/>
          </w:divBdr>
        </w:div>
        <w:div w:id="771516396">
          <w:marLeft w:val="0"/>
          <w:marRight w:val="0"/>
          <w:marTop w:val="0"/>
          <w:marBottom w:val="0"/>
          <w:divBdr>
            <w:top w:val="none" w:sz="0" w:space="0" w:color="auto"/>
            <w:left w:val="none" w:sz="0" w:space="0" w:color="auto"/>
            <w:bottom w:val="none" w:sz="0" w:space="0" w:color="auto"/>
            <w:right w:val="none" w:sz="0" w:space="0" w:color="auto"/>
          </w:divBdr>
        </w:div>
        <w:div w:id="772091820">
          <w:marLeft w:val="0"/>
          <w:marRight w:val="0"/>
          <w:marTop w:val="0"/>
          <w:marBottom w:val="0"/>
          <w:divBdr>
            <w:top w:val="none" w:sz="0" w:space="0" w:color="auto"/>
            <w:left w:val="none" w:sz="0" w:space="0" w:color="auto"/>
            <w:bottom w:val="none" w:sz="0" w:space="0" w:color="auto"/>
            <w:right w:val="none" w:sz="0" w:space="0" w:color="auto"/>
          </w:divBdr>
        </w:div>
        <w:div w:id="772163224">
          <w:marLeft w:val="0"/>
          <w:marRight w:val="0"/>
          <w:marTop w:val="0"/>
          <w:marBottom w:val="0"/>
          <w:divBdr>
            <w:top w:val="none" w:sz="0" w:space="0" w:color="auto"/>
            <w:left w:val="none" w:sz="0" w:space="0" w:color="auto"/>
            <w:bottom w:val="none" w:sz="0" w:space="0" w:color="auto"/>
            <w:right w:val="none" w:sz="0" w:space="0" w:color="auto"/>
          </w:divBdr>
        </w:div>
        <w:div w:id="772482213">
          <w:marLeft w:val="0"/>
          <w:marRight w:val="0"/>
          <w:marTop w:val="0"/>
          <w:marBottom w:val="0"/>
          <w:divBdr>
            <w:top w:val="none" w:sz="0" w:space="0" w:color="auto"/>
            <w:left w:val="none" w:sz="0" w:space="0" w:color="auto"/>
            <w:bottom w:val="none" w:sz="0" w:space="0" w:color="auto"/>
            <w:right w:val="none" w:sz="0" w:space="0" w:color="auto"/>
          </w:divBdr>
        </w:div>
        <w:div w:id="772669813">
          <w:marLeft w:val="0"/>
          <w:marRight w:val="0"/>
          <w:marTop w:val="0"/>
          <w:marBottom w:val="0"/>
          <w:divBdr>
            <w:top w:val="none" w:sz="0" w:space="0" w:color="auto"/>
            <w:left w:val="none" w:sz="0" w:space="0" w:color="auto"/>
            <w:bottom w:val="none" w:sz="0" w:space="0" w:color="auto"/>
            <w:right w:val="none" w:sz="0" w:space="0" w:color="auto"/>
          </w:divBdr>
          <w:divsChild>
            <w:div w:id="69815067">
              <w:marLeft w:val="0"/>
              <w:marRight w:val="0"/>
              <w:marTop w:val="0"/>
              <w:marBottom w:val="0"/>
              <w:divBdr>
                <w:top w:val="none" w:sz="0" w:space="0" w:color="auto"/>
                <w:left w:val="none" w:sz="0" w:space="0" w:color="auto"/>
                <w:bottom w:val="none" w:sz="0" w:space="0" w:color="auto"/>
                <w:right w:val="none" w:sz="0" w:space="0" w:color="auto"/>
              </w:divBdr>
            </w:div>
          </w:divsChild>
        </w:div>
        <w:div w:id="772867309">
          <w:marLeft w:val="0"/>
          <w:marRight w:val="0"/>
          <w:marTop w:val="0"/>
          <w:marBottom w:val="0"/>
          <w:divBdr>
            <w:top w:val="none" w:sz="0" w:space="0" w:color="auto"/>
            <w:left w:val="none" w:sz="0" w:space="0" w:color="auto"/>
            <w:bottom w:val="none" w:sz="0" w:space="0" w:color="auto"/>
            <w:right w:val="none" w:sz="0" w:space="0" w:color="auto"/>
          </w:divBdr>
          <w:divsChild>
            <w:div w:id="50349996">
              <w:marLeft w:val="0"/>
              <w:marRight w:val="0"/>
              <w:marTop w:val="0"/>
              <w:marBottom w:val="0"/>
              <w:divBdr>
                <w:top w:val="none" w:sz="0" w:space="0" w:color="auto"/>
                <w:left w:val="none" w:sz="0" w:space="0" w:color="auto"/>
                <w:bottom w:val="none" w:sz="0" w:space="0" w:color="auto"/>
                <w:right w:val="none" w:sz="0" w:space="0" w:color="auto"/>
              </w:divBdr>
              <w:divsChild>
                <w:div w:id="124472930">
                  <w:marLeft w:val="0"/>
                  <w:marRight w:val="0"/>
                  <w:marTop w:val="0"/>
                  <w:marBottom w:val="0"/>
                  <w:divBdr>
                    <w:top w:val="none" w:sz="0" w:space="0" w:color="auto"/>
                    <w:left w:val="none" w:sz="0" w:space="0" w:color="auto"/>
                    <w:bottom w:val="none" w:sz="0" w:space="0" w:color="auto"/>
                    <w:right w:val="none" w:sz="0" w:space="0" w:color="auto"/>
                  </w:divBdr>
                </w:div>
                <w:div w:id="759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8279">
          <w:marLeft w:val="0"/>
          <w:marRight w:val="0"/>
          <w:marTop w:val="0"/>
          <w:marBottom w:val="0"/>
          <w:divBdr>
            <w:top w:val="none" w:sz="0" w:space="0" w:color="auto"/>
            <w:left w:val="none" w:sz="0" w:space="0" w:color="auto"/>
            <w:bottom w:val="none" w:sz="0" w:space="0" w:color="auto"/>
            <w:right w:val="none" w:sz="0" w:space="0" w:color="auto"/>
          </w:divBdr>
          <w:divsChild>
            <w:div w:id="276375593">
              <w:marLeft w:val="0"/>
              <w:marRight w:val="0"/>
              <w:marTop w:val="0"/>
              <w:marBottom w:val="0"/>
              <w:divBdr>
                <w:top w:val="none" w:sz="0" w:space="0" w:color="auto"/>
                <w:left w:val="none" w:sz="0" w:space="0" w:color="auto"/>
                <w:bottom w:val="none" w:sz="0" w:space="0" w:color="auto"/>
                <w:right w:val="none" w:sz="0" w:space="0" w:color="auto"/>
              </w:divBdr>
              <w:divsChild>
                <w:div w:id="1106920753">
                  <w:marLeft w:val="0"/>
                  <w:marRight w:val="0"/>
                  <w:marTop w:val="0"/>
                  <w:marBottom w:val="0"/>
                  <w:divBdr>
                    <w:top w:val="none" w:sz="0" w:space="0" w:color="auto"/>
                    <w:left w:val="none" w:sz="0" w:space="0" w:color="auto"/>
                    <w:bottom w:val="none" w:sz="0" w:space="0" w:color="auto"/>
                    <w:right w:val="none" w:sz="0" w:space="0" w:color="auto"/>
                  </w:divBdr>
                  <w:divsChild>
                    <w:div w:id="1404570359">
                      <w:marLeft w:val="0"/>
                      <w:marRight w:val="0"/>
                      <w:marTop w:val="0"/>
                      <w:marBottom w:val="0"/>
                      <w:divBdr>
                        <w:top w:val="none" w:sz="0" w:space="0" w:color="auto"/>
                        <w:left w:val="none" w:sz="0" w:space="0" w:color="auto"/>
                        <w:bottom w:val="none" w:sz="0" w:space="0" w:color="auto"/>
                        <w:right w:val="none" w:sz="0" w:space="0" w:color="auto"/>
                      </w:divBdr>
                      <w:divsChild>
                        <w:div w:id="408774364">
                          <w:marLeft w:val="0"/>
                          <w:marRight w:val="0"/>
                          <w:marTop w:val="0"/>
                          <w:marBottom w:val="0"/>
                          <w:divBdr>
                            <w:top w:val="none" w:sz="0" w:space="0" w:color="auto"/>
                            <w:left w:val="none" w:sz="0" w:space="0" w:color="auto"/>
                            <w:bottom w:val="none" w:sz="0" w:space="0" w:color="auto"/>
                            <w:right w:val="none" w:sz="0" w:space="0" w:color="auto"/>
                          </w:divBdr>
                        </w:div>
                        <w:div w:id="6489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1561">
          <w:marLeft w:val="0"/>
          <w:marRight w:val="0"/>
          <w:marTop w:val="0"/>
          <w:marBottom w:val="0"/>
          <w:divBdr>
            <w:top w:val="none" w:sz="0" w:space="0" w:color="auto"/>
            <w:left w:val="none" w:sz="0" w:space="0" w:color="auto"/>
            <w:bottom w:val="none" w:sz="0" w:space="0" w:color="auto"/>
            <w:right w:val="none" w:sz="0" w:space="0" w:color="auto"/>
          </w:divBdr>
          <w:divsChild>
            <w:div w:id="949240334">
              <w:marLeft w:val="0"/>
              <w:marRight w:val="0"/>
              <w:marTop w:val="0"/>
              <w:marBottom w:val="0"/>
              <w:divBdr>
                <w:top w:val="none" w:sz="0" w:space="0" w:color="auto"/>
                <w:left w:val="none" w:sz="0" w:space="0" w:color="auto"/>
                <w:bottom w:val="none" w:sz="0" w:space="0" w:color="auto"/>
                <w:right w:val="none" w:sz="0" w:space="0" w:color="auto"/>
              </w:divBdr>
            </w:div>
          </w:divsChild>
        </w:div>
        <w:div w:id="773332123">
          <w:marLeft w:val="0"/>
          <w:marRight w:val="0"/>
          <w:marTop w:val="0"/>
          <w:marBottom w:val="0"/>
          <w:divBdr>
            <w:top w:val="none" w:sz="0" w:space="0" w:color="auto"/>
            <w:left w:val="none" w:sz="0" w:space="0" w:color="auto"/>
            <w:bottom w:val="none" w:sz="0" w:space="0" w:color="auto"/>
            <w:right w:val="none" w:sz="0" w:space="0" w:color="auto"/>
          </w:divBdr>
        </w:div>
        <w:div w:id="774590973">
          <w:marLeft w:val="0"/>
          <w:marRight w:val="0"/>
          <w:marTop w:val="0"/>
          <w:marBottom w:val="0"/>
          <w:divBdr>
            <w:top w:val="none" w:sz="0" w:space="0" w:color="auto"/>
            <w:left w:val="none" w:sz="0" w:space="0" w:color="auto"/>
            <w:bottom w:val="none" w:sz="0" w:space="0" w:color="auto"/>
            <w:right w:val="none" w:sz="0" w:space="0" w:color="auto"/>
          </w:divBdr>
          <w:divsChild>
            <w:div w:id="1113398198">
              <w:marLeft w:val="0"/>
              <w:marRight w:val="0"/>
              <w:marTop w:val="0"/>
              <w:marBottom w:val="0"/>
              <w:divBdr>
                <w:top w:val="none" w:sz="0" w:space="0" w:color="auto"/>
                <w:left w:val="none" w:sz="0" w:space="0" w:color="auto"/>
                <w:bottom w:val="none" w:sz="0" w:space="0" w:color="auto"/>
                <w:right w:val="none" w:sz="0" w:space="0" w:color="auto"/>
              </w:divBdr>
              <w:divsChild>
                <w:div w:id="784078064">
                  <w:marLeft w:val="0"/>
                  <w:marRight w:val="0"/>
                  <w:marTop w:val="0"/>
                  <w:marBottom w:val="0"/>
                  <w:divBdr>
                    <w:top w:val="none" w:sz="0" w:space="0" w:color="auto"/>
                    <w:left w:val="none" w:sz="0" w:space="0" w:color="auto"/>
                    <w:bottom w:val="none" w:sz="0" w:space="0" w:color="auto"/>
                    <w:right w:val="none" w:sz="0" w:space="0" w:color="auto"/>
                  </w:divBdr>
                  <w:divsChild>
                    <w:div w:id="627443303">
                      <w:marLeft w:val="0"/>
                      <w:marRight w:val="0"/>
                      <w:marTop w:val="0"/>
                      <w:marBottom w:val="0"/>
                      <w:divBdr>
                        <w:top w:val="none" w:sz="0" w:space="0" w:color="auto"/>
                        <w:left w:val="none" w:sz="0" w:space="0" w:color="auto"/>
                        <w:bottom w:val="none" w:sz="0" w:space="0" w:color="auto"/>
                        <w:right w:val="none" w:sz="0" w:space="0" w:color="auto"/>
                      </w:divBdr>
                      <w:divsChild>
                        <w:div w:id="29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1682">
          <w:marLeft w:val="0"/>
          <w:marRight w:val="0"/>
          <w:marTop w:val="0"/>
          <w:marBottom w:val="0"/>
          <w:divBdr>
            <w:top w:val="none" w:sz="0" w:space="0" w:color="auto"/>
            <w:left w:val="none" w:sz="0" w:space="0" w:color="auto"/>
            <w:bottom w:val="none" w:sz="0" w:space="0" w:color="auto"/>
            <w:right w:val="none" w:sz="0" w:space="0" w:color="auto"/>
          </w:divBdr>
        </w:div>
        <w:div w:id="774640364">
          <w:marLeft w:val="0"/>
          <w:marRight w:val="0"/>
          <w:marTop w:val="0"/>
          <w:marBottom w:val="0"/>
          <w:divBdr>
            <w:top w:val="none" w:sz="0" w:space="0" w:color="auto"/>
            <w:left w:val="none" w:sz="0" w:space="0" w:color="auto"/>
            <w:bottom w:val="none" w:sz="0" w:space="0" w:color="auto"/>
            <w:right w:val="none" w:sz="0" w:space="0" w:color="auto"/>
          </w:divBdr>
        </w:div>
        <w:div w:id="774789076">
          <w:marLeft w:val="0"/>
          <w:marRight w:val="0"/>
          <w:marTop w:val="0"/>
          <w:marBottom w:val="0"/>
          <w:divBdr>
            <w:top w:val="none" w:sz="0" w:space="0" w:color="auto"/>
            <w:left w:val="none" w:sz="0" w:space="0" w:color="auto"/>
            <w:bottom w:val="none" w:sz="0" w:space="0" w:color="auto"/>
            <w:right w:val="none" w:sz="0" w:space="0" w:color="auto"/>
          </w:divBdr>
        </w:div>
        <w:div w:id="774907186">
          <w:marLeft w:val="0"/>
          <w:marRight w:val="0"/>
          <w:marTop w:val="0"/>
          <w:marBottom w:val="0"/>
          <w:divBdr>
            <w:top w:val="none" w:sz="0" w:space="0" w:color="auto"/>
            <w:left w:val="none" w:sz="0" w:space="0" w:color="auto"/>
            <w:bottom w:val="none" w:sz="0" w:space="0" w:color="auto"/>
            <w:right w:val="none" w:sz="0" w:space="0" w:color="auto"/>
          </w:divBdr>
          <w:divsChild>
            <w:div w:id="205525705">
              <w:marLeft w:val="0"/>
              <w:marRight w:val="0"/>
              <w:marTop w:val="0"/>
              <w:marBottom w:val="0"/>
              <w:divBdr>
                <w:top w:val="none" w:sz="0" w:space="0" w:color="auto"/>
                <w:left w:val="none" w:sz="0" w:space="0" w:color="auto"/>
                <w:bottom w:val="none" w:sz="0" w:space="0" w:color="auto"/>
                <w:right w:val="none" w:sz="0" w:space="0" w:color="auto"/>
              </w:divBdr>
              <w:divsChild>
                <w:div w:id="964777884">
                  <w:marLeft w:val="0"/>
                  <w:marRight w:val="0"/>
                  <w:marTop w:val="0"/>
                  <w:marBottom w:val="0"/>
                  <w:divBdr>
                    <w:top w:val="none" w:sz="0" w:space="0" w:color="auto"/>
                    <w:left w:val="none" w:sz="0" w:space="0" w:color="auto"/>
                    <w:bottom w:val="none" w:sz="0" w:space="0" w:color="auto"/>
                    <w:right w:val="none" w:sz="0" w:space="0" w:color="auto"/>
                  </w:divBdr>
                  <w:divsChild>
                    <w:div w:id="715813340">
                      <w:marLeft w:val="0"/>
                      <w:marRight w:val="0"/>
                      <w:marTop w:val="0"/>
                      <w:marBottom w:val="0"/>
                      <w:divBdr>
                        <w:top w:val="none" w:sz="0" w:space="0" w:color="auto"/>
                        <w:left w:val="none" w:sz="0" w:space="0" w:color="auto"/>
                        <w:bottom w:val="none" w:sz="0" w:space="0" w:color="auto"/>
                        <w:right w:val="none" w:sz="0" w:space="0" w:color="auto"/>
                      </w:divBdr>
                      <w:divsChild>
                        <w:div w:id="4539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83385">
          <w:marLeft w:val="0"/>
          <w:marRight w:val="0"/>
          <w:marTop w:val="0"/>
          <w:marBottom w:val="0"/>
          <w:divBdr>
            <w:top w:val="none" w:sz="0" w:space="0" w:color="auto"/>
            <w:left w:val="none" w:sz="0" w:space="0" w:color="auto"/>
            <w:bottom w:val="none" w:sz="0" w:space="0" w:color="auto"/>
            <w:right w:val="none" w:sz="0" w:space="0" w:color="auto"/>
          </w:divBdr>
        </w:div>
        <w:div w:id="775177423">
          <w:marLeft w:val="0"/>
          <w:marRight w:val="0"/>
          <w:marTop w:val="0"/>
          <w:marBottom w:val="0"/>
          <w:divBdr>
            <w:top w:val="none" w:sz="0" w:space="0" w:color="auto"/>
            <w:left w:val="none" w:sz="0" w:space="0" w:color="auto"/>
            <w:bottom w:val="none" w:sz="0" w:space="0" w:color="auto"/>
            <w:right w:val="none" w:sz="0" w:space="0" w:color="auto"/>
          </w:divBdr>
        </w:div>
        <w:div w:id="775177781">
          <w:marLeft w:val="0"/>
          <w:marRight w:val="0"/>
          <w:marTop w:val="0"/>
          <w:marBottom w:val="0"/>
          <w:divBdr>
            <w:top w:val="none" w:sz="0" w:space="0" w:color="auto"/>
            <w:left w:val="none" w:sz="0" w:space="0" w:color="auto"/>
            <w:bottom w:val="none" w:sz="0" w:space="0" w:color="auto"/>
            <w:right w:val="none" w:sz="0" w:space="0" w:color="auto"/>
          </w:divBdr>
          <w:divsChild>
            <w:div w:id="1383676866">
              <w:marLeft w:val="0"/>
              <w:marRight w:val="0"/>
              <w:marTop w:val="0"/>
              <w:marBottom w:val="0"/>
              <w:divBdr>
                <w:top w:val="none" w:sz="0" w:space="0" w:color="auto"/>
                <w:left w:val="none" w:sz="0" w:space="0" w:color="auto"/>
                <w:bottom w:val="none" w:sz="0" w:space="0" w:color="auto"/>
                <w:right w:val="none" w:sz="0" w:space="0" w:color="auto"/>
              </w:divBdr>
            </w:div>
          </w:divsChild>
        </w:div>
        <w:div w:id="775366941">
          <w:marLeft w:val="0"/>
          <w:marRight w:val="0"/>
          <w:marTop w:val="0"/>
          <w:marBottom w:val="0"/>
          <w:divBdr>
            <w:top w:val="none" w:sz="0" w:space="0" w:color="auto"/>
            <w:left w:val="none" w:sz="0" w:space="0" w:color="auto"/>
            <w:bottom w:val="none" w:sz="0" w:space="0" w:color="auto"/>
            <w:right w:val="none" w:sz="0" w:space="0" w:color="auto"/>
          </w:divBdr>
        </w:div>
        <w:div w:id="775489965">
          <w:marLeft w:val="0"/>
          <w:marRight w:val="0"/>
          <w:marTop w:val="0"/>
          <w:marBottom w:val="0"/>
          <w:divBdr>
            <w:top w:val="none" w:sz="0" w:space="0" w:color="auto"/>
            <w:left w:val="none" w:sz="0" w:space="0" w:color="auto"/>
            <w:bottom w:val="none" w:sz="0" w:space="0" w:color="auto"/>
            <w:right w:val="none" w:sz="0" w:space="0" w:color="auto"/>
          </w:divBdr>
        </w:div>
        <w:div w:id="775635725">
          <w:marLeft w:val="0"/>
          <w:marRight w:val="0"/>
          <w:marTop w:val="0"/>
          <w:marBottom w:val="0"/>
          <w:divBdr>
            <w:top w:val="none" w:sz="0" w:space="0" w:color="auto"/>
            <w:left w:val="none" w:sz="0" w:space="0" w:color="auto"/>
            <w:bottom w:val="none" w:sz="0" w:space="0" w:color="auto"/>
            <w:right w:val="none" w:sz="0" w:space="0" w:color="auto"/>
          </w:divBdr>
          <w:divsChild>
            <w:div w:id="38558514">
              <w:marLeft w:val="0"/>
              <w:marRight w:val="0"/>
              <w:marTop w:val="0"/>
              <w:marBottom w:val="0"/>
              <w:divBdr>
                <w:top w:val="none" w:sz="0" w:space="0" w:color="auto"/>
                <w:left w:val="none" w:sz="0" w:space="0" w:color="auto"/>
                <w:bottom w:val="none" w:sz="0" w:space="0" w:color="auto"/>
                <w:right w:val="none" w:sz="0" w:space="0" w:color="auto"/>
              </w:divBdr>
            </w:div>
            <w:div w:id="563493368">
              <w:marLeft w:val="0"/>
              <w:marRight w:val="0"/>
              <w:marTop w:val="0"/>
              <w:marBottom w:val="0"/>
              <w:divBdr>
                <w:top w:val="none" w:sz="0" w:space="0" w:color="auto"/>
                <w:left w:val="none" w:sz="0" w:space="0" w:color="auto"/>
                <w:bottom w:val="none" w:sz="0" w:space="0" w:color="auto"/>
                <w:right w:val="none" w:sz="0" w:space="0" w:color="auto"/>
              </w:divBdr>
            </w:div>
          </w:divsChild>
        </w:div>
        <w:div w:id="776144072">
          <w:marLeft w:val="0"/>
          <w:marRight w:val="0"/>
          <w:marTop w:val="0"/>
          <w:marBottom w:val="0"/>
          <w:divBdr>
            <w:top w:val="none" w:sz="0" w:space="0" w:color="auto"/>
            <w:left w:val="none" w:sz="0" w:space="0" w:color="auto"/>
            <w:bottom w:val="none" w:sz="0" w:space="0" w:color="auto"/>
            <w:right w:val="none" w:sz="0" w:space="0" w:color="auto"/>
          </w:divBdr>
        </w:div>
        <w:div w:id="776175578">
          <w:marLeft w:val="0"/>
          <w:marRight w:val="0"/>
          <w:marTop w:val="0"/>
          <w:marBottom w:val="0"/>
          <w:divBdr>
            <w:top w:val="none" w:sz="0" w:space="0" w:color="auto"/>
            <w:left w:val="none" w:sz="0" w:space="0" w:color="auto"/>
            <w:bottom w:val="none" w:sz="0" w:space="0" w:color="auto"/>
            <w:right w:val="none" w:sz="0" w:space="0" w:color="auto"/>
          </w:divBdr>
        </w:div>
        <w:div w:id="776367088">
          <w:marLeft w:val="0"/>
          <w:marRight w:val="0"/>
          <w:marTop w:val="0"/>
          <w:marBottom w:val="0"/>
          <w:divBdr>
            <w:top w:val="none" w:sz="0" w:space="0" w:color="auto"/>
            <w:left w:val="none" w:sz="0" w:space="0" w:color="auto"/>
            <w:bottom w:val="none" w:sz="0" w:space="0" w:color="auto"/>
            <w:right w:val="none" w:sz="0" w:space="0" w:color="auto"/>
          </w:divBdr>
          <w:divsChild>
            <w:div w:id="98836847">
              <w:marLeft w:val="0"/>
              <w:marRight w:val="0"/>
              <w:marTop w:val="0"/>
              <w:marBottom w:val="0"/>
              <w:divBdr>
                <w:top w:val="none" w:sz="0" w:space="0" w:color="auto"/>
                <w:left w:val="none" w:sz="0" w:space="0" w:color="auto"/>
                <w:bottom w:val="none" w:sz="0" w:space="0" w:color="auto"/>
                <w:right w:val="none" w:sz="0" w:space="0" w:color="auto"/>
              </w:divBdr>
              <w:divsChild>
                <w:div w:id="446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6258">
          <w:marLeft w:val="0"/>
          <w:marRight w:val="0"/>
          <w:marTop w:val="0"/>
          <w:marBottom w:val="0"/>
          <w:divBdr>
            <w:top w:val="none" w:sz="0" w:space="0" w:color="auto"/>
            <w:left w:val="none" w:sz="0" w:space="0" w:color="auto"/>
            <w:bottom w:val="none" w:sz="0" w:space="0" w:color="auto"/>
            <w:right w:val="none" w:sz="0" w:space="0" w:color="auto"/>
          </w:divBdr>
        </w:div>
        <w:div w:id="776565128">
          <w:marLeft w:val="0"/>
          <w:marRight w:val="0"/>
          <w:marTop w:val="0"/>
          <w:marBottom w:val="0"/>
          <w:divBdr>
            <w:top w:val="none" w:sz="0" w:space="0" w:color="auto"/>
            <w:left w:val="none" w:sz="0" w:space="0" w:color="auto"/>
            <w:bottom w:val="none" w:sz="0" w:space="0" w:color="auto"/>
            <w:right w:val="none" w:sz="0" w:space="0" w:color="auto"/>
          </w:divBdr>
        </w:div>
        <w:div w:id="776828190">
          <w:marLeft w:val="0"/>
          <w:marRight w:val="0"/>
          <w:marTop w:val="0"/>
          <w:marBottom w:val="0"/>
          <w:divBdr>
            <w:top w:val="none" w:sz="0" w:space="0" w:color="auto"/>
            <w:left w:val="none" w:sz="0" w:space="0" w:color="auto"/>
            <w:bottom w:val="none" w:sz="0" w:space="0" w:color="auto"/>
            <w:right w:val="none" w:sz="0" w:space="0" w:color="auto"/>
          </w:divBdr>
        </w:div>
        <w:div w:id="777024738">
          <w:marLeft w:val="0"/>
          <w:marRight w:val="0"/>
          <w:marTop w:val="0"/>
          <w:marBottom w:val="0"/>
          <w:divBdr>
            <w:top w:val="none" w:sz="0" w:space="0" w:color="auto"/>
            <w:left w:val="none" w:sz="0" w:space="0" w:color="auto"/>
            <w:bottom w:val="none" w:sz="0" w:space="0" w:color="auto"/>
            <w:right w:val="none" w:sz="0" w:space="0" w:color="auto"/>
          </w:divBdr>
        </w:div>
        <w:div w:id="777217754">
          <w:marLeft w:val="0"/>
          <w:marRight w:val="0"/>
          <w:marTop w:val="0"/>
          <w:marBottom w:val="0"/>
          <w:divBdr>
            <w:top w:val="none" w:sz="0" w:space="0" w:color="auto"/>
            <w:left w:val="none" w:sz="0" w:space="0" w:color="auto"/>
            <w:bottom w:val="none" w:sz="0" w:space="0" w:color="auto"/>
            <w:right w:val="none" w:sz="0" w:space="0" w:color="auto"/>
          </w:divBdr>
        </w:div>
        <w:div w:id="777453623">
          <w:marLeft w:val="0"/>
          <w:marRight w:val="0"/>
          <w:marTop w:val="0"/>
          <w:marBottom w:val="0"/>
          <w:divBdr>
            <w:top w:val="none" w:sz="0" w:space="0" w:color="auto"/>
            <w:left w:val="none" w:sz="0" w:space="0" w:color="auto"/>
            <w:bottom w:val="none" w:sz="0" w:space="0" w:color="auto"/>
            <w:right w:val="none" w:sz="0" w:space="0" w:color="auto"/>
          </w:divBdr>
        </w:div>
        <w:div w:id="777798904">
          <w:marLeft w:val="0"/>
          <w:marRight w:val="0"/>
          <w:marTop w:val="0"/>
          <w:marBottom w:val="0"/>
          <w:divBdr>
            <w:top w:val="none" w:sz="0" w:space="0" w:color="auto"/>
            <w:left w:val="none" w:sz="0" w:space="0" w:color="auto"/>
            <w:bottom w:val="none" w:sz="0" w:space="0" w:color="auto"/>
            <w:right w:val="none" w:sz="0" w:space="0" w:color="auto"/>
          </w:divBdr>
        </w:div>
        <w:div w:id="778526107">
          <w:marLeft w:val="0"/>
          <w:marRight w:val="0"/>
          <w:marTop w:val="0"/>
          <w:marBottom w:val="0"/>
          <w:divBdr>
            <w:top w:val="none" w:sz="0" w:space="0" w:color="auto"/>
            <w:left w:val="none" w:sz="0" w:space="0" w:color="auto"/>
            <w:bottom w:val="none" w:sz="0" w:space="0" w:color="auto"/>
            <w:right w:val="none" w:sz="0" w:space="0" w:color="auto"/>
          </w:divBdr>
        </w:div>
        <w:div w:id="779228230">
          <w:marLeft w:val="0"/>
          <w:marRight w:val="0"/>
          <w:marTop w:val="0"/>
          <w:marBottom w:val="0"/>
          <w:divBdr>
            <w:top w:val="none" w:sz="0" w:space="0" w:color="auto"/>
            <w:left w:val="none" w:sz="0" w:space="0" w:color="auto"/>
            <w:bottom w:val="none" w:sz="0" w:space="0" w:color="auto"/>
            <w:right w:val="none" w:sz="0" w:space="0" w:color="auto"/>
          </w:divBdr>
        </w:div>
        <w:div w:id="779374725">
          <w:marLeft w:val="0"/>
          <w:marRight w:val="0"/>
          <w:marTop w:val="0"/>
          <w:marBottom w:val="0"/>
          <w:divBdr>
            <w:top w:val="none" w:sz="0" w:space="0" w:color="auto"/>
            <w:left w:val="none" w:sz="0" w:space="0" w:color="auto"/>
            <w:bottom w:val="none" w:sz="0" w:space="0" w:color="auto"/>
            <w:right w:val="none" w:sz="0" w:space="0" w:color="auto"/>
          </w:divBdr>
        </w:div>
        <w:div w:id="779451082">
          <w:marLeft w:val="0"/>
          <w:marRight w:val="0"/>
          <w:marTop w:val="0"/>
          <w:marBottom w:val="0"/>
          <w:divBdr>
            <w:top w:val="none" w:sz="0" w:space="0" w:color="auto"/>
            <w:left w:val="none" w:sz="0" w:space="0" w:color="auto"/>
            <w:bottom w:val="none" w:sz="0" w:space="0" w:color="auto"/>
            <w:right w:val="none" w:sz="0" w:space="0" w:color="auto"/>
          </w:divBdr>
        </w:div>
        <w:div w:id="779686182">
          <w:marLeft w:val="0"/>
          <w:marRight w:val="0"/>
          <w:marTop w:val="0"/>
          <w:marBottom w:val="0"/>
          <w:divBdr>
            <w:top w:val="none" w:sz="0" w:space="0" w:color="auto"/>
            <w:left w:val="none" w:sz="0" w:space="0" w:color="auto"/>
            <w:bottom w:val="none" w:sz="0" w:space="0" w:color="auto"/>
            <w:right w:val="none" w:sz="0" w:space="0" w:color="auto"/>
          </w:divBdr>
        </w:div>
        <w:div w:id="779910504">
          <w:marLeft w:val="0"/>
          <w:marRight w:val="0"/>
          <w:marTop w:val="0"/>
          <w:marBottom w:val="0"/>
          <w:divBdr>
            <w:top w:val="none" w:sz="0" w:space="0" w:color="auto"/>
            <w:left w:val="none" w:sz="0" w:space="0" w:color="auto"/>
            <w:bottom w:val="none" w:sz="0" w:space="0" w:color="auto"/>
            <w:right w:val="none" w:sz="0" w:space="0" w:color="auto"/>
          </w:divBdr>
          <w:divsChild>
            <w:div w:id="770005670">
              <w:marLeft w:val="0"/>
              <w:marRight w:val="0"/>
              <w:marTop w:val="0"/>
              <w:marBottom w:val="0"/>
              <w:divBdr>
                <w:top w:val="none" w:sz="0" w:space="0" w:color="auto"/>
                <w:left w:val="none" w:sz="0" w:space="0" w:color="auto"/>
                <w:bottom w:val="none" w:sz="0" w:space="0" w:color="auto"/>
                <w:right w:val="none" w:sz="0" w:space="0" w:color="auto"/>
              </w:divBdr>
              <w:divsChild>
                <w:div w:id="14498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360">
          <w:marLeft w:val="0"/>
          <w:marRight w:val="0"/>
          <w:marTop w:val="0"/>
          <w:marBottom w:val="0"/>
          <w:divBdr>
            <w:top w:val="none" w:sz="0" w:space="0" w:color="auto"/>
            <w:left w:val="none" w:sz="0" w:space="0" w:color="auto"/>
            <w:bottom w:val="none" w:sz="0" w:space="0" w:color="auto"/>
            <w:right w:val="none" w:sz="0" w:space="0" w:color="auto"/>
          </w:divBdr>
        </w:div>
        <w:div w:id="780413076">
          <w:marLeft w:val="0"/>
          <w:marRight w:val="0"/>
          <w:marTop w:val="0"/>
          <w:marBottom w:val="0"/>
          <w:divBdr>
            <w:top w:val="none" w:sz="0" w:space="0" w:color="auto"/>
            <w:left w:val="none" w:sz="0" w:space="0" w:color="auto"/>
            <w:bottom w:val="none" w:sz="0" w:space="0" w:color="auto"/>
            <w:right w:val="none" w:sz="0" w:space="0" w:color="auto"/>
          </w:divBdr>
        </w:div>
        <w:div w:id="780414211">
          <w:marLeft w:val="0"/>
          <w:marRight w:val="0"/>
          <w:marTop w:val="0"/>
          <w:marBottom w:val="0"/>
          <w:divBdr>
            <w:top w:val="none" w:sz="0" w:space="0" w:color="auto"/>
            <w:left w:val="none" w:sz="0" w:space="0" w:color="auto"/>
            <w:bottom w:val="none" w:sz="0" w:space="0" w:color="auto"/>
            <w:right w:val="none" w:sz="0" w:space="0" w:color="auto"/>
          </w:divBdr>
        </w:div>
        <w:div w:id="780495243">
          <w:marLeft w:val="0"/>
          <w:marRight w:val="0"/>
          <w:marTop w:val="0"/>
          <w:marBottom w:val="0"/>
          <w:divBdr>
            <w:top w:val="none" w:sz="0" w:space="0" w:color="auto"/>
            <w:left w:val="none" w:sz="0" w:space="0" w:color="auto"/>
            <w:bottom w:val="none" w:sz="0" w:space="0" w:color="auto"/>
            <w:right w:val="none" w:sz="0" w:space="0" w:color="auto"/>
          </w:divBdr>
        </w:div>
        <w:div w:id="780539388">
          <w:marLeft w:val="0"/>
          <w:marRight w:val="0"/>
          <w:marTop w:val="300"/>
          <w:marBottom w:val="0"/>
          <w:divBdr>
            <w:top w:val="none" w:sz="0" w:space="0" w:color="auto"/>
            <w:left w:val="none" w:sz="0" w:space="0" w:color="auto"/>
            <w:bottom w:val="none" w:sz="0" w:space="0" w:color="auto"/>
            <w:right w:val="none" w:sz="0" w:space="0" w:color="auto"/>
          </w:divBdr>
          <w:divsChild>
            <w:div w:id="1262566328">
              <w:marLeft w:val="0"/>
              <w:marRight w:val="0"/>
              <w:marTop w:val="0"/>
              <w:marBottom w:val="0"/>
              <w:divBdr>
                <w:top w:val="none" w:sz="0" w:space="0" w:color="auto"/>
                <w:left w:val="none" w:sz="0" w:space="0" w:color="auto"/>
                <w:bottom w:val="none" w:sz="0" w:space="0" w:color="auto"/>
                <w:right w:val="none" w:sz="0" w:space="0" w:color="auto"/>
              </w:divBdr>
            </w:div>
          </w:divsChild>
        </w:div>
        <w:div w:id="780608765">
          <w:marLeft w:val="0"/>
          <w:marRight w:val="0"/>
          <w:marTop w:val="0"/>
          <w:marBottom w:val="0"/>
          <w:divBdr>
            <w:top w:val="none" w:sz="0" w:space="0" w:color="auto"/>
            <w:left w:val="none" w:sz="0" w:space="0" w:color="auto"/>
            <w:bottom w:val="none" w:sz="0" w:space="0" w:color="auto"/>
            <w:right w:val="none" w:sz="0" w:space="0" w:color="auto"/>
          </w:divBdr>
          <w:divsChild>
            <w:div w:id="411125783">
              <w:marLeft w:val="0"/>
              <w:marRight w:val="0"/>
              <w:marTop w:val="0"/>
              <w:marBottom w:val="0"/>
              <w:divBdr>
                <w:top w:val="none" w:sz="0" w:space="0" w:color="auto"/>
                <w:left w:val="none" w:sz="0" w:space="0" w:color="auto"/>
                <w:bottom w:val="none" w:sz="0" w:space="0" w:color="auto"/>
                <w:right w:val="none" w:sz="0" w:space="0" w:color="auto"/>
              </w:divBdr>
              <w:divsChild>
                <w:div w:id="1418289466">
                  <w:marLeft w:val="0"/>
                  <w:marRight w:val="0"/>
                  <w:marTop w:val="0"/>
                  <w:marBottom w:val="0"/>
                  <w:divBdr>
                    <w:top w:val="none" w:sz="0" w:space="0" w:color="auto"/>
                    <w:left w:val="none" w:sz="0" w:space="0" w:color="auto"/>
                    <w:bottom w:val="none" w:sz="0" w:space="0" w:color="auto"/>
                    <w:right w:val="none" w:sz="0" w:space="0" w:color="auto"/>
                  </w:divBdr>
                </w:div>
                <w:div w:id="15593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5320">
          <w:marLeft w:val="0"/>
          <w:marRight w:val="0"/>
          <w:marTop w:val="0"/>
          <w:marBottom w:val="0"/>
          <w:divBdr>
            <w:top w:val="none" w:sz="0" w:space="0" w:color="auto"/>
            <w:left w:val="none" w:sz="0" w:space="0" w:color="auto"/>
            <w:bottom w:val="none" w:sz="0" w:space="0" w:color="auto"/>
            <w:right w:val="none" w:sz="0" w:space="0" w:color="auto"/>
          </w:divBdr>
        </w:div>
        <w:div w:id="780959632">
          <w:marLeft w:val="0"/>
          <w:marRight w:val="0"/>
          <w:marTop w:val="0"/>
          <w:marBottom w:val="0"/>
          <w:divBdr>
            <w:top w:val="none" w:sz="0" w:space="0" w:color="auto"/>
            <w:left w:val="none" w:sz="0" w:space="0" w:color="auto"/>
            <w:bottom w:val="none" w:sz="0" w:space="0" w:color="auto"/>
            <w:right w:val="none" w:sz="0" w:space="0" w:color="auto"/>
          </w:divBdr>
          <w:divsChild>
            <w:div w:id="347951384">
              <w:marLeft w:val="0"/>
              <w:marRight w:val="0"/>
              <w:marTop w:val="0"/>
              <w:marBottom w:val="0"/>
              <w:divBdr>
                <w:top w:val="none" w:sz="0" w:space="0" w:color="auto"/>
                <w:left w:val="none" w:sz="0" w:space="0" w:color="auto"/>
                <w:bottom w:val="none" w:sz="0" w:space="0" w:color="auto"/>
                <w:right w:val="none" w:sz="0" w:space="0" w:color="auto"/>
              </w:divBdr>
            </w:div>
          </w:divsChild>
        </w:div>
        <w:div w:id="781073229">
          <w:marLeft w:val="0"/>
          <w:marRight w:val="0"/>
          <w:marTop w:val="0"/>
          <w:marBottom w:val="0"/>
          <w:divBdr>
            <w:top w:val="none" w:sz="0" w:space="0" w:color="auto"/>
            <w:left w:val="none" w:sz="0" w:space="0" w:color="auto"/>
            <w:bottom w:val="none" w:sz="0" w:space="0" w:color="auto"/>
            <w:right w:val="none" w:sz="0" w:space="0" w:color="auto"/>
          </w:divBdr>
        </w:div>
        <w:div w:id="781194100">
          <w:marLeft w:val="0"/>
          <w:marRight w:val="0"/>
          <w:marTop w:val="0"/>
          <w:marBottom w:val="0"/>
          <w:divBdr>
            <w:top w:val="none" w:sz="0" w:space="0" w:color="auto"/>
            <w:left w:val="none" w:sz="0" w:space="0" w:color="auto"/>
            <w:bottom w:val="none" w:sz="0" w:space="0" w:color="auto"/>
            <w:right w:val="none" w:sz="0" w:space="0" w:color="auto"/>
          </w:divBdr>
        </w:div>
        <w:div w:id="781388905">
          <w:marLeft w:val="0"/>
          <w:marRight w:val="0"/>
          <w:marTop w:val="0"/>
          <w:marBottom w:val="0"/>
          <w:divBdr>
            <w:top w:val="none" w:sz="0" w:space="0" w:color="auto"/>
            <w:left w:val="none" w:sz="0" w:space="0" w:color="auto"/>
            <w:bottom w:val="none" w:sz="0" w:space="0" w:color="auto"/>
            <w:right w:val="none" w:sz="0" w:space="0" w:color="auto"/>
          </w:divBdr>
          <w:divsChild>
            <w:div w:id="779683341">
              <w:marLeft w:val="0"/>
              <w:marRight w:val="0"/>
              <w:marTop w:val="0"/>
              <w:marBottom w:val="0"/>
              <w:divBdr>
                <w:top w:val="none" w:sz="0" w:space="0" w:color="auto"/>
                <w:left w:val="none" w:sz="0" w:space="0" w:color="auto"/>
                <w:bottom w:val="none" w:sz="0" w:space="0" w:color="auto"/>
                <w:right w:val="none" w:sz="0" w:space="0" w:color="auto"/>
              </w:divBdr>
              <w:divsChild>
                <w:div w:id="1108744989">
                  <w:marLeft w:val="0"/>
                  <w:marRight w:val="0"/>
                  <w:marTop w:val="0"/>
                  <w:marBottom w:val="0"/>
                  <w:divBdr>
                    <w:top w:val="none" w:sz="0" w:space="0" w:color="auto"/>
                    <w:left w:val="none" w:sz="0" w:space="0" w:color="auto"/>
                    <w:bottom w:val="none" w:sz="0" w:space="0" w:color="auto"/>
                    <w:right w:val="none" w:sz="0" w:space="0" w:color="auto"/>
                  </w:divBdr>
                  <w:divsChild>
                    <w:div w:id="1555309052">
                      <w:marLeft w:val="0"/>
                      <w:marRight w:val="0"/>
                      <w:marTop w:val="0"/>
                      <w:marBottom w:val="0"/>
                      <w:divBdr>
                        <w:top w:val="none" w:sz="0" w:space="0" w:color="auto"/>
                        <w:left w:val="none" w:sz="0" w:space="0" w:color="auto"/>
                        <w:bottom w:val="none" w:sz="0" w:space="0" w:color="auto"/>
                        <w:right w:val="none" w:sz="0" w:space="0" w:color="auto"/>
                      </w:divBdr>
                      <w:divsChild>
                        <w:div w:id="862130191">
                          <w:marLeft w:val="0"/>
                          <w:marRight w:val="0"/>
                          <w:marTop w:val="0"/>
                          <w:marBottom w:val="0"/>
                          <w:divBdr>
                            <w:top w:val="none" w:sz="0" w:space="0" w:color="auto"/>
                            <w:left w:val="none" w:sz="0" w:space="0" w:color="auto"/>
                            <w:bottom w:val="none" w:sz="0" w:space="0" w:color="auto"/>
                            <w:right w:val="none" w:sz="0" w:space="0" w:color="auto"/>
                          </w:divBdr>
                          <w:divsChild>
                            <w:div w:id="86655469">
                              <w:marLeft w:val="0"/>
                              <w:marRight w:val="0"/>
                              <w:marTop w:val="0"/>
                              <w:marBottom w:val="0"/>
                              <w:divBdr>
                                <w:top w:val="none" w:sz="0" w:space="0" w:color="auto"/>
                                <w:left w:val="none" w:sz="0" w:space="0" w:color="auto"/>
                                <w:bottom w:val="none" w:sz="0" w:space="0" w:color="auto"/>
                                <w:right w:val="none" w:sz="0" w:space="0" w:color="auto"/>
                              </w:divBdr>
                            </w:div>
                          </w:divsChild>
                        </w:div>
                        <w:div w:id="9201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9332">
          <w:marLeft w:val="0"/>
          <w:marRight w:val="0"/>
          <w:marTop w:val="0"/>
          <w:marBottom w:val="0"/>
          <w:divBdr>
            <w:top w:val="none" w:sz="0" w:space="0" w:color="auto"/>
            <w:left w:val="none" w:sz="0" w:space="0" w:color="auto"/>
            <w:bottom w:val="none" w:sz="0" w:space="0" w:color="auto"/>
            <w:right w:val="none" w:sz="0" w:space="0" w:color="auto"/>
          </w:divBdr>
          <w:divsChild>
            <w:div w:id="1148017945">
              <w:marLeft w:val="0"/>
              <w:marRight w:val="0"/>
              <w:marTop w:val="0"/>
              <w:marBottom w:val="0"/>
              <w:divBdr>
                <w:top w:val="none" w:sz="0" w:space="0" w:color="auto"/>
                <w:left w:val="none" w:sz="0" w:space="0" w:color="auto"/>
                <w:bottom w:val="none" w:sz="0" w:space="0" w:color="auto"/>
                <w:right w:val="none" w:sz="0" w:space="0" w:color="auto"/>
              </w:divBdr>
              <w:divsChild>
                <w:div w:id="545607550">
                  <w:marLeft w:val="0"/>
                  <w:marRight w:val="0"/>
                  <w:marTop w:val="0"/>
                  <w:marBottom w:val="0"/>
                  <w:divBdr>
                    <w:top w:val="none" w:sz="0" w:space="0" w:color="auto"/>
                    <w:left w:val="none" w:sz="0" w:space="0" w:color="auto"/>
                    <w:bottom w:val="none" w:sz="0" w:space="0" w:color="auto"/>
                    <w:right w:val="none" w:sz="0" w:space="0" w:color="auto"/>
                  </w:divBdr>
                  <w:divsChild>
                    <w:div w:id="179247611">
                      <w:marLeft w:val="0"/>
                      <w:marRight w:val="0"/>
                      <w:marTop w:val="0"/>
                      <w:marBottom w:val="0"/>
                      <w:divBdr>
                        <w:top w:val="none" w:sz="0" w:space="0" w:color="auto"/>
                        <w:left w:val="none" w:sz="0" w:space="0" w:color="auto"/>
                        <w:bottom w:val="none" w:sz="0" w:space="0" w:color="auto"/>
                        <w:right w:val="none" w:sz="0" w:space="0" w:color="auto"/>
                      </w:divBdr>
                    </w:div>
                    <w:div w:id="1381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4876">
          <w:marLeft w:val="0"/>
          <w:marRight w:val="0"/>
          <w:marTop w:val="0"/>
          <w:marBottom w:val="0"/>
          <w:divBdr>
            <w:top w:val="none" w:sz="0" w:space="0" w:color="auto"/>
            <w:left w:val="none" w:sz="0" w:space="0" w:color="auto"/>
            <w:bottom w:val="none" w:sz="0" w:space="0" w:color="auto"/>
            <w:right w:val="none" w:sz="0" w:space="0" w:color="auto"/>
          </w:divBdr>
        </w:div>
        <w:div w:id="782118494">
          <w:marLeft w:val="0"/>
          <w:marRight w:val="0"/>
          <w:marTop w:val="0"/>
          <w:marBottom w:val="0"/>
          <w:divBdr>
            <w:top w:val="none" w:sz="0" w:space="0" w:color="auto"/>
            <w:left w:val="none" w:sz="0" w:space="0" w:color="auto"/>
            <w:bottom w:val="none" w:sz="0" w:space="0" w:color="auto"/>
            <w:right w:val="none" w:sz="0" w:space="0" w:color="auto"/>
          </w:divBdr>
          <w:divsChild>
            <w:div w:id="995039288">
              <w:marLeft w:val="0"/>
              <w:marRight w:val="0"/>
              <w:marTop w:val="0"/>
              <w:marBottom w:val="0"/>
              <w:divBdr>
                <w:top w:val="none" w:sz="0" w:space="0" w:color="auto"/>
                <w:left w:val="none" w:sz="0" w:space="0" w:color="auto"/>
                <w:bottom w:val="none" w:sz="0" w:space="0" w:color="auto"/>
                <w:right w:val="none" w:sz="0" w:space="0" w:color="auto"/>
              </w:divBdr>
            </w:div>
          </w:divsChild>
        </w:div>
        <w:div w:id="782503346">
          <w:marLeft w:val="0"/>
          <w:marRight w:val="0"/>
          <w:marTop w:val="0"/>
          <w:marBottom w:val="0"/>
          <w:divBdr>
            <w:top w:val="none" w:sz="0" w:space="0" w:color="auto"/>
            <w:left w:val="none" w:sz="0" w:space="0" w:color="auto"/>
            <w:bottom w:val="none" w:sz="0" w:space="0" w:color="auto"/>
            <w:right w:val="none" w:sz="0" w:space="0" w:color="auto"/>
          </w:divBdr>
          <w:divsChild>
            <w:div w:id="1181552936">
              <w:marLeft w:val="0"/>
              <w:marRight w:val="0"/>
              <w:marTop w:val="0"/>
              <w:marBottom w:val="0"/>
              <w:divBdr>
                <w:top w:val="none" w:sz="0" w:space="0" w:color="auto"/>
                <w:left w:val="none" w:sz="0" w:space="0" w:color="auto"/>
                <w:bottom w:val="none" w:sz="0" w:space="0" w:color="auto"/>
                <w:right w:val="none" w:sz="0" w:space="0" w:color="auto"/>
              </w:divBdr>
              <w:divsChild>
                <w:div w:id="407768056">
                  <w:marLeft w:val="0"/>
                  <w:marRight w:val="0"/>
                  <w:marTop w:val="0"/>
                  <w:marBottom w:val="0"/>
                  <w:divBdr>
                    <w:top w:val="none" w:sz="0" w:space="0" w:color="auto"/>
                    <w:left w:val="none" w:sz="0" w:space="0" w:color="auto"/>
                    <w:bottom w:val="none" w:sz="0" w:space="0" w:color="auto"/>
                    <w:right w:val="none" w:sz="0" w:space="0" w:color="auto"/>
                  </w:divBdr>
                  <w:divsChild>
                    <w:div w:id="328557057">
                      <w:marLeft w:val="0"/>
                      <w:marRight w:val="0"/>
                      <w:marTop w:val="0"/>
                      <w:marBottom w:val="0"/>
                      <w:divBdr>
                        <w:top w:val="none" w:sz="0" w:space="0" w:color="auto"/>
                        <w:left w:val="none" w:sz="0" w:space="0" w:color="auto"/>
                        <w:bottom w:val="none" w:sz="0" w:space="0" w:color="auto"/>
                        <w:right w:val="none" w:sz="0" w:space="0" w:color="auto"/>
                      </w:divBdr>
                    </w:div>
                    <w:div w:id="795560571">
                      <w:marLeft w:val="0"/>
                      <w:marRight w:val="0"/>
                      <w:marTop w:val="0"/>
                      <w:marBottom w:val="0"/>
                      <w:divBdr>
                        <w:top w:val="none" w:sz="0" w:space="0" w:color="auto"/>
                        <w:left w:val="none" w:sz="0" w:space="0" w:color="auto"/>
                        <w:bottom w:val="none" w:sz="0" w:space="0" w:color="auto"/>
                        <w:right w:val="none" w:sz="0" w:space="0" w:color="auto"/>
                      </w:divBdr>
                    </w:div>
                    <w:div w:id="858665115">
                      <w:marLeft w:val="0"/>
                      <w:marRight w:val="0"/>
                      <w:marTop w:val="0"/>
                      <w:marBottom w:val="0"/>
                      <w:divBdr>
                        <w:top w:val="none" w:sz="0" w:space="0" w:color="auto"/>
                        <w:left w:val="none" w:sz="0" w:space="0" w:color="auto"/>
                        <w:bottom w:val="none" w:sz="0" w:space="0" w:color="auto"/>
                        <w:right w:val="none" w:sz="0" w:space="0" w:color="auto"/>
                      </w:divBdr>
                    </w:div>
                    <w:div w:id="1095906305">
                      <w:marLeft w:val="0"/>
                      <w:marRight w:val="0"/>
                      <w:marTop w:val="0"/>
                      <w:marBottom w:val="0"/>
                      <w:divBdr>
                        <w:top w:val="none" w:sz="0" w:space="0" w:color="auto"/>
                        <w:left w:val="none" w:sz="0" w:space="0" w:color="auto"/>
                        <w:bottom w:val="none" w:sz="0" w:space="0" w:color="auto"/>
                        <w:right w:val="none" w:sz="0" w:space="0" w:color="auto"/>
                      </w:divBdr>
                    </w:div>
                    <w:div w:id="1383672533">
                      <w:marLeft w:val="0"/>
                      <w:marRight w:val="0"/>
                      <w:marTop w:val="0"/>
                      <w:marBottom w:val="0"/>
                      <w:divBdr>
                        <w:top w:val="none" w:sz="0" w:space="0" w:color="auto"/>
                        <w:left w:val="none" w:sz="0" w:space="0" w:color="auto"/>
                        <w:bottom w:val="none" w:sz="0" w:space="0" w:color="auto"/>
                        <w:right w:val="none" w:sz="0" w:space="0" w:color="auto"/>
                      </w:divBdr>
                    </w:div>
                  </w:divsChild>
                </w:div>
                <w:div w:id="12002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695">
          <w:marLeft w:val="-225"/>
          <w:marRight w:val="-225"/>
          <w:marTop w:val="0"/>
          <w:marBottom w:val="0"/>
          <w:divBdr>
            <w:top w:val="none" w:sz="0" w:space="0" w:color="auto"/>
            <w:left w:val="none" w:sz="0" w:space="0" w:color="auto"/>
            <w:bottom w:val="none" w:sz="0" w:space="0" w:color="auto"/>
            <w:right w:val="none" w:sz="0" w:space="0" w:color="auto"/>
          </w:divBdr>
          <w:divsChild>
            <w:div w:id="1490944091">
              <w:marLeft w:val="0"/>
              <w:marRight w:val="0"/>
              <w:marTop w:val="0"/>
              <w:marBottom w:val="0"/>
              <w:divBdr>
                <w:top w:val="none" w:sz="0" w:space="0" w:color="auto"/>
                <w:left w:val="none" w:sz="0" w:space="0" w:color="auto"/>
                <w:bottom w:val="none" w:sz="0" w:space="0" w:color="auto"/>
                <w:right w:val="none" w:sz="0" w:space="0" w:color="auto"/>
              </w:divBdr>
              <w:divsChild>
                <w:div w:id="24329559">
                  <w:marLeft w:val="0"/>
                  <w:marRight w:val="0"/>
                  <w:marTop w:val="0"/>
                  <w:marBottom w:val="0"/>
                  <w:divBdr>
                    <w:top w:val="none" w:sz="0" w:space="0" w:color="auto"/>
                    <w:left w:val="none" w:sz="0" w:space="0" w:color="auto"/>
                    <w:bottom w:val="none" w:sz="0" w:space="0" w:color="auto"/>
                    <w:right w:val="none" w:sz="0" w:space="0" w:color="auto"/>
                  </w:divBdr>
                  <w:divsChild>
                    <w:div w:id="574245433">
                      <w:marLeft w:val="0"/>
                      <w:marRight w:val="0"/>
                      <w:marTop w:val="0"/>
                      <w:marBottom w:val="0"/>
                      <w:divBdr>
                        <w:top w:val="none" w:sz="0" w:space="0" w:color="auto"/>
                        <w:left w:val="none" w:sz="0" w:space="0" w:color="auto"/>
                        <w:bottom w:val="none" w:sz="0" w:space="0" w:color="auto"/>
                        <w:right w:val="none" w:sz="0" w:space="0" w:color="auto"/>
                      </w:divBdr>
                      <w:divsChild>
                        <w:div w:id="237253596">
                          <w:marLeft w:val="0"/>
                          <w:marRight w:val="0"/>
                          <w:marTop w:val="0"/>
                          <w:marBottom w:val="0"/>
                          <w:divBdr>
                            <w:top w:val="none" w:sz="0" w:space="0" w:color="auto"/>
                            <w:left w:val="none" w:sz="0" w:space="0" w:color="auto"/>
                            <w:bottom w:val="none" w:sz="0" w:space="0" w:color="auto"/>
                            <w:right w:val="none" w:sz="0" w:space="0" w:color="auto"/>
                          </w:divBdr>
                          <w:divsChild>
                            <w:div w:id="960381602">
                              <w:marLeft w:val="0"/>
                              <w:marRight w:val="0"/>
                              <w:marTop w:val="0"/>
                              <w:marBottom w:val="0"/>
                              <w:divBdr>
                                <w:top w:val="none" w:sz="0" w:space="0" w:color="auto"/>
                                <w:left w:val="none" w:sz="0" w:space="0" w:color="auto"/>
                                <w:bottom w:val="none" w:sz="0" w:space="0" w:color="auto"/>
                                <w:right w:val="none" w:sz="0" w:space="0" w:color="auto"/>
                              </w:divBdr>
                            </w:div>
                            <w:div w:id="14557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36348">
          <w:marLeft w:val="0"/>
          <w:marRight w:val="0"/>
          <w:marTop w:val="0"/>
          <w:marBottom w:val="0"/>
          <w:divBdr>
            <w:top w:val="none" w:sz="0" w:space="0" w:color="auto"/>
            <w:left w:val="none" w:sz="0" w:space="0" w:color="auto"/>
            <w:bottom w:val="none" w:sz="0" w:space="0" w:color="auto"/>
            <w:right w:val="none" w:sz="0" w:space="0" w:color="auto"/>
          </w:divBdr>
        </w:div>
        <w:div w:id="783428156">
          <w:marLeft w:val="0"/>
          <w:marRight w:val="0"/>
          <w:marTop w:val="0"/>
          <w:marBottom w:val="0"/>
          <w:divBdr>
            <w:top w:val="none" w:sz="0" w:space="0" w:color="auto"/>
            <w:left w:val="none" w:sz="0" w:space="0" w:color="auto"/>
            <w:bottom w:val="none" w:sz="0" w:space="0" w:color="auto"/>
            <w:right w:val="none" w:sz="0" w:space="0" w:color="auto"/>
          </w:divBdr>
          <w:divsChild>
            <w:div w:id="1354913656">
              <w:marLeft w:val="0"/>
              <w:marRight w:val="0"/>
              <w:marTop w:val="0"/>
              <w:marBottom w:val="0"/>
              <w:divBdr>
                <w:top w:val="none" w:sz="0" w:space="0" w:color="auto"/>
                <w:left w:val="none" w:sz="0" w:space="0" w:color="auto"/>
                <w:bottom w:val="none" w:sz="0" w:space="0" w:color="auto"/>
                <w:right w:val="none" w:sz="0" w:space="0" w:color="auto"/>
              </w:divBdr>
              <w:divsChild>
                <w:div w:id="616520692">
                  <w:marLeft w:val="0"/>
                  <w:marRight w:val="0"/>
                  <w:marTop w:val="0"/>
                  <w:marBottom w:val="0"/>
                  <w:divBdr>
                    <w:top w:val="none" w:sz="0" w:space="0" w:color="auto"/>
                    <w:left w:val="none" w:sz="0" w:space="0" w:color="auto"/>
                    <w:bottom w:val="none" w:sz="0" w:space="0" w:color="auto"/>
                    <w:right w:val="none" w:sz="0" w:space="0" w:color="auto"/>
                  </w:divBdr>
                  <w:divsChild>
                    <w:div w:id="659115678">
                      <w:marLeft w:val="0"/>
                      <w:marRight w:val="0"/>
                      <w:marTop w:val="0"/>
                      <w:marBottom w:val="0"/>
                      <w:divBdr>
                        <w:top w:val="none" w:sz="0" w:space="0" w:color="auto"/>
                        <w:left w:val="none" w:sz="0" w:space="0" w:color="auto"/>
                        <w:bottom w:val="none" w:sz="0" w:space="0" w:color="auto"/>
                        <w:right w:val="none" w:sz="0" w:space="0" w:color="auto"/>
                      </w:divBdr>
                    </w:div>
                    <w:div w:id="9580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7793">
          <w:marLeft w:val="0"/>
          <w:marRight w:val="0"/>
          <w:marTop w:val="0"/>
          <w:marBottom w:val="0"/>
          <w:divBdr>
            <w:top w:val="none" w:sz="0" w:space="0" w:color="auto"/>
            <w:left w:val="none" w:sz="0" w:space="0" w:color="auto"/>
            <w:bottom w:val="none" w:sz="0" w:space="0" w:color="auto"/>
            <w:right w:val="none" w:sz="0" w:space="0" w:color="auto"/>
          </w:divBdr>
          <w:divsChild>
            <w:div w:id="1260796379">
              <w:marLeft w:val="0"/>
              <w:marRight w:val="0"/>
              <w:marTop w:val="0"/>
              <w:marBottom w:val="0"/>
              <w:divBdr>
                <w:top w:val="none" w:sz="0" w:space="0" w:color="auto"/>
                <w:left w:val="none" w:sz="0" w:space="0" w:color="auto"/>
                <w:bottom w:val="none" w:sz="0" w:space="0" w:color="auto"/>
                <w:right w:val="none" w:sz="0" w:space="0" w:color="auto"/>
              </w:divBdr>
              <w:divsChild>
                <w:div w:id="519126943">
                  <w:marLeft w:val="0"/>
                  <w:marRight w:val="0"/>
                  <w:marTop w:val="0"/>
                  <w:marBottom w:val="0"/>
                  <w:divBdr>
                    <w:top w:val="none" w:sz="0" w:space="0" w:color="auto"/>
                    <w:left w:val="none" w:sz="0" w:space="0" w:color="auto"/>
                    <w:bottom w:val="none" w:sz="0" w:space="0" w:color="auto"/>
                    <w:right w:val="none" w:sz="0" w:space="0" w:color="auto"/>
                  </w:divBdr>
                </w:div>
                <w:div w:id="6854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9143">
          <w:marLeft w:val="0"/>
          <w:marRight w:val="0"/>
          <w:marTop w:val="0"/>
          <w:marBottom w:val="0"/>
          <w:divBdr>
            <w:top w:val="none" w:sz="0" w:space="0" w:color="auto"/>
            <w:left w:val="none" w:sz="0" w:space="0" w:color="auto"/>
            <w:bottom w:val="none" w:sz="0" w:space="0" w:color="auto"/>
            <w:right w:val="none" w:sz="0" w:space="0" w:color="auto"/>
          </w:divBdr>
        </w:div>
        <w:div w:id="784814325">
          <w:marLeft w:val="0"/>
          <w:marRight w:val="0"/>
          <w:marTop w:val="0"/>
          <w:marBottom w:val="0"/>
          <w:divBdr>
            <w:top w:val="none" w:sz="0" w:space="0" w:color="auto"/>
            <w:left w:val="none" w:sz="0" w:space="0" w:color="auto"/>
            <w:bottom w:val="none" w:sz="0" w:space="0" w:color="auto"/>
            <w:right w:val="none" w:sz="0" w:space="0" w:color="auto"/>
          </w:divBdr>
        </w:div>
        <w:div w:id="784932526">
          <w:marLeft w:val="0"/>
          <w:marRight w:val="0"/>
          <w:marTop w:val="0"/>
          <w:marBottom w:val="0"/>
          <w:divBdr>
            <w:top w:val="none" w:sz="0" w:space="0" w:color="auto"/>
            <w:left w:val="none" w:sz="0" w:space="0" w:color="auto"/>
            <w:bottom w:val="none" w:sz="0" w:space="0" w:color="auto"/>
            <w:right w:val="none" w:sz="0" w:space="0" w:color="auto"/>
          </w:divBdr>
        </w:div>
        <w:div w:id="785152587">
          <w:marLeft w:val="0"/>
          <w:marRight w:val="0"/>
          <w:marTop w:val="0"/>
          <w:marBottom w:val="0"/>
          <w:divBdr>
            <w:top w:val="none" w:sz="0" w:space="0" w:color="auto"/>
            <w:left w:val="none" w:sz="0" w:space="0" w:color="auto"/>
            <w:bottom w:val="none" w:sz="0" w:space="0" w:color="auto"/>
            <w:right w:val="none" w:sz="0" w:space="0" w:color="auto"/>
          </w:divBdr>
        </w:div>
        <w:div w:id="785269417">
          <w:marLeft w:val="0"/>
          <w:marRight w:val="0"/>
          <w:marTop w:val="0"/>
          <w:marBottom w:val="0"/>
          <w:divBdr>
            <w:top w:val="none" w:sz="0" w:space="0" w:color="auto"/>
            <w:left w:val="none" w:sz="0" w:space="0" w:color="auto"/>
            <w:bottom w:val="none" w:sz="0" w:space="0" w:color="auto"/>
            <w:right w:val="none" w:sz="0" w:space="0" w:color="auto"/>
          </w:divBdr>
        </w:div>
        <w:div w:id="785277908">
          <w:marLeft w:val="0"/>
          <w:marRight w:val="0"/>
          <w:marTop w:val="0"/>
          <w:marBottom w:val="0"/>
          <w:divBdr>
            <w:top w:val="none" w:sz="0" w:space="0" w:color="auto"/>
            <w:left w:val="none" w:sz="0" w:space="0" w:color="auto"/>
            <w:bottom w:val="none" w:sz="0" w:space="0" w:color="auto"/>
            <w:right w:val="none" w:sz="0" w:space="0" w:color="auto"/>
          </w:divBdr>
          <w:divsChild>
            <w:div w:id="582447790">
              <w:marLeft w:val="0"/>
              <w:marRight w:val="0"/>
              <w:marTop w:val="0"/>
              <w:marBottom w:val="0"/>
              <w:divBdr>
                <w:top w:val="none" w:sz="0" w:space="0" w:color="auto"/>
                <w:left w:val="none" w:sz="0" w:space="0" w:color="auto"/>
                <w:bottom w:val="none" w:sz="0" w:space="0" w:color="auto"/>
                <w:right w:val="none" w:sz="0" w:space="0" w:color="auto"/>
              </w:divBdr>
            </w:div>
          </w:divsChild>
        </w:div>
        <w:div w:id="785588949">
          <w:marLeft w:val="0"/>
          <w:marRight w:val="0"/>
          <w:marTop w:val="0"/>
          <w:marBottom w:val="0"/>
          <w:divBdr>
            <w:top w:val="none" w:sz="0" w:space="0" w:color="auto"/>
            <w:left w:val="none" w:sz="0" w:space="0" w:color="auto"/>
            <w:bottom w:val="none" w:sz="0" w:space="0" w:color="auto"/>
            <w:right w:val="none" w:sz="0" w:space="0" w:color="auto"/>
          </w:divBdr>
        </w:div>
        <w:div w:id="785851087">
          <w:marLeft w:val="0"/>
          <w:marRight w:val="0"/>
          <w:marTop w:val="0"/>
          <w:marBottom w:val="0"/>
          <w:divBdr>
            <w:top w:val="none" w:sz="0" w:space="0" w:color="auto"/>
            <w:left w:val="none" w:sz="0" w:space="0" w:color="auto"/>
            <w:bottom w:val="none" w:sz="0" w:space="0" w:color="auto"/>
            <w:right w:val="none" w:sz="0" w:space="0" w:color="auto"/>
          </w:divBdr>
        </w:div>
        <w:div w:id="786117495">
          <w:marLeft w:val="0"/>
          <w:marRight w:val="0"/>
          <w:marTop w:val="0"/>
          <w:marBottom w:val="0"/>
          <w:divBdr>
            <w:top w:val="none" w:sz="0" w:space="0" w:color="auto"/>
            <w:left w:val="none" w:sz="0" w:space="0" w:color="auto"/>
            <w:bottom w:val="none" w:sz="0" w:space="0" w:color="auto"/>
            <w:right w:val="none" w:sz="0" w:space="0" w:color="auto"/>
          </w:divBdr>
          <w:divsChild>
            <w:div w:id="303703100">
              <w:marLeft w:val="0"/>
              <w:marRight w:val="0"/>
              <w:marTop w:val="0"/>
              <w:marBottom w:val="0"/>
              <w:divBdr>
                <w:top w:val="none" w:sz="0" w:space="0" w:color="auto"/>
                <w:left w:val="none" w:sz="0" w:space="0" w:color="auto"/>
                <w:bottom w:val="none" w:sz="0" w:space="0" w:color="auto"/>
                <w:right w:val="none" w:sz="0" w:space="0" w:color="auto"/>
              </w:divBdr>
              <w:divsChild>
                <w:div w:id="407269891">
                  <w:marLeft w:val="0"/>
                  <w:marRight w:val="0"/>
                  <w:marTop w:val="0"/>
                  <w:marBottom w:val="0"/>
                  <w:divBdr>
                    <w:top w:val="none" w:sz="0" w:space="0" w:color="auto"/>
                    <w:left w:val="none" w:sz="0" w:space="0" w:color="auto"/>
                    <w:bottom w:val="none" w:sz="0" w:space="0" w:color="auto"/>
                    <w:right w:val="none" w:sz="0" w:space="0" w:color="auto"/>
                  </w:divBdr>
                </w:div>
                <w:div w:id="7293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6729">
          <w:marLeft w:val="0"/>
          <w:marRight w:val="0"/>
          <w:marTop w:val="0"/>
          <w:marBottom w:val="0"/>
          <w:divBdr>
            <w:top w:val="none" w:sz="0" w:space="0" w:color="auto"/>
            <w:left w:val="none" w:sz="0" w:space="0" w:color="auto"/>
            <w:bottom w:val="none" w:sz="0" w:space="0" w:color="auto"/>
            <w:right w:val="none" w:sz="0" w:space="0" w:color="auto"/>
          </w:divBdr>
          <w:divsChild>
            <w:div w:id="1157722751">
              <w:marLeft w:val="0"/>
              <w:marRight w:val="0"/>
              <w:marTop w:val="0"/>
              <w:marBottom w:val="0"/>
              <w:divBdr>
                <w:top w:val="none" w:sz="0" w:space="0" w:color="auto"/>
                <w:left w:val="none" w:sz="0" w:space="0" w:color="auto"/>
                <w:bottom w:val="none" w:sz="0" w:space="0" w:color="auto"/>
                <w:right w:val="none" w:sz="0" w:space="0" w:color="auto"/>
              </w:divBdr>
              <w:divsChild>
                <w:div w:id="444692363">
                  <w:marLeft w:val="0"/>
                  <w:marRight w:val="0"/>
                  <w:marTop w:val="0"/>
                  <w:marBottom w:val="0"/>
                  <w:divBdr>
                    <w:top w:val="none" w:sz="0" w:space="0" w:color="auto"/>
                    <w:left w:val="none" w:sz="0" w:space="0" w:color="auto"/>
                    <w:bottom w:val="none" w:sz="0" w:space="0" w:color="auto"/>
                    <w:right w:val="none" w:sz="0" w:space="0" w:color="auto"/>
                  </w:divBdr>
                </w:div>
                <w:div w:id="7676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
        <w:div w:id="786505759">
          <w:marLeft w:val="0"/>
          <w:marRight w:val="0"/>
          <w:marTop w:val="0"/>
          <w:marBottom w:val="0"/>
          <w:divBdr>
            <w:top w:val="none" w:sz="0" w:space="0" w:color="auto"/>
            <w:left w:val="none" w:sz="0" w:space="0" w:color="auto"/>
            <w:bottom w:val="none" w:sz="0" w:space="0" w:color="auto"/>
            <w:right w:val="none" w:sz="0" w:space="0" w:color="auto"/>
          </w:divBdr>
          <w:divsChild>
            <w:div w:id="1433550191">
              <w:marLeft w:val="0"/>
              <w:marRight w:val="0"/>
              <w:marTop w:val="0"/>
              <w:marBottom w:val="0"/>
              <w:divBdr>
                <w:top w:val="none" w:sz="0" w:space="0" w:color="auto"/>
                <w:left w:val="none" w:sz="0" w:space="0" w:color="auto"/>
                <w:bottom w:val="none" w:sz="0" w:space="0" w:color="auto"/>
                <w:right w:val="none" w:sz="0" w:space="0" w:color="auto"/>
              </w:divBdr>
            </w:div>
          </w:divsChild>
        </w:div>
        <w:div w:id="786894151">
          <w:marLeft w:val="0"/>
          <w:marRight w:val="0"/>
          <w:marTop w:val="0"/>
          <w:marBottom w:val="0"/>
          <w:divBdr>
            <w:top w:val="none" w:sz="0" w:space="0" w:color="auto"/>
            <w:left w:val="none" w:sz="0" w:space="0" w:color="auto"/>
            <w:bottom w:val="none" w:sz="0" w:space="0" w:color="auto"/>
            <w:right w:val="none" w:sz="0" w:space="0" w:color="auto"/>
          </w:divBdr>
        </w:div>
        <w:div w:id="787090196">
          <w:marLeft w:val="0"/>
          <w:marRight w:val="0"/>
          <w:marTop w:val="0"/>
          <w:marBottom w:val="0"/>
          <w:divBdr>
            <w:top w:val="none" w:sz="0" w:space="0" w:color="auto"/>
            <w:left w:val="none" w:sz="0" w:space="0" w:color="auto"/>
            <w:bottom w:val="none" w:sz="0" w:space="0" w:color="auto"/>
            <w:right w:val="none" w:sz="0" w:space="0" w:color="auto"/>
          </w:divBdr>
          <w:divsChild>
            <w:div w:id="672102296">
              <w:marLeft w:val="0"/>
              <w:marRight w:val="0"/>
              <w:marTop w:val="0"/>
              <w:marBottom w:val="0"/>
              <w:divBdr>
                <w:top w:val="none" w:sz="0" w:space="0" w:color="auto"/>
                <w:left w:val="none" w:sz="0" w:space="0" w:color="auto"/>
                <w:bottom w:val="none" w:sz="0" w:space="0" w:color="auto"/>
                <w:right w:val="none" w:sz="0" w:space="0" w:color="auto"/>
              </w:divBdr>
              <w:divsChild>
                <w:div w:id="1027681975">
                  <w:marLeft w:val="0"/>
                  <w:marRight w:val="0"/>
                  <w:marTop w:val="0"/>
                  <w:marBottom w:val="0"/>
                  <w:divBdr>
                    <w:top w:val="none" w:sz="0" w:space="0" w:color="auto"/>
                    <w:left w:val="none" w:sz="0" w:space="0" w:color="auto"/>
                    <w:bottom w:val="none" w:sz="0" w:space="0" w:color="auto"/>
                    <w:right w:val="none" w:sz="0" w:space="0" w:color="auto"/>
                  </w:divBdr>
                  <w:divsChild>
                    <w:div w:id="429397705">
                      <w:marLeft w:val="0"/>
                      <w:marRight w:val="0"/>
                      <w:marTop w:val="0"/>
                      <w:marBottom w:val="0"/>
                      <w:divBdr>
                        <w:top w:val="none" w:sz="0" w:space="0" w:color="auto"/>
                        <w:left w:val="none" w:sz="0" w:space="0" w:color="auto"/>
                        <w:bottom w:val="none" w:sz="0" w:space="0" w:color="auto"/>
                        <w:right w:val="none" w:sz="0" w:space="0" w:color="auto"/>
                      </w:divBdr>
                      <w:divsChild>
                        <w:div w:id="174076015">
                          <w:marLeft w:val="0"/>
                          <w:marRight w:val="0"/>
                          <w:marTop w:val="0"/>
                          <w:marBottom w:val="0"/>
                          <w:divBdr>
                            <w:top w:val="none" w:sz="0" w:space="0" w:color="auto"/>
                            <w:left w:val="none" w:sz="0" w:space="0" w:color="auto"/>
                            <w:bottom w:val="none" w:sz="0" w:space="0" w:color="auto"/>
                            <w:right w:val="none" w:sz="0" w:space="0" w:color="auto"/>
                          </w:divBdr>
                          <w:divsChild>
                            <w:div w:id="872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15223">
          <w:marLeft w:val="0"/>
          <w:marRight w:val="0"/>
          <w:marTop w:val="0"/>
          <w:marBottom w:val="0"/>
          <w:divBdr>
            <w:top w:val="none" w:sz="0" w:space="0" w:color="auto"/>
            <w:left w:val="none" w:sz="0" w:space="0" w:color="auto"/>
            <w:bottom w:val="none" w:sz="0" w:space="0" w:color="auto"/>
            <w:right w:val="none" w:sz="0" w:space="0" w:color="auto"/>
          </w:divBdr>
        </w:div>
        <w:div w:id="788354967">
          <w:marLeft w:val="0"/>
          <w:marRight w:val="0"/>
          <w:marTop w:val="0"/>
          <w:marBottom w:val="0"/>
          <w:divBdr>
            <w:top w:val="none" w:sz="0" w:space="0" w:color="auto"/>
            <w:left w:val="none" w:sz="0" w:space="0" w:color="auto"/>
            <w:bottom w:val="none" w:sz="0" w:space="0" w:color="auto"/>
            <w:right w:val="none" w:sz="0" w:space="0" w:color="auto"/>
          </w:divBdr>
          <w:divsChild>
            <w:div w:id="1186597563">
              <w:marLeft w:val="0"/>
              <w:marRight w:val="0"/>
              <w:marTop w:val="0"/>
              <w:marBottom w:val="0"/>
              <w:divBdr>
                <w:top w:val="none" w:sz="0" w:space="0" w:color="auto"/>
                <w:left w:val="none" w:sz="0" w:space="0" w:color="auto"/>
                <w:bottom w:val="none" w:sz="0" w:space="0" w:color="auto"/>
                <w:right w:val="none" w:sz="0" w:space="0" w:color="auto"/>
              </w:divBdr>
              <w:divsChild>
                <w:div w:id="897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7759">
          <w:marLeft w:val="0"/>
          <w:marRight w:val="0"/>
          <w:marTop w:val="0"/>
          <w:marBottom w:val="0"/>
          <w:divBdr>
            <w:top w:val="none" w:sz="0" w:space="0" w:color="auto"/>
            <w:left w:val="none" w:sz="0" w:space="0" w:color="auto"/>
            <w:bottom w:val="none" w:sz="0" w:space="0" w:color="auto"/>
            <w:right w:val="none" w:sz="0" w:space="0" w:color="auto"/>
          </w:divBdr>
        </w:div>
        <w:div w:id="788740640">
          <w:marLeft w:val="0"/>
          <w:marRight w:val="0"/>
          <w:marTop w:val="0"/>
          <w:marBottom w:val="0"/>
          <w:divBdr>
            <w:top w:val="none" w:sz="0" w:space="0" w:color="auto"/>
            <w:left w:val="none" w:sz="0" w:space="0" w:color="auto"/>
            <w:bottom w:val="none" w:sz="0" w:space="0" w:color="auto"/>
            <w:right w:val="none" w:sz="0" w:space="0" w:color="auto"/>
          </w:divBdr>
          <w:divsChild>
            <w:div w:id="495264228">
              <w:marLeft w:val="0"/>
              <w:marRight w:val="0"/>
              <w:marTop w:val="0"/>
              <w:marBottom w:val="0"/>
              <w:divBdr>
                <w:top w:val="none" w:sz="0" w:space="0" w:color="auto"/>
                <w:left w:val="none" w:sz="0" w:space="0" w:color="auto"/>
                <w:bottom w:val="none" w:sz="0" w:space="0" w:color="auto"/>
                <w:right w:val="none" w:sz="0" w:space="0" w:color="auto"/>
              </w:divBdr>
              <w:divsChild>
                <w:div w:id="279410697">
                  <w:marLeft w:val="0"/>
                  <w:marRight w:val="0"/>
                  <w:marTop w:val="0"/>
                  <w:marBottom w:val="0"/>
                  <w:divBdr>
                    <w:top w:val="none" w:sz="0" w:space="0" w:color="auto"/>
                    <w:left w:val="none" w:sz="0" w:space="0" w:color="auto"/>
                    <w:bottom w:val="none" w:sz="0" w:space="0" w:color="auto"/>
                    <w:right w:val="none" w:sz="0" w:space="0" w:color="auto"/>
                  </w:divBdr>
                </w:div>
                <w:div w:id="385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2634">
          <w:marLeft w:val="0"/>
          <w:marRight w:val="0"/>
          <w:marTop w:val="0"/>
          <w:marBottom w:val="0"/>
          <w:divBdr>
            <w:top w:val="none" w:sz="0" w:space="0" w:color="auto"/>
            <w:left w:val="none" w:sz="0" w:space="0" w:color="auto"/>
            <w:bottom w:val="none" w:sz="0" w:space="0" w:color="auto"/>
            <w:right w:val="none" w:sz="0" w:space="0" w:color="auto"/>
          </w:divBdr>
          <w:divsChild>
            <w:div w:id="335426658">
              <w:marLeft w:val="0"/>
              <w:marRight w:val="0"/>
              <w:marTop w:val="0"/>
              <w:marBottom w:val="0"/>
              <w:divBdr>
                <w:top w:val="none" w:sz="0" w:space="0" w:color="auto"/>
                <w:left w:val="none" w:sz="0" w:space="0" w:color="auto"/>
                <w:bottom w:val="none" w:sz="0" w:space="0" w:color="auto"/>
                <w:right w:val="none" w:sz="0" w:space="0" w:color="auto"/>
              </w:divBdr>
              <w:divsChild>
                <w:div w:id="564145690">
                  <w:marLeft w:val="0"/>
                  <w:marRight w:val="0"/>
                  <w:marTop w:val="0"/>
                  <w:marBottom w:val="0"/>
                  <w:divBdr>
                    <w:top w:val="none" w:sz="0" w:space="0" w:color="auto"/>
                    <w:left w:val="none" w:sz="0" w:space="0" w:color="auto"/>
                    <w:bottom w:val="none" w:sz="0" w:space="0" w:color="auto"/>
                    <w:right w:val="none" w:sz="0" w:space="0" w:color="auto"/>
                  </w:divBdr>
                  <w:divsChild>
                    <w:div w:id="46226864">
                      <w:marLeft w:val="0"/>
                      <w:marRight w:val="0"/>
                      <w:marTop w:val="0"/>
                      <w:marBottom w:val="0"/>
                      <w:divBdr>
                        <w:top w:val="none" w:sz="0" w:space="0" w:color="auto"/>
                        <w:left w:val="none" w:sz="0" w:space="0" w:color="auto"/>
                        <w:bottom w:val="none" w:sz="0" w:space="0" w:color="auto"/>
                        <w:right w:val="none" w:sz="0" w:space="0" w:color="auto"/>
                      </w:divBdr>
                    </w:div>
                    <w:div w:id="46269706">
                      <w:marLeft w:val="0"/>
                      <w:marRight w:val="0"/>
                      <w:marTop w:val="0"/>
                      <w:marBottom w:val="0"/>
                      <w:divBdr>
                        <w:top w:val="none" w:sz="0" w:space="0" w:color="auto"/>
                        <w:left w:val="none" w:sz="0" w:space="0" w:color="auto"/>
                        <w:bottom w:val="none" w:sz="0" w:space="0" w:color="auto"/>
                        <w:right w:val="none" w:sz="0" w:space="0" w:color="auto"/>
                      </w:divBdr>
                    </w:div>
                    <w:div w:id="80612170">
                      <w:marLeft w:val="0"/>
                      <w:marRight w:val="0"/>
                      <w:marTop w:val="0"/>
                      <w:marBottom w:val="0"/>
                      <w:divBdr>
                        <w:top w:val="none" w:sz="0" w:space="0" w:color="auto"/>
                        <w:left w:val="none" w:sz="0" w:space="0" w:color="auto"/>
                        <w:bottom w:val="none" w:sz="0" w:space="0" w:color="auto"/>
                        <w:right w:val="none" w:sz="0" w:space="0" w:color="auto"/>
                      </w:divBdr>
                    </w:div>
                    <w:div w:id="110059006">
                      <w:marLeft w:val="0"/>
                      <w:marRight w:val="0"/>
                      <w:marTop w:val="0"/>
                      <w:marBottom w:val="0"/>
                      <w:divBdr>
                        <w:top w:val="none" w:sz="0" w:space="0" w:color="auto"/>
                        <w:left w:val="none" w:sz="0" w:space="0" w:color="auto"/>
                        <w:bottom w:val="none" w:sz="0" w:space="0" w:color="auto"/>
                        <w:right w:val="none" w:sz="0" w:space="0" w:color="auto"/>
                      </w:divBdr>
                    </w:div>
                    <w:div w:id="112556449">
                      <w:marLeft w:val="0"/>
                      <w:marRight w:val="0"/>
                      <w:marTop w:val="0"/>
                      <w:marBottom w:val="0"/>
                      <w:divBdr>
                        <w:top w:val="none" w:sz="0" w:space="0" w:color="auto"/>
                        <w:left w:val="none" w:sz="0" w:space="0" w:color="auto"/>
                        <w:bottom w:val="none" w:sz="0" w:space="0" w:color="auto"/>
                        <w:right w:val="none" w:sz="0" w:space="0" w:color="auto"/>
                      </w:divBdr>
                    </w:div>
                    <w:div w:id="122696331">
                      <w:marLeft w:val="0"/>
                      <w:marRight w:val="0"/>
                      <w:marTop w:val="0"/>
                      <w:marBottom w:val="0"/>
                      <w:divBdr>
                        <w:top w:val="none" w:sz="0" w:space="0" w:color="auto"/>
                        <w:left w:val="none" w:sz="0" w:space="0" w:color="auto"/>
                        <w:bottom w:val="none" w:sz="0" w:space="0" w:color="auto"/>
                        <w:right w:val="none" w:sz="0" w:space="0" w:color="auto"/>
                      </w:divBdr>
                    </w:div>
                    <w:div w:id="123085713">
                      <w:marLeft w:val="0"/>
                      <w:marRight w:val="0"/>
                      <w:marTop w:val="0"/>
                      <w:marBottom w:val="0"/>
                      <w:divBdr>
                        <w:top w:val="none" w:sz="0" w:space="0" w:color="auto"/>
                        <w:left w:val="none" w:sz="0" w:space="0" w:color="auto"/>
                        <w:bottom w:val="none" w:sz="0" w:space="0" w:color="auto"/>
                        <w:right w:val="none" w:sz="0" w:space="0" w:color="auto"/>
                      </w:divBdr>
                    </w:div>
                    <w:div w:id="155195714">
                      <w:marLeft w:val="0"/>
                      <w:marRight w:val="0"/>
                      <w:marTop w:val="0"/>
                      <w:marBottom w:val="0"/>
                      <w:divBdr>
                        <w:top w:val="none" w:sz="0" w:space="0" w:color="auto"/>
                        <w:left w:val="none" w:sz="0" w:space="0" w:color="auto"/>
                        <w:bottom w:val="none" w:sz="0" w:space="0" w:color="auto"/>
                        <w:right w:val="none" w:sz="0" w:space="0" w:color="auto"/>
                      </w:divBdr>
                    </w:div>
                    <w:div w:id="262686448">
                      <w:marLeft w:val="0"/>
                      <w:marRight w:val="0"/>
                      <w:marTop w:val="0"/>
                      <w:marBottom w:val="0"/>
                      <w:divBdr>
                        <w:top w:val="none" w:sz="0" w:space="0" w:color="auto"/>
                        <w:left w:val="none" w:sz="0" w:space="0" w:color="auto"/>
                        <w:bottom w:val="none" w:sz="0" w:space="0" w:color="auto"/>
                        <w:right w:val="none" w:sz="0" w:space="0" w:color="auto"/>
                      </w:divBdr>
                    </w:div>
                    <w:div w:id="273943144">
                      <w:marLeft w:val="0"/>
                      <w:marRight w:val="0"/>
                      <w:marTop w:val="0"/>
                      <w:marBottom w:val="0"/>
                      <w:divBdr>
                        <w:top w:val="none" w:sz="0" w:space="0" w:color="auto"/>
                        <w:left w:val="none" w:sz="0" w:space="0" w:color="auto"/>
                        <w:bottom w:val="none" w:sz="0" w:space="0" w:color="auto"/>
                        <w:right w:val="none" w:sz="0" w:space="0" w:color="auto"/>
                      </w:divBdr>
                    </w:div>
                    <w:div w:id="298070530">
                      <w:marLeft w:val="0"/>
                      <w:marRight w:val="0"/>
                      <w:marTop w:val="0"/>
                      <w:marBottom w:val="0"/>
                      <w:divBdr>
                        <w:top w:val="none" w:sz="0" w:space="0" w:color="auto"/>
                        <w:left w:val="none" w:sz="0" w:space="0" w:color="auto"/>
                        <w:bottom w:val="none" w:sz="0" w:space="0" w:color="auto"/>
                        <w:right w:val="none" w:sz="0" w:space="0" w:color="auto"/>
                      </w:divBdr>
                    </w:div>
                    <w:div w:id="299192632">
                      <w:marLeft w:val="0"/>
                      <w:marRight w:val="0"/>
                      <w:marTop w:val="0"/>
                      <w:marBottom w:val="0"/>
                      <w:divBdr>
                        <w:top w:val="none" w:sz="0" w:space="0" w:color="auto"/>
                        <w:left w:val="none" w:sz="0" w:space="0" w:color="auto"/>
                        <w:bottom w:val="none" w:sz="0" w:space="0" w:color="auto"/>
                        <w:right w:val="none" w:sz="0" w:space="0" w:color="auto"/>
                      </w:divBdr>
                    </w:div>
                    <w:div w:id="301423914">
                      <w:marLeft w:val="0"/>
                      <w:marRight w:val="0"/>
                      <w:marTop w:val="0"/>
                      <w:marBottom w:val="0"/>
                      <w:divBdr>
                        <w:top w:val="none" w:sz="0" w:space="0" w:color="auto"/>
                        <w:left w:val="none" w:sz="0" w:space="0" w:color="auto"/>
                        <w:bottom w:val="none" w:sz="0" w:space="0" w:color="auto"/>
                        <w:right w:val="none" w:sz="0" w:space="0" w:color="auto"/>
                      </w:divBdr>
                    </w:div>
                    <w:div w:id="335424697">
                      <w:marLeft w:val="0"/>
                      <w:marRight w:val="0"/>
                      <w:marTop w:val="0"/>
                      <w:marBottom w:val="0"/>
                      <w:divBdr>
                        <w:top w:val="none" w:sz="0" w:space="0" w:color="auto"/>
                        <w:left w:val="none" w:sz="0" w:space="0" w:color="auto"/>
                        <w:bottom w:val="none" w:sz="0" w:space="0" w:color="auto"/>
                        <w:right w:val="none" w:sz="0" w:space="0" w:color="auto"/>
                      </w:divBdr>
                    </w:div>
                    <w:div w:id="344795934">
                      <w:marLeft w:val="0"/>
                      <w:marRight w:val="0"/>
                      <w:marTop w:val="0"/>
                      <w:marBottom w:val="0"/>
                      <w:divBdr>
                        <w:top w:val="none" w:sz="0" w:space="0" w:color="auto"/>
                        <w:left w:val="none" w:sz="0" w:space="0" w:color="auto"/>
                        <w:bottom w:val="none" w:sz="0" w:space="0" w:color="auto"/>
                        <w:right w:val="none" w:sz="0" w:space="0" w:color="auto"/>
                      </w:divBdr>
                    </w:div>
                    <w:div w:id="384721223">
                      <w:marLeft w:val="0"/>
                      <w:marRight w:val="0"/>
                      <w:marTop w:val="0"/>
                      <w:marBottom w:val="0"/>
                      <w:divBdr>
                        <w:top w:val="none" w:sz="0" w:space="0" w:color="auto"/>
                        <w:left w:val="none" w:sz="0" w:space="0" w:color="auto"/>
                        <w:bottom w:val="none" w:sz="0" w:space="0" w:color="auto"/>
                        <w:right w:val="none" w:sz="0" w:space="0" w:color="auto"/>
                      </w:divBdr>
                    </w:div>
                    <w:div w:id="400032142">
                      <w:marLeft w:val="0"/>
                      <w:marRight w:val="0"/>
                      <w:marTop w:val="0"/>
                      <w:marBottom w:val="0"/>
                      <w:divBdr>
                        <w:top w:val="none" w:sz="0" w:space="0" w:color="auto"/>
                        <w:left w:val="none" w:sz="0" w:space="0" w:color="auto"/>
                        <w:bottom w:val="none" w:sz="0" w:space="0" w:color="auto"/>
                        <w:right w:val="none" w:sz="0" w:space="0" w:color="auto"/>
                      </w:divBdr>
                    </w:div>
                    <w:div w:id="409036736">
                      <w:marLeft w:val="0"/>
                      <w:marRight w:val="0"/>
                      <w:marTop w:val="0"/>
                      <w:marBottom w:val="0"/>
                      <w:divBdr>
                        <w:top w:val="none" w:sz="0" w:space="0" w:color="auto"/>
                        <w:left w:val="none" w:sz="0" w:space="0" w:color="auto"/>
                        <w:bottom w:val="none" w:sz="0" w:space="0" w:color="auto"/>
                        <w:right w:val="none" w:sz="0" w:space="0" w:color="auto"/>
                      </w:divBdr>
                    </w:div>
                    <w:div w:id="464466310">
                      <w:marLeft w:val="0"/>
                      <w:marRight w:val="0"/>
                      <w:marTop w:val="0"/>
                      <w:marBottom w:val="0"/>
                      <w:divBdr>
                        <w:top w:val="none" w:sz="0" w:space="0" w:color="auto"/>
                        <w:left w:val="none" w:sz="0" w:space="0" w:color="auto"/>
                        <w:bottom w:val="none" w:sz="0" w:space="0" w:color="auto"/>
                        <w:right w:val="none" w:sz="0" w:space="0" w:color="auto"/>
                      </w:divBdr>
                    </w:div>
                    <w:div w:id="477378132">
                      <w:marLeft w:val="0"/>
                      <w:marRight w:val="0"/>
                      <w:marTop w:val="0"/>
                      <w:marBottom w:val="0"/>
                      <w:divBdr>
                        <w:top w:val="none" w:sz="0" w:space="0" w:color="auto"/>
                        <w:left w:val="none" w:sz="0" w:space="0" w:color="auto"/>
                        <w:bottom w:val="none" w:sz="0" w:space="0" w:color="auto"/>
                        <w:right w:val="none" w:sz="0" w:space="0" w:color="auto"/>
                      </w:divBdr>
                    </w:div>
                    <w:div w:id="481625166">
                      <w:marLeft w:val="0"/>
                      <w:marRight w:val="0"/>
                      <w:marTop w:val="0"/>
                      <w:marBottom w:val="0"/>
                      <w:divBdr>
                        <w:top w:val="none" w:sz="0" w:space="0" w:color="auto"/>
                        <w:left w:val="none" w:sz="0" w:space="0" w:color="auto"/>
                        <w:bottom w:val="none" w:sz="0" w:space="0" w:color="auto"/>
                        <w:right w:val="none" w:sz="0" w:space="0" w:color="auto"/>
                      </w:divBdr>
                    </w:div>
                    <w:div w:id="482160550">
                      <w:marLeft w:val="0"/>
                      <w:marRight w:val="0"/>
                      <w:marTop w:val="0"/>
                      <w:marBottom w:val="0"/>
                      <w:divBdr>
                        <w:top w:val="none" w:sz="0" w:space="0" w:color="auto"/>
                        <w:left w:val="none" w:sz="0" w:space="0" w:color="auto"/>
                        <w:bottom w:val="none" w:sz="0" w:space="0" w:color="auto"/>
                        <w:right w:val="none" w:sz="0" w:space="0" w:color="auto"/>
                      </w:divBdr>
                    </w:div>
                    <w:div w:id="528614927">
                      <w:marLeft w:val="0"/>
                      <w:marRight w:val="0"/>
                      <w:marTop w:val="0"/>
                      <w:marBottom w:val="0"/>
                      <w:divBdr>
                        <w:top w:val="none" w:sz="0" w:space="0" w:color="auto"/>
                        <w:left w:val="none" w:sz="0" w:space="0" w:color="auto"/>
                        <w:bottom w:val="none" w:sz="0" w:space="0" w:color="auto"/>
                        <w:right w:val="none" w:sz="0" w:space="0" w:color="auto"/>
                      </w:divBdr>
                    </w:div>
                    <w:div w:id="560598410">
                      <w:marLeft w:val="0"/>
                      <w:marRight w:val="0"/>
                      <w:marTop w:val="0"/>
                      <w:marBottom w:val="0"/>
                      <w:divBdr>
                        <w:top w:val="none" w:sz="0" w:space="0" w:color="auto"/>
                        <w:left w:val="none" w:sz="0" w:space="0" w:color="auto"/>
                        <w:bottom w:val="none" w:sz="0" w:space="0" w:color="auto"/>
                        <w:right w:val="none" w:sz="0" w:space="0" w:color="auto"/>
                      </w:divBdr>
                    </w:div>
                    <w:div w:id="567885433">
                      <w:marLeft w:val="0"/>
                      <w:marRight w:val="0"/>
                      <w:marTop w:val="0"/>
                      <w:marBottom w:val="0"/>
                      <w:divBdr>
                        <w:top w:val="none" w:sz="0" w:space="0" w:color="auto"/>
                        <w:left w:val="none" w:sz="0" w:space="0" w:color="auto"/>
                        <w:bottom w:val="none" w:sz="0" w:space="0" w:color="auto"/>
                        <w:right w:val="none" w:sz="0" w:space="0" w:color="auto"/>
                      </w:divBdr>
                    </w:div>
                    <w:div w:id="577520406">
                      <w:marLeft w:val="0"/>
                      <w:marRight w:val="0"/>
                      <w:marTop w:val="0"/>
                      <w:marBottom w:val="0"/>
                      <w:divBdr>
                        <w:top w:val="none" w:sz="0" w:space="0" w:color="auto"/>
                        <w:left w:val="none" w:sz="0" w:space="0" w:color="auto"/>
                        <w:bottom w:val="none" w:sz="0" w:space="0" w:color="auto"/>
                        <w:right w:val="none" w:sz="0" w:space="0" w:color="auto"/>
                      </w:divBdr>
                    </w:div>
                    <w:div w:id="580721555">
                      <w:marLeft w:val="0"/>
                      <w:marRight w:val="0"/>
                      <w:marTop w:val="0"/>
                      <w:marBottom w:val="0"/>
                      <w:divBdr>
                        <w:top w:val="none" w:sz="0" w:space="0" w:color="auto"/>
                        <w:left w:val="none" w:sz="0" w:space="0" w:color="auto"/>
                        <w:bottom w:val="none" w:sz="0" w:space="0" w:color="auto"/>
                        <w:right w:val="none" w:sz="0" w:space="0" w:color="auto"/>
                      </w:divBdr>
                    </w:div>
                    <w:div w:id="590552976">
                      <w:marLeft w:val="0"/>
                      <w:marRight w:val="0"/>
                      <w:marTop w:val="0"/>
                      <w:marBottom w:val="0"/>
                      <w:divBdr>
                        <w:top w:val="none" w:sz="0" w:space="0" w:color="auto"/>
                        <w:left w:val="none" w:sz="0" w:space="0" w:color="auto"/>
                        <w:bottom w:val="none" w:sz="0" w:space="0" w:color="auto"/>
                        <w:right w:val="none" w:sz="0" w:space="0" w:color="auto"/>
                      </w:divBdr>
                    </w:div>
                    <w:div w:id="594435047">
                      <w:marLeft w:val="0"/>
                      <w:marRight w:val="0"/>
                      <w:marTop w:val="0"/>
                      <w:marBottom w:val="0"/>
                      <w:divBdr>
                        <w:top w:val="none" w:sz="0" w:space="0" w:color="auto"/>
                        <w:left w:val="none" w:sz="0" w:space="0" w:color="auto"/>
                        <w:bottom w:val="none" w:sz="0" w:space="0" w:color="auto"/>
                        <w:right w:val="none" w:sz="0" w:space="0" w:color="auto"/>
                      </w:divBdr>
                    </w:div>
                    <w:div w:id="612323412">
                      <w:marLeft w:val="0"/>
                      <w:marRight w:val="0"/>
                      <w:marTop w:val="0"/>
                      <w:marBottom w:val="0"/>
                      <w:divBdr>
                        <w:top w:val="none" w:sz="0" w:space="0" w:color="auto"/>
                        <w:left w:val="none" w:sz="0" w:space="0" w:color="auto"/>
                        <w:bottom w:val="none" w:sz="0" w:space="0" w:color="auto"/>
                        <w:right w:val="none" w:sz="0" w:space="0" w:color="auto"/>
                      </w:divBdr>
                    </w:div>
                    <w:div w:id="616181728">
                      <w:marLeft w:val="0"/>
                      <w:marRight w:val="0"/>
                      <w:marTop w:val="0"/>
                      <w:marBottom w:val="0"/>
                      <w:divBdr>
                        <w:top w:val="none" w:sz="0" w:space="0" w:color="auto"/>
                        <w:left w:val="none" w:sz="0" w:space="0" w:color="auto"/>
                        <w:bottom w:val="none" w:sz="0" w:space="0" w:color="auto"/>
                        <w:right w:val="none" w:sz="0" w:space="0" w:color="auto"/>
                      </w:divBdr>
                    </w:div>
                    <w:div w:id="624427999">
                      <w:marLeft w:val="0"/>
                      <w:marRight w:val="0"/>
                      <w:marTop w:val="0"/>
                      <w:marBottom w:val="0"/>
                      <w:divBdr>
                        <w:top w:val="none" w:sz="0" w:space="0" w:color="auto"/>
                        <w:left w:val="none" w:sz="0" w:space="0" w:color="auto"/>
                        <w:bottom w:val="none" w:sz="0" w:space="0" w:color="auto"/>
                        <w:right w:val="none" w:sz="0" w:space="0" w:color="auto"/>
                      </w:divBdr>
                    </w:div>
                    <w:div w:id="625814054">
                      <w:marLeft w:val="0"/>
                      <w:marRight w:val="0"/>
                      <w:marTop w:val="0"/>
                      <w:marBottom w:val="0"/>
                      <w:divBdr>
                        <w:top w:val="none" w:sz="0" w:space="0" w:color="auto"/>
                        <w:left w:val="none" w:sz="0" w:space="0" w:color="auto"/>
                        <w:bottom w:val="none" w:sz="0" w:space="0" w:color="auto"/>
                        <w:right w:val="none" w:sz="0" w:space="0" w:color="auto"/>
                      </w:divBdr>
                    </w:div>
                    <w:div w:id="697583599">
                      <w:marLeft w:val="0"/>
                      <w:marRight w:val="0"/>
                      <w:marTop w:val="0"/>
                      <w:marBottom w:val="0"/>
                      <w:divBdr>
                        <w:top w:val="none" w:sz="0" w:space="0" w:color="auto"/>
                        <w:left w:val="none" w:sz="0" w:space="0" w:color="auto"/>
                        <w:bottom w:val="none" w:sz="0" w:space="0" w:color="auto"/>
                        <w:right w:val="none" w:sz="0" w:space="0" w:color="auto"/>
                      </w:divBdr>
                    </w:div>
                    <w:div w:id="768240267">
                      <w:marLeft w:val="0"/>
                      <w:marRight w:val="0"/>
                      <w:marTop w:val="0"/>
                      <w:marBottom w:val="0"/>
                      <w:divBdr>
                        <w:top w:val="none" w:sz="0" w:space="0" w:color="auto"/>
                        <w:left w:val="none" w:sz="0" w:space="0" w:color="auto"/>
                        <w:bottom w:val="none" w:sz="0" w:space="0" w:color="auto"/>
                        <w:right w:val="none" w:sz="0" w:space="0" w:color="auto"/>
                      </w:divBdr>
                    </w:div>
                    <w:div w:id="774255171">
                      <w:marLeft w:val="0"/>
                      <w:marRight w:val="0"/>
                      <w:marTop w:val="0"/>
                      <w:marBottom w:val="0"/>
                      <w:divBdr>
                        <w:top w:val="none" w:sz="0" w:space="0" w:color="auto"/>
                        <w:left w:val="none" w:sz="0" w:space="0" w:color="auto"/>
                        <w:bottom w:val="none" w:sz="0" w:space="0" w:color="auto"/>
                        <w:right w:val="none" w:sz="0" w:space="0" w:color="auto"/>
                      </w:divBdr>
                    </w:div>
                    <w:div w:id="792795175">
                      <w:marLeft w:val="0"/>
                      <w:marRight w:val="0"/>
                      <w:marTop w:val="0"/>
                      <w:marBottom w:val="0"/>
                      <w:divBdr>
                        <w:top w:val="none" w:sz="0" w:space="0" w:color="auto"/>
                        <w:left w:val="none" w:sz="0" w:space="0" w:color="auto"/>
                        <w:bottom w:val="none" w:sz="0" w:space="0" w:color="auto"/>
                        <w:right w:val="none" w:sz="0" w:space="0" w:color="auto"/>
                      </w:divBdr>
                    </w:div>
                    <w:div w:id="796605448">
                      <w:marLeft w:val="0"/>
                      <w:marRight w:val="0"/>
                      <w:marTop w:val="0"/>
                      <w:marBottom w:val="0"/>
                      <w:divBdr>
                        <w:top w:val="none" w:sz="0" w:space="0" w:color="auto"/>
                        <w:left w:val="none" w:sz="0" w:space="0" w:color="auto"/>
                        <w:bottom w:val="none" w:sz="0" w:space="0" w:color="auto"/>
                        <w:right w:val="none" w:sz="0" w:space="0" w:color="auto"/>
                      </w:divBdr>
                    </w:div>
                    <w:div w:id="807938066">
                      <w:marLeft w:val="0"/>
                      <w:marRight w:val="0"/>
                      <w:marTop w:val="0"/>
                      <w:marBottom w:val="0"/>
                      <w:divBdr>
                        <w:top w:val="none" w:sz="0" w:space="0" w:color="auto"/>
                        <w:left w:val="none" w:sz="0" w:space="0" w:color="auto"/>
                        <w:bottom w:val="none" w:sz="0" w:space="0" w:color="auto"/>
                        <w:right w:val="none" w:sz="0" w:space="0" w:color="auto"/>
                      </w:divBdr>
                    </w:div>
                    <w:div w:id="813253915">
                      <w:marLeft w:val="0"/>
                      <w:marRight w:val="0"/>
                      <w:marTop w:val="0"/>
                      <w:marBottom w:val="0"/>
                      <w:divBdr>
                        <w:top w:val="none" w:sz="0" w:space="0" w:color="auto"/>
                        <w:left w:val="none" w:sz="0" w:space="0" w:color="auto"/>
                        <w:bottom w:val="none" w:sz="0" w:space="0" w:color="auto"/>
                        <w:right w:val="none" w:sz="0" w:space="0" w:color="auto"/>
                      </w:divBdr>
                    </w:div>
                    <w:div w:id="817695228">
                      <w:marLeft w:val="0"/>
                      <w:marRight w:val="0"/>
                      <w:marTop w:val="0"/>
                      <w:marBottom w:val="0"/>
                      <w:divBdr>
                        <w:top w:val="none" w:sz="0" w:space="0" w:color="auto"/>
                        <w:left w:val="none" w:sz="0" w:space="0" w:color="auto"/>
                        <w:bottom w:val="none" w:sz="0" w:space="0" w:color="auto"/>
                        <w:right w:val="none" w:sz="0" w:space="0" w:color="auto"/>
                      </w:divBdr>
                    </w:div>
                    <w:div w:id="828716220">
                      <w:marLeft w:val="0"/>
                      <w:marRight w:val="0"/>
                      <w:marTop w:val="0"/>
                      <w:marBottom w:val="0"/>
                      <w:divBdr>
                        <w:top w:val="none" w:sz="0" w:space="0" w:color="auto"/>
                        <w:left w:val="none" w:sz="0" w:space="0" w:color="auto"/>
                        <w:bottom w:val="none" w:sz="0" w:space="0" w:color="auto"/>
                        <w:right w:val="none" w:sz="0" w:space="0" w:color="auto"/>
                      </w:divBdr>
                    </w:div>
                    <w:div w:id="841355773">
                      <w:marLeft w:val="0"/>
                      <w:marRight w:val="0"/>
                      <w:marTop w:val="0"/>
                      <w:marBottom w:val="0"/>
                      <w:divBdr>
                        <w:top w:val="none" w:sz="0" w:space="0" w:color="auto"/>
                        <w:left w:val="none" w:sz="0" w:space="0" w:color="auto"/>
                        <w:bottom w:val="none" w:sz="0" w:space="0" w:color="auto"/>
                        <w:right w:val="none" w:sz="0" w:space="0" w:color="auto"/>
                      </w:divBdr>
                    </w:div>
                    <w:div w:id="843283656">
                      <w:marLeft w:val="0"/>
                      <w:marRight w:val="0"/>
                      <w:marTop w:val="0"/>
                      <w:marBottom w:val="0"/>
                      <w:divBdr>
                        <w:top w:val="none" w:sz="0" w:space="0" w:color="auto"/>
                        <w:left w:val="none" w:sz="0" w:space="0" w:color="auto"/>
                        <w:bottom w:val="none" w:sz="0" w:space="0" w:color="auto"/>
                        <w:right w:val="none" w:sz="0" w:space="0" w:color="auto"/>
                      </w:divBdr>
                    </w:div>
                    <w:div w:id="857349343">
                      <w:marLeft w:val="0"/>
                      <w:marRight w:val="0"/>
                      <w:marTop w:val="0"/>
                      <w:marBottom w:val="0"/>
                      <w:divBdr>
                        <w:top w:val="none" w:sz="0" w:space="0" w:color="auto"/>
                        <w:left w:val="none" w:sz="0" w:space="0" w:color="auto"/>
                        <w:bottom w:val="none" w:sz="0" w:space="0" w:color="auto"/>
                        <w:right w:val="none" w:sz="0" w:space="0" w:color="auto"/>
                      </w:divBdr>
                    </w:div>
                    <w:div w:id="909270137">
                      <w:marLeft w:val="0"/>
                      <w:marRight w:val="0"/>
                      <w:marTop w:val="0"/>
                      <w:marBottom w:val="0"/>
                      <w:divBdr>
                        <w:top w:val="none" w:sz="0" w:space="0" w:color="auto"/>
                        <w:left w:val="none" w:sz="0" w:space="0" w:color="auto"/>
                        <w:bottom w:val="none" w:sz="0" w:space="0" w:color="auto"/>
                        <w:right w:val="none" w:sz="0" w:space="0" w:color="auto"/>
                      </w:divBdr>
                    </w:div>
                    <w:div w:id="932398640">
                      <w:marLeft w:val="0"/>
                      <w:marRight w:val="0"/>
                      <w:marTop w:val="0"/>
                      <w:marBottom w:val="0"/>
                      <w:divBdr>
                        <w:top w:val="none" w:sz="0" w:space="0" w:color="auto"/>
                        <w:left w:val="none" w:sz="0" w:space="0" w:color="auto"/>
                        <w:bottom w:val="none" w:sz="0" w:space="0" w:color="auto"/>
                        <w:right w:val="none" w:sz="0" w:space="0" w:color="auto"/>
                      </w:divBdr>
                    </w:div>
                    <w:div w:id="961570211">
                      <w:marLeft w:val="0"/>
                      <w:marRight w:val="0"/>
                      <w:marTop w:val="0"/>
                      <w:marBottom w:val="0"/>
                      <w:divBdr>
                        <w:top w:val="none" w:sz="0" w:space="0" w:color="auto"/>
                        <w:left w:val="none" w:sz="0" w:space="0" w:color="auto"/>
                        <w:bottom w:val="none" w:sz="0" w:space="0" w:color="auto"/>
                        <w:right w:val="none" w:sz="0" w:space="0" w:color="auto"/>
                      </w:divBdr>
                    </w:div>
                    <w:div w:id="974215391">
                      <w:marLeft w:val="0"/>
                      <w:marRight w:val="0"/>
                      <w:marTop w:val="0"/>
                      <w:marBottom w:val="0"/>
                      <w:divBdr>
                        <w:top w:val="none" w:sz="0" w:space="0" w:color="auto"/>
                        <w:left w:val="none" w:sz="0" w:space="0" w:color="auto"/>
                        <w:bottom w:val="none" w:sz="0" w:space="0" w:color="auto"/>
                        <w:right w:val="none" w:sz="0" w:space="0" w:color="auto"/>
                      </w:divBdr>
                    </w:div>
                    <w:div w:id="978071145">
                      <w:marLeft w:val="0"/>
                      <w:marRight w:val="0"/>
                      <w:marTop w:val="0"/>
                      <w:marBottom w:val="0"/>
                      <w:divBdr>
                        <w:top w:val="none" w:sz="0" w:space="0" w:color="auto"/>
                        <w:left w:val="none" w:sz="0" w:space="0" w:color="auto"/>
                        <w:bottom w:val="none" w:sz="0" w:space="0" w:color="auto"/>
                        <w:right w:val="none" w:sz="0" w:space="0" w:color="auto"/>
                      </w:divBdr>
                    </w:div>
                    <w:div w:id="1000621324">
                      <w:marLeft w:val="0"/>
                      <w:marRight w:val="0"/>
                      <w:marTop w:val="0"/>
                      <w:marBottom w:val="0"/>
                      <w:divBdr>
                        <w:top w:val="none" w:sz="0" w:space="0" w:color="auto"/>
                        <w:left w:val="none" w:sz="0" w:space="0" w:color="auto"/>
                        <w:bottom w:val="none" w:sz="0" w:space="0" w:color="auto"/>
                        <w:right w:val="none" w:sz="0" w:space="0" w:color="auto"/>
                      </w:divBdr>
                    </w:div>
                    <w:div w:id="1018776087">
                      <w:marLeft w:val="0"/>
                      <w:marRight w:val="0"/>
                      <w:marTop w:val="0"/>
                      <w:marBottom w:val="0"/>
                      <w:divBdr>
                        <w:top w:val="none" w:sz="0" w:space="0" w:color="auto"/>
                        <w:left w:val="none" w:sz="0" w:space="0" w:color="auto"/>
                        <w:bottom w:val="none" w:sz="0" w:space="0" w:color="auto"/>
                        <w:right w:val="none" w:sz="0" w:space="0" w:color="auto"/>
                      </w:divBdr>
                    </w:div>
                    <w:div w:id="1037240297">
                      <w:marLeft w:val="0"/>
                      <w:marRight w:val="0"/>
                      <w:marTop w:val="0"/>
                      <w:marBottom w:val="0"/>
                      <w:divBdr>
                        <w:top w:val="none" w:sz="0" w:space="0" w:color="auto"/>
                        <w:left w:val="none" w:sz="0" w:space="0" w:color="auto"/>
                        <w:bottom w:val="none" w:sz="0" w:space="0" w:color="auto"/>
                        <w:right w:val="none" w:sz="0" w:space="0" w:color="auto"/>
                      </w:divBdr>
                    </w:div>
                    <w:div w:id="1056195778">
                      <w:marLeft w:val="0"/>
                      <w:marRight w:val="0"/>
                      <w:marTop w:val="0"/>
                      <w:marBottom w:val="0"/>
                      <w:divBdr>
                        <w:top w:val="none" w:sz="0" w:space="0" w:color="auto"/>
                        <w:left w:val="none" w:sz="0" w:space="0" w:color="auto"/>
                        <w:bottom w:val="none" w:sz="0" w:space="0" w:color="auto"/>
                        <w:right w:val="none" w:sz="0" w:space="0" w:color="auto"/>
                      </w:divBdr>
                    </w:div>
                    <w:div w:id="1060520043">
                      <w:marLeft w:val="0"/>
                      <w:marRight w:val="0"/>
                      <w:marTop w:val="0"/>
                      <w:marBottom w:val="0"/>
                      <w:divBdr>
                        <w:top w:val="none" w:sz="0" w:space="0" w:color="auto"/>
                        <w:left w:val="none" w:sz="0" w:space="0" w:color="auto"/>
                        <w:bottom w:val="none" w:sz="0" w:space="0" w:color="auto"/>
                        <w:right w:val="none" w:sz="0" w:space="0" w:color="auto"/>
                      </w:divBdr>
                    </w:div>
                    <w:div w:id="1119643936">
                      <w:marLeft w:val="0"/>
                      <w:marRight w:val="0"/>
                      <w:marTop w:val="0"/>
                      <w:marBottom w:val="0"/>
                      <w:divBdr>
                        <w:top w:val="none" w:sz="0" w:space="0" w:color="auto"/>
                        <w:left w:val="none" w:sz="0" w:space="0" w:color="auto"/>
                        <w:bottom w:val="none" w:sz="0" w:space="0" w:color="auto"/>
                        <w:right w:val="none" w:sz="0" w:space="0" w:color="auto"/>
                      </w:divBdr>
                    </w:div>
                    <w:div w:id="1155144336">
                      <w:marLeft w:val="0"/>
                      <w:marRight w:val="0"/>
                      <w:marTop w:val="0"/>
                      <w:marBottom w:val="0"/>
                      <w:divBdr>
                        <w:top w:val="none" w:sz="0" w:space="0" w:color="auto"/>
                        <w:left w:val="none" w:sz="0" w:space="0" w:color="auto"/>
                        <w:bottom w:val="none" w:sz="0" w:space="0" w:color="auto"/>
                        <w:right w:val="none" w:sz="0" w:space="0" w:color="auto"/>
                      </w:divBdr>
                    </w:div>
                    <w:div w:id="1173837615">
                      <w:marLeft w:val="0"/>
                      <w:marRight w:val="0"/>
                      <w:marTop w:val="0"/>
                      <w:marBottom w:val="0"/>
                      <w:divBdr>
                        <w:top w:val="none" w:sz="0" w:space="0" w:color="auto"/>
                        <w:left w:val="none" w:sz="0" w:space="0" w:color="auto"/>
                        <w:bottom w:val="none" w:sz="0" w:space="0" w:color="auto"/>
                        <w:right w:val="none" w:sz="0" w:space="0" w:color="auto"/>
                      </w:divBdr>
                    </w:div>
                    <w:div w:id="1182161521">
                      <w:marLeft w:val="0"/>
                      <w:marRight w:val="0"/>
                      <w:marTop w:val="0"/>
                      <w:marBottom w:val="0"/>
                      <w:divBdr>
                        <w:top w:val="none" w:sz="0" w:space="0" w:color="auto"/>
                        <w:left w:val="none" w:sz="0" w:space="0" w:color="auto"/>
                        <w:bottom w:val="none" w:sz="0" w:space="0" w:color="auto"/>
                        <w:right w:val="none" w:sz="0" w:space="0" w:color="auto"/>
                      </w:divBdr>
                    </w:div>
                    <w:div w:id="1208184209">
                      <w:marLeft w:val="0"/>
                      <w:marRight w:val="0"/>
                      <w:marTop w:val="0"/>
                      <w:marBottom w:val="0"/>
                      <w:divBdr>
                        <w:top w:val="none" w:sz="0" w:space="0" w:color="auto"/>
                        <w:left w:val="none" w:sz="0" w:space="0" w:color="auto"/>
                        <w:bottom w:val="none" w:sz="0" w:space="0" w:color="auto"/>
                        <w:right w:val="none" w:sz="0" w:space="0" w:color="auto"/>
                      </w:divBdr>
                    </w:div>
                    <w:div w:id="1218854154">
                      <w:marLeft w:val="0"/>
                      <w:marRight w:val="0"/>
                      <w:marTop w:val="0"/>
                      <w:marBottom w:val="0"/>
                      <w:divBdr>
                        <w:top w:val="none" w:sz="0" w:space="0" w:color="auto"/>
                        <w:left w:val="none" w:sz="0" w:space="0" w:color="auto"/>
                        <w:bottom w:val="none" w:sz="0" w:space="0" w:color="auto"/>
                        <w:right w:val="none" w:sz="0" w:space="0" w:color="auto"/>
                      </w:divBdr>
                    </w:div>
                    <w:div w:id="1230925927">
                      <w:marLeft w:val="0"/>
                      <w:marRight w:val="0"/>
                      <w:marTop w:val="0"/>
                      <w:marBottom w:val="0"/>
                      <w:divBdr>
                        <w:top w:val="none" w:sz="0" w:space="0" w:color="auto"/>
                        <w:left w:val="none" w:sz="0" w:space="0" w:color="auto"/>
                        <w:bottom w:val="none" w:sz="0" w:space="0" w:color="auto"/>
                        <w:right w:val="none" w:sz="0" w:space="0" w:color="auto"/>
                      </w:divBdr>
                    </w:div>
                    <w:div w:id="1232543871">
                      <w:marLeft w:val="0"/>
                      <w:marRight w:val="0"/>
                      <w:marTop w:val="0"/>
                      <w:marBottom w:val="0"/>
                      <w:divBdr>
                        <w:top w:val="none" w:sz="0" w:space="0" w:color="auto"/>
                        <w:left w:val="none" w:sz="0" w:space="0" w:color="auto"/>
                        <w:bottom w:val="none" w:sz="0" w:space="0" w:color="auto"/>
                        <w:right w:val="none" w:sz="0" w:space="0" w:color="auto"/>
                      </w:divBdr>
                    </w:div>
                    <w:div w:id="1245143684">
                      <w:marLeft w:val="0"/>
                      <w:marRight w:val="0"/>
                      <w:marTop w:val="0"/>
                      <w:marBottom w:val="0"/>
                      <w:divBdr>
                        <w:top w:val="none" w:sz="0" w:space="0" w:color="auto"/>
                        <w:left w:val="none" w:sz="0" w:space="0" w:color="auto"/>
                        <w:bottom w:val="none" w:sz="0" w:space="0" w:color="auto"/>
                        <w:right w:val="none" w:sz="0" w:space="0" w:color="auto"/>
                      </w:divBdr>
                    </w:div>
                    <w:div w:id="1255476237">
                      <w:marLeft w:val="0"/>
                      <w:marRight w:val="0"/>
                      <w:marTop w:val="0"/>
                      <w:marBottom w:val="0"/>
                      <w:divBdr>
                        <w:top w:val="none" w:sz="0" w:space="0" w:color="auto"/>
                        <w:left w:val="none" w:sz="0" w:space="0" w:color="auto"/>
                        <w:bottom w:val="none" w:sz="0" w:space="0" w:color="auto"/>
                        <w:right w:val="none" w:sz="0" w:space="0" w:color="auto"/>
                      </w:divBdr>
                    </w:div>
                    <w:div w:id="1259824924">
                      <w:marLeft w:val="0"/>
                      <w:marRight w:val="0"/>
                      <w:marTop w:val="0"/>
                      <w:marBottom w:val="0"/>
                      <w:divBdr>
                        <w:top w:val="none" w:sz="0" w:space="0" w:color="auto"/>
                        <w:left w:val="none" w:sz="0" w:space="0" w:color="auto"/>
                        <w:bottom w:val="none" w:sz="0" w:space="0" w:color="auto"/>
                        <w:right w:val="none" w:sz="0" w:space="0" w:color="auto"/>
                      </w:divBdr>
                    </w:div>
                    <w:div w:id="1272594638">
                      <w:marLeft w:val="0"/>
                      <w:marRight w:val="0"/>
                      <w:marTop w:val="0"/>
                      <w:marBottom w:val="0"/>
                      <w:divBdr>
                        <w:top w:val="none" w:sz="0" w:space="0" w:color="auto"/>
                        <w:left w:val="none" w:sz="0" w:space="0" w:color="auto"/>
                        <w:bottom w:val="none" w:sz="0" w:space="0" w:color="auto"/>
                        <w:right w:val="none" w:sz="0" w:space="0" w:color="auto"/>
                      </w:divBdr>
                    </w:div>
                    <w:div w:id="1287472838">
                      <w:marLeft w:val="0"/>
                      <w:marRight w:val="0"/>
                      <w:marTop w:val="0"/>
                      <w:marBottom w:val="0"/>
                      <w:divBdr>
                        <w:top w:val="none" w:sz="0" w:space="0" w:color="auto"/>
                        <w:left w:val="none" w:sz="0" w:space="0" w:color="auto"/>
                        <w:bottom w:val="none" w:sz="0" w:space="0" w:color="auto"/>
                        <w:right w:val="none" w:sz="0" w:space="0" w:color="auto"/>
                      </w:divBdr>
                    </w:div>
                    <w:div w:id="1307202472">
                      <w:marLeft w:val="0"/>
                      <w:marRight w:val="0"/>
                      <w:marTop w:val="0"/>
                      <w:marBottom w:val="0"/>
                      <w:divBdr>
                        <w:top w:val="none" w:sz="0" w:space="0" w:color="auto"/>
                        <w:left w:val="none" w:sz="0" w:space="0" w:color="auto"/>
                        <w:bottom w:val="none" w:sz="0" w:space="0" w:color="auto"/>
                        <w:right w:val="none" w:sz="0" w:space="0" w:color="auto"/>
                      </w:divBdr>
                    </w:div>
                    <w:div w:id="1316255903">
                      <w:marLeft w:val="0"/>
                      <w:marRight w:val="0"/>
                      <w:marTop w:val="0"/>
                      <w:marBottom w:val="0"/>
                      <w:divBdr>
                        <w:top w:val="none" w:sz="0" w:space="0" w:color="auto"/>
                        <w:left w:val="none" w:sz="0" w:space="0" w:color="auto"/>
                        <w:bottom w:val="none" w:sz="0" w:space="0" w:color="auto"/>
                        <w:right w:val="none" w:sz="0" w:space="0" w:color="auto"/>
                      </w:divBdr>
                    </w:div>
                    <w:div w:id="1325620351">
                      <w:marLeft w:val="0"/>
                      <w:marRight w:val="0"/>
                      <w:marTop w:val="0"/>
                      <w:marBottom w:val="0"/>
                      <w:divBdr>
                        <w:top w:val="none" w:sz="0" w:space="0" w:color="auto"/>
                        <w:left w:val="none" w:sz="0" w:space="0" w:color="auto"/>
                        <w:bottom w:val="none" w:sz="0" w:space="0" w:color="auto"/>
                        <w:right w:val="none" w:sz="0" w:space="0" w:color="auto"/>
                      </w:divBdr>
                    </w:div>
                    <w:div w:id="1360005713">
                      <w:marLeft w:val="0"/>
                      <w:marRight w:val="0"/>
                      <w:marTop w:val="0"/>
                      <w:marBottom w:val="0"/>
                      <w:divBdr>
                        <w:top w:val="none" w:sz="0" w:space="0" w:color="auto"/>
                        <w:left w:val="none" w:sz="0" w:space="0" w:color="auto"/>
                        <w:bottom w:val="none" w:sz="0" w:space="0" w:color="auto"/>
                        <w:right w:val="none" w:sz="0" w:space="0" w:color="auto"/>
                      </w:divBdr>
                    </w:div>
                    <w:div w:id="1387945415">
                      <w:marLeft w:val="0"/>
                      <w:marRight w:val="0"/>
                      <w:marTop w:val="0"/>
                      <w:marBottom w:val="0"/>
                      <w:divBdr>
                        <w:top w:val="none" w:sz="0" w:space="0" w:color="auto"/>
                        <w:left w:val="none" w:sz="0" w:space="0" w:color="auto"/>
                        <w:bottom w:val="none" w:sz="0" w:space="0" w:color="auto"/>
                        <w:right w:val="none" w:sz="0" w:space="0" w:color="auto"/>
                      </w:divBdr>
                    </w:div>
                    <w:div w:id="1425034051">
                      <w:marLeft w:val="0"/>
                      <w:marRight w:val="0"/>
                      <w:marTop w:val="0"/>
                      <w:marBottom w:val="0"/>
                      <w:divBdr>
                        <w:top w:val="none" w:sz="0" w:space="0" w:color="auto"/>
                        <w:left w:val="none" w:sz="0" w:space="0" w:color="auto"/>
                        <w:bottom w:val="none" w:sz="0" w:space="0" w:color="auto"/>
                        <w:right w:val="none" w:sz="0" w:space="0" w:color="auto"/>
                      </w:divBdr>
                    </w:div>
                    <w:div w:id="1433932335">
                      <w:marLeft w:val="0"/>
                      <w:marRight w:val="0"/>
                      <w:marTop w:val="0"/>
                      <w:marBottom w:val="0"/>
                      <w:divBdr>
                        <w:top w:val="none" w:sz="0" w:space="0" w:color="auto"/>
                        <w:left w:val="none" w:sz="0" w:space="0" w:color="auto"/>
                        <w:bottom w:val="none" w:sz="0" w:space="0" w:color="auto"/>
                        <w:right w:val="none" w:sz="0" w:space="0" w:color="auto"/>
                      </w:divBdr>
                    </w:div>
                    <w:div w:id="1447888411">
                      <w:marLeft w:val="0"/>
                      <w:marRight w:val="0"/>
                      <w:marTop w:val="0"/>
                      <w:marBottom w:val="0"/>
                      <w:divBdr>
                        <w:top w:val="none" w:sz="0" w:space="0" w:color="auto"/>
                        <w:left w:val="none" w:sz="0" w:space="0" w:color="auto"/>
                        <w:bottom w:val="none" w:sz="0" w:space="0" w:color="auto"/>
                        <w:right w:val="none" w:sz="0" w:space="0" w:color="auto"/>
                      </w:divBdr>
                    </w:div>
                    <w:div w:id="1463571130">
                      <w:marLeft w:val="0"/>
                      <w:marRight w:val="0"/>
                      <w:marTop w:val="0"/>
                      <w:marBottom w:val="0"/>
                      <w:divBdr>
                        <w:top w:val="none" w:sz="0" w:space="0" w:color="auto"/>
                        <w:left w:val="none" w:sz="0" w:space="0" w:color="auto"/>
                        <w:bottom w:val="none" w:sz="0" w:space="0" w:color="auto"/>
                        <w:right w:val="none" w:sz="0" w:space="0" w:color="auto"/>
                      </w:divBdr>
                    </w:div>
                    <w:div w:id="1467120584">
                      <w:marLeft w:val="0"/>
                      <w:marRight w:val="0"/>
                      <w:marTop w:val="0"/>
                      <w:marBottom w:val="0"/>
                      <w:divBdr>
                        <w:top w:val="none" w:sz="0" w:space="0" w:color="auto"/>
                        <w:left w:val="none" w:sz="0" w:space="0" w:color="auto"/>
                        <w:bottom w:val="none" w:sz="0" w:space="0" w:color="auto"/>
                        <w:right w:val="none" w:sz="0" w:space="0" w:color="auto"/>
                      </w:divBdr>
                    </w:div>
                    <w:div w:id="1469128007">
                      <w:marLeft w:val="0"/>
                      <w:marRight w:val="0"/>
                      <w:marTop w:val="0"/>
                      <w:marBottom w:val="0"/>
                      <w:divBdr>
                        <w:top w:val="none" w:sz="0" w:space="0" w:color="auto"/>
                        <w:left w:val="none" w:sz="0" w:space="0" w:color="auto"/>
                        <w:bottom w:val="none" w:sz="0" w:space="0" w:color="auto"/>
                        <w:right w:val="none" w:sz="0" w:space="0" w:color="auto"/>
                      </w:divBdr>
                    </w:div>
                    <w:div w:id="1506281212">
                      <w:marLeft w:val="0"/>
                      <w:marRight w:val="0"/>
                      <w:marTop w:val="0"/>
                      <w:marBottom w:val="0"/>
                      <w:divBdr>
                        <w:top w:val="none" w:sz="0" w:space="0" w:color="auto"/>
                        <w:left w:val="none" w:sz="0" w:space="0" w:color="auto"/>
                        <w:bottom w:val="none" w:sz="0" w:space="0" w:color="auto"/>
                        <w:right w:val="none" w:sz="0" w:space="0" w:color="auto"/>
                      </w:divBdr>
                    </w:div>
                    <w:div w:id="1508253456">
                      <w:marLeft w:val="0"/>
                      <w:marRight w:val="0"/>
                      <w:marTop w:val="0"/>
                      <w:marBottom w:val="0"/>
                      <w:divBdr>
                        <w:top w:val="none" w:sz="0" w:space="0" w:color="auto"/>
                        <w:left w:val="none" w:sz="0" w:space="0" w:color="auto"/>
                        <w:bottom w:val="none" w:sz="0" w:space="0" w:color="auto"/>
                        <w:right w:val="none" w:sz="0" w:space="0" w:color="auto"/>
                      </w:divBdr>
                    </w:div>
                    <w:div w:id="1513110927">
                      <w:marLeft w:val="0"/>
                      <w:marRight w:val="0"/>
                      <w:marTop w:val="0"/>
                      <w:marBottom w:val="0"/>
                      <w:divBdr>
                        <w:top w:val="none" w:sz="0" w:space="0" w:color="auto"/>
                        <w:left w:val="none" w:sz="0" w:space="0" w:color="auto"/>
                        <w:bottom w:val="none" w:sz="0" w:space="0" w:color="auto"/>
                        <w:right w:val="none" w:sz="0" w:space="0" w:color="auto"/>
                      </w:divBdr>
                    </w:div>
                    <w:div w:id="1514109552">
                      <w:marLeft w:val="0"/>
                      <w:marRight w:val="0"/>
                      <w:marTop w:val="0"/>
                      <w:marBottom w:val="0"/>
                      <w:divBdr>
                        <w:top w:val="none" w:sz="0" w:space="0" w:color="auto"/>
                        <w:left w:val="none" w:sz="0" w:space="0" w:color="auto"/>
                        <w:bottom w:val="none" w:sz="0" w:space="0" w:color="auto"/>
                        <w:right w:val="none" w:sz="0" w:space="0" w:color="auto"/>
                      </w:divBdr>
                    </w:div>
                    <w:div w:id="1544708330">
                      <w:marLeft w:val="0"/>
                      <w:marRight w:val="0"/>
                      <w:marTop w:val="0"/>
                      <w:marBottom w:val="0"/>
                      <w:divBdr>
                        <w:top w:val="none" w:sz="0" w:space="0" w:color="auto"/>
                        <w:left w:val="none" w:sz="0" w:space="0" w:color="auto"/>
                        <w:bottom w:val="none" w:sz="0" w:space="0" w:color="auto"/>
                        <w:right w:val="none" w:sz="0" w:space="0" w:color="auto"/>
                      </w:divBdr>
                    </w:div>
                    <w:div w:id="1580794866">
                      <w:marLeft w:val="0"/>
                      <w:marRight w:val="0"/>
                      <w:marTop w:val="0"/>
                      <w:marBottom w:val="0"/>
                      <w:divBdr>
                        <w:top w:val="none" w:sz="0" w:space="0" w:color="auto"/>
                        <w:left w:val="none" w:sz="0" w:space="0" w:color="auto"/>
                        <w:bottom w:val="none" w:sz="0" w:space="0" w:color="auto"/>
                        <w:right w:val="none" w:sz="0" w:space="0" w:color="auto"/>
                      </w:divBdr>
                    </w:div>
                    <w:div w:id="1582061925">
                      <w:marLeft w:val="0"/>
                      <w:marRight w:val="0"/>
                      <w:marTop w:val="0"/>
                      <w:marBottom w:val="0"/>
                      <w:divBdr>
                        <w:top w:val="none" w:sz="0" w:space="0" w:color="auto"/>
                        <w:left w:val="none" w:sz="0" w:space="0" w:color="auto"/>
                        <w:bottom w:val="none" w:sz="0" w:space="0" w:color="auto"/>
                        <w:right w:val="none" w:sz="0" w:space="0" w:color="auto"/>
                      </w:divBdr>
                    </w:div>
                  </w:divsChild>
                </w:div>
                <w:div w:id="626470756">
                  <w:marLeft w:val="0"/>
                  <w:marRight w:val="0"/>
                  <w:marTop w:val="0"/>
                  <w:marBottom w:val="0"/>
                  <w:divBdr>
                    <w:top w:val="none" w:sz="0" w:space="0" w:color="auto"/>
                    <w:left w:val="none" w:sz="0" w:space="0" w:color="auto"/>
                    <w:bottom w:val="none" w:sz="0" w:space="0" w:color="auto"/>
                    <w:right w:val="none" w:sz="0" w:space="0" w:color="auto"/>
                  </w:divBdr>
                </w:div>
                <w:div w:id="10758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6302">
          <w:marLeft w:val="0"/>
          <w:marRight w:val="0"/>
          <w:marTop w:val="0"/>
          <w:marBottom w:val="0"/>
          <w:divBdr>
            <w:top w:val="none" w:sz="0" w:space="0" w:color="auto"/>
            <w:left w:val="none" w:sz="0" w:space="0" w:color="auto"/>
            <w:bottom w:val="none" w:sz="0" w:space="0" w:color="auto"/>
            <w:right w:val="none" w:sz="0" w:space="0" w:color="auto"/>
          </w:divBdr>
        </w:div>
        <w:div w:id="789664947">
          <w:marLeft w:val="0"/>
          <w:marRight w:val="0"/>
          <w:marTop w:val="0"/>
          <w:marBottom w:val="0"/>
          <w:divBdr>
            <w:top w:val="none" w:sz="0" w:space="0" w:color="auto"/>
            <w:left w:val="none" w:sz="0" w:space="0" w:color="auto"/>
            <w:bottom w:val="none" w:sz="0" w:space="0" w:color="auto"/>
            <w:right w:val="none" w:sz="0" w:space="0" w:color="auto"/>
          </w:divBdr>
        </w:div>
        <w:div w:id="789787220">
          <w:marLeft w:val="0"/>
          <w:marRight w:val="0"/>
          <w:marTop w:val="0"/>
          <w:marBottom w:val="0"/>
          <w:divBdr>
            <w:top w:val="none" w:sz="0" w:space="0" w:color="auto"/>
            <w:left w:val="none" w:sz="0" w:space="0" w:color="auto"/>
            <w:bottom w:val="none" w:sz="0" w:space="0" w:color="auto"/>
            <w:right w:val="none" w:sz="0" w:space="0" w:color="auto"/>
          </w:divBdr>
          <w:divsChild>
            <w:div w:id="1124036754">
              <w:marLeft w:val="0"/>
              <w:marRight w:val="0"/>
              <w:marTop w:val="0"/>
              <w:marBottom w:val="0"/>
              <w:divBdr>
                <w:top w:val="none" w:sz="0" w:space="0" w:color="auto"/>
                <w:left w:val="none" w:sz="0" w:space="0" w:color="auto"/>
                <w:bottom w:val="none" w:sz="0" w:space="0" w:color="auto"/>
                <w:right w:val="none" w:sz="0" w:space="0" w:color="auto"/>
              </w:divBdr>
            </w:div>
            <w:div w:id="1222595365">
              <w:marLeft w:val="0"/>
              <w:marRight w:val="0"/>
              <w:marTop w:val="0"/>
              <w:marBottom w:val="0"/>
              <w:divBdr>
                <w:top w:val="none" w:sz="0" w:space="0" w:color="auto"/>
                <w:left w:val="none" w:sz="0" w:space="0" w:color="auto"/>
                <w:bottom w:val="none" w:sz="0" w:space="0" w:color="auto"/>
                <w:right w:val="none" w:sz="0" w:space="0" w:color="auto"/>
              </w:divBdr>
            </w:div>
          </w:divsChild>
        </w:div>
        <w:div w:id="790128308">
          <w:marLeft w:val="0"/>
          <w:marRight w:val="0"/>
          <w:marTop w:val="0"/>
          <w:marBottom w:val="0"/>
          <w:divBdr>
            <w:top w:val="none" w:sz="0" w:space="0" w:color="auto"/>
            <w:left w:val="none" w:sz="0" w:space="0" w:color="auto"/>
            <w:bottom w:val="none" w:sz="0" w:space="0" w:color="auto"/>
            <w:right w:val="none" w:sz="0" w:space="0" w:color="auto"/>
          </w:divBdr>
        </w:div>
        <w:div w:id="790437259">
          <w:marLeft w:val="0"/>
          <w:marRight w:val="0"/>
          <w:marTop w:val="0"/>
          <w:marBottom w:val="0"/>
          <w:divBdr>
            <w:top w:val="none" w:sz="0" w:space="0" w:color="auto"/>
            <w:left w:val="none" w:sz="0" w:space="0" w:color="auto"/>
            <w:bottom w:val="none" w:sz="0" w:space="0" w:color="auto"/>
            <w:right w:val="none" w:sz="0" w:space="0" w:color="auto"/>
          </w:divBdr>
        </w:div>
        <w:div w:id="790630584">
          <w:marLeft w:val="0"/>
          <w:marRight w:val="0"/>
          <w:marTop w:val="0"/>
          <w:marBottom w:val="0"/>
          <w:divBdr>
            <w:top w:val="none" w:sz="0" w:space="0" w:color="auto"/>
            <w:left w:val="none" w:sz="0" w:space="0" w:color="auto"/>
            <w:bottom w:val="none" w:sz="0" w:space="0" w:color="auto"/>
            <w:right w:val="none" w:sz="0" w:space="0" w:color="auto"/>
          </w:divBdr>
        </w:div>
        <w:div w:id="790630944">
          <w:marLeft w:val="0"/>
          <w:marRight w:val="0"/>
          <w:marTop w:val="0"/>
          <w:marBottom w:val="0"/>
          <w:divBdr>
            <w:top w:val="none" w:sz="0" w:space="0" w:color="auto"/>
            <w:left w:val="none" w:sz="0" w:space="0" w:color="auto"/>
            <w:bottom w:val="none" w:sz="0" w:space="0" w:color="auto"/>
            <w:right w:val="none" w:sz="0" w:space="0" w:color="auto"/>
          </w:divBdr>
          <w:divsChild>
            <w:div w:id="384842577">
              <w:marLeft w:val="0"/>
              <w:marRight w:val="0"/>
              <w:marTop w:val="0"/>
              <w:marBottom w:val="0"/>
              <w:divBdr>
                <w:top w:val="none" w:sz="0" w:space="0" w:color="auto"/>
                <w:left w:val="none" w:sz="0" w:space="0" w:color="auto"/>
                <w:bottom w:val="none" w:sz="0" w:space="0" w:color="auto"/>
                <w:right w:val="none" w:sz="0" w:space="0" w:color="auto"/>
              </w:divBdr>
            </w:div>
          </w:divsChild>
        </w:div>
        <w:div w:id="790708865">
          <w:marLeft w:val="0"/>
          <w:marRight w:val="0"/>
          <w:marTop w:val="0"/>
          <w:marBottom w:val="0"/>
          <w:divBdr>
            <w:top w:val="none" w:sz="0" w:space="0" w:color="auto"/>
            <w:left w:val="none" w:sz="0" w:space="0" w:color="auto"/>
            <w:bottom w:val="none" w:sz="0" w:space="0" w:color="auto"/>
            <w:right w:val="none" w:sz="0" w:space="0" w:color="auto"/>
          </w:divBdr>
        </w:div>
        <w:div w:id="790781958">
          <w:marLeft w:val="0"/>
          <w:marRight w:val="0"/>
          <w:marTop w:val="0"/>
          <w:marBottom w:val="0"/>
          <w:divBdr>
            <w:top w:val="none" w:sz="0" w:space="0" w:color="auto"/>
            <w:left w:val="none" w:sz="0" w:space="0" w:color="auto"/>
            <w:bottom w:val="none" w:sz="0" w:space="0" w:color="auto"/>
            <w:right w:val="none" w:sz="0" w:space="0" w:color="auto"/>
          </w:divBdr>
          <w:divsChild>
            <w:div w:id="995962567">
              <w:marLeft w:val="0"/>
              <w:marRight w:val="0"/>
              <w:marTop w:val="0"/>
              <w:marBottom w:val="0"/>
              <w:divBdr>
                <w:top w:val="none" w:sz="0" w:space="0" w:color="auto"/>
                <w:left w:val="none" w:sz="0" w:space="0" w:color="auto"/>
                <w:bottom w:val="none" w:sz="0" w:space="0" w:color="auto"/>
                <w:right w:val="none" w:sz="0" w:space="0" w:color="auto"/>
              </w:divBdr>
              <w:divsChild>
                <w:div w:id="907808250">
                  <w:marLeft w:val="0"/>
                  <w:marRight w:val="0"/>
                  <w:marTop w:val="0"/>
                  <w:marBottom w:val="0"/>
                  <w:divBdr>
                    <w:top w:val="none" w:sz="0" w:space="0" w:color="auto"/>
                    <w:left w:val="none" w:sz="0" w:space="0" w:color="auto"/>
                    <w:bottom w:val="none" w:sz="0" w:space="0" w:color="auto"/>
                    <w:right w:val="none" w:sz="0" w:space="0" w:color="auto"/>
                  </w:divBdr>
                  <w:divsChild>
                    <w:div w:id="290481934">
                      <w:marLeft w:val="0"/>
                      <w:marRight w:val="0"/>
                      <w:marTop w:val="0"/>
                      <w:marBottom w:val="0"/>
                      <w:divBdr>
                        <w:top w:val="none" w:sz="0" w:space="0" w:color="auto"/>
                        <w:left w:val="none" w:sz="0" w:space="0" w:color="auto"/>
                        <w:bottom w:val="none" w:sz="0" w:space="0" w:color="auto"/>
                        <w:right w:val="none" w:sz="0" w:space="0" w:color="auto"/>
                      </w:divBdr>
                    </w:div>
                    <w:div w:id="15563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7643">
          <w:marLeft w:val="-225"/>
          <w:marRight w:val="-225"/>
          <w:marTop w:val="0"/>
          <w:marBottom w:val="0"/>
          <w:divBdr>
            <w:top w:val="none" w:sz="0" w:space="0" w:color="auto"/>
            <w:left w:val="none" w:sz="0" w:space="0" w:color="auto"/>
            <w:bottom w:val="none" w:sz="0" w:space="0" w:color="auto"/>
            <w:right w:val="none" w:sz="0" w:space="0" w:color="auto"/>
          </w:divBdr>
          <w:divsChild>
            <w:div w:id="940257515">
              <w:marLeft w:val="0"/>
              <w:marRight w:val="0"/>
              <w:marTop w:val="0"/>
              <w:marBottom w:val="0"/>
              <w:divBdr>
                <w:top w:val="none" w:sz="0" w:space="0" w:color="auto"/>
                <w:left w:val="none" w:sz="0" w:space="0" w:color="auto"/>
                <w:bottom w:val="none" w:sz="0" w:space="0" w:color="auto"/>
                <w:right w:val="none" w:sz="0" w:space="0" w:color="auto"/>
              </w:divBdr>
              <w:divsChild>
                <w:div w:id="1392459525">
                  <w:marLeft w:val="0"/>
                  <w:marRight w:val="0"/>
                  <w:marTop w:val="0"/>
                  <w:marBottom w:val="0"/>
                  <w:divBdr>
                    <w:top w:val="none" w:sz="0" w:space="0" w:color="auto"/>
                    <w:left w:val="none" w:sz="0" w:space="0" w:color="auto"/>
                    <w:bottom w:val="none" w:sz="0" w:space="0" w:color="auto"/>
                    <w:right w:val="none" w:sz="0" w:space="0" w:color="auto"/>
                  </w:divBdr>
                  <w:divsChild>
                    <w:div w:id="3077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84551">
          <w:marLeft w:val="0"/>
          <w:marRight w:val="0"/>
          <w:marTop w:val="0"/>
          <w:marBottom w:val="0"/>
          <w:divBdr>
            <w:top w:val="none" w:sz="0" w:space="0" w:color="auto"/>
            <w:left w:val="none" w:sz="0" w:space="0" w:color="auto"/>
            <w:bottom w:val="none" w:sz="0" w:space="0" w:color="auto"/>
            <w:right w:val="none" w:sz="0" w:space="0" w:color="auto"/>
          </w:divBdr>
        </w:div>
        <w:div w:id="791360996">
          <w:marLeft w:val="0"/>
          <w:marRight w:val="0"/>
          <w:marTop w:val="0"/>
          <w:marBottom w:val="0"/>
          <w:divBdr>
            <w:top w:val="none" w:sz="0" w:space="0" w:color="auto"/>
            <w:left w:val="none" w:sz="0" w:space="0" w:color="auto"/>
            <w:bottom w:val="none" w:sz="0" w:space="0" w:color="auto"/>
            <w:right w:val="none" w:sz="0" w:space="0" w:color="auto"/>
          </w:divBdr>
        </w:div>
        <w:div w:id="791821575">
          <w:marLeft w:val="0"/>
          <w:marRight w:val="0"/>
          <w:marTop w:val="0"/>
          <w:marBottom w:val="0"/>
          <w:divBdr>
            <w:top w:val="none" w:sz="0" w:space="0" w:color="auto"/>
            <w:left w:val="none" w:sz="0" w:space="0" w:color="auto"/>
            <w:bottom w:val="none" w:sz="0" w:space="0" w:color="auto"/>
            <w:right w:val="none" w:sz="0" w:space="0" w:color="auto"/>
          </w:divBdr>
        </w:div>
        <w:div w:id="792136678">
          <w:marLeft w:val="0"/>
          <w:marRight w:val="0"/>
          <w:marTop w:val="0"/>
          <w:marBottom w:val="0"/>
          <w:divBdr>
            <w:top w:val="none" w:sz="0" w:space="0" w:color="auto"/>
            <w:left w:val="none" w:sz="0" w:space="0" w:color="auto"/>
            <w:bottom w:val="none" w:sz="0" w:space="0" w:color="auto"/>
            <w:right w:val="none" w:sz="0" w:space="0" w:color="auto"/>
          </w:divBdr>
        </w:div>
        <w:div w:id="792594598">
          <w:marLeft w:val="0"/>
          <w:marRight w:val="0"/>
          <w:marTop w:val="0"/>
          <w:marBottom w:val="0"/>
          <w:divBdr>
            <w:top w:val="none" w:sz="0" w:space="0" w:color="auto"/>
            <w:left w:val="none" w:sz="0" w:space="0" w:color="auto"/>
            <w:bottom w:val="none" w:sz="0" w:space="0" w:color="auto"/>
            <w:right w:val="none" w:sz="0" w:space="0" w:color="auto"/>
          </w:divBdr>
        </w:div>
        <w:div w:id="792990267">
          <w:marLeft w:val="0"/>
          <w:marRight w:val="0"/>
          <w:marTop w:val="0"/>
          <w:marBottom w:val="0"/>
          <w:divBdr>
            <w:top w:val="none" w:sz="0" w:space="0" w:color="auto"/>
            <w:left w:val="none" w:sz="0" w:space="0" w:color="auto"/>
            <w:bottom w:val="none" w:sz="0" w:space="0" w:color="auto"/>
            <w:right w:val="none" w:sz="0" w:space="0" w:color="auto"/>
          </w:divBdr>
        </w:div>
        <w:div w:id="793134227">
          <w:marLeft w:val="0"/>
          <w:marRight w:val="0"/>
          <w:marTop w:val="0"/>
          <w:marBottom w:val="0"/>
          <w:divBdr>
            <w:top w:val="none" w:sz="0" w:space="0" w:color="auto"/>
            <w:left w:val="none" w:sz="0" w:space="0" w:color="auto"/>
            <w:bottom w:val="none" w:sz="0" w:space="0" w:color="auto"/>
            <w:right w:val="none" w:sz="0" w:space="0" w:color="auto"/>
          </w:divBdr>
        </w:div>
        <w:div w:id="793210900">
          <w:marLeft w:val="0"/>
          <w:marRight w:val="0"/>
          <w:marTop w:val="0"/>
          <w:marBottom w:val="0"/>
          <w:divBdr>
            <w:top w:val="none" w:sz="0" w:space="0" w:color="auto"/>
            <w:left w:val="none" w:sz="0" w:space="0" w:color="auto"/>
            <w:bottom w:val="none" w:sz="0" w:space="0" w:color="auto"/>
            <w:right w:val="none" w:sz="0" w:space="0" w:color="auto"/>
          </w:divBdr>
        </w:div>
        <w:div w:id="793255437">
          <w:marLeft w:val="0"/>
          <w:marRight w:val="0"/>
          <w:marTop w:val="0"/>
          <w:marBottom w:val="0"/>
          <w:divBdr>
            <w:top w:val="none" w:sz="0" w:space="0" w:color="auto"/>
            <w:left w:val="none" w:sz="0" w:space="0" w:color="auto"/>
            <w:bottom w:val="none" w:sz="0" w:space="0" w:color="auto"/>
            <w:right w:val="none" w:sz="0" w:space="0" w:color="auto"/>
          </w:divBdr>
        </w:div>
        <w:div w:id="793408801">
          <w:marLeft w:val="0"/>
          <w:marRight w:val="0"/>
          <w:marTop w:val="0"/>
          <w:marBottom w:val="0"/>
          <w:divBdr>
            <w:top w:val="none" w:sz="0" w:space="0" w:color="auto"/>
            <w:left w:val="none" w:sz="0" w:space="0" w:color="auto"/>
            <w:bottom w:val="none" w:sz="0" w:space="0" w:color="auto"/>
            <w:right w:val="none" w:sz="0" w:space="0" w:color="auto"/>
          </w:divBdr>
        </w:div>
        <w:div w:id="793452082">
          <w:marLeft w:val="0"/>
          <w:marRight w:val="0"/>
          <w:marTop w:val="0"/>
          <w:marBottom w:val="0"/>
          <w:divBdr>
            <w:top w:val="none" w:sz="0" w:space="0" w:color="auto"/>
            <w:left w:val="none" w:sz="0" w:space="0" w:color="auto"/>
            <w:bottom w:val="none" w:sz="0" w:space="0" w:color="auto"/>
            <w:right w:val="none" w:sz="0" w:space="0" w:color="auto"/>
          </w:divBdr>
        </w:div>
        <w:div w:id="793522933">
          <w:marLeft w:val="0"/>
          <w:marRight w:val="0"/>
          <w:marTop w:val="0"/>
          <w:marBottom w:val="0"/>
          <w:divBdr>
            <w:top w:val="none" w:sz="0" w:space="0" w:color="auto"/>
            <w:left w:val="none" w:sz="0" w:space="0" w:color="auto"/>
            <w:bottom w:val="none" w:sz="0" w:space="0" w:color="auto"/>
            <w:right w:val="none" w:sz="0" w:space="0" w:color="auto"/>
          </w:divBdr>
        </w:div>
        <w:div w:id="793598435">
          <w:marLeft w:val="0"/>
          <w:marRight w:val="0"/>
          <w:marTop w:val="0"/>
          <w:marBottom w:val="0"/>
          <w:divBdr>
            <w:top w:val="none" w:sz="0" w:space="0" w:color="auto"/>
            <w:left w:val="none" w:sz="0" w:space="0" w:color="auto"/>
            <w:bottom w:val="none" w:sz="0" w:space="0" w:color="auto"/>
            <w:right w:val="none" w:sz="0" w:space="0" w:color="auto"/>
          </w:divBdr>
        </w:div>
        <w:div w:id="793645703">
          <w:marLeft w:val="0"/>
          <w:marRight w:val="0"/>
          <w:marTop w:val="0"/>
          <w:marBottom w:val="0"/>
          <w:divBdr>
            <w:top w:val="none" w:sz="0" w:space="0" w:color="auto"/>
            <w:left w:val="none" w:sz="0" w:space="0" w:color="auto"/>
            <w:bottom w:val="none" w:sz="0" w:space="0" w:color="auto"/>
            <w:right w:val="none" w:sz="0" w:space="0" w:color="auto"/>
          </w:divBdr>
        </w:div>
        <w:div w:id="793986088">
          <w:marLeft w:val="0"/>
          <w:marRight w:val="0"/>
          <w:marTop w:val="0"/>
          <w:marBottom w:val="0"/>
          <w:divBdr>
            <w:top w:val="none" w:sz="0" w:space="0" w:color="auto"/>
            <w:left w:val="none" w:sz="0" w:space="0" w:color="auto"/>
            <w:bottom w:val="none" w:sz="0" w:space="0" w:color="auto"/>
            <w:right w:val="none" w:sz="0" w:space="0" w:color="auto"/>
          </w:divBdr>
        </w:div>
        <w:div w:id="794056993">
          <w:marLeft w:val="0"/>
          <w:marRight w:val="0"/>
          <w:marTop w:val="0"/>
          <w:marBottom w:val="0"/>
          <w:divBdr>
            <w:top w:val="none" w:sz="0" w:space="0" w:color="auto"/>
            <w:left w:val="none" w:sz="0" w:space="0" w:color="auto"/>
            <w:bottom w:val="none" w:sz="0" w:space="0" w:color="auto"/>
            <w:right w:val="none" w:sz="0" w:space="0" w:color="auto"/>
          </w:divBdr>
        </w:div>
        <w:div w:id="794106479">
          <w:marLeft w:val="0"/>
          <w:marRight w:val="0"/>
          <w:marTop w:val="0"/>
          <w:marBottom w:val="0"/>
          <w:divBdr>
            <w:top w:val="none" w:sz="0" w:space="0" w:color="auto"/>
            <w:left w:val="none" w:sz="0" w:space="0" w:color="auto"/>
            <w:bottom w:val="none" w:sz="0" w:space="0" w:color="auto"/>
            <w:right w:val="none" w:sz="0" w:space="0" w:color="auto"/>
          </w:divBdr>
        </w:div>
        <w:div w:id="794254365">
          <w:marLeft w:val="0"/>
          <w:marRight w:val="0"/>
          <w:marTop w:val="0"/>
          <w:marBottom w:val="0"/>
          <w:divBdr>
            <w:top w:val="none" w:sz="0" w:space="0" w:color="auto"/>
            <w:left w:val="none" w:sz="0" w:space="0" w:color="auto"/>
            <w:bottom w:val="none" w:sz="0" w:space="0" w:color="auto"/>
            <w:right w:val="none" w:sz="0" w:space="0" w:color="auto"/>
          </w:divBdr>
        </w:div>
        <w:div w:id="794300193">
          <w:marLeft w:val="0"/>
          <w:marRight w:val="0"/>
          <w:marTop w:val="0"/>
          <w:marBottom w:val="0"/>
          <w:divBdr>
            <w:top w:val="none" w:sz="0" w:space="0" w:color="auto"/>
            <w:left w:val="none" w:sz="0" w:space="0" w:color="auto"/>
            <w:bottom w:val="none" w:sz="0" w:space="0" w:color="auto"/>
            <w:right w:val="none" w:sz="0" w:space="0" w:color="auto"/>
          </w:divBdr>
        </w:div>
        <w:div w:id="794639414">
          <w:marLeft w:val="0"/>
          <w:marRight w:val="0"/>
          <w:marTop w:val="0"/>
          <w:marBottom w:val="0"/>
          <w:divBdr>
            <w:top w:val="none" w:sz="0" w:space="0" w:color="auto"/>
            <w:left w:val="none" w:sz="0" w:space="0" w:color="auto"/>
            <w:bottom w:val="none" w:sz="0" w:space="0" w:color="auto"/>
            <w:right w:val="none" w:sz="0" w:space="0" w:color="auto"/>
          </w:divBdr>
          <w:divsChild>
            <w:div w:id="1048068115">
              <w:marLeft w:val="0"/>
              <w:marRight w:val="0"/>
              <w:marTop w:val="0"/>
              <w:marBottom w:val="0"/>
              <w:divBdr>
                <w:top w:val="none" w:sz="0" w:space="0" w:color="auto"/>
                <w:left w:val="none" w:sz="0" w:space="0" w:color="auto"/>
                <w:bottom w:val="none" w:sz="0" w:space="0" w:color="auto"/>
                <w:right w:val="none" w:sz="0" w:space="0" w:color="auto"/>
              </w:divBdr>
              <w:divsChild>
                <w:div w:id="196166092">
                  <w:marLeft w:val="0"/>
                  <w:marRight w:val="0"/>
                  <w:marTop w:val="0"/>
                  <w:marBottom w:val="0"/>
                  <w:divBdr>
                    <w:top w:val="none" w:sz="0" w:space="0" w:color="auto"/>
                    <w:left w:val="none" w:sz="0" w:space="0" w:color="auto"/>
                    <w:bottom w:val="none" w:sz="0" w:space="0" w:color="auto"/>
                    <w:right w:val="none" w:sz="0" w:space="0" w:color="auto"/>
                  </w:divBdr>
                </w:div>
                <w:div w:id="12962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241">
          <w:marLeft w:val="0"/>
          <w:marRight w:val="0"/>
          <w:marTop w:val="0"/>
          <w:marBottom w:val="0"/>
          <w:divBdr>
            <w:top w:val="none" w:sz="0" w:space="0" w:color="auto"/>
            <w:left w:val="none" w:sz="0" w:space="0" w:color="auto"/>
            <w:bottom w:val="none" w:sz="0" w:space="0" w:color="auto"/>
            <w:right w:val="none" w:sz="0" w:space="0" w:color="auto"/>
          </w:divBdr>
          <w:divsChild>
            <w:div w:id="1422679488">
              <w:marLeft w:val="0"/>
              <w:marRight w:val="0"/>
              <w:marTop w:val="0"/>
              <w:marBottom w:val="0"/>
              <w:divBdr>
                <w:top w:val="none" w:sz="0" w:space="0" w:color="auto"/>
                <w:left w:val="none" w:sz="0" w:space="0" w:color="auto"/>
                <w:bottom w:val="none" w:sz="0" w:space="0" w:color="auto"/>
                <w:right w:val="none" w:sz="0" w:space="0" w:color="auto"/>
              </w:divBdr>
              <w:divsChild>
                <w:div w:id="861239483">
                  <w:marLeft w:val="0"/>
                  <w:marRight w:val="0"/>
                  <w:marTop w:val="0"/>
                  <w:marBottom w:val="0"/>
                  <w:divBdr>
                    <w:top w:val="none" w:sz="0" w:space="0" w:color="auto"/>
                    <w:left w:val="none" w:sz="0" w:space="0" w:color="auto"/>
                    <w:bottom w:val="none" w:sz="0" w:space="0" w:color="auto"/>
                    <w:right w:val="none" w:sz="0" w:space="0" w:color="auto"/>
                  </w:divBdr>
                  <w:divsChild>
                    <w:div w:id="12454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1866">
          <w:marLeft w:val="0"/>
          <w:marRight w:val="0"/>
          <w:marTop w:val="0"/>
          <w:marBottom w:val="0"/>
          <w:divBdr>
            <w:top w:val="none" w:sz="0" w:space="0" w:color="auto"/>
            <w:left w:val="none" w:sz="0" w:space="0" w:color="auto"/>
            <w:bottom w:val="none" w:sz="0" w:space="0" w:color="auto"/>
            <w:right w:val="none" w:sz="0" w:space="0" w:color="auto"/>
          </w:divBdr>
          <w:divsChild>
            <w:div w:id="5325186">
              <w:marLeft w:val="0"/>
              <w:marRight w:val="0"/>
              <w:marTop w:val="0"/>
              <w:marBottom w:val="0"/>
              <w:divBdr>
                <w:top w:val="none" w:sz="0" w:space="0" w:color="auto"/>
                <w:left w:val="none" w:sz="0" w:space="0" w:color="auto"/>
                <w:bottom w:val="none" w:sz="0" w:space="0" w:color="auto"/>
                <w:right w:val="none" w:sz="0" w:space="0" w:color="auto"/>
              </w:divBdr>
            </w:div>
          </w:divsChild>
        </w:div>
        <w:div w:id="795172598">
          <w:marLeft w:val="0"/>
          <w:marRight w:val="0"/>
          <w:marTop w:val="0"/>
          <w:marBottom w:val="0"/>
          <w:divBdr>
            <w:top w:val="none" w:sz="0" w:space="0" w:color="auto"/>
            <w:left w:val="none" w:sz="0" w:space="0" w:color="auto"/>
            <w:bottom w:val="none" w:sz="0" w:space="0" w:color="auto"/>
            <w:right w:val="none" w:sz="0" w:space="0" w:color="auto"/>
          </w:divBdr>
        </w:div>
        <w:div w:id="795178562">
          <w:marLeft w:val="0"/>
          <w:marRight w:val="0"/>
          <w:marTop w:val="0"/>
          <w:marBottom w:val="0"/>
          <w:divBdr>
            <w:top w:val="none" w:sz="0" w:space="0" w:color="auto"/>
            <w:left w:val="none" w:sz="0" w:space="0" w:color="auto"/>
            <w:bottom w:val="none" w:sz="0" w:space="0" w:color="auto"/>
            <w:right w:val="none" w:sz="0" w:space="0" w:color="auto"/>
          </w:divBdr>
        </w:div>
        <w:div w:id="795216440">
          <w:marLeft w:val="0"/>
          <w:marRight w:val="0"/>
          <w:marTop w:val="0"/>
          <w:marBottom w:val="0"/>
          <w:divBdr>
            <w:top w:val="none" w:sz="0" w:space="0" w:color="auto"/>
            <w:left w:val="none" w:sz="0" w:space="0" w:color="auto"/>
            <w:bottom w:val="none" w:sz="0" w:space="0" w:color="auto"/>
            <w:right w:val="none" w:sz="0" w:space="0" w:color="auto"/>
          </w:divBdr>
        </w:div>
        <w:div w:id="795682024">
          <w:marLeft w:val="0"/>
          <w:marRight w:val="0"/>
          <w:marTop w:val="0"/>
          <w:marBottom w:val="0"/>
          <w:divBdr>
            <w:top w:val="none" w:sz="0" w:space="0" w:color="auto"/>
            <w:left w:val="none" w:sz="0" w:space="0" w:color="auto"/>
            <w:bottom w:val="none" w:sz="0" w:space="0" w:color="auto"/>
            <w:right w:val="none" w:sz="0" w:space="0" w:color="auto"/>
          </w:divBdr>
          <w:divsChild>
            <w:div w:id="306785611">
              <w:marLeft w:val="0"/>
              <w:marRight w:val="0"/>
              <w:marTop w:val="0"/>
              <w:marBottom w:val="0"/>
              <w:divBdr>
                <w:top w:val="none" w:sz="0" w:space="0" w:color="auto"/>
                <w:left w:val="none" w:sz="0" w:space="0" w:color="auto"/>
                <w:bottom w:val="none" w:sz="0" w:space="0" w:color="auto"/>
                <w:right w:val="none" w:sz="0" w:space="0" w:color="auto"/>
              </w:divBdr>
            </w:div>
            <w:div w:id="573048020">
              <w:marLeft w:val="0"/>
              <w:marRight w:val="0"/>
              <w:marTop w:val="0"/>
              <w:marBottom w:val="0"/>
              <w:divBdr>
                <w:top w:val="none" w:sz="0" w:space="0" w:color="auto"/>
                <w:left w:val="none" w:sz="0" w:space="0" w:color="auto"/>
                <w:bottom w:val="none" w:sz="0" w:space="0" w:color="auto"/>
                <w:right w:val="none" w:sz="0" w:space="0" w:color="auto"/>
              </w:divBdr>
            </w:div>
            <w:div w:id="951132143">
              <w:marLeft w:val="0"/>
              <w:marRight w:val="0"/>
              <w:marTop w:val="0"/>
              <w:marBottom w:val="0"/>
              <w:divBdr>
                <w:top w:val="none" w:sz="0" w:space="0" w:color="auto"/>
                <w:left w:val="none" w:sz="0" w:space="0" w:color="auto"/>
                <w:bottom w:val="none" w:sz="0" w:space="0" w:color="auto"/>
                <w:right w:val="none" w:sz="0" w:space="0" w:color="auto"/>
              </w:divBdr>
              <w:divsChild>
                <w:div w:id="40593275">
                  <w:marLeft w:val="0"/>
                  <w:marRight w:val="0"/>
                  <w:marTop w:val="0"/>
                  <w:marBottom w:val="0"/>
                  <w:divBdr>
                    <w:top w:val="none" w:sz="0" w:space="0" w:color="auto"/>
                    <w:left w:val="none" w:sz="0" w:space="0" w:color="auto"/>
                    <w:bottom w:val="none" w:sz="0" w:space="0" w:color="auto"/>
                    <w:right w:val="none" w:sz="0" w:space="0" w:color="auto"/>
                  </w:divBdr>
                </w:div>
                <w:div w:id="64106410">
                  <w:marLeft w:val="0"/>
                  <w:marRight w:val="0"/>
                  <w:marTop w:val="0"/>
                  <w:marBottom w:val="0"/>
                  <w:divBdr>
                    <w:top w:val="none" w:sz="0" w:space="0" w:color="auto"/>
                    <w:left w:val="none" w:sz="0" w:space="0" w:color="auto"/>
                    <w:bottom w:val="none" w:sz="0" w:space="0" w:color="auto"/>
                    <w:right w:val="none" w:sz="0" w:space="0" w:color="auto"/>
                  </w:divBdr>
                </w:div>
                <w:div w:id="241989050">
                  <w:marLeft w:val="0"/>
                  <w:marRight w:val="0"/>
                  <w:marTop w:val="0"/>
                  <w:marBottom w:val="0"/>
                  <w:divBdr>
                    <w:top w:val="none" w:sz="0" w:space="0" w:color="auto"/>
                    <w:left w:val="none" w:sz="0" w:space="0" w:color="auto"/>
                    <w:bottom w:val="none" w:sz="0" w:space="0" w:color="auto"/>
                    <w:right w:val="none" w:sz="0" w:space="0" w:color="auto"/>
                  </w:divBdr>
                </w:div>
                <w:div w:id="488598885">
                  <w:marLeft w:val="0"/>
                  <w:marRight w:val="0"/>
                  <w:marTop w:val="0"/>
                  <w:marBottom w:val="0"/>
                  <w:divBdr>
                    <w:top w:val="none" w:sz="0" w:space="0" w:color="auto"/>
                    <w:left w:val="none" w:sz="0" w:space="0" w:color="auto"/>
                    <w:bottom w:val="none" w:sz="0" w:space="0" w:color="auto"/>
                    <w:right w:val="none" w:sz="0" w:space="0" w:color="auto"/>
                  </w:divBdr>
                </w:div>
                <w:div w:id="491720017">
                  <w:marLeft w:val="0"/>
                  <w:marRight w:val="0"/>
                  <w:marTop w:val="0"/>
                  <w:marBottom w:val="0"/>
                  <w:divBdr>
                    <w:top w:val="none" w:sz="0" w:space="0" w:color="auto"/>
                    <w:left w:val="none" w:sz="0" w:space="0" w:color="auto"/>
                    <w:bottom w:val="none" w:sz="0" w:space="0" w:color="auto"/>
                    <w:right w:val="none" w:sz="0" w:space="0" w:color="auto"/>
                  </w:divBdr>
                </w:div>
                <w:div w:id="529488015">
                  <w:marLeft w:val="0"/>
                  <w:marRight w:val="0"/>
                  <w:marTop w:val="0"/>
                  <w:marBottom w:val="0"/>
                  <w:divBdr>
                    <w:top w:val="none" w:sz="0" w:space="0" w:color="auto"/>
                    <w:left w:val="none" w:sz="0" w:space="0" w:color="auto"/>
                    <w:bottom w:val="none" w:sz="0" w:space="0" w:color="auto"/>
                    <w:right w:val="none" w:sz="0" w:space="0" w:color="auto"/>
                  </w:divBdr>
                </w:div>
                <w:div w:id="672994366">
                  <w:marLeft w:val="0"/>
                  <w:marRight w:val="0"/>
                  <w:marTop w:val="0"/>
                  <w:marBottom w:val="0"/>
                  <w:divBdr>
                    <w:top w:val="none" w:sz="0" w:space="0" w:color="auto"/>
                    <w:left w:val="none" w:sz="0" w:space="0" w:color="auto"/>
                    <w:bottom w:val="none" w:sz="0" w:space="0" w:color="auto"/>
                    <w:right w:val="none" w:sz="0" w:space="0" w:color="auto"/>
                  </w:divBdr>
                </w:div>
                <w:div w:id="785319573">
                  <w:marLeft w:val="0"/>
                  <w:marRight w:val="0"/>
                  <w:marTop w:val="0"/>
                  <w:marBottom w:val="0"/>
                  <w:divBdr>
                    <w:top w:val="none" w:sz="0" w:space="0" w:color="auto"/>
                    <w:left w:val="none" w:sz="0" w:space="0" w:color="auto"/>
                    <w:bottom w:val="none" w:sz="0" w:space="0" w:color="auto"/>
                    <w:right w:val="none" w:sz="0" w:space="0" w:color="auto"/>
                  </w:divBdr>
                </w:div>
                <w:div w:id="988707338">
                  <w:marLeft w:val="0"/>
                  <w:marRight w:val="0"/>
                  <w:marTop w:val="0"/>
                  <w:marBottom w:val="0"/>
                  <w:divBdr>
                    <w:top w:val="none" w:sz="0" w:space="0" w:color="auto"/>
                    <w:left w:val="none" w:sz="0" w:space="0" w:color="auto"/>
                    <w:bottom w:val="none" w:sz="0" w:space="0" w:color="auto"/>
                    <w:right w:val="none" w:sz="0" w:space="0" w:color="auto"/>
                  </w:divBdr>
                </w:div>
                <w:div w:id="1343897550">
                  <w:marLeft w:val="0"/>
                  <w:marRight w:val="0"/>
                  <w:marTop w:val="0"/>
                  <w:marBottom w:val="0"/>
                  <w:divBdr>
                    <w:top w:val="none" w:sz="0" w:space="0" w:color="auto"/>
                    <w:left w:val="none" w:sz="0" w:space="0" w:color="auto"/>
                    <w:bottom w:val="none" w:sz="0" w:space="0" w:color="auto"/>
                    <w:right w:val="none" w:sz="0" w:space="0" w:color="auto"/>
                  </w:divBdr>
                </w:div>
                <w:div w:id="1378969009">
                  <w:marLeft w:val="0"/>
                  <w:marRight w:val="0"/>
                  <w:marTop w:val="0"/>
                  <w:marBottom w:val="0"/>
                  <w:divBdr>
                    <w:top w:val="none" w:sz="0" w:space="0" w:color="auto"/>
                    <w:left w:val="none" w:sz="0" w:space="0" w:color="auto"/>
                    <w:bottom w:val="none" w:sz="0" w:space="0" w:color="auto"/>
                    <w:right w:val="none" w:sz="0" w:space="0" w:color="auto"/>
                  </w:divBdr>
                </w:div>
                <w:div w:id="1403259611">
                  <w:marLeft w:val="0"/>
                  <w:marRight w:val="0"/>
                  <w:marTop w:val="0"/>
                  <w:marBottom w:val="0"/>
                  <w:divBdr>
                    <w:top w:val="none" w:sz="0" w:space="0" w:color="auto"/>
                    <w:left w:val="none" w:sz="0" w:space="0" w:color="auto"/>
                    <w:bottom w:val="none" w:sz="0" w:space="0" w:color="auto"/>
                    <w:right w:val="none" w:sz="0" w:space="0" w:color="auto"/>
                  </w:divBdr>
                </w:div>
                <w:div w:id="15502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7985">
          <w:marLeft w:val="0"/>
          <w:marRight w:val="0"/>
          <w:marTop w:val="0"/>
          <w:marBottom w:val="0"/>
          <w:divBdr>
            <w:top w:val="none" w:sz="0" w:space="0" w:color="auto"/>
            <w:left w:val="none" w:sz="0" w:space="0" w:color="auto"/>
            <w:bottom w:val="none" w:sz="0" w:space="0" w:color="auto"/>
            <w:right w:val="none" w:sz="0" w:space="0" w:color="auto"/>
          </w:divBdr>
          <w:divsChild>
            <w:div w:id="880090699">
              <w:marLeft w:val="0"/>
              <w:marRight w:val="0"/>
              <w:marTop w:val="0"/>
              <w:marBottom w:val="0"/>
              <w:divBdr>
                <w:top w:val="none" w:sz="0" w:space="0" w:color="auto"/>
                <w:left w:val="none" w:sz="0" w:space="0" w:color="auto"/>
                <w:bottom w:val="none" w:sz="0" w:space="0" w:color="auto"/>
                <w:right w:val="none" w:sz="0" w:space="0" w:color="auto"/>
              </w:divBdr>
            </w:div>
            <w:div w:id="1215969549">
              <w:marLeft w:val="0"/>
              <w:marRight w:val="0"/>
              <w:marTop w:val="0"/>
              <w:marBottom w:val="0"/>
              <w:divBdr>
                <w:top w:val="none" w:sz="0" w:space="0" w:color="auto"/>
                <w:left w:val="none" w:sz="0" w:space="0" w:color="auto"/>
                <w:bottom w:val="none" w:sz="0" w:space="0" w:color="auto"/>
                <w:right w:val="none" w:sz="0" w:space="0" w:color="auto"/>
              </w:divBdr>
            </w:div>
          </w:divsChild>
        </w:div>
        <w:div w:id="796221793">
          <w:marLeft w:val="0"/>
          <w:marRight w:val="0"/>
          <w:marTop w:val="0"/>
          <w:marBottom w:val="0"/>
          <w:divBdr>
            <w:top w:val="none" w:sz="0" w:space="0" w:color="auto"/>
            <w:left w:val="none" w:sz="0" w:space="0" w:color="auto"/>
            <w:bottom w:val="none" w:sz="0" w:space="0" w:color="auto"/>
            <w:right w:val="none" w:sz="0" w:space="0" w:color="auto"/>
          </w:divBdr>
          <w:divsChild>
            <w:div w:id="734428890">
              <w:marLeft w:val="0"/>
              <w:marRight w:val="0"/>
              <w:marTop w:val="0"/>
              <w:marBottom w:val="0"/>
              <w:divBdr>
                <w:top w:val="none" w:sz="0" w:space="0" w:color="auto"/>
                <w:left w:val="none" w:sz="0" w:space="0" w:color="auto"/>
                <w:bottom w:val="none" w:sz="0" w:space="0" w:color="auto"/>
                <w:right w:val="none" w:sz="0" w:space="0" w:color="auto"/>
              </w:divBdr>
              <w:divsChild>
                <w:div w:id="200634050">
                  <w:marLeft w:val="0"/>
                  <w:marRight w:val="0"/>
                  <w:marTop w:val="0"/>
                  <w:marBottom w:val="0"/>
                  <w:divBdr>
                    <w:top w:val="none" w:sz="0" w:space="0" w:color="auto"/>
                    <w:left w:val="none" w:sz="0" w:space="0" w:color="auto"/>
                    <w:bottom w:val="none" w:sz="0" w:space="0" w:color="auto"/>
                    <w:right w:val="none" w:sz="0" w:space="0" w:color="auto"/>
                  </w:divBdr>
                  <w:divsChild>
                    <w:div w:id="1034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4784">
          <w:marLeft w:val="0"/>
          <w:marRight w:val="0"/>
          <w:marTop w:val="0"/>
          <w:marBottom w:val="0"/>
          <w:divBdr>
            <w:top w:val="none" w:sz="0" w:space="0" w:color="auto"/>
            <w:left w:val="none" w:sz="0" w:space="0" w:color="auto"/>
            <w:bottom w:val="none" w:sz="0" w:space="0" w:color="auto"/>
            <w:right w:val="none" w:sz="0" w:space="0" w:color="auto"/>
          </w:divBdr>
        </w:div>
        <w:div w:id="796800109">
          <w:marLeft w:val="0"/>
          <w:marRight w:val="0"/>
          <w:marTop w:val="0"/>
          <w:marBottom w:val="0"/>
          <w:divBdr>
            <w:top w:val="none" w:sz="0" w:space="0" w:color="auto"/>
            <w:left w:val="none" w:sz="0" w:space="0" w:color="auto"/>
            <w:bottom w:val="none" w:sz="0" w:space="0" w:color="auto"/>
            <w:right w:val="none" w:sz="0" w:space="0" w:color="auto"/>
          </w:divBdr>
        </w:div>
        <w:div w:id="797065349">
          <w:marLeft w:val="0"/>
          <w:marRight w:val="0"/>
          <w:marTop w:val="0"/>
          <w:marBottom w:val="0"/>
          <w:divBdr>
            <w:top w:val="none" w:sz="0" w:space="0" w:color="auto"/>
            <w:left w:val="none" w:sz="0" w:space="0" w:color="auto"/>
            <w:bottom w:val="none" w:sz="0" w:space="0" w:color="auto"/>
            <w:right w:val="none" w:sz="0" w:space="0" w:color="auto"/>
          </w:divBdr>
        </w:div>
        <w:div w:id="797065725">
          <w:marLeft w:val="0"/>
          <w:marRight w:val="0"/>
          <w:marTop w:val="0"/>
          <w:marBottom w:val="0"/>
          <w:divBdr>
            <w:top w:val="none" w:sz="0" w:space="0" w:color="auto"/>
            <w:left w:val="none" w:sz="0" w:space="0" w:color="auto"/>
            <w:bottom w:val="none" w:sz="0" w:space="0" w:color="auto"/>
            <w:right w:val="none" w:sz="0" w:space="0" w:color="auto"/>
          </w:divBdr>
        </w:div>
        <w:div w:id="797181450">
          <w:marLeft w:val="0"/>
          <w:marRight w:val="0"/>
          <w:marTop w:val="0"/>
          <w:marBottom w:val="0"/>
          <w:divBdr>
            <w:top w:val="none" w:sz="0" w:space="0" w:color="auto"/>
            <w:left w:val="none" w:sz="0" w:space="0" w:color="auto"/>
            <w:bottom w:val="none" w:sz="0" w:space="0" w:color="auto"/>
            <w:right w:val="none" w:sz="0" w:space="0" w:color="auto"/>
          </w:divBdr>
        </w:div>
        <w:div w:id="797604335">
          <w:marLeft w:val="0"/>
          <w:marRight w:val="0"/>
          <w:marTop w:val="0"/>
          <w:marBottom w:val="0"/>
          <w:divBdr>
            <w:top w:val="none" w:sz="0" w:space="0" w:color="auto"/>
            <w:left w:val="none" w:sz="0" w:space="0" w:color="auto"/>
            <w:bottom w:val="none" w:sz="0" w:space="0" w:color="auto"/>
            <w:right w:val="none" w:sz="0" w:space="0" w:color="auto"/>
          </w:divBdr>
        </w:div>
        <w:div w:id="798257391">
          <w:marLeft w:val="0"/>
          <w:marRight w:val="0"/>
          <w:marTop w:val="0"/>
          <w:marBottom w:val="0"/>
          <w:divBdr>
            <w:top w:val="none" w:sz="0" w:space="0" w:color="auto"/>
            <w:left w:val="none" w:sz="0" w:space="0" w:color="auto"/>
            <w:bottom w:val="none" w:sz="0" w:space="0" w:color="auto"/>
            <w:right w:val="none" w:sz="0" w:space="0" w:color="auto"/>
          </w:divBdr>
        </w:div>
        <w:div w:id="798569055">
          <w:marLeft w:val="0"/>
          <w:marRight w:val="0"/>
          <w:marTop w:val="0"/>
          <w:marBottom w:val="0"/>
          <w:divBdr>
            <w:top w:val="none" w:sz="0" w:space="0" w:color="auto"/>
            <w:left w:val="none" w:sz="0" w:space="0" w:color="auto"/>
            <w:bottom w:val="none" w:sz="0" w:space="0" w:color="auto"/>
            <w:right w:val="none" w:sz="0" w:space="0" w:color="auto"/>
          </w:divBdr>
          <w:divsChild>
            <w:div w:id="1030647203">
              <w:marLeft w:val="0"/>
              <w:marRight w:val="0"/>
              <w:marTop w:val="0"/>
              <w:marBottom w:val="0"/>
              <w:divBdr>
                <w:top w:val="none" w:sz="0" w:space="0" w:color="auto"/>
                <w:left w:val="none" w:sz="0" w:space="0" w:color="auto"/>
                <w:bottom w:val="none" w:sz="0" w:space="0" w:color="auto"/>
                <w:right w:val="none" w:sz="0" w:space="0" w:color="auto"/>
              </w:divBdr>
            </w:div>
          </w:divsChild>
        </w:div>
        <w:div w:id="798570282">
          <w:marLeft w:val="0"/>
          <w:marRight w:val="0"/>
          <w:marTop w:val="0"/>
          <w:marBottom w:val="0"/>
          <w:divBdr>
            <w:top w:val="none" w:sz="0" w:space="0" w:color="auto"/>
            <w:left w:val="none" w:sz="0" w:space="0" w:color="auto"/>
            <w:bottom w:val="none" w:sz="0" w:space="0" w:color="auto"/>
            <w:right w:val="none" w:sz="0" w:space="0" w:color="auto"/>
          </w:divBdr>
        </w:div>
        <w:div w:id="798645066">
          <w:marLeft w:val="0"/>
          <w:marRight w:val="0"/>
          <w:marTop w:val="0"/>
          <w:marBottom w:val="0"/>
          <w:divBdr>
            <w:top w:val="none" w:sz="0" w:space="0" w:color="auto"/>
            <w:left w:val="none" w:sz="0" w:space="0" w:color="auto"/>
            <w:bottom w:val="none" w:sz="0" w:space="0" w:color="auto"/>
            <w:right w:val="none" w:sz="0" w:space="0" w:color="auto"/>
          </w:divBdr>
        </w:div>
        <w:div w:id="798953704">
          <w:marLeft w:val="0"/>
          <w:marRight w:val="0"/>
          <w:marTop w:val="0"/>
          <w:marBottom w:val="0"/>
          <w:divBdr>
            <w:top w:val="none" w:sz="0" w:space="0" w:color="auto"/>
            <w:left w:val="none" w:sz="0" w:space="0" w:color="auto"/>
            <w:bottom w:val="none" w:sz="0" w:space="0" w:color="auto"/>
            <w:right w:val="none" w:sz="0" w:space="0" w:color="auto"/>
          </w:divBdr>
        </w:div>
        <w:div w:id="799146855">
          <w:marLeft w:val="0"/>
          <w:marRight w:val="0"/>
          <w:marTop w:val="0"/>
          <w:marBottom w:val="0"/>
          <w:divBdr>
            <w:top w:val="none" w:sz="0" w:space="0" w:color="auto"/>
            <w:left w:val="none" w:sz="0" w:space="0" w:color="auto"/>
            <w:bottom w:val="none" w:sz="0" w:space="0" w:color="auto"/>
            <w:right w:val="none" w:sz="0" w:space="0" w:color="auto"/>
          </w:divBdr>
        </w:div>
        <w:div w:id="799224681">
          <w:marLeft w:val="0"/>
          <w:marRight w:val="0"/>
          <w:marTop w:val="0"/>
          <w:marBottom w:val="0"/>
          <w:divBdr>
            <w:top w:val="none" w:sz="0" w:space="0" w:color="auto"/>
            <w:left w:val="none" w:sz="0" w:space="0" w:color="auto"/>
            <w:bottom w:val="none" w:sz="0" w:space="0" w:color="auto"/>
            <w:right w:val="none" w:sz="0" w:space="0" w:color="auto"/>
          </w:divBdr>
          <w:divsChild>
            <w:div w:id="27682884">
              <w:marLeft w:val="0"/>
              <w:marRight w:val="0"/>
              <w:marTop w:val="0"/>
              <w:marBottom w:val="0"/>
              <w:divBdr>
                <w:top w:val="none" w:sz="0" w:space="0" w:color="auto"/>
                <w:left w:val="none" w:sz="0" w:space="0" w:color="auto"/>
                <w:bottom w:val="none" w:sz="0" w:space="0" w:color="auto"/>
                <w:right w:val="none" w:sz="0" w:space="0" w:color="auto"/>
              </w:divBdr>
            </w:div>
            <w:div w:id="355080354">
              <w:marLeft w:val="0"/>
              <w:marRight w:val="0"/>
              <w:marTop w:val="0"/>
              <w:marBottom w:val="0"/>
              <w:divBdr>
                <w:top w:val="none" w:sz="0" w:space="0" w:color="auto"/>
                <w:left w:val="none" w:sz="0" w:space="0" w:color="auto"/>
                <w:bottom w:val="none" w:sz="0" w:space="0" w:color="auto"/>
                <w:right w:val="none" w:sz="0" w:space="0" w:color="auto"/>
              </w:divBdr>
            </w:div>
          </w:divsChild>
        </w:div>
        <w:div w:id="799345541">
          <w:marLeft w:val="0"/>
          <w:marRight w:val="0"/>
          <w:marTop w:val="0"/>
          <w:marBottom w:val="0"/>
          <w:divBdr>
            <w:top w:val="none" w:sz="0" w:space="0" w:color="auto"/>
            <w:left w:val="none" w:sz="0" w:space="0" w:color="auto"/>
            <w:bottom w:val="none" w:sz="0" w:space="0" w:color="auto"/>
            <w:right w:val="none" w:sz="0" w:space="0" w:color="auto"/>
          </w:divBdr>
          <w:divsChild>
            <w:div w:id="997999276">
              <w:marLeft w:val="0"/>
              <w:marRight w:val="0"/>
              <w:marTop w:val="0"/>
              <w:marBottom w:val="0"/>
              <w:divBdr>
                <w:top w:val="none" w:sz="0" w:space="0" w:color="auto"/>
                <w:left w:val="none" w:sz="0" w:space="0" w:color="auto"/>
                <w:bottom w:val="none" w:sz="0" w:space="0" w:color="auto"/>
                <w:right w:val="none" w:sz="0" w:space="0" w:color="auto"/>
              </w:divBdr>
            </w:div>
          </w:divsChild>
        </w:div>
        <w:div w:id="799570511">
          <w:marLeft w:val="0"/>
          <w:marRight w:val="0"/>
          <w:marTop w:val="0"/>
          <w:marBottom w:val="0"/>
          <w:divBdr>
            <w:top w:val="none" w:sz="0" w:space="0" w:color="auto"/>
            <w:left w:val="none" w:sz="0" w:space="0" w:color="auto"/>
            <w:bottom w:val="none" w:sz="0" w:space="0" w:color="auto"/>
            <w:right w:val="none" w:sz="0" w:space="0" w:color="auto"/>
          </w:divBdr>
          <w:divsChild>
            <w:div w:id="275135460">
              <w:marLeft w:val="0"/>
              <w:marRight w:val="0"/>
              <w:marTop w:val="0"/>
              <w:marBottom w:val="0"/>
              <w:divBdr>
                <w:top w:val="none" w:sz="0" w:space="0" w:color="auto"/>
                <w:left w:val="none" w:sz="0" w:space="0" w:color="auto"/>
                <w:bottom w:val="none" w:sz="0" w:space="0" w:color="auto"/>
                <w:right w:val="none" w:sz="0" w:space="0" w:color="auto"/>
              </w:divBdr>
            </w:div>
            <w:div w:id="1513376577">
              <w:marLeft w:val="0"/>
              <w:marRight w:val="0"/>
              <w:marTop w:val="0"/>
              <w:marBottom w:val="0"/>
              <w:divBdr>
                <w:top w:val="none" w:sz="0" w:space="0" w:color="auto"/>
                <w:left w:val="none" w:sz="0" w:space="0" w:color="auto"/>
                <w:bottom w:val="none" w:sz="0" w:space="0" w:color="auto"/>
                <w:right w:val="none" w:sz="0" w:space="0" w:color="auto"/>
              </w:divBdr>
            </w:div>
          </w:divsChild>
        </w:div>
        <w:div w:id="799611904">
          <w:marLeft w:val="0"/>
          <w:marRight w:val="0"/>
          <w:marTop w:val="0"/>
          <w:marBottom w:val="0"/>
          <w:divBdr>
            <w:top w:val="none" w:sz="0" w:space="0" w:color="auto"/>
            <w:left w:val="none" w:sz="0" w:space="0" w:color="auto"/>
            <w:bottom w:val="none" w:sz="0" w:space="0" w:color="auto"/>
            <w:right w:val="none" w:sz="0" w:space="0" w:color="auto"/>
          </w:divBdr>
        </w:div>
        <w:div w:id="799612514">
          <w:marLeft w:val="0"/>
          <w:marRight w:val="0"/>
          <w:marTop w:val="0"/>
          <w:marBottom w:val="0"/>
          <w:divBdr>
            <w:top w:val="none" w:sz="0" w:space="0" w:color="auto"/>
            <w:left w:val="none" w:sz="0" w:space="0" w:color="auto"/>
            <w:bottom w:val="none" w:sz="0" w:space="0" w:color="auto"/>
            <w:right w:val="none" w:sz="0" w:space="0" w:color="auto"/>
          </w:divBdr>
        </w:div>
        <w:div w:id="799810534">
          <w:marLeft w:val="0"/>
          <w:marRight w:val="0"/>
          <w:marTop w:val="0"/>
          <w:marBottom w:val="0"/>
          <w:divBdr>
            <w:top w:val="none" w:sz="0" w:space="0" w:color="auto"/>
            <w:left w:val="none" w:sz="0" w:space="0" w:color="auto"/>
            <w:bottom w:val="none" w:sz="0" w:space="0" w:color="auto"/>
            <w:right w:val="none" w:sz="0" w:space="0" w:color="auto"/>
          </w:divBdr>
          <w:divsChild>
            <w:div w:id="39980485">
              <w:marLeft w:val="0"/>
              <w:marRight w:val="0"/>
              <w:marTop w:val="0"/>
              <w:marBottom w:val="0"/>
              <w:divBdr>
                <w:top w:val="none" w:sz="0" w:space="0" w:color="auto"/>
                <w:left w:val="none" w:sz="0" w:space="0" w:color="auto"/>
                <w:bottom w:val="none" w:sz="0" w:space="0" w:color="auto"/>
                <w:right w:val="none" w:sz="0" w:space="0" w:color="auto"/>
              </w:divBdr>
            </w:div>
            <w:div w:id="373888759">
              <w:marLeft w:val="0"/>
              <w:marRight w:val="0"/>
              <w:marTop w:val="0"/>
              <w:marBottom w:val="0"/>
              <w:divBdr>
                <w:top w:val="none" w:sz="0" w:space="0" w:color="auto"/>
                <w:left w:val="none" w:sz="0" w:space="0" w:color="auto"/>
                <w:bottom w:val="none" w:sz="0" w:space="0" w:color="auto"/>
                <w:right w:val="none" w:sz="0" w:space="0" w:color="auto"/>
              </w:divBdr>
            </w:div>
            <w:div w:id="387414370">
              <w:marLeft w:val="0"/>
              <w:marRight w:val="0"/>
              <w:marTop w:val="0"/>
              <w:marBottom w:val="0"/>
              <w:divBdr>
                <w:top w:val="none" w:sz="0" w:space="0" w:color="auto"/>
                <w:left w:val="none" w:sz="0" w:space="0" w:color="auto"/>
                <w:bottom w:val="none" w:sz="0" w:space="0" w:color="auto"/>
                <w:right w:val="none" w:sz="0" w:space="0" w:color="auto"/>
              </w:divBdr>
            </w:div>
            <w:div w:id="542599824">
              <w:marLeft w:val="0"/>
              <w:marRight w:val="0"/>
              <w:marTop w:val="0"/>
              <w:marBottom w:val="0"/>
              <w:divBdr>
                <w:top w:val="none" w:sz="0" w:space="0" w:color="auto"/>
                <w:left w:val="none" w:sz="0" w:space="0" w:color="auto"/>
                <w:bottom w:val="none" w:sz="0" w:space="0" w:color="auto"/>
                <w:right w:val="none" w:sz="0" w:space="0" w:color="auto"/>
              </w:divBdr>
            </w:div>
            <w:div w:id="724715426">
              <w:marLeft w:val="0"/>
              <w:marRight w:val="0"/>
              <w:marTop w:val="0"/>
              <w:marBottom w:val="0"/>
              <w:divBdr>
                <w:top w:val="none" w:sz="0" w:space="0" w:color="auto"/>
                <w:left w:val="none" w:sz="0" w:space="0" w:color="auto"/>
                <w:bottom w:val="none" w:sz="0" w:space="0" w:color="auto"/>
                <w:right w:val="none" w:sz="0" w:space="0" w:color="auto"/>
              </w:divBdr>
            </w:div>
            <w:div w:id="842940585">
              <w:marLeft w:val="0"/>
              <w:marRight w:val="0"/>
              <w:marTop w:val="0"/>
              <w:marBottom w:val="0"/>
              <w:divBdr>
                <w:top w:val="none" w:sz="0" w:space="0" w:color="auto"/>
                <w:left w:val="none" w:sz="0" w:space="0" w:color="auto"/>
                <w:bottom w:val="none" w:sz="0" w:space="0" w:color="auto"/>
                <w:right w:val="none" w:sz="0" w:space="0" w:color="auto"/>
              </w:divBdr>
            </w:div>
            <w:div w:id="928122775">
              <w:marLeft w:val="0"/>
              <w:marRight w:val="0"/>
              <w:marTop w:val="0"/>
              <w:marBottom w:val="0"/>
              <w:divBdr>
                <w:top w:val="none" w:sz="0" w:space="0" w:color="auto"/>
                <w:left w:val="none" w:sz="0" w:space="0" w:color="auto"/>
                <w:bottom w:val="none" w:sz="0" w:space="0" w:color="auto"/>
                <w:right w:val="none" w:sz="0" w:space="0" w:color="auto"/>
              </w:divBdr>
            </w:div>
            <w:div w:id="1156459219">
              <w:marLeft w:val="0"/>
              <w:marRight w:val="0"/>
              <w:marTop w:val="0"/>
              <w:marBottom w:val="0"/>
              <w:divBdr>
                <w:top w:val="none" w:sz="0" w:space="0" w:color="auto"/>
                <w:left w:val="none" w:sz="0" w:space="0" w:color="auto"/>
                <w:bottom w:val="none" w:sz="0" w:space="0" w:color="auto"/>
                <w:right w:val="none" w:sz="0" w:space="0" w:color="auto"/>
              </w:divBdr>
            </w:div>
            <w:div w:id="1168247903">
              <w:marLeft w:val="0"/>
              <w:marRight w:val="0"/>
              <w:marTop w:val="0"/>
              <w:marBottom w:val="0"/>
              <w:divBdr>
                <w:top w:val="none" w:sz="0" w:space="0" w:color="auto"/>
                <w:left w:val="none" w:sz="0" w:space="0" w:color="auto"/>
                <w:bottom w:val="none" w:sz="0" w:space="0" w:color="auto"/>
                <w:right w:val="none" w:sz="0" w:space="0" w:color="auto"/>
              </w:divBdr>
            </w:div>
            <w:div w:id="1225992786">
              <w:marLeft w:val="0"/>
              <w:marRight w:val="0"/>
              <w:marTop w:val="0"/>
              <w:marBottom w:val="0"/>
              <w:divBdr>
                <w:top w:val="none" w:sz="0" w:space="0" w:color="auto"/>
                <w:left w:val="none" w:sz="0" w:space="0" w:color="auto"/>
                <w:bottom w:val="none" w:sz="0" w:space="0" w:color="auto"/>
                <w:right w:val="none" w:sz="0" w:space="0" w:color="auto"/>
              </w:divBdr>
            </w:div>
            <w:div w:id="1539511731">
              <w:marLeft w:val="0"/>
              <w:marRight w:val="0"/>
              <w:marTop w:val="0"/>
              <w:marBottom w:val="0"/>
              <w:divBdr>
                <w:top w:val="none" w:sz="0" w:space="0" w:color="auto"/>
                <w:left w:val="none" w:sz="0" w:space="0" w:color="auto"/>
                <w:bottom w:val="none" w:sz="0" w:space="0" w:color="auto"/>
                <w:right w:val="none" w:sz="0" w:space="0" w:color="auto"/>
              </w:divBdr>
            </w:div>
          </w:divsChild>
        </w:div>
        <w:div w:id="800152749">
          <w:marLeft w:val="0"/>
          <w:marRight w:val="0"/>
          <w:marTop w:val="0"/>
          <w:marBottom w:val="0"/>
          <w:divBdr>
            <w:top w:val="none" w:sz="0" w:space="0" w:color="auto"/>
            <w:left w:val="none" w:sz="0" w:space="0" w:color="auto"/>
            <w:bottom w:val="none" w:sz="0" w:space="0" w:color="auto"/>
            <w:right w:val="none" w:sz="0" w:space="0" w:color="auto"/>
          </w:divBdr>
          <w:divsChild>
            <w:div w:id="562450088">
              <w:marLeft w:val="0"/>
              <w:marRight w:val="0"/>
              <w:marTop w:val="0"/>
              <w:marBottom w:val="0"/>
              <w:divBdr>
                <w:top w:val="none" w:sz="0" w:space="0" w:color="auto"/>
                <w:left w:val="none" w:sz="0" w:space="0" w:color="auto"/>
                <w:bottom w:val="none" w:sz="0" w:space="0" w:color="auto"/>
                <w:right w:val="none" w:sz="0" w:space="0" w:color="auto"/>
              </w:divBdr>
              <w:divsChild>
                <w:div w:id="1375813524">
                  <w:marLeft w:val="0"/>
                  <w:marRight w:val="0"/>
                  <w:marTop w:val="0"/>
                  <w:marBottom w:val="0"/>
                  <w:divBdr>
                    <w:top w:val="none" w:sz="0" w:space="0" w:color="auto"/>
                    <w:left w:val="none" w:sz="0" w:space="0" w:color="auto"/>
                    <w:bottom w:val="none" w:sz="0" w:space="0" w:color="auto"/>
                    <w:right w:val="none" w:sz="0" w:space="0" w:color="auto"/>
                  </w:divBdr>
                  <w:divsChild>
                    <w:div w:id="833450191">
                      <w:marLeft w:val="0"/>
                      <w:marRight w:val="0"/>
                      <w:marTop w:val="0"/>
                      <w:marBottom w:val="0"/>
                      <w:divBdr>
                        <w:top w:val="none" w:sz="0" w:space="0" w:color="auto"/>
                        <w:left w:val="none" w:sz="0" w:space="0" w:color="auto"/>
                        <w:bottom w:val="none" w:sz="0" w:space="0" w:color="auto"/>
                        <w:right w:val="none" w:sz="0" w:space="0" w:color="auto"/>
                      </w:divBdr>
                      <w:divsChild>
                        <w:div w:id="12194205">
                          <w:marLeft w:val="0"/>
                          <w:marRight w:val="0"/>
                          <w:marTop w:val="0"/>
                          <w:marBottom w:val="0"/>
                          <w:divBdr>
                            <w:top w:val="none" w:sz="0" w:space="0" w:color="auto"/>
                            <w:left w:val="none" w:sz="0" w:space="0" w:color="auto"/>
                            <w:bottom w:val="none" w:sz="0" w:space="0" w:color="auto"/>
                            <w:right w:val="none" w:sz="0" w:space="0" w:color="auto"/>
                          </w:divBdr>
                        </w:div>
                        <w:div w:id="9829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4277">
          <w:marLeft w:val="0"/>
          <w:marRight w:val="0"/>
          <w:marTop w:val="0"/>
          <w:marBottom w:val="0"/>
          <w:divBdr>
            <w:top w:val="none" w:sz="0" w:space="0" w:color="auto"/>
            <w:left w:val="none" w:sz="0" w:space="0" w:color="auto"/>
            <w:bottom w:val="none" w:sz="0" w:space="0" w:color="auto"/>
            <w:right w:val="none" w:sz="0" w:space="0" w:color="auto"/>
          </w:divBdr>
          <w:divsChild>
            <w:div w:id="767314095">
              <w:marLeft w:val="0"/>
              <w:marRight w:val="0"/>
              <w:marTop w:val="0"/>
              <w:marBottom w:val="0"/>
              <w:divBdr>
                <w:top w:val="none" w:sz="0" w:space="0" w:color="auto"/>
                <w:left w:val="none" w:sz="0" w:space="0" w:color="auto"/>
                <w:bottom w:val="none" w:sz="0" w:space="0" w:color="auto"/>
                <w:right w:val="none" w:sz="0" w:space="0" w:color="auto"/>
              </w:divBdr>
            </w:div>
          </w:divsChild>
        </w:div>
        <w:div w:id="800920774">
          <w:marLeft w:val="0"/>
          <w:marRight w:val="0"/>
          <w:marTop w:val="0"/>
          <w:marBottom w:val="0"/>
          <w:divBdr>
            <w:top w:val="none" w:sz="0" w:space="0" w:color="auto"/>
            <w:left w:val="none" w:sz="0" w:space="0" w:color="auto"/>
            <w:bottom w:val="none" w:sz="0" w:space="0" w:color="auto"/>
            <w:right w:val="none" w:sz="0" w:space="0" w:color="auto"/>
          </w:divBdr>
          <w:divsChild>
            <w:div w:id="125900296">
              <w:marLeft w:val="0"/>
              <w:marRight w:val="0"/>
              <w:marTop w:val="0"/>
              <w:marBottom w:val="0"/>
              <w:divBdr>
                <w:top w:val="none" w:sz="0" w:space="0" w:color="auto"/>
                <w:left w:val="none" w:sz="0" w:space="0" w:color="auto"/>
                <w:bottom w:val="none" w:sz="0" w:space="0" w:color="auto"/>
                <w:right w:val="none" w:sz="0" w:space="0" w:color="auto"/>
              </w:divBdr>
              <w:divsChild>
                <w:div w:id="233127403">
                  <w:marLeft w:val="0"/>
                  <w:marRight w:val="0"/>
                  <w:marTop w:val="0"/>
                  <w:marBottom w:val="0"/>
                  <w:divBdr>
                    <w:top w:val="none" w:sz="0" w:space="0" w:color="auto"/>
                    <w:left w:val="none" w:sz="0" w:space="0" w:color="auto"/>
                    <w:bottom w:val="none" w:sz="0" w:space="0" w:color="auto"/>
                    <w:right w:val="none" w:sz="0" w:space="0" w:color="auto"/>
                  </w:divBdr>
                  <w:divsChild>
                    <w:div w:id="134302098">
                      <w:marLeft w:val="0"/>
                      <w:marRight w:val="0"/>
                      <w:marTop w:val="0"/>
                      <w:marBottom w:val="0"/>
                      <w:divBdr>
                        <w:top w:val="none" w:sz="0" w:space="0" w:color="auto"/>
                        <w:left w:val="none" w:sz="0" w:space="0" w:color="auto"/>
                        <w:bottom w:val="none" w:sz="0" w:space="0" w:color="auto"/>
                        <w:right w:val="none" w:sz="0" w:space="0" w:color="auto"/>
                      </w:divBdr>
                      <w:divsChild>
                        <w:div w:id="244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95392">
          <w:marLeft w:val="0"/>
          <w:marRight w:val="0"/>
          <w:marTop w:val="0"/>
          <w:marBottom w:val="0"/>
          <w:divBdr>
            <w:top w:val="none" w:sz="0" w:space="0" w:color="auto"/>
            <w:left w:val="none" w:sz="0" w:space="0" w:color="auto"/>
            <w:bottom w:val="none" w:sz="0" w:space="0" w:color="auto"/>
            <w:right w:val="none" w:sz="0" w:space="0" w:color="auto"/>
          </w:divBdr>
        </w:div>
        <w:div w:id="801505609">
          <w:marLeft w:val="0"/>
          <w:marRight w:val="0"/>
          <w:marTop w:val="0"/>
          <w:marBottom w:val="0"/>
          <w:divBdr>
            <w:top w:val="none" w:sz="0" w:space="0" w:color="auto"/>
            <w:left w:val="none" w:sz="0" w:space="0" w:color="auto"/>
            <w:bottom w:val="none" w:sz="0" w:space="0" w:color="auto"/>
            <w:right w:val="none" w:sz="0" w:space="0" w:color="auto"/>
          </w:divBdr>
        </w:div>
        <w:div w:id="801575968">
          <w:marLeft w:val="0"/>
          <w:marRight w:val="0"/>
          <w:marTop w:val="0"/>
          <w:marBottom w:val="0"/>
          <w:divBdr>
            <w:top w:val="none" w:sz="0" w:space="0" w:color="auto"/>
            <w:left w:val="none" w:sz="0" w:space="0" w:color="auto"/>
            <w:bottom w:val="none" w:sz="0" w:space="0" w:color="auto"/>
            <w:right w:val="none" w:sz="0" w:space="0" w:color="auto"/>
          </w:divBdr>
          <w:divsChild>
            <w:div w:id="9450473">
              <w:marLeft w:val="0"/>
              <w:marRight w:val="0"/>
              <w:marTop w:val="0"/>
              <w:marBottom w:val="0"/>
              <w:divBdr>
                <w:top w:val="none" w:sz="0" w:space="0" w:color="auto"/>
                <w:left w:val="none" w:sz="0" w:space="0" w:color="auto"/>
                <w:bottom w:val="none" w:sz="0" w:space="0" w:color="auto"/>
                <w:right w:val="none" w:sz="0" w:space="0" w:color="auto"/>
              </w:divBdr>
            </w:div>
            <w:div w:id="16664164">
              <w:marLeft w:val="0"/>
              <w:marRight w:val="0"/>
              <w:marTop w:val="0"/>
              <w:marBottom w:val="0"/>
              <w:divBdr>
                <w:top w:val="none" w:sz="0" w:space="0" w:color="auto"/>
                <w:left w:val="none" w:sz="0" w:space="0" w:color="auto"/>
                <w:bottom w:val="none" w:sz="0" w:space="0" w:color="auto"/>
                <w:right w:val="none" w:sz="0" w:space="0" w:color="auto"/>
              </w:divBdr>
            </w:div>
            <w:div w:id="32779267">
              <w:marLeft w:val="0"/>
              <w:marRight w:val="0"/>
              <w:marTop w:val="0"/>
              <w:marBottom w:val="0"/>
              <w:divBdr>
                <w:top w:val="none" w:sz="0" w:space="0" w:color="auto"/>
                <w:left w:val="none" w:sz="0" w:space="0" w:color="auto"/>
                <w:bottom w:val="none" w:sz="0" w:space="0" w:color="auto"/>
                <w:right w:val="none" w:sz="0" w:space="0" w:color="auto"/>
              </w:divBdr>
            </w:div>
            <w:div w:id="36011315">
              <w:marLeft w:val="0"/>
              <w:marRight w:val="0"/>
              <w:marTop w:val="0"/>
              <w:marBottom w:val="0"/>
              <w:divBdr>
                <w:top w:val="none" w:sz="0" w:space="0" w:color="auto"/>
                <w:left w:val="none" w:sz="0" w:space="0" w:color="auto"/>
                <w:bottom w:val="none" w:sz="0" w:space="0" w:color="auto"/>
                <w:right w:val="none" w:sz="0" w:space="0" w:color="auto"/>
              </w:divBdr>
            </w:div>
            <w:div w:id="58140842">
              <w:marLeft w:val="0"/>
              <w:marRight w:val="0"/>
              <w:marTop w:val="0"/>
              <w:marBottom w:val="0"/>
              <w:divBdr>
                <w:top w:val="none" w:sz="0" w:space="0" w:color="auto"/>
                <w:left w:val="none" w:sz="0" w:space="0" w:color="auto"/>
                <w:bottom w:val="none" w:sz="0" w:space="0" w:color="auto"/>
                <w:right w:val="none" w:sz="0" w:space="0" w:color="auto"/>
              </w:divBdr>
            </w:div>
            <w:div w:id="95904151">
              <w:marLeft w:val="0"/>
              <w:marRight w:val="0"/>
              <w:marTop w:val="0"/>
              <w:marBottom w:val="0"/>
              <w:divBdr>
                <w:top w:val="none" w:sz="0" w:space="0" w:color="auto"/>
                <w:left w:val="none" w:sz="0" w:space="0" w:color="auto"/>
                <w:bottom w:val="none" w:sz="0" w:space="0" w:color="auto"/>
                <w:right w:val="none" w:sz="0" w:space="0" w:color="auto"/>
              </w:divBdr>
            </w:div>
            <w:div w:id="107354857">
              <w:marLeft w:val="0"/>
              <w:marRight w:val="0"/>
              <w:marTop w:val="0"/>
              <w:marBottom w:val="0"/>
              <w:divBdr>
                <w:top w:val="none" w:sz="0" w:space="0" w:color="auto"/>
                <w:left w:val="none" w:sz="0" w:space="0" w:color="auto"/>
                <w:bottom w:val="none" w:sz="0" w:space="0" w:color="auto"/>
                <w:right w:val="none" w:sz="0" w:space="0" w:color="auto"/>
              </w:divBdr>
            </w:div>
            <w:div w:id="128088561">
              <w:marLeft w:val="0"/>
              <w:marRight w:val="0"/>
              <w:marTop w:val="0"/>
              <w:marBottom w:val="0"/>
              <w:divBdr>
                <w:top w:val="none" w:sz="0" w:space="0" w:color="auto"/>
                <w:left w:val="none" w:sz="0" w:space="0" w:color="auto"/>
                <w:bottom w:val="none" w:sz="0" w:space="0" w:color="auto"/>
                <w:right w:val="none" w:sz="0" w:space="0" w:color="auto"/>
              </w:divBdr>
            </w:div>
            <w:div w:id="132722747">
              <w:marLeft w:val="0"/>
              <w:marRight w:val="0"/>
              <w:marTop w:val="0"/>
              <w:marBottom w:val="0"/>
              <w:divBdr>
                <w:top w:val="none" w:sz="0" w:space="0" w:color="auto"/>
                <w:left w:val="none" w:sz="0" w:space="0" w:color="auto"/>
                <w:bottom w:val="none" w:sz="0" w:space="0" w:color="auto"/>
                <w:right w:val="none" w:sz="0" w:space="0" w:color="auto"/>
              </w:divBdr>
            </w:div>
            <w:div w:id="141390314">
              <w:marLeft w:val="0"/>
              <w:marRight w:val="0"/>
              <w:marTop w:val="0"/>
              <w:marBottom w:val="0"/>
              <w:divBdr>
                <w:top w:val="none" w:sz="0" w:space="0" w:color="auto"/>
                <w:left w:val="none" w:sz="0" w:space="0" w:color="auto"/>
                <w:bottom w:val="none" w:sz="0" w:space="0" w:color="auto"/>
                <w:right w:val="none" w:sz="0" w:space="0" w:color="auto"/>
              </w:divBdr>
            </w:div>
            <w:div w:id="141972500">
              <w:marLeft w:val="0"/>
              <w:marRight w:val="0"/>
              <w:marTop w:val="0"/>
              <w:marBottom w:val="0"/>
              <w:divBdr>
                <w:top w:val="none" w:sz="0" w:space="0" w:color="auto"/>
                <w:left w:val="none" w:sz="0" w:space="0" w:color="auto"/>
                <w:bottom w:val="none" w:sz="0" w:space="0" w:color="auto"/>
                <w:right w:val="none" w:sz="0" w:space="0" w:color="auto"/>
              </w:divBdr>
            </w:div>
            <w:div w:id="145243981">
              <w:marLeft w:val="0"/>
              <w:marRight w:val="0"/>
              <w:marTop w:val="0"/>
              <w:marBottom w:val="0"/>
              <w:divBdr>
                <w:top w:val="none" w:sz="0" w:space="0" w:color="auto"/>
                <w:left w:val="none" w:sz="0" w:space="0" w:color="auto"/>
                <w:bottom w:val="none" w:sz="0" w:space="0" w:color="auto"/>
                <w:right w:val="none" w:sz="0" w:space="0" w:color="auto"/>
              </w:divBdr>
            </w:div>
            <w:div w:id="176624854">
              <w:marLeft w:val="0"/>
              <w:marRight w:val="0"/>
              <w:marTop w:val="0"/>
              <w:marBottom w:val="0"/>
              <w:divBdr>
                <w:top w:val="none" w:sz="0" w:space="0" w:color="auto"/>
                <w:left w:val="none" w:sz="0" w:space="0" w:color="auto"/>
                <w:bottom w:val="none" w:sz="0" w:space="0" w:color="auto"/>
                <w:right w:val="none" w:sz="0" w:space="0" w:color="auto"/>
              </w:divBdr>
            </w:div>
            <w:div w:id="178741886">
              <w:marLeft w:val="0"/>
              <w:marRight w:val="0"/>
              <w:marTop w:val="0"/>
              <w:marBottom w:val="0"/>
              <w:divBdr>
                <w:top w:val="none" w:sz="0" w:space="0" w:color="auto"/>
                <w:left w:val="none" w:sz="0" w:space="0" w:color="auto"/>
                <w:bottom w:val="none" w:sz="0" w:space="0" w:color="auto"/>
                <w:right w:val="none" w:sz="0" w:space="0" w:color="auto"/>
              </w:divBdr>
            </w:div>
            <w:div w:id="222722498">
              <w:marLeft w:val="0"/>
              <w:marRight w:val="0"/>
              <w:marTop w:val="0"/>
              <w:marBottom w:val="0"/>
              <w:divBdr>
                <w:top w:val="none" w:sz="0" w:space="0" w:color="auto"/>
                <w:left w:val="none" w:sz="0" w:space="0" w:color="auto"/>
                <w:bottom w:val="none" w:sz="0" w:space="0" w:color="auto"/>
                <w:right w:val="none" w:sz="0" w:space="0" w:color="auto"/>
              </w:divBdr>
            </w:div>
            <w:div w:id="266616356">
              <w:marLeft w:val="0"/>
              <w:marRight w:val="0"/>
              <w:marTop w:val="0"/>
              <w:marBottom w:val="0"/>
              <w:divBdr>
                <w:top w:val="none" w:sz="0" w:space="0" w:color="auto"/>
                <w:left w:val="none" w:sz="0" w:space="0" w:color="auto"/>
                <w:bottom w:val="none" w:sz="0" w:space="0" w:color="auto"/>
                <w:right w:val="none" w:sz="0" w:space="0" w:color="auto"/>
              </w:divBdr>
            </w:div>
            <w:div w:id="301428056">
              <w:marLeft w:val="0"/>
              <w:marRight w:val="0"/>
              <w:marTop w:val="0"/>
              <w:marBottom w:val="0"/>
              <w:divBdr>
                <w:top w:val="none" w:sz="0" w:space="0" w:color="auto"/>
                <w:left w:val="none" w:sz="0" w:space="0" w:color="auto"/>
                <w:bottom w:val="none" w:sz="0" w:space="0" w:color="auto"/>
                <w:right w:val="none" w:sz="0" w:space="0" w:color="auto"/>
              </w:divBdr>
            </w:div>
            <w:div w:id="310789638">
              <w:marLeft w:val="0"/>
              <w:marRight w:val="0"/>
              <w:marTop w:val="0"/>
              <w:marBottom w:val="0"/>
              <w:divBdr>
                <w:top w:val="none" w:sz="0" w:space="0" w:color="auto"/>
                <w:left w:val="none" w:sz="0" w:space="0" w:color="auto"/>
                <w:bottom w:val="none" w:sz="0" w:space="0" w:color="auto"/>
                <w:right w:val="none" w:sz="0" w:space="0" w:color="auto"/>
              </w:divBdr>
            </w:div>
            <w:div w:id="317997302">
              <w:marLeft w:val="0"/>
              <w:marRight w:val="0"/>
              <w:marTop w:val="0"/>
              <w:marBottom w:val="0"/>
              <w:divBdr>
                <w:top w:val="none" w:sz="0" w:space="0" w:color="auto"/>
                <w:left w:val="none" w:sz="0" w:space="0" w:color="auto"/>
                <w:bottom w:val="none" w:sz="0" w:space="0" w:color="auto"/>
                <w:right w:val="none" w:sz="0" w:space="0" w:color="auto"/>
              </w:divBdr>
            </w:div>
            <w:div w:id="325522167">
              <w:marLeft w:val="0"/>
              <w:marRight w:val="0"/>
              <w:marTop w:val="0"/>
              <w:marBottom w:val="0"/>
              <w:divBdr>
                <w:top w:val="none" w:sz="0" w:space="0" w:color="auto"/>
                <w:left w:val="none" w:sz="0" w:space="0" w:color="auto"/>
                <w:bottom w:val="none" w:sz="0" w:space="0" w:color="auto"/>
                <w:right w:val="none" w:sz="0" w:space="0" w:color="auto"/>
              </w:divBdr>
            </w:div>
            <w:div w:id="332031789">
              <w:marLeft w:val="0"/>
              <w:marRight w:val="0"/>
              <w:marTop w:val="0"/>
              <w:marBottom w:val="0"/>
              <w:divBdr>
                <w:top w:val="none" w:sz="0" w:space="0" w:color="auto"/>
                <w:left w:val="none" w:sz="0" w:space="0" w:color="auto"/>
                <w:bottom w:val="none" w:sz="0" w:space="0" w:color="auto"/>
                <w:right w:val="none" w:sz="0" w:space="0" w:color="auto"/>
              </w:divBdr>
            </w:div>
            <w:div w:id="342171073">
              <w:marLeft w:val="0"/>
              <w:marRight w:val="0"/>
              <w:marTop w:val="0"/>
              <w:marBottom w:val="0"/>
              <w:divBdr>
                <w:top w:val="none" w:sz="0" w:space="0" w:color="auto"/>
                <w:left w:val="none" w:sz="0" w:space="0" w:color="auto"/>
                <w:bottom w:val="none" w:sz="0" w:space="0" w:color="auto"/>
                <w:right w:val="none" w:sz="0" w:space="0" w:color="auto"/>
              </w:divBdr>
            </w:div>
            <w:div w:id="364988680">
              <w:marLeft w:val="0"/>
              <w:marRight w:val="0"/>
              <w:marTop w:val="0"/>
              <w:marBottom w:val="0"/>
              <w:divBdr>
                <w:top w:val="none" w:sz="0" w:space="0" w:color="auto"/>
                <w:left w:val="none" w:sz="0" w:space="0" w:color="auto"/>
                <w:bottom w:val="none" w:sz="0" w:space="0" w:color="auto"/>
                <w:right w:val="none" w:sz="0" w:space="0" w:color="auto"/>
              </w:divBdr>
            </w:div>
            <w:div w:id="369959112">
              <w:marLeft w:val="0"/>
              <w:marRight w:val="0"/>
              <w:marTop w:val="0"/>
              <w:marBottom w:val="0"/>
              <w:divBdr>
                <w:top w:val="none" w:sz="0" w:space="0" w:color="auto"/>
                <w:left w:val="none" w:sz="0" w:space="0" w:color="auto"/>
                <w:bottom w:val="none" w:sz="0" w:space="0" w:color="auto"/>
                <w:right w:val="none" w:sz="0" w:space="0" w:color="auto"/>
              </w:divBdr>
            </w:div>
            <w:div w:id="376979243">
              <w:marLeft w:val="0"/>
              <w:marRight w:val="0"/>
              <w:marTop w:val="0"/>
              <w:marBottom w:val="0"/>
              <w:divBdr>
                <w:top w:val="none" w:sz="0" w:space="0" w:color="auto"/>
                <w:left w:val="none" w:sz="0" w:space="0" w:color="auto"/>
                <w:bottom w:val="none" w:sz="0" w:space="0" w:color="auto"/>
                <w:right w:val="none" w:sz="0" w:space="0" w:color="auto"/>
              </w:divBdr>
            </w:div>
            <w:div w:id="395475749">
              <w:marLeft w:val="0"/>
              <w:marRight w:val="0"/>
              <w:marTop w:val="0"/>
              <w:marBottom w:val="0"/>
              <w:divBdr>
                <w:top w:val="none" w:sz="0" w:space="0" w:color="auto"/>
                <w:left w:val="none" w:sz="0" w:space="0" w:color="auto"/>
                <w:bottom w:val="none" w:sz="0" w:space="0" w:color="auto"/>
                <w:right w:val="none" w:sz="0" w:space="0" w:color="auto"/>
              </w:divBdr>
            </w:div>
            <w:div w:id="435247668">
              <w:marLeft w:val="0"/>
              <w:marRight w:val="0"/>
              <w:marTop w:val="0"/>
              <w:marBottom w:val="0"/>
              <w:divBdr>
                <w:top w:val="none" w:sz="0" w:space="0" w:color="auto"/>
                <w:left w:val="none" w:sz="0" w:space="0" w:color="auto"/>
                <w:bottom w:val="none" w:sz="0" w:space="0" w:color="auto"/>
                <w:right w:val="none" w:sz="0" w:space="0" w:color="auto"/>
              </w:divBdr>
            </w:div>
            <w:div w:id="439108798">
              <w:marLeft w:val="0"/>
              <w:marRight w:val="0"/>
              <w:marTop w:val="0"/>
              <w:marBottom w:val="0"/>
              <w:divBdr>
                <w:top w:val="none" w:sz="0" w:space="0" w:color="auto"/>
                <w:left w:val="none" w:sz="0" w:space="0" w:color="auto"/>
                <w:bottom w:val="none" w:sz="0" w:space="0" w:color="auto"/>
                <w:right w:val="none" w:sz="0" w:space="0" w:color="auto"/>
              </w:divBdr>
            </w:div>
            <w:div w:id="450901229">
              <w:marLeft w:val="0"/>
              <w:marRight w:val="0"/>
              <w:marTop w:val="0"/>
              <w:marBottom w:val="0"/>
              <w:divBdr>
                <w:top w:val="none" w:sz="0" w:space="0" w:color="auto"/>
                <w:left w:val="none" w:sz="0" w:space="0" w:color="auto"/>
                <w:bottom w:val="none" w:sz="0" w:space="0" w:color="auto"/>
                <w:right w:val="none" w:sz="0" w:space="0" w:color="auto"/>
              </w:divBdr>
            </w:div>
            <w:div w:id="527370847">
              <w:marLeft w:val="0"/>
              <w:marRight w:val="0"/>
              <w:marTop w:val="0"/>
              <w:marBottom w:val="0"/>
              <w:divBdr>
                <w:top w:val="none" w:sz="0" w:space="0" w:color="auto"/>
                <w:left w:val="none" w:sz="0" w:space="0" w:color="auto"/>
                <w:bottom w:val="none" w:sz="0" w:space="0" w:color="auto"/>
                <w:right w:val="none" w:sz="0" w:space="0" w:color="auto"/>
              </w:divBdr>
            </w:div>
            <w:div w:id="531842581">
              <w:marLeft w:val="0"/>
              <w:marRight w:val="0"/>
              <w:marTop w:val="0"/>
              <w:marBottom w:val="0"/>
              <w:divBdr>
                <w:top w:val="none" w:sz="0" w:space="0" w:color="auto"/>
                <w:left w:val="none" w:sz="0" w:space="0" w:color="auto"/>
                <w:bottom w:val="none" w:sz="0" w:space="0" w:color="auto"/>
                <w:right w:val="none" w:sz="0" w:space="0" w:color="auto"/>
              </w:divBdr>
            </w:div>
            <w:div w:id="616448971">
              <w:marLeft w:val="0"/>
              <w:marRight w:val="0"/>
              <w:marTop w:val="0"/>
              <w:marBottom w:val="0"/>
              <w:divBdr>
                <w:top w:val="none" w:sz="0" w:space="0" w:color="auto"/>
                <w:left w:val="none" w:sz="0" w:space="0" w:color="auto"/>
                <w:bottom w:val="none" w:sz="0" w:space="0" w:color="auto"/>
                <w:right w:val="none" w:sz="0" w:space="0" w:color="auto"/>
              </w:divBdr>
            </w:div>
            <w:div w:id="643313570">
              <w:marLeft w:val="0"/>
              <w:marRight w:val="0"/>
              <w:marTop w:val="0"/>
              <w:marBottom w:val="0"/>
              <w:divBdr>
                <w:top w:val="none" w:sz="0" w:space="0" w:color="auto"/>
                <w:left w:val="none" w:sz="0" w:space="0" w:color="auto"/>
                <w:bottom w:val="none" w:sz="0" w:space="0" w:color="auto"/>
                <w:right w:val="none" w:sz="0" w:space="0" w:color="auto"/>
              </w:divBdr>
            </w:div>
            <w:div w:id="720859324">
              <w:marLeft w:val="0"/>
              <w:marRight w:val="0"/>
              <w:marTop w:val="0"/>
              <w:marBottom w:val="0"/>
              <w:divBdr>
                <w:top w:val="none" w:sz="0" w:space="0" w:color="auto"/>
                <w:left w:val="none" w:sz="0" w:space="0" w:color="auto"/>
                <w:bottom w:val="none" w:sz="0" w:space="0" w:color="auto"/>
                <w:right w:val="none" w:sz="0" w:space="0" w:color="auto"/>
              </w:divBdr>
            </w:div>
            <w:div w:id="724139146">
              <w:marLeft w:val="0"/>
              <w:marRight w:val="0"/>
              <w:marTop w:val="0"/>
              <w:marBottom w:val="0"/>
              <w:divBdr>
                <w:top w:val="none" w:sz="0" w:space="0" w:color="auto"/>
                <w:left w:val="none" w:sz="0" w:space="0" w:color="auto"/>
                <w:bottom w:val="none" w:sz="0" w:space="0" w:color="auto"/>
                <w:right w:val="none" w:sz="0" w:space="0" w:color="auto"/>
              </w:divBdr>
            </w:div>
            <w:div w:id="733698343">
              <w:marLeft w:val="0"/>
              <w:marRight w:val="0"/>
              <w:marTop w:val="0"/>
              <w:marBottom w:val="0"/>
              <w:divBdr>
                <w:top w:val="none" w:sz="0" w:space="0" w:color="auto"/>
                <w:left w:val="none" w:sz="0" w:space="0" w:color="auto"/>
                <w:bottom w:val="none" w:sz="0" w:space="0" w:color="auto"/>
                <w:right w:val="none" w:sz="0" w:space="0" w:color="auto"/>
              </w:divBdr>
            </w:div>
            <w:div w:id="735008588">
              <w:marLeft w:val="0"/>
              <w:marRight w:val="0"/>
              <w:marTop w:val="0"/>
              <w:marBottom w:val="0"/>
              <w:divBdr>
                <w:top w:val="none" w:sz="0" w:space="0" w:color="auto"/>
                <w:left w:val="none" w:sz="0" w:space="0" w:color="auto"/>
                <w:bottom w:val="none" w:sz="0" w:space="0" w:color="auto"/>
                <w:right w:val="none" w:sz="0" w:space="0" w:color="auto"/>
              </w:divBdr>
            </w:div>
            <w:div w:id="795103764">
              <w:marLeft w:val="0"/>
              <w:marRight w:val="0"/>
              <w:marTop w:val="0"/>
              <w:marBottom w:val="0"/>
              <w:divBdr>
                <w:top w:val="none" w:sz="0" w:space="0" w:color="auto"/>
                <w:left w:val="none" w:sz="0" w:space="0" w:color="auto"/>
                <w:bottom w:val="none" w:sz="0" w:space="0" w:color="auto"/>
                <w:right w:val="none" w:sz="0" w:space="0" w:color="auto"/>
              </w:divBdr>
            </w:div>
            <w:div w:id="820075866">
              <w:marLeft w:val="0"/>
              <w:marRight w:val="0"/>
              <w:marTop w:val="0"/>
              <w:marBottom w:val="0"/>
              <w:divBdr>
                <w:top w:val="none" w:sz="0" w:space="0" w:color="auto"/>
                <w:left w:val="none" w:sz="0" w:space="0" w:color="auto"/>
                <w:bottom w:val="none" w:sz="0" w:space="0" w:color="auto"/>
                <w:right w:val="none" w:sz="0" w:space="0" w:color="auto"/>
              </w:divBdr>
            </w:div>
            <w:div w:id="872310024">
              <w:marLeft w:val="0"/>
              <w:marRight w:val="0"/>
              <w:marTop w:val="0"/>
              <w:marBottom w:val="0"/>
              <w:divBdr>
                <w:top w:val="none" w:sz="0" w:space="0" w:color="auto"/>
                <w:left w:val="none" w:sz="0" w:space="0" w:color="auto"/>
                <w:bottom w:val="none" w:sz="0" w:space="0" w:color="auto"/>
                <w:right w:val="none" w:sz="0" w:space="0" w:color="auto"/>
              </w:divBdr>
            </w:div>
            <w:div w:id="908343798">
              <w:marLeft w:val="0"/>
              <w:marRight w:val="0"/>
              <w:marTop w:val="0"/>
              <w:marBottom w:val="0"/>
              <w:divBdr>
                <w:top w:val="none" w:sz="0" w:space="0" w:color="auto"/>
                <w:left w:val="none" w:sz="0" w:space="0" w:color="auto"/>
                <w:bottom w:val="none" w:sz="0" w:space="0" w:color="auto"/>
                <w:right w:val="none" w:sz="0" w:space="0" w:color="auto"/>
              </w:divBdr>
            </w:div>
            <w:div w:id="932860270">
              <w:marLeft w:val="0"/>
              <w:marRight w:val="0"/>
              <w:marTop w:val="0"/>
              <w:marBottom w:val="0"/>
              <w:divBdr>
                <w:top w:val="none" w:sz="0" w:space="0" w:color="auto"/>
                <w:left w:val="none" w:sz="0" w:space="0" w:color="auto"/>
                <w:bottom w:val="none" w:sz="0" w:space="0" w:color="auto"/>
                <w:right w:val="none" w:sz="0" w:space="0" w:color="auto"/>
              </w:divBdr>
            </w:div>
            <w:div w:id="945230135">
              <w:marLeft w:val="0"/>
              <w:marRight w:val="0"/>
              <w:marTop w:val="0"/>
              <w:marBottom w:val="0"/>
              <w:divBdr>
                <w:top w:val="none" w:sz="0" w:space="0" w:color="auto"/>
                <w:left w:val="none" w:sz="0" w:space="0" w:color="auto"/>
                <w:bottom w:val="none" w:sz="0" w:space="0" w:color="auto"/>
                <w:right w:val="none" w:sz="0" w:space="0" w:color="auto"/>
              </w:divBdr>
            </w:div>
            <w:div w:id="1043364156">
              <w:marLeft w:val="0"/>
              <w:marRight w:val="0"/>
              <w:marTop w:val="0"/>
              <w:marBottom w:val="0"/>
              <w:divBdr>
                <w:top w:val="none" w:sz="0" w:space="0" w:color="auto"/>
                <w:left w:val="none" w:sz="0" w:space="0" w:color="auto"/>
                <w:bottom w:val="none" w:sz="0" w:space="0" w:color="auto"/>
                <w:right w:val="none" w:sz="0" w:space="0" w:color="auto"/>
              </w:divBdr>
            </w:div>
            <w:div w:id="1071848299">
              <w:marLeft w:val="0"/>
              <w:marRight w:val="0"/>
              <w:marTop w:val="0"/>
              <w:marBottom w:val="0"/>
              <w:divBdr>
                <w:top w:val="none" w:sz="0" w:space="0" w:color="auto"/>
                <w:left w:val="none" w:sz="0" w:space="0" w:color="auto"/>
                <w:bottom w:val="none" w:sz="0" w:space="0" w:color="auto"/>
                <w:right w:val="none" w:sz="0" w:space="0" w:color="auto"/>
              </w:divBdr>
            </w:div>
            <w:div w:id="1102454442">
              <w:marLeft w:val="0"/>
              <w:marRight w:val="0"/>
              <w:marTop w:val="0"/>
              <w:marBottom w:val="0"/>
              <w:divBdr>
                <w:top w:val="none" w:sz="0" w:space="0" w:color="auto"/>
                <w:left w:val="none" w:sz="0" w:space="0" w:color="auto"/>
                <w:bottom w:val="none" w:sz="0" w:space="0" w:color="auto"/>
                <w:right w:val="none" w:sz="0" w:space="0" w:color="auto"/>
              </w:divBdr>
            </w:div>
            <w:div w:id="1118795624">
              <w:marLeft w:val="0"/>
              <w:marRight w:val="0"/>
              <w:marTop w:val="0"/>
              <w:marBottom w:val="0"/>
              <w:divBdr>
                <w:top w:val="none" w:sz="0" w:space="0" w:color="auto"/>
                <w:left w:val="none" w:sz="0" w:space="0" w:color="auto"/>
                <w:bottom w:val="none" w:sz="0" w:space="0" w:color="auto"/>
                <w:right w:val="none" w:sz="0" w:space="0" w:color="auto"/>
              </w:divBdr>
            </w:div>
            <w:div w:id="1122572512">
              <w:marLeft w:val="0"/>
              <w:marRight w:val="0"/>
              <w:marTop w:val="0"/>
              <w:marBottom w:val="0"/>
              <w:divBdr>
                <w:top w:val="none" w:sz="0" w:space="0" w:color="auto"/>
                <w:left w:val="none" w:sz="0" w:space="0" w:color="auto"/>
                <w:bottom w:val="none" w:sz="0" w:space="0" w:color="auto"/>
                <w:right w:val="none" w:sz="0" w:space="0" w:color="auto"/>
              </w:divBdr>
            </w:div>
            <w:div w:id="1185365942">
              <w:marLeft w:val="0"/>
              <w:marRight w:val="0"/>
              <w:marTop w:val="0"/>
              <w:marBottom w:val="0"/>
              <w:divBdr>
                <w:top w:val="none" w:sz="0" w:space="0" w:color="auto"/>
                <w:left w:val="none" w:sz="0" w:space="0" w:color="auto"/>
                <w:bottom w:val="none" w:sz="0" w:space="0" w:color="auto"/>
                <w:right w:val="none" w:sz="0" w:space="0" w:color="auto"/>
              </w:divBdr>
            </w:div>
            <w:div w:id="1195580459">
              <w:marLeft w:val="0"/>
              <w:marRight w:val="0"/>
              <w:marTop w:val="0"/>
              <w:marBottom w:val="0"/>
              <w:divBdr>
                <w:top w:val="none" w:sz="0" w:space="0" w:color="auto"/>
                <w:left w:val="none" w:sz="0" w:space="0" w:color="auto"/>
                <w:bottom w:val="none" w:sz="0" w:space="0" w:color="auto"/>
                <w:right w:val="none" w:sz="0" w:space="0" w:color="auto"/>
              </w:divBdr>
            </w:div>
            <w:div w:id="1223180306">
              <w:marLeft w:val="0"/>
              <w:marRight w:val="0"/>
              <w:marTop w:val="0"/>
              <w:marBottom w:val="0"/>
              <w:divBdr>
                <w:top w:val="none" w:sz="0" w:space="0" w:color="auto"/>
                <w:left w:val="none" w:sz="0" w:space="0" w:color="auto"/>
                <w:bottom w:val="none" w:sz="0" w:space="0" w:color="auto"/>
                <w:right w:val="none" w:sz="0" w:space="0" w:color="auto"/>
              </w:divBdr>
            </w:div>
            <w:div w:id="1292126567">
              <w:marLeft w:val="0"/>
              <w:marRight w:val="0"/>
              <w:marTop w:val="0"/>
              <w:marBottom w:val="0"/>
              <w:divBdr>
                <w:top w:val="none" w:sz="0" w:space="0" w:color="auto"/>
                <w:left w:val="none" w:sz="0" w:space="0" w:color="auto"/>
                <w:bottom w:val="none" w:sz="0" w:space="0" w:color="auto"/>
                <w:right w:val="none" w:sz="0" w:space="0" w:color="auto"/>
              </w:divBdr>
            </w:div>
            <w:div w:id="1301158022">
              <w:marLeft w:val="0"/>
              <w:marRight w:val="0"/>
              <w:marTop w:val="0"/>
              <w:marBottom w:val="0"/>
              <w:divBdr>
                <w:top w:val="none" w:sz="0" w:space="0" w:color="auto"/>
                <w:left w:val="none" w:sz="0" w:space="0" w:color="auto"/>
                <w:bottom w:val="none" w:sz="0" w:space="0" w:color="auto"/>
                <w:right w:val="none" w:sz="0" w:space="0" w:color="auto"/>
              </w:divBdr>
            </w:div>
            <w:div w:id="1316834566">
              <w:marLeft w:val="0"/>
              <w:marRight w:val="0"/>
              <w:marTop w:val="0"/>
              <w:marBottom w:val="0"/>
              <w:divBdr>
                <w:top w:val="none" w:sz="0" w:space="0" w:color="auto"/>
                <w:left w:val="none" w:sz="0" w:space="0" w:color="auto"/>
                <w:bottom w:val="none" w:sz="0" w:space="0" w:color="auto"/>
                <w:right w:val="none" w:sz="0" w:space="0" w:color="auto"/>
              </w:divBdr>
            </w:div>
            <w:div w:id="1333025584">
              <w:marLeft w:val="0"/>
              <w:marRight w:val="0"/>
              <w:marTop w:val="0"/>
              <w:marBottom w:val="0"/>
              <w:divBdr>
                <w:top w:val="none" w:sz="0" w:space="0" w:color="auto"/>
                <w:left w:val="none" w:sz="0" w:space="0" w:color="auto"/>
                <w:bottom w:val="none" w:sz="0" w:space="0" w:color="auto"/>
                <w:right w:val="none" w:sz="0" w:space="0" w:color="auto"/>
              </w:divBdr>
            </w:div>
            <w:div w:id="1362590568">
              <w:marLeft w:val="0"/>
              <w:marRight w:val="0"/>
              <w:marTop w:val="0"/>
              <w:marBottom w:val="0"/>
              <w:divBdr>
                <w:top w:val="none" w:sz="0" w:space="0" w:color="auto"/>
                <w:left w:val="none" w:sz="0" w:space="0" w:color="auto"/>
                <w:bottom w:val="none" w:sz="0" w:space="0" w:color="auto"/>
                <w:right w:val="none" w:sz="0" w:space="0" w:color="auto"/>
              </w:divBdr>
            </w:div>
            <w:div w:id="1394232780">
              <w:marLeft w:val="0"/>
              <w:marRight w:val="0"/>
              <w:marTop w:val="0"/>
              <w:marBottom w:val="0"/>
              <w:divBdr>
                <w:top w:val="none" w:sz="0" w:space="0" w:color="auto"/>
                <w:left w:val="none" w:sz="0" w:space="0" w:color="auto"/>
                <w:bottom w:val="none" w:sz="0" w:space="0" w:color="auto"/>
                <w:right w:val="none" w:sz="0" w:space="0" w:color="auto"/>
              </w:divBdr>
            </w:div>
            <w:div w:id="1409957669">
              <w:marLeft w:val="0"/>
              <w:marRight w:val="0"/>
              <w:marTop w:val="0"/>
              <w:marBottom w:val="0"/>
              <w:divBdr>
                <w:top w:val="none" w:sz="0" w:space="0" w:color="auto"/>
                <w:left w:val="none" w:sz="0" w:space="0" w:color="auto"/>
                <w:bottom w:val="none" w:sz="0" w:space="0" w:color="auto"/>
                <w:right w:val="none" w:sz="0" w:space="0" w:color="auto"/>
              </w:divBdr>
            </w:div>
            <w:div w:id="1452015838">
              <w:marLeft w:val="0"/>
              <w:marRight w:val="0"/>
              <w:marTop w:val="0"/>
              <w:marBottom w:val="0"/>
              <w:divBdr>
                <w:top w:val="none" w:sz="0" w:space="0" w:color="auto"/>
                <w:left w:val="none" w:sz="0" w:space="0" w:color="auto"/>
                <w:bottom w:val="none" w:sz="0" w:space="0" w:color="auto"/>
                <w:right w:val="none" w:sz="0" w:space="0" w:color="auto"/>
              </w:divBdr>
            </w:div>
            <w:div w:id="1457025973">
              <w:marLeft w:val="0"/>
              <w:marRight w:val="0"/>
              <w:marTop w:val="0"/>
              <w:marBottom w:val="0"/>
              <w:divBdr>
                <w:top w:val="none" w:sz="0" w:space="0" w:color="auto"/>
                <w:left w:val="none" w:sz="0" w:space="0" w:color="auto"/>
                <w:bottom w:val="none" w:sz="0" w:space="0" w:color="auto"/>
                <w:right w:val="none" w:sz="0" w:space="0" w:color="auto"/>
              </w:divBdr>
            </w:div>
            <w:div w:id="1468088346">
              <w:marLeft w:val="0"/>
              <w:marRight w:val="0"/>
              <w:marTop w:val="0"/>
              <w:marBottom w:val="0"/>
              <w:divBdr>
                <w:top w:val="none" w:sz="0" w:space="0" w:color="auto"/>
                <w:left w:val="none" w:sz="0" w:space="0" w:color="auto"/>
                <w:bottom w:val="none" w:sz="0" w:space="0" w:color="auto"/>
                <w:right w:val="none" w:sz="0" w:space="0" w:color="auto"/>
              </w:divBdr>
            </w:div>
            <w:div w:id="1503472522">
              <w:marLeft w:val="0"/>
              <w:marRight w:val="0"/>
              <w:marTop w:val="0"/>
              <w:marBottom w:val="0"/>
              <w:divBdr>
                <w:top w:val="none" w:sz="0" w:space="0" w:color="auto"/>
                <w:left w:val="none" w:sz="0" w:space="0" w:color="auto"/>
                <w:bottom w:val="none" w:sz="0" w:space="0" w:color="auto"/>
                <w:right w:val="none" w:sz="0" w:space="0" w:color="auto"/>
              </w:divBdr>
            </w:div>
            <w:div w:id="1519930184">
              <w:marLeft w:val="0"/>
              <w:marRight w:val="0"/>
              <w:marTop w:val="0"/>
              <w:marBottom w:val="0"/>
              <w:divBdr>
                <w:top w:val="none" w:sz="0" w:space="0" w:color="auto"/>
                <w:left w:val="none" w:sz="0" w:space="0" w:color="auto"/>
                <w:bottom w:val="none" w:sz="0" w:space="0" w:color="auto"/>
                <w:right w:val="none" w:sz="0" w:space="0" w:color="auto"/>
              </w:divBdr>
            </w:div>
            <w:div w:id="1533884145">
              <w:marLeft w:val="0"/>
              <w:marRight w:val="0"/>
              <w:marTop w:val="0"/>
              <w:marBottom w:val="0"/>
              <w:divBdr>
                <w:top w:val="none" w:sz="0" w:space="0" w:color="auto"/>
                <w:left w:val="none" w:sz="0" w:space="0" w:color="auto"/>
                <w:bottom w:val="none" w:sz="0" w:space="0" w:color="auto"/>
                <w:right w:val="none" w:sz="0" w:space="0" w:color="auto"/>
              </w:divBdr>
            </w:div>
            <w:div w:id="1538079164">
              <w:marLeft w:val="0"/>
              <w:marRight w:val="0"/>
              <w:marTop w:val="0"/>
              <w:marBottom w:val="0"/>
              <w:divBdr>
                <w:top w:val="none" w:sz="0" w:space="0" w:color="auto"/>
                <w:left w:val="none" w:sz="0" w:space="0" w:color="auto"/>
                <w:bottom w:val="none" w:sz="0" w:space="0" w:color="auto"/>
                <w:right w:val="none" w:sz="0" w:space="0" w:color="auto"/>
              </w:divBdr>
            </w:div>
            <w:div w:id="1540975654">
              <w:marLeft w:val="0"/>
              <w:marRight w:val="0"/>
              <w:marTop w:val="0"/>
              <w:marBottom w:val="0"/>
              <w:divBdr>
                <w:top w:val="none" w:sz="0" w:space="0" w:color="auto"/>
                <w:left w:val="none" w:sz="0" w:space="0" w:color="auto"/>
                <w:bottom w:val="none" w:sz="0" w:space="0" w:color="auto"/>
                <w:right w:val="none" w:sz="0" w:space="0" w:color="auto"/>
              </w:divBdr>
            </w:div>
            <w:div w:id="1562517476">
              <w:marLeft w:val="0"/>
              <w:marRight w:val="0"/>
              <w:marTop w:val="0"/>
              <w:marBottom w:val="0"/>
              <w:divBdr>
                <w:top w:val="none" w:sz="0" w:space="0" w:color="auto"/>
                <w:left w:val="none" w:sz="0" w:space="0" w:color="auto"/>
                <w:bottom w:val="none" w:sz="0" w:space="0" w:color="auto"/>
                <w:right w:val="none" w:sz="0" w:space="0" w:color="auto"/>
              </w:divBdr>
            </w:div>
          </w:divsChild>
        </w:div>
        <w:div w:id="801968966">
          <w:marLeft w:val="0"/>
          <w:marRight w:val="0"/>
          <w:marTop w:val="0"/>
          <w:marBottom w:val="0"/>
          <w:divBdr>
            <w:top w:val="none" w:sz="0" w:space="0" w:color="auto"/>
            <w:left w:val="none" w:sz="0" w:space="0" w:color="auto"/>
            <w:bottom w:val="none" w:sz="0" w:space="0" w:color="auto"/>
            <w:right w:val="none" w:sz="0" w:space="0" w:color="auto"/>
          </w:divBdr>
          <w:divsChild>
            <w:div w:id="104272902">
              <w:marLeft w:val="0"/>
              <w:marRight w:val="0"/>
              <w:marTop w:val="0"/>
              <w:marBottom w:val="0"/>
              <w:divBdr>
                <w:top w:val="none" w:sz="0" w:space="0" w:color="auto"/>
                <w:left w:val="none" w:sz="0" w:space="0" w:color="auto"/>
                <w:bottom w:val="none" w:sz="0" w:space="0" w:color="auto"/>
                <w:right w:val="none" w:sz="0" w:space="0" w:color="auto"/>
              </w:divBdr>
            </w:div>
            <w:div w:id="1361276742">
              <w:marLeft w:val="0"/>
              <w:marRight w:val="0"/>
              <w:marTop w:val="0"/>
              <w:marBottom w:val="0"/>
              <w:divBdr>
                <w:top w:val="none" w:sz="0" w:space="0" w:color="auto"/>
                <w:left w:val="none" w:sz="0" w:space="0" w:color="auto"/>
                <w:bottom w:val="none" w:sz="0" w:space="0" w:color="auto"/>
                <w:right w:val="none" w:sz="0" w:space="0" w:color="auto"/>
              </w:divBdr>
            </w:div>
          </w:divsChild>
        </w:div>
        <w:div w:id="802044968">
          <w:marLeft w:val="0"/>
          <w:marRight w:val="0"/>
          <w:marTop w:val="0"/>
          <w:marBottom w:val="0"/>
          <w:divBdr>
            <w:top w:val="none" w:sz="0" w:space="0" w:color="auto"/>
            <w:left w:val="none" w:sz="0" w:space="0" w:color="auto"/>
            <w:bottom w:val="none" w:sz="0" w:space="0" w:color="auto"/>
            <w:right w:val="none" w:sz="0" w:space="0" w:color="auto"/>
          </w:divBdr>
        </w:div>
        <w:div w:id="802306698">
          <w:marLeft w:val="0"/>
          <w:marRight w:val="0"/>
          <w:marTop w:val="0"/>
          <w:marBottom w:val="0"/>
          <w:divBdr>
            <w:top w:val="none" w:sz="0" w:space="0" w:color="auto"/>
            <w:left w:val="none" w:sz="0" w:space="0" w:color="auto"/>
            <w:bottom w:val="none" w:sz="0" w:space="0" w:color="auto"/>
            <w:right w:val="none" w:sz="0" w:space="0" w:color="auto"/>
          </w:divBdr>
        </w:div>
        <w:div w:id="802307281">
          <w:marLeft w:val="0"/>
          <w:marRight w:val="0"/>
          <w:marTop w:val="0"/>
          <w:marBottom w:val="0"/>
          <w:divBdr>
            <w:top w:val="none" w:sz="0" w:space="0" w:color="auto"/>
            <w:left w:val="none" w:sz="0" w:space="0" w:color="auto"/>
            <w:bottom w:val="none" w:sz="0" w:space="0" w:color="auto"/>
            <w:right w:val="none" w:sz="0" w:space="0" w:color="auto"/>
          </w:divBdr>
        </w:div>
        <w:div w:id="802307379">
          <w:marLeft w:val="0"/>
          <w:marRight w:val="0"/>
          <w:marTop w:val="0"/>
          <w:marBottom w:val="0"/>
          <w:divBdr>
            <w:top w:val="none" w:sz="0" w:space="0" w:color="auto"/>
            <w:left w:val="none" w:sz="0" w:space="0" w:color="auto"/>
            <w:bottom w:val="none" w:sz="0" w:space="0" w:color="auto"/>
            <w:right w:val="none" w:sz="0" w:space="0" w:color="auto"/>
          </w:divBdr>
          <w:divsChild>
            <w:div w:id="87776637">
              <w:marLeft w:val="0"/>
              <w:marRight w:val="0"/>
              <w:marTop w:val="0"/>
              <w:marBottom w:val="0"/>
              <w:divBdr>
                <w:top w:val="none" w:sz="0" w:space="0" w:color="auto"/>
                <w:left w:val="none" w:sz="0" w:space="0" w:color="auto"/>
                <w:bottom w:val="none" w:sz="0" w:space="0" w:color="auto"/>
                <w:right w:val="none" w:sz="0" w:space="0" w:color="auto"/>
              </w:divBdr>
              <w:divsChild>
                <w:div w:id="1019740534">
                  <w:marLeft w:val="0"/>
                  <w:marRight w:val="0"/>
                  <w:marTop w:val="0"/>
                  <w:marBottom w:val="0"/>
                  <w:divBdr>
                    <w:top w:val="none" w:sz="0" w:space="0" w:color="auto"/>
                    <w:left w:val="none" w:sz="0" w:space="0" w:color="auto"/>
                    <w:bottom w:val="none" w:sz="0" w:space="0" w:color="auto"/>
                    <w:right w:val="none" w:sz="0" w:space="0" w:color="auto"/>
                  </w:divBdr>
                  <w:divsChild>
                    <w:div w:id="1278416188">
                      <w:marLeft w:val="0"/>
                      <w:marRight w:val="0"/>
                      <w:marTop w:val="0"/>
                      <w:marBottom w:val="0"/>
                      <w:divBdr>
                        <w:top w:val="none" w:sz="0" w:space="0" w:color="auto"/>
                        <w:left w:val="none" w:sz="0" w:space="0" w:color="auto"/>
                        <w:bottom w:val="none" w:sz="0" w:space="0" w:color="auto"/>
                        <w:right w:val="none" w:sz="0" w:space="0" w:color="auto"/>
                      </w:divBdr>
                      <w:divsChild>
                        <w:div w:id="292753781">
                          <w:marLeft w:val="0"/>
                          <w:marRight w:val="0"/>
                          <w:marTop w:val="0"/>
                          <w:marBottom w:val="0"/>
                          <w:divBdr>
                            <w:top w:val="none" w:sz="0" w:space="0" w:color="auto"/>
                            <w:left w:val="none" w:sz="0" w:space="0" w:color="auto"/>
                            <w:bottom w:val="none" w:sz="0" w:space="0" w:color="auto"/>
                            <w:right w:val="none" w:sz="0" w:space="0" w:color="auto"/>
                          </w:divBdr>
                        </w:div>
                        <w:div w:id="13921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5574">
          <w:marLeft w:val="0"/>
          <w:marRight w:val="0"/>
          <w:marTop w:val="0"/>
          <w:marBottom w:val="0"/>
          <w:divBdr>
            <w:top w:val="none" w:sz="0" w:space="0" w:color="auto"/>
            <w:left w:val="none" w:sz="0" w:space="0" w:color="auto"/>
            <w:bottom w:val="none" w:sz="0" w:space="0" w:color="auto"/>
            <w:right w:val="none" w:sz="0" w:space="0" w:color="auto"/>
          </w:divBdr>
        </w:div>
        <w:div w:id="802888952">
          <w:marLeft w:val="0"/>
          <w:marRight w:val="0"/>
          <w:marTop w:val="0"/>
          <w:marBottom w:val="300"/>
          <w:divBdr>
            <w:top w:val="none" w:sz="0" w:space="0" w:color="auto"/>
            <w:left w:val="none" w:sz="0" w:space="0" w:color="auto"/>
            <w:bottom w:val="none" w:sz="0" w:space="0" w:color="auto"/>
            <w:right w:val="none" w:sz="0" w:space="0" w:color="auto"/>
          </w:divBdr>
        </w:div>
        <w:div w:id="803154105">
          <w:marLeft w:val="0"/>
          <w:marRight w:val="0"/>
          <w:marTop w:val="0"/>
          <w:marBottom w:val="0"/>
          <w:divBdr>
            <w:top w:val="none" w:sz="0" w:space="0" w:color="auto"/>
            <w:left w:val="none" w:sz="0" w:space="0" w:color="auto"/>
            <w:bottom w:val="none" w:sz="0" w:space="0" w:color="auto"/>
            <w:right w:val="none" w:sz="0" w:space="0" w:color="auto"/>
          </w:divBdr>
        </w:div>
        <w:div w:id="803351662">
          <w:marLeft w:val="0"/>
          <w:marRight w:val="0"/>
          <w:marTop w:val="0"/>
          <w:marBottom w:val="0"/>
          <w:divBdr>
            <w:top w:val="none" w:sz="0" w:space="0" w:color="auto"/>
            <w:left w:val="none" w:sz="0" w:space="0" w:color="auto"/>
            <w:bottom w:val="none" w:sz="0" w:space="0" w:color="auto"/>
            <w:right w:val="none" w:sz="0" w:space="0" w:color="auto"/>
          </w:divBdr>
        </w:div>
        <w:div w:id="803354079">
          <w:marLeft w:val="0"/>
          <w:marRight w:val="0"/>
          <w:marTop w:val="0"/>
          <w:marBottom w:val="0"/>
          <w:divBdr>
            <w:top w:val="none" w:sz="0" w:space="0" w:color="auto"/>
            <w:left w:val="none" w:sz="0" w:space="0" w:color="auto"/>
            <w:bottom w:val="none" w:sz="0" w:space="0" w:color="auto"/>
            <w:right w:val="none" w:sz="0" w:space="0" w:color="auto"/>
          </w:divBdr>
        </w:div>
        <w:div w:id="803430103">
          <w:marLeft w:val="0"/>
          <w:marRight w:val="0"/>
          <w:marTop w:val="0"/>
          <w:marBottom w:val="0"/>
          <w:divBdr>
            <w:top w:val="none" w:sz="0" w:space="0" w:color="auto"/>
            <w:left w:val="none" w:sz="0" w:space="0" w:color="auto"/>
            <w:bottom w:val="none" w:sz="0" w:space="0" w:color="auto"/>
            <w:right w:val="none" w:sz="0" w:space="0" w:color="auto"/>
          </w:divBdr>
        </w:div>
        <w:div w:id="803618689">
          <w:marLeft w:val="0"/>
          <w:marRight w:val="0"/>
          <w:marTop w:val="0"/>
          <w:marBottom w:val="0"/>
          <w:divBdr>
            <w:top w:val="none" w:sz="0" w:space="0" w:color="auto"/>
            <w:left w:val="none" w:sz="0" w:space="0" w:color="auto"/>
            <w:bottom w:val="none" w:sz="0" w:space="0" w:color="auto"/>
            <w:right w:val="none" w:sz="0" w:space="0" w:color="auto"/>
          </w:divBdr>
        </w:div>
        <w:div w:id="803935246">
          <w:marLeft w:val="0"/>
          <w:marRight w:val="0"/>
          <w:marTop w:val="0"/>
          <w:marBottom w:val="0"/>
          <w:divBdr>
            <w:top w:val="none" w:sz="0" w:space="0" w:color="auto"/>
            <w:left w:val="none" w:sz="0" w:space="0" w:color="auto"/>
            <w:bottom w:val="none" w:sz="0" w:space="0" w:color="auto"/>
            <w:right w:val="none" w:sz="0" w:space="0" w:color="auto"/>
          </w:divBdr>
        </w:div>
        <w:div w:id="804275629">
          <w:marLeft w:val="0"/>
          <w:marRight w:val="0"/>
          <w:marTop w:val="0"/>
          <w:marBottom w:val="0"/>
          <w:divBdr>
            <w:top w:val="none" w:sz="0" w:space="0" w:color="auto"/>
            <w:left w:val="none" w:sz="0" w:space="0" w:color="auto"/>
            <w:bottom w:val="none" w:sz="0" w:space="0" w:color="auto"/>
            <w:right w:val="none" w:sz="0" w:space="0" w:color="auto"/>
          </w:divBdr>
        </w:div>
        <w:div w:id="804470764">
          <w:marLeft w:val="0"/>
          <w:marRight w:val="0"/>
          <w:marTop w:val="0"/>
          <w:marBottom w:val="0"/>
          <w:divBdr>
            <w:top w:val="none" w:sz="0" w:space="0" w:color="auto"/>
            <w:left w:val="none" w:sz="0" w:space="0" w:color="auto"/>
            <w:bottom w:val="none" w:sz="0" w:space="0" w:color="auto"/>
            <w:right w:val="none" w:sz="0" w:space="0" w:color="auto"/>
          </w:divBdr>
          <w:divsChild>
            <w:div w:id="28190003">
              <w:marLeft w:val="0"/>
              <w:marRight w:val="0"/>
              <w:marTop w:val="0"/>
              <w:marBottom w:val="0"/>
              <w:divBdr>
                <w:top w:val="none" w:sz="0" w:space="0" w:color="auto"/>
                <w:left w:val="none" w:sz="0" w:space="0" w:color="auto"/>
                <w:bottom w:val="none" w:sz="0" w:space="0" w:color="auto"/>
                <w:right w:val="none" w:sz="0" w:space="0" w:color="auto"/>
              </w:divBdr>
              <w:divsChild>
                <w:div w:id="67075561">
                  <w:marLeft w:val="0"/>
                  <w:marRight w:val="0"/>
                  <w:marTop w:val="0"/>
                  <w:marBottom w:val="0"/>
                  <w:divBdr>
                    <w:top w:val="none" w:sz="0" w:space="0" w:color="auto"/>
                    <w:left w:val="none" w:sz="0" w:space="0" w:color="auto"/>
                    <w:bottom w:val="none" w:sz="0" w:space="0" w:color="auto"/>
                    <w:right w:val="none" w:sz="0" w:space="0" w:color="auto"/>
                  </w:divBdr>
                  <w:divsChild>
                    <w:div w:id="756752306">
                      <w:marLeft w:val="0"/>
                      <w:marRight w:val="0"/>
                      <w:marTop w:val="0"/>
                      <w:marBottom w:val="0"/>
                      <w:divBdr>
                        <w:top w:val="none" w:sz="0" w:space="0" w:color="auto"/>
                        <w:left w:val="none" w:sz="0" w:space="0" w:color="auto"/>
                        <w:bottom w:val="none" w:sz="0" w:space="0" w:color="auto"/>
                        <w:right w:val="none" w:sz="0" w:space="0" w:color="auto"/>
                      </w:divBdr>
                    </w:div>
                    <w:div w:id="9283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18131">
          <w:marLeft w:val="-225"/>
          <w:marRight w:val="-225"/>
          <w:marTop w:val="0"/>
          <w:marBottom w:val="0"/>
          <w:divBdr>
            <w:top w:val="none" w:sz="0" w:space="0" w:color="auto"/>
            <w:left w:val="none" w:sz="0" w:space="0" w:color="auto"/>
            <w:bottom w:val="none" w:sz="0" w:space="0" w:color="auto"/>
            <w:right w:val="none" w:sz="0" w:space="0" w:color="auto"/>
          </w:divBdr>
          <w:divsChild>
            <w:div w:id="140773237">
              <w:marLeft w:val="0"/>
              <w:marRight w:val="0"/>
              <w:marTop w:val="0"/>
              <w:marBottom w:val="0"/>
              <w:divBdr>
                <w:top w:val="none" w:sz="0" w:space="0" w:color="auto"/>
                <w:left w:val="none" w:sz="0" w:space="0" w:color="auto"/>
                <w:bottom w:val="none" w:sz="0" w:space="0" w:color="auto"/>
                <w:right w:val="none" w:sz="0" w:space="0" w:color="auto"/>
              </w:divBdr>
              <w:divsChild>
                <w:div w:id="941911625">
                  <w:marLeft w:val="0"/>
                  <w:marRight w:val="0"/>
                  <w:marTop w:val="0"/>
                  <w:marBottom w:val="0"/>
                  <w:divBdr>
                    <w:top w:val="none" w:sz="0" w:space="0" w:color="auto"/>
                    <w:left w:val="none" w:sz="0" w:space="0" w:color="auto"/>
                    <w:bottom w:val="none" w:sz="0" w:space="0" w:color="auto"/>
                    <w:right w:val="none" w:sz="0" w:space="0" w:color="auto"/>
                  </w:divBdr>
                  <w:divsChild>
                    <w:div w:id="1372344057">
                      <w:marLeft w:val="0"/>
                      <w:marRight w:val="0"/>
                      <w:marTop w:val="0"/>
                      <w:marBottom w:val="0"/>
                      <w:divBdr>
                        <w:top w:val="none" w:sz="0" w:space="0" w:color="auto"/>
                        <w:left w:val="none" w:sz="0" w:space="0" w:color="auto"/>
                        <w:bottom w:val="none" w:sz="0" w:space="0" w:color="auto"/>
                        <w:right w:val="none" w:sz="0" w:space="0" w:color="auto"/>
                      </w:divBdr>
                      <w:divsChild>
                        <w:div w:id="1120609471">
                          <w:marLeft w:val="0"/>
                          <w:marRight w:val="0"/>
                          <w:marTop w:val="0"/>
                          <w:marBottom w:val="0"/>
                          <w:divBdr>
                            <w:top w:val="none" w:sz="0" w:space="0" w:color="auto"/>
                            <w:left w:val="none" w:sz="0" w:space="0" w:color="auto"/>
                            <w:bottom w:val="none" w:sz="0" w:space="0" w:color="auto"/>
                            <w:right w:val="none" w:sz="0" w:space="0" w:color="auto"/>
                          </w:divBdr>
                          <w:divsChild>
                            <w:div w:id="77294879">
                              <w:marLeft w:val="0"/>
                              <w:marRight w:val="0"/>
                              <w:marTop w:val="0"/>
                              <w:marBottom w:val="0"/>
                              <w:divBdr>
                                <w:top w:val="none" w:sz="0" w:space="0" w:color="auto"/>
                                <w:left w:val="none" w:sz="0" w:space="0" w:color="auto"/>
                                <w:bottom w:val="none" w:sz="0" w:space="0" w:color="auto"/>
                                <w:right w:val="none" w:sz="0" w:space="0" w:color="auto"/>
                              </w:divBdr>
                            </w:div>
                            <w:div w:id="1422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665247">
          <w:marLeft w:val="0"/>
          <w:marRight w:val="0"/>
          <w:marTop w:val="0"/>
          <w:marBottom w:val="0"/>
          <w:divBdr>
            <w:top w:val="none" w:sz="0" w:space="0" w:color="auto"/>
            <w:left w:val="none" w:sz="0" w:space="0" w:color="auto"/>
            <w:bottom w:val="none" w:sz="0" w:space="0" w:color="auto"/>
            <w:right w:val="none" w:sz="0" w:space="0" w:color="auto"/>
          </w:divBdr>
          <w:divsChild>
            <w:div w:id="537938750">
              <w:marLeft w:val="0"/>
              <w:marRight w:val="0"/>
              <w:marTop w:val="0"/>
              <w:marBottom w:val="0"/>
              <w:divBdr>
                <w:top w:val="none" w:sz="0" w:space="0" w:color="auto"/>
                <w:left w:val="none" w:sz="0" w:space="0" w:color="auto"/>
                <w:bottom w:val="none" w:sz="0" w:space="0" w:color="auto"/>
                <w:right w:val="none" w:sz="0" w:space="0" w:color="auto"/>
              </w:divBdr>
            </w:div>
          </w:divsChild>
        </w:div>
        <w:div w:id="805202302">
          <w:marLeft w:val="0"/>
          <w:marRight w:val="0"/>
          <w:marTop w:val="0"/>
          <w:marBottom w:val="0"/>
          <w:divBdr>
            <w:top w:val="none" w:sz="0" w:space="0" w:color="auto"/>
            <w:left w:val="none" w:sz="0" w:space="0" w:color="auto"/>
            <w:bottom w:val="none" w:sz="0" w:space="0" w:color="auto"/>
            <w:right w:val="none" w:sz="0" w:space="0" w:color="auto"/>
          </w:divBdr>
        </w:div>
        <w:div w:id="805463912">
          <w:marLeft w:val="0"/>
          <w:marRight w:val="0"/>
          <w:marTop w:val="0"/>
          <w:marBottom w:val="0"/>
          <w:divBdr>
            <w:top w:val="none" w:sz="0" w:space="0" w:color="auto"/>
            <w:left w:val="none" w:sz="0" w:space="0" w:color="auto"/>
            <w:bottom w:val="none" w:sz="0" w:space="0" w:color="auto"/>
            <w:right w:val="none" w:sz="0" w:space="0" w:color="auto"/>
          </w:divBdr>
        </w:div>
        <w:div w:id="806123475">
          <w:marLeft w:val="0"/>
          <w:marRight w:val="0"/>
          <w:marTop w:val="0"/>
          <w:marBottom w:val="0"/>
          <w:divBdr>
            <w:top w:val="none" w:sz="0" w:space="0" w:color="auto"/>
            <w:left w:val="none" w:sz="0" w:space="0" w:color="auto"/>
            <w:bottom w:val="none" w:sz="0" w:space="0" w:color="auto"/>
            <w:right w:val="none" w:sz="0" w:space="0" w:color="auto"/>
          </w:divBdr>
        </w:div>
        <w:div w:id="806166410">
          <w:marLeft w:val="0"/>
          <w:marRight w:val="0"/>
          <w:marTop w:val="0"/>
          <w:marBottom w:val="0"/>
          <w:divBdr>
            <w:top w:val="none" w:sz="0" w:space="0" w:color="auto"/>
            <w:left w:val="none" w:sz="0" w:space="0" w:color="auto"/>
            <w:bottom w:val="none" w:sz="0" w:space="0" w:color="auto"/>
            <w:right w:val="none" w:sz="0" w:space="0" w:color="auto"/>
          </w:divBdr>
          <w:divsChild>
            <w:div w:id="957954900">
              <w:marLeft w:val="0"/>
              <w:marRight w:val="0"/>
              <w:marTop w:val="0"/>
              <w:marBottom w:val="0"/>
              <w:divBdr>
                <w:top w:val="none" w:sz="0" w:space="0" w:color="auto"/>
                <w:left w:val="none" w:sz="0" w:space="0" w:color="auto"/>
                <w:bottom w:val="none" w:sz="0" w:space="0" w:color="auto"/>
                <w:right w:val="none" w:sz="0" w:space="0" w:color="auto"/>
              </w:divBdr>
              <w:divsChild>
                <w:div w:id="652412516">
                  <w:marLeft w:val="0"/>
                  <w:marRight w:val="0"/>
                  <w:marTop w:val="0"/>
                  <w:marBottom w:val="0"/>
                  <w:divBdr>
                    <w:top w:val="none" w:sz="0" w:space="0" w:color="auto"/>
                    <w:left w:val="none" w:sz="0" w:space="0" w:color="auto"/>
                    <w:bottom w:val="none" w:sz="0" w:space="0" w:color="auto"/>
                    <w:right w:val="none" w:sz="0" w:space="0" w:color="auto"/>
                  </w:divBdr>
                  <w:divsChild>
                    <w:div w:id="4847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6511">
          <w:marLeft w:val="0"/>
          <w:marRight w:val="0"/>
          <w:marTop w:val="0"/>
          <w:marBottom w:val="0"/>
          <w:divBdr>
            <w:top w:val="none" w:sz="0" w:space="0" w:color="auto"/>
            <w:left w:val="none" w:sz="0" w:space="0" w:color="auto"/>
            <w:bottom w:val="none" w:sz="0" w:space="0" w:color="auto"/>
            <w:right w:val="none" w:sz="0" w:space="0" w:color="auto"/>
          </w:divBdr>
          <w:divsChild>
            <w:div w:id="1523472702">
              <w:marLeft w:val="0"/>
              <w:marRight w:val="0"/>
              <w:marTop w:val="0"/>
              <w:marBottom w:val="0"/>
              <w:divBdr>
                <w:top w:val="none" w:sz="0" w:space="0" w:color="auto"/>
                <w:left w:val="none" w:sz="0" w:space="0" w:color="auto"/>
                <w:bottom w:val="none" w:sz="0" w:space="0" w:color="auto"/>
                <w:right w:val="none" w:sz="0" w:space="0" w:color="auto"/>
              </w:divBdr>
            </w:div>
          </w:divsChild>
        </w:div>
        <w:div w:id="806624500">
          <w:marLeft w:val="0"/>
          <w:marRight w:val="0"/>
          <w:marTop w:val="0"/>
          <w:marBottom w:val="0"/>
          <w:divBdr>
            <w:top w:val="none" w:sz="0" w:space="0" w:color="auto"/>
            <w:left w:val="none" w:sz="0" w:space="0" w:color="auto"/>
            <w:bottom w:val="none" w:sz="0" w:space="0" w:color="auto"/>
            <w:right w:val="none" w:sz="0" w:space="0" w:color="auto"/>
          </w:divBdr>
        </w:div>
        <w:div w:id="806699953">
          <w:marLeft w:val="0"/>
          <w:marRight w:val="0"/>
          <w:marTop w:val="0"/>
          <w:marBottom w:val="0"/>
          <w:divBdr>
            <w:top w:val="none" w:sz="0" w:space="0" w:color="auto"/>
            <w:left w:val="none" w:sz="0" w:space="0" w:color="auto"/>
            <w:bottom w:val="none" w:sz="0" w:space="0" w:color="auto"/>
            <w:right w:val="none" w:sz="0" w:space="0" w:color="auto"/>
          </w:divBdr>
          <w:divsChild>
            <w:div w:id="226696712">
              <w:marLeft w:val="0"/>
              <w:marRight w:val="0"/>
              <w:marTop w:val="0"/>
              <w:marBottom w:val="0"/>
              <w:divBdr>
                <w:top w:val="none" w:sz="0" w:space="0" w:color="auto"/>
                <w:left w:val="none" w:sz="0" w:space="0" w:color="auto"/>
                <w:bottom w:val="none" w:sz="0" w:space="0" w:color="auto"/>
                <w:right w:val="none" w:sz="0" w:space="0" w:color="auto"/>
              </w:divBdr>
            </w:div>
            <w:div w:id="550071124">
              <w:marLeft w:val="0"/>
              <w:marRight w:val="0"/>
              <w:marTop w:val="0"/>
              <w:marBottom w:val="0"/>
              <w:divBdr>
                <w:top w:val="none" w:sz="0" w:space="0" w:color="auto"/>
                <w:left w:val="none" w:sz="0" w:space="0" w:color="auto"/>
                <w:bottom w:val="none" w:sz="0" w:space="0" w:color="auto"/>
                <w:right w:val="none" w:sz="0" w:space="0" w:color="auto"/>
              </w:divBdr>
            </w:div>
          </w:divsChild>
        </w:div>
        <w:div w:id="807209662">
          <w:marLeft w:val="0"/>
          <w:marRight w:val="0"/>
          <w:marTop w:val="0"/>
          <w:marBottom w:val="0"/>
          <w:divBdr>
            <w:top w:val="none" w:sz="0" w:space="0" w:color="auto"/>
            <w:left w:val="none" w:sz="0" w:space="0" w:color="auto"/>
            <w:bottom w:val="none" w:sz="0" w:space="0" w:color="auto"/>
            <w:right w:val="none" w:sz="0" w:space="0" w:color="auto"/>
          </w:divBdr>
        </w:div>
        <w:div w:id="807356637">
          <w:marLeft w:val="0"/>
          <w:marRight w:val="0"/>
          <w:marTop w:val="0"/>
          <w:marBottom w:val="0"/>
          <w:divBdr>
            <w:top w:val="none" w:sz="0" w:space="0" w:color="auto"/>
            <w:left w:val="none" w:sz="0" w:space="0" w:color="auto"/>
            <w:bottom w:val="none" w:sz="0" w:space="0" w:color="auto"/>
            <w:right w:val="none" w:sz="0" w:space="0" w:color="auto"/>
          </w:divBdr>
        </w:div>
        <w:div w:id="807436213">
          <w:marLeft w:val="0"/>
          <w:marRight w:val="0"/>
          <w:marTop w:val="0"/>
          <w:marBottom w:val="0"/>
          <w:divBdr>
            <w:top w:val="none" w:sz="0" w:space="0" w:color="auto"/>
            <w:left w:val="none" w:sz="0" w:space="0" w:color="auto"/>
            <w:bottom w:val="none" w:sz="0" w:space="0" w:color="auto"/>
            <w:right w:val="none" w:sz="0" w:space="0" w:color="auto"/>
          </w:divBdr>
          <w:divsChild>
            <w:div w:id="473839591">
              <w:marLeft w:val="0"/>
              <w:marRight w:val="0"/>
              <w:marTop w:val="0"/>
              <w:marBottom w:val="0"/>
              <w:divBdr>
                <w:top w:val="none" w:sz="0" w:space="0" w:color="auto"/>
                <w:left w:val="none" w:sz="0" w:space="0" w:color="auto"/>
                <w:bottom w:val="none" w:sz="0" w:space="0" w:color="auto"/>
                <w:right w:val="none" w:sz="0" w:space="0" w:color="auto"/>
              </w:divBdr>
              <w:divsChild>
                <w:div w:id="995232129">
                  <w:marLeft w:val="0"/>
                  <w:marRight w:val="0"/>
                  <w:marTop w:val="0"/>
                  <w:marBottom w:val="0"/>
                  <w:divBdr>
                    <w:top w:val="none" w:sz="0" w:space="0" w:color="auto"/>
                    <w:left w:val="none" w:sz="0" w:space="0" w:color="auto"/>
                    <w:bottom w:val="none" w:sz="0" w:space="0" w:color="auto"/>
                    <w:right w:val="none" w:sz="0" w:space="0" w:color="auto"/>
                  </w:divBdr>
                  <w:divsChild>
                    <w:div w:id="71858770">
                      <w:marLeft w:val="0"/>
                      <w:marRight w:val="0"/>
                      <w:marTop w:val="0"/>
                      <w:marBottom w:val="0"/>
                      <w:divBdr>
                        <w:top w:val="none" w:sz="0" w:space="0" w:color="auto"/>
                        <w:left w:val="none" w:sz="0" w:space="0" w:color="auto"/>
                        <w:bottom w:val="none" w:sz="0" w:space="0" w:color="auto"/>
                        <w:right w:val="none" w:sz="0" w:space="0" w:color="auto"/>
                      </w:divBdr>
                    </w:div>
                    <w:div w:id="10115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4323">
          <w:marLeft w:val="0"/>
          <w:marRight w:val="0"/>
          <w:marTop w:val="0"/>
          <w:marBottom w:val="0"/>
          <w:divBdr>
            <w:top w:val="none" w:sz="0" w:space="0" w:color="auto"/>
            <w:left w:val="none" w:sz="0" w:space="0" w:color="auto"/>
            <w:bottom w:val="none" w:sz="0" w:space="0" w:color="auto"/>
            <w:right w:val="none" w:sz="0" w:space="0" w:color="auto"/>
          </w:divBdr>
          <w:divsChild>
            <w:div w:id="290019340">
              <w:marLeft w:val="0"/>
              <w:marRight w:val="0"/>
              <w:marTop w:val="0"/>
              <w:marBottom w:val="0"/>
              <w:divBdr>
                <w:top w:val="none" w:sz="0" w:space="0" w:color="auto"/>
                <w:left w:val="none" w:sz="0" w:space="0" w:color="auto"/>
                <w:bottom w:val="none" w:sz="0" w:space="0" w:color="auto"/>
                <w:right w:val="none" w:sz="0" w:space="0" w:color="auto"/>
              </w:divBdr>
            </w:div>
          </w:divsChild>
        </w:div>
        <w:div w:id="807740945">
          <w:marLeft w:val="0"/>
          <w:marRight w:val="0"/>
          <w:marTop w:val="0"/>
          <w:marBottom w:val="0"/>
          <w:divBdr>
            <w:top w:val="none" w:sz="0" w:space="0" w:color="auto"/>
            <w:left w:val="none" w:sz="0" w:space="0" w:color="auto"/>
            <w:bottom w:val="none" w:sz="0" w:space="0" w:color="auto"/>
            <w:right w:val="none" w:sz="0" w:space="0" w:color="auto"/>
          </w:divBdr>
          <w:divsChild>
            <w:div w:id="830147242">
              <w:marLeft w:val="0"/>
              <w:marRight w:val="0"/>
              <w:marTop w:val="0"/>
              <w:marBottom w:val="0"/>
              <w:divBdr>
                <w:top w:val="none" w:sz="0" w:space="0" w:color="auto"/>
                <w:left w:val="none" w:sz="0" w:space="0" w:color="auto"/>
                <w:bottom w:val="none" w:sz="0" w:space="0" w:color="auto"/>
                <w:right w:val="none" w:sz="0" w:space="0" w:color="auto"/>
              </w:divBdr>
              <w:divsChild>
                <w:div w:id="3666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627">
          <w:marLeft w:val="0"/>
          <w:marRight w:val="0"/>
          <w:marTop w:val="0"/>
          <w:marBottom w:val="0"/>
          <w:divBdr>
            <w:top w:val="none" w:sz="0" w:space="0" w:color="auto"/>
            <w:left w:val="none" w:sz="0" w:space="0" w:color="auto"/>
            <w:bottom w:val="none" w:sz="0" w:space="0" w:color="auto"/>
            <w:right w:val="none" w:sz="0" w:space="0" w:color="auto"/>
          </w:divBdr>
        </w:div>
        <w:div w:id="808128786">
          <w:marLeft w:val="0"/>
          <w:marRight w:val="0"/>
          <w:marTop w:val="0"/>
          <w:marBottom w:val="0"/>
          <w:divBdr>
            <w:top w:val="none" w:sz="0" w:space="0" w:color="auto"/>
            <w:left w:val="none" w:sz="0" w:space="0" w:color="auto"/>
            <w:bottom w:val="none" w:sz="0" w:space="0" w:color="auto"/>
            <w:right w:val="none" w:sz="0" w:space="0" w:color="auto"/>
          </w:divBdr>
        </w:div>
        <w:div w:id="808278830">
          <w:marLeft w:val="0"/>
          <w:marRight w:val="0"/>
          <w:marTop w:val="0"/>
          <w:marBottom w:val="0"/>
          <w:divBdr>
            <w:top w:val="none" w:sz="0" w:space="0" w:color="auto"/>
            <w:left w:val="none" w:sz="0" w:space="0" w:color="auto"/>
            <w:bottom w:val="none" w:sz="0" w:space="0" w:color="auto"/>
            <w:right w:val="none" w:sz="0" w:space="0" w:color="auto"/>
          </w:divBdr>
        </w:div>
        <w:div w:id="808788794">
          <w:marLeft w:val="0"/>
          <w:marRight w:val="0"/>
          <w:marTop w:val="0"/>
          <w:marBottom w:val="0"/>
          <w:divBdr>
            <w:top w:val="none" w:sz="0" w:space="0" w:color="auto"/>
            <w:left w:val="none" w:sz="0" w:space="0" w:color="auto"/>
            <w:bottom w:val="none" w:sz="0" w:space="0" w:color="auto"/>
            <w:right w:val="none" w:sz="0" w:space="0" w:color="auto"/>
          </w:divBdr>
        </w:div>
        <w:div w:id="808863804">
          <w:marLeft w:val="0"/>
          <w:marRight w:val="0"/>
          <w:marTop w:val="0"/>
          <w:marBottom w:val="0"/>
          <w:divBdr>
            <w:top w:val="none" w:sz="0" w:space="0" w:color="auto"/>
            <w:left w:val="none" w:sz="0" w:space="0" w:color="auto"/>
            <w:bottom w:val="none" w:sz="0" w:space="0" w:color="auto"/>
            <w:right w:val="none" w:sz="0" w:space="0" w:color="auto"/>
          </w:divBdr>
        </w:div>
        <w:div w:id="808981855">
          <w:marLeft w:val="0"/>
          <w:marRight w:val="0"/>
          <w:marTop w:val="0"/>
          <w:marBottom w:val="0"/>
          <w:divBdr>
            <w:top w:val="none" w:sz="0" w:space="0" w:color="auto"/>
            <w:left w:val="none" w:sz="0" w:space="0" w:color="auto"/>
            <w:bottom w:val="none" w:sz="0" w:space="0" w:color="auto"/>
            <w:right w:val="none" w:sz="0" w:space="0" w:color="auto"/>
          </w:divBdr>
        </w:div>
        <w:div w:id="809245931">
          <w:marLeft w:val="0"/>
          <w:marRight w:val="0"/>
          <w:marTop w:val="0"/>
          <w:marBottom w:val="0"/>
          <w:divBdr>
            <w:top w:val="none" w:sz="0" w:space="0" w:color="auto"/>
            <w:left w:val="none" w:sz="0" w:space="0" w:color="auto"/>
            <w:bottom w:val="none" w:sz="0" w:space="0" w:color="auto"/>
            <w:right w:val="none" w:sz="0" w:space="0" w:color="auto"/>
          </w:divBdr>
        </w:div>
        <w:div w:id="809516780">
          <w:marLeft w:val="0"/>
          <w:marRight w:val="0"/>
          <w:marTop w:val="0"/>
          <w:marBottom w:val="0"/>
          <w:divBdr>
            <w:top w:val="none" w:sz="0" w:space="0" w:color="auto"/>
            <w:left w:val="none" w:sz="0" w:space="0" w:color="auto"/>
            <w:bottom w:val="none" w:sz="0" w:space="0" w:color="auto"/>
            <w:right w:val="none" w:sz="0" w:space="0" w:color="auto"/>
          </w:divBdr>
        </w:div>
        <w:div w:id="809592910">
          <w:marLeft w:val="0"/>
          <w:marRight w:val="0"/>
          <w:marTop w:val="0"/>
          <w:marBottom w:val="0"/>
          <w:divBdr>
            <w:top w:val="none" w:sz="0" w:space="0" w:color="auto"/>
            <w:left w:val="none" w:sz="0" w:space="0" w:color="auto"/>
            <w:bottom w:val="none" w:sz="0" w:space="0" w:color="auto"/>
            <w:right w:val="none" w:sz="0" w:space="0" w:color="auto"/>
          </w:divBdr>
        </w:div>
        <w:div w:id="809980952">
          <w:marLeft w:val="0"/>
          <w:marRight w:val="0"/>
          <w:marTop w:val="0"/>
          <w:marBottom w:val="0"/>
          <w:divBdr>
            <w:top w:val="none" w:sz="0" w:space="0" w:color="auto"/>
            <w:left w:val="none" w:sz="0" w:space="0" w:color="auto"/>
            <w:bottom w:val="none" w:sz="0" w:space="0" w:color="auto"/>
            <w:right w:val="none" w:sz="0" w:space="0" w:color="auto"/>
          </w:divBdr>
        </w:div>
        <w:div w:id="809981120">
          <w:marLeft w:val="0"/>
          <w:marRight w:val="0"/>
          <w:marTop w:val="0"/>
          <w:marBottom w:val="0"/>
          <w:divBdr>
            <w:top w:val="none" w:sz="0" w:space="0" w:color="auto"/>
            <w:left w:val="none" w:sz="0" w:space="0" w:color="auto"/>
            <w:bottom w:val="none" w:sz="0" w:space="0" w:color="auto"/>
            <w:right w:val="none" w:sz="0" w:space="0" w:color="auto"/>
          </w:divBdr>
        </w:div>
        <w:div w:id="810176738">
          <w:marLeft w:val="0"/>
          <w:marRight w:val="0"/>
          <w:marTop w:val="0"/>
          <w:marBottom w:val="0"/>
          <w:divBdr>
            <w:top w:val="none" w:sz="0" w:space="0" w:color="auto"/>
            <w:left w:val="none" w:sz="0" w:space="0" w:color="auto"/>
            <w:bottom w:val="none" w:sz="0" w:space="0" w:color="auto"/>
            <w:right w:val="none" w:sz="0" w:space="0" w:color="auto"/>
          </w:divBdr>
        </w:div>
        <w:div w:id="810557111">
          <w:marLeft w:val="0"/>
          <w:marRight w:val="0"/>
          <w:marTop w:val="0"/>
          <w:marBottom w:val="0"/>
          <w:divBdr>
            <w:top w:val="none" w:sz="0" w:space="0" w:color="auto"/>
            <w:left w:val="none" w:sz="0" w:space="0" w:color="auto"/>
            <w:bottom w:val="none" w:sz="0" w:space="0" w:color="auto"/>
            <w:right w:val="none" w:sz="0" w:space="0" w:color="auto"/>
          </w:divBdr>
        </w:div>
        <w:div w:id="810558933">
          <w:marLeft w:val="0"/>
          <w:marRight w:val="0"/>
          <w:marTop w:val="0"/>
          <w:marBottom w:val="0"/>
          <w:divBdr>
            <w:top w:val="none" w:sz="0" w:space="0" w:color="auto"/>
            <w:left w:val="none" w:sz="0" w:space="0" w:color="auto"/>
            <w:bottom w:val="none" w:sz="0" w:space="0" w:color="auto"/>
            <w:right w:val="none" w:sz="0" w:space="0" w:color="auto"/>
          </w:divBdr>
          <w:divsChild>
            <w:div w:id="583805939">
              <w:marLeft w:val="0"/>
              <w:marRight w:val="0"/>
              <w:marTop w:val="0"/>
              <w:marBottom w:val="0"/>
              <w:divBdr>
                <w:top w:val="none" w:sz="0" w:space="0" w:color="auto"/>
                <w:left w:val="none" w:sz="0" w:space="0" w:color="auto"/>
                <w:bottom w:val="none" w:sz="0" w:space="0" w:color="auto"/>
                <w:right w:val="none" w:sz="0" w:space="0" w:color="auto"/>
              </w:divBdr>
            </w:div>
          </w:divsChild>
        </w:div>
        <w:div w:id="810831275">
          <w:marLeft w:val="0"/>
          <w:marRight w:val="0"/>
          <w:marTop w:val="0"/>
          <w:marBottom w:val="0"/>
          <w:divBdr>
            <w:top w:val="none" w:sz="0" w:space="0" w:color="auto"/>
            <w:left w:val="none" w:sz="0" w:space="0" w:color="auto"/>
            <w:bottom w:val="none" w:sz="0" w:space="0" w:color="auto"/>
            <w:right w:val="none" w:sz="0" w:space="0" w:color="auto"/>
          </w:divBdr>
        </w:div>
        <w:div w:id="810907177">
          <w:marLeft w:val="0"/>
          <w:marRight w:val="0"/>
          <w:marTop w:val="0"/>
          <w:marBottom w:val="0"/>
          <w:divBdr>
            <w:top w:val="none" w:sz="0" w:space="0" w:color="auto"/>
            <w:left w:val="none" w:sz="0" w:space="0" w:color="auto"/>
            <w:bottom w:val="none" w:sz="0" w:space="0" w:color="auto"/>
            <w:right w:val="none" w:sz="0" w:space="0" w:color="auto"/>
          </w:divBdr>
        </w:div>
        <w:div w:id="811144000">
          <w:marLeft w:val="0"/>
          <w:marRight w:val="0"/>
          <w:marTop w:val="0"/>
          <w:marBottom w:val="0"/>
          <w:divBdr>
            <w:top w:val="none" w:sz="0" w:space="0" w:color="auto"/>
            <w:left w:val="none" w:sz="0" w:space="0" w:color="auto"/>
            <w:bottom w:val="none" w:sz="0" w:space="0" w:color="auto"/>
            <w:right w:val="none" w:sz="0" w:space="0" w:color="auto"/>
          </w:divBdr>
        </w:div>
        <w:div w:id="811288244">
          <w:marLeft w:val="0"/>
          <w:marRight w:val="0"/>
          <w:marTop w:val="0"/>
          <w:marBottom w:val="0"/>
          <w:divBdr>
            <w:top w:val="none" w:sz="0" w:space="0" w:color="auto"/>
            <w:left w:val="none" w:sz="0" w:space="0" w:color="auto"/>
            <w:bottom w:val="none" w:sz="0" w:space="0" w:color="auto"/>
            <w:right w:val="none" w:sz="0" w:space="0" w:color="auto"/>
          </w:divBdr>
          <w:divsChild>
            <w:div w:id="1220481723">
              <w:marLeft w:val="0"/>
              <w:marRight w:val="0"/>
              <w:marTop w:val="0"/>
              <w:marBottom w:val="0"/>
              <w:divBdr>
                <w:top w:val="none" w:sz="0" w:space="0" w:color="auto"/>
                <w:left w:val="none" w:sz="0" w:space="0" w:color="auto"/>
                <w:bottom w:val="none" w:sz="0" w:space="0" w:color="auto"/>
                <w:right w:val="none" w:sz="0" w:space="0" w:color="auto"/>
              </w:divBdr>
              <w:divsChild>
                <w:div w:id="11277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3427">
          <w:marLeft w:val="0"/>
          <w:marRight w:val="0"/>
          <w:marTop w:val="0"/>
          <w:marBottom w:val="0"/>
          <w:divBdr>
            <w:top w:val="none" w:sz="0" w:space="0" w:color="auto"/>
            <w:left w:val="none" w:sz="0" w:space="0" w:color="auto"/>
            <w:bottom w:val="none" w:sz="0" w:space="0" w:color="auto"/>
            <w:right w:val="none" w:sz="0" w:space="0" w:color="auto"/>
          </w:divBdr>
        </w:div>
        <w:div w:id="811756174">
          <w:marLeft w:val="0"/>
          <w:marRight w:val="0"/>
          <w:marTop w:val="0"/>
          <w:marBottom w:val="0"/>
          <w:divBdr>
            <w:top w:val="none" w:sz="0" w:space="0" w:color="auto"/>
            <w:left w:val="none" w:sz="0" w:space="0" w:color="auto"/>
            <w:bottom w:val="none" w:sz="0" w:space="0" w:color="auto"/>
            <w:right w:val="none" w:sz="0" w:space="0" w:color="auto"/>
          </w:divBdr>
          <w:divsChild>
            <w:div w:id="1457525219">
              <w:marLeft w:val="0"/>
              <w:marRight w:val="0"/>
              <w:marTop w:val="0"/>
              <w:marBottom w:val="0"/>
              <w:divBdr>
                <w:top w:val="none" w:sz="0" w:space="0" w:color="auto"/>
                <w:left w:val="none" w:sz="0" w:space="0" w:color="auto"/>
                <w:bottom w:val="none" w:sz="0" w:space="0" w:color="auto"/>
                <w:right w:val="none" w:sz="0" w:space="0" w:color="auto"/>
              </w:divBdr>
              <w:divsChild>
                <w:div w:id="567301839">
                  <w:marLeft w:val="0"/>
                  <w:marRight w:val="0"/>
                  <w:marTop w:val="0"/>
                  <w:marBottom w:val="0"/>
                  <w:divBdr>
                    <w:top w:val="none" w:sz="0" w:space="0" w:color="auto"/>
                    <w:left w:val="none" w:sz="0" w:space="0" w:color="auto"/>
                    <w:bottom w:val="none" w:sz="0" w:space="0" w:color="auto"/>
                    <w:right w:val="none" w:sz="0" w:space="0" w:color="auto"/>
                  </w:divBdr>
                  <w:divsChild>
                    <w:div w:id="128909530">
                      <w:marLeft w:val="0"/>
                      <w:marRight w:val="0"/>
                      <w:marTop w:val="0"/>
                      <w:marBottom w:val="0"/>
                      <w:divBdr>
                        <w:top w:val="none" w:sz="0" w:space="0" w:color="auto"/>
                        <w:left w:val="none" w:sz="0" w:space="0" w:color="auto"/>
                        <w:bottom w:val="none" w:sz="0" w:space="0" w:color="auto"/>
                        <w:right w:val="none" w:sz="0" w:space="0" w:color="auto"/>
                      </w:divBdr>
                    </w:div>
                    <w:div w:id="9513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1554">
          <w:marLeft w:val="0"/>
          <w:marRight w:val="0"/>
          <w:marTop w:val="0"/>
          <w:marBottom w:val="0"/>
          <w:divBdr>
            <w:top w:val="none" w:sz="0" w:space="0" w:color="auto"/>
            <w:left w:val="none" w:sz="0" w:space="0" w:color="auto"/>
            <w:bottom w:val="none" w:sz="0" w:space="0" w:color="auto"/>
            <w:right w:val="none" w:sz="0" w:space="0" w:color="auto"/>
          </w:divBdr>
        </w:div>
        <w:div w:id="811872309">
          <w:marLeft w:val="0"/>
          <w:marRight w:val="0"/>
          <w:marTop w:val="0"/>
          <w:marBottom w:val="0"/>
          <w:divBdr>
            <w:top w:val="none" w:sz="0" w:space="0" w:color="auto"/>
            <w:left w:val="none" w:sz="0" w:space="0" w:color="auto"/>
            <w:bottom w:val="none" w:sz="0" w:space="0" w:color="auto"/>
            <w:right w:val="none" w:sz="0" w:space="0" w:color="auto"/>
          </w:divBdr>
          <w:divsChild>
            <w:div w:id="830101885">
              <w:marLeft w:val="0"/>
              <w:marRight w:val="0"/>
              <w:marTop w:val="0"/>
              <w:marBottom w:val="0"/>
              <w:divBdr>
                <w:top w:val="none" w:sz="0" w:space="0" w:color="auto"/>
                <w:left w:val="none" w:sz="0" w:space="0" w:color="auto"/>
                <w:bottom w:val="none" w:sz="0" w:space="0" w:color="auto"/>
                <w:right w:val="none" w:sz="0" w:space="0" w:color="auto"/>
              </w:divBdr>
            </w:div>
            <w:div w:id="966468830">
              <w:marLeft w:val="0"/>
              <w:marRight w:val="0"/>
              <w:marTop w:val="0"/>
              <w:marBottom w:val="0"/>
              <w:divBdr>
                <w:top w:val="none" w:sz="0" w:space="0" w:color="auto"/>
                <w:left w:val="none" w:sz="0" w:space="0" w:color="auto"/>
                <w:bottom w:val="none" w:sz="0" w:space="0" w:color="auto"/>
                <w:right w:val="none" w:sz="0" w:space="0" w:color="auto"/>
              </w:divBdr>
              <w:divsChild>
                <w:div w:id="559362834">
                  <w:marLeft w:val="0"/>
                  <w:marRight w:val="0"/>
                  <w:marTop w:val="0"/>
                  <w:marBottom w:val="0"/>
                  <w:divBdr>
                    <w:top w:val="none" w:sz="0" w:space="0" w:color="auto"/>
                    <w:left w:val="none" w:sz="0" w:space="0" w:color="auto"/>
                    <w:bottom w:val="none" w:sz="0" w:space="0" w:color="auto"/>
                    <w:right w:val="none" w:sz="0" w:space="0" w:color="auto"/>
                  </w:divBdr>
                </w:div>
                <w:div w:id="976256461">
                  <w:marLeft w:val="0"/>
                  <w:marRight w:val="0"/>
                  <w:marTop w:val="0"/>
                  <w:marBottom w:val="0"/>
                  <w:divBdr>
                    <w:top w:val="none" w:sz="0" w:space="0" w:color="auto"/>
                    <w:left w:val="none" w:sz="0" w:space="0" w:color="auto"/>
                    <w:bottom w:val="none" w:sz="0" w:space="0" w:color="auto"/>
                    <w:right w:val="none" w:sz="0" w:space="0" w:color="auto"/>
                  </w:divBdr>
                </w:div>
                <w:div w:id="1445155700">
                  <w:marLeft w:val="0"/>
                  <w:marRight w:val="0"/>
                  <w:marTop w:val="0"/>
                  <w:marBottom w:val="0"/>
                  <w:divBdr>
                    <w:top w:val="none" w:sz="0" w:space="0" w:color="auto"/>
                    <w:left w:val="none" w:sz="0" w:space="0" w:color="auto"/>
                    <w:bottom w:val="none" w:sz="0" w:space="0" w:color="auto"/>
                    <w:right w:val="none" w:sz="0" w:space="0" w:color="auto"/>
                  </w:divBdr>
                </w:div>
              </w:divsChild>
            </w:div>
            <w:div w:id="1547834320">
              <w:marLeft w:val="0"/>
              <w:marRight w:val="0"/>
              <w:marTop w:val="0"/>
              <w:marBottom w:val="0"/>
              <w:divBdr>
                <w:top w:val="none" w:sz="0" w:space="0" w:color="auto"/>
                <w:left w:val="none" w:sz="0" w:space="0" w:color="auto"/>
                <w:bottom w:val="none" w:sz="0" w:space="0" w:color="auto"/>
                <w:right w:val="none" w:sz="0" w:space="0" w:color="auto"/>
              </w:divBdr>
            </w:div>
          </w:divsChild>
        </w:div>
        <w:div w:id="812992596">
          <w:marLeft w:val="0"/>
          <w:marRight w:val="0"/>
          <w:marTop w:val="0"/>
          <w:marBottom w:val="0"/>
          <w:divBdr>
            <w:top w:val="none" w:sz="0" w:space="0" w:color="auto"/>
            <w:left w:val="none" w:sz="0" w:space="0" w:color="auto"/>
            <w:bottom w:val="none" w:sz="0" w:space="0" w:color="auto"/>
            <w:right w:val="none" w:sz="0" w:space="0" w:color="auto"/>
          </w:divBdr>
        </w:div>
        <w:div w:id="813063701">
          <w:marLeft w:val="0"/>
          <w:marRight w:val="0"/>
          <w:marTop w:val="0"/>
          <w:marBottom w:val="0"/>
          <w:divBdr>
            <w:top w:val="none" w:sz="0" w:space="0" w:color="auto"/>
            <w:left w:val="none" w:sz="0" w:space="0" w:color="auto"/>
            <w:bottom w:val="none" w:sz="0" w:space="0" w:color="auto"/>
            <w:right w:val="none" w:sz="0" w:space="0" w:color="auto"/>
          </w:divBdr>
        </w:div>
        <w:div w:id="813179684">
          <w:marLeft w:val="0"/>
          <w:marRight w:val="0"/>
          <w:marTop w:val="0"/>
          <w:marBottom w:val="0"/>
          <w:divBdr>
            <w:top w:val="none" w:sz="0" w:space="0" w:color="auto"/>
            <w:left w:val="none" w:sz="0" w:space="0" w:color="auto"/>
            <w:bottom w:val="none" w:sz="0" w:space="0" w:color="auto"/>
            <w:right w:val="none" w:sz="0" w:space="0" w:color="auto"/>
          </w:divBdr>
        </w:div>
        <w:div w:id="813258262">
          <w:marLeft w:val="0"/>
          <w:marRight w:val="0"/>
          <w:marTop w:val="0"/>
          <w:marBottom w:val="0"/>
          <w:divBdr>
            <w:top w:val="none" w:sz="0" w:space="0" w:color="auto"/>
            <w:left w:val="none" w:sz="0" w:space="0" w:color="auto"/>
            <w:bottom w:val="none" w:sz="0" w:space="0" w:color="auto"/>
            <w:right w:val="none" w:sz="0" w:space="0" w:color="auto"/>
          </w:divBdr>
        </w:div>
        <w:div w:id="813332525">
          <w:marLeft w:val="0"/>
          <w:marRight w:val="0"/>
          <w:marTop w:val="0"/>
          <w:marBottom w:val="0"/>
          <w:divBdr>
            <w:top w:val="none" w:sz="0" w:space="0" w:color="auto"/>
            <w:left w:val="none" w:sz="0" w:space="0" w:color="auto"/>
            <w:bottom w:val="none" w:sz="0" w:space="0" w:color="auto"/>
            <w:right w:val="none" w:sz="0" w:space="0" w:color="auto"/>
          </w:divBdr>
        </w:div>
        <w:div w:id="813454178">
          <w:marLeft w:val="0"/>
          <w:marRight w:val="0"/>
          <w:marTop w:val="0"/>
          <w:marBottom w:val="0"/>
          <w:divBdr>
            <w:top w:val="none" w:sz="0" w:space="0" w:color="auto"/>
            <w:left w:val="none" w:sz="0" w:space="0" w:color="auto"/>
            <w:bottom w:val="none" w:sz="0" w:space="0" w:color="auto"/>
            <w:right w:val="none" w:sz="0" w:space="0" w:color="auto"/>
          </w:divBdr>
          <w:divsChild>
            <w:div w:id="768279363">
              <w:marLeft w:val="0"/>
              <w:marRight w:val="0"/>
              <w:marTop w:val="0"/>
              <w:marBottom w:val="0"/>
              <w:divBdr>
                <w:top w:val="none" w:sz="0" w:space="0" w:color="auto"/>
                <w:left w:val="none" w:sz="0" w:space="0" w:color="auto"/>
                <w:bottom w:val="none" w:sz="0" w:space="0" w:color="auto"/>
                <w:right w:val="none" w:sz="0" w:space="0" w:color="auto"/>
              </w:divBdr>
              <w:divsChild>
                <w:div w:id="1475028399">
                  <w:marLeft w:val="0"/>
                  <w:marRight w:val="0"/>
                  <w:marTop w:val="0"/>
                  <w:marBottom w:val="0"/>
                  <w:divBdr>
                    <w:top w:val="none" w:sz="0" w:space="0" w:color="auto"/>
                    <w:left w:val="none" w:sz="0" w:space="0" w:color="auto"/>
                    <w:bottom w:val="none" w:sz="0" w:space="0" w:color="auto"/>
                    <w:right w:val="none" w:sz="0" w:space="0" w:color="auto"/>
                  </w:divBdr>
                  <w:divsChild>
                    <w:div w:id="5660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2118">
          <w:marLeft w:val="0"/>
          <w:marRight w:val="0"/>
          <w:marTop w:val="0"/>
          <w:marBottom w:val="0"/>
          <w:divBdr>
            <w:top w:val="none" w:sz="0" w:space="0" w:color="auto"/>
            <w:left w:val="none" w:sz="0" w:space="0" w:color="auto"/>
            <w:bottom w:val="none" w:sz="0" w:space="0" w:color="auto"/>
            <w:right w:val="none" w:sz="0" w:space="0" w:color="auto"/>
          </w:divBdr>
          <w:divsChild>
            <w:div w:id="1130200454">
              <w:marLeft w:val="0"/>
              <w:marRight w:val="0"/>
              <w:marTop w:val="0"/>
              <w:marBottom w:val="0"/>
              <w:divBdr>
                <w:top w:val="none" w:sz="0" w:space="0" w:color="auto"/>
                <w:left w:val="none" w:sz="0" w:space="0" w:color="auto"/>
                <w:bottom w:val="none" w:sz="0" w:space="0" w:color="auto"/>
                <w:right w:val="none" w:sz="0" w:space="0" w:color="auto"/>
              </w:divBdr>
              <w:divsChild>
                <w:div w:id="541215821">
                  <w:marLeft w:val="0"/>
                  <w:marRight w:val="0"/>
                  <w:marTop w:val="0"/>
                  <w:marBottom w:val="0"/>
                  <w:divBdr>
                    <w:top w:val="none" w:sz="0" w:space="0" w:color="auto"/>
                    <w:left w:val="none" w:sz="0" w:space="0" w:color="auto"/>
                    <w:bottom w:val="none" w:sz="0" w:space="0" w:color="auto"/>
                    <w:right w:val="none" w:sz="0" w:space="0" w:color="auto"/>
                  </w:divBdr>
                  <w:divsChild>
                    <w:div w:id="428738254">
                      <w:marLeft w:val="0"/>
                      <w:marRight w:val="0"/>
                      <w:marTop w:val="0"/>
                      <w:marBottom w:val="0"/>
                      <w:divBdr>
                        <w:top w:val="none" w:sz="0" w:space="0" w:color="auto"/>
                        <w:left w:val="none" w:sz="0" w:space="0" w:color="auto"/>
                        <w:bottom w:val="none" w:sz="0" w:space="0" w:color="auto"/>
                        <w:right w:val="none" w:sz="0" w:space="0" w:color="auto"/>
                      </w:divBdr>
                    </w:div>
                    <w:div w:id="6404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1960">
          <w:marLeft w:val="0"/>
          <w:marRight w:val="0"/>
          <w:marTop w:val="0"/>
          <w:marBottom w:val="0"/>
          <w:divBdr>
            <w:top w:val="none" w:sz="0" w:space="0" w:color="auto"/>
            <w:left w:val="none" w:sz="0" w:space="0" w:color="auto"/>
            <w:bottom w:val="none" w:sz="0" w:space="0" w:color="auto"/>
            <w:right w:val="none" w:sz="0" w:space="0" w:color="auto"/>
          </w:divBdr>
        </w:div>
        <w:div w:id="814955136">
          <w:marLeft w:val="0"/>
          <w:marRight w:val="0"/>
          <w:marTop w:val="0"/>
          <w:marBottom w:val="0"/>
          <w:divBdr>
            <w:top w:val="none" w:sz="0" w:space="0" w:color="auto"/>
            <w:left w:val="none" w:sz="0" w:space="0" w:color="auto"/>
            <w:bottom w:val="none" w:sz="0" w:space="0" w:color="auto"/>
            <w:right w:val="none" w:sz="0" w:space="0" w:color="auto"/>
          </w:divBdr>
          <w:divsChild>
            <w:div w:id="618420031">
              <w:marLeft w:val="0"/>
              <w:marRight w:val="0"/>
              <w:marTop w:val="0"/>
              <w:marBottom w:val="0"/>
              <w:divBdr>
                <w:top w:val="none" w:sz="0" w:space="0" w:color="auto"/>
                <w:left w:val="none" w:sz="0" w:space="0" w:color="auto"/>
                <w:bottom w:val="none" w:sz="0" w:space="0" w:color="auto"/>
                <w:right w:val="none" w:sz="0" w:space="0" w:color="auto"/>
              </w:divBdr>
              <w:divsChild>
                <w:div w:id="1508246336">
                  <w:marLeft w:val="0"/>
                  <w:marRight w:val="0"/>
                  <w:marTop w:val="0"/>
                  <w:marBottom w:val="0"/>
                  <w:divBdr>
                    <w:top w:val="none" w:sz="0" w:space="0" w:color="auto"/>
                    <w:left w:val="none" w:sz="0" w:space="0" w:color="auto"/>
                    <w:bottom w:val="none" w:sz="0" w:space="0" w:color="auto"/>
                    <w:right w:val="none" w:sz="0" w:space="0" w:color="auto"/>
                  </w:divBdr>
                  <w:divsChild>
                    <w:div w:id="15623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6328">
          <w:marLeft w:val="0"/>
          <w:marRight w:val="0"/>
          <w:marTop w:val="0"/>
          <w:marBottom w:val="0"/>
          <w:divBdr>
            <w:top w:val="none" w:sz="0" w:space="0" w:color="auto"/>
            <w:left w:val="none" w:sz="0" w:space="0" w:color="auto"/>
            <w:bottom w:val="none" w:sz="0" w:space="0" w:color="auto"/>
            <w:right w:val="none" w:sz="0" w:space="0" w:color="auto"/>
          </w:divBdr>
        </w:div>
        <w:div w:id="815148094">
          <w:marLeft w:val="0"/>
          <w:marRight w:val="0"/>
          <w:marTop w:val="0"/>
          <w:marBottom w:val="0"/>
          <w:divBdr>
            <w:top w:val="none" w:sz="0" w:space="0" w:color="auto"/>
            <w:left w:val="none" w:sz="0" w:space="0" w:color="auto"/>
            <w:bottom w:val="none" w:sz="0" w:space="0" w:color="auto"/>
            <w:right w:val="none" w:sz="0" w:space="0" w:color="auto"/>
          </w:divBdr>
        </w:div>
        <w:div w:id="815222231">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815756561">
          <w:marLeft w:val="0"/>
          <w:marRight w:val="0"/>
          <w:marTop w:val="0"/>
          <w:marBottom w:val="0"/>
          <w:divBdr>
            <w:top w:val="none" w:sz="0" w:space="0" w:color="auto"/>
            <w:left w:val="none" w:sz="0" w:space="0" w:color="auto"/>
            <w:bottom w:val="none" w:sz="0" w:space="0" w:color="auto"/>
            <w:right w:val="none" w:sz="0" w:space="0" w:color="auto"/>
          </w:divBdr>
        </w:div>
        <w:div w:id="815954718">
          <w:marLeft w:val="0"/>
          <w:marRight w:val="0"/>
          <w:marTop w:val="0"/>
          <w:marBottom w:val="0"/>
          <w:divBdr>
            <w:top w:val="none" w:sz="0" w:space="0" w:color="auto"/>
            <w:left w:val="none" w:sz="0" w:space="0" w:color="auto"/>
            <w:bottom w:val="none" w:sz="0" w:space="0" w:color="auto"/>
            <w:right w:val="none" w:sz="0" w:space="0" w:color="auto"/>
          </w:divBdr>
        </w:div>
        <w:div w:id="816066873">
          <w:marLeft w:val="0"/>
          <w:marRight w:val="0"/>
          <w:marTop w:val="0"/>
          <w:marBottom w:val="0"/>
          <w:divBdr>
            <w:top w:val="none" w:sz="0" w:space="0" w:color="auto"/>
            <w:left w:val="none" w:sz="0" w:space="0" w:color="auto"/>
            <w:bottom w:val="none" w:sz="0" w:space="0" w:color="auto"/>
            <w:right w:val="none" w:sz="0" w:space="0" w:color="auto"/>
          </w:divBdr>
        </w:div>
        <w:div w:id="816145441">
          <w:marLeft w:val="0"/>
          <w:marRight w:val="0"/>
          <w:marTop w:val="0"/>
          <w:marBottom w:val="0"/>
          <w:divBdr>
            <w:top w:val="none" w:sz="0" w:space="0" w:color="auto"/>
            <w:left w:val="none" w:sz="0" w:space="0" w:color="auto"/>
            <w:bottom w:val="none" w:sz="0" w:space="0" w:color="auto"/>
            <w:right w:val="none" w:sz="0" w:space="0" w:color="auto"/>
          </w:divBdr>
        </w:div>
        <w:div w:id="817188919">
          <w:marLeft w:val="0"/>
          <w:marRight w:val="0"/>
          <w:marTop w:val="0"/>
          <w:marBottom w:val="0"/>
          <w:divBdr>
            <w:top w:val="none" w:sz="0" w:space="0" w:color="auto"/>
            <w:left w:val="none" w:sz="0" w:space="0" w:color="auto"/>
            <w:bottom w:val="none" w:sz="0" w:space="0" w:color="auto"/>
            <w:right w:val="none" w:sz="0" w:space="0" w:color="auto"/>
          </w:divBdr>
        </w:div>
        <w:div w:id="817771369">
          <w:marLeft w:val="0"/>
          <w:marRight w:val="0"/>
          <w:marTop w:val="0"/>
          <w:marBottom w:val="0"/>
          <w:divBdr>
            <w:top w:val="none" w:sz="0" w:space="0" w:color="auto"/>
            <w:left w:val="none" w:sz="0" w:space="0" w:color="auto"/>
            <w:bottom w:val="none" w:sz="0" w:space="0" w:color="auto"/>
            <w:right w:val="none" w:sz="0" w:space="0" w:color="auto"/>
          </w:divBdr>
        </w:div>
        <w:div w:id="817956850">
          <w:marLeft w:val="0"/>
          <w:marRight w:val="0"/>
          <w:marTop w:val="0"/>
          <w:marBottom w:val="0"/>
          <w:divBdr>
            <w:top w:val="none" w:sz="0" w:space="0" w:color="auto"/>
            <w:left w:val="none" w:sz="0" w:space="0" w:color="auto"/>
            <w:bottom w:val="none" w:sz="0" w:space="0" w:color="auto"/>
            <w:right w:val="none" w:sz="0" w:space="0" w:color="auto"/>
          </w:divBdr>
        </w:div>
        <w:div w:id="818032372">
          <w:marLeft w:val="0"/>
          <w:marRight w:val="0"/>
          <w:marTop w:val="0"/>
          <w:marBottom w:val="0"/>
          <w:divBdr>
            <w:top w:val="none" w:sz="0" w:space="0" w:color="auto"/>
            <w:left w:val="none" w:sz="0" w:space="0" w:color="auto"/>
            <w:bottom w:val="none" w:sz="0" w:space="0" w:color="auto"/>
            <w:right w:val="none" w:sz="0" w:space="0" w:color="auto"/>
          </w:divBdr>
          <w:divsChild>
            <w:div w:id="1303541760">
              <w:marLeft w:val="0"/>
              <w:marRight w:val="0"/>
              <w:marTop w:val="0"/>
              <w:marBottom w:val="0"/>
              <w:divBdr>
                <w:top w:val="none" w:sz="0" w:space="0" w:color="auto"/>
                <w:left w:val="none" w:sz="0" w:space="0" w:color="auto"/>
                <w:bottom w:val="none" w:sz="0" w:space="0" w:color="auto"/>
                <w:right w:val="none" w:sz="0" w:space="0" w:color="auto"/>
              </w:divBdr>
              <w:divsChild>
                <w:div w:id="58989865">
                  <w:marLeft w:val="0"/>
                  <w:marRight w:val="0"/>
                  <w:marTop w:val="0"/>
                  <w:marBottom w:val="0"/>
                  <w:divBdr>
                    <w:top w:val="none" w:sz="0" w:space="0" w:color="auto"/>
                    <w:left w:val="none" w:sz="0" w:space="0" w:color="auto"/>
                    <w:bottom w:val="none" w:sz="0" w:space="0" w:color="auto"/>
                    <w:right w:val="none" w:sz="0" w:space="0" w:color="auto"/>
                  </w:divBdr>
                  <w:divsChild>
                    <w:div w:id="114325369">
                      <w:marLeft w:val="0"/>
                      <w:marRight w:val="0"/>
                      <w:marTop w:val="0"/>
                      <w:marBottom w:val="0"/>
                      <w:divBdr>
                        <w:top w:val="none" w:sz="0" w:space="0" w:color="auto"/>
                        <w:left w:val="none" w:sz="0" w:space="0" w:color="auto"/>
                        <w:bottom w:val="none" w:sz="0" w:space="0" w:color="auto"/>
                        <w:right w:val="none" w:sz="0" w:space="0" w:color="auto"/>
                      </w:divBdr>
                      <w:divsChild>
                        <w:div w:id="1115172454">
                          <w:marLeft w:val="0"/>
                          <w:marRight w:val="0"/>
                          <w:marTop w:val="0"/>
                          <w:marBottom w:val="0"/>
                          <w:divBdr>
                            <w:top w:val="none" w:sz="0" w:space="0" w:color="auto"/>
                            <w:left w:val="none" w:sz="0" w:space="0" w:color="auto"/>
                            <w:bottom w:val="none" w:sz="0" w:space="0" w:color="auto"/>
                            <w:right w:val="none" w:sz="0" w:space="0" w:color="auto"/>
                          </w:divBdr>
                          <w:divsChild>
                            <w:div w:id="807627996">
                              <w:marLeft w:val="0"/>
                              <w:marRight w:val="0"/>
                              <w:marTop w:val="0"/>
                              <w:marBottom w:val="0"/>
                              <w:divBdr>
                                <w:top w:val="none" w:sz="0" w:space="0" w:color="auto"/>
                                <w:left w:val="none" w:sz="0" w:space="0" w:color="auto"/>
                                <w:bottom w:val="none" w:sz="0" w:space="0" w:color="auto"/>
                                <w:right w:val="none" w:sz="0" w:space="0" w:color="auto"/>
                              </w:divBdr>
                            </w:div>
                            <w:div w:id="14183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07801">
          <w:marLeft w:val="0"/>
          <w:marRight w:val="0"/>
          <w:marTop w:val="0"/>
          <w:marBottom w:val="0"/>
          <w:divBdr>
            <w:top w:val="none" w:sz="0" w:space="0" w:color="auto"/>
            <w:left w:val="none" w:sz="0" w:space="0" w:color="auto"/>
            <w:bottom w:val="none" w:sz="0" w:space="0" w:color="auto"/>
            <w:right w:val="none" w:sz="0" w:space="0" w:color="auto"/>
          </w:divBdr>
        </w:div>
        <w:div w:id="818306521">
          <w:marLeft w:val="0"/>
          <w:marRight w:val="0"/>
          <w:marTop w:val="0"/>
          <w:marBottom w:val="0"/>
          <w:divBdr>
            <w:top w:val="none" w:sz="0" w:space="0" w:color="auto"/>
            <w:left w:val="none" w:sz="0" w:space="0" w:color="auto"/>
            <w:bottom w:val="none" w:sz="0" w:space="0" w:color="auto"/>
            <w:right w:val="none" w:sz="0" w:space="0" w:color="auto"/>
          </w:divBdr>
        </w:div>
        <w:div w:id="818378135">
          <w:marLeft w:val="0"/>
          <w:marRight w:val="0"/>
          <w:marTop w:val="0"/>
          <w:marBottom w:val="0"/>
          <w:divBdr>
            <w:top w:val="none" w:sz="0" w:space="0" w:color="auto"/>
            <w:left w:val="none" w:sz="0" w:space="0" w:color="auto"/>
            <w:bottom w:val="none" w:sz="0" w:space="0" w:color="auto"/>
            <w:right w:val="none" w:sz="0" w:space="0" w:color="auto"/>
          </w:divBdr>
        </w:div>
        <w:div w:id="819421005">
          <w:marLeft w:val="0"/>
          <w:marRight w:val="0"/>
          <w:marTop w:val="0"/>
          <w:marBottom w:val="0"/>
          <w:divBdr>
            <w:top w:val="none" w:sz="0" w:space="0" w:color="auto"/>
            <w:left w:val="none" w:sz="0" w:space="0" w:color="auto"/>
            <w:bottom w:val="none" w:sz="0" w:space="0" w:color="auto"/>
            <w:right w:val="none" w:sz="0" w:space="0" w:color="auto"/>
          </w:divBdr>
        </w:div>
        <w:div w:id="820194430">
          <w:marLeft w:val="0"/>
          <w:marRight w:val="0"/>
          <w:marTop w:val="0"/>
          <w:marBottom w:val="0"/>
          <w:divBdr>
            <w:top w:val="none" w:sz="0" w:space="0" w:color="auto"/>
            <w:left w:val="none" w:sz="0" w:space="0" w:color="auto"/>
            <w:bottom w:val="none" w:sz="0" w:space="0" w:color="auto"/>
            <w:right w:val="none" w:sz="0" w:space="0" w:color="auto"/>
          </w:divBdr>
          <w:divsChild>
            <w:div w:id="41172097">
              <w:marLeft w:val="0"/>
              <w:marRight w:val="0"/>
              <w:marTop w:val="0"/>
              <w:marBottom w:val="0"/>
              <w:divBdr>
                <w:top w:val="none" w:sz="0" w:space="0" w:color="auto"/>
                <w:left w:val="none" w:sz="0" w:space="0" w:color="auto"/>
                <w:bottom w:val="none" w:sz="0" w:space="0" w:color="auto"/>
                <w:right w:val="none" w:sz="0" w:space="0" w:color="auto"/>
              </w:divBdr>
              <w:divsChild>
                <w:div w:id="1465267934">
                  <w:marLeft w:val="0"/>
                  <w:marRight w:val="0"/>
                  <w:marTop w:val="0"/>
                  <w:marBottom w:val="0"/>
                  <w:divBdr>
                    <w:top w:val="none" w:sz="0" w:space="0" w:color="auto"/>
                    <w:left w:val="none" w:sz="0" w:space="0" w:color="auto"/>
                    <w:bottom w:val="none" w:sz="0" w:space="0" w:color="auto"/>
                    <w:right w:val="none" w:sz="0" w:space="0" w:color="auto"/>
                  </w:divBdr>
                  <w:divsChild>
                    <w:div w:id="217085932">
                      <w:marLeft w:val="0"/>
                      <w:marRight w:val="0"/>
                      <w:marTop w:val="0"/>
                      <w:marBottom w:val="0"/>
                      <w:divBdr>
                        <w:top w:val="none" w:sz="0" w:space="0" w:color="auto"/>
                        <w:left w:val="none" w:sz="0" w:space="0" w:color="auto"/>
                        <w:bottom w:val="none" w:sz="0" w:space="0" w:color="auto"/>
                        <w:right w:val="none" w:sz="0" w:space="0" w:color="auto"/>
                      </w:divBdr>
                      <w:divsChild>
                        <w:div w:id="592519167">
                          <w:marLeft w:val="0"/>
                          <w:marRight w:val="0"/>
                          <w:marTop w:val="0"/>
                          <w:marBottom w:val="0"/>
                          <w:divBdr>
                            <w:top w:val="none" w:sz="0" w:space="0" w:color="auto"/>
                            <w:left w:val="none" w:sz="0" w:space="0" w:color="auto"/>
                            <w:bottom w:val="none" w:sz="0" w:space="0" w:color="auto"/>
                            <w:right w:val="none" w:sz="0" w:space="0" w:color="auto"/>
                          </w:divBdr>
                        </w:div>
                        <w:div w:id="14157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7900">
          <w:marLeft w:val="0"/>
          <w:marRight w:val="0"/>
          <w:marTop w:val="0"/>
          <w:marBottom w:val="0"/>
          <w:divBdr>
            <w:top w:val="none" w:sz="0" w:space="0" w:color="auto"/>
            <w:left w:val="none" w:sz="0" w:space="0" w:color="auto"/>
            <w:bottom w:val="none" w:sz="0" w:space="0" w:color="auto"/>
            <w:right w:val="none" w:sz="0" w:space="0" w:color="auto"/>
          </w:divBdr>
        </w:div>
        <w:div w:id="820342978">
          <w:marLeft w:val="0"/>
          <w:marRight w:val="0"/>
          <w:marTop w:val="0"/>
          <w:marBottom w:val="0"/>
          <w:divBdr>
            <w:top w:val="none" w:sz="0" w:space="0" w:color="auto"/>
            <w:left w:val="none" w:sz="0" w:space="0" w:color="auto"/>
            <w:bottom w:val="none" w:sz="0" w:space="0" w:color="auto"/>
            <w:right w:val="none" w:sz="0" w:space="0" w:color="auto"/>
          </w:divBdr>
          <w:divsChild>
            <w:div w:id="733358121">
              <w:marLeft w:val="0"/>
              <w:marRight w:val="0"/>
              <w:marTop w:val="0"/>
              <w:marBottom w:val="0"/>
              <w:divBdr>
                <w:top w:val="none" w:sz="0" w:space="0" w:color="auto"/>
                <w:left w:val="none" w:sz="0" w:space="0" w:color="auto"/>
                <w:bottom w:val="none" w:sz="0" w:space="0" w:color="auto"/>
                <w:right w:val="none" w:sz="0" w:space="0" w:color="auto"/>
              </w:divBdr>
              <w:divsChild>
                <w:div w:id="4307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805">
          <w:marLeft w:val="0"/>
          <w:marRight w:val="0"/>
          <w:marTop w:val="0"/>
          <w:marBottom w:val="0"/>
          <w:divBdr>
            <w:top w:val="none" w:sz="0" w:space="0" w:color="auto"/>
            <w:left w:val="none" w:sz="0" w:space="0" w:color="auto"/>
            <w:bottom w:val="none" w:sz="0" w:space="0" w:color="auto"/>
            <w:right w:val="none" w:sz="0" w:space="0" w:color="auto"/>
          </w:divBdr>
          <w:divsChild>
            <w:div w:id="346642232">
              <w:marLeft w:val="0"/>
              <w:marRight w:val="0"/>
              <w:marTop w:val="0"/>
              <w:marBottom w:val="0"/>
              <w:divBdr>
                <w:top w:val="none" w:sz="0" w:space="0" w:color="auto"/>
                <w:left w:val="none" w:sz="0" w:space="0" w:color="auto"/>
                <w:bottom w:val="none" w:sz="0" w:space="0" w:color="auto"/>
                <w:right w:val="none" w:sz="0" w:space="0" w:color="auto"/>
              </w:divBdr>
            </w:div>
          </w:divsChild>
        </w:div>
        <w:div w:id="821190242">
          <w:marLeft w:val="0"/>
          <w:marRight w:val="0"/>
          <w:marTop w:val="0"/>
          <w:marBottom w:val="0"/>
          <w:divBdr>
            <w:top w:val="none" w:sz="0" w:space="0" w:color="auto"/>
            <w:left w:val="none" w:sz="0" w:space="0" w:color="auto"/>
            <w:bottom w:val="none" w:sz="0" w:space="0" w:color="auto"/>
            <w:right w:val="none" w:sz="0" w:space="0" w:color="auto"/>
          </w:divBdr>
        </w:div>
        <w:div w:id="821233414">
          <w:marLeft w:val="0"/>
          <w:marRight w:val="0"/>
          <w:marTop w:val="0"/>
          <w:marBottom w:val="0"/>
          <w:divBdr>
            <w:top w:val="none" w:sz="0" w:space="0" w:color="auto"/>
            <w:left w:val="none" w:sz="0" w:space="0" w:color="auto"/>
            <w:bottom w:val="none" w:sz="0" w:space="0" w:color="auto"/>
            <w:right w:val="none" w:sz="0" w:space="0" w:color="auto"/>
          </w:divBdr>
          <w:divsChild>
            <w:div w:id="482507195">
              <w:marLeft w:val="0"/>
              <w:marRight w:val="0"/>
              <w:marTop w:val="0"/>
              <w:marBottom w:val="0"/>
              <w:divBdr>
                <w:top w:val="none" w:sz="0" w:space="0" w:color="auto"/>
                <w:left w:val="none" w:sz="0" w:space="0" w:color="auto"/>
                <w:bottom w:val="none" w:sz="0" w:space="0" w:color="auto"/>
                <w:right w:val="none" w:sz="0" w:space="0" w:color="auto"/>
              </w:divBdr>
            </w:div>
            <w:div w:id="917984977">
              <w:marLeft w:val="0"/>
              <w:marRight w:val="0"/>
              <w:marTop w:val="0"/>
              <w:marBottom w:val="0"/>
              <w:divBdr>
                <w:top w:val="none" w:sz="0" w:space="0" w:color="auto"/>
                <w:left w:val="none" w:sz="0" w:space="0" w:color="auto"/>
                <w:bottom w:val="none" w:sz="0" w:space="0" w:color="auto"/>
                <w:right w:val="none" w:sz="0" w:space="0" w:color="auto"/>
              </w:divBdr>
            </w:div>
            <w:div w:id="1402748072">
              <w:marLeft w:val="0"/>
              <w:marRight w:val="0"/>
              <w:marTop w:val="0"/>
              <w:marBottom w:val="0"/>
              <w:divBdr>
                <w:top w:val="none" w:sz="0" w:space="0" w:color="auto"/>
                <w:left w:val="none" w:sz="0" w:space="0" w:color="auto"/>
                <w:bottom w:val="none" w:sz="0" w:space="0" w:color="auto"/>
                <w:right w:val="none" w:sz="0" w:space="0" w:color="auto"/>
              </w:divBdr>
              <w:divsChild>
                <w:div w:id="85662867">
                  <w:marLeft w:val="0"/>
                  <w:marRight w:val="0"/>
                  <w:marTop w:val="0"/>
                  <w:marBottom w:val="0"/>
                  <w:divBdr>
                    <w:top w:val="none" w:sz="0" w:space="0" w:color="auto"/>
                    <w:left w:val="none" w:sz="0" w:space="0" w:color="auto"/>
                    <w:bottom w:val="none" w:sz="0" w:space="0" w:color="auto"/>
                    <w:right w:val="none" w:sz="0" w:space="0" w:color="auto"/>
                  </w:divBdr>
                </w:div>
                <w:div w:id="145056157">
                  <w:marLeft w:val="0"/>
                  <w:marRight w:val="0"/>
                  <w:marTop w:val="0"/>
                  <w:marBottom w:val="0"/>
                  <w:divBdr>
                    <w:top w:val="none" w:sz="0" w:space="0" w:color="auto"/>
                    <w:left w:val="none" w:sz="0" w:space="0" w:color="auto"/>
                    <w:bottom w:val="none" w:sz="0" w:space="0" w:color="auto"/>
                    <w:right w:val="none" w:sz="0" w:space="0" w:color="auto"/>
                  </w:divBdr>
                </w:div>
                <w:div w:id="165941149">
                  <w:marLeft w:val="0"/>
                  <w:marRight w:val="0"/>
                  <w:marTop w:val="0"/>
                  <w:marBottom w:val="0"/>
                  <w:divBdr>
                    <w:top w:val="none" w:sz="0" w:space="0" w:color="auto"/>
                    <w:left w:val="none" w:sz="0" w:space="0" w:color="auto"/>
                    <w:bottom w:val="none" w:sz="0" w:space="0" w:color="auto"/>
                    <w:right w:val="none" w:sz="0" w:space="0" w:color="auto"/>
                  </w:divBdr>
                </w:div>
                <w:div w:id="198050234">
                  <w:marLeft w:val="0"/>
                  <w:marRight w:val="0"/>
                  <w:marTop w:val="0"/>
                  <w:marBottom w:val="0"/>
                  <w:divBdr>
                    <w:top w:val="none" w:sz="0" w:space="0" w:color="auto"/>
                    <w:left w:val="none" w:sz="0" w:space="0" w:color="auto"/>
                    <w:bottom w:val="none" w:sz="0" w:space="0" w:color="auto"/>
                    <w:right w:val="none" w:sz="0" w:space="0" w:color="auto"/>
                  </w:divBdr>
                </w:div>
                <w:div w:id="256644057">
                  <w:marLeft w:val="0"/>
                  <w:marRight w:val="0"/>
                  <w:marTop w:val="0"/>
                  <w:marBottom w:val="0"/>
                  <w:divBdr>
                    <w:top w:val="none" w:sz="0" w:space="0" w:color="auto"/>
                    <w:left w:val="none" w:sz="0" w:space="0" w:color="auto"/>
                    <w:bottom w:val="none" w:sz="0" w:space="0" w:color="auto"/>
                    <w:right w:val="none" w:sz="0" w:space="0" w:color="auto"/>
                  </w:divBdr>
                </w:div>
                <w:div w:id="265306039">
                  <w:marLeft w:val="0"/>
                  <w:marRight w:val="0"/>
                  <w:marTop w:val="0"/>
                  <w:marBottom w:val="0"/>
                  <w:divBdr>
                    <w:top w:val="none" w:sz="0" w:space="0" w:color="auto"/>
                    <w:left w:val="none" w:sz="0" w:space="0" w:color="auto"/>
                    <w:bottom w:val="none" w:sz="0" w:space="0" w:color="auto"/>
                    <w:right w:val="none" w:sz="0" w:space="0" w:color="auto"/>
                  </w:divBdr>
                </w:div>
                <w:div w:id="297344807">
                  <w:marLeft w:val="0"/>
                  <w:marRight w:val="0"/>
                  <w:marTop w:val="0"/>
                  <w:marBottom w:val="0"/>
                  <w:divBdr>
                    <w:top w:val="none" w:sz="0" w:space="0" w:color="auto"/>
                    <w:left w:val="none" w:sz="0" w:space="0" w:color="auto"/>
                    <w:bottom w:val="none" w:sz="0" w:space="0" w:color="auto"/>
                    <w:right w:val="none" w:sz="0" w:space="0" w:color="auto"/>
                  </w:divBdr>
                </w:div>
                <w:div w:id="312176151">
                  <w:marLeft w:val="0"/>
                  <w:marRight w:val="0"/>
                  <w:marTop w:val="0"/>
                  <w:marBottom w:val="0"/>
                  <w:divBdr>
                    <w:top w:val="none" w:sz="0" w:space="0" w:color="auto"/>
                    <w:left w:val="none" w:sz="0" w:space="0" w:color="auto"/>
                    <w:bottom w:val="none" w:sz="0" w:space="0" w:color="auto"/>
                    <w:right w:val="none" w:sz="0" w:space="0" w:color="auto"/>
                  </w:divBdr>
                </w:div>
                <w:div w:id="373625882">
                  <w:marLeft w:val="0"/>
                  <w:marRight w:val="0"/>
                  <w:marTop w:val="0"/>
                  <w:marBottom w:val="0"/>
                  <w:divBdr>
                    <w:top w:val="none" w:sz="0" w:space="0" w:color="auto"/>
                    <w:left w:val="none" w:sz="0" w:space="0" w:color="auto"/>
                    <w:bottom w:val="none" w:sz="0" w:space="0" w:color="auto"/>
                    <w:right w:val="none" w:sz="0" w:space="0" w:color="auto"/>
                  </w:divBdr>
                </w:div>
                <w:div w:id="383331419">
                  <w:marLeft w:val="0"/>
                  <w:marRight w:val="0"/>
                  <w:marTop w:val="0"/>
                  <w:marBottom w:val="0"/>
                  <w:divBdr>
                    <w:top w:val="none" w:sz="0" w:space="0" w:color="auto"/>
                    <w:left w:val="none" w:sz="0" w:space="0" w:color="auto"/>
                    <w:bottom w:val="none" w:sz="0" w:space="0" w:color="auto"/>
                    <w:right w:val="none" w:sz="0" w:space="0" w:color="auto"/>
                  </w:divBdr>
                </w:div>
                <w:div w:id="387145904">
                  <w:marLeft w:val="0"/>
                  <w:marRight w:val="0"/>
                  <w:marTop w:val="0"/>
                  <w:marBottom w:val="0"/>
                  <w:divBdr>
                    <w:top w:val="none" w:sz="0" w:space="0" w:color="auto"/>
                    <w:left w:val="none" w:sz="0" w:space="0" w:color="auto"/>
                    <w:bottom w:val="none" w:sz="0" w:space="0" w:color="auto"/>
                    <w:right w:val="none" w:sz="0" w:space="0" w:color="auto"/>
                  </w:divBdr>
                </w:div>
                <w:div w:id="391464775">
                  <w:marLeft w:val="0"/>
                  <w:marRight w:val="0"/>
                  <w:marTop w:val="0"/>
                  <w:marBottom w:val="0"/>
                  <w:divBdr>
                    <w:top w:val="none" w:sz="0" w:space="0" w:color="auto"/>
                    <w:left w:val="none" w:sz="0" w:space="0" w:color="auto"/>
                    <w:bottom w:val="none" w:sz="0" w:space="0" w:color="auto"/>
                    <w:right w:val="none" w:sz="0" w:space="0" w:color="auto"/>
                  </w:divBdr>
                </w:div>
                <w:div w:id="406343009">
                  <w:marLeft w:val="0"/>
                  <w:marRight w:val="0"/>
                  <w:marTop w:val="0"/>
                  <w:marBottom w:val="0"/>
                  <w:divBdr>
                    <w:top w:val="none" w:sz="0" w:space="0" w:color="auto"/>
                    <w:left w:val="none" w:sz="0" w:space="0" w:color="auto"/>
                    <w:bottom w:val="none" w:sz="0" w:space="0" w:color="auto"/>
                    <w:right w:val="none" w:sz="0" w:space="0" w:color="auto"/>
                  </w:divBdr>
                </w:div>
                <w:div w:id="415596475">
                  <w:marLeft w:val="0"/>
                  <w:marRight w:val="0"/>
                  <w:marTop w:val="0"/>
                  <w:marBottom w:val="0"/>
                  <w:divBdr>
                    <w:top w:val="none" w:sz="0" w:space="0" w:color="auto"/>
                    <w:left w:val="none" w:sz="0" w:space="0" w:color="auto"/>
                    <w:bottom w:val="none" w:sz="0" w:space="0" w:color="auto"/>
                    <w:right w:val="none" w:sz="0" w:space="0" w:color="auto"/>
                  </w:divBdr>
                </w:div>
                <w:div w:id="441535295">
                  <w:marLeft w:val="0"/>
                  <w:marRight w:val="0"/>
                  <w:marTop w:val="0"/>
                  <w:marBottom w:val="0"/>
                  <w:divBdr>
                    <w:top w:val="none" w:sz="0" w:space="0" w:color="auto"/>
                    <w:left w:val="none" w:sz="0" w:space="0" w:color="auto"/>
                    <w:bottom w:val="none" w:sz="0" w:space="0" w:color="auto"/>
                    <w:right w:val="none" w:sz="0" w:space="0" w:color="auto"/>
                  </w:divBdr>
                </w:div>
                <w:div w:id="527254387">
                  <w:marLeft w:val="0"/>
                  <w:marRight w:val="0"/>
                  <w:marTop w:val="0"/>
                  <w:marBottom w:val="0"/>
                  <w:divBdr>
                    <w:top w:val="none" w:sz="0" w:space="0" w:color="auto"/>
                    <w:left w:val="none" w:sz="0" w:space="0" w:color="auto"/>
                    <w:bottom w:val="none" w:sz="0" w:space="0" w:color="auto"/>
                    <w:right w:val="none" w:sz="0" w:space="0" w:color="auto"/>
                  </w:divBdr>
                </w:div>
                <w:div w:id="570848267">
                  <w:marLeft w:val="0"/>
                  <w:marRight w:val="0"/>
                  <w:marTop w:val="0"/>
                  <w:marBottom w:val="0"/>
                  <w:divBdr>
                    <w:top w:val="none" w:sz="0" w:space="0" w:color="auto"/>
                    <w:left w:val="none" w:sz="0" w:space="0" w:color="auto"/>
                    <w:bottom w:val="none" w:sz="0" w:space="0" w:color="auto"/>
                    <w:right w:val="none" w:sz="0" w:space="0" w:color="auto"/>
                  </w:divBdr>
                </w:div>
                <w:div w:id="642127154">
                  <w:marLeft w:val="0"/>
                  <w:marRight w:val="0"/>
                  <w:marTop w:val="0"/>
                  <w:marBottom w:val="0"/>
                  <w:divBdr>
                    <w:top w:val="none" w:sz="0" w:space="0" w:color="auto"/>
                    <w:left w:val="none" w:sz="0" w:space="0" w:color="auto"/>
                    <w:bottom w:val="none" w:sz="0" w:space="0" w:color="auto"/>
                    <w:right w:val="none" w:sz="0" w:space="0" w:color="auto"/>
                  </w:divBdr>
                </w:div>
                <w:div w:id="647251627">
                  <w:marLeft w:val="0"/>
                  <w:marRight w:val="0"/>
                  <w:marTop w:val="0"/>
                  <w:marBottom w:val="0"/>
                  <w:divBdr>
                    <w:top w:val="none" w:sz="0" w:space="0" w:color="auto"/>
                    <w:left w:val="none" w:sz="0" w:space="0" w:color="auto"/>
                    <w:bottom w:val="none" w:sz="0" w:space="0" w:color="auto"/>
                    <w:right w:val="none" w:sz="0" w:space="0" w:color="auto"/>
                  </w:divBdr>
                </w:div>
                <w:div w:id="665211624">
                  <w:marLeft w:val="0"/>
                  <w:marRight w:val="0"/>
                  <w:marTop w:val="0"/>
                  <w:marBottom w:val="0"/>
                  <w:divBdr>
                    <w:top w:val="none" w:sz="0" w:space="0" w:color="auto"/>
                    <w:left w:val="none" w:sz="0" w:space="0" w:color="auto"/>
                    <w:bottom w:val="none" w:sz="0" w:space="0" w:color="auto"/>
                    <w:right w:val="none" w:sz="0" w:space="0" w:color="auto"/>
                  </w:divBdr>
                </w:div>
                <w:div w:id="665784975">
                  <w:marLeft w:val="0"/>
                  <w:marRight w:val="0"/>
                  <w:marTop w:val="0"/>
                  <w:marBottom w:val="0"/>
                  <w:divBdr>
                    <w:top w:val="none" w:sz="0" w:space="0" w:color="auto"/>
                    <w:left w:val="none" w:sz="0" w:space="0" w:color="auto"/>
                    <w:bottom w:val="none" w:sz="0" w:space="0" w:color="auto"/>
                    <w:right w:val="none" w:sz="0" w:space="0" w:color="auto"/>
                  </w:divBdr>
                </w:div>
                <w:div w:id="669525779">
                  <w:marLeft w:val="0"/>
                  <w:marRight w:val="0"/>
                  <w:marTop w:val="0"/>
                  <w:marBottom w:val="0"/>
                  <w:divBdr>
                    <w:top w:val="none" w:sz="0" w:space="0" w:color="auto"/>
                    <w:left w:val="none" w:sz="0" w:space="0" w:color="auto"/>
                    <w:bottom w:val="none" w:sz="0" w:space="0" w:color="auto"/>
                    <w:right w:val="none" w:sz="0" w:space="0" w:color="auto"/>
                  </w:divBdr>
                </w:div>
                <w:div w:id="714741600">
                  <w:marLeft w:val="0"/>
                  <w:marRight w:val="0"/>
                  <w:marTop w:val="0"/>
                  <w:marBottom w:val="0"/>
                  <w:divBdr>
                    <w:top w:val="none" w:sz="0" w:space="0" w:color="auto"/>
                    <w:left w:val="none" w:sz="0" w:space="0" w:color="auto"/>
                    <w:bottom w:val="none" w:sz="0" w:space="0" w:color="auto"/>
                    <w:right w:val="none" w:sz="0" w:space="0" w:color="auto"/>
                  </w:divBdr>
                </w:div>
                <w:div w:id="720131267">
                  <w:marLeft w:val="0"/>
                  <w:marRight w:val="0"/>
                  <w:marTop w:val="0"/>
                  <w:marBottom w:val="0"/>
                  <w:divBdr>
                    <w:top w:val="none" w:sz="0" w:space="0" w:color="auto"/>
                    <w:left w:val="none" w:sz="0" w:space="0" w:color="auto"/>
                    <w:bottom w:val="none" w:sz="0" w:space="0" w:color="auto"/>
                    <w:right w:val="none" w:sz="0" w:space="0" w:color="auto"/>
                  </w:divBdr>
                </w:div>
                <w:div w:id="725884358">
                  <w:marLeft w:val="0"/>
                  <w:marRight w:val="0"/>
                  <w:marTop w:val="0"/>
                  <w:marBottom w:val="0"/>
                  <w:divBdr>
                    <w:top w:val="none" w:sz="0" w:space="0" w:color="auto"/>
                    <w:left w:val="none" w:sz="0" w:space="0" w:color="auto"/>
                    <w:bottom w:val="none" w:sz="0" w:space="0" w:color="auto"/>
                    <w:right w:val="none" w:sz="0" w:space="0" w:color="auto"/>
                  </w:divBdr>
                </w:div>
                <w:div w:id="761344210">
                  <w:marLeft w:val="0"/>
                  <w:marRight w:val="0"/>
                  <w:marTop w:val="0"/>
                  <w:marBottom w:val="0"/>
                  <w:divBdr>
                    <w:top w:val="none" w:sz="0" w:space="0" w:color="auto"/>
                    <w:left w:val="none" w:sz="0" w:space="0" w:color="auto"/>
                    <w:bottom w:val="none" w:sz="0" w:space="0" w:color="auto"/>
                    <w:right w:val="none" w:sz="0" w:space="0" w:color="auto"/>
                  </w:divBdr>
                </w:div>
                <w:div w:id="763889110">
                  <w:marLeft w:val="0"/>
                  <w:marRight w:val="0"/>
                  <w:marTop w:val="0"/>
                  <w:marBottom w:val="0"/>
                  <w:divBdr>
                    <w:top w:val="none" w:sz="0" w:space="0" w:color="auto"/>
                    <w:left w:val="none" w:sz="0" w:space="0" w:color="auto"/>
                    <w:bottom w:val="none" w:sz="0" w:space="0" w:color="auto"/>
                    <w:right w:val="none" w:sz="0" w:space="0" w:color="auto"/>
                  </w:divBdr>
                </w:div>
                <w:div w:id="800268981">
                  <w:marLeft w:val="0"/>
                  <w:marRight w:val="0"/>
                  <w:marTop w:val="0"/>
                  <w:marBottom w:val="0"/>
                  <w:divBdr>
                    <w:top w:val="none" w:sz="0" w:space="0" w:color="auto"/>
                    <w:left w:val="none" w:sz="0" w:space="0" w:color="auto"/>
                    <w:bottom w:val="none" w:sz="0" w:space="0" w:color="auto"/>
                    <w:right w:val="none" w:sz="0" w:space="0" w:color="auto"/>
                  </w:divBdr>
                </w:div>
                <w:div w:id="803083737">
                  <w:marLeft w:val="0"/>
                  <w:marRight w:val="0"/>
                  <w:marTop w:val="0"/>
                  <w:marBottom w:val="0"/>
                  <w:divBdr>
                    <w:top w:val="none" w:sz="0" w:space="0" w:color="auto"/>
                    <w:left w:val="none" w:sz="0" w:space="0" w:color="auto"/>
                    <w:bottom w:val="none" w:sz="0" w:space="0" w:color="auto"/>
                    <w:right w:val="none" w:sz="0" w:space="0" w:color="auto"/>
                  </w:divBdr>
                </w:div>
                <w:div w:id="829248273">
                  <w:marLeft w:val="0"/>
                  <w:marRight w:val="0"/>
                  <w:marTop w:val="0"/>
                  <w:marBottom w:val="0"/>
                  <w:divBdr>
                    <w:top w:val="none" w:sz="0" w:space="0" w:color="auto"/>
                    <w:left w:val="none" w:sz="0" w:space="0" w:color="auto"/>
                    <w:bottom w:val="none" w:sz="0" w:space="0" w:color="auto"/>
                    <w:right w:val="none" w:sz="0" w:space="0" w:color="auto"/>
                  </w:divBdr>
                </w:div>
                <w:div w:id="900286152">
                  <w:marLeft w:val="0"/>
                  <w:marRight w:val="0"/>
                  <w:marTop w:val="0"/>
                  <w:marBottom w:val="0"/>
                  <w:divBdr>
                    <w:top w:val="none" w:sz="0" w:space="0" w:color="auto"/>
                    <w:left w:val="none" w:sz="0" w:space="0" w:color="auto"/>
                    <w:bottom w:val="none" w:sz="0" w:space="0" w:color="auto"/>
                    <w:right w:val="none" w:sz="0" w:space="0" w:color="auto"/>
                  </w:divBdr>
                </w:div>
                <w:div w:id="916206385">
                  <w:marLeft w:val="0"/>
                  <w:marRight w:val="0"/>
                  <w:marTop w:val="0"/>
                  <w:marBottom w:val="0"/>
                  <w:divBdr>
                    <w:top w:val="none" w:sz="0" w:space="0" w:color="auto"/>
                    <w:left w:val="none" w:sz="0" w:space="0" w:color="auto"/>
                    <w:bottom w:val="none" w:sz="0" w:space="0" w:color="auto"/>
                    <w:right w:val="none" w:sz="0" w:space="0" w:color="auto"/>
                  </w:divBdr>
                </w:div>
                <w:div w:id="916480323">
                  <w:marLeft w:val="0"/>
                  <w:marRight w:val="0"/>
                  <w:marTop w:val="0"/>
                  <w:marBottom w:val="0"/>
                  <w:divBdr>
                    <w:top w:val="none" w:sz="0" w:space="0" w:color="auto"/>
                    <w:left w:val="none" w:sz="0" w:space="0" w:color="auto"/>
                    <w:bottom w:val="none" w:sz="0" w:space="0" w:color="auto"/>
                    <w:right w:val="none" w:sz="0" w:space="0" w:color="auto"/>
                  </w:divBdr>
                </w:div>
                <w:div w:id="918825355">
                  <w:marLeft w:val="0"/>
                  <w:marRight w:val="0"/>
                  <w:marTop w:val="0"/>
                  <w:marBottom w:val="0"/>
                  <w:divBdr>
                    <w:top w:val="none" w:sz="0" w:space="0" w:color="auto"/>
                    <w:left w:val="none" w:sz="0" w:space="0" w:color="auto"/>
                    <w:bottom w:val="none" w:sz="0" w:space="0" w:color="auto"/>
                    <w:right w:val="none" w:sz="0" w:space="0" w:color="auto"/>
                  </w:divBdr>
                </w:div>
                <w:div w:id="926230188">
                  <w:marLeft w:val="0"/>
                  <w:marRight w:val="0"/>
                  <w:marTop w:val="0"/>
                  <w:marBottom w:val="0"/>
                  <w:divBdr>
                    <w:top w:val="none" w:sz="0" w:space="0" w:color="auto"/>
                    <w:left w:val="none" w:sz="0" w:space="0" w:color="auto"/>
                    <w:bottom w:val="none" w:sz="0" w:space="0" w:color="auto"/>
                    <w:right w:val="none" w:sz="0" w:space="0" w:color="auto"/>
                  </w:divBdr>
                </w:div>
                <w:div w:id="1003364560">
                  <w:marLeft w:val="0"/>
                  <w:marRight w:val="0"/>
                  <w:marTop w:val="0"/>
                  <w:marBottom w:val="0"/>
                  <w:divBdr>
                    <w:top w:val="none" w:sz="0" w:space="0" w:color="auto"/>
                    <w:left w:val="none" w:sz="0" w:space="0" w:color="auto"/>
                    <w:bottom w:val="none" w:sz="0" w:space="0" w:color="auto"/>
                    <w:right w:val="none" w:sz="0" w:space="0" w:color="auto"/>
                  </w:divBdr>
                </w:div>
                <w:div w:id="1010719027">
                  <w:marLeft w:val="0"/>
                  <w:marRight w:val="0"/>
                  <w:marTop w:val="0"/>
                  <w:marBottom w:val="0"/>
                  <w:divBdr>
                    <w:top w:val="none" w:sz="0" w:space="0" w:color="auto"/>
                    <w:left w:val="none" w:sz="0" w:space="0" w:color="auto"/>
                    <w:bottom w:val="none" w:sz="0" w:space="0" w:color="auto"/>
                    <w:right w:val="none" w:sz="0" w:space="0" w:color="auto"/>
                  </w:divBdr>
                </w:div>
                <w:div w:id="1040084018">
                  <w:marLeft w:val="0"/>
                  <w:marRight w:val="0"/>
                  <w:marTop w:val="0"/>
                  <w:marBottom w:val="0"/>
                  <w:divBdr>
                    <w:top w:val="none" w:sz="0" w:space="0" w:color="auto"/>
                    <w:left w:val="none" w:sz="0" w:space="0" w:color="auto"/>
                    <w:bottom w:val="none" w:sz="0" w:space="0" w:color="auto"/>
                    <w:right w:val="none" w:sz="0" w:space="0" w:color="auto"/>
                  </w:divBdr>
                </w:div>
                <w:div w:id="1051536113">
                  <w:marLeft w:val="0"/>
                  <w:marRight w:val="0"/>
                  <w:marTop w:val="0"/>
                  <w:marBottom w:val="0"/>
                  <w:divBdr>
                    <w:top w:val="none" w:sz="0" w:space="0" w:color="auto"/>
                    <w:left w:val="none" w:sz="0" w:space="0" w:color="auto"/>
                    <w:bottom w:val="none" w:sz="0" w:space="0" w:color="auto"/>
                    <w:right w:val="none" w:sz="0" w:space="0" w:color="auto"/>
                  </w:divBdr>
                </w:div>
                <w:div w:id="1059472726">
                  <w:marLeft w:val="0"/>
                  <w:marRight w:val="0"/>
                  <w:marTop w:val="0"/>
                  <w:marBottom w:val="0"/>
                  <w:divBdr>
                    <w:top w:val="none" w:sz="0" w:space="0" w:color="auto"/>
                    <w:left w:val="none" w:sz="0" w:space="0" w:color="auto"/>
                    <w:bottom w:val="none" w:sz="0" w:space="0" w:color="auto"/>
                    <w:right w:val="none" w:sz="0" w:space="0" w:color="auto"/>
                  </w:divBdr>
                </w:div>
                <w:div w:id="1087924789">
                  <w:marLeft w:val="0"/>
                  <w:marRight w:val="0"/>
                  <w:marTop w:val="0"/>
                  <w:marBottom w:val="0"/>
                  <w:divBdr>
                    <w:top w:val="none" w:sz="0" w:space="0" w:color="auto"/>
                    <w:left w:val="none" w:sz="0" w:space="0" w:color="auto"/>
                    <w:bottom w:val="none" w:sz="0" w:space="0" w:color="auto"/>
                    <w:right w:val="none" w:sz="0" w:space="0" w:color="auto"/>
                  </w:divBdr>
                </w:div>
                <w:div w:id="1095983243">
                  <w:marLeft w:val="0"/>
                  <w:marRight w:val="0"/>
                  <w:marTop w:val="0"/>
                  <w:marBottom w:val="0"/>
                  <w:divBdr>
                    <w:top w:val="none" w:sz="0" w:space="0" w:color="auto"/>
                    <w:left w:val="none" w:sz="0" w:space="0" w:color="auto"/>
                    <w:bottom w:val="none" w:sz="0" w:space="0" w:color="auto"/>
                    <w:right w:val="none" w:sz="0" w:space="0" w:color="auto"/>
                  </w:divBdr>
                </w:div>
                <w:div w:id="1128547495">
                  <w:marLeft w:val="0"/>
                  <w:marRight w:val="0"/>
                  <w:marTop w:val="0"/>
                  <w:marBottom w:val="0"/>
                  <w:divBdr>
                    <w:top w:val="none" w:sz="0" w:space="0" w:color="auto"/>
                    <w:left w:val="none" w:sz="0" w:space="0" w:color="auto"/>
                    <w:bottom w:val="none" w:sz="0" w:space="0" w:color="auto"/>
                    <w:right w:val="none" w:sz="0" w:space="0" w:color="auto"/>
                  </w:divBdr>
                </w:div>
                <w:div w:id="1132939174">
                  <w:marLeft w:val="0"/>
                  <w:marRight w:val="0"/>
                  <w:marTop w:val="0"/>
                  <w:marBottom w:val="0"/>
                  <w:divBdr>
                    <w:top w:val="none" w:sz="0" w:space="0" w:color="auto"/>
                    <w:left w:val="none" w:sz="0" w:space="0" w:color="auto"/>
                    <w:bottom w:val="none" w:sz="0" w:space="0" w:color="auto"/>
                    <w:right w:val="none" w:sz="0" w:space="0" w:color="auto"/>
                  </w:divBdr>
                </w:div>
                <w:div w:id="1158305802">
                  <w:marLeft w:val="0"/>
                  <w:marRight w:val="0"/>
                  <w:marTop w:val="0"/>
                  <w:marBottom w:val="0"/>
                  <w:divBdr>
                    <w:top w:val="none" w:sz="0" w:space="0" w:color="auto"/>
                    <w:left w:val="none" w:sz="0" w:space="0" w:color="auto"/>
                    <w:bottom w:val="none" w:sz="0" w:space="0" w:color="auto"/>
                    <w:right w:val="none" w:sz="0" w:space="0" w:color="auto"/>
                  </w:divBdr>
                </w:div>
                <w:div w:id="1161194946">
                  <w:marLeft w:val="0"/>
                  <w:marRight w:val="0"/>
                  <w:marTop w:val="0"/>
                  <w:marBottom w:val="0"/>
                  <w:divBdr>
                    <w:top w:val="none" w:sz="0" w:space="0" w:color="auto"/>
                    <w:left w:val="none" w:sz="0" w:space="0" w:color="auto"/>
                    <w:bottom w:val="none" w:sz="0" w:space="0" w:color="auto"/>
                    <w:right w:val="none" w:sz="0" w:space="0" w:color="auto"/>
                  </w:divBdr>
                </w:div>
                <w:div w:id="1163280987">
                  <w:marLeft w:val="0"/>
                  <w:marRight w:val="0"/>
                  <w:marTop w:val="0"/>
                  <w:marBottom w:val="0"/>
                  <w:divBdr>
                    <w:top w:val="none" w:sz="0" w:space="0" w:color="auto"/>
                    <w:left w:val="none" w:sz="0" w:space="0" w:color="auto"/>
                    <w:bottom w:val="none" w:sz="0" w:space="0" w:color="auto"/>
                    <w:right w:val="none" w:sz="0" w:space="0" w:color="auto"/>
                  </w:divBdr>
                </w:div>
                <w:div w:id="1164706832">
                  <w:marLeft w:val="0"/>
                  <w:marRight w:val="0"/>
                  <w:marTop w:val="0"/>
                  <w:marBottom w:val="0"/>
                  <w:divBdr>
                    <w:top w:val="none" w:sz="0" w:space="0" w:color="auto"/>
                    <w:left w:val="none" w:sz="0" w:space="0" w:color="auto"/>
                    <w:bottom w:val="none" w:sz="0" w:space="0" w:color="auto"/>
                    <w:right w:val="none" w:sz="0" w:space="0" w:color="auto"/>
                  </w:divBdr>
                </w:div>
                <w:div w:id="1183473651">
                  <w:marLeft w:val="0"/>
                  <w:marRight w:val="0"/>
                  <w:marTop w:val="0"/>
                  <w:marBottom w:val="0"/>
                  <w:divBdr>
                    <w:top w:val="none" w:sz="0" w:space="0" w:color="auto"/>
                    <w:left w:val="none" w:sz="0" w:space="0" w:color="auto"/>
                    <w:bottom w:val="none" w:sz="0" w:space="0" w:color="auto"/>
                    <w:right w:val="none" w:sz="0" w:space="0" w:color="auto"/>
                  </w:divBdr>
                </w:div>
                <w:div w:id="1210266398">
                  <w:marLeft w:val="0"/>
                  <w:marRight w:val="0"/>
                  <w:marTop w:val="0"/>
                  <w:marBottom w:val="0"/>
                  <w:divBdr>
                    <w:top w:val="none" w:sz="0" w:space="0" w:color="auto"/>
                    <w:left w:val="none" w:sz="0" w:space="0" w:color="auto"/>
                    <w:bottom w:val="none" w:sz="0" w:space="0" w:color="auto"/>
                    <w:right w:val="none" w:sz="0" w:space="0" w:color="auto"/>
                  </w:divBdr>
                </w:div>
                <w:div w:id="1211958274">
                  <w:marLeft w:val="0"/>
                  <w:marRight w:val="0"/>
                  <w:marTop w:val="0"/>
                  <w:marBottom w:val="0"/>
                  <w:divBdr>
                    <w:top w:val="none" w:sz="0" w:space="0" w:color="auto"/>
                    <w:left w:val="none" w:sz="0" w:space="0" w:color="auto"/>
                    <w:bottom w:val="none" w:sz="0" w:space="0" w:color="auto"/>
                    <w:right w:val="none" w:sz="0" w:space="0" w:color="auto"/>
                  </w:divBdr>
                </w:div>
                <w:div w:id="1271738139">
                  <w:marLeft w:val="0"/>
                  <w:marRight w:val="0"/>
                  <w:marTop w:val="0"/>
                  <w:marBottom w:val="0"/>
                  <w:divBdr>
                    <w:top w:val="none" w:sz="0" w:space="0" w:color="auto"/>
                    <w:left w:val="none" w:sz="0" w:space="0" w:color="auto"/>
                    <w:bottom w:val="none" w:sz="0" w:space="0" w:color="auto"/>
                    <w:right w:val="none" w:sz="0" w:space="0" w:color="auto"/>
                  </w:divBdr>
                </w:div>
                <w:div w:id="1314675076">
                  <w:marLeft w:val="0"/>
                  <w:marRight w:val="0"/>
                  <w:marTop w:val="0"/>
                  <w:marBottom w:val="0"/>
                  <w:divBdr>
                    <w:top w:val="none" w:sz="0" w:space="0" w:color="auto"/>
                    <w:left w:val="none" w:sz="0" w:space="0" w:color="auto"/>
                    <w:bottom w:val="none" w:sz="0" w:space="0" w:color="auto"/>
                    <w:right w:val="none" w:sz="0" w:space="0" w:color="auto"/>
                  </w:divBdr>
                </w:div>
                <w:div w:id="1329869764">
                  <w:marLeft w:val="0"/>
                  <w:marRight w:val="0"/>
                  <w:marTop w:val="0"/>
                  <w:marBottom w:val="0"/>
                  <w:divBdr>
                    <w:top w:val="none" w:sz="0" w:space="0" w:color="auto"/>
                    <w:left w:val="none" w:sz="0" w:space="0" w:color="auto"/>
                    <w:bottom w:val="none" w:sz="0" w:space="0" w:color="auto"/>
                    <w:right w:val="none" w:sz="0" w:space="0" w:color="auto"/>
                  </w:divBdr>
                </w:div>
                <w:div w:id="1332685297">
                  <w:marLeft w:val="0"/>
                  <w:marRight w:val="0"/>
                  <w:marTop w:val="0"/>
                  <w:marBottom w:val="0"/>
                  <w:divBdr>
                    <w:top w:val="none" w:sz="0" w:space="0" w:color="auto"/>
                    <w:left w:val="none" w:sz="0" w:space="0" w:color="auto"/>
                    <w:bottom w:val="none" w:sz="0" w:space="0" w:color="auto"/>
                    <w:right w:val="none" w:sz="0" w:space="0" w:color="auto"/>
                  </w:divBdr>
                </w:div>
                <w:div w:id="1339429936">
                  <w:marLeft w:val="0"/>
                  <w:marRight w:val="0"/>
                  <w:marTop w:val="0"/>
                  <w:marBottom w:val="0"/>
                  <w:divBdr>
                    <w:top w:val="none" w:sz="0" w:space="0" w:color="auto"/>
                    <w:left w:val="none" w:sz="0" w:space="0" w:color="auto"/>
                    <w:bottom w:val="none" w:sz="0" w:space="0" w:color="auto"/>
                    <w:right w:val="none" w:sz="0" w:space="0" w:color="auto"/>
                  </w:divBdr>
                </w:div>
                <w:div w:id="1344235792">
                  <w:marLeft w:val="0"/>
                  <w:marRight w:val="0"/>
                  <w:marTop w:val="0"/>
                  <w:marBottom w:val="0"/>
                  <w:divBdr>
                    <w:top w:val="none" w:sz="0" w:space="0" w:color="auto"/>
                    <w:left w:val="none" w:sz="0" w:space="0" w:color="auto"/>
                    <w:bottom w:val="none" w:sz="0" w:space="0" w:color="auto"/>
                    <w:right w:val="none" w:sz="0" w:space="0" w:color="auto"/>
                  </w:divBdr>
                </w:div>
                <w:div w:id="1361466218">
                  <w:marLeft w:val="0"/>
                  <w:marRight w:val="0"/>
                  <w:marTop w:val="0"/>
                  <w:marBottom w:val="0"/>
                  <w:divBdr>
                    <w:top w:val="none" w:sz="0" w:space="0" w:color="auto"/>
                    <w:left w:val="none" w:sz="0" w:space="0" w:color="auto"/>
                    <w:bottom w:val="none" w:sz="0" w:space="0" w:color="auto"/>
                    <w:right w:val="none" w:sz="0" w:space="0" w:color="auto"/>
                  </w:divBdr>
                </w:div>
                <w:div w:id="1364481766">
                  <w:marLeft w:val="0"/>
                  <w:marRight w:val="0"/>
                  <w:marTop w:val="0"/>
                  <w:marBottom w:val="0"/>
                  <w:divBdr>
                    <w:top w:val="none" w:sz="0" w:space="0" w:color="auto"/>
                    <w:left w:val="none" w:sz="0" w:space="0" w:color="auto"/>
                    <w:bottom w:val="none" w:sz="0" w:space="0" w:color="auto"/>
                    <w:right w:val="none" w:sz="0" w:space="0" w:color="auto"/>
                  </w:divBdr>
                </w:div>
                <w:div w:id="1372918541">
                  <w:marLeft w:val="0"/>
                  <w:marRight w:val="0"/>
                  <w:marTop w:val="0"/>
                  <w:marBottom w:val="0"/>
                  <w:divBdr>
                    <w:top w:val="none" w:sz="0" w:space="0" w:color="auto"/>
                    <w:left w:val="none" w:sz="0" w:space="0" w:color="auto"/>
                    <w:bottom w:val="none" w:sz="0" w:space="0" w:color="auto"/>
                    <w:right w:val="none" w:sz="0" w:space="0" w:color="auto"/>
                  </w:divBdr>
                </w:div>
                <w:div w:id="1416321105">
                  <w:marLeft w:val="0"/>
                  <w:marRight w:val="0"/>
                  <w:marTop w:val="0"/>
                  <w:marBottom w:val="0"/>
                  <w:divBdr>
                    <w:top w:val="none" w:sz="0" w:space="0" w:color="auto"/>
                    <w:left w:val="none" w:sz="0" w:space="0" w:color="auto"/>
                    <w:bottom w:val="none" w:sz="0" w:space="0" w:color="auto"/>
                    <w:right w:val="none" w:sz="0" w:space="0" w:color="auto"/>
                  </w:divBdr>
                </w:div>
                <w:div w:id="1444884272">
                  <w:marLeft w:val="0"/>
                  <w:marRight w:val="0"/>
                  <w:marTop w:val="0"/>
                  <w:marBottom w:val="0"/>
                  <w:divBdr>
                    <w:top w:val="none" w:sz="0" w:space="0" w:color="auto"/>
                    <w:left w:val="none" w:sz="0" w:space="0" w:color="auto"/>
                    <w:bottom w:val="none" w:sz="0" w:space="0" w:color="auto"/>
                    <w:right w:val="none" w:sz="0" w:space="0" w:color="auto"/>
                  </w:divBdr>
                </w:div>
                <w:div w:id="1448816812">
                  <w:marLeft w:val="0"/>
                  <w:marRight w:val="0"/>
                  <w:marTop w:val="0"/>
                  <w:marBottom w:val="0"/>
                  <w:divBdr>
                    <w:top w:val="none" w:sz="0" w:space="0" w:color="auto"/>
                    <w:left w:val="none" w:sz="0" w:space="0" w:color="auto"/>
                    <w:bottom w:val="none" w:sz="0" w:space="0" w:color="auto"/>
                    <w:right w:val="none" w:sz="0" w:space="0" w:color="auto"/>
                  </w:divBdr>
                </w:div>
                <w:div w:id="1452359684">
                  <w:marLeft w:val="0"/>
                  <w:marRight w:val="0"/>
                  <w:marTop w:val="0"/>
                  <w:marBottom w:val="0"/>
                  <w:divBdr>
                    <w:top w:val="none" w:sz="0" w:space="0" w:color="auto"/>
                    <w:left w:val="none" w:sz="0" w:space="0" w:color="auto"/>
                    <w:bottom w:val="none" w:sz="0" w:space="0" w:color="auto"/>
                    <w:right w:val="none" w:sz="0" w:space="0" w:color="auto"/>
                  </w:divBdr>
                </w:div>
                <w:div w:id="1474904636">
                  <w:marLeft w:val="0"/>
                  <w:marRight w:val="0"/>
                  <w:marTop w:val="0"/>
                  <w:marBottom w:val="0"/>
                  <w:divBdr>
                    <w:top w:val="none" w:sz="0" w:space="0" w:color="auto"/>
                    <w:left w:val="none" w:sz="0" w:space="0" w:color="auto"/>
                    <w:bottom w:val="none" w:sz="0" w:space="0" w:color="auto"/>
                    <w:right w:val="none" w:sz="0" w:space="0" w:color="auto"/>
                  </w:divBdr>
                </w:div>
                <w:div w:id="1478257536">
                  <w:marLeft w:val="0"/>
                  <w:marRight w:val="0"/>
                  <w:marTop w:val="0"/>
                  <w:marBottom w:val="0"/>
                  <w:divBdr>
                    <w:top w:val="none" w:sz="0" w:space="0" w:color="auto"/>
                    <w:left w:val="none" w:sz="0" w:space="0" w:color="auto"/>
                    <w:bottom w:val="none" w:sz="0" w:space="0" w:color="auto"/>
                    <w:right w:val="none" w:sz="0" w:space="0" w:color="auto"/>
                  </w:divBdr>
                </w:div>
                <w:div w:id="1528830380">
                  <w:marLeft w:val="0"/>
                  <w:marRight w:val="0"/>
                  <w:marTop w:val="0"/>
                  <w:marBottom w:val="0"/>
                  <w:divBdr>
                    <w:top w:val="none" w:sz="0" w:space="0" w:color="auto"/>
                    <w:left w:val="none" w:sz="0" w:space="0" w:color="auto"/>
                    <w:bottom w:val="none" w:sz="0" w:space="0" w:color="auto"/>
                    <w:right w:val="none" w:sz="0" w:space="0" w:color="auto"/>
                  </w:divBdr>
                </w:div>
                <w:div w:id="1551334818">
                  <w:marLeft w:val="0"/>
                  <w:marRight w:val="0"/>
                  <w:marTop w:val="0"/>
                  <w:marBottom w:val="0"/>
                  <w:divBdr>
                    <w:top w:val="none" w:sz="0" w:space="0" w:color="auto"/>
                    <w:left w:val="none" w:sz="0" w:space="0" w:color="auto"/>
                    <w:bottom w:val="none" w:sz="0" w:space="0" w:color="auto"/>
                    <w:right w:val="none" w:sz="0" w:space="0" w:color="auto"/>
                  </w:divBdr>
                </w:div>
                <w:div w:id="1557620174">
                  <w:marLeft w:val="0"/>
                  <w:marRight w:val="0"/>
                  <w:marTop w:val="0"/>
                  <w:marBottom w:val="0"/>
                  <w:divBdr>
                    <w:top w:val="none" w:sz="0" w:space="0" w:color="auto"/>
                    <w:left w:val="none" w:sz="0" w:space="0" w:color="auto"/>
                    <w:bottom w:val="none" w:sz="0" w:space="0" w:color="auto"/>
                    <w:right w:val="none" w:sz="0" w:space="0" w:color="auto"/>
                  </w:divBdr>
                </w:div>
                <w:div w:id="1577588879">
                  <w:marLeft w:val="0"/>
                  <w:marRight w:val="0"/>
                  <w:marTop w:val="0"/>
                  <w:marBottom w:val="0"/>
                  <w:divBdr>
                    <w:top w:val="none" w:sz="0" w:space="0" w:color="auto"/>
                    <w:left w:val="none" w:sz="0" w:space="0" w:color="auto"/>
                    <w:bottom w:val="none" w:sz="0" w:space="0" w:color="auto"/>
                    <w:right w:val="none" w:sz="0" w:space="0" w:color="auto"/>
                  </w:divBdr>
                </w:div>
                <w:div w:id="15793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4169">
          <w:marLeft w:val="0"/>
          <w:marRight w:val="0"/>
          <w:marTop w:val="0"/>
          <w:marBottom w:val="0"/>
          <w:divBdr>
            <w:top w:val="none" w:sz="0" w:space="0" w:color="auto"/>
            <w:left w:val="none" w:sz="0" w:space="0" w:color="auto"/>
            <w:bottom w:val="none" w:sz="0" w:space="0" w:color="auto"/>
            <w:right w:val="none" w:sz="0" w:space="0" w:color="auto"/>
          </w:divBdr>
          <w:divsChild>
            <w:div w:id="445388836">
              <w:marLeft w:val="0"/>
              <w:marRight w:val="0"/>
              <w:marTop w:val="0"/>
              <w:marBottom w:val="0"/>
              <w:divBdr>
                <w:top w:val="none" w:sz="0" w:space="0" w:color="auto"/>
                <w:left w:val="none" w:sz="0" w:space="0" w:color="auto"/>
                <w:bottom w:val="none" w:sz="0" w:space="0" w:color="auto"/>
                <w:right w:val="none" w:sz="0" w:space="0" w:color="auto"/>
              </w:divBdr>
            </w:div>
            <w:div w:id="946886382">
              <w:marLeft w:val="0"/>
              <w:marRight w:val="0"/>
              <w:marTop w:val="0"/>
              <w:marBottom w:val="0"/>
              <w:divBdr>
                <w:top w:val="none" w:sz="0" w:space="0" w:color="auto"/>
                <w:left w:val="none" w:sz="0" w:space="0" w:color="auto"/>
                <w:bottom w:val="none" w:sz="0" w:space="0" w:color="auto"/>
                <w:right w:val="none" w:sz="0" w:space="0" w:color="auto"/>
              </w:divBdr>
            </w:div>
          </w:divsChild>
        </w:div>
        <w:div w:id="821696179">
          <w:marLeft w:val="0"/>
          <w:marRight w:val="0"/>
          <w:marTop w:val="0"/>
          <w:marBottom w:val="0"/>
          <w:divBdr>
            <w:top w:val="none" w:sz="0" w:space="0" w:color="auto"/>
            <w:left w:val="none" w:sz="0" w:space="0" w:color="auto"/>
            <w:bottom w:val="none" w:sz="0" w:space="0" w:color="auto"/>
            <w:right w:val="none" w:sz="0" w:space="0" w:color="auto"/>
          </w:divBdr>
        </w:div>
        <w:div w:id="822044852">
          <w:marLeft w:val="0"/>
          <w:marRight w:val="0"/>
          <w:marTop w:val="0"/>
          <w:marBottom w:val="0"/>
          <w:divBdr>
            <w:top w:val="none" w:sz="0" w:space="0" w:color="auto"/>
            <w:left w:val="none" w:sz="0" w:space="0" w:color="auto"/>
            <w:bottom w:val="none" w:sz="0" w:space="0" w:color="auto"/>
            <w:right w:val="none" w:sz="0" w:space="0" w:color="auto"/>
          </w:divBdr>
        </w:div>
        <w:div w:id="822357984">
          <w:marLeft w:val="0"/>
          <w:marRight w:val="0"/>
          <w:marTop w:val="0"/>
          <w:marBottom w:val="0"/>
          <w:divBdr>
            <w:top w:val="none" w:sz="0" w:space="0" w:color="auto"/>
            <w:left w:val="none" w:sz="0" w:space="0" w:color="auto"/>
            <w:bottom w:val="none" w:sz="0" w:space="0" w:color="auto"/>
            <w:right w:val="none" w:sz="0" w:space="0" w:color="auto"/>
          </w:divBdr>
        </w:div>
        <w:div w:id="822358360">
          <w:marLeft w:val="0"/>
          <w:marRight w:val="0"/>
          <w:marTop w:val="0"/>
          <w:marBottom w:val="0"/>
          <w:divBdr>
            <w:top w:val="none" w:sz="0" w:space="0" w:color="auto"/>
            <w:left w:val="none" w:sz="0" w:space="0" w:color="auto"/>
            <w:bottom w:val="none" w:sz="0" w:space="0" w:color="auto"/>
            <w:right w:val="none" w:sz="0" w:space="0" w:color="auto"/>
          </w:divBdr>
        </w:div>
        <w:div w:id="822426184">
          <w:marLeft w:val="0"/>
          <w:marRight w:val="0"/>
          <w:marTop w:val="0"/>
          <w:marBottom w:val="0"/>
          <w:divBdr>
            <w:top w:val="none" w:sz="0" w:space="0" w:color="auto"/>
            <w:left w:val="none" w:sz="0" w:space="0" w:color="auto"/>
            <w:bottom w:val="none" w:sz="0" w:space="0" w:color="auto"/>
            <w:right w:val="none" w:sz="0" w:space="0" w:color="auto"/>
          </w:divBdr>
        </w:div>
        <w:div w:id="822622464">
          <w:marLeft w:val="0"/>
          <w:marRight w:val="0"/>
          <w:marTop w:val="0"/>
          <w:marBottom w:val="0"/>
          <w:divBdr>
            <w:top w:val="none" w:sz="0" w:space="0" w:color="auto"/>
            <w:left w:val="none" w:sz="0" w:space="0" w:color="auto"/>
            <w:bottom w:val="none" w:sz="0" w:space="0" w:color="auto"/>
            <w:right w:val="none" w:sz="0" w:space="0" w:color="auto"/>
          </w:divBdr>
          <w:divsChild>
            <w:div w:id="409548251">
              <w:marLeft w:val="0"/>
              <w:marRight w:val="0"/>
              <w:marTop w:val="0"/>
              <w:marBottom w:val="0"/>
              <w:divBdr>
                <w:top w:val="none" w:sz="0" w:space="0" w:color="auto"/>
                <w:left w:val="none" w:sz="0" w:space="0" w:color="auto"/>
                <w:bottom w:val="none" w:sz="0" w:space="0" w:color="auto"/>
                <w:right w:val="none" w:sz="0" w:space="0" w:color="auto"/>
              </w:divBdr>
            </w:div>
          </w:divsChild>
        </w:div>
        <w:div w:id="823590915">
          <w:marLeft w:val="0"/>
          <w:marRight w:val="0"/>
          <w:marTop w:val="0"/>
          <w:marBottom w:val="0"/>
          <w:divBdr>
            <w:top w:val="none" w:sz="0" w:space="0" w:color="auto"/>
            <w:left w:val="none" w:sz="0" w:space="0" w:color="auto"/>
            <w:bottom w:val="none" w:sz="0" w:space="0" w:color="auto"/>
            <w:right w:val="none" w:sz="0" w:space="0" w:color="auto"/>
          </w:divBdr>
          <w:divsChild>
            <w:div w:id="924999508">
              <w:marLeft w:val="0"/>
              <w:marRight w:val="0"/>
              <w:marTop w:val="0"/>
              <w:marBottom w:val="0"/>
              <w:divBdr>
                <w:top w:val="none" w:sz="0" w:space="0" w:color="auto"/>
                <w:left w:val="none" w:sz="0" w:space="0" w:color="auto"/>
                <w:bottom w:val="none" w:sz="0" w:space="0" w:color="auto"/>
                <w:right w:val="none" w:sz="0" w:space="0" w:color="auto"/>
              </w:divBdr>
            </w:div>
            <w:div w:id="955873817">
              <w:marLeft w:val="0"/>
              <w:marRight w:val="0"/>
              <w:marTop w:val="0"/>
              <w:marBottom w:val="0"/>
              <w:divBdr>
                <w:top w:val="none" w:sz="0" w:space="0" w:color="auto"/>
                <w:left w:val="none" w:sz="0" w:space="0" w:color="auto"/>
                <w:bottom w:val="none" w:sz="0" w:space="0" w:color="auto"/>
                <w:right w:val="none" w:sz="0" w:space="0" w:color="auto"/>
              </w:divBdr>
            </w:div>
            <w:div w:id="978918667">
              <w:marLeft w:val="0"/>
              <w:marRight w:val="0"/>
              <w:marTop w:val="0"/>
              <w:marBottom w:val="0"/>
              <w:divBdr>
                <w:top w:val="none" w:sz="0" w:space="0" w:color="auto"/>
                <w:left w:val="none" w:sz="0" w:space="0" w:color="auto"/>
                <w:bottom w:val="none" w:sz="0" w:space="0" w:color="auto"/>
                <w:right w:val="none" w:sz="0" w:space="0" w:color="auto"/>
              </w:divBdr>
            </w:div>
            <w:div w:id="1320112100">
              <w:marLeft w:val="0"/>
              <w:marRight w:val="0"/>
              <w:marTop w:val="0"/>
              <w:marBottom w:val="0"/>
              <w:divBdr>
                <w:top w:val="none" w:sz="0" w:space="0" w:color="auto"/>
                <w:left w:val="none" w:sz="0" w:space="0" w:color="auto"/>
                <w:bottom w:val="none" w:sz="0" w:space="0" w:color="auto"/>
                <w:right w:val="none" w:sz="0" w:space="0" w:color="auto"/>
              </w:divBdr>
            </w:div>
            <w:div w:id="1570728532">
              <w:marLeft w:val="0"/>
              <w:marRight w:val="0"/>
              <w:marTop w:val="0"/>
              <w:marBottom w:val="0"/>
              <w:divBdr>
                <w:top w:val="none" w:sz="0" w:space="0" w:color="auto"/>
                <w:left w:val="none" w:sz="0" w:space="0" w:color="auto"/>
                <w:bottom w:val="none" w:sz="0" w:space="0" w:color="auto"/>
                <w:right w:val="none" w:sz="0" w:space="0" w:color="auto"/>
              </w:divBdr>
            </w:div>
          </w:divsChild>
        </w:div>
        <w:div w:id="823594839">
          <w:marLeft w:val="0"/>
          <w:marRight w:val="0"/>
          <w:marTop w:val="0"/>
          <w:marBottom w:val="0"/>
          <w:divBdr>
            <w:top w:val="none" w:sz="0" w:space="0" w:color="auto"/>
            <w:left w:val="none" w:sz="0" w:space="0" w:color="auto"/>
            <w:bottom w:val="none" w:sz="0" w:space="0" w:color="auto"/>
            <w:right w:val="none" w:sz="0" w:space="0" w:color="auto"/>
          </w:divBdr>
          <w:divsChild>
            <w:div w:id="558980694">
              <w:marLeft w:val="0"/>
              <w:marRight w:val="0"/>
              <w:marTop w:val="0"/>
              <w:marBottom w:val="0"/>
              <w:divBdr>
                <w:top w:val="none" w:sz="0" w:space="0" w:color="auto"/>
                <w:left w:val="none" w:sz="0" w:space="0" w:color="auto"/>
                <w:bottom w:val="none" w:sz="0" w:space="0" w:color="auto"/>
                <w:right w:val="none" w:sz="0" w:space="0" w:color="auto"/>
              </w:divBdr>
            </w:div>
            <w:div w:id="652221192">
              <w:marLeft w:val="0"/>
              <w:marRight w:val="0"/>
              <w:marTop w:val="0"/>
              <w:marBottom w:val="0"/>
              <w:divBdr>
                <w:top w:val="none" w:sz="0" w:space="0" w:color="auto"/>
                <w:left w:val="none" w:sz="0" w:space="0" w:color="auto"/>
                <w:bottom w:val="none" w:sz="0" w:space="0" w:color="auto"/>
                <w:right w:val="none" w:sz="0" w:space="0" w:color="auto"/>
              </w:divBdr>
            </w:div>
          </w:divsChild>
        </w:div>
        <w:div w:id="823663639">
          <w:marLeft w:val="0"/>
          <w:marRight w:val="0"/>
          <w:marTop w:val="0"/>
          <w:marBottom w:val="0"/>
          <w:divBdr>
            <w:top w:val="none" w:sz="0" w:space="0" w:color="auto"/>
            <w:left w:val="none" w:sz="0" w:space="0" w:color="auto"/>
            <w:bottom w:val="none" w:sz="0" w:space="0" w:color="auto"/>
            <w:right w:val="none" w:sz="0" w:space="0" w:color="auto"/>
          </w:divBdr>
        </w:div>
        <w:div w:id="824051722">
          <w:marLeft w:val="0"/>
          <w:marRight w:val="0"/>
          <w:marTop w:val="0"/>
          <w:marBottom w:val="0"/>
          <w:divBdr>
            <w:top w:val="none" w:sz="0" w:space="0" w:color="auto"/>
            <w:left w:val="none" w:sz="0" w:space="0" w:color="auto"/>
            <w:bottom w:val="none" w:sz="0" w:space="0" w:color="auto"/>
            <w:right w:val="none" w:sz="0" w:space="0" w:color="auto"/>
          </w:divBdr>
          <w:divsChild>
            <w:div w:id="157111023">
              <w:marLeft w:val="0"/>
              <w:marRight w:val="0"/>
              <w:marTop w:val="0"/>
              <w:marBottom w:val="0"/>
              <w:divBdr>
                <w:top w:val="none" w:sz="0" w:space="0" w:color="auto"/>
                <w:left w:val="none" w:sz="0" w:space="0" w:color="auto"/>
                <w:bottom w:val="none" w:sz="0" w:space="0" w:color="auto"/>
                <w:right w:val="none" w:sz="0" w:space="0" w:color="auto"/>
              </w:divBdr>
              <w:divsChild>
                <w:div w:id="9179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50052">
          <w:marLeft w:val="0"/>
          <w:marRight w:val="0"/>
          <w:marTop w:val="0"/>
          <w:marBottom w:val="0"/>
          <w:divBdr>
            <w:top w:val="none" w:sz="0" w:space="0" w:color="auto"/>
            <w:left w:val="none" w:sz="0" w:space="0" w:color="auto"/>
            <w:bottom w:val="none" w:sz="0" w:space="0" w:color="auto"/>
            <w:right w:val="none" w:sz="0" w:space="0" w:color="auto"/>
          </w:divBdr>
          <w:divsChild>
            <w:div w:id="400294466">
              <w:marLeft w:val="0"/>
              <w:marRight w:val="0"/>
              <w:marTop w:val="0"/>
              <w:marBottom w:val="0"/>
              <w:divBdr>
                <w:top w:val="none" w:sz="0" w:space="0" w:color="auto"/>
                <w:left w:val="none" w:sz="0" w:space="0" w:color="auto"/>
                <w:bottom w:val="none" w:sz="0" w:space="0" w:color="auto"/>
                <w:right w:val="none" w:sz="0" w:space="0" w:color="auto"/>
              </w:divBdr>
              <w:divsChild>
                <w:div w:id="5442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536">
          <w:marLeft w:val="0"/>
          <w:marRight w:val="0"/>
          <w:marTop w:val="0"/>
          <w:marBottom w:val="0"/>
          <w:divBdr>
            <w:top w:val="none" w:sz="0" w:space="0" w:color="auto"/>
            <w:left w:val="none" w:sz="0" w:space="0" w:color="auto"/>
            <w:bottom w:val="none" w:sz="0" w:space="0" w:color="auto"/>
            <w:right w:val="none" w:sz="0" w:space="0" w:color="auto"/>
          </w:divBdr>
          <w:divsChild>
            <w:div w:id="1388577059">
              <w:marLeft w:val="0"/>
              <w:marRight w:val="0"/>
              <w:marTop w:val="0"/>
              <w:marBottom w:val="0"/>
              <w:divBdr>
                <w:top w:val="none" w:sz="0" w:space="0" w:color="auto"/>
                <w:left w:val="none" w:sz="0" w:space="0" w:color="auto"/>
                <w:bottom w:val="none" w:sz="0" w:space="0" w:color="auto"/>
                <w:right w:val="none" w:sz="0" w:space="0" w:color="auto"/>
              </w:divBdr>
              <w:divsChild>
                <w:div w:id="14773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2744">
          <w:marLeft w:val="0"/>
          <w:marRight w:val="0"/>
          <w:marTop w:val="0"/>
          <w:marBottom w:val="0"/>
          <w:divBdr>
            <w:top w:val="none" w:sz="0" w:space="0" w:color="auto"/>
            <w:left w:val="none" w:sz="0" w:space="0" w:color="auto"/>
            <w:bottom w:val="none" w:sz="0" w:space="0" w:color="auto"/>
            <w:right w:val="none" w:sz="0" w:space="0" w:color="auto"/>
          </w:divBdr>
        </w:div>
        <w:div w:id="824391586">
          <w:marLeft w:val="0"/>
          <w:marRight w:val="0"/>
          <w:marTop w:val="0"/>
          <w:marBottom w:val="0"/>
          <w:divBdr>
            <w:top w:val="none" w:sz="0" w:space="0" w:color="auto"/>
            <w:left w:val="none" w:sz="0" w:space="0" w:color="auto"/>
            <w:bottom w:val="none" w:sz="0" w:space="0" w:color="auto"/>
            <w:right w:val="none" w:sz="0" w:space="0" w:color="auto"/>
          </w:divBdr>
        </w:div>
        <w:div w:id="824977810">
          <w:marLeft w:val="0"/>
          <w:marRight w:val="0"/>
          <w:marTop w:val="0"/>
          <w:marBottom w:val="0"/>
          <w:divBdr>
            <w:top w:val="none" w:sz="0" w:space="0" w:color="auto"/>
            <w:left w:val="none" w:sz="0" w:space="0" w:color="auto"/>
            <w:bottom w:val="none" w:sz="0" w:space="0" w:color="auto"/>
            <w:right w:val="none" w:sz="0" w:space="0" w:color="auto"/>
          </w:divBdr>
        </w:div>
        <w:div w:id="825366998">
          <w:marLeft w:val="0"/>
          <w:marRight w:val="0"/>
          <w:marTop w:val="0"/>
          <w:marBottom w:val="0"/>
          <w:divBdr>
            <w:top w:val="none" w:sz="0" w:space="0" w:color="auto"/>
            <w:left w:val="none" w:sz="0" w:space="0" w:color="auto"/>
            <w:bottom w:val="none" w:sz="0" w:space="0" w:color="auto"/>
            <w:right w:val="none" w:sz="0" w:space="0" w:color="auto"/>
          </w:divBdr>
        </w:div>
        <w:div w:id="825437687">
          <w:marLeft w:val="0"/>
          <w:marRight w:val="0"/>
          <w:marTop w:val="0"/>
          <w:marBottom w:val="0"/>
          <w:divBdr>
            <w:top w:val="none" w:sz="0" w:space="0" w:color="auto"/>
            <w:left w:val="none" w:sz="0" w:space="0" w:color="auto"/>
            <w:bottom w:val="none" w:sz="0" w:space="0" w:color="auto"/>
            <w:right w:val="none" w:sz="0" w:space="0" w:color="auto"/>
          </w:divBdr>
          <w:divsChild>
            <w:div w:id="222061736">
              <w:marLeft w:val="0"/>
              <w:marRight w:val="0"/>
              <w:marTop w:val="0"/>
              <w:marBottom w:val="0"/>
              <w:divBdr>
                <w:top w:val="none" w:sz="0" w:space="0" w:color="auto"/>
                <w:left w:val="none" w:sz="0" w:space="0" w:color="auto"/>
                <w:bottom w:val="none" w:sz="0" w:space="0" w:color="auto"/>
                <w:right w:val="none" w:sz="0" w:space="0" w:color="auto"/>
              </w:divBdr>
              <w:divsChild>
                <w:div w:id="778136160">
                  <w:marLeft w:val="0"/>
                  <w:marRight w:val="0"/>
                  <w:marTop w:val="0"/>
                  <w:marBottom w:val="0"/>
                  <w:divBdr>
                    <w:top w:val="none" w:sz="0" w:space="0" w:color="auto"/>
                    <w:left w:val="none" w:sz="0" w:space="0" w:color="auto"/>
                    <w:bottom w:val="none" w:sz="0" w:space="0" w:color="auto"/>
                    <w:right w:val="none" w:sz="0" w:space="0" w:color="auto"/>
                  </w:divBdr>
                  <w:divsChild>
                    <w:div w:id="1233127863">
                      <w:marLeft w:val="0"/>
                      <w:marRight w:val="0"/>
                      <w:marTop w:val="0"/>
                      <w:marBottom w:val="0"/>
                      <w:divBdr>
                        <w:top w:val="none" w:sz="0" w:space="0" w:color="auto"/>
                        <w:left w:val="none" w:sz="0" w:space="0" w:color="auto"/>
                        <w:bottom w:val="none" w:sz="0" w:space="0" w:color="auto"/>
                        <w:right w:val="none" w:sz="0" w:space="0" w:color="auto"/>
                      </w:divBdr>
                      <w:divsChild>
                        <w:div w:id="15573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3799">
          <w:marLeft w:val="0"/>
          <w:marRight w:val="0"/>
          <w:marTop w:val="0"/>
          <w:marBottom w:val="0"/>
          <w:divBdr>
            <w:top w:val="none" w:sz="0" w:space="0" w:color="auto"/>
            <w:left w:val="none" w:sz="0" w:space="0" w:color="auto"/>
            <w:bottom w:val="none" w:sz="0" w:space="0" w:color="auto"/>
            <w:right w:val="none" w:sz="0" w:space="0" w:color="auto"/>
          </w:divBdr>
          <w:divsChild>
            <w:div w:id="378283565">
              <w:marLeft w:val="0"/>
              <w:marRight w:val="0"/>
              <w:marTop w:val="0"/>
              <w:marBottom w:val="0"/>
              <w:divBdr>
                <w:top w:val="none" w:sz="0" w:space="0" w:color="auto"/>
                <w:left w:val="none" w:sz="0" w:space="0" w:color="auto"/>
                <w:bottom w:val="none" w:sz="0" w:space="0" w:color="auto"/>
                <w:right w:val="none" w:sz="0" w:space="0" w:color="auto"/>
              </w:divBdr>
              <w:divsChild>
                <w:div w:id="1043750195">
                  <w:marLeft w:val="0"/>
                  <w:marRight w:val="0"/>
                  <w:marTop w:val="0"/>
                  <w:marBottom w:val="0"/>
                  <w:divBdr>
                    <w:top w:val="none" w:sz="0" w:space="0" w:color="auto"/>
                    <w:left w:val="none" w:sz="0" w:space="0" w:color="auto"/>
                    <w:bottom w:val="none" w:sz="0" w:space="0" w:color="auto"/>
                    <w:right w:val="none" w:sz="0" w:space="0" w:color="auto"/>
                  </w:divBdr>
                  <w:divsChild>
                    <w:div w:id="6101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8036">
          <w:marLeft w:val="0"/>
          <w:marRight w:val="0"/>
          <w:marTop w:val="0"/>
          <w:marBottom w:val="0"/>
          <w:divBdr>
            <w:top w:val="none" w:sz="0" w:space="0" w:color="auto"/>
            <w:left w:val="none" w:sz="0" w:space="0" w:color="auto"/>
            <w:bottom w:val="none" w:sz="0" w:space="0" w:color="auto"/>
            <w:right w:val="none" w:sz="0" w:space="0" w:color="auto"/>
          </w:divBdr>
        </w:div>
        <w:div w:id="826749631">
          <w:marLeft w:val="0"/>
          <w:marRight w:val="0"/>
          <w:marTop w:val="0"/>
          <w:marBottom w:val="0"/>
          <w:divBdr>
            <w:top w:val="none" w:sz="0" w:space="0" w:color="auto"/>
            <w:left w:val="none" w:sz="0" w:space="0" w:color="auto"/>
            <w:bottom w:val="none" w:sz="0" w:space="0" w:color="auto"/>
            <w:right w:val="none" w:sz="0" w:space="0" w:color="auto"/>
          </w:divBdr>
          <w:divsChild>
            <w:div w:id="1307855368">
              <w:marLeft w:val="0"/>
              <w:marRight w:val="0"/>
              <w:marTop w:val="0"/>
              <w:marBottom w:val="0"/>
              <w:divBdr>
                <w:top w:val="none" w:sz="0" w:space="0" w:color="auto"/>
                <w:left w:val="none" w:sz="0" w:space="0" w:color="auto"/>
                <w:bottom w:val="none" w:sz="0" w:space="0" w:color="auto"/>
                <w:right w:val="none" w:sz="0" w:space="0" w:color="auto"/>
              </w:divBdr>
              <w:divsChild>
                <w:div w:id="1135872293">
                  <w:marLeft w:val="0"/>
                  <w:marRight w:val="0"/>
                  <w:marTop w:val="0"/>
                  <w:marBottom w:val="0"/>
                  <w:divBdr>
                    <w:top w:val="none" w:sz="0" w:space="0" w:color="auto"/>
                    <w:left w:val="none" w:sz="0" w:space="0" w:color="auto"/>
                    <w:bottom w:val="none" w:sz="0" w:space="0" w:color="auto"/>
                    <w:right w:val="none" w:sz="0" w:space="0" w:color="auto"/>
                  </w:divBdr>
                  <w:divsChild>
                    <w:div w:id="11343772">
                      <w:marLeft w:val="0"/>
                      <w:marRight w:val="0"/>
                      <w:marTop w:val="0"/>
                      <w:marBottom w:val="0"/>
                      <w:divBdr>
                        <w:top w:val="none" w:sz="0" w:space="0" w:color="auto"/>
                        <w:left w:val="none" w:sz="0" w:space="0" w:color="auto"/>
                        <w:bottom w:val="none" w:sz="0" w:space="0" w:color="auto"/>
                        <w:right w:val="none" w:sz="0" w:space="0" w:color="auto"/>
                      </w:divBdr>
                    </w:div>
                    <w:div w:id="12966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6604">
          <w:marLeft w:val="0"/>
          <w:marRight w:val="0"/>
          <w:marTop w:val="0"/>
          <w:marBottom w:val="0"/>
          <w:divBdr>
            <w:top w:val="none" w:sz="0" w:space="0" w:color="auto"/>
            <w:left w:val="none" w:sz="0" w:space="0" w:color="auto"/>
            <w:bottom w:val="none" w:sz="0" w:space="0" w:color="auto"/>
            <w:right w:val="none" w:sz="0" w:space="0" w:color="auto"/>
          </w:divBdr>
        </w:div>
        <w:div w:id="827987966">
          <w:marLeft w:val="0"/>
          <w:marRight w:val="0"/>
          <w:marTop w:val="0"/>
          <w:marBottom w:val="0"/>
          <w:divBdr>
            <w:top w:val="none" w:sz="0" w:space="0" w:color="auto"/>
            <w:left w:val="none" w:sz="0" w:space="0" w:color="auto"/>
            <w:bottom w:val="none" w:sz="0" w:space="0" w:color="auto"/>
            <w:right w:val="none" w:sz="0" w:space="0" w:color="auto"/>
          </w:divBdr>
          <w:divsChild>
            <w:div w:id="1180657526">
              <w:marLeft w:val="0"/>
              <w:marRight w:val="0"/>
              <w:marTop w:val="0"/>
              <w:marBottom w:val="0"/>
              <w:divBdr>
                <w:top w:val="none" w:sz="0" w:space="0" w:color="auto"/>
                <w:left w:val="none" w:sz="0" w:space="0" w:color="auto"/>
                <w:bottom w:val="none" w:sz="0" w:space="0" w:color="auto"/>
                <w:right w:val="none" w:sz="0" w:space="0" w:color="auto"/>
              </w:divBdr>
              <w:divsChild>
                <w:div w:id="547767991">
                  <w:marLeft w:val="0"/>
                  <w:marRight w:val="0"/>
                  <w:marTop w:val="0"/>
                  <w:marBottom w:val="0"/>
                  <w:divBdr>
                    <w:top w:val="none" w:sz="0" w:space="0" w:color="auto"/>
                    <w:left w:val="none" w:sz="0" w:space="0" w:color="auto"/>
                    <w:bottom w:val="none" w:sz="0" w:space="0" w:color="auto"/>
                    <w:right w:val="none" w:sz="0" w:space="0" w:color="auto"/>
                  </w:divBdr>
                  <w:divsChild>
                    <w:div w:id="28917445">
                      <w:marLeft w:val="0"/>
                      <w:marRight w:val="0"/>
                      <w:marTop w:val="0"/>
                      <w:marBottom w:val="0"/>
                      <w:divBdr>
                        <w:top w:val="none" w:sz="0" w:space="0" w:color="auto"/>
                        <w:left w:val="none" w:sz="0" w:space="0" w:color="auto"/>
                        <w:bottom w:val="none" w:sz="0" w:space="0" w:color="auto"/>
                        <w:right w:val="none" w:sz="0" w:space="0" w:color="auto"/>
                      </w:divBdr>
                    </w:div>
                    <w:div w:id="756558009">
                      <w:marLeft w:val="0"/>
                      <w:marRight w:val="0"/>
                      <w:marTop w:val="0"/>
                      <w:marBottom w:val="0"/>
                      <w:divBdr>
                        <w:top w:val="none" w:sz="0" w:space="0" w:color="auto"/>
                        <w:left w:val="none" w:sz="0" w:space="0" w:color="auto"/>
                        <w:bottom w:val="none" w:sz="0" w:space="0" w:color="auto"/>
                        <w:right w:val="none" w:sz="0" w:space="0" w:color="auto"/>
                      </w:divBdr>
                    </w:div>
                    <w:div w:id="1222716213">
                      <w:marLeft w:val="0"/>
                      <w:marRight w:val="0"/>
                      <w:marTop w:val="0"/>
                      <w:marBottom w:val="0"/>
                      <w:divBdr>
                        <w:top w:val="none" w:sz="0" w:space="0" w:color="auto"/>
                        <w:left w:val="none" w:sz="0" w:space="0" w:color="auto"/>
                        <w:bottom w:val="none" w:sz="0" w:space="0" w:color="auto"/>
                        <w:right w:val="none" w:sz="0" w:space="0" w:color="auto"/>
                      </w:divBdr>
                    </w:div>
                    <w:div w:id="1290017193">
                      <w:marLeft w:val="0"/>
                      <w:marRight w:val="0"/>
                      <w:marTop w:val="0"/>
                      <w:marBottom w:val="0"/>
                      <w:divBdr>
                        <w:top w:val="none" w:sz="0" w:space="0" w:color="auto"/>
                        <w:left w:val="none" w:sz="0" w:space="0" w:color="auto"/>
                        <w:bottom w:val="none" w:sz="0" w:space="0" w:color="auto"/>
                        <w:right w:val="none" w:sz="0" w:space="0" w:color="auto"/>
                      </w:divBdr>
                    </w:div>
                  </w:divsChild>
                </w:div>
                <w:div w:id="6503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29595">
          <w:marLeft w:val="0"/>
          <w:marRight w:val="0"/>
          <w:marTop w:val="0"/>
          <w:marBottom w:val="0"/>
          <w:divBdr>
            <w:top w:val="none" w:sz="0" w:space="0" w:color="auto"/>
            <w:left w:val="none" w:sz="0" w:space="0" w:color="auto"/>
            <w:bottom w:val="none" w:sz="0" w:space="0" w:color="auto"/>
            <w:right w:val="none" w:sz="0" w:space="0" w:color="auto"/>
          </w:divBdr>
        </w:div>
        <w:div w:id="828667352">
          <w:marLeft w:val="0"/>
          <w:marRight w:val="0"/>
          <w:marTop w:val="0"/>
          <w:marBottom w:val="0"/>
          <w:divBdr>
            <w:top w:val="none" w:sz="0" w:space="0" w:color="auto"/>
            <w:left w:val="none" w:sz="0" w:space="0" w:color="auto"/>
            <w:bottom w:val="none" w:sz="0" w:space="0" w:color="auto"/>
            <w:right w:val="none" w:sz="0" w:space="0" w:color="auto"/>
          </w:divBdr>
          <w:divsChild>
            <w:div w:id="1096947675">
              <w:marLeft w:val="0"/>
              <w:marRight w:val="0"/>
              <w:marTop w:val="0"/>
              <w:marBottom w:val="0"/>
              <w:divBdr>
                <w:top w:val="none" w:sz="0" w:space="0" w:color="auto"/>
                <w:left w:val="none" w:sz="0" w:space="0" w:color="auto"/>
                <w:bottom w:val="none" w:sz="0" w:space="0" w:color="auto"/>
                <w:right w:val="none" w:sz="0" w:space="0" w:color="auto"/>
              </w:divBdr>
              <w:divsChild>
                <w:div w:id="14018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7645">
          <w:marLeft w:val="0"/>
          <w:marRight w:val="0"/>
          <w:marTop w:val="0"/>
          <w:marBottom w:val="0"/>
          <w:divBdr>
            <w:top w:val="none" w:sz="0" w:space="0" w:color="auto"/>
            <w:left w:val="none" w:sz="0" w:space="0" w:color="auto"/>
            <w:bottom w:val="none" w:sz="0" w:space="0" w:color="auto"/>
            <w:right w:val="none" w:sz="0" w:space="0" w:color="auto"/>
          </w:divBdr>
        </w:div>
        <w:div w:id="829174163">
          <w:marLeft w:val="0"/>
          <w:marRight w:val="0"/>
          <w:marTop w:val="0"/>
          <w:marBottom w:val="0"/>
          <w:divBdr>
            <w:top w:val="none" w:sz="0" w:space="0" w:color="auto"/>
            <w:left w:val="none" w:sz="0" w:space="0" w:color="auto"/>
            <w:bottom w:val="none" w:sz="0" w:space="0" w:color="auto"/>
            <w:right w:val="none" w:sz="0" w:space="0" w:color="auto"/>
          </w:divBdr>
        </w:div>
        <w:div w:id="829641219">
          <w:marLeft w:val="0"/>
          <w:marRight w:val="0"/>
          <w:marTop w:val="0"/>
          <w:marBottom w:val="0"/>
          <w:divBdr>
            <w:top w:val="none" w:sz="0" w:space="0" w:color="auto"/>
            <w:left w:val="none" w:sz="0" w:space="0" w:color="auto"/>
            <w:bottom w:val="none" w:sz="0" w:space="0" w:color="auto"/>
            <w:right w:val="none" w:sz="0" w:space="0" w:color="auto"/>
          </w:divBdr>
          <w:divsChild>
            <w:div w:id="1488933351">
              <w:marLeft w:val="0"/>
              <w:marRight w:val="0"/>
              <w:marTop w:val="0"/>
              <w:marBottom w:val="0"/>
              <w:divBdr>
                <w:top w:val="none" w:sz="0" w:space="0" w:color="auto"/>
                <w:left w:val="none" w:sz="0" w:space="0" w:color="auto"/>
                <w:bottom w:val="none" w:sz="0" w:space="0" w:color="auto"/>
                <w:right w:val="none" w:sz="0" w:space="0" w:color="auto"/>
              </w:divBdr>
              <w:divsChild>
                <w:div w:id="1328829902">
                  <w:marLeft w:val="0"/>
                  <w:marRight w:val="0"/>
                  <w:marTop w:val="0"/>
                  <w:marBottom w:val="0"/>
                  <w:divBdr>
                    <w:top w:val="none" w:sz="0" w:space="0" w:color="auto"/>
                    <w:left w:val="none" w:sz="0" w:space="0" w:color="auto"/>
                    <w:bottom w:val="none" w:sz="0" w:space="0" w:color="auto"/>
                    <w:right w:val="none" w:sz="0" w:space="0" w:color="auto"/>
                  </w:divBdr>
                </w:div>
                <w:div w:id="13689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9339">
          <w:marLeft w:val="0"/>
          <w:marRight w:val="0"/>
          <w:marTop w:val="0"/>
          <w:marBottom w:val="0"/>
          <w:divBdr>
            <w:top w:val="none" w:sz="0" w:space="0" w:color="auto"/>
            <w:left w:val="none" w:sz="0" w:space="0" w:color="auto"/>
            <w:bottom w:val="none" w:sz="0" w:space="0" w:color="auto"/>
            <w:right w:val="none" w:sz="0" w:space="0" w:color="auto"/>
          </w:divBdr>
          <w:divsChild>
            <w:div w:id="8606682">
              <w:marLeft w:val="0"/>
              <w:marRight w:val="0"/>
              <w:marTop w:val="0"/>
              <w:marBottom w:val="0"/>
              <w:divBdr>
                <w:top w:val="none" w:sz="0" w:space="0" w:color="auto"/>
                <w:left w:val="none" w:sz="0" w:space="0" w:color="auto"/>
                <w:bottom w:val="none" w:sz="0" w:space="0" w:color="auto"/>
                <w:right w:val="none" w:sz="0" w:space="0" w:color="auto"/>
              </w:divBdr>
            </w:div>
            <w:div w:id="46607375">
              <w:marLeft w:val="0"/>
              <w:marRight w:val="0"/>
              <w:marTop w:val="0"/>
              <w:marBottom w:val="0"/>
              <w:divBdr>
                <w:top w:val="none" w:sz="0" w:space="0" w:color="auto"/>
                <w:left w:val="none" w:sz="0" w:space="0" w:color="auto"/>
                <w:bottom w:val="none" w:sz="0" w:space="0" w:color="auto"/>
                <w:right w:val="none" w:sz="0" w:space="0" w:color="auto"/>
              </w:divBdr>
            </w:div>
            <w:div w:id="149905284">
              <w:marLeft w:val="0"/>
              <w:marRight w:val="0"/>
              <w:marTop w:val="0"/>
              <w:marBottom w:val="0"/>
              <w:divBdr>
                <w:top w:val="none" w:sz="0" w:space="0" w:color="auto"/>
                <w:left w:val="none" w:sz="0" w:space="0" w:color="auto"/>
                <w:bottom w:val="none" w:sz="0" w:space="0" w:color="auto"/>
                <w:right w:val="none" w:sz="0" w:space="0" w:color="auto"/>
              </w:divBdr>
            </w:div>
            <w:div w:id="267009495">
              <w:marLeft w:val="0"/>
              <w:marRight w:val="0"/>
              <w:marTop w:val="0"/>
              <w:marBottom w:val="0"/>
              <w:divBdr>
                <w:top w:val="none" w:sz="0" w:space="0" w:color="auto"/>
                <w:left w:val="none" w:sz="0" w:space="0" w:color="auto"/>
                <w:bottom w:val="none" w:sz="0" w:space="0" w:color="auto"/>
                <w:right w:val="none" w:sz="0" w:space="0" w:color="auto"/>
              </w:divBdr>
            </w:div>
            <w:div w:id="420032473">
              <w:marLeft w:val="0"/>
              <w:marRight w:val="0"/>
              <w:marTop w:val="0"/>
              <w:marBottom w:val="0"/>
              <w:divBdr>
                <w:top w:val="none" w:sz="0" w:space="0" w:color="auto"/>
                <w:left w:val="none" w:sz="0" w:space="0" w:color="auto"/>
                <w:bottom w:val="none" w:sz="0" w:space="0" w:color="auto"/>
                <w:right w:val="none" w:sz="0" w:space="0" w:color="auto"/>
              </w:divBdr>
            </w:div>
            <w:div w:id="624048553">
              <w:marLeft w:val="0"/>
              <w:marRight w:val="0"/>
              <w:marTop w:val="0"/>
              <w:marBottom w:val="0"/>
              <w:divBdr>
                <w:top w:val="none" w:sz="0" w:space="0" w:color="auto"/>
                <w:left w:val="none" w:sz="0" w:space="0" w:color="auto"/>
                <w:bottom w:val="none" w:sz="0" w:space="0" w:color="auto"/>
                <w:right w:val="none" w:sz="0" w:space="0" w:color="auto"/>
              </w:divBdr>
            </w:div>
            <w:div w:id="641695406">
              <w:marLeft w:val="0"/>
              <w:marRight w:val="0"/>
              <w:marTop w:val="0"/>
              <w:marBottom w:val="0"/>
              <w:divBdr>
                <w:top w:val="none" w:sz="0" w:space="0" w:color="auto"/>
                <w:left w:val="none" w:sz="0" w:space="0" w:color="auto"/>
                <w:bottom w:val="none" w:sz="0" w:space="0" w:color="auto"/>
                <w:right w:val="none" w:sz="0" w:space="0" w:color="auto"/>
              </w:divBdr>
            </w:div>
            <w:div w:id="645889348">
              <w:marLeft w:val="0"/>
              <w:marRight w:val="0"/>
              <w:marTop w:val="0"/>
              <w:marBottom w:val="0"/>
              <w:divBdr>
                <w:top w:val="none" w:sz="0" w:space="0" w:color="auto"/>
                <w:left w:val="none" w:sz="0" w:space="0" w:color="auto"/>
                <w:bottom w:val="none" w:sz="0" w:space="0" w:color="auto"/>
                <w:right w:val="none" w:sz="0" w:space="0" w:color="auto"/>
              </w:divBdr>
            </w:div>
            <w:div w:id="698093395">
              <w:marLeft w:val="0"/>
              <w:marRight w:val="0"/>
              <w:marTop w:val="0"/>
              <w:marBottom w:val="0"/>
              <w:divBdr>
                <w:top w:val="none" w:sz="0" w:space="0" w:color="auto"/>
                <w:left w:val="none" w:sz="0" w:space="0" w:color="auto"/>
                <w:bottom w:val="none" w:sz="0" w:space="0" w:color="auto"/>
                <w:right w:val="none" w:sz="0" w:space="0" w:color="auto"/>
              </w:divBdr>
            </w:div>
            <w:div w:id="767431887">
              <w:marLeft w:val="0"/>
              <w:marRight w:val="0"/>
              <w:marTop w:val="0"/>
              <w:marBottom w:val="0"/>
              <w:divBdr>
                <w:top w:val="none" w:sz="0" w:space="0" w:color="auto"/>
                <w:left w:val="none" w:sz="0" w:space="0" w:color="auto"/>
                <w:bottom w:val="none" w:sz="0" w:space="0" w:color="auto"/>
                <w:right w:val="none" w:sz="0" w:space="0" w:color="auto"/>
              </w:divBdr>
            </w:div>
            <w:div w:id="828061898">
              <w:marLeft w:val="0"/>
              <w:marRight w:val="0"/>
              <w:marTop w:val="0"/>
              <w:marBottom w:val="0"/>
              <w:divBdr>
                <w:top w:val="none" w:sz="0" w:space="0" w:color="auto"/>
                <w:left w:val="none" w:sz="0" w:space="0" w:color="auto"/>
                <w:bottom w:val="none" w:sz="0" w:space="0" w:color="auto"/>
                <w:right w:val="none" w:sz="0" w:space="0" w:color="auto"/>
              </w:divBdr>
            </w:div>
            <w:div w:id="902570271">
              <w:marLeft w:val="0"/>
              <w:marRight w:val="0"/>
              <w:marTop w:val="0"/>
              <w:marBottom w:val="0"/>
              <w:divBdr>
                <w:top w:val="none" w:sz="0" w:space="0" w:color="auto"/>
                <w:left w:val="none" w:sz="0" w:space="0" w:color="auto"/>
                <w:bottom w:val="none" w:sz="0" w:space="0" w:color="auto"/>
                <w:right w:val="none" w:sz="0" w:space="0" w:color="auto"/>
              </w:divBdr>
            </w:div>
            <w:div w:id="999043380">
              <w:marLeft w:val="0"/>
              <w:marRight w:val="0"/>
              <w:marTop w:val="0"/>
              <w:marBottom w:val="0"/>
              <w:divBdr>
                <w:top w:val="none" w:sz="0" w:space="0" w:color="auto"/>
                <w:left w:val="none" w:sz="0" w:space="0" w:color="auto"/>
                <w:bottom w:val="none" w:sz="0" w:space="0" w:color="auto"/>
                <w:right w:val="none" w:sz="0" w:space="0" w:color="auto"/>
              </w:divBdr>
            </w:div>
            <w:div w:id="1100028561">
              <w:marLeft w:val="0"/>
              <w:marRight w:val="0"/>
              <w:marTop w:val="0"/>
              <w:marBottom w:val="0"/>
              <w:divBdr>
                <w:top w:val="none" w:sz="0" w:space="0" w:color="auto"/>
                <w:left w:val="none" w:sz="0" w:space="0" w:color="auto"/>
                <w:bottom w:val="none" w:sz="0" w:space="0" w:color="auto"/>
                <w:right w:val="none" w:sz="0" w:space="0" w:color="auto"/>
              </w:divBdr>
            </w:div>
            <w:div w:id="1158694608">
              <w:marLeft w:val="0"/>
              <w:marRight w:val="0"/>
              <w:marTop w:val="0"/>
              <w:marBottom w:val="0"/>
              <w:divBdr>
                <w:top w:val="none" w:sz="0" w:space="0" w:color="auto"/>
                <w:left w:val="none" w:sz="0" w:space="0" w:color="auto"/>
                <w:bottom w:val="none" w:sz="0" w:space="0" w:color="auto"/>
                <w:right w:val="none" w:sz="0" w:space="0" w:color="auto"/>
              </w:divBdr>
            </w:div>
            <w:div w:id="1195315546">
              <w:marLeft w:val="0"/>
              <w:marRight w:val="0"/>
              <w:marTop w:val="0"/>
              <w:marBottom w:val="0"/>
              <w:divBdr>
                <w:top w:val="none" w:sz="0" w:space="0" w:color="auto"/>
                <w:left w:val="none" w:sz="0" w:space="0" w:color="auto"/>
                <w:bottom w:val="none" w:sz="0" w:space="0" w:color="auto"/>
                <w:right w:val="none" w:sz="0" w:space="0" w:color="auto"/>
              </w:divBdr>
            </w:div>
            <w:div w:id="1203520213">
              <w:marLeft w:val="0"/>
              <w:marRight w:val="0"/>
              <w:marTop w:val="0"/>
              <w:marBottom w:val="0"/>
              <w:divBdr>
                <w:top w:val="none" w:sz="0" w:space="0" w:color="auto"/>
                <w:left w:val="none" w:sz="0" w:space="0" w:color="auto"/>
                <w:bottom w:val="none" w:sz="0" w:space="0" w:color="auto"/>
                <w:right w:val="none" w:sz="0" w:space="0" w:color="auto"/>
              </w:divBdr>
            </w:div>
            <w:div w:id="1456607294">
              <w:marLeft w:val="0"/>
              <w:marRight w:val="0"/>
              <w:marTop w:val="0"/>
              <w:marBottom w:val="0"/>
              <w:divBdr>
                <w:top w:val="none" w:sz="0" w:space="0" w:color="auto"/>
                <w:left w:val="none" w:sz="0" w:space="0" w:color="auto"/>
                <w:bottom w:val="none" w:sz="0" w:space="0" w:color="auto"/>
                <w:right w:val="none" w:sz="0" w:space="0" w:color="auto"/>
              </w:divBdr>
            </w:div>
          </w:divsChild>
        </w:div>
        <w:div w:id="830103021">
          <w:marLeft w:val="0"/>
          <w:marRight w:val="0"/>
          <w:marTop w:val="0"/>
          <w:marBottom w:val="0"/>
          <w:divBdr>
            <w:top w:val="none" w:sz="0" w:space="0" w:color="auto"/>
            <w:left w:val="none" w:sz="0" w:space="0" w:color="auto"/>
            <w:bottom w:val="none" w:sz="0" w:space="0" w:color="auto"/>
            <w:right w:val="none" w:sz="0" w:space="0" w:color="auto"/>
          </w:divBdr>
          <w:divsChild>
            <w:div w:id="1227565761">
              <w:marLeft w:val="0"/>
              <w:marRight w:val="0"/>
              <w:marTop w:val="0"/>
              <w:marBottom w:val="0"/>
              <w:divBdr>
                <w:top w:val="none" w:sz="0" w:space="0" w:color="auto"/>
                <w:left w:val="none" w:sz="0" w:space="0" w:color="auto"/>
                <w:bottom w:val="none" w:sz="0" w:space="0" w:color="auto"/>
                <w:right w:val="none" w:sz="0" w:space="0" w:color="auto"/>
              </w:divBdr>
            </w:div>
          </w:divsChild>
        </w:div>
        <w:div w:id="830684411">
          <w:marLeft w:val="0"/>
          <w:marRight w:val="0"/>
          <w:marTop w:val="0"/>
          <w:marBottom w:val="0"/>
          <w:divBdr>
            <w:top w:val="none" w:sz="0" w:space="0" w:color="auto"/>
            <w:left w:val="none" w:sz="0" w:space="0" w:color="auto"/>
            <w:bottom w:val="none" w:sz="0" w:space="0" w:color="auto"/>
            <w:right w:val="none" w:sz="0" w:space="0" w:color="auto"/>
          </w:divBdr>
          <w:divsChild>
            <w:div w:id="76829379">
              <w:marLeft w:val="0"/>
              <w:marRight w:val="0"/>
              <w:marTop w:val="0"/>
              <w:marBottom w:val="0"/>
              <w:divBdr>
                <w:top w:val="none" w:sz="0" w:space="0" w:color="auto"/>
                <w:left w:val="none" w:sz="0" w:space="0" w:color="auto"/>
                <w:bottom w:val="none" w:sz="0" w:space="0" w:color="auto"/>
                <w:right w:val="none" w:sz="0" w:space="0" w:color="auto"/>
              </w:divBdr>
            </w:div>
          </w:divsChild>
        </w:div>
        <w:div w:id="830953525">
          <w:marLeft w:val="0"/>
          <w:marRight w:val="0"/>
          <w:marTop w:val="0"/>
          <w:marBottom w:val="0"/>
          <w:divBdr>
            <w:top w:val="none" w:sz="0" w:space="0" w:color="auto"/>
            <w:left w:val="none" w:sz="0" w:space="0" w:color="auto"/>
            <w:bottom w:val="none" w:sz="0" w:space="0" w:color="auto"/>
            <w:right w:val="none" w:sz="0" w:space="0" w:color="auto"/>
          </w:divBdr>
        </w:div>
        <w:div w:id="831139324">
          <w:marLeft w:val="0"/>
          <w:marRight w:val="0"/>
          <w:marTop w:val="0"/>
          <w:marBottom w:val="0"/>
          <w:divBdr>
            <w:top w:val="none" w:sz="0" w:space="0" w:color="auto"/>
            <w:left w:val="none" w:sz="0" w:space="0" w:color="auto"/>
            <w:bottom w:val="none" w:sz="0" w:space="0" w:color="auto"/>
            <w:right w:val="none" w:sz="0" w:space="0" w:color="auto"/>
          </w:divBdr>
        </w:div>
        <w:div w:id="832259603">
          <w:marLeft w:val="0"/>
          <w:marRight w:val="0"/>
          <w:marTop w:val="0"/>
          <w:marBottom w:val="0"/>
          <w:divBdr>
            <w:top w:val="none" w:sz="0" w:space="0" w:color="auto"/>
            <w:left w:val="none" w:sz="0" w:space="0" w:color="auto"/>
            <w:bottom w:val="none" w:sz="0" w:space="0" w:color="auto"/>
            <w:right w:val="none" w:sz="0" w:space="0" w:color="auto"/>
          </w:divBdr>
        </w:div>
        <w:div w:id="832263954">
          <w:marLeft w:val="0"/>
          <w:marRight w:val="0"/>
          <w:marTop w:val="0"/>
          <w:marBottom w:val="0"/>
          <w:divBdr>
            <w:top w:val="none" w:sz="0" w:space="0" w:color="auto"/>
            <w:left w:val="none" w:sz="0" w:space="0" w:color="auto"/>
            <w:bottom w:val="none" w:sz="0" w:space="0" w:color="auto"/>
            <w:right w:val="none" w:sz="0" w:space="0" w:color="auto"/>
          </w:divBdr>
          <w:divsChild>
            <w:div w:id="911427593">
              <w:marLeft w:val="0"/>
              <w:marRight w:val="0"/>
              <w:marTop w:val="0"/>
              <w:marBottom w:val="0"/>
              <w:divBdr>
                <w:top w:val="none" w:sz="0" w:space="0" w:color="auto"/>
                <w:left w:val="none" w:sz="0" w:space="0" w:color="auto"/>
                <w:bottom w:val="none" w:sz="0" w:space="0" w:color="auto"/>
                <w:right w:val="none" w:sz="0" w:space="0" w:color="auto"/>
              </w:divBdr>
              <w:divsChild>
                <w:div w:id="1220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969">
          <w:marLeft w:val="0"/>
          <w:marRight w:val="0"/>
          <w:marTop w:val="0"/>
          <w:marBottom w:val="0"/>
          <w:divBdr>
            <w:top w:val="none" w:sz="0" w:space="0" w:color="auto"/>
            <w:left w:val="none" w:sz="0" w:space="0" w:color="auto"/>
            <w:bottom w:val="none" w:sz="0" w:space="0" w:color="auto"/>
            <w:right w:val="none" w:sz="0" w:space="0" w:color="auto"/>
          </w:divBdr>
        </w:div>
        <w:div w:id="832333320">
          <w:marLeft w:val="0"/>
          <w:marRight w:val="0"/>
          <w:marTop w:val="0"/>
          <w:marBottom w:val="0"/>
          <w:divBdr>
            <w:top w:val="none" w:sz="0" w:space="0" w:color="auto"/>
            <w:left w:val="none" w:sz="0" w:space="0" w:color="auto"/>
            <w:bottom w:val="none" w:sz="0" w:space="0" w:color="auto"/>
            <w:right w:val="none" w:sz="0" w:space="0" w:color="auto"/>
          </w:divBdr>
          <w:divsChild>
            <w:div w:id="929116655">
              <w:marLeft w:val="0"/>
              <w:marRight w:val="0"/>
              <w:marTop w:val="0"/>
              <w:marBottom w:val="0"/>
              <w:divBdr>
                <w:top w:val="none" w:sz="0" w:space="0" w:color="auto"/>
                <w:left w:val="none" w:sz="0" w:space="0" w:color="auto"/>
                <w:bottom w:val="none" w:sz="0" w:space="0" w:color="auto"/>
                <w:right w:val="none" w:sz="0" w:space="0" w:color="auto"/>
              </w:divBdr>
            </w:div>
          </w:divsChild>
        </w:div>
        <w:div w:id="832527453">
          <w:marLeft w:val="0"/>
          <w:marRight w:val="0"/>
          <w:marTop w:val="0"/>
          <w:marBottom w:val="0"/>
          <w:divBdr>
            <w:top w:val="none" w:sz="0" w:space="0" w:color="auto"/>
            <w:left w:val="none" w:sz="0" w:space="0" w:color="auto"/>
            <w:bottom w:val="none" w:sz="0" w:space="0" w:color="auto"/>
            <w:right w:val="none" w:sz="0" w:space="0" w:color="auto"/>
          </w:divBdr>
        </w:div>
        <w:div w:id="832834687">
          <w:marLeft w:val="0"/>
          <w:marRight w:val="0"/>
          <w:marTop w:val="0"/>
          <w:marBottom w:val="0"/>
          <w:divBdr>
            <w:top w:val="none" w:sz="0" w:space="0" w:color="auto"/>
            <w:left w:val="none" w:sz="0" w:space="0" w:color="auto"/>
            <w:bottom w:val="none" w:sz="0" w:space="0" w:color="auto"/>
            <w:right w:val="none" w:sz="0" w:space="0" w:color="auto"/>
          </w:divBdr>
          <w:divsChild>
            <w:div w:id="939721676">
              <w:marLeft w:val="0"/>
              <w:marRight w:val="0"/>
              <w:marTop w:val="0"/>
              <w:marBottom w:val="0"/>
              <w:divBdr>
                <w:top w:val="none" w:sz="0" w:space="0" w:color="auto"/>
                <w:left w:val="none" w:sz="0" w:space="0" w:color="auto"/>
                <w:bottom w:val="none" w:sz="0" w:space="0" w:color="auto"/>
                <w:right w:val="none" w:sz="0" w:space="0" w:color="auto"/>
              </w:divBdr>
              <w:divsChild>
                <w:div w:id="840855985">
                  <w:marLeft w:val="0"/>
                  <w:marRight w:val="0"/>
                  <w:marTop w:val="0"/>
                  <w:marBottom w:val="0"/>
                  <w:divBdr>
                    <w:top w:val="none" w:sz="0" w:space="0" w:color="auto"/>
                    <w:left w:val="none" w:sz="0" w:space="0" w:color="auto"/>
                    <w:bottom w:val="none" w:sz="0" w:space="0" w:color="auto"/>
                    <w:right w:val="none" w:sz="0" w:space="0" w:color="auto"/>
                  </w:divBdr>
                  <w:divsChild>
                    <w:div w:id="289941094">
                      <w:marLeft w:val="0"/>
                      <w:marRight w:val="0"/>
                      <w:marTop w:val="0"/>
                      <w:marBottom w:val="0"/>
                      <w:divBdr>
                        <w:top w:val="none" w:sz="0" w:space="0" w:color="auto"/>
                        <w:left w:val="none" w:sz="0" w:space="0" w:color="auto"/>
                        <w:bottom w:val="none" w:sz="0" w:space="0" w:color="auto"/>
                        <w:right w:val="none" w:sz="0" w:space="0" w:color="auto"/>
                      </w:divBdr>
                      <w:divsChild>
                        <w:div w:id="961838868">
                          <w:marLeft w:val="0"/>
                          <w:marRight w:val="0"/>
                          <w:marTop w:val="0"/>
                          <w:marBottom w:val="0"/>
                          <w:divBdr>
                            <w:top w:val="none" w:sz="0" w:space="0" w:color="auto"/>
                            <w:left w:val="none" w:sz="0" w:space="0" w:color="auto"/>
                            <w:bottom w:val="none" w:sz="0" w:space="0" w:color="auto"/>
                            <w:right w:val="none" w:sz="0" w:space="0" w:color="auto"/>
                          </w:divBdr>
                          <w:divsChild>
                            <w:div w:id="116025658">
                              <w:marLeft w:val="0"/>
                              <w:marRight w:val="0"/>
                              <w:marTop w:val="0"/>
                              <w:marBottom w:val="0"/>
                              <w:divBdr>
                                <w:top w:val="none" w:sz="0" w:space="0" w:color="auto"/>
                                <w:left w:val="none" w:sz="0" w:space="0" w:color="auto"/>
                                <w:bottom w:val="none" w:sz="0" w:space="0" w:color="auto"/>
                                <w:right w:val="none" w:sz="0" w:space="0" w:color="auto"/>
                              </w:divBdr>
                            </w:div>
                            <w:div w:id="122971006">
                              <w:marLeft w:val="0"/>
                              <w:marRight w:val="0"/>
                              <w:marTop w:val="0"/>
                              <w:marBottom w:val="0"/>
                              <w:divBdr>
                                <w:top w:val="none" w:sz="0" w:space="0" w:color="auto"/>
                                <w:left w:val="none" w:sz="0" w:space="0" w:color="auto"/>
                                <w:bottom w:val="none" w:sz="0" w:space="0" w:color="auto"/>
                                <w:right w:val="none" w:sz="0" w:space="0" w:color="auto"/>
                              </w:divBdr>
                            </w:div>
                            <w:div w:id="127625091">
                              <w:marLeft w:val="0"/>
                              <w:marRight w:val="0"/>
                              <w:marTop w:val="0"/>
                              <w:marBottom w:val="0"/>
                              <w:divBdr>
                                <w:top w:val="none" w:sz="0" w:space="0" w:color="auto"/>
                                <w:left w:val="none" w:sz="0" w:space="0" w:color="auto"/>
                                <w:bottom w:val="none" w:sz="0" w:space="0" w:color="auto"/>
                                <w:right w:val="none" w:sz="0" w:space="0" w:color="auto"/>
                              </w:divBdr>
                            </w:div>
                            <w:div w:id="130486865">
                              <w:marLeft w:val="0"/>
                              <w:marRight w:val="0"/>
                              <w:marTop w:val="0"/>
                              <w:marBottom w:val="0"/>
                              <w:divBdr>
                                <w:top w:val="none" w:sz="0" w:space="0" w:color="auto"/>
                                <w:left w:val="none" w:sz="0" w:space="0" w:color="auto"/>
                                <w:bottom w:val="none" w:sz="0" w:space="0" w:color="auto"/>
                                <w:right w:val="none" w:sz="0" w:space="0" w:color="auto"/>
                              </w:divBdr>
                            </w:div>
                            <w:div w:id="132872370">
                              <w:marLeft w:val="0"/>
                              <w:marRight w:val="0"/>
                              <w:marTop w:val="0"/>
                              <w:marBottom w:val="0"/>
                              <w:divBdr>
                                <w:top w:val="none" w:sz="0" w:space="0" w:color="auto"/>
                                <w:left w:val="none" w:sz="0" w:space="0" w:color="auto"/>
                                <w:bottom w:val="none" w:sz="0" w:space="0" w:color="auto"/>
                                <w:right w:val="none" w:sz="0" w:space="0" w:color="auto"/>
                              </w:divBdr>
                            </w:div>
                            <w:div w:id="187573349">
                              <w:marLeft w:val="0"/>
                              <w:marRight w:val="0"/>
                              <w:marTop w:val="0"/>
                              <w:marBottom w:val="0"/>
                              <w:divBdr>
                                <w:top w:val="none" w:sz="0" w:space="0" w:color="auto"/>
                                <w:left w:val="none" w:sz="0" w:space="0" w:color="auto"/>
                                <w:bottom w:val="none" w:sz="0" w:space="0" w:color="auto"/>
                                <w:right w:val="none" w:sz="0" w:space="0" w:color="auto"/>
                              </w:divBdr>
                            </w:div>
                            <w:div w:id="188036271">
                              <w:marLeft w:val="0"/>
                              <w:marRight w:val="0"/>
                              <w:marTop w:val="0"/>
                              <w:marBottom w:val="0"/>
                              <w:divBdr>
                                <w:top w:val="none" w:sz="0" w:space="0" w:color="auto"/>
                                <w:left w:val="none" w:sz="0" w:space="0" w:color="auto"/>
                                <w:bottom w:val="none" w:sz="0" w:space="0" w:color="auto"/>
                                <w:right w:val="none" w:sz="0" w:space="0" w:color="auto"/>
                              </w:divBdr>
                            </w:div>
                            <w:div w:id="204610583">
                              <w:marLeft w:val="0"/>
                              <w:marRight w:val="0"/>
                              <w:marTop w:val="0"/>
                              <w:marBottom w:val="0"/>
                              <w:divBdr>
                                <w:top w:val="none" w:sz="0" w:space="0" w:color="auto"/>
                                <w:left w:val="none" w:sz="0" w:space="0" w:color="auto"/>
                                <w:bottom w:val="none" w:sz="0" w:space="0" w:color="auto"/>
                                <w:right w:val="none" w:sz="0" w:space="0" w:color="auto"/>
                              </w:divBdr>
                            </w:div>
                            <w:div w:id="204686534">
                              <w:marLeft w:val="0"/>
                              <w:marRight w:val="0"/>
                              <w:marTop w:val="0"/>
                              <w:marBottom w:val="0"/>
                              <w:divBdr>
                                <w:top w:val="none" w:sz="0" w:space="0" w:color="auto"/>
                                <w:left w:val="none" w:sz="0" w:space="0" w:color="auto"/>
                                <w:bottom w:val="none" w:sz="0" w:space="0" w:color="auto"/>
                                <w:right w:val="none" w:sz="0" w:space="0" w:color="auto"/>
                              </w:divBdr>
                            </w:div>
                            <w:div w:id="259030796">
                              <w:marLeft w:val="0"/>
                              <w:marRight w:val="0"/>
                              <w:marTop w:val="0"/>
                              <w:marBottom w:val="0"/>
                              <w:divBdr>
                                <w:top w:val="none" w:sz="0" w:space="0" w:color="auto"/>
                                <w:left w:val="none" w:sz="0" w:space="0" w:color="auto"/>
                                <w:bottom w:val="none" w:sz="0" w:space="0" w:color="auto"/>
                                <w:right w:val="none" w:sz="0" w:space="0" w:color="auto"/>
                              </w:divBdr>
                            </w:div>
                            <w:div w:id="272638150">
                              <w:marLeft w:val="0"/>
                              <w:marRight w:val="0"/>
                              <w:marTop w:val="0"/>
                              <w:marBottom w:val="0"/>
                              <w:divBdr>
                                <w:top w:val="none" w:sz="0" w:space="0" w:color="auto"/>
                                <w:left w:val="none" w:sz="0" w:space="0" w:color="auto"/>
                                <w:bottom w:val="none" w:sz="0" w:space="0" w:color="auto"/>
                                <w:right w:val="none" w:sz="0" w:space="0" w:color="auto"/>
                              </w:divBdr>
                            </w:div>
                            <w:div w:id="306982017">
                              <w:marLeft w:val="0"/>
                              <w:marRight w:val="0"/>
                              <w:marTop w:val="0"/>
                              <w:marBottom w:val="0"/>
                              <w:divBdr>
                                <w:top w:val="none" w:sz="0" w:space="0" w:color="auto"/>
                                <w:left w:val="none" w:sz="0" w:space="0" w:color="auto"/>
                                <w:bottom w:val="none" w:sz="0" w:space="0" w:color="auto"/>
                                <w:right w:val="none" w:sz="0" w:space="0" w:color="auto"/>
                              </w:divBdr>
                            </w:div>
                            <w:div w:id="315424886">
                              <w:marLeft w:val="0"/>
                              <w:marRight w:val="0"/>
                              <w:marTop w:val="0"/>
                              <w:marBottom w:val="0"/>
                              <w:divBdr>
                                <w:top w:val="none" w:sz="0" w:space="0" w:color="auto"/>
                                <w:left w:val="none" w:sz="0" w:space="0" w:color="auto"/>
                                <w:bottom w:val="none" w:sz="0" w:space="0" w:color="auto"/>
                                <w:right w:val="none" w:sz="0" w:space="0" w:color="auto"/>
                              </w:divBdr>
                            </w:div>
                            <w:div w:id="373892119">
                              <w:marLeft w:val="0"/>
                              <w:marRight w:val="0"/>
                              <w:marTop w:val="0"/>
                              <w:marBottom w:val="0"/>
                              <w:divBdr>
                                <w:top w:val="none" w:sz="0" w:space="0" w:color="auto"/>
                                <w:left w:val="none" w:sz="0" w:space="0" w:color="auto"/>
                                <w:bottom w:val="none" w:sz="0" w:space="0" w:color="auto"/>
                                <w:right w:val="none" w:sz="0" w:space="0" w:color="auto"/>
                              </w:divBdr>
                            </w:div>
                            <w:div w:id="419833999">
                              <w:marLeft w:val="0"/>
                              <w:marRight w:val="0"/>
                              <w:marTop w:val="0"/>
                              <w:marBottom w:val="0"/>
                              <w:divBdr>
                                <w:top w:val="none" w:sz="0" w:space="0" w:color="auto"/>
                                <w:left w:val="none" w:sz="0" w:space="0" w:color="auto"/>
                                <w:bottom w:val="none" w:sz="0" w:space="0" w:color="auto"/>
                                <w:right w:val="none" w:sz="0" w:space="0" w:color="auto"/>
                              </w:divBdr>
                            </w:div>
                            <w:div w:id="460538485">
                              <w:marLeft w:val="0"/>
                              <w:marRight w:val="0"/>
                              <w:marTop w:val="0"/>
                              <w:marBottom w:val="0"/>
                              <w:divBdr>
                                <w:top w:val="none" w:sz="0" w:space="0" w:color="auto"/>
                                <w:left w:val="none" w:sz="0" w:space="0" w:color="auto"/>
                                <w:bottom w:val="none" w:sz="0" w:space="0" w:color="auto"/>
                                <w:right w:val="none" w:sz="0" w:space="0" w:color="auto"/>
                              </w:divBdr>
                            </w:div>
                            <w:div w:id="483087367">
                              <w:marLeft w:val="0"/>
                              <w:marRight w:val="0"/>
                              <w:marTop w:val="0"/>
                              <w:marBottom w:val="0"/>
                              <w:divBdr>
                                <w:top w:val="none" w:sz="0" w:space="0" w:color="auto"/>
                                <w:left w:val="none" w:sz="0" w:space="0" w:color="auto"/>
                                <w:bottom w:val="none" w:sz="0" w:space="0" w:color="auto"/>
                                <w:right w:val="none" w:sz="0" w:space="0" w:color="auto"/>
                              </w:divBdr>
                            </w:div>
                            <w:div w:id="556549470">
                              <w:marLeft w:val="0"/>
                              <w:marRight w:val="0"/>
                              <w:marTop w:val="0"/>
                              <w:marBottom w:val="0"/>
                              <w:divBdr>
                                <w:top w:val="none" w:sz="0" w:space="0" w:color="auto"/>
                                <w:left w:val="none" w:sz="0" w:space="0" w:color="auto"/>
                                <w:bottom w:val="none" w:sz="0" w:space="0" w:color="auto"/>
                                <w:right w:val="none" w:sz="0" w:space="0" w:color="auto"/>
                              </w:divBdr>
                            </w:div>
                            <w:div w:id="570819250">
                              <w:marLeft w:val="0"/>
                              <w:marRight w:val="0"/>
                              <w:marTop w:val="0"/>
                              <w:marBottom w:val="0"/>
                              <w:divBdr>
                                <w:top w:val="none" w:sz="0" w:space="0" w:color="auto"/>
                                <w:left w:val="none" w:sz="0" w:space="0" w:color="auto"/>
                                <w:bottom w:val="none" w:sz="0" w:space="0" w:color="auto"/>
                                <w:right w:val="none" w:sz="0" w:space="0" w:color="auto"/>
                              </w:divBdr>
                            </w:div>
                            <w:div w:id="606692792">
                              <w:marLeft w:val="0"/>
                              <w:marRight w:val="0"/>
                              <w:marTop w:val="0"/>
                              <w:marBottom w:val="0"/>
                              <w:divBdr>
                                <w:top w:val="none" w:sz="0" w:space="0" w:color="auto"/>
                                <w:left w:val="none" w:sz="0" w:space="0" w:color="auto"/>
                                <w:bottom w:val="none" w:sz="0" w:space="0" w:color="auto"/>
                                <w:right w:val="none" w:sz="0" w:space="0" w:color="auto"/>
                              </w:divBdr>
                            </w:div>
                            <w:div w:id="637685329">
                              <w:marLeft w:val="0"/>
                              <w:marRight w:val="0"/>
                              <w:marTop w:val="0"/>
                              <w:marBottom w:val="0"/>
                              <w:divBdr>
                                <w:top w:val="none" w:sz="0" w:space="0" w:color="auto"/>
                                <w:left w:val="none" w:sz="0" w:space="0" w:color="auto"/>
                                <w:bottom w:val="none" w:sz="0" w:space="0" w:color="auto"/>
                                <w:right w:val="none" w:sz="0" w:space="0" w:color="auto"/>
                              </w:divBdr>
                            </w:div>
                            <w:div w:id="640577984">
                              <w:marLeft w:val="0"/>
                              <w:marRight w:val="0"/>
                              <w:marTop w:val="0"/>
                              <w:marBottom w:val="0"/>
                              <w:divBdr>
                                <w:top w:val="none" w:sz="0" w:space="0" w:color="auto"/>
                                <w:left w:val="none" w:sz="0" w:space="0" w:color="auto"/>
                                <w:bottom w:val="none" w:sz="0" w:space="0" w:color="auto"/>
                                <w:right w:val="none" w:sz="0" w:space="0" w:color="auto"/>
                              </w:divBdr>
                            </w:div>
                            <w:div w:id="667054446">
                              <w:marLeft w:val="0"/>
                              <w:marRight w:val="0"/>
                              <w:marTop w:val="0"/>
                              <w:marBottom w:val="0"/>
                              <w:divBdr>
                                <w:top w:val="none" w:sz="0" w:space="0" w:color="auto"/>
                                <w:left w:val="none" w:sz="0" w:space="0" w:color="auto"/>
                                <w:bottom w:val="none" w:sz="0" w:space="0" w:color="auto"/>
                                <w:right w:val="none" w:sz="0" w:space="0" w:color="auto"/>
                              </w:divBdr>
                            </w:div>
                            <w:div w:id="691422238">
                              <w:marLeft w:val="0"/>
                              <w:marRight w:val="0"/>
                              <w:marTop w:val="0"/>
                              <w:marBottom w:val="0"/>
                              <w:divBdr>
                                <w:top w:val="none" w:sz="0" w:space="0" w:color="auto"/>
                                <w:left w:val="none" w:sz="0" w:space="0" w:color="auto"/>
                                <w:bottom w:val="none" w:sz="0" w:space="0" w:color="auto"/>
                                <w:right w:val="none" w:sz="0" w:space="0" w:color="auto"/>
                              </w:divBdr>
                            </w:div>
                            <w:div w:id="694696215">
                              <w:marLeft w:val="0"/>
                              <w:marRight w:val="0"/>
                              <w:marTop w:val="0"/>
                              <w:marBottom w:val="0"/>
                              <w:divBdr>
                                <w:top w:val="none" w:sz="0" w:space="0" w:color="auto"/>
                                <w:left w:val="none" w:sz="0" w:space="0" w:color="auto"/>
                                <w:bottom w:val="none" w:sz="0" w:space="0" w:color="auto"/>
                                <w:right w:val="none" w:sz="0" w:space="0" w:color="auto"/>
                              </w:divBdr>
                            </w:div>
                            <w:div w:id="708650243">
                              <w:marLeft w:val="0"/>
                              <w:marRight w:val="0"/>
                              <w:marTop w:val="0"/>
                              <w:marBottom w:val="0"/>
                              <w:divBdr>
                                <w:top w:val="none" w:sz="0" w:space="0" w:color="auto"/>
                                <w:left w:val="none" w:sz="0" w:space="0" w:color="auto"/>
                                <w:bottom w:val="none" w:sz="0" w:space="0" w:color="auto"/>
                                <w:right w:val="none" w:sz="0" w:space="0" w:color="auto"/>
                              </w:divBdr>
                            </w:div>
                            <w:div w:id="713696522">
                              <w:marLeft w:val="0"/>
                              <w:marRight w:val="0"/>
                              <w:marTop w:val="0"/>
                              <w:marBottom w:val="0"/>
                              <w:divBdr>
                                <w:top w:val="none" w:sz="0" w:space="0" w:color="auto"/>
                                <w:left w:val="none" w:sz="0" w:space="0" w:color="auto"/>
                                <w:bottom w:val="none" w:sz="0" w:space="0" w:color="auto"/>
                                <w:right w:val="none" w:sz="0" w:space="0" w:color="auto"/>
                              </w:divBdr>
                            </w:div>
                            <w:div w:id="765924881">
                              <w:marLeft w:val="0"/>
                              <w:marRight w:val="0"/>
                              <w:marTop w:val="0"/>
                              <w:marBottom w:val="0"/>
                              <w:divBdr>
                                <w:top w:val="none" w:sz="0" w:space="0" w:color="auto"/>
                                <w:left w:val="none" w:sz="0" w:space="0" w:color="auto"/>
                                <w:bottom w:val="none" w:sz="0" w:space="0" w:color="auto"/>
                                <w:right w:val="none" w:sz="0" w:space="0" w:color="auto"/>
                              </w:divBdr>
                            </w:div>
                            <w:div w:id="771517199">
                              <w:marLeft w:val="0"/>
                              <w:marRight w:val="0"/>
                              <w:marTop w:val="0"/>
                              <w:marBottom w:val="0"/>
                              <w:divBdr>
                                <w:top w:val="none" w:sz="0" w:space="0" w:color="auto"/>
                                <w:left w:val="none" w:sz="0" w:space="0" w:color="auto"/>
                                <w:bottom w:val="none" w:sz="0" w:space="0" w:color="auto"/>
                                <w:right w:val="none" w:sz="0" w:space="0" w:color="auto"/>
                              </w:divBdr>
                            </w:div>
                            <w:div w:id="801465966">
                              <w:marLeft w:val="0"/>
                              <w:marRight w:val="0"/>
                              <w:marTop w:val="0"/>
                              <w:marBottom w:val="0"/>
                              <w:divBdr>
                                <w:top w:val="none" w:sz="0" w:space="0" w:color="auto"/>
                                <w:left w:val="none" w:sz="0" w:space="0" w:color="auto"/>
                                <w:bottom w:val="none" w:sz="0" w:space="0" w:color="auto"/>
                                <w:right w:val="none" w:sz="0" w:space="0" w:color="auto"/>
                              </w:divBdr>
                            </w:div>
                            <w:div w:id="804667258">
                              <w:marLeft w:val="0"/>
                              <w:marRight w:val="0"/>
                              <w:marTop w:val="0"/>
                              <w:marBottom w:val="0"/>
                              <w:divBdr>
                                <w:top w:val="none" w:sz="0" w:space="0" w:color="auto"/>
                                <w:left w:val="none" w:sz="0" w:space="0" w:color="auto"/>
                                <w:bottom w:val="none" w:sz="0" w:space="0" w:color="auto"/>
                                <w:right w:val="none" w:sz="0" w:space="0" w:color="auto"/>
                              </w:divBdr>
                            </w:div>
                            <w:div w:id="829098318">
                              <w:marLeft w:val="0"/>
                              <w:marRight w:val="0"/>
                              <w:marTop w:val="0"/>
                              <w:marBottom w:val="0"/>
                              <w:divBdr>
                                <w:top w:val="none" w:sz="0" w:space="0" w:color="auto"/>
                                <w:left w:val="none" w:sz="0" w:space="0" w:color="auto"/>
                                <w:bottom w:val="none" w:sz="0" w:space="0" w:color="auto"/>
                                <w:right w:val="none" w:sz="0" w:space="0" w:color="auto"/>
                              </w:divBdr>
                            </w:div>
                            <w:div w:id="858664414">
                              <w:marLeft w:val="0"/>
                              <w:marRight w:val="0"/>
                              <w:marTop w:val="0"/>
                              <w:marBottom w:val="0"/>
                              <w:divBdr>
                                <w:top w:val="none" w:sz="0" w:space="0" w:color="auto"/>
                                <w:left w:val="none" w:sz="0" w:space="0" w:color="auto"/>
                                <w:bottom w:val="none" w:sz="0" w:space="0" w:color="auto"/>
                                <w:right w:val="none" w:sz="0" w:space="0" w:color="auto"/>
                              </w:divBdr>
                            </w:div>
                            <w:div w:id="927034055">
                              <w:marLeft w:val="0"/>
                              <w:marRight w:val="0"/>
                              <w:marTop w:val="0"/>
                              <w:marBottom w:val="0"/>
                              <w:divBdr>
                                <w:top w:val="none" w:sz="0" w:space="0" w:color="auto"/>
                                <w:left w:val="none" w:sz="0" w:space="0" w:color="auto"/>
                                <w:bottom w:val="none" w:sz="0" w:space="0" w:color="auto"/>
                                <w:right w:val="none" w:sz="0" w:space="0" w:color="auto"/>
                              </w:divBdr>
                            </w:div>
                            <w:div w:id="937447496">
                              <w:marLeft w:val="0"/>
                              <w:marRight w:val="0"/>
                              <w:marTop w:val="0"/>
                              <w:marBottom w:val="0"/>
                              <w:divBdr>
                                <w:top w:val="none" w:sz="0" w:space="0" w:color="auto"/>
                                <w:left w:val="none" w:sz="0" w:space="0" w:color="auto"/>
                                <w:bottom w:val="none" w:sz="0" w:space="0" w:color="auto"/>
                                <w:right w:val="none" w:sz="0" w:space="0" w:color="auto"/>
                              </w:divBdr>
                            </w:div>
                            <w:div w:id="945770240">
                              <w:marLeft w:val="0"/>
                              <w:marRight w:val="0"/>
                              <w:marTop w:val="0"/>
                              <w:marBottom w:val="0"/>
                              <w:divBdr>
                                <w:top w:val="none" w:sz="0" w:space="0" w:color="auto"/>
                                <w:left w:val="none" w:sz="0" w:space="0" w:color="auto"/>
                                <w:bottom w:val="none" w:sz="0" w:space="0" w:color="auto"/>
                                <w:right w:val="none" w:sz="0" w:space="0" w:color="auto"/>
                              </w:divBdr>
                            </w:div>
                            <w:div w:id="1015569156">
                              <w:marLeft w:val="0"/>
                              <w:marRight w:val="0"/>
                              <w:marTop w:val="0"/>
                              <w:marBottom w:val="0"/>
                              <w:divBdr>
                                <w:top w:val="none" w:sz="0" w:space="0" w:color="auto"/>
                                <w:left w:val="none" w:sz="0" w:space="0" w:color="auto"/>
                                <w:bottom w:val="none" w:sz="0" w:space="0" w:color="auto"/>
                                <w:right w:val="none" w:sz="0" w:space="0" w:color="auto"/>
                              </w:divBdr>
                            </w:div>
                            <w:div w:id="1051731222">
                              <w:marLeft w:val="0"/>
                              <w:marRight w:val="0"/>
                              <w:marTop w:val="0"/>
                              <w:marBottom w:val="0"/>
                              <w:divBdr>
                                <w:top w:val="none" w:sz="0" w:space="0" w:color="auto"/>
                                <w:left w:val="none" w:sz="0" w:space="0" w:color="auto"/>
                                <w:bottom w:val="none" w:sz="0" w:space="0" w:color="auto"/>
                                <w:right w:val="none" w:sz="0" w:space="0" w:color="auto"/>
                              </w:divBdr>
                            </w:div>
                            <w:div w:id="1131821638">
                              <w:marLeft w:val="0"/>
                              <w:marRight w:val="0"/>
                              <w:marTop w:val="0"/>
                              <w:marBottom w:val="0"/>
                              <w:divBdr>
                                <w:top w:val="none" w:sz="0" w:space="0" w:color="auto"/>
                                <w:left w:val="none" w:sz="0" w:space="0" w:color="auto"/>
                                <w:bottom w:val="none" w:sz="0" w:space="0" w:color="auto"/>
                                <w:right w:val="none" w:sz="0" w:space="0" w:color="auto"/>
                              </w:divBdr>
                            </w:div>
                            <w:div w:id="1139424561">
                              <w:marLeft w:val="0"/>
                              <w:marRight w:val="0"/>
                              <w:marTop w:val="0"/>
                              <w:marBottom w:val="0"/>
                              <w:divBdr>
                                <w:top w:val="none" w:sz="0" w:space="0" w:color="auto"/>
                                <w:left w:val="none" w:sz="0" w:space="0" w:color="auto"/>
                                <w:bottom w:val="none" w:sz="0" w:space="0" w:color="auto"/>
                                <w:right w:val="none" w:sz="0" w:space="0" w:color="auto"/>
                              </w:divBdr>
                            </w:div>
                            <w:div w:id="1194659942">
                              <w:marLeft w:val="0"/>
                              <w:marRight w:val="0"/>
                              <w:marTop w:val="0"/>
                              <w:marBottom w:val="0"/>
                              <w:divBdr>
                                <w:top w:val="none" w:sz="0" w:space="0" w:color="auto"/>
                                <w:left w:val="none" w:sz="0" w:space="0" w:color="auto"/>
                                <w:bottom w:val="none" w:sz="0" w:space="0" w:color="auto"/>
                                <w:right w:val="none" w:sz="0" w:space="0" w:color="auto"/>
                              </w:divBdr>
                            </w:div>
                            <w:div w:id="1227566148">
                              <w:marLeft w:val="0"/>
                              <w:marRight w:val="0"/>
                              <w:marTop w:val="0"/>
                              <w:marBottom w:val="0"/>
                              <w:divBdr>
                                <w:top w:val="none" w:sz="0" w:space="0" w:color="auto"/>
                                <w:left w:val="none" w:sz="0" w:space="0" w:color="auto"/>
                                <w:bottom w:val="none" w:sz="0" w:space="0" w:color="auto"/>
                                <w:right w:val="none" w:sz="0" w:space="0" w:color="auto"/>
                              </w:divBdr>
                            </w:div>
                            <w:div w:id="1249461117">
                              <w:marLeft w:val="0"/>
                              <w:marRight w:val="0"/>
                              <w:marTop w:val="0"/>
                              <w:marBottom w:val="0"/>
                              <w:divBdr>
                                <w:top w:val="none" w:sz="0" w:space="0" w:color="auto"/>
                                <w:left w:val="none" w:sz="0" w:space="0" w:color="auto"/>
                                <w:bottom w:val="none" w:sz="0" w:space="0" w:color="auto"/>
                                <w:right w:val="none" w:sz="0" w:space="0" w:color="auto"/>
                              </w:divBdr>
                            </w:div>
                            <w:div w:id="1268005970">
                              <w:marLeft w:val="0"/>
                              <w:marRight w:val="0"/>
                              <w:marTop w:val="0"/>
                              <w:marBottom w:val="0"/>
                              <w:divBdr>
                                <w:top w:val="none" w:sz="0" w:space="0" w:color="auto"/>
                                <w:left w:val="none" w:sz="0" w:space="0" w:color="auto"/>
                                <w:bottom w:val="none" w:sz="0" w:space="0" w:color="auto"/>
                                <w:right w:val="none" w:sz="0" w:space="0" w:color="auto"/>
                              </w:divBdr>
                            </w:div>
                            <w:div w:id="1298488182">
                              <w:marLeft w:val="0"/>
                              <w:marRight w:val="0"/>
                              <w:marTop w:val="0"/>
                              <w:marBottom w:val="0"/>
                              <w:divBdr>
                                <w:top w:val="none" w:sz="0" w:space="0" w:color="auto"/>
                                <w:left w:val="none" w:sz="0" w:space="0" w:color="auto"/>
                                <w:bottom w:val="none" w:sz="0" w:space="0" w:color="auto"/>
                                <w:right w:val="none" w:sz="0" w:space="0" w:color="auto"/>
                              </w:divBdr>
                            </w:div>
                            <w:div w:id="1385641091">
                              <w:marLeft w:val="0"/>
                              <w:marRight w:val="0"/>
                              <w:marTop w:val="0"/>
                              <w:marBottom w:val="0"/>
                              <w:divBdr>
                                <w:top w:val="none" w:sz="0" w:space="0" w:color="auto"/>
                                <w:left w:val="none" w:sz="0" w:space="0" w:color="auto"/>
                                <w:bottom w:val="none" w:sz="0" w:space="0" w:color="auto"/>
                                <w:right w:val="none" w:sz="0" w:space="0" w:color="auto"/>
                              </w:divBdr>
                            </w:div>
                            <w:div w:id="1388450541">
                              <w:marLeft w:val="0"/>
                              <w:marRight w:val="0"/>
                              <w:marTop w:val="0"/>
                              <w:marBottom w:val="0"/>
                              <w:divBdr>
                                <w:top w:val="none" w:sz="0" w:space="0" w:color="auto"/>
                                <w:left w:val="none" w:sz="0" w:space="0" w:color="auto"/>
                                <w:bottom w:val="none" w:sz="0" w:space="0" w:color="auto"/>
                                <w:right w:val="none" w:sz="0" w:space="0" w:color="auto"/>
                              </w:divBdr>
                            </w:div>
                            <w:div w:id="1455632391">
                              <w:marLeft w:val="0"/>
                              <w:marRight w:val="0"/>
                              <w:marTop w:val="0"/>
                              <w:marBottom w:val="0"/>
                              <w:divBdr>
                                <w:top w:val="none" w:sz="0" w:space="0" w:color="auto"/>
                                <w:left w:val="none" w:sz="0" w:space="0" w:color="auto"/>
                                <w:bottom w:val="none" w:sz="0" w:space="0" w:color="auto"/>
                                <w:right w:val="none" w:sz="0" w:space="0" w:color="auto"/>
                              </w:divBdr>
                            </w:div>
                            <w:div w:id="1486554678">
                              <w:marLeft w:val="0"/>
                              <w:marRight w:val="0"/>
                              <w:marTop w:val="0"/>
                              <w:marBottom w:val="0"/>
                              <w:divBdr>
                                <w:top w:val="none" w:sz="0" w:space="0" w:color="auto"/>
                                <w:left w:val="none" w:sz="0" w:space="0" w:color="auto"/>
                                <w:bottom w:val="none" w:sz="0" w:space="0" w:color="auto"/>
                                <w:right w:val="none" w:sz="0" w:space="0" w:color="auto"/>
                              </w:divBdr>
                            </w:div>
                            <w:div w:id="1534924279">
                              <w:marLeft w:val="0"/>
                              <w:marRight w:val="0"/>
                              <w:marTop w:val="0"/>
                              <w:marBottom w:val="0"/>
                              <w:divBdr>
                                <w:top w:val="none" w:sz="0" w:space="0" w:color="auto"/>
                                <w:left w:val="none" w:sz="0" w:space="0" w:color="auto"/>
                                <w:bottom w:val="none" w:sz="0" w:space="0" w:color="auto"/>
                                <w:right w:val="none" w:sz="0" w:space="0" w:color="auto"/>
                              </w:divBdr>
                            </w:div>
                            <w:div w:id="1543597598">
                              <w:marLeft w:val="0"/>
                              <w:marRight w:val="0"/>
                              <w:marTop w:val="0"/>
                              <w:marBottom w:val="0"/>
                              <w:divBdr>
                                <w:top w:val="none" w:sz="0" w:space="0" w:color="auto"/>
                                <w:left w:val="none" w:sz="0" w:space="0" w:color="auto"/>
                                <w:bottom w:val="none" w:sz="0" w:space="0" w:color="auto"/>
                                <w:right w:val="none" w:sz="0" w:space="0" w:color="auto"/>
                              </w:divBdr>
                            </w:div>
                          </w:divsChild>
                        </w:div>
                        <w:div w:id="1131630105">
                          <w:marLeft w:val="0"/>
                          <w:marRight w:val="0"/>
                          <w:marTop w:val="0"/>
                          <w:marBottom w:val="0"/>
                          <w:divBdr>
                            <w:top w:val="none" w:sz="0" w:space="0" w:color="auto"/>
                            <w:left w:val="none" w:sz="0" w:space="0" w:color="auto"/>
                            <w:bottom w:val="none" w:sz="0" w:space="0" w:color="auto"/>
                            <w:right w:val="none" w:sz="0" w:space="0" w:color="auto"/>
                          </w:divBdr>
                        </w:div>
                        <w:div w:id="11927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39370">
          <w:marLeft w:val="0"/>
          <w:marRight w:val="0"/>
          <w:marTop w:val="0"/>
          <w:marBottom w:val="0"/>
          <w:divBdr>
            <w:top w:val="none" w:sz="0" w:space="0" w:color="auto"/>
            <w:left w:val="none" w:sz="0" w:space="0" w:color="auto"/>
            <w:bottom w:val="none" w:sz="0" w:space="0" w:color="auto"/>
            <w:right w:val="none" w:sz="0" w:space="0" w:color="auto"/>
          </w:divBdr>
        </w:div>
        <w:div w:id="832913451">
          <w:marLeft w:val="0"/>
          <w:marRight w:val="0"/>
          <w:marTop w:val="0"/>
          <w:marBottom w:val="0"/>
          <w:divBdr>
            <w:top w:val="none" w:sz="0" w:space="0" w:color="auto"/>
            <w:left w:val="none" w:sz="0" w:space="0" w:color="auto"/>
            <w:bottom w:val="none" w:sz="0" w:space="0" w:color="auto"/>
            <w:right w:val="none" w:sz="0" w:space="0" w:color="auto"/>
          </w:divBdr>
        </w:div>
        <w:div w:id="832992380">
          <w:marLeft w:val="0"/>
          <w:marRight w:val="0"/>
          <w:marTop w:val="0"/>
          <w:marBottom w:val="0"/>
          <w:divBdr>
            <w:top w:val="none" w:sz="0" w:space="0" w:color="auto"/>
            <w:left w:val="none" w:sz="0" w:space="0" w:color="auto"/>
            <w:bottom w:val="none" w:sz="0" w:space="0" w:color="auto"/>
            <w:right w:val="none" w:sz="0" w:space="0" w:color="auto"/>
          </w:divBdr>
          <w:divsChild>
            <w:div w:id="242687313">
              <w:marLeft w:val="0"/>
              <w:marRight w:val="0"/>
              <w:marTop w:val="0"/>
              <w:marBottom w:val="0"/>
              <w:divBdr>
                <w:top w:val="none" w:sz="0" w:space="0" w:color="auto"/>
                <w:left w:val="none" w:sz="0" w:space="0" w:color="auto"/>
                <w:bottom w:val="none" w:sz="0" w:space="0" w:color="auto"/>
                <w:right w:val="none" w:sz="0" w:space="0" w:color="auto"/>
              </w:divBdr>
              <w:divsChild>
                <w:div w:id="53704199">
                  <w:marLeft w:val="0"/>
                  <w:marRight w:val="0"/>
                  <w:marTop w:val="0"/>
                  <w:marBottom w:val="0"/>
                  <w:divBdr>
                    <w:top w:val="none" w:sz="0" w:space="0" w:color="auto"/>
                    <w:left w:val="none" w:sz="0" w:space="0" w:color="auto"/>
                    <w:bottom w:val="none" w:sz="0" w:space="0" w:color="auto"/>
                    <w:right w:val="none" w:sz="0" w:space="0" w:color="auto"/>
                  </w:divBdr>
                  <w:divsChild>
                    <w:div w:id="761990345">
                      <w:marLeft w:val="0"/>
                      <w:marRight w:val="0"/>
                      <w:marTop w:val="0"/>
                      <w:marBottom w:val="0"/>
                      <w:divBdr>
                        <w:top w:val="none" w:sz="0" w:space="0" w:color="auto"/>
                        <w:left w:val="none" w:sz="0" w:space="0" w:color="auto"/>
                        <w:bottom w:val="none" w:sz="0" w:space="0" w:color="auto"/>
                        <w:right w:val="none" w:sz="0" w:space="0" w:color="auto"/>
                      </w:divBdr>
                      <w:divsChild>
                        <w:div w:id="1974549">
                          <w:marLeft w:val="0"/>
                          <w:marRight w:val="0"/>
                          <w:marTop w:val="0"/>
                          <w:marBottom w:val="0"/>
                          <w:divBdr>
                            <w:top w:val="none" w:sz="0" w:space="0" w:color="auto"/>
                            <w:left w:val="none" w:sz="0" w:space="0" w:color="auto"/>
                            <w:bottom w:val="none" w:sz="0" w:space="0" w:color="auto"/>
                            <w:right w:val="none" w:sz="0" w:space="0" w:color="auto"/>
                          </w:divBdr>
                        </w:div>
                        <w:div w:id="10470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04593">
          <w:marLeft w:val="0"/>
          <w:marRight w:val="0"/>
          <w:marTop w:val="0"/>
          <w:marBottom w:val="0"/>
          <w:divBdr>
            <w:top w:val="none" w:sz="0" w:space="0" w:color="auto"/>
            <w:left w:val="none" w:sz="0" w:space="0" w:color="auto"/>
            <w:bottom w:val="none" w:sz="0" w:space="0" w:color="auto"/>
            <w:right w:val="none" w:sz="0" w:space="0" w:color="auto"/>
          </w:divBdr>
        </w:div>
        <w:div w:id="833374629">
          <w:marLeft w:val="0"/>
          <w:marRight w:val="0"/>
          <w:marTop w:val="0"/>
          <w:marBottom w:val="0"/>
          <w:divBdr>
            <w:top w:val="none" w:sz="0" w:space="0" w:color="auto"/>
            <w:left w:val="none" w:sz="0" w:space="0" w:color="auto"/>
            <w:bottom w:val="none" w:sz="0" w:space="0" w:color="auto"/>
            <w:right w:val="none" w:sz="0" w:space="0" w:color="auto"/>
          </w:divBdr>
        </w:div>
        <w:div w:id="833449993">
          <w:marLeft w:val="0"/>
          <w:marRight w:val="0"/>
          <w:marTop w:val="0"/>
          <w:marBottom w:val="0"/>
          <w:divBdr>
            <w:top w:val="none" w:sz="0" w:space="0" w:color="auto"/>
            <w:left w:val="none" w:sz="0" w:space="0" w:color="auto"/>
            <w:bottom w:val="none" w:sz="0" w:space="0" w:color="auto"/>
            <w:right w:val="none" w:sz="0" w:space="0" w:color="auto"/>
          </w:divBdr>
        </w:div>
        <w:div w:id="833451662">
          <w:marLeft w:val="0"/>
          <w:marRight w:val="0"/>
          <w:marTop w:val="0"/>
          <w:marBottom w:val="0"/>
          <w:divBdr>
            <w:top w:val="none" w:sz="0" w:space="0" w:color="auto"/>
            <w:left w:val="none" w:sz="0" w:space="0" w:color="auto"/>
            <w:bottom w:val="none" w:sz="0" w:space="0" w:color="auto"/>
            <w:right w:val="none" w:sz="0" w:space="0" w:color="auto"/>
          </w:divBdr>
        </w:div>
        <w:div w:id="833492861">
          <w:marLeft w:val="0"/>
          <w:marRight w:val="0"/>
          <w:marTop w:val="0"/>
          <w:marBottom w:val="0"/>
          <w:divBdr>
            <w:top w:val="none" w:sz="0" w:space="0" w:color="auto"/>
            <w:left w:val="none" w:sz="0" w:space="0" w:color="auto"/>
            <w:bottom w:val="none" w:sz="0" w:space="0" w:color="auto"/>
            <w:right w:val="none" w:sz="0" w:space="0" w:color="auto"/>
          </w:divBdr>
        </w:div>
        <w:div w:id="833566720">
          <w:marLeft w:val="0"/>
          <w:marRight w:val="0"/>
          <w:marTop w:val="0"/>
          <w:marBottom w:val="0"/>
          <w:divBdr>
            <w:top w:val="none" w:sz="0" w:space="0" w:color="auto"/>
            <w:left w:val="none" w:sz="0" w:space="0" w:color="auto"/>
            <w:bottom w:val="none" w:sz="0" w:space="0" w:color="auto"/>
            <w:right w:val="none" w:sz="0" w:space="0" w:color="auto"/>
          </w:divBdr>
        </w:div>
        <w:div w:id="834147387">
          <w:marLeft w:val="0"/>
          <w:marRight w:val="0"/>
          <w:marTop w:val="0"/>
          <w:marBottom w:val="0"/>
          <w:divBdr>
            <w:top w:val="none" w:sz="0" w:space="0" w:color="auto"/>
            <w:left w:val="none" w:sz="0" w:space="0" w:color="auto"/>
            <w:bottom w:val="none" w:sz="0" w:space="0" w:color="auto"/>
            <w:right w:val="none" w:sz="0" w:space="0" w:color="auto"/>
          </w:divBdr>
        </w:div>
        <w:div w:id="834298965">
          <w:marLeft w:val="0"/>
          <w:marRight w:val="0"/>
          <w:marTop w:val="0"/>
          <w:marBottom w:val="0"/>
          <w:divBdr>
            <w:top w:val="none" w:sz="0" w:space="0" w:color="auto"/>
            <w:left w:val="none" w:sz="0" w:space="0" w:color="auto"/>
            <w:bottom w:val="none" w:sz="0" w:space="0" w:color="auto"/>
            <w:right w:val="none" w:sz="0" w:space="0" w:color="auto"/>
          </w:divBdr>
        </w:div>
        <w:div w:id="834689840">
          <w:marLeft w:val="0"/>
          <w:marRight w:val="0"/>
          <w:marTop w:val="0"/>
          <w:marBottom w:val="0"/>
          <w:divBdr>
            <w:top w:val="none" w:sz="0" w:space="0" w:color="auto"/>
            <w:left w:val="none" w:sz="0" w:space="0" w:color="auto"/>
            <w:bottom w:val="none" w:sz="0" w:space="0" w:color="auto"/>
            <w:right w:val="none" w:sz="0" w:space="0" w:color="auto"/>
          </w:divBdr>
          <w:divsChild>
            <w:div w:id="1318402">
              <w:marLeft w:val="0"/>
              <w:marRight w:val="0"/>
              <w:marTop w:val="0"/>
              <w:marBottom w:val="0"/>
              <w:divBdr>
                <w:top w:val="none" w:sz="0" w:space="0" w:color="auto"/>
                <w:left w:val="none" w:sz="0" w:space="0" w:color="auto"/>
                <w:bottom w:val="none" w:sz="0" w:space="0" w:color="auto"/>
                <w:right w:val="none" w:sz="0" w:space="0" w:color="auto"/>
              </w:divBdr>
            </w:div>
            <w:div w:id="174075777">
              <w:marLeft w:val="0"/>
              <w:marRight w:val="0"/>
              <w:marTop w:val="0"/>
              <w:marBottom w:val="0"/>
              <w:divBdr>
                <w:top w:val="none" w:sz="0" w:space="0" w:color="auto"/>
                <w:left w:val="none" w:sz="0" w:space="0" w:color="auto"/>
                <w:bottom w:val="none" w:sz="0" w:space="0" w:color="auto"/>
                <w:right w:val="none" w:sz="0" w:space="0" w:color="auto"/>
              </w:divBdr>
            </w:div>
          </w:divsChild>
        </w:div>
        <w:div w:id="836120236">
          <w:marLeft w:val="0"/>
          <w:marRight w:val="0"/>
          <w:marTop w:val="0"/>
          <w:marBottom w:val="0"/>
          <w:divBdr>
            <w:top w:val="none" w:sz="0" w:space="0" w:color="auto"/>
            <w:left w:val="none" w:sz="0" w:space="0" w:color="auto"/>
            <w:bottom w:val="none" w:sz="0" w:space="0" w:color="auto"/>
            <w:right w:val="none" w:sz="0" w:space="0" w:color="auto"/>
          </w:divBdr>
          <w:divsChild>
            <w:div w:id="559748339">
              <w:marLeft w:val="0"/>
              <w:marRight w:val="0"/>
              <w:marTop w:val="0"/>
              <w:marBottom w:val="0"/>
              <w:divBdr>
                <w:top w:val="none" w:sz="0" w:space="0" w:color="auto"/>
                <w:left w:val="none" w:sz="0" w:space="0" w:color="auto"/>
                <w:bottom w:val="none" w:sz="0" w:space="0" w:color="auto"/>
                <w:right w:val="none" w:sz="0" w:space="0" w:color="auto"/>
              </w:divBdr>
            </w:div>
          </w:divsChild>
        </w:div>
        <w:div w:id="836463383">
          <w:marLeft w:val="0"/>
          <w:marRight w:val="0"/>
          <w:marTop w:val="0"/>
          <w:marBottom w:val="0"/>
          <w:divBdr>
            <w:top w:val="none" w:sz="0" w:space="0" w:color="auto"/>
            <w:left w:val="none" w:sz="0" w:space="0" w:color="auto"/>
            <w:bottom w:val="none" w:sz="0" w:space="0" w:color="auto"/>
            <w:right w:val="none" w:sz="0" w:space="0" w:color="auto"/>
          </w:divBdr>
        </w:div>
        <w:div w:id="836727519">
          <w:marLeft w:val="0"/>
          <w:marRight w:val="0"/>
          <w:marTop w:val="0"/>
          <w:marBottom w:val="0"/>
          <w:divBdr>
            <w:top w:val="none" w:sz="0" w:space="0" w:color="auto"/>
            <w:left w:val="none" w:sz="0" w:space="0" w:color="auto"/>
            <w:bottom w:val="none" w:sz="0" w:space="0" w:color="auto"/>
            <w:right w:val="none" w:sz="0" w:space="0" w:color="auto"/>
          </w:divBdr>
        </w:div>
        <w:div w:id="837186376">
          <w:marLeft w:val="0"/>
          <w:marRight w:val="0"/>
          <w:marTop w:val="0"/>
          <w:marBottom w:val="0"/>
          <w:divBdr>
            <w:top w:val="none" w:sz="0" w:space="0" w:color="auto"/>
            <w:left w:val="none" w:sz="0" w:space="0" w:color="auto"/>
            <w:bottom w:val="none" w:sz="0" w:space="0" w:color="auto"/>
            <w:right w:val="none" w:sz="0" w:space="0" w:color="auto"/>
          </w:divBdr>
        </w:div>
        <w:div w:id="837229488">
          <w:marLeft w:val="0"/>
          <w:marRight w:val="0"/>
          <w:marTop w:val="0"/>
          <w:marBottom w:val="0"/>
          <w:divBdr>
            <w:top w:val="none" w:sz="0" w:space="0" w:color="auto"/>
            <w:left w:val="none" w:sz="0" w:space="0" w:color="auto"/>
            <w:bottom w:val="none" w:sz="0" w:space="0" w:color="auto"/>
            <w:right w:val="none" w:sz="0" w:space="0" w:color="auto"/>
          </w:divBdr>
        </w:div>
        <w:div w:id="837233911">
          <w:marLeft w:val="0"/>
          <w:marRight w:val="0"/>
          <w:marTop w:val="0"/>
          <w:marBottom w:val="0"/>
          <w:divBdr>
            <w:top w:val="none" w:sz="0" w:space="0" w:color="auto"/>
            <w:left w:val="none" w:sz="0" w:space="0" w:color="auto"/>
            <w:bottom w:val="none" w:sz="0" w:space="0" w:color="auto"/>
            <w:right w:val="none" w:sz="0" w:space="0" w:color="auto"/>
          </w:divBdr>
        </w:div>
        <w:div w:id="837380584">
          <w:marLeft w:val="0"/>
          <w:marRight w:val="0"/>
          <w:marTop w:val="0"/>
          <w:marBottom w:val="0"/>
          <w:divBdr>
            <w:top w:val="none" w:sz="0" w:space="0" w:color="auto"/>
            <w:left w:val="none" w:sz="0" w:space="0" w:color="auto"/>
            <w:bottom w:val="none" w:sz="0" w:space="0" w:color="auto"/>
            <w:right w:val="none" w:sz="0" w:space="0" w:color="auto"/>
          </w:divBdr>
        </w:div>
        <w:div w:id="837648159">
          <w:marLeft w:val="0"/>
          <w:marRight w:val="0"/>
          <w:marTop w:val="0"/>
          <w:marBottom w:val="0"/>
          <w:divBdr>
            <w:top w:val="none" w:sz="0" w:space="0" w:color="auto"/>
            <w:left w:val="none" w:sz="0" w:space="0" w:color="auto"/>
            <w:bottom w:val="none" w:sz="0" w:space="0" w:color="auto"/>
            <w:right w:val="none" w:sz="0" w:space="0" w:color="auto"/>
          </w:divBdr>
          <w:divsChild>
            <w:div w:id="592857408">
              <w:marLeft w:val="0"/>
              <w:marRight w:val="0"/>
              <w:marTop w:val="0"/>
              <w:marBottom w:val="0"/>
              <w:divBdr>
                <w:top w:val="none" w:sz="0" w:space="0" w:color="auto"/>
                <w:left w:val="none" w:sz="0" w:space="0" w:color="auto"/>
                <w:bottom w:val="none" w:sz="0" w:space="0" w:color="auto"/>
                <w:right w:val="none" w:sz="0" w:space="0" w:color="auto"/>
              </w:divBdr>
            </w:div>
          </w:divsChild>
        </w:div>
        <w:div w:id="837696200">
          <w:marLeft w:val="0"/>
          <w:marRight w:val="0"/>
          <w:marTop w:val="0"/>
          <w:marBottom w:val="0"/>
          <w:divBdr>
            <w:top w:val="none" w:sz="0" w:space="0" w:color="auto"/>
            <w:left w:val="none" w:sz="0" w:space="0" w:color="auto"/>
            <w:bottom w:val="none" w:sz="0" w:space="0" w:color="auto"/>
            <w:right w:val="none" w:sz="0" w:space="0" w:color="auto"/>
          </w:divBdr>
          <w:divsChild>
            <w:div w:id="30421753">
              <w:marLeft w:val="0"/>
              <w:marRight w:val="0"/>
              <w:marTop w:val="0"/>
              <w:marBottom w:val="0"/>
              <w:divBdr>
                <w:top w:val="none" w:sz="0" w:space="0" w:color="auto"/>
                <w:left w:val="none" w:sz="0" w:space="0" w:color="auto"/>
                <w:bottom w:val="none" w:sz="0" w:space="0" w:color="auto"/>
                <w:right w:val="none" w:sz="0" w:space="0" w:color="auto"/>
              </w:divBdr>
            </w:div>
            <w:div w:id="49155053">
              <w:marLeft w:val="0"/>
              <w:marRight w:val="0"/>
              <w:marTop w:val="0"/>
              <w:marBottom w:val="0"/>
              <w:divBdr>
                <w:top w:val="none" w:sz="0" w:space="0" w:color="auto"/>
                <w:left w:val="none" w:sz="0" w:space="0" w:color="auto"/>
                <w:bottom w:val="none" w:sz="0" w:space="0" w:color="auto"/>
                <w:right w:val="none" w:sz="0" w:space="0" w:color="auto"/>
              </w:divBdr>
            </w:div>
            <w:div w:id="296768422">
              <w:marLeft w:val="0"/>
              <w:marRight w:val="0"/>
              <w:marTop w:val="0"/>
              <w:marBottom w:val="0"/>
              <w:divBdr>
                <w:top w:val="none" w:sz="0" w:space="0" w:color="auto"/>
                <w:left w:val="none" w:sz="0" w:space="0" w:color="auto"/>
                <w:bottom w:val="none" w:sz="0" w:space="0" w:color="auto"/>
                <w:right w:val="none" w:sz="0" w:space="0" w:color="auto"/>
              </w:divBdr>
            </w:div>
            <w:div w:id="367219660">
              <w:marLeft w:val="0"/>
              <w:marRight w:val="0"/>
              <w:marTop w:val="0"/>
              <w:marBottom w:val="0"/>
              <w:divBdr>
                <w:top w:val="none" w:sz="0" w:space="0" w:color="auto"/>
                <w:left w:val="none" w:sz="0" w:space="0" w:color="auto"/>
                <w:bottom w:val="none" w:sz="0" w:space="0" w:color="auto"/>
                <w:right w:val="none" w:sz="0" w:space="0" w:color="auto"/>
              </w:divBdr>
            </w:div>
            <w:div w:id="437607204">
              <w:marLeft w:val="0"/>
              <w:marRight w:val="0"/>
              <w:marTop w:val="0"/>
              <w:marBottom w:val="0"/>
              <w:divBdr>
                <w:top w:val="none" w:sz="0" w:space="0" w:color="auto"/>
                <w:left w:val="none" w:sz="0" w:space="0" w:color="auto"/>
                <w:bottom w:val="none" w:sz="0" w:space="0" w:color="auto"/>
                <w:right w:val="none" w:sz="0" w:space="0" w:color="auto"/>
              </w:divBdr>
            </w:div>
            <w:div w:id="527722633">
              <w:marLeft w:val="0"/>
              <w:marRight w:val="0"/>
              <w:marTop w:val="0"/>
              <w:marBottom w:val="0"/>
              <w:divBdr>
                <w:top w:val="none" w:sz="0" w:space="0" w:color="auto"/>
                <w:left w:val="none" w:sz="0" w:space="0" w:color="auto"/>
                <w:bottom w:val="none" w:sz="0" w:space="0" w:color="auto"/>
                <w:right w:val="none" w:sz="0" w:space="0" w:color="auto"/>
              </w:divBdr>
            </w:div>
            <w:div w:id="616449882">
              <w:marLeft w:val="0"/>
              <w:marRight w:val="0"/>
              <w:marTop w:val="0"/>
              <w:marBottom w:val="0"/>
              <w:divBdr>
                <w:top w:val="none" w:sz="0" w:space="0" w:color="auto"/>
                <w:left w:val="none" w:sz="0" w:space="0" w:color="auto"/>
                <w:bottom w:val="none" w:sz="0" w:space="0" w:color="auto"/>
                <w:right w:val="none" w:sz="0" w:space="0" w:color="auto"/>
              </w:divBdr>
            </w:div>
            <w:div w:id="621032319">
              <w:marLeft w:val="0"/>
              <w:marRight w:val="0"/>
              <w:marTop w:val="0"/>
              <w:marBottom w:val="0"/>
              <w:divBdr>
                <w:top w:val="none" w:sz="0" w:space="0" w:color="auto"/>
                <w:left w:val="none" w:sz="0" w:space="0" w:color="auto"/>
                <w:bottom w:val="none" w:sz="0" w:space="0" w:color="auto"/>
                <w:right w:val="none" w:sz="0" w:space="0" w:color="auto"/>
              </w:divBdr>
            </w:div>
            <w:div w:id="736392342">
              <w:marLeft w:val="0"/>
              <w:marRight w:val="0"/>
              <w:marTop w:val="0"/>
              <w:marBottom w:val="0"/>
              <w:divBdr>
                <w:top w:val="none" w:sz="0" w:space="0" w:color="auto"/>
                <w:left w:val="none" w:sz="0" w:space="0" w:color="auto"/>
                <w:bottom w:val="none" w:sz="0" w:space="0" w:color="auto"/>
                <w:right w:val="none" w:sz="0" w:space="0" w:color="auto"/>
              </w:divBdr>
            </w:div>
            <w:div w:id="789203238">
              <w:marLeft w:val="0"/>
              <w:marRight w:val="0"/>
              <w:marTop w:val="0"/>
              <w:marBottom w:val="0"/>
              <w:divBdr>
                <w:top w:val="none" w:sz="0" w:space="0" w:color="auto"/>
                <w:left w:val="none" w:sz="0" w:space="0" w:color="auto"/>
                <w:bottom w:val="none" w:sz="0" w:space="0" w:color="auto"/>
                <w:right w:val="none" w:sz="0" w:space="0" w:color="auto"/>
              </w:divBdr>
            </w:div>
            <w:div w:id="875503225">
              <w:marLeft w:val="0"/>
              <w:marRight w:val="0"/>
              <w:marTop w:val="0"/>
              <w:marBottom w:val="0"/>
              <w:divBdr>
                <w:top w:val="none" w:sz="0" w:space="0" w:color="auto"/>
                <w:left w:val="none" w:sz="0" w:space="0" w:color="auto"/>
                <w:bottom w:val="none" w:sz="0" w:space="0" w:color="auto"/>
                <w:right w:val="none" w:sz="0" w:space="0" w:color="auto"/>
              </w:divBdr>
            </w:div>
            <w:div w:id="945886813">
              <w:marLeft w:val="0"/>
              <w:marRight w:val="0"/>
              <w:marTop w:val="0"/>
              <w:marBottom w:val="0"/>
              <w:divBdr>
                <w:top w:val="none" w:sz="0" w:space="0" w:color="auto"/>
                <w:left w:val="none" w:sz="0" w:space="0" w:color="auto"/>
                <w:bottom w:val="none" w:sz="0" w:space="0" w:color="auto"/>
                <w:right w:val="none" w:sz="0" w:space="0" w:color="auto"/>
              </w:divBdr>
            </w:div>
            <w:div w:id="970478157">
              <w:marLeft w:val="0"/>
              <w:marRight w:val="0"/>
              <w:marTop w:val="0"/>
              <w:marBottom w:val="0"/>
              <w:divBdr>
                <w:top w:val="none" w:sz="0" w:space="0" w:color="auto"/>
                <w:left w:val="none" w:sz="0" w:space="0" w:color="auto"/>
                <w:bottom w:val="none" w:sz="0" w:space="0" w:color="auto"/>
                <w:right w:val="none" w:sz="0" w:space="0" w:color="auto"/>
              </w:divBdr>
            </w:div>
            <w:div w:id="1038042310">
              <w:marLeft w:val="0"/>
              <w:marRight w:val="0"/>
              <w:marTop w:val="0"/>
              <w:marBottom w:val="0"/>
              <w:divBdr>
                <w:top w:val="none" w:sz="0" w:space="0" w:color="auto"/>
                <w:left w:val="none" w:sz="0" w:space="0" w:color="auto"/>
                <w:bottom w:val="none" w:sz="0" w:space="0" w:color="auto"/>
                <w:right w:val="none" w:sz="0" w:space="0" w:color="auto"/>
              </w:divBdr>
            </w:div>
            <w:div w:id="1054356663">
              <w:marLeft w:val="0"/>
              <w:marRight w:val="0"/>
              <w:marTop w:val="0"/>
              <w:marBottom w:val="0"/>
              <w:divBdr>
                <w:top w:val="none" w:sz="0" w:space="0" w:color="auto"/>
                <w:left w:val="none" w:sz="0" w:space="0" w:color="auto"/>
                <w:bottom w:val="none" w:sz="0" w:space="0" w:color="auto"/>
                <w:right w:val="none" w:sz="0" w:space="0" w:color="auto"/>
              </w:divBdr>
            </w:div>
            <w:div w:id="1122771642">
              <w:marLeft w:val="0"/>
              <w:marRight w:val="0"/>
              <w:marTop w:val="0"/>
              <w:marBottom w:val="0"/>
              <w:divBdr>
                <w:top w:val="none" w:sz="0" w:space="0" w:color="auto"/>
                <w:left w:val="none" w:sz="0" w:space="0" w:color="auto"/>
                <w:bottom w:val="none" w:sz="0" w:space="0" w:color="auto"/>
                <w:right w:val="none" w:sz="0" w:space="0" w:color="auto"/>
              </w:divBdr>
            </w:div>
            <w:div w:id="1194268068">
              <w:marLeft w:val="0"/>
              <w:marRight w:val="0"/>
              <w:marTop w:val="0"/>
              <w:marBottom w:val="0"/>
              <w:divBdr>
                <w:top w:val="none" w:sz="0" w:space="0" w:color="auto"/>
                <w:left w:val="none" w:sz="0" w:space="0" w:color="auto"/>
                <w:bottom w:val="none" w:sz="0" w:space="0" w:color="auto"/>
                <w:right w:val="none" w:sz="0" w:space="0" w:color="auto"/>
              </w:divBdr>
            </w:div>
            <w:div w:id="1300841476">
              <w:marLeft w:val="0"/>
              <w:marRight w:val="0"/>
              <w:marTop w:val="0"/>
              <w:marBottom w:val="0"/>
              <w:divBdr>
                <w:top w:val="none" w:sz="0" w:space="0" w:color="auto"/>
                <w:left w:val="none" w:sz="0" w:space="0" w:color="auto"/>
                <w:bottom w:val="none" w:sz="0" w:space="0" w:color="auto"/>
                <w:right w:val="none" w:sz="0" w:space="0" w:color="auto"/>
              </w:divBdr>
            </w:div>
            <w:div w:id="1453985568">
              <w:marLeft w:val="0"/>
              <w:marRight w:val="0"/>
              <w:marTop w:val="0"/>
              <w:marBottom w:val="0"/>
              <w:divBdr>
                <w:top w:val="none" w:sz="0" w:space="0" w:color="auto"/>
                <w:left w:val="none" w:sz="0" w:space="0" w:color="auto"/>
                <w:bottom w:val="none" w:sz="0" w:space="0" w:color="auto"/>
                <w:right w:val="none" w:sz="0" w:space="0" w:color="auto"/>
              </w:divBdr>
            </w:div>
            <w:div w:id="1459034652">
              <w:marLeft w:val="0"/>
              <w:marRight w:val="0"/>
              <w:marTop w:val="0"/>
              <w:marBottom w:val="0"/>
              <w:divBdr>
                <w:top w:val="none" w:sz="0" w:space="0" w:color="auto"/>
                <w:left w:val="none" w:sz="0" w:space="0" w:color="auto"/>
                <w:bottom w:val="none" w:sz="0" w:space="0" w:color="auto"/>
                <w:right w:val="none" w:sz="0" w:space="0" w:color="auto"/>
              </w:divBdr>
            </w:div>
            <w:div w:id="1480027387">
              <w:marLeft w:val="0"/>
              <w:marRight w:val="0"/>
              <w:marTop w:val="0"/>
              <w:marBottom w:val="0"/>
              <w:divBdr>
                <w:top w:val="none" w:sz="0" w:space="0" w:color="auto"/>
                <w:left w:val="none" w:sz="0" w:space="0" w:color="auto"/>
                <w:bottom w:val="none" w:sz="0" w:space="0" w:color="auto"/>
                <w:right w:val="none" w:sz="0" w:space="0" w:color="auto"/>
              </w:divBdr>
            </w:div>
            <w:div w:id="1511216920">
              <w:marLeft w:val="0"/>
              <w:marRight w:val="0"/>
              <w:marTop w:val="0"/>
              <w:marBottom w:val="0"/>
              <w:divBdr>
                <w:top w:val="none" w:sz="0" w:space="0" w:color="auto"/>
                <w:left w:val="none" w:sz="0" w:space="0" w:color="auto"/>
                <w:bottom w:val="none" w:sz="0" w:space="0" w:color="auto"/>
                <w:right w:val="none" w:sz="0" w:space="0" w:color="auto"/>
              </w:divBdr>
            </w:div>
          </w:divsChild>
        </w:div>
        <w:div w:id="838041505">
          <w:marLeft w:val="0"/>
          <w:marRight w:val="0"/>
          <w:marTop w:val="0"/>
          <w:marBottom w:val="0"/>
          <w:divBdr>
            <w:top w:val="none" w:sz="0" w:space="0" w:color="auto"/>
            <w:left w:val="none" w:sz="0" w:space="0" w:color="auto"/>
            <w:bottom w:val="none" w:sz="0" w:space="0" w:color="auto"/>
            <w:right w:val="none" w:sz="0" w:space="0" w:color="auto"/>
          </w:divBdr>
          <w:divsChild>
            <w:div w:id="152794035">
              <w:marLeft w:val="0"/>
              <w:marRight w:val="0"/>
              <w:marTop w:val="0"/>
              <w:marBottom w:val="0"/>
              <w:divBdr>
                <w:top w:val="none" w:sz="0" w:space="0" w:color="auto"/>
                <w:left w:val="none" w:sz="0" w:space="0" w:color="auto"/>
                <w:bottom w:val="none" w:sz="0" w:space="0" w:color="auto"/>
                <w:right w:val="none" w:sz="0" w:space="0" w:color="auto"/>
              </w:divBdr>
              <w:divsChild>
                <w:div w:id="248931725">
                  <w:marLeft w:val="0"/>
                  <w:marRight w:val="0"/>
                  <w:marTop w:val="0"/>
                  <w:marBottom w:val="0"/>
                  <w:divBdr>
                    <w:top w:val="none" w:sz="0" w:space="0" w:color="auto"/>
                    <w:left w:val="none" w:sz="0" w:space="0" w:color="auto"/>
                    <w:bottom w:val="none" w:sz="0" w:space="0" w:color="auto"/>
                    <w:right w:val="none" w:sz="0" w:space="0" w:color="auto"/>
                  </w:divBdr>
                  <w:divsChild>
                    <w:div w:id="649285404">
                      <w:marLeft w:val="0"/>
                      <w:marRight w:val="0"/>
                      <w:marTop w:val="0"/>
                      <w:marBottom w:val="0"/>
                      <w:divBdr>
                        <w:top w:val="none" w:sz="0" w:space="0" w:color="auto"/>
                        <w:left w:val="none" w:sz="0" w:space="0" w:color="auto"/>
                        <w:bottom w:val="none" w:sz="0" w:space="0" w:color="auto"/>
                        <w:right w:val="none" w:sz="0" w:space="0" w:color="auto"/>
                      </w:divBdr>
                      <w:divsChild>
                        <w:div w:id="113445926">
                          <w:marLeft w:val="0"/>
                          <w:marRight w:val="0"/>
                          <w:marTop w:val="0"/>
                          <w:marBottom w:val="0"/>
                          <w:divBdr>
                            <w:top w:val="none" w:sz="0" w:space="0" w:color="auto"/>
                            <w:left w:val="none" w:sz="0" w:space="0" w:color="auto"/>
                            <w:bottom w:val="none" w:sz="0" w:space="0" w:color="auto"/>
                            <w:right w:val="none" w:sz="0" w:space="0" w:color="auto"/>
                          </w:divBdr>
                          <w:divsChild>
                            <w:div w:id="1072507153">
                              <w:marLeft w:val="0"/>
                              <w:marRight w:val="0"/>
                              <w:marTop w:val="0"/>
                              <w:marBottom w:val="0"/>
                              <w:divBdr>
                                <w:top w:val="none" w:sz="0" w:space="0" w:color="auto"/>
                                <w:left w:val="none" w:sz="0" w:space="0" w:color="auto"/>
                                <w:bottom w:val="none" w:sz="0" w:space="0" w:color="auto"/>
                                <w:right w:val="none" w:sz="0" w:space="0" w:color="auto"/>
                              </w:divBdr>
                              <w:divsChild>
                                <w:div w:id="355085213">
                                  <w:marLeft w:val="0"/>
                                  <w:marRight w:val="0"/>
                                  <w:marTop w:val="0"/>
                                  <w:marBottom w:val="0"/>
                                  <w:divBdr>
                                    <w:top w:val="none" w:sz="0" w:space="0" w:color="auto"/>
                                    <w:left w:val="none" w:sz="0" w:space="0" w:color="auto"/>
                                    <w:bottom w:val="none" w:sz="0" w:space="0" w:color="auto"/>
                                    <w:right w:val="none" w:sz="0" w:space="0" w:color="auto"/>
                                  </w:divBdr>
                                  <w:divsChild>
                                    <w:div w:id="623804349">
                                      <w:marLeft w:val="0"/>
                                      <w:marRight w:val="0"/>
                                      <w:marTop w:val="0"/>
                                      <w:marBottom w:val="0"/>
                                      <w:divBdr>
                                        <w:top w:val="none" w:sz="0" w:space="0" w:color="auto"/>
                                        <w:left w:val="none" w:sz="0" w:space="0" w:color="auto"/>
                                        <w:bottom w:val="none" w:sz="0" w:space="0" w:color="auto"/>
                                        <w:right w:val="none" w:sz="0" w:space="0" w:color="auto"/>
                                      </w:divBdr>
                                    </w:div>
                                    <w:div w:id="843974569">
                                      <w:marLeft w:val="0"/>
                                      <w:marRight w:val="0"/>
                                      <w:marTop w:val="0"/>
                                      <w:marBottom w:val="0"/>
                                      <w:divBdr>
                                        <w:top w:val="none" w:sz="0" w:space="0" w:color="auto"/>
                                        <w:left w:val="none" w:sz="0" w:space="0" w:color="auto"/>
                                        <w:bottom w:val="none" w:sz="0" w:space="0" w:color="auto"/>
                                        <w:right w:val="none" w:sz="0" w:space="0" w:color="auto"/>
                                      </w:divBdr>
                                      <w:divsChild>
                                        <w:div w:id="109668170">
                                          <w:marLeft w:val="0"/>
                                          <w:marRight w:val="0"/>
                                          <w:marTop w:val="0"/>
                                          <w:marBottom w:val="0"/>
                                          <w:divBdr>
                                            <w:top w:val="none" w:sz="0" w:space="0" w:color="auto"/>
                                            <w:left w:val="none" w:sz="0" w:space="0" w:color="auto"/>
                                            <w:bottom w:val="none" w:sz="0" w:space="0" w:color="auto"/>
                                            <w:right w:val="none" w:sz="0" w:space="0" w:color="auto"/>
                                          </w:divBdr>
                                        </w:div>
                                        <w:div w:id="385374891">
                                          <w:marLeft w:val="0"/>
                                          <w:marRight w:val="0"/>
                                          <w:marTop w:val="0"/>
                                          <w:marBottom w:val="0"/>
                                          <w:divBdr>
                                            <w:top w:val="none" w:sz="0" w:space="0" w:color="auto"/>
                                            <w:left w:val="none" w:sz="0" w:space="0" w:color="auto"/>
                                            <w:bottom w:val="none" w:sz="0" w:space="0" w:color="auto"/>
                                            <w:right w:val="none" w:sz="0" w:space="0" w:color="auto"/>
                                          </w:divBdr>
                                        </w:div>
                                        <w:div w:id="647169792">
                                          <w:marLeft w:val="0"/>
                                          <w:marRight w:val="0"/>
                                          <w:marTop w:val="0"/>
                                          <w:marBottom w:val="0"/>
                                          <w:divBdr>
                                            <w:top w:val="none" w:sz="0" w:space="0" w:color="auto"/>
                                            <w:left w:val="none" w:sz="0" w:space="0" w:color="auto"/>
                                            <w:bottom w:val="none" w:sz="0" w:space="0" w:color="auto"/>
                                            <w:right w:val="none" w:sz="0" w:space="0" w:color="auto"/>
                                          </w:divBdr>
                                        </w:div>
                                        <w:div w:id="947084269">
                                          <w:marLeft w:val="0"/>
                                          <w:marRight w:val="0"/>
                                          <w:marTop w:val="0"/>
                                          <w:marBottom w:val="0"/>
                                          <w:divBdr>
                                            <w:top w:val="none" w:sz="0" w:space="0" w:color="auto"/>
                                            <w:left w:val="none" w:sz="0" w:space="0" w:color="auto"/>
                                            <w:bottom w:val="none" w:sz="0" w:space="0" w:color="auto"/>
                                            <w:right w:val="none" w:sz="0" w:space="0" w:color="auto"/>
                                          </w:divBdr>
                                        </w:div>
                                        <w:div w:id="1295795823">
                                          <w:marLeft w:val="0"/>
                                          <w:marRight w:val="0"/>
                                          <w:marTop w:val="0"/>
                                          <w:marBottom w:val="0"/>
                                          <w:divBdr>
                                            <w:top w:val="none" w:sz="0" w:space="0" w:color="auto"/>
                                            <w:left w:val="none" w:sz="0" w:space="0" w:color="auto"/>
                                            <w:bottom w:val="none" w:sz="0" w:space="0" w:color="auto"/>
                                            <w:right w:val="none" w:sz="0" w:space="0" w:color="auto"/>
                                          </w:divBdr>
                                        </w:div>
                                      </w:divsChild>
                                    </w:div>
                                    <w:div w:id="15518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349370">
          <w:marLeft w:val="0"/>
          <w:marRight w:val="0"/>
          <w:marTop w:val="0"/>
          <w:marBottom w:val="0"/>
          <w:divBdr>
            <w:top w:val="none" w:sz="0" w:space="0" w:color="auto"/>
            <w:left w:val="none" w:sz="0" w:space="0" w:color="auto"/>
            <w:bottom w:val="none" w:sz="0" w:space="0" w:color="auto"/>
            <w:right w:val="none" w:sz="0" w:space="0" w:color="auto"/>
          </w:divBdr>
          <w:divsChild>
            <w:div w:id="587539343">
              <w:marLeft w:val="0"/>
              <w:marRight w:val="0"/>
              <w:marTop w:val="0"/>
              <w:marBottom w:val="0"/>
              <w:divBdr>
                <w:top w:val="none" w:sz="0" w:space="0" w:color="auto"/>
                <w:left w:val="none" w:sz="0" w:space="0" w:color="auto"/>
                <w:bottom w:val="none" w:sz="0" w:space="0" w:color="auto"/>
                <w:right w:val="none" w:sz="0" w:space="0" w:color="auto"/>
              </w:divBdr>
              <w:divsChild>
                <w:div w:id="430048563">
                  <w:marLeft w:val="0"/>
                  <w:marRight w:val="0"/>
                  <w:marTop w:val="0"/>
                  <w:marBottom w:val="0"/>
                  <w:divBdr>
                    <w:top w:val="none" w:sz="0" w:space="0" w:color="auto"/>
                    <w:left w:val="none" w:sz="0" w:space="0" w:color="auto"/>
                    <w:bottom w:val="none" w:sz="0" w:space="0" w:color="auto"/>
                    <w:right w:val="none" w:sz="0" w:space="0" w:color="auto"/>
                  </w:divBdr>
                </w:div>
                <w:div w:id="1064908684">
                  <w:marLeft w:val="0"/>
                  <w:marRight w:val="0"/>
                  <w:marTop w:val="0"/>
                  <w:marBottom w:val="0"/>
                  <w:divBdr>
                    <w:top w:val="none" w:sz="0" w:space="0" w:color="auto"/>
                    <w:left w:val="none" w:sz="0" w:space="0" w:color="auto"/>
                    <w:bottom w:val="none" w:sz="0" w:space="0" w:color="auto"/>
                    <w:right w:val="none" w:sz="0" w:space="0" w:color="auto"/>
                  </w:divBdr>
                  <w:divsChild>
                    <w:div w:id="224223033">
                      <w:marLeft w:val="0"/>
                      <w:marRight w:val="0"/>
                      <w:marTop w:val="0"/>
                      <w:marBottom w:val="0"/>
                      <w:divBdr>
                        <w:top w:val="none" w:sz="0" w:space="0" w:color="auto"/>
                        <w:left w:val="none" w:sz="0" w:space="0" w:color="auto"/>
                        <w:bottom w:val="none" w:sz="0" w:space="0" w:color="auto"/>
                        <w:right w:val="none" w:sz="0" w:space="0" w:color="auto"/>
                      </w:divBdr>
                    </w:div>
                    <w:div w:id="392393499">
                      <w:marLeft w:val="0"/>
                      <w:marRight w:val="0"/>
                      <w:marTop w:val="0"/>
                      <w:marBottom w:val="0"/>
                      <w:divBdr>
                        <w:top w:val="none" w:sz="0" w:space="0" w:color="auto"/>
                        <w:left w:val="none" w:sz="0" w:space="0" w:color="auto"/>
                        <w:bottom w:val="none" w:sz="0" w:space="0" w:color="auto"/>
                        <w:right w:val="none" w:sz="0" w:space="0" w:color="auto"/>
                      </w:divBdr>
                    </w:div>
                    <w:div w:id="566191424">
                      <w:marLeft w:val="0"/>
                      <w:marRight w:val="0"/>
                      <w:marTop w:val="0"/>
                      <w:marBottom w:val="0"/>
                      <w:divBdr>
                        <w:top w:val="none" w:sz="0" w:space="0" w:color="auto"/>
                        <w:left w:val="none" w:sz="0" w:space="0" w:color="auto"/>
                        <w:bottom w:val="none" w:sz="0" w:space="0" w:color="auto"/>
                        <w:right w:val="none" w:sz="0" w:space="0" w:color="auto"/>
                      </w:divBdr>
                    </w:div>
                    <w:div w:id="867446095">
                      <w:marLeft w:val="0"/>
                      <w:marRight w:val="0"/>
                      <w:marTop w:val="0"/>
                      <w:marBottom w:val="0"/>
                      <w:divBdr>
                        <w:top w:val="none" w:sz="0" w:space="0" w:color="auto"/>
                        <w:left w:val="none" w:sz="0" w:space="0" w:color="auto"/>
                        <w:bottom w:val="none" w:sz="0" w:space="0" w:color="auto"/>
                        <w:right w:val="none" w:sz="0" w:space="0" w:color="auto"/>
                      </w:divBdr>
                    </w:div>
                    <w:div w:id="971714116">
                      <w:marLeft w:val="0"/>
                      <w:marRight w:val="0"/>
                      <w:marTop w:val="0"/>
                      <w:marBottom w:val="0"/>
                      <w:divBdr>
                        <w:top w:val="none" w:sz="0" w:space="0" w:color="auto"/>
                        <w:left w:val="none" w:sz="0" w:space="0" w:color="auto"/>
                        <w:bottom w:val="none" w:sz="0" w:space="0" w:color="auto"/>
                        <w:right w:val="none" w:sz="0" w:space="0" w:color="auto"/>
                      </w:divBdr>
                    </w:div>
                    <w:div w:id="11559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6714">
          <w:marLeft w:val="0"/>
          <w:marRight w:val="0"/>
          <w:marTop w:val="0"/>
          <w:marBottom w:val="0"/>
          <w:divBdr>
            <w:top w:val="none" w:sz="0" w:space="0" w:color="auto"/>
            <w:left w:val="none" w:sz="0" w:space="0" w:color="auto"/>
            <w:bottom w:val="none" w:sz="0" w:space="0" w:color="auto"/>
            <w:right w:val="none" w:sz="0" w:space="0" w:color="auto"/>
          </w:divBdr>
          <w:divsChild>
            <w:div w:id="1418403710">
              <w:marLeft w:val="0"/>
              <w:marRight w:val="0"/>
              <w:marTop w:val="0"/>
              <w:marBottom w:val="0"/>
              <w:divBdr>
                <w:top w:val="none" w:sz="0" w:space="0" w:color="auto"/>
                <w:left w:val="none" w:sz="0" w:space="0" w:color="auto"/>
                <w:bottom w:val="none" w:sz="0" w:space="0" w:color="auto"/>
                <w:right w:val="none" w:sz="0" w:space="0" w:color="auto"/>
              </w:divBdr>
              <w:divsChild>
                <w:div w:id="250816367">
                  <w:marLeft w:val="0"/>
                  <w:marRight w:val="0"/>
                  <w:marTop w:val="0"/>
                  <w:marBottom w:val="0"/>
                  <w:divBdr>
                    <w:top w:val="none" w:sz="0" w:space="0" w:color="auto"/>
                    <w:left w:val="none" w:sz="0" w:space="0" w:color="auto"/>
                    <w:bottom w:val="none" w:sz="0" w:space="0" w:color="auto"/>
                    <w:right w:val="none" w:sz="0" w:space="0" w:color="auto"/>
                  </w:divBdr>
                  <w:divsChild>
                    <w:div w:id="3533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8789">
          <w:marLeft w:val="0"/>
          <w:marRight w:val="0"/>
          <w:marTop w:val="0"/>
          <w:marBottom w:val="0"/>
          <w:divBdr>
            <w:top w:val="none" w:sz="0" w:space="0" w:color="auto"/>
            <w:left w:val="none" w:sz="0" w:space="0" w:color="auto"/>
            <w:bottom w:val="none" w:sz="0" w:space="0" w:color="auto"/>
            <w:right w:val="none" w:sz="0" w:space="0" w:color="auto"/>
          </w:divBdr>
        </w:div>
        <w:div w:id="838619345">
          <w:marLeft w:val="0"/>
          <w:marRight w:val="0"/>
          <w:marTop w:val="0"/>
          <w:marBottom w:val="0"/>
          <w:divBdr>
            <w:top w:val="none" w:sz="0" w:space="0" w:color="auto"/>
            <w:left w:val="none" w:sz="0" w:space="0" w:color="auto"/>
            <w:bottom w:val="none" w:sz="0" w:space="0" w:color="auto"/>
            <w:right w:val="none" w:sz="0" w:space="0" w:color="auto"/>
          </w:divBdr>
        </w:div>
        <w:div w:id="838665995">
          <w:marLeft w:val="0"/>
          <w:marRight w:val="0"/>
          <w:marTop w:val="0"/>
          <w:marBottom w:val="0"/>
          <w:divBdr>
            <w:top w:val="none" w:sz="0" w:space="0" w:color="auto"/>
            <w:left w:val="none" w:sz="0" w:space="0" w:color="auto"/>
            <w:bottom w:val="none" w:sz="0" w:space="0" w:color="auto"/>
            <w:right w:val="none" w:sz="0" w:space="0" w:color="auto"/>
          </w:divBdr>
        </w:div>
        <w:div w:id="838811452">
          <w:marLeft w:val="0"/>
          <w:marRight w:val="0"/>
          <w:marTop w:val="0"/>
          <w:marBottom w:val="0"/>
          <w:divBdr>
            <w:top w:val="none" w:sz="0" w:space="0" w:color="auto"/>
            <w:left w:val="none" w:sz="0" w:space="0" w:color="auto"/>
            <w:bottom w:val="none" w:sz="0" w:space="0" w:color="auto"/>
            <w:right w:val="none" w:sz="0" w:space="0" w:color="auto"/>
          </w:divBdr>
        </w:div>
        <w:div w:id="839084436">
          <w:marLeft w:val="0"/>
          <w:marRight w:val="0"/>
          <w:marTop w:val="0"/>
          <w:marBottom w:val="0"/>
          <w:divBdr>
            <w:top w:val="none" w:sz="0" w:space="0" w:color="auto"/>
            <w:left w:val="none" w:sz="0" w:space="0" w:color="auto"/>
            <w:bottom w:val="none" w:sz="0" w:space="0" w:color="auto"/>
            <w:right w:val="none" w:sz="0" w:space="0" w:color="auto"/>
          </w:divBdr>
        </w:div>
        <w:div w:id="839124985">
          <w:marLeft w:val="0"/>
          <w:marRight w:val="0"/>
          <w:marTop w:val="0"/>
          <w:marBottom w:val="0"/>
          <w:divBdr>
            <w:top w:val="none" w:sz="0" w:space="0" w:color="auto"/>
            <w:left w:val="none" w:sz="0" w:space="0" w:color="auto"/>
            <w:bottom w:val="none" w:sz="0" w:space="0" w:color="auto"/>
            <w:right w:val="none" w:sz="0" w:space="0" w:color="auto"/>
          </w:divBdr>
        </w:div>
        <w:div w:id="839390738">
          <w:marLeft w:val="0"/>
          <w:marRight w:val="0"/>
          <w:marTop w:val="0"/>
          <w:marBottom w:val="0"/>
          <w:divBdr>
            <w:top w:val="none" w:sz="0" w:space="0" w:color="auto"/>
            <w:left w:val="none" w:sz="0" w:space="0" w:color="auto"/>
            <w:bottom w:val="none" w:sz="0" w:space="0" w:color="auto"/>
            <w:right w:val="none" w:sz="0" w:space="0" w:color="auto"/>
          </w:divBdr>
        </w:div>
        <w:div w:id="839538330">
          <w:marLeft w:val="0"/>
          <w:marRight w:val="0"/>
          <w:marTop w:val="0"/>
          <w:marBottom w:val="0"/>
          <w:divBdr>
            <w:top w:val="none" w:sz="0" w:space="0" w:color="auto"/>
            <w:left w:val="none" w:sz="0" w:space="0" w:color="auto"/>
            <w:bottom w:val="none" w:sz="0" w:space="0" w:color="auto"/>
            <w:right w:val="none" w:sz="0" w:space="0" w:color="auto"/>
          </w:divBdr>
        </w:div>
        <w:div w:id="839538434">
          <w:marLeft w:val="0"/>
          <w:marRight w:val="0"/>
          <w:marTop w:val="0"/>
          <w:marBottom w:val="0"/>
          <w:divBdr>
            <w:top w:val="none" w:sz="0" w:space="0" w:color="auto"/>
            <w:left w:val="none" w:sz="0" w:space="0" w:color="auto"/>
            <w:bottom w:val="none" w:sz="0" w:space="0" w:color="auto"/>
            <w:right w:val="none" w:sz="0" w:space="0" w:color="auto"/>
          </w:divBdr>
          <w:divsChild>
            <w:div w:id="714357622">
              <w:marLeft w:val="0"/>
              <w:marRight w:val="0"/>
              <w:marTop w:val="0"/>
              <w:marBottom w:val="0"/>
              <w:divBdr>
                <w:top w:val="none" w:sz="0" w:space="0" w:color="auto"/>
                <w:left w:val="none" w:sz="0" w:space="0" w:color="auto"/>
                <w:bottom w:val="none" w:sz="0" w:space="0" w:color="auto"/>
                <w:right w:val="none" w:sz="0" w:space="0" w:color="auto"/>
              </w:divBdr>
              <w:divsChild>
                <w:div w:id="13253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5098">
          <w:marLeft w:val="0"/>
          <w:marRight w:val="0"/>
          <w:marTop w:val="0"/>
          <w:marBottom w:val="0"/>
          <w:divBdr>
            <w:top w:val="none" w:sz="0" w:space="0" w:color="auto"/>
            <w:left w:val="none" w:sz="0" w:space="0" w:color="auto"/>
            <w:bottom w:val="none" w:sz="0" w:space="0" w:color="auto"/>
            <w:right w:val="none" w:sz="0" w:space="0" w:color="auto"/>
          </w:divBdr>
        </w:div>
        <w:div w:id="840392547">
          <w:marLeft w:val="0"/>
          <w:marRight w:val="0"/>
          <w:marTop w:val="0"/>
          <w:marBottom w:val="0"/>
          <w:divBdr>
            <w:top w:val="none" w:sz="0" w:space="0" w:color="auto"/>
            <w:left w:val="none" w:sz="0" w:space="0" w:color="auto"/>
            <w:bottom w:val="none" w:sz="0" w:space="0" w:color="auto"/>
            <w:right w:val="none" w:sz="0" w:space="0" w:color="auto"/>
          </w:divBdr>
        </w:div>
        <w:div w:id="840513848">
          <w:marLeft w:val="0"/>
          <w:marRight w:val="0"/>
          <w:marTop w:val="0"/>
          <w:marBottom w:val="0"/>
          <w:divBdr>
            <w:top w:val="none" w:sz="0" w:space="0" w:color="auto"/>
            <w:left w:val="none" w:sz="0" w:space="0" w:color="auto"/>
            <w:bottom w:val="none" w:sz="0" w:space="0" w:color="auto"/>
            <w:right w:val="none" w:sz="0" w:space="0" w:color="auto"/>
          </w:divBdr>
        </w:div>
        <w:div w:id="840703297">
          <w:marLeft w:val="0"/>
          <w:marRight w:val="0"/>
          <w:marTop w:val="0"/>
          <w:marBottom w:val="0"/>
          <w:divBdr>
            <w:top w:val="none" w:sz="0" w:space="0" w:color="auto"/>
            <w:left w:val="none" w:sz="0" w:space="0" w:color="auto"/>
            <w:bottom w:val="none" w:sz="0" w:space="0" w:color="auto"/>
            <w:right w:val="none" w:sz="0" w:space="0" w:color="auto"/>
          </w:divBdr>
        </w:div>
        <w:div w:id="841047597">
          <w:marLeft w:val="0"/>
          <w:marRight w:val="0"/>
          <w:marTop w:val="0"/>
          <w:marBottom w:val="0"/>
          <w:divBdr>
            <w:top w:val="none" w:sz="0" w:space="0" w:color="auto"/>
            <w:left w:val="none" w:sz="0" w:space="0" w:color="auto"/>
            <w:bottom w:val="none" w:sz="0" w:space="0" w:color="auto"/>
            <w:right w:val="none" w:sz="0" w:space="0" w:color="auto"/>
          </w:divBdr>
          <w:divsChild>
            <w:div w:id="161701319">
              <w:marLeft w:val="0"/>
              <w:marRight w:val="0"/>
              <w:marTop w:val="0"/>
              <w:marBottom w:val="0"/>
              <w:divBdr>
                <w:top w:val="none" w:sz="0" w:space="0" w:color="auto"/>
                <w:left w:val="none" w:sz="0" w:space="0" w:color="auto"/>
                <w:bottom w:val="none" w:sz="0" w:space="0" w:color="auto"/>
                <w:right w:val="none" w:sz="0" w:space="0" w:color="auto"/>
              </w:divBdr>
              <w:divsChild>
                <w:div w:id="846410249">
                  <w:marLeft w:val="0"/>
                  <w:marRight w:val="0"/>
                  <w:marTop w:val="0"/>
                  <w:marBottom w:val="0"/>
                  <w:divBdr>
                    <w:top w:val="none" w:sz="0" w:space="0" w:color="auto"/>
                    <w:left w:val="none" w:sz="0" w:space="0" w:color="auto"/>
                    <w:bottom w:val="none" w:sz="0" w:space="0" w:color="auto"/>
                    <w:right w:val="none" w:sz="0" w:space="0" w:color="auto"/>
                  </w:divBdr>
                  <w:divsChild>
                    <w:div w:id="1353259701">
                      <w:marLeft w:val="0"/>
                      <w:marRight w:val="0"/>
                      <w:marTop w:val="0"/>
                      <w:marBottom w:val="0"/>
                      <w:divBdr>
                        <w:top w:val="none" w:sz="0" w:space="0" w:color="auto"/>
                        <w:left w:val="none" w:sz="0" w:space="0" w:color="auto"/>
                        <w:bottom w:val="none" w:sz="0" w:space="0" w:color="auto"/>
                        <w:right w:val="none" w:sz="0" w:space="0" w:color="auto"/>
                      </w:divBdr>
                      <w:divsChild>
                        <w:div w:id="38945522">
                          <w:marLeft w:val="0"/>
                          <w:marRight w:val="0"/>
                          <w:marTop w:val="0"/>
                          <w:marBottom w:val="0"/>
                          <w:divBdr>
                            <w:top w:val="none" w:sz="0" w:space="0" w:color="auto"/>
                            <w:left w:val="none" w:sz="0" w:space="0" w:color="auto"/>
                            <w:bottom w:val="none" w:sz="0" w:space="0" w:color="auto"/>
                            <w:right w:val="none" w:sz="0" w:space="0" w:color="auto"/>
                          </w:divBdr>
                          <w:divsChild>
                            <w:div w:id="755976828">
                              <w:marLeft w:val="0"/>
                              <w:marRight w:val="0"/>
                              <w:marTop w:val="0"/>
                              <w:marBottom w:val="0"/>
                              <w:divBdr>
                                <w:top w:val="none" w:sz="0" w:space="0" w:color="auto"/>
                                <w:left w:val="none" w:sz="0" w:space="0" w:color="auto"/>
                                <w:bottom w:val="none" w:sz="0" w:space="0" w:color="auto"/>
                                <w:right w:val="none" w:sz="0" w:space="0" w:color="auto"/>
                              </w:divBdr>
                            </w:div>
                            <w:div w:id="9673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64722">
          <w:marLeft w:val="0"/>
          <w:marRight w:val="0"/>
          <w:marTop w:val="0"/>
          <w:marBottom w:val="0"/>
          <w:divBdr>
            <w:top w:val="none" w:sz="0" w:space="0" w:color="auto"/>
            <w:left w:val="none" w:sz="0" w:space="0" w:color="auto"/>
            <w:bottom w:val="none" w:sz="0" w:space="0" w:color="auto"/>
            <w:right w:val="none" w:sz="0" w:space="0" w:color="auto"/>
          </w:divBdr>
          <w:divsChild>
            <w:div w:id="1187601733">
              <w:marLeft w:val="0"/>
              <w:marRight w:val="0"/>
              <w:marTop w:val="0"/>
              <w:marBottom w:val="0"/>
              <w:divBdr>
                <w:top w:val="none" w:sz="0" w:space="0" w:color="auto"/>
                <w:left w:val="none" w:sz="0" w:space="0" w:color="auto"/>
                <w:bottom w:val="none" w:sz="0" w:space="0" w:color="auto"/>
                <w:right w:val="none" w:sz="0" w:space="0" w:color="auto"/>
              </w:divBdr>
              <w:divsChild>
                <w:div w:id="510919591">
                  <w:marLeft w:val="0"/>
                  <w:marRight w:val="0"/>
                  <w:marTop w:val="0"/>
                  <w:marBottom w:val="0"/>
                  <w:divBdr>
                    <w:top w:val="none" w:sz="0" w:space="0" w:color="auto"/>
                    <w:left w:val="none" w:sz="0" w:space="0" w:color="auto"/>
                    <w:bottom w:val="none" w:sz="0" w:space="0" w:color="auto"/>
                    <w:right w:val="none" w:sz="0" w:space="0" w:color="auto"/>
                  </w:divBdr>
                </w:div>
                <w:div w:id="922841815">
                  <w:marLeft w:val="0"/>
                  <w:marRight w:val="0"/>
                  <w:marTop w:val="0"/>
                  <w:marBottom w:val="0"/>
                  <w:divBdr>
                    <w:top w:val="none" w:sz="0" w:space="0" w:color="auto"/>
                    <w:left w:val="none" w:sz="0" w:space="0" w:color="auto"/>
                    <w:bottom w:val="none" w:sz="0" w:space="0" w:color="auto"/>
                    <w:right w:val="none" w:sz="0" w:space="0" w:color="auto"/>
                  </w:divBdr>
                </w:div>
                <w:div w:id="972059383">
                  <w:marLeft w:val="0"/>
                  <w:marRight w:val="0"/>
                  <w:marTop w:val="0"/>
                  <w:marBottom w:val="0"/>
                  <w:divBdr>
                    <w:top w:val="none" w:sz="0" w:space="0" w:color="auto"/>
                    <w:left w:val="none" w:sz="0" w:space="0" w:color="auto"/>
                    <w:bottom w:val="none" w:sz="0" w:space="0" w:color="auto"/>
                    <w:right w:val="none" w:sz="0" w:space="0" w:color="auto"/>
                  </w:divBdr>
                  <w:divsChild>
                    <w:div w:id="109015813">
                      <w:marLeft w:val="0"/>
                      <w:marRight w:val="0"/>
                      <w:marTop w:val="0"/>
                      <w:marBottom w:val="0"/>
                      <w:divBdr>
                        <w:top w:val="none" w:sz="0" w:space="0" w:color="auto"/>
                        <w:left w:val="none" w:sz="0" w:space="0" w:color="auto"/>
                        <w:bottom w:val="none" w:sz="0" w:space="0" w:color="auto"/>
                        <w:right w:val="none" w:sz="0" w:space="0" w:color="auto"/>
                      </w:divBdr>
                    </w:div>
                    <w:div w:id="403990037">
                      <w:marLeft w:val="0"/>
                      <w:marRight w:val="0"/>
                      <w:marTop w:val="0"/>
                      <w:marBottom w:val="0"/>
                      <w:divBdr>
                        <w:top w:val="none" w:sz="0" w:space="0" w:color="auto"/>
                        <w:left w:val="none" w:sz="0" w:space="0" w:color="auto"/>
                        <w:bottom w:val="none" w:sz="0" w:space="0" w:color="auto"/>
                        <w:right w:val="none" w:sz="0" w:space="0" w:color="auto"/>
                      </w:divBdr>
                    </w:div>
                    <w:div w:id="468671542">
                      <w:marLeft w:val="0"/>
                      <w:marRight w:val="0"/>
                      <w:marTop w:val="0"/>
                      <w:marBottom w:val="0"/>
                      <w:divBdr>
                        <w:top w:val="none" w:sz="0" w:space="0" w:color="auto"/>
                        <w:left w:val="none" w:sz="0" w:space="0" w:color="auto"/>
                        <w:bottom w:val="none" w:sz="0" w:space="0" w:color="auto"/>
                        <w:right w:val="none" w:sz="0" w:space="0" w:color="auto"/>
                      </w:divBdr>
                    </w:div>
                    <w:div w:id="842277982">
                      <w:marLeft w:val="0"/>
                      <w:marRight w:val="0"/>
                      <w:marTop w:val="0"/>
                      <w:marBottom w:val="0"/>
                      <w:divBdr>
                        <w:top w:val="none" w:sz="0" w:space="0" w:color="auto"/>
                        <w:left w:val="none" w:sz="0" w:space="0" w:color="auto"/>
                        <w:bottom w:val="none" w:sz="0" w:space="0" w:color="auto"/>
                        <w:right w:val="none" w:sz="0" w:space="0" w:color="auto"/>
                      </w:divBdr>
                    </w:div>
                    <w:div w:id="15469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30989">
          <w:marLeft w:val="0"/>
          <w:marRight w:val="0"/>
          <w:marTop w:val="0"/>
          <w:marBottom w:val="0"/>
          <w:divBdr>
            <w:top w:val="none" w:sz="0" w:space="0" w:color="auto"/>
            <w:left w:val="none" w:sz="0" w:space="0" w:color="auto"/>
            <w:bottom w:val="none" w:sz="0" w:space="0" w:color="auto"/>
            <w:right w:val="none" w:sz="0" w:space="0" w:color="auto"/>
          </w:divBdr>
        </w:div>
        <w:div w:id="842361039">
          <w:marLeft w:val="0"/>
          <w:marRight w:val="0"/>
          <w:marTop w:val="0"/>
          <w:marBottom w:val="0"/>
          <w:divBdr>
            <w:top w:val="none" w:sz="0" w:space="0" w:color="auto"/>
            <w:left w:val="none" w:sz="0" w:space="0" w:color="auto"/>
            <w:bottom w:val="none" w:sz="0" w:space="0" w:color="auto"/>
            <w:right w:val="none" w:sz="0" w:space="0" w:color="auto"/>
          </w:divBdr>
          <w:divsChild>
            <w:div w:id="221796916">
              <w:marLeft w:val="0"/>
              <w:marRight w:val="0"/>
              <w:marTop w:val="0"/>
              <w:marBottom w:val="0"/>
              <w:divBdr>
                <w:top w:val="none" w:sz="0" w:space="0" w:color="auto"/>
                <w:left w:val="none" w:sz="0" w:space="0" w:color="auto"/>
                <w:bottom w:val="none" w:sz="0" w:space="0" w:color="auto"/>
                <w:right w:val="none" w:sz="0" w:space="0" w:color="auto"/>
              </w:divBdr>
            </w:div>
          </w:divsChild>
        </w:div>
        <w:div w:id="842668911">
          <w:marLeft w:val="0"/>
          <w:marRight w:val="0"/>
          <w:marTop w:val="0"/>
          <w:marBottom w:val="0"/>
          <w:divBdr>
            <w:top w:val="none" w:sz="0" w:space="0" w:color="auto"/>
            <w:left w:val="none" w:sz="0" w:space="0" w:color="auto"/>
            <w:bottom w:val="none" w:sz="0" w:space="0" w:color="auto"/>
            <w:right w:val="none" w:sz="0" w:space="0" w:color="auto"/>
          </w:divBdr>
          <w:divsChild>
            <w:div w:id="187069643">
              <w:marLeft w:val="0"/>
              <w:marRight w:val="0"/>
              <w:marTop w:val="0"/>
              <w:marBottom w:val="0"/>
              <w:divBdr>
                <w:top w:val="none" w:sz="0" w:space="0" w:color="auto"/>
                <w:left w:val="none" w:sz="0" w:space="0" w:color="auto"/>
                <w:bottom w:val="none" w:sz="0" w:space="0" w:color="auto"/>
                <w:right w:val="none" w:sz="0" w:space="0" w:color="auto"/>
              </w:divBdr>
              <w:divsChild>
                <w:div w:id="8013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4712">
          <w:marLeft w:val="0"/>
          <w:marRight w:val="0"/>
          <w:marTop w:val="0"/>
          <w:marBottom w:val="0"/>
          <w:divBdr>
            <w:top w:val="none" w:sz="0" w:space="0" w:color="auto"/>
            <w:left w:val="none" w:sz="0" w:space="0" w:color="auto"/>
            <w:bottom w:val="none" w:sz="0" w:space="0" w:color="auto"/>
            <w:right w:val="none" w:sz="0" w:space="0" w:color="auto"/>
          </w:divBdr>
        </w:div>
        <w:div w:id="842889655">
          <w:marLeft w:val="0"/>
          <w:marRight w:val="0"/>
          <w:marTop w:val="0"/>
          <w:marBottom w:val="0"/>
          <w:divBdr>
            <w:top w:val="none" w:sz="0" w:space="0" w:color="auto"/>
            <w:left w:val="none" w:sz="0" w:space="0" w:color="auto"/>
            <w:bottom w:val="none" w:sz="0" w:space="0" w:color="auto"/>
            <w:right w:val="none" w:sz="0" w:space="0" w:color="auto"/>
          </w:divBdr>
        </w:div>
        <w:div w:id="843013793">
          <w:marLeft w:val="0"/>
          <w:marRight w:val="0"/>
          <w:marTop w:val="0"/>
          <w:marBottom w:val="0"/>
          <w:divBdr>
            <w:top w:val="none" w:sz="0" w:space="0" w:color="auto"/>
            <w:left w:val="none" w:sz="0" w:space="0" w:color="auto"/>
            <w:bottom w:val="none" w:sz="0" w:space="0" w:color="auto"/>
            <w:right w:val="none" w:sz="0" w:space="0" w:color="auto"/>
          </w:divBdr>
          <w:divsChild>
            <w:div w:id="1061829677">
              <w:marLeft w:val="0"/>
              <w:marRight w:val="0"/>
              <w:marTop w:val="0"/>
              <w:marBottom w:val="0"/>
              <w:divBdr>
                <w:top w:val="none" w:sz="0" w:space="0" w:color="auto"/>
                <w:left w:val="none" w:sz="0" w:space="0" w:color="auto"/>
                <w:bottom w:val="none" w:sz="0" w:space="0" w:color="auto"/>
                <w:right w:val="none" w:sz="0" w:space="0" w:color="auto"/>
              </w:divBdr>
            </w:div>
          </w:divsChild>
        </w:div>
        <w:div w:id="843667425">
          <w:marLeft w:val="0"/>
          <w:marRight w:val="0"/>
          <w:marTop w:val="0"/>
          <w:marBottom w:val="0"/>
          <w:divBdr>
            <w:top w:val="none" w:sz="0" w:space="0" w:color="auto"/>
            <w:left w:val="none" w:sz="0" w:space="0" w:color="auto"/>
            <w:bottom w:val="none" w:sz="0" w:space="0" w:color="auto"/>
            <w:right w:val="none" w:sz="0" w:space="0" w:color="auto"/>
          </w:divBdr>
        </w:div>
        <w:div w:id="843975490">
          <w:marLeft w:val="0"/>
          <w:marRight w:val="0"/>
          <w:marTop w:val="0"/>
          <w:marBottom w:val="0"/>
          <w:divBdr>
            <w:top w:val="none" w:sz="0" w:space="0" w:color="auto"/>
            <w:left w:val="none" w:sz="0" w:space="0" w:color="auto"/>
            <w:bottom w:val="none" w:sz="0" w:space="0" w:color="auto"/>
            <w:right w:val="none" w:sz="0" w:space="0" w:color="auto"/>
          </w:divBdr>
        </w:div>
        <w:div w:id="844171055">
          <w:marLeft w:val="0"/>
          <w:marRight w:val="0"/>
          <w:marTop w:val="0"/>
          <w:marBottom w:val="0"/>
          <w:divBdr>
            <w:top w:val="none" w:sz="0" w:space="0" w:color="auto"/>
            <w:left w:val="none" w:sz="0" w:space="0" w:color="auto"/>
            <w:bottom w:val="none" w:sz="0" w:space="0" w:color="auto"/>
            <w:right w:val="none" w:sz="0" w:space="0" w:color="auto"/>
          </w:divBdr>
        </w:div>
        <w:div w:id="844369784">
          <w:marLeft w:val="0"/>
          <w:marRight w:val="0"/>
          <w:marTop w:val="0"/>
          <w:marBottom w:val="0"/>
          <w:divBdr>
            <w:top w:val="none" w:sz="0" w:space="0" w:color="auto"/>
            <w:left w:val="none" w:sz="0" w:space="0" w:color="auto"/>
            <w:bottom w:val="none" w:sz="0" w:space="0" w:color="auto"/>
            <w:right w:val="none" w:sz="0" w:space="0" w:color="auto"/>
          </w:divBdr>
          <w:divsChild>
            <w:div w:id="969020525">
              <w:marLeft w:val="0"/>
              <w:marRight w:val="0"/>
              <w:marTop w:val="0"/>
              <w:marBottom w:val="0"/>
              <w:divBdr>
                <w:top w:val="none" w:sz="0" w:space="0" w:color="auto"/>
                <w:left w:val="none" w:sz="0" w:space="0" w:color="auto"/>
                <w:bottom w:val="none" w:sz="0" w:space="0" w:color="auto"/>
                <w:right w:val="none" w:sz="0" w:space="0" w:color="auto"/>
              </w:divBdr>
              <w:divsChild>
                <w:div w:id="1175653925">
                  <w:marLeft w:val="0"/>
                  <w:marRight w:val="0"/>
                  <w:marTop w:val="0"/>
                  <w:marBottom w:val="0"/>
                  <w:divBdr>
                    <w:top w:val="none" w:sz="0" w:space="0" w:color="auto"/>
                    <w:left w:val="none" w:sz="0" w:space="0" w:color="auto"/>
                    <w:bottom w:val="none" w:sz="0" w:space="0" w:color="auto"/>
                    <w:right w:val="none" w:sz="0" w:space="0" w:color="auto"/>
                  </w:divBdr>
                  <w:divsChild>
                    <w:div w:id="4212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8564">
          <w:marLeft w:val="0"/>
          <w:marRight w:val="0"/>
          <w:marTop w:val="0"/>
          <w:marBottom w:val="0"/>
          <w:divBdr>
            <w:top w:val="none" w:sz="0" w:space="0" w:color="auto"/>
            <w:left w:val="none" w:sz="0" w:space="0" w:color="auto"/>
            <w:bottom w:val="none" w:sz="0" w:space="0" w:color="auto"/>
            <w:right w:val="none" w:sz="0" w:space="0" w:color="auto"/>
          </w:divBdr>
        </w:div>
        <w:div w:id="844516237">
          <w:marLeft w:val="0"/>
          <w:marRight w:val="0"/>
          <w:marTop w:val="0"/>
          <w:marBottom w:val="0"/>
          <w:divBdr>
            <w:top w:val="none" w:sz="0" w:space="0" w:color="auto"/>
            <w:left w:val="none" w:sz="0" w:space="0" w:color="auto"/>
            <w:bottom w:val="none" w:sz="0" w:space="0" w:color="auto"/>
            <w:right w:val="none" w:sz="0" w:space="0" w:color="auto"/>
          </w:divBdr>
        </w:div>
        <w:div w:id="844831238">
          <w:marLeft w:val="0"/>
          <w:marRight w:val="0"/>
          <w:marTop w:val="0"/>
          <w:marBottom w:val="0"/>
          <w:divBdr>
            <w:top w:val="none" w:sz="0" w:space="0" w:color="auto"/>
            <w:left w:val="none" w:sz="0" w:space="0" w:color="auto"/>
            <w:bottom w:val="none" w:sz="0" w:space="0" w:color="auto"/>
            <w:right w:val="none" w:sz="0" w:space="0" w:color="auto"/>
          </w:divBdr>
        </w:div>
        <w:div w:id="845243012">
          <w:marLeft w:val="0"/>
          <w:marRight w:val="0"/>
          <w:marTop w:val="0"/>
          <w:marBottom w:val="0"/>
          <w:divBdr>
            <w:top w:val="none" w:sz="0" w:space="0" w:color="auto"/>
            <w:left w:val="none" w:sz="0" w:space="0" w:color="auto"/>
            <w:bottom w:val="none" w:sz="0" w:space="0" w:color="auto"/>
            <w:right w:val="none" w:sz="0" w:space="0" w:color="auto"/>
          </w:divBdr>
        </w:div>
        <w:div w:id="845901652">
          <w:marLeft w:val="0"/>
          <w:marRight w:val="0"/>
          <w:marTop w:val="0"/>
          <w:marBottom w:val="0"/>
          <w:divBdr>
            <w:top w:val="none" w:sz="0" w:space="0" w:color="auto"/>
            <w:left w:val="none" w:sz="0" w:space="0" w:color="auto"/>
            <w:bottom w:val="none" w:sz="0" w:space="0" w:color="auto"/>
            <w:right w:val="none" w:sz="0" w:space="0" w:color="auto"/>
          </w:divBdr>
        </w:div>
        <w:div w:id="846211458">
          <w:marLeft w:val="0"/>
          <w:marRight w:val="0"/>
          <w:marTop w:val="0"/>
          <w:marBottom w:val="0"/>
          <w:divBdr>
            <w:top w:val="none" w:sz="0" w:space="0" w:color="auto"/>
            <w:left w:val="none" w:sz="0" w:space="0" w:color="auto"/>
            <w:bottom w:val="none" w:sz="0" w:space="0" w:color="auto"/>
            <w:right w:val="none" w:sz="0" w:space="0" w:color="auto"/>
          </w:divBdr>
          <w:divsChild>
            <w:div w:id="1226453300">
              <w:marLeft w:val="0"/>
              <w:marRight w:val="0"/>
              <w:marTop w:val="0"/>
              <w:marBottom w:val="0"/>
              <w:divBdr>
                <w:top w:val="none" w:sz="0" w:space="0" w:color="auto"/>
                <w:left w:val="none" w:sz="0" w:space="0" w:color="auto"/>
                <w:bottom w:val="none" w:sz="0" w:space="0" w:color="auto"/>
                <w:right w:val="none" w:sz="0" w:space="0" w:color="auto"/>
              </w:divBdr>
              <w:divsChild>
                <w:div w:id="1414813741">
                  <w:marLeft w:val="0"/>
                  <w:marRight w:val="0"/>
                  <w:marTop w:val="0"/>
                  <w:marBottom w:val="0"/>
                  <w:divBdr>
                    <w:top w:val="none" w:sz="0" w:space="0" w:color="auto"/>
                    <w:left w:val="none" w:sz="0" w:space="0" w:color="auto"/>
                    <w:bottom w:val="none" w:sz="0" w:space="0" w:color="auto"/>
                    <w:right w:val="none" w:sz="0" w:space="0" w:color="auto"/>
                  </w:divBdr>
                </w:div>
                <w:div w:id="15006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2754">
          <w:marLeft w:val="0"/>
          <w:marRight w:val="0"/>
          <w:marTop w:val="0"/>
          <w:marBottom w:val="0"/>
          <w:divBdr>
            <w:top w:val="none" w:sz="0" w:space="0" w:color="auto"/>
            <w:left w:val="none" w:sz="0" w:space="0" w:color="auto"/>
            <w:bottom w:val="none" w:sz="0" w:space="0" w:color="auto"/>
            <w:right w:val="none" w:sz="0" w:space="0" w:color="auto"/>
          </w:divBdr>
          <w:divsChild>
            <w:div w:id="756630828">
              <w:marLeft w:val="0"/>
              <w:marRight w:val="0"/>
              <w:marTop w:val="0"/>
              <w:marBottom w:val="0"/>
              <w:divBdr>
                <w:top w:val="none" w:sz="0" w:space="0" w:color="auto"/>
                <w:left w:val="none" w:sz="0" w:space="0" w:color="auto"/>
                <w:bottom w:val="none" w:sz="0" w:space="0" w:color="auto"/>
                <w:right w:val="none" w:sz="0" w:space="0" w:color="auto"/>
              </w:divBdr>
            </w:div>
            <w:div w:id="935555371">
              <w:marLeft w:val="0"/>
              <w:marRight w:val="0"/>
              <w:marTop w:val="0"/>
              <w:marBottom w:val="0"/>
              <w:divBdr>
                <w:top w:val="none" w:sz="0" w:space="0" w:color="auto"/>
                <w:left w:val="none" w:sz="0" w:space="0" w:color="auto"/>
                <w:bottom w:val="none" w:sz="0" w:space="0" w:color="auto"/>
                <w:right w:val="none" w:sz="0" w:space="0" w:color="auto"/>
              </w:divBdr>
            </w:div>
          </w:divsChild>
        </w:div>
        <w:div w:id="847718716">
          <w:marLeft w:val="0"/>
          <w:marRight w:val="0"/>
          <w:marTop w:val="0"/>
          <w:marBottom w:val="0"/>
          <w:divBdr>
            <w:top w:val="none" w:sz="0" w:space="0" w:color="auto"/>
            <w:left w:val="none" w:sz="0" w:space="0" w:color="auto"/>
            <w:bottom w:val="none" w:sz="0" w:space="0" w:color="auto"/>
            <w:right w:val="none" w:sz="0" w:space="0" w:color="auto"/>
          </w:divBdr>
          <w:divsChild>
            <w:div w:id="394402722">
              <w:marLeft w:val="0"/>
              <w:marRight w:val="0"/>
              <w:marTop w:val="0"/>
              <w:marBottom w:val="0"/>
              <w:divBdr>
                <w:top w:val="none" w:sz="0" w:space="0" w:color="auto"/>
                <w:left w:val="none" w:sz="0" w:space="0" w:color="auto"/>
                <w:bottom w:val="none" w:sz="0" w:space="0" w:color="auto"/>
                <w:right w:val="none" w:sz="0" w:space="0" w:color="auto"/>
              </w:divBdr>
              <w:divsChild>
                <w:div w:id="10388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2693">
          <w:marLeft w:val="0"/>
          <w:marRight w:val="0"/>
          <w:marTop w:val="0"/>
          <w:marBottom w:val="0"/>
          <w:divBdr>
            <w:top w:val="none" w:sz="0" w:space="0" w:color="auto"/>
            <w:left w:val="none" w:sz="0" w:space="0" w:color="auto"/>
            <w:bottom w:val="none" w:sz="0" w:space="0" w:color="auto"/>
            <w:right w:val="none" w:sz="0" w:space="0" w:color="auto"/>
          </w:divBdr>
          <w:divsChild>
            <w:div w:id="1303119377">
              <w:marLeft w:val="0"/>
              <w:marRight w:val="0"/>
              <w:marTop w:val="0"/>
              <w:marBottom w:val="0"/>
              <w:divBdr>
                <w:top w:val="none" w:sz="0" w:space="0" w:color="auto"/>
                <w:left w:val="none" w:sz="0" w:space="0" w:color="auto"/>
                <w:bottom w:val="none" w:sz="0" w:space="0" w:color="auto"/>
                <w:right w:val="none" w:sz="0" w:space="0" w:color="auto"/>
              </w:divBdr>
              <w:divsChild>
                <w:div w:id="1174227795">
                  <w:marLeft w:val="0"/>
                  <w:marRight w:val="0"/>
                  <w:marTop w:val="0"/>
                  <w:marBottom w:val="0"/>
                  <w:divBdr>
                    <w:top w:val="none" w:sz="0" w:space="0" w:color="auto"/>
                    <w:left w:val="none" w:sz="0" w:space="0" w:color="auto"/>
                    <w:bottom w:val="none" w:sz="0" w:space="0" w:color="auto"/>
                    <w:right w:val="none" w:sz="0" w:space="0" w:color="auto"/>
                  </w:divBdr>
                  <w:divsChild>
                    <w:div w:id="545260863">
                      <w:marLeft w:val="0"/>
                      <w:marRight w:val="0"/>
                      <w:marTop w:val="0"/>
                      <w:marBottom w:val="0"/>
                      <w:divBdr>
                        <w:top w:val="none" w:sz="0" w:space="0" w:color="auto"/>
                        <w:left w:val="none" w:sz="0" w:space="0" w:color="auto"/>
                        <w:bottom w:val="none" w:sz="0" w:space="0" w:color="auto"/>
                        <w:right w:val="none" w:sz="0" w:space="0" w:color="auto"/>
                      </w:divBdr>
                    </w:div>
                    <w:div w:id="10834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700">
          <w:marLeft w:val="0"/>
          <w:marRight w:val="0"/>
          <w:marTop w:val="0"/>
          <w:marBottom w:val="0"/>
          <w:divBdr>
            <w:top w:val="none" w:sz="0" w:space="0" w:color="auto"/>
            <w:left w:val="none" w:sz="0" w:space="0" w:color="auto"/>
            <w:bottom w:val="none" w:sz="0" w:space="0" w:color="auto"/>
            <w:right w:val="none" w:sz="0" w:space="0" w:color="auto"/>
          </w:divBdr>
        </w:div>
        <w:div w:id="848253290">
          <w:marLeft w:val="0"/>
          <w:marRight w:val="0"/>
          <w:marTop w:val="0"/>
          <w:marBottom w:val="0"/>
          <w:divBdr>
            <w:top w:val="none" w:sz="0" w:space="0" w:color="auto"/>
            <w:left w:val="none" w:sz="0" w:space="0" w:color="auto"/>
            <w:bottom w:val="none" w:sz="0" w:space="0" w:color="auto"/>
            <w:right w:val="none" w:sz="0" w:space="0" w:color="auto"/>
          </w:divBdr>
          <w:divsChild>
            <w:div w:id="551581156">
              <w:marLeft w:val="0"/>
              <w:marRight w:val="0"/>
              <w:marTop w:val="0"/>
              <w:marBottom w:val="0"/>
              <w:divBdr>
                <w:top w:val="none" w:sz="0" w:space="0" w:color="auto"/>
                <w:left w:val="none" w:sz="0" w:space="0" w:color="auto"/>
                <w:bottom w:val="none" w:sz="0" w:space="0" w:color="auto"/>
                <w:right w:val="none" w:sz="0" w:space="0" w:color="auto"/>
              </w:divBdr>
              <w:divsChild>
                <w:div w:id="38822256">
                  <w:marLeft w:val="0"/>
                  <w:marRight w:val="0"/>
                  <w:marTop w:val="0"/>
                  <w:marBottom w:val="0"/>
                  <w:divBdr>
                    <w:top w:val="none" w:sz="0" w:space="0" w:color="auto"/>
                    <w:left w:val="none" w:sz="0" w:space="0" w:color="auto"/>
                    <w:bottom w:val="none" w:sz="0" w:space="0" w:color="auto"/>
                    <w:right w:val="none" w:sz="0" w:space="0" w:color="auto"/>
                  </w:divBdr>
                </w:div>
                <w:div w:id="384531495">
                  <w:marLeft w:val="0"/>
                  <w:marRight w:val="0"/>
                  <w:marTop w:val="0"/>
                  <w:marBottom w:val="0"/>
                  <w:divBdr>
                    <w:top w:val="none" w:sz="0" w:space="0" w:color="auto"/>
                    <w:left w:val="none" w:sz="0" w:space="0" w:color="auto"/>
                    <w:bottom w:val="none" w:sz="0" w:space="0" w:color="auto"/>
                    <w:right w:val="none" w:sz="0" w:space="0" w:color="auto"/>
                  </w:divBdr>
                </w:div>
                <w:div w:id="525026952">
                  <w:marLeft w:val="0"/>
                  <w:marRight w:val="0"/>
                  <w:marTop w:val="0"/>
                  <w:marBottom w:val="0"/>
                  <w:divBdr>
                    <w:top w:val="none" w:sz="0" w:space="0" w:color="auto"/>
                    <w:left w:val="none" w:sz="0" w:space="0" w:color="auto"/>
                    <w:bottom w:val="none" w:sz="0" w:space="0" w:color="auto"/>
                    <w:right w:val="none" w:sz="0" w:space="0" w:color="auto"/>
                  </w:divBdr>
                </w:div>
                <w:div w:id="948976181">
                  <w:marLeft w:val="0"/>
                  <w:marRight w:val="0"/>
                  <w:marTop w:val="0"/>
                  <w:marBottom w:val="0"/>
                  <w:divBdr>
                    <w:top w:val="none" w:sz="0" w:space="0" w:color="auto"/>
                    <w:left w:val="none" w:sz="0" w:space="0" w:color="auto"/>
                    <w:bottom w:val="none" w:sz="0" w:space="0" w:color="auto"/>
                    <w:right w:val="none" w:sz="0" w:space="0" w:color="auto"/>
                  </w:divBdr>
                </w:div>
                <w:div w:id="10820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468">
          <w:marLeft w:val="0"/>
          <w:marRight w:val="0"/>
          <w:marTop w:val="0"/>
          <w:marBottom w:val="0"/>
          <w:divBdr>
            <w:top w:val="none" w:sz="0" w:space="0" w:color="auto"/>
            <w:left w:val="none" w:sz="0" w:space="0" w:color="auto"/>
            <w:bottom w:val="none" w:sz="0" w:space="0" w:color="auto"/>
            <w:right w:val="none" w:sz="0" w:space="0" w:color="auto"/>
          </w:divBdr>
          <w:divsChild>
            <w:div w:id="627735739">
              <w:marLeft w:val="0"/>
              <w:marRight w:val="0"/>
              <w:marTop w:val="0"/>
              <w:marBottom w:val="0"/>
              <w:divBdr>
                <w:top w:val="none" w:sz="0" w:space="0" w:color="auto"/>
                <w:left w:val="none" w:sz="0" w:space="0" w:color="auto"/>
                <w:bottom w:val="none" w:sz="0" w:space="0" w:color="auto"/>
                <w:right w:val="none" w:sz="0" w:space="0" w:color="auto"/>
              </w:divBdr>
              <w:divsChild>
                <w:div w:id="612782560">
                  <w:marLeft w:val="0"/>
                  <w:marRight w:val="0"/>
                  <w:marTop w:val="0"/>
                  <w:marBottom w:val="0"/>
                  <w:divBdr>
                    <w:top w:val="none" w:sz="0" w:space="0" w:color="auto"/>
                    <w:left w:val="none" w:sz="0" w:space="0" w:color="auto"/>
                    <w:bottom w:val="none" w:sz="0" w:space="0" w:color="auto"/>
                    <w:right w:val="none" w:sz="0" w:space="0" w:color="auto"/>
                  </w:divBdr>
                  <w:divsChild>
                    <w:div w:id="8590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6478">
          <w:marLeft w:val="0"/>
          <w:marRight w:val="0"/>
          <w:marTop w:val="0"/>
          <w:marBottom w:val="0"/>
          <w:divBdr>
            <w:top w:val="none" w:sz="0" w:space="0" w:color="auto"/>
            <w:left w:val="none" w:sz="0" w:space="0" w:color="auto"/>
            <w:bottom w:val="none" w:sz="0" w:space="0" w:color="auto"/>
            <w:right w:val="none" w:sz="0" w:space="0" w:color="auto"/>
          </w:divBdr>
          <w:divsChild>
            <w:div w:id="40906378">
              <w:marLeft w:val="0"/>
              <w:marRight w:val="0"/>
              <w:marTop w:val="0"/>
              <w:marBottom w:val="0"/>
              <w:divBdr>
                <w:top w:val="none" w:sz="0" w:space="0" w:color="auto"/>
                <w:left w:val="none" w:sz="0" w:space="0" w:color="auto"/>
                <w:bottom w:val="none" w:sz="0" w:space="0" w:color="auto"/>
                <w:right w:val="none" w:sz="0" w:space="0" w:color="auto"/>
              </w:divBdr>
            </w:div>
            <w:div w:id="198864134">
              <w:marLeft w:val="0"/>
              <w:marRight w:val="0"/>
              <w:marTop w:val="0"/>
              <w:marBottom w:val="0"/>
              <w:divBdr>
                <w:top w:val="none" w:sz="0" w:space="0" w:color="auto"/>
                <w:left w:val="none" w:sz="0" w:space="0" w:color="auto"/>
                <w:bottom w:val="none" w:sz="0" w:space="0" w:color="auto"/>
                <w:right w:val="none" w:sz="0" w:space="0" w:color="auto"/>
              </w:divBdr>
            </w:div>
            <w:div w:id="1061715737">
              <w:marLeft w:val="0"/>
              <w:marRight w:val="0"/>
              <w:marTop w:val="0"/>
              <w:marBottom w:val="0"/>
              <w:divBdr>
                <w:top w:val="none" w:sz="0" w:space="0" w:color="auto"/>
                <w:left w:val="none" w:sz="0" w:space="0" w:color="auto"/>
                <w:bottom w:val="none" w:sz="0" w:space="0" w:color="auto"/>
                <w:right w:val="none" w:sz="0" w:space="0" w:color="auto"/>
              </w:divBdr>
              <w:divsChild>
                <w:div w:id="150222105">
                  <w:marLeft w:val="0"/>
                  <w:marRight w:val="0"/>
                  <w:marTop w:val="0"/>
                  <w:marBottom w:val="0"/>
                  <w:divBdr>
                    <w:top w:val="none" w:sz="0" w:space="0" w:color="auto"/>
                    <w:left w:val="none" w:sz="0" w:space="0" w:color="auto"/>
                    <w:bottom w:val="none" w:sz="0" w:space="0" w:color="auto"/>
                    <w:right w:val="none" w:sz="0" w:space="0" w:color="auto"/>
                  </w:divBdr>
                </w:div>
                <w:div w:id="273096286">
                  <w:marLeft w:val="0"/>
                  <w:marRight w:val="0"/>
                  <w:marTop w:val="0"/>
                  <w:marBottom w:val="0"/>
                  <w:divBdr>
                    <w:top w:val="none" w:sz="0" w:space="0" w:color="auto"/>
                    <w:left w:val="none" w:sz="0" w:space="0" w:color="auto"/>
                    <w:bottom w:val="none" w:sz="0" w:space="0" w:color="auto"/>
                    <w:right w:val="none" w:sz="0" w:space="0" w:color="auto"/>
                  </w:divBdr>
                </w:div>
                <w:div w:id="463230612">
                  <w:marLeft w:val="0"/>
                  <w:marRight w:val="0"/>
                  <w:marTop w:val="0"/>
                  <w:marBottom w:val="0"/>
                  <w:divBdr>
                    <w:top w:val="none" w:sz="0" w:space="0" w:color="auto"/>
                    <w:left w:val="none" w:sz="0" w:space="0" w:color="auto"/>
                    <w:bottom w:val="none" w:sz="0" w:space="0" w:color="auto"/>
                    <w:right w:val="none" w:sz="0" w:space="0" w:color="auto"/>
                  </w:divBdr>
                </w:div>
                <w:div w:id="521747944">
                  <w:marLeft w:val="0"/>
                  <w:marRight w:val="0"/>
                  <w:marTop w:val="0"/>
                  <w:marBottom w:val="0"/>
                  <w:divBdr>
                    <w:top w:val="none" w:sz="0" w:space="0" w:color="auto"/>
                    <w:left w:val="none" w:sz="0" w:space="0" w:color="auto"/>
                    <w:bottom w:val="none" w:sz="0" w:space="0" w:color="auto"/>
                    <w:right w:val="none" w:sz="0" w:space="0" w:color="auto"/>
                  </w:divBdr>
                </w:div>
                <w:div w:id="690376551">
                  <w:marLeft w:val="0"/>
                  <w:marRight w:val="0"/>
                  <w:marTop w:val="0"/>
                  <w:marBottom w:val="0"/>
                  <w:divBdr>
                    <w:top w:val="none" w:sz="0" w:space="0" w:color="auto"/>
                    <w:left w:val="none" w:sz="0" w:space="0" w:color="auto"/>
                    <w:bottom w:val="none" w:sz="0" w:space="0" w:color="auto"/>
                    <w:right w:val="none" w:sz="0" w:space="0" w:color="auto"/>
                  </w:divBdr>
                </w:div>
                <w:div w:id="1164517072">
                  <w:marLeft w:val="0"/>
                  <w:marRight w:val="0"/>
                  <w:marTop w:val="0"/>
                  <w:marBottom w:val="0"/>
                  <w:divBdr>
                    <w:top w:val="none" w:sz="0" w:space="0" w:color="auto"/>
                    <w:left w:val="none" w:sz="0" w:space="0" w:color="auto"/>
                    <w:bottom w:val="none" w:sz="0" w:space="0" w:color="auto"/>
                    <w:right w:val="none" w:sz="0" w:space="0" w:color="auto"/>
                  </w:divBdr>
                </w:div>
                <w:div w:id="13770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848">
          <w:marLeft w:val="0"/>
          <w:marRight w:val="0"/>
          <w:marTop w:val="0"/>
          <w:marBottom w:val="0"/>
          <w:divBdr>
            <w:top w:val="none" w:sz="0" w:space="0" w:color="auto"/>
            <w:left w:val="none" w:sz="0" w:space="0" w:color="auto"/>
            <w:bottom w:val="none" w:sz="0" w:space="0" w:color="auto"/>
            <w:right w:val="none" w:sz="0" w:space="0" w:color="auto"/>
          </w:divBdr>
        </w:div>
        <w:div w:id="849103837">
          <w:marLeft w:val="0"/>
          <w:marRight w:val="0"/>
          <w:marTop w:val="0"/>
          <w:marBottom w:val="0"/>
          <w:divBdr>
            <w:top w:val="none" w:sz="0" w:space="0" w:color="auto"/>
            <w:left w:val="none" w:sz="0" w:space="0" w:color="auto"/>
            <w:bottom w:val="none" w:sz="0" w:space="0" w:color="auto"/>
            <w:right w:val="none" w:sz="0" w:space="0" w:color="auto"/>
          </w:divBdr>
          <w:divsChild>
            <w:div w:id="1590891753">
              <w:marLeft w:val="0"/>
              <w:marRight w:val="0"/>
              <w:marTop w:val="0"/>
              <w:marBottom w:val="0"/>
              <w:divBdr>
                <w:top w:val="none" w:sz="0" w:space="0" w:color="auto"/>
                <w:left w:val="none" w:sz="0" w:space="0" w:color="auto"/>
                <w:bottom w:val="none" w:sz="0" w:space="0" w:color="auto"/>
                <w:right w:val="none" w:sz="0" w:space="0" w:color="auto"/>
              </w:divBdr>
            </w:div>
          </w:divsChild>
        </w:div>
        <w:div w:id="849218210">
          <w:marLeft w:val="0"/>
          <w:marRight w:val="0"/>
          <w:marTop w:val="0"/>
          <w:marBottom w:val="0"/>
          <w:divBdr>
            <w:top w:val="none" w:sz="0" w:space="0" w:color="auto"/>
            <w:left w:val="none" w:sz="0" w:space="0" w:color="auto"/>
            <w:bottom w:val="none" w:sz="0" w:space="0" w:color="auto"/>
            <w:right w:val="none" w:sz="0" w:space="0" w:color="auto"/>
          </w:divBdr>
        </w:div>
        <w:div w:id="849417591">
          <w:marLeft w:val="0"/>
          <w:marRight w:val="0"/>
          <w:marTop w:val="0"/>
          <w:marBottom w:val="0"/>
          <w:divBdr>
            <w:top w:val="none" w:sz="0" w:space="0" w:color="auto"/>
            <w:left w:val="none" w:sz="0" w:space="0" w:color="auto"/>
            <w:bottom w:val="none" w:sz="0" w:space="0" w:color="auto"/>
            <w:right w:val="none" w:sz="0" w:space="0" w:color="auto"/>
          </w:divBdr>
        </w:div>
        <w:div w:id="849486777">
          <w:marLeft w:val="0"/>
          <w:marRight w:val="0"/>
          <w:marTop w:val="0"/>
          <w:marBottom w:val="0"/>
          <w:divBdr>
            <w:top w:val="none" w:sz="0" w:space="0" w:color="auto"/>
            <w:left w:val="none" w:sz="0" w:space="0" w:color="auto"/>
            <w:bottom w:val="none" w:sz="0" w:space="0" w:color="auto"/>
            <w:right w:val="none" w:sz="0" w:space="0" w:color="auto"/>
          </w:divBdr>
          <w:divsChild>
            <w:div w:id="772482739">
              <w:marLeft w:val="0"/>
              <w:marRight w:val="0"/>
              <w:marTop w:val="0"/>
              <w:marBottom w:val="0"/>
              <w:divBdr>
                <w:top w:val="none" w:sz="0" w:space="0" w:color="auto"/>
                <w:left w:val="none" w:sz="0" w:space="0" w:color="auto"/>
                <w:bottom w:val="none" w:sz="0" w:space="0" w:color="auto"/>
                <w:right w:val="none" w:sz="0" w:space="0" w:color="auto"/>
              </w:divBdr>
            </w:div>
            <w:div w:id="850804852">
              <w:marLeft w:val="0"/>
              <w:marRight w:val="0"/>
              <w:marTop w:val="0"/>
              <w:marBottom w:val="0"/>
              <w:divBdr>
                <w:top w:val="none" w:sz="0" w:space="0" w:color="auto"/>
                <w:left w:val="none" w:sz="0" w:space="0" w:color="auto"/>
                <w:bottom w:val="none" w:sz="0" w:space="0" w:color="auto"/>
                <w:right w:val="none" w:sz="0" w:space="0" w:color="auto"/>
              </w:divBdr>
            </w:div>
          </w:divsChild>
        </w:div>
        <w:div w:id="849488238">
          <w:marLeft w:val="0"/>
          <w:marRight w:val="0"/>
          <w:marTop w:val="0"/>
          <w:marBottom w:val="0"/>
          <w:divBdr>
            <w:top w:val="none" w:sz="0" w:space="0" w:color="auto"/>
            <w:left w:val="none" w:sz="0" w:space="0" w:color="auto"/>
            <w:bottom w:val="none" w:sz="0" w:space="0" w:color="auto"/>
            <w:right w:val="none" w:sz="0" w:space="0" w:color="auto"/>
          </w:divBdr>
          <w:divsChild>
            <w:div w:id="842816871">
              <w:marLeft w:val="0"/>
              <w:marRight w:val="0"/>
              <w:marTop w:val="0"/>
              <w:marBottom w:val="0"/>
              <w:divBdr>
                <w:top w:val="none" w:sz="0" w:space="0" w:color="auto"/>
                <w:left w:val="none" w:sz="0" w:space="0" w:color="auto"/>
                <w:bottom w:val="none" w:sz="0" w:space="0" w:color="auto"/>
                <w:right w:val="none" w:sz="0" w:space="0" w:color="auto"/>
              </w:divBdr>
            </w:div>
            <w:div w:id="1417169576">
              <w:marLeft w:val="0"/>
              <w:marRight w:val="0"/>
              <w:marTop w:val="0"/>
              <w:marBottom w:val="0"/>
              <w:divBdr>
                <w:top w:val="none" w:sz="0" w:space="0" w:color="auto"/>
                <w:left w:val="none" w:sz="0" w:space="0" w:color="auto"/>
                <w:bottom w:val="none" w:sz="0" w:space="0" w:color="auto"/>
                <w:right w:val="none" w:sz="0" w:space="0" w:color="auto"/>
              </w:divBdr>
            </w:div>
          </w:divsChild>
        </w:div>
        <w:div w:id="849490543">
          <w:marLeft w:val="0"/>
          <w:marRight w:val="0"/>
          <w:marTop w:val="0"/>
          <w:marBottom w:val="0"/>
          <w:divBdr>
            <w:top w:val="none" w:sz="0" w:space="0" w:color="auto"/>
            <w:left w:val="none" w:sz="0" w:space="0" w:color="auto"/>
            <w:bottom w:val="none" w:sz="0" w:space="0" w:color="auto"/>
            <w:right w:val="none" w:sz="0" w:space="0" w:color="auto"/>
          </w:divBdr>
          <w:divsChild>
            <w:div w:id="174613963">
              <w:marLeft w:val="0"/>
              <w:marRight w:val="0"/>
              <w:marTop w:val="0"/>
              <w:marBottom w:val="0"/>
              <w:divBdr>
                <w:top w:val="none" w:sz="0" w:space="0" w:color="auto"/>
                <w:left w:val="none" w:sz="0" w:space="0" w:color="auto"/>
                <w:bottom w:val="none" w:sz="0" w:space="0" w:color="auto"/>
                <w:right w:val="none" w:sz="0" w:space="0" w:color="auto"/>
              </w:divBdr>
              <w:divsChild>
                <w:div w:id="45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62">
          <w:marLeft w:val="0"/>
          <w:marRight w:val="0"/>
          <w:marTop w:val="0"/>
          <w:marBottom w:val="0"/>
          <w:divBdr>
            <w:top w:val="none" w:sz="0" w:space="0" w:color="auto"/>
            <w:left w:val="none" w:sz="0" w:space="0" w:color="auto"/>
            <w:bottom w:val="none" w:sz="0" w:space="0" w:color="auto"/>
            <w:right w:val="none" w:sz="0" w:space="0" w:color="auto"/>
          </w:divBdr>
        </w:div>
        <w:div w:id="849564577">
          <w:marLeft w:val="0"/>
          <w:marRight w:val="0"/>
          <w:marTop w:val="0"/>
          <w:marBottom w:val="0"/>
          <w:divBdr>
            <w:top w:val="none" w:sz="0" w:space="0" w:color="auto"/>
            <w:left w:val="none" w:sz="0" w:space="0" w:color="auto"/>
            <w:bottom w:val="none" w:sz="0" w:space="0" w:color="auto"/>
            <w:right w:val="none" w:sz="0" w:space="0" w:color="auto"/>
          </w:divBdr>
        </w:div>
        <w:div w:id="850148937">
          <w:marLeft w:val="0"/>
          <w:marRight w:val="0"/>
          <w:marTop w:val="0"/>
          <w:marBottom w:val="0"/>
          <w:divBdr>
            <w:top w:val="none" w:sz="0" w:space="0" w:color="auto"/>
            <w:left w:val="none" w:sz="0" w:space="0" w:color="auto"/>
            <w:bottom w:val="none" w:sz="0" w:space="0" w:color="auto"/>
            <w:right w:val="none" w:sz="0" w:space="0" w:color="auto"/>
          </w:divBdr>
        </w:div>
        <w:div w:id="850724364">
          <w:marLeft w:val="0"/>
          <w:marRight w:val="0"/>
          <w:marTop w:val="0"/>
          <w:marBottom w:val="0"/>
          <w:divBdr>
            <w:top w:val="none" w:sz="0" w:space="0" w:color="auto"/>
            <w:left w:val="none" w:sz="0" w:space="0" w:color="auto"/>
            <w:bottom w:val="none" w:sz="0" w:space="0" w:color="auto"/>
            <w:right w:val="none" w:sz="0" w:space="0" w:color="auto"/>
          </w:divBdr>
          <w:divsChild>
            <w:div w:id="918832071">
              <w:marLeft w:val="0"/>
              <w:marRight w:val="0"/>
              <w:marTop w:val="0"/>
              <w:marBottom w:val="0"/>
              <w:divBdr>
                <w:top w:val="none" w:sz="0" w:space="0" w:color="auto"/>
                <w:left w:val="none" w:sz="0" w:space="0" w:color="auto"/>
                <w:bottom w:val="none" w:sz="0" w:space="0" w:color="auto"/>
                <w:right w:val="none" w:sz="0" w:space="0" w:color="auto"/>
              </w:divBdr>
              <w:divsChild>
                <w:div w:id="849836026">
                  <w:marLeft w:val="0"/>
                  <w:marRight w:val="0"/>
                  <w:marTop w:val="0"/>
                  <w:marBottom w:val="0"/>
                  <w:divBdr>
                    <w:top w:val="none" w:sz="0" w:space="0" w:color="auto"/>
                    <w:left w:val="none" w:sz="0" w:space="0" w:color="auto"/>
                    <w:bottom w:val="none" w:sz="0" w:space="0" w:color="auto"/>
                    <w:right w:val="none" w:sz="0" w:space="0" w:color="auto"/>
                  </w:divBdr>
                </w:div>
                <w:div w:id="1136993200">
                  <w:marLeft w:val="0"/>
                  <w:marRight w:val="0"/>
                  <w:marTop w:val="0"/>
                  <w:marBottom w:val="0"/>
                  <w:divBdr>
                    <w:top w:val="none" w:sz="0" w:space="0" w:color="auto"/>
                    <w:left w:val="none" w:sz="0" w:space="0" w:color="auto"/>
                    <w:bottom w:val="none" w:sz="0" w:space="0" w:color="auto"/>
                    <w:right w:val="none" w:sz="0" w:space="0" w:color="auto"/>
                  </w:divBdr>
                  <w:divsChild>
                    <w:div w:id="7803856">
                      <w:marLeft w:val="0"/>
                      <w:marRight w:val="0"/>
                      <w:marTop w:val="0"/>
                      <w:marBottom w:val="0"/>
                      <w:divBdr>
                        <w:top w:val="none" w:sz="0" w:space="0" w:color="auto"/>
                        <w:left w:val="none" w:sz="0" w:space="0" w:color="auto"/>
                        <w:bottom w:val="none" w:sz="0" w:space="0" w:color="auto"/>
                        <w:right w:val="none" w:sz="0" w:space="0" w:color="auto"/>
                      </w:divBdr>
                    </w:div>
                    <w:div w:id="24134117">
                      <w:marLeft w:val="0"/>
                      <w:marRight w:val="0"/>
                      <w:marTop w:val="0"/>
                      <w:marBottom w:val="0"/>
                      <w:divBdr>
                        <w:top w:val="none" w:sz="0" w:space="0" w:color="auto"/>
                        <w:left w:val="none" w:sz="0" w:space="0" w:color="auto"/>
                        <w:bottom w:val="none" w:sz="0" w:space="0" w:color="auto"/>
                        <w:right w:val="none" w:sz="0" w:space="0" w:color="auto"/>
                      </w:divBdr>
                    </w:div>
                    <w:div w:id="41296970">
                      <w:marLeft w:val="0"/>
                      <w:marRight w:val="0"/>
                      <w:marTop w:val="0"/>
                      <w:marBottom w:val="0"/>
                      <w:divBdr>
                        <w:top w:val="none" w:sz="0" w:space="0" w:color="auto"/>
                        <w:left w:val="none" w:sz="0" w:space="0" w:color="auto"/>
                        <w:bottom w:val="none" w:sz="0" w:space="0" w:color="auto"/>
                        <w:right w:val="none" w:sz="0" w:space="0" w:color="auto"/>
                      </w:divBdr>
                    </w:div>
                    <w:div w:id="41567120">
                      <w:marLeft w:val="0"/>
                      <w:marRight w:val="0"/>
                      <w:marTop w:val="0"/>
                      <w:marBottom w:val="0"/>
                      <w:divBdr>
                        <w:top w:val="none" w:sz="0" w:space="0" w:color="auto"/>
                        <w:left w:val="none" w:sz="0" w:space="0" w:color="auto"/>
                        <w:bottom w:val="none" w:sz="0" w:space="0" w:color="auto"/>
                        <w:right w:val="none" w:sz="0" w:space="0" w:color="auto"/>
                      </w:divBdr>
                    </w:div>
                    <w:div w:id="53552832">
                      <w:marLeft w:val="0"/>
                      <w:marRight w:val="0"/>
                      <w:marTop w:val="0"/>
                      <w:marBottom w:val="0"/>
                      <w:divBdr>
                        <w:top w:val="none" w:sz="0" w:space="0" w:color="auto"/>
                        <w:left w:val="none" w:sz="0" w:space="0" w:color="auto"/>
                        <w:bottom w:val="none" w:sz="0" w:space="0" w:color="auto"/>
                        <w:right w:val="none" w:sz="0" w:space="0" w:color="auto"/>
                      </w:divBdr>
                    </w:div>
                    <w:div w:id="53893124">
                      <w:marLeft w:val="0"/>
                      <w:marRight w:val="0"/>
                      <w:marTop w:val="0"/>
                      <w:marBottom w:val="0"/>
                      <w:divBdr>
                        <w:top w:val="none" w:sz="0" w:space="0" w:color="auto"/>
                        <w:left w:val="none" w:sz="0" w:space="0" w:color="auto"/>
                        <w:bottom w:val="none" w:sz="0" w:space="0" w:color="auto"/>
                        <w:right w:val="none" w:sz="0" w:space="0" w:color="auto"/>
                      </w:divBdr>
                    </w:div>
                    <w:div w:id="82799790">
                      <w:marLeft w:val="0"/>
                      <w:marRight w:val="0"/>
                      <w:marTop w:val="0"/>
                      <w:marBottom w:val="0"/>
                      <w:divBdr>
                        <w:top w:val="none" w:sz="0" w:space="0" w:color="auto"/>
                        <w:left w:val="none" w:sz="0" w:space="0" w:color="auto"/>
                        <w:bottom w:val="none" w:sz="0" w:space="0" w:color="auto"/>
                        <w:right w:val="none" w:sz="0" w:space="0" w:color="auto"/>
                      </w:divBdr>
                    </w:div>
                    <w:div w:id="94136566">
                      <w:marLeft w:val="0"/>
                      <w:marRight w:val="0"/>
                      <w:marTop w:val="0"/>
                      <w:marBottom w:val="0"/>
                      <w:divBdr>
                        <w:top w:val="none" w:sz="0" w:space="0" w:color="auto"/>
                        <w:left w:val="none" w:sz="0" w:space="0" w:color="auto"/>
                        <w:bottom w:val="none" w:sz="0" w:space="0" w:color="auto"/>
                        <w:right w:val="none" w:sz="0" w:space="0" w:color="auto"/>
                      </w:divBdr>
                    </w:div>
                    <w:div w:id="109053493">
                      <w:marLeft w:val="0"/>
                      <w:marRight w:val="0"/>
                      <w:marTop w:val="0"/>
                      <w:marBottom w:val="0"/>
                      <w:divBdr>
                        <w:top w:val="none" w:sz="0" w:space="0" w:color="auto"/>
                        <w:left w:val="none" w:sz="0" w:space="0" w:color="auto"/>
                        <w:bottom w:val="none" w:sz="0" w:space="0" w:color="auto"/>
                        <w:right w:val="none" w:sz="0" w:space="0" w:color="auto"/>
                      </w:divBdr>
                    </w:div>
                    <w:div w:id="168107241">
                      <w:marLeft w:val="0"/>
                      <w:marRight w:val="0"/>
                      <w:marTop w:val="0"/>
                      <w:marBottom w:val="0"/>
                      <w:divBdr>
                        <w:top w:val="none" w:sz="0" w:space="0" w:color="auto"/>
                        <w:left w:val="none" w:sz="0" w:space="0" w:color="auto"/>
                        <w:bottom w:val="none" w:sz="0" w:space="0" w:color="auto"/>
                        <w:right w:val="none" w:sz="0" w:space="0" w:color="auto"/>
                      </w:divBdr>
                    </w:div>
                    <w:div w:id="179903175">
                      <w:marLeft w:val="0"/>
                      <w:marRight w:val="0"/>
                      <w:marTop w:val="0"/>
                      <w:marBottom w:val="0"/>
                      <w:divBdr>
                        <w:top w:val="none" w:sz="0" w:space="0" w:color="auto"/>
                        <w:left w:val="none" w:sz="0" w:space="0" w:color="auto"/>
                        <w:bottom w:val="none" w:sz="0" w:space="0" w:color="auto"/>
                        <w:right w:val="none" w:sz="0" w:space="0" w:color="auto"/>
                      </w:divBdr>
                    </w:div>
                    <w:div w:id="232084239">
                      <w:marLeft w:val="0"/>
                      <w:marRight w:val="0"/>
                      <w:marTop w:val="0"/>
                      <w:marBottom w:val="0"/>
                      <w:divBdr>
                        <w:top w:val="none" w:sz="0" w:space="0" w:color="auto"/>
                        <w:left w:val="none" w:sz="0" w:space="0" w:color="auto"/>
                        <w:bottom w:val="none" w:sz="0" w:space="0" w:color="auto"/>
                        <w:right w:val="none" w:sz="0" w:space="0" w:color="auto"/>
                      </w:divBdr>
                    </w:div>
                    <w:div w:id="238559760">
                      <w:marLeft w:val="0"/>
                      <w:marRight w:val="0"/>
                      <w:marTop w:val="0"/>
                      <w:marBottom w:val="0"/>
                      <w:divBdr>
                        <w:top w:val="none" w:sz="0" w:space="0" w:color="auto"/>
                        <w:left w:val="none" w:sz="0" w:space="0" w:color="auto"/>
                        <w:bottom w:val="none" w:sz="0" w:space="0" w:color="auto"/>
                        <w:right w:val="none" w:sz="0" w:space="0" w:color="auto"/>
                      </w:divBdr>
                    </w:div>
                    <w:div w:id="253632533">
                      <w:marLeft w:val="0"/>
                      <w:marRight w:val="0"/>
                      <w:marTop w:val="0"/>
                      <w:marBottom w:val="0"/>
                      <w:divBdr>
                        <w:top w:val="none" w:sz="0" w:space="0" w:color="auto"/>
                        <w:left w:val="none" w:sz="0" w:space="0" w:color="auto"/>
                        <w:bottom w:val="none" w:sz="0" w:space="0" w:color="auto"/>
                        <w:right w:val="none" w:sz="0" w:space="0" w:color="auto"/>
                      </w:divBdr>
                    </w:div>
                    <w:div w:id="337083256">
                      <w:marLeft w:val="0"/>
                      <w:marRight w:val="0"/>
                      <w:marTop w:val="0"/>
                      <w:marBottom w:val="0"/>
                      <w:divBdr>
                        <w:top w:val="none" w:sz="0" w:space="0" w:color="auto"/>
                        <w:left w:val="none" w:sz="0" w:space="0" w:color="auto"/>
                        <w:bottom w:val="none" w:sz="0" w:space="0" w:color="auto"/>
                        <w:right w:val="none" w:sz="0" w:space="0" w:color="auto"/>
                      </w:divBdr>
                    </w:div>
                    <w:div w:id="339621056">
                      <w:marLeft w:val="0"/>
                      <w:marRight w:val="0"/>
                      <w:marTop w:val="0"/>
                      <w:marBottom w:val="0"/>
                      <w:divBdr>
                        <w:top w:val="none" w:sz="0" w:space="0" w:color="auto"/>
                        <w:left w:val="none" w:sz="0" w:space="0" w:color="auto"/>
                        <w:bottom w:val="none" w:sz="0" w:space="0" w:color="auto"/>
                        <w:right w:val="none" w:sz="0" w:space="0" w:color="auto"/>
                      </w:divBdr>
                    </w:div>
                    <w:div w:id="351760547">
                      <w:marLeft w:val="0"/>
                      <w:marRight w:val="0"/>
                      <w:marTop w:val="0"/>
                      <w:marBottom w:val="0"/>
                      <w:divBdr>
                        <w:top w:val="none" w:sz="0" w:space="0" w:color="auto"/>
                        <w:left w:val="none" w:sz="0" w:space="0" w:color="auto"/>
                        <w:bottom w:val="none" w:sz="0" w:space="0" w:color="auto"/>
                        <w:right w:val="none" w:sz="0" w:space="0" w:color="auto"/>
                      </w:divBdr>
                    </w:div>
                    <w:div w:id="369037983">
                      <w:marLeft w:val="0"/>
                      <w:marRight w:val="0"/>
                      <w:marTop w:val="0"/>
                      <w:marBottom w:val="0"/>
                      <w:divBdr>
                        <w:top w:val="none" w:sz="0" w:space="0" w:color="auto"/>
                        <w:left w:val="none" w:sz="0" w:space="0" w:color="auto"/>
                        <w:bottom w:val="none" w:sz="0" w:space="0" w:color="auto"/>
                        <w:right w:val="none" w:sz="0" w:space="0" w:color="auto"/>
                      </w:divBdr>
                    </w:div>
                    <w:div w:id="374278606">
                      <w:marLeft w:val="0"/>
                      <w:marRight w:val="0"/>
                      <w:marTop w:val="0"/>
                      <w:marBottom w:val="0"/>
                      <w:divBdr>
                        <w:top w:val="none" w:sz="0" w:space="0" w:color="auto"/>
                        <w:left w:val="none" w:sz="0" w:space="0" w:color="auto"/>
                        <w:bottom w:val="none" w:sz="0" w:space="0" w:color="auto"/>
                        <w:right w:val="none" w:sz="0" w:space="0" w:color="auto"/>
                      </w:divBdr>
                    </w:div>
                    <w:div w:id="426459282">
                      <w:marLeft w:val="0"/>
                      <w:marRight w:val="0"/>
                      <w:marTop w:val="0"/>
                      <w:marBottom w:val="0"/>
                      <w:divBdr>
                        <w:top w:val="none" w:sz="0" w:space="0" w:color="auto"/>
                        <w:left w:val="none" w:sz="0" w:space="0" w:color="auto"/>
                        <w:bottom w:val="none" w:sz="0" w:space="0" w:color="auto"/>
                        <w:right w:val="none" w:sz="0" w:space="0" w:color="auto"/>
                      </w:divBdr>
                    </w:div>
                    <w:div w:id="431318086">
                      <w:marLeft w:val="0"/>
                      <w:marRight w:val="0"/>
                      <w:marTop w:val="0"/>
                      <w:marBottom w:val="0"/>
                      <w:divBdr>
                        <w:top w:val="none" w:sz="0" w:space="0" w:color="auto"/>
                        <w:left w:val="none" w:sz="0" w:space="0" w:color="auto"/>
                        <w:bottom w:val="none" w:sz="0" w:space="0" w:color="auto"/>
                        <w:right w:val="none" w:sz="0" w:space="0" w:color="auto"/>
                      </w:divBdr>
                    </w:div>
                    <w:div w:id="467094263">
                      <w:marLeft w:val="0"/>
                      <w:marRight w:val="0"/>
                      <w:marTop w:val="0"/>
                      <w:marBottom w:val="0"/>
                      <w:divBdr>
                        <w:top w:val="none" w:sz="0" w:space="0" w:color="auto"/>
                        <w:left w:val="none" w:sz="0" w:space="0" w:color="auto"/>
                        <w:bottom w:val="none" w:sz="0" w:space="0" w:color="auto"/>
                        <w:right w:val="none" w:sz="0" w:space="0" w:color="auto"/>
                      </w:divBdr>
                    </w:div>
                    <w:div w:id="481240940">
                      <w:marLeft w:val="0"/>
                      <w:marRight w:val="0"/>
                      <w:marTop w:val="0"/>
                      <w:marBottom w:val="0"/>
                      <w:divBdr>
                        <w:top w:val="none" w:sz="0" w:space="0" w:color="auto"/>
                        <w:left w:val="none" w:sz="0" w:space="0" w:color="auto"/>
                        <w:bottom w:val="none" w:sz="0" w:space="0" w:color="auto"/>
                        <w:right w:val="none" w:sz="0" w:space="0" w:color="auto"/>
                      </w:divBdr>
                    </w:div>
                    <w:div w:id="545456961">
                      <w:marLeft w:val="0"/>
                      <w:marRight w:val="0"/>
                      <w:marTop w:val="0"/>
                      <w:marBottom w:val="0"/>
                      <w:divBdr>
                        <w:top w:val="none" w:sz="0" w:space="0" w:color="auto"/>
                        <w:left w:val="none" w:sz="0" w:space="0" w:color="auto"/>
                        <w:bottom w:val="none" w:sz="0" w:space="0" w:color="auto"/>
                        <w:right w:val="none" w:sz="0" w:space="0" w:color="auto"/>
                      </w:divBdr>
                    </w:div>
                    <w:div w:id="553539426">
                      <w:marLeft w:val="0"/>
                      <w:marRight w:val="0"/>
                      <w:marTop w:val="0"/>
                      <w:marBottom w:val="0"/>
                      <w:divBdr>
                        <w:top w:val="none" w:sz="0" w:space="0" w:color="auto"/>
                        <w:left w:val="none" w:sz="0" w:space="0" w:color="auto"/>
                        <w:bottom w:val="none" w:sz="0" w:space="0" w:color="auto"/>
                        <w:right w:val="none" w:sz="0" w:space="0" w:color="auto"/>
                      </w:divBdr>
                    </w:div>
                    <w:div w:id="555046724">
                      <w:marLeft w:val="0"/>
                      <w:marRight w:val="0"/>
                      <w:marTop w:val="0"/>
                      <w:marBottom w:val="0"/>
                      <w:divBdr>
                        <w:top w:val="none" w:sz="0" w:space="0" w:color="auto"/>
                        <w:left w:val="none" w:sz="0" w:space="0" w:color="auto"/>
                        <w:bottom w:val="none" w:sz="0" w:space="0" w:color="auto"/>
                        <w:right w:val="none" w:sz="0" w:space="0" w:color="auto"/>
                      </w:divBdr>
                    </w:div>
                    <w:div w:id="573130580">
                      <w:marLeft w:val="0"/>
                      <w:marRight w:val="0"/>
                      <w:marTop w:val="0"/>
                      <w:marBottom w:val="0"/>
                      <w:divBdr>
                        <w:top w:val="none" w:sz="0" w:space="0" w:color="auto"/>
                        <w:left w:val="none" w:sz="0" w:space="0" w:color="auto"/>
                        <w:bottom w:val="none" w:sz="0" w:space="0" w:color="auto"/>
                        <w:right w:val="none" w:sz="0" w:space="0" w:color="auto"/>
                      </w:divBdr>
                    </w:div>
                    <w:div w:id="573977067">
                      <w:marLeft w:val="0"/>
                      <w:marRight w:val="0"/>
                      <w:marTop w:val="0"/>
                      <w:marBottom w:val="0"/>
                      <w:divBdr>
                        <w:top w:val="none" w:sz="0" w:space="0" w:color="auto"/>
                        <w:left w:val="none" w:sz="0" w:space="0" w:color="auto"/>
                        <w:bottom w:val="none" w:sz="0" w:space="0" w:color="auto"/>
                        <w:right w:val="none" w:sz="0" w:space="0" w:color="auto"/>
                      </w:divBdr>
                    </w:div>
                    <w:div w:id="576793828">
                      <w:marLeft w:val="0"/>
                      <w:marRight w:val="0"/>
                      <w:marTop w:val="0"/>
                      <w:marBottom w:val="0"/>
                      <w:divBdr>
                        <w:top w:val="none" w:sz="0" w:space="0" w:color="auto"/>
                        <w:left w:val="none" w:sz="0" w:space="0" w:color="auto"/>
                        <w:bottom w:val="none" w:sz="0" w:space="0" w:color="auto"/>
                        <w:right w:val="none" w:sz="0" w:space="0" w:color="auto"/>
                      </w:divBdr>
                    </w:div>
                    <w:div w:id="580063442">
                      <w:marLeft w:val="0"/>
                      <w:marRight w:val="0"/>
                      <w:marTop w:val="0"/>
                      <w:marBottom w:val="0"/>
                      <w:divBdr>
                        <w:top w:val="none" w:sz="0" w:space="0" w:color="auto"/>
                        <w:left w:val="none" w:sz="0" w:space="0" w:color="auto"/>
                        <w:bottom w:val="none" w:sz="0" w:space="0" w:color="auto"/>
                        <w:right w:val="none" w:sz="0" w:space="0" w:color="auto"/>
                      </w:divBdr>
                    </w:div>
                    <w:div w:id="591276528">
                      <w:marLeft w:val="0"/>
                      <w:marRight w:val="0"/>
                      <w:marTop w:val="0"/>
                      <w:marBottom w:val="0"/>
                      <w:divBdr>
                        <w:top w:val="none" w:sz="0" w:space="0" w:color="auto"/>
                        <w:left w:val="none" w:sz="0" w:space="0" w:color="auto"/>
                        <w:bottom w:val="none" w:sz="0" w:space="0" w:color="auto"/>
                        <w:right w:val="none" w:sz="0" w:space="0" w:color="auto"/>
                      </w:divBdr>
                    </w:div>
                    <w:div w:id="612784066">
                      <w:marLeft w:val="0"/>
                      <w:marRight w:val="0"/>
                      <w:marTop w:val="0"/>
                      <w:marBottom w:val="0"/>
                      <w:divBdr>
                        <w:top w:val="none" w:sz="0" w:space="0" w:color="auto"/>
                        <w:left w:val="none" w:sz="0" w:space="0" w:color="auto"/>
                        <w:bottom w:val="none" w:sz="0" w:space="0" w:color="auto"/>
                        <w:right w:val="none" w:sz="0" w:space="0" w:color="auto"/>
                      </w:divBdr>
                    </w:div>
                    <w:div w:id="644166659">
                      <w:marLeft w:val="0"/>
                      <w:marRight w:val="0"/>
                      <w:marTop w:val="0"/>
                      <w:marBottom w:val="0"/>
                      <w:divBdr>
                        <w:top w:val="none" w:sz="0" w:space="0" w:color="auto"/>
                        <w:left w:val="none" w:sz="0" w:space="0" w:color="auto"/>
                        <w:bottom w:val="none" w:sz="0" w:space="0" w:color="auto"/>
                        <w:right w:val="none" w:sz="0" w:space="0" w:color="auto"/>
                      </w:divBdr>
                    </w:div>
                    <w:div w:id="648170019">
                      <w:marLeft w:val="0"/>
                      <w:marRight w:val="0"/>
                      <w:marTop w:val="0"/>
                      <w:marBottom w:val="0"/>
                      <w:divBdr>
                        <w:top w:val="none" w:sz="0" w:space="0" w:color="auto"/>
                        <w:left w:val="none" w:sz="0" w:space="0" w:color="auto"/>
                        <w:bottom w:val="none" w:sz="0" w:space="0" w:color="auto"/>
                        <w:right w:val="none" w:sz="0" w:space="0" w:color="auto"/>
                      </w:divBdr>
                    </w:div>
                    <w:div w:id="686096766">
                      <w:marLeft w:val="0"/>
                      <w:marRight w:val="0"/>
                      <w:marTop w:val="0"/>
                      <w:marBottom w:val="0"/>
                      <w:divBdr>
                        <w:top w:val="none" w:sz="0" w:space="0" w:color="auto"/>
                        <w:left w:val="none" w:sz="0" w:space="0" w:color="auto"/>
                        <w:bottom w:val="none" w:sz="0" w:space="0" w:color="auto"/>
                        <w:right w:val="none" w:sz="0" w:space="0" w:color="auto"/>
                      </w:divBdr>
                    </w:div>
                    <w:div w:id="712536820">
                      <w:marLeft w:val="0"/>
                      <w:marRight w:val="0"/>
                      <w:marTop w:val="0"/>
                      <w:marBottom w:val="0"/>
                      <w:divBdr>
                        <w:top w:val="none" w:sz="0" w:space="0" w:color="auto"/>
                        <w:left w:val="none" w:sz="0" w:space="0" w:color="auto"/>
                        <w:bottom w:val="none" w:sz="0" w:space="0" w:color="auto"/>
                        <w:right w:val="none" w:sz="0" w:space="0" w:color="auto"/>
                      </w:divBdr>
                    </w:div>
                    <w:div w:id="724524632">
                      <w:marLeft w:val="0"/>
                      <w:marRight w:val="0"/>
                      <w:marTop w:val="0"/>
                      <w:marBottom w:val="0"/>
                      <w:divBdr>
                        <w:top w:val="none" w:sz="0" w:space="0" w:color="auto"/>
                        <w:left w:val="none" w:sz="0" w:space="0" w:color="auto"/>
                        <w:bottom w:val="none" w:sz="0" w:space="0" w:color="auto"/>
                        <w:right w:val="none" w:sz="0" w:space="0" w:color="auto"/>
                      </w:divBdr>
                    </w:div>
                    <w:div w:id="775710231">
                      <w:marLeft w:val="0"/>
                      <w:marRight w:val="0"/>
                      <w:marTop w:val="0"/>
                      <w:marBottom w:val="0"/>
                      <w:divBdr>
                        <w:top w:val="none" w:sz="0" w:space="0" w:color="auto"/>
                        <w:left w:val="none" w:sz="0" w:space="0" w:color="auto"/>
                        <w:bottom w:val="none" w:sz="0" w:space="0" w:color="auto"/>
                        <w:right w:val="none" w:sz="0" w:space="0" w:color="auto"/>
                      </w:divBdr>
                    </w:div>
                    <w:div w:id="776407920">
                      <w:marLeft w:val="0"/>
                      <w:marRight w:val="0"/>
                      <w:marTop w:val="0"/>
                      <w:marBottom w:val="0"/>
                      <w:divBdr>
                        <w:top w:val="none" w:sz="0" w:space="0" w:color="auto"/>
                        <w:left w:val="none" w:sz="0" w:space="0" w:color="auto"/>
                        <w:bottom w:val="none" w:sz="0" w:space="0" w:color="auto"/>
                        <w:right w:val="none" w:sz="0" w:space="0" w:color="auto"/>
                      </w:divBdr>
                    </w:div>
                    <w:div w:id="799301435">
                      <w:marLeft w:val="0"/>
                      <w:marRight w:val="0"/>
                      <w:marTop w:val="0"/>
                      <w:marBottom w:val="0"/>
                      <w:divBdr>
                        <w:top w:val="none" w:sz="0" w:space="0" w:color="auto"/>
                        <w:left w:val="none" w:sz="0" w:space="0" w:color="auto"/>
                        <w:bottom w:val="none" w:sz="0" w:space="0" w:color="auto"/>
                        <w:right w:val="none" w:sz="0" w:space="0" w:color="auto"/>
                      </w:divBdr>
                    </w:div>
                    <w:div w:id="801116664">
                      <w:marLeft w:val="0"/>
                      <w:marRight w:val="0"/>
                      <w:marTop w:val="0"/>
                      <w:marBottom w:val="0"/>
                      <w:divBdr>
                        <w:top w:val="none" w:sz="0" w:space="0" w:color="auto"/>
                        <w:left w:val="none" w:sz="0" w:space="0" w:color="auto"/>
                        <w:bottom w:val="none" w:sz="0" w:space="0" w:color="auto"/>
                        <w:right w:val="none" w:sz="0" w:space="0" w:color="auto"/>
                      </w:divBdr>
                    </w:div>
                    <w:div w:id="806119256">
                      <w:marLeft w:val="0"/>
                      <w:marRight w:val="0"/>
                      <w:marTop w:val="0"/>
                      <w:marBottom w:val="0"/>
                      <w:divBdr>
                        <w:top w:val="none" w:sz="0" w:space="0" w:color="auto"/>
                        <w:left w:val="none" w:sz="0" w:space="0" w:color="auto"/>
                        <w:bottom w:val="none" w:sz="0" w:space="0" w:color="auto"/>
                        <w:right w:val="none" w:sz="0" w:space="0" w:color="auto"/>
                      </w:divBdr>
                    </w:div>
                    <w:div w:id="806627436">
                      <w:marLeft w:val="0"/>
                      <w:marRight w:val="0"/>
                      <w:marTop w:val="0"/>
                      <w:marBottom w:val="0"/>
                      <w:divBdr>
                        <w:top w:val="none" w:sz="0" w:space="0" w:color="auto"/>
                        <w:left w:val="none" w:sz="0" w:space="0" w:color="auto"/>
                        <w:bottom w:val="none" w:sz="0" w:space="0" w:color="auto"/>
                        <w:right w:val="none" w:sz="0" w:space="0" w:color="auto"/>
                      </w:divBdr>
                    </w:div>
                    <w:div w:id="814418600">
                      <w:marLeft w:val="0"/>
                      <w:marRight w:val="0"/>
                      <w:marTop w:val="0"/>
                      <w:marBottom w:val="0"/>
                      <w:divBdr>
                        <w:top w:val="none" w:sz="0" w:space="0" w:color="auto"/>
                        <w:left w:val="none" w:sz="0" w:space="0" w:color="auto"/>
                        <w:bottom w:val="none" w:sz="0" w:space="0" w:color="auto"/>
                        <w:right w:val="none" w:sz="0" w:space="0" w:color="auto"/>
                      </w:divBdr>
                    </w:div>
                    <w:div w:id="817694242">
                      <w:marLeft w:val="0"/>
                      <w:marRight w:val="0"/>
                      <w:marTop w:val="0"/>
                      <w:marBottom w:val="0"/>
                      <w:divBdr>
                        <w:top w:val="none" w:sz="0" w:space="0" w:color="auto"/>
                        <w:left w:val="none" w:sz="0" w:space="0" w:color="auto"/>
                        <w:bottom w:val="none" w:sz="0" w:space="0" w:color="auto"/>
                        <w:right w:val="none" w:sz="0" w:space="0" w:color="auto"/>
                      </w:divBdr>
                    </w:div>
                    <w:div w:id="819426314">
                      <w:marLeft w:val="0"/>
                      <w:marRight w:val="0"/>
                      <w:marTop w:val="0"/>
                      <w:marBottom w:val="0"/>
                      <w:divBdr>
                        <w:top w:val="none" w:sz="0" w:space="0" w:color="auto"/>
                        <w:left w:val="none" w:sz="0" w:space="0" w:color="auto"/>
                        <w:bottom w:val="none" w:sz="0" w:space="0" w:color="auto"/>
                        <w:right w:val="none" w:sz="0" w:space="0" w:color="auto"/>
                      </w:divBdr>
                    </w:div>
                    <w:div w:id="820543088">
                      <w:marLeft w:val="0"/>
                      <w:marRight w:val="0"/>
                      <w:marTop w:val="0"/>
                      <w:marBottom w:val="0"/>
                      <w:divBdr>
                        <w:top w:val="none" w:sz="0" w:space="0" w:color="auto"/>
                        <w:left w:val="none" w:sz="0" w:space="0" w:color="auto"/>
                        <w:bottom w:val="none" w:sz="0" w:space="0" w:color="auto"/>
                        <w:right w:val="none" w:sz="0" w:space="0" w:color="auto"/>
                      </w:divBdr>
                    </w:div>
                    <w:div w:id="827330496">
                      <w:marLeft w:val="0"/>
                      <w:marRight w:val="0"/>
                      <w:marTop w:val="0"/>
                      <w:marBottom w:val="0"/>
                      <w:divBdr>
                        <w:top w:val="none" w:sz="0" w:space="0" w:color="auto"/>
                        <w:left w:val="none" w:sz="0" w:space="0" w:color="auto"/>
                        <w:bottom w:val="none" w:sz="0" w:space="0" w:color="auto"/>
                        <w:right w:val="none" w:sz="0" w:space="0" w:color="auto"/>
                      </w:divBdr>
                    </w:div>
                    <w:div w:id="837303204">
                      <w:marLeft w:val="0"/>
                      <w:marRight w:val="0"/>
                      <w:marTop w:val="0"/>
                      <w:marBottom w:val="0"/>
                      <w:divBdr>
                        <w:top w:val="none" w:sz="0" w:space="0" w:color="auto"/>
                        <w:left w:val="none" w:sz="0" w:space="0" w:color="auto"/>
                        <w:bottom w:val="none" w:sz="0" w:space="0" w:color="auto"/>
                        <w:right w:val="none" w:sz="0" w:space="0" w:color="auto"/>
                      </w:divBdr>
                    </w:div>
                    <w:div w:id="839127958">
                      <w:marLeft w:val="0"/>
                      <w:marRight w:val="0"/>
                      <w:marTop w:val="0"/>
                      <w:marBottom w:val="0"/>
                      <w:divBdr>
                        <w:top w:val="none" w:sz="0" w:space="0" w:color="auto"/>
                        <w:left w:val="none" w:sz="0" w:space="0" w:color="auto"/>
                        <w:bottom w:val="none" w:sz="0" w:space="0" w:color="auto"/>
                        <w:right w:val="none" w:sz="0" w:space="0" w:color="auto"/>
                      </w:divBdr>
                    </w:div>
                    <w:div w:id="852064058">
                      <w:marLeft w:val="0"/>
                      <w:marRight w:val="0"/>
                      <w:marTop w:val="0"/>
                      <w:marBottom w:val="0"/>
                      <w:divBdr>
                        <w:top w:val="none" w:sz="0" w:space="0" w:color="auto"/>
                        <w:left w:val="none" w:sz="0" w:space="0" w:color="auto"/>
                        <w:bottom w:val="none" w:sz="0" w:space="0" w:color="auto"/>
                        <w:right w:val="none" w:sz="0" w:space="0" w:color="auto"/>
                      </w:divBdr>
                    </w:div>
                    <w:div w:id="873888892">
                      <w:marLeft w:val="0"/>
                      <w:marRight w:val="0"/>
                      <w:marTop w:val="0"/>
                      <w:marBottom w:val="0"/>
                      <w:divBdr>
                        <w:top w:val="none" w:sz="0" w:space="0" w:color="auto"/>
                        <w:left w:val="none" w:sz="0" w:space="0" w:color="auto"/>
                        <w:bottom w:val="none" w:sz="0" w:space="0" w:color="auto"/>
                        <w:right w:val="none" w:sz="0" w:space="0" w:color="auto"/>
                      </w:divBdr>
                    </w:div>
                    <w:div w:id="875316851">
                      <w:marLeft w:val="0"/>
                      <w:marRight w:val="0"/>
                      <w:marTop w:val="0"/>
                      <w:marBottom w:val="0"/>
                      <w:divBdr>
                        <w:top w:val="none" w:sz="0" w:space="0" w:color="auto"/>
                        <w:left w:val="none" w:sz="0" w:space="0" w:color="auto"/>
                        <w:bottom w:val="none" w:sz="0" w:space="0" w:color="auto"/>
                        <w:right w:val="none" w:sz="0" w:space="0" w:color="auto"/>
                      </w:divBdr>
                    </w:div>
                    <w:div w:id="881096038">
                      <w:marLeft w:val="0"/>
                      <w:marRight w:val="0"/>
                      <w:marTop w:val="0"/>
                      <w:marBottom w:val="0"/>
                      <w:divBdr>
                        <w:top w:val="none" w:sz="0" w:space="0" w:color="auto"/>
                        <w:left w:val="none" w:sz="0" w:space="0" w:color="auto"/>
                        <w:bottom w:val="none" w:sz="0" w:space="0" w:color="auto"/>
                        <w:right w:val="none" w:sz="0" w:space="0" w:color="auto"/>
                      </w:divBdr>
                    </w:div>
                    <w:div w:id="898050019">
                      <w:marLeft w:val="0"/>
                      <w:marRight w:val="0"/>
                      <w:marTop w:val="0"/>
                      <w:marBottom w:val="0"/>
                      <w:divBdr>
                        <w:top w:val="none" w:sz="0" w:space="0" w:color="auto"/>
                        <w:left w:val="none" w:sz="0" w:space="0" w:color="auto"/>
                        <w:bottom w:val="none" w:sz="0" w:space="0" w:color="auto"/>
                        <w:right w:val="none" w:sz="0" w:space="0" w:color="auto"/>
                      </w:divBdr>
                    </w:div>
                    <w:div w:id="913055127">
                      <w:marLeft w:val="0"/>
                      <w:marRight w:val="0"/>
                      <w:marTop w:val="0"/>
                      <w:marBottom w:val="0"/>
                      <w:divBdr>
                        <w:top w:val="none" w:sz="0" w:space="0" w:color="auto"/>
                        <w:left w:val="none" w:sz="0" w:space="0" w:color="auto"/>
                        <w:bottom w:val="none" w:sz="0" w:space="0" w:color="auto"/>
                        <w:right w:val="none" w:sz="0" w:space="0" w:color="auto"/>
                      </w:divBdr>
                    </w:div>
                    <w:div w:id="915630327">
                      <w:marLeft w:val="0"/>
                      <w:marRight w:val="0"/>
                      <w:marTop w:val="0"/>
                      <w:marBottom w:val="0"/>
                      <w:divBdr>
                        <w:top w:val="none" w:sz="0" w:space="0" w:color="auto"/>
                        <w:left w:val="none" w:sz="0" w:space="0" w:color="auto"/>
                        <w:bottom w:val="none" w:sz="0" w:space="0" w:color="auto"/>
                        <w:right w:val="none" w:sz="0" w:space="0" w:color="auto"/>
                      </w:divBdr>
                    </w:div>
                    <w:div w:id="929505240">
                      <w:marLeft w:val="0"/>
                      <w:marRight w:val="0"/>
                      <w:marTop w:val="0"/>
                      <w:marBottom w:val="0"/>
                      <w:divBdr>
                        <w:top w:val="none" w:sz="0" w:space="0" w:color="auto"/>
                        <w:left w:val="none" w:sz="0" w:space="0" w:color="auto"/>
                        <w:bottom w:val="none" w:sz="0" w:space="0" w:color="auto"/>
                        <w:right w:val="none" w:sz="0" w:space="0" w:color="auto"/>
                      </w:divBdr>
                    </w:div>
                    <w:div w:id="930626912">
                      <w:marLeft w:val="0"/>
                      <w:marRight w:val="0"/>
                      <w:marTop w:val="0"/>
                      <w:marBottom w:val="0"/>
                      <w:divBdr>
                        <w:top w:val="none" w:sz="0" w:space="0" w:color="auto"/>
                        <w:left w:val="none" w:sz="0" w:space="0" w:color="auto"/>
                        <w:bottom w:val="none" w:sz="0" w:space="0" w:color="auto"/>
                        <w:right w:val="none" w:sz="0" w:space="0" w:color="auto"/>
                      </w:divBdr>
                    </w:div>
                    <w:div w:id="979530175">
                      <w:marLeft w:val="0"/>
                      <w:marRight w:val="0"/>
                      <w:marTop w:val="0"/>
                      <w:marBottom w:val="0"/>
                      <w:divBdr>
                        <w:top w:val="none" w:sz="0" w:space="0" w:color="auto"/>
                        <w:left w:val="none" w:sz="0" w:space="0" w:color="auto"/>
                        <w:bottom w:val="none" w:sz="0" w:space="0" w:color="auto"/>
                        <w:right w:val="none" w:sz="0" w:space="0" w:color="auto"/>
                      </w:divBdr>
                    </w:div>
                    <w:div w:id="993947782">
                      <w:marLeft w:val="0"/>
                      <w:marRight w:val="0"/>
                      <w:marTop w:val="0"/>
                      <w:marBottom w:val="0"/>
                      <w:divBdr>
                        <w:top w:val="none" w:sz="0" w:space="0" w:color="auto"/>
                        <w:left w:val="none" w:sz="0" w:space="0" w:color="auto"/>
                        <w:bottom w:val="none" w:sz="0" w:space="0" w:color="auto"/>
                        <w:right w:val="none" w:sz="0" w:space="0" w:color="auto"/>
                      </w:divBdr>
                    </w:div>
                    <w:div w:id="1005284202">
                      <w:marLeft w:val="0"/>
                      <w:marRight w:val="0"/>
                      <w:marTop w:val="0"/>
                      <w:marBottom w:val="0"/>
                      <w:divBdr>
                        <w:top w:val="none" w:sz="0" w:space="0" w:color="auto"/>
                        <w:left w:val="none" w:sz="0" w:space="0" w:color="auto"/>
                        <w:bottom w:val="none" w:sz="0" w:space="0" w:color="auto"/>
                        <w:right w:val="none" w:sz="0" w:space="0" w:color="auto"/>
                      </w:divBdr>
                    </w:div>
                    <w:div w:id="1022631103">
                      <w:marLeft w:val="0"/>
                      <w:marRight w:val="0"/>
                      <w:marTop w:val="0"/>
                      <w:marBottom w:val="0"/>
                      <w:divBdr>
                        <w:top w:val="none" w:sz="0" w:space="0" w:color="auto"/>
                        <w:left w:val="none" w:sz="0" w:space="0" w:color="auto"/>
                        <w:bottom w:val="none" w:sz="0" w:space="0" w:color="auto"/>
                        <w:right w:val="none" w:sz="0" w:space="0" w:color="auto"/>
                      </w:divBdr>
                    </w:div>
                    <w:div w:id="1029070417">
                      <w:marLeft w:val="0"/>
                      <w:marRight w:val="0"/>
                      <w:marTop w:val="0"/>
                      <w:marBottom w:val="0"/>
                      <w:divBdr>
                        <w:top w:val="none" w:sz="0" w:space="0" w:color="auto"/>
                        <w:left w:val="none" w:sz="0" w:space="0" w:color="auto"/>
                        <w:bottom w:val="none" w:sz="0" w:space="0" w:color="auto"/>
                        <w:right w:val="none" w:sz="0" w:space="0" w:color="auto"/>
                      </w:divBdr>
                    </w:div>
                    <w:div w:id="1040017046">
                      <w:marLeft w:val="0"/>
                      <w:marRight w:val="0"/>
                      <w:marTop w:val="0"/>
                      <w:marBottom w:val="0"/>
                      <w:divBdr>
                        <w:top w:val="none" w:sz="0" w:space="0" w:color="auto"/>
                        <w:left w:val="none" w:sz="0" w:space="0" w:color="auto"/>
                        <w:bottom w:val="none" w:sz="0" w:space="0" w:color="auto"/>
                        <w:right w:val="none" w:sz="0" w:space="0" w:color="auto"/>
                      </w:divBdr>
                    </w:div>
                    <w:div w:id="1044019217">
                      <w:marLeft w:val="0"/>
                      <w:marRight w:val="0"/>
                      <w:marTop w:val="0"/>
                      <w:marBottom w:val="0"/>
                      <w:divBdr>
                        <w:top w:val="none" w:sz="0" w:space="0" w:color="auto"/>
                        <w:left w:val="none" w:sz="0" w:space="0" w:color="auto"/>
                        <w:bottom w:val="none" w:sz="0" w:space="0" w:color="auto"/>
                        <w:right w:val="none" w:sz="0" w:space="0" w:color="auto"/>
                      </w:divBdr>
                    </w:div>
                    <w:div w:id="1058627041">
                      <w:marLeft w:val="0"/>
                      <w:marRight w:val="0"/>
                      <w:marTop w:val="0"/>
                      <w:marBottom w:val="0"/>
                      <w:divBdr>
                        <w:top w:val="none" w:sz="0" w:space="0" w:color="auto"/>
                        <w:left w:val="none" w:sz="0" w:space="0" w:color="auto"/>
                        <w:bottom w:val="none" w:sz="0" w:space="0" w:color="auto"/>
                        <w:right w:val="none" w:sz="0" w:space="0" w:color="auto"/>
                      </w:divBdr>
                    </w:div>
                    <w:div w:id="1078215094">
                      <w:marLeft w:val="0"/>
                      <w:marRight w:val="0"/>
                      <w:marTop w:val="0"/>
                      <w:marBottom w:val="0"/>
                      <w:divBdr>
                        <w:top w:val="none" w:sz="0" w:space="0" w:color="auto"/>
                        <w:left w:val="none" w:sz="0" w:space="0" w:color="auto"/>
                        <w:bottom w:val="none" w:sz="0" w:space="0" w:color="auto"/>
                        <w:right w:val="none" w:sz="0" w:space="0" w:color="auto"/>
                      </w:divBdr>
                    </w:div>
                    <w:div w:id="1090662660">
                      <w:marLeft w:val="0"/>
                      <w:marRight w:val="0"/>
                      <w:marTop w:val="0"/>
                      <w:marBottom w:val="0"/>
                      <w:divBdr>
                        <w:top w:val="none" w:sz="0" w:space="0" w:color="auto"/>
                        <w:left w:val="none" w:sz="0" w:space="0" w:color="auto"/>
                        <w:bottom w:val="none" w:sz="0" w:space="0" w:color="auto"/>
                        <w:right w:val="none" w:sz="0" w:space="0" w:color="auto"/>
                      </w:divBdr>
                    </w:div>
                    <w:div w:id="1138491926">
                      <w:marLeft w:val="0"/>
                      <w:marRight w:val="0"/>
                      <w:marTop w:val="0"/>
                      <w:marBottom w:val="0"/>
                      <w:divBdr>
                        <w:top w:val="none" w:sz="0" w:space="0" w:color="auto"/>
                        <w:left w:val="none" w:sz="0" w:space="0" w:color="auto"/>
                        <w:bottom w:val="none" w:sz="0" w:space="0" w:color="auto"/>
                        <w:right w:val="none" w:sz="0" w:space="0" w:color="auto"/>
                      </w:divBdr>
                    </w:div>
                    <w:div w:id="1155997354">
                      <w:marLeft w:val="0"/>
                      <w:marRight w:val="0"/>
                      <w:marTop w:val="0"/>
                      <w:marBottom w:val="0"/>
                      <w:divBdr>
                        <w:top w:val="none" w:sz="0" w:space="0" w:color="auto"/>
                        <w:left w:val="none" w:sz="0" w:space="0" w:color="auto"/>
                        <w:bottom w:val="none" w:sz="0" w:space="0" w:color="auto"/>
                        <w:right w:val="none" w:sz="0" w:space="0" w:color="auto"/>
                      </w:divBdr>
                    </w:div>
                    <w:div w:id="1164319030">
                      <w:marLeft w:val="0"/>
                      <w:marRight w:val="0"/>
                      <w:marTop w:val="0"/>
                      <w:marBottom w:val="0"/>
                      <w:divBdr>
                        <w:top w:val="none" w:sz="0" w:space="0" w:color="auto"/>
                        <w:left w:val="none" w:sz="0" w:space="0" w:color="auto"/>
                        <w:bottom w:val="none" w:sz="0" w:space="0" w:color="auto"/>
                        <w:right w:val="none" w:sz="0" w:space="0" w:color="auto"/>
                      </w:divBdr>
                    </w:div>
                    <w:div w:id="1187329034">
                      <w:marLeft w:val="0"/>
                      <w:marRight w:val="0"/>
                      <w:marTop w:val="0"/>
                      <w:marBottom w:val="0"/>
                      <w:divBdr>
                        <w:top w:val="none" w:sz="0" w:space="0" w:color="auto"/>
                        <w:left w:val="none" w:sz="0" w:space="0" w:color="auto"/>
                        <w:bottom w:val="none" w:sz="0" w:space="0" w:color="auto"/>
                        <w:right w:val="none" w:sz="0" w:space="0" w:color="auto"/>
                      </w:divBdr>
                    </w:div>
                    <w:div w:id="1198085534">
                      <w:marLeft w:val="0"/>
                      <w:marRight w:val="0"/>
                      <w:marTop w:val="0"/>
                      <w:marBottom w:val="0"/>
                      <w:divBdr>
                        <w:top w:val="none" w:sz="0" w:space="0" w:color="auto"/>
                        <w:left w:val="none" w:sz="0" w:space="0" w:color="auto"/>
                        <w:bottom w:val="none" w:sz="0" w:space="0" w:color="auto"/>
                        <w:right w:val="none" w:sz="0" w:space="0" w:color="auto"/>
                      </w:divBdr>
                    </w:div>
                    <w:div w:id="1231817161">
                      <w:marLeft w:val="0"/>
                      <w:marRight w:val="0"/>
                      <w:marTop w:val="0"/>
                      <w:marBottom w:val="0"/>
                      <w:divBdr>
                        <w:top w:val="none" w:sz="0" w:space="0" w:color="auto"/>
                        <w:left w:val="none" w:sz="0" w:space="0" w:color="auto"/>
                        <w:bottom w:val="none" w:sz="0" w:space="0" w:color="auto"/>
                        <w:right w:val="none" w:sz="0" w:space="0" w:color="auto"/>
                      </w:divBdr>
                    </w:div>
                    <w:div w:id="1235629577">
                      <w:marLeft w:val="0"/>
                      <w:marRight w:val="0"/>
                      <w:marTop w:val="0"/>
                      <w:marBottom w:val="0"/>
                      <w:divBdr>
                        <w:top w:val="none" w:sz="0" w:space="0" w:color="auto"/>
                        <w:left w:val="none" w:sz="0" w:space="0" w:color="auto"/>
                        <w:bottom w:val="none" w:sz="0" w:space="0" w:color="auto"/>
                        <w:right w:val="none" w:sz="0" w:space="0" w:color="auto"/>
                      </w:divBdr>
                    </w:div>
                    <w:div w:id="1236670747">
                      <w:marLeft w:val="0"/>
                      <w:marRight w:val="0"/>
                      <w:marTop w:val="0"/>
                      <w:marBottom w:val="0"/>
                      <w:divBdr>
                        <w:top w:val="none" w:sz="0" w:space="0" w:color="auto"/>
                        <w:left w:val="none" w:sz="0" w:space="0" w:color="auto"/>
                        <w:bottom w:val="none" w:sz="0" w:space="0" w:color="auto"/>
                        <w:right w:val="none" w:sz="0" w:space="0" w:color="auto"/>
                      </w:divBdr>
                    </w:div>
                    <w:div w:id="1250889813">
                      <w:marLeft w:val="0"/>
                      <w:marRight w:val="0"/>
                      <w:marTop w:val="0"/>
                      <w:marBottom w:val="0"/>
                      <w:divBdr>
                        <w:top w:val="none" w:sz="0" w:space="0" w:color="auto"/>
                        <w:left w:val="none" w:sz="0" w:space="0" w:color="auto"/>
                        <w:bottom w:val="none" w:sz="0" w:space="0" w:color="auto"/>
                        <w:right w:val="none" w:sz="0" w:space="0" w:color="auto"/>
                      </w:divBdr>
                    </w:div>
                    <w:div w:id="1253511442">
                      <w:marLeft w:val="0"/>
                      <w:marRight w:val="0"/>
                      <w:marTop w:val="0"/>
                      <w:marBottom w:val="0"/>
                      <w:divBdr>
                        <w:top w:val="none" w:sz="0" w:space="0" w:color="auto"/>
                        <w:left w:val="none" w:sz="0" w:space="0" w:color="auto"/>
                        <w:bottom w:val="none" w:sz="0" w:space="0" w:color="auto"/>
                        <w:right w:val="none" w:sz="0" w:space="0" w:color="auto"/>
                      </w:divBdr>
                    </w:div>
                    <w:div w:id="1257788304">
                      <w:marLeft w:val="0"/>
                      <w:marRight w:val="0"/>
                      <w:marTop w:val="0"/>
                      <w:marBottom w:val="0"/>
                      <w:divBdr>
                        <w:top w:val="none" w:sz="0" w:space="0" w:color="auto"/>
                        <w:left w:val="none" w:sz="0" w:space="0" w:color="auto"/>
                        <w:bottom w:val="none" w:sz="0" w:space="0" w:color="auto"/>
                        <w:right w:val="none" w:sz="0" w:space="0" w:color="auto"/>
                      </w:divBdr>
                    </w:div>
                    <w:div w:id="1274362876">
                      <w:marLeft w:val="0"/>
                      <w:marRight w:val="0"/>
                      <w:marTop w:val="0"/>
                      <w:marBottom w:val="0"/>
                      <w:divBdr>
                        <w:top w:val="none" w:sz="0" w:space="0" w:color="auto"/>
                        <w:left w:val="none" w:sz="0" w:space="0" w:color="auto"/>
                        <w:bottom w:val="none" w:sz="0" w:space="0" w:color="auto"/>
                        <w:right w:val="none" w:sz="0" w:space="0" w:color="auto"/>
                      </w:divBdr>
                    </w:div>
                    <w:div w:id="1289512374">
                      <w:marLeft w:val="0"/>
                      <w:marRight w:val="0"/>
                      <w:marTop w:val="0"/>
                      <w:marBottom w:val="0"/>
                      <w:divBdr>
                        <w:top w:val="none" w:sz="0" w:space="0" w:color="auto"/>
                        <w:left w:val="none" w:sz="0" w:space="0" w:color="auto"/>
                        <w:bottom w:val="none" w:sz="0" w:space="0" w:color="auto"/>
                        <w:right w:val="none" w:sz="0" w:space="0" w:color="auto"/>
                      </w:divBdr>
                    </w:div>
                    <w:div w:id="1291126180">
                      <w:marLeft w:val="0"/>
                      <w:marRight w:val="0"/>
                      <w:marTop w:val="0"/>
                      <w:marBottom w:val="0"/>
                      <w:divBdr>
                        <w:top w:val="none" w:sz="0" w:space="0" w:color="auto"/>
                        <w:left w:val="none" w:sz="0" w:space="0" w:color="auto"/>
                        <w:bottom w:val="none" w:sz="0" w:space="0" w:color="auto"/>
                        <w:right w:val="none" w:sz="0" w:space="0" w:color="auto"/>
                      </w:divBdr>
                    </w:div>
                    <w:div w:id="1309632548">
                      <w:marLeft w:val="0"/>
                      <w:marRight w:val="0"/>
                      <w:marTop w:val="0"/>
                      <w:marBottom w:val="0"/>
                      <w:divBdr>
                        <w:top w:val="none" w:sz="0" w:space="0" w:color="auto"/>
                        <w:left w:val="none" w:sz="0" w:space="0" w:color="auto"/>
                        <w:bottom w:val="none" w:sz="0" w:space="0" w:color="auto"/>
                        <w:right w:val="none" w:sz="0" w:space="0" w:color="auto"/>
                      </w:divBdr>
                    </w:div>
                    <w:div w:id="1325741937">
                      <w:marLeft w:val="0"/>
                      <w:marRight w:val="0"/>
                      <w:marTop w:val="0"/>
                      <w:marBottom w:val="0"/>
                      <w:divBdr>
                        <w:top w:val="none" w:sz="0" w:space="0" w:color="auto"/>
                        <w:left w:val="none" w:sz="0" w:space="0" w:color="auto"/>
                        <w:bottom w:val="none" w:sz="0" w:space="0" w:color="auto"/>
                        <w:right w:val="none" w:sz="0" w:space="0" w:color="auto"/>
                      </w:divBdr>
                    </w:div>
                    <w:div w:id="1331256004">
                      <w:marLeft w:val="0"/>
                      <w:marRight w:val="0"/>
                      <w:marTop w:val="0"/>
                      <w:marBottom w:val="0"/>
                      <w:divBdr>
                        <w:top w:val="none" w:sz="0" w:space="0" w:color="auto"/>
                        <w:left w:val="none" w:sz="0" w:space="0" w:color="auto"/>
                        <w:bottom w:val="none" w:sz="0" w:space="0" w:color="auto"/>
                        <w:right w:val="none" w:sz="0" w:space="0" w:color="auto"/>
                      </w:divBdr>
                    </w:div>
                    <w:div w:id="1352684084">
                      <w:marLeft w:val="0"/>
                      <w:marRight w:val="0"/>
                      <w:marTop w:val="0"/>
                      <w:marBottom w:val="0"/>
                      <w:divBdr>
                        <w:top w:val="none" w:sz="0" w:space="0" w:color="auto"/>
                        <w:left w:val="none" w:sz="0" w:space="0" w:color="auto"/>
                        <w:bottom w:val="none" w:sz="0" w:space="0" w:color="auto"/>
                        <w:right w:val="none" w:sz="0" w:space="0" w:color="auto"/>
                      </w:divBdr>
                    </w:div>
                    <w:div w:id="1368485912">
                      <w:marLeft w:val="0"/>
                      <w:marRight w:val="0"/>
                      <w:marTop w:val="0"/>
                      <w:marBottom w:val="0"/>
                      <w:divBdr>
                        <w:top w:val="none" w:sz="0" w:space="0" w:color="auto"/>
                        <w:left w:val="none" w:sz="0" w:space="0" w:color="auto"/>
                        <w:bottom w:val="none" w:sz="0" w:space="0" w:color="auto"/>
                        <w:right w:val="none" w:sz="0" w:space="0" w:color="auto"/>
                      </w:divBdr>
                    </w:div>
                    <w:div w:id="1381368222">
                      <w:marLeft w:val="0"/>
                      <w:marRight w:val="0"/>
                      <w:marTop w:val="0"/>
                      <w:marBottom w:val="0"/>
                      <w:divBdr>
                        <w:top w:val="none" w:sz="0" w:space="0" w:color="auto"/>
                        <w:left w:val="none" w:sz="0" w:space="0" w:color="auto"/>
                        <w:bottom w:val="none" w:sz="0" w:space="0" w:color="auto"/>
                        <w:right w:val="none" w:sz="0" w:space="0" w:color="auto"/>
                      </w:divBdr>
                    </w:div>
                    <w:div w:id="1408263121">
                      <w:marLeft w:val="0"/>
                      <w:marRight w:val="0"/>
                      <w:marTop w:val="0"/>
                      <w:marBottom w:val="0"/>
                      <w:divBdr>
                        <w:top w:val="none" w:sz="0" w:space="0" w:color="auto"/>
                        <w:left w:val="none" w:sz="0" w:space="0" w:color="auto"/>
                        <w:bottom w:val="none" w:sz="0" w:space="0" w:color="auto"/>
                        <w:right w:val="none" w:sz="0" w:space="0" w:color="auto"/>
                      </w:divBdr>
                    </w:div>
                    <w:div w:id="1416709798">
                      <w:marLeft w:val="0"/>
                      <w:marRight w:val="0"/>
                      <w:marTop w:val="0"/>
                      <w:marBottom w:val="0"/>
                      <w:divBdr>
                        <w:top w:val="none" w:sz="0" w:space="0" w:color="auto"/>
                        <w:left w:val="none" w:sz="0" w:space="0" w:color="auto"/>
                        <w:bottom w:val="none" w:sz="0" w:space="0" w:color="auto"/>
                        <w:right w:val="none" w:sz="0" w:space="0" w:color="auto"/>
                      </w:divBdr>
                    </w:div>
                    <w:div w:id="1417559711">
                      <w:marLeft w:val="0"/>
                      <w:marRight w:val="0"/>
                      <w:marTop w:val="0"/>
                      <w:marBottom w:val="0"/>
                      <w:divBdr>
                        <w:top w:val="none" w:sz="0" w:space="0" w:color="auto"/>
                        <w:left w:val="none" w:sz="0" w:space="0" w:color="auto"/>
                        <w:bottom w:val="none" w:sz="0" w:space="0" w:color="auto"/>
                        <w:right w:val="none" w:sz="0" w:space="0" w:color="auto"/>
                      </w:divBdr>
                    </w:div>
                    <w:div w:id="1444349729">
                      <w:marLeft w:val="0"/>
                      <w:marRight w:val="0"/>
                      <w:marTop w:val="0"/>
                      <w:marBottom w:val="0"/>
                      <w:divBdr>
                        <w:top w:val="none" w:sz="0" w:space="0" w:color="auto"/>
                        <w:left w:val="none" w:sz="0" w:space="0" w:color="auto"/>
                        <w:bottom w:val="none" w:sz="0" w:space="0" w:color="auto"/>
                        <w:right w:val="none" w:sz="0" w:space="0" w:color="auto"/>
                      </w:divBdr>
                    </w:div>
                    <w:div w:id="1458449218">
                      <w:marLeft w:val="0"/>
                      <w:marRight w:val="0"/>
                      <w:marTop w:val="0"/>
                      <w:marBottom w:val="0"/>
                      <w:divBdr>
                        <w:top w:val="none" w:sz="0" w:space="0" w:color="auto"/>
                        <w:left w:val="none" w:sz="0" w:space="0" w:color="auto"/>
                        <w:bottom w:val="none" w:sz="0" w:space="0" w:color="auto"/>
                        <w:right w:val="none" w:sz="0" w:space="0" w:color="auto"/>
                      </w:divBdr>
                    </w:div>
                    <w:div w:id="1506552566">
                      <w:marLeft w:val="0"/>
                      <w:marRight w:val="0"/>
                      <w:marTop w:val="0"/>
                      <w:marBottom w:val="0"/>
                      <w:divBdr>
                        <w:top w:val="none" w:sz="0" w:space="0" w:color="auto"/>
                        <w:left w:val="none" w:sz="0" w:space="0" w:color="auto"/>
                        <w:bottom w:val="none" w:sz="0" w:space="0" w:color="auto"/>
                        <w:right w:val="none" w:sz="0" w:space="0" w:color="auto"/>
                      </w:divBdr>
                    </w:div>
                    <w:div w:id="1528058063">
                      <w:marLeft w:val="0"/>
                      <w:marRight w:val="0"/>
                      <w:marTop w:val="0"/>
                      <w:marBottom w:val="0"/>
                      <w:divBdr>
                        <w:top w:val="none" w:sz="0" w:space="0" w:color="auto"/>
                        <w:left w:val="none" w:sz="0" w:space="0" w:color="auto"/>
                        <w:bottom w:val="none" w:sz="0" w:space="0" w:color="auto"/>
                        <w:right w:val="none" w:sz="0" w:space="0" w:color="auto"/>
                      </w:divBdr>
                    </w:div>
                    <w:div w:id="1535844745">
                      <w:marLeft w:val="0"/>
                      <w:marRight w:val="0"/>
                      <w:marTop w:val="0"/>
                      <w:marBottom w:val="0"/>
                      <w:divBdr>
                        <w:top w:val="none" w:sz="0" w:space="0" w:color="auto"/>
                        <w:left w:val="none" w:sz="0" w:space="0" w:color="auto"/>
                        <w:bottom w:val="none" w:sz="0" w:space="0" w:color="auto"/>
                        <w:right w:val="none" w:sz="0" w:space="0" w:color="auto"/>
                      </w:divBdr>
                    </w:div>
                    <w:div w:id="1543253568">
                      <w:marLeft w:val="0"/>
                      <w:marRight w:val="0"/>
                      <w:marTop w:val="0"/>
                      <w:marBottom w:val="0"/>
                      <w:divBdr>
                        <w:top w:val="none" w:sz="0" w:space="0" w:color="auto"/>
                        <w:left w:val="none" w:sz="0" w:space="0" w:color="auto"/>
                        <w:bottom w:val="none" w:sz="0" w:space="0" w:color="auto"/>
                        <w:right w:val="none" w:sz="0" w:space="0" w:color="auto"/>
                      </w:divBdr>
                    </w:div>
                    <w:div w:id="1581914675">
                      <w:marLeft w:val="0"/>
                      <w:marRight w:val="0"/>
                      <w:marTop w:val="0"/>
                      <w:marBottom w:val="0"/>
                      <w:divBdr>
                        <w:top w:val="none" w:sz="0" w:space="0" w:color="auto"/>
                        <w:left w:val="none" w:sz="0" w:space="0" w:color="auto"/>
                        <w:bottom w:val="none" w:sz="0" w:space="0" w:color="auto"/>
                        <w:right w:val="none" w:sz="0" w:space="0" w:color="auto"/>
                      </w:divBdr>
                    </w:div>
                    <w:div w:id="1588921294">
                      <w:marLeft w:val="0"/>
                      <w:marRight w:val="0"/>
                      <w:marTop w:val="0"/>
                      <w:marBottom w:val="0"/>
                      <w:divBdr>
                        <w:top w:val="none" w:sz="0" w:space="0" w:color="auto"/>
                        <w:left w:val="none" w:sz="0" w:space="0" w:color="auto"/>
                        <w:bottom w:val="none" w:sz="0" w:space="0" w:color="auto"/>
                        <w:right w:val="none" w:sz="0" w:space="0" w:color="auto"/>
                      </w:divBdr>
                    </w:div>
                  </w:divsChild>
                </w:div>
                <w:div w:id="13395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8549">
          <w:marLeft w:val="0"/>
          <w:marRight w:val="0"/>
          <w:marTop w:val="0"/>
          <w:marBottom w:val="0"/>
          <w:divBdr>
            <w:top w:val="none" w:sz="0" w:space="0" w:color="auto"/>
            <w:left w:val="none" w:sz="0" w:space="0" w:color="auto"/>
            <w:bottom w:val="none" w:sz="0" w:space="0" w:color="auto"/>
            <w:right w:val="none" w:sz="0" w:space="0" w:color="auto"/>
          </w:divBdr>
        </w:div>
        <w:div w:id="850799963">
          <w:marLeft w:val="0"/>
          <w:marRight w:val="0"/>
          <w:marTop w:val="0"/>
          <w:marBottom w:val="0"/>
          <w:divBdr>
            <w:top w:val="none" w:sz="0" w:space="0" w:color="auto"/>
            <w:left w:val="none" w:sz="0" w:space="0" w:color="auto"/>
            <w:bottom w:val="none" w:sz="0" w:space="0" w:color="auto"/>
            <w:right w:val="none" w:sz="0" w:space="0" w:color="auto"/>
          </w:divBdr>
        </w:div>
        <w:div w:id="850994595">
          <w:marLeft w:val="0"/>
          <w:marRight w:val="0"/>
          <w:marTop w:val="0"/>
          <w:marBottom w:val="0"/>
          <w:divBdr>
            <w:top w:val="none" w:sz="0" w:space="0" w:color="auto"/>
            <w:left w:val="none" w:sz="0" w:space="0" w:color="auto"/>
            <w:bottom w:val="none" w:sz="0" w:space="0" w:color="auto"/>
            <w:right w:val="none" w:sz="0" w:space="0" w:color="auto"/>
          </w:divBdr>
          <w:divsChild>
            <w:div w:id="1491868602">
              <w:marLeft w:val="0"/>
              <w:marRight w:val="0"/>
              <w:marTop w:val="0"/>
              <w:marBottom w:val="0"/>
              <w:divBdr>
                <w:top w:val="none" w:sz="0" w:space="0" w:color="auto"/>
                <w:left w:val="none" w:sz="0" w:space="0" w:color="auto"/>
                <w:bottom w:val="none" w:sz="0" w:space="0" w:color="auto"/>
                <w:right w:val="none" w:sz="0" w:space="0" w:color="auto"/>
              </w:divBdr>
              <w:divsChild>
                <w:div w:id="1064261984">
                  <w:marLeft w:val="0"/>
                  <w:marRight w:val="0"/>
                  <w:marTop w:val="0"/>
                  <w:marBottom w:val="0"/>
                  <w:divBdr>
                    <w:top w:val="none" w:sz="0" w:space="0" w:color="auto"/>
                    <w:left w:val="none" w:sz="0" w:space="0" w:color="auto"/>
                    <w:bottom w:val="none" w:sz="0" w:space="0" w:color="auto"/>
                    <w:right w:val="none" w:sz="0" w:space="0" w:color="auto"/>
                  </w:divBdr>
                  <w:divsChild>
                    <w:div w:id="959918465">
                      <w:marLeft w:val="0"/>
                      <w:marRight w:val="0"/>
                      <w:marTop w:val="0"/>
                      <w:marBottom w:val="0"/>
                      <w:divBdr>
                        <w:top w:val="none" w:sz="0" w:space="0" w:color="auto"/>
                        <w:left w:val="none" w:sz="0" w:space="0" w:color="auto"/>
                        <w:bottom w:val="none" w:sz="0" w:space="0" w:color="auto"/>
                        <w:right w:val="none" w:sz="0" w:space="0" w:color="auto"/>
                      </w:divBdr>
                      <w:divsChild>
                        <w:div w:id="853500936">
                          <w:marLeft w:val="0"/>
                          <w:marRight w:val="0"/>
                          <w:marTop w:val="0"/>
                          <w:marBottom w:val="0"/>
                          <w:divBdr>
                            <w:top w:val="none" w:sz="0" w:space="0" w:color="auto"/>
                            <w:left w:val="none" w:sz="0" w:space="0" w:color="auto"/>
                            <w:bottom w:val="none" w:sz="0" w:space="0" w:color="auto"/>
                            <w:right w:val="none" w:sz="0" w:space="0" w:color="auto"/>
                          </w:divBdr>
                          <w:divsChild>
                            <w:div w:id="706296107">
                              <w:marLeft w:val="0"/>
                              <w:marRight w:val="0"/>
                              <w:marTop w:val="0"/>
                              <w:marBottom w:val="0"/>
                              <w:divBdr>
                                <w:top w:val="none" w:sz="0" w:space="0" w:color="auto"/>
                                <w:left w:val="none" w:sz="0" w:space="0" w:color="auto"/>
                                <w:bottom w:val="none" w:sz="0" w:space="0" w:color="auto"/>
                                <w:right w:val="none" w:sz="0" w:space="0" w:color="auto"/>
                              </w:divBdr>
                            </w:div>
                            <w:div w:id="12223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5027">
          <w:marLeft w:val="0"/>
          <w:marRight w:val="0"/>
          <w:marTop w:val="0"/>
          <w:marBottom w:val="0"/>
          <w:divBdr>
            <w:top w:val="none" w:sz="0" w:space="0" w:color="auto"/>
            <w:left w:val="none" w:sz="0" w:space="0" w:color="auto"/>
            <w:bottom w:val="none" w:sz="0" w:space="0" w:color="auto"/>
            <w:right w:val="none" w:sz="0" w:space="0" w:color="auto"/>
          </w:divBdr>
          <w:divsChild>
            <w:div w:id="69350475">
              <w:marLeft w:val="0"/>
              <w:marRight w:val="0"/>
              <w:marTop w:val="0"/>
              <w:marBottom w:val="0"/>
              <w:divBdr>
                <w:top w:val="none" w:sz="0" w:space="0" w:color="auto"/>
                <w:left w:val="none" w:sz="0" w:space="0" w:color="auto"/>
                <w:bottom w:val="none" w:sz="0" w:space="0" w:color="auto"/>
                <w:right w:val="none" w:sz="0" w:space="0" w:color="auto"/>
              </w:divBdr>
              <w:divsChild>
                <w:div w:id="78450756">
                  <w:marLeft w:val="0"/>
                  <w:marRight w:val="0"/>
                  <w:marTop w:val="0"/>
                  <w:marBottom w:val="0"/>
                  <w:divBdr>
                    <w:top w:val="none" w:sz="0" w:space="0" w:color="auto"/>
                    <w:left w:val="none" w:sz="0" w:space="0" w:color="auto"/>
                    <w:bottom w:val="none" w:sz="0" w:space="0" w:color="auto"/>
                    <w:right w:val="none" w:sz="0" w:space="0" w:color="auto"/>
                  </w:divBdr>
                  <w:divsChild>
                    <w:div w:id="938875696">
                      <w:marLeft w:val="0"/>
                      <w:marRight w:val="0"/>
                      <w:marTop w:val="0"/>
                      <w:marBottom w:val="0"/>
                      <w:divBdr>
                        <w:top w:val="none" w:sz="0" w:space="0" w:color="auto"/>
                        <w:left w:val="none" w:sz="0" w:space="0" w:color="auto"/>
                        <w:bottom w:val="none" w:sz="0" w:space="0" w:color="auto"/>
                        <w:right w:val="none" w:sz="0" w:space="0" w:color="auto"/>
                      </w:divBdr>
                      <w:divsChild>
                        <w:div w:id="533494717">
                          <w:marLeft w:val="0"/>
                          <w:marRight w:val="0"/>
                          <w:marTop w:val="0"/>
                          <w:marBottom w:val="0"/>
                          <w:divBdr>
                            <w:top w:val="none" w:sz="0" w:space="0" w:color="auto"/>
                            <w:left w:val="none" w:sz="0" w:space="0" w:color="auto"/>
                            <w:bottom w:val="none" w:sz="0" w:space="0" w:color="auto"/>
                            <w:right w:val="none" w:sz="0" w:space="0" w:color="auto"/>
                          </w:divBdr>
                        </w:div>
                        <w:div w:id="5942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8684">
          <w:marLeft w:val="0"/>
          <w:marRight w:val="0"/>
          <w:marTop w:val="0"/>
          <w:marBottom w:val="0"/>
          <w:divBdr>
            <w:top w:val="none" w:sz="0" w:space="0" w:color="auto"/>
            <w:left w:val="none" w:sz="0" w:space="0" w:color="auto"/>
            <w:bottom w:val="none" w:sz="0" w:space="0" w:color="auto"/>
            <w:right w:val="none" w:sz="0" w:space="0" w:color="auto"/>
          </w:divBdr>
          <w:divsChild>
            <w:div w:id="697047210">
              <w:marLeft w:val="0"/>
              <w:marRight w:val="0"/>
              <w:marTop w:val="0"/>
              <w:marBottom w:val="0"/>
              <w:divBdr>
                <w:top w:val="none" w:sz="0" w:space="0" w:color="auto"/>
                <w:left w:val="none" w:sz="0" w:space="0" w:color="auto"/>
                <w:bottom w:val="none" w:sz="0" w:space="0" w:color="auto"/>
                <w:right w:val="none" w:sz="0" w:space="0" w:color="auto"/>
              </w:divBdr>
            </w:div>
          </w:divsChild>
        </w:div>
        <w:div w:id="852258893">
          <w:marLeft w:val="0"/>
          <w:marRight w:val="0"/>
          <w:marTop w:val="0"/>
          <w:marBottom w:val="0"/>
          <w:divBdr>
            <w:top w:val="none" w:sz="0" w:space="0" w:color="auto"/>
            <w:left w:val="none" w:sz="0" w:space="0" w:color="auto"/>
            <w:bottom w:val="none" w:sz="0" w:space="0" w:color="auto"/>
            <w:right w:val="none" w:sz="0" w:space="0" w:color="auto"/>
          </w:divBdr>
          <w:divsChild>
            <w:div w:id="418872233">
              <w:marLeft w:val="0"/>
              <w:marRight w:val="0"/>
              <w:marTop w:val="0"/>
              <w:marBottom w:val="0"/>
              <w:divBdr>
                <w:top w:val="none" w:sz="0" w:space="0" w:color="auto"/>
                <w:left w:val="none" w:sz="0" w:space="0" w:color="auto"/>
                <w:bottom w:val="none" w:sz="0" w:space="0" w:color="auto"/>
                <w:right w:val="none" w:sz="0" w:space="0" w:color="auto"/>
              </w:divBdr>
            </w:div>
            <w:div w:id="1585450676">
              <w:marLeft w:val="0"/>
              <w:marRight w:val="0"/>
              <w:marTop w:val="0"/>
              <w:marBottom w:val="0"/>
              <w:divBdr>
                <w:top w:val="none" w:sz="0" w:space="0" w:color="auto"/>
                <w:left w:val="none" w:sz="0" w:space="0" w:color="auto"/>
                <w:bottom w:val="none" w:sz="0" w:space="0" w:color="auto"/>
                <w:right w:val="none" w:sz="0" w:space="0" w:color="auto"/>
              </w:divBdr>
            </w:div>
          </w:divsChild>
        </w:div>
        <w:div w:id="852451384">
          <w:marLeft w:val="0"/>
          <w:marRight w:val="0"/>
          <w:marTop w:val="0"/>
          <w:marBottom w:val="0"/>
          <w:divBdr>
            <w:top w:val="none" w:sz="0" w:space="0" w:color="auto"/>
            <w:left w:val="none" w:sz="0" w:space="0" w:color="auto"/>
            <w:bottom w:val="none" w:sz="0" w:space="0" w:color="auto"/>
            <w:right w:val="none" w:sz="0" w:space="0" w:color="auto"/>
          </w:divBdr>
          <w:divsChild>
            <w:div w:id="31080502">
              <w:marLeft w:val="0"/>
              <w:marRight w:val="0"/>
              <w:marTop w:val="0"/>
              <w:marBottom w:val="0"/>
              <w:divBdr>
                <w:top w:val="none" w:sz="0" w:space="0" w:color="auto"/>
                <w:left w:val="none" w:sz="0" w:space="0" w:color="auto"/>
                <w:bottom w:val="none" w:sz="0" w:space="0" w:color="auto"/>
                <w:right w:val="none" w:sz="0" w:space="0" w:color="auto"/>
              </w:divBdr>
            </w:div>
            <w:div w:id="35739352">
              <w:marLeft w:val="0"/>
              <w:marRight w:val="0"/>
              <w:marTop w:val="0"/>
              <w:marBottom w:val="0"/>
              <w:divBdr>
                <w:top w:val="none" w:sz="0" w:space="0" w:color="auto"/>
                <w:left w:val="none" w:sz="0" w:space="0" w:color="auto"/>
                <w:bottom w:val="none" w:sz="0" w:space="0" w:color="auto"/>
                <w:right w:val="none" w:sz="0" w:space="0" w:color="auto"/>
              </w:divBdr>
            </w:div>
          </w:divsChild>
        </w:div>
        <w:div w:id="852451995">
          <w:marLeft w:val="0"/>
          <w:marRight w:val="0"/>
          <w:marTop w:val="0"/>
          <w:marBottom w:val="0"/>
          <w:divBdr>
            <w:top w:val="none" w:sz="0" w:space="0" w:color="auto"/>
            <w:left w:val="none" w:sz="0" w:space="0" w:color="auto"/>
            <w:bottom w:val="none" w:sz="0" w:space="0" w:color="auto"/>
            <w:right w:val="none" w:sz="0" w:space="0" w:color="auto"/>
          </w:divBdr>
          <w:divsChild>
            <w:div w:id="705062997">
              <w:marLeft w:val="0"/>
              <w:marRight w:val="0"/>
              <w:marTop w:val="0"/>
              <w:marBottom w:val="0"/>
              <w:divBdr>
                <w:top w:val="none" w:sz="0" w:space="0" w:color="auto"/>
                <w:left w:val="none" w:sz="0" w:space="0" w:color="auto"/>
                <w:bottom w:val="none" w:sz="0" w:space="0" w:color="auto"/>
                <w:right w:val="none" w:sz="0" w:space="0" w:color="auto"/>
              </w:divBdr>
            </w:div>
          </w:divsChild>
        </w:div>
        <w:div w:id="852459346">
          <w:marLeft w:val="0"/>
          <w:marRight w:val="0"/>
          <w:marTop w:val="0"/>
          <w:marBottom w:val="0"/>
          <w:divBdr>
            <w:top w:val="none" w:sz="0" w:space="0" w:color="auto"/>
            <w:left w:val="none" w:sz="0" w:space="0" w:color="auto"/>
            <w:bottom w:val="none" w:sz="0" w:space="0" w:color="auto"/>
            <w:right w:val="none" w:sz="0" w:space="0" w:color="auto"/>
          </w:divBdr>
        </w:div>
        <w:div w:id="852646871">
          <w:marLeft w:val="0"/>
          <w:marRight w:val="0"/>
          <w:marTop w:val="0"/>
          <w:marBottom w:val="0"/>
          <w:divBdr>
            <w:top w:val="none" w:sz="0" w:space="0" w:color="auto"/>
            <w:left w:val="none" w:sz="0" w:space="0" w:color="auto"/>
            <w:bottom w:val="none" w:sz="0" w:space="0" w:color="auto"/>
            <w:right w:val="none" w:sz="0" w:space="0" w:color="auto"/>
          </w:divBdr>
        </w:div>
        <w:div w:id="852836436">
          <w:marLeft w:val="0"/>
          <w:marRight w:val="0"/>
          <w:marTop w:val="0"/>
          <w:marBottom w:val="0"/>
          <w:divBdr>
            <w:top w:val="none" w:sz="0" w:space="0" w:color="auto"/>
            <w:left w:val="none" w:sz="0" w:space="0" w:color="auto"/>
            <w:bottom w:val="none" w:sz="0" w:space="0" w:color="auto"/>
            <w:right w:val="none" w:sz="0" w:space="0" w:color="auto"/>
          </w:divBdr>
        </w:div>
        <w:div w:id="852963178">
          <w:marLeft w:val="0"/>
          <w:marRight w:val="0"/>
          <w:marTop w:val="0"/>
          <w:marBottom w:val="0"/>
          <w:divBdr>
            <w:top w:val="none" w:sz="0" w:space="0" w:color="auto"/>
            <w:left w:val="none" w:sz="0" w:space="0" w:color="auto"/>
            <w:bottom w:val="none" w:sz="0" w:space="0" w:color="auto"/>
            <w:right w:val="none" w:sz="0" w:space="0" w:color="auto"/>
          </w:divBdr>
        </w:div>
        <w:div w:id="853230639">
          <w:marLeft w:val="0"/>
          <w:marRight w:val="0"/>
          <w:marTop w:val="0"/>
          <w:marBottom w:val="0"/>
          <w:divBdr>
            <w:top w:val="none" w:sz="0" w:space="0" w:color="auto"/>
            <w:left w:val="none" w:sz="0" w:space="0" w:color="auto"/>
            <w:bottom w:val="none" w:sz="0" w:space="0" w:color="auto"/>
            <w:right w:val="none" w:sz="0" w:space="0" w:color="auto"/>
          </w:divBdr>
        </w:div>
        <w:div w:id="854147823">
          <w:marLeft w:val="0"/>
          <w:marRight w:val="0"/>
          <w:marTop w:val="0"/>
          <w:marBottom w:val="0"/>
          <w:divBdr>
            <w:top w:val="none" w:sz="0" w:space="0" w:color="auto"/>
            <w:left w:val="none" w:sz="0" w:space="0" w:color="auto"/>
            <w:bottom w:val="none" w:sz="0" w:space="0" w:color="auto"/>
            <w:right w:val="none" w:sz="0" w:space="0" w:color="auto"/>
          </w:divBdr>
        </w:div>
        <w:div w:id="854149074">
          <w:marLeft w:val="0"/>
          <w:marRight w:val="0"/>
          <w:marTop w:val="0"/>
          <w:marBottom w:val="0"/>
          <w:divBdr>
            <w:top w:val="none" w:sz="0" w:space="0" w:color="auto"/>
            <w:left w:val="none" w:sz="0" w:space="0" w:color="auto"/>
            <w:bottom w:val="none" w:sz="0" w:space="0" w:color="auto"/>
            <w:right w:val="none" w:sz="0" w:space="0" w:color="auto"/>
          </w:divBdr>
          <w:divsChild>
            <w:div w:id="6643379">
              <w:marLeft w:val="0"/>
              <w:marRight w:val="0"/>
              <w:marTop w:val="0"/>
              <w:marBottom w:val="0"/>
              <w:divBdr>
                <w:top w:val="none" w:sz="0" w:space="0" w:color="auto"/>
                <w:left w:val="none" w:sz="0" w:space="0" w:color="auto"/>
                <w:bottom w:val="none" w:sz="0" w:space="0" w:color="auto"/>
                <w:right w:val="none" w:sz="0" w:space="0" w:color="auto"/>
              </w:divBdr>
            </w:div>
            <w:div w:id="393434286">
              <w:marLeft w:val="0"/>
              <w:marRight w:val="0"/>
              <w:marTop w:val="0"/>
              <w:marBottom w:val="0"/>
              <w:divBdr>
                <w:top w:val="none" w:sz="0" w:space="0" w:color="auto"/>
                <w:left w:val="none" w:sz="0" w:space="0" w:color="auto"/>
                <w:bottom w:val="none" w:sz="0" w:space="0" w:color="auto"/>
                <w:right w:val="none" w:sz="0" w:space="0" w:color="auto"/>
              </w:divBdr>
            </w:div>
            <w:div w:id="546916528">
              <w:marLeft w:val="0"/>
              <w:marRight w:val="0"/>
              <w:marTop w:val="0"/>
              <w:marBottom w:val="0"/>
              <w:divBdr>
                <w:top w:val="none" w:sz="0" w:space="0" w:color="auto"/>
                <w:left w:val="none" w:sz="0" w:space="0" w:color="auto"/>
                <w:bottom w:val="none" w:sz="0" w:space="0" w:color="auto"/>
                <w:right w:val="none" w:sz="0" w:space="0" w:color="auto"/>
              </w:divBdr>
            </w:div>
            <w:div w:id="599486491">
              <w:marLeft w:val="0"/>
              <w:marRight w:val="0"/>
              <w:marTop w:val="0"/>
              <w:marBottom w:val="0"/>
              <w:divBdr>
                <w:top w:val="none" w:sz="0" w:space="0" w:color="auto"/>
                <w:left w:val="none" w:sz="0" w:space="0" w:color="auto"/>
                <w:bottom w:val="none" w:sz="0" w:space="0" w:color="auto"/>
                <w:right w:val="none" w:sz="0" w:space="0" w:color="auto"/>
              </w:divBdr>
            </w:div>
            <w:div w:id="1161655255">
              <w:marLeft w:val="0"/>
              <w:marRight w:val="0"/>
              <w:marTop w:val="0"/>
              <w:marBottom w:val="0"/>
              <w:divBdr>
                <w:top w:val="none" w:sz="0" w:space="0" w:color="auto"/>
                <w:left w:val="none" w:sz="0" w:space="0" w:color="auto"/>
                <w:bottom w:val="none" w:sz="0" w:space="0" w:color="auto"/>
                <w:right w:val="none" w:sz="0" w:space="0" w:color="auto"/>
              </w:divBdr>
            </w:div>
            <w:div w:id="1449549813">
              <w:marLeft w:val="0"/>
              <w:marRight w:val="0"/>
              <w:marTop w:val="0"/>
              <w:marBottom w:val="0"/>
              <w:divBdr>
                <w:top w:val="none" w:sz="0" w:space="0" w:color="auto"/>
                <w:left w:val="none" w:sz="0" w:space="0" w:color="auto"/>
                <w:bottom w:val="none" w:sz="0" w:space="0" w:color="auto"/>
                <w:right w:val="none" w:sz="0" w:space="0" w:color="auto"/>
              </w:divBdr>
            </w:div>
            <w:div w:id="1505851548">
              <w:marLeft w:val="0"/>
              <w:marRight w:val="0"/>
              <w:marTop w:val="0"/>
              <w:marBottom w:val="0"/>
              <w:divBdr>
                <w:top w:val="none" w:sz="0" w:space="0" w:color="auto"/>
                <w:left w:val="none" w:sz="0" w:space="0" w:color="auto"/>
                <w:bottom w:val="none" w:sz="0" w:space="0" w:color="auto"/>
                <w:right w:val="none" w:sz="0" w:space="0" w:color="auto"/>
              </w:divBdr>
            </w:div>
          </w:divsChild>
        </w:div>
        <w:div w:id="854274428">
          <w:marLeft w:val="0"/>
          <w:marRight w:val="0"/>
          <w:marTop w:val="0"/>
          <w:marBottom w:val="0"/>
          <w:divBdr>
            <w:top w:val="none" w:sz="0" w:space="0" w:color="auto"/>
            <w:left w:val="none" w:sz="0" w:space="0" w:color="auto"/>
            <w:bottom w:val="none" w:sz="0" w:space="0" w:color="auto"/>
            <w:right w:val="none" w:sz="0" w:space="0" w:color="auto"/>
          </w:divBdr>
          <w:divsChild>
            <w:div w:id="72897920">
              <w:marLeft w:val="0"/>
              <w:marRight w:val="0"/>
              <w:marTop w:val="0"/>
              <w:marBottom w:val="0"/>
              <w:divBdr>
                <w:top w:val="none" w:sz="0" w:space="0" w:color="auto"/>
                <w:left w:val="none" w:sz="0" w:space="0" w:color="auto"/>
                <w:bottom w:val="none" w:sz="0" w:space="0" w:color="auto"/>
                <w:right w:val="none" w:sz="0" w:space="0" w:color="auto"/>
              </w:divBdr>
              <w:divsChild>
                <w:div w:id="555122347">
                  <w:marLeft w:val="0"/>
                  <w:marRight w:val="0"/>
                  <w:marTop w:val="0"/>
                  <w:marBottom w:val="0"/>
                  <w:divBdr>
                    <w:top w:val="none" w:sz="0" w:space="0" w:color="auto"/>
                    <w:left w:val="none" w:sz="0" w:space="0" w:color="auto"/>
                    <w:bottom w:val="none" w:sz="0" w:space="0" w:color="auto"/>
                    <w:right w:val="none" w:sz="0" w:space="0" w:color="auto"/>
                  </w:divBdr>
                  <w:divsChild>
                    <w:div w:id="1343165432">
                      <w:marLeft w:val="0"/>
                      <w:marRight w:val="0"/>
                      <w:marTop w:val="0"/>
                      <w:marBottom w:val="0"/>
                      <w:divBdr>
                        <w:top w:val="none" w:sz="0" w:space="0" w:color="auto"/>
                        <w:left w:val="none" w:sz="0" w:space="0" w:color="auto"/>
                        <w:bottom w:val="none" w:sz="0" w:space="0" w:color="auto"/>
                        <w:right w:val="none" w:sz="0" w:space="0" w:color="auto"/>
                      </w:divBdr>
                      <w:divsChild>
                        <w:div w:id="744184744">
                          <w:marLeft w:val="0"/>
                          <w:marRight w:val="0"/>
                          <w:marTop w:val="0"/>
                          <w:marBottom w:val="0"/>
                          <w:divBdr>
                            <w:top w:val="none" w:sz="0" w:space="0" w:color="auto"/>
                            <w:left w:val="none" w:sz="0" w:space="0" w:color="auto"/>
                            <w:bottom w:val="none" w:sz="0" w:space="0" w:color="auto"/>
                            <w:right w:val="none" w:sz="0" w:space="0" w:color="auto"/>
                          </w:divBdr>
                          <w:divsChild>
                            <w:div w:id="12731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3891">
          <w:marLeft w:val="0"/>
          <w:marRight w:val="0"/>
          <w:marTop w:val="0"/>
          <w:marBottom w:val="0"/>
          <w:divBdr>
            <w:top w:val="none" w:sz="0" w:space="0" w:color="auto"/>
            <w:left w:val="none" w:sz="0" w:space="0" w:color="auto"/>
            <w:bottom w:val="none" w:sz="0" w:space="0" w:color="auto"/>
            <w:right w:val="none" w:sz="0" w:space="0" w:color="auto"/>
          </w:divBdr>
        </w:div>
        <w:div w:id="854467520">
          <w:marLeft w:val="0"/>
          <w:marRight w:val="0"/>
          <w:marTop w:val="0"/>
          <w:marBottom w:val="0"/>
          <w:divBdr>
            <w:top w:val="none" w:sz="0" w:space="0" w:color="auto"/>
            <w:left w:val="none" w:sz="0" w:space="0" w:color="auto"/>
            <w:bottom w:val="none" w:sz="0" w:space="0" w:color="auto"/>
            <w:right w:val="none" w:sz="0" w:space="0" w:color="auto"/>
          </w:divBdr>
        </w:div>
        <w:div w:id="854535464">
          <w:marLeft w:val="0"/>
          <w:marRight w:val="0"/>
          <w:marTop w:val="0"/>
          <w:marBottom w:val="0"/>
          <w:divBdr>
            <w:top w:val="none" w:sz="0" w:space="0" w:color="auto"/>
            <w:left w:val="none" w:sz="0" w:space="0" w:color="auto"/>
            <w:bottom w:val="none" w:sz="0" w:space="0" w:color="auto"/>
            <w:right w:val="none" w:sz="0" w:space="0" w:color="auto"/>
          </w:divBdr>
        </w:div>
        <w:div w:id="854541083">
          <w:marLeft w:val="0"/>
          <w:marRight w:val="0"/>
          <w:marTop w:val="0"/>
          <w:marBottom w:val="0"/>
          <w:divBdr>
            <w:top w:val="none" w:sz="0" w:space="0" w:color="auto"/>
            <w:left w:val="none" w:sz="0" w:space="0" w:color="auto"/>
            <w:bottom w:val="none" w:sz="0" w:space="0" w:color="auto"/>
            <w:right w:val="none" w:sz="0" w:space="0" w:color="auto"/>
          </w:divBdr>
        </w:div>
        <w:div w:id="855851610">
          <w:marLeft w:val="0"/>
          <w:marRight w:val="0"/>
          <w:marTop w:val="0"/>
          <w:marBottom w:val="0"/>
          <w:divBdr>
            <w:top w:val="none" w:sz="0" w:space="0" w:color="auto"/>
            <w:left w:val="none" w:sz="0" w:space="0" w:color="auto"/>
            <w:bottom w:val="none" w:sz="0" w:space="0" w:color="auto"/>
            <w:right w:val="none" w:sz="0" w:space="0" w:color="auto"/>
          </w:divBdr>
        </w:div>
        <w:div w:id="856389802">
          <w:marLeft w:val="0"/>
          <w:marRight w:val="0"/>
          <w:marTop w:val="0"/>
          <w:marBottom w:val="0"/>
          <w:divBdr>
            <w:top w:val="none" w:sz="0" w:space="0" w:color="auto"/>
            <w:left w:val="none" w:sz="0" w:space="0" w:color="auto"/>
            <w:bottom w:val="none" w:sz="0" w:space="0" w:color="auto"/>
            <w:right w:val="none" w:sz="0" w:space="0" w:color="auto"/>
          </w:divBdr>
        </w:div>
        <w:div w:id="856390367">
          <w:marLeft w:val="0"/>
          <w:marRight w:val="0"/>
          <w:marTop w:val="0"/>
          <w:marBottom w:val="0"/>
          <w:divBdr>
            <w:top w:val="none" w:sz="0" w:space="0" w:color="auto"/>
            <w:left w:val="none" w:sz="0" w:space="0" w:color="auto"/>
            <w:bottom w:val="none" w:sz="0" w:space="0" w:color="auto"/>
            <w:right w:val="none" w:sz="0" w:space="0" w:color="auto"/>
          </w:divBdr>
        </w:div>
        <w:div w:id="856500431">
          <w:marLeft w:val="0"/>
          <w:marRight w:val="0"/>
          <w:marTop w:val="0"/>
          <w:marBottom w:val="0"/>
          <w:divBdr>
            <w:top w:val="none" w:sz="0" w:space="0" w:color="auto"/>
            <w:left w:val="none" w:sz="0" w:space="0" w:color="auto"/>
            <w:bottom w:val="none" w:sz="0" w:space="0" w:color="auto"/>
            <w:right w:val="none" w:sz="0" w:space="0" w:color="auto"/>
          </w:divBdr>
        </w:div>
        <w:div w:id="856888146">
          <w:marLeft w:val="0"/>
          <w:marRight w:val="0"/>
          <w:marTop w:val="0"/>
          <w:marBottom w:val="0"/>
          <w:divBdr>
            <w:top w:val="none" w:sz="0" w:space="0" w:color="auto"/>
            <w:left w:val="none" w:sz="0" w:space="0" w:color="auto"/>
            <w:bottom w:val="none" w:sz="0" w:space="0" w:color="auto"/>
            <w:right w:val="none" w:sz="0" w:space="0" w:color="auto"/>
          </w:divBdr>
          <w:divsChild>
            <w:div w:id="165832539">
              <w:marLeft w:val="0"/>
              <w:marRight w:val="0"/>
              <w:marTop w:val="0"/>
              <w:marBottom w:val="0"/>
              <w:divBdr>
                <w:top w:val="none" w:sz="0" w:space="0" w:color="auto"/>
                <w:left w:val="none" w:sz="0" w:space="0" w:color="auto"/>
                <w:bottom w:val="none" w:sz="0" w:space="0" w:color="auto"/>
                <w:right w:val="none" w:sz="0" w:space="0" w:color="auto"/>
              </w:divBdr>
            </w:div>
            <w:div w:id="228081524">
              <w:marLeft w:val="0"/>
              <w:marRight w:val="0"/>
              <w:marTop w:val="0"/>
              <w:marBottom w:val="0"/>
              <w:divBdr>
                <w:top w:val="none" w:sz="0" w:space="0" w:color="auto"/>
                <w:left w:val="none" w:sz="0" w:space="0" w:color="auto"/>
                <w:bottom w:val="none" w:sz="0" w:space="0" w:color="auto"/>
                <w:right w:val="none" w:sz="0" w:space="0" w:color="auto"/>
              </w:divBdr>
            </w:div>
            <w:div w:id="249824673">
              <w:marLeft w:val="0"/>
              <w:marRight w:val="0"/>
              <w:marTop w:val="0"/>
              <w:marBottom w:val="0"/>
              <w:divBdr>
                <w:top w:val="none" w:sz="0" w:space="0" w:color="auto"/>
                <w:left w:val="none" w:sz="0" w:space="0" w:color="auto"/>
                <w:bottom w:val="none" w:sz="0" w:space="0" w:color="auto"/>
                <w:right w:val="none" w:sz="0" w:space="0" w:color="auto"/>
              </w:divBdr>
            </w:div>
            <w:div w:id="270624808">
              <w:marLeft w:val="0"/>
              <w:marRight w:val="0"/>
              <w:marTop w:val="0"/>
              <w:marBottom w:val="0"/>
              <w:divBdr>
                <w:top w:val="none" w:sz="0" w:space="0" w:color="auto"/>
                <w:left w:val="none" w:sz="0" w:space="0" w:color="auto"/>
                <w:bottom w:val="none" w:sz="0" w:space="0" w:color="auto"/>
                <w:right w:val="none" w:sz="0" w:space="0" w:color="auto"/>
              </w:divBdr>
            </w:div>
            <w:div w:id="285280519">
              <w:marLeft w:val="0"/>
              <w:marRight w:val="0"/>
              <w:marTop w:val="0"/>
              <w:marBottom w:val="0"/>
              <w:divBdr>
                <w:top w:val="none" w:sz="0" w:space="0" w:color="auto"/>
                <w:left w:val="none" w:sz="0" w:space="0" w:color="auto"/>
                <w:bottom w:val="none" w:sz="0" w:space="0" w:color="auto"/>
                <w:right w:val="none" w:sz="0" w:space="0" w:color="auto"/>
              </w:divBdr>
            </w:div>
            <w:div w:id="342557535">
              <w:marLeft w:val="0"/>
              <w:marRight w:val="0"/>
              <w:marTop w:val="0"/>
              <w:marBottom w:val="0"/>
              <w:divBdr>
                <w:top w:val="none" w:sz="0" w:space="0" w:color="auto"/>
                <w:left w:val="none" w:sz="0" w:space="0" w:color="auto"/>
                <w:bottom w:val="none" w:sz="0" w:space="0" w:color="auto"/>
                <w:right w:val="none" w:sz="0" w:space="0" w:color="auto"/>
              </w:divBdr>
            </w:div>
            <w:div w:id="344017090">
              <w:marLeft w:val="0"/>
              <w:marRight w:val="0"/>
              <w:marTop w:val="0"/>
              <w:marBottom w:val="0"/>
              <w:divBdr>
                <w:top w:val="none" w:sz="0" w:space="0" w:color="auto"/>
                <w:left w:val="none" w:sz="0" w:space="0" w:color="auto"/>
                <w:bottom w:val="none" w:sz="0" w:space="0" w:color="auto"/>
                <w:right w:val="none" w:sz="0" w:space="0" w:color="auto"/>
              </w:divBdr>
            </w:div>
            <w:div w:id="368334057">
              <w:marLeft w:val="0"/>
              <w:marRight w:val="0"/>
              <w:marTop w:val="0"/>
              <w:marBottom w:val="0"/>
              <w:divBdr>
                <w:top w:val="none" w:sz="0" w:space="0" w:color="auto"/>
                <w:left w:val="none" w:sz="0" w:space="0" w:color="auto"/>
                <w:bottom w:val="none" w:sz="0" w:space="0" w:color="auto"/>
                <w:right w:val="none" w:sz="0" w:space="0" w:color="auto"/>
              </w:divBdr>
            </w:div>
            <w:div w:id="387194729">
              <w:marLeft w:val="0"/>
              <w:marRight w:val="0"/>
              <w:marTop w:val="0"/>
              <w:marBottom w:val="0"/>
              <w:divBdr>
                <w:top w:val="none" w:sz="0" w:space="0" w:color="auto"/>
                <w:left w:val="none" w:sz="0" w:space="0" w:color="auto"/>
                <w:bottom w:val="none" w:sz="0" w:space="0" w:color="auto"/>
                <w:right w:val="none" w:sz="0" w:space="0" w:color="auto"/>
              </w:divBdr>
            </w:div>
            <w:div w:id="411507493">
              <w:marLeft w:val="0"/>
              <w:marRight w:val="0"/>
              <w:marTop w:val="0"/>
              <w:marBottom w:val="0"/>
              <w:divBdr>
                <w:top w:val="none" w:sz="0" w:space="0" w:color="auto"/>
                <w:left w:val="none" w:sz="0" w:space="0" w:color="auto"/>
                <w:bottom w:val="none" w:sz="0" w:space="0" w:color="auto"/>
                <w:right w:val="none" w:sz="0" w:space="0" w:color="auto"/>
              </w:divBdr>
            </w:div>
            <w:div w:id="443309448">
              <w:marLeft w:val="0"/>
              <w:marRight w:val="0"/>
              <w:marTop w:val="0"/>
              <w:marBottom w:val="0"/>
              <w:divBdr>
                <w:top w:val="none" w:sz="0" w:space="0" w:color="auto"/>
                <w:left w:val="none" w:sz="0" w:space="0" w:color="auto"/>
                <w:bottom w:val="none" w:sz="0" w:space="0" w:color="auto"/>
                <w:right w:val="none" w:sz="0" w:space="0" w:color="auto"/>
              </w:divBdr>
            </w:div>
            <w:div w:id="678435683">
              <w:marLeft w:val="0"/>
              <w:marRight w:val="0"/>
              <w:marTop w:val="0"/>
              <w:marBottom w:val="0"/>
              <w:divBdr>
                <w:top w:val="none" w:sz="0" w:space="0" w:color="auto"/>
                <w:left w:val="none" w:sz="0" w:space="0" w:color="auto"/>
                <w:bottom w:val="none" w:sz="0" w:space="0" w:color="auto"/>
                <w:right w:val="none" w:sz="0" w:space="0" w:color="auto"/>
              </w:divBdr>
            </w:div>
            <w:div w:id="767232879">
              <w:marLeft w:val="0"/>
              <w:marRight w:val="0"/>
              <w:marTop w:val="0"/>
              <w:marBottom w:val="0"/>
              <w:divBdr>
                <w:top w:val="none" w:sz="0" w:space="0" w:color="auto"/>
                <w:left w:val="none" w:sz="0" w:space="0" w:color="auto"/>
                <w:bottom w:val="none" w:sz="0" w:space="0" w:color="auto"/>
                <w:right w:val="none" w:sz="0" w:space="0" w:color="auto"/>
              </w:divBdr>
            </w:div>
            <w:div w:id="818041250">
              <w:marLeft w:val="0"/>
              <w:marRight w:val="0"/>
              <w:marTop w:val="0"/>
              <w:marBottom w:val="0"/>
              <w:divBdr>
                <w:top w:val="none" w:sz="0" w:space="0" w:color="auto"/>
                <w:left w:val="none" w:sz="0" w:space="0" w:color="auto"/>
                <w:bottom w:val="none" w:sz="0" w:space="0" w:color="auto"/>
                <w:right w:val="none" w:sz="0" w:space="0" w:color="auto"/>
              </w:divBdr>
            </w:div>
            <w:div w:id="987901255">
              <w:marLeft w:val="0"/>
              <w:marRight w:val="0"/>
              <w:marTop w:val="0"/>
              <w:marBottom w:val="0"/>
              <w:divBdr>
                <w:top w:val="none" w:sz="0" w:space="0" w:color="auto"/>
                <w:left w:val="none" w:sz="0" w:space="0" w:color="auto"/>
                <w:bottom w:val="none" w:sz="0" w:space="0" w:color="auto"/>
                <w:right w:val="none" w:sz="0" w:space="0" w:color="auto"/>
              </w:divBdr>
            </w:div>
            <w:div w:id="1189442769">
              <w:marLeft w:val="0"/>
              <w:marRight w:val="0"/>
              <w:marTop w:val="0"/>
              <w:marBottom w:val="0"/>
              <w:divBdr>
                <w:top w:val="none" w:sz="0" w:space="0" w:color="auto"/>
                <w:left w:val="none" w:sz="0" w:space="0" w:color="auto"/>
                <w:bottom w:val="none" w:sz="0" w:space="0" w:color="auto"/>
                <w:right w:val="none" w:sz="0" w:space="0" w:color="auto"/>
              </w:divBdr>
            </w:div>
            <w:div w:id="1236550868">
              <w:marLeft w:val="0"/>
              <w:marRight w:val="0"/>
              <w:marTop w:val="0"/>
              <w:marBottom w:val="0"/>
              <w:divBdr>
                <w:top w:val="none" w:sz="0" w:space="0" w:color="auto"/>
                <w:left w:val="none" w:sz="0" w:space="0" w:color="auto"/>
                <w:bottom w:val="none" w:sz="0" w:space="0" w:color="auto"/>
                <w:right w:val="none" w:sz="0" w:space="0" w:color="auto"/>
              </w:divBdr>
            </w:div>
            <w:div w:id="1241674436">
              <w:marLeft w:val="0"/>
              <w:marRight w:val="0"/>
              <w:marTop w:val="0"/>
              <w:marBottom w:val="0"/>
              <w:divBdr>
                <w:top w:val="none" w:sz="0" w:space="0" w:color="auto"/>
                <w:left w:val="none" w:sz="0" w:space="0" w:color="auto"/>
                <w:bottom w:val="none" w:sz="0" w:space="0" w:color="auto"/>
                <w:right w:val="none" w:sz="0" w:space="0" w:color="auto"/>
              </w:divBdr>
            </w:div>
            <w:div w:id="1273516510">
              <w:marLeft w:val="0"/>
              <w:marRight w:val="0"/>
              <w:marTop w:val="0"/>
              <w:marBottom w:val="0"/>
              <w:divBdr>
                <w:top w:val="none" w:sz="0" w:space="0" w:color="auto"/>
                <w:left w:val="none" w:sz="0" w:space="0" w:color="auto"/>
                <w:bottom w:val="none" w:sz="0" w:space="0" w:color="auto"/>
                <w:right w:val="none" w:sz="0" w:space="0" w:color="auto"/>
              </w:divBdr>
            </w:div>
            <w:div w:id="1388916710">
              <w:marLeft w:val="0"/>
              <w:marRight w:val="0"/>
              <w:marTop w:val="0"/>
              <w:marBottom w:val="0"/>
              <w:divBdr>
                <w:top w:val="none" w:sz="0" w:space="0" w:color="auto"/>
                <w:left w:val="none" w:sz="0" w:space="0" w:color="auto"/>
                <w:bottom w:val="none" w:sz="0" w:space="0" w:color="auto"/>
                <w:right w:val="none" w:sz="0" w:space="0" w:color="auto"/>
              </w:divBdr>
            </w:div>
            <w:div w:id="1447390563">
              <w:marLeft w:val="0"/>
              <w:marRight w:val="0"/>
              <w:marTop w:val="0"/>
              <w:marBottom w:val="0"/>
              <w:divBdr>
                <w:top w:val="none" w:sz="0" w:space="0" w:color="auto"/>
                <w:left w:val="none" w:sz="0" w:space="0" w:color="auto"/>
                <w:bottom w:val="none" w:sz="0" w:space="0" w:color="auto"/>
                <w:right w:val="none" w:sz="0" w:space="0" w:color="auto"/>
              </w:divBdr>
            </w:div>
            <w:div w:id="1483276777">
              <w:marLeft w:val="0"/>
              <w:marRight w:val="0"/>
              <w:marTop w:val="0"/>
              <w:marBottom w:val="0"/>
              <w:divBdr>
                <w:top w:val="none" w:sz="0" w:space="0" w:color="auto"/>
                <w:left w:val="none" w:sz="0" w:space="0" w:color="auto"/>
                <w:bottom w:val="none" w:sz="0" w:space="0" w:color="auto"/>
                <w:right w:val="none" w:sz="0" w:space="0" w:color="auto"/>
              </w:divBdr>
            </w:div>
            <w:div w:id="1484347532">
              <w:marLeft w:val="0"/>
              <w:marRight w:val="0"/>
              <w:marTop w:val="0"/>
              <w:marBottom w:val="0"/>
              <w:divBdr>
                <w:top w:val="none" w:sz="0" w:space="0" w:color="auto"/>
                <w:left w:val="none" w:sz="0" w:space="0" w:color="auto"/>
                <w:bottom w:val="none" w:sz="0" w:space="0" w:color="auto"/>
                <w:right w:val="none" w:sz="0" w:space="0" w:color="auto"/>
              </w:divBdr>
            </w:div>
            <w:div w:id="1489595132">
              <w:marLeft w:val="0"/>
              <w:marRight w:val="0"/>
              <w:marTop w:val="0"/>
              <w:marBottom w:val="0"/>
              <w:divBdr>
                <w:top w:val="none" w:sz="0" w:space="0" w:color="auto"/>
                <w:left w:val="none" w:sz="0" w:space="0" w:color="auto"/>
                <w:bottom w:val="none" w:sz="0" w:space="0" w:color="auto"/>
                <w:right w:val="none" w:sz="0" w:space="0" w:color="auto"/>
              </w:divBdr>
            </w:div>
            <w:div w:id="1524055843">
              <w:marLeft w:val="0"/>
              <w:marRight w:val="0"/>
              <w:marTop w:val="0"/>
              <w:marBottom w:val="0"/>
              <w:divBdr>
                <w:top w:val="none" w:sz="0" w:space="0" w:color="auto"/>
                <w:left w:val="none" w:sz="0" w:space="0" w:color="auto"/>
                <w:bottom w:val="none" w:sz="0" w:space="0" w:color="auto"/>
                <w:right w:val="none" w:sz="0" w:space="0" w:color="auto"/>
              </w:divBdr>
            </w:div>
            <w:div w:id="1571890666">
              <w:marLeft w:val="0"/>
              <w:marRight w:val="0"/>
              <w:marTop w:val="0"/>
              <w:marBottom w:val="0"/>
              <w:divBdr>
                <w:top w:val="none" w:sz="0" w:space="0" w:color="auto"/>
                <w:left w:val="none" w:sz="0" w:space="0" w:color="auto"/>
                <w:bottom w:val="none" w:sz="0" w:space="0" w:color="auto"/>
                <w:right w:val="none" w:sz="0" w:space="0" w:color="auto"/>
              </w:divBdr>
            </w:div>
            <w:div w:id="1587230104">
              <w:marLeft w:val="0"/>
              <w:marRight w:val="0"/>
              <w:marTop w:val="0"/>
              <w:marBottom w:val="0"/>
              <w:divBdr>
                <w:top w:val="none" w:sz="0" w:space="0" w:color="auto"/>
                <w:left w:val="none" w:sz="0" w:space="0" w:color="auto"/>
                <w:bottom w:val="none" w:sz="0" w:space="0" w:color="auto"/>
                <w:right w:val="none" w:sz="0" w:space="0" w:color="auto"/>
              </w:divBdr>
            </w:div>
          </w:divsChild>
        </w:div>
        <w:div w:id="856969038">
          <w:marLeft w:val="0"/>
          <w:marRight w:val="0"/>
          <w:marTop w:val="0"/>
          <w:marBottom w:val="0"/>
          <w:divBdr>
            <w:top w:val="none" w:sz="0" w:space="0" w:color="auto"/>
            <w:left w:val="none" w:sz="0" w:space="0" w:color="auto"/>
            <w:bottom w:val="none" w:sz="0" w:space="0" w:color="auto"/>
            <w:right w:val="none" w:sz="0" w:space="0" w:color="auto"/>
          </w:divBdr>
          <w:divsChild>
            <w:div w:id="329410719">
              <w:marLeft w:val="0"/>
              <w:marRight w:val="0"/>
              <w:marTop w:val="0"/>
              <w:marBottom w:val="0"/>
              <w:divBdr>
                <w:top w:val="none" w:sz="0" w:space="0" w:color="auto"/>
                <w:left w:val="none" w:sz="0" w:space="0" w:color="auto"/>
                <w:bottom w:val="none" w:sz="0" w:space="0" w:color="auto"/>
                <w:right w:val="none" w:sz="0" w:space="0" w:color="auto"/>
              </w:divBdr>
            </w:div>
          </w:divsChild>
        </w:div>
        <w:div w:id="857088025">
          <w:marLeft w:val="0"/>
          <w:marRight w:val="0"/>
          <w:marTop w:val="0"/>
          <w:marBottom w:val="0"/>
          <w:divBdr>
            <w:top w:val="none" w:sz="0" w:space="0" w:color="auto"/>
            <w:left w:val="none" w:sz="0" w:space="0" w:color="auto"/>
            <w:bottom w:val="none" w:sz="0" w:space="0" w:color="auto"/>
            <w:right w:val="none" w:sz="0" w:space="0" w:color="auto"/>
          </w:divBdr>
        </w:div>
        <w:div w:id="857621754">
          <w:marLeft w:val="0"/>
          <w:marRight w:val="0"/>
          <w:marTop w:val="0"/>
          <w:marBottom w:val="0"/>
          <w:divBdr>
            <w:top w:val="none" w:sz="0" w:space="0" w:color="auto"/>
            <w:left w:val="none" w:sz="0" w:space="0" w:color="auto"/>
            <w:bottom w:val="none" w:sz="0" w:space="0" w:color="auto"/>
            <w:right w:val="none" w:sz="0" w:space="0" w:color="auto"/>
          </w:divBdr>
        </w:div>
        <w:div w:id="857811793">
          <w:marLeft w:val="0"/>
          <w:marRight w:val="0"/>
          <w:marTop w:val="0"/>
          <w:marBottom w:val="0"/>
          <w:divBdr>
            <w:top w:val="none" w:sz="0" w:space="0" w:color="auto"/>
            <w:left w:val="none" w:sz="0" w:space="0" w:color="auto"/>
            <w:bottom w:val="none" w:sz="0" w:space="0" w:color="auto"/>
            <w:right w:val="none" w:sz="0" w:space="0" w:color="auto"/>
          </w:divBdr>
        </w:div>
        <w:div w:id="857936052">
          <w:marLeft w:val="0"/>
          <w:marRight w:val="0"/>
          <w:marTop w:val="0"/>
          <w:marBottom w:val="0"/>
          <w:divBdr>
            <w:top w:val="none" w:sz="0" w:space="0" w:color="auto"/>
            <w:left w:val="none" w:sz="0" w:space="0" w:color="auto"/>
            <w:bottom w:val="none" w:sz="0" w:space="0" w:color="auto"/>
            <w:right w:val="none" w:sz="0" w:space="0" w:color="auto"/>
          </w:divBdr>
        </w:div>
        <w:div w:id="857936620">
          <w:marLeft w:val="0"/>
          <w:marRight w:val="0"/>
          <w:marTop w:val="0"/>
          <w:marBottom w:val="0"/>
          <w:divBdr>
            <w:top w:val="none" w:sz="0" w:space="0" w:color="auto"/>
            <w:left w:val="none" w:sz="0" w:space="0" w:color="auto"/>
            <w:bottom w:val="none" w:sz="0" w:space="0" w:color="auto"/>
            <w:right w:val="none" w:sz="0" w:space="0" w:color="auto"/>
          </w:divBdr>
        </w:div>
        <w:div w:id="858196871">
          <w:marLeft w:val="0"/>
          <w:marRight w:val="0"/>
          <w:marTop w:val="0"/>
          <w:marBottom w:val="0"/>
          <w:divBdr>
            <w:top w:val="none" w:sz="0" w:space="0" w:color="auto"/>
            <w:left w:val="none" w:sz="0" w:space="0" w:color="auto"/>
            <w:bottom w:val="none" w:sz="0" w:space="0" w:color="auto"/>
            <w:right w:val="none" w:sz="0" w:space="0" w:color="auto"/>
          </w:divBdr>
        </w:div>
        <w:div w:id="858785732">
          <w:marLeft w:val="0"/>
          <w:marRight w:val="0"/>
          <w:marTop w:val="0"/>
          <w:marBottom w:val="0"/>
          <w:divBdr>
            <w:top w:val="none" w:sz="0" w:space="0" w:color="auto"/>
            <w:left w:val="none" w:sz="0" w:space="0" w:color="auto"/>
            <w:bottom w:val="none" w:sz="0" w:space="0" w:color="auto"/>
            <w:right w:val="none" w:sz="0" w:space="0" w:color="auto"/>
          </w:divBdr>
          <w:divsChild>
            <w:div w:id="1106584169">
              <w:marLeft w:val="0"/>
              <w:marRight w:val="0"/>
              <w:marTop w:val="0"/>
              <w:marBottom w:val="0"/>
              <w:divBdr>
                <w:top w:val="none" w:sz="0" w:space="0" w:color="auto"/>
                <w:left w:val="none" w:sz="0" w:space="0" w:color="auto"/>
                <w:bottom w:val="none" w:sz="0" w:space="0" w:color="auto"/>
                <w:right w:val="none" w:sz="0" w:space="0" w:color="auto"/>
              </w:divBdr>
              <w:divsChild>
                <w:div w:id="743532774">
                  <w:marLeft w:val="0"/>
                  <w:marRight w:val="0"/>
                  <w:marTop w:val="0"/>
                  <w:marBottom w:val="0"/>
                  <w:divBdr>
                    <w:top w:val="none" w:sz="0" w:space="0" w:color="auto"/>
                    <w:left w:val="none" w:sz="0" w:space="0" w:color="auto"/>
                    <w:bottom w:val="none" w:sz="0" w:space="0" w:color="auto"/>
                    <w:right w:val="none" w:sz="0" w:space="0" w:color="auto"/>
                  </w:divBdr>
                </w:div>
                <w:div w:id="15705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8327">
          <w:marLeft w:val="0"/>
          <w:marRight w:val="0"/>
          <w:marTop w:val="0"/>
          <w:marBottom w:val="0"/>
          <w:divBdr>
            <w:top w:val="none" w:sz="0" w:space="0" w:color="auto"/>
            <w:left w:val="none" w:sz="0" w:space="0" w:color="auto"/>
            <w:bottom w:val="none" w:sz="0" w:space="0" w:color="auto"/>
            <w:right w:val="none" w:sz="0" w:space="0" w:color="auto"/>
          </w:divBdr>
        </w:div>
        <w:div w:id="859314647">
          <w:marLeft w:val="0"/>
          <w:marRight w:val="0"/>
          <w:marTop w:val="0"/>
          <w:marBottom w:val="0"/>
          <w:divBdr>
            <w:top w:val="none" w:sz="0" w:space="0" w:color="auto"/>
            <w:left w:val="none" w:sz="0" w:space="0" w:color="auto"/>
            <w:bottom w:val="none" w:sz="0" w:space="0" w:color="auto"/>
            <w:right w:val="none" w:sz="0" w:space="0" w:color="auto"/>
          </w:divBdr>
        </w:div>
        <w:div w:id="859315155">
          <w:marLeft w:val="0"/>
          <w:marRight w:val="0"/>
          <w:marTop w:val="0"/>
          <w:marBottom w:val="0"/>
          <w:divBdr>
            <w:top w:val="none" w:sz="0" w:space="0" w:color="auto"/>
            <w:left w:val="none" w:sz="0" w:space="0" w:color="auto"/>
            <w:bottom w:val="none" w:sz="0" w:space="0" w:color="auto"/>
            <w:right w:val="none" w:sz="0" w:space="0" w:color="auto"/>
          </w:divBdr>
          <w:divsChild>
            <w:div w:id="902175544">
              <w:marLeft w:val="0"/>
              <w:marRight w:val="0"/>
              <w:marTop w:val="0"/>
              <w:marBottom w:val="0"/>
              <w:divBdr>
                <w:top w:val="none" w:sz="0" w:space="0" w:color="auto"/>
                <w:left w:val="none" w:sz="0" w:space="0" w:color="auto"/>
                <w:bottom w:val="none" w:sz="0" w:space="0" w:color="auto"/>
                <w:right w:val="none" w:sz="0" w:space="0" w:color="auto"/>
              </w:divBdr>
            </w:div>
          </w:divsChild>
        </w:div>
        <w:div w:id="859586843">
          <w:marLeft w:val="0"/>
          <w:marRight w:val="0"/>
          <w:marTop w:val="0"/>
          <w:marBottom w:val="0"/>
          <w:divBdr>
            <w:top w:val="none" w:sz="0" w:space="0" w:color="auto"/>
            <w:left w:val="none" w:sz="0" w:space="0" w:color="auto"/>
            <w:bottom w:val="none" w:sz="0" w:space="0" w:color="auto"/>
            <w:right w:val="none" w:sz="0" w:space="0" w:color="auto"/>
          </w:divBdr>
        </w:div>
        <w:div w:id="859928374">
          <w:marLeft w:val="0"/>
          <w:marRight w:val="0"/>
          <w:marTop w:val="0"/>
          <w:marBottom w:val="0"/>
          <w:divBdr>
            <w:top w:val="none" w:sz="0" w:space="0" w:color="auto"/>
            <w:left w:val="none" w:sz="0" w:space="0" w:color="auto"/>
            <w:bottom w:val="none" w:sz="0" w:space="0" w:color="auto"/>
            <w:right w:val="none" w:sz="0" w:space="0" w:color="auto"/>
          </w:divBdr>
          <w:divsChild>
            <w:div w:id="882788452">
              <w:marLeft w:val="0"/>
              <w:marRight w:val="0"/>
              <w:marTop w:val="0"/>
              <w:marBottom w:val="0"/>
              <w:divBdr>
                <w:top w:val="none" w:sz="0" w:space="0" w:color="auto"/>
                <w:left w:val="none" w:sz="0" w:space="0" w:color="auto"/>
                <w:bottom w:val="none" w:sz="0" w:space="0" w:color="auto"/>
                <w:right w:val="none" w:sz="0" w:space="0" w:color="auto"/>
              </w:divBdr>
            </w:div>
            <w:div w:id="1017537278">
              <w:marLeft w:val="0"/>
              <w:marRight w:val="0"/>
              <w:marTop w:val="0"/>
              <w:marBottom w:val="0"/>
              <w:divBdr>
                <w:top w:val="none" w:sz="0" w:space="0" w:color="auto"/>
                <w:left w:val="none" w:sz="0" w:space="0" w:color="auto"/>
                <w:bottom w:val="none" w:sz="0" w:space="0" w:color="auto"/>
                <w:right w:val="none" w:sz="0" w:space="0" w:color="auto"/>
              </w:divBdr>
              <w:divsChild>
                <w:div w:id="124006988">
                  <w:marLeft w:val="0"/>
                  <w:marRight w:val="0"/>
                  <w:marTop w:val="0"/>
                  <w:marBottom w:val="0"/>
                  <w:divBdr>
                    <w:top w:val="none" w:sz="0" w:space="0" w:color="auto"/>
                    <w:left w:val="none" w:sz="0" w:space="0" w:color="auto"/>
                    <w:bottom w:val="none" w:sz="0" w:space="0" w:color="auto"/>
                    <w:right w:val="none" w:sz="0" w:space="0" w:color="auto"/>
                  </w:divBdr>
                </w:div>
                <w:div w:id="4212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9762">
          <w:marLeft w:val="0"/>
          <w:marRight w:val="0"/>
          <w:marTop w:val="0"/>
          <w:marBottom w:val="0"/>
          <w:divBdr>
            <w:top w:val="none" w:sz="0" w:space="0" w:color="auto"/>
            <w:left w:val="none" w:sz="0" w:space="0" w:color="auto"/>
            <w:bottom w:val="none" w:sz="0" w:space="0" w:color="auto"/>
            <w:right w:val="none" w:sz="0" w:space="0" w:color="auto"/>
          </w:divBdr>
          <w:divsChild>
            <w:div w:id="313798260">
              <w:marLeft w:val="0"/>
              <w:marRight w:val="0"/>
              <w:marTop w:val="0"/>
              <w:marBottom w:val="0"/>
              <w:divBdr>
                <w:top w:val="none" w:sz="0" w:space="0" w:color="auto"/>
                <w:left w:val="none" w:sz="0" w:space="0" w:color="auto"/>
                <w:bottom w:val="none" w:sz="0" w:space="0" w:color="auto"/>
                <w:right w:val="none" w:sz="0" w:space="0" w:color="auto"/>
              </w:divBdr>
            </w:div>
          </w:divsChild>
        </w:div>
        <w:div w:id="859971302">
          <w:marLeft w:val="0"/>
          <w:marRight w:val="0"/>
          <w:marTop w:val="0"/>
          <w:marBottom w:val="0"/>
          <w:divBdr>
            <w:top w:val="none" w:sz="0" w:space="0" w:color="auto"/>
            <w:left w:val="none" w:sz="0" w:space="0" w:color="auto"/>
            <w:bottom w:val="none" w:sz="0" w:space="0" w:color="auto"/>
            <w:right w:val="none" w:sz="0" w:space="0" w:color="auto"/>
          </w:divBdr>
        </w:div>
        <w:div w:id="860119981">
          <w:marLeft w:val="0"/>
          <w:marRight w:val="0"/>
          <w:marTop w:val="0"/>
          <w:marBottom w:val="0"/>
          <w:divBdr>
            <w:top w:val="none" w:sz="0" w:space="0" w:color="auto"/>
            <w:left w:val="none" w:sz="0" w:space="0" w:color="auto"/>
            <w:bottom w:val="none" w:sz="0" w:space="0" w:color="auto"/>
            <w:right w:val="none" w:sz="0" w:space="0" w:color="auto"/>
          </w:divBdr>
        </w:div>
        <w:div w:id="860239515">
          <w:marLeft w:val="0"/>
          <w:marRight w:val="0"/>
          <w:marTop w:val="0"/>
          <w:marBottom w:val="0"/>
          <w:divBdr>
            <w:top w:val="none" w:sz="0" w:space="0" w:color="auto"/>
            <w:left w:val="none" w:sz="0" w:space="0" w:color="auto"/>
            <w:bottom w:val="none" w:sz="0" w:space="0" w:color="auto"/>
            <w:right w:val="none" w:sz="0" w:space="0" w:color="auto"/>
          </w:divBdr>
          <w:divsChild>
            <w:div w:id="181670130">
              <w:marLeft w:val="0"/>
              <w:marRight w:val="0"/>
              <w:marTop w:val="0"/>
              <w:marBottom w:val="0"/>
              <w:divBdr>
                <w:top w:val="none" w:sz="0" w:space="0" w:color="auto"/>
                <w:left w:val="none" w:sz="0" w:space="0" w:color="auto"/>
                <w:bottom w:val="none" w:sz="0" w:space="0" w:color="auto"/>
                <w:right w:val="none" w:sz="0" w:space="0" w:color="auto"/>
              </w:divBdr>
            </w:div>
            <w:div w:id="1257442188">
              <w:marLeft w:val="0"/>
              <w:marRight w:val="0"/>
              <w:marTop w:val="0"/>
              <w:marBottom w:val="0"/>
              <w:divBdr>
                <w:top w:val="none" w:sz="0" w:space="0" w:color="auto"/>
                <w:left w:val="none" w:sz="0" w:space="0" w:color="auto"/>
                <w:bottom w:val="none" w:sz="0" w:space="0" w:color="auto"/>
                <w:right w:val="none" w:sz="0" w:space="0" w:color="auto"/>
              </w:divBdr>
            </w:div>
          </w:divsChild>
        </w:div>
        <w:div w:id="860245171">
          <w:marLeft w:val="0"/>
          <w:marRight w:val="0"/>
          <w:marTop w:val="0"/>
          <w:marBottom w:val="0"/>
          <w:divBdr>
            <w:top w:val="none" w:sz="0" w:space="0" w:color="auto"/>
            <w:left w:val="none" w:sz="0" w:space="0" w:color="auto"/>
            <w:bottom w:val="none" w:sz="0" w:space="0" w:color="auto"/>
            <w:right w:val="none" w:sz="0" w:space="0" w:color="auto"/>
          </w:divBdr>
          <w:divsChild>
            <w:div w:id="1192458897">
              <w:marLeft w:val="0"/>
              <w:marRight w:val="0"/>
              <w:marTop w:val="0"/>
              <w:marBottom w:val="0"/>
              <w:divBdr>
                <w:top w:val="none" w:sz="0" w:space="0" w:color="auto"/>
                <w:left w:val="none" w:sz="0" w:space="0" w:color="auto"/>
                <w:bottom w:val="none" w:sz="0" w:space="0" w:color="auto"/>
                <w:right w:val="none" w:sz="0" w:space="0" w:color="auto"/>
              </w:divBdr>
              <w:divsChild>
                <w:div w:id="553392015">
                  <w:marLeft w:val="0"/>
                  <w:marRight w:val="0"/>
                  <w:marTop w:val="0"/>
                  <w:marBottom w:val="0"/>
                  <w:divBdr>
                    <w:top w:val="none" w:sz="0" w:space="0" w:color="auto"/>
                    <w:left w:val="none" w:sz="0" w:space="0" w:color="auto"/>
                    <w:bottom w:val="none" w:sz="0" w:space="0" w:color="auto"/>
                    <w:right w:val="none" w:sz="0" w:space="0" w:color="auto"/>
                  </w:divBdr>
                  <w:divsChild>
                    <w:div w:id="341586198">
                      <w:marLeft w:val="0"/>
                      <w:marRight w:val="0"/>
                      <w:marTop w:val="0"/>
                      <w:marBottom w:val="0"/>
                      <w:divBdr>
                        <w:top w:val="none" w:sz="0" w:space="0" w:color="auto"/>
                        <w:left w:val="none" w:sz="0" w:space="0" w:color="auto"/>
                        <w:bottom w:val="none" w:sz="0" w:space="0" w:color="auto"/>
                        <w:right w:val="none" w:sz="0" w:space="0" w:color="auto"/>
                      </w:divBdr>
                      <w:divsChild>
                        <w:div w:id="13947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5356">
          <w:marLeft w:val="0"/>
          <w:marRight w:val="0"/>
          <w:marTop w:val="0"/>
          <w:marBottom w:val="0"/>
          <w:divBdr>
            <w:top w:val="none" w:sz="0" w:space="0" w:color="auto"/>
            <w:left w:val="none" w:sz="0" w:space="0" w:color="auto"/>
            <w:bottom w:val="none" w:sz="0" w:space="0" w:color="auto"/>
            <w:right w:val="none" w:sz="0" w:space="0" w:color="auto"/>
          </w:divBdr>
        </w:div>
        <w:div w:id="860315745">
          <w:marLeft w:val="0"/>
          <w:marRight w:val="0"/>
          <w:marTop w:val="0"/>
          <w:marBottom w:val="0"/>
          <w:divBdr>
            <w:top w:val="none" w:sz="0" w:space="0" w:color="auto"/>
            <w:left w:val="none" w:sz="0" w:space="0" w:color="auto"/>
            <w:bottom w:val="none" w:sz="0" w:space="0" w:color="auto"/>
            <w:right w:val="none" w:sz="0" w:space="0" w:color="auto"/>
          </w:divBdr>
          <w:divsChild>
            <w:div w:id="135684748">
              <w:marLeft w:val="0"/>
              <w:marRight w:val="0"/>
              <w:marTop w:val="0"/>
              <w:marBottom w:val="0"/>
              <w:divBdr>
                <w:top w:val="none" w:sz="0" w:space="0" w:color="auto"/>
                <w:left w:val="none" w:sz="0" w:space="0" w:color="auto"/>
                <w:bottom w:val="none" w:sz="0" w:space="0" w:color="auto"/>
                <w:right w:val="none" w:sz="0" w:space="0" w:color="auto"/>
              </w:divBdr>
              <w:divsChild>
                <w:div w:id="3740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228">
          <w:marLeft w:val="0"/>
          <w:marRight w:val="0"/>
          <w:marTop w:val="0"/>
          <w:marBottom w:val="0"/>
          <w:divBdr>
            <w:top w:val="none" w:sz="0" w:space="0" w:color="auto"/>
            <w:left w:val="none" w:sz="0" w:space="0" w:color="auto"/>
            <w:bottom w:val="none" w:sz="0" w:space="0" w:color="auto"/>
            <w:right w:val="none" w:sz="0" w:space="0" w:color="auto"/>
          </w:divBdr>
        </w:div>
        <w:div w:id="860900590">
          <w:marLeft w:val="0"/>
          <w:marRight w:val="0"/>
          <w:marTop w:val="0"/>
          <w:marBottom w:val="0"/>
          <w:divBdr>
            <w:top w:val="none" w:sz="0" w:space="0" w:color="auto"/>
            <w:left w:val="none" w:sz="0" w:space="0" w:color="auto"/>
            <w:bottom w:val="none" w:sz="0" w:space="0" w:color="auto"/>
            <w:right w:val="none" w:sz="0" w:space="0" w:color="auto"/>
          </w:divBdr>
          <w:divsChild>
            <w:div w:id="1577662623">
              <w:marLeft w:val="0"/>
              <w:marRight w:val="0"/>
              <w:marTop w:val="0"/>
              <w:marBottom w:val="0"/>
              <w:divBdr>
                <w:top w:val="none" w:sz="0" w:space="0" w:color="auto"/>
                <w:left w:val="none" w:sz="0" w:space="0" w:color="auto"/>
                <w:bottom w:val="none" w:sz="0" w:space="0" w:color="auto"/>
                <w:right w:val="none" w:sz="0" w:space="0" w:color="auto"/>
              </w:divBdr>
              <w:divsChild>
                <w:div w:id="1248462851">
                  <w:marLeft w:val="0"/>
                  <w:marRight w:val="0"/>
                  <w:marTop w:val="0"/>
                  <w:marBottom w:val="0"/>
                  <w:divBdr>
                    <w:top w:val="none" w:sz="0" w:space="0" w:color="auto"/>
                    <w:left w:val="none" w:sz="0" w:space="0" w:color="auto"/>
                    <w:bottom w:val="none" w:sz="0" w:space="0" w:color="auto"/>
                    <w:right w:val="none" w:sz="0" w:space="0" w:color="auto"/>
                  </w:divBdr>
                  <w:divsChild>
                    <w:div w:id="731083839">
                      <w:marLeft w:val="0"/>
                      <w:marRight w:val="0"/>
                      <w:marTop w:val="0"/>
                      <w:marBottom w:val="0"/>
                      <w:divBdr>
                        <w:top w:val="none" w:sz="0" w:space="0" w:color="auto"/>
                        <w:left w:val="none" w:sz="0" w:space="0" w:color="auto"/>
                        <w:bottom w:val="none" w:sz="0" w:space="0" w:color="auto"/>
                        <w:right w:val="none" w:sz="0" w:space="0" w:color="auto"/>
                      </w:divBdr>
                      <w:divsChild>
                        <w:div w:id="894391600">
                          <w:marLeft w:val="0"/>
                          <w:marRight w:val="0"/>
                          <w:marTop w:val="0"/>
                          <w:marBottom w:val="0"/>
                          <w:divBdr>
                            <w:top w:val="none" w:sz="0" w:space="0" w:color="auto"/>
                            <w:left w:val="none" w:sz="0" w:space="0" w:color="auto"/>
                            <w:bottom w:val="none" w:sz="0" w:space="0" w:color="auto"/>
                            <w:right w:val="none" w:sz="0" w:space="0" w:color="auto"/>
                          </w:divBdr>
                          <w:divsChild>
                            <w:div w:id="1468082794">
                              <w:marLeft w:val="0"/>
                              <w:marRight w:val="0"/>
                              <w:marTop w:val="0"/>
                              <w:marBottom w:val="0"/>
                              <w:divBdr>
                                <w:top w:val="none" w:sz="0" w:space="0" w:color="auto"/>
                                <w:left w:val="none" w:sz="0" w:space="0" w:color="auto"/>
                                <w:bottom w:val="none" w:sz="0" w:space="0" w:color="auto"/>
                                <w:right w:val="none" w:sz="0" w:space="0" w:color="auto"/>
                              </w:divBdr>
                              <w:divsChild>
                                <w:div w:id="677777975">
                                  <w:marLeft w:val="0"/>
                                  <w:marRight w:val="0"/>
                                  <w:marTop w:val="0"/>
                                  <w:marBottom w:val="0"/>
                                  <w:divBdr>
                                    <w:top w:val="none" w:sz="0" w:space="0" w:color="auto"/>
                                    <w:left w:val="none" w:sz="0" w:space="0" w:color="auto"/>
                                    <w:bottom w:val="none" w:sz="0" w:space="0" w:color="auto"/>
                                    <w:right w:val="none" w:sz="0" w:space="0" w:color="auto"/>
                                  </w:divBdr>
                                  <w:divsChild>
                                    <w:div w:id="1549297569">
                                      <w:marLeft w:val="0"/>
                                      <w:marRight w:val="0"/>
                                      <w:marTop w:val="0"/>
                                      <w:marBottom w:val="0"/>
                                      <w:divBdr>
                                        <w:top w:val="none" w:sz="0" w:space="0" w:color="auto"/>
                                        <w:left w:val="none" w:sz="0" w:space="0" w:color="auto"/>
                                        <w:bottom w:val="none" w:sz="0" w:space="0" w:color="auto"/>
                                        <w:right w:val="none" w:sz="0" w:space="0" w:color="auto"/>
                                      </w:divBdr>
                                      <w:divsChild>
                                        <w:div w:id="26102508">
                                          <w:marLeft w:val="0"/>
                                          <w:marRight w:val="0"/>
                                          <w:marTop w:val="0"/>
                                          <w:marBottom w:val="0"/>
                                          <w:divBdr>
                                            <w:top w:val="none" w:sz="0" w:space="0" w:color="auto"/>
                                            <w:left w:val="none" w:sz="0" w:space="0" w:color="auto"/>
                                            <w:bottom w:val="none" w:sz="0" w:space="0" w:color="auto"/>
                                            <w:right w:val="none" w:sz="0" w:space="0" w:color="auto"/>
                                          </w:divBdr>
                                        </w:div>
                                        <w:div w:id="290062983">
                                          <w:marLeft w:val="0"/>
                                          <w:marRight w:val="0"/>
                                          <w:marTop w:val="0"/>
                                          <w:marBottom w:val="0"/>
                                          <w:divBdr>
                                            <w:top w:val="none" w:sz="0" w:space="0" w:color="auto"/>
                                            <w:left w:val="none" w:sz="0" w:space="0" w:color="auto"/>
                                            <w:bottom w:val="none" w:sz="0" w:space="0" w:color="auto"/>
                                            <w:right w:val="none" w:sz="0" w:space="0" w:color="auto"/>
                                          </w:divBdr>
                                          <w:divsChild>
                                            <w:div w:id="593519">
                                              <w:marLeft w:val="0"/>
                                              <w:marRight w:val="0"/>
                                              <w:marTop w:val="0"/>
                                              <w:marBottom w:val="0"/>
                                              <w:divBdr>
                                                <w:top w:val="none" w:sz="0" w:space="0" w:color="auto"/>
                                                <w:left w:val="none" w:sz="0" w:space="0" w:color="auto"/>
                                                <w:bottom w:val="none" w:sz="0" w:space="0" w:color="auto"/>
                                                <w:right w:val="none" w:sz="0" w:space="0" w:color="auto"/>
                                              </w:divBdr>
                                            </w:div>
                                            <w:div w:id="71465051">
                                              <w:marLeft w:val="0"/>
                                              <w:marRight w:val="0"/>
                                              <w:marTop w:val="0"/>
                                              <w:marBottom w:val="0"/>
                                              <w:divBdr>
                                                <w:top w:val="none" w:sz="0" w:space="0" w:color="auto"/>
                                                <w:left w:val="none" w:sz="0" w:space="0" w:color="auto"/>
                                                <w:bottom w:val="none" w:sz="0" w:space="0" w:color="auto"/>
                                                <w:right w:val="none" w:sz="0" w:space="0" w:color="auto"/>
                                              </w:divBdr>
                                            </w:div>
                                            <w:div w:id="99766219">
                                              <w:marLeft w:val="0"/>
                                              <w:marRight w:val="0"/>
                                              <w:marTop w:val="0"/>
                                              <w:marBottom w:val="0"/>
                                              <w:divBdr>
                                                <w:top w:val="none" w:sz="0" w:space="0" w:color="auto"/>
                                                <w:left w:val="none" w:sz="0" w:space="0" w:color="auto"/>
                                                <w:bottom w:val="none" w:sz="0" w:space="0" w:color="auto"/>
                                                <w:right w:val="none" w:sz="0" w:space="0" w:color="auto"/>
                                              </w:divBdr>
                                            </w:div>
                                            <w:div w:id="174459550">
                                              <w:marLeft w:val="0"/>
                                              <w:marRight w:val="0"/>
                                              <w:marTop w:val="0"/>
                                              <w:marBottom w:val="0"/>
                                              <w:divBdr>
                                                <w:top w:val="none" w:sz="0" w:space="0" w:color="auto"/>
                                                <w:left w:val="none" w:sz="0" w:space="0" w:color="auto"/>
                                                <w:bottom w:val="none" w:sz="0" w:space="0" w:color="auto"/>
                                                <w:right w:val="none" w:sz="0" w:space="0" w:color="auto"/>
                                              </w:divBdr>
                                            </w:div>
                                            <w:div w:id="291526232">
                                              <w:marLeft w:val="0"/>
                                              <w:marRight w:val="0"/>
                                              <w:marTop w:val="0"/>
                                              <w:marBottom w:val="0"/>
                                              <w:divBdr>
                                                <w:top w:val="none" w:sz="0" w:space="0" w:color="auto"/>
                                                <w:left w:val="none" w:sz="0" w:space="0" w:color="auto"/>
                                                <w:bottom w:val="none" w:sz="0" w:space="0" w:color="auto"/>
                                                <w:right w:val="none" w:sz="0" w:space="0" w:color="auto"/>
                                              </w:divBdr>
                                            </w:div>
                                            <w:div w:id="308827053">
                                              <w:marLeft w:val="0"/>
                                              <w:marRight w:val="0"/>
                                              <w:marTop w:val="0"/>
                                              <w:marBottom w:val="0"/>
                                              <w:divBdr>
                                                <w:top w:val="none" w:sz="0" w:space="0" w:color="auto"/>
                                                <w:left w:val="none" w:sz="0" w:space="0" w:color="auto"/>
                                                <w:bottom w:val="none" w:sz="0" w:space="0" w:color="auto"/>
                                                <w:right w:val="none" w:sz="0" w:space="0" w:color="auto"/>
                                              </w:divBdr>
                                            </w:div>
                                            <w:div w:id="507521496">
                                              <w:marLeft w:val="0"/>
                                              <w:marRight w:val="0"/>
                                              <w:marTop w:val="0"/>
                                              <w:marBottom w:val="0"/>
                                              <w:divBdr>
                                                <w:top w:val="none" w:sz="0" w:space="0" w:color="auto"/>
                                                <w:left w:val="none" w:sz="0" w:space="0" w:color="auto"/>
                                                <w:bottom w:val="none" w:sz="0" w:space="0" w:color="auto"/>
                                                <w:right w:val="none" w:sz="0" w:space="0" w:color="auto"/>
                                              </w:divBdr>
                                            </w:div>
                                            <w:div w:id="553202367">
                                              <w:marLeft w:val="0"/>
                                              <w:marRight w:val="0"/>
                                              <w:marTop w:val="0"/>
                                              <w:marBottom w:val="0"/>
                                              <w:divBdr>
                                                <w:top w:val="none" w:sz="0" w:space="0" w:color="auto"/>
                                                <w:left w:val="none" w:sz="0" w:space="0" w:color="auto"/>
                                                <w:bottom w:val="none" w:sz="0" w:space="0" w:color="auto"/>
                                                <w:right w:val="none" w:sz="0" w:space="0" w:color="auto"/>
                                              </w:divBdr>
                                            </w:div>
                                            <w:div w:id="625819007">
                                              <w:marLeft w:val="0"/>
                                              <w:marRight w:val="0"/>
                                              <w:marTop w:val="0"/>
                                              <w:marBottom w:val="0"/>
                                              <w:divBdr>
                                                <w:top w:val="none" w:sz="0" w:space="0" w:color="auto"/>
                                                <w:left w:val="none" w:sz="0" w:space="0" w:color="auto"/>
                                                <w:bottom w:val="none" w:sz="0" w:space="0" w:color="auto"/>
                                                <w:right w:val="none" w:sz="0" w:space="0" w:color="auto"/>
                                              </w:divBdr>
                                            </w:div>
                                            <w:div w:id="660698836">
                                              <w:marLeft w:val="0"/>
                                              <w:marRight w:val="0"/>
                                              <w:marTop w:val="0"/>
                                              <w:marBottom w:val="0"/>
                                              <w:divBdr>
                                                <w:top w:val="none" w:sz="0" w:space="0" w:color="auto"/>
                                                <w:left w:val="none" w:sz="0" w:space="0" w:color="auto"/>
                                                <w:bottom w:val="none" w:sz="0" w:space="0" w:color="auto"/>
                                                <w:right w:val="none" w:sz="0" w:space="0" w:color="auto"/>
                                              </w:divBdr>
                                            </w:div>
                                            <w:div w:id="667169604">
                                              <w:marLeft w:val="0"/>
                                              <w:marRight w:val="0"/>
                                              <w:marTop w:val="0"/>
                                              <w:marBottom w:val="0"/>
                                              <w:divBdr>
                                                <w:top w:val="none" w:sz="0" w:space="0" w:color="auto"/>
                                                <w:left w:val="none" w:sz="0" w:space="0" w:color="auto"/>
                                                <w:bottom w:val="none" w:sz="0" w:space="0" w:color="auto"/>
                                                <w:right w:val="none" w:sz="0" w:space="0" w:color="auto"/>
                                              </w:divBdr>
                                            </w:div>
                                            <w:div w:id="678822478">
                                              <w:marLeft w:val="0"/>
                                              <w:marRight w:val="0"/>
                                              <w:marTop w:val="0"/>
                                              <w:marBottom w:val="0"/>
                                              <w:divBdr>
                                                <w:top w:val="none" w:sz="0" w:space="0" w:color="auto"/>
                                                <w:left w:val="none" w:sz="0" w:space="0" w:color="auto"/>
                                                <w:bottom w:val="none" w:sz="0" w:space="0" w:color="auto"/>
                                                <w:right w:val="none" w:sz="0" w:space="0" w:color="auto"/>
                                              </w:divBdr>
                                            </w:div>
                                            <w:div w:id="681904751">
                                              <w:marLeft w:val="0"/>
                                              <w:marRight w:val="0"/>
                                              <w:marTop w:val="0"/>
                                              <w:marBottom w:val="0"/>
                                              <w:divBdr>
                                                <w:top w:val="none" w:sz="0" w:space="0" w:color="auto"/>
                                                <w:left w:val="none" w:sz="0" w:space="0" w:color="auto"/>
                                                <w:bottom w:val="none" w:sz="0" w:space="0" w:color="auto"/>
                                                <w:right w:val="none" w:sz="0" w:space="0" w:color="auto"/>
                                              </w:divBdr>
                                            </w:div>
                                            <w:div w:id="768234665">
                                              <w:marLeft w:val="0"/>
                                              <w:marRight w:val="0"/>
                                              <w:marTop w:val="0"/>
                                              <w:marBottom w:val="0"/>
                                              <w:divBdr>
                                                <w:top w:val="none" w:sz="0" w:space="0" w:color="auto"/>
                                                <w:left w:val="none" w:sz="0" w:space="0" w:color="auto"/>
                                                <w:bottom w:val="none" w:sz="0" w:space="0" w:color="auto"/>
                                                <w:right w:val="none" w:sz="0" w:space="0" w:color="auto"/>
                                              </w:divBdr>
                                            </w:div>
                                            <w:div w:id="772941759">
                                              <w:marLeft w:val="0"/>
                                              <w:marRight w:val="0"/>
                                              <w:marTop w:val="0"/>
                                              <w:marBottom w:val="0"/>
                                              <w:divBdr>
                                                <w:top w:val="none" w:sz="0" w:space="0" w:color="auto"/>
                                                <w:left w:val="none" w:sz="0" w:space="0" w:color="auto"/>
                                                <w:bottom w:val="none" w:sz="0" w:space="0" w:color="auto"/>
                                                <w:right w:val="none" w:sz="0" w:space="0" w:color="auto"/>
                                              </w:divBdr>
                                            </w:div>
                                            <w:div w:id="922640632">
                                              <w:marLeft w:val="0"/>
                                              <w:marRight w:val="0"/>
                                              <w:marTop w:val="0"/>
                                              <w:marBottom w:val="0"/>
                                              <w:divBdr>
                                                <w:top w:val="none" w:sz="0" w:space="0" w:color="auto"/>
                                                <w:left w:val="none" w:sz="0" w:space="0" w:color="auto"/>
                                                <w:bottom w:val="none" w:sz="0" w:space="0" w:color="auto"/>
                                                <w:right w:val="none" w:sz="0" w:space="0" w:color="auto"/>
                                              </w:divBdr>
                                            </w:div>
                                            <w:div w:id="932710054">
                                              <w:marLeft w:val="0"/>
                                              <w:marRight w:val="0"/>
                                              <w:marTop w:val="0"/>
                                              <w:marBottom w:val="0"/>
                                              <w:divBdr>
                                                <w:top w:val="none" w:sz="0" w:space="0" w:color="auto"/>
                                                <w:left w:val="none" w:sz="0" w:space="0" w:color="auto"/>
                                                <w:bottom w:val="none" w:sz="0" w:space="0" w:color="auto"/>
                                                <w:right w:val="none" w:sz="0" w:space="0" w:color="auto"/>
                                              </w:divBdr>
                                            </w:div>
                                            <w:div w:id="970326608">
                                              <w:marLeft w:val="0"/>
                                              <w:marRight w:val="0"/>
                                              <w:marTop w:val="0"/>
                                              <w:marBottom w:val="0"/>
                                              <w:divBdr>
                                                <w:top w:val="none" w:sz="0" w:space="0" w:color="auto"/>
                                                <w:left w:val="none" w:sz="0" w:space="0" w:color="auto"/>
                                                <w:bottom w:val="none" w:sz="0" w:space="0" w:color="auto"/>
                                                <w:right w:val="none" w:sz="0" w:space="0" w:color="auto"/>
                                              </w:divBdr>
                                            </w:div>
                                            <w:div w:id="971134811">
                                              <w:marLeft w:val="0"/>
                                              <w:marRight w:val="0"/>
                                              <w:marTop w:val="0"/>
                                              <w:marBottom w:val="0"/>
                                              <w:divBdr>
                                                <w:top w:val="none" w:sz="0" w:space="0" w:color="auto"/>
                                                <w:left w:val="none" w:sz="0" w:space="0" w:color="auto"/>
                                                <w:bottom w:val="none" w:sz="0" w:space="0" w:color="auto"/>
                                                <w:right w:val="none" w:sz="0" w:space="0" w:color="auto"/>
                                              </w:divBdr>
                                            </w:div>
                                            <w:div w:id="1042248573">
                                              <w:marLeft w:val="0"/>
                                              <w:marRight w:val="0"/>
                                              <w:marTop w:val="0"/>
                                              <w:marBottom w:val="0"/>
                                              <w:divBdr>
                                                <w:top w:val="none" w:sz="0" w:space="0" w:color="auto"/>
                                                <w:left w:val="none" w:sz="0" w:space="0" w:color="auto"/>
                                                <w:bottom w:val="none" w:sz="0" w:space="0" w:color="auto"/>
                                                <w:right w:val="none" w:sz="0" w:space="0" w:color="auto"/>
                                              </w:divBdr>
                                            </w:div>
                                            <w:div w:id="1074426825">
                                              <w:marLeft w:val="0"/>
                                              <w:marRight w:val="0"/>
                                              <w:marTop w:val="0"/>
                                              <w:marBottom w:val="0"/>
                                              <w:divBdr>
                                                <w:top w:val="none" w:sz="0" w:space="0" w:color="auto"/>
                                                <w:left w:val="none" w:sz="0" w:space="0" w:color="auto"/>
                                                <w:bottom w:val="none" w:sz="0" w:space="0" w:color="auto"/>
                                                <w:right w:val="none" w:sz="0" w:space="0" w:color="auto"/>
                                              </w:divBdr>
                                            </w:div>
                                            <w:div w:id="1093475208">
                                              <w:marLeft w:val="0"/>
                                              <w:marRight w:val="0"/>
                                              <w:marTop w:val="0"/>
                                              <w:marBottom w:val="0"/>
                                              <w:divBdr>
                                                <w:top w:val="none" w:sz="0" w:space="0" w:color="auto"/>
                                                <w:left w:val="none" w:sz="0" w:space="0" w:color="auto"/>
                                                <w:bottom w:val="none" w:sz="0" w:space="0" w:color="auto"/>
                                                <w:right w:val="none" w:sz="0" w:space="0" w:color="auto"/>
                                              </w:divBdr>
                                            </w:div>
                                            <w:div w:id="1096709315">
                                              <w:marLeft w:val="0"/>
                                              <w:marRight w:val="0"/>
                                              <w:marTop w:val="0"/>
                                              <w:marBottom w:val="0"/>
                                              <w:divBdr>
                                                <w:top w:val="none" w:sz="0" w:space="0" w:color="auto"/>
                                                <w:left w:val="none" w:sz="0" w:space="0" w:color="auto"/>
                                                <w:bottom w:val="none" w:sz="0" w:space="0" w:color="auto"/>
                                                <w:right w:val="none" w:sz="0" w:space="0" w:color="auto"/>
                                              </w:divBdr>
                                            </w:div>
                                            <w:div w:id="1116679019">
                                              <w:marLeft w:val="0"/>
                                              <w:marRight w:val="0"/>
                                              <w:marTop w:val="0"/>
                                              <w:marBottom w:val="0"/>
                                              <w:divBdr>
                                                <w:top w:val="none" w:sz="0" w:space="0" w:color="auto"/>
                                                <w:left w:val="none" w:sz="0" w:space="0" w:color="auto"/>
                                                <w:bottom w:val="none" w:sz="0" w:space="0" w:color="auto"/>
                                                <w:right w:val="none" w:sz="0" w:space="0" w:color="auto"/>
                                              </w:divBdr>
                                            </w:div>
                                            <w:div w:id="1132138638">
                                              <w:marLeft w:val="0"/>
                                              <w:marRight w:val="0"/>
                                              <w:marTop w:val="0"/>
                                              <w:marBottom w:val="0"/>
                                              <w:divBdr>
                                                <w:top w:val="none" w:sz="0" w:space="0" w:color="auto"/>
                                                <w:left w:val="none" w:sz="0" w:space="0" w:color="auto"/>
                                                <w:bottom w:val="none" w:sz="0" w:space="0" w:color="auto"/>
                                                <w:right w:val="none" w:sz="0" w:space="0" w:color="auto"/>
                                              </w:divBdr>
                                            </w:div>
                                            <w:div w:id="1142229620">
                                              <w:marLeft w:val="0"/>
                                              <w:marRight w:val="0"/>
                                              <w:marTop w:val="0"/>
                                              <w:marBottom w:val="0"/>
                                              <w:divBdr>
                                                <w:top w:val="none" w:sz="0" w:space="0" w:color="auto"/>
                                                <w:left w:val="none" w:sz="0" w:space="0" w:color="auto"/>
                                                <w:bottom w:val="none" w:sz="0" w:space="0" w:color="auto"/>
                                                <w:right w:val="none" w:sz="0" w:space="0" w:color="auto"/>
                                              </w:divBdr>
                                            </w:div>
                                            <w:div w:id="1163200683">
                                              <w:marLeft w:val="0"/>
                                              <w:marRight w:val="0"/>
                                              <w:marTop w:val="0"/>
                                              <w:marBottom w:val="0"/>
                                              <w:divBdr>
                                                <w:top w:val="none" w:sz="0" w:space="0" w:color="auto"/>
                                                <w:left w:val="none" w:sz="0" w:space="0" w:color="auto"/>
                                                <w:bottom w:val="none" w:sz="0" w:space="0" w:color="auto"/>
                                                <w:right w:val="none" w:sz="0" w:space="0" w:color="auto"/>
                                              </w:divBdr>
                                            </w:div>
                                            <w:div w:id="1196308489">
                                              <w:marLeft w:val="0"/>
                                              <w:marRight w:val="0"/>
                                              <w:marTop w:val="0"/>
                                              <w:marBottom w:val="0"/>
                                              <w:divBdr>
                                                <w:top w:val="none" w:sz="0" w:space="0" w:color="auto"/>
                                                <w:left w:val="none" w:sz="0" w:space="0" w:color="auto"/>
                                                <w:bottom w:val="none" w:sz="0" w:space="0" w:color="auto"/>
                                                <w:right w:val="none" w:sz="0" w:space="0" w:color="auto"/>
                                              </w:divBdr>
                                            </w:div>
                                            <w:div w:id="1250234991">
                                              <w:marLeft w:val="0"/>
                                              <w:marRight w:val="0"/>
                                              <w:marTop w:val="0"/>
                                              <w:marBottom w:val="0"/>
                                              <w:divBdr>
                                                <w:top w:val="none" w:sz="0" w:space="0" w:color="auto"/>
                                                <w:left w:val="none" w:sz="0" w:space="0" w:color="auto"/>
                                                <w:bottom w:val="none" w:sz="0" w:space="0" w:color="auto"/>
                                                <w:right w:val="none" w:sz="0" w:space="0" w:color="auto"/>
                                              </w:divBdr>
                                            </w:div>
                                            <w:div w:id="1273438101">
                                              <w:marLeft w:val="0"/>
                                              <w:marRight w:val="0"/>
                                              <w:marTop w:val="0"/>
                                              <w:marBottom w:val="0"/>
                                              <w:divBdr>
                                                <w:top w:val="none" w:sz="0" w:space="0" w:color="auto"/>
                                                <w:left w:val="none" w:sz="0" w:space="0" w:color="auto"/>
                                                <w:bottom w:val="none" w:sz="0" w:space="0" w:color="auto"/>
                                                <w:right w:val="none" w:sz="0" w:space="0" w:color="auto"/>
                                              </w:divBdr>
                                            </w:div>
                                            <w:div w:id="1335380247">
                                              <w:marLeft w:val="0"/>
                                              <w:marRight w:val="0"/>
                                              <w:marTop w:val="0"/>
                                              <w:marBottom w:val="0"/>
                                              <w:divBdr>
                                                <w:top w:val="none" w:sz="0" w:space="0" w:color="auto"/>
                                                <w:left w:val="none" w:sz="0" w:space="0" w:color="auto"/>
                                                <w:bottom w:val="none" w:sz="0" w:space="0" w:color="auto"/>
                                                <w:right w:val="none" w:sz="0" w:space="0" w:color="auto"/>
                                              </w:divBdr>
                                            </w:div>
                                            <w:div w:id="1346595907">
                                              <w:marLeft w:val="0"/>
                                              <w:marRight w:val="0"/>
                                              <w:marTop w:val="0"/>
                                              <w:marBottom w:val="0"/>
                                              <w:divBdr>
                                                <w:top w:val="none" w:sz="0" w:space="0" w:color="auto"/>
                                                <w:left w:val="none" w:sz="0" w:space="0" w:color="auto"/>
                                                <w:bottom w:val="none" w:sz="0" w:space="0" w:color="auto"/>
                                                <w:right w:val="none" w:sz="0" w:space="0" w:color="auto"/>
                                              </w:divBdr>
                                            </w:div>
                                            <w:div w:id="1358040552">
                                              <w:marLeft w:val="0"/>
                                              <w:marRight w:val="0"/>
                                              <w:marTop w:val="0"/>
                                              <w:marBottom w:val="0"/>
                                              <w:divBdr>
                                                <w:top w:val="none" w:sz="0" w:space="0" w:color="auto"/>
                                                <w:left w:val="none" w:sz="0" w:space="0" w:color="auto"/>
                                                <w:bottom w:val="none" w:sz="0" w:space="0" w:color="auto"/>
                                                <w:right w:val="none" w:sz="0" w:space="0" w:color="auto"/>
                                              </w:divBdr>
                                            </w:div>
                                            <w:div w:id="1371806641">
                                              <w:marLeft w:val="0"/>
                                              <w:marRight w:val="0"/>
                                              <w:marTop w:val="0"/>
                                              <w:marBottom w:val="0"/>
                                              <w:divBdr>
                                                <w:top w:val="none" w:sz="0" w:space="0" w:color="auto"/>
                                                <w:left w:val="none" w:sz="0" w:space="0" w:color="auto"/>
                                                <w:bottom w:val="none" w:sz="0" w:space="0" w:color="auto"/>
                                                <w:right w:val="none" w:sz="0" w:space="0" w:color="auto"/>
                                              </w:divBdr>
                                            </w:div>
                                            <w:div w:id="1374113516">
                                              <w:marLeft w:val="0"/>
                                              <w:marRight w:val="0"/>
                                              <w:marTop w:val="0"/>
                                              <w:marBottom w:val="0"/>
                                              <w:divBdr>
                                                <w:top w:val="none" w:sz="0" w:space="0" w:color="auto"/>
                                                <w:left w:val="none" w:sz="0" w:space="0" w:color="auto"/>
                                                <w:bottom w:val="none" w:sz="0" w:space="0" w:color="auto"/>
                                                <w:right w:val="none" w:sz="0" w:space="0" w:color="auto"/>
                                              </w:divBdr>
                                            </w:div>
                                            <w:div w:id="1408115400">
                                              <w:marLeft w:val="0"/>
                                              <w:marRight w:val="0"/>
                                              <w:marTop w:val="0"/>
                                              <w:marBottom w:val="0"/>
                                              <w:divBdr>
                                                <w:top w:val="none" w:sz="0" w:space="0" w:color="auto"/>
                                                <w:left w:val="none" w:sz="0" w:space="0" w:color="auto"/>
                                                <w:bottom w:val="none" w:sz="0" w:space="0" w:color="auto"/>
                                                <w:right w:val="none" w:sz="0" w:space="0" w:color="auto"/>
                                              </w:divBdr>
                                            </w:div>
                                            <w:div w:id="1413504796">
                                              <w:marLeft w:val="0"/>
                                              <w:marRight w:val="0"/>
                                              <w:marTop w:val="0"/>
                                              <w:marBottom w:val="0"/>
                                              <w:divBdr>
                                                <w:top w:val="none" w:sz="0" w:space="0" w:color="auto"/>
                                                <w:left w:val="none" w:sz="0" w:space="0" w:color="auto"/>
                                                <w:bottom w:val="none" w:sz="0" w:space="0" w:color="auto"/>
                                                <w:right w:val="none" w:sz="0" w:space="0" w:color="auto"/>
                                              </w:divBdr>
                                            </w:div>
                                            <w:div w:id="1474760595">
                                              <w:marLeft w:val="0"/>
                                              <w:marRight w:val="0"/>
                                              <w:marTop w:val="0"/>
                                              <w:marBottom w:val="0"/>
                                              <w:divBdr>
                                                <w:top w:val="none" w:sz="0" w:space="0" w:color="auto"/>
                                                <w:left w:val="none" w:sz="0" w:space="0" w:color="auto"/>
                                                <w:bottom w:val="none" w:sz="0" w:space="0" w:color="auto"/>
                                                <w:right w:val="none" w:sz="0" w:space="0" w:color="auto"/>
                                              </w:divBdr>
                                            </w:div>
                                            <w:div w:id="1483346566">
                                              <w:marLeft w:val="0"/>
                                              <w:marRight w:val="0"/>
                                              <w:marTop w:val="0"/>
                                              <w:marBottom w:val="0"/>
                                              <w:divBdr>
                                                <w:top w:val="none" w:sz="0" w:space="0" w:color="auto"/>
                                                <w:left w:val="none" w:sz="0" w:space="0" w:color="auto"/>
                                                <w:bottom w:val="none" w:sz="0" w:space="0" w:color="auto"/>
                                                <w:right w:val="none" w:sz="0" w:space="0" w:color="auto"/>
                                              </w:divBdr>
                                            </w:div>
                                            <w:div w:id="1530029142">
                                              <w:marLeft w:val="0"/>
                                              <w:marRight w:val="0"/>
                                              <w:marTop w:val="0"/>
                                              <w:marBottom w:val="0"/>
                                              <w:divBdr>
                                                <w:top w:val="none" w:sz="0" w:space="0" w:color="auto"/>
                                                <w:left w:val="none" w:sz="0" w:space="0" w:color="auto"/>
                                                <w:bottom w:val="none" w:sz="0" w:space="0" w:color="auto"/>
                                                <w:right w:val="none" w:sz="0" w:space="0" w:color="auto"/>
                                              </w:divBdr>
                                            </w:div>
                                            <w:div w:id="1536188343">
                                              <w:marLeft w:val="0"/>
                                              <w:marRight w:val="0"/>
                                              <w:marTop w:val="0"/>
                                              <w:marBottom w:val="0"/>
                                              <w:divBdr>
                                                <w:top w:val="none" w:sz="0" w:space="0" w:color="auto"/>
                                                <w:left w:val="none" w:sz="0" w:space="0" w:color="auto"/>
                                                <w:bottom w:val="none" w:sz="0" w:space="0" w:color="auto"/>
                                                <w:right w:val="none" w:sz="0" w:space="0" w:color="auto"/>
                                              </w:divBdr>
                                            </w:div>
                                            <w:div w:id="1557547818">
                                              <w:marLeft w:val="0"/>
                                              <w:marRight w:val="0"/>
                                              <w:marTop w:val="0"/>
                                              <w:marBottom w:val="0"/>
                                              <w:divBdr>
                                                <w:top w:val="none" w:sz="0" w:space="0" w:color="auto"/>
                                                <w:left w:val="none" w:sz="0" w:space="0" w:color="auto"/>
                                                <w:bottom w:val="none" w:sz="0" w:space="0" w:color="auto"/>
                                                <w:right w:val="none" w:sz="0" w:space="0" w:color="auto"/>
                                              </w:divBdr>
                                            </w:div>
                                            <w:div w:id="15848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015270">
          <w:marLeft w:val="0"/>
          <w:marRight w:val="0"/>
          <w:marTop w:val="0"/>
          <w:marBottom w:val="0"/>
          <w:divBdr>
            <w:top w:val="none" w:sz="0" w:space="0" w:color="auto"/>
            <w:left w:val="none" w:sz="0" w:space="0" w:color="auto"/>
            <w:bottom w:val="none" w:sz="0" w:space="0" w:color="auto"/>
            <w:right w:val="none" w:sz="0" w:space="0" w:color="auto"/>
          </w:divBdr>
        </w:div>
        <w:div w:id="861044021">
          <w:marLeft w:val="0"/>
          <w:marRight w:val="0"/>
          <w:marTop w:val="0"/>
          <w:marBottom w:val="0"/>
          <w:divBdr>
            <w:top w:val="none" w:sz="0" w:space="0" w:color="auto"/>
            <w:left w:val="none" w:sz="0" w:space="0" w:color="auto"/>
            <w:bottom w:val="none" w:sz="0" w:space="0" w:color="auto"/>
            <w:right w:val="none" w:sz="0" w:space="0" w:color="auto"/>
          </w:divBdr>
          <w:divsChild>
            <w:div w:id="1077946055">
              <w:marLeft w:val="0"/>
              <w:marRight w:val="0"/>
              <w:marTop w:val="0"/>
              <w:marBottom w:val="0"/>
              <w:divBdr>
                <w:top w:val="none" w:sz="0" w:space="0" w:color="auto"/>
                <w:left w:val="none" w:sz="0" w:space="0" w:color="auto"/>
                <w:bottom w:val="none" w:sz="0" w:space="0" w:color="auto"/>
                <w:right w:val="none" w:sz="0" w:space="0" w:color="auto"/>
              </w:divBdr>
              <w:divsChild>
                <w:div w:id="5242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02">
          <w:marLeft w:val="0"/>
          <w:marRight w:val="0"/>
          <w:marTop w:val="0"/>
          <w:marBottom w:val="0"/>
          <w:divBdr>
            <w:top w:val="none" w:sz="0" w:space="0" w:color="auto"/>
            <w:left w:val="none" w:sz="0" w:space="0" w:color="auto"/>
            <w:bottom w:val="none" w:sz="0" w:space="0" w:color="auto"/>
            <w:right w:val="none" w:sz="0" w:space="0" w:color="auto"/>
          </w:divBdr>
        </w:div>
        <w:div w:id="861213650">
          <w:marLeft w:val="0"/>
          <w:marRight w:val="0"/>
          <w:marTop w:val="0"/>
          <w:marBottom w:val="0"/>
          <w:divBdr>
            <w:top w:val="none" w:sz="0" w:space="0" w:color="auto"/>
            <w:left w:val="none" w:sz="0" w:space="0" w:color="auto"/>
            <w:bottom w:val="none" w:sz="0" w:space="0" w:color="auto"/>
            <w:right w:val="none" w:sz="0" w:space="0" w:color="auto"/>
          </w:divBdr>
          <w:divsChild>
            <w:div w:id="884412689">
              <w:marLeft w:val="0"/>
              <w:marRight w:val="0"/>
              <w:marTop w:val="0"/>
              <w:marBottom w:val="0"/>
              <w:divBdr>
                <w:top w:val="none" w:sz="0" w:space="0" w:color="auto"/>
                <w:left w:val="none" w:sz="0" w:space="0" w:color="auto"/>
                <w:bottom w:val="none" w:sz="0" w:space="0" w:color="auto"/>
                <w:right w:val="none" w:sz="0" w:space="0" w:color="auto"/>
              </w:divBdr>
              <w:divsChild>
                <w:div w:id="551431703">
                  <w:marLeft w:val="0"/>
                  <w:marRight w:val="0"/>
                  <w:marTop w:val="0"/>
                  <w:marBottom w:val="0"/>
                  <w:divBdr>
                    <w:top w:val="none" w:sz="0" w:space="0" w:color="auto"/>
                    <w:left w:val="none" w:sz="0" w:space="0" w:color="auto"/>
                    <w:bottom w:val="none" w:sz="0" w:space="0" w:color="auto"/>
                    <w:right w:val="none" w:sz="0" w:space="0" w:color="auto"/>
                  </w:divBdr>
                  <w:divsChild>
                    <w:div w:id="816072816">
                      <w:marLeft w:val="0"/>
                      <w:marRight w:val="0"/>
                      <w:marTop w:val="0"/>
                      <w:marBottom w:val="0"/>
                      <w:divBdr>
                        <w:top w:val="none" w:sz="0" w:space="0" w:color="auto"/>
                        <w:left w:val="none" w:sz="0" w:space="0" w:color="auto"/>
                        <w:bottom w:val="none" w:sz="0" w:space="0" w:color="auto"/>
                        <w:right w:val="none" w:sz="0" w:space="0" w:color="auto"/>
                      </w:divBdr>
                      <w:divsChild>
                        <w:div w:id="4099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6965">
          <w:marLeft w:val="0"/>
          <w:marRight w:val="0"/>
          <w:marTop w:val="0"/>
          <w:marBottom w:val="0"/>
          <w:divBdr>
            <w:top w:val="none" w:sz="0" w:space="0" w:color="auto"/>
            <w:left w:val="none" w:sz="0" w:space="0" w:color="auto"/>
            <w:bottom w:val="none" w:sz="0" w:space="0" w:color="auto"/>
            <w:right w:val="none" w:sz="0" w:space="0" w:color="auto"/>
          </w:divBdr>
          <w:divsChild>
            <w:div w:id="128473364">
              <w:marLeft w:val="0"/>
              <w:marRight w:val="0"/>
              <w:marTop w:val="0"/>
              <w:marBottom w:val="0"/>
              <w:divBdr>
                <w:top w:val="none" w:sz="0" w:space="0" w:color="auto"/>
                <w:left w:val="none" w:sz="0" w:space="0" w:color="auto"/>
                <w:bottom w:val="none" w:sz="0" w:space="0" w:color="auto"/>
                <w:right w:val="none" w:sz="0" w:space="0" w:color="auto"/>
              </w:divBdr>
            </w:div>
            <w:div w:id="158466145">
              <w:marLeft w:val="0"/>
              <w:marRight w:val="0"/>
              <w:marTop w:val="0"/>
              <w:marBottom w:val="0"/>
              <w:divBdr>
                <w:top w:val="none" w:sz="0" w:space="0" w:color="auto"/>
                <w:left w:val="none" w:sz="0" w:space="0" w:color="auto"/>
                <w:bottom w:val="none" w:sz="0" w:space="0" w:color="auto"/>
                <w:right w:val="none" w:sz="0" w:space="0" w:color="auto"/>
              </w:divBdr>
            </w:div>
            <w:div w:id="207225698">
              <w:marLeft w:val="0"/>
              <w:marRight w:val="0"/>
              <w:marTop w:val="0"/>
              <w:marBottom w:val="0"/>
              <w:divBdr>
                <w:top w:val="none" w:sz="0" w:space="0" w:color="auto"/>
                <w:left w:val="none" w:sz="0" w:space="0" w:color="auto"/>
                <w:bottom w:val="none" w:sz="0" w:space="0" w:color="auto"/>
                <w:right w:val="none" w:sz="0" w:space="0" w:color="auto"/>
              </w:divBdr>
            </w:div>
            <w:div w:id="241379335">
              <w:marLeft w:val="0"/>
              <w:marRight w:val="0"/>
              <w:marTop w:val="0"/>
              <w:marBottom w:val="0"/>
              <w:divBdr>
                <w:top w:val="none" w:sz="0" w:space="0" w:color="auto"/>
                <w:left w:val="none" w:sz="0" w:space="0" w:color="auto"/>
                <w:bottom w:val="none" w:sz="0" w:space="0" w:color="auto"/>
                <w:right w:val="none" w:sz="0" w:space="0" w:color="auto"/>
              </w:divBdr>
            </w:div>
            <w:div w:id="348679441">
              <w:marLeft w:val="0"/>
              <w:marRight w:val="0"/>
              <w:marTop w:val="0"/>
              <w:marBottom w:val="0"/>
              <w:divBdr>
                <w:top w:val="none" w:sz="0" w:space="0" w:color="auto"/>
                <w:left w:val="none" w:sz="0" w:space="0" w:color="auto"/>
                <w:bottom w:val="none" w:sz="0" w:space="0" w:color="auto"/>
                <w:right w:val="none" w:sz="0" w:space="0" w:color="auto"/>
              </w:divBdr>
            </w:div>
            <w:div w:id="489249850">
              <w:marLeft w:val="0"/>
              <w:marRight w:val="0"/>
              <w:marTop w:val="0"/>
              <w:marBottom w:val="0"/>
              <w:divBdr>
                <w:top w:val="none" w:sz="0" w:space="0" w:color="auto"/>
                <w:left w:val="none" w:sz="0" w:space="0" w:color="auto"/>
                <w:bottom w:val="none" w:sz="0" w:space="0" w:color="auto"/>
                <w:right w:val="none" w:sz="0" w:space="0" w:color="auto"/>
              </w:divBdr>
            </w:div>
            <w:div w:id="561478410">
              <w:marLeft w:val="0"/>
              <w:marRight w:val="0"/>
              <w:marTop w:val="0"/>
              <w:marBottom w:val="0"/>
              <w:divBdr>
                <w:top w:val="none" w:sz="0" w:space="0" w:color="auto"/>
                <w:left w:val="none" w:sz="0" w:space="0" w:color="auto"/>
                <w:bottom w:val="none" w:sz="0" w:space="0" w:color="auto"/>
                <w:right w:val="none" w:sz="0" w:space="0" w:color="auto"/>
              </w:divBdr>
            </w:div>
            <w:div w:id="582254262">
              <w:marLeft w:val="0"/>
              <w:marRight w:val="0"/>
              <w:marTop w:val="0"/>
              <w:marBottom w:val="0"/>
              <w:divBdr>
                <w:top w:val="none" w:sz="0" w:space="0" w:color="auto"/>
                <w:left w:val="none" w:sz="0" w:space="0" w:color="auto"/>
                <w:bottom w:val="none" w:sz="0" w:space="0" w:color="auto"/>
                <w:right w:val="none" w:sz="0" w:space="0" w:color="auto"/>
              </w:divBdr>
            </w:div>
            <w:div w:id="587009923">
              <w:marLeft w:val="0"/>
              <w:marRight w:val="0"/>
              <w:marTop w:val="0"/>
              <w:marBottom w:val="0"/>
              <w:divBdr>
                <w:top w:val="none" w:sz="0" w:space="0" w:color="auto"/>
                <w:left w:val="none" w:sz="0" w:space="0" w:color="auto"/>
                <w:bottom w:val="none" w:sz="0" w:space="0" w:color="auto"/>
                <w:right w:val="none" w:sz="0" w:space="0" w:color="auto"/>
              </w:divBdr>
            </w:div>
            <w:div w:id="739061771">
              <w:marLeft w:val="0"/>
              <w:marRight w:val="0"/>
              <w:marTop w:val="0"/>
              <w:marBottom w:val="0"/>
              <w:divBdr>
                <w:top w:val="none" w:sz="0" w:space="0" w:color="auto"/>
                <w:left w:val="none" w:sz="0" w:space="0" w:color="auto"/>
                <w:bottom w:val="none" w:sz="0" w:space="0" w:color="auto"/>
                <w:right w:val="none" w:sz="0" w:space="0" w:color="auto"/>
              </w:divBdr>
            </w:div>
            <w:div w:id="756680723">
              <w:marLeft w:val="0"/>
              <w:marRight w:val="0"/>
              <w:marTop w:val="0"/>
              <w:marBottom w:val="0"/>
              <w:divBdr>
                <w:top w:val="none" w:sz="0" w:space="0" w:color="auto"/>
                <w:left w:val="none" w:sz="0" w:space="0" w:color="auto"/>
                <w:bottom w:val="none" w:sz="0" w:space="0" w:color="auto"/>
                <w:right w:val="none" w:sz="0" w:space="0" w:color="auto"/>
              </w:divBdr>
            </w:div>
            <w:div w:id="827786709">
              <w:marLeft w:val="0"/>
              <w:marRight w:val="0"/>
              <w:marTop w:val="0"/>
              <w:marBottom w:val="0"/>
              <w:divBdr>
                <w:top w:val="none" w:sz="0" w:space="0" w:color="auto"/>
                <w:left w:val="none" w:sz="0" w:space="0" w:color="auto"/>
                <w:bottom w:val="none" w:sz="0" w:space="0" w:color="auto"/>
                <w:right w:val="none" w:sz="0" w:space="0" w:color="auto"/>
              </w:divBdr>
            </w:div>
            <w:div w:id="1077246059">
              <w:marLeft w:val="0"/>
              <w:marRight w:val="0"/>
              <w:marTop w:val="0"/>
              <w:marBottom w:val="0"/>
              <w:divBdr>
                <w:top w:val="none" w:sz="0" w:space="0" w:color="auto"/>
                <w:left w:val="none" w:sz="0" w:space="0" w:color="auto"/>
                <w:bottom w:val="none" w:sz="0" w:space="0" w:color="auto"/>
                <w:right w:val="none" w:sz="0" w:space="0" w:color="auto"/>
              </w:divBdr>
            </w:div>
            <w:div w:id="1107384849">
              <w:marLeft w:val="0"/>
              <w:marRight w:val="0"/>
              <w:marTop w:val="0"/>
              <w:marBottom w:val="0"/>
              <w:divBdr>
                <w:top w:val="none" w:sz="0" w:space="0" w:color="auto"/>
                <w:left w:val="none" w:sz="0" w:space="0" w:color="auto"/>
                <w:bottom w:val="none" w:sz="0" w:space="0" w:color="auto"/>
                <w:right w:val="none" w:sz="0" w:space="0" w:color="auto"/>
              </w:divBdr>
            </w:div>
            <w:div w:id="1142162125">
              <w:marLeft w:val="0"/>
              <w:marRight w:val="0"/>
              <w:marTop w:val="0"/>
              <w:marBottom w:val="0"/>
              <w:divBdr>
                <w:top w:val="none" w:sz="0" w:space="0" w:color="auto"/>
                <w:left w:val="none" w:sz="0" w:space="0" w:color="auto"/>
                <w:bottom w:val="none" w:sz="0" w:space="0" w:color="auto"/>
                <w:right w:val="none" w:sz="0" w:space="0" w:color="auto"/>
              </w:divBdr>
            </w:div>
            <w:div w:id="1155024347">
              <w:marLeft w:val="0"/>
              <w:marRight w:val="0"/>
              <w:marTop w:val="0"/>
              <w:marBottom w:val="0"/>
              <w:divBdr>
                <w:top w:val="none" w:sz="0" w:space="0" w:color="auto"/>
                <w:left w:val="none" w:sz="0" w:space="0" w:color="auto"/>
                <w:bottom w:val="none" w:sz="0" w:space="0" w:color="auto"/>
                <w:right w:val="none" w:sz="0" w:space="0" w:color="auto"/>
              </w:divBdr>
            </w:div>
            <w:div w:id="1162042957">
              <w:marLeft w:val="0"/>
              <w:marRight w:val="0"/>
              <w:marTop w:val="0"/>
              <w:marBottom w:val="0"/>
              <w:divBdr>
                <w:top w:val="none" w:sz="0" w:space="0" w:color="auto"/>
                <w:left w:val="none" w:sz="0" w:space="0" w:color="auto"/>
                <w:bottom w:val="none" w:sz="0" w:space="0" w:color="auto"/>
                <w:right w:val="none" w:sz="0" w:space="0" w:color="auto"/>
              </w:divBdr>
            </w:div>
            <w:div w:id="1235313342">
              <w:marLeft w:val="0"/>
              <w:marRight w:val="0"/>
              <w:marTop w:val="0"/>
              <w:marBottom w:val="0"/>
              <w:divBdr>
                <w:top w:val="none" w:sz="0" w:space="0" w:color="auto"/>
                <w:left w:val="none" w:sz="0" w:space="0" w:color="auto"/>
                <w:bottom w:val="none" w:sz="0" w:space="0" w:color="auto"/>
                <w:right w:val="none" w:sz="0" w:space="0" w:color="auto"/>
              </w:divBdr>
            </w:div>
            <w:div w:id="1282758855">
              <w:marLeft w:val="0"/>
              <w:marRight w:val="0"/>
              <w:marTop w:val="0"/>
              <w:marBottom w:val="0"/>
              <w:divBdr>
                <w:top w:val="none" w:sz="0" w:space="0" w:color="auto"/>
                <w:left w:val="none" w:sz="0" w:space="0" w:color="auto"/>
                <w:bottom w:val="none" w:sz="0" w:space="0" w:color="auto"/>
                <w:right w:val="none" w:sz="0" w:space="0" w:color="auto"/>
              </w:divBdr>
            </w:div>
            <w:div w:id="1302730431">
              <w:marLeft w:val="0"/>
              <w:marRight w:val="0"/>
              <w:marTop w:val="0"/>
              <w:marBottom w:val="0"/>
              <w:divBdr>
                <w:top w:val="none" w:sz="0" w:space="0" w:color="auto"/>
                <w:left w:val="none" w:sz="0" w:space="0" w:color="auto"/>
                <w:bottom w:val="none" w:sz="0" w:space="0" w:color="auto"/>
                <w:right w:val="none" w:sz="0" w:space="0" w:color="auto"/>
              </w:divBdr>
            </w:div>
            <w:div w:id="1320766308">
              <w:marLeft w:val="0"/>
              <w:marRight w:val="0"/>
              <w:marTop w:val="0"/>
              <w:marBottom w:val="0"/>
              <w:divBdr>
                <w:top w:val="none" w:sz="0" w:space="0" w:color="auto"/>
                <w:left w:val="none" w:sz="0" w:space="0" w:color="auto"/>
                <w:bottom w:val="none" w:sz="0" w:space="0" w:color="auto"/>
                <w:right w:val="none" w:sz="0" w:space="0" w:color="auto"/>
              </w:divBdr>
            </w:div>
            <w:div w:id="1398936087">
              <w:marLeft w:val="0"/>
              <w:marRight w:val="0"/>
              <w:marTop w:val="0"/>
              <w:marBottom w:val="0"/>
              <w:divBdr>
                <w:top w:val="none" w:sz="0" w:space="0" w:color="auto"/>
                <w:left w:val="none" w:sz="0" w:space="0" w:color="auto"/>
                <w:bottom w:val="none" w:sz="0" w:space="0" w:color="auto"/>
                <w:right w:val="none" w:sz="0" w:space="0" w:color="auto"/>
              </w:divBdr>
            </w:div>
            <w:div w:id="1523663192">
              <w:marLeft w:val="0"/>
              <w:marRight w:val="0"/>
              <w:marTop w:val="0"/>
              <w:marBottom w:val="0"/>
              <w:divBdr>
                <w:top w:val="none" w:sz="0" w:space="0" w:color="auto"/>
                <w:left w:val="none" w:sz="0" w:space="0" w:color="auto"/>
                <w:bottom w:val="none" w:sz="0" w:space="0" w:color="auto"/>
                <w:right w:val="none" w:sz="0" w:space="0" w:color="auto"/>
              </w:divBdr>
            </w:div>
            <w:div w:id="1567301214">
              <w:marLeft w:val="0"/>
              <w:marRight w:val="0"/>
              <w:marTop w:val="0"/>
              <w:marBottom w:val="0"/>
              <w:divBdr>
                <w:top w:val="none" w:sz="0" w:space="0" w:color="auto"/>
                <w:left w:val="none" w:sz="0" w:space="0" w:color="auto"/>
                <w:bottom w:val="none" w:sz="0" w:space="0" w:color="auto"/>
                <w:right w:val="none" w:sz="0" w:space="0" w:color="auto"/>
              </w:divBdr>
            </w:div>
          </w:divsChild>
        </w:div>
        <w:div w:id="861941423">
          <w:marLeft w:val="0"/>
          <w:marRight w:val="0"/>
          <w:marTop w:val="0"/>
          <w:marBottom w:val="0"/>
          <w:divBdr>
            <w:top w:val="none" w:sz="0" w:space="0" w:color="auto"/>
            <w:left w:val="none" w:sz="0" w:space="0" w:color="auto"/>
            <w:bottom w:val="none" w:sz="0" w:space="0" w:color="auto"/>
            <w:right w:val="none" w:sz="0" w:space="0" w:color="auto"/>
          </w:divBdr>
        </w:div>
        <w:div w:id="862019670">
          <w:marLeft w:val="0"/>
          <w:marRight w:val="0"/>
          <w:marTop w:val="0"/>
          <w:marBottom w:val="0"/>
          <w:divBdr>
            <w:top w:val="none" w:sz="0" w:space="0" w:color="auto"/>
            <w:left w:val="none" w:sz="0" w:space="0" w:color="auto"/>
            <w:bottom w:val="none" w:sz="0" w:space="0" w:color="auto"/>
            <w:right w:val="none" w:sz="0" w:space="0" w:color="auto"/>
          </w:divBdr>
          <w:divsChild>
            <w:div w:id="156190366">
              <w:marLeft w:val="0"/>
              <w:marRight w:val="0"/>
              <w:marTop w:val="0"/>
              <w:marBottom w:val="0"/>
              <w:divBdr>
                <w:top w:val="none" w:sz="0" w:space="0" w:color="auto"/>
                <w:left w:val="none" w:sz="0" w:space="0" w:color="auto"/>
                <w:bottom w:val="none" w:sz="0" w:space="0" w:color="auto"/>
                <w:right w:val="none" w:sz="0" w:space="0" w:color="auto"/>
              </w:divBdr>
            </w:div>
          </w:divsChild>
        </w:div>
        <w:div w:id="862355408">
          <w:marLeft w:val="0"/>
          <w:marRight w:val="0"/>
          <w:marTop w:val="0"/>
          <w:marBottom w:val="0"/>
          <w:divBdr>
            <w:top w:val="none" w:sz="0" w:space="0" w:color="auto"/>
            <w:left w:val="none" w:sz="0" w:space="0" w:color="auto"/>
            <w:bottom w:val="none" w:sz="0" w:space="0" w:color="auto"/>
            <w:right w:val="none" w:sz="0" w:space="0" w:color="auto"/>
          </w:divBdr>
        </w:div>
        <w:div w:id="862549891">
          <w:marLeft w:val="0"/>
          <w:marRight w:val="0"/>
          <w:marTop w:val="0"/>
          <w:marBottom w:val="0"/>
          <w:divBdr>
            <w:top w:val="none" w:sz="0" w:space="0" w:color="auto"/>
            <w:left w:val="none" w:sz="0" w:space="0" w:color="auto"/>
            <w:bottom w:val="none" w:sz="0" w:space="0" w:color="auto"/>
            <w:right w:val="none" w:sz="0" w:space="0" w:color="auto"/>
          </w:divBdr>
        </w:div>
        <w:div w:id="862862267">
          <w:marLeft w:val="0"/>
          <w:marRight w:val="0"/>
          <w:marTop w:val="0"/>
          <w:marBottom w:val="0"/>
          <w:divBdr>
            <w:top w:val="none" w:sz="0" w:space="0" w:color="auto"/>
            <w:left w:val="none" w:sz="0" w:space="0" w:color="auto"/>
            <w:bottom w:val="none" w:sz="0" w:space="0" w:color="auto"/>
            <w:right w:val="none" w:sz="0" w:space="0" w:color="auto"/>
          </w:divBdr>
        </w:div>
        <w:div w:id="862935581">
          <w:marLeft w:val="0"/>
          <w:marRight w:val="0"/>
          <w:marTop w:val="0"/>
          <w:marBottom w:val="0"/>
          <w:divBdr>
            <w:top w:val="none" w:sz="0" w:space="0" w:color="auto"/>
            <w:left w:val="none" w:sz="0" w:space="0" w:color="auto"/>
            <w:bottom w:val="none" w:sz="0" w:space="0" w:color="auto"/>
            <w:right w:val="none" w:sz="0" w:space="0" w:color="auto"/>
          </w:divBdr>
        </w:div>
        <w:div w:id="863060360">
          <w:marLeft w:val="0"/>
          <w:marRight w:val="0"/>
          <w:marTop w:val="0"/>
          <w:marBottom w:val="0"/>
          <w:divBdr>
            <w:top w:val="none" w:sz="0" w:space="0" w:color="auto"/>
            <w:left w:val="none" w:sz="0" w:space="0" w:color="auto"/>
            <w:bottom w:val="none" w:sz="0" w:space="0" w:color="auto"/>
            <w:right w:val="none" w:sz="0" w:space="0" w:color="auto"/>
          </w:divBdr>
        </w:div>
        <w:div w:id="863134140">
          <w:marLeft w:val="0"/>
          <w:marRight w:val="0"/>
          <w:marTop w:val="0"/>
          <w:marBottom w:val="0"/>
          <w:divBdr>
            <w:top w:val="none" w:sz="0" w:space="0" w:color="auto"/>
            <w:left w:val="none" w:sz="0" w:space="0" w:color="auto"/>
            <w:bottom w:val="none" w:sz="0" w:space="0" w:color="auto"/>
            <w:right w:val="none" w:sz="0" w:space="0" w:color="auto"/>
          </w:divBdr>
          <w:divsChild>
            <w:div w:id="873689738">
              <w:marLeft w:val="0"/>
              <w:marRight w:val="0"/>
              <w:marTop w:val="0"/>
              <w:marBottom w:val="0"/>
              <w:divBdr>
                <w:top w:val="none" w:sz="0" w:space="0" w:color="auto"/>
                <w:left w:val="none" w:sz="0" w:space="0" w:color="auto"/>
                <w:bottom w:val="none" w:sz="0" w:space="0" w:color="auto"/>
                <w:right w:val="none" w:sz="0" w:space="0" w:color="auto"/>
              </w:divBdr>
            </w:div>
          </w:divsChild>
        </w:div>
        <w:div w:id="864488995">
          <w:marLeft w:val="0"/>
          <w:marRight w:val="0"/>
          <w:marTop w:val="0"/>
          <w:marBottom w:val="0"/>
          <w:divBdr>
            <w:top w:val="none" w:sz="0" w:space="0" w:color="auto"/>
            <w:left w:val="none" w:sz="0" w:space="0" w:color="auto"/>
            <w:bottom w:val="none" w:sz="0" w:space="0" w:color="auto"/>
            <w:right w:val="none" w:sz="0" w:space="0" w:color="auto"/>
          </w:divBdr>
        </w:div>
        <w:div w:id="864489556">
          <w:marLeft w:val="-225"/>
          <w:marRight w:val="-225"/>
          <w:marTop w:val="0"/>
          <w:marBottom w:val="0"/>
          <w:divBdr>
            <w:top w:val="none" w:sz="0" w:space="0" w:color="auto"/>
            <w:left w:val="none" w:sz="0" w:space="0" w:color="auto"/>
            <w:bottom w:val="none" w:sz="0" w:space="0" w:color="auto"/>
            <w:right w:val="none" w:sz="0" w:space="0" w:color="auto"/>
          </w:divBdr>
        </w:div>
        <w:div w:id="864708091">
          <w:marLeft w:val="0"/>
          <w:marRight w:val="0"/>
          <w:marTop w:val="0"/>
          <w:marBottom w:val="0"/>
          <w:divBdr>
            <w:top w:val="none" w:sz="0" w:space="0" w:color="auto"/>
            <w:left w:val="none" w:sz="0" w:space="0" w:color="auto"/>
            <w:bottom w:val="none" w:sz="0" w:space="0" w:color="auto"/>
            <w:right w:val="none" w:sz="0" w:space="0" w:color="auto"/>
          </w:divBdr>
          <w:divsChild>
            <w:div w:id="207684830">
              <w:marLeft w:val="0"/>
              <w:marRight w:val="0"/>
              <w:marTop w:val="0"/>
              <w:marBottom w:val="0"/>
              <w:divBdr>
                <w:top w:val="none" w:sz="0" w:space="0" w:color="auto"/>
                <w:left w:val="none" w:sz="0" w:space="0" w:color="auto"/>
                <w:bottom w:val="none" w:sz="0" w:space="0" w:color="auto"/>
                <w:right w:val="none" w:sz="0" w:space="0" w:color="auto"/>
              </w:divBdr>
            </w:div>
          </w:divsChild>
        </w:div>
        <w:div w:id="864758116">
          <w:marLeft w:val="0"/>
          <w:marRight w:val="0"/>
          <w:marTop w:val="0"/>
          <w:marBottom w:val="0"/>
          <w:divBdr>
            <w:top w:val="none" w:sz="0" w:space="0" w:color="auto"/>
            <w:left w:val="none" w:sz="0" w:space="0" w:color="auto"/>
            <w:bottom w:val="none" w:sz="0" w:space="0" w:color="auto"/>
            <w:right w:val="none" w:sz="0" w:space="0" w:color="auto"/>
          </w:divBdr>
          <w:divsChild>
            <w:div w:id="40060304">
              <w:marLeft w:val="0"/>
              <w:marRight w:val="0"/>
              <w:marTop w:val="0"/>
              <w:marBottom w:val="0"/>
              <w:divBdr>
                <w:top w:val="none" w:sz="0" w:space="0" w:color="auto"/>
                <w:left w:val="none" w:sz="0" w:space="0" w:color="auto"/>
                <w:bottom w:val="none" w:sz="0" w:space="0" w:color="auto"/>
                <w:right w:val="none" w:sz="0" w:space="0" w:color="auto"/>
              </w:divBdr>
              <w:divsChild>
                <w:div w:id="107506162">
                  <w:marLeft w:val="0"/>
                  <w:marRight w:val="0"/>
                  <w:marTop w:val="0"/>
                  <w:marBottom w:val="0"/>
                  <w:divBdr>
                    <w:top w:val="none" w:sz="0" w:space="0" w:color="auto"/>
                    <w:left w:val="none" w:sz="0" w:space="0" w:color="auto"/>
                    <w:bottom w:val="none" w:sz="0" w:space="0" w:color="auto"/>
                    <w:right w:val="none" w:sz="0" w:space="0" w:color="auto"/>
                  </w:divBdr>
                  <w:divsChild>
                    <w:div w:id="347023945">
                      <w:marLeft w:val="0"/>
                      <w:marRight w:val="0"/>
                      <w:marTop w:val="0"/>
                      <w:marBottom w:val="0"/>
                      <w:divBdr>
                        <w:top w:val="none" w:sz="0" w:space="0" w:color="auto"/>
                        <w:left w:val="none" w:sz="0" w:space="0" w:color="auto"/>
                        <w:bottom w:val="none" w:sz="0" w:space="0" w:color="auto"/>
                        <w:right w:val="none" w:sz="0" w:space="0" w:color="auto"/>
                      </w:divBdr>
                    </w:div>
                    <w:div w:id="422652181">
                      <w:marLeft w:val="0"/>
                      <w:marRight w:val="0"/>
                      <w:marTop w:val="0"/>
                      <w:marBottom w:val="0"/>
                      <w:divBdr>
                        <w:top w:val="none" w:sz="0" w:space="0" w:color="auto"/>
                        <w:left w:val="none" w:sz="0" w:space="0" w:color="auto"/>
                        <w:bottom w:val="none" w:sz="0" w:space="0" w:color="auto"/>
                        <w:right w:val="none" w:sz="0" w:space="0" w:color="auto"/>
                      </w:divBdr>
                      <w:divsChild>
                        <w:div w:id="228927918">
                          <w:marLeft w:val="0"/>
                          <w:marRight w:val="0"/>
                          <w:marTop w:val="0"/>
                          <w:marBottom w:val="0"/>
                          <w:divBdr>
                            <w:top w:val="none" w:sz="0" w:space="0" w:color="auto"/>
                            <w:left w:val="none" w:sz="0" w:space="0" w:color="auto"/>
                            <w:bottom w:val="none" w:sz="0" w:space="0" w:color="auto"/>
                            <w:right w:val="none" w:sz="0" w:space="0" w:color="auto"/>
                          </w:divBdr>
                        </w:div>
                        <w:div w:id="1116292467">
                          <w:marLeft w:val="0"/>
                          <w:marRight w:val="0"/>
                          <w:marTop w:val="0"/>
                          <w:marBottom w:val="0"/>
                          <w:divBdr>
                            <w:top w:val="none" w:sz="0" w:space="0" w:color="auto"/>
                            <w:left w:val="none" w:sz="0" w:space="0" w:color="auto"/>
                            <w:bottom w:val="none" w:sz="0" w:space="0" w:color="auto"/>
                            <w:right w:val="none" w:sz="0" w:space="0" w:color="auto"/>
                          </w:divBdr>
                        </w:div>
                        <w:div w:id="1489976121">
                          <w:marLeft w:val="0"/>
                          <w:marRight w:val="0"/>
                          <w:marTop w:val="0"/>
                          <w:marBottom w:val="0"/>
                          <w:divBdr>
                            <w:top w:val="none" w:sz="0" w:space="0" w:color="auto"/>
                            <w:left w:val="none" w:sz="0" w:space="0" w:color="auto"/>
                            <w:bottom w:val="none" w:sz="0" w:space="0" w:color="auto"/>
                            <w:right w:val="none" w:sz="0" w:space="0" w:color="auto"/>
                          </w:divBdr>
                        </w:div>
                      </w:divsChild>
                    </w:div>
                    <w:div w:id="12202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3033">
          <w:marLeft w:val="0"/>
          <w:marRight w:val="0"/>
          <w:marTop w:val="0"/>
          <w:marBottom w:val="0"/>
          <w:divBdr>
            <w:top w:val="none" w:sz="0" w:space="0" w:color="auto"/>
            <w:left w:val="none" w:sz="0" w:space="0" w:color="auto"/>
            <w:bottom w:val="none" w:sz="0" w:space="0" w:color="auto"/>
            <w:right w:val="none" w:sz="0" w:space="0" w:color="auto"/>
          </w:divBdr>
        </w:div>
        <w:div w:id="865094820">
          <w:marLeft w:val="0"/>
          <w:marRight w:val="0"/>
          <w:marTop w:val="0"/>
          <w:marBottom w:val="0"/>
          <w:divBdr>
            <w:top w:val="none" w:sz="0" w:space="0" w:color="auto"/>
            <w:left w:val="none" w:sz="0" w:space="0" w:color="auto"/>
            <w:bottom w:val="none" w:sz="0" w:space="0" w:color="auto"/>
            <w:right w:val="none" w:sz="0" w:space="0" w:color="auto"/>
          </w:divBdr>
        </w:div>
        <w:div w:id="865559348">
          <w:marLeft w:val="0"/>
          <w:marRight w:val="0"/>
          <w:marTop w:val="0"/>
          <w:marBottom w:val="0"/>
          <w:divBdr>
            <w:top w:val="none" w:sz="0" w:space="0" w:color="auto"/>
            <w:left w:val="none" w:sz="0" w:space="0" w:color="auto"/>
            <w:bottom w:val="none" w:sz="0" w:space="0" w:color="auto"/>
            <w:right w:val="none" w:sz="0" w:space="0" w:color="auto"/>
          </w:divBdr>
          <w:divsChild>
            <w:div w:id="488592488">
              <w:marLeft w:val="0"/>
              <w:marRight w:val="0"/>
              <w:marTop w:val="0"/>
              <w:marBottom w:val="0"/>
              <w:divBdr>
                <w:top w:val="none" w:sz="0" w:space="0" w:color="auto"/>
                <w:left w:val="none" w:sz="0" w:space="0" w:color="auto"/>
                <w:bottom w:val="none" w:sz="0" w:space="0" w:color="auto"/>
                <w:right w:val="none" w:sz="0" w:space="0" w:color="auto"/>
              </w:divBdr>
              <w:divsChild>
                <w:div w:id="431315221">
                  <w:marLeft w:val="0"/>
                  <w:marRight w:val="0"/>
                  <w:marTop w:val="0"/>
                  <w:marBottom w:val="0"/>
                  <w:divBdr>
                    <w:top w:val="none" w:sz="0" w:space="0" w:color="auto"/>
                    <w:left w:val="none" w:sz="0" w:space="0" w:color="auto"/>
                    <w:bottom w:val="none" w:sz="0" w:space="0" w:color="auto"/>
                    <w:right w:val="none" w:sz="0" w:space="0" w:color="auto"/>
                  </w:divBdr>
                  <w:divsChild>
                    <w:div w:id="76173078">
                      <w:marLeft w:val="0"/>
                      <w:marRight w:val="0"/>
                      <w:marTop w:val="0"/>
                      <w:marBottom w:val="0"/>
                      <w:divBdr>
                        <w:top w:val="none" w:sz="0" w:space="0" w:color="auto"/>
                        <w:left w:val="none" w:sz="0" w:space="0" w:color="auto"/>
                        <w:bottom w:val="none" w:sz="0" w:space="0" w:color="auto"/>
                        <w:right w:val="none" w:sz="0" w:space="0" w:color="auto"/>
                      </w:divBdr>
                    </w:div>
                    <w:div w:id="6790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7168">
          <w:marLeft w:val="0"/>
          <w:marRight w:val="0"/>
          <w:marTop w:val="0"/>
          <w:marBottom w:val="0"/>
          <w:divBdr>
            <w:top w:val="none" w:sz="0" w:space="0" w:color="auto"/>
            <w:left w:val="none" w:sz="0" w:space="0" w:color="auto"/>
            <w:bottom w:val="none" w:sz="0" w:space="0" w:color="auto"/>
            <w:right w:val="none" w:sz="0" w:space="0" w:color="auto"/>
          </w:divBdr>
        </w:div>
        <w:div w:id="865800550">
          <w:marLeft w:val="0"/>
          <w:marRight w:val="0"/>
          <w:marTop w:val="0"/>
          <w:marBottom w:val="0"/>
          <w:divBdr>
            <w:top w:val="none" w:sz="0" w:space="0" w:color="auto"/>
            <w:left w:val="none" w:sz="0" w:space="0" w:color="auto"/>
            <w:bottom w:val="none" w:sz="0" w:space="0" w:color="auto"/>
            <w:right w:val="none" w:sz="0" w:space="0" w:color="auto"/>
          </w:divBdr>
        </w:div>
        <w:div w:id="865824723">
          <w:marLeft w:val="0"/>
          <w:marRight w:val="0"/>
          <w:marTop w:val="0"/>
          <w:marBottom w:val="0"/>
          <w:divBdr>
            <w:top w:val="none" w:sz="0" w:space="0" w:color="auto"/>
            <w:left w:val="none" w:sz="0" w:space="0" w:color="auto"/>
            <w:bottom w:val="none" w:sz="0" w:space="0" w:color="auto"/>
            <w:right w:val="none" w:sz="0" w:space="0" w:color="auto"/>
          </w:divBdr>
        </w:div>
        <w:div w:id="866143914">
          <w:marLeft w:val="0"/>
          <w:marRight w:val="0"/>
          <w:marTop w:val="0"/>
          <w:marBottom w:val="0"/>
          <w:divBdr>
            <w:top w:val="none" w:sz="0" w:space="0" w:color="auto"/>
            <w:left w:val="none" w:sz="0" w:space="0" w:color="auto"/>
            <w:bottom w:val="none" w:sz="0" w:space="0" w:color="auto"/>
            <w:right w:val="none" w:sz="0" w:space="0" w:color="auto"/>
          </w:divBdr>
        </w:div>
        <w:div w:id="866213186">
          <w:marLeft w:val="0"/>
          <w:marRight w:val="0"/>
          <w:marTop w:val="0"/>
          <w:marBottom w:val="0"/>
          <w:divBdr>
            <w:top w:val="none" w:sz="0" w:space="0" w:color="auto"/>
            <w:left w:val="none" w:sz="0" w:space="0" w:color="auto"/>
            <w:bottom w:val="none" w:sz="0" w:space="0" w:color="auto"/>
            <w:right w:val="none" w:sz="0" w:space="0" w:color="auto"/>
          </w:divBdr>
        </w:div>
        <w:div w:id="866331681">
          <w:marLeft w:val="0"/>
          <w:marRight w:val="0"/>
          <w:marTop w:val="0"/>
          <w:marBottom w:val="0"/>
          <w:divBdr>
            <w:top w:val="none" w:sz="0" w:space="0" w:color="auto"/>
            <w:left w:val="none" w:sz="0" w:space="0" w:color="auto"/>
            <w:bottom w:val="none" w:sz="0" w:space="0" w:color="auto"/>
            <w:right w:val="none" w:sz="0" w:space="0" w:color="auto"/>
          </w:divBdr>
          <w:divsChild>
            <w:div w:id="1291128294">
              <w:marLeft w:val="0"/>
              <w:marRight w:val="0"/>
              <w:marTop w:val="0"/>
              <w:marBottom w:val="0"/>
              <w:divBdr>
                <w:top w:val="none" w:sz="0" w:space="0" w:color="auto"/>
                <w:left w:val="none" w:sz="0" w:space="0" w:color="auto"/>
                <w:bottom w:val="none" w:sz="0" w:space="0" w:color="auto"/>
                <w:right w:val="none" w:sz="0" w:space="0" w:color="auto"/>
              </w:divBdr>
            </w:div>
          </w:divsChild>
        </w:div>
        <w:div w:id="866411770">
          <w:marLeft w:val="0"/>
          <w:marRight w:val="0"/>
          <w:marTop w:val="0"/>
          <w:marBottom w:val="0"/>
          <w:divBdr>
            <w:top w:val="none" w:sz="0" w:space="0" w:color="auto"/>
            <w:left w:val="none" w:sz="0" w:space="0" w:color="auto"/>
            <w:bottom w:val="none" w:sz="0" w:space="0" w:color="auto"/>
            <w:right w:val="none" w:sz="0" w:space="0" w:color="auto"/>
          </w:divBdr>
          <w:divsChild>
            <w:div w:id="548033963">
              <w:marLeft w:val="0"/>
              <w:marRight w:val="0"/>
              <w:marTop w:val="0"/>
              <w:marBottom w:val="0"/>
              <w:divBdr>
                <w:top w:val="none" w:sz="0" w:space="0" w:color="auto"/>
                <w:left w:val="none" w:sz="0" w:space="0" w:color="auto"/>
                <w:bottom w:val="none" w:sz="0" w:space="0" w:color="auto"/>
                <w:right w:val="none" w:sz="0" w:space="0" w:color="auto"/>
              </w:divBdr>
              <w:divsChild>
                <w:div w:id="1455051939">
                  <w:marLeft w:val="0"/>
                  <w:marRight w:val="0"/>
                  <w:marTop w:val="0"/>
                  <w:marBottom w:val="0"/>
                  <w:divBdr>
                    <w:top w:val="none" w:sz="0" w:space="0" w:color="auto"/>
                    <w:left w:val="none" w:sz="0" w:space="0" w:color="auto"/>
                    <w:bottom w:val="none" w:sz="0" w:space="0" w:color="auto"/>
                    <w:right w:val="none" w:sz="0" w:space="0" w:color="auto"/>
                  </w:divBdr>
                  <w:divsChild>
                    <w:div w:id="846363769">
                      <w:marLeft w:val="0"/>
                      <w:marRight w:val="0"/>
                      <w:marTop w:val="0"/>
                      <w:marBottom w:val="0"/>
                      <w:divBdr>
                        <w:top w:val="none" w:sz="0" w:space="0" w:color="auto"/>
                        <w:left w:val="none" w:sz="0" w:space="0" w:color="auto"/>
                        <w:bottom w:val="none" w:sz="0" w:space="0" w:color="auto"/>
                        <w:right w:val="none" w:sz="0" w:space="0" w:color="auto"/>
                      </w:divBdr>
                      <w:divsChild>
                        <w:div w:id="1210801513">
                          <w:marLeft w:val="0"/>
                          <w:marRight w:val="0"/>
                          <w:marTop w:val="0"/>
                          <w:marBottom w:val="0"/>
                          <w:divBdr>
                            <w:top w:val="none" w:sz="0" w:space="0" w:color="auto"/>
                            <w:left w:val="none" w:sz="0" w:space="0" w:color="auto"/>
                            <w:bottom w:val="none" w:sz="0" w:space="0" w:color="auto"/>
                            <w:right w:val="none" w:sz="0" w:space="0" w:color="auto"/>
                          </w:divBdr>
                          <w:divsChild>
                            <w:div w:id="558789312">
                              <w:marLeft w:val="0"/>
                              <w:marRight w:val="0"/>
                              <w:marTop w:val="0"/>
                              <w:marBottom w:val="0"/>
                              <w:divBdr>
                                <w:top w:val="none" w:sz="0" w:space="0" w:color="auto"/>
                                <w:left w:val="none" w:sz="0" w:space="0" w:color="auto"/>
                                <w:bottom w:val="none" w:sz="0" w:space="0" w:color="auto"/>
                                <w:right w:val="none" w:sz="0" w:space="0" w:color="auto"/>
                              </w:divBdr>
                              <w:divsChild>
                                <w:div w:id="1294483912">
                                  <w:marLeft w:val="0"/>
                                  <w:marRight w:val="0"/>
                                  <w:marTop w:val="0"/>
                                  <w:marBottom w:val="0"/>
                                  <w:divBdr>
                                    <w:top w:val="none" w:sz="0" w:space="0" w:color="auto"/>
                                    <w:left w:val="none" w:sz="0" w:space="0" w:color="auto"/>
                                    <w:bottom w:val="none" w:sz="0" w:space="0" w:color="auto"/>
                                    <w:right w:val="none" w:sz="0" w:space="0" w:color="auto"/>
                                  </w:divBdr>
                                  <w:divsChild>
                                    <w:div w:id="186871361">
                                      <w:marLeft w:val="0"/>
                                      <w:marRight w:val="0"/>
                                      <w:marTop w:val="0"/>
                                      <w:marBottom w:val="0"/>
                                      <w:divBdr>
                                        <w:top w:val="none" w:sz="0" w:space="0" w:color="auto"/>
                                        <w:left w:val="none" w:sz="0" w:space="0" w:color="auto"/>
                                        <w:bottom w:val="none" w:sz="0" w:space="0" w:color="auto"/>
                                        <w:right w:val="none" w:sz="0" w:space="0" w:color="auto"/>
                                      </w:divBdr>
                                      <w:divsChild>
                                        <w:div w:id="585385272">
                                          <w:marLeft w:val="0"/>
                                          <w:marRight w:val="0"/>
                                          <w:marTop w:val="0"/>
                                          <w:marBottom w:val="0"/>
                                          <w:divBdr>
                                            <w:top w:val="none" w:sz="0" w:space="0" w:color="auto"/>
                                            <w:left w:val="none" w:sz="0" w:space="0" w:color="auto"/>
                                            <w:bottom w:val="none" w:sz="0" w:space="0" w:color="auto"/>
                                            <w:right w:val="none" w:sz="0" w:space="0" w:color="auto"/>
                                          </w:divBdr>
                                          <w:divsChild>
                                            <w:div w:id="722946014">
                                              <w:marLeft w:val="0"/>
                                              <w:marRight w:val="0"/>
                                              <w:marTop w:val="0"/>
                                              <w:marBottom w:val="0"/>
                                              <w:divBdr>
                                                <w:top w:val="none" w:sz="0" w:space="0" w:color="auto"/>
                                                <w:left w:val="none" w:sz="0" w:space="0" w:color="auto"/>
                                                <w:bottom w:val="none" w:sz="0" w:space="0" w:color="auto"/>
                                                <w:right w:val="none" w:sz="0" w:space="0" w:color="auto"/>
                                              </w:divBdr>
                                              <w:divsChild>
                                                <w:div w:id="473333526">
                                                  <w:marLeft w:val="0"/>
                                                  <w:marRight w:val="0"/>
                                                  <w:marTop w:val="0"/>
                                                  <w:marBottom w:val="0"/>
                                                  <w:divBdr>
                                                    <w:top w:val="none" w:sz="0" w:space="0" w:color="auto"/>
                                                    <w:left w:val="none" w:sz="0" w:space="0" w:color="auto"/>
                                                    <w:bottom w:val="none" w:sz="0" w:space="0" w:color="auto"/>
                                                    <w:right w:val="none" w:sz="0" w:space="0" w:color="auto"/>
                                                  </w:divBdr>
                                                </w:div>
                                              </w:divsChild>
                                            </w:div>
                                            <w:div w:id="14303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108080">
          <w:marLeft w:val="0"/>
          <w:marRight w:val="0"/>
          <w:marTop w:val="0"/>
          <w:marBottom w:val="0"/>
          <w:divBdr>
            <w:top w:val="none" w:sz="0" w:space="0" w:color="auto"/>
            <w:left w:val="none" w:sz="0" w:space="0" w:color="auto"/>
            <w:bottom w:val="none" w:sz="0" w:space="0" w:color="auto"/>
            <w:right w:val="none" w:sz="0" w:space="0" w:color="auto"/>
          </w:divBdr>
        </w:div>
        <w:div w:id="867256136">
          <w:marLeft w:val="0"/>
          <w:marRight w:val="0"/>
          <w:marTop w:val="0"/>
          <w:marBottom w:val="0"/>
          <w:divBdr>
            <w:top w:val="none" w:sz="0" w:space="0" w:color="auto"/>
            <w:left w:val="none" w:sz="0" w:space="0" w:color="auto"/>
            <w:bottom w:val="none" w:sz="0" w:space="0" w:color="auto"/>
            <w:right w:val="none" w:sz="0" w:space="0" w:color="auto"/>
          </w:divBdr>
        </w:div>
        <w:div w:id="867331436">
          <w:marLeft w:val="0"/>
          <w:marRight w:val="0"/>
          <w:marTop w:val="0"/>
          <w:marBottom w:val="0"/>
          <w:divBdr>
            <w:top w:val="none" w:sz="0" w:space="0" w:color="auto"/>
            <w:left w:val="none" w:sz="0" w:space="0" w:color="auto"/>
            <w:bottom w:val="none" w:sz="0" w:space="0" w:color="auto"/>
            <w:right w:val="none" w:sz="0" w:space="0" w:color="auto"/>
          </w:divBdr>
        </w:div>
        <w:div w:id="867522232">
          <w:marLeft w:val="0"/>
          <w:marRight w:val="0"/>
          <w:marTop w:val="0"/>
          <w:marBottom w:val="0"/>
          <w:divBdr>
            <w:top w:val="none" w:sz="0" w:space="0" w:color="auto"/>
            <w:left w:val="none" w:sz="0" w:space="0" w:color="auto"/>
            <w:bottom w:val="none" w:sz="0" w:space="0" w:color="auto"/>
            <w:right w:val="none" w:sz="0" w:space="0" w:color="auto"/>
          </w:divBdr>
          <w:divsChild>
            <w:div w:id="595526134">
              <w:marLeft w:val="0"/>
              <w:marRight w:val="0"/>
              <w:marTop w:val="0"/>
              <w:marBottom w:val="0"/>
              <w:divBdr>
                <w:top w:val="none" w:sz="0" w:space="0" w:color="auto"/>
                <w:left w:val="none" w:sz="0" w:space="0" w:color="auto"/>
                <w:bottom w:val="none" w:sz="0" w:space="0" w:color="auto"/>
                <w:right w:val="none" w:sz="0" w:space="0" w:color="auto"/>
              </w:divBdr>
              <w:divsChild>
                <w:div w:id="1186866583">
                  <w:marLeft w:val="0"/>
                  <w:marRight w:val="0"/>
                  <w:marTop w:val="0"/>
                  <w:marBottom w:val="0"/>
                  <w:divBdr>
                    <w:top w:val="none" w:sz="0" w:space="0" w:color="auto"/>
                    <w:left w:val="none" w:sz="0" w:space="0" w:color="auto"/>
                    <w:bottom w:val="none" w:sz="0" w:space="0" w:color="auto"/>
                    <w:right w:val="none" w:sz="0" w:space="0" w:color="auto"/>
                  </w:divBdr>
                  <w:divsChild>
                    <w:div w:id="1165703270">
                      <w:marLeft w:val="0"/>
                      <w:marRight w:val="0"/>
                      <w:marTop w:val="0"/>
                      <w:marBottom w:val="0"/>
                      <w:divBdr>
                        <w:top w:val="none" w:sz="0" w:space="0" w:color="auto"/>
                        <w:left w:val="none" w:sz="0" w:space="0" w:color="auto"/>
                        <w:bottom w:val="none" w:sz="0" w:space="0" w:color="auto"/>
                        <w:right w:val="none" w:sz="0" w:space="0" w:color="auto"/>
                      </w:divBdr>
                      <w:divsChild>
                        <w:div w:id="3179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22636">
          <w:marLeft w:val="0"/>
          <w:marRight w:val="0"/>
          <w:marTop w:val="0"/>
          <w:marBottom w:val="0"/>
          <w:divBdr>
            <w:top w:val="none" w:sz="0" w:space="0" w:color="auto"/>
            <w:left w:val="none" w:sz="0" w:space="0" w:color="auto"/>
            <w:bottom w:val="none" w:sz="0" w:space="0" w:color="auto"/>
            <w:right w:val="none" w:sz="0" w:space="0" w:color="auto"/>
          </w:divBdr>
        </w:div>
        <w:div w:id="867837277">
          <w:marLeft w:val="0"/>
          <w:marRight w:val="0"/>
          <w:marTop w:val="0"/>
          <w:marBottom w:val="0"/>
          <w:divBdr>
            <w:top w:val="none" w:sz="0" w:space="0" w:color="auto"/>
            <w:left w:val="none" w:sz="0" w:space="0" w:color="auto"/>
            <w:bottom w:val="none" w:sz="0" w:space="0" w:color="auto"/>
            <w:right w:val="none" w:sz="0" w:space="0" w:color="auto"/>
          </w:divBdr>
          <w:divsChild>
            <w:div w:id="1359234811">
              <w:marLeft w:val="0"/>
              <w:marRight w:val="0"/>
              <w:marTop w:val="0"/>
              <w:marBottom w:val="0"/>
              <w:divBdr>
                <w:top w:val="none" w:sz="0" w:space="0" w:color="auto"/>
                <w:left w:val="none" w:sz="0" w:space="0" w:color="auto"/>
                <w:bottom w:val="none" w:sz="0" w:space="0" w:color="auto"/>
                <w:right w:val="none" w:sz="0" w:space="0" w:color="auto"/>
              </w:divBdr>
            </w:div>
          </w:divsChild>
        </w:div>
        <w:div w:id="867914173">
          <w:marLeft w:val="0"/>
          <w:marRight w:val="0"/>
          <w:marTop w:val="0"/>
          <w:marBottom w:val="0"/>
          <w:divBdr>
            <w:top w:val="none" w:sz="0" w:space="0" w:color="auto"/>
            <w:left w:val="none" w:sz="0" w:space="0" w:color="auto"/>
            <w:bottom w:val="none" w:sz="0" w:space="0" w:color="auto"/>
            <w:right w:val="none" w:sz="0" w:space="0" w:color="auto"/>
          </w:divBdr>
        </w:div>
        <w:div w:id="868178093">
          <w:marLeft w:val="0"/>
          <w:marRight w:val="0"/>
          <w:marTop w:val="0"/>
          <w:marBottom w:val="0"/>
          <w:divBdr>
            <w:top w:val="none" w:sz="0" w:space="0" w:color="auto"/>
            <w:left w:val="none" w:sz="0" w:space="0" w:color="auto"/>
            <w:bottom w:val="none" w:sz="0" w:space="0" w:color="auto"/>
            <w:right w:val="none" w:sz="0" w:space="0" w:color="auto"/>
          </w:divBdr>
          <w:divsChild>
            <w:div w:id="1049111366">
              <w:marLeft w:val="0"/>
              <w:marRight w:val="0"/>
              <w:marTop w:val="0"/>
              <w:marBottom w:val="0"/>
              <w:divBdr>
                <w:top w:val="none" w:sz="0" w:space="0" w:color="auto"/>
                <w:left w:val="none" w:sz="0" w:space="0" w:color="auto"/>
                <w:bottom w:val="none" w:sz="0" w:space="0" w:color="auto"/>
                <w:right w:val="none" w:sz="0" w:space="0" w:color="auto"/>
              </w:divBdr>
              <w:divsChild>
                <w:div w:id="849022715">
                  <w:marLeft w:val="0"/>
                  <w:marRight w:val="0"/>
                  <w:marTop w:val="0"/>
                  <w:marBottom w:val="0"/>
                  <w:divBdr>
                    <w:top w:val="none" w:sz="0" w:space="0" w:color="auto"/>
                    <w:left w:val="none" w:sz="0" w:space="0" w:color="auto"/>
                    <w:bottom w:val="none" w:sz="0" w:space="0" w:color="auto"/>
                    <w:right w:val="none" w:sz="0" w:space="0" w:color="auto"/>
                  </w:divBdr>
                  <w:divsChild>
                    <w:div w:id="273094819">
                      <w:marLeft w:val="0"/>
                      <w:marRight w:val="0"/>
                      <w:marTop w:val="0"/>
                      <w:marBottom w:val="0"/>
                      <w:divBdr>
                        <w:top w:val="none" w:sz="0" w:space="0" w:color="auto"/>
                        <w:left w:val="none" w:sz="0" w:space="0" w:color="auto"/>
                        <w:bottom w:val="none" w:sz="0" w:space="0" w:color="auto"/>
                        <w:right w:val="none" w:sz="0" w:space="0" w:color="auto"/>
                      </w:divBdr>
                      <w:divsChild>
                        <w:div w:id="755327275">
                          <w:marLeft w:val="0"/>
                          <w:marRight w:val="0"/>
                          <w:marTop w:val="0"/>
                          <w:marBottom w:val="0"/>
                          <w:divBdr>
                            <w:top w:val="none" w:sz="0" w:space="0" w:color="auto"/>
                            <w:left w:val="none" w:sz="0" w:space="0" w:color="auto"/>
                            <w:bottom w:val="none" w:sz="0" w:space="0" w:color="auto"/>
                            <w:right w:val="none" w:sz="0" w:space="0" w:color="auto"/>
                          </w:divBdr>
                        </w:div>
                        <w:div w:id="11565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19444">
          <w:marLeft w:val="0"/>
          <w:marRight w:val="0"/>
          <w:marTop w:val="0"/>
          <w:marBottom w:val="0"/>
          <w:divBdr>
            <w:top w:val="none" w:sz="0" w:space="0" w:color="auto"/>
            <w:left w:val="none" w:sz="0" w:space="0" w:color="auto"/>
            <w:bottom w:val="none" w:sz="0" w:space="0" w:color="auto"/>
            <w:right w:val="none" w:sz="0" w:space="0" w:color="auto"/>
          </w:divBdr>
        </w:div>
        <w:div w:id="869026025">
          <w:marLeft w:val="0"/>
          <w:marRight w:val="0"/>
          <w:marTop w:val="0"/>
          <w:marBottom w:val="0"/>
          <w:divBdr>
            <w:top w:val="none" w:sz="0" w:space="0" w:color="auto"/>
            <w:left w:val="none" w:sz="0" w:space="0" w:color="auto"/>
            <w:bottom w:val="none" w:sz="0" w:space="0" w:color="auto"/>
            <w:right w:val="none" w:sz="0" w:space="0" w:color="auto"/>
          </w:divBdr>
        </w:div>
        <w:div w:id="869413741">
          <w:marLeft w:val="0"/>
          <w:marRight w:val="0"/>
          <w:marTop w:val="0"/>
          <w:marBottom w:val="0"/>
          <w:divBdr>
            <w:top w:val="none" w:sz="0" w:space="0" w:color="auto"/>
            <w:left w:val="none" w:sz="0" w:space="0" w:color="auto"/>
            <w:bottom w:val="none" w:sz="0" w:space="0" w:color="auto"/>
            <w:right w:val="none" w:sz="0" w:space="0" w:color="auto"/>
          </w:divBdr>
          <w:divsChild>
            <w:div w:id="248660194">
              <w:marLeft w:val="0"/>
              <w:marRight w:val="0"/>
              <w:marTop w:val="0"/>
              <w:marBottom w:val="0"/>
              <w:divBdr>
                <w:top w:val="none" w:sz="0" w:space="0" w:color="auto"/>
                <w:left w:val="none" w:sz="0" w:space="0" w:color="auto"/>
                <w:bottom w:val="none" w:sz="0" w:space="0" w:color="auto"/>
                <w:right w:val="none" w:sz="0" w:space="0" w:color="auto"/>
              </w:divBdr>
            </w:div>
            <w:div w:id="1204832421">
              <w:marLeft w:val="0"/>
              <w:marRight w:val="0"/>
              <w:marTop w:val="0"/>
              <w:marBottom w:val="0"/>
              <w:divBdr>
                <w:top w:val="none" w:sz="0" w:space="0" w:color="auto"/>
                <w:left w:val="none" w:sz="0" w:space="0" w:color="auto"/>
                <w:bottom w:val="none" w:sz="0" w:space="0" w:color="auto"/>
                <w:right w:val="none" w:sz="0" w:space="0" w:color="auto"/>
              </w:divBdr>
            </w:div>
            <w:div w:id="1528105646">
              <w:marLeft w:val="0"/>
              <w:marRight w:val="0"/>
              <w:marTop w:val="0"/>
              <w:marBottom w:val="0"/>
              <w:divBdr>
                <w:top w:val="none" w:sz="0" w:space="0" w:color="auto"/>
                <w:left w:val="none" w:sz="0" w:space="0" w:color="auto"/>
                <w:bottom w:val="none" w:sz="0" w:space="0" w:color="auto"/>
                <w:right w:val="none" w:sz="0" w:space="0" w:color="auto"/>
              </w:divBdr>
              <w:divsChild>
                <w:div w:id="103422351">
                  <w:marLeft w:val="0"/>
                  <w:marRight w:val="0"/>
                  <w:marTop w:val="0"/>
                  <w:marBottom w:val="0"/>
                  <w:divBdr>
                    <w:top w:val="none" w:sz="0" w:space="0" w:color="auto"/>
                    <w:left w:val="none" w:sz="0" w:space="0" w:color="auto"/>
                    <w:bottom w:val="none" w:sz="0" w:space="0" w:color="auto"/>
                    <w:right w:val="none" w:sz="0" w:space="0" w:color="auto"/>
                  </w:divBdr>
                </w:div>
                <w:div w:id="279918315">
                  <w:marLeft w:val="0"/>
                  <w:marRight w:val="0"/>
                  <w:marTop w:val="0"/>
                  <w:marBottom w:val="0"/>
                  <w:divBdr>
                    <w:top w:val="none" w:sz="0" w:space="0" w:color="auto"/>
                    <w:left w:val="none" w:sz="0" w:space="0" w:color="auto"/>
                    <w:bottom w:val="none" w:sz="0" w:space="0" w:color="auto"/>
                    <w:right w:val="none" w:sz="0" w:space="0" w:color="auto"/>
                  </w:divBdr>
                </w:div>
                <w:div w:id="622466354">
                  <w:marLeft w:val="0"/>
                  <w:marRight w:val="0"/>
                  <w:marTop w:val="0"/>
                  <w:marBottom w:val="0"/>
                  <w:divBdr>
                    <w:top w:val="none" w:sz="0" w:space="0" w:color="auto"/>
                    <w:left w:val="none" w:sz="0" w:space="0" w:color="auto"/>
                    <w:bottom w:val="none" w:sz="0" w:space="0" w:color="auto"/>
                    <w:right w:val="none" w:sz="0" w:space="0" w:color="auto"/>
                  </w:divBdr>
                </w:div>
                <w:div w:id="749691613">
                  <w:marLeft w:val="0"/>
                  <w:marRight w:val="0"/>
                  <w:marTop w:val="0"/>
                  <w:marBottom w:val="0"/>
                  <w:divBdr>
                    <w:top w:val="none" w:sz="0" w:space="0" w:color="auto"/>
                    <w:left w:val="none" w:sz="0" w:space="0" w:color="auto"/>
                    <w:bottom w:val="none" w:sz="0" w:space="0" w:color="auto"/>
                    <w:right w:val="none" w:sz="0" w:space="0" w:color="auto"/>
                  </w:divBdr>
                </w:div>
                <w:div w:id="780950321">
                  <w:marLeft w:val="0"/>
                  <w:marRight w:val="0"/>
                  <w:marTop w:val="0"/>
                  <w:marBottom w:val="0"/>
                  <w:divBdr>
                    <w:top w:val="none" w:sz="0" w:space="0" w:color="auto"/>
                    <w:left w:val="none" w:sz="0" w:space="0" w:color="auto"/>
                    <w:bottom w:val="none" w:sz="0" w:space="0" w:color="auto"/>
                    <w:right w:val="none" w:sz="0" w:space="0" w:color="auto"/>
                  </w:divBdr>
                </w:div>
                <w:div w:id="800421901">
                  <w:marLeft w:val="0"/>
                  <w:marRight w:val="0"/>
                  <w:marTop w:val="0"/>
                  <w:marBottom w:val="0"/>
                  <w:divBdr>
                    <w:top w:val="none" w:sz="0" w:space="0" w:color="auto"/>
                    <w:left w:val="none" w:sz="0" w:space="0" w:color="auto"/>
                    <w:bottom w:val="none" w:sz="0" w:space="0" w:color="auto"/>
                    <w:right w:val="none" w:sz="0" w:space="0" w:color="auto"/>
                  </w:divBdr>
                </w:div>
                <w:div w:id="857354108">
                  <w:marLeft w:val="0"/>
                  <w:marRight w:val="0"/>
                  <w:marTop w:val="0"/>
                  <w:marBottom w:val="0"/>
                  <w:divBdr>
                    <w:top w:val="none" w:sz="0" w:space="0" w:color="auto"/>
                    <w:left w:val="none" w:sz="0" w:space="0" w:color="auto"/>
                    <w:bottom w:val="none" w:sz="0" w:space="0" w:color="auto"/>
                    <w:right w:val="none" w:sz="0" w:space="0" w:color="auto"/>
                  </w:divBdr>
                </w:div>
                <w:div w:id="878472059">
                  <w:marLeft w:val="0"/>
                  <w:marRight w:val="0"/>
                  <w:marTop w:val="0"/>
                  <w:marBottom w:val="0"/>
                  <w:divBdr>
                    <w:top w:val="none" w:sz="0" w:space="0" w:color="auto"/>
                    <w:left w:val="none" w:sz="0" w:space="0" w:color="auto"/>
                    <w:bottom w:val="none" w:sz="0" w:space="0" w:color="auto"/>
                    <w:right w:val="none" w:sz="0" w:space="0" w:color="auto"/>
                  </w:divBdr>
                </w:div>
                <w:div w:id="981617510">
                  <w:marLeft w:val="0"/>
                  <w:marRight w:val="0"/>
                  <w:marTop w:val="0"/>
                  <w:marBottom w:val="0"/>
                  <w:divBdr>
                    <w:top w:val="none" w:sz="0" w:space="0" w:color="auto"/>
                    <w:left w:val="none" w:sz="0" w:space="0" w:color="auto"/>
                    <w:bottom w:val="none" w:sz="0" w:space="0" w:color="auto"/>
                    <w:right w:val="none" w:sz="0" w:space="0" w:color="auto"/>
                  </w:divBdr>
                </w:div>
                <w:div w:id="1107844496">
                  <w:marLeft w:val="0"/>
                  <w:marRight w:val="0"/>
                  <w:marTop w:val="0"/>
                  <w:marBottom w:val="0"/>
                  <w:divBdr>
                    <w:top w:val="none" w:sz="0" w:space="0" w:color="auto"/>
                    <w:left w:val="none" w:sz="0" w:space="0" w:color="auto"/>
                    <w:bottom w:val="none" w:sz="0" w:space="0" w:color="auto"/>
                    <w:right w:val="none" w:sz="0" w:space="0" w:color="auto"/>
                  </w:divBdr>
                </w:div>
                <w:div w:id="1304238428">
                  <w:marLeft w:val="0"/>
                  <w:marRight w:val="0"/>
                  <w:marTop w:val="0"/>
                  <w:marBottom w:val="0"/>
                  <w:divBdr>
                    <w:top w:val="none" w:sz="0" w:space="0" w:color="auto"/>
                    <w:left w:val="none" w:sz="0" w:space="0" w:color="auto"/>
                    <w:bottom w:val="none" w:sz="0" w:space="0" w:color="auto"/>
                    <w:right w:val="none" w:sz="0" w:space="0" w:color="auto"/>
                  </w:divBdr>
                </w:div>
                <w:div w:id="1317758426">
                  <w:marLeft w:val="0"/>
                  <w:marRight w:val="0"/>
                  <w:marTop w:val="0"/>
                  <w:marBottom w:val="0"/>
                  <w:divBdr>
                    <w:top w:val="none" w:sz="0" w:space="0" w:color="auto"/>
                    <w:left w:val="none" w:sz="0" w:space="0" w:color="auto"/>
                    <w:bottom w:val="none" w:sz="0" w:space="0" w:color="auto"/>
                    <w:right w:val="none" w:sz="0" w:space="0" w:color="auto"/>
                  </w:divBdr>
                </w:div>
                <w:div w:id="1327395717">
                  <w:marLeft w:val="0"/>
                  <w:marRight w:val="0"/>
                  <w:marTop w:val="0"/>
                  <w:marBottom w:val="0"/>
                  <w:divBdr>
                    <w:top w:val="none" w:sz="0" w:space="0" w:color="auto"/>
                    <w:left w:val="none" w:sz="0" w:space="0" w:color="auto"/>
                    <w:bottom w:val="none" w:sz="0" w:space="0" w:color="auto"/>
                    <w:right w:val="none" w:sz="0" w:space="0" w:color="auto"/>
                  </w:divBdr>
                </w:div>
                <w:div w:id="1343361432">
                  <w:marLeft w:val="0"/>
                  <w:marRight w:val="0"/>
                  <w:marTop w:val="0"/>
                  <w:marBottom w:val="0"/>
                  <w:divBdr>
                    <w:top w:val="none" w:sz="0" w:space="0" w:color="auto"/>
                    <w:left w:val="none" w:sz="0" w:space="0" w:color="auto"/>
                    <w:bottom w:val="none" w:sz="0" w:space="0" w:color="auto"/>
                    <w:right w:val="none" w:sz="0" w:space="0" w:color="auto"/>
                  </w:divBdr>
                </w:div>
                <w:div w:id="15641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2069">
          <w:marLeft w:val="0"/>
          <w:marRight w:val="0"/>
          <w:marTop w:val="0"/>
          <w:marBottom w:val="0"/>
          <w:divBdr>
            <w:top w:val="none" w:sz="0" w:space="0" w:color="auto"/>
            <w:left w:val="none" w:sz="0" w:space="0" w:color="auto"/>
            <w:bottom w:val="none" w:sz="0" w:space="0" w:color="auto"/>
            <w:right w:val="none" w:sz="0" w:space="0" w:color="auto"/>
          </w:divBdr>
        </w:div>
        <w:div w:id="869536998">
          <w:marLeft w:val="0"/>
          <w:marRight w:val="0"/>
          <w:marTop w:val="0"/>
          <w:marBottom w:val="0"/>
          <w:divBdr>
            <w:top w:val="none" w:sz="0" w:space="0" w:color="auto"/>
            <w:left w:val="none" w:sz="0" w:space="0" w:color="auto"/>
            <w:bottom w:val="none" w:sz="0" w:space="0" w:color="auto"/>
            <w:right w:val="none" w:sz="0" w:space="0" w:color="auto"/>
          </w:divBdr>
        </w:div>
        <w:div w:id="869687019">
          <w:marLeft w:val="0"/>
          <w:marRight w:val="0"/>
          <w:marTop w:val="0"/>
          <w:marBottom w:val="0"/>
          <w:divBdr>
            <w:top w:val="none" w:sz="0" w:space="0" w:color="auto"/>
            <w:left w:val="none" w:sz="0" w:space="0" w:color="auto"/>
            <w:bottom w:val="none" w:sz="0" w:space="0" w:color="auto"/>
            <w:right w:val="none" w:sz="0" w:space="0" w:color="auto"/>
          </w:divBdr>
          <w:divsChild>
            <w:div w:id="895504958">
              <w:marLeft w:val="0"/>
              <w:marRight w:val="0"/>
              <w:marTop w:val="0"/>
              <w:marBottom w:val="0"/>
              <w:divBdr>
                <w:top w:val="none" w:sz="0" w:space="0" w:color="auto"/>
                <w:left w:val="none" w:sz="0" w:space="0" w:color="auto"/>
                <w:bottom w:val="none" w:sz="0" w:space="0" w:color="auto"/>
                <w:right w:val="none" w:sz="0" w:space="0" w:color="auto"/>
              </w:divBdr>
              <w:divsChild>
                <w:div w:id="1520776571">
                  <w:marLeft w:val="0"/>
                  <w:marRight w:val="0"/>
                  <w:marTop w:val="0"/>
                  <w:marBottom w:val="0"/>
                  <w:divBdr>
                    <w:top w:val="none" w:sz="0" w:space="0" w:color="auto"/>
                    <w:left w:val="none" w:sz="0" w:space="0" w:color="auto"/>
                    <w:bottom w:val="none" w:sz="0" w:space="0" w:color="auto"/>
                    <w:right w:val="none" w:sz="0" w:space="0" w:color="auto"/>
                  </w:divBdr>
                  <w:divsChild>
                    <w:div w:id="1151944277">
                      <w:marLeft w:val="0"/>
                      <w:marRight w:val="0"/>
                      <w:marTop w:val="0"/>
                      <w:marBottom w:val="0"/>
                      <w:divBdr>
                        <w:top w:val="none" w:sz="0" w:space="0" w:color="auto"/>
                        <w:left w:val="none" w:sz="0" w:space="0" w:color="auto"/>
                        <w:bottom w:val="none" w:sz="0" w:space="0" w:color="auto"/>
                        <w:right w:val="none" w:sz="0" w:space="0" w:color="auto"/>
                      </w:divBdr>
                      <w:divsChild>
                        <w:div w:id="763960617">
                          <w:marLeft w:val="0"/>
                          <w:marRight w:val="0"/>
                          <w:marTop w:val="0"/>
                          <w:marBottom w:val="0"/>
                          <w:divBdr>
                            <w:top w:val="none" w:sz="0" w:space="0" w:color="auto"/>
                            <w:left w:val="none" w:sz="0" w:space="0" w:color="auto"/>
                            <w:bottom w:val="none" w:sz="0" w:space="0" w:color="auto"/>
                            <w:right w:val="none" w:sz="0" w:space="0" w:color="auto"/>
                          </w:divBdr>
                          <w:divsChild>
                            <w:div w:id="224723816">
                              <w:marLeft w:val="0"/>
                              <w:marRight w:val="0"/>
                              <w:marTop w:val="0"/>
                              <w:marBottom w:val="0"/>
                              <w:divBdr>
                                <w:top w:val="none" w:sz="0" w:space="0" w:color="auto"/>
                                <w:left w:val="none" w:sz="0" w:space="0" w:color="auto"/>
                                <w:bottom w:val="none" w:sz="0" w:space="0" w:color="auto"/>
                                <w:right w:val="none" w:sz="0" w:space="0" w:color="auto"/>
                              </w:divBdr>
                            </w:div>
                            <w:div w:id="5311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1230">
          <w:marLeft w:val="0"/>
          <w:marRight w:val="0"/>
          <w:marTop w:val="0"/>
          <w:marBottom w:val="0"/>
          <w:divBdr>
            <w:top w:val="none" w:sz="0" w:space="0" w:color="auto"/>
            <w:left w:val="none" w:sz="0" w:space="0" w:color="auto"/>
            <w:bottom w:val="none" w:sz="0" w:space="0" w:color="auto"/>
            <w:right w:val="none" w:sz="0" w:space="0" w:color="auto"/>
          </w:divBdr>
        </w:div>
        <w:div w:id="869804812">
          <w:marLeft w:val="0"/>
          <w:marRight w:val="0"/>
          <w:marTop w:val="0"/>
          <w:marBottom w:val="0"/>
          <w:divBdr>
            <w:top w:val="none" w:sz="0" w:space="0" w:color="auto"/>
            <w:left w:val="none" w:sz="0" w:space="0" w:color="auto"/>
            <w:bottom w:val="none" w:sz="0" w:space="0" w:color="auto"/>
            <w:right w:val="none" w:sz="0" w:space="0" w:color="auto"/>
          </w:divBdr>
        </w:div>
        <w:div w:id="869874719">
          <w:marLeft w:val="0"/>
          <w:marRight w:val="0"/>
          <w:marTop w:val="0"/>
          <w:marBottom w:val="0"/>
          <w:divBdr>
            <w:top w:val="none" w:sz="0" w:space="0" w:color="auto"/>
            <w:left w:val="none" w:sz="0" w:space="0" w:color="auto"/>
            <w:bottom w:val="none" w:sz="0" w:space="0" w:color="auto"/>
            <w:right w:val="none" w:sz="0" w:space="0" w:color="auto"/>
          </w:divBdr>
        </w:div>
        <w:div w:id="870075874">
          <w:marLeft w:val="0"/>
          <w:marRight w:val="0"/>
          <w:marTop w:val="0"/>
          <w:marBottom w:val="0"/>
          <w:divBdr>
            <w:top w:val="none" w:sz="0" w:space="0" w:color="auto"/>
            <w:left w:val="none" w:sz="0" w:space="0" w:color="auto"/>
            <w:bottom w:val="none" w:sz="0" w:space="0" w:color="auto"/>
            <w:right w:val="none" w:sz="0" w:space="0" w:color="auto"/>
          </w:divBdr>
        </w:div>
        <w:div w:id="870145163">
          <w:marLeft w:val="0"/>
          <w:marRight w:val="0"/>
          <w:marTop w:val="0"/>
          <w:marBottom w:val="0"/>
          <w:divBdr>
            <w:top w:val="none" w:sz="0" w:space="0" w:color="auto"/>
            <w:left w:val="none" w:sz="0" w:space="0" w:color="auto"/>
            <w:bottom w:val="none" w:sz="0" w:space="0" w:color="auto"/>
            <w:right w:val="none" w:sz="0" w:space="0" w:color="auto"/>
          </w:divBdr>
        </w:div>
        <w:div w:id="870146265">
          <w:marLeft w:val="0"/>
          <w:marRight w:val="0"/>
          <w:marTop w:val="0"/>
          <w:marBottom w:val="0"/>
          <w:divBdr>
            <w:top w:val="none" w:sz="0" w:space="0" w:color="auto"/>
            <w:left w:val="none" w:sz="0" w:space="0" w:color="auto"/>
            <w:bottom w:val="none" w:sz="0" w:space="0" w:color="auto"/>
            <w:right w:val="none" w:sz="0" w:space="0" w:color="auto"/>
          </w:divBdr>
          <w:divsChild>
            <w:div w:id="218171841">
              <w:marLeft w:val="0"/>
              <w:marRight w:val="0"/>
              <w:marTop w:val="0"/>
              <w:marBottom w:val="0"/>
              <w:divBdr>
                <w:top w:val="none" w:sz="0" w:space="0" w:color="auto"/>
                <w:left w:val="none" w:sz="0" w:space="0" w:color="auto"/>
                <w:bottom w:val="none" w:sz="0" w:space="0" w:color="auto"/>
                <w:right w:val="none" w:sz="0" w:space="0" w:color="auto"/>
              </w:divBdr>
            </w:div>
          </w:divsChild>
        </w:div>
        <w:div w:id="870219308">
          <w:marLeft w:val="0"/>
          <w:marRight w:val="0"/>
          <w:marTop w:val="0"/>
          <w:marBottom w:val="0"/>
          <w:divBdr>
            <w:top w:val="none" w:sz="0" w:space="0" w:color="auto"/>
            <w:left w:val="none" w:sz="0" w:space="0" w:color="auto"/>
            <w:bottom w:val="none" w:sz="0" w:space="0" w:color="auto"/>
            <w:right w:val="none" w:sz="0" w:space="0" w:color="auto"/>
          </w:divBdr>
        </w:div>
        <w:div w:id="870846049">
          <w:marLeft w:val="0"/>
          <w:marRight w:val="0"/>
          <w:marTop w:val="0"/>
          <w:marBottom w:val="0"/>
          <w:divBdr>
            <w:top w:val="none" w:sz="0" w:space="0" w:color="auto"/>
            <w:left w:val="none" w:sz="0" w:space="0" w:color="auto"/>
            <w:bottom w:val="none" w:sz="0" w:space="0" w:color="auto"/>
            <w:right w:val="none" w:sz="0" w:space="0" w:color="auto"/>
          </w:divBdr>
        </w:div>
        <w:div w:id="870918617">
          <w:marLeft w:val="0"/>
          <w:marRight w:val="0"/>
          <w:marTop w:val="0"/>
          <w:marBottom w:val="0"/>
          <w:divBdr>
            <w:top w:val="none" w:sz="0" w:space="0" w:color="auto"/>
            <w:left w:val="none" w:sz="0" w:space="0" w:color="auto"/>
            <w:bottom w:val="none" w:sz="0" w:space="0" w:color="auto"/>
            <w:right w:val="none" w:sz="0" w:space="0" w:color="auto"/>
          </w:divBdr>
          <w:divsChild>
            <w:div w:id="1194264352">
              <w:marLeft w:val="0"/>
              <w:marRight w:val="0"/>
              <w:marTop w:val="0"/>
              <w:marBottom w:val="0"/>
              <w:divBdr>
                <w:top w:val="none" w:sz="0" w:space="0" w:color="auto"/>
                <w:left w:val="none" w:sz="0" w:space="0" w:color="auto"/>
                <w:bottom w:val="none" w:sz="0" w:space="0" w:color="auto"/>
                <w:right w:val="none" w:sz="0" w:space="0" w:color="auto"/>
              </w:divBdr>
            </w:div>
            <w:div w:id="1531407642">
              <w:marLeft w:val="0"/>
              <w:marRight w:val="0"/>
              <w:marTop w:val="0"/>
              <w:marBottom w:val="0"/>
              <w:divBdr>
                <w:top w:val="none" w:sz="0" w:space="0" w:color="auto"/>
                <w:left w:val="none" w:sz="0" w:space="0" w:color="auto"/>
                <w:bottom w:val="none" w:sz="0" w:space="0" w:color="auto"/>
                <w:right w:val="none" w:sz="0" w:space="0" w:color="auto"/>
              </w:divBdr>
            </w:div>
          </w:divsChild>
        </w:div>
        <w:div w:id="871187784">
          <w:marLeft w:val="0"/>
          <w:marRight w:val="0"/>
          <w:marTop w:val="0"/>
          <w:marBottom w:val="0"/>
          <w:divBdr>
            <w:top w:val="none" w:sz="0" w:space="0" w:color="auto"/>
            <w:left w:val="none" w:sz="0" w:space="0" w:color="auto"/>
            <w:bottom w:val="none" w:sz="0" w:space="0" w:color="auto"/>
            <w:right w:val="none" w:sz="0" w:space="0" w:color="auto"/>
          </w:divBdr>
          <w:divsChild>
            <w:div w:id="1493064872">
              <w:marLeft w:val="0"/>
              <w:marRight w:val="0"/>
              <w:marTop w:val="0"/>
              <w:marBottom w:val="0"/>
              <w:divBdr>
                <w:top w:val="none" w:sz="0" w:space="0" w:color="auto"/>
                <w:left w:val="none" w:sz="0" w:space="0" w:color="auto"/>
                <w:bottom w:val="none" w:sz="0" w:space="0" w:color="auto"/>
                <w:right w:val="none" w:sz="0" w:space="0" w:color="auto"/>
              </w:divBdr>
            </w:div>
          </w:divsChild>
        </w:div>
        <w:div w:id="871646784">
          <w:marLeft w:val="0"/>
          <w:marRight w:val="0"/>
          <w:marTop w:val="0"/>
          <w:marBottom w:val="0"/>
          <w:divBdr>
            <w:top w:val="none" w:sz="0" w:space="0" w:color="auto"/>
            <w:left w:val="none" w:sz="0" w:space="0" w:color="auto"/>
            <w:bottom w:val="none" w:sz="0" w:space="0" w:color="auto"/>
            <w:right w:val="none" w:sz="0" w:space="0" w:color="auto"/>
          </w:divBdr>
        </w:div>
        <w:div w:id="872039442">
          <w:marLeft w:val="0"/>
          <w:marRight w:val="0"/>
          <w:marTop w:val="0"/>
          <w:marBottom w:val="0"/>
          <w:divBdr>
            <w:top w:val="none" w:sz="0" w:space="0" w:color="auto"/>
            <w:left w:val="none" w:sz="0" w:space="0" w:color="auto"/>
            <w:bottom w:val="none" w:sz="0" w:space="0" w:color="auto"/>
            <w:right w:val="none" w:sz="0" w:space="0" w:color="auto"/>
          </w:divBdr>
          <w:divsChild>
            <w:div w:id="736057071">
              <w:marLeft w:val="0"/>
              <w:marRight w:val="0"/>
              <w:marTop w:val="0"/>
              <w:marBottom w:val="0"/>
              <w:divBdr>
                <w:top w:val="none" w:sz="0" w:space="0" w:color="auto"/>
                <w:left w:val="none" w:sz="0" w:space="0" w:color="auto"/>
                <w:bottom w:val="none" w:sz="0" w:space="0" w:color="auto"/>
                <w:right w:val="none" w:sz="0" w:space="0" w:color="auto"/>
              </w:divBdr>
              <w:divsChild>
                <w:div w:id="202988199">
                  <w:marLeft w:val="0"/>
                  <w:marRight w:val="0"/>
                  <w:marTop w:val="0"/>
                  <w:marBottom w:val="0"/>
                  <w:divBdr>
                    <w:top w:val="none" w:sz="0" w:space="0" w:color="auto"/>
                    <w:left w:val="none" w:sz="0" w:space="0" w:color="auto"/>
                    <w:bottom w:val="none" w:sz="0" w:space="0" w:color="auto"/>
                    <w:right w:val="none" w:sz="0" w:space="0" w:color="auto"/>
                  </w:divBdr>
                  <w:divsChild>
                    <w:div w:id="629408649">
                      <w:marLeft w:val="0"/>
                      <w:marRight w:val="0"/>
                      <w:marTop w:val="0"/>
                      <w:marBottom w:val="0"/>
                      <w:divBdr>
                        <w:top w:val="none" w:sz="0" w:space="0" w:color="auto"/>
                        <w:left w:val="none" w:sz="0" w:space="0" w:color="auto"/>
                        <w:bottom w:val="none" w:sz="0" w:space="0" w:color="auto"/>
                        <w:right w:val="none" w:sz="0" w:space="0" w:color="auto"/>
                      </w:divBdr>
                    </w:div>
                    <w:div w:id="697632281">
                      <w:marLeft w:val="0"/>
                      <w:marRight w:val="0"/>
                      <w:marTop w:val="0"/>
                      <w:marBottom w:val="0"/>
                      <w:divBdr>
                        <w:top w:val="none" w:sz="0" w:space="0" w:color="auto"/>
                        <w:left w:val="none" w:sz="0" w:space="0" w:color="auto"/>
                        <w:bottom w:val="none" w:sz="0" w:space="0" w:color="auto"/>
                        <w:right w:val="none" w:sz="0" w:space="0" w:color="auto"/>
                      </w:divBdr>
                    </w:div>
                    <w:div w:id="907418834">
                      <w:marLeft w:val="0"/>
                      <w:marRight w:val="0"/>
                      <w:marTop w:val="0"/>
                      <w:marBottom w:val="0"/>
                      <w:divBdr>
                        <w:top w:val="none" w:sz="0" w:space="0" w:color="auto"/>
                        <w:left w:val="none" w:sz="0" w:space="0" w:color="auto"/>
                        <w:bottom w:val="none" w:sz="0" w:space="0" w:color="auto"/>
                        <w:right w:val="none" w:sz="0" w:space="0" w:color="auto"/>
                      </w:divBdr>
                    </w:div>
                    <w:div w:id="1043095710">
                      <w:marLeft w:val="0"/>
                      <w:marRight w:val="0"/>
                      <w:marTop w:val="0"/>
                      <w:marBottom w:val="0"/>
                      <w:divBdr>
                        <w:top w:val="none" w:sz="0" w:space="0" w:color="auto"/>
                        <w:left w:val="none" w:sz="0" w:space="0" w:color="auto"/>
                        <w:bottom w:val="none" w:sz="0" w:space="0" w:color="auto"/>
                        <w:right w:val="none" w:sz="0" w:space="0" w:color="auto"/>
                      </w:divBdr>
                    </w:div>
                    <w:div w:id="1223171408">
                      <w:marLeft w:val="0"/>
                      <w:marRight w:val="0"/>
                      <w:marTop w:val="0"/>
                      <w:marBottom w:val="0"/>
                      <w:divBdr>
                        <w:top w:val="none" w:sz="0" w:space="0" w:color="auto"/>
                        <w:left w:val="none" w:sz="0" w:space="0" w:color="auto"/>
                        <w:bottom w:val="none" w:sz="0" w:space="0" w:color="auto"/>
                        <w:right w:val="none" w:sz="0" w:space="0" w:color="auto"/>
                      </w:divBdr>
                    </w:div>
                    <w:div w:id="1545215772">
                      <w:marLeft w:val="0"/>
                      <w:marRight w:val="0"/>
                      <w:marTop w:val="0"/>
                      <w:marBottom w:val="0"/>
                      <w:divBdr>
                        <w:top w:val="none" w:sz="0" w:space="0" w:color="auto"/>
                        <w:left w:val="none" w:sz="0" w:space="0" w:color="auto"/>
                        <w:bottom w:val="none" w:sz="0" w:space="0" w:color="auto"/>
                        <w:right w:val="none" w:sz="0" w:space="0" w:color="auto"/>
                      </w:divBdr>
                    </w:div>
                  </w:divsChild>
                </w:div>
                <w:div w:id="1534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9263">
          <w:marLeft w:val="0"/>
          <w:marRight w:val="0"/>
          <w:marTop w:val="0"/>
          <w:marBottom w:val="0"/>
          <w:divBdr>
            <w:top w:val="none" w:sz="0" w:space="0" w:color="auto"/>
            <w:left w:val="none" w:sz="0" w:space="0" w:color="auto"/>
            <w:bottom w:val="none" w:sz="0" w:space="0" w:color="auto"/>
            <w:right w:val="none" w:sz="0" w:space="0" w:color="auto"/>
          </w:divBdr>
          <w:divsChild>
            <w:div w:id="1312096931">
              <w:marLeft w:val="0"/>
              <w:marRight w:val="0"/>
              <w:marTop w:val="0"/>
              <w:marBottom w:val="0"/>
              <w:divBdr>
                <w:top w:val="none" w:sz="0" w:space="0" w:color="auto"/>
                <w:left w:val="none" w:sz="0" w:space="0" w:color="auto"/>
                <w:bottom w:val="none" w:sz="0" w:space="0" w:color="auto"/>
                <w:right w:val="none" w:sz="0" w:space="0" w:color="auto"/>
              </w:divBdr>
              <w:divsChild>
                <w:div w:id="9373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6742">
          <w:marLeft w:val="0"/>
          <w:marRight w:val="0"/>
          <w:marTop w:val="0"/>
          <w:marBottom w:val="0"/>
          <w:divBdr>
            <w:top w:val="none" w:sz="0" w:space="0" w:color="auto"/>
            <w:left w:val="none" w:sz="0" w:space="0" w:color="auto"/>
            <w:bottom w:val="none" w:sz="0" w:space="0" w:color="auto"/>
            <w:right w:val="none" w:sz="0" w:space="0" w:color="auto"/>
          </w:divBdr>
          <w:divsChild>
            <w:div w:id="818422447">
              <w:marLeft w:val="0"/>
              <w:marRight w:val="0"/>
              <w:marTop w:val="0"/>
              <w:marBottom w:val="0"/>
              <w:divBdr>
                <w:top w:val="none" w:sz="0" w:space="0" w:color="auto"/>
                <w:left w:val="none" w:sz="0" w:space="0" w:color="auto"/>
                <w:bottom w:val="none" w:sz="0" w:space="0" w:color="auto"/>
                <w:right w:val="none" w:sz="0" w:space="0" w:color="auto"/>
              </w:divBdr>
            </w:div>
            <w:div w:id="947662098">
              <w:marLeft w:val="0"/>
              <w:marRight w:val="0"/>
              <w:marTop w:val="0"/>
              <w:marBottom w:val="0"/>
              <w:divBdr>
                <w:top w:val="none" w:sz="0" w:space="0" w:color="auto"/>
                <w:left w:val="none" w:sz="0" w:space="0" w:color="auto"/>
                <w:bottom w:val="none" w:sz="0" w:space="0" w:color="auto"/>
                <w:right w:val="none" w:sz="0" w:space="0" w:color="auto"/>
              </w:divBdr>
            </w:div>
          </w:divsChild>
        </w:div>
        <w:div w:id="872576878">
          <w:marLeft w:val="0"/>
          <w:marRight w:val="0"/>
          <w:marTop w:val="0"/>
          <w:marBottom w:val="0"/>
          <w:divBdr>
            <w:top w:val="none" w:sz="0" w:space="0" w:color="auto"/>
            <w:left w:val="none" w:sz="0" w:space="0" w:color="auto"/>
            <w:bottom w:val="none" w:sz="0" w:space="0" w:color="auto"/>
            <w:right w:val="none" w:sz="0" w:space="0" w:color="auto"/>
          </w:divBdr>
          <w:divsChild>
            <w:div w:id="1149639299">
              <w:marLeft w:val="0"/>
              <w:marRight w:val="0"/>
              <w:marTop w:val="0"/>
              <w:marBottom w:val="0"/>
              <w:divBdr>
                <w:top w:val="none" w:sz="0" w:space="0" w:color="auto"/>
                <w:left w:val="none" w:sz="0" w:space="0" w:color="auto"/>
                <w:bottom w:val="none" w:sz="0" w:space="0" w:color="auto"/>
                <w:right w:val="none" w:sz="0" w:space="0" w:color="auto"/>
              </w:divBdr>
              <w:divsChild>
                <w:div w:id="482699530">
                  <w:marLeft w:val="0"/>
                  <w:marRight w:val="0"/>
                  <w:marTop w:val="0"/>
                  <w:marBottom w:val="0"/>
                  <w:divBdr>
                    <w:top w:val="none" w:sz="0" w:space="0" w:color="auto"/>
                    <w:left w:val="none" w:sz="0" w:space="0" w:color="auto"/>
                    <w:bottom w:val="none" w:sz="0" w:space="0" w:color="auto"/>
                    <w:right w:val="none" w:sz="0" w:space="0" w:color="auto"/>
                  </w:divBdr>
                  <w:divsChild>
                    <w:div w:id="235286872">
                      <w:marLeft w:val="0"/>
                      <w:marRight w:val="0"/>
                      <w:marTop w:val="0"/>
                      <w:marBottom w:val="0"/>
                      <w:divBdr>
                        <w:top w:val="none" w:sz="0" w:space="0" w:color="auto"/>
                        <w:left w:val="none" w:sz="0" w:space="0" w:color="auto"/>
                        <w:bottom w:val="none" w:sz="0" w:space="0" w:color="auto"/>
                        <w:right w:val="none" w:sz="0" w:space="0" w:color="auto"/>
                      </w:divBdr>
                    </w:div>
                    <w:div w:id="2896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0740">
          <w:marLeft w:val="0"/>
          <w:marRight w:val="0"/>
          <w:marTop w:val="0"/>
          <w:marBottom w:val="0"/>
          <w:divBdr>
            <w:top w:val="none" w:sz="0" w:space="0" w:color="auto"/>
            <w:left w:val="none" w:sz="0" w:space="0" w:color="auto"/>
            <w:bottom w:val="none" w:sz="0" w:space="0" w:color="auto"/>
            <w:right w:val="none" w:sz="0" w:space="0" w:color="auto"/>
          </w:divBdr>
          <w:divsChild>
            <w:div w:id="896433909">
              <w:marLeft w:val="0"/>
              <w:marRight w:val="0"/>
              <w:marTop w:val="0"/>
              <w:marBottom w:val="0"/>
              <w:divBdr>
                <w:top w:val="none" w:sz="0" w:space="0" w:color="auto"/>
                <w:left w:val="none" w:sz="0" w:space="0" w:color="auto"/>
                <w:bottom w:val="none" w:sz="0" w:space="0" w:color="auto"/>
                <w:right w:val="none" w:sz="0" w:space="0" w:color="auto"/>
              </w:divBdr>
            </w:div>
          </w:divsChild>
        </w:div>
        <w:div w:id="872963451">
          <w:marLeft w:val="-225"/>
          <w:marRight w:val="-225"/>
          <w:marTop w:val="0"/>
          <w:marBottom w:val="0"/>
          <w:divBdr>
            <w:top w:val="none" w:sz="0" w:space="0" w:color="auto"/>
            <w:left w:val="none" w:sz="0" w:space="0" w:color="auto"/>
            <w:bottom w:val="none" w:sz="0" w:space="0" w:color="auto"/>
            <w:right w:val="none" w:sz="0" w:space="0" w:color="auto"/>
          </w:divBdr>
          <w:divsChild>
            <w:div w:id="1163157946">
              <w:marLeft w:val="0"/>
              <w:marRight w:val="0"/>
              <w:marTop w:val="0"/>
              <w:marBottom w:val="0"/>
              <w:divBdr>
                <w:top w:val="none" w:sz="0" w:space="0" w:color="auto"/>
                <w:left w:val="none" w:sz="0" w:space="0" w:color="auto"/>
                <w:bottom w:val="none" w:sz="0" w:space="0" w:color="auto"/>
                <w:right w:val="none" w:sz="0" w:space="0" w:color="auto"/>
              </w:divBdr>
            </w:div>
          </w:divsChild>
        </w:div>
        <w:div w:id="873079182">
          <w:marLeft w:val="0"/>
          <w:marRight w:val="0"/>
          <w:marTop w:val="0"/>
          <w:marBottom w:val="0"/>
          <w:divBdr>
            <w:top w:val="none" w:sz="0" w:space="0" w:color="auto"/>
            <w:left w:val="none" w:sz="0" w:space="0" w:color="auto"/>
            <w:bottom w:val="none" w:sz="0" w:space="0" w:color="auto"/>
            <w:right w:val="none" w:sz="0" w:space="0" w:color="auto"/>
          </w:divBdr>
        </w:div>
        <w:div w:id="873080153">
          <w:marLeft w:val="0"/>
          <w:marRight w:val="0"/>
          <w:marTop w:val="0"/>
          <w:marBottom w:val="0"/>
          <w:divBdr>
            <w:top w:val="none" w:sz="0" w:space="0" w:color="auto"/>
            <w:left w:val="none" w:sz="0" w:space="0" w:color="auto"/>
            <w:bottom w:val="none" w:sz="0" w:space="0" w:color="auto"/>
            <w:right w:val="none" w:sz="0" w:space="0" w:color="auto"/>
          </w:divBdr>
        </w:div>
        <w:div w:id="873083197">
          <w:marLeft w:val="0"/>
          <w:marRight w:val="0"/>
          <w:marTop w:val="0"/>
          <w:marBottom w:val="0"/>
          <w:divBdr>
            <w:top w:val="none" w:sz="0" w:space="0" w:color="auto"/>
            <w:left w:val="none" w:sz="0" w:space="0" w:color="auto"/>
            <w:bottom w:val="none" w:sz="0" w:space="0" w:color="auto"/>
            <w:right w:val="none" w:sz="0" w:space="0" w:color="auto"/>
          </w:divBdr>
          <w:divsChild>
            <w:div w:id="1380666398">
              <w:marLeft w:val="0"/>
              <w:marRight w:val="0"/>
              <w:marTop w:val="0"/>
              <w:marBottom w:val="0"/>
              <w:divBdr>
                <w:top w:val="none" w:sz="0" w:space="0" w:color="auto"/>
                <w:left w:val="none" w:sz="0" w:space="0" w:color="auto"/>
                <w:bottom w:val="none" w:sz="0" w:space="0" w:color="auto"/>
                <w:right w:val="none" w:sz="0" w:space="0" w:color="auto"/>
              </w:divBdr>
              <w:divsChild>
                <w:div w:id="1494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9120">
          <w:marLeft w:val="0"/>
          <w:marRight w:val="0"/>
          <w:marTop w:val="0"/>
          <w:marBottom w:val="0"/>
          <w:divBdr>
            <w:top w:val="none" w:sz="0" w:space="0" w:color="auto"/>
            <w:left w:val="none" w:sz="0" w:space="0" w:color="auto"/>
            <w:bottom w:val="none" w:sz="0" w:space="0" w:color="auto"/>
            <w:right w:val="none" w:sz="0" w:space="0" w:color="auto"/>
          </w:divBdr>
        </w:div>
        <w:div w:id="873810458">
          <w:marLeft w:val="0"/>
          <w:marRight w:val="0"/>
          <w:marTop w:val="0"/>
          <w:marBottom w:val="0"/>
          <w:divBdr>
            <w:top w:val="none" w:sz="0" w:space="0" w:color="auto"/>
            <w:left w:val="none" w:sz="0" w:space="0" w:color="auto"/>
            <w:bottom w:val="none" w:sz="0" w:space="0" w:color="auto"/>
            <w:right w:val="none" w:sz="0" w:space="0" w:color="auto"/>
          </w:divBdr>
        </w:div>
        <w:div w:id="874271201">
          <w:marLeft w:val="0"/>
          <w:marRight w:val="0"/>
          <w:marTop w:val="0"/>
          <w:marBottom w:val="0"/>
          <w:divBdr>
            <w:top w:val="none" w:sz="0" w:space="0" w:color="auto"/>
            <w:left w:val="none" w:sz="0" w:space="0" w:color="auto"/>
            <w:bottom w:val="none" w:sz="0" w:space="0" w:color="auto"/>
            <w:right w:val="none" w:sz="0" w:space="0" w:color="auto"/>
          </w:divBdr>
        </w:div>
        <w:div w:id="874347683">
          <w:marLeft w:val="0"/>
          <w:marRight w:val="0"/>
          <w:marTop w:val="0"/>
          <w:marBottom w:val="0"/>
          <w:divBdr>
            <w:top w:val="none" w:sz="0" w:space="0" w:color="auto"/>
            <w:left w:val="none" w:sz="0" w:space="0" w:color="auto"/>
            <w:bottom w:val="none" w:sz="0" w:space="0" w:color="auto"/>
            <w:right w:val="none" w:sz="0" w:space="0" w:color="auto"/>
          </w:divBdr>
        </w:div>
        <w:div w:id="874385399">
          <w:marLeft w:val="0"/>
          <w:marRight w:val="0"/>
          <w:marTop w:val="0"/>
          <w:marBottom w:val="0"/>
          <w:divBdr>
            <w:top w:val="none" w:sz="0" w:space="0" w:color="auto"/>
            <w:left w:val="none" w:sz="0" w:space="0" w:color="auto"/>
            <w:bottom w:val="none" w:sz="0" w:space="0" w:color="auto"/>
            <w:right w:val="none" w:sz="0" w:space="0" w:color="auto"/>
          </w:divBdr>
        </w:div>
        <w:div w:id="874535737">
          <w:marLeft w:val="0"/>
          <w:marRight w:val="0"/>
          <w:marTop w:val="0"/>
          <w:marBottom w:val="0"/>
          <w:divBdr>
            <w:top w:val="none" w:sz="0" w:space="0" w:color="auto"/>
            <w:left w:val="none" w:sz="0" w:space="0" w:color="auto"/>
            <w:bottom w:val="none" w:sz="0" w:space="0" w:color="auto"/>
            <w:right w:val="none" w:sz="0" w:space="0" w:color="auto"/>
          </w:divBdr>
        </w:div>
        <w:div w:id="874655066">
          <w:marLeft w:val="0"/>
          <w:marRight w:val="0"/>
          <w:marTop w:val="0"/>
          <w:marBottom w:val="0"/>
          <w:divBdr>
            <w:top w:val="none" w:sz="0" w:space="0" w:color="auto"/>
            <w:left w:val="none" w:sz="0" w:space="0" w:color="auto"/>
            <w:bottom w:val="none" w:sz="0" w:space="0" w:color="auto"/>
            <w:right w:val="none" w:sz="0" w:space="0" w:color="auto"/>
          </w:divBdr>
          <w:divsChild>
            <w:div w:id="780564957">
              <w:marLeft w:val="0"/>
              <w:marRight w:val="0"/>
              <w:marTop w:val="0"/>
              <w:marBottom w:val="0"/>
              <w:divBdr>
                <w:top w:val="none" w:sz="0" w:space="0" w:color="auto"/>
                <w:left w:val="none" w:sz="0" w:space="0" w:color="auto"/>
                <w:bottom w:val="none" w:sz="0" w:space="0" w:color="auto"/>
                <w:right w:val="none" w:sz="0" w:space="0" w:color="auto"/>
              </w:divBdr>
              <w:divsChild>
                <w:div w:id="3849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161">
          <w:marLeft w:val="0"/>
          <w:marRight w:val="0"/>
          <w:marTop w:val="0"/>
          <w:marBottom w:val="0"/>
          <w:divBdr>
            <w:top w:val="none" w:sz="0" w:space="0" w:color="auto"/>
            <w:left w:val="none" w:sz="0" w:space="0" w:color="auto"/>
            <w:bottom w:val="none" w:sz="0" w:space="0" w:color="auto"/>
            <w:right w:val="none" w:sz="0" w:space="0" w:color="auto"/>
          </w:divBdr>
        </w:div>
        <w:div w:id="875583133">
          <w:marLeft w:val="0"/>
          <w:marRight w:val="0"/>
          <w:marTop w:val="0"/>
          <w:marBottom w:val="0"/>
          <w:divBdr>
            <w:top w:val="none" w:sz="0" w:space="0" w:color="auto"/>
            <w:left w:val="none" w:sz="0" w:space="0" w:color="auto"/>
            <w:bottom w:val="none" w:sz="0" w:space="0" w:color="auto"/>
            <w:right w:val="none" w:sz="0" w:space="0" w:color="auto"/>
          </w:divBdr>
          <w:divsChild>
            <w:div w:id="1570270053">
              <w:marLeft w:val="0"/>
              <w:marRight w:val="0"/>
              <w:marTop w:val="0"/>
              <w:marBottom w:val="0"/>
              <w:divBdr>
                <w:top w:val="none" w:sz="0" w:space="0" w:color="auto"/>
                <w:left w:val="none" w:sz="0" w:space="0" w:color="auto"/>
                <w:bottom w:val="none" w:sz="0" w:space="0" w:color="auto"/>
                <w:right w:val="none" w:sz="0" w:space="0" w:color="auto"/>
              </w:divBdr>
              <w:divsChild>
                <w:div w:id="119232077">
                  <w:marLeft w:val="0"/>
                  <w:marRight w:val="0"/>
                  <w:marTop w:val="0"/>
                  <w:marBottom w:val="0"/>
                  <w:divBdr>
                    <w:top w:val="none" w:sz="0" w:space="0" w:color="auto"/>
                    <w:left w:val="none" w:sz="0" w:space="0" w:color="auto"/>
                    <w:bottom w:val="none" w:sz="0" w:space="0" w:color="auto"/>
                    <w:right w:val="none" w:sz="0" w:space="0" w:color="auto"/>
                  </w:divBdr>
                </w:div>
                <w:div w:id="14537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5901">
          <w:marLeft w:val="0"/>
          <w:marRight w:val="0"/>
          <w:marTop w:val="0"/>
          <w:marBottom w:val="0"/>
          <w:divBdr>
            <w:top w:val="none" w:sz="0" w:space="0" w:color="auto"/>
            <w:left w:val="none" w:sz="0" w:space="0" w:color="auto"/>
            <w:bottom w:val="none" w:sz="0" w:space="0" w:color="auto"/>
            <w:right w:val="none" w:sz="0" w:space="0" w:color="auto"/>
          </w:divBdr>
          <w:divsChild>
            <w:div w:id="1179387412">
              <w:marLeft w:val="0"/>
              <w:marRight w:val="0"/>
              <w:marTop w:val="0"/>
              <w:marBottom w:val="0"/>
              <w:divBdr>
                <w:top w:val="none" w:sz="0" w:space="0" w:color="auto"/>
                <w:left w:val="none" w:sz="0" w:space="0" w:color="auto"/>
                <w:bottom w:val="none" w:sz="0" w:space="0" w:color="auto"/>
                <w:right w:val="none" w:sz="0" w:space="0" w:color="auto"/>
              </w:divBdr>
              <w:divsChild>
                <w:div w:id="6059922">
                  <w:marLeft w:val="0"/>
                  <w:marRight w:val="0"/>
                  <w:marTop w:val="0"/>
                  <w:marBottom w:val="0"/>
                  <w:divBdr>
                    <w:top w:val="none" w:sz="0" w:space="0" w:color="auto"/>
                    <w:left w:val="none" w:sz="0" w:space="0" w:color="auto"/>
                    <w:bottom w:val="none" w:sz="0" w:space="0" w:color="auto"/>
                    <w:right w:val="none" w:sz="0" w:space="0" w:color="auto"/>
                  </w:divBdr>
                  <w:divsChild>
                    <w:div w:id="721754444">
                      <w:marLeft w:val="0"/>
                      <w:marRight w:val="0"/>
                      <w:marTop w:val="0"/>
                      <w:marBottom w:val="0"/>
                      <w:divBdr>
                        <w:top w:val="none" w:sz="0" w:space="0" w:color="auto"/>
                        <w:left w:val="none" w:sz="0" w:space="0" w:color="auto"/>
                        <w:bottom w:val="none" w:sz="0" w:space="0" w:color="auto"/>
                        <w:right w:val="none" w:sz="0" w:space="0" w:color="auto"/>
                      </w:divBdr>
                      <w:divsChild>
                        <w:div w:id="21712098">
                          <w:marLeft w:val="0"/>
                          <w:marRight w:val="0"/>
                          <w:marTop w:val="0"/>
                          <w:marBottom w:val="0"/>
                          <w:divBdr>
                            <w:top w:val="none" w:sz="0" w:space="0" w:color="auto"/>
                            <w:left w:val="none" w:sz="0" w:space="0" w:color="auto"/>
                            <w:bottom w:val="none" w:sz="0" w:space="0" w:color="auto"/>
                            <w:right w:val="none" w:sz="0" w:space="0" w:color="auto"/>
                          </w:divBdr>
                        </w:div>
                        <w:div w:id="7389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57386">
          <w:marLeft w:val="0"/>
          <w:marRight w:val="0"/>
          <w:marTop w:val="0"/>
          <w:marBottom w:val="0"/>
          <w:divBdr>
            <w:top w:val="none" w:sz="0" w:space="0" w:color="auto"/>
            <w:left w:val="none" w:sz="0" w:space="0" w:color="auto"/>
            <w:bottom w:val="none" w:sz="0" w:space="0" w:color="auto"/>
            <w:right w:val="none" w:sz="0" w:space="0" w:color="auto"/>
          </w:divBdr>
        </w:div>
        <w:div w:id="876435081">
          <w:marLeft w:val="0"/>
          <w:marRight w:val="0"/>
          <w:marTop w:val="0"/>
          <w:marBottom w:val="0"/>
          <w:divBdr>
            <w:top w:val="none" w:sz="0" w:space="0" w:color="auto"/>
            <w:left w:val="none" w:sz="0" w:space="0" w:color="auto"/>
            <w:bottom w:val="none" w:sz="0" w:space="0" w:color="auto"/>
            <w:right w:val="none" w:sz="0" w:space="0" w:color="auto"/>
          </w:divBdr>
        </w:div>
        <w:div w:id="876435525">
          <w:marLeft w:val="0"/>
          <w:marRight w:val="0"/>
          <w:marTop w:val="0"/>
          <w:marBottom w:val="0"/>
          <w:divBdr>
            <w:top w:val="none" w:sz="0" w:space="0" w:color="auto"/>
            <w:left w:val="none" w:sz="0" w:space="0" w:color="auto"/>
            <w:bottom w:val="none" w:sz="0" w:space="0" w:color="auto"/>
            <w:right w:val="none" w:sz="0" w:space="0" w:color="auto"/>
          </w:divBdr>
        </w:div>
        <w:div w:id="876544526">
          <w:marLeft w:val="0"/>
          <w:marRight w:val="0"/>
          <w:marTop w:val="0"/>
          <w:marBottom w:val="0"/>
          <w:divBdr>
            <w:top w:val="none" w:sz="0" w:space="0" w:color="auto"/>
            <w:left w:val="none" w:sz="0" w:space="0" w:color="auto"/>
            <w:bottom w:val="none" w:sz="0" w:space="0" w:color="auto"/>
            <w:right w:val="none" w:sz="0" w:space="0" w:color="auto"/>
          </w:divBdr>
          <w:divsChild>
            <w:div w:id="1590113065">
              <w:marLeft w:val="0"/>
              <w:marRight w:val="0"/>
              <w:marTop w:val="0"/>
              <w:marBottom w:val="0"/>
              <w:divBdr>
                <w:top w:val="none" w:sz="0" w:space="0" w:color="auto"/>
                <w:left w:val="none" w:sz="0" w:space="0" w:color="auto"/>
                <w:bottom w:val="none" w:sz="0" w:space="0" w:color="auto"/>
                <w:right w:val="none" w:sz="0" w:space="0" w:color="auto"/>
              </w:divBdr>
              <w:divsChild>
                <w:div w:id="528572081">
                  <w:marLeft w:val="0"/>
                  <w:marRight w:val="0"/>
                  <w:marTop w:val="0"/>
                  <w:marBottom w:val="0"/>
                  <w:divBdr>
                    <w:top w:val="none" w:sz="0" w:space="0" w:color="auto"/>
                    <w:left w:val="none" w:sz="0" w:space="0" w:color="auto"/>
                    <w:bottom w:val="none" w:sz="0" w:space="0" w:color="auto"/>
                    <w:right w:val="none" w:sz="0" w:space="0" w:color="auto"/>
                  </w:divBdr>
                </w:div>
                <w:div w:id="8854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0708">
          <w:marLeft w:val="0"/>
          <w:marRight w:val="0"/>
          <w:marTop w:val="0"/>
          <w:marBottom w:val="0"/>
          <w:divBdr>
            <w:top w:val="none" w:sz="0" w:space="0" w:color="auto"/>
            <w:left w:val="none" w:sz="0" w:space="0" w:color="auto"/>
            <w:bottom w:val="none" w:sz="0" w:space="0" w:color="auto"/>
            <w:right w:val="none" w:sz="0" w:space="0" w:color="auto"/>
          </w:divBdr>
        </w:div>
        <w:div w:id="877084683">
          <w:marLeft w:val="0"/>
          <w:marRight w:val="0"/>
          <w:marTop w:val="0"/>
          <w:marBottom w:val="0"/>
          <w:divBdr>
            <w:top w:val="none" w:sz="0" w:space="0" w:color="auto"/>
            <w:left w:val="none" w:sz="0" w:space="0" w:color="auto"/>
            <w:bottom w:val="none" w:sz="0" w:space="0" w:color="auto"/>
            <w:right w:val="none" w:sz="0" w:space="0" w:color="auto"/>
          </w:divBdr>
          <w:divsChild>
            <w:div w:id="213471562">
              <w:marLeft w:val="0"/>
              <w:marRight w:val="0"/>
              <w:marTop w:val="0"/>
              <w:marBottom w:val="0"/>
              <w:divBdr>
                <w:top w:val="none" w:sz="0" w:space="0" w:color="auto"/>
                <w:left w:val="none" w:sz="0" w:space="0" w:color="auto"/>
                <w:bottom w:val="none" w:sz="0" w:space="0" w:color="auto"/>
                <w:right w:val="none" w:sz="0" w:space="0" w:color="auto"/>
              </w:divBdr>
              <w:divsChild>
                <w:div w:id="138305276">
                  <w:marLeft w:val="0"/>
                  <w:marRight w:val="0"/>
                  <w:marTop w:val="0"/>
                  <w:marBottom w:val="0"/>
                  <w:divBdr>
                    <w:top w:val="none" w:sz="0" w:space="0" w:color="auto"/>
                    <w:left w:val="none" w:sz="0" w:space="0" w:color="auto"/>
                    <w:bottom w:val="none" w:sz="0" w:space="0" w:color="auto"/>
                    <w:right w:val="none" w:sz="0" w:space="0" w:color="auto"/>
                  </w:divBdr>
                  <w:divsChild>
                    <w:div w:id="1138496777">
                      <w:marLeft w:val="0"/>
                      <w:marRight w:val="0"/>
                      <w:marTop w:val="0"/>
                      <w:marBottom w:val="0"/>
                      <w:divBdr>
                        <w:top w:val="none" w:sz="0" w:space="0" w:color="auto"/>
                        <w:left w:val="none" w:sz="0" w:space="0" w:color="auto"/>
                        <w:bottom w:val="none" w:sz="0" w:space="0" w:color="auto"/>
                        <w:right w:val="none" w:sz="0" w:space="0" w:color="auto"/>
                      </w:divBdr>
                      <w:divsChild>
                        <w:div w:id="9846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52102">
          <w:marLeft w:val="0"/>
          <w:marRight w:val="0"/>
          <w:marTop w:val="0"/>
          <w:marBottom w:val="0"/>
          <w:divBdr>
            <w:top w:val="none" w:sz="0" w:space="0" w:color="auto"/>
            <w:left w:val="none" w:sz="0" w:space="0" w:color="auto"/>
            <w:bottom w:val="none" w:sz="0" w:space="0" w:color="auto"/>
            <w:right w:val="none" w:sz="0" w:space="0" w:color="auto"/>
          </w:divBdr>
          <w:divsChild>
            <w:div w:id="115569767">
              <w:marLeft w:val="0"/>
              <w:marRight w:val="0"/>
              <w:marTop w:val="0"/>
              <w:marBottom w:val="0"/>
              <w:divBdr>
                <w:top w:val="none" w:sz="0" w:space="0" w:color="auto"/>
                <w:left w:val="none" w:sz="0" w:space="0" w:color="auto"/>
                <w:bottom w:val="none" w:sz="0" w:space="0" w:color="auto"/>
                <w:right w:val="none" w:sz="0" w:space="0" w:color="auto"/>
              </w:divBdr>
              <w:divsChild>
                <w:div w:id="690881682">
                  <w:marLeft w:val="0"/>
                  <w:marRight w:val="0"/>
                  <w:marTop w:val="0"/>
                  <w:marBottom w:val="0"/>
                  <w:divBdr>
                    <w:top w:val="none" w:sz="0" w:space="0" w:color="auto"/>
                    <w:left w:val="none" w:sz="0" w:space="0" w:color="auto"/>
                    <w:bottom w:val="none" w:sz="0" w:space="0" w:color="auto"/>
                    <w:right w:val="none" w:sz="0" w:space="0" w:color="auto"/>
                  </w:divBdr>
                </w:div>
                <w:div w:id="15074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4993">
          <w:marLeft w:val="0"/>
          <w:marRight w:val="0"/>
          <w:marTop w:val="0"/>
          <w:marBottom w:val="0"/>
          <w:divBdr>
            <w:top w:val="none" w:sz="0" w:space="0" w:color="auto"/>
            <w:left w:val="none" w:sz="0" w:space="0" w:color="auto"/>
            <w:bottom w:val="none" w:sz="0" w:space="0" w:color="auto"/>
            <w:right w:val="none" w:sz="0" w:space="0" w:color="auto"/>
          </w:divBdr>
        </w:div>
        <w:div w:id="877860974">
          <w:marLeft w:val="0"/>
          <w:marRight w:val="0"/>
          <w:marTop w:val="0"/>
          <w:marBottom w:val="0"/>
          <w:divBdr>
            <w:top w:val="none" w:sz="0" w:space="0" w:color="auto"/>
            <w:left w:val="none" w:sz="0" w:space="0" w:color="auto"/>
            <w:bottom w:val="none" w:sz="0" w:space="0" w:color="auto"/>
            <w:right w:val="none" w:sz="0" w:space="0" w:color="auto"/>
          </w:divBdr>
        </w:div>
        <w:div w:id="877931472">
          <w:marLeft w:val="0"/>
          <w:marRight w:val="0"/>
          <w:marTop w:val="0"/>
          <w:marBottom w:val="0"/>
          <w:divBdr>
            <w:top w:val="none" w:sz="0" w:space="0" w:color="auto"/>
            <w:left w:val="none" w:sz="0" w:space="0" w:color="auto"/>
            <w:bottom w:val="none" w:sz="0" w:space="0" w:color="auto"/>
            <w:right w:val="none" w:sz="0" w:space="0" w:color="auto"/>
          </w:divBdr>
        </w:div>
        <w:div w:id="878081436">
          <w:marLeft w:val="0"/>
          <w:marRight w:val="0"/>
          <w:marTop w:val="0"/>
          <w:marBottom w:val="0"/>
          <w:divBdr>
            <w:top w:val="none" w:sz="0" w:space="0" w:color="auto"/>
            <w:left w:val="none" w:sz="0" w:space="0" w:color="auto"/>
            <w:bottom w:val="none" w:sz="0" w:space="0" w:color="auto"/>
            <w:right w:val="none" w:sz="0" w:space="0" w:color="auto"/>
          </w:divBdr>
        </w:div>
        <w:div w:id="878083501">
          <w:marLeft w:val="0"/>
          <w:marRight w:val="0"/>
          <w:marTop w:val="0"/>
          <w:marBottom w:val="0"/>
          <w:divBdr>
            <w:top w:val="none" w:sz="0" w:space="0" w:color="auto"/>
            <w:left w:val="none" w:sz="0" w:space="0" w:color="auto"/>
            <w:bottom w:val="none" w:sz="0" w:space="0" w:color="auto"/>
            <w:right w:val="none" w:sz="0" w:space="0" w:color="auto"/>
          </w:divBdr>
          <w:divsChild>
            <w:div w:id="255483808">
              <w:marLeft w:val="0"/>
              <w:marRight w:val="0"/>
              <w:marTop w:val="0"/>
              <w:marBottom w:val="0"/>
              <w:divBdr>
                <w:top w:val="none" w:sz="0" w:space="0" w:color="auto"/>
                <w:left w:val="none" w:sz="0" w:space="0" w:color="auto"/>
                <w:bottom w:val="none" w:sz="0" w:space="0" w:color="auto"/>
                <w:right w:val="none" w:sz="0" w:space="0" w:color="auto"/>
              </w:divBdr>
            </w:div>
          </w:divsChild>
        </w:div>
        <w:div w:id="878318025">
          <w:marLeft w:val="0"/>
          <w:marRight w:val="0"/>
          <w:marTop w:val="0"/>
          <w:marBottom w:val="0"/>
          <w:divBdr>
            <w:top w:val="none" w:sz="0" w:space="0" w:color="auto"/>
            <w:left w:val="none" w:sz="0" w:space="0" w:color="auto"/>
            <w:bottom w:val="none" w:sz="0" w:space="0" w:color="auto"/>
            <w:right w:val="none" w:sz="0" w:space="0" w:color="auto"/>
          </w:divBdr>
          <w:divsChild>
            <w:div w:id="1054550340">
              <w:marLeft w:val="0"/>
              <w:marRight w:val="0"/>
              <w:marTop w:val="0"/>
              <w:marBottom w:val="0"/>
              <w:divBdr>
                <w:top w:val="none" w:sz="0" w:space="0" w:color="auto"/>
                <w:left w:val="none" w:sz="0" w:space="0" w:color="auto"/>
                <w:bottom w:val="none" w:sz="0" w:space="0" w:color="auto"/>
                <w:right w:val="none" w:sz="0" w:space="0" w:color="auto"/>
              </w:divBdr>
            </w:div>
            <w:div w:id="1220900187">
              <w:marLeft w:val="0"/>
              <w:marRight w:val="0"/>
              <w:marTop w:val="0"/>
              <w:marBottom w:val="0"/>
              <w:divBdr>
                <w:top w:val="none" w:sz="0" w:space="0" w:color="auto"/>
                <w:left w:val="none" w:sz="0" w:space="0" w:color="auto"/>
                <w:bottom w:val="none" w:sz="0" w:space="0" w:color="auto"/>
                <w:right w:val="none" w:sz="0" w:space="0" w:color="auto"/>
              </w:divBdr>
            </w:div>
          </w:divsChild>
        </w:div>
        <w:div w:id="878395295">
          <w:marLeft w:val="0"/>
          <w:marRight w:val="0"/>
          <w:marTop w:val="0"/>
          <w:marBottom w:val="0"/>
          <w:divBdr>
            <w:top w:val="none" w:sz="0" w:space="0" w:color="auto"/>
            <w:left w:val="none" w:sz="0" w:space="0" w:color="auto"/>
            <w:bottom w:val="none" w:sz="0" w:space="0" w:color="auto"/>
            <w:right w:val="none" w:sz="0" w:space="0" w:color="auto"/>
          </w:divBdr>
        </w:div>
        <w:div w:id="878396164">
          <w:marLeft w:val="0"/>
          <w:marRight w:val="0"/>
          <w:marTop w:val="0"/>
          <w:marBottom w:val="0"/>
          <w:divBdr>
            <w:top w:val="none" w:sz="0" w:space="0" w:color="auto"/>
            <w:left w:val="none" w:sz="0" w:space="0" w:color="auto"/>
            <w:bottom w:val="none" w:sz="0" w:space="0" w:color="auto"/>
            <w:right w:val="none" w:sz="0" w:space="0" w:color="auto"/>
          </w:divBdr>
          <w:divsChild>
            <w:div w:id="589853873">
              <w:marLeft w:val="0"/>
              <w:marRight w:val="0"/>
              <w:marTop w:val="0"/>
              <w:marBottom w:val="0"/>
              <w:divBdr>
                <w:top w:val="none" w:sz="0" w:space="0" w:color="auto"/>
                <w:left w:val="none" w:sz="0" w:space="0" w:color="auto"/>
                <w:bottom w:val="none" w:sz="0" w:space="0" w:color="auto"/>
                <w:right w:val="none" w:sz="0" w:space="0" w:color="auto"/>
              </w:divBdr>
            </w:div>
            <w:div w:id="1179152086">
              <w:marLeft w:val="0"/>
              <w:marRight w:val="0"/>
              <w:marTop w:val="0"/>
              <w:marBottom w:val="0"/>
              <w:divBdr>
                <w:top w:val="none" w:sz="0" w:space="0" w:color="auto"/>
                <w:left w:val="none" w:sz="0" w:space="0" w:color="auto"/>
                <w:bottom w:val="none" w:sz="0" w:space="0" w:color="auto"/>
                <w:right w:val="none" w:sz="0" w:space="0" w:color="auto"/>
              </w:divBdr>
            </w:div>
          </w:divsChild>
        </w:div>
        <w:div w:id="878592768">
          <w:marLeft w:val="0"/>
          <w:marRight w:val="0"/>
          <w:marTop w:val="0"/>
          <w:marBottom w:val="0"/>
          <w:divBdr>
            <w:top w:val="none" w:sz="0" w:space="0" w:color="auto"/>
            <w:left w:val="none" w:sz="0" w:space="0" w:color="auto"/>
            <w:bottom w:val="none" w:sz="0" w:space="0" w:color="auto"/>
            <w:right w:val="none" w:sz="0" w:space="0" w:color="auto"/>
          </w:divBdr>
        </w:div>
        <w:div w:id="879317091">
          <w:marLeft w:val="0"/>
          <w:marRight w:val="0"/>
          <w:marTop w:val="0"/>
          <w:marBottom w:val="0"/>
          <w:divBdr>
            <w:top w:val="none" w:sz="0" w:space="0" w:color="auto"/>
            <w:left w:val="none" w:sz="0" w:space="0" w:color="auto"/>
            <w:bottom w:val="none" w:sz="0" w:space="0" w:color="auto"/>
            <w:right w:val="none" w:sz="0" w:space="0" w:color="auto"/>
          </w:divBdr>
          <w:divsChild>
            <w:div w:id="602109107">
              <w:marLeft w:val="0"/>
              <w:marRight w:val="0"/>
              <w:marTop w:val="0"/>
              <w:marBottom w:val="0"/>
              <w:divBdr>
                <w:top w:val="none" w:sz="0" w:space="0" w:color="auto"/>
                <w:left w:val="none" w:sz="0" w:space="0" w:color="auto"/>
                <w:bottom w:val="none" w:sz="0" w:space="0" w:color="auto"/>
                <w:right w:val="none" w:sz="0" w:space="0" w:color="auto"/>
              </w:divBdr>
              <w:divsChild>
                <w:div w:id="462886027">
                  <w:marLeft w:val="0"/>
                  <w:marRight w:val="0"/>
                  <w:marTop w:val="0"/>
                  <w:marBottom w:val="0"/>
                  <w:divBdr>
                    <w:top w:val="none" w:sz="0" w:space="0" w:color="auto"/>
                    <w:left w:val="none" w:sz="0" w:space="0" w:color="auto"/>
                    <w:bottom w:val="none" w:sz="0" w:space="0" w:color="auto"/>
                    <w:right w:val="none" w:sz="0" w:space="0" w:color="auto"/>
                  </w:divBdr>
                  <w:divsChild>
                    <w:div w:id="251740315">
                      <w:marLeft w:val="0"/>
                      <w:marRight w:val="0"/>
                      <w:marTop w:val="0"/>
                      <w:marBottom w:val="0"/>
                      <w:divBdr>
                        <w:top w:val="none" w:sz="0" w:space="0" w:color="auto"/>
                        <w:left w:val="none" w:sz="0" w:space="0" w:color="auto"/>
                        <w:bottom w:val="none" w:sz="0" w:space="0" w:color="auto"/>
                        <w:right w:val="none" w:sz="0" w:space="0" w:color="auto"/>
                      </w:divBdr>
                      <w:divsChild>
                        <w:div w:id="463082821">
                          <w:marLeft w:val="0"/>
                          <w:marRight w:val="0"/>
                          <w:marTop w:val="0"/>
                          <w:marBottom w:val="0"/>
                          <w:divBdr>
                            <w:top w:val="none" w:sz="0" w:space="0" w:color="auto"/>
                            <w:left w:val="none" w:sz="0" w:space="0" w:color="auto"/>
                            <w:bottom w:val="none" w:sz="0" w:space="0" w:color="auto"/>
                            <w:right w:val="none" w:sz="0" w:space="0" w:color="auto"/>
                          </w:divBdr>
                        </w:div>
                        <w:div w:id="12158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19899">
          <w:marLeft w:val="0"/>
          <w:marRight w:val="0"/>
          <w:marTop w:val="0"/>
          <w:marBottom w:val="0"/>
          <w:divBdr>
            <w:top w:val="none" w:sz="0" w:space="0" w:color="auto"/>
            <w:left w:val="none" w:sz="0" w:space="0" w:color="auto"/>
            <w:bottom w:val="none" w:sz="0" w:space="0" w:color="auto"/>
            <w:right w:val="none" w:sz="0" w:space="0" w:color="auto"/>
          </w:divBdr>
        </w:div>
        <w:div w:id="879436686">
          <w:marLeft w:val="0"/>
          <w:marRight w:val="0"/>
          <w:marTop w:val="0"/>
          <w:marBottom w:val="0"/>
          <w:divBdr>
            <w:top w:val="none" w:sz="0" w:space="0" w:color="auto"/>
            <w:left w:val="none" w:sz="0" w:space="0" w:color="auto"/>
            <w:bottom w:val="none" w:sz="0" w:space="0" w:color="auto"/>
            <w:right w:val="none" w:sz="0" w:space="0" w:color="auto"/>
          </w:divBdr>
        </w:div>
        <w:div w:id="879780920">
          <w:marLeft w:val="0"/>
          <w:marRight w:val="0"/>
          <w:marTop w:val="0"/>
          <w:marBottom w:val="0"/>
          <w:divBdr>
            <w:top w:val="none" w:sz="0" w:space="0" w:color="auto"/>
            <w:left w:val="none" w:sz="0" w:space="0" w:color="auto"/>
            <w:bottom w:val="none" w:sz="0" w:space="0" w:color="auto"/>
            <w:right w:val="none" w:sz="0" w:space="0" w:color="auto"/>
          </w:divBdr>
        </w:div>
        <w:div w:id="881089051">
          <w:marLeft w:val="0"/>
          <w:marRight w:val="0"/>
          <w:marTop w:val="0"/>
          <w:marBottom w:val="0"/>
          <w:divBdr>
            <w:top w:val="none" w:sz="0" w:space="0" w:color="auto"/>
            <w:left w:val="none" w:sz="0" w:space="0" w:color="auto"/>
            <w:bottom w:val="none" w:sz="0" w:space="0" w:color="auto"/>
            <w:right w:val="none" w:sz="0" w:space="0" w:color="auto"/>
          </w:divBdr>
          <w:divsChild>
            <w:div w:id="55131762">
              <w:marLeft w:val="0"/>
              <w:marRight w:val="0"/>
              <w:marTop w:val="0"/>
              <w:marBottom w:val="0"/>
              <w:divBdr>
                <w:top w:val="none" w:sz="0" w:space="0" w:color="auto"/>
                <w:left w:val="none" w:sz="0" w:space="0" w:color="auto"/>
                <w:bottom w:val="none" w:sz="0" w:space="0" w:color="auto"/>
                <w:right w:val="none" w:sz="0" w:space="0" w:color="auto"/>
              </w:divBdr>
              <w:divsChild>
                <w:div w:id="420176696">
                  <w:marLeft w:val="0"/>
                  <w:marRight w:val="0"/>
                  <w:marTop w:val="0"/>
                  <w:marBottom w:val="0"/>
                  <w:divBdr>
                    <w:top w:val="none" w:sz="0" w:space="0" w:color="auto"/>
                    <w:left w:val="none" w:sz="0" w:space="0" w:color="auto"/>
                    <w:bottom w:val="none" w:sz="0" w:space="0" w:color="auto"/>
                    <w:right w:val="none" w:sz="0" w:space="0" w:color="auto"/>
                  </w:divBdr>
                  <w:divsChild>
                    <w:div w:id="7059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2728">
          <w:marLeft w:val="0"/>
          <w:marRight w:val="0"/>
          <w:marTop w:val="0"/>
          <w:marBottom w:val="0"/>
          <w:divBdr>
            <w:top w:val="none" w:sz="0" w:space="0" w:color="auto"/>
            <w:left w:val="none" w:sz="0" w:space="0" w:color="auto"/>
            <w:bottom w:val="none" w:sz="0" w:space="0" w:color="auto"/>
            <w:right w:val="none" w:sz="0" w:space="0" w:color="auto"/>
          </w:divBdr>
        </w:div>
        <w:div w:id="881207885">
          <w:marLeft w:val="0"/>
          <w:marRight w:val="0"/>
          <w:marTop w:val="0"/>
          <w:marBottom w:val="0"/>
          <w:divBdr>
            <w:top w:val="none" w:sz="0" w:space="0" w:color="auto"/>
            <w:left w:val="none" w:sz="0" w:space="0" w:color="auto"/>
            <w:bottom w:val="none" w:sz="0" w:space="0" w:color="auto"/>
            <w:right w:val="none" w:sz="0" w:space="0" w:color="auto"/>
          </w:divBdr>
        </w:div>
        <w:div w:id="881329603">
          <w:marLeft w:val="0"/>
          <w:marRight w:val="0"/>
          <w:marTop w:val="0"/>
          <w:marBottom w:val="0"/>
          <w:divBdr>
            <w:top w:val="none" w:sz="0" w:space="0" w:color="auto"/>
            <w:left w:val="none" w:sz="0" w:space="0" w:color="auto"/>
            <w:bottom w:val="none" w:sz="0" w:space="0" w:color="auto"/>
            <w:right w:val="none" w:sz="0" w:space="0" w:color="auto"/>
          </w:divBdr>
        </w:div>
        <w:div w:id="881333823">
          <w:marLeft w:val="0"/>
          <w:marRight w:val="0"/>
          <w:marTop w:val="0"/>
          <w:marBottom w:val="0"/>
          <w:divBdr>
            <w:top w:val="none" w:sz="0" w:space="0" w:color="auto"/>
            <w:left w:val="none" w:sz="0" w:space="0" w:color="auto"/>
            <w:bottom w:val="none" w:sz="0" w:space="0" w:color="auto"/>
            <w:right w:val="none" w:sz="0" w:space="0" w:color="auto"/>
          </w:divBdr>
        </w:div>
        <w:div w:id="881593713">
          <w:marLeft w:val="0"/>
          <w:marRight w:val="0"/>
          <w:marTop w:val="0"/>
          <w:marBottom w:val="0"/>
          <w:divBdr>
            <w:top w:val="none" w:sz="0" w:space="0" w:color="auto"/>
            <w:left w:val="none" w:sz="0" w:space="0" w:color="auto"/>
            <w:bottom w:val="none" w:sz="0" w:space="0" w:color="auto"/>
            <w:right w:val="none" w:sz="0" w:space="0" w:color="auto"/>
          </w:divBdr>
        </w:div>
        <w:div w:id="882254743">
          <w:marLeft w:val="0"/>
          <w:marRight w:val="0"/>
          <w:marTop w:val="0"/>
          <w:marBottom w:val="0"/>
          <w:divBdr>
            <w:top w:val="none" w:sz="0" w:space="0" w:color="auto"/>
            <w:left w:val="none" w:sz="0" w:space="0" w:color="auto"/>
            <w:bottom w:val="none" w:sz="0" w:space="0" w:color="auto"/>
            <w:right w:val="none" w:sz="0" w:space="0" w:color="auto"/>
          </w:divBdr>
        </w:div>
        <w:div w:id="882408456">
          <w:marLeft w:val="0"/>
          <w:marRight w:val="0"/>
          <w:marTop w:val="0"/>
          <w:marBottom w:val="0"/>
          <w:divBdr>
            <w:top w:val="none" w:sz="0" w:space="0" w:color="auto"/>
            <w:left w:val="none" w:sz="0" w:space="0" w:color="auto"/>
            <w:bottom w:val="none" w:sz="0" w:space="0" w:color="auto"/>
            <w:right w:val="none" w:sz="0" w:space="0" w:color="auto"/>
          </w:divBdr>
        </w:div>
        <w:div w:id="882450400">
          <w:marLeft w:val="0"/>
          <w:marRight w:val="0"/>
          <w:marTop w:val="0"/>
          <w:marBottom w:val="0"/>
          <w:divBdr>
            <w:top w:val="none" w:sz="0" w:space="0" w:color="auto"/>
            <w:left w:val="none" w:sz="0" w:space="0" w:color="auto"/>
            <w:bottom w:val="none" w:sz="0" w:space="0" w:color="auto"/>
            <w:right w:val="none" w:sz="0" w:space="0" w:color="auto"/>
          </w:divBdr>
        </w:div>
        <w:div w:id="882474878">
          <w:marLeft w:val="0"/>
          <w:marRight w:val="0"/>
          <w:marTop w:val="0"/>
          <w:marBottom w:val="0"/>
          <w:divBdr>
            <w:top w:val="none" w:sz="0" w:space="0" w:color="auto"/>
            <w:left w:val="none" w:sz="0" w:space="0" w:color="auto"/>
            <w:bottom w:val="none" w:sz="0" w:space="0" w:color="auto"/>
            <w:right w:val="none" w:sz="0" w:space="0" w:color="auto"/>
          </w:divBdr>
        </w:div>
        <w:div w:id="882593987">
          <w:marLeft w:val="0"/>
          <w:marRight w:val="0"/>
          <w:marTop w:val="0"/>
          <w:marBottom w:val="0"/>
          <w:divBdr>
            <w:top w:val="none" w:sz="0" w:space="0" w:color="auto"/>
            <w:left w:val="none" w:sz="0" w:space="0" w:color="auto"/>
            <w:bottom w:val="none" w:sz="0" w:space="0" w:color="auto"/>
            <w:right w:val="none" w:sz="0" w:space="0" w:color="auto"/>
          </w:divBdr>
        </w:div>
        <w:div w:id="883296446">
          <w:marLeft w:val="0"/>
          <w:marRight w:val="0"/>
          <w:marTop w:val="0"/>
          <w:marBottom w:val="0"/>
          <w:divBdr>
            <w:top w:val="none" w:sz="0" w:space="0" w:color="auto"/>
            <w:left w:val="none" w:sz="0" w:space="0" w:color="auto"/>
            <w:bottom w:val="none" w:sz="0" w:space="0" w:color="auto"/>
            <w:right w:val="none" w:sz="0" w:space="0" w:color="auto"/>
          </w:divBdr>
        </w:div>
        <w:div w:id="883368915">
          <w:marLeft w:val="0"/>
          <w:marRight w:val="0"/>
          <w:marTop w:val="0"/>
          <w:marBottom w:val="0"/>
          <w:divBdr>
            <w:top w:val="none" w:sz="0" w:space="0" w:color="auto"/>
            <w:left w:val="none" w:sz="0" w:space="0" w:color="auto"/>
            <w:bottom w:val="none" w:sz="0" w:space="0" w:color="auto"/>
            <w:right w:val="none" w:sz="0" w:space="0" w:color="auto"/>
          </w:divBdr>
        </w:div>
        <w:div w:id="883518514">
          <w:marLeft w:val="0"/>
          <w:marRight w:val="0"/>
          <w:marTop w:val="0"/>
          <w:marBottom w:val="0"/>
          <w:divBdr>
            <w:top w:val="none" w:sz="0" w:space="0" w:color="auto"/>
            <w:left w:val="none" w:sz="0" w:space="0" w:color="auto"/>
            <w:bottom w:val="none" w:sz="0" w:space="0" w:color="auto"/>
            <w:right w:val="none" w:sz="0" w:space="0" w:color="auto"/>
          </w:divBdr>
          <w:divsChild>
            <w:div w:id="505753751">
              <w:marLeft w:val="0"/>
              <w:marRight w:val="0"/>
              <w:marTop w:val="0"/>
              <w:marBottom w:val="0"/>
              <w:divBdr>
                <w:top w:val="none" w:sz="0" w:space="0" w:color="auto"/>
                <w:left w:val="none" w:sz="0" w:space="0" w:color="auto"/>
                <w:bottom w:val="none" w:sz="0" w:space="0" w:color="auto"/>
                <w:right w:val="none" w:sz="0" w:space="0" w:color="auto"/>
              </w:divBdr>
            </w:div>
          </w:divsChild>
        </w:div>
        <w:div w:id="883638946">
          <w:marLeft w:val="0"/>
          <w:marRight w:val="0"/>
          <w:marTop w:val="0"/>
          <w:marBottom w:val="0"/>
          <w:divBdr>
            <w:top w:val="none" w:sz="0" w:space="0" w:color="auto"/>
            <w:left w:val="none" w:sz="0" w:space="0" w:color="auto"/>
            <w:bottom w:val="none" w:sz="0" w:space="0" w:color="auto"/>
            <w:right w:val="none" w:sz="0" w:space="0" w:color="auto"/>
          </w:divBdr>
          <w:divsChild>
            <w:div w:id="1406149312">
              <w:marLeft w:val="0"/>
              <w:marRight w:val="0"/>
              <w:marTop w:val="0"/>
              <w:marBottom w:val="0"/>
              <w:divBdr>
                <w:top w:val="none" w:sz="0" w:space="0" w:color="auto"/>
                <w:left w:val="none" w:sz="0" w:space="0" w:color="auto"/>
                <w:bottom w:val="none" w:sz="0" w:space="0" w:color="auto"/>
                <w:right w:val="none" w:sz="0" w:space="0" w:color="auto"/>
              </w:divBdr>
              <w:divsChild>
                <w:div w:id="196771604">
                  <w:marLeft w:val="0"/>
                  <w:marRight w:val="0"/>
                  <w:marTop w:val="0"/>
                  <w:marBottom w:val="0"/>
                  <w:divBdr>
                    <w:top w:val="none" w:sz="0" w:space="0" w:color="auto"/>
                    <w:left w:val="none" w:sz="0" w:space="0" w:color="auto"/>
                    <w:bottom w:val="none" w:sz="0" w:space="0" w:color="auto"/>
                    <w:right w:val="none" w:sz="0" w:space="0" w:color="auto"/>
                  </w:divBdr>
                </w:div>
                <w:div w:id="3044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60190">
          <w:marLeft w:val="0"/>
          <w:marRight w:val="0"/>
          <w:marTop w:val="0"/>
          <w:marBottom w:val="0"/>
          <w:divBdr>
            <w:top w:val="none" w:sz="0" w:space="0" w:color="auto"/>
            <w:left w:val="none" w:sz="0" w:space="0" w:color="auto"/>
            <w:bottom w:val="none" w:sz="0" w:space="0" w:color="auto"/>
            <w:right w:val="none" w:sz="0" w:space="0" w:color="auto"/>
          </w:divBdr>
          <w:divsChild>
            <w:div w:id="365374612">
              <w:marLeft w:val="0"/>
              <w:marRight w:val="0"/>
              <w:marTop w:val="0"/>
              <w:marBottom w:val="0"/>
              <w:divBdr>
                <w:top w:val="none" w:sz="0" w:space="0" w:color="auto"/>
                <w:left w:val="none" w:sz="0" w:space="0" w:color="auto"/>
                <w:bottom w:val="none" w:sz="0" w:space="0" w:color="auto"/>
                <w:right w:val="none" w:sz="0" w:space="0" w:color="auto"/>
              </w:divBdr>
              <w:divsChild>
                <w:div w:id="15556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0175">
          <w:marLeft w:val="0"/>
          <w:marRight w:val="0"/>
          <w:marTop w:val="0"/>
          <w:marBottom w:val="0"/>
          <w:divBdr>
            <w:top w:val="none" w:sz="0" w:space="0" w:color="auto"/>
            <w:left w:val="none" w:sz="0" w:space="0" w:color="auto"/>
            <w:bottom w:val="none" w:sz="0" w:space="0" w:color="auto"/>
            <w:right w:val="none" w:sz="0" w:space="0" w:color="auto"/>
          </w:divBdr>
        </w:div>
        <w:div w:id="884567621">
          <w:marLeft w:val="0"/>
          <w:marRight w:val="0"/>
          <w:marTop w:val="0"/>
          <w:marBottom w:val="0"/>
          <w:divBdr>
            <w:top w:val="none" w:sz="0" w:space="0" w:color="auto"/>
            <w:left w:val="none" w:sz="0" w:space="0" w:color="auto"/>
            <w:bottom w:val="none" w:sz="0" w:space="0" w:color="auto"/>
            <w:right w:val="none" w:sz="0" w:space="0" w:color="auto"/>
          </w:divBdr>
        </w:div>
        <w:div w:id="884634098">
          <w:marLeft w:val="0"/>
          <w:marRight w:val="0"/>
          <w:marTop w:val="0"/>
          <w:marBottom w:val="0"/>
          <w:divBdr>
            <w:top w:val="none" w:sz="0" w:space="0" w:color="auto"/>
            <w:left w:val="none" w:sz="0" w:space="0" w:color="auto"/>
            <w:bottom w:val="none" w:sz="0" w:space="0" w:color="auto"/>
            <w:right w:val="none" w:sz="0" w:space="0" w:color="auto"/>
          </w:divBdr>
          <w:divsChild>
            <w:div w:id="891885074">
              <w:marLeft w:val="0"/>
              <w:marRight w:val="0"/>
              <w:marTop w:val="0"/>
              <w:marBottom w:val="0"/>
              <w:divBdr>
                <w:top w:val="none" w:sz="0" w:space="0" w:color="auto"/>
                <w:left w:val="none" w:sz="0" w:space="0" w:color="auto"/>
                <w:bottom w:val="none" w:sz="0" w:space="0" w:color="auto"/>
                <w:right w:val="none" w:sz="0" w:space="0" w:color="auto"/>
              </w:divBdr>
              <w:divsChild>
                <w:div w:id="682098823">
                  <w:marLeft w:val="0"/>
                  <w:marRight w:val="0"/>
                  <w:marTop w:val="0"/>
                  <w:marBottom w:val="0"/>
                  <w:divBdr>
                    <w:top w:val="none" w:sz="0" w:space="0" w:color="auto"/>
                    <w:left w:val="none" w:sz="0" w:space="0" w:color="auto"/>
                    <w:bottom w:val="none" w:sz="0" w:space="0" w:color="auto"/>
                    <w:right w:val="none" w:sz="0" w:space="0" w:color="auto"/>
                  </w:divBdr>
                </w:div>
                <w:div w:id="14597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5558">
          <w:marLeft w:val="0"/>
          <w:marRight w:val="0"/>
          <w:marTop w:val="0"/>
          <w:marBottom w:val="0"/>
          <w:divBdr>
            <w:top w:val="none" w:sz="0" w:space="0" w:color="auto"/>
            <w:left w:val="none" w:sz="0" w:space="0" w:color="auto"/>
            <w:bottom w:val="none" w:sz="0" w:space="0" w:color="auto"/>
            <w:right w:val="none" w:sz="0" w:space="0" w:color="auto"/>
          </w:divBdr>
        </w:div>
        <w:div w:id="885264648">
          <w:marLeft w:val="0"/>
          <w:marRight w:val="0"/>
          <w:marTop w:val="0"/>
          <w:marBottom w:val="0"/>
          <w:divBdr>
            <w:top w:val="none" w:sz="0" w:space="0" w:color="auto"/>
            <w:left w:val="none" w:sz="0" w:space="0" w:color="auto"/>
            <w:bottom w:val="none" w:sz="0" w:space="0" w:color="auto"/>
            <w:right w:val="none" w:sz="0" w:space="0" w:color="auto"/>
          </w:divBdr>
        </w:div>
        <w:div w:id="885797724">
          <w:marLeft w:val="-225"/>
          <w:marRight w:val="-225"/>
          <w:marTop w:val="0"/>
          <w:marBottom w:val="0"/>
          <w:divBdr>
            <w:top w:val="none" w:sz="0" w:space="0" w:color="auto"/>
            <w:left w:val="none" w:sz="0" w:space="0" w:color="auto"/>
            <w:bottom w:val="none" w:sz="0" w:space="0" w:color="auto"/>
            <w:right w:val="none" w:sz="0" w:space="0" w:color="auto"/>
          </w:divBdr>
          <w:divsChild>
            <w:div w:id="1030766291">
              <w:marLeft w:val="0"/>
              <w:marRight w:val="0"/>
              <w:marTop w:val="0"/>
              <w:marBottom w:val="0"/>
              <w:divBdr>
                <w:top w:val="none" w:sz="0" w:space="0" w:color="auto"/>
                <w:left w:val="none" w:sz="0" w:space="0" w:color="auto"/>
                <w:bottom w:val="none" w:sz="0" w:space="0" w:color="auto"/>
                <w:right w:val="none" w:sz="0" w:space="0" w:color="auto"/>
              </w:divBdr>
              <w:divsChild>
                <w:div w:id="1210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3070">
          <w:marLeft w:val="0"/>
          <w:marRight w:val="0"/>
          <w:marTop w:val="0"/>
          <w:marBottom w:val="0"/>
          <w:divBdr>
            <w:top w:val="none" w:sz="0" w:space="0" w:color="auto"/>
            <w:left w:val="none" w:sz="0" w:space="0" w:color="auto"/>
            <w:bottom w:val="none" w:sz="0" w:space="0" w:color="auto"/>
            <w:right w:val="none" w:sz="0" w:space="0" w:color="auto"/>
          </w:divBdr>
          <w:divsChild>
            <w:div w:id="645479253">
              <w:marLeft w:val="0"/>
              <w:marRight w:val="0"/>
              <w:marTop w:val="0"/>
              <w:marBottom w:val="0"/>
              <w:divBdr>
                <w:top w:val="none" w:sz="0" w:space="0" w:color="auto"/>
                <w:left w:val="none" w:sz="0" w:space="0" w:color="auto"/>
                <w:bottom w:val="none" w:sz="0" w:space="0" w:color="auto"/>
                <w:right w:val="none" w:sz="0" w:space="0" w:color="auto"/>
              </w:divBdr>
              <w:divsChild>
                <w:div w:id="935941153">
                  <w:marLeft w:val="0"/>
                  <w:marRight w:val="0"/>
                  <w:marTop w:val="0"/>
                  <w:marBottom w:val="0"/>
                  <w:divBdr>
                    <w:top w:val="none" w:sz="0" w:space="0" w:color="auto"/>
                    <w:left w:val="none" w:sz="0" w:space="0" w:color="auto"/>
                    <w:bottom w:val="none" w:sz="0" w:space="0" w:color="auto"/>
                    <w:right w:val="none" w:sz="0" w:space="0" w:color="auto"/>
                  </w:divBdr>
                </w:div>
                <w:div w:id="12692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1816">
          <w:marLeft w:val="0"/>
          <w:marRight w:val="0"/>
          <w:marTop w:val="0"/>
          <w:marBottom w:val="0"/>
          <w:divBdr>
            <w:top w:val="none" w:sz="0" w:space="0" w:color="auto"/>
            <w:left w:val="none" w:sz="0" w:space="0" w:color="auto"/>
            <w:bottom w:val="none" w:sz="0" w:space="0" w:color="auto"/>
            <w:right w:val="none" w:sz="0" w:space="0" w:color="auto"/>
          </w:divBdr>
          <w:divsChild>
            <w:div w:id="536428630">
              <w:marLeft w:val="0"/>
              <w:marRight w:val="0"/>
              <w:marTop w:val="0"/>
              <w:marBottom w:val="0"/>
              <w:divBdr>
                <w:top w:val="none" w:sz="0" w:space="0" w:color="auto"/>
                <w:left w:val="none" w:sz="0" w:space="0" w:color="auto"/>
                <w:bottom w:val="none" w:sz="0" w:space="0" w:color="auto"/>
                <w:right w:val="none" w:sz="0" w:space="0" w:color="auto"/>
              </w:divBdr>
              <w:divsChild>
                <w:div w:id="296838752">
                  <w:marLeft w:val="0"/>
                  <w:marRight w:val="0"/>
                  <w:marTop w:val="0"/>
                  <w:marBottom w:val="0"/>
                  <w:divBdr>
                    <w:top w:val="none" w:sz="0" w:space="0" w:color="auto"/>
                    <w:left w:val="none" w:sz="0" w:space="0" w:color="auto"/>
                    <w:bottom w:val="none" w:sz="0" w:space="0" w:color="auto"/>
                    <w:right w:val="none" w:sz="0" w:space="0" w:color="auto"/>
                  </w:divBdr>
                  <w:divsChild>
                    <w:div w:id="3464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425">
          <w:marLeft w:val="0"/>
          <w:marRight w:val="0"/>
          <w:marTop w:val="0"/>
          <w:marBottom w:val="0"/>
          <w:divBdr>
            <w:top w:val="none" w:sz="0" w:space="0" w:color="auto"/>
            <w:left w:val="none" w:sz="0" w:space="0" w:color="auto"/>
            <w:bottom w:val="none" w:sz="0" w:space="0" w:color="auto"/>
            <w:right w:val="none" w:sz="0" w:space="0" w:color="auto"/>
          </w:divBdr>
          <w:divsChild>
            <w:div w:id="527597328">
              <w:marLeft w:val="0"/>
              <w:marRight w:val="0"/>
              <w:marTop w:val="0"/>
              <w:marBottom w:val="0"/>
              <w:divBdr>
                <w:top w:val="none" w:sz="0" w:space="0" w:color="auto"/>
                <w:left w:val="none" w:sz="0" w:space="0" w:color="auto"/>
                <w:bottom w:val="none" w:sz="0" w:space="0" w:color="auto"/>
                <w:right w:val="none" w:sz="0" w:space="0" w:color="auto"/>
              </w:divBdr>
            </w:div>
            <w:div w:id="527958230">
              <w:marLeft w:val="0"/>
              <w:marRight w:val="0"/>
              <w:marTop w:val="0"/>
              <w:marBottom w:val="0"/>
              <w:divBdr>
                <w:top w:val="none" w:sz="0" w:space="0" w:color="auto"/>
                <w:left w:val="none" w:sz="0" w:space="0" w:color="auto"/>
                <w:bottom w:val="none" w:sz="0" w:space="0" w:color="auto"/>
                <w:right w:val="none" w:sz="0" w:space="0" w:color="auto"/>
              </w:divBdr>
            </w:div>
            <w:div w:id="1032464938">
              <w:marLeft w:val="0"/>
              <w:marRight w:val="0"/>
              <w:marTop w:val="0"/>
              <w:marBottom w:val="0"/>
              <w:divBdr>
                <w:top w:val="none" w:sz="0" w:space="0" w:color="auto"/>
                <w:left w:val="none" w:sz="0" w:space="0" w:color="auto"/>
                <w:bottom w:val="none" w:sz="0" w:space="0" w:color="auto"/>
                <w:right w:val="none" w:sz="0" w:space="0" w:color="auto"/>
              </w:divBdr>
              <w:divsChild>
                <w:div w:id="4215295">
                  <w:marLeft w:val="0"/>
                  <w:marRight w:val="0"/>
                  <w:marTop w:val="0"/>
                  <w:marBottom w:val="0"/>
                  <w:divBdr>
                    <w:top w:val="none" w:sz="0" w:space="0" w:color="auto"/>
                    <w:left w:val="none" w:sz="0" w:space="0" w:color="auto"/>
                    <w:bottom w:val="none" w:sz="0" w:space="0" w:color="auto"/>
                    <w:right w:val="none" w:sz="0" w:space="0" w:color="auto"/>
                  </w:divBdr>
                </w:div>
                <w:div w:id="61801193">
                  <w:marLeft w:val="0"/>
                  <w:marRight w:val="0"/>
                  <w:marTop w:val="0"/>
                  <w:marBottom w:val="0"/>
                  <w:divBdr>
                    <w:top w:val="none" w:sz="0" w:space="0" w:color="auto"/>
                    <w:left w:val="none" w:sz="0" w:space="0" w:color="auto"/>
                    <w:bottom w:val="none" w:sz="0" w:space="0" w:color="auto"/>
                    <w:right w:val="none" w:sz="0" w:space="0" w:color="auto"/>
                  </w:divBdr>
                </w:div>
                <w:div w:id="113061717">
                  <w:marLeft w:val="0"/>
                  <w:marRight w:val="0"/>
                  <w:marTop w:val="0"/>
                  <w:marBottom w:val="0"/>
                  <w:divBdr>
                    <w:top w:val="none" w:sz="0" w:space="0" w:color="auto"/>
                    <w:left w:val="none" w:sz="0" w:space="0" w:color="auto"/>
                    <w:bottom w:val="none" w:sz="0" w:space="0" w:color="auto"/>
                    <w:right w:val="none" w:sz="0" w:space="0" w:color="auto"/>
                  </w:divBdr>
                </w:div>
                <w:div w:id="186140696">
                  <w:marLeft w:val="0"/>
                  <w:marRight w:val="0"/>
                  <w:marTop w:val="0"/>
                  <w:marBottom w:val="0"/>
                  <w:divBdr>
                    <w:top w:val="none" w:sz="0" w:space="0" w:color="auto"/>
                    <w:left w:val="none" w:sz="0" w:space="0" w:color="auto"/>
                    <w:bottom w:val="none" w:sz="0" w:space="0" w:color="auto"/>
                    <w:right w:val="none" w:sz="0" w:space="0" w:color="auto"/>
                  </w:divBdr>
                </w:div>
                <w:div w:id="230776072">
                  <w:marLeft w:val="0"/>
                  <w:marRight w:val="0"/>
                  <w:marTop w:val="0"/>
                  <w:marBottom w:val="0"/>
                  <w:divBdr>
                    <w:top w:val="none" w:sz="0" w:space="0" w:color="auto"/>
                    <w:left w:val="none" w:sz="0" w:space="0" w:color="auto"/>
                    <w:bottom w:val="none" w:sz="0" w:space="0" w:color="auto"/>
                    <w:right w:val="none" w:sz="0" w:space="0" w:color="auto"/>
                  </w:divBdr>
                </w:div>
                <w:div w:id="287317807">
                  <w:marLeft w:val="0"/>
                  <w:marRight w:val="0"/>
                  <w:marTop w:val="0"/>
                  <w:marBottom w:val="0"/>
                  <w:divBdr>
                    <w:top w:val="none" w:sz="0" w:space="0" w:color="auto"/>
                    <w:left w:val="none" w:sz="0" w:space="0" w:color="auto"/>
                    <w:bottom w:val="none" w:sz="0" w:space="0" w:color="auto"/>
                    <w:right w:val="none" w:sz="0" w:space="0" w:color="auto"/>
                  </w:divBdr>
                </w:div>
                <w:div w:id="304699783">
                  <w:marLeft w:val="0"/>
                  <w:marRight w:val="0"/>
                  <w:marTop w:val="0"/>
                  <w:marBottom w:val="0"/>
                  <w:divBdr>
                    <w:top w:val="none" w:sz="0" w:space="0" w:color="auto"/>
                    <w:left w:val="none" w:sz="0" w:space="0" w:color="auto"/>
                    <w:bottom w:val="none" w:sz="0" w:space="0" w:color="auto"/>
                    <w:right w:val="none" w:sz="0" w:space="0" w:color="auto"/>
                  </w:divBdr>
                </w:div>
                <w:div w:id="364528421">
                  <w:marLeft w:val="0"/>
                  <w:marRight w:val="0"/>
                  <w:marTop w:val="0"/>
                  <w:marBottom w:val="0"/>
                  <w:divBdr>
                    <w:top w:val="none" w:sz="0" w:space="0" w:color="auto"/>
                    <w:left w:val="none" w:sz="0" w:space="0" w:color="auto"/>
                    <w:bottom w:val="none" w:sz="0" w:space="0" w:color="auto"/>
                    <w:right w:val="none" w:sz="0" w:space="0" w:color="auto"/>
                  </w:divBdr>
                </w:div>
                <w:div w:id="435947021">
                  <w:marLeft w:val="0"/>
                  <w:marRight w:val="0"/>
                  <w:marTop w:val="0"/>
                  <w:marBottom w:val="0"/>
                  <w:divBdr>
                    <w:top w:val="none" w:sz="0" w:space="0" w:color="auto"/>
                    <w:left w:val="none" w:sz="0" w:space="0" w:color="auto"/>
                    <w:bottom w:val="none" w:sz="0" w:space="0" w:color="auto"/>
                    <w:right w:val="none" w:sz="0" w:space="0" w:color="auto"/>
                  </w:divBdr>
                </w:div>
                <w:div w:id="511457289">
                  <w:marLeft w:val="0"/>
                  <w:marRight w:val="0"/>
                  <w:marTop w:val="0"/>
                  <w:marBottom w:val="0"/>
                  <w:divBdr>
                    <w:top w:val="none" w:sz="0" w:space="0" w:color="auto"/>
                    <w:left w:val="none" w:sz="0" w:space="0" w:color="auto"/>
                    <w:bottom w:val="none" w:sz="0" w:space="0" w:color="auto"/>
                    <w:right w:val="none" w:sz="0" w:space="0" w:color="auto"/>
                  </w:divBdr>
                </w:div>
                <w:div w:id="512690170">
                  <w:marLeft w:val="0"/>
                  <w:marRight w:val="0"/>
                  <w:marTop w:val="0"/>
                  <w:marBottom w:val="0"/>
                  <w:divBdr>
                    <w:top w:val="none" w:sz="0" w:space="0" w:color="auto"/>
                    <w:left w:val="none" w:sz="0" w:space="0" w:color="auto"/>
                    <w:bottom w:val="none" w:sz="0" w:space="0" w:color="auto"/>
                    <w:right w:val="none" w:sz="0" w:space="0" w:color="auto"/>
                  </w:divBdr>
                </w:div>
                <w:div w:id="528221940">
                  <w:marLeft w:val="0"/>
                  <w:marRight w:val="0"/>
                  <w:marTop w:val="0"/>
                  <w:marBottom w:val="0"/>
                  <w:divBdr>
                    <w:top w:val="none" w:sz="0" w:space="0" w:color="auto"/>
                    <w:left w:val="none" w:sz="0" w:space="0" w:color="auto"/>
                    <w:bottom w:val="none" w:sz="0" w:space="0" w:color="auto"/>
                    <w:right w:val="none" w:sz="0" w:space="0" w:color="auto"/>
                  </w:divBdr>
                </w:div>
                <w:div w:id="554510900">
                  <w:marLeft w:val="0"/>
                  <w:marRight w:val="0"/>
                  <w:marTop w:val="0"/>
                  <w:marBottom w:val="0"/>
                  <w:divBdr>
                    <w:top w:val="none" w:sz="0" w:space="0" w:color="auto"/>
                    <w:left w:val="none" w:sz="0" w:space="0" w:color="auto"/>
                    <w:bottom w:val="none" w:sz="0" w:space="0" w:color="auto"/>
                    <w:right w:val="none" w:sz="0" w:space="0" w:color="auto"/>
                  </w:divBdr>
                </w:div>
                <w:div w:id="653024035">
                  <w:marLeft w:val="0"/>
                  <w:marRight w:val="0"/>
                  <w:marTop w:val="0"/>
                  <w:marBottom w:val="0"/>
                  <w:divBdr>
                    <w:top w:val="none" w:sz="0" w:space="0" w:color="auto"/>
                    <w:left w:val="none" w:sz="0" w:space="0" w:color="auto"/>
                    <w:bottom w:val="none" w:sz="0" w:space="0" w:color="auto"/>
                    <w:right w:val="none" w:sz="0" w:space="0" w:color="auto"/>
                  </w:divBdr>
                </w:div>
                <w:div w:id="739444164">
                  <w:marLeft w:val="0"/>
                  <w:marRight w:val="0"/>
                  <w:marTop w:val="0"/>
                  <w:marBottom w:val="0"/>
                  <w:divBdr>
                    <w:top w:val="none" w:sz="0" w:space="0" w:color="auto"/>
                    <w:left w:val="none" w:sz="0" w:space="0" w:color="auto"/>
                    <w:bottom w:val="none" w:sz="0" w:space="0" w:color="auto"/>
                    <w:right w:val="none" w:sz="0" w:space="0" w:color="auto"/>
                  </w:divBdr>
                </w:div>
                <w:div w:id="794837548">
                  <w:marLeft w:val="0"/>
                  <w:marRight w:val="0"/>
                  <w:marTop w:val="0"/>
                  <w:marBottom w:val="0"/>
                  <w:divBdr>
                    <w:top w:val="none" w:sz="0" w:space="0" w:color="auto"/>
                    <w:left w:val="none" w:sz="0" w:space="0" w:color="auto"/>
                    <w:bottom w:val="none" w:sz="0" w:space="0" w:color="auto"/>
                    <w:right w:val="none" w:sz="0" w:space="0" w:color="auto"/>
                  </w:divBdr>
                </w:div>
                <w:div w:id="854730671">
                  <w:marLeft w:val="0"/>
                  <w:marRight w:val="0"/>
                  <w:marTop w:val="0"/>
                  <w:marBottom w:val="0"/>
                  <w:divBdr>
                    <w:top w:val="none" w:sz="0" w:space="0" w:color="auto"/>
                    <w:left w:val="none" w:sz="0" w:space="0" w:color="auto"/>
                    <w:bottom w:val="none" w:sz="0" w:space="0" w:color="auto"/>
                    <w:right w:val="none" w:sz="0" w:space="0" w:color="auto"/>
                  </w:divBdr>
                </w:div>
                <w:div w:id="884566255">
                  <w:marLeft w:val="0"/>
                  <w:marRight w:val="0"/>
                  <w:marTop w:val="0"/>
                  <w:marBottom w:val="0"/>
                  <w:divBdr>
                    <w:top w:val="none" w:sz="0" w:space="0" w:color="auto"/>
                    <w:left w:val="none" w:sz="0" w:space="0" w:color="auto"/>
                    <w:bottom w:val="none" w:sz="0" w:space="0" w:color="auto"/>
                    <w:right w:val="none" w:sz="0" w:space="0" w:color="auto"/>
                  </w:divBdr>
                </w:div>
                <w:div w:id="948198989">
                  <w:marLeft w:val="0"/>
                  <w:marRight w:val="0"/>
                  <w:marTop w:val="0"/>
                  <w:marBottom w:val="0"/>
                  <w:divBdr>
                    <w:top w:val="none" w:sz="0" w:space="0" w:color="auto"/>
                    <w:left w:val="none" w:sz="0" w:space="0" w:color="auto"/>
                    <w:bottom w:val="none" w:sz="0" w:space="0" w:color="auto"/>
                    <w:right w:val="none" w:sz="0" w:space="0" w:color="auto"/>
                  </w:divBdr>
                </w:div>
                <w:div w:id="979186636">
                  <w:marLeft w:val="0"/>
                  <w:marRight w:val="0"/>
                  <w:marTop w:val="0"/>
                  <w:marBottom w:val="0"/>
                  <w:divBdr>
                    <w:top w:val="none" w:sz="0" w:space="0" w:color="auto"/>
                    <w:left w:val="none" w:sz="0" w:space="0" w:color="auto"/>
                    <w:bottom w:val="none" w:sz="0" w:space="0" w:color="auto"/>
                    <w:right w:val="none" w:sz="0" w:space="0" w:color="auto"/>
                  </w:divBdr>
                </w:div>
                <w:div w:id="994576456">
                  <w:marLeft w:val="0"/>
                  <w:marRight w:val="0"/>
                  <w:marTop w:val="0"/>
                  <w:marBottom w:val="0"/>
                  <w:divBdr>
                    <w:top w:val="none" w:sz="0" w:space="0" w:color="auto"/>
                    <w:left w:val="none" w:sz="0" w:space="0" w:color="auto"/>
                    <w:bottom w:val="none" w:sz="0" w:space="0" w:color="auto"/>
                    <w:right w:val="none" w:sz="0" w:space="0" w:color="auto"/>
                  </w:divBdr>
                </w:div>
                <w:div w:id="1006638856">
                  <w:marLeft w:val="0"/>
                  <w:marRight w:val="0"/>
                  <w:marTop w:val="0"/>
                  <w:marBottom w:val="0"/>
                  <w:divBdr>
                    <w:top w:val="none" w:sz="0" w:space="0" w:color="auto"/>
                    <w:left w:val="none" w:sz="0" w:space="0" w:color="auto"/>
                    <w:bottom w:val="none" w:sz="0" w:space="0" w:color="auto"/>
                    <w:right w:val="none" w:sz="0" w:space="0" w:color="auto"/>
                  </w:divBdr>
                </w:div>
                <w:div w:id="1085347978">
                  <w:marLeft w:val="0"/>
                  <w:marRight w:val="0"/>
                  <w:marTop w:val="0"/>
                  <w:marBottom w:val="0"/>
                  <w:divBdr>
                    <w:top w:val="none" w:sz="0" w:space="0" w:color="auto"/>
                    <w:left w:val="none" w:sz="0" w:space="0" w:color="auto"/>
                    <w:bottom w:val="none" w:sz="0" w:space="0" w:color="auto"/>
                    <w:right w:val="none" w:sz="0" w:space="0" w:color="auto"/>
                  </w:divBdr>
                </w:div>
                <w:div w:id="1089814452">
                  <w:marLeft w:val="0"/>
                  <w:marRight w:val="0"/>
                  <w:marTop w:val="0"/>
                  <w:marBottom w:val="0"/>
                  <w:divBdr>
                    <w:top w:val="none" w:sz="0" w:space="0" w:color="auto"/>
                    <w:left w:val="none" w:sz="0" w:space="0" w:color="auto"/>
                    <w:bottom w:val="none" w:sz="0" w:space="0" w:color="auto"/>
                    <w:right w:val="none" w:sz="0" w:space="0" w:color="auto"/>
                  </w:divBdr>
                </w:div>
                <w:div w:id="1112242094">
                  <w:marLeft w:val="0"/>
                  <w:marRight w:val="0"/>
                  <w:marTop w:val="0"/>
                  <w:marBottom w:val="0"/>
                  <w:divBdr>
                    <w:top w:val="none" w:sz="0" w:space="0" w:color="auto"/>
                    <w:left w:val="none" w:sz="0" w:space="0" w:color="auto"/>
                    <w:bottom w:val="none" w:sz="0" w:space="0" w:color="auto"/>
                    <w:right w:val="none" w:sz="0" w:space="0" w:color="auto"/>
                  </w:divBdr>
                </w:div>
                <w:div w:id="1286622995">
                  <w:marLeft w:val="0"/>
                  <w:marRight w:val="0"/>
                  <w:marTop w:val="0"/>
                  <w:marBottom w:val="0"/>
                  <w:divBdr>
                    <w:top w:val="none" w:sz="0" w:space="0" w:color="auto"/>
                    <w:left w:val="none" w:sz="0" w:space="0" w:color="auto"/>
                    <w:bottom w:val="none" w:sz="0" w:space="0" w:color="auto"/>
                    <w:right w:val="none" w:sz="0" w:space="0" w:color="auto"/>
                  </w:divBdr>
                </w:div>
                <w:div w:id="1334800123">
                  <w:marLeft w:val="0"/>
                  <w:marRight w:val="0"/>
                  <w:marTop w:val="0"/>
                  <w:marBottom w:val="0"/>
                  <w:divBdr>
                    <w:top w:val="none" w:sz="0" w:space="0" w:color="auto"/>
                    <w:left w:val="none" w:sz="0" w:space="0" w:color="auto"/>
                    <w:bottom w:val="none" w:sz="0" w:space="0" w:color="auto"/>
                    <w:right w:val="none" w:sz="0" w:space="0" w:color="auto"/>
                  </w:divBdr>
                </w:div>
                <w:div w:id="1335298826">
                  <w:marLeft w:val="0"/>
                  <w:marRight w:val="0"/>
                  <w:marTop w:val="0"/>
                  <w:marBottom w:val="0"/>
                  <w:divBdr>
                    <w:top w:val="none" w:sz="0" w:space="0" w:color="auto"/>
                    <w:left w:val="none" w:sz="0" w:space="0" w:color="auto"/>
                    <w:bottom w:val="none" w:sz="0" w:space="0" w:color="auto"/>
                    <w:right w:val="none" w:sz="0" w:space="0" w:color="auto"/>
                  </w:divBdr>
                </w:div>
                <w:div w:id="1357582071">
                  <w:marLeft w:val="0"/>
                  <w:marRight w:val="0"/>
                  <w:marTop w:val="0"/>
                  <w:marBottom w:val="0"/>
                  <w:divBdr>
                    <w:top w:val="none" w:sz="0" w:space="0" w:color="auto"/>
                    <w:left w:val="none" w:sz="0" w:space="0" w:color="auto"/>
                    <w:bottom w:val="none" w:sz="0" w:space="0" w:color="auto"/>
                    <w:right w:val="none" w:sz="0" w:space="0" w:color="auto"/>
                  </w:divBdr>
                </w:div>
                <w:div w:id="1368485137">
                  <w:marLeft w:val="0"/>
                  <w:marRight w:val="0"/>
                  <w:marTop w:val="0"/>
                  <w:marBottom w:val="0"/>
                  <w:divBdr>
                    <w:top w:val="none" w:sz="0" w:space="0" w:color="auto"/>
                    <w:left w:val="none" w:sz="0" w:space="0" w:color="auto"/>
                    <w:bottom w:val="none" w:sz="0" w:space="0" w:color="auto"/>
                    <w:right w:val="none" w:sz="0" w:space="0" w:color="auto"/>
                  </w:divBdr>
                </w:div>
                <w:div w:id="1432705483">
                  <w:marLeft w:val="0"/>
                  <w:marRight w:val="0"/>
                  <w:marTop w:val="0"/>
                  <w:marBottom w:val="0"/>
                  <w:divBdr>
                    <w:top w:val="none" w:sz="0" w:space="0" w:color="auto"/>
                    <w:left w:val="none" w:sz="0" w:space="0" w:color="auto"/>
                    <w:bottom w:val="none" w:sz="0" w:space="0" w:color="auto"/>
                    <w:right w:val="none" w:sz="0" w:space="0" w:color="auto"/>
                  </w:divBdr>
                </w:div>
                <w:div w:id="1448550942">
                  <w:marLeft w:val="0"/>
                  <w:marRight w:val="0"/>
                  <w:marTop w:val="0"/>
                  <w:marBottom w:val="0"/>
                  <w:divBdr>
                    <w:top w:val="none" w:sz="0" w:space="0" w:color="auto"/>
                    <w:left w:val="none" w:sz="0" w:space="0" w:color="auto"/>
                    <w:bottom w:val="none" w:sz="0" w:space="0" w:color="auto"/>
                    <w:right w:val="none" w:sz="0" w:space="0" w:color="auto"/>
                  </w:divBdr>
                </w:div>
                <w:div w:id="1498569944">
                  <w:marLeft w:val="0"/>
                  <w:marRight w:val="0"/>
                  <w:marTop w:val="0"/>
                  <w:marBottom w:val="0"/>
                  <w:divBdr>
                    <w:top w:val="none" w:sz="0" w:space="0" w:color="auto"/>
                    <w:left w:val="none" w:sz="0" w:space="0" w:color="auto"/>
                    <w:bottom w:val="none" w:sz="0" w:space="0" w:color="auto"/>
                    <w:right w:val="none" w:sz="0" w:space="0" w:color="auto"/>
                  </w:divBdr>
                </w:div>
                <w:div w:id="1558668566">
                  <w:marLeft w:val="0"/>
                  <w:marRight w:val="0"/>
                  <w:marTop w:val="0"/>
                  <w:marBottom w:val="0"/>
                  <w:divBdr>
                    <w:top w:val="none" w:sz="0" w:space="0" w:color="auto"/>
                    <w:left w:val="none" w:sz="0" w:space="0" w:color="auto"/>
                    <w:bottom w:val="none" w:sz="0" w:space="0" w:color="auto"/>
                    <w:right w:val="none" w:sz="0" w:space="0" w:color="auto"/>
                  </w:divBdr>
                </w:div>
                <w:div w:id="1576931574">
                  <w:marLeft w:val="0"/>
                  <w:marRight w:val="0"/>
                  <w:marTop w:val="0"/>
                  <w:marBottom w:val="0"/>
                  <w:divBdr>
                    <w:top w:val="none" w:sz="0" w:space="0" w:color="auto"/>
                    <w:left w:val="none" w:sz="0" w:space="0" w:color="auto"/>
                    <w:bottom w:val="none" w:sz="0" w:space="0" w:color="auto"/>
                    <w:right w:val="none" w:sz="0" w:space="0" w:color="auto"/>
                  </w:divBdr>
                </w:div>
                <w:div w:id="15847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2683">
          <w:marLeft w:val="0"/>
          <w:marRight w:val="0"/>
          <w:marTop w:val="0"/>
          <w:marBottom w:val="0"/>
          <w:divBdr>
            <w:top w:val="none" w:sz="0" w:space="0" w:color="auto"/>
            <w:left w:val="none" w:sz="0" w:space="0" w:color="auto"/>
            <w:bottom w:val="none" w:sz="0" w:space="0" w:color="auto"/>
            <w:right w:val="none" w:sz="0" w:space="0" w:color="auto"/>
          </w:divBdr>
        </w:div>
        <w:div w:id="886649802">
          <w:marLeft w:val="0"/>
          <w:marRight w:val="0"/>
          <w:marTop w:val="0"/>
          <w:marBottom w:val="0"/>
          <w:divBdr>
            <w:top w:val="none" w:sz="0" w:space="0" w:color="auto"/>
            <w:left w:val="none" w:sz="0" w:space="0" w:color="auto"/>
            <w:bottom w:val="none" w:sz="0" w:space="0" w:color="auto"/>
            <w:right w:val="none" w:sz="0" w:space="0" w:color="auto"/>
          </w:divBdr>
          <w:divsChild>
            <w:div w:id="1245920318">
              <w:marLeft w:val="0"/>
              <w:marRight w:val="0"/>
              <w:marTop w:val="0"/>
              <w:marBottom w:val="0"/>
              <w:divBdr>
                <w:top w:val="none" w:sz="0" w:space="0" w:color="auto"/>
                <w:left w:val="none" w:sz="0" w:space="0" w:color="auto"/>
                <w:bottom w:val="none" w:sz="0" w:space="0" w:color="auto"/>
                <w:right w:val="none" w:sz="0" w:space="0" w:color="auto"/>
              </w:divBdr>
              <w:divsChild>
                <w:div w:id="592204701">
                  <w:marLeft w:val="0"/>
                  <w:marRight w:val="0"/>
                  <w:marTop w:val="0"/>
                  <w:marBottom w:val="0"/>
                  <w:divBdr>
                    <w:top w:val="none" w:sz="0" w:space="0" w:color="auto"/>
                    <w:left w:val="none" w:sz="0" w:space="0" w:color="auto"/>
                    <w:bottom w:val="none" w:sz="0" w:space="0" w:color="auto"/>
                    <w:right w:val="none" w:sz="0" w:space="0" w:color="auto"/>
                  </w:divBdr>
                  <w:divsChild>
                    <w:div w:id="241068037">
                      <w:marLeft w:val="0"/>
                      <w:marRight w:val="0"/>
                      <w:marTop w:val="0"/>
                      <w:marBottom w:val="0"/>
                      <w:divBdr>
                        <w:top w:val="none" w:sz="0" w:space="0" w:color="auto"/>
                        <w:left w:val="none" w:sz="0" w:space="0" w:color="auto"/>
                        <w:bottom w:val="none" w:sz="0" w:space="0" w:color="auto"/>
                        <w:right w:val="none" w:sz="0" w:space="0" w:color="auto"/>
                      </w:divBdr>
                      <w:divsChild>
                        <w:div w:id="691960325">
                          <w:marLeft w:val="0"/>
                          <w:marRight w:val="0"/>
                          <w:marTop w:val="0"/>
                          <w:marBottom w:val="0"/>
                          <w:divBdr>
                            <w:top w:val="none" w:sz="0" w:space="0" w:color="auto"/>
                            <w:left w:val="none" w:sz="0" w:space="0" w:color="auto"/>
                            <w:bottom w:val="none" w:sz="0" w:space="0" w:color="auto"/>
                            <w:right w:val="none" w:sz="0" w:space="0" w:color="auto"/>
                          </w:divBdr>
                        </w:div>
                        <w:div w:id="7456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1399">
          <w:marLeft w:val="0"/>
          <w:marRight w:val="0"/>
          <w:marTop w:val="0"/>
          <w:marBottom w:val="0"/>
          <w:divBdr>
            <w:top w:val="none" w:sz="0" w:space="0" w:color="auto"/>
            <w:left w:val="none" w:sz="0" w:space="0" w:color="auto"/>
            <w:bottom w:val="none" w:sz="0" w:space="0" w:color="auto"/>
            <w:right w:val="none" w:sz="0" w:space="0" w:color="auto"/>
          </w:divBdr>
        </w:div>
        <w:div w:id="888104690">
          <w:marLeft w:val="0"/>
          <w:marRight w:val="0"/>
          <w:marTop w:val="0"/>
          <w:marBottom w:val="0"/>
          <w:divBdr>
            <w:top w:val="none" w:sz="0" w:space="0" w:color="auto"/>
            <w:left w:val="none" w:sz="0" w:space="0" w:color="auto"/>
            <w:bottom w:val="none" w:sz="0" w:space="0" w:color="auto"/>
            <w:right w:val="none" w:sz="0" w:space="0" w:color="auto"/>
          </w:divBdr>
          <w:divsChild>
            <w:div w:id="24412051">
              <w:marLeft w:val="0"/>
              <w:marRight w:val="0"/>
              <w:marTop w:val="0"/>
              <w:marBottom w:val="0"/>
              <w:divBdr>
                <w:top w:val="none" w:sz="0" w:space="0" w:color="auto"/>
                <w:left w:val="none" w:sz="0" w:space="0" w:color="auto"/>
                <w:bottom w:val="none" w:sz="0" w:space="0" w:color="auto"/>
                <w:right w:val="none" w:sz="0" w:space="0" w:color="auto"/>
              </w:divBdr>
              <w:divsChild>
                <w:div w:id="18357232">
                  <w:marLeft w:val="0"/>
                  <w:marRight w:val="0"/>
                  <w:marTop w:val="0"/>
                  <w:marBottom w:val="0"/>
                  <w:divBdr>
                    <w:top w:val="none" w:sz="0" w:space="0" w:color="auto"/>
                    <w:left w:val="none" w:sz="0" w:space="0" w:color="auto"/>
                    <w:bottom w:val="none" w:sz="0" w:space="0" w:color="auto"/>
                    <w:right w:val="none" w:sz="0" w:space="0" w:color="auto"/>
                  </w:divBdr>
                </w:div>
                <w:div w:id="110976777">
                  <w:marLeft w:val="0"/>
                  <w:marRight w:val="0"/>
                  <w:marTop w:val="0"/>
                  <w:marBottom w:val="0"/>
                  <w:divBdr>
                    <w:top w:val="none" w:sz="0" w:space="0" w:color="auto"/>
                    <w:left w:val="none" w:sz="0" w:space="0" w:color="auto"/>
                    <w:bottom w:val="none" w:sz="0" w:space="0" w:color="auto"/>
                    <w:right w:val="none" w:sz="0" w:space="0" w:color="auto"/>
                  </w:divBdr>
                </w:div>
                <w:div w:id="229384668">
                  <w:marLeft w:val="0"/>
                  <w:marRight w:val="0"/>
                  <w:marTop w:val="0"/>
                  <w:marBottom w:val="0"/>
                  <w:divBdr>
                    <w:top w:val="none" w:sz="0" w:space="0" w:color="auto"/>
                    <w:left w:val="none" w:sz="0" w:space="0" w:color="auto"/>
                    <w:bottom w:val="none" w:sz="0" w:space="0" w:color="auto"/>
                    <w:right w:val="none" w:sz="0" w:space="0" w:color="auto"/>
                  </w:divBdr>
                </w:div>
                <w:div w:id="262959512">
                  <w:marLeft w:val="0"/>
                  <w:marRight w:val="0"/>
                  <w:marTop w:val="0"/>
                  <w:marBottom w:val="0"/>
                  <w:divBdr>
                    <w:top w:val="none" w:sz="0" w:space="0" w:color="auto"/>
                    <w:left w:val="none" w:sz="0" w:space="0" w:color="auto"/>
                    <w:bottom w:val="none" w:sz="0" w:space="0" w:color="auto"/>
                    <w:right w:val="none" w:sz="0" w:space="0" w:color="auto"/>
                  </w:divBdr>
                </w:div>
                <w:div w:id="1135415484">
                  <w:marLeft w:val="0"/>
                  <w:marRight w:val="0"/>
                  <w:marTop w:val="0"/>
                  <w:marBottom w:val="0"/>
                  <w:divBdr>
                    <w:top w:val="none" w:sz="0" w:space="0" w:color="auto"/>
                    <w:left w:val="none" w:sz="0" w:space="0" w:color="auto"/>
                    <w:bottom w:val="none" w:sz="0" w:space="0" w:color="auto"/>
                    <w:right w:val="none" w:sz="0" w:space="0" w:color="auto"/>
                  </w:divBdr>
                </w:div>
                <w:div w:id="1171749275">
                  <w:marLeft w:val="0"/>
                  <w:marRight w:val="0"/>
                  <w:marTop w:val="0"/>
                  <w:marBottom w:val="0"/>
                  <w:divBdr>
                    <w:top w:val="none" w:sz="0" w:space="0" w:color="auto"/>
                    <w:left w:val="none" w:sz="0" w:space="0" w:color="auto"/>
                    <w:bottom w:val="none" w:sz="0" w:space="0" w:color="auto"/>
                    <w:right w:val="none" w:sz="0" w:space="0" w:color="auto"/>
                  </w:divBdr>
                </w:div>
                <w:div w:id="1181895784">
                  <w:marLeft w:val="0"/>
                  <w:marRight w:val="0"/>
                  <w:marTop w:val="0"/>
                  <w:marBottom w:val="0"/>
                  <w:divBdr>
                    <w:top w:val="none" w:sz="0" w:space="0" w:color="auto"/>
                    <w:left w:val="none" w:sz="0" w:space="0" w:color="auto"/>
                    <w:bottom w:val="none" w:sz="0" w:space="0" w:color="auto"/>
                    <w:right w:val="none" w:sz="0" w:space="0" w:color="auto"/>
                  </w:divBdr>
                </w:div>
                <w:div w:id="1281185094">
                  <w:marLeft w:val="0"/>
                  <w:marRight w:val="0"/>
                  <w:marTop w:val="0"/>
                  <w:marBottom w:val="0"/>
                  <w:divBdr>
                    <w:top w:val="none" w:sz="0" w:space="0" w:color="auto"/>
                    <w:left w:val="none" w:sz="0" w:space="0" w:color="auto"/>
                    <w:bottom w:val="none" w:sz="0" w:space="0" w:color="auto"/>
                    <w:right w:val="none" w:sz="0" w:space="0" w:color="auto"/>
                  </w:divBdr>
                </w:div>
                <w:div w:id="1282569687">
                  <w:marLeft w:val="0"/>
                  <w:marRight w:val="0"/>
                  <w:marTop w:val="0"/>
                  <w:marBottom w:val="0"/>
                  <w:divBdr>
                    <w:top w:val="none" w:sz="0" w:space="0" w:color="auto"/>
                    <w:left w:val="none" w:sz="0" w:space="0" w:color="auto"/>
                    <w:bottom w:val="none" w:sz="0" w:space="0" w:color="auto"/>
                    <w:right w:val="none" w:sz="0" w:space="0" w:color="auto"/>
                  </w:divBdr>
                </w:div>
                <w:div w:id="1457749486">
                  <w:marLeft w:val="0"/>
                  <w:marRight w:val="0"/>
                  <w:marTop w:val="0"/>
                  <w:marBottom w:val="0"/>
                  <w:divBdr>
                    <w:top w:val="none" w:sz="0" w:space="0" w:color="auto"/>
                    <w:left w:val="none" w:sz="0" w:space="0" w:color="auto"/>
                    <w:bottom w:val="none" w:sz="0" w:space="0" w:color="auto"/>
                    <w:right w:val="none" w:sz="0" w:space="0" w:color="auto"/>
                  </w:divBdr>
                </w:div>
              </w:divsChild>
            </w:div>
            <w:div w:id="423651527">
              <w:marLeft w:val="0"/>
              <w:marRight w:val="0"/>
              <w:marTop w:val="0"/>
              <w:marBottom w:val="0"/>
              <w:divBdr>
                <w:top w:val="none" w:sz="0" w:space="0" w:color="auto"/>
                <w:left w:val="none" w:sz="0" w:space="0" w:color="auto"/>
                <w:bottom w:val="none" w:sz="0" w:space="0" w:color="auto"/>
                <w:right w:val="none" w:sz="0" w:space="0" w:color="auto"/>
              </w:divBdr>
            </w:div>
          </w:divsChild>
        </w:div>
        <w:div w:id="888148178">
          <w:marLeft w:val="0"/>
          <w:marRight w:val="0"/>
          <w:marTop w:val="0"/>
          <w:marBottom w:val="0"/>
          <w:divBdr>
            <w:top w:val="none" w:sz="0" w:space="0" w:color="auto"/>
            <w:left w:val="none" w:sz="0" w:space="0" w:color="auto"/>
            <w:bottom w:val="none" w:sz="0" w:space="0" w:color="auto"/>
            <w:right w:val="none" w:sz="0" w:space="0" w:color="auto"/>
          </w:divBdr>
          <w:divsChild>
            <w:div w:id="147980863">
              <w:marLeft w:val="0"/>
              <w:marRight w:val="0"/>
              <w:marTop w:val="0"/>
              <w:marBottom w:val="0"/>
              <w:divBdr>
                <w:top w:val="none" w:sz="0" w:space="0" w:color="auto"/>
                <w:left w:val="none" w:sz="0" w:space="0" w:color="auto"/>
                <w:bottom w:val="none" w:sz="0" w:space="0" w:color="auto"/>
                <w:right w:val="none" w:sz="0" w:space="0" w:color="auto"/>
              </w:divBdr>
              <w:divsChild>
                <w:div w:id="1330789093">
                  <w:marLeft w:val="0"/>
                  <w:marRight w:val="0"/>
                  <w:marTop w:val="0"/>
                  <w:marBottom w:val="0"/>
                  <w:divBdr>
                    <w:top w:val="none" w:sz="0" w:space="0" w:color="auto"/>
                    <w:left w:val="none" w:sz="0" w:space="0" w:color="auto"/>
                    <w:bottom w:val="none" w:sz="0" w:space="0" w:color="auto"/>
                    <w:right w:val="none" w:sz="0" w:space="0" w:color="auto"/>
                  </w:divBdr>
                  <w:divsChild>
                    <w:div w:id="1001202062">
                      <w:marLeft w:val="0"/>
                      <w:marRight w:val="0"/>
                      <w:marTop w:val="0"/>
                      <w:marBottom w:val="0"/>
                      <w:divBdr>
                        <w:top w:val="none" w:sz="0" w:space="0" w:color="auto"/>
                        <w:left w:val="none" w:sz="0" w:space="0" w:color="auto"/>
                        <w:bottom w:val="none" w:sz="0" w:space="0" w:color="auto"/>
                        <w:right w:val="none" w:sz="0" w:space="0" w:color="auto"/>
                      </w:divBdr>
                    </w:div>
                    <w:div w:id="11451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0805">
          <w:marLeft w:val="0"/>
          <w:marRight w:val="0"/>
          <w:marTop w:val="0"/>
          <w:marBottom w:val="0"/>
          <w:divBdr>
            <w:top w:val="none" w:sz="0" w:space="0" w:color="auto"/>
            <w:left w:val="none" w:sz="0" w:space="0" w:color="auto"/>
            <w:bottom w:val="none" w:sz="0" w:space="0" w:color="auto"/>
            <w:right w:val="none" w:sz="0" w:space="0" w:color="auto"/>
          </w:divBdr>
        </w:div>
        <w:div w:id="888686113">
          <w:marLeft w:val="0"/>
          <w:marRight w:val="0"/>
          <w:marTop w:val="0"/>
          <w:marBottom w:val="0"/>
          <w:divBdr>
            <w:top w:val="none" w:sz="0" w:space="0" w:color="auto"/>
            <w:left w:val="none" w:sz="0" w:space="0" w:color="auto"/>
            <w:bottom w:val="none" w:sz="0" w:space="0" w:color="auto"/>
            <w:right w:val="none" w:sz="0" w:space="0" w:color="auto"/>
          </w:divBdr>
        </w:div>
        <w:div w:id="888761879">
          <w:marLeft w:val="0"/>
          <w:marRight w:val="0"/>
          <w:marTop w:val="0"/>
          <w:marBottom w:val="0"/>
          <w:divBdr>
            <w:top w:val="none" w:sz="0" w:space="0" w:color="auto"/>
            <w:left w:val="none" w:sz="0" w:space="0" w:color="auto"/>
            <w:bottom w:val="none" w:sz="0" w:space="0" w:color="auto"/>
            <w:right w:val="none" w:sz="0" w:space="0" w:color="auto"/>
          </w:divBdr>
        </w:div>
        <w:div w:id="888808390">
          <w:marLeft w:val="0"/>
          <w:marRight w:val="0"/>
          <w:marTop w:val="0"/>
          <w:marBottom w:val="0"/>
          <w:divBdr>
            <w:top w:val="none" w:sz="0" w:space="0" w:color="auto"/>
            <w:left w:val="none" w:sz="0" w:space="0" w:color="auto"/>
            <w:bottom w:val="none" w:sz="0" w:space="0" w:color="auto"/>
            <w:right w:val="none" w:sz="0" w:space="0" w:color="auto"/>
          </w:divBdr>
        </w:div>
        <w:div w:id="889028489">
          <w:marLeft w:val="0"/>
          <w:marRight w:val="0"/>
          <w:marTop w:val="0"/>
          <w:marBottom w:val="0"/>
          <w:divBdr>
            <w:top w:val="none" w:sz="0" w:space="0" w:color="auto"/>
            <w:left w:val="none" w:sz="0" w:space="0" w:color="auto"/>
            <w:bottom w:val="none" w:sz="0" w:space="0" w:color="auto"/>
            <w:right w:val="none" w:sz="0" w:space="0" w:color="auto"/>
          </w:divBdr>
        </w:div>
        <w:div w:id="889146920">
          <w:marLeft w:val="0"/>
          <w:marRight w:val="0"/>
          <w:marTop w:val="0"/>
          <w:marBottom w:val="0"/>
          <w:divBdr>
            <w:top w:val="none" w:sz="0" w:space="0" w:color="auto"/>
            <w:left w:val="none" w:sz="0" w:space="0" w:color="auto"/>
            <w:bottom w:val="none" w:sz="0" w:space="0" w:color="auto"/>
            <w:right w:val="none" w:sz="0" w:space="0" w:color="auto"/>
          </w:divBdr>
        </w:div>
        <w:div w:id="889192867">
          <w:marLeft w:val="0"/>
          <w:marRight w:val="0"/>
          <w:marTop w:val="0"/>
          <w:marBottom w:val="0"/>
          <w:divBdr>
            <w:top w:val="none" w:sz="0" w:space="0" w:color="auto"/>
            <w:left w:val="none" w:sz="0" w:space="0" w:color="auto"/>
            <w:bottom w:val="none" w:sz="0" w:space="0" w:color="auto"/>
            <w:right w:val="none" w:sz="0" w:space="0" w:color="auto"/>
          </w:divBdr>
          <w:divsChild>
            <w:div w:id="1099719078">
              <w:marLeft w:val="0"/>
              <w:marRight w:val="0"/>
              <w:marTop w:val="0"/>
              <w:marBottom w:val="0"/>
              <w:divBdr>
                <w:top w:val="none" w:sz="0" w:space="0" w:color="auto"/>
                <w:left w:val="none" w:sz="0" w:space="0" w:color="auto"/>
                <w:bottom w:val="none" w:sz="0" w:space="0" w:color="auto"/>
                <w:right w:val="none" w:sz="0" w:space="0" w:color="auto"/>
              </w:divBdr>
            </w:div>
          </w:divsChild>
        </w:div>
        <w:div w:id="889338646">
          <w:marLeft w:val="0"/>
          <w:marRight w:val="0"/>
          <w:marTop w:val="0"/>
          <w:marBottom w:val="0"/>
          <w:divBdr>
            <w:top w:val="none" w:sz="0" w:space="0" w:color="auto"/>
            <w:left w:val="none" w:sz="0" w:space="0" w:color="auto"/>
            <w:bottom w:val="none" w:sz="0" w:space="0" w:color="auto"/>
            <w:right w:val="none" w:sz="0" w:space="0" w:color="auto"/>
          </w:divBdr>
        </w:div>
        <w:div w:id="889413591">
          <w:marLeft w:val="0"/>
          <w:marRight w:val="0"/>
          <w:marTop w:val="0"/>
          <w:marBottom w:val="0"/>
          <w:divBdr>
            <w:top w:val="none" w:sz="0" w:space="0" w:color="auto"/>
            <w:left w:val="none" w:sz="0" w:space="0" w:color="auto"/>
            <w:bottom w:val="none" w:sz="0" w:space="0" w:color="auto"/>
            <w:right w:val="none" w:sz="0" w:space="0" w:color="auto"/>
          </w:divBdr>
        </w:div>
        <w:div w:id="889651208">
          <w:marLeft w:val="0"/>
          <w:marRight w:val="0"/>
          <w:marTop w:val="0"/>
          <w:marBottom w:val="0"/>
          <w:divBdr>
            <w:top w:val="none" w:sz="0" w:space="0" w:color="auto"/>
            <w:left w:val="none" w:sz="0" w:space="0" w:color="auto"/>
            <w:bottom w:val="none" w:sz="0" w:space="0" w:color="auto"/>
            <w:right w:val="none" w:sz="0" w:space="0" w:color="auto"/>
          </w:divBdr>
        </w:div>
        <w:div w:id="889996712">
          <w:marLeft w:val="0"/>
          <w:marRight w:val="0"/>
          <w:marTop w:val="0"/>
          <w:marBottom w:val="0"/>
          <w:divBdr>
            <w:top w:val="none" w:sz="0" w:space="0" w:color="auto"/>
            <w:left w:val="none" w:sz="0" w:space="0" w:color="auto"/>
            <w:bottom w:val="none" w:sz="0" w:space="0" w:color="auto"/>
            <w:right w:val="none" w:sz="0" w:space="0" w:color="auto"/>
          </w:divBdr>
          <w:divsChild>
            <w:div w:id="506948927">
              <w:marLeft w:val="0"/>
              <w:marRight w:val="0"/>
              <w:marTop w:val="0"/>
              <w:marBottom w:val="0"/>
              <w:divBdr>
                <w:top w:val="none" w:sz="0" w:space="0" w:color="auto"/>
                <w:left w:val="none" w:sz="0" w:space="0" w:color="auto"/>
                <w:bottom w:val="none" w:sz="0" w:space="0" w:color="auto"/>
                <w:right w:val="none" w:sz="0" w:space="0" w:color="auto"/>
              </w:divBdr>
              <w:divsChild>
                <w:div w:id="162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9399">
          <w:marLeft w:val="0"/>
          <w:marRight w:val="0"/>
          <w:marTop w:val="0"/>
          <w:marBottom w:val="0"/>
          <w:divBdr>
            <w:top w:val="none" w:sz="0" w:space="0" w:color="auto"/>
            <w:left w:val="none" w:sz="0" w:space="0" w:color="auto"/>
            <w:bottom w:val="none" w:sz="0" w:space="0" w:color="auto"/>
            <w:right w:val="none" w:sz="0" w:space="0" w:color="auto"/>
          </w:divBdr>
          <w:divsChild>
            <w:div w:id="118844283">
              <w:marLeft w:val="0"/>
              <w:marRight w:val="0"/>
              <w:marTop w:val="0"/>
              <w:marBottom w:val="0"/>
              <w:divBdr>
                <w:top w:val="none" w:sz="0" w:space="0" w:color="auto"/>
                <w:left w:val="none" w:sz="0" w:space="0" w:color="auto"/>
                <w:bottom w:val="none" w:sz="0" w:space="0" w:color="auto"/>
                <w:right w:val="none" w:sz="0" w:space="0" w:color="auto"/>
              </w:divBdr>
            </w:div>
            <w:div w:id="449516272">
              <w:marLeft w:val="0"/>
              <w:marRight w:val="0"/>
              <w:marTop w:val="0"/>
              <w:marBottom w:val="0"/>
              <w:divBdr>
                <w:top w:val="none" w:sz="0" w:space="0" w:color="auto"/>
                <w:left w:val="none" w:sz="0" w:space="0" w:color="auto"/>
                <w:bottom w:val="none" w:sz="0" w:space="0" w:color="auto"/>
                <w:right w:val="none" w:sz="0" w:space="0" w:color="auto"/>
              </w:divBdr>
              <w:divsChild>
                <w:div w:id="208499630">
                  <w:marLeft w:val="0"/>
                  <w:marRight w:val="0"/>
                  <w:marTop w:val="0"/>
                  <w:marBottom w:val="0"/>
                  <w:divBdr>
                    <w:top w:val="none" w:sz="0" w:space="0" w:color="auto"/>
                    <w:left w:val="none" w:sz="0" w:space="0" w:color="auto"/>
                    <w:bottom w:val="none" w:sz="0" w:space="0" w:color="auto"/>
                    <w:right w:val="none" w:sz="0" w:space="0" w:color="auto"/>
                  </w:divBdr>
                </w:div>
                <w:div w:id="415244553">
                  <w:marLeft w:val="0"/>
                  <w:marRight w:val="0"/>
                  <w:marTop w:val="0"/>
                  <w:marBottom w:val="0"/>
                  <w:divBdr>
                    <w:top w:val="none" w:sz="0" w:space="0" w:color="auto"/>
                    <w:left w:val="none" w:sz="0" w:space="0" w:color="auto"/>
                    <w:bottom w:val="none" w:sz="0" w:space="0" w:color="auto"/>
                    <w:right w:val="none" w:sz="0" w:space="0" w:color="auto"/>
                  </w:divBdr>
                </w:div>
                <w:div w:id="687751379">
                  <w:marLeft w:val="0"/>
                  <w:marRight w:val="0"/>
                  <w:marTop w:val="0"/>
                  <w:marBottom w:val="0"/>
                  <w:divBdr>
                    <w:top w:val="none" w:sz="0" w:space="0" w:color="auto"/>
                    <w:left w:val="none" w:sz="0" w:space="0" w:color="auto"/>
                    <w:bottom w:val="none" w:sz="0" w:space="0" w:color="auto"/>
                    <w:right w:val="none" w:sz="0" w:space="0" w:color="auto"/>
                  </w:divBdr>
                </w:div>
                <w:div w:id="979915967">
                  <w:marLeft w:val="0"/>
                  <w:marRight w:val="0"/>
                  <w:marTop w:val="0"/>
                  <w:marBottom w:val="0"/>
                  <w:divBdr>
                    <w:top w:val="none" w:sz="0" w:space="0" w:color="auto"/>
                    <w:left w:val="none" w:sz="0" w:space="0" w:color="auto"/>
                    <w:bottom w:val="none" w:sz="0" w:space="0" w:color="auto"/>
                    <w:right w:val="none" w:sz="0" w:space="0" w:color="auto"/>
                  </w:divBdr>
                </w:div>
                <w:div w:id="1079986863">
                  <w:marLeft w:val="0"/>
                  <w:marRight w:val="0"/>
                  <w:marTop w:val="0"/>
                  <w:marBottom w:val="0"/>
                  <w:divBdr>
                    <w:top w:val="none" w:sz="0" w:space="0" w:color="auto"/>
                    <w:left w:val="none" w:sz="0" w:space="0" w:color="auto"/>
                    <w:bottom w:val="none" w:sz="0" w:space="0" w:color="auto"/>
                    <w:right w:val="none" w:sz="0" w:space="0" w:color="auto"/>
                  </w:divBdr>
                </w:div>
                <w:div w:id="1236286490">
                  <w:marLeft w:val="0"/>
                  <w:marRight w:val="0"/>
                  <w:marTop w:val="0"/>
                  <w:marBottom w:val="0"/>
                  <w:divBdr>
                    <w:top w:val="none" w:sz="0" w:space="0" w:color="auto"/>
                    <w:left w:val="none" w:sz="0" w:space="0" w:color="auto"/>
                    <w:bottom w:val="none" w:sz="0" w:space="0" w:color="auto"/>
                    <w:right w:val="none" w:sz="0" w:space="0" w:color="auto"/>
                  </w:divBdr>
                </w:div>
                <w:div w:id="1422218038">
                  <w:marLeft w:val="0"/>
                  <w:marRight w:val="0"/>
                  <w:marTop w:val="0"/>
                  <w:marBottom w:val="0"/>
                  <w:divBdr>
                    <w:top w:val="none" w:sz="0" w:space="0" w:color="auto"/>
                    <w:left w:val="none" w:sz="0" w:space="0" w:color="auto"/>
                    <w:bottom w:val="none" w:sz="0" w:space="0" w:color="auto"/>
                    <w:right w:val="none" w:sz="0" w:space="0" w:color="auto"/>
                  </w:divBdr>
                </w:div>
                <w:div w:id="1455059851">
                  <w:marLeft w:val="0"/>
                  <w:marRight w:val="0"/>
                  <w:marTop w:val="0"/>
                  <w:marBottom w:val="0"/>
                  <w:divBdr>
                    <w:top w:val="none" w:sz="0" w:space="0" w:color="auto"/>
                    <w:left w:val="none" w:sz="0" w:space="0" w:color="auto"/>
                    <w:bottom w:val="none" w:sz="0" w:space="0" w:color="auto"/>
                    <w:right w:val="none" w:sz="0" w:space="0" w:color="auto"/>
                  </w:divBdr>
                </w:div>
                <w:div w:id="15128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90827">
          <w:marLeft w:val="0"/>
          <w:marRight w:val="0"/>
          <w:marTop w:val="0"/>
          <w:marBottom w:val="0"/>
          <w:divBdr>
            <w:top w:val="none" w:sz="0" w:space="0" w:color="auto"/>
            <w:left w:val="none" w:sz="0" w:space="0" w:color="auto"/>
            <w:bottom w:val="none" w:sz="0" w:space="0" w:color="auto"/>
            <w:right w:val="none" w:sz="0" w:space="0" w:color="auto"/>
          </w:divBdr>
          <w:divsChild>
            <w:div w:id="821121158">
              <w:marLeft w:val="0"/>
              <w:marRight w:val="0"/>
              <w:marTop w:val="0"/>
              <w:marBottom w:val="0"/>
              <w:divBdr>
                <w:top w:val="none" w:sz="0" w:space="0" w:color="auto"/>
                <w:left w:val="none" w:sz="0" w:space="0" w:color="auto"/>
                <w:bottom w:val="none" w:sz="0" w:space="0" w:color="auto"/>
                <w:right w:val="none" w:sz="0" w:space="0" w:color="auto"/>
              </w:divBdr>
              <w:divsChild>
                <w:div w:id="299918654">
                  <w:marLeft w:val="0"/>
                  <w:marRight w:val="0"/>
                  <w:marTop w:val="0"/>
                  <w:marBottom w:val="0"/>
                  <w:divBdr>
                    <w:top w:val="none" w:sz="0" w:space="0" w:color="auto"/>
                    <w:left w:val="none" w:sz="0" w:space="0" w:color="auto"/>
                    <w:bottom w:val="none" w:sz="0" w:space="0" w:color="auto"/>
                    <w:right w:val="none" w:sz="0" w:space="0" w:color="auto"/>
                  </w:divBdr>
                  <w:divsChild>
                    <w:div w:id="583683293">
                      <w:marLeft w:val="0"/>
                      <w:marRight w:val="0"/>
                      <w:marTop w:val="0"/>
                      <w:marBottom w:val="0"/>
                      <w:divBdr>
                        <w:top w:val="none" w:sz="0" w:space="0" w:color="auto"/>
                        <w:left w:val="none" w:sz="0" w:space="0" w:color="auto"/>
                        <w:bottom w:val="none" w:sz="0" w:space="0" w:color="auto"/>
                        <w:right w:val="none" w:sz="0" w:space="0" w:color="auto"/>
                      </w:divBdr>
                    </w:div>
                    <w:div w:id="11950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3258">
          <w:marLeft w:val="0"/>
          <w:marRight w:val="0"/>
          <w:marTop w:val="0"/>
          <w:marBottom w:val="0"/>
          <w:divBdr>
            <w:top w:val="none" w:sz="0" w:space="0" w:color="auto"/>
            <w:left w:val="none" w:sz="0" w:space="0" w:color="auto"/>
            <w:bottom w:val="none" w:sz="0" w:space="0" w:color="auto"/>
            <w:right w:val="none" w:sz="0" w:space="0" w:color="auto"/>
          </w:divBdr>
          <w:divsChild>
            <w:div w:id="1187214038">
              <w:marLeft w:val="0"/>
              <w:marRight w:val="0"/>
              <w:marTop w:val="0"/>
              <w:marBottom w:val="0"/>
              <w:divBdr>
                <w:top w:val="none" w:sz="0" w:space="0" w:color="auto"/>
                <w:left w:val="none" w:sz="0" w:space="0" w:color="auto"/>
                <w:bottom w:val="none" w:sz="0" w:space="0" w:color="auto"/>
                <w:right w:val="none" w:sz="0" w:space="0" w:color="auto"/>
              </w:divBdr>
              <w:divsChild>
                <w:div w:id="1047990608">
                  <w:marLeft w:val="0"/>
                  <w:marRight w:val="0"/>
                  <w:marTop w:val="0"/>
                  <w:marBottom w:val="0"/>
                  <w:divBdr>
                    <w:top w:val="none" w:sz="0" w:space="0" w:color="auto"/>
                    <w:left w:val="none" w:sz="0" w:space="0" w:color="auto"/>
                    <w:bottom w:val="none" w:sz="0" w:space="0" w:color="auto"/>
                    <w:right w:val="none" w:sz="0" w:space="0" w:color="auto"/>
                  </w:divBdr>
                  <w:divsChild>
                    <w:div w:id="1419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1180">
          <w:marLeft w:val="0"/>
          <w:marRight w:val="0"/>
          <w:marTop w:val="0"/>
          <w:marBottom w:val="0"/>
          <w:divBdr>
            <w:top w:val="none" w:sz="0" w:space="0" w:color="auto"/>
            <w:left w:val="none" w:sz="0" w:space="0" w:color="auto"/>
            <w:bottom w:val="none" w:sz="0" w:space="0" w:color="auto"/>
            <w:right w:val="none" w:sz="0" w:space="0" w:color="auto"/>
          </w:divBdr>
        </w:div>
        <w:div w:id="891959539">
          <w:marLeft w:val="0"/>
          <w:marRight w:val="0"/>
          <w:marTop w:val="0"/>
          <w:marBottom w:val="0"/>
          <w:divBdr>
            <w:top w:val="none" w:sz="0" w:space="0" w:color="auto"/>
            <w:left w:val="none" w:sz="0" w:space="0" w:color="auto"/>
            <w:bottom w:val="none" w:sz="0" w:space="0" w:color="auto"/>
            <w:right w:val="none" w:sz="0" w:space="0" w:color="auto"/>
          </w:divBdr>
          <w:divsChild>
            <w:div w:id="1416902464">
              <w:marLeft w:val="0"/>
              <w:marRight w:val="0"/>
              <w:marTop w:val="0"/>
              <w:marBottom w:val="0"/>
              <w:divBdr>
                <w:top w:val="none" w:sz="0" w:space="0" w:color="auto"/>
                <w:left w:val="none" w:sz="0" w:space="0" w:color="auto"/>
                <w:bottom w:val="none" w:sz="0" w:space="0" w:color="auto"/>
                <w:right w:val="none" w:sz="0" w:space="0" w:color="auto"/>
              </w:divBdr>
            </w:div>
          </w:divsChild>
        </w:div>
        <w:div w:id="892077586">
          <w:marLeft w:val="0"/>
          <w:marRight w:val="0"/>
          <w:marTop w:val="0"/>
          <w:marBottom w:val="0"/>
          <w:divBdr>
            <w:top w:val="none" w:sz="0" w:space="0" w:color="auto"/>
            <w:left w:val="none" w:sz="0" w:space="0" w:color="auto"/>
            <w:bottom w:val="none" w:sz="0" w:space="0" w:color="auto"/>
            <w:right w:val="none" w:sz="0" w:space="0" w:color="auto"/>
          </w:divBdr>
        </w:div>
        <w:div w:id="892426255">
          <w:marLeft w:val="0"/>
          <w:marRight w:val="0"/>
          <w:marTop w:val="0"/>
          <w:marBottom w:val="0"/>
          <w:divBdr>
            <w:top w:val="none" w:sz="0" w:space="0" w:color="auto"/>
            <w:left w:val="none" w:sz="0" w:space="0" w:color="auto"/>
            <w:bottom w:val="none" w:sz="0" w:space="0" w:color="auto"/>
            <w:right w:val="none" w:sz="0" w:space="0" w:color="auto"/>
          </w:divBdr>
        </w:div>
        <w:div w:id="893658074">
          <w:marLeft w:val="0"/>
          <w:marRight w:val="0"/>
          <w:marTop w:val="0"/>
          <w:marBottom w:val="0"/>
          <w:divBdr>
            <w:top w:val="none" w:sz="0" w:space="0" w:color="auto"/>
            <w:left w:val="none" w:sz="0" w:space="0" w:color="auto"/>
            <w:bottom w:val="none" w:sz="0" w:space="0" w:color="auto"/>
            <w:right w:val="none" w:sz="0" w:space="0" w:color="auto"/>
          </w:divBdr>
          <w:divsChild>
            <w:div w:id="988172702">
              <w:marLeft w:val="0"/>
              <w:marRight w:val="0"/>
              <w:marTop w:val="0"/>
              <w:marBottom w:val="0"/>
              <w:divBdr>
                <w:top w:val="none" w:sz="0" w:space="0" w:color="auto"/>
                <w:left w:val="none" w:sz="0" w:space="0" w:color="auto"/>
                <w:bottom w:val="none" w:sz="0" w:space="0" w:color="auto"/>
                <w:right w:val="none" w:sz="0" w:space="0" w:color="auto"/>
              </w:divBdr>
            </w:div>
            <w:div w:id="1132672465">
              <w:marLeft w:val="0"/>
              <w:marRight w:val="0"/>
              <w:marTop w:val="0"/>
              <w:marBottom w:val="0"/>
              <w:divBdr>
                <w:top w:val="none" w:sz="0" w:space="0" w:color="auto"/>
                <w:left w:val="none" w:sz="0" w:space="0" w:color="auto"/>
                <w:bottom w:val="none" w:sz="0" w:space="0" w:color="auto"/>
                <w:right w:val="none" w:sz="0" w:space="0" w:color="auto"/>
              </w:divBdr>
            </w:div>
          </w:divsChild>
        </w:div>
        <w:div w:id="893664809">
          <w:marLeft w:val="0"/>
          <w:marRight w:val="0"/>
          <w:marTop w:val="0"/>
          <w:marBottom w:val="0"/>
          <w:divBdr>
            <w:top w:val="none" w:sz="0" w:space="0" w:color="auto"/>
            <w:left w:val="none" w:sz="0" w:space="0" w:color="auto"/>
            <w:bottom w:val="none" w:sz="0" w:space="0" w:color="auto"/>
            <w:right w:val="none" w:sz="0" w:space="0" w:color="auto"/>
          </w:divBdr>
        </w:div>
        <w:div w:id="893930435">
          <w:marLeft w:val="0"/>
          <w:marRight w:val="0"/>
          <w:marTop w:val="0"/>
          <w:marBottom w:val="0"/>
          <w:divBdr>
            <w:top w:val="none" w:sz="0" w:space="0" w:color="auto"/>
            <w:left w:val="none" w:sz="0" w:space="0" w:color="auto"/>
            <w:bottom w:val="none" w:sz="0" w:space="0" w:color="auto"/>
            <w:right w:val="none" w:sz="0" w:space="0" w:color="auto"/>
          </w:divBdr>
          <w:divsChild>
            <w:div w:id="411581555">
              <w:marLeft w:val="0"/>
              <w:marRight w:val="0"/>
              <w:marTop w:val="0"/>
              <w:marBottom w:val="0"/>
              <w:divBdr>
                <w:top w:val="none" w:sz="0" w:space="0" w:color="auto"/>
                <w:left w:val="none" w:sz="0" w:space="0" w:color="auto"/>
                <w:bottom w:val="none" w:sz="0" w:space="0" w:color="auto"/>
                <w:right w:val="none" w:sz="0" w:space="0" w:color="auto"/>
              </w:divBdr>
            </w:div>
            <w:div w:id="717899913">
              <w:marLeft w:val="0"/>
              <w:marRight w:val="0"/>
              <w:marTop w:val="0"/>
              <w:marBottom w:val="0"/>
              <w:divBdr>
                <w:top w:val="none" w:sz="0" w:space="0" w:color="auto"/>
                <w:left w:val="none" w:sz="0" w:space="0" w:color="auto"/>
                <w:bottom w:val="none" w:sz="0" w:space="0" w:color="auto"/>
                <w:right w:val="none" w:sz="0" w:space="0" w:color="auto"/>
              </w:divBdr>
            </w:div>
            <w:div w:id="726146812">
              <w:marLeft w:val="0"/>
              <w:marRight w:val="0"/>
              <w:marTop w:val="0"/>
              <w:marBottom w:val="0"/>
              <w:divBdr>
                <w:top w:val="none" w:sz="0" w:space="0" w:color="auto"/>
                <w:left w:val="none" w:sz="0" w:space="0" w:color="auto"/>
                <w:bottom w:val="none" w:sz="0" w:space="0" w:color="auto"/>
                <w:right w:val="none" w:sz="0" w:space="0" w:color="auto"/>
              </w:divBdr>
            </w:div>
            <w:div w:id="978651995">
              <w:marLeft w:val="0"/>
              <w:marRight w:val="0"/>
              <w:marTop w:val="0"/>
              <w:marBottom w:val="0"/>
              <w:divBdr>
                <w:top w:val="none" w:sz="0" w:space="0" w:color="auto"/>
                <w:left w:val="none" w:sz="0" w:space="0" w:color="auto"/>
                <w:bottom w:val="none" w:sz="0" w:space="0" w:color="auto"/>
                <w:right w:val="none" w:sz="0" w:space="0" w:color="auto"/>
              </w:divBdr>
            </w:div>
            <w:div w:id="1179392753">
              <w:marLeft w:val="0"/>
              <w:marRight w:val="0"/>
              <w:marTop w:val="0"/>
              <w:marBottom w:val="0"/>
              <w:divBdr>
                <w:top w:val="none" w:sz="0" w:space="0" w:color="auto"/>
                <w:left w:val="none" w:sz="0" w:space="0" w:color="auto"/>
                <w:bottom w:val="none" w:sz="0" w:space="0" w:color="auto"/>
                <w:right w:val="none" w:sz="0" w:space="0" w:color="auto"/>
              </w:divBdr>
            </w:div>
          </w:divsChild>
        </w:div>
        <w:div w:id="894703787">
          <w:marLeft w:val="0"/>
          <w:marRight w:val="0"/>
          <w:marTop w:val="0"/>
          <w:marBottom w:val="0"/>
          <w:divBdr>
            <w:top w:val="none" w:sz="0" w:space="0" w:color="auto"/>
            <w:left w:val="none" w:sz="0" w:space="0" w:color="auto"/>
            <w:bottom w:val="none" w:sz="0" w:space="0" w:color="auto"/>
            <w:right w:val="none" w:sz="0" w:space="0" w:color="auto"/>
          </w:divBdr>
        </w:div>
        <w:div w:id="895362407">
          <w:marLeft w:val="0"/>
          <w:marRight w:val="0"/>
          <w:marTop w:val="0"/>
          <w:marBottom w:val="0"/>
          <w:divBdr>
            <w:top w:val="none" w:sz="0" w:space="0" w:color="auto"/>
            <w:left w:val="none" w:sz="0" w:space="0" w:color="auto"/>
            <w:bottom w:val="none" w:sz="0" w:space="0" w:color="auto"/>
            <w:right w:val="none" w:sz="0" w:space="0" w:color="auto"/>
          </w:divBdr>
          <w:divsChild>
            <w:div w:id="219292899">
              <w:marLeft w:val="0"/>
              <w:marRight w:val="0"/>
              <w:marTop w:val="0"/>
              <w:marBottom w:val="0"/>
              <w:divBdr>
                <w:top w:val="none" w:sz="0" w:space="0" w:color="auto"/>
                <w:left w:val="none" w:sz="0" w:space="0" w:color="auto"/>
                <w:bottom w:val="none" w:sz="0" w:space="0" w:color="auto"/>
                <w:right w:val="none" w:sz="0" w:space="0" w:color="auto"/>
              </w:divBdr>
            </w:div>
          </w:divsChild>
        </w:div>
        <w:div w:id="895430301">
          <w:marLeft w:val="0"/>
          <w:marRight w:val="0"/>
          <w:marTop w:val="0"/>
          <w:marBottom w:val="0"/>
          <w:divBdr>
            <w:top w:val="none" w:sz="0" w:space="0" w:color="auto"/>
            <w:left w:val="none" w:sz="0" w:space="0" w:color="auto"/>
            <w:bottom w:val="none" w:sz="0" w:space="0" w:color="auto"/>
            <w:right w:val="none" w:sz="0" w:space="0" w:color="auto"/>
          </w:divBdr>
        </w:div>
        <w:div w:id="895702934">
          <w:marLeft w:val="0"/>
          <w:marRight w:val="0"/>
          <w:marTop w:val="0"/>
          <w:marBottom w:val="0"/>
          <w:divBdr>
            <w:top w:val="none" w:sz="0" w:space="0" w:color="auto"/>
            <w:left w:val="none" w:sz="0" w:space="0" w:color="auto"/>
            <w:bottom w:val="none" w:sz="0" w:space="0" w:color="auto"/>
            <w:right w:val="none" w:sz="0" w:space="0" w:color="auto"/>
          </w:divBdr>
        </w:div>
        <w:div w:id="896207782">
          <w:marLeft w:val="0"/>
          <w:marRight w:val="0"/>
          <w:marTop w:val="0"/>
          <w:marBottom w:val="0"/>
          <w:divBdr>
            <w:top w:val="none" w:sz="0" w:space="0" w:color="auto"/>
            <w:left w:val="none" w:sz="0" w:space="0" w:color="auto"/>
            <w:bottom w:val="none" w:sz="0" w:space="0" w:color="auto"/>
            <w:right w:val="none" w:sz="0" w:space="0" w:color="auto"/>
          </w:divBdr>
        </w:div>
        <w:div w:id="896664172">
          <w:marLeft w:val="0"/>
          <w:marRight w:val="0"/>
          <w:marTop w:val="0"/>
          <w:marBottom w:val="0"/>
          <w:divBdr>
            <w:top w:val="none" w:sz="0" w:space="0" w:color="auto"/>
            <w:left w:val="none" w:sz="0" w:space="0" w:color="auto"/>
            <w:bottom w:val="none" w:sz="0" w:space="0" w:color="auto"/>
            <w:right w:val="none" w:sz="0" w:space="0" w:color="auto"/>
          </w:divBdr>
        </w:div>
        <w:div w:id="896743744">
          <w:marLeft w:val="-225"/>
          <w:marRight w:val="-225"/>
          <w:marTop w:val="0"/>
          <w:marBottom w:val="0"/>
          <w:divBdr>
            <w:top w:val="none" w:sz="0" w:space="0" w:color="auto"/>
            <w:left w:val="none" w:sz="0" w:space="0" w:color="auto"/>
            <w:bottom w:val="none" w:sz="0" w:space="0" w:color="auto"/>
            <w:right w:val="none" w:sz="0" w:space="0" w:color="auto"/>
          </w:divBdr>
          <w:divsChild>
            <w:div w:id="1546913340">
              <w:marLeft w:val="0"/>
              <w:marRight w:val="0"/>
              <w:marTop w:val="0"/>
              <w:marBottom w:val="0"/>
              <w:divBdr>
                <w:top w:val="none" w:sz="0" w:space="0" w:color="auto"/>
                <w:left w:val="none" w:sz="0" w:space="0" w:color="auto"/>
                <w:bottom w:val="none" w:sz="0" w:space="0" w:color="auto"/>
                <w:right w:val="none" w:sz="0" w:space="0" w:color="auto"/>
              </w:divBdr>
            </w:div>
          </w:divsChild>
        </w:div>
        <w:div w:id="896860226">
          <w:marLeft w:val="0"/>
          <w:marRight w:val="0"/>
          <w:marTop w:val="0"/>
          <w:marBottom w:val="0"/>
          <w:divBdr>
            <w:top w:val="none" w:sz="0" w:space="0" w:color="auto"/>
            <w:left w:val="none" w:sz="0" w:space="0" w:color="auto"/>
            <w:bottom w:val="none" w:sz="0" w:space="0" w:color="auto"/>
            <w:right w:val="none" w:sz="0" w:space="0" w:color="auto"/>
          </w:divBdr>
          <w:divsChild>
            <w:div w:id="524713840">
              <w:marLeft w:val="0"/>
              <w:marRight w:val="0"/>
              <w:marTop w:val="0"/>
              <w:marBottom w:val="0"/>
              <w:divBdr>
                <w:top w:val="none" w:sz="0" w:space="0" w:color="auto"/>
                <w:left w:val="none" w:sz="0" w:space="0" w:color="auto"/>
                <w:bottom w:val="none" w:sz="0" w:space="0" w:color="auto"/>
                <w:right w:val="none" w:sz="0" w:space="0" w:color="auto"/>
              </w:divBdr>
              <w:divsChild>
                <w:div w:id="993681354">
                  <w:marLeft w:val="0"/>
                  <w:marRight w:val="0"/>
                  <w:marTop w:val="0"/>
                  <w:marBottom w:val="0"/>
                  <w:divBdr>
                    <w:top w:val="none" w:sz="0" w:space="0" w:color="auto"/>
                    <w:left w:val="none" w:sz="0" w:space="0" w:color="auto"/>
                    <w:bottom w:val="none" w:sz="0" w:space="0" w:color="auto"/>
                    <w:right w:val="none" w:sz="0" w:space="0" w:color="auto"/>
                  </w:divBdr>
                </w:div>
                <w:div w:id="1105223631">
                  <w:marLeft w:val="0"/>
                  <w:marRight w:val="0"/>
                  <w:marTop w:val="0"/>
                  <w:marBottom w:val="0"/>
                  <w:divBdr>
                    <w:top w:val="none" w:sz="0" w:space="0" w:color="auto"/>
                    <w:left w:val="none" w:sz="0" w:space="0" w:color="auto"/>
                    <w:bottom w:val="none" w:sz="0" w:space="0" w:color="auto"/>
                    <w:right w:val="none" w:sz="0" w:space="0" w:color="auto"/>
                  </w:divBdr>
                </w:div>
                <w:div w:id="1275987464">
                  <w:marLeft w:val="0"/>
                  <w:marRight w:val="0"/>
                  <w:marTop w:val="0"/>
                  <w:marBottom w:val="0"/>
                  <w:divBdr>
                    <w:top w:val="none" w:sz="0" w:space="0" w:color="auto"/>
                    <w:left w:val="none" w:sz="0" w:space="0" w:color="auto"/>
                    <w:bottom w:val="none" w:sz="0" w:space="0" w:color="auto"/>
                    <w:right w:val="none" w:sz="0" w:space="0" w:color="auto"/>
                  </w:divBdr>
                </w:div>
                <w:div w:id="1536232339">
                  <w:marLeft w:val="0"/>
                  <w:marRight w:val="0"/>
                  <w:marTop w:val="0"/>
                  <w:marBottom w:val="0"/>
                  <w:divBdr>
                    <w:top w:val="none" w:sz="0" w:space="0" w:color="auto"/>
                    <w:left w:val="none" w:sz="0" w:space="0" w:color="auto"/>
                    <w:bottom w:val="none" w:sz="0" w:space="0" w:color="auto"/>
                    <w:right w:val="none" w:sz="0" w:space="0" w:color="auto"/>
                  </w:divBdr>
                </w:div>
              </w:divsChild>
            </w:div>
            <w:div w:id="740760333">
              <w:marLeft w:val="0"/>
              <w:marRight w:val="0"/>
              <w:marTop w:val="0"/>
              <w:marBottom w:val="0"/>
              <w:divBdr>
                <w:top w:val="none" w:sz="0" w:space="0" w:color="auto"/>
                <w:left w:val="none" w:sz="0" w:space="0" w:color="auto"/>
                <w:bottom w:val="none" w:sz="0" w:space="0" w:color="auto"/>
                <w:right w:val="none" w:sz="0" w:space="0" w:color="auto"/>
              </w:divBdr>
            </w:div>
            <w:div w:id="1352225492">
              <w:marLeft w:val="0"/>
              <w:marRight w:val="0"/>
              <w:marTop w:val="0"/>
              <w:marBottom w:val="0"/>
              <w:divBdr>
                <w:top w:val="none" w:sz="0" w:space="0" w:color="auto"/>
                <w:left w:val="none" w:sz="0" w:space="0" w:color="auto"/>
                <w:bottom w:val="none" w:sz="0" w:space="0" w:color="auto"/>
                <w:right w:val="none" w:sz="0" w:space="0" w:color="auto"/>
              </w:divBdr>
            </w:div>
          </w:divsChild>
        </w:div>
        <w:div w:id="897278652">
          <w:marLeft w:val="0"/>
          <w:marRight w:val="0"/>
          <w:marTop w:val="0"/>
          <w:marBottom w:val="0"/>
          <w:divBdr>
            <w:top w:val="none" w:sz="0" w:space="0" w:color="auto"/>
            <w:left w:val="none" w:sz="0" w:space="0" w:color="auto"/>
            <w:bottom w:val="none" w:sz="0" w:space="0" w:color="auto"/>
            <w:right w:val="none" w:sz="0" w:space="0" w:color="auto"/>
          </w:divBdr>
        </w:div>
        <w:div w:id="897588836">
          <w:marLeft w:val="0"/>
          <w:marRight w:val="0"/>
          <w:marTop w:val="0"/>
          <w:marBottom w:val="0"/>
          <w:divBdr>
            <w:top w:val="none" w:sz="0" w:space="0" w:color="auto"/>
            <w:left w:val="none" w:sz="0" w:space="0" w:color="auto"/>
            <w:bottom w:val="none" w:sz="0" w:space="0" w:color="auto"/>
            <w:right w:val="none" w:sz="0" w:space="0" w:color="auto"/>
          </w:divBdr>
        </w:div>
        <w:div w:id="898325446">
          <w:marLeft w:val="0"/>
          <w:marRight w:val="0"/>
          <w:marTop w:val="0"/>
          <w:marBottom w:val="0"/>
          <w:divBdr>
            <w:top w:val="none" w:sz="0" w:space="0" w:color="auto"/>
            <w:left w:val="none" w:sz="0" w:space="0" w:color="auto"/>
            <w:bottom w:val="none" w:sz="0" w:space="0" w:color="auto"/>
            <w:right w:val="none" w:sz="0" w:space="0" w:color="auto"/>
          </w:divBdr>
          <w:divsChild>
            <w:div w:id="1032075076">
              <w:marLeft w:val="0"/>
              <w:marRight w:val="0"/>
              <w:marTop w:val="0"/>
              <w:marBottom w:val="0"/>
              <w:divBdr>
                <w:top w:val="none" w:sz="0" w:space="0" w:color="auto"/>
                <w:left w:val="none" w:sz="0" w:space="0" w:color="auto"/>
                <w:bottom w:val="none" w:sz="0" w:space="0" w:color="auto"/>
                <w:right w:val="none" w:sz="0" w:space="0" w:color="auto"/>
              </w:divBdr>
            </w:div>
            <w:div w:id="1280379152">
              <w:marLeft w:val="0"/>
              <w:marRight w:val="0"/>
              <w:marTop w:val="0"/>
              <w:marBottom w:val="0"/>
              <w:divBdr>
                <w:top w:val="none" w:sz="0" w:space="0" w:color="auto"/>
                <w:left w:val="none" w:sz="0" w:space="0" w:color="auto"/>
                <w:bottom w:val="none" w:sz="0" w:space="0" w:color="auto"/>
                <w:right w:val="none" w:sz="0" w:space="0" w:color="auto"/>
              </w:divBdr>
            </w:div>
          </w:divsChild>
        </w:div>
        <w:div w:id="898439154">
          <w:marLeft w:val="0"/>
          <w:marRight w:val="0"/>
          <w:marTop w:val="0"/>
          <w:marBottom w:val="0"/>
          <w:divBdr>
            <w:top w:val="none" w:sz="0" w:space="0" w:color="auto"/>
            <w:left w:val="none" w:sz="0" w:space="0" w:color="auto"/>
            <w:bottom w:val="none" w:sz="0" w:space="0" w:color="auto"/>
            <w:right w:val="none" w:sz="0" w:space="0" w:color="auto"/>
          </w:divBdr>
        </w:div>
        <w:div w:id="898587475">
          <w:marLeft w:val="0"/>
          <w:marRight w:val="0"/>
          <w:marTop w:val="0"/>
          <w:marBottom w:val="0"/>
          <w:divBdr>
            <w:top w:val="none" w:sz="0" w:space="0" w:color="auto"/>
            <w:left w:val="none" w:sz="0" w:space="0" w:color="auto"/>
            <w:bottom w:val="none" w:sz="0" w:space="0" w:color="auto"/>
            <w:right w:val="none" w:sz="0" w:space="0" w:color="auto"/>
          </w:divBdr>
        </w:div>
        <w:div w:id="898979011">
          <w:marLeft w:val="0"/>
          <w:marRight w:val="0"/>
          <w:marTop w:val="0"/>
          <w:marBottom w:val="0"/>
          <w:divBdr>
            <w:top w:val="none" w:sz="0" w:space="0" w:color="auto"/>
            <w:left w:val="none" w:sz="0" w:space="0" w:color="auto"/>
            <w:bottom w:val="none" w:sz="0" w:space="0" w:color="auto"/>
            <w:right w:val="none" w:sz="0" w:space="0" w:color="auto"/>
          </w:divBdr>
        </w:div>
        <w:div w:id="899247732">
          <w:marLeft w:val="0"/>
          <w:marRight w:val="0"/>
          <w:marTop w:val="0"/>
          <w:marBottom w:val="0"/>
          <w:divBdr>
            <w:top w:val="none" w:sz="0" w:space="0" w:color="auto"/>
            <w:left w:val="none" w:sz="0" w:space="0" w:color="auto"/>
            <w:bottom w:val="none" w:sz="0" w:space="0" w:color="auto"/>
            <w:right w:val="none" w:sz="0" w:space="0" w:color="auto"/>
          </w:divBdr>
        </w:div>
        <w:div w:id="899251841">
          <w:marLeft w:val="0"/>
          <w:marRight w:val="0"/>
          <w:marTop w:val="0"/>
          <w:marBottom w:val="0"/>
          <w:divBdr>
            <w:top w:val="none" w:sz="0" w:space="0" w:color="auto"/>
            <w:left w:val="none" w:sz="0" w:space="0" w:color="auto"/>
            <w:bottom w:val="none" w:sz="0" w:space="0" w:color="auto"/>
            <w:right w:val="none" w:sz="0" w:space="0" w:color="auto"/>
          </w:divBdr>
        </w:div>
        <w:div w:id="899368547">
          <w:marLeft w:val="0"/>
          <w:marRight w:val="0"/>
          <w:marTop w:val="0"/>
          <w:marBottom w:val="0"/>
          <w:divBdr>
            <w:top w:val="none" w:sz="0" w:space="0" w:color="auto"/>
            <w:left w:val="none" w:sz="0" w:space="0" w:color="auto"/>
            <w:bottom w:val="none" w:sz="0" w:space="0" w:color="auto"/>
            <w:right w:val="none" w:sz="0" w:space="0" w:color="auto"/>
          </w:divBdr>
        </w:div>
        <w:div w:id="899559300">
          <w:marLeft w:val="0"/>
          <w:marRight w:val="0"/>
          <w:marTop w:val="0"/>
          <w:marBottom w:val="0"/>
          <w:divBdr>
            <w:top w:val="none" w:sz="0" w:space="0" w:color="auto"/>
            <w:left w:val="none" w:sz="0" w:space="0" w:color="auto"/>
            <w:bottom w:val="none" w:sz="0" w:space="0" w:color="auto"/>
            <w:right w:val="none" w:sz="0" w:space="0" w:color="auto"/>
          </w:divBdr>
        </w:div>
        <w:div w:id="899560980">
          <w:marLeft w:val="0"/>
          <w:marRight w:val="0"/>
          <w:marTop w:val="0"/>
          <w:marBottom w:val="0"/>
          <w:divBdr>
            <w:top w:val="none" w:sz="0" w:space="0" w:color="auto"/>
            <w:left w:val="none" w:sz="0" w:space="0" w:color="auto"/>
            <w:bottom w:val="none" w:sz="0" w:space="0" w:color="auto"/>
            <w:right w:val="none" w:sz="0" w:space="0" w:color="auto"/>
          </w:divBdr>
        </w:div>
        <w:div w:id="900138222">
          <w:marLeft w:val="0"/>
          <w:marRight w:val="0"/>
          <w:marTop w:val="0"/>
          <w:marBottom w:val="0"/>
          <w:divBdr>
            <w:top w:val="none" w:sz="0" w:space="0" w:color="auto"/>
            <w:left w:val="none" w:sz="0" w:space="0" w:color="auto"/>
            <w:bottom w:val="none" w:sz="0" w:space="0" w:color="auto"/>
            <w:right w:val="none" w:sz="0" w:space="0" w:color="auto"/>
          </w:divBdr>
        </w:div>
        <w:div w:id="900286034">
          <w:marLeft w:val="0"/>
          <w:marRight w:val="0"/>
          <w:marTop w:val="0"/>
          <w:marBottom w:val="0"/>
          <w:divBdr>
            <w:top w:val="none" w:sz="0" w:space="0" w:color="auto"/>
            <w:left w:val="none" w:sz="0" w:space="0" w:color="auto"/>
            <w:bottom w:val="none" w:sz="0" w:space="0" w:color="auto"/>
            <w:right w:val="none" w:sz="0" w:space="0" w:color="auto"/>
          </w:divBdr>
        </w:div>
        <w:div w:id="901058057">
          <w:marLeft w:val="0"/>
          <w:marRight w:val="0"/>
          <w:marTop w:val="0"/>
          <w:marBottom w:val="0"/>
          <w:divBdr>
            <w:top w:val="none" w:sz="0" w:space="0" w:color="auto"/>
            <w:left w:val="none" w:sz="0" w:space="0" w:color="auto"/>
            <w:bottom w:val="none" w:sz="0" w:space="0" w:color="auto"/>
            <w:right w:val="none" w:sz="0" w:space="0" w:color="auto"/>
          </w:divBdr>
        </w:div>
        <w:div w:id="901139471">
          <w:marLeft w:val="0"/>
          <w:marRight w:val="0"/>
          <w:marTop w:val="0"/>
          <w:marBottom w:val="0"/>
          <w:divBdr>
            <w:top w:val="none" w:sz="0" w:space="0" w:color="auto"/>
            <w:left w:val="none" w:sz="0" w:space="0" w:color="auto"/>
            <w:bottom w:val="none" w:sz="0" w:space="0" w:color="auto"/>
            <w:right w:val="none" w:sz="0" w:space="0" w:color="auto"/>
          </w:divBdr>
          <w:divsChild>
            <w:div w:id="472216840">
              <w:marLeft w:val="0"/>
              <w:marRight w:val="0"/>
              <w:marTop w:val="0"/>
              <w:marBottom w:val="0"/>
              <w:divBdr>
                <w:top w:val="none" w:sz="0" w:space="0" w:color="auto"/>
                <w:left w:val="none" w:sz="0" w:space="0" w:color="auto"/>
                <w:bottom w:val="none" w:sz="0" w:space="0" w:color="auto"/>
                <w:right w:val="none" w:sz="0" w:space="0" w:color="auto"/>
              </w:divBdr>
            </w:div>
            <w:div w:id="1364600072">
              <w:marLeft w:val="0"/>
              <w:marRight w:val="0"/>
              <w:marTop w:val="0"/>
              <w:marBottom w:val="0"/>
              <w:divBdr>
                <w:top w:val="none" w:sz="0" w:space="0" w:color="auto"/>
                <w:left w:val="none" w:sz="0" w:space="0" w:color="auto"/>
                <w:bottom w:val="none" w:sz="0" w:space="0" w:color="auto"/>
                <w:right w:val="none" w:sz="0" w:space="0" w:color="auto"/>
              </w:divBdr>
            </w:div>
          </w:divsChild>
        </w:div>
        <w:div w:id="901910747">
          <w:marLeft w:val="0"/>
          <w:marRight w:val="0"/>
          <w:marTop w:val="0"/>
          <w:marBottom w:val="0"/>
          <w:divBdr>
            <w:top w:val="none" w:sz="0" w:space="0" w:color="auto"/>
            <w:left w:val="none" w:sz="0" w:space="0" w:color="auto"/>
            <w:bottom w:val="none" w:sz="0" w:space="0" w:color="auto"/>
            <w:right w:val="none" w:sz="0" w:space="0" w:color="auto"/>
          </w:divBdr>
        </w:div>
        <w:div w:id="901985517">
          <w:marLeft w:val="0"/>
          <w:marRight w:val="0"/>
          <w:marTop w:val="0"/>
          <w:marBottom w:val="0"/>
          <w:divBdr>
            <w:top w:val="none" w:sz="0" w:space="0" w:color="auto"/>
            <w:left w:val="none" w:sz="0" w:space="0" w:color="auto"/>
            <w:bottom w:val="none" w:sz="0" w:space="0" w:color="auto"/>
            <w:right w:val="none" w:sz="0" w:space="0" w:color="auto"/>
          </w:divBdr>
        </w:div>
        <w:div w:id="902638111">
          <w:marLeft w:val="0"/>
          <w:marRight w:val="0"/>
          <w:marTop w:val="0"/>
          <w:marBottom w:val="0"/>
          <w:divBdr>
            <w:top w:val="none" w:sz="0" w:space="0" w:color="auto"/>
            <w:left w:val="none" w:sz="0" w:space="0" w:color="auto"/>
            <w:bottom w:val="none" w:sz="0" w:space="0" w:color="auto"/>
            <w:right w:val="none" w:sz="0" w:space="0" w:color="auto"/>
          </w:divBdr>
          <w:divsChild>
            <w:div w:id="921449423">
              <w:marLeft w:val="0"/>
              <w:marRight w:val="0"/>
              <w:marTop w:val="0"/>
              <w:marBottom w:val="0"/>
              <w:divBdr>
                <w:top w:val="none" w:sz="0" w:space="0" w:color="auto"/>
                <w:left w:val="none" w:sz="0" w:space="0" w:color="auto"/>
                <w:bottom w:val="none" w:sz="0" w:space="0" w:color="auto"/>
                <w:right w:val="none" w:sz="0" w:space="0" w:color="auto"/>
              </w:divBdr>
              <w:divsChild>
                <w:div w:id="741410464">
                  <w:marLeft w:val="0"/>
                  <w:marRight w:val="0"/>
                  <w:marTop w:val="0"/>
                  <w:marBottom w:val="0"/>
                  <w:divBdr>
                    <w:top w:val="none" w:sz="0" w:space="0" w:color="auto"/>
                    <w:left w:val="none" w:sz="0" w:space="0" w:color="auto"/>
                    <w:bottom w:val="none" w:sz="0" w:space="0" w:color="auto"/>
                    <w:right w:val="none" w:sz="0" w:space="0" w:color="auto"/>
                  </w:divBdr>
                  <w:divsChild>
                    <w:div w:id="1269460187">
                      <w:marLeft w:val="0"/>
                      <w:marRight w:val="0"/>
                      <w:marTop w:val="0"/>
                      <w:marBottom w:val="0"/>
                      <w:divBdr>
                        <w:top w:val="none" w:sz="0" w:space="0" w:color="auto"/>
                        <w:left w:val="none" w:sz="0" w:space="0" w:color="auto"/>
                        <w:bottom w:val="none" w:sz="0" w:space="0" w:color="auto"/>
                        <w:right w:val="none" w:sz="0" w:space="0" w:color="auto"/>
                      </w:divBdr>
                      <w:divsChild>
                        <w:div w:id="1021904338">
                          <w:marLeft w:val="0"/>
                          <w:marRight w:val="0"/>
                          <w:marTop w:val="0"/>
                          <w:marBottom w:val="0"/>
                          <w:divBdr>
                            <w:top w:val="none" w:sz="0" w:space="0" w:color="auto"/>
                            <w:left w:val="none" w:sz="0" w:space="0" w:color="auto"/>
                            <w:bottom w:val="none" w:sz="0" w:space="0" w:color="auto"/>
                            <w:right w:val="none" w:sz="0" w:space="0" w:color="auto"/>
                          </w:divBdr>
                        </w:div>
                        <w:div w:id="15495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5118">
          <w:marLeft w:val="0"/>
          <w:marRight w:val="0"/>
          <w:marTop w:val="0"/>
          <w:marBottom w:val="0"/>
          <w:divBdr>
            <w:top w:val="none" w:sz="0" w:space="0" w:color="auto"/>
            <w:left w:val="none" w:sz="0" w:space="0" w:color="auto"/>
            <w:bottom w:val="none" w:sz="0" w:space="0" w:color="auto"/>
            <w:right w:val="none" w:sz="0" w:space="0" w:color="auto"/>
          </w:divBdr>
          <w:divsChild>
            <w:div w:id="323163466">
              <w:marLeft w:val="0"/>
              <w:marRight w:val="0"/>
              <w:marTop w:val="0"/>
              <w:marBottom w:val="0"/>
              <w:divBdr>
                <w:top w:val="none" w:sz="0" w:space="0" w:color="auto"/>
                <w:left w:val="none" w:sz="0" w:space="0" w:color="auto"/>
                <w:bottom w:val="none" w:sz="0" w:space="0" w:color="auto"/>
                <w:right w:val="none" w:sz="0" w:space="0" w:color="auto"/>
              </w:divBdr>
              <w:divsChild>
                <w:div w:id="473060311">
                  <w:marLeft w:val="0"/>
                  <w:marRight w:val="0"/>
                  <w:marTop w:val="0"/>
                  <w:marBottom w:val="0"/>
                  <w:divBdr>
                    <w:top w:val="none" w:sz="0" w:space="0" w:color="auto"/>
                    <w:left w:val="none" w:sz="0" w:space="0" w:color="auto"/>
                    <w:bottom w:val="none" w:sz="0" w:space="0" w:color="auto"/>
                    <w:right w:val="none" w:sz="0" w:space="0" w:color="auto"/>
                  </w:divBdr>
                  <w:divsChild>
                    <w:div w:id="1461335845">
                      <w:marLeft w:val="0"/>
                      <w:marRight w:val="0"/>
                      <w:marTop w:val="0"/>
                      <w:marBottom w:val="0"/>
                      <w:divBdr>
                        <w:top w:val="none" w:sz="0" w:space="0" w:color="auto"/>
                        <w:left w:val="none" w:sz="0" w:space="0" w:color="auto"/>
                        <w:bottom w:val="none" w:sz="0" w:space="0" w:color="auto"/>
                        <w:right w:val="none" w:sz="0" w:space="0" w:color="auto"/>
                      </w:divBdr>
                      <w:divsChild>
                        <w:div w:id="635111331">
                          <w:marLeft w:val="0"/>
                          <w:marRight w:val="0"/>
                          <w:marTop w:val="0"/>
                          <w:marBottom w:val="0"/>
                          <w:divBdr>
                            <w:top w:val="none" w:sz="0" w:space="0" w:color="auto"/>
                            <w:left w:val="none" w:sz="0" w:space="0" w:color="auto"/>
                            <w:bottom w:val="none" w:sz="0" w:space="0" w:color="auto"/>
                            <w:right w:val="none" w:sz="0" w:space="0" w:color="auto"/>
                          </w:divBdr>
                          <w:divsChild>
                            <w:div w:id="535701296">
                              <w:marLeft w:val="0"/>
                              <w:marRight w:val="0"/>
                              <w:marTop w:val="0"/>
                              <w:marBottom w:val="0"/>
                              <w:divBdr>
                                <w:top w:val="none" w:sz="0" w:space="0" w:color="auto"/>
                                <w:left w:val="none" w:sz="0" w:space="0" w:color="auto"/>
                                <w:bottom w:val="none" w:sz="0" w:space="0" w:color="auto"/>
                                <w:right w:val="none" w:sz="0" w:space="0" w:color="auto"/>
                              </w:divBdr>
                            </w:div>
                            <w:div w:id="757556427">
                              <w:marLeft w:val="0"/>
                              <w:marRight w:val="0"/>
                              <w:marTop w:val="0"/>
                              <w:marBottom w:val="0"/>
                              <w:divBdr>
                                <w:top w:val="none" w:sz="0" w:space="0" w:color="auto"/>
                                <w:left w:val="none" w:sz="0" w:space="0" w:color="auto"/>
                                <w:bottom w:val="none" w:sz="0" w:space="0" w:color="auto"/>
                                <w:right w:val="none" w:sz="0" w:space="0" w:color="auto"/>
                              </w:divBdr>
                            </w:div>
                            <w:div w:id="903951885">
                              <w:marLeft w:val="0"/>
                              <w:marRight w:val="0"/>
                              <w:marTop w:val="0"/>
                              <w:marBottom w:val="0"/>
                              <w:divBdr>
                                <w:top w:val="none" w:sz="0" w:space="0" w:color="auto"/>
                                <w:left w:val="none" w:sz="0" w:space="0" w:color="auto"/>
                                <w:bottom w:val="none" w:sz="0" w:space="0" w:color="auto"/>
                                <w:right w:val="none" w:sz="0" w:space="0" w:color="auto"/>
                              </w:divBdr>
                            </w:div>
                          </w:divsChild>
                        </w:div>
                        <w:div w:id="8363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87948">
          <w:marLeft w:val="0"/>
          <w:marRight w:val="0"/>
          <w:marTop w:val="0"/>
          <w:marBottom w:val="0"/>
          <w:divBdr>
            <w:top w:val="none" w:sz="0" w:space="0" w:color="auto"/>
            <w:left w:val="none" w:sz="0" w:space="0" w:color="auto"/>
            <w:bottom w:val="none" w:sz="0" w:space="0" w:color="auto"/>
            <w:right w:val="none" w:sz="0" w:space="0" w:color="auto"/>
          </w:divBdr>
        </w:div>
        <w:div w:id="902834110">
          <w:marLeft w:val="0"/>
          <w:marRight w:val="0"/>
          <w:marTop w:val="0"/>
          <w:marBottom w:val="0"/>
          <w:divBdr>
            <w:top w:val="none" w:sz="0" w:space="0" w:color="auto"/>
            <w:left w:val="none" w:sz="0" w:space="0" w:color="auto"/>
            <w:bottom w:val="none" w:sz="0" w:space="0" w:color="auto"/>
            <w:right w:val="none" w:sz="0" w:space="0" w:color="auto"/>
          </w:divBdr>
        </w:div>
        <w:div w:id="903099987">
          <w:marLeft w:val="0"/>
          <w:marRight w:val="0"/>
          <w:marTop w:val="0"/>
          <w:marBottom w:val="0"/>
          <w:divBdr>
            <w:top w:val="none" w:sz="0" w:space="0" w:color="auto"/>
            <w:left w:val="none" w:sz="0" w:space="0" w:color="auto"/>
            <w:bottom w:val="none" w:sz="0" w:space="0" w:color="auto"/>
            <w:right w:val="none" w:sz="0" w:space="0" w:color="auto"/>
          </w:divBdr>
        </w:div>
        <w:div w:id="903299023">
          <w:marLeft w:val="0"/>
          <w:marRight w:val="0"/>
          <w:marTop w:val="0"/>
          <w:marBottom w:val="0"/>
          <w:divBdr>
            <w:top w:val="none" w:sz="0" w:space="0" w:color="auto"/>
            <w:left w:val="none" w:sz="0" w:space="0" w:color="auto"/>
            <w:bottom w:val="none" w:sz="0" w:space="0" w:color="auto"/>
            <w:right w:val="none" w:sz="0" w:space="0" w:color="auto"/>
          </w:divBdr>
          <w:divsChild>
            <w:div w:id="865100655">
              <w:marLeft w:val="0"/>
              <w:marRight w:val="0"/>
              <w:marTop w:val="0"/>
              <w:marBottom w:val="0"/>
              <w:divBdr>
                <w:top w:val="none" w:sz="0" w:space="0" w:color="auto"/>
                <w:left w:val="none" w:sz="0" w:space="0" w:color="auto"/>
                <w:bottom w:val="none" w:sz="0" w:space="0" w:color="auto"/>
                <w:right w:val="none" w:sz="0" w:space="0" w:color="auto"/>
              </w:divBdr>
            </w:div>
          </w:divsChild>
        </w:div>
        <w:div w:id="903368018">
          <w:marLeft w:val="0"/>
          <w:marRight w:val="0"/>
          <w:marTop w:val="0"/>
          <w:marBottom w:val="0"/>
          <w:divBdr>
            <w:top w:val="none" w:sz="0" w:space="0" w:color="auto"/>
            <w:left w:val="none" w:sz="0" w:space="0" w:color="auto"/>
            <w:bottom w:val="none" w:sz="0" w:space="0" w:color="auto"/>
            <w:right w:val="none" w:sz="0" w:space="0" w:color="auto"/>
          </w:divBdr>
        </w:div>
        <w:div w:id="903490756">
          <w:marLeft w:val="0"/>
          <w:marRight w:val="0"/>
          <w:marTop w:val="0"/>
          <w:marBottom w:val="0"/>
          <w:divBdr>
            <w:top w:val="none" w:sz="0" w:space="0" w:color="auto"/>
            <w:left w:val="none" w:sz="0" w:space="0" w:color="auto"/>
            <w:bottom w:val="none" w:sz="0" w:space="0" w:color="auto"/>
            <w:right w:val="none" w:sz="0" w:space="0" w:color="auto"/>
          </w:divBdr>
          <w:divsChild>
            <w:div w:id="65035045">
              <w:marLeft w:val="0"/>
              <w:marRight w:val="0"/>
              <w:marTop w:val="0"/>
              <w:marBottom w:val="0"/>
              <w:divBdr>
                <w:top w:val="none" w:sz="0" w:space="0" w:color="auto"/>
                <w:left w:val="none" w:sz="0" w:space="0" w:color="auto"/>
                <w:bottom w:val="none" w:sz="0" w:space="0" w:color="auto"/>
                <w:right w:val="none" w:sz="0" w:space="0" w:color="auto"/>
              </w:divBdr>
            </w:div>
            <w:div w:id="625936098">
              <w:marLeft w:val="0"/>
              <w:marRight w:val="0"/>
              <w:marTop w:val="0"/>
              <w:marBottom w:val="0"/>
              <w:divBdr>
                <w:top w:val="none" w:sz="0" w:space="0" w:color="auto"/>
                <w:left w:val="none" w:sz="0" w:space="0" w:color="auto"/>
                <w:bottom w:val="none" w:sz="0" w:space="0" w:color="auto"/>
                <w:right w:val="none" w:sz="0" w:space="0" w:color="auto"/>
              </w:divBdr>
            </w:div>
          </w:divsChild>
        </w:div>
        <w:div w:id="903566332">
          <w:marLeft w:val="0"/>
          <w:marRight w:val="0"/>
          <w:marTop w:val="0"/>
          <w:marBottom w:val="0"/>
          <w:divBdr>
            <w:top w:val="none" w:sz="0" w:space="0" w:color="auto"/>
            <w:left w:val="none" w:sz="0" w:space="0" w:color="auto"/>
            <w:bottom w:val="none" w:sz="0" w:space="0" w:color="auto"/>
            <w:right w:val="none" w:sz="0" w:space="0" w:color="auto"/>
          </w:divBdr>
          <w:divsChild>
            <w:div w:id="1379550701">
              <w:marLeft w:val="0"/>
              <w:marRight w:val="0"/>
              <w:marTop w:val="0"/>
              <w:marBottom w:val="0"/>
              <w:divBdr>
                <w:top w:val="none" w:sz="0" w:space="0" w:color="auto"/>
                <w:left w:val="none" w:sz="0" w:space="0" w:color="auto"/>
                <w:bottom w:val="none" w:sz="0" w:space="0" w:color="auto"/>
                <w:right w:val="none" w:sz="0" w:space="0" w:color="auto"/>
              </w:divBdr>
              <w:divsChild>
                <w:div w:id="245696208">
                  <w:marLeft w:val="0"/>
                  <w:marRight w:val="0"/>
                  <w:marTop w:val="0"/>
                  <w:marBottom w:val="0"/>
                  <w:divBdr>
                    <w:top w:val="none" w:sz="0" w:space="0" w:color="auto"/>
                    <w:left w:val="none" w:sz="0" w:space="0" w:color="auto"/>
                    <w:bottom w:val="none" w:sz="0" w:space="0" w:color="auto"/>
                    <w:right w:val="none" w:sz="0" w:space="0" w:color="auto"/>
                  </w:divBdr>
                  <w:divsChild>
                    <w:div w:id="591934852">
                      <w:marLeft w:val="0"/>
                      <w:marRight w:val="0"/>
                      <w:marTop w:val="0"/>
                      <w:marBottom w:val="0"/>
                      <w:divBdr>
                        <w:top w:val="none" w:sz="0" w:space="0" w:color="auto"/>
                        <w:left w:val="none" w:sz="0" w:space="0" w:color="auto"/>
                        <w:bottom w:val="none" w:sz="0" w:space="0" w:color="auto"/>
                        <w:right w:val="none" w:sz="0" w:space="0" w:color="auto"/>
                      </w:divBdr>
                      <w:divsChild>
                        <w:div w:id="529951480">
                          <w:marLeft w:val="0"/>
                          <w:marRight w:val="0"/>
                          <w:marTop w:val="0"/>
                          <w:marBottom w:val="0"/>
                          <w:divBdr>
                            <w:top w:val="none" w:sz="0" w:space="0" w:color="auto"/>
                            <w:left w:val="none" w:sz="0" w:space="0" w:color="auto"/>
                            <w:bottom w:val="none" w:sz="0" w:space="0" w:color="auto"/>
                            <w:right w:val="none" w:sz="0" w:space="0" w:color="auto"/>
                          </w:divBdr>
                          <w:divsChild>
                            <w:div w:id="157163012">
                              <w:marLeft w:val="0"/>
                              <w:marRight w:val="0"/>
                              <w:marTop w:val="0"/>
                              <w:marBottom w:val="0"/>
                              <w:divBdr>
                                <w:top w:val="none" w:sz="0" w:space="0" w:color="auto"/>
                                <w:left w:val="none" w:sz="0" w:space="0" w:color="auto"/>
                                <w:bottom w:val="none" w:sz="0" w:space="0" w:color="auto"/>
                                <w:right w:val="none" w:sz="0" w:space="0" w:color="auto"/>
                              </w:divBdr>
                            </w:div>
                            <w:div w:id="355423932">
                              <w:marLeft w:val="0"/>
                              <w:marRight w:val="0"/>
                              <w:marTop w:val="0"/>
                              <w:marBottom w:val="0"/>
                              <w:divBdr>
                                <w:top w:val="none" w:sz="0" w:space="0" w:color="auto"/>
                                <w:left w:val="none" w:sz="0" w:space="0" w:color="auto"/>
                                <w:bottom w:val="none" w:sz="0" w:space="0" w:color="auto"/>
                                <w:right w:val="none" w:sz="0" w:space="0" w:color="auto"/>
                              </w:divBdr>
                            </w:div>
                            <w:div w:id="389697933">
                              <w:marLeft w:val="0"/>
                              <w:marRight w:val="0"/>
                              <w:marTop w:val="0"/>
                              <w:marBottom w:val="0"/>
                              <w:divBdr>
                                <w:top w:val="none" w:sz="0" w:space="0" w:color="auto"/>
                                <w:left w:val="none" w:sz="0" w:space="0" w:color="auto"/>
                                <w:bottom w:val="none" w:sz="0" w:space="0" w:color="auto"/>
                                <w:right w:val="none" w:sz="0" w:space="0" w:color="auto"/>
                              </w:divBdr>
                            </w:div>
                            <w:div w:id="900487414">
                              <w:marLeft w:val="0"/>
                              <w:marRight w:val="0"/>
                              <w:marTop w:val="0"/>
                              <w:marBottom w:val="0"/>
                              <w:divBdr>
                                <w:top w:val="none" w:sz="0" w:space="0" w:color="auto"/>
                                <w:left w:val="none" w:sz="0" w:space="0" w:color="auto"/>
                                <w:bottom w:val="none" w:sz="0" w:space="0" w:color="auto"/>
                                <w:right w:val="none" w:sz="0" w:space="0" w:color="auto"/>
                              </w:divBdr>
                            </w:div>
                          </w:divsChild>
                        </w:div>
                        <w:div w:id="1211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00375">
          <w:marLeft w:val="0"/>
          <w:marRight w:val="0"/>
          <w:marTop w:val="0"/>
          <w:marBottom w:val="0"/>
          <w:divBdr>
            <w:top w:val="none" w:sz="0" w:space="0" w:color="auto"/>
            <w:left w:val="none" w:sz="0" w:space="0" w:color="auto"/>
            <w:bottom w:val="none" w:sz="0" w:space="0" w:color="auto"/>
            <w:right w:val="none" w:sz="0" w:space="0" w:color="auto"/>
          </w:divBdr>
        </w:div>
        <w:div w:id="904147570">
          <w:marLeft w:val="0"/>
          <w:marRight w:val="0"/>
          <w:marTop w:val="0"/>
          <w:marBottom w:val="0"/>
          <w:divBdr>
            <w:top w:val="none" w:sz="0" w:space="0" w:color="auto"/>
            <w:left w:val="none" w:sz="0" w:space="0" w:color="auto"/>
            <w:bottom w:val="none" w:sz="0" w:space="0" w:color="auto"/>
            <w:right w:val="none" w:sz="0" w:space="0" w:color="auto"/>
          </w:divBdr>
        </w:div>
        <w:div w:id="904149826">
          <w:marLeft w:val="0"/>
          <w:marRight w:val="0"/>
          <w:marTop w:val="0"/>
          <w:marBottom w:val="0"/>
          <w:divBdr>
            <w:top w:val="none" w:sz="0" w:space="0" w:color="auto"/>
            <w:left w:val="none" w:sz="0" w:space="0" w:color="auto"/>
            <w:bottom w:val="none" w:sz="0" w:space="0" w:color="auto"/>
            <w:right w:val="none" w:sz="0" w:space="0" w:color="auto"/>
          </w:divBdr>
          <w:divsChild>
            <w:div w:id="1274676773">
              <w:marLeft w:val="0"/>
              <w:marRight w:val="0"/>
              <w:marTop w:val="0"/>
              <w:marBottom w:val="0"/>
              <w:divBdr>
                <w:top w:val="none" w:sz="0" w:space="0" w:color="auto"/>
                <w:left w:val="none" w:sz="0" w:space="0" w:color="auto"/>
                <w:bottom w:val="none" w:sz="0" w:space="0" w:color="auto"/>
                <w:right w:val="none" w:sz="0" w:space="0" w:color="auto"/>
              </w:divBdr>
              <w:divsChild>
                <w:div w:id="1452044685">
                  <w:marLeft w:val="0"/>
                  <w:marRight w:val="0"/>
                  <w:marTop w:val="0"/>
                  <w:marBottom w:val="0"/>
                  <w:divBdr>
                    <w:top w:val="none" w:sz="0" w:space="0" w:color="auto"/>
                    <w:left w:val="none" w:sz="0" w:space="0" w:color="auto"/>
                    <w:bottom w:val="none" w:sz="0" w:space="0" w:color="auto"/>
                    <w:right w:val="none" w:sz="0" w:space="0" w:color="auto"/>
                  </w:divBdr>
                  <w:divsChild>
                    <w:div w:id="158623363">
                      <w:marLeft w:val="0"/>
                      <w:marRight w:val="0"/>
                      <w:marTop w:val="0"/>
                      <w:marBottom w:val="0"/>
                      <w:divBdr>
                        <w:top w:val="none" w:sz="0" w:space="0" w:color="auto"/>
                        <w:left w:val="none" w:sz="0" w:space="0" w:color="auto"/>
                        <w:bottom w:val="none" w:sz="0" w:space="0" w:color="auto"/>
                        <w:right w:val="none" w:sz="0" w:space="0" w:color="auto"/>
                      </w:divBdr>
                      <w:divsChild>
                        <w:div w:id="724841522">
                          <w:marLeft w:val="0"/>
                          <w:marRight w:val="0"/>
                          <w:marTop w:val="0"/>
                          <w:marBottom w:val="0"/>
                          <w:divBdr>
                            <w:top w:val="none" w:sz="0" w:space="0" w:color="auto"/>
                            <w:left w:val="none" w:sz="0" w:space="0" w:color="auto"/>
                            <w:bottom w:val="none" w:sz="0" w:space="0" w:color="auto"/>
                            <w:right w:val="none" w:sz="0" w:space="0" w:color="auto"/>
                          </w:divBdr>
                        </w:div>
                        <w:div w:id="13051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34298">
          <w:marLeft w:val="0"/>
          <w:marRight w:val="0"/>
          <w:marTop w:val="0"/>
          <w:marBottom w:val="0"/>
          <w:divBdr>
            <w:top w:val="none" w:sz="0" w:space="0" w:color="auto"/>
            <w:left w:val="none" w:sz="0" w:space="0" w:color="auto"/>
            <w:bottom w:val="none" w:sz="0" w:space="0" w:color="auto"/>
            <w:right w:val="none" w:sz="0" w:space="0" w:color="auto"/>
          </w:divBdr>
        </w:div>
        <w:div w:id="904417165">
          <w:marLeft w:val="0"/>
          <w:marRight w:val="0"/>
          <w:marTop w:val="0"/>
          <w:marBottom w:val="0"/>
          <w:divBdr>
            <w:top w:val="none" w:sz="0" w:space="0" w:color="auto"/>
            <w:left w:val="none" w:sz="0" w:space="0" w:color="auto"/>
            <w:bottom w:val="none" w:sz="0" w:space="0" w:color="auto"/>
            <w:right w:val="none" w:sz="0" w:space="0" w:color="auto"/>
          </w:divBdr>
        </w:div>
        <w:div w:id="904486514">
          <w:marLeft w:val="0"/>
          <w:marRight w:val="0"/>
          <w:marTop w:val="0"/>
          <w:marBottom w:val="0"/>
          <w:divBdr>
            <w:top w:val="none" w:sz="0" w:space="0" w:color="auto"/>
            <w:left w:val="none" w:sz="0" w:space="0" w:color="auto"/>
            <w:bottom w:val="none" w:sz="0" w:space="0" w:color="auto"/>
            <w:right w:val="none" w:sz="0" w:space="0" w:color="auto"/>
          </w:divBdr>
          <w:divsChild>
            <w:div w:id="450321793">
              <w:marLeft w:val="0"/>
              <w:marRight w:val="0"/>
              <w:marTop w:val="0"/>
              <w:marBottom w:val="0"/>
              <w:divBdr>
                <w:top w:val="none" w:sz="0" w:space="0" w:color="auto"/>
                <w:left w:val="none" w:sz="0" w:space="0" w:color="auto"/>
                <w:bottom w:val="none" w:sz="0" w:space="0" w:color="auto"/>
                <w:right w:val="none" w:sz="0" w:space="0" w:color="auto"/>
              </w:divBdr>
              <w:divsChild>
                <w:div w:id="239753730">
                  <w:marLeft w:val="0"/>
                  <w:marRight w:val="0"/>
                  <w:marTop w:val="0"/>
                  <w:marBottom w:val="0"/>
                  <w:divBdr>
                    <w:top w:val="none" w:sz="0" w:space="0" w:color="auto"/>
                    <w:left w:val="none" w:sz="0" w:space="0" w:color="auto"/>
                    <w:bottom w:val="none" w:sz="0" w:space="0" w:color="auto"/>
                    <w:right w:val="none" w:sz="0" w:space="0" w:color="auto"/>
                  </w:divBdr>
                </w:div>
                <w:div w:id="527059980">
                  <w:marLeft w:val="0"/>
                  <w:marRight w:val="0"/>
                  <w:marTop w:val="0"/>
                  <w:marBottom w:val="0"/>
                  <w:divBdr>
                    <w:top w:val="none" w:sz="0" w:space="0" w:color="auto"/>
                    <w:left w:val="none" w:sz="0" w:space="0" w:color="auto"/>
                    <w:bottom w:val="none" w:sz="0" w:space="0" w:color="auto"/>
                    <w:right w:val="none" w:sz="0" w:space="0" w:color="auto"/>
                  </w:divBdr>
                  <w:divsChild>
                    <w:div w:id="648829943">
                      <w:marLeft w:val="0"/>
                      <w:marRight w:val="0"/>
                      <w:marTop w:val="0"/>
                      <w:marBottom w:val="0"/>
                      <w:divBdr>
                        <w:top w:val="none" w:sz="0" w:space="0" w:color="auto"/>
                        <w:left w:val="none" w:sz="0" w:space="0" w:color="auto"/>
                        <w:bottom w:val="none" w:sz="0" w:space="0" w:color="auto"/>
                        <w:right w:val="none" w:sz="0" w:space="0" w:color="auto"/>
                      </w:divBdr>
                    </w:div>
                    <w:div w:id="1197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0213">
          <w:marLeft w:val="0"/>
          <w:marRight w:val="0"/>
          <w:marTop w:val="0"/>
          <w:marBottom w:val="0"/>
          <w:divBdr>
            <w:top w:val="none" w:sz="0" w:space="0" w:color="auto"/>
            <w:left w:val="none" w:sz="0" w:space="0" w:color="auto"/>
            <w:bottom w:val="none" w:sz="0" w:space="0" w:color="auto"/>
            <w:right w:val="none" w:sz="0" w:space="0" w:color="auto"/>
          </w:divBdr>
        </w:div>
        <w:div w:id="904992272">
          <w:marLeft w:val="0"/>
          <w:marRight w:val="0"/>
          <w:marTop w:val="0"/>
          <w:marBottom w:val="0"/>
          <w:divBdr>
            <w:top w:val="none" w:sz="0" w:space="0" w:color="auto"/>
            <w:left w:val="none" w:sz="0" w:space="0" w:color="auto"/>
            <w:bottom w:val="none" w:sz="0" w:space="0" w:color="auto"/>
            <w:right w:val="none" w:sz="0" w:space="0" w:color="auto"/>
          </w:divBdr>
        </w:div>
        <w:div w:id="905258994">
          <w:marLeft w:val="0"/>
          <w:marRight w:val="0"/>
          <w:marTop w:val="0"/>
          <w:marBottom w:val="0"/>
          <w:divBdr>
            <w:top w:val="none" w:sz="0" w:space="0" w:color="auto"/>
            <w:left w:val="none" w:sz="0" w:space="0" w:color="auto"/>
            <w:bottom w:val="none" w:sz="0" w:space="0" w:color="auto"/>
            <w:right w:val="none" w:sz="0" w:space="0" w:color="auto"/>
          </w:divBdr>
        </w:div>
        <w:div w:id="905577731">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
            <w:div w:id="179323965">
              <w:marLeft w:val="0"/>
              <w:marRight w:val="0"/>
              <w:marTop w:val="0"/>
              <w:marBottom w:val="0"/>
              <w:divBdr>
                <w:top w:val="none" w:sz="0" w:space="0" w:color="auto"/>
                <w:left w:val="none" w:sz="0" w:space="0" w:color="auto"/>
                <w:bottom w:val="none" w:sz="0" w:space="0" w:color="auto"/>
                <w:right w:val="none" w:sz="0" w:space="0" w:color="auto"/>
              </w:divBdr>
            </w:div>
            <w:div w:id="416441706">
              <w:marLeft w:val="0"/>
              <w:marRight w:val="0"/>
              <w:marTop w:val="0"/>
              <w:marBottom w:val="0"/>
              <w:divBdr>
                <w:top w:val="none" w:sz="0" w:space="0" w:color="auto"/>
                <w:left w:val="none" w:sz="0" w:space="0" w:color="auto"/>
                <w:bottom w:val="none" w:sz="0" w:space="0" w:color="auto"/>
                <w:right w:val="none" w:sz="0" w:space="0" w:color="auto"/>
              </w:divBdr>
            </w:div>
            <w:div w:id="530537822">
              <w:marLeft w:val="0"/>
              <w:marRight w:val="0"/>
              <w:marTop w:val="0"/>
              <w:marBottom w:val="0"/>
              <w:divBdr>
                <w:top w:val="none" w:sz="0" w:space="0" w:color="auto"/>
                <w:left w:val="none" w:sz="0" w:space="0" w:color="auto"/>
                <w:bottom w:val="none" w:sz="0" w:space="0" w:color="auto"/>
                <w:right w:val="none" w:sz="0" w:space="0" w:color="auto"/>
              </w:divBdr>
            </w:div>
            <w:div w:id="565653140">
              <w:marLeft w:val="0"/>
              <w:marRight w:val="0"/>
              <w:marTop w:val="0"/>
              <w:marBottom w:val="0"/>
              <w:divBdr>
                <w:top w:val="none" w:sz="0" w:space="0" w:color="auto"/>
                <w:left w:val="none" w:sz="0" w:space="0" w:color="auto"/>
                <w:bottom w:val="none" w:sz="0" w:space="0" w:color="auto"/>
                <w:right w:val="none" w:sz="0" w:space="0" w:color="auto"/>
              </w:divBdr>
            </w:div>
            <w:div w:id="589193801">
              <w:marLeft w:val="0"/>
              <w:marRight w:val="0"/>
              <w:marTop w:val="0"/>
              <w:marBottom w:val="0"/>
              <w:divBdr>
                <w:top w:val="none" w:sz="0" w:space="0" w:color="auto"/>
                <w:left w:val="none" w:sz="0" w:space="0" w:color="auto"/>
                <w:bottom w:val="none" w:sz="0" w:space="0" w:color="auto"/>
                <w:right w:val="none" w:sz="0" w:space="0" w:color="auto"/>
              </w:divBdr>
            </w:div>
            <w:div w:id="786892292">
              <w:marLeft w:val="0"/>
              <w:marRight w:val="0"/>
              <w:marTop w:val="0"/>
              <w:marBottom w:val="0"/>
              <w:divBdr>
                <w:top w:val="none" w:sz="0" w:space="0" w:color="auto"/>
                <w:left w:val="none" w:sz="0" w:space="0" w:color="auto"/>
                <w:bottom w:val="none" w:sz="0" w:space="0" w:color="auto"/>
                <w:right w:val="none" w:sz="0" w:space="0" w:color="auto"/>
              </w:divBdr>
            </w:div>
            <w:div w:id="789126022">
              <w:marLeft w:val="0"/>
              <w:marRight w:val="0"/>
              <w:marTop w:val="0"/>
              <w:marBottom w:val="0"/>
              <w:divBdr>
                <w:top w:val="none" w:sz="0" w:space="0" w:color="auto"/>
                <w:left w:val="none" w:sz="0" w:space="0" w:color="auto"/>
                <w:bottom w:val="none" w:sz="0" w:space="0" w:color="auto"/>
                <w:right w:val="none" w:sz="0" w:space="0" w:color="auto"/>
              </w:divBdr>
            </w:div>
            <w:div w:id="901335685">
              <w:marLeft w:val="0"/>
              <w:marRight w:val="0"/>
              <w:marTop w:val="0"/>
              <w:marBottom w:val="0"/>
              <w:divBdr>
                <w:top w:val="none" w:sz="0" w:space="0" w:color="auto"/>
                <w:left w:val="none" w:sz="0" w:space="0" w:color="auto"/>
                <w:bottom w:val="none" w:sz="0" w:space="0" w:color="auto"/>
                <w:right w:val="none" w:sz="0" w:space="0" w:color="auto"/>
              </w:divBdr>
            </w:div>
            <w:div w:id="971130802">
              <w:marLeft w:val="0"/>
              <w:marRight w:val="0"/>
              <w:marTop w:val="0"/>
              <w:marBottom w:val="0"/>
              <w:divBdr>
                <w:top w:val="none" w:sz="0" w:space="0" w:color="auto"/>
                <w:left w:val="none" w:sz="0" w:space="0" w:color="auto"/>
                <w:bottom w:val="none" w:sz="0" w:space="0" w:color="auto"/>
                <w:right w:val="none" w:sz="0" w:space="0" w:color="auto"/>
              </w:divBdr>
            </w:div>
            <w:div w:id="1076515701">
              <w:marLeft w:val="0"/>
              <w:marRight w:val="0"/>
              <w:marTop w:val="0"/>
              <w:marBottom w:val="0"/>
              <w:divBdr>
                <w:top w:val="none" w:sz="0" w:space="0" w:color="auto"/>
                <w:left w:val="none" w:sz="0" w:space="0" w:color="auto"/>
                <w:bottom w:val="none" w:sz="0" w:space="0" w:color="auto"/>
                <w:right w:val="none" w:sz="0" w:space="0" w:color="auto"/>
              </w:divBdr>
            </w:div>
            <w:div w:id="1163934655">
              <w:marLeft w:val="0"/>
              <w:marRight w:val="0"/>
              <w:marTop w:val="0"/>
              <w:marBottom w:val="0"/>
              <w:divBdr>
                <w:top w:val="none" w:sz="0" w:space="0" w:color="auto"/>
                <w:left w:val="none" w:sz="0" w:space="0" w:color="auto"/>
                <w:bottom w:val="none" w:sz="0" w:space="0" w:color="auto"/>
                <w:right w:val="none" w:sz="0" w:space="0" w:color="auto"/>
              </w:divBdr>
            </w:div>
            <w:div w:id="1180004147">
              <w:marLeft w:val="0"/>
              <w:marRight w:val="0"/>
              <w:marTop w:val="0"/>
              <w:marBottom w:val="0"/>
              <w:divBdr>
                <w:top w:val="none" w:sz="0" w:space="0" w:color="auto"/>
                <w:left w:val="none" w:sz="0" w:space="0" w:color="auto"/>
                <w:bottom w:val="none" w:sz="0" w:space="0" w:color="auto"/>
                <w:right w:val="none" w:sz="0" w:space="0" w:color="auto"/>
              </w:divBdr>
            </w:div>
            <w:div w:id="1264142656">
              <w:marLeft w:val="0"/>
              <w:marRight w:val="0"/>
              <w:marTop w:val="0"/>
              <w:marBottom w:val="0"/>
              <w:divBdr>
                <w:top w:val="none" w:sz="0" w:space="0" w:color="auto"/>
                <w:left w:val="none" w:sz="0" w:space="0" w:color="auto"/>
                <w:bottom w:val="none" w:sz="0" w:space="0" w:color="auto"/>
                <w:right w:val="none" w:sz="0" w:space="0" w:color="auto"/>
              </w:divBdr>
            </w:div>
            <w:div w:id="1342585121">
              <w:marLeft w:val="0"/>
              <w:marRight w:val="0"/>
              <w:marTop w:val="0"/>
              <w:marBottom w:val="0"/>
              <w:divBdr>
                <w:top w:val="none" w:sz="0" w:space="0" w:color="auto"/>
                <w:left w:val="none" w:sz="0" w:space="0" w:color="auto"/>
                <w:bottom w:val="none" w:sz="0" w:space="0" w:color="auto"/>
                <w:right w:val="none" w:sz="0" w:space="0" w:color="auto"/>
              </w:divBdr>
            </w:div>
            <w:div w:id="1377778131">
              <w:marLeft w:val="0"/>
              <w:marRight w:val="0"/>
              <w:marTop w:val="0"/>
              <w:marBottom w:val="0"/>
              <w:divBdr>
                <w:top w:val="none" w:sz="0" w:space="0" w:color="auto"/>
                <w:left w:val="none" w:sz="0" w:space="0" w:color="auto"/>
                <w:bottom w:val="none" w:sz="0" w:space="0" w:color="auto"/>
                <w:right w:val="none" w:sz="0" w:space="0" w:color="auto"/>
              </w:divBdr>
            </w:div>
            <w:div w:id="1442259825">
              <w:marLeft w:val="0"/>
              <w:marRight w:val="0"/>
              <w:marTop w:val="0"/>
              <w:marBottom w:val="0"/>
              <w:divBdr>
                <w:top w:val="none" w:sz="0" w:space="0" w:color="auto"/>
                <w:left w:val="none" w:sz="0" w:space="0" w:color="auto"/>
                <w:bottom w:val="none" w:sz="0" w:space="0" w:color="auto"/>
                <w:right w:val="none" w:sz="0" w:space="0" w:color="auto"/>
              </w:divBdr>
            </w:div>
            <w:div w:id="1505631970">
              <w:marLeft w:val="0"/>
              <w:marRight w:val="0"/>
              <w:marTop w:val="0"/>
              <w:marBottom w:val="0"/>
              <w:divBdr>
                <w:top w:val="none" w:sz="0" w:space="0" w:color="auto"/>
                <w:left w:val="none" w:sz="0" w:space="0" w:color="auto"/>
                <w:bottom w:val="none" w:sz="0" w:space="0" w:color="auto"/>
                <w:right w:val="none" w:sz="0" w:space="0" w:color="auto"/>
              </w:divBdr>
            </w:div>
          </w:divsChild>
        </w:div>
        <w:div w:id="905795406">
          <w:marLeft w:val="0"/>
          <w:marRight w:val="0"/>
          <w:marTop w:val="0"/>
          <w:marBottom w:val="0"/>
          <w:divBdr>
            <w:top w:val="none" w:sz="0" w:space="0" w:color="auto"/>
            <w:left w:val="none" w:sz="0" w:space="0" w:color="auto"/>
            <w:bottom w:val="none" w:sz="0" w:space="0" w:color="auto"/>
            <w:right w:val="none" w:sz="0" w:space="0" w:color="auto"/>
          </w:divBdr>
          <w:divsChild>
            <w:div w:id="1094588702">
              <w:marLeft w:val="0"/>
              <w:marRight w:val="0"/>
              <w:marTop w:val="0"/>
              <w:marBottom w:val="0"/>
              <w:divBdr>
                <w:top w:val="none" w:sz="0" w:space="0" w:color="auto"/>
                <w:left w:val="none" w:sz="0" w:space="0" w:color="auto"/>
                <w:bottom w:val="none" w:sz="0" w:space="0" w:color="auto"/>
                <w:right w:val="none" w:sz="0" w:space="0" w:color="auto"/>
              </w:divBdr>
            </w:div>
          </w:divsChild>
        </w:div>
        <w:div w:id="905801895">
          <w:marLeft w:val="0"/>
          <w:marRight w:val="0"/>
          <w:marTop w:val="0"/>
          <w:marBottom w:val="0"/>
          <w:divBdr>
            <w:top w:val="none" w:sz="0" w:space="0" w:color="auto"/>
            <w:left w:val="none" w:sz="0" w:space="0" w:color="auto"/>
            <w:bottom w:val="none" w:sz="0" w:space="0" w:color="auto"/>
            <w:right w:val="none" w:sz="0" w:space="0" w:color="auto"/>
          </w:divBdr>
          <w:divsChild>
            <w:div w:id="1532642123">
              <w:marLeft w:val="0"/>
              <w:marRight w:val="0"/>
              <w:marTop w:val="0"/>
              <w:marBottom w:val="0"/>
              <w:divBdr>
                <w:top w:val="none" w:sz="0" w:space="0" w:color="auto"/>
                <w:left w:val="none" w:sz="0" w:space="0" w:color="auto"/>
                <w:bottom w:val="none" w:sz="0" w:space="0" w:color="auto"/>
                <w:right w:val="none" w:sz="0" w:space="0" w:color="auto"/>
              </w:divBdr>
            </w:div>
          </w:divsChild>
        </w:div>
        <w:div w:id="906063963">
          <w:marLeft w:val="0"/>
          <w:marRight w:val="0"/>
          <w:marTop w:val="0"/>
          <w:marBottom w:val="0"/>
          <w:divBdr>
            <w:top w:val="none" w:sz="0" w:space="0" w:color="auto"/>
            <w:left w:val="none" w:sz="0" w:space="0" w:color="auto"/>
            <w:bottom w:val="none" w:sz="0" w:space="0" w:color="auto"/>
            <w:right w:val="none" w:sz="0" w:space="0" w:color="auto"/>
          </w:divBdr>
          <w:divsChild>
            <w:div w:id="1440223498">
              <w:marLeft w:val="0"/>
              <w:marRight w:val="0"/>
              <w:marTop w:val="0"/>
              <w:marBottom w:val="0"/>
              <w:divBdr>
                <w:top w:val="none" w:sz="0" w:space="0" w:color="auto"/>
                <w:left w:val="none" w:sz="0" w:space="0" w:color="auto"/>
                <w:bottom w:val="none" w:sz="0" w:space="0" w:color="auto"/>
                <w:right w:val="none" w:sz="0" w:space="0" w:color="auto"/>
              </w:divBdr>
              <w:divsChild>
                <w:div w:id="17002114">
                  <w:marLeft w:val="0"/>
                  <w:marRight w:val="0"/>
                  <w:marTop w:val="0"/>
                  <w:marBottom w:val="0"/>
                  <w:divBdr>
                    <w:top w:val="none" w:sz="0" w:space="0" w:color="auto"/>
                    <w:left w:val="none" w:sz="0" w:space="0" w:color="auto"/>
                    <w:bottom w:val="none" w:sz="0" w:space="0" w:color="auto"/>
                    <w:right w:val="none" w:sz="0" w:space="0" w:color="auto"/>
                  </w:divBdr>
                </w:div>
                <w:div w:id="3269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1991">
          <w:marLeft w:val="0"/>
          <w:marRight w:val="0"/>
          <w:marTop w:val="0"/>
          <w:marBottom w:val="0"/>
          <w:divBdr>
            <w:top w:val="none" w:sz="0" w:space="0" w:color="auto"/>
            <w:left w:val="none" w:sz="0" w:space="0" w:color="auto"/>
            <w:bottom w:val="none" w:sz="0" w:space="0" w:color="auto"/>
            <w:right w:val="none" w:sz="0" w:space="0" w:color="auto"/>
          </w:divBdr>
        </w:div>
        <w:div w:id="906379958">
          <w:marLeft w:val="0"/>
          <w:marRight w:val="0"/>
          <w:marTop w:val="0"/>
          <w:marBottom w:val="0"/>
          <w:divBdr>
            <w:top w:val="none" w:sz="0" w:space="0" w:color="auto"/>
            <w:left w:val="none" w:sz="0" w:space="0" w:color="auto"/>
            <w:bottom w:val="none" w:sz="0" w:space="0" w:color="auto"/>
            <w:right w:val="none" w:sz="0" w:space="0" w:color="auto"/>
          </w:divBdr>
        </w:div>
        <w:div w:id="906502340">
          <w:marLeft w:val="0"/>
          <w:marRight w:val="0"/>
          <w:marTop w:val="0"/>
          <w:marBottom w:val="0"/>
          <w:divBdr>
            <w:top w:val="none" w:sz="0" w:space="0" w:color="auto"/>
            <w:left w:val="none" w:sz="0" w:space="0" w:color="auto"/>
            <w:bottom w:val="none" w:sz="0" w:space="0" w:color="auto"/>
            <w:right w:val="none" w:sz="0" w:space="0" w:color="auto"/>
          </w:divBdr>
        </w:div>
        <w:div w:id="906650814">
          <w:marLeft w:val="0"/>
          <w:marRight w:val="0"/>
          <w:marTop w:val="0"/>
          <w:marBottom w:val="0"/>
          <w:divBdr>
            <w:top w:val="none" w:sz="0" w:space="0" w:color="auto"/>
            <w:left w:val="none" w:sz="0" w:space="0" w:color="auto"/>
            <w:bottom w:val="none" w:sz="0" w:space="0" w:color="auto"/>
            <w:right w:val="none" w:sz="0" w:space="0" w:color="auto"/>
          </w:divBdr>
          <w:divsChild>
            <w:div w:id="657540622">
              <w:marLeft w:val="0"/>
              <w:marRight w:val="0"/>
              <w:marTop w:val="0"/>
              <w:marBottom w:val="0"/>
              <w:divBdr>
                <w:top w:val="none" w:sz="0" w:space="0" w:color="auto"/>
                <w:left w:val="none" w:sz="0" w:space="0" w:color="auto"/>
                <w:bottom w:val="none" w:sz="0" w:space="0" w:color="auto"/>
                <w:right w:val="none" w:sz="0" w:space="0" w:color="auto"/>
              </w:divBdr>
              <w:divsChild>
                <w:div w:id="485897931">
                  <w:marLeft w:val="0"/>
                  <w:marRight w:val="0"/>
                  <w:marTop w:val="0"/>
                  <w:marBottom w:val="0"/>
                  <w:divBdr>
                    <w:top w:val="none" w:sz="0" w:space="0" w:color="auto"/>
                    <w:left w:val="none" w:sz="0" w:space="0" w:color="auto"/>
                    <w:bottom w:val="none" w:sz="0" w:space="0" w:color="auto"/>
                    <w:right w:val="none" w:sz="0" w:space="0" w:color="auto"/>
                  </w:divBdr>
                  <w:divsChild>
                    <w:div w:id="638269928">
                      <w:marLeft w:val="0"/>
                      <w:marRight w:val="0"/>
                      <w:marTop w:val="0"/>
                      <w:marBottom w:val="0"/>
                      <w:divBdr>
                        <w:top w:val="none" w:sz="0" w:space="0" w:color="auto"/>
                        <w:left w:val="none" w:sz="0" w:space="0" w:color="auto"/>
                        <w:bottom w:val="none" w:sz="0" w:space="0" w:color="auto"/>
                        <w:right w:val="none" w:sz="0" w:space="0" w:color="auto"/>
                      </w:divBdr>
                      <w:divsChild>
                        <w:div w:id="541136423">
                          <w:marLeft w:val="0"/>
                          <w:marRight w:val="0"/>
                          <w:marTop w:val="0"/>
                          <w:marBottom w:val="0"/>
                          <w:divBdr>
                            <w:top w:val="none" w:sz="0" w:space="0" w:color="auto"/>
                            <w:left w:val="none" w:sz="0" w:space="0" w:color="auto"/>
                            <w:bottom w:val="none" w:sz="0" w:space="0" w:color="auto"/>
                            <w:right w:val="none" w:sz="0" w:space="0" w:color="auto"/>
                          </w:divBdr>
                        </w:div>
                        <w:div w:id="14344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3615">
          <w:marLeft w:val="0"/>
          <w:marRight w:val="0"/>
          <w:marTop w:val="0"/>
          <w:marBottom w:val="0"/>
          <w:divBdr>
            <w:top w:val="none" w:sz="0" w:space="0" w:color="auto"/>
            <w:left w:val="none" w:sz="0" w:space="0" w:color="auto"/>
            <w:bottom w:val="none" w:sz="0" w:space="0" w:color="auto"/>
            <w:right w:val="none" w:sz="0" w:space="0" w:color="auto"/>
          </w:divBdr>
          <w:divsChild>
            <w:div w:id="439381034">
              <w:marLeft w:val="0"/>
              <w:marRight w:val="0"/>
              <w:marTop w:val="0"/>
              <w:marBottom w:val="0"/>
              <w:divBdr>
                <w:top w:val="none" w:sz="0" w:space="0" w:color="auto"/>
                <w:left w:val="none" w:sz="0" w:space="0" w:color="auto"/>
                <w:bottom w:val="none" w:sz="0" w:space="0" w:color="auto"/>
                <w:right w:val="none" w:sz="0" w:space="0" w:color="auto"/>
              </w:divBdr>
              <w:divsChild>
                <w:div w:id="22437557">
                  <w:marLeft w:val="0"/>
                  <w:marRight w:val="0"/>
                  <w:marTop w:val="0"/>
                  <w:marBottom w:val="0"/>
                  <w:divBdr>
                    <w:top w:val="none" w:sz="0" w:space="0" w:color="auto"/>
                    <w:left w:val="none" w:sz="0" w:space="0" w:color="auto"/>
                    <w:bottom w:val="none" w:sz="0" w:space="0" w:color="auto"/>
                    <w:right w:val="none" w:sz="0" w:space="0" w:color="auto"/>
                  </w:divBdr>
                </w:div>
                <w:div w:id="73011024">
                  <w:marLeft w:val="0"/>
                  <w:marRight w:val="0"/>
                  <w:marTop w:val="0"/>
                  <w:marBottom w:val="0"/>
                  <w:divBdr>
                    <w:top w:val="none" w:sz="0" w:space="0" w:color="auto"/>
                    <w:left w:val="none" w:sz="0" w:space="0" w:color="auto"/>
                    <w:bottom w:val="none" w:sz="0" w:space="0" w:color="auto"/>
                    <w:right w:val="none" w:sz="0" w:space="0" w:color="auto"/>
                  </w:divBdr>
                </w:div>
                <w:div w:id="79495427">
                  <w:marLeft w:val="0"/>
                  <w:marRight w:val="0"/>
                  <w:marTop w:val="0"/>
                  <w:marBottom w:val="0"/>
                  <w:divBdr>
                    <w:top w:val="none" w:sz="0" w:space="0" w:color="auto"/>
                    <w:left w:val="none" w:sz="0" w:space="0" w:color="auto"/>
                    <w:bottom w:val="none" w:sz="0" w:space="0" w:color="auto"/>
                    <w:right w:val="none" w:sz="0" w:space="0" w:color="auto"/>
                  </w:divBdr>
                </w:div>
                <w:div w:id="763575196">
                  <w:marLeft w:val="0"/>
                  <w:marRight w:val="0"/>
                  <w:marTop w:val="0"/>
                  <w:marBottom w:val="0"/>
                  <w:divBdr>
                    <w:top w:val="none" w:sz="0" w:space="0" w:color="auto"/>
                    <w:left w:val="none" w:sz="0" w:space="0" w:color="auto"/>
                    <w:bottom w:val="none" w:sz="0" w:space="0" w:color="auto"/>
                    <w:right w:val="none" w:sz="0" w:space="0" w:color="auto"/>
                  </w:divBdr>
                </w:div>
                <w:div w:id="1339233911">
                  <w:marLeft w:val="0"/>
                  <w:marRight w:val="0"/>
                  <w:marTop w:val="0"/>
                  <w:marBottom w:val="0"/>
                  <w:divBdr>
                    <w:top w:val="none" w:sz="0" w:space="0" w:color="auto"/>
                    <w:left w:val="none" w:sz="0" w:space="0" w:color="auto"/>
                    <w:bottom w:val="none" w:sz="0" w:space="0" w:color="auto"/>
                    <w:right w:val="none" w:sz="0" w:space="0" w:color="auto"/>
                  </w:divBdr>
                </w:div>
                <w:div w:id="1413963588">
                  <w:marLeft w:val="0"/>
                  <w:marRight w:val="0"/>
                  <w:marTop w:val="0"/>
                  <w:marBottom w:val="0"/>
                  <w:divBdr>
                    <w:top w:val="none" w:sz="0" w:space="0" w:color="auto"/>
                    <w:left w:val="none" w:sz="0" w:space="0" w:color="auto"/>
                    <w:bottom w:val="none" w:sz="0" w:space="0" w:color="auto"/>
                    <w:right w:val="none" w:sz="0" w:space="0" w:color="auto"/>
                  </w:divBdr>
                </w:div>
                <w:div w:id="1535456213">
                  <w:marLeft w:val="0"/>
                  <w:marRight w:val="0"/>
                  <w:marTop w:val="0"/>
                  <w:marBottom w:val="0"/>
                  <w:divBdr>
                    <w:top w:val="none" w:sz="0" w:space="0" w:color="auto"/>
                    <w:left w:val="none" w:sz="0" w:space="0" w:color="auto"/>
                    <w:bottom w:val="none" w:sz="0" w:space="0" w:color="auto"/>
                    <w:right w:val="none" w:sz="0" w:space="0" w:color="auto"/>
                  </w:divBdr>
                </w:div>
              </w:divsChild>
            </w:div>
            <w:div w:id="630209838">
              <w:marLeft w:val="0"/>
              <w:marRight w:val="0"/>
              <w:marTop w:val="0"/>
              <w:marBottom w:val="0"/>
              <w:divBdr>
                <w:top w:val="none" w:sz="0" w:space="0" w:color="auto"/>
                <w:left w:val="none" w:sz="0" w:space="0" w:color="auto"/>
                <w:bottom w:val="none" w:sz="0" w:space="0" w:color="auto"/>
                <w:right w:val="none" w:sz="0" w:space="0" w:color="auto"/>
              </w:divBdr>
            </w:div>
            <w:div w:id="708915308">
              <w:marLeft w:val="0"/>
              <w:marRight w:val="0"/>
              <w:marTop w:val="0"/>
              <w:marBottom w:val="0"/>
              <w:divBdr>
                <w:top w:val="none" w:sz="0" w:space="0" w:color="auto"/>
                <w:left w:val="none" w:sz="0" w:space="0" w:color="auto"/>
                <w:bottom w:val="none" w:sz="0" w:space="0" w:color="auto"/>
                <w:right w:val="none" w:sz="0" w:space="0" w:color="auto"/>
              </w:divBdr>
            </w:div>
          </w:divsChild>
        </w:div>
        <w:div w:id="906964743">
          <w:marLeft w:val="0"/>
          <w:marRight w:val="0"/>
          <w:marTop w:val="0"/>
          <w:marBottom w:val="0"/>
          <w:divBdr>
            <w:top w:val="none" w:sz="0" w:space="0" w:color="auto"/>
            <w:left w:val="none" w:sz="0" w:space="0" w:color="auto"/>
            <w:bottom w:val="none" w:sz="0" w:space="0" w:color="auto"/>
            <w:right w:val="none" w:sz="0" w:space="0" w:color="auto"/>
          </w:divBdr>
        </w:div>
        <w:div w:id="907230065">
          <w:marLeft w:val="0"/>
          <w:marRight w:val="0"/>
          <w:marTop w:val="0"/>
          <w:marBottom w:val="0"/>
          <w:divBdr>
            <w:top w:val="none" w:sz="0" w:space="0" w:color="auto"/>
            <w:left w:val="none" w:sz="0" w:space="0" w:color="auto"/>
            <w:bottom w:val="none" w:sz="0" w:space="0" w:color="auto"/>
            <w:right w:val="none" w:sz="0" w:space="0" w:color="auto"/>
          </w:divBdr>
          <w:divsChild>
            <w:div w:id="1254320547">
              <w:marLeft w:val="0"/>
              <w:marRight w:val="0"/>
              <w:marTop w:val="0"/>
              <w:marBottom w:val="0"/>
              <w:divBdr>
                <w:top w:val="none" w:sz="0" w:space="0" w:color="auto"/>
                <w:left w:val="none" w:sz="0" w:space="0" w:color="auto"/>
                <w:bottom w:val="none" w:sz="0" w:space="0" w:color="auto"/>
                <w:right w:val="none" w:sz="0" w:space="0" w:color="auto"/>
              </w:divBdr>
            </w:div>
          </w:divsChild>
        </w:div>
        <w:div w:id="907348365">
          <w:marLeft w:val="0"/>
          <w:marRight w:val="0"/>
          <w:marTop w:val="0"/>
          <w:marBottom w:val="0"/>
          <w:divBdr>
            <w:top w:val="none" w:sz="0" w:space="0" w:color="auto"/>
            <w:left w:val="none" w:sz="0" w:space="0" w:color="auto"/>
            <w:bottom w:val="none" w:sz="0" w:space="0" w:color="auto"/>
            <w:right w:val="none" w:sz="0" w:space="0" w:color="auto"/>
          </w:divBdr>
        </w:div>
        <w:div w:id="907378134">
          <w:marLeft w:val="0"/>
          <w:marRight w:val="0"/>
          <w:marTop w:val="0"/>
          <w:marBottom w:val="0"/>
          <w:divBdr>
            <w:top w:val="none" w:sz="0" w:space="0" w:color="auto"/>
            <w:left w:val="none" w:sz="0" w:space="0" w:color="auto"/>
            <w:bottom w:val="none" w:sz="0" w:space="0" w:color="auto"/>
            <w:right w:val="none" w:sz="0" w:space="0" w:color="auto"/>
          </w:divBdr>
        </w:div>
        <w:div w:id="907419680">
          <w:marLeft w:val="0"/>
          <w:marRight w:val="0"/>
          <w:marTop w:val="0"/>
          <w:marBottom w:val="0"/>
          <w:divBdr>
            <w:top w:val="none" w:sz="0" w:space="0" w:color="auto"/>
            <w:left w:val="none" w:sz="0" w:space="0" w:color="auto"/>
            <w:bottom w:val="none" w:sz="0" w:space="0" w:color="auto"/>
            <w:right w:val="none" w:sz="0" w:space="0" w:color="auto"/>
          </w:divBdr>
          <w:divsChild>
            <w:div w:id="669333863">
              <w:marLeft w:val="0"/>
              <w:marRight w:val="0"/>
              <w:marTop w:val="0"/>
              <w:marBottom w:val="0"/>
              <w:divBdr>
                <w:top w:val="none" w:sz="0" w:space="0" w:color="auto"/>
                <w:left w:val="none" w:sz="0" w:space="0" w:color="auto"/>
                <w:bottom w:val="none" w:sz="0" w:space="0" w:color="auto"/>
                <w:right w:val="none" w:sz="0" w:space="0" w:color="auto"/>
              </w:divBdr>
              <w:divsChild>
                <w:div w:id="676733612">
                  <w:marLeft w:val="0"/>
                  <w:marRight w:val="0"/>
                  <w:marTop w:val="0"/>
                  <w:marBottom w:val="0"/>
                  <w:divBdr>
                    <w:top w:val="none" w:sz="0" w:space="0" w:color="auto"/>
                    <w:left w:val="none" w:sz="0" w:space="0" w:color="auto"/>
                    <w:bottom w:val="none" w:sz="0" w:space="0" w:color="auto"/>
                    <w:right w:val="none" w:sz="0" w:space="0" w:color="auto"/>
                  </w:divBdr>
                  <w:divsChild>
                    <w:div w:id="98523487">
                      <w:marLeft w:val="0"/>
                      <w:marRight w:val="0"/>
                      <w:marTop w:val="0"/>
                      <w:marBottom w:val="0"/>
                      <w:divBdr>
                        <w:top w:val="none" w:sz="0" w:space="0" w:color="auto"/>
                        <w:left w:val="none" w:sz="0" w:space="0" w:color="auto"/>
                        <w:bottom w:val="none" w:sz="0" w:space="0" w:color="auto"/>
                        <w:right w:val="none" w:sz="0" w:space="0" w:color="auto"/>
                      </w:divBdr>
                      <w:divsChild>
                        <w:div w:id="43871797">
                          <w:marLeft w:val="0"/>
                          <w:marRight w:val="0"/>
                          <w:marTop w:val="0"/>
                          <w:marBottom w:val="0"/>
                          <w:divBdr>
                            <w:top w:val="none" w:sz="0" w:space="0" w:color="auto"/>
                            <w:left w:val="none" w:sz="0" w:space="0" w:color="auto"/>
                            <w:bottom w:val="none" w:sz="0" w:space="0" w:color="auto"/>
                            <w:right w:val="none" w:sz="0" w:space="0" w:color="auto"/>
                          </w:divBdr>
                          <w:divsChild>
                            <w:div w:id="1290893821">
                              <w:marLeft w:val="0"/>
                              <w:marRight w:val="0"/>
                              <w:marTop w:val="0"/>
                              <w:marBottom w:val="0"/>
                              <w:divBdr>
                                <w:top w:val="none" w:sz="0" w:space="0" w:color="auto"/>
                                <w:left w:val="none" w:sz="0" w:space="0" w:color="auto"/>
                                <w:bottom w:val="none" w:sz="0" w:space="0" w:color="auto"/>
                                <w:right w:val="none" w:sz="0" w:space="0" w:color="auto"/>
                              </w:divBdr>
                              <w:divsChild>
                                <w:div w:id="718093882">
                                  <w:marLeft w:val="0"/>
                                  <w:marRight w:val="0"/>
                                  <w:marTop w:val="0"/>
                                  <w:marBottom w:val="0"/>
                                  <w:divBdr>
                                    <w:top w:val="none" w:sz="0" w:space="0" w:color="auto"/>
                                    <w:left w:val="none" w:sz="0" w:space="0" w:color="auto"/>
                                    <w:bottom w:val="none" w:sz="0" w:space="0" w:color="auto"/>
                                    <w:right w:val="none" w:sz="0" w:space="0" w:color="auto"/>
                                  </w:divBdr>
                                  <w:divsChild>
                                    <w:div w:id="1454596654">
                                      <w:marLeft w:val="0"/>
                                      <w:marRight w:val="0"/>
                                      <w:marTop w:val="0"/>
                                      <w:marBottom w:val="0"/>
                                      <w:divBdr>
                                        <w:top w:val="none" w:sz="0" w:space="0" w:color="auto"/>
                                        <w:left w:val="none" w:sz="0" w:space="0" w:color="auto"/>
                                        <w:bottom w:val="none" w:sz="0" w:space="0" w:color="auto"/>
                                        <w:right w:val="none" w:sz="0" w:space="0" w:color="auto"/>
                                      </w:divBdr>
                                      <w:divsChild>
                                        <w:div w:id="1563640272">
                                          <w:marLeft w:val="0"/>
                                          <w:marRight w:val="0"/>
                                          <w:marTop w:val="0"/>
                                          <w:marBottom w:val="0"/>
                                          <w:divBdr>
                                            <w:top w:val="none" w:sz="0" w:space="0" w:color="auto"/>
                                            <w:left w:val="none" w:sz="0" w:space="0" w:color="auto"/>
                                            <w:bottom w:val="none" w:sz="0" w:space="0" w:color="auto"/>
                                            <w:right w:val="none" w:sz="0" w:space="0" w:color="auto"/>
                                          </w:divBdr>
                                          <w:divsChild>
                                            <w:div w:id="153030379">
                                              <w:marLeft w:val="0"/>
                                              <w:marRight w:val="0"/>
                                              <w:marTop w:val="0"/>
                                              <w:marBottom w:val="0"/>
                                              <w:divBdr>
                                                <w:top w:val="none" w:sz="0" w:space="0" w:color="auto"/>
                                                <w:left w:val="none" w:sz="0" w:space="0" w:color="auto"/>
                                                <w:bottom w:val="none" w:sz="0" w:space="0" w:color="auto"/>
                                                <w:right w:val="none" w:sz="0" w:space="0" w:color="auto"/>
                                              </w:divBdr>
                                              <w:divsChild>
                                                <w:div w:id="339813339">
                                                  <w:marLeft w:val="0"/>
                                                  <w:marRight w:val="0"/>
                                                  <w:marTop w:val="0"/>
                                                  <w:marBottom w:val="0"/>
                                                  <w:divBdr>
                                                    <w:top w:val="none" w:sz="0" w:space="0" w:color="auto"/>
                                                    <w:left w:val="none" w:sz="0" w:space="0" w:color="auto"/>
                                                    <w:bottom w:val="none" w:sz="0" w:space="0" w:color="auto"/>
                                                    <w:right w:val="none" w:sz="0" w:space="0" w:color="auto"/>
                                                  </w:divBdr>
                                                </w:div>
                                                <w:div w:id="381056799">
                                                  <w:marLeft w:val="0"/>
                                                  <w:marRight w:val="0"/>
                                                  <w:marTop w:val="0"/>
                                                  <w:marBottom w:val="0"/>
                                                  <w:divBdr>
                                                    <w:top w:val="none" w:sz="0" w:space="0" w:color="auto"/>
                                                    <w:left w:val="none" w:sz="0" w:space="0" w:color="auto"/>
                                                    <w:bottom w:val="none" w:sz="0" w:space="0" w:color="auto"/>
                                                    <w:right w:val="none" w:sz="0" w:space="0" w:color="auto"/>
                                                  </w:divBdr>
                                                </w:div>
                                                <w:div w:id="555119645">
                                                  <w:marLeft w:val="0"/>
                                                  <w:marRight w:val="0"/>
                                                  <w:marTop w:val="0"/>
                                                  <w:marBottom w:val="0"/>
                                                  <w:divBdr>
                                                    <w:top w:val="none" w:sz="0" w:space="0" w:color="auto"/>
                                                    <w:left w:val="none" w:sz="0" w:space="0" w:color="auto"/>
                                                    <w:bottom w:val="none" w:sz="0" w:space="0" w:color="auto"/>
                                                    <w:right w:val="none" w:sz="0" w:space="0" w:color="auto"/>
                                                  </w:divBdr>
                                                </w:div>
                                                <w:div w:id="761415899">
                                                  <w:marLeft w:val="0"/>
                                                  <w:marRight w:val="0"/>
                                                  <w:marTop w:val="0"/>
                                                  <w:marBottom w:val="0"/>
                                                  <w:divBdr>
                                                    <w:top w:val="none" w:sz="0" w:space="0" w:color="auto"/>
                                                    <w:left w:val="none" w:sz="0" w:space="0" w:color="auto"/>
                                                    <w:bottom w:val="none" w:sz="0" w:space="0" w:color="auto"/>
                                                    <w:right w:val="none" w:sz="0" w:space="0" w:color="auto"/>
                                                  </w:divBdr>
                                                </w:div>
                                                <w:div w:id="883366711">
                                                  <w:marLeft w:val="0"/>
                                                  <w:marRight w:val="0"/>
                                                  <w:marTop w:val="0"/>
                                                  <w:marBottom w:val="0"/>
                                                  <w:divBdr>
                                                    <w:top w:val="none" w:sz="0" w:space="0" w:color="auto"/>
                                                    <w:left w:val="none" w:sz="0" w:space="0" w:color="auto"/>
                                                    <w:bottom w:val="none" w:sz="0" w:space="0" w:color="auto"/>
                                                    <w:right w:val="none" w:sz="0" w:space="0" w:color="auto"/>
                                                  </w:divBdr>
                                                </w:div>
                                              </w:divsChild>
                                            </w:div>
                                            <w:div w:id="1380323128">
                                              <w:marLeft w:val="0"/>
                                              <w:marRight w:val="0"/>
                                              <w:marTop w:val="0"/>
                                              <w:marBottom w:val="0"/>
                                              <w:divBdr>
                                                <w:top w:val="none" w:sz="0" w:space="0" w:color="auto"/>
                                                <w:left w:val="none" w:sz="0" w:space="0" w:color="auto"/>
                                                <w:bottom w:val="none" w:sz="0" w:space="0" w:color="auto"/>
                                                <w:right w:val="none" w:sz="0" w:space="0" w:color="auto"/>
                                              </w:divBdr>
                                            </w:div>
                                            <w:div w:id="1403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92861">
          <w:marLeft w:val="0"/>
          <w:marRight w:val="0"/>
          <w:marTop w:val="0"/>
          <w:marBottom w:val="0"/>
          <w:divBdr>
            <w:top w:val="none" w:sz="0" w:space="0" w:color="auto"/>
            <w:left w:val="none" w:sz="0" w:space="0" w:color="auto"/>
            <w:bottom w:val="none" w:sz="0" w:space="0" w:color="auto"/>
            <w:right w:val="none" w:sz="0" w:space="0" w:color="auto"/>
          </w:divBdr>
        </w:div>
        <w:div w:id="907616762">
          <w:marLeft w:val="0"/>
          <w:marRight w:val="0"/>
          <w:marTop w:val="0"/>
          <w:marBottom w:val="0"/>
          <w:divBdr>
            <w:top w:val="none" w:sz="0" w:space="0" w:color="auto"/>
            <w:left w:val="none" w:sz="0" w:space="0" w:color="auto"/>
            <w:bottom w:val="none" w:sz="0" w:space="0" w:color="auto"/>
            <w:right w:val="none" w:sz="0" w:space="0" w:color="auto"/>
          </w:divBdr>
        </w:div>
        <w:div w:id="907837011">
          <w:marLeft w:val="0"/>
          <w:marRight w:val="0"/>
          <w:marTop w:val="0"/>
          <w:marBottom w:val="0"/>
          <w:divBdr>
            <w:top w:val="none" w:sz="0" w:space="0" w:color="auto"/>
            <w:left w:val="none" w:sz="0" w:space="0" w:color="auto"/>
            <w:bottom w:val="none" w:sz="0" w:space="0" w:color="auto"/>
            <w:right w:val="none" w:sz="0" w:space="0" w:color="auto"/>
          </w:divBdr>
        </w:div>
        <w:div w:id="907962302">
          <w:marLeft w:val="0"/>
          <w:marRight w:val="0"/>
          <w:marTop w:val="0"/>
          <w:marBottom w:val="0"/>
          <w:divBdr>
            <w:top w:val="none" w:sz="0" w:space="0" w:color="auto"/>
            <w:left w:val="none" w:sz="0" w:space="0" w:color="auto"/>
            <w:bottom w:val="none" w:sz="0" w:space="0" w:color="auto"/>
            <w:right w:val="none" w:sz="0" w:space="0" w:color="auto"/>
          </w:divBdr>
        </w:div>
        <w:div w:id="908154735">
          <w:marLeft w:val="0"/>
          <w:marRight w:val="0"/>
          <w:marTop w:val="0"/>
          <w:marBottom w:val="0"/>
          <w:divBdr>
            <w:top w:val="none" w:sz="0" w:space="0" w:color="auto"/>
            <w:left w:val="none" w:sz="0" w:space="0" w:color="auto"/>
            <w:bottom w:val="none" w:sz="0" w:space="0" w:color="auto"/>
            <w:right w:val="none" w:sz="0" w:space="0" w:color="auto"/>
          </w:divBdr>
          <w:divsChild>
            <w:div w:id="1400401575">
              <w:marLeft w:val="0"/>
              <w:marRight w:val="0"/>
              <w:marTop w:val="0"/>
              <w:marBottom w:val="0"/>
              <w:divBdr>
                <w:top w:val="none" w:sz="0" w:space="0" w:color="auto"/>
                <w:left w:val="none" w:sz="0" w:space="0" w:color="auto"/>
                <w:bottom w:val="none" w:sz="0" w:space="0" w:color="auto"/>
                <w:right w:val="none" w:sz="0" w:space="0" w:color="auto"/>
              </w:divBdr>
              <w:divsChild>
                <w:div w:id="1092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500">
          <w:marLeft w:val="0"/>
          <w:marRight w:val="0"/>
          <w:marTop w:val="0"/>
          <w:marBottom w:val="0"/>
          <w:divBdr>
            <w:top w:val="none" w:sz="0" w:space="0" w:color="auto"/>
            <w:left w:val="none" w:sz="0" w:space="0" w:color="auto"/>
            <w:bottom w:val="none" w:sz="0" w:space="0" w:color="auto"/>
            <w:right w:val="none" w:sz="0" w:space="0" w:color="auto"/>
          </w:divBdr>
          <w:divsChild>
            <w:div w:id="1482235334">
              <w:marLeft w:val="0"/>
              <w:marRight w:val="0"/>
              <w:marTop w:val="0"/>
              <w:marBottom w:val="0"/>
              <w:divBdr>
                <w:top w:val="none" w:sz="0" w:space="0" w:color="auto"/>
                <w:left w:val="none" w:sz="0" w:space="0" w:color="auto"/>
                <w:bottom w:val="none" w:sz="0" w:space="0" w:color="auto"/>
                <w:right w:val="none" w:sz="0" w:space="0" w:color="auto"/>
              </w:divBdr>
            </w:div>
          </w:divsChild>
        </w:div>
        <w:div w:id="908658134">
          <w:marLeft w:val="0"/>
          <w:marRight w:val="0"/>
          <w:marTop w:val="0"/>
          <w:marBottom w:val="0"/>
          <w:divBdr>
            <w:top w:val="none" w:sz="0" w:space="0" w:color="auto"/>
            <w:left w:val="none" w:sz="0" w:space="0" w:color="auto"/>
            <w:bottom w:val="none" w:sz="0" w:space="0" w:color="auto"/>
            <w:right w:val="none" w:sz="0" w:space="0" w:color="auto"/>
          </w:divBdr>
          <w:divsChild>
            <w:div w:id="980381411">
              <w:marLeft w:val="0"/>
              <w:marRight w:val="0"/>
              <w:marTop w:val="0"/>
              <w:marBottom w:val="0"/>
              <w:divBdr>
                <w:top w:val="none" w:sz="0" w:space="0" w:color="auto"/>
                <w:left w:val="none" w:sz="0" w:space="0" w:color="auto"/>
                <w:bottom w:val="none" w:sz="0" w:space="0" w:color="auto"/>
                <w:right w:val="none" w:sz="0" w:space="0" w:color="auto"/>
              </w:divBdr>
              <w:divsChild>
                <w:div w:id="50539985">
                  <w:marLeft w:val="0"/>
                  <w:marRight w:val="0"/>
                  <w:marTop w:val="0"/>
                  <w:marBottom w:val="0"/>
                  <w:divBdr>
                    <w:top w:val="none" w:sz="0" w:space="0" w:color="auto"/>
                    <w:left w:val="none" w:sz="0" w:space="0" w:color="auto"/>
                    <w:bottom w:val="none" w:sz="0" w:space="0" w:color="auto"/>
                    <w:right w:val="none" w:sz="0" w:space="0" w:color="auto"/>
                  </w:divBdr>
                  <w:divsChild>
                    <w:div w:id="1520505193">
                      <w:marLeft w:val="0"/>
                      <w:marRight w:val="0"/>
                      <w:marTop w:val="0"/>
                      <w:marBottom w:val="0"/>
                      <w:divBdr>
                        <w:top w:val="none" w:sz="0" w:space="0" w:color="auto"/>
                        <w:left w:val="none" w:sz="0" w:space="0" w:color="auto"/>
                        <w:bottom w:val="none" w:sz="0" w:space="0" w:color="auto"/>
                        <w:right w:val="none" w:sz="0" w:space="0" w:color="auto"/>
                      </w:divBdr>
                      <w:divsChild>
                        <w:div w:id="1588074990">
                          <w:marLeft w:val="0"/>
                          <w:marRight w:val="0"/>
                          <w:marTop w:val="0"/>
                          <w:marBottom w:val="0"/>
                          <w:divBdr>
                            <w:top w:val="none" w:sz="0" w:space="0" w:color="auto"/>
                            <w:left w:val="none" w:sz="0" w:space="0" w:color="auto"/>
                            <w:bottom w:val="none" w:sz="0" w:space="0" w:color="auto"/>
                            <w:right w:val="none" w:sz="0" w:space="0" w:color="auto"/>
                          </w:divBdr>
                          <w:divsChild>
                            <w:div w:id="779566907">
                              <w:marLeft w:val="0"/>
                              <w:marRight w:val="0"/>
                              <w:marTop w:val="0"/>
                              <w:marBottom w:val="0"/>
                              <w:divBdr>
                                <w:top w:val="none" w:sz="0" w:space="0" w:color="auto"/>
                                <w:left w:val="none" w:sz="0" w:space="0" w:color="auto"/>
                                <w:bottom w:val="none" w:sz="0" w:space="0" w:color="auto"/>
                                <w:right w:val="none" w:sz="0" w:space="0" w:color="auto"/>
                              </w:divBdr>
                              <w:divsChild>
                                <w:div w:id="351692902">
                                  <w:marLeft w:val="0"/>
                                  <w:marRight w:val="0"/>
                                  <w:marTop w:val="0"/>
                                  <w:marBottom w:val="0"/>
                                  <w:divBdr>
                                    <w:top w:val="none" w:sz="0" w:space="0" w:color="auto"/>
                                    <w:left w:val="none" w:sz="0" w:space="0" w:color="auto"/>
                                    <w:bottom w:val="none" w:sz="0" w:space="0" w:color="auto"/>
                                    <w:right w:val="none" w:sz="0" w:space="0" w:color="auto"/>
                                  </w:divBdr>
                                  <w:divsChild>
                                    <w:div w:id="6148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729308">
          <w:marLeft w:val="0"/>
          <w:marRight w:val="0"/>
          <w:marTop w:val="0"/>
          <w:marBottom w:val="0"/>
          <w:divBdr>
            <w:top w:val="none" w:sz="0" w:space="0" w:color="auto"/>
            <w:left w:val="none" w:sz="0" w:space="0" w:color="auto"/>
            <w:bottom w:val="none" w:sz="0" w:space="0" w:color="auto"/>
            <w:right w:val="none" w:sz="0" w:space="0" w:color="auto"/>
          </w:divBdr>
        </w:div>
        <w:div w:id="909343265">
          <w:marLeft w:val="0"/>
          <w:marRight w:val="0"/>
          <w:marTop w:val="0"/>
          <w:marBottom w:val="0"/>
          <w:divBdr>
            <w:top w:val="none" w:sz="0" w:space="0" w:color="auto"/>
            <w:left w:val="none" w:sz="0" w:space="0" w:color="auto"/>
            <w:bottom w:val="none" w:sz="0" w:space="0" w:color="auto"/>
            <w:right w:val="none" w:sz="0" w:space="0" w:color="auto"/>
          </w:divBdr>
          <w:divsChild>
            <w:div w:id="1555314176">
              <w:marLeft w:val="0"/>
              <w:marRight w:val="0"/>
              <w:marTop w:val="0"/>
              <w:marBottom w:val="0"/>
              <w:divBdr>
                <w:top w:val="none" w:sz="0" w:space="0" w:color="auto"/>
                <w:left w:val="none" w:sz="0" w:space="0" w:color="auto"/>
                <w:bottom w:val="none" w:sz="0" w:space="0" w:color="auto"/>
                <w:right w:val="none" w:sz="0" w:space="0" w:color="auto"/>
              </w:divBdr>
            </w:div>
            <w:div w:id="1577670965">
              <w:marLeft w:val="0"/>
              <w:marRight w:val="0"/>
              <w:marTop w:val="0"/>
              <w:marBottom w:val="0"/>
              <w:divBdr>
                <w:top w:val="none" w:sz="0" w:space="0" w:color="auto"/>
                <w:left w:val="none" w:sz="0" w:space="0" w:color="auto"/>
                <w:bottom w:val="none" w:sz="0" w:space="0" w:color="auto"/>
                <w:right w:val="none" w:sz="0" w:space="0" w:color="auto"/>
              </w:divBdr>
            </w:div>
          </w:divsChild>
        </w:div>
        <w:div w:id="909509114">
          <w:marLeft w:val="0"/>
          <w:marRight w:val="0"/>
          <w:marTop w:val="0"/>
          <w:marBottom w:val="0"/>
          <w:divBdr>
            <w:top w:val="none" w:sz="0" w:space="0" w:color="auto"/>
            <w:left w:val="none" w:sz="0" w:space="0" w:color="auto"/>
            <w:bottom w:val="none" w:sz="0" w:space="0" w:color="auto"/>
            <w:right w:val="none" w:sz="0" w:space="0" w:color="auto"/>
          </w:divBdr>
        </w:div>
        <w:div w:id="909772833">
          <w:marLeft w:val="0"/>
          <w:marRight w:val="0"/>
          <w:marTop w:val="0"/>
          <w:marBottom w:val="0"/>
          <w:divBdr>
            <w:top w:val="none" w:sz="0" w:space="0" w:color="auto"/>
            <w:left w:val="none" w:sz="0" w:space="0" w:color="auto"/>
            <w:bottom w:val="none" w:sz="0" w:space="0" w:color="auto"/>
            <w:right w:val="none" w:sz="0" w:space="0" w:color="auto"/>
          </w:divBdr>
          <w:divsChild>
            <w:div w:id="286546341">
              <w:marLeft w:val="0"/>
              <w:marRight w:val="0"/>
              <w:marTop w:val="0"/>
              <w:marBottom w:val="0"/>
              <w:divBdr>
                <w:top w:val="none" w:sz="0" w:space="0" w:color="auto"/>
                <w:left w:val="none" w:sz="0" w:space="0" w:color="auto"/>
                <w:bottom w:val="none" w:sz="0" w:space="0" w:color="auto"/>
                <w:right w:val="none" w:sz="0" w:space="0" w:color="auto"/>
              </w:divBdr>
              <w:divsChild>
                <w:div w:id="8942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5957">
          <w:marLeft w:val="0"/>
          <w:marRight w:val="0"/>
          <w:marTop w:val="0"/>
          <w:marBottom w:val="0"/>
          <w:divBdr>
            <w:top w:val="none" w:sz="0" w:space="0" w:color="auto"/>
            <w:left w:val="none" w:sz="0" w:space="0" w:color="auto"/>
            <w:bottom w:val="none" w:sz="0" w:space="0" w:color="auto"/>
            <w:right w:val="none" w:sz="0" w:space="0" w:color="auto"/>
          </w:divBdr>
        </w:div>
        <w:div w:id="910772118">
          <w:marLeft w:val="0"/>
          <w:marRight w:val="0"/>
          <w:marTop w:val="0"/>
          <w:marBottom w:val="0"/>
          <w:divBdr>
            <w:top w:val="none" w:sz="0" w:space="0" w:color="auto"/>
            <w:left w:val="none" w:sz="0" w:space="0" w:color="auto"/>
            <w:bottom w:val="none" w:sz="0" w:space="0" w:color="auto"/>
            <w:right w:val="none" w:sz="0" w:space="0" w:color="auto"/>
          </w:divBdr>
          <w:divsChild>
            <w:div w:id="1144276214">
              <w:marLeft w:val="0"/>
              <w:marRight w:val="0"/>
              <w:marTop w:val="0"/>
              <w:marBottom w:val="0"/>
              <w:divBdr>
                <w:top w:val="none" w:sz="0" w:space="0" w:color="auto"/>
                <w:left w:val="none" w:sz="0" w:space="0" w:color="auto"/>
                <w:bottom w:val="none" w:sz="0" w:space="0" w:color="auto"/>
                <w:right w:val="none" w:sz="0" w:space="0" w:color="auto"/>
              </w:divBdr>
              <w:divsChild>
                <w:div w:id="1073314906">
                  <w:marLeft w:val="0"/>
                  <w:marRight w:val="0"/>
                  <w:marTop w:val="0"/>
                  <w:marBottom w:val="0"/>
                  <w:divBdr>
                    <w:top w:val="none" w:sz="0" w:space="0" w:color="auto"/>
                    <w:left w:val="none" w:sz="0" w:space="0" w:color="auto"/>
                    <w:bottom w:val="none" w:sz="0" w:space="0" w:color="auto"/>
                    <w:right w:val="none" w:sz="0" w:space="0" w:color="auto"/>
                  </w:divBdr>
                  <w:divsChild>
                    <w:div w:id="1475684390">
                      <w:marLeft w:val="0"/>
                      <w:marRight w:val="0"/>
                      <w:marTop w:val="0"/>
                      <w:marBottom w:val="0"/>
                      <w:divBdr>
                        <w:top w:val="none" w:sz="0" w:space="0" w:color="auto"/>
                        <w:left w:val="none" w:sz="0" w:space="0" w:color="auto"/>
                        <w:bottom w:val="none" w:sz="0" w:space="0" w:color="auto"/>
                        <w:right w:val="none" w:sz="0" w:space="0" w:color="auto"/>
                      </w:divBdr>
                      <w:divsChild>
                        <w:div w:id="1271284186">
                          <w:marLeft w:val="0"/>
                          <w:marRight w:val="0"/>
                          <w:marTop w:val="0"/>
                          <w:marBottom w:val="0"/>
                          <w:divBdr>
                            <w:top w:val="none" w:sz="0" w:space="0" w:color="auto"/>
                            <w:left w:val="none" w:sz="0" w:space="0" w:color="auto"/>
                            <w:bottom w:val="none" w:sz="0" w:space="0" w:color="auto"/>
                            <w:right w:val="none" w:sz="0" w:space="0" w:color="auto"/>
                          </w:divBdr>
                          <w:divsChild>
                            <w:div w:id="12163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46503">
          <w:marLeft w:val="0"/>
          <w:marRight w:val="0"/>
          <w:marTop w:val="0"/>
          <w:marBottom w:val="0"/>
          <w:divBdr>
            <w:top w:val="none" w:sz="0" w:space="0" w:color="auto"/>
            <w:left w:val="none" w:sz="0" w:space="0" w:color="auto"/>
            <w:bottom w:val="none" w:sz="0" w:space="0" w:color="auto"/>
            <w:right w:val="none" w:sz="0" w:space="0" w:color="auto"/>
          </w:divBdr>
        </w:div>
        <w:div w:id="911038874">
          <w:marLeft w:val="0"/>
          <w:marRight w:val="0"/>
          <w:marTop w:val="0"/>
          <w:marBottom w:val="0"/>
          <w:divBdr>
            <w:top w:val="none" w:sz="0" w:space="0" w:color="auto"/>
            <w:left w:val="none" w:sz="0" w:space="0" w:color="auto"/>
            <w:bottom w:val="none" w:sz="0" w:space="0" w:color="auto"/>
            <w:right w:val="none" w:sz="0" w:space="0" w:color="auto"/>
          </w:divBdr>
        </w:div>
        <w:div w:id="911938144">
          <w:marLeft w:val="0"/>
          <w:marRight w:val="0"/>
          <w:marTop w:val="0"/>
          <w:marBottom w:val="0"/>
          <w:divBdr>
            <w:top w:val="none" w:sz="0" w:space="0" w:color="auto"/>
            <w:left w:val="none" w:sz="0" w:space="0" w:color="auto"/>
            <w:bottom w:val="none" w:sz="0" w:space="0" w:color="auto"/>
            <w:right w:val="none" w:sz="0" w:space="0" w:color="auto"/>
          </w:divBdr>
        </w:div>
        <w:div w:id="912008257">
          <w:marLeft w:val="0"/>
          <w:marRight w:val="0"/>
          <w:marTop w:val="0"/>
          <w:marBottom w:val="0"/>
          <w:divBdr>
            <w:top w:val="none" w:sz="0" w:space="0" w:color="auto"/>
            <w:left w:val="none" w:sz="0" w:space="0" w:color="auto"/>
            <w:bottom w:val="none" w:sz="0" w:space="0" w:color="auto"/>
            <w:right w:val="none" w:sz="0" w:space="0" w:color="auto"/>
          </w:divBdr>
          <w:divsChild>
            <w:div w:id="610163560">
              <w:marLeft w:val="0"/>
              <w:marRight w:val="0"/>
              <w:marTop w:val="0"/>
              <w:marBottom w:val="0"/>
              <w:divBdr>
                <w:top w:val="none" w:sz="0" w:space="0" w:color="auto"/>
                <w:left w:val="none" w:sz="0" w:space="0" w:color="auto"/>
                <w:bottom w:val="none" w:sz="0" w:space="0" w:color="auto"/>
                <w:right w:val="none" w:sz="0" w:space="0" w:color="auto"/>
              </w:divBdr>
              <w:divsChild>
                <w:div w:id="760418956">
                  <w:marLeft w:val="0"/>
                  <w:marRight w:val="0"/>
                  <w:marTop w:val="0"/>
                  <w:marBottom w:val="0"/>
                  <w:divBdr>
                    <w:top w:val="none" w:sz="0" w:space="0" w:color="auto"/>
                    <w:left w:val="none" w:sz="0" w:space="0" w:color="auto"/>
                    <w:bottom w:val="none" w:sz="0" w:space="0" w:color="auto"/>
                    <w:right w:val="none" w:sz="0" w:space="0" w:color="auto"/>
                  </w:divBdr>
                  <w:divsChild>
                    <w:div w:id="7345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074">
          <w:marLeft w:val="0"/>
          <w:marRight w:val="0"/>
          <w:marTop w:val="0"/>
          <w:marBottom w:val="0"/>
          <w:divBdr>
            <w:top w:val="none" w:sz="0" w:space="0" w:color="auto"/>
            <w:left w:val="none" w:sz="0" w:space="0" w:color="auto"/>
            <w:bottom w:val="none" w:sz="0" w:space="0" w:color="auto"/>
            <w:right w:val="none" w:sz="0" w:space="0" w:color="auto"/>
          </w:divBdr>
        </w:div>
        <w:div w:id="912423274">
          <w:marLeft w:val="0"/>
          <w:marRight w:val="0"/>
          <w:marTop w:val="0"/>
          <w:marBottom w:val="0"/>
          <w:divBdr>
            <w:top w:val="none" w:sz="0" w:space="0" w:color="auto"/>
            <w:left w:val="none" w:sz="0" w:space="0" w:color="auto"/>
            <w:bottom w:val="none" w:sz="0" w:space="0" w:color="auto"/>
            <w:right w:val="none" w:sz="0" w:space="0" w:color="auto"/>
          </w:divBdr>
        </w:div>
        <w:div w:id="913130527">
          <w:marLeft w:val="0"/>
          <w:marRight w:val="0"/>
          <w:marTop w:val="0"/>
          <w:marBottom w:val="0"/>
          <w:divBdr>
            <w:top w:val="none" w:sz="0" w:space="0" w:color="auto"/>
            <w:left w:val="none" w:sz="0" w:space="0" w:color="auto"/>
            <w:bottom w:val="none" w:sz="0" w:space="0" w:color="auto"/>
            <w:right w:val="none" w:sz="0" w:space="0" w:color="auto"/>
          </w:divBdr>
          <w:divsChild>
            <w:div w:id="1469470994">
              <w:marLeft w:val="0"/>
              <w:marRight w:val="0"/>
              <w:marTop w:val="0"/>
              <w:marBottom w:val="0"/>
              <w:divBdr>
                <w:top w:val="none" w:sz="0" w:space="0" w:color="auto"/>
                <w:left w:val="none" w:sz="0" w:space="0" w:color="auto"/>
                <w:bottom w:val="none" w:sz="0" w:space="0" w:color="auto"/>
                <w:right w:val="none" w:sz="0" w:space="0" w:color="auto"/>
              </w:divBdr>
              <w:divsChild>
                <w:div w:id="996691659">
                  <w:marLeft w:val="0"/>
                  <w:marRight w:val="0"/>
                  <w:marTop w:val="0"/>
                  <w:marBottom w:val="0"/>
                  <w:divBdr>
                    <w:top w:val="none" w:sz="0" w:space="0" w:color="auto"/>
                    <w:left w:val="none" w:sz="0" w:space="0" w:color="auto"/>
                    <w:bottom w:val="none" w:sz="0" w:space="0" w:color="auto"/>
                    <w:right w:val="none" w:sz="0" w:space="0" w:color="auto"/>
                  </w:divBdr>
                  <w:divsChild>
                    <w:div w:id="14999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5351">
          <w:marLeft w:val="0"/>
          <w:marRight w:val="0"/>
          <w:marTop w:val="0"/>
          <w:marBottom w:val="0"/>
          <w:divBdr>
            <w:top w:val="none" w:sz="0" w:space="0" w:color="auto"/>
            <w:left w:val="none" w:sz="0" w:space="0" w:color="auto"/>
            <w:bottom w:val="none" w:sz="0" w:space="0" w:color="auto"/>
            <w:right w:val="none" w:sz="0" w:space="0" w:color="auto"/>
          </w:divBdr>
          <w:divsChild>
            <w:div w:id="603658456">
              <w:marLeft w:val="0"/>
              <w:marRight w:val="0"/>
              <w:marTop w:val="0"/>
              <w:marBottom w:val="0"/>
              <w:divBdr>
                <w:top w:val="none" w:sz="0" w:space="0" w:color="auto"/>
                <w:left w:val="none" w:sz="0" w:space="0" w:color="auto"/>
                <w:bottom w:val="none" w:sz="0" w:space="0" w:color="auto"/>
                <w:right w:val="none" w:sz="0" w:space="0" w:color="auto"/>
              </w:divBdr>
              <w:divsChild>
                <w:div w:id="782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968">
          <w:marLeft w:val="0"/>
          <w:marRight w:val="0"/>
          <w:marTop w:val="0"/>
          <w:marBottom w:val="0"/>
          <w:divBdr>
            <w:top w:val="none" w:sz="0" w:space="0" w:color="auto"/>
            <w:left w:val="none" w:sz="0" w:space="0" w:color="auto"/>
            <w:bottom w:val="none" w:sz="0" w:space="0" w:color="auto"/>
            <w:right w:val="none" w:sz="0" w:space="0" w:color="auto"/>
          </w:divBdr>
        </w:div>
        <w:div w:id="913466304">
          <w:marLeft w:val="0"/>
          <w:marRight w:val="0"/>
          <w:marTop w:val="0"/>
          <w:marBottom w:val="0"/>
          <w:divBdr>
            <w:top w:val="none" w:sz="0" w:space="0" w:color="auto"/>
            <w:left w:val="none" w:sz="0" w:space="0" w:color="auto"/>
            <w:bottom w:val="none" w:sz="0" w:space="0" w:color="auto"/>
            <w:right w:val="none" w:sz="0" w:space="0" w:color="auto"/>
          </w:divBdr>
        </w:div>
        <w:div w:id="913658853">
          <w:marLeft w:val="0"/>
          <w:marRight w:val="0"/>
          <w:marTop w:val="0"/>
          <w:marBottom w:val="0"/>
          <w:divBdr>
            <w:top w:val="none" w:sz="0" w:space="0" w:color="auto"/>
            <w:left w:val="none" w:sz="0" w:space="0" w:color="auto"/>
            <w:bottom w:val="none" w:sz="0" w:space="0" w:color="auto"/>
            <w:right w:val="none" w:sz="0" w:space="0" w:color="auto"/>
          </w:divBdr>
        </w:div>
        <w:div w:id="913928580">
          <w:marLeft w:val="0"/>
          <w:marRight w:val="0"/>
          <w:marTop w:val="0"/>
          <w:marBottom w:val="0"/>
          <w:divBdr>
            <w:top w:val="none" w:sz="0" w:space="0" w:color="auto"/>
            <w:left w:val="none" w:sz="0" w:space="0" w:color="auto"/>
            <w:bottom w:val="none" w:sz="0" w:space="0" w:color="auto"/>
            <w:right w:val="none" w:sz="0" w:space="0" w:color="auto"/>
          </w:divBdr>
        </w:div>
        <w:div w:id="913977476">
          <w:marLeft w:val="0"/>
          <w:marRight w:val="0"/>
          <w:marTop w:val="0"/>
          <w:marBottom w:val="0"/>
          <w:divBdr>
            <w:top w:val="none" w:sz="0" w:space="0" w:color="auto"/>
            <w:left w:val="none" w:sz="0" w:space="0" w:color="auto"/>
            <w:bottom w:val="none" w:sz="0" w:space="0" w:color="auto"/>
            <w:right w:val="none" w:sz="0" w:space="0" w:color="auto"/>
          </w:divBdr>
        </w:div>
        <w:div w:id="914128720">
          <w:marLeft w:val="0"/>
          <w:marRight w:val="0"/>
          <w:marTop w:val="0"/>
          <w:marBottom w:val="0"/>
          <w:divBdr>
            <w:top w:val="none" w:sz="0" w:space="0" w:color="auto"/>
            <w:left w:val="none" w:sz="0" w:space="0" w:color="auto"/>
            <w:bottom w:val="none" w:sz="0" w:space="0" w:color="auto"/>
            <w:right w:val="none" w:sz="0" w:space="0" w:color="auto"/>
          </w:divBdr>
        </w:div>
        <w:div w:id="914238891">
          <w:marLeft w:val="0"/>
          <w:marRight w:val="0"/>
          <w:marTop w:val="0"/>
          <w:marBottom w:val="0"/>
          <w:divBdr>
            <w:top w:val="none" w:sz="0" w:space="0" w:color="auto"/>
            <w:left w:val="none" w:sz="0" w:space="0" w:color="auto"/>
            <w:bottom w:val="none" w:sz="0" w:space="0" w:color="auto"/>
            <w:right w:val="none" w:sz="0" w:space="0" w:color="auto"/>
          </w:divBdr>
        </w:div>
        <w:div w:id="914245089">
          <w:marLeft w:val="0"/>
          <w:marRight w:val="0"/>
          <w:marTop w:val="0"/>
          <w:marBottom w:val="0"/>
          <w:divBdr>
            <w:top w:val="none" w:sz="0" w:space="0" w:color="auto"/>
            <w:left w:val="none" w:sz="0" w:space="0" w:color="auto"/>
            <w:bottom w:val="none" w:sz="0" w:space="0" w:color="auto"/>
            <w:right w:val="none" w:sz="0" w:space="0" w:color="auto"/>
          </w:divBdr>
        </w:div>
        <w:div w:id="914317114">
          <w:marLeft w:val="0"/>
          <w:marRight w:val="0"/>
          <w:marTop w:val="0"/>
          <w:marBottom w:val="0"/>
          <w:divBdr>
            <w:top w:val="none" w:sz="0" w:space="0" w:color="auto"/>
            <w:left w:val="none" w:sz="0" w:space="0" w:color="auto"/>
            <w:bottom w:val="none" w:sz="0" w:space="0" w:color="auto"/>
            <w:right w:val="none" w:sz="0" w:space="0" w:color="auto"/>
          </w:divBdr>
        </w:div>
        <w:div w:id="914508557">
          <w:marLeft w:val="0"/>
          <w:marRight w:val="0"/>
          <w:marTop w:val="0"/>
          <w:marBottom w:val="0"/>
          <w:divBdr>
            <w:top w:val="none" w:sz="0" w:space="0" w:color="auto"/>
            <w:left w:val="none" w:sz="0" w:space="0" w:color="auto"/>
            <w:bottom w:val="none" w:sz="0" w:space="0" w:color="auto"/>
            <w:right w:val="none" w:sz="0" w:space="0" w:color="auto"/>
          </w:divBdr>
          <w:divsChild>
            <w:div w:id="1412266678">
              <w:marLeft w:val="0"/>
              <w:marRight w:val="0"/>
              <w:marTop w:val="0"/>
              <w:marBottom w:val="0"/>
              <w:divBdr>
                <w:top w:val="none" w:sz="0" w:space="0" w:color="auto"/>
                <w:left w:val="none" w:sz="0" w:space="0" w:color="auto"/>
                <w:bottom w:val="none" w:sz="0" w:space="0" w:color="auto"/>
                <w:right w:val="none" w:sz="0" w:space="0" w:color="auto"/>
              </w:divBdr>
              <w:divsChild>
                <w:div w:id="115486412">
                  <w:marLeft w:val="0"/>
                  <w:marRight w:val="0"/>
                  <w:marTop w:val="0"/>
                  <w:marBottom w:val="0"/>
                  <w:divBdr>
                    <w:top w:val="none" w:sz="0" w:space="0" w:color="auto"/>
                    <w:left w:val="none" w:sz="0" w:space="0" w:color="auto"/>
                    <w:bottom w:val="none" w:sz="0" w:space="0" w:color="auto"/>
                    <w:right w:val="none" w:sz="0" w:space="0" w:color="auto"/>
                  </w:divBdr>
                </w:div>
                <w:div w:id="190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1095">
          <w:marLeft w:val="0"/>
          <w:marRight w:val="0"/>
          <w:marTop w:val="0"/>
          <w:marBottom w:val="0"/>
          <w:divBdr>
            <w:top w:val="none" w:sz="0" w:space="0" w:color="auto"/>
            <w:left w:val="none" w:sz="0" w:space="0" w:color="auto"/>
            <w:bottom w:val="none" w:sz="0" w:space="0" w:color="auto"/>
            <w:right w:val="none" w:sz="0" w:space="0" w:color="auto"/>
          </w:divBdr>
          <w:divsChild>
            <w:div w:id="1409307225">
              <w:marLeft w:val="0"/>
              <w:marRight w:val="0"/>
              <w:marTop w:val="0"/>
              <w:marBottom w:val="0"/>
              <w:divBdr>
                <w:top w:val="none" w:sz="0" w:space="0" w:color="auto"/>
                <w:left w:val="none" w:sz="0" w:space="0" w:color="auto"/>
                <w:bottom w:val="none" w:sz="0" w:space="0" w:color="auto"/>
                <w:right w:val="none" w:sz="0" w:space="0" w:color="auto"/>
              </w:divBdr>
              <w:divsChild>
                <w:div w:id="974216251">
                  <w:marLeft w:val="0"/>
                  <w:marRight w:val="0"/>
                  <w:marTop w:val="0"/>
                  <w:marBottom w:val="0"/>
                  <w:divBdr>
                    <w:top w:val="none" w:sz="0" w:space="0" w:color="auto"/>
                    <w:left w:val="none" w:sz="0" w:space="0" w:color="auto"/>
                    <w:bottom w:val="none" w:sz="0" w:space="0" w:color="auto"/>
                    <w:right w:val="none" w:sz="0" w:space="0" w:color="auto"/>
                  </w:divBdr>
                  <w:divsChild>
                    <w:div w:id="96410494">
                      <w:marLeft w:val="0"/>
                      <w:marRight w:val="0"/>
                      <w:marTop w:val="0"/>
                      <w:marBottom w:val="0"/>
                      <w:divBdr>
                        <w:top w:val="none" w:sz="0" w:space="0" w:color="auto"/>
                        <w:left w:val="none" w:sz="0" w:space="0" w:color="auto"/>
                        <w:bottom w:val="none" w:sz="0" w:space="0" w:color="auto"/>
                        <w:right w:val="none" w:sz="0" w:space="0" w:color="auto"/>
                      </w:divBdr>
                    </w:div>
                    <w:div w:id="130950893">
                      <w:marLeft w:val="0"/>
                      <w:marRight w:val="0"/>
                      <w:marTop w:val="0"/>
                      <w:marBottom w:val="0"/>
                      <w:divBdr>
                        <w:top w:val="none" w:sz="0" w:space="0" w:color="auto"/>
                        <w:left w:val="none" w:sz="0" w:space="0" w:color="auto"/>
                        <w:bottom w:val="none" w:sz="0" w:space="0" w:color="auto"/>
                        <w:right w:val="none" w:sz="0" w:space="0" w:color="auto"/>
                      </w:divBdr>
                    </w:div>
                    <w:div w:id="408575117">
                      <w:marLeft w:val="0"/>
                      <w:marRight w:val="0"/>
                      <w:marTop w:val="0"/>
                      <w:marBottom w:val="0"/>
                      <w:divBdr>
                        <w:top w:val="none" w:sz="0" w:space="0" w:color="auto"/>
                        <w:left w:val="none" w:sz="0" w:space="0" w:color="auto"/>
                        <w:bottom w:val="none" w:sz="0" w:space="0" w:color="auto"/>
                        <w:right w:val="none" w:sz="0" w:space="0" w:color="auto"/>
                      </w:divBdr>
                    </w:div>
                    <w:div w:id="437721068">
                      <w:marLeft w:val="0"/>
                      <w:marRight w:val="0"/>
                      <w:marTop w:val="0"/>
                      <w:marBottom w:val="0"/>
                      <w:divBdr>
                        <w:top w:val="none" w:sz="0" w:space="0" w:color="auto"/>
                        <w:left w:val="none" w:sz="0" w:space="0" w:color="auto"/>
                        <w:bottom w:val="none" w:sz="0" w:space="0" w:color="auto"/>
                        <w:right w:val="none" w:sz="0" w:space="0" w:color="auto"/>
                      </w:divBdr>
                    </w:div>
                    <w:div w:id="520749683">
                      <w:marLeft w:val="0"/>
                      <w:marRight w:val="0"/>
                      <w:marTop w:val="0"/>
                      <w:marBottom w:val="0"/>
                      <w:divBdr>
                        <w:top w:val="none" w:sz="0" w:space="0" w:color="auto"/>
                        <w:left w:val="none" w:sz="0" w:space="0" w:color="auto"/>
                        <w:bottom w:val="none" w:sz="0" w:space="0" w:color="auto"/>
                        <w:right w:val="none" w:sz="0" w:space="0" w:color="auto"/>
                      </w:divBdr>
                    </w:div>
                    <w:div w:id="695470580">
                      <w:marLeft w:val="0"/>
                      <w:marRight w:val="0"/>
                      <w:marTop w:val="0"/>
                      <w:marBottom w:val="0"/>
                      <w:divBdr>
                        <w:top w:val="none" w:sz="0" w:space="0" w:color="auto"/>
                        <w:left w:val="none" w:sz="0" w:space="0" w:color="auto"/>
                        <w:bottom w:val="none" w:sz="0" w:space="0" w:color="auto"/>
                        <w:right w:val="none" w:sz="0" w:space="0" w:color="auto"/>
                      </w:divBdr>
                    </w:div>
                    <w:div w:id="702823753">
                      <w:marLeft w:val="0"/>
                      <w:marRight w:val="0"/>
                      <w:marTop w:val="0"/>
                      <w:marBottom w:val="0"/>
                      <w:divBdr>
                        <w:top w:val="none" w:sz="0" w:space="0" w:color="auto"/>
                        <w:left w:val="none" w:sz="0" w:space="0" w:color="auto"/>
                        <w:bottom w:val="none" w:sz="0" w:space="0" w:color="auto"/>
                        <w:right w:val="none" w:sz="0" w:space="0" w:color="auto"/>
                      </w:divBdr>
                    </w:div>
                    <w:div w:id="732581344">
                      <w:marLeft w:val="0"/>
                      <w:marRight w:val="0"/>
                      <w:marTop w:val="0"/>
                      <w:marBottom w:val="0"/>
                      <w:divBdr>
                        <w:top w:val="none" w:sz="0" w:space="0" w:color="auto"/>
                        <w:left w:val="none" w:sz="0" w:space="0" w:color="auto"/>
                        <w:bottom w:val="none" w:sz="0" w:space="0" w:color="auto"/>
                        <w:right w:val="none" w:sz="0" w:space="0" w:color="auto"/>
                      </w:divBdr>
                    </w:div>
                    <w:div w:id="834612438">
                      <w:marLeft w:val="0"/>
                      <w:marRight w:val="0"/>
                      <w:marTop w:val="0"/>
                      <w:marBottom w:val="0"/>
                      <w:divBdr>
                        <w:top w:val="none" w:sz="0" w:space="0" w:color="auto"/>
                        <w:left w:val="none" w:sz="0" w:space="0" w:color="auto"/>
                        <w:bottom w:val="none" w:sz="0" w:space="0" w:color="auto"/>
                        <w:right w:val="none" w:sz="0" w:space="0" w:color="auto"/>
                      </w:divBdr>
                    </w:div>
                    <w:div w:id="1010179116">
                      <w:marLeft w:val="0"/>
                      <w:marRight w:val="0"/>
                      <w:marTop w:val="0"/>
                      <w:marBottom w:val="0"/>
                      <w:divBdr>
                        <w:top w:val="none" w:sz="0" w:space="0" w:color="auto"/>
                        <w:left w:val="none" w:sz="0" w:space="0" w:color="auto"/>
                        <w:bottom w:val="none" w:sz="0" w:space="0" w:color="auto"/>
                        <w:right w:val="none" w:sz="0" w:space="0" w:color="auto"/>
                      </w:divBdr>
                    </w:div>
                    <w:div w:id="1035354675">
                      <w:marLeft w:val="0"/>
                      <w:marRight w:val="0"/>
                      <w:marTop w:val="0"/>
                      <w:marBottom w:val="0"/>
                      <w:divBdr>
                        <w:top w:val="none" w:sz="0" w:space="0" w:color="auto"/>
                        <w:left w:val="none" w:sz="0" w:space="0" w:color="auto"/>
                        <w:bottom w:val="none" w:sz="0" w:space="0" w:color="auto"/>
                        <w:right w:val="none" w:sz="0" w:space="0" w:color="auto"/>
                      </w:divBdr>
                    </w:div>
                    <w:div w:id="1115709953">
                      <w:marLeft w:val="0"/>
                      <w:marRight w:val="0"/>
                      <w:marTop w:val="0"/>
                      <w:marBottom w:val="0"/>
                      <w:divBdr>
                        <w:top w:val="none" w:sz="0" w:space="0" w:color="auto"/>
                        <w:left w:val="none" w:sz="0" w:space="0" w:color="auto"/>
                        <w:bottom w:val="none" w:sz="0" w:space="0" w:color="auto"/>
                        <w:right w:val="none" w:sz="0" w:space="0" w:color="auto"/>
                      </w:divBdr>
                    </w:div>
                    <w:div w:id="1297370580">
                      <w:marLeft w:val="0"/>
                      <w:marRight w:val="0"/>
                      <w:marTop w:val="0"/>
                      <w:marBottom w:val="0"/>
                      <w:divBdr>
                        <w:top w:val="none" w:sz="0" w:space="0" w:color="auto"/>
                        <w:left w:val="none" w:sz="0" w:space="0" w:color="auto"/>
                        <w:bottom w:val="none" w:sz="0" w:space="0" w:color="auto"/>
                        <w:right w:val="none" w:sz="0" w:space="0" w:color="auto"/>
                      </w:divBdr>
                    </w:div>
                    <w:div w:id="1396780033">
                      <w:marLeft w:val="0"/>
                      <w:marRight w:val="0"/>
                      <w:marTop w:val="0"/>
                      <w:marBottom w:val="0"/>
                      <w:divBdr>
                        <w:top w:val="none" w:sz="0" w:space="0" w:color="auto"/>
                        <w:left w:val="none" w:sz="0" w:space="0" w:color="auto"/>
                        <w:bottom w:val="none" w:sz="0" w:space="0" w:color="auto"/>
                        <w:right w:val="none" w:sz="0" w:space="0" w:color="auto"/>
                      </w:divBdr>
                    </w:div>
                    <w:div w:id="1419911446">
                      <w:marLeft w:val="0"/>
                      <w:marRight w:val="0"/>
                      <w:marTop w:val="0"/>
                      <w:marBottom w:val="0"/>
                      <w:divBdr>
                        <w:top w:val="none" w:sz="0" w:space="0" w:color="auto"/>
                        <w:left w:val="none" w:sz="0" w:space="0" w:color="auto"/>
                        <w:bottom w:val="none" w:sz="0" w:space="0" w:color="auto"/>
                        <w:right w:val="none" w:sz="0" w:space="0" w:color="auto"/>
                      </w:divBdr>
                    </w:div>
                    <w:div w:id="1524661977">
                      <w:marLeft w:val="0"/>
                      <w:marRight w:val="0"/>
                      <w:marTop w:val="0"/>
                      <w:marBottom w:val="0"/>
                      <w:divBdr>
                        <w:top w:val="none" w:sz="0" w:space="0" w:color="auto"/>
                        <w:left w:val="none" w:sz="0" w:space="0" w:color="auto"/>
                        <w:bottom w:val="none" w:sz="0" w:space="0" w:color="auto"/>
                        <w:right w:val="none" w:sz="0" w:space="0" w:color="auto"/>
                      </w:divBdr>
                    </w:div>
                    <w:div w:id="1524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39059">
          <w:marLeft w:val="0"/>
          <w:marRight w:val="0"/>
          <w:marTop w:val="0"/>
          <w:marBottom w:val="0"/>
          <w:divBdr>
            <w:top w:val="none" w:sz="0" w:space="0" w:color="auto"/>
            <w:left w:val="none" w:sz="0" w:space="0" w:color="auto"/>
            <w:bottom w:val="none" w:sz="0" w:space="0" w:color="auto"/>
            <w:right w:val="none" w:sz="0" w:space="0" w:color="auto"/>
          </w:divBdr>
          <w:divsChild>
            <w:div w:id="1423339566">
              <w:marLeft w:val="0"/>
              <w:marRight w:val="0"/>
              <w:marTop w:val="0"/>
              <w:marBottom w:val="0"/>
              <w:divBdr>
                <w:top w:val="none" w:sz="0" w:space="0" w:color="auto"/>
                <w:left w:val="none" w:sz="0" w:space="0" w:color="auto"/>
                <w:bottom w:val="none" w:sz="0" w:space="0" w:color="auto"/>
                <w:right w:val="none" w:sz="0" w:space="0" w:color="auto"/>
              </w:divBdr>
            </w:div>
          </w:divsChild>
        </w:div>
        <w:div w:id="915822500">
          <w:marLeft w:val="0"/>
          <w:marRight w:val="0"/>
          <w:marTop w:val="0"/>
          <w:marBottom w:val="0"/>
          <w:divBdr>
            <w:top w:val="none" w:sz="0" w:space="0" w:color="auto"/>
            <w:left w:val="none" w:sz="0" w:space="0" w:color="auto"/>
            <w:bottom w:val="none" w:sz="0" w:space="0" w:color="auto"/>
            <w:right w:val="none" w:sz="0" w:space="0" w:color="auto"/>
          </w:divBdr>
        </w:div>
        <w:div w:id="915827145">
          <w:marLeft w:val="0"/>
          <w:marRight w:val="0"/>
          <w:marTop w:val="0"/>
          <w:marBottom w:val="0"/>
          <w:divBdr>
            <w:top w:val="none" w:sz="0" w:space="0" w:color="auto"/>
            <w:left w:val="none" w:sz="0" w:space="0" w:color="auto"/>
            <w:bottom w:val="none" w:sz="0" w:space="0" w:color="auto"/>
            <w:right w:val="none" w:sz="0" w:space="0" w:color="auto"/>
          </w:divBdr>
          <w:divsChild>
            <w:div w:id="6249444">
              <w:marLeft w:val="0"/>
              <w:marRight w:val="0"/>
              <w:marTop w:val="0"/>
              <w:marBottom w:val="0"/>
              <w:divBdr>
                <w:top w:val="none" w:sz="0" w:space="0" w:color="auto"/>
                <w:left w:val="none" w:sz="0" w:space="0" w:color="auto"/>
                <w:bottom w:val="none" w:sz="0" w:space="0" w:color="auto"/>
                <w:right w:val="none" w:sz="0" w:space="0" w:color="auto"/>
              </w:divBdr>
            </w:div>
            <w:div w:id="1483038231">
              <w:marLeft w:val="0"/>
              <w:marRight w:val="0"/>
              <w:marTop w:val="0"/>
              <w:marBottom w:val="0"/>
              <w:divBdr>
                <w:top w:val="none" w:sz="0" w:space="0" w:color="auto"/>
                <w:left w:val="none" w:sz="0" w:space="0" w:color="auto"/>
                <w:bottom w:val="none" w:sz="0" w:space="0" w:color="auto"/>
                <w:right w:val="none" w:sz="0" w:space="0" w:color="auto"/>
              </w:divBdr>
            </w:div>
          </w:divsChild>
        </w:div>
        <w:div w:id="915944351">
          <w:marLeft w:val="0"/>
          <w:marRight w:val="0"/>
          <w:marTop w:val="0"/>
          <w:marBottom w:val="0"/>
          <w:divBdr>
            <w:top w:val="none" w:sz="0" w:space="0" w:color="auto"/>
            <w:left w:val="none" w:sz="0" w:space="0" w:color="auto"/>
            <w:bottom w:val="none" w:sz="0" w:space="0" w:color="auto"/>
            <w:right w:val="none" w:sz="0" w:space="0" w:color="auto"/>
          </w:divBdr>
        </w:div>
        <w:div w:id="916020248">
          <w:marLeft w:val="0"/>
          <w:marRight w:val="0"/>
          <w:marTop w:val="0"/>
          <w:marBottom w:val="0"/>
          <w:divBdr>
            <w:top w:val="none" w:sz="0" w:space="0" w:color="auto"/>
            <w:left w:val="none" w:sz="0" w:space="0" w:color="auto"/>
            <w:bottom w:val="none" w:sz="0" w:space="0" w:color="auto"/>
            <w:right w:val="none" w:sz="0" w:space="0" w:color="auto"/>
          </w:divBdr>
        </w:div>
        <w:div w:id="916129922">
          <w:marLeft w:val="0"/>
          <w:marRight w:val="0"/>
          <w:marTop w:val="0"/>
          <w:marBottom w:val="0"/>
          <w:divBdr>
            <w:top w:val="none" w:sz="0" w:space="0" w:color="auto"/>
            <w:left w:val="none" w:sz="0" w:space="0" w:color="auto"/>
            <w:bottom w:val="none" w:sz="0" w:space="0" w:color="auto"/>
            <w:right w:val="none" w:sz="0" w:space="0" w:color="auto"/>
          </w:divBdr>
        </w:div>
        <w:div w:id="916136405">
          <w:marLeft w:val="0"/>
          <w:marRight w:val="0"/>
          <w:marTop w:val="0"/>
          <w:marBottom w:val="0"/>
          <w:divBdr>
            <w:top w:val="none" w:sz="0" w:space="0" w:color="auto"/>
            <w:left w:val="none" w:sz="0" w:space="0" w:color="auto"/>
            <w:bottom w:val="none" w:sz="0" w:space="0" w:color="auto"/>
            <w:right w:val="none" w:sz="0" w:space="0" w:color="auto"/>
          </w:divBdr>
        </w:div>
        <w:div w:id="916286924">
          <w:marLeft w:val="-225"/>
          <w:marRight w:val="-225"/>
          <w:marTop w:val="0"/>
          <w:marBottom w:val="0"/>
          <w:divBdr>
            <w:top w:val="none" w:sz="0" w:space="0" w:color="auto"/>
            <w:left w:val="none" w:sz="0" w:space="0" w:color="auto"/>
            <w:bottom w:val="none" w:sz="0" w:space="0" w:color="auto"/>
            <w:right w:val="none" w:sz="0" w:space="0" w:color="auto"/>
          </w:divBdr>
          <w:divsChild>
            <w:div w:id="903104695">
              <w:marLeft w:val="0"/>
              <w:marRight w:val="0"/>
              <w:marTop w:val="0"/>
              <w:marBottom w:val="0"/>
              <w:divBdr>
                <w:top w:val="none" w:sz="0" w:space="0" w:color="auto"/>
                <w:left w:val="none" w:sz="0" w:space="0" w:color="auto"/>
                <w:bottom w:val="none" w:sz="0" w:space="0" w:color="auto"/>
                <w:right w:val="none" w:sz="0" w:space="0" w:color="auto"/>
              </w:divBdr>
              <w:divsChild>
                <w:div w:id="224266025">
                  <w:marLeft w:val="0"/>
                  <w:marRight w:val="0"/>
                  <w:marTop w:val="0"/>
                  <w:marBottom w:val="0"/>
                  <w:divBdr>
                    <w:top w:val="none" w:sz="0" w:space="0" w:color="auto"/>
                    <w:left w:val="none" w:sz="0" w:space="0" w:color="auto"/>
                    <w:bottom w:val="none" w:sz="0" w:space="0" w:color="auto"/>
                    <w:right w:val="none" w:sz="0" w:space="0" w:color="auto"/>
                  </w:divBdr>
                  <w:divsChild>
                    <w:div w:id="312611154">
                      <w:marLeft w:val="0"/>
                      <w:marRight w:val="0"/>
                      <w:marTop w:val="0"/>
                      <w:marBottom w:val="0"/>
                      <w:divBdr>
                        <w:top w:val="none" w:sz="0" w:space="0" w:color="auto"/>
                        <w:left w:val="none" w:sz="0" w:space="0" w:color="auto"/>
                        <w:bottom w:val="none" w:sz="0" w:space="0" w:color="auto"/>
                        <w:right w:val="none" w:sz="0" w:space="0" w:color="auto"/>
                      </w:divBdr>
                      <w:divsChild>
                        <w:div w:id="13028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5914">
          <w:marLeft w:val="0"/>
          <w:marRight w:val="0"/>
          <w:marTop w:val="0"/>
          <w:marBottom w:val="0"/>
          <w:divBdr>
            <w:top w:val="none" w:sz="0" w:space="0" w:color="auto"/>
            <w:left w:val="none" w:sz="0" w:space="0" w:color="auto"/>
            <w:bottom w:val="none" w:sz="0" w:space="0" w:color="auto"/>
            <w:right w:val="none" w:sz="0" w:space="0" w:color="auto"/>
          </w:divBdr>
          <w:divsChild>
            <w:div w:id="1349525541">
              <w:marLeft w:val="0"/>
              <w:marRight w:val="0"/>
              <w:marTop w:val="0"/>
              <w:marBottom w:val="0"/>
              <w:divBdr>
                <w:top w:val="none" w:sz="0" w:space="0" w:color="auto"/>
                <w:left w:val="none" w:sz="0" w:space="0" w:color="auto"/>
                <w:bottom w:val="none" w:sz="0" w:space="0" w:color="auto"/>
                <w:right w:val="none" w:sz="0" w:space="0" w:color="auto"/>
              </w:divBdr>
              <w:divsChild>
                <w:div w:id="1072970715">
                  <w:marLeft w:val="0"/>
                  <w:marRight w:val="0"/>
                  <w:marTop w:val="0"/>
                  <w:marBottom w:val="0"/>
                  <w:divBdr>
                    <w:top w:val="none" w:sz="0" w:space="0" w:color="auto"/>
                    <w:left w:val="none" w:sz="0" w:space="0" w:color="auto"/>
                    <w:bottom w:val="none" w:sz="0" w:space="0" w:color="auto"/>
                    <w:right w:val="none" w:sz="0" w:space="0" w:color="auto"/>
                  </w:divBdr>
                  <w:divsChild>
                    <w:div w:id="864710448">
                      <w:marLeft w:val="0"/>
                      <w:marRight w:val="0"/>
                      <w:marTop w:val="0"/>
                      <w:marBottom w:val="0"/>
                      <w:divBdr>
                        <w:top w:val="none" w:sz="0" w:space="0" w:color="auto"/>
                        <w:left w:val="none" w:sz="0" w:space="0" w:color="auto"/>
                        <w:bottom w:val="none" w:sz="0" w:space="0" w:color="auto"/>
                        <w:right w:val="none" w:sz="0" w:space="0" w:color="auto"/>
                      </w:divBdr>
                    </w:div>
                    <w:div w:id="1526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9345">
          <w:marLeft w:val="0"/>
          <w:marRight w:val="0"/>
          <w:marTop w:val="0"/>
          <w:marBottom w:val="0"/>
          <w:divBdr>
            <w:top w:val="none" w:sz="0" w:space="0" w:color="auto"/>
            <w:left w:val="none" w:sz="0" w:space="0" w:color="auto"/>
            <w:bottom w:val="none" w:sz="0" w:space="0" w:color="auto"/>
            <w:right w:val="none" w:sz="0" w:space="0" w:color="auto"/>
          </w:divBdr>
        </w:div>
        <w:div w:id="916868755">
          <w:marLeft w:val="0"/>
          <w:marRight w:val="0"/>
          <w:marTop w:val="0"/>
          <w:marBottom w:val="0"/>
          <w:divBdr>
            <w:top w:val="none" w:sz="0" w:space="0" w:color="auto"/>
            <w:left w:val="none" w:sz="0" w:space="0" w:color="auto"/>
            <w:bottom w:val="none" w:sz="0" w:space="0" w:color="auto"/>
            <w:right w:val="none" w:sz="0" w:space="0" w:color="auto"/>
          </w:divBdr>
          <w:divsChild>
            <w:div w:id="346567645">
              <w:marLeft w:val="0"/>
              <w:marRight w:val="0"/>
              <w:marTop w:val="0"/>
              <w:marBottom w:val="0"/>
              <w:divBdr>
                <w:top w:val="none" w:sz="0" w:space="0" w:color="auto"/>
                <w:left w:val="none" w:sz="0" w:space="0" w:color="auto"/>
                <w:bottom w:val="none" w:sz="0" w:space="0" w:color="auto"/>
                <w:right w:val="none" w:sz="0" w:space="0" w:color="auto"/>
              </w:divBdr>
            </w:div>
          </w:divsChild>
        </w:div>
        <w:div w:id="917206217">
          <w:marLeft w:val="0"/>
          <w:marRight w:val="0"/>
          <w:marTop w:val="0"/>
          <w:marBottom w:val="0"/>
          <w:divBdr>
            <w:top w:val="none" w:sz="0" w:space="0" w:color="auto"/>
            <w:left w:val="none" w:sz="0" w:space="0" w:color="auto"/>
            <w:bottom w:val="none" w:sz="0" w:space="0" w:color="auto"/>
            <w:right w:val="none" w:sz="0" w:space="0" w:color="auto"/>
          </w:divBdr>
        </w:div>
        <w:div w:id="917246909">
          <w:marLeft w:val="0"/>
          <w:marRight w:val="0"/>
          <w:marTop w:val="0"/>
          <w:marBottom w:val="0"/>
          <w:divBdr>
            <w:top w:val="none" w:sz="0" w:space="0" w:color="auto"/>
            <w:left w:val="none" w:sz="0" w:space="0" w:color="auto"/>
            <w:bottom w:val="none" w:sz="0" w:space="0" w:color="auto"/>
            <w:right w:val="none" w:sz="0" w:space="0" w:color="auto"/>
          </w:divBdr>
        </w:div>
        <w:div w:id="917327505">
          <w:marLeft w:val="0"/>
          <w:marRight w:val="0"/>
          <w:marTop w:val="0"/>
          <w:marBottom w:val="0"/>
          <w:divBdr>
            <w:top w:val="none" w:sz="0" w:space="0" w:color="auto"/>
            <w:left w:val="none" w:sz="0" w:space="0" w:color="auto"/>
            <w:bottom w:val="none" w:sz="0" w:space="0" w:color="auto"/>
            <w:right w:val="none" w:sz="0" w:space="0" w:color="auto"/>
          </w:divBdr>
        </w:div>
        <w:div w:id="917516941">
          <w:marLeft w:val="0"/>
          <w:marRight w:val="0"/>
          <w:marTop w:val="0"/>
          <w:marBottom w:val="0"/>
          <w:divBdr>
            <w:top w:val="none" w:sz="0" w:space="0" w:color="auto"/>
            <w:left w:val="none" w:sz="0" w:space="0" w:color="auto"/>
            <w:bottom w:val="none" w:sz="0" w:space="0" w:color="auto"/>
            <w:right w:val="none" w:sz="0" w:space="0" w:color="auto"/>
          </w:divBdr>
        </w:div>
        <w:div w:id="917641871">
          <w:marLeft w:val="0"/>
          <w:marRight w:val="0"/>
          <w:marTop w:val="0"/>
          <w:marBottom w:val="0"/>
          <w:divBdr>
            <w:top w:val="none" w:sz="0" w:space="0" w:color="auto"/>
            <w:left w:val="none" w:sz="0" w:space="0" w:color="auto"/>
            <w:bottom w:val="none" w:sz="0" w:space="0" w:color="auto"/>
            <w:right w:val="none" w:sz="0" w:space="0" w:color="auto"/>
          </w:divBdr>
        </w:div>
        <w:div w:id="917831770">
          <w:marLeft w:val="-225"/>
          <w:marRight w:val="-225"/>
          <w:marTop w:val="0"/>
          <w:marBottom w:val="0"/>
          <w:divBdr>
            <w:top w:val="none" w:sz="0" w:space="0" w:color="auto"/>
            <w:left w:val="none" w:sz="0" w:space="0" w:color="auto"/>
            <w:bottom w:val="none" w:sz="0" w:space="0" w:color="auto"/>
            <w:right w:val="none" w:sz="0" w:space="0" w:color="auto"/>
          </w:divBdr>
          <w:divsChild>
            <w:div w:id="472798932">
              <w:marLeft w:val="0"/>
              <w:marRight w:val="0"/>
              <w:marTop w:val="0"/>
              <w:marBottom w:val="0"/>
              <w:divBdr>
                <w:top w:val="none" w:sz="0" w:space="0" w:color="auto"/>
                <w:left w:val="none" w:sz="0" w:space="0" w:color="auto"/>
                <w:bottom w:val="none" w:sz="0" w:space="0" w:color="auto"/>
                <w:right w:val="none" w:sz="0" w:space="0" w:color="auto"/>
              </w:divBdr>
            </w:div>
          </w:divsChild>
        </w:div>
        <w:div w:id="918490860">
          <w:marLeft w:val="0"/>
          <w:marRight w:val="0"/>
          <w:marTop w:val="0"/>
          <w:marBottom w:val="0"/>
          <w:divBdr>
            <w:top w:val="none" w:sz="0" w:space="0" w:color="auto"/>
            <w:left w:val="none" w:sz="0" w:space="0" w:color="auto"/>
            <w:bottom w:val="none" w:sz="0" w:space="0" w:color="auto"/>
            <w:right w:val="none" w:sz="0" w:space="0" w:color="auto"/>
          </w:divBdr>
        </w:div>
        <w:div w:id="918825449">
          <w:marLeft w:val="0"/>
          <w:marRight w:val="0"/>
          <w:marTop w:val="0"/>
          <w:marBottom w:val="0"/>
          <w:divBdr>
            <w:top w:val="none" w:sz="0" w:space="0" w:color="auto"/>
            <w:left w:val="none" w:sz="0" w:space="0" w:color="auto"/>
            <w:bottom w:val="none" w:sz="0" w:space="0" w:color="auto"/>
            <w:right w:val="none" w:sz="0" w:space="0" w:color="auto"/>
          </w:divBdr>
        </w:div>
        <w:div w:id="919172853">
          <w:marLeft w:val="0"/>
          <w:marRight w:val="0"/>
          <w:marTop w:val="0"/>
          <w:marBottom w:val="0"/>
          <w:divBdr>
            <w:top w:val="none" w:sz="0" w:space="0" w:color="auto"/>
            <w:left w:val="none" w:sz="0" w:space="0" w:color="auto"/>
            <w:bottom w:val="none" w:sz="0" w:space="0" w:color="auto"/>
            <w:right w:val="none" w:sz="0" w:space="0" w:color="auto"/>
          </w:divBdr>
        </w:div>
        <w:div w:id="919951782">
          <w:marLeft w:val="0"/>
          <w:marRight w:val="0"/>
          <w:marTop w:val="0"/>
          <w:marBottom w:val="0"/>
          <w:divBdr>
            <w:top w:val="none" w:sz="0" w:space="0" w:color="auto"/>
            <w:left w:val="none" w:sz="0" w:space="0" w:color="auto"/>
            <w:bottom w:val="none" w:sz="0" w:space="0" w:color="auto"/>
            <w:right w:val="none" w:sz="0" w:space="0" w:color="auto"/>
          </w:divBdr>
        </w:div>
        <w:div w:id="920022575">
          <w:marLeft w:val="0"/>
          <w:marRight w:val="0"/>
          <w:marTop w:val="0"/>
          <w:marBottom w:val="0"/>
          <w:divBdr>
            <w:top w:val="none" w:sz="0" w:space="0" w:color="auto"/>
            <w:left w:val="none" w:sz="0" w:space="0" w:color="auto"/>
            <w:bottom w:val="none" w:sz="0" w:space="0" w:color="auto"/>
            <w:right w:val="none" w:sz="0" w:space="0" w:color="auto"/>
          </w:divBdr>
        </w:div>
        <w:div w:id="920144941">
          <w:marLeft w:val="0"/>
          <w:marRight w:val="0"/>
          <w:marTop w:val="0"/>
          <w:marBottom w:val="0"/>
          <w:divBdr>
            <w:top w:val="none" w:sz="0" w:space="0" w:color="auto"/>
            <w:left w:val="none" w:sz="0" w:space="0" w:color="auto"/>
            <w:bottom w:val="none" w:sz="0" w:space="0" w:color="auto"/>
            <w:right w:val="none" w:sz="0" w:space="0" w:color="auto"/>
          </w:divBdr>
          <w:divsChild>
            <w:div w:id="1257982766">
              <w:marLeft w:val="0"/>
              <w:marRight w:val="0"/>
              <w:marTop w:val="0"/>
              <w:marBottom w:val="0"/>
              <w:divBdr>
                <w:top w:val="none" w:sz="0" w:space="0" w:color="auto"/>
                <w:left w:val="none" w:sz="0" w:space="0" w:color="auto"/>
                <w:bottom w:val="none" w:sz="0" w:space="0" w:color="auto"/>
                <w:right w:val="none" w:sz="0" w:space="0" w:color="auto"/>
              </w:divBdr>
            </w:div>
          </w:divsChild>
        </w:div>
        <w:div w:id="920217874">
          <w:marLeft w:val="0"/>
          <w:marRight w:val="0"/>
          <w:marTop w:val="0"/>
          <w:marBottom w:val="0"/>
          <w:divBdr>
            <w:top w:val="none" w:sz="0" w:space="0" w:color="auto"/>
            <w:left w:val="none" w:sz="0" w:space="0" w:color="auto"/>
            <w:bottom w:val="none" w:sz="0" w:space="0" w:color="auto"/>
            <w:right w:val="none" w:sz="0" w:space="0" w:color="auto"/>
          </w:divBdr>
          <w:divsChild>
            <w:div w:id="1345858738">
              <w:marLeft w:val="0"/>
              <w:marRight w:val="0"/>
              <w:marTop w:val="0"/>
              <w:marBottom w:val="0"/>
              <w:divBdr>
                <w:top w:val="none" w:sz="0" w:space="0" w:color="auto"/>
                <w:left w:val="none" w:sz="0" w:space="0" w:color="auto"/>
                <w:bottom w:val="none" w:sz="0" w:space="0" w:color="auto"/>
                <w:right w:val="none" w:sz="0" w:space="0" w:color="auto"/>
              </w:divBdr>
              <w:divsChild>
                <w:div w:id="1357922721">
                  <w:marLeft w:val="0"/>
                  <w:marRight w:val="0"/>
                  <w:marTop w:val="0"/>
                  <w:marBottom w:val="0"/>
                  <w:divBdr>
                    <w:top w:val="none" w:sz="0" w:space="0" w:color="auto"/>
                    <w:left w:val="none" w:sz="0" w:space="0" w:color="auto"/>
                    <w:bottom w:val="none" w:sz="0" w:space="0" w:color="auto"/>
                    <w:right w:val="none" w:sz="0" w:space="0" w:color="auto"/>
                  </w:divBdr>
                  <w:divsChild>
                    <w:div w:id="1523470484">
                      <w:marLeft w:val="0"/>
                      <w:marRight w:val="0"/>
                      <w:marTop w:val="0"/>
                      <w:marBottom w:val="0"/>
                      <w:divBdr>
                        <w:top w:val="none" w:sz="0" w:space="0" w:color="auto"/>
                        <w:left w:val="none" w:sz="0" w:space="0" w:color="auto"/>
                        <w:bottom w:val="none" w:sz="0" w:space="0" w:color="auto"/>
                        <w:right w:val="none" w:sz="0" w:space="0" w:color="auto"/>
                      </w:divBdr>
                      <w:divsChild>
                        <w:div w:id="593831080">
                          <w:marLeft w:val="0"/>
                          <w:marRight w:val="0"/>
                          <w:marTop w:val="0"/>
                          <w:marBottom w:val="0"/>
                          <w:divBdr>
                            <w:top w:val="none" w:sz="0" w:space="0" w:color="auto"/>
                            <w:left w:val="none" w:sz="0" w:space="0" w:color="auto"/>
                            <w:bottom w:val="none" w:sz="0" w:space="0" w:color="auto"/>
                            <w:right w:val="none" w:sz="0" w:space="0" w:color="auto"/>
                          </w:divBdr>
                        </w:div>
                        <w:div w:id="15798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7731">
          <w:marLeft w:val="0"/>
          <w:marRight w:val="0"/>
          <w:marTop w:val="0"/>
          <w:marBottom w:val="0"/>
          <w:divBdr>
            <w:top w:val="none" w:sz="0" w:space="0" w:color="auto"/>
            <w:left w:val="none" w:sz="0" w:space="0" w:color="auto"/>
            <w:bottom w:val="none" w:sz="0" w:space="0" w:color="auto"/>
            <w:right w:val="none" w:sz="0" w:space="0" w:color="auto"/>
          </w:divBdr>
        </w:div>
        <w:div w:id="920530824">
          <w:marLeft w:val="0"/>
          <w:marRight w:val="0"/>
          <w:marTop w:val="0"/>
          <w:marBottom w:val="0"/>
          <w:divBdr>
            <w:top w:val="none" w:sz="0" w:space="0" w:color="auto"/>
            <w:left w:val="none" w:sz="0" w:space="0" w:color="auto"/>
            <w:bottom w:val="none" w:sz="0" w:space="0" w:color="auto"/>
            <w:right w:val="none" w:sz="0" w:space="0" w:color="auto"/>
          </w:divBdr>
        </w:div>
        <w:div w:id="920677429">
          <w:marLeft w:val="0"/>
          <w:marRight w:val="0"/>
          <w:marTop w:val="0"/>
          <w:marBottom w:val="0"/>
          <w:divBdr>
            <w:top w:val="none" w:sz="0" w:space="0" w:color="auto"/>
            <w:left w:val="none" w:sz="0" w:space="0" w:color="auto"/>
            <w:bottom w:val="none" w:sz="0" w:space="0" w:color="auto"/>
            <w:right w:val="none" w:sz="0" w:space="0" w:color="auto"/>
          </w:divBdr>
          <w:divsChild>
            <w:div w:id="1549098929">
              <w:marLeft w:val="0"/>
              <w:marRight w:val="0"/>
              <w:marTop w:val="0"/>
              <w:marBottom w:val="0"/>
              <w:divBdr>
                <w:top w:val="none" w:sz="0" w:space="0" w:color="auto"/>
                <w:left w:val="none" w:sz="0" w:space="0" w:color="auto"/>
                <w:bottom w:val="none" w:sz="0" w:space="0" w:color="auto"/>
                <w:right w:val="none" w:sz="0" w:space="0" w:color="auto"/>
              </w:divBdr>
              <w:divsChild>
                <w:div w:id="306789292">
                  <w:marLeft w:val="0"/>
                  <w:marRight w:val="0"/>
                  <w:marTop w:val="0"/>
                  <w:marBottom w:val="0"/>
                  <w:divBdr>
                    <w:top w:val="none" w:sz="0" w:space="0" w:color="auto"/>
                    <w:left w:val="none" w:sz="0" w:space="0" w:color="auto"/>
                    <w:bottom w:val="none" w:sz="0" w:space="0" w:color="auto"/>
                    <w:right w:val="none" w:sz="0" w:space="0" w:color="auto"/>
                  </w:divBdr>
                  <w:divsChild>
                    <w:div w:id="321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80960">
          <w:marLeft w:val="0"/>
          <w:marRight w:val="0"/>
          <w:marTop w:val="0"/>
          <w:marBottom w:val="0"/>
          <w:divBdr>
            <w:top w:val="none" w:sz="0" w:space="0" w:color="auto"/>
            <w:left w:val="none" w:sz="0" w:space="0" w:color="auto"/>
            <w:bottom w:val="none" w:sz="0" w:space="0" w:color="auto"/>
            <w:right w:val="none" w:sz="0" w:space="0" w:color="auto"/>
          </w:divBdr>
          <w:divsChild>
            <w:div w:id="1436749232">
              <w:marLeft w:val="0"/>
              <w:marRight w:val="0"/>
              <w:marTop w:val="0"/>
              <w:marBottom w:val="0"/>
              <w:divBdr>
                <w:top w:val="none" w:sz="0" w:space="0" w:color="auto"/>
                <w:left w:val="none" w:sz="0" w:space="0" w:color="auto"/>
                <w:bottom w:val="none" w:sz="0" w:space="0" w:color="auto"/>
                <w:right w:val="none" w:sz="0" w:space="0" w:color="auto"/>
              </w:divBdr>
              <w:divsChild>
                <w:div w:id="2693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6483">
          <w:marLeft w:val="0"/>
          <w:marRight w:val="0"/>
          <w:marTop w:val="0"/>
          <w:marBottom w:val="0"/>
          <w:divBdr>
            <w:top w:val="none" w:sz="0" w:space="0" w:color="auto"/>
            <w:left w:val="none" w:sz="0" w:space="0" w:color="auto"/>
            <w:bottom w:val="none" w:sz="0" w:space="0" w:color="auto"/>
            <w:right w:val="none" w:sz="0" w:space="0" w:color="auto"/>
          </w:divBdr>
          <w:divsChild>
            <w:div w:id="1267615680">
              <w:marLeft w:val="0"/>
              <w:marRight w:val="0"/>
              <w:marTop w:val="0"/>
              <w:marBottom w:val="0"/>
              <w:divBdr>
                <w:top w:val="none" w:sz="0" w:space="0" w:color="auto"/>
                <w:left w:val="none" w:sz="0" w:space="0" w:color="auto"/>
                <w:bottom w:val="none" w:sz="0" w:space="0" w:color="auto"/>
                <w:right w:val="none" w:sz="0" w:space="0" w:color="auto"/>
              </w:divBdr>
              <w:divsChild>
                <w:div w:id="47999075">
                  <w:marLeft w:val="0"/>
                  <w:marRight w:val="0"/>
                  <w:marTop w:val="0"/>
                  <w:marBottom w:val="0"/>
                  <w:divBdr>
                    <w:top w:val="none" w:sz="0" w:space="0" w:color="auto"/>
                    <w:left w:val="none" w:sz="0" w:space="0" w:color="auto"/>
                    <w:bottom w:val="none" w:sz="0" w:space="0" w:color="auto"/>
                    <w:right w:val="none" w:sz="0" w:space="0" w:color="auto"/>
                  </w:divBdr>
                  <w:divsChild>
                    <w:div w:id="869804111">
                      <w:marLeft w:val="0"/>
                      <w:marRight w:val="0"/>
                      <w:marTop w:val="0"/>
                      <w:marBottom w:val="0"/>
                      <w:divBdr>
                        <w:top w:val="none" w:sz="0" w:space="0" w:color="auto"/>
                        <w:left w:val="none" w:sz="0" w:space="0" w:color="auto"/>
                        <w:bottom w:val="none" w:sz="0" w:space="0" w:color="auto"/>
                        <w:right w:val="none" w:sz="0" w:space="0" w:color="auto"/>
                      </w:divBdr>
                      <w:divsChild>
                        <w:div w:id="1516382095">
                          <w:marLeft w:val="0"/>
                          <w:marRight w:val="0"/>
                          <w:marTop w:val="0"/>
                          <w:marBottom w:val="0"/>
                          <w:divBdr>
                            <w:top w:val="none" w:sz="0" w:space="0" w:color="auto"/>
                            <w:left w:val="none" w:sz="0" w:space="0" w:color="auto"/>
                            <w:bottom w:val="none" w:sz="0" w:space="0" w:color="auto"/>
                            <w:right w:val="none" w:sz="0" w:space="0" w:color="auto"/>
                          </w:divBdr>
                          <w:divsChild>
                            <w:div w:id="6969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92290">
          <w:marLeft w:val="0"/>
          <w:marRight w:val="0"/>
          <w:marTop w:val="0"/>
          <w:marBottom w:val="0"/>
          <w:divBdr>
            <w:top w:val="none" w:sz="0" w:space="0" w:color="auto"/>
            <w:left w:val="none" w:sz="0" w:space="0" w:color="auto"/>
            <w:bottom w:val="none" w:sz="0" w:space="0" w:color="auto"/>
            <w:right w:val="none" w:sz="0" w:space="0" w:color="auto"/>
          </w:divBdr>
        </w:div>
        <w:div w:id="920993042">
          <w:marLeft w:val="0"/>
          <w:marRight w:val="0"/>
          <w:marTop w:val="0"/>
          <w:marBottom w:val="0"/>
          <w:divBdr>
            <w:top w:val="none" w:sz="0" w:space="0" w:color="auto"/>
            <w:left w:val="none" w:sz="0" w:space="0" w:color="auto"/>
            <w:bottom w:val="none" w:sz="0" w:space="0" w:color="auto"/>
            <w:right w:val="none" w:sz="0" w:space="0" w:color="auto"/>
          </w:divBdr>
          <w:divsChild>
            <w:div w:id="14309103">
              <w:marLeft w:val="0"/>
              <w:marRight w:val="0"/>
              <w:marTop w:val="0"/>
              <w:marBottom w:val="0"/>
              <w:divBdr>
                <w:top w:val="none" w:sz="0" w:space="0" w:color="auto"/>
                <w:left w:val="none" w:sz="0" w:space="0" w:color="auto"/>
                <w:bottom w:val="none" w:sz="0" w:space="0" w:color="auto"/>
                <w:right w:val="none" w:sz="0" w:space="0" w:color="auto"/>
              </w:divBdr>
              <w:divsChild>
                <w:div w:id="1360468717">
                  <w:marLeft w:val="0"/>
                  <w:marRight w:val="0"/>
                  <w:marTop w:val="0"/>
                  <w:marBottom w:val="0"/>
                  <w:divBdr>
                    <w:top w:val="none" w:sz="0" w:space="0" w:color="auto"/>
                    <w:left w:val="none" w:sz="0" w:space="0" w:color="auto"/>
                    <w:bottom w:val="none" w:sz="0" w:space="0" w:color="auto"/>
                    <w:right w:val="none" w:sz="0" w:space="0" w:color="auto"/>
                  </w:divBdr>
                  <w:divsChild>
                    <w:div w:id="150757239">
                      <w:marLeft w:val="0"/>
                      <w:marRight w:val="0"/>
                      <w:marTop w:val="0"/>
                      <w:marBottom w:val="0"/>
                      <w:divBdr>
                        <w:top w:val="none" w:sz="0" w:space="0" w:color="auto"/>
                        <w:left w:val="none" w:sz="0" w:space="0" w:color="auto"/>
                        <w:bottom w:val="none" w:sz="0" w:space="0" w:color="auto"/>
                        <w:right w:val="none" w:sz="0" w:space="0" w:color="auto"/>
                      </w:divBdr>
                    </w:div>
                    <w:div w:id="4933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09363">
          <w:marLeft w:val="0"/>
          <w:marRight w:val="0"/>
          <w:marTop w:val="0"/>
          <w:marBottom w:val="0"/>
          <w:divBdr>
            <w:top w:val="none" w:sz="0" w:space="0" w:color="auto"/>
            <w:left w:val="none" w:sz="0" w:space="0" w:color="auto"/>
            <w:bottom w:val="none" w:sz="0" w:space="0" w:color="auto"/>
            <w:right w:val="none" w:sz="0" w:space="0" w:color="auto"/>
          </w:divBdr>
          <w:divsChild>
            <w:div w:id="131219475">
              <w:marLeft w:val="0"/>
              <w:marRight w:val="0"/>
              <w:marTop w:val="0"/>
              <w:marBottom w:val="0"/>
              <w:divBdr>
                <w:top w:val="none" w:sz="0" w:space="0" w:color="auto"/>
                <w:left w:val="none" w:sz="0" w:space="0" w:color="auto"/>
                <w:bottom w:val="none" w:sz="0" w:space="0" w:color="auto"/>
                <w:right w:val="none" w:sz="0" w:space="0" w:color="auto"/>
              </w:divBdr>
            </w:div>
            <w:div w:id="150027171">
              <w:marLeft w:val="0"/>
              <w:marRight w:val="0"/>
              <w:marTop w:val="0"/>
              <w:marBottom w:val="0"/>
              <w:divBdr>
                <w:top w:val="none" w:sz="0" w:space="0" w:color="auto"/>
                <w:left w:val="none" w:sz="0" w:space="0" w:color="auto"/>
                <w:bottom w:val="none" w:sz="0" w:space="0" w:color="auto"/>
                <w:right w:val="none" w:sz="0" w:space="0" w:color="auto"/>
              </w:divBdr>
            </w:div>
          </w:divsChild>
        </w:div>
        <w:div w:id="921140842">
          <w:marLeft w:val="0"/>
          <w:marRight w:val="0"/>
          <w:marTop w:val="0"/>
          <w:marBottom w:val="0"/>
          <w:divBdr>
            <w:top w:val="none" w:sz="0" w:space="0" w:color="auto"/>
            <w:left w:val="none" w:sz="0" w:space="0" w:color="auto"/>
            <w:bottom w:val="none" w:sz="0" w:space="0" w:color="auto"/>
            <w:right w:val="none" w:sz="0" w:space="0" w:color="auto"/>
          </w:divBdr>
          <w:divsChild>
            <w:div w:id="983967446">
              <w:marLeft w:val="0"/>
              <w:marRight w:val="0"/>
              <w:marTop w:val="0"/>
              <w:marBottom w:val="0"/>
              <w:divBdr>
                <w:top w:val="none" w:sz="0" w:space="0" w:color="auto"/>
                <w:left w:val="none" w:sz="0" w:space="0" w:color="auto"/>
                <w:bottom w:val="none" w:sz="0" w:space="0" w:color="auto"/>
                <w:right w:val="none" w:sz="0" w:space="0" w:color="auto"/>
              </w:divBdr>
            </w:div>
          </w:divsChild>
        </w:div>
        <w:div w:id="921333070">
          <w:marLeft w:val="0"/>
          <w:marRight w:val="0"/>
          <w:marTop w:val="0"/>
          <w:marBottom w:val="0"/>
          <w:divBdr>
            <w:top w:val="none" w:sz="0" w:space="0" w:color="auto"/>
            <w:left w:val="none" w:sz="0" w:space="0" w:color="auto"/>
            <w:bottom w:val="none" w:sz="0" w:space="0" w:color="auto"/>
            <w:right w:val="none" w:sz="0" w:space="0" w:color="auto"/>
          </w:divBdr>
        </w:div>
        <w:div w:id="921375346">
          <w:marLeft w:val="0"/>
          <w:marRight w:val="0"/>
          <w:marTop w:val="0"/>
          <w:marBottom w:val="0"/>
          <w:divBdr>
            <w:top w:val="none" w:sz="0" w:space="0" w:color="auto"/>
            <w:left w:val="none" w:sz="0" w:space="0" w:color="auto"/>
            <w:bottom w:val="none" w:sz="0" w:space="0" w:color="auto"/>
            <w:right w:val="none" w:sz="0" w:space="0" w:color="auto"/>
          </w:divBdr>
        </w:div>
        <w:div w:id="921447237">
          <w:marLeft w:val="0"/>
          <w:marRight w:val="0"/>
          <w:marTop w:val="0"/>
          <w:marBottom w:val="0"/>
          <w:divBdr>
            <w:top w:val="none" w:sz="0" w:space="0" w:color="auto"/>
            <w:left w:val="none" w:sz="0" w:space="0" w:color="auto"/>
            <w:bottom w:val="none" w:sz="0" w:space="0" w:color="auto"/>
            <w:right w:val="none" w:sz="0" w:space="0" w:color="auto"/>
          </w:divBdr>
        </w:div>
        <w:div w:id="921448117">
          <w:marLeft w:val="0"/>
          <w:marRight w:val="0"/>
          <w:marTop w:val="0"/>
          <w:marBottom w:val="0"/>
          <w:divBdr>
            <w:top w:val="none" w:sz="0" w:space="0" w:color="auto"/>
            <w:left w:val="none" w:sz="0" w:space="0" w:color="auto"/>
            <w:bottom w:val="none" w:sz="0" w:space="0" w:color="auto"/>
            <w:right w:val="none" w:sz="0" w:space="0" w:color="auto"/>
          </w:divBdr>
          <w:divsChild>
            <w:div w:id="434987443">
              <w:marLeft w:val="0"/>
              <w:marRight w:val="0"/>
              <w:marTop w:val="0"/>
              <w:marBottom w:val="0"/>
              <w:divBdr>
                <w:top w:val="none" w:sz="0" w:space="0" w:color="auto"/>
                <w:left w:val="none" w:sz="0" w:space="0" w:color="auto"/>
                <w:bottom w:val="none" w:sz="0" w:space="0" w:color="auto"/>
                <w:right w:val="none" w:sz="0" w:space="0" w:color="auto"/>
              </w:divBdr>
            </w:div>
            <w:div w:id="712193429">
              <w:marLeft w:val="0"/>
              <w:marRight w:val="0"/>
              <w:marTop w:val="0"/>
              <w:marBottom w:val="0"/>
              <w:divBdr>
                <w:top w:val="none" w:sz="0" w:space="0" w:color="auto"/>
                <w:left w:val="none" w:sz="0" w:space="0" w:color="auto"/>
                <w:bottom w:val="none" w:sz="0" w:space="0" w:color="auto"/>
                <w:right w:val="none" w:sz="0" w:space="0" w:color="auto"/>
              </w:divBdr>
            </w:div>
            <w:div w:id="1013071120">
              <w:marLeft w:val="0"/>
              <w:marRight w:val="0"/>
              <w:marTop w:val="0"/>
              <w:marBottom w:val="0"/>
              <w:divBdr>
                <w:top w:val="none" w:sz="0" w:space="0" w:color="auto"/>
                <w:left w:val="none" w:sz="0" w:space="0" w:color="auto"/>
                <w:bottom w:val="none" w:sz="0" w:space="0" w:color="auto"/>
                <w:right w:val="none" w:sz="0" w:space="0" w:color="auto"/>
              </w:divBdr>
            </w:div>
            <w:div w:id="1534616679">
              <w:marLeft w:val="0"/>
              <w:marRight w:val="0"/>
              <w:marTop w:val="0"/>
              <w:marBottom w:val="0"/>
              <w:divBdr>
                <w:top w:val="none" w:sz="0" w:space="0" w:color="auto"/>
                <w:left w:val="none" w:sz="0" w:space="0" w:color="auto"/>
                <w:bottom w:val="none" w:sz="0" w:space="0" w:color="auto"/>
                <w:right w:val="none" w:sz="0" w:space="0" w:color="auto"/>
              </w:divBdr>
            </w:div>
          </w:divsChild>
        </w:div>
        <w:div w:id="921645326">
          <w:marLeft w:val="0"/>
          <w:marRight w:val="0"/>
          <w:marTop w:val="0"/>
          <w:marBottom w:val="0"/>
          <w:divBdr>
            <w:top w:val="none" w:sz="0" w:space="0" w:color="auto"/>
            <w:left w:val="none" w:sz="0" w:space="0" w:color="auto"/>
            <w:bottom w:val="none" w:sz="0" w:space="0" w:color="auto"/>
            <w:right w:val="none" w:sz="0" w:space="0" w:color="auto"/>
          </w:divBdr>
        </w:div>
        <w:div w:id="921911567">
          <w:marLeft w:val="0"/>
          <w:marRight w:val="0"/>
          <w:marTop w:val="0"/>
          <w:marBottom w:val="0"/>
          <w:divBdr>
            <w:top w:val="none" w:sz="0" w:space="0" w:color="auto"/>
            <w:left w:val="none" w:sz="0" w:space="0" w:color="auto"/>
            <w:bottom w:val="none" w:sz="0" w:space="0" w:color="auto"/>
            <w:right w:val="none" w:sz="0" w:space="0" w:color="auto"/>
          </w:divBdr>
          <w:divsChild>
            <w:div w:id="1167016589">
              <w:marLeft w:val="0"/>
              <w:marRight w:val="0"/>
              <w:marTop w:val="0"/>
              <w:marBottom w:val="0"/>
              <w:divBdr>
                <w:top w:val="none" w:sz="0" w:space="0" w:color="auto"/>
                <w:left w:val="none" w:sz="0" w:space="0" w:color="auto"/>
                <w:bottom w:val="none" w:sz="0" w:space="0" w:color="auto"/>
                <w:right w:val="none" w:sz="0" w:space="0" w:color="auto"/>
              </w:divBdr>
              <w:divsChild>
                <w:div w:id="642082048">
                  <w:marLeft w:val="0"/>
                  <w:marRight w:val="0"/>
                  <w:marTop w:val="0"/>
                  <w:marBottom w:val="0"/>
                  <w:divBdr>
                    <w:top w:val="none" w:sz="0" w:space="0" w:color="auto"/>
                    <w:left w:val="none" w:sz="0" w:space="0" w:color="auto"/>
                    <w:bottom w:val="none" w:sz="0" w:space="0" w:color="auto"/>
                    <w:right w:val="none" w:sz="0" w:space="0" w:color="auto"/>
                  </w:divBdr>
                </w:div>
                <w:div w:id="14217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6645">
          <w:marLeft w:val="0"/>
          <w:marRight w:val="0"/>
          <w:marTop w:val="0"/>
          <w:marBottom w:val="0"/>
          <w:divBdr>
            <w:top w:val="none" w:sz="0" w:space="0" w:color="auto"/>
            <w:left w:val="none" w:sz="0" w:space="0" w:color="auto"/>
            <w:bottom w:val="none" w:sz="0" w:space="0" w:color="auto"/>
            <w:right w:val="none" w:sz="0" w:space="0" w:color="auto"/>
          </w:divBdr>
        </w:div>
        <w:div w:id="922111230">
          <w:marLeft w:val="0"/>
          <w:marRight w:val="0"/>
          <w:marTop w:val="0"/>
          <w:marBottom w:val="0"/>
          <w:divBdr>
            <w:top w:val="none" w:sz="0" w:space="0" w:color="auto"/>
            <w:left w:val="none" w:sz="0" w:space="0" w:color="auto"/>
            <w:bottom w:val="none" w:sz="0" w:space="0" w:color="auto"/>
            <w:right w:val="none" w:sz="0" w:space="0" w:color="auto"/>
          </w:divBdr>
        </w:div>
        <w:div w:id="922227356">
          <w:marLeft w:val="0"/>
          <w:marRight w:val="0"/>
          <w:marTop w:val="0"/>
          <w:marBottom w:val="0"/>
          <w:divBdr>
            <w:top w:val="none" w:sz="0" w:space="0" w:color="auto"/>
            <w:left w:val="none" w:sz="0" w:space="0" w:color="auto"/>
            <w:bottom w:val="none" w:sz="0" w:space="0" w:color="auto"/>
            <w:right w:val="none" w:sz="0" w:space="0" w:color="auto"/>
          </w:divBdr>
        </w:div>
        <w:div w:id="922569009">
          <w:marLeft w:val="0"/>
          <w:marRight w:val="0"/>
          <w:marTop w:val="0"/>
          <w:marBottom w:val="0"/>
          <w:divBdr>
            <w:top w:val="none" w:sz="0" w:space="0" w:color="auto"/>
            <w:left w:val="none" w:sz="0" w:space="0" w:color="auto"/>
            <w:bottom w:val="none" w:sz="0" w:space="0" w:color="auto"/>
            <w:right w:val="none" w:sz="0" w:space="0" w:color="auto"/>
          </w:divBdr>
          <w:divsChild>
            <w:div w:id="1480921467">
              <w:marLeft w:val="0"/>
              <w:marRight w:val="0"/>
              <w:marTop w:val="0"/>
              <w:marBottom w:val="0"/>
              <w:divBdr>
                <w:top w:val="none" w:sz="0" w:space="0" w:color="auto"/>
                <w:left w:val="none" w:sz="0" w:space="0" w:color="auto"/>
                <w:bottom w:val="none" w:sz="0" w:space="0" w:color="auto"/>
                <w:right w:val="none" w:sz="0" w:space="0" w:color="auto"/>
              </w:divBdr>
              <w:divsChild>
                <w:div w:id="1028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8920">
          <w:marLeft w:val="0"/>
          <w:marRight w:val="0"/>
          <w:marTop w:val="0"/>
          <w:marBottom w:val="0"/>
          <w:divBdr>
            <w:top w:val="none" w:sz="0" w:space="0" w:color="auto"/>
            <w:left w:val="none" w:sz="0" w:space="0" w:color="auto"/>
            <w:bottom w:val="none" w:sz="0" w:space="0" w:color="auto"/>
            <w:right w:val="none" w:sz="0" w:space="0" w:color="auto"/>
          </w:divBdr>
        </w:div>
        <w:div w:id="922909460">
          <w:marLeft w:val="0"/>
          <w:marRight w:val="0"/>
          <w:marTop w:val="0"/>
          <w:marBottom w:val="0"/>
          <w:divBdr>
            <w:top w:val="none" w:sz="0" w:space="0" w:color="auto"/>
            <w:left w:val="none" w:sz="0" w:space="0" w:color="auto"/>
            <w:bottom w:val="none" w:sz="0" w:space="0" w:color="auto"/>
            <w:right w:val="none" w:sz="0" w:space="0" w:color="auto"/>
          </w:divBdr>
          <w:divsChild>
            <w:div w:id="1247615763">
              <w:marLeft w:val="0"/>
              <w:marRight w:val="0"/>
              <w:marTop w:val="0"/>
              <w:marBottom w:val="0"/>
              <w:divBdr>
                <w:top w:val="none" w:sz="0" w:space="0" w:color="auto"/>
                <w:left w:val="none" w:sz="0" w:space="0" w:color="auto"/>
                <w:bottom w:val="none" w:sz="0" w:space="0" w:color="auto"/>
                <w:right w:val="none" w:sz="0" w:space="0" w:color="auto"/>
              </w:divBdr>
              <w:divsChild>
                <w:div w:id="1339163330">
                  <w:marLeft w:val="0"/>
                  <w:marRight w:val="0"/>
                  <w:marTop w:val="0"/>
                  <w:marBottom w:val="0"/>
                  <w:divBdr>
                    <w:top w:val="none" w:sz="0" w:space="0" w:color="auto"/>
                    <w:left w:val="none" w:sz="0" w:space="0" w:color="auto"/>
                    <w:bottom w:val="none" w:sz="0" w:space="0" w:color="auto"/>
                    <w:right w:val="none" w:sz="0" w:space="0" w:color="auto"/>
                  </w:divBdr>
                  <w:divsChild>
                    <w:div w:id="275412682">
                      <w:marLeft w:val="0"/>
                      <w:marRight w:val="0"/>
                      <w:marTop w:val="0"/>
                      <w:marBottom w:val="0"/>
                      <w:divBdr>
                        <w:top w:val="none" w:sz="0" w:space="0" w:color="auto"/>
                        <w:left w:val="none" w:sz="0" w:space="0" w:color="auto"/>
                        <w:bottom w:val="none" w:sz="0" w:space="0" w:color="auto"/>
                        <w:right w:val="none" w:sz="0" w:space="0" w:color="auto"/>
                      </w:divBdr>
                      <w:divsChild>
                        <w:div w:id="364067598">
                          <w:marLeft w:val="0"/>
                          <w:marRight w:val="0"/>
                          <w:marTop w:val="0"/>
                          <w:marBottom w:val="0"/>
                          <w:divBdr>
                            <w:top w:val="none" w:sz="0" w:space="0" w:color="auto"/>
                            <w:left w:val="none" w:sz="0" w:space="0" w:color="auto"/>
                            <w:bottom w:val="none" w:sz="0" w:space="0" w:color="auto"/>
                            <w:right w:val="none" w:sz="0" w:space="0" w:color="auto"/>
                          </w:divBdr>
                          <w:divsChild>
                            <w:div w:id="830800115">
                              <w:marLeft w:val="0"/>
                              <w:marRight w:val="0"/>
                              <w:marTop w:val="0"/>
                              <w:marBottom w:val="0"/>
                              <w:divBdr>
                                <w:top w:val="none" w:sz="0" w:space="0" w:color="auto"/>
                                <w:left w:val="none" w:sz="0" w:space="0" w:color="auto"/>
                                <w:bottom w:val="none" w:sz="0" w:space="0" w:color="auto"/>
                                <w:right w:val="none" w:sz="0" w:space="0" w:color="auto"/>
                              </w:divBdr>
                              <w:divsChild>
                                <w:div w:id="5136302">
                                  <w:marLeft w:val="0"/>
                                  <w:marRight w:val="0"/>
                                  <w:marTop w:val="0"/>
                                  <w:marBottom w:val="0"/>
                                  <w:divBdr>
                                    <w:top w:val="none" w:sz="0" w:space="0" w:color="auto"/>
                                    <w:left w:val="none" w:sz="0" w:space="0" w:color="auto"/>
                                    <w:bottom w:val="none" w:sz="0" w:space="0" w:color="auto"/>
                                    <w:right w:val="none" w:sz="0" w:space="0" w:color="auto"/>
                                  </w:divBdr>
                                </w:div>
                                <w:div w:id="5451401">
                                  <w:marLeft w:val="0"/>
                                  <w:marRight w:val="0"/>
                                  <w:marTop w:val="0"/>
                                  <w:marBottom w:val="0"/>
                                  <w:divBdr>
                                    <w:top w:val="none" w:sz="0" w:space="0" w:color="auto"/>
                                    <w:left w:val="none" w:sz="0" w:space="0" w:color="auto"/>
                                    <w:bottom w:val="none" w:sz="0" w:space="0" w:color="auto"/>
                                    <w:right w:val="none" w:sz="0" w:space="0" w:color="auto"/>
                                  </w:divBdr>
                                </w:div>
                                <w:div w:id="19670897">
                                  <w:marLeft w:val="0"/>
                                  <w:marRight w:val="0"/>
                                  <w:marTop w:val="0"/>
                                  <w:marBottom w:val="0"/>
                                  <w:divBdr>
                                    <w:top w:val="none" w:sz="0" w:space="0" w:color="auto"/>
                                    <w:left w:val="none" w:sz="0" w:space="0" w:color="auto"/>
                                    <w:bottom w:val="none" w:sz="0" w:space="0" w:color="auto"/>
                                    <w:right w:val="none" w:sz="0" w:space="0" w:color="auto"/>
                                  </w:divBdr>
                                </w:div>
                                <w:div w:id="53159242">
                                  <w:marLeft w:val="0"/>
                                  <w:marRight w:val="0"/>
                                  <w:marTop w:val="0"/>
                                  <w:marBottom w:val="0"/>
                                  <w:divBdr>
                                    <w:top w:val="none" w:sz="0" w:space="0" w:color="auto"/>
                                    <w:left w:val="none" w:sz="0" w:space="0" w:color="auto"/>
                                    <w:bottom w:val="none" w:sz="0" w:space="0" w:color="auto"/>
                                    <w:right w:val="none" w:sz="0" w:space="0" w:color="auto"/>
                                  </w:divBdr>
                                </w:div>
                                <w:div w:id="119542317">
                                  <w:marLeft w:val="0"/>
                                  <w:marRight w:val="0"/>
                                  <w:marTop w:val="0"/>
                                  <w:marBottom w:val="0"/>
                                  <w:divBdr>
                                    <w:top w:val="none" w:sz="0" w:space="0" w:color="auto"/>
                                    <w:left w:val="none" w:sz="0" w:space="0" w:color="auto"/>
                                    <w:bottom w:val="none" w:sz="0" w:space="0" w:color="auto"/>
                                    <w:right w:val="none" w:sz="0" w:space="0" w:color="auto"/>
                                  </w:divBdr>
                                </w:div>
                                <w:div w:id="138690917">
                                  <w:marLeft w:val="0"/>
                                  <w:marRight w:val="0"/>
                                  <w:marTop w:val="0"/>
                                  <w:marBottom w:val="0"/>
                                  <w:divBdr>
                                    <w:top w:val="none" w:sz="0" w:space="0" w:color="auto"/>
                                    <w:left w:val="none" w:sz="0" w:space="0" w:color="auto"/>
                                    <w:bottom w:val="none" w:sz="0" w:space="0" w:color="auto"/>
                                    <w:right w:val="none" w:sz="0" w:space="0" w:color="auto"/>
                                  </w:divBdr>
                                </w:div>
                                <w:div w:id="156775785">
                                  <w:marLeft w:val="0"/>
                                  <w:marRight w:val="0"/>
                                  <w:marTop w:val="0"/>
                                  <w:marBottom w:val="0"/>
                                  <w:divBdr>
                                    <w:top w:val="none" w:sz="0" w:space="0" w:color="auto"/>
                                    <w:left w:val="none" w:sz="0" w:space="0" w:color="auto"/>
                                    <w:bottom w:val="none" w:sz="0" w:space="0" w:color="auto"/>
                                    <w:right w:val="none" w:sz="0" w:space="0" w:color="auto"/>
                                  </w:divBdr>
                                </w:div>
                                <w:div w:id="248004723">
                                  <w:marLeft w:val="0"/>
                                  <w:marRight w:val="0"/>
                                  <w:marTop w:val="0"/>
                                  <w:marBottom w:val="0"/>
                                  <w:divBdr>
                                    <w:top w:val="none" w:sz="0" w:space="0" w:color="auto"/>
                                    <w:left w:val="none" w:sz="0" w:space="0" w:color="auto"/>
                                    <w:bottom w:val="none" w:sz="0" w:space="0" w:color="auto"/>
                                    <w:right w:val="none" w:sz="0" w:space="0" w:color="auto"/>
                                  </w:divBdr>
                                </w:div>
                                <w:div w:id="305748002">
                                  <w:marLeft w:val="0"/>
                                  <w:marRight w:val="0"/>
                                  <w:marTop w:val="0"/>
                                  <w:marBottom w:val="0"/>
                                  <w:divBdr>
                                    <w:top w:val="none" w:sz="0" w:space="0" w:color="auto"/>
                                    <w:left w:val="none" w:sz="0" w:space="0" w:color="auto"/>
                                    <w:bottom w:val="none" w:sz="0" w:space="0" w:color="auto"/>
                                    <w:right w:val="none" w:sz="0" w:space="0" w:color="auto"/>
                                  </w:divBdr>
                                </w:div>
                                <w:div w:id="308444676">
                                  <w:marLeft w:val="0"/>
                                  <w:marRight w:val="0"/>
                                  <w:marTop w:val="0"/>
                                  <w:marBottom w:val="0"/>
                                  <w:divBdr>
                                    <w:top w:val="none" w:sz="0" w:space="0" w:color="auto"/>
                                    <w:left w:val="none" w:sz="0" w:space="0" w:color="auto"/>
                                    <w:bottom w:val="none" w:sz="0" w:space="0" w:color="auto"/>
                                    <w:right w:val="none" w:sz="0" w:space="0" w:color="auto"/>
                                  </w:divBdr>
                                </w:div>
                                <w:div w:id="309752144">
                                  <w:marLeft w:val="0"/>
                                  <w:marRight w:val="0"/>
                                  <w:marTop w:val="0"/>
                                  <w:marBottom w:val="0"/>
                                  <w:divBdr>
                                    <w:top w:val="none" w:sz="0" w:space="0" w:color="auto"/>
                                    <w:left w:val="none" w:sz="0" w:space="0" w:color="auto"/>
                                    <w:bottom w:val="none" w:sz="0" w:space="0" w:color="auto"/>
                                    <w:right w:val="none" w:sz="0" w:space="0" w:color="auto"/>
                                  </w:divBdr>
                                </w:div>
                                <w:div w:id="419910067">
                                  <w:marLeft w:val="0"/>
                                  <w:marRight w:val="0"/>
                                  <w:marTop w:val="0"/>
                                  <w:marBottom w:val="0"/>
                                  <w:divBdr>
                                    <w:top w:val="none" w:sz="0" w:space="0" w:color="auto"/>
                                    <w:left w:val="none" w:sz="0" w:space="0" w:color="auto"/>
                                    <w:bottom w:val="none" w:sz="0" w:space="0" w:color="auto"/>
                                    <w:right w:val="none" w:sz="0" w:space="0" w:color="auto"/>
                                  </w:divBdr>
                                </w:div>
                                <w:div w:id="472791789">
                                  <w:marLeft w:val="0"/>
                                  <w:marRight w:val="0"/>
                                  <w:marTop w:val="0"/>
                                  <w:marBottom w:val="0"/>
                                  <w:divBdr>
                                    <w:top w:val="none" w:sz="0" w:space="0" w:color="auto"/>
                                    <w:left w:val="none" w:sz="0" w:space="0" w:color="auto"/>
                                    <w:bottom w:val="none" w:sz="0" w:space="0" w:color="auto"/>
                                    <w:right w:val="none" w:sz="0" w:space="0" w:color="auto"/>
                                  </w:divBdr>
                                </w:div>
                                <w:div w:id="502625124">
                                  <w:marLeft w:val="0"/>
                                  <w:marRight w:val="0"/>
                                  <w:marTop w:val="0"/>
                                  <w:marBottom w:val="0"/>
                                  <w:divBdr>
                                    <w:top w:val="none" w:sz="0" w:space="0" w:color="auto"/>
                                    <w:left w:val="none" w:sz="0" w:space="0" w:color="auto"/>
                                    <w:bottom w:val="none" w:sz="0" w:space="0" w:color="auto"/>
                                    <w:right w:val="none" w:sz="0" w:space="0" w:color="auto"/>
                                  </w:divBdr>
                                </w:div>
                                <w:div w:id="529143781">
                                  <w:marLeft w:val="0"/>
                                  <w:marRight w:val="0"/>
                                  <w:marTop w:val="0"/>
                                  <w:marBottom w:val="0"/>
                                  <w:divBdr>
                                    <w:top w:val="none" w:sz="0" w:space="0" w:color="auto"/>
                                    <w:left w:val="none" w:sz="0" w:space="0" w:color="auto"/>
                                    <w:bottom w:val="none" w:sz="0" w:space="0" w:color="auto"/>
                                    <w:right w:val="none" w:sz="0" w:space="0" w:color="auto"/>
                                  </w:divBdr>
                                </w:div>
                                <w:div w:id="547844208">
                                  <w:marLeft w:val="0"/>
                                  <w:marRight w:val="0"/>
                                  <w:marTop w:val="0"/>
                                  <w:marBottom w:val="0"/>
                                  <w:divBdr>
                                    <w:top w:val="none" w:sz="0" w:space="0" w:color="auto"/>
                                    <w:left w:val="none" w:sz="0" w:space="0" w:color="auto"/>
                                    <w:bottom w:val="none" w:sz="0" w:space="0" w:color="auto"/>
                                    <w:right w:val="none" w:sz="0" w:space="0" w:color="auto"/>
                                  </w:divBdr>
                                </w:div>
                                <w:div w:id="567300826">
                                  <w:marLeft w:val="0"/>
                                  <w:marRight w:val="0"/>
                                  <w:marTop w:val="0"/>
                                  <w:marBottom w:val="0"/>
                                  <w:divBdr>
                                    <w:top w:val="none" w:sz="0" w:space="0" w:color="auto"/>
                                    <w:left w:val="none" w:sz="0" w:space="0" w:color="auto"/>
                                    <w:bottom w:val="none" w:sz="0" w:space="0" w:color="auto"/>
                                    <w:right w:val="none" w:sz="0" w:space="0" w:color="auto"/>
                                  </w:divBdr>
                                </w:div>
                                <w:div w:id="611012312">
                                  <w:marLeft w:val="0"/>
                                  <w:marRight w:val="0"/>
                                  <w:marTop w:val="0"/>
                                  <w:marBottom w:val="0"/>
                                  <w:divBdr>
                                    <w:top w:val="none" w:sz="0" w:space="0" w:color="auto"/>
                                    <w:left w:val="none" w:sz="0" w:space="0" w:color="auto"/>
                                    <w:bottom w:val="none" w:sz="0" w:space="0" w:color="auto"/>
                                    <w:right w:val="none" w:sz="0" w:space="0" w:color="auto"/>
                                  </w:divBdr>
                                </w:div>
                                <w:div w:id="636644937">
                                  <w:marLeft w:val="0"/>
                                  <w:marRight w:val="0"/>
                                  <w:marTop w:val="0"/>
                                  <w:marBottom w:val="0"/>
                                  <w:divBdr>
                                    <w:top w:val="none" w:sz="0" w:space="0" w:color="auto"/>
                                    <w:left w:val="none" w:sz="0" w:space="0" w:color="auto"/>
                                    <w:bottom w:val="none" w:sz="0" w:space="0" w:color="auto"/>
                                    <w:right w:val="none" w:sz="0" w:space="0" w:color="auto"/>
                                  </w:divBdr>
                                </w:div>
                                <w:div w:id="776413626">
                                  <w:marLeft w:val="0"/>
                                  <w:marRight w:val="0"/>
                                  <w:marTop w:val="0"/>
                                  <w:marBottom w:val="0"/>
                                  <w:divBdr>
                                    <w:top w:val="none" w:sz="0" w:space="0" w:color="auto"/>
                                    <w:left w:val="none" w:sz="0" w:space="0" w:color="auto"/>
                                    <w:bottom w:val="none" w:sz="0" w:space="0" w:color="auto"/>
                                    <w:right w:val="none" w:sz="0" w:space="0" w:color="auto"/>
                                  </w:divBdr>
                                </w:div>
                                <w:div w:id="825898008">
                                  <w:marLeft w:val="0"/>
                                  <w:marRight w:val="0"/>
                                  <w:marTop w:val="0"/>
                                  <w:marBottom w:val="0"/>
                                  <w:divBdr>
                                    <w:top w:val="none" w:sz="0" w:space="0" w:color="auto"/>
                                    <w:left w:val="none" w:sz="0" w:space="0" w:color="auto"/>
                                    <w:bottom w:val="none" w:sz="0" w:space="0" w:color="auto"/>
                                    <w:right w:val="none" w:sz="0" w:space="0" w:color="auto"/>
                                  </w:divBdr>
                                </w:div>
                                <w:div w:id="942422841">
                                  <w:marLeft w:val="0"/>
                                  <w:marRight w:val="0"/>
                                  <w:marTop w:val="0"/>
                                  <w:marBottom w:val="0"/>
                                  <w:divBdr>
                                    <w:top w:val="none" w:sz="0" w:space="0" w:color="auto"/>
                                    <w:left w:val="none" w:sz="0" w:space="0" w:color="auto"/>
                                    <w:bottom w:val="none" w:sz="0" w:space="0" w:color="auto"/>
                                    <w:right w:val="none" w:sz="0" w:space="0" w:color="auto"/>
                                  </w:divBdr>
                                </w:div>
                                <w:div w:id="947011465">
                                  <w:marLeft w:val="0"/>
                                  <w:marRight w:val="0"/>
                                  <w:marTop w:val="0"/>
                                  <w:marBottom w:val="0"/>
                                  <w:divBdr>
                                    <w:top w:val="none" w:sz="0" w:space="0" w:color="auto"/>
                                    <w:left w:val="none" w:sz="0" w:space="0" w:color="auto"/>
                                    <w:bottom w:val="none" w:sz="0" w:space="0" w:color="auto"/>
                                    <w:right w:val="none" w:sz="0" w:space="0" w:color="auto"/>
                                  </w:divBdr>
                                </w:div>
                                <w:div w:id="978608220">
                                  <w:marLeft w:val="0"/>
                                  <w:marRight w:val="0"/>
                                  <w:marTop w:val="0"/>
                                  <w:marBottom w:val="0"/>
                                  <w:divBdr>
                                    <w:top w:val="none" w:sz="0" w:space="0" w:color="auto"/>
                                    <w:left w:val="none" w:sz="0" w:space="0" w:color="auto"/>
                                    <w:bottom w:val="none" w:sz="0" w:space="0" w:color="auto"/>
                                    <w:right w:val="none" w:sz="0" w:space="0" w:color="auto"/>
                                  </w:divBdr>
                                </w:div>
                                <w:div w:id="1026325107">
                                  <w:marLeft w:val="0"/>
                                  <w:marRight w:val="0"/>
                                  <w:marTop w:val="0"/>
                                  <w:marBottom w:val="0"/>
                                  <w:divBdr>
                                    <w:top w:val="none" w:sz="0" w:space="0" w:color="auto"/>
                                    <w:left w:val="none" w:sz="0" w:space="0" w:color="auto"/>
                                    <w:bottom w:val="none" w:sz="0" w:space="0" w:color="auto"/>
                                    <w:right w:val="none" w:sz="0" w:space="0" w:color="auto"/>
                                  </w:divBdr>
                                </w:div>
                                <w:div w:id="1064913995">
                                  <w:marLeft w:val="0"/>
                                  <w:marRight w:val="0"/>
                                  <w:marTop w:val="0"/>
                                  <w:marBottom w:val="0"/>
                                  <w:divBdr>
                                    <w:top w:val="none" w:sz="0" w:space="0" w:color="auto"/>
                                    <w:left w:val="none" w:sz="0" w:space="0" w:color="auto"/>
                                    <w:bottom w:val="none" w:sz="0" w:space="0" w:color="auto"/>
                                    <w:right w:val="none" w:sz="0" w:space="0" w:color="auto"/>
                                  </w:divBdr>
                                </w:div>
                                <w:div w:id="1094403063">
                                  <w:marLeft w:val="0"/>
                                  <w:marRight w:val="0"/>
                                  <w:marTop w:val="0"/>
                                  <w:marBottom w:val="0"/>
                                  <w:divBdr>
                                    <w:top w:val="none" w:sz="0" w:space="0" w:color="auto"/>
                                    <w:left w:val="none" w:sz="0" w:space="0" w:color="auto"/>
                                    <w:bottom w:val="none" w:sz="0" w:space="0" w:color="auto"/>
                                    <w:right w:val="none" w:sz="0" w:space="0" w:color="auto"/>
                                  </w:divBdr>
                                </w:div>
                                <w:div w:id="1222401415">
                                  <w:marLeft w:val="0"/>
                                  <w:marRight w:val="0"/>
                                  <w:marTop w:val="0"/>
                                  <w:marBottom w:val="0"/>
                                  <w:divBdr>
                                    <w:top w:val="none" w:sz="0" w:space="0" w:color="auto"/>
                                    <w:left w:val="none" w:sz="0" w:space="0" w:color="auto"/>
                                    <w:bottom w:val="none" w:sz="0" w:space="0" w:color="auto"/>
                                    <w:right w:val="none" w:sz="0" w:space="0" w:color="auto"/>
                                  </w:divBdr>
                                </w:div>
                                <w:div w:id="1253005842">
                                  <w:marLeft w:val="0"/>
                                  <w:marRight w:val="0"/>
                                  <w:marTop w:val="0"/>
                                  <w:marBottom w:val="0"/>
                                  <w:divBdr>
                                    <w:top w:val="none" w:sz="0" w:space="0" w:color="auto"/>
                                    <w:left w:val="none" w:sz="0" w:space="0" w:color="auto"/>
                                    <w:bottom w:val="none" w:sz="0" w:space="0" w:color="auto"/>
                                    <w:right w:val="none" w:sz="0" w:space="0" w:color="auto"/>
                                  </w:divBdr>
                                </w:div>
                                <w:div w:id="1256015746">
                                  <w:marLeft w:val="0"/>
                                  <w:marRight w:val="0"/>
                                  <w:marTop w:val="0"/>
                                  <w:marBottom w:val="0"/>
                                  <w:divBdr>
                                    <w:top w:val="none" w:sz="0" w:space="0" w:color="auto"/>
                                    <w:left w:val="none" w:sz="0" w:space="0" w:color="auto"/>
                                    <w:bottom w:val="none" w:sz="0" w:space="0" w:color="auto"/>
                                    <w:right w:val="none" w:sz="0" w:space="0" w:color="auto"/>
                                  </w:divBdr>
                                </w:div>
                                <w:div w:id="1330791788">
                                  <w:marLeft w:val="0"/>
                                  <w:marRight w:val="0"/>
                                  <w:marTop w:val="0"/>
                                  <w:marBottom w:val="0"/>
                                  <w:divBdr>
                                    <w:top w:val="none" w:sz="0" w:space="0" w:color="auto"/>
                                    <w:left w:val="none" w:sz="0" w:space="0" w:color="auto"/>
                                    <w:bottom w:val="none" w:sz="0" w:space="0" w:color="auto"/>
                                    <w:right w:val="none" w:sz="0" w:space="0" w:color="auto"/>
                                  </w:divBdr>
                                </w:div>
                                <w:div w:id="1358235906">
                                  <w:marLeft w:val="0"/>
                                  <w:marRight w:val="0"/>
                                  <w:marTop w:val="0"/>
                                  <w:marBottom w:val="0"/>
                                  <w:divBdr>
                                    <w:top w:val="none" w:sz="0" w:space="0" w:color="auto"/>
                                    <w:left w:val="none" w:sz="0" w:space="0" w:color="auto"/>
                                    <w:bottom w:val="none" w:sz="0" w:space="0" w:color="auto"/>
                                    <w:right w:val="none" w:sz="0" w:space="0" w:color="auto"/>
                                  </w:divBdr>
                                </w:div>
                                <w:div w:id="1441411305">
                                  <w:marLeft w:val="0"/>
                                  <w:marRight w:val="0"/>
                                  <w:marTop w:val="0"/>
                                  <w:marBottom w:val="0"/>
                                  <w:divBdr>
                                    <w:top w:val="none" w:sz="0" w:space="0" w:color="auto"/>
                                    <w:left w:val="none" w:sz="0" w:space="0" w:color="auto"/>
                                    <w:bottom w:val="none" w:sz="0" w:space="0" w:color="auto"/>
                                    <w:right w:val="none" w:sz="0" w:space="0" w:color="auto"/>
                                  </w:divBdr>
                                </w:div>
                                <w:div w:id="1511095101">
                                  <w:marLeft w:val="0"/>
                                  <w:marRight w:val="0"/>
                                  <w:marTop w:val="0"/>
                                  <w:marBottom w:val="0"/>
                                  <w:divBdr>
                                    <w:top w:val="none" w:sz="0" w:space="0" w:color="auto"/>
                                    <w:left w:val="none" w:sz="0" w:space="0" w:color="auto"/>
                                    <w:bottom w:val="none" w:sz="0" w:space="0" w:color="auto"/>
                                    <w:right w:val="none" w:sz="0" w:space="0" w:color="auto"/>
                                  </w:divBdr>
                                </w:div>
                                <w:div w:id="1514147898">
                                  <w:marLeft w:val="0"/>
                                  <w:marRight w:val="0"/>
                                  <w:marTop w:val="0"/>
                                  <w:marBottom w:val="0"/>
                                  <w:divBdr>
                                    <w:top w:val="none" w:sz="0" w:space="0" w:color="auto"/>
                                    <w:left w:val="none" w:sz="0" w:space="0" w:color="auto"/>
                                    <w:bottom w:val="none" w:sz="0" w:space="0" w:color="auto"/>
                                    <w:right w:val="none" w:sz="0" w:space="0" w:color="auto"/>
                                  </w:divBdr>
                                </w:div>
                                <w:div w:id="1547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05652">
          <w:marLeft w:val="0"/>
          <w:marRight w:val="0"/>
          <w:marTop w:val="0"/>
          <w:marBottom w:val="0"/>
          <w:divBdr>
            <w:top w:val="none" w:sz="0" w:space="0" w:color="auto"/>
            <w:left w:val="none" w:sz="0" w:space="0" w:color="auto"/>
            <w:bottom w:val="none" w:sz="0" w:space="0" w:color="auto"/>
            <w:right w:val="none" w:sz="0" w:space="0" w:color="auto"/>
          </w:divBdr>
          <w:divsChild>
            <w:div w:id="1366904829">
              <w:marLeft w:val="0"/>
              <w:marRight w:val="0"/>
              <w:marTop w:val="0"/>
              <w:marBottom w:val="0"/>
              <w:divBdr>
                <w:top w:val="none" w:sz="0" w:space="0" w:color="auto"/>
                <w:left w:val="none" w:sz="0" w:space="0" w:color="auto"/>
                <w:bottom w:val="none" w:sz="0" w:space="0" w:color="auto"/>
                <w:right w:val="none" w:sz="0" w:space="0" w:color="auto"/>
              </w:divBdr>
              <w:divsChild>
                <w:div w:id="10049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2763">
          <w:marLeft w:val="0"/>
          <w:marRight w:val="0"/>
          <w:marTop w:val="0"/>
          <w:marBottom w:val="0"/>
          <w:divBdr>
            <w:top w:val="none" w:sz="0" w:space="0" w:color="auto"/>
            <w:left w:val="none" w:sz="0" w:space="0" w:color="auto"/>
            <w:bottom w:val="none" w:sz="0" w:space="0" w:color="auto"/>
            <w:right w:val="none" w:sz="0" w:space="0" w:color="auto"/>
          </w:divBdr>
          <w:divsChild>
            <w:div w:id="374931774">
              <w:marLeft w:val="0"/>
              <w:marRight w:val="0"/>
              <w:marTop w:val="0"/>
              <w:marBottom w:val="0"/>
              <w:divBdr>
                <w:top w:val="none" w:sz="0" w:space="0" w:color="auto"/>
                <w:left w:val="none" w:sz="0" w:space="0" w:color="auto"/>
                <w:bottom w:val="none" w:sz="0" w:space="0" w:color="auto"/>
                <w:right w:val="none" w:sz="0" w:space="0" w:color="auto"/>
              </w:divBdr>
            </w:div>
          </w:divsChild>
        </w:div>
        <w:div w:id="923488717">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923761066">
          <w:marLeft w:val="0"/>
          <w:marRight w:val="0"/>
          <w:marTop w:val="0"/>
          <w:marBottom w:val="0"/>
          <w:divBdr>
            <w:top w:val="none" w:sz="0" w:space="0" w:color="auto"/>
            <w:left w:val="none" w:sz="0" w:space="0" w:color="auto"/>
            <w:bottom w:val="none" w:sz="0" w:space="0" w:color="auto"/>
            <w:right w:val="none" w:sz="0" w:space="0" w:color="auto"/>
          </w:divBdr>
        </w:div>
        <w:div w:id="923877093">
          <w:marLeft w:val="0"/>
          <w:marRight w:val="0"/>
          <w:marTop w:val="0"/>
          <w:marBottom w:val="0"/>
          <w:divBdr>
            <w:top w:val="none" w:sz="0" w:space="0" w:color="auto"/>
            <w:left w:val="none" w:sz="0" w:space="0" w:color="auto"/>
            <w:bottom w:val="none" w:sz="0" w:space="0" w:color="auto"/>
            <w:right w:val="none" w:sz="0" w:space="0" w:color="auto"/>
          </w:divBdr>
        </w:div>
        <w:div w:id="923878397">
          <w:marLeft w:val="0"/>
          <w:marRight w:val="0"/>
          <w:marTop w:val="0"/>
          <w:marBottom w:val="0"/>
          <w:divBdr>
            <w:top w:val="none" w:sz="0" w:space="0" w:color="auto"/>
            <w:left w:val="none" w:sz="0" w:space="0" w:color="auto"/>
            <w:bottom w:val="none" w:sz="0" w:space="0" w:color="auto"/>
            <w:right w:val="none" w:sz="0" w:space="0" w:color="auto"/>
          </w:divBdr>
        </w:div>
        <w:div w:id="924069481">
          <w:marLeft w:val="0"/>
          <w:marRight w:val="0"/>
          <w:marTop w:val="0"/>
          <w:marBottom w:val="0"/>
          <w:divBdr>
            <w:top w:val="none" w:sz="0" w:space="0" w:color="auto"/>
            <w:left w:val="none" w:sz="0" w:space="0" w:color="auto"/>
            <w:bottom w:val="none" w:sz="0" w:space="0" w:color="auto"/>
            <w:right w:val="none" w:sz="0" w:space="0" w:color="auto"/>
          </w:divBdr>
          <w:divsChild>
            <w:div w:id="844633234">
              <w:marLeft w:val="0"/>
              <w:marRight w:val="0"/>
              <w:marTop w:val="0"/>
              <w:marBottom w:val="0"/>
              <w:divBdr>
                <w:top w:val="none" w:sz="0" w:space="0" w:color="auto"/>
                <w:left w:val="none" w:sz="0" w:space="0" w:color="auto"/>
                <w:bottom w:val="none" w:sz="0" w:space="0" w:color="auto"/>
                <w:right w:val="none" w:sz="0" w:space="0" w:color="auto"/>
              </w:divBdr>
              <w:divsChild>
                <w:div w:id="3334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060">
          <w:marLeft w:val="0"/>
          <w:marRight w:val="0"/>
          <w:marTop w:val="0"/>
          <w:marBottom w:val="0"/>
          <w:divBdr>
            <w:top w:val="none" w:sz="0" w:space="0" w:color="auto"/>
            <w:left w:val="none" w:sz="0" w:space="0" w:color="auto"/>
            <w:bottom w:val="none" w:sz="0" w:space="0" w:color="auto"/>
            <w:right w:val="none" w:sz="0" w:space="0" w:color="auto"/>
          </w:divBdr>
        </w:div>
        <w:div w:id="924533637">
          <w:marLeft w:val="0"/>
          <w:marRight w:val="0"/>
          <w:marTop w:val="0"/>
          <w:marBottom w:val="0"/>
          <w:divBdr>
            <w:top w:val="none" w:sz="0" w:space="0" w:color="auto"/>
            <w:left w:val="none" w:sz="0" w:space="0" w:color="auto"/>
            <w:bottom w:val="none" w:sz="0" w:space="0" w:color="auto"/>
            <w:right w:val="none" w:sz="0" w:space="0" w:color="auto"/>
          </w:divBdr>
        </w:div>
        <w:div w:id="924994098">
          <w:marLeft w:val="0"/>
          <w:marRight w:val="0"/>
          <w:marTop w:val="0"/>
          <w:marBottom w:val="0"/>
          <w:divBdr>
            <w:top w:val="none" w:sz="0" w:space="0" w:color="auto"/>
            <w:left w:val="none" w:sz="0" w:space="0" w:color="auto"/>
            <w:bottom w:val="none" w:sz="0" w:space="0" w:color="auto"/>
            <w:right w:val="none" w:sz="0" w:space="0" w:color="auto"/>
          </w:divBdr>
        </w:div>
        <w:div w:id="925263275">
          <w:marLeft w:val="0"/>
          <w:marRight w:val="0"/>
          <w:marTop w:val="0"/>
          <w:marBottom w:val="0"/>
          <w:divBdr>
            <w:top w:val="none" w:sz="0" w:space="0" w:color="auto"/>
            <w:left w:val="none" w:sz="0" w:space="0" w:color="auto"/>
            <w:bottom w:val="none" w:sz="0" w:space="0" w:color="auto"/>
            <w:right w:val="none" w:sz="0" w:space="0" w:color="auto"/>
          </w:divBdr>
          <w:divsChild>
            <w:div w:id="282229723">
              <w:marLeft w:val="0"/>
              <w:marRight w:val="0"/>
              <w:marTop w:val="0"/>
              <w:marBottom w:val="0"/>
              <w:divBdr>
                <w:top w:val="none" w:sz="0" w:space="0" w:color="auto"/>
                <w:left w:val="none" w:sz="0" w:space="0" w:color="auto"/>
                <w:bottom w:val="none" w:sz="0" w:space="0" w:color="auto"/>
                <w:right w:val="none" w:sz="0" w:space="0" w:color="auto"/>
              </w:divBdr>
              <w:divsChild>
                <w:div w:id="858815270">
                  <w:marLeft w:val="0"/>
                  <w:marRight w:val="0"/>
                  <w:marTop w:val="0"/>
                  <w:marBottom w:val="0"/>
                  <w:divBdr>
                    <w:top w:val="none" w:sz="0" w:space="0" w:color="auto"/>
                    <w:left w:val="none" w:sz="0" w:space="0" w:color="auto"/>
                    <w:bottom w:val="none" w:sz="0" w:space="0" w:color="auto"/>
                    <w:right w:val="none" w:sz="0" w:space="0" w:color="auto"/>
                  </w:divBdr>
                  <w:divsChild>
                    <w:div w:id="15261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6837">
          <w:marLeft w:val="0"/>
          <w:marRight w:val="0"/>
          <w:marTop w:val="0"/>
          <w:marBottom w:val="0"/>
          <w:divBdr>
            <w:top w:val="none" w:sz="0" w:space="0" w:color="auto"/>
            <w:left w:val="none" w:sz="0" w:space="0" w:color="auto"/>
            <w:bottom w:val="none" w:sz="0" w:space="0" w:color="auto"/>
            <w:right w:val="none" w:sz="0" w:space="0" w:color="auto"/>
          </w:divBdr>
          <w:divsChild>
            <w:div w:id="144469253">
              <w:marLeft w:val="0"/>
              <w:marRight w:val="0"/>
              <w:marTop w:val="0"/>
              <w:marBottom w:val="0"/>
              <w:divBdr>
                <w:top w:val="none" w:sz="0" w:space="0" w:color="auto"/>
                <w:left w:val="none" w:sz="0" w:space="0" w:color="auto"/>
                <w:bottom w:val="none" w:sz="0" w:space="0" w:color="auto"/>
                <w:right w:val="none" w:sz="0" w:space="0" w:color="auto"/>
              </w:divBdr>
            </w:div>
            <w:div w:id="264120384">
              <w:marLeft w:val="0"/>
              <w:marRight w:val="0"/>
              <w:marTop w:val="0"/>
              <w:marBottom w:val="0"/>
              <w:divBdr>
                <w:top w:val="none" w:sz="0" w:space="0" w:color="auto"/>
                <w:left w:val="none" w:sz="0" w:space="0" w:color="auto"/>
                <w:bottom w:val="none" w:sz="0" w:space="0" w:color="auto"/>
                <w:right w:val="none" w:sz="0" w:space="0" w:color="auto"/>
              </w:divBdr>
            </w:div>
          </w:divsChild>
        </w:div>
        <w:div w:id="925529506">
          <w:marLeft w:val="0"/>
          <w:marRight w:val="0"/>
          <w:marTop w:val="0"/>
          <w:marBottom w:val="0"/>
          <w:divBdr>
            <w:top w:val="none" w:sz="0" w:space="0" w:color="auto"/>
            <w:left w:val="none" w:sz="0" w:space="0" w:color="auto"/>
            <w:bottom w:val="none" w:sz="0" w:space="0" w:color="auto"/>
            <w:right w:val="none" w:sz="0" w:space="0" w:color="auto"/>
          </w:divBdr>
          <w:divsChild>
            <w:div w:id="1210654947">
              <w:marLeft w:val="0"/>
              <w:marRight w:val="0"/>
              <w:marTop w:val="0"/>
              <w:marBottom w:val="0"/>
              <w:divBdr>
                <w:top w:val="none" w:sz="0" w:space="0" w:color="auto"/>
                <w:left w:val="none" w:sz="0" w:space="0" w:color="auto"/>
                <w:bottom w:val="none" w:sz="0" w:space="0" w:color="auto"/>
                <w:right w:val="none" w:sz="0" w:space="0" w:color="auto"/>
              </w:divBdr>
            </w:div>
          </w:divsChild>
        </w:div>
        <w:div w:id="925579821">
          <w:marLeft w:val="0"/>
          <w:marRight w:val="0"/>
          <w:marTop w:val="0"/>
          <w:marBottom w:val="0"/>
          <w:divBdr>
            <w:top w:val="none" w:sz="0" w:space="0" w:color="auto"/>
            <w:left w:val="none" w:sz="0" w:space="0" w:color="auto"/>
            <w:bottom w:val="none" w:sz="0" w:space="0" w:color="auto"/>
            <w:right w:val="none" w:sz="0" w:space="0" w:color="auto"/>
          </w:divBdr>
          <w:divsChild>
            <w:div w:id="1515682743">
              <w:marLeft w:val="0"/>
              <w:marRight w:val="0"/>
              <w:marTop w:val="0"/>
              <w:marBottom w:val="0"/>
              <w:divBdr>
                <w:top w:val="none" w:sz="0" w:space="0" w:color="auto"/>
                <w:left w:val="none" w:sz="0" w:space="0" w:color="auto"/>
                <w:bottom w:val="none" w:sz="0" w:space="0" w:color="auto"/>
                <w:right w:val="none" w:sz="0" w:space="0" w:color="auto"/>
              </w:divBdr>
              <w:divsChild>
                <w:div w:id="1558735588">
                  <w:marLeft w:val="0"/>
                  <w:marRight w:val="0"/>
                  <w:marTop w:val="0"/>
                  <w:marBottom w:val="0"/>
                  <w:divBdr>
                    <w:top w:val="none" w:sz="0" w:space="0" w:color="auto"/>
                    <w:left w:val="none" w:sz="0" w:space="0" w:color="auto"/>
                    <w:bottom w:val="none" w:sz="0" w:space="0" w:color="auto"/>
                    <w:right w:val="none" w:sz="0" w:space="0" w:color="auto"/>
                  </w:divBdr>
                  <w:divsChild>
                    <w:div w:id="906191351">
                      <w:marLeft w:val="0"/>
                      <w:marRight w:val="0"/>
                      <w:marTop w:val="0"/>
                      <w:marBottom w:val="0"/>
                      <w:divBdr>
                        <w:top w:val="none" w:sz="0" w:space="0" w:color="auto"/>
                        <w:left w:val="none" w:sz="0" w:space="0" w:color="auto"/>
                        <w:bottom w:val="none" w:sz="0" w:space="0" w:color="auto"/>
                        <w:right w:val="none" w:sz="0" w:space="0" w:color="auto"/>
                      </w:divBdr>
                      <w:divsChild>
                        <w:div w:id="3173935">
                          <w:marLeft w:val="0"/>
                          <w:marRight w:val="0"/>
                          <w:marTop w:val="0"/>
                          <w:marBottom w:val="0"/>
                          <w:divBdr>
                            <w:top w:val="none" w:sz="0" w:space="0" w:color="auto"/>
                            <w:left w:val="none" w:sz="0" w:space="0" w:color="auto"/>
                            <w:bottom w:val="none" w:sz="0" w:space="0" w:color="auto"/>
                            <w:right w:val="none" w:sz="0" w:space="0" w:color="auto"/>
                          </w:divBdr>
                        </w:div>
                        <w:div w:id="349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130">
          <w:marLeft w:val="0"/>
          <w:marRight w:val="0"/>
          <w:marTop w:val="0"/>
          <w:marBottom w:val="0"/>
          <w:divBdr>
            <w:top w:val="none" w:sz="0" w:space="0" w:color="auto"/>
            <w:left w:val="none" w:sz="0" w:space="0" w:color="auto"/>
            <w:bottom w:val="none" w:sz="0" w:space="0" w:color="auto"/>
            <w:right w:val="none" w:sz="0" w:space="0" w:color="auto"/>
          </w:divBdr>
          <w:divsChild>
            <w:div w:id="1511020051">
              <w:marLeft w:val="0"/>
              <w:marRight w:val="0"/>
              <w:marTop w:val="0"/>
              <w:marBottom w:val="0"/>
              <w:divBdr>
                <w:top w:val="none" w:sz="0" w:space="0" w:color="auto"/>
                <w:left w:val="none" w:sz="0" w:space="0" w:color="auto"/>
                <w:bottom w:val="none" w:sz="0" w:space="0" w:color="auto"/>
                <w:right w:val="none" w:sz="0" w:space="0" w:color="auto"/>
              </w:divBdr>
              <w:divsChild>
                <w:div w:id="1337224605">
                  <w:marLeft w:val="0"/>
                  <w:marRight w:val="0"/>
                  <w:marTop w:val="0"/>
                  <w:marBottom w:val="0"/>
                  <w:divBdr>
                    <w:top w:val="none" w:sz="0" w:space="0" w:color="auto"/>
                    <w:left w:val="none" w:sz="0" w:space="0" w:color="auto"/>
                    <w:bottom w:val="none" w:sz="0" w:space="0" w:color="auto"/>
                    <w:right w:val="none" w:sz="0" w:space="0" w:color="auto"/>
                  </w:divBdr>
                  <w:divsChild>
                    <w:div w:id="373895865">
                      <w:marLeft w:val="0"/>
                      <w:marRight w:val="0"/>
                      <w:marTop w:val="0"/>
                      <w:marBottom w:val="0"/>
                      <w:divBdr>
                        <w:top w:val="none" w:sz="0" w:space="0" w:color="auto"/>
                        <w:left w:val="none" w:sz="0" w:space="0" w:color="auto"/>
                        <w:bottom w:val="none" w:sz="0" w:space="0" w:color="auto"/>
                        <w:right w:val="none" w:sz="0" w:space="0" w:color="auto"/>
                      </w:divBdr>
                      <w:divsChild>
                        <w:div w:id="186993109">
                          <w:marLeft w:val="0"/>
                          <w:marRight w:val="0"/>
                          <w:marTop w:val="0"/>
                          <w:marBottom w:val="0"/>
                          <w:divBdr>
                            <w:top w:val="none" w:sz="0" w:space="0" w:color="auto"/>
                            <w:left w:val="none" w:sz="0" w:space="0" w:color="auto"/>
                            <w:bottom w:val="none" w:sz="0" w:space="0" w:color="auto"/>
                            <w:right w:val="none" w:sz="0" w:space="0" w:color="auto"/>
                          </w:divBdr>
                        </w:div>
                        <w:div w:id="294990747">
                          <w:marLeft w:val="0"/>
                          <w:marRight w:val="0"/>
                          <w:marTop w:val="0"/>
                          <w:marBottom w:val="0"/>
                          <w:divBdr>
                            <w:top w:val="none" w:sz="0" w:space="0" w:color="auto"/>
                            <w:left w:val="none" w:sz="0" w:space="0" w:color="auto"/>
                            <w:bottom w:val="none" w:sz="0" w:space="0" w:color="auto"/>
                            <w:right w:val="none" w:sz="0" w:space="0" w:color="auto"/>
                          </w:divBdr>
                        </w:div>
                        <w:div w:id="532041711">
                          <w:marLeft w:val="0"/>
                          <w:marRight w:val="0"/>
                          <w:marTop w:val="0"/>
                          <w:marBottom w:val="0"/>
                          <w:divBdr>
                            <w:top w:val="none" w:sz="0" w:space="0" w:color="auto"/>
                            <w:left w:val="none" w:sz="0" w:space="0" w:color="auto"/>
                            <w:bottom w:val="none" w:sz="0" w:space="0" w:color="auto"/>
                            <w:right w:val="none" w:sz="0" w:space="0" w:color="auto"/>
                          </w:divBdr>
                        </w:div>
                        <w:div w:id="8247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883">
          <w:marLeft w:val="0"/>
          <w:marRight w:val="0"/>
          <w:marTop w:val="0"/>
          <w:marBottom w:val="0"/>
          <w:divBdr>
            <w:top w:val="none" w:sz="0" w:space="0" w:color="auto"/>
            <w:left w:val="none" w:sz="0" w:space="0" w:color="auto"/>
            <w:bottom w:val="none" w:sz="0" w:space="0" w:color="auto"/>
            <w:right w:val="none" w:sz="0" w:space="0" w:color="auto"/>
          </w:divBdr>
        </w:div>
        <w:div w:id="925654976">
          <w:marLeft w:val="0"/>
          <w:marRight w:val="0"/>
          <w:marTop w:val="0"/>
          <w:marBottom w:val="0"/>
          <w:divBdr>
            <w:top w:val="none" w:sz="0" w:space="0" w:color="auto"/>
            <w:left w:val="none" w:sz="0" w:space="0" w:color="auto"/>
            <w:bottom w:val="none" w:sz="0" w:space="0" w:color="auto"/>
            <w:right w:val="none" w:sz="0" w:space="0" w:color="auto"/>
          </w:divBdr>
        </w:div>
        <w:div w:id="926034306">
          <w:marLeft w:val="0"/>
          <w:marRight w:val="0"/>
          <w:marTop w:val="0"/>
          <w:marBottom w:val="0"/>
          <w:divBdr>
            <w:top w:val="none" w:sz="0" w:space="0" w:color="auto"/>
            <w:left w:val="none" w:sz="0" w:space="0" w:color="auto"/>
            <w:bottom w:val="none" w:sz="0" w:space="0" w:color="auto"/>
            <w:right w:val="none" w:sz="0" w:space="0" w:color="auto"/>
          </w:divBdr>
          <w:divsChild>
            <w:div w:id="203980417">
              <w:marLeft w:val="0"/>
              <w:marRight w:val="0"/>
              <w:marTop w:val="0"/>
              <w:marBottom w:val="0"/>
              <w:divBdr>
                <w:top w:val="none" w:sz="0" w:space="0" w:color="auto"/>
                <w:left w:val="none" w:sz="0" w:space="0" w:color="auto"/>
                <w:bottom w:val="none" w:sz="0" w:space="0" w:color="auto"/>
                <w:right w:val="none" w:sz="0" w:space="0" w:color="auto"/>
              </w:divBdr>
              <w:divsChild>
                <w:div w:id="362288220">
                  <w:marLeft w:val="0"/>
                  <w:marRight w:val="0"/>
                  <w:marTop w:val="0"/>
                  <w:marBottom w:val="0"/>
                  <w:divBdr>
                    <w:top w:val="none" w:sz="0" w:space="0" w:color="auto"/>
                    <w:left w:val="none" w:sz="0" w:space="0" w:color="auto"/>
                    <w:bottom w:val="none" w:sz="0" w:space="0" w:color="auto"/>
                    <w:right w:val="none" w:sz="0" w:space="0" w:color="auto"/>
                  </w:divBdr>
                </w:div>
                <w:div w:id="581991439">
                  <w:marLeft w:val="0"/>
                  <w:marRight w:val="0"/>
                  <w:marTop w:val="0"/>
                  <w:marBottom w:val="0"/>
                  <w:divBdr>
                    <w:top w:val="none" w:sz="0" w:space="0" w:color="auto"/>
                    <w:left w:val="none" w:sz="0" w:space="0" w:color="auto"/>
                    <w:bottom w:val="none" w:sz="0" w:space="0" w:color="auto"/>
                    <w:right w:val="none" w:sz="0" w:space="0" w:color="auto"/>
                  </w:divBdr>
                </w:div>
                <w:div w:id="1407805583">
                  <w:marLeft w:val="0"/>
                  <w:marRight w:val="0"/>
                  <w:marTop w:val="0"/>
                  <w:marBottom w:val="0"/>
                  <w:divBdr>
                    <w:top w:val="none" w:sz="0" w:space="0" w:color="auto"/>
                    <w:left w:val="none" w:sz="0" w:space="0" w:color="auto"/>
                    <w:bottom w:val="none" w:sz="0" w:space="0" w:color="auto"/>
                    <w:right w:val="none" w:sz="0" w:space="0" w:color="auto"/>
                  </w:divBdr>
                </w:div>
                <w:div w:id="1431588780">
                  <w:marLeft w:val="0"/>
                  <w:marRight w:val="0"/>
                  <w:marTop w:val="0"/>
                  <w:marBottom w:val="0"/>
                  <w:divBdr>
                    <w:top w:val="none" w:sz="0" w:space="0" w:color="auto"/>
                    <w:left w:val="none" w:sz="0" w:space="0" w:color="auto"/>
                    <w:bottom w:val="none" w:sz="0" w:space="0" w:color="auto"/>
                    <w:right w:val="none" w:sz="0" w:space="0" w:color="auto"/>
                  </w:divBdr>
                </w:div>
                <w:div w:id="1513033061">
                  <w:marLeft w:val="0"/>
                  <w:marRight w:val="0"/>
                  <w:marTop w:val="0"/>
                  <w:marBottom w:val="0"/>
                  <w:divBdr>
                    <w:top w:val="none" w:sz="0" w:space="0" w:color="auto"/>
                    <w:left w:val="none" w:sz="0" w:space="0" w:color="auto"/>
                    <w:bottom w:val="none" w:sz="0" w:space="0" w:color="auto"/>
                    <w:right w:val="none" w:sz="0" w:space="0" w:color="auto"/>
                  </w:divBdr>
                </w:div>
              </w:divsChild>
            </w:div>
            <w:div w:id="1322004736">
              <w:marLeft w:val="0"/>
              <w:marRight w:val="0"/>
              <w:marTop w:val="0"/>
              <w:marBottom w:val="0"/>
              <w:divBdr>
                <w:top w:val="none" w:sz="0" w:space="0" w:color="auto"/>
                <w:left w:val="none" w:sz="0" w:space="0" w:color="auto"/>
                <w:bottom w:val="none" w:sz="0" w:space="0" w:color="auto"/>
                <w:right w:val="none" w:sz="0" w:space="0" w:color="auto"/>
              </w:divBdr>
            </w:div>
          </w:divsChild>
        </w:div>
        <w:div w:id="926235272">
          <w:marLeft w:val="0"/>
          <w:marRight w:val="0"/>
          <w:marTop w:val="0"/>
          <w:marBottom w:val="0"/>
          <w:divBdr>
            <w:top w:val="none" w:sz="0" w:space="0" w:color="auto"/>
            <w:left w:val="none" w:sz="0" w:space="0" w:color="auto"/>
            <w:bottom w:val="none" w:sz="0" w:space="0" w:color="auto"/>
            <w:right w:val="none" w:sz="0" w:space="0" w:color="auto"/>
          </w:divBdr>
          <w:divsChild>
            <w:div w:id="1534611603">
              <w:marLeft w:val="0"/>
              <w:marRight w:val="0"/>
              <w:marTop w:val="0"/>
              <w:marBottom w:val="0"/>
              <w:divBdr>
                <w:top w:val="none" w:sz="0" w:space="0" w:color="auto"/>
                <w:left w:val="none" w:sz="0" w:space="0" w:color="auto"/>
                <w:bottom w:val="none" w:sz="0" w:space="0" w:color="auto"/>
                <w:right w:val="none" w:sz="0" w:space="0" w:color="auto"/>
              </w:divBdr>
              <w:divsChild>
                <w:div w:id="6613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2847">
          <w:marLeft w:val="0"/>
          <w:marRight w:val="0"/>
          <w:marTop w:val="0"/>
          <w:marBottom w:val="0"/>
          <w:divBdr>
            <w:top w:val="none" w:sz="0" w:space="0" w:color="auto"/>
            <w:left w:val="none" w:sz="0" w:space="0" w:color="auto"/>
            <w:bottom w:val="none" w:sz="0" w:space="0" w:color="auto"/>
            <w:right w:val="none" w:sz="0" w:space="0" w:color="auto"/>
          </w:divBdr>
          <w:divsChild>
            <w:div w:id="490292337">
              <w:marLeft w:val="0"/>
              <w:marRight w:val="0"/>
              <w:marTop w:val="0"/>
              <w:marBottom w:val="0"/>
              <w:divBdr>
                <w:top w:val="none" w:sz="0" w:space="0" w:color="auto"/>
                <w:left w:val="none" w:sz="0" w:space="0" w:color="auto"/>
                <w:bottom w:val="none" w:sz="0" w:space="0" w:color="auto"/>
                <w:right w:val="none" w:sz="0" w:space="0" w:color="auto"/>
              </w:divBdr>
              <w:divsChild>
                <w:div w:id="6195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0710">
          <w:marLeft w:val="0"/>
          <w:marRight w:val="0"/>
          <w:marTop w:val="0"/>
          <w:marBottom w:val="0"/>
          <w:divBdr>
            <w:top w:val="none" w:sz="0" w:space="0" w:color="auto"/>
            <w:left w:val="none" w:sz="0" w:space="0" w:color="auto"/>
            <w:bottom w:val="none" w:sz="0" w:space="0" w:color="auto"/>
            <w:right w:val="none" w:sz="0" w:space="0" w:color="auto"/>
          </w:divBdr>
          <w:divsChild>
            <w:div w:id="1084640980">
              <w:marLeft w:val="0"/>
              <w:marRight w:val="0"/>
              <w:marTop w:val="0"/>
              <w:marBottom w:val="0"/>
              <w:divBdr>
                <w:top w:val="none" w:sz="0" w:space="0" w:color="auto"/>
                <w:left w:val="none" w:sz="0" w:space="0" w:color="auto"/>
                <w:bottom w:val="none" w:sz="0" w:space="0" w:color="auto"/>
                <w:right w:val="none" w:sz="0" w:space="0" w:color="auto"/>
              </w:divBdr>
            </w:div>
            <w:div w:id="1565599088">
              <w:marLeft w:val="0"/>
              <w:marRight w:val="0"/>
              <w:marTop w:val="0"/>
              <w:marBottom w:val="0"/>
              <w:divBdr>
                <w:top w:val="none" w:sz="0" w:space="0" w:color="auto"/>
                <w:left w:val="none" w:sz="0" w:space="0" w:color="auto"/>
                <w:bottom w:val="none" w:sz="0" w:space="0" w:color="auto"/>
                <w:right w:val="none" w:sz="0" w:space="0" w:color="auto"/>
              </w:divBdr>
            </w:div>
          </w:divsChild>
        </w:div>
        <w:div w:id="926886702">
          <w:marLeft w:val="0"/>
          <w:marRight w:val="0"/>
          <w:marTop w:val="0"/>
          <w:marBottom w:val="0"/>
          <w:divBdr>
            <w:top w:val="none" w:sz="0" w:space="0" w:color="auto"/>
            <w:left w:val="none" w:sz="0" w:space="0" w:color="auto"/>
            <w:bottom w:val="none" w:sz="0" w:space="0" w:color="auto"/>
            <w:right w:val="none" w:sz="0" w:space="0" w:color="auto"/>
          </w:divBdr>
        </w:div>
        <w:div w:id="926963327">
          <w:marLeft w:val="0"/>
          <w:marRight w:val="0"/>
          <w:marTop w:val="0"/>
          <w:marBottom w:val="0"/>
          <w:divBdr>
            <w:top w:val="none" w:sz="0" w:space="0" w:color="auto"/>
            <w:left w:val="none" w:sz="0" w:space="0" w:color="auto"/>
            <w:bottom w:val="none" w:sz="0" w:space="0" w:color="auto"/>
            <w:right w:val="none" w:sz="0" w:space="0" w:color="auto"/>
          </w:divBdr>
        </w:div>
        <w:div w:id="927077637">
          <w:marLeft w:val="0"/>
          <w:marRight w:val="0"/>
          <w:marTop w:val="0"/>
          <w:marBottom w:val="0"/>
          <w:divBdr>
            <w:top w:val="none" w:sz="0" w:space="0" w:color="auto"/>
            <w:left w:val="none" w:sz="0" w:space="0" w:color="auto"/>
            <w:bottom w:val="none" w:sz="0" w:space="0" w:color="auto"/>
            <w:right w:val="none" w:sz="0" w:space="0" w:color="auto"/>
          </w:divBdr>
          <w:divsChild>
            <w:div w:id="421993729">
              <w:marLeft w:val="0"/>
              <w:marRight w:val="0"/>
              <w:marTop w:val="0"/>
              <w:marBottom w:val="0"/>
              <w:divBdr>
                <w:top w:val="none" w:sz="0" w:space="0" w:color="auto"/>
                <w:left w:val="none" w:sz="0" w:space="0" w:color="auto"/>
                <w:bottom w:val="none" w:sz="0" w:space="0" w:color="auto"/>
                <w:right w:val="none" w:sz="0" w:space="0" w:color="auto"/>
              </w:divBdr>
            </w:div>
            <w:div w:id="1553612395">
              <w:marLeft w:val="0"/>
              <w:marRight w:val="0"/>
              <w:marTop w:val="0"/>
              <w:marBottom w:val="0"/>
              <w:divBdr>
                <w:top w:val="none" w:sz="0" w:space="0" w:color="auto"/>
                <w:left w:val="none" w:sz="0" w:space="0" w:color="auto"/>
                <w:bottom w:val="none" w:sz="0" w:space="0" w:color="auto"/>
                <w:right w:val="none" w:sz="0" w:space="0" w:color="auto"/>
              </w:divBdr>
            </w:div>
          </w:divsChild>
        </w:div>
        <w:div w:id="927079022">
          <w:marLeft w:val="0"/>
          <w:marRight w:val="0"/>
          <w:marTop w:val="0"/>
          <w:marBottom w:val="0"/>
          <w:divBdr>
            <w:top w:val="none" w:sz="0" w:space="0" w:color="auto"/>
            <w:left w:val="none" w:sz="0" w:space="0" w:color="auto"/>
            <w:bottom w:val="none" w:sz="0" w:space="0" w:color="auto"/>
            <w:right w:val="none" w:sz="0" w:space="0" w:color="auto"/>
          </w:divBdr>
        </w:div>
        <w:div w:id="927276695">
          <w:marLeft w:val="0"/>
          <w:marRight w:val="0"/>
          <w:marTop w:val="0"/>
          <w:marBottom w:val="0"/>
          <w:divBdr>
            <w:top w:val="none" w:sz="0" w:space="0" w:color="auto"/>
            <w:left w:val="none" w:sz="0" w:space="0" w:color="auto"/>
            <w:bottom w:val="none" w:sz="0" w:space="0" w:color="auto"/>
            <w:right w:val="none" w:sz="0" w:space="0" w:color="auto"/>
          </w:divBdr>
        </w:div>
        <w:div w:id="927614590">
          <w:marLeft w:val="0"/>
          <w:marRight w:val="0"/>
          <w:marTop w:val="0"/>
          <w:marBottom w:val="0"/>
          <w:divBdr>
            <w:top w:val="none" w:sz="0" w:space="0" w:color="auto"/>
            <w:left w:val="none" w:sz="0" w:space="0" w:color="auto"/>
            <w:bottom w:val="none" w:sz="0" w:space="0" w:color="auto"/>
            <w:right w:val="none" w:sz="0" w:space="0" w:color="auto"/>
          </w:divBdr>
          <w:divsChild>
            <w:div w:id="418059908">
              <w:marLeft w:val="0"/>
              <w:marRight w:val="0"/>
              <w:marTop w:val="0"/>
              <w:marBottom w:val="0"/>
              <w:divBdr>
                <w:top w:val="none" w:sz="0" w:space="0" w:color="auto"/>
                <w:left w:val="none" w:sz="0" w:space="0" w:color="auto"/>
                <w:bottom w:val="none" w:sz="0" w:space="0" w:color="auto"/>
                <w:right w:val="none" w:sz="0" w:space="0" w:color="auto"/>
              </w:divBdr>
            </w:div>
            <w:div w:id="1487016159">
              <w:marLeft w:val="0"/>
              <w:marRight w:val="0"/>
              <w:marTop w:val="0"/>
              <w:marBottom w:val="0"/>
              <w:divBdr>
                <w:top w:val="none" w:sz="0" w:space="0" w:color="auto"/>
                <w:left w:val="none" w:sz="0" w:space="0" w:color="auto"/>
                <w:bottom w:val="none" w:sz="0" w:space="0" w:color="auto"/>
                <w:right w:val="none" w:sz="0" w:space="0" w:color="auto"/>
              </w:divBdr>
            </w:div>
          </w:divsChild>
        </w:div>
        <w:div w:id="927731005">
          <w:marLeft w:val="0"/>
          <w:marRight w:val="0"/>
          <w:marTop w:val="0"/>
          <w:marBottom w:val="0"/>
          <w:divBdr>
            <w:top w:val="none" w:sz="0" w:space="0" w:color="auto"/>
            <w:left w:val="none" w:sz="0" w:space="0" w:color="auto"/>
            <w:bottom w:val="none" w:sz="0" w:space="0" w:color="auto"/>
            <w:right w:val="none" w:sz="0" w:space="0" w:color="auto"/>
          </w:divBdr>
          <w:divsChild>
            <w:div w:id="304163094">
              <w:marLeft w:val="0"/>
              <w:marRight w:val="0"/>
              <w:marTop w:val="0"/>
              <w:marBottom w:val="0"/>
              <w:divBdr>
                <w:top w:val="none" w:sz="0" w:space="0" w:color="auto"/>
                <w:left w:val="none" w:sz="0" w:space="0" w:color="auto"/>
                <w:bottom w:val="none" w:sz="0" w:space="0" w:color="auto"/>
                <w:right w:val="none" w:sz="0" w:space="0" w:color="auto"/>
              </w:divBdr>
              <w:divsChild>
                <w:div w:id="9378354">
                  <w:marLeft w:val="0"/>
                  <w:marRight w:val="0"/>
                  <w:marTop w:val="0"/>
                  <w:marBottom w:val="0"/>
                  <w:divBdr>
                    <w:top w:val="none" w:sz="0" w:space="0" w:color="auto"/>
                    <w:left w:val="none" w:sz="0" w:space="0" w:color="auto"/>
                    <w:bottom w:val="none" w:sz="0" w:space="0" w:color="auto"/>
                    <w:right w:val="none" w:sz="0" w:space="0" w:color="auto"/>
                  </w:divBdr>
                  <w:divsChild>
                    <w:div w:id="957174933">
                      <w:marLeft w:val="0"/>
                      <w:marRight w:val="0"/>
                      <w:marTop w:val="0"/>
                      <w:marBottom w:val="0"/>
                      <w:divBdr>
                        <w:top w:val="none" w:sz="0" w:space="0" w:color="auto"/>
                        <w:left w:val="none" w:sz="0" w:space="0" w:color="auto"/>
                        <w:bottom w:val="none" w:sz="0" w:space="0" w:color="auto"/>
                        <w:right w:val="none" w:sz="0" w:space="0" w:color="auto"/>
                      </w:divBdr>
                      <w:divsChild>
                        <w:div w:id="1488278612">
                          <w:marLeft w:val="0"/>
                          <w:marRight w:val="0"/>
                          <w:marTop w:val="0"/>
                          <w:marBottom w:val="0"/>
                          <w:divBdr>
                            <w:top w:val="none" w:sz="0" w:space="0" w:color="auto"/>
                            <w:left w:val="none" w:sz="0" w:space="0" w:color="auto"/>
                            <w:bottom w:val="none" w:sz="0" w:space="0" w:color="auto"/>
                            <w:right w:val="none" w:sz="0" w:space="0" w:color="auto"/>
                          </w:divBdr>
                          <w:divsChild>
                            <w:div w:id="707141105">
                              <w:marLeft w:val="0"/>
                              <w:marRight w:val="0"/>
                              <w:marTop w:val="0"/>
                              <w:marBottom w:val="0"/>
                              <w:divBdr>
                                <w:top w:val="none" w:sz="0" w:space="0" w:color="auto"/>
                                <w:left w:val="none" w:sz="0" w:space="0" w:color="auto"/>
                                <w:bottom w:val="none" w:sz="0" w:space="0" w:color="auto"/>
                                <w:right w:val="none" w:sz="0" w:space="0" w:color="auto"/>
                              </w:divBdr>
                            </w:div>
                            <w:div w:id="10772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28902">
          <w:marLeft w:val="0"/>
          <w:marRight w:val="0"/>
          <w:marTop w:val="0"/>
          <w:marBottom w:val="0"/>
          <w:divBdr>
            <w:top w:val="none" w:sz="0" w:space="0" w:color="auto"/>
            <w:left w:val="none" w:sz="0" w:space="0" w:color="auto"/>
            <w:bottom w:val="none" w:sz="0" w:space="0" w:color="auto"/>
            <w:right w:val="none" w:sz="0" w:space="0" w:color="auto"/>
          </w:divBdr>
        </w:div>
        <w:div w:id="928122710">
          <w:marLeft w:val="0"/>
          <w:marRight w:val="0"/>
          <w:marTop w:val="0"/>
          <w:marBottom w:val="0"/>
          <w:divBdr>
            <w:top w:val="none" w:sz="0" w:space="0" w:color="auto"/>
            <w:left w:val="none" w:sz="0" w:space="0" w:color="auto"/>
            <w:bottom w:val="none" w:sz="0" w:space="0" w:color="auto"/>
            <w:right w:val="none" w:sz="0" w:space="0" w:color="auto"/>
          </w:divBdr>
          <w:divsChild>
            <w:div w:id="1025982964">
              <w:marLeft w:val="0"/>
              <w:marRight w:val="0"/>
              <w:marTop w:val="0"/>
              <w:marBottom w:val="0"/>
              <w:divBdr>
                <w:top w:val="none" w:sz="0" w:space="0" w:color="auto"/>
                <w:left w:val="none" w:sz="0" w:space="0" w:color="auto"/>
                <w:bottom w:val="none" w:sz="0" w:space="0" w:color="auto"/>
                <w:right w:val="none" w:sz="0" w:space="0" w:color="auto"/>
              </w:divBdr>
              <w:divsChild>
                <w:div w:id="1200388830">
                  <w:marLeft w:val="0"/>
                  <w:marRight w:val="0"/>
                  <w:marTop w:val="0"/>
                  <w:marBottom w:val="0"/>
                  <w:divBdr>
                    <w:top w:val="none" w:sz="0" w:space="0" w:color="auto"/>
                    <w:left w:val="none" w:sz="0" w:space="0" w:color="auto"/>
                    <w:bottom w:val="none" w:sz="0" w:space="0" w:color="auto"/>
                    <w:right w:val="none" w:sz="0" w:space="0" w:color="auto"/>
                  </w:divBdr>
                  <w:divsChild>
                    <w:div w:id="797724009">
                      <w:marLeft w:val="0"/>
                      <w:marRight w:val="0"/>
                      <w:marTop w:val="0"/>
                      <w:marBottom w:val="0"/>
                      <w:divBdr>
                        <w:top w:val="none" w:sz="0" w:space="0" w:color="auto"/>
                        <w:left w:val="none" w:sz="0" w:space="0" w:color="auto"/>
                        <w:bottom w:val="none" w:sz="0" w:space="0" w:color="auto"/>
                        <w:right w:val="none" w:sz="0" w:space="0" w:color="auto"/>
                      </w:divBdr>
                    </w:div>
                    <w:div w:id="973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49402">
          <w:marLeft w:val="0"/>
          <w:marRight w:val="0"/>
          <w:marTop w:val="0"/>
          <w:marBottom w:val="0"/>
          <w:divBdr>
            <w:top w:val="none" w:sz="0" w:space="0" w:color="auto"/>
            <w:left w:val="none" w:sz="0" w:space="0" w:color="auto"/>
            <w:bottom w:val="none" w:sz="0" w:space="0" w:color="auto"/>
            <w:right w:val="none" w:sz="0" w:space="0" w:color="auto"/>
          </w:divBdr>
        </w:div>
        <w:div w:id="929705219">
          <w:marLeft w:val="0"/>
          <w:marRight w:val="0"/>
          <w:marTop w:val="0"/>
          <w:marBottom w:val="0"/>
          <w:divBdr>
            <w:top w:val="none" w:sz="0" w:space="0" w:color="auto"/>
            <w:left w:val="none" w:sz="0" w:space="0" w:color="auto"/>
            <w:bottom w:val="none" w:sz="0" w:space="0" w:color="auto"/>
            <w:right w:val="none" w:sz="0" w:space="0" w:color="auto"/>
          </w:divBdr>
        </w:div>
        <w:div w:id="930046002">
          <w:marLeft w:val="0"/>
          <w:marRight w:val="0"/>
          <w:marTop w:val="0"/>
          <w:marBottom w:val="0"/>
          <w:divBdr>
            <w:top w:val="none" w:sz="0" w:space="0" w:color="auto"/>
            <w:left w:val="none" w:sz="0" w:space="0" w:color="auto"/>
            <w:bottom w:val="none" w:sz="0" w:space="0" w:color="auto"/>
            <w:right w:val="none" w:sz="0" w:space="0" w:color="auto"/>
          </w:divBdr>
          <w:divsChild>
            <w:div w:id="521092292">
              <w:marLeft w:val="0"/>
              <w:marRight w:val="0"/>
              <w:marTop w:val="0"/>
              <w:marBottom w:val="0"/>
              <w:divBdr>
                <w:top w:val="none" w:sz="0" w:space="0" w:color="auto"/>
                <w:left w:val="none" w:sz="0" w:space="0" w:color="auto"/>
                <w:bottom w:val="none" w:sz="0" w:space="0" w:color="auto"/>
                <w:right w:val="none" w:sz="0" w:space="0" w:color="auto"/>
              </w:divBdr>
              <w:divsChild>
                <w:div w:id="1420174764">
                  <w:marLeft w:val="0"/>
                  <w:marRight w:val="0"/>
                  <w:marTop w:val="0"/>
                  <w:marBottom w:val="0"/>
                  <w:divBdr>
                    <w:top w:val="none" w:sz="0" w:space="0" w:color="auto"/>
                    <w:left w:val="none" w:sz="0" w:space="0" w:color="auto"/>
                    <w:bottom w:val="none" w:sz="0" w:space="0" w:color="auto"/>
                    <w:right w:val="none" w:sz="0" w:space="0" w:color="auto"/>
                  </w:divBdr>
                </w:div>
                <w:div w:id="14420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7874">
          <w:marLeft w:val="0"/>
          <w:marRight w:val="0"/>
          <w:marTop w:val="0"/>
          <w:marBottom w:val="0"/>
          <w:divBdr>
            <w:top w:val="none" w:sz="0" w:space="0" w:color="auto"/>
            <w:left w:val="none" w:sz="0" w:space="0" w:color="auto"/>
            <w:bottom w:val="none" w:sz="0" w:space="0" w:color="auto"/>
            <w:right w:val="none" w:sz="0" w:space="0" w:color="auto"/>
          </w:divBdr>
        </w:div>
        <w:div w:id="931007595">
          <w:marLeft w:val="0"/>
          <w:marRight w:val="0"/>
          <w:marTop w:val="0"/>
          <w:marBottom w:val="0"/>
          <w:divBdr>
            <w:top w:val="none" w:sz="0" w:space="0" w:color="auto"/>
            <w:left w:val="none" w:sz="0" w:space="0" w:color="auto"/>
            <w:bottom w:val="none" w:sz="0" w:space="0" w:color="auto"/>
            <w:right w:val="none" w:sz="0" w:space="0" w:color="auto"/>
          </w:divBdr>
          <w:divsChild>
            <w:div w:id="698973204">
              <w:marLeft w:val="0"/>
              <w:marRight w:val="0"/>
              <w:marTop w:val="0"/>
              <w:marBottom w:val="0"/>
              <w:divBdr>
                <w:top w:val="none" w:sz="0" w:space="0" w:color="auto"/>
                <w:left w:val="none" w:sz="0" w:space="0" w:color="auto"/>
                <w:bottom w:val="none" w:sz="0" w:space="0" w:color="auto"/>
                <w:right w:val="none" w:sz="0" w:space="0" w:color="auto"/>
              </w:divBdr>
              <w:divsChild>
                <w:div w:id="563374663">
                  <w:marLeft w:val="0"/>
                  <w:marRight w:val="0"/>
                  <w:marTop w:val="0"/>
                  <w:marBottom w:val="0"/>
                  <w:divBdr>
                    <w:top w:val="none" w:sz="0" w:space="0" w:color="auto"/>
                    <w:left w:val="none" w:sz="0" w:space="0" w:color="auto"/>
                    <w:bottom w:val="none" w:sz="0" w:space="0" w:color="auto"/>
                    <w:right w:val="none" w:sz="0" w:space="0" w:color="auto"/>
                  </w:divBdr>
                </w:div>
                <w:div w:id="14659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77">
          <w:marLeft w:val="0"/>
          <w:marRight w:val="0"/>
          <w:marTop w:val="0"/>
          <w:marBottom w:val="0"/>
          <w:divBdr>
            <w:top w:val="none" w:sz="0" w:space="0" w:color="auto"/>
            <w:left w:val="none" w:sz="0" w:space="0" w:color="auto"/>
            <w:bottom w:val="none" w:sz="0" w:space="0" w:color="auto"/>
            <w:right w:val="none" w:sz="0" w:space="0" w:color="auto"/>
          </w:divBdr>
          <w:divsChild>
            <w:div w:id="725222992">
              <w:marLeft w:val="0"/>
              <w:marRight w:val="0"/>
              <w:marTop w:val="0"/>
              <w:marBottom w:val="0"/>
              <w:divBdr>
                <w:top w:val="none" w:sz="0" w:space="0" w:color="auto"/>
                <w:left w:val="none" w:sz="0" w:space="0" w:color="auto"/>
                <w:bottom w:val="none" w:sz="0" w:space="0" w:color="auto"/>
                <w:right w:val="none" w:sz="0" w:space="0" w:color="auto"/>
              </w:divBdr>
            </w:div>
            <w:div w:id="1470054842">
              <w:marLeft w:val="0"/>
              <w:marRight w:val="0"/>
              <w:marTop w:val="0"/>
              <w:marBottom w:val="0"/>
              <w:divBdr>
                <w:top w:val="none" w:sz="0" w:space="0" w:color="auto"/>
                <w:left w:val="none" w:sz="0" w:space="0" w:color="auto"/>
                <w:bottom w:val="none" w:sz="0" w:space="0" w:color="auto"/>
                <w:right w:val="none" w:sz="0" w:space="0" w:color="auto"/>
              </w:divBdr>
            </w:div>
          </w:divsChild>
        </w:div>
        <w:div w:id="931277871">
          <w:marLeft w:val="0"/>
          <w:marRight w:val="0"/>
          <w:marTop w:val="0"/>
          <w:marBottom w:val="0"/>
          <w:divBdr>
            <w:top w:val="none" w:sz="0" w:space="0" w:color="auto"/>
            <w:left w:val="none" w:sz="0" w:space="0" w:color="auto"/>
            <w:bottom w:val="none" w:sz="0" w:space="0" w:color="auto"/>
            <w:right w:val="none" w:sz="0" w:space="0" w:color="auto"/>
          </w:divBdr>
        </w:div>
        <w:div w:id="931470994">
          <w:marLeft w:val="0"/>
          <w:marRight w:val="0"/>
          <w:marTop w:val="0"/>
          <w:marBottom w:val="0"/>
          <w:divBdr>
            <w:top w:val="none" w:sz="0" w:space="0" w:color="auto"/>
            <w:left w:val="none" w:sz="0" w:space="0" w:color="auto"/>
            <w:bottom w:val="none" w:sz="0" w:space="0" w:color="auto"/>
            <w:right w:val="none" w:sz="0" w:space="0" w:color="auto"/>
          </w:divBdr>
          <w:divsChild>
            <w:div w:id="548539114">
              <w:marLeft w:val="0"/>
              <w:marRight w:val="0"/>
              <w:marTop w:val="0"/>
              <w:marBottom w:val="0"/>
              <w:divBdr>
                <w:top w:val="none" w:sz="0" w:space="0" w:color="auto"/>
                <w:left w:val="none" w:sz="0" w:space="0" w:color="auto"/>
                <w:bottom w:val="none" w:sz="0" w:space="0" w:color="auto"/>
                <w:right w:val="none" w:sz="0" w:space="0" w:color="auto"/>
              </w:divBdr>
              <w:divsChild>
                <w:div w:id="5262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4904">
          <w:marLeft w:val="0"/>
          <w:marRight w:val="0"/>
          <w:marTop w:val="0"/>
          <w:marBottom w:val="0"/>
          <w:divBdr>
            <w:top w:val="none" w:sz="0" w:space="0" w:color="auto"/>
            <w:left w:val="none" w:sz="0" w:space="0" w:color="auto"/>
            <w:bottom w:val="none" w:sz="0" w:space="0" w:color="auto"/>
            <w:right w:val="none" w:sz="0" w:space="0" w:color="auto"/>
          </w:divBdr>
        </w:div>
        <w:div w:id="932010110">
          <w:marLeft w:val="0"/>
          <w:marRight w:val="0"/>
          <w:marTop w:val="0"/>
          <w:marBottom w:val="0"/>
          <w:divBdr>
            <w:top w:val="none" w:sz="0" w:space="0" w:color="auto"/>
            <w:left w:val="none" w:sz="0" w:space="0" w:color="auto"/>
            <w:bottom w:val="none" w:sz="0" w:space="0" w:color="auto"/>
            <w:right w:val="none" w:sz="0" w:space="0" w:color="auto"/>
          </w:divBdr>
          <w:divsChild>
            <w:div w:id="1241714608">
              <w:marLeft w:val="0"/>
              <w:marRight w:val="0"/>
              <w:marTop w:val="0"/>
              <w:marBottom w:val="0"/>
              <w:divBdr>
                <w:top w:val="none" w:sz="0" w:space="0" w:color="auto"/>
                <w:left w:val="none" w:sz="0" w:space="0" w:color="auto"/>
                <w:bottom w:val="none" w:sz="0" w:space="0" w:color="auto"/>
                <w:right w:val="none" w:sz="0" w:space="0" w:color="auto"/>
              </w:divBdr>
              <w:divsChild>
                <w:div w:id="48504073">
                  <w:marLeft w:val="0"/>
                  <w:marRight w:val="0"/>
                  <w:marTop w:val="0"/>
                  <w:marBottom w:val="0"/>
                  <w:divBdr>
                    <w:top w:val="none" w:sz="0" w:space="0" w:color="auto"/>
                    <w:left w:val="none" w:sz="0" w:space="0" w:color="auto"/>
                    <w:bottom w:val="none" w:sz="0" w:space="0" w:color="auto"/>
                    <w:right w:val="none" w:sz="0" w:space="0" w:color="auto"/>
                  </w:divBdr>
                </w:div>
                <w:div w:id="110824067">
                  <w:marLeft w:val="0"/>
                  <w:marRight w:val="0"/>
                  <w:marTop w:val="0"/>
                  <w:marBottom w:val="0"/>
                  <w:divBdr>
                    <w:top w:val="none" w:sz="0" w:space="0" w:color="auto"/>
                    <w:left w:val="none" w:sz="0" w:space="0" w:color="auto"/>
                    <w:bottom w:val="none" w:sz="0" w:space="0" w:color="auto"/>
                    <w:right w:val="none" w:sz="0" w:space="0" w:color="auto"/>
                  </w:divBdr>
                </w:div>
                <w:div w:id="223687817">
                  <w:marLeft w:val="0"/>
                  <w:marRight w:val="0"/>
                  <w:marTop w:val="0"/>
                  <w:marBottom w:val="0"/>
                  <w:divBdr>
                    <w:top w:val="none" w:sz="0" w:space="0" w:color="auto"/>
                    <w:left w:val="none" w:sz="0" w:space="0" w:color="auto"/>
                    <w:bottom w:val="none" w:sz="0" w:space="0" w:color="auto"/>
                    <w:right w:val="none" w:sz="0" w:space="0" w:color="auto"/>
                  </w:divBdr>
                </w:div>
                <w:div w:id="229848546">
                  <w:marLeft w:val="0"/>
                  <w:marRight w:val="0"/>
                  <w:marTop w:val="0"/>
                  <w:marBottom w:val="0"/>
                  <w:divBdr>
                    <w:top w:val="none" w:sz="0" w:space="0" w:color="auto"/>
                    <w:left w:val="none" w:sz="0" w:space="0" w:color="auto"/>
                    <w:bottom w:val="none" w:sz="0" w:space="0" w:color="auto"/>
                    <w:right w:val="none" w:sz="0" w:space="0" w:color="auto"/>
                  </w:divBdr>
                </w:div>
                <w:div w:id="278538549">
                  <w:marLeft w:val="0"/>
                  <w:marRight w:val="0"/>
                  <w:marTop w:val="0"/>
                  <w:marBottom w:val="0"/>
                  <w:divBdr>
                    <w:top w:val="none" w:sz="0" w:space="0" w:color="auto"/>
                    <w:left w:val="none" w:sz="0" w:space="0" w:color="auto"/>
                    <w:bottom w:val="none" w:sz="0" w:space="0" w:color="auto"/>
                    <w:right w:val="none" w:sz="0" w:space="0" w:color="auto"/>
                  </w:divBdr>
                </w:div>
                <w:div w:id="316232398">
                  <w:marLeft w:val="0"/>
                  <w:marRight w:val="0"/>
                  <w:marTop w:val="0"/>
                  <w:marBottom w:val="0"/>
                  <w:divBdr>
                    <w:top w:val="none" w:sz="0" w:space="0" w:color="auto"/>
                    <w:left w:val="none" w:sz="0" w:space="0" w:color="auto"/>
                    <w:bottom w:val="none" w:sz="0" w:space="0" w:color="auto"/>
                    <w:right w:val="none" w:sz="0" w:space="0" w:color="auto"/>
                  </w:divBdr>
                </w:div>
                <w:div w:id="323360726">
                  <w:marLeft w:val="0"/>
                  <w:marRight w:val="0"/>
                  <w:marTop w:val="0"/>
                  <w:marBottom w:val="0"/>
                  <w:divBdr>
                    <w:top w:val="none" w:sz="0" w:space="0" w:color="auto"/>
                    <w:left w:val="none" w:sz="0" w:space="0" w:color="auto"/>
                    <w:bottom w:val="none" w:sz="0" w:space="0" w:color="auto"/>
                    <w:right w:val="none" w:sz="0" w:space="0" w:color="auto"/>
                  </w:divBdr>
                </w:div>
                <w:div w:id="410587634">
                  <w:marLeft w:val="0"/>
                  <w:marRight w:val="0"/>
                  <w:marTop w:val="0"/>
                  <w:marBottom w:val="0"/>
                  <w:divBdr>
                    <w:top w:val="none" w:sz="0" w:space="0" w:color="auto"/>
                    <w:left w:val="none" w:sz="0" w:space="0" w:color="auto"/>
                    <w:bottom w:val="none" w:sz="0" w:space="0" w:color="auto"/>
                    <w:right w:val="none" w:sz="0" w:space="0" w:color="auto"/>
                  </w:divBdr>
                </w:div>
                <w:div w:id="563610848">
                  <w:marLeft w:val="0"/>
                  <w:marRight w:val="0"/>
                  <w:marTop w:val="0"/>
                  <w:marBottom w:val="0"/>
                  <w:divBdr>
                    <w:top w:val="none" w:sz="0" w:space="0" w:color="auto"/>
                    <w:left w:val="none" w:sz="0" w:space="0" w:color="auto"/>
                    <w:bottom w:val="none" w:sz="0" w:space="0" w:color="auto"/>
                    <w:right w:val="none" w:sz="0" w:space="0" w:color="auto"/>
                  </w:divBdr>
                </w:div>
                <w:div w:id="586381595">
                  <w:marLeft w:val="0"/>
                  <w:marRight w:val="0"/>
                  <w:marTop w:val="0"/>
                  <w:marBottom w:val="0"/>
                  <w:divBdr>
                    <w:top w:val="none" w:sz="0" w:space="0" w:color="auto"/>
                    <w:left w:val="none" w:sz="0" w:space="0" w:color="auto"/>
                    <w:bottom w:val="none" w:sz="0" w:space="0" w:color="auto"/>
                    <w:right w:val="none" w:sz="0" w:space="0" w:color="auto"/>
                  </w:divBdr>
                </w:div>
                <w:div w:id="650793843">
                  <w:marLeft w:val="0"/>
                  <w:marRight w:val="0"/>
                  <w:marTop w:val="0"/>
                  <w:marBottom w:val="0"/>
                  <w:divBdr>
                    <w:top w:val="none" w:sz="0" w:space="0" w:color="auto"/>
                    <w:left w:val="none" w:sz="0" w:space="0" w:color="auto"/>
                    <w:bottom w:val="none" w:sz="0" w:space="0" w:color="auto"/>
                    <w:right w:val="none" w:sz="0" w:space="0" w:color="auto"/>
                  </w:divBdr>
                </w:div>
                <w:div w:id="690182064">
                  <w:marLeft w:val="0"/>
                  <w:marRight w:val="0"/>
                  <w:marTop w:val="0"/>
                  <w:marBottom w:val="0"/>
                  <w:divBdr>
                    <w:top w:val="none" w:sz="0" w:space="0" w:color="auto"/>
                    <w:left w:val="none" w:sz="0" w:space="0" w:color="auto"/>
                    <w:bottom w:val="none" w:sz="0" w:space="0" w:color="auto"/>
                    <w:right w:val="none" w:sz="0" w:space="0" w:color="auto"/>
                  </w:divBdr>
                </w:div>
                <w:div w:id="769862573">
                  <w:marLeft w:val="0"/>
                  <w:marRight w:val="0"/>
                  <w:marTop w:val="0"/>
                  <w:marBottom w:val="0"/>
                  <w:divBdr>
                    <w:top w:val="none" w:sz="0" w:space="0" w:color="auto"/>
                    <w:left w:val="none" w:sz="0" w:space="0" w:color="auto"/>
                    <w:bottom w:val="none" w:sz="0" w:space="0" w:color="auto"/>
                    <w:right w:val="none" w:sz="0" w:space="0" w:color="auto"/>
                  </w:divBdr>
                </w:div>
                <w:div w:id="820271719">
                  <w:marLeft w:val="0"/>
                  <w:marRight w:val="0"/>
                  <w:marTop w:val="0"/>
                  <w:marBottom w:val="0"/>
                  <w:divBdr>
                    <w:top w:val="none" w:sz="0" w:space="0" w:color="auto"/>
                    <w:left w:val="none" w:sz="0" w:space="0" w:color="auto"/>
                    <w:bottom w:val="none" w:sz="0" w:space="0" w:color="auto"/>
                    <w:right w:val="none" w:sz="0" w:space="0" w:color="auto"/>
                  </w:divBdr>
                </w:div>
                <w:div w:id="840966723">
                  <w:marLeft w:val="0"/>
                  <w:marRight w:val="0"/>
                  <w:marTop w:val="0"/>
                  <w:marBottom w:val="0"/>
                  <w:divBdr>
                    <w:top w:val="none" w:sz="0" w:space="0" w:color="auto"/>
                    <w:left w:val="none" w:sz="0" w:space="0" w:color="auto"/>
                    <w:bottom w:val="none" w:sz="0" w:space="0" w:color="auto"/>
                    <w:right w:val="none" w:sz="0" w:space="0" w:color="auto"/>
                  </w:divBdr>
                </w:div>
                <w:div w:id="875392958">
                  <w:marLeft w:val="0"/>
                  <w:marRight w:val="0"/>
                  <w:marTop w:val="0"/>
                  <w:marBottom w:val="0"/>
                  <w:divBdr>
                    <w:top w:val="none" w:sz="0" w:space="0" w:color="auto"/>
                    <w:left w:val="none" w:sz="0" w:space="0" w:color="auto"/>
                    <w:bottom w:val="none" w:sz="0" w:space="0" w:color="auto"/>
                    <w:right w:val="none" w:sz="0" w:space="0" w:color="auto"/>
                  </w:divBdr>
                </w:div>
                <w:div w:id="954751418">
                  <w:marLeft w:val="0"/>
                  <w:marRight w:val="0"/>
                  <w:marTop w:val="0"/>
                  <w:marBottom w:val="0"/>
                  <w:divBdr>
                    <w:top w:val="none" w:sz="0" w:space="0" w:color="auto"/>
                    <w:left w:val="none" w:sz="0" w:space="0" w:color="auto"/>
                    <w:bottom w:val="none" w:sz="0" w:space="0" w:color="auto"/>
                    <w:right w:val="none" w:sz="0" w:space="0" w:color="auto"/>
                  </w:divBdr>
                </w:div>
                <w:div w:id="1011568359">
                  <w:marLeft w:val="0"/>
                  <w:marRight w:val="0"/>
                  <w:marTop w:val="0"/>
                  <w:marBottom w:val="0"/>
                  <w:divBdr>
                    <w:top w:val="none" w:sz="0" w:space="0" w:color="auto"/>
                    <w:left w:val="none" w:sz="0" w:space="0" w:color="auto"/>
                    <w:bottom w:val="none" w:sz="0" w:space="0" w:color="auto"/>
                    <w:right w:val="none" w:sz="0" w:space="0" w:color="auto"/>
                  </w:divBdr>
                </w:div>
                <w:div w:id="1044215187">
                  <w:marLeft w:val="0"/>
                  <w:marRight w:val="0"/>
                  <w:marTop w:val="0"/>
                  <w:marBottom w:val="0"/>
                  <w:divBdr>
                    <w:top w:val="none" w:sz="0" w:space="0" w:color="auto"/>
                    <w:left w:val="none" w:sz="0" w:space="0" w:color="auto"/>
                    <w:bottom w:val="none" w:sz="0" w:space="0" w:color="auto"/>
                    <w:right w:val="none" w:sz="0" w:space="0" w:color="auto"/>
                  </w:divBdr>
                </w:div>
                <w:div w:id="1051198299">
                  <w:marLeft w:val="0"/>
                  <w:marRight w:val="0"/>
                  <w:marTop w:val="0"/>
                  <w:marBottom w:val="0"/>
                  <w:divBdr>
                    <w:top w:val="none" w:sz="0" w:space="0" w:color="auto"/>
                    <w:left w:val="none" w:sz="0" w:space="0" w:color="auto"/>
                    <w:bottom w:val="none" w:sz="0" w:space="0" w:color="auto"/>
                    <w:right w:val="none" w:sz="0" w:space="0" w:color="auto"/>
                  </w:divBdr>
                </w:div>
                <w:div w:id="1089160860">
                  <w:marLeft w:val="0"/>
                  <w:marRight w:val="0"/>
                  <w:marTop w:val="0"/>
                  <w:marBottom w:val="0"/>
                  <w:divBdr>
                    <w:top w:val="none" w:sz="0" w:space="0" w:color="auto"/>
                    <w:left w:val="none" w:sz="0" w:space="0" w:color="auto"/>
                    <w:bottom w:val="none" w:sz="0" w:space="0" w:color="auto"/>
                    <w:right w:val="none" w:sz="0" w:space="0" w:color="auto"/>
                  </w:divBdr>
                </w:div>
                <w:div w:id="1090928716">
                  <w:marLeft w:val="0"/>
                  <w:marRight w:val="0"/>
                  <w:marTop w:val="0"/>
                  <w:marBottom w:val="0"/>
                  <w:divBdr>
                    <w:top w:val="none" w:sz="0" w:space="0" w:color="auto"/>
                    <w:left w:val="none" w:sz="0" w:space="0" w:color="auto"/>
                    <w:bottom w:val="none" w:sz="0" w:space="0" w:color="auto"/>
                    <w:right w:val="none" w:sz="0" w:space="0" w:color="auto"/>
                  </w:divBdr>
                </w:div>
                <w:div w:id="1110930939">
                  <w:marLeft w:val="0"/>
                  <w:marRight w:val="0"/>
                  <w:marTop w:val="0"/>
                  <w:marBottom w:val="0"/>
                  <w:divBdr>
                    <w:top w:val="none" w:sz="0" w:space="0" w:color="auto"/>
                    <w:left w:val="none" w:sz="0" w:space="0" w:color="auto"/>
                    <w:bottom w:val="none" w:sz="0" w:space="0" w:color="auto"/>
                    <w:right w:val="none" w:sz="0" w:space="0" w:color="auto"/>
                  </w:divBdr>
                </w:div>
                <w:div w:id="1122573020">
                  <w:marLeft w:val="0"/>
                  <w:marRight w:val="0"/>
                  <w:marTop w:val="0"/>
                  <w:marBottom w:val="0"/>
                  <w:divBdr>
                    <w:top w:val="none" w:sz="0" w:space="0" w:color="auto"/>
                    <w:left w:val="none" w:sz="0" w:space="0" w:color="auto"/>
                    <w:bottom w:val="none" w:sz="0" w:space="0" w:color="auto"/>
                    <w:right w:val="none" w:sz="0" w:space="0" w:color="auto"/>
                  </w:divBdr>
                </w:div>
                <w:div w:id="1208762954">
                  <w:marLeft w:val="0"/>
                  <w:marRight w:val="0"/>
                  <w:marTop w:val="0"/>
                  <w:marBottom w:val="0"/>
                  <w:divBdr>
                    <w:top w:val="none" w:sz="0" w:space="0" w:color="auto"/>
                    <w:left w:val="none" w:sz="0" w:space="0" w:color="auto"/>
                    <w:bottom w:val="none" w:sz="0" w:space="0" w:color="auto"/>
                    <w:right w:val="none" w:sz="0" w:space="0" w:color="auto"/>
                  </w:divBdr>
                </w:div>
                <w:div w:id="1301960551">
                  <w:marLeft w:val="0"/>
                  <w:marRight w:val="0"/>
                  <w:marTop w:val="0"/>
                  <w:marBottom w:val="0"/>
                  <w:divBdr>
                    <w:top w:val="none" w:sz="0" w:space="0" w:color="auto"/>
                    <w:left w:val="none" w:sz="0" w:space="0" w:color="auto"/>
                    <w:bottom w:val="none" w:sz="0" w:space="0" w:color="auto"/>
                    <w:right w:val="none" w:sz="0" w:space="0" w:color="auto"/>
                  </w:divBdr>
                </w:div>
                <w:div w:id="1328438724">
                  <w:marLeft w:val="0"/>
                  <w:marRight w:val="0"/>
                  <w:marTop w:val="0"/>
                  <w:marBottom w:val="0"/>
                  <w:divBdr>
                    <w:top w:val="none" w:sz="0" w:space="0" w:color="auto"/>
                    <w:left w:val="none" w:sz="0" w:space="0" w:color="auto"/>
                    <w:bottom w:val="none" w:sz="0" w:space="0" w:color="auto"/>
                    <w:right w:val="none" w:sz="0" w:space="0" w:color="auto"/>
                  </w:divBdr>
                </w:div>
                <w:div w:id="1356997312">
                  <w:marLeft w:val="0"/>
                  <w:marRight w:val="0"/>
                  <w:marTop w:val="0"/>
                  <w:marBottom w:val="0"/>
                  <w:divBdr>
                    <w:top w:val="none" w:sz="0" w:space="0" w:color="auto"/>
                    <w:left w:val="none" w:sz="0" w:space="0" w:color="auto"/>
                    <w:bottom w:val="none" w:sz="0" w:space="0" w:color="auto"/>
                    <w:right w:val="none" w:sz="0" w:space="0" w:color="auto"/>
                  </w:divBdr>
                </w:div>
                <w:div w:id="1403407553">
                  <w:marLeft w:val="0"/>
                  <w:marRight w:val="0"/>
                  <w:marTop w:val="0"/>
                  <w:marBottom w:val="0"/>
                  <w:divBdr>
                    <w:top w:val="none" w:sz="0" w:space="0" w:color="auto"/>
                    <w:left w:val="none" w:sz="0" w:space="0" w:color="auto"/>
                    <w:bottom w:val="none" w:sz="0" w:space="0" w:color="auto"/>
                    <w:right w:val="none" w:sz="0" w:space="0" w:color="auto"/>
                  </w:divBdr>
                </w:div>
                <w:div w:id="1438208831">
                  <w:marLeft w:val="0"/>
                  <w:marRight w:val="0"/>
                  <w:marTop w:val="0"/>
                  <w:marBottom w:val="0"/>
                  <w:divBdr>
                    <w:top w:val="none" w:sz="0" w:space="0" w:color="auto"/>
                    <w:left w:val="none" w:sz="0" w:space="0" w:color="auto"/>
                    <w:bottom w:val="none" w:sz="0" w:space="0" w:color="auto"/>
                    <w:right w:val="none" w:sz="0" w:space="0" w:color="auto"/>
                  </w:divBdr>
                </w:div>
                <w:div w:id="1554996846">
                  <w:marLeft w:val="0"/>
                  <w:marRight w:val="0"/>
                  <w:marTop w:val="0"/>
                  <w:marBottom w:val="0"/>
                  <w:divBdr>
                    <w:top w:val="none" w:sz="0" w:space="0" w:color="auto"/>
                    <w:left w:val="none" w:sz="0" w:space="0" w:color="auto"/>
                    <w:bottom w:val="none" w:sz="0" w:space="0" w:color="auto"/>
                    <w:right w:val="none" w:sz="0" w:space="0" w:color="auto"/>
                  </w:divBdr>
                </w:div>
              </w:divsChild>
            </w:div>
            <w:div w:id="1260486429">
              <w:marLeft w:val="0"/>
              <w:marRight w:val="0"/>
              <w:marTop w:val="0"/>
              <w:marBottom w:val="0"/>
              <w:divBdr>
                <w:top w:val="none" w:sz="0" w:space="0" w:color="auto"/>
                <w:left w:val="none" w:sz="0" w:space="0" w:color="auto"/>
                <w:bottom w:val="none" w:sz="0" w:space="0" w:color="auto"/>
                <w:right w:val="none" w:sz="0" w:space="0" w:color="auto"/>
              </w:divBdr>
            </w:div>
            <w:div w:id="1309675977">
              <w:marLeft w:val="0"/>
              <w:marRight w:val="0"/>
              <w:marTop w:val="0"/>
              <w:marBottom w:val="0"/>
              <w:divBdr>
                <w:top w:val="none" w:sz="0" w:space="0" w:color="auto"/>
                <w:left w:val="none" w:sz="0" w:space="0" w:color="auto"/>
                <w:bottom w:val="none" w:sz="0" w:space="0" w:color="auto"/>
                <w:right w:val="none" w:sz="0" w:space="0" w:color="auto"/>
              </w:divBdr>
            </w:div>
          </w:divsChild>
        </w:div>
        <w:div w:id="932124076">
          <w:marLeft w:val="0"/>
          <w:marRight w:val="0"/>
          <w:marTop w:val="0"/>
          <w:marBottom w:val="0"/>
          <w:divBdr>
            <w:top w:val="none" w:sz="0" w:space="0" w:color="auto"/>
            <w:left w:val="none" w:sz="0" w:space="0" w:color="auto"/>
            <w:bottom w:val="none" w:sz="0" w:space="0" w:color="auto"/>
            <w:right w:val="none" w:sz="0" w:space="0" w:color="auto"/>
          </w:divBdr>
        </w:div>
        <w:div w:id="932277789">
          <w:marLeft w:val="0"/>
          <w:marRight w:val="0"/>
          <w:marTop w:val="0"/>
          <w:marBottom w:val="0"/>
          <w:divBdr>
            <w:top w:val="none" w:sz="0" w:space="0" w:color="auto"/>
            <w:left w:val="none" w:sz="0" w:space="0" w:color="auto"/>
            <w:bottom w:val="none" w:sz="0" w:space="0" w:color="auto"/>
            <w:right w:val="none" w:sz="0" w:space="0" w:color="auto"/>
          </w:divBdr>
          <w:divsChild>
            <w:div w:id="1150318718">
              <w:marLeft w:val="0"/>
              <w:marRight w:val="0"/>
              <w:marTop w:val="0"/>
              <w:marBottom w:val="0"/>
              <w:divBdr>
                <w:top w:val="none" w:sz="0" w:space="0" w:color="auto"/>
                <w:left w:val="none" w:sz="0" w:space="0" w:color="auto"/>
                <w:bottom w:val="none" w:sz="0" w:space="0" w:color="auto"/>
                <w:right w:val="none" w:sz="0" w:space="0" w:color="auto"/>
              </w:divBdr>
            </w:div>
          </w:divsChild>
        </w:div>
        <w:div w:id="932586371">
          <w:marLeft w:val="0"/>
          <w:marRight w:val="0"/>
          <w:marTop w:val="0"/>
          <w:marBottom w:val="0"/>
          <w:divBdr>
            <w:top w:val="none" w:sz="0" w:space="0" w:color="auto"/>
            <w:left w:val="none" w:sz="0" w:space="0" w:color="auto"/>
            <w:bottom w:val="none" w:sz="0" w:space="0" w:color="auto"/>
            <w:right w:val="none" w:sz="0" w:space="0" w:color="auto"/>
          </w:divBdr>
        </w:div>
        <w:div w:id="933126944">
          <w:marLeft w:val="-225"/>
          <w:marRight w:val="-225"/>
          <w:marTop w:val="0"/>
          <w:marBottom w:val="0"/>
          <w:divBdr>
            <w:top w:val="none" w:sz="0" w:space="0" w:color="auto"/>
            <w:left w:val="none" w:sz="0" w:space="0" w:color="auto"/>
            <w:bottom w:val="none" w:sz="0" w:space="0" w:color="auto"/>
            <w:right w:val="none" w:sz="0" w:space="0" w:color="auto"/>
          </w:divBdr>
          <w:divsChild>
            <w:div w:id="1459110681">
              <w:marLeft w:val="0"/>
              <w:marRight w:val="0"/>
              <w:marTop w:val="0"/>
              <w:marBottom w:val="0"/>
              <w:divBdr>
                <w:top w:val="none" w:sz="0" w:space="0" w:color="auto"/>
                <w:left w:val="none" w:sz="0" w:space="0" w:color="auto"/>
                <w:bottom w:val="none" w:sz="0" w:space="0" w:color="auto"/>
                <w:right w:val="none" w:sz="0" w:space="0" w:color="auto"/>
              </w:divBdr>
              <w:divsChild>
                <w:div w:id="636956587">
                  <w:marLeft w:val="0"/>
                  <w:marRight w:val="0"/>
                  <w:marTop w:val="0"/>
                  <w:marBottom w:val="0"/>
                  <w:divBdr>
                    <w:top w:val="none" w:sz="0" w:space="0" w:color="auto"/>
                    <w:left w:val="none" w:sz="0" w:space="0" w:color="auto"/>
                    <w:bottom w:val="none" w:sz="0" w:space="0" w:color="auto"/>
                    <w:right w:val="none" w:sz="0" w:space="0" w:color="auto"/>
                  </w:divBdr>
                  <w:divsChild>
                    <w:div w:id="1226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8679">
          <w:marLeft w:val="0"/>
          <w:marRight w:val="0"/>
          <w:marTop w:val="0"/>
          <w:marBottom w:val="0"/>
          <w:divBdr>
            <w:top w:val="none" w:sz="0" w:space="0" w:color="auto"/>
            <w:left w:val="none" w:sz="0" w:space="0" w:color="auto"/>
            <w:bottom w:val="none" w:sz="0" w:space="0" w:color="auto"/>
            <w:right w:val="none" w:sz="0" w:space="0" w:color="auto"/>
          </w:divBdr>
        </w:div>
        <w:div w:id="933248387">
          <w:marLeft w:val="0"/>
          <w:marRight w:val="0"/>
          <w:marTop w:val="0"/>
          <w:marBottom w:val="0"/>
          <w:divBdr>
            <w:top w:val="none" w:sz="0" w:space="0" w:color="auto"/>
            <w:left w:val="none" w:sz="0" w:space="0" w:color="auto"/>
            <w:bottom w:val="none" w:sz="0" w:space="0" w:color="auto"/>
            <w:right w:val="none" w:sz="0" w:space="0" w:color="auto"/>
          </w:divBdr>
          <w:divsChild>
            <w:div w:id="1310982552">
              <w:marLeft w:val="0"/>
              <w:marRight w:val="0"/>
              <w:marTop w:val="0"/>
              <w:marBottom w:val="0"/>
              <w:divBdr>
                <w:top w:val="none" w:sz="0" w:space="0" w:color="auto"/>
                <w:left w:val="none" w:sz="0" w:space="0" w:color="auto"/>
                <w:bottom w:val="none" w:sz="0" w:space="0" w:color="auto"/>
                <w:right w:val="none" w:sz="0" w:space="0" w:color="auto"/>
              </w:divBdr>
              <w:divsChild>
                <w:div w:id="8848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7044">
          <w:marLeft w:val="0"/>
          <w:marRight w:val="0"/>
          <w:marTop w:val="0"/>
          <w:marBottom w:val="0"/>
          <w:divBdr>
            <w:top w:val="none" w:sz="0" w:space="0" w:color="auto"/>
            <w:left w:val="none" w:sz="0" w:space="0" w:color="auto"/>
            <w:bottom w:val="none" w:sz="0" w:space="0" w:color="auto"/>
            <w:right w:val="none" w:sz="0" w:space="0" w:color="auto"/>
          </w:divBdr>
          <w:divsChild>
            <w:div w:id="560483128">
              <w:marLeft w:val="0"/>
              <w:marRight w:val="0"/>
              <w:marTop w:val="0"/>
              <w:marBottom w:val="0"/>
              <w:divBdr>
                <w:top w:val="none" w:sz="0" w:space="0" w:color="auto"/>
                <w:left w:val="none" w:sz="0" w:space="0" w:color="auto"/>
                <w:bottom w:val="none" w:sz="0" w:space="0" w:color="auto"/>
                <w:right w:val="none" w:sz="0" w:space="0" w:color="auto"/>
              </w:divBdr>
              <w:divsChild>
                <w:div w:id="706948907">
                  <w:marLeft w:val="0"/>
                  <w:marRight w:val="0"/>
                  <w:marTop w:val="0"/>
                  <w:marBottom w:val="0"/>
                  <w:divBdr>
                    <w:top w:val="none" w:sz="0" w:space="0" w:color="auto"/>
                    <w:left w:val="none" w:sz="0" w:space="0" w:color="auto"/>
                    <w:bottom w:val="none" w:sz="0" w:space="0" w:color="auto"/>
                    <w:right w:val="none" w:sz="0" w:space="0" w:color="auto"/>
                  </w:divBdr>
                  <w:divsChild>
                    <w:div w:id="322972383">
                      <w:marLeft w:val="0"/>
                      <w:marRight w:val="0"/>
                      <w:marTop w:val="0"/>
                      <w:marBottom w:val="0"/>
                      <w:divBdr>
                        <w:top w:val="none" w:sz="0" w:space="0" w:color="auto"/>
                        <w:left w:val="none" w:sz="0" w:space="0" w:color="auto"/>
                        <w:bottom w:val="none" w:sz="0" w:space="0" w:color="auto"/>
                        <w:right w:val="none" w:sz="0" w:space="0" w:color="auto"/>
                      </w:divBdr>
                    </w:div>
                    <w:div w:id="11623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8585">
          <w:marLeft w:val="0"/>
          <w:marRight w:val="0"/>
          <w:marTop w:val="0"/>
          <w:marBottom w:val="0"/>
          <w:divBdr>
            <w:top w:val="none" w:sz="0" w:space="0" w:color="auto"/>
            <w:left w:val="none" w:sz="0" w:space="0" w:color="auto"/>
            <w:bottom w:val="none" w:sz="0" w:space="0" w:color="auto"/>
            <w:right w:val="none" w:sz="0" w:space="0" w:color="auto"/>
          </w:divBdr>
        </w:div>
        <w:div w:id="933515763">
          <w:marLeft w:val="0"/>
          <w:marRight w:val="0"/>
          <w:marTop w:val="0"/>
          <w:marBottom w:val="0"/>
          <w:divBdr>
            <w:top w:val="none" w:sz="0" w:space="0" w:color="auto"/>
            <w:left w:val="none" w:sz="0" w:space="0" w:color="auto"/>
            <w:bottom w:val="none" w:sz="0" w:space="0" w:color="auto"/>
            <w:right w:val="none" w:sz="0" w:space="0" w:color="auto"/>
          </w:divBdr>
        </w:div>
        <w:div w:id="933782301">
          <w:marLeft w:val="0"/>
          <w:marRight w:val="0"/>
          <w:marTop w:val="0"/>
          <w:marBottom w:val="0"/>
          <w:divBdr>
            <w:top w:val="none" w:sz="0" w:space="0" w:color="auto"/>
            <w:left w:val="none" w:sz="0" w:space="0" w:color="auto"/>
            <w:bottom w:val="none" w:sz="0" w:space="0" w:color="auto"/>
            <w:right w:val="none" w:sz="0" w:space="0" w:color="auto"/>
          </w:divBdr>
        </w:div>
        <w:div w:id="933979641">
          <w:marLeft w:val="0"/>
          <w:marRight w:val="0"/>
          <w:marTop w:val="0"/>
          <w:marBottom w:val="0"/>
          <w:divBdr>
            <w:top w:val="none" w:sz="0" w:space="0" w:color="auto"/>
            <w:left w:val="none" w:sz="0" w:space="0" w:color="auto"/>
            <w:bottom w:val="none" w:sz="0" w:space="0" w:color="auto"/>
            <w:right w:val="none" w:sz="0" w:space="0" w:color="auto"/>
          </w:divBdr>
        </w:div>
        <w:div w:id="934482115">
          <w:marLeft w:val="0"/>
          <w:marRight w:val="0"/>
          <w:marTop w:val="0"/>
          <w:marBottom w:val="0"/>
          <w:divBdr>
            <w:top w:val="none" w:sz="0" w:space="0" w:color="auto"/>
            <w:left w:val="none" w:sz="0" w:space="0" w:color="auto"/>
            <w:bottom w:val="none" w:sz="0" w:space="0" w:color="auto"/>
            <w:right w:val="none" w:sz="0" w:space="0" w:color="auto"/>
          </w:divBdr>
        </w:div>
        <w:div w:id="934482591">
          <w:marLeft w:val="0"/>
          <w:marRight w:val="0"/>
          <w:marTop w:val="0"/>
          <w:marBottom w:val="0"/>
          <w:divBdr>
            <w:top w:val="none" w:sz="0" w:space="0" w:color="auto"/>
            <w:left w:val="none" w:sz="0" w:space="0" w:color="auto"/>
            <w:bottom w:val="none" w:sz="0" w:space="0" w:color="auto"/>
            <w:right w:val="none" w:sz="0" w:space="0" w:color="auto"/>
          </w:divBdr>
        </w:div>
        <w:div w:id="934635260">
          <w:marLeft w:val="0"/>
          <w:marRight w:val="0"/>
          <w:marTop w:val="0"/>
          <w:marBottom w:val="0"/>
          <w:divBdr>
            <w:top w:val="none" w:sz="0" w:space="0" w:color="auto"/>
            <w:left w:val="none" w:sz="0" w:space="0" w:color="auto"/>
            <w:bottom w:val="none" w:sz="0" w:space="0" w:color="auto"/>
            <w:right w:val="none" w:sz="0" w:space="0" w:color="auto"/>
          </w:divBdr>
        </w:div>
        <w:div w:id="934745047">
          <w:marLeft w:val="0"/>
          <w:marRight w:val="0"/>
          <w:marTop w:val="0"/>
          <w:marBottom w:val="0"/>
          <w:divBdr>
            <w:top w:val="none" w:sz="0" w:space="0" w:color="auto"/>
            <w:left w:val="none" w:sz="0" w:space="0" w:color="auto"/>
            <w:bottom w:val="none" w:sz="0" w:space="0" w:color="auto"/>
            <w:right w:val="none" w:sz="0" w:space="0" w:color="auto"/>
          </w:divBdr>
        </w:div>
        <w:div w:id="934829990">
          <w:marLeft w:val="0"/>
          <w:marRight w:val="0"/>
          <w:marTop w:val="0"/>
          <w:marBottom w:val="0"/>
          <w:divBdr>
            <w:top w:val="none" w:sz="0" w:space="0" w:color="auto"/>
            <w:left w:val="none" w:sz="0" w:space="0" w:color="auto"/>
            <w:bottom w:val="none" w:sz="0" w:space="0" w:color="auto"/>
            <w:right w:val="none" w:sz="0" w:space="0" w:color="auto"/>
          </w:divBdr>
          <w:divsChild>
            <w:div w:id="151407516">
              <w:marLeft w:val="0"/>
              <w:marRight w:val="0"/>
              <w:marTop w:val="0"/>
              <w:marBottom w:val="0"/>
              <w:divBdr>
                <w:top w:val="none" w:sz="0" w:space="0" w:color="auto"/>
                <w:left w:val="none" w:sz="0" w:space="0" w:color="auto"/>
                <w:bottom w:val="none" w:sz="0" w:space="0" w:color="auto"/>
                <w:right w:val="none" w:sz="0" w:space="0" w:color="auto"/>
              </w:divBdr>
              <w:divsChild>
                <w:div w:id="321475190">
                  <w:marLeft w:val="0"/>
                  <w:marRight w:val="0"/>
                  <w:marTop w:val="0"/>
                  <w:marBottom w:val="0"/>
                  <w:divBdr>
                    <w:top w:val="none" w:sz="0" w:space="0" w:color="auto"/>
                    <w:left w:val="none" w:sz="0" w:space="0" w:color="auto"/>
                    <w:bottom w:val="none" w:sz="0" w:space="0" w:color="auto"/>
                    <w:right w:val="none" w:sz="0" w:space="0" w:color="auto"/>
                  </w:divBdr>
                  <w:divsChild>
                    <w:div w:id="1203052590">
                      <w:marLeft w:val="0"/>
                      <w:marRight w:val="0"/>
                      <w:marTop w:val="0"/>
                      <w:marBottom w:val="0"/>
                      <w:divBdr>
                        <w:top w:val="none" w:sz="0" w:space="0" w:color="auto"/>
                        <w:left w:val="none" w:sz="0" w:space="0" w:color="auto"/>
                        <w:bottom w:val="none" w:sz="0" w:space="0" w:color="auto"/>
                        <w:right w:val="none" w:sz="0" w:space="0" w:color="auto"/>
                      </w:divBdr>
                      <w:divsChild>
                        <w:div w:id="304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6836">
          <w:marLeft w:val="0"/>
          <w:marRight w:val="0"/>
          <w:marTop w:val="0"/>
          <w:marBottom w:val="0"/>
          <w:divBdr>
            <w:top w:val="none" w:sz="0" w:space="0" w:color="auto"/>
            <w:left w:val="none" w:sz="0" w:space="0" w:color="auto"/>
            <w:bottom w:val="none" w:sz="0" w:space="0" w:color="auto"/>
            <w:right w:val="none" w:sz="0" w:space="0" w:color="auto"/>
          </w:divBdr>
        </w:div>
        <w:div w:id="935527093">
          <w:marLeft w:val="0"/>
          <w:marRight w:val="0"/>
          <w:marTop w:val="0"/>
          <w:marBottom w:val="0"/>
          <w:divBdr>
            <w:top w:val="none" w:sz="0" w:space="0" w:color="auto"/>
            <w:left w:val="none" w:sz="0" w:space="0" w:color="auto"/>
            <w:bottom w:val="none" w:sz="0" w:space="0" w:color="auto"/>
            <w:right w:val="none" w:sz="0" w:space="0" w:color="auto"/>
          </w:divBdr>
        </w:div>
        <w:div w:id="935556341">
          <w:marLeft w:val="0"/>
          <w:marRight w:val="0"/>
          <w:marTop w:val="0"/>
          <w:marBottom w:val="0"/>
          <w:divBdr>
            <w:top w:val="none" w:sz="0" w:space="0" w:color="auto"/>
            <w:left w:val="none" w:sz="0" w:space="0" w:color="auto"/>
            <w:bottom w:val="none" w:sz="0" w:space="0" w:color="auto"/>
            <w:right w:val="none" w:sz="0" w:space="0" w:color="auto"/>
          </w:divBdr>
        </w:div>
        <w:div w:id="935597743">
          <w:marLeft w:val="0"/>
          <w:marRight w:val="0"/>
          <w:marTop w:val="0"/>
          <w:marBottom w:val="0"/>
          <w:divBdr>
            <w:top w:val="none" w:sz="0" w:space="0" w:color="auto"/>
            <w:left w:val="none" w:sz="0" w:space="0" w:color="auto"/>
            <w:bottom w:val="none" w:sz="0" w:space="0" w:color="auto"/>
            <w:right w:val="none" w:sz="0" w:space="0" w:color="auto"/>
          </w:divBdr>
        </w:div>
        <w:div w:id="935601360">
          <w:marLeft w:val="0"/>
          <w:marRight w:val="0"/>
          <w:marTop w:val="0"/>
          <w:marBottom w:val="0"/>
          <w:divBdr>
            <w:top w:val="none" w:sz="0" w:space="0" w:color="auto"/>
            <w:left w:val="none" w:sz="0" w:space="0" w:color="auto"/>
            <w:bottom w:val="none" w:sz="0" w:space="0" w:color="auto"/>
            <w:right w:val="none" w:sz="0" w:space="0" w:color="auto"/>
          </w:divBdr>
        </w:div>
        <w:div w:id="935671411">
          <w:marLeft w:val="0"/>
          <w:marRight w:val="0"/>
          <w:marTop w:val="0"/>
          <w:marBottom w:val="0"/>
          <w:divBdr>
            <w:top w:val="none" w:sz="0" w:space="0" w:color="auto"/>
            <w:left w:val="none" w:sz="0" w:space="0" w:color="auto"/>
            <w:bottom w:val="none" w:sz="0" w:space="0" w:color="auto"/>
            <w:right w:val="none" w:sz="0" w:space="0" w:color="auto"/>
          </w:divBdr>
        </w:div>
        <w:div w:id="935986249">
          <w:marLeft w:val="0"/>
          <w:marRight w:val="0"/>
          <w:marTop w:val="0"/>
          <w:marBottom w:val="0"/>
          <w:divBdr>
            <w:top w:val="none" w:sz="0" w:space="0" w:color="auto"/>
            <w:left w:val="none" w:sz="0" w:space="0" w:color="auto"/>
            <w:bottom w:val="none" w:sz="0" w:space="0" w:color="auto"/>
            <w:right w:val="none" w:sz="0" w:space="0" w:color="auto"/>
          </w:divBdr>
          <w:divsChild>
            <w:div w:id="365838128">
              <w:marLeft w:val="0"/>
              <w:marRight w:val="0"/>
              <w:marTop w:val="0"/>
              <w:marBottom w:val="0"/>
              <w:divBdr>
                <w:top w:val="none" w:sz="0" w:space="0" w:color="auto"/>
                <w:left w:val="none" w:sz="0" w:space="0" w:color="auto"/>
                <w:bottom w:val="none" w:sz="0" w:space="0" w:color="auto"/>
                <w:right w:val="none" w:sz="0" w:space="0" w:color="auto"/>
              </w:divBdr>
              <w:divsChild>
                <w:div w:id="13645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383">
          <w:marLeft w:val="0"/>
          <w:marRight w:val="0"/>
          <w:marTop w:val="0"/>
          <w:marBottom w:val="0"/>
          <w:divBdr>
            <w:top w:val="none" w:sz="0" w:space="0" w:color="auto"/>
            <w:left w:val="none" w:sz="0" w:space="0" w:color="auto"/>
            <w:bottom w:val="none" w:sz="0" w:space="0" w:color="auto"/>
            <w:right w:val="none" w:sz="0" w:space="0" w:color="auto"/>
          </w:divBdr>
          <w:divsChild>
            <w:div w:id="81344213">
              <w:marLeft w:val="0"/>
              <w:marRight w:val="0"/>
              <w:marTop w:val="0"/>
              <w:marBottom w:val="0"/>
              <w:divBdr>
                <w:top w:val="none" w:sz="0" w:space="0" w:color="auto"/>
                <w:left w:val="none" w:sz="0" w:space="0" w:color="auto"/>
                <w:bottom w:val="none" w:sz="0" w:space="0" w:color="auto"/>
                <w:right w:val="none" w:sz="0" w:space="0" w:color="auto"/>
              </w:divBdr>
            </w:div>
            <w:div w:id="386956428">
              <w:marLeft w:val="0"/>
              <w:marRight w:val="0"/>
              <w:marTop w:val="0"/>
              <w:marBottom w:val="0"/>
              <w:divBdr>
                <w:top w:val="none" w:sz="0" w:space="0" w:color="auto"/>
                <w:left w:val="none" w:sz="0" w:space="0" w:color="auto"/>
                <w:bottom w:val="none" w:sz="0" w:space="0" w:color="auto"/>
                <w:right w:val="none" w:sz="0" w:space="0" w:color="auto"/>
              </w:divBdr>
            </w:div>
            <w:div w:id="869683978">
              <w:marLeft w:val="0"/>
              <w:marRight w:val="0"/>
              <w:marTop w:val="0"/>
              <w:marBottom w:val="0"/>
              <w:divBdr>
                <w:top w:val="none" w:sz="0" w:space="0" w:color="auto"/>
                <w:left w:val="none" w:sz="0" w:space="0" w:color="auto"/>
                <w:bottom w:val="none" w:sz="0" w:space="0" w:color="auto"/>
                <w:right w:val="none" w:sz="0" w:space="0" w:color="auto"/>
              </w:divBdr>
            </w:div>
            <w:div w:id="907229193">
              <w:marLeft w:val="0"/>
              <w:marRight w:val="0"/>
              <w:marTop w:val="0"/>
              <w:marBottom w:val="0"/>
              <w:divBdr>
                <w:top w:val="none" w:sz="0" w:space="0" w:color="auto"/>
                <w:left w:val="none" w:sz="0" w:space="0" w:color="auto"/>
                <w:bottom w:val="none" w:sz="0" w:space="0" w:color="auto"/>
                <w:right w:val="none" w:sz="0" w:space="0" w:color="auto"/>
              </w:divBdr>
            </w:div>
            <w:div w:id="1084955358">
              <w:marLeft w:val="0"/>
              <w:marRight w:val="0"/>
              <w:marTop w:val="0"/>
              <w:marBottom w:val="0"/>
              <w:divBdr>
                <w:top w:val="none" w:sz="0" w:space="0" w:color="auto"/>
                <w:left w:val="none" w:sz="0" w:space="0" w:color="auto"/>
                <w:bottom w:val="none" w:sz="0" w:space="0" w:color="auto"/>
                <w:right w:val="none" w:sz="0" w:space="0" w:color="auto"/>
              </w:divBdr>
            </w:div>
            <w:div w:id="1347514063">
              <w:marLeft w:val="0"/>
              <w:marRight w:val="0"/>
              <w:marTop w:val="0"/>
              <w:marBottom w:val="0"/>
              <w:divBdr>
                <w:top w:val="none" w:sz="0" w:space="0" w:color="auto"/>
                <w:left w:val="none" w:sz="0" w:space="0" w:color="auto"/>
                <w:bottom w:val="none" w:sz="0" w:space="0" w:color="auto"/>
                <w:right w:val="none" w:sz="0" w:space="0" w:color="auto"/>
              </w:divBdr>
            </w:div>
            <w:div w:id="1419401680">
              <w:marLeft w:val="0"/>
              <w:marRight w:val="0"/>
              <w:marTop w:val="0"/>
              <w:marBottom w:val="0"/>
              <w:divBdr>
                <w:top w:val="none" w:sz="0" w:space="0" w:color="auto"/>
                <w:left w:val="none" w:sz="0" w:space="0" w:color="auto"/>
                <w:bottom w:val="none" w:sz="0" w:space="0" w:color="auto"/>
                <w:right w:val="none" w:sz="0" w:space="0" w:color="auto"/>
              </w:divBdr>
            </w:div>
          </w:divsChild>
        </w:div>
        <w:div w:id="936139475">
          <w:marLeft w:val="0"/>
          <w:marRight w:val="0"/>
          <w:marTop w:val="0"/>
          <w:marBottom w:val="0"/>
          <w:divBdr>
            <w:top w:val="none" w:sz="0" w:space="0" w:color="auto"/>
            <w:left w:val="none" w:sz="0" w:space="0" w:color="auto"/>
            <w:bottom w:val="none" w:sz="0" w:space="0" w:color="auto"/>
            <w:right w:val="none" w:sz="0" w:space="0" w:color="auto"/>
          </w:divBdr>
        </w:div>
        <w:div w:id="936327391">
          <w:marLeft w:val="0"/>
          <w:marRight w:val="0"/>
          <w:marTop w:val="0"/>
          <w:marBottom w:val="0"/>
          <w:divBdr>
            <w:top w:val="none" w:sz="0" w:space="0" w:color="auto"/>
            <w:left w:val="none" w:sz="0" w:space="0" w:color="auto"/>
            <w:bottom w:val="none" w:sz="0" w:space="0" w:color="auto"/>
            <w:right w:val="none" w:sz="0" w:space="0" w:color="auto"/>
          </w:divBdr>
        </w:div>
        <w:div w:id="936643481">
          <w:marLeft w:val="0"/>
          <w:marRight w:val="0"/>
          <w:marTop w:val="0"/>
          <w:marBottom w:val="0"/>
          <w:divBdr>
            <w:top w:val="none" w:sz="0" w:space="0" w:color="auto"/>
            <w:left w:val="none" w:sz="0" w:space="0" w:color="auto"/>
            <w:bottom w:val="none" w:sz="0" w:space="0" w:color="auto"/>
            <w:right w:val="none" w:sz="0" w:space="0" w:color="auto"/>
          </w:divBdr>
        </w:div>
        <w:div w:id="936908094">
          <w:marLeft w:val="0"/>
          <w:marRight w:val="0"/>
          <w:marTop w:val="0"/>
          <w:marBottom w:val="0"/>
          <w:divBdr>
            <w:top w:val="none" w:sz="0" w:space="0" w:color="auto"/>
            <w:left w:val="none" w:sz="0" w:space="0" w:color="auto"/>
            <w:bottom w:val="none" w:sz="0" w:space="0" w:color="auto"/>
            <w:right w:val="none" w:sz="0" w:space="0" w:color="auto"/>
          </w:divBdr>
          <w:divsChild>
            <w:div w:id="7097700">
              <w:marLeft w:val="0"/>
              <w:marRight w:val="0"/>
              <w:marTop w:val="0"/>
              <w:marBottom w:val="0"/>
              <w:divBdr>
                <w:top w:val="none" w:sz="0" w:space="0" w:color="auto"/>
                <w:left w:val="none" w:sz="0" w:space="0" w:color="auto"/>
                <w:bottom w:val="none" w:sz="0" w:space="0" w:color="auto"/>
                <w:right w:val="none" w:sz="0" w:space="0" w:color="auto"/>
              </w:divBdr>
            </w:div>
            <w:div w:id="260338230">
              <w:marLeft w:val="0"/>
              <w:marRight w:val="0"/>
              <w:marTop w:val="0"/>
              <w:marBottom w:val="0"/>
              <w:divBdr>
                <w:top w:val="none" w:sz="0" w:space="0" w:color="auto"/>
                <w:left w:val="none" w:sz="0" w:space="0" w:color="auto"/>
                <w:bottom w:val="none" w:sz="0" w:space="0" w:color="auto"/>
                <w:right w:val="none" w:sz="0" w:space="0" w:color="auto"/>
              </w:divBdr>
            </w:div>
          </w:divsChild>
        </w:div>
        <w:div w:id="937063077">
          <w:marLeft w:val="0"/>
          <w:marRight w:val="0"/>
          <w:marTop w:val="0"/>
          <w:marBottom w:val="0"/>
          <w:divBdr>
            <w:top w:val="none" w:sz="0" w:space="0" w:color="auto"/>
            <w:left w:val="none" w:sz="0" w:space="0" w:color="auto"/>
            <w:bottom w:val="none" w:sz="0" w:space="0" w:color="auto"/>
            <w:right w:val="none" w:sz="0" w:space="0" w:color="auto"/>
          </w:divBdr>
        </w:div>
        <w:div w:id="937327367">
          <w:marLeft w:val="0"/>
          <w:marRight w:val="0"/>
          <w:marTop w:val="0"/>
          <w:marBottom w:val="0"/>
          <w:divBdr>
            <w:top w:val="none" w:sz="0" w:space="0" w:color="auto"/>
            <w:left w:val="none" w:sz="0" w:space="0" w:color="auto"/>
            <w:bottom w:val="none" w:sz="0" w:space="0" w:color="auto"/>
            <w:right w:val="none" w:sz="0" w:space="0" w:color="auto"/>
          </w:divBdr>
          <w:divsChild>
            <w:div w:id="243881548">
              <w:marLeft w:val="0"/>
              <w:marRight w:val="0"/>
              <w:marTop w:val="0"/>
              <w:marBottom w:val="0"/>
              <w:divBdr>
                <w:top w:val="none" w:sz="0" w:space="0" w:color="auto"/>
                <w:left w:val="none" w:sz="0" w:space="0" w:color="auto"/>
                <w:bottom w:val="none" w:sz="0" w:space="0" w:color="auto"/>
                <w:right w:val="none" w:sz="0" w:space="0" w:color="auto"/>
              </w:divBdr>
            </w:div>
            <w:div w:id="1166676663">
              <w:marLeft w:val="0"/>
              <w:marRight w:val="0"/>
              <w:marTop w:val="0"/>
              <w:marBottom w:val="0"/>
              <w:divBdr>
                <w:top w:val="none" w:sz="0" w:space="0" w:color="auto"/>
                <w:left w:val="none" w:sz="0" w:space="0" w:color="auto"/>
                <w:bottom w:val="none" w:sz="0" w:space="0" w:color="auto"/>
                <w:right w:val="none" w:sz="0" w:space="0" w:color="auto"/>
              </w:divBdr>
            </w:div>
          </w:divsChild>
        </w:div>
        <w:div w:id="937369365">
          <w:marLeft w:val="0"/>
          <w:marRight w:val="0"/>
          <w:marTop w:val="0"/>
          <w:marBottom w:val="0"/>
          <w:divBdr>
            <w:top w:val="none" w:sz="0" w:space="0" w:color="auto"/>
            <w:left w:val="none" w:sz="0" w:space="0" w:color="auto"/>
            <w:bottom w:val="none" w:sz="0" w:space="0" w:color="auto"/>
            <w:right w:val="none" w:sz="0" w:space="0" w:color="auto"/>
          </w:divBdr>
        </w:div>
        <w:div w:id="937449983">
          <w:marLeft w:val="0"/>
          <w:marRight w:val="0"/>
          <w:marTop w:val="0"/>
          <w:marBottom w:val="0"/>
          <w:divBdr>
            <w:top w:val="none" w:sz="0" w:space="0" w:color="auto"/>
            <w:left w:val="none" w:sz="0" w:space="0" w:color="auto"/>
            <w:bottom w:val="none" w:sz="0" w:space="0" w:color="auto"/>
            <w:right w:val="none" w:sz="0" w:space="0" w:color="auto"/>
          </w:divBdr>
        </w:div>
        <w:div w:id="937562787">
          <w:marLeft w:val="0"/>
          <w:marRight w:val="0"/>
          <w:marTop w:val="0"/>
          <w:marBottom w:val="0"/>
          <w:divBdr>
            <w:top w:val="none" w:sz="0" w:space="0" w:color="auto"/>
            <w:left w:val="none" w:sz="0" w:space="0" w:color="auto"/>
            <w:bottom w:val="none" w:sz="0" w:space="0" w:color="auto"/>
            <w:right w:val="none" w:sz="0" w:space="0" w:color="auto"/>
          </w:divBdr>
        </w:div>
        <w:div w:id="937952963">
          <w:marLeft w:val="0"/>
          <w:marRight w:val="0"/>
          <w:marTop w:val="0"/>
          <w:marBottom w:val="0"/>
          <w:divBdr>
            <w:top w:val="none" w:sz="0" w:space="0" w:color="auto"/>
            <w:left w:val="none" w:sz="0" w:space="0" w:color="auto"/>
            <w:bottom w:val="none" w:sz="0" w:space="0" w:color="auto"/>
            <w:right w:val="none" w:sz="0" w:space="0" w:color="auto"/>
          </w:divBdr>
        </w:div>
        <w:div w:id="938371639">
          <w:marLeft w:val="0"/>
          <w:marRight w:val="0"/>
          <w:marTop w:val="0"/>
          <w:marBottom w:val="0"/>
          <w:divBdr>
            <w:top w:val="none" w:sz="0" w:space="0" w:color="auto"/>
            <w:left w:val="none" w:sz="0" w:space="0" w:color="auto"/>
            <w:bottom w:val="none" w:sz="0" w:space="0" w:color="auto"/>
            <w:right w:val="none" w:sz="0" w:space="0" w:color="auto"/>
          </w:divBdr>
          <w:divsChild>
            <w:div w:id="884947376">
              <w:marLeft w:val="0"/>
              <w:marRight w:val="0"/>
              <w:marTop w:val="0"/>
              <w:marBottom w:val="0"/>
              <w:divBdr>
                <w:top w:val="none" w:sz="0" w:space="0" w:color="auto"/>
                <w:left w:val="none" w:sz="0" w:space="0" w:color="auto"/>
                <w:bottom w:val="none" w:sz="0" w:space="0" w:color="auto"/>
                <w:right w:val="none" w:sz="0" w:space="0" w:color="auto"/>
              </w:divBdr>
            </w:div>
            <w:div w:id="1246765673">
              <w:marLeft w:val="0"/>
              <w:marRight w:val="0"/>
              <w:marTop w:val="0"/>
              <w:marBottom w:val="0"/>
              <w:divBdr>
                <w:top w:val="none" w:sz="0" w:space="0" w:color="auto"/>
                <w:left w:val="none" w:sz="0" w:space="0" w:color="auto"/>
                <w:bottom w:val="none" w:sz="0" w:space="0" w:color="auto"/>
                <w:right w:val="none" w:sz="0" w:space="0" w:color="auto"/>
              </w:divBdr>
            </w:div>
          </w:divsChild>
        </w:div>
        <w:div w:id="938610474">
          <w:marLeft w:val="0"/>
          <w:marRight w:val="0"/>
          <w:marTop w:val="0"/>
          <w:marBottom w:val="0"/>
          <w:divBdr>
            <w:top w:val="none" w:sz="0" w:space="0" w:color="auto"/>
            <w:left w:val="none" w:sz="0" w:space="0" w:color="auto"/>
            <w:bottom w:val="none" w:sz="0" w:space="0" w:color="auto"/>
            <w:right w:val="none" w:sz="0" w:space="0" w:color="auto"/>
          </w:divBdr>
        </w:div>
        <w:div w:id="938634763">
          <w:marLeft w:val="0"/>
          <w:marRight w:val="0"/>
          <w:marTop w:val="0"/>
          <w:marBottom w:val="0"/>
          <w:divBdr>
            <w:top w:val="none" w:sz="0" w:space="0" w:color="auto"/>
            <w:left w:val="none" w:sz="0" w:space="0" w:color="auto"/>
            <w:bottom w:val="none" w:sz="0" w:space="0" w:color="auto"/>
            <w:right w:val="none" w:sz="0" w:space="0" w:color="auto"/>
          </w:divBdr>
        </w:div>
        <w:div w:id="938829203">
          <w:marLeft w:val="0"/>
          <w:marRight w:val="0"/>
          <w:marTop w:val="0"/>
          <w:marBottom w:val="0"/>
          <w:divBdr>
            <w:top w:val="none" w:sz="0" w:space="0" w:color="auto"/>
            <w:left w:val="none" w:sz="0" w:space="0" w:color="auto"/>
            <w:bottom w:val="none" w:sz="0" w:space="0" w:color="auto"/>
            <w:right w:val="none" w:sz="0" w:space="0" w:color="auto"/>
          </w:divBdr>
        </w:div>
        <w:div w:id="938948507">
          <w:marLeft w:val="0"/>
          <w:marRight w:val="0"/>
          <w:marTop w:val="0"/>
          <w:marBottom w:val="0"/>
          <w:divBdr>
            <w:top w:val="none" w:sz="0" w:space="0" w:color="auto"/>
            <w:left w:val="none" w:sz="0" w:space="0" w:color="auto"/>
            <w:bottom w:val="none" w:sz="0" w:space="0" w:color="auto"/>
            <w:right w:val="none" w:sz="0" w:space="0" w:color="auto"/>
          </w:divBdr>
        </w:div>
        <w:div w:id="939147938">
          <w:marLeft w:val="0"/>
          <w:marRight w:val="0"/>
          <w:marTop w:val="0"/>
          <w:marBottom w:val="0"/>
          <w:divBdr>
            <w:top w:val="none" w:sz="0" w:space="0" w:color="auto"/>
            <w:left w:val="none" w:sz="0" w:space="0" w:color="auto"/>
            <w:bottom w:val="none" w:sz="0" w:space="0" w:color="auto"/>
            <w:right w:val="none" w:sz="0" w:space="0" w:color="auto"/>
          </w:divBdr>
          <w:divsChild>
            <w:div w:id="604850930">
              <w:marLeft w:val="0"/>
              <w:marRight w:val="0"/>
              <w:marTop w:val="0"/>
              <w:marBottom w:val="0"/>
              <w:divBdr>
                <w:top w:val="none" w:sz="0" w:space="0" w:color="auto"/>
                <w:left w:val="none" w:sz="0" w:space="0" w:color="auto"/>
                <w:bottom w:val="none" w:sz="0" w:space="0" w:color="auto"/>
                <w:right w:val="none" w:sz="0" w:space="0" w:color="auto"/>
              </w:divBdr>
            </w:div>
          </w:divsChild>
        </w:div>
        <w:div w:id="939676130">
          <w:marLeft w:val="0"/>
          <w:marRight w:val="0"/>
          <w:marTop w:val="0"/>
          <w:marBottom w:val="0"/>
          <w:divBdr>
            <w:top w:val="none" w:sz="0" w:space="0" w:color="auto"/>
            <w:left w:val="none" w:sz="0" w:space="0" w:color="auto"/>
            <w:bottom w:val="none" w:sz="0" w:space="0" w:color="auto"/>
            <w:right w:val="none" w:sz="0" w:space="0" w:color="auto"/>
          </w:divBdr>
        </w:div>
        <w:div w:id="939796717">
          <w:marLeft w:val="0"/>
          <w:marRight w:val="0"/>
          <w:marTop w:val="0"/>
          <w:marBottom w:val="0"/>
          <w:divBdr>
            <w:top w:val="none" w:sz="0" w:space="0" w:color="auto"/>
            <w:left w:val="none" w:sz="0" w:space="0" w:color="auto"/>
            <w:bottom w:val="none" w:sz="0" w:space="0" w:color="auto"/>
            <w:right w:val="none" w:sz="0" w:space="0" w:color="auto"/>
          </w:divBdr>
        </w:div>
        <w:div w:id="939873079">
          <w:marLeft w:val="0"/>
          <w:marRight w:val="0"/>
          <w:marTop w:val="0"/>
          <w:marBottom w:val="0"/>
          <w:divBdr>
            <w:top w:val="none" w:sz="0" w:space="0" w:color="auto"/>
            <w:left w:val="none" w:sz="0" w:space="0" w:color="auto"/>
            <w:bottom w:val="none" w:sz="0" w:space="0" w:color="auto"/>
            <w:right w:val="none" w:sz="0" w:space="0" w:color="auto"/>
          </w:divBdr>
          <w:divsChild>
            <w:div w:id="250938239">
              <w:marLeft w:val="0"/>
              <w:marRight w:val="0"/>
              <w:marTop w:val="0"/>
              <w:marBottom w:val="0"/>
              <w:divBdr>
                <w:top w:val="none" w:sz="0" w:space="0" w:color="auto"/>
                <w:left w:val="none" w:sz="0" w:space="0" w:color="auto"/>
                <w:bottom w:val="none" w:sz="0" w:space="0" w:color="auto"/>
                <w:right w:val="none" w:sz="0" w:space="0" w:color="auto"/>
              </w:divBdr>
              <w:divsChild>
                <w:div w:id="647132719">
                  <w:marLeft w:val="0"/>
                  <w:marRight w:val="0"/>
                  <w:marTop w:val="0"/>
                  <w:marBottom w:val="0"/>
                  <w:divBdr>
                    <w:top w:val="none" w:sz="0" w:space="0" w:color="auto"/>
                    <w:left w:val="none" w:sz="0" w:space="0" w:color="auto"/>
                    <w:bottom w:val="none" w:sz="0" w:space="0" w:color="auto"/>
                    <w:right w:val="none" w:sz="0" w:space="0" w:color="auto"/>
                  </w:divBdr>
                  <w:divsChild>
                    <w:div w:id="881789265">
                      <w:marLeft w:val="0"/>
                      <w:marRight w:val="0"/>
                      <w:marTop w:val="0"/>
                      <w:marBottom w:val="0"/>
                      <w:divBdr>
                        <w:top w:val="none" w:sz="0" w:space="0" w:color="auto"/>
                        <w:left w:val="none" w:sz="0" w:space="0" w:color="auto"/>
                        <w:bottom w:val="none" w:sz="0" w:space="0" w:color="auto"/>
                        <w:right w:val="none" w:sz="0" w:space="0" w:color="auto"/>
                      </w:divBdr>
                    </w:div>
                    <w:div w:id="927497286">
                      <w:marLeft w:val="0"/>
                      <w:marRight w:val="0"/>
                      <w:marTop w:val="0"/>
                      <w:marBottom w:val="0"/>
                      <w:divBdr>
                        <w:top w:val="none" w:sz="0" w:space="0" w:color="auto"/>
                        <w:left w:val="none" w:sz="0" w:space="0" w:color="auto"/>
                        <w:bottom w:val="none" w:sz="0" w:space="0" w:color="auto"/>
                        <w:right w:val="none" w:sz="0" w:space="0" w:color="auto"/>
                      </w:divBdr>
                      <w:divsChild>
                        <w:div w:id="4018517">
                          <w:marLeft w:val="0"/>
                          <w:marRight w:val="0"/>
                          <w:marTop w:val="0"/>
                          <w:marBottom w:val="0"/>
                          <w:divBdr>
                            <w:top w:val="none" w:sz="0" w:space="0" w:color="auto"/>
                            <w:left w:val="none" w:sz="0" w:space="0" w:color="auto"/>
                            <w:bottom w:val="none" w:sz="0" w:space="0" w:color="auto"/>
                            <w:right w:val="none" w:sz="0" w:space="0" w:color="auto"/>
                          </w:divBdr>
                        </w:div>
                        <w:div w:id="13925241">
                          <w:marLeft w:val="0"/>
                          <w:marRight w:val="0"/>
                          <w:marTop w:val="0"/>
                          <w:marBottom w:val="0"/>
                          <w:divBdr>
                            <w:top w:val="none" w:sz="0" w:space="0" w:color="auto"/>
                            <w:left w:val="none" w:sz="0" w:space="0" w:color="auto"/>
                            <w:bottom w:val="none" w:sz="0" w:space="0" w:color="auto"/>
                            <w:right w:val="none" w:sz="0" w:space="0" w:color="auto"/>
                          </w:divBdr>
                        </w:div>
                        <w:div w:id="22486257">
                          <w:marLeft w:val="0"/>
                          <w:marRight w:val="0"/>
                          <w:marTop w:val="0"/>
                          <w:marBottom w:val="0"/>
                          <w:divBdr>
                            <w:top w:val="none" w:sz="0" w:space="0" w:color="auto"/>
                            <w:left w:val="none" w:sz="0" w:space="0" w:color="auto"/>
                            <w:bottom w:val="none" w:sz="0" w:space="0" w:color="auto"/>
                            <w:right w:val="none" w:sz="0" w:space="0" w:color="auto"/>
                          </w:divBdr>
                        </w:div>
                        <w:div w:id="27146834">
                          <w:marLeft w:val="0"/>
                          <w:marRight w:val="0"/>
                          <w:marTop w:val="0"/>
                          <w:marBottom w:val="0"/>
                          <w:divBdr>
                            <w:top w:val="none" w:sz="0" w:space="0" w:color="auto"/>
                            <w:left w:val="none" w:sz="0" w:space="0" w:color="auto"/>
                            <w:bottom w:val="none" w:sz="0" w:space="0" w:color="auto"/>
                            <w:right w:val="none" w:sz="0" w:space="0" w:color="auto"/>
                          </w:divBdr>
                        </w:div>
                        <w:div w:id="41904638">
                          <w:marLeft w:val="0"/>
                          <w:marRight w:val="0"/>
                          <w:marTop w:val="0"/>
                          <w:marBottom w:val="0"/>
                          <w:divBdr>
                            <w:top w:val="none" w:sz="0" w:space="0" w:color="auto"/>
                            <w:left w:val="none" w:sz="0" w:space="0" w:color="auto"/>
                            <w:bottom w:val="none" w:sz="0" w:space="0" w:color="auto"/>
                            <w:right w:val="none" w:sz="0" w:space="0" w:color="auto"/>
                          </w:divBdr>
                        </w:div>
                        <w:div w:id="52432687">
                          <w:marLeft w:val="0"/>
                          <w:marRight w:val="0"/>
                          <w:marTop w:val="0"/>
                          <w:marBottom w:val="0"/>
                          <w:divBdr>
                            <w:top w:val="none" w:sz="0" w:space="0" w:color="auto"/>
                            <w:left w:val="none" w:sz="0" w:space="0" w:color="auto"/>
                            <w:bottom w:val="none" w:sz="0" w:space="0" w:color="auto"/>
                            <w:right w:val="none" w:sz="0" w:space="0" w:color="auto"/>
                          </w:divBdr>
                        </w:div>
                        <w:div w:id="63457423">
                          <w:marLeft w:val="0"/>
                          <w:marRight w:val="0"/>
                          <w:marTop w:val="0"/>
                          <w:marBottom w:val="0"/>
                          <w:divBdr>
                            <w:top w:val="none" w:sz="0" w:space="0" w:color="auto"/>
                            <w:left w:val="none" w:sz="0" w:space="0" w:color="auto"/>
                            <w:bottom w:val="none" w:sz="0" w:space="0" w:color="auto"/>
                            <w:right w:val="none" w:sz="0" w:space="0" w:color="auto"/>
                          </w:divBdr>
                        </w:div>
                        <w:div w:id="73937725">
                          <w:marLeft w:val="0"/>
                          <w:marRight w:val="0"/>
                          <w:marTop w:val="0"/>
                          <w:marBottom w:val="0"/>
                          <w:divBdr>
                            <w:top w:val="none" w:sz="0" w:space="0" w:color="auto"/>
                            <w:left w:val="none" w:sz="0" w:space="0" w:color="auto"/>
                            <w:bottom w:val="none" w:sz="0" w:space="0" w:color="auto"/>
                            <w:right w:val="none" w:sz="0" w:space="0" w:color="auto"/>
                          </w:divBdr>
                        </w:div>
                        <w:div w:id="74480165">
                          <w:marLeft w:val="0"/>
                          <w:marRight w:val="0"/>
                          <w:marTop w:val="0"/>
                          <w:marBottom w:val="0"/>
                          <w:divBdr>
                            <w:top w:val="none" w:sz="0" w:space="0" w:color="auto"/>
                            <w:left w:val="none" w:sz="0" w:space="0" w:color="auto"/>
                            <w:bottom w:val="none" w:sz="0" w:space="0" w:color="auto"/>
                            <w:right w:val="none" w:sz="0" w:space="0" w:color="auto"/>
                          </w:divBdr>
                        </w:div>
                        <w:div w:id="76438489">
                          <w:marLeft w:val="0"/>
                          <w:marRight w:val="0"/>
                          <w:marTop w:val="0"/>
                          <w:marBottom w:val="0"/>
                          <w:divBdr>
                            <w:top w:val="none" w:sz="0" w:space="0" w:color="auto"/>
                            <w:left w:val="none" w:sz="0" w:space="0" w:color="auto"/>
                            <w:bottom w:val="none" w:sz="0" w:space="0" w:color="auto"/>
                            <w:right w:val="none" w:sz="0" w:space="0" w:color="auto"/>
                          </w:divBdr>
                        </w:div>
                        <w:div w:id="105783293">
                          <w:marLeft w:val="0"/>
                          <w:marRight w:val="0"/>
                          <w:marTop w:val="0"/>
                          <w:marBottom w:val="0"/>
                          <w:divBdr>
                            <w:top w:val="none" w:sz="0" w:space="0" w:color="auto"/>
                            <w:left w:val="none" w:sz="0" w:space="0" w:color="auto"/>
                            <w:bottom w:val="none" w:sz="0" w:space="0" w:color="auto"/>
                            <w:right w:val="none" w:sz="0" w:space="0" w:color="auto"/>
                          </w:divBdr>
                        </w:div>
                        <w:div w:id="106001388">
                          <w:marLeft w:val="0"/>
                          <w:marRight w:val="0"/>
                          <w:marTop w:val="0"/>
                          <w:marBottom w:val="0"/>
                          <w:divBdr>
                            <w:top w:val="none" w:sz="0" w:space="0" w:color="auto"/>
                            <w:left w:val="none" w:sz="0" w:space="0" w:color="auto"/>
                            <w:bottom w:val="none" w:sz="0" w:space="0" w:color="auto"/>
                            <w:right w:val="none" w:sz="0" w:space="0" w:color="auto"/>
                          </w:divBdr>
                        </w:div>
                        <w:div w:id="110756723">
                          <w:marLeft w:val="0"/>
                          <w:marRight w:val="0"/>
                          <w:marTop w:val="0"/>
                          <w:marBottom w:val="0"/>
                          <w:divBdr>
                            <w:top w:val="none" w:sz="0" w:space="0" w:color="auto"/>
                            <w:left w:val="none" w:sz="0" w:space="0" w:color="auto"/>
                            <w:bottom w:val="none" w:sz="0" w:space="0" w:color="auto"/>
                            <w:right w:val="none" w:sz="0" w:space="0" w:color="auto"/>
                          </w:divBdr>
                        </w:div>
                        <w:div w:id="115030145">
                          <w:marLeft w:val="0"/>
                          <w:marRight w:val="0"/>
                          <w:marTop w:val="0"/>
                          <w:marBottom w:val="0"/>
                          <w:divBdr>
                            <w:top w:val="none" w:sz="0" w:space="0" w:color="auto"/>
                            <w:left w:val="none" w:sz="0" w:space="0" w:color="auto"/>
                            <w:bottom w:val="none" w:sz="0" w:space="0" w:color="auto"/>
                            <w:right w:val="none" w:sz="0" w:space="0" w:color="auto"/>
                          </w:divBdr>
                        </w:div>
                        <w:div w:id="124352391">
                          <w:marLeft w:val="0"/>
                          <w:marRight w:val="0"/>
                          <w:marTop w:val="0"/>
                          <w:marBottom w:val="0"/>
                          <w:divBdr>
                            <w:top w:val="none" w:sz="0" w:space="0" w:color="auto"/>
                            <w:left w:val="none" w:sz="0" w:space="0" w:color="auto"/>
                            <w:bottom w:val="none" w:sz="0" w:space="0" w:color="auto"/>
                            <w:right w:val="none" w:sz="0" w:space="0" w:color="auto"/>
                          </w:divBdr>
                        </w:div>
                        <w:div w:id="126707200">
                          <w:marLeft w:val="0"/>
                          <w:marRight w:val="0"/>
                          <w:marTop w:val="0"/>
                          <w:marBottom w:val="0"/>
                          <w:divBdr>
                            <w:top w:val="none" w:sz="0" w:space="0" w:color="auto"/>
                            <w:left w:val="none" w:sz="0" w:space="0" w:color="auto"/>
                            <w:bottom w:val="none" w:sz="0" w:space="0" w:color="auto"/>
                            <w:right w:val="none" w:sz="0" w:space="0" w:color="auto"/>
                          </w:divBdr>
                        </w:div>
                        <w:div w:id="129059032">
                          <w:marLeft w:val="0"/>
                          <w:marRight w:val="0"/>
                          <w:marTop w:val="0"/>
                          <w:marBottom w:val="0"/>
                          <w:divBdr>
                            <w:top w:val="none" w:sz="0" w:space="0" w:color="auto"/>
                            <w:left w:val="none" w:sz="0" w:space="0" w:color="auto"/>
                            <w:bottom w:val="none" w:sz="0" w:space="0" w:color="auto"/>
                            <w:right w:val="none" w:sz="0" w:space="0" w:color="auto"/>
                          </w:divBdr>
                        </w:div>
                        <w:div w:id="134298999">
                          <w:marLeft w:val="0"/>
                          <w:marRight w:val="0"/>
                          <w:marTop w:val="0"/>
                          <w:marBottom w:val="0"/>
                          <w:divBdr>
                            <w:top w:val="none" w:sz="0" w:space="0" w:color="auto"/>
                            <w:left w:val="none" w:sz="0" w:space="0" w:color="auto"/>
                            <w:bottom w:val="none" w:sz="0" w:space="0" w:color="auto"/>
                            <w:right w:val="none" w:sz="0" w:space="0" w:color="auto"/>
                          </w:divBdr>
                        </w:div>
                        <w:div w:id="137889046">
                          <w:marLeft w:val="0"/>
                          <w:marRight w:val="0"/>
                          <w:marTop w:val="0"/>
                          <w:marBottom w:val="0"/>
                          <w:divBdr>
                            <w:top w:val="none" w:sz="0" w:space="0" w:color="auto"/>
                            <w:left w:val="none" w:sz="0" w:space="0" w:color="auto"/>
                            <w:bottom w:val="none" w:sz="0" w:space="0" w:color="auto"/>
                            <w:right w:val="none" w:sz="0" w:space="0" w:color="auto"/>
                          </w:divBdr>
                        </w:div>
                        <w:div w:id="139661074">
                          <w:marLeft w:val="0"/>
                          <w:marRight w:val="0"/>
                          <w:marTop w:val="0"/>
                          <w:marBottom w:val="0"/>
                          <w:divBdr>
                            <w:top w:val="none" w:sz="0" w:space="0" w:color="auto"/>
                            <w:left w:val="none" w:sz="0" w:space="0" w:color="auto"/>
                            <w:bottom w:val="none" w:sz="0" w:space="0" w:color="auto"/>
                            <w:right w:val="none" w:sz="0" w:space="0" w:color="auto"/>
                          </w:divBdr>
                        </w:div>
                        <w:div w:id="141119654">
                          <w:marLeft w:val="0"/>
                          <w:marRight w:val="0"/>
                          <w:marTop w:val="0"/>
                          <w:marBottom w:val="0"/>
                          <w:divBdr>
                            <w:top w:val="none" w:sz="0" w:space="0" w:color="auto"/>
                            <w:left w:val="none" w:sz="0" w:space="0" w:color="auto"/>
                            <w:bottom w:val="none" w:sz="0" w:space="0" w:color="auto"/>
                            <w:right w:val="none" w:sz="0" w:space="0" w:color="auto"/>
                          </w:divBdr>
                        </w:div>
                        <w:div w:id="149257312">
                          <w:marLeft w:val="0"/>
                          <w:marRight w:val="0"/>
                          <w:marTop w:val="0"/>
                          <w:marBottom w:val="0"/>
                          <w:divBdr>
                            <w:top w:val="none" w:sz="0" w:space="0" w:color="auto"/>
                            <w:left w:val="none" w:sz="0" w:space="0" w:color="auto"/>
                            <w:bottom w:val="none" w:sz="0" w:space="0" w:color="auto"/>
                            <w:right w:val="none" w:sz="0" w:space="0" w:color="auto"/>
                          </w:divBdr>
                        </w:div>
                        <w:div w:id="187066107">
                          <w:marLeft w:val="0"/>
                          <w:marRight w:val="0"/>
                          <w:marTop w:val="0"/>
                          <w:marBottom w:val="0"/>
                          <w:divBdr>
                            <w:top w:val="none" w:sz="0" w:space="0" w:color="auto"/>
                            <w:left w:val="none" w:sz="0" w:space="0" w:color="auto"/>
                            <w:bottom w:val="none" w:sz="0" w:space="0" w:color="auto"/>
                            <w:right w:val="none" w:sz="0" w:space="0" w:color="auto"/>
                          </w:divBdr>
                        </w:div>
                        <w:div w:id="189732710">
                          <w:marLeft w:val="0"/>
                          <w:marRight w:val="0"/>
                          <w:marTop w:val="0"/>
                          <w:marBottom w:val="0"/>
                          <w:divBdr>
                            <w:top w:val="none" w:sz="0" w:space="0" w:color="auto"/>
                            <w:left w:val="none" w:sz="0" w:space="0" w:color="auto"/>
                            <w:bottom w:val="none" w:sz="0" w:space="0" w:color="auto"/>
                            <w:right w:val="none" w:sz="0" w:space="0" w:color="auto"/>
                          </w:divBdr>
                        </w:div>
                        <w:div w:id="223875163">
                          <w:marLeft w:val="0"/>
                          <w:marRight w:val="0"/>
                          <w:marTop w:val="0"/>
                          <w:marBottom w:val="0"/>
                          <w:divBdr>
                            <w:top w:val="none" w:sz="0" w:space="0" w:color="auto"/>
                            <w:left w:val="none" w:sz="0" w:space="0" w:color="auto"/>
                            <w:bottom w:val="none" w:sz="0" w:space="0" w:color="auto"/>
                            <w:right w:val="none" w:sz="0" w:space="0" w:color="auto"/>
                          </w:divBdr>
                        </w:div>
                        <w:div w:id="233855136">
                          <w:marLeft w:val="0"/>
                          <w:marRight w:val="0"/>
                          <w:marTop w:val="0"/>
                          <w:marBottom w:val="0"/>
                          <w:divBdr>
                            <w:top w:val="none" w:sz="0" w:space="0" w:color="auto"/>
                            <w:left w:val="none" w:sz="0" w:space="0" w:color="auto"/>
                            <w:bottom w:val="none" w:sz="0" w:space="0" w:color="auto"/>
                            <w:right w:val="none" w:sz="0" w:space="0" w:color="auto"/>
                          </w:divBdr>
                        </w:div>
                        <w:div w:id="257447882">
                          <w:marLeft w:val="0"/>
                          <w:marRight w:val="0"/>
                          <w:marTop w:val="0"/>
                          <w:marBottom w:val="0"/>
                          <w:divBdr>
                            <w:top w:val="none" w:sz="0" w:space="0" w:color="auto"/>
                            <w:left w:val="none" w:sz="0" w:space="0" w:color="auto"/>
                            <w:bottom w:val="none" w:sz="0" w:space="0" w:color="auto"/>
                            <w:right w:val="none" w:sz="0" w:space="0" w:color="auto"/>
                          </w:divBdr>
                        </w:div>
                        <w:div w:id="263727916">
                          <w:marLeft w:val="0"/>
                          <w:marRight w:val="0"/>
                          <w:marTop w:val="0"/>
                          <w:marBottom w:val="0"/>
                          <w:divBdr>
                            <w:top w:val="none" w:sz="0" w:space="0" w:color="auto"/>
                            <w:left w:val="none" w:sz="0" w:space="0" w:color="auto"/>
                            <w:bottom w:val="none" w:sz="0" w:space="0" w:color="auto"/>
                            <w:right w:val="none" w:sz="0" w:space="0" w:color="auto"/>
                          </w:divBdr>
                        </w:div>
                        <w:div w:id="268391591">
                          <w:marLeft w:val="0"/>
                          <w:marRight w:val="0"/>
                          <w:marTop w:val="0"/>
                          <w:marBottom w:val="0"/>
                          <w:divBdr>
                            <w:top w:val="none" w:sz="0" w:space="0" w:color="auto"/>
                            <w:left w:val="none" w:sz="0" w:space="0" w:color="auto"/>
                            <w:bottom w:val="none" w:sz="0" w:space="0" w:color="auto"/>
                            <w:right w:val="none" w:sz="0" w:space="0" w:color="auto"/>
                          </w:divBdr>
                        </w:div>
                        <w:div w:id="275020792">
                          <w:marLeft w:val="0"/>
                          <w:marRight w:val="0"/>
                          <w:marTop w:val="0"/>
                          <w:marBottom w:val="0"/>
                          <w:divBdr>
                            <w:top w:val="none" w:sz="0" w:space="0" w:color="auto"/>
                            <w:left w:val="none" w:sz="0" w:space="0" w:color="auto"/>
                            <w:bottom w:val="none" w:sz="0" w:space="0" w:color="auto"/>
                            <w:right w:val="none" w:sz="0" w:space="0" w:color="auto"/>
                          </w:divBdr>
                        </w:div>
                        <w:div w:id="275672981">
                          <w:marLeft w:val="0"/>
                          <w:marRight w:val="0"/>
                          <w:marTop w:val="0"/>
                          <w:marBottom w:val="0"/>
                          <w:divBdr>
                            <w:top w:val="none" w:sz="0" w:space="0" w:color="auto"/>
                            <w:left w:val="none" w:sz="0" w:space="0" w:color="auto"/>
                            <w:bottom w:val="none" w:sz="0" w:space="0" w:color="auto"/>
                            <w:right w:val="none" w:sz="0" w:space="0" w:color="auto"/>
                          </w:divBdr>
                        </w:div>
                        <w:div w:id="276985607">
                          <w:marLeft w:val="0"/>
                          <w:marRight w:val="0"/>
                          <w:marTop w:val="0"/>
                          <w:marBottom w:val="0"/>
                          <w:divBdr>
                            <w:top w:val="none" w:sz="0" w:space="0" w:color="auto"/>
                            <w:left w:val="none" w:sz="0" w:space="0" w:color="auto"/>
                            <w:bottom w:val="none" w:sz="0" w:space="0" w:color="auto"/>
                            <w:right w:val="none" w:sz="0" w:space="0" w:color="auto"/>
                          </w:divBdr>
                        </w:div>
                        <w:div w:id="303003929">
                          <w:marLeft w:val="0"/>
                          <w:marRight w:val="0"/>
                          <w:marTop w:val="0"/>
                          <w:marBottom w:val="0"/>
                          <w:divBdr>
                            <w:top w:val="none" w:sz="0" w:space="0" w:color="auto"/>
                            <w:left w:val="none" w:sz="0" w:space="0" w:color="auto"/>
                            <w:bottom w:val="none" w:sz="0" w:space="0" w:color="auto"/>
                            <w:right w:val="none" w:sz="0" w:space="0" w:color="auto"/>
                          </w:divBdr>
                        </w:div>
                        <w:div w:id="330526610">
                          <w:marLeft w:val="0"/>
                          <w:marRight w:val="0"/>
                          <w:marTop w:val="0"/>
                          <w:marBottom w:val="0"/>
                          <w:divBdr>
                            <w:top w:val="none" w:sz="0" w:space="0" w:color="auto"/>
                            <w:left w:val="none" w:sz="0" w:space="0" w:color="auto"/>
                            <w:bottom w:val="none" w:sz="0" w:space="0" w:color="auto"/>
                            <w:right w:val="none" w:sz="0" w:space="0" w:color="auto"/>
                          </w:divBdr>
                        </w:div>
                        <w:div w:id="346566777">
                          <w:marLeft w:val="0"/>
                          <w:marRight w:val="0"/>
                          <w:marTop w:val="0"/>
                          <w:marBottom w:val="0"/>
                          <w:divBdr>
                            <w:top w:val="none" w:sz="0" w:space="0" w:color="auto"/>
                            <w:left w:val="none" w:sz="0" w:space="0" w:color="auto"/>
                            <w:bottom w:val="none" w:sz="0" w:space="0" w:color="auto"/>
                            <w:right w:val="none" w:sz="0" w:space="0" w:color="auto"/>
                          </w:divBdr>
                        </w:div>
                        <w:div w:id="351608370">
                          <w:marLeft w:val="0"/>
                          <w:marRight w:val="0"/>
                          <w:marTop w:val="0"/>
                          <w:marBottom w:val="0"/>
                          <w:divBdr>
                            <w:top w:val="none" w:sz="0" w:space="0" w:color="auto"/>
                            <w:left w:val="none" w:sz="0" w:space="0" w:color="auto"/>
                            <w:bottom w:val="none" w:sz="0" w:space="0" w:color="auto"/>
                            <w:right w:val="none" w:sz="0" w:space="0" w:color="auto"/>
                          </w:divBdr>
                        </w:div>
                        <w:div w:id="354887339">
                          <w:marLeft w:val="0"/>
                          <w:marRight w:val="0"/>
                          <w:marTop w:val="0"/>
                          <w:marBottom w:val="0"/>
                          <w:divBdr>
                            <w:top w:val="none" w:sz="0" w:space="0" w:color="auto"/>
                            <w:left w:val="none" w:sz="0" w:space="0" w:color="auto"/>
                            <w:bottom w:val="none" w:sz="0" w:space="0" w:color="auto"/>
                            <w:right w:val="none" w:sz="0" w:space="0" w:color="auto"/>
                          </w:divBdr>
                        </w:div>
                        <w:div w:id="380441652">
                          <w:marLeft w:val="0"/>
                          <w:marRight w:val="0"/>
                          <w:marTop w:val="0"/>
                          <w:marBottom w:val="0"/>
                          <w:divBdr>
                            <w:top w:val="none" w:sz="0" w:space="0" w:color="auto"/>
                            <w:left w:val="none" w:sz="0" w:space="0" w:color="auto"/>
                            <w:bottom w:val="none" w:sz="0" w:space="0" w:color="auto"/>
                            <w:right w:val="none" w:sz="0" w:space="0" w:color="auto"/>
                          </w:divBdr>
                        </w:div>
                        <w:div w:id="389306261">
                          <w:marLeft w:val="0"/>
                          <w:marRight w:val="0"/>
                          <w:marTop w:val="0"/>
                          <w:marBottom w:val="0"/>
                          <w:divBdr>
                            <w:top w:val="none" w:sz="0" w:space="0" w:color="auto"/>
                            <w:left w:val="none" w:sz="0" w:space="0" w:color="auto"/>
                            <w:bottom w:val="none" w:sz="0" w:space="0" w:color="auto"/>
                            <w:right w:val="none" w:sz="0" w:space="0" w:color="auto"/>
                          </w:divBdr>
                        </w:div>
                        <w:div w:id="390617834">
                          <w:marLeft w:val="0"/>
                          <w:marRight w:val="0"/>
                          <w:marTop w:val="0"/>
                          <w:marBottom w:val="0"/>
                          <w:divBdr>
                            <w:top w:val="none" w:sz="0" w:space="0" w:color="auto"/>
                            <w:left w:val="none" w:sz="0" w:space="0" w:color="auto"/>
                            <w:bottom w:val="none" w:sz="0" w:space="0" w:color="auto"/>
                            <w:right w:val="none" w:sz="0" w:space="0" w:color="auto"/>
                          </w:divBdr>
                        </w:div>
                        <w:div w:id="395319795">
                          <w:marLeft w:val="0"/>
                          <w:marRight w:val="0"/>
                          <w:marTop w:val="0"/>
                          <w:marBottom w:val="0"/>
                          <w:divBdr>
                            <w:top w:val="none" w:sz="0" w:space="0" w:color="auto"/>
                            <w:left w:val="none" w:sz="0" w:space="0" w:color="auto"/>
                            <w:bottom w:val="none" w:sz="0" w:space="0" w:color="auto"/>
                            <w:right w:val="none" w:sz="0" w:space="0" w:color="auto"/>
                          </w:divBdr>
                        </w:div>
                        <w:div w:id="430047644">
                          <w:marLeft w:val="0"/>
                          <w:marRight w:val="0"/>
                          <w:marTop w:val="0"/>
                          <w:marBottom w:val="0"/>
                          <w:divBdr>
                            <w:top w:val="none" w:sz="0" w:space="0" w:color="auto"/>
                            <w:left w:val="none" w:sz="0" w:space="0" w:color="auto"/>
                            <w:bottom w:val="none" w:sz="0" w:space="0" w:color="auto"/>
                            <w:right w:val="none" w:sz="0" w:space="0" w:color="auto"/>
                          </w:divBdr>
                        </w:div>
                        <w:div w:id="462118836">
                          <w:marLeft w:val="0"/>
                          <w:marRight w:val="0"/>
                          <w:marTop w:val="0"/>
                          <w:marBottom w:val="0"/>
                          <w:divBdr>
                            <w:top w:val="none" w:sz="0" w:space="0" w:color="auto"/>
                            <w:left w:val="none" w:sz="0" w:space="0" w:color="auto"/>
                            <w:bottom w:val="none" w:sz="0" w:space="0" w:color="auto"/>
                            <w:right w:val="none" w:sz="0" w:space="0" w:color="auto"/>
                          </w:divBdr>
                        </w:div>
                        <w:div w:id="469133129">
                          <w:marLeft w:val="0"/>
                          <w:marRight w:val="0"/>
                          <w:marTop w:val="0"/>
                          <w:marBottom w:val="0"/>
                          <w:divBdr>
                            <w:top w:val="none" w:sz="0" w:space="0" w:color="auto"/>
                            <w:left w:val="none" w:sz="0" w:space="0" w:color="auto"/>
                            <w:bottom w:val="none" w:sz="0" w:space="0" w:color="auto"/>
                            <w:right w:val="none" w:sz="0" w:space="0" w:color="auto"/>
                          </w:divBdr>
                        </w:div>
                        <w:div w:id="473178161">
                          <w:marLeft w:val="0"/>
                          <w:marRight w:val="0"/>
                          <w:marTop w:val="0"/>
                          <w:marBottom w:val="0"/>
                          <w:divBdr>
                            <w:top w:val="none" w:sz="0" w:space="0" w:color="auto"/>
                            <w:left w:val="none" w:sz="0" w:space="0" w:color="auto"/>
                            <w:bottom w:val="none" w:sz="0" w:space="0" w:color="auto"/>
                            <w:right w:val="none" w:sz="0" w:space="0" w:color="auto"/>
                          </w:divBdr>
                        </w:div>
                        <w:div w:id="475952605">
                          <w:marLeft w:val="0"/>
                          <w:marRight w:val="0"/>
                          <w:marTop w:val="0"/>
                          <w:marBottom w:val="0"/>
                          <w:divBdr>
                            <w:top w:val="none" w:sz="0" w:space="0" w:color="auto"/>
                            <w:left w:val="none" w:sz="0" w:space="0" w:color="auto"/>
                            <w:bottom w:val="none" w:sz="0" w:space="0" w:color="auto"/>
                            <w:right w:val="none" w:sz="0" w:space="0" w:color="auto"/>
                          </w:divBdr>
                        </w:div>
                        <w:div w:id="486408349">
                          <w:marLeft w:val="0"/>
                          <w:marRight w:val="0"/>
                          <w:marTop w:val="0"/>
                          <w:marBottom w:val="0"/>
                          <w:divBdr>
                            <w:top w:val="none" w:sz="0" w:space="0" w:color="auto"/>
                            <w:left w:val="none" w:sz="0" w:space="0" w:color="auto"/>
                            <w:bottom w:val="none" w:sz="0" w:space="0" w:color="auto"/>
                            <w:right w:val="none" w:sz="0" w:space="0" w:color="auto"/>
                          </w:divBdr>
                        </w:div>
                        <w:div w:id="491216373">
                          <w:marLeft w:val="0"/>
                          <w:marRight w:val="0"/>
                          <w:marTop w:val="0"/>
                          <w:marBottom w:val="0"/>
                          <w:divBdr>
                            <w:top w:val="none" w:sz="0" w:space="0" w:color="auto"/>
                            <w:left w:val="none" w:sz="0" w:space="0" w:color="auto"/>
                            <w:bottom w:val="none" w:sz="0" w:space="0" w:color="auto"/>
                            <w:right w:val="none" w:sz="0" w:space="0" w:color="auto"/>
                          </w:divBdr>
                        </w:div>
                        <w:div w:id="492066115">
                          <w:marLeft w:val="0"/>
                          <w:marRight w:val="0"/>
                          <w:marTop w:val="0"/>
                          <w:marBottom w:val="0"/>
                          <w:divBdr>
                            <w:top w:val="none" w:sz="0" w:space="0" w:color="auto"/>
                            <w:left w:val="none" w:sz="0" w:space="0" w:color="auto"/>
                            <w:bottom w:val="none" w:sz="0" w:space="0" w:color="auto"/>
                            <w:right w:val="none" w:sz="0" w:space="0" w:color="auto"/>
                          </w:divBdr>
                        </w:div>
                        <w:div w:id="504905917">
                          <w:marLeft w:val="0"/>
                          <w:marRight w:val="0"/>
                          <w:marTop w:val="0"/>
                          <w:marBottom w:val="0"/>
                          <w:divBdr>
                            <w:top w:val="none" w:sz="0" w:space="0" w:color="auto"/>
                            <w:left w:val="none" w:sz="0" w:space="0" w:color="auto"/>
                            <w:bottom w:val="none" w:sz="0" w:space="0" w:color="auto"/>
                            <w:right w:val="none" w:sz="0" w:space="0" w:color="auto"/>
                          </w:divBdr>
                        </w:div>
                        <w:div w:id="506092105">
                          <w:marLeft w:val="0"/>
                          <w:marRight w:val="0"/>
                          <w:marTop w:val="0"/>
                          <w:marBottom w:val="0"/>
                          <w:divBdr>
                            <w:top w:val="none" w:sz="0" w:space="0" w:color="auto"/>
                            <w:left w:val="none" w:sz="0" w:space="0" w:color="auto"/>
                            <w:bottom w:val="none" w:sz="0" w:space="0" w:color="auto"/>
                            <w:right w:val="none" w:sz="0" w:space="0" w:color="auto"/>
                          </w:divBdr>
                        </w:div>
                        <w:div w:id="514421828">
                          <w:marLeft w:val="0"/>
                          <w:marRight w:val="0"/>
                          <w:marTop w:val="0"/>
                          <w:marBottom w:val="0"/>
                          <w:divBdr>
                            <w:top w:val="none" w:sz="0" w:space="0" w:color="auto"/>
                            <w:left w:val="none" w:sz="0" w:space="0" w:color="auto"/>
                            <w:bottom w:val="none" w:sz="0" w:space="0" w:color="auto"/>
                            <w:right w:val="none" w:sz="0" w:space="0" w:color="auto"/>
                          </w:divBdr>
                        </w:div>
                        <w:div w:id="521864003">
                          <w:marLeft w:val="0"/>
                          <w:marRight w:val="0"/>
                          <w:marTop w:val="0"/>
                          <w:marBottom w:val="0"/>
                          <w:divBdr>
                            <w:top w:val="none" w:sz="0" w:space="0" w:color="auto"/>
                            <w:left w:val="none" w:sz="0" w:space="0" w:color="auto"/>
                            <w:bottom w:val="none" w:sz="0" w:space="0" w:color="auto"/>
                            <w:right w:val="none" w:sz="0" w:space="0" w:color="auto"/>
                          </w:divBdr>
                        </w:div>
                        <w:div w:id="544373002">
                          <w:marLeft w:val="0"/>
                          <w:marRight w:val="0"/>
                          <w:marTop w:val="0"/>
                          <w:marBottom w:val="0"/>
                          <w:divBdr>
                            <w:top w:val="none" w:sz="0" w:space="0" w:color="auto"/>
                            <w:left w:val="none" w:sz="0" w:space="0" w:color="auto"/>
                            <w:bottom w:val="none" w:sz="0" w:space="0" w:color="auto"/>
                            <w:right w:val="none" w:sz="0" w:space="0" w:color="auto"/>
                          </w:divBdr>
                        </w:div>
                        <w:div w:id="549003961">
                          <w:marLeft w:val="0"/>
                          <w:marRight w:val="0"/>
                          <w:marTop w:val="0"/>
                          <w:marBottom w:val="0"/>
                          <w:divBdr>
                            <w:top w:val="none" w:sz="0" w:space="0" w:color="auto"/>
                            <w:left w:val="none" w:sz="0" w:space="0" w:color="auto"/>
                            <w:bottom w:val="none" w:sz="0" w:space="0" w:color="auto"/>
                            <w:right w:val="none" w:sz="0" w:space="0" w:color="auto"/>
                          </w:divBdr>
                        </w:div>
                        <w:div w:id="560217068">
                          <w:marLeft w:val="0"/>
                          <w:marRight w:val="0"/>
                          <w:marTop w:val="0"/>
                          <w:marBottom w:val="0"/>
                          <w:divBdr>
                            <w:top w:val="none" w:sz="0" w:space="0" w:color="auto"/>
                            <w:left w:val="none" w:sz="0" w:space="0" w:color="auto"/>
                            <w:bottom w:val="none" w:sz="0" w:space="0" w:color="auto"/>
                            <w:right w:val="none" w:sz="0" w:space="0" w:color="auto"/>
                          </w:divBdr>
                        </w:div>
                        <w:div w:id="562444707">
                          <w:marLeft w:val="0"/>
                          <w:marRight w:val="0"/>
                          <w:marTop w:val="0"/>
                          <w:marBottom w:val="0"/>
                          <w:divBdr>
                            <w:top w:val="none" w:sz="0" w:space="0" w:color="auto"/>
                            <w:left w:val="none" w:sz="0" w:space="0" w:color="auto"/>
                            <w:bottom w:val="none" w:sz="0" w:space="0" w:color="auto"/>
                            <w:right w:val="none" w:sz="0" w:space="0" w:color="auto"/>
                          </w:divBdr>
                        </w:div>
                        <w:div w:id="583563912">
                          <w:marLeft w:val="0"/>
                          <w:marRight w:val="0"/>
                          <w:marTop w:val="0"/>
                          <w:marBottom w:val="0"/>
                          <w:divBdr>
                            <w:top w:val="none" w:sz="0" w:space="0" w:color="auto"/>
                            <w:left w:val="none" w:sz="0" w:space="0" w:color="auto"/>
                            <w:bottom w:val="none" w:sz="0" w:space="0" w:color="auto"/>
                            <w:right w:val="none" w:sz="0" w:space="0" w:color="auto"/>
                          </w:divBdr>
                        </w:div>
                        <w:div w:id="584148952">
                          <w:marLeft w:val="0"/>
                          <w:marRight w:val="0"/>
                          <w:marTop w:val="0"/>
                          <w:marBottom w:val="0"/>
                          <w:divBdr>
                            <w:top w:val="none" w:sz="0" w:space="0" w:color="auto"/>
                            <w:left w:val="none" w:sz="0" w:space="0" w:color="auto"/>
                            <w:bottom w:val="none" w:sz="0" w:space="0" w:color="auto"/>
                            <w:right w:val="none" w:sz="0" w:space="0" w:color="auto"/>
                          </w:divBdr>
                        </w:div>
                        <w:div w:id="584613822">
                          <w:marLeft w:val="0"/>
                          <w:marRight w:val="0"/>
                          <w:marTop w:val="0"/>
                          <w:marBottom w:val="0"/>
                          <w:divBdr>
                            <w:top w:val="none" w:sz="0" w:space="0" w:color="auto"/>
                            <w:left w:val="none" w:sz="0" w:space="0" w:color="auto"/>
                            <w:bottom w:val="none" w:sz="0" w:space="0" w:color="auto"/>
                            <w:right w:val="none" w:sz="0" w:space="0" w:color="auto"/>
                          </w:divBdr>
                        </w:div>
                        <w:div w:id="607929304">
                          <w:marLeft w:val="0"/>
                          <w:marRight w:val="0"/>
                          <w:marTop w:val="0"/>
                          <w:marBottom w:val="0"/>
                          <w:divBdr>
                            <w:top w:val="none" w:sz="0" w:space="0" w:color="auto"/>
                            <w:left w:val="none" w:sz="0" w:space="0" w:color="auto"/>
                            <w:bottom w:val="none" w:sz="0" w:space="0" w:color="auto"/>
                            <w:right w:val="none" w:sz="0" w:space="0" w:color="auto"/>
                          </w:divBdr>
                        </w:div>
                        <w:div w:id="663438140">
                          <w:marLeft w:val="0"/>
                          <w:marRight w:val="0"/>
                          <w:marTop w:val="0"/>
                          <w:marBottom w:val="0"/>
                          <w:divBdr>
                            <w:top w:val="none" w:sz="0" w:space="0" w:color="auto"/>
                            <w:left w:val="none" w:sz="0" w:space="0" w:color="auto"/>
                            <w:bottom w:val="none" w:sz="0" w:space="0" w:color="auto"/>
                            <w:right w:val="none" w:sz="0" w:space="0" w:color="auto"/>
                          </w:divBdr>
                        </w:div>
                        <w:div w:id="671757682">
                          <w:marLeft w:val="0"/>
                          <w:marRight w:val="0"/>
                          <w:marTop w:val="0"/>
                          <w:marBottom w:val="0"/>
                          <w:divBdr>
                            <w:top w:val="none" w:sz="0" w:space="0" w:color="auto"/>
                            <w:left w:val="none" w:sz="0" w:space="0" w:color="auto"/>
                            <w:bottom w:val="none" w:sz="0" w:space="0" w:color="auto"/>
                            <w:right w:val="none" w:sz="0" w:space="0" w:color="auto"/>
                          </w:divBdr>
                        </w:div>
                        <w:div w:id="672948939">
                          <w:marLeft w:val="0"/>
                          <w:marRight w:val="0"/>
                          <w:marTop w:val="0"/>
                          <w:marBottom w:val="0"/>
                          <w:divBdr>
                            <w:top w:val="none" w:sz="0" w:space="0" w:color="auto"/>
                            <w:left w:val="none" w:sz="0" w:space="0" w:color="auto"/>
                            <w:bottom w:val="none" w:sz="0" w:space="0" w:color="auto"/>
                            <w:right w:val="none" w:sz="0" w:space="0" w:color="auto"/>
                          </w:divBdr>
                        </w:div>
                        <w:div w:id="688530763">
                          <w:marLeft w:val="0"/>
                          <w:marRight w:val="0"/>
                          <w:marTop w:val="0"/>
                          <w:marBottom w:val="0"/>
                          <w:divBdr>
                            <w:top w:val="none" w:sz="0" w:space="0" w:color="auto"/>
                            <w:left w:val="none" w:sz="0" w:space="0" w:color="auto"/>
                            <w:bottom w:val="none" w:sz="0" w:space="0" w:color="auto"/>
                            <w:right w:val="none" w:sz="0" w:space="0" w:color="auto"/>
                          </w:divBdr>
                        </w:div>
                        <w:div w:id="692271277">
                          <w:marLeft w:val="0"/>
                          <w:marRight w:val="0"/>
                          <w:marTop w:val="0"/>
                          <w:marBottom w:val="0"/>
                          <w:divBdr>
                            <w:top w:val="none" w:sz="0" w:space="0" w:color="auto"/>
                            <w:left w:val="none" w:sz="0" w:space="0" w:color="auto"/>
                            <w:bottom w:val="none" w:sz="0" w:space="0" w:color="auto"/>
                            <w:right w:val="none" w:sz="0" w:space="0" w:color="auto"/>
                          </w:divBdr>
                        </w:div>
                        <w:div w:id="706102625">
                          <w:marLeft w:val="0"/>
                          <w:marRight w:val="0"/>
                          <w:marTop w:val="0"/>
                          <w:marBottom w:val="0"/>
                          <w:divBdr>
                            <w:top w:val="none" w:sz="0" w:space="0" w:color="auto"/>
                            <w:left w:val="none" w:sz="0" w:space="0" w:color="auto"/>
                            <w:bottom w:val="none" w:sz="0" w:space="0" w:color="auto"/>
                            <w:right w:val="none" w:sz="0" w:space="0" w:color="auto"/>
                          </w:divBdr>
                        </w:div>
                        <w:div w:id="707729091">
                          <w:marLeft w:val="0"/>
                          <w:marRight w:val="0"/>
                          <w:marTop w:val="0"/>
                          <w:marBottom w:val="0"/>
                          <w:divBdr>
                            <w:top w:val="none" w:sz="0" w:space="0" w:color="auto"/>
                            <w:left w:val="none" w:sz="0" w:space="0" w:color="auto"/>
                            <w:bottom w:val="none" w:sz="0" w:space="0" w:color="auto"/>
                            <w:right w:val="none" w:sz="0" w:space="0" w:color="auto"/>
                          </w:divBdr>
                        </w:div>
                        <w:div w:id="720859729">
                          <w:marLeft w:val="0"/>
                          <w:marRight w:val="0"/>
                          <w:marTop w:val="0"/>
                          <w:marBottom w:val="0"/>
                          <w:divBdr>
                            <w:top w:val="none" w:sz="0" w:space="0" w:color="auto"/>
                            <w:left w:val="none" w:sz="0" w:space="0" w:color="auto"/>
                            <w:bottom w:val="none" w:sz="0" w:space="0" w:color="auto"/>
                            <w:right w:val="none" w:sz="0" w:space="0" w:color="auto"/>
                          </w:divBdr>
                        </w:div>
                        <w:div w:id="726488813">
                          <w:marLeft w:val="0"/>
                          <w:marRight w:val="0"/>
                          <w:marTop w:val="0"/>
                          <w:marBottom w:val="0"/>
                          <w:divBdr>
                            <w:top w:val="none" w:sz="0" w:space="0" w:color="auto"/>
                            <w:left w:val="none" w:sz="0" w:space="0" w:color="auto"/>
                            <w:bottom w:val="none" w:sz="0" w:space="0" w:color="auto"/>
                            <w:right w:val="none" w:sz="0" w:space="0" w:color="auto"/>
                          </w:divBdr>
                        </w:div>
                        <w:div w:id="738674402">
                          <w:marLeft w:val="0"/>
                          <w:marRight w:val="0"/>
                          <w:marTop w:val="0"/>
                          <w:marBottom w:val="0"/>
                          <w:divBdr>
                            <w:top w:val="none" w:sz="0" w:space="0" w:color="auto"/>
                            <w:left w:val="none" w:sz="0" w:space="0" w:color="auto"/>
                            <w:bottom w:val="none" w:sz="0" w:space="0" w:color="auto"/>
                            <w:right w:val="none" w:sz="0" w:space="0" w:color="auto"/>
                          </w:divBdr>
                        </w:div>
                        <w:div w:id="771778918">
                          <w:marLeft w:val="0"/>
                          <w:marRight w:val="0"/>
                          <w:marTop w:val="0"/>
                          <w:marBottom w:val="0"/>
                          <w:divBdr>
                            <w:top w:val="none" w:sz="0" w:space="0" w:color="auto"/>
                            <w:left w:val="none" w:sz="0" w:space="0" w:color="auto"/>
                            <w:bottom w:val="none" w:sz="0" w:space="0" w:color="auto"/>
                            <w:right w:val="none" w:sz="0" w:space="0" w:color="auto"/>
                          </w:divBdr>
                        </w:div>
                        <w:div w:id="800416631">
                          <w:marLeft w:val="0"/>
                          <w:marRight w:val="0"/>
                          <w:marTop w:val="0"/>
                          <w:marBottom w:val="0"/>
                          <w:divBdr>
                            <w:top w:val="none" w:sz="0" w:space="0" w:color="auto"/>
                            <w:left w:val="none" w:sz="0" w:space="0" w:color="auto"/>
                            <w:bottom w:val="none" w:sz="0" w:space="0" w:color="auto"/>
                            <w:right w:val="none" w:sz="0" w:space="0" w:color="auto"/>
                          </w:divBdr>
                        </w:div>
                        <w:div w:id="812941281">
                          <w:marLeft w:val="0"/>
                          <w:marRight w:val="0"/>
                          <w:marTop w:val="0"/>
                          <w:marBottom w:val="0"/>
                          <w:divBdr>
                            <w:top w:val="none" w:sz="0" w:space="0" w:color="auto"/>
                            <w:left w:val="none" w:sz="0" w:space="0" w:color="auto"/>
                            <w:bottom w:val="none" w:sz="0" w:space="0" w:color="auto"/>
                            <w:right w:val="none" w:sz="0" w:space="0" w:color="auto"/>
                          </w:divBdr>
                        </w:div>
                        <w:div w:id="818771638">
                          <w:marLeft w:val="0"/>
                          <w:marRight w:val="0"/>
                          <w:marTop w:val="0"/>
                          <w:marBottom w:val="0"/>
                          <w:divBdr>
                            <w:top w:val="none" w:sz="0" w:space="0" w:color="auto"/>
                            <w:left w:val="none" w:sz="0" w:space="0" w:color="auto"/>
                            <w:bottom w:val="none" w:sz="0" w:space="0" w:color="auto"/>
                            <w:right w:val="none" w:sz="0" w:space="0" w:color="auto"/>
                          </w:divBdr>
                        </w:div>
                        <w:div w:id="824860462">
                          <w:marLeft w:val="0"/>
                          <w:marRight w:val="0"/>
                          <w:marTop w:val="0"/>
                          <w:marBottom w:val="0"/>
                          <w:divBdr>
                            <w:top w:val="none" w:sz="0" w:space="0" w:color="auto"/>
                            <w:left w:val="none" w:sz="0" w:space="0" w:color="auto"/>
                            <w:bottom w:val="none" w:sz="0" w:space="0" w:color="auto"/>
                            <w:right w:val="none" w:sz="0" w:space="0" w:color="auto"/>
                          </w:divBdr>
                        </w:div>
                        <w:div w:id="828407200">
                          <w:marLeft w:val="0"/>
                          <w:marRight w:val="0"/>
                          <w:marTop w:val="0"/>
                          <w:marBottom w:val="0"/>
                          <w:divBdr>
                            <w:top w:val="none" w:sz="0" w:space="0" w:color="auto"/>
                            <w:left w:val="none" w:sz="0" w:space="0" w:color="auto"/>
                            <w:bottom w:val="none" w:sz="0" w:space="0" w:color="auto"/>
                            <w:right w:val="none" w:sz="0" w:space="0" w:color="auto"/>
                          </w:divBdr>
                        </w:div>
                        <w:div w:id="841968152">
                          <w:marLeft w:val="0"/>
                          <w:marRight w:val="0"/>
                          <w:marTop w:val="0"/>
                          <w:marBottom w:val="0"/>
                          <w:divBdr>
                            <w:top w:val="none" w:sz="0" w:space="0" w:color="auto"/>
                            <w:left w:val="none" w:sz="0" w:space="0" w:color="auto"/>
                            <w:bottom w:val="none" w:sz="0" w:space="0" w:color="auto"/>
                            <w:right w:val="none" w:sz="0" w:space="0" w:color="auto"/>
                          </w:divBdr>
                        </w:div>
                        <w:div w:id="843394030">
                          <w:marLeft w:val="0"/>
                          <w:marRight w:val="0"/>
                          <w:marTop w:val="0"/>
                          <w:marBottom w:val="0"/>
                          <w:divBdr>
                            <w:top w:val="none" w:sz="0" w:space="0" w:color="auto"/>
                            <w:left w:val="none" w:sz="0" w:space="0" w:color="auto"/>
                            <w:bottom w:val="none" w:sz="0" w:space="0" w:color="auto"/>
                            <w:right w:val="none" w:sz="0" w:space="0" w:color="auto"/>
                          </w:divBdr>
                        </w:div>
                        <w:div w:id="851840290">
                          <w:marLeft w:val="0"/>
                          <w:marRight w:val="0"/>
                          <w:marTop w:val="0"/>
                          <w:marBottom w:val="0"/>
                          <w:divBdr>
                            <w:top w:val="none" w:sz="0" w:space="0" w:color="auto"/>
                            <w:left w:val="none" w:sz="0" w:space="0" w:color="auto"/>
                            <w:bottom w:val="none" w:sz="0" w:space="0" w:color="auto"/>
                            <w:right w:val="none" w:sz="0" w:space="0" w:color="auto"/>
                          </w:divBdr>
                        </w:div>
                        <w:div w:id="853879393">
                          <w:marLeft w:val="0"/>
                          <w:marRight w:val="0"/>
                          <w:marTop w:val="0"/>
                          <w:marBottom w:val="0"/>
                          <w:divBdr>
                            <w:top w:val="none" w:sz="0" w:space="0" w:color="auto"/>
                            <w:left w:val="none" w:sz="0" w:space="0" w:color="auto"/>
                            <w:bottom w:val="none" w:sz="0" w:space="0" w:color="auto"/>
                            <w:right w:val="none" w:sz="0" w:space="0" w:color="auto"/>
                          </w:divBdr>
                        </w:div>
                        <w:div w:id="865366943">
                          <w:marLeft w:val="0"/>
                          <w:marRight w:val="0"/>
                          <w:marTop w:val="0"/>
                          <w:marBottom w:val="0"/>
                          <w:divBdr>
                            <w:top w:val="none" w:sz="0" w:space="0" w:color="auto"/>
                            <w:left w:val="none" w:sz="0" w:space="0" w:color="auto"/>
                            <w:bottom w:val="none" w:sz="0" w:space="0" w:color="auto"/>
                            <w:right w:val="none" w:sz="0" w:space="0" w:color="auto"/>
                          </w:divBdr>
                        </w:div>
                        <w:div w:id="880704295">
                          <w:marLeft w:val="0"/>
                          <w:marRight w:val="0"/>
                          <w:marTop w:val="0"/>
                          <w:marBottom w:val="0"/>
                          <w:divBdr>
                            <w:top w:val="none" w:sz="0" w:space="0" w:color="auto"/>
                            <w:left w:val="none" w:sz="0" w:space="0" w:color="auto"/>
                            <w:bottom w:val="none" w:sz="0" w:space="0" w:color="auto"/>
                            <w:right w:val="none" w:sz="0" w:space="0" w:color="auto"/>
                          </w:divBdr>
                        </w:div>
                        <w:div w:id="894244716">
                          <w:marLeft w:val="0"/>
                          <w:marRight w:val="0"/>
                          <w:marTop w:val="0"/>
                          <w:marBottom w:val="0"/>
                          <w:divBdr>
                            <w:top w:val="none" w:sz="0" w:space="0" w:color="auto"/>
                            <w:left w:val="none" w:sz="0" w:space="0" w:color="auto"/>
                            <w:bottom w:val="none" w:sz="0" w:space="0" w:color="auto"/>
                            <w:right w:val="none" w:sz="0" w:space="0" w:color="auto"/>
                          </w:divBdr>
                        </w:div>
                        <w:div w:id="899437726">
                          <w:marLeft w:val="0"/>
                          <w:marRight w:val="0"/>
                          <w:marTop w:val="0"/>
                          <w:marBottom w:val="0"/>
                          <w:divBdr>
                            <w:top w:val="none" w:sz="0" w:space="0" w:color="auto"/>
                            <w:left w:val="none" w:sz="0" w:space="0" w:color="auto"/>
                            <w:bottom w:val="none" w:sz="0" w:space="0" w:color="auto"/>
                            <w:right w:val="none" w:sz="0" w:space="0" w:color="auto"/>
                          </w:divBdr>
                        </w:div>
                        <w:div w:id="926379736">
                          <w:marLeft w:val="0"/>
                          <w:marRight w:val="0"/>
                          <w:marTop w:val="0"/>
                          <w:marBottom w:val="0"/>
                          <w:divBdr>
                            <w:top w:val="none" w:sz="0" w:space="0" w:color="auto"/>
                            <w:left w:val="none" w:sz="0" w:space="0" w:color="auto"/>
                            <w:bottom w:val="none" w:sz="0" w:space="0" w:color="auto"/>
                            <w:right w:val="none" w:sz="0" w:space="0" w:color="auto"/>
                          </w:divBdr>
                        </w:div>
                        <w:div w:id="927494524">
                          <w:marLeft w:val="0"/>
                          <w:marRight w:val="0"/>
                          <w:marTop w:val="0"/>
                          <w:marBottom w:val="0"/>
                          <w:divBdr>
                            <w:top w:val="none" w:sz="0" w:space="0" w:color="auto"/>
                            <w:left w:val="none" w:sz="0" w:space="0" w:color="auto"/>
                            <w:bottom w:val="none" w:sz="0" w:space="0" w:color="auto"/>
                            <w:right w:val="none" w:sz="0" w:space="0" w:color="auto"/>
                          </w:divBdr>
                        </w:div>
                        <w:div w:id="932477478">
                          <w:marLeft w:val="0"/>
                          <w:marRight w:val="0"/>
                          <w:marTop w:val="0"/>
                          <w:marBottom w:val="0"/>
                          <w:divBdr>
                            <w:top w:val="none" w:sz="0" w:space="0" w:color="auto"/>
                            <w:left w:val="none" w:sz="0" w:space="0" w:color="auto"/>
                            <w:bottom w:val="none" w:sz="0" w:space="0" w:color="auto"/>
                            <w:right w:val="none" w:sz="0" w:space="0" w:color="auto"/>
                          </w:divBdr>
                        </w:div>
                        <w:div w:id="971247050">
                          <w:marLeft w:val="0"/>
                          <w:marRight w:val="0"/>
                          <w:marTop w:val="0"/>
                          <w:marBottom w:val="0"/>
                          <w:divBdr>
                            <w:top w:val="none" w:sz="0" w:space="0" w:color="auto"/>
                            <w:left w:val="none" w:sz="0" w:space="0" w:color="auto"/>
                            <w:bottom w:val="none" w:sz="0" w:space="0" w:color="auto"/>
                            <w:right w:val="none" w:sz="0" w:space="0" w:color="auto"/>
                          </w:divBdr>
                        </w:div>
                        <w:div w:id="974335384">
                          <w:marLeft w:val="0"/>
                          <w:marRight w:val="0"/>
                          <w:marTop w:val="0"/>
                          <w:marBottom w:val="0"/>
                          <w:divBdr>
                            <w:top w:val="none" w:sz="0" w:space="0" w:color="auto"/>
                            <w:left w:val="none" w:sz="0" w:space="0" w:color="auto"/>
                            <w:bottom w:val="none" w:sz="0" w:space="0" w:color="auto"/>
                            <w:right w:val="none" w:sz="0" w:space="0" w:color="auto"/>
                          </w:divBdr>
                        </w:div>
                        <w:div w:id="980504888">
                          <w:marLeft w:val="0"/>
                          <w:marRight w:val="0"/>
                          <w:marTop w:val="0"/>
                          <w:marBottom w:val="0"/>
                          <w:divBdr>
                            <w:top w:val="none" w:sz="0" w:space="0" w:color="auto"/>
                            <w:left w:val="none" w:sz="0" w:space="0" w:color="auto"/>
                            <w:bottom w:val="none" w:sz="0" w:space="0" w:color="auto"/>
                            <w:right w:val="none" w:sz="0" w:space="0" w:color="auto"/>
                          </w:divBdr>
                        </w:div>
                        <w:div w:id="989792344">
                          <w:marLeft w:val="0"/>
                          <w:marRight w:val="0"/>
                          <w:marTop w:val="0"/>
                          <w:marBottom w:val="0"/>
                          <w:divBdr>
                            <w:top w:val="none" w:sz="0" w:space="0" w:color="auto"/>
                            <w:left w:val="none" w:sz="0" w:space="0" w:color="auto"/>
                            <w:bottom w:val="none" w:sz="0" w:space="0" w:color="auto"/>
                            <w:right w:val="none" w:sz="0" w:space="0" w:color="auto"/>
                          </w:divBdr>
                        </w:div>
                        <w:div w:id="990596565">
                          <w:marLeft w:val="0"/>
                          <w:marRight w:val="0"/>
                          <w:marTop w:val="0"/>
                          <w:marBottom w:val="0"/>
                          <w:divBdr>
                            <w:top w:val="none" w:sz="0" w:space="0" w:color="auto"/>
                            <w:left w:val="none" w:sz="0" w:space="0" w:color="auto"/>
                            <w:bottom w:val="none" w:sz="0" w:space="0" w:color="auto"/>
                            <w:right w:val="none" w:sz="0" w:space="0" w:color="auto"/>
                          </w:divBdr>
                        </w:div>
                        <w:div w:id="1002702954">
                          <w:marLeft w:val="0"/>
                          <w:marRight w:val="0"/>
                          <w:marTop w:val="0"/>
                          <w:marBottom w:val="0"/>
                          <w:divBdr>
                            <w:top w:val="none" w:sz="0" w:space="0" w:color="auto"/>
                            <w:left w:val="none" w:sz="0" w:space="0" w:color="auto"/>
                            <w:bottom w:val="none" w:sz="0" w:space="0" w:color="auto"/>
                            <w:right w:val="none" w:sz="0" w:space="0" w:color="auto"/>
                          </w:divBdr>
                        </w:div>
                        <w:div w:id="1011614473">
                          <w:marLeft w:val="0"/>
                          <w:marRight w:val="0"/>
                          <w:marTop w:val="0"/>
                          <w:marBottom w:val="0"/>
                          <w:divBdr>
                            <w:top w:val="none" w:sz="0" w:space="0" w:color="auto"/>
                            <w:left w:val="none" w:sz="0" w:space="0" w:color="auto"/>
                            <w:bottom w:val="none" w:sz="0" w:space="0" w:color="auto"/>
                            <w:right w:val="none" w:sz="0" w:space="0" w:color="auto"/>
                          </w:divBdr>
                        </w:div>
                        <w:div w:id="1014767898">
                          <w:marLeft w:val="0"/>
                          <w:marRight w:val="0"/>
                          <w:marTop w:val="0"/>
                          <w:marBottom w:val="0"/>
                          <w:divBdr>
                            <w:top w:val="none" w:sz="0" w:space="0" w:color="auto"/>
                            <w:left w:val="none" w:sz="0" w:space="0" w:color="auto"/>
                            <w:bottom w:val="none" w:sz="0" w:space="0" w:color="auto"/>
                            <w:right w:val="none" w:sz="0" w:space="0" w:color="auto"/>
                          </w:divBdr>
                        </w:div>
                        <w:div w:id="1021470331">
                          <w:marLeft w:val="0"/>
                          <w:marRight w:val="0"/>
                          <w:marTop w:val="0"/>
                          <w:marBottom w:val="0"/>
                          <w:divBdr>
                            <w:top w:val="none" w:sz="0" w:space="0" w:color="auto"/>
                            <w:left w:val="none" w:sz="0" w:space="0" w:color="auto"/>
                            <w:bottom w:val="none" w:sz="0" w:space="0" w:color="auto"/>
                            <w:right w:val="none" w:sz="0" w:space="0" w:color="auto"/>
                          </w:divBdr>
                        </w:div>
                        <w:div w:id="1036584501">
                          <w:marLeft w:val="0"/>
                          <w:marRight w:val="0"/>
                          <w:marTop w:val="0"/>
                          <w:marBottom w:val="0"/>
                          <w:divBdr>
                            <w:top w:val="none" w:sz="0" w:space="0" w:color="auto"/>
                            <w:left w:val="none" w:sz="0" w:space="0" w:color="auto"/>
                            <w:bottom w:val="none" w:sz="0" w:space="0" w:color="auto"/>
                            <w:right w:val="none" w:sz="0" w:space="0" w:color="auto"/>
                          </w:divBdr>
                        </w:div>
                        <w:div w:id="1039744713">
                          <w:marLeft w:val="0"/>
                          <w:marRight w:val="0"/>
                          <w:marTop w:val="0"/>
                          <w:marBottom w:val="0"/>
                          <w:divBdr>
                            <w:top w:val="none" w:sz="0" w:space="0" w:color="auto"/>
                            <w:left w:val="none" w:sz="0" w:space="0" w:color="auto"/>
                            <w:bottom w:val="none" w:sz="0" w:space="0" w:color="auto"/>
                            <w:right w:val="none" w:sz="0" w:space="0" w:color="auto"/>
                          </w:divBdr>
                        </w:div>
                        <w:div w:id="1045300519">
                          <w:marLeft w:val="0"/>
                          <w:marRight w:val="0"/>
                          <w:marTop w:val="0"/>
                          <w:marBottom w:val="0"/>
                          <w:divBdr>
                            <w:top w:val="none" w:sz="0" w:space="0" w:color="auto"/>
                            <w:left w:val="none" w:sz="0" w:space="0" w:color="auto"/>
                            <w:bottom w:val="none" w:sz="0" w:space="0" w:color="auto"/>
                            <w:right w:val="none" w:sz="0" w:space="0" w:color="auto"/>
                          </w:divBdr>
                        </w:div>
                        <w:div w:id="1046873326">
                          <w:marLeft w:val="0"/>
                          <w:marRight w:val="0"/>
                          <w:marTop w:val="0"/>
                          <w:marBottom w:val="0"/>
                          <w:divBdr>
                            <w:top w:val="none" w:sz="0" w:space="0" w:color="auto"/>
                            <w:left w:val="none" w:sz="0" w:space="0" w:color="auto"/>
                            <w:bottom w:val="none" w:sz="0" w:space="0" w:color="auto"/>
                            <w:right w:val="none" w:sz="0" w:space="0" w:color="auto"/>
                          </w:divBdr>
                        </w:div>
                        <w:div w:id="1053506123">
                          <w:marLeft w:val="0"/>
                          <w:marRight w:val="0"/>
                          <w:marTop w:val="0"/>
                          <w:marBottom w:val="0"/>
                          <w:divBdr>
                            <w:top w:val="none" w:sz="0" w:space="0" w:color="auto"/>
                            <w:left w:val="none" w:sz="0" w:space="0" w:color="auto"/>
                            <w:bottom w:val="none" w:sz="0" w:space="0" w:color="auto"/>
                            <w:right w:val="none" w:sz="0" w:space="0" w:color="auto"/>
                          </w:divBdr>
                        </w:div>
                        <w:div w:id="1074549875">
                          <w:marLeft w:val="0"/>
                          <w:marRight w:val="0"/>
                          <w:marTop w:val="0"/>
                          <w:marBottom w:val="0"/>
                          <w:divBdr>
                            <w:top w:val="none" w:sz="0" w:space="0" w:color="auto"/>
                            <w:left w:val="none" w:sz="0" w:space="0" w:color="auto"/>
                            <w:bottom w:val="none" w:sz="0" w:space="0" w:color="auto"/>
                            <w:right w:val="none" w:sz="0" w:space="0" w:color="auto"/>
                          </w:divBdr>
                        </w:div>
                        <w:div w:id="1091194818">
                          <w:marLeft w:val="0"/>
                          <w:marRight w:val="0"/>
                          <w:marTop w:val="0"/>
                          <w:marBottom w:val="0"/>
                          <w:divBdr>
                            <w:top w:val="none" w:sz="0" w:space="0" w:color="auto"/>
                            <w:left w:val="none" w:sz="0" w:space="0" w:color="auto"/>
                            <w:bottom w:val="none" w:sz="0" w:space="0" w:color="auto"/>
                            <w:right w:val="none" w:sz="0" w:space="0" w:color="auto"/>
                          </w:divBdr>
                        </w:div>
                        <w:div w:id="1099569133">
                          <w:marLeft w:val="0"/>
                          <w:marRight w:val="0"/>
                          <w:marTop w:val="0"/>
                          <w:marBottom w:val="0"/>
                          <w:divBdr>
                            <w:top w:val="none" w:sz="0" w:space="0" w:color="auto"/>
                            <w:left w:val="none" w:sz="0" w:space="0" w:color="auto"/>
                            <w:bottom w:val="none" w:sz="0" w:space="0" w:color="auto"/>
                            <w:right w:val="none" w:sz="0" w:space="0" w:color="auto"/>
                          </w:divBdr>
                        </w:div>
                        <w:div w:id="1106728032">
                          <w:marLeft w:val="0"/>
                          <w:marRight w:val="0"/>
                          <w:marTop w:val="0"/>
                          <w:marBottom w:val="0"/>
                          <w:divBdr>
                            <w:top w:val="none" w:sz="0" w:space="0" w:color="auto"/>
                            <w:left w:val="none" w:sz="0" w:space="0" w:color="auto"/>
                            <w:bottom w:val="none" w:sz="0" w:space="0" w:color="auto"/>
                            <w:right w:val="none" w:sz="0" w:space="0" w:color="auto"/>
                          </w:divBdr>
                        </w:div>
                        <w:div w:id="1116364247">
                          <w:marLeft w:val="0"/>
                          <w:marRight w:val="0"/>
                          <w:marTop w:val="0"/>
                          <w:marBottom w:val="0"/>
                          <w:divBdr>
                            <w:top w:val="none" w:sz="0" w:space="0" w:color="auto"/>
                            <w:left w:val="none" w:sz="0" w:space="0" w:color="auto"/>
                            <w:bottom w:val="none" w:sz="0" w:space="0" w:color="auto"/>
                            <w:right w:val="none" w:sz="0" w:space="0" w:color="auto"/>
                          </w:divBdr>
                        </w:div>
                        <w:div w:id="1116480890">
                          <w:marLeft w:val="0"/>
                          <w:marRight w:val="0"/>
                          <w:marTop w:val="0"/>
                          <w:marBottom w:val="0"/>
                          <w:divBdr>
                            <w:top w:val="none" w:sz="0" w:space="0" w:color="auto"/>
                            <w:left w:val="none" w:sz="0" w:space="0" w:color="auto"/>
                            <w:bottom w:val="none" w:sz="0" w:space="0" w:color="auto"/>
                            <w:right w:val="none" w:sz="0" w:space="0" w:color="auto"/>
                          </w:divBdr>
                        </w:div>
                        <w:div w:id="1126314365">
                          <w:marLeft w:val="0"/>
                          <w:marRight w:val="0"/>
                          <w:marTop w:val="0"/>
                          <w:marBottom w:val="0"/>
                          <w:divBdr>
                            <w:top w:val="none" w:sz="0" w:space="0" w:color="auto"/>
                            <w:left w:val="none" w:sz="0" w:space="0" w:color="auto"/>
                            <w:bottom w:val="none" w:sz="0" w:space="0" w:color="auto"/>
                            <w:right w:val="none" w:sz="0" w:space="0" w:color="auto"/>
                          </w:divBdr>
                        </w:div>
                        <w:div w:id="1133600372">
                          <w:marLeft w:val="0"/>
                          <w:marRight w:val="0"/>
                          <w:marTop w:val="0"/>
                          <w:marBottom w:val="0"/>
                          <w:divBdr>
                            <w:top w:val="none" w:sz="0" w:space="0" w:color="auto"/>
                            <w:left w:val="none" w:sz="0" w:space="0" w:color="auto"/>
                            <w:bottom w:val="none" w:sz="0" w:space="0" w:color="auto"/>
                            <w:right w:val="none" w:sz="0" w:space="0" w:color="auto"/>
                          </w:divBdr>
                        </w:div>
                        <w:div w:id="1155485927">
                          <w:marLeft w:val="0"/>
                          <w:marRight w:val="0"/>
                          <w:marTop w:val="0"/>
                          <w:marBottom w:val="0"/>
                          <w:divBdr>
                            <w:top w:val="none" w:sz="0" w:space="0" w:color="auto"/>
                            <w:left w:val="none" w:sz="0" w:space="0" w:color="auto"/>
                            <w:bottom w:val="none" w:sz="0" w:space="0" w:color="auto"/>
                            <w:right w:val="none" w:sz="0" w:space="0" w:color="auto"/>
                          </w:divBdr>
                        </w:div>
                        <w:div w:id="1157922498">
                          <w:marLeft w:val="0"/>
                          <w:marRight w:val="0"/>
                          <w:marTop w:val="0"/>
                          <w:marBottom w:val="0"/>
                          <w:divBdr>
                            <w:top w:val="none" w:sz="0" w:space="0" w:color="auto"/>
                            <w:left w:val="none" w:sz="0" w:space="0" w:color="auto"/>
                            <w:bottom w:val="none" w:sz="0" w:space="0" w:color="auto"/>
                            <w:right w:val="none" w:sz="0" w:space="0" w:color="auto"/>
                          </w:divBdr>
                        </w:div>
                        <w:div w:id="1187400760">
                          <w:marLeft w:val="0"/>
                          <w:marRight w:val="0"/>
                          <w:marTop w:val="0"/>
                          <w:marBottom w:val="0"/>
                          <w:divBdr>
                            <w:top w:val="none" w:sz="0" w:space="0" w:color="auto"/>
                            <w:left w:val="none" w:sz="0" w:space="0" w:color="auto"/>
                            <w:bottom w:val="none" w:sz="0" w:space="0" w:color="auto"/>
                            <w:right w:val="none" w:sz="0" w:space="0" w:color="auto"/>
                          </w:divBdr>
                        </w:div>
                        <w:div w:id="1189101559">
                          <w:marLeft w:val="0"/>
                          <w:marRight w:val="0"/>
                          <w:marTop w:val="0"/>
                          <w:marBottom w:val="0"/>
                          <w:divBdr>
                            <w:top w:val="none" w:sz="0" w:space="0" w:color="auto"/>
                            <w:left w:val="none" w:sz="0" w:space="0" w:color="auto"/>
                            <w:bottom w:val="none" w:sz="0" w:space="0" w:color="auto"/>
                            <w:right w:val="none" w:sz="0" w:space="0" w:color="auto"/>
                          </w:divBdr>
                        </w:div>
                        <w:div w:id="1209729612">
                          <w:marLeft w:val="0"/>
                          <w:marRight w:val="0"/>
                          <w:marTop w:val="0"/>
                          <w:marBottom w:val="0"/>
                          <w:divBdr>
                            <w:top w:val="none" w:sz="0" w:space="0" w:color="auto"/>
                            <w:left w:val="none" w:sz="0" w:space="0" w:color="auto"/>
                            <w:bottom w:val="none" w:sz="0" w:space="0" w:color="auto"/>
                            <w:right w:val="none" w:sz="0" w:space="0" w:color="auto"/>
                          </w:divBdr>
                        </w:div>
                        <w:div w:id="1218275206">
                          <w:marLeft w:val="0"/>
                          <w:marRight w:val="0"/>
                          <w:marTop w:val="0"/>
                          <w:marBottom w:val="0"/>
                          <w:divBdr>
                            <w:top w:val="none" w:sz="0" w:space="0" w:color="auto"/>
                            <w:left w:val="none" w:sz="0" w:space="0" w:color="auto"/>
                            <w:bottom w:val="none" w:sz="0" w:space="0" w:color="auto"/>
                            <w:right w:val="none" w:sz="0" w:space="0" w:color="auto"/>
                          </w:divBdr>
                        </w:div>
                        <w:div w:id="1229459341">
                          <w:marLeft w:val="0"/>
                          <w:marRight w:val="0"/>
                          <w:marTop w:val="0"/>
                          <w:marBottom w:val="0"/>
                          <w:divBdr>
                            <w:top w:val="none" w:sz="0" w:space="0" w:color="auto"/>
                            <w:left w:val="none" w:sz="0" w:space="0" w:color="auto"/>
                            <w:bottom w:val="none" w:sz="0" w:space="0" w:color="auto"/>
                            <w:right w:val="none" w:sz="0" w:space="0" w:color="auto"/>
                          </w:divBdr>
                        </w:div>
                        <w:div w:id="1234122682">
                          <w:marLeft w:val="0"/>
                          <w:marRight w:val="0"/>
                          <w:marTop w:val="0"/>
                          <w:marBottom w:val="0"/>
                          <w:divBdr>
                            <w:top w:val="none" w:sz="0" w:space="0" w:color="auto"/>
                            <w:left w:val="none" w:sz="0" w:space="0" w:color="auto"/>
                            <w:bottom w:val="none" w:sz="0" w:space="0" w:color="auto"/>
                            <w:right w:val="none" w:sz="0" w:space="0" w:color="auto"/>
                          </w:divBdr>
                        </w:div>
                        <w:div w:id="1244603489">
                          <w:marLeft w:val="0"/>
                          <w:marRight w:val="0"/>
                          <w:marTop w:val="0"/>
                          <w:marBottom w:val="0"/>
                          <w:divBdr>
                            <w:top w:val="none" w:sz="0" w:space="0" w:color="auto"/>
                            <w:left w:val="none" w:sz="0" w:space="0" w:color="auto"/>
                            <w:bottom w:val="none" w:sz="0" w:space="0" w:color="auto"/>
                            <w:right w:val="none" w:sz="0" w:space="0" w:color="auto"/>
                          </w:divBdr>
                        </w:div>
                        <w:div w:id="1244605031">
                          <w:marLeft w:val="0"/>
                          <w:marRight w:val="0"/>
                          <w:marTop w:val="0"/>
                          <w:marBottom w:val="0"/>
                          <w:divBdr>
                            <w:top w:val="none" w:sz="0" w:space="0" w:color="auto"/>
                            <w:left w:val="none" w:sz="0" w:space="0" w:color="auto"/>
                            <w:bottom w:val="none" w:sz="0" w:space="0" w:color="auto"/>
                            <w:right w:val="none" w:sz="0" w:space="0" w:color="auto"/>
                          </w:divBdr>
                        </w:div>
                        <w:div w:id="1245067667">
                          <w:marLeft w:val="0"/>
                          <w:marRight w:val="0"/>
                          <w:marTop w:val="0"/>
                          <w:marBottom w:val="0"/>
                          <w:divBdr>
                            <w:top w:val="none" w:sz="0" w:space="0" w:color="auto"/>
                            <w:left w:val="none" w:sz="0" w:space="0" w:color="auto"/>
                            <w:bottom w:val="none" w:sz="0" w:space="0" w:color="auto"/>
                            <w:right w:val="none" w:sz="0" w:space="0" w:color="auto"/>
                          </w:divBdr>
                        </w:div>
                        <w:div w:id="1245335882">
                          <w:marLeft w:val="0"/>
                          <w:marRight w:val="0"/>
                          <w:marTop w:val="0"/>
                          <w:marBottom w:val="0"/>
                          <w:divBdr>
                            <w:top w:val="none" w:sz="0" w:space="0" w:color="auto"/>
                            <w:left w:val="none" w:sz="0" w:space="0" w:color="auto"/>
                            <w:bottom w:val="none" w:sz="0" w:space="0" w:color="auto"/>
                            <w:right w:val="none" w:sz="0" w:space="0" w:color="auto"/>
                          </w:divBdr>
                        </w:div>
                        <w:div w:id="1253321126">
                          <w:marLeft w:val="0"/>
                          <w:marRight w:val="0"/>
                          <w:marTop w:val="0"/>
                          <w:marBottom w:val="0"/>
                          <w:divBdr>
                            <w:top w:val="none" w:sz="0" w:space="0" w:color="auto"/>
                            <w:left w:val="none" w:sz="0" w:space="0" w:color="auto"/>
                            <w:bottom w:val="none" w:sz="0" w:space="0" w:color="auto"/>
                            <w:right w:val="none" w:sz="0" w:space="0" w:color="auto"/>
                          </w:divBdr>
                        </w:div>
                        <w:div w:id="1254433850">
                          <w:marLeft w:val="0"/>
                          <w:marRight w:val="0"/>
                          <w:marTop w:val="0"/>
                          <w:marBottom w:val="0"/>
                          <w:divBdr>
                            <w:top w:val="none" w:sz="0" w:space="0" w:color="auto"/>
                            <w:left w:val="none" w:sz="0" w:space="0" w:color="auto"/>
                            <w:bottom w:val="none" w:sz="0" w:space="0" w:color="auto"/>
                            <w:right w:val="none" w:sz="0" w:space="0" w:color="auto"/>
                          </w:divBdr>
                        </w:div>
                        <w:div w:id="1279411347">
                          <w:marLeft w:val="0"/>
                          <w:marRight w:val="0"/>
                          <w:marTop w:val="0"/>
                          <w:marBottom w:val="0"/>
                          <w:divBdr>
                            <w:top w:val="none" w:sz="0" w:space="0" w:color="auto"/>
                            <w:left w:val="none" w:sz="0" w:space="0" w:color="auto"/>
                            <w:bottom w:val="none" w:sz="0" w:space="0" w:color="auto"/>
                            <w:right w:val="none" w:sz="0" w:space="0" w:color="auto"/>
                          </w:divBdr>
                        </w:div>
                        <w:div w:id="1281836789">
                          <w:marLeft w:val="0"/>
                          <w:marRight w:val="0"/>
                          <w:marTop w:val="0"/>
                          <w:marBottom w:val="0"/>
                          <w:divBdr>
                            <w:top w:val="none" w:sz="0" w:space="0" w:color="auto"/>
                            <w:left w:val="none" w:sz="0" w:space="0" w:color="auto"/>
                            <w:bottom w:val="none" w:sz="0" w:space="0" w:color="auto"/>
                            <w:right w:val="none" w:sz="0" w:space="0" w:color="auto"/>
                          </w:divBdr>
                        </w:div>
                        <w:div w:id="1284800391">
                          <w:marLeft w:val="0"/>
                          <w:marRight w:val="0"/>
                          <w:marTop w:val="0"/>
                          <w:marBottom w:val="0"/>
                          <w:divBdr>
                            <w:top w:val="none" w:sz="0" w:space="0" w:color="auto"/>
                            <w:left w:val="none" w:sz="0" w:space="0" w:color="auto"/>
                            <w:bottom w:val="none" w:sz="0" w:space="0" w:color="auto"/>
                            <w:right w:val="none" w:sz="0" w:space="0" w:color="auto"/>
                          </w:divBdr>
                        </w:div>
                        <w:div w:id="1291672550">
                          <w:marLeft w:val="0"/>
                          <w:marRight w:val="0"/>
                          <w:marTop w:val="0"/>
                          <w:marBottom w:val="0"/>
                          <w:divBdr>
                            <w:top w:val="none" w:sz="0" w:space="0" w:color="auto"/>
                            <w:left w:val="none" w:sz="0" w:space="0" w:color="auto"/>
                            <w:bottom w:val="none" w:sz="0" w:space="0" w:color="auto"/>
                            <w:right w:val="none" w:sz="0" w:space="0" w:color="auto"/>
                          </w:divBdr>
                        </w:div>
                        <w:div w:id="1292899152">
                          <w:marLeft w:val="0"/>
                          <w:marRight w:val="0"/>
                          <w:marTop w:val="0"/>
                          <w:marBottom w:val="0"/>
                          <w:divBdr>
                            <w:top w:val="none" w:sz="0" w:space="0" w:color="auto"/>
                            <w:left w:val="none" w:sz="0" w:space="0" w:color="auto"/>
                            <w:bottom w:val="none" w:sz="0" w:space="0" w:color="auto"/>
                            <w:right w:val="none" w:sz="0" w:space="0" w:color="auto"/>
                          </w:divBdr>
                        </w:div>
                        <w:div w:id="1293176754">
                          <w:marLeft w:val="0"/>
                          <w:marRight w:val="0"/>
                          <w:marTop w:val="0"/>
                          <w:marBottom w:val="0"/>
                          <w:divBdr>
                            <w:top w:val="none" w:sz="0" w:space="0" w:color="auto"/>
                            <w:left w:val="none" w:sz="0" w:space="0" w:color="auto"/>
                            <w:bottom w:val="none" w:sz="0" w:space="0" w:color="auto"/>
                            <w:right w:val="none" w:sz="0" w:space="0" w:color="auto"/>
                          </w:divBdr>
                        </w:div>
                        <w:div w:id="1306007265">
                          <w:marLeft w:val="0"/>
                          <w:marRight w:val="0"/>
                          <w:marTop w:val="0"/>
                          <w:marBottom w:val="0"/>
                          <w:divBdr>
                            <w:top w:val="none" w:sz="0" w:space="0" w:color="auto"/>
                            <w:left w:val="none" w:sz="0" w:space="0" w:color="auto"/>
                            <w:bottom w:val="none" w:sz="0" w:space="0" w:color="auto"/>
                            <w:right w:val="none" w:sz="0" w:space="0" w:color="auto"/>
                          </w:divBdr>
                        </w:div>
                        <w:div w:id="1308822261">
                          <w:marLeft w:val="0"/>
                          <w:marRight w:val="0"/>
                          <w:marTop w:val="0"/>
                          <w:marBottom w:val="0"/>
                          <w:divBdr>
                            <w:top w:val="none" w:sz="0" w:space="0" w:color="auto"/>
                            <w:left w:val="none" w:sz="0" w:space="0" w:color="auto"/>
                            <w:bottom w:val="none" w:sz="0" w:space="0" w:color="auto"/>
                            <w:right w:val="none" w:sz="0" w:space="0" w:color="auto"/>
                          </w:divBdr>
                        </w:div>
                        <w:div w:id="1318724143">
                          <w:marLeft w:val="0"/>
                          <w:marRight w:val="0"/>
                          <w:marTop w:val="0"/>
                          <w:marBottom w:val="0"/>
                          <w:divBdr>
                            <w:top w:val="none" w:sz="0" w:space="0" w:color="auto"/>
                            <w:left w:val="none" w:sz="0" w:space="0" w:color="auto"/>
                            <w:bottom w:val="none" w:sz="0" w:space="0" w:color="auto"/>
                            <w:right w:val="none" w:sz="0" w:space="0" w:color="auto"/>
                          </w:divBdr>
                        </w:div>
                        <w:div w:id="1332877286">
                          <w:marLeft w:val="0"/>
                          <w:marRight w:val="0"/>
                          <w:marTop w:val="0"/>
                          <w:marBottom w:val="0"/>
                          <w:divBdr>
                            <w:top w:val="none" w:sz="0" w:space="0" w:color="auto"/>
                            <w:left w:val="none" w:sz="0" w:space="0" w:color="auto"/>
                            <w:bottom w:val="none" w:sz="0" w:space="0" w:color="auto"/>
                            <w:right w:val="none" w:sz="0" w:space="0" w:color="auto"/>
                          </w:divBdr>
                        </w:div>
                        <w:div w:id="1339381483">
                          <w:marLeft w:val="0"/>
                          <w:marRight w:val="0"/>
                          <w:marTop w:val="0"/>
                          <w:marBottom w:val="0"/>
                          <w:divBdr>
                            <w:top w:val="none" w:sz="0" w:space="0" w:color="auto"/>
                            <w:left w:val="none" w:sz="0" w:space="0" w:color="auto"/>
                            <w:bottom w:val="none" w:sz="0" w:space="0" w:color="auto"/>
                            <w:right w:val="none" w:sz="0" w:space="0" w:color="auto"/>
                          </w:divBdr>
                        </w:div>
                        <w:div w:id="1345090732">
                          <w:marLeft w:val="0"/>
                          <w:marRight w:val="0"/>
                          <w:marTop w:val="0"/>
                          <w:marBottom w:val="0"/>
                          <w:divBdr>
                            <w:top w:val="none" w:sz="0" w:space="0" w:color="auto"/>
                            <w:left w:val="none" w:sz="0" w:space="0" w:color="auto"/>
                            <w:bottom w:val="none" w:sz="0" w:space="0" w:color="auto"/>
                            <w:right w:val="none" w:sz="0" w:space="0" w:color="auto"/>
                          </w:divBdr>
                        </w:div>
                        <w:div w:id="1350764877">
                          <w:marLeft w:val="0"/>
                          <w:marRight w:val="0"/>
                          <w:marTop w:val="0"/>
                          <w:marBottom w:val="0"/>
                          <w:divBdr>
                            <w:top w:val="none" w:sz="0" w:space="0" w:color="auto"/>
                            <w:left w:val="none" w:sz="0" w:space="0" w:color="auto"/>
                            <w:bottom w:val="none" w:sz="0" w:space="0" w:color="auto"/>
                            <w:right w:val="none" w:sz="0" w:space="0" w:color="auto"/>
                          </w:divBdr>
                        </w:div>
                        <w:div w:id="1392190053">
                          <w:marLeft w:val="0"/>
                          <w:marRight w:val="0"/>
                          <w:marTop w:val="0"/>
                          <w:marBottom w:val="0"/>
                          <w:divBdr>
                            <w:top w:val="none" w:sz="0" w:space="0" w:color="auto"/>
                            <w:left w:val="none" w:sz="0" w:space="0" w:color="auto"/>
                            <w:bottom w:val="none" w:sz="0" w:space="0" w:color="auto"/>
                            <w:right w:val="none" w:sz="0" w:space="0" w:color="auto"/>
                          </w:divBdr>
                        </w:div>
                        <w:div w:id="1397973916">
                          <w:marLeft w:val="0"/>
                          <w:marRight w:val="0"/>
                          <w:marTop w:val="0"/>
                          <w:marBottom w:val="0"/>
                          <w:divBdr>
                            <w:top w:val="none" w:sz="0" w:space="0" w:color="auto"/>
                            <w:left w:val="none" w:sz="0" w:space="0" w:color="auto"/>
                            <w:bottom w:val="none" w:sz="0" w:space="0" w:color="auto"/>
                            <w:right w:val="none" w:sz="0" w:space="0" w:color="auto"/>
                          </w:divBdr>
                        </w:div>
                        <w:div w:id="1407726043">
                          <w:marLeft w:val="0"/>
                          <w:marRight w:val="0"/>
                          <w:marTop w:val="0"/>
                          <w:marBottom w:val="0"/>
                          <w:divBdr>
                            <w:top w:val="none" w:sz="0" w:space="0" w:color="auto"/>
                            <w:left w:val="none" w:sz="0" w:space="0" w:color="auto"/>
                            <w:bottom w:val="none" w:sz="0" w:space="0" w:color="auto"/>
                            <w:right w:val="none" w:sz="0" w:space="0" w:color="auto"/>
                          </w:divBdr>
                        </w:div>
                        <w:div w:id="1408069101">
                          <w:marLeft w:val="0"/>
                          <w:marRight w:val="0"/>
                          <w:marTop w:val="0"/>
                          <w:marBottom w:val="0"/>
                          <w:divBdr>
                            <w:top w:val="none" w:sz="0" w:space="0" w:color="auto"/>
                            <w:left w:val="none" w:sz="0" w:space="0" w:color="auto"/>
                            <w:bottom w:val="none" w:sz="0" w:space="0" w:color="auto"/>
                            <w:right w:val="none" w:sz="0" w:space="0" w:color="auto"/>
                          </w:divBdr>
                        </w:div>
                        <w:div w:id="1427768653">
                          <w:marLeft w:val="0"/>
                          <w:marRight w:val="0"/>
                          <w:marTop w:val="0"/>
                          <w:marBottom w:val="0"/>
                          <w:divBdr>
                            <w:top w:val="none" w:sz="0" w:space="0" w:color="auto"/>
                            <w:left w:val="none" w:sz="0" w:space="0" w:color="auto"/>
                            <w:bottom w:val="none" w:sz="0" w:space="0" w:color="auto"/>
                            <w:right w:val="none" w:sz="0" w:space="0" w:color="auto"/>
                          </w:divBdr>
                        </w:div>
                        <w:div w:id="1432161891">
                          <w:marLeft w:val="0"/>
                          <w:marRight w:val="0"/>
                          <w:marTop w:val="0"/>
                          <w:marBottom w:val="0"/>
                          <w:divBdr>
                            <w:top w:val="none" w:sz="0" w:space="0" w:color="auto"/>
                            <w:left w:val="none" w:sz="0" w:space="0" w:color="auto"/>
                            <w:bottom w:val="none" w:sz="0" w:space="0" w:color="auto"/>
                            <w:right w:val="none" w:sz="0" w:space="0" w:color="auto"/>
                          </w:divBdr>
                        </w:div>
                        <w:div w:id="1452020078">
                          <w:marLeft w:val="0"/>
                          <w:marRight w:val="0"/>
                          <w:marTop w:val="0"/>
                          <w:marBottom w:val="0"/>
                          <w:divBdr>
                            <w:top w:val="none" w:sz="0" w:space="0" w:color="auto"/>
                            <w:left w:val="none" w:sz="0" w:space="0" w:color="auto"/>
                            <w:bottom w:val="none" w:sz="0" w:space="0" w:color="auto"/>
                            <w:right w:val="none" w:sz="0" w:space="0" w:color="auto"/>
                          </w:divBdr>
                        </w:div>
                        <w:div w:id="1456290565">
                          <w:marLeft w:val="0"/>
                          <w:marRight w:val="0"/>
                          <w:marTop w:val="0"/>
                          <w:marBottom w:val="0"/>
                          <w:divBdr>
                            <w:top w:val="none" w:sz="0" w:space="0" w:color="auto"/>
                            <w:left w:val="none" w:sz="0" w:space="0" w:color="auto"/>
                            <w:bottom w:val="none" w:sz="0" w:space="0" w:color="auto"/>
                            <w:right w:val="none" w:sz="0" w:space="0" w:color="auto"/>
                          </w:divBdr>
                        </w:div>
                        <w:div w:id="1461731570">
                          <w:marLeft w:val="0"/>
                          <w:marRight w:val="0"/>
                          <w:marTop w:val="0"/>
                          <w:marBottom w:val="0"/>
                          <w:divBdr>
                            <w:top w:val="none" w:sz="0" w:space="0" w:color="auto"/>
                            <w:left w:val="none" w:sz="0" w:space="0" w:color="auto"/>
                            <w:bottom w:val="none" w:sz="0" w:space="0" w:color="auto"/>
                            <w:right w:val="none" w:sz="0" w:space="0" w:color="auto"/>
                          </w:divBdr>
                        </w:div>
                        <w:div w:id="1461798684">
                          <w:marLeft w:val="0"/>
                          <w:marRight w:val="0"/>
                          <w:marTop w:val="0"/>
                          <w:marBottom w:val="0"/>
                          <w:divBdr>
                            <w:top w:val="none" w:sz="0" w:space="0" w:color="auto"/>
                            <w:left w:val="none" w:sz="0" w:space="0" w:color="auto"/>
                            <w:bottom w:val="none" w:sz="0" w:space="0" w:color="auto"/>
                            <w:right w:val="none" w:sz="0" w:space="0" w:color="auto"/>
                          </w:divBdr>
                        </w:div>
                        <w:div w:id="1476023034">
                          <w:marLeft w:val="0"/>
                          <w:marRight w:val="0"/>
                          <w:marTop w:val="0"/>
                          <w:marBottom w:val="0"/>
                          <w:divBdr>
                            <w:top w:val="none" w:sz="0" w:space="0" w:color="auto"/>
                            <w:left w:val="none" w:sz="0" w:space="0" w:color="auto"/>
                            <w:bottom w:val="none" w:sz="0" w:space="0" w:color="auto"/>
                            <w:right w:val="none" w:sz="0" w:space="0" w:color="auto"/>
                          </w:divBdr>
                        </w:div>
                        <w:div w:id="1480927470">
                          <w:marLeft w:val="0"/>
                          <w:marRight w:val="0"/>
                          <w:marTop w:val="0"/>
                          <w:marBottom w:val="0"/>
                          <w:divBdr>
                            <w:top w:val="none" w:sz="0" w:space="0" w:color="auto"/>
                            <w:left w:val="none" w:sz="0" w:space="0" w:color="auto"/>
                            <w:bottom w:val="none" w:sz="0" w:space="0" w:color="auto"/>
                            <w:right w:val="none" w:sz="0" w:space="0" w:color="auto"/>
                          </w:divBdr>
                        </w:div>
                        <w:div w:id="1481070684">
                          <w:marLeft w:val="0"/>
                          <w:marRight w:val="0"/>
                          <w:marTop w:val="0"/>
                          <w:marBottom w:val="0"/>
                          <w:divBdr>
                            <w:top w:val="none" w:sz="0" w:space="0" w:color="auto"/>
                            <w:left w:val="none" w:sz="0" w:space="0" w:color="auto"/>
                            <w:bottom w:val="none" w:sz="0" w:space="0" w:color="auto"/>
                            <w:right w:val="none" w:sz="0" w:space="0" w:color="auto"/>
                          </w:divBdr>
                        </w:div>
                        <w:div w:id="1530682097">
                          <w:marLeft w:val="0"/>
                          <w:marRight w:val="0"/>
                          <w:marTop w:val="0"/>
                          <w:marBottom w:val="0"/>
                          <w:divBdr>
                            <w:top w:val="none" w:sz="0" w:space="0" w:color="auto"/>
                            <w:left w:val="none" w:sz="0" w:space="0" w:color="auto"/>
                            <w:bottom w:val="none" w:sz="0" w:space="0" w:color="auto"/>
                            <w:right w:val="none" w:sz="0" w:space="0" w:color="auto"/>
                          </w:divBdr>
                        </w:div>
                        <w:div w:id="1539783219">
                          <w:marLeft w:val="0"/>
                          <w:marRight w:val="0"/>
                          <w:marTop w:val="0"/>
                          <w:marBottom w:val="0"/>
                          <w:divBdr>
                            <w:top w:val="none" w:sz="0" w:space="0" w:color="auto"/>
                            <w:left w:val="none" w:sz="0" w:space="0" w:color="auto"/>
                            <w:bottom w:val="none" w:sz="0" w:space="0" w:color="auto"/>
                            <w:right w:val="none" w:sz="0" w:space="0" w:color="auto"/>
                          </w:divBdr>
                        </w:div>
                        <w:div w:id="1540169674">
                          <w:marLeft w:val="0"/>
                          <w:marRight w:val="0"/>
                          <w:marTop w:val="0"/>
                          <w:marBottom w:val="0"/>
                          <w:divBdr>
                            <w:top w:val="none" w:sz="0" w:space="0" w:color="auto"/>
                            <w:left w:val="none" w:sz="0" w:space="0" w:color="auto"/>
                            <w:bottom w:val="none" w:sz="0" w:space="0" w:color="auto"/>
                            <w:right w:val="none" w:sz="0" w:space="0" w:color="auto"/>
                          </w:divBdr>
                        </w:div>
                        <w:div w:id="1541748152">
                          <w:marLeft w:val="0"/>
                          <w:marRight w:val="0"/>
                          <w:marTop w:val="0"/>
                          <w:marBottom w:val="0"/>
                          <w:divBdr>
                            <w:top w:val="none" w:sz="0" w:space="0" w:color="auto"/>
                            <w:left w:val="none" w:sz="0" w:space="0" w:color="auto"/>
                            <w:bottom w:val="none" w:sz="0" w:space="0" w:color="auto"/>
                            <w:right w:val="none" w:sz="0" w:space="0" w:color="auto"/>
                          </w:divBdr>
                        </w:div>
                        <w:div w:id="1548184560">
                          <w:marLeft w:val="0"/>
                          <w:marRight w:val="0"/>
                          <w:marTop w:val="0"/>
                          <w:marBottom w:val="0"/>
                          <w:divBdr>
                            <w:top w:val="none" w:sz="0" w:space="0" w:color="auto"/>
                            <w:left w:val="none" w:sz="0" w:space="0" w:color="auto"/>
                            <w:bottom w:val="none" w:sz="0" w:space="0" w:color="auto"/>
                            <w:right w:val="none" w:sz="0" w:space="0" w:color="auto"/>
                          </w:divBdr>
                        </w:div>
                        <w:div w:id="15690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0891">
          <w:marLeft w:val="0"/>
          <w:marRight w:val="0"/>
          <w:marTop w:val="0"/>
          <w:marBottom w:val="0"/>
          <w:divBdr>
            <w:top w:val="none" w:sz="0" w:space="0" w:color="auto"/>
            <w:left w:val="none" w:sz="0" w:space="0" w:color="auto"/>
            <w:bottom w:val="none" w:sz="0" w:space="0" w:color="auto"/>
            <w:right w:val="none" w:sz="0" w:space="0" w:color="auto"/>
          </w:divBdr>
        </w:div>
        <w:div w:id="939995346">
          <w:marLeft w:val="0"/>
          <w:marRight w:val="0"/>
          <w:marTop w:val="0"/>
          <w:marBottom w:val="0"/>
          <w:divBdr>
            <w:top w:val="none" w:sz="0" w:space="0" w:color="auto"/>
            <w:left w:val="none" w:sz="0" w:space="0" w:color="auto"/>
            <w:bottom w:val="none" w:sz="0" w:space="0" w:color="auto"/>
            <w:right w:val="none" w:sz="0" w:space="0" w:color="auto"/>
          </w:divBdr>
        </w:div>
        <w:div w:id="940142288">
          <w:marLeft w:val="0"/>
          <w:marRight w:val="0"/>
          <w:marTop w:val="0"/>
          <w:marBottom w:val="0"/>
          <w:divBdr>
            <w:top w:val="none" w:sz="0" w:space="0" w:color="auto"/>
            <w:left w:val="none" w:sz="0" w:space="0" w:color="auto"/>
            <w:bottom w:val="none" w:sz="0" w:space="0" w:color="auto"/>
            <w:right w:val="none" w:sz="0" w:space="0" w:color="auto"/>
          </w:divBdr>
        </w:div>
        <w:div w:id="940185617">
          <w:marLeft w:val="0"/>
          <w:marRight w:val="0"/>
          <w:marTop w:val="0"/>
          <w:marBottom w:val="0"/>
          <w:divBdr>
            <w:top w:val="none" w:sz="0" w:space="0" w:color="auto"/>
            <w:left w:val="none" w:sz="0" w:space="0" w:color="auto"/>
            <w:bottom w:val="none" w:sz="0" w:space="0" w:color="auto"/>
            <w:right w:val="none" w:sz="0" w:space="0" w:color="auto"/>
          </w:divBdr>
        </w:div>
        <w:div w:id="940340148">
          <w:marLeft w:val="0"/>
          <w:marRight w:val="0"/>
          <w:marTop w:val="0"/>
          <w:marBottom w:val="0"/>
          <w:divBdr>
            <w:top w:val="none" w:sz="0" w:space="0" w:color="auto"/>
            <w:left w:val="none" w:sz="0" w:space="0" w:color="auto"/>
            <w:bottom w:val="none" w:sz="0" w:space="0" w:color="auto"/>
            <w:right w:val="none" w:sz="0" w:space="0" w:color="auto"/>
          </w:divBdr>
          <w:divsChild>
            <w:div w:id="777602621">
              <w:marLeft w:val="0"/>
              <w:marRight w:val="0"/>
              <w:marTop w:val="0"/>
              <w:marBottom w:val="0"/>
              <w:divBdr>
                <w:top w:val="none" w:sz="0" w:space="0" w:color="auto"/>
                <w:left w:val="none" w:sz="0" w:space="0" w:color="auto"/>
                <w:bottom w:val="none" w:sz="0" w:space="0" w:color="auto"/>
                <w:right w:val="none" w:sz="0" w:space="0" w:color="auto"/>
              </w:divBdr>
              <w:divsChild>
                <w:div w:id="1500652744">
                  <w:marLeft w:val="0"/>
                  <w:marRight w:val="0"/>
                  <w:marTop w:val="0"/>
                  <w:marBottom w:val="0"/>
                  <w:divBdr>
                    <w:top w:val="none" w:sz="0" w:space="0" w:color="auto"/>
                    <w:left w:val="none" w:sz="0" w:space="0" w:color="auto"/>
                    <w:bottom w:val="none" w:sz="0" w:space="0" w:color="auto"/>
                    <w:right w:val="none" w:sz="0" w:space="0" w:color="auto"/>
                  </w:divBdr>
                  <w:divsChild>
                    <w:div w:id="9775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9995">
          <w:marLeft w:val="0"/>
          <w:marRight w:val="0"/>
          <w:marTop w:val="0"/>
          <w:marBottom w:val="0"/>
          <w:divBdr>
            <w:top w:val="none" w:sz="0" w:space="0" w:color="auto"/>
            <w:left w:val="none" w:sz="0" w:space="0" w:color="auto"/>
            <w:bottom w:val="none" w:sz="0" w:space="0" w:color="auto"/>
            <w:right w:val="none" w:sz="0" w:space="0" w:color="auto"/>
          </w:divBdr>
        </w:div>
        <w:div w:id="941381054">
          <w:marLeft w:val="0"/>
          <w:marRight w:val="0"/>
          <w:marTop w:val="0"/>
          <w:marBottom w:val="0"/>
          <w:divBdr>
            <w:top w:val="none" w:sz="0" w:space="0" w:color="auto"/>
            <w:left w:val="none" w:sz="0" w:space="0" w:color="auto"/>
            <w:bottom w:val="none" w:sz="0" w:space="0" w:color="auto"/>
            <w:right w:val="none" w:sz="0" w:space="0" w:color="auto"/>
          </w:divBdr>
        </w:div>
        <w:div w:id="941959662">
          <w:marLeft w:val="0"/>
          <w:marRight w:val="0"/>
          <w:marTop w:val="0"/>
          <w:marBottom w:val="0"/>
          <w:divBdr>
            <w:top w:val="none" w:sz="0" w:space="0" w:color="auto"/>
            <w:left w:val="none" w:sz="0" w:space="0" w:color="auto"/>
            <w:bottom w:val="none" w:sz="0" w:space="0" w:color="auto"/>
            <w:right w:val="none" w:sz="0" w:space="0" w:color="auto"/>
          </w:divBdr>
          <w:divsChild>
            <w:div w:id="47344132">
              <w:marLeft w:val="0"/>
              <w:marRight w:val="0"/>
              <w:marTop w:val="0"/>
              <w:marBottom w:val="0"/>
              <w:divBdr>
                <w:top w:val="none" w:sz="0" w:space="0" w:color="auto"/>
                <w:left w:val="none" w:sz="0" w:space="0" w:color="auto"/>
                <w:bottom w:val="none" w:sz="0" w:space="0" w:color="auto"/>
                <w:right w:val="none" w:sz="0" w:space="0" w:color="auto"/>
              </w:divBdr>
            </w:div>
          </w:divsChild>
        </w:div>
        <w:div w:id="942029476">
          <w:marLeft w:val="0"/>
          <w:marRight w:val="0"/>
          <w:marTop w:val="0"/>
          <w:marBottom w:val="0"/>
          <w:divBdr>
            <w:top w:val="none" w:sz="0" w:space="0" w:color="auto"/>
            <w:left w:val="none" w:sz="0" w:space="0" w:color="auto"/>
            <w:bottom w:val="none" w:sz="0" w:space="0" w:color="auto"/>
            <w:right w:val="none" w:sz="0" w:space="0" w:color="auto"/>
          </w:divBdr>
        </w:div>
        <w:div w:id="942146206">
          <w:marLeft w:val="0"/>
          <w:marRight w:val="0"/>
          <w:marTop w:val="0"/>
          <w:marBottom w:val="0"/>
          <w:divBdr>
            <w:top w:val="none" w:sz="0" w:space="0" w:color="auto"/>
            <w:left w:val="none" w:sz="0" w:space="0" w:color="auto"/>
            <w:bottom w:val="none" w:sz="0" w:space="0" w:color="auto"/>
            <w:right w:val="none" w:sz="0" w:space="0" w:color="auto"/>
          </w:divBdr>
        </w:div>
        <w:div w:id="942146653">
          <w:marLeft w:val="0"/>
          <w:marRight w:val="0"/>
          <w:marTop w:val="0"/>
          <w:marBottom w:val="0"/>
          <w:divBdr>
            <w:top w:val="none" w:sz="0" w:space="0" w:color="auto"/>
            <w:left w:val="none" w:sz="0" w:space="0" w:color="auto"/>
            <w:bottom w:val="none" w:sz="0" w:space="0" w:color="auto"/>
            <w:right w:val="none" w:sz="0" w:space="0" w:color="auto"/>
          </w:divBdr>
        </w:div>
        <w:div w:id="942342429">
          <w:marLeft w:val="0"/>
          <w:marRight w:val="0"/>
          <w:marTop w:val="0"/>
          <w:marBottom w:val="0"/>
          <w:divBdr>
            <w:top w:val="none" w:sz="0" w:space="0" w:color="auto"/>
            <w:left w:val="none" w:sz="0" w:space="0" w:color="auto"/>
            <w:bottom w:val="none" w:sz="0" w:space="0" w:color="auto"/>
            <w:right w:val="none" w:sz="0" w:space="0" w:color="auto"/>
          </w:divBdr>
        </w:div>
        <w:div w:id="942416701">
          <w:marLeft w:val="0"/>
          <w:marRight w:val="0"/>
          <w:marTop w:val="0"/>
          <w:marBottom w:val="0"/>
          <w:divBdr>
            <w:top w:val="none" w:sz="0" w:space="0" w:color="auto"/>
            <w:left w:val="none" w:sz="0" w:space="0" w:color="auto"/>
            <w:bottom w:val="none" w:sz="0" w:space="0" w:color="auto"/>
            <w:right w:val="none" w:sz="0" w:space="0" w:color="auto"/>
          </w:divBdr>
          <w:divsChild>
            <w:div w:id="1184518738">
              <w:marLeft w:val="0"/>
              <w:marRight w:val="0"/>
              <w:marTop w:val="0"/>
              <w:marBottom w:val="0"/>
              <w:divBdr>
                <w:top w:val="none" w:sz="0" w:space="0" w:color="auto"/>
                <w:left w:val="none" w:sz="0" w:space="0" w:color="auto"/>
                <w:bottom w:val="none" w:sz="0" w:space="0" w:color="auto"/>
                <w:right w:val="none" w:sz="0" w:space="0" w:color="auto"/>
              </w:divBdr>
              <w:divsChild>
                <w:div w:id="1911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515">
          <w:marLeft w:val="0"/>
          <w:marRight w:val="0"/>
          <w:marTop w:val="0"/>
          <w:marBottom w:val="0"/>
          <w:divBdr>
            <w:top w:val="none" w:sz="0" w:space="0" w:color="auto"/>
            <w:left w:val="none" w:sz="0" w:space="0" w:color="auto"/>
            <w:bottom w:val="none" w:sz="0" w:space="0" w:color="auto"/>
            <w:right w:val="none" w:sz="0" w:space="0" w:color="auto"/>
          </w:divBdr>
        </w:div>
        <w:div w:id="942687870">
          <w:marLeft w:val="0"/>
          <w:marRight w:val="0"/>
          <w:marTop w:val="0"/>
          <w:marBottom w:val="0"/>
          <w:divBdr>
            <w:top w:val="none" w:sz="0" w:space="0" w:color="auto"/>
            <w:left w:val="none" w:sz="0" w:space="0" w:color="auto"/>
            <w:bottom w:val="none" w:sz="0" w:space="0" w:color="auto"/>
            <w:right w:val="none" w:sz="0" w:space="0" w:color="auto"/>
          </w:divBdr>
        </w:div>
        <w:div w:id="942952957">
          <w:marLeft w:val="0"/>
          <w:marRight w:val="0"/>
          <w:marTop w:val="0"/>
          <w:marBottom w:val="0"/>
          <w:divBdr>
            <w:top w:val="none" w:sz="0" w:space="0" w:color="auto"/>
            <w:left w:val="none" w:sz="0" w:space="0" w:color="auto"/>
            <w:bottom w:val="none" w:sz="0" w:space="0" w:color="auto"/>
            <w:right w:val="none" w:sz="0" w:space="0" w:color="auto"/>
          </w:divBdr>
          <w:divsChild>
            <w:div w:id="24410032">
              <w:marLeft w:val="0"/>
              <w:marRight w:val="0"/>
              <w:marTop w:val="0"/>
              <w:marBottom w:val="0"/>
              <w:divBdr>
                <w:top w:val="none" w:sz="0" w:space="0" w:color="auto"/>
                <w:left w:val="none" w:sz="0" w:space="0" w:color="auto"/>
                <w:bottom w:val="none" w:sz="0" w:space="0" w:color="auto"/>
                <w:right w:val="none" w:sz="0" w:space="0" w:color="auto"/>
              </w:divBdr>
            </w:div>
            <w:div w:id="678896282">
              <w:marLeft w:val="0"/>
              <w:marRight w:val="0"/>
              <w:marTop w:val="0"/>
              <w:marBottom w:val="0"/>
              <w:divBdr>
                <w:top w:val="none" w:sz="0" w:space="0" w:color="auto"/>
                <w:left w:val="none" w:sz="0" w:space="0" w:color="auto"/>
                <w:bottom w:val="none" w:sz="0" w:space="0" w:color="auto"/>
                <w:right w:val="none" w:sz="0" w:space="0" w:color="auto"/>
              </w:divBdr>
            </w:div>
          </w:divsChild>
        </w:div>
        <w:div w:id="943196821">
          <w:marLeft w:val="0"/>
          <w:marRight w:val="0"/>
          <w:marTop w:val="0"/>
          <w:marBottom w:val="0"/>
          <w:divBdr>
            <w:top w:val="none" w:sz="0" w:space="0" w:color="auto"/>
            <w:left w:val="none" w:sz="0" w:space="0" w:color="auto"/>
            <w:bottom w:val="none" w:sz="0" w:space="0" w:color="auto"/>
            <w:right w:val="none" w:sz="0" w:space="0" w:color="auto"/>
          </w:divBdr>
        </w:div>
        <w:div w:id="943197625">
          <w:marLeft w:val="0"/>
          <w:marRight w:val="0"/>
          <w:marTop w:val="0"/>
          <w:marBottom w:val="0"/>
          <w:divBdr>
            <w:top w:val="none" w:sz="0" w:space="0" w:color="auto"/>
            <w:left w:val="none" w:sz="0" w:space="0" w:color="auto"/>
            <w:bottom w:val="none" w:sz="0" w:space="0" w:color="auto"/>
            <w:right w:val="none" w:sz="0" w:space="0" w:color="auto"/>
          </w:divBdr>
        </w:div>
        <w:div w:id="943609499">
          <w:marLeft w:val="0"/>
          <w:marRight w:val="0"/>
          <w:marTop w:val="0"/>
          <w:marBottom w:val="0"/>
          <w:divBdr>
            <w:top w:val="none" w:sz="0" w:space="0" w:color="auto"/>
            <w:left w:val="none" w:sz="0" w:space="0" w:color="auto"/>
            <w:bottom w:val="none" w:sz="0" w:space="0" w:color="auto"/>
            <w:right w:val="none" w:sz="0" w:space="0" w:color="auto"/>
          </w:divBdr>
        </w:div>
        <w:div w:id="943685243">
          <w:marLeft w:val="0"/>
          <w:marRight w:val="0"/>
          <w:marTop w:val="0"/>
          <w:marBottom w:val="0"/>
          <w:divBdr>
            <w:top w:val="none" w:sz="0" w:space="0" w:color="auto"/>
            <w:left w:val="none" w:sz="0" w:space="0" w:color="auto"/>
            <w:bottom w:val="none" w:sz="0" w:space="0" w:color="auto"/>
            <w:right w:val="none" w:sz="0" w:space="0" w:color="auto"/>
          </w:divBdr>
          <w:divsChild>
            <w:div w:id="995567748">
              <w:marLeft w:val="0"/>
              <w:marRight w:val="0"/>
              <w:marTop w:val="0"/>
              <w:marBottom w:val="0"/>
              <w:divBdr>
                <w:top w:val="none" w:sz="0" w:space="0" w:color="auto"/>
                <w:left w:val="none" w:sz="0" w:space="0" w:color="auto"/>
                <w:bottom w:val="none" w:sz="0" w:space="0" w:color="auto"/>
                <w:right w:val="none" w:sz="0" w:space="0" w:color="auto"/>
              </w:divBdr>
            </w:div>
          </w:divsChild>
        </w:div>
        <w:div w:id="943849577">
          <w:marLeft w:val="0"/>
          <w:marRight w:val="0"/>
          <w:marTop w:val="0"/>
          <w:marBottom w:val="0"/>
          <w:divBdr>
            <w:top w:val="none" w:sz="0" w:space="0" w:color="auto"/>
            <w:left w:val="none" w:sz="0" w:space="0" w:color="auto"/>
            <w:bottom w:val="none" w:sz="0" w:space="0" w:color="auto"/>
            <w:right w:val="none" w:sz="0" w:space="0" w:color="auto"/>
          </w:divBdr>
        </w:div>
        <w:div w:id="943852683">
          <w:marLeft w:val="0"/>
          <w:marRight w:val="0"/>
          <w:marTop w:val="0"/>
          <w:marBottom w:val="0"/>
          <w:divBdr>
            <w:top w:val="none" w:sz="0" w:space="0" w:color="auto"/>
            <w:left w:val="none" w:sz="0" w:space="0" w:color="auto"/>
            <w:bottom w:val="none" w:sz="0" w:space="0" w:color="auto"/>
            <w:right w:val="none" w:sz="0" w:space="0" w:color="auto"/>
          </w:divBdr>
        </w:div>
        <w:div w:id="943925354">
          <w:marLeft w:val="0"/>
          <w:marRight w:val="0"/>
          <w:marTop w:val="0"/>
          <w:marBottom w:val="0"/>
          <w:divBdr>
            <w:top w:val="none" w:sz="0" w:space="0" w:color="auto"/>
            <w:left w:val="none" w:sz="0" w:space="0" w:color="auto"/>
            <w:bottom w:val="none" w:sz="0" w:space="0" w:color="auto"/>
            <w:right w:val="none" w:sz="0" w:space="0" w:color="auto"/>
          </w:divBdr>
        </w:div>
        <w:div w:id="944115495">
          <w:marLeft w:val="0"/>
          <w:marRight w:val="0"/>
          <w:marTop w:val="0"/>
          <w:marBottom w:val="0"/>
          <w:divBdr>
            <w:top w:val="none" w:sz="0" w:space="0" w:color="auto"/>
            <w:left w:val="none" w:sz="0" w:space="0" w:color="auto"/>
            <w:bottom w:val="none" w:sz="0" w:space="0" w:color="auto"/>
            <w:right w:val="none" w:sz="0" w:space="0" w:color="auto"/>
          </w:divBdr>
          <w:divsChild>
            <w:div w:id="97257267">
              <w:marLeft w:val="0"/>
              <w:marRight w:val="0"/>
              <w:marTop w:val="0"/>
              <w:marBottom w:val="0"/>
              <w:divBdr>
                <w:top w:val="none" w:sz="0" w:space="0" w:color="auto"/>
                <w:left w:val="none" w:sz="0" w:space="0" w:color="auto"/>
                <w:bottom w:val="none" w:sz="0" w:space="0" w:color="auto"/>
                <w:right w:val="none" w:sz="0" w:space="0" w:color="auto"/>
              </w:divBdr>
            </w:div>
            <w:div w:id="206912224">
              <w:marLeft w:val="0"/>
              <w:marRight w:val="0"/>
              <w:marTop w:val="0"/>
              <w:marBottom w:val="0"/>
              <w:divBdr>
                <w:top w:val="none" w:sz="0" w:space="0" w:color="auto"/>
                <w:left w:val="none" w:sz="0" w:space="0" w:color="auto"/>
                <w:bottom w:val="none" w:sz="0" w:space="0" w:color="auto"/>
                <w:right w:val="none" w:sz="0" w:space="0" w:color="auto"/>
              </w:divBdr>
            </w:div>
            <w:div w:id="236214786">
              <w:marLeft w:val="0"/>
              <w:marRight w:val="0"/>
              <w:marTop w:val="0"/>
              <w:marBottom w:val="0"/>
              <w:divBdr>
                <w:top w:val="none" w:sz="0" w:space="0" w:color="auto"/>
                <w:left w:val="none" w:sz="0" w:space="0" w:color="auto"/>
                <w:bottom w:val="none" w:sz="0" w:space="0" w:color="auto"/>
                <w:right w:val="none" w:sz="0" w:space="0" w:color="auto"/>
              </w:divBdr>
            </w:div>
            <w:div w:id="238056321">
              <w:marLeft w:val="0"/>
              <w:marRight w:val="0"/>
              <w:marTop w:val="0"/>
              <w:marBottom w:val="0"/>
              <w:divBdr>
                <w:top w:val="none" w:sz="0" w:space="0" w:color="auto"/>
                <w:left w:val="none" w:sz="0" w:space="0" w:color="auto"/>
                <w:bottom w:val="none" w:sz="0" w:space="0" w:color="auto"/>
                <w:right w:val="none" w:sz="0" w:space="0" w:color="auto"/>
              </w:divBdr>
            </w:div>
            <w:div w:id="364409413">
              <w:marLeft w:val="0"/>
              <w:marRight w:val="0"/>
              <w:marTop w:val="0"/>
              <w:marBottom w:val="0"/>
              <w:divBdr>
                <w:top w:val="none" w:sz="0" w:space="0" w:color="auto"/>
                <w:left w:val="none" w:sz="0" w:space="0" w:color="auto"/>
                <w:bottom w:val="none" w:sz="0" w:space="0" w:color="auto"/>
                <w:right w:val="none" w:sz="0" w:space="0" w:color="auto"/>
              </w:divBdr>
            </w:div>
            <w:div w:id="421683773">
              <w:marLeft w:val="0"/>
              <w:marRight w:val="0"/>
              <w:marTop w:val="0"/>
              <w:marBottom w:val="0"/>
              <w:divBdr>
                <w:top w:val="none" w:sz="0" w:space="0" w:color="auto"/>
                <w:left w:val="none" w:sz="0" w:space="0" w:color="auto"/>
                <w:bottom w:val="none" w:sz="0" w:space="0" w:color="auto"/>
                <w:right w:val="none" w:sz="0" w:space="0" w:color="auto"/>
              </w:divBdr>
            </w:div>
            <w:div w:id="470828404">
              <w:marLeft w:val="0"/>
              <w:marRight w:val="0"/>
              <w:marTop w:val="0"/>
              <w:marBottom w:val="0"/>
              <w:divBdr>
                <w:top w:val="none" w:sz="0" w:space="0" w:color="auto"/>
                <w:left w:val="none" w:sz="0" w:space="0" w:color="auto"/>
                <w:bottom w:val="none" w:sz="0" w:space="0" w:color="auto"/>
                <w:right w:val="none" w:sz="0" w:space="0" w:color="auto"/>
              </w:divBdr>
            </w:div>
            <w:div w:id="545020761">
              <w:marLeft w:val="0"/>
              <w:marRight w:val="0"/>
              <w:marTop w:val="0"/>
              <w:marBottom w:val="0"/>
              <w:divBdr>
                <w:top w:val="none" w:sz="0" w:space="0" w:color="auto"/>
                <w:left w:val="none" w:sz="0" w:space="0" w:color="auto"/>
                <w:bottom w:val="none" w:sz="0" w:space="0" w:color="auto"/>
                <w:right w:val="none" w:sz="0" w:space="0" w:color="auto"/>
              </w:divBdr>
            </w:div>
            <w:div w:id="573590427">
              <w:marLeft w:val="0"/>
              <w:marRight w:val="0"/>
              <w:marTop w:val="0"/>
              <w:marBottom w:val="0"/>
              <w:divBdr>
                <w:top w:val="none" w:sz="0" w:space="0" w:color="auto"/>
                <w:left w:val="none" w:sz="0" w:space="0" w:color="auto"/>
                <w:bottom w:val="none" w:sz="0" w:space="0" w:color="auto"/>
                <w:right w:val="none" w:sz="0" w:space="0" w:color="auto"/>
              </w:divBdr>
            </w:div>
            <w:div w:id="627199172">
              <w:marLeft w:val="0"/>
              <w:marRight w:val="0"/>
              <w:marTop w:val="0"/>
              <w:marBottom w:val="0"/>
              <w:divBdr>
                <w:top w:val="none" w:sz="0" w:space="0" w:color="auto"/>
                <w:left w:val="none" w:sz="0" w:space="0" w:color="auto"/>
                <w:bottom w:val="none" w:sz="0" w:space="0" w:color="auto"/>
                <w:right w:val="none" w:sz="0" w:space="0" w:color="auto"/>
              </w:divBdr>
            </w:div>
            <w:div w:id="716515839">
              <w:marLeft w:val="0"/>
              <w:marRight w:val="0"/>
              <w:marTop w:val="0"/>
              <w:marBottom w:val="0"/>
              <w:divBdr>
                <w:top w:val="none" w:sz="0" w:space="0" w:color="auto"/>
                <w:left w:val="none" w:sz="0" w:space="0" w:color="auto"/>
                <w:bottom w:val="none" w:sz="0" w:space="0" w:color="auto"/>
                <w:right w:val="none" w:sz="0" w:space="0" w:color="auto"/>
              </w:divBdr>
            </w:div>
            <w:div w:id="732315201">
              <w:marLeft w:val="0"/>
              <w:marRight w:val="0"/>
              <w:marTop w:val="0"/>
              <w:marBottom w:val="0"/>
              <w:divBdr>
                <w:top w:val="none" w:sz="0" w:space="0" w:color="auto"/>
                <w:left w:val="none" w:sz="0" w:space="0" w:color="auto"/>
                <w:bottom w:val="none" w:sz="0" w:space="0" w:color="auto"/>
                <w:right w:val="none" w:sz="0" w:space="0" w:color="auto"/>
              </w:divBdr>
            </w:div>
            <w:div w:id="747119629">
              <w:marLeft w:val="0"/>
              <w:marRight w:val="0"/>
              <w:marTop w:val="0"/>
              <w:marBottom w:val="0"/>
              <w:divBdr>
                <w:top w:val="none" w:sz="0" w:space="0" w:color="auto"/>
                <w:left w:val="none" w:sz="0" w:space="0" w:color="auto"/>
                <w:bottom w:val="none" w:sz="0" w:space="0" w:color="auto"/>
                <w:right w:val="none" w:sz="0" w:space="0" w:color="auto"/>
              </w:divBdr>
            </w:div>
            <w:div w:id="805467932">
              <w:marLeft w:val="0"/>
              <w:marRight w:val="0"/>
              <w:marTop w:val="0"/>
              <w:marBottom w:val="0"/>
              <w:divBdr>
                <w:top w:val="none" w:sz="0" w:space="0" w:color="auto"/>
                <w:left w:val="none" w:sz="0" w:space="0" w:color="auto"/>
                <w:bottom w:val="none" w:sz="0" w:space="0" w:color="auto"/>
                <w:right w:val="none" w:sz="0" w:space="0" w:color="auto"/>
              </w:divBdr>
            </w:div>
            <w:div w:id="861625805">
              <w:marLeft w:val="0"/>
              <w:marRight w:val="0"/>
              <w:marTop w:val="0"/>
              <w:marBottom w:val="0"/>
              <w:divBdr>
                <w:top w:val="none" w:sz="0" w:space="0" w:color="auto"/>
                <w:left w:val="none" w:sz="0" w:space="0" w:color="auto"/>
                <w:bottom w:val="none" w:sz="0" w:space="0" w:color="auto"/>
                <w:right w:val="none" w:sz="0" w:space="0" w:color="auto"/>
              </w:divBdr>
            </w:div>
            <w:div w:id="992102575">
              <w:marLeft w:val="0"/>
              <w:marRight w:val="0"/>
              <w:marTop w:val="0"/>
              <w:marBottom w:val="0"/>
              <w:divBdr>
                <w:top w:val="none" w:sz="0" w:space="0" w:color="auto"/>
                <w:left w:val="none" w:sz="0" w:space="0" w:color="auto"/>
                <w:bottom w:val="none" w:sz="0" w:space="0" w:color="auto"/>
                <w:right w:val="none" w:sz="0" w:space="0" w:color="auto"/>
              </w:divBdr>
            </w:div>
            <w:div w:id="1096556902">
              <w:marLeft w:val="0"/>
              <w:marRight w:val="0"/>
              <w:marTop w:val="0"/>
              <w:marBottom w:val="0"/>
              <w:divBdr>
                <w:top w:val="none" w:sz="0" w:space="0" w:color="auto"/>
                <w:left w:val="none" w:sz="0" w:space="0" w:color="auto"/>
                <w:bottom w:val="none" w:sz="0" w:space="0" w:color="auto"/>
                <w:right w:val="none" w:sz="0" w:space="0" w:color="auto"/>
              </w:divBdr>
            </w:div>
            <w:div w:id="1367410175">
              <w:marLeft w:val="0"/>
              <w:marRight w:val="0"/>
              <w:marTop w:val="0"/>
              <w:marBottom w:val="0"/>
              <w:divBdr>
                <w:top w:val="none" w:sz="0" w:space="0" w:color="auto"/>
                <w:left w:val="none" w:sz="0" w:space="0" w:color="auto"/>
                <w:bottom w:val="none" w:sz="0" w:space="0" w:color="auto"/>
                <w:right w:val="none" w:sz="0" w:space="0" w:color="auto"/>
              </w:divBdr>
            </w:div>
            <w:div w:id="1383285500">
              <w:marLeft w:val="0"/>
              <w:marRight w:val="0"/>
              <w:marTop w:val="0"/>
              <w:marBottom w:val="0"/>
              <w:divBdr>
                <w:top w:val="none" w:sz="0" w:space="0" w:color="auto"/>
                <w:left w:val="none" w:sz="0" w:space="0" w:color="auto"/>
                <w:bottom w:val="none" w:sz="0" w:space="0" w:color="auto"/>
                <w:right w:val="none" w:sz="0" w:space="0" w:color="auto"/>
              </w:divBdr>
            </w:div>
            <w:div w:id="1422752841">
              <w:marLeft w:val="0"/>
              <w:marRight w:val="0"/>
              <w:marTop w:val="0"/>
              <w:marBottom w:val="0"/>
              <w:divBdr>
                <w:top w:val="none" w:sz="0" w:space="0" w:color="auto"/>
                <w:left w:val="none" w:sz="0" w:space="0" w:color="auto"/>
                <w:bottom w:val="none" w:sz="0" w:space="0" w:color="auto"/>
                <w:right w:val="none" w:sz="0" w:space="0" w:color="auto"/>
              </w:divBdr>
            </w:div>
            <w:div w:id="1495099810">
              <w:marLeft w:val="0"/>
              <w:marRight w:val="0"/>
              <w:marTop w:val="0"/>
              <w:marBottom w:val="0"/>
              <w:divBdr>
                <w:top w:val="none" w:sz="0" w:space="0" w:color="auto"/>
                <w:left w:val="none" w:sz="0" w:space="0" w:color="auto"/>
                <w:bottom w:val="none" w:sz="0" w:space="0" w:color="auto"/>
                <w:right w:val="none" w:sz="0" w:space="0" w:color="auto"/>
              </w:divBdr>
            </w:div>
            <w:div w:id="1518302393">
              <w:marLeft w:val="0"/>
              <w:marRight w:val="0"/>
              <w:marTop w:val="0"/>
              <w:marBottom w:val="0"/>
              <w:divBdr>
                <w:top w:val="none" w:sz="0" w:space="0" w:color="auto"/>
                <w:left w:val="none" w:sz="0" w:space="0" w:color="auto"/>
                <w:bottom w:val="none" w:sz="0" w:space="0" w:color="auto"/>
                <w:right w:val="none" w:sz="0" w:space="0" w:color="auto"/>
              </w:divBdr>
            </w:div>
            <w:div w:id="1554542752">
              <w:marLeft w:val="0"/>
              <w:marRight w:val="0"/>
              <w:marTop w:val="0"/>
              <w:marBottom w:val="0"/>
              <w:divBdr>
                <w:top w:val="none" w:sz="0" w:space="0" w:color="auto"/>
                <w:left w:val="none" w:sz="0" w:space="0" w:color="auto"/>
                <w:bottom w:val="none" w:sz="0" w:space="0" w:color="auto"/>
                <w:right w:val="none" w:sz="0" w:space="0" w:color="auto"/>
              </w:divBdr>
            </w:div>
            <w:div w:id="1585186463">
              <w:marLeft w:val="0"/>
              <w:marRight w:val="0"/>
              <w:marTop w:val="0"/>
              <w:marBottom w:val="0"/>
              <w:divBdr>
                <w:top w:val="none" w:sz="0" w:space="0" w:color="auto"/>
                <w:left w:val="none" w:sz="0" w:space="0" w:color="auto"/>
                <w:bottom w:val="none" w:sz="0" w:space="0" w:color="auto"/>
                <w:right w:val="none" w:sz="0" w:space="0" w:color="auto"/>
              </w:divBdr>
            </w:div>
          </w:divsChild>
        </w:div>
        <w:div w:id="944269700">
          <w:marLeft w:val="0"/>
          <w:marRight w:val="0"/>
          <w:marTop w:val="0"/>
          <w:marBottom w:val="0"/>
          <w:divBdr>
            <w:top w:val="none" w:sz="0" w:space="0" w:color="auto"/>
            <w:left w:val="none" w:sz="0" w:space="0" w:color="auto"/>
            <w:bottom w:val="none" w:sz="0" w:space="0" w:color="auto"/>
            <w:right w:val="none" w:sz="0" w:space="0" w:color="auto"/>
          </w:divBdr>
        </w:div>
        <w:div w:id="944312207">
          <w:marLeft w:val="0"/>
          <w:marRight w:val="0"/>
          <w:marTop w:val="0"/>
          <w:marBottom w:val="0"/>
          <w:divBdr>
            <w:top w:val="none" w:sz="0" w:space="0" w:color="auto"/>
            <w:left w:val="none" w:sz="0" w:space="0" w:color="auto"/>
            <w:bottom w:val="none" w:sz="0" w:space="0" w:color="auto"/>
            <w:right w:val="none" w:sz="0" w:space="0" w:color="auto"/>
          </w:divBdr>
        </w:div>
        <w:div w:id="944385040">
          <w:marLeft w:val="0"/>
          <w:marRight w:val="0"/>
          <w:marTop w:val="0"/>
          <w:marBottom w:val="0"/>
          <w:divBdr>
            <w:top w:val="none" w:sz="0" w:space="0" w:color="auto"/>
            <w:left w:val="none" w:sz="0" w:space="0" w:color="auto"/>
            <w:bottom w:val="none" w:sz="0" w:space="0" w:color="auto"/>
            <w:right w:val="none" w:sz="0" w:space="0" w:color="auto"/>
          </w:divBdr>
        </w:div>
        <w:div w:id="944385634">
          <w:marLeft w:val="0"/>
          <w:marRight w:val="0"/>
          <w:marTop w:val="0"/>
          <w:marBottom w:val="0"/>
          <w:divBdr>
            <w:top w:val="none" w:sz="0" w:space="0" w:color="auto"/>
            <w:left w:val="none" w:sz="0" w:space="0" w:color="auto"/>
            <w:bottom w:val="none" w:sz="0" w:space="0" w:color="auto"/>
            <w:right w:val="none" w:sz="0" w:space="0" w:color="auto"/>
          </w:divBdr>
        </w:div>
        <w:div w:id="944456383">
          <w:marLeft w:val="0"/>
          <w:marRight w:val="0"/>
          <w:marTop w:val="0"/>
          <w:marBottom w:val="0"/>
          <w:divBdr>
            <w:top w:val="none" w:sz="0" w:space="0" w:color="auto"/>
            <w:left w:val="none" w:sz="0" w:space="0" w:color="auto"/>
            <w:bottom w:val="none" w:sz="0" w:space="0" w:color="auto"/>
            <w:right w:val="none" w:sz="0" w:space="0" w:color="auto"/>
          </w:divBdr>
        </w:div>
        <w:div w:id="944730156">
          <w:marLeft w:val="0"/>
          <w:marRight w:val="0"/>
          <w:marTop w:val="0"/>
          <w:marBottom w:val="0"/>
          <w:divBdr>
            <w:top w:val="none" w:sz="0" w:space="0" w:color="auto"/>
            <w:left w:val="none" w:sz="0" w:space="0" w:color="auto"/>
            <w:bottom w:val="none" w:sz="0" w:space="0" w:color="auto"/>
            <w:right w:val="none" w:sz="0" w:space="0" w:color="auto"/>
          </w:divBdr>
          <w:divsChild>
            <w:div w:id="1576042289">
              <w:marLeft w:val="0"/>
              <w:marRight w:val="0"/>
              <w:marTop w:val="0"/>
              <w:marBottom w:val="0"/>
              <w:divBdr>
                <w:top w:val="none" w:sz="0" w:space="0" w:color="auto"/>
                <w:left w:val="none" w:sz="0" w:space="0" w:color="auto"/>
                <w:bottom w:val="none" w:sz="0" w:space="0" w:color="auto"/>
                <w:right w:val="none" w:sz="0" w:space="0" w:color="auto"/>
              </w:divBdr>
              <w:divsChild>
                <w:div w:id="450513757">
                  <w:marLeft w:val="0"/>
                  <w:marRight w:val="0"/>
                  <w:marTop w:val="0"/>
                  <w:marBottom w:val="0"/>
                  <w:divBdr>
                    <w:top w:val="none" w:sz="0" w:space="0" w:color="auto"/>
                    <w:left w:val="none" w:sz="0" w:space="0" w:color="auto"/>
                    <w:bottom w:val="none" w:sz="0" w:space="0" w:color="auto"/>
                    <w:right w:val="none" w:sz="0" w:space="0" w:color="auto"/>
                  </w:divBdr>
                  <w:divsChild>
                    <w:div w:id="1565531409">
                      <w:marLeft w:val="0"/>
                      <w:marRight w:val="0"/>
                      <w:marTop w:val="0"/>
                      <w:marBottom w:val="0"/>
                      <w:divBdr>
                        <w:top w:val="none" w:sz="0" w:space="0" w:color="auto"/>
                        <w:left w:val="none" w:sz="0" w:space="0" w:color="auto"/>
                        <w:bottom w:val="none" w:sz="0" w:space="0" w:color="auto"/>
                        <w:right w:val="none" w:sz="0" w:space="0" w:color="auto"/>
                      </w:divBdr>
                      <w:divsChild>
                        <w:div w:id="82607778">
                          <w:marLeft w:val="0"/>
                          <w:marRight w:val="0"/>
                          <w:marTop w:val="0"/>
                          <w:marBottom w:val="0"/>
                          <w:divBdr>
                            <w:top w:val="none" w:sz="0" w:space="0" w:color="auto"/>
                            <w:left w:val="none" w:sz="0" w:space="0" w:color="auto"/>
                            <w:bottom w:val="none" w:sz="0" w:space="0" w:color="auto"/>
                            <w:right w:val="none" w:sz="0" w:space="0" w:color="auto"/>
                          </w:divBdr>
                        </w:div>
                        <w:div w:id="8567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0116">
          <w:marLeft w:val="0"/>
          <w:marRight w:val="0"/>
          <w:marTop w:val="0"/>
          <w:marBottom w:val="0"/>
          <w:divBdr>
            <w:top w:val="none" w:sz="0" w:space="0" w:color="auto"/>
            <w:left w:val="none" w:sz="0" w:space="0" w:color="auto"/>
            <w:bottom w:val="none" w:sz="0" w:space="0" w:color="auto"/>
            <w:right w:val="none" w:sz="0" w:space="0" w:color="auto"/>
          </w:divBdr>
        </w:div>
        <w:div w:id="945042697">
          <w:marLeft w:val="0"/>
          <w:marRight w:val="0"/>
          <w:marTop w:val="0"/>
          <w:marBottom w:val="0"/>
          <w:divBdr>
            <w:top w:val="none" w:sz="0" w:space="0" w:color="auto"/>
            <w:left w:val="none" w:sz="0" w:space="0" w:color="auto"/>
            <w:bottom w:val="none" w:sz="0" w:space="0" w:color="auto"/>
            <w:right w:val="none" w:sz="0" w:space="0" w:color="auto"/>
          </w:divBdr>
        </w:div>
        <w:div w:id="945306761">
          <w:marLeft w:val="0"/>
          <w:marRight w:val="0"/>
          <w:marTop w:val="0"/>
          <w:marBottom w:val="0"/>
          <w:divBdr>
            <w:top w:val="none" w:sz="0" w:space="0" w:color="auto"/>
            <w:left w:val="none" w:sz="0" w:space="0" w:color="auto"/>
            <w:bottom w:val="none" w:sz="0" w:space="0" w:color="auto"/>
            <w:right w:val="none" w:sz="0" w:space="0" w:color="auto"/>
          </w:divBdr>
        </w:div>
        <w:div w:id="945500416">
          <w:marLeft w:val="-225"/>
          <w:marRight w:val="-225"/>
          <w:marTop w:val="0"/>
          <w:marBottom w:val="0"/>
          <w:divBdr>
            <w:top w:val="none" w:sz="0" w:space="0" w:color="auto"/>
            <w:left w:val="none" w:sz="0" w:space="0" w:color="auto"/>
            <w:bottom w:val="none" w:sz="0" w:space="0" w:color="auto"/>
            <w:right w:val="none" w:sz="0" w:space="0" w:color="auto"/>
          </w:divBdr>
          <w:divsChild>
            <w:div w:id="1592544193">
              <w:marLeft w:val="0"/>
              <w:marRight w:val="0"/>
              <w:marTop w:val="0"/>
              <w:marBottom w:val="0"/>
              <w:divBdr>
                <w:top w:val="none" w:sz="0" w:space="0" w:color="auto"/>
                <w:left w:val="none" w:sz="0" w:space="0" w:color="auto"/>
                <w:bottom w:val="none" w:sz="0" w:space="0" w:color="auto"/>
                <w:right w:val="none" w:sz="0" w:space="0" w:color="auto"/>
              </w:divBdr>
              <w:divsChild>
                <w:div w:id="1131898242">
                  <w:marLeft w:val="0"/>
                  <w:marRight w:val="0"/>
                  <w:marTop w:val="0"/>
                  <w:marBottom w:val="0"/>
                  <w:divBdr>
                    <w:top w:val="none" w:sz="0" w:space="0" w:color="auto"/>
                    <w:left w:val="none" w:sz="0" w:space="0" w:color="auto"/>
                    <w:bottom w:val="none" w:sz="0" w:space="0" w:color="auto"/>
                    <w:right w:val="none" w:sz="0" w:space="0" w:color="auto"/>
                  </w:divBdr>
                  <w:divsChild>
                    <w:div w:id="11660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1519">
          <w:marLeft w:val="0"/>
          <w:marRight w:val="0"/>
          <w:marTop w:val="0"/>
          <w:marBottom w:val="0"/>
          <w:divBdr>
            <w:top w:val="none" w:sz="0" w:space="0" w:color="auto"/>
            <w:left w:val="none" w:sz="0" w:space="0" w:color="auto"/>
            <w:bottom w:val="none" w:sz="0" w:space="0" w:color="auto"/>
            <w:right w:val="none" w:sz="0" w:space="0" w:color="auto"/>
          </w:divBdr>
          <w:divsChild>
            <w:div w:id="158271473">
              <w:marLeft w:val="0"/>
              <w:marRight w:val="0"/>
              <w:marTop w:val="0"/>
              <w:marBottom w:val="0"/>
              <w:divBdr>
                <w:top w:val="none" w:sz="0" w:space="0" w:color="auto"/>
                <w:left w:val="none" w:sz="0" w:space="0" w:color="auto"/>
                <w:bottom w:val="none" w:sz="0" w:space="0" w:color="auto"/>
                <w:right w:val="none" w:sz="0" w:space="0" w:color="auto"/>
              </w:divBdr>
            </w:div>
            <w:div w:id="309598186">
              <w:marLeft w:val="0"/>
              <w:marRight w:val="0"/>
              <w:marTop w:val="0"/>
              <w:marBottom w:val="0"/>
              <w:divBdr>
                <w:top w:val="none" w:sz="0" w:space="0" w:color="auto"/>
                <w:left w:val="none" w:sz="0" w:space="0" w:color="auto"/>
                <w:bottom w:val="none" w:sz="0" w:space="0" w:color="auto"/>
                <w:right w:val="none" w:sz="0" w:space="0" w:color="auto"/>
              </w:divBdr>
            </w:div>
          </w:divsChild>
        </w:div>
        <w:div w:id="945886879">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100"/>
              <w:marBottom w:val="100"/>
              <w:divBdr>
                <w:top w:val="none" w:sz="0" w:space="0" w:color="auto"/>
                <w:left w:val="none" w:sz="0" w:space="0" w:color="auto"/>
                <w:bottom w:val="none" w:sz="0" w:space="0" w:color="auto"/>
                <w:right w:val="none" w:sz="0" w:space="0" w:color="auto"/>
              </w:divBdr>
            </w:div>
          </w:divsChild>
        </w:div>
        <w:div w:id="946038274">
          <w:marLeft w:val="0"/>
          <w:marRight w:val="0"/>
          <w:marTop w:val="0"/>
          <w:marBottom w:val="0"/>
          <w:divBdr>
            <w:top w:val="none" w:sz="0" w:space="0" w:color="auto"/>
            <w:left w:val="none" w:sz="0" w:space="0" w:color="auto"/>
            <w:bottom w:val="none" w:sz="0" w:space="0" w:color="auto"/>
            <w:right w:val="none" w:sz="0" w:space="0" w:color="auto"/>
          </w:divBdr>
        </w:div>
        <w:div w:id="946043392">
          <w:marLeft w:val="0"/>
          <w:marRight w:val="0"/>
          <w:marTop w:val="0"/>
          <w:marBottom w:val="0"/>
          <w:divBdr>
            <w:top w:val="none" w:sz="0" w:space="0" w:color="auto"/>
            <w:left w:val="none" w:sz="0" w:space="0" w:color="auto"/>
            <w:bottom w:val="none" w:sz="0" w:space="0" w:color="auto"/>
            <w:right w:val="none" w:sz="0" w:space="0" w:color="auto"/>
          </w:divBdr>
          <w:divsChild>
            <w:div w:id="182475884">
              <w:marLeft w:val="0"/>
              <w:marRight w:val="0"/>
              <w:marTop w:val="0"/>
              <w:marBottom w:val="0"/>
              <w:divBdr>
                <w:top w:val="none" w:sz="0" w:space="0" w:color="auto"/>
                <w:left w:val="none" w:sz="0" w:space="0" w:color="auto"/>
                <w:bottom w:val="none" w:sz="0" w:space="0" w:color="auto"/>
                <w:right w:val="none" w:sz="0" w:space="0" w:color="auto"/>
              </w:divBdr>
              <w:divsChild>
                <w:div w:id="67581759">
                  <w:marLeft w:val="0"/>
                  <w:marRight w:val="0"/>
                  <w:marTop w:val="0"/>
                  <w:marBottom w:val="0"/>
                  <w:divBdr>
                    <w:top w:val="none" w:sz="0" w:space="0" w:color="auto"/>
                    <w:left w:val="none" w:sz="0" w:space="0" w:color="auto"/>
                    <w:bottom w:val="none" w:sz="0" w:space="0" w:color="auto"/>
                    <w:right w:val="none" w:sz="0" w:space="0" w:color="auto"/>
                  </w:divBdr>
                  <w:divsChild>
                    <w:div w:id="1112672553">
                      <w:marLeft w:val="0"/>
                      <w:marRight w:val="0"/>
                      <w:marTop w:val="0"/>
                      <w:marBottom w:val="0"/>
                      <w:divBdr>
                        <w:top w:val="none" w:sz="0" w:space="0" w:color="auto"/>
                        <w:left w:val="none" w:sz="0" w:space="0" w:color="auto"/>
                        <w:bottom w:val="none" w:sz="0" w:space="0" w:color="auto"/>
                        <w:right w:val="none" w:sz="0" w:space="0" w:color="auto"/>
                      </w:divBdr>
                      <w:divsChild>
                        <w:div w:id="744454234">
                          <w:marLeft w:val="0"/>
                          <w:marRight w:val="0"/>
                          <w:marTop w:val="0"/>
                          <w:marBottom w:val="0"/>
                          <w:divBdr>
                            <w:top w:val="none" w:sz="0" w:space="0" w:color="auto"/>
                            <w:left w:val="none" w:sz="0" w:space="0" w:color="auto"/>
                            <w:bottom w:val="none" w:sz="0" w:space="0" w:color="auto"/>
                            <w:right w:val="none" w:sz="0" w:space="0" w:color="auto"/>
                          </w:divBdr>
                        </w:div>
                        <w:div w:id="15344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5473">
          <w:marLeft w:val="0"/>
          <w:marRight w:val="0"/>
          <w:marTop w:val="0"/>
          <w:marBottom w:val="0"/>
          <w:divBdr>
            <w:top w:val="none" w:sz="0" w:space="0" w:color="auto"/>
            <w:left w:val="none" w:sz="0" w:space="0" w:color="auto"/>
            <w:bottom w:val="none" w:sz="0" w:space="0" w:color="auto"/>
            <w:right w:val="none" w:sz="0" w:space="0" w:color="auto"/>
          </w:divBdr>
        </w:div>
        <w:div w:id="946157604">
          <w:marLeft w:val="0"/>
          <w:marRight w:val="0"/>
          <w:marTop w:val="0"/>
          <w:marBottom w:val="0"/>
          <w:divBdr>
            <w:top w:val="none" w:sz="0" w:space="0" w:color="auto"/>
            <w:left w:val="none" w:sz="0" w:space="0" w:color="auto"/>
            <w:bottom w:val="none" w:sz="0" w:space="0" w:color="auto"/>
            <w:right w:val="none" w:sz="0" w:space="0" w:color="auto"/>
          </w:divBdr>
        </w:div>
        <w:div w:id="946230703">
          <w:marLeft w:val="0"/>
          <w:marRight w:val="0"/>
          <w:marTop w:val="0"/>
          <w:marBottom w:val="0"/>
          <w:divBdr>
            <w:top w:val="none" w:sz="0" w:space="0" w:color="auto"/>
            <w:left w:val="none" w:sz="0" w:space="0" w:color="auto"/>
            <w:bottom w:val="none" w:sz="0" w:space="0" w:color="auto"/>
            <w:right w:val="none" w:sz="0" w:space="0" w:color="auto"/>
          </w:divBdr>
        </w:div>
        <w:div w:id="946541799">
          <w:marLeft w:val="0"/>
          <w:marRight w:val="0"/>
          <w:marTop w:val="0"/>
          <w:marBottom w:val="0"/>
          <w:divBdr>
            <w:top w:val="none" w:sz="0" w:space="0" w:color="auto"/>
            <w:left w:val="none" w:sz="0" w:space="0" w:color="auto"/>
            <w:bottom w:val="none" w:sz="0" w:space="0" w:color="auto"/>
            <w:right w:val="none" w:sz="0" w:space="0" w:color="auto"/>
          </w:divBdr>
          <w:divsChild>
            <w:div w:id="1365134683">
              <w:marLeft w:val="0"/>
              <w:marRight w:val="0"/>
              <w:marTop w:val="0"/>
              <w:marBottom w:val="0"/>
              <w:divBdr>
                <w:top w:val="none" w:sz="0" w:space="0" w:color="auto"/>
                <w:left w:val="none" w:sz="0" w:space="0" w:color="auto"/>
                <w:bottom w:val="none" w:sz="0" w:space="0" w:color="auto"/>
                <w:right w:val="none" w:sz="0" w:space="0" w:color="auto"/>
              </w:divBdr>
              <w:divsChild>
                <w:div w:id="10688853">
                  <w:marLeft w:val="0"/>
                  <w:marRight w:val="0"/>
                  <w:marTop w:val="0"/>
                  <w:marBottom w:val="0"/>
                  <w:divBdr>
                    <w:top w:val="none" w:sz="0" w:space="0" w:color="auto"/>
                    <w:left w:val="none" w:sz="0" w:space="0" w:color="auto"/>
                    <w:bottom w:val="none" w:sz="0" w:space="0" w:color="auto"/>
                    <w:right w:val="none" w:sz="0" w:space="0" w:color="auto"/>
                  </w:divBdr>
                  <w:divsChild>
                    <w:div w:id="1401097974">
                      <w:marLeft w:val="0"/>
                      <w:marRight w:val="0"/>
                      <w:marTop w:val="0"/>
                      <w:marBottom w:val="0"/>
                      <w:divBdr>
                        <w:top w:val="none" w:sz="0" w:space="0" w:color="auto"/>
                        <w:left w:val="none" w:sz="0" w:space="0" w:color="auto"/>
                        <w:bottom w:val="none" w:sz="0" w:space="0" w:color="auto"/>
                        <w:right w:val="none" w:sz="0" w:space="0" w:color="auto"/>
                      </w:divBdr>
                      <w:divsChild>
                        <w:div w:id="1583685039">
                          <w:marLeft w:val="0"/>
                          <w:marRight w:val="0"/>
                          <w:marTop w:val="0"/>
                          <w:marBottom w:val="0"/>
                          <w:divBdr>
                            <w:top w:val="none" w:sz="0" w:space="0" w:color="auto"/>
                            <w:left w:val="none" w:sz="0" w:space="0" w:color="auto"/>
                            <w:bottom w:val="none" w:sz="0" w:space="0" w:color="auto"/>
                            <w:right w:val="none" w:sz="0" w:space="0" w:color="auto"/>
                          </w:divBdr>
                          <w:divsChild>
                            <w:div w:id="258368451">
                              <w:marLeft w:val="0"/>
                              <w:marRight w:val="0"/>
                              <w:marTop w:val="0"/>
                              <w:marBottom w:val="0"/>
                              <w:divBdr>
                                <w:top w:val="none" w:sz="0" w:space="0" w:color="auto"/>
                                <w:left w:val="none" w:sz="0" w:space="0" w:color="auto"/>
                                <w:bottom w:val="none" w:sz="0" w:space="0" w:color="auto"/>
                                <w:right w:val="none" w:sz="0" w:space="0" w:color="auto"/>
                              </w:divBdr>
                            </w:div>
                            <w:div w:id="5228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545122">
          <w:marLeft w:val="0"/>
          <w:marRight w:val="0"/>
          <w:marTop w:val="0"/>
          <w:marBottom w:val="0"/>
          <w:divBdr>
            <w:top w:val="none" w:sz="0" w:space="0" w:color="auto"/>
            <w:left w:val="none" w:sz="0" w:space="0" w:color="auto"/>
            <w:bottom w:val="none" w:sz="0" w:space="0" w:color="auto"/>
            <w:right w:val="none" w:sz="0" w:space="0" w:color="auto"/>
          </w:divBdr>
          <w:divsChild>
            <w:div w:id="692611354">
              <w:marLeft w:val="0"/>
              <w:marRight w:val="0"/>
              <w:marTop w:val="0"/>
              <w:marBottom w:val="0"/>
              <w:divBdr>
                <w:top w:val="none" w:sz="0" w:space="0" w:color="auto"/>
                <w:left w:val="none" w:sz="0" w:space="0" w:color="auto"/>
                <w:bottom w:val="none" w:sz="0" w:space="0" w:color="auto"/>
                <w:right w:val="none" w:sz="0" w:space="0" w:color="auto"/>
              </w:divBdr>
              <w:divsChild>
                <w:div w:id="1229194234">
                  <w:marLeft w:val="0"/>
                  <w:marRight w:val="0"/>
                  <w:marTop w:val="0"/>
                  <w:marBottom w:val="0"/>
                  <w:divBdr>
                    <w:top w:val="none" w:sz="0" w:space="0" w:color="auto"/>
                    <w:left w:val="none" w:sz="0" w:space="0" w:color="auto"/>
                    <w:bottom w:val="none" w:sz="0" w:space="0" w:color="auto"/>
                    <w:right w:val="none" w:sz="0" w:space="0" w:color="auto"/>
                  </w:divBdr>
                  <w:divsChild>
                    <w:div w:id="358819404">
                      <w:marLeft w:val="0"/>
                      <w:marRight w:val="0"/>
                      <w:marTop w:val="0"/>
                      <w:marBottom w:val="0"/>
                      <w:divBdr>
                        <w:top w:val="none" w:sz="0" w:space="0" w:color="auto"/>
                        <w:left w:val="none" w:sz="0" w:space="0" w:color="auto"/>
                        <w:bottom w:val="none" w:sz="0" w:space="0" w:color="auto"/>
                        <w:right w:val="none" w:sz="0" w:space="0" w:color="auto"/>
                      </w:divBdr>
                      <w:divsChild>
                        <w:div w:id="15008739">
                          <w:marLeft w:val="0"/>
                          <w:marRight w:val="0"/>
                          <w:marTop w:val="0"/>
                          <w:marBottom w:val="0"/>
                          <w:divBdr>
                            <w:top w:val="none" w:sz="0" w:space="0" w:color="auto"/>
                            <w:left w:val="none" w:sz="0" w:space="0" w:color="auto"/>
                            <w:bottom w:val="none" w:sz="0" w:space="0" w:color="auto"/>
                            <w:right w:val="none" w:sz="0" w:space="0" w:color="auto"/>
                          </w:divBdr>
                        </w:div>
                        <w:div w:id="11522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9988">
          <w:marLeft w:val="0"/>
          <w:marRight w:val="0"/>
          <w:marTop w:val="0"/>
          <w:marBottom w:val="0"/>
          <w:divBdr>
            <w:top w:val="none" w:sz="0" w:space="0" w:color="auto"/>
            <w:left w:val="none" w:sz="0" w:space="0" w:color="auto"/>
            <w:bottom w:val="none" w:sz="0" w:space="0" w:color="auto"/>
            <w:right w:val="none" w:sz="0" w:space="0" w:color="auto"/>
          </w:divBdr>
        </w:div>
        <w:div w:id="947002790">
          <w:marLeft w:val="0"/>
          <w:marRight w:val="0"/>
          <w:marTop w:val="0"/>
          <w:marBottom w:val="0"/>
          <w:divBdr>
            <w:top w:val="none" w:sz="0" w:space="0" w:color="auto"/>
            <w:left w:val="none" w:sz="0" w:space="0" w:color="auto"/>
            <w:bottom w:val="none" w:sz="0" w:space="0" w:color="auto"/>
            <w:right w:val="none" w:sz="0" w:space="0" w:color="auto"/>
          </w:divBdr>
          <w:divsChild>
            <w:div w:id="1353409474">
              <w:marLeft w:val="0"/>
              <w:marRight w:val="0"/>
              <w:marTop w:val="0"/>
              <w:marBottom w:val="0"/>
              <w:divBdr>
                <w:top w:val="none" w:sz="0" w:space="0" w:color="auto"/>
                <w:left w:val="none" w:sz="0" w:space="0" w:color="auto"/>
                <w:bottom w:val="none" w:sz="0" w:space="0" w:color="auto"/>
                <w:right w:val="none" w:sz="0" w:space="0" w:color="auto"/>
              </w:divBdr>
            </w:div>
          </w:divsChild>
        </w:div>
        <w:div w:id="947008549">
          <w:marLeft w:val="0"/>
          <w:marRight w:val="0"/>
          <w:marTop w:val="0"/>
          <w:marBottom w:val="0"/>
          <w:divBdr>
            <w:top w:val="none" w:sz="0" w:space="0" w:color="auto"/>
            <w:left w:val="none" w:sz="0" w:space="0" w:color="auto"/>
            <w:bottom w:val="none" w:sz="0" w:space="0" w:color="auto"/>
            <w:right w:val="none" w:sz="0" w:space="0" w:color="auto"/>
          </w:divBdr>
        </w:div>
        <w:div w:id="947077399">
          <w:marLeft w:val="0"/>
          <w:marRight w:val="0"/>
          <w:marTop w:val="0"/>
          <w:marBottom w:val="0"/>
          <w:divBdr>
            <w:top w:val="none" w:sz="0" w:space="0" w:color="auto"/>
            <w:left w:val="none" w:sz="0" w:space="0" w:color="auto"/>
            <w:bottom w:val="none" w:sz="0" w:space="0" w:color="auto"/>
            <w:right w:val="none" w:sz="0" w:space="0" w:color="auto"/>
          </w:divBdr>
        </w:div>
        <w:div w:id="947350352">
          <w:marLeft w:val="0"/>
          <w:marRight w:val="0"/>
          <w:marTop w:val="0"/>
          <w:marBottom w:val="0"/>
          <w:divBdr>
            <w:top w:val="none" w:sz="0" w:space="0" w:color="auto"/>
            <w:left w:val="none" w:sz="0" w:space="0" w:color="auto"/>
            <w:bottom w:val="none" w:sz="0" w:space="0" w:color="auto"/>
            <w:right w:val="none" w:sz="0" w:space="0" w:color="auto"/>
          </w:divBdr>
        </w:div>
        <w:div w:id="947355523">
          <w:marLeft w:val="0"/>
          <w:marRight w:val="0"/>
          <w:marTop w:val="0"/>
          <w:marBottom w:val="0"/>
          <w:divBdr>
            <w:top w:val="none" w:sz="0" w:space="0" w:color="auto"/>
            <w:left w:val="none" w:sz="0" w:space="0" w:color="auto"/>
            <w:bottom w:val="none" w:sz="0" w:space="0" w:color="auto"/>
            <w:right w:val="none" w:sz="0" w:space="0" w:color="auto"/>
          </w:divBdr>
        </w:div>
        <w:div w:id="947659947">
          <w:marLeft w:val="0"/>
          <w:marRight w:val="0"/>
          <w:marTop w:val="0"/>
          <w:marBottom w:val="0"/>
          <w:divBdr>
            <w:top w:val="none" w:sz="0" w:space="0" w:color="auto"/>
            <w:left w:val="none" w:sz="0" w:space="0" w:color="auto"/>
            <w:bottom w:val="none" w:sz="0" w:space="0" w:color="auto"/>
            <w:right w:val="none" w:sz="0" w:space="0" w:color="auto"/>
          </w:divBdr>
        </w:div>
        <w:div w:id="947811983">
          <w:marLeft w:val="-225"/>
          <w:marRight w:val="-225"/>
          <w:marTop w:val="0"/>
          <w:marBottom w:val="0"/>
          <w:divBdr>
            <w:top w:val="none" w:sz="0" w:space="0" w:color="auto"/>
            <w:left w:val="none" w:sz="0" w:space="0" w:color="auto"/>
            <w:bottom w:val="none" w:sz="0" w:space="0" w:color="auto"/>
            <w:right w:val="none" w:sz="0" w:space="0" w:color="auto"/>
          </w:divBdr>
          <w:divsChild>
            <w:div w:id="369961141">
              <w:marLeft w:val="0"/>
              <w:marRight w:val="0"/>
              <w:marTop w:val="0"/>
              <w:marBottom w:val="0"/>
              <w:divBdr>
                <w:top w:val="none" w:sz="0" w:space="0" w:color="auto"/>
                <w:left w:val="none" w:sz="0" w:space="0" w:color="auto"/>
                <w:bottom w:val="none" w:sz="0" w:space="0" w:color="auto"/>
                <w:right w:val="none" w:sz="0" w:space="0" w:color="auto"/>
              </w:divBdr>
              <w:divsChild>
                <w:div w:id="856622384">
                  <w:marLeft w:val="0"/>
                  <w:marRight w:val="0"/>
                  <w:marTop w:val="0"/>
                  <w:marBottom w:val="0"/>
                  <w:divBdr>
                    <w:top w:val="none" w:sz="0" w:space="0" w:color="auto"/>
                    <w:left w:val="none" w:sz="0" w:space="0" w:color="auto"/>
                    <w:bottom w:val="none" w:sz="0" w:space="0" w:color="auto"/>
                    <w:right w:val="none" w:sz="0" w:space="0" w:color="auto"/>
                  </w:divBdr>
                  <w:divsChild>
                    <w:div w:id="874585782">
                      <w:marLeft w:val="0"/>
                      <w:marRight w:val="0"/>
                      <w:marTop w:val="0"/>
                      <w:marBottom w:val="0"/>
                      <w:divBdr>
                        <w:top w:val="none" w:sz="0" w:space="0" w:color="auto"/>
                        <w:left w:val="none" w:sz="0" w:space="0" w:color="auto"/>
                        <w:bottom w:val="none" w:sz="0" w:space="0" w:color="auto"/>
                        <w:right w:val="none" w:sz="0" w:space="0" w:color="auto"/>
                      </w:divBdr>
                      <w:divsChild>
                        <w:div w:id="7689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3588">
          <w:marLeft w:val="-225"/>
          <w:marRight w:val="-225"/>
          <w:marTop w:val="0"/>
          <w:marBottom w:val="0"/>
          <w:divBdr>
            <w:top w:val="none" w:sz="0" w:space="0" w:color="auto"/>
            <w:left w:val="none" w:sz="0" w:space="0" w:color="auto"/>
            <w:bottom w:val="none" w:sz="0" w:space="0" w:color="auto"/>
            <w:right w:val="none" w:sz="0" w:space="0" w:color="auto"/>
          </w:divBdr>
          <w:divsChild>
            <w:div w:id="684132944">
              <w:marLeft w:val="0"/>
              <w:marRight w:val="0"/>
              <w:marTop w:val="0"/>
              <w:marBottom w:val="0"/>
              <w:divBdr>
                <w:top w:val="none" w:sz="0" w:space="0" w:color="auto"/>
                <w:left w:val="none" w:sz="0" w:space="0" w:color="auto"/>
                <w:bottom w:val="none" w:sz="0" w:space="0" w:color="auto"/>
                <w:right w:val="none" w:sz="0" w:space="0" w:color="auto"/>
              </w:divBdr>
              <w:divsChild>
                <w:div w:id="1553035440">
                  <w:marLeft w:val="0"/>
                  <w:marRight w:val="0"/>
                  <w:marTop w:val="0"/>
                  <w:marBottom w:val="0"/>
                  <w:divBdr>
                    <w:top w:val="none" w:sz="0" w:space="0" w:color="auto"/>
                    <w:left w:val="none" w:sz="0" w:space="0" w:color="auto"/>
                    <w:bottom w:val="none" w:sz="0" w:space="0" w:color="auto"/>
                    <w:right w:val="none" w:sz="0" w:space="0" w:color="auto"/>
                  </w:divBdr>
                  <w:divsChild>
                    <w:div w:id="1100832870">
                      <w:marLeft w:val="0"/>
                      <w:marRight w:val="0"/>
                      <w:marTop w:val="0"/>
                      <w:marBottom w:val="0"/>
                      <w:divBdr>
                        <w:top w:val="none" w:sz="0" w:space="0" w:color="auto"/>
                        <w:left w:val="none" w:sz="0" w:space="0" w:color="auto"/>
                        <w:bottom w:val="none" w:sz="0" w:space="0" w:color="auto"/>
                        <w:right w:val="none" w:sz="0" w:space="0" w:color="auto"/>
                      </w:divBdr>
                      <w:divsChild>
                        <w:div w:id="1368943762">
                          <w:marLeft w:val="0"/>
                          <w:marRight w:val="0"/>
                          <w:marTop w:val="0"/>
                          <w:marBottom w:val="0"/>
                          <w:divBdr>
                            <w:top w:val="none" w:sz="0" w:space="0" w:color="auto"/>
                            <w:left w:val="none" w:sz="0" w:space="0" w:color="auto"/>
                            <w:bottom w:val="none" w:sz="0" w:space="0" w:color="auto"/>
                            <w:right w:val="none" w:sz="0" w:space="0" w:color="auto"/>
                          </w:divBdr>
                          <w:divsChild>
                            <w:div w:id="522210112">
                              <w:marLeft w:val="0"/>
                              <w:marRight w:val="0"/>
                              <w:marTop w:val="0"/>
                              <w:marBottom w:val="0"/>
                              <w:divBdr>
                                <w:top w:val="none" w:sz="0" w:space="0" w:color="auto"/>
                                <w:left w:val="none" w:sz="0" w:space="0" w:color="auto"/>
                                <w:bottom w:val="none" w:sz="0" w:space="0" w:color="auto"/>
                                <w:right w:val="none" w:sz="0" w:space="0" w:color="auto"/>
                              </w:divBdr>
                            </w:div>
                            <w:div w:id="1267537155">
                              <w:marLeft w:val="0"/>
                              <w:marRight w:val="0"/>
                              <w:marTop w:val="0"/>
                              <w:marBottom w:val="0"/>
                              <w:divBdr>
                                <w:top w:val="none" w:sz="0" w:space="0" w:color="auto"/>
                                <w:left w:val="none" w:sz="0" w:space="0" w:color="auto"/>
                                <w:bottom w:val="none" w:sz="0" w:space="0" w:color="auto"/>
                                <w:right w:val="none" w:sz="0" w:space="0" w:color="auto"/>
                              </w:divBdr>
                              <w:divsChild>
                                <w:div w:id="132603999">
                                  <w:marLeft w:val="0"/>
                                  <w:marRight w:val="0"/>
                                  <w:marTop w:val="0"/>
                                  <w:marBottom w:val="0"/>
                                  <w:divBdr>
                                    <w:top w:val="none" w:sz="0" w:space="0" w:color="auto"/>
                                    <w:left w:val="none" w:sz="0" w:space="0" w:color="auto"/>
                                    <w:bottom w:val="none" w:sz="0" w:space="0" w:color="auto"/>
                                    <w:right w:val="none" w:sz="0" w:space="0" w:color="auto"/>
                                  </w:divBdr>
                                </w:div>
                                <w:div w:id="400058680">
                                  <w:marLeft w:val="0"/>
                                  <w:marRight w:val="0"/>
                                  <w:marTop w:val="0"/>
                                  <w:marBottom w:val="0"/>
                                  <w:divBdr>
                                    <w:top w:val="none" w:sz="0" w:space="0" w:color="auto"/>
                                    <w:left w:val="none" w:sz="0" w:space="0" w:color="auto"/>
                                    <w:bottom w:val="none" w:sz="0" w:space="0" w:color="auto"/>
                                    <w:right w:val="none" w:sz="0" w:space="0" w:color="auto"/>
                                  </w:divBdr>
                                </w:div>
                                <w:div w:id="509879986">
                                  <w:marLeft w:val="0"/>
                                  <w:marRight w:val="0"/>
                                  <w:marTop w:val="0"/>
                                  <w:marBottom w:val="0"/>
                                  <w:divBdr>
                                    <w:top w:val="none" w:sz="0" w:space="0" w:color="auto"/>
                                    <w:left w:val="none" w:sz="0" w:space="0" w:color="auto"/>
                                    <w:bottom w:val="none" w:sz="0" w:space="0" w:color="auto"/>
                                    <w:right w:val="none" w:sz="0" w:space="0" w:color="auto"/>
                                  </w:divBdr>
                                </w:div>
                                <w:div w:id="619654282">
                                  <w:marLeft w:val="0"/>
                                  <w:marRight w:val="0"/>
                                  <w:marTop w:val="0"/>
                                  <w:marBottom w:val="0"/>
                                  <w:divBdr>
                                    <w:top w:val="none" w:sz="0" w:space="0" w:color="auto"/>
                                    <w:left w:val="none" w:sz="0" w:space="0" w:color="auto"/>
                                    <w:bottom w:val="none" w:sz="0" w:space="0" w:color="auto"/>
                                    <w:right w:val="none" w:sz="0" w:space="0" w:color="auto"/>
                                  </w:divBdr>
                                </w:div>
                                <w:div w:id="745954978">
                                  <w:marLeft w:val="0"/>
                                  <w:marRight w:val="0"/>
                                  <w:marTop w:val="0"/>
                                  <w:marBottom w:val="0"/>
                                  <w:divBdr>
                                    <w:top w:val="none" w:sz="0" w:space="0" w:color="auto"/>
                                    <w:left w:val="none" w:sz="0" w:space="0" w:color="auto"/>
                                    <w:bottom w:val="none" w:sz="0" w:space="0" w:color="auto"/>
                                    <w:right w:val="none" w:sz="0" w:space="0" w:color="auto"/>
                                  </w:divBdr>
                                </w:div>
                                <w:div w:id="12281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201171">
          <w:marLeft w:val="0"/>
          <w:marRight w:val="0"/>
          <w:marTop w:val="0"/>
          <w:marBottom w:val="0"/>
          <w:divBdr>
            <w:top w:val="none" w:sz="0" w:space="0" w:color="auto"/>
            <w:left w:val="none" w:sz="0" w:space="0" w:color="auto"/>
            <w:bottom w:val="none" w:sz="0" w:space="0" w:color="auto"/>
            <w:right w:val="none" w:sz="0" w:space="0" w:color="auto"/>
          </w:divBdr>
          <w:divsChild>
            <w:div w:id="1204749247">
              <w:marLeft w:val="0"/>
              <w:marRight w:val="0"/>
              <w:marTop w:val="0"/>
              <w:marBottom w:val="0"/>
              <w:divBdr>
                <w:top w:val="none" w:sz="0" w:space="0" w:color="auto"/>
                <w:left w:val="none" w:sz="0" w:space="0" w:color="auto"/>
                <w:bottom w:val="none" w:sz="0" w:space="0" w:color="auto"/>
                <w:right w:val="none" w:sz="0" w:space="0" w:color="auto"/>
              </w:divBdr>
              <w:divsChild>
                <w:div w:id="7625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158">
          <w:marLeft w:val="0"/>
          <w:marRight w:val="0"/>
          <w:marTop w:val="0"/>
          <w:marBottom w:val="0"/>
          <w:divBdr>
            <w:top w:val="none" w:sz="0" w:space="0" w:color="auto"/>
            <w:left w:val="none" w:sz="0" w:space="0" w:color="auto"/>
            <w:bottom w:val="none" w:sz="0" w:space="0" w:color="auto"/>
            <w:right w:val="none" w:sz="0" w:space="0" w:color="auto"/>
          </w:divBdr>
        </w:div>
        <w:div w:id="948780860">
          <w:marLeft w:val="0"/>
          <w:marRight w:val="0"/>
          <w:marTop w:val="0"/>
          <w:marBottom w:val="0"/>
          <w:divBdr>
            <w:top w:val="none" w:sz="0" w:space="0" w:color="auto"/>
            <w:left w:val="none" w:sz="0" w:space="0" w:color="auto"/>
            <w:bottom w:val="none" w:sz="0" w:space="0" w:color="auto"/>
            <w:right w:val="none" w:sz="0" w:space="0" w:color="auto"/>
          </w:divBdr>
        </w:div>
        <w:div w:id="949124261">
          <w:marLeft w:val="0"/>
          <w:marRight w:val="0"/>
          <w:marTop w:val="0"/>
          <w:marBottom w:val="0"/>
          <w:divBdr>
            <w:top w:val="none" w:sz="0" w:space="0" w:color="auto"/>
            <w:left w:val="none" w:sz="0" w:space="0" w:color="auto"/>
            <w:bottom w:val="none" w:sz="0" w:space="0" w:color="auto"/>
            <w:right w:val="none" w:sz="0" w:space="0" w:color="auto"/>
          </w:divBdr>
          <w:divsChild>
            <w:div w:id="460653403">
              <w:marLeft w:val="0"/>
              <w:marRight w:val="0"/>
              <w:marTop w:val="0"/>
              <w:marBottom w:val="0"/>
              <w:divBdr>
                <w:top w:val="none" w:sz="0" w:space="0" w:color="auto"/>
                <w:left w:val="none" w:sz="0" w:space="0" w:color="auto"/>
                <w:bottom w:val="none" w:sz="0" w:space="0" w:color="auto"/>
                <w:right w:val="none" w:sz="0" w:space="0" w:color="auto"/>
              </w:divBdr>
              <w:divsChild>
                <w:div w:id="216476808">
                  <w:marLeft w:val="0"/>
                  <w:marRight w:val="0"/>
                  <w:marTop w:val="0"/>
                  <w:marBottom w:val="0"/>
                  <w:divBdr>
                    <w:top w:val="none" w:sz="0" w:space="0" w:color="auto"/>
                    <w:left w:val="none" w:sz="0" w:space="0" w:color="auto"/>
                    <w:bottom w:val="none" w:sz="0" w:space="0" w:color="auto"/>
                    <w:right w:val="none" w:sz="0" w:space="0" w:color="auto"/>
                  </w:divBdr>
                </w:div>
                <w:div w:id="369304773">
                  <w:marLeft w:val="0"/>
                  <w:marRight w:val="0"/>
                  <w:marTop w:val="0"/>
                  <w:marBottom w:val="0"/>
                  <w:divBdr>
                    <w:top w:val="none" w:sz="0" w:space="0" w:color="auto"/>
                    <w:left w:val="none" w:sz="0" w:space="0" w:color="auto"/>
                    <w:bottom w:val="none" w:sz="0" w:space="0" w:color="auto"/>
                    <w:right w:val="none" w:sz="0" w:space="0" w:color="auto"/>
                  </w:divBdr>
                </w:div>
                <w:div w:id="473958918">
                  <w:marLeft w:val="0"/>
                  <w:marRight w:val="0"/>
                  <w:marTop w:val="0"/>
                  <w:marBottom w:val="0"/>
                  <w:divBdr>
                    <w:top w:val="none" w:sz="0" w:space="0" w:color="auto"/>
                    <w:left w:val="none" w:sz="0" w:space="0" w:color="auto"/>
                    <w:bottom w:val="none" w:sz="0" w:space="0" w:color="auto"/>
                    <w:right w:val="none" w:sz="0" w:space="0" w:color="auto"/>
                  </w:divBdr>
                </w:div>
                <w:div w:id="495340535">
                  <w:marLeft w:val="0"/>
                  <w:marRight w:val="0"/>
                  <w:marTop w:val="0"/>
                  <w:marBottom w:val="0"/>
                  <w:divBdr>
                    <w:top w:val="none" w:sz="0" w:space="0" w:color="auto"/>
                    <w:left w:val="none" w:sz="0" w:space="0" w:color="auto"/>
                    <w:bottom w:val="none" w:sz="0" w:space="0" w:color="auto"/>
                    <w:right w:val="none" w:sz="0" w:space="0" w:color="auto"/>
                  </w:divBdr>
                </w:div>
                <w:div w:id="586697042">
                  <w:marLeft w:val="0"/>
                  <w:marRight w:val="0"/>
                  <w:marTop w:val="0"/>
                  <w:marBottom w:val="0"/>
                  <w:divBdr>
                    <w:top w:val="none" w:sz="0" w:space="0" w:color="auto"/>
                    <w:left w:val="none" w:sz="0" w:space="0" w:color="auto"/>
                    <w:bottom w:val="none" w:sz="0" w:space="0" w:color="auto"/>
                    <w:right w:val="none" w:sz="0" w:space="0" w:color="auto"/>
                  </w:divBdr>
                </w:div>
                <w:div w:id="1384675587">
                  <w:marLeft w:val="0"/>
                  <w:marRight w:val="0"/>
                  <w:marTop w:val="0"/>
                  <w:marBottom w:val="0"/>
                  <w:divBdr>
                    <w:top w:val="none" w:sz="0" w:space="0" w:color="auto"/>
                    <w:left w:val="none" w:sz="0" w:space="0" w:color="auto"/>
                    <w:bottom w:val="none" w:sz="0" w:space="0" w:color="auto"/>
                    <w:right w:val="none" w:sz="0" w:space="0" w:color="auto"/>
                  </w:divBdr>
                </w:div>
                <w:div w:id="1570071066">
                  <w:marLeft w:val="0"/>
                  <w:marRight w:val="0"/>
                  <w:marTop w:val="0"/>
                  <w:marBottom w:val="0"/>
                  <w:divBdr>
                    <w:top w:val="none" w:sz="0" w:space="0" w:color="auto"/>
                    <w:left w:val="none" w:sz="0" w:space="0" w:color="auto"/>
                    <w:bottom w:val="none" w:sz="0" w:space="0" w:color="auto"/>
                    <w:right w:val="none" w:sz="0" w:space="0" w:color="auto"/>
                  </w:divBdr>
                </w:div>
              </w:divsChild>
            </w:div>
            <w:div w:id="472799033">
              <w:marLeft w:val="0"/>
              <w:marRight w:val="0"/>
              <w:marTop w:val="0"/>
              <w:marBottom w:val="0"/>
              <w:divBdr>
                <w:top w:val="none" w:sz="0" w:space="0" w:color="auto"/>
                <w:left w:val="none" w:sz="0" w:space="0" w:color="auto"/>
                <w:bottom w:val="none" w:sz="0" w:space="0" w:color="auto"/>
                <w:right w:val="none" w:sz="0" w:space="0" w:color="auto"/>
              </w:divBdr>
            </w:div>
            <w:div w:id="872614146">
              <w:marLeft w:val="0"/>
              <w:marRight w:val="0"/>
              <w:marTop w:val="0"/>
              <w:marBottom w:val="0"/>
              <w:divBdr>
                <w:top w:val="none" w:sz="0" w:space="0" w:color="auto"/>
                <w:left w:val="none" w:sz="0" w:space="0" w:color="auto"/>
                <w:bottom w:val="none" w:sz="0" w:space="0" w:color="auto"/>
                <w:right w:val="none" w:sz="0" w:space="0" w:color="auto"/>
              </w:divBdr>
            </w:div>
          </w:divsChild>
        </w:div>
        <w:div w:id="949170452">
          <w:marLeft w:val="0"/>
          <w:marRight w:val="0"/>
          <w:marTop w:val="0"/>
          <w:marBottom w:val="0"/>
          <w:divBdr>
            <w:top w:val="none" w:sz="0" w:space="0" w:color="auto"/>
            <w:left w:val="none" w:sz="0" w:space="0" w:color="auto"/>
            <w:bottom w:val="none" w:sz="0" w:space="0" w:color="auto"/>
            <w:right w:val="none" w:sz="0" w:space="0" w:color="auto"/>
          </w:divBdr>
          <w:divsChild>
            <w:div w:id="1110246822">
              <w:marLeft w:val="0"/>
              <w:marRight w:val="0"/>
              <w:marTop w:val="0"/>
              <w:marBottom w:val="0"/>
              <w:divBdr>
                <w:top w:val="none" w:sz="0" w:space="0" w:color="auto"/>
                <w:left w:val="none" w:sz="0" w:space="0" w:color="auto"/>
                <w:bottom w:val="none" w:sz="0" w:space="0" w:color="auto"/>
                <w:right w:val="none" w:sz="0" w:space="0" w:color="auto"/>
              </w:divBdr>
            </w:div>
          </w:divsChild>
        </w:div>
        <w:div w:id="949552962">
          <w:marLeft w:val="0"/>
          <w:marRight w:val="0"/>
          <w:marTop w:val="0"/>
          <w:marBottom w:val="0"/>
          <w:divBdr>
            <w:top w:val="none" w:sz="0" w:space="0" w:color="auto"/>
            <w:left w:val="none" w:sz="0" w:space="0" w:color="auto"/>
            <w:bottom w:val="none" w:sz="0" w:space="0" w:color="auto"/>
            <w:right w:val="none" w:sz="0" w:space="0" w:color="auto"/>
          </w:divBdr>
          <w:divsChild>
            <w:div w:id="199587086">
              <w:marLeft w:val="0"/>
              <w:marRight w:val="0"/>
              <w:marTop w:val="0"/>
              <w:marBottom w:val="0"/>
              <w:divBdr>
                <w:top w:val="none" w:sz="0" w:space="0" w:color="auto"/>
                <w:left w:val="none" w:sz="0" w:space="0" w:color="auto"/>
                <w:bottom w:val="none" w:sz="0" w:space="0" w:color="auto"/>
                <w:right w:val="none" w:sz="0" w:space="0" w:color="auto"/>
              </w:divBdr>
              <w:divsChild>
                <w:div w:id="286548903">
                  <w:marLeft w:val="0"/>
                  <w:marRight w:val="0"/>
                  <w:marTop w:val="0"/>
                  <w:marBottom w:val="0"/>
                  <w:divBdr>
                    <w:top w:val="none" w:sz="0" w:space="0" w:color="auto"/>
                    <w:left w:val="none" w:sz="0" w:space="0" w:color="auto"/>
                    <w:bottom w:val="none" w:sz="0" w:space="0" w:color="auto"/>
                    <w:right w:val="none" w:sz="0" w:space="0" w:color="auto"/>
                  </w:divBdr>
                </w:div>
                <w:div w:id="517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3027">
          <w:marLeft w:val="0"/>
          <w:marRight w:val="0"/>
          <w:marTop w:val="0"/>
          <w:marBottom w:val="0"/>
          <w:divBdr>
            <w:top w:val="none" w:sz="0" w:space="0" w:color="auto"/>
            <w:left w:val="none" w:sz="0" w:space="0" w:color="auto"/>
            <w:bottom w:val="none" w:sz="0" w:space="0" w:color="auto"/>
            <w:right w:val="none" w:sz="0" w:space="0" w:color="auto"/>
          </w:divBdr>
        </w:div>
        <w:div w:id="949706247">
          <w:marLeft w:val="0"/>
          <w:marRight w:val="0"/>
          <w:marTop w:val="0"/>
          <w:marBottom w:val="0"/>
          <w:divBdr>
            <w:top w:val="none" w:sz="0" w:space="0" w:color="auto"/>
            <w:left w:val="none" w:sz="0" w:space="0" w:color="auto"/>
            <w:bottom w:val="none" w:sz="0" w:space="0" w:color="auto"/>
            <w:right w:val="none" w:sz="0" w:space="0" w:color="auto"/>
          </w:divBdr>
        </w:div>
        <w:div w:id="949970848">
          <w:marLeft w:val="0"/>
          <w:marRight w:val="0"/>
          <w:marTop w:val="0"/>
          <w:marBottom w:val="0"/>
          <w:divBdr>
            <w:top w:val="none" w:sz="0" w:space="0" w:color="auto"/>
            <w:left w:val="none" w:sz="0" w:space="0" w:color="auto"/>
            <w:bottom w:val="none" w:sz="0" w:space="0" w:color="auto"/>
            <w:right w:val="none" w:sz="0" w:space="0" w:color="auto"/>
          </w:divBdr>
        </w:div>
        <w:div w:id="950357451">
          <w:marLeft w:val="0"/>
          <w:marRight w:val="0"/>
          <w:marTop w:val="0"/>
          <w:marBottom w:val="0"/>
          <w:divBdr>
            <w:top w:val="none" w:sz="0" w:space="0" w:color="auto"/>
            <w:left w:val="none" w:sz="0" w:space="0" w:color="auto"/>
            <w:bottom w:val="none" w:sz="0" w:space="0" w:color="auto"/>
            <w:right w:val="none" w:sz="0" w:space="0" w:color="auto"/>
          </w:divBdr>
        </w:div>
        <w:div w:id="950403779">
          <w:marLeft w:val="0"/>
          <w:marRight w:val="0"/>
          <w:marTop w:val="0"/>
          <w:marBottom w:val="0"/>
          <w:divBdr>
            <w:top w:val="none" w:sz="0" w:space="0" w:color="auto"/>
            <w:left w:val="none" w:sz="0" w:space="0" w:color="auto"/>
            <w:bottom w:val="none" w:sz="0" w:space="0" w:color="auto"/>
            <w:right w:val="none" w:sz="0" w:space="0" w:color="auto"/>
          </w:divBdr>
        </w:div>
        <w:div w:id="950622094">
          <w:marLeft w:val="0"/>
          <w:marRight w:val="0"/>
          <w:marTop w:val="0"/>
          <w:marBottom w:val="0"/>
          <w:divBdr>
            <w:top w:val="none" w:sz="0" w:space="0" w:color="auto"/>
            <w:left w:val="none" w:sz="0" w:space="0" w:color="auto"/>
            <w:bottom w:val="none" w:sz="0" w:space="0" w:color="auto"/>
            <w:right w:val="none" w:sz="0" w:space="0" w:color="auto"/>
          </w:divBdr>
          <w:divsChild>
            <w:div w:id="944535907">
              <w:marLeft w:val="0"/>
              <w:marRight w:val="0"/>
              <w:marTop w:val="0"/>
              <w:marBottom w:val="0"/>
              <w:divBdr>
                <w:top w:val="none" w:sz="0" w:space="0" w:color="auto"/>
                <w:left w:val="none" w:sz="0" w:space="0" w:color="auto"/>
                <w:bottom w:val="none" w:sz="0" w:space="0" w:color="auto"/>
                <w:right w:val="none" w:sz="0" w:space="0" w:color="auto"/>
              </w:divBdr>
            </w:div>
          </w:divsChild>
        </w:div>
        <w:div w:id="951010588">
          <w:marLeft w:val="0"/>
          <w:marRight w:val="0"/>
          <w:marTop w:val="0"/>
          <w:marBottom w:val="0"/>
          <w:divBdr>
            <w:top w:val="none" w:sz="0" w:space="0" w:color="auto"/>
            <w:left w:val="none" w:sz="0" w:space="0" w:color="auto"/>
            <w:bottom w:val="none" w:sz="0" w:space="0" w:color="auto"/>
            <w:right w:val="none" w:sz="0" w:space="0" w:color="auto"/>
          </w:divBdr>
          <w:divsChild>
            <w:div w:id="1010718564">
              <w:marLeft w:val="0"/>
              <w:marRight w:val="0"/>
              <w:marTop w:val="0"/>
              <w:marBottom w:val="0"/>
              <w:divBdr>
                <w:top w:val="none" w:sz="0" w:space="0" w:color="auto"/>
                <w:left w:val="none" w:sz="0" w:space="0" w:color="auto"/>
                <w:bottom w:val="none" w:sz="0" w:space="0" w:color="auto"/>
                <w:right w:val="none" w:sz="0" w:space="0" w:color="auto"/>
              </w:divBdr>
            </w:div>
          </w:divsChild>
        </w:div>
        <w:div w:id="951203873">
          <w:marLeft w:val="0"/>
          <w:marRight w:val="0"/>
          <w:marTop w:val="0"/>
          <w:marBottom w:val="0"/>
          <w:divBdr>
            <w:top w:val="none" w:sz="0" w:space="0" w:color="auto"/>
            <w:left w:val="none" w:sz="0" w:space="0" w:color="auto"/>
            <w:bottom w:val="none" w:sz="0" w:space="0" w:color="auto"/>
            <w:right w:val="none" w:sz="0" w:space="0" w:color="auto"/>
          </w:divBdr>
        </w:div>
        <w:div w:id="951520269">
          <w:marLeft w:val="0"/>
          <w:marRight w:val="0"/>
          <w:marTop w:val="0"/>
          <w:marBottom w:val="0"/>
          <w:divBdr>
            <w:top w:val="none" w:sz="0" w:space="0" w:color="auto"/>
            <w:left w:val="none" w:sz="0" w:space="0" w:color="auto"/>
            <w:bottom w:val="none" w:sz="0" w:space="0" w:color="auto"/>
            <w:right w:val="none" w:sz="0" w:space="0" w:color="auto"/>
          </w:divBdr>
        </w:div>
        <w:div w:id="951859116">
          <w:marLeft w:val="0"/>
          <w:marRight w:val="0"/>
          <w:marTop w:val="0"/>
          <w:marBottom w:val="0"/>
          <w:divBdr>
            <w:top w:val="none" w:sz="0" w:space="0" w:color="auto"/>
            <w:left w:val="none" w:sz="0" w:space="0" w:color="auto"/>
            <w:bottom w:val="none" w:sz="0" w:space="0" w:color="auto"/>
            <w:right w:val="none" w:sz="0" w:space="0" w:color="auto"/>
          </w:divBdr>
          <w:divsChild>
            <w:div w:id="329017677">
              <w:marLeft w:val="0"/>
              <w:marRight w:val="0"/>
              <w:marTop w:val="0"/>
              <w:marBottom w:val="0"/>
              <w:divBdr>
                <w:top w:val="none" w:sz="0" w:space="0" w:color="auto"/>
                <w:left w:val="none" w:sz="0" w:space="0" w:color="auto"/>
                <w:bottom w:val="none" w:sz="0" w:space="0" w:color="auto"/>
                <w:right w:val="none" w:sz="0" w:space="0" w:color="auto"/>
              </w:divBdr>
            </w:div>
            <w:div w:id="510342793">
              <w:marLeft w:val="0"/>
              <w:marRight w:val="0"/>
              <w:marTop w:val="0"/>
              <w:marBottom w:val="0"/>
              <w:divBdr>
                <w:top w:val="none" w:sz="0" w:space="0" w:color="auto"/>
                <w:left w:val="none" w:sz="0" w:space="0" w:color="auto"/>
                <w:bottom w:val="none" w:sz="0" w:space="0" w:color="auto"/>
                <w:right w:val="none" w:sz="0" w:space="0" w:color="auto"/>
              </w:divBdr>
              <w:divsChild>
                <w:div w:id="10501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754">
          <w:marLeft w:val="0"/>
          <w:marRight w:val="0"/>
          <w:marTop w:val="0"/>
          <w:marBottom w:val="0"/>
          <w:divBdr>
            <w:top w:val="none" w:sz="0" w:space="0" w:color="auto"/>
            <w:left w:val="none" w:sz="0" w:space="0" w:color="auto"/>
            <w:bottom w:val="none" w:sz="0" w:space="0" w:color="auto"/>
            <w:right w:val="none" w:sz="0" w:space="0" w:color="auto"/>
          </w:divBdr>
        </w:div>
        <w:div w:id="951984310">
          <w:marLeft w:val="0"/>
          <w:marRight w:val="0"/>
          <w:marTop w:val="0"/>
          <w:marBottom w:val="0"/>
          <w:divBdr>
            <w:top w:val="none" w:sz="0" w:space="0" w:color="auto"/>
            <w:left w:val="none" w:sz="0" w:space="0" w:color="auto"/>
            <w:bottom w:val="none" w:sz="0" w:space="0" w:color="auto"/>
            <w:right w:val="none" w:sz="0" w:space="0" w:color="auto"/>
          </w:divBdr>
          <w:divsChild>
            <w:div w:id="239751809">
              <w:marLeft w:val="0"/>
              <w:marRight w:val="0"/>
              <w:marTop w:val="0"/>
              <w:marBottom w:val="0"/>
              <w:divBdr>
                <w:top w:val="none" w:sz="0" w:space="0" w:color="auto"/>
                <w:left w:val="none" w:sz="0" w:space="0" w:color="auto"/>
                <w:bottom w:val="none" w:sz="0" w:space="0" w:color="auto"/>
                <w:right w:val="none" w:sz="0" w:space="0" w:color="auto"/>
              </w:divBdr>
              <w:divsChild>
                <w:div w:id="1476557496">
                  <w:marLeft w:val="0"/>
                  <w:marRight w:val="0"/>
                  <w:marTop w:val="0"/>
                  <w:marBottom w:val="0"/>
                  <w:divBdr>
                    <w:top w:val="none" w:sz="0" w:space="0" w:color="auto"/>
                    <w:left w:val="none" w:sz="0" w:space="0" w:color="auto"/>
                    <w:bottom w:val="none" w:sz="0" w:space="0" w:color="auto"/>
                    <w:right w:val="none" w:sz="0" w:space="0" w:color="auto"/>
                  </w:divBdr>
                  <w:divsChild>
                    <w:div w:id="230385953">
                      <w:marLeft w:val="0"/>
                      <w:marRight w:val="0"/>
                      <w:marTop w:val="0"/>
                      <w:marBottom w:val="0"/>
                      <w:divBdr>
                        <w:top w:val="none" w:sz="0" w:space="0" w:color="auto"/>
                        <w:left w:val="none" w:sz="0" w:space="0" w:color="auto"/>
                        <w:bottom w:val="none" w:sz="0" w:space="0" w:color="auto"/>
                        <w:right w:val="none" w:sz="0" w:space="0" w:color="auto"/>
                      </w:divBdr>
                    </w:div>
                    <w:div w:id="10391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7982">
          <w:marLeft w:val="0"/>
          <w:marRight w:val="0"/>
          <w:marTop w:val="0"/>
          <w:marBottom w:val="0"/>
          <w:divBdr>
            <w:top w:val="none" w:sz="0" w:space="0" w:color="auto"/>
            <w:left w:val="none" w:sz="0" w:space="0" w:color="auto"/>
            <w:bottom w:val="none" w:sz="0" w:space="0" w:color="auto"/>
            <w:right w:val="none" w:sz="0" w:space="0" w:color="auto"/>
          </w:divBdr>
          <w:divsChild>
            <w:div w:id="607127370">
              <w:marLeft w:val="0"/>
              <w:marRight w:val="0"/>
              <w:marTop w:val="0"/>
              <w:marBottom w:val="0"/>
              <w:divBdr>
                <w:top w:val="none" w:sz="0" w:space="0" w:color="auto"/>
                <w:left w:val="none" w:sz="0" w:space="0" w:color="auto"/>
                <w:bottom w:val="none" w:sz="0" w:space="0" w:color="auto"/>
                <w:right w:val="none" w:sz="0" w:space="0" w:color="auto"/>
              </w:divBdr>
              <w:divsChild>
                <w:div w:id="13154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245">
          <w:marLeft w:val="0"/>
          <w:marRight w:val="0"/>
          <w:marTop w:val="0"/>
          <w:marBottom w:val="0"/>
          <w:divBdr>
            <w:top w:val="none" w:sz="0" w:space="0" w:color="auto"/>
            <w:left w:val="none" w:sz="0" w:space="0" w:color="auto"/>
            <w:bottom w:val="none" w:sz="0" w:space="0" w:color="auto"/>
            <w:right w:val="none" w:sz="0" w:space="0" w:color="auto"/>
          </w:divBdr>
        </w:div>
        <w:div w:id="953438920">
          <w:marLeft w:val="0"/>
          <w:marRight w:val="0"/>
          <w:marTop w:val="0"/>
          <w:marBottom w:val="0"/>
          <w:divBdr>
            <w:top w:val="none" w:sz="0" w:space="0" w:color="auto"/>
            <w:left w:val="none" w:sz="0" w:space="0" w:color="auto"/>
            <w:bottom w:val="none" w:sz="0" w:space="0" w:color="auto"/>
            <w:right w:val="none" w:sz="0" w:space="0" w:color="auto"/>
          </w:divBdr>
          <w:divsChild>
            <w:div w:id="181672269">
              <w:marLeft w:val="0"/>
              <w:marRight w:val="0"/>
              <w:marTop w:val="0"/>
              <w:marBottom w:val="0"/>
              <w:divBdr>
                <w:top w:val="none" w:sz="0" w:space="0" w:color="auto"/>
                <w:left w:val="none" w:sz="0" w:space="0" w:color="auto"/>
                <w:bottom w:val="none" w:sz="0" w:space="0" w:color="auto"/>
                <w:right w:val="none" w:sz="0" w:space="0" w:color="auto"/>
              </w:divBdr>
              <w:divsChild>
                <w:div w:id="154761335">
                  <w:marLeft w:val="0"/>
                  <w:marRight w:val="0"/>
                  <w:marTop w:val="0"/>
                  <w:marBottom w:val="0"/>
                  <w:divBdr>
                    <w:top w:val="none" w:sz="0" w:space="0" w:color="auto"/>
                    <w:left w:val="none" w:sz="0" w:space="0" w:color="auto"/>
                    <w:bottom w:val="none" w:sz="0" w:space="0" w:color="auto"/>
                    <w:right w:val="none" w:sz="0" w:space="0" w:color="auto"/>
                  </w:divBdr>
                  <w:divsChild>
                    <w:div w:id="1345401176">
                      <w:marLeft w:val="0"/>
                      <w:marRight w:val="0"/>
                      <w:marTop w:val="0"/>
                      <w:marBottom w:val="0"/>
                      <w:divBdr>
                        <w:top w:val="none" w:sz="0" w:space="0" w:color="auto"/>
                        <w:left w:val="none" w:sz="0" w:space="0" w:color="auto"/>
                        <w:bottom w:val="none" w:sz="0" w:space="0" w:color="auto"/>
                        <w:right w:val="none" w:sz="0" w:space="0" w:color="auto"/>
                      </w:divBdr>
                      <w:divsChild>
                        <w:div w:id="263926736">
                          <w:marLeft w:val="0"/>
                          <w:marRight w:val="0"/>
                          <w:marTop w:val="0"/>
                          <w:marBottom w:val="0"/>
                          <w:divBdr>
                            <w:top w:val="none" w:sz="0" w:space="0" w:color="auto"/>
                            <w:left w:val="none" w:sz="0" w:space="0" w:color="auto"/>
                            <w:bottom w:val="none" w:sz="0" w:space="0" w:color="auto"/>
                            <w:right w:val="none" w:sz="0" w:space="0" w:color="auto"/>
                          </w:divBdr>
                          <w:divsChild>
                            <w:div w:id="1035932917">
                              <w:marLeft w:val="0"/>
                              <w:marRight w:val="0"/>
                              <w:marTop w:val="0"/>
                              <w:marBottom w:val="0"/>
                              <w:divBdr>
                                <w:top w:val="none" w:sz="0" w:space="0" w:color="auto"/>
                                <w:left w:val="none" w:sz="0" w:space="0" w:color="auto"/>
                                <w:bottom w:val="none" w:sz="0" w:space="0" w:color="auto"/>
                                <w:right w:val="none" w:sz="0" w:space="0" w:color="auto"/>
                              </w:divBdr>
                              <w:divsChild>
                                <w:div w:id="381708694">
                                  <w:marLeft w:val="0"/>
                                  <w:marRight w:val="0"/>
                                  <w:marTop w:val="0"/>
                                  <w:marBottom w:val="0"/>
                                  <w:divBdr>
                                    <w:top w:val="none" w:sz="0" w:space="0" w:color="auto"/>
                                    <w:left w:val="none" w:sz="0" w:space="0" w:color="auto"/>
                                    <w:bottom w:val="none" w:sz="0" w:space="0" w:color="auto"/>
                                    <w:right w:val="none" w:sz="0" w:space="0" w:color="auto"/>
                                  </w:divBdr>
                                </w:div>
                                <w:div w:id="589628180">
                                  <w:marLeft w:val="0"/>
                                  <w:marRight w:val="0"/>
                                  <w:marTop w:val="0"/>
                                  <w:marBottom w:val="0"/>
                                  <w:divBdr>
                                    <w:top w:val="none" w:sz="0" w:space="0" w:color="auto"/>
                                    <w:left w:val="none" w:sz="0" w:space="0" w:color="auto"/>
                                    <w:bottom w:val="none" w:sz="0" w:space="0" w:color="auto"/>
                                    <w:right w:val="none" w:sz="0" w:space="0" w:color="auto"/>
                                  </w:divBdr>
                                  <w:divsChild>
                                    <w:div w:id="47730520">
                                      <w:marLeft w:val="0"/>
                                      <w:marRight w:val="0"/>
                                      <w:marTop w:val="0"/>
                                      <w:marBottom w:val="0"/>
                                      <w:divBdr>
                                        <w:top w:val="none" w:sz="0" w:space="0" w:color="auto"/>
                                        <w:left w:val="none" w:sz="0" w:space="0" w:color="auto"/>
                                        <w:bottom w:val="none" w:sz="0" w:space="0" w:color="auto"/>
                                        <w:right w:val="none" w:sz="0" w:space="0" w:color="auto"/>
                                      </w:divBdr>
                                    </w:div>
                                    <w:div w:id="63337123">
                                      <w:marLeft w:val="0"/>
                                      <w:marRight w:val="0"/>
                                      <w:marTop w:val="0"/>
                                      <w:marBottom w:val="0"/>
                                      <w:divBdr>
                                        <w:top w:val="none" w:sz="0" w:space="0" w:color="auto"/>
                                        <w:left w:val="none" w:sz="0" w:space="0" w:color="auto"/>
                                        <w:bottom w:val="none" w:sz="0" w:space="0" w:color="auto"/>
                                        <w:right w:val="none" w:sz="0" w:space="0" w:color="auto"/>
                                      </w:divBdr>
                                    </w:div>
                                    <w:div w:id="64186789">
                                      <w:marLeft w:val="0"/>
                                      <w:marRight w:val="0"/>
                                      <w:marTop w:val="0"/>
                                      <w:marBottom w:val="0"/>
                                      <w:divBdr>
                                        <w:top w:val="none" w:sz="0" w:space="0" w:color="auto"/>
                                        <w:left w:val="none" w:sz="0" w:space="0" w:color="auto"/>
                                        <w:bottom w:val="none" w:sz="0" w:space="0" w:color="auto"/>
                                        <w:right w:val="none" w:sz="0" w:space="0" w:color="auto"/>
                                      </w:divBdr>
                                    </w:div>
                                    <w:div w:id="97331148">
                                      <w:marLeft w:val="0"/>
                                      <w:marRight w:val="0"/>
                                      <w:marTop w:val="0"/>
                                      <w:marBottom w:val="0"/>
                                      <w:divBdr>
                                        <w:top w:val="none" w:sz="0" w:space="0" w:color="auto"/>
                                        <w:left w:val="none" w:sz="0" w:space="0" w:color="auto"/>
                                        <w:bottom w:val="none" w:sz="0" w:space="0" w:color="auto"/>
                                        <w:right w:val="none" w:sz="0" w:space="0" w:color="auto"/>
                                      </w:divBdr>
                                    </w:div>
                                    <w:div w:id="171143513">
                                      <w:marLeft w:val="0"/>
                                      <w:marRight w:val="0"/>
                                      <w:marTop w:val="0"/>
                                      <w:marBottom w:val="0"/>
                                      <w:divBdr>
                                        <w:top w:val="none" w:sz="0" w:space="0" w:color="auto"/>
                                        <w:left w:val="none" w:sz="0" w:space="0" w:color="auto"/>
                                        <w:bottom w:val="none" w:sz="0" w:space="0" w:color="auto"/>
                                        <w:right w:val="none" w:sz="0" w:space="0" w:color="auto"/>
                                      </w:divBdr>
                                    </w:div>
                                    <w:div w:id="191579048">
                                      <w:marLeft w:val="0"/>
                                      <w:marRight w:val="0"/>
                                      <w:marTop w:val="0"/>
                                      <w:marBottom w:val="0"/>
                                      <w:divBdr>
                                        <w:top w:val="none" w:sz="0" w:space="0" w:color="auto"/>
                                        <w:left w:val="none" w:sz="0" w:space="0" w:color="auto"/>
                                        <w:bottom w:val="none" w:sz="0" w:space="0" w:color="auto"/>
                                        <w:right w:val="none" w:sz="0" w:space="0" w:color="auto"/>
                                      </w:divBdr>
                                    </w:div>
                                    <w:div w:id="195974188">
                                      <w:marLeft w:val="0"/>
                                      <w:marRight w:val="0"/>
                                      <w:marTop w:val="0"/>
                                      <w:marBottom w:val="0"/>
                                      <w:divBdr>
                                        <w:top w:val="none" w:sz="0" w:space="0" w:color="auto"/>
                                        <w:left w:val="none" w:sz="0" w:space="0" w:color="auto"/>
                                        <w:bottom w:val="none" w:sz="0" w:space="0" w:color="auto"/>
                                        <w:right w:val="none" w:sz="0" w:space="0" w:color="auto"/>
                                      </w:divBdr>
                                    </w:div>
                                    <w:div w:id="226771194">
                                      <w:marLeft w:val="0"/>
                                      <w:marRight w:val="0"/>
                                      <w:marTop w:val="0"/>
                                      <w:marBottom w:val="0"/>
                                      <w:divBdr>
                                        <w:top w:val="none" w:sz="0" w:space="0" w:color="auto"/>
                                        <w:left w:val="none" w:sz="0" w:space="0" w:color="auto"/>
                                        <w:bottom w:val="none" w:sz="0" w:space="0" w:color="auto"/>
                                        <w:right w:val="none" w:sz="0" w:space="0" w:color="auto"/>
                                      </w:divBdr>
                                    </w:div>
                                    <w:div w:id="265626058">
                                      <w:marLeft w:val="0"/>
                                      <w:marRight w:val="0"/>
                                      <w:marTop w:val="0"/>
                                      <w:marBottom w:val="0"/>
                                      <w:divBdr>
                                        <w:top w:val="none" w:sz="0" w:space="0" w:color="auto"/>
                                        <w:left w:val="none" w:sz="0" w:space="0" w:color="auto"/>
                                        <w:bottom w:val="none" w:sz="0" w:space="0" w:color="auto"/>
                                        <w:right w:val="none" w:sz="0" w:space="0" w:color="auto"/>
                                      </w:divBdr>
                                    </w:div>
                                    <w:div w:id="267734068">
                                      <w:marLeft w:val="0"/>
                                      <w:marRight w:val="0"/>
                                      <w:marTop w:val="0"/>
                                      <w:marBottom w:val="0"/>
                                      <w:divBdr>
                                        <w:top w:val="none" w:sz="0" w:space="0" w:color="auto"/>
                                        <w:left w:val="none" w:sz="0" w:space="0" w:color="auto"/>
                                        <w:bottom w:val="none" w:sz="0" w:space="0" w:color="auto"/>
                                        <w:right w:val="none" w:sz="0" w:space="0" w:color="auto"/>
                                      </w:divBdr>
                                    </w:div>
                                    <w:div w:id="303196217">
                                      <w:marLeft w:val="0"/>
                                      <w:marRight w:val="0"/>
                                      <w:marTop w:val="0"/>
                                      <w:marBottom w:val="0"/>
                                      <w:divBdr>
                                        <w:top w:val="none" w:sz="0" w:space="0" w:color="auto"/>
                                        <w:left w:val="none" w:sz="0" w:space="0" w:color="auto"/>
                                        <w:bottom w:val="none" w:sz="0" w:space="0" w:color="auto"/>
                                        <w:right w:val="none" w:sz="0" w:space="0" w:color="auto"/>
                                      </w:divBdr>
                                    </w:div>
                                    <w:div w:id="315643571">
                                      <w:marLeft w:val="0"/>
                                      <w:marRight w:val="0"/>
                                      <w:marTop w:val="0"/>
                                      <w:marBottom w:val="0"/>
                                      <w:divBdr>
                                        <w:top w:val="none" w:sz="0" w:space="0" w:color="auto"/>
                                        <w:left w:val="none" w:sz="0" w:space="0" w:color="auto"/>
                                        <w:bottom w:val="none" w:sz="0" w:space="0" w:color="auto"/>
                                        <w:right w:val="none" w:sz="0" w:space="0" w:color="auto"/>
                                      </w:divBdr>
                                    </w:div>
                                    <w:div w:id="320275161">
                                      <w:marLeft w:val="0"/>
                                      <w:marRight w:val="0"/>
                                      <w:marTop w:val="0"/>
                                      <w:marBottom w:val="0"/>
                                      <w:divBdr>
                                        <w:top w:val="none" w:sz="0" w:space="0" w:color="auto"/>
                                        <w:left w:val="none" w:sz="0" w:space="0" w:color="auto"/>
                                        <w:bottom w:val="none" w:sz="0" w:space="0" w:color="auto"/>
                                        <w:right w:val="none" w:sz="0" w:space="0" w:color="auto"/>
                                      </w:divBdr>
                                    </w:div>
                                    <w:div w:id="320813890">
                                      <w:marLeft w:val="0"/>
                                      <w:marRight w:val="0"/>
                                      <w:marTop w:val="0"/>
                                      <w:marBottom w:val="0"/>
                                      <w:divBdr>
                                        <w:top w:val="none" w:sz="0" w:space="0" w:color="auto"/>
                                        <w:left w:val="none" w:sz="0" w:space="0" w:color="auto"/>
                                        <w:bottom w:val="none" w:sz="0" w:space="0" w:color="auto"/>
                                        <w:right w:val="none" w:sz="0" w:space="0" w:color="auto"/>
                                      </w:divBdr>
                                    </w:div>
                                    <w:div w:id="323895434">
                                      <w:marLeft w:val="0"/>
                                      <w:marRight w:val="0"/>
                                      <w:marTop w:val="0"/>
                                      <w:marBottom w:val="0"/>
                                      <w:divBdr>
                                        <w:top w:val="none" w:sz="0" w:space="0" w:color="auto"/>
                                        <w:left w:val="none" w:sz="0" w:space="0" w:color="auto"/>
                                        <w:bottom w:val="none" w:sz="0" w:space="0" w:color="auto"/>
                                        <w:right w:val="none" w:sz="0" w:space="0" w:color="auto"/>
                                      </w:divBdr>
                                    </w:div>
                                    <w:div w:id="334187408">
                                      <w:marLeft w:val="0"/>
                                      <w:marRight w:val="0"/>
                                      <w:marTop w:val="0"/>
                                      <w:marBottom w:val="0"/>
                                      <w:divBdr>
                                        <w:top w:val="none" w:sz="0" w:space="0" w:color="auto"/>
                                        <w:left w:val="none" w:sz="0" w:space="0" w:color="auto"/>
                                        <w:bottom w:val="none" w:sz="0" w:space="0" w:color="auto"/>
                                        <w:right w:val="none" w:sz="0" w:space="0" w:color="auto"/>
                                      </w:divBdr>
                                    </w:div>
                                    <w:div w:id="351226328">
                                      <w:marLeft w:val="0"/>
                                      <w:marRight w:val="0"/>
                                      <w:marTop w:val="0"/>
                                      <w:marBottom w:val="0"/>
                                      <w:divBdr>
                                        <w:top w:val="none" w:sz="0" w:space="0" w:color="auto"/>
                                        <w:left w:val="none" w:sz="0" w:space="0" w:color="auto"/>
                                        <w:bottom w:val="none" w:sz="0" w:space="0" w:color="auto"/>
                                        <w:right w:val="none" w:sz="0" w:space="0" w:color="auto"/>
                                      </w:divBdr>
                                    </w:div>
                                    <w:div w:id="357704612">
                                      <w:marLeft w:val="0"/>
                                      <w:marRight w:val="0"/>
                                      <w:marTop w:val="0"/>
                                      <w:marBottom w:val="0"/>
                                      <w:divBdr>
                                        <w:top w:val="none" w:sz="0" w:space="0" w:color="auto"/>
                                        <w:left w:val="none" w:sz="0" w:space="0" w:color="auto"/>
                                        <w:bottom w:val="none" w:sz="0" w:space="0" w:color="auto"/>
                                        <w:right w:val="none" w:sz="0" w:space="0" w:color="auto"/>
                                      </w:divBdr>
                                    </w:div>
                                    <w:div w:id="381288872">
                                      <w:marLeft w:val="0"/>
                                      <w:marRight w:val="0"/>
                                      <w:marTop w:val="0"/>
                                      <w:marBottom w:val="0"/>
                                      <w:divBdr>
                                        <w:top w:val="none" w:sz="0" w:space="0" w:color="auto"/>
                                        <w:left w:val="none" w:sz="0" w:space="0" w:color="auto"/>
                                        <w:bottom w:val="none" w:sz="0" w:space="0" w:color="auto"/>
                                        <w:right w:val="none" w:sz="0" w:space="0" w:color="auto"/>
                                      </w:divBdr>
                                    </w:div>
                                    <w:div w:id="393479038">
                                      <w:marLeft w:val="0"/>
                                      <w:marRight w:val="0"/>
                                      <w:marTop w:val="0"/>
                                      <w:marBottom w:val="0"/>
                                      <w:divBdr>
                                        <w:top w:val="none" w:sz="0" w:space="0" w:color="auto"/>
                                        <w:left w:val="none" w:sz="0" w:space="0" w:color="auto"/>
                                        <w:bottom w:val="none" w:sz="0" w:space="0" w:color="auto"/>
                                        <w:right w:val="none" w:sz="0" w:space="0" w:color="auto"/>
                                      </w:divBdr>
                                    </w:div>
                                    <w:div w:id="455606804">
                                      <w:marLeft w:val="0"/>
                                      <w:marRight w:val="0"/>
                                      <w:marTop w:val="0"/>
                                      <w:marBottom w:val="0"/>
                                      <w:divBdr>
                                        <w:top w:val="none" w:sz="0" w:space="0" w:color="auto"/>
                                        <w:left w:val="none" w:sz="0" w:space="0" w:color="auto"/>
                                        <w:bottom w:val="none" w:sz="0" w:space="0" w:color="auto"/>
                                        <w:right w:val="none" w:sz="0" w:space="0" w:color="auto"/>
                                      </w:divBdr>
                                    </w:div>
                                    <w:div w:id="466511793">
                                      <w:marLeft w:val="0"/>
                                      <w:marRight w:val="0"/>
                                      <w:marTop w:val="0"/>
                                      <w:marBottom w:val="0"/>
                                      <w:divBdr>
                                        <w:top w:val="none" w:sz="0" w:space="0" w:color="auto"/>
                                        <w:left w:val="none" w:sz="0" w:space="0" w:color="auto"/>
                                        <w:bottom w:val="none" w:sz="0" w:space="0" w:color="auto"/>
                                        <w:right w:val="none" w:sz="0" w:space="0" w:color="auto"/>
                                      </w:divBdr>
                                    </w:div>
                                    <w:div w:id="486482946">
                                      <w:marLeft w:val="0"/>
                                      <w:marRight w:val="0"/>
                                      <w:marTop w:val="0"/>
                                      <w:marBottom w:val="0"/>
                                      <w:divBdr>
                                        <w:top w:val="none" w:sz="0" w:space="0" w:color="auto"/>
                                        <w:left w:val="none" w:sz="0" w:space="0" w:color="auto"/>
                                        <w:bottom w:val="none" w:sz="0" w:space="0" w:color="auto"/>
                                        <w:right w:val="none" w:sz="0" w:space="0" w:color="auto"/>
                                      </w:divBdr>
                                    </w:div>
                                    <w:div w:id="516890951">
                                      <w:marLeft w:val="0"/>
                                      <w:marRight w:val="0"/>
                                      <w:marTop w:val="0"/>
                                      <w:marBottom w:val="0"/>
                                      <w:divBdr>
                                        <w:top w:val="none" w:sz="0" w:space="0" w:color="auto"/>
                                        <w:left w:val="none" w:sz="0" w:space="0" w:color="auto"/>
                                        <w:bottom w:val="none" w:sz="0" w:space="0" w:color="auto"/>
                                        <w:right w:val="none" w:sz="0" w:space="0" w:color="auto"/>
                                      </w:divBdr>
                                    </w:div>
                                    <w:div w:id="550075352">
                                      <w:marLeft w:val="0"/>
                                      <w:marRight w:val="0"/>
                                      <w:marTop w:val="0"/>
                                      <w:marBottom w:val="0"/>
                                      <w:divBdr>
                                        <w:top w:val="none" w:sz="0" w:space="0" w:color="auto"/>
                                        <w:left w:val="none" w:sz="0" w:space="0" w:color="auto"/>
                                        <w:bottom w:val="none" w:sz="0" w:space="0" w:color="auto"/>
                                        <w:right w:val="none" w:sz="0" w:space="0" w:color="auto"/>
                                      </w:divBdr>
                                    </w:div>
                                    <w:div w:id="596866318">
                                      <w:marLeft w:val="0"/>
                                      <w:marRight w:val="0"/>
                                      <w:marTop w:val="0"/>
                                      <w:marBottom w:val="0"/>
                                      <w:divBdr>
                                        <w:top w:val="none" w:sz="0" w:space="0" w:color="auto"/>
                                        <w:left w:val="none" w:sz="0" w:space="0" w:color="auto"/>
                                        <w:bottom w:val="none" w:sz="0" w:space="0" w:color="auto"/>
                                        <w:right w:val="none" w:sz="0" w:space="0" w:color="auto"/>
                                      </w:divBdr>
                                    </w:div>
                                    <w:div w:id="613562378">
                                      <w:marLeft w:val="0"/>
                                      <w:marRight w:val="0"/>
                                      <w:marTop w:val="0"/>
                                      <w:marBottom w:val="0"/>
                                      <w:divBdr>
                                        <w:top w:val="none" w:sz="0" w:space="0" w:color="auto"/>
                                        <w:left w:val="none" w:sz="0" w:space="0" w:color="auto"/>
                                        <w:bottom w:val="none" w:sz="0" w:space="0" w:color="auto"/>
                                        <w:right w:val="none" w:sz="0" w:space="0" w:color="auto"/>
                                      </w:divBdr>
                                    </w:div>
                                    <w:div w:id="647051348">
                                      <w:marLeft w:val="0"/>
                                      <w:marRight w:val="0"/>
                                      <w:marTop w:val="0"/>
                                      <w:marBottom w:val="0"/>
                                      <w:divBdr>
                                        <w:top w:val="none" w:sz="0" w:space="0" w:color="auto"/>
                                        <w:left w:val="none" w:sz="0" w:space="0" w:color="auto"/>
                                        <w:bottom w:val="none" w:sz="0" w:space="0" w:color="auto"/>
                                        <w:right w:val="none" w:sz="0" w:space="0" w:color="auto"/>
                                      </w:divBdr>
                                    </w:div>
                                    <w:div w:id="695233013">
                                      <w:marLeft w:val="0"/>
                                      <w:marRight w:val="0"/>
                                      <w:marTop w:val="0"/>
                                      <w:marBottom w:val="0"/>
                                      <w:divBdr>
                                        <w:top w:val="none" w:sz="0" w:space="0" w:color="auto"/>
                                        <w:left w:val="none" w:sz="0" w:space="0" w:color="auto"/>
                                        <w:bottom w:val="none" w:sz="0" w:space="0" w:color="auto"/>
                                        <w:right w:val="none" w:sz="0" w:space="0" w:color="auto"/>
                                      </w:divBdr>
                                    </w:div>
                                    <w:div w:id="707340479">
                                      <w:marLeft w:val="0"/>
                                      <w:marRight w:val="0"/>
                                      <w:marTop w:val="0"/>
                                      <w:marBottom w:val="0"/>
                                      <w:divBdr>
                                        <w:top w:val="none" w:sz="0" w:space="0" w:color="auto"/>
                                        <w:left w:val="none" w:sz="0" w:space="0" w:color="auto"/>
                                        <w:bottom w:val="none" w:sz="0" w:space="0" w:color="auto"/>
                                        <w:right w:val="none" w:sz="0" w:space="0" w:color="auto"/>
                                      </w:divBdr>
                                    </w:div>
                                    <w:div w:id="722556263">
                                      <w:marLeft w:val="0"/>
                                      <w:marRight w:val="0"/>
                                      <w:marTop w:val="0"/>
                                      <w:marBottom w:val="0"/>
                                      <w:divBdr>
                                        <w:top w:val="none" w:sz="0" w:space="0" w:color="auto"/>
                                        <w:left w:val="none" w:sz="0" w:space="0" w:color="auto"/>
                                        <w:bottom w:val="none" w:sz="0" w:space="0" w:color="auto"/>
                                        <w:right w:val="none" w:sz="0" w:space="0" w:color="auto"/>
                                      </w:divBdr>
                                    </w:div>
                                    <w:div w:id="759255149">
                                      <w:marLeft w:val="0"/>
                                      <w:marRight w:val="0"/>
                                      <w:marTop w:val="0"/>
                                      <w:marBottom w:val="0"/>
                                      <w:divBdr>
                                        <w:top w:val="none" w:sz="0" w:space="0" w:color="auto"/>
                                        <w:left w:val="none" w:sz="0" w:space="0" w:color="auto"/>
                                        <w:bottom w:val="none" w:sz="0" w:space="0" w:color="auto"/>
                                        <w:right w:val="none" w:sz="0" w:space="0" w:color="auto"/>
                                      </w:divBdr>
                                    </w:div>
                                    <w:div w:id="785854960">
                                      <w:marLeft w:val="0"/>
                                      <w:marRight w:val="0"/>
                                      <w:marTop w:val="0"/>
                                      <w:marBottom w:val="0"/>
                                      <w:divBdr>
                                        <w:top w:val="none" w:sz="0" w:space="0" w:color="auto"/>
                                        <w:left w:val="none" w:sz="0" w:space="0" w:color="auto"/>
                                        <w:bottom w:val="none" w:sz="0" w:space="0" w:color="auto"/>
                                        <w:right w:val="none" w:sz="0" w:space="0" w:color="auto"/>
                                      </w:divBdr>
                                    </w:div>
                                    <w:div w:id="800541010">
                                      <w:marLeft w:val="0"/>
                                      <w:marRight w:val="0"/>
                                      <w:marTop w:val="0"/>
                                      <w:marBottom w:val="0"/>
                                      <w:divBdr>
                                        <w:top w:val="none" w:sz="0" w:space="0" w:color="auto"/>
                                        <w:left w:val="none" w:sz="0" w:space="0" w:color="auto"/>
                                        <w:bottom w:val="none" w:sz="0" w:space="0" w:color="auto"/>
                                        <w:right w:val="none" w:sz="0" w:space="0" w:color="auto"/>
                                      </w:divBdr>
                                    </w:div>
                                    <w:div w:id="818376232">
                                      <w:marLeft w:val="0"/>
                                      <w:marRight w:val="0"/>
                                      <w:marTop w:val="0"/>
                                      <w:marBottom w:val="0"/>
                                      <w:divBdr>
                                        <w:top w:val="none" w:sz="0" w:space="0" w:color="auto"/>
                                        <w:left w:val="none" w:sz="0" w:space="0" w:color="auto"/>
                                        <w:bottom w:val="none" w:sz="0" w:space="0" w:color="auto"/>
                                        <w:right w:val="none" w:sz="0" w:space="0" w:color="auto"/>
                                      </w:divBdr>
                                    </w:div>
                                    <w:div w:id="821506237">
                                      <w:marLeft w:val="0"/>
                                      <w:marRight w:val="0"/>
                                      <w:marTop w:val="0"/>
                                      <w:marBottom w:val="0"/>
                                      <w:divBdr>
                                        <w:top w:val="none" w:sz="0" w:space="0" w:color="auto"/>
                                        <w:left w:val="none" w:sz="0" w:space="0" w:color="auto"/>
                                        <w:bottom w:val="none" w:sz="0" w:space="0" w:color="auto"/>
                                        <w:right w:val="none" w:sz="0" w:space="0" w:color="auto"/>
                                      </w:divBdr>
                                    </w:div>
                                    <w:div w:id="855776432">
                                      <w:marLeft w:val="0"/>
                                      <w:marRight w:val="0"/>
                                      <w:marTop w:val="0"/>
                                      <w:marBottom w:val="0"/>
                                      <w:divBdr>
                                        <w:top w:val="none" w:sz="0" w:space="0" w:color="auto"/>
                                        <w:left w:val="none" w:sz="0" w:space="0" w:color="auto"/>
                                        <w:bottom w:val="none" w:sz="0" w:space="0" w:color="auto"/>
                                        <w:right w:val="none" w:sz="0" w:space="0" w:color="auto"/>
                                      </w:divBdr>
                                    </w:div>
                                    <w:div w:id="913668089">
                                      <w:marLeft w:val="0"/>
                                      <w:marRight w:val="0"/>
                                      <w:marTop w:val="0"/>
                                      <w:marBottom w:val="0"/>
                                      <w:divBdr>
                                        <w:top w:val="none" w:sz="0" w:space="0" w:color="auto"/>
                                        <w:left w:val="none" w:sz="0" w:space="0" w:color="auto"/>
                                        <w:bottom w:val="none" w:sz="0" w:space="0" w:color="auto"/>
                                        <w:right w:val="none" w:sz="0" w:space="0" w:color="auto"/>
                                      </w:divBdr>
                                    </w:div>
                                    <w:div w:id="917207642">
                                      <w:marLeft w:val="0"/>
                                      <w:marRight w:val="0"/>
                                      <w:marTop w:val="0"/>
                                      <w:marBottom w:val="0"/>
                                      <w:divBdr>
                                        <w:top w:val="none" w:sz="0" w:space="0" w:color="auto"/>
                                        <w:left w:val="none" w:sz="0" w:space="0" w:color="auto"/>
                                        <w:bottom w:val="none" w:sz="0" w:space="0" w:color="auto"/>
                                        <w:right w:val="none" w:sz="0" w:space="0" w:color="auto"/>
                                      </w:divBdr>
                                    </w:div>
                                    <w:div w:id="936210945">
                                      <w:marLeft w:val="0"/>
                                      <w:marRight w:val="0"/>
                                      <w:marTop w:val="0"/>
                                      <w:marBottom w:val="0"/>
                                      <w:divBdr>
                                        <w:top w:val="none" w:sz="0" w:space="0" w:color="auto"/>
                                        <w:left w:val="none" w:sz="0" w:space="0" w:color="auto"/>
                                        <w:bottom w:val="none" w:sz="0" w:space="0" w:color="auto"/>
                                        <w:right w:val="none" w:sz="0" w:space="0" w:color="auto"/>
                                      </w:divBdr>
                                    </w:div>
                                    <w:div w:id="948775836">
                                      <w:marLeft w:val="0"/>
                                      <w:marRight w:val="0"/>
                                      <w:marTop w:val="0"/>
                                      <w:marBottom w:val="0"/>
                                      <w:divBdr>
                                        <w:top w:val="none" w:sz="0" w:space="0" w:color="auto"/>
                                        <w:left w:val="none" w:sz="0" w:space="0" w:color="auto"/>
                                        <w:bottom w:val="none" w:sz="0" w:space="0" w:color="auto"/>
                                        <w:right w:val="none" w:sz="0" w:space="0" w:color="auto"/>
                                      </w:divBdr>
                                    </w:div>
                                    <w:div w:id="966275394">
                                      <w:marLeft w:val="0"/>
                                      <w:marRight w:val="0"/>
                                      <w:marTop w:val="0"/>
                                      <w:marBottom w:val="0"/>
                                      <w:divBdr>
                                        <w:top w:val="none" w:sz="0" w:space="0" w:color="auto"/>
                                        <w:left w:val="none" w:sz="0" w:space="0" w:color="auto"/>
                                        <w:bottom w:val="none" w:sz="0" w:space="0" w:color="auto"/>
                                        <w:right w:val="none" w:sz="0" w:space="0" w:color="auto"/>
                                      </w:divBdr>
                                    </w:div>
                                    <w:div w:id="973020166">
                                      <w:marLeft w:val="0"/>
                                      <w:marRight w:val="0"/>
                                      <w:marTop w:val="0"/>
                                      <w:marBottom w:val="0"/>
                                      <w:divBdr>
                                        <w:top w:val="none" w:sz="0" w:space="0" w:color="auto"/>
                                        <w:left w:val="none" w:sz="0" w:space="0" w:color="auto"/>
                                        <w:bottom w:val="none" w:sz="0" w:space="0" w:color="auto"/>
                                        <w:right w:val="none" w:sz="0" w:space="0" w:color="auto"/>
                                      </w:divBdr>
                                    </w:div>
                                    <w:div w:id="984356587">
                                      <w:marLeft w:val="0"/>
                                      <w:marRight w:val="0"/>
                                      <w:marTop w:val="0"/>
                                      <w:marBottom w:val="0"/>
                                      <w:divBdr>
                                        <w:top w:val="none" w:sz="0" w:space="0" w:color="auto"/>
                                        <w:left w:val="none" w:sz="0" w:space="0" w:color="auto"/>
                                        <w:bottom w:val="none" w:sz="0" w:space="0" w:color="auto"/>
                                        <w:right w:val="none" w:sz="0" w:space="0" w:color="auto"/>
                                      </w:divBdr>
                                    </w:div>
                                    <w:div w:id="1023434970">
                                      <w:marLeft w:val="0"/>
                                      <w:marRight w:val="0"/>
                                      <w:marTop w:val="0"/>
                                      <w:marBottom w:val="0"/>
                                      <w:divBdr>
                                        <w:top w:val="none" w:sz="0" w:space="0" w:color="auto"/>
                                        <w:left w:val="none" w:sz="0" w:space="0" w:color="auto"/>
                                        <w:bottom w:val="none" w:sz="0" w:space="0" w:color="auto"/>
                                        <w:right w:val="none" w:sz="0" w:space="0" w:color="auto"/>
                                      </w:divBdr>
                                    </w:div>
                                    <w:div w:id="1025912272">
                                      <w:marLeft w:val="0"/>
                                      <w:marRight w:val="0"/>
                                      <w:marTop w:val="0"/>
                                      <w:marBottom w:val="0"/>
                                      <w:divBdr>
                                        <w:top w:val="none" w:sz="0" w:space="0" w:color="auto"/>
                                        <w:left w:val="none" w:sz="0" w:space="0" w:color="auto"/>
                                        <w:bottom w:val="none" w:sz="0" w:space="0" w:color="auto"/>
                                        <w:right w:val="none" w:sz="0" w:space="0" w:color="auto"/>
                                      </w:divBdr>
                                    </w:div>
                                    <w:div w:id="1029331932">
                                      <w:marLeft w:val="0"/>
                                      <w:marRight w:val="0"/>
                                      <w:marTop w:val="0"/>
                                      <w:marBottom w:val="0"/>
                                      <w:divBdr>
                                        <w:top w:val="none" w:sz="0" w:space="0" w:color="auto"/>
                                        <w:left w:val="none" w:sz="0" w:space="0" w:color="auto"/>
                                        <w:bottom w:val="none" w:sz="0" w:space="0" w:color="auto"/>
                                        <w:right w:val="none" w:sz="0" w:space="0" w:color="auto"/>
                                      </w:divBdr>
                                    </w:div>
                                    <w:div w:id="1030569896">
                                      <w:marLeft w:val="0"/>
                                      <w:marRight w:val="0"/>
                                      <w:marTop w:val="0"/>
                                      <w:marBottom w:val="0"/>
                                      <w:divBdr>
                                        <w:top w:val="none" w:sz="0" w:space="0" w:color="auto"/>
                                        <w:left w:val="none" w:sz="0" w:space="0" w:color="auto"/>
                                        <w:bottom w:val="none" w:sz="0" w:space="0" w:color="auto"/>
                                        <w:right w:val="none" w:sz="0" w:space="0" w:color="auto"/>
                                      </w:divBdr>
                                    </w:div>
                                    <w:div w:id="1067924094">
                                      <w:marLeft w:val="0"/>
                                      <w:marRight w:val="0"/>
                                      <w:marTop w:val="0"/>
                                      <w:marBottom w:val="0"/>
                                      <w:divBdr>
                                        <w:top w:val="none" w:sz="0" w:space="0" w:color="auto"/>
                                        <w:left w:val="none" w:sz="0" w:space="0" w:color="auto"/>
                                        <w:bottom w:val="none" w:sz="0" w:space="0" w:color="auto"/>
                                        <w:right w:val="none" w:sz="0" w:space="0" w:color="auto"/>
                                      </w:divBdr>
                                    </w:div>
                                    <w:div w:id="1095710631">
                                      <w:marLeft w:val="0"/>
                                      <w:marRight w:val="0"/>
                                      <w:marTop w:val="0"/>
                                      <w:marBottom w:val="0"/>
                                      <w:divBdr>
                                        <w:top w:val="none" w:sz="0" w:space="0" w:color="auto"/>
                                        <w:left w:val="none" w:sz="0" w:space="0" w:color="auto"/>
                                        <w:bottom w:val="none" w:sz="0" w:space="0" w:color="auto"/>
                                        <w:right w:val="none" w:sz="0" w:space="0" w:color="auto"/>
                                      </w:divBdr>
                                    </w:div>
                                    <w:div w:id="1097099881">
                                      <w:marLeft w:val="0"/>
                                      <w:marRight w:val="0"/>
                                      <w:marTop w:val="0"/>
                                      <w:marBottom w:val="0"/>
                                      <w:divBdr>
                                        <w:top w:val="none" w:sz="0" w:space="0" w:color="auto"/>
                                        <w:left w:val="none" w:sz="0" w:space="0" w:color="auto"/>
                                        <w:bottom w:val="none" w:sz="0" w:space="0" w:color="auto"/>
                                        <w:right w:val="none" w:sz="0" w:space="0" w:color="auto"/>
                                      </w:divBdr>
                                    </w:div>
                                    <w:div w:id="1101797397">
                                      <w:marLeft w:val="0"/>
                                      <w:marRight w:val="0"/>
                                      <w:marTop w:val="0"/>
                                      <w:marBottom w:val="0"/>
                                      <w:divBdr>
                                        <w:top w:val="none" w:sz="0" w:space="0" w:color="auto"/>
                                        <w:left w:val="none" w:sz="0" w:space="0" w:color="auto"/>
                                        <w:bottom w:val="none" w:sz="0" w:space="0" w:color="auto"/>
                                        <w:right w:val="none" w:sz="0" w:space="0" w:color="auto"/>
                                      </w:divBdr>
                                    </w:div>
                                    <w:div w:id="1101954528">
                                      <w:marLeft w:val="0"/>
                                      <w:marRight w:val="0"/>
                                      <w:marTop w:val="0"/>
                                      <w:marBottom w:val="0"/>
                                      <w:divBdr>
                                        <w:top w:val="none" w:sz="0" w:space="0" w:color="auto"/>
                                        <w:left w:val="none" w:sz="0" w:space="0" w:color="auto"/>
                                        <w:bottom w:val="none" w:sz="0" w:space="0" w:color="auto"/>
                                        <w:right w:val="none" w:sz="0" w:space="0" w:color="auto"/>
                                      </w:divBdr>
                                    </w:div>
                                    <w:div w:id="1109199622">
                                      <w:marLeft w:val="0"/>
                                      <w:marRight w:val="0"/>
                                      <w:marTop w:val="0"/>
                                      <w:marBottom w:val="0"/>
                                      <w:divBdr>
                                        <w:top w:val="none" w:sz="0" w:space="0" w:color="auto"/>
                                        <w:left w:val="none" w:sz="0" w:space="0" w:color="auto"/>
                                        <w:bottom w:val="none" w:sz="0" w:space="0" w:color="auto"/>
                                        <w:right w:val="none" w:sz="0" w:space="0" w:color="auto"/>
                                      </w:divBdr>
                                    </w:div>
                                    <w:div w:id="1130438231">
                                      <w:marLeft w:val="0"/>
                                      <w:marRight w:val="0"/>
                                      <w:marTop w:val="0"/>
                                      <w:marBottom w:val="0"/>
                                      <w:divBdr>
                                        <w:top w:val="none" w:sz="0" w:space="0" w:color="auto"/>
                                        <w:left w:val="none" w:sz="0" w:space="0" w:color="auto"/>
                                        <w:bottom w:val="none" w:sz="0" w:space="0" w:color="auto"/>
                                        <w:right w:val="none" w:sz="0" w:space="0" w:color="auto"/>
                                      </w:divBdr>
                                    </w:div>
                                    <w:div w:id="1138453327">
                                      <w:marLeft w:val="0"/>
                                      <w:marRight w:val="0"/>
                                      <w:marTop w:val="0"/>
                                      <w:marBottom w:val="0"/>
                                      <w:divBdr>
                                        <w:top w:val="none" w:sz="0" w:space="0" w:color="auto"/>
                                        <w:left w:val="none" w:sz="0" w:space="0" w:color="auto"/>
                                        <w:bottom w:val="none" w:sz="0" w:space="0" w:color="auto"/>
                                        <w:right w:val="none" w:sz="0" w:space="0" w:color="auto"/>
                                      </w:divBdr>
                                    </w:div>
                                    <w:div w:id="1189871748">
                                      <w:marLeft w:val="0"/>
                                      <w:marRight w:val="0"/>
                                      <w:marTop w:val="0"/>
                                      <w:marBottom w:val="0"/>
                                      <w:divBdr>
                                        <w:top w:val="none" w:sz="0" w:space="0" w:color="auto"/>
                                        <w:left w:val="none" w:sz="0" w:space="0" w:color="auto"/>
                                        <w:bottom w:val="none" w:sz="0" w:space="0" w:color="auto"/>
                                        <w:right w:val="none" w:sz="0" w:space="0" w:color="auto"/>
                                      </w:divBdr>
                                    </w:div>
                                    <w:div w:id="1196501779">
                                      <w:marLeft w:val="0"/>
                                      <w:marRight w:val="0"/>
                                      <w:marTop w:val="0"/>
                                      <w:marBottom w:val="0"/>
                                      <w:divBdr>
                                        <w:top w:val="none" w:sz="0" w:space="0" w:color="auto"/>
                                        <w:left w:val="none" w:sz="0" w:space="0" w:color="auto"/>
                                        <w:bottom w:val="none" w:sz="0" w:space="0" w:color="auto"/>
                                        <w:right w:val="none" w:sz="0" w:space="0" w:color="auto"/>
                                      </w:divBdr>
                                    </w:div>
                                    <w:div w:id="1197699380">
                                      <w:marLeft w:val="0"/>
                                      <w:marRight w:val="0"/>
                                      <w:marTop w:val="0"/>
                                      <w:marBottom w:val="0"/>
                                      <w:divBdr>
                                        <w:top w:val="none" w:sz="0" w:space="0" w:color="auto"/>
                                        <w:left w:val="none" w:sz="0" w:space="0" w:color="auto"/>
                                        <w:bottom w:val="none" w:sz="0" w:space="0" w:color="auto"/>
                                        <w:right w:val="none" w:sz="0" w:space="0" w:color="auto"/>
                                      </w:divBdr>
                                    </w:div>
                                    <w:div w:id="1230504038">
                                      <w:marLeft w:val="0"/>
                                      <w:marRight w:val="0"/>
                                      <w:marTop w:val="0"/>
                                      <w:marBottom w:val="0"/>
                                      <w:divBdr>
                                        <w:top w:val="none" w:sz="0" w:space="0" w:color="auto"/>
                                        <w:left w:val="none" w:sz="0" w:space="0" w:color="auto"/>
                                        <w:bottom w:val="none" w:sz="0" w:space="0" w:color="auto"/>
                                        <w:right w:val="none" w:sz="0" w:space="0" w:color="auto"/>
                                      </w:divBdr>
                                    </w:div>
                                    <w:div w:id="1284576661">
                                      <w:marLeft w:val="0"/>
                                      <w:marRight w:val="0"/>
                                      <w:marTop w:val="0"/>
                                      <w:marBottom w:val="0"/>
                                      <w:divBdr>
                                        <w:top w:val="none" w:sz="0" w:space="0" w:color="auto"/>
                                        <w:left w:val="none" w:sz="0" w:space="0" w:color="auto"/>
                                        <w:bottom w:val="none" w:sz="0" w:space="0" w:color="auto"/>
                                        <w:right w:val="none" w:sz="0" w:space="0" w:color="auto"/>
                                      </w:divBdr>
                                    </w:div>
                                    <w:div w:id="1296376270">
                                      <w:marLeft w:val="0"/>
                                      <w:marRight w:val="0"/>
                                      <w:marTop w:val="0"/>
                                      <w:marBottom w:val="0"/>
                                      <w:divBdr>
                                        <w:top w:val="none" w:sz="0" w:space="0" w:color="auto"/>
                                        <w:left w:val="none" w:sz="0" w:space="0" w:color="auto"/>
                                        <w:bottom w:val="none" w:sz="0" w:space="0" w:color="auto"/>
                                        <w:right w:val="none" w:sz="0" w:space="0" w:color="auto"/>
                                      </w:divBdr>
                                    </w:div>
                                    <w:div w:id="1300919761">
                                      <w:marLeft w:val="0"/>
                                      <w:marRight w:val="0"/>
                                      <w:marTop w:val="0"/>
                                      <w:marBottom w:val="0"/>
                                      <w:divBdr>
                                        <w:top w:val="none" w:sz="0" w:space="0" w:color="auto"/>
                                        <w:left w:val="none" w:sz="0" w:space="0" w:color="auto"/>
                                        <w:bottom w:val="none" w:sz="0" w:space="0" w:color="auto"/>
                                        <w:right w:val="none" w:sz="0" w:space="0" w:color="auto"/>
                                      </w:divBdr>
                                    </w:div>
                                    <w:div w:id="1324819939">
                                      <w:marLeft w:val="0"/>
                                      <w:marRight w:val="0"/>
                                      <w:marTop w:val="0"/>
                                      <w:marBottom w:val="0"/>
                                      <w:divBdr>
                                        <w:top w:val="none" w:sz="0" w:space="0" w:color="auto"/>
                                        <w:left w:val="none" w:sz="0" w:space="0" w:color="auto"/>
                                        <w:bottom w:val="none" w:sz="0" w:space="0" w:color="auto"/>
                                        <w:right w:val="none" w:sz="0" w:space="0" w:color="auto"/>
                                      </w:divBdr>
                                    </w:div>
                                    <w:div w:id="1347173595">
                                      <w:marLeft w:val="0"/>
                                      <w:marRight w:val="0"/>
                                      <w:marTop w:val="0"/>
                                      <w:marBottom w:val="0"/>
                                      <w:divBdr>
                                        <w:top w:val="none" w:sz="0" w:space="0" w:color="auto"/>
                                        <w:left w:val="none" w:sz="0" w:space="0" w:color="auto"/>
                                        <w:bottom w:val="none" w:sz="0" w:space="0" w:color="auto"/>
                                        <w:right w:val="none" w:sz="0" w:space="0" w:color="auto"/>
                                      </w:divBdr>
                                    </w:div>
                                    <w:div w:id="1368069241">
                                      <w:marLeft w:val="0"/>
                                      <w:marRight w:val="0"/>
                                      <w:marTop w:val="0"/>
                                      <w:marBottom w:val="0"/>
                                      <w:divBdr>
                                        <w:top w:val="none" w:sz="0" w:space="0" w:color="auto"/>
                                        <w:left w:val="none" w:sz="0" w:space="0" w:color="auto"/>
                                        <w:bottom w:val="none" w:sz="0" w:space="0" w:color="auto"/>
                                        <w:right w:val="none" w:sz="0" w:space="0" w:color="auto"/>
                                      </w:divBdr>
                                    </w:div>
                                    <w:div w:id="1368411144">
                                      <w:marLeft w:val="0"/>
                                      <w:marRight w:val="0"/>
                                      <w:marTop w:val="0"/>
                                      <w:marBottom w:val="0"/>
                                      <w:divBdr>
                                        <w:top w:val="none" w:sz="0" w:space="0" w:color="auto"/>
                                        <w:left w:val="none" w:sz="0" w:space="0" w:color="auto"/>
                                        <w:bottom w:val="none" w:sz="0" w:space="0" w:color="auto"/>
                                        <w:right w:val="none" w:sz="0" w:space="0" w:color="auto"/>
                                      </w:divBdr>
                                    </w:div>
                                    <w:div w:id="1373265343">
                                      <w:marLeft w:val="0"/>
                                      <w:marRight w:val="0"/>
                                      <w:marTop w:val="0"/>
                                      <w:marBottom w:val="0"/>
                                      <w:divBdr>
                                        <w:top w:val="none" w:sz="0" w:space="0" w:color="auto"/>
                                        <w:left w:val="none" w:sz="0" w:space="0" w:color="auto"/>
                                        <w:bottom w:val="none" w:sz="0" w:space="0" w:color="auto"/>
                                        <w:right w:val="none" w:sz="0" w:space="0" w:color="auto"/>
                                      </w:divBdr>
                                    </w:div>
                                    <w:div w:id="1399548393">
                                      <w:marLeft w:val="0"/>
                                      <w:marRight w:val="0"/>
                                      <w:marTop w:val="0"/>
                                      <w:marBottom w:val="0"/>
                                      <w:divBdr>
                                        <w:top w:val="none" w:sz="0" w:space="0" w:color="auto"/>
                                        <w:left w:val="none" w:sz="0" w:space="0" w:color="auto"/>
                                        <w:bottom w:val="none" w:sz="0" w:space="0" w:color="auto"/>
                                        <w:right w:val="none" w:sz="0" w:space="0" w:color="auto"/>
                                      </w:divBdr>
                                    </w:div>
                                    <w:div w:id="1427337193">
                                      <w:marLeft w:val="0"/>
                                      <w:marRight w:val="0"/>
                                      <w:marTop w:val="0"/>
                                      <w:marBottom w:val="0"/>
                                      <w:divBdr>
                                        <w:top w:val="none" w:sz="0" w:space="0" w:color="auto"/>
                                        <w:left w:val="none" w:sz="0" w:space="0" w:color="auto"/>
                                        <w:bottom w:val="none" w:sz="0" w:space="0" w:color="auto"/>
                                        <w:right w:val="none" w:sz="0" w:space="0" w:color="auto"/>
                                      </w:divBdr>
                                    </w:div>
                                    <w:div w:id="1429159360">
                                      <w:marLeft w:val="0"/>
                                      <w:marRight w:val="0"/>
                                      <w:marTop w:val="0"/>
                                      <w:marBottom w:val="0"/>
                                      <w:divBdr>
                                        <w:top w:val="none" w:sz="0" w:space="0" w:color="auto"/>
                                        <w:left w:val="none" w:sz="0" w:space="0" w:color="auto"/>
                                        <w:bottom w:val="none" w:sz="0" w:space="0" w:color="auto"/>
                                        <w:right w:val="none" w:sz="0" w:space="0" w:color="auto"/>
                                      </w:divBdr>
                                    </w:div>
                                    <w:div w:id="1445729636">
                                      <w:marLeft w:val="0"/>
                                      <w:marRight w:val="0"/>
                                      <w:marTop w:val="0"/>
                                      <w:marBottom w:val="0"/>
                                      <w:divBdr>
                                        <w:top w:val="none" w:sz="0" w:space="0" w:color="auto"/>
                                        <w:left w:val="none" w:sz="0" w:space="0" w:color="auto"/>
                                        <w:bottom w:val="none" w:sz="0" w:space="0" w:color="auto"/>
                                        <w:right w:val="none" w:sz="0" w:space="0" w:color="auto"/>
                                      </w:divBdr>
                                    </w:div>
                                    <w:div w:id="1522429378">
                                      <w:marLeft w:val="0"/>
                                      <w:marRight w:val="0"/>
                                      <w:marTop w:val="0"/>
                                      <w:marBottom w:val="0"/>
                                      <w:divBdr>
                                        <w:top w:val="none" w:sz="0" w:space="0" w:color="auto"/>
                                        <w:left w:val="none" w:sz="0" w:space="0" w:color="auto"/>
                                        <w:bottom w:val="none" w:sz="0" w:space="0" w:color="auto"/>
                                        <w:right w:val="none" w:sz="0" w:space="0" w:color="auto"/>
                                      </w:divBdr>
                                    </w:div>
                                    <w:div w:id="1531533784">
                                      <w:marLeft w:val="0"/>
                                      <w:marRight w:val="0"/>
                                      <w:marTop w:val="0"/>
                                      <w:marBottom w:val="0"/>
                                      <w:divBdr>
                                        <w:top w:val="none" w:sz="0" w:space="0" w:color="auto"/>
                                        <w:left w:val="none" w:sz="0" w:space="0" w:color="auto"/>
                                        <w:bottom w:val="none" w:sz="0" w:space="0" w:color="auto"/>
                                        <w:right w:val="none" w:sz="0" w:space="0" w:color="auto"/>
                                      </w:divBdr>
                                    </w:div>
                                  </w:divsChild>
                                </w:div>
                                <w:div w:id="11409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58745">
          <w:marLeft w:val="0"/>
          <w:marRight w:val="0"/>
          <w:marTop w:val="0"/>
          <w:marBottom w:val="0"/>
          <w:divBdr>
            <w:top w:val="none" w:sz="0" w:space="0" w:color="auto"/>
            <w:left w:val="none" w:sz="0" w:space="0" w:color="auto"/>
            <w:bottom w:val="none" w:sz="0" w:space="0" w:color="auto"/>
            <w:right w:val="none" w:sz="0" w:space="0" w:color="auto"/>
          </w:divBdr>
          <w:divsChild>
            <w:div w:id="166554796">
              <w:marLeft w:val="0"/>
              <w:marRight w:val="0"/>
              <w:marTop w:val="0"/>
              <w:marBottom w:val="0"/>
              <w:divBdr>
                <w:top w:val="none" w:sz="0" w:space="0" w:color="auto"/>
                <w:left w:val="none" w:sz="0" w:space="0" w:color="auto"/>
                <w:bottom w:val="none" w:sz="0" w:space="0" w:color="auto"/>
                <w:right w:val="none" w:sz="0" w:space="0" w:color="auto"/>
              </w:divBdr>
            </w:div>
            <w:div w:id="262155738">
              <w:marLeft w:val="0"/>
              <w:marRight w:val="0"/>
              <w:marTop w:val="0"/>
              <w:marBottom w:val="0"/>
              <w:divBdr>
                <w:top w:val="none" w:sz="0" w:space="0" w:color="auto"/>
                <w:left w:val="none" w:sz="0" w:space="0" w:color="auto"/>
                <w:bottom w:val="none" w:sz="0" w:space="0" w:color="auto"/>
                <w:right w:val="none" w:sz="0" w:space="0" w:color="auto"/>
              </w:divBdr>
            </w:div>
          </w:divsChild>
        </w:div>
        <w:div w:id="954408731">
          <w:marLeft w:val="0"/>
          <w:marRight w:val="0"/>
          <w:marTop w:val="0"/>
          <w:marBottom w:val="0"/>
          <w:divBdr>
            <w:top w:val="none" w:sz="0" w:space="0" w:color="auto"/>
            <w:left w:val="none" w:sz="0" w:space="0" w:color="auto"/>
            <w:bottom w:val="none" w:sz="0" w:space="0" w:color="auto"/>
            <w:right w:val="none" w:sz="0" w:space="0" w:color="auto"/>
          </w:divBdr>
        </w:div>
        <w:div w:id="954483643">
          <w:marLeft w:val="0"/>
          <w:marRight w:val="0"/>
          <w:marTop w:val="0"/>
          <w:marBottom w:val="0"/>
          <w:divBdr>
            <w:top w:val="none" w:sz="0" w:space="0" w:color="auto"/>
            <w:left w:val="none" w:sz="0" w:space="0" w:color="auto"/>
            <w:bottom w:val="none" w:sz="0" w:space="0" w:color="auto"/>
            <w:right w:val="none" w:sz="0" w:space="0" w:color="auto"/>
          </w:divBdr>
        </w:div>
        <w:div w:id="954561483">
          <w:marLeft w:val="0"/>
          <w:marRight w:val="0"/>
          <w:marTop w:val="0"/>
          <w:marBottom w:val="0"/>
          <w:divBdr>
            <w:top w:val="none" w:sz="0" w:space="0" w:color="auto"/>
            <w:left w:val="none" w:sz="0" w:space="0" w:color="auto"/>
            <w:bottom w:val="none" w:sz="0" w:space="0" w:color="auto"/>
            <w:right w:val="none" w:sz="0" w:space="0" w:color="auto"/>
          </w:divBdr>
        </w:div>
        <w:div w:id="954866967">
          <w:marLeft w:val="0"/>
          <w:marRight w:val="0"/>
          <w:marTop w:val="0"/>
          <w:marBottom w:val="0"/>
          <w:divBdr>
            <w:top w:val="none" w:sz="0" w:space="0" w:color="auto"/>
            <w:left w:val="none" w:sz="0" w:space="0" w:color="auto"/>
            <w:bottom w:val="none" w:sz="0" w:space="0" w:color="auto"/>
            <w:right w:val="none" w:sz="0" w:space="0" w:color="auto"/>
          </w:divBdr>
        </w:div>
        <w:div w:id="954941717">
          <w:marLeft w:val="0"/>
          <w:marRight w:val="0"/>
          <w:marTop w:val="0"/>
          <w:marBottom w:val="0"/>
          <w:divBdr>
            <w:top w:val="none" w:sz="0" w:space="0" w:color="auto"/>
            <w:left w:val="none" w:sz="0" w:space="0" w:color="auto"/>
            <w:bottom w:val="none" w:sz="0" w:space="0" w:color="auto"/>
            <w:right w:val="none" w:sz="0" w:space="0" w:color="auto"/>
          </w:divBdr>
        </w:div>
        <w:div w:id="955136510">
          <w:marLeft w:val="0"/>
          <w:marRight w:val="0"/>
          <w:marTop w:val="0"/>
          <w:marBottom w:val="0"/>
          <w:divBdr>
            <w:top w:val="none" w:sz="0" w:space="0" w:color="auto"/>
            <w:left w:val="none" w:sz="0" w:space="0" w:color="auto"/>
            <w:bottom w:val="none" w:sz="0" w:space="0" w:color="auto"/>
            <w:right w:val="none" w:sz="0" w:space="0" w:color="auto"/>
          </w:divBdr>
        </w:div>
        <w:div w:id="955139135">
          <w:marLeft w:val="0"/>
          <w:marRight w:val="0"/>
          <w:marTop w:val="0"/>
          <w:marBottom w:val="0"/>
          <w:divBdr>
            <w:top w:val="none" w:sz="0" w:space="0" w:color="auto"/>
            <w:left w:val="none" w:sz="0" w:space="0" w:color="auto"/>
            <w:bottom w:val="none" w:sz="0" w:space="0" w:color="auto"/>
            <w:right w:val="none" w:sz="0" w:space="0" w:color="auto"/>
          </w:divBdr>
        </w:div>
        <w:div w:id="955403212">
          <w:marLeft w:val="0"/>
          <w:marRight w:val="0"/>
          <w:marTop w:val="0"/>
          <w:marBottom w:val="0"/>
          <w:divBdr>
            <w:top w:val="none" w:sz="0" w:space="0" w:color="auto"/>
            <w:left w:val="none" w:sz="0" w:space="0" w:color="auto"/>
            <w:bottom w:val="none" w:sz="0" w:space="0" w:color="auto"/>
            <w:right w:val="none" w:sz="0" w:space="0" w:color="auto"/>
          </w:divBdr>
        </w:div>
        <w:div w:id="955795087">
          <w:marLeft w:val="0"/>
          <w:marRight w:val="0"/>
          <w:marTop w:val="0"/>
          <w:marBottom w:val="0"/>
          <w:divBdr>
            <w:top w:val="none" w:sz="0" w:space="0" w:color="auto"/>
            <w:left w:val="none" w:sz="0" w:space="0" w:color="auto"/>
            <w:bottom w:val="none" w:sz="0" w:space="0" w:color="auto"/>
            <w:right w:val="none" w:sz="0" w:space="0" w:color="auto"/>
          </w:divBdr>
        </w:div>
        <w:div w:id="955913817">
          <w:marLeft w:val="0"/>
          <w:marRight w:val="0"/>
          <w:marTop w:val="0"/>
          <w:marBottom w:val="0"/>
          <w:divBdr>
            <w:top w:val="none" w:sz="0" w:space="0" w:color="auto"/>
            <w:left w:val="none" w:sz="0" w:space="0" w:color="auto"/>
            <w:bottom w:val="none" w:sz="0" w:space="0" w:color="auto"/>
            <w:right w:val="none" w:sz="0" w:space="0" w:color="auto"/>
          </w:divBdr>
        </w:div>
        <w:div w:id="956134202">
          <w:marLeft w:val="0"/>
          <w:marRight w:val="0"/>
          <w:marTop w:val="0"/>
          <w:marBottom w:val="0"/>
          <w:divBdr>
            <w:top w:val="none" w:sz="0" w:space="0" w:color="auto"/>
            <w:left w:val="none" w:sz="0" w:space="0" w:color="auto"/>
            <w:bottom w:val="none" w:sz="0" w:space="0" w:color="auto"/>
            <w:right w:val="none" w:sz="0" w:space="0" w:color="auto"/>
          </w:divBdr>
        </w:div>
        <w:div w:id="956176682">
          <w:marLeft w:val="0"/>
          <w:marRight w:val="0"/>
          <w:marTop w:val="0"/>
          <w:marBottom w:val="0"/>
          <w:divBdr>
            <w:top w:val="none" w:sz="0" w:space="0" w:color="auto"/>
            <w:left w:val="none" w:sz="0" w:space="0" w:color="auto"/>
            <w:bottom w:val="none" w:sz="0" w:space="0" w:color="auto"/>
            <w:right w:val="none" w:sz="0" w:space="0" w:color="auto"/>
          </w:divBdr>
        </w:div>
        <w:div w:id="956182798">
          <w:marLeft w:val="0"/>
          <w:marRight w:val="0"/>
          <w:marTop w:val="0"/>
          <w:marBottom w:val="0"/>
          <w:divBdr>
            <w:top w:val="none" w:sz="0" w:space="0" w:color="auto"/>
            <w:left w:val="none" w:sz="0" w:space="0" w:color="auto"/>
            <w:bottom w:val="none" w:sz="0" w:space="0" w:color="auto"/>
            <w:right w:val="none" w:sz="0" w:space="0" w:color="auto"/>
          </w:divBdr>
        </w:div>
        <w:div w:id="956251593">
          <w:marLeft w:val="0"/>
          <w:marRight w:val="0"/>
          <w:marTop w:val="0"/>
          <w:marBottom w:val="0"/>
          <w:divBdr>
            <w:top w:val="none" w:sz="0" w:space="0" w:color="auto"/>
            <w:left w:val="none" w:sz="0" w:space="0" w:color="auto"/>
            <w:bottom w:val="none" w:sz="0" w:space="0" w:color="auto"/>
            <w:right w:val="none" w:sz="0" w:space="0" w:color="auto"/>
          </w:divBdr>
        </w:div>
        <w:div w:id="956369350">
          <w:marLeft w:val="0"/>
          <w:marRight w:val="0"/>
          <w:marTop w:val="0"/>
          <w:marBottom w:val="0"/>
          <w:divBdr>
            <w:top w:val="none" w:sz="0" w:space="0" w:color="auto"/>
            <w:left w:val="none" w:sz="0" w:space="0" w:color="auto"/>
            <w:bottom w:val="none" w:sz="0" w:space="0" w:color="auto"/>
            <w:right w:val="none" w:sz="0" w:space="0" w:color="auto"/>
          </w:divBdr>
          <w:divsChild>
            <w:div w:id="1074668985">
              <w:marLeft w:val="0"/>
              <w:marRight w:val="0"/>
              <w:marTop w:val="0"/>
              <w:marBottom w:val="0"/>
              <w:divBdr>
                <w:top w:val="none" w:sz="0" w:space="0" w:color="auto"/>
                <w:left w:val="none" w:sz="0" w:space="0" w:color="auto"/>
                <w:bottom w:val="none" w:sz="0" w:space="0" w:color="auto"/>
                <w:right w:val="none" w:sz="0" w:space="0" w:color="auto"/>
              </w:divBdr>
            </w:div>
            <w:div w:id="1288316122">
              <w:marLeft w:val="0"/>
              <w:marRight w:val="0"/>
              <w:marTop w:val="0"/>
              <w:marBottom w:val="0"/>
              <w:divBdr>
                <w:top w:val="none" w:sz="0" w:space="0" w:color="auto"/>
                <w:left w:val="none" w:sz="0" w:space="0" w:color="auto"/>
                <w:bottom w:val="none" w:sz="0" w:space="0" w:color="auto"/>
                <w:right w:val="none" w:sz="0" w:space="0" w:color="auto"/>
              </w:divBdr>
            </w:div>
          </w:divsChild>
        </w:div>
        <w:div w:id="956373504">
          <w:marLeft w:val="0"/>
          <w:marRight w:val="0"/>
          <w:marTop w:val="0"/>
          <w:marBottom w:val="0"/>
          <w:divBdr>
            <w:top w:val="none" w:sz="0" w:space="0" w:color="auto"/>
            <w:left w:val="none" w:sz="0" w:space="0" w:color="auto"/>
            <w:bottom w:val="none" w:sz="0" w:space="0" w:color="auto"/>
            <w:right w:val="none" w:sz="0" w:space="0" w:color="auto"/>
          </w:divBdr>
        </w:div>
        <w:div w:id="956790288">
          <w:marLeft w:val="0"/>
          <w:marRight w:val="0"/>
          <w:marTop w:val="0"/>
          <w:marBottom w:val="0"/>
          <w:divBdr>
            <w:top w:val="none" w:sz="0" w:space="0" w:color="auto"/>
            <w:left w:val="none" w:sz="0" w:space="0" w:color="auto"/>
            <w:bottom w:val="none" w:sz="0" w:space="0" w:color="auto"/>
            <w:right w:val="none" w:sz="0" w:space="0" w:color="auto"/>
          </w:divBdr>
        </w:div>
        <w:div w:id="956912088">
          <w:marLeft w:val="0"/>
          <w:marRight w:val="0"/>
          <w:marTop w:val="0"/>
          <w:marBottom w:val="0"/>
          <w:divBdr>
            <w:top w:val="none" w:sz="0" w:space="0" w:color="auto"/>
            <w:left w:val="none" w:sz="0" w:space="0" w:color="auto"/>
            <w:bottom w:val="none" w:sz="0" w:space="0" w:color="auto"/>
            <w:right w:val="none" w:sz="0" w:space="0" w:color="auto"/>
          </w:divBdr>
          <w:divsChild>
            <w:div w:id="26757510">
              <w:marLeft w:val="0"/>
              <w:marRight w:val="0"/>
              <w:marTop w:val="0"/>
              <w:marBottom w:val="0"/>
              <w:divBdr>
                <w:top w:val="none" w:sz="0" w:space="0" w:color="auto"/>
                <w:left w:val="none" w:sz="0" w:space="0" w:color="auto"/>
                <w:bottom w:val="none" w:sz="0" w:space="0" w:color="auto"/>
                <w:right w:val="none" w:sz="0" w:space="0" w:color="auto"/>
              </w:divBdr>
            </w:div>
          </w:divsChild>
        </w:div>
        <w:div w:id="956914622">
          <w:marLeft w:val="0"/>
          <w:marRight w:val="0"/>
          <w:marTop w:val="0"/>
          <w:marBottom w:val="0"/>
          <w:divBdr>
            <w:top w:val="none" w:sz="0" w:space="0" w:color="auto"/>
            <w:left w:val="none" w:sz="0" w:space="0" w:color="auto"/>
            <w:bottom w:val="none" w:sz="0" w:space="0" w:color="auto"/>
            <w:right w:val="none" w:sz="0" w:space="0" w:color="auto"/>
          </w:divBdr>
        </w:div>
        <w:div w:id="957106347">
          <w:marLeft w:val="0"/>
          <w:marRight w:val="0"/>
          <w:marTop w:val="0"/>
          <w:marBottom w:val="0"/>
          <w:divBdr>
            <w:top w:val="none" w:sz="0" w:space="0" w:color="auto"/>
            <w:left w:val="none" w:sz="0" w:space="0" w:color="auto"/>
            <w:bottom w:val="none" w:sz="0" w:space="0" w:color="auto"/>
            <w:right w:val="none" w:sz="0" w:space="0" w:color="auto"/>
          </w:divBdr>
        </w:div>
        <w:div w:id="957300440">
          <w:marLeft w:val="0"/>
          <w:marRight w:val="0"/>
          <w:marTop w:val="0"/>
          <w:marBottom w:val="0"/>
          <w:divBdr>
            <w:top w:val="none" w:sz="0" w:space="0" w:color="auto"/>
            <w:left w:val="none" w:sz="0" w:space="0" w:color="auto"/>
            <w:bottom w:val="none" w:sz="0" w:space="0" w:color="auto"/>
            <w:right w:val="none" w:sz="0" w:space="0" w:color="auto"/>
          </w:divBdr>
        </w:div>
        <w:div w:id="957376062">
          <w:marLeft w:val="0"/>
          <w:marRight w:val="0"/>
          <w:marTop w:val="0"/>
          <w:marBottom w:val="0"/>
          <w:divBdr>
            <w:top w:val="none" w:sz="0" w:space="0" w:color="auto"/>
            <w:left w:val="none" w:sz="0" w:space="0" w:color="auto"/>
            <w:bottom w:val="none" w:sz="0" w:space="0" w:color="auto"/>
            <w:right w:val="none" w:sz="0" w:space="0" w:color="auto"/>
          </w:divBdr>
          <w:divsChild>
            <w:div w:id="9796739">
              <w:marLeft w:val="0"/>
              <w:marRight w:val="0"/>
              <w:marTop w:val="0"/>
              <w:marBottom w:val="0"/>
              <w:divBdr>
                <w:top w:val="none" w:sz="0" w:space="0" w:color="auto"/>
                <w:left w:val="none" w:sz="0" w:space="0" w:color="auto"/>
                <w:bottom w:val="none" w:sz="0" w:space="0" w:color="auto"/>
                <w:right w:val="none" w:sz="0" w:space="0" w:color="auto"/>
              </w:divBdr>
            </w:div>
            <w:div w:id="22942594">
              <w:marLeft w:val="0"/>
              <w:marRight w:val="0"/>
              <w:marTop w:val="0"/>
              <w:marBottom w:val="0"/>
              <w:divBdr>
                <w:top w:val="none" w:sz="0" w:space="0" w:color="auto"/>
                <w:left w:val="none" w:sz="0" w:space="0" w:color="auto"/>
                <w:bottom w:val="none" w:sz="0" w:space="0" w:color="auto"/>
                <w:right w:val="none" w:sz="0" w:space="0" w:color="auto"/>
              </w:divBdr>
            </w:div>
            <w:div w:id="32315939">
              <w:marLeft w:val="0"/>
              <w:marRight w:val="0"/>
              <w:marTop w:val="0"/>
              <w:marBottom w:val="0"/>
              <w:divBdr>
                <w:top w:val="none" w:sz="0" w:space="0" w:color="auto"/>
                <w:left w:val="none" w:sz="0" w:space="0" w:color="auto"/>
                <w:bottom w:val="none" w:sz="0" w:space="0" w:color="auto"/>
                <w:right w:val="none" w:sz="0" w:space="0" w:color="auto"/>
              </w:divBdr>
            </w:div>
            <w:div w:id="35743666">
              <w:marLeft w:val="0"/>
              <w:marRight w:val="0"/>
              <w:marTop w:val="0"/>
              <w:marBottom w:val="0"/>
              <w:divBdr>
                <w:top w:val="none" w:sz="0" w:space="0" w:color="auto"/>
                <w:left w:val="none" w:sz="0" w:space="0" w:color="auto"/>
                <w:bottom w:val="none" w:sz="0" w:space="0" w:color="auto"/>
                <w:right w:val="none" w:sz="0" w:space="0" w:color="auto"/>
              </w:divBdr>
            </w:div>
            <w:div w:id="166870300">
              <w:marLeft w:val="0"/>
              <w:marRight w:val="0"/>
              <w:marTop w:val="0"/>
              <w:marBottom w:val="0"/>
              <w:divBdr>
                <w:top w:val="none" w:sz="0" w:space="0" w:color="auto"/>
                <w:left w:val="none" w:sz="0" w:space="0" w:color="auto"/>
                <w:bottom w:val="none" w:sz="0" w:space="0" w:color="auto"/>
                <w:right w:val="none" w:sz="0" w:space="0" w:color="auto"/>
              </w:divBdr>
            </w:div>
            <w:div w:id="193346801">
              <w:marLeft w:val="0"/>
              <w:marRight w:val="0"/>
              <w:marTop w:val="0"/>
              <w:marBottom w:val="0"/>
              <w:divBdr>
                <w:top w:val="none" w:sz="0" w:space="0" w:color="auto"/>
                <w:left w:val="none" w:sz="0" w:space="0" w:color="auto"/>
                <w:bottom w:val="none" w:sz="0" w:space="0" w:color="auto"/>
                <w:right w:val="none" w:sz="0" w:space="0" w:color="auto"/>
              </w:divBdr>
            </w:div>
            <w:div w:id="330839350">
              <w:marLeft w:val="0"/>
              <w:marRight w:val="0"/>
              <w:marTop w:val="0"/>
              <w:marBottom w:val="0"/>
              <w:divBdr>
                <w:top w:val="none" w:sz="0" w:space="0" w:color="auto"/>
                <w:left w:val="none" w:sz="0" w:space="0" w:color="auto"/>
                <w:bottom w:val="none" w:sz="0" w:space="0" w:color="auto"/>
                <w:right w:val="none" w:sz="0" w:space="0" w:color="auto"/>
              </w:divBdr>
            </w:div>
            <w:div w:id="425423396">
              <w:marLeft w:val="0"/>
              <w:marRight w:val="0"/>
              <w:marTop w:val="0"/>
              <w:marBottom w:val="0"/>
              <w:divBdr>
                <w:top w:val="none" w:sz="0" w:space="0" w:color="auto"/>
                <w:left w:val="none" w:sz="0" w:space="0" w:color="auto"/>
                <w:bottom w:val="none" w:sz="0" w:space="0" w:color="auto"/>
                <w:right w:val="none" w:sz="0" w:space="0" w:color="auto"/>
              </w:divBdr>
            </w:div>
            <w:div w:id="447313438">
              <w:marLeft w:val="0"/>
              <w:marRight w:val="0"/>
              <w:marTop w:val="0"/>
              <w:marBottom w:val="0"/>
              <w:divBdr>
                <w:top w:val="none" w:sz="0" w:space="0" w:color="auto"/>
                <w:left w:val="none" w:sz="0" w:space="0" w:color="auto"/>
                <w:bottom w:val="none" w:sz="0" w:space="0" w:color="auto"/>
                <w:right w:val="none" w:sz="0" w:space="0" w:color="auto"/>
              </w:divBdr>
            </w:div>
            <w:div w:id="666516229">
              <w:marLeft w:val="0"/>
              <w:marRight w:val="0"/>
              <w:marTop w:val="0"/>
              <w:marBottom w:val="0"/>
              <w:divBdr>
                <w:top w:val="none" w:sz="0" w:space="0" w:color="auto"/>
                <w:left w:val="none" w:sz="0" w:space="0" w:color="auto"/>
                <w:bottom w:val="none" w:sz="0" w:space="0" w:color="auto"/>
                <w:right w:val="none" w:sz="0" w:space="0" w:color="auto"/>
              </w:divBdr>
            </w:div>
            <w:div w:id="681401209">
              <w:marLeft w:val="0"/>
              <w:marRight w:val="0"/>
              <w:marTop w:val="0"/>
              <w:marBottom w:val="0"/>
              <w:divBdr>
                <w:top w:val="none" w:sz="0" w:space="0" w:color="auto"/>
                <w:left w:val="none" w:sz="0" w:space="0" w:color="auto"/>
                <w:bottom w:val="none" w:sz="0" w:space="0" w:color="auto"/>
                <w:right w:val="none" w:sz="0" w:space="0" w:color="auto"/>
              </w:divBdr>
            </w:div>
            <w:div w:id="687951455">
              <w:marLeft w:val="0"/>
              <w:marRight w:val="0"/>
              <w:marTop w:val="0"/>
              <w:marBottom w:val="0"/>
              <w:divBdr>
                <w:top w:val="none" w:sz="0" w:space="0" w:color="auto"/>
                <w:left w:val="none" w:sz="0" w:space="0" w:color="auto"/>
                <w:bottom w:val="none" w:sz="0" w:space="0" w:color="auto"/>
                <w:right w:val="none" w:sz="0" w:space="0" w:color="auto"/>
              </w:divBdr>
            </w:div>
            <w:div w:id="690649721">
              <w:marLeft w:val="0"/>
              <w:marRight w:val="0"/>
              <w:marTop w:val="0"/>
              <w:marBottom w:val="0"/>
              <w:divBdr>
                <w:top w:val="none" w:sz="0" w:space="0" w:color="auto"/>
                <w:left w:val="none" w:sz="0" w:space="0" w:color="auto"/>
                <w:bottom w:val="none" w:sz="0" w:space="0" w:color="auto"/>
                <w:right w:val="none" w:sz="0" w:space="0" w:color="auto"/>
              </w:divBdr>
            </w:div>
            <w:div w:id="709693678">
              <w:marLeft w:val="0"/>
              <w:marRight w:val="0"/>
              <w:marTop w:val="0"/>
              <w:marBottom w:val="0"/>
              <w:divBdr>
                <w:top w:val="none" w:sz="0" w:space="0" w:color="auto"/>
                <w:left w:val="none" w:sz="0" w:space="0" w:color="auto"/>
                <w:bottom w:val="none" w:sz="0" w:space="0" w:color="auto"/>
                <w:right w:val="none" w:sz="0" w:space="0" w:color="auto"/>
              </w:divBdr>
            </w:div>
            <w:div w:id="780302857">
              <w:marLeft w:val="0"/>
              <w:marRight w:val="0"/>
              <w:marTop w:val="0"/>
              <w:marBottom w:val="0"/>
              <w:divBdr>
                <w:top w:val="none" w:sz="0" w:space="0" w:color="auto"/>
                <w:left w:val="none" w:sz="0" w:space="0" w:color="auto"/>
                <w:bottom w:val="none" w:sz="0" w:space="0" w:color="auto"/>
                <w:right w:val="none" w:sz="0" w:space="0" w:color="auto"/>
              </w:divBdr>
            </w:div>
            <w:div w:id="811288343">
              <w:marLeft w:val="0"/>
              <w:marRight w:val="0"/>
              <w:marTop w:val="0"/>
              <w:marBottom w:val="0"/>
              <w:divBdr>
                <w:top w:val="none" w:sz="0" w:space="0" w:color="auto"/>
                <w:left w:val="none" w:sz="0" w:space="0" w:color="auto"/>
                <w:bottom w:val="none" w:sz="0" w:space="0" w:color="auto"/>
                <w:right w:val="none" w:sz="0" w:space="0" w:color="auto"/>
              </w:divBdr>
            </w:div>
            <w:div w:id="1125810164">
              <w:marLeft w:val="0"/>
              <w:marRight w:val="0"/>
              <w:marTop w:val="0"/>
              <w:marBottom w:val="0"/>
              <w:divBdr>
                <w:top w:val="none" w:sz="0" w:space="0" w:color="auto"/>
                <w:left w:val="none" w:sz="0" w:space="0" w:color="auto"/>
                <w:bottom w:val="none" w:sz="0" w:space="0" w:color="auto"/>
                <w:right w:val="none" w:sz="0" w:space="0" w:color="auto"/>
              </w:divBdr>
            </w:div>
            <w:div w:id="1148400911">
              <w:marLeft w:val="0"/>
              <w:marRight w:val="0"/>
              <w:marTop w:val="0"/>
              <w:marBottom w:val="0"/>
              <w:divBdr>
                <w:top w:val="none" w:sz="0" w:space="0" w:color="auto"/>
                <w:left w:val="none" w:sz="0" w:space="0" w:color="auto"/>
                <w:bottom w:val="none" w:sz="0" w:space="0" w:color="auto"/>
                <w:right w:val="none" w:sz="0" w:space="0" w:color="auto"/>
              </w:divBdr>
            </w:div>
            <w:div w:id="1178422871">
              <w:marLeft w:val="0"/>
              <w:marRight w:val="0"/>
              <w:marTop w:val="0"/>
              <w:marBottom w:val="0"/>
              <w:divBdr>
                <w:top w:val="none" w:sz="0" w:space="0" w:color="auto"/>
                <w:left w:val="none" w:sz="0" w:space="0" w:color="auto"/>
                <w:bottom w:val="none" w:sz="0" w:space="0" w:color="auto"/>
                <w:right w:val="none" w:sz="0" w:space="0" w:color="auto"/>
              </w:divBdr>
            </w:div>
            <w:div w:id="1182161410">
              <w:marLeft w:val="0"/>
              <w:marRight w:val="0"/>
              <w:marTop w:val="0"/>
              <w:marBottom w:val="0"/>
              <w:divBdr>
                <w:top w:val="none" w:sz="0" w:space="0" w:color="auto"/>
                <w:left w:val="none" w:sz="0" w:space="0" w:color="auto"/>
                <w:bottom w:val="none" w:sz="0" w:space="0" w:color="auto"/>
                <w:right w:val="none" w:sz="0" w:space="0" w:color="auto"/>
              </w:divBdr>
            </w:div>
            <w:div w:id="1257709847">
              <w:marLeft w:val="0"/>
              <w:marRight w:val="0"/>
              <w:marTop w:val="0"/>
              <w:marBottom w:val="0"/>
              <w:divBdr>
                <w:top w:val="none" w:sz="0" w:space="0" w:color="auto"/>
                <w:left w:val="none" w:sz="0" w:space="0" w:color="auto"/>
                <w:bottom w:val="none" w:sz="0" w:space="0" w:color="auto"/>
                <w:right w:val="none" w:sz="0" w:space="0" w:color="auto"/>
              </w:divBdr>
            </w:div>
            <w:div w:id="1372150207">
              <w:marLeft w:val="0"/>
              <w:marRight w:val="0"/>
              <w:marTop w:val="0"/>
              <w:marBottom w:val="0"/>
              <w:divBdr>
                <w:top w:val="none" w:sz="0" w:space="0" w:color="auto"/>
                <w:left w:val="none" w:sz="0" w:space="0" w:color="auto"/>
                <w:bottom w:val="none" w:sz="0" w:space="0" w:color="auto"/>
                <w:right w:val="none" w:sz="0" w:space="0" w:color="auto"/>
              </w:divBdr>
            </w:div>
            <w:div w:id="1417247032">
              <w:marLeft w:val="0"/>
              <w:marRight w:val="0"/>
              <w:marTop w:val="0"/>
              <w:marBottom w:val="0"/>
              <w:divBdr>
                <w:top w:val="none" w:sz="0" w:space="0" w:color="auto"/>
                <w:left w:val="none" w:sz="0" w:space="0" w:color="auto"/>
                <w:bottom w:val="none" w:sz="0" w:space="0" w:color="auto"/>
                <w:right w:val="none" w:sz="0" w:space="0" w:color="auto"/>
              </w:divBdr>
            </w:div>
            <w:div w:id="1438864967">
              <w:marLeft w:val="0"/>
              <w:marRight w:val="0"/>
              <w:marTop w:val="0"/>
              <w:marBottom w:val="0"/>
              <w:divBdr>
                <w:top w:val="none" w:sz="0" w:space="0" w:color="auto"/>
                <w:left w:val="none" w:sz="0" w:space="0" w:color="auto"/>
                <w:bottom w:val="none" w:sz="0" w:space="0" w:color="auto"/>
                <w:right w:val="none" w:sz="0" w:space="0" w:color="auto"/>
              </w:divBdr>
            </w:div>
            <w:div w:id="1442263215">
              <w:marLeft w:val="0"/>
              <w:marRight w:val="0"/>
              <w:marTop w:val="0"/>
              <w:marBottom w:val="0"/>
              <w:divBdr>
                <w:top w:val="none" w:sz="0" w:space="0" w:color="auto"/>
                <w:left w:val="none" w:sz="0" w:space="0" w:color="auto"/>
                <w:bottom w:val="none" w:sz="0" w:space="0" w:color="auto"/>
                <w:right w:val="none" w:sz="0" w:space="0" w:color="auto"/>
              </w:divBdr>
            </w:div>
            <w:div w:id="1479298283">
              <w:marLeft w:val="0"/>
              <w:marRight w:val="0"/>
              <w:marTop w:val="0"/>
              <w:marBottom w:val="0"/>
              <w:divBdr>
                <w:top w:val="none" w:sz="0" w:space="0" w:color="auto"/>
                <w:left w:val="none" w:sz="0" w:space="0" w:color="auto"/>
                <w:bottom w:val="none" w:sz="0" w:space="0" w:color="auto"/>
                <w:right w:val="none" w:sz="0" w:space="0" w:color="auto"/>
              </w:divBdr>
            </w:div>
            <w:div w:id="1534461954">
              <w:marLeft w:val="0"/>
              <w:marRight w:val="0"/>
              <w:marTop w:val="0"/>
              <w:marBottom w:val="0"/>
              <w:divBdr>
                <w:top w:val="none" w:sz="0" w:space="0" w:color="auto"/>
                <w:left w:val="none" w:sz="0" w:space="0" w:color="auto"/>
                <w:bottom w:val="none" w:sz="0" w:space="0" w:color="auto"/>
                <w:right w:val="none" w:sz="0" w:space="0" w:color="auto"/>
              </w:divBdr>
            </w:div>
            <w:div w:id="1550847753">
              <w:marLeft w:val="0"/>
              <w:marRight w:val="0"/>
              <w:marTop w:val="0"/>
              <w:marBottom w:val="0"/>
              <w:divBdr>
                <w:top w:val="none" w:sz="0" w:space="0" w:color="auto"/>
                <w:left w:val="none" w:sz="0" w:space="0" w:color="auto"/>
                <w:bottom w:val="none" w:sz="0" w:space="0" w:color="auto"/>
                <w:right w:val="none" w:sz="0" w:space="0" w:color="auto"/>
              </w:divBdr>
            </w:div>
          </w:divsChild>
        </w:div>
        <w:div w:id="957640113">
          <w:marLeft w:val="0"/>
          <w:marRight w:val="0"/>
          <w:marTop w:val="0"/>
          <w:marBottom w:val="0"/>
          <w:divBdr>
            <w:top w:val="none" w:sz="0" w:space="0" w:color="auto"/>
            <w:left w:val="none" w:sz="0" w:space="0" w:color="auto"/>
            <w:bottom w:val="none" w:sz="0" w:space="0" w:color="auto"/>
            <w:right w:val="none" w:sz="0" w:space="0" w:color="auto"/>
          </w:divBdr>
        </w:div>
        <w:div w:id="957755598">
          <w:marLeft w:val="0"/>
          <w:marRight w:val="0"/>
          <w:marTop w:val="0"/>
          <w:marBottom w:val="0"/>
          <w:divBdr>
            <w:top w:val="none" w:sz="0" w:space="0" w:color="auto"/>
            <w:left w:val="none" w:sz="0" w:space="0" w:color="auto"/>
            <w:bottom w:val="none" w:sz="0" w:space="0" w:color="auto"/>
            <w:right w:val="none" w:sz="0" w:space="0" w:color="auto"/>
          </w:divBdr>
        </w:div>
        <w:div w:id="957956530">
          <w:marLeft w:val="0"/>
          <w:marRight w:val="0"/>
          <w:marTop w:val="0"/>
          <w:marBottom w:val="0"/>
          <w:divBdr>
            <w:top w:val="none" w:sz="0" w:space="0" w:color="auto"/>
            <w:left w:val="none" w:sz="0" w:space="0" w:color="auto"/>
            <w:bottom w:val="none" w:sz="0" w:space="0" w:color="auto"/>
            <w:right w:val="none" w:sz="0" w:space="0" w:color="auto"/>
          </w:divBdr>
        </w:div>
        <w:div w:id="958341492">
          <w:marLeft w:val="0"/>
          <w:marRight w:val="0"/>
          <w:marTop w:val="0"/>
          <w:marBottom w:val="0"/>
          <w:divBdr>
            <w:top w:val="none" w:sz="0" w:space="0" w:color="auto"/>
            <w:left w:val="none" w:sz="0" w:space="0" w:color="auto"/>
            <w:bottom w:val="none" w:sz="0" w:space="0" w:color="auto"/>
            <w:right w:val="none" w:sz="0" w:space="0" w:color="auto"/>
          </w:divBdr>
        </w:div>
        <w:div w:id="958536600">
          <w:marLeft w:val="0"/>
          <w:marRight w:val="0"/>
          <w:marTop w:val="0"/>
          <w:marBottom w:val="0"/>
          <w:divBdr>
            <w:top w:val="none" w:sz="0" w:space="0" w:color="auto"/>
            <w:left w:val="none" w:sz="0" w:space="0" w:color="auto"/>
            <w:bottom w:val="none" w:sz="0" w:space="0" w:color="auto"/>
            <w:right w:val="none" w:sz="0" w:space="0" w:color="auto"/>
          </w:divBdr>
        </w:div>
        <w:div w:id="958609974">
          <w:marLeft w:val="0"/>
          <w:marRight w:val="0"/>
          <w:marTop w:val="0"/>
          <w:marBottom w:val="0"/>
          <w:divBdr>
            <w:top w:val="none" w:sz="0" w:space="0" w:color="auto"/>
            <w:left w:val="none" w:sz="0" w:space="0" w:color="auto"/>
            <w:bottom w:val="none" w:sz="0" w:space="0" w:color="auto"/>
            <w:right w:val="none" w:sz="0" w:space="0" w:color="auto"/>
          </w:divBdr>
        </w:div>
        <w:div w:id="958680528">
          <w:marLeft w:val="0"/>
          <w:marRight w:val="0"/>
          <w:marTop w:val="0"/>
          <w:marBottom w:val="0"/>
          <w:divBdr>
            <w:top w:val="none" w:sz="0" w:space="0" w:color="auto"/>
            <w:left w:val="none" w:sz="0" w:space="0" w:color="auto"/>
            <w:bottom w:val="none" w:sz="0" w:space="0" w:color="auto"/>
            <w:right w:val="none" w:sz="0" w:space="0" w:color="auto"/>
          </w:divBdr>
        </w:div>
        <w:div w:id="959192169">
          <w:marLeft w:val="0"/>
          <w:marRight w:val="0"/>
          <w:marTop w:val="0"/>
          <w:marBottom w:val="0"/>
          <w:divBdr>
            <w:top w:val="none" w:sz="0" w:space="0" w:color="auto"/>
            <w:left w:val="none" w:sz="0" w:space="0" w:color="auto"/>
            <w:bottom w:val="none" w:sz="0" w:space="0" w:color="auto"/>
            <w:right w:val="none" w:sz="0" w:space="0" w:color="auto"/>
          </w:divBdr>
          <w:divsChild>
            <w:div w:id="701132896">
              <w:marLeft w:val="0"/>
              <w:marRight w:val="0"/>
              <w:marTop w:val="0"/>
              <w:marBottom w:val="0"/>
              <w:divBdr>
                <w:top w:val="none" w:sz="0" w:space="0" w:color="auto"/>
                <w:left w:val="none" w:sz="0" w:space="0" w:color="auto"/>
                <w:bottom w:val="none" w:sz="0" w:space="0" w:color="auto"/>
                <w:right w:val="none" w:sz="0" w:space="0" w:color="auto"/>
              </w:divBdr>
              <w:divsChild>
                <w:div w:id="1458641165">
                  <w:marLeft w:val="0"/>
                  <w:marRight w:val="0"/>
                  <w:marTop w:val="0"/>
                  <w:marBottom w:val="0"/>
                  <w:divBdr>
                    <w:top w:val="none" w:sz="0" w:space="0" w:color="auto"/>
                    <w:left w:val="none" w:sz="0" w:space="0" w:color="auto"/>
                    <w:bottom w:val="none" w:sz="0" w:space="0" w:color="auto"/>
                    <w:right w:val="none" w:sz="0" w:space="0" w:color="auto"/>
                  </w:divBdr>
                  <w:divsChild>
                    <w:div w:id="1413043452">
                      <w:marLeft w:val="0"/>
                      <w:marRight w:val="0"/>
                      <w:marTop w:val="0"/>
                      <w:marBottom w:val="0"/>
                      <w:divBdr>
                        <w:top w:val="none" w:sz="0" w:space="0" w:color="auto"/>
                        <w:left w:val="none" w:sz="0" w:space="0" w:color="auto"/>
                        <w:bottom w:val="none" w:sz="0" w:space="0" w:color="auto"/>
                        <w:right w:val="none" w:sz="0" w:space="0" w:color="auto"/>
                      </w:divBdr>
                      <w:divsChild>
                        <w:div w:id="516045794">
                          <w:marLeft w:val="0"/>
                          <w:marRight w:val="0"/>
                          <w:marTop w:val="0"/>
                          <w:marBottom w:val="0"/>
                          <w:divBdr>
                            <w:top w:val="none" w:sz="0" w:space="0" w:color="auto"/>
                            <w:left w:val="none" w:sz="0" w:space="0" w:color="auto"/>
                            <w:bottom w:val="none" w:sz="0" w:space="0" w:color="auto"/>
                            <w:right w:val="none" w:sz="0" w:space="0" w:color="auto"/>
                          </w:divBdr>
                        </w:div>
                        <w:div w:id="8368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52862">
          <w:marLeft w:val="0"/>
          <w:marRight w:val="0"/>
          <w:marTop w:val="0"/>
          <w:marBottom w:val="0"/>
          <w:divBdr>
            <w:top w:val="none" w:sz="0" w:space="0" w:color="auto"/>
            <w:left w:val="none" w:sz="0" w:space="0" w:color="auto"/>
            <w:bottom w:val="none" w:sz="0" w:space="0" w:color="auto"/>
            <w:right w:val="none" w:sz="0" w:space="0" w:color="auto"/>
          </w:divBdr>
          <w:divsChild>
            <w:div w:id="793672861">
              <w:marLeft w:val="0"/>
              <w:marRight w:val="0"/>
              <w:marTop w:val="0"/>
              <w:marBottom w:val="0"/>
              <w:divBdr>
                <w:top w:val="none" w:sz="0" w:space="0" w:color="auto"/>
                <w:left w:val="none" w:sz="0" w:space="0" w:color="auto"/>
                <w:bottom w:val="none" w:sz="0" w:space="0" w:color="auto"/>
                <w:right w:val="none" w:sz="0" w:space="0" w:color="auto"/>
              </w:divBdr>
            </w:div>
          </w:divsChild>
        </w:div>
        <w:div w:id="959994467">
          <w:marLeft w:val="0"/>
          <w:marRight w:val="0"/>
          <w:marTop w:val="0"/>
          <w:marBottom w:val="0"/>
          <w:divBdr>
            <w:top w:val="none" w:sz="0" w:space="0" w:color="auto"/>
            <w:left w:val="none" w:sz="0" w:space="0" w:color="auto"/>
            <w:bottom w:val="none" w:sz="0" w:space="0" w:color="auto"/>
            <w:right w:val="none" w:sz="0" w:space="0" w:color="auto"/>
          </w:divBdr>
        </w:div>
        <w:div w:id="960459018">
          <w:marLeft w:val="0"/>
          <w:marRight w:val="0"/>
          <w:marTop w:val="0"/>
          <w:marBottom w:val="0"/>
          <w:divBdr>
            <w:top w:val="none" w:sz="0" w:space="0" w:color="auto"/>
            <w:left w:val="none" w:sz="0" w:space="0" w:color="auto"/>
            <w:bottom w:val="none" w:sz="0" w:space="0" w:color="auto"/>
            <w:right w:val="none" w:sz="0" w:space="0" w:color="auto"/>
          </w:divBdr>
        </w:div>
        <w:div w:id="960572711">
          <w:marLeft w:val="0"/>
          <w:marRight w:val="0"/>
          <w:marTop w:val="0"/>
          <w:marBottom w:val="0"/>
          <w:divBdr>
            <w:top w:val="none" w:sz="0" w:space="0" w:color="auto"/>
            <w:left w:val="none" w:sz="0" w:space="0" w:color="auto"/>
            <w:bottom w:val="none" w:sz="0" w:space="0" w:color="auto"/>
            <w:right w:val="none" w:sz="0" w:space="0" w:color="auto"/>
          </w:divBdr>
        </w:div>
        <w:div w:id="960960878">
          <w:marLeft w:val="0"/>
          <w:marRight w:val="0"/>
          <w:marTop w:val="0"/>
          <w:marBottom w:val="0"/>
          <w:divBdr>
            <w:top w:val="none" w:sz="0" w:space="0" w:color="auto"/>
            <w:left w:val="none" w:sz="0" w:space="0" w:color="auto"/>
            <w:bottom w:val="none" w:sz="0" w:space="0" w:color="auto"/>
            <w:right w:val="none" w:sz="0" w:space="0" w:color="auto"/>
          </w:divBdr>
        </w:div>
        <w:div w:id="961031637">
          <w:marLeft w:val="0"/>
          <w:marRight w:val="0"/>
          <w:marTop w:val="0"/>
          <w:marBottom w:val="0"/>
          <w:divBdr>
            <w:top w:val="none" w:sz="0" w:space="0" w:color="auto"/>
            <w:left w:val="none" w:sz="0" w:space="0" w:color="auto"/>
            <w:bottom w:val="none" w:sz="0" w:space="0" w:color="auto"/>
            <w:right w:val="none" w:sz="0" w:space="0" w:color="auto"/>
          </w:divBdr>
          <w:divsChild>
            <w:div w:id="422117971">
              <w:marLeft w:val="0"/>
              <w:marRight w:val="0"/>
              <w:marTop w:val="0"/>
              <w:marBottom w:val="0"/>
              <w:divBdr>
                <w:top w:val="none" w:sz="0" w:space="0" w:color="auto"/>
                <w:left w:val="none" w:sz="0" w:space="0" w:color="auto"/>
                <w:bottom w:val="none" w:sz="0" w:space="0" w:color="auto"/>
                <w:right w:val="none" w:sz="0" w:space="0" w:color="auto"/>
              </w:divBdr>
              <w:divsChild>
                <w:div w:id="298000524">
                  <w:marLeft w:val="0"/>
                  <w:marRight w:val="0"/>
                  <w:marTop w:val="0"/>
                  <w:marBottom w:val="0"/>
                  <w:divBdr>
                    <w:top w:val="none" w:sz="0" w:space="0" w:color="auto"/>
                    <w:left w:val="none" w:sz="0" w:space="0" w:color="auto"/>
                    <w:bottom w:val="none" w:sz="0" w:space="0" w:color="auto"/>
                    <w:right w:val="none" w:sz="0" w:space="0" w:color="auto"/>
                  </w:divBdr>
                </w:div>
                <w:div w:id="5810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4959">
          <w:marLeft w:val="0"/>
          <w:marRight w:val="0"/>
          <w:marTop w:val="0"/>
          <w:marBottom w:val="0"/>
          <w:divBdr>
            <w:top w:val="none" w:sz="0" w:space="0" w:color="auto"/>
            <w:left w:val="none" w:sz="0" w:space="0" w:color="auto"/>
            <w:bottom w:val="none" w:sz="0" w:space="0" w:color="auto"/>
            <w:right w:val="none" w:sz="0" w:space="0" w:color="auto"/>
          </w:divBdr>
          <w:divsChild>
            <w:div w:id="1348482704">
              <w:marLeft w:val="0"/>
              <w:marRight w:val="0"/>
              <w:marTop w:val="0"/>
              <w:marBottom w:val="0"/>
              <w:divBdr>
                <w:top w:val="none" w:sz="0" w:space="0" w:color="auto"/>
                <w:left w:val="none" w:sz="0" w:space="0" w:color="auto"/>
                <w:bottom w:val="none" w:sz="0" w:space="0" w:color="auto"/>
                <w:right w:val="none" w:sz="0" w:space="0" w:color="auto"/>
              </w:divBdr>
              <w:divsChild>
                <w:div w:id="1589774822">
                  <w:marLeft w:val="0"/>
                  <w:marRight w:val="0"/>
                  <w:marTop w:val="0"/>
                  <w:marBottom w:val="0"/>
                  <w:divBdr>
                    <w:top w:val="none" w:sz="0" w:space="0" w:color="auto"/>
                    <w:left w:val="none" w:sz="0" w:space="0" w:color="auto"/>
                    <w:bottom w:val="none" w:sz="0" w:space="0" w:color="auto"/>
                    <w:right w:val="none" w:sz="0" w:space="0" w:color="auto"/>
                  </w:divBdr>
                  <w:divsChild>
                    <w:div w:id="14059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1880">
          <w:marLeft w:val="0"/>
          <w:marRight w:val="0"/>
          <w:marTop w:val="0"/>
          <w:marBottom w:val="0"/>
          <w:divBdr>
            <w:top w:val="none" w:sz="0" w:space="0" w:color="auto"/>
            <w:left w:val="none" w:sz="0" w:space="0" w:color="auto"/>
            <w:bottom w:val="none" w:sz="0" w:space="0" w:color="auto"/>
            <w:right w:val="none" w:sz="0" w:space="0" w:color="auto"/>
          </w:divBdr>
        </w:div>
        <w:div w:id="962200246">
          <w:marLeft w:val="0"/>
          <w:marRight w:val="0"/>
          <w:marTop w:val="0"/>
          <w:marBottom w:val="0"/>
          <w:divBdr>
            <w:top w:val="none" w:sz="0" w:space="0" w:color="auto"/>
            <w:left w:val="none" w:sz="0" w:space="0" w:color="auto"/>
            <w:bottom w:val="none" w:sz="0" w:space="0" w:color="auto"/>
            <w:right w:val="none" w:sz="0" w:space="0" w:color="auto"/>
          </w:divBdr>
        </w:div>
        <w:div w:id="962226740">
          <w:marLeft w:val="0"/>
          <w:marRight w:val="0"/>
          <w:marTop w:val="0"/>
          <w:marBottom w:val="0"/>
          <w:divBdr>
            <w:top w:val="none" w:sz="0" w:space="0" w:color="auto"/>
            <w:left w:val="none" w:sz="0" w:space="0" w:color="auto"/>
            <w:bottom w:val="none" w:sz="0" w:space="0" w:color="auto"/>
            <w:right w:val="none" w:sz="0" w:space="0" w:color="auto"/>
          </w:divBdr>
          <w:divsChild>
            <w:div w:id="1401098826">
              <w:marLeft w:val="0"/>
              <w:marRight w:val="0"/>
              <w:marTop w:val="0"/>
              <w:marBottom w:val="0"/>
              <w:divBdr>
                <w:top w:val="none" w:sz="0" w:space="0" w:color="auto"/>
                <w:left w:val="none" w:sz="0" w:space="0" w:color="auto"/>
                <w:bottom w:val="none" w:sz="0" w:space="0" w:color="auto"/>
                <w:right w:val="none" w:sz="0" w:space="0" w:color="auto"/>
              </w:divBdr>
              <w:divsChild>
                <w:div w:id="974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2266">
          <w:marLeft w:val="0"/>
          <w:marRight w:val="0"/>
          <w:marTop w:val="0"/>
          <w:marBottom w:val="0"/>
          <w:divBdr>
            <w:top w:val="none" w:sz="0" w:space="0" w:color="auto"/>
            <w:left w:val="none" w:sz="0" w:space="0" w:color="auto"/>
            <w:bottom w:val="none" w:sz="0" w:space="0" w:color="auto"/>
            <w:right w:val="none" w:sz="0" w:space="0" w:color="auto"/>
          </w:divBdr>
        </w:div>
        <w:div w:id="962417169">
          <w:marLeft w:val="0"/>
          <w:marRight w:val="0"/>
          <w:marTop w:val="0"/>
          <w:marBottom w:val="0"/>
          <w:divBdr>
            <w:top w:val="none" w:sz="0" w:space="0" w:color="auto"/>
            <w:left w:val="none" w:sz="0" w:space="0" w:color="auto"/>
            <w:bottom w:val="none" w:sz="0" w:space="0" w:color="auto"/>
            <w:right w:val="none" w:sz="0" w:space="0" w:color="auto"/>
          </w:divBdr>
        </w:div>
        <w:div w:id="962611415">
          <w:marLeft w:val="0"/>
          <w:marRight w:val="0"/>
          <w:marTop w:val="0"/>
          <w:marBottom w:val="0"/>
          <w:divBdr>
            <w:top w:val="none" w:sz="0" w:space="0" w:color="auto"/>
            <w:left w:val="none" w:sz="0" w:space="0" w:color="auto"/>
            <w:bottom w:val="none" w:sz="0" w:space="0" w:color="auto"/>
            <w:right w:val="none" w:sz="0" w:space="0" w:color="auto"/>
          </w:divBdr>
        </w:div>
        <w:div w:id="962924918">
          <w:marLeft w:val="0"/>
          <w:marRight w:val="0"/>
          <w:marTop w:val="0"/>
          <w:marBottom w:val="0"/>
          <w:divBdr>
            <w:top w:val="none" w:sz="0" w:space="0" w:color="auto"/>
            <w:left w:val="none" w:sz="0" w:space="0" w:color="auto"/>
            <w:bottom w:val="none" w:sz="0" w:space="0" w:color="auto"/>
            <w:right w:val="none" w:sz="0" w:space="0" w:color="auto"/>
          </w:divBdr>
        </w:div>
        <w:div w:id="963002795">
          <w:marLeft w:val="0"/>
          <w:marRight w:val="0"/>
          <w:marTop w:val="0"/>
          <w:marBottom w:val="0"/>
          <w:divBdr>
            <w:top w:val="none" w:sz="0" w:space="0" w:color="auto"/>
            <w:left w:val="none" w:sz="0" w:space="0" w:color="auto"/>
            <w:bottom w:val="none" w:sz="0" w:space="0" w:color="auto"/>
            <w:right w:val="none" w:sz="0" w:space="0" w:color="auto"/>
          </w:divBdr>
        </w:div>
        <w:div w:id="963077370">
          <w:marLeft w:val="0"/>
          <w:marRight w:val="0"/>
          <w:marTop w:val="0"/>
          <w:marBottom w:val="0"/>
          <w:divBdr>
            <w:top w:val="none" w:sz="0" w:space="0" w:color="auto"/>
            <w:left w:val="none" w:sz="0" w:space="0" w:color="auto"/>
            <w:bottom w:val="none" w:sz="0" w:space="0" w:color="auto"/>
            <w:right w:val="none" w:sz="0" w:space="0" w:color="auto"/>
          </w:divBdr>
          <w:divsChild>
            <w:div w:id="339550822">
              <w:marLeft w:val="0"/>
              <w:marRight w:val="0"/>
              <w:marTop w:val="0"/>
              <w:marBottom w:val="0"/>
              <w:divBdr>
                <w:top w:val="none" w:sz="0" w:space="0" w:color="auto"/>
                <w:left w:val="none" w:sz="0" w:space="0" w:color="auto"/>
                <w:bottom w:val="none" w:sz="0" w:space="0" w:color="auto"/>
                <w:right w:val="none" w:sz="0" w:space="0" w:color="auto"/>
              </w:divBdr>
              <w:divsChild>
                <w:div w:id="173038856">
                  <w:marLeft w:val="0"/>
                  <w:marRight w:val="0"/>
                  <w:marTop w:val="0"/>
                  <w:marBottom w:val="0"/>
                  <w:divBdr>
                    <w:top w:val="none" w:sz="0" w:space="0" w:color="auto"/>
                    <w:left w:val="none" w:sz="0" w:space="0" w:color="auto"/>
                    <w:bottom w:val="none" w:sz="0" w:space="0" w:color="auto"/>
                    <w:right w:val="none" w:sz="0" w:space="0" w:color="auto"/>
                  </w:divBdr>
                  <w:divsChild>
                    <w:div w:id="596403434">
                      <w:marLeft w:val="0"/>
                      <w:marRight w:val="0"/>
                      <w:marTop w:val="0"/>
                      <w:marBottom w:val="0"/>
                      <w:divBdr>
                        <w:top w:val="none" w:sz="0" w:space="0" w:color="auto"/>
                        <w:left w:val="none" w:sz="0" w:space="0" w:color="auto"/>
                        <w:bottom w:val="none" w:sz="0" w:space="0" w:color="auto"/>
                        <w:right w:val="none" w:sz="0" w:space="0" w:color="auto"/>
                      </w:divBdr>
                      <w:divsChild>
                        <w:div w:id="4749213">
                          <w:marLeft w:val="0"/>
                          <w:marRight w:val="0"/>
                          <w:marTop w:val="0"/>
                          <w:marBottom w:val="0"/>
                          <w:divBdr>
                            <w:top w:val="none" w:sz="0" w:space="0" w:color="auto"/>
                            <w:left w:val="none" w:sz="0" w:space="0" w:color="auto"/>
                            <w:bottom w:val="none" w:sz="0" w:space="0" w:color="auto"/>
                            <w:right w:val="none" w:sz="0" w:space="0" w:color="auto"/>
                          </w:divBdr>
                        </w:div>
                        <w:div w:id="1524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1135">
          <w:marLeft w:val="0"/>
          <w:marRight w:val="0"/>
          <w:marTop w:val="0"/>
          <w:marBottom w:val="0"/>
          <w:divBdr>
            <w:top w:val="none" w:sz="0" w:space="0" w:color="auto"/>
            <w:left w:val="none" w:sz="0" w:space="0" w:color="auto"/>
            <w:bottom w:val="none" w:sz="0" w:space="0" w:color="auto"/>
            <w:right w:val="none" w:sz="0" w:space="0" w:color="auto"/>
          </w:divBdr>
          <w:divsChild>
            <w:div w:id="246154896">
              <w:marLeft w:val="0"/>
              <w:marRight w:val="0"/>
              <w:marTop w:val="0"/>
              <w:marBottom w:val="0"/>
              <w:divBdr>
                <w:top w:val="none" w:sz="0" w:space="0" w:color="auto"/>
                <w:left w:val="none" w:sz="0" w:space="0" w:color="auto"/>
                <w:bottom w:val="none" w:sz="0" w:space="0" w:color="auto"/>
                <w:right w:val="none" w:sz="0" w:space="0" w:color="auto"/>
              </w:divBdr>
            </w:div>
            <w:div w:id="1124496589">
              <w:marLeft w:val="0"/>
              <w:marRight w:val="0"/>
              <w:marTop w:val="0"/>
              <w:marBottom w:val="0"/>
              <w:divBdr>
                <w:top w:val="none" w:sz="0" w:space="0" w:color="auto"/>
                <w:left w:val="none" w:sz="0" w:space="0" w:color="auto"/>
                <w:bottom w:val="none" w:sz="0" w:space="0" w:color="auto"/>
                <w:right w:val="none" w:sz="0" w:space="0" w:color="auto"/>
              </w:divBdr>
            </w:div>
          </w:divsChild>
        </w:div>
        <w:div w:id="963997216">
          <w:marLeft w:val="0"/>
          <w:marRight w:val="0"/>
          <w:marTop w:val="0"/>
          <w:marBottom w:val="0"/>
          <w:divBdr>
            <w:top w:val="none" w:sz="0" w:space="0" w:color="auto"/>
            <w:left w:val="none" w:sz="0" w:space="0" w:color="auto"/>
            <w:bottom w:val="none" w:sz="0" w:space="0" w:color="auto"/>
            <w:right w:val="none" w:sz="0" w:space="0" w:color="auto"/>
          </w:divBdr>
        </w:div>
        <w:div w:id="964238744">
          <w:marLeft w:val="0"/>
          <w:marRight w:val="0"/>
          <w:marTop w:val="0"/>
          <w:marBottom w:val="0"/>
          <w:divBdr>
            <w:top w:val="none" w:sz="0" w:space="0" w:color="auto"/>
            <w:left w:val="none" w:sz="0" w:space="0" w:color="auto"/>
            <w:bottom w:val="none" w:sz="0" w:space="0" w:color="auto"/>
            <w:right w:val="none" w:sz="0" w:space="0" w:color="auto"/>
          </w:divBdr>
        </w:div>
        <w:div w:id="964311957">
          <w:marLeft w:val="0"/>
          <w:marRight w:val="0"/>
          <w:marTop w:val="0"/>
          <w:marBottom w:val="0"/>
          <w:divBdr>
            <w:top w:val="none" w:sz="0" w:space="0" w:color="auto"/>
            <w:left w:val="none" w:sz="0" w:space="0" w:color="auto"/>
            <w:bottom w:val="none" w:sz="0" w:space="0" w:color="auto"/>
            <w:right w:val="none" w:sz="0" w:space="0" w:color="auto"/>
          </w:divBdr>
        </w:div>
        <w:div w:id="964506961">
          <w:marLeft w:val="0"/>
          <w:marRight w:val="0"/>
          <w:marTop w:val="0"/>
          <w:marBottom w:val="0"/>
          <w:divBdr>
            <w:top w:val="none" w:sz="0" w:space="0" w:color="auto"/>
            <w:left w:val="none" w:sz="0" w:space="0" w:color="auto"/>
            <w:bottom w:val="none" w:sz="0" w:space="0" w:color="auto"/>
            <w:right w:val="none" w:sz="0" w:space="0" w:color="auto"/>
          </w:divBdr>
        </w:div>
        <w:div w:id="964509303">
          <w:marLeft w:val="0"/>
          <w:marRight w:val="0"/>
          <w:marTop w:val="0"/>
          <w:marBottom w:val="0"/>
          <w:divBdr>
            <w:top w:val="none" w:sz="0" w:space="0" w:color="auto"/>
            <w:left w:val="none" w:sz="0" w:space="0" w:color="auto"/>
            <w:bottom w:val="none" w:sz="0" w:space="0" w:color="auto"/>
            <w:right w:val="none" w:sz="0" w:space="0" w:color="auto"/>
          </w:divBdr>
          <w:divsChild>
            <w:div w:id="1149858522">
              <w:marLeft w:val="0"/>
              <w:marRight w:val="0"/>
              <w:marTop w:val="0"/>
              <w:marBottom w:val="0"/>
              <w:divBdr>
                <w:top w:val="none" w:sz="0" w:space="0" w:color="auto"/>
                <w:left w:val="none" w:sz="0" w:space="0" w:color="auto"/>
                <w:bottom w:val="none" w:sz="0" w:space="0" w:color="auto"/>
                <w:right w:val="none" w:sz="0" w:space="0" w:color="auto"/>
              </w:divBdr>
              <w:divsChild>
                <w:div w:id="1166476757">
                  <w:marLeft w:val="0"/>
                  <w:marRight w:val="0"/>
                  <w:marTop w:val="0"/>
                  <w:marBottom w:val="0"/>
                  <w:divBdr>
                    <w:top w:val="none" w:sz="0" w:space="0" w:color="auto"/>
                    <w:left w:val="none" w:sz="0" w:space="0" w:color="auto"/>
                    <w:bottom w:val="none" w:sz="0" w:space="0" w:color="auto"/>
                    <w:right w:val="none" w:sz="0" w:space="0" w:color="auto"/>
                  </w:divBdr>
                  <w:divsChild>
                    <w:div w:id="14836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457">
          <w:marLeft w:val="0"/>
          <w:marRight w:val="0"/>
          <w:marTop w:val="0"/>
          <w:marBottom w:val="0"/>
          <w:divBdr>
            <w:top w:val="none" w:sz="0" w:space="0" w:color="auto"/>
            <w:left w:val="none" w:sz="0" w:space="0" w:color="auto"/>
            <w:bottom w:val="none" w:sz="0" w:space="0" w:color="auto"/>
            <w:right w:val="none" w:sz="0" w:space="0" w:color="auto"/>
          </w:divBdr>
        </w:div>
        <w:div w:id="964694980">
          <w:marLeft w:val="0"/>
          <w:marRight w:val="0"/>
          <w:marTop w:val="0"/>
          <w:marBottom w:val="0"/>
          <w:divBdr>
            <w:top w:val="none" w:sz="0" w:space="0" w:color="auto"/>
            <w:left w:val="none" w:sz="0" w:space="0" w:color="auto"/>
            <w:bottom w:val="none" w:sz="0" w:space="0" w:color="auto"/>
            <w:right w:val="none" w:sz="0" w:space="0" w:color="auto"/>
          </w:divBdr>
        </w:div>
        <w:div w:id="964702737">
          <w:marLeft w:val="0"/>
          <w:marRight w:val="0"/>
          <w:marTop w:val="0"/>
          <w:marBottom w:val="0"/>
          <w:divBdr>
            <w:top w:val="none" w:sz="0" w:space="0" w:color="auto"/>
            <w:left w:val="none" w:sz="0" w:space="0" w:color="auto"/>
            <w:bottom w:val="none" w:sz="0" w:space="0" w:color="auto"/>
            <w:right w:val="none" w:sz="0" w:space="0" w:color="auto"/>
          </w:divBdr>
        </w:div>
        <w:div w:id="965505392">
          <w:marLeft w:val="0"/>
          <w:marRight w:val="0"/>
          <w:marTop w:val="0"/>
          <w:marBottom w:val="0"/>
          <w:divBdr>
            <w:top w:val="none" w:sz="0" w:space="0" w:color="auto"/>
            <w:left w:val="none" w:sz="0" w:space="0" w:color="auto"/>
            <w:bottom w:val="none" w:sz="0" w:space="0" w:color="auto"/>
            <w:right w:val="none" w:sz="0" w:space="0" w:color="auto"/>
          </w:divBdr>
        </w:div>
        <w:div w:id="965813033">
          <w:marLeft w:val="0"/>
          <w:marRight w:val="0"/>
          <w:marTop w:val="0"/>
          <w:marBottom w:val="0"/>
          <w:divBdr>
            <w:top w:val="none" w:sz="0" w:space="0" w:color="auto"/>
            <w:left w:val="none" w:sz="0" w:space="0" w:color="auto"/>
            <w:bottom w:val="none" w:sz="0" w:space="0" w:color="auto"/>
            <w:right w:val="none" w:sz="0" w:space="0" w:color="auto"/>
          </w:divBdr>
          <w:divsChild>
            <w:div w:id="1035544954">
              <w:marLeft w:val="0"/>
              <w:marRight w:val="0"/>
              <w:marTop w:val="0"/>
              <w:marBottom w:val="0"/>
              <w:divBdr>
                <w:top w:val="none" w:sz="0" w:space="0" w:color="auto"/>
                <w:left w:val="none" w:sz="0" w:space="0" w:color="auto"/>
                <w:bottom w:val="none" w:sz="0" w:space="0" w:color="auto"/>
                <w:right w:val="none" w:sz="0" w:space="0" w:color="auto"/>
              </w:divBdr>
            </w:div>
            <w:div w:id="1364088336">
              <w:marLeft w:val="0"/>
              <w:marRight w:val="0"/>
              <w:marTop w:val="0"/>
              <w:marBottom w:val="0"/>
              <w:divBdr>
                <w:top w:val="none" w:sz="0" w:space="0" w:color="auto"/>
                <w:left w:val="none" w:sz="0" w:space="0" w:color="auto"/>
                <w:bottom w:val="none" w:sz="0" w:space="0" w:color="auto"/>
                <w:right w:val="none" w:sz="0" w:space="0" w:color="auto"/>
              </w:divBdr>
            </w:div>
          </w:divsChild>
        </w:div>
        <w:div w:id="965818488">
          <w:marLeft w:val="0"/>
          <w:marRight w:val="0"/>
          <w:marTop w:val="0"/>
          <w:marBottom w:val="0"/>
          <w:divBdr>
            <w:top w:val="none" w:sz="0" w:space="0" w:color="auto"/>
            <w:left w:val="none" w:sz="0" w:space="0" w:color="auto"/>
            <w:bottom w:val="none" w:sz="0" w:space="0" w:color="auto"/>
            <w:right w:val="none" w:sz="0" w:space="0" w:color="auto"/>
          </w:divBdr>
          <w:divsChild>
            <w:div w:id="796337676">
              <w:marLeft w:val="0"/>
              <w:marRight w:val="0"/>
              <w:marTop w:val="0"/>
              <w:marBottom w:val="0"/>
              <w:divBdr>
                <w:top w:val="none" w:sz="0" w:space="0" w:color="auto"/>
                <w:left w:val="none" w:sz="0" w:space="0" w:color="auto"/>
                <w:bottom w:val="none" w:sz="0" w:space="0" w:color="auto"/>
                <w:right w:val="none" w:sz="0" w:space="0" w:color="auto"/>
              </w:divBdr>
              <w:divsChild>
                <w:div w:id="608045902">
                  <w:marLeft w:val="0"/>
                  <w:marRight w:val="0"/>
                  <w:marTop w:val="0"/>
                  <w:marBottom w:val="0"/>
                  <w:divBdr>
                    <w:top w:val="none" w:sz="0" w:space="0" w:color="auto"/>
                    <w:left w:val="none" w:sz="0" w:space="0" w:color="auto"/>
                    <w:bottom w:val="none" w:sz="0" w:space="0" w:color="auto"/>
                    <w:right w:val="none" w:sz="0" w:space="0" w:color="auto"/>
                  </w:divBdr>
                  <w:divsChild>
                    <w:div w:id="315377464">
                      <w:marLeft w:val="0"/>
                      <w:marRight w:val="0"/>
                      <w:marTop w:val="0"/>
                      <w:marBottom w:val="0"/>
                      <w:divBdr>
                        <w:top w:val="none" w:sz="0" w:space="0" w:color="auto"/>
                        <w:left w:val="none" w:sz="0" w:space="0" w:color="auto"/>
                        <w:bottom w:val="none" w:sz="0" w:space="0" w:color="auto"/>
                        <w:right w:val="none" w:sz="0" w:space="0" w:color="auto"/>
                      </w:divBdr>
                    </w:div>
                    <w:div w:id="14499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0507">
          <w:marLeft w:val="0"/>
          <w:marRight w:val="0"/>
          <w:marTop w:val="0"/>
          <w:marBottom w:val="0"/>
          <w:divBdr>
            <w:top w:val="none" w:sz="0" w:space="0" w:color="auto"/>
            <w:left w:val="none" w:sz="0" w:space="0" w:color="auto"/>
            <w:bottom w:val="none" w:sz="0" w:space="0" w:color="auto"/>
            <w:right w:val="none" w:sz="0" w:space="0" w:color="auto"/>
          </w:divBdr>
          <w:divsChild>
            <w:div w:id="1126510458">
              <w:marLeft w:val="0"/>
              <w:marRight w:val="0"/>
              <w:marTop w:val="0"/>
              <w:marBottom w:val="0"/>
              <w:divBdr>
                <w:top w:val="none" w:sz="0" w:space="0" w:color="auto"/>
                <w:left w:val="none" w:sz="0" w:space="0" w:color="auto"/>
                <w:bottom w:val="none" w:sz="0" w:space="0" w:color="auto"/>
                <w:right w:val="none" w:sz="0" w:space="0" w:color="auto"/>
              </w:divBdr>
            </w:div>
          </w:divsChild>
        </w:div>
        <w:div w:id="966013291">
          <w:marLeft w:val="0"/>
          <w:marRight w:val="0"/>
          <w:marTop w:val="0"/>
          <w:marBottom w:val="0"/>
          <w:divBdr>
            <w:top w:val="none" w:sz="0" w:space="0" w:color="auto"/>
            <w:left w:val="none" w:sz="0" w:space="0" w:color="auto"/>
            <w:bottom w:val="none" w:sz="0" w:space="0" w:color="auto"/>
            <w:right w:val="none" w:sz="0" w:space="0" w:color="auto"/>
          </w:divBdr>
          <w:divsChild>
            <w:div w:id="623578615">
              <w:marLeft w:val="0"/>
              <w:marRight w:val="0"/>
              <w:marTop w:val="0"/>
              <w:marBottom w:val="0"/>
              <w:divBdr>
                <w:top w:val="none" w:sz="0" w:space="0" w:color="auto"/>
                <w:left w:val="none" w:sz="0" w:space="0" w:color="auto"/>
                <w:bottom w:val="none" w:sz="0" w:space="0" w:color="auto"/>
                <w:right w:val="none" w:sz="0" w:space="0" w:color="auto"/>
              </w:divBdr>
            </w:div>
            <w:div w:id="1308246525">
              <w:marLeft w:val="0"/>
              <w:marRight w:val="0"/>
              <w:marTop w:val="0"/>
              <w:marBottom w:val="0"/>
              <w:divBdr>
                <w:top w:val="none" w:sz="0" w:space="0" w:color="auto"/>
                <w:left w:val="none" w:sz="0" w:space="0" w:color="auto"/>
                <w:bottom w:val="none" w:sz="0" w:space="0" w:color="auto"/>
                <w:right w:val="none" w:sz="0" w:space="0" w:color="auto"/>
              </w:divBdr>
            </w:div>
            <w:div w:id="1486122250">
              <w:marLeft w:val="0"/>
              <w:marRight w:val="0"/>
              <w:marTop w:val="0"/>
              <w:marBottom w:val="0"/>
              <w:divBdr>
                <w:top w:val="none" w:sz="0" w:space="0" w:color="auto"/>
                <w:left w:val="none" w:sz="0" w:space="0" w:color="auto"/>
                <w:bottom w:val="none" w:sz="0" w:space="0" w:color="auto"/>
                <w:right w:val="none" w:sz="0" w:space="0" w:color="auto"/>
              </w:divBdr>
              <w:divsChild>
                <w:div w:id="373237080">
                  <w:marLeft w:val="0"/>
                  <w:marRight w:val="0"/>
                  <w:marTop w:val="0"/>
                  <w:marBottom w:val="0"/>
                  <w:divBdr>
                    <w:top w:val="none" w:sz="0" w:space="0" w:color="auto"/>
                    <w:left w:val="none" w:sz="0" w:space="0" w:color="auto"/>
                    <w:bottom w:val="none" w:sz="0" w:space="0" w:color="auto"/>
                    <w:right w:val="none" w:sz="0" w:space="0" w:color="auto"/>
                  </w:divBdr>
                </w:div>
                <w:div w:id="518467353">
                  <w:marLeft w:val="0"/>
                  <w:marRight w:val="0"/>
                  <w:marTop w:val="0"/>
                  <w:marBottom w:val="0"/>
                  <w:divBdr>
                    <w:top w:val="none" w:sz="0" w:space="0" w:color="auto"/>
                    <w:left w:val="none" w:sz="0" w:space="0" w:color="auto"/>
                    <w:bottom w:val="none" w:sz="0" w:space="0" w:color="auto"/>
                    <w:right w:val="none" w:sz="0" w:space="0" w:color="auto"/>
                  </w:divBdr>
                </w:div>
                <w:div w:id="724139047">
                  <w:marLeft w:val="0"/>
                  <w:marRight w:val="0"/>
                  <w:marTop w:val="0"/>
                  <w:marBottom w:val="0"/>
                  <w:divBdr>
                    <w:top w:val="none" w:sz="0" w:space="0" w:color="auto"/>
                    <w:left w:val="none" w:sz="0" w:space="0" w:color="auto"/>
                    <w:bottom w:val="none" w:sz="0" w:space="0" w:color="auto"/>
                    <w:right w:val="none" w:sz="0" w:space="0" w:color="auto"/>
                  </w:divBdr>
                </w:div>
                <w:div w:id="7726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4117">
          <w:marLeft w:val="0"/>
          <w:marRight w:val="0"/>
          <w:marTop w:val="0"/>
          <w:marBottom w:val="0"/>
          <w:divBdr>
            <w:top w:val="none" w:sz="0" w:space="0" w:color="auto"/>
            <w:left w:val="none" w:sz="0" w:space="0" w:color="auto"/>
            <w:bottom w:val="none" w:sz="0" w:space="0" w:color="auto"/>
            <w:right w:val="none" w:sz="0" w:space="0" w:color="auto"/>
          </w:divBdr>
          <w:divsChild>
            <w:div w:id="666909385">
              <w:marLeft w:val="0"/>
              <w:marRight w:val="0"/>
              <w:marTop w:val="0"/>
              <w:marBottom w:val="0"/>
              <w:divBdr>
                <w:top w:val="none" w:sz="0" w:space="0" w:color="auto"/>
                <w:left w:val="none" w:sz="0" w:space="0" w:color="auto"/>
                <w:bottom w:val="none" w:sz="0" w:space="0" w:color="auto"/>
                <w:right w:val="none" w:sz="0" w:space="0" w:color="auto"/>
              </w:divBdr>
            </w:div>
          </w:divsChild>
        </w:div>
        <w:div w:id="966394212">
          <w:marLeft w:val="0"/>
          <w:marRight w:val="0"/>
          <w:marTop w:val="0"/>
          <w:marBottom w:val="0"/>
          <w:divBdr>
            <w:top w:val="none" w:sz="0" w:space="0" w:color="auto"/>
            <w:left w:val="none" w:sz="0" w:space="0" w:color="auto"/>
            <w:bottom w:val="none" w:sz="0" w:space="0" w:color="auto"/>
            <w:right w:val="none" w:sz="0" w:space="0" w:color="auto"/>
          </w:divBdr>
          <w:divsChild>
            <w:div w:id="284889150">
              <w:marLeft w:val="0"/>
              <w:marRight w:val="0"/>
              <w:marTop w:val="0"/>
              <w:marBottom w:val="0"/>
              <w:divBdr>
                <w:top w:val="none" w:sz="0" w:space="0" w:color="auto"/>
                <w:left w:val="none" w:sz="0" w:space="0" w:color="auto"/>
                <w:bottom w:val="none" w:sz="0" w:space="0" w:color="auto"/>
                <w:right w:val="none" w:sz="0" w:space="0" w:color="auto"/>
              </w:divBdr>
              <w:divsChild>
                <w:div w:id="13915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25748">
          <w:marLeft w:val="0"/>
          <w:marRight w:val="0"/>
          <w:marTop w:val="0"/>
          <w:marBottom w:val="0"/>
          <w:divBdr>
            <w:top w:val="none" w:sz="0" w:space="0" w:color="auto"/>
            <w:left w:val="none" w:sz="0" w:space="0" w:color="auto"/>
            <w:bottom w:val="none" w:sz="0" w:space="0" w:color="auto"/>
            <w:right w:val="none" w:sz="0" w:space="0" w:color="auto"/>
          </w:divBdr>
          <w:divsChild>
            <w:div w:id="84613290">
              <w:marLeft w:val="0"/>
              <w:marRight w:val="0"/>
              <w:marTop w:val="0"/>
              <w:marBottom w:val="0"/>
              <w:divBdr>
                <w:top w:val="none" w:sz="0" w:space="0" w:color="auto"/>
                <w:left w:val="none" w:sz="0" w:space="0" w:color="auto"/>
                <w:bottom w:val="none" w:sz="0" w:space="0" w:color="auto"/>
                <w:right w:val="none" w:sz="0" w:space="0" w:color="auto"/>
              </w:divBdr>
            </w:div>
            <w:div w:id="104038025">
              <w:marLeft w:val="0"/>
              <w:marRight w:val="0"/>
              <w:marTop w:val="0"/>
              <w:marBottom w:val="0"/>
              <w:divBdr>
                <w:top w:val="none" w:sz="0" w:space="0" w:color="auto"/>
                <w:left w:val="none" w:sz="0" w:space="0" w:color="auto"/>
                <w:bottom w:val="none" w:sz="0" w:space="0" w:color="auto"/>
                <w:right w:val="none" w:sz="0" w:space="0" w:color="auto"/>
              </w:divBdr>
            </w:div>
            <w:div w:id="378743718">
              <w:marLeft w:val="0"/>
              <w:marRight w:val="0"/>
              <w:marTop w:val="0"/>
              <w:marBottom w:val="0"/>
              <w:divBdr>
                <w:top w:val="none" w:sz="0" w:space="0" w:color="auto"/>
                <w:left w:val="none" w:sz="0" w:space="0" w:color="auto"/>
                <w:bottom w:val="none" w:sz="0" w:space="0" w:color="auto"/>
                <w:right w:val="none" w:sz="0" w:space="0" w:color="auto"/>
              </w:divBdr>
              <w:divsChild>
                <w:div w:id="41908594">
                  <w:marLeft w:val="0"/>
                  <w:marRight w:val="0"/>
                  <w:marTop w:val="0"/>
                  <w:marBottom w:val="0"/>
                  <w:divBdr>
                    <w:top w:val="none" w:sz="0" w:space="0" w:color="auto"/>
                    <w:left w:val="none" w:sz="0" w:space="0" w:color="auto"/>
                    <w:bottom w:val="none" w:sz="0" w:space="0" w:color="auto"/>
                    <w:right w:val="none" w:sz="0" w:space="0" w:color="auto"/>
                  </w:divBdr>
                </w:div>
                <w:div w:id="43604313">
                  <w:marLeft w:val="0"/>
                  <w:marRight w:val="0"/>
                  <w:marTop w:val="0"/>
                  <w:marBottom w:val="0"/>
                  <w:divBdr>
                    <w:top w:val="none" w:sz="0" w:space="0" w:color="auto"/>
                    <w:left w:val="none" w:sz="0" w:space="0" w:color="auto"/>
                    <w:bottom w:val="none" w:sz="0" w:space="0" w:color="auto"/>
                    <w:right w:val="none" w:sz="0" w:space="0" w:color="auto"/>
                  </w:divBdr>
                </w:div>
                <w:div w:id="46413631">
                  <w:marLeft w:val="0"/>
                  <w:marRight w:val="0"/>
                  <w:marTop w:val="0"/>
                  <w:marBottom w:val="0"/>
                  <w:divBdr>
                    <w:top w:val="none" w:sz="0" w:space="0" w:color="auto"/>
                    <w:left w:val="none" w:sz="0" w:space="0" w:color="auto"/>
                    <w:bottom w:val="none" w:sz="0" w:space="0" w:color="auto"/>
                    <w:right w:val="none" w:sz="0" w:space="0" w:color="auto"/>
                  </w:divBdr>
                </w:div>
                <w:div w:id="56244094">
                  <w:marLeft w:val="0"/>
                  <w:marRight w:val="0"/>
                  <w:marTop w:val="0"/>
                  <w:marBottom w:val="0"/>
                  <w:divBdr>
                    <w:top w:val="none" w:sz="0" w:space="0" w:color="auto"/>
                    <w:left w:val="none" w:sz="0" w:space="0" w:color="auto"/>
                    <w:bottom w:val="none" w:sz="0" w:space="0" w:color="auto"/>
                    <w:right w:val="none" w:sz="0" w:space="0" w:color="auto"/>
                  </w:divBdr>
                </w:div>
                <w:div w:id="59865426">
                  <w:marLeft w:val="0"/>
                  <w:marRight w:val="0"/>
                  <w:marTop w:val="0"/>
                  <w:marBottom w:val="0"/>
                  <w:divBdr>
                    <w:top w:val="none" w:sz="0" w:space="0" w:color="auto"/>
                    <w:left w:val="none" w:sz="0" w:space="0" w:color="auto"/>
                    <w:bottom w:val="none" w:sz="0" w:space="0" w:color="auto"/>
                    <w:right w:val="none" w:sz="0" w:space="0" w:color="auto"/>
                  </w:divBdr>
                </w:div>
                <w:div w:id="83383900">
                  <w:marLeft w:val="0"/>
                  <w:marRight w:val="0"/>
                  <w:marTop w:val="0"/>
                  <w:marBottom w:val="0"/>
                  <w:divBdr>
                    <w:top w:val="none" w:sz="0" w:space="0" w:color="auto"/>
                    <w:left w:val="none" w:sz="0" w:space="0" w:color="auto"/>
                    <w:bottom w:val="none" w:sz="0" w:space="0" w:color="auto"/>
                    <w:right w:val="none" w:sz="0" w:space="0" w:color="auto"/>
                  </w:divBdr>
                </w:div>
                <w:div w:id="99300281">
                  <w:marLeft w:val="0"/>
                  <w:marRight w:val="0"/>
                  <w:marTop w:val="0"/>
                  <w:marBottom w:val="0"/>
                  <w:divBdr>
                    <w:top w:val="none" w:sz="0" w:space="0" w:color="auto"/>
                    <w:left w:val="none" w:sz="0" w:space="0" w:color="auto"/>
                    <w:bottom w:val="none" w:sz="0" w:space="0" w:color="auto"/>
                    <w:right w:val="none" w:sz="0" w:space="0" w:color="auto"/>
                  </w:divBdr>
                </w:div>
                <w:div w:id="119418161">
                  <w:marLeft w:val="0"/>
                  <w:marRight w:val="0"/>
                  <w:marTop w:val="0"/>
                  <w:marBottom w:val="0"/>
                  <w:divBdr>
                    <w:top w:val="none" w:sz="0" w:space="0" w:color="auto"/>
                    <w:left w:val="none" w:sz="0" w:space="0" w:color="auto"/>
                    <w:bottom w:val="none" w:sz="0" w:space="0" w:color="auto"/>
                    <w:right w:val="none" w:sz="0" w:space="0" w:color="auto"/>
                  </w:divBdr>
                </w:div>
                <w:div w:id="140582012">
                  <w:marLeft w:val="0"/>
                  <w:marRight w:val="0"/>
                  <w:marTop w:val="0"/>
                  <w:marBottom w:val="0"/>
                  <w:divBdr>
                    <w:top w:val="none" w:sz="0" w:space="0" w:color="auto"/>
                    <w:left w:val="none" w:sz="0" w:space="0" w:color="auto"/>
                    <w:bottom w:val="none" w:sz="0" w:space="0" w:color="auto"/>
                    <w:right w:val="none" w:sz="0" w:space="0" w:color="auto"/>
                  </w:divBdr>
                </w:div>
                <w:div w:id="150560265">
                  <w:marLeft w:val="0"/>
                  <w:marRight w:val="0"/>
                  <w:marTop w:val="0"/>
                  <w:marBottom w:val="0"/>
                  <w:divBdr>
                    <w:top w:val="none" w:sz="0" w:space="0" w:color="auto"/>
                    <w:left w:val="none" w:sz="0" w:space="0" w:color="auto"/>
                    <w:bottom w:val="none" w:sz="0" w:space="0" w:color="auto"/>
                    <w:right w:val="none" w:sz="0" w:space="0" w:color="auto"/>
                  </w:divBdr>
                </w:div>
                <w:div w:id="156575601">
                  <w:marLeft w:val="0"/>
                  <w:marRight w:val="0"/>
                  <w:marTop w:val="0"/>
                  <w:marBottom w:val="0"/>
                  <w:divBdr>
                    <w:top w:val="none" w:sz="0" w:space="0" w:color="auto"/>
                    <w:left w:val="none" w:sz="0" w:space="0" w:color="auto"/>
                    <w:bottom w:val="none" w:sz="0" w:space="0" w:color="auto"/>
                    <w:right w:val="none" w:sz="0" w:space="0" w:color="auto"/>
                  </w:divBdr>
                </w:div>
                <w:div w:id="169679037">
                  <w:marLeft w:val="0"/>
                  <w:marRight w:val="0"/>
                  <w:marTop w:val="0"/>
                  <w:marBottom w:val="0"/>
                  <w:divBdr>
                    <w:top w:val="none" w:sz="0" w:space="0" w:color="auto"/>
                    <w:left w:val="none" w:sz="0" w:space="0" w:color="auto"/>
                    <w:bottom w:val="none" w:sz="0" w:space="0" w:color="auto"/>
                    <w:right w:val="none" w:sz="0" w:space="0" w:color="auto"/>
                  </w:divBdr>
                </w:div>
                <w:div w:id="183136843">
                  <w:marLeft w:val="0"/>
                  <w:marRight w:val="0"/>
                  <w:marTop w:val="0"/>
                  <w:marBottom w:val="0"/>
                  <w:divBdr>
                    <w:top w:val="none" w:sz="0" w:space="0" w:color="auto"/>
                    <w:left w:val="none" w:sz="0" w:space="0" w:color="auto"/>
                    <w:bottom w:val="none" w:sz="0" w:space="0" w:color="auto"/>
                    <w:right w:val="none" w:sz="0" w:space="0" w:color="auto"/>
                  </w:divBdr>
                </w:div>
                <w:div w:id="183329009">
                  <w:marLeft w:val="0"/>
                  <w:marRight w:val="0"/>
                  <w:marTop w:val="0"/>
                  <w:marBottom w:val="0"/>
                  <w:divBdr>
                    <w:top w:val="none" w:sz="0" w:space="0" w:color="auto"/>
                    <w:left w:val="none" w:sz="0" w:space="0" w:color="auto"/>
                    <w:bottom w:val="none" w:sz="0" w:space="0" w:color="auto"/>
                    <w:right w:val="none" w:sz="0" w:space="0" w:color="auto"/>
                  </w:divBdr>
                </w:div>
                <w:div w:id="201986739">
                  <w:marLeft w:val="0"/>
                  <w:marRight w:val="0"/>
                  <w:marTop w:val="0"/>
                  <w:marBottom w:val="0"/>
                  <w:divBdr>
                    <w:top w:val="none" w:sz="0" w:space="0" w:color="auto"/>
                    <w:left w:val="none" w:sz="0" w:space="0" w:color="auto"/>
                    <w:bottom w:val="none" w:sz="0" w:space="0" w:color="auto"/>
                    <w:right w:val="none" w:sz="0" w:space="0" w:color="auto"/>
                  </w:divBdr>
                </w:div>
                <w:div w:id="243414893">
                  <w:marLeft w:val="0"/>
                  <w:marRight w:val="0"/>
                  <w:marTop w:val="0"/>
                  <w:marBottom w:val="0"/>
                  <w:divBdr>
                    <w:top w:val="none" w:sz="0" w:space="0" w:color="auto"/>
                    <w:left w:val="none" w:sz="0" w:space="0" w:color="auto"/>
                    <w:bottom w:val="none" w:sz="0" w:space="0" w:color="auto"/>
                    <w:right w:val="none" w:sz="0" w:space="0" w:color="auto"/>
                  </w:divBdr>
                </w:div>
                <w:div w:id="263267993">
                  <w:marLeft w:val="0"/>
                  <w:marRight w:val="0"/>
                  <w:marTop w:val="0"/>
                  <w:marBottom w:val="0"/>
                  <w:divBdr>
                    <w:top w:val="none" w:sz="0" w:space="0" w:color="auto"/>
                    <w:left w:val="none" w:sz="0" w:space="0" w:color="auto"/>
                    <w:bottom w:val="none" w:sz="0" w:space="0" w:color="auto"/>
                    <w:right w:val="none" w:sz="0" w:space="0" w:color="auto"/>
                  </w:divBdr>
                </w:div>
                <w:div w:id="275867184">
                  <w:marLeft w:val="0"/>
                  <w:marRight w:val="0"/>
                  <w:marTop w:val="0"/>
                  <w:marBottom w:val="0"/>
                  <w:divBdr>
                    <w:top w:val="none" w:sz="0" w:space="0" w:color="auto"/>
                    <w:left w:val="none" w:sz="0" w:space="0" w:color="auto"/>
                    <w:bottom w:val="none" w:sz="0" w:space="0" w:color="auto"/>
                    <w:right w:val="none" w:sz="0" w:space="0" w:color="auto"/>
                  </w:divBdr>
                </w:div>
                <w:div w:id="291326961">
                  <w:marLeft w:val="0"/>
                  <w:marRight w:val="0"/>
                  <w:marTop w:val="0"/>
                  <w:marBottom w:val="0"/>
                  <w:divBdr>
                    <w:top w:val="none" w:sz="0" w:space="0" w:color="auto"/>
                    <w:left w:val="none" w:sz="0" w:space="0" w:color="auto"/>
                    <w:bottom w:val="none" w:sz="0" w:space="0" w:color="auto"/>
                    <w:right w:val="none" w:sz="0" w:space="0" w:color="auto"/>
                  </w:divBdr>
                </w:div>
                <w:div w:id="293100541">
                  <w:marLeft w:val="0"/>
                  <w:marRight w:val="0"/>
                  <w:marTop w:val="0"/>
                  <w:marBottom w:val="0"/>
                  <w:divBdr>
                    <w:top w:val="none" w:sz="0" w:space="0" w:color="auto"/>
                    <w:left w:val="none" w:sz="0" w:space="0" w:color="auto"/>
                    <w:bottom w:val="none" w:sz="0" w:space="0" w:color="auto"/>
                    <w:right w:val="none" w:sz="0" w:space="0" w:color="auto"/>
                  </w:divBdr>
                </w:div>
                <w:div w:id="308634312">
                  <w:marLeft w:val="0"/>
                  <w:marRight w:val="0"/>
                  <w:marTop w:val="0"/>
                  <w:marBottom w:val="0"/>
                  <w:divBdr>
                    <w:top w:val="none" w:sz="0" w:space="0" w:color="auto"/>
                    <w:left w:val="none" w:sz="0" w:space="0" w:color="auto"/>
                    <w:bottom w:val="none" w:sz="0" w:space="0" w:color="auto"/>
                    <w:right w:val="none" w:sz="0" w:space="0" w:color="auto"/>
                  </w:divBdr>
                </w:div>
                <w:div w:id="309750780">
                  <w:marLeft w:val="0"/>
                  <w:marRight w:val="0"/>
                  <w:marTop w:val="0"/>
                  <w:marBottom w:val="0"/>
                  <w:divBdr>
                    <w:top w:val="none" w:sz="0" w:space="0" w:color="auto"/>
                    <w:left w:val="none" w:sz="0" w:space="0" w:color="auto"/>
                    <w:bottom w:val="none" w:sz="0" w:space="0" w:color="auto"/>
                    <w:right w:val="none" w:sz="0" w:space="0" w:color="auto"/>
                  </w:divBdr>
                </w:div>
                <w:div w:id="315257847">
                  <w:marLeft w:val="0"/>
                  <w:marRight w:val="0"/>
                  <w:marTop w:val="0"/>
                  <w:marBottom w:val="0"/>
                  <w:divBdr>
                    <w:top w:val="none" w:sz="0" w:space="0" w:color="auto"/>
                    <w:left w:val="none" w:sz="0" w:space="0" w:color="auto"/>
                    <w:bottom w:val="none" w:sz="0" w:space="0" w:color="auto"/>
                    <w:right w:val="none" w:sz="0" w:space="0" w:color="auto"/>
                  </w:divBdr>
                </w:div>
                <w:div w:id="323822167">
                  <w:marLeft w:val="0"/>
                  <w:marRight w:val="0"/>
                  <w:marTop w:val="0"/>
                  <w:marBottom w:val="0"/>
                  <w:divBdr>
                    <w:top w:val="none" w:sz="0" w:space="0" w:color="auto"/>
                    <w:left w:val="none" w:sz="0" w:space="0" w:color="auto"/>
                    <w:bottom w:val="none" w:sz="0" w:space="0" w:color="auto"/>
                    <w:right w:val="none" w:sz="0" w:space="0" w:color="auto"/>
                  </w:divBdr>
                </w:div>
                <w:div w:id="324284042">
                  <w:marLeft w:val="0"/>
                  <w:marRight w:val="0"/>
                  <w:marTop w:val="0"/>
                  <w:marBottom w:val="0"/>
                  <w:divBdr>
                    <w:top w:val="none" w:sz="0" w:space="0" w:color="auto"/>
                    <w:left w:val="none" w:sz="0" w:space="0" w:color="auto"/>
                    <w:bottom w:val="none" w:sz="0" w:space="0" w:color="auto"/>
                    <w:right w:val="none" w:sz="0" w:space="0" w:color="auto"/>
                  </w:divBdr>
                </w:div>
                <w:div w:id="337585782">
                  <w:marLeft w:val="0"/>
                  <w:marRight w:val="0"/>
                  <w:marTop w:val="0"/>
                  <w:marBottom w:val="0"/>
                  <w:divBdr>
                    <w:top w:val="none" w:sz="0" w:space="0" w:color="auto"/>
                    <w:left w:val="none" w:sz="0" w:space="0" w:color="auto"/>
                    <w:bottom w:val="none" w:sz="0" w:space="0" w:color="auto"/>
                    <w:right w:val="none" w:sz="0" w:space="0" w:color="auto"/>
                  </w:divBdr>
                </w:div>
                <w:div w:id="339742686">
                  <w:marLeft w:val="0"/>
                  <w:marRight w:val="0"/>
                  <w:marTop w:val="0"/>
                  <w:marBottom w:val="0"/>
                  <w:divBdr>
                    <w:top w:val="none" w:sz="0" w:space="0" w:color="auto"/>
                    <w:left w:val="none" w:sz="0" w:space="0" w:color="auto"/>
                    <w:bottom w:val="none" w:sz="0" w:space="0" w:color="auto"/>
                    <w:right w:val="none" w:sz="0" w:space="0" w:color="auto"/>
                  </w:divBdr>
                </w:div>
                <w:div w:id="345910295">
                  <w:marLeft w:val="0"/>
                  <w:marRight w:val="0"/>
                  <w:marTop w:val="0"/>
                  <w:marBottom w:val="0"/>
                  <w:divBdr>
                    <w:top w:val="none" w:sz="0" w:space="0" w:color="auto"/>
                    <w:left w:val="none" w:sz="0" w:space="0" w:color="auto"/>
                    <w:bottom w:val="none" w:sz="0" w:space="0" w:color="auto"/>
                    <w:right w:val="none" w:sz="0" w:space="0" w:color="auto"/>
                  </w:divBdr>
                </w:div>
                <w:div w:id="349725491">
                  <w:marLeft w:val="0"/>
                  <w:marRight w:val="0"/>
                  <w:marTop w:val="0"/>
                  <w:marBottom w:val="0"/>
                  <w:divBdr>
                    <w:top w:val="none" w:sz="0" w:space="0" w:color="auto"/>
                    <w:left w:val="none" w:sz="0" w:space="0" w:color="auto"/>
                    <w:bottom w:val="none" w:sz="0" w:space="0" w:color="auto"/>
                    <w:right w:val="none" w:sz="0" w:space="0" w:color="auto"/>
                  </w:divBdr>
                </w:div>
                <w:div w:id="352075465">
                  <w:marLeft w:val="0"/>
                  <w:marRight w:val="0"/>
                  <w:marTop w:val="0"/>
                  <w:marBottom w:val="0"/>
                  <w:divBdr>
                    <w:top w:val="none" w:sz="0" w:space="0" w:color="auto"/>
                    <w:left w:val="none" w:sz="0" w:space="0" w:color="auto"/>
                    <w:bottom w:val="none" w:sz="0" w:space="0" w:color="auto"/>
                    <w:right w:val="none" w:sz="0" w:space="0" w:color="auto"/>
                  </w:divBdr>
                </w:div>
                <w:div w:id="377946339">
                  <w:marLeft w:val="0"/>
                  <w:marRight w:val="0"/>
                  <w:marTop w:val="0"/>
                  <w:marBottom w:val="0"/>
                  <w:divBdr>
                    <w:top w:val="none" w:sz="0" w:space="0" w:color="auto"/>
                    <w:left w:val="none" w:sz="0" w:space="0" w:color="auto"/>
                    <w:bottom w:val="none" w:sz="0" w:space="0" w:color="auto"/>
                    <w:right w:val="none" w:sz="0" w:space="0" w:color="auto"/>
                  </w:divBdr>
                </w:div>
                <w:div w:id="379523762">
                  <w:marLeft w:val="0"/>
                  <w:marRight w:val="0"/>
                  <w:marTop w:val="0"/>
                  <w:marBottom w:val="0"/>
                  <w:divBdr>
                    <w:top w:val="none" w:sz="0" w:space="0" w:color="auto"/>
                    <w:left w:val="none" w:sz="0" w:space="0" w:color="auto"/>
                    <w:bottom w:val="none" w:sz="0" w:space="0" w:color="auto"/>
                    <w:right w:val="none" w:sz="0" w:space="0" w:color="auto"/>
                  </w:divBdr>
                </w:div>
                <w:div w:id="465783012">
                  <w:marLeft w:val="0"/>
                  <w:marRight w:val="0"/>
                  <w:marTop w:val="0"/>
                  <w:marBottom w:val="0"/>
                  <w:divBdr>
                    <w:top w:val="none" w:sz="0" w:space="0" w:color="auto"/>
                    <w:left w:val="none" w:sz="0" w:space="0" w:color="auto"/>
                    <w:bottom w:val="none" w:sz="0" w:space="0" w:color="auto"/>
                    <w:right w:val="none" w:sz="0" w:space="0" w:color="auto"/>
                  </w:divBdr>
                </w:div>
                <w:div w:id="474949649">
                  <w:marLeft w:val="0"/>
                  <w:marRight w:val="0"/>
                  <w:marTop w:val="0"/>
                  <w:marBottom w:val="0"/>
                  <w:divBdr>
                    <w:top w:val="none" w:sz="0" w:space="0" w:color="auto"/>
                    <w:left w:val="none" w:sz="0" w:space="0" w:color="auto"/>
                    <w:bottom w:val="none" w:sz="0" w:space="0" w:color="auto"/>
                    <w:right w:val="none" w:sz="0" w:space="0" w:color="auto"/>
                  </w:divBdr>
                </w:div>
                <w:div w:id="475530533">
                  <w:marLeft w:val="0"/>
                  <w:marRight w:val="0"/>
                  <w:marTop w:val="0"/>
                  <w:marBottom w:val="0"/>
                  <w:divBdr>
                    <w:top w:val="none" w:sz="0" w:space="0" w:color="auto"/>
                    <w:left w:val="none" w:sz="0" w:space="0" w:color="auto"/>
                    <w:bottom w:val="none" w:sz="0" w:space="0" w:color="auto"/>
                    <w:right w:val="none" w:sz="0" w:space="0" w:color="auto"/>
                  </w:divBdr>
                </w:div>
                <w:div w:id="485828310">
                  <w:marLeft w:val="0"/>
                  <w:marRight w:val="0"/>
                  <w:marTop w:val="0"/>
                  <w:marBottom w:val="0"/>
                  <w:divBdr>
                    <w:top w:val="none" w:sz="0" w:space="0" w:color="auto"/>
                    <w:left w:val="none" w:sz="0" w:space="0" w:color="auto"/>
                    <w:bottom w:val="none" w:sz="0" w:space="0" w:color="auto"/>
                    <w:right w:val="none" w:sz="0" w:space="0" w:color="auto"/>
                  </w:divBdr>
                </w:div>
                <w:div w:id="502668258">
                  <w:marLeft w:val="0"/>
                  <w:marRight w:val="0"/>
                  <w:marTop w:val="0"/>
                  <w:marBottom w:val="0"/>
                  <w:divBdr>
                    <w:top w:val="none" w:sz="0" w:space="0" w:color="auto"/>
                    <w:left w:val="none" w:sz="0" w:space="0" w:color="auto"/>
                    <w:bottom w:val="none" w:sz="0" w:space="0" w:color="auto"/>
                    <w:right w:val="none" w:sz="0" w:space="0" w:color="auto"/>
                  </w:divBdr>
                </w:div>
                <w:div w:id="508566665">
                  <w:marLeft w:val="0"/>
                  <w:marRight w:val="0"/>
                  <w:marTop w:val="0"/>
                  <w:marBottom w:val="0"/>
                  <w:divBdr>
                    <w:top w:val="none" w:sz="0" w:space="0" w:color="auto"/>
                    <w:left w:val="none" w:sz="0" w:space="0" w:color="auto"/>
                    <w:bottom w:val="none" w:sz="0" w:space="0" w:color="auto"/>
                    <w:right w:val="none" w:sz="0" w:space="0" w:color="auto"/>
                  </w:divBdr>
                </w:div>
                <w:div w:id="512033130">
                  <w:marLeft w:val="0"/>
                  <w:marRight w:val="0"/>
                  <w:marTop w:val="0"/>
                  <w:marBottom w:val="0"/>
                  <w:divBdr>
                    <w:top w:val="none" w:sz="0" w:space="0" w:color="auto"/>
                    <w:left w:val="none" w:sz="0" w:space="0" w:color="auto"/>
                    <w:bottom w:val="none" w:sz="0" w:space="0" w:color="auto"/>
                    <w:right w:val="none" w:sz="0" w:space="0" w:color="auto"/>
                  </w:divBdr>
                </w:div>
                <w:div w:id="524027401">
                  <w:marLeft w:val="0"/>
                  <w:marRight w:val="0"/>
                  <w:marTop w:val="0"/>
                  <w:marBottom w:val="0"/>
                  <w:divBdr>
                    <w:top w:val="none" w:sz="0" w:space="0" w:color="auto"/>
                    <w:left w:val="none" w:sz="0" w:space="0" w:color="auto"/>
                    <w:bottom w:val="none" w:sz="0" w:space="0" w:color="auto"/>
                    <w:right w:val="none" w:sz="0" w:space="0" w:color="auto"/>
                  </w:divBdr>
                </w:div>
                <w:div w:id="526987125">
                  <w:marLeft w:val="0"/>
                  <w:marRight w:val="0"/>
                  <w:marTop w:val="0"/>
                  <w:marBottom w:val="0"/>
                  <w:divBdr>
                    <w:top w:val="none" w:sz="0" w:space="0" w:color="auto"/>
                    <w:left w:val="none" w:sz="0" w:space="0" w:color="auto"/>
                    <w:bottom w:val="none" w:sz="0" w:space="0" w:color="auto"/>
                    <w:right w:val="none" w:sz="0" w:space="0" w:color="auto"/>
                  </w:divBdr>
                </w:div>
                <w:div w:id="533348589">
                  <w:marLeft w:val="0"/>
                  <w:marRight w:val="0"/>
                  <w:marTop w:val="0"/>
                  <w:marBottom w:val="0"/>
                  <w:divBdr>
                    <w:top w:val="none" w:sz="0" w:space="0" w:color="auto"/>
                    <w:left w:val="none" w:sz="0" w:space="0" w:color="auto"/>
                    <w:bottom w:val="none" w:sz="0" w:space="0" w:color="auto"/>
                    <w:right w:val="none" w:sz="0" w:space="0" w:color="auto"/>
                  </w:divBdr>
                </w:div>
                <w:div w:id="565334577">
                  <w:marLeft w:val="0"/>
                  <w:marRight w:val="0"/>
                  <w:marTop w:val="0"/>
                  <w:marBottom w:val="0"/>
                  <w:divBdr>
                    <w:top w:val="none" w:sz="0" w:space="0" w:color="auto"/>
                    <w:left w:val="none" w:sz="0" w:space="0" w:color="auto"/>
                    <w:bottom w:val="none" w:sz="0" w:space="0" w:color="auto"/>
                    <w:right w:val="none" w:sz="0" w:space="0" w:color="auto"/>
                  </w:divBdr>
                </w:div>
                <w:div w:id="565533330">
                  <w:marLeft w:val="0"/>
                  <w:marRight w:val="0"/>
                  <w:marTop w:val="0"/>
                  <w:marBottom w:val="0"/>
                  <w:divBdr>
                    <w:top w:val="none" w:sz="0" w:space="0" w:color="auto"/>
                    <w:left w:val="none" w:sz="0" w:space="0" w:color="auto"/>
                    <w:bottom w:val="none" w:sz="0" w:space="0" w:color="auto"/>
                    <w:right w:val="none" w:sz="0" w:space="0" w:color="auto"/>
                  </w:divBdr>
                </w:div>
                <w:div w:id="570392153">
                  <w:marLeft w:val="0"/>
                  <w:marRight w:val="0"/>
                  <w:marTop w:val="0"/>
                  <w:marBottom w:val="0"/>
                  <w:divBdr>
                    <w:top w:val="none" w:sz="0" w:space="0" w:color="auto"/>
                    <w:left w:val="none" w:sz="0" w:space="0" w:color="auto"/>
                    <w:bottom w:val="none" w:sz="0" w:space="0" w:color="auto"/>
                    <w:right w:val="none" w:sz="0" w:space="0" w:color="auto"/>
                  </w:divBdr>
                </w:div>
                <w:div w:id="570850959">
                  <w:marLeft w:val="0"/>
                  <w:marRight w:val="0"/>
                  <w:marTop w:val="0"/>
                  <w:marBottom w:val="0"/>
                  <w:divBdr>
                    <w:top w:val="none" w:sz="0" w:space="0" w:color="auto"/>
                    <w:left w:val="none" w:sz="0" w:space="0" w:color="auto"/>
                    <w:bottom w:val="none" w:sz="0" w:space="0" w:color="auto"/>
                    <w:right w:val="none" w:sz="0" w:space="0" w:color="auto"/>
                  </w:divBdr>
                </w:div>
                <w:div w:id="596716435">
                  <w:marLeft w:val="0"/>
                  <w:marRight w:val="0"/>
                  <w:marTop w:val="0"/>
                  <w:marBottom w:val="0"/>
                  <w:divBdr>
                    <w:top w:val="none" w:sz="0" w:space="0" w:color="auto"/>
                    <w:left w:val="none" w:sz="0" w:space="0" w:color="auto"/>
                    <w:bottom w:val="none" w:sz="0" w:space="0" w:color="auto"/>
                    <w:right w:val="none" w:sz="0" w:space="0" w:color="auto"/>
                  </w:divBdr>
                </w:div>
                <w:div w:id="620646028">
                  <w:marLeft w:val="0"/>
                  <w:marRight w:val="0"/>
                  <w:marTop w:val="0"/>
                  <w:marBottom w:val="0"/>
                  <w:divBdr>
                    <w:top w:val="none" w:sz="0" w:space="0" w:color="auto"/>
                    <w:left w:val="none" w:sz="0" w:space="0" w:color="auto"/>
                    <w:bottom w:val="none" w:sz="0" w:space="0" w:color="auto"/>
                    <w:right w:val="none" w:sz="0" w:space="0" w:color="auto"/>
                  </w:divBdr>
                </w:div>
                <w:div w:id="620914908">
                  <w:marLeft w:val="0"/>
                  <w:marRight w:val="0"/>
                  <w:marTop w:val="0"/>
                  <w:marBottom w:val="0"/>
                  <w:divBdr>
                    <w:top w:val="none" w:sz="0" w:space="0" w:color="auto"/>
                    <w:left w:val="none" w:sz="0" w:space="0" w:color="auto"/>
                    <w:bottom w:val="none" w:sz="0" w:space="0" w:color="auto"/>
                    <w:right w:val="none" w:sz="0" w:space="0" w:color="auto"/>
                  </w:divBdr>
                </w:div>
                <w:div w:id="633146188">
                  <w:marLeft w:val="0"/>
                  <w:marRight w:val="0"/>
                  <w:marTop w:val="0"/>
                  <w:marBottom w:val="0"/>
                  <w:divBdr>
                    <w:top w:val="none" w:sz="0" w:space="0" w:color="auto"/>
                    <w:left w:val="none" w:sz="0" w:space="0" w:color="auto"/>
                    <w:bottom w:val="none" w:sz="0" w:space="0" w:color="auto"/>
                    <w:right w:val="none" w:sz="0" w:space="0" w:color="auto"/>
                  </w:divBdr>
                </w:div>
                <w:div w:id="635912587">
                  <w:marLeft w:val="0"/>
                  <w:marRight w:val="0"/>
                  <w:marTop w:val="0"/>
                  <w:marBottom w:val="0"/>
                  <w:divBdr>
                    <w:top w:val="none" w:sz="0" w:space="0" w:color="auto"/>
                    <w:left w:val="none" w:sz="0" w:space="0" w:color="auto"/>
                    <w:bottom w:val="none" w:sz="0" w:space="0" w:color="auto"/>
                    <w:right w:val="none" w:sz="0" w:space="0" w:color="auto"/>
                  </w:divBdr>
                </w:div>
                <w:div w:id="654722734">
                  <w:marLeft w:val="0"/>
                  <w:marRight w:val="0"/>
                  <w:marTop w:val="0"/>
                  <w:marBottom w:val="0"/>
                  <w:divBdr>
                    <w:top w:val="none" w:sz="0" w:space="0" w:color="auto"/>
                    <w:left w:val="none" w:sz="0" w:space="0" w:color="auto"/>
                    <w:bottom w:val="none" w:sz="0" w:space="0" w:color="auto"/>
                    <w:right w:val="none" w:sz="0" w:space="0" w:color="auto"/>
                  </w:divBdr>
                </w:div>
                <w:div w:id="665325029">
                  <w:marLeft w:val="0"/>
                  <w:marRight w:val="0"/>
                  <w:marTop w:val="0"/>
                  <w:marBottom w:val="0"/>
                  <w:divBdr>
                    <w:top w:val="none" w:sz="0" w:space="0" w:color="auto"/>
                    <w:left w:val="none" w:sz="0" w:space="0" w:color="auto"/>
                    <w:bottom w:val="none" w:sz="0" w:space="0" w:color="auto"/>
                    <w:right w:val="none" w:sz="0" w:space="0" w:color="auto"/>
                  </w:divBdr>
                </w:div>
                <w:div w:id="666829394">
                  <w:marLeft w:val="0"/>
                  <w:marRight w:val="0"/>
                  <w:marTop w:val="0"/>
                  <w:marBottom w:val="0"/>
                  <w:divBdr>
                    <w:top w:val="none" w:sz="0" w:space="0" w:color="auto"/>
                    <w:left w:val="none" w:sz="0" w:space="0" w:color="auto"/>
                    <w:bottom w:val="none" w:sz="0" w:space="0" w:color="auto"/>
                    <w:right w:val="none" w:sz="0" w:space="0" w:color="auto"/>
                  </w:divBdr>
                </w:div>
                <w:div w:id="710420135">
                  <w:marLeft w:val="0"/>
                  <w:marRight w:val="0"/>
                  <w:marTop w:val="0"/>
                  <w:marBottom w:val="0"/>
                  <w:divBdr>
                    <w:top w:val="none" w:sz="0" w:space="0" w:color="auto"/>
                    <w:left w:val="none" w:sz="0" w:space="0" w:color="auto"/>
                    <w:bottom w:val="none" w:sz="0" w:space="0" w:color="auto"/>
                    <w:right w:val="none" w:sz="0" w:space="0" w:color="auto"/>
                  </w:divBdr>
                </w:div>
                <w:div w:id="739448320">
                  <w:marLeft w:val="0"/>
                  <w:marRight w:val="0"/>
                  <w:marTop w:val="0"/>
                  <w:marBottom w:val="0"/>
                  <w:divBdr>
                    <w:top w:val="none" w:sz="0" w:space="0" w:color="auto"/>
                    <w:left w:val="none" w:sz="0" w:space="0" w:color="auto"/>
                    <w:bottom w:val="none" w:sz="0" w:space="0" w:color="auto"/>
                    <w:right w:val="none" w:sz="0" w:space="0" w:color="auto"/>
                  </w:divBdr>
                </w:div>
                <w:div w:id="797605650">
                  <w:marLeft w:val="0"/>
                  <w:marRight w:val="0"/>
                  <w:marTop w:val="0"/>
                  <w:marBottom w:val="0"/>
                  <w:divBdr>
                    <w:top w:val="none" w:sz="0" w:space="0" w:color="auto"/>
                    <w:left w:val="none" w:sz="0" w:space="0" w:color="auto"/>
                    <w:bottom w:val="none" w:sz="0" w:space="0" w:color="auto"/>
                    <w:right w:val="none" w:sz="0" w:space="0" w:color="auto"/>
                  </w:divBdr>
                </w:div>
                <w:div w:id="814301293">
                  <w:marLeft w:val="0"/>
                  <w:marRight w:val="0"/>
                  <w:marTop w:val="0"/>
                  <w:marBottom w:val="0"/>
                  <w:divBdr>
                    <w:top w:val="none" w:sz="0" w:space="0" w:color="auto"/>
                    <w:left w:val="none" w:sz="0" w:space="0" w:color="auto"/>
                    <w:bottom w:val="none" w:sz="0" w:space="0" w:color="auto"/>
                    <w:right w:val="none" w:sz="0" w:space="0" w:color="auto"/>
                  </w:divBdr>
                </w:div>
                <w:div w:id="831527775">
                  <w:marLeft w:val="0"/>
                  <w:marRight w:val="0"/>
                  <w:marTop w:val="0"/>
                  <w:marBottom w:val="0"/>
                  <w:divBdr>
                    <w:top w:val="none" w:sz="0" w:space="0" w:color="auto"/>
                    <w:left w:val="none" w:sz="0" w:space="0" w:color="auto"/>
                    <w:bottom w:val="none" w:sz="0" w:space="0" w:color="auto"/>
                    <w:right w:val="none" w:sz="0" w:space="0" w:color="auto"/>
                  </w:divBdr>
                </w:div>
                <w:div w:id="856845667">
                  <w:marLeft w:val="0"/>
                  <w:marRight w:val="0"/>
                  <w:marTop w:val="0"/>
                  <w:marBottom w:val="0"/>
                  <w:divBdr>
                    <w:top w:val="none" w:sz="0" w:space="0" w:color="auto"/>
                    <w:left w:val="none" w:sz="0" w:space="0" w:color="auto"/>
                    <w:bottom w:val="none" w:sz="0" w:space="0" w:color="auto"/>
                    <w:right w:val="none" w:sz="0" w:space="0" w:color="auto"/>
                  </w:divBdr>
                </w:div>
                <w:div w:id="871302925">
                  <w:marLeft w:val="0"/>
                  <w:marRight w:val="0"/>
                  <w:marTop w:val="0"/>
                  <w:marBottom w:val="0"/>
                  <w:divBdr>
                    <w:top w:val="none" w:sz="0" w:space="0" w:color="auto"/>
                    <w:left w:val="none" w:sz="0" w:space="0" w:color="auto"/>
                    <w:bottom w:val="none" w:sz="0" w:space="0" w:color="auto"/>
                    <w:right w:val="none" w:sz="0" w:space="0" w:color="auto"/>
                  </w:divBdr>
                </w:div>
                <w:div w:id="883954433">
                  <w:marLeft w:val="0"/>
                  <w:marRight w:val="0"/>
                  <w:marTop w:val="0"/>
                  <w:marBottom w:val="0"/>
                  <w:divBdr>
                    <w:top w:val="none" w:sz="0" w:space="0" w:color="auto"/>
                    <w:left w:val="none" w:sz="0" w:space="0" w:color="auto"/>
                    <w:bottom w:val="none" w:sz="0" w:space="0" w:color="auto"/>
                    <w:right w:val="none" w:sz="0" w:space="0" w:color="auto"/>
                  </w:divBdr>
                </w:div>
                <w:div w:id="888422162">
                  <w:marLeft w:val="0"/>
                  <w:marRight w:val="0"/>
                  <w:marTop w:val="0"/>
                  <w:marBottom w:val="0"/>
                  <w:divBdr>
                    <w:top w:val="none" w:sz="0" w:space="0" w:color="auto"/>
                    <w:left w:val="none" w:sz="0" w:space="0" w:color="auto"/>
                    <w:bottom w:val="none" w:sz="0" w:space="0" w:color="auto"/>
                    <w:right w:val="none" w:sz="0" w:space="0" w:color="auto"/>
                  </w:divBdr>
                </w:div>
                <w:div w:id="891773478">
                  <w:marLeft w:val="0"/>
                  <w:marRight w:val="0"/>
                  <w:marTop w:val="0"/>
                  <w:marBottom w:val="0"/>
                  <w:divBdr>
                    <w:top w:val="none" w:sz="0" w:space="0" w:color="auto"/>
                    <w:left w:val="none" w:sz="0" w:space="0" w:color="auto"/>
                    <w:bottom w:val="none" w:sz="0" w:space="0" w:color="auto"/>
                    <w:right w:val="none" w:sz="0" w:space="0" w:color="auto"/>
                  </w:divBdr>
                </w:div>
                <w:div w:id="917205118">
                  <w:marLeft w:val="0"/>
                  <w:marRight w:val="0"/>
                  <w:marTop w:val="0"/>
                  <w:marBottom w:val="0"/>
                  <w:divBdr>
                    <w:top w:val="none" w:sz="0" w:space="0" w:color="auto"/>
                    <w:left w:val="none" w:sz="0" w:space="0" w:color="auto"/>
                    <w:bottom w:val="none" w:sz="0" w:space="0" w:color="auto"/>
                    <w:right w:val="none" w:sz="0" w:space="0" w:color="auto"/>
                  </w:divBdr>
                </w:div>
                <w:div w:id="926041546">
                  <w:marLeft w:val="0"/>
                  <w:marRight w:val="0"/>
                  <w:marTop w:val="0"/>
                  <w:marBottom w:val="0"/>
                  <w:divBdr>
                    <w:top w:val="none" w:sz="0" w:space="0" w:color="auto"/>
                    <w:left w:val="none" w:sz="0" w:space="0" w:color="auto"/>
                    <w:bottom w:val="none" w:sz="0" w:space="0" w:color="auto"/>
                    <w:right w:val="none" w:sz="0" w:space="0" w:color="auto"/>
                  </w:divBdr>
                </w:div>
                <w:div w:id="973369723">
                  <w:marLeft w:val="0"/>
                  <w:marRight w:val="0"/>
                  <w:marTop w:val="0"/>
                  <w:marBottom w:val="0"/>
                  <w:divBdr>
                    <w:top w:val="none" w:sz="0" w:space="0" w:color="auto"/>
                    <w:left w:val="none" w:sz="0" w:space="0" w:color="auto"/>
                    <w:bottom w:val="none" w:sz="0" w:space="0" w:color="auto"/>
                    <w:right w:val="none" w:sz="0" w:space="0" w:color="auto"/>
                  </w:divBdr>
                </w:div>
                <w:div w:id="1004362185">
                  <w:marLeft w:val="0"/>
                  <w:marRight w:val="0"/>
                  <w:marTop w:val="0"/>
                  <w:marBottom w:val="0"/>
                  <w:divBdr>
                    <w:top w:val="none" w:sz="0" w:space="0" w:color="auto"/>
                    <w:left w:val="none" w:sz="0" w:space="0" w:color="auto"/>
                    <w:bottom w:val="none" w:sz="0" w:space="0" w:color="auto"/>
                    <w:right w:val="none" w:sz="0" w:space="0" w:color="auto"/>
                  </w:divBdr>
                </w:div>
                <w:div w:id="1015501210">
                  <w:marLeft w:val="0"/>
                  <w:marRight w:val="0"/>
                  <w:marTop w:val="0"/>
                  <w:marBottom w:val="0"/>
                  <w:divBdr>
                    <w:top w:val="none" w:sz="0" w:space="0" w:color="auto"/>
                    <w:left w:val="none" w:sz="0" w:space="0" w:color="auto"/>
                    <w:bottom w:val="none" w:sz="0" w:space="0" w:color="auto"/>
                    <w:right w:val="none" w:sz="0" w:space="0" w:color="auto"/>
                  </w:divBdr>
                </w:div>
                <w:div w:id="1023169432">
                  <w:marLeft w:val="0"/>
                  <w:marRight w:val="0"/>
                  <w:marTop w:val="0"/>
                  <w:marBottom w:val="0"/>
                  <w:divBdr>
                    <w:top w:val="none" w:sz="0" w:space="0" w:color="auto"/>
                    <w:left w:val="none" w:sz="0" w:space="0" w:color="auto"/>
                    <w:bottom w:val="none" w:sz="0" w:space="0" w:color="auto"/>
                    <w:right w:val="none" w:sz="0" w:space="0" w:color="auto"/>
                  </w:divBdr>
                </w:div>
                <w:div w:id="1030035496">
                  <w:marLeft w:val="0"/>
                  <w:marRight w:val="0"/>
                  <w:marTop w:val="0"/>
                  <w:marBottom w:val="0"/>
                  <w:divBdr>
                    <w:top w:val="none" w:sz="0" w:space="0" w:color="auto"/>
                    <w:left w:val="none" w:sz="0" w:space="0" w:color="auto"/>
                    <w:bottom w:val="none" w:sz="0" w:space="0" w:color="auto"/>
                    <w:right w:val="none" w:sz="0" w:space="0" w:color="auto"/>
                  </w:divBdr>
                </w:div>
                <w:div w:id="1030716688">
                  <w:marLeft w:val="0"/>
                  <w:marRight w:val="0"/>
                  <w:marTop w:val="0"/>
                  <w:marBottom w:val="0"/>
                  <w:divBdr>
                    <w:top w:val="none" w:sz="0" w:space="0" w:color="auto"/>
                    <w:left w:val="none" w:sz="0" w:space="0" w:color="auto"/>
                    <w:bottom w:val="none" w:sz="0" w:space="0" w:color="auto"/>
                    <w:right w:val="none" w:sz="0" w:space="0" w:color="auto"/>
                  </w:divBdr>
                </w:div>
                <w:div w:id="1040328250">
                  <w:marLeft w:val="0"/>
                  <w:marRight w:val="0"/>
                  <w:marTop w:val="0"/>
                  <w:marBottom w:val="0"/>
                  <w:divBdr>
                    <w:top w:val="none" w:sz="0" w:space="0" w:color="auto"/>
                    <w:left w:val="none" w:sz="0" w:space="0" w:color="auto"/>
                    <w:bottom w:val="none" w:sz="0" w:space="0" w:color="auto"/>
                    <w:right w:val="none" w:sz="0" w:space="0" w:color="auto"/>
                  </w:divBdr>
                </w:div>
                <w:div w:id="1044018902">
                  <w:marLeft w:val="0"/>
                  <w:marRight w:val="0"/>
                  <w:marTop w:val="0"/>
                  <w:marBottom w:val="0"/>
                  <w:divBdr>
                    <w:top w:val="none" w:sz="0" w:space="0" w:color="auto"/>
                    <w:left w:val="none" w:sz="0" w:space="0" w:color="auto"/>
                    <w:bottom w:val="none" w:sz="0" w:space="0" w:color="auto"/>
                    <w:right w:val="none" w:sz="0" w:space="0" w:color="auto"/>
                  </w:divBdr>
                </w:div>
                <w:div w:id="1089042350">
                  <w:marLeft w:val="0"/>
                  <w:marRight w:val="0"/>
                  <w:marTop w:val="0"/>
                  <w:marBottom w:val="0"/>
                  <w:divBdr>
                    <w:top w:val="none" w:sz="0" w:space="0" w:color="auto"/>
                    <w:left w:val="none" w:sz="0" w:space="0" w:color="auto"/>
                    <w:bottom w:val="none" w:sz="0" w:space="0" w:color="auto"/>
                    <w:right w:val="none" w:sz="0" w:space="0" w:color="auto"/>
                  </w:divBdr>
                </w:div>
                <w:div w:id="1107389130">
                  <w:marLeft w:val="0"/>
                  <w:marRight w:val="0"/>
                  <w:marTop w:val="0"/>
                  <w:marBottom w:val="0"/>
                  <w:divBdr>
                    <w:top w:val="none" w:sz="0" w:space="0" w:color="auto"/>
                    <w:left w:val="none" w:sz="0" w:space="0" w:color="auto"/>
                    <w:bottom w:val="none" w:sz="0" w:space="0" w:color="auto"/>
                    <w:right w:val="none" w:sz="0" w:space="0" w:color="auto"/>
                  </w:divBdr>
                </w:div>
                <w:div w:id="1109663145">
                  <w:marLeft w:val="0"/>
                  <w:marRight w:val="0"/>
                  <w:marTop w:val="0"/>
                  <w:marBottom w:val="0"/>
                  <w:divBdr>
                    <w:top w:val="none" w:sz="0" w:space="0" w:color="auto"/>
                    <w:left w:val="none" w:sz="0" w:space="0" w:color="auto"/>
                    <w:bottom w:val="none" w:sz="0" w:space="0" w:color="auto"/>
                    <w:right w:val="none" w:sz="0" w:space="0" w:color="auto"/>
                  </w:divBdr>
                </w:div>
                <w:div w:id="1119757134">
                  <w:marLeft w:val="0"/>
                  <w:marRight w:val="0"/>
                  <w:marTop w:val="0"/>
                  <w:marBottom w:val="0"/>
                  <w:divBdr>
                    <w:top w:val="none" w:sz="0" w:space="0" w:color="auto"/>
                    <w:left w:val="none" w:sz="0" w:space="0" w:color="auto"/>
                    <w:bottom w:val="none" w:sz="0" w:space="0" w:color="auto"/>
                    <w:right w:val="none" w:sz="0" w:space="0" w:color="auto"/>
                  </w:divBdr>
                </w:div>
                <w:div w:id="1126585793">
                  <w:marLeft w:val="0"/>
                  <w:marRight w:val="0"/>
                  <w:marTop w:val="0"/>
                  <w:marBottom w:val="0"/>
                  <w:divBdr>
                    <w:top w:val="none" w:sz="0" w:space="0" w:color="auto"/>
                    <w:left w:val="none" w:sz="0" w:space="0" w:color="auto"/>
                    <w:bottom w:val="none" w:sz="0" w:space="0" w:color="auto"/>
                    <w:right w:val="none" w:sz="0" w:space="0" w:color="auto"/>
                  </w:divBdr>
                </w:div>
                <w:div w:id="1128671641">
                  <w:marLeft w:val="0"/>
                  <w:marRight w:val="0"/>
                  <w:marTop w:val="0"/>
                  <w:marBottom w:val="0"/>
                  <w:divBdr>
                    <w:top w:val="none" w:sz="0" w:space="0" w:color="auto"/>
                    <w:left w:val="none" w:sz="0" w:space="0" w:color="auto"/>
                    <w:bottom w:val="none" w:sz="0" w:space="0" w:color="auto"/>
                    <w:right w:val="none" w:sz="0" w:space="0" w:color="auto"/>
                  </w:divBdr>
                </w:div>
                <w:div w:id="1129514727">
                  <w:marLeft w:val="0"/>
                  <w:marRight w:val="0"/>
                  <w:marTop w:val="0"/>
                  <w:marBottom w:val="0"/>
                  <w:divBdr>
                    <w:top w:val="none" w:sz="0" w:space="0" w:color="auto"/>
                    <w:left w:val="none" w:sz="0" w:space="0" w:color="auto"/>
                    <w:bottom w:val="none" w:sz="0" w:space="0" w:color="auto"/>
                    <w:right w:val="none" w:sz="0" w:space="0" w:color="auto"/>
                  </w:divBdr>
                </w:div>
                <w:div w:id="1136949987">
                  <w:marLeft w:val="0"/>
                  <w:marRight w:val="0"/>
                  <w:marTop w:val="0"/>
                  <w:marBottom w:val="0"/>
                  <w:divBdr>
                    <w:top w:val="none" w:sz="0" w:space="0" w:color="auto"/>
                    <w:left w:val="none" w:sz="0" w:space="0" w:color="auto"/>
                    <w:bottom w:val="none" w:sz="0" w:space="0" w:color="auto"/>
                    <w:right w:val="none" w:sz="0" w:space="0" w:color="auto"/>
                  </w:divBdr>
                </w:div>
                <w:div w:id="1167014666">
                  <w:marLeft w:val="0"/>
                  <w:marRight w:val="0"/>
                  <w:marTop w:val="0"/>
                  <w:marBottom w:val="0"/>
                  <w:divBdr>
                    <w:top w:val="none" w:sz="0" w:space="0" w:color="auto"/>
                    <w:left w:val="none" w:sz="0" w:space="0" w:color="auto"/>
                    <w:bottom w:val="none" w:sz="0" w:space="0" w:color="auto"/>
                    <w:right w:val="none" w:sz="0" w:space="0" w:color="auto"/>
                  </w:divBdr>
                </w:div>
                <w:div w:id="1170410938">
                  <w:marLeft w:val="0"/>
                  <w:marRight w:val="0"/>
                  <w:marTop w:val="0"/>
                  <w:marBottom w:val="0"/>
                  <w:divBdr>
                    <w:top w:val="none" w:sz="0" w:space="0" w:color="auto"/>
                    <w:left w:val="none" w:sz="0" w:space="0" w:color="auto"/>
                    <w:bottom w:val="none" w:sz="0" w:space="0" w:color="auto"/>
                    <w:right w:val="none" w:sz="0" w:space="0" w:color="auto"/>
                  </w:divBdr>
                </w:div>
                <w:div w:id="1203832313">
                  <w:marLeft w:val="0"/>
                  <w:marRight w:val="0"/>
                  <w:marTop w:val="0"/>
                  <w:marBottom w:val="0"/>
                  <w:divBdr>
                    <w:top w:val="none" w:sz="0" w:space="0" w:color="auto"/>
                    <w:left w:val="none" w:sz="0" w:space="0" w:color="auto"/>
                    <w:bottom w:val="none" w:sz="0" w:space="0" w:color="auto"/>
                    <w:right w:val="none" w:sz="0" w:space="0" w:color="auto"/>
                  </w:divBdr>
                </w:div>
                <w:div w:id="1279486692">
                  <w:marLeft w:val="0"/>
                  <w:marRight w:val="0"/>
                  <w:marTop w:val="0"/>
                  <w:marBottom w:val="0"/>
                  <w:divBdr>
                    <w:top w:val="none" w:sz="0" w:space="0" w:color="auto"/>
                    <w:left w:val="none" w:sz="0" w:space="0" w:color="auto"/>
                    <w:bottom w:val="none" w:sz="0" w:space="0" w:color="auto"/>
                    <w:right w:val="none" w:sz="0" w:space="0" w:color="auto"/>
                  </w:divBdr>
                </w:div>
                <w:div w:id="1282304036">
                  <w:marLeft w:val="0"/>
                  <w:marRight w:val="0"/>
                  <w:marTop w:val="0"/>
                  <w:marBottom w:val="0"/>
                  <w:divBdr>
                    <w:top w:val="none" w:sz="0" w:space="0" w:color="auto"/>
                    <w:left w:val="none" w:sz="0" w:space="0" w:color="auto"/>
                    <w:bottom w:val="none" w:sz="0" w:space="0" w:color="auto"/>
                    <w:right w:val="none" w:sz="0" w:space="0" w:color="auto"/>
                  </w:divBdr>
                </w:div>
                <w:div w:id="1288857966">
                  <w:marLeft w:val="0"/>
                  <w:marRight w:val="0"/>
                  <w:marTop w:val="0"/>
                  <w:marBottom w:val="0"/>
                  <w:divBdr>
                    <w:top w:val="none" w:sz="0" w:space="0" w:color="auto"/>
                    <w:left w:val="none" w:sz="0" w:space="0" w:color="auto"/>
                    <w:bottom w:val="none" w:sz="0" w:space="0" w:color="auto"/>
                    <w:right w:val="none" w:sz="0" w:space="0" w:color="auto"/>
                  </w:divBdr>
                </w:div>
                <w:div w:id="1292399617">
                  <w:marLeft w:val="0"/>
                  <w:marRight w:val="0"/>
                  <w:marTop w:val="0"/>
                  <w:marBottom w:val="0"/>
                  <w:divBdr>
                    <w:top w:val="none" w:sz="0" w:space="0" w:color="auto"/>
                    <w:left w:val="none" w:sz="0" w:space="0" w:color="auto"/>
                    <w:bottom w:val="none" w:sz="0" w:space="0" w:color="auto"/>
                    <w:right w:val="none" w:sz="0" w:space="0" w:color="auto"/>
                  </w:divBdr>
                </w:div>
                <w:div w:id="1302996591">
                  <w:marLeft w:val="0"/>
                  <w:marRight w:val="0"/>
                  <w:marTop w:val="0"/>
                  <w:marBottom w:val="0"/>
                  <w:divBdr>
                    <w:top w:val="none" w:sz="0" w:space="0" w:color="auto"/>
                    <w:left w:val="none" w:sz="0" w:space="0" w:color="auto"/>
                    <w:bottom w:val="none" w:sz="0" w:space="0" w:color="auto"/>
                    <w:right w:val="none" w:sz="0" w:space="0" w:color="auto"/>
                  </w:divBdr>
                </w:div>
                <w:div w:id="1319728991">
                  <w:marLeft w:val="0"/>
                  <w:marRight w:val="0"/>
                  <w:marTop w:val="0"/>
                  <w:marBottom w:val="0"/>
                  <w:divBdr>
                    <w:top w:val="none" w:sz="0" w:space="0" w:color="auto"/>
                    <w:left w:val="none" w:sz="0" w:space="0" w:color="auto"/>
                    <w:bottom w:val="none" w:sz="0" w:space="0" w:color="auto"/>
                    <w:right w:val="none" w:sz="0" w:space="0" w:color="auto"/>
                  </w:divBdr>
                </w:div>
                <w:div w:id="1343046422">
                  <w:marLeft w:val="0"/>
                  <w:marRight w:val="0"/>
                  <w:marTop w:val="0"/>
                  <w:marBottom w:val="0"/>
                  <w:divBdr>
                    <w:top w:val="none" w:sz="0" w:space="0" w:color="auto"/>
                    <w:left w:val="none" w:sz="0" w:space="0" w:color="auto"/>
                    <w:bottom w:val="none" w:sz="0" w:space="0" w:color="auto"/>
                    <w:right w:val="none" w:sz="0" w:space="0" w:color="auto"/>
                  </w:divBdr>
                </w:div>
                <w:div w:id="1379359522">
                  <w:marLeft w:val="0"/>
                  <w:marRight w:val="0"/>
                  <w:marTop w:val="0"/>
                  <w:marBottom w:val="0"/>
                  <w:divBdr>
                    <w:top w:val="none" w:sz="0" w:space="0" w:color="auto"/>
                    <w:left w:val="none" w:sz="0" w:space="0" w:color="auto"/>
                    <w:bottom w:val="none" w:sz="0" w:space="0" w:color="auto"/>
                    <w:right w:val="none" w:sz="0" w:space="0" w:color="auto"/>
                  </w:divBdr>
                </w:div>
                <w:div w:id="1412198335">
                  <w:marLeft w:val="0"/>
                  <w:marRight w:val="0"/>
                  <w:marTop w:val="0"/>
                  <w:marBottom w:val="0"/>
                  <w:divBdr>
                    <w:top w:val="none" w:sz="0" w:space="0" w:color="auto"/>
                    <w:left w:val="none" w:sz="0" w:space="0" w:color="auto"/>
                    <w:bottom w:val="none" w:sz="0" w:space="0" w:color="auto"/>
                    <w:right w:val="none" w:sz="0" w:space="0" w:color="auto"/>
                  </w:divBdr>
                </w:div>
                <w:div w:id="1412236642">
                  <w:marLeft w:val="0"/>
                  <w:marRight w:val="0"/>
                  <w:marTop w:val="0"/>
                  <w:marBottom w:val="0"/>
                  <w:divBdr>
                    <w:top w:val="none" w:sz="0" w:space="0" w:color="auto"/>
                    <w:left w:val="none" w:sz="0" w:space="0" w:color="auto"/>
                    <w:bottom w:val="none" w:sz="0" w:space="0" w:color="auto"/>
                    <w:right w:val="none" w:sz="0" w:space="0" w:color="auto"/>
                  </w:divBdr>
                </w:div>
                <w:div w:id="1476797848">
                  <w:marLeft w:val="0"/>
                  <w:marRight w:val="0"/>
                  <w:marTop w:val="0"/>
                  <w:marBottom w:val="0"/>
                  <w:divBdr>
                    <w:top w:val="none" w:sz="0" w:space="0" w:color="auto"/>
                    <w:left w:val="none" w:sz="0" w:space="0" w:color="auto"/>
                    <w:bottom w:val="none" w:sz="0" w:space="0" w:color="auto"/>
                    <w:right w:val="none" w:sz="0" w:space="0" w:color="auto"/>
                  </w:divBdr>
                </w:div>
                <w:div w:id="1483693648">
                  <w:marLeft w:val="0"/>
                  <w:marRight w:val="0"/>
                  <w:marTop w:val="0"/>
                  <w:marBottom w:val="0"/>
                  <w:divBdr>
                    <w:top w:val="none" w:sz="0" w:space="0" w:color="auto"/>
                    <w:left w:val="none" w:sz="0" w:space="0" w:color="auto"/>
                    <w:bottom w:val="none" w:sz="0" w:space="0" w:color="auto"/>
                    <w:right w:val="none" w:sz="0" w:space="0" w:color="auto"/>
                  </w:divBdr>
                </w:div>
                <w:div w:id="1492982776">
                  <w:marLeft w:val="0"/>
                  <w:marRight w:val="0"/>
                  <w:marTop w:val="0"/>
                  <w:marBottom w:val="0"/>
                  <w:divBdr>
                    <w:top w:val="none" w:sz="0" w:space="0" w:color="auto"/>
                    <w:left w:val="none" w:sz="0" w:space="0" w:color="auto"/>
                    <w:bottom w:val="none" w:sz="0" w:space="0" w:color="auto"/>
                    <w:right w:val="none" w:sz="0" w:space="0" w:color="auto"/>
                  </w:divBdr>
                </w:div>
                <w:div w:id="1523932316">
                  <w:marLeft w:val="0"/>
                  <w:marRight w:val="0"/>
                  <w:marTop w:val="0"/>
                  <w:marBottom w:val="0"/>
                  <w:divBdr>
                    <w:top w:val="none" w:sz="0" w:space="0" w:color="auto"/>
                    <w:left w:val="none" w:sz="0" w:space="0" w:color="auto"/>
                    <w:bottom w:val="none" w:sz="0" w:space="0" w:color="auto"/>
                    <w:right w:val="none" w:sz="0" w:space="0" w:color="auto"/>
                  </w:divBdr>
                </w:div>
                <w:div w:id="1527062431">
                  <w:marLeft w:val="0"/>
                  <w:marRight w:val="0"/>
                  <w:marTop w:val="0"/>
                  <w:marBottom w:val="0"/>
                  <w:divBdr>
                    <w:top w:val="none" w:sz="0" w:space="0" w:color="auto"/>
                    <w:left w:val="none" w:sz="0" w:space="0" w:color="auto"/>
                    <w:bottom w:val="none" w:sz="0" w:space="0" w:color="auto"/>
                    <w:right w:val="none" w:sz="0" w:space="0" w:color="auto"/>
                  </w:divBdr>
                </w:div>
                <w:div w:id="1543789379">
                  <w:marLeft w:val="0"/>
                  <w:marRight w:val="0"/>
                  <w:marTop w:val="0"/>
                  <w:marBottom w:val="0"/>
                  <w:divBdr>
                    <w:top w:val="none" w:sz="0" w:space="0" w:color="auto"/>
                    <w:left w:val="none" w:sz="0" w:space="0" w:color="auto"/>
                    <w:bottom w:val="none" w:sz="0" w:space="0" w:color="auto"/>
                    <w:right w:val="none" w:sz="0" w:space="0" w:color="auto"/>
                  </w:divBdr>
                </w:div>
                <w:div w:id="1566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3713">
          <w:marLeft w:val="0"/>
          <w:marRight w:val="0"/>
          <w:marTop w:val="0"/>
          <w:marBottom w:val="0"/>
          <w:divBdr>
            <w:top w:val="none" w:sz="0" w:space="0" w:color="auto"/>
            <w:left w:val="none" w:sz="0" w:space="0" w:color="auto"/>
            <w:bottom w:val="none" w:sz="0" w:space="0" w:color="auto"/>
            <w:right w:val="none" w:sz="0" w:space="0" w:color="auto"/>
          </w:divBdr>
        </w:div>
        <w:div w:id="967125025">
          <w:marLeft w:val="0"/>
          <w:marRight w:val="0"/>
          <w:marTop w:val="0"/>
          <w:marBottom w:val="0"/>
          <w:divBdr>
            <w:top w:val="none" w:sz="0" w:space="0" w:color="auto"/>
            <w:left w:val="none" w:sz="0" w:space="0" w:color="auto"/>
            <w:bottom w:val="none" w:sz="0" w:space="0" w:color="auto"/>
            <w:right w:val="none" w:sz="0" w:space="0" w:color="auto"/>
          </w:divBdr>
        </w:div>
        <w:div w:id="967322789">
          <w:marLeft w:val="0"/>
          <w:marRight w:val="0"/>
          <w:marTop w:val="0"/>
          <w:marBottom w:val="0"/>
          <w:divBdr>
            <w:top w:val="none" w:sz="0" w:space="0" w:color="auto"/>
            <w:left w:val="none" w:sz="0" w:space="0" w:color="auto"/>
            <w:bottom w:val="none" w:sz="0" w:space="0" w:color="auto"/>
            <w:right w:val="none" w:sz="0" w:space="0" w:color="auto"/>
          </w:divBdr>
        </w:div>
        <w:div w:id="967659888">
          <w:marLeft w:val="0"/>
          <w:marRight w:val="0"/>
          <w:marTop w:val="0"/>
          <w:marBottom w:val="0"/>
          <w:divBdr>
            <w:top w:val="none" w:sz="0" w:space="0" w:color="auto"/>
            <w:left w:val="none" w:sz="0" w:space="0" w:color="auto"/>
            <w:bottom w:val="none" w:sz="0" w:space="0" w:color="auto"/>
            <w:right w:val="none" w:sz="0" w:space="0" w:color="auto"/>
          </w:divBdr>
        </w:div>
        <w:div w:id="967972358">
          <w:marLeft w:val="0"/>
          <w:marRight w:val="0"/>
          <w:marTop w:val="0"/>
          <w:marBottom w:val="0"/>
          <w:divBdr>
            <w:top w:val="none" w:sz="0" w:space="0" w:color="auto"/>
            <w:left w:val="none" w:sz="0" w:space="0" w:color="auto"/>
            <w:bottom w:val="none" w:sz="0" w:space="0" w:color="auto"/>
            <w:right w:val="none" w:sz="0" w:space="0" w:color="auto"/>
          </w:divBdr>
          <w:divsChild>
            <w:div w:id="1269463770">
              <w:marLeft w:val="0"/>
              <w:marRight w:val="0"/>
              <w:marTop w:val="0"/>
              <w:marBottom w:val="0"/>
              <w:divBdr>
                <w:top w:val="none" w:sz="0" w:space="0" w:color="auto"/>
                <w:left w:val="none" w:sz="0" w:space="0" w:color="auto"/>
                <w:bottom w:val="none" w:sz="0" w:space="0" w:color="auto"/>
                <w:right w:val="none" w:sz="0" w:space="0" w:color="auto"/>
              </w:divBdr>
              <w:divsChild>
                <w:div w:id="373238536">
                  <w:marLeft w:val="0"/>
                  <w:marRight w:val="0"/>
                  <w:marTop w:val="0"/>
                  <w:marBottom w:val="0"/>
                  <w:divBdr>
                    <w:top w:val="none" w:sz="0" w:space="0" w:color="auto"/>
                    <w:left w:val="none" w:sz="0" w:space="0" w:color="auto"/>
                    <w:bottom w:val="none" w:sz="0" w:space="0" w:color="auto"/>
                    <w:right w:val="none" w:sz="0" w:space="0" w:color="auto"/>
                  </w:divBdr>
                  <w:divsChild>
                    <w:div w:id="678891811">
                      <w:marLeft w:val="0"/>
                      <w:marRight w:val="0"/>
                      <w:marTop w:val="0"/>
                      <w:marBottom w:val="0"/>
                      <w:divBdr>
                        <w:top w:val="none" w:sz="0" w:space="0" w:color="auto"/>
                        <w:left w:val="none" w:sz="0" w:space="0" w:color="auto"/>
                        <w:bottom w:val="none" w:sz="0" w:space="0" w:color="auto"/>
                        <w:right w:val="none" w:sz="0" w:space="0" w:color="auto"/>
                      </w:divBdr>
                    </w:div>
                    <w:div w:id="1058240433">
                      <w:marLeft w:val="0"/>
                      <w:marRight w:val="0"/>
                      <w:marTop w:val="0"/>
                      <w:marBottom w:val="0"/>
                      <w:divBdr>
                        <w:top w:val="none" w:sz="0" w:space="0" w:color="auto"/>
                        <w:left w:val="none" w:sz="0" w:space="0" w:color="auto"/>
                        <w:bottom w:val="none" w:sz="0" w:space="0" w:color="auto"/>
                        <w:right w:val="none" w:sz="0" w:space="0" w:color="auto"/>
                      </w:divBdr>
                    </w:div>
                    <w:div w:id="1082294171">
                      <w:marLeft w:val="0"/>
                      <w:marRight w:val="0"/>
                      <w:marTop w:val="0"/>
                      <w:marBottom w:val="0"/>
                      <w:divBdr>
                        <w:top w:val="none" w:sz="0" w:space="0" w:color="auto"/>
                        <w:left w:val="none" w:sz="0" w:space="0" w:color="auto"/>
                        <w:bottom w:val="none" w:sz="0" w:space="0" w:color="auto"/>
                        <w:right w:val="none" w:sz="0" w:space="0" w:color="auto"/>
                      </w:divBdr>
                    </w:div>
                    <w:div w:id="1460413769">
                      <w:marLeft w:val="0"/>
                      <w:marRight w:val="0"/>
                      <w:marTop w:val="0"/>
                      <w:marBottom w:val="0"/>
                      <w:divBdr>
                        <w:top w:val="none" w:sz="0" w:space="0" w:color="auto"/>
                        <w:left w:val="none" w:sz="0" w:space="0" w:color="auto"/>
                        <w:bottom w:val="none" w:sz="0" w:space="0" w:color="auto"/>
                        <w:right w:val="none" w:sz="0" w:space="0" w:color="auto"/>
                      </w:divBdr>
                    </w:div>
                    <w:div w:id="1493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6912">
          <w:marLeft w:val="0"/>
          <w:marRight w:val="0"/>
          <w:marTop w:val="0"/>
          <w:marBottom w:val="0"/>
          <w:divBdr>
            <w:top w:val="none" w:sz="0" w:space="0" w:color="auto"/>
            <w:left w:val="none" w:sz="0" w:space="0" w:color="auto"/>
            <w:bottom w:val="none" w:sz="0" w:space="0" w:color="auto"/>
            <w:right w:val="none" w:sz="0" w:space="0" w:color="auto"/>
          </w:divBdr>
          <w:divsChild>
            <w:div w:id="104934331">
              <w:marLeft w:val="0"/>
              <w:marRight w:val="0"/>
              <w:marTop w:val="0"/>
              <w:marBottom w:val="0"/>
              <w:divBdr>
                <w:top w:val="none" w:sz="0" w:space="0" w:color="auto"/>
                <w:left w:val="none" w:sz="0" w:space="0" w:color="auto"/>
                <w:bottom w:val="none" w:sz="0" w:space="0" w:color="auto"/>
                <w:right w:val="none" w:sz="0" w:space="0" w:color="auto"/>
              </w:divBdr>
            </w:div>
          </w:divsChild>
        </w:div>
        <w:div w:id="968239062">
          <w:marLeft w:val="0"/>
          <w:marRight w:val="0"/>
          <w:marTop w:val="0"/>
          <w:marBottom w:val="0"/>
          <w:divBdr>
            <w:top w:val="none" w:sz="0" w:space="0" w:color="auto"/>
            <w:left w:val="none" w:sz="0" w:space="0" w:color="auto"/>
            <w:bottom w:val="none" w:sz="0" w:space="0" w:color="auto"/>
            <w:right w:val="none" w:sz="0" w:space="0" w:color="auto"/>
          </w:divBdr>
        </w:div>
        <w:div w:id="968316751">
          <w:marLeft w:val="0"/>
          <w:marRight w:val="0"/>
          <w:marTop w:val="0"/>
          <w:marBottom w:val="0"/>
          <w:divBdr>
            <w:top w:val="none" w:sz="0" w:space="0" w:color="auto"/>
            <w:left w:val="none" w:sz="0" w:space="0" w:color="auto"/>
            <w:bottom w:val="none" w:sz="0" w:space="0" w:color="auto"/>
            <w:right w:val="none" w:sz="0" w:space="0" w:color="auto"/>
          </w:divBdr>
        </w:div>
        <w:div w:id="968439548">
          <w:marLeft w:val="0"/>
          <w:marRight w:val="0"/>
          <w:marTop w:val="0"/>
          <w:marBottom w:val="0"/>
          <w:divBdr>
            <w:top w:val="none" w:sz="0" w:space="0" w:color="auto"/>
            <w:left w:val="none" w:sz="0" w:space="0" w:color="auto"/>
            <w:bottom w:val="none" w:sz="0" w:space="0" w:color="auto"/>
            <w:right w:val="none" w:sz="0" w:space="0" w:color="auto"/>
          </w:divBdr>
        </w:div>
        <w:div w:id="968440805">
          <w:marLeft w:val="0"/>
          <w:marRight w:val="0"/>
          <w:marTop w:val="0"/>
          <w:marBottom w:val="0"/>
          <w:divBdr>
            <w:top w:val="none" w:sz="0" w:space="0" w:color="auto"/>
            <w:left w:val="none" w:sz="0" w:space="0" w:color="auto"/>
            <w:bottom w:val="none" w:sz="0" w:space="0" w:color="auto"/>
            <w:right w:val="none" w:sz="0" w:space="0" w:color="auto"/>
          </w:divBdr>
        </w:div>
        <w:div w:id="968508924">
          <w:marLeft w:val="0"/>
          <w:marRight w:val="0"/>
          <w:marTop w:val="0"/>
          <w:marBottom w:val="0"/>
          <w:divBdr>
            <w:top w:val="none" w:sz="0" w:space="0" w:color="auto"/>
            <w:left w:val="none" w:sz="0" w:space="0" w:color="auto"/>
            <w:bottom w:val="none" w:sz="0" w:space="0" w:color="auto"/>
            <w:right w:val="none" w:sz="0" w:space="0" w:color="auto"/>
          </w:divBdr>
          <w:divsChild>
            <w:div w:id="1165124523">
              <w:marLeft w:val="0"/>
              <w:marRight w:val="0"/>
              <w:marTop w:val="0"/>
              <w:marBottom w:val="0"/>
              <w:divBdr>
                <w:top w:val="none" w:sz="0" w:space="0" w:color="auto"/>
                <w:left w:val="none" w:sz="0" w:space="0" w:color="auto"/>
                <w:bottom w:val="none" w:sz="0" w:space="0" w:color="auto"/>
                <w:right w:val="none" w:sz="0" w:space="0" w:color="auto"/>
              </w:divBdr>
              <w:divsChild>
                <w:div w:id="11674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7898">
          <w:marLeft w:val="0"/>
          <w:marRight w:val="0"/>
          <w:marTop w:val="0"/>
          <w:marBottom w:val="0"/>
          <w:divBdr>
            <w:top w:val="none" w:sz="0" w:space="0" w:color="auto"/>
            <w:left w:val="none" w:sz="0" w:space="0" w:color="auto"/>
            <w:bottom w:val="none" w:sz="0" w:space="0" w:color="auto"/>
            <w:right w:val="none" w:sz="0" w:space="0" w:color="auto"/>
          </w:divBdr>
        </w:div>
        <w:div w:id="968822235">
          <w:marLeft w:val="0"/>
          <w:marRight w:val="0"/>
          <w:marTop w:val="0"/>
          <w:marBottom w:val="0"/>
          <w:divBdr>
            <w:top w:val="none" w:sz="0" w:space="0" w:color="auto"/>
            <w:left w:val="none" w:sz="0" w:space="0" w:color="auto"/>
            <w:bottom w:val="none" w:sz="0" w:space="0" w:color="auto"/>
            <w:right w:val="none" w:sz="0" w:space="0" w:color="auto"/>
          </w:divBdr>
        </w:div>
        <w:div w:id="968902824">
          <w:marLeft w:val="0"/>
          <w:marRight w:val="0"/>
          <w:marTop w:val="0"/>
          <w:marBottom w:val="0"/>
          <w:divBdr>
            <w:top w:val="none" w:sz="0" w:space="0" w:color="auto"/>
            <w:left w:val="none" w:sz="0" w:space="0" w:color="auto"/>
            <w:bottom w:val="none" w:sz="0" w:space="0" w:color="auto"/>
            <w:right w:val="none" w:sz="0" w:space="0" w:color="auto"/>
          </w:divBdr>
        </w:div>
        <w:div w:id="969700296">
          <w:marLeft w:val="0"/>
          <w:marRight w:val="0"/>
          <w:marTop w:val="0"/>
          <w:marBottom w:val="0"/>
          <w:divBdr>
            <w:top w:val="none" w:sz="0" w:space="0" w:color="auto"/>
            <w:left w:val="none" w:sz="0" w:space="0" w:color="auto"/>
            <w:bottom w:val="none" w:sz="0" w:space="0" w:color="auto"/>
            <w:right w:val="none" w:sz="0" w:space="0" w:color="auto"/>
          </w:divBdr>
          <w:divsChild>
            <w:div w:id="843210006">
              <w:marLeft w:val="0"/>
              <w:marRight w:val="0"/>
              <w:marTop w:val="0"/>
              <w:marBottom w:val="0"/>
              <w:divBdr>
                <w:top w:val="none" w:sz="0" w:space="0" w:color="auto"/>
                <w:left w:val="none" w:sz="0" w:space="0" w:color="auto"/>
                <w:bottom w:val="none" w:sz="0" w:space="0" w:color="auto"/>
                <w:right w:val="none" w:sz="0" w:space="0" w:color="auto"/>
              </w:divBdr>
            </w:div>
          </w:divsChild>
        </w:div>
        <w:div w:id="970136995">
          <w:marLeft w:val="0"/>
          <w:marRight w:val="0"/>
          <w:marTop w:val="0"/>
          <w:marBottom w:val="0"/>
          <w:divBdr>
            <w:top w:val="none" w:sz="0" w:space="0" w:color="auto"/>
            <w:left w:val="none" w:sz="0" w:space="0" w:color="auto"/>
            <w:bottom w:val="none" w:sz="0" w:space="0" w:color="auto"/>
            <w:right w:val="none" w:sz="0" w:space="0" w:color="auto"/>
          </w:divBdr>
          <w:divsChild>
            <w:div w:id="1358972374">
              <w:marLeft w:val="0"/>
              <w:marRight w:val="0"/>
              <w:marTop w:val="0"/>
              <w:marBottom w:val="0"/>
              <w:divBdr>
                <w:top w:val="none" w:sz="0" w:space="0" w:color="auto"/>
                <w:left w:val="none" w:sz="0" w:space="0" w:color="auto"/>
                <w:bottom w:val="none" w:sz="0" w:space="0" w:color="auto"/>
                <w:right w:val="none" w:sz="0" w:space="0" w:color="auto"/>
              </w:divBdr>
            </w:div>
          </w:divsChild>
        </w:div>
        <w:div w:id="970213727">
          <w:marLeft w:val="0"/>
          <w:marRight w:val="0"/>
          <w:marTop w:val="0"/>
          <w:marBottom w:val="0"/>
          <w:divBdr>
            <w:top w:val="none" w:sz="0" w:space="0" w:color="auto"/>
            <w:left w:val="none" w:sz="0" w:space="0" w:color="auto"/>
            <w:bottom w:val="none" w:sz="0" w:space="0" w:color="auto"/>
            <w:right w:val="none" w:sz="0" w:space="0" w:color="auto"/>
          </w:divBdr>
        </w:div>
        <w:div w:id="970286254">
          <w:marLeft w:val="-225"/>
          <w:marRight w:val="-225"/>
          <w:marTop w:val="0"/>
          <w:marBottom w:val="0"/>
          <w:divBdr>
            <w:top w:val="none" w:sz="0" w:space="0" w:color="auto"/>
            <w:left w:val="none" w:sz="0" w:space="0" w:color="auto"/>
            <w:bottom w:val="none" w:sz="0" w:space="0" w:color="auto"/>
            <w:right w:val="none" w:sz="0" w:space="0" w:color="auto"/>
          </w:divBdr>
          <w:divsChild>
            <w:div w:id="651299252">
              <w:marLeft w:val="0"/>
              <w:marRight w:val="0"/>
              <w:marTop w:val="0"/>
              <w:marBottom w:val="0"/>
              <w:divBdr>
                <w:top w:val="none" w:sz="0" w:space="0" w:color="auto"/>
                <w:left w:val="none" w:sz="0" w:space="0" w:color="auto"/>
                <w:bottom w:val="none" w:sz="0" w:space="0" w:color="auto"/>
                <w:right w:val="none" w:sz="0" w:space="0" w:color="auto"/>
              </w:divBdr>
              <w:divsChild>
                <w:div w:id="641039883">
                  <w:marLeft w:val="0"/>
                  <w:marRight w:val="0"/>
                  <w:marTop w:val="0"/>
                  <w:marBottom w:val="0"/>
                  <w:divBdr>
                    <w:top w:val="none" w:sz="0" w:space="0" w:color="auto"/>
                    <w:left w:val="none" w:sz="0" w:space="0" w:color="auto"/>
                    <w:bottom w:val="none" w:sz="0" w:space="0" w:color="auto"/>
                    <w:right w:val="none" w:sz="0" w:space="0" w:color="auto"/>
                  </w:divBdr>
                  <w:divsChild>
                    <w:div w:id="1332491512">
                      <w:marLeft w:val="0"/>
                      <w:marRight w:val="0"/>
                      <w:marTop w:val="0"/>
                      <w:marBottom w:val="0"/>
                      <w:divBdr>
                        <w:top w:val="none" w:sz="0" w:space="0" w:color="auto"/>
                        <w:left w:val="none" w:sz="0" w:space="0" w:color="auto"/>
                        <w:bottom w:val="none" w:sz="0" w:space="0" w:color="auto"/>
                        <w:right w:val="none" w:sz="0" w:space="0" w:color="auto"/>
                      </w:divBdr>
                      <w:divsChild>
                        <w:div w:id="15919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8980">
          <w:marLeft w:val="0"/>
          <w:marRight w:val="0"/>
          <w:marTop w:val="0"/>
          <w:marBottom w:val="0"/>
          <w:divBdr>
            <w:top w:val="none" w:sz="0" w:space="0" w:color="auto"/>
            <w:left w:val="none" w:sz="0" w:space="0" w:color="auto"/>
            <w:bottom w:val="none" w:sz="0" w:space="0" w:color="auto"/>
            <w:right w:val="none" w:sz="0" w:space="0" w:color="auto"/>
          </w:divBdr>
        </w:div>
        <w:div w:id="970404544">
          <w:marLeft w:val="0"/>
          <w:marRight w:val="0"/>
          <w:marTop w:val="0"/>
          <w:marBottom w:val="0"/>
          <w:divBdr>
            <w:top w:val="none" w:sz="0" w:space="0" w:color="auto"/>
            <w:left w:val="none" w:sz="0" w:space="0" w:color="auto"/>
            <w:bottom w:val="none" w:sz="0" w:space="0" w:color="auto"/>
            <w:right w:val="none" w:sz="0" w:space="0" w:color="auto"/>
          </w:divBdr>
        </w:div>
        <w:div w:id="970599139">
          <w:marLeft w:val="0"/>
          <w:marRight w:val="0"/>
          <w:marTop w:val="0"/>
          <w:marBottom w:val="0"/>
          <w:divBdr>
            <w:top w:val="none" w:sz="0" w:space="0" w:color="auto"/>
            <w:left w:val="none" w:sz="0" w:space="0" w:color="auto"/>
            <w:bottom w:val="none" w:sz="0" w:space="0" w:color="auto"/>
            <w:right w:val="none" w:sz="0" w:space="0" w:color="auto"/>
          </w:divBdr>
          <w:divsChild>
            <w:div w:id="1251960951">
              <w:marLeft w:val="0"/>
              <w:marRight w:val="0"/>
              <w:marTop w:val="0"/>
              <w:marBottom w:val="0"/>
              <w:divBdr>
                <w:top w:val="none" w:sz="0" w:space="0" w:color="auto"/>
                <w:left w:val="none" w:sz="0" w:space="0" w:color="auto"/>
                <w:bottom w:val="none" w:sz="0" w:space="0" w:color="auto"/>
                <w:right w:val="none" w:sz="0" w:space="0" w:color="auto"/>
              </w:divBdr>
              <w:divsChild>
                <w:div w:id="64423738">
                  <w:marLeft w:val="0"/>
                  <w:marRight w:val="0"/>
                  <w:marTop w:val="0"/>
                  <w:marBottom w:val="0"/>
                  <w:divBdr>
                    <w:top w:val="none" w:sz="0" w:space="0" w:color="auto"/>
                    <w:left w:val="none" w:sz="0" w:space="0" w:color="auto"/>
                    <w:bottom w:val="none" w:sz="0" w:space="0" w:color="auto"/>
                    <w:right w:val="none" w:sz="0" w:space="0" w:color="auto"/>
                  </w:divBdr>
                </w:div>
                <w:div w:id="129906881">
                  <w:marLeft w:val="0"/>
                  <w:marRight w:val="0"/>
                  <w:marTop w:val="0"/>
                  <w:marBottom w:val="0"/>
                  <w:divBdr>
                    <w:top w:val="none" w:sz="0" w:space="0" w:color="auto"/>
                    <w:left w:val="none" w:sz="0" w:space="0" w:color="auto"/>
                    <w:bottom w:val="none" w:sz="0" w:space="0" w:color="auto"/>
                    <w:right w:val="none" w:sz="0" w:space="0" w:color="auto"/>
                  </w:divBdr>
                </w:div>
                <w:div w:id="135268029">
                  <w:marLeft w:val="0"/>
                  <w:marRight w:val="0"/>
                  <w:marTop w:val="0"/>
                  <w:marBottom w:val="0"/>
                  <w:divBdr>
                    <w:top w:val="none" w:sz="0" w:space="0" w:color="auto"/>
                    <w:left w:val="none" w:sz="0" w:space="0" w:color="auto"/>
                    <w:bottom w:val="none" w:sz="0" w:space="0" w:color="auto"/>
                    <w:right w:val="none" w:sz="0" w:space="0" w:color="auto"/>
                  </w:divBdr>
                </w:div>
                <w:div w:id="243301325">
                  <w:marLeft w:val="0"/>
                  <w:marRight w:val="0"/>
                  <w:marTop w:val="0"/>
                  <w:marBottom w:val="0"/>
                  <w:divBdr>
                    <w:top w:val="none" w:sz="0" w:space="0" w:color="auto"/>
                    <w:left w:val="none" w:sz="0" w:space="0" w:color="auto"/>
                    <w:bottom w:val="none" w:sz="0" w:space="0" w:color="auto"/>
                    <w:right w:val="none" w:sz="0" w:space="0" w:color="auto"/>
                  </w:divBdr>
                </w:div>
                <w:div w:id="272447479">
                  <w:marLeft w:val="0"/>
                  <w:marRight w:val="0"/>
                  <w:marTop w:val="0"/>
                  <w:marBottom w:val="0"/>
                  <w:divBdr>
                    <w:top w:val="none" w:sz="0" w:space="0" w:color="auto"/>
                    <w:left w:val="none" w:sz="0" w:space="0" w:color="auto"/>
                    <w:bottom w:val="none" w:sz="0" w:space="0" w:color="auto"/>
                    <w:right w:val="none" w:sz="0" w:space="0" w:color="auto"/>
                  </w:divBdr>
                </w:div>
                <w:div w:id="331685716">
                  <w:marLeft w:val="0"/>
                  <w:marRight w:val="0"/>
                  <w:marTop w:val="0"/>
                  <w:marBottom w:val="0"/>
                  <w:divBdr>
                    <w:top w:val="none" w:sz="0" w:space="0" w:color="auto"/>
                    <w:left w:val="none" w:sz="0" w:space="0" w:color="auto"/>
                    <w:bottom w:val="none" w:sz="0" w:space="0" w:color="auto"/>
                    <w:right w:val="none" w:sz="0" w:space="0" w:color="auto"/>
                  </w:divBdr>
                </w:div>
                <w:div w:id="350302558">
                  <w:marLeft w:val="0"/>
                  <w:marRight w:val="0"/>
                  <w:marTop w:val="0"/>
                  <w:marBottom w:val="0"/>
                  <w:divBdr>
                    <w:top w:val="none" w:sz="0" w:space="0" w:color="auto"/>
                    <w:left w:val="none" w:sz="0" w:space="0" w:color="auto"/>
                    <w:bottom w:val="none" w:sz="0" w:space="0" w:color="auto"/>
                    <w:right w:val="none" w:sz="0" w:space="0" w:color="auto"/>
                  </w:divBdr>
                </w:div>
                <w:div w:id="426539945">
                  <w:marLeft w:val="0"/>
                  <w:marRight w:val="0"/>
                  <w:marTop w:val="0"/>
                  <w:marBottom w:val="0"/>
                  <w:divBdr>
                    <w:top w:val="none" w:sz="0" w:space="0" w:color="auto"/>
                    <w:left w:val="none" w:sz="0" w:space="0" w:color="auto"/>
                    <w:bottom w:val="none" w:sz="0" w:space="0" w:color="auto"/>
                    <w:right w:val="none" w:sz="0" w:space="0" w:color="auto"/>
                  </w:divBdr>
                </w:div>
                <w:div w:id="442070847">
                  <w:marLeft w:val="0"/>
                  <w:marRight w:val="0"/>
                  <w:marTop w:val="0"/>
                  <w:marBottom w:val="0"/>
                  <w:divBdr>
                    <w:top w:val="none" w:sz="0" w:space="0" w:color="auto"/>
                    <w:left w:val="none" w:sz="0" w:space="0" w:color="auto"/>
                    <w:bottom w:val="none" w:sz="0" w:space="0" w:color="auto"/>
                    <w:right w:val="none" w:sz="0" w:space="0" w:color="auto"/>
                  </w:divBdr>
                </w:div>
                <w:div w:id="447236197">
                  <w:marLeft w:val="0"/>
                  <w:marRight w:val="0"/>
                  <w:marTop w:val="0"/>
                  <w:marBottom w:val="0"/>
                  <w:divBdr>
                    <w:top w:val="none" w:sz="0" w:space="0" w:color="auto"/>
                    <w:left w:val="none" w:sz="0" w:space="0" w:color="auto"/>
                    <w:bottom w:val="none" w:sz="0" w:space="0" w:color="auto"/>
                    <w:right w:val="none" w:sz="0" w:space="0" w:color="auto"/>
                  </w:divBdr>
                </w:div>
                <w:div w:id="529072804">
                  <w:marLeft w:val="0"/>
                  <w:marRight w:val="0"/>
                  <w:marTop w:val="0"/>
                  <w:marBottom w:val="0"/>
                  <w:divBdr>
                    <w:top w:val="none" w:sz="0" w:space="0" w:color="auto"/>
                    <w:left w:val="none" w:sz="0" w:space="0" w:color="auto"/>
                    <w:bottom w:val="none" w:sz="0" w:space="0" w:color="auto"/>
                    <w:right w:val="none" w:sz="0" w:space="0" w:color="auto"/>
                  </w:divBdr>
                </w:div>
                <w:div w:id="742683231">
                  <w:marLeft w:val="0"/>
                  <w:marRight w:val="0"/>
                  <w:marTop w:val="0"/>
                  <w:marBottom w:val="0"/>
                  <w:divBdr>
                    <w:top w:val="none" w:sz="0" w:space="0" w:color="auto"/>
                    <w:left w:val="none" w:sz="0" w:space="0" w:color="auto"/>
                    <w:bottom w:val="none" w:sz="0" w:space="0" w:color="auto"/>
                    <w:right w:val="none" w:sz="0" w:space="0" w:color="auto"/>
                  </w:divBdr>
                </w:div>
                <w:div w:id="1055277891">
                  <w:marLeft w:val="0"/>
                  <w:marRight w:val="0"/>
                  <w:marTop w:val="0"/>
                  <w:marBottom w:val="0"/>
                  <w:divBdr>
                    <w:top w:val="none" w:sz="0" w:space="0" w:color="auto"/>
                    <w:left w:val="none" w:sz="0" w:space="0" w:color="auto"/>
                    <w:bottom w:val="none" w:sz="0" w:space="0" w:color="auto"/>
                    <w:right w:val="none" w:sz="0" w:space="0" w:color="auto"/>
                  </w:divBdr>
                </w:div>
                <w:div w:id="1099179466">
                  <w:marLeft w:val="0"/>
                  <w:marRight w:val="0"/>
                  <w:marTop w:val="0"/>
                  <w:marBottom w:val="0"/>
                  <w:divBdr>
                    <w:top w:val="none" w:sz="0" w:space="0" w:color="auto"/>
                    <w:left w:val="none" w:sz="0" w:space="0" w:color="auto"/>
                    <w:bottom w:val="none" w:sz="0" w:space="0" w:color="auto"/>
                    <w:right w:val="none" w:sz="0" w:space="0" w:color="auto"/>
                  </w:divBdr>
                </w:div>
                <w:div w:id="1430812507">
                  <w:marLeft w:val="0"/>
                  <w:marRight w:val="0"/>
                  <w:marTop w:val="0"/>
                  <w:marBottom w:val="0"/>
                  <w:divBdr>
                    <w:top w:val="none" w:sz="0" w:space="0" w:color="auto"/>
                    <w:left w:val="none" w:sz="0" w:space="0" w:color="auto"/>
                    <w:bottom w:val="none" w:sz="0" w:space="0" w:color="auto"/>
                    <w:right w:val="none" w:sz="0" w:space="0" w:color="auto"/>
                  </w:divBdr>
                </w:div>
                <w:div w:id="1456291187">
                  <w:marLeft w:val="0"/>
                  <w:marRight w:val="0"/>
                  <w:marTop w:val="0"/>
                  <w:marBottom w:val="0"/>
                  <w:divBdr>
                    <w:top w:val="none" w:sz="0" w:space="0" w:color="auto"/>
                    <w:left w:val="none" w:sz="0" w:space="0" w:color="auto"/>
                    <w:bottom w:val="none" w:sz="0" w:space="0" w:color="auto"/>
                    <w:right w:val="none" w:sz="0" w:space="0" w:color="auto"/>
                  </w:divBdr>
                </w:div>
                <w:div w:id="1555771331">
                  <w:marLeft w:val="0"/>
                  <w:marRight w:val="0"/>
                  <w:marTop w:val="0"/>
                  <w:marBottom w:val="0"/>
                  <w:divBdr>
                    <w:top w:val="none" w:sz="0" w:space="0" w:color="auto"/>
                    <w:left w:val="none" w:sz="0" w:space="0" w:color="auto"/>
                    <w:bottom w:val="none" w:sz="0" w:space="0" w:color="auto"/>
                    <w:right w:val="none" w:sz="0" w:space="0" w:color="auto"/>
                  </w:divBdr>
                </w:div>
                <w:div w:id="1560094413">
                  <w:marLeft w:val="0"/>
                  <w:marRight w:val="0"/>
                  <w:marTop w:val="0"/>
                  <w:marBottom w:val="0"/>
                  <w:divBdr>
                    <w:top w:val="none" w:sz="0" w:space="0" w:color="auto"/>
                    <w:left w:val="none" w:sz="0" w:space="0" w:color="auto"/>
                    <w:bottom w:val="none" w:sz="0" w:space="0" w:color="auto"/>
                    <w:right w:val="none" w:sz="0" w:space="0" w:color="auto"/>
                  </w:divBdr>
                </w:div>
                <w:div w:id="1572078158">
                  <w:marLeft w:val="0"/>
                  <w:marRight w:val="0"/>
                  <w:marTop w:val="0"/>
                  <w:marBottom w:val="0"/>
                  <w:divBdr>
                    <w:top w:val="none" w:sz="0" w:space="0" w:color="auto"/>
                    <w:left w:val="none" w:sz="0" w:space="0" w:color="auto"/>
                    <w:bottom w:val="none" w:sz="0" w:space="0" w:color="auto"/>
                    <w:right w:val="none" w:sz="0" w:space="0" w:color="auto"/>
                  </w:divBdr>
                </w:div>
              </w:divsChild>
            </w:div>
            <w:div w:id="1304308142">
              <w:marLeft w:val="0"/>
              <w:marRight w:val="0"/>
              <w:marTop w:val="0"/>
              <w:marBottom w:val="0"/>
              <w:divBdr>
                <w:top w:val="none" w:sz="0" w:space="0" w:color="auto"/>
                <w:left w:val="none" w:sz="0" w:space="0" w:color="auto"/>
                <w:bottom w:val="none" w:sz="0" w:space="0" w:color="auto"/>
                <w:right w:val="none" w:sz="0" w:space="0" w:color="auto"/>
              </w:divBdr>
            </w:div>
          </w:divsChild>
        </w:div>
        <w:div w:id="970671070">
          <w:marLeft w:val="0"/>
          <w:marRight w:val="0"/>
          <w:marTop w:val="0"/>
          <w:marBottom w:val="0"/>
          <w:divBdr>
            <w:top w:val="none" w:sz="0" w:space="0" w:color="auto"/>
            <w:left w:val="none" w:sz="0" w:space="0" w:color="auto"/>
            <w:bottom w:val="none" w:sz="0" w:space="0" w:color="auto"/>
            <w:right w:val="none" w:sz="0" w:space="0" w:color="auto"/>
          </w:divBdr>
        </w:div>
        <w:div w:id="970672206">
          <w:marLeft w:val="0"/>
          <w:marRight w:val="0"/>
          <w:marTop w:val="0"/>
          <w:marBottom w:val="0"/>
          <w:divBdr>
            <w:top w:val="none" w:sz="0" w:space="0" w:color="auto"/>
            <w:left w:val="none" w:sz="0" w:space="0" w:color="auto"/>
            <w:bottom w:val="none" w:sz="0" w:space="0" w:color="auto"/>
            <w:right w:val="none" w:sz="0" w:space="0" w:color="auto"/>
          </w:divBdr>
          <w:divsChild>
            <w:div w:id="1119765314">
              <w:marLeft w:val="0"/>
              <w:marRight w:val="0"/>
              <w:marTop w:val="0"/>
              <w:marBottom w:val="0"/>
              <w:divBdr>
                <w:top w:val="none" w:sz="0" w:space="0" w:color="auto"/>
                <w:left w:val="none" w:sz="0" w:space="0" w:color="auto"/>
                <w:bottom w:val="none" w:sz="0" w:space="0" w:color="auto"/>
                <w:right w:val="none" w:sz="0" w:space="0" w:color="auto"/>
              </w:divBdr>
            </w:div>
            <w:div w:id="1366976761">
              <w:marLeft w:val="0"/>
              <w:marRight w:val="0"/>
              <w:marTop w:val="0"/>
              <w:marBottom w:val="0"/>
              <w:divBdr>
                <w:top w:val="none" w:sz="0" w:space="0" w:color="auto"/>
                <w:left w:val="none" w:sz="0" w:space="0" w:color="auto"/>
                <w:bottom w:val="none" w:sz="0" w:space="0" w:color="auto"/>
                <w:right w:val="none" w:sz="0" w:space="0" w:color="auto"/>
              </w:divBdr>
            </w:div>
          </w:divsChild>
        </w:div>
        <w:div w:id="970863152">
          <w:marLeft w:val="0"/>
          <w:marRight w:val="0"/>
          <w:marTop w:val="0"/>
          <w:marBottom w:val="0"/>
          <w:divBdr>
            <w:top w:val="none" w:sz="0" w:space="0" w:color="auto"/>
            <w:left w:val="none" w:sz="0" w:space="0" w:color="auto"/>
            <w:bottom w:val="none" w:sz="0" w:space="0" w:color="auto"/>
            <w:right w:val="none" w:sz="0" w:space="0" w:color="auto"/>
          </w:divBdr>
        </w:div>
        <w:div w:id="971012082">
          <w:marLeft w:val="0"/>
          <w:marRight w:val="0"/>
          <w:marTop w:val="0"/>
          <w:marBottom w:val="0"/>
          <w:divBdr>
            <w:top w:val="none" w:sz="0" w:space="0" w:color="auto"/>
            <w:left w:val="none" w:sz="0" w:space="0" w:color="auto"/>
            <w:bottom w:val="none" w:sz="0" w:space="0" w:color="auto"/>
            <w:right w:val="none" w:sz="0" w:space="0" w:color="auto"/>
          </w:divBdr>
        </w:div>
        <w:div w:id="971208784">
          <w:marLeft w:val="0"/>
          <w:marRight w:val="0"/>
          <w:marTop w:val="0"/>
          <w:marBottom w:val="0"/>
          <w:divBdr>
            <w:top w:val="none" w:sz="0" w:space="0" w:color="auto"/>
            <w:left w:val="none" w:sz="0" w:space="0" w:color="auto"/>
            <w:bottom w:val="none" w:sz="0" w:space="0" w:color="auto"/>
            <w:right w:val="none" w:sz="0" w:space="0" w:color="auto"/>
          </w:divBdr>
        </w:div>
        <w:div w:id="971252973">
          <w:marLeft w:val="0"/>
          <w:marRight w:val="0"/>
          <w:marTop w:val="0"/>
          <w:marBottom w:val="0"/>
          <w:divBdr>
            <w:top w:val="none" w:sz="0" w:space="0" w:color="auto"/>
            <w:left w:val="none" w:sz="0" w:space="0" w:color="auto"/>
            <w:bottom w:val="none" w:sz="0" w:space="0" w:color="auto"/>
            <w:right w:val="none" w:sz="0" w:space="0" w:color="auto"/>
          </w:divBdr>
        </w:div>
        <w:div w:id="971255658">
          <w:marLeft w:val="0"/>
          <w:marRight w:val="0"/>
          <w:marTop w:val="0"/>
          <w:marBottom w:val="0"/>
          <w:divBdr>
            <w:top w:val="none" w:sz="0" w:space="0" w:color="auto"/>
            <w:left w:val="none" w:sz="0" w:space="0" w:color="auto"/>
            <w:bottom w:val="none" w:sz="0" w:space="0" w:color="auto"/>
            <w:right w:val="none" w:sz="0" w:space="0" w:color="auto"/>
          </w:divBdr>
        </w:div>
        <w:div w:id="971979022">
          <w:marLeft w:val="0"/>
          <w:marRight w:val="0"/>
          <w:marTop w:val="0"/>
          <w:marBottom w:val="0"/>
          <w:divBdr>
            <w:top w:val="none" w:sz="0" w:space="0" w:color="auto"/>
            <w:left w:val="none" w:sz="0" w:space="0" w:color="auto"/>
            <w:bottom w:val="none" w:sz="0" w:space="0" w:color="auto"/>
            <w:right w:val="none" w:sz="0" w:space="0" w:color="auto"/>
          </w:divBdr>
          <w:divsChild>
            <w:div w:id="969441140">
              <w:marLeft w:val="0"/>
              <w:marRight w:val="0"/>
              <w:marTop w:val="0"/>
              <w:marBottom w:val="0"/>
              <w:divBdr>
                <w:top w:val="none" w:sz="0" w:space="0" w:color="auto"/>
                <w:left w:val="none" w:sz="0" w:space="0" w:color="auto"/>
                <w:bottom w:val="none" w:sz="0" w:space="0" w:color="auto"/>
                <w:right w:val="none" w:sz="0" w:space="0" w:color="auto"/>
              </w:divBdr>
              <w:divsChild>
                <w:div w:id="745111179">
                  <w:marLeft w:val="0"/>
                  <w:marRight w:val="0"/>
                  <w:marTop w:val="0"/>
                  <w:marBottom w:val="0"/>
                  <w:divBdr>
                    <w:top w:val="none" w:sz="0" w:space="0" w:color="auto"/>
                    <w:left w:val="none" w:sz="0" w:space="0" w:color="auto"/>
                    <w:bottom w:val="none" w:sz="0" w:space="0" w:color="auto"/>
                    <w:right w:val="none" w:sz="0" w:space="0" w:color="auto"/>
                  </w:divBdr>
                  <w:divsChild>
                    <w:div w:id="1202014201">
                      <w:marLeft w:val="0"/>
                      <w:marRight w:val="0"/>
                      <w:marTop w:val="0"/>
                      <w:marBottom w:val="0"/>
                      <w:divBdr>
                        <w:top w:val="none" w:sz="0" w:space="0" w:color="auto"/>
                        <w:left w:val="none" w:sz="0" w:space="0" w:color="auto"/>
                        <w:bottom w:val="none" w:sz="0" w:space="0" w:color="auto"/>
                        <w:right w:val="none" w:sz="0" w:space="0" w:color="auto"/>
                      </w:divBdr>
                      <w:divsChild>
                        <w:div w:id="275403854">
                          <w:marLeft w:val="0"/>
                          <w:marRight w:val="0"/>
                          <w:marTop w:val="0"/>
                          <w:marBottom w:val="0"/>
                          <w:divBdr>
                            <w:top w:val="none" w:sz="0" w:space="0" w:color="auto"/>
                            <w:left w:val="none" w:sz="0" w:space="0" w:color="auto"/>
                            <w:bottom w:val="none" w:sz="0" w:space="0" w:color="auto"/>
                            <w:right w:val="none" w:sz="0" w:space="0" w:color="auto"/>
                          </w:divBdr>
                          <w:divsChild>
                            <w:div w:id="551037019">
                              <w:marLeft w:val="0"/>
                              <w:marRight w:val="0"/>
                              <w:marTop w:val="0"/>
                              <w:marBottom w:val="0"/>
                              <w:divBdr>
                                <w:top w:val="none" w:sz="0" w:space="0" w:color="auto"/>
                                <w:left w:val="none" w:sz="0" w:space="0" w:color="auto"/>
                                <w:bottom w:val="none" w:sz="0" w:space="0" w:color="auto"/>
                                <w:right w:val="none" w:sz="0" w:space="0" w:color="auto"/>
                              </w:divBdr>
                            </w:div>
                            <w:div w:id="1017852081">
                              <w:marLeft w:val="0"/>
                              <w:marRight w:val="0"/>
                              <w:marTop w:val="0"/>
                              <w:marBottom w:val="0"/>
                              <w:divBdr>
                                <w:top w:val="none" w:sz="0" w:space="0" w:color="auto"/>
                                <w:left w:val="none" w:sz="0" w:space="0" w:color="auto"/>
                                <w:bottom w:val="none" w:sz="0" w:space="0" w:color="auto"/>
                                <w:right w:val="none" w:sz="0" w:space="0" w:color="auto"/>
                              </w:divBdr>
                            </w:div>
                            <w:div w:id="1202591366">
                              <w:marLeft w:val="0"/>
                              <w:marRight w:val="0"/>
                              <w:marTop w:val="0"/>
                              <w:marBottom w:val="0"/>
                              <w:divBdr>
                                <w:top w:val="none" w:sz="0" w:space="0" w:color="auto"/>
                                <w:left w:val="none" w:sz="0" w:space="0" w:color="auto"/>
                                <w:bottom w:val="none" w:sz="0" w:space="0" w:color="auto"/>
                                <w:right w:val="none" w:sz="0" w:space="0" w:color="auto"/>
                              </w:divBdr>
                              <w:divsChild>
                                <w:div w:id="142818559">
                                  <w:marLeft w:val="0"/>
                                  <w:marRight w:val="0"/>
                                  <w:marTop w:val="0"/>
                                  <w:marBottom w:val="0"/>
                                  <w:divBdr>
                                    <w:top w:val="none" w:sz="0" w:space="0" w:color="auto"/>
                                    <w:left w:val="none" w:sz="0" w:space="0" w:color="auto"/>
                                    <w:bottom w:val="none" w:sz="0" w:space="0" w:color="auto"/>
                                    <w:right w:val="none" w:sz="0" w:space="0" w:color="auto"/>
                                  </w:divBdr>
                                </w:div>
                                <w:div w:id="166943658">
                                  <w:marLeft w:val="0"/>
                                  <w:marRight w:val="0"/>
                                  <w:marTop w:val="0"/>
                                  <w:marBottom w:val="0"/>
                                  <w:divBdr>
                                    <w:top w:val="none" w:sz="0" w:space="0" w:color="auto"/>
                                    <w:left w:val="none" w:sz="0" w:space="0" w:color="auto"/>
                                    <w:bottom w:val="none" w:sz="0" w:space="0" w:color="auto"/>
                                    <w:right w:val="none" w:sz="0" w:space="0" w:color="auto"/>
                                  </w:divBdr>
                                </w:div>
                                <w:div w:id="259486583">
                                  <w:marLeft w:val="0"/>
                                  <w:marRight w:val="0"/>
                                  <w:marTop w:val="0"/>
                                  <w:marBottom w:val="0"/>
                                  <w:divBdr>
                                    <w:top w:val="none" w:sz="0" w:space="0" w:color="auto"/>
                                    <w:left w:val="none" w:sz="0" w:space="0" w:color="auto"/>
                                    <w:bottom w:val="none" w:sz="0" w:space="0" w:color="auto"/>
                                    <w:right w:val="none" w:sz="0" w:space="0" w:color="auto"/>
                                  </w:divBdr>
                                </w:div>
                                <w:div w:id="369647657">
                                  <w:marLeft w:val="0"/>
                                  <w:marRight w:val="0"/>
                                  <w:marTop w:val="0"/>
                                  <w:marBottom w:val="0"/>
                                  <w:divBdr>
                                    <w:top w:val="none" w:sz="0" w:space="0" w:color="auto"/>
                                    <w:left w:val="none" w:sz="0" w:space="0" w:color="auto"/>
                                    <w:bottom w:val="none" w:sz="0" w:space="0" w:color="auto"/>
                                    <w:right w:val="none" w:sz="0" w:space="0" w:color="auto"/>
                                  </w:divBdr>
                                </w:div>
                                <w:div w:id="404113833">
                                  <w:marLeft w:val="0"/>
                                  <w:marRight w:val="0"/>
                                  <w:marTop w:val="0"/>
                                  <w:marBottom w:val="0"/>
                                  <w:divBdr>
                                    <w:top w:val="none" w:sz="0" w:space="0" w:color="auto"/>
                                    <w:left w:val="none" w:sz="0" w:space="0" w:color="auto"/>
                                    <w:bottom w:val="none" w:sz="0" w:space="0" w:color="auto"/>
                                    <w:right w:val="none" w:sz="0" w:space="0" w:color="auto"/>
                                  </w:divBdr>
                                </w:div>
                                <w:div w:id="434903235">
                                  <w:marLeft w:val="0"/>
                                  <w:marRight w:val="0"/>
                                  <w:marTop w:val="0"/>
                                  <w:marBottom w:val="0"/>
                                  <w:divBdr>
                                    <w:top w:val="none" w:sz="0" w:space="0" w:color="auto"/>
                                    <w:left w:val="none" w:sz="0" w:space="0" w:color="auto"/>
                                    <w:bottom w:val="none" w:sz="0" w:space="0" w:color="auto"/>
                                    <w:right w:val="none" w:sz="0" w:space="0" w:color="auto"/>
                                  </w:divBdr>
                                </w:div>
                                <w:div w:id="677195016">
                                  <w:marLeft w:val="0"/>
                                  <w:marRight w:val="0"/>
                                  <w:marTop w:val="0"/>
                                  <w:marBottom w:val="0"/>
                                  <w:divBdr>
                                    <w:top w:val="none" w:sz="0" w:space="0" w:color="auto"/>
                                    <w:left w:val="none" w:sz="0" w:space="0" w:color="auto"/>
                                    <w:bottom w:val="none" w:sz="0" w:space="0" w:color="auto"/>
                                    <w:right w:val="none" w:sz="0" w:space="0" w:color="auto"/>
                                  </w:divBdr>
                                </w:div>
                                <w:div w:id="778915825">
                                  <w:marLeft w:val="0"/>
                                  <w:marRight w:val="0"/>
                                  <w:marTop w:val="0"/>
                                  <w:marBottom w:val="0"/>
                                  <w:divBdr>
                                    <w:top w:val="none" w:sz="0" w:space="0" w:color="auto"/>
                                    <w:left w:val="none" w:sz="0" w:space="0" w:color="auto"/>
                                    <w:bottom w:val="none" w:sz="0" w:space="0" w:color="auto"/>
                                    <w:right w:val="none" w:sz="0" w:space="0" w:color="auto"/>
                                  </w:divBdr>
                                </w:div>
                                <w:div w:id="836772738">
                                  <w:marLeft w:val="0"/>
                                  <w:marRight w:val="0"/>
                                  <w:marTop w:val="0"/>
                                  <w:marBottom w:val="0"/>
                                  <w:divBdr>
                                    <w:top w:val="none" w:sz="0" w:space="0" w:color="auto"/>
                                    <w:left w:val="none" w:sz="0" w:space="0" w:color="auto"/>
                                    <w:bottom w:val="none" w:sz="0" w:space="0" w:color="auto"/>
                                    <w:right w:val="none" w:sz="0" w:space="0" w:color="auto"/>
                                  </w:divBdr>
                                </w:div>
                                <w:div w:id="929699289">
                                  <w:marLeft w:val="0"/>
                                  <w:marRight w:val="0"/>
                                  <w:marTop w:val="0"/>
                                  <w:marBottom w:val="0"/>
                                  <w:divBdr>
                                    <w:top w:val="none" w:sz="0" w:space="0" w:color="auto"/>
                                    <w:left w:val="none" w:sz="0" w:space="0" w:color="auto"/>
                                    <w:bottom w:val="none" w:sz="0" w:space="0" w:color="auto"/>
                                    <w:right w:val="none" w:sz="0" w:space="0" w:color="auto"/>
                                  </w:divBdr>
                                </w:div>
                                <w:div w:id="1036347415">
                                  <w:marLeft w:val="0"/>
                                  <w:marRight w:val="0"/>
                                  <w:marTop w:val="0"/>
                                  <w:marBottom w:val="0"/>
                                  <w:divBdr>
                                    <w:top w:val="none" w:sz="0" w:space="0" w:color="auto"/>
                                    <w:left w:val="none" w:sz="0" w:space="0" w:color="auto"/>
                                    <w:bottom w:val="none" w:sz="0" w:space="0" w:color="auto"/>
                                    <w:right w:val="none" w:sz="0" w:space="0" w:color="auto"/>
                                  </w:divBdr>
                                </w:div>
                                <w:div w:id="1095443819">
                                  <w:marLeft w:val="0"/>
                                  <w:marRight w:val="0"/>
                                  <w:marTop w:val="0"/>
                                  <w:marBottom w:val="0"/>
                                  <w:divBdr>
                                    <w:top w:val="none" w:sz="0" w:space="0" w:color="auto"/>
                                    <w:left w:val="none" w:sz="0" w:space="0" w:color="auto"/>
                                    <w:bottom w:val="none" w:sz="0" w:space="0" w:color="auto"/>
                                    <w:right w:val="none" w:sz="0" w:space="0" w:color="auto"/>
                                  </w:divBdr>
                                </w:div>
                                <w:div w:id="1184854915">
                                  <w:marLeft w:val="0"/>
                                  <w:marRight w:val="0"/>
                                  <w:marTop w:val="0"/>
                                  <w:marBottom w:val="0"/>
                                  <w:divBdr>
                                    <w:top w:val="none" w:sz="0" w:space="0" w:color="auto"/>
                                    <w:left w:val="none" w:sz="0" w:space="0" w:color="auto"/>
                                    <w:bottom w:val="none" w:sz="0" w:space="0" w:color="auto"/>
                                    <w:right w:val="none" w:sz="0" w:space="0" w:color="auto"/>
                                  </w:divBdr>
                                </w:div>
                                <w:div w:id="1319115689">
                                  <w:marLeft w:val="0"/>
                                  <w:marRight w:val="0"/>
                                  <w:marTop w:val="0"/>
                                  <w:marBottom w:val="0"/>
                                  <w:divBdr>
                                    <w:top w:val="none" w:sz="0" w:space="0" w:color="auto"/>
                                    <w:left w:val="none" w:sz="0" w:space="0" w:color="auto"/>
                                    <w:bottom w:val="none" w:sz="0" w:space="0" w:color="auto"/>
                                    <w:right w:val="none" w:sz="0" w:space="0" w:color="auto"/>
                                  </w:divBdr>
                                </w:div>
                                <w:div w:id="1341002619">
                                  <w:marLeft w:val="0"/>
                                  <w:marRight w:val="0"/>
                                  <w:marTop w:val="0"/>
                                  <w:marBottom w:val="0"/>
                                  <w:divBdr>
                                    <w:top w:val="none" w:sz="0" w:space="0" w:color="auto"/>
                                    <w:left w:val="none" w:sz="0" w:space="0" w:color="auto"/>
                                    <w:bottom w:val="none" w:sz="0" w:space="0" w:color="auto"/>
                                    <w:right w:val="none" w:sz="0" w:space="0" w:color="auto"/>
                                  </w:divBdr>
                                </w:div>
                                <w:div w:id="1342244308">
                                  <w:marLeft w:val="0"/>
                                  <w:marRight w:val="0"/>
                                  <w:marTop w:val="0"/>
                                  <w:marBottom w:val="0"/>
                                  <w:divBdr>
                                    <w:top w:val="none" w:sz="0" w:space="0" w:color="auto"/>
                                    <w:left w:val="none" w:sz="0" w:space="0" w:color="auto"/>
                                    <w:bottom w:val="none" w:sz="0" w:space="0" w:color="auto"/>
                                    <w:right w:val="none" w:sz="0" w:space="0" w:color="auto"/>
                                  </w:divBdr>
                                </w:div>
                                <w:div w:id="1499493597">
                                  <w:marLeft w:val="0"/>
                                  <w:marRight w:val="0"/>
                                  <w:marTop w:val="0"/>
                                  <w:marBottom w:val="0"/>
                                  <w:divBdr>
                                    <w:top w:val="none" w:sz="0" w:space="0" w:color="auto"/>
                                    <w:left w:val="none" w:sz="0" w:space="0" w:color="auto"/>
                                    <w:bottom w:val="none" w:sz="0" w:space="0" w:color="auto"/>
                                    <w:right w:val="none" w:sz="0" w:space="0" w:color="auto"/>
                                  </w:divBdr>
                                </w:div>
                                <w:div w:id="15224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446599">
          <w:marLeft w:val="0"/>
          <w:marRight w:val="0"/>
          <w:marTop w:val="0"/>
          <w:marBottom w:val="0"/>
          <w:divBdr>
            <w:top w:val="none" w:sz="0" w:space="0" w:color="auto"/>
            <w:left w:val="none" w:sz="0" w:space="0" w:color="auto"/>
            <w:bottom w:val="none" w:sz="0" w:space="0" w:color="auto"/>
            <w:right w:val="none" w:sz="0" w:space="0" w:color="auto"/>
          </w:divBdr>
        </w:div>
        <w:div w:id="972633699">
          <w:marLeft w:val="0"/>
          <w:marRight w:val="0"/>
          <w:marTop w:val="0"/>
          <w:marBottom w:val="0"/>
          <w:divBdr>
            <w:top w:val="none" w:sz="0" w:space="0" w:color="auto"/>
            <w:left w:val="none" w:sz="0" w:space="0" w:color="auto"/>
            <w:bottom w:val="none" w:sz="0" w:space="0" w:color="auto"/>
            <w:right w:val="none" w:sz="0" w:space="0" w:color="auto"/>
          </w:divBdr>
        </w:div>
        <w:div w:id="972826521">
          <w:marLeft w:val="0"/>
          <w:marRight w:val="0"/>
          <w:marTop w:val="0"/>
          <w:marBottom w:val="0"/>
          <w:divBdr>
            <w:top w:val="none" w:sz="0" w:space="0" w:color="auto"/>
            <w:left w:val="none" w:sz="0" w:space="0" w:color="auto"/>
            <w:bottom w:val="none" w:sz="0" w:space="0" w:color="auto"/>
            <w:right w:val="none" w:sz="0" w:space="0" w:color="auto"/>
          </w:divBdr>
        </w:div>
        <w:div w:id="973025512">
          <w:marLeft w:val="0"/>
          <w:marRight w:val="0"/>
          <w:marTop w:val="0"/>
          <w:marBottom w:val="0"/>
          <w:divBdr>
            <w:top w:val="none" w:sz="0" w:space="0" w:color="auto"/>
            <w:left w:val="none" w:sz="0" w:space="0" w:color="auto"/>
            <w:bottom w:val="none" w:sz="0" w:space="0" w:color="auto"/>
            <w:right w:val="none" w:sz="0" w:space="0" w:color="auto"/>
          </w:divBdr>
        </w:div>
        <w:div w:id="973025796">
          <w:marLeft w:val="0"/>
          <w:marRight w:val="0"/>
          <w:marTop w:val="0"/>
          <w:marBottom w:val="0"/>
          <w:divBdr>
            <w:top w:val="none" w:sz="0" w:space="0" w:color="auto"/>
            <w:left w:val="none" w:sz="0" w:space="0" w:color="auto"/>
            <w:bottom w:val="none" w:sz="0" w:space="0" w:color="auto"/>
            <w:right w:val="none" w:sz="0" w:space="0" w:color="auto"/>
          </w:divBdr>
          <w:divsChild>
            <w:div w:id="28338360">
              <w:marLeft w:val="0"/>
              <w:marRight w:val="0"/>
              <w:marTop w:val="0"/>
              <w:marBottom w:val="0"/>
              <w:divBdr>
                <w:top w:val="none" w:sz="0" w:space="0" w:color="auto"/>
                <w:left w:val="none" w:sz="0" w:space="0" w:color="auto"/>
                <w:bottom w:val="none" w:sz="0" w:space="0" w:color="auto"/>
                <w:right w:val="none" w:sz="0" w:space="0" w:color="auto"/>
              </w:divBdr>
            </w:div>
            <w:div w:id="89739261">
              <w:marLeft w:val="0"/>
              <w:marRight w:val="0"/>
              <w:marTop w:val="0"/>
              <w:marBottom w:val="0"/>
              <w:divBdr>
                <w:top w:val="none" w:sz="0" w:space="0" w:color="auto"/>
                <w:left w:val="none" w:sz="0" w:space="0" w:color="auto"/>
                <w:bottom w:val="none" w:sz="0" w:space="0" w:color="auto"/>
                <w:right w:val="none" w:sz="0" w:space="0" w:color="auto"/>
              </w:divBdr>
            </w:div>
          </w:divsChild>
        </w:div>
        <w:div w:id="973170562">
          <w:marLeft w:val="0"/>
          <w:marRight w:val="0"/>
          <w:marTop w:val="0"/>
          <w:marBottom w:val="0"/>
          <w:divBdr>
            <w:top w:val="none" w:sz="0" w:space="0" w:color="auto"/>
            <w:left w:val="none" w:sz="0" w:space="0" w:color="auto"/>
            <w:bottom w:val="none" w:sz="0" w:space="0" w:color="auto"/>
            <w:right w:val="none" w:sz="0" w:space="0" w:color="auto"/>
          </w:divBdr>
        </w:div>
        <w:div w:id="973406578">
          <w:marLeft w:val="0"/>
          <w:marRight w:val="0"/>
          <w:marTop w:val="0"/>
          <w:marBottom w:val="0"/>
          <w:divBdr>
            <w:top w:val="none" w:sz="0" w:space="0" w:color="auto"/>
            <w:left w:val="none" w:sz="0" w:space="0" w:color="auto"/>
            <w:bottom w:val="none" w:sz="0" w:space="0" w:color="auto"/>
            <w:right w:val="none" w:sz="0" w:space="0" w:color="auto"/>
          </w:divBdr>
        </w:div>
        <w:div w:id="973412724">
          <w:marLeft w:val="0"/>
          <w:marRight w:val="0"/>
          <w:marTop w:val="0"/>
          <w:marBottom w:val="0"/>
          <w:divBdr>
            <w:top w:val="none" w:sz="0" w:space="0" w:color="auto"/>
            <w:left w:val="none" w:sz="0" w:space="0" w:color="auto"/>
            <w:bottom w:val="none" w:sz="0" w:space="0" w:color="auto"/>
            <w:right w:val="none" w:sz="0" w:space="0" w:color="auto"/>
          </w:divBdr>
        </w:div>
        <w:div w:id="973874835">
          <w:marLeft w:val="0"/>
          <w:marRight w:val="0"/>
          <w:marTop w:val="0"/>
          <w:marBottom w:val="0"/>
          <w:divBdr>
            <w:top w:val="none" w:sz="0" w:space="0" w:color="auto"/>
            <w:left w:val="none" w:sz="0" w:space="0" w:color="auto"/>
            <w:bottom w:val="none" w:sz="0" w:space="0" w:color="auto"/>
            <w:right w:val="none" w:sz="0" w:space="0" w:color="auto"/>
          </w:divBdr>
          <w:divsChild>
            <w:div w:id="1035499873">
              <w:marLeft w:val="0"/>
              <w:marRight w:val="0"/>
              <w:marTop w:val="0"/>
              <w:marBottom w:val="0"/>
              <w:divBdr>
                <w:top w:val="none" w:sz="0" w:space="0" w:color="auto"/>
                <w:left w:val="none" w:sz="0" w:space="0" w:color="auto"/>
                <w:bottom w:val="none" w:sz="0" w:space="0" w:color="auto"/>
                <w:right w:val="none" w:sz="0" w:space="0" w:color="auto"/>
              </w:divBdr>
              <w:divsChild>
                <w:div w:id="607665805">
                  <w:marLeft w:val="0"/>
                  <w:marRight w:val="0"/>
                  <w:marTop w:val="0"/>
                  <w:marBottom w:val="0"/>
                  <w:divBdr>
                    <w:top w:val="none" w:sz="0" w:space="0" w:color="auto"/>
                    <w:left w:val="none" w:sz="0" w:space="0" w:color="auto"/>
                    <w:bottom w:val="none" w:sz="0" w:space="0" w:color="auto"/>
                    <w:right w:val="none" w:sz="0" w:space="0" w:color="auto"/>
                  </w:divBdr>
                </w:div>
                <w:div w:id="103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7875">
          <w:marLeft w:val="0"/>
          <w:marRight w:val="0"/>
          <w:marTop w:val="0"/>
          <w:marBottom w:val="0"/>
          <w:divBdr>
            <w:top w:val="none" w:sz="0" w:space="0" w:color="auto"/>
            <w:left w:val="none" w:sz="0" w:space="0" w:color="auto"/>
            <w:bottom w:val="none" w:sz="0" w:space="0" w:color="auto"/>
            <w:right w:val="none" w:sz="0" w:space="0" w:color="auto"/>
          </w:divBdr>
          <w:divsChild>
            <w:div w:id="1288702548">
              <w:marLeft w:val="0"/>
              <w:marRight w:val="0"/>
              <w:marTop w:val="0"/>
              <w:marBottom w:val="0"/>
              <w:divBdr>
                <w:top w:val="none" w:sz="0" w:space="0" w:color="auto"/>
                <w:left w:val="none" w:sz="0" w:space="0" w:color="auto"/>
                <w:bottom w:val="none" w:sz="0" w:space="0" w:color="auto"/>
                <w:right w:val="none" w:sz="0" w:space="0" w:color="auto"/>
              </w:divBdr>
              <w:divsChild>
                <w:div w:id="2282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6532">
          <w:marLeft w:val="0"/>
          <w:marRight w:val="0"/>
          <w:marTop w:val="0"/>
          <w:marBottom w:val="0"/>
          <w:divBdr>
            <w:top w:val="none" w:sz="0" w:space="0" w:color="auto"/>
            <w:left w:val="none" w:sz="0" w:space="0" w:color="auto"/>
            <w:bottom w:val="none" w:sz="0" w:space="0" w:color="auto"/>
            <w:right w:val="none" w:sz="0" w:space="0" w:color="auto"/>
          </w:divBdr>
        </w:div>
        <w:div w:id="974141664">
          <w:marLeft w:val="0"/>
          <w:marRight w:val="0"/>
          <w:marTop w:val="0"/>
          <w:marBottom w:val="0"/>
          <w:divBdr>
            <w:top w:val="none" w:sz="0" w:space="0" w:color="auto"/>
            <w:left w:val="none" w:sz="0" w:space="0" w:color="auto"/>
            <w:bottom w:val="none" w:sz="0" w:space="0" w:color="auto"/>
            <w:right w:val="none" w:sz="0" w:space="0" w:color="auto"/>
          </w:divBdr>
          <w:divsChild>
            <w:div w:id="765689656">
              <w:marLeft w:val="0"/>
              <w:marRight w:val="0"/>
              <w:marTop w:val="0"/>
              <w:marBottom w:val="0"/>
              <w:divBdr>
                <w:top w:val="none" w:sz="0" w:space="0" w:color="auto"/>
                <w:left w:val="none" w:sz="0" w:space="0" w:color="auto"/>
                <w:bottom w:val="none" w:sz="0" w:space="0" w:color="auto"/>
                <w:right w:val="none" w:sz="0" w:space="0" w:color="auto"/>
              </w:divBdr>
            </w:div>
          </w:divsChild>
        </w:div>
        <w:div w:id="974261059">
          <w:marLeft w:val="0"/>
          <w:marRight w:val="0"/>
          <w:marTop w:val="0"/>
          <w:marBottom w:val="0"/>
          <w:divBdr>
            <w:top w:val="none" w:sz="0" w:space="0" w:color="auto"/>
            <w:left w:val="none" w:sz="0" w:space="0" w:color="auto"/>
            <w:bottom w:val="none" w:sz="0" w:space="0" w:color="auto"/>
            <w:right w:val="none" w:sz="0" w:space="0" w:color="auto"/>
          </w:divBdr>
        </w:div>
        <w:div w:id="974486422">
          <w:marLeft w:val="0"/>
          <w:marRight w:val="0"/>
          <w:marTop w:val="0"/>
          <w:marBottom w:val="0"/>
          <w:divBdr>
            <w:top w:val="none" w:sz="0" w:space="0" w:color="auto"/>
            <w:left w:val="none" w:sz="0" w:space="0" w:color="auto"/>
            <w:bottom w:val="none" w:sz="0" w:space="0" w:color="auto"/>
            <w:right w:val="none" w:sz="0" w:space="0" w:color="auto"/>
          </w:divBdr>
        </w:div>
        <w:div w:id="974993735">
          <w:marLeft w:val="0"/>
          <w:marRight w:val="0"/>
          <w:marTop w:val="0"/>
          <w:marBottom w:val="0"/>
          <w:divBdr>
            <w:top w:val="none" w:sz="0" w:space="0" w:color="auto"/>
            <w:left w:val="none" w:sz="0" w:space="0" w:color="auto"/>
            <w:bottom w:val="none" w:sz="0" w:space="0" w:color="auto"/>
            <w:right w:val="none" w:sz="0" w:space="0" w:color="auto"/>
          </w:divBdr>
        </w:div>
        <w:div w:id="975599234">
          <w:marLeft w:val="0"/>
          <w:marRight w:val="0"/>
          <w:marTop w:val="0"/>
          <w:marBottom w:val="0"/>
          <w:divBdr>
            <w:top w:val="none" w:sz="0" w:space="0" w:color="auto"/>
            <w:left w:val="none" w:sz="0" w:space="0" w:color="auto"/>
            <w:bottom w:val="none" w:sz="0" w:space="0" w:color="auto"/>
            <w:right w:val="none" w:sz="0" w:space="0" w:color="auto"/>
          </w:divBdr>
          <w:divsChild>
            <w:div w:id="857735813">
              <w:marLeft w:val="0"/>
              <w:marRight w:val="0"/>
              <w:marTop w:val="0"/>
              <w:marBottom w:val="0"/>
              <w:divBdr>
                <w:top w:val="none" w:sz="0" w:space="0" w:color="auto"/>
                <w:left w:val="none" w:sz="0" w:space="0" w:color="auto"/>
                <w:bottom w:val="none" w:sz="0" w:space="0" w:color="auto"/>
                <w:right w:val="none" w:sz="0" w:space="0" w:color="auto"/>
              </w:divBdr>
              <w:divsChild>
                <w:div w:id="1487043277">
                  <w:marLeft w:val="0"/>
                  <w:marRight w:val="0"/>
                  <w:marTop w:val="0"/>
                  <w:marBottom w:val="0"/>
                  <w:divBdr>
                    <w:top w:val="none" w:sz="0" w:space="0" w:color="auto"/>
                    <w:left w:val="none" w:sz="0" w:space="0" w:color="auto"/>
                    <w:bottom w:val="none" w:sz="0" w:space="0" w:color="auto"/>
                    <w:right w:val="none" w:sz="0" w:space="0" w:color="auto"/>
                  </w:divBdr>
                  <w:divsChild>
                    <w:div w:id="595672954">
                      <w:marLeft w:val="0"/>
                      <w:marRight w:val="0"/>
                      <w:marTop w:val="0"/>
                      <w:marBottom w:val="0"/>
                      <w:divBdr>
                        <w:top w:val="none" w:sz="0" w:space="0" w:color="auto"/>
                        <w:left w:val="none" w:sz="0" w:space="0" w:color="auto"/>
                        <w:bottom w:val="none" w:sz="0" w:space="0" w:color="auto"/>
                        <w:right w:val="none" w:sz="0" w:space="0" w:color="auto"/>
                      </w:divBdr>
                      <w:divsChild>
                        <w:div w:id="4407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1789">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
            <w:div w:id="435832026">
              <w:marLeft w:val="0"/>
              <w:marRight w:val="0"/>
              <w:marTop w:val="0"/>
              <w:marBottom w:val="0"/>
              <w:divBdr>
                <w:top w:val="none" w:sz="0" w:space="0" w:color="auto"/>
                <w:left w:val="none" w:sz="0" w:space="0" w:color="auto"/>
                <w:bottom w:val="none" w:sz="0" w:space="0" w:color="auto"/>
                <w:right w:val="none" w:sz="0" w:space="0" w:color="auto"/>
              </w:divBdr>
            </w:div>
            <w:div w:id="686520006">
              <w:marLeft w:val="0"/>
              <w:marRight w:val="0"/>
              <w:marTop w:val="0"/>
              <w:marBottom w:val="0"/>
              <w:divBdr>
                <w:top w:val="none" w:sz="0" w:space="0" w:color="auto"/>
                <w:left w:val="none" w:sz="0" w:space="0" w:color="auto"/>
                <w:bottom w:val="none" w:sz="0" w:space="0" w:color="auto"/>
                <w:right w:val="none" w:sz="0" w:space="0" w:color="auto"/>
              </w:divBdr>
            </w:div>
            <w:div w:id="1007176676">
              <w:marLeft w:val="0"/>
              <w:marRight w:val="0"/>
              <w:marTop w:val="0"/>
              <w:marBottom w:val="0"/>
              <w:divBdr>
                <w:top w:val="none" w:sz="0" w:space="0" w:color="auto"/>
                <w:left w:val="none" w:sz="0" w:space="0" w:color="auto"/>
                <w:bottom w:val="none" w:sz="0" w:space="0" w:color="auto"/>
                <w:right w:val="none" w:sz="0" w:space="0" w:color="auto"/>
              </w:divBdr>
            </w:div>
          </w:divsChild>
        </w:div>
        <w:div w:id="976110697">
          <w:marLeft w:val="0"/>
          <w:marRight w:val="0"/>
          <w:marTop w:val="0"/>
          <w:marBottom w:val="0"/>
          <w:divBdr>
            <w:top w:val="none" w:sz="0" w:space="0" w:color="auto"/>
            <w:left w:val="none" w:sz="0" w:space="0" w:color="auto"/>
            <w:bottom w:val="none" w:sz="0" w:space="0" w:color="auto"/>
            <w:right w:val="none" w:sz="0" w:space="0" w:color="auto"/>
          </w:divBdr>
        </w:div>
        <w:div w:id="976377461">
          <w:marLeft w:val="0"/>
          <w:marRight w:val="0"/>
          <w:marTop w:val="0"/>
          <w:marBottom w:val="0"/>
          <w:divBdr>
            <w:top w:val="none" w:sz="0" w:space="0" w:color="auto"/>
            <w:left w:val="none" w:sz="0" w:space="0" w:color="auto"/>
            <w:bottom w:val="none" w:sz="0" w:space="0" w:color="auto"/>
            <w:right w:val="none" w:sz="0" w:space="0" w:color="auto"/>
          </w:divBdr>
        </w:div>
        <w:div w:id="976450370">
          <w:marLeft w:val="0"/>
          <w:marRight w:val="0"/>
          <w:marTop w:val="0"/>
          <w:marBottom w:val="0"/>
          <w:divBdr>
            <w:top w:val="none" w:sz="0" w:space="0" w:color="auto"/>
            <w:left w:val="none" w:sz="0" w:space="0" w:color="auto"/>
            <w:bottom w:val="none" w:sz="0" w:space="0" w:color="auto"/>
            <w:right w:val="none" w:sz="0" w:space="0" w:color="auto"/>
          </w:divBdr>
        </w:div>
        <w:div w:id="977106194">
          <w:marLeft w:val="0"/>
          <w:marRight w:val="0"/>
          <w:marTop w:val="0"/>
          <w:marBottom w:val="0"/>
          <w:divBdr>
            <w:top w:val="none" w:sz="0" w:space="0" w:color="auto"/>
            <w:left w:val="none" w:sz="0" w:space="0" w:color="auto"/>
            <w:bottom w:val="none" w:sz="0" w:space="0" w:color="auto"/>
            <w:right w:val="none" w:sz="0" w:space="0" w:color="auto"/>
          </w:divBdr>
        </w:div>
        <w:div w:id="977758942">
          <w:marLeft w:val="0"/>
          <w:marRight w:val="0"/>
          <w:marTop w:val="0"/>
          <w:marBottom w:val="0"/>
          <w:divBdr>
            <w:top w:val="none" w:sz="0" w:space="0" w:color="auto"/>
            <w:left w:val="none" w:sz="0" w:space="0" w:color="auto"/>
            <w:bottom w:val="none" w:sz="0" w:space="0" w:color="auto"/>
            <w:right w:val="none" w:sz="0" w:space="0" w:color="auto"/>
          </w:divBdr>
        </w:div>
        <w:div w:id="977883518">
          <w:marLeft w:val="0"/>
          <w:marRight w:val="0"/>
          <w:marTop w:val="0"/>
          <w:marBottom w:val="0"/>
          <w:divBdr>
            <w:top w:val="none" w:sz="0" w:space="0" w:color="auto"/>
            <w:left w:val="none" w:sz="0" w:space="0" w:color="auto"/>
            <w:bottom w:val="none" w:sz="0" w:space="0" w:color="auto"/>
            <w:right w:val="none" w:sz="0" w:space="0" w:color="auto"/>
          </w:divBdr>
          <w:divsChild>
            <w:div w:id="486868547">
              <w:marLeft w:val="0"/>
              <w:marRight w:val="0"/>
              <w:marTop w:val="0"/>
              <w:marBottom w:val="0"/>
              <w:divBdr>
                <w:top w:val="none" w:sz="0" w:space="0" w:color="auto"/>
                <w:left w:val="none" w:sz="0" w:space="0" w:color="auto"/>
                <w:bottom w:val="none" w:sz="0" w:space="0" w:color="auto"/>
                <w:right w:val="none" w:sz="0" w:space="0" w:color="auto"/>
              </w:divBdr>
            </w:div>
          </w:divsChild>
        </w:div>
        <w:div w:id="977883898">
          <w:marLeft w:val="0"/>
          <w:marRight w:val="0"/>
          <w:marTop w:val="0"/>
          <w:marBottom w:val="0"/>
          <w:divBdr>
            <w:top w:val="none" w:sz="0" w:space="0" w:color="auto"/>
            <w:left w:val="none" w:sz="0" w:space="0" w:color="auto"/>
            <w:bottom w:val="none" w:sz="0" w:space="0" w:color="auto"/>
            <w:right w:val="none" w:sz="0" w:space="0" w:color="auto"/>
          </w:divBdr>
          <w:divsChild>
            <w:div w:id="1590965657">
              <w:marLeft w:val="0"/>
              <w:marRight w:val="0"/>
              <w:marTop w:val="0"/>
              <w:marBottom w:val="0"/>
              <w:divBdr>
                <w:top w:val="none" w:sz="0" w:space="0" w:color="auto"/>
                <w:left w:val="none" w:sz="0" w:space="0" w:color="auto"/>
                <w:bottom w:val="none" w:sz="0" w:space="0" w:color="auto"/>
                <w:right w:val="none" w:sz="0" w:space="0" w:color="auto"/>
              </w:divBdr>
              <w:divsChild>
                <w:div w:id="496926584">
                  <w:marLeft w:val="0"/>
                  <w:marRight w:val="0"/>
                  <w:marTop w:val="0"/>
                  <w:marBottom w:val="0"/>
                  <w:divBdr>
                    <w:top w:val="none" w:sz="0" w:space="0" w:color="auto"/>
                    <w:left w:val="none" w:sz="0" w:space="0" w:color="auto"/>
                    <w:bottom w:val="none" w:sz="0" w:space="0" w:color="auto"/>
                    <w:right w:val="none" w:sz="0" w:space="0" w:color="auto"/>
                  </w:divBdr>
                  <w:divsChild>
                    <w:div w:id="660736462">
                      <w:marLeft w:val="0"/>
                      <w:marRight w:val="0"/>
                      <w:marTop w:val="0"/>
                      <w:marBottom w:val="0"/>
                      <w:divBdr>
                        <w:top w:val="none" w:sz="0" w:space="0" w:color="auto"/>
                        <w:left w:val="none" w:sz="0" w:space="0" w:color="auto"/>
                        <w:bottom w:val="none" w:sz="0" w:space="0" w:color="auto"/>
                        <w:right w:val="none" w:sz="0" w:space="0" w:color="auto"/>
                      </w:divBdr>
                    </w:div>
                    <w:div w:id="15161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5699">
          <w:marLeft w:val="0"/>
          <w:marRight w:val="0"/>
          <w:marTop w:val="0"/>
          <w:marBottom w:val="0"/>
          <w:divBdr>
            <w:top w:val="none" w:sz="0" w:space="0" w:color="auto"/>
            <w:left w:val="none" w:sz="0" w:space="0" w:color="auto"/>
            <w:bottom w:val="none" w:sz="0" w:space="0" w:color="auto"/>
            <w:right w:val="none" w:sz="0" w:space="0" w:color="auto"/>
          </w:divBdr>
        </w:div>
        <w:div w:id="978221047">
          <w:marLeft w:val="0"/>
          <w:marRight w:val="0"/>
          <w:marTop w:val="0"/>
          <w:marBottom w:val="0"/>
          <w:divBdr>
            <w:top w:val="none" w:sz="0" w:space="0" w:color="auto"/>
            <w:left w:val="none" w:sz="0" w:space="0" w:color="auto"/>
            <w:bottom w:val="none" w:sz="0" w:space="0" w:color="auto"/>
            <w:right w:val="none" w:sz="0" w:space="0" w:color="auto"/>
          </w:divBdr>
          <w:divsChild>
            <w:div w:id="1057554480">
              <w:marLeft w:val="0"/>
              <w:marRight w:val="0"/>
              <w:marTop w:val="0"/>
              <w:marBottom w:val="0"/>
              <w:divBdr>
                <w:top w:val="none" w:sz="0" w:space="0" w:color="auto"/>
                <w:left w:val="none" w:sz="0" w:space="0" w:color="auto"/>
                <w:bottom w:val="none" w:sz="0" w:space="0" w:color="auto"/>
                <w:right w:val="none" w:sz="0" w:space="0" w:color="auto"/>
              </w:divBdr>
              <w:divsChild>
                <w:div w:id="399183634">
                  <w:marLeft w:val="0"/>
                  <w:marRight w:val="0"/>
                  <w:marTop w:val="0"/>
                  <w:marBottom w:val="0"/>
                  <w:divBdr>
                    <w:top w:val="none" w:sz="0" w:space="0" w:color="auto"/>
                    <w:left w:val="none" w:sz="0" w:space="0" w:color="auto"/>
                    <w:bottom w:val="none" w:sz="0" w:space="0" w:color="auto"/>
                    <w:right w:val="none" w:sz="0" w:space="0" w:color="auto"/>
                  </w:divBdr>
                </w:div>
                <w:div w:id="9305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904">
          <w:marLeft w:val="0"/>
          <w:marRight w:val="0"/>
          <w:marTop w:val="0"/>
          <w:marBottom w:val="0"/>
          <w:divBdr>
            <w:top w:val="none" w:sz="0" w:space="0" w:color="auto"/>
            <w:left w:val="none" w:sz="0" w:space="0" w:color="auto"/>
            <w:bottom w:val="none" w:sz="0" w:space="0" w:color="auto"/>
            <w:right w:val="none" w:sz="0" w:space="0" w:color="auto"/>
          </w:divBdr>
        </w:div>
        <w:div w:id="978874184">
          <w:marLeft w:val="0"/>
          <w:marRight w:val="0"/>
          <w:marTop w:val="0"/>
          <w:marBottom w:val="0"/>
          <w:divBdr>
            <w:top w:val="none" w:sz="0" w:space="0" w:color="auto"/>
            <w:left w:val="none" w:sz="0" w:space="0" w:color="auto"/>
            <w:bottom w:val="none" w:sz="0" w:space="0" w:color="auto"/>
            <w:right w:val="none" w:sz="0" w:space="0" w:color="auto"/>
          </w:divBdr>
        </w:div>
        <w:div w:id="979263167">
          <w:marLeft w:val="0"/>
          <w:marRight w:val="0"/>
          <w:marTop w:val="0"/>
          <w:marBottom w:val="0"/>
          <w:divBdr>
            <w:top w:val="none" w:sz="0" w:space="0" w:color="auto"/>
            <w:left w:val="none" w:sz="0" w:space="0" w:color="auto"/>
            <w:bottom w:val="none" w:sz="0" w:space="0" w:color="auto"/>
            <w:right w:val="none" w:sz="0" w:space="0" w:color="auto"/>
          </w:divBdr>
        </w:div>
        <w:div w:id="979384981">
          <w:marLeft w:val="0"/>
          <w:marRight w:val="0"/>
          <w:marTop w:val="0"/>
          <w:marBottom w:val="0"/>
          <w:divBdr>
            <w:top w:val="none" w:sz="0" w:space="0" w:color="auto"/>
            <w:left w:val="none" w:sz="0" w:space="0" w:color="auto"/>
            <w:bottom w:val="none" w:sz="0" w:space="0" w:color="auto"/>
            <w:right w:val="none" w:sz="0" w:space="0" w:color="auto"/>
          </w:divBdr>
          <w:divsChild>
            <w:div w:id="448937282">
              <w:marLeft w:val="0"/>
              <w:marRight w:val="0"/>
              <w:marTop w:val="0"/>
              <w:marBottom w:val="0"/>
              <w:divBdr>
                <w:top w:val="none" w:sz="0" w:space="0" w:color="auto"/>
                <w:left w:val="none" w:sz="0" w:space="0" w:color="auto"/>
                <w:bottom w:val="none" w:sz="0" w:space="0" w:color="auto"/>
                <w:right w:val="none" w:sz="0" w:space="0" w:color="auto"/>
              </w:divBdr>
              <w:divsChild>
                <w:div w:id="862982069">
                  <w:marLeft w:val="0"/>
                  <w:marRight w:val="0"/>
                  <w:marTop w:val="0"/>
                  <w:marBottom w:val="0"/>
                  <w:divBdr>
                    <w:top w:val="none" w:sz="0" w:space="0" w:color="auto"/>
                    <w:left w:val="none" w:sz="0" w:space="0" w:color="auto"/>
                    <w:bottom w:val="none" w:sz="0" w:space="0" w:color="auto"/>
                    <w:right w:val="none" w:sz="0" w:space="0" w:color="auto"/>
                  </w:divBdr>
                  <w:divsChild>
                    <w:div w:id="14165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4554">
          <w:marLeft w:val="0"/>
          <w:marRight w:val="0"/>
          <w:marTop w:val="0"/>
          <w:marBottom w:val="0"/>
          <w:divBdr>
            <w:top w:val="none" w:sz="0" w:space="0" w:color="auto"/>
            <w:left w:val="none" w:sz="0" w:space="0" w:color="auto"/>
            <w:bottom w:val="none" w:sz="0" w:space="0" w:color="auto"/>
            <w:right w:val="none" w:sz="0" w:space="0" w:color="auto"/>
          </w:divBdr>
        </w:div>
        <w:div w:id="980185293">
          <w:marLeft w:val="0"/>
          <w:marRight w:val="0"/>
          <w:marTop w:val="0"/>
          <w:marBottom w:val="0"/>
          <w:divBdr>
            <w:top w:val="none" w:sz="0" w:space="0" w:color="auto"/>
            <w:left w:val="none" w:sz="0" w:space="0" w:color="auto"/>
            <w:bottom w:val="none" w:sz="0" w:space="0" w:color="auto"/>
            <w:right w:val="none" w:sz="0" w:space="0" w:color="auto"/>
          </w:divBdr>
        </w:div>
        <w:div w:id="980421676">
          <w:marLeft w:val="0"/>
          <w:marRight w:val="0"/>
          <w:marTop w:val="0"/>
          <w:marBottom w:val="0"/>
          <w:divBdr>
            <w:top w:val="none" w:sz="0" w:space="0" w:color="auto"/>
            <w:left w:val="none" w:sz="0" w:space="0" w:color="auto"/>
            <w:bottom w:val="none" w:sz="0" w:space="0" w:color="auto"/>
            <w:right w:val="none" w:sz="0" w:space="0" w:color="auto"/>
          </w:divBdr>
        </w:div>
        <w:div w:id="980813429">
          <w:marLeft w:val="0"/>
          <w:marRight w:val="0"/>
          <w:marTop w:val="0"/>
          <w:marBottom w:val="0"/>
          <w:divBdr>
            <w:top w:val="none" w:sz="0" w:space="0" w:color="auto"/>
            <w:left w:val="none" w:sz="0" w:space="0" w:color="auto"/>
            <w:bottom w:val="none" w:sz="0" w:space="0" w:color="auto"/>
            <w:right w:val="none" w:sz="0" w:space="0" w:color="auto"/>
          </w:divBdr>
        </w:div>
        <w:div w:id="980965375">
          <w:marLeft w:val="0"/>
          <w:marRight w:val="0"/>
          <w:marTop w:val="0"/>
          <w:marBottom w:val="0"/>
          <w:divBdr>
            <w:top w:val="none" w:sz="0" w:space="0" w:color="auto"/>
            <w:left w:val="none" w:sz="0" w:space="0" w:color="auto"/>
            <w:bottom w:val="none" w:sz="0" w:space="0" w:color="auto"/>
            <w:right w:val="none" w:sz="0" w:space="0" w:color="auto"/>
          </w:divBdr>
          <w:divsChild>
            <w:div w:id="1427651333">
              <w:marLeft w:val="0"/>
              <w:marRight w:val="0"/>
              <w:marTop w:val="0"/>
              <w:marBottom w:val="0"/>
              <w:divBdr>
                <w:top w:val="none" w:sz="0" w:space="0" w:color="auto"/>
                <w:left w:val="none" w:sz="0" w:space="0" w:color="auto"/>
                <w:bottom w:val="none" w:sz="0" w:space="0" w:color="auto"/>
                <w:right w:val="none" w:sz="0" w:space="0" w:color="auto"/>
              </w:divBdr>
              <w:divsChild>
                <w:div w:id="4692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146">
          <w:marLeft w:val="0"/>
          <w:marRight w:val="0"/>
          <w:marTop w:val="0"/>
          <w:marBottom w:val="0"/>
          <w:divBdr>
            <w:top w:val="none" w:sz="0" w:space="0" w:color="auto"/>
            <w:left w:val="none" w:sz="0" w:space="0" w:color="auto"/>
            <w:bottom w:val="none" w:sz="0" w:space="0" w:color="auto"/>
            <w:right w:val="none" w:sz="0" w:space="0" w:color="auto"/>
          </w:divBdr>
          <w:divsChild>
            <w:div w:id="509494008">
              <w:marLeft w:val="0"/>
              <w:marRight w:val="0"/>
              <w:marTop w:val="0"/>
              <w:marBottom w:val="0"/>
              <w:divBdr>
                <w:top w:val="none" w:sz="0" w:space="0" w:color="auto"/>
                <w:left w:val="none" w:sz="0" w:space="0" w:color="auto"/>
                <w:bottom w:val="none" w:sz="0" w:space="0" w:color="auto"/>
                <w:right w:val="none" w:sz="0" w:space="0" w:color="auto"/>
              </w:divBdr>
            </w:div>
          </w:divsChild>
        </w:div>
        <w:div w:id="981303059">
          <w:marLeft w:val="0"/>
          <w:marRight w:val="0"/>
          <w:marTop w:val="0"/>
          <w:marBottom w:val="0"/>
          <w:divBdr>
            <w:top w:val="none" w:sz="0" w:space="0" w:color="auto"/>
            <w:left w:val="none" w:sz="0" w:space="0" w:color="auto"/>
            <w:bottom w:val="none" w:sz="0" w:space="0" w:color="auto"/>
            <w:right w:val="none" w:sz="0" w:space="0" w:color="auto"/>
          </w:divBdr>
        </w:div>
        <w:div w:id="981427259">
          <w:marLeft w:val="0"/>
          <w:marRight w:val="0"/>
          <w:marTop w:val="0"/>
          <w:marBottom w:val="0"/>
          <w:divBdr>
            <w:top w:val="none" w:sz="0" w:space="0" w:color="auto"/>
            <w:left w:val="none" w:sz="0" w:space="0" w:color="auto"/>
            <w:bottom w:val="none" w:sz="0" w:space="0" w:color="auto"/>
            <w:right w:val="none" w:sz="0" w:space="0" w:color="auto"/>
          </w:divBdr>
          <w:divsChild>
            <w:div w:id="1423644361">
              <w:marLeft w:val="0"/>
              <w:marRight w:val="0"/>
              <w:marTop w:val="0"/>
              <w:marBottom w:val="0"/>
              <w:divBdr>
                <w:top w:val="none" w:sz="0" w:space="0" w:color="auto"/>
                <w:left w:val="none" w:sz="0" w:space="0" w:color="auto"/>
                <w:bottom w:val="none" w:sz="0" w:space="0" w:color="auto"/>
                <w:right w:val="none" w:sz="0" w:space="0" w:color="auto"/>
              </w:divBdr>
            </w:div>
          </w:divsChild>
        </w:div>
        <w:div w:id="981695661">
          <w:marLeft w:val="0"/>
          <w:marRight w:val="0"/>
          <w:marTop w:val="0"/>
          <w:marBottom w:val="0"/>
          <w:divBdr>
            <w:top w:val="none" w:sz="0" w:space="0" w:color="auto"/>
            <w:left w:val="none" w:sz="0" w:space="0" w:color="auto"/>
            <w:bottom w:val="none" w:sz="0" w:space="0" w:color="auto"/>
            <w:right w:val="none" w:sz="0" w:space="0" w:color="auto"/>
          </w:divBdr>
        </w:div>
        <w:div w:id="981807772">
          <w:marLeft w:val="0"/>
          <w:marRight w:val="0"/>
          <w:marTop w:val="0"/>
          <w:marBottom w:val="0"/>
          <w:divBdr>
            <w:top w:val="none" w:sz="0" w:space="0" w:color="auto"/>
            <w:left w:val="none" w:sz="0" w:space="0" w:color="auto"/>
            <w:bottom w:val="none" w:sz="0" w:space="0" w:color="auto"/>
            <w:right w:val="none" w:sz="0" w:space="0" w:color="auto"/>
          </w:divBdr>
        </w:div>
        <w:div w:id="982084101">
          <w:marLeft w:val="0"/>
          <w:marRight w:val="0"/>
          <w:marTop w:val="0"/>
          <w:marBottom w:val="0"/>
          <w:divBdr>
            <w:top w:val="none" w:sz="0" w:space="0" w:color="auto"/>
            <w:left w:val="none" w:sz="0" w:space="0" w:color="auto"/>
            <w:bottom w:val="none" w:sz="0" w:space="0" w:color="auto"/>
            <w:right w:val="none" w:sz="0" w:space="0" w:color="auto"/>
          </w:divBdr>
          <w:divsChild>
            <w:div w:id="413014603">
              <w:marLeft w:val="0"/>
              <w:marRight w:val="0"/>
              <w:marTop w:val="0"/>
              <w:marBottom w:val="0"/>
              <w:divBdr>
                <w:top w:val="none" w:sz="0" w:space="0" w:color="auto"/>
                <w:left w:val="none" w:sz="0" w:space="0" w:color="auto"/>
                <w:bottom w:val="none" w:sz="0" w:space="0" w:color="auto"/>
                <w:right w:val="none" w:sz="0" w:space="0" w:color="auto"/>
              </w:divBdr>
              <w:divsChild>
                <w:div w:id="13433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4324">
          <w:marLeft w:val="0"/>
          <w:marRight w:val="0"/>
          <w:marTop w:val="0"/>
          <w:marBottom w:val="0"/>
          <w:divBdr>
            <w:top w:val="none" w:sz="0" w:space="0" w:color="auto"/>
            <w:left w:val="none" w:sz="0" w:space="0" w:color="auto"/>
            <w:bottom w:val="none" w:sz="0" w:space="0" w:color="auto"/>
            <w:right w:val="none" w:sz="0" w:space="0" w:color="auto"/>
          </w:divBdr>
          <w:divsChild>
            <w:div w:id="735863543">
              <w:marLeft w:val="0"/>
              <w:marRight w:val="0"/>
              <w:marTop w:val="0"/>
              <w:marBottom w:val="0"/>
              <w:divBdr>
                <w:top w:val="none" w:sz="0" w:space="0" w:color="auto"/>
                <w:left w:val="none" w:sz="0" w:space="0" w:color="auto"/>
                <w:bottom w:val="none" w:sz="0" w:space="0" w:color="auto"/>
                <w:right w:val="none" w:sz="0" w:space="0" w:color="auto"/>
              </w:divBdr>
              <w:divsChild>
                <w:div w:id="630130796">
                  <w:marLeft w:val="0"/>
                  <w:marRight w:val="0"/>
                  <w:marTop w:val="0"/>
                  <w:marBottom w:val="0"/>
                  <w:divBdr>
                    <w:top w:val="none" w:sz="0" w:space="0" w:color="auto"/>
                    <w:left w:val="none" w:sz="0" w:space="0" w:color="auto"/>
                    <w:bottom w:val="none" w:sz="0" w:space="0" w:color="auto"/>
                    <w:right w:val="none" w:sz="0" w:space="0" w:color="auto"/>
                  </w:divBdr>
                  <w:divsChild>
                    <w:div w:id="855388701">
                      <w:marLeft w:val="0"/>
                      <w:marRight w:val="0"/>
                      <w:marTop w:val="0"/>
                      <w:marBottom w:val="0"/>
                      <w:divBdr>
                        <w:top w:val="none" w:sz="0" w:space="0" w:color="auto"/>
                        <w:left w:val="none" w:sz="0" w:space="0" w:color="auto"/>
                        <w:bottom w:val="none" w:sz="0" w:space="0" w:color="auto"/>
                        <w:right w:val="none" w:sz="0" w:space="0" w:color="auto"/>
                      </w:divBdr>
                      <w:divsChild>
                        <w:div w:id="1366101632">
                          <w:marLeft w:val="0"/>
                          <w:marRight w:val="0"/>
                          <w:marTop w:val="0"/>
                          <w:marBottom w:val="0"/>
                          <w:divBdr>
                            <w:top w:val="none" w:sz="0" w:space="0" w:color="auto"/>
                            <w:left w:val="none" w:sz="0" w:space="0" w:color="auto"/>
                            <w:bottom w:val="none" w:sz="0" w:space="0" w:color="auto"/>
                            <w:right w:val="none" w:sz="0" w:space="0" w:color="auto"/>
                          </w:divBdr>
                        </w:div>
                        <w:div w:id="14277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92780">
          <w:marLeft w:val="0"/>
          <w:marRight w:val="0"/>
          <w:marTop w:val="0"/>
          <w:marBottom w:val="0"/>
          <w:divBdr>
            <w:top w:val="none" w:sz="0" w:space="0" w:color="auto"/>
            <w:left w:val="none" w:sz="0" w:space="0" w:color="auto"/>
            <w:bottom w:val="none" w:sz="0" w:space="0" w:color="auto"/>
            <w:right w:val="none" w:sz="0" w:space="0" w:color="auto"/>
          </w:divBdr>
          <w:divsChild>
            <w:div w:id="242883197">
              <w:marLeft w:val="0"/>
              <w:marRight w:val="0"/>
              <w:marTop w:val="0"/>
              <w:marBottom w:val="0"/>
              <w:divBdr>
                <w:top w:val="none" w:sz="0" w:space="0" w:color="auto"/>
                <w:left w:val="none" w:sz="0" w:space="0" w:color="auto"/>
                <w:bottom w:val="none" w:sz="0" w:space="0" w:color="auto"/>
                <w:right w:val="none" w:sz="0" w:space="0" w:color="auto"/>
              </w:divBdr>
              <w:divsChild>
                <w:div w:id="566038503">
                  <w:marLeft w:val="0"/>
                  <w:marRight w:val="0"/>
                  <w:marTop w:val="0"/>
                  <w:marBottom w:val="0"/>
                  <w:divBdr>
                    <w:top w:val="none" w:sz="0" w:space="0" w:color="auto"/>
                    <w:left w:val="none" w:sz="0" w:space="0" w:color="auto"/>
                    <w:bottom w:val="none" w:sz="0" w:space="0" w:color="auto"/>
                    <w:right w:val="none" w:sz="0" w:space="0" w:color="auto"/>
                  </w:divBdr>
                </w:div>
                <w:div w:id="158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7800">
          <w:marLeft w:val="0"/>
          <w:marRight w:val="0"/>
          <w:marTop w:val="0"/>
          <w:marBottom w:val="0"/>
          <w:divBdr>
            <w:top w:val="none" w:sz="0" w:space="0" w:color="auto"/>
            <w:left w:val="none" w:sz="0" w:space="0" w:color="auto"/>
            <w:bottom w:val="none" w:sz="0" w:space="0" w:color="auto"/>
            <w:right w:val="none" w:sz="0" w:space="0" w:color="auto"/>
          </w:divBdr>
        </w:div>
        <w:div w:id="982736275">
          <w:marLeft w:val="0"/>
          <w:marRight w:val="0"/>
          <w:marTop w:val="0"/>
          <w:marBottom w:val="0"/>
          <w:divBdr>
            <w:top w:val="none" w:sz="0" w:space="0" w:color="auto"/>
            <w:left w:val="none" w:sz="0" w:space="0" w:color="auto"/>
            <w:bottom w:val="none" w:sz="0" w:space="0" w:color="auto"/>
            <w:right w:val="none" w:sz="0" w:space="0" w:color="auto"/>
          </w:divBdr>
        </w:div>
        <w:div w:id="982856414">
          <w:marLeft w:val="0"/>
          <w:marRight w:val="0"/>
          <w:marTop w:val="0"/>
          <w:marBottom w:val="0"/>
          <w:divBdr>
            <w:top w:val="none" w:sz="0" w:space="0" w:color="auto"/>
            <w:left w:val="none" w:sz="0" w:space="0" w:color="auto"/>
            <w:bottom w:val="none" w:sz="0" w:space="0" w:color="auto"/>
            <w:right w:val="none" w:sz="0" w:space="0" w:color="auto"/>
          </w:divBdr>
          <w:divsChild>
            <w:div w:id="580994615">
              <w:marLeft w:val="0"/>
              <w:marRight w:val="0"/>
              <w:marTop w:val="0"/>
              <w:marBottom w:val="0"/>
              <w:divBdr>
                <w:top w:val="none" w:sz="0" w:space="0" w:color="auto"/>
                <w:left w:val="none" w:sz="0" w:space="0" w:color="auto"/>
                <w:bottom w:val="none" w:sz="0" w:space="0" w:color="auto"/>
                <w:right w:val="none" w:sz="0" w:space="0" w:color="auto"/>
              </w:divBdr>
              <w:divsChild>
                <w:div w:id="618998491">
                  <w:marLeft w:val="0"/>
                  <w:marRight w:val="0"/>
                  <w:marTop w:val="0"/>
                  <w:marBottom w:val="0"/>
                  <w:divBdr>
                    <w:top w:val="none" w:sz="0" w:space="0" w:color="auto"/>
                    <w:left w:val="none" w:sz="0" w:space="0" w:color="auto"/>
                    <w:bottom w:val="none" w:sz="0" w:space="0" w:color="auto"/>
                    <w:right w:val="none" w:sz="0" w:space="0" w:color="auto"/>
                  </w:divBdr>
                  <w:divsChild>
                    <w:div w:id="682321394">
                      <w:marLeft w:val="0"/>
                      <w:marRight w:val="0"/>
                      <w:marTop w:val="0"/>
                      <w:marBottom w:val="0"/>
                      <w:divBdr>
                        <w:top w:val="none" w:sz="0" w:space="0" w:color="auto"/>
                        <w:left w:val="none" w:sz="0" w:space="0" w:color="auto"/>
                        <w:bottom w:val="none" w:sz="0" w:space="0" w:color="auto"/>
                        <w:right w:val="none" w:sz="0" w:space="0" w:color="auto"/>
                      </w:divBdr>
                    </w:div>
                    <w:div w:id="7382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5639">
          <w:marLeft w:val="0"/>
          <w:marRight w:val="0"/>
          <w:marTop w:val="0"/>
          <w:marBottom w:val="0"/>
          <w:divBdr>
            <w:top w:val="none" w:sz="0" w:space="0" w:color="auto"/>
            <w:left w:val="none" w:sz="0" w:space="0" w:color="auto"/>
            <w:bottom w:val="none" w:sz="0" w:space="0" w:color="auto"/>
            <w:right w:val="none" w:sz="0" w:space="0" w:color="auto"/>
          </w:divBdr>
          <w:divsChild>
            <w:div w:id="267549613">
              <w:marLeft w:val="0"/>
              <w:marRight w:val="0"/>
              <w:marTop w:val="0"/>
              <w:marBottom w:val="0"/>
              <w:divBdr>
                <w:top w:val="none" w:sz="0" w:space="0" w:color="auto"/>
                <w:left w:val="none" w:sz="0" w:space="0" w:color="auto"/>
                <w:bottom w:val="none" w:sz="0" w:space="0" w:color="auto"/>
                <w:right w:val="none" w:sz="0" w:space="0" w:color="auto"/>
              </w:divBdr>
              <w:divsChild>
                <w:div w:id="287245229">
                  <w:marLeft w:val="0"/>
                  <w:marRight w:val="0"/>
                  <w:marTop w:val="0"/>
                  <w:marBottom w:val="0"/>
                  <w:divBdr>
                    <w:top w:val="none" w:sz="0" w:space="0" w:color="auto"/>
                    <w:left w:val="none" w:sz="0" w:space="0" w:color="auto"/>
                    <w:bottom w:val="none" w:sz="0" w:space="0" w:color="auto"/>
                    <w:right w:val="none" w:sz="0" w:space="0" w:color="auto"/>
                  </w:divBdr>
                  <w:divsChild>
                    <w:div w:id="1548565075">
                      <w:marLeft w:val="0"/>
                      <w:marRight w:val="0"/>
                      <w:marTop w:val="0"/>
                      <w:marBottom w:val="0"/>
                      <w:divBdr>
                        <w:top w:val="none" w:sz="0" w:space="0" w:color="auto"/>
                        <w:left w:val="none" w:sz="0" w:space="0" w:color="auto"/>
                        <w:bottom w:val="none" w:sz="0" w:space="0" w:color="auto"/>
                        <w:right w:val="none" w:sz="0" w:space="0" w:color="auto"/>
                      </w:divBdr>
                      <w:divsChild>
                        <w:div w:id="3817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18914">
          <w:marLeft w:val="0"/>
          <w:marRight w:val="0"/>
          <w:marTop w:val="0"/>
          <w:marBottom w:val="0"/>
          <w:divBdr>
            <w:top w:val="none" w:sz="0" w:space="0" w:color="auto"/>
            <w:left w:val="none" w:sz="0" w:space="0" w:color="auto"/>
            <w:bottom w:val="none" w:sz="0" w:space="0" w:color="auto"/>
            <w:right w:val="none" w:sz="0" w:space="0" w:color="auto"/>
          </w:divBdr>
        </w:div>
        <w:div w:id="983267707">
          <w:marLeft w:val="0"/>
          <w:marRight w:val="0"/>
          <w:marTop w:val="0"/>
          <w:marBottom w:val="0"/>
          <w:divBdr>
            <w:top w:val="none" w:sz="0" w:space="0" w:color="auto"/>
            <w:left w:val="none" w:sz="0" w:space="0" w:color="auto"/>
            <w:bottom w:val="none" w:sz="0" w:space="0" w:color="auto"/>
            <w:right w:val="none" w:sz="0" w:space="0" w:color="auto"/>
          </w:divBdr>
        </w:div>
        <w:div w:id="983704028">
          <w:marLeft w:val="0"/>
          <w:marRight w:val="0"/>
          <w:marTop w:val="0"/>
          <w:marBottom w:val="0"/>
          <w:divBdr>
            <w:top w:val="none" w:sz="0" w:space="0" w:color="auto"/>
            <w:left w:val="none" w:sz="0" w:space="0" w:color="auto"/>
            <w:bottom w:val="none" w:sz="0" w:space="0" w:color="auto"/>
            <w:right w:val="none" w:sz="0" w:space="0" w:color="auto"/>
          </w:divBdr>
          <w:divsChild>
            <w:div w:id="405736180">
              <w:marLeft w:val="0"/>
              <w:marRight w:val="0"/>
              <w:marTop w:val="0"/>
              <w:marBottom w:val="0"/>
              <w:divBdr>
                <w:top w:val="none" w:sz="0" w:space="0" w:color="auto"/>
                <w:left w:val="none" w:sz="0" w:space="0" w:color="auto"/>
                <w:bottom w:val="none" w:sz="0" w:space="0" w:color="auto"/>
                <w:right w:val="none" w:sz="0" w:space="0" w:color="auto"/>
              </w:divBdr>
              <w:divsChild>
                <w:div w:id="862325514">
                  <w:marLeft w:val="0"/>
                  <w:marRight w:val="0"/>
                  <w:marTop w:val="0"/>
                  <w:marBottom w:val="0"/>
                  <w:divBdr>
                    <w:top w:val="none" w:sz="0" w:space="0" w:color="auto"/>
                    <w:left w:val="none" w:sz="0" w:space="0" w:color="auto"/>
                    <w:bottom w:val="none" w:sz="0" w:space="0" w:color="auto"/>
                    <w:right w:val="none" w:sz="0" w:space="0" w:color="auto"/>
                  </w:divBdr>
                  <w:divsChild>
                    <w:div w:id="160435038">
                      <w:marLeft w:val="0"/>
                      <w:marRight w:val="0"/>
                      <w:marTop w:val="0"/>
                      <w:marBottom w:val="0"/>
                      <w:divBdr>
                        <w:top w:val="none" w:sz="0" w:space="0" w:color="auto"/>
                        <w:left w:val="none" w:sz="0" w:space="0" w:color="auto"/>
                        <w:bottom w:val="none" w:sz="0" w:space="0" w:color="auto"/>
                        <w:right w:val="none" w:sz="0" w:space="0" w:color="auto"/>
                      </w:divBdr>
                      <w:divsChild>
                        <w:div w:id="1527137382">
                          <w:marLeft w:val="0"/>
                          <w:marRight w:val="0"/>
                          <w:marTop w:val="0"/>
                          <w:marBottom w:val="0"/>
                          <w:divBdr>
                            <w:top w:val="none" w:sz="0" w:space="0" w:color="auto"/>
                            <w:left w:val="none" w:sz="0" w:space="0" w:color="auto"/>
                            <w:bottom w:val="none" w:sz="0" w:space="0" w:color="auto"/>
                            <w:right w:val="none" w:sz="0" w:space="0" w:color="auto"/>
                          </w:divBdr>
                          <w:divsChild>
                            <w:div w:id="54622168">
                              <w:marLeft w:val="0"/>
                              <w:marRight w:val="0"/>
                              <w:marTop w:val="0"/>
                              <w:marBottom w:val="0"/>
                              <w:divBdr>
                                <w:top w:val="none" w:sz="0" w:space="0" w:color="auto"/>
                                <w:left w:val="none" w:sz="0" w:space="0" w:color="auto"/>
                                <w:bottom w:val="none" w:sz="0" w:space="0" w:color="auto"/>
                                <w:right w:val="none" w:sz="0" w:space="0" w:color="auto"/>
                              </w:divBdr>
                            </w:div>
                            <w:div w:id="12522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118122">
          <w:marLeft w:val="0"/>
          <w:marRight w:val="0"/>
          <w:marTop w:val="0"/>
          <w:marBottom w:val="0"/>
          <w:divBdr>
            <w:top w:val="none" w:sz="0" w:space="0" w:color="auto"/>
            <w:left w:val="none" w:sz="0" w:space="0" w:color="auto"/>
            <w:bottom w:val="none" w:sz="0" w:space="0" w:color="auto"/>
            <w:right w:val="none" w:sz="0" w:space="0" w:color="auto"/>
          </w:divBdr>
          <w:divsChild>
            <w:div w:id="1424953643">
              <w:marLeft w:val="0"/>
              <w:marRight w:val="0"/>
              <w:marTop w:val="0"/>
              <w:marBottom w:val="0"/>
              <w:divBdr>
                <w:top w:val="none" w:sz="0" w:space="0" w:color="auto"/>
                <w:left w:val="none" w:sz="0" w:space="0" w:color="auto"/>
                <w:bottom w:val="none" w:sz="0" w:space="0" w:color="auto"/>
                <w:right w:val="none" w:sz="0" w:space="0" w:color="auto"/>
              </w:divBdr>
              <w:divsChild>
                <w:div w:id="15270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6685">
          <w:marLeft w:val="0"/>
          <w:marRight w:val="0"/>
          <w:marTop w:val="0"/>
          <w:marBottom w:val="0"/>
          <w:divBdr>
            <w:top w:val="none" w:sz="0" w:space="0" w:color="auto"/>
            <w:left w:val="none" w:sz="0" w:space="0" w:color="auto"/>
            <w:bottom w:val="none" w:sz="0" w:space="0" w:color="auto"/>
            <w:right w:val="none" w:sz="0" w:space="0" w:color="auto"/>
          </w:divBdr>
        </w:div>
        <w:div w:id="984551728">
          <w:marLeft w:val="0"/>
          <w:marRight w:val="0"/>
          <w:marTop w:val="0"/>
          <w:marBottom w:val="0"/>
          <w:divBdr>
            <w:top w:val="none" w:sz="0" w:space="0" w:color="auto"/>
            <w:left w:val="none" w:sz="0" w:space="0" w:color="auto"/>
            <w:bottom w:val="none" w:sz="0" w:space="0" w:color="auto"/>
            <w:right w:val="none" w:sz="0" w:space="0" w:color="auto"/>
          </w:divBdr>
        </w:div>
        <w:div w:id="984815992">
          <w:marLeft w:val="0"/>
          <w:marRight w:val="0"/>
          <w:marTop w:val="0"/>
          <w:marBottom w:val="0"/>
          <w:divBdr>
            <w:top w:val="none" w:sz="0" w:space="0" w:color="auto"/>
            <w:left w:val="none" w:sz="0" w:space="0" w:color="auto"/>
            <w:bottom w:val="none" w:sz="0" w:space="0" w:color="auto"/>
            <w:right w:val="single" w:sz="12" w:space="0" w:color="DFDFDF"/>
          </w:divBdr>
        </w:div>
        <w:div w:id="985016256">
          <w:marLeft w:val="0"/>
          <w:marRight w:val="0"/>
          <w:marTop w:val="0"/>
          <w:marBottom w:val="0"/>
          <w:divBdr>
            <w:top w:val="none" w:sz="0" w:space="0" w:color="auto"/>
            <w:left w:val="none" w:sz="0" w:space="0" w:color="auto"/>
            <w:bottom w:val="none" w:sz="0" w:space="0" w:color="auto"/>
            <w:right w:val="none" w:sz="0" w:space="0" w:color="auto"/>
          </w:divBdr>
        </w:div>
        <w:div w:id="985085645">
          <w:marLeft w:val="0"/>
          <w:marRight w:val="0"/>
          <w:marTop w:val="0"/>
          <w:marBottom w:val="0"/>
          <w:divBdr>
            <w:top w:val="none" w:sz="0" w:space="0" w:color="auto"/>
            <w:left w:val="none" w:sz="0" w:space="0" w:color="auto"/>
            <w:bottom w:val="none" w:sz="0" w:space="0" w:color="auto"/>
            <w:right w:val="none" w:sz="0" w:space="0" w:color="auto"/>
          </w:divBdr>
          <w:divsChild>
            <w:div w:id="1264875893">
              <w:marLeft w:val="0"/>
              <w:marRight w:val="0"/>
              <w:marTop w:val="0"/>
              <w:marBottom w:val="0"/>
              <w:divBdr>
                <w:top w:val="none" w:sz="0" w:space="0" w:color="auto"/>
                <w:left w:val="none" w:sz="0" w:space="0" w:color="auto"/>
                <w:bottom w:val="none" w:sz="0" w:space="0" w:color="auto"/>
                <w:right w:val="none" w:sz="0" w:space="0" w:color="auto"/>
              </w:divBdr>
              <w:divsChild>
                <w:div w:id="358899690">
                  <w:marLeft w:val="0"/>
                  <w:marRight w:val="0"/>
                  <w:marTop w:val="0"/>
                  <w:marBottom w:val="0"/>
                  <w:divBdr>
                    <w:top w:val="none" w:sz="0" w:space="0" w:color="auto"/>
                    <w:left w:val="none" w:sz="0" w:space="0" w:color="auto"/>
                    <w:bottom w:val="none" w:sz="0" w:space="0" w:color="auto"/>
                    <w:right w:val="none" w:sz="0" w:space="0" w:color="auto"/>
                  </w:divBdr>
                  <w:divsChild>
                    <w:div w:id="1574242879">
                      <w:marLeft w:val="0"/>
                      <w:marRight w:val="0"/>
                      <w:marTop w:val="0"/>
                      <w:marBottom w:val="0"/>
                      <w:divBdr>
                        <w:top w:val="none" w:sz="0" w:space="0" w:color="auto"/>
                        <w:left w:val="none" w:sz="0" w:space="0" w:color="auto"/>
                        <w:bottom w:val="none" w:sz="0" w:space="0" w:color="auto"/>
                        <w:right w:val="none" w:sz="0" w:space="0" w:color="auto"/>
                      </w:divBdr>
                      <w:divsChild>
                        <w:div w:id="129054202">
                          <w:marLeft w:val="0"/>
                          <w:marRight w:val="0"/>
                          <w:marTop w:val="0"/>
                          <w:marBottom w:val="0"/>
                          <w:divBdr>
                            <w:top w:val="none" w:sz="0" w:space="0" w:color="auto"/>
                            <w:left w:val="none" w:sz="0" w:space="0" w:color="auto"/>
                            <w:bottom w:val="none" w:sz="0" w:space="0" w:color="auto"/>
                            <w:right w:val="none" w:sz="0" w:space="0" w:color="auto"/>
                          </w:divBdr>
                        </w:div>
                        <w:div w:id="10471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90662">
          <w:marLeft w:val="0"/>
          <w:marRight w:val="0"/>
          <w:marTop w:val="0"/>
          <w:marBottom w:val="0"/>
          <w:divBdr>
            <w:top w:val="none" w:sz="0" w:space="0" w:color="auto"/>
            <w:left w:val="none" w:sz="0" w:space="0" w:color="auto"/>
            <w:bottom w:val="none" w:sz="0" w:space="0" w:color="auto"/>
            <w:right w:val="none" w:sz="0" w:space="0" w:color="auto"/>
          </w:divBdr>
        </w:div>
        <w:div w:id="985091313">
          <w:marLeft w:val="0"/>
          <w:marRight w:val="0"/>
          <w:marTop w:val="0"/>
          <w:marBottom w:val="0"/>
          <w:divBdr>
            <w:top w:val="none" w:sz="0" w:space="0" w:color="auto"/>
            <w:left w:val="none" w:sz="0" w:space="0" w:color="auto"/>
            <w:bottom w:val="none" w:sz="0" w:space="0" w:color="auto"/>
            <w:right w:val="none" w:sz="0" w:space="0" w:color="auto"/>
          </w:divBdr>
        </w:div>
        <w:div w:id="985160690">
          <w:marLeft w:val="-225"/>
          <w:marRight w:val="-225"/>
          <w:marTop w:val="0"/>
          <w:marBottom w:val="0"/>
          <w:divBdr>
            <w:top w:val="none" w:sz="0" w:space="0" w:color="auto"/>
            <w:left w:val="none" w:sz="0" w:space="0" w:color="auto"/>
            <w:bottom w:val="none" w:sz="0" w:space="0" w:color="auto"/>
            <w:right w:val="none" w:sz="0" w:space="0" w:color="auto"/>
          </w:divBdr>
          <w:divsChild>
            <w:div w:id="160313726">
              <w:marLeft w:val="0"/>
              <w:marRight w:val="0"/>
              <w:marTop w:val="0"/>
              <w:marBottom w:val="0"/>
              <w:divBdr>
                <w:top w:val="none" w:sz="0" w:space="0" w:color="auto"/>
                <w:left w:val="none" w:sz="0" w:space="0" w:color="auto"/>
                <w:bottom w:val="none" w:sz="0" w:space="0" w:color="auto"/>
                <w:right w:val="none" w:sz="0" w:space="0" w:color="auto"/>
              </w:divBdr>
              <w:divsChild>
                <w:div w:id="10015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565">
          <w:marLeft w:val="0"/>
          <w:marRight w:val="0"/>
          <w:marTop w:val="0"/>
          <w:marBottom w:val="0"/>
          <w:divBdr>
            <w:top w:val="none" w:sz="0" w:space="0" w:color="auto"/>
            <w:left w:val="none" w:sz="0" w:space="0" w:color="auto"/>
            <w:bottom w:val="none" w:sz="0" w:space="0" w:color="auto"/>
            <w:right w:val="none" w:sz="0" w:space="0" w:color="auto"/>
          </w:divBdr>
        </w:div>
        <w:div w:id="985549098">
          <w:marLeft w:val="0"/>
          <w:marRight w:val="0"/>
          <w:marTop w:val="0"/>
          <w:marBottom w:val="0"/>
          <w:divBdr>
            <w:top w:val="none" w:sz="0" w:space="0" w:color="auto"/>
            <w:left w:val="none" w:sz="0" w:space="0" w:color="auto"/>
            <w:bottom w:val="none" w:sz="0" w:space="0" w:color="auto"/>
            <w:right w:val="none" w:sz="0" w:space="0" w:color="auto"/>
          </w:divBdr>
          <w:divsChild>
            <w:div w:id="842478097">
              <w:marLeft w:val="0"/>
              <w:marRight w:val="0"/>
              <w:marTop w:val="0"/>
              <w:marBottom w:val="0"/>
              <w:divBdr>
                <w:top w:val="none" w:sz="0" w:space="0" w:color="auto"/>
                <w:left w:val="none" w:sz="0" w:space="0" w:color="auto"/>
                <w:bottom w:val="none" w:sz="0" w:space="0" w:color="auto"/>
                <w:right w:val="none" w:sz="0" w:space="0" w:color="auto"/>
              </w:divBdr>
              <w:divsChild>
                <w:div w:id="480082920">
                  <w:marLeft w:val="0"/>
                  <w:marRight w:val="0"/>
                  <w:marTop w:val="0"/>
                  <w:marBottom w:val="0"/>
                  <w:divBdr>
                    <w:top w:val="none" w:sz="0" w:space="0" w:color="auto"/>
                    <w:left w:val="none" w:sz="0" w:space="0" w:color="auto"/>
                    <w:bottom w:val="none" w:sz="0" w:space="0" w:color="auto"/>
                    <w:right w:val="none" w:sz="0" w:space="0" w:color="auto"/>
                  </w:divBdr>
                </w:div>
                <w:div w:id="8576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8276">
          <w:marLeft w:val="0"/>
          <w:marRight w:val="0"/>
          <w:marTop w:val="0"/>
          <w:marBottom w:val="0"/>
          <w:divBdr>
            <w:top w:val="none" w:sz="0" w:space="0" w:color="auto"/>
            <w:left w:val="none" w:sz="0" w:space="0" w:color="auto"/>
            <w:bottom w:val="none" w:sz="0" w:space="0" w:color="auto"/>
            <w:right w:val="none" w:sz="0" w:space="0" w:color="auto"/>
          </w:divBdr>
        </w:div>
        <w:div w:id="985743825">
          <w:marLeft w:val="0"/>
          <w:marRight w:val="0"/>
          <w:marTop w:val="0"/>
          <w:marBottom w:val="0"/>
          <w:divBdr>
            <w:top w:val="none" w:sz="0" w:space="0" w:color="auto"/>
            <w:left w:val="none" w:sz="0" w:space="0" w:color="auto"/>
            <w:bottom w:val="none" w:sz="0" w:space="0" w:color="auto"/>
            <w:right w:val="none" w:sz="0" w:space="0" w:color="auto"/>
          </w:divBdr>
          <w:divsChild>
            <w:div w:id="915240159">
              <w:marLeft w:val="0"/>
              <w:marRight w:val="0"/>
              <w:marTop w:val="0"/>
              <w:marBottom w:val="0"/>
              <w:divBdr>
                <w:top w:val="none" w:sz="0" w:space="0" w:color="auto"/>
                <w:left w:val="none" w:sz="0" w:space="0" w:color="auto"/>
                <w:bottom w:val="none" w:sz="0" w:space="0" w:color="auto"/>
                <w:right w:val="none" w:sz="0" w:space="0" w:color="auto"/>
              </w:divBdr>
            </w:div>
          </w:divsChild>
        </w:div>
        <w:div w:id="986084503">
          <w:marLeft w:val="-225"/>
          <w:marRight w:val="-225"/>
          <w:marTop w:val="0"/>
          <w:marBottom w:val="0"/>
          <w:divBdr>
            <w:top w:val="none" w:sz="0" w:space="0" w:color="auto"/>
            <w:left w:val="none" w:sz="0" w:space="0" w:color="auto"/>
            <w:bottom w:val="none" w:sz="0" w:space="0" w:color="auto"/>
            <w:right w:val="none" w:sz="0" w:space="0" w:color="auto"/>
          </w:divBdr>
          <w:divsChild>
            <w:div w:id="171260897">
              <w:marLeft w:val="0"/>
              <w:marRight w:val="0"/>
              <w:marTop w:val="0"/>
              <w:marBottom w:val="0"/>
              <w:divBdr>
                <w:top w:val="none" w:sz="0" w:space="0" w:color="auto"/>
                <w:left w:val="none" w:sz="0" w:space="0" w:color="auto"/>
                <w:bottom w:val="none" w:sz="0" w:space="0" w:color="auto"/>
                <w:right w:val="none" w:sz="0" w:space="0" w:color="auto"/>
              </w:divBdr>
              <w:divsChild>
                <w:div w:id="3764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0174">
          <w:marLeft w:val="0"/>
          <w:marRight w:val="0"/>
          <w:marTop w:val="0"/>
          <w:marBottom w:val="0"/>
          <w:divBdr>
            <w:top w:val="none" w:sz="0" w:space="0" w:color="auto"/>
            <w:left w:val="none" w:sz="0" w:space="0" w:color="auto"/>
            <w:bottom w:val="none" w:sz="0" w:space="0" w:color="auto"/>
            <w:right w:val="none" w:sz="0" w:space="0" w:color="auto"/>
          </w:divBdr>
          <w:divsChild>
            <w:div w:id="1006859113">
              <w:marLeft w:val="0"/>
              <w:marRight w:val="0"/>
              <w:marTop w:val="0"/>
              <w:marBottom w:val="0"/>
              <w:divBdr>
                <w:top w:val="none" w:sz="0" w:space="0" w:color="auto"/>
                <w:left w:val="none" w:sz="0" w:space="0" w:color="auto"/>
                <w:bottom w:val="none" w:sz="0" w:space="0" w:color="auto"/>
                <w:right w:val="none" w:sz="0" w:space="0" w:color="auto"/>
              </w:divBdr>
            </w:div>
          </w:divsChild>
        </w:div>
        <w:div w:id="986204705">
          <w:marLeft w:val="0"/>
          <w:marRight w:val="0"/>
          <w:marTop w:val="0"/>
          <w:marBottom w:val="0"/>
          <w:divBdr>
            <w:top w:val="none" w:sz="0" w:space="0" w:color="auto"/>
            <w:left w:val="none" w:sz="0" w:space="0" w:color="auto"/>
            <w:bottom w:val="none" w:sz="0" w:space="0" w:color="auto"/>
            <w:right w:val="none" w:sz="0" w:space="0" w:color="auto"/>
          </w:divBdr>
          <w:divsChild>
            <w:div w:id="218590817">
              <w:marLeft w:val="0"/>
              <w:marRight w:val="0"/>
              <w:marTop w:val="0"/>
              <w:marBottom w:val="0"/>
              <w:divBdr>
                <w:top w:val="none" w:sz="0" w:space="0" w:color="auto"/>
                <w:left w:val="none" w:sz="0" w:space="0" w:color="auto"/>
                <w:bottom w:val="none" w:sz="0" w:space="0" w:color="auto"/>
                <w:right w:val="none" w:sz="0" w:space="0" w:color="auto"/>
              </w:divBdr>
            </w:div>
            <w:div w:id="574239562">
              <w:marLeft w:val="0"/>
              <w:marRight w:val="0"/>
              <w:marTop w:val="0"/>
              <w:marBottom w:val="0"/>
              <w:divBdr>
                <w:top w:val="none" w:sz="0" w:space="0" w:color="auto"/>
                <w:left w:val="none" w:sz="0" w:space="0" w:color="auto"/>
                <w:bottom w:val="none" w:sz="0" w:space="0" w:color="auto"/>
                <w:right w:val="none" w:sz="0" w:space="0" w:color="auto"/>
              </w:divBdr>
            </w:div>
          </w:divsChild>
        </w:div>
        <w:div w:id="986544248">
          <w:marLeft w:val="0"/>
          <w:marRight w:val="0"/>
          <w:marTop w:val="0"/>
          <w:marBottom w:val="0"/>
          <w:divBdr>
            <w:top w:val="none" w:sz="0" w:space="0" w:color="auto"/>
            <w:left w:val="none" w:sz="0" w:space="0" w:color="auto"/>
            <w:bottom w:val="none" w:sz="0" w:space="0" w:color="auto"/>
            <w:right w:val="none" w:sz="0" w:space="0" w:color="auto"/>
          </w:divBdr>
        </w:div>
        <w:div w:id="986859091">
          <w:marLeft w:val="0"/>
          <w:marRight w:val="0"/>
          <w:marTop w:val="0"/>
          <w:marBottom w:val="0"/>
          <w:divBdr>
            <w:top w:val="none" w:sz="0" w:space="0" w:color="auto"/>
            <w:left w:val="none" w:sz="0" w:space="0" w:color="auto"/>
            <w:bottom w:val="none" w:sz="0" w:space="0" w:color="auto"/>
            <w:right w:val="none" w:sz="0" w:space="0" w:color="auto"/>
          </w:divBdr>
          <w:divsChild>
            <w:div w:id="298262678">
              <w:marLeft w:val="0"/>
              <w:marRight w:val="0"/>
              <w:marTop w:val="0"/>
              <w:marBottom w:val="0"/>
              <w:divBdr>
                <w:top w:val="none" w:sz="0" w:space="0" w:color="auto"/>
                <w:left w:val="none" w:sz="0" w:space="0" w:color="auto"/>
                <w:bottom w:val="none" w:sz="0" w:space="0" w:color="auto"/>
                <w:right w:val="none" w:sz="0" w:space="0" w:color="auto"/>
              </w:divBdr>
              <w:divsChild>
                <w:div w:id="237788117">
                  <w:marLeft w:val="0"/>
                  <w:marRight w:val="0"/>
                  <w:marTop w:val="0"/>
                  <w:marBottom w:val="0"/>
                  <w:divBdr>
                    <w:top w:val="none" w:sz="0" w:space="0" w:color="auto"/>
                    <w:left w:val="none" w:sz="0" w:space="0" w:color="auto"/>
                    <w:bottom w:val="none" w:sz="0" w:space="0" w:color="auto"/>
                    <w:right w:val="none" w:sz="0" w:space="0" w:color="auto"/>
                  </w:divBdr>
                  <w:divsChild>
                    <w:div w:id="210384420">
                      <w:marLeft w:val="0"/>
                      <w:marRight w:val="0"/>
                      <w:marTop w:val="0"/>
                      <w:marBottom w:val="0"/>
                      <w:divBdr>
                        <w:top w:val="none" w:sz="0" w:space="0" w:color="auto"/>
                        <w:left w:val="none" w:sz="0" w:space="0" w:color="auto"/>
                        <w:bottom w:val="none" w:sz="0" w:space="0" w:color="auto"/>
                        <w:right w:val="none" w:sz="0" w:space="0" w:color="auto"/>
                      </w:divBdr>
                      <w:divsChild>
                        <w:div w:id="539979536">
                          <w:marLeft w:val="0"/>
                          <w:marRight w:val="0"/>
                          <w:marTop w:val="0"/>
                          <w:marBottom w:val="0"/>
                          <w:divBdr>
                            <w:top w:val="none" w:sz="0" w:space="0" w:color="auto"/>
                            <w:left w:val="none" w:sz="0" w:space="0" w:color="auto"/>
                            <w:bottom w:val="none" w:sz="0" w:space="0" w:color="auto"/>
                            <w:right w:val="none" w:sz="0" w:space="0" w:color="auto"/>
                          </w:divBdr>
                        </w:div>
                        <w:div w:id="1072771620">
                          <w:marLeft w:val="0"/>
                          <w:marRight w:val="0"/>
                          <w:marTop w:val="0"/>
                          <w:marBottom w:val="0"/>
                          <w:divBdr>
                            <w:top w:val="none" w:sz="0" w:space="0" w:color="auto"/>
                            <w:left w:val="none" w:sz="0" w:space="0" w:color="auto"/>
                            <w:bottom w:val="none" w:sz="0" w:space="0" w:color="auto"/>
                            <w:right w:val="none" w:sz="0" w:space="0" w:color="auto"/>
                          </w:divBdr>
                        </w:div>
                        <w:div w:id="1330868474">
                          <w:marLeft w:val="0"/>
                          <w:marRight w:val="0"/>
                          <w:marTop w:val="0"/>
                          <w:marBottom w:val="0"/>
                          <w:divBdr>
                            <w:top w:val="none" w:sz="0" w:space="0" w:color="auto"/>
                            <w:left w:val="none" w:sz="0" w:space="0" w:color="auto"/>
                            <w:bottom w:val="none" w:sz="0" w:space="0" w:color="auto"/>
                            <w:right w:val="none" w:sz="0" w:space="0" w:color="auto"/>
                          </w:divBdr>
                        </w:div>
                      </w:divsChild>
                    </w:div>
                    <w:div w:id="449593206">
                      <w:marLeft w:val="0"/>
                      <w:marRight w:val="0"/>
                      <w:marTop w:val="0"/>
                      <w:marBottom w:val="0"/>
                      <w:divBdr>
                        <w:top w:val="none" w:sz="0" w:space="0" w:color="auto"/>
                        <w:left w:val="none" w:sz="0" w:space="0" w:color="auto"/>
                        <w:bottom w:val="none" w:sz="0" w:space="0" w:color="auto"/>
                        <w:right w:val="none" w:sz="0" w:space="0" w:color="auto"/>
                      </w:divBdr>
                    </w:div>
                    <w:div w:id="8717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5973">
          <w:marLeft w:val="0"/>
          <w:marRight w:val="0"/>
          <w:marTop w:val="0"/>
          <w:marBottom w:val="0"/>
          <w:divBdr>
            <w:top w:val="none" w:sz="0" w:space="0" w:color="auto"/>
            <w:left w:val="none" w:sz="0" w:space="0" w:color="auto"/>
            <w:bottom w:val="none" w:sz="0" w:space="0" w:color="auto"/>
            <w:right w:val="none" w:sz="0" w:space="0" w:color="auto"/>
          </w:divBdr>
        </w:div>
        <w:div w:id="987243859">
          <w:marLeft w:val="0"/>
          <w:marRight w:val="0"/>
          <w:marTop w:val="0"/>
          <w:marBottom w:val="0"/>
          <w:divBdr>
            <w:top w:val="none" w:sz="0" w:space="0" w:color="auto"/>
            <w:left w:val="none" w:sz="0" w:space="0" w:color="auto"/>
            <w:bottom w:val="none" w:sz="0" w:space="0" w:color="auto"/>
            <w:right w:val="none" w:sz="0" w:space="0" w:color="auto"/>
          </w:divBdr>
          <w:divsChild>
            <w:div w:id="169150946">
              <w:marLeft w:val="0"/>
              <w:marRight w:val="0"/>
              <w:marTop w:val="0"/>
              <w:marBottom w:val="0"/>
              <w:divBdr>
                <w:top w:val="none" w:sz="0" w:space="0" w:color="auto"/>
                <w:left w:val="none" w:sz="0" w:space="0" w:color="auto"/>
                <w:bottom w:val="none" w:sz="0" w:space="0" w:color="auto"/>
                <w:right w:val="none" w:sz="0" w:space="0" w:color="auto"/>
              </w:divBdr>
              <w:divsChild>
                <w:div w:id="191264042">
                  <w:marLeft w:val="0"/>
                  <w:marRight w:val="0"/>
                  <w:marTop w:val="0"/>
                  <w:marBottom w:val="0"/>
                  <w:divBdr>
                    <w:top w:val="none" w:sz="0" w:space="0" w:color="auto"/>
                    <w:left w:val="none" w:sz="0" w:space="0" w:color="auto"/>
                    <w:bottom w:val="none" w:sz="0" w:space="0" w:color="auto"/>
                    <w:right w:val="none" w:sz="0" w:space="0" w:color="auto"/>
                  </w:divBdr>
                  <w:divsChild>
                    <w:div w:id="514418876">
                      <w:marLeft w:val="0"/>
                      <w:marRight w:val="0"/>
                      <w:marTop w:val="0"/>
                      <w:marBottom w:val="0"/>
                      <w:divBdr>
                        <w:top w:val="none" w:sz="0" w:space="0" w:color="auto"/>
                        <w:left w:val="none" w:sz="0" w:space="0" w:color="auto"/>
                        <w:bottom w:val="none" w:sz="0" w:space="0" w:color="auto"/>
                        <w:right w:val="none" w:sz="0" w:space="0" w:color="auto"/>
                      </w:divBdr>
                      <w:divsChild>
                        <w:div w:id="1157529321">
                          <w:marLeft w:val="0"/>
                          <w:marRight w:val="0"/>
                          <w:marTop w:val="0"/>
                          <w:marBottom w:val="0"/>
                          <w:divBdr>
                            <w:top w:val="none" w:sz="0" w:space="0" w:color="auto"/>
                            <w:left w:val="none" w:sz="0" w:space="0" w:color="auto"/>
                            <w:bottom w:val="none" w:sz="0" w:space="0" w:color="auto"/>
                            <w:right w:val="none" w:sz="0" w:space="0" w:color="auto"/>
                          </w:divBdr>
                          <w:divsChild>
                            <w:div w:id="78910113">
                              <w:marLeft w:val="0"/>
                              <w:marRight w:val="0"/>
                              <w:marTop w:val="0"/>
                              <w:marBottom w:val="0"/>
                              <w:divBdr>
                                <w:top w:val="none" w:sz="0" w:space="0" w:color="auto"/>
                                <w:left w:val="none" w:sz="0" w:space="0" w:color="auto"/>
                                <w:bottom w:val="none" w:sz="0" w:space="0" w:color="auto"/>
                                <w:right w:val="none" w:sz="0" w:space="0" w:color="auto"/>
                              </w:divBdr>
                            </w:div>
                            <w:div w:id="127288653">
                              <w:marLeft w:val="0"/>
                              <w:marRight w:val="0"/>
                              <w:marTop w:val="0"/>
                              <w:marBottom w:val="0"/>
                              <w:divBdr>
                                <w:top w:val="none" w:sz="0" w:space="0" w:color="auto"/>
                                <w:left w:val="none" w:sz="0" w:space="0" w:color="auto"/>
                                <w:bottom w:val="none" w:sz="0" w:space="0" w:color="auto"/>
                                <w:right w:val="none" w:sz="0" w:space="0" w:color="auto"/>
                              </w:divBdr>
                            </w:div>
                            <w:div w:id="852840827">
                              <w:marLeft w:val="0"/>
                              <w:marRight w:val="0"/>
                              <w:marTop w:val="0"/>
                              <w:marBottom w:val="0"/>
                              <w:divBdr>
                                <w:top w:val="none" w:sz="0" w:space="0" w:color="auto"/>
                                <w:left w:val="none" w:sz="0" w:space="0" w:color="auto"/>
                                <w:bottom w:val="none" w:sz="0" w:space="0" w:color="auto"/>
                                <w:right w:val="none" w:sz="0" w:space="0" w:color="auto"/>
                              </w:divBdr>
                            </w:div>
                            <w:div w:id="991760897">
                              <w:marLeft w:val="0"/>
                              <w:marRight w:val="0"/>
                              <w:marTop w:val="0"/>
                              <w:marBottom w:val="0"/>
                              <w:divBdr>
                                <w:top w:val="none" w:sz="0" w:space="0" w:color="auto"/>
                                <w:left w:val="none" w:sz="0" w:space="0" w:color="auto"/>
                                <w:bottom w:val="none" w:sz="0" w:space="0" w:color="auto"/>
                                <w:right w:val="none" w:sz="0" w:space="0" w:color="auto"/>
                              </w:divBdr>
                            </w:div>
                            <w:div w:id="1169827534">
                              <w:marLeft w:val="0"/>
                              <w:marRight w:val="0"/>
                              <w:marTop w:val="0"/>
                              <w:marBottom w:val="0"/>
                              <w:divBdr>
                                <w:top w:val="none" w:sz="0" w:space="0" w:color="auto"/>
                                <w:left w:val="none" w:sz="0" w:space="0" w:color="auto"/>
                                <w:bottom w:val="none" w:sz="0" w:space="0" w:color="auto"/>
                                <w:right w:val="none" w:sz="0" w:space="0" w:color="auto"/>
                              </w:divBdr>
                            </w:div>
                          </w:divsChild>
                        </w:div>
                        <w:div w:id="1285500258">
                          <w:marLeft w:val="0"/>
                          <w:marRight w:val="0"/>
                          <w:marTop w:val="0"/>
                          <w:marBottom w:val="0"/>
                          <w:divBdr>
                            <w:top w:val="none" w:sz="0" w:space="0" w:color="auto"/>
                            <w:left w:val="none" w:sz="0" w:space="0" w:color="auto"/>
                            <w:bottom w:val="none" w:sz="0" w:space="0" w:color="auto"/>
                            <w:right w:val="none" w:sz="0" w:space="0" w:color="auto"/>
                          </w:divBdr>
                        </w:div>
                        <w:div w:id="1464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6451">
          <w:marLeft w:val="-225"/>
          <w:marRight w:val="-225"/>
          <w:marTop w:val="0"/>
          <w:marBottom w:val="0"/>
          <w:divBdr>
            <w:top w:val="none" w:sz="0" w:space="0" w:color="auto"/>
            <w:left w:val="none" w:sz="0" w:space="0" w:color="auto"/>
            <w:bottom w:val="none" w:sz="0" w:space="0" w:color="auto"/>
            <w:right w:val="none" w:sz="0" w:space="0" w:color="auto"/>
          </w:divBdr>
          <w:divsChild>
            <w:div w:id="91433495">
              <w:marLeft w:val="0"/>
              <w:marRight w:val="0"/>
              <w:marTop w:val="0"/>
              <w:marBottom w:val="0"/>
              <w:divBdr>
                <w:top w:val="none" w:sz="0" w:space="0" w:color="auto"/>
                <w:left w:val="none" w:sz="0" w:space="0" w:color="auto"/>
                <w:bottom w:val="none" w:sz="0" w:space="0" w:color="auto"/>
                <w:right w:val="none" w:sz="0" w:space="0" w:color="auto"/>
              </w:divBdr>
              <w:divsChild>
                <w:div w:id="1495950753">
                  <w:marLeft w:val="0"/>
                  <w:marRight w:val="0"/>
                  <w:marTop w:val="0"/>
                  <w:marBottom w:val="0"/>
                  <w:divBdr>
                    <w:top w:val="none" w:sz="0" w:space="0" w:color="auto"/>
                    <w:left w:val="none" w:sz="0" w:space="0" w:color="auto"/>
                    <w:bottom w:val="none" w:sz="0" w:space="0" w:color="auto"/>
                    <w:right w:val="none" w:sz="0" w:space="0" w:color="auto"/>
                  </w:divBdr>
                  <w:divsChild>
                    <w:div w:id="9207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6421">
          <w:marLeft w:val="0"/>
          <w:marRight w:val="0"/>
          <w:marTop w:val="0"/>
          <w:marBottom w:val="0"/>
          <w:divBdr>
            <w:top w:val="none" w:sz="0" w:space="0" w:color="auto"/>
            <w:left w:val="none" w:sz="0" w:space="0" w:color="auto"/>
            <w:bottom w:val="none" w:sz="0" w:space="0" w:color="auto"/>
            <w:right w:val="none" w:sz="0" w:space="0" w:color="auto"/>
          </w:divBdr>
        </w:div>
        <w:div w:id="987587276">
          <w:marLeft w:val="0"/>
          <w:marRight w:val="0"/>
          <w:marTop w:val="0"/>
          <w:marBottom w:val="0"/>
          <w:divBdr>
            <w:top w:val="none" w:sz="0" w:space="0" w:color="auto"/>
            <w:left w:val="none" w:sz="0" w:space="0" w:color="auto"/>
            <w:bottom w:val="none" w:sz="0" w:space="0" w:color="auto"/>
            <w:right w:val="none" w:sz="0" w:space="0" w:color="auto"/>
          </w:divBdr>
        </w:div>
        <w:div w:id="987628838">
          <w:marLeft w:val="0"/>
          <w:marRight w:val="0"/>
          <w:marTop w:val="0"/>
          <w:marBottom w:val="0"/>
          <w:divBdr>
            <w:top w:val="none" w:sz="0" w:space="0" w:color="auto"/>
            <w:left w:val="none" w:sz="0" w:space="0" w:color="auto"/>
            <w:bottom w:val="none" w:sz="0" w:space="0" w:color="auto"/>
            <w:right w:val="none" w:sz="0" w:space="0" w:color="auto"/>
          </w:divBdr>
        </w:div>
        <w:div w:id="988242700">
          <w:marLeft w:val="0"/>
          <w:marRight w:val="0"/>
          <w:marTop w:val="0"/>
          <w:marBottom w:val="0"/>
          <w:divBdr>
            <w:top w:val="none" w:sz="0" w:space="0" w:color="auto"/>
            <w:left w:val="none" w:sz="0" w:space="0" w:color="auto"/>
            <w:bottom w:val="none" w:sz="0" w:space="0" w:color="auto"/>
            <w:right w:val="none" w:sz="0" w:space="0" w:color="auto"/>
          </w:divBdr>
        </w:div>
        <w:div w:id="988360873">
          <w:marLeft w:val="0"/>
          <w:marRight w:val="0"/>
          <w:marTop w:val="0"/>
          <w:marBottom w:val="0"/>
          <w:divBdr>
            <w:top w:val="none" w:sz="0" w:space="0" w:color="auto"/>
            <w:left w:val="none" w:sz="0" w:space="0" w:color="auto"/>
            <w:bottom w:val="none" w:sz="0" w:space="0" w:color="auto"/>
            <w:right w:val="none" w:sz="0" w:space="0" w:color="auto"/>
          </w:divBdr>
          <w:divsChild>
            <w:div w:id="1330407686">
              <w:marLeft w:val="0"/>
              <w:marRight w:val="0"/>
              <w:marTop w:val="0"/>
              <w:marBottom w:val="0"/>
              <w:divBdr>
                <w:top w:val="none" w:sz="0" w:space="0" w:color="auto"/>
                <w:left w:val="none" w:sz="0" w:space="0" w:color="auto"/>
                <w:bottom w:val="none" w:sz="0" w:space="0" w:color="auto"/>
                <w:right w:val="none" w:sz="0" w:space="0" w:color="auto"/>
              </w:divBdr>
            </w:div>
          </w:divsChild>
        </w:div>
        <w:div w:id="988558219">
          <w:marLeft w:val="0"/>
          <w:marRight w:val="0"/>
          <w:marTop w:val="0"/>
          <w:marBottom w:val="0"/>
          <w:divBdr>
            <w:top w:val="none" w:sz="0" w:space="0" w:color="auto"/>
            <w:left w:val="none" w:sz="0" w:space="0" w:color="auto"/>
            <w:bottom w:val="none" w:sz="0" w:space="0" w:color="auto"/>
            <w:right w:val="none" w:sz="0" w:space="0" w:color="auto"/>
          </w:divBdr>
        </w:div>
        <w:div w:id="988637220">
          <w:marLeft w:val="0"/>
          <w:marRight w:val="0"/>
          <w:marTop w:val="0"/>
          <w:marBottom w:val="0"/>
          <w:divBdr>
            <w:top w:val="none" w:sz="0" w:space="0" w:color="auto"/>
            <w:left w:val="none" w:sz="0" w:space="0" w:color="auto"/>
            <w:bottom w:val="none" w:sz="0" w:space="0" w:color="auto"/>
            <w:right w:val="none" w:sz="0" w:space="0" w:color="auto"/>
          </w:divBdr>
          <w:divsChild>
            <w:div w:id="43725899">
              <w:marLeft w:val="0"/>
              <w:marRight w:val="0"/>
              <w:marTop w:val="0"/>
              <w:marBottom w:val="0"/>
              <w:divBdr>
                <w:top w:val="none" w:sz="0" w:space="0" w:color="auto"/>
                <w:left w:val="none" w:sz="0" w:space="0" w:color="auto"/>
                <w:bottom w:val="none" w:sz="0" w:space="0" w:color="auto"/>
                <w:right w:val="none" w:sz="0" w:space="0" w:color="auto"/>
              </w:divBdr>
              <w:divsChild>
                <w:div w:id="722993322">
                  <w:marLeft w:val="0"/>
                  <w:marRight w:val="0"/>
                  <w:marTop w:val="0"/>
                  <w:marBottom w:val="0"/>
                  <w:divBdr>
                    <w:top w:val="none" w:sz="0" w:space="0" w:color="auto"/>
                    <w:left w:val="none" w:sz="0" w:space="0" w:color="auto"/>
                    <w:bottom w:val="none" w:sz="0" w:space="0" w:color="auto"/>
                    <w:right w:val="none" w:sz="0" w:space="0" w:color="auto"/>
                  </w:divBdr>
                  <w:divsChild>
                    <w:div w:id="727652708">
                      <w:marLeft w:val="0"/>
                      <w:marRight w:val="0"/>
                      <w:marTop w:val="0"/>
                      <w:marBottom w:val="0"/>
                      <w:divBdr>
                        <w:top w:val="none" w:sz="0" w:space="0" w:color="auto"/>
                        <w:left w:val="none" w:sz="0" w:space="0" w:color="auto"/>
                        <w:bottom w:val="none" w:sz="0" w:space="0" w:color="auto"/>
                        <w:right w:val="none" w:sz="0" w:space="0" w:color="auto"/>
                      </w:divBdr>
                      <w:divsChild>
                        <w:div w:id="1520968691">
                          <w:marLeft w:val="0"/>
                          <w:marRight w:val="0"/>
                          <w:marTop w:val="0"/>
                          <w:marBottom w:val="0"/>
                          <w:divBdr>
                            <w:top w:val="none" w:sz="0" w:space="0" w:color="auto"/>
                            <w:left w:val="none" w:sz="0" w:space="0" w:color="auto"/>
                            <w:bottom w:val="none" w:sz="0" w:space="0" w:color="auto"/>
                            <w:right w:val="none" w:sz="0" w:space="0" w:color="auto"/>
                          </w:divBdr>
                          <w:divsChild>
                            <w:div w:id="1334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942830">
          <w:marLeft w:val="0"/>
          <w:marRight w:val="0"/>
          <w:marTop w:val="0"/>
          <w:marBottom w:val="0"/>
          <w:divBdr>
            <w:top w:val="none" w:sz="0" w:space="0" w:color="auto"/>
            <w:left w:val="none" w:sz="0" w:space="0" w:color="auto"/>
            <w:bottom w:val="none" w:sz="0" w:space="0" w:color="auto"/>
            <w:right w:val="none" w:sz="0" w:space="0" w:color="auto"/>
          </w:divBdr>
          <w:divsChild>
            <w:div w:id="552808706">
              <w:marLeft w:val="0"/>
              <w:marRight w:val="0"/>
              <w:marTop w:val="0"/>
              <w:marBottom w:val="0"/>
              <w:divBdr>
                <w:top w:val="none" w:sz="0" w:space="0" w:color="auto"/>
                <w:left w:val="none" w:sz="0" w:space="0" w:color="auto"/>
                <w:bottom w:val="none" w:sz="0" w:space="0" w:color="auto"/>
                <w:right w:val="none" w:sz="0" w:space="0" w:color="auto"/>
              </w:divBdr>
              <w:divsChild>
                <w:div w:id="692725677">
                  <w:marLeft w:val="0"/>
                  <w:marRight w:val="0"/>
                  <w:marTop w:val="0"/>
                  <w:marBottom w:val="0"/>
                  <w:divBdr>
                    <w:top w:val="none" w:sz="0" w:space="0" w:color="auto"/>
                    <w:left w:val="none" w:sz="0" w:space="0" w:color="auto"/>
                    <w:bottom w:val="none" w:sz="0" w:space="0" w:color="auto"/>
                    <w:right w:val="none" w:sz="0" w:space="0" w:color="auto"/>
                  </w:divBdr>
                  <w:divsChild>
                    <w:div w:id="1447578804">
                      <w:marLeft w:val="0"/>
                      <w:marRight w:val="0"/>
                      <w:marTop w:val="0"/>
                      <w:marBottom w:val="0"/>
                      <w:divBdr>
                        <w:top w:val="none" w:sz="0" w:space="0" w:color="auto"/>
                        <w:left w:val="none" w:sz="0" w:space="0" w:color="auto"/>
                        <w:bottom w:val="none" w:sz="0" w:space="0" w:color="auto"/>
                        <w:right w:val="none" w:sz="0" w:space="0" w:color="auto"/>
                      </w:divBdr>
                      <w:divsChild>
                        <w:div w:id="1157915761">
                          <w:marLeft w:val="0"/>
                          <w:marRight w:val="0"/>
                          <w:marTop w:val="0"/>
                          <w:marBottom w:val="0"/>
                          <w:divBdr>
                            <w:top w:val="none" w:sz="0" w:space="0" w:color="auto"/>
                            <w:left w:val="none" w:sz="0" w:space="0" w:color="auto"/>
                            <w:bottom w:val="none" w:sz="0" w:space="0" w:color="auto"/>
                            <w:right w:val="none" w:sz="0" w:space="0" w:color="auto"/>
                          </w:divBdr>
                          <w:divsChild>
                            <w:div w:id="1366981793">
                              <w:marLeft w:val="0"/>
                              <w:marRight w:val="0"/>
                              <w:marTop w:val="0"/>
                              <w:marBottom w:val="0"/>
                              <w:divBdr>
                                <w:top w:val="none" w:sz="0" w:space="0" w:color="auto"/>
                                <w:left w:val="none" w:sz="0" w:space="0" w:color="auto"/>
                                <w:bottom w:val="none" w:sz="0" w:space="0" w:color="auto"/>
                                <w:right w:val="none" w:sz="0" w:space="0" w:color="auto"/>
                              </w:divBdr>
                            </w:div>
                            <w:div w:id="1469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3599">
          <w:marLeft w:val="0"/>
          <w:marRight w:val="0"/>
          <w:marTop w:val="0"/>
          <w:marBottom w:val="0"/>
          <w:divBdr>
            <w:top w:val="none" w:sz="0" w:space="0" w:color="auto"/>
            <w:left w:val="none" w:sz="0" w:space="0" w:color="auto"/>
            <w:bottom w:val="none" w:sz="0" w:space="0" w:color="auto"/>
            <w:right w:val="none" w:sz="0" w:space="0" w:color="auto"/>
          </w:divBdr>
          <w:divsChild>
            <w:div w:id="1430077269">
              <w:marLeft w:val="0"/>
              <w:marRight w:val="0"/>
              <w:marTop w:val="0"/>
              <w:marBottom w:val="0"/>
              <w:divBdr>
                <w:top w:val="none" w:sz="0" w:space="0" w:color="auto"/>
                <w:left w:val="none" w:sz="0" w:space="0" w:color="auto"/>
                <w:bottom w:val="none" w:sz="0" w:space="0" w:color="auto"/>
                <w:right w:val="none" w:sz="0" w:space="0" w:color="auto"/>
              </w:divBdr>
            </w:div>
          </w:divsChild>
        </w:div>
        <w:div w:id="989285343">
          <w:marLeft w:val="0"/>
          <w:marRight w:val="0"/>
          <w:marTop w:val="0"/>
          <w:marBottom w:val="0"/>
          <w:divBdr>
            <w:top w:val="none" w:sz="0" w:space="0" w:color="auto"/>
            <w:left w:val="none" w:sz="0" w:space="0" w:color="auto"/>
            <w:bottom w:val="none" w:sz="0" w:space="0" w:color="auto"/>
            <w:right w:val="none" w:sz="0" w:space="0" w:color="auto"/>
          </w:divBdr>
        </w:div>
        <w:div w:id="989947611">
          <w:marLeft w:val="0"/>
          <w:marRight w:val="0"/>
          <w:marTop w:val="0"/>
          <w:marBottom w:val="0"/>
          <w:divBdr>
            <w:top w:val="none" w:sz="0" w:space="0" w:color="auto"/>
            <w:left w:val="none" w:sz="0" w:space="0" w:color="auto"/>
            <w:bottom w:val="none" w:sz="0" w:space="0" w:color="auto"/>
            <w:right w:val="none" w:sz="0" w:space="0" w:color="auto"/>
          </w:divBdr>
          <w:divsChild>
            <w:div w:id="703287443">
              <w:marLeft w:val="0"/>
              <w:marRight w:val="0"/>
              <w:marTop w:val="0"/>
              <w:marBottom w:val="0"/>
              <w:divBdr>
                <w:top w:val="none" w:sz="0" w:space="0" w:color="auto"/>
                <w:left w:val="none" w:sz="0" w:space="0" w:color="auto"/>
                <w:bottom w:val="none" w:sz="0" w:space="0" w:color="auto"/>
                <w:right w:val="none" w:sz="0" w:space="0" w:color="auto"/>
              </w:divBdr>
            </w:div>
          </w:divsChild>
        </w:div>
        <w:div w:id="990061863">
          <w:marLeft w:val="0"/>
          <w:marRight w:val="0"/>
          <w:marTop w:val="0"/>
          <w:marBottom w:val="0"/>
          <w:divBdr>
            <w:top w:val="none" w:sz="0" w:space="0" w:color="auto"/>
            <w:left w:val="none" w:sz="0" w:space="0" w:color="auto"/>
            <w:bottom w:val="none" w:sz="0" w:space="0" w:color="auto"/>
            <w:right w:val="none" w:sz="0" w:space="0" w:color="auto"/>
          </w:divBdr>
          <w:divsChild>
            <w:div w:id="876503232">
              <w:marLeft w:val="0"/>
              <w:marRight w:val="0"/>
              <w:marTop w:val="0"/>
              <w:marBottom w:val="0"/>
              <w:divBdr>
                <w:top w:val="none" w:sz="0" w:space="0" w:color="auto"/>
                <w:left w:val="none" w:sz="0" w:space="0" w:color="auto"/>
                <w:bottom w:val="none" w:sz="0" w:space="0" w:color="auto"/>
                <w:right w:val="none" w:sz="0" w:space="0" w:color="auto"/>
              </w:divBdr>
              <w:divsChild>
                <w:div w:id="68621008">
                  <w:marLeft w:val="0"/>
                  <w:marRight w:val="0"/>
                  <w:marTop w:val="0"/>
                  <w:marBottom w:val="0"/>
                  <w:divBdr>
                    <w:top w:val="none" w:sz="0" w:space="0" w:color="auto"/>
                    <w:left w:val="none" w:sz="0" w:space="0" w:color="auto"/>
                    <w:bottom w:val="none" w:sz="0" w:space="0" w:color="auto"/>
                    <w:right w:val="none" w:sz="0" w:space="0" w:color="auto"/>
                  </w:divBdr>
                </w:div>
                <w:div w:id="8184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7130">
          <w:marLeft w:val="0"/>
          <w:marRight w:val="0"/>
          <w:marTop w:val="0"/>
          <w:marBottom w:val="0"/>
          <w:divBdr>
            <w:top w:val="none" w:sz="0" w:space="0" w:color="auto"/>
            <w:left w:val="none" w:sz="0" w:space="0" w:color="auto"/>
            <w:bottom w:val="none" w:sz="0" w:space="0" w:color="auto"/>
            <w:right w:val="none" w:sz="0" w:space="0" w:color="auto"/>
          </w:divBdr>
        </w:div>
        <w:div w:id="990599247">
          <w:marLeft w:val="0"/>
          <w:marRight w:val="0"/>
          <w:marTop w:val="0"/>
          <w:marBottom w:val="0"/>
          <w:divBdr>
            <w:top w:val="none" w:sz="0" w:space="0" w:color="auto"/>
            <w:left w:val="none" w:sz="0" w:space="0" w:color="auto"/>
            <w:bottom w:val="none" w:sz="0" w:space="0" w:color="auto"/>
            <w:right w:val="none" w:sz="0" w:space="0" w:color="auto"/>
          </w:divBdr>
        </w:div>
        <w:div w:id="990603157">
          <w:marLeft w:val="0"/>
          <w:marRight w:val="0"/>
          <w:marTop w:val="0"/>
          <w:marBottom w:val="0"/>
          <w:divBdr>
            <w:top w:val="none" w:sz="0" w:space="0" w:color="auto"/>
            <w:left w:val="none" w:sz="0" w:space="0" w:color="auto"/>
            <w:bottom w:val="none" w:sz="0" w:space="0" w:color="auto"/>
            <w:right w:val="none" w:sz="0" w:space="0" w:color="auto"/>
          </w:divBdr>
        </w:div>
        <w:div w:id="990980178">
          <w:marLeft w:val="0"/>
          <w:marRight w:val="0"/>
          <w:marTop w:val="0"/>
          <w:marBottom w:val="0"/>
          <w:divBdr>
            <w:top w:val="none" w:sz="0" w:space="0" w:color="auto"/>
            <w:left w:val="none" w:sz="0" w:space="0" w:color="auto"/>
            <w:bottom w:val="none" w:sz="0" w:space="0" w:color="auto"/>
            <w:right w:val="none" w:sz="0" w:space="0" w:color="auto"/>
          </w:divBdr>
        </w:div>
        <w:div w:id="991177610">
          <w:marLeft w:val="0"/>
          <w:marRight w:val="0"/>
          <w:marTop w:val="0"/>
          <w:marBottom w:val="0"/>
          <w:divBdr>
            <w:top w:val="none" w:sz="0" w:space="0" w:color="auto"/>
            <w:left w:val="none" w:sz="0" w:space="0" w:color="auto"/>
            <w:bottom w:val="none" w:sz="0" w:space="0" w:color="auto"/>
            <w:right w:val="none" w:sz="0" w:space="0" w:color="auto"/>
          </w:divBdr>
        </w:div>
        <w:div w:id="991178714">
          <w:marLeft w:val="0"/>
          <w:marRight w:val="0"/>
          <w:marTop w:val="0"/>
          <w:marBottom w:val="0"/>
          <w:divBdr>
            <w:top w:val="none" w:sz="0" w:space="0" w:color="auto"/>
            <w:left w:val="none" w:sz="0" w:space="0" w:color="auto"/>
            <w:bottom w:val="none" w:sz="0" w:space="0" w:color="auto"/>
            <w:right w:val="none" w:sz="0" w:space="0" w:color="auto"/>
          </w:divBdr>
          <w:divsChild>
            <w:div w:id="1157114457">
              <w:marLeft w:val="0"/>
              <w:marRight w:val="0"/>
              <w:marTop w:val="0"/>
              <w:marBottom w:val="0"/>
              <w:divBdr>
                <w:top w:val="none" w:sz="0" w:space="0" w:color="auto"/>
                <w:left w:val="none" w:sz="0" w:space="0" w:color="auto"/>
                <w:bottom w:val="none" w:sz="0" w:space="0" w:color="auto"/>
                <w:right w:val="none" w:sz="0" w:space="0" w:color="auto"/>
              </w:divBdr>
            </w:div>
          </w:divsChild>
        </w:div>
        <w:div w:id="991298423">
          <w:marLeft w:val="0"/>
          <w:marRight w:val="0"/>
          <w:marTop w:val="0"/>
          <w:marBottom w:val="0"/>
          <w:divBdr>
            <w:top w:val="none" w:sz="0" w:space="0" w:color="auto"/>
            <w:left w:val="none" w:sz="0" w:space="0" w:color="auto"/>
            <w:bottom w:val="none" w:sz="0" w:space="0" w:color="auto"/>
            <w:right w:val="none" w:sz="0" w:space="0" w:color="auto"/>
          </w:divBdr>
          <w:divsChild>
            <w:div w:id="690647523">
              <w:marLeft w:val="0"/>
              <w:marRight w:val="0"/>
              <w:marTop w:val="0"/>
              <w:marBottom w:val="0"/>
              <w:divBdr>
                <w:top w:val="none" w:sz="0" w:space="0" w:color="auto"/>
                <w:left w:val="none" w:sz="0" w:space="0" w:color="auto"/>
                <w:bottom w:val="none" w:sz="0" w:space="0" w:color="auto"/>
                <w:right w:val="none" w:sz="0" w:space="0" w:color="auto"/>
              </w:divBdr>
            </w:div>
            <w:div w:id="758602089">
              <w:marLeft w:val="0"/>
              <w:marRight w:val="0"/>
              <w:marTop w:val="0"/>
              <w:marBottom w:val="0"/>
              <w:divBdr>
                <w:top w:val="none" w:sz="0" w:space="0" w:color="auto"/>
                <w:left w:val="none" w:sz="0" w:space="0" w:color="auto"/>
                <w:bottom w:val="none" w:sz="0" w:space="0" w:color="auto"/>
                <w:right w:val="none" w:sz="0" w:space="0" w:color="auto"/>
              </w:divBdr>
            </w:div>
          </w:divsChild>
        </w:div>
        <w:div w:id="991327933">
          <w:marLeft w:val="0"/>
          <w:marRight w:val="0"/>
          <w:marTop w:val="0"/>
          <w:marBottom w:val="0"/>
          <w:divBdr>
            <w:top w:val="none" w:sz="0" w:space="0" w:color="auto"/>
            <w:left w:val="none" w:sz="0" w:space="0" w:color="auto"/>
            <w:bottom w:val="none" w:sz="0" w:space="0" w:color="auto"/>
            <w:right w:val="none" w:sz="0" w:space="0" w:color="auto"/>
          </w:divBdr>
        </w:div>
        <w:div w:id="991517621">
          <w:marLeft w:val="0"/>
          <w:marRight w:val="0"/>
          <w:marTop w:val="0"/>
          <w:marBottom w:val="0"/>
          <w:divBdr>
            <w:top w:val="none" w:sz="0" w:space="0" w:color="auto"/>
            <w:left w:val="none" w:sz="0" w:space="0" w:color="auto"/>
            <w:bottom w:val="none" w:sz="0" w:space="0" w:color="auto"/>
            <w:right w:val="none" w:sz="0" w:space="0" w:color="auto"/>
          </w:divBdr>
        </w:div>
        <w:div w:id="991569765">
          <w:marLeft w:val="0"/>
          <w:marRight w:val="0"/>
          <w:marTop w:val="0"/>
          <w:marBottom w:val="0"/>
          <w:divBdr>
            <w:top w:val="none" w:sz="0" w:space="0" w:color="auto"/>
            <w:left w:val="none" w:sz="0" w:space="0" w:color="auto"/>
            <w:bottom w:val="none" w:sz="0" w:space="0" w:color="auto"/>
            <w:right w:val="none" w:sz="0" w:space="0" w:color="auto"/>
          </w:divBdr>
        </w:div>
        <w:div w:id="991834171">
          <w:marLeft w:val="0"/>
          <w:marRight w:val="0"/>
          <w:marTop w:val="0"/>
          <w:marBottom w:val="0"/>
          <w:divBdr>
            <w:top w:val="none" w:sz="0" w:space="0" w:color="auto"/>
            <w:left w:val="none" w:sz="0" w:space="0" w:color="auto"/>
            <w:bottom w:val="none" w:sz="0" w:space="0" w:color="auto"/>
            <w:right w:val="none" w:sz="0" w:space="0" w:color="auto"/>
          </w:divBdr>
        </w:div>
        <w:div w:id="991907665">
          <w:marLeft w:val="0"/>
          <w:marRight w:val="0"/>
          <w:marTop w:val="0"/>
          <w:marBottom w:val="0"/>
          <w:divBdr>
            <w:top w:val="none" w:sz="0" w:space="0" w:color="auto"/>
            <w:left w:val="none" w:sz="0" w:space="0" w:color="auto"/>
            <w:bottom w:val="none" w:sz="0" w:space="0" w:color="auto"/>
            <w:right w:val="none" w:sz="0" w:space="0" w:color="auto"/>
          </w:divBdr>
          <w:divsChild>
            <w:div w:id="876238155">
              <w:marLeft w:val="0"/>
              <w:marRight w:val="0"/>
              <w:marTop w:val="0"/>
              <w:marBottom w:val="0"/>
              <w:divBdr>
                <w:top w:val="none" w:sz="0" w:space="0" w:color="auto"/>
                <w:left w:val="none" w:sz="0" w:space="0" w:color="auto"/>
                <w:bottom w:val="none" w:sz="0" w:space="0" w:color="auto"/>
                <w:right w:val="none" w:sz="0" w:space="0" w:color="auto"/>
              </w:divBdr>
            </w:div>
          </w:divsChild>
        </w:div>
        <w:div w:id="991979613">
          <w:marLeft w:val="0"/>
          <w:marRight w:val="0"/>
          <w:marTop w:val="0"/>
          <w:marBottom w:val="0"/>
          <w:divBdr>
            <w:top w:val="none" w:sz="0" w:space="0" w:color="auto"/>
            <w:left w:val="none" w:sz="0" w:space="0" w:color="auto"/>
            <w:bottom w:val="none" w:sz="0" w:space="0" w:color="auto"/>
            <w:right w:val="none" w:sz="0" w:space="0" w:color="auto"/>
          </w:divBdr>
        </w:div>
        <w:div w:id="992174597">
          <w:marLeft w:val="0"/>
          <w:marRight w:val="0"/>
          <w:marTop w:val="0"/>
          <w:marBottom w:val="0"/>
          <w:divBdr>
            <w:top w:val="none" w:sz="0" w:space="0" w:color="auto"/>
            <w:left w:val="none" w:sz="0" w:space="0" w:color="auto"/>
            <w:bottom w:val="none" w:sz="0" w:space="0" w:color="auto"/>
            <w:right w:val="none" w:sz="0" w:space="0" w:color="auto"/>
          </w:divBdr>
        </w:div>
        <w:div w:id="992220292">
          <w:marLeft w:val="0"/>
          <w:marRight w:val="0"/>
          <w:marTop w:val="0"/>
          <w:marBottom w:val="0"/>
          <w:divBdr>
            <w:top w:val="none" w:sz="0" w:space="0" w:color="auto"/>
            <w:left w:val="none" w:sz="0" w:space="0" w:color="auto"/>
            <w:bottom w:val="none" w:sz="0" w:space="0" w:color="auto"/>
            <w:right w:val="none" w:sz="0" w:space="0" w:color="auto"/>
          </w:divBdr>
        </w:div>
        <w:div w:id="992485820">
          <w:marLeft w:val="0"/>
          <w:marRight w:val="0"/>
          <w:marTop w:val="0"/>
          <w:marBottom w:val="0"/>
          <w:divBdr>
            <w:top w:val="none" w:sz="0" w:space="0" w:color="auto"/>
            <w:left w:val="none" w:sz="0" w:space="0" w:color="auto"/>
            <w:bottom w:val="none" w:sz="0" w:space="0" w:color="auto"/>
            <w:right w:val="none" w:sz="0" w:space="0" w:color="auto"/>
          </w:divBdr>
        </w:div>
        <w:div w:id="992492234">
          <w:marLeft w:val="0"/>
          <w:marRight w:val="0"/>
          <w:marTop w:val="0"/>
          <w:marBottom w:val="0"/>
          <w:divBdr>
            <w:top w:val="none" w:sz="0" w:space="0" w:color="auto"/>
            <w:left w:val="none" w:sz="0" w:space="0" w:color="auto"/>
            <w:bottom w:val="none" w:sz="0" w:space="0" w:color="auto"/>
            <w:right w:val="none" w:sz="0" w:space="0" w:color="auto"/>
          </w:divBdr>
          <w:divsChild>
            <w:div w:id="1081945766">
              <w:marLeft w:val="0"/>
              <w:marRight w:val="0"/>
              <w:marTop w:val="0"/>
              <w:marBottom w:val="0"/>
              <w:divBdr>
                <w:top w:val="none" w:sz="0" w:space="0" w:color="auto"/>
                <w:left w:val="none" w:sz="0" w:space="0" w:color="auto"/>
                <w:bottom w:val="none" w:sz="0" w:space="0" w:color="auto"/>
                <w:right w:val="none" w:sz="0" w:space="0" w:color="auto"/>
              </w:divBdr>
            </w:div>
          </w:divsChild>
        </w:div>
        <w:div w:id="992686453">
          <w:marLeft w:val="0"/>
          <w:marRight w:val="0"/>
          <w:marTop w:val="0"/>
          <w:marBottom w:val="0"/>
          <w:divBdr>
            <w:top w:val="none" w:sz="0" w:space="0" w:color="auto"/>
            <w:left w:val="none" w:sz="0" w:space="0" w:color="auto"/>
            <w:bottom w:val="none" w:sz="0" w:space="0" w:color="auto"/>
            <w:right w:val="none" w:sz="0" w:space="0" w:color="auto"/>
          </w:divBdr>
        </w:div>
        <w:div w:id="992946978">
          <w:marLeft w:val="0"/>
          <w:marRight w:val="0"/>
          <w:marTop w:val="0"/>
          <w:marBottom w:val="0"/>
          <w:divBdr>
            <w:top w:val="none" w:sz="0" w:space="0" w:color="auto"/>
            <w:left w:val="none" w:sz="0" w:space="0" w:color="auto"/>
            <w:bottom w:val="none" w:sz="0" w:space="0" w:color="auto"/>
            <w:right w:val="none" w:sz="0" w:space="0" w:color="auto"/>
          </w:divBdr>
        </w:div>
        <w:div w:id="992949655">
          <w:marLeft w:val="0"/>
          <w:marRight w:val="0"/>
          <w:marTop w:val="0"/>
          <w:marBottom w:val="0"/>
          <w:divBdr>
            <w:top w:val="none" w:sz="0" w:space="0" w:color="auto"/>
            <w:left w:val="none" w:sz="0" w:space="0" w:color="auto"/>
            <w:bottom w:val="none" w:sz="0" w:space="0" w:color="auto"/>
            <w:right w:val="none" w:sz="0" w:space="0" w:color="auto"/>
          </w:divBdr>
          <w:divsChild>
            <w:div w:id="111245808">
              <w:marLeft w:val="0"/>
              <w:marRight w:val="0"/>
              <w:marTop w:val="0"/>
              <w:marBottom w:val="0"/>
              <w:divBdr>
                <w:top w:val="none" w:sz="0" w:space="0" w:color="auto"/>
                <w:left w:val="none" w:sz="0" w:space="0" w:color="auto"/>
                <w:bottom w:val="none" w:sz="0" w:space="0" w:color="auto"/>
                <w:right w:val="none" w:sz="0" w:space="0" w:color="auto"/>
              </w:divBdr>
            </w:div>
            <w:div w:id="474878395">
              <w:marLeft w:val="0"/>
              <w:marRight w:val="0"/>
              <w:marTop w:val="0"/>
              <w:marBottom w:val="0"/>
              <w:divBdr>
                <w:top w:val="none" w:sz="0" w:space="0" w:color="auto"/>
                <w:left w:val="none" w:sz="0" w:space="0" w:color="auto"/>
                <w:bottom w:val="none" w:sz="0" w:space="0" w:color="auto"/>
                <w:right w:val="none" w:sz="0" w:space="0" w:color="auto"/>
              </w:divBdr>
            </w:div>
          </w:divsChild>
        </w:div>
        <w:div w:id="993069957">
          <w:marLeft w:val="0"/>
          <w:marRight w:val="0"/>
          <w:marTop w:val="0"/>
          <w:marBottom w:val="0"/>
          <w:divBdr>
            <w:top w:val="none" w:sz="0" w:space="0" w:color="auto"/>
            <w:left w:val="none" w:sz="0" w:space="0" w:color="auto"/>
            <w:bottom w:val="none" w:sz="0" w:space="0" w:color="auto"/>
            <w:right w:val="none" w:sz="0" w:space="0" w:color="auto"/>
          </w:divBdr>
          <w:divsChild>
            <w:div w:id="1401906596">
              <w:marLeft w:val="0"/>
              <w:marRight w:val="0"/>
              <w:marTop w:val="0"/>
              <w:marBottom w:val="0"/>
              <w:divBdr>
                <w:top w:val="none" w:sz="0" w:space="0" w:color="auto"/>
                <w:left w:val="none" w:sz="0" w:space="0" w:color="auto"/>
                <w:bottom w:val="none" w:sz="0" w:space="0" w:color="auto"/>
                <w:right w:val="none" w:sz="0" w:space="0" w:color="auto"/>
              </w:divBdr>
            </w:div>
          </w:divsChild>
        </w:div>
        <w:div w:id="993073423">
          <w:marLeft w:val="0"/>
          <w:marRight w:val="0"/>
          <w:marTop w:val="0"/>
          <w:marBottom w:val="0"/>
          <w:divBdr>
            <w:top w:val="none" w:sz="0" w:space="0" w:color="auto"/>
            <w:left w:val="none" w:sz="0" w:space="0" w:color="auto"/>
            <w:bottom w:val="none" w:sz="0" w:space="0" w:color="auto"/>
            <w:right w:val="none" w:sz="0" w:space="0" w:color="auto"/>
          </w:divBdr>
          <w:divsChild>
            <w:div w:id="585264834">
              <w:marLeft w:val="0"/>
              <w:marRight w:val="0"/>
              <w:marTop w:val="0"/>
              <w:marBottom w:val="0"/>
              <w:divBdr>
                <w:top w:val="none" w:sz="0" w:space="0" w:color="auto"/>
                <w:left w:val="none" w:sz="0" w:space="0" w:color="auto"/>
                <w:bottom w:val="none" w:sz="0" w:space="0" w:color="auto"/>
                <w:right w:val="none" w:sz="0" w:space="0" w:color="auto"/>
              </w:divBdr>
              <w:divsChild>
                <w:div w:id="7971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0579">
          <w:marLeft w:val="0"/>
          <w:marRight w:val="0"/>
          <w:marTop w:val="0"/>
          <w:marBottom w:val="0"/>
          <w:divBdr>
            <w:top w:val="none" w:sz="0" w:space="0" w:color="auto"/>
            <w:left w:val="none" w:sz="0" w:space="0" w:color="auto"/>
            <w:bottom w:val="none" w:sz="0" w:space="0" w:color="auto"/>
            <w:right w:val="none" w:sz="0" w:space="0" w:color="auto"/>
          </w:divBdr>
        </w:div>
        <w:div w:id="993293881">
          <w:marLeft w:val="0"/>
          <w:marRight w:val="0"/>
          <w:marTop w:val="0"/>
          <w:marBottom w:val="0"/>
          <w:divBdr>
            <w:top w:val="none" w:sz="0" w:space="0" w:color="auto"/>
            <w:left w:val="none" w:sz="0" w:space="0" w:color="auto"/>
            <w:bottom w:val="none" w:sz="0" w:space="0" w:color="auto"/>
            <w:right w:val="none" w:sz="0" w:space="0" w:color="auto"/>
          </w:divBdr>
        </w:div>
        <w:div w:id="993340659">
          <w:marLeft w:val="0"/>
          <w:marRight w:val="0"/>
          <w:marTop w:val="0"/>
          <w:marBottom w:val="0"/>
          <w:divBdr>
            <w:top w:val="none" w:sz="0" w:space="0" w:color="auto"/>
            <w:left w:val="none" w:sz="0" w:space="0" w:color="auto"/>
            <w:bottom w:val="none" w:sz="0" w:space="0" w:color="auto"/>
            <w:right w:val="none" w:sz="0" w:space="0" w:color="auto"/>
          </w:divBdr>
        </w:div>
        <w:div w:id="993794566">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sChild>
                <w:div w:id="516425923">
                  <w:marLeft w:val="0"/>
                  <w:marRight w:val="0"/>
                  <w:marTop w:val="0"/>
                  <w:marBottom w:val="0"/>
                  <w:divBdr>
                    <w:top w:val="none" w:sz="0" w:space="0" w:color="auto"/>
                    <w:left w:val="none" w:sz="0" w:space="0" w:color="auto"/>
                    <w:bottom w:val="none" w:sz="0" w:space="0" w:color="auto"/>
                    <w:right w:val="none" w:sz="0" w:space="0" w:color="auto"/>
                  </w:divBdr>
                  <w:divsChild>
                    <w:div w:id="485975815">
                      <w:marLeft w:val="0"/>
                      <w:marRight w:val="0"/>
                      <w:marTop w:val="0"/>
                      <w:marBottom w:val="0"/>
                      <w:divBdr>
                        <w:top w:val="none" w:sz="0" w:space="0" w:color="auto"/>
                        <w:left w:val="none" w:sz="0" w:space="0" w:color="auto"/>
                        <w:bottom w:val="none" w:sz="0" w:space="0" w:color="auto"/>
                        <w:right w:val="none" w:sz="0" w:space="0" w:color="auto"/>
                      </w:divBdr>
                    </w:div>
                    <w:div w:id="981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5810">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
            <w:div w:id="1087967044">
              <w:marLeft w:val="0"/>
              <w:marRight w:val="0"/>
              <w:marTop w:val="0"/>
              <w:marBottom w:val="0"/>
              <w:divBdr>
                <w:top w:val="none" w:sz="0" w:space="0" w:color="auto"/>
                <w:left w:val="none" w:sz="0" w:space="0" w:color="auto"/>
                <w:bottom w:val="none" w:sz="0" w:space="0" w:color="auto"/>
                <w:right w:val="none" w:sz="0" w:space="0" w:color="auto"/>
              </w:divBdr>
            </w:div>
          </w:divsChild>
        </w:div>
        <w:div w:id="994407278">
          <w:marLeft w:val="0"/>
          <w:marRight w:val="0"/>
          <w:marTop w:val="0"/>
          <w:marBottom w:val="0"/>
          <w:divBdr>
            <w:top w:val="none" w:sz="0" w:space="0" w:color="auto"/>
            <w:left w:val="none" w:sz="0" w:space="0" w:color="auto"/>
            <w:bottom w:val="none" w:sz="0" w:space="0" w:color="auto"/>
            <w:right w:val="none" w:sz="0" w:space="0" w:color="auto"/>
          </w:divBdr>
        </w:div>
        <w:div w:id="994408134">
          <w:marLeft w:val="0"/>
          <w:marRight w:val="0"/>
          <w:marTop w:val="0"/>
          <w:marBottom w:val="0"/>
          <w:divBdr>
            <w:top w:val="none" w:sz="0" w:space="0" w:color="auto"/>
            <w:left w:val="none" w:sz="0" w:space="0" w:color="auto"/>
            <w:bottom w:val="none" w:sz="0" w:space="0" w:color="auto"/>
            <w:right w:val="none" w:sz="0" w:space="0" w:color="auto"/>
          </w:divBdr>
        </w:div>
        <w:div w:id="994800107">
          <w:marLeft w:val="0"/>
          <w:marRight w:val="0"/>
          <w:marTop w:val="0"/>
          <w:marBottom w:val="0"/>
          <w:divBdr>
            <w:top w:val="none" w:sz="0" w:space="0" w:color="auto"/>
            <w:left w:val="none" w:sz="0" w:space="0" w:color="auto"/>
            <w:bottom w:val="none" w:sz="0" w:space="0" w:color="auto"/>
            <w:right w:val="none" w:sz="0" w:space="0" w:color="auto"/>
          </w:divBdr>
        </w:div>
        <w:div w:id="995765394">
          <w:marLeft w:val="0"/>
          <w:marRight w:val="0"/>
          <w:marTop w:val="0"/>
          <w:marBottom w:val="0"/>
          <w:divBdr>
            <w:top w:val="none" w:sz="0" w:space="0" w:color="auto"/>
            <w:left w:val="none" w:sz="0" w:space="0" w:color="auto"/>
            <w:bottom w:val="none" w:sz="0" w:space="0" w:color="auto"/>
            <w:right w:val="none" w:sz="0" w:space="0" w:color="auto"/>
          </w:divBdr>
          <w:divsChild>
            <w:div w:id="27146619">
              <w:marLeft w:val="0"/>
              <w:marRight w:val="0"/>
              <w:marTop w:val="0"/>
              <w:marBottom w:val="0"/>
              <w:divBdr>
                <w:top w:val="none" w:sz="0" w:space="0" w:color="auto"/>
                <w:left w:val="none" w:sz="0" w:space="0" w:color="auto"/>
                <w:bottom w:val="none" w:sz="0" w:space="0" w:color="auto"/>
                <w:right w:val="none" w:sz="0" w:space="0" w:color="auto"/>
              </w:divBdr>
            </w:div>
          </w:divsChild>
        </w:div>
        <w:div w:id="995959883">
          <w:marLeft w:val="0"/>
          <w:marRight w:val="0"/>
          <w:marTop w:val="0"/>
          <w:marBottom w:val="0"/>
          <w:divBdr>
            <w:top w:val="none" w:sz="0" w:space="0" w:color="auto"/>
            <w:left w:val="none" w:sz="0" w:space="0" w:color="auto"/>
            <w:bottom w:val="none" w:sz="0" w:space="0" w:color="auto"/>
            <w:right w:val="none" w:sz="0" w:space="0" w:color="auto"/>
          </w:divBdr>
        </w:div>
        <w:div w:id="996031525">
          <w:marLeft w:val="0"/>
          <w:marRight w:val="0"/>
          <w:marTop w:val="0"/>
          <w:marBottom w:val="0"/>
          <w:divBdr>
            <w:top w:val="none" w:sz="0" w:space="0" w:color="auto"/>
            <w:left w:val="none" w:sz="0" w:space="0" w:color="auto"/>
            <w:bottom w:val="none" w:sz="0" w:space="0" w:color="auto"/>
            <w:right w:val="none" w:sz="0" w:space="0" w:color="auto"/>
          </w:divBdr>
          <w:divsChild>
            <w:div w:id="1545604128">
              <w:marLeft w:val="0"/>
              <w:marRight w:val="0"/>
              <w:marTop w:val="0"/>
              <w:marBottom w:val="0"/>
              <w:divBdr>
                <w:top w:val="none" w:sz="0" w:space="0" w:color="auto"/>
                <w:left w:val="none" w:sz="0" w:space="0" w:color="auto"/>
                <w:bottom w:val="none" w:sz="0" w:space="0" w:color="auto"/>
                <w:right w:val="none" w:sz="0" w:space="0" w:color="auto"/>
              </w:divBdr>
              <w:divsChild>
                <w:div w:id="561064208">
                  <w:marLeft w:val="0"/>
                  <w:marRight w:val="0"/>
                  <w:marTop w:val="0"/>
                  <w:marBottom w:val="0"/>
                  <w:divBdr>
                    <w:top w:val="none" w:sz="0" w:space="0" w:color="auto"/>
                    <w:left w:val="none" w:sz="0" w:space="0" w:color="auto"/>
                    <w:bottom w:val="none" w:sz="0" w:space="0" w:color="auto"/>
                    <w:right w:val="none" w:sz="0" w:space="0" w:color="auto"/>
                  </w:divBdr>
                  <w:divsChild>
                    <w:div w:id="1589655356">
                      <w:marLeft w:val="0"/>
                      <w:marRight w:val="0"/>
                      <w:marTop w:val="0"/>
                      <w:marBottom w:val="0"/>
                      <w:divBdr>
                        <w:top w:val="none" w:sz="0" w:space="0" w:color="auto"/>
                        <w:left w:val="none" w:sz="0" w:space="0" w:color="auto"/>
                        <w:bottom w:val="none" w:sz="0" w:space="0" w:color="auto"/>
                        <w:right w:val="none" w:sz="0" w:space="0" w:color="auto"/>
                      </w:divBdr>
                      <w:divsChild>
                        <w:div w:id="1373532404">
                          <w:marLeft w:val="0"/>
                          <w:marRight w:val="0"/>
                          <w:marTop w:val="0"/>
                          <w:marBottom w:val="0"/>
                          <w:divBdr>
                            <w:top w:val="none" w:sz="0" w:space="0" w:color="auto"/>
                            <w:left w:val="none" w:sz="0" w:space="0" w:color="auto"/>
                            <w:bottom w:val="none" w:sz="0" w:space="0" w:color="auto"/>
                            <w:right w:val="none" w:sz="0" w:space="0" w:color="auto"/>
                          </w:divBdr>
                          <w:divsChild>
                            <w:div w:id="538588369">
                              <w:marLeft w:val="0"/>
                              <w:marRight w:val="0"/>
                              <w:marTop w:val="0"/>
                              <w:marBottom w:val="0"/>
                              <w:divBdr>
                                <w:top w:val="none" w:sz="0" w:space="0" w:color="auto"/>
                                <w:left w:val="none" w:sz="0" w:space="0" w:color="auto"/>
                                <w:bottom w:val="none" w:sz="0" w:space="0" w:color="auto"/>
                                <w:right w:val="none" w:sz="0" w:space="0" w:color="auto"/>
                              </w:divBdr>
                              <w:divsChild>
                                <w:div w:id="869415981">
                                  <w:marLeft w:val="0"/>
                                  <w:marRight w:val="0"/>
                                  <w:marTop w:val="0"/>
                                  <w:marBottom w:val="0"/>
                                  <w:divBdr>
                                    <w:top w:val="none" w:sz="0" w:space="0" w:color="auto"/>
                                    <w:left w:val="none" w:sz="0" w:space="0" w:color="auto"/>
                                    <w:bottom w:val="none" w:sz="0" w:space="0" w:color="auto"/>
                                    <w:right w:val="none" w:sz="0" w:space="0" w:color="auto"/>
                                  </w:divBdr>
                                  <w:divsChild>
                                    <w:div w:id="1071463373">
                                      <w:marLeft w:val="0"/>
                                      <w:marRight w:val="0"/>
                                      <w:marTop w:val="0"/>
                                      <w:marBottom w:val="0"/>
                                      <w:divBdr>
                                        <w:top w:val="none" w:sz="0" w:space="0" w:color="auto"/>
                                        <w:left w:val="none" w:sz="0" w:space="0" w:color="auto"/>
                                        <w:bottom w:val="none" w:sz="0" w:space="0" w:color="auto"/>
                                        <w:right w:val="none" w:sz="0" w:space="0" w:color="auto"/>
                                      </w:divBdr>
                                      <w:divsChild>
                                        <w:div w:id="199897480">
                                          <w:marLeft w:val="0"/>
                                          <w:marRight w:val="0"/>
                                          <w:marTop w:val="0"/>
                                          <w:marBottom w:val="0"/>
                                          <w:divBdr>
                                            <w:top w:val="none" w:sz="0" w:space="0" w:color="auto"/>
                                            <w:left w:val="none" w:sz="0" w:space="0" w:color="auto"/>
                                            <w:bottom w:val="none" w:sz="0" w:space="0" w:color="auto"/>
                                            <w:right w:val="none" w:sz="0" w:space="0" w:color="auto"/>
                                          </w:divBdr>
                                        </w:div>
                                        <w:div w:id="659962784">
                                          <w:marLeft w:val="0"/>
                                          <w:marRight w:val="0"/>
                                          <w:marTop w:val="0"/>
                                          <w:marBottom w:val="0"/>
                                          <w:divBdr>
                                            <w:top w:val="none" w:sz="0" w:space="0" w:color="auto"/>
                                            <w:left w:val="none" w:sz="0" w:space="0" w:color="auto"/>
                                            <w:bottom w:val="none" w:sz="0" w:space="0" w:color="auto"/>
                                            <w:right w:val="none" w:sz="0" w:space="0" w:color="auto"/>
                                          </w:divBdr>
                                        </w:div>
                                        <w:div w:id="1324772424">
                                          <w:marLeft w:val="0"/>
                                          <w:marRight w:val="0"/>
                                          <w:marTop w:val="0"/>
                                          <w:marBottom w:val="0"/>
                                          <w:divBdr>
                                            <w:top w:val="none" w:sz="0" w:space="0" w:color="auto"/>
                                            <w:left w:val="none" w:sz="0" w:space="0" w:color="auto"/>
                                            <w:bottom w:val="none" w:sz="0" w:space="0" w:color="auto"/>
                                            <w:right w:val="none" w:sz="0" w:space="0" w:color="auto"/>
                                          </w:divBdr>
                                          <w:divsChild>
                                            <w:div w:id="1173689224">
                                              <w:marLeft w:val="0"/>
                                              <w:marRight w:val="0"/>
                                              <w:marTop w:val="0"/>
                                              <w:marBottom w:val="0"/>
                                              <w:divBdr>
                                                <w:top w:val="none" w:sz="0" w:space="0" w:color="auto"/>
                                                <w:left w:val="none" w:sz="0" w:space="0" w:color="auto"/>
                                                <w:bottom w:val="none" w:sz="0" w:space="0" w:color="auto"/>
                                                <w:right w:val="none" w:sz="0" w:space="0" w:color="auto"/>
                                              </w:divBdr>
                                            </w:div>
                                            <w:div w:id="1521164225">
                                              <w:marLeft w:val="0"/>
                                              <w:marRight w:val="0"/>
                                              <w:marTop w:val="0"/>
                                              <w:marBottom w:val="0"/>
                                              <w:divBdr>
                                                <w:top w:val="none" w:sz="0" w:space="0" w:color="auto"/>
                                                <w:left w:val="none" w:sz="0" w:space="0" w:color="auto"/>
                                                <w:bottom w:val="none" w:sz="0" w:space="0" w:color="auto"/>
                                                <w:right w:val="none" w:sz="0" w:space="0" w:color="auto"/>
                                              </w:divBdr>
                                            </w:div>
                                            <w:div w:id="15583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036839">
          <w:marLeft w:val="0"/>
          <w:marRight w:val="0"/>
          <w:marTop w:val="0"/>
          <w:marBottom w:val="0"/>
          <w:divBdr>
            <w:top w:val="none" w:sz="0" w:space="0" w:color="auto"/>
            <w:left w:val="none" w:sz="0" w:space="0" w:color="auto"/>
            <w:bottom w:val="none" w:sz="0" w:space="0" w:color="auto"/>
            <w:right w:val="none" w:sz="0" w:space="0" w:color="auto"/>
          </w:divBdr>
        </w:div>
        <w:div w:id="996105465">
          <w:marLeft w:val="0"/>
          <w:marRight w:val="0"/>
          <w:marTop w:val="0"/>
          <w:marBottom w:val="0"/>
          <w:divBdr>
            <w:top w:val="none" w:sz="0" w:space="0" w:color="auto"/>
            <w:left w:val="none" w:sz="0" w:space="0" w:color="auto"/>
            <w:bottom w:val="none" w:sz="0" w:space="0" w:color="auto"/>
            <w:right w:val="none" w:sz="0" w:space="0" w:color="auto"/>
          </w:divBdr>
          <w:divsChild>
            <w:div w:id="1532258072">
              <w:marLeft w:val="0"/>
              <w:marRight w:val="0"/>
              <w:marTop w:val="0"/>
              <w:marBottom w:val="0"/>
              <w:divBdr>
                <w:top w:val="none" w:sz="0" w:space="0" w:color="auto"/>
                <w:left w:val="none" w:sz="0" w:space="0" w:color="auto"/>
                <w:bottom w:val="none" w:sz="0" w:space="0" w:color="auto"/>
                <w:right w:val="none" w:sz="0" w:space="0" w:color="auto"/>
              </w:divBdr>
              <w:divsChild>
                <w:div w:id="1350529291">
                  <w:marLeft w:val="0"/>
                  <w:marRight w:val="0"/>
                  <w:marTop w:val="0"/>
                  <w:marBottom w:val="0"/>
                  <w:divBdr>
                    <w:top w:val="none" w:sz="0" w:space="0" w:color="auto"/>
                    <w:left w:val="none" w:sz="0" w:space="0" w:color="auto"/>
                    <w:bottom w:val="none" w:sz="0" w:space="0" w:color="auto"/>
                    <w:right w:val="none" w:sz="0" w:space="0" w:color="auto"/>
                  </w:divBdr>
                  <w:divsChild>
                    <w:div w:id="466358268">
                      <w:marLeft w:val="0"/>
                      <w:marRight w:val="0"/>
                      <w:marTop w:val="0"/>
                      <w:marBottom w:val="0"/>
                      <w:divBdr>
                        <w:top w:val="none" w:sz="0" w:space="0" w:color="auto"/>
                        <w:left w:val="none" w:sz="0" w:space="0" w:color="auto"/>
                        <w:bottom w:val="none" w:sz="0" w:space="0" w:color="auto"/>
                        <w:right w:val="none" w:sz="0" w:space="0" w:color="auto"/>
                      </w:divBdr>
                    </w:div>
                    <w:div w:id="930163460">
                      <w:marLeft w:val="0"/>
                      <w:marRight w:val="0"/>
                      <w:marTop w:val="0"/>
                      <w:marBottom w:val="0"/>
                      <w:divBdr>
                        <w:top w:val="none" w:sz="0" w:space="0" w:color="auto"/>
                        <w:left w:val="none" w:sz="0" w:space="0" w:color="auto"/>
                        <w:bottom w:val="none" w:sz="0" w:space="0" w:color="auto"/>
                        <w:right w:val="none" w:sz="0" w:space="0" w:color="auto"/>
                      </w:divBdr>
                    </w:div>
                    <w:div w:id="1093555603">
                      <w:marLeft w:val="0"/>
                      <w:marRight w:val="0"/>
                      <w:marTop w:val="0"/>
                      <w:marBottom w:val="0"/>
                      <w:divBdr>
                        <w:top w:val="none" w:sz="0" w:space="0" w:color="auto"/>
                        <w:left w:val="none" w:sz="0" w:space="0" w:color="auto"/>
                        <w:bottom w:val="none" w:sz="0" w:space="0" w:color="auto"/>
                        <w:right w:val="none" w:sz="0" w:space="0" w:color="auto"/>
                      </w:divBdr>
                      <w:divsChild>
                        <w:div w:id="613050460">
                          <w:marLeft w:val="0"/>
                          <w:marRight w:val="0"/>
                          <w:marTop w:val="0"/>
                          <w:marBottom w:val="0"/>
                          <w:divBdr>
                            <w:top w:val="none" w:sz="0" w:space="0" w:color="auto"/>
                            <w:left w:val="none" w:sz="0" w:space="0" w:color="auto"/>
                            <w:bottom w:val="none" w:sz="0" w:space="0" w:color="auto"/>
                            <w:right w:val="none" w:sz="0" w:space="0" w:color="auto"/>
                          </w:divBdr>
                        </w:div>
                        <w:div w:id="807666503">
                          <w:marLeft w:val="0"/>
                          <w:marRight w:val="0"/>
                          <w:marTop w:val="0"/>
                          <w:marBottom w:val="0"/>
                          <w:divBdr>
                            <w:top w:val="none" w:sz="0" w:space="0" w:color="auto"/>
                            <w:left w:val="none" w:sz="0" w:space="0" w:color="auto"/>
                            <w:bottom w:val="none" w:sz="0" w:space="0" w:color="auto"/>
                            <w:right w:val="none" w:sz="0" w:space="0" w:color="auto"/>
                          </w:divBdr>
                        </w:div>
                        <w:div w:id="1018311373">
                          <w:marLeft w:val="0"/>
                          <w:marRight w:val="0"/>
                          <w:marTop w:val="0"/>
                          <w:marBottom w:val="0"/>
                          <w:divBdr>
                            <w:top w:val="none" w:sz="0" w:space="0" w:color="auto"/>
                            <w:left w:val="none" w:sz="0" w:space="0" w:color="auto"/>
                            <w:bottom w:val="none" w:sz="0" w:space="0" w:color="auto"/>
                            <w:right w:val="none" w:sz="0" w:space="0" w:color="auto"/>
                          </w:divBdr>
                        </w:div>
                        <w:div w:id="1240024818">
                          <w:marLeft w:val="0"/>
                          <w:marRight w:val="0"/>
                          <w:marTop w:val="0"/>
                          <w:marBottom w:val="0"/>
                          <w:divBdr>
                            <w:top w:val="none" w:sz="0" w:space="0" w:color="auto"/>
                            <w:left w:val="none" w:sz="0" w:space="0" w:color="auto"/>
                            <w:bottom w:val="none" w:sz="0" w:space="0" w:color="auto"/>
                            <w:right w:val="none" w:sz="0" w:space="0" w:color="auto"/>
                          </w:divBdr>
                        </w:div>
                        <w:div w:id="1274676887">
                          <w:marLeft w:val="0"/>
                          <w:marRight w:val="0"/>
                          <w:marTop w:val="0"/>
                          <w:marBottom w:val="0"/>
                          <w:divBdr>
                            <w:top w:val="none" w:sz="0" w:space="0" w:color="auto"/>
                            <w:left w:val="none" w:sz="0" w:space="0" w:color="auto"/>
                            <w:bottom w:val="none" w:sz="0" w:space="0" w:color="auto"/>
                            <w:right w:val="none" w:sz="0" w:space="0" w:color="auto"/>
                          </w:divBdr>
                        </w:div>
                        <w:div w:id="1426221441">
                          <w:marLeft w:val="0"/>
                          <w:marRight w:val="0"/>
                          <w:marTop w:val="0"/>
                          <w:marBottom w:val="0"/>
                          <w:divBdr>
                            <w:top w:val="none" w:sz="0" w:space="0" w:color="auto"/>
                            <w:left w:val="none" w:sz="0" w:space="0" w:color="auto"/>
                            <w:bottom w:val="none" w:sz="0" w:space="0" w:color="auto"/>
                            <w:right w:val="none" w:sz="0" w:space="0" w:color="auto"/>
                          </w:divBdr>
                        </w:div>
                        <w:div w:id="15022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47827">
          <w:marLeft w:val="0"/>
          <w:marRight w:val="0"/>
          <w:marTop w:val="0"/>
          <w:marBottom w:val="0"/>
          <w:divBdr>
            <w:top w:val="none" w:sz="0" w:space="0" w:color="auto"/>
            <w:left w:val="none" w:sz="0" w:space="0" w:color="auto"/>
            <w:bottom w:val="none" w:sz="0" w:space="0" w:color="auto"/>
            <w:right w:val="none" w:sz="0" w:space="0" w:color="auto"/>
          </w:divBdr>
        </w:div>
        <w:div w:id="996418030">
          <w:marLeft w:val="0"/>
          <w:marRight w:val="0"/>
          <w:marTop w:val="0"/>
          <w:marBottom w:val="0"/>
          <w:divBdr>
            <w:top w:val="none" w:sz="0" w:space="0" w:color="auto"/>
            <w:left w:val="none" w:sz="0" w:space="0" w:color="auto"/>
            <w:bottom w:val="none" w:sz="0" w:space="0" w:color="auto"/>
            <w:right w:val="none" w:sz="0" w:space="0" w:color="auto"/>
          </w:divBdr>
        </w:div>
        <w:div w:id="996424055">
          <w:marLeft w:val="0"/>
          <w:marRight w:val="0"/>
          <w:marTop w:val="0"/>
          <w:marBottom w:val="0"/>
          <w:divBdr>
            <w:top w:val="none" w:sz="0" w:space="0" w:color="auto"/>
            <w:left w:val="none" w:sz="0" w:space="0" w:color="auto"/>
            <w:bottom w:val="none" w:sz="0" w:space="0" w:color="auto"/>
            <w:right w:val="none" w:sz="0" w:space="0" w:color="auto"/>
          </w:divBdr>
        </w:div>
        <w:div w:id="996572417">
          <w:marLeft w:val="0"/>
          <w:marRight w:val="0"/>
          <w:marTop w:val="0"/>
          <w:marBottom w:val="0"/>
          <w:divBdr>
            <w:top w:val="none" w:sz="0" w:space="0" w:color="auto"/>
            <w:left w:val="none" w:sz="0" w:space="0" w:color="auto"/>
            <w:bottom w:val="none" w:sz="0" w:space="0" w:color="auto"/>
            <w:right w:val="none" w:sz="0" w:space="0" w:color="auto"/>
          </w:divBdr>
        </w:div>
        <w:div w:id="996807663">
          <w:marLeft w:val="0"/>
          <w:marRight w:val="0"/>
          <w:marTop w:val="0"/>
          <w:marBottom w:val="0"/>
          <w:divBdr>
            <w:top w:val="none" w:sz="0" w:space="0" w:color="auto"/>
            <w:left w:val="none" w:sz="0" w:space="0" w:color="auto"/>
            <w:bottom w:val="none" w:sz="0" w:space="0" w:color="auto"/>
            <w:right w:val="none" w:sz="0" w:space="0" w:color="auto"/>
          </w:divBdr>
        </w:div>
        <w:div w:id="997001962">
          <w:marLeft w:val="0"/>
          <w:marRight w:val="0"/>
          <w:marTop w:val="0"/>
          <w:marBottom w:val="0"/>
          <w:divBdr>
            <w:top w:val="none" w:sz="0" w:space="0" w:color="auto"/>
            <w:left w:val="none" w:sz="0" w:space="0" w:color="auto"/>
            <w:bottom w:val="none" w:sz="0" w:space="0" w:color="auto"/>
            <w:right w:val="none" w:sz="0" w:space="0" w:color="auto"/>
          </w:divBdr>
        </w:div>
        <w:div w:id="997423382">
          <w:marLeft w:val="0"/>
          <w:marRight w:val="0"/>
          <w:marTop w:val="0"/>
          <w:marBottom w:val="0"/>
          <w:divBdr>
            <w:top w:val="none" w:sz="0" w:space="0" w:color="auto"/>
            <w:left w:val="none" w:sz="0" w:space="0" w:color="auto"/>
            <w:bottom w:val="none" w:sz="0" w:space="0" w:color="auto"/>
            <w:right w:val="none" w:sz="0" w:space="0" w:color="auto"/>
          </w:divBdr>
        </w:div>
        <w:div w:id="997424263">
          <w:marLeft w:val="0"/>
          <w:marRight w:val="0"/>
          <w:marTop w:val="0"/>
          <w:marBottom w:val="0"/>
          <w:divBdr>
            <w:top w:val="none" w:sz="0" w:space="0" w:color="auto"/>
            <w:left w:val="none" w:sz="0" w:space="0" w:color="auto"/>
            <w:bottom w:val="none" w:sz="0" w:space="0" w:color="auto"/>
            <w:right w:val="none" w:sz="0" w:space="0" w:color="auto"/>
          </w:divBdr>
          <w:divsChild>
            <w:div w:id="375663687">
              <w:marLeft w:val="0"/>
              <w:marRight w:val="0"/>
              <w:marTop w:val="0"/>
              <w:marBottom w:val="0"/>
              <w:divBdr>
                <w:top w:val="none" w:sz="0" w:space="0" w:color="auto"/>
                <w:left w:val="none" w:sz="0" w:space="0" w:color="auto"/>
                <w:bottom w:val="none" w:sz="0" w:space="0" w:color="auto"/>
                <w:right w:val="none" w:sz="0" w:space="0" w:color="auto"/>
              </w:divBdr>
            </w:div>
          </w:divsChild>
        </w:div>
        <w:div w:id="997463271">
          <w:marLeft w:val="0"/>
          <w:marRight w:val="0"/>
          <w:marTop w:val="0"/>
          <w:marBottom w:val="0"/>
          <w:divBdr>
            <w:top w:val="none" w:sz="0" w:space="0" w:color="auto"/>
            <w:left w:val="none" w:sz="0" w:space="0" w:color="auto"/>
            <w:bottom w:val="none" w:sz="0" w:space="0" w:color="auto"/>
            <w:right w:val="none" w:sz="0" w:space="0" w:color="auto"/>
          </w:divBdr>
          <w:divsChild>
            <w:div w:id="495148236">
              <w:marLeft w:val="0"/>
              <w:marRight w:val="0"/>
              <w:marTop w:val="0"/>
              <w:marBottom w:val="0"/>
              <w:divBdr>
                <w:top w:val="none" w:sz="0" w:space="0" w:color="auto"/>
                <w:left w:val="none" w:sz="0" w:space="0" w:color="auto"/>
                <w:bottom w:val="none" w:sz="0" w:space="0" w:color="auto"/>
                <w:right w:val="none" w:sz="0" w:space="0" w:color="auto"/>
              </w:divBdr>
            </w:div>
            <w:div w:id="620695348">
              <w:marLeft w:val="0"/>
              <w:marRight w:val="0"/>
              <w:marTop w:val="0"/>
              <w:marBottom w:val="0"/>
              <w:divBdr>
                <w:top w:val="none" w:sz="0" w:space="0" w:color="auto"/>
                <w:left w:val="none" w:sz="0" w:space="0" w:color="auto"/>
                <w:bottom w:val="none" w:sz="0" w:space="0" w:color="auto"/>
                <w:right w:val="none" w:sz="0" w:space="0" w:color="auto"/>
              </w:divBdr>
            </w:div>
            <w:div w:id="725254007">
              <w:marLeft w:val="0"/>
              <w:marRight w:val="0"/>
              <w:marTop w:val="0"/>
              <w:marBottom w:val="0"/>
              <w:divBdr>
                <w:top w:val="none" w:sz="0" w:space="0" w:color="auto"/>
                <w:left w:val="none" w:sz="0" w:space="0" w:color="auto"/>
                <w:bottom w:val="none" w:sz="0" w:space="0" w:color="auto"/>
                <w:right w:val="none" w:sz="0" w:space="0" w:color="auto"/>
              </w:divBdr>
            </w:div>
            <w:div w:id="745078819">
              <w:marLeft w:val="0"/>
              <w:marRight w:val="0"/>
              <w:marTop w:val="0"/>
              <w:marBottom w:val="0"/>
              <w:divBdr>
                <w:top w:val="none" w:sz="0" w:space="0" w:color="auto"/>
                <w:left w:val="none" w:sz="0" w:space="0" w:color="auto"/>
                <w:bottom w:val="none" w:sz="0" w:space="0" w:color="auto"/>
                <w:right w:val="none" w:sz="0" w:space="0" w:color="auto"/>
              </w:divBdr>
            </w:div>
            <w:div w:id="949976224">
              <w:marLeft w:val="0"/>
              <w:marRight w:val="0"/>
              <w:marTop w:val="0"/>
              <w:marBottom w:val="0"/>
              <w:divBdr>
                <w:top w:val="none" w:sz="0" w:space="0" w:color="auto"/>
                <w:left w:val="none" w:sz="0" w:space="0" w:color="auto"/>
                <w:bottom w:val="none" w:sz="0" w:space="0" w:color="auto"/>
                <w:right w:val="none" w:sz="0" w:space="0" w:color="auto"/>
              </w:divBdr>
            </w:div>
            <w:div w:id="1505047153">
              <w:marLeft w:val="0"/>
              <w:marRight w:val="0"/>
              <w:marTop w:val="0"/>
              <w:marBottom w:val="0"/>
              <w:divBdr>
                <w:top w:val="none" w:sz="0" w:space="0" w:color="auto"/>
                <w:left w:val="none" w:sz="0" w:space="0" w:color="auto"/>
                <w:bottom w:val="none" w:sz="0" w:space="0" w:color="auto"/>
                <w:right w:val="none" w:sz="0" w:space="0" w:color="auto"/>
              </w:divBdr>
            </w:div>
          </w:divsChild>
        </w:div>
        <w:div w:id="997657099">
          <w:marLeft w:val="0"/>
          <w:marRight w:val="0"/>
          <w:marTop w:val="0"/>
          <w:marBottom w:val="0"/>
          <w:divBdr>
            <w:top w:val="none" w:sz="0" w:space="0" w:color="auto"/>
            <w:left w:val="none" w:sz="0" w:space="0" w:color="auto"/>
            <w:bottom w:val="none" w:sz="0" w:space="0" w:color="auto"/>
            <w:right w:val="none" w:sz="0" w:space="0" w:color="auto"/>
          </w:divBdr>
        </w:div>
        <w:div w:id="997658148">
          <w:marLeft w:val="0"/>
          <w:marRight w:val="0"/>
          <w:marTop w:val="0"/>
          <w:marBottom w:val="0"/>
          <w:divBdr>
            <w:top w:val="none" w:sz="0" w:space="0" w:color="auto"/>
            <w:left w:val="none" w:sz="0" w:space="0" w:color="auto"/>
            <w:bottom w:val="none" w:sz="0" w:space="0" w:color="auto"/>
            <w:right w:val="none" w:sz="0" w:space="0" w:color="auto"/>
          </w:divBdr>
        </w:div>
        <w:div w:id="997808029">
          <w:marLeft w:val="0"/>
          <w:marRight w:val="0"/>
          <w:marTop w:val="0"/>
          <w:marBottom w:val="0"/>
          <w:divBdr>
            <w:top w:val="none" w:sz="0" w:space="0" w:color="auto"/>
            <w:left w:val="none" w:sz="0" w:space="0" w:color="auto"/>
            <w:bottom w:val="none" w:sz="0" w:space="0" w:color="auto"/>
            <w:right w:val="none" w:sz="0" w:space="0" w:color="auto"/>
          </w:divBdr>
        </w:div>
        <w:div w:id="998848595">
          <w:marLeft w:val="0"/>
          <w:marRight w:val="0"/>
          <w:marTop w:val="0"/>
          <w:marBottom w:val="0"/>
          <w:divBdr>
            <w:top w:val="none" w:sz="0" w:space="0" w:color="auto"/>
            <w:left w:val="none" w:sz="0" w:space="0" w:color="auto"/>
            <w:bottom w:val="none" w:sz="0" w:space="0" w:color="auto"/>
            <w:right w:val="none" w:sz="0" w:space="0" w:color="auto"/>
          </w:divBdr>
        </w:div>
        <w:div w:id="998995021">
          <w:marLeft w:val="0"/>
          <w:marRight w:val="0"/>
          <w:marTop w:val="0"/>
          <w:marBottom w:val="0"/>
          <w:divBdr>
            <w:top w:val="none" w:sz="0" w:space="0" w:color="auto"/>
            <w:left w:val="none" w:sz="0" w:space="0" w:color="auto"/>
            <w:bottom w:val="none" w:sz="0" w:space="0" w:color="auto"/>
            <w:right w:val="none" w:sz="0" w:space="0" w:color="auto"/>
          </w:divBdr>
          <w:divsChild>
            <w:div w:id="366181136">
              <w:marLeft w:val="0"/>
              <w:marRight w:val="0"/>
              <w:marTop w:val="0"/>
              <w:marBottom w:val="0"/>
              <w:divBdr>
                <w:top w:val="none" w:sz="0" w:space="0" w:color="auto"/>
                <w:left w:val="none" w:sz="0" w:space="0" w:color="auto"/>
                <w:bottom w:val="none" w:sz="0" w:space="0" w:color="auto"/>
                <w:right w:val="none" w:sz="0" w:space="0" w:color="auto"/>
              </w:divBdr>
              <w:divsChild>
                <w:div w:id="2264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7755">
          <w:marLeft w:val="0"/>
          <w:marRight w:val="0"/>
          <w:marTop w:val="0"/>
          <w:marBottom w:val="0"/>
          <w:divBdr>
            <w:top w:val="none" w:sz="0" w:space="0" w:color="auto"/>
            <w:left w:val="none" w:sz="0" w:space="0" w:color="auto"/>
            <w:bottom w:val="none" w:sz="0" w:space="0" w:color="auto"/>
            <w:right w:val="none" w:sz="0" w:space="0" w:color="auto"/>
          </w:divBdr>
          <w:divsChild>
            <w:div w:id="1452895218">
              <w:marLeft w:val="0"/>
              <w:marRight w:val="0"/>
              <w:marTop w:val="0"/>
              <w:marBottom w:val="0"/>
              <w:divBdr>
                <w:top w:val="none" w:sz="0" w:space="0" w:color="auto"/>
                <w:left w:val="none" w:sz="0" w:space="0" w:color="auto"/>
                <w:bottom w:val="none" w:sz="0" w:space="0" w:color="auto"/>
                <w:right w:val="none" w:sz="0" w:space="0" w:color="auto"/>
              </w:divBdr>
              <w:divsChild>
                <w:div w:id="2597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512">
          <w:marLeft w:val="0"/>
          <w:marRight w:val="0"/>
          <w:marTop w:val="0"/>
          <w:marBottom w:val="0"/>
          <w:divBdr>
            <w:top w:val="none" w:sz="0" w:space="0" w:color="auto"/>
            <w:left w:val="none" w:sz="0" w:space="0" w:color="auto"/>
            <w:bottom w:val="none" w:sz="0" w:space="0" w:color="auto"/>
            <w:right w:val="none" w:sz="0" w:space="0" w:color="auto"/>
          </w:divBdr>
        </w:div>
        <w:div w:id="999817379">
          <w:marLeft w:val="0"/>
          <w:marRight w:val="0"/>
          <w:marTop w:val="0"/>
          <w:marBottom w:val="0"/>
          <w:divBdr>
            <w:top w:val="none" w:sz="0" w:space="0" w:color="auto"/>
            <w:left w:val="none" w:sz="0" w:space="0" w:color="auto"/>
            <w:bottom w:val="none" w:sz="0" w:space="0" w:color="auto"/>
            <w:right w:val="none" w:sz="0" w:space="0" w:color="auto"/>
          </w:divBdr>
        </w:div>
        <w:div w:id="999963475">
          <w:marLeft w:val="0"/>
          <w:marRight w:val="0"/>
          <w:marTop w:val="0"/>
          <w:marBottom w:val="0"/>
          <w:divBdr>
            <w:top w:val="none" w:sz="0" w:space="0" w:color="auto"/>
            <w:left w:val="none" w:sz="0" w:space="0" w:color="auto"/>
            <w:bottom w:val="none" w:sz="0" w:space="0" w:color="auto"/>
            <w:right w:val="none" w:sz="0" w:space="0" w:color="auto"/>
          </w:divBdr>
          <w:divsChild>
            <w:div w:id="1315530510">
              <w:marLeft w:val="0"/>
              <w:marRight w:val="0"/>
              <w:marTop w:val="0"/>
              <w:marBottom w:val="0"/>
              <w:divBdr>
                <w:top w:val="none" w:sz="0" w:space="0" w:color="auto"/>
                <w:left w:val="none" w:sz="0" w:space="0" w:color="auto"/>
                <w:bottom w:val="none" w:sz="0" w:space="0" w:color="auto"/>
                <w:right w:val="none" w:sz="0" w:space="0" w:color="auto"/>
              </w:divBdr>
              <w:divsChild>
                <w:div w:id="334112946">
                  <w:marLeft w:val="0"/>
                  <w:marRight w:val="0"/>
                  <w:marTop w:val="0"/>
                  <w:marBottom w:val="0"/>
                  <w:divBdr>
                    <w:top w:val="none" w:sz="0" w:space="0" w:color="auto"/>
                    <w:left w:val="none" w:sz="0" w:space="0" w:color="auto"/>
                    <w:bottom w:val="none" w:sz="0" w:space="0" w:color="auto"/>
                    <w:right w:val="none" w:sz="0" w:space="0" w:color="auto"/>
                  </w:divBdr>
                  <w:divsChild>
                    <w:div w:id="1413897003">
                      <w:marLeft w:val="0"/>
                      <w:marRight w:val="0"/>
                      <w:marTop w:val="0"/>
                      <w:marBottom w:val="0"/>
                      <w:divBdr>
                        <w:top w:val="none" w:sz="0" w:space="0" w:color="auto"/>
                        <w:left w:val="none" w:sz="0" w:space="0" w:color="auto"/>
                        <w:bottom w:val="none" w:sz="0" w:space="0" w:color="auto"/>
                        <w:right w:val="none" w:sz="0" w:space="0" w:color="auto"/>
                      </w:divBdr>
                      <w:divsChild>
                        <w:div w:id="599723348">
                          <w:marLeft w:val="0"/>
                          <w:marRight w:val="0"/>
                          <w:marTop w:val="0"/>
                          <w:marBottom w:val="0"/>
                          <w:divBdr>
                            <w:top w:val="none" w:sz="0" w:space="0" w:color="auto"/>
                            <w:left w:val="none" w:sz="0" w:space="0" w:color="auto"/>
                            <w:bottom w:val="none" w:sz="0" w:space="0" w:color="auto"/>
                            <w:right w:val="none" w:sz="0" w:space="0" w:color="auto"/>
                          </w:divBdr>
                          <w:divsChild>
                            <w:div w:id="586429795">
                              <w:marLeft w:val="0"/>
                              <w:marRight w:val="0"/>
                              <w:marTop w:val="0"/>
                              <w:marBottom w:val="0"/>
                              <w:divBdr>
                                <w:top w:val="none" w:sz="0" w:space="0" w:color="auto"/>
                                <w:left w:val="none" w:sz="0" w:space="0" w:color="auto"/>
                                <w:bottom w:val="none" w:sz="0" w:space="0" w:color="auto"/>
                                <w:right w:val="none" w:sz="0" w:space="0" w:color="auto"/>
                              </w:divBdr>
                            </w:div>
                            <w:div w:id="12213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2877">
          <w:marLeft w:val="0"/>
          <w:marRight w:val="0"/>
          <w:marTop w:val="0"/>
          <w:marBottom w:val="0"/>
          <w:divBdr>
            <w:top w:val="none" w:sz="0" w:space="0" w:color="auto"/>
            <w:left w:val="none" w:sz="0" w:space="0" w:color="auto"/>
            <w:bottom w:val="none" w:sz="0" w:space="0" w:color="auto"/>
            <w:right w:val="none" w:sz="0" w:space="0" w:color="auto"/>
          </w:divBdr>
        </w:div>
        <w:div w:id="1000233542">
          <w:marLeft w:val="0"/>
          <w:marRight w:val="0"/>
          <w:marTop w:val="0"/>
          <w:marBottom w:val="0"/>
          <w:divBdr>
            <w:top w:val="none" w:sz="0" w:space="0" w:color="auto"/>
            <w:left w:val="none" w:sz="0" w:space="0" w:color="auto"/>
            <w:bottom w:val="none" w:sz="0" w:space="0" w:color="auto"/>
            <w:right w:val="none" w:sz="0" w:space="0" w:color="auto"/>
          </w:divBdr>
        </w:div>
        <w:div w:id="1001200885">
          <w:marLeft w:val="0"/>
          <w:marRight w:val="0"/>
          <w:marTop w:val="0"/>
          <w:marBottom w:val="0"/>
          <w:divBdr>
            <w:top w:val="none" w:sz="0" w:space="0" w:color="auto"/>
            <w:left w:val="none" w:sz="0" w:space="0" w:color="auto"/>
            <w:bottom w:val="none" w:sz="0" w:space="0" w:color="auto"/>
            <w:right w:val="none" w:sz="0" w:space="0" w:color="auto"/>
          </w:divBdr>
          <w:divsChild>
            <w:div w:id="422145270">
              <w:marLeft w:val="0"/>
              <w:marRight w:val="0"/>
              <w:marTop w:val="0"/>
              <w:marBottom w:val="0"/>
              <w:divBdr>
                <w:top w:val="none" w:sz="0" w:space="0" w:color="auto"/>
                <w:left w:val="none" w:sz="0" w:space="0" w:color="auto"/>
                <w:bottom w:val="none" w:sz="0" w:space="0" w:color="auto"/>
                <w:right w:val="none" w:sz="0" w:space="0" w:color="auto"/>
              </w:divBdr>
              <w:divsChild>
                <w:div w:id="1077745776">
                  <w:marLeft w:val="0"/>
                  <w:marRight w:val="0"/>
                  <w:marTop w:val="0"/>
                  <w:marBottom w:val="0"/>
                  <w:divBdr>
                    <w:top w:val="none" w:sz="0" w:space="0" w:color="auto"/>
                    <w:left w:val="none" w:sz="0" w:space="0" w:color="auto"/>
                    <w:bottom w:val="none" w:sz="0" w:space="0" w:color="auto"/>
                    <w:right w:val="none" w:sz="0" w:space="0" w:color="auto"/>
                  </w:divBdr>
                  <w:divsChild>
                    <w:div w:id="1654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217">
          <w:marLeft w:val="0"/>
          <w:marRight w:val="0"/>
          <w:marTop w:val="0"/>
          <w:marBottom w:val="0"/>
          <w:divBdr>
            <w:top w:val="none" w:sz="0" w:space="0" w:color="auto"/>
            <w:left w:val="none" w:sz="0" w:space="0" w:color="auto"/>
            <w:bottom w:val="none" w:sz="0" w:space="0" w:color="auto"/>
            <w:right w:val="none" w:sz="0" w:space="0" w:color="auto"/>
          </w:divBdr>
        </w:div>
        <w:div w:id="1002783402">
          <w:marLeft w:val="0"/>
          <w:marRight w:val="0"/>
          <w:marTop w:val="0"/>
          <w:marBottom w:val="0"/>
          <w:divBdr>
            <w:top w:val="none" w:sz="0" w:space="0" w:color="auto"/>
            <w:left w:val="none" w:sz="0" w:space="0" w:color="auto"/>
            <w:bottom w:val="none" w:sz="0" w:space="0" w:color="auto"/>
            <w:right w:val="none" w:sz="0" w:space="0" w:color="auto"/>
          </w:divBdr>
        </w:div>
        <w:div w:id="1002852212">
          <w:marLeft w:val="0"/>
          <w:marRight w:val="0"/>
          <w:marTop w:val="0"/>
          <w:marBottom w:val="0"/>
          <w:divBdr>
            <w:top w:val="none" w:sz="0" w:space="0" w:color="auto"/>
            <w:left w:val="none" w:sz="0" w:space="0" w:color="auto"/>
            <w:bottom w:val="none" w:sz="0" w:space="0" w:color="auto"/>
            <w:right w:val="none" w:sz="0" w:space="0" w:color="auto"/>
          </w:divBdr>
        </w:div>
        <w:div w:id="1002900844">
          <w:marLeft w:val="0"/>
          <w:marRight w:val="0"/>
          <w:marTop w:val="0"/>
          <w:marBottom w:val="0"/>
          <w:divBdr>
            <w:top w:val="none" w:sz="0" w:space="0" w:color="auto"/>
            <w:left w:val="none" w:sz="0" w:space="0" w:color="auto"/>
            <w:bottom w:val="none" w:sz="0" w:space="0" w:color="auto"/>
            <w:right w:val="none" w:sz="0" w:space="0" w:color="auto"/>
          </w:divBdr>
          <w:divsChild>
            <w:div w:id="1188713870">
              <w:marLeft w:val="0"/>
              <w:marRight w:val="0"/>
              <w:marTop w:val="0"/>
              <w:marBottom w:val="0"/>
              <w:divBdr>
                <w:top w:val="none" w:sz="0" w:space="0" w:color="auto"/>
                <w:left w:val="none" w:sz="0" w:space="0" w:color="auto"/>
                <w:bottom w:val="none" w:sz="0" w:space="0" w:color="auto"/>
                <w:right w:val="none" w:sz="0" w:space="0" w:color="auto"/>
              </w:divBdr>
              <w:divsChild>
                <w:div w:id="485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1364">
          <w:marLeft w:val="0"/>
          <w:marRight w:val="0"/>
          <w:marTop w:val="0"/>
          <w:marBottom w:val="0"/>
          <w:divBdr>
            <w:top w:val="none" w:sz="0" w:space="0" w:color="auto"/>
            <w:left w:val="none" w:sz="0" w:space="0" w:color="auto"/>
            <w:bottom w:val="none" w:sz="0" w:space="0" w:color="auto"/>
            <w:right w:val="none" w:sz="0" w:space="0" w:color="auto"/>
          </w:divBdr>
        </w:div>
        <w:div w:id="1003052705">
          <w:marLeft w:val="0"/>
          <w:marRight w:val="0"/>
          <w:marTop w:val="0"/>
          <w:marBottom w:val="0"/>
          <w:divBdr>
            <w:top w:val="none" w:sz="0" w:space="0" w:color="auto"/>
            <w:left w:val="none" w:sz="0" w:space="0" w:color="auto"/>
            <w:bottom w:val="none" w:sz="0" w:space="0" w:color="auto"/>
            <w:right w:val="none" w:sz="0" w:space="0" w:color="auto"/>
          </w:divBdr>
        </w:div>
        <w:div w:id="1003241303">
          <w:marLeft w:val="0"/>
          <w:marRight w:val="0"/>
          <w:marTop w:val="0"/>
          <w:marBottom w:val="0"/>
          <w:divBdr>
            <w:top w:val="none" w:sz="0" w:space="0" w:color="auto"/>
            <w:left w:val="none" w:sz="0" w:space="0" w:color="auto"/>
            <w:bottom w:val="none" w:sz="0" w:space="0" w:color="auto"/>
            <w:right w:val="none" w:sz="0" w:space="0" w:color="auto"/>
          </w:divBdr>
        </w:div>
        <w:div w:id="1003510353">
          <w:marLeft w:val="0"/>
          <w:marRight w:val="0"/>
          <w:marTop w:val="0"/>
          <w:marBottom w:val="0"/>
          <w:divBdr>
            <w:top w:val="none" w:sz="0" w:space="0" w:color="auto"/>
            <w:left w:val="none" w:sz="0" w:space="0" w:color="auto"/>
            <w:bottom w:val="none" w:sz="0" w:space="0" w:color="auto"/>
            <w:right w:val="none" w:sz="0" w:space="0" w:color="auto"/>
          </w:divBdr>
          <w:divsChild>
            <w:div w:id="1439719142">
              <w:marLeft w:val="0"/>
              <w:marRight w:val="0"/>
              <w:marTop w:val="0"/>
              <w:marBottom w:val="0"/>
              <w:divBdr>
                <w:top w:val="none" w:sz="0" w:space="0" w:color="auto"/>
                <w:left w:val="none" w:sz="0" w:space="0" w:color="auto"/>
                <w:bottom w:val="none" w:sz="0" w:space="0" w:color="auto"/>
                <w:right w:val="none" w:sz="0" w:space="0" w:color="auto"/>
              </w:divBdr>
              <w:divsChild>
                <w:div w:id="809440807">
                  <w:marLeft w:val="0"/>
                  <w:marRight w:val="0"/>
                  <w:marTop w:val="0"/>
                  <w:marBottom w:val="0"/>
                  <w:divBdr>
                    <w:top w:val="none" w:sz="0" w:space="0" w:color="auto"/>
                    <w:left w:val="none" w:sz="0" w:space="0" w:color="auto"/>
                    <w:bottom w:val="none" w:sz="0" w:space="0" w:color="auto"/>
                    <w:right w:val="none" w:sz="0" w:space="0" w:color="auto"/>
                  </w:divBdr>
                  <w:divsChild>
                    <w:div w:id="1082489162">
                      <w:marLeft w:val="0"/>
                      <w:marRight w:val="0"/>
                      <w:marTop w:val="0"/>
                      <w:marBottom w:val="0"/>
                      <w:divBdr>
                        <w:top w:val="none" w:sz="0" w:space="0" w:color="auto"/>
                        <w:left w:val="none" w:sz="0" w:space="0" w:color="auto"/>
                        <w:bottom w:val="none" w:sz="0" w:space="0" w:color="auto"/>
                        <w:right w:val="none" w:sz="0" w:space="0" w:color="auto"/>
                      </w:divBdr>
                      <w:divsChild>
                        <w:div w:id="1276209585">
                          <w:marLeft w:val="0"/>
                          <w:marRight w:val="0"/>
                          <w:marTop w:val="0"/>
                          <w:marBottom w:val="0"/>
                          <w:divBdr>
                            <w:top w:val="none" w:sz="0" w:space="0" w:color="auto"/>
                            <w:left w:val="none" w:sz="0" w:space="0" w:color="auto"/>
                            <w:bottom w:val="none" w:sz="0" w:space="0" w:color="auto"/>
                            <w:right w:val="none" w:sz="0" w:space="0" w:color="auto"/>
                          </w:divBdr>
                        </w:div>
                        <w:div w:id="15360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974">
          <w:marLeft w:val="0"/>
          <w:marRight w:val="0"/>
          <w:marTop w:val="0"/>
          <w:marBottom w:val="0"/>
          <w:divBdr>
            <w:top w:val="none" w:sz="0" w:space="0" w:color="auto"/>
            <w:left w:val="none" w:sz="0" w:space="0" w:color="auto"/>
            <w:bottom w:val="none" w:sz="0" w:space="0" w:color="auto"/>
            <w:right w:val="none" w:sz="0" w:space="0" w:color="auto"/>
          </w:divBdr>
        </w:div>
        <w:div w:id="1003630768">
          <w:marLeft w:val="0"/>
          <w:marRight w:val="0"/>
          <w:marTop w:val="0"/>
          <w:marBottom w:val="0"/>
          <w:divBdr>
            <w:top w:val="none" w:sz="0" w:space="0" w:color="auto"/>
            <w:left w:val="none" w:sz="0" w:space="0" w:color="auto"/>
            <w:bottom w:val="none" w:sz="0" w:space="0" w:color="auto"/>
            <w:right w:val="none" w:sz="0" w:space="0" w:color="auto"/>
          </w:divBdr>
          <w:divsChild>
            <w:div w:id="218326792">
              <w:marLeft w:val="0"/>
              <w:marRight w:val="0"/>
              <w:marTop w:val="0"/>
              <w:marBottom w:val="0"/>
              <w:divBdr>
                <w:top w:val="none" w:sz="0" w:space="0" w:color="auto"/>
                <w:left w:val="none" w:sz="0" w:space="0" w:color="auto"/>
                <w:bottom w:val="none" w:sz="0" w:space="0" w:color="auto"/>
                <w:right w:val="none" w:sz="0" w:space="0" w:color="auto"/>
              </w:divBdr>
            </w:div>
            <w:div w:id="819883016">
              <w:marLeft w:val="0"/>
              <w:marRight w:val="0"/>
              <w:marTop w:val="0"/>
              <w:marBottom w:val="0"/>
              <w:divBdr>
                <w:top w:val="none" w:sz="0" w:space="0" w:color="auto"/>
                <w:left w:val="none" w:sz="0" w:space="0" w:color="auto"/>
                <w:bottom w:val="none" w:sz="0" w:space="0" w:color="auto"/>
                <w:right w:val="none" w:sz="0" w:space="0" w:color="auto"/>
              </w:divBdr>
            </w:div>
          </w:divsChild>
        </w:div>
        <w:div w:id="1003704825">
          <w:marLeft w:val="0"/>
          <w:marRight w:val="0"/>
          <w:marTop w:val="0"/>
          <w:marBottom w:val="0"/>
          <w:divBdr>
            <w:top w:val="none" w:sz="0" w:space="0" w:color="auto"/>
            <w:left w:val="none" w:sz="0" w:space="0" w:color="auto"/>
            <w:bottom w:val="none" w:sz="0" w:space="0" w:color="auto"/>
            <w:right w:val="none" w:sz="0" w:space="0" w:color="auto"/>
          </w:divBdr>
          <w:divsChild>
            <w:div w:id="1169642427">
              <w:marLeft w:val="0"/>
              <w:marRight w:val="0"/>
              <w:marTop w:val="0"/>
              <w:marBottom w:val="0"/>
              <w:divBdr>
                <w:top w:val="none" w:sz="0" w:space="0" w:color="auto"/>
                <w:left w:val="none" w:sz="0" w:space="0" w:color="auto"/>
                <w:bottom w:val="none" w:sz="0" w:space="0" w:color="auto"/>
                <w:right w:val="none" w:sz="0" w:space="0" w:color="auto"/>
              </w:divBdr>
            </w:div>
          </w:divsChild>
        </w:div>
        <w:div w:id="1003901047">
          <w:marLeft w:val="0"/>
          <w:marRight w:val="0"/>
          <w:marTop w:val="0"/>
          <w:marBottom w:val="0"/>
          <w:divBdr>
            <w:top w:val="none" w:sz="0" w:space="0" w:color="auto"/>
            <w:left w:val="none" w:sz="0" w:space="0" w:color="auto"/>
            <w:bottom w:val="none" w:sz="0" w:space="0" w:color="auto"/>
            <w:right w:val="none" w:sz="0" w:space="0" w:color="auto"/>
          </w:divBdr>
          <w:divsChild>
            <w:div w:id="1386878829">
              <w:marLeft w:val="0"/>
              <w:marRight w:val="0"/>
              <w:marTop w:val="0"/>
              <w:marBottom w:val="0"/>
              <w:divBdr>
                <w:top w:val="none" w:sz="0" w:space="0" w:color="auto"/>
                <w:left w:val="none" w:sz="0" w:space="0" w:color="auto"/>
                <w:bottom w:val="none" w:sz="0" w:space="0" w:color="auto"/>
                <w:right w:val="none" w:sz="0" w:space="0" w:color="auto"/>
              </w:divBdr>
              <w:divsChild>
                <w:div w:id="172646202">
                  <w:marLeft w:val="0"/>
                  <w:marRight w:val="0"/>
                  <w:marTop w:val="0"/>
                  <w:marBottom w:val="0"/>
                  <w:divBdr>
                    <w:top w:val="none" w:sz="0" w:space="0" w:color="auto"/>
                    <w:left w:val="none" w:sz="0" w:space="0" w:color="auto"/>
                    <w:bottom w:val="none" w:sz="0" w:space="0" w:color="auto"/>
                    <w:right w:val="none" w:sz="0" w:space="0" w:color="auto"/>
                  </w:divBdr>
                  <w:divsChild>
                    <w:div w:id="1164201566">
                      <w:marLeft w:val="0"/>
                      <w:marRight w:val="0"/>
                      <w:marTop w:val="0"/>
                      <w:marBottom w:val="0"/>
                      <w:divBdr>
                        <w:top w:val="none" w:sz="0" w:space="0" w:color="auto"/>
                        <w:left w:val="none" w:sz="0" w:space="0" w:color="auto"/>
                        <w:bottom w:val="none" w:sz="0" w:space="0" w:color="auto"/>
                        <w:right w:val="none" w:sz="0" w:space="0" w:color="auto"/>
                      </w:divBdr>
                      <w:divsChild>
                        <w:div w:id="1455909554">
                          <w:marLeft w:val="0"/>
                          <w:marRight w:val="0"/>
                          <w:marTop w:val="0"/>
                          <w:marBottom w:val="0"/>
                          <w:divBdr>
                            <w:top w:val="none" w:sz="0" w:space="0" w:color="auto"/>
                            <w:left w:val="none" w:sz="0" w:space="0" w:color="auto"/>
                            <w:bottom w:val="none" w:sz="0" w:space="0" w:color="auto"/>
                            <w:right w:val="none" w:sz="0" w:space="0" w:color="auto"/>
                          </w:divBdr>
                          <w:divsChild>
                            <w:div w:id="47195187">
                              <w:marLeft w:val="0"/>
                              <w:marRight w:val="0"/>
                              <w:marTop w:val="0"/>
                              <w:marBottom w:val="0"/>
                              <w:divBdr>
                                <w:top w:val="none" w:sz="0" w:space="0" w:color="auto"/>
                                <w:left w:val="none" w:sz="0" w:space="0" w:color="auto"/>
                                <w:bottom w:val="none" w:sz="0" w:space="0" w:color="auto"/>
                                <w:right w:val="none" w:sz="0" w:space="0" w:color="auto"/>
                              </w:divBdr>
                            </w:div>
                            <w:div w:id="843279654">
                              <w:marLeft w:val="0"/>
                              <w:marRight w:val="0"/>
                              <w:marTop w:val="0"/>
                              <w:marBottom w:val="0"/>
                              <w:divBdr>
                                <w:top w:val="none" w:sz="0" w:space="0" w:color="auto"/>
                                <w:left w:val="none" w:sz="0" w:space="0" w:color="auto"/>
                                <w:bottom w:val="none" w:sz="0" w:space="0" w:color="auto"/>
                                <w:right w:val="none" w:sz="0" w:space="0" w:color="auto"/>
                              </w:divBdr>
                            </w:div>
                            <w:div w:id="927615796">
                              <w:marLeft w:val="0"/>
                              <w:marRight w:val="0"/>
                              <w:marTop w:val="0"/>
                              <w:marBottom w:val="0"/>
                              <w:divBdr>
                                <w:top w:val="none" w:sz="0" w:space="0" w:color="auto"/>
                                <w:left w:val="none" w:sz="0" w:space="0" w:color="auto"/>
                                <w:bottom w:val="none" w:sz="0" w:space="0" w:color="auto"/>
                                <w:right w:val="none" w:sz="0" w:space="0" w:color="auto"/>
                              </w:divBdr>
                              <w:divsChild>
                                <w:div w:id="79525903">
                                  <w:marLeft w:val="0"/>
                                  <w:marRight w:val="0"/>
                                  <w:marTop w:val="0"/>
                                  <w:marBottom w:val="0"/>
                                  <w:divBdr>
                                    <w:top w:val="none" w:sz="0" w:space="0" w:color="auto"/>
                                    <w:left w:val="none" w:sz="0" w:space="0" w:color="auto"/>
                                    <w:bottom w:val="none" w:sz="0" w:space="0" w:color="auto"/>
                                    <w:right w:val="none" w:sz="0" w:space="0" w:color="auto"/>
                                  </w:divBdr>
                                </w:div>
                                <w:div w:id="219947739">
                                  <w:marLeft w:val="0"/>
                                  <w:marRight w:val="0"/>
                                  <w:marTop w:val="0"/>
                                  <w:marBottom w:val="0"/>
                                  <w:divBdr>
                                    <w:top w:val="none" w:sz="0" w:space="0" w:color="auto"/>
                                    <w:left w:val="none" w:sz="0" w:space="0" w:color="auto"/>
                                    <w:bottom w:val="none" w:sz="0" w:space="0" w:color="auto"/>
                                    <w:right w:val="none" w:sz="0" w:space="0" w:color="auto"/>
                                  </w:divBdr>
                                </w:div>
                                <w:div w:id="587887076">
                                  <w:marLeft w:val="0"/>
                                  <w:marRight w:val="0"/>
                                  <w:marTop w:val="0"/>
                                  <w:marBottom w:val="0"/>
                                  <w:divBdr>
                                    <w:top w:val="none" w:sz="0" w:space="0" w:color="auto"/>
                                    <w:left w:val="none" w:sz="0" w:space="0" w:color="auto"/>
                                    <w:bottom w:val="none" w:sz="0" w:space="0" w:color="auto"/>
                                    <w:right w:val="none" w:sz="0" w:space="0" w:color="auto"/>
                                  </w:divBdr>
                                </w:div>
                                <w:div w:id="1229029350">
                                  <w:marLeft w:val="0"/>
                                  <w:marRight w:val="0"/>
                                  <w:marTop w:val="0"/>
                                  <w:marBottom w:val="0"/>
                                  <w:divBdr>
                                    <w:top w:val="none" w:sz="0" w:space="0" w:color="auto"/>
                                    <w:left w:val="none" w:sz="0" w:space="0" w:color="auto"/>
                                    <w:bottom w:val="none" w:sz="0" w:space="0" w:color="auto"/>
                                    <w:right w:val="none" w:sz="0" w:space="0" w:color="auto"/>
                                  </w:divBdr>
                                </w:div>
                                <w:div w:id="13258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67527">
          <w:marLeft w:val="0"/>
          <w:marRight w:val="0"/>
          <w:marTop w:val="0"/>
          <w:marBottom w:val="0"/>
          <w:divBdr>
            <w:top w:val="none" w:sz="0" w:space="0" w:color="auto"/>
            <w:left w:val="none" w:sz="0" w:space="0" w:color="auto"/>
            <w:bottom w:val="none" w:sz="0" w:space="0" w:color="auto"/>
            <w:right w:val="none" w:sz="0" w:space="0" w:color="auto"/>
          </w:divBdr>
          <w:divsChild>
            <w:div w:id="553082641">
              <w:marLeft w:val="0"/>
              <w:marRight w:val="0"/>
              <w:marTop w:val="0"/>
              <w:marBottom w:val="0"/>
              <w:divBdr>
                <w:top w:val="none" w:sz="0" w:space="0" w:color="auto"/>
                <w:left w:val="none" w:sz="0" w:space="0" w:color="auto"/>
                <w:bottom w:val="none" w:sz="0" w:space="0" w:color="auto"/>
                <w:right w:val="none" w:sz="0" w:space="0" w:color="auto"/>
              </w:divBdr>
              <w:divsChild>
                <w:div w:id="1315330182">
                  <w:marLeft w:val="0"/>
                  <w:marRight w:val="0"/>
                  <w:marTop w:val="0"/>
                  <w:marBottom w:val="0"/>
                  <w:divBdr>
                    <w:top w:val="none" w:sz="0" w:space="0" w:color="auto"/>
                    <w:left w:val="none" w:sz="0" w:space="0" w:color="auto"/>
                    <w:bottom w:val="none" w:sz="0" w:space="0" w:color="auto"/>
                    <w:right w:val="none" w:sz="0" w:space="0" w:color="auto"/>
                  </w:divBdr>
                  <w:divsChild>
                    <w:div w:id="243342417">
                      <w:marLeft w:val="0"/>
                      <w:marRight w:val="0"/>
                      <w:marTop w:val="0"/>
                      <w:marBottom w:val="0"/>
                      <w:divBdr>
                        <w:top w:val="none" w:sz="0" w:space="0" w:color="auto"/>
                        <w:left w:val="none" w:sz="0" w:space="0" w:color="auto"/>
                        <w:bottom w:val="none" w:sz="0" w:space="0" w:color="auto"/>
                        <w:right w:val="none" w:sz="0" w:space="0" w:color="auto"/>
                      </w:divBdr>
                    </w:div>
                    <w:div w:id="2584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5076">
          <w:marLeft w:val="-225"/>
          <w:marRight w:val="-225"/>
          <w:marTop w:val="0"/>
          <w:marBottom w:val="0"/>
          <w:divBdr>
            <w:top w:val="none" w:sz="0" w:space="0" w:color="auto"/>
            <w:left w:val="none" w:sz="0" w:space="0" w:color="auto"/>
            <w:bottom w:val="none" w:sz="0" w:space="0" w:color="auto"/>
            <w:right w:val="none" w:sz="0" w:space="0" w:color="auto"/>
          </w:divBdr>
        </w:div>
        <w:div w:id="1004019026">
          <w:marLeft w:val="0"/>
          <w:marRight w:val="0"/>
          <w:marTop w:val="0"/>
          <w:marBottom w:val="0"/>
          <w:divBdr>
            <w:top w:val="none" w:sz="0" w:space="0" w:color="auto"/>
            <w:left w:val="none" w:sz="0" w:space="0" w:color="auto"/>
            <w:bottom w:val="none" w:sz="0" w:space="0" w:color="auto"/>
            <w:right w:val="none" w:sz="0" w:space="0" w:color="auto"/>
          </w:divBdr>
        </w:div>
        <w:div w:id="1004169670">
          <w:marLeft w:val="0"/>
          <w:marRight w:val="0"/>
          <w:marTop w:val="0"/>
          <w:marBottom w:val="0"/>
          <w:divBdr>
            <w:top w:val="none" w:sz="0" w:space="0" w:color="auto"/>
            <w:left w:val="none" w:sz="0" w:space="0" w:color="auto"/>
            <w:bottom w:val="none" w:sz="0" w:space="0" w:color="auto"/>
            <w:right w:val="none" w:sz="0" w:space="0" w:color="auto"/>
          </w:divBdr>
          <w:divsChild>
            <w:div w:id="654450722">
              <w:marLeft w:val="0"/>
              <w:marRight w:val="0"/>
              <w:marTop w:val="0"/>
              <w:marBottom w:val="0"/>
              <w:divBdr>
                <w:top w:val="none" w:sz="0" w:space="0" w:color="auto"/>
                <w:left w:val="none" w:sz="0" w:space="0" w:color="auto"/>
                <w:bottom w:val="none" w:sz="0" w:space="0" w:color="auto"/>
                <w:right w:val="none" w:sz="0" w:space="0" w:color="auto"/>
              </w:divBdr>
            </w:div>
          </w:divsChild>
        </w:div>
        <w:div w:id="1004170017">
          <w:marLeft w:val="0"/>
          <w:marRight w:val="0"/>
          <w:marTop w:val="0"/>
          <w:marBottom w:val="0"/>
          <w:divBdr>
            <w:top w:val="none" w:sz="0" w:space="0" w:color="auto"/>
            <w:left w:val="none" w:sz="0" w:space="0" w:color="auto"/>
            <w:bottom w:val="none" w:sz="0" w:space="0" w:color="auto"/>
            <w:right w:val="none" w:sz="0" w:space="0" w:color="auto"/>
          </w:divBdr>
          <w:divsChild>
            <w:div w:id="737676681">
              <w:marLeft w:val="-225"/>
              <w:marRight w:val="-225"/>
              <w:marTop w:val="0"/>
              <w:marBottom w:val="0"/>
              <w:divBdr>
                <w:top w:val="none" w:sz="0" w:space="0" w:color="auto"/>
                <w:left w:val="none" w:sz="0" w:space="0" w:color="auto"/>
                <w:bottom w:val="none" w:sz="0" w:space="0" w:color="auto"/>
                <w:right w:val="none" w:sz="0" w:space="0" w:color="auto"/>
              </w:divBdr>
              <w:divsChild>
                <w:div w:id="413283476">
                  <w:marLeft w:val="-225"/>
                  <w:marRight w:val="-225"/>
                  <w:marTop w:val="0"/>
                  <w:marBottom w:val="0"/>
                  <w:divBdr>
                    <w:top w:val="none" w:sz="0" w:space="0" w:color="auto"/>
                    <w:left w:val="none" w:sz="0" w:space="0" w:color="auto"/>
                    <w:bottom w:val="none" w:sz="0" w:space="0" w:color="auto"/>
                    <w:right w:val="none" w:sz="0" w:space="0" w:color="auto"/>
                  </w:divBdr>
                  <w:divsChild>
                    <w:div w:id="1046681879">
                      <w:marLeft w:val="0"/>
                      <w:marRight w:val="0"/>
                      <w:marTop w:val="0"/>
                      <w:marBottom w:val="0"/>
                      <w:divBdr>
                        <w:top w:val="none" w:sz="0" w:space="0" w:color="auto"/>
                        <w:left w:val="none" w:sz="0" w:space="0" w:color="auto"/>
                        <w:bottom w:val="none" w:sz="0" w:space="0" w:color="auto"/>
                        <w:right w:val="none" w:sz="0" w:space="0" w:color="auto"/>
                      </w:divBdr>
                      <w:divsChild>
                        <w:div w:id="911281932">
                          <w:marLeft w:val="0"/>
                          <w:marRight w:val="0"/>
                          <w:marTop w:val="0"/>
                          <w:marBottom w:val="0"/>
                          <w:divBdr>
                            <w:top w:val="none" w:sz="0" w:space="0" w:color="auto"/>
                            <w:left w:val="none" w:sz="0" w:space="0" w:color="auto"/>
                            <w:bottom w:val="none" w:sz="0" w:space="0" w:color="auto"/>
                            <w:right w:val="none" w:sz="0" w:space="0" w:color="auto"/>
                          </w:divBdr>
                          <w:divsChild>
                            <w:div w:id="10269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550939">
          <w:marLeft w:val="0"/>
          <w:marRight w:val="0"/>
          <w:marTop w:val="0"/>
          <w:marBottom w:val="0"/>
          <w:divBdr>
            <w:top w:val="none" w:sz="0" w:space="0" w:color="auto"/>
            <w:left w:val="none" w:sz="0" w:space="0" w:color="auto"/>
            <w:bottom w:val="none" w:sz="0" w:space="0" w:color="auto"/>
            <w:right w:val="none" w:sz="0" w:space="0" w:color="auto"/>
          </w:divBdr>
        </w:div>
        <w:div w:id="1004866527">
          <w:marLeft w:val="0"/>
          <w:marRight w:val="0"/>
          <w:marTop w:val="0"/>
          <w:marBottom w:val="0"/>
          <w:divBdr>
            <w:top w:val="none" w:sz="0" w:space="0" w:color="auto"/>
            <w:left w:val="none" w:sz="0" w:space="0" w:color="auto"/>
            <w:bottom w:val="none" w:sz="0" w:space="0" w:color="auto"/>
            <w:right w:val="none" w:sz="0" w:space="0" w:color="auto"/>
          </w:divBdr>
          <w:divsChild>
            <w:div w:id="583758420">
              <w:marLeft w:val="0"/>
              <w:marRight w:val="0"/>
              <w:marTop w:val="0"/>
              <w:marBottom w:val="0"/>
              <w:divBdr>
                <w:top w:val="none" w:sz="0" w:space="0" w:color="auto"/>
                <w:left w:val="none" w:sz="0" w:space="0" w:color="auto"/>
                <w:bottom w:val="none" w:sz="0" w:space="0" w:color="auto"/>
                <w:right w:val="none" w:sz="0" w:space="0" w:color="auto"/>
              </w:divBdr>
            </w:div>
            <w:div w:id="819691180">
              <w:marLeft w:val="0"/>
              <w:marRight w:val="0"/>
              <w:marTop w:val="0"/>
              <w:marBottom w:val="0"/>
              <w:divBdr>
                <w:top w:val="none" w:sz="0" w:space="0" w:color="auto"/>
                <w:left w:val="none" w:sz="0" w:space="0" w:color="auto"/>
                <w:bottom w:val="none" w:sz="0" w:space="0" w:color="auto"/>
                <w:right w:val="none" w:sz="0" w:space="0" w:color="auto"/>
              </w:divBdr>
            </w:div>
          </w:divsChild>
        </w:div>
        <w:div w:id="1005014418">
          <w:marLeft w:val="0"/>
          <w:marRight w:val="0"/>
          <w:marTop w:val="0"/>
          <w:marBottom w:val="0"/>
          <w:divBdr>
            <w:top w:val="none" w:sz="0" w:space="0" w:color="auto"/>
            <w:left w:val="none" w:sz="0" w:space="0" w:color="auto"/>
            <w:bottom w:val="none" w:sz="0" w:space="0" w:color="auto"/>
            <w:right w:val="none" w:sz="0" w:space="0" w:color="auto"/>
          </w:divBdr>
        </w:div>
        <w:div w:id="1005128337">
          <w:marLeft w:val="0"/>
          <w:marRight w:val="0"/>
          <w:marTop w:val="0"/>
          <w:marBottom w:val="0"/>
          <w:divBdr>
            <w:top w:val="none" w:sz="0" w:space="0" w:color="auto"/>
            <w:left w:val="none" w:sz="0" w:space="0" w:color="auto"/>
            <w:bottom w:val="none" w:sz="0" w:space="0" w:color="auto"/>
            <w:right w:val="none" w:sz="0" w:space="0" w:color="auto"/>
          </w:divBdr>
        </w:div>
        <w:div w:id="1005282274">
          <w:marLeft w:val="0"/>
          <w:marRight w:val="0"/>
          <w:marTop w:val="0"/>
          <w:marBottom w:val="0"/>
          <w:divBdr>
            <w:top w:val="none" w:sz="0" w:space="0" w:color="auto"/>
            <w:left w:val="none" w:sz="0" w:space="0" w:color="auto"/>
            <w:bottom w:val="none" w:sz="0" w:space="0" w:color="auto"/>
            <w:right w:val="none" w:sz="0" w:space="0" w:color="auto"/>
          </w:divBdr>
          <w:divsChild>
            <w:div w:id="285356029">
              <w:marLeft w:val="0"/>
              <w:marRight w:val="0"/>
              <w:marTop w:val="0"/>
              <w:marBottom w:val="0"/>
              <w:divBdr>
                <w:top w:val="none" w:sz="0" w:space="0" w:color="auto"/>
                <w:left w:val="none" w:sz="0" w:space="0" w:color="auto"/>
                <w:bottom w:val="none" w:sz="0" w:space="0" w:color="auto"/>
                <w:right w:val="none" w:sz="0" w:space="0" w:color="auto"/>
              </w:divBdr>
            </w:div>
            <w:div w:id="626275560">
              <w:marLeft w:val="0"/>
              <w:marRight w:val="0"/>
              <w:marTop w:val="0"/>
              <w:marBottom w:val="0"/>
              <w:divBdr>
                <w:top w:val="none" w:sz="0" w:space="0" w:color="auto"/>
                <w:left w:val="none" w:sz="0" w:space="0" w:color="auto"/>
                <w:bottom w:val="none" w:sz="0" w:space="0" w:color="auto"/>
                <w:right w:val="none" w:sz="0" w:space="0" w:color="auto"/>
              </w:divBdr>
            </w:div>
          </w:divsChild>
        </w:div>
        <w:div w:id="1005353672">
          <w:marLeft w:val="0"/>
          <w:marRight w:val="0"/>
          <w:marTop w:val="0"/>
          <w:marBottom w:val="0"/>
          <w:divBdr>
            <w:top w:val="none" w:sz="0" w:space="0" w:color="auto"/>
            <w:left w:val="none" w:sz="0" w:space="0" w:color="auto"/>
            <w:bottom w:val="none" w:sz="0" w:space="0" w:color="auto"/>
            <w:right w:val="none" w:sz="0" w:space="0" w:color="auto"/>
          </w:divBdr>
        </w:div>
        <w:div w:id="1005744633">
          <w:marLeft w:val="0"/>
          <w:marRight w:val="0"/>
          <w:marTop w:val="0"/>
          <w:marBottom w:val="0"/>
          <w:divBdr>
            <w:top w:val="none" w:sz="0" w:space="0" w:color="auto"/>
            <w:left w:val="none" w:sz="0" w:space="0" w:color="auto"/>
            <w:bottom w:val="none" w:sz="0" w:space="0" w:color="auto"/>
            <w:right w:val="none" w:sz="0" w:space="0" w:color="auto"/>
          </w:divBdr>
          <w:divsChild>
            <w:div w:id="682172840">
              <w:marLeft w:val="0"/>
              <w:marRight w:val="0"/>
              <w:marTop w:val="0"/>
              <w:marBottom w:val="0"/>
              <w:divBdr>
                <w:top w:val="none" w:sz="0" w:space="0" w:color="auto"/>
                <w:left w:val="none" w:sz="0" w:space="0" w:color="auto"/>
                <w:bottom w:val="none" w:sz="0" w:space="0" w:color="auto"/>
                <w:right w:val="none" w:sz="0" w:space="0" w:color="auto"/>
              </w:divBdr>
              <w:divsChild>
                <w:div w:id="7450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6498">
          <w:marLeft w:val="0"/>
          <w:marRight w:val="0"/>
          <w:marTop w:val="0"/>
          <w:marBottom w:val="0"/>
          <w:divBdr>
            <w:top w:val="none" w:sz="0" w:space="0" w:color="auto"/>
            <w:left w:val="none" w:sz="0" w:space="0" w:color="auto"/>
            <w:bottom w:val="none" w:sz="0" w:space="0" w:color="auto"/>
            <w:right w:val="none" w:sz="0" w:space="0" w:color="auto"/>
          </w:divBdr>
        </w:div>
        <w:div w:id="1006202719">
          <w:marLeft w:val="0"/>
          <w:marRight w:val="0"/>
          <w:marTop w:val="0"/>
          <w:marBottom w:val="0"/>
          <w:divBdr>
            <w:top w:val="none" w:sz="0" w:space="0" w:color="auto"/>
            <w:left w:val="none" w:sz="0" w:space="0" w:color="auto"/>
            <w:bottom w:val="none" w:sz="0" w:space="0" w:color="auto"/>
            <w:right w:val="none" w:sz="0" w:space="0" w:color="auto"/>
          </w:divBdr>
          <w:divsChild>
            <w:div w:id="1005207638">
              <w:marLeft w:val="0"/>
              <w:marRight w:val="0"/>
              <w:marTop w:val="0"/>
              <w:marBottom w:val="0"/>
              <w:divBdr>
                <w:top w:val="none" w:sz="0" w:space="0" w:color="auto"/>
                <w:left w:val="none" w:sz="0" w:space="0" w:color="auto"/>
                <w:bottom w:val="none" w:sz="0" w:space="0" w:color="auto"/>
                <w:right w:val="none" w:sz="0" w:space="0" w:color="auto"/>
              </w:divBdr>
              <w:divsChild>
                <w:div w:id="7485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7886">
          <w:marLeft w:val="0"/>
          <w:marRight w:val="0"/>
          <w:marTop w:val="0"/>
          <w:marBottom w:val="0"/>
          <w:divBdr>
            <w:top w:val="none" w:sz="0" w:space="0" w:color="auto"/>
            <w:left w:val="none" w:sz="0" w:space="0" w:color="auto"/>
            <w:bottom w:val="none" w:sz="0" w:space="0" w:color="auto"/>
            <w:right w:val="none" w:sz="0" w:space="0" w:color="auto"/>
          </w:divBdr>
        </w:div>
        <w:div w:id="1006402528">
          <w:marLeft w:val="0"/>
          <w:marRight w:val="0"/>
          <w:marTop w:val="0"/>
          <w:marBottom w:val="0"/>
          <w:divBdr>
            <w:top w:val="none" w:sz="0" w:space="0" w:color="auto"/>
            <w:left w:val="none" w:sz="0" w:space="0" w:color="auto"/>
            <w:bottom w:val="none" w:sz="0" w:space="0" w:color="auto"/>
            <w:right w:val="none" w:sz="0" w:space="0" w:color="auto"/>
          </w:divBdr>
          <w:divsChild>
            <w:div w:id="1240213142">
              <w:marLeft w:val="0"/>
              <w:marRight w:val="0"/>
              <w:marTop w:val="0"/>
              <w:marBottom w:val="0"/>
              <w:divBdr>
                <w:top w:val="none" w:sz="0" w:space="0" w:color="auto"/>
                <w:left w:val="none" w:sz="0" w:space="0" w:color="auto"/>
                <w:bottom w:val="none" w:sz="0" w:space="0" w:color="auto"/>
                <w:right w:val="none" w:sz="0" w:space="0" w:color="auto"/>
              </w:divBdr>
            </w:div>
          </w:divsChild>
        </w:div>
        <w:div w:id="1006906200">
          <w:marLeft w:val="0"/>
          <w:marRight w:val="0"/>
          <w:marTop w:val="0"/>
          <w:marBottom w:val="0"/>
          <w:divBdr>
            <w:top w:val="none" w:sz="0" w:space="0" w:color="auto"/>
            <w:left w:val="none" w:sz="0" w:space="0" w:color="auto"/>
            <w:bottom w:val="none" w:sz="0" w:space="0" w:color="auto"/>
            <w:right w:val="none" w:sz="0" w:space="0" w:color="auto"/>
          </w:divBdr>
          <w:divsChild>
            <w:div w:id="8413716">
              <w:marLeft w:val="0"/>
              <w:marRight w:val="0"/>
              <w:marTop w:val="0"/>
              <w:marBottom w:val="0"/>
              <w:divBdr>
                <w:top w:val="none" w:sz="0" w:space="0" w:color="auto"/>
                <w:left w:val="none" w:sz="0" w:space="0" w:color="auto"/>
                <w:bottom w:val="none" w:sz="0" w:space="0" w:color="auto"/>
                <w:right w:val="none" w:sz="0" w:space="0" w:color="auto"/>
              </w:divBdr>
            </w:div>
          </w:divsChild>
        </w:div>
        <w:div w:id="1006907418">
          <w:marLeft w:val="0"/>
          <w:marRight w:val="0"/>
          <w:marTop w:val="0"/>
          <w:marBottom w:val="0"/>
          <w:divBdr>
            <w:top w:val="none" w:sz="0" w:space="0" w:color="auto"/>
            <w:left w:val="none" w:sz="0" w:space="0" w:color="auto"/>
            <w:bottom w:val="none" w:sz="0" w:space="0" w:color="auto"/>
            <w:right w:val="none" w:sz="0" w:space="0" w:color="auto"/>
          </w:divBdr>
        </w:div>
        <w:div w:id="1007171771">
          <w:marLeft w:val="0"/>
          <w:marRight w:val="0"/>
          <w:marTop w:val="0"/>
          <w:marBottom w:val="0"/>
          <w:divBdr>
            <w:top w:val="none" w:sz="0" w:space="0" w:color="auto"/>
            <w:left w:val="none" w:sz="0" w:space="0" w:color="auto"/>
            <w:bottom w:val="none" w:sz="0" w:space="0" w:color="auto"/>
            <w:right w:val="none" w:sz="0" w:space="0" w:color="auto"/>
          </w:divBdr>
        </w:div>
        <w:div w:id="1007245528">
          <w:marLeft w:val="0"/>
          <w:marRight w:val="0"/>
          <w:marTop w:val="0"/>
          <w:marBottom w:val="0"/>
          <w:divBdr>
            <w:top w:val="none" w:sz="0" w:space="0" w:color="auto"/>
            <w:left w:val="none" w:sz="0" w:space="0" w:color="auto"/>
            <w:bottom w:val="none" w:sz="0" w:space="0" w:color="auto"/>
            <w:right w:val="none" w:sz="0" w:space="0" w:color="auto"/>
          </w:divBdr>
        </w:div>
        <w:div w:id="1007682416">
          <w:marLeft w:val="0"/>
          <w:marRight w:val="0"/>
          <w:marTop w:val="0"/>
          <w:marBottom w:val="0"/>
          <w:divBdr>
            <w:top w:val="none" w:sz="0" w:space="0" w:color="auto"/>
            <w:left w:val="none" w:sz="0" w:space="0" w:color="auto"/>
            <w:bottom w:val="none" w:sz="0" w:space="0" w:color="auto"/>
            <w:right w:val="none" w:sz="0" w:space="0" w:color="auto"/>
          </w:divBdr>
          <w:divsChild>
            <w:div w:id="1249727583">
              <w:marLeft w:val="0"/>
              <w:marRight w:val="0"/>
              <w:marTop w:val="0"/>
              <w:marBottom w:val="0"/>
              <w:divBdr>
                <w:top w:val="none" w:sz="0" w:space="0" w:color="auto"/>
                <w:left w:val="none" w:sz="0" w:space="0" w:color="auto"/>
                <w:bottom w:val="none" w:sz="0" w:space="0" w:color="auto"/>
                <w:right w:val="none" w:sz="0" w:space="0" w:color="auto"/>
              </w:divBdr>
            </w:div>
            <w:div w:id="1388803712">
              <w:marLeft w:val="0"/>
              <w:marRight w:val="0"/>
              <w:marTop w:val="0"/>
              <w:marBottom w:val="0"/>
              <w:divBdr>
                <w:top w:val="none" w:sz="0" w:space="0" w:color="auto"/>
                <w:left w:val="none" w:sz="0" w:space="0" w:color="auto"/>
                <w:bottom w:val="none" w:sz="0" w:space="0" w:color="auto"/>
                <w:right w:val="none" w:sz="0" w:space="0" w:color="auto"/>
              </w:divBdr>
            </w:div>
          </w:divsChild>
        </w:div>
        <w:div w:id="1007832305">
          <w:marLeft w:val="0"/>
          <w:marRight w:val="0"/>
          <w:marTop w:val="0"/>
          <w:marBottom w:val="0"/>
          <w:divBdr>
            <w:top w:val="none" w:sz="0" w:space="0" w:color="auto"/>
            <w:left w:val="none" w:sz="0" w:space="0" w:color="auto"/>
            <w:bottom w:val="none" w:sz="0" w:space="0" w:color="auto"/>
            <w:right w:val="none" w:sz="0" w:space="0" w:color="auto"/>
          </w:divBdr>
        </w:div>
        <w:div w:id="1007907398">
          <w:marLeft w:val="0"/>
          <w:marRight w:val="0"/>
          <w:marTop w:val="0"/>
          <w:marBottom w:val="0"/>
          <w:divBdr>
            <w:top w:val="none" w:sz="0" w:space="0" w:color="auto"/>
            <w:left w:val="none" w:sz="0" w:space="0" w:color="auto"/>
            <w:bottom w:val="none" w:sz="0" w:space="0" w:color="auto"/>
            <w:right w:val="none" w:sz="0" w:space="0" w:color="auto"/>
          </w:divBdr>
        </w:div>
        <w:div w:id="1007950374">
          <w:marLeft w:val="0"/>
          <w:marRight w:val="0"/>
          <w:marTop w:val="0"/>
          <w:marBottom w:val="0"/>
          <w:divBdr>
            <w:top w:val="none" w:sz="0" w:space="0" w:color="auto"/>
            <w:left w:val="none" w:sz="0" w:space="0" w:color="auto"/>
            <w:bottom w:val="none" w:sz="0" w:space="0" w:color="auto"/>
            <w:right w:val="none" w:sz="0" w:space="0" w:color="auto"/>
          </w:divBdr>
        </w:div>
        <w:div w:id="1008021275">
          <w:marLeft w:val="0"/>
          <w:marRight w:val="0"/>
          <w:marTop w:val="0"/>
          <w:marBottom w:val="0"/>
          <w:divBdr>
            <w:top w:val="none" w:sz="0" w:space="0" w:color="auto"/>
            <w:left w:val="none" w:sz="0" w:space="0" w:color="auto"/>
            <w:bottom w:val="none" w:sz="0" w:space="0" w:color="auto"/>
            <w:right w:val="none" w:sz="0" w:space="0" w:color="auto"/>
          </w:divBdr>
        </w:div>
        <w:div w:id="1008021975">
          <w:marLeft w:val="0"/>
          <w:marRight w:val="0"/>
          <w:marTop w:val="0"/>
          <w:marBottom w:val="0"/>
          <w:divBdr>
            <w:top w:val="none" w:sz="0" w:space="0" w:color="auto"/>
            <w:left w:val="none" w:sz="0" w:space="0" w:color="auto"/>
            <w:bottom w:val="none" w:sz="0" w:space="0" w:color="auto"/>
            <w:right w:val="none" w:sz="0" w:space="0" w:color="auto"/>
          </w:divBdr>
        </w:div>
        <w:div w:id="1008218218">
          <w:marLeft w:val="0"/>
          <w:marRight w:val="0"/>
          <w:marTop w:val="0"/>
          <w:marBottom w:val="0"/>
          <w:divBdr>
            <w:top w:val="none" w:sz="0" w:space="0" w:color="auto"/>
            <w:left w:val="none" w:sz="0" w:space="0" w:color="auto"/>
            <w:bottom w:val="none" w:sz="0" w:space="0" w:color="auto"/>
            <w:right w:val="none" w:sz="0" w:space="0" w:color="auto"/>
          </w:divBdr>
          <w:divsChild>
            <w:div w:id="1382947777">
              <w:marLeft w:val="0"/>
              <w:marRight w:val="0"/>
              <w:marTop w:val="0"/>
              <w:marBottom w:val="0"/>
              <w:divBdr>
                <w:top w:val="none" w:sz="0" w:space="0" w:color="auto"/>
                <w:left w:val="none" w:sz="0" w:space="0" w:color="auto"/>
                <w:bottom w:val="none" w:sz="0" w:space="0" w:color="auto"/>
                <w:right w:val="none" w:sz="0" w:space="0" w:color="auto"/>
              </w:divBdr>
              <w:divsChild>
                <w:div w:id="232815467">
                  <w:marLeft w:val="0"/>
                  <w:marRight w:val="0"/>
                  <w:marTop w:val="0"/>
                  <w:marBottom w:val="0"/>
                  <w:divBdr>
                    <w:top w:val="none" w:sz="0" w:space="0" w:color="auto"/>
                    <w:left w:val="none" w:sz="0" w:space="0" w:color="auto"/>
                    <w:bottom w:val="none" w:sz="0" w:space="0" w:color="auto"/>
                    <w:right w:val="none" w:sz="0" w:space="0" w:color="auto"/>
                  </w:divBdr>
                  <w:divsChild>
                    <w:div w:id="1338387393">
                      <w:marLeft w:val="0"/>
                      <w:marRight w:val="0"/>
                      <w:marTop w:val="0"/>
                      <w:marBottom w:val="0"/>
                      <w:divBdr>
                        <w:top w:val="none" w:sz="0" w:space="0" w:color="auto"/>
                        <w:left w:val="none" w:sz="0" w:space="0" w:color="auto"/>
                        <w:bottom w:val="none" w:sz="0" w:space="0" w:color="auto"/>
                        <w:right w:val="none" w:sz="0" w:space="0" w:color="auto"/>
                      </w:divBdr>
                      <w:divsChild>
                        <w:div w:id="115875774">
                          <w:marLeft w:val="0"/>
                          <w:marRight w:val="0"/>
                          <w:marTop w:val="0"/>
                          <w:marBottom w:val="0"/>
                          <w:divBdr>
                            <w:top w:val="none" w:sz="0" w:space="0" w:color="auto"/>
                            <w:left w:val="none" w:sz="0" w:space="0" w:color="auto"/>
                            <w:bottom w:val="none" w:sz="0" w:space="0" w:color="auto"/>
                            <w:right w:val="none" w:sz="0" w:space="0" w:color="auto"/>
                          </w:divBdr>
                          <w:divsChild>
                            <w:div w:id="7341299">
                              <w:marLeft w:val="0"/>
                              <w:marRight w:val="0"/>
                              <w:marTop w:val="0"/>
                              <w:marBottom w:val="0"/>
                              <w:divBdr>
                                <w:top w:val="none" w:sz="0" w:space="0" w:color="auto"/>
                                <w:left w:val="none" w:sz="0" w:space="0" w:color="auto"/>
                                <w:bottom w:val="none" w:sz="0" w:space="0" w:color="auto"/>
                                <w:right w:val="none" w:sz="0" w:space="0" w:color="auto"/>
                              </w:divBdr>
                            </w:div>
                            <w:div w:id="44186976">
                              <w:marLeft w:val="0"/>
                              <w:marRight w:val="0"/>
                              <w:marTop w:val="0"/>
                              <w:marBottom w:val="0"/>
                              <w:divBdr>
                                <w:top w:val="none" w:sz="0" w:space="0" w:color="auto"/>
                                <w:left w:val="none" w:sz="0" w:space="0" w:color="auto"/>
                                <w:bottom w:val="none" w:sz="0" w:space="0" w:color="auto"/>
                                <w:right w:val="none" w:sz="0" w:space="0" w:color="auto"/>
                              </w:divBdr>
                            </w:div>
                            <w:div w:id="57366950">
                              <w:marLeft w:val="0"/>
                              <w:marRight w:val="0"/>
                              <w:marTop w:val="0"/>
                              <w:marBottom w:val="0"/>
                              <w:divBdr>
                                <w:top w:val="none" w:sz="0" w:space="0" w:color="auto"/>
                                <w:left w:val="none" w:sz="0" w:space="0" w:color="auto"/>
                                <w:bottom w:val="none" w:sz="0" w:space="0" w:color="auto"/>
                                <w:right w:val="none" w:sz="0" w:space="0" w:color="auto"/>
                              </w:divBdr>
                            </w:div>
                            <w:div w:id="62487518">
                              <w:marLeft w:val="0"/>
                              <w:marRight w:val="0"/>
                              <w:marTop w:val="0"/>
                              <w:marBottom w:val="0"/>
                              <w:divBdr>
                                <w:top w:val="none" w:sz="0" w:space="0" w:color="auto"/>
                                <w:left w:val="none" w:sz="0" w:space="0" w:color="auto"/>
                                <w:bottom w:val="none" w:sz="0" w:space="0" w:color="auto"/>
                                <w:right w:val="none" w:sz="0" w:space="0" w:color="auto"/>
                              </w:divBdr>
                            </w:div>
                            <w:div w:id="65077417">
                              <w:marLeft w:val="0"/>
                              <w:marRight w:val="0"/>
                              <w:marTop w:val="0"/>
                              <w:marBottom w:val="0"/>
                              <w:divBdr>
                                <w:top w:val="none" w:sz="0" w:space="0" w:color="auto"/>
                                <w:left w:val="none" w:sz="0" w:space="0" w:color="auto"/>
                                <w:bottom w:val="none" w:sz="0" w:space="0" w:color="auto"/>
                                <w:right w:val="none" w:sz="0" w:space="0" w:color="auto"/>
                              </w:divBdr>
                            </w:div>
                            <w:div w:id="73479172">
                              <w:marLeft w:val="0"/>
                              <w:marRight w:val="0"/>
                              <w:marTop w:val="0"/>
                              <w:marBottom w:val="0"/>
                              <w:divBdr>
                                <w:top w:val="none" w:sz="0" w:space="0" w:color="auto"/>
                                <w:left w:val="none" w:sz="0" w:space="0" w:color="auto"/>
                                <w:bottom w:val="none" w:sz="0" w:space="0" w:color="auto"/>
                                <w:right w:val="none" w:sz="0" w:space="0" w:color="auto"/>
                              </w:divBdr>
                            </w:div>
                            <w:div w:id="85614293">
                              <w:marLeft w:val="0"/>
                              <w:marRight w:val="0"/>
                              <w:marTop w:val="0"/>
                              <w:marBottom w:val="0"/>
                              <w:divBdr>
                                <w:top w:val="none" w:sz="0" w:space="0" w:color="auto"/>
                                <w:left w:val="none" w:sz="0" w:space="0" w:color="auto"/>
                                <w:bottom w:val="none" w:sz="0" w:space="0" w:color="auto"/>
                                <w:right w:val="none" w:sz="0" w:space="0" w:color="auto"/>
                              </w:divBdr>
                            </w:div>
                            <w:div w:id="86653668">
                              <w:marLeft w:val="0"/>
                              <w:marRight w:val="0"/>
                              <w:marTop w:val="0"/>
                              <w:marBottom w:val="0"/>
                              <w:divBdr>
                                <w:top w:val="none" w:sz="0" w:space="0" w:color="auto"/>
                                <w:left w:val="none" w:sz="0" w:space="0" w:color="auto"/>
                                <w:bottom w:val="none" w:sz="0" w:space="0" w:color="auto"/>
                                <w:right w:val="none" w:sz="0" w:space="0" w:color="auto"/>
                              </w:divBdr>
                            </w:div>
                            <w:div w:id="86659504">
                              <w:marLeft w:val="0"/>
                              <w:marRight w:val="0"/>
                              <w:marTop w:val="0"/>
                              <w:marBottom w:val="0"/>
                              <w:divBdr>
                                <w:top w:val="none" w:sz="0" w:space="0" w:color="auto"/>
                                <w:left w:val="none" w:sz="0" w:space="0" w:color="auto"/>
                                <w:bottom w:val="none" w:sz="0" w:space="0" w:color="auto"/>
                                <w:right w:val="none" w:sz="0" w:space="0" w:color="auto"/>
                              </w:divBdr>
                            </w:div>
                            <w:div w:id="91779041">
                              <w:marLeft w:val="0"/>
                              <w:marRight w:val="0"/>
                              <w:marTop w:val="0"/>
                              <w:marBottom w:val="0"/>
                              <w:divBdr>
                                <w:top w:val="none" w:sz="0" w:space="0" w:color="auto"/>
                                <w:left w:val="none" w:sz="0" w:space="0" w:color="auto"/>
                                <w:bottom w:val="none" w:sz="0" w:space="0" w:color="auto"/>
                                <w:right w:val="none" w:sz="0" w:space="0" w:color="auto"/>
                              </w:divBdr>
                            </w:div>
                            <w:div w:id="101153376">
                              <w:marLeft w:val="0"/>
                              <w:marRight w:val="0"/>
                              <w:marTop w:val="0"/>
                              <w:marBottom w:val="0"/>
                              <w:divBdr>
                                <w:top w:val="none" w:sz="0" w:space="0" w:color="auto"/>
                                <w:left w:val="none" w:sz="0" w:space="0" w:color="auto"/>
                                <w:bottom w:val="none" w:sz="0" w:space="0" w:color="auto"/>
                                <w:right w:val="none" w:sz="0" w:space="0" w:color="auto"/>
                              </w:divBdr>
                            </w:div>
                            <w:div w:id="101194408">
                              <w:marLeft w:val="0"/>
                              <w:marRight w:val="0"/>
                              <w:marTop w:val="0"/>
                              <w:marBottom w:val="0"/>
                              <w:divBdr>
                                <w:top w:val="none" w:sz="0" w:space="0" w:color="auto"/>
                                <w:left w:val="none" w:sz="0" w:space="0" w:color="auto"/>
                                <w:bottom w:val="none" w:sz="0" w:space="0" w:color="auto"/>
                                <w:right w:val="none" w:sz="0" w:space="0" w:color="auto"/>
                              </w:divBdr>
                            </w:div>
                            <w:div w:id="116069681">
                              <w:marLeft w:val="0"/>
                              <w:marRight w:val="0"/>
                              <w:marTop w:val="0"/>
                              <w:marBottom w:val="0"/>
                              <w:divBdr>
                                <w:top w:val="none" w:sz="0" w:space="0" w:color="auto"/>
                                <w:left w:val="none" w:sz="0" w:space="0" w:color="auto"/>
                                <w:bottom w:val="none" w:sz="0" w:space="0" w:color="auto"/>
                                <w:right w:val="none" w:sz="0" w:space="0" w:color="auto"/>
                              </w:divBdr>
                            </w:div>
                            <w:div w:id="132674583">
                              <w:marLeft w:val="0"/>
                              <w:marRight w:val="0"/>
                              <w:marTop w:val="0"/>
                              <w:marBottom w:val="0"/>
                              <w:divBdr>
                                <w:top w:val="none" w:sz="0" w:space="0" w:color="auto"/>
                                <w:left w:val="none" w:sz="0" w:space="0" w:color="auto"/>
                                <w:bottom w:val="none" w:sz="0" w:space="0" w:color="auto"/>
                                <w:right w:val="none" w:sz="0" w:space="0" w:color="auto"/>
                              </w:divBdr>
                            </w:div>
                            <w:div w:id="152649161">
                              <w:marLeft w:val="0"/>
                              <w:marRight w:val="0"/>
                              <w:marTop w:val="0"/>
                              <w:marBottom w:val="0"/>
                              <w:divBdr>
                                <w:top w:val="none" w:sz="0" w:space="0" w:color="auto"/>
                                <w:left w:val="none" w:sz="0" w:space="0" w:color="auto"/>
                                <w:bottom w:val="none" w:sz="0" w:space="0" w:color="auto"/>
                                <w:right w:val="none" w:sz="0" w:space="0" w:color="auto"/>
                              </w:divBdr>
                            </w:div>
                            <w:div w:id="155658524">
                              <w:marLeft w:val="0"/>
                              <w:marRight w:val="0"/>
                              <w:marTop w:val="0"/>
                              <w:marBottom w:val="0"/>
                              <w:divBdr>
                                <w:top w:val="none" w:sz="0" w:space="0" w:color="auto"/>
                                <w:left w:val="none" w:sz="0" w:space="0" w:color="auto"/>
                                <w:bottom w:val="none" w:sz="0" w:space="0" w:color="auto"/>
                                <w:right w:val="none" w:sz="0" w:space="0" w:color="auto"/>
                              </w:divBdr>
                            </w:div>
                            <w:div w:id="155725718">
                              <w:marLeft w:val="0"/>
                              <w:marRight w:val="0"/>
                              <w:marTop w:val="0"/>
                              <w:marBottom w:val="0"/>
                              <w:divBdr>
                                <w:top w:val="none" w:sz="0" w:space="0" w:color="auto"/>
                                <w:left w:val="none" w:sz="0" w:space="0" w:color="auto"/>
                                <w:bottom w:val="none" w:sz="0" w:space="0" w:color="auto"/>
                                <w:right w:val="none" w:sz="0" w:space="0" w:color="auto"/>
                              </w:divBdr>
                            </w:div>
                            <w:div w:id="164321553">
                              <w:marLeft w:val="0"/>
                              <w:marRight w:val="0"/>
                              <w:marTop w:val="0"/>
                              <w:marBottom w:val="0"/>
                              <w:divBdr>
                                <w:top w:val="none" w:sz="0" w:space="0" w:color="auto"/>
                                <w:left w:val="none" w:sz="0" w:space="0" w:color="auto"/>
                                <w:bottom w:val="none" w:sz="0" w:space="0" w:color="auto"/>
                                <w:right w:val="none" w:sz="0" w:space="0" w:color="auto"/>
                              </w:divBdr>
                            </w:div>
                            <w:div w:id="177425735">
                              <w:marLeft w:val="0"/>
                              <w:marRight w:val="0"/>
                              <w:marTop w:val="0"/>
                              <w:marBottom w:val="0"/>
                              <w:divBdr>
                                <w:top w:val="none" w:sz="0" w:space="0" w:color="auto"/>
                                <w:left w:val="none" w:sz="0" w:space="0" w:color="auto"/>
                                <w:bottom w:val="none" w:sz="0" w:space="0" w:color="auto"/>
                                <w:right w:val="none" w:sz="0" w:space="0" w:color="auto"/>
                              </w:divBdr>
                            </w:div>
                            <w:div w:id="204947751">
                              <w:marLeft w:val="0"/>
                              <w:marRight w:val="0"/>
                              <w:marTop w:val="0"/>
                              <w:marBottom w:val="0"/>
                              <w:divBdr>
                                <w:top w:val="none" w:sz="0" w:space="0" w:color="auto"/>
                                <w:left w:val="none" w:sz="0" w:space="0" w:color="auto"/>
                                <w:bottom w:val="none" w:sz="0" w:space="0" w:color="auto"/>
                                <w:right w:val="none" w:sz="0" w:space="0" w:color="auto"/>
                              </w:divBdr>
                            </w:div>
                            <w:div w:id="211309986">
                              <w:marLeft w:val="0"/>
                              <w:marRight w:val="0"/>
                              <w:marTop w:val="0"/>
                              <w:marBottom w:val="0"/>
                              <w:divBdr>
                                <w:top w:val="none" w:sz="0" w:space="0" w:color="auto"/>
                                <w:left w:val="none" w:sz="0" w:space="0" w:color="auto"/>
                                <w:bottom w:val="none" w:sz="0" w:space="0" w:color="auto"/>
                                <w:right w:val="none" w:sz="0" w:space="0" w:color="auto"/>
                              </w:divBdr>
                            </w:div>
                            <w:div w:id="248656469">
                              <w:marLeft w:val="0"/>
                              <w:marRight w:val="0"/>
                              <w:marTop w:val="0"/>
                              <w:marBottom w:val="0"/>
                              <w:divBdr>
                                <w:top w:val="none" w:sz="0" w:space="0" w:color="auto"/>
                                <w:left w:val="none" w:sz="0" w:space="0" w:color="auto"/>
                                <w:bottom w:val="none" w:sz="0" w:space="0" w:color="auto"/>
                                <w:right w:val="none" w:sz="0" w:space="0" w:color="auto"/>
                              </w:divBdr>
                            </w:div>
                            <w:div w:id="281882064">
                              <w:marLeft w:val="0"/>
                              <w:marRight w:val="0"/>
                              <w:marTop w:val="0"/>
                              <w:marBottom w:val="0"/>
                              <w:divBdr>
                                <w:top w:val="none" w:sz="0" w:space="0" w:color="auto"/>
                                <w:left w:val="none" w:sz="0" w:space="0" w:color="auto"/>
                                <w:bottom w:val="none" w:sz="0" w:space="0" w:color="auto"/>
                                <w:right w:val="none" w:sz="0" w:space="0" w:color="auto"/>
                              </w:divBdr>
                            </w:div>
                            <w:div w:id="288900763">
                              <w:marLeft w:val="0"/>
                              <w:marRight w:val="0"/>
                              <w:marTop w:val="0"/>
                              <w:marBottom w:val="0"/>
                              <w:divBdr>
                                <w:top w:val="none" w:sz="0" w:space="0" w:color="auto"/>
                                <w:left w:val="none" w:sz="0" w:space="0" w:color="auto"/>
                                <w:bottom w:val="none" w:sz="0" w:space="0" w:color="auto"/>
                                <w:right w:val="none" w:sz="0" w:space="0" w:color="auto"/>
                              </w:divBdr>
                            </w:div>
                            <w:div w:id="319311262">
                              <w:marLeft w:val="0"/>
                              <w:marRight w:val="0"/>
                              <w:marTop w:val="0"/>
                              <w:marBottom w:val="0"/>
                              <w:divBdr>
                                <w:top w:val="none" w:sz="0" w:space="0" w:color="auto"/>
                                <w:left w:val="none" w:sz="0" w:space="0" w:color="auto"/>
                                <w:bottom w:val="none" w:sz="0" w:space="0" w:color="auto"/>
                                <w:right w:val="none" w:sz="0" w:space="0" w:color="auto"/>
                              </w:divBdr>
                            </w:div>
                            <w:div w:id="346370424">
                              <w:marLeft w:val="0"/>
                              <w:marRight w:val="0"/>
                              <w:marTop w:val="0"/>
                              <w:marBottom w:val="0"/>
                              <w:divBdr>
                                <w:top w:val="none" w:sz="0" w:space="0" w:color="auto"/>
                                <w:left w:val="none" w:sz="0" w:space="0" w:color="auto"/>
                                <w:bottom w:val="none" w:sz="0" w:space="0" w:color="auto"/>
                                <w:right w:val="none" w:sz="0" w:space="0" w:color="auto"/>
                              </w:divBdr>
                            </w:div>
                            <w:div w:id="368728744">
                              <w:marLeft w:val="0"/>
                              <w:marRight w:val="0"/>
                              <w:marTop w:val="0"/>
                              <w:marBottom w:val="0"/>
                              <w:divBdr>
                                <w:top w:val="none" w:sz="0" w:space="0" w:color="auto"/>
                                <w:left w:val="none" w:sz="0" w:space="0" w:color="auto"/>
                                <w:bottom w:val="none" w:sz="0" w:space="0" w:color="auto"/>
                                <w:right w:val="none" w:sz="0" w:space="0" w:color="auto"/>
                              </w:divBdr>
                            </w:div>
                            <w:div w:id="393699639">
                              <w:marLeft w:val="0"/>
                              <w:marRight w:val="0"/>
                              <w:marTop w:val="0"/>
                              <w:marBottom w:val="0"/>
                              <w:divBdr>
                                <w:top w:val="none" w:sz="0" w:space="0" w:color="auto"/>
                                <w:left w:val="none" w:sz="0" w:space="0" w:color="auto"/>
                                <w:bottom w:val="none" w:sz="0" w:space="0" w:color="auto"/>
                                <w:right w:val="none" w:sz="0" w:space="0" w:color="auto"/>
                              </w:divBdr>
                            </w:div>
                            <w:div w:id="408381436">
                              <w:marLeft w:val="0"/>
                              <w:marRight w:val="0"/>
                              <w:marTop w:val="0"/>
                              <w:marBottom w:val="0"/>
                              <w:divBdr>
                                <w:top w:val="none" w:sz="0" w:space="0" w:color="auto"/>
                                <w:left w:val="none" w:sz="0" w:space="0" w:color="auto"/>
                                <w:bottom w:val="none" w:sz="0" w:space="0" w:color="auto"/>
                                <w:right w:val="none" w:sz="0" w:space="0" w:color="auto"/>
                              </w:divBdr>
                            </w:div>
                            <w:div w:id="413282314">
                              <w:marLeft w:val="0"/>
                              <w:marRight w:val="0"/>
                              <w:marTop w:val="0"/>
                              <w:marBottom w:val="0"/>
                              <w:divBdr>
                                <w:top w:val="none" w:sz="0" w:space="0" w:color="auto"/>
                                <w:left w:val="none" w:sz="0" w:space="0" w:color="auto"/>
                                <w:bottom w:val="none" w:sz="0" w:space="0" w:color="auto"/>
                                <w:right w:val="none" w:sz="0" w:space="0" w:color="auto"/>
                              </w:divBdr>
                            </w:div>
                            <w:div w:id="417948132">
                              <w:marLeft w:val="0"/>
                              <w:marRight w:val="0"/>
                              <w:marTop w:val="0"/>
                              <w:marBottom w:val="0"/>
                              <w:divBdr>
                                <w:top w:val="none" w:sz="0" w:space="0" w:color="auto"/>
                                <w:left w:val="none" w:sz="0" w:space="0" w:color="auto"/>
                                <w:bottom w:val="none" w:sz="0" w:space="0" w:color="auto"/>
                                <w:right w:val="none" w:sz="0" w:space="0" w:color="auto"/>
                              </w:divBdr>
                            </w:div>
                            <w:div w:id="420837355">
                              <w:marLeft w:val="0"/>
                              <w:marRight w:val="0"/>
                              <w:marTop w:val="0"/>
                              <w:marBottom w:val="0"/>
                              <w:divBdr>
                                <w:top w:val="none" w:sz="0" w:space="0" w:color="auto"/>
                                <w:left w:val="none" w:sz="0" w:space="0" w:color="auto"/>
                                <w:bottom w:val="none" w:sz="0" w:space="0" w:color="auto"/>
                                <w:right w:val="none" w:sz="0" w:space="0" w:color="auto"/>
                              </w:divBdr>
                            </w:div>
                            <w:div w:id="429397096">
                              <w:marLeft w:val="0"/>
                              <w:marRight w:val="0"/>
                              <w:marTop w:val="0"/>
                              <w:marBottom w:val="0"/>
                              <w:divBdr>
                                <w:top w:val="none" w:sz="0" w:space="0" w:color="auto"/>
                                <w:left w:val="none" w:sz="0" w:space="0" w:color="auto"/>
                                <w:bottom w:val="none" w:sz="0" w:space="0" w:color="auto"/>
                                <w:right w:val="none" w:sz="0" w:space="0" w:color="auto"/>
                              </w:divBdr>
                            </w:div>
                            <w:div w:id="452555769">
                              <w:marLeft w:val="0"/>
                              <w:marRight w:val="0"/>
                              <w:marTop w:val="0"/>
                              <w:marBottom w:val="0"/>
                              <w:divBdr>
                                <w:top w:val="none" w:sz="0" w:space="0" w:color="auto"/>
                                <w:left w:val="none" w:sz="0" w:space="0" w:color="auto"/>
                                <w:bottom w:val="none" w:sz="0" w:space="0" w:color="auto"/>
                                <w:right w:val="none" w:sz="0" w:space="0" w:color="auto"/>
                              </w:divBdr>
                            </w:div>
                            <w:div w:id="458571064">
                              <w:marLeft w:val="0"/>
                              <w:marRight w:val="0"/>
                              <w:marTop w:val="0"/>
                              <w:marBottom w:val="0"/>
                              <w:divBdr>
                                <w:top w:val="none" w:sz="0" w:space="0" w:color="auto"/>
                                <w:left w:val="none" w:sz="0" w:space="0" w:color="auto"/>
                                <w:bottom w:val="none" w:sz="0" w:space="0" w:color="auto"/>
                                <w:right w:val="none" w:sz="0" w:space="0" w:color="auto"/>
                              </w:divBdr>
                            </w:div>
                            <w:div w:id="463037967">
                              <w:marLeft w:val="0"/>
                              <w:marRight w:val="0"/>
                              <w:marTop w:val="0"/>
                              <w:marBottom w:val="0"/>
                              <w:divBdr>
                                <w:top w:val="none" w:sz="0" w:space="0" w:color="auto"/>
                                <w:left w:val="none" w:sz="0" w:space="0" w:color="auto"/>
                                <w:bottom w:val="none" w:sz="0" w:space="0" w:color="auto"/>
                                <w:right w:val="none" w:sz="0" w:space="0" w:color="auto"/>
                              </w:divBdr>
                            </w:div>
                            <w:div w:id="463157124">
                              <w:marLeft w:val="0"/>
                              <w:marRight w:val="0"/>
                              <w:marTop w:val="0"/>
                              <w:marBottom w:val="0"/>
                              <w:divBdr>
                                <w:top w:val="none" w:sz="0" w:space="0" w:color="auto"/>
                                <w:left w:val="none" w:sz="0" w:space="0" w:color="auto"/>
                                <w:bottom w:val="none" w:sz="0" w:space="0" w:color="auto"/>
                                <w:right w:val="none" w:sz="0" w:space="0" w:color="auto"/>
                              </w:divBdr>
                            </w:div>
                            <w:div w:id="464007560">
                              <w:marLeft w:val="0"/>
                              <w:marRight w:val="0"/>
                              <w:marTop w:val="0"/>
                              <w:marBottom w:val="0"/>
                              <w:divBdr>
                                <w:top w:val="none" w:sz="0" w:space="0" w:color="auto"/>
                                <w:left w:val="none" w:sz="0" w:space="0" w:color="auto"/>
                                <w:bottom w:val="none" w:sz="0" w:space="0" w:color="auto"/>
                                <w:right w:val="none" w:sz="0" w:space="0" w:color="auto"/>
                              </w:divBdr>
                            </w:div>
                            <w:div w:id="474181420">
                              <w:marLeft w:val="0"/>
                              <w:marRight w:val="0"/>
                              <w:marTop w:val="0"/>
                              <w:marBottom w:val="0"/>
                              <w:divBdr>
                                <w:top w:val="none" w:sz="0" w:space="0" w:color="auto"/>
                                <w:left w:val="none" w:sz="0" w:space="0" w:color="auto"/>
                                <w:bottom w:val="none" w:sz="0" w:space="0" w:color="auto"/>
                                <w:right w:val="none" w:sz="0" w:space="0" w:color="auto"/>
                              </w:divBdr>
                            </w:div>
                            <w:div w:id="496968814">
                              <w:marLeft w:val="0"/>
                              <w:marRight w:val="0"/>
                              <w:marTop w:val="0"/>
                              <w:marBottom w:val="0"/>
                              <w:divBdr>
                                <w:top w:val="none" w:sz="0" w:space="0" w:color="auto"/>
                                <w:left w:val="none" w:sz="0" w:space="0" w:color="auto"/>
                                <w:bottom w:val="none" w:sz="0" w:space="0" w:color="auto"/>
                                <w:right w:val="none" w:sz="0" w:space="0" w:color="auto"/>
                              </w:divBdr>
                            </w:div>
                            <w:div w:id="504825040">
                              <w:marLeft w:val="0"/>
                              <w:marRight w:val="0"/>
                              <w:marTop w:val="0"/>
                              <w:marBottom w:val="0"/>
                              <w:divBdr>
                                <w:top w:val="none" w:sz="0" w:space="0" w:color="auto"/>
                                <w:left w:val="none" w:sz="0" w:space="0" w:color="auto"/>
                                <w:bottom w:val="none" w:sz="0" w:space="0" w:color="auto"/>
                                <w:right w:val="none" w:sz="0" w:space="0" w:color="auto"/>
                              </w:divBdr>
                            </w:div>
                            <w:div w:id="527455082">
                              <w:marLeft w:val="0"/>
                              <w:marRight w:val="0"/>
                              <w:marTop w:val="0"/>
                              <w:marBottom w:val="0"/>
                              <w:divBdr>
                                <w:top w:val="none" w:sz="0" w:space="0" w:color="auto"/>
                                <w:left w:val="none" w:sz="0" w:space="0" w:color="auto"/>
                                <w:bottom w:val="none" w:sz="0" w:space="0" w:color="auto"/>
                                <w:right w:val="none" w:sz="0" w:space="0" w:color="auto"/>
                              </w:divBdr>
                            </w:div>
                            <w:div w:id="573441998">
                              <w:marLeft w:val="0"/>
                              <w:marRight w:val="0"/>
                              <w:marTop w:val="0"/>
                              <w:marBottom w:val="0"/>
                              <w:divBdr>
                                <w:top w:val="none" w:sz="0" w:space="0" w:color="auto"/>
                                <w:left w:val="none" w:sz="0" w:space="0" w:color="auto"/>
                                <w:bottom w:val="none" w:sz="0" w:space="0" w:color="auto"/>
                                <w:right w:val="none" w:sz="0" w:space="0" w:color="auto"/>
                              </w:divBdr>
                            </w:div>
                            <w:div w:id="575826430">
                              <w:marLeft w:val="0"/>
                              <w:marRight w:val="0"/>
                              <w:marTop w:val="0"/>
                              <w:marBottom w:val="0"/>
                              <w:divBdr>
                                <w:top w:val="none" w:sz="0" w:space="0" w:color="auto"/>
                                <w:left w:val="none" w:sz="0" w:space="0" w:color="auto"/>
                                <w:bottom w:val="none" w:sz="0" w:space="0" w:color="auto"/>
                                <w:right w:val="none" w:sz="0" w:space="0" w:color="auto"/>
                              </w:divBdr>
                            </w:div>
                            <w:div w:id="598804528">
                              <w:marLeft w:val="0"/>
                              <w:marRight w:val="0"/>
                              <w:marTop w:val="0"/>
                              <w:marBottom w:val="0"/>
                              <w:divBdr>
                                <w:top w:val="none" w:sz="0" w:space="0" w:color="auto"/>
                                <w:left w:val="none" w:sz="0" w:space="0" w:color="auto"/>
                                <w:bottom w:val="none" w:sz="0" w:space="0" w:color="auto"/>
                                <w:right w:val="none" w:sz="0" w:space="0" w:color="auto"/>
                              </w:divBdr>
                            </w:div>
                            <w:div w:id="606473580">
                              <w:marLeft w:val="0"/>
                              <w:marRight w:val="0"/>
                              <w:marTop w:val="0"/>
                              <w:marBottom w:val="0"/>
                              <w:divBdr>
                                <w:top w:val="none" w:sz="0" w:space="0" w:color="auto"/>
                                <w:left w:val="none" w:sz="0" w:space="0" w:color="auto"/>
                                <w:bottom w:val="none" w:sz="0" w:space="0" w:color="auto"/>
                                <w:right w:val="none" w:sz="0" w:space="0" w:color="auto"/>
                              </w:divBdr>
                            </w:div>
                            <w:div w:id="634221571">
                              <w:marLeft w:val="0"/>
                              <w:marRight w:val="0"/>
                              <w:marTop w:val="0"/>
                              <w:marBottom w:val="0"/>
                              <w:divBdr>
                                <w:top w:val="none" w:sz="0" w:space="0" w:color="auto"/>
                                <w:left w:val="none" w:sz="0" w:space="0" w:color="auto"/>
                                <w:bottom w:val="none" w:sz="0" w:space="0" w:color="auto"/>
                                <w:right w:val="none" w:sz="0" w:space="0" w:color="auto"/>
                              </w:divBdr>
                            </w:div>
                            <w:div w:id="645207046">
                              <w:marLeft w:val="0"/>
                              <w:marRight w:val="0"/>
                              <w:marTop w:val="0"/>
                              <w:marBottom w:val="0"/>
                              <w:divBdr>
                                <w:top w:val="none" w:sz="0" w:space="0" w:color="auto"/>
                                <w:left w:val="none" w:sz="0" w:space="0" w:color="auto"/>
                                <w:bottom w:val="none" w:sz="0" w:space="0" w:color="auto"/>
                                <w:right w:val="none" w:sz="0" w:space="0" w:color="auto"/>
                              </w:divBdr>
                            </w:div>
                            <w:div w:id="649285482">
                              <w:marLeft w:val="0"/>
                              <w:marRight w:val="0"/>
                              <w:marTop w:val="0"/>
                              <w:marBottom w:val="0"/>
                              <w:divBdr>
                                <w:top w:val="none" w:sz="0" w:space="0" w:color="auto"/>
                                <w:left w:val="none" w:sz="0" w:space="0" w:color="auto"/>
                                <w:bottom w:val="none" w:sz="0" w:space="0" w:color="auto"/>
                                <w:right w:val="none" w:sz="0" w:space="0" w:color="auto"/>
                              </w:divBdr>
                            </w:div>
                            <w:div w:id="654380532">
                              <w:marLeft w:val="0"/>
                              <w:marRight w:val="0"/>
                              <w:marTop w:val="0"/>
                              <w:marBottom w:val="0"/>
                              <w:divBdr>
                                <w:top w:val="none" w:sz="0" w:space="0" w:color="auto"/>
                                <w:left w:val="none" w:sz="0" w:space="0" w:color="auto"/>
                                <w:bottom w:val="none" w:sz="0" w:space="0" w:color="auto"/>
                                <w:right w:val="none" w:sz="0" w:space="0" w:color="auto"/>
                              </w:divBdr>
                            </w:div>
                            <w:div w:id="682367569">
                              <w:marLeft w:val="0"/>
                              <w:marRight w:val="0"/>
                              <w:marTop w:val="0"/>
                              <w:marBottom w:val="0"/>
                              <w:divBdr>
                                <w:top w:val="none" w:sz="0" w:space="0" w:color="auto"/>
                                <w:left w:val="none" w:sz="0" w:space="0" w:color="auto"/>
                                <w:bottom w:val="none" w:sz="0" w:space="0" w:color="auto"/>
                                <w:right w:val="none" w:sz="0" w:space="0" w:color="auto"/>
                              </w:divBdr>
                            </w:div>
                            <w:div w:id="697972809">
                              <w:marLeft w:val="0"/>
                              <w:marRight w:val="0"/>
                              <w:marTop w:val="0"/>
                              <w:marBottom w:val="0"/>
                              <w:divBdr>
                                <w:top w:val="none" w:sz="0" w:space="0" w:color="auto"/>
                                <w:left w:val="none" w:sz="0" w:space="0" w:color="auto"/>
                                <w:bottom w:val="none" w:sz="0" w:space="0" w:color="auto"/>
                                <w:right w:val="none" w:sz="0" w:space="0" w:color="auto"/>
                              </w:divBdr>
                            </w:div>
                            <w:div w:id="733547667">
                              <w:marLeft w:val="0"/>
                              <w:marRight w:val="0"/>
                              <w:marTop w:val="0"/>
                              <w:marBottom w:val="0"/>
                              <w:divBdr>
                                <w:top w:val="none" w:sz="0" w:space="0" w:color="auto"/>
                                <w:left w:val="none" w:sz="0" w:space="0" w:color="auto"/>
                                <w:bottom w:val="none" w:sz="0" w:space="0" w:color="auto"/>
                                <w:right w:val="none" w:sz="0" w:space="0" w:color="auto"/>
                              </w:divBdr>
                            </w:div>
                            <w:div w:id="752167851">
                              <w:marLeft w:val="0"/>
                              <w:marRight w:val="0"/>
                              <w:marTop w:val="0"/>
                              <w:marBottom w:val="0"/>
                              <w:divBdr>
                                <w:top w:val="none" w:sz="0" w:space="0" w:color="auto"/>
                                <w:left w:val="none" w:sz="0" w:space="0" w:color="auto"/>
                                <w:bottom w:val="none" w:sz="0" w:space="0" w:color="auto"/>
                                <w:right w:val="none" w:sz="0" w:space="0" w:color="auto"/>
                              </w:divBdr>
                            </w:div>
                            <w:div w:id="766466488">
                              <w:marLeft w:val="0"/>
                              <w:marRight w:val="0"/>
                              <w:marTop w:val="0"/>
                              <w:marBottom w:val="0"/>
                              <w:divBdr>
                                <w:top w:val="none" w:sz="0" w:space="0" w:color="auto"/>
                                <w:left w:val="none" w:sz="0" w:space="0" w:color="auto"/>
                                <w:bottom w:val="none" w:sz="0" w:space="0" w:color="auto"/>
                                <w:right w:val="none" w:sz="0" w:space="0" w:color="auto"/>
                              </w:divBdr>
                            </w:div>
                            <w:div w:id="807012833">
                              <w:marLeft w:val="0"/>
                              <w:marRight w:val="0"/>
                              <w:marTop w:val="0"/>
                              <w:marBottom w:val="0"/>
                              <w:divBdr>
                                <w:top w:val="none" w:sz="0" w:space="0" w:color="auto"/>
                                <w:left w:val="none" w:sz="0" w:space="0" w:color="auto"/>
                                <w:bottom w:val="none" w:sz="0" w:space="0" w:color="auto"/>
                                <w:right w:val="none" w:sz="0" w:space="0" w:color="auto"/>
                              </w:divBdr>
                            </w:div>
                            <w:div w:id="815297875">
                              <w:marLeft w:val="0"/>
                              <w:marRight w:val="0"/>
                              <w:marTop w:val="0"/>
                              <w:marBottom w:val="0"/>
                              <w:divBdr>
                                <w:top w:val="none" w:sz="0" w:space="0" w:color="auto"/>
                                <w:left w:val="none" w:sz="0" w:space="0" w:color="auto"/>
                                <w:bottom w:val="none" w:sz="0" w:space="0" w:color="auto"/>
                                <w:right w:val="none" w:sz="0" w:space="0" w:color="auto"/>
                              </w:divBdr>
                            </w:div>
                            <w:div w:id="815335583">
                              <w:marLeft w:val="0"/>
                              <w:marRight w:val="0"/>
                              <w:marTop w:val="0"/>
                              <w:marBottom w:val="0"/>
                              <w:divBdr>
                                <w:top w:val="none" w:sz="0" w:space="0" w:color="auto"/>
                                <w:left w:val="none" w:sz="0" w:space="0" w:color="auto"/>
                                <w:bottom w:val="none" w:sz="0" w:space="0" w:color="auto"/>
                                <w:right w:val="none" w:sz="0" w:space="0" w:color="auto"/>
                              </w:divBdr>
                            </w:div>
                            <w:div w:id="826435124">
                              <w:marLeft w:val="0"/>
                              <w:marRight w:val="0"/>
                              <w:marTop w:val="0"/>
                              <w:marBottom w:val="0"/>
                              <w:divBdr>
                                <w:top w:val="none" w:sz="0" w:space="0" w:color="auto"/>
                                <w:left w:val="none" w:sz="0" w:space="0" w:color="auto"/>
                                <w:bottom w:val="none" w:sz="0" w:space="0" w:color="auto"/>
                                <w:right w:val="none" w:sz="0" w:space="0" w:color="auto"/>
                              </w:divBdr>
                            </w:div>
                            <w:div w:id="847136453">
                              <w:marLeft w:val="0"/>
                              <w:marRight w:val="0"/>
                              <w:marTop w:val="0"/>
                              <w:marBottom w:val="0"/>
                              <w:divBdr>
                                <w:top w:val="none" w:sz="0" w:space="0" w:color="auto"/>
                                <w:left w:val="none" w:sz="0" w:space="0" w:color="auto"/>
                                <w:bottom w:val="none" w:sz="0" w:space="0" w:color="auto"/>
                                <w:right w:val="none" w:sz="0" w:space="0" w:color="auto"/>
                              </w:divBdr>
                            </w:div>
                            <w:div w:id="857084770">
                              <w:marLeft w:val="0"/>
                              <w:marRight w:val="0"/>
                              <w:marTop w:val="0"/>
                              <w:marBottom w:val="0"/>
                              <w:divBdr>
                                <w:top w:val="none" w:sz="0" w:space="0" w:color="auto"/>
                                <w:left w:val="none" w:sz="0" w:space="0" w:color="auto"/>
                                <w:bottom w:val="none" w:sz="0" w:space="0" w:color="auto"/>
                                <w:right w:val="none" w:sz="0" w:space="0" w:color="auto"/>
                              </w:divBdr>
                            </w:div>
                            <w:div w:id="862278703">
                              <w:marLeft w:val="0"/>
                              <w:marRight w:val="0"/>
                              <w:marTop w:val="0"/>
                              <w:marBottom w:val="0"/>
                              <w:divBdr>
                                <w:top w:val="none" w:sz="0" w:space="0" w:color="auto"/>
                                <w:left w:val="none" w:sz="0" w:space="0" w:color="auto"/>
                                <w:bottom w:val="none" w:sz="0" w:space="0" w:color="auto"/>
                                <w:right w:val="none" w:sz="0" w:space="0" w:color="auto"/>
                              </w:divBdr>
                            </w:div>
                            <w:div w:id="876742507">
                              <w:marLeft w:val="0"/>
                              <w:marRight w:val="0"/>
                              <w:marTop w:val="0"/>
                              <w:marBottom w:val="0"/>
                              <w:divBdr>
                                <w:top w:val="none" w:sz="0" w:space="0" w:color="auto"/>
                                <w:left w:val="none" w:sz="0" w:space="0" w:color="auto"/>
                                <w:bottom w:val="none" w:sz="0" w:space="0" w:color="auto"/>
                                <w:right w:val="none" w:sz="0" w:space="0" w:color="auto"/>
                              </w:divBdr>
                            </w:div>
                            <w:div w:id="894587384">
                              <w:marLeft w:val="0"/>
                              <w:marRight w:val="0"/>
                              <w:marTop w:val="0"/>
                              <w:marBottom w:val="0"/>
                              <w:divBdr>
                                <w:top w:val="none" w:sz="0" w:space="0" w:color="auto"/>
                                <w:left w:val="none" w:sz="0" w:space="0" w:color="auto"/>
                                <w:bottom w:val="none" w:sz="0" w:space="0" w:color="auto"/>
                                <w:right w:val="none" w:sz="0" w:space="0" w:color="auto"/>
                              </w:divBdr>
                            </w:div>
                            <w:div w:id="896937972">
                              <w:marLeft w:val="0"/>
                              <w:marRight w:val="0"/>
                              <w:marTop w:val="0"/>
                              <w:marBottom w:val="0"/>
                              <w:divBdr>
                                <w:top w:val="none" w:sz="0" w:space="0" w:color="auto"/>
                                <w:left w:val="none" w:sz="0" w:space="0" w:color="auto"/>
                                <w:bottom w:val="none" w:sz="0" w:space="0" w:color="auto"/>
                                <w:right w:val="none" w:sz="0" w:space="0" w:color="auto"/>
                              </w:divBdr>
                            </w:div>
                            <w:div w:id="904220188">
                              <w:marLeft w:val="0"/>
                              <w:marRight w:val="0"/>
                              <w:marTop w:val="0"/>
                              <w:marBottom w:val="0"/>
                              <w:divBdr>
                                <w:top w:val="none" w:sz="0" w:space="0" w:color="auto"/>
                                <w:left w:val="none" w:sz="0" w:space="0" w:color="auto"/>
                                <w:bottom w:val="none" w:sz="0" w:space="0" w:color="auto"/>
                                <w:right w:val="none" w:sz="0" w:space="0" w:color="auto"/>
                              </w:divBdr>
                            </w:div>
                            <w:div w:id="924874533">
                              <w:marLeft w:val="0"/>
                              <w:marRight w:val="0"/>
                              <w:marTop w:val="0"/>
                              <w:marBottom w:val="0"/>
                              <w:divBdr>
                                <w:top w:val="none" w:sz="0" w:space="0" w:color="auto"/>
                                <w:left w:val="none" w:sz="0" w:space="0" w:color="auto"/>
                                <w:bottom w:val="none" w:sz="0" w:space="0" w:color="auto"/>
                                <w:right w:val="none" w:sz="0" w:space="0" w:color="auto"/>
                              </w:divBdr>
                            </w:div>
                            <w:div w:id="925843281">
                              <w:marLeft w:val="0"/>
                              <w:marRight w:val="0"/>
                              <w:marTop w:val="0"/>
                              <w:marBottom w:val="0"/>
                              <w:divBdr>
                                <w:top w:val="none" w:sz="0" w:space="0" w:color="auto"/>
                                <w:left w:val="none" w:sz="0" w:space="0" w:color="auto"/>
                                <w:bottom w:val="none" w:sz="0" w:space="0" w:color="auto"/>
                                <w:right w:val="none" w:sz="0" w:space="0" w:color="auto"/>
                              </w:divBdr>
                            </w:div>
                            <w:div w:id="939482530">
                              <w:marLeft w:val="0"/>
                              <w:marRight w:val="0"/>
                              <w:marTop w:val="0"/>
                              <w:marBottom w:val="0"/>
                              <w:divBdr>
                                <w:top w:val="none" w:sz="0" w:space="0" w:color="auto"/>
                                <w:left w:val="none" w:sz="0" w:space="0" w:color="auto"/>
                                <w:bottom w:val="none" w:sz="0" w:space="0" w:color="auto"/>
                                <w:right w:val="none" w:sz="0" w:space="0" w:color="auto"/>
                              </w:divBdr>
                            </w:div>
                            <w:div w:id="964700139">
                              <w:marLeft w:val="0"/>
                              <w:marRight w:val="0"/>
                              <w:marTop w:val="0"/>
                              <w:marBottom w:val="0"/>
                              <w:divBdr>
                                <w:top w:val="none" w:sz="0" w:space="0" w:color="auto"/>
                                <w:left w:val="none" w:sz="0" w:space="0" w:color="auto"/>
                                <w:bottom w:val="none" w:sz="0" w:space="0" w:color="auto"/>
                                <w:right w:val="none" w:sz="0" w:space="0" w:color="auto"/>
                              </w:divBdr>
                            </w:div>
                            <w:div w:id="976452513">
                              <w:marLeft w:val="0"/>
                              <w:marRight w:val="0"/>
                              <w:marTop w:val="0"/>
                              <w:marBottom w:val="0"/>
                              <w:divBdr>
                                <w:top w:val="none" w:sz="0" w:space="0" w:color="auto"/>
                                <w:left w:val="none" w:sz="0" w:space="0" w:color="auto"/>
                                <w:bottom w:val="none" w:sz="0" w:space="0" w:color="auto"/>
                                <w:right w:val="none" w:sz="0" w:space="0" w:color="auto"/>
                              </w:divBdr>
                            </w:div>
                            <w:div w:id="1006249835">
                              <w:marLeft w:val="0"/>
                              <w:marRight w:val="0"/>
                              <w:marTop w:val="0"/>
                              <w:marBottom w:val="0"/>
                              <w:divBdr>
                                <w:top w:val="none" w:sz="0" w:space="0" w:color="auto"/>
                                <w:left w:val="none" w:sz="0" w:space="0" w:color="auto"/>
                                <w:bottom w:val="none" w:sz="0" w:space="0" w:color="auto"/>
                                <w:right w:val="none" w:sz="0" w:space="0" w:color="auto"/>
                              </w:divBdr>
                            </w:div>
                            <w:div w:id="1112899396">
                              <w:marLeft w:val="0"/>
                              <w:marRight w:val="0"/>
                              <w:marTop w:val="0"/>
                              <w:marBottom w:val="0"/>
                              <w:divBdr>
                                <w:top w:val="none" w:sz="0" w:space="0" w:color="auto"/>
                                <w:left w:val="none" w:sz="0" w:space="0" w:color="auto"/>
                                <w:bottom w:val="none" w:sz="0" w:space="0" w:color="auto"/>
                                <w:right w:val="none" w:sz="0" w:space="0" w:color="auto"/>
                              </w:divBdr>
                            </w:div>
                            <w:div w:id="1147674214">
                              <w:marLeft w:val="0"/>
                              <w:marRight w:val="0"/>
                              <w:marTop w:val="0"/>
                              <w:marBottom w:val="0"/>
                              <w:divBdr>
                                <w:top w:val="none" w:sz="0" w:space="0" w:color="auto"/>
                                <w:left w:val="none" w:sz="0" w:space="0" w:color="auto"/>
                                <w:bottom w:val="none" w:sz="0" w:space="0" w:color="auto"/>
                                <w:right w:val="none" w:sz="0" w:space="0" w:color="auto"/>
                              </w:divBdr>
                            </w:div>
                            <w:div w:id="1156729658">
                              <w:marLeft w:val="0"/>
                              <w:marRight w:val="0"/>
                              <w:marTop w:val="0"/>
                              <w:marBottom w:val="0"/>
                              <w:divBdr>
                                <w:top w:val="none" w:sz="0" w:space="0" w:color="auto"/>
                                <w:left w:val="none" w:sz="0" w:space="0" w:color="auto"/>
                                <w:bottom w:val="none" w:sz="0" w:space="0" w:color="auto"/>
                                <w:right w:val="none" w:sz="0" w:space="0" w:color="auto"/>
                              </w:divBdr>
                            </w:div>
                            <w:div w:id="1161972174">
                              <w:marLeft w:val="0"/>
                              <w:marRight w:val="0"/>
                              <w:marTop w:val="0"/>
                              <w:marBottom w:val="0"/>
                              <w:divBdr>
                                <w:top w:val="none" w:sz="0" w:space="0" w:color="auto"/>
                                <w:left w:val="none" w:sz="0" w:space="0" w:color="auto"/>
                                <w:bottom w:val="none" w:sz="0" w:space="0" w:color="auto"/>
                                <w:right w:val="none" w:sz="0" w:space="0" w:color="auto"/>
                              </w:divBdr>
                            </w:div>
                            <w:div w:id="1162086760">
                              <w:marLeft w:val="0"/>
                              <w:marRight w:val="0"/>
                              <w:marTop w:val="0"/>
                              <w:marBottom w:val="0"/>
                              <w:divBdr>
                                <w:top w:val="none" w:sz="0" w:space="0" w:color="auto"/>
                                <w:left w:val="none" w:sz="0" w:space="0" w:color="auto"/>
                                <w:bottom w:val="none" w:sz="0" w:space="0" w:color="auto"/>
                                <w:right w:val="none" w:sz="0" w:space="0" w:color="auto"/>
                              </w:divBdr>
                            </w:div>
                            <w:div w:id="1163816817">
                              <w:marLeft w:val="0"/>
                              <w:marRight w:val="0"/>
                              <w:marTop w:val="0"/>
                              <w:marBottom w:val="0"/>
                              <w:divBdr>
                                <w:top w:val="none" w:sz="0" w:space="0" w:color="auto"/>
                                <w:left w:val="none" w:sz="0" w:space="0" w:color="auto"/>
                                <w:bottom w:val="none" w:sz="0" w:space="0" w:color="auto"/>
                                <w:right w:val="none" w:sz="0" w:space="0" w:color="auto"/>
                              </w:divBdr>
                            </w:div>
                            <w:div w:id="1169252863">
                              <w:marLeft w:val="0"/>
                              <w:marRight w:val="0"/>
                              <w:marTop w:val="0"/>
                              <w:marBottom w:val="0"/>
                              <w:divBdr>
                                <w:top w:val="none" w:sz="0" w:space="0" w:color="auto"/>
                                <w:left w:val="none" w:sz="0" w:space="0" w:color="auto"/>
                                <w:bottom w:val="none" w:sz="0" w:space="0" w:color="auto"/>
                                <w:right w:val="none" w:sz="0" w:space="0" w:color="auto"/>
                              </w:divBdr>
                            </w:div>
                            <w:div w:id="1175147247">
                              <w:marLeft w:val="0"/>
                              <w:marRight w:val="0"/>
                              <w:marTop w:val="0"/>
                              <w:marBottom w:val="0"/>
                              <w:divBdr>
                                <w:top w:val="none" w:sz="0" w:space="0" w:color="auto"/>
                                <w:left w:val="none" w:sz="0" w:space="0" w:color="auto"/>
                                <w:bottom w:val="none" w:sz="0" w:space="0" w:color="auto"/>
                                <w:right w:val="none" w:sz="0" w:space="0" w:color="auto"/>
                              </w:divBdr>
                            </w:div>
                            <w:div w:id="1175613027">
                              <w:marLeft w:val="0"/>
                              <w:marRight w:val="0"/>
                              <w:marTop w:val="0"/>
                              <w:marBottom w:val="0"/>
                              <w:divBdr>
                                <w:top w:val="none" w:sz="0" w:space="0" w:color="auto"/>
                                <w:left w:val="none" w:sz="0" w:space="0" w:color="auto"/>
                                <w:bottom w:val="none" w:sz="0" w:space="0" w:color="auto"/>
                                <w:right w:val="none" w:sz="0" w:space="0" w:color="auto"/>
                              </w:divBdr>
                            </w:div>
                            <w:div w:id="1180007067">
                              <w:marLeft w:val="0"/>
                              <w:marRight w:val="0"/>
                              <w:marTop w:val="0"/>
                              <w:marBottom w:val="0"/>
                              <w:divBdr>
                                <w:top w:val="none" w:sz="0" w:space="0" w:color="auto"/>
                                <w:left w:val="none" w:sz="0" w:space="0" w:color="auto"/>
                                <w:bottom w:val="none" w:sz="0" w:space="0" w:color="auto"/>
                                <w:right w:val="none" w:sz="0" w:space="0" w:color="auto"/>
                              </w:divBdr>
                            </w:div>
                            <w:div w:id="1183394777">
                              <w:marLeft w:val="0"/>
                              <w:marRight w:val="0"/>
                              <w:marTop w:val="0"/>
                              <w:marBottom w:val="0"/>
                              <w:divBdr>
                                <w:top w:val="none" w:sz="0" w:space="0" w:color="auto"/>
                                <w:left w:val="none" w:sz="0" w:space="0" w:color="auto"/>
                                <w:bottom w:val="none" w:sz="0" w:space="0" w:color="auto"/>
                                <w:right w:val="none" w:sz="0" w:space="0" w:color="auto"/>
                              </w:divBdr>
                            </w:div>
                            <w:div w:id="1213925841">
                              <w:marLeft w:val="0"/>
                              <w:marRight w:val="0"/>
                              <w:marTop w:val="0"/>
                              <w:marBottom w:val="0"/>
                              <w:divBdr>
                                <w:top w:val="none" w:sz="0" w:space="0" w:color="auto"/>
                                <w:left w:val="none" w:sz="0" w:space="0" w:color="auto"/>
                                <w:bottom w:val="none" w:sz="0" w:space="0" w:color="auto"/>
                                <w:right w:val="none" w:sz="0" w:space="0" w:color="auto"/>
                              </w:divBdr>
                            </w:div>
                            <w:div w:id="1217815813">
                              <w:marLeft w:val="0"/>
                              <w:marRight w:val="0"/>
                              <w:marTop w:val="0"/>
                              <w:marBottom w:val="0"/>
                              <w:divBdr>
                                <w:top w:val="none" w:sz="0" w:space="0" w:color="auto"/>
                                <w:left w:val="none" w:sz="0" w:space="0" w:color="auto"/>
                                <w:bottom w:val="none" w:sz="0" w:space="0" w:color="auto"/>
                                <w:right w:val="none" w:sz="0" w:space="0" w:color="auto"/>
                              </w:divBdr>
                            </w:div>
                            <w:div w:id="1237011683">
                              <w:marLeft w:val="0"/>
                              <w:marRight w:val="0"/>
                              <w:marTop w:val="0"/>
                              <w:marBottom w:val="0"/>
                              <w:divBdr>
                                <w:top w:val="none" w:sz="0" w:space="0" w:color="auto"/>
                                <w:left w:val="none" w:sz="0" w:space="0" w:color="auto"/>
                                <w:bottom w:val="none" w:sz="0" w:space="0" w:color="auto"/>
                                <w:right w:val="none" w:sz="0" w:space="0" w:color="auto"/>
                              </w:divBdr>
                            </w:div>
                            <w:div w:id="1241984632">
                              <w:marLeft w:val="0"/>
                              <w:marRight w:val="0"/>
                              <w:marTop w:val="0"/>
                              <w:marBottom w:val="0"/>
                              <w:divBdr>
                                <w:top w:val="none" w:sz="0" w:space="0" w:color="auto"/>
                                <w:left w:val="none" w:sz="0" w:space="0" w:color="auto"/>
                                <w:bottom w:val="none" w:sz="0" w:space="0" w:color="auto"/>
                                <w:right w:val="none" w:sz="0" w:space="0" w:color="auto"/>
                              </w:divBdr>
                            </w:div>
                            <w:div w:id="1318026547">
                              <w:marLeft w:val="0"/>
                              <w:marRight w:val="0"/>
                              <w:marTop w:val="0"/>
                              <w:marBottom w:val="0"/>
                              <w:divBdr>
                                <w:top w:val="none" w:sz="0" w:space="0" w:color="auto"/>
                                <w:left w:val="none" w:sz="0" w:space="0" w:color="auto"/>
                                <w:bottom w:val="none" w:sz="0" w:space="0" w:color="auto"/>
                                <w:right w:val="none" w:sz="0" w:space="0" w:color="auto"/>
                              </w:divBdr>
                            </w:div>
                            <w:div w:id="1319532506">
                              <w:marLeft w:val="0"/>
                              <w:marRight w:val="0"/>
                              <w:marTop w:val="0"/>
                              <w:marBottom w:val="0"/>
                              <w:divBdr>
                                <w:top w:val="none" w:sz="0" w:space="0" w:color="auto"/>
                                <w:left w:val="none" w:sz="0" w:space="0" w:color="auto"/>
                                <w:bottom w:val="none" w:sz="0" w:space="0" w:color="auto"/>
                                <w:right w:val="none" w:sz="0" w:space="0" w:color="auto"/>
                              </w:divBdr>
                            </w:div>
                            <w:div w:id="1328826503">
                              <w:marLeft w:val="0"/>
                              <w:marRight w:val="0"/>
                              <w:marTop w:val="0"/>
                              <w:marBottom w:val="0"/>
                              <w:divBdr>
                                <w:top w:val="none" w:sz="0" w:space="0" w:color="auto"/>
                                <w:left w:val="none" w:sz="0" w:space="0" w:color="auto"/>
                                <w:bottom w:val="none" w:sz="0" w:space="0" w:color="auto"/>
                                <w:right w:val="none" w:sz="0" w:space="0" w:color="auto"/>
                              </w:divBdr>
                            </w:div>
                            <w:div w:id="1339306623">
                              <w:marLeft w:val="0"/>
                              <w:marRight w:val="0"/>
                              <w:marTop w:val="0"/>
                              <w:marBottom w:val="0"/>
                              <w:divBdr>
                                <w:top w:val="none" w:sz="0" w:space="0" w:color="auto"/>
                                <w:left w:val="none" w:sz="0" w:space="0" w:color="auto"/>
                                <w:bottom w:val="none" w:sz="0" w:space="0" w:color="auto"/>
                                <w:right w:val="none" w:sz="0" w:space="0" w:color="auto"/>
                              </w:divBdr>
                            </w:div>
                            <w:div w:id="1341083116">
                              <w:marLeft w:val="0"/>
                              <w:marRight w:val="0"/>
                              <w:marTop w:val="0"/>
                              <w:marBottom w:val="0"/>
                              <w:divBdr>
                                <w:top w:val="none" w:sz="0" w:space="0" w:color="auto"/>
                                <w:left w:val="none" w:sz="0" w:space="0" w:color="auto"/>
                                <w:bottom w:val="none" w:sz="0" w:space="0" w:color="auto"/>
                                <w:right w:val="none" w:sz="0" w:space="0" w:color="auto"/>
                              </w:divBdr>
                            </w:div>
                            <w:div w:id="1355420460">
                              <w:marLeft w:val="0"/>
                              <w:marRight w:val="0"/>
                              <w:marTop w:val="0"/>
                              <w:marBottom w:val="0"/>
                              <w:divBdr>
                                <w:top w:val="none" w:sz="0" w:space="0" w:color="auto"/>
                                <w:left w:val="none" w:sz="0" w:space="0" w:color="auto"/>
                                <w:bottom w:val="none" w:sz="0" w:space="0" w:color="auto"/>
                                <w:right w:val="none" w:sz="0" w:space="0" w:color="auto"/>
                              </w:divBdr>
                            </w:div>
                            <w:div w:id="1364595978">
                              <w:marLeft w:val="0"/>
                              <w:marRight w:val="0"/>
                              <w:marTop w:val="0"/>
                              <w:marBottom w:val="0"/>
                              <w:divBdr>
                                <w:top w:val="none" w:sz="0" w:space="0" w:color="auto"/>
                                <w:left w:val="none" w:sz="0" w:space="0" w:color="auto"/>
                                <w:bottom w:val="none" w:sz="0" w:space="0" w:color="auto"/>
                                <w:right w:val="none" w:sz="0" w:space="0" w:color="auto"/>
                              </w:divBdr>
                            </w:div>
                            <w:div w:id="1376193275">
                              <w:marLeft w:val="0"/>
                              <w:marRight w:val="0"/>
                              <w:marTop w:val="0"/>
                              <w:marBottom w:val="0"/>
                              <w:divBdr>
                                <w:top w:val="none" w:sz="0" w:space="0" w:color="auto"/>
                                <w:left w:val="none" w:sz="0" w:space="0" w:color="auto"/>
                                <w:bottom w:val="none" w:sz="0" w:space="0" w:color="auto"/>
                                <w:right w:val="none" w:sz="0" w:space="0" w:color="auto"/>
                              </w:divBdr>
                            </w:div>
                            <w:div w:id="1377927155">
                              <w:marLeft w:val="0"/>
                              <w:marRight w:val="0"/>
                              <w:marTop w:val="0"/>
                              <w:marBottom w:val="0"/>
                              <w:divBdr>
                                <w:top w:val="none" w:sz="0" w:space="0" w:color="auto"/>
                                <w:left w:val="none" w:sz="0" w:space="0" w:color="auto"/>
                                <w:bottom w:val="none" w:sz="0" w:space="0" w:color="auto"/>
                                <w:right w:val="none" w:sz="0" w:space="0" w:color="auto"/>
                              </w:divBdr>
                            </w:div>
                            <w:div w:id="1387101380">
                              <w:marLeft w:val="0"/>
                              <w:marRight w:val="0"/>
                              <w:marTop w:val="0"/>
                              <w:marBottom w:val="0"/>
                              <w:divBdr>
                                <w:top w:val="none" w:sz="0" w:space="0" w:color="auto"/>
                                <w:left w:val="none" w:sz="0" w:space="0" w:color="auto"/>
                                <w:bottom w:val="none" w:sz="0" w:space="0" w:color="auto"/>
                                <w:right w:val="none" w:sz="0" w:space="0" w:color="auto"/>
                              </w:divBdr>
                            </w:div>
                            <w:div w:id="1394354077">
                              <w:marLeft w:val="0"/>
                              <w:marRight w:val="0"/>
                              <w:marTop w:val="0"/>
                              <w:marBottom w:val="0"/>
                              <w:divBdr>
                                <w:top w:val="none" w:sz="0" w:space="0" w:color="auto"/>
                                <w:left w:val="none" w:sz="0" w:space="0" w:color="auto"/>
                                <w:bottom w:val="none" w:sz="0" w:space="0" w:color="auto"/>
                                <w:right w:val="none" w:sz="0" w:space="0" w:color="auto"/>
                              </w:divBdr>
                            </w:div>
                            <w:div w:id="1399285965">
                              <w:marLeft w:val="0"/>
                              <w:marRight w:val="0"/>
                              <w:marTop w:val="0"/>
                              <w:marBottom w:val="0"/>
                              <w:divBdr>
                                <w:top w:val="none" w:sz="0" w:space="0" w:color="auto"/>
                                <w:left w:val="none" w:sz="0" w:space="0" w:color="auto"/>
                                <w:bottom w:val="none" w:sz="0" w:space="0" w:color="auto"/>
                                <w:right w:val="none" w:sz="0" w:space="0" w:color="auto"/>
                              </w:divBdr>
                            </w:div>
                            <w:div w:id="1410693496">
                              <w:marLeft w:val="0"/>
                              <w:marRight w:val="0"/>
                              <w:marTop w:val="0"/>
                              <w:marBottom w:val="0"/>
                              <w:divBdr>
                                <w:top w:val="none" w:sz="0" w:space="0" w:color="auto"/>
                                <w:left w:val="none" w:sz="0" w:space="0" w:color="auto"/>
                                <w:bottom w:val="none" w:sz="0" w:space="0" w:color="auto"/>
                                <w:right w:val="none" w:sz="0" w:space="0" w:color="auto"/>
                              </w:divBdr>
                            </w:div>
                            <w:div w:id="1415708830">
                              <w:marLeft w:val="0"/>
                              <w:marRight w:val="0"/>
                              <w:marTop w:val="0"/>
                              <w:marBottom w:val="0"/>
                              <w:divBdr>
                                <w:top w:val="none" w:sz="0" w:space="0" w:color="auto"/>
                                <w:left w:val="none" w:sz="0" w:space="0" w:color="auto"/>
                                <w:bottom w:val="none" w:sz="0" w:space="0" w:color="auto"/>
                                <w:right w:val="none" w:sz="0" w:space="0" w:color="auto"/>
                              </w:divBdr>
                            </w:div>
                            <w:div w:id="1437171321">
                              <w:marLeft w:val="0"/>
                              <w:marRight w:val="0"/>
                              <w:marTop w:val="0"/>
                              <w:marBottom w:val="0"/>
                              <w:divBdr>
                                <w:top w:val="none" w:sz="0" w:space="0" w:color="auto"/>
                                <w:left w:val="none" w:sz="0" w:space="0" w:color="auto"/>
                                <w:bottom w:val="none" w:sz="0" w:space="0" w:color="auto"/>
                                <w:right w:val="none" w:sz="0" w:space="0" w:color="auto"/>
                              </w:divBdr>
                            </w:div>
                            <w:div w:id="1487747413">
                              <w:marLeft w:val="0"/>
                              <w:marRight w:val="0"/>
                              <w:marTop w:val="0"/>
                              <w:marBottom w:val="0"/>
                              <w:divBdr>
                                <w:top w:val="none" w:sz="0" w:space="0" w:color="auto"/>
                                <w:left w:val="none" w:sz="0" w:space="0" w:color="auto"/>
                                <w:bottom w:val="none" w:sz="0" w:space="0" w:color="auto"/>
                                <w:right w:val="none" w:sz="0" w:space="0" w:color="auto"/>
                              </w:divBdr>
                            </w:div>
                            <w:div w:id="1495028778">
                              <w:marLeft w:val="0"/>
                              <w:marRight w:val="0"/>
                              <w:marTop w:val="0"/>
                              <w:marBottom w:val="0"/>
                              <w:divBdr>
                                <w:top w:val="none" w:sz="0" w:space="0" w:color="auto"/>
                                <w:left w:val="none" w:sz="0" w:space="0" w:color="auto"/>
                                <w:bottom w:val="none" w:sz="0" w:space="0" w:color="auto"/>
                                <w:right w:val="none" w:sz="0" w:space="0" w:color="auto"/>
                              </w:divBdr>
                            </w:div>
                            <w:div w:id="1502046341">
                              <w:marLeft w:val="0"/>
                              <w:marRight w:val="0"/>
                              <w:marTop w:val="0"/>
                              <w:marBottom w:val="0"/>
                              <w:divBdr>
                                <w:top w:val="none" w:sz="0" w:space="0" w:color="auto"/>
                                <w:left w:val="none" w:sz="0" w:space="0" w:color="auto"/>
                                <w:bottom w:val="none" w:sz="0" w:space="0" w:color="auto"/>
                                <w:right w:val="none" w:sz="0" w:space="0" w:color="auto"/>
                              </w:divBdr>
                            </w:div>
                            <w:div w:id="1544293468">
                              <w:marLeft w:val="0"/>
                              <w:marRight w:val="0"/>
                              <w:marTop w:val="0"/>
                              <w:marBottom w:val="0"/>
                              <w:divBdr>
                                <w:top w:val="none" w:sz="0" w:space="0" w:color="auto"/>
                                <w:left w:val="none" w:sz="0" w:space="0" w:color="auto"/>
                                <w:bottom w:val="none" w:sz="0" w:space="0" w:color="auto"/>
                                <w:right w:val="none" w:sz="0" w:space="0" w:color="auto"/>
                              </w:divBdr>
                            </w:div>
                            <w:div w:id="1584559322">
                              <w:marLeft w:val="0"/>
                              <w:marRight w:val="0"/>
                              <w:marTop w:val="0"/>
                              <w:marBottom w:val="0"/>
                              <w:divBdr>
                                <w:top w:val="none" w:sz="0" w:space="0" w:color="auto"/>
                                <w:left w:val="none" w:sz="0" w:space="0" w:color="auto"/>
                                <w:bottom w:val="none" w:sz="0" w:space="0" w:color="auto"/>
                                <w:right w:val="none" w:sz="0" w:space="0" w:color="auto"/>
                              </w:divBdr>
                            </w:div>
                          </w:divsChild>
                        </w:div>
                        <w:div w:id="278344543">
                          <w:marLeft w:val="0"/>
                          <w:marRight w:val="0"/>
                          <w:marTop w:val="0"/>
                          <w:marBottom w:val="0"/>
                          <w:divBdr>
                            <w:top w:val="none" w:sz="0" w:space="0" w:color="auto"/>
                            <w:left w:val="none" w:sz="0" w:space="0" w:color="auto"/>
                            <w:bottom w:val="none" w:sz="0" w:space="0" w:color="auto"/>
                            <w:right w:val="none" w:sz="0" w:space="0" w:color="auto"/>
                          </w:divBdr>
                        </w:div>
                        <w:div w:id="10016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2055">
          <w:marLeft w:val="0"/>
          <w:marRight w:val="0"/>
          <w:marTop w:val="0"/>
          <w:marBottom w:val="0"/>
          <w:divBdr>
            <w:top w:val="none" w:sz="0" w:space="0" w:color="auto"/>
            <w:left w:val="none" w:sz="0" w:space="0" w:color="auto"/>
            <w:bottom w:val="none" w:sz="0" w:space="0" w:color="auto"/>
            <w:right w:val="none" w:sz="0" w:space="0" w:color="auto"/>
          </w:divBdr>
        </w:div>
        <w:div w:id="1008365612">
          <w:marLeft w:val="0"/>
          <w:marRight w:val="0"/>
          <w:marTop w:val="0"/>
          <w:marBottom w:val="0"/>
          <w:divBdr>
            <w:top w:val="none" w:sz="0" w:space="0" w:color="auto"/>
            <w:left w:val="none" w:sz="0" w:space="0" w:color="auto"/>
            <w:bottom w:val="none" w:sz="0" w:space="0" w:color="auto"/>
            <w:right w:val="none" w:sz="0" w:space="0" w:color="auto"/>
          </w:divBdr>
        </w:div>
        <w:div w:id="1008484436">
          <w:marLeft w:val="0"/>
          <w:marRight w:val="0"/>
          <w:marTop w:val="0"/>
          <w:marBottom w:val="0"/>
          <w:divBdr>
            <w:top w:val="none" w:sz="0" w:space="0" w:color="auto"/>
            <w:left w:val="none" w:sz="0" w:space="0" w:color="auto"/>
            <w:bottom w:val="none" w:sz="0" w:space="0" w:color="auto"/>
            <w:right w:val="none" w:sz="0" w:space="0" w:color="auto"/>
          </w:divBdr>
        </w:div>
        <w:div w:id="1008606298">
          <w:marLeft w:val="0"/>
          <w:marRight w:val="0"/>
          <w:marTop w:val="0"/>
          <w:marBottom w:val="0"/>
          <w:divBdr>
            <w:top w:val="none" w:sz="0" w:space="0" w:color="auto"/>
            <w:left w:val="none" w:sz="0" w:space="0" w:color="auto"/>
            <w:bottom w:val="none" w:sz="0" w:space="0" w:color="auto"/>
            <w:right w:val="none" w:sz="0" w:space="0" w:color="auto"/>
          </w:divBdr>
        </w:div>
        <w:div w:id="1008824831">
          <w:marLeft w:val="0"/>
          <w:marRight w:val="0"/>
          <w:marTop w:val="0"/>
          <w:marBottom w:val="0"/>
          <w:divBdr>
            <w:top w:val="none" w:sz="0" w:space="0" w:color="auto"/>
            <w:left w:val="none" w:sz="0" w:space="0" w:color="auto"/>
            <w:bottom w:val="none" w:sz="0" w:space="0" w:color="auto"/>
            <w:right w:val="none" w:sz="0" w:space="0" w:color="auto"/>
          </w:divBdr>
        </w:div>
        <w:div w:id="1009022082">
          <w:marLeft w:val="0"/>
          <w:marRight w:val="0"/>
          <w:marTop w:val="0"/>
          <w:marBottom w:val="0"/>
          <w:divBdr>
            <w:top w:val="none" w:sz="0" w:space="0" w:color="auto"/>
            <w:left w:val="none" w:sz="0" w:space="0" w:color="auto"/>
            <w:bottom w:val="none" w:sz="0" w:space="0" w:color="auto"/>
            <w:right w:val="none" w:sz="0" w:space="0" w:color="auto"/>
          </w:divBdr>
        </w:div>
        <w:div w:id="1009598287">
          <w:marLeft w:val="0"/>
          <w:marRight w:val="0"/>
          <w:marTop w:val="0"/>
          <w:marBottom w:val="0"/>
          <w:divBdr>
            <w:top w:val="none" w:sz="0" w:space="0" w:color="auto"/>
            <w:left w:val="none" w:sz="0" w:space="0" w:color="auto"/>
            <w:bottom w:val="none" w:sz="0" w:space="0" w:color="auto"/>
            <w:right w:val="none" w:sz="0" w:space="0" w:color="auto"/>
          </w:divBdr>
          <w:divsChild>
            <w:div w:id="153034662">
              <w:marLeft w:val="0"/>
              <w:marRight w:val="0"/>
              <w:marTop w:val="0"/>
              <w:marBottom w:val="0"/>
              <w:divBdr>
                <w:top w:val="none" w:sz="0" w:space="0" w:color="auto"/>
                <w:left w:val="none" w:sz="0" w:space="0" w:color="auto"/>
                <w:bottom w:val="none" w:sz="0" w:space="0" w:color="auto"/>
                <w:right w:val="none" w:sz="0" w:space="0" w:color="auto"/>
              </w:divBdr>
              <w:divsChild>
                <w:div w:id="666977015">
                  <w:marLeft w:val="0"/>
                  <w:marRight w:val="0"/>
                  <w:marTop w:val="0"/>
                  <w:marBottom w:val="0"/>
                  <w:divBdr>
                    <w:top w:val="none" w:sz="0" w:space="0" w:color="auto"/>
                    <w:left w:val="none" w:sz="0" w:space="0" w:color="auto"/>
                    <w:bottom w:val="none" w:sz="0" w:space="0" w:color="auto"/>
                    <w:right w:val="none" w:sz="0" w:space="0" w:color="auto"/>
                  </w:divBdr>
                  <w:divsChild>
                    <w:div w:id="28645496">
                      <w:marLeft w:val="0"/>
                      <w:marRight w:val="0"/>
                      <w:marTop w:val="0"/>
                      <w:marBottom w:val="0"/>
                      <w:divBdr>
                        <w:top w:val="none" w:sz="0" w:space="0" w:color="auto"/>
                        <w:left w:val="none" w:sz="0" w:space="0" w:color="auto"/>
                        <w:bottom w:val="none" w:sz="0" w:space="0" w:color="auto"/>
                        <w:right w:val="none" w:sz="0" w:space="0" w:color="auto"/>
                      </w:divBdr>
                    </w:div>
                    <w:div w:id="196235930">
                      <w:marLeft w:val="0"/>
                      <w:marRight w:val="0"/>
                      <w:marTop w:val="0"/>
                      <w:marBottom w:val="0"/>
                      <w:divBdr>
                        <w:top w:val="none" w:sz="0" w:space="0" w:color="auto"/>
                        <w:left w:val="none" w:sz="0" w:space="0" w:color="auto"/>
                        <w:bottom w:val="none" w:sz="0" w:space="0" w:color="auto"/>
                        <w:right w:val="none" w:sz="0" w:space="0" w:color="auto"/>
                      </w:divBdr>
                      <w:divsChild>
                        <w:div w:id="190458189">
                          <w:marLeft w:val="0"/>
                          <w:marRight w:val="0"/>
                          <w:marTop w:val="0"/>
                          <w:marBottom w:val="0"/>
                          <w:divBdr>
                            <w:top w:val="none" w:sz="0" w:space="0" w:color="auto"/>
                            <w:left w:val="none" w:sz="0" w:space="0" w:color="auto"/>
                            <w:bottom w:val="none" w:sz="0" w:space="0" w:color="auto"/>
                            <w:right w:val="none" w:sz="0" w:space="0" w:color="auto"/>
                          </w:divBdr>
                        </w:div>
                        <w:div w:id="678853643">
                          <w:marLeft w:val="0"/>
                          <w:marRight w:val="0"/>
                          <w:marTop w:val="0"/>
                          <w:marBottom w:val="0"/>
                          <w:divBdr>
                            <w:top w:val="none" w:sz="0" w:space="0" w:color="auto"/>
                            <w:left w:val="none" w:sz="0" w:space="0" w:color="auto"/>
                            <w:bottom w:val="none" w:sz="0" w:space="0" w:color="auto"/>
                            <w:right w:val="none" w:sz="0" w:space="0" w:color="auto"/>
                          </w:divBdr>
                        </w:div>
                        <w:div w:id="923294461">
                          <w:marLeft w:val="0"/>
                          <w:marRight w:val="0"/>
                          <w:marTop w:val="0"/>
                          <w:marBottom w:val="0"/>
                          <w:divBdr>
                            <w:top w:val="none" w:sz="0" w:space="0" w:color="auto"/>
                            <w:left w:val="none" w:sz="0" w:space="0" w:color="auto"/>
                            <w:bottom w:val="none" w:sz="0" w:space="0" w:color="auto"/>
                            <w:right w:val="none" w:sz="0" w:space="0" w:color="auto"/>
                          </w:divBdr>
                        </w:div>
                        <w:div w:id="1154026656">
                          <w:marLeft w:val="0"/>
                          <w:marRight w:val="0"/>
                          <w:marTop w:val="0"/>
                          <w:marBottom w:val="0"/>
                          <w:divBdr>
                            <w:top w:val="none" w:sz="0" w:space="0" w:color="auto"/>
                            <w:left w:val="none" w:sz="0" w:space="0" w:color="auto"/>
                            <w:bottom w:val="none" w:sz="0" w:space="0" w:color="auto"/>
                            <w:right w:val="none" w:sz="0" w:space="0" w:color="auto"/>
                          </w:divBdr>
                        </w:div>
                        <w:div w:id="1517036223">
                          <w:marLeft w:val="0"/>
                          <w:marRight w:val="0"/>
                          <w:marTop w:val="0"/>
                          <w:marBottom w:val="0"/>
                          <w:divBdr>
                            <w:top w:val="none" w:sz="0" w:space="0" w:color="auto"/>
                            <w:left w:val="none" w:sz="0" w:space="0" w:color="auto"/>
                            <w:bottom w:val="none" w:sz="0" w:space="0" w:color="auto"/>
                            <w:right w:val="none" w:sz="0" w:space="0" w:color="auto"/>
                          </w:divBdr>
                        </w:div>
                        <w:div w:id="1546789591">
                          <w:marLeft w:val="0"/>
                          <w:marRight w:val="0"/>
                          <w:marTop w:val="0"/>
                          <w:marBottom w:val="0"/>
                          <w:divBdr>
                            <w:top w:val="none" w:sz="0" w:space="0" w:color="auto"/>
                            <w:left w:val="none" w:sz="0" w:space="0" w:color="auto"/>
                            <w:bottom w:val="none" w:sz="0" w:space="0" w:color="auto"/>
                            <w:right w:val="none" w:sz="0" w:space="0" w:color="auto"/>
                          </w:divBdr>
                        </w:div>
                      </w:divsChild>
                    </w:div>
                    <w:div w:id="829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4863">
          <w:marLeft w:val="0"/>
          <w:marRight w:val="0"/>
          <w:marTop w:val="0"/>
          <w:marBottom w:val="0"/>
          <w:divBdr>
            <w:top w:val="none" w:sz="0" w:space="0" w:color="auto"/>
            <w:left w:val="none" w:sz="0" w:space="0" w:color="auto"/>
            <w:bottom w:val="none" w:sz="0" w:space="0" w:color="auto"/>
            <w:right w:val="none" w:sz="0" w:space="0" w:color="auto"/>
          </w:divBdr>
          <w:divsChild>
            <w:div w:id="556278915">
              <w:marLeft w:val="0"/>
              <w:marRight w:val="0"/>
              <w:marTop w:val="0"/>
              <w:marBottom w:val="0"/>
              <w:divBdr>
                <w:top w:val="none" w:sz="0" w:space="0" w:color="auto"/>
                <w:left w:val="none" w:sz="0" w:space="0" w:color="auto"/>
                <w:bottom w:val="none" w:sz="0" w:space="0" w:color="auto"/>
                <w:right w:val="none" w:sz="0" w:space="0" w:color="auto"/>
              </w:divBdr>
            </w:div>
          </w:divsChild>
        </w:div>
        <w:div w:id="1010062032">
          <w:marLeft w:val="0"/>
          <w:marRight w:val="0"/>
          <w:marTop w:val="0"/>
          <w:marBottom w:val="0"/>
          <w:divBdr>
            <w:top w:val="none" w:sz="0" w:space="0" w:color="auto"/>
            <w:left w:val="none" w:sz="0" w:space="0" w:color="auto"/>
            <w:bottom w:val="none" w:sz="0" w:space="0" w:color="auto"/>
            <w:right w:val="none" w:sz="0" w:space="0" w:color="auto"/>
          </w:divBdr>
        </w:div>
        <w:div w:id="1010327725">
          <w:marLeft w:val="0"/>
          <w:marRight w:val="0"/>
          <w:marTop w:val="0"/>
          <w:marBottom w:val="0"/>
          <w:divBdr>
            <w:top w:val="none" w:sz="0" w:space="0" w:color="auto"/>
            <w:left w:val="none" w:sz="0" w:space="0" w:color="auto"/>
            <w:bottom w:val="none" w:sz="0" w:space="0" w:color="auto"/>
            <w:right w:val="none" w:sz="0" w:space="0" w:color="auto"/>
          </w:divBdr>
          <w:divsChild>
            <w:div w:id="734623447">
              <w:marLeft w:val="0"/>
              <w:marRight w:val="0"/>
              <w:marTop w:val="0"/>
              <w:marBottom w:val="0"/>
              <w:divBdr>
                <w:top w:val="none" w:sz="0" w:space="0" w:color="auto"/>
                <w:left w:val="none" w:sz="0" w:space="0" w:color="auto"/>
                <w:bottom w:val="none" w:sz="0" w:space="0" w:color="auto"/>
                <w:right w:val="none" w:sz="0" w:space="0" w:color="auto"/>
              </w:divBdr>
            </w:div>
            <w:div w:id="1438597269">
              <w:marLeft w:val="0"/>
              <w:marRight w:val="0"/>
              <w:marTop w:val="0"/>
              <w:marBottom w:val="0"/>
              <w:divBdr>
                <w:top w:val="none" w:sz="0" w:space="0" w:color="auto"/>
                <w:left w:val="none" w:sz="0" w:space="0" w:color="auto"/>
                <w:bottom w:val="none" w:sz="0" w:space="0" w:color="auto"/>
                <w:right w:val="none" w:sz="0" w:space="0" w:color="auto"/>
              </w:divBdr>
            </w:div>
          </w:divsChild>
        </w:div>
        <w:div w:id="1010646822">
          <w:marLeft w:val="0"/>
          <w:marRight w:val="0"/>
          <w:marTop w:val="0"/>
          <w:marBottom w:val="0"/>
          <w:divBdr>
            <w:top w:val="none" w:sz="0" w:space="0" w:color="auto"/>
            <w:left w:val="none" w:sz="0" w:space="0" w:color="auto"/>
            <w:bottom w:val="none" w:sz="0" w:space="0" w:color="auto"/>
            <w:right w:val="none" w:sz="0" w:space="0" w:color="auto"/>
          </w:divBdr>
        </w:div>
        <w:div w:id="1010762555">
          <w:marLeft w:val="0"/>
          <w:marRight w:val="0"/>
          <w:marTop w:val="0"/>
          <w:marBottom w:val="0"/>
          <w:divBdr>
            <w:top w:val="none" w:sz="0" w:space="0" w:color="auto"/>
            <w:left w:val="none" w:sz="0" w:space="0" w:color="auto"/>
            <w:bottom w:val="none" w:sz="0" w:space="0" w:color="auto"/>
            <w:right w:val="none" w:sz="0" w:space="0" w:color="auto"/>
          </w:divBdr>
        </w:div>
        <w:div w:id="1010789046">
          <w:marLeft w:val="0"/>
          <w:marRight w:val="0"/>
          <w:marTop w:val="0"/>
          <w:marBottom w:val="0"/>
          <w:divBdr>
            <w:top w:val="none" w:sz="0" w:space="0" w:color="auto"/>
            <w:left w:val="none" w:sz="0" w:space="0" w:color="auto"/>
            <w:bottom w:val="none" w:sz="0" w:space="0" w:color="auto"/>
            <w:right w:val="none" w:sz="0" w:space="0" w:color="auto"/>
          </w:divBdr>
        </w:div>
        <w:div w:id="1010915774">
          <w:marLeft w:val="0"/>
          <w:marRight w:val="0"/>
          <w:marTop w:val="0"/>
          <w:marBottom w:val="0"/>
          <w:divBdr>
            <w:top w:val="none" w:sz="0" w:space="0" w:color="auto"/>
            <w:left w:val="none" w:sz="0" w:space="0" w:color="auto"/>
            <w:bottom w:val="none" w:sz="0" w:space="0" w:color="auto"/>
            <w:right w:val="none" w:sz="0" w:space="0" w:color="auto"/>
          </w:divBdr>
        </w:div>
        <w:div w:id="1011025626">
          <w:marLeft w:val="0"/>
          <w:marRight w:val="0"/>
          <w:marTop w:val="0"/>
          <w:marBottom w:val="0"/>
          <w:divBdr>
            <w:top w:val="none" w:sz="0" w:space="0" w:color="auto"/>
            <w:left w:val="none" w:sz="0" w:space="0" w:color="auto"/>
            <w:bottom w:val="none" w:sz="0" w:space="0" w:color="auto"/>
            <w:right w:val="none" w:sz="0" w:space="0" w:color="auto"/>
          </w:divBdr>
          <w:divsChild>
            <w:div w:id="627667067">
              <w:marLeft w:val="0"/>
              <w:marRight w:val="0"/>
              <w:marTop w:val="0"/>
              <w:marBottom w:val="0"/>
              <w:divBdr>
                <w:top w:val="none" w:sz="0" w:space="0" w:color="auto"/>
                <w:left w:val="none" w:sz="0" w:space="0" w:color="auto"/>
                <w:bottom w:val="none" w:sz="0" w:space="0" w:color="auto"/>
                <w:right w:val="none" w:sz="0" w:space="0" w:color="auto"/>
              </w:divBdr>
            </w:div>
          </w:divsChild>
        </w:div>
        <w:div w:id="1011225607">
          <w:marLeft w:val="0"/>
          <w:marRight w:val="0"/>
          <w:marTop w:val="0"/>
          <w:marBottom w:val="0"/>
          <w:divBdr>
            <w:top w:val="none" w:sz="0" w:space="0" w:color="auto"/>
            <w:left w:val="none" w:sz="0" w:space="0" w:color="auto"/>
            <w:bottom w:val="none" w:sz="0" w:space="0" w:color="auto"/>
            <w:right w:val="none" w:sz="0" w:space="0" w:color="auto"/>
          </w:divBdr>
          <w:divsChild>
            <w:div w:id="1310476168">
              <w:marLeft w:val="0"/>
              <w:marRight w:val="0"/>
              <w:marTop w:val="0"/>
              <w:marBottom w:val="0"/>
              <w:divBdr>
                <w:top w:val="none" w:sz="0" w:space="0" w:color="auto"/>
                <w:left w:val="none" w:sz="0" w:space="0" w:color="auto"/>
                <w:bottom w:val="none" w:sz="0" w:space="0" w:color="auto"/>
                <w:right w:val="none" w:sz="0" w:space="0" w:color="auto"/>
              </w:divBdr>
              <w:divsChild>
                <w:div w:id="78870448">
                  <w:marLeft w:val="0"/>
                  <w:marRight w:val="0"/>
                  <w:marTop w:val="0"/>
                  <w:marBottom w:val="0"/>
                  <w:divBdr>
                    <w:top w:val="none" w:sz="0" w:space="0" w:color="auto"/>
                    <w:left w:val="none" w:sz="0" w:space="0" w:color="auto"/>
                    <w:bottom w:val="none" w:sz="0" w:space="0" w:color="auto"/>
                    <w:right w:val="none" w:sz="0" w:space="0" w:color="auto"/>
                  </w:divBdr>
                  <w:divsChild>
                    <w:div w:id="726612282">
                      <w:marLeft w:val="0"/>
                      <w:marRight w:val="0"/>
                      <w:marTop w:val="0"/>
                      <w:marBottom w:val="0"/>
                      <w:divBdr>
                        <w:top w:val="none" w:sz="0" w:space="0" w:color="auto"/>
                        <w:left w:val="none" w:sz="0" w:space="0" w:color="auto"/>
                        <w:bottom w:val="none" w:sz="0" w:space="0" w:color="auto"/>
                        <w:right w:val="none" w:sz="0" w:space="0" w:color="auto"/>
                      </w:divBdr>
                      <w:divsChild>
                        <w:div w:id="4374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9485">
          <w:marLeft w:val="0"/>
          <w:marRight w:val="0"/>
          <w:marTop w:val="0"/>
          <w:marBottom w:val="0"/>
          <w:divBdr>
            <w:top w:val="none" w:sz="0" w:space="0" w:color="auto"/>
            <w:left w:val="none" w:sz="0" w:space="0" w:color="auto"/>
            <w:bottom w:val="none" w:sz="0" w:space="0" w:color="auto"/>
            <w:right w:val="none" w:sz="0" w:space="0" w:color="auto"/>
          </w:divBdr>
          <w:divsChild>
            <w:div w:id="725956533">
              <w:marLeft w:val="0"/>
              <w:marRight w:val="0"/>
              <w:marTop w:val="0"/>
              <w:marBottom w:val="0"/>
              <w:divBdr>
                <w:top w:val="none" w:sz="0" w:space="0" w:color="auto"/>
                <w:left w:val="none" w:sz="0" w:space="0" w:color="auto"/>
                <w:bottom w:val="none" w:sz="0" w:space="0" w:color="auto"/>
                <w:right w:val="none" w:sz="0" w:space="0" w:color="auto"/>
              </w:divBdr>
            </w:div>
          </w:divsChild>
        </w:div>
        <w:div w:id="1011417665">
          <w:marLeft w:val="0"/>
          <w:marRight w:val="0"/>
          <w:marTop w:val="0"/>
          <w:marBottom w:val="0"/>
          <w:divBdr>
            <w:top w:val="none" w:sz="0" w:space="0" w:color="auto"/>
            <w:left w:val="none" w:sz="0" w:space="0" w:color="auto"/>
            <w:bottom w:val="none" w:sz="0" w:space="0" w:color="auto"/>
            <w:right w:val="none" w:sz="0" w:space="0" w:color="auto"/>
          </w:divBdr>
          <w:divsChild>
            <w:div w:id="280694339">
              <w:marLeft w:val="0"/>
              <w:marRight w:val="0"/>
              <w:marTop w:val="0"/>
              <w:marBottom w:val="0"/>
              <w:divBdr>
                <w:top w:val="none" w:sz="0" w:space="0" w:color="auto"/>
                <w:left w:val="none" w:sz="0" w:space="0" w:color="auto"/>
                <w:bottom w:val="none" w:sz="0" w:space="0" w:color="auto"/>
                <w:right w:val="none" w:sz="0" w:space="0" w:color="auto"/>
              </w:divBdr>
              <w:divsChild>
                <w:div w:id="599726851">
                  <w:marLeft w:val="0"/>
                  <w:marRight w:val="0"/>
                  <w:marTop w:val="0"/>
                  <w:marBottom w:val="0"/>
                  <w:divBdr>
                    <w:top w:val="none" w:sz="0" w:space="0" w:color="auto"/>
                    <w:left w:val="none" w:sz="0" w:space="0" w:color="auto"/>
                    <w:bottom w:val="none" w:sz="0" w:space="0" w:color="auto"/>
                    <w:right w:val="none" w:sz="0" w:space="0" w:color="auto"/>
                  </w:divBdr>
                </w:div>
                <w:div w:id="1537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17997">
          <w:marLeft w:val="0"/>
          <w:marRight w:val="0"/>
          <w:marTop w:val="0"/>
          <w:marBottom w:val="0"/>
          <w:divBdr>
            <w:top w:val="none" w:sz="0" w:space="0" w:color="auto"/>
            <w:left w:val="none" w:sz="0" w:space="0" w:color="auto"/>
            <w:bottom w:val="none" w:sz="0" w:space="0" w:color="auto"/>
            <w:right w:val="none" w:sz="0" w:space="0" w:color="auto"/>
          </w:divBdr>
        </w:div>
        <w:div w:id="1011444925">
          <w:marLeft w:val="0"/>
          <w:marRight w:val="0"/>
          <w:marTop w:val="0"/>
          <w:marBottom w:val="0"/>
          <w:divBdr>
            <w:top w:val="none" w:sz="0" w:space="0" w:color="auto"/>
            <w:left w:val="none" w:sz="0" w:space="0" w:color="auto"/>
            <w:bottom w:val="none" w:sz="0" w:space="0" w:color="auto"/>
            <w:right w:val="none" w:sz="0" w:space="0" w:color="auto"/>
          </w:divBdr>
        </w:div>
        <w:div w:id="1011570559">
          <w:marLeft w:val="0"/>
          <w:marRight w:val="0"/>
          <w:marTop w:val="0"/>
          <w:marBottom w:val="0"/>
          <w:divBdr>
            <w:top w:val="none" w:sz="0" w:space="0" w:color="auto"/>
            <w:left w:val="none" w:sz="0" w:space="0" w:color="auto"/>
            <w:bottom w:val="none" w:sz="0" w:space="0" w:color="auto"/>
            <w:right w:val="none" w:sz="0" w:space="0" w:color="auto"/>
          </w:divBdr>
          <w:divsChild>
            <w:div w:id="337125110">
              <w:marLeft w:val="0"/>
              <w:marRight w:val="0"/>
              <w:marTop w:val="0"/>
              <w:marBottom w:val="0"/>
              <w:divBdr>
                <w:top w:val="none" w:sz="0" w:space="0" w:color="auto"/>
                <w:left w:val="none" w:sz="0" w:space="0" w:color="auto"/>
                <w:bottom w:val="none" w:sz="0" w:space="0" w:color="auto"/>
                <w:right w:val="none" w:sz="0" w:space="0" w:color="auto"/>
              </w:divBdr>
            </w:div>
            <w:div w:id="459811661">
              <w:marLeft w:val="0"/>
              <w:marRight w:val="0"/>
              <w:marTop w:val="0"/>
              <w:marBottom w:val="0"/>
              <w:divBdr>
                <w:top w:val="none" w:sz="0" w:space="0" w:color="auto"/>
                <w:left w:val="none" w:sz="0" w:space="0" w:color="auto"/>
                <w:bottom w:val="none" w:sz="0" w:space="0" w:color="auto"/>
                <w:right w:val="none" w:sz="0" w:space="0" w:color="auto"/>
              </w:divBdr>
            </w:div>
            <w:div w:id="798036403">
              <w:marLeft w:val="0"/>
              <w:marRight w:val="0"/>
              <w:marTop w:val="0"/>
              <w:marBottom w:val="0"/>
              <w:divBdr>
                <w:top w:val="none" w:sz="0" w:space="0" w:color="auto"/>
                <w:left w:val="none" w:sz="0" w:space="0" w:color="auto"/>
                <w:bottom w:val="none" w:sz="0" w:space="0" w:color="auto"/>
                <w:right w:val="none" w:sz="0" w:space="0" w:color="auto"/>
              </w:divBdr>
            </w:div>
            <w:div w:id="1109932267">
              <w:marLeft w:val="0"/>
              <w:marRight w:val="0"/>
              <w:marTop w:val="0"/>
              <w:marBottom w:val="0"/>
              <w:divBdr>
                <w:top w:val="none" w:sz="0" w:space="0" w:color="auto"/>
                <w:left w:val="none" w:sz="0" w:space="0" w:color="auto"/>
                <w:bottom w:val="none" w:sz="0" w:space="0" w:color="auto"/>
                <w:right w:val="none" w:sz="0" w:space="0" w:color="auto"/>
              </w:divBdr>
            </w:div>
            <w:div w:id="1488747959">
              <w:marLeft w:val="0"/>
              <w:marRight w:val="0"/>
              <w:marTop w:val="0"/>
              <w:marBottom w:val="0"/>
              <w:divBdr>
                <w:top w:val="none" w:sz="0" w:space="0" w:color="auto"/>
                <w:left w:val="none" w:sz="0" w:space="0" w:color="auto"/>
                <w:bottom w:val="none" w:sz="0" w:space="0" w:color="auto"/>
                <w:right w:val="none" w:sz="0" w:space="0" w:color="auto"/>
              </w:divBdr>
            </w:div>
          </w:divsChild>
        </w:div>
        <w:div w:id="1011641977">
          <w:marLeft w:val="0"/>
          <w:marRight w:val="0"/>
          <w:marTop w:val="0"/>
          <w:marBottom w:val="0"/>
          <w:divBdr>
            <w:top w:val="none" w:sz="0" w:space="0" w:color="auto"/>
            <w:left w:val="none" w:sz="0" w:space="0" w:color="auto"/>
            <w:bottom w:val="none" w:sz="0" w:space="0" w:color="auto"/>
            <w:right w:val="none" w:sz="0" w:space="0" w:color="auto"/>
          </w:divBdr>
        </w:div>
        <w:div w:id="1011686665">
          <w:marLeft w:val="0"/>
          <w:marRight w:val="0"/>
          <w:marTop w:val="0"/>
          <w:marBottom w:val="0"/>
          <w:divBdr>
            <w:top w:val="none" w:sz="0" w:space="0" w:color="auto"/>
            <w:left w:val="none" w:sz="0" w:space="0" w:color="auto"/>
            <w:bottom w:val="none" w:sz="0" w:space="0" w:color="auto"/>
            <w:right w:val="none" w:sz="0" w:space="0" w:color="auto"/>
          </w:divBdr>
        </w:div>
        <w:div w:id="1012075790">
          <w:marLeft w:val="0"/>
          <w:marRight w:val="0"/>
          <w:marTop w:val="0"/>
          <w:marBottom w:val="0"/>
          <w:divBdr>
            <w:top w:val="none" w:sz="0" w:space="0" w:color="auto"/>
            <w:left w:val="none" w:sz="0" w:space="0" w:color="auto"/>
            <w:bottom w:val="none" w:sz="0" w:space="0" w:color="auto"/>
            <w:right w:val="none" w:sz="0" w:space="0" w:color="auto"/>
          </w:divBdr>
          <w:divsChild>
            <w:div w:id="849950986">
              <w:marLeft w:val="0"/>
              <w:marRight w:val="0"/>
              <w:marTop w:val="0"/>
              <w:marBottom w:val="0"/>
              <w:divBdr>
                <w:top w:val="none" w:sz="0" w:space="0" w:color="auto"/>
                <w:left w:val="none" w:sz="0" w:space="0" w:color="auto"/>
                <w:bottom w:val="none" w:sz="0" w:space="0" w:color="auto"/>
                <w:right w:val="none" w:sz="0" w:space="0" w:color="auto"/>
              </w:divBdr>
              <w:divsChild>
                <w:div w:id="13019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3056">
          <w:marLeft w:val="0"/>
          <w:marRight w:val="0"/>
          <w:marTop w:val="0"/>
          <w:marBottom w:val="0"/>
          <w:divBdr>
            <w:top w:val="none" w:sz="0" w:space="0" w:color="auto"/>
            <w:left w:val="none" w:sz="0" w:space="0" w:color="auto"/>
            <w:bottom w:val="none" w:sz="0" w:space="0" w:color="auto"/>
            <w:right w:val="none" w:sz="0" w:space="0" w:color="auto"/>
          </w:divBdr>
          <w:divsChild>
            <w:div w:id="770975882">
              <w:marLeft w:val="0"/>
              <w:marRight w:val="0"/>
              <w:marTop w:val="0"/>
              <w:marBottom w:val="0"/>
              <w:divBdr>
                <w:top w:val="none" w:sz="0" w:space="0" w:color="auto"/>
                <w:left w:val="none" w:sz="0" w:space="0" w:color="auto"/>
                <w:bottom w:val="none" w:sz="0" w:space="0" w:color="auto"/>
                <w:right w:val="none" w:sz="0" w:space="0" w:color="auto"/>
              </w:divBdr>
              <w:divsChild>
                <w:div w:id="140461078">
                  <w:marLeft w:val="0"/>
                  <w:marRight w:val="0"/>
                  <w:marTop w:val="0"/>
                  <w:marBottom w:val="0"/>
                  <w:divBdr>
                    <w:top w:val="none" w:sz="0" w:space="0" w:color="auto"/>
                    <w:left w:val="none" w:sz="0" w:space="0" w:color="auto"/>
                    <w:bottom w:val="none" w:sz="0" w:space="0" w:color="auto"/>
                    <w:right w:val="none" w:sz="0" w:space="0" w:color="auto"/>
                  </w:divBdr>
                  <w:divsChild>
                    <w:div w:id="1901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5009">
          <w:marLeft w:val="0"/>
          <w:marRight w:val="0"/>
          <w:marTop w:val="0"/>
          <w:marBottom w:val="0"/>
          <w:divBdr>
            <w:top w:val="none" w:sz="0" w:space="0" w:color="auto"/>
            <w:left w:val="none" w:sz="0" w:space="0" w:color="auto"/>
            <w:bottom w:val="none" w:sz="0" w:space="0" w:color="auto"/>
            <w:right w:val="none" w:sz="0" w:space="0" w:color="auto"/>
          </w:divBdr>
          <w:divsChild>
            <w:div w:id="1450778151">
              <w:marLeft w:val="0"/>
              <w:marRight w:val="0"/>
              <w:marTop w:val="0"/>
              <w:marBottom w:val="0"/>
              <w:divBdr>
                <w:top w:val="none" w:sz="0" w:space="0" w:color="auto"/>
                <w:left w:val="none" w:sz="0" w:space="0" w:color="auto"/>
                <w:bottom w:val="none" w:sz="0" w:space="0" w:color="auto"/>
                <w:right w:val="none" w:sz="0" w:space="0" w:color="auto"/>
              </w:divBdr>
            </w:div>
          </w:divsChild>
        </w:div>
        <w:div w:id="1012804928">
          <w:marLeft w:val="0"/>
          <w:marRight w:val="0"/>
          <w:marTop w:val="0"/>
          <w:marBottom w:val="0"/>
          <w:divBdr>
            <w:top w:val="none" w:sz="0" w:space="0" w:color="auto"/>
            <w:left w:val="none" w:sz="0" w:space="0" w:color="auto"/>
            <w:bottom w:val="none" w:sz="0" w:space="0" w:color="auto"/>
            <w:right w:val="none" w:sz="0" w:space="0" w:color="auto"/>
          </w:divBdr>
        </w:div>
        <w:div w:id="1012880300">
          <w:marLeft w:val="0"/>
          <w:marRight w:val="0"/>
          <w:marTop w:val="0"/>
          <w:marBottom w:val="0"/>
          <w:divBdr>
            <w:top w:val="none" w:sz="0" w:space="0" w:color="auto"/>
            <w:left w:val="none" w:sz="0" w:space="0" w:color="auto"/>
            <w:bottom w:val="none" w:sz="0" w:space="0" w:color="auto"/>
            <w:right w:val="none" w:sz="0" w:space="0" w:color="auto"/>
          </w:divBdr>
        </w:div>
        <w:div w:id="1013068379">
          <w:marLeft w:val="0"/>
          <w:marRight w:val="0"/>
          <w:marTop w:val="0"/>
          <w:marBottom w:val="0"/>
          <w:divBdr>
            <w:top w:val="none" w:sz="0" w:space="0" w:color="auto"/>
            <w:left w:val="none" w:sz="0" w:space="0" w:color="auto"/>
            <w:bottom w:val="none" w:sz="0" w:space="0" w:color="auto"/>
            <w:right w:val="none" w:sz="0" w:space="0" w:color="auto"/>
          </w:divBdr>
        </w:div>
        <w:div w:id="1013072747">
          <w:marLeft w:val="0"/>
          <w:marRight w:val="0"/>
          <w:marTop w:val="0"/>
          <w:marBottom w:val="0"/>
          <w:divBdr>
            <w:top w:val="none" w:sz="0" w:space="0" w:color="auto"/>
            <w:left w:val="none" w:sz="0" w:space="0" w:color="auto"/>
            <w:bottom w:val="none" w:sz="0" w:space="0" w:color="auto"/>
            <w:right w:val="none" w:sz="0" w:space="0" w:color="auto"/>
          </w:divBdr>
          <w:divsChild>
            <w:div w:id="1184050951">
              <w:marLeft w:val="0"/>
              <w:marRight w:val="0"/>
              <w:marTop w:val="0"/>
              <w:marBottom w:val="0"/>
              <w:divBdr>
                <w:top w:val="none" w:sz="0" w:space="0" w:color="auto"/>
                <w:left w:val="none" w:sz="0" w:space="0" w:color="auto"/>
                <w:bottom w:val="none" w:sz="0" w:space="0" w:color="auto"/>
                <w:right w:val="none" w:sz="0" w:space="0" w:color="auto"/>
              </w:divBdr>
              <w:divsChild>
                <w:div w:id="1235165502">
                  <w:marLeft w:val="0"/>
                  <w:marRight w:val="0"/>
                  <w:marTop w:val="0"/>
                  <w:marBottom w:val="0"/>
                  <w:divBdr>
                    <w:top w:val="none" w:sz="0" w:space="0" w:color="auto"/>
                    <w:left w:val="none" w:sz="0" w:space="0" w:color="auto"/>
                    <w:bottom w:val="none" w:sz="0" w:space="0" w:color="auto"/>
                    <w:right w:val="none" w:sz="0" w:space="0" w:color="auto"/>
                  </w:divBdr>
                  <w:divsChild>
                    <w:div w:id="1575506515">
                      <w:marLeft w:val="0"/>
                      <w:marRight w:val="0"/>
                      <w:marTop w:val="0"/>
                      <w:marBottom w:val="0"/>
                      <w:divBdr>
                        <w:top w:val="none" w:sz="0" w:space="0" w:color="auto"/>
                        <w:left w:val="none" w:sz="0" w:space="0" w:color="auto"/>
                        <w:bottom w:val="none" w:sz="0" w:space="0" w:color="auto"/>
                        <w:right w:val="none" w:sz="0" w:space="0" w:color="auto"/>
                      </w:divBdr>
                      <w:divsChild>
                        <w:div w:id="14661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0363">
          <w:marLeft w:val="0"/>
          <w:marRight w:val="0"/>
          <w:marTop w:val="0"/>
          <w:marBottom w:val="0"/>
          <w:divBdr>
            <w:top w:val="none" w:sz="0" w:space="0" w:color="auto"/>
            <w:left w:val="none" w:sz="0" w:space="0" w:color="auto"/>
            <w:bottom w:val="none" w:sz="0" w:space="0" w:color="auto"/>
            <w:right w:val="none" w:sz="0" w:space="0" w:color="auto"/>
          </w:divBdr>
          <w:divsChild>
            <w:div w:id="413433643">
              <w:marLeft w:val="0"/>
              <w:marRight w:val="0"/>
              <w:marTop w:val="0"/>
              <w:marBottom w:val="0"/>
              <w:divBdr>
                <w:top w:val="none" w:sz="0" w:space="0" w:color="auto"/>
                <w:left w:val="none" w:sz="0" w:space="0" w:color="auto"/>
                <w:bottom w:val="none" w:sz="0" w:space="0" w:color="auto"/>
                <w:right w:val="none" w:sz="0" w:space="0" w:color="auto"/>
              </w:divBdr>
              <w:divsChild>
                <w:div w:id="10756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8570">
          <w:marLeft w:val="0"/>
          <w:marRight w:val="0"/>
          <w:marTop w:val="0"/>
          <w:marBottom w:val="0"/>
          <w:divBdr>
            <w:top w:val="none" w:sz="0" w:space="0" w:color="auto"/>
            <w:left w:val="none" w:sz="0" w:space="0" w:color="auto"/>
            <w:bottom w:val="none" w:sz="0" w:space="0" w:color="auto"/>
            <w:right w:val="none" w:sz="0" w:space="0" w:color="auto"/>
          </w:divBdr>
          <w:divsChild>
            <w:div w:id="249971799">
              <w:marLeft w:val="0"/>
              <w:marRight w:val="0"/>
              <w:marTop w:val="0"/>
              <w:marBottom w:val="0"/>
              <w:divBdr>
                <w:top w:val="none" w:sz="0" w:space="0" w:color="auto"/>
                <w:left w:val="none" w:sz="0" w:space="0" w:color="auto"/>
                <w:bottom w:val="none" w:sz="0" w:space="0" w:color="auto"/>
                <w:right w:val="none" w:sz="0" w:space="0" w:color="auto"/>
              </w:divBdr>
            </w:div>
            <w:div w:id="825898402">
              <w:marLeft w:val="0"/>
              <w:marRight w:val="0"/>
              <w:marTop w:val="0"/>
              <w:marBottom w:val="0"/>
              <w:divBdr>
                <w:top w:val="none" w:sz="0" w:space="0" w:color="auto"/>
                <w:left w:val="none" w:sz="0" w:space="0" w:color="auto"/>
                <w:bottom w:val="none" w:sz="0" w:space="0" w:color="auto"/>
                <w:right w:val="none" w:sz="0" w:space="0" w:color="auto"/>
              </w:divBdr>
            </w:div>
            <w:div w:id="1262450114">
              <w:marLeft w:val="0"/>
              <w:marRight w:val="0"/>
              <w:marTop w:val="0"/>
              <w:marBottom w:val="0"/>
              <w:divBdr>
                <w:top w:val="none" w:sz="0" w:space="0" w:color="auto"/>
                <w:left w:val="none" w:sz="0" w:space="0" w:color="auto"/>
                <w:bottom w:val="none" w:sz="0" w:space="0" w:color="auto"/>
                <w:right w:val="none" w:sz="0" w:space="0" w:color="auto"/>
              </w:divBdr>
            </w:div>
            <w:div w:id="1527326552">
              <w:marLeft w:val="0"/>
              <w:marRight w:val="0"/>
              <w:marTop w:val="0"/>
              <w:marBottom w:val="0"/>
              <w:divBdr>
                <w:top w:val="none" w:sz="0" w:space="0" w:color="auto"/>
                <w:left w:val="none" w:sz="0" w:space="0" w:color="auto"/>
                <w:bottom w:val="none" w:sz="0" w:space="0" w:color="auto"/>
                <w:right w:val="none" w:sz="0" w:space="0" w:color="auto"/>
              </w:divBdr>
            </w:div>
          </w:divsChild>
        </w:div>
        <w:div w:id="1013535155">
          <w:marLeft w:val="0"/>
          <w:marRight w:val="0"/>
          <w:marTop w:val="0"/>
          <w:marBottom w:val="0"/>
          <w:divBdr>
            <w:top w:val="none" w:sz="0" w:space="0" w:color="auto"/>
            <w:left w:val="none" w:sz="0" w:space="0" w:color="auto"/>
            <w:bottom w:val="none" w:sz="0" w:space="0" w:color="auto"/>
            <w:right w:val="none" w:sz="0" w:space="0" w:color="auto"/>
          </w:divBdr>
        </w:div>
        <w:div w:id="1014115728">
          <w:marLeft w:val="0"/>
          <w:marRight w:val="0"/>
          <w:marTop w:val="0"/>
          <w:marBottom w:val="0"/>
          <w:divBdr>
            <w:top w:val="none" w:sz="0" w:space="0" w:color="auto"/>
            <w:left w:val="none" w:sz="0" w:space="0" w:color="auto"/>
            <w:bottom w:val="none" w:sz="0" w:space="0" w:color="auto"/>
            <w:right w:val="none" w:sz="0" w:space="0" w:color="auto"/>
          </w:divBdr>
        </w:div>
        <w:div w:id="1014266357">
          <w:marLeft w:val="0"/>
          <w:marRight w:val="0"/>
          <w:marTop w:val="0"/>
          <w:marBottom w:val="0"/>
          <w:divBdr>
            <w:top w:val="none" w:sz="0" w:space="0" w:color="auto"/>
            <w:left w:val="none" w:sz="0" w:space="0" w:color="auto"/>
            <w:bottom w:val="none" w:sz="0" w:space="0" w:color="auto"/>
            <w:right w:val="none" w:sz="0" w:space="0" w:color="auto"/>
          </w:divBdr>
          <w:divsChild>
            <w:div w:id="705567884">
              <w:marLeft w:val="0"/>
              <w:marRight w:val="0"/>
              <w:marTop w:val="0"/>
              <w:marBottom w:val="0"/>
              <w:divBdr>
                <w:top w:val="none" w:sz="0" w:space="0" w:color="auto"/>
                <w:left w:val="none" w:sz="0" w:space="0" w:color="auto"/>
                <w:bottom w:val="none" w:sz="0" w:space="0" w:color="auto"/>
                <w:right w:val="none" w:sz="0" w:space="0" w:color="auto"/>
              </w:divBdr>
              <w:divsChild>
                <w:div w:id="1027758358">
                  <w:marLeft w:val="0"/>
                  <w:marRight w:val="0"/>
                  <w:marTop w:val="0"/>
                  <w:marBottom w:val="0"/>
                  <w:divBdr>
                    <w:top w:val="none" w:sz="0" w:space="0" w:color="auto"/>
                    <w:left w:val="none" w:sz="0" w:space="0" w:color="auto"/>
                    <w:bottom w:val="none" w:sz="0" w:space="0" w:color="auto"/>
                    <w:right w:val="none" w:sz="0" w:space="0" w:color="auto"/>
                  </w:divBdr>
                </w:div>
                <w:div w:id="10769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9716">
          <w:marLeft w:val="0"/>
          <w:marRight w:val="0"/>
          <w:marTop w:val="0"/>
          <w:marBottom w:val="0"/>
          <w:divBdr>
            <w:top w:val="none" w:sz="0" w:space="0" w:color="auto"/>
            <w:left w:val="none" w:sz="0" w:space="0" w:color="auto"/>
            <w:bottom w:val="none" w:sz="0" w:space="0" w:color="auto"/>
            <w:right w:val="none" w:sz="0" w:space="0" w:color="auto"/>
          </w:divBdr>
        </w:div>
        <w:div w:id="1015109344">
          <w:marLeft w:val="0"/>
          <w:marRight w:val="0"/>
          <w:marTop w:val="0"/>
          <w:marBottom w:val="0"/>
          <w:divBdr>
            <w:top w:val="none" w:sz="0" w:space="0" w:color="auto"/>
            <w:left w:val="none" w:sz="0" w:space="0" w:color="auto"/>
            <w:bottom w:val="none" w:sz="0" w:space="0" w:color="auto"/>
            <w:right w:val="none" w:sz="0" w:space="0" w:color="auto"/>
          </w:divBdr>
          <w:divsChild>
            <w:div w:id="1497498977">
              <w:marLeft w:val="0"/>
              <w:marRight w:val="0"/>
              <w:marTop w:val="0"/>
              <w:marBottom w:val="0"/>
              <w:divBdr>
                <w:top w:val="none" w:sz="0" w:space="0" w:color="auto"/>
                <w:left w:val="none" w:sz="0" w:space="0" w:color="auto"/>
                <w:bottom w:val="none" w:sz="0" w:space="0" w:color="auto"/>
                <w:right w:val="none" w:sz="0" w:space="0" w:color="auto"/>
              </w:divBdr>
            </w:div>
          </w:divsChild>
        </w:div>
        <w:div w:id="1015111947">
          <w:marLeft w:val="0"/>
          <w:marRight w:val="0"/>
          <w:marTop w:val="0"/>
          <w:marBottom w:val="0"/>
          <w:divBdr>
            <w:top w:val="none" w:sz="0" w:space="0" w:color="auto"/>
            <w:left w:val="none" w:sz="0" w:space="0" w:color="auto"/>
            <w:bottom w:val="none" w:sz="0" w:space="0" w:color="auto"/>
            <w:right w:val="none" w:sz="0" w:space="0" w:color="auto"/>
          </w:divBdr>
          <w:divsChild>
            <w:div w:id="392243551">
              <w:marLeft w:val="0"/>
              <w:marRight w:val="0"/>
              <w:marTop w:val="0"/>
              <w:marBottom w:val="0"/>
              <w:divBdr>
                <w:top w:val="none" w:sz="0" w:space="0" w:color="auto"/>
                <w:left w:val="none" w:sz="0" w:space="0" w:color="auto"/>
                <w:bottom w:val="none" w:sz="0" w:space="0" w:color="auto"/>
                <w:right w:val="none" w:sz="0" w:space="0" w:color="auto"/>
              </w:divBdr>
              <w:divsChild>
                <w:div w:id="995298939">
                  <w:marLeft w:val="0"/>
                  <w:marRight w:val="0"/>
                  <w:marTop w:val="0"/>
                  <w:marBottom w:val="0"/>
                  <w:divBdr>
                    <w:top w:val="none" w:sz="0" w:space="0" w:color="auto"/>
                    <w:left w:val="none" w:sz="0" w:space="0" w:color="auto"/>
                    <w:bottom w:val="none" w:sz="0" w:space="0" w:color="auto"/>
                    <w:right w:val="none" w:sz="0" w:space="0" w:color="auto"/>
                  </w:divBdr>
                  <w:divsChild>
                    <w:div w:id="10293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3366">
          <w:marLeft w:val="0"/>
          <w:marRight w:val="0"/>
          <w:marTop w:val="0"/>
          <w:marBottom w:val="0"/>
          <w:divBdr>
            <w:top w:val="none" w:sz="0" w:space="0" w:color="auto"/>
            <w:left w:val="none" w:sz="0" w:space="0" w:color="auto"/>
            <w:bottom w:val="none" w:sz="0" w:space="0" w:color="auto"/>
            <w:right w:val="none" w:sz="0" w:space="0" w:color="auto"/>
          </w:divBdr>
        </w:div>
        <w:div w:id="1015569937">
          <w:marLeft w:val="0"/>
          <w:marRight w:val="0"/>
          <w:marTop w:val="0"/>
          <w:marBottom w:val="0"/>
          <w:divBdr>
            <w:top w:val="none" w:sz="0" w:space="0" w:color="auto"/>
            <w:left w:val="none" w:sz="0" w:space="0" w:color="auto"/>
            <w:bottom w:val="none" w:sz="0" w:space="0" w:color="auto"/>
            <w:right w:val="none" w:sz="0" w:space="0" w:color="auto"/>
          </w:divBdr>
        </w:div>
        <w:div w:id="1015690647">
          <w:marLeft w:val="0"/>
          <w:marRight w:val="0"/>
          <w:marTop w:val="0"/>
          <w:marBottom w:val="0"/>
          <w:divBdr>
            <w:top w:val="none" w:sz="0" w:space="0" w:color="auto"/>
            <w:left w:val="none" w:sz="0" w:space="0" w:color="auto"/>
            <w:bottom w:val="none" w:sz="0" w:space="0" w:color="auto"/>
            <w:right w:val="none" w:sz="0" w:space="0" w:color="auto"/>
          </w:divBdr>
        </w:div>
        <w:div w:id="1015808200">
          <w:marLeft w:val="0"/>
          <w:marRight w:val="0"/>
          <w:marTop w:val="0"/>
          <w:marBottom w:val="0"/>
          <w:divBdr>
            <w:top w:val="none" w:sz="0" w:space="0" w:color="auto"/>
            <w:left w:val="none" w:sz="0" w:space="0" w:color="auto"/>
            <w:bottom w:val="none" w:sz="0" w:space="0" w:color="auto"/>
            <w:right w:val="none" w:sz="0" w:space="0" w:color="auto"/>
          </w:divBdr>
        </w:div>
        <w:div w:id="1016007794">
          <w:marLeft w:val="0"/>
          <w:marRight w:val="0"/>
          <w:marTop w:val="0"/>
          <w:marBottom w:val="0"/>
          <w:divBdr>
            <w:top w:val="none" w:sz="0" w:space="0" w:color="auto"/>
            <w:left w:val="none" w:sz="0" w:space="0" w:color="auto"/>
            <w:bottom w:val="none" w:sz="0" w:space="0" w:color="auto"/>
            <w:right w:val="none" w:sz="0" w:space="0" w:color="auto"/>
          </w:divBdr>
          <w:divsChild>
            <w:div w:id="418210120">
              <w:marLeft w:val="0"/>
              <w:marRight w:val="0"/>
              <w:marTop w:val="0"/>
              <w:marBottom w:val="0"/>
              <w:divBdr>
                <w:top w:val="none" w:sz="0" w:space="0" w:color="auto"/>
                <w:left w:val="none" w:sz="0" w:space="0" w:color="auto"/>
                <w:bottom w:val="none" w:sz="0" w:space="0" w:color="auto"/>
                <w:right w:val="none" w:sz="0" w:space="0" w:color="auto"/>
              </w:divBdr>
              <w:divsChild>
                <w:div w:id="348945727">
                  <w:marLeft w:val="0"/>
                  <w:marRight w:val="0"/>
                  <w:marTop w:val="0"/>
                  <w:marBottom w:val="0"/>
                  <w:divBdr>
                    <w:top w:val="none" w:sz="0" w:space="0" w:color="auto"/>
                    <w:left w:val="none" w:sz="0" w:space="0" w:color="auto"/>
                    <w:bottom w:val="none" w:sz="0" w:space="0" w:color="auto"/>
                    <w:right w:val="none" w:sz="0" w:space="0" w:color="auto"/>
                  </w:divBdr>
                  <w:divsChild>
                    <w:div w:id="300699257">
                      <w:marLeft w:val="-225"/>
                      <w:marRight w:val="-225"/>
                      <w:marTop w:val="0"/>
                      <w:marBottom w:val="0"/>
                      <w:divBdr>
                        <w:top w:val="none" w:sz="0" w:space="0" w:color="auto"/>
                        <w:left w:val="none" w:sz="0" w:space="0" w:color="auto"/>
                        <w:bottom w:val="none" w:sz="0" w:space="0" w:color="auto"/>
                        <w:right w:val="none" w:sz="0" w:space="0" w:color="auto"/>
                      </w:divBdr>
                      <w:divsChild>
                        <w:div w:id="1192188541">
                          <w:marLeft w:val="-225"/>
                          <w:marRight w:val="-225"/>
                          <w:marTop w:val="0"/>
                          <w:marBottom w:val="0"/>
                          <w:divBdr>
                            <w:top w:val="none" w:sz="0" w:space="0" w:color="auto"/>
                            <w:left w:val="none" w:sz="0" w:space="0" w:color="auto"/>
                            <w:bottom w:val="none" w:sz="0" w:space="0" w:color="auto"/>
                            <w:right w:val="none" w:sz="0" w:space="0" w:color="auto"/>
                          </w:divBdr>
                          <w:divsChild>
                            <w:div w:id="206769251">
                              <w:marLeft w:val="0"/>
                              <w:marRight w:val="0"/>
                              <w:marTop w:val="0"/>
                              <w:marBottom w:val="0"/>
                              <w:divBdr>
                                <w:top w:val="none" w:sz="0" w:space="0" w:color="auto"/>
                                <w:left w:val="none" w:sz="0" w:space="0" w:color="auto"/>
                                <w:bottom w:val="none" w:sz="0" w:space="0" w:color="auto"/>
                                <w:right w:val="none" w:sz="0" w:space="0" w:color="auto"/>
                              </w:divBdr>
                              <w:divsChild>
                                <w:div w:id="1024867553">
                                  <w:marLeft w:val="0"/>
                                  <w:marRight w:val="0"/>
                                  <w:marTop w:val="0"/>
                                  <w:marBottom w:val="0"/>
                                  <w:divBdr>
                                    <w:top w:val="none" w:sz="0" w:space="0" w:color="auto"/>
                                    <w:left w:val="none" w:sz="0" w:space="0" w:color="auto"/>
                                    <w:bottom w:val="none" w:sz="0" w:space="0" w:color="auto"/>
                                    <w:right w:val="none" w:sz="0" w:space="0" w:color="auto"/>
                                  </w:divBdr>
                                  <w:divsChild>
                                    <w:div w:id="509878596">
                                      <w:marLeft w:val="0"/>
                                      <w:marRight w:val="0"/>
                                      <w:marTop w:val="0"/>
                                      <w:marBottom w:val="0"/>
                                      <w:divBdr>
                                        <w:top w:val="none" w:sz="0" w:space="0" w:color="auto"/>
                                        <w:left w:val="none" w:sz="0" w:space="0" w:color="auto"/>
                                        <w:bottom w:val="none" w:sz="0" w:space="0" w:color="auto"/>
                                        <w:right w:val="none" w:sz="0" w:space="0" w:color="auto"/>
                                      </w:divBdr>
                                      <w:divsChild>
                                        <w:div w:id="963004322">
                                          <w:marLeft w:val="0"/>
                                          <w:marRight w:val="0"/>
                                          <w:marTop w:val="0"/>
                                          <w:marBottom w:val="0"/>
                                          <w:divBdr>
                                            <w:top w:val="none" w:sz="0" w:space="0" w:color="auto"/>
                                            <w:left w:val="none" w:sz="0" w:space="0" w:color="auto"/>
                                            <w:bottom w:val="none" w:sz="0" w:space="0" w:color="auto"/>
                                            <w:right w:val="none" w:sz="0" w:space="0" w:color="auto"/>
                                          </w:divBdr>
                                          <w:divsChild>
                                            <w:div w:id="226188156">
                                              <w:marLeft w:val="0"/>
                                              <w:marRight w:val="0"/>
                                              <w:marTop w:val="0"/>
                                              <w:marBottom w:val="0"/>
                                              <w:divBdr>
                                                <w:top w:val="none" w:sz="0" w:space="0" w:color="auto"/>
                                                <w:left w:val="none" w:sz="0" w:space="0" w:color="auto"/>
                                                <w:bottom w:val="none" w:sz="0" w:space="0" w:color="auto"/>
                                                <w:right w:val="none" w:sz="0" w:space="0" w:color="auto"/>
                                              </w:divBdr>
                                            </w:div>
                                            <w:div w:id="4344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56486">
          <w:marLeft w:val="0"/>
          <w:marRight w:val="0"/>
          <w:marTop w:val="0"/>
          <w:marBottom w:val="0"/>
          <w:divBdr>
            <w:top w:val="none" w:sz="0" w:space="0" w:color="auto"/>
            <w:left w:val="none" w:sz="0" w:space="0" w:color="auto"/>
            <w:bottom w:val="none" w:sz="0" w:space="0" w:color="auto"/>
            <w:right w:val="none" w:sz="0" w:space="0" w:color="auto"/>
          </w:divBdr>
        </w:div>
        <w:div w:id="1016424435">
          <w:marLeft w:val="0"/>
          <w:marRight w:val="0"/>
          <w:marTop w:val="0"/>
          <w:marBottom w:val="0"/>
          <w:divBdr>
            <w:top w:val="none" w:sz="0" w:space="0" w:color="auto"/>
            <w:left w:val="none" w:sz="0" w:space="0" w:color="auto"/>
            <w:bottom w:val="none" w:sz="0" w:space="0" w:color="auto"/>
            <w:right w:val="none" w:sz="0" w:space="0" w:color="auto"/>
          </w:divBdr>
        </w:div>
        <w:div w:id="1017269501">
          <w:marLeft w:val="0"/>
          <w:marRight w:val="0"/>
          <w:marTop w:val="0"/>
          <w:marBottom w:val="0"/>
          <w:divBdr>
            <w:top w:val="none" w:sz="0" w:space="0" w:color="auto"/>
            <w:left w:val="none" w:sz="0" w:space="0" w:color="auto"/>
            <w:bottom w:val="none" w:sz="0" w:space="0" w:color="auto"/>
            <w:right w:val="none" w:sz="0" w:space="0" w:color="auto"/>
          </w:divBdr>
        </w:div>
        <w:div w:id="1017777669">
          <w:marLeft w:val="0"/>
          <w:marRight w:val="0"/>
          <w:marTop w:val="0"/>
          <w:marBottom w:val="0"/>
          <w:divBdr>
            <w:top w:val="none" w:sz="0" w:space="0" w:color="auto"/>
            <w:left w:val="none" w:sz="0" w:space="0" w:color="auto"/>
            <w:bottom w:val="none" w:sz="0" w:space="0" w:color="auto"/>
            <w:right w:val="none" w:sz="0" w:space="0" w:color="auto"/>
          </w:divBdr>
        </w:div>
        <w:div w:id="1017972545">
          <w:marLeft w:val="0"/>
          <w:marRight w:val="0"/>
          <w:marTop w:val="0"/>
          <w:marBottom w:val="0"/>
          <w:divBdr>
            <w:top w:val="none" w:sz="0" w:space="0" w:color="auto"/>
            <w:left w:val="none" w:sz="0" w:space="0" w:color="auto"/>
            <w:bottom w:val="none" w:sz="0" w:space="0" w:color="auto"/>
            <w:right w:val="none" w:sz="0" w:space="0" w:color="auto"/>
          </w:divBdr>
          <w:divsChild>
            <w:div w:id="484205266">
              <w:marLeft w:val="0"/>
              <w:marRight w:val="0"/>
              <w:marTop w:val="0"/>
              <w:marBottom w:val="0"/>
              <w:divBdr>
                <w:top w:val="none" w:sz="0" w:space="0" w:color="auto"/>
                <w:left w:val="none" w:sz="0" w:space="0" w:color="auto"/>
                <w:bottom w:val="none" w:sz="0" w:space="0" w:color="auto"/>
                <w:right w:val="none" w:sz="0" w:space="0" w:color="auto"/>
              </w:divBdr>
              <w:divsChild>
                <w:div w:id="1224491517">
                  <w:marLeft w:val="0"/>
                  <w:marRight w:val="0"/>
                  <w:marTop w:val="0"/>
                  <w:marBottom w:val="0"/>
                  <w:divBdr>
                    <w:top w:val="none" w:sz="0" w:space="0" w:color="auto"/>
                    <w:left w:val="none" w:sz="0" w:space="0" w:color="auto"/>
                    <w:bottom w:val="none" w:sz="0" w:space="0" w:color="auto"/>
                    <w:right w:val="none" w:sz="0" w:space="0" w:color="auto"/>
                  </w:divBdr>
                  <w:divsChild>
                    <w:div w:id="1193037014">
                      <w:marLeft w:val="0"/>
                      <w:marRight w:val="0"/>
                      <w:marTop w:val="0"/>
                      <w:marBottom w:val="0"/>
                      <w:divBdr>
                        <w:top w:val="none" w:sz="0" w:space="0" w:color="auto"/>
                        <w:left w:val="none" w:sz="0" w:space="0" w:color="auto"/>
                        <w:bottom w:val="none" w:sz="0" w:space="0" w:color="auto"/>
                        <w:right w:val="none" w:sz="0" w:space="0" w:color="auto"/>
                      </w:divBdr>
                      <w:divsChild>
                        <w:div w:id="1211771278">
                          <w:marLeft w:val="0"/>
                          <w:marRight w:val="0"/>
                          <w:marTop w:val="0"/>
                          <w:marBottom w:val="0"/>
                          <w:divBdr>
                            <w:top w:val="none" w:sz="0" w:space="0" w:color="auto"/>
                            <w:left w:val="none" w:sz="0" w:space="0" w:color="auto"/>
                            <w:bottom w:val="none" w:sz="0" w:space="0" w:color="auto"/>
                            <w:right w:val="none" w:sz="0" w:space="0" w:color="auto"/>
                          </w:divBdr>
                          <w:divsChild>
                            <w:div w:id="17320016">
                              <w:marLeft w:val="0"/>
                              <w:marRight w:val="0"/>
                              <w:marTop w:val="0"/>
                              <w:marBottom w:val="0"/>
                              <w:divBdr>
                                <w:top w:val="none" w:sz="0" w:space="0" w:color="auto"/>
                                <w:left w:val="none" w:sz="0" w:space="0" w:color="auto"/>
                                <w:bottom w:val="none" w:sz="0" w:space="0" w:color="auto"/>
                                <w:right w:val="none" w:sz="0" w:space="0" w:color="auto"/>
                              </w:divBdr>
                              <w:divsChild>
                                <w:div w:id="326324090">
                                  <w:marLeft w:val="0"/>
                                  <w:marRight w:val="0"/>
                                  <w:marTop w:val="0"/>
                                  <w:marBottom w:val="0"/>
                                  <w:divBdr>
                                    <w:top w:val="none" w:sz="0" w:space="0" w:color="auto"/>
                                    <w:left w:val="none" w:sz="0" w:space="0" w:color="auto"/>
                                    <w:bottom w:val="none" w:sz="0" w:space="0" w:color="auto"/>
                                    <w:right w:val="none" w:sz="0" w:space="0" w:color="auto"/>
                                  </w:divBdr>
                                </w:div>
                                <w:div w:id="4503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235354">
          <w:marLeft w:val="0"/>
          <w:marRight w:val="0"/>
          <w:marTop w:val="0"/>
          <w:marBottom w:val="0"/>
          <w:divBdr>
            <w:top w:val="none" w:sz="0" w:space="0" w:color="auto"/>
            <w:left w:val="none" w:sz="0" w:space="0" w:color="auto"/>
            <w:bottom w:val="none" w:sz="0" w:space="0" w:color="auto"/>
            <w:right w:val="none" w:sz="0" w:space="0" w:color="auto"/>
          </w:divBdr>
        </w:div>
        <w:div w:id="1018242490">
          <w:marLeft w:val="0"/>
          <w:marRight w:val="0"/>
          <w:marTop w:val="0"/>
          <w:marBottom w:val="0"/>
          <w:divBdr>
            <w:top w:val="none" w:sz="0" w:space="0" w:color="auto"/>
            <w:left w:val="none" w:sz="0" w:space="0" w:color="auto"/>
            <w:bottom w:val="none" w:sz="0" w:space="0" w:color="auto"/>
            <w:right w:val="none" w:sz="0" w:space="0" w:color="auto"/>
          </w:divBdr>
          <w:divsChild>
            <w:div w:id="2515309">
              <w:marLeft w:val="0"/>
              <w:marRight w:val="0"/>
              <w:marTop w:val="0"/>
              <w:marBottom w:val="0"/>
              <w:divBdr>
                <w:top w:val="none" w:sz="0" w:space="0" w:color="auto"/>
                <w:left w:val="none" w:sz="0" w:space="0" w:color="auto"/>
                <w:bottom w:val="none" w:sz="0" w:space="0" w:color="auto"/>
                <w:right w:val="none" w:sz="0" w:space="0" w:color="auto"/>
              </w:divBdr>
              <w:divsChild>
                <w:div w:id="76438327">
                  <w:marLeft w:val="0"/>
                  <w:marRight w:val="0"/>
                  <w:marTop w:val="0"/>
                  <w:marBottom w:val="0"/>
                  <w:divBdr>
                    <w:top w:val="none" w:sz="0" w:space="0" w:color="auto"/>
                    <w:left w:val="none" w:sz="0" w:space="0" w:color="auto"/>
                    <w:bottom w:val="none" w:sz="0" w:space="0" w:color="auto"/>
                    <w:right w:val="none" w:sz="0" w:space="0" w:color="auto"/>
                  </w:divBdr>
                  <w:divsChild>
                    <w:div w:id="500239138">
                      <w:marLeft w:val="0"/>
                      <w:marRight w:val="0"/>
                      <w:marTop w:val="0"/>
                      <w:marBottom w:val="0"/>
                      <w:divBdr>
                        <w:top w:val="none" w:sz="0" w:space="0" w:color="auto"/>
                        <w:left w:val="none" w:sz="0" w:space="0" w:color="auto"/>
                        <w:bottom w:val="none" w:sz="0" w:space="0" w:color="auto"/>
                        <w:right w:val="none" w:sz="0" w:space="0" w:color="auto"/>
                      </w:divBdr>
                    </w:div>
                    <w:div w:id="7845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1853">
          <w:marLeft w:val="0"/>
          <w:marRight w:val="0"/>
          <w:marTop w:val="0"/>
          <w:marBottom w:val="0"/>
          <w:divBdr>
            <w:top w:val="none" w:sz="0" w:space="0" w:color="auto"/>
            <w:left w:val="none" w:sz="0" w:space="0" w:color="auto"/>
            <w:bottom w:val="none" w:sz="0" w:space="0" w:color="auto"/>
            <w:right w:val="none" w:sz="0" w:space="0" w:color="auto"/>
          </w:divBdr>
        </w:div>
        <w:div w:id="1018580283">
          <w:marLeft w:val="0"/>
          <w:marRight w:val="0"/>
          <w:marTop w:val="0"/>
          <w:marBottom w:val="0"/>
          <w:divBdr>
            <w:top w:val="none" w:sz="0" w:space="0" w:color="auto"/>
            <w:left w:val="none" w:sz="0" w:space="0" w:color="auto"/>
            <w:bottom w:val="none" w:sz="0" w:space="0" w:color="auto"/>
            <w:right w:val="none" w:sz="0" w:space="0" w:color="auto"/>
          </w:divBdr>
          <w:divsChild>
            <w:div w:id="707797794">
              <w:marLeft w:val="0"/>
              <w:marRight w:val="0"/>
              <w:marTop w:val="0"/>
              <w:marBottom w:val="0"/>
              <w:divBdr>
                <w:top w:val="none" w:sz="0" w:space="0" w:color="auto"/>
                <w:left w:val="none" w:sz="0" w:space="0" w:color="auto"/>
                <w:bottom w:val="none" w:sz="0" w:space="0" w:color="auto"/>
                <w:right w:val="none" w:sz="0" w:space="0" w:color="auto"/>
              </w:divBdr>
            </w:div>
          </w:divsChild>
        </w:div>
        <w:div w:id="1018627459">
          <w:marLeft w:val="0"/>
          <w:marRight w:val="0"/>
          <w:marTop w:val="0"/>
          <w:marBottom w:val="0"/>
          <w:divBdr>
            <w:top w:val="none" w:sz="0" w:space="0" w:color="auto"/>
            <w:left w:val="none" w:sz="0" w:space="0" w:color="auto"/>
            <w:bottom w:val="none" w:sz="0" w:space="0" w:color="auto"/>
            <w:right w:val="none" w:sz="0" w:space="0" w:color="auto"/>
          </w:divBdr>
          <w:divsChild>
            <w:div w:id="879051929">
              <w:marLeft w:val="0"/>
              <w:marRight w:val="0"/>
              <w:marTop w:val="0"/>
              <w:marBottom w:val="0"/>
              <w:divBdr>
                <w:top w:val="none" w:sz="0" w:space="0" w:color="auto"/>
                <w:left w:val="none" w:sz="0" w:space="0" w:color="auto"/>
                <w:bottom w:val="none" w:sz="0" w:space="0" w:color="auto"/>
                <w:right w:val="none" w:sz="0" w:space="0" w:color="auto"/>
              </w:divBdr>
              <w:divsChild>
                <w:div w:id="97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810">
          <w:marLeft w:val="0"/>
          <w:marRight w:val="0"/>
          <w:marTop w:val="0"/>
          <w:marBottom w:val="0"/>
          <w:divBdr>
            <w:top w:val="none" w:sz="0" w:space="0" w:color="auto"/>
            <w:left w:val="none" w:sz="0" w:space="0" w:color="auto"/>
            <w:bottom w:val="none" w:sz="0" w:space="0" w:color="auto"/>
            <w:right w:val="none" w:sz="0" w:space="0" w:color="auto"/>
          </w:divBdr>
        </w:div>
        <w:div w:id="1018854421">
          <w:marLeft w:val="0"/>
          <w:marRight w:val="0"/>
          <w:marTop w:val="0"/>
          <w:marBottom w:val="0"/>
          <w:divBdr>
            <w:top w:val="none" w:sz="0" w:space="0" w:color="auto"/>
            <w:left w:val="none" w:sz="0" w:space="0" w:color="auto"/>
            <w:bottom w:val="none" w:sz="0" w:space="0" w:color="auto"/>
            <w:right w:val="none" w:sz="0" w:space="0" w:color="auto"/>
          </w:divBdr>
        </w:div>
        <w:div w:id="1019047122">
          <w:marLeft w:val="0"/>
          <w:marRight w:val="0"/>
          <w:marTop w:val="0"/>
          <w:marBottom w:val="0"/>
          <w:divBdr>
            <w:top w:val="none" w:sz="0" w:space="0" w:color="auto"/>
            <w:left w:val="none" w:sz="0" w:space="0" w:color="auto"/>
            <w:bottom w:val="none" w:sz="0" w:space="0" w:color="auto"/>
            <w:right w:val="none" w:sz="0" w:space="0" w:color="auto"/>
          </w:divBdr>
        </w:div>
        <w:div w:id="1019696225">
          <w:marLeft w:val="0"/>
          <w:marRight w:val="0"/>
          <w:marTop w:val="0"/>
          <w:marBottom w:val="0"/>
          <w:divBdr>
            <w:top w:val="none" w:sz="0" w:space="0" w:color="auto"/>
            <w:left w:val="none" w:sz="0" w:space="0" w:color="auto"/>
            <w:bottom w:val="none" w:sz="0" w:space="0" w:color="auto"/>
            <w:right w:val="none" w:sz="0" w:space="0" w:color="auto"/>
          </w:divBdr>
        </w:div>
        <w:div w:id="1019696227">
          <w:marLeft w:val="0"/>
          <w:marRight w:val="0"/>
          <w:marTop w:val="0"/>
          <w:marBottom w:val="0"/>
          <w:divBdr>
            <w:top w:val="none" w:sz="0" w:space="0" w:color="auto"/>
            <w:left w:val="none" w:sz="0" w:space="0" w:color="auto"/>
            <w:bottom w:val="none" w:sz="0" w:space="0" w:color="auto"/>
            <w:right w:val="none" w:sz="0" w:space="0" w:color="auto"/>
          </w:divBdr>
          <w:divsChild>
            <w:div w:id="883520922">
              <w:marLeft w:val="0"/>
              <w:marRight w:val="0"/>
              <w:marTop w:val="0"/>
              <w:marBottom w:val="0"/>
              <w:divBdr>
                <w:top w:val="none" w:sz="0" w:space="0" w:color="auto"/>
                <w:left w:val="none" w:sz="0" w:space="0" w:color="auto"/>
                <w:bottom w:val="none" w:sz="0" w:space="0" w:color="auto"/>
                <w:right w:val="none" w:sz="0" w:space="0" w:color="auto"/>
              </w:divBdr>
            </w:div>
          </w:divsChild>
        </w:div>
        <w:div w:id="1019742538">
          <w:marLeft w:val="0"/>
          <w:marRight w:val="0"/>
          <w:marTop w:val="0"/>
          <w:marBottom w:val="0"/>
          <w:divBdr>
            <w:top w:val="none" w:sz="0" w:space="0" w:color="auto"/>
            <w:left w:val="none" w:sz="0" w:space="0" w:color="auto"/>
            <w:bottom w:val="none" w:sz="0" w:space="0" w:color="auto"/>
            <w:right w:val="none" w:sz="0" w:space="0" w:color="auto"/>
          </w:divBdr>
        </w:div>
        <w:div w:id="1019816442">
          <w:marLeft w:val="0"/>
          <w:marRight w:val="0"/>
          <w:marTop w:val="0"/>
          <w:marBottom w:val="0"/>
          <w:divBdr>
            <w:top w:val="none" w:sz="0" w:space="0" w:color="auto"/>
            <w:left w:val="none" w:sz="0" w:space="0" w:color="auto"/>
            <w:bottom w:val="none" w:sz="0" w:space="0" w:color="auto"/>
            <w:right w:val="none" w:sz="0" w:space="0" w:color="auto"/>
          </w:divBdr>
        </w:div>
        <w:div w:id="1019817620">
          <w:marLeft w:val="0"/>
          <w:marRight w:val="0"/>
          <w:marTop w:val="0"/>
          <w:marBottom w:val="0"/>
          <w:divBdr>
            <w:top w:val="none" w:sz="0" w:space="0" w:color="auto"/>
            <w:left w:val="none" w:sz="0" w:space="0" w:color="auto"/>
            <w:bottom w:val="none" w:sz="0" w:space="0" w:color="auto"/>
            <w:right w:val="none" w:sz="0" w:space="0" w:color="auto"/>
          </w:divBdr>
          <w:divsChild>
            <w:div w:id="843938095">
              <w:marLeft w:val="0"/>
              <w:marRight w:val="0"/>
              <w:marTop w:val="0"/>
              <w:marBottom w:val="0"/>
              <w:divBdr>
                <w:top w:val="none" w:sz="0" w:space="0" w:color="auto"/>
                <w:left w:val="none" w:sz="0" w:space="0" w:color="auto"/>
                <w:bottom w:val="none" w:sz="0" w:space="0" w:color="auto"/>
                <w:right w:val="none" w:sz="0" w:space="0" w:color="auto"/>
              </w:divBdr>
              <w:divsChild>
                <w:div w:id="158272087">
                  <w:marLeft w:val="0"/>
                  <w:marRight w:val="0"/>
                  <w:marTop w:val="0"/>
                  <w:marBottom w:val="0"/>
                  <w:divBdr>
                    <w:top w:val="none" w:sz="0" w:space="0" w:color="auto"/>
                    <w:left w:val="none" w:sz="0" w:space="0" w:color="auto"/>
                    <w:bottom w:val="none" w:sz="0" w:space="0" w:color="auto"/>
                    <w:right w:val="none" w:sz="0" w:space="0" w:color="auto"/>
                  </w:divBdr>
                  <w:divsChild>
                    <w:div w:id="127207116">
                      <w:marLeft w:val="0"/>
                      <w:marRight w:val="0"/>
                      <w:marTop w:val="0"/>
                      <w:marBottom w:val="0"/>
                      <w:divBdr>
                        <w:top w:val="none" w:sz="0" w:space="0" w:color="auto"/>
                        <w:left w:val="none" w:sz="0" w:space="0" w:color="auto"/>
                        <w:bottom w:val="none" w:sz="0" w:space="0" w:color="auto"/>
                        <w:right w:val="none" w:sz="0" w:space="0" w:color="auto"/>
                      </w:divBdr>
                    </w:div>
                    <w:div w:id="1287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9550">
          <w:marLeft w:val="0"/>
          <w:marRight w:val="0"/>
          <w:marTop w:val="0"/>
          <w:marBottom w:val="0"/>
          <w:divBdr>
            <w:top w:val="none" w:sz="0" w:space="0" w:color="auto"/>
            <w:left w:val="none" w:sz="0" w:space="0" w:color="auto"/>
            <w:bottom w:val="none" w:sz="0" w:space="0" w:color="auto"/>
            <w:right w:val="none" w:sz="0" w:space="0" w:color="auto"/>
          </w:divBdr>
        </w:div>
        <w:div w:id="1020400554">
          <w:marLeft w:val="0"/>
          <w:marRight w:val="0"/>
          <w:marTop w:val="0"/>
          <w:marBottom w:val="0"/>
          <w:divBdr>
            <w:top w:val="none" w:sz="0" w:space="0" w:color="auto"/>
            <w:left w:val="none" w:sz="0" w:space="0" w:color="auto"/>
            <w:bottom w:val="none" w:sz="0" w:space="0" w:color="auto"/>
            <w:right w:val="none" w:sz="0" w:space="0" w:color="auto"/>
          </w:divBdr>
          <w:divsChild>
            <w:div w:id="240408287">
              <w:marLeft w:val="0"/>
              <w:marRight w:val="0"/>
              <w:marTop w:val="0"/>
              <w:marBottom w:val="0"/>
              <w:divBdr>
                <w:top w:val="none" w:sz="0" w:space="0" w:color="auto"/>
                <w:left w:val="none" w:sz="0" w:space="0" w:color="auto"/>
                <w:bottom w:val="none" w:sz="0" w:space="0" w:color="auto"/>
                <w:right w:val="none" w:sz="0" w:space="0" w:color="auto"/>
              </w:divBdr>
              <w:divsChild>
                <w:div w:id="2698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5137">
          <w:marLeft w:val="0"/>
          <w:marRight w:val="0"/>
          <w:marTop w:val="0"/>
          <w:marBottom w:val="0"/>
          <w:divBdr>
            <w:top w:val="none" w:sz="0" w:space="0" w:color="auto"/>
            <w:left w:val="none" w:sz="0" w:space="0" w:color="auto"/>
            <w:bottom w:val="none" w:sz="0" w:space="0" w:color="auto"/>
            <w:right w:val="none" w:sz="0" w:space="0" w:color="auto"/>
          </w:divBdr>
        </w:div>
        <w:div w:id="1021127797">
          <w:marLeft w:val="0"/>
          <w:marRight w:val="0"/>
          <w:marTop w:val="0"/>
          <w:marBottom w:val="0"/>
          <w:divBdr>
            <w:top w:val="none" w:sz="0" w:space="0" w:color="auto"/>
            <w:left w:val="none" w:sz="0" w:space="0" w:color="auto"/>
            <w:bottom w:val="none" w:sz="0" w:space="0" w:color="auto"/>
            <w:right w:val="none" w:sz="0" w:space="0" w:color="auto"/>
          </w:divBdr>
        </w:div>
        <w:div w:id="1021129492">
          <w:marLeft w:val="0"/>
          <w:marRight w:val="0"/>
          <w:marTop w:val="0"/>
          <w:marBottom w:val="0"/>
          <w:divBdr>
            <w:top w:val="none" w:sz="0" w:space="0" w:color="auto"/>
            <w:left w:val="none" w:sz="0" w:space="0" w:color="auto"/>
            <w:bottom w:val="none" w:sz="0" w:space="0" w:color="auto"/>
            <w:right w:val="none" w:sz="0" w:space="0" w:color="auto"/>
          </w:divBdr>
        </w:div>
        <w:div w:id="1021130465">
          <w:marLeft w:val="0"/>
          <w:marRight w:val="0"/>
          <w:marTop w:val="0"/>
          <w:marBottom w:val="0"/>
          <w:divBdr>
            <w:top w:val="none" w:sz="0" w:space="0" w:color="auto"/>
            <w:left w:val="none" w:sz="0" w:space="0" w:color="auto"/>
            <w:bottom w:val="none" w:sz="0" w:space="0" w:color="auto"/>
            <w:right w:val="none" w:sz="0" w:space="0" w:color="auto"/>
          </w:divBdr>
        </w:div>
        <w:div w:id="1021400203">
          <w:marLeft w:val="0"/>
          <w:marRight w:val="0"/>
          <w:marTop w:val="0"/>
          <w:marBottom w:val="0"/>
          <w:divBdr>
            <w:top w:val="none" w:sz="0" w:space="0" w:color="auto"/>
            <w:left w:val="none" w:sz="0" w:space="0" w:color="auto"/>
            <w:bottom w:val="none" w:sz="0" w:space="0" w:color="auto"/>
            <w:right w:val="none" w:sz="0" w:space="0" w:color="auto"/>
          </w:divBdr>
        </w:div>
        <w:div w:id="1021474143">
          <w:marLeft w:val="0"/>
          <w:marRight w:val="0"/>
          <w:marTop w:val="0"/>
          <w:marBottom w:val="0"/>
          <w:divBdr>
            <w:top w:val="none" w:sz="0" w:space="0" w:color="auto"/>
            <w:left w:val="none" w:sz="0" w:space="0" w:color="auto"/>
            <w:bottom w:val="none" w:sz="0" w:space="0" w:color="auto"/>
            <w:right w:val="none" w:sz="0" w:space="0" w:color="auto"/>
          </w:divBdr>
        </w:div>
        <w:div w:id="1021512329">
          <w:marLeft w:val="0"/>
          <w:marRight w:val="0"/>
          <w:marTop w:val="0"/>
          <w:marBottom w:val="0"/>
          <w:divBdr>
            <w:top w:val="none" w:sz="0" w:space="0" w:color="auto"/>
            <w:left w:val="none" w:sz="0" w:space="0" w:color="auto"/>
            <w:bottom w:val="none" w:sz="0" w:space="0" w:color="auto"/>
            <w:right w:val="none" w:sz="0" w:space="0" w:color="auto"/>
          </w:divBdr>
        </w:div>
        <w:div w:id="1022049347">
          <w:marLeft w:val="0"/>
          <w:marRight w:val="0"/>
          <w:marTop w:val="0"/>
          <w:marBottom w:val="0"/>
          <w:divBdr>
            <w:top w:val="none" w:sz="0" w:space="0" w:color="auto"/>
            <w:left w:val="none" w:sz="0" w:space="0" w:color="auto"/>
            <w:bottom w:val="none" w:sz="0" w:space="0" w:color="auto"/>
            <w:right w:val="none" w:sz="0" w:space="0" w:color="auto"/>
          </w:divBdr>
        </w:div>
        <w:div w:id="1022165965">
          <w:marLeft w:val="0"/>
          <w:marRight w:val="0"/>
          <w:marTop w:val="0"/>
          <w:marBottom w:val="0"/>
          <w:divBdr>
            <w:top w:val="none" w:sz="0" w:space="0" w:color="auto"/>
            <w:left w:val="none" w:sz="0" w:space="0" w:color="auto"/>
            <w:bottom w:val="none" w:sz="0" w:space="0" w:color="auto"/>
            <w:right w:val="none" w:sz="0" w:space="0" w:color="auto"/>
          </w:divBdr>
        </w:div>
        <w:div w:id="1022242869">
          <w:marLeft w:val="0"/>
          <w:marRight w:val="0"/>
          <w:marTop w:val="0"/>
          <w:marBottom w:val="0"/>
          <w:divBdr>
            <w:top w:val="none" w:sz="0" w:space="0" w:color="auto"/>
            <w:left w:val="none" w:sz="0" w:space="0" w:color="auto"/>
            <w:bottom w:val="none" w:sz="0" w:space="0" w:color="auto"/>
            <w:right w:val="none" w:sz="0" w:space="0" w:color="auto"/>
          </w:divBdr>
        </w:div>
        <w:div w:id="1022316606">
          <w:marLeft w:val="0"/>
          <w:marRight w:val="0"/>
          <w:marTop w:val="0"/>
          <w:marBottom w:val="0"/>
          <w:divBdr>
            <w:top w:val="none" w:sz="0" w:space="0" w:color="auto"/>
            <w:left w:val="none" w:sz="0" w:space="0" w:color="auto"/>
            <w:bottom w:val="none" w:sz="0" w:space="0" w:color="auto"/>
            <w:right w:val="none" w:sz="0" w:space="0" w:color="auto"/>
          </w:divBdr>
          <w:divsChild>
            <w:div w:id="1046414545">
              <w:marLeft w:val="0"/>
              <w:marRight w:val="0"/>
              <w:marTop w:val="0"/>
              <w:marBottom w:val="0"/>
              <w:divBdr>
                <w:top w:val="none" w:sz="0" w:space="0" w:color="auto"/>
                <w:left w:val="none" w:sz="0" w:space="0" w:color="auto"/>
                <w:bottom w:val="none" w:sz="0" w:space="0" w:color="auto"/>
                <w:right w:val="none" w:sz="0" w:space="0" w:color="auto"/>
              </w:divBdr>
              <w:divsChild>
                <w:div w:id="636037017">
                  <w:marLeft w:val="0"/>
                  <w:marRight w:val="0"/>
                  <w:marTop w:val="0"/>
                  <w:marBottom w:val="0"/>
                  <w:divBdr>
                    <w:top w:val="none" w:sz="0" w:space="0" w:color="auto"/>
                    <w:left w:val="none" w:sz="0" w:space="0" w:color="auto"/>
                    <w:bottom w:val="none" w:sz="0" w:space="0" w:color="auto"/>
                    <w:right w:val="none" w:sz="0" w:space="0" w:color="auto"/>
                  </w:divBdr>
                </w:div>
                <w:div w:id="660278471">
                  <w:marLeft w:val="0"/>
                  <w:marRight w:val="0"/>
                  <w:marTop w:val="0"/>
                  <w:marBottom w:val="0"/>
                  <w:divBdr>
                    <w:top w:val="none" w:sz="0" w:space="0" w:color="auto"/>
                    <w:left w:val="none" w:sz="0" w:space="0" w:color="auto"/>
                    <w:bottom w:val="none" w:sz="0" w:space="0" w:color="auto"/>
                    <w:right w:val="none" w:sz="0" w:space="0" w:color="auto"/>
                  </w:divBdr>
                </w:div>
                <w:div w:id="671296323">
                  <w:marLeft w:val="0"/>
                  <w:marRight w:val="0"/>
                  <w:marTop w:val="0"/>
                  <w:marBottom w:val="0"/>
                  <w:divBdr>
                    <w:top w:val="none" w:sz="0" w:space="0" w:color="auto"/>
                    <w:left w:val="none" w:sz="0" w:space="0" w:color="auto"/>
                    <w:bottom w:val="none" w:sz="0" w:space="0" w:color="auto"/>
                    <w:right w:val="none" w:sz="0" w:space="0" w:color="auto"/>
                  </w:divBdr>
                </w:div>
                <w:div w:id="858347964">
                  <w:marLeft w:val="0"/>
                  <w:marRight w:val="0"/>
                  <w:marTop w:val="0"/>
                  <w:marBottom w:val="0"/>
                  <w:divBdr>
                    <w:top w:val="none" w:sz="0" w:space="0" w:color="auto"/>
                    <w:left w:val="none" w:sz="0" w:space="0" w:color="auto"/>
                    <w:bottom w:val="none" w:sz="0" w:space="0" w:color="auto"/>
                    <w:right w:val="none" w:sz="0" w:space="0" w:color="auto"/>
                  </w:divBdr>
                </w:div>
                <w:div w:id="994341063">
                  <w:marLeft w:val="0"/>
                  <w:marRight w:val="0"/>
                  <w:marTop w:val="0"/>
                  <w:marBottom w:val="0"/>
                  <w:divBdr>
                    <w:top w:val="none" w:sz="0" w:space="0" w:color="auto"/>
                    <w:left w:val="none" w:sz="0" w:space="0" w:color="auto"/>
                    <w:bottom w:val="none" w:sz="0" w:space="0" w:color="auto"/>
                    <w:right w:val="none" w:sz="0" w:space="0" w:color="auto"/>
                  </w:divBdr>
                </w:div>
                <w:div w:id="1125201523">
                  <w:marLeft w:val="0"/>
                  <w:marRight w:val="0"/>
                  <w:marTop w:val="0"/>
                  <w:marBottom w:val="0"/>
                  <w:divBdr>
                    <w:top w:val="none" w:sz="0" w:space="0" w:color="auto"/>
                    <w:left w:val="none" w:sz="0" w:space="0" w:color="auto"/>
                    <w:bottom w:val="none" w:sz="0" w:space="0" w:color="auto"/>
                    <w:right w:val="none" w:sz="0" w:space="0" w:color="auto"/>
                  </w:divBdr>
                </w:div>
                <w:div w:id="1189562843">
                  <w:marLeft w:val="0"/>
                  <w:marRight w:val="0"/>
                  <w:marTop w:val="0"/>
                  <w:marBottom w:val="0"/>
                  <w:divBdr>
                    <w:top w:val="none" w:sz="0" w:space="0" w:color="auto"/>
                    <w:left w:val="none" w:sz="0" w:space="0" w:color="auto"/>
                    <w:bottom w:val="none" w:sz="0" w:space="0" w:color="auto"/>
                    <w:right w:val="none" w:sz="0" w:space="0" w:color="auto"/>
                  </w:divBdr>
                </w:div>
              </w:divsChild>
            </w:div>
            <w:div w:id="1362239476">
              <w:marLeft w:val="0"/>
              <w:marRight w:val="0"/>
              <w:marTop w:val="0"/>
              <w:marBottom w:val="0"/>
              <w:divBdr>
                <w:top w:val="none" w:sz="0" w:space="0" w:color="auto"/>
                <w:left w:val="none" w:sz="0" w:space="0" w:color="auto"/>
                <w:bottom w:val="none" w:sz="0" w:space="0" w:color="auto"/>
                <w:right w:val="none" w:sz="0" w:space="0" w:color="auto"/>
              </w:divBdr>
            </w:div>
            <w:div w:id="1519780699">
              <w:marLeft w:val="0"/>
              <w:marRight w:val="0"/>
              <w:marTop w:val="0"/>
              <w:marBottom w:val="0"/>
              <w:divBdr>
                <w:top w:val="none" w:sz="0" w:space="0" w:color="auto"/>
                <w:left w:val="none" w:sz="0" w:space="0" w:color="auto"/>
                <w:bottom w:val="none" w:sz="0" w:space="0" w:color="auto"/>
                <w:right w:val="none" w:sz="0" w:space="0" w:color="auto"/>
              </w:divBdr>
            </w:div>
          </w:divsChild>
        </w:div>
        <w:div w:id="1022320816">
          <w:marLeft w:val="0"/>
          <w:marRight w:val="0"/>
          <w:marTop w:val="0"/>
          <w:marBottom w:val="0"/>
          <w:divBdr>
            <w:top w:val="none" w:sz="0" w:space="0" w:color="auto"/>
            <w:left w:val="none" w:sz="0" w:space="0" w:color="auto"/>
            <w:bottom w:val="none" w:sz="0" w:space="0" w:color="auto"/>
            <w:right w:val="none" w:sz="0" w:space="0" w:color="auto"/>
          </w:divBdr>
        </w:div>
        <w:div w:id="1022512397">
          <w:marLeft w:val="0"/>
          <w:marRight w:val="0"/>
          <w:marTop w:val="0"/>
          <w:marBottom w:val="0"/>
          <w:divBdr>
            <w:top w:val="none" w:sz="0" w:space="0" w:color="auto"/>
            <w:left w:val="none" w:sz="0" w:space="0" w:color="auto"/>
            <w:bottom w:val="none" w:sz="0" w:space="0" w:color="auto"/>
            <w:right w:val="none" w:sz="0" w:space="0" w:color="auto"/>
          </w:divBdr>
          <w:divsChild>
            <w:div w:id="990913296">
              <w:marLeft w:val="0"/>
              <w:marRight w:val="0"/>
              <w:marTop w:val="0"/>
              <w:marBottom w:val="0"/>
              <w:divBdr>
                <w:top w:val="none" w:sz="0" w:space="0" w:color="auto"/>
                <w:left w:val="none" w:sz="0" w:space="0" w:color="auto"/>
                <w:bottom w:val="none" w:sz="0" w:space="0" w:color="auto"/>
                <w:right w:val="none" w:sz="0" w:space="0" w:color="auto"/>
              </w:divBdr>
              <w:divsChild>
                <w:div w:id="366108124">
                  <w:marLeft w:val="0"/>
                  <w:marRight w:val="0"/>
                  <w:marTop w:val="0"/>
                  <w:marBottom w:val="0"/>
                  <w:divBdr>
                    <w:top w:val="none" w:sz="0" w:space="0" w:color="auto"/>
                    <w:left w:val="none" w:sz="0" w:space="0" w:color="auto"/>
                    <w:bottom w:val="none" w:sz="0" w:space="0" w:color="auto"/>
                    <w:right w:val="none" w:sz="0" w:space="0" w:color="auto"/>
                  </w:divBdr>
                  <w:divsChild>
                    <w:div w:id="95103559">
                      <w:marLeft w:val="0"/>
                      <w:marRight w:val="0"/>
                      <w:marTop w:val="0"/>
                      <w:marBottom w:val="0"/>
                      <w:divBdr>
                        <w:top w:val="none" w:sz="0" w:space="0" w:color="auto"/>
                        <w:left w:val="none" w:sz="0" w:space="0" w:color="auto"/>
                        <w:bottom w:val="none" w:sz="0" w:space="0" w:color="auto"/>
                        <w:right w:val="none" w:sz="0" w:space="0" w:color="auto"/>
                      </w:divBdr>
                    </w:div>
                    <w:div w:id="12644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8238">
          <w:marLeft w:val="0"/>
          <w:marRight w:val="0"/>
          <w:marTop w:val="0"/>
          <w:marBottom w:val="0"/>
          <w:divBdr>
            <w:top w:val="none" w:sz="0" w:space="0" w:color="auto"/>
            <w:left w:val="none" w:sz="0" w:space="0" w:color="auto"/>
            <w:bottom w:val="none" w:sz="0" w:space="0" w:color="auto"/>
            <w:right w:val="none" w:sz="0" w:space="0" w:color="auto"/>
          </w:divBdr>
        </w:div>
        <w:div w:id="1022900751">
          <w:marLeft w:val="0"/>
          <w:marRight w:val="0"/>
          <w:marTop w:val="0"/>
          <w:marBottom w:val="0"/>
          <w:divBdr>
            <w:top w:val="none" w:sz="0" w:space="0" w:color="auto"/>
            <w:left w:val="none" w:sz="0" w:space="0" w:color="auto"/>
            <w:bottom w:val="none" w:sz="0" w:space="0" w:color="auto"/>
            <w:right w:val="none" w:sz="0" w:space="0" w:color="auto"/>
          </w:divBdr>
          <w:divsChild>
            <w:div w:id="738864019">
              <w:marLeft w:val="0"/>
              <w:marRight w:val="0"/>
              <w:marTop w:val="0"/>
              <w:marBottom w:val="0"/>
              <w:divBdr>
                <w:top w:val="none" w:sz="0" w:space="0" w:color="auto"/>
                <w:left w:val="none" w:sz="0" w:space="0" w:color="auto"/>
                <w:bottom w:val="none" w:sz="0" w:space="0" w:color="auto"/>
                <w:right w:val="none" w:sz="0" w:space="0" w:color="auto"/>
              </w:divBdr>
            </w:div>
          </w:divsChild>
        </w:div>
        <w:div w:id="1023047853">
          <w:marLeft w:val="0"/>
          <w:marRight w:val="0"/>
          <w:marTop w:val="0"/>
          <w:marBottom w:val="0"/>
          <w:divBdr>
            <w:top w:val="none" w:sz="0" w:space="0" w:color="auto"/>
            <w:left w:val="none" w:sz="0" w:space="0" w:color="auto"/>
            <w:bottom w:val="none" w:sz="0" w:space="0" w:color="auto"/>
            <w:right w:val="none" w:sz="0" w:space="0" w:color="auto"/>
          </w:divBdr>
        </w:div>
        <w:div w:id="1023290490">
          <w:marLeft w:val="0"/>
          <w:marRight w:val="0"/>
          <w:marTop w:val="0"/>
          <w:marBottom w:val="0"/>
          <w:divBdr>
            <w:top w:val="none" w:sz="0" w:space="0" w:color="auto"/>
            <w:left w:val="none" w:sz="0" w:space="0" w:color="auto"/>
            <w:bottom w:val="none" w:sz="0" w:space="0" w:color="auto"/>
            <w:right w:val="none" w:sz="0" w:space="0" w:color="auto"/>
          </w:divBdr>
          <w:divsChild>
            <w:div w:id="892349922">
              <w:marLeft w:val="0"/>
              <w:marRight w:val="0"/>
              <w:marTop w:val="0"/>
              <w:marBottom w:val="0"/>
              <w:divBdr>
                <w:top w:val="none" w:sz="0" w:space="0" w:color="auto"/>
                <w:left w:val="none" w:sz="0" w:space="0" w:color="auto"/>
                <w:bottom w:val="none" w:sz="0" w:space="0" w:color="auto"/>
                <w:right w:val="none" w:sz="0" w:space="0" w:color="auto"/>
              </w:divBdr>
              <w:divsChild>
                <w:div w:id="1551763304">
                  <w:marLeft w:val="0"/>
                  <w:marRight w:val="0"/>
                  <w:marTop w:val="0"/>
                  <w:marBottom w:val="0"/>
                  <w:divBdr>
                    <w:top w:val="none" w:sz="0" w:space="0" w:color="auto"/>
                    <w:left w:val="none" w:sz="0" w:space="0" w:color="auto"/>
                    <w:bottom w:val="none" w:sz="0" w:space="0" w:color="auto"/>
                    <w:right w:val="none" w:sz="0" w:space="0" w:color="auto"/>
                  </w:divBdr>
                  <w:divsChild>
                    <w:div w:id="9202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5407">
          <w:marLeft w:val="0"/>
          <w:marRight w:val="0"/>
          <w:marTop w:val="0"/>
          <w:marBottom w:val="0"/>
          <w:divBdr>
            <w:top w:val="none" w:sz="0" w:space="0" w:color="auto"/>
            <w:left w:val="none" w:sz="0" w:space="0" w:color="auto"/>
            <w:bottom w:val="none" w:sz="0" w:space="0" w:color="auto"/>
            <w:right w:val="none" w:sz="0" w:space="0" w:color="auto"/>
          </w:divBdr>
        </w:div>
        <w:div w:id="1024286112">
          <w:marLeft w:val="0"/>
          <w:marRight w:val="0"/>
          <w:marTop w:val="0"/>
          <w:marBottom w:val="0"/>
          <w:divBdr>
            <w:top w:val="none" w:sz="0" w:space="0" w:color="auto"/>
            <w:left w:val="none" w:sz="0" w:space="0" w:color="auto"/>
            <w:bottom w:val="none" w:sz="0" w:space="0" w:color="auto"/>
            <w:right w:val="none" w:sz="0" w:space="0" w:color="auto"/>
          </w:divBdr>
        </w:div>
        <w:div w:id="1024478356">
          <w:marLeft w:val="0"/>
          <w:marRight w:val="0"/>
          <w:marTop w:val="0"/>
          <w:marBottom w:val="0"/>
          <w:divBdr>
            <w:top w:val="none" w:sz="0" w:space="0" w:color="auto"/>
            <w:left w:val="none" w:sz="0" w:space="0" w:color="auto"/>
            <w:bottom w:val="none" w:sz="0" w:space="0" w:color="auto"/>
            <w:right w:val="none" w:sz="0" w:space="0" w:color="auto"/>
          </w:divBdr>
          <w:divsChild>
            <w:div w:id="1251237629">
              <w:marLeft w:val="0"/>
              <w:marRight w:val="0"/>
              <w:marTop w:val="0"/>
              <w:marBottom w:val="0"/>
              <w:divBdr>
                <w:top w:val="none" w:sz="0" w:space="0" w:color="auto"/>
                <w:left w:val="none" w:sz="0" w:space="0" w:color="auto"/>
                <w:bottom w:val="none" w:sz="0" w:space="0" w:color="auto"/>
                <w:right w:val="none" w:sz="0" w:space="0" w:color="auto"/>
              </w:divBdr>
            </w:div>
          </w:divsChild>
        </w:div>
        <w:div w:id="1024598531">
          <w:marLeft w:val="0"/>
          <w:marRight w:val="0"/>
          <w:marTop w:val="0"/>
          <w:marBottom w:val="0"/>
          <w:divBdr>
            <w:top w:val="none" w:sz="0" w:space="0" w:color="auto"/>
            <w:left w:val="none" w:sz="0" w:space="0" w:color="auto"/>
            <w:bottom w:val="none" w:sz="0" w:space="0" w:color="auto"/>
            <w:right w:val="none" w:sz="0" w:space="0" w:color="auto"/>
          </w:divBdr>
          <w:divsChild>
            <w:div w:id="1578906299">
              <w:marLeft w:val="0"/>
              <w:marRight w:val="0"/>
              <w:marTop w:val="0"/>
              <w:marBottom w:val="0"/>
              <w:divBdr>
                <w:top w:val="none" w:sz="0" w:space="0" w:color="auto"/>
                <w:left w:val="none" w:sz="0" w:space="0" w:color="auto"/>
                <w:bottom w:val="none" w:sz="0" w:space="0" w:color="auto"/>
                <w:right w:val="none" w:sz="0" w:space="0" w:color="auto"/>
              </w:divBdr>
              <w:divsChild>
                <w:div w:id="315450611">
                  <w:marLeft w:val="0"/>
                  <w:marRight w:val="0"/>
                  <w:marTop w:val="0"/>
                  <w:marBottom w:val="0"/>
                  <w:divBdr>
                    <w:top w:val="none" w:sz="0" w:space="0" w:color="auto"/>
                    <w:left w:val="none" w:sz="0" w:space="0" w:color="auto"/>
                    <w:bottom w:val="none" w:sz="0" w:space="0" w:color="auto"/>
                    <w:right w:val="none" w:sz="0" w:space="0" w:color="auto"/>
                  </w:divBdr>
                  <w:divsChild>
                    <w:div w:id="49425535">
                      <w:marLeft w:val="0"/>
                      <w:marRight w:val="0"/>
                      <w:marTop w:val="0"/>
                      <w:marBottom w:val="0"/>
                      <w:divBdr>
                        <w:top w:val="none" w:sz="0" w:space="0" w:color="auto"/>
                        <w:left w:val="none" w:sz="0" w:space="0" w:color="auto"/>
                        <w:bottom w:val="none" w:sz="0" w:space="0" w:color="auto"/>
                        <w:right w:val="none" w:sz="0" w:space="0" w:color="auto"/>
                      </w:divBdr>
                      <w:divsChild>
                        <w:div w:id="520897924">
                          <w:marLeft w:val="0"/>
                          <w:marRight w:val="0"/>
                          <w:marTop w:val="0"/>
                          <w:marBottom w:val="0"/>
                          <w:divBdr>
                            <w:top w:val="none" w:sz="0" w:space="0" w:color="auto"/>
                            <w:left w:val="none" w:sz="0" w:space="0" w:color="auto"/>
                            <w:bottom w:val="none" w:sz="0" w:space="0" w:color="auto"/>
                            <w:right w:val="none" w:sz="0" w:space="0" w:color="auto"/>
                          </w:divBdr>
                          <w:divsChild>
                            <w:div w:id="124934511">
                              <w:marLeft w:val="0"/>
                              <w:marRight w:val="0"/>
                              <w:marTop w:val="0"/>
                              <w:marBottom w:val="0"/>
                              <w:divBdr>
                                <w:top w:val="none" w:sz="0" w:space="0" w:color="auto"/>
                                <w:left w:val="none" w:sz="0" w:space="0" w:color="auto"/>
                                <w:bottom w:val="none" w:sz="0" w:space="0" w:color="auto"/>
                                <w:right w:val="none" w:sz="0" w:space="0" w:color="auto"/>
                              </w:divBdr>
                              <w:divsChild>
                                <w:div w:id="186141057">
                                  <w:marLeft w:val="0"/>
                                  <w:marRight w:val="0"/>
                                  <w:marTop w:val="0"/>
                                  <w:marBottom w:val="0"/>
                                  <w:divBdr>
                                    <w:top w:val="none" w:sz="0" w:space="0" w:color="auto"/>
                                    <w:left w:val="none" w:sz="0" w:space="0" w:color="auto"/>
                                    <w:bottom w:val="none" w:sz="0" w:space="0" w:color="auto"/>
                                    <w:right w:val="none" w:sz="0" w:space="0" w:color="auto"/>
                                  </w:divBdr>
                                  <w:divsChild>
                                    <w:div w:id="12624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670761">
          <w:marLeft w:val="0"/>
          <w:marRight w:val="0"/>
          <w:marTop w:val="0"/>
          <w:marBottom w:val="0"/>
          <w:divBdr>
            <w:top w:val="none" w:sz="0" w:space="0" w:color="auto"/>
            <w:left w:val="none" w:sz="0" w:space="0" w:color="auto"/>
            <w:bottom w:val="none" w:sz="0" w:space="0" w:color="auto"/>
            <w:right w:val="none" w:sz="0" w:space="0" w:color="auto"/>
          </w:divBdr>
        </w:div>
        <w:div w:id="1025252459">
          <w:marLeft w:val="0"/>
          <w:marRight w:val="0"/>
          <w:marTop w:val="0"/>
          <w:marBottom w:val="0"/>
          <w:divBdr>
            <w:top w:val="none" w:sz="0" w:space="0" w:color="auto"/>
            <w:left w:val="none" w:sz="0" w:space="0" w:color="auto"/>
            <w:bottom w:val="none" w:sz="0" w:space="0" w:color="auto"/>
            <w:right w:val="none" w:sz="0" w:space="0" w:color="auto"/>
          </w:divBdr>
        </w:div>
        <w:div w:id="1025594303">
          <w:marLeft w:val="0"/>
          <w:marRight w:val="0"/>
          <w:marTop w:val="0"/>
          <w:marBottom w:val="0"/>
          <w:divBdr>
            <w:top w:val="none" w:sz="0" w:space="0" w:color="auto"/>
            <w:left w:val="none" w:sz="0" w:space="0" w:color="auto"/>
            <w:bottom w:val="none" w:sz="0" w:space="0" w:color="auto"/>
            <w:right w:val="none" w:sz="0" w:space="0" w:color="auto"/>
          </w:divBdr>
        </w:div>
        <w:div w:id="1025911000">
          <w:marLeft w:val="0"/>
          <w:marRight w:val="0"/>
          <w:marTop w:val="0"/>
          <w:marBottom w:val="0"/>
          <w:divBdr>
            <w:top w:val="none" w:sz="0" w:space="0" w:color="auto"/>
            <w:left w:val="none" w:sz="0" w:space="0" w:color="auto"/>
            <w:bottom w:val="none" w:sz="0" w:space="0" w:color="auto"/>
            <w:right w:val="none" w:sz="0" w:space="0" w:color="auto"/>
          </w:divBdr>
        </w:div>
        <w:div w:id="1026172260">
          <w:marLeft w:val="0"/>
          <w:marRight w:val="0"/>
          <w:marTop w:val="0"/>
          <w:marBottom w:val="0"/>
          <w:divBdr>
            <w:top w:val="none" w:sz="0" w:space="0" w:color="auto"/>
            <w:left w:val="none" w:sz="0" w:space="0" w:color="auto"/>
            <w:bottom w:val="none" w:sz="0" w:space="0" w:color="auto"/>
            <w:right w:val="none" w:sz="0" w:space="0" w:color="auto"/>
          </w:divBdr>
          <w:divsChild>
            <w:div w:id="678001401">
              <w:marLeft w:val="0"/>
              <w:marRight w:val="0"/>
              <w:marTop w:val="0"/>
              <w:marBottom w:val="0"/>
              <w:divBdr>
                <w:top w:val="none" w:sz="0" w:space="0" w:color="auto"/>
                <w:left w:val="none" w:sz="0" w:space="0" w:color="auto"/>
                <w:bottom w:val="none" w:sz="0" w:space="0" w:color="auto"/>
                <w:right w:val="none" w:sz="0" w:space="0" w:color="auto"/>
              </w:divBdr>
              <w:divsChild>
                <w:div w:id="263078132">
                  <w:marLeft w:val="0"/>
                  <w:marRight w:val="0"/>
                  <w:marTop w:val="0"/>
                  <w:marBottom w:val="0"/>
                  <w:divBdr>
                    <w:top w:val="none" w:sz="0" w:space="0" w:color="auto"/>
                    <w:left w:val="none" w:sz="0" w:space="0" w:color="auto"/>
                    <w:bottom w:val="none" w:sz="0" w:space="0" w:color="auto"/>
                    <w:right w:val="none" w:sz="0" w:space="0" w:color="auto"/>
                  </w:divBdr>
                </w:div>
                <w:div w:id="15572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1347">
          <w:marLeft w:val="0"/>
          <w:marRight w:val="0"/>
          <w:marTop w:val="0"/>
          <w:marBottom w:val="0"/>
          <w:divBdr>
            <w:top w:val="none" w:sz="0" w:space="0" w:color="auto"/>
            <w:left w:val="none" w:sz="0" w:space="0" w:color="auto"/>
            <w:bottom w:val="none" w:sz="0" w:space="0" w:color="auto"/>
            <w:right w:val="none" w:sz="0" w:space="0" w:color="auto"/>
          </w:divBdr>
        </w:div>
        <w:div w:id="1026252260">
          <w:marLeft w:val="0"/>
          <w:marRight w:val="0"/>
          <w:marTop w:val="0"/>
          <w:marBottom w:val="0"/>
          <w:divBdr>
            <w:top w:val="none" w:sz="0" w:space="0" w:color="auto"/>
            <w:left w:val="none" w:sz="0" w:space="0" w:color="auto"/>
            <w:bottom w:val="none" w:sz="0" w:space="0" w:color="auto"/>
            <w:right w:val="none" w:sz="0" w:space="0" w:color="auto"/>
          </w:divBdr>
        </w:div>
        <w:div w:id="1026370836">
          <w:marLeft w:val="0"/>
          <w:marRight w:val="0"/>
          <w:marTop w:val="0"/>
          <w:marBottom w:val="0"/>
          <w:divBdr>
            <w:top w:val="none" w:sz="0" w:space="0" w:color="auto"/>
            <w:left w:val="none" w:sz="0" w:space="0" w:color="auto"/>
            <w:bottom w:val="none" w:sz="0" w:space="0" w:color="auto"/>
            <w:right w:val="none" w:sz="0" w:space="0" w:color="auto"/>
          </w:divBdr>
        </w:div>
        <w:div w:id="1026634799">
          <w:marLeft w:val="0"/>
          <w:marRight w:val="0"/>
          <w:marTop w:val="0"/>
          <w:marBottom w:val="0"/>
          <w:divBdr>
            <w:top w:val="none" w:sz="0" w:space="0" w:color="auto"/>
            <w:left w:val="none" w:sz="0" w:space="0" w:color="auto"/>
            <w:bottom w:val="none" w:sz="0" w:space="0" w:color="auto"/>
            <w:right w:val="none" w:sz="0" w:space="0" w:color="auto"/>
          </w:divBdr>
        </w:div>
        <w:div w:id="1026711382">
          <w:marLeft w:val="0"/>
          <w:marRight w:val="0"/>
          <w:marTop w:val="0"/>
          <w:marBottom w:val="0"/>
          <w:divBdr>
            <w:top w:val="none" w:sz="0" w:space="0" w:color="auto"/>
            <w:left w:val="none" w:sz="0" w:space="0" w:color="auto"/>
            <w:bottom w:val="none" w:sz="0" w:space="0" w:color="auto"/>
            <w:right w:val="none" w:sz="0" w:space="0" w:color="auto"/>
          </w:divBdr>
        </w:div>
        <w:div w:id="1026718405">
          <w:marLeft w:val="0"/>
          <w:marRight w:val="0"/>
          <w:marTop w:val="0"/>
          <w:marBottom w:val="0"/>
          <w:divBdr>
            <w:top w:val="none" w:sz="0" w:space="0" w:color="auto"/>
            <w:left w:val="none" w:sz="0" w:space="0" w:color="auto"/>
            <w:bottom w:val="none" w:sz="0" w:space="0" w:color="auto"/>
            <w:right w:val="none" w:sz="0" w:space="0" w:color="auto"/>
          </w:divBdr>
          <w:divsChild>
            <w:div w:id="754323672">
              <w:marLeft w:val="0"/>
              <w:marRight w:val="0"/>
              <w:marTop w:val="0"/>
              <w:marBottom w:val="0"/>
              <w:divBdr>
                <w:top w:val="none" w:sz="0" w:space="0" w:color="auto"/>
                <w:left w:val="none" w:sz="0" w:space="0" w:color="auto"/>
                <w:bottom w:val="none" w:sz="0" w:space="0" w:color="auto"/>
                <w:right w:val="none" w:sz="0" w:space="0" w:color="auto"/>
              </w:divBdr>
            </w:div>
            <w:div w:id="1117718346">
              <w:marLeft w:val="0"/>
              <w:marRight w:val="0"/>
              <w:marTop w:val="0"/>
              <w:marBottom w:val="0"/>
              <w:divBdr>
                <w:top w:val="none" w:sz="0" w:space="0" w:color="auto"/>
                <w:left w:val="none" w:sz="0" w:space="0" w:color="auto"/>
                <w:bottom w:val="none" w:sz="0" w:space="0" w:color="auto"/>
                <w:right w:val="none" w:sz="0" w:space="0" w:color="auto"/>
              </w:divBdr>
            </w:div>
          </w:divsChild>
        </w:div>
        <w:div w:id="1026907021">
          <w:marLeft w:val="0"/>
          <w:marRight w:val="0"/>
          <w:marTop w:val="0"/>
          <w:marBottom w:val="0"/>
          <w:divBdr>
            <w:top w:val="none" w:sz="0" w:space="0" w:color="auto"/>
            <w:left w:val="none" w:sz="0" w:space="0" w:color="auto"/>
            <w:bottom w:val="none" w:sz="0" w:space="0" w:color="auto"/>
            <w:right w:val="none" w:sz="0" w:space="0" w:color="auto"/>
          </w:divBdr>
        </w:div>
        <w:div w:id="1027026954">
          <w:marLeft w:val="0"/>
          <w:marRight w:val="0"/>
          <w:marTop w:val="0"/>
          <w:marBottom w:val="0"/>
          <w:divBdr>
            <w:top w:val="none" w:sz="0" w:space="0" w:color="auto"/>
            <w:left w:val="none" w:sz="0" w:space="0" w:color="auto"/>
            <w:bottom w:val="none" w:sz="0" w:space="0" w:color="auto"/>
            <w:right w:val="none" w:sz="0" w:space="0" w:color="auto"/>
          </w:divBdr>
        </w:div>
        <w:div w:id="1027146488">
          <w:marLeft w:val="0"/>
          <w:marRight w:val="0"/>
          <w:marTop w:val="0"/>
          <w:marBottom w:val="0"/>
          <w:divBdr>
            <w:top w:val="none" w:sz="0" w:space="0" w:color="auto"/>
            <w:left w:val="none" w:sz="0" w:space="0" w:color="auto"/>
            <w:bottom w:val="none" w:sz="0" w:space="0" w:color="auto"/>
            <w:right w:val="none" w:sz="0" w:space="0" w:color="auto"/>
          </w:divBdr>
          <w:divsChild>
            <w:div w:id="58482946">
              <w:marLeft w:val="0"/>
              <w:marRight w:val="0"/>
              <w:marTop w:val="0"/>
              <w:marBottom w:val="0"/>
              <w:divBdr>
                <w:top w:val="none" w:sz="0" w:space="0" w:color="auto"/>
                <w:left w:val="none" w:sz="0" w:space="0" w:color="auto"/>
                <w:bottom w:val="none" w:sz="0" w:space="0" w:color="auto"/>
                <w:right w:val="none" w:sz="0" w:space="0" w:color="auto"/>
              </w:divBdr>
              <w:divsChild>
                <w:div w:id="240530606">
                  <w:marLeft w:val="0"/>
                  <w:marRight w:val="0"/>
                  <w:marTop w:val="0"/>
                  <w:marBottom w:val="0"/>
                  <w:divBdr>
                    <w:top w:val="none" w:sz="0" w:space="0" w:color="auto"/>
                    <w:left w:val="none" w:sz="0" w:space="0" w:color="auto"/>
                    <w:bottom w:val="none" w:sz="0" w:space="0" w:color="auto"/>
                    <w:right w:val="none" w:sz="0" w:space="0" w:color="auto"/>
                  </w:divBdr>
                  <w:divsChild>
                    <w:div w:id="723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2643">
          <w:marLeft w:val="0"/>
          <w:marRight w:val="0"/>
          <w:marTop w:val="0"/>
          <w:marBottom w:val="0"/>
          <w:divBdr>
            <w:top w:val="none" w:sz="0" w:space="0" w:color="auto"/>
            <w:left w:val="none" w:sz="0" w:space="0" w:color="auto"/>
            <w:bottom w:val="none" w:sz="0" w:space="0" w:color="auto"/>
            <w:right w:val="none" w:sz="0" w:space="0" w:color="auto"/>
          </w:divBdr>
          <w:divsChild>
            <w:div w:id="618485951">
              <w:marLeft w:val="0"/>
              <w:marRight w:val="0"/>
              <w:marTop w:val="0"/>
              <w:marBottom w:val="0"/>
              <w:divBdr>
                <w:top w:val="none" w:sz="0" w:space="0" w:color="auto"/>
                <w:left w:val="none" w:sz="0" w:space="0" w:color="auto"/>
                <w:bottom w:val="none" w:sz="0" w:space="0" w:color="auto"/>
                <w:right w:val="none" w:sz="0" w:space="0" w:color="auto"/>
              </w:divBdr>
              <w:divsChild>
                <w:div w:id="1195073126">
                  <w:marLeft w:val="0"/>
                  <w:marRight w:val="0"/>
                  <w:marTop w:val="0"/>
                  <w:marBottom w:val="0"/>
                  <w:divBdr>
                    <w:top w:val="none" w:sz="0" w:space="0" w:color="auto"/>
                    <w:left w:val="none" w:sz="0" w:space="0" w:color="auto"/>
                    <w:bottom w:val="none" w:sz="0" w:space="0" w:color="auto"/>
                    <w:right w:val="none" w:sz="0" w:space="0" w:color="auto"/>
                  </w:divBdr>
                  <w:divsChild>
                    <w:div w:id="268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9586">
          <w:marLeft w:val="0"/>
          <w:marRight w:val="0"/>
          <w:marTop w:val="0"/>
          <w:marBottom w:val="0"/>
          <w:divBdr>
            <w:top w:val="none" w:sz="0" w:space="0" w:color="auto"/>
            <w:left w:val="none" w:sz="0" w:space="0" w:color="auto"/>
            <w:bottom w:val="none" w:sz="0" w:space="0" w:color="auto"/>
            <w:right w:val="none" w:sz="0" w:space="0" w:color="auto"/>
          </w:divBdr>
        </w:div>
        <w:div w:id="1027751510">
          <w:marLeft w:val="0"/>
          <w:marRight w:val="0"/>
          <w:marTop w:val="0"/>
          <w:marBottom w:val="0"/>
          <w:divBdr>
            <w:top w:val="none" w:sz="0" w:space="0" w:color="auto"/>
            <w:left w:val="none" w:sz="0" w:space="0" w:color="auto"/>
            <w:bottom w:val="none" w:sz="0" w:space="0" w:color="auto"/>
            <w:right w:val="none" w:sz="0" w:space="0" w:color="auto"/>
          </w:divBdr>
          <w:divsChild>
            <w:div w:id="53823010">
              <w:marLeft w:val="0"/>
              <w:marRight w:val="0"/>
              <w:marTop w:val="0"/>
              <w:marBottom w:val="0"/>
              <w:divBdr>
                <w:top w:val="none" w:sz="0" w:space="0" w:color="auto"/>
                <w:left w:val="none" w:sz="0" w:space="0" w:color="auto"/>
                <w:bottom w:val="none" w:sz="0" w:space="0" w:color="auto"/>
                <w:right w:val="none" w:sz="0" w:space="0" w:color="auto"/>
              </w:divBdr>
            </w:div>
            <w:div w:id="559438802">
              <w:marLeft w:val="0"/>
              <w:marRight w:val="0"/>
              <w:marTop w:val="0"/>
              <w:marBottom w:val="0"/>
              <w:divBdr>
                <w:top w:val="none" w:sz="0" w:space="0" w:color="auto"/>
                <w:left w:val="none" w:sz="0" w:space="0" w:color="auto"/>
                <w:bottom w:val="none" w:sz="0" w:space="0" w:color="auto"/>
                <w:right w:val="none" w:sz="0" w:space="0" w:color="auto"/>
              </w:divBdr>
            </w:div>
          </w:divsChild>
        </w:div>
        <w:div w:id="1027756708">
          <w:marLeft w:val="0"/>
          <w:marRight w:val="0"/>
          <w:marTop w:val="0"/>
          <w:marBottom w:val="0"/>
          <w:divBdr>
            <w:top w:val="none" w:sz="0" w:space="0" w:color="auto"/>
            <w:left w:val="none" w:sz="0" w:space="0" w:color="auto"/>
            <w:bottom w:val="none" w:sz="0" w:space="0" w:color="auto"/>
            <w:right w:val="none" w:sz="0" w:space="0" w:color="auto"/>
          </w:divBdr>
        </w:div>
        <w:div w:id="1027758447">
          <w:marLeft w:val="0"/>
          <w:marRight w:val="0"/>
          <w:marTop w:val="0"/>
          <w:marBottom w:val="0"/>
          <w:divBdr>
            <w:top w:val="none" w:sz="0" w:space="0" w:color="auto"/>
            <w:left w:val="none" w:sz="0" w:space="0" w:color="auto"/>
            <w:bottom w:val="none" w:sz="0" w:space="0" w:color="auto"/>
            <w:right w:val="none" w:sz="0" w:space="0" w:color="auto"/>
          </w:divBdr>
        </w:div>
        <w:div w:id="1027868482">
          <w:marLeft w:val="0"/>
          <w:marRight w:val="0"/>
          <w:marTop w:val="0"/>
          <w:marBottom w:val="0"/>
          <w:divBdr>
            <w:top w:val="none" w:sz="0" w:space="0" w:color="auto"/>
            <w:left w:val="none" w:sz="0" w:space="0" w:color="auto"/>
            <w:bottom w:val="none" w:sz="0" w:space="0" w:color="auto"/>
            <w:right w:val="none" w:sz="0" w:space="0" w:color="auto"/>
          </w:divBdr>
        </w:div>
        <w:div w:id="1028095629">
          <w:marLeft w:val="0"/>
          <w:marRight w:val="0"/>
          <w:marTop w:val="0"/>
          <w:marBottom w:val="0"/>
          <w:divBdr>
            <w:top w:val="none" w:sz="0" w:space="0" w:color="auto"/>
            <w:left w:val="none" w:sz="0" w:space="0" w:color="auto"/>
            <w:bottom w:val="none" w:sz="0" w:space="0" w:color="auto"/>
            <w:right w:val="none" w:sz="0" w:space="0" w:color="auto"/>
          </w:divBdr>
        </w:div>
        <w:div w:id="1028215342">
          <w:marLeft w:val="0"/>
          <w:marRight w:val="0"/>
          <w:marTop w:val="0"/>
          <w:marBottom w:val="0"/>
          <w:divBdr>
            <w:top w:val="none" w:sz="0" w:space="0" w:color="auto"/>
            <w:left w:val="none" w:sz="0" w:space="0" w:color="auto"/>
            <w:bottom w:val="none" w:sz="0" w:space="0" w:color="auto"/>
            <w:right w:val="none" w:sz="0" w:space="0" w:color="auto"/>
          </w:divBdr>
        </w:div>
        <w:div w:id="1028335015">
          <w:marLeft w:val="0"/>
          <w:marRight w:val="0"/>
          <w:marTop w:val="0"/>
          <w:marBottom w:val="0"/>
          <w:divBdr>
            <w:top w:val="none" w:sz="0" w:space="0" w:color="auto"/>
            <w:left w:val="none" w:sz="0" w:space="0" w:color="auto"/>
            <w:bottom w:val="none" w:sz="0" w:space="0" w:color="auto"/>
            <w:right w:val="none" w:sz="0" w:space="0" w:color="auto"/>
          </w:divBdr>
          <w:divsChild>
            <w:div w:id="613246378">
              <w:marLeft w:val="0"/>
              <w:marRight w:val="0"/>
              <w:marTop w:val="0"/>
              <w:marBottom w:val="0"/>
              <w:divBdr>
                <w:top w:val="none" w:sz="0" w:space="0" w:color="auto"/>
                <w:left w:val="none" w:sz="0" w:space="0" w:color="auto"/>
                <w:bottom w:val="none" w:sz="0" w:space="0" w:color="auto"/>
                <w:right w:val="none" w:sz="0" w:space="0" w:color="auto"/>
              </w:divBdr>
            </w:div>
            <w:div w:id="1308702418">
              <w:marLeft w:val="0"/>
              <w:marRight w:val="0"/>
              <w:marTop w:val="0"/>
              <w:marBottom w:val="0"/>
              <w:divBdr>
                <w:top w:val="none" w:sz="0" w:space="0" w:color="auto"/>
                <w:left w:val="none" w:sz="0" w:space="0" w:color="auto"/>
                <w:bottom w:val="none" w:sz="0" w:space="0" w:color="auto"/>
                <w:right w:val="none" w:sz="0" w:space="0" w:color="auto"/>
              </w:divBdr>
            </w:div>
          </w:divsChild>
        </w:div>
        <w:div w:id="1028603421">
          <w:marLeft w:val="0"/>
          <w:marRight w:val="0"/>
          <w:marTop w:val="0"/>
          <w:marBottom w:val="0"/>
          <w:divBdr>
            <w:top w:val="none" w:sz="0" w:space="0" w:color="auto"/>
            <w:left w:val="none" w:sz="0" w:space="0" w:color="auto"/>
            <w:bottom w:val="none" w:sz="0" w:space="0" w:color="auto"/>
            <w:right w:val="none" w:sz="0" w:space="0" w:color="auto"/>
          </w:divBdr>
        </w:div>
        <w:div w:id="1028723599">
          <w:marLeft w:val="0"/>
          <w:marRight w:val="0"/>
          <w:marTop w:val="0"/>
          <w:marBottom w:val="0"/>
          <w:divBdr>
            <w:top w:val="none" w:sz="0" w:space="0" w:color="auto"/>
            <w:left w:val="none" w:sz="0" w:space="0" w:color="auto"/>
            <w:bottom w:val="none" w:sz="0" w:space="0" w:color="auto"/>
            <w:right w:val="none" w:sz="0" w:space="0" w:color="auto"/>
          </w:divBdr>
          <w:divsChild>
            <w:div w:id="752356548">
              <w:marLeft w:val="0"/>
              <w:marRight w:val="0"/>
              <w:marTop w:val="0"/>
              <w:marBottom w:val="0"/>
              <w:divBdr>
                <w:top w:val="none" w:sz="0" w:space="0" w:color="auto"/>
                <w:left w:val="none" w:sz="0" w:space="0" w:color="auto"/>
                <w:bottom w:val="none" w:sz="0" w:space="0" w:color="auto"/>
                <w:right w:val="none" w:sz="0" w:space="0" w:color="auto"/>
              </w:divBdr>
            </w:div>
            <w:div w:id="892737746">
              <w:marLeft w:val="0"/>
              <w:marRight w:val="0"/>
              <w:marTop w:val="0"/>
              <w:marBottom w:val="0"/>
              <w:divBdr>
                <w:top w:val="none" w:sz="0" w:space="0" w:color="auto"/>
                <w:left w:val="none" w:sz="0" w:space="0" w:color="auto"/>
                <w:bottom w:val="none" w:sz="0" w:space="0" w:color="auto"/>
                <w:right w:val="none" w:sz="0" w:space="0" w:color="auto"/>
              </w:divBdr>
            </w:div>
          </w:divsChild>
        </w:div>
        <w:div w:id="1028993143">
          <w:marLeft w:val="0"/>
          <w:marRight w:val="0"/>
          <w:marTop w:val="0"/>
          <w:marBottom w:val="0"/>
          <w:divBdr>
            <w:top w:val="none" w:sz="0" w:space="0" w:color="auto"/>
            <w:left w:val="none" w:sz="0" w:space="0" w:color="auto"/>
            <w:bottom w:val="none" w:sz="0" w:space="0" w:color="auto"/>
            <w:right w:val="none" w:sz="0" w:space="0" w:color="auto"/>
          </w:divBdr>
        </w:div>
        <w:div w:id="1029716375">
          <w:marLeft w:val="0"/>
          <w:marRight w:val="0"/>
          <w:marTop w:val="0"/>
          <w:marBottom w:val="0"/>
          <w:divBdr>
            <w:top w:val="none" w:sz="0" w:space="0" w:color="auto"/>
            <w:left w:val="none" w:sz="0" w:space="0" w:color="auto"/>
            <w:bottom w:val="none" w:sz="0" w:space="0" w:color="auto"/>
            <w:right w:val="none" w:sz="0" w:space="0" w:color="auto"/>
          </w:divBdr>
          <w:divsChild>
            <w:div w:id="304556256">
              <w:marLeft w:val="0"/>
              <w:marRight w:val="0"/>
              <w:marTop w:val="0"/>
              <w:marBottom w:val="0"/>
              <w:divBdr>
                <w:top w:val="none" w:sz="0" w:space="0" w:color="auto"/>
                <w:left w:val="none" w:sz="0" w:space="0" w:color="auto"/>
                <w:bottom w:val="none" w:sz="0" w:space="0" w:color="auto"/>
                <w:right w:val="none" w:sz="0" w:space="0" w:color="auto"/>
              </w:divBdr>
              <w:divsChild>
                <w:div w:id="129594441">
                  <w:marLeft w:val="0"/>
                  <w:marRight w:val="0"/>
                  <w:marTop w:val="0"/>
                  <w:marBottom w:val="0"/>
                  <w:divBdr>
                    <w:top w:val="none" w:sz="0" w:space="0" w:color="auto"/>
                    <w:left w:val="none" w:sz="0" w:space="0" w:color="auto"/>
                    <w:bottom w:val="none" w:sz="0" w:space="0" w:color="auto"/>
                    <w:right w:val="none" w:sz="0" w:space="0" w:color="auto"/>
                  </w:divBdr>
                </w:div>
                <w:div w:id="873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3465">
          <w:marLeft w:val="0"/>
          <w:marRight w:val="0"/>
          <w:marTop w:val="0"/>
          <w:marBottom w:val="0"/>
          <w:divBdr>
            <w:top w:val="none" w:sz="0" w:space="0" w:color="auto"/>
            <w:left w:val="none" w:sz="0" w:space="0" w:color="auto"/>
            <w:bottom w:val="none" w:sz="0" w:space="0" w:color="auto"/>
            <w:right w:val="none" w:sz="0" w:space="0" w:color="auto"/>
          </w:divBdr>
        </w:div>
        <w:div w:id="1030180021">
          <w:marLeft w:val="0"/>
          <w:marRight w:val="0"/>
          <w:marTop w:val="0"/>
          <w:marBottom w:val="0"/>
          <w:divBdr>
            <w:top w:val="none" w:sz="0" w:space="0" w:color="auto"/>
            <w:left w:val="none" w:sz="0" w:space="0" w:color="auto"/>
            <w:bottom w:val="none" w:sz="0" w:space="0" w:color="auto"/>
            <w:right w:val="none" w:sz="0" w:space="0" w:color="auto"/>
          </w:divBdr>
        </w:div>
        <w:div w:id="1030227064">
          <w:marLeft w:val="-225"/>
          <w:marRight w:val="-225"/>
          <w:marTop w:val="0"/>
          <w:marBottom w:val="0"/>
          <w:divBdr>
            <w:top w:val="none" w:sz="0" w:space="0" w:color="auto"/>
            <w:left w:val="none" w:sz="0" w:space="0" w:color="auto"/>
            <w:bottom w:val="none" w:sz="0" w:space="0" w:color="auto"/>
            <w:right w:val="none" w:sz="0" w:space="0" w:color="auto"/>
          </w:divBdr>
          <w:divsChild>
            <w:div w:id="1534730257">
              <w:marLeft w:val="0"/>
              <w:marRight w:val="0"/>
              <w:marTop w:val="0"/>
              <w:marBottom w:val="0"/>
              <w:divBdr>
                <w:top w:val="none" w:sz="0" w:space="0" w:color="auto"/>
                <w:left w:val="none" w:sz="0" w:space="0" w:color="auto"/>
                <w:bottom w:val="none" w:sz="0" w:space="0" w:color="auto"/>
                <w:right w:val="none" w:sz="0" w:space="0" w:color="auto"/>
              </w:divBdr>
              <w:divsChild>
                <w:div w:id="863716409">
                  <w:marLeft w:val="0"/>
                  <w:marRight w:val="0"/>
                  <w:marTop w:val="0"/>
                  <w:marBottom w:val="0"/>
                  <w:divBdr>
                    <w:top w:val="none" w:sz="0" w:space="0" w:color="auto"/>
                    <w:left w:val="none" w:sz="0" w:space="0" w:color="auto"/>
                    <w:bottom w:val="none" w:sz="0" w:space="0" w:color="auto"/>
                    <w:right w:val="none" w:sz="0" w:space="0" w:color="auto"/>
                  </w:divBdr>
                  <w:divsChild>
                    <w:div w:id="438842006">
                      <w:marLeft w:val="0"/>
                      <w:marRight w:val="0"/>
                      <w:marTop w:val="0"/>
                      <w:marBottom w:val="0"/>
                      <w:divBdr>
                        <w:top w:val="none" w:sz="0" w:space="0" w:color="auto"/>
                        <w:left w:val="none" w:sz="0" w:space="0" w:color="auto"/>
                        <w:bottom w:val="none" w:sz="0" w:space="0" w:color="auto"/>
                        <w:right w:val="none" w:sz="0" w:space="0" w:color="auto"/>
                      </w:divBdr>
                      <w:divsChild>
                        <w:div w:id="415130979">
                          <w:marLeft w:val="0"/>
                          <w:marRight w:val="0"/>
                          <w:marTop w:val="0"/>
                          <w:marBottom w:val="0"/>
                          <w:divBdr>
                            <w:top w:val="none" w:sz="0" w:space="0" w:color="auto"/>
                            <w:left w:val="none" w:sz="0" w:space="0" w:color="auto"/>
                            <w:bottom w:val="none" w:sz="0" w:space="0" w:color="auto"/>
                            <w:right w:val="none" w:sz="0" w:space="0" w:color="auto"/>
                          </w:divBdr>
                          <w:divsChild>
                            <w:div w:id="1247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01301">
          <w:marLeft w:val="0"/>
          <w:marRight w:val="0"/>
          <w:marTop w:val="0"/>
          <w:marBottom w:val="0"/>
          <w:divBdr>
            <w:top w:val="none" w:sz="0" w:space="0" w:color="auto"/>
            <w:left w:val="none" w:sz="0" w:space="0" w:color="auto"/>
            <w:bottom w:val="none" w:sz="0" w:space="0" w:color="auto"/>
            <w:right w:val="none" w:sz="0" w:space="0" w:color="auto"/>
          </w:divBdr>
          <w:divsChild>
            <w:div w:id="1303577558">
              <w:marLeft w:val="0"/>
              <w:marRight w:val="0"/>
              <w:marTop w:val="0"/>
              <w:marBottom w:val="0"/>
              <w:divBdr>
                <w:top w:val="none" w:sz="0" w:space="0" w:color="auto"/>
                <w:left w:val="none" w:sz="0" w:space="0" w:color="auto"/>
                <w:bottom w:val="none" w:sz="0" w:space="0" w:color="auto"/>
                <w:right w:val="none" w:sz="0" w:space="0" w:color="auto"/>
              </w:divBdr>
              <w:divsChild>
                <w:div w:id="199830176">
                  <w:marLeft w:val="0"/>
                  <w:marRight w:val="0"/>
                  <w:marTop w:val="0"/>
                  <w:marBottom w:val="0"/>
                  <w:divBdr>
                    <w:top w:val="none" w:sz="0" w:space="0" w:color="auto"/>
                    <w:left w:val="none" w:sz="0" w:space="0" w:color="auto"/>
                    <w:bottom w:val="none" w:sz="0" w:space="0" w:color="auto"/>
                    <w:right w:val="none" w:sz="0" w:space="0" w:color="auto"/>
                  </w:divBdr>
                  <w:divsChild>
                    <w:div w:id="988480869">
                      <w:marLeft w:val="0"/>
                      <w:marRight w:val="0"/>
                      <w:marTop w:val="0"/>
                      <w:marBottom w:val="0"/>
                      <w:divBdr>
                        <w:top w:val="none" w:sz="0" w:space="0" w:color="auto"/>
                        <w:left w:val="none" w:sz="0" w:space="0" w:color="auto"/>
                        <w:bottom w:val="none" w:sz="0" w:space="0" w:color="auto"/>
                        <w:right w:val="none" w:sz="0" w:space="0" w:color="auto"/>
                      </w:divBdr>
                      <w:divsChild>
                        <w:div w:id="985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2409">
          <w:marLeft w:val="0"/>
          <w:marRight w:val="0"/>
          <w:marTop w:val="0"/>
          <w:marBottom w:val="0"/>
          <w:divBdr>
            <w:top w:val="none" w:sz="0" w:space="0" w:color="auto"/>
            <w:left w:val="none" w:sz="0" w:space="0" w:color="auto"/>
            <w:bottom w:val="none" w:sz="0" w:space="0" w:color="auto"/>
            <w:right w:val="none" w:sz="0" w:space="0" w:color="auto"/>
          </w:divBdr>
        </w:div>
        <w:div w:id="1031027159">
          <w:marLeft w:val="0"/>
          <w:marRight w:val="0"/>
          <w:marTop w:val="0"/>
          <w:marBottom w:val="0"/>
          <w:divBdr>
            <w:top w:val="none" w:sz="0" w:space="0" w:color="auto"/>
            <w:left w:val="none" w:sz="0" w:space="0" w:color="auto"/>
            <w:bottom w:val="none" w:sz="0" w:space="0" w:color="auto"/>
            <w:right w:val="none" w:sz="0" w:space="0" w:color="auto"/>
          </w:divBdr>
          <w:divsChild>
            <w:div w:id="35547632">
              <w:marLeft w:val="0"/>
              <w:marRight w:val="0"/>
              <w:marTop w:val="0"/>
              <w:marBottom w:val="0"/>
              <w:divBdr>
                <w:top w:val="none" w:sz="0" w:space="0" w:color="auto"/>
                <w:left w:val="none" w:sz="0" w:space="0" w:color="auto"/>
                <w:bottom w:val="none" w:sz="0" w:space="0" w:color="auto"/>
                <w:right w:val="none" w:sz="0" w:space="0" w:color="auto"/>
              </w:divBdr>
            </w:div>
            <w:div w:id="88891222">
              <w:marLeft w:val="0"/>
              <w:marRight w:val="0"/>
              <w:marTop w:val="0"/>
              <w:marBottom w:val="0"/>
              <w:divBdr>
                <w:top w:val="none" w:sz="0" w:space="0" w:color="auto"/>
                <w:left w:val="none" w:sz="0" w:space="0" w:color="auto"/>
                <w:bottom w:val="none" w:sz="0" w:space="0" w:color="auto"/>
                <w:right w:val="none" w:sz="0" w:space="0" w:color="auto"/>
              </w:divBdr>
            </w:div>
            <w:div w:id="92434326">
              <w:marLeft w:val="0"/>
              <w:marRight w:val="0"/>
              <w:marTop w:val="0"/>
              <w:marBottom w:val="0"/>
              <w:divBdr>
                <w:top w:val="none" w:sz="0" w:space="0" w:color="auto"/>
                <w:left w:val="none" w:sz="0" w:space="0" w:color="auto"/>
                <w:bottom w:val="none" w:sz="0" w:space="0" w:color="auto"/>
                <w:right w:val="none" w:sz="0" w:space="0" w:color="auto"/>
              </w:divBdr>
            </w:div>
            <w:div w:id="95684473">
              <w:marLeft w:val="0"/>
              <w:marRight w:val="0"/>
              <w:marTop w:val="0"/>
              <w:marBottom w:val="0"/>
              <w:divBdr>
                <w:top w:val="none" w:sz="0" w:space="0" w:color="auto"/>
                <w:left w:val="none" w:sz="0" w:space="0" w:color="auto"/>
                <w:bottom w:val="none" w:sz="0" w:space="0" w:color="auto"/>
                <w:right w:val="none" w:sz="0" w:space="0" w:color="auto"/>
              </w:divBdr>
            </w:div>
            <w:div w:id="124079931">
              <w:marLeft w:val="0"/>
              <w:marRight w:val="0"/>
              <w:marTop w:val="0"/>
              <w:marBottom w:val="0"/>
              <w:divBdr>
                <w:top w:val="none" w:sz="0" w:space="0" w:color="auto"/>
                <w:left w:val="none" w:sz="0" w:space="0" w:color="auto"/>
                <w:bottom w:val="none" w:sz="0" w:space="0" w:color="auto"/>
                <w:right w:val="none" w:sz="0" w:space="0" w:color="auto"/>
              </w:divBdr>
            </w:div>
            <w:div w:id="134640181">
              <w:marLeft w:val="0"/>
              <w:marRight w:val="0"/>
              <w:marTop w:val="0"/>
              <w:marBottom w:val="0"/>
              <w:divBdr>
                <w:top w:val="none" w:sz="0" w:space="0" w:color="auto"/>
                <w:left w:val="none" w:sz="0" w:space="0" w:color="auto"/>
                <w:bottom w:val="none" w:sz="0" w:space="0" w:color="auto"/>
                <w:right w:val="none" w:sz="0" w:space="0" w:color="auto"/>
              </w:divBdr>
            </w:div>
            <w:div w:id="280301873">
              <w:marLeft w:val="0"/>
              <w:marRight w:val="0"/>
              <w:marTop w:val="0"/>
              <w:marBottom w:val="0"/>
              <w:divBdr>
                <w:top w:val="none" w:sz="0" w:space="0" w:color="auto"/>
                <w:left w:val="none" w:sz="0" w:space="0" w:color="auto"/>
                <w:bottom w:val="none" w:sz="0" w:space="0" w:color="auto"/>
                <w:right w:val="none" w:sz="0" w:space="0" w:color="auto"/>
              </w:divBdr>
            </w:div>
            <w:div w:id="292952340">
              <w:marLeft w:val="0"/>
              <w:marRight w:val="0"/>
              <w:marTop w:val="0"/>
              <w:marBottom w:val="0"/>
              <w:divBdr>
                <w:top w:val="none" w:sz="0" w:space="0" w:color="auto"/>
                <w:left w:val="none" w:sz="0" w:space="0" w:color="auto"/>
                <w:bottom w:val="none" w:sz="0" w:space="0" w:color="auto"/>
                <w:right w:val="none" w:sz="0" w:space="0" w:color="auto"/>
              </w:divBdr>
            </w:div>
            <w:div w:id="341737220">
              <w:marLeft w:val="0"/>
              <w:marRight w:val="0"/>
              <w:marTop w:val="0"/>
              <w:marBottom w:val="0"/>
              <w:divBdr>
                <w:top w:val="none" w:sz="0" w:space="0" w:color="auto"/>
                <w:left w:val="none" w:sz="0" w:space="0" w:color="auto"/>
                <w:bottom w:val="none" w:sz="0" w:space="0" w:color="auto"/>
                <w:right w:val="none" w:sz="0" w:space="0" w:color="auto"/>
              </w:divBdr>
            </w:div>
            <w:div w:id="457841461">
              <w:marLeft w:val="0"/>
              <w:marRight w:val="0"/>
              <w:marTop w:val="0"/>
              <w:marBottom w:val="0"/>
              <w:divBdr>
                <w:top w:val="none" w:sz="0" w:space="0" w:color="auto"/>
                <w:left w:val="none" w:sz="0" w:space="0" w:color="auto"/>
                <w:bottom w:val="none" w:sz="0" w:space="0" w:color="auto"/>
                <w:right w:val="none" w:sz="0" w:space="0" w:color="auto"/>
              </w:divBdr>
            </w:div>
            <w:div w:id="751967964">
              <w:marLeft w:val="0"/>
              <w:marRight w:val="0"/>
              <w:marTop w:val="0"/>
              <w:marBottom w:val="0"/>
              <w:divBdr>
                <w:top w:val="none" w:sz="0" w:space="0" w:color="auto"/>
                <w:left w:val="none" w:sz="0" w:space="0" w:color="auto"/>
                <w:bottom w:val="none" w:sz="0" w:space="0" w:color="auto"/>
                <w:right w:val="none" w:sz="0" w:space="0" w:color="auto"/>
              </w:divBdr>
            </w:div>
            <w:div w:id="928738688">
              <w:marLeft w:val="0"/>
              <w:marRight w:val="0"/>
              <w:marTop w:val="0"/>
              <w:marBottom w:val="0"/>
              <w:divBdr>
                <w:top w:val="none" w:sz="0" w:space="0" w:color="auto"/>
                <w:left w:val="none" w:sz="0" w:space="0" w:color="auto"/>
                <w:bottom w:val="none" w:sz="0" w:space="0" w:color="auto"/>
                <w:right w:val="none" w:sz="0" w:space="0" w:color="auto"/>
              </w:divBdr>
            </w:div>
            <w:div w:id="1038773666">
              <w:marLeft w:val="0"/>
              <w:marRight w:val="0"/>
              <w:marTop w:val="0"/>
              <w:marBottom w:val="0"/>
              <w:divBdr>
                <w:top w:val="none" w:sz="0" w:space="0" w:color="auto"/>
                <w:left w:val="none" w:sz="0" w:space="0" w:color="auto"/>
                <w:bottom w:val="none" w:sz="0" w:space="0" w:color="auto"/>
                <w:right w:val="none" w:sz="0" w:space="0" w:color="auto"/>
              </w:divBdr>
            </w:div>
            <w:div w:id="1068307331">
              <w:marLeft w:val="0"/>
              <w:marRight w:val="0"/>
              <w:marTop w:val="0"/>
              <w:marBottom w:val="0"/>
              <w:divBdr>
                <w:top w:val="none" w:sz="0" w:space="0" w:color="auto"/>
                <w:left w:val="none" w:sz="0" w:space="0" w:color="auto"/>
                <w:bottom w:val="none" w:sz="0" w:space="0" w:color="auto"/>
                <w:right w:val="none" w:sz="0" w:space="0" w:color="auto"/>
              </w:divBdr>
            </w:div>
            <w:div w:id="1108236023">
              <w:marLeft w:val="0"/>
              <w:marRight w:val="0"/>
              <w:marTop w:val="0"/>
              <w:marBottom w:val="0"/>
              <w:divBdr>
                <w:top w:val="none" w:sz="0" w:space="0" w:color="auto"/>
                <w:left w:val="none" w:sz="0" w:space="0" w:color="auto"/>
                <w:bottom w:val="none" w:sz="0" w:space="0" w:color="auto"/>
                <w:right w:val="none" w:sz="0" w:space="0" w:color="auto"/>
              </w:divBdr>
            </w:div>
            <w:div w:id="1248809466">
              <w:marLeft w:val="0"/>
              <w:marRight w:val="0"/>
              <w:marTop w:val="0"/>
              <w:marBottom w:val="0"/>
              <w:divBdr>
                <w:top w:val="none" w:sz="0" w:space="0" w:color="auto"/>
                <w:left w:val="none" w:sz="0" w:space="0" w:color="auto"/>
                <w:bottom w:val="none" w:sz="0" w:space="0" w:color="auto"/>
                <w:right w:val="none" w:sz="0" w:space="0" w:color="auto"/>
              </w:divBdr>
            </w:div>
            <w:div w:id="1344939476">
              <w:marLeft w:val="0"/>
              <w:marRight w:val="0"/>
              <w:marTop w:val="0"/>
              <w:marBottom w:val="0"/>
              <w:divBdr>
                <w:top w:val="none" w:sz="0" w:space="0" w:color="auto"/>
                <w:left w:val="none" w:sz="0" w:space="0" w:color="auto"/>
                <w:bottom w:val="none" w:sz="0" w:space="0" w:color="auto"/>
                <w:right w:val="none" w:sz="0" w:space="0" w:color="auto"/>
              </w:divBdr>
            </w:div>
            <w:div w:id="1403214252">
              <w:marLeft w:val="0"/>
              <w:marRight w:val="0"/>
              <w:marTop w:val="0"/>
              <w:marBottom w:val="0"/>
              <w:divBdr>
                <w:top w:val="none" w:sz="0" w:space="0" w:color="auto"/>
                <w:left w:val="none" w:sz="0" w:space="0" w:color="auto"/>
                <w:bottom w:val="none" w:sz="0" w:space="0" w:color="auto"/>
                <w:right w:val="none" w:sz="0" w:space="0" w:color="auto"/>
              </w:divBdr>
            </w:div>
          </w:divsChild>
        </w:div>
        <w:div w:id="1031103291">
          <w:marLeft w:val="-225"/>
          <w:marRight w:val="-225"/>
          <w:marTop w:val="0"/>
          <w:marBottom w:val="0"/>
          <w:divBdr>
            <w:top w:val="none" w:sz="0" w:space="0" w:color="auto"/>
            <w:left w:val="none" w:sz="0" w:space="0" w:color="auto"/>
            <w:bottom w:val="none" w:sz="0" w:space="0" w:color="auto"/>
            <w:right w:val="none" w:sz="0" w:space="0" w:color="auto"/>
          </w:divBdr>
          <w:divsChild>
            <w:div w:id="706953128">
              <w:marLeft w:val="0"/>
              <w:marRight w:val="0"/>
              <w:marTop w:val="0"/>
              <w:marBottom w:val="0"/>
              <w:divBdr>
                <w:top w:val="none" w:sz="0" w:space="0" w:color="auto"/>
                <w:left w:val="none" w:sz="0" w:space="0" w:color="auto"/>
                <w:bottom w:val="none" w:sz="0" w:space="0" w:color="auto"/>
                <w:right w:val="none" w:sz="0" w:space="0" w:color="auto"/>
              </w:divBdr>
              <w:divsChild>
                <w:div w:id="1001927294">
                  <w:marLeft w:val="0"/>
                  <w:marRight w:val="0"/>
                  <w:marTop w:val="0"/>
                  <w:marBottom w:val="0"/>
                  <w:divBdr>
                    <w:top w:val="none" w:sz="0" w:space="0" w:color="auto"/>
                    <w:left w:val="none" w:sz="0" w:space="0" w:color="auto"/>
                    <w:bottom w:val="none" w:sz="0" w:space="0" w:color="auto"/>
                    <w:right w:val="none" w:sz="0" w:space="0" w:color="auto"/>
                  </w:divBdr>
                  <w:divsChild>
                    <w:div w:id="1041710629">
                      <w:marLeft w:val="0"/>
                      <w:marRight w:val="0"/>
                      <w:marTop w:val="0"/>
                      <w:marBottom w:val="0"/>
                      <w:divBdr>
                        <w:top w:val="none" w:sz="0" w:space="0" w:color="auto"/>
                        <w:left w:val="none" w:sz="0" w:space="0" w:color="auto"/>
                        <w:bottom w:val="none" w:sz="0" w:space="0" w:color="auto"/>
                        <w:right w:val="none" w:sz="0" w:space="0" w:color="auto"/>
                      </w:divBdr>
                      <w:divsChild>
                        <w:div w:id="11325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48905">
          <w:marLeft w:val="0"/>
          <w:marRight w:val="0"/>
          <w:marTop w:val="0"/>
          <w:marBottom w:val="0"/>
          <w:divBdr>
            <w:top w:val="none" w:sz="0" w:space="0" w:color="auto"/>
            <w:left w:val="none" w:sz="0" w:space="0" w:color="auto"/>
            <w:bottom w:val="none" w:sz="0" w:space="0" w:color="auto"/>
            <w:right w:val="none" w:sz="0" w:space="0" w:color="auto"/>
          </w:divBdr>
        </w:div>
        <w:div w:id="1031299138">
          <w:marLeft w:val="0"/>
          <w:marRight w:val="0"/>
          <w:marTop w:val="0"/>
          <w:marBottom w:val="0"/>
          <w:divBdr>
            <w:top w:val="none" w:sz="0" w:space="0" w:color="auto"/>
            <w:left w:val="none" w:sz="0" w:space="0" w:color="auto"/>
            <w:bottom w:val="none" w:sz="0" w:space="0" w:color="auto"/>
            <w:right w:val="none" w:sz="0" w:space="0" w:color="auto"/>
          </w:divBdr>
        </w:div>
        <w:div w:id="1031415939">
          <w:marLeft w:val="0"/>
          <w:marRight w:val="0"/>
          <w:marTop w:val="0"/>
          <w:marBottom w:val="0"/>
          <w:divBdr>
            <w:top w:val="none" w:sz="0" w:space="0" w:color="auto"/>
            <w:left w:val="none" w:sz="0" w:space="0" w:color="auto"/>
            <w:bottom w:val="none" w:sz="0" w:space="0" w:color="auto"/>
            <w:right w:val="none" w:sz="0" w:space="0" w:color="auto"/>
          </w:divBdr>
        </w:div>
        <w:div w:id="1031416744">
          <w:marLeft w:val="0"/>
          <w:marRight w:val="0"/>
          <w:marTop w:val="0"/>
          <w:marBottom w:val="0"/>
          <w:divBdr>
            <w:top w:val="none" w:sz="0" w:space="0" w:color="auto"/>
            <w:left w:val="none" w:sz="0" w:space="0" w:color="auto"/>
            <w:bottom w:val="none" w:sz="0" w:space="0" w:color="auto"/>
            <w:right w:val="none" w:sz="0" w:space="0" w:color="auto"/>
          </w:divBdr>
        </w:div>
        <w:div w:id="1031761747">
          <w:marLeft w:val="0"/>
          <w:marRight w:val="0"/>
          <w:marTop w:val="0"/>
          <w:marBottom w:val="0"/>
          <w:divBdr>
            <w:top w:val="none" w:sz="0" w:space="0" w:color="auto"/>
            <w:left w:val="none" w:sz="0" w:space="0" w:color="auto"/>
            <w:bottom w:val="none" w:sz="0" w:space="0" w:color="auto"/>
            <w:right w:val="none" w:sz="0" w:space="0" w:color="auto"/>
          </w:divBdr>
          <w:divsChild>
            <w:div w:id="919145671">
              <w:marLeft w:val="0"/>
              <w:marRight w:val="0"/>
              <w:marTop w:val="0"/>
              <w:marBottom w:val="0"/>
              <w:divBdr>
                <w:top w:val="none" w:sz="0" w:space="0" w:color="auto"/>
                <w:left w:val="none" w:sz="0" w:space="0" w:color="auto"/>
                <w:bottom w:val="none" w:sz="0" w:space="0" w:color="auto"/>
                <w:right w:val="none" w:sz="0" w:space="0" w:color="auto"/>
              </w:divBdr>
              <w:divsChild>
                <w:div w:id="1263028080">
                  <w:marLeft w:val="0"/>
                  <w:marRight w:val="0"/>
                  <w:marTop w:val="0"/>
                  <w:marBottom w:val="0"/>
                  <w:divBdr>
                    <w:top w:val="none" w:sz="0" w:space="0" w:color="auto"/>
                    <w:left w:val="none" w:sz="0" w:space="0" w:color="auto"/>
                    <w:bottom w:val="none" w:sz="0" w:space="0" w:color="auto"/>
                    <w:right w:val="none" w:sz="0" w:space="0" w:color="auto"/>
                  </w:divBdr>
                  <w:divsChild>
                    <w:div w:id="146825321">
                      <w:marLeft w:val="0"/>
                      <w:marRight w:val="0"/>
                      <w:marTop w:val="0"/>
                      <w:marBottom w:val="0"/>
                      <w:divBdr>
                        <w:top w:val="none" w:sz="0" w:space="0" w:color="auto"/>
                        <w:left w:val="none" w:sz="0" w:space="0" w:color="auto"/>
                        <w:bottom w:val="none" w:sz="0" w:space="0" w:color="auto"/>
                        <w:right w:val="none" w:sz="0" w:space="0" w:color="auto"/>
                      </w:divBdr>
                      <w:divsChild>
                        <w:div w:id="167527642">
                          <w:marLeft w:val="0"/>
                          <w:marRight w:val="0"/>
                          <w:marTop w:val="0"/>
                          <w:marBottom w:val="0"/>
                          <w:divBdr>
                            <w:top w:val="none" w:sz="0" w:space="0" w:color="auto"/>
                            <w:left w:val="none" w:sz="0" w:space="0" w:color="auto"/>
                            <w:bottom w:val="none" w:sz="0" w:space="0" w:color="auto"/>
                            <w:right w:val="none" w:sz="0" w:space="0" w:color="auto"/>
                          </w:divBdr>
                          <w:divsChild>
                            <w:div w:id="1080098836">
                              <w:marLeft w:val="0"/>
                              <w:marRight w:val="0"/>
                              <w:marTop w:val="0"/>
                              <w:marBottom w:val="0"/>
                              <w:divBdr>
                                <w:top w:val="none" w:sz="0" w:space="0" w:color="auto"/>
                                <w:left w:val="none" w:sz="0" w:space="0" w:color="auto"/>
                                <w:bottom w:val="none" w:sz="0" w:space="0" w:color="auto"/>
                                <w:right w:val="none" w:sz="0" w:space="0" w:color="auto"/>
                              </w:divBdr>
                              <w:divsChild>
                                <w:div w:id="6924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6574">
          <w:marLeft w:val="0"/>
          <w:marRight w:val="0"/>
          <w:marTop w:val="0"/>
          <w:marBottom w:val="0"/>
          <w:divBdr>
            <w:top w:val="none" w:sz="0" w:space="0" w:color="auto"/>
            <w:left w:val="none" w:sz="0" w:space="0" w:color="auto"/>
            <w:bottom w:val="none" w:sz="0" w:space="0" w:color="auto"/>
            <w:right w:val="none" w:sz="0" w:space="0" w:color="auto"/>
          </w:divBdr>
        </w:div>
        <w:div w:id="1032223264">
          <w:marLeft w:val="0"/>
          <w:marRight w:val="0"/>
          <w:marTop w:val="0"/>
          <w:marBottom w:val="0"/>
          <w:divBdr>
            <w:top w:val="none" w:sz="0" w:space="0" w:color="auto"/>
            <w:left w:val="none" w:sz="0" w:space="0" w:color="auto"/>
            <w:bottom w:val="none" w:sz="0" w:space="0" w:color="auto"/>
            <w:right w:val="none" w:sz="0" w:space="0" w:color="auto"/>
          </w:divBdr>
        </w:div>
        <w:div w:id="1032345719">
          <w:marLeft w:val="0"/>
          <w:marRight w:val="0"/>
          <w:marTop w:val="0"/>
          <w:marBottom w:val="0"/>
          <w:divBdr>
            <w:top w:val="none" w:sz="0" w:space="0" w:color="auto"/>
            <w:left w:val="none" w:sz="0" w:space="0" w:color="auto"/>
            <w:bottom w:val="none" w:sz="0" w:space="0" w:color="auto"/>
            <w:right w:val="none" w:sz="0" w:space="0" w:color="auto"/>
          </w:divBdr>
          <w:divsChild>
            <w:div w:id="1225799222">
              <w:marLeft w:val="0"/>
              <w:marRight w:val="0"/>
              <w:marTop w:val="0"/>
              <w:marBottom w:val="0"/>
              <w:divBdr>
                <w:top w:val="none" w:sz="0" w:space="0" w:color="auto"/>
                <w:left w:val="none" w:sz="0" w:space="0" w:color="auto"/>
                <w:bottom w:val="none" w:sz="0" w:space="0" w:color="auto"/>
                <w:right w:val="none" w:sz="0" w:space="0" w:color="auto"/>
              </w:divBdr>
              <w:divsChild>
                <w:div w:id="908347255">
                  <w:marLeft w:val="0"/>
                  <w:marRight w:val="0"/>
                  <w:marTop w:val="0"/>
                  <w:marBottom w:val="0"/>
                  <w:divBdr>
                    <w:top w:val="none" w:sz="0" w:space="0" w:color="auto"/>
                    <w:left w:val="none" w:sz="0" w:space="0" w:color="auto"/>
                    <w:bottom w:val="none" w:sz="0" w:space="0" w:color="auto"/>
                    <w:right w:val="none" w:sz="0" w:space="0" w:color="auto"/>
                  </w:divBdr>
                  <w:divsChild>
                    <w:div w:id="405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4091">
          <w:marLeft w:val="-225"/>
          <w:marRight w:val="-225"/>
          <w:marTop w:val="0"/>
          <w:marBottom w:val="0"/>
          <w:divBdr>
            <w:top w:val="none" w:sz="0" w:space="0" w:color="auto"/>
            <w:left w:val="none" w:sz="0" w:space="0" w:color="auto"/>
            <w:bottom w:val="none" w:sz="0" w:space="0" w:color="auto"/>
            <w:right w:val="none" w:sz="0" w:space="0" w:color="auto"/>
          </w:divBdr>
          <w:divsChild>
            <w:div w:id="1207794258">
              <w:marLeft w:val="0"/>
              <w:marRight w:val="0"/>
              <w:marTop w:val="0"/>
              <w:marBottom w:val="0"/>
              <w:divBdr>
                <w:top w:val="none" w:sz="0" w:space="0" w:color="auto"/>
                <w:left w:val="none" w:sz="0" w:space="0" w:color="auto"/>
                <w:bottom w:val="none" w:sz="0" w:space="0" w:color="auto"/>
                <w:right w:val="none" w:sz="0" w:space="0" w:color="auto"/>
              </w:divBdr>
              <w:divsChild>
                <w:div w:id="205333655">
                  <w:marLeft w:val="0"/>
                  <w:marRight w:val="0"/>
                  <w:marTop w:val="0"/>
                  <w:marBottom w:val="0"/>
                  <w:divBdr>
                    <w:top w:val="none" w:sz="0" w:space="0" w:color="auto"/>
                    <w:left w:val="none" w:sz="0" w:space="0" w:color="auto"/>
                    <w:bottom w:val="none" w:sz="0" w:space="0" w:color="auto"/>
                    <w:right w:val="none" w:sz="0" w:space="0" w:color="auto"/>
                  </w:divBdr>
                  <w:divsChild>
                    <w:div w:id="1199852780">
                      <w:marLeft w:val="0"/>
                      <w:marRight w:val="0"/>
                      <w:marTop w:val="0"/>
                      <w:marBottom w:val="0"/>
                      <w:divBdr>
                        <w:top w:val="none" w:sz="0" w:space="0" w:color="auto"/>
                        <w:left w:val="none" w:sz="0" w:space="0" w:color="auto"/>
                        <w:bottom w:val="none" w:sz="0" w:space="0" w:color="auto"/>
                        <w:right w:val="none" w:sz="0" w:space="0" w:color="auto"/>
                      </w:divBdr>
                      <w:divsChild>
                        <w:div w:id="1503427601">
                          <w:marLeft w:val="0"/>
                          <w:marRight w:val="0"/>
                          <w:marTop w:val="0"/>
                          <w:marBottom w:val="0"/>
                          <w:divBdr>
                            <w:top w:val="none" w:sz="0" w:space="0" w:color="auto"/>
                            <w:left w:val="none" w:sz="0" w:space="0" w:color="auto"/>
                            <w:bottom w:val="none" w:sz="0" w:space="0" w:color="auto"/>
                            <w:right w:val="none" w:sz="0" w:space="0" w:color="auto"/>
                          </w:divBdr>
                          <w:divsChild>
                            <w:div w:id="1135181588">
                              <w:marLeft w:val="0"/>
                              <w:marRight w:val="0"/>
                              <w:marTop w:val="0"/>
                              <w:marBottom w:val="0"/>
                              <w:divBdr>
                                <w:top w:val="none" w:sz="0" w:space="0" w:color="auto"/>
                                <w:left w:val="none" w:sz="0" w:space="0" w:color="auto"/>
                                <w:bottom w:val="none" w:sz="0" w:space="0" w:color="auto"/>
                                <w:right w:val="none" w:sz="0" w:space="0" w:color="auto"/>
                              </w:divBdr>
                            </w:div>
                            <w:div w:id="11448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3446">
          <w:marLeft w:val="0"/>
          <w:marRight w:val="0"/>
          <w:marTop w:val="0"/>
          <w:marBottom w:val="0"/>
          <w:divBdr>
            <w:top w:val="none" w:sz="0" w:space="0" w:color="auto"/>
            <w:left w:val="none" w:sz="0" w:space="0" w:color="auto"/>
            <w:bottom w:val="none" w:sz="0" w:space="0" w:color="auto"/>
            <w:right w:val="none" w:sz="0" w:space="0" w:color="auto"/>
          </w:divBdr>
        </w:div>
        <w:div w:id="1032729993">
          <w:marLeft w:val="0"/>
          <w:marRight w:val="0"/>
          <w:marTop w:val="0"/>
          <w:marBottom w:val="0"/>
          <w:divBdr>
            <w:top w:val="none" w:sz="0" w:space="0" w:color="auto"/>
            <w:left w:val="none" w:sz="0" w:space="0" w:color="auto"/>
            <w:bottom w:val="none" w:sz="0" w:space="0" w:color="auto"/>
            <w:right w:val="none" w:sz="0" w:space="0" w:color="auto"/>
          </w:divBdr>
          <w:divsChild>
            <w:div w:id="1140851737">
              <w:marLeft w:val="0"/>
              <w:marRight w:val="0"/>
              <w:marTop w:val="0"/>
              <w:marBottom w:val="0"/>
              <w:divBdr>
                <w:top w:val="none" w:sz="0" w:space="0" w:color="auto"/>
                <w:left w:val="none" w:sz="0" w:space="0" w:color="auto"/>
                <w:bottom w:val="none" w:sz="0" w:space="0" w:color="auto"/>
                <w:right w:val="none" w:sz="0" w:space="0" w:color="auto"/>
              </w:divBdr>
              <w:divsChild>
                <w:div w:id="832405298">
                  <w:marLeft w:val="0"/>
                  <w:marRight w:val="0"/>
                  <w:marTop w:val="0"/>
                  <w:marBottom w:val="0"/>
                  <w:divBdr>
                    <w:top w:val="none" w:sz="0" w:space="0" w:color="auto"/>
                    <w:left w:val="none" w:sz="0" w:space="0" w:color="auto"/>
                    <w:bottom w:val="none" w:sz="0" w:space="0" w:color="auto"/>
                    <w:right w:val="none" w:sz="0" w:space="0" w:color="auto"/>
                  </w:divBdr>
                </w:div>
                <w:div w:id="11663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7990">
          <w:marLeft w:val="0"/>
          <w:marRight w:val="0"/>
          <w:marTop w:val="0"/>
          <w:marBottom w:val="0"/>
          <w:divBdr>
            <w:top w:val="none" w:sz="0" w:space="0" w:color="auto"/>
            <w:left w:val="none" w:sz="0" w:space="0" w:color="auto"/>
            <w:bottom w:val="none" w:sz="0" w:space="0" w:color="auto"/>
            <w:right w:val="none" w:sz="0" w:space="0" w:color="auto"/>
          </w:divBdr>
        </w:div>
        <w:div w:id="1033388908">
          <w:marLeft w:val="0"/>
          <w:marRight w:val="0"/>
          <w:marTop w:val="0"/>
          <w:marBottom w:val="0"/>
          <w:divBdr>
            <w:top w:val="none" w:sz="0" w:space="0" w:color="auto"/>
            <w:left w:val="none" w:sz="0" w:space="0" w:color="auto"/>
            <w:bottom w:val="none" w:sz="0" w:space="0" w:color="auto"/>
            <w:right w:val="none" w:sz="0" w:space="0" w:color="auto"/>
          </w:divBdr>
        </w:div>
        <w:div w:id="1033506013">
          <w:marLeft w:val="0"/>
          <w:marRight w:val="0"/>
          <w:marTop w:val="0"/>
          <w:marBottom w:val="0"/>
          <w:divBdr>
            <w:top w:val="none" w:sz="0" w:space="0" w:color="auto"/>
            <w:left w:val="none" w:sz="0" w:space="0" w:color="auto"/>
            <w:bottom w:val="none" w:sz="0" w:space="0" w:color="auto"/>
            <w:right w:val="none" w:sz="0" w:space="0" w:color="auto"/>
          </w:divBdr>
        </w:div>
        <w:div w:id="1033657359">
          <w:marLeft w:val="0"/>
          <w:marRight w:val="0"/>
          <w:marTop w:val="0"/>
          <w:marBottom w:val="0"/>
          <w:divBdr>
            <w:top w:val="none" w:sz="0" w:space="0" w:color="auto"/>
            <w:left w:val="none" w:sz="0" w:space="0" w:color="auto"/>
            <w:bottom w:val="none" w:sz="0" w:space="0" w:color="auto"/>
            <w:right w:val="none" w:sz="0" w:space="0" w:color="auto"/>
          </w:divBdr>
        </w:div>
        <w:div w:id="1033700308">
          <w:marLeft w:val="0"/>
          <w:marRight w:val="0"/>
          <w:marTop w:val="0"/>
          <w:marBottom w:val="0"/>
          <w:divBdr>
            <w:top w:val="none" w:sz="0" w:space="0" w:color="auto"/>
            <w:left w:val="none" w:sz="0" w:space="0" w:color="auto"/>
            <w:bottom w:val="none" w:sz="0" w:space="0" w:color="auto"/>
            <w:right w:val="none" w:sz="0" w:space="0" w:color="auto"/>
          </w:divBdr>
          <w:divsChild>
            <w:div w:id="173688544">
              <w:marLeft w:val="0"/>
              <w:marRight w:val="0"/>
              <w:marTop w:val="0"/>
              <w:marBottom w:val="0"/>
              <w:divBdr>
                <w:top w:val="none" w:sz="0" w:space="0" w:color="auto"/>
                <w:left w:val="none" w:sz="0" w:space="0" w:color="auto"/>
                <w:bottom w:val="none" w:sz="0" w:space="0" w:color="auto"/>
                <w:right w:val="none" w:sz="0" w:space="0" w:color="auto"/>
              </w:divBdr>
            </w:div>
            <w:div w:id="614749235">
              <w:marLeft w:val="0"/>
              <w:marRight w:val="0"/>
              <w:marTop w:val="0"/>
              <w:marBottom w:val="0"/>
              <w:divBdr>
                <w:top w:val="none" w:sz="0" w:space="0" w:color="auto"/>
                <w:left w:val="none" w:sz="0" w:space="0" w:color="auto"/>
                <w:bottom w:val="none" w:sz="0" w:space="0" w:color="auto"/>
                <w:right w:val="none" w:sz="0" w:space="0" w:color="auto"/>
              </w:divBdr>
            </w:div>
          </w:divsChild>
        </w:div>
        <w:div w:id="1033922214">
          <w:marLeft w:val="0"/>
          <w:marRight w:val="0"/>
          <w:marTop w:val="0"/>
          <w:marBottom w:val="0"/>
          <w:divBdr>
            <w:top w:val="none" w:sz="0" w:space="0" w:color="auto"/>
            <w:left w:val="none" w:sz="0" w:space="0" w:color="auto"/>
            <w:bottom w:val="none" w:sz="0" w:space="0" w:color="auto"/>
            <w:right w:val="none" w:sz="0" w:space="0" w:color="auto"/>
          </w:divBdr>
        </w:div>
        <w:div w:id="1034038931">
          <w:marLeft w:val="0"/>
          <w:marRight w:val="0"/>
          <w:marTop w:val="0"/>
          <w:marBottom w:val="0"/>
          <w:divBdr>
            <w:top w:val="none" w:sz="0" w:space="0" w:color="auto"/>
            <w:left w:val="none" w:sz="0" w:space="0" w:color="auto"/>
            <w:bottom w:val="none" w:sz="0" w:space="0" w:color="auto"/>
            <w:right w:val="none" w:sz="0" w:space="0" w:color="auto"/>
          </w:divBdr>
          <w:divsChild>
            <w:div w:id="1260674813">
              <w:marLeft w:val="0"/>
              <w:marRight w:val="0"/>
              <w:marTop w:val="0"/>
              <w:marBottom w:val="0"/>
              <w:divBdr>
                <w:top w:val="none" w:sz="0" w:space="0" w:color="auto"/>
                <w:left w:val="none" w:sz="0" w:space="0" w:color="auto"/>
                <w:bottom w:val="none" w:sz="0" w:space="0" w:color="auto"/>
                <w:right w:val="none" w:sz="0" w:space="0" w:color="auto"/>
              </w:divBdr>
              <w:divsChild>
                <w:div w:id="5506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58309">
          <w:marLeft w:val="0"/>
          <w:marRight w:val="0"/>
          <w:marTop w:val="0"/>
          <w:marBottom w:val="0"/>
          <w:divBdr>
            <w:top w:val="none" w:sz="0" w:space="0" w:color="auto"/>
            <w:left w:val="none" w:sz="0" w:space="0" w:color="auto"/>
            <w:bottom w:val="none" w:sz="0" w:space="0" w:color="auto"/>
            <w:right w:val="none" w:sz="0" w:space="0" w:color="auto"/>
          </w:divBdr>
        </w:div>
        <w:div w:id="1034161216">
          <w:marLeft w:val="0"/>
          <w:marRight w:val="0"/>
          <w:marTop w:val="0"/>
          <w:marBottom w:val="0"/>
          <w:divBdr>
            <w:top w:val="none" w:sz="0" w:space="0" w:color="auto"/>
            <w:left w:val="none" w:sz="0" w:space="0" w:color="auto"/>
            <w:bottom w:val="none" w:sz="0" w:space="0" w:color="auto"/>
            <w:right w:val="none" w:sz="0" w:space="0" w:color="auto"/>
          </w:divBdr>
          <w:divsChild>
            <w:div w:id="1093666007">
              <w:marLeft w:val="0"/>
              <w:marRight w:val="0"/>
              <w:marTop w:val="0"/>
              <w:marBottom w:val="0"/>
              <w:divBdr>
                <w:top w:val="none" w:sz="0" w:space="0" w:color="auto"/>
                <w:left w:val="none" w:sz="0" w:space="0" w:color="auto"/>
                <w:bottom w:val="none" w:sz="0" w:space="0" w:color="auto"/>
                <w:right w:val="none" w:sz="0" w:space="0" w:color="auto"/>
              </w:divBdr>
              <w:divsChild>
                <w:div w:id="397092393">
                  <w:marLeft w:val="0"/>
                  <w:marRight w:val="0"/>
                  <w:marTop w:val="0"/>
                  <w:marBottom w:val="0"/>
                  <w:divBdr>
                    <w:top w:val="none" w:sz="0" w:space="0" w:color="auto"/>
                    <w:left w:val="none" w:sz="0" w:space="0" w:color="auto"/>
                    <w:bottom w:val="none" w:sz="0" w:space="0" w:color="auto"/>
                    <w:right w:val="none" w:sz="0" w:space="0" w:color="auto"/>
                  </w:divBdr>
                  <w:divsChild>
                    <w:div w:id="252739510">
                      <w:marLeft w:val="0"/>
                      <w:marRight w:val="0"/>
                      <w:marTop w:val="0"/>
                      <w:marBottom w:val="0"/>
                      <w:divBdr>
                        <w:top w:val="none" w:sz="0" w:space="0" w:color="auto"/>
                        <w:left w:val="none" w:sz="0" w:space="0" w:color="auto"/>
                        <w:bottom w:val="none" w:sz="0" w:space="0" w:color="auto"/>
                        <w:right w:val="none" w:sz="0" w:space="0" w:color="auto"/>
                      </w:divBdr>
                    </w:div>
                    <w:div w:id="334185725">
                      <w:marLeft w:val="0"/>
                      <w:marRight w:val="0"/>
                      <w:marTop w:val="0"/>
                      <w:marBottom w:val="0"/>
                      <w:divBdr>
                        <w:top w:val="none" w:sz="0" w:space="0" w:color="auto"/>
                        <w:left w:val="none" w:sz="0" w:space="0" w:color="auto"/>
                        <w:bottom w:val="none" w:sz="0" w:space="0" w:color="auto"/>
                        <w:right w:val="none" w:sz="0" w:space="0" w:color="auto"/>
                      </w:divBdr>
                    </w:div>
                    <w:div w:id="1204060092">
                      <w:marLeft w:val="0"/>
                      <w:marRight w:val="0"/>
                      <w:marTop w:val="0"/>
                      <w:marBottom w:val="0"/>
                      <w:divBdr>
                        <w:top w:val="none" w:sz="0" w:space="0" w:color="auto"/>
                        <w:left w:val="none" w:sz="0" w:space="0" w:color="auto"/>
                        <w:bottom w:val="none" w:sz="0" w:space="0" w:color="auto"/>
                        <w:right w:val="none" w:sz="0" w:space="0" w:color="auto"/>
                      </w:divBdr>
                    </w:div>
                  </w:divsChild>
                </w:div>
                <w:div w:id="6000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026">
          <w:marLeft w:val="0"/>
          <w:marRight w:val="0"/>
          <w:marTop w:val="0"/>
          <w:marBottom w:val="0"/>
          <w:divBdr>
            <w:top w:val="none" w:sz="0" w:space="0" w:color="auto"/>
            <w:left w:val="none" w:sz="0" w:space="0" w:color="auto"/>
            <w:bottom w:val="none" w:sz="0" w:space="0" w:color="auto"/>
            <w:right w:val="none" w:sz="0" w:space="0" w:color="auto"/>
          </w:divBdr>
          <w:divsChild>
            <w:div w:id="376902125">
              <w:marLeft w:val="0"/>
              <w:marRight w:val="0"/>
              <w:marTop w:val="0"/>
              <w:marBottom w:val="0"/>
              <w:divBdr>
                <w:top w:val="none" w:sz="0" w:space="0" w:color="auto"/>
                <w:left w:val="none" w:sz="0" w:space="0" w:color="auto"/>
                <w:bottom w:val="none" w:sz="0" w:space="0" w:color="auto"/>
                <w:right w:val="none" w:sz="0" w:space="0" w:color="auto"/>
              </w:divBdr>
              <w:divsChild>
                <w:div w:id="1113666140">
                  <w:marLeft w:val="0"/>
                  <w:marRight w:val="0"/>
                  <w:marTop w:val="0"/>
                  <w:marBottom w:val="0"/>
                  <w:divBdr>
                    <w:top w:val="none" w:sz="0" w:space="0" w:color="auto"/>
                    <w:left w:val="none" w:sz="0" w:space="0" w:color="auto"/>
                    <w:bottom w:val="none" w:sz="0" w:space="0" w:color="auto"/>
                    <w:right w:val="none" w:sz="0" w:space="0" w:color="auto"/>
                  </w:divBdr>
                  <w:divsChild>
                    <w:div w:id="1484128948">
                      <w:marLeft w:val="0"/>
                      <w:marRight w:val="0"/>
                      <w:marTop w:val="0"/>
                      <w:marBottom w:val="0"/>
                      <w:divBdr>
                        <w:top w:val="none" w:sz="0" w:space="0" w:color="auto"/>
                        <w:left w:val="none" w:sz="0" w:space="0" w:color="auto"/>
                        <w:bottom w:val="none" w:sz="0" w:space="0" w:color="auto"/>
                        <w:right w:val="none" w:sz="0" w:space="0" w:color="auto"/>
                      </w:divBdr>
                      <w:divsChild>
                        <w:div w:id="1477991292">
                          <w:marLeft w:val="0"/>
                          <w:marRight w:val="0"/>
                          <w:marTop w:val="0"/>
                          <w:marBottom w:val="0"/>
                          <w:divBdr>
                            <w:top w:val="none" w:sz="0" w:space="0" w:color="auto"/>
                            <w:left w:val="none" w:sz="0" w:space="0" w:color="auto"/>
                            <w:bottom w:val="none" w:sz="0" w:space="0" w:color="auto"/>
                            <w:right w:val="none" w:sz="0" w:space="0" w:color="auto"/>
                          </w:divBdr>
                          <w:divsChild>
                            <w:div w:id="1162088939">
                              <w:marLeft w:val="0"/>
                              <w:marRight w:val="0"/>
                              <w:marTop w:val="0"/>
                              <w:marBottom w:val="0"/>
                              <w:divBdr>
                                <w:top w:val="none" w:sz="0" w:space="0" w:color="auto"/>
                                <w:left w:val="none" w:sz="0" w:space="0" w:color="auto"/>
                                <w:bottom w:val="none" w:sz="0" w:space="0" w:color="auto"/>
                                <w:right w:val="none" w:sz="0" w:space="0" w:color="auto"/>
                              </w:divBdr>
                            </w:div>
                            <w:div w:id="1589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6628">
          <w:marLeft w:val="0"/>
          <w:marRight w:val="0"/>
          <w:marTop w:val="0"/>
          <w:marBottom w:val="0"/>
          <w:divBdr>
            <w:top w:val="none" w:sz="0" w:space="0" w:color="auto"/>
            <w:left w:val="none" w:sz="0" w:space="0" w:color="auto"/>
            <w:bottom w:val="none" w:sz="0" w:space="0" w:color="auto"/>
            <w:right w:val="none" w:sz="0" w:space="0" w:color="auto"/>
          </w:divBdr>
        </w:div>
        <w:div w:id="1034888801">
          <w:marLeft w:val="0"/>
          <w:marRight w:val="0"/>
          <w:marTop w:val="0"/>
          <w:marBottom w:val="0"/>
          <w:divBdr>
            <w:top w:val="none" w:sz="0" w:space="0" w:color="auto"/>
            <w:left w:val="none" w:sz="0" w:space="0" w:color="auto"/>
            <w:bottom w:val="none" w:sz="0" w:space="0" w:color="auto"/>
            <w:right w:val="none" w:sz="0" w:space="0" w:color="auto"/>
          </w:divBdr>
          <w:divsChild>
            <w:div w:id="475604462">
              <w:marLeft w:val="0"/>
              <w:marRight w:val="0"/>
              <w:marTop w:val="0"/>
              <w:marBottom w:val="0"/>
              <w:divBdr>
                <w:top w:val="none" w:sz="0" w:space="0" w:color="auto"/>
                <w:left w:val="none" w:sz="0" w:space="0" w:color="auto"/>
                <w:bottom w:val="none" w:sz="0" w:space="0" w:color="auto"/>
                <w:right w:val="none" w:sz="0" w:space="0" w:color="auto"/>
              </w:divBdr>
              <w:divsChild>
                <w:div w:id="124198151">
                  <w:marLeft w:val="0"/>
                  <w:marRight w:val="0"/>
                  <w:marTop w:val="0"/>
                  <w:marBottom w:val="0"/>
                  <w:divBdr>
                    <w:top w:val="none" w:sz="0" w:space="0" w:color="auto"/>
                    <w:left w:val="none" w:sz="0" w:space="0" w:color="auto"/>
                    <w:bottom w:val="none" w:sz="0" w:space="0" w:color="auto"/>
                    <w:right w:val="none" w:sz="0" w:space="0" w:color="auto"/>
                  </w:divBdr>
                  <w:divsChild>
                    <w:div w:id="1373263985">
                      <w:marLeft w:val="0"/>
                      <w:marRight w:val="0"/>
                      <w:marTop w:val="0"/>
                      <w:marBottom w:val="0"/>
                      <w:divBdr>
                        <w:top w:val="none" w:sz="0" w:space="0" w:color="auto"/>
                        <w:left w:val="none" w:sz="0" w:space="0" w:color="auto"/>
                        <w:bottom w:val="none" w:sz="0" w:space="0" w:color="auto"/>
                        <w:right w:val="none" w:sz="0" w:space="0" w:color="auto"/>
                      </w:divBdr>
                      <w:divsChild>
                        <w:div w:id="93020549">
                          <w:marLeft w:val="0"/>
                          <w:marRight w:val="0"/>
                          <w:marTop w:val="0"/>
                          <w:marBottom w:val="0"/>
                          <w:divBdr>
                            <w:top w:val="none" w:sz="0" w:space="0" w:color="auto"/>
                            <w:left w:val="none" w:sz="0" w:space="0" w:color="auto"/>
                            <w:bottom w:val="none" w:sz="0" w:space="0" w:color="auto"/>
                            <w:right w:val="none" w:sz="0" w:space="0" w:color="auto"/>
                          </w:divBdr>
                          <w:divsChild>
                            <w:div w:id="6122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33770">
          <w:marLeft w:val="0"/>
          <w:marRight w:val="0"/>
          <w:marTop w:val="0"/>
          <w:marBottom w:val="0"/>
          <w:divBdr>
            <w:top w:val="none" w:sz="0" w:space="0" w:color="auto"/>
            <w:left w:val="none" w:sz="0" w:space="0" w:color="auto"/>
            <w:bottom w:val="none" w:sz="0" w:space="0" w:color="auto"/>
            <w:right w:val="none" w:sz="0" w:space="0" w:color="auto"/>
          </w:divBdr>
          <w:divsChild>
            <w:div w:id="917902702">
              <w:marLeft w:val="0"/>
              <w:marRight w:val="0"/>
              <w:marTop w:val="0"/>
              <w:marBottom w:val="0"/>
              <w:divBdr>
                <w:top w:val="none" w:sz="0" w:space="0" w:color="auto"/>
                <w:left w:val="none" w:sz="0" w:space="0" w:color="auto"/>
                <w:bottom w:val="none" w:sz="0" w:space="0" w:color="auto"/>
                <w:right w:val="none" w:sz="0" w:space="0" w:color="auto"/>
              </w:divBdr>
              <w:divsChild>
                <w:div w:id="387075979">
                  <w:marLeft w:val="0"/>
                  <w:marRight w:val="0"/>
                  <w:marTop w:val="0"/>
                  <w:marBottom w:val="0"/>
                  <w:divBdr>
                    <w:top w:val="none" w:sz="0" w:space="0" w:color="auto"/>
                    <w:left w:val="none" w:sz="0" w:space="0" w:color="auto"/>
                    <w:bottom w:val="none" w:sz="0" w:space="0" w:color="auto"/>
                    <w:right w:val="none" w:sz="0" w:space="0" w:color="auto"/>
                  </w:divBdr>
                  <w:divsChild>
                    <w:div w:id="765266530">
                      <w:marLeft w:val="0"/>
                      <w:marRight w:val="0"/>
                      <w:marTop w:val="0"/>
                      <w:marBottom w:val="0"/>
                      <w:divBdr>
                        <w:top w:val="none" w:sz="0" w:space="0" w:color="auto"/>
                        <w:left w:val="none" w:sz="0" w:space="0" w:color="auto"/>
                        <w:bottom w:val="none" w:sz="0" w:space="0" w:color="auto"/>
                        <w:right w:val="none" w:sz="0" w:space="0" w:color="auto"/>
                      </w:divBdr>
                    </w:div>
                    <w:div w:id="13262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2266">
          <w:marLeft w:val="0"/>
          <w:marRight w:val="0"/>
          <w:marTop w:val="0"/>
          <w:marBottom w:val="0"/>
          <w:divBdr>
            <w:top w:val="none" w:sz="0" w:space="0" w:color="auto"/>
            <w:left w:val="none" w:sz="0" w:space="0" w:color="auto"/>
            <w:bottom w:val="none" w:sz="0" w:space="0" w:color="auto"/>
            <w:right w:val="none" w:sz="0" w:space="0" w:color="auto"/>
          </w:divBdr>
        </w:div>
        <w:div w:id="1035934457">
          <w:marLeft w:val="0"/>
          <w:marRight w:val="0"/>
          <w:marTop w:val="0"/>
          <w:marBottom w:val="0"/>
          <w:divBdr>
            <w:top w:val="none" w:sz="0" w:space="0" w:color="auto"/>
            <w:left w:val="none" w:sz="0" w:space="0" w:color="auto"/>
            <w:bottom w:val="none" w:sz="0" w:space="0" w:color="auto"/>
            <w:right w:val="none" w:sz="0" w:space="0" w:color="auto"/>
          </w:divBdr>
        </w:div>
        <w:div w:id="1036200237">
          <w:marLeft w:val="0"/>
          <w:marRight w:val="0"/>
          <w:marTop w:val="0"/>
          <w:marBottom w:val="0"/>
          <w:divBdr>
            <w:top w:val="none" w:sz="0" w:space="0" w:color="auto"/>
            <w:left w:val="none" w:sz="0" w:space="0" w:color="auto"/>
            <w:bottom w:val="none" w:sz="0" w:space="0" w:color="auto"/>
            <w:right w:val="none" w:sz="0" w:space="0" w:color="auto"/>
          </w:divBdr>
        </w:div>
        <w:div w:id="1036350186">
          <w:marLeft w:val="0"/>
          <w:marRight w:val="0"/>
          <w:marTop w:val="0"/>
          <w:marBottom w:val="0"/>
          <w:divBdr>
            <w:top w:val="none" w:sz="0" w:space="0" w:color="auto"/>
            <w:left w:val="none" w:sz="0" w:space="0" w:color="auto"/>
            <w:bottom w:val="none" w:sz="0" w:space="0" w:color="auto"/>
            <w:right w:val="none" w:sz="0" w:space="0" w:color="auto"/>
          </w:divBdr>
        </w:div>
        <w:div w:id="1036388055">
          <w:marLeft w:val="0"/>
          <w:marRight w:val="0"/>
          <w:marTop w:val="0"/>
          <w:marBottom w:val="0"/>
          <w:divBdr>
            <w:top w:val="none" w:sz="0" w:space="0" w:color="auto"/>
            <w:left w:val="none" w:sz="0" w:space="0" w:color="auto"/>
            <w:bottom w:val="none" w:sz="0" w:space="0" w:color="auto"/>
            <w:right w:val="none" w:sz="0" w:space="0" w:color="auto"/>
          </w:divBdr>
        </w:div>
        <w:div w:id="1036541494">
          <w:marLeft w:val="0"/>
          <w:marRight w:val="0"/>
          <w:marTop w:val="0"/>
          <w:marBottom w:val="0"/>
          <w:divBdr>
            <w:top w:val="none" w:sz="0" w:space="0" w:color="auto"/>
            <w:left w:val="none" w:sz="0" w:space="0" w:color="auto"/>
            <w:bottom w:val="none" w:sz="0" w:space="0" w:color="auto"/>
            <w:right w:val="none" w:sz="0" w:space="0" w:color="auto"/>
          </w:divBdr>
        </w:div>
        <w:div w:id="1036613326">
          <w:marLeft w:val="0"/>
          <w:marRight w:val="0"/>
          <w:marTop w:val="0"/>
          <w:marBottom w:val="0"/>
          <w:divBdr>
            <w:top w:val="none" w:sz="0" w:space="0" w:color="auto"/>
            <w:left w:val="none" w:sz="0" w:space="0" w:color="auto"/>
            <w:bottom w:val="none" w:sz="0" w:space="0" w:color="auto"/>
            <w:right w:val="none" w:sz="0" w:space="0" w:color="auto"/>
          </w:divBdr>
          <w:divsChild>
            <w:div w:id="433476222">
              <w:marLeft w:val="0"/>
              <w:marRight w:val="0"/>
              <w:marTop w:val="0"/>
              <w:marBottom w:val="0"/>
              <w:divBdr>
                <w:top w:val="none" w:sz="0" w:space="0" w:color="auto"/>
                <w:left w:val="none" w:sz="0" w:space="0" w:color="auto"/>
                <w:bottom w:val="none" w:sz="0" w:space="0" w:color="auto"/>
                <w:right w:val="none" w:sz="0" w:space="0" w:color="auto"/>
              </w:divBdr>
              <w:divsChild>
                <w:div w:id="10409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9487">
          <w:marLeft w:val="0"/>
          <w:marRight w:val="0"/>
          <w:marTop w:val="0"/>
          <w:marBottom w:val="0"/>
          <w:divBdr>
            <w:top w:val="none" w:sz="0" w:space="0" w:color="auto"/>
            <w:left w:val="none" w:sz="0" w:space="0" w:color="auto"/>
            <w:bottom w:val="none" w:sz="0" w:space="0" w:color="auto"/>
            <w:right w:val="none" w:sz="0" w:space="0" w:color="auto"/>
          </w:divBdr>
        </w:div>
        <w:div w:id="1036810930">
          <w:marLeft w:val="0"/>
          <w:marRight w:val="0"/>
          <w:marTop w:val="0"/>
          <w:marBottom w:val="0"/>
          <w:divBdr>
            <w:top w:val="none" w:sz="0" w:space="0" w:color="auto"/>
            <w:left w:val="none" w:sz="0" w:space="0" w:color="auto"/>
            <w:bottom w:val="none" w:sz="0" w:space="0" w:color="auto"/>
            <w:right w:val="none" w:sz="0" w:space="0" w:color="auto"/>
          </w:divBdr>
        </w:div>
        <w:div w:id="1037122784">
          <w:marLeft w:val="0"/>
          <w:marRight w:val="0"/>
          <w:marTop w:val="0"/>
          <w:marBottom w:val="0"/>
          <w:divBdr>
            <w:top w:val="none" w:sz="0" w:space="0" w:color="auto"/>
            <w:left w:val="none" w:sz="0" w:space="0" w:color="auto"/>
            <w:bottom w:val="none" w:sz="0" w:space="0" w:color="auto"/>
            <w:right w:val="none" w:sz="0" w:space="0" w:color="auto"/>
          </w:divBdr>
        </w:div>
        <w:div w:id="1037850713">
          <w:marLeft w:val="0"/>
          <w:marRight w:val="0"/>
          <w:marTop w:val="0"/>
          <w:marBottom w:val="0"/>
          <w:divBdr>
            <w:top w:val="none" w:sz="0" w:space="0" w:color="auto"/>
            <w:left w:val="none" w:sz="0" w:space="0" w:color="auto"/>
            <w:bottom w:val="none" w:sz="0" w:space="0" w:color="auto"/>
            <w:right w:val="none" w:sz="0" w:space="0" w:color="auto"/>
          </w:divBdr>
          <w:divsChild>
            <w:div w:id="1030645582">
              <w:marLeft w:val="0"/>
              <w:marRight w:val="0"/>
              <w:marTop w:val="0"/>
              <w:marBottom w:val="0"/>
              <w:divBdr>
                <w:top w:val="none" w:sz="0" w:space="0" w:color="auto"/>
                <w:left w:val="none" w:sz="0" w:space="0" w:color="auto"/>
                <w:bottom w:val="none" w:sz="0" w:space="0" w:color="auto"/>
                <w:right w:val="none" w:sz="0" w:space="0" w:color="auto"/>
              </w:divBdr>
            </w:div>
            <w:div w:id="1082800107">
              <w:marLeft w:val="0"/>
              <w:marRight w:val="0"/>
              <w:marTop w:val="0"/>
              <w:marBottom w:val="0"/>
              <w:divBdr>
                <w:top w:val="none" w:sz="0" w:space="0" w:color="auto"/>
                <w:left w:val="none" w:sz="0" w:space="0" w:color="auto"/>
                <w:bottom w:val="none" w:sz="0" w:space="0" w:color="auto"/>
                <w:right w:val="none" w:sz="0" w:space="0" w:color="auto"/>
              </w:divBdr>
            </w:div>
          </w:divsChild>
        </w:div>
        <w:div w:id="1038164764">
          <w:marLeft w:val="0"/>
          <w:marRight w:val="0"/>
          <w:marTop w:val="0"/>
          <w:marBottom w:val="0"/>
          <w:divBdr>
            <w:top w:val="none" w:sz="0" w:space="0" w:color="auto"/>
            <w:left w:val="none" w:sz="0" w:space="0" w:color="auto"/>
            <w:bottom w:val="none" w:sz="0" w:space="0" w:color="auto"/>
            <w:right w:val="none" w:sz="0" w:space="0" w:color="auto"/>
          </w:divBdr>
          <w:divsChild>
            <w:div w:id="799147864">
              <w:marLeft w:val="0"/>
              <w:marRight w:val="0"/>
              <w:marTop w:val="0"/>
              <w:marBottom w:val="0"/>
              <w:divBdr>
                <w:top w:val="none" w:sz="0" w:space="0" w:color="auto"/>
                <w:left w:val="none" w:sz="0" w:space="0" w:color="auto"/>
                <w:bottom w:val="none" w:sz="0" w:space="0" w:color="auto"/>
                <w:right w:val="none" w:sz="0" w:space="0" w:color="auto"/>
              </w:divBdr>
              <w:divsChild>
                <w:div w:id="1429279259">
                  <w:marLeft w:val="0"/>
                  <w:marRight w:val="0"/>
                  <w:marTop w:val="0"/>
                  <w:marBottom w:val="0"/>
                  <w:divBdr>
                    <w:top w:val="none" w:sz="0" w:space="0" w:color="auto"/>
                    <w:left w:val="none" w:sz="0" w:space="0" w:color="auto"/>
                    <w:bottom w:val="none" w:sz="0" w:space="0" w:color="auto"/>
                    <w:right w:val="none" w:sz="0" w:space="0" w:color="auto"/>
                  </w:divBdr>
                  <w:divsChild>
                    <w:div w:id="170486070">
                      <w:marLeft w:val="0"/>
                      <w:marRight w:val="0"/>
                      <w:marTop w:val="0"/>
                      <w:marBottom w:val="0"/>
                      <w:divBdr>
                        <w:top w:val="none" w:sz="0" w:space="0" w:color="auto"/>
                        <w:left w:val="none" w:sz="0" w:space="0" w:color="auto"/>
                        <w:bottom w:val="none" w:sz="0" w:space="0" w:color="auto"/>
                        <w:right w:val="none" w:sz="0" w:space="0" w:color="auto"/>
                      </w:divBdr>
                    </w:div>
                    <w:div w:id="198712579">
                      <w:marLeft w:val="0"/>
                      <w:marRight w:val="0"/>
                      <w:marTop w:val="0"/>
                      <w:marBottom w:val="0"/>
                      <w:divBdr>
                        <w:top w:val="none" w:sz="0" w:space="0" w:color="auto"/>
                        <w:left w:val="none" w:sz="0" w:space="0" w:color="auto"/>
                        <w:bottom w:val="none" w:sz="0" w:space="0" w:color="auto"/>
                        <w:right w:val="none" w:sz="0" w:space="0" w:color="auto"/>
                      </w:divBdr>
                      <w:divsChild>
                        <w:div w:id="111440435">
                          <w:marLeft w:val="0"/>
                          <w:marRight w:val="0"/>
                          <w:marTop w:val="0"/>
                          <w:marBottom w:val="0"/>
                          <w:divBdr>
                            <w:top w:val="none" w:sz="0" w:space="0" w:color="auto"/>
                            <w:left w:val="none" w:sz="0" w:space="0" w:color="auto"/>
                            <w:bottom w:val="none" w:sz="0" w:space="0" w:color="auto"/>
                            <w:right w:val="none" w:sz="0" w:space="0" w:color="auto"/>
                          </w:divBdr>
                        </w:div>
                        <w:div w:id="469251203">
                          <w:marLeft w:val="0"/>
                          <w:marRight w:val="0"/>
                          <w:marTop w:val="0"/>
                          <w:marBottom w:val="0"/>
                          <w:divBdr>
                            <w:top w:val="none" w:sz="0" w:space="0" w:color="auto"/>
                            <w:left w:val="none" w:sz="0" w:space="0" w:color="auto"/>
                            <w:bottom w:val="none" w:sz="0" w:space="0" w:color="auto"/>
                            <w:right w:val="none" w:sz="0" w:space="0" w:color="auto"/>
                          </w:divBdr>
                        </w:div>
                        <w:div w:id="1015036752">
                          <w:marLeft w:val="0"/>
                          <w:marRight w:val="0"/>
                          <w:marTop w:val="0"/>
                          <w:marBottom w:val="0"/>
                          <w:divBdr>
                            <w:top w:val="none" w:sz="0" w:space="0" w:color="auto"/>
                            <w:left w:val="none" w:sz="0" w:space="0" w:color="auto"/>
                            <w:bottom w:val="none" w:sz="0" w:space="0" w:color="auto"/>
                            <w:right w:val="none" w:sz="0" w:space="0" w:color="auto"/>
                          </w:divBdr>
                        </w:div>
                        <w:div w:id="1172336150">
                          <w:marLeft w:val="0"/>
                          <w:marRight w:val="0"/>
                          <w:marTop w:val="0"/>
                          <w:marBottom w:val="0"/>
                          <w:divBdr>
                            <w:top w:val="none" w:sz="0" w:space="0" w:color="auto"/>
                            <w:left w:val="none" w:sz="0" w:space="0" w:color="auto"/>
                            <w:bottom w:val="none" w:sz="0" w:space="0" w:color="auto"/>
                            <w:right w:val="none" w:sz="0" w:space="0" w:color="auto"/>
                          </w:divBdr>
                        </w:div>
                      </w:divsChild>
                    </w:div>
                    <w:div w:id="2564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378">
          <w:marLeft w:val="0"/>
          <w:marRight w:val="0"/>
          <w:marTop w:val="0"/>
          <w:marBottom w:val="0"/>
          <w:divBdr>
            <w:top w:val="none" w:sz="0" w:space="0" w:color="auto"/>
            <w:left w:val="none" w:sz="0" w:space="0" w:color="auto"/>
            <w:bottom w:val="none" w:sz="0" w:space="0" w:color="auto"/>
            <w:right w:val="none" w:sz="0" w:space="0" w:color="auto"/>
          </w:divBdr>
        </w:div>
        <w:div w:id="1038892254">
          <w:marLeft w:val="0"/>
          <w:marRight w:val="0"/>
          <w:marTop w:val="0"/>
          <w:marBottom w:val="0"/>
          <w:divBdr>
            <w:top w:val="none" w:sz="0" w:space="0" w:color="auto"/>
            <w:left w:val="none" w:sz="0" w:space="0" w:color="auto"/>
            <w:bottom w:val="none" w:sz="0" w:space="0" w:color="auto"/>
            <w:right w:val="none" w:sz="0" w:space="0" w:color="auto"/>
          </w:divBdr>
        </w:div>
        <w:div w:id="1039089878">
          <w:marLeft w:val="0"/>
          <w:marRight w:val="0"/>
          <w:marTop w:val="0"/>
          <w:marBottom w:val="0"/>
          <w:divBdr>
            <w:top w:val="none" w:sz="0" w:space="0" w:color="auto"/>
            <w:left w:val="none" w:sz="0" w:space="0" w:color="auto"/>
            <w:bottom w:val="none" w:sz="0" w:space="0" w:color="auto"/>
            <w:right w:val="none" w:sz="0" w:space="0" w:color="auto"/>
          </w:divBdr>
          <w:divsChild>
            <w:div w:id="1358895407">
              <w:marLeft w:val="0"/>
              <w:marRight w:val="0"/>
              <w:marTop w:val="0"/>
              <w:marBottom w:val="0"/>
              <w:divBdr>
                <w:top w:val="none" w:sz="0" w:space="0" w:color="auto"/>
                <w:left w:val="none" w:sz="0" w:space="0" w:color="auto"/>
                <w:bottom w:val="none" w:sz="0" w:space="0" w:color="auto"/>
                <w:right w:val="none" w:sz="0" w:space="0" w:color="auto"/>
              </w:divBdr>
            </w:div>
          </w:divsChild>
        </w:div>
        <w:div w:id="1040321383">
          <w:marLeft w:val="0"/>
          <w:marRight w:val="0"/>
          <w:marTop w:val="0"/>
          <w:marBottom w:val="0"/>
          <w:divBdr>
            <w:top w:val="none" w:sz="0" w:space="0" w:color="auto"/>
            <w:left w:val="none" w:sz="0" w:space="0" w:color="auto"/>
            <w:bottom w:val="none" w:sz="0" w:space="0" w:color="auto"/>
            <w:right w:val="none" w:sz="0" w:space="0" w:color="auto"/>
          </w:divBdr>
        </w:div>
        <w:div w:id="1040325630">
          <w:marLeft w:val="0"/>
          <w:marRight w:val="0"/>
          <w:marTop w:val="0"/>
          <w:marBottom w:val="0"/>
          <w:divBdr>
            <w:top w:val="none" w:sz="0" w:space="0" w:color="auto"/>
            <w:left w:val="none" w:sz="0" w:space="0" w:color="auto"/>
            <w:bottom w:val="none" w:sz="0" w:space="0" w:color="auto"/>
            <w:right w:val="none" w:sz="0" w:space="0" w:color="auto"/>
          </w:divBdr>
          <w:divsChild>
            <w:div w:id="160514200">
              <w:marLeft w:val="0"/>
              <w:marRight w:val="0"/>
              <w:marTop w:val="0"/>
              <w:marBottom w:val="0"/>
              <w:divBdr>
                <w:top w:val="none" w:sz="0" w:space="0" w:color="auto"/>
                <w:left w:val="none" w:sz="0" w:space="0" w:color="auto"/>
                <w:bottom w:val="none" w:sz="0" w:space="0" w:color="auto"/>
                <w:right w:val="none" w:sz="0" w:space="0" w:color="auto"/>
              </w:divBdr>
              <w:divsChild>
                <w:div w:id="332025497">
                  <w:marLeft w:val="0"/>
                  <w:marRight w:val="0"/>
                  <w:marTop w:val="0"/>
                  <w:marBottom w:val="0"/>
                  <w:divBdr>
                    <w:top w:val="none" w:sz="0" w:space="0" w:color="auto"/>
                    <w:left w:val="none" w:sz="0" w:space="0" w:color="auto"/>
                    <w:bottom w:val="none" w:sz="0" w:space="0" w:color="auto"/>
                    <w:right w:val="none" w:sz="0" w:space="0" w:color="auto"/>
                  </w:divBdr>
                </w:div>
                <w:div w:id="591281590">
                  <w:marLeft w:val="0"/>
                  <w:marRight w:val="0"/>
                  <w:marTop w:val="0"/>
                  <w:marBottom w:val="0"/>
                  <w:divBdr>
                    <w:top w:val="none" w:sz="0" w:space="0" w:color="auto"/>
                    <w:left w:val="none" w:sz="0" w:space="0" w:color="auto"/>
                    <w:bottom w:val="none" w:sz="0" w:space="0" w:color="auto"/>
                    <w:right w:val="none" w:sz="0" w:space="0" w:color="auto"/>
                  </w:divBdr>
                </w:div>
                <w:div w:id="876963701">
                  <w:marLeft w:val="0"/>
                  <w:marRight w:val="0"/>
                  <w:marTop w:val="0"/>
                  <w:marBottom w:val="0"/>
                  <w:divBdr>
                    <w:top w:val="none" w:sz="0" w:space="0" w:color="auto"/>
                    <w:left w:val="none" w:sz="0" w:space="0" w:color="auto"/>
                    <w:bottom w:val="none" w:sz="0" w:space="0" w:color="auto"/>
                    <w:right w:val="none" w:sz="0" w:space="0" w:color="auto"/>
                  </w:divBdr>
                </w:div>
                <w:div w:id="1019241200">
                  <w:marLeft w:val="0"/>
                  <w:marRight w:val="0"/>
                  <w:marTop w:val="0"/>
                  <w:marBottom w:val="0"/>
                  <w:divBdr>
                    <w:top w:val="none" w:sz="0" w:space="0" w:color="auto"/>
                    <w:left w:val="none" w:sz="0" w:space="0" w:color="auto"/>
                    <w:bottom w:val="none" w:sz="0" w:space="0" w:color="auto"/>
                    <w:right w:val="none" w:sz="0" w:space="0" w:color="auto"/>
                  </w:divBdr>
                </w:div>
                <w:div w:id="1050613018">
                  <w:marLeft w:val="0"/>
                  <w:marRight w:val="0"/>
                  <w:marTop w:val="0"/>
                  <w:marBottom w:val="0"/>
                  <w:divBdr>
                    <w:top w:val="none" w:sz="0" w:space="0" w:color="auto"/>
                    <w:left w:val="none" w:sz="0" w:space="0" w:color="auto"/>
                    <w:bottom w:val="none" w:sz="0" w:space="0" w:color="auto"/>
                    <w:right w:val="none" w:sz="0" w:space="0" w:color="auto"/>
                  </w:divBdr>
                </w:div>
                <w:div w:id="1532307108">
                  <w:marLeft w:val="0"/>
                  <w:marRight w:val="0"/>
                  <w:marTop w:val="0"/>
                  <w:marBottom w:val="0"/>
                  <w:divBdr>
                    <w:top w:val="none" w:sz="0" w:space="0" w:color="auto"/>
                    <w:left w:val="none" w:sz="0" w:space="0" w:color="auto"/>
                    <w:bottom w:val="none" w:sz="0" w:space="0" w:color="auto"/>
                    <w:right w:val="none" w:sz="0" w:space="0" w:color="auto"/>
                  </w:divBdr>
                </w:div>
              </w:divsChild>
            </w:div>
            <w:div w:id="482553197">
              <w:marLeft w:val="0"/>
              <w:marRight w:val="0"/>
              <w:marTop w:val="0"/>
              <w:marBottom w:val="0"/>
              <w:divBdr>
                <w:top w:val="none" w:sz="0" w:space="0" w:color="auto"/>
                <w:left w:val="none" w:sz="0" w:space="0" w:color="auto"/>
                <w:bottom w:val="none" w:sz="0" w:space="0" w:color="auto"/>
                <w:right w:val="none" w:sz="0" w:space="0" w:color="auto"/>
              </w:divBdr>
            </w:div>
            <w:div w:id="893001602">
              <w:marLeft w:val="0"/>
              <w:marRight w:val="0"/>
              <w:marTop w:val="0"/>
              <w:marBottom w:val="0"/>
              <w:divBdr>
                <w:top w:val="none" w:sz="0" w:space="0" w:color="auto"/>
                <w:left w:val="none" w:sz="0" w:space="0" w:color="auto"/>
                <w:bottom w:val="none" w:sz="0" w:space="0" w:color="auto"/>
                <w:right w:val="none" w:sz="0" w:space="0" w:color="auto"/>
              </w:divBdr>
            </w:div>
          </w:divsChild>
        </w:div>
        <w:div w:id="1040743442">
          <w:marLeft w:val="0"/>
          <w:marRight w:val="0"/>
          <w:marTop w:val="0"/>
          <w:marBottom w:val="0"/>
          <w:divBdr>
            <w:top w:val="none" w:sz="0" w:space="0" w:color="auto"/>
            <w:left w:val="none" w:sz="0" w:space="0" w:color="auto"/>
            <w:bottom w:val="none" w:sz="0" w:space="0" w:color="auto"/>
            <w:right w:val="none" w:sz="0" w:space="0" w:color="auto"/>
          </w:divBdr>
          <w:divsChild>
            <w:div w:id="190844251">
              <w:marLeft w:val="0"/>
              <w:marRight w:val="0"/>
              <w:marTop w:val="0"/>
              <w:marBottom w:val="0"/>
              <w:divBdr>
                <w:top w:val="none" w:sz="0" w:space="0" w:color="auto"/>
                <w:left w:val="none" w:sz="0" w:space="0" w:color="auto"/>
                <w:bottom w:val="none" w:sz="0" w:space="0" w:color="auto"/>
                <w:right w:val="none" w:sz="0" w:space="0" w:color="auto"/>
              </w:divBdr>
            </w:div>
          </w:divsChild>
        </w:div>
        <w:div w:id="1041051629">
          <w:marLeft w:val="0"/>
          <w:marRight w:val="0"/>
          <w:marTop w:val="0"/>
          <w:marBottom w:val="0"/>
          <w:divBdr>
            <w:top w:val="none" w:sz="0" w:space="0" w:color="auto"/>
            <w:left w:val="none" w:sz="0" w:space="0" w:color="auto"/>
            <w:bottom w:val="none" w:sz="0" w:space="0" w:color="auto"/>
            <w:right w:val="none" w:sz="0" w:space="0" w:color="auto"/>
          </w:divBdr>
        </w:div>
        <w:div w:id="1041511283">
          <w:marLeft w:val="0"/>
          <w:marRight w:val="0"/>
          <w:marTop w:val="0"/>
          <w:marBottom w:val="0"/>
          <w:divBdr>
            <w:top w:val="none" w:sz="0" w:space="0" w:color="auto"/>
            <w:left w:val="none" w:sz="0" w:space="0" w:color="auto"/>
            <w:bottom w:val="none" w:sz="0" w:space="0" w:color="auto"/>
            <w:right w:val="none" w:sz="0" w:space="0" w:color="auto"/>
          </w:divBdr>
          <w:divsChild>
            <w:div w:id="296843190">
              <w:marLeft w:val="0"/>
              <w:marRight w:val="0"/>
              <w:marTop w:val="0"/>
              <w:marBottom w:val="0"/>
              <w:divBdr>
                <w:top w:val="none" w:sz="0" w:space="0" w:color="auto"/>
                <w:left w:val="none" w:sz="0" w:space="0" w:color="auto"/>
                <w:bottom w:val="none" w:sz="0" w:space="0" w:color="auto"/>
                <w:right w:val="none" w:sz="0" w:space="0" w:color="auto"/>
              </w:divBdr>
              <w:divsChild>
                <w:div w:id="762263756">
                  <w:marLeft w:val="0"/>
                  <w:marRight w:val="0"/>
                  <w:marTop w:val="0"/>
                  <w:marBottom w:val="0"/>
                  <w:divBdr>
                    <w:top w:val="none" w:sz="0" w:space="0" w:color="auto"/>
                    <w:left w:val="none" w:sz="0" w:space="0" w:color="auto"/>
                    <w:bottom w:val="none" w:sz="0" w:space="0" w:color="auto"/>
                    <w:right w:val="none" w:sz="0" w:space="0" w:color="auto"/>
                  </w:divBdr>
                  <w:divsChild>
                    <w:div w:id="805854232">
                      <w:marLeft w:val="0"/>
                      <w:marRight w:val="0"/>
                      <w:marTop w:val="0"/>
                      <w:marBottom w:val="0"/>
                      <w:divBdr>
                        <w:top w:val="none" w:sz="0" w:space="0" w:color="auto"/>
                        <w:left w:val="none" w:sz="0" w:space="0" w:color="auto"/>
                        <w:bottom w:val="none" w:sz="0" w:space="0" w:color="auto"/>
                        <w:right w:val="none" w:sz="0" w:space="0" w:color="auto"/>
                      </w:divBdr>
                    </w:div>
                    <w:div w:id="810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9519">
          <w:marLeft w:val="0"/>
          <w:marRight w:val="0"/>
          <w:marTop w:val="0"/>
          <w:marBottom w:val="0"/>
          <w:divBdr>
            <w:top w:val="none" w:sz="0" w:space="0" w:color="auto"/>
            <w:left w:val="none" w:sz="0" w:space="0" w:color="auto"/>
            <w:bottom w:val="none" w:sz="0" w:space="0" w:color="auto"/>
            <w:right w:val="none" w:sz="0" w:space="0" w:color="auto"/>
          </w:divBdr>
        </w:div>
        <w:div w:id="1041589621">
          <w:marLeft w:val="0"/>
          <w:marRight w:val="0"/>
          <w:marTop w:val="0"/>
          <w:marBottom w:val="0"/>
          <w:divBdr>
            <w:top w:val="none" w:sz="0" w:space="0" w:color="auto"/>
            <w:left w:val="none" w:sz="0" w:space="0" w:color="auto"/>
            <w:bottom w:val="none" w:sz="0" w:space="0" w:color="auto"/>
            <w:right w:val="none" w:sz="0" w:space="0" w:color="auto"/>
          </w:divBdr>
          <w:divsChild>
            <w:div w:id="432096586">
              <w:marLeft w:val="0"/>
              <w:marRight w:val="0"/>
              <w:marTop w:val="0"/>
              <w:marBottom w:val="0"/>
              <w:divBdr>
                <w:top w:val="none" w:sz="0" w:space="0" w:color="auto"/>
                <w:left w:val="none" w:sz="0" w:space="0" w:color="auto"/>
                <w:bottom w:val="none" w:sz="0" w:space="0" w:color="auto"/>
                <w:right w:val="none" w:sz="0" w:space="0" w:color="auto"/>
              </w:divBdr>
            </w:div>
          </w:divsChild>
        </w:div>
        <w:div w:id="1041704785">
          <w:marLeft w:val="0"/>
          <w:marRight w:val="0"/>
          <w:marTop w:val="0"/>
          <w:marBottom w:val="0"/>
          <w:divBdr>
            <w:top w:val="none" w:sz="0" w:space="0" w:color="auto"/>
            <w:left w:val="none" w:sz="0" w:space="0" w:color="auto"/>
            <w:bottom w:val="none" w:sz="0" w:space="0" w:color="auto"/>
            <w:right w:val="none" w:sz="0" w:space="0" w:color="auto"/>
          </w:divBdr>
        </w:div>
        <w:div w:id="1041979059">
          <w:marLeft w:val="0"/>
          <w:marRight w:val="0"/>
          <w:marTop w:val="0"/>
          <w:marBottom w:val="0"/>
          <w:divBdr>
            <w:top w:val="none" w:sz="0" w:space="0" w:color="auto"/>
            <w:left w:val="none" w:sz="0" w:space="0" w:color="auto"/>
            <w:bottom w:val="none" w:sz="0" w:space="0" w:color="auto"/>
            <w:right w:val="none" w:sz="0" w:space="0" w:color="auto"/>
          </w:divBdr>
        </w:div>
        <w:div w:id="1042173729">
          <w:marLeft w:val="0"/>
          <w:marRight w:val="0"/>
          <w:marTop w:val="0"/>
          <w:marBottom w:val="0"/>
          <w:divBdr>
            <w:top w:val="none" w:sz="0" w:space="0" w:color="auto"/>
            <w:left w:val="none" w:sz="0" w:space="0" w:color="auto"/>
            <w:bottom w:val="none" w:sz="0" w:space="0" w:color="auto"/>
            <w:right w:val="none" w:sz="0" w:space="0" w:color="auto"/>
          </w:divBdr>
        </w:div>
        <w:div w:id="1042173927">
          <w:marLeft w:val="0"/>
          <w:marRight w:val="0"/>
          <w:marTop w:val="0"/>
          <w:marBottom w:val="0"/>
          <w:divBdr>
            <w:top w:val="none" w:sz="0" w:space="0" w:color="auto"/>
            <w:left w:val="none" w:sz="0" w:space="0" w:color="auto"/>
            <w:bottom w:val="none" w:sz="0" w:space="0" w:color="auto"/>
            <w:right w:val="none" w:sz="0" w:space="0" w:color="auto"/>
          </w:divBdr>
        </w:div>
        <w:div w:id="1042513638">
          <w:marLeft w:val="0"/>
          <w:marRight w:val="0"/>
          <w:marTop w:val="0"/>
          <w:marBottom w:val="0"/>
          <w:divBdr>
            <w:top w:val="none" w:sz="0" w:space="0" w:color="auto"/>
            <w:left w:val="none" w:sz="0" w:space="0" w:color="auto"/>
            <w:bottom w:val="none" w:sz="0" w:space="0" w:color="auto"/>
            <w:right w:val="none" w:sz="0" w:space="0" w:color="auto"/>
          </w:divBdr>
          <w:divsChild>
            <w:div w:id="11227774">
              <w:marLeft w:val="0"/>
              <w:marRight w:val="0"/>
              <w:marTop w:val="0"/>
              <w:marBottom w:val="0"/>
              <w:divBdr>
                <w:top w:val="none" w:sz="0" w:space="0" w:color="auto"/>
                <w:left w:val="none" w:sz="0" w:space="0" w:color="auto"/>
                <w:bottom w:val="none" w:sz="0" w:space="0" w:color="auto"/>
                <w:right w:val="none" w:sz="0" w:space="0" w:color="auto"/>
              </w:divBdr>
            </w:div>
          </w:divsChild>
        </w:div>
        <w:div w:id="1042825236">
          <w:marLeft w:val="0"/>
          <w:marRight w:val="0"/>
          <w:marTop w:val="0"/>
          <w:marBottom w:val="0"/>
          <w:divBdr>
            <w:top w:val="none" w:sz="0" w:space="0" w:color="auto"/>
            <w:left w:val="none" w:sz="0" w:space="0" w:color="auto"/>
            <w:bottom w:val="none" w:sz="0" w:space="0" w:color="auto"/>
            <w:right w:val="none" w:sz="0" w:space="0" w:color="auto"/>
          </w:divBdr>
          <w:divsChild>
            <w:div w:id="1027801627">
              <w:marLeft w:val="0"/>
              <w:marRight w:val="0"/>
              <w:marTop w:val="0"/>
              <w:marBottom w:val="0"/>
              <w:divBdr>
                <w:top w:val="none" w:sz="0" w:space="0" w:color="auto"/>
                <w:left w:val="none" w:sz="0" w:space="0" w:color="auto"/>
                <w:bottom w:val="none" w:sz="0" w:space="0" w:color="auto"/>
                <w:right w:val="none" w:sz="0" w:space="0" w:color="auto"/>
              </w:divBdr>
              <w:divsChild>
                <w:div w:id="14975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9996">
          <w:marLeft w:val="0"/>
          <w:marRight w:val="0"/>
          <w:marTop w:val="0"/>
          <w:marBottom w:val="0"/>
          <w:divBdr>
            <w:top w:val="none" w:sz="0" w:space="0" w:color="auto"/>
            <w:left w:val="none" w:sz="0" w:space="0" w:color="auto"/>
            <w:bottom w:val="none" w:sz="0" w:space="0" w:color="auto"/>
            <w:right w:val="none" w:sz="0" w:space="0" w:color="auto"/>
          </w:divBdr>
          <w:divsChild>
            <w:div w:id="982151968">
              <w:marLeft w:val="0"/>
              <w:marRight w:val="0"/>
              <w:marTop w:val="0"/>
              <w:marBottom w:val="0"/>
              <w:divBdr>
                <w:top w:val="none" w:sz="0" w:space="0" w:color="auto"/>
                <w:left w:val="none" w:sz="0" w:space="0" w:color="auto"/>
                <w:bottom w:val="none" w:sz="0" w:space="0" w:color="auto"/>
                <w:right w:val="none" w:sz="0" w:space="0" w:color="auto"/>
              </w:divBdr>
              <w:divsChild>
                <w:div w:id="1590037439">
                  <w:marLeft w:val="0"/>
                  <w:marRight w:val="0"/>
                  <w:marTop w:val="0"/>
                  <w:marBottom w:val="0"/>
                  <w:divBdr>
                    <w:top w:val="none" w:sz="0" w:space="0" w:color="auto"/>
                    <w:left w:val="none" w:sz="0" w:space="0" w:color="auto"/>
                    <w:bottom w:val="none" w:sz="0" w:space="0" w:color="auto"/>
                    <w:right w:val="none" w:sz="0" w:space="0" w:color="auto"/>
                  </w:divBdr>
                  <w:divsChild>
                    <w:div w:id="891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5605">
          <w:marLeft w:val="0"/>
          <w:marRight w:val="0"/>
          <w:marTop w:val="0"/>
          <w:marBottom w:val="0"/>
          <w:divBdr>
            <w:top w:val="none" w:sz="0" w:space="0" w:color="auto"/>
            <w:left w:val="none" w:sz="0" w:space="0" w:color="auto"/>
            <w:bottom w:val="none" w:sz="0" w:space="0" w:color="auto"/>
            <w:right w:val="none" w:sz="0" w:space="0" w:color="auto"/>
          </w:divBdr>
        </w:div>
        <w:div w:id="1043483800">
          <w:marLeft w:val="0"/>
          <w:marRight w:val="0"/>
          <w:marTop w:val="0"/>
          <w:marBottom w:val="0"/>
          <w:divBdr>
            <w:top w:val="none" w:sz="0" w:space="0" w:color="auto"/>
            <w:left w:val="none" w:sz="0" w:space="0" w:color="auto"/>
            <w:bottom w:val="none" w:sz="0" w:space="0" w:color="auto"/>
            <w:right w:val="none" w:sz="0" w:space="0" w:color="auto"/>
          </w:divBdr>
        </w:div>
        <w:div w:id="1043599645">
          <w:marLeft w:val="0"/>
          <w:marRight w:val="0"/>
          <w:marTop w:val="0"/>
          <w:marBottom w:val="0"/>
          <w:divBdr>
            <w:top w:val="none" w:sz="0" w:space="0" w:color="auto"/>
            <w:left w:val="none" w:sz="0" w:space="0" w:color="auto"/>
            <w:bottom w:val="none" w:sz="0" w:space="0" w:color="auto"/>
            <w:right w:val="none" w:sz="0" w:space="0" w:color="auto"/>
          </w:divBdr>
        </w:div>
        <w:div w:id="1043602468">
          <w:marLeft w:val="0"/>
          <w:marRight w:val="0"/>
          <w:marTop w:val="0"/>
          <w:marBottom w:val="0"/>
          <w:divBdr>
            <w:top w:val="none" w:sz="0" w:space="0" w:color="auto"/>
            <w:left w:val="none" w:sz="0" w:space="0" w:color="auto"/>
            <w:bottom w:val="none" w:sz="0" w:space="0" w:color="auto"/>
            <w:right w:val="single" w:sz="12" w:space="0" w:color="DFDFDF"/>
          </w:divBdr>
        </w:div>
        <w:div w:id="1043942655">
          <w:marLeft w:val="0"/>
          <w:marRight w:val="0"/>
          <w:marTop w:val="0"/>
          <w:marBottom w:val="0"/>
          <w:divBdr>
            <w:top w:val="none" w:sz="0" w:space="0" w:color="auto"/>
            <w:left w:val="none" w:sz="0" w:space="0" w:color="auto"/>
            <w:bottom w:val="none" w:sz="0" w:space="0" w:color="auto"/>
            <w:right w:val="none" w:sz="0" w:space="0" w:color="auto"/>
          </w:divBdr>
          <w:divsChild>
            <w:div w:id="30501960">
              <w:marLeft w:val="0"/>
              <w:marRight w:val="0"/>
              <w:marTop w:val="0"/>
              <w:marBottom w:val="0"/>
              <w:divBdr>
                <w:top w:val="none" w:sz="0" w:space="0" w:color="auto"/>
                <w:left w:val="none" w:sz="0" w:space="0" w:color="auto"/>
                <w:bottom w:val="none" w:sz="0" w:space="0" w:color="auto"/>
                <w:right w:val="none" w:sz="0" w:space="0" w:color="auto"/>
              </w:divBdr>
            </w:div>
          </w:divsChild>
        </w:div>
        <w:div w:id="1044140974">
          <w:marLeft w:val="0"/>
          <w:marRight w:val="0"/>
          <w:marTop w:val="0"/>
          <w:marBottom w:val="0"/>
          <w:divBdr>
            <w:top w:val="none" w:sz="0" w:space="0" w:color="auto"/>
            <w:left w:val="none" w:sz="0" w:space="0" w:color="auto"/>
            <w:bottom w:val="none" w:sz="0" w:space="0" w:color="auto"/>
            <w:right w:val="none" w:sz="0" w:space="0" w:color="auto"/>
          </w:divBdr>
        </w:div>
        <w:div w:id="1044714386">
          <w:marLeft w:val="0"/>
          <w:marRight w:val="0"/>
          <w:marTop w:val="0"/>
          <w:marBottom w:val="0"/>
          <w:divBdr>
            <w:top w:val="none" w:sz="0" w:space="0" w:color="auto"/>
            <w:left w:val="none" w:sz="0" w:space="0" w:color="auto"/>
            <w:bottom w:val="none" w:sz="0" w:space="0" w:color="auto"/>
            <w:right w:val="none" w:sz="0" w:space="0" w:color="auto"/>
          </w:divBdr>
        </w:div>
        <w:div w:id="1045133996">
          <w:marLeft w:val="0"/>
          <w:marRight w:val="0"/>
          <w:marTop w:val="0"/>
          <w:marBottom w:val="0"/>
          <w:divBdr>
            <w:top w:val="none" w:sz="0" w:space="0" w:color="auto"/>
            <w:left w:val="none" w:sz="0" w:space="0" w:color="auto"/>
            <w:bottom w:val="none" w:sz="0" w:space="0" w:color="auto"/>
            <w:right w:val="none" w:sz="0" w:space="0" w:color="auto"/>
          </w:divBdr>
        </w:div>
        <w:div w:id="1045134883">
          <w:marLeft w:val="0"/>
          <w:marRight w:val="0"/>
          <w:marTop w:val="0"/>
          <w:marBottom w:val="0"/>
          <w:divBdr>
            <w:top w:val="none" w:sz="0" w:space="0" w:color="auto"/>
            <w:left w:val="none" w:sz="0" w:space="0" w:color="auto"/>
            <w:bottom w:val="none" w:sz="0" w:space="0" w:color="auto"/>
            <w:right w:val="none" w:sz="0" w:space="0" w:color="auto"/>
          </w:divBdr>
        </w:div>
        <w:div w:id="1045446460">
          <w:marLeft w:val="0"/>
          <w:marRight w:val="0"/>
          <w:marTop w:val="0"/>
          <w:marBottom w:val="0"/>
          <w:divBdr>
            <w:top w:val="none" w:sz="0" w:space="0" w:color="auto"/>
            <w:left w:val="none" w:sz="0" w:space="0" w:color="auto"/>
            <w:bottom w:val="none" w:sz="0" w:space="0" w:color="auto"/>
            <w:right w:val="none" w:sz="0" w:space="0" w:color="auto"/>
          </w:divBdr>
        </w:div>
        <w:div w:id="1045525478">
          <w:marLeft w:val="0"/>
          <w:marRight w:val="0"/>
          <w:marTop w:val="0"/>
          <w:marBottom w:val="0"/>
          <w:divBdr>
            <w:top w:val="none" w:sz="0" w:space="0" w:color="auto"/>
            <w:left w:val="none" w:sz="0" w:space="0" w:color="auto"/>
            <w:bottom w:val="none" w:sz="0" w:space="0" w:color="auto"/>
            <w:right w:val="none" w:sz="0" w:space="0" w:color="auto"/>
          </w:divBdr>
          <w:divsChild>
            <w:div w:id="741802776">
              <w:marLeft w:val="0"/>
              <w:marRight w:val="0"/>
              <w:marTop w:val="0"/>
              <w:marBottom w:val="0"/>
              <w:divBdr>
                <w:top w:val="none" w:sz="0" w:space="0" w:color="auto"/>
                <w:left w:val="none" w:sz="0" w:space="0" w:color="auto"/>
                <w:bottom w:val="none" w:sz="0" w:space="0" w:color="auto"/>
                <w:right w:val="none" w:sz="0" w:space="0" w:color="auto"/>
              </w:divBdr>
            </w:div>
          </w:divsChild>
        </w:div>
        <w:div w:id="1045638410">
          <w:marLeft w:val="0"/>
          <w:marRight w:val="0"/>
          <w:marTop w:val="0"/>
          <w:marBottom w:val="0"/>
          <w:divBdr>
            <w:top w:val="none" w:sz="0" w:space="0" w:color="auto"/>
            <w:left w:val="none" w:sz="0" w:space="0" w:color="auto"/>
            <w:bottom w:val="none" w:sz="0" w:space="0" w:color="auto"/>
            <w:right w:val="none" w:sz="0" w:space="0" w:color="auto"/>
          </w:divBdr>
          <w:divsChild>
            <w:div w:id="1017653943">
              <w:marLeft w:val="0"/>
              <w:marRight w:val="0"/>
              <w:marTop w:val="0"/>
              <w:marBottom w:val="0"/>
              <w:divBdr>
                <w:top w:val="none" w:sz="0" w:space="0" w:color="auto"/>
                <w:left w:val="none" w:sz="0" w:space="0" w:color="auto"/>
                <w:bottom w:val="none" w:sz="0" w:space="0" w:color="auto"/>
                <w:right w:val="none" w:sz="0" w:space="0" w:color="auto"/>
              </w:divBdr>
              <w:divsChild>
                <w:div w:id="40829076">
                  <w:marLeft w:val="0"/>
                  <w:marRight w:val="0"/>
                  <w:marTop w:val="0"/>
                  <w:marBottom w:val="0"/>
                  <w:divBdr>
                    <w:top w:val="none" w:sz="0" w:space="0" w:color="auto"/>
                    <w:left w:val="none" w:sz="0" w:space="0" w:color="auto"/>
                    <w:bottom w:val="none" w:sz="0" w:space="0" w:color="auto"/>
                    <w:right w:val="none" w:sz="0" w:space="0" w:color="auto"/>
                  </w:divBdr>
                  <w:divsChild>
                    <w:div w:id="262878723">
                      <w:marLeft w:val="0"/>
                      <w:marRight w:val="0"/>
                      <w:marTop w:val="0"/>
                      <w:marBottom w:val="0"/>
                      <w:divBdr>
                        <w:top w:val="none" w:sz="0" w:space="0" w:color="auto"/>
                        <w:left w:val="none" w:sz="0" w:space="0" w:color="auto"/>
                        <w:bottom w:val="none" w:sz="0" w:space="0" w:color="auto"/>
                        <w:right w:val="none" w:sz="0" w:space="0" w:color="auto"/>
                      </w:divBdr>
                      <w:divsChild>
                        <w:div w:id="25101427">
                          <w:marLeft w:val="0"/>
                          <w:marRight w:val="0"/>
                          <w:marTop w:val="0"/>
                          <w:marBottom w:val="0"/>
                          <w:divBdr>
                            <w:top w:val="none" w:sz="0" w:space="0" w:color="auto"/>
                            <w:left w:val="none" w:sz="0" w:space="0" w:color="auto"/>
                            <w:bottom w:val="none" w:sz="0" w:space="0" w:color="auto"/>
                            <w:right w:val="none" w:sz="0" w:space="0" w:color="auto"/>
                          </w:divBdr>
                        </w:div>
                        <w:div w:id="46730140">
                          <w:marLeft w:val="0"/>
                          <w:marRight w:val="0"/>
                          <w:marTop w:val="0"/>
                          <w:marBottom w:val="0"/>
                          <w:divBdr>
                            <w:top w:val="none" w:sz="0" w:space="0" w:color="auto"/>
                            <w:left w:val="none" w:sz="0" w:space="0" w:color="auto"/>
                            <w:bottom w:val="none" w:sz="0" w:space="0" w:color="auto"/>
                            <w:right w:val="none" w:sz="0" w:space="0" w:color="auto"/>
                          </w:divBdr>
                        </w:div>
                        <w:div w:id="79259959">
                          <w:marLeft w:val="0"/>
                          <w:marRight w:val="0"/>
                          <w:marTop w:val="0"/>
                          <w:marBottom w:val="0"/>
                          <w:divBdr>
                            <w:top w:val="none" w:sz="0" w:space="0" w:color="auto"/>
                            <w:left w:val="none" w:sz="0" w:space="0" w:color="auto"/>
                            <w:bottom w:val="none" w:sz="0" w:space="0" w:color="auto"/>
                            <w:right w:val="none" w:sz="0" w:space="0" w:color="auto"/>
                          </w:divBdr>
                        </w:div>
                        <w:div w:id="115099212">
                          <w:marLeft w:val="0"/>
                          <w:marRight w:val="0"/>
                          <w:marTop w:val="0"/>
                          <w:marBottom w:val="0"/>
                          <w:divBdr>
                            <w:top w:val="none" w:sz="0" w:space="0" w:color="auto"/>
                            <w:left w:val="none" w:sz="0" w:space="0" w:color="auto"/>
                            <w:bottom w:val="none" w:sz="0" w:space="0" w:color="auto"/>
                            <w:right w:val="none" w:sz="0" w:space="0" w:color="auto"/>
                          </w:divBdr>
                        </w:div>
                        <w:div w:id="132992543">
                          <w:marLeft w:val="0"/>
                          <w:marRight w:val="0"/>
                          <w:marTop w:val="0"/>
                          <w:marBottom w:val="0"/>
                          <w:divBdr>
                            <w:top w:val="none" w:sz="0" w:space="0" w:color="auto"/>
                            <w:left w:val="none" w:sz="0" w:space="0" w:color="auto"/>
                            <w:bottom w:val="none" w:sz="0" w:space="0" w:color="auto"/>
                            <w:right w:val="none" w:sz="0" w:space="0" w:color="auto"/>
                          </w:divBdr>
                        </w:div>
                        <w:div w:id="204219014">
                          <w:marLeft w:val="0"/>
                          <w:marRight w:val="0"/>
                          <w:marTop w:val="0"/>
                          <w:marBottom w:val="0"/>
                          <w:divBdr>
                            <w:top w:val="none" w:sz="0" w:space="0" w:color="auto"/>
                            <w:left w:val="none" w:sz="0" w:space="0" w:color="auto"/>
                            <w:bottom w:val="none" w:sz="0" w:space="0" w:color="auto"/>
                            <w:right w:val="none" w:sz="0" w:space="0" w:color="auto"/>
                          </w:divBdr>
                        </w:div>
                        <w:div w:id="357198254">
                          <w:marLeft w:val="0"/>
                          <w:marRight w:val="0"/>
                          <w:marTop w:val="0"/>
                          <w:marBottom w:val="0"/>
                          <w:divBdr>
                            <w:top w:val="none" w:sz="0" w:space="0" w:color="auto"/>
                            <w:left w:val="none" w:sz="0" w:space="0" w:color="auto"/>
                            <w:bottom w:val="none" w:sz="0" w:space="0" w:color="auto"/>
                            <w:right w:val="none" w:sz="0" w:space="0" w:color="auto"/>
                          </w:divBdr>
                        </w:div>
                        <w:div w:id="385187042">
                          <w:marLeft w:val="0"/>
                          <w:marRight w:val="0"/>
                          <w:marTop w:val="0"/>
                          <w:marBottom w:val="0"/>
                          <w:divBdr>
                            <w:top w:val="none" w:sz="0" w:space="0" w:color="auto"/>
                            <w:left w:val="none" w:sz="0" w:space="0" w:color="auto"/>
                            <w:bottom w:val="none" w:sz="0" w:space="0" w:color="auto"/>
                            <w:right w:val="none" w:sz="0" w:space="0" w:color="auto"/>
                          </w:divBdr>
                        </w:div>
                        <w:div w:id="422146071">
                          <w:marLeft w:val="0"/>
                          <w:marRight w:val="0"/>
                          <w:marTop w:val="0"/>
                          <w:marBottom w:val="0"/>
                          <w:divBdr>
                            <w:top w:val="none" w:sz="0" w:space="0" w:color="auto"/>
                            <w:left w:val="none" w:sz="0" w:space="0" w:color="auto"/>
                            <w:bottom w:val="none" w:sz="0" w:space="0" w:color="auto"/>
                            <w:right w:val="none" w:sz="0" w:space="0" w:color="auto"/>
                          </w:divBdr>
                        </w:div>
                        <w:div w:id="452868266">
                          <w:marLeft w:val="0"/>
                          <w:marRight w:val="0"/>
                          <w:marTop w:val="0"/>
                          <w:marBottom w:val="0"/>
                          <w:divBdr>
                            <w:top w:val="none" w:sz="0" w:space="0" w:color="auto"/>
                            <w:left w:val="none" w:sz="0" w:space="0" w:color="auto"/>
                            <w:bottom w:val="none" w:sz="0" w:space="0" w:color="auto"/>
                            <w:right w:val="none" w:sz="0" w:space="0" w:color="auto"/>
                          </w:divBdr>
                        </w:div>
                        <w:div w:id="530461912">
                          <w:marLeft w:val="0"/>
                          <w:marRight w:val="0"/>
                          <w:marTop w:val="0"/>
                          <w:marBottom w:val="0"/>
                          <w:divBdr>
                            <w:top w:val="none" w:sz="0" w:space="0" w:color="auto"/>
                            <w:left w:val="none" w:sz="0" w:space="0" w:color="auto"/>
                            <w:bottom w:val="none" w:sz="0" w:space="0" w:color="auto"/>
                            <w:right w:val="none" w:sz="0" w:space="0" w:color="auto"/>
                          </w:divBdr>
                        </w:div>
                        <w:div w:id="557058922">
                          <w:marLeft w:val="0"/>
                          <w:marRight w:val="0"/>
                          <w:marTop w:val="0"/>
                          <w:marBottom w:val="0"/>
                          <w:divBdr>
                            <w:top w:val="none" w:sz="0" w:space="0" w:color="auto"/>
                            <w:left w:val="none" w:sz="0" w:space="0" w:color="auto"/>
                            <w:bottom w:val="none" w:sz="0" w:space="0" w:color="auto"/>
                            <w:right w:val="none" w:sz="0" w:space="0" w:color="auto"/>
                          </w:divBdr>
                        </w:div>
                        <w:div w:id="585962994">
                          <w:marLeft w:val="0"/>
                          <w:marRight w:val="0"/>
                          <w:marTop w:val="0"/>
                          <w:marBottom w:val="0"/>
                          <w:divBdr>
                            <w:top w:val="none" w:sz="0" w:space="0" w:color="auto"/>
                            <w:left w:val="none" w:sz="0" w:space="0" w:color="auto"/>
                            <w:bottom w:val="none" w:sz="0" w:space="0" w:color="auto"/>
                            <w:right w:val="none" w:sz="0" w:space="0" w:color="auto"/>
                          </w:divBdr>
                        </w:div>
                        <w:div w:id="599070061">
                          <w:marLeft w:val="0"/>
                          <w:marRight w:val="0"/>
                          <w:marTop w:val="0"/>
                          <w:marBottom w:val="0"/>
                          <w:divBdr>
                            <w:top w:val="none" w:sz="0" w:space="0" w:color="auto"/>
                            <w:left w:val="none" w:sz="0" w:space="0" w:color="auto"/>
                            <w:bottom w:val="none" w:sz="0" w:space="0" w:color="auto"/>
                            <w:right w:val="none" w:sz="0" w:space="0" w:color="auto"/>
                          </w:divBdr>
                        </w:div>
                        <w:div w:id="677271092">
                          <w:marLeft w:val="0"/>
                          <w:marRight w:val="0"/>
                          <w:marTop w:val="0"/>
                          <w:marBottom w:val="0"/>
                          <w:divBdr>
                            <w:top w:val="none" w:sz="0" w:space="0" w:color="auto"/>
                            <w:left w:val="none" w:sz="0" w:space="0" w:color="auto"/>
                            <w:bottom w:val="none" w:sz="0" w:space="0" w:color="auto"/>
                            <w:right w:val="none" w:sz="0" w:space="0" w:color="auto"/>
                          </w:divBdr>
                        </w:div>
                        <w:div w:id="755983106">
                          <w:marLeft w:val="0"/>
                          <w:marRight w:val="0"/>
                          <w:marTop w:val="0"/>
                          <w:marBottom w:val="0"/>
                          <w:divBdr>
                            <w:top w:val="none" w:sz="0" w:space="0" w:color="auto"/>
                            <w:left w:val="none" w:sz="0" w:space="0" w:color="auto"/>
                            <w:bottom w:val="none" w:sz="0" w:space="0" w:color="auto"/>
                            <w:right w:val="none" w:sz="0" w:space="0" w:color="auto"/>
                          </w:divBdr>
                        </w:div>
                        <w:div w:id="840120189">
                          <w:marLeft w:val="0"/>
                          <w:marRight w:val="0"/>
                          <w:marTop w:val="0"/>
                          <w:marBottom w:val="0"/>
                          <w:divBdr>
                            <w:top w:val="none" w:sz="0" w:space="0" w:color="auto"/>
                            <w:left w:val="none" w:sz="0" w:space="0" w:color="auto"/>
                            <w:bottom w:val="none" w:sz="0" w:space="0" w:color="auto"/>
                            <w:right w:val="none" w:sz="0" w:space="0" w:color="auto"/>
                          </w:divBdr>
                        </w:div>
                        <w:div w:id="1095832927">
                          <w:marLeft w:val="0"/>
                          <w:marRight w:val="0"/>
                          <w:marTop w:val="0"/>
                          <w:marBottom w:val="0"/>
                          <w:divBdr>
                            <w:top w:val="none" w:sz="0" w:space="0" w:color="auto"/>
                            <w:left w:val="none" w:sz="0" w:space="0" w:color="auto"/>
                            <w:bottom w:val="none" w:sz="0" w:space="0" w:color="auto"/>
                            <w:right w:val="none" w:sz="0" w:space="0" w:color="auto"/>
                          </w:divBdr>
                        </w:div>
                        <w:div w:id="1103188623">
                          <w:marLeft w:val="0"/>
                          <w:marRight w:val="0"/>
                          <w:marTop w:val="0"/>
                          <w:marBottom w:val="0"/>
                          <w:divBdr>
                            <w:top w:val="none" w:sz="0" w:space="0" w:color="auto"/>
                            <w:left w:val="none" w:sz="0" w:space="0" w:color="auto"/>
                            <w:bottom w:val="none" w:sz="0" w:space="0" w:color="auto"/>
                            <w:right w:val="none" w:sz="0" w:space="0" w:color="auto"/>
                          </w:divBdr>
                        </w:div>
                        <w:div w:id="1216238765">
                          <w:marLeft w:val="0"/>
                          <w:marRight w:val="0"/>
                          <w:marTop w:val="0"/>
                          <w:marBottom w:val="0"/>
                          <w:divBdr>
                            <w:top w:val="none" w:sz="0" w:space="0" w:color="auto"/>
                            <w:left w:val="none" w:sz="0" w:space="0" w:color="auto"/>
                            <w:bottom w:val="none" w:sz="0" w:space="0" w:color="auto"/>
                            <w:right w:val="none" w:sz="0" w:space="0" w:color="auto"/>
                          </w:divBdr>
                        </w:div>
                        <w:div w:id="1280333237">
                          <w:marLeft w:val="0"/>
                          <w:marRight w:val="0"/>
                          <w:marTop w:val="0"/>
                          <w:marBottom w:val="0"/>
                          <w:divBdr>
                            <w:top w:val="none" w:sz="0" w:space="0" w:color="auto"/>
                            <w:left w:val="none" w:sz="0" w:space="0" w:color="auto"/>
                            <w:bottom w:val="none" w:sz="0" w:space="0" w:color="auto"/>
                            <w:right w:val="none" w:sz="0" w:space="0" w:color="auto"/>
                          </w:divBdr>
                        </w:div>
                        <w:div w:id="1308903029">
                          <w:marLeft w:val="0"/>
                          <w:marRight w:val="0"/>
                          <w:marTop w:val="0"/>
                          <w:marBottom w:val="0"/>
                          <w:divBdr>
                            <w:top w:val="none" w:sz="0" w:space="0" w:color="auto"/>
                            <w:left w:val="none" w:sz="0" w:space="0" w:color="auto"/>
                            <w:bottom w:val="none" w:sz="0" w:space="0" w:color="auto"/>
                            <w:right w:val="none" w:sz="0" w:space="0" w:color="auto"/>
                          </w:divBdr>
                        </w:div>
                        <w:div w:id="1343706594">
                          <w:marLeft w:val="0"/>
                          <w:marRight w:val="0"/>
                          <w:marTop w:val="0"/>
                          <w:marBottom w:val="0"/>
                          <w:divBdr>
                            <w:top w:val="none" w:sz="0" w:space="0" w:color="auto"/>
                            <w:left w:val="none" w:sz="0" w:space="0" w:color="auto"/>
                            <w:bottom w:val="none" w:sz="0" w:space="0" w:color="auto"/>
                            <w:right w:val="none" w:sz="0" w:space="0" w:color="auto"/>
                          </w:divBdr>
                        </w:div>
                        <w:div w:id="1545633672">
                          <w:marLeft w:val="0"/>
                          <w:marRight w:val="0"/>
                          <w:marTop w:val="0"/>
                          <w:marBottom w:val="0"/>
                          <w:divBdr>
                            <w:top w:val="none" w:sz="0" w:space="0" w:color="auto"/>
                            <w:left w:val="none" w:sz="0" w:space="0" w:color="auto"/>
                            <w:bottom w:val="none" w:sz="0" w:space="0" w:color="auto"/>
                            <w:right w:val="none" w:sz="0" w:space="0" w:color="auto"/>
                          </w:divBdr>
                        </w:div>
                        <w:div w:id="1563104011">
                          <w:marLeft w:val="0"/>
                          <w:marRight w:val="0"/>
                          <w:marTop w:val="0"/>
                          <w:marBottom w:val="0"/>
                          <w:divBdr>
                            <w:top w:val="none" w:sz="0" w:space="0" w:color="auto"/>
                            <w:left w:val="none" w:sz="0" w:space="0" w:color="auto"/>
                            <w:bottom w:val="none" w:sz="0" w:space="0" w:color="auto"/>
                            <w:right w:val="none" w:sz="0" w:space="0" w:color="auto"/>
                          </w:divBdr>
                        </w:div>
                      </w:divsChild>
                    </w:div>
                    <w:div w:id="39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6502">
          <w:marLeft w:val="0"/>
          <w:marRight w:val="0"/>
          <w:marTop w:val="0"/>
          <w:marBottom w:val="0"/>
          <w:divBdr>
            <w:top w:val="none" w:sz="0" w:space="0" w:color="auto"/>
            <w:left w:val="none" w:sz="0" w:space="0" w:color="auto"/>
            <w:bottom w:val="none" w:sz="0" w:space="0" w:color="auto"/>
            <w:right w:val="none" w:sz="0" w:space="0" w:color="auto"/>
          </w:divBdr>
        </w:div>
        <w:div w:id="1046099916">
          <w:marLeft w:val="0"/>
          <w:marRight w:val="0"/>
          <w:marTop w:val="0"/>
          <w:marBottom w:val="0"/>
          <w:divBdr>
            <w:top w:val="none" w:sz="0" w:space="0" w:color="auto"/>
            <w:left w:val="none" w:sz="0" w:space="0" w:color="auto"/>
            <w:bottom w:val="none" w:sz="0" w:space="0" w:color="auto"/>
            <w:right w:val="none" w:sz="0" w:space="0" w:color="auto"/>
          </w:divBdr>
        </w:div>
        <w:div w:id="1046173893">
          <w:marLeft w:val="0"/>
          <w:marRight w:val="0"/>
          <w:marTop w:val="0"/>
          <w:marBottom w:val="0"/>
          <w:divBdr>
            <w:top w:val="none" w:sz="0" w:space="0" w:color="auto"/>
            <w:left w:val="none" w:sz="0" w:space="0" w:color="auto"/>
            <w:bottom w:val="none" w:sz="0" w:space="0" w:color="auto"/>
            <w:right w:val="none" w:sz="0" w:space="0" w:color="auto"/>
          </w:divBdr>
        </w:div>
        <w:div w:id="1046954600">
          <w:marLeft w:val="0"/>
          <w:marRight w:val="0"/>
          <w:marTop w:val="0"/>
          <w:marBottom w:val="0"/>
          <w:divBdr>
            <w:top w:val="none" w:sz="0" w:space="0" w:color="auto"/>
            <w:left w:val="none" w:sz="0" w:space="0" w:color="auto"/>
            <w:bottom w:val="none" w:sz="0" w:space="0" w:color="auto"/>
            <w:right w:val="none" w:sz="0" w:space="0" w:color="auto"/>
          </w:divBdr>
        </w:div>
        <w:div w:id="1047073877">
          <w:marLeft w:val="0"/>
          <w:marRight w:val="0"/>
          <w:marTop w:val="0"/>
          <w:marBottom w:val="0"/>
          <w:divBdr>
            <w:top w:val="none" w:sz="0" w:space="0" w:color="auto"/>
            <w:left w:val="none" w:sz="0" w:space="0" w:color="auto"/>
            <w:bottom w:val="none" w:sz="0" w:space="0" w:color="auto"/>
            <w:right w:val="none" w:sz="0" w:space="0" w:color="auto"/>
          </w:divBdr>
        </w:div>
        <w:div w:id="1047677466">
          <w:marLeft w:val="0"/>
          <w:marRight w:val="0"/>
          <w:marTop w:val="0"/>
          <w:marBottom w:val="0"/>
          <w:divBdr>
            <w:top w:val="none" w:sz="0" w:space="0" w:color="auto"/>
            <w:left w:val="none" w:sz="0" w:space="0" w:color="auto"/>
            <w:bottom w:val="none" w:sz="0" w:space="0" w:color="auto"/>
            <w:right w:val="none" w:sz="0" w:space="0" w:color="auto"/>
          </w:divBdr>
          <w:divsChild>
            <w:div w:id="343213538">
              <w:marLeft w:val="0"/>
              <w:marRight w:val="0"/>
              <w:marTop w:val="0"/>
              <w:marBottom w:val="0"/>
              <w:divBdr>
                <w:top w:val="none" w:sz="0" w:space="0" w:color="auto"/>
                <w:left w:val="none" w:sz="0" w:space="0" w:color="auto"/>
                <w:bottom w:val="none" w:sz="0" w:space="0" w:color="auto"/>
                <w:right w:val="none" w:sz="0" w:space="0" w:color="auto"/>
              </w:divBdr>
              <w:divsChild>
                <w:div w:id="633028426">
                  <w:marLeft w:val="0"/>
                  <w:marRight w:val="0"/>
                  <w:marTop w:val="0"/>
                  <w:marBottom w:val="0"/>
                  <w:divBdr>
                    <w:top w:val="none" w:sz="0" w:space="0" w:color="auto"/>
                    <w:left w:val="none" w:sz="0" w:space="0" w:color="auto"/>
                    <w:bottom w:val="none" w:sz="0" w:space="0" w:color="auto"/>
                    <w:right w:val="none" w:sz="0" w:space="0" w:color="auto"/>
                  </w:divBdr>
                  <w:divsChild>
                    <w:div w:id="1542471345">
                      <w:marLeft w:val="0"/>
                      <w:marRight w:val="0"/>
                      <w:marTop w:val="0"/>
                      <w:marBottom w:val="0"/>
                      <w:divBdr>
                        <w:top w:val="none" w:sz="0" w:space="0" w:color="auto"/>
                        <w:left w:val="none" w:sz="0" w:space="0" w:color="auto"/>
                        <w:bottom w:val="none" w:sz="0" w:space="0" w:color="auto"/>
                        <w:right w:val="none" w:sz="0" w:space="0" w:color="auto"/>
                      </w:divBdr>
                      <w:divsChild>
                        <w:div w:id="32074441">
                          <w:marLeft w:val="0"/>
                          <w:marRight w:val="0"/>
                          <w:marTop w:val="0"/>
                          <w:marBottom w:val="0"/>
                          <w:divBdr>
                            <w:top w:val="none" w:sz="0" w:space="0" w:color="auto"/>
                            <w:left w:val="none" w:sz="0" w:space="0" w:color="auto"/>
                            <w:bottom w:val="none" w:sz="0" w:space="0" w:color="auto"/>
                            <w:right w:val="none" w:sz="0" w:space="0" w:color="auto"/>
                          </w:divBdr>
                          <w:divsChild>
                            <w:div w:id="1023746134">
                              <w:marLeft w:val="0"/>
                              <w:marRight w:val="0"/>
                              <w:marTop w:val="0"/>
                              <w:marBottom w:val="0"/>
                              <w:divBdr>
                                <w:top w:val="none" w:sz="0" w:space="0" w:color="auto"/>
                                <w:left w:val="none" w:sz="0" w:space="0" w:color="auto"/>
                                <w:bottom w:val="none" w:sz="0" w:space="0" w:color="auto"/>
                                <w:right w:val="none" w:sz="0" w:space="0" w:color="auto"/>
                              </w:divBdr>
                              <w:divsChild>
                                <w:div w:id="27722857">
                                  <w:marLeft w:val="0"/>
                                  <w:marRight w:val="0"/>
                                  <w:marTop w:val="0"/>
                                  <w:marBottom w:val="0"/>
                                  <w:divBdr>
                                    <w:top w:val="none" w:sz="0" w:space="0" w:color="auto"/>
                                    <w:left w:val="none" w:sz="0" w:space="0" w:color="auto"/>
                                    <w:bottom w:val="none" w:sz="0" w:space="0" w:color="auto"/>
                                    <w:right w:val="none" w:sz="0" w:space="0" w:color="auto"/>
                                  </w:divBdr>
                                  <w:divsChild>
                                    <w:div w:id="4983689">
                                      <w:marLeft w:val="0"/>
                                      <w:marRight w:val="0"/>
                                      <w:marTop w:val="0"/>
                                      <w:marBottom w:val="0"/>
                                      <w:divBdr>
                                        <w:top w:val="none" w:sz="0" w:space="0" w:color="auto"/>
                                        <w:left w:val="none" w:sz="0" w:space="0" w:color="auto"/>
                                        <w:bottom w:val="none" w:sz="0" w:space="0" w:color="auto"/>
                                        <w:right w:val="none" w:sz="0" w:space="0" w:color="auto"/>
                                      </w:divBdr>
                                    </w:div>
                                    <w:div w:id="27462125">
                                      <w:marLeft w:val="0"/>
                                      <w:marRight w:val="0"/>
                                      <w:marTop w:val="0"/>
                                      <w:marBottom w:val="0"/>
                                      <w:divBdr>
                                        <w:top w:val="none" w:sz="0" w:space="0" w:color="auto"/>
                                        <w:left w:val="none" w:sz="0" w:space="0" w:color="auto"/>
                                        <w:bottom w:val="none" w:sz="0" w:space="0" w:color="auto"/>
                                        <w:right w:val="none" w:sz="0" w:space="0" w:color="auto"/>
                                      </w:divBdr>
                                    </w:div>
                                    <w:div w:id="55976368">
                                      <w:marLeft w:val="0"/>
                                      <w:marRight w:val="0"/>
                                      <w:marTop w:val="0"/>
                                      <w:marBottom w:val="0"/>
                                      <w:divBdr>
                                        <w:top w:val="none" w:sz="0" w:space="0" w:color="auto"/>
                                        <w:left w:val="none" w:sz="0" w:space="0" w:color="auto"/>
                                        <w:bottom w:val="none" w:sz="0" w:space="0" w:color="auto"/>
                                        <w:right w:val="none" w:sz="0" w:space="0" w:color="auto"/>
                                      </w:divBdr>
                                    </w:div>
                                    <w:div w:id="105466788">
                                      <w:marLeft w:val="0"/>
                                      <w:marRight w:val="0"/>
                                      <w:marTop w:val="0"/>
                                      <w:marBottom w:val="0"/>
                                      <w:divBdr>
                                        <w:top w:val="none" w:sz="0" w:space="0" w:color="auto"/>
                                        <w:left w:val="none" w:sz="0" w:space="0" w:color="auto"/>
                                        <w:bottom w:val="none" w:sz="0" w:space="0" w:color="auto"/>
                                        <w:right w:val="none" w:sz="0" w:space="0" w:color="auto"/>
                                      </w:divBdr>
                                    </w:div>
                                    <w:div w:id="244341727">
                                      <w:marLeft w:val="0"/>
                                      <w:marRight w:val="0"/>
                                      <w:marTop w:val="0"/>
                                      <w:marBottom w:val="0"/>
                                      <w:divBdr>
                                        <w:top w:val="none" w:sz="0" w:space="0" w:color="auto"/>
                                        <w:left w:val="none" w:sz="0" w:space="0" w:color="auto"/>
                                        <w:bottom w:val="none" w:sz="0" w:space="0" w:color="auto"/>
                                        <w:right w:val="none" w:sz="0" w:space="0" w:color="auto"/>
                                      </w:divBdr>
                                    </w:div>
                                    <w:div w:id="293604687">
                                      <w:marLeft w:val="0"/>
                                      <w:marRight w:val="0"/>
                                      <w:marTop w:val="0"/>
                                      <w:marBottom w:val="0"/>
                                      <w:divBdr>
                                        <w:top w:val="none" w:sz="0" w:space="0" w:color="auto"/>
                                        <w:left w:val="none" w:sz="0" w:space="0" w:color="auto"/>
                                        <w:bottom w:val="none" w:sz="0" w:space="0" w:color="auto"/>
                                        <w:right w:val="none" w:sz="0" w:space="0" w:color="auto"/>
                                      </w:divBdr>
                                    </w:div>
                                    <w:div w:id="317080228">
                                      <w:marLeft w:val="0"/>
                                      <w:marRight w:val="0"/>
                                      <w:marTop w:val="0"/>
                                      <w:marBottom w:val="0"/>
                                      <w:divBdr>
                                        <w:top w:val="none" w:sz="0" w:space="0" w:color="auto"/>
                                        <w:left w:val="none" w:sz="0" w:space="0" w:color="auto"/>
                                        <w:bottom w:val="none" w:sz="0" w:space="0" w:color="auto"/>
                                        <w:right w:val="none" w:sz="0" w:space="0" w:color="auto"/>
                                      </w:divBdr>
                                    </w:div>
                                    <w:div w:id="352338801">
                                      <w:marLeft w:val="0"/>
                                      <w:marRight w:val="0"/>
                                      <w:marTop w:val="0"/>
                                      <w:marBottom w:val="0"/>
                                      <w:divBdr>
                                        <w:top w:val="none" w:sz="0" w:space="0" w:color="auto"/>
                                        <w:left w:val="none" w:sz="0" w:space="0" w:color="auto"/>
                                        <w:bottom w:val="none" w:sz="0" w:space="0" w:color="auto"/>
                                        <w:right w:val="none" w:sz="0" w:space="0" w:color="auto"/>
                                      </w:divBdr>
                                    </w:div>
                                    <w:div w:id="509370688">
                                      <w:marLeft w:val="0"/>
                                      <w:marRight w:val="0"/>
                                      <w:marTop w:val="0"/>
                                      <w:marBottom w:val="0"/>
                                      <w:divBdr>
                                        <w:top w:val="none" w:sz="0" w:space="0" w:color="auto"/>
                                        <w:left w:val="none" w:sz="0" w:space="0" w:color="auto"/>
                                        <w:bottom w:val="none" w:sz="0" w:space="0" w:color="auto"/>
                                        <w:right w:val="none" w:sz="0" w:space="0" w:color="auto"/>
                                      </w:divBdr>
                                    </w:div>
                                    <w:div w:id="556549478">
                                      <w:marLeft w:val="0"/>
                                      <w:marRight w:val="0"/>
                                      <w:marTop w:val="0"/>
                                      <w:marBottom w:val="0"/>
                                      <w:divBdr>
                                        <w:top w:val="none" w:sz="0" w:space="0" w:color="auto"/>
                                        <w:left w:val="none" w:sz="0" w:space="0" w:color="auto"/>
                                        <w:bottom w:val="none" w:sz="0" w:space="0" w:color="auto"/>
                                        <w:right w:val="none" w:sz="0" w:space="0" w:color="auto"/>
                                      </w:divBdr>
                                    </w:div>
                                    <w:div w:id="644819722">
                                      <w:marLeft w:val="0"/>
                                      <w:marRight w:val="0"/>
                                      <w:marTop w:val="0"/>
                                      <w:marBottom w:val="0"/>
                                      <w:divBdr>
                                        <w:top w:val="none" w:sz="0" w:space="0" w:color="auto"/>
                                        <w:left w:val="none" w:sz="0" w:space="0" w:color="auto"/>
                                        <w:bottom w:val="none" w:sz="0" w:space="0" w:color="auto"/>
                                        <w:right w:val="none" w:sz="0" w:space="0" w:color="auto"/>
                                      </w:divBdr>
                                    </w:div>
                                    <w:div w:id="669674120">
                                      <w:marLeft w:val="0"/>
                                      <w:marRight w:val="0"/>
                                      <w:marTop w:val="0"/>
                                      <w:marBottom w:val="0"/>
                                      <w:divBdr>
                                        <w:top w:val="none" w:sz="0" w:space="0" w:color="auto"/>
                                        <w:left w:val="none" w:sz="0" w:space="0" w:color="auto"/>
                                        <w:bottom w:val="none" w:sz="0" w:space="0" w:color="auto"/>
                                        <w:right w:val="none" w:sz="0" w:space="0" w:color="auto"/>
                                      </w:divBdr>
                                    </w:div>
                                    <w:div w:id="710880956">
                                      <w:marLeft w:val="0"/>
                                      <w:marRight w:val="0"/>
                                      <w:marTop w:val="0"/>
                                      <w:marBottom w:val="0"/>
                                      <w:divBdr>
                                        <w:top w:val="none" w:sz="0" w:space="0" w:color="auto"/>
                                        <w:left w:val="none" w:sz="0" w:space="0" w:color="auto"/>
                                        <w:bottom w:val="none" w:sz="0" w:space="0" w:color="auto"/>
                                        <w:right w:val="none" w:sz="0" w:space="0" w:color="auto"/>
                                      </w:divBdr>
                                    </w:div>
                                    <w:div w:id="740255535">
                                      <w:marLeft w:val="0"/>
                                      <w:marRight w:val="0"/>
                                      <w:marTop w:val="0"/>
                                      <w:marBottom w:val="0"/>
                                      <w:divBdr>
                                        <w:top w:val="none" w:sz="0" w:space="0" w:color="auto"/>
                                        <w:left w:val="none" w:sz="0" w:space="0" w:color="auto"/>
                                        <w:bottom w:val="none" w:sz="0" w:space="0" w:color="auto"/>
                                        <w:right w:val="none" w:sz="0" w:space="0" w:color="auto"/>
                                      </w:divBdr>
                                    </w:div>
                                    <w:div w:id="764109684">
                                      <w:marLeft w:val="0"/>
                                      <w:marRight w:val="0"/>
                                      <w:marTop w:val="0"/>
                                      <w:marBottom w:val="0"/>
                                      <w:divBdr>
                                        <w:top w:val="none" w:sz="0" w:space="0" w:color="auto"/>
                                        <w:left w:val="none" w:sz="0" w:space="0" w:color="auto"/>
                                        <w:bottom w:val="none" w:sz="0" w:space="0" w:color="auto"/>
                                        <w:right w:val="none" w:sz="0" w:space="0" w:color="auto"/>
                                      </w:divBdr>
                                    </w:div>
                                    <w:div w:id="892081148">
                                      <w:marLeft w:val="0"/>
                                      <w:marRight w:val="0"/>
                                      <w:marTop w:val="0"/>
                                      <w:marBottom w:val="0"/>
                                      <w:divBdr>
                                        <w:top w:val="none" w:sz="0" w:space="0" w:color="auto"/>
                                        <w:left w:val="none" w:sz="0" w:space="0" w:color="auto"/>
                                        <w:bottom w:val="none" w:sz="0" w:space="0" w:color="auto"/>
                                        <w:right w:val="none" w:sz="0" w:space="0" w:color="auto"/>
                                      </w:divBdr>
                                    </w:div>
                                    <w:div w:id="912398556">
                                      <w:marLeft w:val="0"/>
                                      <w:marRight w:val="0"/>
                                      <w:marTop w:val="0"/>
                                      <w:marBottom w:val="0"/>
                                      <w:divBdr>
                                        <w:top w:val="none" w:sz="0" w:space="0" w:color="auto"/>
                                        <w:left w:val="none" w:sz="0" w:space="0" w:color="auto"/>
                                        <w:bottom w:val="none" w:sz="0" w:space="0" w:color="auto"/>
                                        <w:right w:val="none" w:sz="0" w:space="0" w:color="auto"/>
                                      </w:divBdr>
                                    </w:div>
                                    <w:div w:id="980883243">
                                      <w:marLeft w:val="0"/>
                                      <w:marRight w:val="0"/>
                                      <w:marTop w:val="0"/>
                                      <w:marBottom w:val="0"/>
                                      <w:divBdr>
                                        <w:top w:val="none" w:sz="0" w:space="0" w:color="auto"/>
                                        <w:left w:val="none" w:sz="0" w:space="0" w:color="auto"/>
                                        <w:bottom w:val="none" w:sz="0" w:space="0" w:color="auto"/>
                                        <w:right w:val="none" w:sz="0" w:space="0" w:color="auto"/>
                                      </w:divBdr>
                                    </w:div>
                                    <w:div w:id="1073433749">
                                      <w:marLeft w:val="0"/>
                                      <w:marRight w:val="0"/>
                                      <w:marTop w:val="0"/>
                                      <w:marBottom w:val="0"/>
                                      <w:divBdr>
                                        <w:top w:val="none" w:sz="0" w:space="0" w:color="auto"/>
                                        <w:left w:val="none" w:sz="0" w:space="0" w:color="auto"/>
                                        <w:bottom w:val="none" w:sz="0" w:space="0" w:color="auto"/>
                                        <w:right w:val="none" w:sz="0" w:space="0" w:color="auto"/>
                                      </w:divBdr>
                                    </w:div>
                                    <w:div w:id="1269197118">
                                      <w:marLeft w:val="0"/>
                                      <w:marRight w:val="0"/>
                                      <w:marTop w:val="0"/>
                                      <w:marBottom w:val="0"/>
                                      <w:divBdr>
                                        <w:top w:val="none" w:sz="0" w:space="0" w:color="auto"/>
                                        <w:left w:val="none" w:sz="0" w:space="0" w:color="auto"/>
                                        <w:bottom w:val="none" w:sz="0" w:space="0" w:color="auto"/>
                                        <w:right w:val="none" w:sz="0" w:space="0" w:color="auto"/>
                                      </w:divBdr>
                                    </w:div>
                                    <w:div w:id="1288316628">
                                      <w:marLeft w:val="0"/>
                                      <w:marRight w:val="0"/>
                                      <w:marTop w:val="0"/>
                                      <w:marBottom w:val="0"/>
                                      <w:divBdr>
                                        <w:top w:val="none" w:sz="0" w:space="0" w:color="auto"/>
                                        <w:left w:val="none" w:sz="0" w:space="0" w:color="auto"/>
                                        <w:bottom w:val="none" w:sz="0" w:space="0" w:color="auto"/>
                                        <w:right w:val="none" w:sz="0" w:space="0" w:color="auto"/>
                                      </w:divBdr>
                                    </w:div>
                                    <w:div w:id="1339428166">
                                      <w:marLeft w:val="0"/>
                                      <w:marRight w:val="0"/>
                                      <w:marTop w:val="0"/>
                                      <w:marBottom w:val="0"/>
                                      <w:divBdr>
                                        <w:top w:val="none" w:sz="0" w:space="0" w:color="auto"/>
                                        <w:left w:val="none" w:sz="0" w:space="0" w:color="auto"/>
                                        <w:bottom w:val="none" w:sz="0" w:space="0" w:color="auto"/>
                                        <w:right w:val="none" w:sz="0" w:space="0" w:color="auto"/>
                                      </w:divBdr>
                                    </w:div>
                                    <w:div w:id="1345862772">
                                      <w:marLeft w:val="0"/>
                                      <w:marRight w:val="0"/>
                                      <w:marTop w:val="0"/>
                                      <w:marBottom w:val="0"/>
                                      <w:divBdr>
                                        <w:top w:val="none" w:sz="0" w:space="0" w:color="auto"/>
                                        <w:left w:val="none" w:sz="0" w:space="0" w:color="auto"/>
                                        <w:bottom w:val="none" w:sz="0" w:space="0" w:color="auto"/>
                                        <w:right w:val="none" w:sz="0" w:space="0" w:color="auto"/>
                                      </w:divBdr>
                                    </w:div>
                                    <w:div w:id="1369602156">
                                      <w:marLeft w:val="0"/>
                                      <w:marRight w:val="0"/>
                                      <w:marTop w:val="0"/>
                                      <w:marBottom w:val="0"/>
                                      <w:divBdr>
                                        <w:top w:val="none" w:sz="0" w:space="0" w:color="auto"/>
                                        <w:left w:val="none" w:sz="0" w:space="0" w:color="auto"/>
                                        <w:bottom w:val="none" w:sz="0" w:space="0" w:color="auto"/>
                                        <w:right w:val="none" w:sz="0" w:space="0" w:color="auto"/>
                                      </w:divBdr>
                                    </w:div>
                                    <w:div w:id="1390956198">
                                      <w:marLeft w:val="0"/>
                                      <w:marRight w:val="0"/>
                                      <w:marTop w:val="0"/>
                                      <w:marBottom w:val="0"/>
                                      <w:divBdr>
                                        <w:top w:val="none" w:sz="0" w:space="0" w:color="auto"/>
                                        <w:left w:val="none" w:sz="0" w:space="0" w:color="auto"/>
                                        <w:bottom w:val="none" w:sz="0" w:space="0" w:color="auto"/>
                                        <w:right w:val="none" w:sz="0" w:space="0" w:color="auto"/>
                                      </w:divBdr>
                                    </w:div>
                                  </w:divsChild>
                                </w:div>
                                <w:div w:id="848373965">
                                  <w:marLeft w:val="0"/>
                                  <w:marRight w:val="0"/>
                                  <w:marTop w:val="0"/>
                                  <w:marBottom w:val="0"/>
                                  <w:divBdr>
                                    <w:top w:val="none" w:sz="0" w:space="0" w:color="auto"/>
                                    <w:left w:val="none" w:sz="0" w:space="0" w:color="auto"/>
                                    <w:bottom w:val="none" w:sz="0" w:space="0" w:color="auto"/>
                                    <w:right w:val="none" w:sz="0" w:space="0" w:color="auto"/>
                                  </w:divBdr>
                                </w:div>
                                <w:div w:id="11881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263089">
          <w:marLeft w:val="0"/>
          <w:marRight w:val="0"/>
          <w:marTop w:val="0"/>
          <w:marBottom w:val="0"/>
          <w:divBdr>
            <w:top w:val="none" w:sz="0" w:space="0" w:color="auto"/>
            <w:left w:val="none" w:sz="0" w:space="0" w:color="auto"/>
            <w:bottom w:val="none" w:sz="0" w:space="0" w:color="auto"/>
            <w:right w:val="none" w:sz="0" w:space="0" w:color="auto"/>
          </w:divBdr>
        </w:div>
        <w:div w:id="1048264077">
          <w:marLeft w:val="0"/>
          <w:marRight w:val="0"/>
          <w:marTop w:val="0"/>
          <w:marBottom w:val="0"/>
          <w:divBdr>
            <w:top w:val="none" w:sz="0" w:space="0" w:color="auto"/>
            <w:left w:val="none" w:sz="0" w:space="0" w:color="auto"/>
            <w:bottom w:val="none" w:sz="0" w:space="0" w:color="auto"/>
            <w:right w:val="none" w:sz="0" w:space="0" w:color="auto"/>
          </w:divBdr>
        </w:div>
        <w:div w:id="1048844906">
          <w:marLeft w:val="0"/>
          <w:marRight w:val="0"/>
          <w:marTop w:val="0"/>
          <w:marBottom w:val="0"/>
          <w:divBdr>
            <w:top w:val="none" w:sz="0" w:space="0" w:color="auto"/>
            <w:left w:val="none" w:sz="0" w:space="0" w:color="auto"/>
            <w:bottom w:val="none" w:sz="0" w:space="0" w:color="auto"/>
            <w:right w:val="none" w:sz="0" w:space="0" w:color="auto"/>
          </w:divBdr>
        </w:div>
        <w:div w:id="1049188991">
          <w:marLeft w:val="0"/>
          <w:marRight w:val="0"/>
          <w:marTop w:val="0"/>
          <w:marBottom w:val="0"/>
          <w:divBdr>
            <w:top w:val="none" w:sz="0" w:space="0" w:color="auto"/>
            <w:left w:val="none" w:sz="0" w:space="0" w:color="auto"/>
            <w:bottom w:val="none" w:sz="0" w:space="0" w:color="auto"/>
            <w:right w:val="none" w:sz="0" w:space="0" w:color="auto"/>
          </w:divBdr>
        </w:div>
        <w:div w:id="1049263004">
          <w:marLeft w:val="0"/>
          <w:marRight w:val="0"/>
          <w:marTop w:val="0"/>
          <w:marBottom w:val="0"/>
          <w:divBdr>
            <w:top w:val="none" w:sz="0" w:space="0" w:color="auto"/>
            <w:left w:val="none" w:sz="0" w:space="0" w:color="auto"/>
            <w:bottom w:val="none" w:sz="0" w:space="0" w:color="auto"/>
            <w:right w:val="none" w:sz="0" w:space="0" w:color="auto"/>
          </w:divBdr>
        </w:div>
        <w:div w:id="1049379714">
          <w:marLeft w:val="0"/>
          <w:marRight w:val="0"/>
          <w:marTop w:val="0"/>
          <w:marBottom w:val="0"/>
          <w:divBdr>
            <w:top w:val="none" w:sz="0" w:space="0" w:color="auto"/>
            <w:left w:val="none" w:sz="0" w:space="0" w:color="auto"/>
            <w:bottom w:val="none" w:sz="0" w:space="0" w:color="auto"/>
            <w:right w:val="none" w:sz="0" w:space="0" w:color="auto"/>
          </w:divBdr>
          <w:divsChild>
            <w:div w:id="456223659">
              <w:marLeft w:val="0"/>
              <w:marRight w:val="0"/>
              <w:marTop w:val="0"/>
              <w:marBottom w:val="0"/>
              <w:divBdr>
                <w:top w:val="none" w:sz="0" w:space="0" w:color="auto"/>
                <w:left w:val="none" w:sz="0" w:space="0" w:color="auto"/>
                <w:bottom w:val="none" w:sz="0" w:space="0" w:color="auto"/>
                <w:right w:val="none" w:sz="0" w:space="0" w:color="auto"/>
              </w:divBdr>
            </w:div>
            <w:div w:id="812409801">
              <w:marLeft w:val="0"/>
              <w:marRight w:val="0"/>
              <w:marTop w:val="0"/>
              <w:marBottom w:val="0"/>
              <w:divBdr>
                <w:top w:val="none" w:sz="0" w:space="0" w:color="auto"/>
                <w:left w:val="none" w:sz="0" w:space="0" w:color="auto"/>
                <w:bottom w:val="none" w:sz="0" w:space="0" w:color="auto"/>
                <w:right w:val="none" w:sz="0" w:space="0" w:color="auto"/>
              </w:divBdr>
            </w:div>
          </w:divsChild>
        </w:div>
        <w:div w:id="1049493726">
          <w:marLeft w:val="0"/>
          <w:marRight w:val="0"/>
          <w:marTop w:val="0"/>
          <w:marBottom w:val="0"/>
          <w:divBdr>
            <w:top w:val="none" w:sz="0" w:space="0" w:color="auto"/>
            <w:left w:val="none" w:sz="0" w:space="0" w:color="auto"/>
            <w:bottom w:val="none" w:sz="0" w:space="0" w:color="auto"/>
            <w:right w:val="none" w:sz="0" w:space="0" w:color="auto"/>
          </w:divBdr>
        </w:div>
        <w:div w:id="1049570670">
          <w:marLeft w:val="-225"/>
          <w:marRight w:val="-225"/>
          <w:marTop w:val="0"/>
          <w:marBottom w:val="0"/>
          <w:divBdr>
            <w:top w:val="none" w:sz="0" w:space="0" w:color="auto"/>
            <w:left w:val="none" w:sz="0" w:space="0" w:color="auto"/>
            <w:bottom w:val="none" w:sz="0" w:space="0" w:color="auto"/>
            <w:right w:val="none" w:sz="0" w:space="0" w:color="auto"/>
          </w:divBdr>
          <w:divsChild>
            <w:div w:id="1591768881">
              <w:marLeft w:val="0"/>
              <w:marRight w:val="0"/>
              <w:marTop w:val="0"/>
              <w:marBottom w:val="0"/>
              <w:divBdr>
                <w:top w:val="none" w:sz="0" w:space="0" w:color="auto"/>
                <w:left w:val="none" w:sz="0" w:space="0" w:color="auto"/>
                <w:bottom w:val="none" w:sz="0" w:space="0" w:color="auto"/>
                <w:right w:val="none" w:sz="0" w:space="0" w:color="auto"/>
              </w:divBdr>
            </w:div>
          </w:divsChild>
        </w:div>
        <w:div w:id="1049764686">
          <w:marLeft w:val="0"/>
          <w:marRight w:val="0"/>
          <w:marTop w:val="0"/>
          <w:marBottom w:val="0"/>
          <w:divBdr>
            <w:top w:val="none" w:sz="0" w:space="0" w:color="auto"/>
            <w:left w:val="none" w:sz="0" w:space="0" w:color="auto"/>
            <w:bottom w:val="none" w:sz="0" w:space="0" w:color="auto"/>
            <w:right w:val="none" w:sz="0" w:space="0" w:color="auto"/>
          </w:divBdr>
          <w:divsChild>
            <w:div w:id="1496414675">
              <w:marLeft w:val="0"/>
              <w:marRight w:val="0"/>
              <w:marTop w:val="0"/>
              <w:marBottom w:val="0"/>
              <w:divBdr>
                <w:top w:val="none" w:sz="0" w:space="0" w:color="auto"/>
                <w:left w:val="none" w:sz="0" w:space="0" w:color="auto"/>
                <w:bottom w:val="none" w:sz="0" w:space="0" w:color="auto"/>
                <w:right w:val="none" w:sz="0" w:space="0" w:color="auto"/>
              </w:divBdr>
              <w:divsChild>
                <w:div w:id="796794874">
                  <w:marLeft w:val="0"/>
                  <w:marRight w:val="0"/>
                  <w:marTop w:val="0"/>
                  <w:marBottom w:val="0"/>
                  <w:divBdr>
                    <w:top w:val="none" w:sz="0" w:space="0" w:color="auto"/>
                    <w:left w:val="none" w:sz="0" w:space="0" w:color="auto"/>
                    <w:bottom w:val="none" w:sz="0" w:space="0" w:color="auto"/>
                    <w:right w:val="none" w:sz="0" w:space="0" w:color="auto"/>
                  </w:divBdr>
                  <w:divsChild>
                    <w:div w:id="10717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6746">
          <w:marLeft w:val="0"/>
          <w:marRight w:val="0"/>
          <w:marTop w:val="0"/>
          <w:marBottom w:val="0"/>
          <w:divBdr>
            <w:top w:val="none" w:sz="0" w:space="0" w:color="auto"/>
            <w:left w:val="none" w:sz="0" w:space="0" w:color="auto"/>
            <w:bottom w:val="none" w:sz="0" w:space="0" w:color="auto"/>
            <w:right w:val="none" w:sz="0" w:space="0" w:color="auto"/>
          </w:divBdr>
          <w:divsChild>
            <w:div w:id="3211682">
              <w:marLeft w:val="0"/>
              <w:marRight w:val="0"/>
              <w:marTop w:val="0"/>
              <w:marBottom w:val="0"/>
              <w:divBdr>
                <w:top w:val="none" w:sz="0" w:space="0" w:color="auto"/>
                <w:left w:val="none" w:sz="0" w:space="0" w:color="auto"/>
                <w:bottom w:val="none" w:sz="0" w:space="0" w:color="auto"/>
                <w:right w:val="none" w:sz="0" w:space="0" w:color="auto"/>
              </w:divBdr>
              <w:divsChild>
                <w:div w:id="142890654">
                  <w:marLeft w:val="0"/>
                  <w:marRight w:val="0"/>
                  <w:marTop w:val="0"/>
                  <w:marBottom w:val="0"/>
                  <w:divBdr>
                    <w:top w:val="none" w:sz="0" w:space="0" w:color="auto"/>
                    <w:left w:val="none" w:sz="0" w:space="0" w:color="auto"/>
                    <w:bottom w:val="none" w:sz="0" w:space="0" w:color="auto"/>
                    <w:right w:val="none" w:sz="0" w:space="0" w:color="auto"/>
                  </w:divBdr>
                  <w:divsChild>
                    <w:div w:id="5106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4030">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sChild>
            <w:div w:id="259341764">
              <w:marLeft w:val="0"/>
              <w:marRight w:val="0"/>
              <w:marTop w:val="0"/>
              <w:marBottom w:val="0"/>
              <w:divBdr>
                <w:top w:val="none" w:sz="0" w:space="0" w:color="auto"/>
                <w:left w:val="none" w:sz="0" w:space="0" w:color="auto"/>
                <w:bottom w:val="none" w:sz="0" w:space="0" w:color="auto"/>
                <w:right w:val="none" w:sz="0" w:space="0" w:color="auto"/>
              </w:divBdr>
            </w:div>
            <w:div w:id="395974470">
              <w:marLeft w:val="0"/>
              <w:marRight w:val="0"/>
              <w:marTop w:val="0"/>
              <w:marBottom w:val="0"/>
              <w:divBdr>
                <w:top w:val="none" w:sz="0" w:space="0" w:color="auto"/>
                <w:left w:val="none" w:sz="0" w:space="0" w:color="auto"/>
                <w:bottom w:val="none" w:sz="0" w:space="0" w:color="auto"/>
                <w:right w:val="none" w:sz="0" w:space="0" w:color="auto"/>
              </w:divBdr>
            </w:div>
            <w:div w:id="1044140933">
              <w:marLeft w:val="0"/>
              <w:marRight w:val="0"/>
              <w:marTop w:val="0"/>
              <w:marBottom w:val="0"/>
              <w:divBdr>
                <w:top w:val="none" w:sz="0" w:space="0" w:color="auto"/>
                <w:left w:val="none" w:sz="0" w:space="0" w:color="auto"/>
                <w:bottom w:val="none" w:sz="0" w:space="0" w:color="auto"/>
                <w:right w:val="none" w:sz="0" w:space="0" w:color="auto"/>
              </w:divBdr>
            </w:div>
            <w:div w:id="1175027144">
              <w:marLeft w:val="0"/>
              <w:marRight w:val="0"/>
              <w:marTop w:val="0"/>
              <w:marBottom w:val="0"/>
              <w:divBdr>
                <w:top w:val="none" w:sz="0" w:space="0" w:color="auto"/>
                <w:left w:val="none" w:sz="0" w:space="0" w:color="auto"/>
                <w:bottom w:val="none" w:sz="0" w:space="0" w:color="auto"/>
                <w:right w:val="none" w:sz="0" w:space="0" w:color="auto"/>
              </w:divBdr>
            </w:div>
          </w:divsChild>
        </w:div>
        <w:div w:id="1051538240">
          <w:marLeft w:val="0"/>
          <w:marRight w:val="0"/>
          <w:marTop w:val="0"/>
          <w:marBottom w:val="0"/>
          <w:divBdr>
            <w:top w:val="none" w:sz="0" w:space="0" w:color="auto"/>
            <w:left w:val="none" w:sz="0" w:space="0" w:color="auto"/>
            <w:bottom w:val="none" w:sz="0" w:space="0" w:color="auto"/>
            <w:right w:val="none" w:sz="0" w:space="0" w:color="auto"/>
          </w:divBdr>
        </w:div>
        <w:div w:id="1051925075">
          <w:marLeft w:val="0"/>
          <w:marRight w:val="0"/>
          <w:marTop w:val="0"/>
          <w:marBottom w:val="0"/>
          <w:divBdr>
            <w:top w:val="none" w:sz="0" w:space="0" w:color="auto"/>
            <w:left w:val="none" w:sz="0" w:space="0" w:color="auto"/>
            <w:bottom w:val="none" w:sz="0" w:space="0" w:color="auto"/>
            <w:right w:val="none" w:sz="0" w:space="0" w:color="auto"/>
          </w:divBdr>
          <w:divsChild>
            <w:div w:id="668022125">
              <w:marLeft w:val="0"/>
              <w:marRight w:val="0"/>
              <w:marTop w:val="0"/>
              <w:marBottom w:val="0"/>
              <w:divBdr>
                <w:top w:val="none" w:sz="0" w:space="0" w:color="auto"/>
                <w:left w:val="none" w:sz="0" w:space="0" w:color="auto"/>
                <w:bottom w:val="none" w:sz="0" w:space="0" w:color="auto"/>
                <w:right w:val="none" w:sz="0" w:space="0" w:color="auto"/>
              </w:divBdr>
              <w:divsChild>
                <w:div w:id="102505915">
                  <w:marLeft w:val="0"/>
                  <w:marRight w:val="0"/>
                  <w:marTop w:val="0"/>
                  <w:marBottom w:val="0"/>
                  <w:divBdr>
                    <w:top w:val="none" w:sz="0" w:space="0" w:color="auto"/>
                    <w:left w:val="none" w:sz="0" w:space="0" w:color="auto"/>
                    <w:bottom w:val="none" w:sz="0" w:space="0" w:color="auto"/>
                    <w:right w:val="none" w:sz="0" w:space="0" w:color="auto"/>
                  </w:divBdr>
                  <w:divsChild>
                    <w:div w:id="33817130">
                      <w:marLeft w:val="0"/>
                      <w:marRight w:val="0"/>
                      <w:marTop w:val="0"/>
                      <w:marBottom w:val="0"/>
                      <w:divBdr>
                        <w:top w:val="none" w:sz="0" w:space="0" w:color="auto"/>
                        <w:left w:val="none" w:sz="0" w:space="0" w:color="auto"/>
                        <w:bottom w:val="none" w:sz="0" w:space="0" w:color="auto"/>
                        <w:right w:val="none" w:sz="0" w:space="0" w:color="auto"/>
                      </w:divBdr>
                    </w:div>
                    <w:div w:id="4968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4295">
          <w:marLeft w:val="0"/>
          <w:marRight w:val="0"/>
          <w:marTop w:val="0"/>
          <w:marBottom w:val="0"/>
          <w:divBdr>
            <w:top w:val="none" w:sz="0" w:space="0" w:color="auto"/>
            <w:left w:val="none" w:sz="0" w:space="0" w:color="auto"/>
            <w:bottom w:val="none" w:sz="0" w:space="0" w:color="auto"/>
            <w:right w:val="none" w:sz="0" w:space="0" w:color="auto"/>
          </w:divBdr>
          <w:divsChild>
            <w:div w:id="52511033">
              <w:marLeft w:val="0"/>
              <w:marRight w:val="0"/>
              <w:marTop w:val="0"/>
              <w:marBottom w:val="0"/>
              <w:divBdr>
                <w:top w:val="none" w:sz="0" w:space="0" w:color="auto"/>
                <w:left w:val="none" w:sz="0" w:space="0" w:color="auto"/>
                <w:bottom w:val="none" w:sz="0" w:space="0" w:color="auto"/>
                <w:right w:val="none" w:sz="0" w:space="0" w:color="auto"/>
              </w:divBdr>
            </w:div>
            <w:div w:id="731125728">
              <w:marLeft w:val="0"/>
              <w:marRight w:val="0"/>
              <w:marTop w:val="0"/>
              <w:marBottom w:val="0"/>
              <w:divBdr>
                <w:top w:val="none" w:sz="0" w:space="0" w:color="auto"/>
                <w:left w:val="none" w:sz="0" w:space="0" w:color="auto"/>
                <w:bottom w:val="none" w:sz="0" w:space="0" w:color="auto"/>
                <w:right w:val="none" w:sz="0" w:space="0" w:color="auto"/>
              </w:divBdr>
            </w:div>
          </w:divsChild>
        </w:div>
        <w:div w:id="1052269016">
          <w:marLeft w:val="0"/>
          <w:marRight w:val="0"/>
          <w:marTop w:val="0"/>
          <w:marBottom w:val="0"/>
          <w:divBdr>
            <w:top w:val="none" w:sz="0" w:space="0" w:color="auto"/>
            <w:left w:val="none" w:sz="0" w:space="0" w:color="auto"/>
            <w:bottom w:val="none" w:sz="0" w:space="0" w:color="auto"/>
            <w:right w:val="none" w:sz="0" w:space="0" w:color="auto"/>
          </w:divBdr>
          <w:divsChild>
            <w:div w:id="224145940">
              <w:marLeft w:val="0"/>
              <w:marRight w:val="0"/>
              <w:marTop w:val="0"/>
              <w:marBottom w:val="0"/>
              <w:divBdr>
                <w:top w:val="none" w:sz="0" w:space="0" w:color="auto"/>
                <w:left w:val="none" w:sz="0" w:space="0" w:color="auto"/>
                <w:bottom w:val="none" w:sz="0" w:space="0" w:color="auto"/>
                <w:right w:val="none" w:sz="0" w:space="0" w:color="auto"/>
              </w:divBdr>
              <w:divsChild>
                <w:div w:id="1355571806">
                  <w:marLeft w:val="0"/>
                  <w:marRight w:val="0"/>
                  <w:marTop w:val="0"/>
                  <w:marBottom w:val="0"/>
                  <w:divBdr>
                    <w:top w:val="none" w:sz="0" w:space="0" w:color="auto"/>
                    <w:left w:val="none" w:sz="0" w:space="0" w:color="auto"/>
                    <w:bottom w:val="none" w:sz="0" w:space="0" w:color="auto"/>
                    <w:right w:val="none" w:sz="0" w:space="0" w:color="auto"/>
                  </w:divBdr>
                </w:div>
                <w:div w:id="1575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9701">
          <w:marLeft w:val="0"/>
          <w:marRight w:val="0"/>
          <w:marTop w:val="0"/>
          <w:marBottom w:val="0"/>
          <w:divBdr>
            <w:top w:val="none" w:sz="0" w:space="0" w:color="auto"/>
            <w:left w:val="none" w:sz="0" w:space="0" w:color="auto"/>
            <w:bottom w:val="none" w:sz="0" w:space="0" w:color="auto"/>
            <w:right w:val="none" w:sz="0" w:space="0" w:color="auto"/>
          </w:divBdr>
        </w:div>
        <w:div w:id="1053037482">
          <w:marLeft w:val="0"/>
          <w:marRight w:val="0"/>
          <w:marTop w:val="0"/>
          <w:marBottom w:val="0"/>
          <w:divBdr>
            <w:top w:val="none" w:sz="0" w:space="0" w:color="auto"/>
            <w:left w:val="none" w:sz="0" w:space="0" w:color="auto"/>
            <w:bottom w:val="none" w:sz="0" w:space="0" w:color="auto"/>
            <w:right w:val="none" w:sz="0" w:space="0" w:color="auto"/>
          </w:divBdr>
        </w:div>
        <w:div w:id="1053240369">
          <w:marLeft w:val="0"/>
          <w:marRight w:val="0"/>
          <w:marTop w:val="0"/>
          <w:marBottom w:val="0"/>
          <w:divBdr>
            <w:top w:val="none" w:sz="0" w:space="0" w:color="auto"/>
            <w:left w:val="none" w:sz="0" w:space="0" w:color="auto"/>
            <w:bottom w:val="none" w:sz="0" w:space="0" w:color="auto"/>
            <w:right w:val="none" w:sz="0" w:space="0" w:color="auto"/>
          </w:divBdr>
        </w:div>
        <w:div w:id="1053306292">
          <w:marLeft w:val="0"/>
          <w:marRight w:val="0"/>
          <w:marTop w:val="0"/>
          <w:marBottom w:val="0"/>
          <w:divBdr>
            <w:top w:val="none" w:sz="0" w:space="0" w:color="auto"/>
            <w:left w:val="none" w:sz="0" w:space="0" w:color="auto"/>
            <w:bottom w:val="none" w:sz="0" w:space="0" w:color="auto"/>
            <w:right w:val="none" w:sz="0" w:space="0" w:color="auto"/>
          </w:divBdr>
          <w:divsChild>
            <w:div w:id="1033844134">
              <w:marLeft w:val="0"/>
              <w:marRight w:val="0"/>
              <w:marTop w:val="0"/>
              <w:marBottom w:val="0"/>
              <w:divBdr>
                <w:top w:val="none" w:sz="0" w:space="0" w:color="auto"/>
                <w:left w:val="none" w:sz="0" w:space="0" w:color="auto"/>
                <w:bottom w:val="none" w:sz="0" w:space="0" w:color="auto"/>
                <w:right w:val="none" w:sz="0" w:space="0" w:color="auto"/>
              </w:divBdr>
              <w:divsChild>
                <w:div w:id="865992992">
                  <w:marLeft w:val="0"/>
                  <w:marRight w:val="0"/>
                  <w:marTop w:val="0"/>
                  <w:marBottom w:val="0"/>
                  <w:divBdr>
                    <w:top w:val="none" w:sz="0" w:space="0" w:color="auto"/>
                    <w:left w:val="none" w:sz="0" w:space="0" w:color="auto"/>
                    <w:bottom w:val="none" w:sz="0" w:space="0" w:color="auto"/>
                    <w:right w:val="none" w:sz="0" w:space="0" w:color="auto"/>
                  </w:divBdr>
                  <w:divsChild>
                    <w:div w:id="826559588">
                      <w:marLeft w:val="0"/>
                      <w:marRight w:val="0"/>
                      <w:marTop w:val="0"/>
                      <w:marBottom w:val="0"/>
                      <w:divBdr>
                        <w:top w:val="none" w:sz="0" w:space="0" w:color="auto"/>
                        <w:left w:val="none" w:sz="0" w:space="0" w:color="auto"/>
                        <w:bottom w:val="none" w:sz="0" w:space="0" w:color="auto"/>
                        <w:right w:val="none" w:sz="0" w:space="0" w:color="auto"/>
                      </w:divBdr>
                      <w:divsChild>
                        <w:div w:id="656958175">
                          <w:marLeft w:val="0"/>
                          <w:marRight w:val="0"/>
                          <w:marTop w:val="0"/>
                          <w:marBottom w:val="0"/>
                          <w:divBdr>
                            <w:top w:val="none" w:sz="0" w:space="0" w:color="auto"/>
                            <w:left w:val="none" w:sz="0" w:space="0" w:color="auto"/>
                            <w:bottom w:val="none" w:sz="0" w:space="0" w:color="auto"/>
                            <w:right w:val="none" w:sz="0" w:space="0" w:color="auto"/>
                          </w:divBdr>
                        </w:div>
                        <w:div w:id="15319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33032">
          <w:marLeft w:val="0"/>
          <w:marRight w:val="0"/>
          <w:marTop w:val="0"/>
          <w:marBottom w:val="0"/>
          <w:divBdr>
            <w:top w:val="none" w:sz="0" w:space="0" w:color="auto"/>
            <w:left w:val="none" w:sz="0" w:space="0" w:color="auto"/>
            <w:bottom w:val="none" w:sz="0" w:space="0" w:color="auto"/>
            <w:right w:val="none" w:sz="0" w:space="0" w:color="auto"/>
          </w:divBdr>
        </w:div>
        <w:div w:id="1053457479">
          <w:marLeft w:val="-225"/>
          <w:marRight w:val="-225"/>
          <w:marTop w:val="0"/>
          <w:marBottom w:val="0"/>
          <w:divBdr>
            <w:top w:val="none" w:sz="0" w:space="0" w:color="auto"/>
            <w:left w:val="none" w:sz="0" w:space="0" w:color="auto"/>
            <w:bottom w:val="none" w:sz="0" w:space="0" w:color="auto"/>
            <w:right w:val="none" w:sz="0" w:space="0" w:color="auto"/>
          </w:divBdr>
          <w:divsChild>
            <w:div w:id="632251674">
              <w:marLeft w:val="0"/>
              <w:marRight w:val="0"/>
              <w:marTop w:val="0"/>
              <w:marBottom w:val="0"/>
              <w:divBdr>
                <w:top w:val="none" w:sz="0" w:space="0" w:color="auto"/>
                <w:left w:val="none" w:sz="0" w:space="0" w:color="auto"/>
                <w:bottom w:val="none" w:sz="0" w:space="0" w:color="auto"/>
                <w:right w:val="none" w:sz="0" w:space="0" w:color="auto"/>
              </w:divBdr>
              <w:divsChild>
                <w:div w:id="1201818170">
                  <w:marLeft w:val="0"/>
                  <w:marRight w:val="0"/>
                  <w:marTop w:val="0"/>
                  <w:marBottom w:val="0"/>
                  <w:divBdr>
                    <w:top w:val="none" w:sz="0" w:space="0" w:color="auto"/>
                    <w:left w:val="none" w:sz="0" w:space="0" w:color="auto"/>
                    <w:bottom w:val="none" w:sz="0" w:space="0" w:color="auto"/>
                    <w:right w:val="none" w:sz="0" w:space="0" w:color="auto"/>
                  </w:divBdr>
                  <w:divsChild>
                    <w:div w:id="1215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2905">
          <w:marLeft w:val="0"/>
          <w:marRight w:val="0"/>
          <w:marTop w:val="0"/>
          <w:marBottom w:val="0"/>
          <w:divBdr>
            <w:top w:val="none" w:sz="0" w:space="0" w:color="auto"/>
            <w:left w:val="none" w:sz="0" w:space="0" w:color="auto"/>
            <w:bottom w:val="none" w:sz="0" w:space="0" w:color="auto"/>
            <w:right w:val="none" w:sz="0" w:space="0" w:color="auto"/>
          </w:divBdr>
        </w:div>
        <w:div w:id="1053693787">
          <w:marLeft w:val="0"/>
          <w:marRight w:val="0"/>
          <w:marTop w:val="0"/>
          <w:marBottom w:val="0"/>
          <w:divBdr>
            <w:top w:val="none" w:sz="0" w:space="0" w:color="auto"/>
            <w:left w:val="none" w:sz="0" w:space="0" w:color="auto"/>
            <w:bottom w:val="none" w:sz="0" w:space="0" w:color="auto"/>
            <w:right w:val="none" w:sz="0" w:space="0" w:color="auto"/>
          </w:divBdr>
        </w:div>
        <w:div w:id="1053768838">
          <w:marLeft w:val="0"/>
          <w:marRight w:val="0"/>
          <w:marTop w:val="0"/>
          <w:marBottom w:val="0"/>
          <w:divBdr>
            <w:top w:val="none" w:sz="0" w:space="0" w:color="auto"/>
            <w:left w:val="none" w:sz="0" w:space="0" w:color="auto"/>
            <w:bottom w:val="single" w:sz="6" w:space="0" w:color="DFDFDF"/>
            <w:right w:val="none" w:sz="0" w:space="0" w:color="auto"/>
          </w:divBdr>
        </w:div>
        <w:div w:id="1054088337">
          <w:marLeft w:val="0"/>
          <w:marRight w:val="0"/>
          <w:marTop w:val="0"/>
          <w:marBottom w:val="0"/>
          <w:divBdr>
            <w:top w:val="none" w:sz="0" w:space="0" w:color="auto"/>
            <w:left w:val="none" w:sz="0" w:space="0" w:color="auto"/>
            <w:bottom w:val="none" w:sz="0" w:space="0" w:color="auto"/>
            <w:right w:val="none" w:sz="0" w:space="0" w:color="auto"/>
          </w:divBdr>
        </w:div>
        <w:div w:id="1054357618">
          <w:marLeft w:val="0"/>
          <w:marRight w:val="0"/>
          <w:marTop w:val="0"/>
          <w:marBottom w:val="0"/>
          <w:divBdr>
            <w:top w:val="none" w:sz="0" w:space="0" w:color="auto"/>
            <w:left w:val="none" w:sz="0" w:space="0" w:color="auto"/>
            <w:bottom w:val="none" w:sz="0" w:space="0" w:color="auto"/>
            <w:right w:val="none" w:sz="0" w:space="0" w:color="auto"/>
          </w:divBdr>
          <w:divsChild>
            <w:div w:id="886457640">
              <w:marLeft w:val="0"/>
              <w:marRight w:val="0"/>
              <w:marTop w:val="0"/>
              <w:marBottom w:val="0"/>
              <w:divBdr>
                <w:top w:val="none" w:sz="0" w:space="0" w:color="auto"/>
                <w:left w:val="none" w:sz="0" w:space="0" w:color="auto"/>
                <w:bottom w:val="none" w:sz="0" w:space="0" w:color="auto"/>
                <w:right w:val="none" w:sz="0" w:space="0" w:color="auto"/>
              </w:divBdr>
              <w:divsChild>
                <w:div w:id="593629790">
                  <w:marLeft w:val="0"/>
                  <w:marRight w:val="0"/>
                  <w:marTop w:val="0"/>
                  <w:marBottom w:val="0"/>
                  <w:divBdr>
                    <w:top w:val="none" w:sz="0" w:space="0" w:color="auto"/>
                    <w:left w:val="none" w:sz="0" w:space="0" w:color="auto"/>
                    <w:bottom w:val="none" w:sz="0" w:space="0" w:color="auto"/>
                    <w:right w:val="none" w:sz="0" w:space="0" w:color="auto"/>
                  </w:divBdr>
                  <w:divsChild>
                    <w:div w:id="143592583">
                      <w:marLeft w:val="0"/>
                      <w:marRight w:val="0"/>
                      <w:marTop w:val="0"/>
                      <w:marBottom w:val="0"/>
                      <w:divBdr>
                        <w:top w:val="none" w:sz="0" w:space="0" w:color="auto"/>
                        <w:left w:val="none" w:sz="0" w:space="0" w:color="auto"/>
                        <w:bottom w:val="none" w:sz="0" w:space="0" w:color="auto"/>
                        <w:right w:val="none" w:sz="0" w:space="0" w:color="auto"/>
                      </w:divBdr>
                      <w:divsChild>
                        <w:div w:id="743837494">
                          <w:marLeft w:val="0"/>
                          <w:marRight w:val="0"/>
                          <w:marTop w:val="0"/>
                          <w:marBottom w:val="0"/>
                          <w:divBdr>
                            <w:top w:val="none" w:sz="0" w:space="0" w:color="auto"/>
                            <w:left w:val="none" w:sz="0" w:space="0" w:color="auto"/>
                            <w:bottom w:val="none" w:sz="0" w:space="0" w:color="auto"/>
                            <w:right w:val="none" w:sz="0" w:space="0" w:color="auto"/>
                          </w:divBdr>
                        </w:div>
                        <w:div w:id="7853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5315">
          <w:marLeft w:val="0"/>
          <w:marRight w:val="0"/>
          <w:marTop w:val="0"/>
          <w:marBottom w:val="0"/>
          <w:divBdr>
            <w:top w:val="none" w:sz="0" w:space="0" w:color="auto"/>
            <w:left w:val="none" w:sz="0" w:space="0" w:color="auto"/>
            <w:bottom w:val="none" w:sz="0" w:space="0" w:color="auto"/>
            <w:right w:val="none" w:sz="0" w:space="0" w:color="auto"/>
          </w:divBdr>
          <w:divsChild>
            <w:div w:id="168108679">
              <w:marLeft w:val="0"/>
              <w:marRight w:val="0"/>
              <w:marTop w:val="0"/>
              <w:marBottom w:val="0"/>
              <w:divBdr>
                <w:top w:val="none" w:sz="0" w:space="0" w:color="auto"/>
                <w:left w:val="none" w:sz="0" w:space="0" w:color="auto"/>
                <w:bottom w:val="none" w:sz="0" w:space="0" w:color="auto"/>
                <w:right w:val="none" w:sz="0" w:space="0" w:color="auto"/>
              </w:divBdr>
            </w:div>
            <w:div w:id="639725017">
              <w:marLeft w:val="0"/>
              <w:marRight w:val="0"/>
              <w:marTop w:val="0"/>
              <w:marBottom w:val="0"/>
              <w:divBdr>
                <w:top w:val="none" w:sz="0" w:space="0" w:color="auto"/>
                <w:left w:val="none" w:sz="0" w:space="0" w:color="auto"/>
                <w:bottom w:val="none" w:sz="0" w:space="0" w:color="auto"/>
                <w:right w:val="none" w:sz="0" w:space="0" w:color="auto"/>
              </w:divBdr>
            </w:div>
          </w:divsChild>
        </w:div>
        <w:div w:id="1054549958">
          <w:marLeft w:val="0"/>
          <w:marRight w:val="0"/>
          <w:marTop w:val="0"/>
          <w:marBottom w:val="0"/>
          <w:divBdr>
            <w:top w:val="none" w:sz="0" w:space="0" w:color="auto"/>
            <w:left w:val="none" w:sz="0" w:space="0" w:color="auto"/>
            <w:bottom w:val="none" w:sz="0" w:space="0" w:color="auto"/>
            <w:right w:val="none" w:sz="0" w:space="0" w:color="auto"/>
          </w:divBdr>
          <w:divsChild>
            <w:div w:id="471485430">
              <w:marLeft w:val="0"/>
              <w:marRight w:val="0"/>
              <w:marTop w:val="0"/>
              <w:marBottom w:val="0"/>
              <w:divBdr>
                <w:top w:val="none" w:sz="0" w:space="0" w:color="auto"/>
                <w:left w:val="none" w:sz="0" w:space="0" w:color="auto"/>
                <w:bottom w:val="none" w:sz="0" w:space="0" w:color="auto"/>
                <w:right w:val="none" w:sz="0" w:space="0" w:color="auto"/>
              </w:divBdr>
              <w:divsChild>
                <w:div w:id="10672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159">
          <w:marLeft w:val="0"/>
          <w:marRight w:val="0"/>
          <w:marTop w:val="0"/>
          <w:marBottom w:val="0"/>
          <w:divBdr>
            <w:top w:val="none" w:sz="0" w:space="0" w:color="auto"/>
            <w:left w:val="none" w:sz="0" w:space="0" w:color="auto"/>
            <w:bottom w:val="none" w:sz="0" w:space="0" w:color="auto"/>
            <w:right w:val="none" w:sz="0" w:space="0" w:color="auto"/>
          </w:divBdr>
        </w:div>
        <w:div w:id="1054698627">
          <w:marLeft w:val="0"/>
          <w:marRight w:val="0"/>
          <w:marTop w:val="0"/>
          <w:marBottom w:val="0"/>
          <w:divBdr>
            <w:top w:val="none" w:sz="0" w:space="0" w:color="auto"/>
            <w:left w:val="none" w:sz="0" w:space="0" w:color="auto"/>
            <w:bottom w:val="none" w:sz="0" w:space="0" w:color="auto"/>
            <w:right w:val="none" w:sz="0" w:space="0" w:color="auto"/>
          </w:divBdr>
        </w:div>
        <w:div w:id="1054743404">
          <w:marLeft w:val="0"/>
          <w:marRight w:val="0"/>
          <w:marTop w:val="0"/>
          <w:marBottom w:val="0"/>
          <w:divBdr>
            <w:top w:val="none" w:sz="0" w:space="0" w:color="auto"/>
            <w:left w:val="none" w:sz="0" w:space="0" w:color="auto"/>
            <w:bottom w:val="none" w:sz="0" w:space="0" w:color="auto"/>
            <w:right w:val="none" w:sz="0" w:space="0" w:color="auto"/>
          </w:divBdr>
        </w:div>
        <w:div w:id="1054886342">
          <w:marLeft w:val="0"/>
          <w:marRight w:val="0"/>
          <w:marTop w:val="0"/>
          <w:marBottom w:val="0"/>
          <w:divBdr>
            <w:top w:val="none" w:sz="0" w:space="0" w:color="auto"/>
            <w:left w:val="none" w:sz="0" w:space="0" w:color="auto"/>
            <w:bottom w:val="none" w:sz="0" w:space="0" w:color="auto"/>
            <w:right w:val="none" w:sz="0" w:space="0" w:color="auto"/>
          </w:divBdr>
        </w:div>
        <w:div w:id="1054963757">
          <w:marLeft w:val="0"/>
          <w:marRight w:val="0"/>
          <w:marTop w:val="0"/>
          <w:marBottom w:val="0"/>
          <w:divBdr>
            <w:top w:val="none" w:sz="0" w:space="0" w:color="auto"/>
            <w:left w:val="none" w:sz="0" w:space="0" w:color="auto"/>
            <w:bottom w:val="none" w:sz="0" w:space="0" w:color="auto"/>
            <w:right w:val="none" w:sz="0" w:space="0" w:color="auto"/>
          </w:divBdr>
          <w:divsChild>
            <w:div w:id="1194152397">
              <w:marLeft w:val="0"/>
              <w:marRight w:val="0"/>
              <w:marTop w:val="0"/>
              <w:marBottom w:val="0"/>
              <w:divBdr>
                <w:top w:val="none" w:sz="0" w:space="0" w:color="auto"/>
                <w:left w:val="none" w:sz="0" w:space="0" w:color="auto"/>
                <w:bottom w:val="none" w:sz="0" w:space="0" w:color="auto"/>
                <w:right w:val="none" w:sz="0" w:space="0" w:color="auto"/>
              </w:divBdr>
              <w:divsChild>
                <w:div w:id="375743680">
                  <w:marLeft w:val="0"/>
                  <w:marRight w:val="0"/>
                  <w:marTop w:val="0"/>
                  <w:marBottom w:val="0"/>
                  <w:divBdr>
                    <w:top w:val="none" w:sz="0" w:space="0" w:color="auto"/>
                    <w:left w:val="none" w:sz="0" w:space="0" w:color="auto"/>
                    <w:bottom w:val="none" w:sz="0" w:space="0" w:color="auto"/>
                    <w:right w:val="none" w:sz="0" w:space="0" w:color="auto"/>
                  </w:divBdr>
                </w:div>
                <w:div w:id="11128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4412">
          <w:marLeft w:val="0"/>
          <w:marRight w:val="0"/>
          <w:marTop w:val="0"/>
          <w:marBottom w:val="0"/>
          <w:divBdr>
            <w:top w:val="none" w:sz="0" w:space="0" w:color="auto"/>
            <w:left w:val="none" w:sz="0" w:space="0" w:color="auto"/>
            <w:bottom w:val="none" w:sz="0" w:space="0" w:color="auto"/>
            <w:right w:val="none" w:sz="0" w:space="0" w:color="auto"/>
          </w:divBdr>
        </w:div>
        <w:div w:id="1055203060">
          <w:marLeft w:val="0"/>
          <w:marRight w:val="0"/>
          <w:marTop w:val="0"/>
          <w:marBottom w:val="0"/>
          <w:divBdr>
            <w:top w:val="none" w:sz="0" w:space="0" w:color="auto"/>
            <w:left w:val="none" w:sz="0" w:space="0" w:color="auto"/>
            <w:bottom w:val="none" w:sz="0" w:space="0" w:color="auto"/>
            <w:right w:val="none" w:sz="0" w:space="0" w:color="auto"/>
          </w:divBdr>
          <w:divsChild>
            <w:div w:id="463238280">
              <w:marLeft w:val="0"/>
              <w:marRight w:val="0"/>
              <w:marTop w:val="0"/>
              <w:marBottom w:val="0"/>
              <w:divBdr>
                <w:top w:val="none" w:sz="0" w:space="0" w:color="auto"/>
                <w:left w:val="none" w:sz="0" w:space="0" w:color="auto"/>
                <w:bottom w:val="none" w:sz="0" w:space="0" w:color="auto"/>
                <w:right w:val="none" w:sz="0" w:space="0" w:color="auto"/>
              </w:divBdr>
              <w:divsChild>
                <w:div w:id="173570871">
                  <w:marLeft w:val="0"/>
                  <w:marRight w:val="0"/>
                  <w:marTop w:val="0"/>
                  <w:marBottom w:val="0"/>
                  <w:divBdr>
                    <w:top w:val="none" w:sz="0" w:space="0" w:color="auto"/>
                    <w:left w:val="none" w:sz="0" w:space="0" w:color="auto"/>
                    <w:bottom w:val="none" w:sz="0" w:space="0" w:color="auto"/>
                    <w:right w:val="none" w:sz="0" w:space="0" w:color="auto"/>
                  </w:divBdr>
                  <w:divsChild>
                    <w:div w:id="543566212">
                      <w:marLeft w:val="0"/>
                      <w:marRight w:val="0"/>
                      <w:marTop w:val="0"/>
                      <w:marBottom w:val="0"/>
                      <w:divBdr>
                        <w:top w:val="none" w:sz="0" w:space="0" w:color="auto"/>
                        <w:left w:val="none" w:sz="0" w:space="0" w:color="auto"/>
                        <w:bottom w:val="none" w:sz="0" w:space="0" w:color="auto"/>
                        <w:right w:val="none" w:sz="0" w:space="0" w:color="auto"/>
                      </w:divBdr>
                      <w:divsChild>
                        <w:div w:id="268857709">
                          <w:marLeft w:val="0"/>
                          <w:marRight w:val="0"/>
                          <w:marTop w:val="0"/>
                          <w:marBottom w:val="0"/>
                          <w:divBdr>
                            <w:top w:val="none" w:sz="0" w:space="0" w:color="auto"/>
                            <w:left w:val="none" w:sz="0" w:space="0" w:color="auto"/>
                            <w:bottom w:val="none" w:sz="0" w:space="0" w:color="auto"/>
                            <w:right w:val="none" w:sz="0" w:space="0" w:color="auto"/>
                          </w:divBdr>
                        </w:div>
                        <w:div w:id="288435333">
                          <w:marLeft w:val="0"/>
                          <w:marRight w:val="0"/>
                          <w:marTop w:val="0"/>
                          <w:marBottom w:val="0"/>
                          <w:divBdr>
                            <w:top w:val="none" w:sz="0" w:space="0" w:color="auto"/>
                            <w:left w:val="none" w:sz="0" w:space="0" w:color="auto"/>
                            <w:bottom w:val="none" w:sz="0" w:space="0" w:color="auto"/>
                            <w:right w:val="none" w:sz="0" w:space="0" w:color="auto"/>
                          </w:divBdr>
                        </w:div>
                        <w:div w:id="936133689">
                          <w:marLeft w:val="0"/>
                          <w:marRight w:val="0"/>
                          <w:marTop w:val="0"/>
                          <w:marBottom w:val="0"/>
                          <w:divBdr>
                            <w:top w:val="none" w:sz="0" w:space="0" w:color="auto"/>
                            <w:left w:val="none" w:sz="0" w:space="0" w:color="auto"/>
                            <w:bottom w:val="none" w:sz="0" w:space="0" w:color="auto"/>
                            <w:right w:val="none" w:sz="0" w:space="0" w:color="auto"/>
                          </w:divBdr>
                        </w:div>
                        <w:div w:id="1361665982">
                          <w:marLeft w:val="0"/>
                          <w:marRight w:val="0"/>
                          <w:marTop w:val="0"/>
                          <w:marBottom w:val="0"/>
                          <w:divBdr>
                            <w:top w:val="none" w:sz="0" w:space="0" w:color="auto"/>
                            <w:left w:val="none" w:sz="0" w:space="0" w:color="auto"/>
                            <w:bottom w:val="none" w:sz="0" w:space="0" w:color="auto"/>
                            <w:right w:val="none" w:sz="0" w:space="0" w:color="auto"/>
                          </w:divBdr>
                        </w:div>
                      </w:divsChild>
                    </w:div>
                    <w:div w:id="10335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5960">
          <w:marLeft w:val="0"/>
          <w:marRight w:val="0"/>
          <w:marTop w:val="0"/>
          <w:marBottom w:val="0"/>
          <w:divBdr>
            <w:top w:val="none" w:sz="0" w:space="0" w:color="auto"/>
            <w:left w:val="none" w:sz="0" w:space="0" w:color="auto"/>
            <w:bottom w:val="none" w:sz="0" w:space="0" w:color="auto"/>
            <w:right w:val="none" w:sz="0" w:space="0" w:color="auto"/>
          </w:divBdr>
          <w:divsChild>
            <w:div w:id="608898868">
              <w:marLeft w:val="0"/>
              <w:marRight w:val="0"/>
              <w:marTop w:val="0"/>
              <w:marBottom w:val="0"/>
              <w:divBdr>
                <w:top w:val="none" w:sz="0" w:space="0" w:color="auto"/>
                <w:left w:val="none" w:sz="0" w:space="0" w:color="auto"/>
                <w:bottom w:val="none" w:sz="0" w:space="0" w:color="auto"/>
                <w:right w:val="none" w:sz="0" w:space="0" w:color="auto"/>
              </w:divBdr>
              <w:divsChild>
                <w:div w:id="5205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460">
          <w:marLeft w:val="0"/>
          <w:marRight w:val="0"/>
          <w:marTop w:val="0"/>
          <w:marBottom w:val="0"/>
          <w:divBdr>
            <w:top w:val="none" w:sz="0" w:space="0" w:color="auto"/>
            <w:left w:val="none" w:sz="0" w:space="0" w:color="auto"/>
            <w:bottom w:val="none" w:sz="0" w:space="0" w:color="auto"/>
            <w:right w:val="none" w:sz="0" w:space="0" w:color="auto"/>
          </w:divBdr>
        </w:div>
        <w:div w:id="1055667487">
          <w:marLeft w:val="0"/>
          <w:marRight w:val="0"/>
          <w:marTop w:val="0"/>
          <w:marBottom w:val="0"/>
          <w:divBdr>
            <w:top w:val="none" w:sz="0" w:space="0" w:color="auto"/>
            <w:left w:val="none" w:sz="0" w:space="0" w:color="auto"/>
            <w:bottom w:val="none" w:sz="0" w:space="0" w:color="auto"/>
            <w:right w:val="none" w:sz="0" w:space="0" w:color="auto"/>
          </w:divBdr>
        </w:div>
        <w:div w:id="1055859951">
          <w:marLeft w:val="0"/>
          <w:marRight w:val="0"/>
          <w:marTop w:val="0"/>
          <w:marBottom w:val="0"/>
          <w:divBdr>
            <w:top w:val="none" w:sz="0" w:space="0" w:color="auto"/>
            <w:left w:val="none" w:sz="0" w:space="0" w:color="auto"/>
            <w:bottom w:val="none" w:sz="0" w:space="0" w:color="auto"/>
            <w:right w:val="none" w:sz="0" w:space="0" w:color="auto"/>
          </w:divBdr>
        </w:div>
        <w:div w:id="1056009971">
          <w:marLeft w:val="0"/>
          <w:marRight w:val="0"/>
          <w:marTop w:val="0"/>
          <w:marBottom w:val="0"/>
          <w:divBdr>
            <w:top w:val="none" w:sz="0" w:space="0" w:color="auto"/>
            <w:left w:val="none" w:sz="0" w:space="0" w:color="auto"/>
            <w:bottom w:val="none" w:sz="0" w:space="0" w:color="auto"/>
            <w:right w:val="none" w:sz="0" w:space="0" w:color="auto"/>
          </w:divBdr>
          <w:divsChild>
            <w:div w:id="48042350">
              <w:marLeft w:val="0"/>
              <w:marRight w:val="0"/>
              <w:marTop w:val="0"/>
              <w:marBottom w:val="0"/>
              <w:divBdr>
                <w:top w:val="none" w:sz="0" w:space="0" w:color="auto"/>
                <w:left w:val="none" w:sz="0" w:space="0" w:color="auto"/>
                <w:bottom w:val="none" w:sz="0" w:space="0" w:color="auto"/>
                <w:right w:val="none" w:sz="0" w:space="0" w:color="auto"/>
              </w:divBdr>
            </w:div>
            <w:div w:id="832723439">
              <w:marLeft w:val="0"/>
              <w:marRight w:val="0"/>
              <w:marTop w:val="0"/>
              <w:marBottom w:val="0"/>
              <w:divBdr>
                <w:top w:val="none" w:sz="0" w:space="0" w:color="auto"/>
                <w:left w:val="none" w:sz="0" w:space="0" w:color="auto"/>
                <w:bottom w:val="none" w:sz="0" w:space="0" w:color="auto"/>
                <w:right w:val="none" w:sz="0" w:space="0" w:color="auto"/>
              </w:divBdr>
            </w:div>
            <w:div w:id="1060665679">
              <w:marLeft w:val="0"/>
              <w:marRight w:val="0"/>
              <w:marTop w:val="0"/>
              <w:marBottom w:val="0"/>
              <w:divBdr>
                <w:top w:val="none" w:sz="0" w:space="0" w:color="auto"/>
                <w:left w:val="none" w:sz="0" w:space="0" w:color="auto"/>
                <w:bottom w:val="none" w:sz="0" w:space="0" w:color="auto"/>
                <w:right w:val="none" w:sz="0" w:space="0" w:color="auto"/>
              </w:divBdr>
              <w:divsChild>
                <w:div w:id="25105124">
                  <w:marLeft w:val="0"/>
                  <w:marRight w:val="0"/>
                  <w:marTop w:val="0"/>
                  <w:marBottom w:val="0"/>
                  <w:divBdr>
                    <w:top w:val="none" w:sz="0" w:space="0" w:color="auto"/>
                    <w:left w:val="none" w:sz="0" w:space="0" w:color="auto"/>
                    <w:bottom w:val="none" w:sz="0" w:space="0" w:color="auto"/>
                    <w:right w:val="none" w:sz="0" w:space="0" w:color="auto"/>
                  </w:divBdr>
                </w:div>
                <w:div w:id="31656654">
                  <w:marLeft w:val="0"/>
                  <w:marRight w:val="0"/>
                  <w:marTop w:val="0"/>
                  <w:marBottom w:val="0"/>
                  <w:divBdr>
                    <w:top w:val="none" w:sz="0" w:space="0" w:color="auto"/>
                    <w:left w:val="none" w:sz="0" w:space="0" w:color="auto"/>
                    <w:bottom w:val="none" w:sz="0" w:space="0" w:color="auto"/>
                    <w:right w:val="none" w:sz="0" w:space="0" w:color="auto"/>
                  </w:divBdr>
                </w:div>
                <w:div w:id="46418624">
                  <w:marLeft w:val="0"/>
                  <w:marRight w:val="0"/>
                  <w:marTop w:val="0"/>
                  <w:marBottom w:val="0"/>
                  <w:divBdr>
                    <w:top w:val="none" w:sz="0" w:space="0" w:color="auto"/>
                    <w:left w:val="none" w:sz="0" w:space="0" w:color="auto"/>
                    <w:bottom w:val="none" w:sz="0" w:space="0" w:color="auto"/>
                    <w:right w:val="none" w:sz="0" w:space="0" w:color="auto"/>
                  </w:divBdr>
                </w:div>
                <w:div w:id="48431210">
                  <w:marLeft w:val="0"/>
                  <w:marRight w:val="0"/>
                  <w:marTop w:val="0"/>
                  <w:marBottom w:val="0"/>
                  <w:divBdr>
                    <w:top w:val="none" w:sz="0" w:space="0" w:color="auto"/>
                    <w:left w:val="none" w:sz="0" w:space="0" w:color="auto"/>
                    <w:bottom w:val="none" w:sz="0" w:space="0" w:color="auto"/>
                    <w:right w:val="none" w:sz="0" w:space="0" w:color="auto"/>
                  </w:divBdr>
                </w:div>
                <w:div w:id="50226903">
                  <w:marLeft w:val="0"/>
                  <w:marRight w:val="0"/>
                  <w:marTop w:val="0"/>
                  <w:marBottom w:val="0"/>
                  <w:divBdr>
                    <w:top w:val="none" w:sz="0" w:space="0" w:color="auto"/>
                    <w:left w:val="none" w:sz="0" w:space="0" w:color="auto"/>
                    <w:bottom w:val="none" w:sz="0" w:space="0" w:color="auto"/>
                    <w:right w:val="none" w:sz="0" w:space="0" w:color="auto"/>
                  </w:divBdr>
                </w:div>
                <w:div w:id="51655368">
                  <w:marLeft w:val="0"/>
                  <w:marRight w:val="0"/>
                  <w:marTop w:val="0"/>
                  <w:marBottom w:val="0"/>
                  <w:divBdr>
                    <w:top w:val="none" w:sz="0" w:space="0" w:color="auto"/>
                    <w:left w:val="none" w:sz="0" w:space="0" w:color="auto"/>
                    <w:bottom w:val="none" w:sz="0" w:space="0" w:color="auto"/>
                    <w:right w:val="none" w:sz="0" w:space="0" w:color="auto"/>
                  </w:divBdr>
                </w:div>
                <w:div w:id="58330033">
                  <w:marLeft w:val="0"/>
                  <w:marRight w:val="0"/>
                  <w:marTop w:val="0"/>
                  <w:marBottom w:val="0"/>
                  <w:divBdr>
                    <w:top w:val="none" w:sz="0" w:space="0" w:color="auto"/>
                    <w:left w:val="none" w:sz="0" w:space="0" w:color="auto"/>
                    <w:bottom w:val="none" w:sz="0" w:space="0" w:color="auto"/>
                    <w:right w:val="none" w:sz="0" w:space="0" w:color="auto"/>
                  </w:divBdr>
                </w:div>
                <w:div w:id="64768085">
                  <w:marLeft w:val="0"/>
                  <w:marRight w:val="0"/>
                  <w:marTop w:val="0"/>
                  <w:marBottom w:val="0"/>
                  <w:divBdr>
                    <w:top w:val="none" w:sz="0" w:space="0" w:color="auto"/>
                    <w:left w:val="none" w:sz="0" w:space="0" w:color="auto"/>
                    <w:bottom w:val="none" w:sz="0" w:space="0" w:color="auto"/>
                    <w:right w:val="none" w:sz="0" w:space="0" w:color="auto"/>
                  </w:divBdr>
                </w:div>
                <w:div w:id="64843387">
                  <w:marLeft w:val="0"/>
                  <w:marRight w:val="0"/>
                  <w:marTop w:val="0"/>
                  <w:marBottom w:val="0"/>
                  <w:divBdr>
                    <w:top w:val="none" w:sz="0" w:space="0" w:color="auto"/>
                    <w:left w:val="none" w:sz="0" w:space="0" w:color="auto"/>
                    <w:bottom w:val="none" w:sz="0" w:space="0" w:color="auto"/>
                    <w:right w:val="none" w:sz="0" w:space="0" w:color="auto"/>
                  </w:divBdr>
                </w:div>
                <w:div w:id="71894966">
                  <w:marLeft w:val="0"/>
                  <w:marRight w:val="0"/>
                  <w:marTop w:val="0"/>
                  <w:marBottom w:val="0"/>
                  <w:divBdr>
                    <w:top w:val="none" w:sz="0" w:space="0" w:color="auto"/>
                    <w:left w:val="none" w:sz="0" w:space="0" w:color="auto"/>
                    <w:bottom w:val="none" w:sz="0" w:space="0" w:color="auto"/>
                    <w:right w:val="none" w:sz="0" w:space="0" w:color="auto"/>
                  </w:divBdr>
                </w:div>
                <w:div w:id="76829492">
                  <w:marLeft w:val="0"/>
                  <w:marRight w:val="0"/>
                  <w:marTop w:val="0"/>
                  <w:marBottom w:val="0"/>
                  <w:divBdr>
                    <w:top w:val="none" w:sz="0" w:space="0" w:color="auto"/>
                    <w:left w:val="none" w:sz="0" w:space="0" w:color="auto"/>
                    <w:bottom w:val="none" w:sz="0" w:space="0" w:color="auto"/>
                    <w:right w:val="none" w:sz="0" w:space="0" w:color="auto"/>
                  </w:divBdr>
                </w:div>
                <w:div w:id="87388489">
                  <w:marLeft w:val="0"/>
                  <w:marRight w:val="0"/>
                  <w:marTop w:val="0"/>
                  <w:marBottom w:val="0"/>
                  <w:divBdr>
                    <w:top w:val="none" w:sz="0" w:space="0" w:color="auto"/>
                    <w:left w:val="none" w:sz="0" w:space="0" w:color="auto"/>
                    <w:bottom w:val="none" w:sz="0" w:space="0" w:color="auto"/>
                    <w:right w:val="none" w:sz="0" w:space="0" w:color="auto"/>
                  </w:divBdr>
                </w:div>
                <w:div w:id="100226391">
                  <w:marLeft w:val="0"/>
                  <w:marRight w:val="0"/>
                  <w:marTop w:val="0"/>
                  <w:marBottom w:val="0"/>
                  <w:divBdr>
                    <w:top w:val="none" w:sz="0" w:space="0" w:color="auto"/>
                    <w:left w:val="none" w:sz="0" w:space="0" w:color="auto"/>
                    <w:bottom w:val="none" w:sz="0" w:space="0" w:color="auto"/>
                    <w:right w:val="none" w:sz="0" w:space="0" w:color="auto"/>
                  </w:divBdr>
                </w:div>
                <w:div w:id="102463251">
                  <w:marLeft w:val="0"/>
                  <w:marRight w:val="0"/>
                  <w:marTop w:val="0"/>
                  <w:marBottom w:val="0"/>
                  <w:divBdr>
                    <w:top w:val="none" w:sz="0" w:space="0" w:color="auto"/>
                    <w:left w:val="none" w:sz="0" w:space="0" w:color="auto"/>
                    <w:bottom w:val="none" w:sz="0" w:space="0" w:color="auto"/>
                    <w:right w:val="none" w:sz="0" w:space="0" w:color="auto"/>
                  </w:divBdr>
                </w:div>
                <w:div w:id="112360328">
                  <w:marLeft w:val="0"/>
                  <w:marRight w:val="0"/>
                  <w:marTop w:val="0"/>
                  <w:marBottom w:val="0"/>
                  <w:divBdr>
                    <w:top w:val="none" w:sz="0" w:space="0" w:color="auto"/>
                    <w:left w:val="none" w:sz="0" w:space="0" w:color="auto"/>
                    <w:bottom w:val="none" w:sz="0" w:space="0" w:color="auto"/>
                    <w:right w:val="none" w:sz="0" w:space="0" w:color="auto"/>
                  </w:divBdr>
                </w:div>
                <w:div w:id="122503945">
                  <w:marLeft w:val="0"/>
                  <w:marRight w:val="0"/>
                  <w:marTop w:val="0"/>
                  <w:marBottom w:val="0"/>
                  <w:divBdr>
                    <w:top w:val="none" w:sz="0" w:space="0" w:color="auto"/>
                    <w:left w:val="none" w:sz="0" w:space="0" w:color="auto"/>
                    <w:bottom w:val="none" w:sz="0" w:space="0" w:color="auto"/>
                    <w:right w:val="none" w:sz="0" w:space="0" w:color="auto"/>
                  </w:divBdr>
                </w:div>
                <w:div w:id="168640896">
                  <w:marLeft w:val="0"/>
                  <w:marRight w:val="0"/>
                  <w:marTop w:val="0"/>
                  <w:marBottom w:val="0"/>
                  <w:divBdr>
                    <w:top w:val="none" w:sz="0" w:space="0" w:color="auto"/>
                    <w:left w:val="none" w:sz="0" w:space="0" w:color="auto"/>
                    <w:bottom w:val="none" w:sz="0" w:space="0" w:color="auto"/>
                    <w:right w:val="none" w:sz="0" w:space="0" w:color="auto"/>
                  </w:divBdr>
                </w:div>
                <w:div w:id="176042236">
                  <w:marLeft w:val="0"/>
                  <w:marRight w:val="0"/>
                  <w:marTop w:val="0"/>
                  <w:marBottom w:val="0"/>
                  <w:divBdr>
                    <w:top w:val="none" w:sz="0" w:space="0" w:color="auto"/>
                    <w:left w:val="none" w:sz="0" w:space="0" w:color="auto"/>
                    <w:bottom w:val="none" w:sz="0" w:space="0" w:color="auto"/>
                    <w:right w:val="none" w:sz="0" w:space="0" w:color="auto"/>
                  </w:divBdr>
                </w:div>
                <w:div w:id="180435808">
                  <w:marLeft w:val="0"/>
                  <w:marRight w:val="0"/>
                  <w:marTop w:val="0"/>
                  <w:marBottom w:val="0"/>
                  <w:divBdr>
                    <w:top w:val="none" w:sz="0" w:space="0" w:color="auto"/>
                    <w:left w:val="none" w:sz="0" w:space="0" w:color="auto"/>
                    <w:bottom w:val="none" w:sz="0" w:space="0" w:color="auto"/>
                    <w:right w:val="none" w:sz="0" w:space="0" w:color="auto"/>
                  </w:divBdr>
                </w:div>
                <w:div w:id="212472303">
                  <w:marLeft w:val="0"/>
                  <w:marRight w:val="0"/>
                  <w:marTop w:val="0"/>
                  <w:marBottom w:val="0"/>
                  <w:divBdr>
                    <w:top w:val="none" w:sz="0" w:space="0" w:color="auto"/>
                    <w:left w:val="none" w:sz="0" w:space="0" w:color="auto"/>
                    <w:bottom w:val="none" w:sz="0" w:space="0" w:color="auto"/>
                    <w:right w:val="none" w:sz="0" w:space="0" w:color="auto"/>
                  </w:divBdr>
                </w:div>
                <w:div w:id="235941672">
                  <w:marLeft w:val="0"/>
                  <w:marRight w:val="0"/>
                  <w:marTop w:val="0"/>
                  <w:marBottom w:val="0"/>
                  <w:divBdr>
                    <w:top w:val="none" w:sz="0" w:space="0" w:color="auto"/>
                    <w:left w:val="none" w:sz="0" w:space="0" w:color="auto"/>
                    <w:bottom w:val="none" w:sz="0" w:space="0" w:color="auto"/>
                    <w:right w:val="none" w:sz="0" w:space="0" w:color="auto"/>
                  </w:divBdr>
                </w:div>
                <w:div w:id="246427873">
                  <w:marLeft w:val="0"/>
                  <w:marRight w:val="0"/>
                  <w:marTop w:val="0"/>
                  <w:marBottom w:val="0"/>
                  <w:divBdr>
                    <w:top w:val="none" w:sz="0" w:space="0" w:color="auto"/>
                    <w:left w:val="none" w:sz="0" w:space="0" w:color="auto"/>
                    <w:bottom w:val="none" w:sz="0" w:space="0" w:color="auto"/>
                    <w:right w:val="none" w:sz="0" w:space="0" w:color="auto"/>
                  </w:divBdr>
                </w:div>
                <w:div w:id="254436284">
                  <w:marLeft w:val="0"/>
                  <w:marRight w:val="0"/>
                  <w:marTop w:val="0"/>
                  <w:marBottom w:val="0"/>
                  <w:divBdr>
                    <w:top w:val="none" w:sz="0" w:space="0" w:color="auto"/>
                    <w:left w:val="none" w:sz="0" w:space="0" w:color="auto"/>
                    <w:bottom w:val="none" w:sz="0" w:space="0" w:color="auto"/>
                    <w:right w:val="none" w:sz="0" w:space="0" w:color="auto"/>
                  </w:divBdr>
                </w:div>
                <w:div w:id="258026714">
                  <w:marLeft w:val="0"/>
                  <w:marRight w:val="0"/>
                  <w:marTop w:val="0"/>
                  <w:marBottom w:val="0"/>
                  <w:divBdr>
                    <w:top w:val="none" w:sz="0" w:space="0" w:color="auto"/>
                    <w:left w:val="none" w:sz="0" w:space="0" w:color="auto"/>
                    <w:bottom w:val="none" w:sz="0" w:space="0" w:color="auto"/>
                    <w:right w:val="none" w:sz="0" w:space="0" w:color="auto"/>
                  </w:divBdr>
                </w:div>
                <w:div w:id="274993407">
                  <w:marLeft w:val="0"/>
                  <w:marRight w:val="0"/>
                  <w:marTop w:val="0"/>
                  <w:marBottom w:val="0"/>
                  <w:divBdr>
                    <w:top w:val="none" w:sz="0" w:space="0" w:color="auto"/>
                    <w:left w:val="none" w:sz="0" w:space="0" w:color="auto"/>
                    <w:bottom w:val="none" w:sz="0" w:space="0" w:color="auto"/>
                    <w:right w:val="none" w:sz="0" w:space="0" w:color="auto"/>
                  </w:divBdr>
                </w:div>
                <w:div w:id="275410389">
                  <w:marLeft w:val="0"/>
                  <w:marRight w:val="0"/>
                  <w:marTop w:val="0"/>
                  <w:marBottom w:val="0"/>
                  <w:divBdr>
                    <w:top w:val="none" w:sz="0" w:space="0" w:color="auto"/>
                    <w:left w:val="none" w:sz="0" w:space="0" w:color="auto"/>
                    <w:bottom w:val="none" w:sz="0" w:space="0" w:color="auto"/>
                    <w:right w:val="none" w:sz="0" w:space="0" w:color="auto"/>
                  </w:divBdr>
                </w:div>
                <w:div w:id="277640807">
                  <w:marLeft w:val="0"/>
                  <w:marRight w:val="0"/>
                  <w:marTop w:val="0"/>
                  <w:marBottom w:val="0"/>
                  <w:divBdr>
                    <w:top w:val="none" w:sz="0" w:space="0" w:color="auto"/>
                    <w:left w:val="none" w:sz="0" w:space="0" w:color="auto"/>
                    <w:bottom w:val="none" w:sz="0" w:space="0" w:color="auto"/>
                    <w:right w:val="none" w:sz="0" w:space="0" w:color="auto"/>
                  </w:divBdr>
                </w:div>
                <w:div w:id="291860545">
                  <w:marLeft w:val="0"/>
                  <w:marRight w:val="0"/>
                  <w:marTop w:val="0"/>
                  <w:marBottom w:val="0"/>
                  <w:divBdr>
                    <w:top w:val="none" w:sz="0" w:space="0" w:color="auto"/>
                    <w:left w:val="none" w:sz="0" w:space="0" w:color="auto"/>
                    <w:bottom w:val="none" w:sz="0" w:space="0" w:color="auto"/>
                    <w:right w:val="none" w:sz="0" w:space="0" w:color="auto"/>
                  </w:divBdr>
                </w:div>
                <w:div w:id="307445062">
                  <w:marLeft w:val="0"/>
                  <w:marRight w:val="0"/>
                  <w:marTop w:val="0"/>
                  <w:marBottom w:val="0"/>
                  <w:divBdr>
                    <w:top w:val="none" w:sz="0" w:space="0" w:color="auto"/>
                    <w:left w:val="none" w:sz="0" w:space="0" w:color="auto"/>
                    <w:bottom w:val="none" w:sz="0" w:space="0" w:color="auto"/>
                    <w:right w:val="none" w:sz="0" w:space="0" w:color="auto"/>
                  </w:divBdr>
                </w:div>
                <w:div w:id="309479086">
                  <w:marLeft w:val="0"/>
                  <w:marRight w:val="0"/>
                  <w:marTop w:val="0"/>
                  <w:marBottom w:val="0"/>
                  <w:divBdr>
                    <w:top w:val="none" w:sz="0" w:space="0" w:color="auto"/>
                    <w:left w:val="none" w:sz="0" w:space="0" w:color="auto"/>
                    <w:bottom w:val="none" w:sz="0" w:space="0" w:color="auto"/>
                    <w:right w:val="none" w:sz="0" w:space="0" w:color="auto"/>
                  </w:divBdr>
                </w:div>
                <w:div w:id="325981198">
                  <w:marLeft w:val="0"/>
                  <w:marRight w:val="0"/>
                  <w:marTop w:val="0"/>
                  <w:marBottom w:val="0"/>
                  <w:divBdr>
                    <w:top w:val="none" w:sz="0" w:space="0" w:color="auto"/>
                    <w:left w:val="none" w:sz="0" w:space="0" w:color="auto"/>
                    <w:bottom w:val="none" w:sz="0" w:space="0" w:color="auto"/>
                    <w:right w:val="none" w:sz="0" w:space="0" w:color="auto"/>
                  </w:divBdr>
                </w:div>
                <w:div w:id="337079740">
                  <w:marLeft w:val="0"/>
                  <w:marRight w:val="0"/>
                  <w:marTop w:val="0"/>
                  <w:marBottom w:val="0"/>
                  <w:divBdr>
                    <w:top w:val="none" w:sz="0" w:space="0" w:color="auto"/>
                    <w:left w:val="none" w:sz="0" w:space="0" w:color="auto"/>
                    <w:bottom w:val="none" w:sz="0" w:space="0" w:color="auto"/>
                    <w:right w:val="none" w:sz="0" w:space="0" w:color="auto"/>
                  </w:divBdr>
                </w:div>
                <w:div w:id="343015956">
                  <w:marLeft w:val="0"/>
                  <w:marRight w:val="0"/>
                  <w:marTop w:val="0"/>
                  <w:marBottom w:val="0"/>
                  <w:divBdr>
                    <w:top w:val="none" w:sz="0" w:space="0" w:color="auto"/>
                    <w:left w:val="none" w:sz="0" w:space="0" w:color="auto"/>
                    <w:bottom w:val="none" w:sz="0" w:space="0" w:color="auto"/>
                    <w:right w:val="none" w:sz="0" w:space="0" w:color="auto"/>
                  </w:divBdr>
                </w:div>
                <w:div w:id="343749936">
                  <w:marLeft w:val="0"/>
                  <w:marRight w:val="0"/>
                  <w:marTop w:val="0"/>
                  <w:marBottom w:val="0"/>
                  <w:divBdr>
                    <w:top w:val="none" w:sz="0" w:space="0" w:color="auto"/>
                    <w:left w:val="none" w:sz="0" w:space="0" w:color="auto"/>
                    <w:bottom w:val="none" w:sz="0" w:space="0" w:color="auto"/>
                    <w:right w:val="none" w:sz="0" w:space="0" w:color="auto"/>
                  </w:divBdr>
                </w:div>
                <w:div w:id="365064578">
                  <w:marLeft w:val="0"/>
                  <w:marRight w:val="0"/>
                  <w:marTop w:val="0"/>
                  <w:marBottom w:val="0"/>
                  <w:divBdr>
                    <w:top w:val="none" w:sz="0" w:space="0" w:color="auto"/>
                    <w:left w:val="none" w:sz="0" w:space="0" w:color="auto"/>
                    <w:bottom w:val="none" w:sz="0" w:space="0" w:color="auto"/>
                    <w:right w:val="none" w:sz="0" w:space="0" w:color="auto"/>
                  </w:divBdr>
                </w:div>
                <w:div w:id="391464322">
                  <w:marLeft w:val="0"/>
                  <w:marRight w:val="0"/>
                  <w:marTop w:val="0"/>
                  <w:marBottom w:val="0"/>
                  <w:divBdr>
                    <w:top w:val="none" w:sz="0" w:space="0" w:color="auto"/>
                    <w:left w:val="none" w:sz="0" w:space="0" w:color="auto"/>
                    <w:bottom w:val="none" w:sz="0" w:space="0" w:color="auto"/>
                    <w:right w:val="none" w:sz="0" w:space="0" w:color="auto"/>
                  </w:divBdr>
                </w:div>
                <w:div w:id="397360747">
                  <w:marLeft w:val="0"/>
                  <w:marRight w:val="0"/>
                  <w:marTop w:val="0"/>
                  <w:marBottom w:val="0"/>
                  <w:divBdr>
                    <w:top w:val="none" w:sz="0" w:space="0" w:color="auto"/>
                    <w:left w:val="none" w:sz="0" w:space="0" w:color="auto"/>
                    <w:bottom w:val="none" w:sz="0" w:space="0" w:color="auto"/>
                    <w:right w:val="none" w:sz="0" w:space="0" w:color="auto"/>
                  </w:divBdr>
                </w:div>
                <w:div w:id="410856260">
                  <w:marLeft w:val="0"/>
                  <w:marRight w:val="0"/>
                  <w:marTop w:val="0"/>
                  <w:marBottom w:val="0"/>
                  <w:divBdr>
                    <w:top w:val="none" w:sz="0" w:space="0" w:color="auto"/>
                    <w:left w:val="none" w:sz="0" w:space="0" w:color="auto"/>
                    <w:bottom w:val="none" w:sz="0" w:space="0" w:color="auto"/>
                    <w:right w:val="none" w:sz="0" w:space="0" w:color="auto"/>
                  </w:divBdr>
                </w:div>
                <w:div w:id="428310495">
                  <w:marLeft w:val="0"/>
                  <w:marRight w:val="0"/>
                  <w:marTop w:val="0"/>
                  <w:marBottom w:val="0"/>
                  <w:divBdr>
                    <w:top w:val="none" w:sz="0" w:space="0" w:color="auto"/>
                    <w:left w:val="none" w:sz="0" w:space="0" w:color="auto"/>
                    <w:bottom w:val="none" w:sz="0" w:space="0" w:color="auto"/>
                    <w:right w:val="none" w:sz="0" w:space="0" w:color="auto"/>
                  </w:divBdr>
                </w:div>
                <w:div w:id="431780646">
                  <w:marLeft w:val="0"/>
                  <w:marRight w:val="0"/>
                  <w:marTop w:val="0"/>
                  <w:marBottom w:val="0"/>
                  <w:divBdr>
                    <w:top w:val="none" w:sz="0" w:space="0" w:color="auto"/>
                    <w:left w:val="none" w:sz="0" w:space="0" w:color="auto"/>
                    <w:bottom w:val="none" w:sz="0" w:space="0" w:color="auto"/>
                    <w:right w:val="none" w:sz="0" w:space="0" w:color="auto"/>
                  </w:divBdr>
                </w:div>
                <w:div w:id="438648028">
                  <w:marLeft w:val="0"/>
                  <w:marRight w:val="0"/>
                  <w:marTop w:val="0"/>
                  <w:marBottom w:val="0"/>
                  <w:divBdr>
                    <w:top w:val="none" w:sz="0" w:space="0" w:color="auto"/>
                    <w:left w:val="none" w:sz="0" w:space="0" w:color="auto"/>
                    <w:bottom w:val="none" w:sz="0" w:space="0" w:color="auto"/>
                    <w:right w:val="none" w:sz="0" w:space="0" w:color="auto"/>
                  </w:divBdr>
                </w:div>
                <w:div w:id="441613396">
                  <w:marLeft w:val="0"/>
                  <w:marRight w:val="0"/>
                  <w:marTop w:val="0"/>
                  <w:marBottom w:val="0"/>
                  <w:divBdr>
                    <w:top w:val="none" w:sz="0" w:space="0" w:color="auto"/>
                    <w:left w:val="none" w:sz="0" w:space="0" w:color="auto"/>
                    <w:bottom w:val="none" w:sz="0" w:space="0" w:color="auto"/>
                    <w:right w:val="none" w:sz="0" w:space="0" w:color="auto"/>
                  </w:divBdr>
                </w:div>
                <w:div w:id="448208395">
                  <w:marLeft w:val="0"/>
                  <w:marRight w:val="0"/>
                  <w:marTop w:val="0"/>
                  <w:marBottom w:val="0"/>
                  <w:divBdr>
                    <w:top w:val="none" w:sz="0" w:space="0" w:color="auto"/>
                    <w:left w:val="none" w:sz="0" w:space="0" w:color="auto"/>
                    <w:bottom w:val="none" w:sz="0" w:space="0" w:color="auto"/>
                    <w:right w:val="none" w:sz="0" w:space="0" w:color="auto"/>
                  </w:divBdr>
                </w:div>
                <w:div w:id="450898773">
                  <w:marLeft w:val="0"/>
                  <w:marRight w:val="0"/>
                  <w:marTop w:val="0"/>
                  <w:marBottom w:val="0"/>
                  <w:divBdr>
                    <w:top w:val="none" w:sz="0" w:space="0" w:color="auto"/>
                    <w:left w:val="none" w:sz="0" w:space="0" w:color="auto"/>
                    <w:bottom w:val="none" w:sz="0" w:space="0" w:color="auto"/>
                    <w:right w:val="none" w:sz="0" w:space="0" w:color="auto"/>
                  </w:divBdr>
                </w:div>
                <w:div w:id="457333162">
                  <w:marLeft w:val="0"/>
                  <w:marRight w:val="0"/>
                  <w:marTop w:val="0"/>
                  <w:marBottom w:val="0"/>
                  <w:divBdr>
                    <w:top w:val="none" w:sz="0" w:space="0" w:color="auto"/>
                    <w:left w:val="none" w:sz="0" w:space="0" w:color="auto"/>
                    <w:bottom w:val="none" w:sz="0" w:space="0" w:color="auto"/>
                    <w:right w:val="none" w:sz="0" w:space="0" w:color="auto"/>
                  </w:divBdr>
                </w:div>
                <w:div w:id="461269866">
                  <w:marLeft w:val="0"/>
                  <w:marRight w:val="0"/>
                  <w:marTop w:val="0"/>
                  <w:marBottom w:val="0"/>
                  <w:divBdr>
                    <w:top w:val="none" w:sz="0" w:space="0" w:color="auto"/>
                    <w:left w:val="none" w:sz="0" w:space="0" w:color="auto"/>
                    <w:bottom w:val="none" w:sz="0" w:space="0" w:color="auto"/>
                    <w:right w:val="none" w:sz="0" w:space="0" w:color="auto"/>
                  </w:divBdr>
                </w:div>
                <w:div w:id="466120727">
                  <w:marLeft w:val="0"/>
                  <w:marRight w:val="0"/>
                  <w:marTop w:val="0"/>
                  <w:marBottom w:val="0"/>
                  <w:divBdr>
                    <w:top w:val="none" w:sz="0" w:space="0" w:color="auto"/>
                    <w:left w:val="none" w:sz="0" w:space="0" w:color="auto"/>
                    <w:bottom w:val="none" w:sz="0" w:space="0" w:color="auto"/>
                    <w:right w:val="none" w:sz="0" w:space="0" w:color="auto"/>
                  </w:divBdr>
                </w:div>
                <w:div w:id="467938181">
                  <w:marLeft w:val="0"/>
                  <w:marRight w:val="0"/>
                  <w:marTop w:val="0"/>
                  <w:marBottom w:val="0"/>
                  <w:divBdr>
                    <w:top w:val="none" w:sz="0" w:space="0" w:color="auto"/>
                    <w:left w:val="none" w:sz="0" w:space="0" w:color="auto"/>
                    <w:bottom w:val="none" w:sz="0" w:space="0" w:color="auto"/>
                    <w:right w:val="none" w:sz="0" w:space="0" w:color="auto"/>
                  </w:divBdr>
                </w:div>
                <w:div w:id="475030237">
                  <w:marLeft w:val="0"/>
                  <w:marRight w:val="0"/>
                  <w:marTop w:val="0"/>
                  <w:marBottom w:val="0"/>
                  <w:divBdr>
                    <w:top w:val="none" w:sz="0" w:space="0" w:color="auto"/>
                    <w:left w:val="none" w:sz="0" w:space="0" w:color="auto"/>
                    <w:bottom w:val="none" w:sz="0" w:space="0" w:color="auto"/>
                    <w:right w:val="none" w:sz="0" w:space="0" w:color="auto"/>
                  </w:divBdr>
                </w:div>
                <w:div w:id="476382384">
                  <w:marLeft w:val="0"/>
                  <w:marRight w:val="0"/>
                  <w:marTop w:val="0"/>
                  <w:marBottom w:val="0"/>
                  <w:divBdr>
                    <w:top w:val="none" w:sz="0" w:space="0" w:color="auto"/>
                    <w:left w:val="none" w:sz="0" w:space="0" w:color="auto"/>
                    <w:bottom w:val="none" w:sz="0" w:space="0" w:color="auto"/>
                    <w:right w:val="none" w:sz="0" w:space="0" w:color="auto"/>
                  </w:divBdr>
                </w:div>
                <w:div w:id="482625004">
                  <w:marLeft w:val="0"/>
                  <w:marRight w:val="0"/>
                  <w:marTop w:val="0"/>
                  <w:marBottom w:val="0"/>
                  <w:divBdr>
                    <w:top w:val="none" w:sz="0" w:space="0" w:color="auto"/>
                    <w:left w:val="none" w:sz="0" w:space="0" w:color="auto"/>
                    <w:bottom w:val="none" w:sz="0" w:space="0" w:color="auto"/>
                    <w:right w:val="none" w:sz="0" w:space="0" w:color="auto"/>
                  </w:divBdr>
                </w:div>
                <w:div w:id="488903228">
                  <w:marLeft w:val="0"/>
                  <w:marRight w:val="0"/>
                  <w:marTop w:val="0"/>
                  <w:marBottom w:val="0"/>
                  <w:divBdr>
                    <w:top w:val="none" w:sz="0" w:space="0" w:color="auto"/>
                    <w:left w:val="none" w:sz="0" w:space="0" w:color="auto"/>
                    <w:bottom w:val="none" w:sz="0" w:space="0" w:color="auto"/>
                    <w:right w:val="none" w:sz="0" w:space="0" w:color="auto"/>
                  </w:divBdr>
                </w:div>
                <w:div w:id="493843686">
                  <w:marLeft w:val="0"/>
                  <w:marRight w:val="0"/>
                  <w:marTop w:val="0"/>
                  <w:marBottom w:val="0"/>
                  <w:divBdr>
                    <w:top w:val="none" w:sz="0" w:space="0" w:color="auto"/>
                    <w:left w:val="none" w:sz="0" w:space="0" w:color="auto"/>
                    <w:bottom w:val="none" w:sz="0" w:space="0" w:color="auto"/>
                    <w:right w:val="none" w:sz="0" w:space="0" w:color="auto"/>
                  </w:divBdr>
                </w:div>
                <w:div w:id="497186311">
                  <w:marLeft w:val="0"/>
                  <w:marRight w:val="0"/>
                  <w:marTop w:val="0"/>
                  <w:marBottom w:val="0"/>
                  <w:divBdr>
                    <w:top w:val="none" w:sz="0" w:space="0" w:color="auto"/>
                    <w:left w:val="none" w:sz="0" w:space="0" w:color="auto"/>
                    <w:bottom w:val="none" w:sz="0" w:space="0" w:color="auto"/>
                    <w:right w:val="none" w:sz="0" w:space="0" w:color="auto"/>
                  </w:divBdr>
                </w:div>
                <w:div w:id="500198750">
                  <w:marLeft w:val="0"/>
                  <w:marRight w:val="0"/>
                  <w:marTop w:val="0"/>
                  <w:marBottom w:val="0"/>
                  <w:divBdr>
                    <w:top w:val="none" w:sz="0" w:space="0" w:color="auto"/>
                    <w:left w:val="none" w:sz="0" w:space="0" w:color="auto"/>
                    <w:bottom w:val="none" w:sz="0" w:space="0" w:color="auto"/>
                    <w:right w:val="none" w:sz="0" w:space="0" w:color="auto"/>
                  </w:divBdr>
                </w:div>
                <w:div w:id="503326324">
                  <w:marLeft w:val="0"/>
                  <w:marRight w:val="0"/>
                  <w:marTop w:val="0"/>
                  <w:marBottom w:val="0"/>
                  <w:divBdr>
                    <w:top w:val="none" w:sz="0" w:space="0" w:color="auto"/>
                    <w:left w:val="none" w:sz="0" w:space="0" w:color="auto"/>
                    <w:bottom w:val="none" w:sz="0" w:space="0" w:color="auto"/>
                    <w:right w:val="none" w:sz="0" w:space="0" w:color="auto"/>
                  </w:divBdr>
                </w:div>
                <w:div w:id="508954764">
                  <w:marLeft w:val="0"/>
                  <w:marRight w:val="0"/>
                  <w:marTop w:val="0"/>
                  <w:marBottom w:val="0"/>
                  <w:divBdr>
                    <w:top w:val="none" w:sz="0" w:space="0" w:color="auto"/>
                    <w:left w:val="none" w:sz="0" w:space="0" w:color="auto"/>
                    <w:bottom w:val="none" w:sz="0" w:space="0" w:color="auto"/>
                    <w:right w:val="none" w:sz="0" w:space="0" w:color="auto"/>
                  </w:divBdr>
                </w:div>
                <w:div w:id="522016625">
                  <w:marLeft w:val="0"/>
                  <w:marRight w:val="0"/>
                  <w:marTop w:val="0"/>
                  <w:marBottom w:val="0"/>
                  <w:divBdr>
                    <w:top w:val="none" w:sz="0" w:space="0" w:color="auto"/>
                    <w:left w:val="none" w:sz="0" w:space="0" w:color="auto"/>
                    <w:bottom w:val="none" w:sz="0" w:space="0" w:color="auto"/>
                    <w:right w:val="none" w:sz="0" w:space="0" w:color="auto"/>
                  </w:divBdr>
                </w:div>
                <w:div w:id="524943804">
                  <w:marLeft w:val="0"/>
                  <w:marRight w:val="0"/>
                  <w:marTop w:val="0"/>
                  <w:marBottom w:val="0"/>
                  <w:divBdr>
                    <w:top w:val="none" w:sz="0" w:space="0" w:color="auto"/>
                    <w:left w:val="none" w:sz="0" w:space="0" w:color="auto"/>
                    <w:bottom w:val="none" w:sz="0" w:space="0" w:color="auto"/>
                    <w:right w:val="none" w:sz="0" w:space="0" w:color="auto"/>
                  </w:divBdr>
                </w:div>
                <w:div w:id="554270632">
                  <w:marLeft w:val="0"/>
                  <w:marRight w:val="0"/>
                  <w:marTop w:val="0"/>
                  <w:marBottom w:val="0"/>
                  <w:divBdr>
                    <w:top w:val="none" w:sz="0" w:space="0" w:color="auto"/>
                    <w:left w:val="none" w:sz="0" w:space="0" w:color="auto"/>
                    <w:bottom w:val="none" w:sz="0" w:space="0" w:color="auto"/>
                    <w:right w:val="none" w:sz="0" w:space="0" w:color="auto"/>
                  </w:divBdr>
                </w:div>
                <w:div w:id="568269309">
                  <w:marLeft w:val="0"/>
                  <w:marRight w:val="0"/>
                  <w:marTop w:val="0"/>
                  <w:marBottom w:val="0"/>
                  <w:divBdr>
                    <w:top w:val="none" w:sz="0" w:space="0" w:color="auto"/>
                    <w:left w:val="none" w:sz="0" w:space="0" w:color="auto"/>
                    <w:bottom w:val="none" w:sz="0" w:space="0" w:color="auto"/>
                    <w:right w:val="none" w:sz="0" w:space="0" w:color="auto"/>
                  </w:divBdr>
                </w:div>
                <w:div w:id="580138965">
                  <w:marLeft w:val="0"/>
                  <w:marRight w:val="0"/>
                  <w:marTop w:val="0"/>
                  <w:marBottom w:val="0"/>
                  <w:divBdr>
                    <w:top w:val="none" w:sz="0" w:space="0" w:color="auto"/>
                    <w:left w:val="none" w:sz="0" w:space="0" w:color="auto"/>
                    <w:bottom w:val="none" w:sz="0" w:space="0" w:color="auto"/>
                    <w:right w:val="none" w:sz="0" w:space="0" w:color="auto"/>
                  </w:divBdr>
                </w:div>
                <w:div w:id="583995083">
                  <w:marLeft w:val="0"/>
                  <w:marRight w:val="0"/>
                  <w:marTop w:val="0"/>
                  <w:marBottom w:val="0"/>
                  <w:divBdr>
                    <w:top w:val="none" w:sz="0" w:space="0" w:color="auto"/>
                    <w:left w:val="none" w:sz="0" w:space="0" w:color="auto"/>
                    <w:bottom w:val="none" w:sz="0" w:space="0" w:color="auto"/>
                    <w:right w:val="none" w:sz="0" w:space="0" w:color="auto"/>
                  </w:divBdr>
                </w:div>
                <w:div w:id="588391503">
                  <w:marLeft w:val="0"/>
                  <w:marRight w:val="0"/>
                  <w:marTop w:val="0"/>
                  <w:marBottom w:val="0"/>
                  <w:divBdr>
                    <w:top w:val="none" w:sz="0" w:space="0" w:color="auto"/>
                    <w:left w:val="none" w:sz="0" w:space="0" w:color="auto"/>
                    <w:bottom w:val="none" w:sz="0" w:space="0" w:color="auto"/>
                    <w:right w:val="none" w:sz="0" w:space="0" w:color="auto"/>
                  </w:divBdr>
                </w:div>
                <w:div w:id="597178015">
                  <w:marLeft w:val="0"/>
                  <w:marRight w:val="0"/>
                  <w:marTop w:val="0"/>
                  <w:marBottom w:val="0"/>
                  <w:divBdr>
                    <w:top w:val="none" w:sz="0" w:space="0" w:color="auto"/>
                    <w:left w:val="none" w:sz="0" w:space="0" w:color="auto"/>
                    <w:bottom w:val="none" w:sz="0" w:space="0" w:color="auto"/>
                    <w:right w:val="none" w:sz="0" w:space="0" w:color="auto"/>
                  </w:divBdr>
                </w:div>
                <w:div w:id="599530544">
                  <w:marLeft w:val="0"/>
                  <w:marRight w:val="0"/>
                  <w:marTop w:val="0"/>
                  <w:marBottom w:val="0"/>
                  <w:divBdr>
                    <w:top w:val="none" w:sz="0" w:space="0" w:color="auto"/>
                    <w:left w:val="none" w:sz="0" w:space="0" w:color="auto"/>
                    <w:bottom w:val="none" w:sz="0" w:space="0" w:color="auto"/>
                    <w:right w:val="none" w:sz="0" w:space="0" w:color="auto"/>
                  </w:divBdr>
                </w:div>
                <w:div w:id="610013786">
                  <w:marLeft w:val="0"/>
                  <w:marRight w:val="0"/>
                  <w:marTop w:val="0"/>
                  <w:marBottom w:val="0"/>
                  <w:divBdr>
                    <w:top w:val="none" w:sz="0" w:space="0" w:color="auto"/>
                    <w:left w:val="none" w:sz="0" w:space="0" w:color="auto"/>
                    <w:bottom w:val="none" w:sz="0" w:space="0" w:color="auto"/>
                    <w:right w:val="none" w:sz="0" w:space="0" w:color="auto"/>
                  </w:divBdr>
                </w:div>
                <w:div w:id="623653722">
                  <w:marLeft w:val="0"/>
                  <w:marRight w:val="0"/>
                  <w:marTop w:val="0"/>
                  <w:marBottom w:val="0"/>
                  <w:divBdr>
                    <w:top w:val="none" w:sz="0" w:space="0" w:color="auto"/>
                    <w:left w:val="none" w:sz="0" w:space="0" w:color="auto"/>
                    <w:bottom w:val="none" w:sz="0" w:space="0" w:color="auto"/>
                    <w:right w:val="none" w:sz="0" w:space="0" w:color="auto"/>
                  </w:divBdr>
                </w:div>
                <w:div w:id="654341008">
                  <w:marLeft w:val="0"/>
                  <w:marRight w:val="0"/>
                  <w:marTop w:val="0"/>
                  <w:marBottom w:val="0"/>
                  <w:divBdr>
                    <w:top w:val="none" w:sz="0" w:space="0" w:color="auto"/>
                    <w:left w:val="none" w:sz="0" w:space="0" w:color="auto"/>
                    <w:bottom w:val="none" w:sz="0" w:space="0" w:color="auto"/>
                    <w:right w:val="none" w:sz="0" w:space="0" w:color="auto"/>
                  </w:divBdr>
                </w:div>
                <w:div w:id="671958310">
                  <w:marLeft w:val="0"/>
                  <w:marRight w:val="0"/>
                  <w:marTop w:val="0"/>
                  <w:marBottom w:val="0"/>
                  <w:divBdr>
                    <w:top w:val="none" w:sz="0" w:space="0" w:color="auto"/>
                    <w:left w:val="none" w:sz="0" w:space="0" w:color="auto"/>
                    <w:bottom w:val="none" w:sz="0" w:space="0" w:color="auto"/>
                    <w:right w:val="none" w:sz="0" w:space="0" w:color="auto"/>
                  </w:divBdr>
                </w:div>
                <w:div w:id="673999639">
                  <w:marLeft w:val="0"/>
                  <w:marRight w:val="0"/>
                  <w:marTop w:val="0"/>
                  <w:marBottom w:val="0"/>
                  <w:divBdr>
                    <w:top w:val="none" w:sz="0" w:space="0" w:color="auto"/>
                    <w:left w:val="none" w:sz="0" w:space="0" w:color="auto"/>
                    <w:bottom w:val="none" w:sz="0" w:space="0" w:color="auto"/>
                    <w:right w:val="none" w:sz="0" w:space="0" w:color="auto"/>
                  </w:divBdr>
                </w:div>
                <w:div w:id="677738014">
                  <w:marLeft w:val="0"/>
                  <w:marRight w:val="0"/>
                  <w:marTop w:val="0"/>
                  <w:marBottom w:val="0"/>
                  <w:divBdr>
                    <w:top w:val="none" w:sz="0" w:space="0" w:color="auto"/>
                    <w:left w:val="none" w:sz="0" w:space="0" w:color="auto"/>
                    <w:bottom w:val="none" w:sz="0" w:space="0" w:color="auto"/>
                    <w:right w:val="none" w:sz="0" w:space="0" w:color="auto"/>
                  </w:divBdr>
                </w:div>
                <w:div w:id="693926153">
                  <w:marLeft w:val="0"/>
                  <w:marRight w:val="0"/>
                  <w:marTop w:val="0"/>
                  <w:marBottom w:val="0"/>
                  <w:divBdr>
                    <w:top w:val="none" w:sz="0" w:space="0" w:color="auto"/>
                    <w:left w:val="none" w:sz="0" w:space="0" w:color="auto"/>
                    <w:bottom w:val="none" w:sz="0" w:space="0" w:color="auto"/>
                    <w:right w:val="none" w:sz="0" w:space="0" w:color="auto"/>
                  </w:divBdr>
                </w:div>
                <w:div w:id="704521670">
                  <w:marLeft w:val="0"/>
                  <w:marRight w:val="0"/>
                  <w:marTop w:val="0"/>
                  <w:marBottom w:val="0"/>
                  <w:divBdr>
                    <w:top w:val="none" w:sz="0" w:space="0" w:color="auto"/>
                    <w:left w:val="none" w:sz="0" w:space="0" w:color="auto"/>
                    <w:bottom w:val="none" w:sz="0" w:space="0" w:color="auto"/>
                    <w:right w:val="none" w:sz="0" w:space="0" w:color="auto"/>
                  </w:divBdr>
                </w:div>
                <w:div w:id="707607390">
                  <w:marLeft w:val="0"/>
                  <w:marRight w:val="0"/>
                  <w:marTop w:val="0"/>
                  <w:marBottom w:val="0"/>
                  <w:divBdr>
                    <w:top w:val="none" w:sz="0" w:space="0" w:color="auto"/>
                    <w:left w:val="none" w:sz="0" w:space="0" w:color="auto"/>
                    <w:bottom w:val="none" w:sz="0" w:space="0" w:color="auto"/>
                    <w:right w:val="none" w:sz="0" w:space="0" w:color="auto"/>
                  </w:divBdr>
                </w:div>
                <w:div w:id="708996372">
                  <w:marLeft w:val="0"/>
                  <w:marRight w:val="0"/>
                  <w:marTop w:val="0"/>
                  <w:marBottom w:val="0"/>
                  <w:divBdr>
                    <w:top w:val="none" w:sz="0" w:space="0" w:color="auto"/>
                    <w:left w:val="none" w:sz="0" w:space="0" w:color="auto"/>
                    <w:bottom w:val="none" w:sz="0" w:space="0" w:color="auto"/>
                    <w:right w:val="none" w:sz="0" w:space="0" w:color="auto"/>
                  </w:divBdr>
                </w:div>
                <w:div w:id="732316732">
                  <w:marLeft w:val="0"/>
                  <w:marRight w:val="0"/>
                  <w:marTop w:val="0"/>
                  <w:marBottom w:val="0"/>
                  <w:divBdr>
                    <w:top w:val="none" w:sz="0" w:space="0" w:color="auto"/>
                    <w:left w:val="none" w:sz="0" w:space="0" w:color="auto"/>
                    <w:bottom w:val="none" w:sz="0" w:space="0" w:color="auto"/>
                    <w:right w:val="none" w:sz="0" w:space="0" w:color="auto"/>
                  </w:divBdr>
                </w:div>
                <w:div w:id="753473768">
                  <w:marLeft w:val="0"/>
                  <w:marRight w:val="0"/>
                  <w:marTop w:val="0"/>
                  <w:marBottom w:val="0"/>
                  <w:divBdr>
                    <w:top w:val="none" w:sz="0" w:space="0" w:color="auto"/>
                    <w:left w:val="none" w:sz="0" w:space="0" w:color="auto"/>
                    <w:bottom w:val="none" w:sz="0" w:space="0" w:color="auto"/>
                    <w:right w:val="none" w:sz="0" w:space="0" w:color="auto"/>
                  </w:divBdr>
                </w:div>
                <w:div w:id="758871411">
                  <w:marLeft w:val="0"/>
                  <w:marRight w:val="0"/>
                  <w:marTop w:val="0"/>
                  <w:marBottom w:val="0"/>
                  <w:divBdr>
                    <w:top w:val="none" w:sz="0" w:space="0" w:color="auto"/>
                    <w:left w:val="none" w:sz="0" w:space="0" w:color="auto"/>
                    <w:bottom w:val="none" w:sz="0" w:space="0" w:color="auto"/>
                    <w:right w:val="none" w:sz="0" w:space="0" w:color="auto"/>
                  </w:divBdr>
                </w:div>
                <w:div w:id="801729337">
                  <w:marLeft w:val="0"/>
                  <w:marRight w:val="0"/>
                  <w:marTop w:val="0"/>
                  <w:marBottom w:val="0"/>
                  <w:divBdr>
                    <w:top w:val="none" w:sz="0" w:space="0" w:color="auto"/>
                    <w:left w:val="none" w:sz="0" w:space="0" w:color="auto"/>
                    <w:bottom w:val="none" w:sz="0" w:space="0" w:color="auto"/>
                    <w:right w:val="none" w:sz="0" w:space="0" w:color="auto"/>
                  </w:divBdr>
                </w:div>
                <w:div w:id="803086249">
                  <w:marLeft w:val="0"/>
                  <w:marRight w:val="0"/>
                  <w:marTop w:val="0"/>
                  <w:marBottom w:val="0"/>
                  <w:divBdr>
                    <w:top w:val="none" w:sz="0" w:space="0" w:color="auto"/>
                    <w:left w:val="none" w:sz="0" w:space="0" w:color="auto"/>
                    <w:bottom w:val="none" w:sz="0" w:space="0" w:color="auto"/>
                    <w:right w:val="none" w:sz="0" w:space="0" w:color="auto"/>
                  </w:divBdr>
                </w:div>
                <w:div w:id="836042922">
                  <w:marLeft w:val="0"/>
                  <w:marRight w:val="0"/>
                  <w:marTop w:val="0"/>
                  <w:marBottom w:val="0"/>
                  <w:divBdr>
                    <w:top w:val="none" w:sz="0" w:space="0" w:color="auto"/>
                    <w:left w:val="none" w:sz="0" w:space="0" w:color="auto"/>
                    <w:bottom w:val="none" w:sz="0" w:space="0" w:color="auto"/>
                    <w:right w:val="none" w:sz="0" w:space="0" w:color="auto"/>
                  </w:divBdr>
                </w:div>
                <w:div w:id="873231500">
                  <w:marLeft w:val="0"/>
                  <w:marRight w:val="0"/>
                  <w:marTop w:val="0"/>
                  <w:marBottom w:val="0"/>
                  <w:divBdr>
                    <w:top w:val="none" w:sz="0" w:space="0" w:color="auto"/>
                    <w:left w:val="none" w:sz="0" w:space="0" w:color="auto"/>
                    <w:bottom w:val="none" w:sz="0" w:space="0" w:color="auto"/>
                    <w:right w:val="none" w:sz="0" w:space="0" w:color="auto"/>
                  </w:divBdr>
                </w:div>
                <w:div w:id="890071616">
                  <w:marLeft w:val="0"/>
                  <w:marRight w:val="0"/>
                  <w:marTop w:val="0"/>
                  <w:marBottom w:val="0"/>
                  <w:divBdr>
                    <w:top w:val="none" w:sz="0" w:space="0" w:color="auto"/>
                    <w:left w:val="none" w:sz="0" w:space="0" w:color="auto"/>
                    <w:bottom w:val="none" w:sz="0" w:space="0" w:color="auto"/>
                    <w:right w:val="none" w:sz="0" w:space="0" w:color="auto"/>
                  </w:divBdr>
                </w:div>
                <w:div w:id="903563148">
                  <w:marLeft w:val="0"/>
                  <w:marRight w:val="0"/>
                  <w:marTop w:val="0"/>
                  <w:marBottom w:val="0"/>
                  <w:divBdr>
                    <w:top w:val="none" w:sz="0" w:space="0" w:color="auto"/>
                    <w:left w:val="none" w:sz="0" w:space="0" w:color="auto"/>
                    <w:bottom w:val="none" w:sz="0" w:space="0" w:color="auto"/>
                    <w:right w:val="none" w:sz="0" w:space="0" w:color="auto"/>
                  </w:divBdr>
                </w:div>
                <w:div w:id="920523196">
                  <w:marLeft w:val="0"/>
                  <w:marRight w:val="0"/>
                  <w:marTop w:val="0"/>
                  <w:marBottom w:val="0"/>
                  <w:divBdr>
                    <w:top w:val="none" w:sz="0" w:space="0" w:color="auto"/>
                    <w:left w:val="none" w:sz="0" w:space="0" w:color="auto"/>
                    <w:bottom w:val="none" w:sz="0" w:space="0" w:color="auto"/>
                    <w:right w:val="none" w:sz="0" w:space="0" w:color="auto"/>
                  </w:divBdr>
                </w:div>
                <w:div w:id="925193362">
                  <w:marLeft w:val="0"/>
                  <w:marRight w:val="0"/>
                  <w:marTop w:val="0"/>
                  <w:marBottom w:val="0"/>
                  <w:divBdr>
                    <w:top w:val="none" w:sz="0" w:space="0" w:color="auto"/>
                    <w:left w:val="none" w:sz="0" w:space="0" w:color="auto"/>
                    <w:bottom w:val="none" w:sz="0" w:space="0" w:color="auto"/>
                    <w:right w:val="none" w:sz="0" w:space="0" w:color="auto"/>
                  </w:divBdr>
                </w:div>
                <w:div w:id="928195587">
                  <w:marLeft w:val="0"/>
                  <w:marRight w:val="0"/>
                  <w:marTop w:val="0"/>
                  <w:marBottom w:val="0"/>
                  <w:divBdr>
                    <w:top w:val="none" w:sz="0" w:space="0" w:color="auto"/>
                    <w:left w:val="none" w:sz="0" w:space="0" w:color="auto"/>
                    <w:bottom w:val="none" w:sz="0" w:space="0" w:color="auto"/>
                    <w:right w:val="none" w:sz="0" w:space="0" w:color="auto"/>
                  </w:divBdr>
                </w:div>
                <w:div w:id="931888377">
                  <w:marLeft w:val="0"/>
                  <w:marRight w:val="0"/>
                  <w:marTop w:val="0"/>
                  <w:marBottom w:val="0"/>
                  <w:divBdr>
                    <w:top w:val="none" w:sz="0" w:space="0" w:color="auto"/>
                    <w:left w:val="none" w:sz="0" w:space="0" w:color="auto"/>
                    <w:bottom w:val="none" w:sz="0" w:space="0" w:color="auto"/>
                    <w:right w:val="none" w:sz="0" w:space="0" w:color="auto"/>
                  </w:divBdr>
                </w:div>
                <w:div w:id="934096012">
                  <w:marLeft w:val="0"/>
                  <w:marRight w:val="0"/>
                  <w:marTop w:val="0"/>
                  <w:marBottom w:val="0"/>
                  <w:divBdr>
                    <w:top w:val="none" w:sz="0" w:space="0" w:color="auto"/>
                    <w:left w:val="none" w:sz="0" w:space="0" w:color="auto"/>
                    <w:bottom w:val="none" w:sz="0" w:space="0" w:color="auto"/>
                    <w:right w:val="none" w:sz="0" w:space="0" w:color="auto"/>
                  </w:divBdr>
                </w:div>
                <w:div w:id="940334792">
                  <w:marLeft w:val="0"/>
                  <w:marRight w:val="0"/>
                  <w:marTop w:val="0"/>
                  <w:marBottom w:val="0"/>
                  <w:divBdr>
                    <w:top w:val="none" w:sz="0" w:space="0" w:color="auto"/>
                    <w:left w:val="none" w:sz="0" w:space="0" w:color="auto"/>
                    <w:bottom w:val="none" w:sz="0" w:space="0" w:color="auto"/>
                    <w:right w:val="none" w:sz="0" w:space="0" w:color="auto"/>
                  </w:divBdr>
                </w:div>
                <w:div w:id="941112577">
                  <w:marLeft w:val="0"/>
                  <w:marRight w:val="0"/>
                  <w:marTop w:val="0"/>
                  <w:marBottom w:val="0"/>
                  <w:divBdr>
                    <w:top w:val="none" w:sz="0" w:space="0" w:color="auto"/>
                    <w:left w:val="none" w:sz="0" w:space="0" w:color="auto"/>
                    <w:bottom w:val="none" w:sz="0" w:space="0" w:color="auto"/>
                    <w:right w:val="none" w:sz="0" w:space="0" w:color="auto"/>
                  </w:divBdr>
                </w:div>
                <w:div w:id="950435224">
                  <w:marLeft w:val="0"/>
                  <w:marRight w:val="0"/>
                  <w:marTop w:val="0"/>
                  <w:marBottom w:val="0"/>
                  <w:divBdr>
                    <w:top w:val="none" w:sz="0" w:space="0" w:color="auto"/>
                    <w:left w:val="none" w:sz="0" w:space="0" w:color="auto"/>
                    <w:bottom w:val="none" w:sz="0" w:space="0" w:color="auto"/>
                    <w:right w:val="none" w:sz="0" w:space="0" w:color="auto"/>
                  </w:divBdr>
                </w:div>
                <w:div w:id="967397656">
                  <w:marLeft w:val="0"/>
                  <w:marRight w:val="0"/>
                  <w:marTop w:val="0"/>
                  <w:marBottom w:val="0"/>
                  <w:divBdr>
                    <w:top w:val="none" w:sz="0" w:space="0" w:color="auto"/>
                    <w:left w:val="none" w:sz="0" w:space="0" w:color="auto"/>
                    <w:bottom w:val="none" w:sz="0" w:space="0" w:color="auto"/>
                    <w:right w:val="none" w:sz="0" w:space="0" w:color="auto"/>
                  </w:divBdr>
                </w:div>
                <w:div w:id="970129987">
                  <w:marLeft w:val="0"/>
                  <w:marRight w:val="0"/>
                  <w:marTop w:val="0"/>
                  <w:marBottom w:val="0"/>
                  <w:divBdr>
                    <w:top w:val="none" w:sz="0" w:space="0" w:color="auto"/>
                    <w:left w:val="none" w:sz="0" w:space="0" w:color="auto"/>
                    <w:bottom w:val="none" w:sz="0" w:space="0" w:color="auto"/>
                    <w:right w:val="none" w:sz="0" w:space="0" w:color="auto"/>
                  </w:divBdr>
                </w:div>
                <w:div w:id="981036801">
                  <w:marLeft w:val="0"/>
                  <w:marRight w:val="0"/>
                  <w:marTop w:val="0"/>
                  <w:marBottom w:val="0"/>
                  <w:divBdr>
                    <w:top w:val="none" w:sz="0" w:space="0" w:color="auto"/>
                    <w:left w:val="none" w:sz="0" w:space="0" w:color="auto"/>
                    <w:bottom w:val="none" w:sz="0" w:space="0" w:color="auto"/>
                    <w:right w:val="none" w:sz="0" w:space="0" w:color="auto"/>
                  </w:divBdr>
                </w:div>
                <w:div w:id="998121009">
                  <w:marLeft w:val="0"/>
                  <w:marRight w:val="0"/>
                  <w:marTop w:val="0"/>
                  <w:marBottom w:val="0"/>
                  <w:divBdr>
                    <w:top w:val="none" w:sz="0" w:space="0" w:color="auto"/>
                    <w:left w:val="none" w:sz="0" w:space="0" w:color="auto"/>
                    <w:bottom w:val="none" w:sz="0" w:space="0" w:color="auto"/>
                    <w:right w:val="none" w:sz="0" w:space="0" w:color="auto"/>
                  </w:divBdr>
                </w:div>
                <w:div w:id="1021391869">
                  <w:marLeft w:val="0"/>
                  <w:marRight w:val="0"/>
                  <w:marTop w:val="0"/>
                  <w:marBottom w:val="0"/>
                  <w:divBdr>
                    <w:top w:val="none" w:sz="0" w:space="0" w:color="auto"/>
                    <w:left w:val="none" w:sz="0" w:space="0" w:color="auto"/>
                    <w:bottom w:val="none" w:sz="0" w:space="0" w:color="auto"/>
                    <w:right w:val="none" w:sz="0" w:space="0" w:color="auto"/>
                  </w:divBdr>
                </w:div>
                <w:div w:id="1061051485">
                  <w:marLeft w:val="0"/>
                  <w:marRight w:val="0"/>
                  <w:marTop w:val="0"/>
                  <w:marBottom w:val="0"/>
                  <w:divBdr>
                    <w:top w:val="none" w:sz="0" w:space="0" w:color="auto"/>
                    <w:left w:val="none" w:sz="0" w:space="0" w:color="auto"/>
                    <w:bottom w:val="none" w:sz="0" w:space="0" w:color="auto"/>
                    <w:right w:val="none" w:sz="0" w:space="0" w:color="auto"/>
                  </w:divBdr>
                </w:div>
                <w:div w:id="1072585118">
                  <w:marLeft w:val="0"/>
                  <w:marRight w:val="0"/>
                  <w:marTop w:val="0"/>
                  <w:marBottom w:val="0"/>
                  <w:divBdr>
                    <w:top w:val="none" w:sz="0" w:space="0" w:color="auto"/>
                    <w:left w:val="none" w:sz="0" w:space="0" w:color="auto"/>
                    <w:bottom w:val="none" w:sz="0" w:space="0" w:color="auto"/>
                    <w:right w:val="none" w:sz="0" w:space="0" w:color="auto"/>
                  </w:divBdr>
                </w:div>
                <w:div w:id="1088892788">
                  <w:marLeft w:val="0"/>
                  <w:marRight w:val="0"/>
                  <w:marTop w:val="0"/>
                  <w:marBottom w:val="0"/>
                  <w:divBdr>
                    <w:top w:val="none" w:sz="0" w:space="0" w:color="auto"/>
                    <w:left w:val="none" w:sz="0" w:space="0" w:color="auto"/>
                    <w:bottom w:val="none" w:sz="0" w:space="0" w:color="auto"/>
                    <w:right w:val="none" w:sz="0" w:space="0" w:color="auto"/>
                  </w:divBdr>
                </w:div>
                <w:div w:id="1097217890">
                  <w:marLeft w:val="0"/>
                  <w:marRight w:val="0"/>
                  <w:marTop w:val="0"/>
                  <w:marBottom w:val="0"/>
                  <w:divBdr>
                    <w:top w:val="none" w:sz="0" w:space="0" w:color="auto"/>
                    <w:left w:val="none" w:sz="0" w:space="0" w:color="auto"/>
                    <w:bottom w:val="none" w:sz="0" w:space="0" w:color="auto"/>
                    <w:right w:val="none" w:sz="0" w:space="0" w:color="auto"/>
                  </w:divBdr>
                </w:div>
                <w:div w:id="1100446219">
                  <w:marLeft w:val="0"/>
                  <w:marRight w:val="0"/>
                  <w:marTop w:val="0"/>
                  <w:marBottom w:val="0"/>
                  <w:divBdr>
                    <w:top w:val="none" w:sz="0" w:space="0" w:color="auto"/>
                    <w:left w:val="none" w:sz="0" w:space="0" w:color="auto"/>
                    <w:bottom w:val="none" w:sz="0" w:space="0" w:color="auto"/>
                    <w:right w:val="none" w:sz="0" w:space="0" w:color="auto"/>
                  </w:divBdr>
                </w:div>
                <w:div w:id="1113205443">
                  <w:marLeft w:val="0"/>
                  <w:marRight w:val="0"/>
                  <w:marTop w:val="0"/>
                  <w:marBottom w:val="0"/>
                  <w:divBdr>
                    <w:top w:val="none" w:sz="0" w:space="0" w:color="auto"/>
                    <w:left w:val="none" w:sz="0" w:space="0" w:color="auto"/>
                    <w:bottom w:val="none" w:sz="0" w:space="0" w:color="auto"/>
                    <w:right w:val="none" w:sz="0" w:space="0" w:color="auto"/>
                  </w:divBdr>
                </w:div>
                <w:div w:id="1132866947">
                  <w:marLeft w:val="0"/>
                  <w:marRight w:val="0"/>
                  <w:marTop w:val="0"/>
                  <w:marBottom w:val="0"/>
                  <w:divBdr>
                    <w:top w:val="none" w:sz="0" w:space="0" w:color="auto"/>
                    <w:left w:val="none" w:sz="0" w:space="0" w:color="auto"/>
                    <w:bottom w:val="none" w:sz="0" w:space="0" w:color="auto"/>
                    <w:right w:val="none" w:sz="0" w:space="0" w:color="auto"/>
                  </w:divBdr>
                </w:div>
                <w:div w:id="1138650990">
                  <w:marLeft w:val="0"/>
                  <w:marRight w:val="0"/>
                  <w:marTop w:val="0"/>
                  <w:marBottom w:val="0"/>
                  <w:divBdr>
                    <w:top w:val="none" w:sz="0" w:space="0" w:color="auto"/>
                    <w:left w:val="none" w:sz="0" w:space="0" w:color="auto"/>
                    <w:bottom w:val="none" w:sz="0" w:space="0" w:color="auto"/>
                    <w:right w:val="none" w:sz="0" w:space="0" w:color="auto"/>
                  </w:divBdr>
                </w:div>
                <w:div w:id="1149514822">
                  <w:marLeft w:val="0"/>
                  <w:marRight w:val="0"/>
                  <w:marTop w:val="0"/>
                  <w:marBottom w:val="0"/>
                  <w:divBdr>
                    <w:top w:val="none" w:sz="0" w:space="0" w:color="auto"/>
                    <w:left w:val="none" w:sz="0" w:space="0" w:color="auto"/>
                    <w:bottom w:val="none" w:sz="0" w:space="0" w:color="auto"/>
                    <w:right w:val="none" w:sz="0" w:space="0" w:color="auto"/>
                  </w:divBdr>
                </w:div>
                <w:div w:id="1159073174">
                  <w:marLeft w:val="0"/>
                  <w:marRight w:val="0"/>
                  <w:marTop w:val="0"/>
                  <w:marBottom w:val="0"/>
                  <w:divBdr>
                    <w:top w:val="none" w:sz="0" w:space="0" w:color="auto"/>
                    <w:left w:val="none" w:sz="0" w:space="0" w:color="auto"/>
                    <w:bottom w:val="none" w:sz="0" w:space="0" w:color="auto"/>
                    <w:right w:val="none" w:sz="0" w:space="0" w:color="auto"/>
                  </w:divBdr>
                </w:div>
                <w:div w:id="1160543265">
                  <w:marLeft w:val="0"/>
                  <w:marRight w:val="0"/>
                  <w:marTop w:val="0"/>
                  <w:marBottom w:val="0"/>
                  <w:divBdr>
                    <w:top w:val="none" w:sz="0" w:space="0" w:color="auto"/>
                    <w:left w:val="none" w:sz="0" w:space="0" w:color="auto"/>
                    <w:bottom w:val="none" w:sz="0" w:space="0" w:color="auto"/>
                    <w:right w:val="none" w:sz="0" w:space="0" w:color="auto"/>
                  </w:divBdr>
                </w:div>
                <w:div w:id="1168056999">
                  <w:marLeft w:val="0"/>
                  <w:marRight w:val="0"/>
                  <w:marTop w:val="0"/>
                  <w:marBottom w:val="0"/>
                  <w:divBdr>
                    <w:top w:val="none" w:sz="0" w:space="0" w:color="auto"/>
                    <w:left w:val="none" w:sz="0" w:space="0" w:color="auto"/>
                    <w:bottom w:val="none" w:sz="0" w:space="0" w:color="auto"/>
                    <w:right w:val="none" w:sz="0" w:space="0" w:color="auto"/>
                  </w:divBdr>
                </w:div>
                <w:div w:id="1175077334">
                  <w:marLeft w:val="0"/>
                  <w:marRight w:val="0"/>
                  <w:marTop w:val="0"/>
                  <w:marBottom w:val="0"/>
                  <w:divBdr>
                    <w:top w:val="none" w:sz="0" w:space="0" w:color="auto"/>
                    <w:left w:val="none" w:sz="0" w:space="0" w:color="auto"/>
                    <w:bottom w:val="none" w:sz="0" w:space="0" w:color="auto"/>
                    <w:right w:val="none" w:sz="0" w:space="0" w:color="auto"/>
                  </w:divBdr>
                </w:div>
                <w:div w:id="1203176776">
                  <w:marLeft w:val="0"/>
                  <w:marRight w:val="0"/>
                  <w:marTop w:val="0"/>
                  <w:marBottom w:val="0"/>
                  <w:divBdr>
                    <w:top w:val="none" w:sz="0" w:space="0" w:color="auto"/>
                    <w:left w:val="none" w:sz="0" w:space="0" w:color="auto"/>
                    <w:bottom w:val="none" w:sz="0" w:space="0" w:color="auto"/>
                    <w:right w:val="none" w:sz="0" w:space="0" w:color="auto"/>
                  </w:divBdr>
                </w:div>
                <w:div w:id="1222864967">
                  <w:marLeft w:val="0"/>
                  <w:marRight w:val="0"/>
                  <w:marTop w:val="0"/>
                  <w:marBottom w:val="0"/>
                  <w:divBdr>
                    <w:top w:val="none" w:sz="0" w:space="0" w:color="auto"/>
                    <w:left w:val="none" w:sz="0" w:space="0" w:color="auto"/>
                    <w:bottom w:val="none" w:sz="0" w:space="0" w:color="auto"/>
                    <w:right w:val="none" w:sz="0" w:space="0" w:color="auto"/>
                  </w:divBdr>
                </w:div>
                <w:div w:id="1233929981">
                  <w:marLeft w:val="0"/>
                  <w:marRight w:val="0"/>
                  <w:marTop w:val="0"/>
                  <w:marBottom w:val="0"/>
                  <w:divBdr>
                    <w:top w:val="none" w:sz="0" w:space="0" w:color="auto"/>
                    <w:left w:val="none" w:sz="0" w:space="0" w:color="auto"/>
                    <w:bottom w:val="none" w:sz="0" w:space="0" w:color="auto"/>
                    <w:right w:val="none" w:sz="0" w:space="0" w:color="auto"/>
                  </w:divBdr>
                </w:div>
                <w:div w:id="1247494126">
                  <w:marLeft w:val="0"/>
                  <w:marRight w:val="0"/>
                  <w:marTop w:val="0"/>
                  <w:marBottom w:val="0"/>
                  <w:divBdr>
                    <w:top w:val="none" w:sz="0" w:space="0" w:color="auto"/>
                    <w:left w:val="none" w:sz="0" w:space="0" w:color="auto"/>
                    <w:bottom w:val="none" w:sz="0" w:space="0" w:color="auto"/>
                    <w:right w:val="none" w:sz="0" w:space="0" w:color="auto"/>
                  </w:divBdr>
                </w:div>
                <w:div w:id="1294945985">
                  <w:marLeft w:val="0"/>
                  <w:marRight w:val="0"/>
                  <w:marTop w:val="0"/>
                  <w:marBottom w:val="0"/>
                  <w:divBdr>
                    <w:top w:val="none" w:sz="0" w:space="0" w:color="auto"/>
                    <w:left w:val="none" w:sz="0" w:space="0" w:color="auto"/>
                    <w:bottom w:val="none" w:sz="0" w:space="0" w:color="auto"/>
                    <w:right w:val="none" w:sz="0" w:space="0" w:color="auto"/>
                  </w:divBdr>
                </w:div>
                <w:div w:id="1299529527">
                  <w:marLeft w:val="0"/>
                  <w:marRight w:val="0"/>
                  <w:marTop w:val="0"/>
                  <w:marBottom w:val="0"/>
                  <w:divBdr>
                    <w:top w:val="none" w:sz="0" w:space="0" w:color="auto"/>
                    <w:left w:val="none" w:sz="0" w:space="0" w:color="auto"/>
                    <w:bottom w:val="none" w:sz="0" w:space="0" w:color="auto"/>
                    <w:right w:val="none" w:sz="0" w:space="0" w:color="auto"/>
                  </w:divBdr>
                </w:div>
                <w:div w:id="1309238373">
                  <w:marLeft w:val="0"/>
                  <w:marRight w:val="0"/>
                  <w:marTop w:val="0"/>
                  <w:marBottom w:val="0"/>
                  <w:divBdr>
                    <w:top w:val="none" w:sz="0" w:space="0" w:color="auto"/>
                    <w:left w:val="none" w:sz="0" w:space="0" w:color="auto"/>
                    <w:bottom w:val="none" w:sz="0" w:space="0" w:color="auto"/>
                    <w:right w:val="none" w:sz="0" w:space="0" w:color="auto"/>
                  </w:divBdr>
                </w:div>
                <w:div w:id="1321882386">
                  <w:marLeft w:val="0"/>
                  <w:marRight w:val="0"/>
                  <w:marTop w:val="0"/>
                  <w:marBottom w:val="0"/>
                  <w:divBdr>
                    <w:top w:val="none" w:sz="0" w:space="0" w:color="auto"/>
                    <w:left w:val="none" w:sz="0" w:space="0" w:color="auto"/>
                    <w:bottom w:val="none" w:sz="0" w:space="0" w:color="auto"/>
                    <w:right w:val="none" w:sz="0" w:space="0" w:color="auto"/>
                  </w:divBdr>
                </w:div>
                <w:div w:id="1357000474">
                  <w:marLeft w:val="0"/>
                  <w:marRight w:val="0"/>
                  <w:marTop w:val="0"/>
                  <w:marBottom w:val="0"/>
                  <w:divBdr>
                    <w:top w:val="none" w:sz="0" w:space="0" w:color="auto"/>
                    <w:left w:val="none" w:sz="0" w:space="0" w:color="auto"/>
                    <w:bottom w:val="none" w:sz="0" w:space="0" w:color="auto"/>
                    <w:right w:val="none" w:sz="0" w:space="0" w:color="auto"/>
                  </w:divBdr>
                </w:div>
                <w:div w:id="1365642772">
                  <w:marLeft w:val="0"/>
                  <w:marRight w:val="0"/>
                  <w:marTop w:val="0"/>
                  <w:marBottom w:val="0"/>
                  <w:divBdr>
                    <w:top w:val="none" w:sz="0" w:space="0" w:color="auto"/>
                    <w:left w:val="none" w:sz="0" w:space="0" w:color="auto"/>
                    <w:bottom w:val="none" w:sz="0" w:space="0" w:color="auto"/>
                    <w:right w:val="none" w:sz="0" w:space="0" w:color="auto"/>
                  </w:divBdr>
                </w:div>
                <w:div w:id="1375496864">
                  <w:marLeft w:val="0"/>
                  <w:marRight w:val="0"/>
                  <w:marTop w:val="0"/>
                  <w:marBottom w:val="0"/>
                  <w:divBdr>
                    <w:top w:val="none" w:sz="0" w:space="0" w:color="auto"/>
                    <w:left w:val="none" w:sz="0" w:space="0" w:color="auto"/>
                    <w:bottom w:val="none" w:sz="0" w:space="0" w:color="auto"/>
                    <w:right w:val="none" w:sz="0" w:space="0" w:color="auto"/>
                  </w:divBdr>
                </w:div>
                <w:div w:id="1381249084">
                  <w:marLeft w:val="0"/>
                  <w:marRight w:val="0"/>
                  <w:marTop w:val="0"/>
                  <w:marBottom w:val="0"/>
                  <w:divBdr>
                    <w:top w:val="none" w:sz="0" w:space="0" w:color="auto"/>
                    <w:left w:val="none" w:sz="0" w:space="0" w:color="auto"/>
                    <w:bottom w:val="none" w:sz="0" w:space="0" w:color="auto"/>
                    <w:right w:val="none" w:sz="0" w:space="0" w:color="auto"/>
                  </w:divBdr>
                </w:div>
                <w:div w:id="1458798420">
                  <w:marLeft w:val="0"/>
                  <w:marRight w:val="0"/>
                  <w:marTop w:val="0"/>
                  <w:marBottom w:val="0"/>
                  <w:divBdr>
                    <w:top w:val="none" w:sz="0" w:space="0" w:color="auto"/>
                    <w:left w:val="none" w:sz="0" w:space="0" w:color="auto"/>
                    <w:bottom w:val="none" w:sz="0" w:space="0" w:color="auto"/>
                    <w:right w:val="none" w:sz="0" w:space="0" w:color="auto"/>
                  </w:divBdr>
                </w:div>
                <w:div w:id="1473986204">
                  <w:marLeft w:val="0"/>
                  <w:marRight w:val="0"/>
                  <w:marTop w:val="0"/>
                  <w:marBottom w:val="0"/>
                  <w:divBdr>
                    <w:top w:val="none" w:sz="0" w:space="0" w:color="auto"/>
                    <w:left w:val="none" w:sz="0" w:space="0" w:color="auto"/>
                    <w:bottom w:val="none" w:sz="0" w:space="0" w:color="auto"/>
                    <w:right w:val="none" w:sz="0" w:space="0" w:color="auto"/>
                  </w:divBdr>
                </w:div>
                <w:div w:id="1482692119">
                  <w:marLeft w:val="0"/>
                  <w:marRight w:val="0"/>
                  <w:marTop w:val="0"/>
                  <w:marBottom w:val="0"/>
                  <w:divBdr>
                    <w:top w:val="none" w:sz="0" w:space="0" w:color="auto"/>
                    <w:left w:val="none" w:sz="0" w:space="0" w:color="auto"/>
                    <w:bottom w:val="none" w:sz="0" w:space="0" w:color="auto"/>
                    <w:right w:val="none" w:sz="0" w:space="0" w:color="auto"/>
                  </w:divBdr>
                </w:div>
                <w:div w:id="1485124654">
                  <w:marLeft w:val="0"/>
                  <w:marRight w:val="0"/>
                  <w:marTop w:val="0"/>
                  <w:marBottom w:val="0"/>
                  <w:divBdr>
                    <w:top w:val="none" w:sz="0" w:space="0" w:color="auto"/>
                    <w:left w:val="none" w:sz="0" w:space="0" w:color="auto"/>
                    <w:bottom w:val="none" w:sz="0" w:space="0" w:color="auto"/>
                    <w:right w:val="none" w:sz="0" w:space="0" w:color="auto"/>
                  </w:divBdr>
                </w:div>
                <w:div w:id="1492142819">
                  <w:marLeft w:val="0"/>
                  <w:marRight w:val="0"/>
                  <w:marTop w:val="0"/>
                  <w:marBottom w:val="0"/>
                  <w:divBdr>
                    <w:top w:val="none" w:sz="0" w:space="0" w:color="auto"/>
                    <w:left w:val="none" w:sz="0" w:space="0" w:color="auto"/>
                    <w:bottom w:val="none" w:sz="0" w:space="0" w:color="auto"/>
                    <w:right w:val="none" w:sz="0" w:space="0" w:color="auto"/>
                  </w:divBdr>
                </w:div>
                <w:div w:id="1498032384">
                  <w:marLeft w:val="0"/>
                  <w:marRight w:val="0"/>
                  <w:marTop w:val="0"/>
                  <w:marBottom w:val="0"/>
                  <w:divBdr>
                    <w:top w:val="none" w:sz="0" w:space="0" w:color="auto"/>
                    <w:left w:val="none" w:sz="0" w:space="0" w:color="auto"/>
                    <w:bottom w:val="none" w:sz="0" w:space="0" w:color="auto"/>
                    <w:right w:val="none" w:sz="0" w:space="0" w:color="auto"/>
                  </w:divBdr>
                </w:div>
                <w:div w:id="1503356377">
                  <w:marLeft w:val="0"/>
                  <w:marRight w:val="0"/>
                  <w:marTop w:val="0"/>
                  <w:marBottom w:val="0"/>
                  <w:divBdr>
                    <w:top w:val="none" w:sz="0" w:space="0" w:color="auto"/>
                    <w:left w:val="none" w:sz="0" w:space="0" w:color="auto"/>
                    <w:bottom w:val="none" w:sz="0" w:space="0" w:color="auto"/>
                    <w:right w:val="none" w:sz="0" w:space="0" w:color="auto"/>
                  </w:divBdr>
                </w:div>
                <w:div w:id="1506869534">
                  <w:marLeft w:val="0"/>
                  <w:marRight w:val="0"/>
                  <w:marTop w:val="0"/>
                  <w:marBottom w:val="0"/>
                  <w:divBdr>
                    <w:top w:val="none" w:sz="0" w:space="0" w:color="auto"/>
                    <w:left w:val="none" w:sz="0" w:space="0" w:color="auto"/>
                    <w:bottom w:val="none" w:sz="0" w:space="0" w:color="auto"/>
                    <w:right w:val="none" w:sz="0" w:space="0" w:color="auto"/>
                  </w:divBdr>
                </w:div>
                <w:div w:id="1510565235">
                  <w:marLeft w:val="0"/>
                  <w:marRight w:val="0"/>
                  <w:marTop w:val="0"/>
                  <w:marBottom w:val="0"/>
                  <w:divBdr>
                    <w:top w:val="none" w:sz="0" w:space="0" w:color="auto"/>
                    <w:left w:val="none" w:sz="0" w:space="0" w:color="auto"/>
                    <w:bottom w:val="none" w:sz="0" w:space="0" w:color="auto"/>
                    <w:right w:val="none" w:sz="0" w:space="0" w:color="auto"/>
                  </w:divBdr>
                </w:div>
                <w:div w:id="1531064312">
                  <w:marLeft w:val="0"/>
                  <w:marRight w:val="0"/>
                  <w:marTop w:val="0"/>
                  <w:marBottom w:val="0"/>
                  <w:divBdr>
                    <w:top w:val="none" w:sz="0" w:space="0" w:color="auto"/>
                    <w:left w:val="none" w:sz="0" w:space="0" w:color="auto"/>
                    <w:bottom w:val="none" w:sz="0" w:space="0" w:color="auto"/>
                    <w:right w:val="none" w:sz="0" w:space="0" w:color="auto"/>
                  </w:divBdr>
                </w:div>
                <w:div w:id="1531720648">
                  <w:marLeft w:val="0"/>
                  <w:marRight w:val="0"/>
                  <w:marTop w:val="0"/>
                  <w:marBottom w:val="0"/>
                  <w:divBdr>
                    <w:top w:val="none" w:sz="0" w:space="0" w:color="auto"/>
                    <w:left w:val="none" w:sz="0" w:space="0" w:color="auto"/>
                    <w:bottom w:val="none" w:sz="0" w:space="0" w:color="auto"/>
                    <w:right w:val="none" w:sz="0" w:space="0" w:color="auto"/>
                  </w:divBdr>
                </w:div>
                <w:div w:id="1545748820">
                  <w:marLeft w:val="0"/>
                  <w:marRight w:val="0"/>
                  <w:marTop w:val="0"/>
                  <w:marBottom w:val="0"/>
                  <w:divBdr>
                    <w:top w:val="none" w:sz="0" w:space="0" w:color="auto"/>
                    <w:left w:val="none" w:sz="0" w:space="0" w:color="auto"/>
                    <w:bottom w:val="none" w:sz="0" w:space="0" w:color="auto"/>
                    <w:right w:val="none" w:sz="0" w:space="0" w:color="auto"/>
                  </w:divBdr>
                </w:div>
                <w:div w:id="1550067886">
                  <w:marLeft w:val="0"/>
                  <w:marRight w:val="0"/>
                  <w:marTop w:val="0"/>
                  <w:marBottom w:val="0"/>
                  <w:divBdr>
                    <w:top w:val="none" w:sz="0" w:space="0" w:color="auto"/>
                    <w:left w:val="none" w:sz="0" w:space="0" w:color="auto"/>
                    <w:bottom w:val="none" w:sz="0" w:space="0" w:color="auto"/>
                    <w:right w:val="none" w:sz="0" w:space="0" w:color="auto"/>
                  </w:divBdr>
                </w:div>
                <w:div w:id="1556234645">
                  <w:marLeft w:val="0"/>
                  <w:marRight w:val="0"/>
                  <w:marTop w:val="0"/>
                  <w:marBottom w:val="0"/>
                  <w:divBdr>
                    <w:top w:val="none" w:sz="0" w:space="0" w:color="auto"/>
                    <w:left w:val="none" w:sz="0" w:space="0" w:color="auto"/>
                    <w:bottom w:val="none" w:sz="0" w:space="0" w:color="auto"/>
                    <w:right w:val="none" w:sz="0" w:space="0" w:color="auto"/>
                  </w:divBdr>
                </w:div>
                <w:div w:id="1558853220">
                  <w:marLeft w:val="0"/>
                  <w:marRight w:val="0"/>
                  <w:marTop w:val="0"/>
                  <w:marBottom w:val="0"/>
                  <w:divBdr>
                    <w:top w:val="none" w:sz="0" w:space="0" w:color="auto"/>
                    <w:left w:val="none" w:sz="0" w:space="0" w:color="auto"/>
                    <w:bottom w:val="none" w:sz="0" w:space="0" w:color="auto"/>
                    <w:right w:val="none" w:sz="0" w:space="0" w:color="auto"/>
                  </w:divBdr>
                </w:div>
                <w:div w:id="1564683046">
                  <w:marLeft w:val="0"/>
                  <w:marRight w:val="0"/>
                  <w:marTop w:val="0"/>
                  <w:marBottom w:val="0"/>
                  <w:divBdr>
                    <w:top w:val="none" w:sz="0" w:space="0" w:color="auto"/>
                    <w:left w:val="none" w:sz="0" w:space="0" w:color="auto"/>
                    <w:bottom w:val="none" w:sz="0" w:space="0" w:color="auto"/>
                    <w:right w:val="none" w:sz="0" w:space="0" w:color="auto"/>
                  </w:divBdr>
                </w:div>
                <w:div w:id="15795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3033">
          <w:marLeft w:val="0"/>
          <w:marRight w:val="0"/>
          <w:marTop w:val="0"/>
          <w:marBottom w:val="0"/>
          <w:divBdr>
            <w:top w:val="none" w:sz="0" w:space="0" w:color="auto"/>
            <w:left w:val="none" w:sz="0" w:space="0" w:color="auto"/>
            <w:bottom w:val="none" w:sz="0" w:space="0" w:color="auto"/>
            <w:right w:val="none" w:sz="0" w:space="0" w:color="auto"/>
          </w:divBdr>
          <w:divsChild>
            <w:div w:id="1425569478">
              <w:marLeft w:val="0"/>
              <w:marRight w:val="0"/>
              <w:marTop w:val="0"/>
              <w:marBottom w:val="0"/>
              <w:divBdr>
                <w:top w:val="none" w:sz="0" w:space="0" w:color="auto"/>
                <w:left w:val="none" w:sz="0" w:space="0" w:color="auto"/>
                <w:bottom w:val="none" w:sz="0" w:space="0" w:color="auto"/>
                <w:right w:val="none" w:sz="0" w:space="0" w:color="auto"/>
              </w:divBdr>
            </w:div>
          </w:divsChild>
        </w:div>
        <w:div w:id="1056247368">
          <w:marLeft w:val="0"/>
          <w:marRight w:val="0"/>
          <w:marTop w:val="0"/>
          <w:marBottom w:val="0"/>
          <w:divBdr>
            <w:top w:val="none" w:sz="0" w:space="0" w:color="auto"/>
            <w:left w:val="none" w:sz="0" w:space="0" w:color="auto"/>
            <w:bottom w:val="none" w:sz="0" w:space="0" w:color="auto"/>
            <w:right w:val="none" w:sz="0" w:space="0" w:color="auto"/>
          </w:divBdr>
        </w:div>
        <w:div w:id="1056317181">
          <w:marLeft w:val="0"/>
          <w:marRight w:val="0"/>
          <w:marTop w:val="0"/>
          <w:marBottom w:val="0"/>
          <w:divBdr>
            <w:top w:val="none" w:sz="0" w:space="0" w:color="auto"/>
            <w:left w:val="none" w:sz="0" w:space="0" w:color="auto"/>
            <w:bottom w:val="none" w:sz="0" w:space="0" w:color="auto"/>
            <w:right w:val="none" w:sz="0" w:space="0" w:color="auto"/>
          </w:divBdr>
          <w:divsChild>
            <w:div w:id="1131435743">
              <w:marLeft w:val="0"/>
              <w:marRight w:val="0"/>
              <w:marTop w:val="0"/>
              <w:marBottom w:val="0"/>
              <w:divBdr>
                <w:top w:val="none" w:sz="0" w:space="0" w:color="auto"/>
                <w:left w:val="none" w:sz="0" w:space="0" w:color="auto"/>
                <w:bottom w:val="none" w:sz="0" w:space="0" w:color="auto"/>
                <w:right w:val="none" w:sz="0" w:space="0" w:color="auto"/>
              </w:divBdr>
            </w:div>
          </w:divsChild>
        </w:div>
        <w:div w:id="1056469601">
          <w:marLeft w:val="0"/>
          <w:marRight w:val="0"/>
          <w:marTop w:val="0"/>
          <w:marBottom w:val="0"/>
          <w:divBdr>
            <w:top w:val="none" w:sz="0" w:space="0" w:color="auto"/>
            <w:left w:val="none" w:sz="0" w:space="0" w:color="auto"/>
            <w:bottom w:val="none" w:sz="0" w:space="0" w:color="auto"/>
            <w:right w:val="none" w:sz="0" w:space="0" w:color="auto"/>
          </w:divBdr>
        </w:div>
        <w:div w:id="1056663458">
          <w:marLeft w:val="0"/>
          <w:marRight w:val="0"/>
          <w:marTop w:val="0"/>
          <w:marBottom w:val="0"/>
          <w:divBdr>
            <w:top w:val="none" w:sz="0" w:space="0" w:color="auto"/>
            <w:left w:val="none" w:sz="0" w:space="0" w:color="auto"/>
            <w:bottom w:val="none" w:sz="0" w:space="0" w:color="auto"/>
            <w:right w:val="none" w:sz="0" w:space="0" w:color="auto"/>
          </w:divBdr>
          <w:divsChild>
            <w:div w:id="1177504925">
              <w:marLeft w:val="0"/>
              <w:marRight w:val="0"/>
              <w:marTop w:val="0"/>
              <w:marBottom w:val="0"/>
              <w:divBdr>
                <w:top w:val="none" w:sz="0" w:space="0" w:color="auto"/>
                <w:left w:val="none" w:sz="0" w:space="0" w:color="auto"/>
                <w:bottom w:val="none" w:sz="0" w:space="0" w:color="auto"/>
                <w:right w:val="none" w:sz="0" w:space="0" w:color="auto"/>
              </w:divBdr>
              <w:divsChild>
                <w:div w:id="1136600573">
                  <w:marLeft w:val="0"/>
                  <w:marRight w:val="0"/>
                  <w:marTop w:val="0"/>
                  <w:marBottom w:val="0"/>
                  <w:divBdr>
                    <w:top w:val="none" w:sz="0" w:space="0" w:color="auto"/>
                    <w:left w:val="none" w:sz="0" w:space="0" w:color="auto"/>
                    <w:bottom w:val="none" w:sz="0" w:space="0" w:color="auto"/>
                    <w:right w:val="none" w:sz="0" w:space="0" w:color="auto"/>
                  </w:divBdr>
                  <w:divsChild>
                    <w:div w:id="81219882">
                      <w:marLeft w:val="0"/>
                      <w:marRight w:val="0"/>
                      <w:marTop w:val="0"/>
                      <w:marBottom w:val="0"/>
                      <w:divBdr>
                        <w:top w:val="none" w:sz="0" w:space="0" w:color="auto"/>
                        <w:left w:val="none" w:sz="0" w:space="0" w:color="auto"/>
                        <w:bottom w:val="none" w:sz="0" w:space="0" w:color="auto"/>
                        <w:right w:val="none" w:sz="0" w:space="0" w:color="auto"/>
                      </w:divBdr>
                    </w:div>
                    <w:div w:id="819733186">
                      <w:marLeft w:val="0"/>
                      <w:marRight w:val="0"/>
                      <w:marTop w:val="0"/>
                      <w:marBottom w:val="0"/>
                      <w:divBdr>
                        <w:top w:val="none" w:sz="0" w:space="0" w:color="auto"/>
                        <w:left w:val="none" w:sz="0" w:space="0" w:color="auto"/>
                        <w:bottom w:val="none" w:sz="0" w:space="0" w:color="auto"/>
                        <w:right w:val="none" w:sz="0" w:space="0" w:color="auto"/>
                      </w:divBdr>
                    </w:div>
                    <w:div w:id="956184422">
                      <w:marLeft w:val="0"/>
                      <w:marRight w:val="0"/>
                      <w:marTop w:val="0"/>
                      <w:marBottom w:val="0"/>
                      <w:divBdr>
                        <w:top w:val="none" w:sz="0" w:space="0" w:color="auto"/>
                        <w:left w:val="none" w:sz="0" w:space="0" w:color="auto"/>
                        <w:bottom w:val="none" w:sz="0" w:space="0" w:color="auto"/>
                        <w:right w:val="none" w:sz="0" w:space="0" w:color="auto"/>
                      </w:divBdr>
                    </w:div>
                    <w:div w:id="1255161958">
                      <w:marLeft w:val="0"/>
                      <w:marRight w:val="0"/>
                      <w:marTop w:val="0"/>
                      <w:marBottom w:val="0"/>
                      <w:divBdr>
                        <w:top w:val="none" w:sz="0" w:space="0" w:color="auto"/>
                        <w:left w:val="none" w:sz="0" w:space="0" w:color="auto"/>
                        <w:bottom w:val="none" w:sz="0" w:space="0" w:color="auto"/>
                        <w:right w:val="none" w:sz="0" w:space="0" w:color="auto"/>
                      </w:divBdr>
                    </w:div>
                    <w:div w:id="12735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6078">
          <w:marLeft w:val="0"/>
          <w:marRight w:val="0"/>
          <w:marTop w:val="0"/>
          <w:marBottom w:val="0"/>
          <w:divBdr>
            <w:top w:val="none" w:sz="0" w:space="0" w:color="auto"/>
            <w:left w:val="none" w:sz="0" w:space="0" w:color="auto"/>
            <w:bottom w:val="none" w:sz="0" w:space="0" w:color="auto"/>
            <w:right w:val="none" w:sz="0" w:space="0" w:color="auto"/>
          </w:divBdr>
          <w:divsChild>
            <w:div w:id="1096369569">
              <w:marLeft w:val="0"/>
              <w:marRight w:val="0"/>
              <w:marTop w:val="0"/>
              <w:marBottom w:val="0"/>
              <w:divBdr>
                <w:top w:val="none" w:sz="0" w:space="0" w:color="auto"/>
                <w:left w:val="none" w:sz="0" w:space="0" w:color="auto"/>
                <w:bottom w:val="none" w:sz="0" w:space="0" w:color="auto"/>
                <w:right w:val="none" w:sz="0" w:space="0" w:color="auto"/>
              </w:divBdr>
              <w:divsChild>
                <w:div w:id="4869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757">
          <w:marLeft w:val="0"/>
          <w:marRight w:val="0"/>
          <w:marTop w:val="0"/>
          <w:marBottom w:val="0"/>
          <w:divBdr>
            <w:top w:val="none" w:sz="0" w:space="0" w:color="auto"/>
            <w:left w:val="none" w:sz="0" w:space="0" w:color="auto"/>
            <w:bottom w:val="none" w:sz="0" w:space="0" w:color="auto"/>
            <w:right w:val="none" w:sz="0" w:space="0" w:color="auto"/>
          </w:divBdr>
        </w:div>
        <w:div w:id="1056856277">
          <w:marLeft w:val="0"/>
          <w:marRight w:val="0"/>
          <w:marTop w:val="0"/>
          <w:marBottom w:val="0"/>
          <w:divBdr>
            <w:top w:val="none" w:sz="0" w:space="0" w:color="auto"/>
            <w:left w:val="none" w:sz="0" w:space="0" w:color="auto"/>
            <w:bottom w:val="none" w:sz="0" w:space="0" w:color="auto"/>
            <w:right w:val="none" w:sz="0" w:space="0" w:color="auto"/>
          </w:divBdr>
        </w:div>
        <w:div w:id="1056971176">
          <w:marLeft w:val="0"/>
          <w:marRight w:val="0"/>
          <w:marTop w:val="0"/>
          <w:marBottom w:val="0"/>
          <w:divBdr>
            <w:top w:val="none" w:sz="0" w:space="0" w:color="auto"/>
            <w:left w:val="none" w:sz="0" w:space="0" w:color="auto"/>
            <w:bottom w:val="none" w:sz="0" w:space="0" w:color="auto"/>
            <w:right w:val="none" w:sz="0" w:space="0" w:color="auto"/>
          </w:divBdr>
        </w:div>
        <w:div w:id="1057246980">
          <w:marLeft w:val="0"/>
          <w:marRight w:val="0"/>
          <w:marTop w:val="0"/>
          <w:marBottom w:val="0"/>
          <w:divBdr>
            <w:top w:val="none" w:sz="0" w:space="0" w:color="auto"/>
            <w:left w:val="none" w:sz="0" w:space="0" w:color="auto"/>
            <w:bottom w:val="none" w:sz="0" w:space="0" w:color="auto"/>
            <w:right w:val="none" w:sz="0" w:space="0" w:color="auto"/>
          </w:divBdr>
        </w:div>
        <w:div w:id="1057895037">
          <w:marLeft w:val="0"/>
          <w:marRight w:val="0"/>
          <w:marTop w:val="0"/>
          <w:marBottom w:val="0"/>
          <w:divBdr>
            <w:top w:val="none" w:sz="0" w:space="0" w:color="auto"/>
            <w:left w:val="none" w:sz="0" w:space="0" w:color="auto"/>
            <w:bottom w:val="none" w:sz="0" w:space="0" w:color="auto"/>
            <w:right w:val="none" w:sz="0" w:space="0" w:color="auto"/>
          </w:divBdr>
        </w:div>
        <w:div w:id="1058285874">
          <w:marLeft w:val="0"/>
          <w:marRight w:val="0"/>
          <w:marTop w:val="0"/>
          <w:marBottom w:val="0"/>
          <w:divBdr>
            <w:top w:val="none" w:sz="0" w:space="0" w:color="auto"/>
            <w:left w:val="none" w:sz="0" w:space="0" w:color="auto"/>
            <w:bottom w:val="none" w:sz="0" w:space="0" w:color="auto"/>
            <w:right w:val="none" w:sz="0" w:space="0" w:color="auto"/>
          </w:divBdr>
          <w:divsChild>
            <w:div w:id="475072824">
              <w:marLeft w:val="0"/>
              <w:marRight w:val="0"/>
              <w:marTop w:val="0"/>
              <w:marBottom w:val="0"/>
              <w:divBdr>
                <w:top w:val="none" w:sz="0" w:space="0" w:color="auto"/>
                <w:left w:val="none" w:sz="0" w:space="0" w:color="auto"/>
                <w:bottom w:val="none" w:sz="0" w:space="0" w:color="auto"/>
                <w:right w:val="none" w:sz="0" w:space="0" w:color="auto"/>
              </w:divBdr>
              <w:divsChild>
                <w:div w:id="97070764">
                  <w:marLeft w:val="0"/>
                  <w:marRight w:val="0"/>
                  <w:marTop w:val="0"/>
                  <w:marBottom w:val="0"/>
                  <w:divBdr>
                    <w:top w:val="none" w:sz="0" w:space="0" w:color="auto"/>
                    <w:left w:val="none" w:sz="0" w:space="0" w:color="auto"/>
                    <w:bottom w:val="none" w:sz="0" w:space="0" w:color="auto"/>
                    <w:right w:val="none" w:sz="0" w:space="0" w:color="auto"/>
                  </w:divBdr>
                  <w:divsChild>
                    <w:div w:id="1205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58781">
          <w:marLeft w:val="0"/>
          <w:marRight w:val="0"/>
          <w:marTop w:val="0"/>
          <w:marBottom w:val="0"/>
          <w:divBdr>
            <w:top w:val="none" w:sz="0" w:space="0" w:color="auto"/>
            <w:left w:val="none" w:sz="0" w:space="0" w:color="auto"/>
            <w:bottom w:val="none" w:sz="0" w:space="0" w:color="auto"/>
            <w:right w:val="none" w:sz="0" w:space="0" w:color="auto"/>
          </w:divBdr>
          <w:divsChild>
            <w:div w:id="34626024">
              <w:marLeft w:val="0"/>
              <w:marRight w:val="0"/>
              <w:marTop w:val="0"/>
              <w:marBottom w:val="0"/>
              <w:divBdr>
                <w:top w:val="none" w:sz="0" w:space="0" w:color="auto"/>
                <w:left w:val="none" w:sz="0" w:space="0" w:color="auto"/>
                <w:bottom w:val="none" w:sz="0" w:space="0" w:color="auto"/>
                <w:right w:val="none" w:sz="0" w:space="0" w:color="auto"/>
              </w:divBdr>
            </w:div>
            <w:div w:id="916131754">
              <w:marLeft w:val="0"/>
              <w:marRight w:val="0"/>
              <w:marTop w:val="0"/>
              <w:marBottom w:val="0"/>
              <w:divBdr>
                <w:top w:val="none" w:sz="0" w:space="0" w:color="auto"/>
                <w:left w:val="none" w:sz="0" w:space="0" w:color="auto"/>
                <w:bottom w:val="none" w:sz="0" w:space="0" w:color="auto"/>
                <w:right w:val="none" w:sz="0" w:space="0" w:color="auto"/>
              </w:divBdr>
            </w:div>
            <w:div w:id="1435326431">
              <w:marLeft w:val="0"/>
              <w:marRight w:val="0"/>
              <w:marTop w:val="0"/>
              <w:marBottom w:val="0"/>
              <w:divBdr>
                <w:top w:val="none" w:sz="0" w:space="0" w:color="auto"/>
                <w:left w:val="none" w:sz="0" w:space="0" w:color="auto"/>
                <w:bottom w:val="none" w:sz="0" w:space="0" w:color="auto"/>
                <w:right w:val="none" w:sz="0" w:space="0" w:color="auto"/>
              </w:divBdr>
            </w:div>
          </w:divsChild>
        </w:div>
        <w:div w:id="1058361539">
          <w:marLeft w:val="0"/>
          <w:marRight w:val="0"/>
          <w:marTop w:val="0"/>
          <w:marBottom w:val="0"/>
          <w:divBdr>
            <w:top w:val="none" w:sz="0" w:space="0" w:color="auto"/>
            <w:left w:val="none" w:sz="0" w:space="0" w:color="auto"/>
            <w:bottom w:val="none" w:sz="0" w:space="0" w:color="auto"/>
            <w:right w:val="none" w:sz="0" w:space="0" w:color="auto"/>
          </w:divBdr>
          <w:divsChild>
            <w:div w:id="132064403">
              <w:marLeft w:val="0"/>
              <w:marRight w:val="0"/>
              <w:marTop w:val="0"/>
              <w:marBottom w:val="0"/>
              <w:divBdr>
                <w:top w:val="none" w:sz="0" w:space="0" w:color="auto"/>
                <w:left w:val="none" w:sz="0" w:space="0" w:color="auto"/>
                <w:bottom w:val="none" w:sz="0" w:space="0" w:color="auto"/>
                <w:right w:val="none" w:sz="0" w:space="0" w:color="auto"/>
              </w:divBdr>
            </w:div>
            <w:div w:id="502474256">
              <w:marLeft w:val="0"/>
              <w:marRight w:val="0"/>
              <w:marTop w:val="0"/>
              <w:marBottom w:val="0"/>
              <w:divBdr>
                <w:top w:val="none" w:sz="0" w:space="0" w:color="auto"/>
                <w:left w:val="none" w:sz="0" w:space="0" w:color="auto"/>
                <w:bottom w:val="none" w:sz="0" w:space="0" w:color="auto"/>
                <w:right w:val="none" w:sz="0" w:space="0" w:color="auto"/>
              </w:divBdr>
            </w:div>
          </w:divsChild>
        </w:div>
        <w:div w:id="1058548485">
          <w:marLeft w:val="0"/>
          <w:marRight w:val="0"/>
          <w:marTop w:val="0"/>
          <w:marBottom w:val="0"/>
          <w:divBdr>
            <w:top w:val="none" w:sz="0" w:space="0" w:color="auto"/>
            <w:left w:val="none" w:sz="0" w:space="0" w:color="auto"/>
            <w:bottom w:val="none" w:sz="0" w:space="0" w:color="auto"/>
            <w:right w:val="none" w:sz="0" w:space="0" w:color="auto"/>
          </w:divBdr>
        </w:div>
        <w:div w:id="1058742857">
          <w:marLeft w:val="0"/>
          <w:marRight w:val="0"/>
          <w:marTop w:val="0"/>
          <w:marBottom w:val="0"/>
          <w:divBdr>
            <w:top w:val="none" w:sz="0" w:space="0" w:color="auto"/>
            <w:left w:val="none" w:sz="0" w:space="0" w:color="auto"/>
            <w:bottom w:val="none" w:sz="0" w:space="0" w:color="auto"/>
            <w:right w:val="none" w:sz="0" w:space="0" w:color="auto"/>
          </w:divBdr>
        </w:div>
        <w:div w:id="1058822563">
          <w:marLeft w:val="0"/>
          <w:marRight w:val="0"/>
          <w:marTop w:val="0"/>
          <w:marBottom w:val="0"/>
          <w:divBdr>
            <w:top w:val="none" w:sz="0" w:space="0" w:color="auto"/>
            <w:left w:val="none" w:sz="0" w:space="0" w:color="auto"/>
            <w:bottom w:val="none" w:sz="0" w:space="0" w:color="auto"/>
            <w:right w:val="none" w:sz="0" w:space="0" w:color="auto"/>
          </w:divBdr>
        </w:div>
        <w:div w:id="1058897908">
          <w:marLeft w:val="0"/>
          <w:marRight w:val="0"/>
          <w:marTop w:val="0"/>
          <w:marBottom w:val="0"/>
          <w:divBdr>
            <w:top w:val="none" w:sz="0" w:space="0" w:color="auto"/>
            <w:left w:val="none" w:sz="0" w:space="0" w:color="auto"/>
            <w:bottom w:val="none" w:sz="0" w:space="0" w:color="auto"/>
            <w:right w:val="none" w:sz="0" w:space="0" w:color="auto"/>
          </w:divBdr>
        </w:div>
        <w:div w:id="1059089475">
          <w:marLeft w:val="0"/>
          <w:marRight w:val="0"/>
          <w:marTop w:val="0"/>
          <w:marBottom w:val="0"/>
          <w:divBdr>
            <w:top w:val="none" w:sz="0" w:space="0" w:color="auto"/>
            <w:left w:val="none" w:sz="0" w:space="0" w:color="auto"/>
            <w:bottom w:val="none" w:sz="0" w:space="0" w:color="auto"/>
            <w:right w:val="none" w:sz="0" w:space="0" w:color="auto"/>
          </w:divBdr>
        </w:div>
        <w:div w:id="1059666114">
          <w:marLeft w:val="0"/>
          <w:marRight w:val="0"/>
          <w:marTop w:val="0"/>
          <w:marBottom w:val="0"/>
          <w:divBdr>
            <w:top w:val="none" w:sz="0" w:space="0" w:color="auto"/>
            <w:left w:val="none" w:sz="0" w:space="0" w:color="auto"/>
            <w:bottom w:val="none" w:sz="0" w:space="0" w:color="auto"/>
            <w:right w:val="none" w:sz="0" w:space="0" w:color="auto"/>
          </w:divBdr>
          <w:divsChild>
            <w:div w:id="1255673155">
              <w:marLeft w:val="0"/>
              <w:marRight w:val="0"/>
              <w:marTop w:val="0"/>
              <w:marBottom w:val="0"/>
              <w:divBdr>
                <w:top w:val="none" w:sz="0" w:space="0" w:color="auto"/>
                <w:left w:val="none" w:sz="0" w:space="0" w:color="auto"/>
                <w:bottom w:val="none" w:sz="0" w:space="0" w:color="auto"/>
                <w:right w:val="none" w:sz="0" w:space="0" w:color="auto"/>
              </w:divBdr>
            </w:div>
          </w:divsChild>
        </w:div>
        <w:div w:id="1059784614">
          <w:marLeft w:val="0"/>
          <w:marRight w:val="0"/>
          <w:marTop w:val="0"/>
          <w:marBottom w:val="0"/>
          <w:divBdr>
            <w:top w:val="none" w:sz="0" w:space="0" w:color="auto"/>
            <w:left w:val="none" w:sz="0" w:space="0" w:color="auto"/>
            <w:bottom w:val="none" w:sz="0" w:space="0" w:color="auto"/>
            <w:right w:val="none" w:sz="0" w:space="0" w:color="auto"/>
          </w:divBdr>
        </w:div>
        <w:div w:id="1059865534">
          <w:marLeft w:val="0"/>
          <w:marRight w:val="0"/>
          <w:marTop w:val="0"/>
          <w:marBottom w:val="0"/>
          <w:divBdr>
            <w:top w:val="none" w:sz="0" w:space="0" w:color="auto"/>
            <w:left w:val="none" w:sz="0" w:space="0" w:color="auto"/>
            <w:bottom w:val="none" w:sz="0" w:space="0" w:color="auto"/>
            <w:right w:val="none" w:sz="0" w:space="0" w:color="auto"/>
          </w:divBdr>
          <w:divsChild>
            <w:div w:id="402605252">
              <w:marLeft w:val="0"/>
              <w:marRight w:val="0"/>
              <w:marTop w:val="0"/>
              <w:marBottom w:val="0"/>
              <w:divBdr>
                <w:top w:val="none" w:sz="0" w:space="0" w:color="auto"/>
                <w:left w:val="none" w:sz="0" w:space="0" w:color="auto"/>
                <w:bottom w:val="none" w:sz="0" w:space="0" w:color="auto"/>
                <w:right w:val="none" w:sz="0" w:space="0" w:color="auto"/>
              </w:divBdr>
            </w:div>
          </w:divsChild>
        </w:div>
        <w:div w:id="1060447380">
          <w:marLeft w:val="0"/>
          <w:marRight w:val="0"/>
          <w:marTop w:val="0"/>
          <w:marBottom w:val="0"/>
          <w:divBdr>
            <w:top w:val="none" w:sz="0" w:space="0" w:color="auto"/>
            <w:left w:val="none" w:sz="0" w:space="0" w:color="auto"/>
            <w:bottom w:val="none" w:sz="0" w:space="0" w:color="auto"/>
            <w:right w:val="none" w:sz="0" w:space="0" w:color="auto"/>
          </w:divBdr>
          <w:divsChild>
            <w:div w:id="1385444404">
              <w:marLeft w:val="0"/>
              <w:marRight w:val="0"/>
              <w:marTop w:val="0"/>
              <w:marBottom w:val="0"/>
              <w:divBdr>
                <w:top w:val="none" w:sz="0" w:space="0" w:color="auto"/>
                <w:left w:val="none" w:sz="0" w:space="0" w:color="auto"/>
                <w:bottom w:val="none" w:sz="0" w:space="0" w:color="auto"/>
                <w:right w:val="none" w:sz="0" w:space="0" w:color="auto"/>
              </w:divBdr>
            </w:div>
          </w:divsChild>
        </w:div>
        <w:div w:id="1060640734">
          <w:marLeft w:val="0"/>
          <w:marRight w:val="0"/>
          <w:marTop w:val="0"/>
          <w:marBottom w:val="0"/>
          <w:divBdr>
            <w:top w:val="none" w:sz="0" w:space="0" w:color="auto"/>
            <w:left w:val="none" w:sz="0" w:space="0" w:color="auto"/>
            <w:bottom w:val="none" w:sz="0" w:space="0" w:color="auto"/>
            <w:right w:val="none" w:sz="0" w:space="0" w:color="auto"/>
          </w:divBdr>
        </w:div>
        <w:div w:id="1060711033">
          <w:marLeft w:val="0"/>
          <w:marRight w:val="0"/>
          <w:marTop w:val="0"/>
          <w:marBottom w:val="0"/>
          <w:divBdr>
            <w:top w:val="none" w:sz="0" w:space="0" w:color="auto"/>
            <w:left w:val="none" w:sz="0" w:space="0" w:color="auto"/>
            <w:bottom w:val="none" w:sz="0" w:space="0" w:color="auto"/>
            <w:right w:val="none" w:sz="0" w:space="0" w:color="auto"/>
          </w:divBdr>
        </w:div>
        <w:div w:id="1061292507">
          <w:marLeft w:val="0"/>
          <w:marRight w:val="0"/>
          <w:marTop w:val="0"/>
          <w:marBottom w:val="0"/>
          <w:divBdr>
            <w:top w:val="none" w:sz="0" w:space="0" w:color="auto"/>
            <w:left w:val="none" w:sz="0" w:space="0" w:color="auto"/>
            <w:bottom w:val="none" w:sz="0" w:space="0" w:color="auto"/>
            <w:right w:val="none" w:sz="0" w:space="0" w:color="auto"/>
          </w:divBdr>
        </w:div>
        <w:div w:id="1061371114">
          <w:marLeft w:val="0"/>
          <w:marRight w:val="0"/>
          <w:marTop w:val="0"/>
          <w:marBottom w:val="0"/>
          <w:divBdr>
            <w:top w:val="none" w:sz="0" w:space="0" w:color="auto"/>
            <w:left w:val="none" w:sz="0" w:space="0" w:color="auto"/>
            <w:bottom w:val="none" w:sz="0" w:space="0" w:color="auto"/>
            <w:right w:val="none" w:sz="0" w:space="0" w:color="auto"/>
          </w:divBdr>
          <w:divsChild>
            <w:div w:id="839151428">
              <w:marLeft w:val="0"/>
              <w:marRight w:val="0"/>
              <w:marTop w:val="0"/>
              <w:marBottom w:val="0"/>
              <w:divBdr>
                <w:top w:val="none" w:sz="0" w:space="0" w:color="auto"/>
                <w:left w:val="none" w:sz="0" w:space="0" w:color="auto"/>
                <w:bottom w:val="none" w:sz="0" w:space="0" w:color="auto"/>
                <w:right w:val="none" w:sz="0" w:space="0" w:color="auto"/>
              </w:divBdr>
              <w:divsChild>
                <w:div w:id="218170042">
                  <w:marLeft w:val="0"/>
                  <w:marRight w:val="0"/>
                  <w:marTop w:val="0"/>
                  <w:marBottom w:val="0"/>
                  <w:divBdr>
                    <w:top w:val="none" w:sz="0" w:space="0" w:color="auto"/>
                    <w:left w:val="none" w:sz="0" w:space="0" w:color="auto"/>
                    <w:bottom w:val="none" w:sz="0" w:space="0" w:color="auto"/>
                    <w:right w:val="none" w:sz="0" w:space="0" w:color="auto"/>
                  </w:divBdr>
                  <w:divsChild>
                    <w:div w:id="959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0618">
          <w:marLeft w:val="0"/>
          <w:marRight w:val="0"/>
          <w:marTop w:val="0"/>
          <w:marBottom w:val="0"/>
          <w:divBdr>
            <w:top w:val="none" w:sz="0" w:space="0" w:color="auto"/>
            <w:left w:val="none" w:sz="0" w:space="0" w:color="auto"/>
            <w:bottom w:val="none" w:sz="0" w:space="0" w:color="auto"/>
            <w:right w:val="none" w:sz="0" w:space="0" w:color="auto"/>
          </w:divBdr>
        </w:div>
        <w:div w:id="1061557942">
          <w:marLeft w:val="0"/>
          <w:marRight w:val="0"/>
          <w:marTop w:val="0"/>
          <w:marBottom w:val="0"/>
          <w:divBdr>
            <w:top w:val="none" w:sz="0" w:space="0" w:color="auto"/>
            <w:left w:val="none" w:sz="0" w:space="0" w:color="auto"/>
            <w:bottom w:val="none" w:sz="0" w:space="0" w:color="auto"/>
            <w:right w:val="none" w:sz="0" w:space="0" w:color="auto"/>
          </w:divBdr>
          <w:divsChild>
            <w:div w:id="859273980">
              <w:marLeft w:val="0"/>
              <w:marRight w:val="0"/>
              <w:marTop w:val="0"/>
              <w:marBottom w:val="0"/>
              <w:divBdr>
                <w:top w:val="none" w:sz="0" w:space="0" w:color="auto"/>
                <w:left w:val="none" w:sz="0" w:space="0" w:color="auto"/>
                <w:bottom w:val="none" w:sz="0" w:space="0" w:color="auto"/>
                <w:right w:val="none" w:sz="0" w:space="0" w:color="auto"/>
              </w:divBdr>
            </w:div>
          </w:divsChild>
        </w:div>
        <w:div w:id="1061636798">
          <w:marLeft w:val="0"/>
          <w:marRight w:val="0"/>
          <w:marTop w:val="0"/>
          <w:marBottom w:val="0"/>
          <w:divBdr>
            <w:top w:val="none" w:sz="0" w:space="0" w:color="auto"/>
            <w:left w:val="none" w:sz="0" w:space="0" w:color="auto"/>
            <w:bottom w:val="none" w:sz="0" w:space="0" w:color="auto"/>
            <w:right w:val="none" w:sz="0" w:space="0" w:color="auto"/>
          </w:divBdr>
          <w:divsChild>
            <w:div w:id="274562372">
              <w:marLeft w:val="0"/>
              <w:marRight w:val="0"/>
              <w:marTop w:val="0"/>
              <w:marBottom w:val="0"/>
              <w:divBdr>
                <w:top w:val="none" w:sz="0" w:space="0" w:color="auto"/>
                <w:left w:val="none" w:sz="0" w:space="0" w:color="auto"/>
                <w:bottom w:val="none" w:sz="0" w:space="0" w:color="auto"/>
                <w:right w:val="none" w:sz="0" w:space="0" w:color="auto"/>
              </w:divBdr>
            </w:div>
            <w:div w:id="1057976663">
              <w:marLeft w:val="0"/>
              <w:marRight w:val="0"/>
              <w:marTop w:val="0"/>
              <w:marBottom w:val="0"/>
              <w:divBdr>
                <w:top w:val="none" w:sz="0" w:space="0" w:color="auto"/>
                <w:left w:val="none" w:sz="0" w:space="0" w:color="auto"/>
                <w:bottom w:val="none" w:sz="0" w:space="0" w:color="auto"/>
                <w:right w:val="none" w:sz="0" w:space="0" w:color="auto"/>
              </w:divBdr>
            </w:div>
          </w:divsChild>
        </w:div>
        <w:div w:id="1061828364">
          <w:marLeft w:val="0"/>
          <w:marRight w:val="0"/>
          <w:marTop w:val="0"/>
          <w:marBottom w:val="0"/>
          <w:divBdr>
            <w:top w:val="none" w:sz="0" w:space="0" w:color="auto"/>
            <w:left w:val="none" w:sz="0" w:space="0" w:color="auto"/>
            <w:bottom w:val="none" w:sz="0" w:space="0" w:color="auto"/>
            <w:right w:val="none" w:sz="0" w:space="0" w:color="auto"/>
          </w:divBdr>
        </w:div>
        <w:div w:id="1061829788">
          <w:marLeft w:val="0"/>
          <w:marRight w:val="0"/>
          <w:marTop w:val="0"/>
          <w:marBottom w:val="0"/>
          <w:divBdr>
            <w:top w:val="none" w:sz="0" w:space="0" w:color="auto"/>
            <w:left w:val="none" w:sz="0" w:space="0" w:color="auto"/>
            <w:bottom w:val="none" w:sz="0" w:space="0" w:color="auto"/>
            <w:right w:val="none" w:sz="0" w:space="0" w:color="auto"/>
          </w:divBdr>
          <w:divsChild>
            <w:div w:id="626666794">
              <w:marLeft w:val="0"/>
              <w:marRight w:val="0"/>
              <w:marTop w:val="0"/>
              <w:marBottom w:val="0"/>
              <w:divBdr>
                <w:top w:val="none" w:sz="0" w:space="0" w:color="auto"/>
                <w:left w:val="none" w:sz="0" w:space="0" w:color="auto"/>
                <w:bottom w:val="none" w:sz="0" w:space="0" w:color="auto"/>
                <w:right w:val="none" w:sz="0" w:space="0" w:color="auto"/>
              </w:divBdr>
              <w:divsChild>
                <w:div w:id="5013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7656">
          <w:marLeft w:val="0"/>
          <w:marRight w:val="0"/>
          <w:marTop w:val="0"/>
          <w:marBottom w:val="0"/>
          <w:divBdr>
            <w:top w:val="none" w:sz="0" w:space="0" w:color="auto"/>
            <w:left w:val="none" w:sz="0" w:space="0" w:color="auto"/>
            <w:bottom w:val="none" w:sz="0" w:space="0" w:color="auto"/>
            <w:right w:val="none" w:sz="0" w:space="0" w:color="auto"/>
          </w:divBdr>
          <w:divsChild>
            <w:div w:id="430854595">
              <w:marLeft w:val="0"/>
              <w:marRight w:val="0"/>
              <w:marTop w:val="0"/>
              <w:marBottom w:val="0"/>
              <w:divBdr>
                <w:top w:val="none" w:sz="0" w:space="0" w:color="auto"/>
                <w:left w:val="none" w:sz="0" w:space="0" w:color="auto"/>
                <w:bottom w:val="none" w:sz="0" w:space="0" w:color="auto"/>
                <w:right w:val="none" w:sz="0" w:space="0" w:color="auto"/>
              </w:divBdr>
              <w:divsChild>
                <w:div w:id="228468286">
                  <w:marLeft w:val="0"/>
                  <w:marRight w:val="0"/>
                  <w:marTop w:val="0"/>
                  <w:marBottom w:val="0"/>
                  <w:divBdr>
                    <w:top w:val="none" w:sz="0" w:space="0" w:color="auto"/>
                    <w:left w:val="none" w:sz="0" w:space="0" w:color="auto"/>
                    <w:bottom w:val="none" w:sz="0" w:space="0" w:color="auto"/>
                    <w:right w:val="none" w:sz="0" w:space="0" w:color="auto"/>
                  </w:divBdr>
                </w:div>
                <w:div w:id="7227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9123">
          <w:marLeft w:val="0"/>
          <w:marRight w:val="0"/>
          <w:marTop w:val="0"/>
          <w:marBottom w:val="0"/>
          <w:divBdr>
            <w:top w:val="none" w:sz="0" w:space="0" w:color="auto"/>
            <w:left w:val="none" w:sz="0" w:space="0" w:color="auto"/>
            <w:bottom w:val="none" w:sz="0" w:space="0" w:color="auto"/>
            <w:right w:val="none" w:sz="0" w:space="0" w:color="auto"/>
          </w:divBdr>
        </w:div>
        <w:div w:id="1062100958">
          <w:marLeft w:val="0"/>
          <w:marRight w:val="0"/>
          <w:marTop w:val="0"/>
          <w:marBottom w:val="0"/>
          <w:divBdr>
            <w:top w:val="none" w:sz="0" w:space="0" w:color="auto"/>
            <w:left w:val="none" w:sz="0" w:space="0" w:color="auto"/>
            <w:bottom w:val="none" w:sz="0" w:space="0" w:color="auto"/>
            <w:right w:val="none" w:sz="0" w:space="0" w:color="auto"/>
          </w:divBdr>
        </w:div>
        <w:div w:id="1062214409">
          <w:marLeft w:val="0"/>
          <w:marRight w:val="0"/>
          <w:marTop w:val="0"/>
          <w:marBottom w:val="0"/>
          <w:divBdr>
            <w:top w:val="none" w:sz="0" w:space="0" w:color="auto"/>
            <w:left w:val="none" w:sz="0" w:space="0" w:color="auto"/>
            <w:bottom w:val="none" w:sz="0" w:space="0" w:color="auto"/>
            <w:right w:val="none" w:sz="0" w:space="0" w:color="auto"/>
          </w:divBdr>
        </w:div>
        <w:div w:id="1062291080">
          <w:marLeft w:val="0"/>
          <w:marRight w:val="0"/>
          <w:marTop w:val="0"/>
          <w:marBottom w:val="0"/>
          <w:divBdr>
            <w:top w:val="none" w:sz="0" w:space="0" w:color="auto"/>
            <w:left w:val="none" w:sz="0" w:space="0" w:color="auto"/>
            <w:bottom w:val="none" w:sz="0" w:space="0" w:color="auto"/>
            <w:right w:val="none" w:sz="0" w:space="0" w:color="auto"/>
          </w:divBdr>
        </w:div>
        <w:div w:id="1062295367">
          <w:marLeft w:val="0"/>
          <w:marRight w:val="0"/>
          <w:marTop w:val="0"/>
          <w:marBottom w:val="0"/>
          <w:divBdr>
            <w:top w:val="none" w:sz="0" w:space="0" w:color="auto"/>
            <w:left w:val="none" w:sz="0" w:space="0" w:color="auto"/>
            <w:bottom w:val="none" w:sz="0" w:space="0" w:color="auto"/>
            <w:right w:val="none" w:sz="0" w:space="0" w:color="auto"/>
          </w:divBdr>
        </w:div>
        <w:div w:id="1062559574">
          <w:marLeft w:val="0"/>
          <w:marRight w:val="0"/>
          <w:marTop w:val="0"/>
          <w:marBottom w:val="0"/>
          <w:divBdr>
            <w:top w:val="none" w:sz="0" w:space="0" w:color="auto"/>
            <w:left w:val="none" w:sz="0" w:space="0" w:color="auto"/>
            <w:bottom w:val="none" w:sz="0" w:space="0" w:color="auto"/>
            <w:right w:val="none" w:sz="0" w:space="0" w:color="auto"/>
          </w:divBdr>
        </w:div>
        <w:div w:id="1062603042">
          <w:marLeft w:val="0"/>
          <w:marRight w:val="0"/>
          <w:marTop w:val="0"/>
          <w:marBottom w:val="0"/>
          <w:divBdr>
            <w:top w:val="none" w:sz="0" w:space="0" w:color="auto"/>
            <w:left w:val="none" w:sz="0" w:space="0" w:color="auto"/>
            <w:bottom w:val="none" w:sz="0" w:space="0" w:color="auto"/>
            <w:right w:val="none" w:sz="0" w:space="0" w:color="auto"/>
          </w:divBdr>
        </w:div>
        <w:div w:id="1062675950">
          <w:marLeft w:val="0"/>
          <w:marRight w:val="0"/>
          <w:marTop w:val="0"/>
          <w:marBottom w:val="0"/>
          <w:divBdr>
            <w:top w:val="none" w:sz="0" w:space="0" w:color="auto"/>
            <w:left w:val="none" w:sz="0" w:space="0" w:color="auto"/>
            <w:bottom w:val="none" w:sz="0" w:space="0" w:color="auto"/>
            <w:right w:val="none" w:sz="0" w:space="0" w:color="auto"/>
          </w:divBdr>
        </w:div>
        <w:div w:id="1062749479">
          <w:marLeft w:val="0"/>
          <w:marRight w:val="0"/>
          <w:marTop w:val="0"/>
          <w:marBottom w:val="0"/>
          <w:divBdr>
            <w:top w:val="none" w:sz="0" w:space="0" w:color="auto"/>
            <w:left w:val="none" w:sz="0" w:space="0" w:color="auto"/>
            <w:bottom w:val="none" w:sz="0" w:space="0" w:color="auto"/>
            <w:right w:val="none" w:sz="0" w:space="0" w:color="auto"/>
          </w:divBdr>
        </w:div>
        <w:div w:id="1063138036">
          <w:marLeft w:val="0"/>
          <w:marRight w:val="0"/>
          <w:marTop w:val="0"/>
          <w:marBottom w:val="0"/>
          <w:divBdr>
            <w:top w:val="none" w:sz="0" w:space="0" w:color="auto"/>
            <w:left w:val="none" w:sz="0" w:space="0" w:color="auto"/>
            <w:bottom w:val="none" w:sz="0" w:space="0" w:color="auto"/>
            <w:right w:val="none" w:sz="0" w:space="0" w:color="auto"/>
          </w:divBdr>
          <w:divsChild>
            <w:div w:id="1370379889">
              <w:marLeft w:val="0"/>
              <w:marRight w:val="0"/>
              <w:marTop w:val="0"/>
              <w:marBottom w:val="0"/>
              <w:divBdr>
                <w:top w:val="none" w:sz="0" w:space="0" w:color="auto"/>
                <w:left w:val="none" w:sz="0" w:space="0" w:color="auto"/>
                <w:bottom w:val="none" w:sz="0" w:space="0" w:color="auto"/>
                <w:right w:val="none" w:sz="0" w:space="0" w:color="auto"/>
              </w:divBdr>
            </w:div>
            <w:div w:id="1525753254">
              <w:marLeft w:val="0"/>
              <w:marRight w:val="0"/>
              <w:marTop w:val="0"/>
              <w:marBottom w:val="0"/>
              <w:divBdr>
                <w:top w:val="none" w:sz="0" w:space="0" w:color="auto"/>
                <w:left w:val="none" w:sz="0" w:space="0" w:color="auto"/>
                <w:bottom w:val="none" w:sz="0" w:space="0" w:color="auto"/>
                <w:right w:val="none" w:sz="0" w:space="0" w:color="auto"/>
              </w:divBdr>
            </w:div>
          </w:divsChild>
        </w:div>
        <w:div w:id="1063214223">
          <w:marLeft w:val="0"/>
          <w:marRight w:val="0"/>
          <w:marTop w:val="0"/>
          <w:marBottom w:val="0"/>
          <w:divBdr>
            <w:top w:val="none" w:sz="0" w:space="0" w:color="auto"/>
            <w:left w:val="none" w:sz="0" w:space="0" w:color="auto"/>
            <w:bottom w:val="none" w:sz="0" w:space="0" w:color="auto"/>
            <w:right w:val="none" w:sz="0" w:space="0" w:color="auto"/>
          </w:divBdr>
        </w:div>
        <w:div w:id="1063215918">
          <w:marLeft w:val="0"/>
          <w:marRight w:val="0"/>
          <w:marTop w:val="0"/>
          <w:marBottom w:val="0"/>
          <w:divBdr>
            <w:top w:val="none" w:sz="0" w:space="0" w:color="auto"/>
            <w:left w:val="none" w:sz="0" w:space="0" w:color="auto"/>
            <w:bottom w:val="none" w:sz="0" w:space="0" w:color="auto"/>
            <w:right w:val="none" w:sz="0" w:space="0" w:color="auto"/>
          </w:divBdr>
          <w:divsChild>
            <w:div w:id="156894627">
              <w:marLeft w:val="0"/>
              <w:marRight w:val="0"/>
              <w:marTop w:val="0"/>
              <w:marBottom w:val="0"/>
              <w:divBdr>
                <w:top w:val="none" w:sz="0" w:space="0" w:color="auto"/>
                <w:left w:val="none" w:sz="0" w:space="0" w:color="auto"/>
                <w:bottom w:val="none" w:sz="0" w:space="0" w:color="auto"/>
                <w:right w:val="none" w:sz="0" w:space="0" w:color="auto"/>
              </w:divBdr>
              <w:divsChild>
                <w:div w:id="3452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971">
          <w:marLeft w:val="0"/>
          <w:marRight w:val="0"/>
          <w:marTop w:val="0"/>
          <w:marBottom w:val="0"/>
          <w:divBdr>
            <w:top w:val="none" w:sz="0" w:space="0" w:color="auto"/>
            <w:left w:val="none" w:sz="0" w:space="0" w:color="auto"/>
            <w:bottom w:val="none" w:sz="0" w:space="0" w:color="auto"/>
            <w:right w:val="none" w:sz="0" w:space="0" w:color="auto"/>
          </w:divBdr>
          <w:divsChild>
            <w:div w:id="578635916">
              <w:marLeft w:val="0"/>
              <w:marRight w:val="0"/>
              <w:marTop w:val="0"/>
              <w:marBottom w:val="0"/>
              <w:divBdr>
                <w:top w:val="none" w:sz="0" w:space="0" w:color="auto"/>
                <w:left w:val="none" w:sz="0" w:space="0" w:color="auto"/>
                <w:bottom w:val="none" w:sz="0" w:space="0" w:color="auto"/>
                <w:right w:val="none" w:sz="0" w:space="0" w:color="auto"/>
              </w:divBdr>
              <w:divsChild>
                <w:div w:id="43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863">
          <w:marLeft w:val="0"/>
          <w:marRight w:val="0"/>
          <w:marTop w:val="0"/>
          <w:marBottom w:val="0"/>
          <w:divBdr>
            <w:top w:val="none" w:sz="0" w:space="0" w:color="auto"/>
            <w:left w:val="none" w:sz="0" w:space="0" w:color="auto"/>
            <w:bottom w:val="none" w:sz="0" w:space="0" w:color="auto"/>
            <w:right w:val="none" w:sz="0" w:space="0" w:color="auto"/>
          </w:divBdr>
          <w:divsChild>
            <w:div w:id="1337268147">
              <w:marLeft w:val="0"/>
              <w:marRight w:val="0"/>
              <w:marTop w:val="0"/>
              <w:marBottom w:val="0"/>
              <w:divBdr>
                <w:top w:val="none" w:sz="0" w:space="0" w:color="auto"/>
                <w:left w:val="none" w:sz="0" w:space="0" w:color="auto"/>
                <w:bottom w:val="none" w:sz="0" w:space="0" w:color="auto"/>
                <w:right w:val="none" w:sz="0" w:space="0" w:color="auto"/>
              </w:divBdr>
              <w:divsChild>
                <w:div w:id="917058879">
                  <w:marLeft w:val="0"/>
                  <w:marRight w:val="0"/>
                  <w:marTop w:val="0"/>
                  <w:marBottom w:val="0"/>
                  <w:divBdr>
                    <w:top w:val="none" w:sz="0" w:space="0" w:color="auto"/>
                    <w:left w:val="none" w:sz="0" w:space="0" w:color="auto"/>
                    <w:bottom w:val="none" w:sz="0" w:space="0" w:color="auto"/>
                    <w:right w:val="none" w:sz="0" w:space="0" w:color="auto"/>
                  </w:divBdr>
                  <w:divsChild>
                    <w:div w:id="485975676">
                      <w:marLeft w:val="0"/>
                      <w:marRight w:val="0"/>
                      <w:marTop w:val="0"/>
                      <w:marBottom w:val="0"/>
                      <w:divBdr>
                        <w:top w:val="none" w:sz="0" w:space="0" w:color="auto"/>
                        <w:left w:val="none" w:sz="0" w:space="0" w:color="auto"/>
                        <w:bottom w:val="none" w:sz="0" w:space="0" w:color="auto"/>
                        <w:right w:val="none" w:sz="0" w:space="0" w:color="auto"/>
                      </w:divBdr>
                      <w:divsChild>
                        <w:div w:id="11106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53699">
          <w:marLeft w:val="0"/>
          <w:marRight w:val="0"/>
          <w:marTop w:val="0"/>
          <w:marBottom w:val="0"/>
          <w:divBdr>
            <w:top w:val="none" w:sz="0" w:space="0" w:color="auto"/>
            <w:left w:val="none" w:sz="0" w:space="0" w:color="auto"/>
            <w:bottom w:val="none" w:sz="0" w:space="0" w:color="auto"/>
            <w:right w:val="none" w:sz="0" w:space="0" w:color="auto"/>
          </w:divBdr>
        </w:div>
        <w:div w:id="1063941137">
          <w:marLeft w:val="0"/>
          <w:marRight w:val="0"/>
          <w:marTop w:val="0"/>
          <w:marBottom w:val="0"/>
          <w:divBdr>
            <w:top w:val="none" w:sz="0" w:space="0" w:color="auto"/>
            <w:left w:val="none" w:sz="0" w:space="0" w:color="auto"/>
            <w:bottom w:val="none" w:sz="0" w:space="0" w:color="auto"/>
            <w:right w:val="none" w:sz="0" w:space="0" w:color="auto"/>
          </w:divBdr>
        </w:div>
        <w:div w:id="1064719015">
          <w:marLeft w:val="0"/>
          <w:marRight w:val="0"/>
          <w:marTop w:val="0"/>
          <w:marBottom w:val="0"/>
          <w:divBdr>
            <w:top w:val="none" w:sz="0" w:space="0" w:color="auto"/>
            <w:left w:val="none" w:sz="0" w:space="0" w:color="auto"/>
            <w:bottom w:val="none" w:sz="0" w:space="0" w:color="auto"/>
            <w:right w:val="none" w:sz="0" w:space="0" w:color="auto"/>
          </w:divBdr>
        </w:div>
        <w:div w:id="1064794660">
          <w:marLeft w:val="0"/>
          <w:marRight w:val="0"/>
          <w:marTop w:val="0"/>
          <w:marBottom w:val="0"/>
          <w:divBdr>
            <w:top w:val="none" w:sz="0" w:space="0" w:color="auto"/>
            <w:left w:val="none" w:sz="0" w:space="0" w:color="auto"/>
            <w:bottom w:val="none" w:sz="0" w:space="0" w:color="auto"/>
            <w:right w:val="none" w:sz="0" w:space="0" w:color="auto"/>
          </w:divBdr>
        </w:div>
        <w:div w:id="1064841374">
          <w:marLeft w:val="0"/>
          <w:marRight w:val="0"/>
          <w:marTop w:val="0"/>
          <w:marBottom w:val="0"/>
          <w:divBdr>
            <w:top w:val="none" w:sz="0" w:space="0" w:color="auto"/>
            <w:left w:val="none" w:sz="0" w:space="0" w:color="auto"/>
            <w:bottom w:val="none" w:sz="0" w:space="0" w:color="auto"/>
            <w:right w:val="none" w:sz="0" w:space="0" w:color="auto"/>
          </w:divBdr>
        </w:div>
        <w:div w:id="1065180189">
          <w:marLeft w:val="0"/>
          <w:marRight w:val="0"/>
          <w:marTop w:val="0"/>
          <w:marBottom w:val="0"/>
          <w:divBdr>
            <w:top w:val="none" w:sz="0" w:space="0" w:color="auto"/>
            <w:left w:val="none" w:sz="0" w:space="0" w:color="auto"/>
            <w:bottom w:val="none" w:sz="0" w:space="0" w:color="auto"/>
            <w:right w:val="none" w:sz="0" w:space="0" w:color="auto"/>
          </w:divBdr>
          <w:divsChild>
            <w:div w:id="1510754464">
              <w:marLeft w:val="0"/>
              <w:marRight w:val="0"/>
              <w:marTop w:val="0"/>
              <w:marBottom w:val="0"/>
              <w:divBdr>
                <w:top w:val="none" w:sz="0" w:space="0" w:color="auto"/>
                <w:left w:val="none" w:sz="0" w:space="0" w:color="auto"/>
                <w:bottom w:val="none" w:sz="0" w:space="0" w:color="auto"/>
                <w:right w:val="none" w:sz="0" w:space="0" w:color="auto"/>
              </w:divBdr>
              <w:divsChild>
                <w:div w:id="452099563">
                  <w:marLeft w:val="0"/>
                  <w:marRight w:val="0"/>
                  <w:marTop w:val="0"/>
                  <w:marBottom w:val="0"/>
                  <w:divBdr>
                    <w:top w:val="none" w:sz="0" w:space="0" w:color="auto"/>
                    <w:left w:val="none" w:sz="0" w:space="0" w:color="auto"/>
                    <w:bottom w:val="none" w:sz="0" w:space="0" w:color="auto"/>
                    <w:right w:val="none" w:sz="0" w:space="0" w:color="auto"/>
                  </w:divBdr>
                  <w:divsChild>
                    <w:div w:id="850487194">
                      <w:marLeft w:val="0"/>
                      <w:marRight w:val="0"/>
                      <w:marTop w:val="0"/>
                      <w:marBottom w:val="0"/>
                      <w:divBdr>
                        <w:top w:val="none" w:sz="0" w:space="0" w:color="auto"/>
                        <w:left w:val="none" w:sz="0" w:space="0" w:color="auto"/>
                        <w:bottom w:val="none" w:sz="0" w:space="0" w:color="auto"/>
                        <w:right w:val="none" w:sz="0" w:space="0" w:color="auto"/>
                      </w:divBdr>
                      <w:divsChild>
                        <w:div w:id="586305569">
                          <w:marLeft w:val="0"/>
                          <w:marRight w:val="0"/>
                          <w:marTop w:val="0"/>
                          <w:marBottom w:val="0"/>
                          <w:divBdr>
                            <w:top w:val="none" w:sz="0" w:space="0" w:color="auto"/>
                            <w:left w:val="none" w:sz="0" w:space="0" w:color="auto"/>
                            <w:bottom w:val="none" w:sz="0" w:space="0" w:color="auto"/>
                            <w:right w:val="none" w:sz="0" w:space="0" w:color="auto"/>
                          </w:divBdr>
                          <w:divsChild>
                            <w:div w:id="462893107">
                              <w:marLeft w:val="0"/>
                              <w:marRight w:val="0"/>
                              <w:marTop w:val="0"/>
                              <w:marBottom w:val="0"/>
                              <w:divBdr>
                                <w:top w:val="none" w:sz="0" w:space="0" w:color="auto"/>
                                <w:left w:val="none" w:sz="0" w:space="0" w:color="auto"/>
                                <w:bottom w:val="none" w:sz="0" w:space="0" w:color="auto"/>
                                <w:right w:val="none" w:sz="0" w:space="0" w:color="auto"/>
                              </w:divBdr>
                            </w:div>
                            <w:div w:id="1590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69901">
          <w:marLeft w:val="0"/>
          <w:marRight w:val="0"/>
          <w:marTop w:val="0"/>
          <w:marBottom w:val="0"/>
          <w:divBdr>
            <w:top w:val="none" w:sz="0" w:space="0" w:color="auto"/>
            <w:left w:val="none" w:sz="0" w:space="0" w:color="auto"/>
            <w:bottom w:val="none" w:sz="0" w:space="0" w:color="auto"/>
            <w:right w:val="none" w:sz="0" w:space="0" w:color="auto"/>
          </w:divBdr>
          <w:divsChild>
            <w:div w:id="1017271267">
              <w:marLeft w:val="0"/>
              <w:marRight w:val="0"/>
              <w:marTop w:val="0"/>
              <w:marBottom w:val="0"/>
              <w:divBdr>
                <w:top w:val="none" w:sz="0" w:space="0" w:color="auto"/>
                <w:left w:val="none" w:sz="0" w:space="0" w:color="auto"/>
                <w:bottom w:val="none" w:sz="0" w:space="0" w:color="auto"/>
                <w:right w:val="none" w:sz="0" w:space="0" w:color="auto"/>
              </w:divBdr>
              <w:divsChild>
                <w:div w:id="13504691">
                  <w:marLeft w:val="0"/>
                  <w:marRight w:val="0"/>
                  <w:marTop w:val="0"/>
                  <w:marBottom w:val="0"/>
                  <w:divBdr>
                    <w:top w:val="none" w:sz="0" w:space="0" w:color="auto"/>
                    <w:left w:val="none" w:sz="0" w:space="0" w:color="auto"/>
                    <w:bottom w:val="none" w:sz="0" w:space="0" w:color="auto"/>
                    <w:right w:val="none" w:sz="0" w:space="0" w:color="auto"/>
                  </w:divBdr>
                </w:div>
                <w:div w:id="6580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7169">
          <w:marLeft w:val="0"/>
          <w:marRight w:val="0"/>
          <w:marTop w:val="0"/>
          <w:marBottom w:val="0"/>
          <w:divBdr>
            <w:top w:val="none" w:sz="0" w:space="0" w:color="auto"/>
            <w:left w:val="none" w:sz="0" w:space="0" w:color="auto"/>
            <w:bottom w:val="none" w:sz="0" w:space="0" w:color="auto"/>
            <w:right w:val="none" w:sz="0" w:space="0" w:color="auto"/>
          </w:divBdr>
        </w:div>
        <w:div w:id="1065643622">
          <w:marLeft w:val="0"/>
          <w:marRight w:val="0"/>
          <w:marTop w:val="0"/>
          <w:marBottom w:val="0"/>
          <w:divBdr>
            <w:top w:val="none" w:sz="0" w:space="0" w:color="auto"/>
            <w:left w:val="none" w:sz="0" w:space="0" w:color="auto"/>
            <w:bottom w:val="none" w:sz="0" w:space="0" w:color="auto"/>
            <w:right w:val="none" w:sz="0" w:space="0" w:color="auto"/>
          </w:divBdr>
        </w:div>
        <w:div w:id="1067074767">
          <w:marLeft w:val="0"/>
          <w:marRight w:val="0"/>
          <w:marTop w:val="0"/>
          <w:marBottom w:val="0"/>
          <w:divBdr>
            <w:top w:val="none" w:sz="0" w:space="0" w:color="auto"/>
            <w:left w:val="none" w:sz="0" w:space="0" w:color="auto"/>
            <w:bottom w:val="none" w:sz="0" w:space="0" w:color="auto"/>
            <w:right w:val="none" w:sz="0" w:space="0" w:color="auto"/>
          </w:divBdr>
        </w:div>
        <w:div w:id="1067264328">
          <w:marLeft w:val="0"/>
          <w:marRight w:val="0"/>
          <w:marTop w:val="0"/>
          <w:marBottom w:val="0"/>
          <w:divBdr>
            <w:top w:val="none" w:sz="0" w:space="0" w:color="auto"/>
            <w:left w:val="none" w:sz="0" w:space="0" w:color="auto"/>
            <w:bottom w:val="none" w:sz="0" w:space="0" w:color="auto"/>
            <w:right w:val="none" w:sz="0" w:space="0" w:color="auto"/>
          </w:divBdr>
        </w:div>
        <w:div w:id="1067459086">
          <w:marLeft w:val="0"/>
          <w:marRight w:val="0"/>
          <w:marTop w:val="0"/>
          <w:marBottom w:val="0"/>
          <w:divBdr>
            <w:top w:val="none" w:sz="0" w:space="0" w:color="auto"/>
            <w:left w:val="none" w:sz="0" w:space="0" w:color="auto"/>
            <w:bottom w:val="none" w:sz="0" w:space="0" w:color="auto"/>
            <w:right w:val="none" w:sz="0" w:space="0" w:color="auto"/>
          </w:divBdr>
        </w:div>
        <w:div w:id="1067607961">
          <w:marLeft w:val="0"/>
          <w:marRight w:val="0"/>
          <w:marTop w:val="0"/>
          <w:marBottom w:val="0"/>
          <w:divBdr>
            <w:top w:val="none" w:sz="0" w:space="0" w:color="auto"/>
            <w:left w:val="none" w:sz="0" w:space="0" w:color="auto"/>
            <w:bottom w:val="none" w:sz="0" w:space="0" w:color="auto"/>
            <w:right w:val="none" w:sz="0" w:space="0" w:color="auto"/>
          </w:divBdr>
          <w:divsChild>
            <w:div w:id="1379014863">
              <w:marLeft w:val="0"/>
              <w:marRight w:val="0"/>
              <w:marTop w:val="0"/>
              <w:marBottom w:val="0"/>
              <w:divBdr>
                <w:top w:val="none" w:sz="0" w:space="0" w:color="auto"/>
                <w:left w:val="none" w:sz="0" w:space="0" w:color="auto"/>
                <w:bottom w:val="none" w:sz="0" w:space="0" w:color="auto"/>
                <w:right w:val="none" w:sz="0" w:space="0" w:color="auto"/>
              </w:divBdr>
              <w:divsChild>
                <w:div w:id="1518928378">
                  <w:marLeft w:val="0"/>
                  <w:marRight w:val="0"/>
                  <w:marTop w:val="0"/>
                  <w:marBottom w:val="0"/>
                  <w:divBdr>
                    <w:top w:val="none" w:sz="0" w:space="0" w:color="auto"/>
                    <w:left w:val="none" w:sz="0" w:space="0" w:color="auto"/>
                    <w:bottom w:val="none" w:sz="0" w:space="0" w:color="auto"/>
                    <w:right w:val="none" w:sz="0" w:space="0" w:color="auto"/>
                  </w:divBdr>
                  <w:divsChild>
                    <w:div w:id="545409512">
                      <w:marLeft w:val="0"/>
                      <w:marRight w:val="0"/>
                      <w:marTop w:val="0"/>
                      <w:marBottom w:val="0"/>
                      <w:divBdr>
                        <w:top w:val="none" w:sz="0" w:space="0" w:color="auto"/>
                        <w:left w:val="none" w:sz="0" w:space="0" w:color="auto"/>
                        <w:bottom w:val="none" w:sz="0" w:space="0" w:color="auto"/>
                        <w:right w:val="none" w:sz="0" w:space="0" w:color="auto"/>
                      </w:divBdr>
                    </w:div>
                    <w:div w:id="696350405">
                      <w:marLeft w:val="0"/>
                      <w:marRight w:val="0"/>
                      <w:marTop w:val="0"/>
                      <w:marBottom w:val="0"/>
                      <w:divBdr>
                        <w:top w:val="none" w:sz="0" w:space="0" w:color="auto"/>
                        <w:left w:val="none" w:sz="0" w:space="0" w:color="auto"/>
                        <w:bottom w:val="none" w:sz="0" w:space="0" w:color="auto"/>
                        <w:right w:val="none" w:sz="0" w:space="0" w:color="auto"/>
                      </w:divBdr>
                    </w:div>
                    <w:div w:id="737366223">
                      <w:marLeft w:val="0"/>
                      <w:marRight w:val="0"/>
                      <w:marTop w:val="0"/>
                      <w:marBottom w:val="0"/>
                      <w:divBdr>
                        <w:top w:val="none" w:sz="0" w:space="0" w:color="auto"/>
                        <w:left w:val="none" w:sz="0" w:space="0" w:color="auto"/>
                        <w:bottom w:val="none" w:sz="0" w:space="0" w:color="auto"/>
                        <w:right w:val="none" w:sz="0" w:space="0" w:color="auto"/>
                      </w:divBdr>
                      <w:divsChild>
                        <w:div w:id="77337716">
                          <w:marLeft w:val="0"/>
                          <w:marRight w:val="0"/>
                          <w:marTop w:val="0"/>
                          <w:marBottom w:val="0"/>
                          <w:divBdr>
                            <w:top w:val="none" w:sz="0" w:space="0" w:color="auto"/>
                            <w:left w:val="none" w:sz="0" w:space="0" w:color="auto"/>
                            <w:bottom w:val="none" w:sz="0" w:space="0" w:color="auto"/>
                            <w:right w:val="none" w:sz="0" w:space="0" w:color="auto"/>
                          </w:divBdr>
                        </w:div>
                        <w:div w:id="181556957">
                          <w:marLeft w:val="0"/>
                          <w:marRight w:val="0"/>
                          <w:marTop w:val="0"/>
                          <w:marBottom w:val="0"/>
                          <w:divBdr>
                            <w:top w:val="none" w:sz="0" w:space="0" w:color="auto"/>
                            <w:left w:val="none" w:sz="0" w:space="0" w:color="auto"/>
                            <w:bottom w:val="none" w:sz="0" w:space="0" w:color="auto"/>
                            <w:right w:val="none" w:sz="0" w:space="0" w:color="auto"/>
                          </w:divBdr>
                        </w:div>
                        <w:div w:id="200017352">
                          <w:marLeft w:val="0"/>
                          <w:marRight w:val="0"/>
                          <w:marTop w:val="0"/>
                          <w:marBottom w:val="0"/>
                          <w:divBdr>
                            <w:top w:val="none" w:sz="0" w:space="0" w:color="auto"/>
                            <w:left w:val="none" w:sz="0" w:space="0" w:color="auto"/>
                            <w:bottom w:val="none" w:sz="0" w:space="0" w:color="auto"/>
                            <w:right w:val="none" w:sz="0" w:space="0" w:color="auto"/>
                          </w:divBdr>
                        </w:div>
                        <w:div w:id="244805513">
                          <w:marLeft w:val="0"/>
                          <w:marRight w:val="0"/>
                          <w:marTop w:val="0"/>
                          <w:marBottom w:val="0"/>
                          <w:divBdr>
                            <w:top w:val="none" w:sz="0" w:space="0" w:color="auto"/>
                            <w:left w:val="none" w:sz="0" w:space="0" w:color="auto"/>
                            <w:bottom w:val="none" w:sz="0" w:space="0" w:color="auto"/>
                            <w:right w:val="none" w:sz="0" w:space="0" w:color="auto"/>
                          </w:divBdr>
                        </w:div>
                        <w:div w:id="284432252">
                          <w:marLeft w:val="0"/>
                          <w:marRight w:val="0"/>
                          <w:marTop w:val="0"/>
                          <w:marBottom w:val="0"/>
                          <w:divBdr>
                            <w:top w:val="none" w:sz="0" w:space="0" w:color="auto"/>
                            <w:left w:val="none" w:sz="0" w:space="0" w:color="auto"/>
                            <w:bottom w:val="none" w:sz="0" w:space="0" w:color="auto"/>
                            <w:right w:val="none" w:sz="0" w:space="0" w:color="auto"/>
                          </w:divBdr>
                        </w:div>
                        <w:div w:id="319385206">
                          <w:marLeft w:val="0"/>
                          <w:marRight w:val="0"/>
                          <w:marTop w:val="0"/>
                          <w:marBottom w:val="0"/>
                          <w:divBdr>
                            <w:top w:val="none" w:sz="0" w:space="0" w:color="auto"/>
                            <w:left w:val="none" w:sz="0" w:space="0" w:color="auto"/>
                            <w:bottom w:val="none" w:sz="0" w:space="0" w:color="auto"/>
                            <w:right w:val="none" w:sz="0" w:space="0" w:color="auto"/>
                          </w:divBdr>
                        </w:div>
                        <w:div w:id="323972484">
                          <w:marLeft w:val="0"/>
                          <w:marRight w:val="0"/>
                          <w:marTop w:val="0"/>
                          <w:marBottom w:val="0"/>
                          <w:divBdr>
                            <w:top w:val="none" w:sz="0" w:space="0" w:color="auto"/>
                            <w:left w:val="none" w:sz="0" w:space="0" w:color="auto"/>
                            <w:bottom w:val="none" w:sz="0" w:space="0" w:color="auto"/>
                            <w:right w:val="none" w:sz="0" w:space="0" w:color="auto"/>
                          </w:divBdr>
                        </w:div>
                        <w:div w:id="359280737">
                          <w:marLeft w:val="0"/>
                          <w:marRight w:val="0"/>
                          <w:marTop w:val="0"/>
                          <w:marBottom w:val="0"/>
                          <w:divBdr>
                            <w:top w:val="none" w:sz="0" w:space="0" w:color="auto"/>
                            <w:left w:val="none" w:sz="0" w:space="0" w:color="auto"/>
                            <w:bottom w:val="none" w:sz="0" w:space="0" w:color="auto"/>
                            <w:right w:val="none" w:sz="0" w:space="0" w:color="auto"/>
                          </w:divBdr>
                        </w:div>
                        <w:div w:id="382560400">
                          <w:marLeft w:val="0"/>
                          <w:marRight w:val="0"/>
                          <w:marTop w:val="0"/>
                          <w:marBottom w:val="0"/>
                          <w:divBdr>
                            <w:top w:val="none" w:sz="0" w:space="0" w:color="auto"/>
                            <w:left w:val="none" w:sz="0" w:space="0" w:color="auto"/>
                            <w:bottom w:val="none" w:sz="0" w:space="0" w:color="auto"/>
                            <w:right w:val="none" w:sz="0" w:space="0" w:color="auto"/>
                          </w:divBdr>
                        </w:div>
                        <w:div w:id="430664769">
                          <w:marLeft w:val="0"/>
                          <w:marRight w:val="0"/>
                          <w:marTop w:val="0"/>
                          <w:marBottom w:val="0"/>
                          <w:divBdr>
                            <w:top w:val="none" w:sz="0" w:space="0" w:color="auto"/>
                            <w:left w:val="none" w:sz="0" w:space="0" w:color="auto"/>
                            <w:bottom w:val="none" w:sz="0" w:space="0" w:color="auto"/>
                            <w:right w:val="none" w:sz="0" w:space="0" w:color="auto"/>
                          </w:divBdr>
                        </w:div>
                        <w:div w:id="526254254">
                          <w:marLeft w:val="0"/>
                          <w:marRight w:val="0"/>
                          <w:marTop w:val="0"/>
                          <w:marBottom w:val="0"/>
                          <w:divBdr>
                            <w:top w:val="none" w:sz="0" w:space="0" w:color="auto"/>
                            <w:left w:val="none" w:sz="0" w:space="0" w:color="auto"/>
                            <w:bottom w:val="none" w:sz="0" w:space="0" w:color="auto"/>
                            <w:right w:val="none" w:sz="0" w:space="0" w:color="auto"/>
                          </w:divBdr>
                        </w:div>
                        <w:div w:id="651831963">
                          <w:marLeft w:val="0"/>
                          <w:marRight w:val="0"/>
                          <w:marTop w:val="0"/>
                          <w:marBottom w:val="0"/>
                          <w:divBdr>
                            <w:top w:val="none" w:sz="0" w:space="0" w:color="auto"/>
                            <w:left w:val="none" w:sz="0" w:space="0" w:color="auto"/>
                            <w:bottom w:val="none" w:sz="0" w:space="0" w:color="auto"/>
                            <w:right w:val="none" w:sz="0" w:space="0" w:color="auto"/>
                          </w:divBdr>
                        </w:div>
                        <w:div w:id="662511655">
                          <w:marLeft w:val="0"/>
                          <w:marRight w:val="0"/>
                          <w:marTop w:val="0"/>
                          <w:marBottom w:val="0"/>
                          <w:divBdr>
                            <w:top w:val="none" w:sz="0" w:space="0" w:color="auto"/>
                            <w:left w:val="none" w:sz="0" w:space="0" w:color="auto"/>
                            <w:bottom w:val="none" w:sz="0" w:space="0" w:color="auto"/>
                            <w:right w:val="none" w:sz="0" w:space="0" w:color="auto"/>
                          </w:divBdr>
                        </w:div>
                        <w:div w:id="684937149">
                          <w:marLeft w:val="0"/>
                          <w:marRight w:val="0"/>
                          <w:marTop w:val="0"/>
                          <w:marBottom w:val="0"/>
                          <w:divBdr>
                            <w:top w:val="none" w:sz="0" w:space="0" w:color="auto"/>
                            <w:left w:val="none" w:sz="0" w:space="0" w:color="auto"/>
                            <w:bottom w:val="none" w:sz="0" w:space="0" w:color="auto"/>
                            <w:right w:val="none" w:sz="0" w:space="0" w:color="auto"/>
                          </w:divBdr>
                        </w:div>
                        <w:div w:id="700596659">
                          <w:marLeft w:val="0"/>
                          <w:marRight w:val="0"/>
                          <w:marTop w:val="0"/>
                          <w:marBottom w:val="0"/>
                          <w:divBdr>
                            <w:top w:val="none" w:sz="0" w:space="0" w:color="auto"/>
                            <w:left w:val="none" w:sz="0" w:space="0" w:color="auto"/>
                            <w:bottom w:val="none" w:sz="0" w:space="0" w:color="auto"/>
                            <w:right w:val="none" w:sz="0" w:space="0" w:color="auto"/>
                          </w:divBdr>
                        </w:div>
                        <w:div w:id="769661023">
                          <w:marLeft w:val="0"/>
                          <w:marRight w:val="0"/>
                          <w:marTop w:val="0"/>
                          <w:marBottom w:val="0"/>
                          <w:divBdr>
                            <w:top w:val="none" w:sz="0" w:space="0" w:color="auto"/>
                            <w:left w:val="none" w:sz="0" w:space="0" w:color="auto"/>
                            <w:bottom w:val="none" w:sz="0" w:space="0" w:color="auto"/>
                            <w:right w:val="none" w:sz="0" w:space="0" w:color="auto"/>
                          </w:divBdr>
                        </w:div>
                        <w:div w:id="797843273">
                          <w:marLeft w:val="0"/>
                          <w:marRight w:val="0"/>
                          <w:marTop w:val="0"/>
                          <w:marBottom w:val="0"/>
                          <w:divBdr>
                            <w:top w:val="none" w:sz="0" w:space="0" w:color="auto"/>
                            <w:left w:val="none" w:sz="0" w:space="0" w:color="auto"/>
                            <w:bottom w:val="none" w:sz="0" w:space="0" w:color="auto"/>
                            <w:right w:val="none" w:sz="0" w:space="0" w:color="auto"/>
                          </w:divBdr>
                        </w:div>
                        <w:div w:id="853687506">
                          <w:marLeft w:val="0"/>
                          <w:marRight w:val="0"/>
                          <w:marTop w:val="0"/>
                          <w:marBottom w:val="0"/>
                          <w:divBdr>
                            <w:top w:val="none" w:sz="0" w:space="0" w:color="auto"/>
                            <w:left w:val="none" w:sz="0" w:space="0" w:color="auto"/>
                            <w:bottom w:val="none" w:sz="0" w:space="0" w:color="auto"/>
                            <w:right w:val="none" w:sz="0" w:space="0" w:color="auto"/>
                          </w:divBdr>
                        </w:div>
                        <w:div w:id="908076295">
                          <w:marLeft w:val="0"/>
                          <w:marRight w:val="0"/>
                          <w:marTop w:val="0"/>
                          <w:marBottom w:val="0"/>
                          <w:divBdr>
                            <w:top w:val="none" w:sz="0" w:space="0" w:color="auto"/>
                            <w:left w:val="none" w:sz="0" w:space="0" w:color="auto"/>
                            <w:bottom w:val="none" w:sz="0" w:space="0" w:color="auto"/>
                            <w:right w:val="none" w:sz="0" w:space="0" w:color="auto"/>
                          </w:divBdr>
                        </w:div>
                        <w:div w:id="1010059710">
                          <w:marLeft w:val="0"/>
                          <w:marRight w:val="0"/>
                          <w:marTop w:val="0"/>
                          <w:marBottom w:val="0"/>
                          <w:divBdr>
                            <w:top w:val="none" w:sz="0" w:space="0" w:color="auto"/>
                            <w:left w:val="none" w:sz="0" w:space="0" w:color="auto"/>
                            <w:bottom w:val="none" w:sz="0" w:space="0" w:color="auto"/>
                            <w:right w:val="none" w:sz="0" w:space="0" w:color="auto"/>
                          </w:divBdr>
                        </w:div>
                        <w:div w:id="1014959435">
                          <w:marLeft w:val="0"/>
                          <w:marRight w:val="0"/>
                          <w:marTop w:val="0"/>
                          <w:marBottom w:val="0"/>
                          <w:divBdr>
                            <w:top w:val="none" w:sz="0" w:space="0" w:color="auto"/>
                            <w:left w:val="none" w:sz="0" w:space="0" w:color="auto"/>
                            <w:bottom w:val="none" w:sz="0" w:space="0" w:color="auto"/>
                            <w:right w:val="none" w:sz="0" w:space="0" w:color="auto"/>
                          </w:divBdr>
                        </w:div>
                        <w:div w:id="1082414382">
                          <w:marLeft w:val="0"/>
                          <w:marRight w:val="0"/>
                          <w:marTop w:val="0"/>
                          <w:marBottom w:val="0"/>
                          <w:divBdr>
                            <w:top w:val="none" w:sz="0" w:space="0" w:color="auto"/>
                            <w:left w:val="none" w:sz="0" w:space="0" w:color="auto"/>
                            <w:bottom w:val="none" w:sz="0" w:space="0" w:color="auto"/>
                            <w:right w:val="none" w:sz="0" w:space="0" w:color="auto"/>
                          </w:divBdr>
                        </w:div>
                        <w:div w:id="1093623082">
                          <w:marLeft w:val="0"/>
                          <w:marRight w:val="0"/>
                          <w:marTop w:val="0"/>
                          <w:marBottom w:val="0"/>
                          <w:divBdr>
                            <w:top w:val="none" w:sz="0" w:space="0" w:color="auto"/>
                            <w:left w:val="none" w:sz="0" w:space="0" w:color="auto"/>
                            <w:bottom w:val="none" w:sz="0" w:space="0" w:color="auto"/>
                            <w:right w:val="none" w:sz="0" w:space="0" w:color="auto"/>
                          </w:divBdr>
                        </w:div>
                        <w:div w:id="1118135114">
                          <w:marLeft w:val="0"/>
                          <w:marRight w:val="0"/>
                          <w:marTop w:val="0"/>
                          <w:marBottom w:val="0"/>
                          <w:divBdr>
                            <w:top w:val="none" w:sz="0" w:space="0" w:color="auto"/>
                            <w:left w:val="none" w:sz="0" w:space="0" w:color="auto"/>
                            <w:bottom w:val="none" w:sz="0" w:space="0" w:color="auto"/>
                            <w:right w:val="none" w:sz="0" w:space="0" w:color="auto"/>
                          </w:divBdr>
                        </w:div>
                        <w:div w:id="1164204597">
                          <w:marLeft w:val="0"/>
                          <w:marRight w:val="0"/>
                          <w:marTop w:val="0"/>
                          <w:marBottom w:val="0"/>
                          <w:divBdr>
                            <w:top w:val="none" w:sz="0" w:space="0" w:color="auto"/>
                            <w:left w:val="none" w:sz="0" w:space="0" w:color="auto"/>
                            <w:bottom w:val="none" w:sz="0" w:space="0" w:color="auto"/>
                            <w:right w:val="none" w:sz="0" w:space="0" w:color="auto"/>
                          </w:divBdr>
                        </w:div>
                        <w:div w:id="1194198425">
                          <w:marLeft w:val="0"/>
                          <w:marRight w:val="0"/>
                          <w:marTop w:val="0"/>
                          <w:marBottom w:val="0"/>
                          <w:divBdr>
                            <w:top w:val="none" w:sz="0" w:space="0" w:color="auto"/>
                            <w:left w:val="none" w:sz="0" w:space="0" w:color="auto"/>
                            <w:bottom w:val="none" w:sz="0" w:space="0" w:color="auto"/>
                            <w:right w:val="none" w:sz="0" w:space="0" w:color="auto"/>
                          </w:divBdr>
                        </w:div>
                        <w:div w:id="1303854200">
                          <w:marLeft w:val="0"/>
                          <w:marRight w:val="0"/>
                          <w:marTop w:val="0"/>
                          <w:marBottom w:val="0"/>
                          <w:divBdr>
                            <w:top w:val="none" w:sz="0" w:space="0" w:color="auto"/>
                            <w:left w:val="none" w:sz="0" w:space="0" w:color="auto"/>
                            <w:bottom w:val="none" w:sz="0" w:space="0" w:color="auto"/>
                            <w:right w:val="none" w:sz="0" w:space="0" w:color="auto"/>
                          </w:divBdr>
                        </w:div>
                        <w:div w:id="1305113226">
                          <w:marLeft w:val="0"/>
                          <w:marRight w:val="0"/>
                          <w:marTop w:val="0"/>
                          <w:marBottom w:val="0"/>
                          <w:divBdr>
                            <w:top w:val="none" w:sz="0" w:space="0" w:color="auto"/>
                            <w:left w:val="none" w:sz="0" w:space="0" w:color="auto"/>
                            <w:bottom w:val="none" w:sz="0" w:space="0" w:color="auto"/>
                            <w:right w:val="none" w:sz="0" w:space="0" w:color="auto"/>
                          </w:divBdr>
                        </w:div>
                        <w:div w:id="1318535966">
                          <w:marLeft w:val="0"/>
                          <w:marRight w:val="0"/>
                          <w:marTop w:val="0"/>
                          <w:marBottom w:val="0"/>
                          <w:divBdr>
                            <w:top w:val="none" w:sz="0" w:space="0" w:color="auto"/>
                            <w:left w:val="none" w:sz="0" w:space="0" w:color="auto"/>
                            <w:bottom w:val="none" w:sz="0" w:space="0" w:color="auto"/>
                            <w:right w:val="none" w:sz="0" w:space="0" w:color="auto"/>
                          </w:divBdr>
                        </w:div>
                        <w:div w:id="1344353684">
                          <w:marLeft w:val="0"/>
                          <w:marRight w:val="0"/>
                          <w:marTop w:val="0"/>
                          <w:marBottom w:val="0"/>
                          <w:divBdr>
                            <w:top w:val="none" w:sz="0" w:space="0" w:color="auto"/>
                            <w:left w:val="none" w:sz="0" w:space="0" w:color="auto"/>
                            <w:bottom w:val="none" w:sz="0" w:space="0" w:color="auto"/>
                            <w:right w:val="none" w:sz="0" w:space="0" w:color="auto"/>
                          </w:divBdr>
                        </w:div>
                        <w:div w:id="1344667779">
                          <w:marLeft w:val="0"/>
                          <w:marRight w:val="0"/>
                          <w:marTop w:val="0"/>
                          <w:marBottom w:val="0"/>
                          <w:divBdr>
                            <w:top w:val="none" w:sz="0" w:space="0" w:color="auto"/>
                            <w:left w:val="none" w:sz="0" w:space="0" w:color="auto"/>
                            <w:bottom w:val="none" w:sz="0" w:space="0" w:color="auto"/>
                            <w:right w:val="none" w:sz="0" w:space="0" w:color="auto"/>
                          </w:divBdr>
                        </w:div>
                        <w:div w:id="13600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1993">
          <w:marLeft w:val="0"/>
          <w:marRight w:val="0"/>
          <w:marTop w:val="0"/>
          <w:marBottom w:val="0"/>
          <w:divBdr>
            <w:top w:val="none" w:sz="0" w:space="0" w:color="auto"/>
            <w:left w:val="none" w:sz="0" w:space="0" w:color="auto"/>
            <w:bottom w:val="none" w:sz="0" w:space="0" w:color="auto"/>
            <w:right w:val="none" w:sz="0" w:space="0" w:color="auto"/>
          </w:divBdr>
        </w:div>
        <w:div w:id="1068306509">
          <w:marLeft w:val="0"/>
          <w:marRight w:val="0"/>
          <w:marTop w:val="0"/>
          <w:marBottom w:val="0"/>
          <w:divBdr>
            <w:top w:val="none" w:sz="0" w:space="0" w:color="auto"/>
            <w:left w:val="none" w:sz="0" w:space="0" w:color="auto"/>
            <w:bottom w:val="none" w:sz="0" w:space="0" w:color="auto"/>
            <w:right w:val="none" w:sz="0" w:space="0" w:color="auto"/>
          </w:divBdr>
          <w:divsChild>
            <w:div w:id="1027563542">
              <w:marLeft w:val="0"/>
              <w:marRight w:val="0"/>
              <w:marTop w:val="0"/>
              <w:marBottom w:val="0"/>
              <w:divBdr>
                <w:top w:val="none" w:sz="0" w:space="0" w:color="auto"/>
                <w:left w:val="none" w:sz="0" w:space="0" w:color="auto"/>
                <w:bottom w:val="none" w:sz="0" w:space="0" w:color="auto"/>
                <w:right w:val="none" w:sz="0" w:space="0" w:color="auto"/>
              </w:divBdr>
              <w:divsChild>
                <w:div w:id="1113744946">
                  <w:marLeft w:val="0"/>
                  <w:marRight w:val="0"/>
                  <w:marTop w:val="0"/>
                  <w:marBottom w:val="0"/>
                  <w:divBdr>
                    <w:top w:val="none" w:sz="0" w:space="0" w:color="auto"/>
                    <w:left w:val="none" w:sz="0" w:space="0" w:color="auto"/>
                    <w:bottom w:val="none" w:sz="0" w:space="0" w:color="auto"/>
                    <w:right w:val="none" w:sz="0" w:space="0" w:color="auto"/>
                  </w:divBdr>
                  <w:divsChild>
                    <w:div w:id="211309592">
                      <w:marLeft w:val="0"/>
                      <w:marRight w:val="0"/>
                      <w:marTop w:val="0"/>
                      <w:marBottom w:val="0"/>
                      <w:divBdr>
                        <w:top w:val="none" w:sz="0" w:space="0" w:color="auto"/>
                        <w:left w:val="none" w:sz="0" w:space="0" w:color="auto"/>
                        <w:bottom w:val="none" w:sz="0" w:space="0" w:color="auto"/>
                        <w:right w:val="none" w:sz="0" w:space="0" w:color="auto"/>
                      </w:divBdr>
                      <w:divsChild>
                        <w:div w:id="835925907">
                          <w:marLeft w:val="0"/>
                          <w:marRight w:val="0"/>
                          <w:marTop w:val="0"/>
                          <w:marBottom w:val="0"/>
                          <w:divBdr>
                            <w:top w:val="none" w:sz="0" w:space="0" w:color="auto"/>
                            <w:left w:val="none" w:sz="0" w:space="0" w:color="auto"/>
                            <w:bottom w:val="none" w:sz="0" w:space="0" w:color="auto"/>
                            <w:right w:val="none" w:sz="0" w:space="0" w:color="auto"/>
                          </w:divBdr>
                          <w:divsChild>
                            <w:div w:id="1251697112">
                              <w:marLeft w:val="0"/>
                              <w:marRight w:val="0"/>
                              <w:marTop w:val="0"/>
                              <w:marBottom w:val="0"/>
                              <w:divBdr>
                                <w:top w:val="none" w:sz="0" w:space="0" w:color="auto"/>
                                <w:left w:val="none" w:sz="0" w:space="0" w:color="auto"/>
                                <w:bottom w:val="none" w:sz="0" w:space="0" w:color="auto"/>
                                <w:right w:val="none" w:sz="0" w:space="0" w:color="auto"/>
                              </w:divBdr>
                              <w:divsChild>
                                <w:div w:id="8546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71613">
          <w:marLeft w:val="0"/>
          <w:marRight w:val="0"/>
          <w:marTop w:val="0"/>
          <w:marBottom w:val="0"/>
          <w:divBdr>
            <w:top w:val="none" w:sz="0" w:space="0" w:color="auto"/>
            <w:left w:val="none" w:sz="0" w:space="0" w:color="auto"/>
            <w:bottom w:val="none" w:sz="0" w:space="0" w:color="auto"/>
            <w:right w:val="none" w:sz="0" w:space="0" w:color="auto"/>
          </w:divBdr>
          <w:divsChild>
            <w:div w:id="1264650476">
              <w:marLeft w:val="0"/>
              <w:marRight w:val="0"/>
              <w:marTop w:val="0"/>
              <w:marBottom w:val="0"/>
              <w:divBdr>
                <w:top w:val="none" w:sz="0" w:space="0" w:color="auto"/>
                <w:left w:val="none" w:sz="0" w:space="0" w:color="auto"/>
                <w:bottom w:val="none" w:sz="0" w:space="0" w:color="auto"/>
                <w:right w:val="none" w:sz="0" w:space="0" w:color="auto"/>
              </w:divBdr>
              <w:divsChild>
                <w:div w:id="1076635289">
                  <w:marLeft w:val="0"/>
                  <w:marRight w:val="0"/>
                  <w:marTop w:val="0"/>
                  <w:marBottom w:val="0"/>
                  <w:divBdr>
                    <w:top w:val="none" w:sz="0" w:space="0" w:color="auto"/>
                    <w:left w:val="none" w:sz="0" w:space="0" w:color="auto"/>
                    <w:bottom w:val="none" w:sz="0" w:space="0" w:color="auto"/>
                    <w:right w:val="none" w:sz="0" w:space="0" w:color="auto"/>
                  </w:divBdr>
                  <w:divsChild>
                    <w:div w:id="547496690">
                      <w:marLeft w:val="0"/>
                      <w:marRight w:val="0"/>
                      <w:marTop w:val="0"/>
                      <w:marBottom w:val="0"/>
                      <w:divBdr>
                        <w:top w:val="none" w:sz="0" w:space="0" w:color="auto"/>
                        <w:left w:val="none" w:sz="0" w:space="0" w:color="auto"/>
                        <w:bottom w:val="none" w:sz="0" w:space="0" w:color="auto"/>
                        <w:right w:val="none" w:sz="0" w:space="0" w:color="auto"/>
                      </w:divBdr>
                      <w:divsChild>
                        <w:div w:id="895511764">
                          <w:marLeft w:val="0"/>
                          <w:marRight w:val="0"/>
                          <w:marTop w:val="0"/>
                          <w:marBottom w:val="0"/>
                          <w:divBdr>
                            <w:top w:val="none" w:sz="0" w:space="0" w:color="auto"/>
                            <w:left w:val="none" w:sz="0" w:space="0" w:color="auto"/>
                            <w:bottom w:val="none" w:sz="0" w:space="0" w:color="auto"/>
                            <w:right w:val="none" w:sz="0" w:space="0" w:color="auto"/>
                          </w:divBdr>
                        </w:div>
                        <w:div w:id="948585119">
                          <w:marLeft w:val="0"/>
                          <w:marRight w:val="0"/>
                          <w:marTop w:val="0"/>
                          <w:marBottom w:val="0"/>
                          <w:divBdr>
                            <w:top w:val="none" w:sz="0" w:space="0" w:color="auto"/>
                            <w:left w:val="none" w:sz="0" w:space="0" w:color="auto"/>
                            <w:bottom w:val="none" w:sz="0" w:space="0" w:color="auto"/>
                            <w:right w:val="none" w:sz="0" w:space="0" w:color="auto"/>
                          </w:divBdr>
                          <w:divsChild>
                            <w:div w:id="60569273">
                              <w:marLeft w:val="0"/>
                              <w:marRight w:val="0"/>
                              <w:marTop w:val="0"/>
                              <w:marBottom w:val="0"/>
                              <w:divBdr>
                                <w:top w:val="none" w:sz="0" w:space="0" w:color="auto"/>
                                <w:left w:val="none" w:sz="0" w:space="0" w:color="auto"/>
                                <w:bottom w:val="none" w:sz="0" w:space="0" w:color="auto"/>
                                <w:right w:val="none" w:sz="0" w:space="0" w:color="auto"/>
                              </w:divBdr>
                            </w:div>
                            <w:div w:id="69625728">
                              <w:marLeft w:val="0"/>
                              <w:marRight w:val="0"/>
                              <w:marTop w:val="0"/>
                              <w:marBottom w:val="0"/>
                              <w:divBdr>
                                <w:top w:val="none" w:sz="0" w:space="0" w:color="auto"/>
                                <w:left w:val="none" w:sz="0" w:space="0" w:color="auto"/>
                                <w:bottom w:val="none" w:sz="0" w:space="0" w:color="auto"/>
                                <w:right w:val="none" w:sz="0" w:space="0" w:color="auto"/>
                              </w:divBdr>
                            </w:div>
                            <w:div w:id="81725390">
                              <w:marLeft w:val="0"/>
                              <w:marRight w:val="0"/>
                              <w:marTop w:val="0"/>
                              <w:marBottom w:val="0"/>
                              <w:divBdr>
                                <w:top w:val="none" w:sz="0" w:space="0" w:color="auto"/>
                                <w:left w:val="none" w:sz="0" w:space="0" w:color="auto"/>
                                <w:bottom w:val="none" w:sz="0" w:space="0" w:color="auto"/>
                                <w:right w:val="none" w:sz="0" w:space="0" w:color="auto"/>
                              </w:divBdr>
                            </w:div>
                            <w:div w:id="83918119">
                              <w:marLeft w:val="0"/>
                              <w:marRight w:val="0"/>
                              <w:marTop w:val="0"/>
                              <w:marBottom w:val="0"/>
                              <w:divBdr>
                                <w:top w:val="none" w:sz="0" w:space="0" w:color="auto"/>
                                <w:left w:val="none" w:sz="0" w:space="0" w:color="auto"/>
                                <w:bottom w:val="none" w:sz="0" w:space="0" w:color="auto"/>
                                <w:right w:val="none" w:sz="0" w:space="0" w:color="auto"/>
                              </w:divBdr>
                            </w:div>
                            <w:div w:id="109203350">
                              <w:marLeft w:val="0"/>
                              <w:marRight w:val="0"/>
                              <w:marTop w:val="0"/>
                              <w:marBottom w:val="0"/>
                              <w:divBdr>
                                <w:top w:val="none" w:sz="0" w:space="0" w:color="auto"/>
                                <w:left w:val="none" w:sz="0" w:space="0" w:color="auto"/>
                                <w:bottom w:val="none" w:sz="0" w:space="0" w:color="auto"/>
                                <w:right w:val="none" w:sz="0" w:space="0" w:color="auto"/>
                              </w:divBdr>
                            </w:div>
                            <w:div w:id="109664015">
                              <w:marLeft w:val="0"/>
                              <w:marRight w:val="0"/>
                              <w:marTop w:val="0"/>
                              <w:marBottom w:val="0"/>
                              <w:divBdr>
                                <w:top w:val="none" w:sz="0" w:space="0" w:color="auto"/>
                                <w:left w:val="none" w:sz="0" w:space="0" w:color="auto"/>
                                <w:bottom w:val="none" w:sz="0" w:space="0" w:color="auto"/>
                                <w:right w:val="none" w:sz="0" w:space="0" w:color="auto"/>
                              </w:divBdr>
                            </w:div>
                            <w:div w:id="119493278">
                              <w:marLeft w:val="0"/>
                              <w:marRight w:val="0"/>
                              <w:marTop w:val="0"/>
                              <w:marBottom w:val="0"/>
                              <w:divBdr>
                                <w:top w:val="none" w:sz="0" w:space="0" w:color="auto"/>
                                <w:left w:val="none" w:sz="0" w:space="0" w:color="auto"/>
                                <w:bottom w:val="none" w:sz="0" w:space="0" w:color="auto"/>
                                <w:right w:val="none" w:sz="0" w:space="0" w:color="auto"/>
                              </w:divBdr>
                            </w:div>
                            <w:div w:id="152722955">
                              <w:marLeft w:val="0"/>
                              <w:marRight w:val="0"/>
                              <w:marTop w:val="0"/>
                              <w:marBottom w:val="0"/>
                              <w:divBdr>
                                <w:top w:val="none" w:sz="0" w:space="0" w:color="auto"/>
                                <w:left w:val="none" w:sz="0" w:space="0" w:color="auto"/>
                                <w:bottom w:val="none" w:sz="0" w:space="0" w:color="auto"/>
                                <w:right w:val="none" w:sz="0" w:space="0" w:color="auto"/>
                              </w:divBdr>
                            </w:div>
                            <w:div w:id="188643508">
                              <w:marLeft w:val="0"/>
                              <w:marRight w:val="0"/>
                              <w:marTop w:val="0"/>
                              <w:marBottom w:val="0"/>
                              <w:divBdr>
                                <w:top w:val="none" w:sz="0" w:space="0" w:color="auto"/>
                                <w:left w:val="none" w:sz="0" w:space="0" w:color="auto"/>
                                <w:bottom w:val="none" w:sz="0" w:space="0" w:color="auto"/>
                                <w:right w:val="none" w:sz="0" w:space="0" w:color="auto"/>
                              </w:divBdr>
                            </w:div>
                            <w:div w:id="199784285">
                              <w:marLeft w:val="0"/>
                              <w:marRight w:val="0"/>
                              <w:marTop w:val="0"/>
                              <w:marBottom w:val="0"/>
                              <w:divBdr>
                                <w:top w:val="none" w:sz="0" w:space="0" w:color="auto"/>
                                <w:left w:val="none" w:sz="0" w:space="0" w:color="auto"/>
                                <w:bottom w:val="none" w:sz="0" w:space="0" w:color="auto"/>
                                <w:right w:val="none" w:sz="0" w:space="0" w:color="auto"/>
                              </w:divBdr>
                            </w:div>
                            <w:div w:id="238714592">
                              <w:marLeft w:val="0"/>
                              <w:marRight w:val="0"/>
                              <w:marTop w:val="0"/>
                              <w:marBottom w:val="0"/>
                              <w:divBdr>
                                <w:top w:val="none" w:sz="0" w:space="0" w:color="auto"/>
                                <w:left w:val="none" w:sz="0" w:space="0" w:color="auto"/>
                                <w:bottom w:val="none" w:sz="0" w:space="0" w:color="auto"/>
                                <w:right w:val="none" w:sz="0" w:space="0" w:color="auto"/>
                              </w:divBdr>
                            </w:div>
                            <w:div w:id="305279454">
                              <w:marLeft w:val="0"/>
                              <w:marRight w:val="0"/>
                              <w:marTop w:val="0"/>
                              <w:marBottom w:val="0"/>
                              <w:divBdr>
                                <w:top w:val="none" w:sz="0" w:space="0" w:color="auto"/>
                                <w:left w:val="none" w:sz="0" w:space="0" w:color="auto"/>
                                <w:bottom w:val="none" w:sz="0" w:space="0" w:color="auto"/>
                                <w:right w:val="none" w:sz="0" w:space="0" w:color="auto"/>
                              </w:divBdr>
                            </w:div>
                            <w:div w:id="326248123">
                              <w:marLeft w:val="0"/>
                              <w:marRight w:val="0"/>
                              <w:marTop w:val="0"/>
                              <w:marBottom w:val="0"/>
                              <w:divBdr>
                                <w:top w:val="none" w:sz="0" w:space="0" w:color="auto"/>
                                <w:left w:val="none" w:sz="0" w:space="0" w:color="auto"/>
                                <w:bottom w:val="none" w:sz="0" w:space="0" w:color="auto"/>
                                <w:right w:val="none" w:sz="0" w:space="0" w:color="auto"/>
                              </w:divBdr>
                            </w:div>
                            <w:div w:id="348526359">
                              <w:marLeft w:val="0"/>
                              <w:marRight w:val="0"/>
                              <w:marTop w:val="0"/>
                              <w:marBottom w:val="0"/>
                              <w:divBdr>
                                <w:top w:val="none" w:sz="0" w:space="0" w:color="auto"/>
                                <w:left w:val="none" w:sz="0" w:space="0" w:color="auto"/>
                                <w:bottom w:val="none" w:sz="0" w:space="0" w:color="auto"/>
                                <w:right w:val="none" w:sz="0" w:space="0" w:color="auto"/>
                              </w:divBdr>
                            </w:div>
                            <w:div w:id="362629811">
                              <w:marLeft w:val="0"/>
                              <w:marRight w:val="0"/>
                              <w:marTop w:val="0"/>
                              <w:marBottom w:val="0"/>
                              <w:divBdr>
                                <w:top w:val="none" w:sz="0" w:space="0" w:color="auto"/>
                                <w:left w:val="none" w:sz="0" w:space="0" w:color="auto"/>
                                <w:bottom w:val="none" w:sz="0" w:space="0" w:color="auto"/>
                                <w:right w:val="none" w:sz="0" w:space="0" w:color="auto"/>
                              </w:divBdr>
                            </w:div>
                            <w:div w:id="432019371">
                              <w:marLeft w:val="0"/>
                              <w:marRight w:val="0"/>
                              <w:marTop w:val="0"/>
                              <w:marBottom w:val="0"/>
                              <w:divBdr>
                                <w:top w:val="none" w:sz="0" w:space="0" w:color="auto"/>
                                <w:left w:val="none" w:sz="0" w:space="0" w:color="auto"/>
                                <w:bottom w:val="none" w:sz="0" w:space="0" w:color="auto"/>
                                <w:right w:val="none" w:sz="0" w:space="0" w:color="auto"/>
                              </w:divBdr>
                            </w:div>
                            <w:div w:id="484395815">
                              <w:marLeft w:val="0"/>
                              <w:marRight w:val="0"/>
                              <w:marTop w:val="0"/>
                              <w:marBottom w:val="0"/>
                              <w:divBdr>
                                <w:top w:val="none" w:sz="0" w:space="0" w:color="auto"/>
                                <w:left w:val="none" w:sz="0" w:space="0" w:color="auto"/>
                                <w:bottom w:val="none" w:sz="0" w:space="0" w:color="auto"/>
                                <w:right w:val="none" w:sz="0" w:space="0" w:color="auto"/>
                              </w:divBdr>
                            </w:div>
                            <w:div w:id="549461256">
                              <w:marLeft w:val="0"/>
                              <w:marRight w:val="0"/>
                              <w:marTop w:val="0"/>
                              <w:marBottom w:val="0"/>
                              <w:divBdr>
                                <w:top w:val="none" w:sz="0" w:space="0" w:color="auto"/>
                                <w:left w:val="none" w:sz="0" w:space="0" w:color="auto"/>
                                <w:bottom w:val="none" w:sz="0" w:space="0" w:color="auto"/>
                                <w:right w:val="none" w:sz="0" w:space="0" w:color="auto"/>
                              </w:divBdr>
                            </w:div>
                            <w:div w:id="567036762">
                              <w:marLeft w:val="0"/>
                              <w:marRight w:val="0"/>
                              <w:marTop w:val="0"/>
                              <w:marBottom w:val="0"/>
                              <w:divBdr>
                                <w:top w:val="none" w:sz="0" w:space="0" w:color="auto"/>
                                <w:left w:val="none" w:sz="0" w:space="0" w:color="auto"/>
                                <w:bottom w:val="none" w:sz="0" w:space="0" w:color="auto"/>
                                <w:right w:val="none" w:sz="0" w:space="0" w:color="auto"/>
                              </w:divBdr>
                            </w:div>
                            <w:div w:id="578292981">
                              <w:marLeft w:val="0"/>
                              <w:marRight w:val="0"/>
                              <w:marTop w:val="0"/>
                              <w:marBottom w:val="0"/>
                              <w:divBdr>
                                <w:top w:val="none" w:sz="0" w:space="0" w:color="auto"/>
                                <w:left w:val="none" w:sz="0" w:space="0" w:color="auto"/>
                                <w:bottom w:val="none" w:sz="0" w:space="0" w:color="auto"/>
                                <w:right w:val="none" w:sz="0" w:space="0" w:color="auto"/>
                              </w:divBdr>
                            </w:div>
                            <w:div w:id="585770298">
                              <w:marLeft w:val="0"/>
                              <w:marRight w:val="0"/>
                              <w:marTop w:val="0"/>
                              <w:marBottom w:val="0"/>
                              <w:divBdr>
                                <w:top w:val="none" w:sz="0" w:space="0" w:color="auto"/>
                                <w:left w:val="none" w:sz="0" w:space="0" w:color="auto"/>
                                <w:bottom w:val="none" w:sz="0" w:space="0" w:color="auto"/>
                                <w:right w:val="none" w:sz="0" w:space="0" w:color="auto"/>
                              </w:divBdr>
                            </w:div>
                            <w:div w:id="648821618">
                              <w:marLeft w:val="0"/>
                              <w:marRight w:val="0"/>
                              <w:marTop w:val="0"/>
                              <w:marBottom w:val="0"/>
                              <w:divBdr>
                                <w:top w:val="none" w:sz="0" w:space="0" w:color="auto"/>
                                <w:left w:val="none" w:sz="0" w:space="0" w:color="auto"/>
                                <w:bottom w:val="none" w:sz="0" w:space="0" w:color="auto"/>
                                <w:right w:val="none" w:sz="0" w:space="0" w:color="auto"/>
                              </w:divBdr>
                            </w:div>
                            <w:div w:id="673074213">
                              <w:marLeft w:val="0"/>
                              <w:marRight w:val="0"/>
                              <w:marTop w:val="0"/>
                              <w:marBottom w:val="0"/>
                              <w:divBdr>
                                <w:top w:val="none" w:sz="0" w:space="0" w:color="auto"/>
                                <w:left w:val="none" w:sz="0" w:space="0" w:color="auto"/>
                                <w:bottom w:val="none" w:sz="0" w:space="0" w:color="auto"/>
                                <w:right w:val="none" w:sz="0" w:space="0" w:color="auto"/>
                              </w:divBdr>
                            </w:div>
                            <w:div w:id="684097114">
                              <w:marLeft w:val="0"/>
                              <w:marRight w:val="0"/>
                              <w:marTop w:val="0"/>
                              <w:marBottom w:val="0"/>
                              <w:divBdr>
                                <w:top w:val="none" w:sz="0" w:space="0" w:color="auto"/>
                                <w:left w:val="none" w:sz="0" w:space="0" w:color="auto"/>
                                <w:bottom w:val="none" w:sz="0" w:space="0" w:color="auto"/>
                                <w:right w:val="none" w:sz="0" w:space="0" w:color="auto"/>
                              </w:divBdr>
                            </w:div>
                            <w:div w:id="685643516">
                              <w:marLeft w:val="0"/>
                              <w:marRight w:val="0"/>
                              <w:marTop w:val="0"/>
                              <w:marBottom w:val="0"/>
                              <w:divBdr>
                                <w:top w:val="none" w:sz="0" w:space="0" w:color="auto"/>
                                <w:left w:val="none" w:sz="0" w:space="0" w:color="auto"/>
                                <w:bottom w:val="none" w:sz="0" w:space="0" w:color="auto"/>
                                <w:right w:val="none" w:sz="0" w:space="0" w:color="auto"/>
                              </w:divBdr>
                            </w:div>
                            <w:div w:id="693918769">
                              <w:marLeft w:val="0"/>
                              <w:marRight w:val="0"/>
                              <w:marTop w:val="0"/>
                              <w:marBottom w:val="0"/>
                              <w:divBdr>
                                <w:top w:val="none" w:sz="0" w:space="0" w:color="auto"/>
                                <w:left w:val="none" w:sz="0" w:space="0" w:color="auto"/>
                                <w:bottom w:val="none" w:sz="0" w:space="0" w:color="auto"/>
                                <w:right w:val="none" w:sz="0" w:space="0" w:color="auto"/>
                              </w:divBdr>
                            </w:div>
                            <w:div w:id="710572040">
                              <w:marLeft w:val="0"/>
                              <w:marRight w:val="0"/>
                              <w:marTop w:val="0"/>
                              <w:marBottom w:val="0"/>
                              <w:divBdr>
                                <w:top w:val="none" w:sz="0" w:space="0" w:color="auto"/>
                                <w:left w:val="none" w:sz="0" w:space="0" w:color="auto"/>
                                <w:bottom w:val="none" w:sz="0" w:space="0" w:color="auto"/>
                                <w:right w:val="none" w:sz="0" w:space="0" w:color="auto"/>
                              </w:divBdr>
                            </w:div>
                            <w:div w:id="714357965">
                              <w:marLeft w:val="0"/>
                              <w:marRight w:val="0"/>
                              <w:marTop w:val="0"/>
                              <w:marBottom w:val="0"/>
                              <w:divBdr>
                                <w:top w:val="none" w:sz="0" w:space="0" w:color="auto"/>
                                <w:left w:val="none" w:sz="0" w:space="0" w:color="auto"/>
                                <w:bottom w:val="none" w:sz="0" w:space="0" w:color="auto"/>
                                <w:right w:val="none" w:sz="0" w:space="0" w:color="auto"/>
                              </w:divBdr>
                            </w:div>
                            <w:div w:id="716704816">
                              <w:marLeft w:val="0"/>
                              <w:marRight w:val="0"/>
                              <w:marTop w:val="0"/>
                              <w:marBottom w:val="0"/>
                              <w:divBdr>
                                <w:top w:val="none" w:sz="0" w:space="0" w:color="auto"/>
                                <w:left w:val="none" w:sz="0" w:space="0" w:color="auto"/>
                                <w:bottom w:val="none" w:sz="0" w:space="0" w:color="auto"/>
                                <w:right w:val="none" w:sz="0" w:space="0" w:color="auto"/>
                              </w:divBdr>
                            </w:div>
                            <w:div w:id="810900150">
                              <w:marLeft w:val="0"/>
                              <w:marRight w:val="0"/>
                              <w:marTop w:val="0"/>
                              <w:marBottom w:val="0"/>
                              <w:divBdr>
                                <w:top w:val="none" w:sz="0" w:space="0" w:color="auto"/>
                                <w:left w:val="none" w:sz="0" w:space="0" w:color="auto"/>
                                <w:bottom w:val="none" w:sz="0" w:space="0" w:color="auto"/>
                                <w:right w:val="none" w:sz="0" w:space="0" w:color="auto"/>
                              </w:divBdr>
                            </w:div>
                            <w:div w:id="826747568">
                              <w:marLeft w:val="0"/>
                              <w:marRight w:val="0"/>
                              <w:marTop w:val="0"/>
                              <w:marBottom w:val="0"/>
                              <w:divBdr>
                                <w:top w:val="none" w:sz="0" w:space="0" w:color="auto"/>
                                <w:left w:val="none" w:sz="0" w:space="0" w:color="auto"/>
                                <w:bottom w:val="none" w:sz="0" w:space="0" w:color="auto"/>
                                <w:right w:val="none" w:sz="0" w:space="0" w:color="auto"/>
                              </w:divBdr>
                            </w:div>
                            <w:div w:id="864097711">
                              <w:marLeft w:val="0"/>
                              <w:marRight w:val="0"/>
                              <w:marTop w:val="0"/>
                              <w:marBottom w:val="0"/>
                              <w:divBdr>
                                <w:top w:val="none" w:sz="0" w:space="0" w:color="auto"/>
                                <w:left w:val="none" w:sz="0" w:space="0" w:color="auto"/>
                                <w:bottom w:val="none" w:sz="0" w:space="0" w:color="auto"/>
                                <w:right w:val="none" w:sz="0" w:space="0" w:color="auto"/>
                              </w:divBdr>
                            </w:div>
                            <w:div w:id="872183995">
                              <w:marLeft w:val="0"/>
                              <w:marRight w:val="0"/>
                              <w:marTop w:val="0"/>
                              <w:marBottom w:val="0"/>
                              <w:divBdr>
                                <w:top w:val="none" w:sz="0" w:space="0" w:color="auto"/>
                                <w:left w:val="none" w:sz="0" w:space="0" w:color="auto"/>
                                <w:bottom w:val="none" w:sz="0" w:space="0" w:color="auto"/>
                                <w:right w:val="none" w:sz="0" w:space="0" w:color="auto"/>
                              </w:divBdr>
                            </w:div>
                            <w:div w:id="898827708">
                              <w:marLeft w:val="0"/>
                              <w:marRight w:val="0"/>
                              <w:marTop w:val="0"/>
                              <w:marBottom w:val="0"/>
                              <w:divBdr>
                                <w:top w:val="none" w:sz="0" w:space="0" w:color="auto"/>
                                <w:left w:val="none" w:sz="0" w:space="0" w:color="auto"/>
                                <w:bottom w:val="none" w:sz="0" w:space="0" w:color="auto"/>
                                <w:right w:val="none" w:sz="0" w:space="0" w:color="auto"/>
                              </w:divBdr>
                            </w:div>
                            <w:div w:id="925110602">
                              <w:marLeft w:val="0"/>
                              <w:marRight w:val="0"/>
                              <w:marTop w:val="0"/>
                              <w:marBottom w:val="0"/>
                              <w:divBdr>
                                <w:top w:val="none" w:sz="0" w:space="0" w:color="auto"/>
                                <w:left w:val="none" w:sz="0" w:space="0" w:color="auto"/>
                                <w:bottom w:val="none" w:sz="0" w:space="0" w:color="auto"/>
                                <w:right w:val="none" w:sz="0" w:space="0" w:color="auto"/>
                              </w:divBdr>
                            </w:div>
                            <w:div w:id="927231027">
                              <w:marLeft w:val="0"/>
                              <w:marRight w:val="0"/>
                              <w:marTop w:val="0"/>
                              <w:marBottom w:val="0"/>
                              <w:divBdr>
                                <w:top w:val="none" w:sz="0" w:space="0" w:color="auto"/>
                                <w:left w:val="none" w:sz="0" w:space="0" w:color="auto"/>
                                <w:bottom w:val="none" w:sz="0" w:space="0" w:color="auto"/>
                                <w:right w:val="none" w:sz="0" w:space="0" w:color="auto"/>
                              </w:divBdr>
                            </w:div>
                            <w:div w:id="977690104">
                              <w:marLeft w:val="0"/>
                              <w:marRight w:val="0"/>
                              <w:marTop w:val="0"/>
                              <w:marBottom w:val="0"/>
                              <w:divBdr>
                                <w:top w:val="none" w:sz="0" w:space="0" w:color="auto"/>
                                <w:left w:val="none" w:sz="0" w:space="0" w:color="auto"/>
                                <w:bottom w:val="none" w:sz="0" w:space="0" w:color="auto"/>
                                <w:right w:val="none" w:sz="0" w:space="0" w:color="auto"/>
                              </w:divBdr>
                            </w:div>
                            <w:div w:id="1004628571">
                              <w:marLeft w:val="0"/>
                              <w:marRight w:val="0"/>
                              <w:marTop w:val="0"/>
                              <w:marBottom w:val="0"/>
                              <w:divBdr>
                                <w:top w:val="none" w:sz="0" w:space="0" w:color="auto"/>
                                <w:left w:val="none" w:sz="0" w:space="0" w:color="auto"/>
                                <w:bottom w:val="none" w:sz="0" w:space="0" w:color="auto"/>
                                <w:right w:val="none" w:sz="0" w:space="0" w:color="auto"/>
                              </w:divBdr>
                            </w:div>
                            <w:div w:id="1008018366">
                              <w:marLeft w:val="0"/>
                              <w:marRight w:val="0"/>
                              <w:marTop w:val="0"/>
                              <w:marBottom w:val="0"/>
                              <w:divBdr>
                                <w:top w:val="none" w:sz="0" w:space="0" w:color="auto"/>
                                <w:left w:val="none" w:sz="0" w:space="0" w:color="auto"/>
                                <w:bottom w:val="none" w:sz="0" w:space="0" w:color="auto"/>
                                <w:right w:val="none" w:sz="0" w:space="0" w:color="auto"/>
                              </w:divBdr>
                            </w:div>
                            <w:div w:id="1025137773">
                              <w:marLeft w:val="0"/>
                              <w:marRight w:val="0"/>
                              <w:marTop w:val="0"/>
                              <w:marBottom w:val="0"/>
                              <w:divBdr>
                                <w:top w:val="none" w:sz="0" w:space="0" w:color="auto"/>
                                <w:left w:val="none" w:sz="0" w:space="0" w:color="auto"/>
                                <w:bottom w:val="none" w:sz="0" w:space="0" w:color="auto"/>
                                <w:right w:val="none" w:sz="0" w:space="0" w:color="auto"/>
                              </w:divBdr>
                            </w:div>
                            <w:div w:id="1029111906">
                              <w:marLeft w:val="0"/>
                              <w:marRight w:val="0"/>
                              <w:marTop w:val="0"/>
                              <w:marBottom w:val="0"/>
                              <w:divBdr>
                                <w:top w:val="none" w:sz="0" w:space="0" w:color="auto"/>
                                <w:left w:val="none" w:sz="0" w:space="0" w:color="auto"/>
                                <w:bottom w:val="none" w:sz="0" w:space="0" w:color="auto"/>
                                <w:right w:val="none" w:sz="0" w:space="0" w:color="auto"/>
                              </w:divBdr>
                            </w:div>
                            <w:div w:id="1043870932">
                              <w:marLeft w:val="0"/>
                              <w:marRight w:val="0"/>
                              <w:marTop w:val="0"/>
                              <w:marBottom w:val="0"/>
                              <w:divBdr>
                                <w:top w:val="none" w:sz="0" w:space="0" w:color="auto"/>
                                <w:left w:val="none" w:sz="0" w:space="0" w:color="auto"/>
                                <w:bottom w:val="none" w:sz="0" w:space="0" w:color="auto"/>
                                <w:right w:val="none" w:sz="0" w:space="0" w:color="auto"/>
                              </w:divBdr>
                            </w:div>
                            <w:div w:id="1055087185">
                              <w:marLeft w:val="0"/>
                              <w:marRight w:val="0"/>
                              <w:marTop w:val="0"/>
                              <w:marBottom w:val="0"/>
                              <w:divBdr>
                                <w:top w:val="none" w:sz="0" w:space="0" w:color="auto"/>
                                <w:left w:val="none" w:sz="0" w:space="0" w:color="auto"/>
                                <w:bottom w:val="none" w:sz="0" w:space="0" w:color="auto"/>
                                <w:right w:val="none" w:sz="0" w:space="0" w:color="auto"/>
                              </w:divBdr>
                            </w:div>
                            <w:div w:id="1103769938">
                              <w:marLeft w:val="0"/>
                              <w:marRight w:val="0"/>
                              <w:marTop w:val="0"/>
                              <w:marBottom w:val="0"/>
                              <w:divBdr>
                                <w:top w:val="none" w:sz="0" w:space="0" w:color="auto"/>
                                <w:left w:val="none" w:sz="0" w:space="0" w:color="auto"/>
                                <w:bottom w:val="none" w:sz="0" w:space="0" w:color="auto"/>
                                <w:right w:val="none" w:sz="0" w:space="0" w:color="auto"/>
                              </w:divBdr>
                            </w:div>
                            <w:div w:id="1135487281">
                              <w:marLeft w:val="0"/>
                              <w:marRight w:val="0"/>
                              <w:marTop w:val="0"/>
                              <w:marBottom w:val="0"/>
                              <w:divBdr>
                                <w:top w:val="none" w:sz="0" w:space="0" w:color="auto"/>
                                <w:left w:val="none" w:sz="0" w:space="0" w:color="auto"/>
                                <w:bottom w:val="none" w:sz="0" w:space="0" w:color="auto"/>
                                <w:right w:val="none" w:sz="0" w:space="0" w:color="auto"/>
                              </w:divBdr>
                            </w:div>
                            <w:div w:id="1231038127">
                              <w:marLeft w:val="0"/>
                              <w:marRight w:val="0"/>
                              <w:marTop w:val="0"/>
                              <w:marBottom w:val="0"/>
                              <w:divBdr>
                                <w:top w:val="none" w:sz="0" w:space="0" w:color="auto"/>
                                <w:left w:val="none" w:sz="0" w:space="0" w:color="auto"/>
                                <w:bottom w:val="none" w:sz="0" w:space="0" w:color="auto"/>
                                <w:right w:val="none" w:sz="0" w:space="0" w:color="auto"/>
                              </w:divBdr>
                            </w:div>
                            <w:div w:id="1242058623">
                              <w:marLeft w:val="0"/>
                              <w:marRight w:val="0"/>
                              <w:marTop w:val="0"/>
                              <w:marBottom w:val="0"/>
                              <w:divBdr>
                                <w:top w:val="none" w:sz="0" w:space="0" w:color="auto"/>
                                <w:left w:val="none" w:sz="0" w:space="0" w:color="auto"/>
                                <w:bottom w:val="none" w:sz="0" w:space="0" w:color="auto"/>
                                <w:right w:val="none" w:sz="0" w:space="0" w:color="auto"/>
                              </w:divBdr>
                            </w:div>
                            <w:div w:id="1287392090">
                              <w:marLeft w:val="0"/>
                              <w:marRight w:val="0"/>
                              <w:marTop w:val="0"/>
                              <w:marBottom w:val="0"/>
                              <w:divBdr>
                                <w:top w:val="none" w:sz="0" w:space="0" w:color="auto"/>
                                <w:left w:val="none" w:sz="0" w:space="0" w:color="auto"/>
                                <w:bottom w:val="none" w:sz="0" w:space="0" w:color="auto"/>
                                <w:right w:val="none" w:sz="0" w:space="0" w:color="auto"/>
                              </w:divBdr>
                            </w:div>
                            <w:div w:id="1295795433">
                              <w:marLeft w:val="0"/>
                              <w:marRight w:val="0"/>
                              <w:marTop w:val="0"/>
                              <w:marBottom w:val="0"/>
                              <w:divBdr>
                                <w:top w:val="none" w:sz="0" w:space="0" w:color="auto"/>
                                <w:left w:val="none" w:sz="0" w:space="0" w:color="auto"/>
                                <w:bottom w:val="none" w:sz="0" w:space="0" w:color="auto"/>
                                <w:right w:val="none" w:sz="0" w:space="0" w:color="auto"/>
                              </w:divBdr>
                            </w:div>
                            <w:div w:id="1300377754">
                              <w:marLeft w:val="0"/>
                              <w:marRight w:val="0"/>
                              <w:marTop w:val="0"/>
                              <w:marBottom w:val="0"/>
                              <w:divBdr>
                                <w:top w:val="none" w:sz="0" w:space="0" w:color="auto"/>
                                <w:left w:val="none" w:sz="0" w:space="0" w:color="auto"/>
                                <w:bottom w:val="none" w:sz="0" w:space="0" w:color="auto"/>
                                <w:right w:val="none" w:sz="0" w:space="0" w:color="auto"/>
                              </w:divBdr>
                            </w:div>
                            <w:div w:id="1308315416">
                              <w:marLeft w:val="0"/>
                              <w:marRight w:val="0"/>
                              <w:marTop w:val="0"/>
                              <w:marBottom w:val="0"/>
                              <w:divBdr>
                                <w:top w:val="none" w:sz="0" w:space="0" w:color="auto"/>
                                <w:left w:val="none" w:sz="0" w:space="0" w:color="auto"/>
                                <w:bottom w:val="none" w:sz="0" w:space="0" w:color="auto"/>
                                <w:right w:val="none" w:sz="0" w:space="0" w:color="auto"/>
                              </w:divBdr>
                            </w:div>
                            <w:div w:id="1323653937">
                              <w:marLeft w:val="0"/>
                              <w:marRight w:val="0"/>
                              <w:marTop w:val="0"/>
                              <w:marBottom w:val="0"/>
                              <w:divBdr>
                                <w:top w:val="none" w:sz="0" w:space="0" w:color="auto"/>
                                <w:left w:val="none" w:sz="0" w:space="0" w:color="auto"/>
                                <w:bottom w:val="none" w:sz="0" w:space="0" w:color="auto"/>
                                <w:right w:val="none" w:sz="0" w:space="0" w:color="auto"/>
                              </w:divBdr>
                            </w:div>
                            <w:div w:id="1387297066">
                              <w:marLeft w:val="0"/>
                              <w:marRight w:val="0"/>
                              <w:marTop w:val="0"/>
                              <w:marBottom w:val="0"/>
                              <w:divBdr>
                                <w:top w:val="none" w:sz="0" w:space="0" w:color="auto"/>
                                <w:left w:val="none" w:sz="0" w:space="0" w:color="auto"/>
                                <w:bottom w:val="none" w:sz="0" w:space="0" w:color="auto"/>
                                <w:right w:val="none" w:sz="0" w:space="0" w:color="auto"/>
                              </w:divBdr>
                            </w:div>
                            <w:div w:id="1406369224">
                              <w:marLeft w:val="0"/>
                              <w:marRight w:val="0"/>
                              <w:marTop w:val="0"/>
                              <w:marBottom w:val="0"/>
                              <w:divBdr>
                                <w:top w:val="none" w:sz="0" w:space="0" w:color="auto"/>
                                <w:left w:val="none" w:sz="0" w:space="0" w:color="auto"/>
                                <w:bottom w:val="none" w:sz="0" w:space="0" w:color="auto"/>
                                <w:right w:val="none" w:sz="0" w:space="0" w:color="auto"/>
                              </w:divBdr>
                            </w:div>
                            <w:div w:id="1407649018">
                              <w:marLeft w:val="0"/>
                              <w:marRight w:val="0"/>
                              <w:marTop w:val="0"/>
                              <w:marBottom w:val="0"/>
                              <w:divBdr>
                                <w:top w:val="none" w:sz="0" w:space="0" w:color="auto"/>
                                <w:left w:val="none" w:sz="0" w:space="0" w:color="auto"/>
                                <w:bottom w:val="none" w:sz="0" w:space="0" w:color="auto"/>
                                <w:right w:val="none" w:sz="0" w:space="0" w:color="auto"/>
                              </w:divBdr>
                            </w:div>
                            <w:div w:id="1422025359">
                              <w:marLeft w:val="0"/>
                              <w:marRight w:val="0"/>
                              <w:marTop w:val="0"/>
                              <w:marBottom w:val="0"/>
                              <w:divBdr>
                                <w:top w:val="none" w:sz="0" w:space="0" w:color="auto"/>
                                <w:left w:val="none" w:sz="0" w:space="0" w:color="auto"/>
                                <w:bottom w:val="none" w:sz="0" w:space="0" w:color="auto"/>
                                <w:right w:val="none" w:sz="0" w:space="0" w:color="auto"/>
                              </w:divBdr>
                            </w:div>
                            <w:div w:id="1462574054">
                              <w:marLeft w:val="0"/>
                              <w:marRight w:val="0"/>
                              <w:marTop w:val="0"/>
                              <w:marBottom w:val="0"/>
                              <w:divBdr>
                                <w:top w:val="none" w:sz="0" w:space="0" w:color="auto"/>
                                <w:left w:val="none" w:sz="0" w:space="0" w:color="auto"/>
                                <w:bottom w:val="none" w:sz="0" w:space="0" w:color="auto"/>
                                <w:right w:val="none" w:sz="0" w:space="0" w:color="auto"/>
                              </w:divBdr>
                            </w:div>
                            <w:div w:id="1489130086">
                              <w:marLeft w:val="0"/>
                              <w:marRight w:val="0"/>
                              <w:marTop w:val="0"/>
                              <w:marBottom w:val="0"/>
                              <w:divBdr>
                                <w:top w:val="none" w:sz="0" w:space="0" w:color="auto"/>
                                <w:left w:val="none" w:sz="0" w:space="0" w:color="auto"/>
                                <w:bottom w:val="none" w:sz="0" w:space="0" w:color="auto"/>
                                <w:right w:val="none" w:sz="0" w:space="0" w:color="auto"/>
                              </w:divBdr>
                            </w:div>
                            <w:div w:id="1495418313">
                              <w:marLeft w:val="0"/>
                              <w:marRight w:val="0"/>
                              <w:marTop w:val="0"/>
                              <w:marBottom w:val="0"/>
                              <w:divBdr>
                                <w:top w:val="none" w:sz="0" w:space="0" w:color="auto"/>
                                <w:left w:val="none" w:sz="0" w:space="0" w:color="auto"/>
                                <w:bottom w:val="none" w:sz="0" w:space="0" w:color="auto"/>
                                <w:right w:val="none" w:sz="0" w:space="0" w:color="auto"/>
                              </w:divBdr>
                            </w:div>
                            <w:div w:id="1527209281">
                              <w:marLeft w:val="0"/>
                              <w:marRight w:val="0"/>
                              <w:marTop w:val="0"/>
                              <w:marBottom w:val="0"/>
                              <w:divBdr>
                                <w:top w:val="none" w:sz="0" w:space="0" w:color="auto"/>
                                <w:left w:val="none" w:sz="0" w:space="0" w:color="auto"/>
                                <w:bottom w:val="none" w:sz="0" w:space="0" w:color="auto"/>
                                <w:right w:val="none" w:sz="0" w:space="0" w:color="auto"/>
                              </w:divBdr>
                            </w:div>
                            <w:div w:id="15415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840945">
          <w:marLeft w:val="0"/>
          <w:marRight w:val="0"/>
          <w:marTop w:val="0"/>
          <w:marBottom w:val="0"/>
          <w:divBdr>
            <w:top w:val="none" w:sz="0" w:space="0" w:color="auto"/>
            <w:left w:val="none" w:sz="0" w:space="0" w:color="auto"/>
            <w:bottom w:val="none" w:sz="0" w:space="0" w:color="auto"/>
            <w:right w:val="none" w:sz="0" w:space="0" w:color="auto"/>
          </w:divBdr>
        </w:div>
        <w:div w:id="1068990241">
          <w:marLeft w:val="0"/>
          <w:marRight w:val="0"/>
          <w:marTop w:val="0"/>
          <w:marBottom w:val="0"/>
          <w:divBdr>
            <w:top w:val="none" w:sz="0" w:space="0" w:color="auto"/>
            <w:left w:val="none" w:sz="0" w:space="0" w:color="auto"/>
            <w:bottom w:val="none" w:sz="0" w:space="0" w:color="auto"/>
            <w:right w:val="none" w:sz="0" w:space="0" w:color="auto"/>
          </w:divBdr>
        </w:div>
        <w:div w:id="1069306722">
          <w:marLeft w:val="0"/>
          <w:marRight w:val="0"/>
          <w:marTop w:val="0"/>
          <w:marBottom w:val="0"/>
          <w:divBdr>
            <w:top w:val="none" w:sz="0" w:space="0" w:color="auto"/>
            <w:left w:val="none" w:sz="0" w:space="0" w:color="auto"/>
            <w:bottom w:val="none" w:sz="0" w:space="0" w:color="auto"/>
            <w:right w:val="none" w:sz="0" w:space="0" w:color="auto"/>
          </w:divBdr>
          <w:divsChild>
            <w:div w:id="1375883061">
              <w:marLeft w:val="0"/>
              <w:marRight w:val="0"/>
              <w:marTop w:val="0"/>
              <w:marBottom w:val="0"/>
              <w:divBdr>
                <w:top w:val="none" w:sz="0" w:space="0" w:color="auto"/>
                <w:left w:val="none" w:sz="0" w:space="0" w:color="auto"/>
                <w:bottom w:val="none" w:sz="0" w:space="0" w:color="auto"/>
                <w:right w:val="none" w:sz="0" w:space="0" w:color="auto"/>
              </w:divBdr>
            </w:div>
          </w:divsChild>
        </w:div>
        <w:div w:id="1069420491">
          <w:marLeft w:val="0"/>
          <w:marRight w:val="0"/>
          <w:marTop w:val="0"/>
          <w:marBottom w:val="0"/>
          <w:divBdr>
            <w:top w:val="none" w:sz="0" w:space="0" w:color="auto"/>
            <w:left w:val="none" w:sz="0" w:space="0" w:color="auto"/>
            <w:bottom w:val="none" w:sz="0" w:space="0" w:color="auto"/>
            <w:right w:val="none" w:sz="0" w:space="0" w:color="auto"/>
          </w:divBdr>
          <w:divsChild>
            <w:div w:id="1243218205">
              <w:marLeft w:val="0"/>
              <w:marRight w:val="0"/>
              <w:marTop w:val="0"/>
              <w:marBottom w:val="0"/>
              <w:divBdr>
                <w:top w:val="none" w:sz="0" w:space="0" w:color="auto"/>
                <w:left w:val="none" w:sz="0" w:space="0" w:color="auto"/>
                <w:bottom w:val="none" w:sz="0" w:space="0" w:color="auto"/>
                <w:right w:val="none" w:sz="0" w:space="0" w:color="auto"/>
              </w:divBdr>
              <w:divsChild>
                <w:div w:id="911282079">
                  <w:marLeft w:val="0"/>
                  <w:marRight w:val="0"/>
                  <w:marTop w:val="0"/>
                  <w:marBottom w:val="0"/>
                  <w:divBdr>
                    <w:top w:val="none" w:sz="0" w:space="0" w:color="auto"/>
                    <w:left w:val="none" w:sz="0" w:space="0" w:color="auto"/>
                    <w:bottom w:val="none" w:sz="0" w:space="0" w:color="auto"/>
                    <w:right w:val="none" w:sz="0" w:space="0" w:color="auto"/>
                  </w:divBdr>
                </w:div>
                <w:div w:id="11085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5593">
          <w:marLeft w:val="0"/>
          <w:marRight w:val="0"/>
          <w:marTop w:val="0"/>
          <w:marBottom w:val="0"/>
          <w:divBdr>
            <w:top w:val="none" w:sz="0" w:space="0" w:color="auto"/>
            <w:left w:val="none" w:sz="0" w:space="0" w:color="auto"/>
            <w:bottom w:val="none" w:sz="0" w:space="0" w:color="auto"/>
            <w:right w:val="none" w:sz="0" w:space="0" w:color="auto"/>
          </w:divBdr>
        </w:div>
        <w:div w:id="1069842211">
          <w:marLeft w:val="0"/>
          <w:marRight w:val="0"/>
          <w:marTop w:val="0"/>
          <w:marBottom w:val="0"/>
          <w:divBdr>
            <w:top w:val="none" w:sz="0" w:space="0" w:color="auto"/>
            <w:left w:val="none" w:sz="0" w:space="0" w:color="auto"/>
            <w:bottom w:val="none" w:sz="0" w:space="0" w:color="auto"/>
            <w:right w:val="none" w:sz="0" w:space="0" w:color="auto"/>
          </w:divBdr>
        </w:div>
        <w:div w:id="1070269052">
          <w:marLeft w:val="0"/>
          <w:marRight w:val="0"/>
          <w:marTop w:val="0"/>
          <w:marBottom w:val="0"/>
          <w:divBdr>
            <w:top w:val="none" w:sz="0" w:space="0" w:color="auto"/>
            <w:left w:val="none" w:sz="0" w:space="0" w:color="auto"/>
            <w:bottom w:val="none" w:sz="0" w:space="0" w:color="auto"/>
            <w:right w:val="none" w:sz="0" w:space="0" w:color="auto"/>
          </w:divBdr>
        </w:div>
        <w:div w:id="1070735622">
          <w:marLeft w:val="0"/>
          <w:marRight w:val="0"/>
          <w:marTop w:val="0"/>
          <w:marBottom w:val="0"/>
          <w:divBdr>
            <w:top w:val="none" w:sz="0" w:space="0" w:color="auto"/>
            <w:left w:val="none" w:sz="0" w:space="0" w:color="auto"/>
            <w:bottom w:val="none" w:sz="0" w:space="0" w:color="auto"/>
            <w:right w:val="none" w:sz="0" w:space="0" w:color="auto"/>
          </w:divBdr>
        </w:div>
        <w:div w:id="1070812918">
          <w:marLeft w:val="0"/>
          <w:marRight w:val="0"/>
          <w:marTop w:val="0"/>
          <w:marBottom w:val="0"/>
          <w:divBdr>
            <w:top w:val="none" w:sz="0" w:space="0" w:color="auto"/>
            <w:left w:val="none" w:sz="0" w:space="0" w:color="auto"/>
            <w:bottom w:val="none" w:sz="0" w:space="0" w:color="auto"/>
            <w:right w:val="none" w:sz="0" w:space="0" w:color="auto"/>
          </w:divBdr>
        </w:div>
        <w:div w:id="1071074842">
          <w:marLeft w:val="0"/>
          <w:marRight w:val="0"/>
          <w:marTop w:val="0"/>
          <w:marBottom w:val="0"/>
          <w:divBdr>
            <w:top w:val="none" w:sz="0" w:space="0" w:color="auto"/>
            <w:left w:val="none" w:sz="0" w:space="0" w:color="auto"/>
            <w:bottom w:val="none" w:sz="0" w:space="0" w:color="auto"/>
            <w:right w:val="none" w:sz="0" w:space="0" w:color="auto"/>
          </w:divBdr>
          <w:divsChild>
            <w:div w:id="765539437">
              <w:marLeft w:val="0"/>
              <w:marRight w:val="0"/>
              <w:marTop w:val="0"/>
              <w:marBottom w:val="0"/>
              <w:divBdr>
                <w:top w:val="none" w:sz="0" w:space="0" w:color="auto"/>
                <w:left w:val="none" w:sz="0" w:space="0" w:color="auto"/>
                <w:bottom w:val="none" w:sz="0" w:space="0" w:color="auto"/>
                <w:right w:val="none" w:sz="0" w:space="0" w:color="auto"/>
              </w:divBdr>
            </w:div>
          </w:divsChild>
        </w:div>
        <w:div w:id="1071196096">
          <w:marLeft w:val="0"/>
          <w:marRight w:val="0"/>
          <w:marTop w:val="0"/>
          <w:marBottom w:val="0"/>
          <w:divBdr>
            <w:top w:val="none" w:sz="0" w:space="0" w:color="auto"/>
            <w:left w:val="none" w:sz="0" w:space="0" w:color="auto"/>
            <w:bottom w:val="none" w:sz="0" w:space="0" w:color="auto"/>
            <w:right w:val="none" w:sz="0" w:space="0" w:color="auto"/>
          </w:divBdr>
        </w:div>
        <w:div w:id="1071268695">
          <w:marLeft w:val="0"/>
          <w:marRight w:val="0"/>
          <w:marTop w:val="0"/>
          <w:marBottom w:val="0"/>
          <w:divBdr>
            <w:top w:val="none" w:sz="0" w:space="0" w:color="auto"/>
            <w:left w:val="none" w:sz="0" w:space="0" w:color="auto"/>
            <w:bottom w:val="none" w:sz="0" w:space="0" w:color="auto"/>
            <w:right w:val="none" w:sz="0" w:space="0" w:color="auto"/>
          </w:divBdr>
          <w:divsChild>
            <w:div w:id="408039539">
              <w:marLeft w:val="0"/>
              <w:marRight w:val="0"/>
              <w:marTop w:val="0"/>
              <w:marBottom w:val="0"/>
              <w:divBdr>
                <w:top w:val="none" w:sz="0" w:space="0" w:color="auto"/>
                <w:left w:val="none" w:sz="0" w:space="0" w:color="auto"/>
                <w:bottom w:val="none" w:sz="0" w:space="0" w:color="auto"/>
                <w:right w:val="none" w:sz="0" w:space="0" w:color="auto"/>
              </w:divBdr>
              <w:divsChild>
                <w:div w:id="295718494">
                  <w:marLeft w:val="0"/>
                  <w:marRight w:val="0"/>
                  <w:marTop w:val="0"/>
                  <w:marBottom w:val="0"/>
                  <w:divBdr>
                    <w:top w:val="none" w:sz="0" w:space="0" w:color="auto"/>
                    <w:left w:val="none" w:sz="0" w:space="0" w:color="auto"/>
                    <w:bottom w:val="none" w:sz="0" w:space="0" w:color="auto"/>
                    <w:right w:val="none" w:sz="0" w:space="0" w:color="auto"/>
                  </w:divBdr>
                  <w:divsChild>
                    <w:div w:id="1033073712">
                      <w:marLeft w:val="0"/>
                      <w:marRight w:val="0"/>
                      <w:marTop w:val="0"/>
                      <w:marBottom w:val="0"/>
                      <w:divBdr>
                        <w:top w:val="none" w:sz="0" w:space="0" w:color="auto"/>
                        <w:left w:val="none" w:sz="0" w:space="0" w:color="auto"/>
                        <w:bottom w:val="none" w:sz="0" w:space="0" w:color="auto"/>
                        <w:right w:val="none" w:sz="0" w:space="0" w:color="auto"/>
                      </w:divBdr>
                      <w:divsChild>
                        <w:div w:id="1246912437">
                          <w:marLeft w:val="0"/>
                          <w:marRight w:val="0"/>
                          <w:marTop w:val="0"/>
                          <w:marBottom w:val="0"/>
                          <w:divBdr>
                            <w:top w:val="none" w:sz="0" w:space="0" w:color="auto"/>
                            <w:left w:val="none" w:sz="0" w:space="0" w:color="auto"/>
                            <w:bottom w:val="none" w:sz="0" w:space="0" w:color="auto"/>
                            <w:right w:val="none" w:sz="0" w:space="0" w:color="auto"/>
                          </w:divBdr>
                          <w:divsChild>
                            <w:div w:id="9388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270098">
          <w:marLeft w:val="0"/>
          <w:marRight w:val="0"/>
          <w:marTop w:val="0"/>
          <w:marBottom w:val="0"/>
          <w:divBdr>
            <w:top w:val="none" w:sz="0" w:space="0" w:color="auto"/>
            <w:left w:val="none" w:sz="0" w:space="0" w:color="auto"/>
            <w:bottom w:val="none" w:sz="0" w:space="0" w:color="auto"/>
            <w:right w:val="none" w:sz="0" w:space="0" w:color="auto"/>
          </w:divBdr>
        </w:div>
        <w:div w:id="1071735867">
          <w:marLeft w:val="0"/>
          <w:marRight w:val="0"/>
          <w:marTop w:val="0"/>
          <w:marBottom w:val="0"/>
          <w:divBdr>
            <w:top w:val="none" w:sz="0" w:space="0" w:color="auto"/>
            <w:left w:val="none" w:sz="0" w:space="0" w:color="auto"/>
            <w:bottom w:val="none" w:sz="0" w:space="0" w:color="auto"/>
            <w:right w:val="none" w:sz="0" w:space="0" w:color="auto"/>
          </w:divBdr>
        </w:div>
        <w:div w:id="1071998365">
          <w:marLeft w:val="0"/>
          <w:marRight w:val="0"/>
          <w:marTop w:val="0"/>
          <w:marBottom w:val="0"/>
          <w:divBdr>
            <w:top w:val="none" w:sz="0" w:space="0" w:color="auto"/>
            <w:left w:val="none" w:sz="0" w:space="0" w:color="auto"/>
            <w:bottom w:val="none" w:sz="0" w:space="0" w:color="auto"/>
            <w:right w:val="none" w:sz="0" w:space="0" w:color="auto"/>
          </w:divBdr>
        </w:div>
        <w:div w:id="1072191103">
          <w:marLeft w:val="0"/>
          <w:marRight w:val="0"/>
          <w:marTop w:val="0"/>
          <w:marBottom w:val="0"/>
          <w:divBdr>
            <w:top w:val="none" w:sz="0" w:space="0" w:color="auto"/>
            <w:left w:val="none" w:sz="0" w:space="0" w:color="auto"/>
            <w:bottom w:val="none" w:sz="0" w:space="0" w:color="auto"/>
            <w:right w:val="none" w:sz="0" w:space="0" w:color="auto"/>
          </w:divBdr>
          <w:divsChild>
            <w:div w:id="1503276584">
              <w:marLeft w:val="0"/>
              <w:marRight w:val="0"/>
              <w:marTop w:val="0"/>
              <w:marBottom w:val="0"/>
              <w:divBdr>
                <w:top w:val="none" w:sz="0" w:space="0" w:color="auto"/>
                <w:left w:val="none" w:sz="0" w:space="0" w:color="auto"/>
                <w:bottom w:val="none" w:sz="0" w:space="0" w:color="auto"/>
                <w:right w:val="none" w:sz="0" w:space="0" w:color="auto"/>
              </w:divBdr>
            </w:div>
          </w:divsChild>
        </w:div>
        <w:div w:id="1072696348">
          <w:marLeft w:val="0"/>
          <w:marRight w:val="0"/>
          <w:marTop w:val="0"/>
          <w:marBottom w:val="0"/>
          <w:divBdr>
            <w:top w:val="none" w:sz="0" w:space="0" w:color="auto"/>
            <w:left w:val="none" w:sz="0" w:space="0" w:color="auto"/>
            <w:bottom w:val="none" w:sz="0" w:space="0" w:color="auto"/>
            <w:right w:val="none" w:sz="0" w:space="0" w:color="auto"/>
          </w:divBdr>
        </w:div>
        <w:div w:id="1072967189">
          <w:marLeft w:val="0"/>
          <w:marRight w:val="0"/>
          <w:marTop w:val="0"/>
          <w:marBottom w:val="0"/>
          <w:divBdr>
            <w:top w:val="none" w:sz="0" w:space="0" w:color="auto"/>
            <w:left w:val="none" w:sz="0" w:space="0" w:color="auto"/>
            <w:bottom w:val="none" w:sz="0" w:space="0" w:color="auto"/>
            <w:right w:val="none" w:sz="0" w:space="0" w:color="auto"/>
          </w:divBdr>
        </w:div>
        <w:div w:id="1073965229">
          <w:marLeft w:val="0"/>
          <w:marRight w:val="0"/>
          <w:marTop w:val="0"/>
          <w:marBottom w:val="0"/>
          <w:divBdr>
            <w:top w:val="none" w:sz="0" w:space="0" w:color="auto"/>
            <w:left w:val="none" w:sz="0" w:space="0" w:color="auto"/>
            <w:bottom w:val="none" w:sz="0" w:space="0" w:color="auto"/>
            <w:right w:val="none" w:sz="0" w:space="0" w:color="auto"/>
          </w:divBdr>
          <w:divsChild>
            <w:div w:id="748959983">
              <w:marLeft w:val="0"/>
              <w:marRight w:val="0"/>
              <w:marTop w:val="0"/>
              <w:marBottom w:val="0"/>
              <w:divBdr>
                <w:top w:val="none" w:sz="0" w:space="0" w:color="auto"/>
                <w:left w:val="none" w:sz="0" w:space="0" w:color="auto"/>
                <w:bottom w:val="none" w:sz="0" w:space="0" w:color="auto"/>
                <w:right w:val="none" w:sz="0" w:space="0" w:color="auto"/>
              </w:divBdr>
              <w:divsChild>
                <w:div w:id="1030647053">
                  <w:marLeft w:val="0"/>
                  <w:marRight w:val="0"/>
                  <w:marTop w:val="0"/>
                  <w:marBottom w:val="0"/>
                  <w:divBdr>
                    <w:top w:val="none" w:sz="0" w:space="0" w:color="auto"/>
                    <w:left w:val="none" w:sz="0" w:space="0" w:color="auto"/>
                    <w:bottom w:val="none" w:sz="0" w:space="0" w:color="auto"/>
                    <w:right w:val="none" w:sz="0" w:space="0" w:color="auto"/>
                  </w:divBdr>
                  <w:divsChild>
                    <w:div w:id="600450432">
                      <w:marLeft w:val="0"/>
                      <w:marRight w:val="0"/>
                      <w:marTop w:val="0"/>
                      <w:marBottom w:val="0"/>
                      <w:divBdr>
                        <w:top w:val="none" w:sz="0" w:space="0" w:color="auto"/>
                        <w:left w:val="none" w:sz="0" w:space="0" w:color="auto"/>
                        <w:bottom w:val="none" w:sz="0" w:space="0" w:color="auto"/>
                        <w:right w:val="none" w:sz="0" w:space="0" w:color="auto"/>
                      </w:divBdr>
                      <w:divsChild>
                        <w:div w:id="151484425">
                          <w:marLeft w:val="0"/>
                          <w:marRight w:val="0"/>
                          <w:marTop w:val="0"/>
                          <w:marBottom w:val="0"/>
                          <w:divBdr>
                            <w:top w:val="none" w:sz="0" w:space="0" w:color="auto"/>
                            <w:left w:val="none" w:sz="0" w:space="0" w:color="auto"/>
                            <w:bottom w:val="none" w:sz="0" w:space="0" w:color="auto"/>
                            <w:right w:val="none" w:sz="0" w:space="0" w:color="auto"/>
                          </w:divBdr>
                        </w:div>
                        <w:div w:id="12569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1077">
          <w:marLeft w:val="0"/>
          <w:marRight w:val="0"/>
          <w:marTop w:val="0"/>
          <w:marBottom w:val="0"/>
          <w:divBdr>
            <w:top w:val="none" w:sz="0" w:space="0" w:color="auto"/>
            <w:left w:val="none" w:sz="0" w:space="0" w:color="auto"/>
            <w:bottom w:val="none" w:sz="0" w:space="0" w:color="auto"/>
            <w:right w:val="none" w:sz="0" w:space="0" w:color="auto"/>
          </w:divBdr>
        </w:div>
        <w:div w:id="1075123544">
          <w:marLeft w:val="0"/>
          <w:marRight w:val="0"/>
          <w:marTop w:val="0"/>
          <w:marBottom w:val="0"/>
          <w:divBdr>
            <w:top w:val="none" w:sz="0" w:space="0" w:color="auto"/>
            <w:left w:val="none" w:sz="0" w:space="0" w:color="auto"/>
            <w:bottom w:val="none" w:sz="0" w:space="0" w:color="auto"/>
            <w:right w:val="none" w:sz="0" w:space="0" w:color="auto"/>
          </w:divBdr>
          <w:divsChild>
            <w:div w:id="1272860329">
              <w:marLeft w:val="0"/>
              <w:marRight w:val="0"/>
              <w:marTop w:val="0"/>
              <w:marBottom w:val="0"/>
              <w:divBdr>
                <w:top w:val="none" w:sz="0" w:space="0" w:color="auto"/>
                <w:left w:val="none" w:sz="0" w:space="0" w:color="auto"/>
                <w:bottom w:val="none" w:sz="0" w:space="0" w:color="auto"/>
                <w:right w:val="none" w:sz="0" w:space="0" w:color="auto"/>
              </w:divBdr>
              <w:divsChild>
                <w:div w:id="332687262">
                  <w:marLeft w:val="0"/>
                  <w:marRight w:val="0"/>
                  <w:marTop w:val="0"/>
                  <w:marBottom w:val="0"/>
                  <w:divBdr>
                    <w:top w:val="none" w:sz="0" w:space="0" w:color="auto"/>
                    <w:left w:val="none" w:sz="0" w:space="0" w:color="auto"/>
                    <w:bottom w:val="none" w:sz="0" w:space="0" w:color="auto"/>
                    <w:right w:val="none" w:sz="0" w:space="0" w:color="auto"/>
                  </w:divBdr>
                  <w:divsChild>
                    <w:div w:id="191459420">
                      <w:marLeft w:val="0"/>
                      <w:marRight w:val="0"/>
                      <w:marTop w:val="0"/>
                      <w:marBottom w:val="0"/>
                      <w:divBdr>
                        <w:top w:val="none" w:sz="0" w:space="0" w:color="auto"/>
                        <w:left w:val="none" w:sz="0" w:space="0" w:color="auto"/>
                        <w:bottom w:val="none" w:sz="0" w:space="0" w:color="auto"/>
                        <w:right w:val="none" w:sz="0" w:space="0" w:color="auto"/>
                      </w:divBdr>
                    </w:div>
                    <w:div w:id="268121061">
                      <w:marLeft w:val="0"/>
                      <w:marRight w:val="0"/>
                      <w:marTop w:val="0"/>
                      <w:marBottom w:val="0"/>
                      <w:divBdr>
                        <w:top w:val="none" w:sz="0" w:space="0" w:color="auto"/>
                        <w:left w:val="none" w:sz="0" w:space="0" w:color="auto"/>
                        <w:bottom w:val="none" w:sz="0" w:space="0" w:color="auto"/>
                        <w:right w:val="none" w:sz="0" w:space="0" w:color="auto"/>
                      </w:divBdr>
                    </w:div>
                    <w:div w:id="349528029">
                      <w:marLeft w:val="0"/>
                      <w:marRight w:val="0"/>
                      <w:marTop w:val="0"/>
                      <w:marBottom w:val="0"/>
                      <w:divBdr>
                        <w:top w:val="none" w:sz="0" w:space="0" w:color="auto"/>
                        <w:left w:val="none" w:sz="0" w:space="0" w:color="auto"/>
                        <w:bottom w:val="none" w:sz="0" w:space="0" w:color="auto"/>
                        <w:right w:val="none" w:sz="0" w:space="0" w:color="auto"/>
                      </w:divBdr>
                    </w:div>
                    <w:div w:id="381101536">
                      <w:marLeft w:val="0"/>
                      <w:marRight w:val="0"/>
                      <w:marTop w:val="0"/>
                      <w:marBottom w:val="0"/>
                      <w:divBdr>
                        <w:top w:val="none" w:sz="0" w:space="0" w:color="auto"/>
                        <w:left w:val="none" w:sz="0" w:space="0" w:color="auto"/>
                        <w:bottom w:val="none" w:sz="0" w:space="0" w:color="auto"/>
                        <w:right w:val="none" w:sz="0" w:space="0" w:color="auto"/>
                      </w:divBdr>
                    </w:div>
                    <w:div w:id="387262809">
                      <w:marLeft w:val="0"/>
                      <w:marRight w:val="0"/>
                      <w:marTop w:val="0"/>
                      <w:marBottom w:val="0"/>
                      <w:divBdr>
                        <w:top w:val="none" w:sz="0" w:space="0" w:color="auto"/>
                        <w:left w:val="none" w:sz="0" w:space="0" w:color="auto"/>
                        <w:bottom w:val="none" w:sz="0" w:space="0" w:color="auto"/>
                        <w:right w:val="none" w:sz="0" w:space="0" w:color="auto"/>
                      </w:divBdr>
                    </w:div>
                    <w:div w:id="500199856">
                      <w:marLeft w:val="0"/>
                      <w:marRight w:val="0"/>
                      <w:marTop w:val="0"/>
                      <w:marBottom w:val="0"/>
                      <w:divBdr>
                        <w:top w:val="none" w:sz="0" w:space="0" w:color="auto"/>
                        <w:left w:val="none" w:sz="0" w:space="0" w:color="auto"/>
                        <w:bottom w:val="none" w:sz="0" w:space="0" w:color="auto"/>
                        <w:right w:val="none" w:sz="0" w:space="0" w:color="auto"/>
                      </w:divBdr>
                    </w:div>
                    <w:div w:id="535240599">
                      <w:marLeft w:val="0"/>
                      <w:marRight w:val="0"/>
                      <w:marTop w:val="0"/>
                      <w:marBottom w:val="0"/>
                      <w:divBdr>
                        <w:top w:val="none" w:sz="0" w:space="0" w:color="auto"/>
                        <w:left w:val="none" w:sz="0" w:space="0" w:color="auto"/>
                        <w:bottom w:val="none" w:sz="0" w:space="0" w:color="auto"/>
                        <w:right w:val="none" w:sz="0" w:space="0" w:color="auto"/>
                      </w:divBdr>
                    </w:div>
                    <w:div w:id="761148120">
                      <w:marLeft w:val="0"/>
                      <w:marRight w:val="0"/>
                      <w:marTop w:val="0"/>
                      <w:marBottom w:val="0"/>
                      <w:divBdr>
                        <w:top w:val="none" w:sz="0" w:space="0" w:color="auto"/>
                        <w:left w:val="none" w:sz="0" w:space="0" w:color="auto"/>
                        <w:bottom w:val="none" w:sz="0" w:space="0" w:color="auto"/>
                        <w:right w:val="none" w:sz="0" w:space="0" w:color="auto"/>
                      </w:divBdr>
                    </w:div>
                    <w:div w:id="891188464">
                      <w:marLeft w:val="0"/>
                      <w:marRight w:val="0"/>
                      <w:marTop w:val="0"/>
                      <w:marBottom w:val="0"/>
                      <w:divBdr>
                        <w:top w:val="none" w:sz="0" w:space="0" w:color="auto"/>
                        <w:left w:val="none" w:sz="0" w:space="0" w:color="auto"/>
                        <w:bottom w:val="none" w:sz="0" w:space="0" w:color="auto"/>
                        <w:right w:val="none" w:sz="0" w:space="0" w:color="auto"/>
                      </w:divBdr>
                    </w:div>
                    <w:div w:id="946694860">
                      <w:marLeft w:val="0"/>
                      <w:marRight w:val="0"/>
                      <w:marTop w:val="0"/>
                      <w:marBottom w:val="0"/>
                      <w:divBdr>
                        <w:top w:val="none" w:sz="0" w:space="0" w:color="auto"/>
                        <w:left w:val="none" w:sz="0" w:space="0" w:color="auto"/>
                        <w:bottom w:val="none" w:sz="0" w:space="0" w:color="auto"/>
                        <w:right w:val="none" w:sz="0" w:space="0" w:color="auto"/>
                      </w:divBdr>
                    </w:div>
                    <w:div w:id="981546603">
                      <w:marLeft w:val="0"/>
                      <w:marRight w:val="0"/>
                      <w:marTop w:val="0"/>
                      <w:marBottom w:val="0"/>
                      <w:divBdr>
                        <w:top w:val="none" w:sz="0" w:space="0" w:color="auto"/>
                        <w:left w:val="none" w:sz="0" w:space="0" w:color="auto"/>
                        <w:bottom w:val="none" w:sz="0" w:space="0" w:color="auto"/>
                        <w:right w:val="none" w:sz="0" w:space="0" w:color="auto"/>
                      </w:divBdr>
                    </w:div>
                    <w:div w:id="1078819679">
                      <w:marLeft w:val="0"/>
                      <w:marRight w:val="0"/>
                      <w:marTop w:val="0"/>
                      <w:marBottom w:val="0"/>
                      <w:divBdr>
                        <w:top w:val="none" w:sz="0" w:space="0" w:color="auto"/>
                        <w:left w:val="none" w:sz="0" w:space="0" w:color="auto"/>
                        <w:bottom w:val="none" w:sz="0" w:space="0" w:color="auto"/>
                        <w:right w:val="none" w:sz="0" w:space="0" w:color="auto"/>
                      </w:divBdr>
                    </w:div>
                    <w:div w:id="1100949803">
                      <w:marLeft w:val="0"/>
                      <w:marRight w:val="0"/>
                      <w:marTop w:val="0"/>
                      <w:marBottom w:val="0"/>
                      <w:divBdr>
                        <w:top w:val="none" w:sz="0" w:space="0" w:color="auto"/>
                        <w:left w:val="none" w:sz="0" w:space="0" w:color="auto"/>
                        <w:bottom w:val="none" w:sz="0" w:space="0" w:color="auto"/>
                        <w:right w:val="none" w:sz="0" w:space="0" w:color="auto"/>
                      </w:divBdr>
                    </w:div>
                    <w:div w:id="1109159972">
                      <w:marLeft w:val="0"/>
                      <w:marRight w:val="0"/>
                      <w:marTop w:val="0"/>
                      <w:marBottom w:val="0"/>
                      <w:divBdr>
                        <w:top w:val="none" w:sz="0" w:space="0" w:color="auto"/>
                        <w:left w:val="none" w:sz="0" w:space="0" w:color="auto"/>
                        <w:bottom w:val="none" w:sz="0" w:space="0" w:color="auto"/>
                        <w:right w:val="none" w:sz="0" w:space="0" w:color="auto"/>
                      </w:divBdr>
                    </w:div>
                    <w:div w:id="1110705713">
                      <w:marLeft w:val="0"/>
                      <w:marRight w:val="0"/>
                      <w:marTop w:val="0"/>
                      <w:marBottom w:val="0"/>
                      <w:divBdr>
                        <w:top w:val="none" w:sz="0" w:space="0" w:color="auto"/>
                        <w:left w:val="none" w:sz="0" w:space="0" w:color="auto"/>
                        <w:bottom w:val="none" w:sz="0" w:space="0" w:color="auto"/>
                        <w:right w:val="none" w:sz="0" w:space="0" w:color="auto"/>
                      </w:divBdr>
                    </w:div>
                    <w:div w:id="1183591646">
                      <w:marLeft w:val="0"/>
                      <w:marRight w:val="0"/>
                      <w:marTop w:val="0"/>
                      <w:marBottom w:val="0"/>
                      <w:divBdr>
                        <w:top w:val="none" w:sz="0" w:space="0" w:color="auto"/>
                        <w:left w:val="none" w:sz="0" w:space="0" w:color="auto"/>
                        <w:bottom w:val="none" w:sz="0" w:space="0" w:color="auto"/>
                        <w:right w:val="none" w:sz="0" w:space="0" w:color="auto"/>
                      </w:divBdr>
                    </w:div>
                    <w:div w:id="1210218362">
                      <w:marLeft w:val="0"/>
                      <w:marRight w:val="0"/>
                      <w:marTop w:val="0"/>
                      <w:marBottom w:val="0"/>
                      <w:divBdr>
                        <w:top w:val="none" w:sz="0" w:space="0" w:color="auto"/>
                        <w:left w:val="none" w:sz="0" w:space="0" w:color="auto"/>
                        <w:bottom w:val="none" w:sz="0" w:space="0" w:color="auto"/>
                        <w:right w:val="none" w:sz="0" w:space="0" w:color="auto"/>
                      </w:divBdr>
                    </w:div>
                    <w:div w:id="1222402570">
                      <w:marLeft w:val="0"/>
                      <w:marRight w:val="0"/>
                      <w:marTop w:val="0"/>
                      <w:marBottom w:val="0"/>
                      <w:divBdr>
                        <w:top w:val="none" w:sz="0" w:space="0" w:color="auto"/>
                        <w:left w:val="none" w:sz="0" w:space="0" w:color="auto"/>
                        <w:bottom w:val="none" w:sz="0" w:space="0" w:color="auto"/>
                        <w:right w:val="none" w:sz="0" w:space="0" w:color="auto"/>
                      </w:divBdr>
                    </w:div>
                    <w:div w:id="1268271269">
                      <w:marLeft w:val="0"/>
                      <w:marRight w:val="0"/>
                      <w:marTop w:val="0"/>
                      <w:marBottom w:val="0"/>
                      <w:divBdr>
                        <w:top w:val="none" w:sz="0" w:space="0" w:color="auto"/>
                        <w:left w:val="none" w:sz="0" w:space="0" w:color="auto"/>
                        <w:bottom w:val="none" w:sz="0" w:space="0" w:color="auto"/>
                        <w:right w:val="none" w:sz="0" w:space="0" w:color="auto"/>
                      </w:divBdr>
                    </w:div>
                    <w:div w:id="1298337791">
                      <w:marLeft w:val="0"/>
                      <w:marRight w:val="0"/>
                      <w:marTop w:val="0"/>
                      <w:marBottom w:val="0"/>
                      <w:divBdr>
                        <w:top w:val="none" w:sz="0" w:space="0" w:color="auto"/>
                        <w:left w:val="none" w:sz="0" w:space="0" w:color="auto"/>
                        <w:bottom w:val="none" w:sz="0" w:space="0" w:color="auto"/>
                        <w:right w:val="none" w:sz="0" w:space="0" w:color="auto"/>
                      </w:divBdr>
                    </w:div>
                    <w:div w:id="1320771738">
                      <w:marLeft w:val="0"/>
                      <w:marRight w:val="0"/>
                      <w:marTop w:val="0"/>
                      <w:marBottom w:val="0"/>
                      <w:divBdr>
                        <w:top w:val="none" w:sz="0" w:space="0" w:color="auto"/>
                        <w:left w:val="none" w:sz="0" w:space="0" w:color="auto"/>
                        <w:bottom w:val="none" w:sz="0" w:space="0" w:color="auto"/>
                        <w:right w:val="none" w:sz="0" w:space="0" w:color="auto"/>
                      </w:divBdr>
                    </w:div>
                  </w:divsChild>
                </w:div>
                <w:div w:id="568151251">
                  <w:marLeft w:val="0"/>
                  <w:marRight w:val="0"/>
                  <w:marTop w:val="0"/>
                  <w:marBottom w:val="0"/>
                  <w:divBdr>
                    <w:top w:val="none" w:sz="0" w:space="0" w:color="auto"/>
                    <w:left w:val="none" w:sz="0" w:space="0" w:color="auto"/>
                    <w:bottom w:val="none" w:sz="0" w:space="0" w:color="auto"/>
                    <w:right w:val="none" w:sz="0" w:space="0" w:color="auto"/>
                  </w:divBdr>
                </w:div>
                <w:div w:id="10029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7227">
          <w:marLeft w:val="0"/>
          <w:marRight w:val="0"/>
          <w:marTop w:val="0"/>
          <w:marBottom w:val="0"/>
          <w:divBdr>
            <w:top w:val="none" w:sz="0" w:space="0" w:color="auto"/>
            <w:left w:val="none" w:sz="0" w:space="0" w:color="auto"/>
            <w:bottom w:val="none" w:sz="0" w:space="0" w:color="auto"/>
            <w:right w:val="none" w:sz="0" w:space="0" w:color="auto"/>
          </w:divBdr>
        </w:div>
        <w:div w:id="1075199687">
          <w:marLeft w:val="0"/>
          <w:marRight w:val="0"/>
          <w:marTop w:val="0"/>
          <w:marBottom w:val="0"/>
          <w:divBdr>
            <w:top w:val="none" w:sz="0" w:space="0" w:color="auto"/>
            <w:left w:val="none" w:sz="0" w:space="0" w:color="auto"/>
            <w:bottom w:val="none" w:sz="0" w:space="0" w:color="auto"/>
            <w:right w:val="none" w:sz="0" w:space="0" w:color="auto"/>
          </w:divBdr>
        </w:div>
        <w:div w:id="1075205656">
          <w:marLeft w:val="0"/>
          <w:marRight w:val="0"/>
          <w:marTop w:val="0"/>
          <w:marBottom w:val="0"/>
          <w:divBdr>
            <w:top w:val="none" w:sz="0" w:space="0" w:color="auto"/>
            <w:left w:val="none" w:sz="0" w:space="0" w:color="auto"/>
            <w:bottom w:val="none" w:sz="0" w:space="0" w:color="auto"/>
            <w:right w:val="none" w:sz="0" w:space="0" w:color="auto"/>
          </w:divBdr>
          <w:divsChild>
            <w:div w:id="1163200164">
              <w:marLeft w:val="0"/>
              <w:marRight w:val="0"/>
              <w:marTop w:val="0"/>
              <w:marBottom w:val="0"/>
              <w:divBdr>
                <w:top w:val="none" w:sz="0" w:space="0" w:color="auto"/>
                <w:left w:val="none" w:sz="0" w:space="0" w:color="auto"/>
                <w:bottom w:val="none" w:sz="0" w:space="0" w:color="auto"/>
                <w:right w:val="none" w:sz="0" w:space="0" w:color="auto"/>
              </w:divBdr>
            </w:div>
          </w:divsChild>
        </w:div>
        <w:div w:id="1075587145">
          <w:marLeft w:val="0"/>
          <w:marRight w:val="0"/>
          <w:marTop w:val="0"/>
          <w:marBottom w:val="0"/>
          <w:divBdr>
            <w:top w:val="none" w:sz="0" w:space="0" w:color="auto"/>
            <w:left w:val="none" w:sz="0" w:space="0" w:color="auto"/>
            <w:bottom w:val="none" w:sz="0" w:space="0" w:color="auto"/>
            <w:right w:val="none" w:sz="0" w:space="0" w:color="auto"/>
          </w:divBdr>
        </w:div>
        <w:div w:id="1075981186">
          <w:marLeft w:val="0"/>
          <w:marRight w:val="0"/>
          <w:marTop w:val="0"/>
          <w:marBottom w:val="0"/>
          <w:divBdr>
            <w:top w:val="none" w:sz="0" w:space="0" w:color="auto"/>
            <w:left w:val="none" w:sz="0" w:space="0" w:color="auto"/>
            <w:bottom w:val="none" w:sz="0" w:space="0" w:color="auto"/>
            <w:right w:val="none" w:sz="0" w:space="0" w:color="auto"/>
          </w:divBdr>
        </w:div>
        <w:div w:id="1076167887">
          <w:marLeft w:val="0"/>
          <w:marRight w:val="0"/>
          <w:marTop w:val="0"/>
          <w:marBottom w:val="0"/>
          <w:divBdr>
            <w:top w:val="none" w:sz="0" w:space="0" w:color="auto"/>
            <w:left w:val="none" w:sz="0" w:space="0" w:color="auto"/>
            <w:bottom w:val="none" w:sz="0" w:space="0" w:color="auto"/>
            <w:right w:val="none" w:sz="0" w:space="0" w:color="auto"/>
          </w:divBdr>
        </w:div>
        <w:div w:id="1076436074">
          <w:marLeft w:val="0"/>
          <w:marRight w:val="0"/>
          <w:marTop w:val="0"/>
          <w:marBottom w:val="0"/>
          <w:divBdr>
            <w:top w:val="none" w:sz="0" w:space="0" w:color="auto"/>
            <w:left w:val="none" w:sz="0" w:space="0" w:color="auto"/>
            <w:bottom w:val="none" w:sz="0" w:space="0" w:color="auto"/>
            <w:right w:val="none" w:sz="0" w:space="0" w:color="auto"/>
          </w:divBdr>
        </w:div>
        <w:div w:id="1076585825">
          <w:marLeft w:val="0"/>
          <w:marRight w:val="0"/>
          <w:marTop w:val="0"/>
          <w:marBottom w:val="0"/>
          <w:divBdr>
            <w:top w:val="none" w:sz="0" w:space="0" w:color="auto"/>
            <w:left w:val="none" w:sz="0" w:space="0" w:color="auto"/>
            <w:bottom w:val="none" w:sz="0" w:space="0" w:color="auto"/>
            <w:right w:val="none" w:sz="0" w:space="0" w:color="auto"/>
          </w:divBdr>
        </w:div>
        <w:div w:id="1076708500">
          <w:marLeft w:val="0"/>
          <w:marRight w:val="0"/>
          <w:marTop w:val="0"/>
          <w:marBottom w:val="0"/>
          <w:divBdr>
            <w:top w:val="none" w:sz="0" w:space="0" w:color="auto"/>
            <w:left w:val="none" w:sz="0" w:space="0" w:color="auto"/>
            <w:bottom w:val="none" w:sz="0" w:space="0" w:color="auto"/>
            <w:right w:val="none" w:sz="0" w:space="0" w:color="auto"/>
          </w:divBdr>
        </w:div>
        <w:div w:id="1076779921">
          <w:marLeft w:val="0"/>
          <w:marRight w:val="0"/>
          <w:marTop w:val="0"/>
          <w:marBottom w:val="0"/>
          <w:divBdr>
            <w:top w:val="none" w:sz="0" w:space="0" w:color="auto"/>
            <w:left w:val="none" w:sz="0" w:space="0" w:color="auto"/>
            <w:bottom w:val="none" w:sz="0" w:space="0" w:color="auto"/>
            <w:right w:val="none" w:sz="0" w:space="0" w:color="auto"/>
          </w:divBdr>
        </w:div>
        <w:div w:id="1076825338">
          <w:marLeft w:val="0"/>
          <w:marRight w:val="0"/>
          <w:marTop w:val="0"/>
          <w:marBottom w:val="0"/>
          <w:divBdr>
            <w:top w:val="none" w:sz="0" w:space="0" w:color="auto"/>
            <w:left w:val="none" w:sz="0" w:space="0" w:color="auto"/>
            <w:bottom w:val="none" w:sz="0" w:space="0" w:color="auto"/>
            <w:right w:val="none" w:sz="0" w:space="0" w:color="auto"/>
          </w:divBdr>
          <w:divsChild>
            <w:div w:id="806899175">
              <w:marLeft w:val="0"/>
              <w:marRight w:val="0"/>
              <w:marTop w:val="0"/>
              <w:marBottom w:val="0"/>
              <w:divBdr>
                <w:top w:val="none" w:sz="0" w:space="0" w:color="auto"/>
                <w:left w:val="none" w:sz="0" w:space="0" w:color="auto"/>
                <w:bottom w:val="none" w:sz="0" w:space="0" w:color="auto"/>
                <w:right w:val="none" w:sz="0" w:space="0" w:color="auto"/>
              </w:divBdr>
              <w:divsChild>
                <w:div w:id="745878179">
                  <w:marLeft w:val="0"/>
                  <w:marRight w:val="0"/>
                  <w:marTop w:val="0"/>
                  <w:marBottom w:val="0"/>
                  <w:divBdr>
                    <w:top w:val="none" w:sz="0" w:space="0" w:color="auto"/>
                    <w:left w:val="none" w:sz="0" w:space="0" w:color="auto"/>
                    <w:bottom w:val="none" w:sz="0" w:space="0" w:color="auto"/>
                    <w:right w:val="none" w:sz="0" w:space="0" w:color="auto"/>
                  </w:divBdr>
                  <w:divsChild>
                    <w:div w:id="578100140">
                      <w:marLeft w:val="0"/>
                      <w:marRight w:val="0"/>
                      <w:marTop w:val="0"/>
                      <w:marBottom w:val="0"/>
                      <w:divBdr>
                        <w:top w:val="none" w:sz="0" w:space="0" w:color="auto"/>
                        <w:left w:val="none" w:sz="0" w:space="0" w:color="auto"/>
                        <w:bottom w:val="none" w:sz="0" w:space="0" w:color="auto"/>
                        <w:right w:val="none" w:sz="0" w:space="0" w:color="auto"/>
                      </w:divBdr>
                      <w:divsChild>
                        <w:div w:id="830097170">
                          <w:marLeft w:val="0"/>
                          <w:marRight w:val="0"/>
                          <w:marTop w:val="0"/>
                          <w:marBottom w:val="0"/>
                          <w:divBdr>
                            <w:top w:val="none" w:sz="0" w:space="0" w:color="auto"/>
                            <w:left w:val="none" w:sz="0" w:space="0" w:color="auto"/>
                            <w:bottom w:val="none" w:sz="0" w:space="0" w:color="auto"/>
                            <w:right w:val="none" w:sz="0" w:space="0" w:color="auto"/>
                          </w:divBdr>
                        </w:div>
                        <w:div w:id="13047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1512">
          <w:marLeft w:val="0"/>
          <w:marRight w:val="0"/>
          <w:marTop w:val="0"/>
          <w:marBottom w:val="0"/>
          <w:divBdr>
            <w:top w:val="none" w:sz="0" w:space="0" w:color="auto"/>
            <w:left w:val="none" w:sz="0" w:space="0" w:color="auto"/>
            <w:bottom w:val="none" w:sz="0" w:space="0" w:color="auto"/>
            <w:right w:val="none" w:sz="0" w:space="0" w:color="auto"/>
          </w:divBdr>
        </w:div>
        <w:div w:id="1076971133">
          <w:marLeft w:val="0"/>
          <w:marRight w:val="0"/>
          <w:marTop w:val="0"/>
          <w:marBottom w:val="0"/>
          <w:divBdr>
            <w:top w:val="none" w:sz="0" w:space="0" w:color="auto"/>
            <w:left w:val="none" w:sz="0" w:space="0" w:color="auto"/>
            <w:bottom w:val="none" w:sz="0" w:space="0" w:color="auto"/>
            <w:right w:val="none" w:sz="0" w:space="0" w:color="auto"/>
          </w:divBdr>
        </w:div>
        <w:div w:id="1076978011">
          <w:marLeft w:val="0"/>
          <w:marRight w:val="0"/>
          <w:marTop w:val="0"/>
          <w:marBottom w:val="0"/>
          <w:divBdr>
            <w:top w:val="none" w:sz="0" w:space="0" w:color="auto"/>
            <w:left w:val="none" w:sz="0" w:space="0" w:color="auto"/>
            <w:bottom w:val="none" w:sz="0" w:space="0" w:color="auto"/>
            <w:right w:val="none" w:sz="0" w:space="0" w:color="auto"/>
          </w:divBdr>
        </w:div>
        <w:div w:id="1077283265">
          <w:marLeft w:val="0"/>
          <w:marRight w:val="0"/>
          <w:marTop w:val="0"/>
          <w:marBottom w:val="0"/>
          <w:divBdr>
            <w:top w:val="none" w:sz="0" w:space="0" w:color="auto"/>
            <w:left w:val="none" w:sz="0" w:space="0" w:color="auto"/>
            <w:bottom w:val="none" w:sz="0" w:space="0" w:color="auto"/>
            <w:right w:val="none" w:sz="0" w:space="0" w:color="auto"/>
          </w:divBdr>
          <w:divsChild>
            <w:div w:id="4287661">
              <w:marLeft w:val="0"/>
              <w:marRight w:val="0"/>
              <w:marTop w:val="0"/>
              <w:marBottom w:val="0"/>
              <w:divBdr>
                <w:top w:val="none" w:sz="0" w:space="0" w:color="auto"/>
                <w:left w:val="none" w:sz="0" w:space="0" w:color="auto"/>
                <w:bottom w:val="none" w:sz="0" w:space="0" w:color="auto"/>
                <w:right w:val="none" w:sz="0" w:space="0" w:color="auto"/>
              </w:divBdr>
            </w:div>
            <w:div w:id="697318006">
              <w:marLeft w:val="0"/>
              <w:marRight w:val="0"/>
              <w:marTop w:val="0"/>
              <w:marBottom w:val="0"/>
              <w:divBdr>
                <w:top w:val="none" w:sz="0" w:space="0" w:color="auto"/>
                <w:left w:val="none" w:sz="0" w:space="0" w:color="auto"/>
                <w:bottom w:val="none" w:sz="0" w:space="0" w:color="auto"/>
                <w:right w:val="none" w:sz="0" w:space="0" w:color="auto"/>
              </w:divBdr>
            </w:div>
            <w:div w:id="873006277">
              <w:marLeft w:val="0"/>
              <w:marRight w:val="0"/>
              <w:marTop w:val="0"/>
              <w:marBottom w:val="0"/>
              <w:divBdr>
                <w:top w:val="none" w:sz="0" w:space="0" w:color="auto"/>
                <w:left w:val="none" w:sz="0" w:space="0" w:color="auto"/>
                <w:bottom w:val="none" w:sz="0" w:space="0" w:color="auto"/>
                <w:right w:val="none" w:sz="0" w:space="0" w:color="auto"/>
              </w:divBdr>
            </w:div>
            <w:div w:id="1160805232">
              <w:marLeft w:val="0"/>
              <w:marRight w:val="0"/>
              <w:marTop w:val="0"/>
              <w:marBottom w:val="0"/>
              <w:divBdr>
                <w:top w:val="none" w:sz="0" w:space="0" w:color="auto"/>
                <w:left w:val="none" w:sz="0" w:space="0" w:color="auto"/>
                <w:bottom w:val="none" w:sz="0" w:space="0" w:color="auto"/>
                <w:right w:val="none" w:sz="0" w:space="0" w:color="auto"/>
              </w:divBdr>
            </w:div>
            <w:div w:id="1167792643">
              <w:marLeft w:val="0"/>
              <w:marRight w:val="0"/>
              <w:marTop w:val="0"/>
              <w:marBottom w:val="0"/>
              <w:divBdr>
                <w:top w:val="none" w:sz="0" w:space="0" w:color="auto"/>
                <w:left w:val="none" w:sz="0" w:space="0" w:color="auto"/>
                <w:bottom w:val="none" w:sz="0" w:space="0" w:color="auto"/>
                <w:right w:val="none" w:sz="0" w:space="0" w:color="auto"/>
              </w:divBdr>
            </w:div>
            <w:div w:id="1174565914">
              <w:marLeft w:val="0"/>
              <w:marRight w:val="0"/>
              <w:marTop w:val="0"/>
              <w:marBottom w:val="0"/>
              <w:divBdr>
                <w:top w:val="none" w:sz="0" w:space="0" w:color="auto"/>
                <w:left w:val="none" w:sz="0" w:space="0" w:color="auto"/>
                <w:bottom w:val="none" w:sz="0" w:space="0" w:color="auto"/>
                <w:right w:val="none" w:sz="0" w:space="0" w:color="auto"/>
              </w:divBdr>
            </w:div>
            <w:div w:id="1425760111">
              <w:marLeft w:val="0"/>
              <w:marRight w:val="0"/>
              <w:marTop w:val="0"/>
              <w:marBottom w:val="0"/>
              <w:divBdr>
                <w:top w:val="none" w:sz="0" w:space="0" w:color="auto"/>
                <w:left w:val="none" w:sz="0" w:space="0" w:color="auto"/>
                <w:bottom w:val="none" w:sz="0" w:space="0" w:color="auto"/>
                <w:right w:val="none" w:sz="0" w:space="0" w:color="auto"/>
              </w:divBdr>
            </w:div>
          </w:divsChild>
        </w:div>
        <w:div w:id="1077435677">
          <w:marLeft w:val="0"/>
          <w:marRight w:val="0"/>
          <w:marTop w:val="0"/>
          <w:marBottom w:val="0"/>
          <w:divBdr>
            <w:top w:val="none" w:sz="0" w:space="0" w:color="auto"/>
            <w:left w:val="none" w:sz="0" w:space="0" w:color="auto"/>
            <w:bottom w:val="none" w:sz="0" w:space="0" w:color="auto"/>
            <w:right w:val="none" w:sz="0" w:space="0" w:color="auto"/>
          </w:divBdr>
        </w:div>
        <w:div w:id="1077676882">
          <w:marLeft w:val="0"/>
          <w:marRight w:val="0"/>
          <w:marTop w:val="0"/>
          <w:marBottom w:val="0"/>
          <w:divBdr>
            <w:top w:val="none" w:sz="0" w:space="0" w:color="auto"/>
            <w:left w:val="none" w:sz="0" w:space="0" w:color="auto"/>
            <w:bottom w:val="none" w:sz="0" w:space="0" w:color="auto"/>
            <w:right w:val="none" w:sz="0" w:space="0" w:color="auto"/>
          </w:divBdr>
        </w:div>
        <w:div w:id="1077896749">
          <w:marLeft w:val="0"/>
          <w:marRight w:val="0"/>
          <w:marTop w:val="0"/>
          <w:marBottom w:val="0"/>
          <w:divBdr>
            <w:top w:val="none" w:sz="0" w:space="0" w:color="auto"/>
            <w:left w:val="none" w:sz="0" w:space="0" w:color="auto"/>
            <w:bottom w:val="none" w:sz="0" w:space="0" w:color="auto"/>
            <w:right w:val="none" w:sz="0" w:space="0" w:color="auto"/>
          </w:divBdr>
          <w:divsChild>
            <w:div w:id="1472091600">
              <w:marLeft w:val="0"/>
              <w:marRight w:val="0"/>
              <w:marTop w:val="0"/>
              <w:marBottom w:val="0"/>
              <w:divBdr>
                <w:top w:val="none" w:sz="0" w:space="0" w:color="auto"/>
                <w:left w:val="none" w:sz="0" w:space="0" w:color="auto"/>
                <w:bottom w:val="none" w:sz="0" w:space="0" w:color="auto"/>
                <w:right w:val="none" w:sz="0" w:space="0" w:color="auto"/>
              </w:divBdr>
            </w:div>
          </w:divsChild>
        </w:div>
        <w:div w:id="1077945786">
          <w:marLeft w:val="0"/>
          <w:marRight w:val="0"/>
          <w:marTop w:val="0"/>
          <w:marBottom w:val="0"/>
          <w:divBdr>
            <w:top w:val="none" w:sz="0" w:space="0" w:color="auto"/>
            <w:left w:val="none" w:sz="0" w:space="0" w:color="auto"/>
            <w:bottom w:val="none" w:sz="0" w:space="0" w:color="auto"/>
            <w:right w:val="none" w:sz="0" w:space="0" w:color="auto"/>
          </w:divBdr>
        </w:div>
        <w:div w:id="1078138173">
          <w:marLeft w:val="0"/>
          <w:marRight w:val="0"/>
          <w:marTop w:val="0"/>
          <w:marBottom w:val="0"/>
          <w:divBdr>
            <w:top w:val="none" w:sz="0" w:space="0" w:color="auto"/>
            <w:left w:val="none" w:sz="0" w:space="0" w:color="auto"/>
            <w:bottom w:val="none" w:sz="0" w:space="0" w:color="auto"/>
            <w:right w:val="none" w:sz="0" w:space="0" w:color="auto"/>
          </w:divBdr>
          <w:divsChild>
            <w:div w:id="1333144847">
              <w:marLeft w:val="0"/>
              <w:marRight w:val="0"/>
              <w:marTop w:val="0"/>
              <w:marBottom w:val="0"/>
              <w:divBdr>
                <w:top w:val="none" w:sz="0" w:space="0" w:color="auto"/>
                <w:left w:val="none" w:sz="0" w:space="0" w:color="auto"/>
                <w:bottom w:val="none" w:sz="0" w:space="0" w:color="auto"/>
                <w:right w:val="none" w:sz="0" w:space="0" w:color="auto"/>
              </w:divBdr>
            </w:div>
          </w:divsChild>
        </w:div>
        <w:div w:id="1078284978">
          <w:marLeft w:val="0"/>
          <w:marRight w:val="0"/>
          <w:marTop w:val="0"/>
          <w:marBottom w:val="0"/>
          <w:divBdr>
            <w:top w:val="none" w:sz="0" w:space="0" w:color="auto"/>
            <w:left w:val="none" w:sz="0" w:space="0" w:color="auto"/>
            <w:bottom w:val="none" w:sz="0" w:space="0" w:color="auto"/>
            <w:right w:val="none" w:sz="0" w:space="0" w:color="auto"/>
          </w:divBdr>
        </w:div>
        <w:div w:id="1078359931">
          <w:marLeft w:val="0"/>
          <w:marRight w:val="0"/>
          <w:marTop w:val="0"/>
          <w:marBottom w:val="0"/>
          <w:divBdr>
            <w:top w:val="none" w:sz="0" w:space="0" w:color="auto"/>
            <w:left w:val="none" w:sz="0" w:space="0" w:color="auto"/>
            <w:bottom w:val="none" w:sz="0" w:space="0" w:color="auto"/>
            <w:right w:val="none" w:sz="0" w:space="0" w:color="auto"/>
          </w:divBdr>
          <w:divsChild>
            <w:div w:id="790131031">
              <w:marLeft w:val="0"/>
              <w:marRight w:val="0"/>
              <w:marTop w:val="0"/>
              <w:marBottom w:val="0"/>
              <w:divBdr>
                <w:top w:val="none" w:sz="0" w:space="0" w:color="auto"/>
                <w:left w:val="none" w:sz="0" w:space="0" w:color="auto"/>
                <w:bottom w:val="none" w:sz="0" w:space="0" w:color="auto"/>
                <w:right w:val="none" w:sz="0" w:space="0" w:color="auto"/>
              </w:divBdr>
            </w:div>
            <w:div w:id="819543182">
              <w:marLeft w:val="0"/>
              <w:marRight w:val="0"/>
              <w:marTop w:val="0"/>
              <w:marBottom w:val="0"/>
              <w:divBdr>
                <w:top w:val="none" w:sz="0" w:space="0" w:color="auto"/>
                <w:left w:val="none" w:sz="0" w:space="0" w:color="auto"/>
                <w:bottom w:val="none" w:sz="0" w:space="0" w:color="auto"/>
                <w:right w:val="none" w:sz="0" w:space="0" w:color="auto"/>
              </w:divBdr>
            </w:div>
          </w:divsChild>
        </w:div>
        <w:div w:id="1078401222">
          <w:marLeft w:val="0"/>
          <w:marRight w:val="0"/>
          <w:marTop w:val="0"/>
          <w:marBottom w:val="0"/>
          <w:divBdr>
            <w:top w:val="none" w:sz="0" w:space="0" w:color="auto"/>
            <w:left w:val="none" w:sz="0" w:space="0" w:color="auto"/>
            <w:bottom w:val="none" w:sz="0" w:space="0" w:color="auto"/>
            <w:right w:val="none" w:sz="0" w:space="0" w:color="auto"/>
          </w:divBdr>
          <w:divsChild>
            <w:div w:id="102654140">
              <w:marLeft w:val="0"/>
              <w:marRight w:val="0"/>
              <w:marTop w:val="0"/>
              <w:marBottom w:val="0"/>
              <w:divBdr>
                <w:top w:val="none" w:sz="0" w:space="0" w:color="auto"/>
                <w:left w:val="none" w:sz="0" w:space="0" w:color="auto"/>
                <w:bottom w:val="none" w:sz="0" w:space="0" w:color="auto"/>
                <w:right w:val="none" w:sz="0" w:space="0" w:color="auto"/>
              </w:divBdr>
            </w:div>
            <w:div w:id="1304698008">
              <w:marLeft w:val="0"/>
              <w:marRight w:val="0"/>
              <w:marTop w:val="0"/>
              <w:marBottom w:val="0"/>
              <w:divBdr>
                <w:top w:val="none" w:sz="0" w:space="0" w:color="auto"/>
                <w:left w:val="none" w:sz="0" w:space="0" w:color="auto"/>
                <w:bottom w:val="none" w:sz="0" w:space="0" w:color="auto"/>
                <w:right w:val="none" w:sz="0" w:space="0" w:color="auto"/>
              </w:divBdr>
            </w:div>
          </w:divsChild>
        </w:div>
        <w:div w:id="1078557729">
          <w:marLeft w:val="0"/>
          <w:marRight w:val="0"/>
          <w:marTop w:val="0"/>
          <w:marBottom w:val="0"/>
          <w:divBdr>
            <w:top w:val="none" w:sz="0" w:space="0" w:color="auto"/>
            <w:left w:val="none" w:sz="0" w:space="0" w:color="auto"/>
            <w:bottom w:val="none" w:sz="0" w:space="0" w:color="auto"/>
            <w:right w:val="none" w:sz="0" w:space="0" w:color="auto"/>
          </w:divBdr>
        </w:div>
        <w:div w:id="1078746898">
          <w:marLeft w:val="0"/>
          <w:marRight w:val="0"/>
          <w:marTop w:val="0"/>
          <w:marBottom w:val="0"/>
          <w:divBdr>
            <w:top w:val="none" w:sz="0" w:space="0" w:color="auto"/>
            <w:left w:val="none" w:sz="0" w:space="0" w:color="auto"/>
            <w:bottom w:val="none" w:sz="0" w:space="0" w:color="auto"/>
            <w:right w:val="none" w:sz="0" w:space="0" w:color="auto"/>
          </w:divBdr>
        </w:div>
        <w:div w:id="1079057260">
          <w:marLeft w:val="0"/>
          <w:marRight w:val="0"/>
          <w:marTop w:val="0"/>
          <w:marBottom w:val="0"/>
          <w:divBdr>
            <w:top w:val="none" w:sz="0" w:space="0" w:color="auto"/>
            <w:left w:val="none" w:sz="0" w:space="0" w:color="auto"/>
            <w:bottom w:val="none" w:sz="0" w:space="0" w:color="auto"/>
            <w:right w:val="none" w:sz="0" w:space="0" w:color="auto"/>
          </w:divBdr>
        </w:div>
        <w:div w:id="1079061446">
          <w:marLeft w:val="0"/>
          <w:marRight w:val="0"/>
          <w:marTop w:val="0"/>
          <w:marBottom w:val="0"/>
          <w:divBdr>
            <w:top w:val="none" w:sz="0" w:space="0" w:color="auto"/>
            <w:left w:val="none" w:sz="0" w:space="0" w:color="auto"/>
            <w:bottom w:val="none" w:sz="0" w:space="0" w:color="auto"/>
            <w:right w:val="none" w:sz="0" w:space="0" w:color="auto"/>
          </w:divBdr>
          <w:divsChild>
            <w:div w:id="545610046">
              <w:marLeft w:val="0"/>
              <w:marRight w:val="0"/>
              <w:marTop w:val="0"/>
              <w:marBottom w:val="0"/>
              <w:divBdr>
                <w:top w:val="none" w:sz="0" w:space="0" w:color="auto"/>
                <w:left w:val="none" w:sz="0" w:space="0" w:color="auto"/>
                <w:bottom w:val="none" w:sz="0" w:space="0" w:color="auto"/>
                <w:right w:val="none" w:sz="0" w:space="0" w:color="auto"/>
              </w:divBdr>
            </w:div>
          </w:divsChild>
        </w:div>
        <w:div w:id="1079063408">
          <w:marLeft w:val="0"/>
          <w:marRight w:val="0"/>
          <w:marTop w:val="0"/>
          <w:marBottom w:val="0"/>
          <w:divBdr>
            <w:top w:val="none" w:sz="0" w:space="0" w:color="auto"/>
            <w:left w:val="none" w:sz="0" w:space="0" w:color="auto"/>
            <w:bottom w:val="none" w:sz="0" w:space="0" w:color="auto"/>
            <w:right w:val="none" w:sz="0" w:space="0" w:color="auto"/>
          </w:divBdr>
          <w:divsChild>
            <w:div w:id="1519663386">
              <w:marLeft w:val="0"/>
              <w:marRight w:val="0"/>
              <w:marTop w:val="0"/>
              <w:marBottom w:val="0"/>
              <w:divBdr>
                <w:top w:val="none" w:sz="0" w:space="0" w:color="auto"/>
                <w:left w:val="none" w:sz="0" w:space="0" w:color="auto"/>
                <w:bottom w:val="none" w:sz="0" w:space="0" w:color="auto"/>
                <w:right w:val="none" w:sz="0" w:space="0" w:color="auto"/>
              </w:divBdr>
              <w:divsChild>
                <w:div w:id="275142601">
                  <w:marLeft w:val="0"/>
                  <w:marRight w:val="0"/>
                  <w:marTop w:val="0"/>
                  <w:marBottom w:val="0"/>
                  <w:divBdr>
                    <w:top w:val="none" w:sz="0" w:space="0" w:color="auto"/>
                    <w:left w:val="none" w:sz="0" w:space="0" w:color="auto"/>
                    <w:bottom w:val="none" w:sz="0" w:space="0" w:color="auto"/>
                    <w:right w:val="none" w:sz="0" w:space="0" w:color="auto"/>
                  </w:divBdr>
                  <w:divsChild>
                    <w:div w:id="460077222">
                      <w:marLeft w:val="0"/>
                      <w:marRight w:val="0"/>
                      <w:marTop w:val="0"/>
                      <w:marBottom w:val="0"/>
                      <w:divBdr>
                        <w:top w:val="none" w:sz="0" w:space="0" w:color="auto"/>
                        <w:left w:val="none" w:sz="0" w:space="0" w:color="auto"/>
                        <w:bottom w:val="none" w:sz="0" w:space="0" w:color="auto"/>
                        <w:right w:val="none" w:sz="0" w:space="0" w:color="auto"/>
                      </w:divBdr>
                      <w:divsChild>
                        <w:div w:id="136607574">
                          <w:marLeft w:val="0"/>
                          <w:marRight w:val="0"/>
                          <w:marTop w:val="0"/>
                          <w:marBottom w:val="0"/>
                          <w:divBdr>
                            <w:top w:val="none" w:sz="0" w:space="0" w:color="auto"/>
                            <w:left w:val="none" w:sz="0" w:space="0" w:color="auto"/>
                            <w:bottom w:val="none" w:sz="0" w:space="0" w:color="auto"/>
                            <w:right w:val="none" w:sz="0" w:space="0" w:color="auto"/>
                          </w:divBdr>
                        </w:div>
                        <w:div w:id="221410403">
                          <w:marLeft w:val="0"/>
                          <w:marRight w:val="0"/>
                          <w:marTop w:val="0"/>
                          <w:marBottom w:val="0"/>
                          <w:divBdr>
                            <w:top w:val="none" w:sz="0" w:space="0" w:color="auto"/>
                            <w:left w:val="none" w:sz="0" w:space="0" w:color="auto"/>
                            <w:bottom w:val="none" w:sz="0" w:space="0" w:color="auto"/>
                            <w:right w:val="none" w:sz="0" w:space="0" w:color="auto"/>
                          </w:divBdr>
                        </w:div>
                        <w:div w:id="355086435">
                          <w:marLeft w:val="0"/>
                          <w:marRight w:val="0"/>
                          <w:marTop w:val="0"/>
                          <w:marBottom w:val="0"/>
                          <w:divBdr>
                            <w:top w:val="none" w:sz="0" w:space="0" w:color="auto"/>
                            <w:left w:val="none" w:sz="0" w:space="0" w:color="auto"/>
                            <w:bottom w:val="none" w:sz="0" w:space="0" w:color="auto"/>
                            <w:right w:val="none" w:sz="0" w:space="0" w:color="auto"/>
                          </w:divBdr>
                        </w:div>
                        <w:div w:id="1503011715">
                          <w:marLeft w:val="0"/>
                          <w:marRight w:val="0"/>
                          <w:marTop w:val="0"/>
                          <w:marBottom w:val="0"/>
                          <w:divBdr>
                            <w:top w:val="none" w:sz="0" w:space="0" w:color="auto"/>
                            <w:left w:val="none" w:sz="0" w:space="0" w:color="auto"/>
                            <w:bottom w:val="none" w:sz="0" w:space="0" w:color="auto"/>
                            <w:right w:val="none" w:sz="0" w:space="0" w:color="auto"/>
                          </w:divBdr>
                        </w:div>
                      </w:divsChild>
                    </w:div>
                    <w:div w:id="12018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410">
          <w:marLeft w:val="0"/>
          <w:marRight w:val="0"/>
          <w:marTop w:val="0"/>
          <w:marBottom w:val="0"/>
          <w:divBdr>
            <w:top w:val="none" w:sz="0" w:space="0" w:color="auto"/>
            <w:left w:val="none" w:sz="0" w:space="0" w:color="auto"/>
            <w:bottom w:val="none" w:sz="0" w:space="0" w:color="auto"/>
            <w:right w:val="none" w:sz="0" w:space="0" w:color="auto"/>
          </w:divBdr>
        </w:div>
        <w:div w:id="1079672224">
          <w:marLeft w:val="0"/>
          <w:marRight w:val="0"/>
          <w:marTop w:val="0"/>
          <w:marBottom w:val="0"/>
          <w:divBdr>
            <w:top w:val="none" w:sz="0" w:space="0" w:color="auto"/>
            <w:left w:val="none" w:sz="0" w:space="0" w:color="auto"/>
            <w:bottom w:val="none" w:sz="0" w:space="0" w:color="auto"/>
            <w:right w:val="none" w:sz="0" w:space="0" w:color="auto"/>
          </w:divBdr>
          <w:divsChild>
            <w:div w:id="748431685">
              <w:marLeft w:val="0"/>
              <w:marRight w:val="0"/>
              <w:marTop w:val="0"/>
              <w:marBottom w:val="0"/>
              <w:divBdr>
                <w:top w:val="none" w:sz="0" w:space="0" w:color="auto"/>
                <w:left w:val="none" w:sz="0" w:space="0" w:color="auto"/>
                <w:bottom w:val="none" w:sz="0" w:space="0" w:color="auto"/>
                <w:right w:val="none" w:sz="0" w:space="0" w:color="auto"/>
              </w:divBdr>
            </w:div>
          </w:divsChild>
        </w:div>
        <w:div w:id="1079864313">
          <w:marLeft w:val="0"/>
          <w:marRight w:val="0"/>
          <w:marTop w:val="0"/>
          <w:marBottom w:val="0"/>
          <w:divBdr>
            <w:top w:val="none" w:sz="0" w:space="0" w:color="auto"/>
            <w:left w:val="none" w:sz="0" w:space="0" w:color="auto"/>
            <w:bottom w:val="none" w:sz="0" w:space="0" w:color="auto"/>
            <w:right w:val="none" w:sz="0" w:space="0" w:color="auto"/>
          </w:divBdr>
        </w:div>
        <w:div w:id="1079984992">
          <w:marLeft w:val="0"/>
          <w:marRight w:val="0"/>
          <w:marTop w:val="0"/>
          <w:marBottom w:val="0"/>
          <w:divBdr>
            <w:top w:val="none" w:sz="0" w:space="0" w:color="auto"/>
            <w:left w:val="none" w:sz="0" w:space="0" w:color="auto"/>
            <w:bottom w:val="none" w:sz="0" w:space="0" w:color="auto"/>
            <w:right w:val="none" w:sz="0" w:space="0" w:color="auto"/>
          </w:divBdr>
          <w:divsChild>
            <w:div w:id="39786667">
              <w:marLeft w:val="0"/>
              <w:marRight w:val="0"/>
              <w:marTop w:val="0"/>
              <w:marBottom w:val="0"/>
              <w:divBdr>
                <w:top w:val="none" w:sz="0" w:space="0" w:color="auto"/>
                <w:left w:val="none" w:sz="0" w:space="0" w:color="auto"/>
                <w:bottom w:val="none" w:sz="0" w:space="0" w:color="auto"/>
                <w:right w:val="none" w:sz="0" w:space="0" w:color="auto"/>
              </w:divBdr>
            </w:div>
            <w:div w:id="87121437">
              <w:marLeft w:val="0"/>
              <w:marRight w:val="0"/>
              <w:marTop w:val="0"/>
              <w:marBottom w:val="0"/>
              <w:divBdr>
                <w:top w:val="none" w:sz="0" w:space="0" w:color="auto"/>
                <w:left w:val="none" w:sz="0" w:space="0" w:color="auto"/>
                <w:bottom w:val="none" w:sz="0" w:space="0" w:color="auto"/>
                <w:right w:val="none" w:sz="0" w:space="0" w:color="auto"/>
              </w:divBdr>
            </w:div>
            <w:div w:id="191961647">
              <w:marLeft w:val="0"/>
              <w:marRight w:val="0"/>
              <w:marTop w:val="0"/>
              <w:marBottom w:val="0"/>
              <w:divBdr>
                <w:top w:val="none" w:sz="0" w:space="0" w:color="auto"/>
                <w:left w:val="none" w:sz="0" w:space="0" w:color="auto"/>
                <w:bottom w:val="none" w:sz="0" w:space="0" w:color="auto"/>
                <w:right w:val="none" w:sz="0" w:space="0" w:color="auto"/>
              </w:divBdr>
            </w:div>
            <w:div w:id="305353289">
              <w:marLeft w:val="0"/>
              <w:marRight w:val="0"/>
              <w:marTop w:val="0"/>
              <w:marBottom w:val="0"/>
              <w:divBdr>
                <w:top w:val="none" w:sz="0" w:space="0" w:color="auto"/>
                <w:left w:val="none" w:sz="0" w:space="0" w:color="auto"/>
                <w:bottom w:val="none" w:sz="0" w:space="0" w:color="auto"/>
                <w:right w:val="none" w:sz="0" w:space="0" w:color="auto"/>
              </w:divBdr>
            </w:div>
            <w:div w:id="308168640">
              <w:marLeft w:val="0"/>
              <w:marRight w:val="0"/>
              <w:marTop w:val="0"/>
              <w:marBottom w:val="0"/>
              <w:divBdr>
                <w:top w:val="none" w:sz="0" w:space="0" w:color="auto"/>
                <w:left w:val="none" w:sz="0" w:space="0" w:color="auto"/>
                <w:bottom w:val="none" w:sz="0" w:space="0" w:color="auto"/>
                <w:right w:val="none" w:sz="0" w:space="0" w:color="auto"/>
              </w:divBdr>
            </w:div>
            <w:div w:id="469635789">
              <w:marLeft w:val="0"/>
              <w:marRight w:val="0"/>
              <w:marTop w:val="0"/>
              <w:marBottom w:val="0"/>
              <w:divBdr>
                <w:top w:val="none" w:sz="0" w:space="0" w:color="auto"/>
                <w:left w:val="none" w:sz="0" w:space="0" w:color="auto"/>
                <w:bottom w:val="none" w:sz="0" w:space="0" w:color="auto"/>
                <w:right w:val="none" w:sz="0" w:space="0" w:color="auto"/>
              </w:divBdr>
            </w:div>
            <w:div w:id="471949800">
              <w:marLeft w:val="0"/>
              <w:marRight w:val="0"/>
              <w:marTop w:val="0"/>
              <w:marBottom w:val="0"/>
              <w:divBdr>
                <w:top w:val="none" w:sz="0" w:space="0" w:color="auto"/>
                <w:left w:val="none" w:sz="0" w:space="0" w:color="auto"/>
                <w:bottom w:val="none" w:sz="0" w:space="0" w:color="auto"/>
                <w:right w:val="none" w:sz="0" w:space="0" w:color="auto"/>
              </w:divBdr>
            </w:div>
            <w:div w:id="507060207">
              <w:marLeft w:val="0"/>
              <w:marRight w:val="0"/>
              <w:marTop w:val="0"/>
              <w:marBottom w:val="0"/>
              <w:divBdr>
                <w:top w:val="none" w:sz="0" w:space="0" w:color="auto"/>
                <w:left w:val="none" w:sz="0" w:space="0" w:color="auto"/>
                <w:bottom w:val="none" w:sz="0" w:space="0" w:color="auto"/>
                <w:right w:val="none" w:sz="0" w:space="0" w:color="auto"/>
              </w:divBdr>
            </w:div>
            <w:div w:id="532426695">
              <w:marLeft w:val="0"/>
              <w:marRight w:val="0"/>
              <w:marTop w:val="0"/>
              <w:marBottom w:val="0"/>
              <w:divBdr>
                <w:top w:val="none" w:sz="0" w:space="0" w:color="auto"/>
                <w:left w:val="none" w:sz="0" w:space="0" w:color="auto"/>
                <w:bottom w:val="none" w:sz="0" w:space="0" w:color="auto"/>
                <w:right w:val="none" w:sz="0" w:space="0" w:color="auto"/>
              </w:divBdr>
            </w:div>
            <w:div w:id="560599990">
              <w:marLeft w:val="0"/>
              <w:marRight w:val="0"/>
              <w:marTop w:val="0"/>
              <w:marBottom w:val="0"/>
              <w:divBdr>
                <w:top w:val="none" w:sz="0" w:space="0" w:color="auto"/>
                <w:left w:val="none" w:sz="0" w:space="0" w:color="auto"/>
                <w:bottom w:val="none" w:sz="0" w:space="0" w:color="auto"/>
                <w:right w:val="none" w:sz="0" w:space="0" w:color="auto"/>
              </w:divBdr>
            </w:div>
            <w:div w:id="592666667">
              <w:marLeft w:val="0"/>
              <w:marRight w:val="0"/>
              <w:marTop w:val="0"/>
              <w:marBottom w:val="0"/>
              <w:divBdr>
                <w:top w:val="none" w:sz="0" w:space="0" w:color="auto"/>
                <w:left w:val="none" w:sz="0" w:space="0" w:color="auto"/>
                <w:bottom w:val="none" w:sz="0" w:space="0" w:color="auto"/>
                <w:right w:val="none" w:sz="0" w:space="0" w:color="auto"/>
              </w:divBdr>
            </w:div>
            <w:div w:id="603850651">
              <w:marLeft w:val="0"/>
              <w:marRight w:val="0"/>
              <w:marTop w:val="0"/>
              <w:marBottom w:val="0"/>
              <w:divBdr>
                <w:top w:val="none" w:sz="0" w:space="0" w:color="auto"/>
                <w:left w:val="none" w:sz="0" w:space="0" w:color="auto"/>
                <w:bottom w:val="none" w:sz="0" w:space="0" w:color="auto"/>
                <w:right w:val="none" w:sz="0" w:space="0" w:color="auto"/>
              </w:divBdr>
            </w:div>
            <w:div w:id="684941537">
              <w:marLeft w:val="0"/>
              <w:marRight w:val="0"/>
              <w:marTop w:val="0"/>
              <w:marBottom w:val="0"/>
              <w:divBdr>
                <w:top w:val="none" w:sz="0" w:space="0" w:color="auto"/>
                <w:left w:val="none" w:sz="0" w:space="0" w:color="auto"/>
                <w:bottom w:val="none" w:sz="0" w:space="0" w:color="auto"/>
                <w:right w:val="none" w:sz="0" w:space="0" w:color="auto"/>
              </w:divBdr>
            </w:div>
            <w:div w:id="719325389">
              <w:marLeft w:val="0"/>
              <w:marRight w:val="0"/>
              <w:marTop w:val="0"/>
              <w:marBottom w:val="0"/>
              <w:divBdr>
                <w:top w:val="none" w:sz="0" w:space="0" w:color="auto"/>
                <w:left w:val="none" w:sz="0" w:space="0" w:color="auto"/>
                <w:bottom w:val="none" w:sz="0" w:space="0" w:color="auto"/>
                <w:right w:val="none" w:sz="0" w:space="0" w:color="auto"/>
              </w:divBdr>
            </w:div>
            <w:div w:id="731267905">
              <w:marLeft w:val="0"/>
              <w:marRight w:val="0"/>
              <w:marTop w:val="0"/>
              <w:marBottom w:val="0"/>
              <w:divBdr>
                <w:top w:val="none" w:sz="0" w:space="0" w:color="auto"/>
                <w:left w:val="none" w:sz="0" w:space="0" w:color="auto"/>
                <w:bottom w:val="none" w:sz="0" w:space="0" w:color="auto"/>
                <w:right w:val="none" w:sz="0" w:space="0" w:color="auto"/>
              </w:divBdr>
            </w:div>
            <w:div w:id="734351590">
              <w:marLeft w:val="0"/>
              <w:marRight w:val="0"/>
              <w:marTop w:val="0"/>
              <w:marBottom w:val="0"/>
              <w:divBdr>
                <w:top w:val="none" w:sz="0" w:space="0" w:color="auto"/>
                <w:left w:val="none" w:sz="0" w:space="0" w:color="auto"/>
                <w:bottom w:val="none" w:sz="0" w:space="0" w:color="auto"/>
                <w:right w:val="none" w:sz="0" w:space="0" w:color="auto"/>
              </w:divBdr>
            </w:div>
            <w:div w:id="773791696">
              <w:marLeft w:val="0"/>
              <w:marRight w:val="0"/>
              <w:marTop w:val="0"/>
              <w:marBottom w:val="0"/>
              <w:divBdr>
                <w:top w:val="none" w:sz="0" w:space="0" w:color="auto"/>
                <w:left w:val="none" w:sz="0" w:space="0" w:color="auto"/>
                <w:bottom w:val="none" w:sz="0" w:space="0" w:color="auto"/>
                <w:right w:val="none" w:sz="0" w:space="0" w:color="auto"/>
              </w:divBdr>
            </w:div>
            <w:div w:id="843587701">
              <w:marLeft w:val="0"/>
              <w:marRight w:val="0"/>
              <w:marTop w:val="0"/>
              <w:marBottom w:val="0"/>
              <w:divBdr>
                <w:top w:val="none" w:sz="0" w:space="0" w:color="auto"/>
                <w:left w:val="none" w:sz="0" w:space="0" w:color="auto"/>
                <w:bottom w:val="none" w:sz="0" w:space="0" w:color="auto"/>
                <w:right w:val="none" w:sz="0" w:space="0" w:color="auto"/>
              </w:divBdr>
            </w:div>
            <w:div w:id="858354672">
              <w:marLeft w:val="0"/>
              <w:marRight w:val="0"/>
              <w:marTop w:val="0"/>
              <w:marBottom w:val="0"/>
              <w:divBdr>
                <w:top w:val="none" w:sz="0" w:space="0" w:color="auto"/>
                <w:left w:val="none" w:sz="0" w:space="0" w:color="auto"/>
                <w:bottom w:val="none" w:sz="0" w:space="0" w:color="auto"/>
                <w:right w:val="none" w:sz="0" w:space="0" w:color="auto"/>
              </w:divBdr>
            </w:div>
            <w:div w:id="867793707">
              <w:marLeft w:val="0"/>
              <w:marRight w:val="0"/>
              <w:marTop w:val="0"/>
              <w:marBottom w:val="0"/>
              <w:divBdr>
                <w:top w:val="none" w:sz="0" w:space="0" w:color="auto"/>
                <w:left w:val="none" w:sz="0" w:space="0" w:color="auto"/>
                <w:bottom w:val="none" w:sz="0" w:space="0" w:color="auto"/>
                <w:right w:val="none" w:sz="0" w:space="0" w:color="auto"/>
              </w:divBdr>
            </w:div>
            <w:div w:id="881869360">
              <w:marLeft w:val="0"/>
              <w:marRight w:val="0"/>
              <w:marTop w:val="0"/>
              <w:marBottom w:val="0"/>
              <w:divBdr>
                <w:top w:val="none" w:sz="0" w:space="0" w:color="auto"/>
                <w:left w:val="none" w:sz="0" w:space="0" w:color="auto"/>
                <w:bottom w:val="none" w:sz="0" w:space="0" w:color="auto"/>
                <w:right w:val="none" w:sz="0" w:space="0" w:color="auto"/>
              </w:divBdr>
            </w:div>
            <w:div w:id="883829492">
              <w:marLeft w:val="0"/>
              <w:marRight w:val="0"/>
              <w:marTop w:val="0"/>
              <w:marBottom w:val="0"/>
              <w:divBdr>
                <w:top w:val="none" w:sz="0" w:space="0" w:color="auto"/>
                <w:left w:val="none" w:sz="0" w:space="0" w:color="auto"/>
                <w:bottom w:val="none" w:sz="0" w:space="0" w:color="auto"/>
                <w:right w:val="none" w:sz="0" w:space="0" w:color="auto"/>
              </w:divBdr>
            </w:div>
            <w:div w:id="996616253">
              <w:marLeft w:val="0"/>
              <w:marRight w:val="0"/>
              <w:marTop w:val="0"/>
              <w:marBottom w:val="0"/>
              <w:divBdr>
                <w:top w:val="none" w:sz="0" w:space="0" w:color="auto"/>
                <w:left w:val="none" w:sz="0" w:space="0" w:color="auto"/>
                <w:bottom w:val="none" w:sz="0" w:space="0" w:color="auto"/>
                <w:right w:val="none" w:sz="0" w:space="0" w:color="auto"/>
              </w:divBdr>
            </w:div>
            <w:div w:id="1067728155">
              <w:marLeft w:val="0"/>
              <w:marRight w:val="0"/>
              <w:marTop w:val="0"/>
              <w:marBottom w:val="0"/>
              <w:divBdr>
                <w:top w:val="none" w:sz="0" w:space="0" w:color="auto"/>
                <w:left w:val="none" w:sz="0" w:space="0" w:color="auto"/>
                <w:bottom w:val="none" w:sz="0" w:space="0" w:color="auto"/>
                <w:right w:val="none" w:sz="0" w:space="0" w:color="auto"/>
              </w:divBdr>
            </w:div>
            <w:div w:id="1074738216">
              <w:marLeft w:val="0"/>
              <w:marRight w:val="0"/>
              <w:marTop w:val="0"/>
              <w:marBottom w:val="0"/>
              <w:divBdr>
                <w:top w:val="none" w:sz="0" w:space="0" w:color="auto"/>
                <w:left w:val="none" w:sz="0" w:space="0" w:color="auto"/>
                <w:bottom w:val="none" w:sz="0" w:space="0" w:color="auto"/>
                <w:right w:val="none" w:sz="0" w:space="0" w:color="auto"/>
              </w:divBdr>
            </w:div>
            <w:div w:id="1085223202">
              <w:marLeft w:val="0"/>
              <w:marRight w:val="0"/>
              <w:marTop w:val="0"/>
              <w:marBottom w:val="0"/>
              <w:divBdr>
                <w:top w:val="none" w:sz="0" w:space="0" w:color="auto"/>
                <w:left w:val="none" w:sz="0" w:space="0" w:color="auto"/>
                <w:bottom w:val="none" w:sz="0" w:space="0" w:color="auto"/>
                <w:right w:val="none" w:sz="0" w:space="0" w:color="auto"/>
              </w:divBdr>
            </w:div>
            <w:div w:id="1120146456">
              <w:marLeft w:val="0"/>
              <w:marRight w:val="0"/>
              <w:marTop w:val="0"/>
              <w:marBottom w:val="0"/>
              <w:divBdr>
                <w:top w:val="none" w:sz="0" w:space="0" w:color="auto"/>
                <w:left w:val="none" w:sz="0" w:space="0" w:color="auto"/>
                <w:bottom w:val="none" w:sz="0" w:space="0" w:color="auto"/>
                <w:right w:val="none" w:sz="0" w:space="0" w:color="auto"/>
              </w:divBdr>
            </w:div>
            <w:div w:id="1166242821">
              <w:marLeft w:val="0"/>
              <w:marRight w:val="0"/>
              <w:marTop w:val="0"/>
              <w:marBottom w:val="0"/>
              <w:divBdr>
                <w:top w:val="none" w:sz="0" w:space="0" w:color="auto"/>
                <w:left w:val="none" w:sz="0" w:space="0" w:color="auto"/>
                <w:bottom w:val="none" w:sz="0" w:space="0" w:color="auto"/>
                <w:right w:val="none" w:sz="0" w:space="0" w:color="auto"/>
              </w:divBdr>
            </w:div>
            <w:div w:id="1190485020">
              <w:marLeft w:val="0"/>
              <w:marRight w:val="0"/>
              <w:marTop w:val="0"/>
              <w:marBottom w:val="0"/>
              <w:divBdr>
                <w:top w:val="none" w:sz="0" w:space="0" w:color="auto"/>
                <w:left w:val="none" w:sz="0" w:space="0" w:color="auto"/>
                <w:bottom w:val="none" w:sz="0" w:space="0" w:color="auto"/>
                <w:right w:val="none" w:sz="0" w:space="0" w:color="auto"/>
              </w:divBdr>
            </w:div>
            <w:div w:id="1280605865">
              <w:marLeft w:val="0"/>
              <w:marRight w:val="0"/>
              <w:marTop w:val="0"/>
              <w:marBottom w:val="0"/>
              <w:divBdr>
                <w:top w:val="none" w:sz="0" w:space="0" w:color="auto"/>
                <w:left w:val="none" w:sz="0" w:space="0" w:color="auto"/>
                <w:bottom w:val="none" w:sz="0" w:space="0" w:color="auto"/>
                <w:right w:val="none" w:sz="0" w:space="0" w:color="auto"/>
              </w:divBdr>
            </w:div>
            <w:div w:id="1310751040">
              <w:marLeft w:val="0"/>
              <w:marRight w:val="0"/>
              <w:marTop w:val="0"/>
              <w:marBottom w:val="0"/>
              <w:divBdr>
                <w:top w:val="none" w:sz="0" w:space="0" w:color="auto"/>
                <w:left w:val="none" w:sz="0" w:space="0" w:color="auto"/>
                <w:bottom w:val="none" w:sz="0" w:space="0" w:color="auto"/>
                <w:right w:val="none" w:sz="0" w:space="0" w:color="auto"/>
              </w:divBdr>
            </w:div>
            <w:div w:id="1320037655">
              <w:marLeft w:val="0"/>
              <w:marRight w:val="0"/>
              <w:marTop w:val="0"/>
              <w:marBottom w:val="0"/>
              <w:divBdr>
                <w:top w:val="none" w:sz="0" w:space="0" w:color="auto"/>
                <w:left w:val="none" w:sz="0" w:space="0" w:color="auto"/>
                <w:bottom w:val="none" w:sz="0" w:space="0" w:color="auto"/>
                <w:right w:val="none" w:sz="0" w:space="0" w:color="auto"/>
              </w:divBdr>
            </w:div>
            <w:div w:id="1519811984">
              <w:marLeft w:val="0"/>
              <w:marRight w:val="0"/>
              <w:marTop w:val="0"/>
              <w:marBottom w:val="0"/>
              <w:divBdr>
                <w:top w:val="none" w:sz="0" w:space="0" w:color="auto"/>
                <w:left w:val="none" w:sz="0" w:space="0" w:color="auto"/>
                <w:bottom w:val="none" w:sz="0" w:space="0" w:color="auto"/>
                <w:right w:val="none" w:sz="0" w:space="0" w:color="auto"/>
              </w:divBdr>
            </w:div>
            <w:div w:id="1587810752">
              <w:marLeft w:val="0"/>
              <w:marRight w:val="0"/>
              <w:marTop w:val="0"/>
              <w:marBottom w:val="0"/>
              <w:divBdr>
                <w:top w:val="none" w:sz="0" w:space="0" w:color="auto"/>
                <w:left w:val="none" w:sz="0" w:space="0" w:color="auto"/>
                <w:bottom w:val="none" w:sz="0" w:space="0" w:color="auto"/>
                <w:right w:val="none" w:sz="0" w:space="0" w:color="auto"/>
              </w:divBdr>
            </w:div>
          </w:divsChild>
        </w:div>
        <w:div w:id="1080101328">
          <w:marLeft w:val="0"/>
          <w:marRight w:val="0"/>
          <w:marTop w:val="0"/>
          <w:marBottom w:val="0"/>
          <w:divBdr>
            <w:top w:val="none" w:sz="0" w:space="0" w:color="auto"/>
            <w:left w:val="none" w:sz="0" w:space="0" w:color="auto"/>
            <w:bottom w:val="none" w:sz="0" w:space="0" w:color="auto"/>
            <w:right w:val="none" w:sz="0" w:space="0" w:color="auto"/>
          </w:divBdr>
          <w:divsChild>
            <w:div w:id="1349676622">
              <w:marLeft w:val="0"/>
              <w:marRight w:val="0"/>
              <w:marTop w:val="0"/>
              <w:marBottom w:val="0"/>
              <w:divBdr>
                <w:top w:val="none" w:sz="0" w:space="0" w:color="auto"/>
                <w:left w:val="none" w:sz="0" w:space="0" w:color="auto"/>
                <w:bottom w:val="none" w:sz="0" w:space="0" w:color="auto"/>
                <w:right w:val="none" w:sz="0" w:space="0" w:color="auto"/>
              </w:divBdr>
              <w:divsChild>
                <w:div w:id="1031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6061">
          <w:marLeft w:val="0"/>
          <w:marRight w:val="0"/>
          <w:marTop w:val="0"/>
          <w:marBottom w:val="0"/>
          <w:divBdr>
            <w:top w:val="none" w:sz="0" w:space="0" w:color="auto"/>
            <w:left w:val="none" w:sz="0" w:space="0" w:color="auto"/>
            <w:bottom w:val="none" w:sz="0" w:space="0" w:color="auto"/>
            <w:right w:val="none" w:sz="0" w:space="0" w:color="auto"/>
          </w:divBdr>
        </w:div>
        <w:div w:id="1080834629">
          <w:marLeft w:val="0"/>
          <w:marRight w:val="0"/>
          <w:marTop w:val="0"/>
          <w:marBottom w:val="0"/>
          <w:divBdr>
            <w:top w:val="none" w:sz="0" w:space="0" w:color="auto"/>
            <w:left w:val="none" w:sz="0" w:space="0" w:color="auto"/>
            <w:bottom w:val="none" w:sz="0" w:space="0" w:color="auto"/>
            <w:right w:val="none" w:sz="0" w:space="0" w:color="auto"/>
          </w:divBdr>
          <w:divsChild>
            <w:div w:id="765808313">
              <w:marLeft w:val="0"/>
              <w:marRight w:val="0"/>
              <w:marTop w:val="0"/>
              <w:marBottom w:val="0"/>
              <w:divBdr>
                <w:top w:val="none" w:sz="0" w:space="0" w:color="auto"/>
                <w:left w:val="none" w:sz="0" w:space="0" w:color="auto"/>
                <w:bottom w:val="none" w:sz="0" w:space="0" w:color="auto"/>
                <w:right w:val="none" w:sz="0" w:space="0" w:color="auto"/>
              </w:divBdr>
              <w:divsChild>
                <w:div w:id="13879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3820">
          <w:marLeft w:val="0"/>
          <w:marRight w:val="0"/>
          <w:marTop w:val="0"/>
          <w:marBottom w:val="0"/>
          <w:divBdr>
            <w:top w:val="none" w:sz="0" w:space="0" w:color="auto"/>
            <w:left w:val="none" w:sz="0" w:space="0" w:color="auto"/>
            <w:bottom w:val="none" w:sz="0" w:space="0" w:color="auto"/>
            <w:right w:val="none" w:sz="0" w:space="0" w:color="auto"/>
          </w:divBdr>
          <w:divsChild>
            <w:div w:id="1489829996">
              <w:marLeft w:val="0"/>
              <w:marRight w:val="0"/>
              <w:marTop w:val="0"/>
              <w:marBottom w:val="0"/>
              <w:divBdr>
                <w:top w:val="none" w:sz="0" w:space="0" w:color="auto"/>
                <w:left w:val="none" w:sz="0" w:space="0" w:color="auto"/>
                <w:bottom w:val="none" w:sz="0" w:space="0" w:color="auto"/>
                <w:right w:val="none" w:sz="0" w:space="0" w:color="auto"/>
              </w:divBdr>
              <w:divsChild>
                <w:div w:id="1266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3593">
          <w:marLeft w:val="0"/>
          <w:marRight w:val="0"/>
          <w:marTop w:val="0"/>
          <w:marBottom w:val="0"/>
          <w:divBdr>
            <w:top w:val="none" w:sz="0" w:space="0" w:color="auto"/>
            <w:left w:val="none" w:sz="0" w:space="0" w:color="auto"/>
            <w:bottom w:val="none" w:sz="0" w:space="0" w:color="auto"/>
            <w:right w:val="none" w:sz="0" w:space="0" w:color="auto"/>
          </w:divBdr>
        </w:div>
        <w:div w:id="1081754968">
          <w:marLeft w:val="0"/>
          <w:marRight w:val="0"/>
          <w:marTop w:val="0"/>
          <w:marBottom w:val="0"/>
          <w:divBdr>
            <w:top w:val="none" w:sz="0" w:space="0" w:color="auto"/>
            <w:left w:val="none" w:sz="0" w:space="0" w:color="auto"/>
            <w:bottom w:val="none" w:sz="0" w:space="0" w:color="auto"/>
            <w:right w:val="none" w:sz="0" w:space="0" w:color="auto"/>
          </w:divBdr>
          <w:divsChild>
            <w:div w:id="363948414">
              <w:marLeft w:val="0"/>
              <w:marRight w:val="0"/>
              <w:marTop w:val="0"/>
              <w:marBottom w:val="0"/>
              <w:divBdr>
                <w:top w:val="none" w:sz="0" w:space="0" w:color="auto"/>
                <w:left w:val="none" w:sz="0" w:space="0" w:color="auto"/>
                <w:bottom w:val="none" w:sz="0" w:space="0" w:color="auto"/>
                <w:right w:val="none" w:sz="0" w:space="0" w:color="auto"/>
              </w:divBdr>
            </w:div>
          </w:divsChild>
        </w:div>
        <w:div w:id="1081756659">
          <w:marLeft w:val="0"/>
          <w:marRight w:val="0"/>
          <w:marTop w:val="0"/>
          <w:marBottom w:val="0"/>
          <w:divBdr>
            <w:top w:val="none" w:sz="0" w:space="0" w:color="auto"/>
            <w:left w:val="none" w:sz="0" w:space="0" w:color="auto"/>
            <w:bottom w:val="none" w:sz="0" w:space="0" w:color="auto"/>
            <w:right w:val="none" w:sz="0" w:space="0" w:color="auto"/>
          </w:divBdr>
          <w:divsChild>
            <w:div w:id="402917618">
              <w:marLeft w:val="0"/>
              <w:marRight w:val="0"/>
              <w:marTop w:val="0"/>
              <w:marBottom w:val="0"/>
              <w:divBdr>
                <w:top w:val="none" w:sz="0" w:space="0" w:color="auto"/>
                <w:left w:val="none" w:sz="0" w:space="0" w:color="auto"/>
                <w:bottom w:val="none" w:sz="0" w:space="0" w:color="auto"/>
                <w:right w:val="none" w:sz="0" w:space="0" w:color="auto"/>
              </w:divBdr>
            </w:div>
            <w:div w:id="794908447">
              <w:marLeft w:val="0"/>
              <w:marRight w:val="0"/>
              <w:marTop w:val="0"/>
              <w:marBottom w:val="0"/>
              <w:divBdr>
                <w:top w:val="none" w:sz="0" w:space="0" w:color="auto"/>
                <w:left w:val="none" w:sz="0" w:space="0" w:color="auto"/>
                <w:bottom w:val="none" w:sz="0" w:space="0" w:color="auto"/>
                <w:right w:val="none" w:sz="0" w:space="0" w:color="auto"/>
              </w:divBdr>
            </w:div>
            <w:div w:id="1088037841">
              <w:marLeft w:val="0"/>
              <w:marRight w:val="0"/>
              <w:marTop w:val="0"/>
              <w:marBottom w:val="0"/>
              <w:divBdr>
                <w:top w:val="none" w:sz="0" w:space="0" w:color="auto"/>
                <w:left w:val="none" w:sz="0" w:space="0" w:color="auto"/>
                <w:bottom w:val="none" w:sz="0" w:space="0" w:color="auto"/>
                <w:right w:val="none" w:sz="0" w:space="0" w:color="auto"/>
              </w:divBdr>
            </w:div>
            <w:div w:id="1356998824">
              <w:marLeft w:val="0"/>
              <w:marRight w:val="0"/>
              <w:marTop w:val="0"/>
              <w:marBottom w:val="0"/>
              <w:divBdr>
                <w:top w:val="none" w:sz="0" w:space="0" w:color="auto"/>
                <w:left w:val="none" w:sz="0" w:space="0" w:color="auto"/>
                <w:bottom w:val="none" w:sz="0" w:space="0" w:color="auto"/>
                <w:right w:val="none" w:sz="0" w:space="0" w:color="auto"/>
              </w:divBdr>
            </w:div>
            <w:div w:id="1498109122">
              <w:marLeft w:val="0"/>
              <w:marRight w:val="0"/>
              <w:marTop w:val="0"/>
              <w:marBottom w:val="0"/>
              <w:divBdr>
                <w:top w:val="none" w:sz="0" w:space="0" w:color="auto"/>
                <w:left w:val="none" w:sz="0" w:space="0" w:color="auto"/>
                <w:bottom w:val="none" w:sz="0" w:space="0" w:color="auto"/>
                <w:right w:val="none" w:sz="0" w:space="0" w:color="auto"/>
              </w:divBdr>
            </w:div>
          </w:divsChild>
        </w:div>
        <w:div w:id="1081757343">
          <w:marLeft w:val="0"/>
          <w:marRight w:val="0"/>
          <w:marTop w:val="0"/>
          <w:marBottom w:val="0"/>
          <w:divBdr>
            <w:top w:val="none" w:sz="0" w:space="0" w:color="auto"/>
            <w:left w:val="none" w:sz="0" w:space="0" w:color="auto"/>
            <w:bottom w:val="none" w:sz="0" w:space="0" w:color="auto"/>
            <w:right w:val="none" w:sz="0" w:space="0" w:color="auto"/>
          </w:divBdr>
        </w:div>
        <w:div w:id="1082071865">
          <w:marLeft w:val="0"/>
          <w:marRight w:val="0"/>
          <w:marTop w:val="0"/>
          <w:marBottom w:val="0"/>
          <w:divBdr>
            <w:top w:val="none" w:sz="0" w:space="0" w:color="auto"/>
            <w:left w:val="none" w:sz="0" w:space="0" w:color="auto"/>
            <w:bottom w:val="none" w:sz="0" w:space="0" w:color="auto"/>
            <w:right w:val="none" w:sz="0" w:space="0" w:color="auto"/>
          </w:divBdr>
        </w:div>
        <w:div w:id="1082218778">
          <w:marLeft w:val="0"/>
          <w:marRight w:val="0"/>
          <w:marTop w:val="0"/>
          <w:marBottom w:val="0"/>
          <w:divBdr>
            <w:top w:val="none" w:sz="0" w:space="0" w:color="auto"/>
            <w:left w:val="none" w:sz="0" w:space="0" w:color="auto"/>
            <w:bottom w:val="none" w:sz="0" w:space="0" w:color="auto"/>
            <w:right w:val="none" w:sz="0" w:space="0" w:color="auto"/>
          </w:divBdr>
        </w:div>
        <w:div w:id="1082797659">
          <w:marLeft w:val="0"/>
          <w:marRight w:val="0"/>
          <w:marTop w:val="0"/>
          <w:marBottom w:val="0"/>
          <w:divBdr>
            <w:top w:val="none" w:sz="0" w:space="0" w:color="auto"/>
            <w:left w:val="none" w:sz="0" w:space="0" w:color="auto"/>
            <w:bottom w:val="none" w:sz="0" w:space="0" w:color="auto"/>
            <w:right w:val="none" w:sz="0" w:space="0" w:color="auto"/>
          </w:divBdr>
          <w:divsChild>
            <w:div w:id="645547064">
              <w:marLeft w:val="0"/>
              <w:marRight w:val="0"/>
              <w:marTop w:val="0"/>
              <w:marBottom w:val="0"/>
              <w:divBdr>
                <w:top w:val="none" w:sz="0" w:space="0" w:color="auto"/>
                <w:left w:val="none" w:sz="0" w:space="0" w:color="auto"/>
                <w:bottom w:val="none" w:sz="0" w:space="0" w:color="auto"/>
                <w:right w:val="none" w:sz="0" w:space="0" w:color="auto"/>
              </w:divBdr>
            </w:div>
          </w:divsChild>
        </w:div>
        <w:div w:id="1082992765">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083256277">
          <w:marLeft w:val="0"/>
          <w:marRight w:val="0"/>
          <w:marTop w:val="0"/>
          <w:marBottom w:val="0"/>
          <w:divBdr>
            <w:top w:val="none" w:sz="0" w:space="0" w:color="auto"/>
            <w:left w:val="none" w:sz="0" w:space="0" w:color="auto"/>
            <w:bottom w:val="none" w:sz="0" w:space="0" w:color="auto"/>
            <w:right w:val="none" w:sz="0" w:space="0" w:color="auto"/>
          </w:divBdr>
        </w:div>
        <w:div w:id="1083448704">
          <w:marLeft w:val="0"/>
          <w:marRight w:val="0"/>
          <w:marTop w:val="0"/>
          <w:marBottom w:val="0"/>
          <w:divBdr>
            <w:top w:val="none" w:sz="0" w:space="0" w:color="auto"/>
            <w:left w:val="none" w:sz="0" w:space="0" w:color="auto"/>
            <w:bottom w:val="none" w:sz="0" w:space="0" w:color="auto"/>
            <w:right w:val="none" w:sz="0" w:space="0" w:color="auto"/>
          </w:divBdr>
          <w:divsChild>
            <w:div w:id="1103303156">
              <w:marLeft w:val="0"/>
              <w:marRight w:val="0"/>
              <w:marTop w:val="0"/>
              <w:marBottom w:val="0"/>
              <w:divBdr>
                <w:top w:val="none" w:sz="0" w:space="0" w:color="auto"/>
                <w:left w:val="none" w:sz="0" w:space="0" w:color="auto"/>
                <w:bottom w:val="none" w:sz="0" w:space="0" w:color="auto"/>
                <w:right w:val="none" w:sz="0" w:space="0" w:color="auto"/>
              </w:divBdr>
            </w:div>
            <w:div w:id="1117874115">
              <w:marLeft w:val="0"/>
              <w:marRight w:val="0"/>
              <w:marTop w:val="0"/>
              <w:marBottom w:val="0"/>
              <w:divBdr>
                <w:top w:val="none" w:sz="0" w:space="0" w:color="auto"/>
                <w:left w:val="none" w:sz="0" w:space="0" w:color="auto"/>
                <w:bottom w:val="none" w:sz="0" w:space="0" w:color="auto"/>
                <w:right w:val="none" w:sz="0" w:space="0" w:color="auto"/>
              </w:divBdr>
              <w:divsChild>
                <w:div w:id="303317774">
                  <w:marLeft w:val="0"/>
                  <w:marRight w:val="0"/>
                  <w:marTop w:val="0"/>
                  <w:marBottom w:val="0"/>
                  <w:divBdr>
                    <w:top w:val="none" w:sz="0" w:space="0" w:color="auto"/>
                    <w:left w:val="none" w:sz="0" w:space="0" w:color="auto"/>
                    <w:bottom w:val="none" w:sz="0" w:space="0" w:color="auto"/>
                    <w:right w:val="none" w:sz="0" w:space="0" w:color="auto"/>
                  </w:divBdr>
                </w:div>
                <w:div w:id="508645456">
                  <w:marLeft w:val="0"/>
                  <w:marRight w:val="0"/>
                  <w:marTop w:val="0"/>
                  <w:marBottom w:val="0"/>
                  <w:divBdr>
                    <w:top w:val="none" w:sz="0" w:space="0" w:color="auto"/>
                    <w:left w:val="none" w:sz="0" w:space="0" w:color="auto"/>
                    <w:bottom w:val="none" w:sz="0" w:space="0" w:color="auto"/>
                    <w:right w:val="none" w:sz="0" w:space="0" w:color="auto"/>
                  </w:divBdr>
                </w:div>
                <w:div w:id="594900356">
                  <w:marLeft w:val="0"/>
                  <w:marRight w:val="0"/>
                  <w:marTop w:val="0"/>
                  <w:marBottom w:val="0"/>
                  <w:divBdr>
                    <w:top w:val="none" w:sz="0" w:space="0" w:color="auto"/>
                    <w:left w:val="none" w:sz="0" w:space="0" w:color="auto"/>
                    <w:bottom w:val="none" w:sz="0" w:space="0" w:color="auto"/>
                    <w:right w:val="none" w:sz="0" w:space="0" w:color="auto"/>
                  </w:divBdr>
                </w:div>
                <w:div w:id="1102605435">
                  <w:marLeft w:val="0"/>
                  <w:marRight w:val="0"/>
                  <w:marTop w:val="0"/>
                  <w:marBottom w:val="0"/>
                  <w:divBdr>
                    <w:top w:val="none" w:sz="0" w:space="0" w:color="auto"/>
                    <w:left w:val="none" w:sz="0" w:space="0" w:color="auto"/>
                    <w:bottom w:val="none" w:sz="0" w:space="0" w:color="auto"/>
                    <w:right w:val="none" w:sz="0" w:space="0" w:color="auto"/>
                  </w:divBdr>
                </w:div>
                <w:div w:id="1134448244">
                  <w:marLeft w:val="0"/>
                  <w:marRight w:val="0"/>
                  <w:marTop w:val="0"/>
                  <w:marBottom w:val="0"/>
                  <w:divBdr>
                    <w:top w:val="none" w:sz="0" w:space="0" w:color="auto"/>
                    <w:left w:val="none" w:sz="0" w:space="0" w:color="auto"/>
                    <w:bottom w:val="none" w:sz="0" w:space="0" w:color="auto"/>
                    <w:right w:val="none" w:sz="0" w:space="0" w:color="auto"/>
                  </w:divBdr>
                </w:div>
                <w:div w:id="1143893395">
                  <w:marLeft w:val="0"/>
                  <w:marRight w:val="0"/>
                  <w:marTop w:val="0"/>
                  <w:marBottom w:val="0"/>
                  <w:divBdr>
                    <w:top w:val="none" w:sz="0" w:space="0" w:color="auto"/>
                    <w:left w:val="none" w:sz="0" w:space="0" w:color="auto"/>
                    <w:bottom w:val="none" w:sz="0" w:space="0" w:color="auto"/>
                    <w:right w:val="none" w:sz="0" w:space="0" w:color="auto"/>
                  </w:divBdr>
                </w:div>
                <w:div w:id="1226993313">
                  <w:marLeft w:val="0"/>
                  <w:marRight w:val="0"/>
                  <w:marTop w:val="0"/>
                  <w:marBottom w:val="0"/>
                  <w:divBdr>
                    <w:top w:val="none" w:sz="0" w:space="0" w:color="auto"/>
                    <w:left w:val="none" w:sz="0" w:space="0" w:color="auto"/>
                    <w:bottom w:val="none" w:sz="0" w:space="0" w:color="auto"/>
                    <w:right w:val="none" w:sz="0" w:space="0" w:color="auto"/>
                  </w:divBdr>
                </w:div>
              </w:divsChild>
            </w:div>
            <w:div w:id="1258782630">
              <w:marLeft w:val="0"/>
              <w:marRight w:val="0"/>
              <w:marTop w:val="0"/>
              <w:marBottom w:val="0"/>
              <w:divBdr>
                <w:top w:val="none" w:sz="0" w:space="0" w:color="auto"/>
                <w:left w:val="none" w:sz="0" w:space="0" w:color="auto"/>
                <w:bottom w:val="none" w:sz="0" w:space="0" w:color="auto"/>
                <w:right w:val="none" w:sz="0" w:space="0" w:color="auto"/>
              </w:divBdr>
            </w:div>
          </w:divsChild>
        </w:div>
        <w:div w:id="1083526486">
          <w:marLeft w:val="0"/>
          <w:marRight w:val="0"/>
          <w:marTop w:val="0"/>
          <w:marBottom w:val="0"/>
          <w:divBdr>
            <w:top w:val="none" w:sz="0" w:space="0" w:color="auto"/>
            <w:left w:val="none" w:sz="0" w:space="0" w:color="auto"/>
            <w:bottom w:val="none" w:sz="0" w:space="0" w:color="auto"/>
            <w:right w:val="none" w:sz="0" w:space="0" w:color="auto"/>
          </w:divBdr>
          <w:divsChild>
            <w:div w:id="806701480">
              <w:marLeft w:val="0"/>
              <w:marRight w:val="0"/>
              <w:marTop w:val="0"/>
              <w:marBottom w:val="0"/>
              <w:divBdr>
                <w:top w:val="none" w:sz="0" w:space="0" w:color="auto"/>
                <w:left w:val="none" w:sz="0" w:space="0" w:color="auto"/>
                <w:bottom w:val="none" w:sz="0" w:space="0" w:color="auto"/>
                <w:right w:val="none" w:sz="0" w:space="0" w:color="auto"/>
              </w:divBdr>
            </w:div>
          </w:divsChild>
        </w:div>
        <w:div w:id="1083839432">
          <w:marLeft w:val="0"/>
          <w:marRight w:val="0"/>
          <w:marTop w:val="0"/>
          <w:marBottom w:val="0"/>
          <w:divBdr>
            <w:top w:val="none" w:sz="0" w:space="0" w:color="auto"/>
            <w:left w:val="none" w:sz="0" w:space="0" w:color="auto"/>
            <w:bottom w:val="none" w:sz="0" w:space="0" w:color="auto"/>
            <w:right w:val="none" w:sz="0" w:space="0" w:color="auto"/>
          </w:divBdr>
        </w:div>
        <w:div w:id="1084490308">
          <w:marLeft w:val="0"/>
          <w:marRight w:val="0"/>
          <w:marTop w:val="0"/>
          <w:marBottom w:val="0"/>
          <w:divBdr>
            <w:top w:val="none" w:sz="0" w:space="0" w:color="auto"/>
            <w:left w:val="none" w:sz="0" w:space="0" w:color="auto"/>
            <w:bottom w:val="none" w:sz="0" w:space="0" w:color="auto"/>
            <w:right w:val="none" w:sz="0" w:space="0" w:color="auto"/>
          </w:divBdr>
          <w:divsChild>
            <w:div w:id="725375311">
              <w:marLeft w:val="0"/>
              <w:marRight w:val="0"/>
              <w:marTop w:val="0"/>
              <w:marBottom w:val="0"/>
              <w:divBdr>
                <w:top w:val="none" w:sz="0" w:space="0" w:color="auto"/>
                <w:left w:val="none" w:sz="0" w:space="0" w:color="auto"/>
                <w:bottom w:val="none" w:sz="0" w:space="0" w:color="auto"/>
                <w:right w:val="none" w:sz="0" w:space="0" w:color="auto"/>
              </w:divBdr>
            </w:div>
          </w:divsChild>
        </w:div>
        <w:div w:id="1084494382">
          <w:marLeft w:val="0"/>
          <w:marRight w:val="0"/>
          <w:marTop w:val="0"/>
          <w:marBottom w:val="0"/>
          <w:divBdr>
            <w:top w:val="none" w:sz="0" w:space="0" w:color="auto"/>
            <w:left w:val="none" w:sz="0" w:space="0" w:color="auto"/>
            <w:bottom w:val="none" w:sz="0" w:space="0" w:color="auto"/>
            <w:right w:val="none" w:sz="0" w:space="0" w:color="auto"/>
          </w:divBdr>
          <w:divsChild>
            <w:div w:id="1562516016">
              <w:marLeft w:val="0"/>
              <w:marRight w:val="0"/>
              <w:marTop w:val="0"/>
              <w:marBottom w:val="0"/>
              <w:divBdr>
                <w:top w:val="none" w:sz="0" w:space="0" w:color="auto"/>
                <w:left w:val="none" w:sz="0" w:space="0" w:color="auto"/>
                <w:bottom w:val="none" w:sz="0" w:space="0" w:color="auto"/>
                <w:right w:val="none" w:sz="0" w:space="0" w:color="auto"/>
              </w:divBdr>
            </w:div>
          </w:divsChild>
        </w:div>
        <w:div w:id="1084570938">
          <w:marLeft w:val="0"/>
          <w:marRight w:val="0"/>
          <w:marTop w:val="0"/>
          <w:marBottom w:val="0"/>
          <w:divBdr>
            <w:top w:val="none" w:sz="0" w:space="0" w:color="auto"/>
            <w:left w:val="none" w:sz="0" w:space="0" w:color="auto"/>
            <w:bottom w:val="none" w:sz="0" w:space="0" w:color="auto"/>
            <w:right w:val="none" w:sz="0" w:space="0" w:color="auto"/>
          </w:divBdr>
        </w:div>
        <w:div w:id="1084885302">
          <w:marLeft w:val="0"/>
          <w:marRight w:val="0"/>
          <w:marTop w:val="0"/>
          <w:marBottom w:val="0"/>
          <w:divBdr>
            <w:top w:val="none" w:sz="0" w:space="0" w:color="auto"/>
            <w:left w:val="none" w:sz="0" w:space="0" w:color="auto"/>
            <w:bottom w:val="none" w:sz="0" w:space="0" w:color="auto"/>
            <w:right w:val="none" w:sz="0" w:space="0" w:color="auto"/>
          </w:divBdr>
        </w:div>
        <w:div w:id="1084911039">
          <w:marLeft w:val="0"/>
          <w:marRight w:val="0"/>
          <w:marTop w:val="0"/>
          <w:marBottom w:val="0"/>
          <w:divBdr>
            <w:top w:val="none" w:sz="0" w:space="0" w:color="auto"/>
            <w:left w:val="none" w:sz="0" w:space="0" w:color="auto"/>
            <w:bottom w:val="none" w:sz="0" w:space="0" w:color="auto"/>
            <w:right w:val="none" w:sz="0" w:space="0" w:color="auto"/>
          </w:divBdr>
        </w:div>
        <w:div w:id="1084959946">
          <w:marLeft w:val="0"/>
          <w:marRight w:val="0"/>
          <w:marTop w:val="0"/>
          <w:marBottom w:val="0"/>
          <w:divBdr>
            <w:top w:val="none" w:sz="0" w:space="0" w:color="auto"/>
            <w:left w:val="none" w:sz="0" w:space="0" w:color="auto"/>
            <w:bottom w:val="none" w:sz="0" w:space="0" w:color="auto"/>
            <w:right w:val="none" w:sz="0" w:space="0" w:color="auto"/>
          </w:divBdr>
        </w:div>
        <w:div w:id="1085493596">
          <w:marLeft w:val="0"/>
          <w:marRight w:val="0"/>
          <w:marTop w:val="0"/>
          <w:marBottom w:val="0"/>
          <w:divBdr>
            <w:top w:val="none" w:sz="0" w:space="0" w:color="auto"/>
            <w:left w:val="none" w:sz="0" w:space="0" w:color="auto"/>
            <w:bottom w:val="none" w:sz="0" w:space="0" w:color="auto"/>
            <w:right w:val="none" w:sz="0" w:space="0" w:color="auto"/>
          </w:divBdr>
        </w:div>
        <w:div w:id="1085569936">
          <w:marLeft w:val="0"/>
          <w:marRight w:val="0"/>
          <w:marTop w:val="0"/>
          <w:marBottom w:val="0"/>
          <w:divBdr>
            <w:top w:val="none" w:sz="0" w:space="0" w:color="auto"/>
            <w:left w:val="none" w:sz="0" w:space="0" w:color="auto"/>
            <w:bottom w:val="none" w:sz="0" w:space="0" w:color="auto"/>
            <w:right w:val="none" w:sz="0" w:space="0" w:color="auto"/>
          </w:divBdr>
          <w:divsChild>
            <w:div w:id="880046420">
              <w:marLeft w:val="0"/>
              <w:marRight w:val="0"/>
              <w:marTop w:val="0"/>
              <w:marBottom w:val="0"/>
              <w:divBdr>
                <w:top w:val="none" w:sz="0" w:space="0" w:color="auto"/>
                <w:left w:val="none" w:sz="0" w:space="0" w:color="auto"/>
                <w:bottom w:val="none" w:sz="0" w:space="0" w:color="auto"/>
                <w:right w:val="none" w:sz="0" w:space="0" w:color="auto"/>
              </w:divBdr>
            </w:div>
            <w:div w:id="1508639148">
              <w:marLeft w:val="0"/>
              <w:marRight w:val="0"/>
              <w:marTop w:val="0"/>
              <w:marBottom w:val="0"/>
              <w:divBdr>
                <w:top w:val="none" w:sz="0" w:space="0" w:color="auto"/>
                <w:left w:val="none" w:sz="0" w:space="0" w:color="auto"/>
                <w:bottom w:val="none" w:sz="0" w:space="0" w:color="auto"/>
                <w:right w:val="none" w:sz="0" w:space="0" w:color="auto"/>
              </w:divBdr>
            </w:div>
          </w:divsChild>
        </w:div>
        <w:div w:id="1086029750">
          <w:marLeft w:val="0"/>
          <w:marRight w:val="0"/>
          <w:marTop w:val="0"/>
          <w:marBottom w:val="0"/>
          <w:divBdr>
            <w:top w:val="none" w:sz="0" w:space="0" w:color="auto"/>
            <w:left w:val="none" w:sz="0" w:space="0" w:color="auto"/>
            <w:bottom w:val="none" w:sz="0" w:space="0" w:color="auto"/>
            <w:right w:val="none" w:sz="0" w:space="0" w:color="auto"/>
          </w:divBdr>
        </w:div>
        <w:div w:id="1086071799">
          <w:marLeft w:val="0"/>
          <w:marRight w:val="0"/>
          <w:marTop w:val="0"/>
          <w:marBottom w:val="0"/>
          <w:divBdr>
            <w:top w:val="none" w:sz="0" w:space="0" w:color="auto"/>
            <w:left w:val="none" w:sz="0" w:space="0" w:color="auto"/>
            <w:bottom w:val="none" w:sz="0" w:space="0" w:color="auto"/>
            <w:right w:val="none" w:sz="0" w:space="0" w:color="auto"/>
          </w:divBdr>
        </w:div>
        <w:div w:id="1086220387">
          <w:marLeft w:val="0"/>
          <w:marRight w:val="0"/>
          <w:marTop w:val="0"/>
          <w:marBottom w:val="0"/>
          <w:divBdr>
            <w:top w:val="none" w:sz="0" w:space="0" w:color="auto"/>
            <w:left w:val="none" w:sz="0" w:space="0" w:color="auto"/>
            <w:bottom w:val="none" w:sz="0" w:space="0" w:color="auto"/>
            <w:right w:val="none" w:sz="0" w:space="0" w:color="auto"/>
          </w:divBdr>
        </w:div>
        <w:div w:id="1086267214">
          <w:marLeft w:val="0"/>
          <w:marRight w:val="0"/>
          <w:marTop w:val="0"/>
          <w:marBottom w:val="0"/>
          <w:divBdr>
            <w:top w:val="none" w:sz="0" w:space="0" w:color="auto"/>
            <w:left w:val="none" w:sz="0" w:space="0" w:color="auto"/>
            <w:bottom w:val="none" w:sz="0" w:space="0" w:color="auto"/>
            <w:right w:val="none" w:sz="0" w:space="0" w:color="auto"/>
          </w:divBdr>
          <w:divsChild>
            <w:div w:id="329600080">
              <w:marLeft w:val="0"/>
              <w:marRight w:val="0"/>
              <w:marTop w:val="0"/>
              <w:marBottom w:val="0"/>
              <w:divBdr>
                <w:top w:val="none" w:sz="0" w:space="0" w:color="auto"/>
                <w:left w:val="none" w:sz="0" w:space="0" w:color="auto"/>
                <w:bottom w:val="none" w:sz="0" w:space="0" w:color="auto"/>
                <w:right w:val="none" w:sz="0" w:space="0" w:color="auto"/>
              </w:divBdr>
            </w:div>
          </w:divsChild>
        </w:div>
        <w:div w:id="1086463521">
          <w:marLeft w:val="0"/>
          <w:marRight w:val="0"/>
          <w:marTop w:val="0"/>
          <w:marBottom w:val="0"/>
          <w:divBdr>
            <w:top w:val="none" w:sz="0" w:space="0" w:color="auto"/>
            <w:left w:val="none" w:sz="0" w:space="0" w:color="auto"/>
            <w:bottom w:val="none" w:sz="0" w:space="0" w:color="auto"/>
            <w:right w:val="none" w:sz="0" w:space="0" w:color="auto"/>
          </w:divBdr>
          <w:divsChild>
            <w:div w:id="1248464255">
              <w:marLeft w:val="0"/>
              <w:marRight w:val="0"/>
              <w:marTop w:val="0"/>
              <w:marBottom w:val="0"/>
              <w:divBdr>
                <w:top w:val="none" w:sz="0" w:space="0" w:color="auto"/>
                <w:left w:val="none" w:sz="0" w:space="0" w:color="auto"/>
                <w:bottom w:val="none" w:sz="0" w:space="0" w:color="auto"/>
                <w:right w:val="none" w:sz="0" w:space="0" w:color="auto"/>
              </w:divBdr>
              <w:divsChild>
                <w:div w:id="10845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4949">
          <w:marLeft w:val="0"/>
          <w:marRight w:val="0"/>
          <w:marTop w:val="0"/>
          <w:marBottom w:val="0"/>
          <w:divBdr>
            <w:top w:val="none" w:sz="0" w:space="0" w:color="auto"/>
            <w:left w:val="none" w:sz="0" w:space="0" w:color="auto"/>
            <w:bottom w:val="none" w:sz="0" w:space="0" w:color="auto"/>
            <w:right w:val="none" w:sz="0" w:space="0" w:color="auto"/>
          </w:divBdr>
          <w:divsChild>
            <w:div w:id="13387819">
              <w:marLeft w:val="0"/>
              <w:marRight w:val="0"/>
              <w:marTop w:val="0"/>
              <w:marBottom w:val="0"/>
              <w:divBdr>
                <w:top w:val="none" w:sz="0" w:space="0" w:color="auto"/>
                <w:left w:val="none" w:sz="0" w:space="0" w:color="auto"/>
                <w:bottom w:val="none" w:sz="0" w:space="0" w:color="auto"/>
                <w:right w:val="none" w:sz="0" w:space="0" w:color="auto"/>
              </w:divBdr>
            </w:div>
          </w:divsChild>
        </w:div>
        <w:div w:id="1086538696">
          <w:marLeft w:val="0"/>
          <w:marRight w:val="0"/>
          <w:marTop w:val="0"/>
          <w:marBottom w:val="0"/>
          <w:divBdr>
            <w:top w:val="none" w:sz="0" w:space="0" w:color="auto"/>
            <w:left w:val="none" w:sz="0" w:space="0" w:color="auto"/>
            <w:bottom w:val="none" w:sz="0" w:space="0" w:color="auto"/>
            <w:right w:val="none" w:sz="0" w:space="0" w:color="auto"/>
          </w:divBdr>
        </w:div>
        <w:div w:id="1086729213">
          <w:marLeft w:val="0"/>
          <w:marRight w:val="0"/>
          <w:marTop w:val="0"/>
          <w:marBottom w:val="0"/>
          <w:divBdr>
            <w:top w:val="none" w:sz="0" w:space="0" w:color="auto"/>
            <w:left w:val="none" w:sz="0" w:space="0" w:color="auto"/>
            <w:bottom w:val="none" w:sz="0" w:space="0" w:color="auto"/>
            <w:right w:val="none" w:sz="0" w:space="0" w:color="auto"/>
          </w:divBdr>
        </w:div>
        <w:div w:id="1086924725">
          <w:marLeft w:val="0"/>
          <w:marRight w:val="0"/>
          <w:marTop w:val="0"/>
          <w:marBottom w:val="0"/>
          <w:divBdr>
            <w:top w:val="none" w:sz="0" w:space="0" w:color="auto"/>
            <w:left w:val="none" w:sz="0" w:space="0" w:color="auto"/>
            <w:bottom w:val="none" w:sz="0" w:space="0" w:color="auto"/>
            <w:right w:val="none" w:sz="0" w:space="0" w:color="auto"/>
          </w:divBdr>
          <w:divsChild>
            <w:div w:id="1295714865">
              <w:marLeft w:val="0"/>
              <w:marRight w:val="0"/>
              <w:marTop w:val="0"/>
              <w:marBottom w:val="0"/>
              <w:divBdr>
                <w:top w:val="none" w:sz="0" w:space="0" w:color="auto"/>
                <w:left w:val="none" w:sz="0" w:space="0" w:color="auto"/>
                <w:bottom w:val="none" w:sz="0" w:space="0" w:color="auto"/>
                <w:right w:val="none" w:sz="0" w:space="0" w:color="auto"/>
              </w:divBdr>
            </w:div>
          </w:divsChild>
        </w:div>
        <w:div w:id="1087186864">
          <w:marLeft w:val="0"/>
          <w:marRight w:val="0"/>
          <w:marTop w:val="0"/>
          <w:marBottom w:val="0"/>
          <w:divBdr>
            <w:top w:val="none" w:sz="0" w:space="0" w:color="auto"/>
            <w:left w:val="none" w:sz="0" w:space="0" w:color="auto"/>
            <w:bottom w:val="none" w:sz="0" w:space="0" w:color="auto"/>
            <w:right w:val="none" w:sz="0" w:space="0" w:color="auto"/>
          </w:divBdr>
        </w:div>
        <w:div w:id="1087190172">
          <w:marLeft w:val="0"/>
          <w:marRight w:val="0"/>
          <w:marTop w:val="0"/>
          <w:marBottom w:val="0"/>
          <w:divBdr>
            <w:top w:val="none" w:sz="0" w:space="0" w:color="auto"/>
            <w:left w:val="none" w:sz="0" w:space="0" w:color="auto"/>
            <w:bottom w:val="none" w:sz="0" w:space="0" w:color="auto"/>
            <w:right w:val="none" w:sz="0" w:space="0" w:color="auto"/>
          </w:divBdr>
          <w:divsChild>
            <w:div w:id="1389449754">
              <w:marLeft w:val="0"/>
              <w:marRight w:val="0"/>
              <w:marTop w:val="0"/>
              <w:marBottom w:val="0"/>
              <w:divBdr>
                <w:top w:val="none" w:sz="0" w:space="0" w:color="auto"/>
                <w:left w:val="none" w:sz="0" w:space="0" w:color="auto"/>
                <w:bottom w:val="none" w:sz="0" w:space="0" w:color="auto"/>
                <w:right w:val="none" w:sz="0" w:space="0" w:color="auto"/>
              </w:divBdr>
            </w:div>
          </w:divsChild>
        </w:div>
        <w:div w:id="1087389515">
          <w:marLeft w:val="0"/>
          <w:marRight w:val="0"/>
          <w:marTop w:val="0"/>
          <w:marBottom w:val="0"/>
          <w:divBdr>
            <w:top w:val="none" w:sz="0" w:space="0" w:color="auto"/>
            <w:left w:val="none" w:sz="0" w:space="0" w:color="auto"/>
            <w:bottom w:val="none" w:sz="0" w:space="0" w:color="auto"/>
            <w:right w:val="none" w:sz="0" w:space="0" w:color="auto"/>
          </w:divBdr>
        </w:div>
        <w:div w:id="1087733702">
          <w:marLeft w:val="0"/>
          <w:marRight w:val="0"/>
          <w:marTop w:val="0"/>
          <w:marBottom w:val="0"/>
          <w:divBdr>
            <w:top w:val="none" w:sz="0" w:space="0" w:color="auto"/>
            <w:left w:val="none" w:sz="0" w:space="0" w:color="auto"/>
            <w:bottom w:val="none" w:sz="0" w:space="0" w:color="auto"/>
            <w:right w:val="none" w:sz="0" w:space="0" w:color="auto"/>
          </w:divBdr>
        </w:div>
        <w:div w:id="1087768675">
          <w:marLeft w:val="0"/>
          <w:marRight w:val="0"/>
          <w:marTop w:val="0"/>
          <w:marBottom w:val="0"/>
          <w:divBdr>
            <w:top w:val="none" w:sz="0" w:space="0" w:color="auto"/>
            <w:left w:val="none" w:sz="0" w:space="0" w:color="auto"/>
            <w:bottom w:val="none" w:sz="0" w:space="0" w:color="auto"/>
            <w:right w:val="none" w:sz="0" w:space="0" w:color="auto"/>
          </w:divBdr>
        </w:div>
        <w:div w:id="1087966847">
          <w:marLeft w:val="0"/>
          <w:marRight w:val="0"/>
          <w:marTop w:val="0"/>
          <w:marBottom w:val="0"/>
          <w:divBdr>
            <w:top w:val="none" w:sz="0" w:space="0" w:color="auto"/>
            <w:left w:val="none" w:sz="0" w:space="0" w:color="auto"/>
            <w:bottom w:val="none" w:sz="0" w:space="0" w:color="auto"/>
            <w:right w:val="none" w:sz="0" w:space="0" w:color="auto"/>
          </w:divBdr>
        </w:div>
        <w:div w:id="1088037887">
          <w:marLeft w:val="-225"/>
          <w:marRight w:val="-225"/>
          <w:marTop w:val="0"/>
          <w:marBottom w:val="0"/>
          <w:divBdr>
            <w:top w:val="none" w:sz="0" w:space="0" w:color="auto"/>
            <w:left w:val="none" w:sz="0" w:space="0" w:color="auto"/>
            <w:bottom w:val="none" w:sz="0" w:space="0" w:color="auto"/>
            <w:right w:val="none" w:sz="0" w:space="0" w:color="auto"/>
          </w:divBdr>
          <w:divsChild>
            <w:div w:id="572423792">
              <w:marLeft w:val="0"/>
              <w:marRight w:val="0"/>
              <w:marTop w:val="0"/>
              <w:marBottom w:val="0"/>
              <w:divBdr>
                <w:top w:val="none" w:sz="0" w:space="0" w:color="auto"/>
                <w:left w:val="none" w:sz="0" w:space="0" w:color="auto"/>
                <w:bottom w:val="none" w:sz="0" w:space="0" w:color="auto"/>
                <w:right w:val="none" w:sz="0" w:space="0" w:color="auto"/>
              </w:divBdr>
              <w:divsChild>
                <w:div w:id="1120614952">
                  <w:marLeft w:val="0"/>
                  <w:marRight w:val="0"/>
                  <w:marTop w:val="0"/>
                  <w:marBottom w:val="0"/>
                  <w:divBdr>
                    <w:top w:val="none" w:sz="0" w:space="0" w:color="auto"/>
                    <w:left w:val="none" w:sz="0" w:space="0" w:color="auto"/>
                    <w:bottom w:val="none" w:sz="0" w:space="0" w:color="auto"/>
                    <w:right w:val="none" w:sz="0" w:space="0" w:color="auto"/>
                  </w:divBdr>
                  <w:divsChild>
                    <w:div w:id="3162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329">
          <w:marLeft w:val="0"/>
          <w:marRight w:val="0"/>
          <w:marTop w:val="0"/>
          <w:marBottom w:val="0"/>
          <w:divBdr>
            <w:top w:val="none" w:sz="0" w:space="0" w:color="auto"/>
            <w:left w:val="none" w:sz="0" w:space="0" w:color="auto"/>
            <w:bottom w:val="none" w:sz="0" w:space="0" w:color="auto"/>
            <w:right w:val="none" w:sz="0" w:space="0" w:color="auto"/>
          </w:divBdr>
        </w:div>
        <w:div w:id="1088229748">
          <w:marLeft w:val="0"/>
          <w:marRight w:val="0"/>
          <w:marTop w:val="0"/>
          <w:marBottom w:val="0"/>
          <w:divBdr>
            <w:top w:val="none" w:sz="0" w:space="0" w:color="auto"/>
            <w:left w:val="none" w:sz="0" w:space="0" w:color="auto"/>
            <w:bottom w:val="none" w:sz="0" w:space="0" w:color="auto"/>
            <w:right w:val="none" w:sz="0" w:space="0" w:color="auto"/>
          </w:divBdr>
        </w:div>
        <w:div w:id="1088234234">
          <w:marLeft w:val="0"/>
          <w:marRight w:val="0"/>
          <w:marTop w:val="0"/>
          <w:marBottom w:val="0"/>
          <w:divBdr>
            <w:top w:val="none" w:sz="0" w:space="0" w:color="auto"/>
            <w:left w:val="none" w:sz="0" w:space="0" w:color="auto"/>
            <w:bottom w:val="none" w:sz="0" w:space="0" w:color="auto"/>
            <w:right w:val="none" w:sz="0" w:space="0" w:color="auto"/>
          </w:divBdr>
        </w:div>
        <w:div w:id="1088619269">
          <w:marLeft w:val="0"/>
          <w:marRight w:val="0"/>
          <w:marTop w:val="0"/>
          <w:marBottom w:val="0"/>
          <w:divBdr>
            <w:top w:val="none" w:sz="0" w:space="0" w:color="auto"/>
            <w:left w:val="none" w:sz="0" w:space="0" w:color="auto"/>
            <w:bottom w:val="none" w:sz="0" w:space="0" w:color="auto"/>
            <w:right w:val="none" w:sz="0" w:space="0" w:color="auto"/>
          </w:divBdr>
        </w:div>
        <w:div w:id="1088772379">
          <w:marLeft w:val="0"/>
          <w:marRight w:val="0"/>
          <w:marTop w:val="0"/>
          <w:marBottom w:val="0"/>
          <w:divBdr>
            <w:top w:val="none" w:sz="0" w:space="0" w:color="auto"/>
            <w:left w:val="none" w:sz="0" w:space="0" w:color="auto"/>
            <w:bottom w:val="none" w:sz="0" w:space="0" w:color="auto"/>
            <w:right w:val="none" w:sz="0" w:space="0" w:color="auto"/>
          </w:divBdr>
        </w:div>
        <w:div w:id="1088885984">
          <w:marLeft w:val="0"/>
          <w:marRight w:val="0"/>
          <w:marTop w:val="0"/>
          <w:marBottom w:val="0"/>
          <w:divBdr>
            <w:top w:val="none" w:sz="0" w:space="0" w:color="auto"/>
            <w:left w:val="none" w:sz="0" w:space="0" w:color="auto"/>
            <w:bottom w:val="none" w:sz="0" w:space="0" w:color="auto"/>
            <w:right w:val="none" w:sz="0" w:space="0" w:color="auto"/>
          </w:divBdr>
          <w:divsChild>
            <w:div w:id="42558116">
              <w:marLeft w:val="0"/>
              <w:marRight w:val="0"/>
              <w:marTop w:val="0"/>
              <w:marBottom w:val="0"/>
              <w:divBdr>
                <w:top w:val="none" w:sz="0" w:space="0" w:color="auto"/>
                <w:left w:val="none" w:sz="0" w:space="0" w:color="auto"/>
                <w:bottom w:val="none" w:sz="0" w:space="0" w:color="auto"/>
                <w:right w:val="none" w:sz="0" w:space="0" w:color="auto"/>
              </w:divBdr>
              <w:divsChild>
                <w:div w:id="53091430">
                  <w:marLeft w:val="0"/>
                  <w:marRight w:val="0"/>
                  <w:marTop w:val="0"/>
                  <w:marBottom w:val="0"/>
                  <w:divBdr>
                    <w:top w:val="none" w:sz="0" w:space="0" w:color="auto"/>
                    <w:left w:val="none" w:sz="0" w:space="0" w:color="auto"/>
                    <w:bottom w:val="none" w:sz="0" w:space="0" w:color="auto"/>
                    <w:right w:val="none" w:sz="0" w:space="0" w:color="auto"/>
                  </w:divBdr>
                  <w:divsChild>
                    <w:div w:id="1227496617">
                      <w:marLeft w:val="0"/>
                      <w:marRight w:val="0"/>
                      <w:marTop w:val="0"/>
                      <w:marBottom w:val="0"/>
                      <w:divBdr>
                        <w:top w:val="none" w:sz="0" w:space="0" w:color="auto"/>
                        <w:left w:val="none" w:sz="0" w:space="0" w:color="auto"/>
                        <w:bottom w:val="none" w:sz="0" w:space="0" w:color="auto"/>
                        <w:right w:val="none" w:sz="0" w:space="0" w:color="auto"/>
                      </w:divBdr>
                      <w:divsChild>
                        <w:div w:id="383527100">
                          <w:marLeft w:val="0"/>
                          <w:marRight w:val="0"/>
                          <w:marTop w:val="0"/>
                          <w:marBottom w:val="0"/>
                          <w:divBdr>
                            <w:top w:val="none" w:sz="0" w:space="0" w:color="auto"/>
                            <w:left w:val="none" w:sz="0" w:space="0" w:color="auto"/>
                            <w:bottom w:val="none" w:sz="0" w:space="0" w:color="auto"/>
                            <w:right w:val="none" w:sz="0" w:space="0" w:color="auto"/>
                          </w:divBdr>
                          <w:divsChild>
                            <w:div w:id="15498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62218">
          <w:marLeft w:val="0"/>
          <w:marRight w:val="0"/>
          <w:marTop w:val="0"/>
          <w:marBottom w:val="0"/>
          <w:divBdr>
            <w:top w:val="none" w:sz="0" w:space="0" w:color="auto"/>
            <w:left w:val="none" w:sz="0" w:space="0" w:color="auto"/>
            <w:bottom w:val="none" w:sz="0" w:space="0" w:color="auto"/>
            <w:right w:val="none" w:sz="0" w:space="0" w:color="auto"/>
          </w:divBdr>
          <w:divsChild>
            <w:div w:id="935403330">
              <w:marLeft w:val="0"/>
              <w:marRight w:val="0"/>
              <w:marTop w:val="0"/>
              <w:marBottom w:val="0"/>
              <w:divBdr>
                <w:top w:val="none" w:sz="0" w:space="0" w:color="auto"/>
                <w:left w:val="none" w:sz="0" w:space="0" w:color="auto"/>
                <w:bottom w:val="none" w:sz="0" w:space="0" w:color="auto"/>
                <w:right w:val="none" w:sz="0" w:space="0" w:color="auto"/>
              </w:divBdr>
            </w:div>
            <w:div w:id="987973729">
              <w:marLeft w:val="0"/>
              <w:marRight w:val="0"/>
              <w:marTop w:val="0"/>
              <w:marBottom w:val="0"/>
              <w:divBdr>
                <w:top w:val="none" w:sz="0" w:space="0" w:color="auto"/>
                <w:left w:val="none" w:sz="0" w:space="0" w:color="auto"/>
                <w:bottom w:val="none" w:sz="0" w:space="0" w:color="auto"/>
                <w:right w:val="none" w:sz="0" w:space="0" w:color="auto"/>
              </w:divBdr>
            </w:div>
          </w:divsChild>
        </w:div>
        <w:div w:id="1089237186">
          <w:marLeft w:val="0"/>
          <w:marRight w:val="0"/>
          <w:marTop w:val="0"/>
          <w:marBottom w:val="0"/>
          <w:divBdr>
            <w:top w:val="none" w:sz="0" w:space="0" w:color="auto"/>
            <w:left w:val="none" w:sz="0" w:space="0" w:color="auto"/>
            <w:bottom w:val="none" w:sz="0" w:space="0" w:color="auto"/>
            <w:right w:val="none" w:sz="0" w:space="0" w:color="auto"/>
          </w:divBdr>
        </w:div>
        <w:div w:id="1089430573">
          <w:marLeft w:val="0"/>
          <w:marRight w:val="0"/>
          <w:marTop w:val="0"/>
          <w:marBottom w:val="0"/>
          <w:divBdr>
            <w:top w:val="none" w:sz="0" w:space="0" w:color="auto"/>
            <w:left w:val="none" w:sz="0" w:space="0" w:color="auto"/>
            <w:bottom w:val="none" w:sz="0" w:space="0" w:color="auto"/>
            <w:right w:val="none" w:sz="0" w:space="0" w:color="auto"/>
          </w:divBdr>
        </w:div>
        <w:div w:id="1089543847">
          <w:marLeft w:val="0"/>
          <w:marRight w:val="0"/>
          <w:marTop w:val="0"/>
          <w:marBottom w:val="0"/>
          <w:divBdr>
            <w:top w:val="none" w:sz="0" w:space="0" w:color="auto"/>
            <w:left w:val="none" w:sz="0" w:space="0" w:color="auto"/>
            <w:bottom w:val="none" w:sz="0" w:space="0" w:color="auto"/>
            <w:right w:val="none" w:sz="0" w:space="0" w:color="auto"/>
          </w:divBdr>
        </w:div>
        <w:div w:id="1089545514">
          <w:marLeft w:val="0"/>
          <w:marRight w:val="0"/>
          <w:marTop w:val="0"/>
          <w:marBottom w:val="0"/>
          <w:divBdr>
            <w:top w:val="none" w:sz="0" w:space="0" w:color="auto"/>
            <w:left w:val="none" w:sz="0" w:space="0" w:color="auto"/>
            <w:bottom w:val="none" w:sz="0" w:space="0" w:color="auto"/>
            <w:right w:val="none" w:sz="0" w:space="0" w:color="auto"/>
          </w:divBdr>
        </w:div>
        <w:div w:id="1089697900">
          <w:marLeft w:val="0"/>
          <w:marRight w:val="0"/>
          <w:marTop w:val="0"/>
          <w:marBottom w:val="0"/>
          <w:divBdr>
            <w:top w:val="none" w:sz="0" w:space="0" w:color="auto"/>
            <w:left w:val="none" w:sz="0" w:space="0" w:color="auto"/>
            <w:bottom w:val="none" w:sz="0" w:space="0" w:color="auto"/>
            <w:right w:val="none" w:sz="0" w:space="0" w:color="auto"/>
          </w:divBdr>
          <w:divsChild>
            <w:div w:id="1029451547">
              <w:marLeft w:val="0"/>
              <w:marRight w:val="0"/>
              <w:marTop w:val="0"/>
              <w:marBottom w:val="0"/>
              <w:divBdr>
                <w:top w:val="none" w:sz="0" w:space="0" w:color="auto"/>
                <w:left w:val="none" w:sz="0" w:space="0" w:color="auto"/>
                <w:bottom w:val="none" w:sz="0" w:space="0" w:color="auto"/>
                <w:right w:val="none" w:sz="0" w:space="0" w:color="auto"/>
              </w:divBdr>
              <w:divsChild>
                <w:div w:id="183060379">
                  <w:marLeft w:val="0"/>
                  <w:marRight w:val="0"/>
                  <w:marTop w:val="0"/>
                  <w:marBottom w:val="0"/>
                  <w:divBdr>
                    <w:top w:val="none" w:sz="0" w:space="0" w:color="auto"/>
                    <w:left w:val="none" w:sz="0" w:space="0" w:color="auto"/>
                    <w:bottom w:val="none" w:sz="0" w:space="0" w:color="auto"/>
                    <w:right w:val="none" w:sz="0" w:space="0" w:color="auto"/>
                  </w:divBdr>
                </w:div>
                <w:div w:id="7949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8554">
          <w:marLeft w:val="0"/>
          <w:marRight w:val="0"/>
          <w:marTop w:val="0"/>
          <w:marBottom w:val="0"/>
          <w:divBdr>
            <w:top w:val="none" w:sz="0" w:space="0" w:color="auto"/>
            <w:left w:val="none" w:sz="0" w:space="0" w:color="auto"/>
            <w:bottom w:val="none" w:sz="0" w:space="0" w:color="auto"/>
            <w:right w:val="none" w:sz="0" w:space="0" w:color="auto"/>
          </w:divBdr>
        </w:div>
        <w:div w:id="1089930223">
          <w:marLeft w:val="0"/>
          <w:marRight w:val="0"/>
          <w:marTop w:val="0"/>
          <w:marBottom w:val="0"/>
          <w:divBdr>
            <w:top w:val="none" w:sz="0" w:space="0" w:color="auto"/>
            <w:left w:val="none" w:sz="0" w:space="0" w:color="auto"/>
            <w:bottom w:val="none" w:sz="0" w:space="0" w:color="auto"/>
            <w:right w:val="none" w:sz="0" w:space="0" w:color="auto"/>
          </w:divBdr>
        </w:div>
        <w:div w:id="1090585143">
          <w:marLeft w:val="0"/>
          <w:marRight w:val="0"/>
          <w:marTop w:val="0"/>
          <w:marBottom w:val="0"/>
          <w:divBdr>
            <w:top w:val="none" w:sz="0" w:space="0" w:color="auto"/>
            <w:left w:val="none" w:sz="0" w:space="0" w:color="auto"/>
            <w:bottom w:val="none" w:sz="0" w:space="0" w:color="auto"/>
            <w:right w:val="none" w:sz="0" w:space="0" w:color="auto"/>
          </w:divBdr>
        </w:div>
        <w:div w:id="1091123147">
          <w:marLeft w:val="0"/>
          <w:marRight w:val="0"/>
          <w:marTop w:val="0"/>
          <w:marBottom w:val="0"/>
          <w:divBdr>
            <w:top w:val="none" w:sz="0" w:space="0" w:color="auto"/>
            <w:left w:val="none" w:sz="0" w:space="0" w:color="auto"/>
            <w:bottom w:val="none" w:sz="0" w:space="0" w:color="auto"/>
            <w:right w:val="none" w:sz="0" w:space="0" w:color="auto"/>
          </w:divBdr>
        </w:div>
        <w:div w:id="1091125323">
          <w:marLeft w:val="0"/>
          <w:marRight w:val="0"/>
          <w:marTop w:val="0"/>
          <w:marBottom w:val="0"/>
          <w:divBdr>
            <w:top w:val="none" w:sz="0" w:space="0" w:color="auto"/>
            <w:left w:val="none" w:sz="0" w:space="0" w:color="auto"/>
            <w:bottom w:val="none" w:sz="0" w:space="0" w:color="auto"/>
            <w:right w:val="none" w:sz="0" w:space="0" w:color="auto"/>
          </w:divBdr>
        </w:div>
        <w:div w:id="1091394803">
          <w:marLeft w:val="0"/>
          <w:marRight w:val="0"/>
          <w:marTop w:val="0"/>
          <w:marBottom w:val="0"/>
          <w:divBdr>
            <w:top w:val="none" w:sz="0" w:space="0" w:color="auto"/>
            <w:left w:val="none" w:sz="0" w:space="0" w:color="auto"/>
            <w:bottom w:val="none" w:sz="0" w:space="0" w:color="auto"/>
            <w:right w:val="none" w:sz="0" w:space="0" w:color="auto"/>
          </w:divBdr>
          <w:divsChild>
            <w:div w:id="1405301822">
              <w:marLeft w:val="0"/>
              <w:marRight w:val="0"/>
              <w:marTop w:val="0"/>
              <w:marBottom w:val="0"/>
              <w:divBdr>
                <w:top w:val="none" w:sz="0" w:space="0" w:color="auto"/>
                <w:left w:val="none" w:sz="0" w:space="0" w:color="auto"/>
                <w:bottom w:val="none" w:sz="0" w:space="0" w:color="auto"/>
                <w:right w:val="none" w:sz="0" w:space="0" w:color="auto"/>
              </w:divBdr>
              <w:divsChild>
                <w:div w:id="1065880218">
                  <w:marLeft w:val="0"/>
                  <w:marRight w:val="0"/>
                  <w:marTop w:val="0"/>
                  <w:marBottom w:val="0"/>
                  <w:divBdr>
                    <w:top w:val="none" w:sz="0" w:space="0" w:color="auto"/>
                    <w:left w:val="none" w:sz="0" w:space="0" w:color="auto"/>
                    <w:bottom w:val="none" w:sz="0" w:space="0" w:color="auto"/>
                    <w:right w:val="none" w:sz="0" w:space="0" w:color="auto"/>
                  </w:divBdr>
                  <w:divsChild>
                    <w:div w:id="261644302">
                      <w:marLeft w:val="0"/>
                      <w:marRight w:val="0"/>
                      <w:marTop w:val="0"/>
                      <w:marBottom w:val="0"/>
                      <w:divBdr>
                        <w:top w:val="none" w:sz="0" w:space="0" w:color="auto"/>
                        <w:left w:val="none" w:sz="0" w:space="0" w:color="auto"/>
                        <w:bottom w:val="none" w:sz="0" w:space="0" w:color="auto"/>
                        <w:right w:val="none" w:sz="0" w:space="0" w:color="auto"/>
                      </w:divBdr>
                    </w:div>
                    <w:div w:id="5578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38916">
          <w:marLeft w:val="0"/>
          <w:marRight w:val="0"/>
          <w:marTop w:val="0"/>
          <w:marBottom w:val="0"/>
          <w:divBdr>
            <w:top w:val="none" w:sz="0" w:space="0" w:color="auto"/>
            <w:left w:val="none" w:sz="0" w:space="0" w:color="auto"/>
            <w:bottom w:val="none" w:sz="0" w:space="0" w:color="auto"/>
            <w:right w:val="none" w:sz="0" w:space="0" w:color="auto"/>
          </w:divBdr>
        </w:div>
        <w:div w:id="1091584608">
          <w:marLeft w:val="0"/>
          <w:marRight w:val="0"/>
          <w:marTop w:val="0"/>
          <w:marBottom w:val="0"/>
          <w:divBdr>
            <w:top w:val="none" w:sz="0" w:space="0" w:color="auto"/>
            <w:left w:val="none" w:sz="0" w:space="0" w:color="auto"/>
            <w:bottom w:val="none" w:sz="0" w:space="0" w:color="auto"/>
            <w:right w:val="none" w:sz="0" w:space="0" w:color="auto"/>
          </w:divBdr>
        </w:div>
        <w:div w:id="1091896277">
          <w:marLeft w:val="0"/>
          <w:marRight w:val="0"/>
          <w:marTop w:val="0"/>
          <w:marBottom w:val="0"/>
          <w:divBdr>
            <w:top w:val="none" w:sz="0" w:space="0" w:color="auto"/>
            <w:left w:val="none" w:sz="0" w:space="0" w:color="auto"/>
            <w:bottom w:val="none" w:sz="0" w:space="0" w:color="auto"/>
            <w:right w:val="none" w:sz="0" w:space="0" w:color="auto"/>
          </w:divBdr>
        </w:div>
        <w:div w:id="1092701618">
          <w:marLeft w:val="0"/>
          <w:marRight w:val="0"/>
          <w:marTop w:val="0"/>
          <w:marBottom w:val="0"/>
          <w:divBdr>
            <w:top w:val="none" w:sz="0" w:space="0" w:color="auto"/>
            <w:left w:val="none" w:sz="0" w:space="0" w:color="auto"/>
            <w:bottom w:val="none" w:sz="0" w:space="0" w:color="auto"/>
            <w:right w:val="none" w:sz="0" w:space="0" w:color="auto"/>
          </w:divBdr>
        </w:div>
        <w:div w:id="1092777389">
          <w:marLeft w:val="0"/>
          <w:marRight w:val="0"/>
          <w:marTop w:val="0"/>
          <w:marBottom w:val="0"/>
          <w:divBdr>
            <w:top w:val="none" w:sz="0" w:space="0" w:color="auto"/>
            <w:left w:val="none" w:sz="0" w:space="0" w:color="auto"/>
            <w:bottom w:val="none" w:sz="0" w:space="0" w:color="auto"/>
            <w:right w:val="none" w:sz="0" w:space="0" w:color="auto"/>
          </w:divBdr>
        </w:div>
        <w:div w:id="1093285560">
          <w:marLeft w:val="0"/>
          <w:marRight w:val="0"/>
          <w:marTop w:val="0"/>
          <w:marBottom w:val="0"/>
          <w:divBdr>
            <w:top w:val="none" w:sz="0" w:space="0" w:color="auto"/>
            <w:left w:val="none" w:sz="0" w:space="0" w:color="auto"/>
            <w:bottom w:val="none" w:sz="0" w:space="0" w:color="auto"/>
            <w:right w:val="none" w:sz="0" w:space="0" w:color="auto"/>
          </w:divBdr>
        </w:div>
        <w:div w:id="1093356361">
          <w:marLeft w:val="0"/>
          <w:marRight w:val="0"/>
          <w:marTop w:val="0"/>
          <w:marBottom w:val="0"/>
          <w:divBdr>
            <w:top w:val="none" w:sz="0" w:space="0" w:color="auto"/>
            <w:left w:val="none" w:sz="0" w:space="0" w:color="auto"/>
            <w:bottom w:val="none" w:sz="0" w:space="0" w:color="auto"/>
            <w:right w:val="none" w:sz="0" w:space="0" w:color="auto"/>
          </w:divBdr>
        </w:div>
        <w:div w:id="1093359660">
          <w:marLeft w:val="0"/>
          <w:marRight w:val="0"/>
          <w:marTop w:val="0"/>
          <w:marBottom w:val="0"/>
          <w:divBdr>
            <w:top w:val="none" w:sz="0" w:space="0" w:color="auto"/>
            <w:left w:val="none" w:sz="0" w:space="0" w:color="auto"/>
            <w:bottom w:val="none" w:sz="0" w:space="0" w:color="auto"/>
            <w:right w:val="none" w:sz="0" w:space="0" w:color="auto"/>
          </w:divBdr>
        </w:div>
        <w:div w:id="1093624869">
          <w:marLeft w:val="0"/>
          <w:marRight w:val="0"/>
          <w:marTop w:val="0"/>
          <w:marBottom w:val="0"/>
          <w:divBdr>
            <w:top w:val="none" w:sz="0" w:space="0" w:color="auto"/>
            <w:left w:val="none" w:sz="0" w:space="0" w:color="auto"/>
            <w:bottom w:val="none" w:sz="0" w:space="0" w:color="auto"/>
            <w:right w:val="none" w:sz="0" w:space="0" w:color="auto"/>
          </w:divBdr>
          <w:divsChild>
            <w:div w:id="549807386">
              <w:marLeft w:val="0"/>
              <w:marRight w:val="0"/>
              <w:marTop w:val="0"/>
              <w:marBottom w:val="0"/>
              <w:divBdr>
                <w:top w:val="none" w:sz="0" w:space="0" w:color="auto"/>
                <w:left w:val="none" w:sz="0" w:space="0" w:color="auto"/>
                <w:bottom w:val="none" w:sz="0" w:space="0" w:color="auto"/>
                <w:right w:val="none" w:sz="0" w:space="0" w:color="auto"/>
              </w:divBdr>
              <w:divsChild>
                <w:div w:id="1245989994">
                  <w:marLeft w:val="0"/>
                  <w:marRight w:val="0"/>
                  <w:marTop w:val="0"/>
                  <w:marBottom w:val="0"/>
                  <w:divBdr>
                    <w:top w:val="none" w:sz="0" w:space="0" w:color="auto"/>
                    <w:left w:val="none" w:sz="0" w:space="0" w:color="auto"/>
                    <w:bottom w:val="none" w:sz="0" w:space="0" w:color="auto"/>
                    <w:right w:val="none" w:sz="0" w:space="0" w:color="auto"/>
                  </w:divBdr>
                  <w:divsChild>
                    <w:div w:id="5045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574">
          <w:marLeft w:val="0"/>
          <w:marRight w:val="0"/>
          <w:marTop w:val="0"/>
          <w:marBottom w:val="0"/>
          <w:divBdr>
            <w:top w:val="none" w:sz="0" w:space="0" w:color="auto"/>
            <w:left w:val="none" w:sz="0" w:space="0" w:color="auto"/>
            <w:bottom w:val="none" w:sz="0" w:space="0" w:color="auto"/>
            <w:right w:val="none" w:sz="0" w:space="0" w:color="auto"/>
          </w:divBdr>
          <w:divsChild>
            <w:div w:id="621115362">
              <w:marLeft w:val="0"/>
              <w:marRight w:val="0"/>
              <w:marTop w:val="0"/>
              <w:marBottom w:val="0"/>
              <w:divBdr>
                <w:top w:val="none" w:sz="0" w:space="0" w:color="auto"/>
                <w:left w:val="none" w:sz="0" w:space="0" w:color="auto"/>
                <w:bottom w:val="none" w:sz="0" w:space="0" w:color="auto"/>
                <w:right w:val="none" w:sz="0" w:space="0" w:color="auto"/>
              </w:divBdr>
              <w:divsChild>
                <w:div w:id="388382962">
                  <w:marLeft w:val="0"/>
                  <w:marRight w:val="0"/>
                  <w:marTop w:val="0"/>
                  <w:marBottom w:val="0"/>
                  <w:divBdr>
                    <w:top w:val="none" w:sz="0" w:space="0" w:color="auto"/>
                    <w:left w:val="none" w:sz="0" w:space="0" w:color="auto"/>
                    <w:bottom w:val="none" w:sz="0" w:space="0" w:color="auto"/>
                    <w:right w:val="none" w:sz="0" w:space="0" w:color="auto"/>
                  </w:divBdr>
                  <w:divsChild>
                    <w:div w:id="804274960">
                      <w:marLeft w:val="0"/>
                      <w:marRight w:val="0"/>
                      <w:marTop w:val="0"/>
                      <w:marBottom w:val="0"/>
                      <w:divBdr>
                        <w:top w:val="none" w:sz="0" w:space="0" w:color="auto"/>
                        <w:left w:val="none" w:sz="0" w:space="0" w:color="auto"/>
                        <w:bottom w:val="none" w:sz="0" w:space="0" w:color="auto"/>
                        <w:right w:val="none" w:sz="0" w:space="0" w:color="auto"/>
                      </w:divBdr>
                    </w:div>
                    <w:div w:id="13203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2409">
          <w:marLeft w:val="0"/>
          <w:marRight w:val="0"/>
          <w:marTop w:val="0"/>
          <w:marBottom w:val="0"/>
          <w:divBdr>
            <w:top w:val="none" w:sz="0" w:space="0" w:color="auto"/>
            <w:left w:val="none" w:sz="0" w:space="0" w:color="auto"/>
            <w:bottom w:val="none" w:sz="0" w:space="0" w:color="auto"/>
            <w:right w:val="none" w:sz="0" w:space="0" w:color="auto"/>
          </w:divBdr>
        </w:div>
        <w:div w:id="1094327921">
          <w:marLeft w:val="0"/>
          <w:marRight w:val="0"/>
          <w:marTop w:val="0"/>
          <w:marBottom w:val="0"/>
          <w:divBdr>
            <w:top w:val="none" w:sz="0" w:space="0" w:color="auto"/>
            <w:left w:val="none" w:sz="0" w:space="0" w:color="auto"/>
            <w:bottom w:val="none" w:sz="0" w:space="0" w:color="auto"/>
            <w:right w:val="none" w:sz="0" w:space="0" w:color="auto"/>
          </w:divBdr>
        </w:div>
        <w:div w:id="1094547097">
          <w:marLeft w:val="0"/>
          <w:marRight w:val="0"/>
          <w:marTop w:val="0"/>
          <w:marBottom w:val="0"/>
          <w:divBdr>
            <w:top w:val="none" w:sz="0" w:space="0" w:color="auto"/>
            <w:left w:val="none" w:sz="0" w:space="0" w:color="auto"/>
            <w:bottom w:val="none" w:sz="0" w:space="0" w:color="auto"/>
            <w:right w:val="none" w:sz="0" w:space="0" w:color="auto"/>
          </w:divBdr>
        </w:div>
        <w:div w:id="1094785792">
          <w:marLeft w:val="0"/>
          <w:marRight w:val="0"/>
          <w:marTop w:val="0"/>
          <w:marBottom w:val="0"/>
          <w:divBdr>
            <w:top w:val="none" w:sz="0" w:space="0" w:color="auto"/>
            <w:left w:val="none" w:sz="0" w:space="0" w:color="auto"/>
            <w:bottom w:val="none" w:sz="0" w:space="0" w:color="auto"/>
            <w:right w:val="none" w:sz="0" w:space="0" w:color="auto"/>
          </w:divBdr>
        </w:div>
        <w:div w:id="1094859389">
          <w:marLeft w:val="0"/>
          <w:marRight w:val="0"/>
          <w:marTop w:val="0"/>
          <w:marBottom w:val="0"/>
          <w:divBdr>
            <w:top w:val="none" w:sz="0" w:space="0" w:color="auto"/>
            <w:left w:val="none" w:sz="0" w:space="0" w:color="auto"/>
            <w:bottom w:val="none" w:sz="0" w:space="0" w:color="auto"/>
            <w:right w:val="none" w:sz="0" w:space="0" w:color="auto"/>
          </w:divBdr>
          <w:divsChild>
            <w:div w:id="801189489">
              <w:marLeft w:val="0"/>
              <w:marRight w:val="0"/>
              <w:marTop w:val="0"/>
              <w:marBottom w:val="0"/>
              <w:divBdr>
                <w:top w:val="none" w:sz="0" w:space="0" w:color="auto"/>
                <w:left w:val="none" w:sz="0" w:space="0" w:color="auto"/>
                <w:bottom w:val="none" w:sz="0" w:space="0" w:color="auto"/>
                <w:right w:val="none" w:sz="0" w:space="0" w:color="auto"/>
              </w:divBdr>
              <w:divsChild>
                <w:div w:id="1474909084">
                  <w:marLeft w:val="0"/>
                  <w:marRight w:val="0"/>
                  <w:marTop w:val="0"/>
                  <w:marBottom w:val="0"/>
                  <w:divBdr>
                    <w:top w:val="none" w:sz="0" w:space="0" w:color="auto"/>
                    <w:left w:val="none" w:sz="0" w:space="0" w:color="auto"/>
                    <w:bottom w:val="none" w:sz="0" w:space="0" w:color="auto"/>
                    <w:right w:val="none" w:sz="0" w:space="0" w:color="auto"/>
                  </w:divBdr>
                  <w:divsChild>
                    <w:div w:id="1006980237">
                      <w:marLeft w:val="0"/>
                      <w:marRight w:val="0"/>
                      <w:marTop w:val="0"/>
                      <w:marBottom w:val="0"/>
                      <w:divBdr>
                        <w:top w:val="none" w:sz="0" w:space="0" w:color="auto"/>
                        <w:left w:val="none" w:sz="0" w:space="0" w:color="auto"/>
                        <w:bottom w:val="none" w:sz="0" w:space="0" w:color="auto"/>
                        <w:right w:val="none" w:sz="0" w:space="0" w:color="auto"/>
                      </w:divBdr>
                    </w:div>
                    <w:div w:id="15374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0558">
          <w:marLeft w:val="0"/>
          <w:marRight w:val="0"/>
          <w:marTop w:val="0"/>
          <w:marBottom w:val="0"/>
          <w:divBdr>
            <w:top w:val="none" w:sz="0" w:space="0" w:color="auto"/>
            <w:left w:val="none" w:sz="0" w:space="0" w:color="auto"/>
            <w:bottom w:val="none" w:sz="0" w:space="0" w:color="auto"/>
            <w:right w:val="none" w:sz="0" w:space="0" w:color="auto"/>
          </w:divBdr>
        </w:div>
        <w:div w:id="1095125954">
          <w:marLeft w:val="0"/>
          <w:marRight w:val="0"/>
          <w:marTop w:val="0"/>
          <w:marBottom w:val="0"/>
          <w:divBdr>
            <w:top w:val="none" w:sz="0" w:space="0" w:color="auto"/>
            <w:left w:val="none" w:sz="0" w:space="0" w:color="auto"/>
            <w:bottom w:val="none" w:sz="0" w:space="0" w:color="auto"/>
            <w:right w:val="none" w:sz="0" w:space="0" w:color="auto"/>
          </w:divBdr>
          <w:divsChild>
            <w:div w:id="568224687">
              <w:marLeft w:val="0"/>
              <w:marRight w:val="0"/>
              <w:marTop w:val="0"/>
              <w:marBottom w:val="0"/>
              <w:divBdr>
                <w:top w:val="none" w:sz="0" w:space="0" w:color="auto"/>
                <w:left w:val="none" w:sz="0" w:space="0" w:color="auto"/>
                <w:bottom w:val="none" w:sz="0" w:space="0" w:color="auto"/>
                <w:right w:val="none" w:sz="0" w:space="0" w:color="auto"/>
              </w:divBdr>
            </w:div>
          </w:divsChild>
        </w:div>
        <w:div w:id="1095327443">
          <w:marLeft w:val="0"/>
          <w:marRight w:val="0"/>
          <w:marTop w:val="0"/>
          <w:marBottom w:val="0"/>
          <w:divBdr>
            <w:top w:val="none" w:sz="0" w:space="0" w:color="auto"/>
            <w:left w:val="none" w:sz="0" w:space="0" w:color="auto"/>
            <w:bottom w:val="none" w:sz="0" w:space="0" w:color="auto"/>
            <w:right w:val="none" w:sz="0" w:space="0" w:color="auto"/>
          </w:divBdr>
        </w:div>
        <w:div w:id="1095639049">
          <w:marLeft w:val="0"/>
          <w:marRight w:val="0"/>
          <w:marTop w:val="0"/>
          <w:marBottom w:val="0"/>
          <w:divBdr>
            <w:top w:val="none" w:sz="0" w:space="0" w:color="auto"/>
            <w:left w:val="none" w:sz="0" w:space="0" w:color="auto"/>
            <w:bottom w:val="none" w:sz="0" w:space="0" w:color="auto"/>
            <w:right w:val="none" w:sz="0" w:space="0" w:color="auto"/>
          </w:divBdr>
        </w:div>
        <w:div w:id="1095831644">
          <w:marLeft w:val="0"/>
          <w:marRight w:val="0"/>
          <w:marTop w:val="0"/>
          <w:marBottom w:val="0"/>
          <w:divBdr>
            <w:top w:val="none" w:sz="0" w:space="0" w:color="auto"/>
            <w:left w:val="none" w:sz="0" w:space="0" w:color="auto"/>
            <w:bottom w:val="none" w:sz="0" w:space="0" w:color="auto"/>
            <w:right w:val="none" w:sz="0" w:space="0" w:color="auto"/>
          </w:divBdr>
        </w:div>
        <w:div w:id="1095858888">
          <w:marLeft w:val="0"/>
          <w:marRight w:val="0"/>
          <w:marTop w:val="0"/>
          <w:marBottom w:val="0"/>
          <w:divBdr>
            <w:top w:val="none" w:sz="0" w:space="0" w:color="auto"/>
            <w:left w:val="none" w:sz="0" w:space="0" w:color="auto"/>
            <w:bottom w:val="none" w:sz="0" w:space="0" w:color="auto"/>
            <w:right w:val="none" w:sz="0" w:space="0" w:color="auto"/>
          </w:divBdr>
          <w:divsChild>
            <w:div w:id="877426184">
              <w:marLeft w:val="0"/>
              <w:marRight w:val="0"/>
              <w:marTop w:val="0"/>
              <w:marBottom w:val="0"/>
              <w:divBdr>
                <w:top w:val="none" w:sz="0" w:space="0" w:color="auto"/>
                <w:left w:val="none" w:sz="0" w:space="0" w:color="auto"/>
                <w:bottom w:val="none" w:sz="0" w:space="0" w:color="auto"/>
                <w:right w:val="none" w:sz="0" w:space="0" w:color="auto"/>
              </w:divBdr>
            </w:div>
          </w:divsChild>
        </w:div>
        <w:div w:id="1095982860">
          <w:marLeft w:val="0"/>
          <w:marRight w:val="0"/>
          <w:marTop w:val="0"/>
          <w:marBottom w:val="0"/>
          <w:divBdr>
            <w:top w:val="none" w:sz="0" w:space="0" w:color="auto"/>
            <w:left w:val="none" w:sz="0" w:space="0" w:color="auto"/>
            <w:bottom w:val="none" w:sz="0" w:space="0" w:color="auto"/>
            <w:right w:val="none" w:sz="0" w:space="0" w:color="auto"/>
          </w:divBdr>
        </w:div>
        <w:div w:id="1096099565">
          <w:marLeft w:val="0"/>
          <w:marRight w:val="0"/>
          <w:marTop w:val="0"/>
          <w:marBottom w:val="0"/>
          <w:divBdr>
            <w:top w:val="none" w:sz="0" w:space="0" w:color="auto"/>
            <w:left w:val="none" w:sz="0" w:space="0" w:color="auto"/>
            <w:bottom w:val="none" w:sz="0" w:space="0" w:color="auto"/>
            <w:right w:val="none" w:sz="0" w:space="0" w:color="auto"/>
          </w:divBdr>
        </w:div>
        <w:div w:id="1096366661">
          <w:marLeft w:val="0"/>
          <w:marRight w:val="0"/>
          <w:marTop w:val="0"/>
          <w:marBottom w:val="0"/>
          <w:divBdr>
            <w:top w:val="none" w:sz="0" w:space="0" w:color="auto"/>
            <w:left w:val="none" w:sz="0" w:space="0" w:color="auto"/>
            <w:bottom w:val="none" w:sz="0" w:space="0" w:color="auto"/>
            <w:right w:val="none" w:sz="0" w:space="0" w:color="auto"/>
          </w:divBdr>
          <w:divsChild>
            <w:div w:id="1307121387">
              <w:marLeft w:val="0"/>
              <w:marRight w:val="0"/>
              <w:marTop w:val="0"/>
              <w:marBottom w:val="0"/>
              <w:divBdr>
                <w:top w:val="none" w:sz="0" w:space="0" w:color="auto"/>
                <w:left w:val="none" w:sz="0" w:space="0" w:color="auto"/>
                <w:bottom w:val="none" w:sz="0" w:space="0" w:color="auto"/>
                <w:right w:val="none" w:sz="0" w:space="0" w:color="auto"/>
              </w:divBdr>
              <w:divsChild>
                <w:div w:id="57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1455">
          <w:marLeft w:val="0"/>
          <w:marRight w:val="0"/>
          <w:marTop w:val="0"/>
          <w:marBottom w:val="0"/>
          <w:divBdr>
            <w:top w:val="none" w:sz="0" w:space="0" w:color="auto"/>
            <w:left w:val="none" w:sz="0" w:space="0" w:color="auto"/>
            <w:bottom w:val="none" w:sz="0" w:space="0" w:color="auto"/>
            <w:right w:val="none" w:sz="0" w:space="0" w:color="auto"/>
          </w:divBdr>
          <w:divsChild>
            <w:div w:id="1411849256">
              <w:marLeft w:val="0"/>
              <w:marRight w:val="0"/>
              <w:marTop w:val="0"/>
              <w:marBottom w:val="0"/>
              <w:divBdr>
                <w:top w:val="none" w:sz="0" w:space="0" w:color="auto"/>
                <w:left w:val="none" w:sz="0" w:space="0" w:color="auto"/>
                <w:bottom w:val="none" w:sz="0" w:space="0" w:color="auto"/>
                <w:right w:val="none" w:sz="0" w:space="0" w:color="auto"/>
              </w:divBdr>
              <w:divsChild>
                <w:div w:id="65420207">
                  <w:marLeft w:val="0"/>
                  <w:marRight w:val="0"/>
                  <w:marTop w:val="0"/>
                  <w:marBottom w:val="0"/>
                  <w:divBdr>
                    <w:top w:val="none" w:sz="0" w:space="0" w:color="auto"/>
                    <w:left w:val="none" w:sz="0" w:space="0" w:color="auto"/>
                    <w:bottom w:val="none" w:sz="0" w:space="0" w:color="auto"/>
                    <w:right w:val="none" w:sz="0" w:space="0" w:color="auto"/>
                  </w:divBdr>
                  <w:divsChild>
                    <w:div w:id="1047266755">
                      <w:marLeft w:val="0"/>
                      <w:marRight w:val="0"/>
                      <w:marTop w:val="0"/>
                      <w:marBottom w:val="0"/>
                      <w:divBdr>
                        <w:top w:val="none" w:sz="0" w:space="0" w:color="auto"/>
                        <w:left w:val="none" w:sz="0" w:space="0" w:color="auto"/>
                        <w:bottom w:val="none" w:sz="0" w:space="0" w:color="auto"/>
                        <w:right w:val="none" w:sz="0" w:space="0" w:color="auto"/>
                      </w:divBdr>
                      <w:divsChild>
                        <w:div w:id="78983360">
                          <w:marLeft w:val="0"/>
                          <w:marRight w:val="0"/>
                          <w:marTop w:val="0"/>
                          <w:marBottom w:val="0"/>
                          <w:divBdr>
                            <w:top w:val="none" w:sz="0" w:space="0" w:color="auto"/>
                            <w:left w:val="none" w:sz="0" w:space="0" w:color="auto"/>
                            <w:bottom w:val="none" w:sz="0" w:space="0" w:color="auto"/>
                            <w:right w:val="none" w:sz="0" w:space="0" w:color="auto"/>
                          </w:divBdr>
                          <w:divsChild>
                            <w:div w:id="794368996">
                              <w:marLeft w:val="0"/>
                              <w:marRight w:val="0"/>
                              <w:marTop w:val="0"/>
                              <w:marBottom w:val="0"/>
                              <w:divBdr>
                                <w:top w:val="none" w:sz="0" w:space="0" w:color="auto"/>
                                <w:left w:val="none" w:sz="0" w:space="0" w:color="auto"/>
                                <w:bottom w:val="none" w:sz="0" w:space="0" w:color="auto"/>
                                <w:right w:val="none" w:sz="0" w:space="0" w:color="auto"/>
                              </w:divBdr>
                              <w:divsChild>
                                <w:div w:id="234781883">
                                  <w:marLeft w:val="0"/>
                                  <w:marRight w:val="0"/>
                                  <w:marTop w:val="0"/>
                                  <w:marBottom w:val="0"/>
                                  <w:divBdr>
                                    <w:top w:val="none" w:sz="0" w:space="0" w:color="auto"/>
                                    <w:left w:val="none" w:sz="0" w:space="0" w:color="auto"/>
                                    <w:bottom w:val="none" w:sz="0" w:space="0" w:color="auto"/>
                                    <w:right w:val="none" w:sz="0" w:space="0" w:color="auto"/>
                                  </w:divBdr>
                                </w:div>
                                <w:div w:id="1119298862">
                                  <w:marLeft w:val="0"/>
                                  <w:marRight w:val="0"/>
                                  <w:marTop w:val="0"/>
                                  <w:marBottom w:val="0"/>
                                  <w:divBdr>
                                    <w:top w:val="none" w:sz="0" w:space="0" w:color="auto"/>
                                    <w:left w:val="none" w:sz="0" w:space="0" w:color="auto"/>
                                    <w:bottom w:val="none" w:sz="0" w:space="0" w:color="auto"/>
                                    <w:right w:val="none" w:sz="0" w:space="0" w:color="auto"/>
                                  </w:divBdr>
                                  <w:divsChild>
                                    <w:div w:id="307444054">
                                      <w:marLeft w:val="0"/>
                                      <w:marRight w:val="0"/>
                                      <w:marTop w:val="0"/>
                                      <w:marBottom w:val="0"/>
                                      <w:divBdr>
                                        <w:top w:val="none" w:sz="0" w:space="0" w:color="auto"/>
                                        <w:left w:val="none" w:sz="0" w:space="0" w:color="auto"/>
                                        <w:bottom w:val="none" w:sz="0" w:space="0" w:color="auto"/>
                                        <w:right w:val="none" w:sz="0" w:space="0" w:color="auto"/>
                                      </w:divBdr>
                                    </w:div>
                                    <w:div w:id="484131762">
                                      <w:marLeft w:val="0"/>
                                      <w:marRight w:val="0"/>
                                      <w:marTop w:val="0"/>
                                      <w:marBottom w:val="0"/>
                                      <w:divBdr>
                                        <w:top w:val="none" w:sz="0" w:space="0" w:color="auto"/>
                                        <w:left w:val="none" w:sz="0" w:space="0" w:color="auto"/>
                                        <w:bottom w:val="none" w:sz="0" w:space="0" w:color="auto"/>
                                        <w:right w:val="none" w:sz="0" w:space="0" w:color="auto"/>
                                      </w:divBdr>
                                    </w:div>
                                    <w:div w:id="840848783">
                                      <w:marLeft w:val="0"/>
                                      <w:marRight w:val="0"/>
                                      <w:marTop w:val="0"/>
                                      <w:marBottom w:val="0"/>
                                      <w:divBdr>
                                        <w:top w:val="none" w:sz="0" w:space="0" w:color="auto"/>
                                        <w:left w:val="none" w:sz="0" w:space="0" w:color="auto"/>
                                        <w:bottom w:val="none" w:sz="0" w:space="0" w:color="auto"/>
                                        <w:right w:val="none" w:sz="0" w:space="0" w:color="auto"/>
                                      </w:divBdr>
                                    </w:div>
                                    <w:div w:id="854348336">
                                      <w:marLeft w:val="0"/>
                                      <w:marRight w:val="0"/>
                                      <w:marTop w:val="0"/>
                                      <w:marBottom w:val="0"/>
                                      <w:divBdr>
                                        <w:top w:val="none" w:sz="0" w:space="0" w:color="auto"/>
                                        <w:left w:val="none" w:sz="0" w:space="0" w:color="auto"/>
                                        <w:bottom w:val="none" w:sz="0" w:space="0" w:color="auto"/>
                                        <w:right w:val="none" w:sz="0" w:space="0" w:color="auto"/>
                                      </w:divBdr>
                                    </w:div>
                                    <w:div w:id="1012026628">
                                      <w:marLeft w:val="0"/>
                                      <w:marRight w:val="0"/>
                                      <w:marTop w:val="0"/>
                                      <w:marBottom w:val="0"/>
                                      <w:divBdr>
                                        <w:top w:val="none" w:sz="0" w:space="0" w:color="auto"/>
                                        <w:left w:val="none" w:sz="0" w:space="0" w:color="auto"/>
                                        <w:bottom w:val="none" w:sz="0" w:space="0" w:color="auto"/>
                                        <w:right w:val="none" w:sz="0" w:space="0" w:color="auto"/>
                                      </w:divBdr>
                                    </w:div>
                                    <w:div w:id="14749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143361">
          <w:marLeft w:val="0"/>
          <w:marRight w:val="0"/>
          <w:marTop w:val="0"/>
          <w:marBottom w:val="0"/>
          <w:divBdr>
            <w:top w:val="none" w:sz="0" w:space="0" w:color="auto"/>
            <w:left w:val="none" w:sz="0" w:space="0" w:color="auto"/>
            <w:bottom w:val="none" w:sz="0" w:space="0" w:color="auto"/>
            <w:right w:val="none" w:sz="0" w:space="0" w:color="auto"/>
          </w:divBdr>
        </w:div>
        <w:div w:id="1097218160">
          <w:marLeft w:val="0"/>
          <w:marRight w:val="0"/>
          <w:marTop w:val="0"/>
          <w:marBottom w:val="0"/>
          <w:divBdr>
            <w:top w:val="none" w:sz="0" w:space="0" w:color="auto"/>
            <w:left w:val="none" w:sz="0" w:space="0" w:color="auto"/>
            <w:bottom w:val="none" w:sz="0" w:space="0" w:color="auto"/>
            <w:right w:val="none" w:sz="0" w:space="0" w:color="auto"/>
          </w:divBdr>
        </w:div>
        <w:div w:id="1097286496">
          <w:marLeft w:val="0"/>
          <w:marRight w:val="0"/>
          <w:marTop w:val="0"/>
          <w:marBottom w:val="0"/>
          <w:divBdr>
            <w:top w:val="none" w:sz="0" w:space="0" w:color="auto"/>
            <w:left w:val="none" w:sz="0" w:space="0" w:color="auto"/>
            <w:bottom w:val="none" w:sz="0" w:space="0" w:color="auto"/>
            <w:right w:val="none" w:sz="0" w:space="0" w:color="auto"/>
          </w:divBdr>
        </w:div>
        <w:div w:id="1097404637">
          <w:marLeft w:val="0"/>
          <w:marRight w:val="0"/>
          <w:marTop w:val="0"/>
          <w:marBottom w:val="0"/>
          <w:divBdr>
            <w:top w:val="none" w:sz="0" w:space="0" w:color="auto"/>
            <w:left w:val="none" w:sz="0" w:space="0" w:color="auto"/>
            <w:bottom w:val="none" w:sz="0" w:space="0" w:color="auto"/>
            <w:right w:val="none" w:sz="0" w:space="0" w:color="auto"/>
          </w:divBdr>
          <w:divsChild>
            <w:div w:id="1044211868">
              <w:marLeft w:val="0"/>
              <w:marRight w:val="0"/>
              <w:marTop w:val="0"/>
              <w:marBottom w:val="0"/>
              <w:divBdr>
                <w:top w:val="none" w:sz="0" w:space="0" w:color="auto"/>
                <w:left w:val="none" w:sz="0" w:space="0" w:color="auto"/>
                <w:bottom w:val="none" w:sz="0" w:space="0" w:color="auto"/>
                <w:right w:val="none" w:sz="0" w:space="0" w:color="auto"/>
              </w:divBdr>
              <w:divsChild>
                <w:div w:id="656541945">
                  <w:marLeft w:val="0"/>
                  <w:marRight w:val="0"/>
                  <w:marTop w:val="0"/>
                  <w:marBottom w:val="0"/>
                  <w:divBdr>
                    <w:top w:val="none" w:sz="0" w:space="0" w:color="auto"/>
                    <w:left w:val="none" w:sz="0" w:space="0" w:color="auto"/>
                    <w:bottom w:val="none" w:sz="0" w:space="0" w:color="auto"/>
                    <w:right w:val="none" w:sz="0" w:space="0" w:color="auto"/>
                  </w:divBdr>
                </w:div>
                <w:div w:id="716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8737">
          <w:marLeft w:val="0"/>
          <w:marRight w:val="0"/>
          <w:marTop w:val="0"/>
          <w:marBottom w:val="0"/>
          <w:divBdr>
            <w:top w:val="none" w:sz="0" w:space="0" w:color="auto"/>
            <w:left w:val="none" w:sz="0" w:space="0" w:color="auto"/>
            <w:bottom w:val="none" w:sz="0" w:space="0" w:color="auto"/>
            <w:right w:val="none" w:sz="0" w:space="0" w:color="auto"/>
          </w:divBdr>
          <w:divsChild>
            <w:div w:id="967319596">
              <w:marLeft w:val="0"/>
              <w:marRight w:val="0"/>
              <w:marTop w:val="0"/>
              <w:marBottom w:val="0"/>
              <w:divBdr>
                <w:top w:val="none" w:sz="0" w:space="0" w:color="auto"/>
                <w:left w:val="none" w:sz="0" w:space="0" w:color="auto"/>
                <w:bottom w:val="none" w:sz="0" w:space="0" w:color="auto"/>
                <w:right w:val="none" w:sz="0" w:space="0" w:color="auto"/>
              </w:divBdr>
              <w:divsChild>
                <w:div w:id="675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7089">
          <w:marLeft w:val="0"/>
          <w:marRight w:val="0"/>
          <w:marTop w:val="0"/>
          <w:marBottom w:val="0"/>
          <w:divBdr>
            <w:top w:val="none" w:sz="0" w:space="0" w:color="auto"/>
            <w:left w:val="none" w:sz="0" w:space="0" w:color="auto"/>
            <w:bottom w:val="none" w:sz="0" w:space="0" w:color="auto"/>
            <w:right w:val="none" w:sz="0" w:space="0" w:color="auto"/>
          </w:divBdr>
        </w:div>
        <w:div w:id="1097865369">
          <w:marLeft w:val="0"/>
          <w:marRight w:val="0"/>
          <w:marTop w:val="0"/>
          <w:marBottom w:val="0"/>
          <w:divBdr>
            <w:top w:val="none" w:sz="0" w:space="0" w:color="auto"/>
            <w:left w:val="none" w:sz="0" w:space="0" w:color="auto"/>
            <w:bottom w:val="none" w:sz="0" w:space="0" w:color="auto"/>
            <w:right w:val="none" w:sz="0" w:space="0" w:color="auto"/>
          </w:divBdr>
        </w:div>
        <w:div w:id="1097946353">
          <w:marLeft w:val="0"/>
          <w:marRight w:val="0"/>
          <w:marTop w:val="0"/>
          <w:marBottom w:val="0"/>
          <w:divBdr>
            <w:top w:val="none" w:sz="0" w:space="0" w:color="auto"/>
            <w:left w:val="none" w:sz="0" w:space="0" w:color="auto"/>
            <w:bottom w:val="none" w:sz="0" w:space="0" w:color="auto"/>
            <w:right w:val="none" w:sz="0" w:space="0" w:color="auto"/>
          </w:divBdr>
        </w:div>
        <w:div w:id="1098019159">
          <w:marLeft w:val="0"/>
          <w:marRight w:val="0"/>
          <w:marTop w:val="0"/>
          <w:marBottom w:val="0"/>
          <w:divBdr>
            <w:top w:val="none" w:sz="0" w:space="0" w:color="auto"/>
            <w:left w:val="none" w:sz="0" w:space="0" w:color="auto"/>
            <w:bottom w:val="none" w:sz="0" w:space="0" w:color="auto"/>
            <w:right w:val="none" w:sz="0" w:space="0" w:color="auto"/>
          </w:divBdr>
        </w:div>
        <w:div w:id="1098140509">
          <w:marLeft w:val="0"/>
          <w:marRight w:val="0"/>
          <w:marTop w:val="0"/>
          <w:marBottom w:val="0"/>
          <w:divBdr>
            <w:top w:val="none" w:sz="0" w:space="0" w:color="auto"/>
            <w:left w:val="none" w:sz="0" w:space="0" w:color="auto"/>
            <w:bottom w:val="none" w:sz="0" w:space="0" w:color="auto"/>
            <w:right w:val="none" w:sz="0" w:space="0" w:color="auto"/>
          </w:divBdr>
          <w:divsChild>
            <w:div w:id="78334132">
              <w:marLeft w:val="0"/>
              <w:marRight w:val="0"/>
              <w:marTop w:val="0"/>
              <w:marBottom w:val="0"/>
              <w:divBdr>
                <w:top w:val="none" w:sz="0" w:space="0" w:color="auto"/>
                <w:left w:val="none" w:sz="0" w:space="0" w:color="auto"/>
                <w:bottom w:val="none" w:sz="0" w:space="0" w:color="auto"/>
                <w:right w:val="none" w:sz="0" w:space="0" w:color="auto"/>
              </w:divBdr>
            </w:div>
          </w:divsChild>
        </w:div>
        <w:div w:id="1098213486">
          <w:marLeft w:val="0"/>
          <w:marRight w:val="0"/>
          <w:marTop w:val="0"/>
          <w:marBottom w:val="0"/>
          <w:divBdr>
            <w:top w:val="none" w:sz="0" w:space="0" w:color="auto"/>
            <w:left w:val="none" w:sz="0" w:space="0" w:color="auto"/>
            <w:bottom w:val="none" w:sz="0" w:space="0" w:color="auto"/>
            <w:right w:val="none" w:sz="0" w:space="0" w:color="auto"/>
          </w:divBdr>
        </w:div>
        <w:div w:id="1098405181">
          <w:marLeft w:val="0"/>
          <w:marRight w:val="0"/>
          <w:marTop w:val="0"/>
          <w:marBottom w:val="0"/>
          <w:divBdr>
            <w:top w:val="none" w:sz="0" w:space="0" w:color="auto"/>
            <w:left w:val="none" w:sz="0" w:space="0" w:color="auto"/>
            <w:bottom w:val="none" w:sz="0" w:space="0" w:color="auto"/>
            <w:right w:val="none" w:sz="0" w:space="0" w:color="auto"/>
          </w:divBdr>
        </w:div>
        <w:div w:id="1098480032">
          <w:marLeft w:val="0"/>
          <w:marRight w:val="0"/>
          <w:marTop w:val="0"/>
          <w:marBottom w:val="0"/>
          <w:divBdr>
            <w:top w:val="none" w:sz="0" w:space="0" w:color="auto"/>
            <w:left w:val="none" w:sz="0" w:space="0" w:color="auto"/>
            <w:bottom w:val="none" w:sz="0" w:space="0" w:color="auto"/>
            <w:right w:val="none" w:sz="0" w:space="0" w:color="auto"/>
          </w:divBdr>
        </w:div>
        <w:div w:id="1098677570">
          <w:marLeft w:val="0"/>
          <w:marRight w:val="0"/>
          <w:marTop w:val="0"/>
          <w:marBottom w:val="0"/>
          <w:divBdr>
            <w:top w:val="none" w:sz="0" w:space="0" w:color="auto"/>
            <w:left w:val="none" w:sz="0" w:space="0" w:color="auto"/>
            <w:bottom w:val="none" w:sz="0" w:space="0" w:color="auto"/>
            <w:right w:val="none" w:sz="0" w:space="0" w:color="auto"/>
          </w:divBdr>
        </w:div>
        <w:div w:id="1099064610">
          <w:marLeft w:val="0"/>
          <w:marRight w:val="0"/>
          <w:marTop w:val="0"/>
          <w:marBottom w:val="0"/>
          <w:divBdr>
            <w:top w:val="none" w:sz="0" w:space="0" w:color="auto"/>
            <w:left w:val="none" w:sz="0" w:space="0" w:color="auto"/>
            <w:bottom w:val="none" w:sz="0" w:space="0" w:color="auto"/>
            <w:right w:val="none" w:sz="0" w:space="0" w:color="auto"/>
          </w:divBdr>
          <w:divsChild>
            <w:div w:id="790588665">
              <w:marLeft w:val="0"/>
              <w:marRight w:val="0"/>
              <w:marTop w:val="0"/>
              <w:marBottom w:val="0"/>
              <w:divBdr>
                <w:top w:val="none" w:sz="0" w:space="0" w:color="auto"/>
                <w:left w:val="none" w:sz="0" w:space="0" w:color="auto"/>
                <w:bottom w:val="none" w:sz="0" w:space="0" w:color="auto"/>
                <w:right w:val="none" w:sz="0" w:space="0" w:color="auto"/>
              </w:divBdr>
            </w:div>
          </w:divsChild>
        </w:div>
        <w:div w:id="1099176710">
          <w:marLeft w:val="0"/>
          <w:marRight w:val="0"/>
          <w:marTop w:val="0"/>
          <w:marBottom w:val="0"/>
          <w:divBdr>
            <w:top w:val="none" w:sz="0" w:space="0" w:color="auto"/>
            <w:left w:val="none" w:sz="0" w:space="0" w:color="auto"/>
            <w:bottom w:val="none" w:sz="0" w:space="0" w:color="auto"/>
            <w:right w:val="none" w:sz="0" w:space="0" w:color="auto"/>
          </w:divBdr>
        </w:div>
        <w:div w:id="1099179359">
          <w:marLeft w:val="0"/>
          <w:marRight w:val="0"/>
          <w:marTop w:val="0"/>
          <w:marBottom w:val="0"/>
          <w:divBdr>
            <w:top w:val="none" w:sz="0" w:space="0" w:color="auto"/>
            <w:left w:val="none" w:sz="0" w:space="0" w:color="auto"/>
            <w:bottom w:val="none" w:sz="0" w:space="0" w:color="auto"/>
            <w:right w:val="none" w:sz="0" w:space="0" w:color="auto"/>
          </w:divBdr>
        </w:div>
        <w:div w:id="1099369269">
          <w:marLeft w:val="0"/>
          <w:marRight w:val="0"/>
          <w:marTop w:val="0"/>
          <w:marBottom w:val="0"/>
          <w:divBdr>
            <w:top w:val="none" w:sz="0" w:space="0" w:color="auto"/>
            <w:left w:val="none" w:sz="0" w:space="0" w:color="auto"/>
            <w:bottom w:val="none" w:sz="0" w:space="0" w:color="auto"/>
            <w:right w:val="none" w:sz="0" w:space="0" w:color="auto"/>
          </w:divBdr>
        </w:div>
        <w:div w:id="1099519172">
          <w:marLeft w:val="0"/>
          <w:marRight w:val="0"/>
          <w:marTop w:val="0"/>
          <w:marBottom w:val="0"/>
          <w:divBdr>
            <w:top w:val="none" w:sz="0" w:space="0" w:color="auto"/>
            <w:left w:val="none" w:sz="0" w:space="0" w:color="auto"/>
            <w:bottom w:val="none" w:sz="0" w:space="0" w:color="auto"/>
            <w:right w:val="none" w:sz="0" w:space="0" w:color="auto"/>
          </w:divBdr>
          <w:divsChild>
            <w:div w:id="361396227">
              <w:marLeft w:val="0"/>
              <w:marRight w:val="0"/>
              <w:marTop w:val="0"/>
              <w:marBottom w:val="0"/>
              <w:divBdr>
                <w:top w:val="none" w:sz="0" w:space="0" w:color="auto"/>
                <w:left w:val="none" w:sz="0" w:space="0" w:color="auto"/>
                <w:bottom w:val="none" w:sz="0" w:space="0" w:color="auto"/>
                <w:right w:val="none" w:sz="0" w:space="0" w:color="auto"/>
              </w:divBdr>
            </w:div>
            <w:div w:id="518087835">
              <w:marLeft w:val="0"/>
              <w:marRight w:val="0"/>
              <w:marTop w:val="0"/>
              <w:marBottom w:val="0"/>
              <w:divBdr>
                <w:top w:val="none" w:sz="0" w:space="0" w:color="auto"/>
                <w:left w:val="none" w:sz="0" w:space="0" w:color="auto"/>
                <w:bottom w:val="none" w:sz="0" w:space="0" w:color="auto"/>
                <w:right w:val="none" w:sz="0" w:space="0" w:color="auto"/>
              </w:divBdr>
            </w:div>
            <w:div w:id="677389667">
              <w:marLeft w:val="0"/>
              <w:marRight w:val="0"/>
              <w:marTop w:val="0"/>
              <w:marBottom w:val="0"/>
              <w:divBdr>
                <w:top w:val="none" w:sz="0" w:space="0" w:color="auto"/>
                <w:left w:val="none" w:sz="0" w:space="0" w:color="auto"/>
                <w:bottom w:val="none" w:sz="0" w:space="0" w:color="auto"/>
                <w:right w:val="none" w:sz="0" w:space="0" w:color="auto"/>
              </w:divBdr>
            </w:div>
            <w:div w:id="684131076">
              <w:marLeft w:val="0"/>
              <w:marRight w:val="0"/>
              <w:marTop w:val="0"/>
              <w:marBottom w:val="0"/>
              <w:divBdr>
                <w:top w:val="none" w:sz="0" w:space="0" w:color="auto"/>
                <w:left w:val="none" w:sz="0" w:space="0" w:color="auto"/>
                <w:bottom w:val="none" w:sz="0" w:space="0" w:color="auto"/>
                <w:right w:val="none" w:sz="0" w:space="0" w:color="auto"/>
              </w:divBdr>
            </w:div>
            <w:div w:id="703402367">
              <w:marLeft w:val="0"/>
              <w:marRight w:val="0"/>
              <w:marTop w:val="0"/>
              <w:marBottom w:val="0"/>
              <w:divBdr>
                <w:top w:val="none" w:sz="0" w:space="0" w:color="auto"/>
                <w:left w:val="none" w:sz="0" w:space="0" w:color="auto"/>
                <w:bottom w:val="none" w:sz="0" w:space="0" w:color="auto"/>
                <w:right w:val="none" w:sz="0" w:space="0" w:color="auto"/>
              </w:divBdr>
            </w:div>
            <w:div w:id="756902199">
              <w:marLeft w:val="0"/>
              <w:marRight w:val="0"/>
              <w:marTop w:val="0"/>
              <w:marBottom w:val="0"/>
              <w:divBdr>
                <w:top w:val="none" w:sz="0" w:space="0" w:color="auto"/>
                <w:left w:val="none" w:sz="0" w:space="0" w:color="auto"/>
                <w:bottom w:val="none" w:sz="0" w:space="0" w:color="auto"/>
                <w:right w:val="none" w:sz="0" w:space="0" w:color="auto"/>
              </w:divBdr>
            </w:div>
            <w:div w:id="1066563748">
              <w:marLeft w:val="0"/>
              <w:marRight w:val="0"/>
              <w:marTop w:val="0"/>
              <w:marBottom w:val="0"/>
              <w:divBdr>
                <w:top w:val="none" w:sz="0" w:space="0" w:color="auto"/>
                <w:left w:val="none" w:sz="0" w:space="0" w:color="auto"/>
                <w:bottom w:val="none" w:sz="0" w:space="0" w:color="auto"/>
                <w:right w:val="none" w:sz="0" w:space="0" w:color="auto"/>
              </w:divBdr>
            </w:div>
            <w:div w:id="1090927409">
              <w:marLeft w:val="0"/>
              <w:marRight w:val="0"/>
              <w:marTop w:val="0"/>
              <w:marBottom w:val="0"/>
              <w:divBdr>
                <w:top w:val="none" w:sz="0" w:space="0" w:color="auto"/>
                <w:left w:val="none" w:sz="0" w:space="0" w:color="auto"/>
                <w:bottom w:val="none" w:sz="0" w:space="0" w:color="auto"/>
                <w:right w:val="none" w:sz="0" w:space="0" w:color="auto"/>
              </w:divBdr>
            </w:div>
            <w:div w:id="1326588981">
              <w:marLeft w:val="0"/>
              <w:marRight w:val="0"/>
              <w:marTop w:val="0"/>
              <w:marBottom w:val="0"/>
              <w:divBdr>
                <w:top w:val="none" w:sz="0" w:space="0" w:color="auto"/>
                <w:left w:val="none" w:sz="0" w:space="0" w:color="auto"/>
                <w:bottom w:val="none" w:sz="0" w:space="0" w:color="auto"/>
                <w:right w:val="none" w:sz="0" w:space="0" w:color="auto"/>
              </w:divBdr>
            </w:div>
            <w:div w:id="1509251776">
              <w:marLeft w:val="0"/>
              <w:marRight w:val="0"/>
              <w:marTop w:val="0"/>
              <w:marBottom w:val="0"/>
              <w:divBdr>
                <w:top w:val="none" w:sz="0" w:space="0" w:color="auto"/>
                <w:left w:val="none" w:sz="0" w:space="0" w:color="auto"/>
                <w:bottom w:val="none" w:sz="0" w:space="0" w:color="auto"/>
                <w:right w:val="none" w:sz="0" w:space="0" w:color="auto"/>
              </w:divBdr>
            </w:div>
          </w:divsChild>
        </w:div>
        <w:div w:id="1099787678">
          <w:marLeft w:val="0"/>
          <w:marRight w:val="0"/>
          <w:marTop w:val="0"/>
          <w:marBottom w:val="0"/>
          <w:divBdr>
            <w:top w:val="none" w:sz="0" w:space="0" w:color="auto"/>
            <w:left w:val="none" w:sz="0" w:space="0" w:color="auto"/>
            <w:bottom w:val="none" w:sz="0" w:space="0" w:color="auto"/>
            <w:right w:val="none" w:sz="0" w:space="0" w:color="auto"/>
          </w:divBdr>
          <w:divsChild>
            <w:div w:id="250624096">
              <w:marLeft w:val="0"/>
              <w:marRight w:val="0"/>
              <w:marTop w:val="0"/>
              <w:marBottom w:val="0"/>
              <w:divBdr>
                <w:top w:val="none" w:sz="0" w:space="0" w:color="auto"/>
                <w:left w:val="none" w:sz="0" w:space="0" w:color="auto"/>
                <w:bottom w:val="none" w:sz="0" w:space="0" w:color="auto"/>
                <w:right w:val="none" w:sz="0" w:space="0" w:color="auto"/>
              </w:divBdr>
            </w:div>
            <w:div w:id="1481770206">
              <w:marLeft w:val="0"/>
              <w:marRight w:val="0"/>
              <w:marTop w:val="0"/>
              <w:marBottom w:val="0"/>
              <w:divBdr>
                <w:top w:val="none" w:sz="0" w:space="0" w:color="auto"/>
                <w:left w:val="none" w:sz="0" w:space="0" w:color="auto"/>
                <w:bottom w:val="none" w:sz="0" w:space="0" w:color="auto"/>
                <w:right w:val="none" w:sz="0" w:space="0" w:color="auto"/>
              </w:divBdr>
            </w:div>
          </w:divsChild>
        </w:div>
        <w:div w:id="1099911043">
          <w:marLeft w:val="0"/>
          <w:marRight w:val="0"/>
          <w:marTop w:val="0"/>
          <w:marBottom w:val="0"/>
          <w:divBdr>
            <w:top w:val="none" w:sz="0" w:space="0" w:color="auto"/>
            <w:left w:val="none" w:sz="0" w:space="0" w:color="auto"/>
            <w:bottom w:val="none" w:sz="0" w:space="0" w:color="auto"/>
            <w:right w:val="none" w:sz="0" w:space="0" w:color="auto"/>
          </w:divBdr>
          <w:divsChild>
            <w:div w:id="16396186">
              <w:marLeft w:val="0"/>
              <w:marRight w:val="0"/>
              <w:marTop w:val="0"/>
              <w:marBottom w:val="0"/>
              <w:divBdr>
                <w:top w:val="none" w:sz="0" w:space="0" w:color="auto"/>
                <w:left w:val="none" w:sz="0" w:space="0" w:color="auto"/>
                <w:bottom w:val="none" w:sz="0" w:space="0" w:color="auto"/>
                <w:right w:val="none" w:sz="0" w:space="0" w:color="auto"/>
              </w:divBdr>
              <w:divsChild>
                <w:div w:id="32391913">
                  <w:marLeft w:val="0"/>
                  <w:marRight w:val="0"/>
                  <w:marTop w:val="0"/>
                  <w:marBottom w:val="0"/>
                  <w:divBdr>
                    <w:top w:val="none" w:sz="0" w:space="0" w:color="auto"/>
                    <w:left w:val="none" w:sz="0" w:space="0" w:color="auto"/>
                    <w:bottom w:val="none" w:sz="0" w:space="0" w:color="auto"/>
                    <w:right w:val="none" w:sz="0" w:space="0" w:color="auto"/>
                  </w:divBdr>
                  <w:divsChild>
                    <w:div w:id="393087154">
                      <w:marLeft w:val="0"/>
                      <w:marRight w:val="0"/>
                      <w:marTop w:val="0"/>
                      <w:marBottom w:val="0"/>
                      <w:divBdr>
                        <w:top w:val="none" w:sz="0" w:space="0" w:color="auto"/>
                        <w:left w:val="none" w:sz="0" w:space="0" w:color="auto"/>
                        <w:bottom w:val="none" w:sz="0" w:space="0" w:color="auto"/>
                        <w:right w:val="none" w:sz="0" w:space="0" w:color="auto"/>
                      </w:divBdr>
                    </w:div>
                    <w:div w:id="739330917">
                      <w:marLeft w:val="0"/>
                      <w:marRight w:val="0"/>
                      <w:marTop w:val="0"/>
                      <w:marBottom w:val="0"/>
                      <w:divBdr>
                        <w:top w:val="none" w:sz="0" w:space="0" w:color="auto"/>
                        <w:left w:val="none" w:sz="0" w:space="0" w:color="auto"/>
                        <w:bottom w:val="none" w:sz="0" w:space="0" w:color="auto"/>
                        <w:right w:val="none" w:sz="0" w:space="0" w:color="auto"/>
                      </w:divBdr>
                    </w:div>
                    <w:div w:id="1199396714">
                      <w:marLeft w:val="0"/>
                      <w:marRight w:val="0"/>
                      <w:marTop w:val="0"/>
                      <w:marBottom w:val="0"/>
                      <w:divBdr>
                        <w:top w:val="none" w:sz="0" w:space="0" w:color="auto"/>
                        <w:left w:val="none" w:sz="0" w:space="0" w:color="auto"/>
                        <w:bottom w:val="none" w:sz="0" w:space="0" w:color="auto"/>
                        <w:right w:val="none" w:sz="0" w:space="0" w:color="auto"/>
                      </w:divBdr>
                      <w:divsChild>
                        <w:div w:id="25254200">
                          <w:marLeft w:val="0"/>
                          <w:marRight w:val="0"/>
                          <w:marTop w:val="0"/>
                          <w:marBottom w:val="0"/>
                          <w:divBdr>
                            <w:top w:val="none" w:sz="0" w:space="0" w:color="auto"/>
                            <w:left w:val="none" w:sz="0" w:space="0" w:color="auto"/>
                            <w:bottom w:val="none" w:sz="0" w:space="0" w:color="auto"/>
                            <w:right w:val="none" w:sz="0" w:space="0" w:color="auto"/>
                          </w:divBdr>
                        </w:div>
                        <w:div w:id="37363696">
                          <w:marLeft w:val="0"/>
                          <w:marRight w:val="0"/>
                          <w:marTop w:val="0"/>
                          <w:marBottom w:val="0"/>
                          <w:divBdr>
                            <w:top w:val="none" w:sz="0" w:space="0" w:color="auto"/>
                            <w:left w:val="none" w:sz="0" w:space="0" w:color="auto"/>
                            <w:bottom w:val="none" w:sz="0" w:space="0" w:color="auto"/>
                            <w:right w:val="none" w:sz="0" w:space="0" w:color="auto"/>
                          </w:divBdr>
                        </w:div>
                        <w:div w:id="37824027">
                          <w:marLeft w:val="0"/>
                          <w:marRight w:val="0"/>
                          <w:marTop w:val="0"/>
                          <w:marBottom w:val="0"/>
                          <w:divBdr>
                            <w:top w:val="none" w:sz="0" w:space="0" w:color="auto"/>
                            <w:left w:val="none" w:sz="0" w:space="0" w:color="auto"/>
                            <w:bottom w:val="none" w:sz="0" w:space="0" w:color="auto"/>
                            <w:right w:val="none" w:sz="0" w:space="0" w:color="auto"/>
                          </w:divBdr>
                        </w:div>
                        <w:div w:id="97064963">
                          <w:marLeft w:val="0"/>
                          <w:marRight w:val="0"/>
                          <w:marTop w:val="0"/>
                          <w:marBottom w:val="0"/>
                          <w:divBdr>
                            <w:top w:val="none" w:sz="0" w:space="0" w:color="auto"/>
                            <w:left w:val="none" w:sz="0" w:space="0" w:color="auto"/>
                            <w:bottom w:val="none" w:sz="0" w:space="0" w:color="auto"/>
                            <w:right w:val="none" w:sz="0" w:space="0" w:color="auto"/>
                          </w:divBdr>
                        </w:div>
                        <w:div w:id="103228285">
                          <w:marLeft w:val="0"/>
                          <w:marRight w:val="0"/>
                          <w:marTop w:val="0"/>
                          <w:marBottom w:val="0"/>
                          <w:divBdr>
                            <w:top w:val="none" w:sz="0" w:space="0" w:color="auto"/>
                            <w:left w:val="none" w:sz="0" w:space="0" w:color="auto"/>
                            <w:bottom w:val="none" w:sz="0" w:space="0" w:color="auto"/>
                            <w:right w:val="none" w:sz="0" w:space="0" w:color="auto"/>
                          </w:divBdr>
                        </w:div>
                        <w:div w:id="106976134">
                          <w:marLeft w:val="0"/>
                          <w:marRight w:val="0"/>
                          <w:marTop w:val="0"/>
                          <w:marBottom w:val="0"/>
                          <w:divBdr>
                            <w:top w:val="none" w:sz="0" w:space="0" w:color="auto"/>
                            <w:left w:val="none" w:sz="0" w:space="0" w:color="auto"/>
                            <w:bottom w:val="none" w:sz="0" w:space="0" w:color="auto"/>
                            <w:right w:val="none" w:sz="0" w:space="0" w:color="auto"/>
                          </w:divBdr>
                        </w:div>
                        <w:div w:id="111679983">
                          <w:marLeft w:val="0"/>
                          <w:marRight w:val="0"/>
                          <w:marTop w:val="0"/>
                          <w:marBottom w:val="0"/>
                          <w:divBdr>
                            <w:top w:val="none" w:sz="0" w:space="0" w:color="auto"/>
                            <w:left w:val="none" w:sz="0" w:space="0" w:color="auto"/>
                            <w:bottom w:val="none" w:sz="0" w:space="0" w:color="auto"/>
                            <w:right w:val="none" w:sz="0" w:space="0" w:color="auto"/>
                          </w:divBdr>
                        </w:div>
                        <w:div w:id="225535193">
                          <w:marLeft w:val="0"/>
                          <w:marRight w:val="0"/>
                          <w:marTop w:val="0"/>
                          <w:marBottom w:val="0"/>
                          <w:divBdr>
                            <w:top w:val="none" w:sz="0" w:space="0" w:color="auto"/>
                            <w:left w:val="none" w:sz="0" w:space="0" w:color="auto"/>
                            <w:bottom w:val="none" w:sz="0" w:space="0" w:color="auto"/>
                            <w:right w:val="none" w:sz="0" w:space="0" w:color="auto"/>
                          </w:divBdr>
                        </w:div>
                        <w:div w:id="243808269">
                          <w:marLeft w:val="0"/>
                          <w:marRight w:val="0"/>
                          <w:marTop w:val="0"/>
                          <w:marBottom w:val="0"/>
                          <w:divBdr>
                            <w:top w:val="none" w:sz="0" w:space="0" w:color="auto"/>
                            <w:left w:val="none" w:sz="0" w:space="0" w:color="auto"/>
                            <w:bottom w:val="none" w:sz="0" w:space="0" w:color="auto"/>
                            <w:right w:val="none" w:sz="0" w:space="0" w:color="auto"/>
                          </w:divBdr>
                        </w:div>
                        <w:div w:id="274219168">
                          <w:marLeft w:val="0"/>
                          <w:marRight w:val="0"/>
                          <w:marTop w:val="0"/>
                          <w:marBottom w:val="0"/>
                          <w:divBdr>
                            <w:top w:val="none" w:sz="0" w:space="0" w:color="auto"/>
                            <w:left w:val="none" w:sz="0" w:space="0" w:color="auto"/>
                            <w:bottom w:val="none" w:sz="0" w:space="0" w:color="auto"/>
                            <w:right w:val="none" w:sz="0" w:space="0" w:color="auto"/>
                          </w:divBdr>
                        </w:div>
                        <w:div w:id="353848449">
                          <w:marLeft w:val="0"/>
                          <w:marRight w:val="0"/>
                          <w:marTop w:val="0"/>
                          <w:marBottom w:val="0"/>
                          <w:divBdr>
                            <w:top w:val="none" w:sz="0" w:space="0" w:color="auto"/>
                            <w:left w:val="none" w:sz="0" w:space="0" w:color="auto"/>
                            <w:bottom w:val="none" w:sz="0" w:space="0" w:color="auto"/>
                            <w:right w:val="none" w:sz="0" w:space="0" w:color="auto"/>
                          </w:divBdr>
                        </w:div>
                        <w:div w:id="426655656">
                          <w:marLeft w:val="0"/>
                          <w:marRight w:val="0"/>
                          <w:marTop w:val="0"/>
                          <w:marBottom w:val="0"/>
                          <w:divBdr>
                            <w:top w:val="none" w:sz="0" w:space="0" w:color="auto"/>
                            <w:left w:val="none" w:sz="0" w:space="0" w:color="auto"/>
                            <w:bottom w:val="none" w:sz="0" w:space="0" w:color="auto"/>
                            <w:right w:val="none" w:sz="0" w:space="0" w:color="auto"/>
                          </w:divBdr>
                        </w:div>
                        <w:div w:id="433475066">
                          <w:marLeft w:val="0"/>
                          <w:marRight w:val="0"/>
                          <w:marTop w:val="0"/>
                          <w:marBottom w:val="0"/>
                          <w:divBdr>
                            <w:top w:val="none" w:sz="0" w:space="0" w:color="auto"/>
                            <w:left w:val="none" w:sz="0" w:space="0" w:color="auto"/>
                            <w:bottom w:val="none" w:sz="0" w:space="0" w:color="auto"/>
                            <w:right w:val="none" w:sz="0" w:space="0" w:color="auto"/>
                          </w:divBdr>
                        </w:div>
                        <w:div w:id="443156710">
                          <w:marLeft w:val="0"/>
                          <w:marRight w:val="0"/>
                          <w:marTop w:val="0"/>
                          <w:marBottom w:val="0"/>
                          <w:divBdr>
                            <w:top w:val="none" w:sz="0" w:space="0" w:color="auto"/>
                            <w:left w:val="none" w:sz="0" w:space="0" w:color="auto"/>
                            <w:bottom w:val="none" w:sz="0" w:space="0" w:color="auto"/>
                            <w:right w:val="none" w:sz="0" w:space="0" w:color="auto"/>
                          </w:divBdr>
                        </w:div>
                        <w:div w:id="476263279">
                          <w:marLeft w:val="0"/>
                          <w:marRight w:val="0"/>
                          <w:marTop w:val="0"/>
                          <w:marBottom w:val="0"/>
                          <w:divBdr>
                            <w:top w:val="none" w:sz="0" w:space="0" w:color="auto"/>
                            <w:left w:val="none" w:sz="0" w:space="0" w:color="auto"/>
                            <w:bottom w:val="none" w:sz="0" w:space="0" w:color="auto"/>
                            <w:right w:val="none" w:sz="0" w:space="0" w:color="auto"/>
                          </w:divBdr>
                        </w:div>
                        <w:div w:id="482354440">
                          <w:marLeft w:val="0"/>
                          <w:marRight w:val="0"/>
                          <w:marTop w:val="0"/>
                          <w:marBottom w:val="0"/>
                          <w:divBdr>
                            <w:top w:val="none" w:sz="0" w:space="0" w:color="auto"/>
                            <w:left w:val="none" w:sz="0" w:space="0" w:color="auto"/>
                            <w:bottom w:val="none" w:sz="0" w:space="0" w:color="auto"/>
                            <w:right w:val="none" w:sz="0" w:space="0" w:color="auto"/>
                          </w:divBdr>
                        </w:div>
                        <w:div w:id="549924334">
                          <w:marLeft w:val="0"/>
                          <w:marRight w:val="0"/>
                          <w:marTop w:val="0"/>
                          <w:marBottom w:val="0"/>
                          <w:divBdr>
                            <w:top w:val="none" w:sz="0" w:space="0" w:color="auto"/>
                            <w:left w:val="none" w:sz="0" w:space="0" w:color="auto"/>
                            <w:bottom w:val="none" w:sz="0" w:space="0" w:color="auto"/>
                            <w:right w:val="none" w:sz="0" w:space="0" w:color="auto"/>
                          </w:divBdr>
                        </w:div>
                        <w:div w:id="590315045">
                          <w:marLeft w:val="0"/>
                          <w:marRight w:val="0"/>
                          <w:marTop w:val="0"/>
                          <w:marBottom w:val="0"/>
                          <w:divBdr>
                            <w:top w:val="none" w:sz="0" w:space="0" w:color="auto"/>
                            <w:left w:val="none" w:sz="0" w:space="0" w:color="auto"/>
                            <w:bottom w:val="none" w:sz="0" w:space="0" w:color="auto"/>
                            <w:right w:val="none" w:sz="0" w:space="0" w:color="auto"/>
                          </w:divBdr>
                        </w:div>
                        <w:div w:id="602300983">
                          <w:marLeft w:val="0"/>
                          <w:marRight w:val="0"/>
                          <w:marTop w:val="0"/>
                          <w:marBottom w:val="0"/>
                          <w:divBdr>
                            <w:top w:val="none" w:sz="0" w:space="0" w:color="auto"/>
                            <w:left w:val="none" w:sz="0" w:space="0" w:color="auto"/>
                            <w:bottom w:val="none" w:sz="0" w:space="0" w:color="auto"/>
                            <w:right w:val="none" w:sz="0" w:space="0" w:color="auto"/>
                          </w:divBdr>
                        </w:div>
                        <w:div w:id="611598310">
                          <w:marLeft w:val="0"/>
                          <w:marRight w:val="0"/>
                          <w:marTop w:val="0"/>
                          <w:marBottom w:val="0"/>
                          <w:divBdr>
                            <w:top w:val="none" w:sz="0" w:space="0" w:color="auto"/>
                            <w:left w:val="none" w:sz="0" w:space="0" w:color="auto"/>
                            <w:bottom w:val="none" w:sz="0" w:space="0" w:color="auto"/>
                            <w:right w:val="none" w:sz="0" w:space="0" w:color="auto"/>
                          </w:divBdr>
                        </w:div>
                        <w:div w:id="634527999">
                          <w:marLeft w:val="0"/>
                          <w:marRight w:val="0"/>
                          <w:marTop w:val="0"/>
                          <w:marBottom w:val="0"/>
                          <w:divBdr>
                            <w:top w:val="none" w:sz="0" w:space="0" w:color="auto"/>
                            <w:left w:val="none" w:sz="0" w:space="0" w:color="auto"/>
                            <w:bottom w:val="none" w:sz="0" w:space="0" w:color="auto"/>
                            <w:right w:val="none" w:sz="0" w:space="0" w:color="auto"/>
                          </w:divBdr>
                        </w:div>
                        <w:div w:id="661667321">
                          <w:marLeft w:val="0"/>
                          <w:marRight w:val="0"/>
                          <w:marTop w:val="0"/>
                          <w:marBottom w:val="0"/>
                          <w:divBdr>
                            <w:top w:val="none" w:sz="0" w:space="0" w:color="auto"/>
                            <w:left w:val="none" w:sz="0" w:space="0" w:color="auto"/>
                            <w:bottom w:val="none" w:sz="0" w:space="0" w:color="auto"/>
                            <w:right w:val="none" w:sz="0" w:space="0" w:color="auto"/>
                          </w:divBdr>
                        </w:div>
                        <w:div w:id="666593505">
                          <w:marLeft w:val="0"/>
                          <w:marRight w:val="0"/>
                          <w:marTop w:val="0"/>
                          <w:marBottom w:val="0"/>
                          <w:divBdr>
                            <w:top w:val="none" w:sz="0" w:space="0" w:color="auto"/>
                            <w:left w:val="none" w:sz="0" w:space="0" w:color="auto"/>
                            <w:bottom w:val="none" w:sz="0" w:space="0" w:color="auto"/>
                            <w:right w:val="none" w:sz="0" w:space="0" w:color="auto"/>
                          </w:divBdr>
                        </w:div>
                        <w:div w:id="709309363">
                          <w:marLeft w:val="0"/>
                          <w:marRight w:val="0"/>
                          <w:marTop w:val="0"/>
                          <w:marBottom w:val="0"/>
                          <w:divBdr>
                            <w:top w:val="none" w:sz="0" w:space="0" w:color="auto"/>
                            <w:left w:val="none" w:sz="0" w:space="0" w:color="auto"/>
                            <w:bottom w:val="none" w:sz="0" w:space="0" w:color="auto"/>
                            <w:right w:val="none" w:sz="0" w:space="0" w:color="auto"/>
                          </w:divBdr>
                        </w:div>
                        <w:div w:id="711156608">
                          <w:marLeft w:val="0"/>
                          <w:marRight w:val="0"/>
                          <w:marTop w:val="0"/>
                          <w:marBottom w:val="0"/>
                          <w:divBdr>
                            <w:top w:val="none" w:sz="0" w:space="0" w:color="auto"/>
                            <w:left w:val="none" w:sz="0" w:space="0" w:color="auto"/>
                            <w:bottom w:val="none" w:sz="0" w:space="0" w:color="auto"/>
                            <w:right w:val="none" w:sz="0" w:space="0" w:color="auto"/>
                          </w:divBdr>
                        </w:div>
                        <w:div w:id="750391838">
                          <w:marLeft w:val="0"/>
                          <w:marRight w:val="0"/>
                          <w:marTop w:val="0"/>
                          <w:marBottom w:val="0"/>
                          <w:divBdr>
                            <w:top w:val="none" w:sz="0" w:space="0" w:color="auto"/>
                            <w:left w:val="none" w:sz="0" w:space="0" w:color="auto"/>
                            <w:bottom w:val="none" w:sz="0" w:space="0" w:color="auto"/>
                            <w:right w:val="none" w:sz="0" w:space="0" w:color="auto"/>
                          </w:divBdr>
                        </w:div>
                        <w:div w:id="793988654">
                          <w:marLeft w:val="0"/>
                          <w:marRight w:val="0"/>
                          <w:marTop w:val="0"/>
                          <w:marBottom w:val="0"/>
                          <w:divBdr>
                            <w:top w:val="none" w:sz="0" w:space="0" w:color="auto"/>
                            <w:left w:val="none" w:sz="0" w:space="0" w:color="auto"/>
                            <w:bottom w:val="none" w:sz="0" w:space="0" w:color="auto"/>
                            <w:right w:val="none" w:sz="0" w:space="0" w:color="auto"/>
                          </w:divBdr>
                        </w:div>
                        <w:div w:id="918102562">
                          <w:marLeft w:val="0"/>
                          <w:marRight w:val="0"/>
                          <w:marTop w:val="0"/>
                          <w:marBottom w:val="0"/>
                          <w:divBdr>
                            <w:top w:val="none" w:sz="0" w:space="0" w:color="auto"/>
                            <w:left w:val="none" w:sz="0" w:space="0" w:color="auto"/>
                            <w:bottom w:val="none" w:sz="0" w:space="0" w:color="auto"/>
                            <w:right w:val="none" w:sz="0" w:space="0" w:color="auto"/>
                          </w:divBdr>
                        </w:div>
                        <w:div w:id="919556746">
                          <w:marLeft w:val="0"/>
                          <w:marRight w:val="0"/>
                          <w:marTop w:val="0"/>
                          <w:marBottom w:val="0"/>
                          <w:divBdr>
                            <w:top w:val="none" w:sz="0" w:space="0" w:color="auto"/>
                            <w:left w:val="none" w:sz="0" w:space="0" w:color="auto"/>
                            <w:bottom w:val="none" w:sz="0" w:space="0" w:color="auto"/>
                            <w:right w:val="none" w:sz="0" w:space="0" w:color="auto"/>
                          </w:divBdr>
                        </w:div>
                        <w:div w:id="1004625000">
                          <w:marLeft w:val="0"/>
                          <w:marRight w:val="0"/>
                          <w:marTop w:val="0"/>
                          <w:marBottom w:val="0"/>
                          <w:divBdr>
                            <w:top w:val="none" w:sz="0" w:space="0" w:color="auto"/>
                            <w:left w:val="none" w:sz="0" w:space="0" w:color="auto"/>
                            <w:bottom w:val="none" w:sz="0" w:space="0" w:color="auto"/>
                            <w:right w:val="none" w:sz="0" w:space="0" w:color="auto"/>
                          </w:divBdr>
                        </w:div>
                        <w:div w:id="1006403177">
                          <w:marLeft w:val="0"/>
                          <w:marRight w:val="0"/>
                          <w:marTop w:val="0"/>
                          <w:marBottom w:val="0"/>
                          <w:divBdr>
                            <w:top w:val="none" w:sz="0" w:space="0" w:color="auto"/>
                            <w:left w:val="none" w:sz="0" w:space="0" w:color="auto"/>
                            <w:bottom w:val="none" w:sz="0" w:space="0" w:color="auto"/>
                            <w:right w:val="none" w:sz="0" w:space="0" w:color="auto"/>
                          </w:divBdr>
                        </w:div>
                        <w:div w:id="1007826653">
                          <w:marLeft w:val="0"/>
                          <w:marRight w:val="0"/>
                          <w:marTop w:val="0"/>
                          <w:marBottom w:val="0"/>
                          <w:divBdr>
                            <w:top w:val="none" w:sz="0" w:space="0" w:color="auto"/>
                            <w:left w:val="none" w:sz="0" w:space="0" w:color="auto"/>
                            <w:bottom w:val="none" w:sz="0" w:space="0" w:color="auto"/>
                            <w:right w:val="none" w:sz="0" w:space="0" w:color="auto"/>
                          </w:divBdr>
                        </w:div>
                        <w:div w:id="1036537740">
                          <w:marLeft w:val="0"/>
                          <w:marRight w:val="0"/>
                          <w:marTop w:val="0"/>
                          <w:marBottom w:val="0"/>
                          <w:divBdr>
                            <w:top w:val="none" w:sz="0" w:space="0" w:color="auto"/>
                            <w:left w:val="none" w:sz="0" w:space="0" w:color="auto"/>
                            <w:bottom w:val="none" w:sz="0" w:space="0" w:color="auto"/>
                            <w:right w:val="none" w:sz="0" w:space="0" w:color="auto"/>
                          </w:divBdr>
                        </w:div>
                        <w:div w:id="1052728063">
                          <w:marLeft w:val="0"/>
                          <w:marRight w:val="0"/>
                          <w:marTop w:val="0"/>
                          <w:marBottom w:val="0"/>
                          <w:divBdr>
                            <w:top w:val="none" w:sz="0" w:space="0" w:color="auto"/>
                            <w:left w:val="none" w:sz="0" w:space="0" w:color="auto"/>
                            <w:bottom w:val="none" w:sz="0" w:space="0" w:color="auto"/>
                            <w:right w:val="none" w:sz="0" w:space="0" w:color="auto"/>
                          </w:divBdr>
                        </w:div>
                        <w:div w:id="1066881019">
                          <w:marLeft w:val="0"/>
                          <w:marRight w:val="0"/>
                          <w:marTop w:val="0"/>
                          <w:marBottom w:val="0"/>
                          <w:divBdr>
                            <w:top w:val="none" w:sz="0" w:space="0" w:color="auto"/>
                            <w:left w:val="none" w:sz="0" w:space="0" w:color="auto"/>
                            <w:bottom w:val="none" w:sz="0" w:space="0" w:color="auto"/>
                            <w:right w:val="none" w:sz="0" w:space="0" w:color="auto"/>
                          </w:divBdr>
                        </w:div>
                        <w:div w:id="1068454018">
                          <w:marLeft w:val="0"/>
                          <w:marRight w:val="0"/>
                          <w:marTop w:val="0"/>
                          <w:marBottom w:val="0"/>
                          <w:divBdr>
                            <w:top w:val="none" w:sz="0" w:space="0" w:color="auto"/>
                            <w:left w:val="none" w:sz="0" w:space="0" w:color="auto"/>
                            <w:bottom w:val="none" w:sz="0" w:space="0" w:color="auto"/>
                            <w:right w:val="none" w:sz="0" w:space="0" w:color="auto"/>
                          </w:divBdr>
                        </w:div>
                        <w:div w:id="1094936586">
                          <w:marLeft w:val="0"/>
                          <w:marRight w:val="0"/>
                          <w:marTop w:val="0"/>
                          <w:marBottom w:val="0"/>
                          <w:divBdr>
                            <w:top w:val="none" w:sz="0" w:space="0" w:color="auto"/>
                            <w:left w:val="none" w:sz="0" w:space="0" w:color="auto"/>
                            <w:bottom w:val="none" w:sz="0" w:space="0" w:color="auto"/>
                            <w:right w:val="none" w:sz="0" w:space="0" w:color="auto"/>
                          </w:divBdr>
                        </w:div>
                        <w:div w:id="1157381968">
                          <w:marLeft w:val="0"/>
                          <w:marRight w:val="0"/>
                          <w:marTop w:val="0"/>
                          <w:marBottom w:val="0"/>
                          <w:divBdr>
                            <w:top w:val="none" w:sz="0" w:space="0" w:color="auto"/>
                            <w:left w:val="none" w:sz="0" w:space="0" w:color="auto"/>
                            <w:bottom w:val="none" w:sz="0" w:space="0" w:color="auto"/>
                            <w:right w:val="none" w:sz="0" w:space="0" w:color="auto"/>
                          </w:divBdr>
                        </w:div>
                        <w:div w:id="1166021979">
                          <w:marLeft w:val="0"/>
                          <w:marRight w:val="0"/>
                          <w:marTop w:val="0"/>
                          <w:marBottom w:val="0"/>
                          <w:divBdr>
                            <w:top w:val="none" w:sz="0" w:space="0" w:color="auto"/>
                            <w:left w:val="none" w:sz="0" w:space="0" w:color="auto"/>
                            <w:bottom w:val="none" w:sz="0" w:space="0" w:color="auto"/>
                            <w:right w:val="none" w:sz="0" w:space="0" w:color="auto"/>
                          </w:divBdr>
                        </w:div>
                        <w:div w:id="1201698357">
                          <w:marLeft w:val="0"/>
                          <w:marRight w:val="0"/>
                          <w:marTop w:val="0"/>
                          <w:marBottom w:val="0"/>
                          <w:divBdr>
                            <w:top w:val="none" w:sz="0" w:space="0" w:color="auto"/>
                            <w:left w:val="none" w:sz="0" w:space="0" w:color="auto"/>
                            <w:bottom w:val="none" w:sz="0" w:space="0" w:color="auto"/>
                            <w:right w:val="none" w:sz="0" w:space="0" w:color="auto"/>
                          </w:divBdr>
                        </w:div>
                        <w:div w:id="1206940998">
                          <w:marLeft w:val="0"/>
                          <w:marRight w:val="0"/>
                          <w:marTop w:val="0"/>
                          <w:marBottom w:val="0"/>
                          <w:divBdr>
                            <w:top w:val="none" w:sz="0" w:space="0" w:color="auto"/>
                            <w:left w:val="none" w:sz="0" w:space="0" w:color="auto"/>
                            <w:bottom w:val="none" w:sz="0" w:space="0" w:color="auto"/>
                            <w:right w:val="none" w:sz="0" w:space="0" w:color="auto"/>
                          </w:divBdr>
                        </w:div>
                        <w:div w:id="1221091534">
                          <w:marLeft w:val="0"/>
                          <w:marRight w:val="0"/>
                          <w:marTop w:val="0"/>
                          <w:marBottom w:val="0"/>
                          <w:divBdr>
                            <w:top w:val="none" w:sz="0" w:space="0" w:color="auto"/>
                            <w:left w:val="none" w:sz="0" w:space="0" w:color="auto"/>
                            <w:bottom w:val="none" w:sz="0" w:space="0" w:color="auto"/>
                            <w:right w:val="none" w:sz="0" w:space="0" w:color="auto"/>
                          </w:divBdr>
                        </w:div>
                        <w:div w:id="1321275159">
                          <w:marLeft w:val="0"/>
                          <w:marRight w:val="0"/>
                          <w:marTop w:val="0"/>
                          <w:marBottom w:val="0"/>
                          <w:divBdr>
                            <w:top w:val="none" w:sz="0" w:space="0" w:color="auto"/>
                            <w:left w:val="none" w:sz="0" w:space="0" w:color="auto"/>
                            <w:bottom w:val="none" w:sz="0" w:space="0" w:color="auto"/>
                            <w:right w:val="none" w:sz="0" w:space="0" w:color="auto"/>
                          </w:divBdr>
                        </w:div>
                        <w:div w:id="1326323787">
                          <w:marLeft w:val="0"/>
                          <w:marRight w:val="0"/>
                          <w:marTop w:val="0"/>
                          <w:marBottom w:val="0"/>
                          <w:divBdr>
                            <w:top w:val="none" w:sz="0" w:space="0" w:color="auto"/>
                            <w:left w:val="none" w:sz="0" w:space="0" w:color="auto"/>
                            <w:bottom w:val="none" w:sz="0" w:space="0" w:color="auto"/>
                            <w:right w:val="none" w:sz="0" w:space="0" w:color="auto"/>
                          </w:divBdr>
                        </w:div>
                        <w:div w:id="1352799151">
                          <w:marLeft w:val="0"/>
                          <w:marRight w:val="0"/>
                          <w:marTop w:val="0"/>
                          <w:marBottom w:val="0"/>
                          <w:divBdr>
                            <w:top w:val="none" w:sz="0" w:space="0" w:color="auto"/>
                            <w:left w:val="none" w:sz="0" w:space="0" w:color="auto"/>
                            <w:bottom w:val="none" w:sz="0" w:space="0" w:color="auto"/>
                            <w:right w:val="none" w:sz="0" w:space="0" w:color="auto"/>
                          </w:divBdr>
                        </w:div>
                        <w:div w:id="1359308115">
                          <w:marLeft w:val="0"/>
                          <w:marRight w:val="0"/>
                          <w:marTop w:val="0"/>
                          <w:marBottom w:val="0"/>
                          <w:divBdr>
                            <w:top w:val="none" w:sz="0" w:space="0" w:color="auto"/>
                            <w:left w:val="none" w:sz="0" w:space="0" w:color="auto"/>
                            <w:bottom w:val="none" w:sz="0" w:space="0" w:color="auto"/>
                            <w:right w:val="none" w:sz="0" w:space="0" w:color="auto"/>
                          </w:divBdr>
                        </w:div>
                        <w:div w:id="1395395903">
                          <w:marLeft w:val="0"/>
                          <w:marRight w:val="0"/>
                          <w:marTop w:val="0"/>
                          <w:marBottom w:val="0"/>
                          <w:divBdr>
                            <w:top w:val="none" w:sz="0" w:space="0" w:color="auto"/>
                            <w:left w:val="none" w:sz="0" w:space="0" w:color="auto"/>
                            <w:bottom w:val="none" w:sz="0" w:space="0" w:color="auto"/>
                            <w:right w:val="none" w:sz="0" w:space="0" w:color="auto"/>
                          </w:divBdr>
                        </w:div>
                        <w:div w:id="1427194059">
                          <w:marLeft w:val="0"/>
                          <w:marRight w:val="0"/>
                          <w:marTop w:val="0"/>
                          <w:marBottom w:val="0"/>
                          <w:divBdr>
                            <w:top w:val="none" w:sz="0" w:space="0" w:color="auto"/>
                            <w:left w:val="none" w:sz="0" w:space="0" w:color="auto"/>
                            <w:bottom w:val="none" w:sz="0" w:space="0" w:color="auto"/>
                            <w:right w:val="none" w:sz="0" w:space="0" w:color="auto"/>
                          </w:divBdr>
                        </w:div>
                        <w:div w:id="1452096028">
                          <w:marLeft w:val="0"/>
                          <w:marRight w:val="0"/>
                          <w:marTop w:val="0"/>
                          <w:marBottom w:val="0"/>
                          <w:divBdr>
                            <w:top w:val="none" w:sz="0" w:space="0" w:color="auto"/>
                            <w:left w:val="none" w:sz="0" w:space="0" w:color="auto"/>
                            <w:bottom w:val="none" w:sz="0" w:space="0" w:color="auto"/>
                            <w:right w:val="none" w:sz="0" w:space="0" w:color="auto"/>
                          </w:divBdr>
                        </w:div>
                        <w:div w:id="1466582233">
                          <w:marLeft w:val="0"/>
                          <w:marRight w:val="0"/>
                          <w:marTop w:val="0"/>
                          <w:marBottom w:val="0"/>
                          <w:divBdr>
                            <w:top w:val="none" w:sz="0" w:space="0" w:color="auto"/>
                            <w:left w:val="none" w:sz="0" w:space="0" w:color="auto"/>
                            <w:bottom w:val="none" w:sz="0" w:space="0" w:color="auto"/>
                            <w:right w:val="none" w:sz="0" w:space="0" w:color="auto"/>
                          </w:divBdr>
                        </w:div>
                        <w:div w:id="1470438157">
                          <w:marLeft w:val="0"/>
                          <w:marRight w:val="0"/>
                          <w:marTop w:val="0"/>
                          <w:marBottom w:val="0"/>
                          <w:divBdr>
                            <w:top w:val="none" w:sz="0" w:space="0" w:color="auto"/>
                            <w:left w:val="none" w:sz="0" w:space="0" w:color="auto"/>
                            <w:bottom w:val="none" w:sz="0" w:space="0" w:color="auto"/>
                            <w:right w:val="none" w:sz="0" w:space="0" w:color="auto"/>
                          </w:divBdr>
                        </w:div>
                        <w:div w:id="1530794687">
                          <w:marLeft w:val="0"/>
                          <w:marRight w:val="0"/>
                          <w:marTop w:val="0"/>
                          <w:marBottom w:val="0"/>
                          <w:divBdr>
                            <w:top w:val="none" w:sz="0" w:space="0" w:color="auto"/>
                            <w:left w:val="none" w:sz="0" w:space="0" w:color="auto"/>
                            <w:bottom w:val="none" w:sz="0" w:space="0" w:color="auto"/>
                            <w:right w:val="none" w:sz="0" w:space="0" w:color="auto"/>
                          </w:divBdr>
                        </w:div>
                        <w:div w:id="15650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2284">
          <w:marLeft w:val="0"/>
          <w:marRight w:val="0"/>
          <w:marTop w:val="0"/>
          <w:marBottom w:val="0"/>
          <w:divBdr>
            <w:top w:val="none" w:sz="0" w:space="0" w:color="auto"/>
            <w:left w:val="none" w:sz="0" w:space="0" w:color="auto"/>
            <w:bottom w:val="none" w:sz="0" w:space="0" w:color="auto"/>
            <w:right w:val="none" w:sz="0" w:space="0" w:color="auto"/>
          </w:divBdr>
        </w:div>
        <w:div w:id="1100297333">
          <w:marLeft w:val="0"/>
          <w:marRight w:val="0"/>
          <w:marTop w:val="0"/>
          <w:marBottom w:val="0"/>
          <w:divBdr>
            <w:top w:val="none" w:sz="0" w:space="0" w:color="auto"/>
            <w:left w:val="none" w:sz="0" w:space="0" w:color="auto"/>
            <w:bottom w:val="none" w:sz="0" w:space="0" w:color="auto"/>
            <w:right w:val="none" w:sz="0" w:space="0" w:color="auto"/>
          </w:divBdr>
          <w:divsChild>
            <w:div w:id="294651776">
              <w:marLeft w:val="0"/>
              <w:marRight w:val="0"/>
              <w:marTop w:val="0"/>
              <w:marBottom w:val="0"/>
              <w:divBdr>
                <w:top w:val="none" w:sz="0" w:space="0" w:color="auto"/>
                <w:left w:val="none" w:sz="0" w:space="0" w:color="auto"/>
                <w:bottom w:val="none" w:sz="0" w:space="0" w:color="auto"/>
                <w:right w:val="none" w:sz="0" w:space="0" w:color="auto"/>
              </w:divBdr>
              <w:divsChild>
                <w:div w:id="1559704370">
                  <w:marLeft w:val="0"/>
                  <w:marRight w:val="0"/>
                  <w:marTop w:val="0"/>
                  <w:marBottom w:val="0"/>
                  <w:divBdr>
                    <w:top w:val="none" w:sz="0" w:space="0" w:color="auto"/>
                    <w:left w:val="none" w:sz="0" w:space="0" w:color="auto"/>
                    <w:bottom w:val="none" w:sz="0" w:space="0" w:color="auto"/>
                    <w:right w:val="none" w:sz="0" w:space="0" w:color="auto"/>
                  </w:divBdr>
                  <w:divsChild>
                    <w:div w:id="23293799">
                      <w:marLeft w:val="0"/>
                      <w:marRight w:val="0"/>
                      <w:marTop w:val="0"/>
                      <w:marBottom w:val="0"/>
                      <w:divBdr>
                        <w:top w:val="none" w:sz="0" w:space="0" w:color="auto"/>
                        <w:left w:val="none" w:sz="0" w:space="0" w:color="auto"/>
                        <w:bottom w:val="none" w:sz="0" w:space="0" w:color="auto"/>
                        <w:right w:val="none" w:sz="0" w:space="0" w:color="auto"/>
                      </w:divBdr>
                      <w:divsChild>
                        <w:div w:id="839930168">
                          <w:marLeft w:val="0"/>
                          <w:marRight w:val="0"/>
                          <w:marTop w:val="0"/>
                          <w:marBottom w:val="0"/>
                          <w:divBdr>
                            <w:top w:val="none" w:sz="0" w:space="0" w:color="auto"/>
                            <w:left w:val="none" w:sz="0" w:space="0" w:color="auto"/>
                            <w:bottom w:val="none" w:sz="0" w:space="0" w:color="auto"/>
                            <w:right w:val="none" w:sz="0" w:space="0" w:color="auto"/>
                          </w:divBdr>
                          <w:divsChild>
                            <w:div w:id="1412046361">
                              <w:marLeft w:val="0"/>
                              <w:marRight w:val="0"/>
                              <w:marTop w:val="0"/>
                              <w:marBottom w:val="0"/>
                              <w:divBdr>
                                <w:top w:val="none" w:sz="0" w:space="0" w:color="auto"/>
                                <w:left w:val="none" w:sz="0" w:space="0" w:color="auto"/>
                                <w:bottom w:val="none" w:sz="0" w:space="0" w:color="auto"/>
                                <w:right w:val="none" w:sz="0" w:space="0" w:color="auto"/>
                              </w:divBdr>
                              <w:divsChild>
                                <w:div w:id="522943352">
                                  <w:marLeft w:val="0"/>
                                  <w:marRight w:val="0"/>
                                  <w:marTop w:val="0"/>
                                  <w:marBottom w:val="0"/>
                                  <w:divBdr>
                                    <w:top w:val="none" w:sz="0" w:space="0" w:color="auto"/>
                                    <w:left w:val="none" w:sz="0" w:space="0" w:color="auto"/>
                                    <w:bottom w:val="none" w:sz="0" w:space="0" w:color="auto"/>
                                    <w:right w:val="none" w:sz="0" w:space="0" w:color="auto"/>
                                  </w:divBdr>
                                  <w:divsChild>
                                    <w:div w:id="8546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4870">
          <w:marLeft w:val="0"/>
          <w:marRight w:val="0"/>
          <w:marTop w:val="0"/>
          <w:marBottom w:val="0"/>
          <w:divBdr>
            <w:top w:val="none" w:sz="0" w:space="0" w:color="auto"/>
            <w:left w:val="none" w:sz="0" w:space="0" w:color="auto"/>
            <w:bottom w:val="none" w:sz="0" w:space="0" w:color="auto"/>
            <w:right w:val="none" w:sz="0" w:space="0" w:color="auto"/>
          </w:divBdr>
          <w:divsChild>
            <w:div w:id="1057358743">
              <w:marLeft w:val="0"/>
              <w:marRight w:val="0"/>
              <w:marTop w:val="0"/>
              <w:marBottom w:val="0"/>
              <w:divBdr>
                <w:top w:val="none" w:sz="0" w:space="0" w:color="auto"/>
                <w:left w:val="none" w:sz="0" w:space="0" w:color="auto"/>
                <w:bottom w:val="none" w:sz="0" w:space="0" w:color="auto"/>
                <w:right w:val="none" w:sz="0" w:space="0" w:color="auto"/>
              </w:divBdr>
              <w:divsChild>
                <w:div w:id="1585919582">
                  <w:marLeft w:val="0"/>
                  <w:marRight w:val="0"/>
                  <w:marTop w:val="0"/>
                  <w:marBottom w:val="0"/>
                  <w:divBdr>
                    <w:top w:val="none" w:sz="0" w:space="0" w:color="auto"/>
                    <w:left w:val="none" w:sz="0" w:space="0" w:color="auto"/>
                    <w:bottom w:val="none" w:sz="0" w:space="0" w:color="auto"/>
                    <w:right w:val="none" w:sz="0" w:space="0" w:color="auto"/>
                  </w:divBdr>
                  <w:divsChild>
                    <w:div w:id="547962395">
                      <w:marLeft w:val="0"/>
                      <w:marRight w:val="0"/>
                      <w:marTop w:val="0"/>
                      <w:marBottom w:val="0"/>
                      <w:divBdr>
                        <w:top w:val="none" w:sz="0" w:space="0" w:color="auto"/>
                        <w:left w:val="none" w:sz="0" w:space="0" w:color="auto"/>
                        <w:bottom w:val="none" w:sz="0" w:space="0" w:color="auto"/>
                        <w:right w:val="none" w:sz="0" w:space="0" w:color="auto"/>
                      </w:divBdr>
                    </w:div>
                    <w:div w:id="867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12104">
          <w:marLeft w:val="0"/>
          <w:marRight w:val="0"/>
          <w:marTop w:val="0"/>
          <w:marBottom w:val="0"/>
          <w:divBdr>
            <w:top w:val="none" w:sz="0" w:space="0" w:color="auto"/>
            <w:left w:val="none" w:sz="0" w:space="0" w:color="auto"/>
            <w:bottom w:val="none" w:sz="0" w:space="0" w:color="auto"/>
            <w:right w:val="none" w:sz="0" w:space="0" w:color="auto"/>
          </w:divBdr>
        </w:div>
        <w:div w:id="1100904989">
          <w:marLeft w:val="0"/>
          <w:marRight w:val="0"/>
          <w:marTop w:val="0"/>
          <w:marBottom w:val="0"/>
          <w:divBdr>
            <w:top w:val="none" w:sz="0" w:space="0" w:color="auto"/>
            <w:left w:val="none" w:sz="0" w:space="0" w:color="auto"/>
            <w:bottom w:val="none" w:sz="0" w:space="0" w:color="auto"/>
            <w:right w:val="none" w:sz="0" w:space="0" w:color="auto"/>
          </w:divBdr>
          <w:divsChild>
            <w:div w:id="1587837932">
              <w:marLeft w:val="0"/>
              <w:marRight w:val="0"/>
              <w:marTop w:val="0"/>
              <w:marBottom w:val="0"/>
              <w:divBdr>
                <w:top w:val="none" w:sz="0" w:space="0" w:color="auto"/>
                <w:left w:val="none" w:sz="0" w:space="0" w:color="auto"/>
                <w:bottom w:val="none" w:sz="0" w:space="0" w:color="auto"/>
                <w:right w:val="none" w:sz="0" w:space="0" w:color="auto"/>
              </w:divBdr>
            </w:div>
          </w:divsChild>
        </w:div>
        <w:div w:id="1100950260">
          <w:marLeft w:val="0"/>
          <w:marRight w:val="0"/>
          <w:marTop w:val="0"/>
          <w:marBottom w:val="0"/>
          <w:divBdr>
            <w:top w:val="none" w:sz="0" w:space="0" w:color="auto"/>
            <w:left w:val="none" w:sz="0" w:space="0" w:color="auto"/>
            <w:bottom w:val="none" w:sz="0" w:space="0" w:color="auto"/>
            <w:right w:val="none" w:sz="0" w:space="0" w:color="auto"/>
          </w:divBdr>
        </w:div>
        <w:div w:id="1101029907">
          <w:marLeft w:val="0"/>
          <w:marRight w:val="0"/>
          <w:marTop w:val="0"/>
          <w:marBottom w:val="0"/>
          <w:divBdr>
            <w:top w:val="none" w:sz="0" w:space="0" w:color="auto"/>
            <w:left w:val="none" w:sz="0" w:space="0" w:color="auto"/>
            <w:bottom w:val="none" w:sz="0" w:space="0" w:color="auto"/>
            <w:right w:val="none" w:sz="0" w:space="0" w:color="auto"/>
          </w:divBdr>
        </w:div>
        <w:div w:id="1101874621">
          <w:marLeft w:val="0"/>
          <w:marRight w:val="0"/>
          <w:marTop w:val="0"/>
          <w:marBottom w:val="0"/>
          <w:divBdr>
            <w:top w:val="none" w:sz="0" w:space="0" w:color="auto"/>
            <w:left w:val="none" w:sz="0" w:space="0" w:color="auto"/>
            <w:bottom w:val="none" w:sz="0" w:space="0" w:color="auto"/>
            <w:right w:val="none" w:sz="0" w:space="0" w:color="auto"/>
          </w:divBdr>
        </w:div>
        <w:div w:id="1102261116">
          <w:marLeft w:val="0"/>
          <w:marRight w:val="0"/>
          <w:marTop w:val="0"/>
          <w:marBottom w:val="0"/>
          <w:divBdr>
            <w:top w:val="none" w:sz="0" w:space="0" w:color="auto"/>
            <w:left w:val="none" w:sz="0" w:space="0" w:color="auto"/>
            <w:bottom w:val="none" w:sz="0" w:space="0" w:color="auto"/>
            <w:right w:val="none" w:sz="0" w:space="0" w:color="auto"/>
          </w:divBdr>
        </w:div>
        <w:div w:id="1102533247">
          <w:marLeft w:val="0"/>
          <w:marRight w:val="0"/>
          <w:marTop w:val="0"/>
          <w:marBottom w:val="0"/>
          <w:divBdr>
            <w:top w:val="none" w:sz="0" w:space="0" w:color="auto"/>
            <w:left w:val="none" w:sz="0" w:space="0" w:color="auto"/>
            <w:bottom w:val="none" w:sz="0" w:space="0" w:color="auto"/>
            <w:right w:val="none" w:sz="0" w:space="0" w:color="auto"/>
          </w:divBdr>
        </w:div>
        <w:div w:id="1102652907">
          <w:marLeft w:val="0"/>
          <w:marRight w:val="0"/>
          <w:marTop w:val="0"/>
          <w:marBottom w:val="0"/>
          <w:divBdr>
            <w:top w:val="none" w:sz="0" w:space="0" w:color="auto"/>
            <w:left w:val="none" w:sz="0" w:space="0" w:color="auto"/>
            <w:bottom w:val="none" w:sz="0" w:space="0" w:color="auto"/>
            <w:right w:val="none" w:sz="0" w:space="0" w:color="auto"/>
          </w:divBdr>
        </w:div>
        <w:div w:id="1102798674">
          <w:marLeft w:val="0"/>
          <w:marRight w:val="0"/>
          <w:marTop w:val="0"/>
          <w:marBottom w:val="0"/>
          <w:divBdr>
            <w:top w:val="none" w:sz="0" w:space="0" w:color="auto"/>
            <w:left w:val="none" w:sz="0" w:space="0" w:color="auto"/>
            <w:bottom w:val="none" w:sz="0" w:space="0" w:color="auto"/>
            <w:right w:val="none" w:sz="0" w:space="0" w:color="auto"/>
          </w:divBdr>
        </w:div>
        <w:div w:id="1103066109">
          <w:marLeft w:val="0"/>
          <w:marRight w:val="0"/>
          <w:marTop w:val="0"/>
          <w:marBottom w:val="0"/>
          <w:divBdr>
            <w:top w:val="none" w:sz="0" w:space="0" w:color="auto"/>
            <w:left w:val="none" w:sz="0" w:space="0" w:color="auto"/>
            <w:bottom w:val="none" w:sz="0" w:space="0" w:color="auto"/>
            <w:right w:val="none" w:sz="0" w:space="0" w:color="auto"/>
          </w:divBdr>
        </w:div>
        <w:div w:id="1103186465">
          <w:marLeft w:val="0"/>
          <w:marRight w:val="0"/>
          <w:marTop w:val="0"/>
          <w:marBottom w:val="0"/>
          <w:divBdr>
            <w:top w:val="none" w:sz="0" w:space="0" w:color="auto"/>
            <w:left w:val="none" w:sz="0" w:space="0" w:color="auto"/>
            <w:bottom w:val="none" w:sz="0" w:space="0" w:color="auto"/>
            <w:right w:val="none" w:sz="0" w:space="0" w:color="auto"/>
          </w:divBdr>
        </w:div>
        <w:div w:id="1103189718">
          <w:marLeft w:val="0"/>
          <w:marRight w:val="0"/>
          <w:marTop w:val="0"/>
          <w:marBottom w:val="0"/>
          <w:divBdr>
            <w:top w:val="none" w:sz="0" w:space="0" w:color="auto"/>
            <w:left w:val="none" w:sz="0" w:space="0" w:color="auto"/>
            <w:bottom w:val="none" w:sz="0" w:space="0" w:color="auto"/>
            <w:right w:val="none" w:sz="0" w:space="0" w:color="auto"/>
          </w:divBdr>
        </w:div>
        <w:div w:id="1103378736">
          <w:marLeft w:val="0"/>
          <w:marRight w:val="0"/>
          <w:marTop w:val="0"/>
          <w:marBottom w:val="0"/>
          <w:divBdr>
            <w:top w:val="none" w:sz="0" w:space="0" w:color="auto"/>
            <w:left w:val="none" w:sz="0" w:space="0" w:color="auto"/>
            <w:bottom w:val="none" w:sz="0" w:space="0" w:color="auto"/>
            <w:right w:val="none" w:sz="0" w:space="0" w:color="auto"/>
          </w:divBdr>
          <w:divsChild>
            <w:div w:id="196311881">
              <w:marLeft w:val="0"/>
              <w:marRight w:val="0"/>
              <w:marTop w:val="0"/>
              <w:marBottom w:val="0"/>
              <w:divBdr>
                <w:top w:val="none" w:sz="0" w:space="0" w:color="auto"/>
                <w:left w:val="none" w:sz="0" w:space="0" w:color="auto"/>
                <w:bottom w:val="none" w:sz="0" w:space="0" w:color="auto"/>
                <w:right w:val="none" w:sz="0" w:space="0" w:color="auto"/>
              </w:divBdr>
              <w:divsChild>
                <w:div w:id="292447281">
                  <w:marLeft w:val="0"/>
                  <w:marRight w:val="0"/>
                  <w:marTop w:val="0"/>
                  <w:marBottom w:val="0"/>
                  <w:divBdr>
                    <w:top w:val="none" w:sz="0" w:space="0" w:color="auto"/>
                    <w:left w:val="none" w:sz="0" w:space="0" w:color="auto"/>
                    <w:bottom w:val="none" w:sz="0" w:space="0" w:color="auto"/>
                    <w:right w:val="none" w:sz="0" w:space="0" w:color="auto"/>
                  </w:divBdr>
                </w:div>
                <w:div w:id="469713419">
                  <w:marLeft w:val="0"/>
                  <w:marRight w:val="0"/>
                  <w:marTop w:val="0"/>
                  <w:marBottom w:val="0"/>
                  <w:divBdr>
                    <w:top w:val="none" w:sz="0" w:space="0" w:color="auto"/>
                    <w:left w:val="none" w:sz="0" w:space="0" w:color="auto"/>
                    <w:bottom w:val="none" w:sz="0" w:space="0" w:color="auto"/>
                    <w:right w:val="none" w:sz="0" w:space="0" w:color="auto"/>
                  </w:divBdr>
                </w:div>
                <w:div w:id="728267838">
                  <w:marLeft w:val="0"/>
                  <w:marRight w:val="0"/>
                  <w:marTop w:val="0"/>
                  <w:marBottom w:val="0"/>
                  <w:divBdr>
                    <w:top w:val="none" w:sz="0" w:space="0" w:color="auto"/>
                    <w:left w:val="none" w:sz="0" w:space="0" w:color="auto"/>
                    <w:bottom w:val="none" w:sz="0" w:space="0" w:color="auto"/>
                    <w:right w:val="none" w:sz="0" w:space="0" w:color="auto"/>
                  </w:divBdr>
                </w:div>
                <w:div w:id="877551907">
                  <w:marLeft w:val="0"/>
                  <w:marRight w:val="0"/>
                  <w:marTop w:val="0"/>
                  <w:marBottom w:val="0"/>
                  <w:divBdr>
                    <w:top w:val="none" w:sz="0" w:space="0" w:color="auto"/>
                    <w:left w:val="none" w:sz="0" w:space="0" w:color="auto"/>
                    <w:bottom w:val="none" w:sz="0" w:space="0" w:color="auto"/>
                    <w:right w:val="none" w:sz="0" w:space="0" w:color="auto"/>
                  </w:divBdr>
                </w:div>
                <w:div w:id="892152990">
                  <w:marLeft w:val="0"/>
                  <w:marRight w:val="0"/>
                  <w:marTop w:val="0"/>
                  <w:marBottom w:val="0"/>
                  <w:divBdr>
                    <w:top w:val="none" w:sz="0" w:space="0" w:color="auto"/>
                    <w:left w:val="none" w:sz="0" w:space="0" w:color="auto"/>
                    <w:bottom w:val="none" w:sz="0" w:space="0" w:color="auto"/>
                    <w:right w:val="none" w:sz="0" w:space="0" w:color="auto"/>
                  </w:divBdr>
                </w:div>
                <w:div w:id="1027948812">
                  <w:marLeft w:val="0"/>
                  <w:marRight w:val="0"/>
                  <w:marTop w:val="0"/>
                  <w:marBottom w:val="0"/>
                  <w:divBdr>
                    <w:top w:val="none" w:sz="0" w:space="0" w:color="auto"/>
                    <w:left w:val="none" w:sz="0" w:space="0" w:color="auto"/>
                    <w:bottom w:val="none" w:sz="0" w:space="0" w:color="auto"/>
                    <w:right w:val="none" w:sz="0" w:space="0" w:color="auto"/>
                  </w:divBdr>
                </w:div>
                <w:div w:id="1058826315">
                  <w:marLeft w:val="0"/>
                  <w:marRight w:val="0"/>
                  <w:marTop w:val="0"/>
                  <w:marBottom w:val="0"/>
                  <w:divBdr>
                    <w:top w:val="none" w:sz="0" w:space="0" w:color="auto"/>
                    <w:left w:val="none" w:sz="0" w:space="0" w:color="auto"/>
                    <w:bottom w:val="none" w:sz="0" w:space="0" w:color="auto"/>
                    <w:right w:val="none" w:sz="0" w:space="0" w:color="auto"/>
                  </w:divBdr>
                </w:div>
              </w:divsChild>
            </w:div>
            <w:div w:id="1180508197">
              <w:marLeft w:val="0"/>
              <w:marRight w:val="0"/>
              <w:marTop w:val="0"/>
              <w:marBottom w:val="0"/>
              <w:divBdr>
                <w:top w:val="none" w:sz="0" w:space="0" w:color="auto"/>
                <w:left w:val="none" w:sz="0" w:space="0" w:color="auto"/>
                <w:bottom w:val="none" w:sz="0" w:space="0" w:color="auto"/>
                <w:right w:val="none" w:sz="0" w:space="0" w:color="auto"/>
              </w:divBdr>
            </w:div>
            <w:div w:id="1234505898">
              <w:marLeft w:val="0"/>
              <w:marRight w:val="0"/>
              <w:marTop w:val="0"/>
              <w:marBottom w:val="0"/>
              <w:divBdr>
                <w:top w:val="none" w:sz="0" w:space="0" w:color="auto"/>
                <w:left w:val="none" w:sz="0" w:space="0" w:color="auto"/>
                <w:bottom w:val="none" w:sz="0" w:space="0" w:color="auto"/>
                <w:right w:val="none" w:sz="0" w:space="0" w:color="auto"/>
              </w:divBdr>
            </w:div>
          </w:divsChild>
        </w:div>
        <w:div w:id="1104032868">
          <w:marLeft w:val="0"/>
          <w:marRight w:val="0"/>
          <w:marTop w:val="0"/>
          <w:marBottom w:val="0"/>
          <w:divBdr>
            <w:top w:val="none" w:sz="0" w:space="0" w:color="auto"/>
            <w:left w:val="none" w:sz="0" w:space="0" w:color="auto"/>
            <w:bottom w:val="none" w:sz="0" w:space="0" w:color="auto"/>
            <w:right w:val="none" w:sz="0" w:space="0" w:color="auto"/>
          </w:divBdr>
        </w:div>
        <w:div w:id="1104157293">
          <w:marLeft w:val="0"/>
          <w:marRight w:val="0"/>
          <w:marTop w:val="0"/>
          <w:marBottom w:val="0"/>
          <w:divBdr>
            <w:top w:val="none" w:sz="0" w:space="0" w:color="auto"/>
            <w:left w:val="none" w:sz="0" w:space="0" w:color="auto"/>
            <w:bottom w:val="none" w:sz="0" w:space="0" w:color="auto"/>
            <w:right w:val="none" w:sz="0" w:space="0" w:color="auto"/>
          </w:divBdr>
          <w:divsChild>
            <w:div w:id="1530294061">
              <w:marLeft w:val="0"/>
              <w:marRight w:val="0"/>
              <w:marTop w:val="0"/>
              <w:marBottom w:val="0"/>
              <w:divBdr>
                <w:top w:val="none" w:sz="0" w:space="0" w:color="auto"/>
                <w:left w:val="none" w:sz="0" w:space="0" w:color="auto"/>
                <w:bottom w:val="none" w:sz="0" w:space="0" w:color="auto"/>
                <w:right w:val="none" w:sz="0" w:space="0" w:color="auto"/>
              </w:divBdr>
              <w:divsChild>
                <w:div w:id="377357792">
                  <w:marLeft w:val="0"/>
                  <w:marRight w:val="0"/>
                  <w:marTop w:val="0"/>
                  <w:marBottom w:val="0"/>
                  <w:divBdr>
                    <w:top w:val="none" w:sz="0" w:space="0" w:color="auto"/>
                    <w:left w:val="none" w:sz="0" w:space="0" w:color="auto"/>
                    <w:bottom w:val="none" w:sz="0" w:space="0" w:color="auto"/>
                    <w:right w:val="none" w:sz="0" w:space="0" w:color="auto"/>
                  </w:divBdr>
                  <w:divsChild>
                    <w:div w:id="1454399659">
                      <w:marLeft w:val="0"/>
                      <w:marRight w:val="0"/>
                      <w:marTop w:val="0"/>
                      <w:marBottom w:val="0"/>
                      <w:divBdr>
                        <w:top w:val="none" w:sz="0" w:space="0" w:color="auto"/>
                        <w:left w:val="none" w:sz="0" w:space="0" w:color="auto"/>
                        <w:bottom w:val="none" w:sz="0" w:space="0" w:color="auto"/>
                        <w:right w:val="none" w:sz="0" w:space="0" w:color="auto"/>
                      </w:divBdr>
                      <w:divsChild>
                        <w:div w:id="1844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2964">
          <w:marLeft w:val="0"/>
          <w:marRight w:val="0"/>
          <w:marTop w:val="0"/>
          <w:marBottom w:val="0"/>
          <w:divBdr>
            <w:top w:val="none" w:sz="0" w:space="0" w:color="auto"/>
            <w:left w:val="none" w:sz="0" w:space="0" w:color="auto"/>
            <w:bottom w:val="none" w:sz="0" w:space="0" w:color="auto"/>
            <w:right w:val="none" w:sz="0" w:space="0" w:color="auto"/>
          </w:divBdr>
        </w:div>
        <w:div w:id="1104569345">
          <w:marLeft w:val="0"/>
          <w:marRight w:val="0"/>
          <w:marTop w:val="0"/>
          <w:marBottom w:val="0"/>
          <w:divBdr>
            <w:top w:val="none" w:sz="0" w:space="0" w:color="auto"/>
            <w:left w:val="none" w:sz="0" w:space="0" w:color="auto"/>
            <w:bottom w:val="none" w:sz="0" w:space="0" w:color="auto"/>
            <w:right w:val="none" w:sz="0" w:space="0" w:color="auto"/>
          </w:divBdr>
        </w:div>
        <w:div w:id="1104613356">
          <w:marLeft w:val="-225"/>
          <w:marRight w:val="-225"/>
          <w:marTop w:val="0"/>
          <w:marBottom w:val="0"/>
          <w:divBdr>
            <w:top w:val="none" w:sz="0" w:space="0" w:color="auto"/>
            <w:left w:val="none" w:sz="0" w:space="0" w:color="auto"/>
            <w:bottom w:val="none" w:sz="0" w:space="0" w:color="auto"/>
            <w:right w:val="none" w:sz="0" w:space="0" w:color="auto"/>
          </w:divBdr>
          <w:divsChild>
            <w:div w:id="1408458757">
              <w:marLeft w:val="0"/>
              <w:marRight w:val="0"/>
              <w:marTop w:val="0"/>
              <w:marBottom w:val="0"/>
              <w:divBdr>
                <w:top w:val="none" w:sz="0" w:space="0" w:color="auto"/>
                <w:left w:val="none" w:sz="0" w:space="0" w:color="auto"/>
                <w:bottom w:val="none" w:sz="0" w:space="0" w:color="auto"/>
                <w:right w:val="none" w:sz="0" w:space="0" w:color="auto"/>
              </w:divBdr>
            </w:div>
          </w:divsChild>
        </w:div>
        <w:div w:id="1104807028">
          <w:marLeft w:val="0"/>
          <w:marRight w:val="0"/>
          <w:marTop w:val="0"/>
          <w:marBottom w:val="0"/>
          <w:divBdr>
            <w:top w:val="none" w:sz="0" w:space="0" w:color="auto"/>
            <w:left w:val="none" w:sz="0" w:space="0" w:color="auto"/>
            <w:bottom w:val="none" w:sz="0" w:space="0" w:color="auto"/>
            <w:right w:val="none" w:sz="0" w:space="0" w:color="auto"/>
          </w:divBdr>
        </w:div>
        <w:div w:id="1104810731">
          <w:marLeft w:val="0"/>
          <w:marRight w:val="0"/>
          <w:marTop w:val="0"/>
          <w:marBottom w:val="0"/>
          <w:divBdr>
            <w:top w:val="none" w:sz="0" w:space="0" w:color="auto"/>
            <w:left w:val="none" w:sz="0" w:space="0" w:color="auto"/>
            <w:bottom w:val="none" w:sz="0" w:space="0" w:color="auto"/>
            <w:right w:val="none" w:sz="0" w:space="0" w:color="auto"/>
          </w:divBdr>
        </w:div>
        <w:div w:id="1105034124">
          <w:marLeft w:val="0"/>
          <w:marRight w:val="0"/>
          <w:marTop w:val="0"/>
          <w:marBottom w:val="0"/>
          <w:divBdr>
            <w:top w:val="none" w:sz="0" w:space="0" w:color="auto"/>
            <w:left w:val="none" w:sz="0" w:space="0" w:color="auto"/>
            <w:bottom w:val="none" w:sz="0" w:space="0" w:color="auto"/>
            <w:right w:val="none" w:sz="0" w:space="0" w:color="auto"/>
          </w:divBdr>
        </w:div>
        <w:div w:id="1105072596">
          <w:marLeft w:val="0"/>
          <w:marRight w:val="0"/>
          <w:marTop w:val="0"/>
          <w:marBottom w:val="0"/>
          <w:divBdr>
            <w:top w:val="none" w:sz="0" w:space="0" w:color="auto"/>
            <w:left w:val="none" w:sz="0" w:space="0" w:color="auto"/>
            <w:bottom w:val="none" w:sz="0" w:space="0" w:color="auto"/>
            <w:right w:val="none" w:sz="0" w:space="0" w:color="auto"/>
          </w:divBdr>
        </w:div>
        <w:div w:id="1105228821">
          <w:marLeft w:val="0"/>
          <w:marRight w:val="0"/>
          <w:marTop w:val="0"/>
          <w:marBottom w:val="0"/>
          <w:divBdr>
            <w:top w:val="none" w:sz="0" w:space="0" w:color="auto"/>
            <w:left w:val="none" w:sz="0" w:space="0" w:color="auto"/>
            <w:bottom w:val="none" w:sz="0" w:space="0" w:color="auto"/>
            <w:right w:val="none" w:sz="0" w:space="0" w:color="auto"/>
          </w:divBdr>
        </w:div>
        <w:div w:id="1105348610">
          <w:marLeft w:val="0"/>
          <w:marRight w:val="0"/>
          <w:marTop w:val="0"/>
          <w:marBottom w:val="0"/>
          <w:divBdr>
            <w:top w:val="none" w:sz="0" w:space="0" w:color="auto"/>
            <w:left w:val="none" w:sz="0" w:space="0" w:color="auto"/>
            <w:bottom w:val="none" w:sz="0" w:space="0" w:color="auto"/>
            <w:right w:val="none" w:sz="0" w:space="0" w:color="auto"/>
          </w:divBdr>
        </w:div>
        <w:div w:id="1105686311">
          <w:marLeft w:val="0"/>
          <w:marRight w:val="0"/>
          <w:marTop w:val="0"/>
          <w:marBottom w:val="0"/>
          <w:divBdr>
            <w:top w:val="none" w:sz="0" w:space="0" w:color="auto"/>
            <w:left w:val="none" w:sz="0" w:space="0" w:color="auto"/>
            <w:bottom w:val="none" w:sz="0" w:space="0" w:color="auto"/>
            <w:right w:val="none" w:sz="0" w:space="0" w:color="auto"/>
          </w:divBdr>
        </w:div>
        <w:div w:id="1106314462">
          <w:marLeft w:val="0"/>
          <w:marRight w:val="0"/>
          <w:marTop w:val="0"/>
          <w:marBottom w:val="0"/>
          <w:divBdr>
            <w:top w:val="none" w:sz="0" w:space="0" w:color="auto"/>
            <w:left w:val="none" w:sz="0" w:space="0" w:color="auto"/>
            <w:bottom w:val="none" w:sz="0" w:space="0" w:color="auto"/>
            <w:right w:val="none" w:sz="0" w:space="0" w:color="auto"/>
          </w:divBdr>
        </w:div>
        <w:div w:id="1106773031">
          <w:marLeft w:val="0"/>
          <w:marRight w:val="0"/>
          <w:marTop w:val="0"/>
          <w:marBottom w:val="0"/>
          <w:divBdr>
            <w:top w:val="none" w:sz="0" w:space="0" w:color="auto"/>
            <w:left w:val="none" w:sz="0" w:space="0" w:color="auto"/>
            <w:bottom w:val="none" w:sz="0" w:space="0" w:color="auto"/>
            <w:right w:val="none" w:sz="0" w:space="0" w:color="auto"/>
          </w:divBdr>
          <w:divsChild>
            <w:div w:id="1008675725">
              <w:marLeft w:val="0"/>
              <w:marRight w:val="0"/>
              <w:marTop w:val="0"/>
              <w:marBottom w:val="0"/>
              <w:divBdr>
                <w:top w:val="none" w:sz="0" w:space="0" w:color="auto"/>
                <w:left w:val="none" w:sz="0" w:space="0" w:color="auto"/>
                <w:bottom w:val="none" w:sz="0" w:space="0" w:color="auto"/>
                <w:right w:val="none" w:sz="0" w:space="0" w:color="auto"/>
              </w:divBdr>
              <w:divsChild>
                <w:div w:id="978457051">
                  <w:marLeft w:val="0"/>
                  <w:marRight w:val="0"/>
                  <w:marTop w:val="0"/>
                  <w:marBottom w:val="0"/>
                  <w:divBdr>
                    <w:top w:val="none" w:sz="0" w:space="0" w:color="auto"/>
                    <w:left w:val="none" w:sz="0" w:space="0" w:color="auto"/>
                    <w:bottom w:val="none" w:sz="0" w:space="0" w:color="auto"/>
                    <w:right w:val="none" w:sz="0" w:space="0" w:color="auto"/>
                  </w:divBdr>
                  <w:divsChild>
                    <w:div w:id="269164183">
                      <w:marLeft w:val="0"/>
                      <w:marRight w:val="0"/>
                      <w:marTop w:val="0"/>
                      <w:marBottom w:val="0"/>
                      <w:divBdr>
                        <w:top w:val="none" w:sz="0" w:space="0" w:color="auto"/>
                        <w:left w:val="none" w:sz="0" w:space="0" w:color="auto"/>
                        <w:bottom w:val="none" w:sz="0" w:space="0" w:color="auto"/>
                        <w:right w:val="none" w:sz="0" w:space="0" w:color="auto"/>
                      </w:divBdr>
                    </w:div>
                    <w:div w:id="311298209">
                      <w:marLeft w:val="0"/>
                      <w:marRight w:val="0"/>
                      <w:marTop w:val="0"/>
                      <w:marBottom w:val="0"/>
                      <w:divBdr>
                        <w:top w:val="none" w:sz="0" w:space="0" w:color="auto"/>
                        <w:left w:val="none" w:sz="0" w:space="0" w:color="auto"/>
                        <w:bottom w:val="none" w:sz="0" w:space="0" w:color="auto"/>
                        <w:right w:val="none" w:sz="0" w:space="0" w:color="auto"/>
                      </w:divBdr>
                    </w:div>
                    <w:div w:id="606887456">
                      <w:marLeft w:val="0"/>
                      <w:marRight w:val="0"/>
                      <w:marTop w:val="0"/>
                      <w:marBottom w:val="0"/>
                      <w:divBdr>
                        <w:top w:val="none" w:sz="0" w:space="0" w:color="auto"/>
                        <w:left w:val="none" w:sz="0" w:space="0" w:color="auto"/>
                        <w:bottom w:val="none" w:sz="0" w:space="0" w:color="auto"/>
                        <w:right w:val="none" w:sz="0" w:space="0" w:color="auto"/>
                      </w:divBdr>
                    </w:div>
                    <w:div w:id="614287343">
                      <w:marLeft w:val="0"/>
                      <w:marRight w:val="0"/>
                      <w:marTop w:val="0"/>
                      <w:marBottom w:val="0"/>
                      <w:divBdr>
                        <w:top w:val="none" w:sz="0" w:space="0" w:color="auto"/>
                        <w:left w:val="none" w:sz="0" w:space="0" w:color="auto"/>
                        <w:bottom w:val="none" w:sz="0" w:space="0" w:color="auto"/>
                        <w:right w:val="none" w:sz="0" w:space="0" w:color="auto"/>
                      </w:divBdr>
                    </w:div>
                    <w:div w:id="11266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71619">
          <w:marLeft w:val="0"/>
          <w:marRight w:val="0"/>
          <w:marTop w:val="0"/>
          <w:marBottom w:val="0"/>
          <w:divBdr>
            <w:top w:val="none" w:sz="0" w:space="0" w:color="auto"/>
            <w:left w:val="none" w:sz="0" w:space="0" w:color="auto"/>
            <w:bottom w:val="none" w:sz="0" w:space="0" w:color="auto"/>
            <w:right w:val="none" w:sz="0" w:space="0" w:color="auto"/>
          </w:divBdr>
        </w:div>
        <w:div w:id="1107390551">
          <w:marLeft w:val="0"/>
          <w:marRight w:val="0"/>
          <w:marTop w:val="0"/>
          <w:marBottom w:val="0"/>
          <w:divBdr>
            <w:top w:val="none" w:sz="0" w:space="0" w:color="auto"/>
            <w:left w:val="none" w:sz="0" w:space="0" w:color="auto"/>
            <w:bottom w:val="none" w:sz="0" w:space="0" w:color="auto"/>
            <w:right w:val="none" w:sz="0" w:space="0" w:color="auto"/>
          </w:divBdr>
          <w:divsChild>
            <w:div w:id="928392126">
              <w:marLeft w:val="0"/>
              <w:marRight w:val="0"/>
              <w:marTop w:val="0"/>
              <w:marBottom w:val="0"/>
              <w:divBdr>
                <w:top w:val="none" w:sz="0" w:space="0" w:color="auto"/>
                <w:left w:val="none" w:sz="0" w:space="0" w:color="auto"/>
                <w:bottom w:val="none" w:sz="0" w:space="0" w:color="auto"/>
                <w:right w:val="none" w:sz="0" w:space="0" w:color="auto"/>
              </w:divBdr>
            </w:div>
          </w:divsChild>
        </w:div>
        <w:div w:id="1107693422">
          <w:marLeft w:val="0"/>
          <w:marRight w:val="0"/>
          <w:marTop w:val="0"/>
          <w:marBottom w:val="0"/>
          <w:divBdr>
            <w:top w:val="none" w:sz="0" w:space="0" w:color="auto"/>
            <w:left w:val="none" w:sz="0" w:space="0" w:color="auto"/>
            <w:bottom w:val="none" w:sz="0" w:space="0" w:color="auto"/>
            <w:right w:val="none" w:sz="0" w:space="0" w:color="auto"/>
          </w:divBdr>
        </w:div>
        <w:div w:id="1107886892">
          <w:marLeft w:val="0"/>
          <w:marRight w:val="0"/>
          <w:marTop w:val="0"/>
          <w:marBottom w:val="0"/>
          <w:divBdr>
            <w:top w:val="none" w:sz="0" w:space="0" w:color="auto"/>
            <w:left w:val="none" w:sz="0" w:space="0" w:color="auto"/>
            <w:bottom w:val="none" w:sz="0" w:space="0" w:color="auto"/>
            <w:right w:val="none" w:sz="0" w:space="0" w:color="auto"/>
          </w:divBdr>
        </w:div>
        <w:div w:id="1108162165">
          <w:marLeft w:val="0"/>
          <w:marRight w:val="0"/>
          <w:marTop w:val="0"/>
          <w:marBottom w:val="0"/>
          <w:divBdr>
            <w:top w:val="none" w:sz="0" w:space="0" w:color="auto"/>
            <w:left w:val="none" w:sz="0" w:space="0" w:color="auto"/>
            <w:bottom w:val="none" w:sz="0" w:space="0" w:color="auto"/>
            <w:right w:val="none" w:sz="0" w:space="0" w:color="auto"/>
          </w:divBdr>
        </w:div>
        <w:div w:id="1108353215">
          <w:marLeft w:val="0"/>
          <w:marRight w:val="0"/>
          <w:marTop w:val="0"/>
          <w:marBottom w:val="0"/>
          <w:divBdr>
            <w:top w:val="none" w:sz="0" w:space="0" w:color="auto"/>
            <w:left w:val="none" w:sz="0" w:space="0" w:color="auto"/>
            <w:bottom w:val="none" w:sz="0" w:space="0" w:color="auto"/>
            <w:right w:val="none" w:sz="0" w:space="0" w:color="auto"/>
          </w:divBdr>
          <w:divsChild>
            <w:div w:id="207185272">
              <w:marLeft w:val="0"/>
              <w:marRight w:val="0"/>
              <w:marTop w:val="0"/>
              <w:marBottom w:val="0"/>
              <w:divBdr>
                <w:top w:val="none" w:sz="0" w:space="0" w:color="auto"/>
                <w:left w:val="none" w:sz="0" w:space="0" w:color="auto"/>
                <w:bottom w:val="none" w:sz="0" w:space="0" w:color="auto"/>
                <w:right w:val="none" w:sz="0" w:space="0" w:color="auto"/>
              </w:divBdr>
            </w:div>
            <w:div w:id="833229765">
              <w:marLeft w:val="0"/>
              <w:marRight w:val="0"/>
              <w:marTop w:val="0"/>
              <w:marBottom w:val="0"/>
              <w:divBdr>
                <w:top w:val="none" w:sz="0" w:space="0" w:color="auto"/>
                <w:left w:val="none" w:sz="0" w:space="0" w:color="auto"/>
                <w:bottom w:val="none" w:sz="0" w:space="0" w:color="auto"/>
                <w:right w:val="none" w:sz="0" w:space="0" w:color="auto"/>
              </w:divBdr>
            </w:div>
          </w:divsChild>
        </w:div>
        <w:div w:id="1108698055">
          <w:marLeft w:val="0"/>
          <w:marRight w:val="0"/>
          <w:marTop w:val="0"/>
          <w:marBottom w:val="0"/>
          <w:divBdr>
            <w:top w:val="none" w:sz="0" w:space="0" w:color="auto"/>
            <w:left w:val="none" w:sz="0" w:space="0" w:color="auto"/>
            <w:bottom w:val="none" w:sz="0" w:space="0" w:color="auto"/>
            <w:right w:val="none" w:sz="0" w:space="0" w:color="auto"/>
          </w:divBdr>
          <w:divsChild>
            <w:div w:id="154733634">
              <w:marLeft w:val="0"/>
              <w:marRight w:val="0"/>
              <w:marTop w:val="0"/>
              <w:marBottom w:val="0"/>
              <w:divBdr>
                <w:top w:val="none" w:sz="0" w:space="0" w:color="auto"/>
                <w:left w:val="none" w:sz="0" w:space="0" w:color="auto"/>
                <w:bottom w:val="none" w:sz="0" w:space="0" w:color="auto"/>
                <w:right w:val="none" w:sz="0" w:space="0" w:color="auto"/>
              </w:divBdr>
            </w:div>
            <w:div w:id="1477988740">
              <w:marLeft w:val="0"/>
              <w:marRight w:val="0"/>
              <w:marTop w:val="0"/>
              <w:marBottom w:val="0"/>
              <w:divBdr>
                <w:top w:val="none" w:sz="0" w:space="0" w:color="auto"/>
                <w:left w:val="none" w:sz="0" w:space="0" w:color="auto"/>
                <w:bottom w:val="none" w:sz="0" w:space="0" w:color="auto"/>
                <w:right w:val="none" w:sz="0" w:space="0" w:color="auto"/>
              </w:divBdr>
            </w:div>
          </w:divsChild>
        </w:div>
        <w:div w:id="1109087488">
          <w:marLeft w:val="0"/>
          <w:marRight w:val="0"/>
          <w:marTop w:val="0"/>
          <w:marBottom w:val="0"/>
          <w:divBdr>
            <w:top w:val="none" w:sz="0" w:space="0" w:color="auto"/>
            <w:left w:val="none" w:sz="0" w:space="0" w:color="auto"/>
            <w:bottom w:val="none" w:sz="0" w:space="0" w:color="auto"/>
            <w:right w:val="none" w:sz="0" w:space="0" w:color="auto"/>
          </w:divBdr>
          <w:divsChild>
            <w:div w:id="1131703439">
              <w:marLeft w:val="0"/>
              <w:marRight w:val="0"/>
              <w:marTop w:val="0"/>
              <w:marBottom w:val="0"/>
              <w:divBdr>
                <w:top w:val="none" w:sz="0" w:space="0" w:color="auto"/>
                <w:left w:val="none" w:sz="0" w:space="0" w:color="auto"/>
                <w:bottom w:val="none" w:sz="0" w:space="0" w:color="auto"/>
                <w:right w:val="none" w:sz="0" w:space="0" w:color="auto"/>
              </w:divBdr>
            </w:div>
          </w:divsChild>
        </w:div>
        <w:div w:id="1109157626">
          <w:marLeft w:val="0"/>
          <w:marRight w:val="0"/>
          <w:marTop w:val="0"/>
          <w:marBottom w:val="0"/>
          <w:divBdr>
            <w:top w:val="none" w:sz="0" w:space="0" w:color="auto"/>
            <w:left w:val="none" w:sz="0" w:space="0" w:color="auto"/>
            <w:bottom w:val="none" w:sz="0" w:space="0" w:color="auto"/>
            <w:right w:val="none" w:sz="0" w:space="0" w:color="auto"/>
          </w:divBdr>
        </w:div>
        <w:div w:id="1109201151">
          <w:marLeft w:val="0"/>
          <w:marRight w:val="0"/>
          <w:marTop w:val="0"/>
          <w:marBottom w:val="0"/>
          <w:divBdr>
            <w:top w:val="none" w:sz="0" w:space="0" w:color="auto"/>
            <w:left w:val="none" w:sz="0" w:space="0" w:color="auto"/>
            <w:bottom w:val="none" w:sz="0" w:space="0" w:color="auto"/>
            <w:right w:val="none" w:sz="0" w:space="0" w:color="auto"/>
          </w:divBdr>
        </w:div>
        <w:div w:id="1109545306">
          <w:marLeft w:val="0"/>
          <w:marRight w:val="0"/>
          <w:marTop w:val="0"/>
          <w:marBottom w:val="0"/>
          <w:divBdr>
            <w:top w:val="none" w:sz="0" w:space="0" w:color="auto"/>
            <w:left w:val="none" w:sz="0" w:space="0" w:color="auto"/>
            <w:bottom w:val="none" w:sz="0" w:space="0" w:color="auto"/>
            <w:right w:val="none" w:sz="0" w:space="0" w:color="auto"/>
          </w:divBdr>
        </w:div>
        <w:div w:id="1109738210">
          <w:marLeft w:val="0"/>
          <w:marRight w:val="0"/>
          <w:marTop w:val="0"/>
          <w:marBottom w:val="0"/>
          <w:divBdr>
            <w:top w:val="none" w:sz="0" w:space="0" w:color="auto"/>
            <w:left w:val="none" w:sz="0" w:space="0" w:color="auto"/>
            <w:bottom w:val="none" w:sz="0" w:space="0" w:color="auto"/>
            <w:right w:val="none" w:sz="0" w:space="0" w:color="auto"/>
          </w:divBdr>
        </w:div>
        <w:div w:id="1109861808">
          <w:marLeft w:val="0"/>
          <w:marRight w:val="0"/>
          <w:marTop w:val="0"/>
          <w:marBottom w:val="0"/>
          <w:divBdr>
            <w:top w:val="none" w:sz="0" w:space="0" w:color="auto"/>
            <w:left w:val="none" w:sz="0" w:space="0" w:color="auto"/>
            <w:bottom w:val="none" w:sz="0" w:space="0" w:color="auto"/>
            <w:right w:val="none" w:sz="0" w:space="0" w:color="auto"/>
          </w:divBdr>
        </w:div>
        <w:div w:id="1109935377">
          <w:marLeft w:val="0"/>
          <w:marRight w:val="0"/>
          <w:marTop w:val="0"/>
          <w:marBottom w:val="0"/>
          <w:divBdr>
            <w:top w:val="none" w:sz="0" w:space="0" w:color="auto"/>
            <w:left w:val="none" w:sz="0" w:space="0" w:color="auto"/>
            <w:bottom w:val="none" w:sz="0" w:space="0" w:color="auto"/>
            <w:right w:val="none" w:sz="0" w:space="0" w:color="auto"/>
          </w:divBdr>
        </w:div>
        <w:div w:id="1110197413">
          <w:marLeft w:val="0"/>
          <w:marRight w:val="0"/>
          <w:marTop w:val="0"/>
          <w:marBottom w:val="0"/>
          <w:divBdr>
            <w:top w:val="none" w:sz="0" w:space="0" w:color="auto"/>
            <w:left w:val="none" w:sz="0" w:space="0" w:color="auto"/>
            <w:bottom w:val="none" w:sz="0" w:space="0" w:color="auto"/>
            <w:right w:val="none" w:sz="0" w:space="0" w:color="auto"/>
          </w:divBdr>
        </w:div>
        <w:div w:id="1110202223">
          <w:marLeft w:val="0"/>
          <w:marRight w:val="0"/>
          <w:marTop w:val="0"/>
          <w:marBottom w:val="0"/>
          <w:divBdr>
            <w:top w:val="none" w:sz="0" w:space="0" w:color="auto"/>
            <w:left w:val="none" w:sz="0" w:space="0" w:color="auto"/>
            <w:bottom w:val="none" w:sz="0" w:space="0" w:color="auto"/>
            <w:right w:val="none" w:sz="0" w:space="0" w:color="auto"/>
          </w:divBdr>
          <w:divsChild>
            <w:div w:id="1541432409">
              <w:marLeft w:val="0"/>
              <w:marRight w:val="0"/>
              <w:marTop w:val="0"/>
              <w:marBottom w:val="0"/>
              <w:divBdr>
                <w:top w:val="none" w:sz="0" w:space="0" w:color="auto"/>
                <w:left w:val="none" w:sz="0" w:space="0" w:color="auto"/>
                <w:bottom w:val="none" w:sz="0" w:space="0" w:color="auto"/>
                <w:right w:val="none" w:sz="0" w:space="0" w:color="auto"/>
              </w:divBdr>
              <w:divsChild>
                <w:div w:id="2118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801">
          <w:marLeft w:val="0"/>
          <w:marRight w:val="0"/>
          <w:marTop w:val="0"/>
          <w:marBottom w:val="0"/>
          <w:divBdr>
            <w:top w:val="none" w:sz="0" w:space="0" w:color="auto"/>
            <w:left w:val="none" w:sz="0" w:space="0" w:color="auto"/>
            <w:bottom w:val="none" w:sz="0" w:space="0" w:color="auto"/>
            <w:right w:val="none" w:sz="0" w:space="0" w:color="auto"/>
          </w:divBdr>
        </w:div>
        <w:div w:id="1111170396">
          <w:marLeft w:val="0"/>
          <w:marRight w:val="0"/>
          <w:marTop w:val="0"/>
          <w:marBottom w:val="0"/>
          <w:divBdr>
            <w:top w:val="none" w:sz="0" w:space="0" w:color="auto"/>
            <w:left w:val="none" w:sz="0" w:space="0" w:color="auto"/>
            <w:bottom w:val="none" w:sz="0" w:space="0" w:color="auto"/>
            <w:right w:val="none" w:sz="0" w:space="0" w:color="auto"/>
          </w:divBdr>
          <w:divsChild>
            <w:div w:id="1215313458">
              <w:marLeft w:val="0"/>
              <w:marRight w:val="0"/>
              <w:marTop w:val="0"/>
              <w:marBottom w:val="0"/>
              <w:divBdr>
                <w:top w:val="none" w:sz="0" w:space="0" w:color="auto"/>
                <w:left w:val="none" w:sz="0" w:space="0" w:color="auto"/>
                <w:bottom w:val="none" w:sz="0" w:space="0" w:color="auto"/>
                <w:right w:val="none" w:sz="0" w:space="0" w:color="auto"/>
              </w:divBdr>
              <w:divsChild>
                <w:div w:id="1204094502">
                  <w:marLeft w:val="0"/>
                  <w:marRight w:val="0"/>
                  <w:marTop w:val="0"/>
                  <w:marBottom w:val="0"/>
                  <w:divBdr>
                    <w:top w:val="none" w:sz="0" w:space="0" w:color="auto"/>
                    <w:left w:val="none" w:sz="0" w:space="0" w:color="auto"/>
                    <w:bottom w:val="none" w:sz="0" w:space="0" w:color="auto"/>
                    <w:right w:val="none" w:sz="0" w:space="0" w:color="auto"/>
                  </w:divBdr>
                  <w:divsChild>
                    <w:div w:id="568268079">
                      <w:marLeft w:val="0"/>
                      <w:marRight w:val="0"/>
                      <w:marTop w:val="0"/>
                      <w:marBottom w:val="0"/>
                      <w:divBdr>
                        <w:top w:val="none" w:sz="0" w:space="0" w:color="auto"/>
                        <w:left w:val="none" w:sz="0" w:space="0" w:color="auto"/>
                        <w:bottom w:val="none" w:sz="0" w:space="0" w:color="auto"/>
                        <w:right w:val="none" w:sz="0" w:space="0" w:color="auto"/>
                      </w:divBdr>
                    </w:div>
                    <w:div w:id="638068623">
                      <w:marLeft w:val="0"/>
                      <w:marRight w:val="0"/>
                      <w:marTop w:val="0"/>
                      <w:marBottom w:val="0"/>
                      <w:divBdr>
                        <w:top w:val="none" w:sz="0" w:space="0" w:color="auto"/>
                        <w:left w:val="none" w:sz="0" w:space="0" w:color="auto"/>
                        <w:bottom w:val="none" w:sz="0" w:space="0" w:color="auto"/>
                        <w:right w:val="none" w:sz="0" w:space="0" w:color="auto"/>
                      </w:divBdr>
                    </w:div>
                    <w:div w:id="953445349">
                      <w:marLeft w:val="0"/>
                      <w:marRight w:val="0"/>
                      <w:marTop w:val="0"/>
                      <w:marBottom w:val="0"/>
                      <w:divBdr>
                        <w:top w:val="none" w:sz="0" w:space="0" w:color="auto"/>
                        <w:left w:val="none" w:sz="0" w:space="0" w:color="auto"/>
                        <w:bottom w:val="none" w:sz="0" w:space="0" w:color="auto"/>
                        <w:right w:val="none" w:sz="0" w:space="0" w:color="auto"/>
                      </w:divBdr>
                    </w:div>
                    <w:div w:id="1441491002">
                      <w:marLeft w:val="0"/>
                      <w:marRight w:val="0"/>
                      <w:marTop w:val="0"/>
                      <w:marBottom w:val="0"/>
                      <w:divBdr>
                        <w:top w:val="none" w:sz="0" w:space="0" w:color="auto"/>
                        <w:left w:val="none" w:sz="0" w:space="0" w:color="auto"/>
                        <w:bottom w:val="none" w:sz="0" w:space="0" w:color="auto"/>
                        <w:right w:val="none" w:sz="0" w:space="0" w:color="auto"/>
                      </w:divBdr>
                    </w:div>
                    <w:div w:id="1526485186">
                      <w:marLeft w:val="0"/>
                      <w:marRight w:val="0"/>
                      <w:marTop w:val="0"/>
                      <w:marBottom w:val="0"/>
                      <w:divBdr>
                        <w:top w:val="none" w:sz="0" w:space="0" w:color="auto"/>
                        <w:left w:val="none" w:sz="0" w:space="0" w:color="auto"/>
                        <w:bottom w:val="none" w:sz="0" w:space="0" w:color="auto"/>
                        <w:right w:val="none" w:sz="0" w:space="0" w:color="auto"/>
                      </w:divBdr>
                    </w:div>
                  </w:divsChild>
                </w:div>
                <w:div w:id="1547909756">
                  <w:marLeft w:val="0"/>
                  <w:marRight w:val="0"/>
                  <w:marTop w:val="0"/>
                  <w:marBottom w:val="0"/>
                  <w:divBdr>
                    <w:top w:val="none" w:sz="0" w:space="0" w:color="auto"/>
                    <w:left w:val="none" w:sz="0" w:space="0" w:color="auto"/>
                    <w:bottom w:val="none" w:sz="0" w:space="0" w:color="auto"/>
                    <w:right w:val="none" w:sz="0" w:space="0" w:color="auto"/>
                  </w:divBdr>
                </w:div>
                <w:div w:id="15816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0495">
          <w:marLeft w:val="0"/>
          <w:marRight w:val="0"/>
          <w:marTop w:val="0"/>
          <w:marBottom w:val="0"/>
          <w:divBdr>
            <w:top w:val="none" w:sz="0" w:space="0" w:color="auto"/>
            <w:left w:val="none" w:sz="0" w:space="0" w:color="auto"/>
            <w:bottom w:val="none" w:sz="0" w:space="0" w:color="auto"/>
            <w:right w:val="none" w:sz="0" w:space="0" w:color="auto"/>
          </w:divBdr>
          <w:divsChild>
            <w:div w:id="935401564">
              <w:marLeft w:val="0"/>
              <w:marRight w:val="0"/>
              <w:marTop w:val="0"/>
              <w:marBottom w:val="0"/>
              <w:divBdr>
                <w:top w:val="none" w:sz="0" w:space="0" w:color="auto"/>
                <w:left w:val="none" w:sz="0" w:space="0" w:color="auto"/>
                <w:bottom w:val="none" w:sz="0" w:space="0" w:color="auto"/>
                <w:right w:val="none" w:sz="0" w:space="0" w:color="auto"/>
              </w:divBdr>
              <w:divsChild>
                <w:div w:id="123500203">
                  <w:marLeft w:val="0"/>
                  <w:marRight w:val="0"/>
                  <w:marTop w:val="0"/>
                  <w:marBottom w:val="0"/>
                  <w:divBdr>
                    <w:top w:val="none" w:sz="0" w:space="0" w:color="auto"/>
                    <w:left w:val="none" w:sz="0" w:space="0" w:color="auto"/>
                    <w:bottom w:val="none" w:sz="0" w:space="0" w:color="auto"/>
                    <w:right w:val="none" w:sz="0" w:space="0" w:color="auto"/>
                  </w:divBdr>
                </w:div>
                <w:div w:id="1168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3829">
          <w:marLeft w:val="0"/>
          <w:marRight w:val="0"/>
          <w:marTop w:val="0"/>
          <w:marBottom w:val="0"/>
          <w:divBdr>
            <w:top w:val="none" w:sz="0" w:space="0" w:color="auto"/>
            <w:left w:val="none" w:sz="0" w:space="0" w:color="auto"/>
            <w:bottom w:val="none" w:sz="0" w:space="0" w:color="auto"/>
            <w:right w:val="none" w:sz="0" w:space="0" w:color="auto"/>
          </w:divBdr>
        </w:div>
        <w:div w:id="1111825641">
          <w:marLeft w:val="0"/>
          <w:marRight w:val="0"/>
          <w:marTop w:val="0"/>
          <w:marBottom w:val="0"/>
          <w:divBdr>
            <w:top w:val="none" w:sz="0" w:space="0" w:color="auto"/>
            <w:left w:val="none" w:sz="0" w:space="0" w:color="auto"/>
            <w:bottom w:val="none" w:sz="0" w:space="0" w:color="auto"/>
            <w:right w:val="none" w:sz="0" w:space="0" w:color="auto"/>
          </w:divBdr>
        </w:div>
        <w:div w:id="1111971353">
          <w:marLeft w:val="0"/>
          <w:marRight w:val="0"/>
          <w:marTop w:val="0"/>
          <w:marBottom w:val="0"/>
          <w:divBdr>
            <w:top w:val="none" w:sz="0" w:space="0" w:color="auto"/>
            <w:left w:val="none" w:sz="0" w:space="0" w:color="auto"/>
            <w:bottom w:val="none" w:sz="0" w:space="0" w:color="auto"/>
            <w:right w:val="none" w:sz="0" w:space="0" w:color="auto"/>
          </w:divBdr>
        </w:div>
        <w:div w:id="1112241260">
          <w:marLeft w:val="0"/>
          <w:marRight w:val="0"/>
          <w:marTop w:val="0"/>
          <w:marBottom w:val="0"/>
          <w:divBdr>
            <w:top w:val="none" w:sz="0" w:space="0" w:color="auto"/>
            <w:left w:val="none" w:sz="0" w:space="0" w:color="auto"/>
            <w:bottom w:val="none" w:sz="0" w:space="0" w:color="auto"/>
            <w:right w:val="none" w:sz="0" w:space="0" w:color="auto"/>
          </w:divBdr>
        </w:div>
        <w:div w:id="1112280627">
          <w:marLeft w:val="0"/>
          <w:marRight w:val="0"/>
          <w:marTop w:val="0"/>
          <w:marBottom w:val="0"/>
          <w:divBdr>
            <w:top w:val="none" w:sz="0" w:space="0" w:color="auto"/>
            <w:left w:val="none" w:sz="0" w:space="0" w:color="auto"/>
            <w:bottom w:val="none" w:sz="0" w:space="0" w:color="auto"/>
            <w:right w:val="none" w:sz="0" w:space="0" w:color="auto"/>
          </w:divBdr>
        </w:div>
        <w:div w:id="1112743360">
          <w:marLeft w:val="0"/>
          <w:marRight w:val="0"/>
          <w:marTop w:val="0"/>
          <w:marBottom w:val="0"/>
          <w:divBdr>
            <w:top w:val="none" w:sz="0" w:space="0" w:color="auto"/>
            <w:left w:val="none" w:sz="0" w:space="0" w:color="auto"/>
            <w:bottom w:val="none" w:sz="0" w:space="0" w:color="auto"/>
            <w:right w:val="none" w:sz="0" w:space="0" w:color="auto"/>
          </w:divBdr>
          <w:divsChild>
            <w:div w:id="586110026">
              <w:marLeft w:val="0"/>
              <w:marRight w:val="0"/>
              <w:marTop w:val="0"/>
              <w:marBottom w:val="0"/>
              <w:divBdr>
                <w:top w:val="none" w:sz="0" w:space="0" w:color="auto"/>
                <w:left w:val="none" w:sz="0" w:space="0" w:color="auto"/>
                <w:bottom w:val="none" w:sz="0" w:space="0" w:color="auto"/>
                <w:right w:val="none" w:sz="0" w:space="0" w:color="auto"/>
              </w:divBdr>
            </w:div>
            <w:div w:id="1112700701">
              <w:marLeft w:val="0"/>
              <w:marRight w:val="0"/>
              <w:marTop w:val="0"/>
              <w:marBottom w:val="0"/>
              <w:divBdr>
                <w:top w:val="none" w:sz="0" w:space="0" w:color="auto"/>
                <w:left w:val="none" w:sz="0" w:space="0" w:color="auto"/>
                <w:bottom w:val="none" w:sz="0" w:space="0" w:color="auto"/>
                <w:right w:val="none" w:sz="0" w:space="0" w:color="auto"/>
              </w:divBdr>
            </w:div>
          </w:divsChild>
        </w:div>
        <w:div w:id="1113018241">
          <w:marLeft w:val="0"/>
          <w:marRight w:val="0"/>
          <w:marTop w:val="0"/>
          <w:marBottom w:val="0"/>
          <w:divBdr>
            <w:top w:val="none" w:sz="0" w:space="0" w:color="auto"/>
            <w:left w:val="none" w:sz="0" w:space="0" w:color="auto"/>
            <w:bottom w:val="none" w:sz="0" w:space="0" w:color="auto"/>
            <w:right w:val="none" w:sz="0" w:space="0" w:color="auto"/>
          </w:divBdr>
        </w:div>
        <w:div w:id="1113289262">
          <w:marLeft w:val="0"/>
          <w:marRight w:val="0"/>
          <w:marTop w:val="0"/>
          <w:marBottom w:val="0"/>
          <w:divBdr>
            <w:top w:val="none" w:sz="0" w:space="0" w:color="auto"/>
            <w:left w:val="none" w:sz="0" w:space="0" w:color="auto"/>
            <w:bottom w:val="none" w:sz="0" w:space="0" w:color="auto"/>
            <w:right w:val="none" w:sz="0" w:space="0" w:color="auto"/>
          </w:divBdr>
          <w:divsChild>
            <w:div w:id="1076782968">
              <w:marLeft w:val="0"/>
              <w:marRight w:val="0"/>
              <w:marTop w:val="0"/>
              <w:marBottom w:val="0"/>
              <w:divBdr>
                <w:top w:val="none" w:sz="0" w:space="0" w:color="auto"/>
                <w:left w:val="none" w:sz="0" w:space="0" w:color="auto"/>
                <w:bottom w:val="none" w:sz="0" w:space="0" w:color="auto"/>
                <w:right w:val="none" w:sz="0" w:space="0" w:color="auto"/>
              </w:divBdr>
            </w:div>
          </w:divsChild>
        </w:div>
        <w:div w:id="1113749345">
          <w:marLeft w:val="0"/>
          <w:marRight w:val="0"/>
          <w:marTop w:val="0"/>
          <w:marBottom w:val="0"/>
          <w:divBdr>
            <w:top w:val="none" w:sz="0" w:space="0" w:color="auto"/>
            <w:left w:val="none" w:sz="0" w:space="0" w:color="auto"/>
            <w:bottom w:val="none" w:sz="0" w:space="0" w:color="auto"/>
            <w:right w:val="none" w:sz="0" w:space="0" w:color="auto"/>
          </w:divBdr>
        </w:div>
        <w:div w:id="1114056165">
          <w:marLeft w:val="0"/>
          <w:marRight w:val="0"/>
          <w:marTop w:val="0"/>
          <w:marBottom w:val="0"/>
          <w:divBdr>
            <w:top w:val="none" w:sz="0" w:space="0" w:color="auto"/>
            <w:left w:val="none" w:sz="0" w:space="0" w:color="auto"/>
            <w:bottom w:val="none" w:sz="0" w:space="0" w:color="auto"/>
            <w:right w:val="none" w:sz="0" w:space="0" w:color="auto"/>
          </w:divBdr>
        </w:div>
        <w:div w:id="1114057794">
          <w:marLeft w:val="0"/>
          <w:marRight w:val="0"/>
          <w:marTop w:val="0"/>
          <w:marBottom w:val="0"/>
          <w:divBdr>
            <w:top w:val="none" w:sz="0" w:space="0" w:color="auto"/>
            <w:left w:val="none" w:sz="0" w:space="0" w:color="auto"/>
            <w:bottom w:val="none" w:sz="0" w:space="0" w:color="auto"/>
            <w:right w:val="none" w:sz="0" w:space="0" w:color="auto"/>
          </w:divBdr>
        </w:div>
        <w:div w:id="1114136246">
          <w:marLeft w:val="0"/>
          <w:marRight w:val="0"/>
          <w:marTop w:val="0"/>
          <w:marBottom w:val="0"/>
          <w:divBdr>
            <w:top w:val="none" w:sz="0" w:space="0" w:color="auto"/>
            <w:left w:val="none" w:sz="0" w:space="0" w:color="auto"/>
            <w:bottom w:val="none" w:sz="0" w:space="0" w:color="auto"/>
            <w:right w:val="none" w:sz="0" w:space="0" w:color="auto"/>
          </w:divBdr>
          <w:divsChild>
            <w:div w:id="932979336">
              <w:marLeft w:val="0"/>
              <w:marRight w:val="0"/>
              <w:marTop w:val="0"/>
              <w:marBottom w:val="0"/>
              <w:divBdr>
                <w:top w:val="none" w:sz="0" w:space="0" w:color="auto"/>
                <w:left w:val="none" w:sz="0" w:space="0" w:color="auto"/>
                <w:bottom w:val="none" w:sz="0" w:space="0" w:color="auto"/>
                <w:right w:val="none" w:sz="0" w:space="0" w:color="auto"/>
              </w:divBdr>
            </w:div>
          </w:divsChild>
        </w:div>
        <w:div w:id="1114253618">
          <w:marLeft w:val="0"/>
          <w:marRight w:val="0"/>
          <w:marTop w:val="0"/>
          <w:marBottom w:val="0"/>
          <w:divBdr>
            <w:top w:val="none" w:sz="0" w:space="0" w:color="auto"/>
            <w:left w:val="none" w:sz="0" w:space="0" w:color="auto"/>
            <w:bottom w:val="none" w:sz="0" w:space="0" w:color="auto"/>
            <w:right w:val="none" w:sz="0" w:space="0" w:color="auto"/>
          </w:divBdr>
          <w:divsChild>
            <w:div w:id="771586905">
              <w:marLeft w:val="0"/>
              <w:marRight w:val="0"/>
              <w:marTop w:val="0"/>
              <w:marBottom w:val="0"/>
              <w:divBdr>
                <w:top w:val="none" w:sz="0" w:space="0" w:color="auto"/>
                <w:left w:val="none" w:sz="0" w:space="0" w:color="auto"/>
                <w:bottom w:val="none" w:sz="0" w:space="0" w:color="auto"/>
                <w:right w:val="none" w:sz="0" w:space="0" w:color="auto"/>
              </w:divBdr>
              <w:divsChild>
                <w:div w:id="3582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08763">
          <w:marLeft w:val="0"/>
          <w:marRight w:val="0"/>
          <w:marTop w:val="0"/>
          <w:marBottom w:val="0"/>
          <w:divBdr>
            <w:top w:val="none" w:sz="0" w:space="0" w:color="auto"/>
            <w:left w:val="none" w:sz="0" w:space="0" w:color="auto"/>
            <w:bottom w:val="none" w:sz="0" w:space="0" w:color="auto"/>
            <w:right w:val="none" w:sz="0" w:space="0" w:color="auto"/>
          </w:divBdr>
          <w:divsChild>
            <w:div w:id="1259023044">
              <w:marLeft w:val="0"/>
              <w:marRight w:val="0"/>
              <w:marTop w:val="0"/>
              <w:marBottom w:val="0"/>
              <w:divBdr>
                <w:top w:val="none" w:sz="0" w:space="0" w:color="auto"/>
                <w:left w:val="none" w:sz="0" w:space="0" w:color="auto"/>
                <w:bottom w:val="none" w:sz="0" w:space="0" w:color="auto"/>
                <w:right w:val="none" w:sz="0" w:space="0" w:color="auto"/>
              </w:divBdr>
              <w:divsChild>
                <w:div w:id="1056704161">
                  <w:marLeft w:val="0"/>
                  <w:marRight w:val="0"/>
                  <w:marTop w:val="0"/>
                  <w:marBottom w:val="0"/>
                  <w:divBdr>
                    <w:top w:val="none" w:sz="0" w:space="0" w:color="auto"/>
                    <w:left w:val="none" w:sz="0" w:space="0" w:color="auto"/>
                    <w:bottom w:val="none" w:sz="0" w:space="0" w:color="auto"/>
                    <w:right w:val="none" w:sz="0" w:space="0" w:color="auto"/>
                  </w:divBdr>
                </w:div>
                <w:div w:id="11741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7786">
          <w:marLeft w:val="0"/>
          <w:marRight w:val="0"/>
          <w:marTop w:val="0"/>
          <w:marBottom w:val="0"/>
          <w:divBdr>
            <w:top w:val="none" w:sz="0" w:space="0" w:color="auto"/>
            <w:left w:val="none" w:sz="0" w:space="0" w:color="auto"/>
            <w:bottom w:val="none" w:sz="0" w:space="0" w:color="auto"/>
            <w:right w:val="none" w:sz="0" w:space="0" w:color="auto"/>
          </w:divBdr>
        </w:div>
        <w:div w:id="1114984710">
          <w:marLeft w:val="0"/>
          <w:marRight w:val="0"/>
          <w:marTop w:val="0"/>
          <w:marBottom w:val="0"/>
          <w:divBdr>
            <w:top w:val="none" w:sz="0" w:space="0" w:color="auto"/>
            <w:left w:val="none" w:sz="0" w:space="0" w:color="auto"/>
            <w:bottom w:val="none" w:sz="0" w:space="0" w:color="auto"/>
            <w:right w:val="none" w:sz="0" w:space="0" w:color="auto"/>
          </w:divBdr>
        </w:div>
        <w:div w:id="1115104283">
          <w:marLeft w:val="0"/>
          <w:marRight w:val="0"/>
          <w:marTop w:val="0"/>
          <w:marBottom w:val="0"/>
          <w:divBdr>
            <w:top w:val="none" w:sz="0" w:space="0" w:color="auto"/>
            <w:left w:val="none" w:sz="0" w:space="0" w:color="auto"/>
            <w:bottom w:val="none" w:sz="0" w:space="0" w:color="auto"/>
            <w:right w:val="none" w:sz="0" w:space="0" w:color="auto"/>
          </w:divBdr>
        </w:div>
        <w:div w:id="1115175085">
          <w:marLeft w:val="0"/>
          <w:marRight w:val="0"/>
          <w:marTop w:val="0"/>
          <w:marBottom w:val="0"/>
          <w:divBdr>
            <w:top w:val="none" w:sz="0" w:space="0" w:color="auto"/>
            <w:left w:val="none" w:sz="0" w:space="0" w:color="auto"/>
            <w:bottom w:val="none" w:sz="0" w:space="0" w:color="auto"/>
            <w:right w:val="none" w:sz="0" w:space="0" w:color="auto"/>
          </w:divBdr>
        </w:div>
        <w:div w:id="1115906882">
          <w:marLeft w:val="0"/>
          <w:marRight w:val="0"/>
          <w:marTop w:val="0"/>
          <w:marBottom w:val="0"/>
          <w:divBdr>
            <w:top w:val="none" w:sz="0" w:space="0" w:color="auto"/>
            <w:left w:val="none" w:sz="0" w:space="0" w:color="auto"/>
            <w:bottom w:val="none" w:sz="0" w:space="0" w:color="auto"/>
            <w:right w:val="none" w:sz="0" w:space="0" w:color="auto"/>
          </w:divBdr>
        </w:div>
        <w:div w:id="1116799442">
          <w:marLeft w:val="0"/>
          <w:marRight w:val="0"/>
          <w:marTop w:val="0"/>
          <w:marBottom w:val="0"/>
          <w:divBdr>
            <w:top w:val="none" w:sz="0" w:space="0" w:color="auto"/>
            <w:left w:val="none" w:sz="0" w:space="0" w:color="auto"/>
            <w:bottom w:val="none" w:sz="0" w:space="0" w:color="auto"/>
            <w:right w:val="none" w:sz="0" w:space="0" w:color="auto"/>
          </w:divBdr>
        </w:div>
        <w:div w:id="1116825453">
          <w:marLeft w:val="0"/>
          <w:marRight w:val="0"/>
          <w:marTop w:val="0"/>
          <w:marBottom w:val="0"/>
          <w:divBdr>
            <w:top w:val="none" w:sz="0" w:space="0" w:color="auto"/>
            <w:left w:val="none" w:sz="0" w:space="0" w:color="auto"/>
            <w:bottom w:val="none" w:sz="0" w:space="0" w:color="auto"/>
            <w:right w:val="none" w:sz="0" w:space="0" w:color="auto"/>
          </w:divBdr>
        </w:div>
        <w:div w:id="1116831582">
          <w:marLeft w:val="0"/>
          <w:marRight w:val="0"/>
          <w:marTop w:val="0"/>
          <w:marBottom w:val="0"/>
          <w:divBdr>
            <w:top w:val="none" w:sz="0" w:space="0" w:color="auto"/>
            <w:left w:val="none" w:sz="0" w:space="0" w:color="auto"/>
            <w:bottom w:val="none" w:sz="0" w:space="0" w:color="auto"/>
            <w:right w:val="none" w:sz="0" w:space="0" w:color="auto"/>
          </w:divBdr>
          <w:divsChild>
            <w:div w:id="1014266733">
              <w:marLeft w:val="0"/>
              <w:marRight w:val="0"/>
              <w:marTop w:val="0"/>
              <w:marBottom w:val="0"/>
              <w:divBdr>
                <w:top w:val="none" w:sz="0" w:space="0" w:color="auto"/>
                <w:left w:val="none" w:sz="0" w:space="0" w:color="auto"/>
                <w:bottom w:val="none" w:sz="0" w:space="0" w:color="auto"/>
                <w:right w:val="none" w:sz="0" w:space="0" w:color="auto"/>
              </w:divBdr>
              <w:divsChild>
                <w:div w:id="1153637983">
                  <w:marLeft w:val="0"/>
                  <w:marRight w:val="0"/>
                  <w:marTop w:val="0"/>
                  <w:marBottom w:val="0"/>
                  <w:divBdr>
                    <w:top w:val="none" w:sz="0" w:space="0" w:color="auto"/>
                    <w:left w:val="none" w:sz="0" w:space="0" w:color="auto"/>
                    <w:bottom w:val="none" w:sz="0" w:space="0" w:color="auto"/>
                    <w:right w:val="none" w:sz="0" w:space="0" w:color="auto"/>
                  </w:divBdr>
                  <w:divsChild>
                    <w:div w:id="1205823634">
                      <w:marLeft w:val="0"/>
                      <w:marRight w:val="0"/>
                      <w:marTop w:val="0"/>
                      <w:marBottom w:val="0"/>
                      <w:divBdr>
                        <w:top w:val="none" w:sz="0" w:space="0" w:color="auto"/>
                        <w:left w:val="none" w:sz="0" w:space="0" w:color="auto"/>
                        <w:bottom w:val="none" w:sz="0" w:space="0" w:color="auto"/>
                        <w:right w:val="none" w:sz="0" w:space="0" w:color="auto"/>
                      </w:divBdr>
                    </w:div>
                    <w:div w:id="1332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68894">
          <w:marLeft w:val="0"/>
          <w:marRight w:val="0"/>
          <w:marTop w:val="0"/>
          <w:marBottom w:val="0"/>
          <w:divBdr>
            <w:top w:val="none" w:sz="0" w:space="0" w:color="auto"/>
            <w:left w:val="none" w:sz="0" w:space="0" w:color="auto"/>
            <w:bottom w:val="none" w:sz="0" w:space="0" w:color="auto"/>
            <w:right w:val="none" w:sz="0" w:space="0" w:color="auto"/>
          </w:divBdr>
        </w:div>
        <w:div w:id="1117023516">
          <w:marLeft w:val="0"/>
          <w:marRight w:val="0"/>
          <w:marTop w:val="0"/>
          <w:marBottom w:val="0"/>
          <w:divBdr>
            <w:top w:val="none" w:sz="0" w:space="0" w:color="auto"/>
            <w:left w:val="none" w:sz="0" w:space="0" w:color="auto"/>
            <w:bottom w:val="none" w:sz="0" w:space="0" w:color="auto"/>
            <w:right w:val="none" w:sz="0" w:space="0" w:color="auto"/>
          </w:divBdr>
          <w:divsChild>
            <w:div w:id="327171358">
              <w:marLeft w:val="0"/>
              <w:marRight w:val="0"/>
              <w:marTop w:val="0"/>
              <w:marBottom w:val="0"/>
              <w:divBdr>
                <w:top w:val="none" w:sz="0" w:space="0" w:color="auto"/>
                <w:left w:val="none" w:sz="0" w:space="0" w:color="auto"/>
                <w:bottom w:val="none" w:sz="0" w:space="0" w:color="auto"/>
                <w:right w:val="none" w:sz="0" w:space="0" w:color="auto"/>
              </w:divBdr>
            </w:div>
            <w:div w:id="1309021018">
              <w:marLeft w:val="0"/>
              <w:marRight w:val="0"/>
              <w:marTop w:val="0"/>
              <w:marBottom w:val="0"/>
              <w:divBdr>
                <w:top w:val="none" w:sz="0" w:space="0" w:color="auto"/>
                <w:left w:val="none" w:sz="0" w:space="0" w:color="auto"/>
                <w:bottom w:val="none" w:sz="0" w:space="0" w:color="auto"/>
                <w:right w:val="none" w:sz="0" w:space="0" w:color="auto"/>
              </w:divBdr>
              <w:divsChild>
                <w:div w:id="12417506">
                  <w:marLeft w:val="0"/>
                  <w:marRight w:val="0"/>
                  <w:marTop w:val="0"/>
                  <w:marBottom w:val="0"/>
                  <w:divBdr>
                    <w:top w:val="none" w:sz="0" w:space="0" w:color="auto"/>
                    <w:left w:val="none" w:sz="0" w:space="0" w:color="auto"/>
                    <w:bottom w:val="none" w:sz="0" w:space="0" w:color="auto"/>
                    <w:right w:val="none" w:sz="0" w:space="0" w:color="auto"/>
                  </w:divBdr>
                </w:div>
                <w:div w:id="266735749">
                  <w:marLeft w:val="0"/>
                  <w:marRight w:val="0"/>
                  <w:marTop w:val="0"/>
                  <w:marBottom w:val="0"/>
                  <w:divBdr>
                    <w:top w:val="none" w:sz="0" w:space="0" w:color="auto"/>
                    <w:left w:val="none" w:sz="0" w:space="0" w:color="auto"/>
                    <w:bottom w:val="none" w:sz="0" w:space="0" w:color="auto"/>
                    <w:right w:val="none" w:sz="0" w:space="0" w:color="auto"/>
                  </w:divBdr>
                </w:div>
                <w:div w:id="268894633">
                  <w:marLeft w:val="0"/>
                  <w:marRight w:val="0"/>
                  <w:marTop w:val="0"/>
                  <w:marBottom w:val="0"/>
                  <w:divBdr>
                    <w:top w:val="none" w:sz="0" w:space="0" w:color="auto"/>
                    <w:left w:val="none" w:sz="0" w:space="0" w:color="auto"/>
                    <w:bottom w:val="none" w:sz="0" w:space="0" w:color="auto"/>
                    <w:right w:val="none" w:sz="0" w:space="0" w:color="auto"/>
                  </w:divBdr>
                </w:div>
                <w:div w:id="1068459979">
                  <w:marLeft w:val="0"/>
                  <w:marRight w:val="0"/>
                  <w:marTop w:val="0"/>
                  <w:marBottom w:val="0"/>
                  <w:divBdr>
                    <w:top w:val="none" w:sz="0" w:space="0" w:color="auto"/>
                    <w:left w:val="none" w:sz="0" w:space="0" w:color="auto"/>
                    <w:bottom w:val="none" w:sz="0" w:space="0" w:color="auto"/>
                    <w:right w:val="none" w:sz="0" w:space="0" w:color="auto"/>
                  </w:divBdr>
                </w:div>
                <w:div w:id="11842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9562">
          <w:marLeft w:val="0"/>
          <w:marRight w:val="0"/>
          <w:marTop w:val="0"/>
          <w:marBottom w:val="0"/>
          <w:divBdr>
            <w:top w:val="none" w:sz="0" w:space="0" w:color="auto"/>
            <w:left w:val="none" w:sz="0" w:space="0" w:color="auto"/>
            <w:bottom w:val="none" w:sz="0" w:space="0" w:color="auto"/>
            <w:right w:val="none" w:sz="0" w:space="0" w:color="auto"/>
          </w:divBdr>
        </w:div>
        <w:div w:id="1117143891">
          <w:marLeft w:val="0"/>
          <w:marRight w:val="0"/>
          <w:marTop w:val="0"/>
          <w:marBottom w:val="0"/>
          <w:divBdr>
            <w:top w:val="none" w:sz="0" w:space="0" w:color="auto"/>
            <w:left w:val="none" w:sz="0" w:space="0" w:color="auto"/>
            <w:bottom w:val="none" w:sz="0" w:space="0" w:color="auto"/>
            <w:right w:val="none" w:sz="0" w:space="0" w:color="auto"/>
          </w:divBdr>
        </w:div>
        <w:div w:id="1117527104">
          <w:marLeft w:val="0"/>
          <w:marRight w:val="0"/>
          <w:marTop w:val="0"/>
          <w:marBottom w:val="0"/>
          <w:divBdr>
            <w:top w:val="none" w:sz="0" w:space="0" w:color="auto"/>
            <w:left w:val="none" w:sz="0" w:space="0" w:color="auto"/>
            <w:bottom w:val="none" w:sz="0" w:space="0" w:color="auto"/>
            <w:right w:val="none" w:sz="0" w:space="0" w:color="auto"/>
          </w:divBdr>
        </w:div>
        <w:div w:id="1117720219">
          <w:marLeft w:val="0"/>
          <w:marRight w:val="0"/>
          <w:marTop w:val="0"/>
          <w:marBottom w:val="0"/>
          <w:divBdr>
            <w:top w:val="none" w:sz="0" w:space="0" w:color="auto"/>
            <w:left w:val="none" w:sz="0" w:space="0" w:color="auto"/>
            <w:bottom w:val="none" w:sz="0" w:space="0" w:color="auto"/>
            <w:right w:val="none" w:sz="0" w:space="0" w:color="auto"/>
          </w:divBdr>
        </w:div>
        <w:div w:id="1117914302">
          <w:marLeft w:val="0"/>
          <w:marRight w:val="0"/>
          <w:marTop w:val="0"/>
          <w:marBottom w:val="0"/>
          <w:divBdr>
            <w:top w:val="none" w:sz="0" w:space="0" w:color="auto"/>
            <w:left w:val="none" w:sz="0" w:space="0" w:color="auto"/>
            <w:bottom w:val="none" w:sz="0" w:space="0" w:color="auto"/>
            <w:right w:val="none" w:sz="0" w:space="0" w:color="auto"/>
          </w:divBdr>
          <w:divsChild>
            <w:div w:id="689912871">
              <w:marLeft w:val="0"/>
              <w:marRight w:val="0"/>
              <w:marTop w:val="0"/>
              <w:marBottom w:val="0"/>
              <w:divBdr>
                <w:top w:val="none" w:sz="0" w:space="0" w:color="auto"/>
                <w:left w:val="none" w:sz="0" w:space="0" w:color="auto"/>
                <w:bottom w:val="none" w:sz="0" w:space="0" w:color="auto"/>
                <w:right w:val="none" w:sz="0" w:space="0" w:color="auto"/>
              </w:divBdr>
              <w:divsChild>
                <w:div w:id="373847776">
                  <w:marLeft w:val="0"/>
                  <w:marRight w:val="0"/>
                  <w:marTop w:val="0"/>
                  <w:marBottom w:val="0"/>
                  <w:divBdr>
                    <w:top w:val="none" w:sz="0" w:space="0" w:color="auto"/>
                    <w:left w:val="none" w:sz="0" w:space="0" w:color="auto"/>
                    <w:bottom w:val="none" w:sz="0" w:space="0" w:color="auto"/>
                    <w:right w:val="none" w:sz="0" w:space="0" w:color="auto"/>
                  </w:divBdr>
                  <w:divsChild>
                    <w:div w:id="1556310925">
                      <w:marLeft w:val="0"/>
                      <w:marRight w:val="0"/>
                      <w:marTop w:val="0"/>
                      <w:marBottom w:val="0"/>
                      <w:divBdr>
                        <w:top w:val="none" w:sz="0" w:space="0" w:color="auto"/>
                        <w:left w:val="none" w:sz="0" w:space="0" w:color="auto"/>
                        <w:bottom w:val="none" w:sz="0" w:space="0" w:color="auto"/>
                        <w:right w:val="none" w:sz="0" w:space="0" w:color="auto"/>
                      </w:divBdr>
                      <w:divsChild>
                        <w:div w:id="4659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3381">
          <w:marLeft w:val="0"/>
          <w:marRight w:val="0"/>
          <w:marTop w:val="0"/>
          <w:marBottom w:val="0"/>
          <w:divBdr>
            <w:top w:val="none" w:sz="0" w:space="0" w:color="auto"/>
            <w:left w:val="none" w:sz="0" w:space="0" w:color="auto"/>
            <w:bottom w:val="none" w:sz="0" w:space="0" w:color="auto"/>
            <w:right w:val="none" w:sz="0" w:space="0" w:color="auto"/>
          </w:divBdr>
          <w:divsChild>
            <w:div w:id="816995193">
              <w:marLeft w:val="0"/>
              <w:marRight w:val="0"/>
              <w:marTop w:val="0"/>
              <w:marBottom w:val="0"/>
              <w:divBdr>
                <w:top w:val="none" w:sz="0" w:space="0" w:color="auto"/>
                <w:left w:val="none" w:sz="0" w:space="0" w:color="auto"/>
                <w:bottom w:val="none" w:sz="0" w:space="0" w:color="auto"/>
                <w:right w:val="none" w:sz="0" w:space="0" w:color="auto"/>
              </w:divBdr>
            </w:div>
          </w:divsChild>
        </w:div>
        <w:div w:id="1118111240">
          <w:marLeft w:val="0"/>
          <w:marRight w:val="0"/>
          <w:marTop w:val="0"/>
          <w:marBottom w:val="0"/>
          <w:divBdr>
            <w:top w:val="none" w:sz="0" w:space="0" w:color="auto"/>
            <w:left w:val="none" w:sz="0" w:space="0" w:color="auto"/>
            <w:bottom w:val="none" w:sz="0" w:space="0" w:color="auto"/>
            <w:right w:val="none" w:sz="0" w:space="0" w:color="auto"/>
          </w:divBdr>
          <w:divsChild>
            <w:div w:id="17392862">
              <w:marLeft w:val="0"/>
              <w:marRight w:val="0"/>
              <w:marTop w:val="0"/>
              <w:marBottom w:val="0"/>
              <w:divBdr>
                <w:top w:val="none" w:sz="0" w:space="0" w:color="auto"/>
                <w:left w:val="none" w:sz="0" w:space="0" w:color="auto"/>
                <w:bottom w:val="none" w:sz="0" w:space="0" w:color="auto"/>
                <w:right w:val="none" w:sz="0" w:space="0" w:color="auto"/>
              </w:divBdr>
            </w:div>
            <w:div w:id="1497065829">
              <w:marLeft w:val="0"/>
              <w:marRight w:val="0"/>
              <w:marTop w:val="0"/>
              <w:marBottom w:val="0"/>
              <w:divBdr>
                <w:top w:val="none" w:sz="0" w:space="0" w:color="auto"/>
                <w:left w:val="none" w:sz="0" w:space="0" w:color="auto"/>
                <w:bottom w:val="none" w:sz="0" w:space="0" w:color="auto"/>
                <w:right w:val="none" w:sz="0" w:space="0" w:color="auto"/>
              </w:divBdr>
            </w:div>
          </w:divsChild>
        </w:div>
        <w:div w:id="1118183539">
          <w:marLeft w:val="0"/>
          <w:marRight w:val="0"/>
          <w:marTop w:val="0"/>
          <w:marBottom w:val="0"/>
          <w:divBdr>
            <w:top w:val="none" w:sz="0" w:space="0" w:color="auto"/>
            <w:left w:val="none" w:sz="0" w:space="0" w:color="auto"/>
            <w:bottom w:val="none" w:sz="0" w:space="0" w:color="auto"/>
            <w:right w:val="none" w:sz="0" w:space="0" w:color="auto"/>
          </w:divBdr>
          <w:divsChild>
            <w:div w:id="1905273">
              <w:marLeft w:val="0"/>
              <w:marRight w:val="0"/>
              <w:marTop w:val="0"/>
              <w:marBottom w:val="0"/>
              <w:divBdr>
                <w:top w:val="none" w:sz="0" w:space="0" w:color="auto"/>
                <w:left w:val="none" w:sz="0" w:space="0" w:color="auto"/>
                <w:bottom w:val="none" w:sz="0" w:space="0" w:color="auto"/>
                <w:right w:val="none" w:sz="0" w:space="0" w:color="auto"/>
              </w:divBdr>
            </w:div>
            <w:div w:id="33770728">
              <w:marLeft w:val="0"/>
              <w:marRight w:val="0"/>
              <w:marTop w:val="0"/>
              <w:marBottom w:val="0"/>
              <w:divBdr>
                <w:top w:val="none" w:sz="0" w:space="0" w:color="auto"/>
                <w:left w:val="none" w:sz="0" w:space="0" w:color="auto"/>
                <w:bottom w:val="none" w:sz="0" w:space="0" w:color="auto"/>
                <w:right w:val="none" w:sz="0" w:space="0" w:color="auto"/>
              </w:divBdr>
            </w:div>
            <w:div w:id="103237876">
              <w:marLeft w:val="0"/>
              <w:marRight w:val="0"/>
              <w:marTop w:val="0"/>
              <w:marBottom w:val="0"/>
              <w:divBdr>
                <w:top w:val="none" w:sz="0" w:space="0" w:color="auto"/>
                <w:left w:val="none" w:sz="0" w:space="0" w:color="auto"/>
                <w:bottom w:val="none" w:sz="0" w:space="0" w:color="auto"/>
                <w:right w:val="none" w:sz="0" w:space="0" w:color="auto"/>
              </w:divBdr>
            </w:div>
            <w:div w:id="119421890">
              <w:marLeft w:val="0"/>
              <w:marRight w:val="0"/>
              <w:marTop w:val="0"/>
              <w:marBottom w:val="0"/>
              <w:divBdr>
                <w:top w:val="none" w:sz="0" w:space="0" w:color="auto"/>
                <w:left w:val="none" w:sz="0" w:space="0" w:color="auto"/>
                <w:bottom w:val="none" w:sz="0" w:space="0" w:color="auto"/>
                <w:right w:val="none" w:sz="0" w:space="0" w:color="auto"/>
              </w:divBdr>
            </w:div>
            <w:div w:id="235550240">
              <w:marLeft w:val="0"/>
              <w:marRight w:val="0"/>
              <w:marTop w:val="0"/>
              <w:marBottom w:val="0"/>
              <w:divBdr>
                <w:top w:val="none" w:sz="0" w:space="0" w:color="auto"/>
                <w:left w:val="none" w:sz="0" w:space="0" w:color="auto"/>
                <w:bottom w:val="none" w:sz="0" w:space="0" w:color="auto"/>
                <w:right w:val="none" w:sz="0" w:space="0" w:color="auto"/>
              </w:divBdr>
            </w:div>
            <w:div w:id="265777040">
              <w:marLeft w:val="0"/>
              <w:marRight w:val="0"/>
              <w:marTop w:val="0"/>
              <w:marBottom w:val="0"/>
              <w:divBdr>
                <w:top w:val="none" w:sz="0" w:space="0" w:color="auto"/>
                <w:left w:val="none" w:sz="0" w:space="0" w:color="auto"/>
                <w:bottom w:val="none" w:sz="0" w:space="0" w:color="auto"/>
                <w:right w:val="none" w:sz="0" w:space="0" w:color="auto"/>
              </w:divBdr>
            </w:div>
            <w:div w:id="308560405">
              <w:marLeft w:val="0"/>
              <w:marRight w:val="0"/>
              <w:marTop w:val="0"/>
              <w:marBottom w:val="0"/>
              <w:divBdr>
                <w:top w:val="none" w:sz="0" w:space="0" w:color="auto"/>
                <w:left w:val="none" w:sz="0" w:space="0" w:color="auto"/>
                <w:bottom w:val="none" w:sz="0" w:space="0" w:color="auto"/>
                <w:right w:val="none" w:sz="0" w:space="0" w:color="auto"/>
              </w:divBdr>
            </w:div>
            <w:div w:id="327443638">
              <w:marLeft w:val="0"/>
              <w:marRight w:val="0"/>
              <w:marTop w:val="0"/>
              <w:marBottom w:val="0"/>
              <w:divBdr>
                <w:top w:val="none" w:sz="0" w:space="0" w:color="auto"/>
                <w:left w:val="none" w:sz="0" w:space="0" w:color="auto"/>
                <w:bottom w:val="none" w:sz="0" w:space="0" w:color="auto"/>
                <w:right w:val="none" w:sz="0" w:space="0" w:color="auto"/>
              </w:divBdr>
            </w:div>
            <w:div w:id="452747027">
              <w:marLeft w:val="0"/>
              <w:marRight w:val="0"/>
              <w:marTop w:val="0"/>
              <w:marBottom w:val="0"/>
              <w:divBdr>
                <w:top w:val="none" w:sz="0" w:space="0" w:color="auto"/>
                <w:left w:val="none" w:sz="0" w:space="0" w:color="auto"/>
                <w:bottom w:val="none" w:sz="0" w:space="0" w:color="auto"/>
                <w:right w:val="none" w:sz="0" w:space="0" w:color="auto"/>
              </w:divBdr>
            </w:div>
            <w:div w:id="478158620">
              <w:marLeft w:val="0"/>
              <w:marRight w:val="0"/>
              <w:marTop w:val="0"/>
              <w:marBottom w:val="0"/>
              <w:divBdr>
                <w:top w:val="none" w:sz="0" w:space="0" w:color="auto"/>
                <w:left w:val="none" w:sz="0" w:space="0" w:color="auto"/>
                <w:bottom w:val="none" w:sz="0" w:space="0" w:color="auto"/>
                <w:right w:val="none" w:sz="0" w:space="0" w:color="auto"/>
              </w:divBdr>
            </w:div>
            <w:div w:id="478814141">
              <w:marLeft w:val="0"/>
              <w:marRight w:val="0"/>
              <w:marTop w:val="0"/>
              <w:marBottom w:val="0"/>
              <w:divBdr>
                <w:top w:val="none" w:sz="0" w:space="0" w:color="auto"/>
                <w:left w:val="none" w:sz="0" w:space="0" w:color="auto"/>
                <w:bottom w:val="none" w:sz="0" w:space="0" w:color="auto"/>
                <w:right w:val="none" w:sz="0" w:space="0" w:color="auto"/>
              </w:divBdr>
            </w:div>
            <w:div w:id="594436366">
              <w:marLeft w:val="0"/>
              <w:marRight w:val="0"/>
              <w:marTop w:val="0"/>
              <w:marBottom w:val="0"/>
              <w:divBdr>
                <w:top w:val="none" w:sz="0" w:space="0" w:color="auto"/>
                <w:left w:val="none" w:sz="0" w:space="0" w:color="auto"/>
                <w:bottom w:val="none" w:sz="0" w:space="0" w:color="auto"/>
                <w:right w:val="none" w:sz="0" w:space="0" w:color="auto"/>
              </w:divBdr>
            </w:div>
            <w:div w:id="709502570">
              <w:marLeft w:val="0"/>
              <w:marRight w:val="0"/>
              <w:marTop w:val="0"/>
              <w:marBottom w:val="0"/>
              <w:divBdr>
                <w:top w:val="none" w:sz="0" w:space="0" w:color="auto"/>
                <w:left w:val="none" w:sz="0" w:space="0" w:color="auto"/>
                <w:bottom w:val="none" w:sz="0" w:space="0" w:color="auto"/>
                <w:right w:val="none" w:sz="0" w:space="0" w:color="auto"/>
              </w:divBdr>
            </w:div>
            <w:div w:id="733741190">
              <w:marLeft w:val="0"/>
              <w:marRight w:val="0"/>
              <w:marTop w:val="0"/>
              <w:marBottom w:val="0"/>
              <w:divBdr>
                <w:top w:val="none" w:sz="0" w:space="0" w:color="auto"/>
                <w:left w:val="none" w:sz="0" w:space="0" w:color="auto"/>
                <w:bottom w:val="none" w:sz="0" w:space="0" w:color="auto"/>
                <w:right w:val="none" w:sz="0" w:space="0" w:color="auto"/>
              </w:divBdr>
            </w:div>
            <w:div w:id="758602718">
              <w:marLeft w:val="0"/>
              <w:marRight w:val="0"/>
              <w:marTop w:val="0"/>
              <w:marBottom w:val="0"/>
              <w:divBdr>
                <w:top w:val="none" w:sz="0" w:space="0" w:color="auto"/>
                <w:left w:val="none" w:sz="0" w:space="0" w:color="auto"/>
                <w:bottom w:val="none" w:sz="0" w:space="0" w:color="auto"/>
                <w:right w:val="none" w:sz="0" w:space="0" w:color="auto"/>
              </w:divBdr>
            </w:div>
            <w:div w:id="778526965">
              <w:marLeft w:val="0"/>
              <w:marRight w:val="0"/>
              <w:marTop w:val="0"/>
              <w:marBottom w:val="0"/>
              <w:divBdr>
                <w:top w:val="none" w:sz="0" w:space="0" w:color="auto"/>
                <w:left w:val="none" w:sz="0" w:space="0" w:color="auto"/>
                <w:bottom w:val="none" w:sz="0" w:space="0" w:color="auto"/>
                <w:right w:val="none" w:sz="0" w:space="0" w:color="auto"/>
              </w:divBdr>
            </w:div>
            <w:div w:id="899437987">
              <w:marLeft w:val="0"/>
              <w:marRight w:val="0"/>
              <w:marTop w:val="0"/>
              <w:marBottom w:val="0"/>
              <w:divBdr>
                <w:top w:val="none" w:sz="0" w:space="0" w:color="auto"/>
                <w:left w:val="none" w:sz="0" w:space="0" w:color="auto"/>
                <w:bottom w:val="none" w:sz="0" w:space="0" w:color="auto"/>
                <w:right w:val="none" w:sz="0" w:space="0" w:color="auto"/>
              </w:divBdr>
            </w:div>
            <w:div w:id="930695732">
              <w:marLeft w:val="0"/>
              <w:marRight w:val="0"/>
              <w:marTop w:val="0"/>
              <w:marBottom w:val="0"/>
              <w:divBdr>
                <w:top w:val="none" w:sz="0" w:space="0" w:color="auto"/>
                <w:left w:val="none" w:sz="0" w:space="0" w:color="auto"/>
                <w:bottom w:val="none" w:sz="0" w:space="0" w:color="auto"/>
                <w:right w:val="none" w:sz="0" w:space="0" w:color="auto"/>
              </w:divBdr>
            </w:div>
            <w:div w:id="986595039">
              <w:marLeft w:val="0"/>
              <w:marRight w:val="0"/>
              <w:marTop w:val="0"/>
              <w:marBottom w:val="0"/>
              <w:divBdr>
                <w:top w:val="none" w:sz="0" w:space="0" w:color="auto"/>
                <w:left w:val="none" w:sz="0" w:space="0" w:color="auto"/>
                <w:bottom w:val="none" w:sz="0" w:space="0" w:color="auto"/>
                <w:right w:val="none" w:sz="0" w:space="0" w:color="auto"/>
              </w:divBdr>
            </w:div>
            <w:div w:id="998461552">
              <w:marLeft w:val="0"/>
              <w:marRight w:val="0"/>
              <w:marTop w:val="0"/>
              <w:marBottom w:val="0"/>
              <w:divBdr>
                <w:top w:val="none" w:sz="0" w:space="0" w:color="auto"/>
                <w:left w:val="none" w:sz="0" w:space="0" w:color="auto"/>
                <w:bottom w:val="none" w:sz="0" w:space="0" w:color="auto"/>
                <w:right w:val="none" w:sz="0" w:space="0" w:color="auto"/>
              </w:divBdr>
            </w:div>
            <w:div w:id="1204177879">
              <w:marLeft w:val="0"/>
              <w:marRight w:val="0"/>
              <w:marTop w:val="0"/>
              <w:marBottom w:val="0"/>
              <w:divBdr>
                <w:top w:val="none" w:sz="0" w:space="0" w:color="auto"/>
                <w:left w:val="none" w:sz="0" w:space="0" w:color="auto"/>
                <w:bottom w:val="none" w:sz="0" w:space="0" w:color="auto"/>
                <w:right w:val="none" w:sz="0" w:space="0" w:color="auto"/>
              </w:divBdr>
            </w:div>
            <w:div w:id="1251818122">
              <w:marLeft w:val="0"/>
              <w:marRight w:val="0"/>
              <w:marTop w:val="0"/>
              <w:marBottom w:val="0"/>
              <w:divBdr>
                <w:top w:val="none" w:sz="0" w:space="0" w:color="auto"/>
                <w:left w:val="none" w:sz="0" w:space="0" w:color="auto"/>
                <w:bottom w:val="none" w:sz="0" w:space="0" w:color="auto"/>
                <w:right w:val="none" w:sz="0" w:space="0" w:color="auto"/>
              </w:divBdr>
            </w:div>
            <w:div w:id="1288269270">
              <w:marLeft w:val="0"/>
              <w:marRight w:val="0"/>
              <w:marTop w:val="0"/>
              <w:marBottom w:val="0"/>
              <w:divBdr>
                <w:top w:val="none" w:sz="0" w:space="0" w:color="auto"/>
                <w:left w:val="none" w:sz="0" w:space="0" w:color="auto"/>
                <w:bottom w:val="none" w:sz="0" w:space="0" w:color="auto"/>
                <w:right w:val="none" w:sz="0" w:space="0" w:color="auto"/>
              </w:divBdr>
            </w:div>
            <w:div w:id="1289513165">
              <w:marLeft w:val="0"/>
              <w:marRight w:val="0"/>
              <w:marTop w:val="0"/>
              <w:marBottom w:val="0"/>
              <w:divBdr>
                <w:top w:val="none" w:sz="0" w:space="0" w:color="auto"/>
                <w:left w:val="none" w:sz="0" w:space="0" w:color="auto"/>
                <w:bottom w:val="none" w:sz="0" w:space="0" w:color="auto"/>
                <w:right w:val="none" w:sz="0" w:space="0" w:color="auto"/>
              </w:divBdr>
            </w:div>
            <w:div w:id="1342971942">
              <w:marLeft w:val="0"/>
              <w:marRight w:val="0"/>
              <w:marTop w:val="0"/>
              <w:marBottom w:val="0"/>
              <w:divBdr>
                <w:top w:val="none" w:sz="0" w:space="0" w:color="auto"/>
                <w:left w:val="none" w:sz="0" w:space="0" w:color="auto"/>
                <w:bottom w:val="none" w:sz="0" w:space="0" w:color="auto"/>
                <w:right w:val="none" w:sz="0" w:space="0" w:color="auto"/>
              </w:divBdr>
            </w:div>
            <w:div w:id="1368605832">
              <w:marLeft w:val="0"/>
              <w:marRight w:val="0"/>
              <w:marTop w:val="0"/>
              <w:marBottom w:val="0"/>
              <w:divBdr>
                <w:top w:val="none" w:sz="0" w:space="0" w:color="auto"/>
                <w:left w:val="none" w:sz="0" w:space="0" w:color="auto"/>
                <w:bottom w:val="none" w:sz="0" w:space="0" w:color="auto"/>
                <w:right w:val="none" w:sz="0" w:space="0" w:color="auto"/>
              </w:divBdr>
            </w:div>
            <w:div w:id="1481773526">
              <w:marLeft w:val="0"/>
              <w:marRight w:val="0"/>
              <w:marTop w:val="0"/>
              <w:marBottom w:val="0"/>
              <w:divBdr>
                <w:top w:val="none" w:sz="0" w:space="0" w:color="auto"/>
                <w:left w:val="none" w:sz="0" w:space="0" w:color="auto"/>
                <w:bottom w:val="none" w:sz="0" w:space="0" w:color="auto"/>
                <w:right w:val="none" w:sz="0" w:space="0" w:color="auto"/>
              </w:divBdr>
            </w:div>
            <w:div w:id="1512333916">
              <w:marLeft w:val="0"/>
              <w:marRight w:val="0"/>
              <w:marTop w:val="0"/>
              <w:marBottom w:val="0"/>
              <w:divBdr>
                <w:top w:val="none" w:sz="0" w:space="0" w:color="auto"/>
                <w:left w:val="none" w:sz="0" w:space="0" w:color="auto"/>
                <w:bottom w:val="none" w:sz="0" w:space="0" w:color="auto"/>
                <w:right w:val="none" w:sz="0" w:space="0" w:color="auto"/>
              </w:divBdr>
            </w:div>
          </w:divsChild>
        </w:div>
        <w:div w:id="1118573672">
          <w:marLeft w:val="0"/>
          <w:marRight w:val="0"/>
          <w:marTop w:val="0"/>
          <w:marBottom w:val="0"/>
          <w:divBdr>
            <w:top w:val="none" w:sz="0" w:space="0" w:color="auto"/>
            <w:left w:val="none" w:sz="0" w:space="0" w:color="auto"/>
            <w:bottom w:val="none" w:sz="0" w:space="0" w:color="auto"/>
            <w:right w:val="none" w:sz="0" w:space="0" w:color="auto"/>
          </w:divBdr>
        </w:div>
        <w:div w:id="1118716521">
          <w:marLeft w:val="0"/>
          <w:marRight w:val="0"/>
          <w:marTop w:val="0"/>
          <w:marBottom w:val="0"/>
          <w:divBdr>
            <w:top w:val="none" w:sz="0" w:space="0" w:color="auto"/>
            <w:left w:val="none" w:sz="0" w:space="0" w:color="auto"/>
            <w:bottom w:val="none" w:sz="0" w:space="0" w:color="auto"/>
            <w:right w:val="none" w:sz="0" w:space="0" w:color="auto"/>
          </w:divBdr>
          <w:divsChild>
            <w:div w:id="672145415">
              <w:marLeft w:val="0"/>
              <w:marRight w:val="0"/>
              <w:marTop w:val="0"/>
              <w:marBottom w:val="0"/>
              <w:divBdr>
                <w:top w:val="none" w:sz="0" w:space="0" w:color="auto"/>
                <w:left w:val="none" w:sz="0" w:space="0" w:color="auto"/>
                <w:bottom w:val="none" w:sz="0" w:space="0" w:color="auto"/>
                <w:right w:val="none" w:sz="0" w:space="0" w:color="auto"/>
              </w:divBdr>
              <w:divsChild>
                <w:div w:id="1185971783">
                  <w:marLeft w:val="0"/>
                  <w:marRight w:val="0"/>
                  <w:marTop w:val="0"/>
                  <w:marBottom w:val="0"/>
                  <w:divBdr>
                    <w:top w:val="none" w:sz="0" w:space="0" w:color="auto"/>
                    <w:left w:val="none" w:sz="0" w:space="0" w:color="auto"/>
                    <w:bottom w:val="none" w:sz="0" w:space="0" w:color="auto"/>
                    <w:right w:val="none" w:sz="0" w:space="0" w:color="auto"/>
                  </w:divBdr>
                  <w:divsChild>
                    <w:div w:id="198930615">
                      <w:marLeft w:val="0"/>
                      <w:marRight w:val="0"/>
                      <w:marTop w:val="0"/>
                      <w:marBottom w:val="0"/>
                      <w:divBdr>
                        <w:top w:val="none" w:sz="0" w:space="0" w:color="auto"/>
                        <w:left w:val="none" w:sz="0" w:space="0" w:color="auto"/>
                        <w:bottom w:val="none" w:sz="0" w:space="0" w:color="auto"/>
                        <w:right w:val="none" w:sz="0" w:space="0" w:color="auto"/>
                      </w:divBdr>
                      <w:divsChild>
                        <w:div w:id="368838833">
                          <w:marLeft w:val="0"/>
                          <w:marRight w:val="0"/>
                          <w:marTop w:val="0"/>
                          <w:marBottom w:val="0"/>
                          <w:divBdr>
                            <w:top w:val="none" w:sz="0" w:space="0" w:color="auto"/>
                            <w:left w:val="none" w:sz="0" w:space="0" w:color="auto"/>
                            <w:bottom w:val="none" w:sz="0" w:space="0" w:color="auto"/>
                            <w:right w:val="none" w:sz="0" w:space="0" w:color="auto"/>
                          </w:divBdr>
                          <w:divsChild>
                            <w:div w:id="144666309">
                              <w:marLeft w:val="0"/>
                              <w:marRight w:val="0"/>
                              <w:marTop w:val="0"/>
                              <w:marBottom w:val="0"/>
                              <w:divBdr>
                                <w:top w:val="none" w:sz="0" w:space="0" w:color="auto"/>
                                <w:left w:val="none" w:sz="0" w:space="0" w:color="auto"/>
                                <w:bottom w:val="none" w:sz="0" w:space="0" w:color="auto"/>
                                <w:right w:val="none" w:sz="0" w:space="0" w:color="auto"/>
                              </w:divBdr>
                            </w:div>
                            <w:div w:id="1276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2417">
          <w:marLeft w:val="0"/>
          <w:marRight w:val="0"/>
          <w:marTop w:val="0"/>
          <w:marBottom w:val="0"/>
          <w:divBdr>
            <w:top w:val="none" w:sz="0" w:space="0" w:color="auto"/>
            <w:left w:val="none" w:sz="0" w:space="0" w:color="auto"/>
            <w:bottom w:val="none" w:sz="0" w:space="0" w:color="auto"/>
            <w:right w:val="none" w:sz="0" w:space="0" w:color="auto"/>
          </w:divBdr>
        </w:div>
        <w:div w:id="1118796291">
          <w:marLeft w:val="0"/>
          <w:marRight w:val="0"/>
          <w:marTop w:val="0"/>
          <w:marBottom w:val="0"/>
          <w:divBdr>
            <w:top w:val="none" w:sz="0" w:space="0" w:color="auto"/>
            <w:left w:val="none" w:sz="0" w:space="0" w:color="auto"/>
            <w:bottom w:val="none" w:sz="0" w:space="0" w:color="auto"/>
            <w:right w:val="none" w:sz="0" w:space="0" w:color="auto"/>
          </w:divBdr>
          <w:divsChild>
            <w:div w:id="1235772675">
              <w:marLeft w:val="0"/>
              <w:marRight w:val="0"/>
              <w:marTop w:val="0"/>
              <w:marBottom w:val="0"/>
              <w:divBdr>
                <w:top w:val="none" w:sz="0" w:space="0" w:color="auto"/>
                <w:left w:val="none" w:sz="0" w:space="0" w:color="auto"/>
                <w:bottom w:val="none" w:sz="0" w:space="0" w:color="auto"/>
                <w:right w:val="none" w:sz="0" w:space="0" w:color="auto"/>
              </w:divBdr>
              <w:divsChild>
                <w:div w:id="1368792134">
                  <w:marLeft w:val="0"/>
                  <w:marRight w:val="0"/>
                  <w:marTop w:val="0"/>
                  <w:marBottom w:val="0"/>
                  <w:divBdr>
                    <w:top w:val="none" w:sz="0" w:space="0" w:color="auto"/>
                    <w:left w:val="none" w:sz="0" w:space="0" w:color="auto"/>
                    <w:bottom w:val="none" w:sz="0" w:space="0" w:color="auto"/>
                    <w:right w:val="none" w:sz="0" w:space="0" w:color="auto"/>
                  </w:divBdr>
                  <w:divsChild>
                    <w:div w:id="27336958">
                      <w:marLeft w:val="0"/>
                      <w:marRight w:val="0"/>
                      <w:marTop w:val="0"/>
                      <w:marBottom w:val="0"/>
                      <w:divBdr>
                        <w:top w:val="none" w:sz="0" w:space="0" w:color="auto"/>
                        <w:left w:val="none" w:sz="0" w:space="0" w:color="auto"/>
                        <w:bottom w:val="none" w:sz="0" w:space="0" w:color="auto"/>
                        <w:right w:val="none" w:sz="0" w:space="0" w:color="auto"/>
                      </w:divBdr>
                      <w:divsChild>
                        <w:div w:id="181869885">
                          <w:marLeft w:val="0"/>
                          <w:marRight w:val="0"/>
                          <w:marTop w:val="0"/>
                          <w:marBottom w:val="0"/>
                          <w:divBdr>
                            <w:top w:val="none" w:sz="0" w:space="0" w:color="auto"/>
                            <w:left w:val="none" w:sz="0" w:space="0" w:color="auto"/>
                            <w:bottom w:val="none" w:sz="0" w:space="0" w:color="auto"/>
                            <w:right w:val="none" w:sz="0" w:space="0" w:color="auto"/>
                          </w:divBdr>
                        </w:div>
                        <w:div w:id="207646623">
                          <w:marLeft w:val="0"/>
                          <w:marRight w:val="0"/>
                          <w:marTop w:val="0"/>
                          <w:marBottom w:val="0"/>
                          <w:divBdr>
                            <w:top w:val="none" w:sz="0" w:space="0" w:color="auto"/>
                            <w:left w:val="none" w:sz="0" w:space="0" w:color="auto"/>
                            <w:bottom w:val="none" w:sz="0" w:space="0" w:color="auto"/>
                            <w:right w:val="none" w:sz="0" w:space="0" w:color="auto"/>
                          </w:divBdr>
                        </w:div>
                        <w:div w:id="381102323">
                          <w:marLeft w:val="0"/>
                          <w:marRight w:val="0"/>
                          <w:marTop w:val="0"/>
                          <w:marBottom w:val="0"/>
                          <w:divBdr>
                            <w:top w:val="none" w:sz="0" w:space="0" w:color="auto"/>
                            <w:left w:val="none" w:sz="0" w:space="0" w:color="auto"/>
                            <w:bottom w:val="none" w:sz="0" w:space="0" w:color="auto"/>
                            <w:right w:val="none" w:sz="0" w:space="0" w:color="auto"/>
                          </w:divBdr>
                        </w:div>
                        <w:div w:id="559556809">
                          <w:marLeft w:val="0"/>
                          <w:marRight w:val="0"/>
                          <w:marTop w:val="0"/>
                          <w:marBottom w:val="0"/>
                          <w:divBdr>
                            <w:top w:val="none" w:sz="0" w:space="0" w:color="auto"/>
                            <w:left w:val="none" w:sz="0" w:space="0" w:color="auto"/>
                            <w:bottom w:val="none" w:sz="0" w:space="0" w:color="auto"/>
                            <w:right w:val="none" w:sz="0" w:space="0" w:color="auto"/>
                          </w:divBdr>
                        </w:div>
                        <w:div w:id="738868362">
                          <w:marLeft w:val="0"/>
                          <w:marRight w:val="0"/>
                          <w:marTop w:val="0"/>
                          <w:marBottom w:val="0"/>
                          <w:divBdr>
                            <w:top w:val="none" w:sz="0" w:space="0" w:color="auto"/>
                            <w:left w:val="none" w:sz="0" w:space="0" w:color="auto"/>
                            <w:bottom w:val="none" w:sz="0" w:space="0" w:color="auto"/>
                            <w:right w:val="none" w:sz="0" w:space="0" w:color="auto"/>
                          </w:divBdr>
                        </w:div>
                        <w:div w:id="781413370">
                          <w:marLeft w:val="0"/>
                          <w:marRight w:val="0"/>
                          <w:marTop w:val="0"/>
                          <w:marBottom w:val="0"/>
                          <w:divBdr>
                            <w:top w:val="none" w:sz="0" w:space="0" w:color="auto"/>
                            <w:left w:val="none" w:sz="0" w:space="0" w:color="auto"/>
                            <w:bottom w:val="none" w:sz="0" w:space="0" w:color="auto"/>
                            <w:right w:val="none" w:sz="0" w:space="0" w:color="auto"/>
                          </w:divBdr>
                        </w:div>
                        <w:div w:id="981731779">
                          <w:marLeft w:val="0"/>
                          <w:marRight w:val="0"/>
                          <w:marTop w:val="0"/>
                          <w:marBottom w:val="0"/>
                          <w:divBdr>
                            <w:top w:val="none" w:sz="0" w:space="0" w:color="auto"/>
                            <w:left w:val="none" w:sz="0" w:space="0" w:color="auto"/>
                            <w:bottom w:val="none" w:sz="0" w:space="0" w:color="auto"/>
                            <w:right w:val="none" w:sz="0" w:space="0" w:color="auto"/>
                          </w:divBdr>
                        </w:div>
                        <w:div w:id="1336228439">
                          <w:marLeft w:val="0"/>
                          <w:marRight w:val="0"/>
                          <w:marTop w:val="0"/>
                          <w:marBottom w:val="0"/>
                          <w:divBdr>
                            <w:top w:val="none" w:sz="0" w:space="0" w:color="auto"/>
                            <w:left w:val="none" w:sz="0" w:space="0" w:color="auto"/>
                            <w:bottom w:val="none" w:sz="0" w:space="0" w:color="auto"/>
                            <w:right w:val="none" w:sz="0" w:space="0" w:color="auto"/>
                          </w:divBdr>
                        </w:div>
                      </w:divsChild>
                    </w:div>
                    <w:div w:id="1044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4295">
          <w:marLeft w:val="0"/>
          <w:marRight w:val="0"/>
          <w:marTop w:val="0"/>
          <w:marBottom w:val="0"/>
          <w:divBdr>
            <w:top w:val="none" w:sz="0" w:space="0" w:color="auto"/>
            <w:left w:val="none" w:sz="0" w:space="0" w:color="auto"/>
            <w:bottom w:val="none" w:sz="0" w:space="0" w:color="auto"/>
            <w:right w:val="none" w:sz="0" w:space="0" w:color="auto"/>
          </w:divBdr>
        </w:div>
        <w:div w:id="1119105190">
          <w:marLeft w:val="0"/>
          <w:marRight w:val="0"/>
          <w:marTop w:val="0"/>
          <w:marBottom w:val="0"/>
          <w:divBdr>
            <w:top w:val="none" w:sz="0" w:space="0" w:color="auto"/>
            <w:left w:val="none" w:sz="0" w:space="0" w:color="auto"/>
            <w:bottom w:val="none" w:sz="0" w:space="0" w:color="auto"/>
            <w:right w:val="none" w:sz="0" w:space="0" w:color="auto"/>
          </w:divBdr>
        </w:div>
        <w:div w:id="1119488600">
          <w:marLeft w:val="0"/>
          <w:marRight w:val="0"/>
          <w:marTop w:val="0"/>
          <w:marBottom w:val="0"/>
          <w:divBdr>
            <w:top w:val="none" w:sz="0" w:space="0" w:color="auto"/>
            <w:left w:val="none" w:sz="0" w:space="0" w:color="auto"/>
            <w:bottom w:val="none" w:sz="0" w:space="0" w:color="auto"/>
            <w:right w:val="none" w:sz="0" w:space="0" w:color="auto"/>
          </w:divBdr>
        </w:div>
        <w:div w:id="1119645003">
          <w:marLeft w:val="0"/>
          <w:marRight w:val="0"/>
          <w:marTop w:val="0"/>
          <w:marBottom w:val="0"/>
          <w:divBdr>
            <w:top w:val="none" w:sz="0" w:space="0" w:color="auto"/>
            <w:left w:val="none" w:sz="0" w:space="0" w:color="auto"/>
            <w:bottom w:val="none" w:sz="0" w:space="0" w:color="auto"/>
            <w:right w:val="none" w:sz="0" w:space="0" w:color="auto"/>
          </w:divBdr>
        </w:div>
        <w:div w:id="1119832589">
          <w:marLeft w:val="0"/>
          <w:marRight w:val="0"/>
          <w:marTop w:val="0"/>
          <w:marBottom w:val="0"/>
          <w:divBdr>
            <w:top w:val="none" w:sz="0" w:space="0" w:color="auto"/>
            <w:left w:val="none" w:sz="0" w:space="0" w:color="auto"/>
            <w:bottom w:val="none" w:sz="0" w:space="0" w:color="auto"/>
            <w:right w:val="none" w:sz="0" w:space="0" w:color="auto"/>
          </w:divBdr>
        </w:div>
        <w:div w:id="1119910229">
          <w:marLeft w:val="0"/>
          <w:marRight w:val="0"/>
          <w:marTop w:val="0"/>
          <w:marBottom w:val="0"/>
          <w:divBdr>
            <w:top w:val="none" w:sz="0" w:space="0" w:color="auto"/>
            <w:left w:val="none" w:sz="0" w:space="0" w:color="auto"/>
            <w:bottom w:val="none" w:sz="0" w:space="0" w:color="auto"/>
            <w:right w:val="none" w:sz="0" w:space="0" w:color="auto"/>
          </w:divBdr>
        </w:div>
        <w:div w:id="1119956197">
          <w:marLeft w:val="0"/>
          <w:marRight w:val="0"/>
          <w:marTop w:val="0"/>
          <w:marBottom w:val="0"/>
          <w:divBdr>
            <w:top w:val="none" w:sz="0" w:space="0" w:color="auto"/>
            <w:left w:val="none" w:sz="0" w:space="0" w:color="auto"/>
            <w:bottom w:val="none" w:sz="0" w:space="0" w:color="auto"/>
            <w:right w:val="none" w:sz="0" w:space="0" w:color="auto"/>
          </w:divBdr>
        </w:div>
        <w:div w:id="1120151631">
          <w:marLeft w:val="0"/>
          <w:marRight w:val="0"/>
          <w:marTop w:val="0"/>
          <w:marBottom w:val="0"/>
          <w:divBdr>
            <w:top w:val="none" w:sz="0" w:space="0" w:color="auto"/>
            <w:left w:val="none" w:sz="0" w:space="0" w:color="auto"/>
            <w:bottom w:val="none" w:sz="0" w:space="0" w:color="auto"/>
            <w:right w:val="none" w:sz="0" w:space="0" w:color="auto"/>
          </w:divBdr>
          <w:divsChild>
            <w:div w:id="1032536601">
              <w:marLeft w:val="0"/>
              <w:marRight w:val="0"/>
              <w:marTop w:val="0"/>
              <w:marBottom w:val="0"/>
              <w:divBdr>
                <w:top w:val="none" w:sz="0" w:space="0" w:color="auto"/>
                <w:left w:val="none" w:sz="0" w:space="0" w:color="auto"/>
                <w:bottom w:val="none" w:sz="0" w:space="0" w:color="auto"/>
                <w:right w:val="none" w:sz="0" w:space="0" w:color="auto"/>
              </w:divBdr>
              <w:divsChild>
                <w:div w:id="6538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142">
          <w:marLeft w:val="0"/>
          <w:marRight w:val="0"/>
          <w:marTop w:val="0"/>
          <w:marBottom w:val="0"/>
          <w:divBdr>
            <w:top w:val="none" w:sz="0" w:space="0" w:color="auto"/>
            <w:left w:val="none" w:sz="0" w:space="0" w:color="auto"/>
            <w:bottom w:val="none" w:sz="0" w:space="0" w:color="auto"/>
            <w:right w:val="none" w:sz="0" w:space="0" w:color="auto"/>
          </w:divBdr>
        </w:div>
        <w:div w:id="1120300332">
          <w:marLeft w:val="0"/>
          <w:marRight w:val="0"/>
          <w:marTop w:val="0"/>
          <w:marBottom w:val="0"/>
          <w:divBdr>
            <w:top w:val="none" w:sz="0" w:space="0" w:color="auto"/>
            <w:left w:val="none" w:sz="0" w:space="0" w:color="auto"/>
            <w:bottom w:val="none" w:sz="0" w:space="0" w:color="auto"/>
            <w:right w:val="none" w:sz="0" w:space="0" w:color="auto"/>
          </w:divBdr>
          <w:divsChild>
            <w:div w:id="1476684873">
              <w:marLeft w:val="0"/>
              <w:marRight w:val="0"/>
              <w:marTop w:val="0"/>
              <w:marBottom w:val="0"/>
              <w:divBdr>
                <w:top w:val="none" w:sz="0" w:space="0" w:color="auto"/>
                <w:left w:val="none" w:sz="0" w:space="0" w:color="auto"/>
                <w:bottom w:val="none" w:sz="0" w:space="0" w:color="auto"/>
                <w:right w:val="none" w:sz="0" w:space="0" w:color="auto"/>
              </w:divBdr>
              <w:divsChild>
                <w:div w:id="360864208">
                  <w:marLeft w:val="0"/>
                  <w:marRight w:val="0"/>
                  <w:marTop w:val="0"/>
                  <w:marBottom w:val="0"/>
                  <w:divBdr>
                    <w:top w:val="none" w:sz="0" w:space="0" w:color="auto"/>
                    <w:left w:val="none" w:sz="0" w:space="0" w:color="auto"/>
                    <w:bottom w:val="none" w:sz="0" w:space="0" w:color="auto"/>
                    <w:right w:val="none" w:sz="0" w:space="0" w:color="auto"/>
                  </w:divBdr>
                </w:div>
                <w:div w:id="7028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134">
          <w:marLeft w:val="0"/>
          <w:marRight w:val="0"/>
          <w:marTop w:val="0"/>
          <w:marBottom w:val="0"/>
          <w:divBdr>
            <w:top w:val="none" w:sz="0" w:space="0" w:color="auto"/>
            <w:left w:val="none" w:sz="0" w:space="0" w:color="auto"/>
            <w:bottom w:val="none" w:sz="0" w:space="0" w:color="auto"/>
            <w:right w:val="none" w:sz="0" w:space="0" w:color="auto"/>
          </w:divBdr>
        </w:div>
        <w:div w:id="1120490438">
          <w:marLeft w:val="0"/>
          <w:marRight w:val="0"/>
          <w:marTop w:val="0"/>
          <w:marBottom w:val="0"/>
          <w:divBdr>
            <w:top w:val="none" w:sz="0" w:space="0" w:color="auto"/>
            <w:left w:val="none" w:sz="0" w:space="0" w:color="auto"/>
            <w:bottom w:val="none" w:sz="0" w:space="0" w:color="auto"/>
            <w:right w:val="none" w:sz="0" w:space="0" w:color="auto"/>
          </w:divBdr>
        </w:div>
        <w:div w:id="1120492654">
          <w:marLeft w:val="0"/>
          <w:marRight w:val="0"/>
          <w:marTop w:val="0"/>
          <w:marBottom w:val="0"/>
          <w:divBdr>
            <w:top w:val="none" w:sz="0" w:space="0" w:color="auto"/>
            <w:left w:val="none" w:sz="0" w:space="0" w:color="auto"/>
            <w:bottom w:val="none" w:sz="0" w:space="0" w:color="auto"/>
            <w:right w:val="none" w:sz="0" w:space="0" w:color="auto"/>
          </w:divBdr>
          <w:divsChild>
            <w:div w:id="572473547">
              <w:marLeft w:val="0"/>
              <w:marRight w:val="0"/>
              <w:marTop w:val="0"/>
              <w:marBottom w:val="0"/>
              <w:divBdr>
                <w:top w:val="none" w:sz="0" w:space="0" w:color="auto"/>
                <w:left w:val="none" w:sz="0" w:space="0" w:color="auto"/>
                <w:bottom w:val="none" w:sz="0" w:space="0" w:color="auto"/>
                <w:right w:val="none" w:sz="0" w:space="0" w:color="auto"/>
              </w:divBdr>
            </w:div>
            <w:div w:id="1457217227">
              <w:marLeft w:val="0"/>
              <w:marRight w:val="0"/>
              <w:marTop w:val="0"/>
              <w:marBottom w:val="0"/>
              <w:divBdr>
                <w:top w:val="none" w:sz="0" w:space="0" w:color="auto"/>
                <w:left w:val="none" w:sz="0" w:space="0" w:color="auto"/>
                <w:bottom w:val="none" w:sz="0" w:space="0" w:color="auto"/>
                <w:right w:val="none" w:sz="0" w:space="0" w:color="auto"/>
              </w:divBdr>
            </w:div>
          </w:divsChild>
        </w:div>
        <w:div w:id="1120686569">
          <w:marLeft w:val="0"/>
          <w:marRight w:val="0"/>
          <w:marTop w:val="0"/>
          <w:marBottom w:val="0"/>
          <w:divBdr>
            <w:top w:val="none" w:sz="0" w:space="0" w:color="auto"/>
            <w:left w:val="none" w:sz="0" w:space="0" w:color="auto"/>
            <w:bottom w:val="none" w:sz="0" w:space="0" w:color="auto"/>
            <w:right w:val="none" w:sz="0" w:space="0" w:color="auto"/>
          </w:divBdr>
        </w:div>
        <w:div w:id="1120799619">
          <w:marLeft w:val="0"/>
          <w:marRight w:val="0"/>
          <w:marTop w:val="0"/>
          <w:marBottom w:val="0"/>
          <w:divBdr>
            <w:top w:val="none" w:sz="0" w:space="0" w:color="auto"/>
            <w:left w:val="none" w:sz="0" w:space="0" w:color="auto"/>
            <w:bottom w:val="none" w:sz="0" w:space="0" w:color="auto"/>
            <w:right w:val="none" w:sz="0" w:space="0" w:color="auto"/>
          </w:divBdr>
        </w:div>
        <w:div w:id="1121222050">
          <w:marLeft w:val="0"/>
          <w:marRight w:val="0"/>
          <w:marTop w:val="0"/>
          <w:marBottom w:val="0"/>
          <w:divBdr>
            <w:top w:val="none" w:sz="0" w:space="0" w:color="auto"/>
            <w:left w:val="none" w:sz="0" w:space="0" w:color="auto"/>
            <w:bottom w:val="none" w:sz="0" w:space="0" w:color="auto"/>
            <w:right w:val="none" w:sz="0" w:space="0" w:color="auto"/>
          </w:divBdr>
        </w:div>
        <w:div w:id="1121260785">
          <w:marLeft w:val="0"/>
          <w:marRight w:val="0"/>
          <w:marTop w:val="0"/>
          <w:marBottom w:val="0"/>
          <w:divBdr>
            <w:top w:val="none" w:sz="0" w:space="0" w:color="auto"/>
            <w:left w:val="none" w:sz="0" w:space="0" w:color="auto"/>
            <w:bottom w:val="none" w:sz="0" w:space="0" w:color="auto"/>
            <w:right w:val="none" w:sz="0" w:space="0" w:color="auto"/>
          </w:divBdr>
        </w:div>
        <w:div w:id="1121415687">
          <w:marLeft w:val="0"/>
          <w:marRight w:val="0"/>
          <w:marTop w:val="0"/>
          <w:marBottom w:val="0"/>
          <w:divBdr>
            <w:top w:val="none" w:sz="0" w:space="0" w:color="auto"/>
            <w:left w:val="none" w:sz="0" w:space="0" w:color="auto"/>
            <w:bottom w:val="none" w:sz="0" w:space="0" w:color="auto"/>
            <w:right w:val="none" w:sz="0" w:space="0" w:color="auto"/>
          </w:divBdr>
        </w:div>
        <w:div w:id="1121611777">
          <w:marLeft w:val="0"/>
          <w:marRight w:val="0"/>
          <w:marTop w:val="0"/>
          <w:marBottom w:val="0"/>
          <w:divBdr>
            <w:top w:val="none" w:sz="0" w:space="0" w:color="auto"/>
            <w:left w:val="none" w:sz="0" w:space="0" w:color="auto"/>
            <w:bottom w:val="none" w:sz="0" w:space="0" w:color="auto"/>
            <w:right w:val="none" w:sz="0" w:space="0" w:color="auto"/>
          </w:divBdr>
        </w:div>
        <w:div w:id="1121799510">
          <w:marLeft w:val="0"/>
          <w:marRight w:val="0"/>
          <w:marTop w:val="0"/>
          <w:marBottom w:val="0"/>
          <w:divBdr>
            <w:top w:val="none" w:sz="0" w:space="0" w:color="auto"/>
            <w:left w:val="none" w:sz="0" w:space="0" w:color="auto"/>
            <w:bottom w:val="none" w:sz="0" w:space="0" w:color="auto"/>
            <w:right w:val="none" w:sz="0" w:space="0" w:color="auto"/>
          </w:divBdr>
        </w:div>
        <w:div w:id="1121875082">
          <w:marLeft w:val="0"/>
          <w:marRight w:val="0"/>
          <w:marTop w:val="0"/>
          <w:marBottom w:val="0"/>
          <w:divBdr>
            <w:top w:val="none" w:sz="0" w:space="0" w:color="auto"/>
            <w:left w:val="none" w:sz="0" w:space="0" w:color="auto"/>
            <w:bottom w:val="none" w:sz="0" w:space="0" w:color="auto"/>
            <w:right w:val="none" w:sz="0" w:space="0" w:color="auto"/>
          </w:divBdr>
        </w:div>
        <w:div w:id="1121923148">
          <w:marLeft w:val="0"/>
          <w:marRight w:val="0"/>
          <w:marTop w:val="0"/>
          <w:marBottom w:val="0"/>
          <w:divBdr>
            <w:top w:val="none" w:sz="0" w:space="0" w:color="auto"/>
            <w:left w:val="none" w:sz="0" w:space="0" w:color="auto"/>
            <w:bottom w:val="none" w:sz="0" w:space="0" w:color="auto"/>
            <w:right w:val="none" w:sz="0" w:space="0" w:color="auto"/>
          </w:divBdr>
          <w:divsChild>
            <w:div w:id="876239139">
              <w:marLeft w:val="0"/>
              <w:marRight w:val="0"/>
              <w:marTop w:val="0"/>
              <w:marBottom w:val="0"/>
              <w:divBdr>
                <w:top w:val="none" w:sz="0" w:space="0" w:color="auto"/>
                <w:left w:val="none" w:sz="0" w:space="0" w:color="auto"/>
                <w:bottom w:val="none" w:sz="0" w:space="0" w:color="auto"/>
                <w:right w:val="none" w:sz="0" w:space="0" w:color="auto"/>
              </w:divBdr>
              <w:divsChild>
                <w:div w:id="101077372">
                  <w:marLeft w:val="0"/>
                  <w:marRight w:val="0"/>
                  <w:marTop w:val="0"/>
                  <w:marBottom w:val="0"/>
                  <w:divBdr>
                    <w:top w:val="none" w:sz="0" w:space="0" w:color="auto"/>
                    <w:left w:val="none" w:sz="0" w:space="0" w:color="auto"/>
                    <w:bottom w:val="none" w:sz="0" w:space="0" w:color="auto"/>
                    <w:right w:val="none" w:sz="0" w:space="0" w:color="auto"/>
                  </w:divBdr>
                </w:div>
                <w:div w:id="438573897">
                  <w:marLeft w:val="0"/>
                  <w:marRight w:val="0"/>
                  <w:marTop w:val="0"/>
                  <w:marBottom w:val="0"/>
                  <w:divBdr>
                    <w:top w:val="none" w:sz="0" w:space="0" w:color="auto"/>
                    <w:left w:val="none" w:sz="0" w:space="0" w:color="auto"/>
                    <w:bottom w:val="none" w:sz="0" w:space="0" w:color="auto"/>
                    <w:right w:val="none" w:sz="0" w:space="0" w:color="auto"/>
                  </w:divBdr>
                  <w:divsChild>
                    <w:div w:id="25064540">
                      <w:marLeft w:val="0"/>
                      <w:marRight w:val="0"/>
                      <w:marTop w:val="0"/>
                      <w:marBottom w:val="0"/>
                      <w:divBdr>
                        <w:top w:val="none" w:sz="0" w:space="0" w:color="auto"/>
                        <w:left w:val="none" w:sz="0" w:space="0" w:color="auto"/>
                        <w:bottom w:val="none" w:sz="0" w:space="0" w:color="auto"/>
                        <w:right w:val="none" w:sz="0" w:space="0" w:color="auto"/>
                      </w:divBdr>
                    </w:div>
                    <w:div w:id="85537521">
                      <w:marLeft w:val="0"/>
                      <w:marRight w:val="0"/>
                      <w:marTop w:val="0"/>
                      <w:marBottom w:val="0"/>
                      <w:divBdr>
                        <w:top w:val="none" w:sz="0" w:space="0" w:color="auto"/>
                        <w:left w:val="none" w:sz="0" w:space="0" w:color="auto"/>
                        <w:bottom w:val="none" w:sz="0" w:space="0" w:color="auto"/>
                        <w:right w:val="none" w:sz="0" w:space="0" w:color="auto"/>
                      </w:divBdr>
                    </w:div>
                    <w:div w:id="829634909">
                      <w:marLeft w:val="0"/>
                      <w:marRight w:val="0"/>
                      <w:marTop w:val="0"/>
                      <w:marBottom w:val="0"/>
                      <w:divBdr>
                        <w:top w:val="none" w:sz="0" w:space="0" w:color="auto"/>
                        <w:left w:val="none" w:sz="0" w:space="0" w:color="auto"/>
                        <w:bottom w:val="none" w:sz="0" w:space="0" w:color="auto"/>
                        <w:right w:val="none" w:sz="0" w:space="0" w:color="auto"/>
                      </w:divBdr>
                    </w:div>
                    <w:div w:id="1180005398">
                      <w:marLeft w:val="0"/>
                      <w:marRight w:val="0"/>
                      <w:marTop w:val="0"/>
                      <w:marBottom w:val="0"/>
                      <w:divBdr>
                        <w:top w:val="none" w:sz="0" w:space="0" w:color="auto"/>
                        <w:left w:val="none" w:sz="0" w:space="0" w:color="auto"/>
                        <w:bottom w:val="none" w:sz="0" w:space="0" w:color="auto"/>
                        <w:right w:val="none" w:sz="0" w:space="0" w:color="auto"/>
                      </w:divBdr>
                    </w:div>
                    <w:div w:id="1535967633">
                      <w:marLeft w:val="0"/>
                      <w:marRight w:val="0"/>
                      <w:marTop w:val="0"/>
                      <w:marBottom w:val="0"/>
                      <w:divBdr>
                        <w:top w:val="none" w:sz="0" w:space="0" w:color="auto"/>
                        <w:left w:val="none" w:sz="0" w:space="0" w:color="auto"/>
                        <w:bottom w:val="none" w:sz="0" w:space="0" w:color="auto"/>
                        <w:right w:val="none" w:sz="0" w:space="0" w:color="auto"/>
                      </w:divBdr>
                    </w:div>
                  </w:divsChild>
                </w:div>
                <w:div w:id="14643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036">
          <w:marLeft w:val="0"/>
          <w:marRight w:val="0"/>
          <w:marTop w:val="0"/>
          <w:marBottom w:val="0"/>
          <w:divBdr>
            <w:top w:val="none" w:sz="0" w:space="0" w:color="auto"/>
            <w:left w:val="none" w:sz="0" w:space="0" w:color="auto"/>
            <w:bottom w:val="none" w:sz="0" w:space="0" w:color="auto"/>
            <w:right w:val="none" w:sz="0" w:space="0" w:color="auto"/>
          </w:divBdr>
        </w:div>
        <w:div w:id="1122528916">
          <w:marLeft w:val="0"/>
          <w:marRight w:val="0"/>
          <w:marTop w:val="0"/>
          <w:marBottom w:val="0"/>
          <w:divBdr>
            <w:top w:val="none" w:sz="0" w:space="0" w:color="auto"/>
            <w:left w:val="none" w:sz="0" w:space="0" w:color="auto"/>
            <w:bottom w:val="none" w:sz="0" w:space="0" w:color="auto"/>
            <w:right w:val="none" w:sz="0" w:space="0" w:color="auto"/>
          </w:divBdr>
        </w:div>
        <w:div w:id="1122531650">
          <w:marLeft w:val="0"/>
          <w:marRight w:val="0"/>
          <w:marTop w:val="0"/>
          <w:marBottom w:val="0"/>
          <w:divBdr>
            <w:top w:val="none" w:sz="0" w:space="0" w:color="auto"/>
            <w:left w:val="none" w:sz="0" w:space="0" w:color="auto"/>
            <w:bottom w:val="none" w:sz="0" w:space="0" w:color="auto"/>
            <w:right w:val="none" w:sz="0" w:space="0" w:color="auto"/>
          </w:divBdr>
        </w:div>
        <w:div w:id="1122769481">
          <w:marLeft w:val="0"/>
          <w:marRight w:val="0"/>
          <w:marTop w:val="0"/>
          <w:marBottom w:val="0"/>
          <w:divBdr>
            <w:top w:val="none" w:sz="0" w:space="0" w:color="auto"/>
            <w:left w:val="none" w:sz="0" w:space="0" w:color="auto"/>
            <w:bottom w:val="none" w:sz="0" w:space="0" w:color="auto"/>
            <w:right w:val="none" w:sz="0" w:space="0" w:color="auto"/>
          </w:divBdr>
          <w:divsChild>
            <w:div w:id="961378854">
              <w:marLeft w:val="0"/>
              <w:marRight w:val="0"/>
              <w:marTop w:val="0"/>
              <w:marBottom w:val="0"/>
              <w:divBdr>
                <w:top w:val="none" w:sz="0" w:space="0" w:color="auto"/>
                <w:left w:val="none" w:sz="0" w:space="0" w:color="auto"/>
                <w:bottom w:val="none" w:sz="0" w:space="0" w:color="auto"/>
                <w:right w:val="none" w:sz="0" w:space="0" w:color="auto"/>
              </w:divBdr>
              <w:divsChild>
                <w:div w:id="1409964373">
                  <w:marLeft w:val="0"/>
                  <w:marRight w:val="0"/>
                  <w:marTop w:val="0"/>
                  <w:marBottom w:val="0"/>
                  <w:divBdr>
                    <w:top w:val="none" w:sz="0" w:space="0" w:color="auto"/>
                    <w:left w:val="none" w:sz="0" w:space="0" w:color="auto"/>
                    <w:bottom w:val="none" w:sz="0" w:space="0" w:color="auto"/>
                    <w:right w:val="none" w:sz="0" w:space="0" w:color="auto"/>
                  </w:divBdr>
                  <w:divsChild>
                    <w:div w:id="15531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1911">
          <w:marLeft w:val="0"/>
          <w:marRight w:val="0"/>
          <w:marTop w:val="0"/>
          <w:marBottom w:val="0"/>
          <w:divBdr>
            <w:top w:val="none" w:sz="0" w:space="0" w:color="auto"/>
            <w:left w:val="none" w:sz="0" w:space="0" w:color="auto"/>
            <w:bottom w:val="none" w:sz="0" w:space="0" w:color="auto"/>
            <w:right w:val="none" w:sz="0" w:space="0" w:color="auto"/>
          </w:divBdr>
        </w:div>
        <w:div w:id="1122919839">
          <w:marLeft w:val="0"/>
          <w:marRight w:val="0"/>
          <w:marTop w:val="0"/>
          <w:marBottom w:val="0"/>
          <w:divBdr>
            <w:top w:val="none" w:sz="0" w:space="0" w:color="auto"/>
            <w:left w:val="none" w:sz="0" w:space="0" w:color="auto"/>
            <w:bottom w:val="none" w:sz="0" w:space="0" w:color="auto"/>
            <w:right w:val="none" w:sz="0" w:space="0" w:color="auto"/>
          </w:divBdr>
        </w:div>
        <w:div w:id="1122990582">
          <w:marLeft w:val="0"/>
          <w:marRight w:val="0"/>
          <w:marTop w:val="0"/>
          <w:marBottom w:val="0"/>
          <w:divBdr>
            <w:top w:val="none" w:sz="0" w:space="0" w:color="auto"/>
            <w:left w:val="none" w:sz="0" w:space="0" w:color="auto"/>
            <w:bottom w:val="none" w:sz="0" w:space="0" w:color="auto"/>
            <w:right w:val="none" w:sz="0" w:space="0" w:color="auto"/>
          </w:divBdr>
          <w:divsChild>
            <w:div w:id="1531068469">
              <w:marLeft w:val="0"/>
              <w:marRight w:val="0"/>
              <w:marTop w:val="0"/>
              <w:marBottom w:val="0"/>
              <w:divBdr>
                <w:top w:val="none" w:sz="0" w:space="0" w:color="auto"/>
                <w:left w:val="none" w:sz="0" w:space="0" w:color="auto"/>
                <w:bottom w:val="none" w:sz="0" w:space="0" w:color="auto"/>
                <w:right w:val="none" w:sz="0" w:space="0" w:color="auto"/>
              </w:divBdr>
            </w:div>
          </w:divsChild>
        </w:div>
        <w:div w:id="1123111892">
          <w:marLeft w:val="0"/>
          <w:marRight w:val="0"/>
          <w:marTop w:val="0"/>
          <w:marBottom w:val="0"/>
          <w:divBdr>
            <w:top w:val="none" w:sz="0" w:space="0" w:color="auto"/>
            <w:left w:val="none" w:sz="0" w:space="0" w:color="auto"/>
            <w:bottom w:val="none" w:sz="0" w:space="0" w:color="auto"/>
            <w:right w:val="none" w:sz="0" w:space="0" w:color="auto"/>
          </w:divBdr>
          <w:divsChild>
            <w:div w:id="763965068">
              <w:marLeft w:val="0"/>
              <w:marRight w:val="0"/>
              <w:marTop w:val="0"/>
              <w:marBottom w:val="0"/>
              <w:divBdr>
                <w:top w:val="none" w:sz="0" w:space="0" w:color="auto"/>
                <w:left w:val="none" w:sz="0" w:space="0" w:color="auto"/>
                <w:bottom w:val="none" w:sz="0" w:space="0" w:color="auto"/>
                <w:right w:val="none" w:sz="0" w:space="0" w:color="auto"/>
              </w:divBdr>
            </w:div>
            <w:div w:id="1008754092">
              <w:marLeft w:val="0"/>
              <w:marRight w:val="0"/>
              <w:marTop w:val="0"/>
              <w:marBottom w:val="0"/>
              <w:divBdr>
                <w:top w:val="none" w:sz="0" w:space="0" w:color="auto"/>
                <w:left w:val="none" w:sz="0" w:space="0" w:color="auto"/>
                <w:bottom w:val="none" w:sz="0" w:space="0" w:color="auto"/>
                <w:right w:val="none" w:sz="0" w:space="0" w:color="auto"/>
              </w:divBdr>
            </w:div>
            <w:div w:id="1156527499">
              <w:marLeft w:val="0"/>
              <w:marRight w:val="0"/>
              <w:marTop w:val="0"/>
              <w:marBottom w:val="0"/>
              <w:divBdr>
                <w:top w:val="none" w:sz="0" w:space="0" w:color="auto"/>
                <w:left w:val="none" w:sz="0" w:space="0" w:color="auto"/>
                <w:bottom w:val="none" w:sz="0" w:space="0" w:color="auto"/>
                <w:right w:val="none" w:sz="0" w:space="0" w:color="auto"/>
              </w:divBdr>
              <w:divsChild>
                <w:div w:id="54664874">
                  <w:marLeft w:val="0"/>
                  <w:marRight w:val="0"/>
                  <w:marTop w:val="0"/>
                  <w:marBottom w:val="0"/>
                  <w:divBdr>
                    <w:top w:val="none" w:sz="0" w:space="0" w:color="auto"/>
                    <w:left w:val="none" w:sz="0" w:space="0" w:color="auto"/>
                    <w:bottom w:val="none" w:sz="0" w:space="0" w:color="auto"/>
                    <w:right w:val="none" w:sz="0" w:space="0" w:color="auto"/>
                  </w:divBdr>
                </w:div>
                <w:div w:id="414403257">
                  <w:marLeft w:val="0"/>
                  <w:marRight w:val="0"/>
                  <w:marTop w:val="0"/>
                  <w:marBottom w:val="0"/>
                  <w:divBdr>
                    <w:top w:val="none" w:sz="0" w:space="0" w:color="auto"/>
                    <w:left w:val="none" w:sz="0" w:space="0" w:color="auto"/>
                    <w:bottom w:val="none" w:sz="0" w:space="0" w:color="auto"/>
                    <w:right w:val="none" w:sz="0" w:space="0" w:color="auto"/>
                  </w:divBdr>
                </w:div>
                <w:div w:id="586815956">
                  <w:marLeft w:val="0"/>
                  <w:marRight w:val="0"/>
                  <w:marTop w:val="0"/>
                  <w:marBottom w:val="0"/>
                  <w:divBdr>
                    <w:top w:val="none" w:sz="0" w:space="0" w:color="auto"/>
                    <w:left w:val="none" w:sz="0" w:space="0" w:color="auto"/>
                    <w:bottom w:val="none" w:sz="0" w:space="0" w:color="auto"/>
                    <w:right w:val="none" w:sz="0" w:space="0" w:color="auto"/>
                  </w:divBdr>
                </w:div>
                <w:div w:id="903831975">
                  <w:marLeft w:val="0"/>
                  <w:marRight w:val="0"/>
                  <w:marTop w:val="0"/>
                  <w:marBottom w:val="0"/>
                  <w:divBdr>
                    <w:top w:val="none" w:sz="0" w:space="0" w:color="auto"/>
                    <w:left w:val="none" w:sz="0" w:space="0" w:color="auto"/>
                    <w:bottom w:val="none" w:sz="0" w:space="0" w:color="auto"/>
                    <w:right w:val="none" w:sz="0" w:space="0" w:color="auto"/>
                  </w:divBdr>
                </w:div>
                <w:div w:id="1265574052">
                  <w:marLeft w:val="0"/>
                  <w:marRight w:val="0"/>
                  <w:marTop w:val="0"/>
                  <w:marBottom w:val="0"/>
                  <w:divBdr>
                    <w:top w:val="none" w:sz="0" w:space="0" w:color="auto"/>
                    <w:left w:val="none" w:sz="0" w:space="0" w:color="auto"/>
                    <w:bottom w:val="none" w:sz="0" w:space="0" w:color="auto"/>
                    <w:right w:val="none" w:sz="0" w:space="0" w:color="auto"/>
                  </w:divBdr>
                </w:div>
                <w:div w:id="1463037802">
                  <w:marLeft w:val="0"/>
                  <w:marRight w:val="0"/>
                  <w:marTop w:val="0"/>
                  <w:marBottom w:val="0"/>
                  <w:divBdr>
                    <w:top w:val="none" w:sz="0" w:space="0" w:color="auto"/>
                    <w:left w:val="none" w:sz="0" w:space="0" w:color="auto"/>
                    <w:bottom w:val="none" w:sz="0" w:space="0" w:color="auto"/>
                    <w:right w:val="none" w:sz="0" w:space="0" w:color="auto"/>
                  </w:divBdr>
                </w:div>
                <w:div w:id="159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7135">
          <w:marLeft w:val="0"/>
          <w:marRight w:val="0"/>
          <w:marTop w:val="0"/>
          <w:marBottom w:val="0"/>
          <w:divBdr>
            <w:top w:val="none" w:sz="0" w:space="0" w:color="auto"/>
            <w:left w:val="none" w:sz="0" w:space="0" w:color="auto"/>
            <w:bottom w:val="none" w:sz="0" w:space="0" w:color="auto"/>
            <w:right w:val="none" w:sz="0" w:space="0" w:color="auto"/>
          </w:divBdr>
        </w:div>
        <w:div w:id="1123307655">
          <w:marLeft w:val="0"/>
          <w:marRight w:val="0"/>
          <w:marTop w:val="0"/>
          <w:marBottom w:val="0"/>
          <w:divBdr>
            <w:top w:val="none" w:sz="0" w:space="0" w:color="auto"/>
            <w:left w:val="none" w:sz="0" w:space="0" w:color="auto"/>
            <w:bottom w:val="none" w:sz="0" w:space="0" w:color="auto"/>
            <w:right w:val="none" w:sz="0" w:space="0" w:color="auto"/>
          </w:divBdr>
          <w:divsChild>
            <w:div w:id="1465538664">
              <w:marLeft w:val="0"/>
              <w:marRight w:val="0"/>
              <w:marTop w:val="0"/>
              <w:marBottom w:val="0"/>
              <w:divBdr>
                <w:top w:val="none" w:sz="0" w:space="0" w:color="auto"/>
                <w:left w:val="none" w:sz="0" w:space="0" w:color="auto"/>
                <w:bottom w:val="none" w:sz="0" w:space="0" w:color="auto"/>
                <w:right w:val="none" w:sz="0" w:space="0" w:color="auto"/>
              </w:divBdr>
              <w:divsChild>
                <w:div w:id="1546719532">
                  <w:marLeft w:val="0"/>
                  <w:marRight w:val="0"/>
                  <w:marTop w:val="0"/>
                  <w:marBottom w:val="0"/>
                  <w:divBdr>
                    <w:top w:val="none" w:sz="0" w:space="0" w:color="auto"/>
                    <w:left w:val="none" w:sz="0" w:space="0" w:color="auto"/>
                    <w:bottom w:val="none" w:sz="0" w:space="0" w:color="auto"/>
                    <w:right w:val="none" w:sz="0" w:space="0" w:color="auto"/>
                  </w:divBdr>
                  <w:divsChild>
                    <w:div w:id="389302780">
                      <w:marLeft w:val="0"/>
                      <w:marRight w:val="0"/>
                      <w:marTop w:val="0"/>
                      <w:marBottom w:val="0"/>
                      <w:divBdr>
                        <w:top w:val="none" w:sz="0" w:space="0" w:color="auto"/>
                        <w:left w:val="none" w:sz="0" w:space="0" w:color="auto"/>
                        <w:bottom w:val="none" w:sz="0" w:space="0" w:color="auto"/>
                        <w:right w:val="none" w:sz="0" w:space="0" w:color="auto"/>
                      </w:divBdr>
                    </w:div>
                    <w:div w:id="14279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0081">
          <w:marLeft w:val="0"/>
          <w:marRight w:val="0"/>
          <w:marTop w:val="0"/>
          <w:marBottom w:val="0"/>
          <w:divBdr>
            <w:top w:val="none" w:sz="0" w:space="0" w:color="auto"/>
            <w:left w:val="none" w:sz="0" w:space="0" w:color="auto"/>
            <w:bottom w:val="none" w:sz="0" w:space="0" w:color="auto"/>
            <w:right w:val="none" w:sz="0" w:space="0" w:color="auto"/>
          </w:divBdr>
          <w:divsChild>
            <w:div w:id="1250584401">
              <w:marLeft w:val="0"/>
              <w:marRight w:val="0"/>
              <w:marTop w:val="0"/>
              <w:marBottom w:val="0"/>
              <w:divBdr>
                <w:top w:val="none" w:sz="0" w:space="0" w:color="auto"/>
                <w:left w:val="none" w:sz="0" w:space="0" w:color="auto"/>
                <w:bottom w:val="none" w:sz="0" w:space="0" w:color="auto"/>
                <w:right w:val="none" w:sz="0" w:space="0" w:color="auto"/>
              </w:divBdr>
              <w:divsChild>
                <w:div w:id="582298327">
                  <w:marLeft w:val="0"/>
                  <w:marRight w:val="0"/>
                  <w:marTop w:val="0"/>
                  <w:marBottom w:val="0"/>
                  <w:divBdr>
                    <w:top w:val="none" w:sz="0" w:space="0" w:color="auto"/>
                    <w:left w:val="none" w:sz="0" w:space="0" w:color="auto"/>
                    <w:bottom w:val="none" w:sz="0" w:space="0" w:color="auto"/>
                    <w:right w:val="none" w:sz="0" w:space="0" w:color="auto"/>
                  </w:divBdr>
                  <w:divsChild>
                    <w:div w:id="390929955">
                      <w:marLeft w:val="0"/>
                      <w:marRight w:val="0"/>
                      <w:marTop w:val="0"/>
                      <w:marBottom w:val="0"/>
                      <w:divBdr>
                        <w:top w:val="none" w:sz="0" w:space="0" w:color="auto"/>
                        <w:left w:val="none" w:sz="0" w:space="0" w:color="auto"/>
                        <w:bottom w:val="none" w:sz="0" w:space="0" w:color="auto"/>
                        <w:right w:val="none" w:sz="0" w:space="0" w:color="auto"/>
                      </w:divBdr>
                    </w:div>
                    <w:div w:id="768889200">
                      <w:marLeft w:val="0"/>
                      <w:marRight w:val="0"/>
                      <w:marTop w:val="0"/>
                      <w:marBottom w:val="0"/>
                      <w:divBdr>
                        <w:top w:val="none" w:sz="0" w:space="0" w:color="auto"/>
                        <w:left w:val="none" w:sz="0" w:space="0" w:color="auto"/>
                        <w:bottom w:val="none" w:sz="0" w:space="0" w:color="auto"/>
                        <w:right w:val="none" w:sz="0" w:space="0" w:color="auto"/>
                      </w:divBdr>
                    </w:div>
                    <w:div w:id="904796606">
                      <w:marLeft w:val="0"/>
                      <w:marRight w:val="0"/>
                      <w:marTop w:val="0"/>
                      <w:marBottom w:val="0"/>
                      <w:divBdr>
                        <w:top w:val="none" w:sz="0" w:space="0" w:color="auto"/>
                        <w:left w:val="none" w:sz="0" w:space="0" w:color="auto"/>
                        <w:bottom w:val="none" w:sz="0" w:space="0" w:color="auto"/>
                        <w:right w:val="none" w:sz="0" w:space="0" w:color="auto"/>
                      </w:divBdr>
                    </w:div>
                    <w:div w:id="999040435">
                      <w:marLeft w:val="0"/>
                      <w:marRight w:val="0"/>
                      <w:marTop w:val="0"/>
                      <w:marBottom w:val="0"/>
                      <w:divBdr>
                        <w:top w:val="none" w:sz="0" w:space="0" w:color="auto"/>
                        <w:left w:val="none" w:sz="0" w:space="0" w:color="auto"/>
                        <w:bottom w:val="none" w:sz="0" w:space="0" w:color="auto"/>
                        <w:right w:val="none" w:sz="0" w:space="0" w:color="auto"/>
                      </w:divBdr>
                    </w:div>
                    <w:div w:id="1329746298">
                      <w:marLeft w:val="0"/>
                      <w:marRight w:val="0"/>
                      <w:marTop w:val="0"/>
                      <w:marBottom w:val="0"/>
                      <w:divBdr>
                        <w:top w:val="none" w:sz="0" w:space="0" w:color="auto"/>
                        <w:left w:val="none" w:sz="0" w:space="0" w:color="auto"/>
                        <w:bottom w:val="none" w:sz="0" w:space="0" w:color="auto"/>
                        <w:right w:val="none" w:sz="0" w:space="0" w:color="auto"/>
                      </w:divBdr>
                    </w:div>
                    <w:div w:id="1578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2402">
          <w:marLeft w:val="0"/>
          <w:marRight w:val="0"/>
          <w:marTop w:val="0"/>
          <w:marBottom w:val="0"/>
          <w:divBdr>
            <w:top w:val="none" w:sz="0" w:space="0" w:color="auto"/>
            <w:left w:val="none" w:sz="0" w:space="0" w:color="auto"/>
            <w:bottom w:val="none" w:sz="0" w:space="0" w:color="auto"/>
            <w:right w:val="none" w:sz="0" w:space="0" w:color="auto"/>
          </w:divBdr>
          <w:divsChild>
            <w:div w:id="578516648">
              <w:marLeft w:val="0"/>
              <w:marRight w:val="0"/>
              <w:marTop w:val="0"/>
              <w:marBottom w:val="0"/>
              <w:divBdr>
                <w:top w:val="none" w:sz="0" w:space="0" w:color="auto"/>
                <w:left w:val="none" w:sz="0" w:space="0" w:color="auto"/>
                <w:bottom w:val="none" w:sz="0" w:space="0" w:color="auto"/>
                <w:right w:val="none" w:sz="0" w:space="0" w:color="auto"/>
              </w:divBdr>
              <w:divsChild>
                <w:div w:id="1164122642">
                  <w:marLeft w:val="0"/>
                  <w:marRight w:val="0"/>
                  <w:marTop w:val="0"/>
                  <w:marBottom w:val="0"/>
                  <w:divBdr>
                    <w:top w:val="none" w:sz="0" w:space="0" w:color="auto"/>
                    <w:left w:val="none" w:sz="0" w:space="0" w:color="auto"/>
                    <w:bottom w:val="none" w:sz="0" w:space="0" w:color="auto"/>
                    <w:right w:val="none" w:sz="0" w:space="0" w:color="auto"/>
                  </w:divBdr>
                  <w:divsChild>
                    <w:div w:id="891501341">
                      <w:marLeft w:val="0"/>
                      <w:marRight w:val="0"/>
                      <w:marTop w:val="0"/>
                      <w:marBottom w:val="0"/>
                      <w:divBdr>
                        <w:top w:val="none" w:sz="0" w:space="0" w:color="auto"/>
                        <w:left w:val="none" w:sz="0" w:space="0" w:color="auto"/>
                        <w:bottom w:val="none" w:sz="0" w:space="0" w:color="auto"/>
                        <w:right w:val="none" w:sz="0" w:space="0" w:color="auto"/>
                      </w:divBdr>
                      <w:divsChild>
                        <w:div w:id="108088365">
                          <w:marLeft w:val="0"/>
                          <w:marRight w:val="0"/>
                          <w:marTop w:val="0"/>
                          <w:marBottom w:val="0"/>
                          <w:divBdr>
                            <w:top w:val="none" w:sz="0" w:space="0" w:color="auto"/>
                            <w:left w:val="none" w:sz="0" w:space="0" w:color="auto"/>
                            <w:bottom w:val="none" w:sz="0" w:space="0" w:color="auto"/>
                            <w:right w:val="none" w:sz="0" w:space="0" w:color="auto"/>
                          </w:divBdr>
                        </w:div>
                        <w:div w:id="178735699">
                          <w:marLeft w:val="0"/>
                          <w:marRight w:val="0"/>
                          <w:marTop w:val="0"/>
                          <w:marBottom w:val="0"/>
                          <w:divBdr>
                            <w:top w:val="none" w:sz="0" w:space="0" w:color="auto"/>
                            <w:left w:val="none" w:sz="0" w:space="0" w:color="auto"/>
                            <w:bottom w:val="none" w:sz="0" w:space="0" w:color="auto"/>
                            <w:right w:val="none" w:sz="0" w:space="0" w:color="auto"/>
                          </w:divBdr>
                        </w:div>
                        <w:div w:id="429008837">
                          <w:marLeft w:val="0"/>
                          <w:marRight w:val="0"/>
                          <w:marTop w:val="0"/>
                          <w:marBottom w:val="0"/>
                          <w:divBdr>
                            <w:top w:val="none" w:sz="0" w:space="0" w:color="auto"/>
                            <w:left w:val="none" w:sz="0" w:space="0" w:color="auto"/>
                            <w:bottom w:val="none" w:sz="0" w:space="0" w:color="auto"/>
                            <w:right w:val="none" w:sz="0" w:space="0" w:color="auto"/>
                          </w:divBdr>
                        </w:div>
                        <w:div w:id="578557356">
                          <w:marLeft w:val="0"/>
                          <w:marRight w:val="0"/>
                          <w:marTop w:val="0"/>
                          <w:marBottom w:val="0"/>
                          <w:divBdr>
                            <w:top w:val="none" w:sz="0" w:space="0" w:color="auto"/>
                            <w:left w:val="none" w:sz="0" w:space="0" w:color="auto"/>
                            <w:bottom w:val="none" w:sz="0" w:space="0" w:color="auto"/>
                            <w:right w:val="none" w:sz="0" w:space="0" w:color="auto"/>
                          </w:divBdr>
                        </w:div>
                        <w:div w:id="928855392">
                          <w:marLeft w:val="0"/>
                          <w:marRight w:val="0"/>
                          <w:marTop w:val="0"/>
                          <w:marBottom w:val="0"/>
                          <w:divBdr>
                            <w:top w:val="none" w:sz="0" w:space="0" w:color="auto"/>
                            <w:left w:val="none" w:sz="0" w:space="0" w:color="auto"/>
                            <w:bottom w:val="none" w:sz="0" w:space="0" w:color="auto"/>
                            <w:right w:val="none" w:sz="0" w:space="0" w:color="auto"/>
                          </w:divBdr>
                        </w:div>
                        <w:div w:id="1063869163">
                          <w:marLeft w:val="0"/>
                          <w:marRight w:val="0"/>
                          <w:marTop w:val="0"/>
                          <w:marBottom w:val="0"/>
                          <w:divBdr>
                            <w:top w:val="none" w:sz="0" w:space="0" w:color="auto"/>
                            <w:left w:val="none" w:sz="0" w:space="0" w:color="auto"/>
                            <w:bottom w:val="none" w:sz="0" w:space="0" w:color="auto"/>
                            <w:right w:val="none" w:sz="0" w:space="0" w:color="auto"/>
                          </w:divBdr>
                        </w:div>
                        <w:div w:id="1158768967">
                          <w:marLeft w:val="0"/>
                          <w:marRight w:val="0"/>
                          <w:marTop w:val="0"/>
                          <w:marBottom w:val="0"/>
                          <w:divBdr>
                            <w:top w:val="none" w:sz="0" w:space="0" w:color="auto"/>
                            <w:left w:val="none" w:sz="0" w:space="0" w:color="auto"/>
                            <w:bottom w:val="none" w:sz="0" w:space="0" w:color="auto"/>
                            <w:right w:val="none" w:sz="0" w:space="0" w:color="auto"/>
                          </w:divBdr>
                        </w:div>
                        <w:div w:id="1210150899">
                          <w:marLeft w:val="0"/>
                          <w:marRight w:val="0"/>
                          <w:marTop w:val="0"/>
                          <w:marBottom w:val="0"/>
                          <w:divBdr>
                            <w:top w:val="none" w:sz="0" w:space="0" w:color="auto"/>
                            <w:left w:val="none" w:sz="0" w:space="0" w:color="auto"/>
                            <w:bottom w:val="none" w:sz="0" w:space="0" w:color="auto"/>
                            <w:right w:val="none" w:sz="0" w:space="0" w:color="auto"/>
                          </w:divBdr>
                        </w:div>
                        <w:div w:id="1448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08012">
          <w:marLeft w:val="0"/>
          <w:marRight w:val="0"/>
          <w:marTop w:val="0"/>
          <w:marBottom w:val="0"/>
          <w:divBdr>
            <w:top w:val="none" w:sz="0" w:space="0" w:color="auto"/>
            <w:left w:val="none" w:sz="0" w:space="0" w:color="auto"/>
            <w:bottom w:val="none" w:sz="0" w:space="0" w:color="auto"/>
            <w:right w:val="none" w:sz="0" w:space="0" w:color="auto"/>
          </w:divBdr>
        </w:div>
        <w:div w:id="1124032898">
          <w:marLeft w:val="0"/>
          <w:marRight w:val="0"/>
          <w:marTop w:val="0"/>
          <w:marBottom w:val="0"/>
          <w:divBdr>
            <w:top w:val="none" w:sz="0" w:space="0" w:color="auto"/>
            <w:left w:val="none" w:sz="0" w:space="0" w:color="auto"/>
            <w:bottom w:val="none" w:sz="0" w:space="0" w:color="auto"/>
            <w:right w:val="none" w:sz="0" w:space="0" w:color="auto"/>
          </w:divBdr>
        </w:div>
        <w:div w:id="1124081782">
          <w:marLeft w:val="0"/>
          <w:marRight w:val="0"/>
          <w:marTop w:val="0"/>
          <w:marBottom w:val="0"/>
          <w:divBdr>
            <w:top w:val="none" w:sz="0" w:space="0" w:color="auto"/>
            <w:left w:val="none" w:sz="0" w:space="0" w:color="auto"/>
            <w:bottom w:val="none" w:sz="0" w:space="0" w:color="auto"/>
            <w:right w:val="none" w:sz="0" w:space="0" w:color="auto"/>
          </w:divBdr>
          <w:divsChild>
            <w:div w:id="162089704">
              <w:marLeft w:val="0"/>
              <w:marRight w:val="0"/>
              <w:marTop w:val="0"/>
              <w:marBottom w:val="0"/>
              <w:divBdr>
                <w:top w:val="none" w:sz="0" w:space="0" w:color="auto"/>
                <w:left w:val="none" w:sz="0" w:space="0" w:color="auto"/>
                <w:bottom w:val="none" w:sz="0" w:space="0" w:color="auto"/>
                <w:right w:val="none" w:sz="0" w:space="0" w:color="auto"/>
              </w:divBdr>
            </w:div>
          </w:divsChild>
        </w:div>
        <w:div w:id="1124235162">
          <w:marLeft w:val="0"/>
          <w:marRight w:val="0"/>
          <w:marTop w:val="0"/>
          <w:marBottom w:val="0"/>
          <w:divBdr>
            <w:top w:val="none" w:sz="0" w:space="0" w:color="auto"/>
            <w:left w:val="none" w:sz="0" w:space="0" w:color="auto"/>
            <w:bottom w:val="none" w:sz="0" w:space="0" w:color="auto"/>
            <w:right w:val="none" w:sz="0" w:space="0" w:color="auto"/>
          </w:divBdr>
          <w:divsChild>
            <w:div w:id="45181607">
              <w:marLeft w:val="0"/>
              <w:marRight w:val="0"/>
              <w:marTop w:val="0"/>
              <w:marBottom w:val="0"/>
              <w:divBdr>
                <w:top w:val="none" w:sz="0" w:space="0" w:color="auto"/>
                <w:left w:val="none" w:sz="0" w:space="0" w:color="auto"/>
                <w:bottom w:val="none" w:sz="0" w:space="0" w:color="auto"/>
                <w:right w:val="none" w:sz="0" w:space="0" w:color="auto"/>
              </w:divBdr>
              <w:divsChild>
                <w:div w:id="970982867">
                  <w:marLeft w:val="0"/>
                  <w:marRight w:val="0"/>
                  <w:marTop w:val="0"/>
                  <w:marBottom w:val="0"/>
                  <w:divBdr>
                    <w:top w:val="none" w:sz="0" w:space="0" w:color="auto"/>
                    <w:left w:val="none" w:sz="0" w:space="0" w:color="auto"/>
                    <w:bottom w:val="none" w:sz="0" w:space="0" w:color="auto"/>
                    <w:right w:val="none" w:sz="0" w:space="0" w:color="auto"/>
                  </w:divBdr>
                  <w:divsChild>
                    <w:div w:id="153491949">
                      <w:marLeft w:val="0"/>
                      <w:marRight w:val="0"/>
                      <w:marTop w:val="0"/>
                      <w:marBottom w:val="0"/>
                      <w:divBdr>
                        <w:top w:val="none" w:sz="0" w:space="0" w:color="auto"/>
                        <w:left w:val="none" w:sz="0" w:space="0" w:color="auto"/>
                        <w:bottom w:val="none" w:sz="0" w:space="0" w:color="auto"/>
                        <w:right w:val="none" w:sz="0" w:space="0" w:color="auto"/>
                      </w:divBdr>
                      <w:divsChild>
                        <w:div w:id="542863758">
                          <w:marLeft w:val="0"/>
                          <w:marRight w:val="0"/>
                          <w:marTop w:val="0"/>
                          <w:marBottom w:val="0"/>
                          <w:divBdr>
                            <w:top w:val="none" w:sz="0" w:space="0" w:color="auto"/>
                            <w:left w:val="none" w:sz="0" w:space="0" w:color="auto"/>
                            <w:bottom w:val="none" w:sz="0" w:space="0" w:color="auto"/>
                            <w:right w:val="none" w:sz="0" w:space="0" w:color="auto"/>
                          </w:divBdr>
                          <w:divsChild>
                            <w:div w:id="1539928396">
                              <w:marLeft w:val="0"/>
                              <w:marRight w:val="0"/>
                              <w:marTop w:val="0"/>
                              <w:marBottom w:val="0"/>
                              <w:divBdr>
                                <w:top w:val="none" w:sz="0" w:space="0" w:color="auto"/>
                                <w:left w:val="none" w:sz="0" w:space="0" w:color="auto"/>
                                <w:bottom w:val="none" w:sz="0" w:space="0" w:color="auto"/>
                                <w:right w:val="none" w:sz="0" w:space="0" w:color="auto"/>
                              </w:divBdr>
                              <w:divsChild>
                                <w:div w:id="1208106060">
                                  <w:marLeft w:val="0"/>
                                  <w:marRight w:val="0"/>
                                  <w:marTop w:val="0"/>
                                  <w:marBottom w:val="0"/>
                                  <w:divBdr>
                                    <w:top w:val="none" w:sz="0" w:space="0" w:color="auto"/>
                                    <w:left w:val="none" w:sz="0" w:space="0" w:color="auto"/>
                                    <w:bottom w:val="none" w:sz="0" w:space="0" w:color="auto"/>
                                    <w:right w:val="none" w:sz="0" w:space="0" w:color="auto"/>
                                  </w:divBdr>
                                  <w:divsChild>
                                    <w:div w:id="399712022">
                                      <w:marLeft w:val="0"/>
                                      <w:marRight w:val="0"/>
                                      <w:marTop w:val="0"/>
                                      <w:marBottom w:val="0"/>
                                      <w:divBdr>
                                        <w:top w:val="none" w:sz="0" w:space="0" w:color="auto"/>
                                        <w:left w:val="none" w:sz="0" w:space="0" w:color="auto"/>
                                        <w:bottom w:val="none" w:sz="0" w:space="0" w:color="auto"/>
                                        <w:right w:val="none" w:sz="0" w:space="0" w:color="auto"/>
                                      </w:divBdr>
                                    </w:div>
                                    <w:div w:id="483813278">
                                      <w:marLeft w:val="0"/>
                                      <w:marRight w:val="0"/>
                                      <w:marTop w:val="0"/>
                                      <w:marBottom w:val="0"/>
                                      <w:divBdr>
                                        <w:top w:val="none" w:sz="0" w:space="0" w:color="auto"/>
                                        <w:left w:val="none" w:sz="0" w:space="0" w:color="auto"/>
                                        <w:bottom w:val="none" w:sz="0" w:space="0" w:color="auto"/>
                                        <w:right w:val="none" w:sz="0" w:space="0" w:color="auto"/>
                                      </w:divBdr>
                                    </w:div>
                                    <w:div w:id="774714662">
                                      <w:marLeft w:val="0"/>
                                      <w:marRight w:val="0"/>
                                      <w:marTop w:val="0"/>
                                      <w:marBottom w:val="0"/>
                                      <w:divBdr>
                                        <w:top w:val="none" w:sz="0" w:space="0" w:color="auto"/>
                                        <w:left w:val="none" w:sz="0" w:space="0" w:color="auto"/>
                                        <w:bottom w:val="none" w:sz="0" w:space="0" w:color="auto"/>
                                        <w:right w:val="none" w:sz="0" w:space="0" w:color="auto"/>
                                      </w:divBdr>
                                      <w:divsChild>
                                        <w:div w:id="28534872">
                                          <w:marLeft w:val="0"/>
                                          <w:marRight w:val="0"/>
                                          <w:marTop w:val="0"/>
                                          <w:marBottom w:val="0"/>
                                          <w:divBdr>
                                            <w:top w:val="none" w:sz="0" w:space="0" w:color="auto"/>
                                            <w:left w:val="none" w:sz="0" w:space="0" w:color="auto"/>
                                            <w:bottom w:val="none" w:sz="0" w:space="0" w:color="auto"/>
                                            <w:right w:val="none" w:sz="0" w:space="0" w:color="auto"/>
                                          </w:divBdr>
                                        </w:div>
                                        <w:div w:id="879899278">
                                          <w:marLeft w:val="0"/>
                                          <w:marRight w:val="0"/>
                                          <w:marTop w:val="0"/>
                                          <w:marBottom w:val="0"/>
                                          <w:divBdr>
                                            <w:top w:val="none" w:sz="0" w:space="0" w:color="auto"/>
                                            <w:left w:val="none" w:sz="0" w:space="0" w:color="auto"/>
                                            <w:bottom w:val="none" w:sz="0" w:space="0" w:color="auto"/>
                                            <w:right w:val="none" w:sz="0" w:space="0" w:color="auto"/>
                                          </w:divBdr>
                                        </w:div>
                                        <w:div w:id="11419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469523">
          <w:marLeft w:val="0"/>
          <w:marRight w:val="0"/>
          <w:marTop w:val="0"/>
          <w:marBottom w:val="0"/>
          <w:divBdr>
            <w:top w:val="none" w:sz="0" w:space="0" w:color="auto"/>
            <w:left w:val="none" w:sz="0" w:space="0" w:color="auto"/>
            <w:bottom w:val="none" w:sz="0" w:space="0" w:color="auto"/>
            <w:right w:val="none" w:sz="0" w:space="0" w:color="auto"/>
          </w:divBdr>
        </w:div>
        <w:div w:id="1124808563">
          <w:marLeft w:val="0"/>
          <w:marRight w:val="0"/>
          <w:marTop w:val="0"/>
          <w:marBottom w:val="0"/>
          <w:divBdr>
            <w:top w:val="none" w:sz="0" w:space="0" w:color="auto"/>
            <w:left w:val="none" w:sz="0" w:space="0" w:color="auto"/>
            <w:bottom w:val="none" w:sz="0" w:space="0" w:color="auto"/>
            <w:right w:val="none" w:sz="0" w:space="0" w:color="auto"/>
          </w:divBdr>
          <w:divsChild>
            <w:div w:id="1365137062">
              <w:marLeft w:val="0"/>
              <w:marRight w:val="0"/>
              <w:marTop w:val="0"/>
              <w:marBottom w:val="0"/>
              <w:divBdr>
                <w:top w:val="none" w:sz="0" w:space="0" w:color="auto"/>
                <w:left w:val="none" w:sz="0" w:space="0" w:color="auto"/>
                <w:bottom w:val="none" w:sz="0" w:space="0" w:color="auto"/>
                <w:right w:val="none" w:sz="0" w:space="0" w:color="auto"/>
              </w:divBdr>
              <w:divsChild>
                <w:div w:id="1560021825">
                  <w:marLeft w:val="0"/>
                  <w:marRight w:val="0"/>
                  <w:marTop w:val="0"/>
                  <w:marBottom w:val="0"/>
                  <w:divBdr>
                    <w:top w:val="none" w:sz="0" w:space="0" w:color="auto"/>
                    <w:left w:val="none" w:sz="0" w:space="0" w:color="auto"/>
                    <w:bottom w:val="none" w:sz="0" w:space="0" w:color="auto"/>
                    <w:right w:val="none" w:sz="0" w:space="0" w:color="auto"/>
                  </w:divBdr>
                  <w:divsChild>
                    <w:div w:id="372116516">
                      <w:marLeft w:val="0"/>
                      <w:marRight w:val="0"/>
                      <w:marTop w:val="0"/>
                      <w:marBottom w:val="0"/>
                      <w:divBdr>
                        <w:top w:val="none" w:sz="0" w:space="0" w:color="auto"/>
                        <w:left w:val="none" w:sz="0" w:space="0" w:color="auto"/>
                        <w:bottom w:val="none" w:sz="0" w:space="0" w:color="auto"/>
                        <w:right w:val="none" w:sz="0" w:space="0" w:color="auto"/>
                      </w:divBdr>
                      <w:divsChild>
                        <w:div w:id="1047990235">
                          <w:marLeft w:val="0"/>
                          <w:marRight w:val="0"/>
                          <w:marTop w:val="0"/>
                          <w:marBottom w:val="0"/>
                          <w:divBdr>
                            <w:top w:val="none" w:sz="0" w:space="0" w:color="auto"/>
                            <w:left w:val="none" w:sz="0" w:space="0" w:color="auto"/>
                            <w:bottom w:val="none" w:sz="0" w:space="0" w:color="auto"/>
                            <w:right w:val="none" w:sz="0" w:space="0" w:color="auto"/>
                          </w:divBdr>
                        </w:div>
                        <w:div w:id="14653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8897">
          <w:marLeft w:val="0"/>
          <w:marRight w:val="0"/>
          <w:marTop w:val="0"/>
          <w:marBottom w:val="0"/>
          <w:divBdr>
            <w:top w:val="none" w:sz="0" w:space="0" w:color="auto"/>
            <w:left w:val="none" w:sz="0" w:space="0" w:color="auto"/>
            <w:bottom w:val="none" w:sz="0" w:space="0" w:color="auto"/>
            <w:right w:val="none" w:sz="0" w:space="0" w:color="auto"/>
          </w:divBdr>
        </w:div>
        <w:div w:id="1125346478">
          <w:marLeft w:val="0"/>
          <w:marRight w:val="0"/>
          <w:marTop w:val="0"/>
          <w:marBottom w:val="0"/>
          <w:divBdr>
            <w:top w:val="none" w:sz="0" w:space="0" w:color="auto"/>
            <w:left w:val="none" w:sz="0" w:space="0" w:color="auto"/>
            <w:bottom w:val="none" w:sz="0" w:space="0" w:color="auto"/>
            <w:right w:val="none" w:sz="0" w:space="0" w:color="auto"/>
          </w:divBdr>
        </w:div>
        <w:div w:id="1125538465">
          <w:marLeft w:val="0"/>
          <w:marRight w:val="0"/>
          <w:marTop w:val="0"/>
          <w:marBottom w:val="0"/>
          <w:divBdr>
            <w:top w:val="none" w:sz="0" w:space="0" w:color="auto"/>
            <w:left w:val="none" w:sz="0" w:space="0" w:color="auto"/>
            <w:bottom w:val="none" w:sz="0" w:space="0" w:color="auto"/>
            <w:right w:val="none" w:sz="0" w:space="0" w:color="auto"/>
          </w:divBdr>
        </w:div>
        <w:div w:id="1125540273">
          <w:marLeft w:val="0"/>
          <w:marRight w:val="0"/>
          <w:marTop w:val="0"/>
          <w:marBottom w:val="0"/>
          <w:divBdr>
            <w:top w:val="none" w:sz="0" w:space="0" w:color="auto"/>
            <w:left w:val="none" w:sz="0" w:space="0" w:color="auto"/>
            <w:bottom w:val="none" w:sz="0" w:space="0" w:color="auto"/>
            <w:right w:val="none" w:sz="0" w:space="0" w:color="auto"/>
          </w:divBdr>
          <w:divsChild>
            <w:div w:id="315766376">
              <w:marLeft w:val="0"/>
              <w:marRight w:val="0"/>
              <w:marTop w:val="0"/>
              <w:marBottom w:val="0"/>
              <w:divBdr>
                <w:top w:val="none" w:sz="0" w:space="0" w:color="auto"/>
                <w:left w:val="none" w:sz="0" w:space="0" w:color="auto"/>
                <w:bottom w:val="none" w:sz="0" w:space="0" w:color="auto"/>
                <w:right w:val="none" w:sz="0" w:space="0" w:color="auto"/>
              </w:divBdr>
              <w:divsChild>
                <w:div w:id="1319312073">
                  <w:marLeft w:val="0"/>
                  <w:marRight w:val="0"/>
                  <w:marTop w:val="0"/>
                  <w:marBottom w:val="0"/>
                  <w:divBdr>
                    <w:top w:val="none" w:sz="0" w:space="0" w:color="auto"/>
                    <w:left w:val="none" w:sz="0" w:space="0" w:color="auto"/>
                    <w:bottom w:val="none" w:sz="0" w:space="0" w:color="auto"/>
                    <w:right w:val="none" w:sz="0" w:space="0" w:color="auto"/>
                  </w:divBdr>
                  <w:divsChild>
                    <w:div w:id="1571425169">
                      <w:marLeft w:val="0"/>
                      <w:marRight w:val="0"/>
                      <w:marTop w:val="0"/>
                      <w:marBottom w:val="0"/>
                      <w:divBdr>
                        <w:top w:val="none" w:sz="0" w:space="0" w:color="auto"/>
                        <w:left w:val="none" w:sz="0" w:space="0" w:color="auto"/>
                        <w:bottom w:val="none" w:sz="0" w:space="0" w:color="auto"/>
                        <w:right w:val="none" w:sz="0" w:space="0" w:color="auto"/>
                      </w:divBdr>
                      <w:divsChild>
                        <w:div w:id="396705952">
                          <w:marLeft w:val="0"/>
                          <w:marRight w:val="0"/>
                          <w:marTop w:val="0"/>
                          <w:marBottom w:val="0"/>
                          <w:divBdr>
                            <w:top w:val="none" w:sz="0" w:space="0" w:color="auto"/>
                            <w:left w:val="none" w:sz="0" w:space="0" w:color="auto"/>
                            <w:bottom w:val="none" w:sz="0" w:space="0" w:color="auto"/>
                            <w:right w:val="none" w:sz="0" w:space="0" w:color="auto"/>
                          </w:divBdr>
                          <w:divsChild>
                            <w:div w:id="265575769">
                              <w:marLeft w:val="0"/>
                              <w:marRight w:val="0"/>
                              <w:marTop w:val="0"/>
                              <w:marBottom w:val="0"/>
                              <w:divBdr>
                                <w:top w:val="none" w:sz="0" w:space="0" w:color="auto"/>
                                <w:left w:val="none" w:sz="0" w:space="0" w:color="auto"/>
                                <w:bottom w:val="none" w:sz="0" w:space="0" w:color="auto"/>
                                <w:right w:val="none" w:sz="0" w:space="0" w:color="auto"/>
                              </w:divBdr>
                            </w:div>
                            <w:div w:id="14286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58403">
          <w:marLeft w:val="0"/>
          <w:marRight w:val="0"/>
          <w:marTop w:val="0"/>
          <w:marBottom w:val="0"/>
          <w:divBdr>
            <w:top w:val="none" w:sz="0" w:space="0" w:color="auto"/>
            <w:left w:val="none" w:sz="0" w:space="0" w:color="auto"/>
            <w:bottom w:val="none" w:sz="0" w:space="0" w:color="auto"/>
            <w:right w:val="none" w:sz="0" w:space="0" w:color="auto"/>
          </w:divBdr>
        </w:div>
        <w:div w:id="1125850250">
          <w:marLeft w:val="0"/>
          <w:marRight w:val="0"/>
          <w:marTop w:val="0"/>
          <w:marBottom w:val="0"/>
          <w:divBdr>
            <w:top w:val="none" w:sz="0" w:space="0" w:color="auto"/>
            <w:left w:val="none" w:sz="0" w:space="0" w:color="auto"/>
            <w:bottom w:val="none" w:sz="0" w:space="0" w:color="auto"/>
            <w:right w:val="none" w:sz="0" w:space="0" w:color="auto"/>
          </w:divBdr>
        </w:div>
        <w:div w:id="1125931621">
          <w:marLeft w:val="0"/>
          <w:marRight w:val="0"/>
          <w:marTop w:val="0"/>
          <w:marBottom w:val="0"/>
          <w:divBdr>
            <w:top w:val="none" w:sz="0" w:space="0" w:color="auto"/>
            <w:left w:val="none" w:sz="0" w:space="0" w:color="auto"/>
            <w:bottom w:val="none" w:sz="0" w:space="0" w:color="auto"/>
            <w:right w:val="none" w:sz="0" w:space="0" w:color="auto"/>
          </w:divBdr>
        </w:div>
        <w:div w:id="1126772480">
          <w:marLeft w:val="0"/>
          <w:marRight w:val="0"/>
          <w:marTop w:val="0"/>
          <w:marBottom w:val="0"/>
          <w:divBdr>
            <w:top w:val="none" w:sz="0" w:space="0" w:color="auto"/>
            <w:left w:val="none" w:sz="0" w:space="0" w:color="auto"/>
            <w:bottom w:val="none" w:sz="0" w:space="0" w:color="auto"/>
            <w:right w:val="none" w:sz="0" w:space="0" w:color="auto"/>
          </w:divBdr>
        </w:div>
        <w:div w:id="1126776946">
          <w:marLeft w:val="0"/>
          <w:marRight w:val="0"/>
          <w:marTop w:val="0"/>
          <w:marBottom w:val="0"/>
          <w:divBdr>
            <w:top w:val="none" w:sz="0" w:space="0" w:color="auto"/>
            <w:left w:val="none" w:sz="0" w:space="0" w:color="auto"/>
            <w:bottom w:val="none" w:sz="0" w:space="0" w:color="auto"/>
            <w:right w:val="none" w:sz="0" w:space="0" w:color="auto"/>
          </w:divBdr>
          <w:divsChild>
            <w:div w:id="540633714">
              <w:marLeft w:val="0"/>
              <w:marRight w:val="0"/>
              <w:marTop w:val="0"/>
              <w:marBottom w:val="0"/>
              <w:divBdr>
                <w:top w:val="none" w:sz="0" w:space="0" w:color="auto"/>
                <w:left w:val="none" w:sz="0" w:space="0" w:color="auto"/>
                <w:bottom w:val="none" w:sz="0" w:space="0" w:color="auto"/>
                <w:right w:val="none" w:sz="0" w:space="0" w:color="auto"/>
              </w:divBdr>
            </w:div>
            <w:div w:id="1032416038">
              <w:marLeft w:val="0"/>
              <w:marRight w:val="0"/>
              <w:marTop w:val="0"/>
              <w:marBottom w:val="0"/>
              <w:divBdr>
                <w:top w:val="none" w:sz="0" w:space="0" w:color="auto"/>
                <w:left w:val="none" w:sz="0" w:space="0" w:color="auto"/>
                <w:bottom w:val="none" w:sz="0" w:space="0" w:color="auto"/>
                <w:right w:val="none" w:sz="0" w:space="0" w:color="auto"/>
              </w:divBdr>
            </w:div>
          </w:divsChild>
        </w:div>
        <w:div w:id="1126853604">
          <w:marLeft w:val="0"/>
          <w:marRight w:val="0"/>
          <w:marTop w:val="0"/>
          <w:marBottom w:val="0"/>
          <w:divBdr>
            <w:top w:val="none" w:sz="0" w:space="0" w:color="auto"/>
            <w:left w:val="none" w:sz="0" w:space="0" w:color="auto"/>
            <w:bottom w:val="none" w:sz="0" w:space="0" w:color="auto"/>
            <w:right w:val="none" w:sz="0" w:space="0" w:color="auto"/>
          </w:divBdr>
        </w:div>
        <w:div w:id="1126973300">
          <w:marLeft w:val="0"/>
          <w:marRight w:val="0"/>
          <w:marTop w:val="0"/>
          <w:marBottom w:val="0"/>
          <w:divBdr>
            <w:top w:val="none" w:sz="0" w:space="0" w:color="auto"/>
            <w:left w:val="none" w:sz="0" w:space="0" w:color="auto"/>
            <w:bottom w:val="none" w:sz="0" w:space="0" w:color="auto"/>
            <w:right w:val="none" w:sz="0" w:space="0" w:color="auto"/>
          </w:divBdr>
          <w:divsChild>
            <w:div w:id="944118767">
              <w:marLeft w:val="0"/>
              <w:marRight w:val="0"/>
              <w:marTop w:val="0"/>
              <w:marBottom w:val="0"/>
              <w:divBdr>
                <w:top w:val="none" w:sz="0" w:space="0" w:color="auto"/>
                <w:left w:val="none" w:sz="0" w:space="0" w:color="auto"/>
                <w:bottom w:val="none" w:sz="0" w:space="0" w:color="auto"/>
                <w:right w:val="none" w:sz="0" w:space="0" w:color="auto"/>
              </w:divBdr>
            </w:div>
          </w:divsChild>
        </w:div>
        <w:div w:id="1127550726">
          <w:marLeft w:val="0"/>
          <w:marRight w:val="0"/>
          <w:marTop w:val="0"/>
          <w:marBottom w:val="0"/>
          <w:divBdr>
            <w:top w:val="none" w:sz="0" w:space="0" w:color="auto"/>
            <w:left w:val="none" w:sz="0" w:space="0" w:color="auto"/>
            <w:bottom w:val="none" w:sz="0" w:space="0" w:color="auto"/>
            <w:right w:val="none" w:sz="0" w:space="0" w:color="auto"/>
          </w:divBdr>
          <w:divsChild>
            <w:div w:id="1529105405">
              <w:marLeft w:val="0"/>
              <w:marRight w:val="0"/>
              <w:marTop w:val="0"/>
              <w:marBottom w:val="0"/>
              <w:divBdr>
                <w:top w:val="none" w:sz="0" w:space="0" w:color="auto"/>
                <w:left w:val="none" w:sz="0" w:space="0" w:color="auto"/>
                <w:bottom w:val="none" w:sz="0" w:space="0" w:color="auto"/>
                <w:right w:val="none" w:sz="0" w:space="0" w:color="auto"/>
              </w:divBdr>
              <w:divsChild>
                <w:div w:id="983311812">
                  <w:marLeft w:val="0"/>
                  <w:marRight w:val="0"/>
                  <w:marTop w:val="0"/>
                  <w:marBottom w:val="0"/>
                  <w:divBdr>
                    <w:top w:val="none" w:sz="0" w:space="0" w:color="auto"/>
                    <w:left w:val="none" w:sz="0" w:space="0" w:color="auto"/>
                    <w:bottom w:val="none" w:sz="0" w:space="0" w:color="auto"/>
                    <w:right w:val="none" w:sz="0" w:space="0" w:color="auto"/>
                  </w:divBdr>
                </w:div>
                <w:div w:id="11866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3763">
          <w:marLeft w:val="0"/>
          <w:marRight w:val="0"/>
          <w:marTop w:val="0"/>
          <w:marBottom w:val="0"/>
          <w:divBdr>
            <w:top w:val="none" w:sz="0" w:space="0" w:color="auto"/>
            <w:left w:val="none" w:sz="0" w:space="0" w:color="auto"/>
            <w:bottom w:val="none" w:sz="0" w:space="0" w:color="auto"/>
            <w:right w:val="none" w:sz="0" w:space="0" w:color="auto"/>
          </w:divBdr>
        </w:div>
        <w:div w:id="1127819213">
          <w:marLeft w:val="0"/>
          <w:marRight w:val="0"/>
          <w:marTop w:val="0"/>
          <w:marBottom w:val="0"/>
          <w:divBdr>
            <w:top w:val="none" w:sz="0" w:space="0" w:color="auto"/>
            <w:left w:val="none" w:sz="0" w:space="0" w:color="auto"/>
            <w:bottom w:val="none" w:sz="0" w:space="0" w:color="auto"/>
            <w:right w:val="none" w:sz="0" w:space="0" w:color="auto"/>
          </w:divBdr>
        </w:div>
        <w:div w:id="1128091036">
          <w:marLeft w:val="0"/>
          <w:marRight w:val="0"/>
          <w:marTop w:val="0"/>
          <w:marBottom w:val="0"/>
          <w:divBdr>
            <w:top w:val="none" w:sz="0" w:space="0" w:color="auto"/>
            <w:left w:val="none" w:sz="0" w:space="0" w:color="auto"/>
            <w:bottom w:val="none" w:sz="0" w:space="0" w:color="auto"/>
            <w:right w:val="none" w:sz="0" w:space="0" w:color="auto"/>
          </w:divBdr>
        </w:div>
        <w:div w:id="1128279159">
          <w:marLeft w:val="0"/>
          <w:marRight w:val="0"/>
          <w:marTop w:val="0"/>
          <w:marBottom w:val="0"/>
          <w:divBdr>
            <w:top w:val="none" w:sz="0" w:space="0" w:color="auto"/>
            <w:left w:val="none" w:sz="0" w:space="0" w:color="auto"/>
            <w:bottom w:val="none" w:sz="0" w:space="0" w:color="auto"/>
            <w:right w:val="none" w:sz="0" w:space="0" w:color="auto"/>
          </w:divBdr>
        </w:div>
        <w:div w:id="1128549133">
          <w:marLeft w:val="0"/>
          <w:marRight w:val="0"/>
          <w:marTop w:val="0"/>
          <w:marBottom w:val="0"/>
          <w:divBdr>
            <w:top w:val="none" w:sz="0" w:space="0" w:color="auto"/>
            <w:left w:val="none" w:sz="0" w:space="0" w:color="auto"/>
            <w:bottom w:val="none" w:sz="0" w:space="0" w:color="auto"/>
            <w:right w:val="none" w:sz="0" w:space="0" w:color="auto"/>
          </w:divBdr>
        </w:div>
        <w:div w:id="1128552019">
          <w:marLeft w:val="0"/>
          <w:marRight w:val="0"/>
          <w:marTop w:val="0"/>
          <w:marBottom w:val="0"/>
          <w:divBdr>
            <w:top w:val="none" w:sz="0" w:space="0" w:color="auto"/>
            <w:left w:val="none" w:sz="0" w:space="0" w:color="auto"/>
            <w:bottom w:val="none" w:sz="0" w:space="0" w:color="auto"/>
            <w:right w:val="none" w:sz="0" w:space="0" w:color="auto"/>
          </w:divBdr>
        </w:div>
        <w:div w:id="1128741564">
          <w:marLeft w:val="0"/>
          <w:marRight w:val="0"/>
          <w:marTop w:val="0"/>
          <w:marBottom w:val="0"/>
          <w:divBdr>
            <w:top w:val="none" w:sz="0" w:space="0" w:color="auto"/>
            <w:left w:val="none" w:sz="0" w:space="0" w:color="auto"/>
            <w:bottom w:val="none" w:sz="0" w:space="0" w:color="auto"/>
            <w:right w:val="none" w:sz="0" w:space="0" w:color="auto"/>
          </w:divBdr>
        </w:div>
        <w:div w:id="1129131791">
          <w:marLeft w:val="0"/>
          <w:marRight w:val="0"/>
          <w:marTop w:val="0"/>
          <w:marBottom w:val="0"/>
          <w:divBdr>
            <w:top w:val="none" w:sz="0" w:space="0" w:color="auto"/>
            <w:left w:val="none" w:sz="0" w:space="0" w:color="auto"/>
            <w:bottom w:val="none" w:sz="0" w:space="0" w:color="auto"/>
            <w:right w:val="none" w:sz="0" w:space="0" w:color="auto"/>
          </w:divBdr>
        </w:div>
        <w:div w:id="1129206431">
          <w:marLeft w:val="0"/>
          <w:marRight w:val="0"/>
          <w:marTop w:val="0"/>
          <w:marBottom w:val="0"/>
          <w:divBdr>
            <w:top w:val="none" w:sz="0" w:space="0" w:color="auto"/>
            <w:left w:val="none" w:sz="0" w:space="0" w:color="auto"/>
            <w:bottom w:val="none" w:sz="0" w:space="0" w:color="auto"/>
            <w:right w:val="none" w:sz="0" w:space="0" w:color="auto"/>
          </w:divBdr>
        </w:div>
        <w:div w:id="1130635448">
          <w:marLeft w:val="0"/>
          <w:marRight w:val="0"/>
          <w:marTop w:val="0"/>
          <w:marBottom w:val="0"/>
          <w:divBdr>
            <w:top w:val="none" w:sz="0" w:space="0" w:color="auto"/>
            <w:left w:val="none" w:sz="0" w:space="0" w:color="auto"/>
            <w:bottom w:val="none" w:sz="0" w:space="0" w:color="auto"/>
            <w:right w:val="none" w:sz="0" w:space="0" w:color="auto"/>
          </w:divBdr>
        </w:div>
        <w:div w:id="1130824497">
          <w:marLeft w:val="0"/>
          <w:marRight w:val="0"/>
          <w:marTop w:val="0"/>
          <w:marBottom w:val="0"/>
          <w:divBdr>
            <w:top w:val="none" w:sz="0" w:space="0" w:color="auto"/>
            <w:left w:val="none" w:sz="0" w:space="0" w:color="auto"/>
            <w:bottom w:val="none" w:sz="0" w:space="0" w:color="auto"/>
            <w:right w:val="none" w:sz="0" w:space="0" w:color="auto"/>
          </w:divBdr>
          <w:divsChild>
            <w:div w:id="7488796">
              <w:marLeft w:val="0"/>
              <w:marRight w:val="0"/>
              <w:marTop w:val="0"/>
              <w:marBottom w:val="0"/>
              <w:divBdr>
                <w:top w:val="none" w:sz="0" w:space="0" w:color="auto"/>
                <w:left w:val="none" w:sz="0" w:space="0" w:color="auto"/>
                <w:bottom w:val="none" w:sz="0" w:space="0" w:color="auto"/>
                <w:right w:val="none" w:sz="0" w:space="0" w:color="auto"/>
              </w:divBdr>
            </w:div>
            <w:div w:id="292946707">
              <w:marLeft w:val="0"/>
              <w:marRight w:val="0"/>
              <w:marTop w:val="0"/>
              <w:marBottom w:val="0"/>
              <w:divBdr>
                <w:top w:val="none" w:sz="0" w:space="0" w:color="auto"/>
                <w:left w:val="none" w:sz="0" w:space="0" w:color="auto"/>
                <w:bottom w:val="none" w:sz="0" w:space="0" w:color="auto"/>
                <w:right w:val="none" w:sz="0" w:space="0" w:color="auto"/>
              </w:divBdr>
            </w:div>
            <w:div w:id="662666823">
              <w:marLeft w:val="0"/>
              <w:marRight w:val="0"/>
              <w:marTop w:val="0"/>
              <w:marBottom w:val="0"/>
              <w:divBdr>
                <w:top w:val="none" w:sz="0" w:space="0" w:color="auto"/>
                <w:left w:val="none" w:sz="0" w:space="0" w:color="auto"/>
                <w:bottom w:val="none" w:sz="0" w:space="0" w:color="auto"/>
                <w:right w:val="none" w:sz="0" w:space="0" w:color="auto"/>
              </w:divBdr>
            </w:div>
            <w:div w:id="900821825">
              <w:marLeft w:val="0"/>
              <w:marRight w:val="0"/>
              <w:marTop w:val="0"/>
              <w:marBottom w:val="0"/>
              <w:divBdr>
                <w:top w:val="none" w:sz="0" w:space="0" w:color="auto"/>
                <w:left w:val="none" w:sz="0" w:space="0" w:color="auto"/>
                <w:bottom w:val="none" w:sz="0" w:space="0" w:color="auto"/>
                <w:right w:val="none" w:sz="0" w:space="0" w:color="auto"/>
              </w:divBdr>
            </w:div>
            <w:div w:id="1183859405">
              <w:marLeft w:val="0"/>
              <w:marRight w:val="0"/>
              <w:marTop w:val="0"/>
              <w:marBottom w:val="0"/>
              <w:divBdr>
                <w:top w:val="none" w:sz="0" w:space="0" w:color="auto"/>
                <w:left w:val="none" w:sz="0" w:space="0" w:color="auto"/>
                <w:bottom w:val="none" w:sz="0" w:space="0" w:color="auto"/>
                <w:right w:val="none" w:sz="0" w:space="0" w:color="auto"/>
              </w:divBdr>
            </w:div>
            <w:div w:id="1572039300">
              <w:marLeft w:val="0"/>
              <w:marRight w:val="0"/>
              <w:marTop w:val="0"/>
              <w:marBottom w:val="0"/>
              <w:divBdr>
                <w:top w:val="none" w:sz="0" w:space="0" w:color="auto"/>
                <w:left w:val="none" w:sz="0" w:space="0" w:color="auto"/>
                <w:bottom w:val="none" w:sz="0" w:space="0" w:color="auto"/>
                <w:right w:val="none" w:sz="0" w:space="0" w:color="auto"/>
              </w:divBdr>
            </w:div>
          </w:divsChild>
        </w:div>
        <w:div w:id="1130976018">
          <w:marLeft w:val="0"/>
          <w:marRight w:val="0"/>
          <w:marTop w:val="0"/>
          <w:marBottom w:val="0"/>
          <w:divBdr>
            <w:top w:val="none" w:sz="0" w:space="0" w:color="auto"/>
            <w:left w:val="none" w:sz="0" w:space="0" w:color="auto"/>
            <w:bottom w:val="none" w:sz="0" w:space="0" w:color="auto"/>
            <w:right w:val="none" w:sz="0" w:space="0" w:color="auto"/>
          </w:divBdr>
          <w:divsChild>
            <w:div w:id="763307346">
              <w:marLeft w:val="0"/>
              <w:marRight w:val="0"/>
              <w:marTop w:val="0"/>
              <w:marBottom w:val="0"/>
              <w:divBdr>
                <w:top w:val="none" w:sz="0" w:space="0" w:color="auto"/>
                <w:left w:val="none" w:sz="0" w:space="0" w:color="auto"/>
                <w:bottom w:val="none" w:sz="0" w:space="0" w:color="auto"/>
                <w:right w:val="none" w:sz="0" w:space="0" w:color="auto"/>
              </w:divBdr>
            </w:div>
          </w:divsChild>
        </w:div>
        <w:div w:id="1131245440">
          <w:marLeft w:val="0"/>
          <w:marRight w:val="0"/>
          <w:marTop w:val="0"/>
          <w:marBottom w:val="0"/>
          <w:divBdr>
            <w:top w:val="none" w:sz="0" w:space="0" w:color="auto"/>
            <w:left w:val="none" w:sz="0" w:space="0" w:color="auto"/>
            <w:bottom w:val="none" w:sz="0" w:space="0" w:color="auto"/>
            <w:right w:val="none" w:sz="0" w:space="0" w:color="auto"/>
          </w:divBdr>
        </w:div>
        <w:div w:id="1131249382">
          <w:marLeft w:val="0"/>
          <w:marRight w:val="0"/>
          <w:marTop w:val="0"/>
          <w:marBottom w:val="0"/>
          <w:divBdr>
            <w:top w:val="none" w:sz="0" w:space="0" w:color="auto"/>
            <w:left w:val="none" w:sz="0" w:space="0" w:color="auto"/>
            <w:bottom w:val="none" w:sz="0" w:space="0" w:color="auto"/>
            <w:right w:val="none" w:sz="0" w:space="0" w:color="auto"/>
          </w:divBdr>
        </w:div>
        <w:div w:id="1132092237">
          <w:marLeft w:val="0"/>
          <w:marRight w:val="0"/>
          <w:marTop w:val="0"/>
          <w:marBottom w:val="0"/>
          <w:divBdr>
            <w:top w:val="none" w:sz="0" w:space="0" w:color="auto"/>
            <w:left w:val="none" w:sz="0" w:space="0" w:color="auto"/>
            <w:bottom w:val="none" w:sz="0" w:space="0" w:color="auto"/>
            <w:right w:val="none" w:sz="0" w:space="0" w:color="auto"/>
          </w:divBdr>
        </w:div>
        <w:div w:id="1132097400">
          <w:marLeft w:val="0"/>
          <w:marRight w:val="0"/>
          <w:marTop w:val="0"/>
          <w:marBottom w:val="0"/>
          <w:divBdr>
            <w:top w:val="none" w:sz="0" w:space="0" w:color="auto"/>
            <w:left w:val="none" w:sz="0" w:space="0" w:color="auto"/>
            <w:bottom w:val="none" w:sz="0" w:space="0" w:color="auto"/>
            <w:right w:val="none" w:sz="0" w:space="0" w:color="auto"/>
          </w:divBdr>
          <w:divsChild>
            <w:div w:id="479077317">
              <w:marLeft w:val="0"/>
              <w:marRight w:val="0"/>
              <w:marTop w:val="0"/>
              <w:marBottom w:val="0"/>
              <w:divBdr>
                <w:top w:val="none" w:sz="0" w:space="0" w:color="auto"/>
                <w:left w:val="none" w:sz="0" w:space="0" w:color="auto"/>
                <w:bottom w:val="none" w:sz="0" w:space="0" w:color="auto"/>
                <w:right w:val="none" w:sz="0" w:space="0" w:color="auto"/>
              </w:divBdr>
              <w:divsChild>
                <w:div w:id="54281331">
                  <w:marLeft w:val="0"/>
                  <w:marRight w:val="0"/>
                  <w:marTop w:val="0"/>
                  <w:marBottom w:val="0"/>
                  <w:divBdr>
                    <w:top w:val="none" w:sz="0" w:space="0" w:color="auto"/>
                    <w:left w:val="none" w:sz="0" w:space="0" w:color="auto"/>
                    <w:bottom w:val="none" w:sz="0" w:space="0" w:color="auto"/>
                    <w:right w:val="none" w:sz="0" w:space="0" w:color="auto"/>
                  </w:divBdr>
                  <w:divsChild>
                    <w:div w:id="304437841">
                      <w:marLeft w:val="0"/>
                      <w:marRight w:val="0"/>
                      <w:marTop w:val="0"/>
                      <w:marBottom w:val="0"/>
                      <w:divBdr>
                        <w:top w:val="none" w:sz="0" w:space="0" w:color="auto"/>
                        <w:left w:val="none" w:sz="0" w:space="0" w:color="auto"/>
                        <w:bottom w:val="none" w:sz="0" w:space="0" w:color="auto"/>
                        <w:right w:val="none" w:sz="0" w:space="0" w:color="auto"/>
                      </w:divBdr>
                    </w:div>
                    <w:div w:id="1300844695">
                      <w:marLeft w:val="0"/>
                      <w:marRight w:val="0"/>
                      <w:marTop w:val="0"/>
                      <w:marBottom w:val="0"/>
                      <w:divBdr>
                        <w:top w:val="none" w:sz="0" w:space="0" w:color="auto"/>
                        <w:left w:val="none" w:sz="0" w:space="0" w:color="auto"/>
                        <w:bottom w:val="none" w:sz="0" w:space="0" w:color="auto"/>
                        <w:right w:val="none" w:sz="0" w:space="0" w:color="auto"/>
                      </w:divBdr>
                    </w:div>
                    <w:div w:id="1312716424">
                      <w:marLeft w:val="0"/>
                      <w:marRight w:val="0"/>
                      <w:marTop w:val="0"/>
                      <w:marBottom w:val="0"/>
                      <w:divBdr>
                        <w:top w:val="none" w:sz="0" w:space="0" w:color="auto"/>
                        <w:left w:val="none" w:sz="0" w:space="0" w:color="auto"/>
                        <w:bottom w:val="none" w:sz="0" w:space="0" w:color="auto"/>
                        <w:right w:val="none" w:sz="0" w:space="0" w:color="auto"/>
                      </w:divBdr>
                    </w:div>
                    <w:div w:id="1479035865">
                      <w:marLeft w:val="0"/>
                      <w:marRight w:val="0"/>
                      <w:marTop w:val="0"/>
                      <w:marBottom w:val="0"/>
                      <w:divBdr>
                        <w:top w:val="none" w:sz="0" w:space="0" w:color="auto"/>
                        <w:left w:val="none" w:sz="0" w:space="0" w:color="auto"/>
                        <w:bottom w:val="none" w:sz="0" w:space="0" w:color="auto"/>
                        <w:right w:val="none" w:sz="0" w:space="0" w:color="auto"/>
                      </w:divBdr>
                    </w:div>
                    <w:div w:id="1502356271">
                      <w:marLeft w:val="0"/>
                      <w:marRight w:val="0"/>
                      <w:marTop w:val="0"/>
                      <w:marBottom w:val="0"/>
                      <w:divBdr>
                        <w:top w:val="none" w:sz="0" w:space="0" w:color="auto"/>
                        <w:left w:val="none" w:sz="0" w:space="0" w:color="auto"/>
                        <w:bottom w:val="none" w:sz="0" w:space="0" w:color="auto"/>
                        <w:right w:val="none" w:sz="0" w:space="0" w:color="auto"/>
                      </w:divBdr>
                    </w:div>
                    <w:div w:id="1520854456">
                      <w:marLeft w:val="0"/>
                      <w:marRight w:val="0"/>
                      <w:marTop w:val="0"/>
                      <w:marBottom w:val="0"/>
                      <w:divBdr>
                        <w:top w:val="none" w:sz="0" w:space="0" w:color="auto"/>
                        <w:left w:val="none" w:sz="0" w:space="0" w:color="auto"/>
                        <w:bottom w:val="none" w:sz="0" w:space="0" w:color="auto"/>
                        <w:right w:val="none" w:sz="0" w:space="0" w:color="auto"/>
                      </w:divBdr>
                    </w:div>
                  </w:divsChild>
                </w:div>
                <w:div w:id="234123540">
                  <w:marLeft w:val="0"/>
                  <w:marRight w:val="0"/>
                  <w:marTop w:val="0"/>
                  <w:marBottom w:val="0"/>
                  <w:divBdr>
                    <w:top w:val="none" w:sz="0" w:space="0" w:color="auto"/>
                    <w:left w:val="none" w:sz="0" w:space="0" w:color="auto"/>
                    <w:bottom w:val="none" w:sz="0" w:space="0" w:color="auto"/>
                    <w:right w:val="none" w:sz="0" w:space="0" w:color="auto"/>
                  </w:divBdr>
                </w:div>
                <w:div w:id="11255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5284">
          <w:marLeft w:val="0"/>
          <w:marRight w:val="0"/>
          <w:marTop w:val="0"/>
          <w:marBottom w:val="0"/>
          <w:divBdr>
            <w:top w:val="none" w:sz="0" w:space="0" w:color="auto"/>
            <w:left w:val="none" w:sz="0" w:space="0" w:color="auto"/>
            <w:bottom w:val="none" w:sz="0" w:space="0" w:color="auto"/>
            <w:right w:val="none" w:sz="0" w:space="0" w:color="auto"/>
          </w:divBdr>
        </w:div>
        <w:div w:id="1132135899">
          <w:marLeft w:val="0"/>
          <w:marRight w:val="0"/>
          <w:marTop w:val="0"/>
          <w:marBottom w:val="0"/>
          <w:divBdr>
            <w:top w:val="none" w:sz="0" w:space="0" w:color="auto"/>
            <w:left w:val="none" w:sz="0" w:space="0" w:color="auto"/>
            <w:bottom w:val="none" w:sz="0" w:space="0" w:color="auto"/>
            <w:right w:val="none" w:sz="0" w:space="0" w:color="auto"/>
          </w:divBdr>
        </w:div>
        <w:div w:id="1132405538">
          <w:marLeft w:val="0"/>
          <w:marRight w:val="0"/>
          <w:marTop w:val="0"/>
          <w:marBottom w:val="0"/>
          <w:divBdr>
            <w:top w:val="none" w:sz="0" w:space="0" w:color="auto"/>
            <w:left w:val="none" w:sz="0" w:space="0" w:color="auto"/>
            <w:bottom w:val="none" w:sz="0" w:space="0" w:color="auto"/>
            <w:right w:val="none" w:sz="0" w:space="0" w:color="auto"/>
          </w:divBdr>
          <w:divsChild>
            <w:div w:id="364912781">
              <w:marLeft w:val="0"/>
              <w:marRight w:val="0"/>
              <w:marTop w:val="0"/>
              <w:marBottom w:val="0"/>
              <w:divBdr>
                <w:top w:val="none" w:sz="0" w:space="0" w:color="auto"/>
                <w:left w:val="none" w:sz="0" w:space="0" w:color="auto"/>
                <w:bottom w:val="none" w:sz="0" w:space="0" w:color="auto"/>
                <w:right w:val="none" w:sz="0" w:space="0" w:color="auto"/>
              </w:divBdr>
              <w:divsChild>
                <w:div w:id="5121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635">
          <w:marLeft w:val="0"/>
          <w:marRight w:val="0"/>
          <w:marTop w:val="0"/>
          <w:marBottom w:val="0"/>
          <w:divBdr>
            <w:top w:val="none" w:sz="0" w:space="0" w:color="auto"/>
            <w:left w:val="none" w:sz="0" w:space="0" w:color="auto"/>
            <w:bottom w:val="none" w:sz="0" w:space="0" w:color="auto"/>
            <w:right w:val="none" w:sz="0" w:space="0" w:color="auto"/>
          </w:divBdr>
        </w:div>
        <w:div w:id="1133016442">
          <w:marLeft w:val="0"/>
          <w:marRight w:val="0"/>
          <w:marTop w:val="0"/>
          <w:marBottom w:val="0"/>
          <w:divBdr>
            <w:top w:val="none" w:sz="0" w:space="0" w:color="auto"/>
            <w:left w:val="none" w:sz="0" w:space="0" w:color="auto"/>
            <w:bottom w:val="none" w:sz="0" w:space="0" w:color="auto"/>
            <w:right w:val="none" w:sz="0" w:space="0" w:color="auto"/>
          </w:divBdr>
          <w:divsChild>
            <w:div w:id="1269779683">
              <w:marLeft w:val="0"/>
              <w:marRight w:val="0"/>
              <w:marTop w:val="0"/>
              <w:marBottom w:val="0"/>
              <w:divBdr>
                <w:top w:val="none" w:sz="0" w:space="0" w:color="auto"/>
                <w:left w:val="none" w:sz="0" w:space="0" w:color="auto"/>
                <w:bottom w:val="none" w:sz="0" w:space="0" w:color="auto"/>
                <w:right w:val="none" w:sz="0" w:space="0" w:color="auto"/>
              </w:divBdr>
              <w:divsChild>
                <w:div w:id="845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7732">
          <w:marLeft w:val="0"/>
          <w:marRight w:val="0"/>
          <w:marTop w:val="0"/>
          <w:marBottom w:val="0"/>
          <w:divBdr>
            <w:top w:val="none" w:sz="0" w:space="0" w:color="auto"/>
            <w:left w:val="none" w:sz="0" w:space="0" w:color="auto"/>
            <w:bottom w:val="none" w:sz="0" w:space="0" w:color="auto"/>
            <w:right w:val="none" w:sz="0" w:space="0" w:color="auto"/>
          </w:divBdr>
        </w:div>
        <w:div w:id="1133672988">
          <w:marLeft w:val="0"/>
          <w:marRight w:val="0"/>
          <w:marTop w:val="0"/>
          <w:marBottom w:val="0"/>
          <w:divBdr>
            <w:top w:val="none" w:sz="0" w:space="0" w:color="auto"/>
            <w:left w:val="none" w:sz="0" w:space="0" w:color="auto"/>
            <w:bottom w:val="none" w:sz="0" w:space="0" w:color="auto"/>
            <w:right w:val="none" w:sz="0" w:space="0" w:color="auto"/>
          </w:divBdr>
        </w:div>
        <w:div w:id="1133791892">
          <w:marLeft w:val="0"/>
          <w:marRight w:val="0"/>
          <w:marTop w:val="0"/>
          <w:marBottom w:val="0"/>
          <w:divBdr>
            <w:top w:val="none" w:sz="0" w:space="0" w:color="auto"/>
            <w:left w:val="none" w:sz="0" w:space="0" w:color="auto"/>
            <w:bottom w:val="none" w:sz="0" w:space="0" w:color="auto"/>
            <w:right w:val="none" w:sz="0" w:space="0" w:color="auto"/>
          </w:divBdr>
        </w:div>
        <w:div w:id="1133987587">
          <w:marLeft w:val="0"/>
          <w:marRight w:val="0"/>
          <w:marTop w:val="0"/>
          <w:marBottom w:val="0"/>
          <w:divBdr>
            <w:top w:val="none" w:sz="0" w:space="0" w:color="auto"/>
            <w:left w:val="none" w:sz="0" w:space="0" w:color="auto"/>
            <w:bottom w:val="none" w:sz="0" w:space="0" w:color="auto"/>
            <w:right w:val="none" w:sz="0" w:space="0" w:color="auto"/>
          </w:divBdr>
        </w:div>
        <w:div w:id="1134324639">
          <w:marLeft w:val="0"/>
          <w:marRight w:val="0"/>
          <w:marTop w:val="0"/>
          <w:marBottom w:val="0"/>
          <w:divBdr>
            <w:top w:val="none" w:sz="0" w:space="0" w:color="auto"/>
            <w:left w:val="none" w:sz="0" w:space="0" w:color="auto"/>
            <w:bottom w:val="none" w:sz="0" w:space="0" w:color="auto"/>
            <w:right w:val="none" w:sz="0" w:space="0" w:color="auto"/>
          </w:divBdr>
          <w:divsChild>
            <w:div w:id="1096175250">
              <w:marLeft w:val="0"/>
              <w:marRight w:val="0"/>
              <w:marTop w:val="0"/>
              <w:marBottom w:val="0"/>
              <w:divBdr>
                <w:top w:val="none" w:sz="0" w:space="0" w:color="auto"/>
                <w:left w:val="none" w:sz="0" w:space="0" w:color="auto"/>
                <w:bottom w:val="none" w:sz="0" w:space="0" w:color="auto"/>
                <w:right w:val="none" w:sz="0" w:space="0" w:color="auto"/>
              </w:divBdr>
            </w:div>
          </w:divsChild>
        </w:div>
        <w:div w:id="1134710626">
          <w:marLeft w:val="0"/>
          <w:marRight w:val="0"/>
          <w:marTop w:val="0"/>
          <w:marBottom w:val="0"/>
          <w:divBdr>
            <w:top w:val="none" w:sz="0" w:space="0" w:color="auto"/>
            <w:left w:val="none" w:sz="0" w:space="0" w:color="auto"/>
            <w:bottom w:val="none" w:sz="0" w:space="0" w:color="auto"/>
            <w:right w:val="none" w:sz="0" w:space="0" w:color="auto"/>
          </w:divBdr>
          <w:divsChild>
            <w:div w:id="883910728">
              <w:marLeft w:val="0"/>
              <w:marRight w:val="0"/>
              <w:marTop w:val="0"/>
              <w:marBottom w:val="0"/>
              <w:divBdr>
                <w:top w:val="none" w:sz="0" w:space="0" w:color="auto"/>
                <w:left w:val="none" w:sz="0" w:space="0" w:color="auto"/>
                <w:bottom w:val="none" w:sz="0" w:space="0" w:color="auto"/>
                <w:right w:val="none" w:sz="0" w:space="0" w:color="auto"/>
              </w:divBdr>
            </w:div>
          </w:divsChild>
        </w:div>
        <w:div w:id="1135173281">
          <w:marLeft w:val="0"/>
          <w:marRight w:val="0"/>
          <w:marTop w:val="0"/>
          <w:marBottom w:val="0"/>
          <w:divBdr>
            <w:top w:val="none" w:sz="0" w:space="0" w:color="auto"/>
            <w:left w:val="none" w:sz="0" w:space="0" w:color="auto"/>
            <w:bottom w:val="none" w:sz="0" w:space="0" w:color="auto"/>
            <w:right w:val="none" w:sz="0" w:space="0" w:color="auto"/>
          </w:divBdr>
        </w:div>
        <w:div w:id="1135872338">
          <w:marLeft w:val="0"/>
          <w:marRight w:val="0"/>
          <w:marTop w:val="0"/>
          <w:marBottom w:val="0"/>
          <w:divBdr>
            <w:top w:val="none" w:sz="0" w:space="0" w:color="auto"/>
            <w:left w:val="none" w:sz="0" w:space="0" w:color="auto"/>
            <w:bottom w:val="none" w:sz="0" w:space="0" w:color="auto"/>
            <w:right w:val="none" w:sz="0" w:space="0" w:color="auto"/>
          </w:divBdr>
        </w:div>
        <w:div w:id="1135950818">
          <w:marLeft w:val="0"/>
          <w:marRight w:val="0"/>
          <w:marTop w:val="0"/>
          <w:marBottom w:val="0"/>
          <w:divBdr>
            <w:top w:val="none" w:sz="0" w:space="0" w:color="auto"/>
            <w:left w:val="none" w:sz="0" w:space="0" w:color="auto"/>
            <w:bottom w:val="none" w:sz="0" w:space="0" w:color="auto"/>
            <w:right w:val="none" w:sz="0" w:space="0" w:color="auto"/>
          </w:divBdr>
          <w:divsChild>
            <w:div w:id="536046061">
              <w:marLeft w:val="0"/>
              <w:marRight w:val="0"/>
              <w:marTop w:val="0"/>
              <w:marBottom w:val="0"/>
              <w:divBdr>
                <w:top w:val="none" w:sz="0" w:space="0" w:color="auto"/>
                <w:left w:val="none" w:sz="0" w:space="0" w:color="auto"/>
                <w:bottom w:val="none" w:sz="0" w:space="0" w:color="auto"/>
                <w:right w:val="none" w:sz="0" w:space="0" w:color="auto"/>
              </w:divBdr>
              <w:divsChild>
                <w:div w:id="952325754">
                  <w:marLeft w:val="0"/>
                  <w:marRight w:val="0"/>
                  <w:marTop w:val="0"/>
                  <w:marBottom w:val="0"/>
                  <w:divBdr>
                    <w:top w:val="none" w:sz="0" w:space="0" w:color="auto"/>
                    <w:left w:val="none" w:sz="0" w:space="0" w:color="auto"/>
                    <w:bottom w:val="none" w:sz="0" w:space="0" w:color="auto"/>
                    <w:right w:val="none" w:sz="0" w:space="0" w:color="auto"/>
                  </w:divBdr>
                  <w:divsChild>
                    <w:div w:id="1304501041">
                      <w:marLeft w:val="0"/>
                      <w:marRight w:val="0"/>
                      <w:marTop w:val="0"/>
                      <w:marBottom w:val="0"/>
                      <w:divBdr>
                        <w:top w:val="none" w:sz="0" w:space="0" w:color="auto"/>
                        <w:left w:val="none" w:sz="0" w:space="0" w:color="auto"/>
                        <w:bottom w:val="none" w:sz="0" w:space="0" w:color="auto"/>
                        <w:right w:val="none" w:sz="0" w:space="0" w:color="auto"/>
                      </w:divBdr>
                      <w:divsChild>
                        <w:div w:id="7052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8230">
          <w:marLeft w:val="0"/>
          <w:marRight w:val="0"/>
          <w:marTop w:val="0"/>
          <w:marBottom w:val="0"/>
          <w:divBdr>
            <w:top w:val="none" w:sz="0" w:space="0" w:color="auto"/>
            <w:left w:val="none" w:sz="0" w:space="0" w:color="auto"/>
            <w:bottom w:val="none" w:sz="0" w:space="0" w:color="auto"/>
            <w:right w:val="none" w:sz="0" w:space="0" w:color="auto"/>
          </w:divBdr>
          <w:divsChild>
            <w:div w:id="1034186021">
              <w:marLeft w:val="0"/>
              <w:marRight w:val="0"/>
              <w:marTop w:val="0"/>
              <w:marBottom w:val="0"/>
              <w:divBdr>
                <w:top w:val="none" w:sz="0" w:space="0" w:color="auto"/>
                <w:left w:val="none" w:sz="0" w:space="0" w:color="auto"/>
                <w:bottom w:val="none" w:sz="0" w:space="0" w:color="auto"/>
                <w:right w:val="none" w:sz="0" w:space="0" w:color="auto"/>
              </w:divBdr>
            </w:div>
          </w:divsChild>
        </w:div>
        <w:div w:id="1136947595">
          <w:marLeft w:val="0"/>
          <w:marRight w:val="0"/>
          <w:marTop w:val="0"/>
          <w:marBottom w:val="0"/>
          <w:divBdr>
            <w:top w:val="none" w:sz="0" w:space="0" w:color="auto"/>
            <w:left w:val="none" w:sz="0" w:space="0" w:color="auto"/>
            <w:bottom w:val="none" w:sz="0" w:space="0" w:color="auto"/>
            <w:right w:val="none" w:sz="0" w:space="0" w:color="auto"/>
          </w:divBdr>
          <w:divsChild>
            <w:div w:id="136991591">
              <w:marLeft w:val="0"/>
              <w:marRight w:val="0"/>
              <w:marTop w:val="0"/>
              <w:marBottom w:val="0"/>
              <w:divBdr>
                <w:top w:val="none" w:sz="0" w:space="0" w:color="auto"/>
                <w:left w:val="none" w:sz="0" w:space="0" w:color="auto"/>
                <w:bottom w:val="none" w:sz="0" w:space="0" w:color="auto"/>
                <w:right w:val="none" w:sz="0" w:space="0" w:color="auto"/>
              </w:divBdr>
              <w:divsChild>
                <w:div w:id="574433813">
                  <w:marLeft w:val="0"/>
                  <w:marRight w:val="0"/>
                  <w:marTop w:val="0"/>
                  <w:marBottom w:val="0"/>
                  <w:divBdr>
                    <w:top w:val="none" w:sz="0" w:space="0" w:color="auto"/>
                    <w:left w:val="none" w:sz="0" w:space="0" w:color="auto"/>
                    <w:bottom w:val="none" w:sz="0" w:space="0" w:color="auto"/>
                    <w:right w:val="none" w:sz="0" w:space="0" w:color="auto"/>
                  </w:divBdr>
                </w:div>
                <w:div w:id="1446460387">
                  <w:marLeft w:val="0"/>
                  <w:marRight w:val="0"/>
                  <w:marTop w:val="0"/>
                  <w:marBottom w:val="0"/>
                  <w:divBdr>
                    <w:top w:val="none" w:sz="0" w:space="0" w:color="auto"/>
                    <w:left w:val="none" w:sz="0" w:space="0" w:color="auto"/>
                    <w:bottom w:val="none" w:sz="0" w:space="0" w:color="auto"/>
                    <w:right w:val="none" w:sz="0" w:space="0" w:color="auto"/>
                  </w:divBdr>
                  <w:divsChild>
                    <w:div w:id="11812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89021">
          <w:marLeft w:val="0"/>
          <w:marRight w:val="0"/>
          <w:marTop w:val="0"/>
          <w:marBottom w:val="0"/>
          <w:divBdr>
            <w:top w:val="none" w:sz="0" w:space="0" w:color="auto"/>
            <w:left w:val="none" w:sz="0" w:space="0" w:color="auto"/>
            <w:bottom w:val="none" w:sz="0" w:space="0" w:color="auto"/>
            <w:right w:val="none" w:sz="0" w:space="0" w:color="auto"/>
          </w:divBdr>
          <w:divsChild>
            <w:div w:id="1181354083">
              <w:marLeft w:val="0"/>
              <w:marRight w:val="0"/>
              <w:marTop w:val="0"/>
              <w:marBottom w:val="0"/>
              <w:divBdr>
                <w:top w:val="none" w:sz="0" w:space="0" w:color="auto"/>
                <w:left w:val="none" w:sz="0" w:space="0" w:color="auto"/>
                <w:bottom w:val="none" w:sz="0" w:space="0" w:color="auto"/>
                <w:right w:val="none" w:sz="0" w:space="0" w:color="auto"/>
              </w:divBdr>
              <w:divsChild>
                <w:div w:id="521747555">
                  <w:marLeft w:val="0"/>
                  <w:marRight w:val="0"/>
                  <w:marTop w:val="0"/>
                  <w:marBottom w:val="0"/>
                  <w:divBdr>
                    <w:top w:val="none" w:sz="0" w:space="0" w:color="auto"/>
                    <w:left w:val="none" w:sz="0" w:space="0" w:color="auto"/>
                    <w:bottom w:val="none" w:sz="0" w:space="0" w:color="auto"/>
                    <w:right w:val="none" w:sz="0" w:space="0" w:color="auto"/>
                  </w:divBdr>
                  <w:divsChild>
                    <w:div w:id="260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89698">
          <w:marLeft w:val="0"/>
          <w:marRight w:val="0"/>
          <w:marTop w:val="0"/>
          <w:marBottom w:val="0"/>
          <w:divBdr>
            <w:top w:val="none" w:sz="0" w:space="0" w:color="auto"/>
            <w:left w:val="none" w:sz="0" w:space="0" w:color="auto"/>
            <w:bottom w:val="none" w:sz="0" w:space="0" w:color="auto"/>
            <w:right w:val="none" w:sz="0" w:space="0" w:color="auto"/>
          </w:divBdr>
        </w:div>
        <w:div w:id="1137185555">
          <w:marLeft w:val="0"/>
          <w:marRight w:val="0"/>
          <w:marTop w:val="0"/>
          <w:marBottom w:val="0"/>
          <w:divBdr>
            <w:top w:val="none" w:sz="0" w:space="0" w:color="auto"/>
            <w:left w:val="none" w:sz="0" w:space="0" w:color="auto"/>
            <w:bottom w:val="none" w:sz="0" w:space="0" w:color="auto"/>
            <w:right w:val="none" w:sz="0" w:space="0" w:color="auto"/>
          </w:divBdr>
        </w:div>
        <w:div w:id="1137185773">
          <w:marLeft w:val="0"/>
          <w:marRight w:val="0"/>
          <w:marTop w:val="0"/>
          <w:marBottom w:val="0"/>
          <w:divBdr>
            <w:top w:val="none" w:sz="0" w:space="0" w:color="auto"/>
            <w:left w:val="none" w:sz="0" w:space="0" w:color="auto"/>
            <w:bottom w:val="none" w:sz="0" w:space="0" w:color="auto"/>
            <w:right w:val="none" w:sz="0" w:space="0" w:color="auto"/>
          </w:divBdr>
          <w:divsChild>
            <w:div w:id="770904507">
              <w:marLeft w:val="0"/>
              <w:marRight w:val="0"/>
              <w:marTop w:val="0"/>
              <w:marBottom w:val="0"/>
              <w:divBdr>
                <w:top w:val="none" w:sz="0" w:space="0" w:color="auto"/>
                <w:left w:val="none" w:sz="0" w:space="0" w:color="auto"/>
                <w:bottom w:val="none" w:sz="0" w:space="0" w:color="auto"/>
                <w:right w:val="none" w:sz="0" w:space="0" w:color="auto"/>
              </w:divBdr>
              <w:divsChild>
                <w:div w:id="166596086">
                  <w:marLeft w:val="0"/>
                  <w:marRight w:val="0"/>
                  <w:marTop w:val="0"/>
                  <w:marBottom w:val="0"/>
                  <w:divBdr>
                    <w:top w:val="none" w:sz="0" w:space="0" w:color="auto"/>
                    <w:left w:val="none" w:sz="0" w:space="0" w:color="auto"/>
                    <w:bottom w:val="none" w:sz="0" w:space="0" w:color="auto"/>
                    <w:right w:val="none" w:sz="0" w:space="0" w:color="auto"/>
                  </w:divBdr>
                  <w:divsChild>
                    <w:div w:id="1164322545">
                      <w:marLeft w:val="0"/>
                      <w:marRight w:val="0"/>
                      <w:marTop w:val="0"/>
                      <w:marBottom w:val="0"/>
                      <w:divBdr>
                        <w:top w:val="none" w:sz="0" w:space="0" w:color="auto"/>
                        <w:left w:val="none" w:sz="0" w:space="0" w:color="auto"/>
                        <w:bottom w:val="none" w:sz="0" w:space="0" w:color="auto"/>
                        <w:right w:val="none" w:sz="0" w:space="0" w:color="auto"/>
                      </w:divBdr>
                      <w:divsChild>
                        <w:div w:id="389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81790">
          <w:marLeft w:val="0"/>
          <w:marRight w:val="0"/>
          <w:marTop w:val="0"/>
          <w:marBottom w:val="0"/>
          <w:divBdr>
            <w:top w:val="none" w:sz="0" w:space="0" w:color="auto"/>
            <w:left w:val="none" w:sz="0" w:space="0" w:color="auto"/>
            <w:bottom w:val="none" w:sz="0" w:space="0" w:color="auto"/>
            <w:right w:val="none" w:sz="0" w:space="0" w:color="auto"/>
          </w:divBdr>
        </w:div>
        <w:div w:id="1137575366">
          <w:marLeft w:val="0"/>
          <w:marRight w:val="0"/>
          <w:marTop w:val="0"/>
          <w:marBottom w:val="0"/>
          <w:divBdr>
            <w:top w:val="none" w:sz="0" w:space="0" w:color="auto"/>
            <w:left w:val="none" w:sz="0" w:space="0" w:color="auto"/>
            <w:bottom w:val="none" w:sz="0" w:space="0" w:color="auto"/>
            <w:right w:val="none" w:sz="0" w:space="0" w:color="auto"/>
          </w:divBdr>
        </w:div>
        <w:div w:id="1137642442">
          <w:marLeft w:val="0"/>
          <w:marRight w:val="0"/>
          <w:marTop w:val="0"/>
          <w:marBottom w:val="0"/>
          <w:divBdr>
            <w:top w:val="none" w:sz="0" w:space="0" w:color="auto"/>
            <w:left w:val="none" w:sz="0" w:space="0" w:color="auto"/>
            <w:bottom w:val="none" w:sz="0" w:space="0" w:color="auto"/>
            <w:right w:val="none" w:sz="0" w:space="0" w:color="auto"/>
          </w:divBdr>
        </w:div>
        <w:div w:id="1137840427">
          <w:marLeft w:val="0"/>
          <w:marRight w:val="0"/>
          <w:marTop w:val="0"/>
          <w:marBottom w:val="0"/>
          <w:divBdr>
            <w:top w:val="none" w:sz="0" w:space="0" w:color="auto"/>
            <w:left w:val="none" w:sz="0" w:space="0" w:color="auto"/>
            <w:bottom w:val="none" w:sz="0" w:space="0" w:color="auto"/>
            <w:right w:val="none" w:sz="0" w:space="0" w:color="auto"/>
          </w:divBdr>
          <w:divsChild>
            <w:div w:id="29033424">
              <w:marLeft w:val="0"/>
              <w:marRight w:val="0"/>
              <w:marTop w:val="0"/>
              <w:marBottom w:val="0"/>
              <w:divBdr>
                <w:top w:val="none" w:sz="0" w:space="0" w:color="auto"/>
                <w:left w:val="none" w:sz="0" w:space="0" w:color="auto"/>
                <w:bottom w:val="none" w:sz="0" w:space="0" w:color="auto"/>
                <w:right w:val="none" w:sz="0" w:space="0" w:color="auto"/>
              </w:divBdr>
            </w:div>
            <w:div w:id="63525492">
              <w:marLeft w:val="0"/>
              <w:marRight w:val="0"/>
              <w:marTop w:val="0"/>
              <w:marBottom w:val="0"/>
              <w:divBdr>
                <w:top w:val="none" w:sz="0" w:space="0" w:color="auto"/>
                <w:left w:val="none" w:sz="0" w:space="0" w:color="auto"/>
                <w:bottom w:val="none" w:sz="0" w:space="0" w:color="auto"/>
                <w:right w:val="none" w:sz="0" w:space="0" w:color="auto"/>
              </w:divBdr>
            </w:div>
            <w:div w:id="192691154">
              <w:marLeft w:val="0"/>
              <w:marRight w:val="0"/>
              <w:marTop w:val="0"/>
              <w:marBottom w:val="0"/>
              <w:divBdr>
                <w:top w:val="none" w:sz="0" w:space="0" w:color="auto"/>
                <w:left w:val="none" w:sz="0" w:space="0" w:color="auto"/>
                <w:bottom w:val="none" w:sz="0" w:space="0" w:color="auto"/>
                <w:right w:val="none" w:sz="0" w:space="0" w:color="auto"/>
              </w:divBdr>
            </w:div>
            <w:div w:id="194732776">
              <w:marLeft w:val="0"/>
              <w:marRight w:val="0"/>
              <w:marTop w:val="0"/>
              <w:marBottom w:val="0"/>
              <w:divBdr>
                <w:top w:val="none" w:sz="0" w:space="0" w:color="auto"/>
                <w:left w:val="none" w:sz="0" w:space="0" w:color="auto"/>
                <w:bottom w:val="none" w:sz="0" w:space="0" w:color="auto"/>
                <w:right w:val="none" w:sz="0" w:space="0" w:color="auto"/>
              </w:divBdr>
            </w:div>
            <w:div w:id="322010100">
              <w:marLeft w:val="0"/>
              <w:marRight w:val="0"/>
              <w:marTop w:val="0"/>
              <w:marBottom w:val="0"/>
              <w:divBdr>
                <w:top w:val="none" w:sz="0" w:space="0" w:color="auto"/>
                <w:left w:val="none" w:sz="0" w:space="0" w:color="auto"/>
                <w:bottom w:val="none" w:sz="0" w:space="0" w:color="auto"/>
                <w:right w:val="none" w:sz="0" w:space="0" w:color="auto"/>
              </w:divBdr>
            </w:div>
            <w:div w:id="1121800281">
              <w:marLeft w:val="0"/>
              <w:marRight w:val="0"/>
              <w:marTop w:val="0"/>
              <w:marBottom w:val="0"/>
              <w:divBdr>
                <w:top w:val="none" w:sz="0" w:space="0" w:color="auto"/>
                <w:left w:val="none" w:sz="0" w:space="0" w:color="auto"/>
                <w:bottom w:val="none" w:sz="0" w:space="0" w:color="auto"/>
                <w:right w:val="none" w:sz="0" w:space="0" w:color="auto"/>
              </w:divBdr>
            </w:div>
            <w:div w:id="1196311592">
              <w:marLeft w:val="0"/>
              <w:marRight w:val="0"/>
              <w:marTop w:val="0"/>
              <w:marBottom w:val="0"/>
              <w:divBdr>
                <w:top w:val="none" w:sz="0" w:space="0" w:color="auto"/>
                <w:left w:val="none" w:sz="0" w:space="0" w:color="auto"/>
                <w:bottom w:val="none" w:sz="0" w:space="0" w:color="auto"/>
                <w:right w:val="none" w:sz="0" w:space="0" w:color="auto"/>
              </w:divBdr>
            </w:div>
            <w:div w:id="1509757260">
              <w:marLeft w:val="0"/>
              <w:marRight w:val="0"/>
              <w:marTop w:val="0"/>
              <w:marBottom w:val="0"/>
              <w:divBdr>
                <w:top w:val="none" w:sz="0" w:space="0" w:color="auto"/>
                <w:left w:val="none" w:sz="0" w:space="0" w:color="auto"/>
                <w:bottom w:val="none" w:sz="0" w:space="0" w:color="auto"/>
                <w:right w:val="none" w:sz="0" w:space="0" w:color="auto"/>
              </w:divBdr>
            </w:div>
          </w:divsChild>
        </w:div>
        <w:div w:id="1137919357">
          <w:marLeft w:val="0"/>
          <w:marRight w:val="0"/>
          <w:marTop w:val="0"/>
          <w:marBottom w:val="0"/>
          <w:divBdr>
            <w:top w:val="none" w:sz="0" w:space="0" w:color="auto"/>
            <w:left w:val="none" w:sz="0" w:space="0" w:color="auto"/>
            <w:bottom w:val="none" w:sz="0" w:space="0" w:color="auto"/>
            <w:right w:val="none" w:sz="0" w:space="0" w:color="auto"/>
          </w:divBdr>
        </w:div>
        <w:div w:id="1138304370">
          <w:marLeft w:val="0"/>
          <w:marRight w:val="0"/>
          <w:marTop w:val="0"/>
          <w:marBottom w:val="0"/>
          <w:divBdr>
            <w:top w:val="none" w:sz="0" w:space="0" w:color="auto"/>
            <w:left w:val="none" w:sz="0" w:space="0" w:color="auto"/>
            <w:bottom w:val="none" w:sz="0" w:space="0" w:color="auto"/>
            <w:right w:val="none" w:sz="0" w:space="0" w:color="auto"/>
          </w:divBdr>
        </w:div>
        <w:div w:id="1138494337">
          <w:marLeft w:val="0"/>
          <w:marRight w:val="0"/>
          <w:marTop w:val="0"/>
          <w:marBottom w:val="0"/>
          <w:divBdr>
            <w:top w:val="none" w:sz="0" w:space="0" w:color="auto"/>
            <w:left w:val="none" w:sz="0" w:space="0" w:color="auto"/>
            <w:bottom w:val="none" w:sz="0" w:space="0" w:color="auto"/>
            <w:right w:val="none" w:sz="0" w:space="0" w:color="auto"/>
          </w:divBdr>
        </w:div>
        <w:div w:id="1138769146">
          <w:marLeft w:val="0"/>
          <w:marRight w:val="0"/>
          <w:marTop w:val="0"/>
          <w:marBottom w:val="0"/>
          <w:divBdr>
            <w:top w:val="none" w:sz="0" w:space="0" w:color="auto"/>
            <w:left w:val="none" w:sz="0" w:space="0" w:color="auto"/>
            <w:bottom w:val="none" w:sz="0" w:space="0" w:color="auto"/>
            <w:right w:val="none" w:sz="0" w:space="0" w:color="auto"/>
          </w:divBdr>
        </w:div>
        <w:div w:id="1138914799">
          <w:marLeft w:val="0"/>
          <w:marRight w:val="0"/>
          <w:marTop w:val="0"/>
          <w:marBottom w:val="0"/>
          <w:divBdr>
            <w:top w:val="none" w:sz="0" w:space="0" w:color="auto"/>
            <w:left w:val="none" w:sz="0" w:space="0" w:color="auto"/>
            <w:bottom w:val="none" w:sz="0" w:space="0" w:color="auto"/>
            <w:right w:val="none" w:sz="0" w:space="0" w:color="auto"/>
          </w:divBdr>
        </w:div>
        <w:div w:id="1139106707">
          <w:marLeft w:val="0"/>
          <w:marRight w:val="0"/>
          <w:marTop w:val="0"/>
          <w:marBottom w:val="0"/>
          <w:divBdr>
            <w:top w:val="none" w:sz="0" w:space="0" w:color="auto"/>
            <w:left w:val="none" w:sz="0" w:space="0" w:color="auto"/>
            <w:bottom w:val="none" w:sz="0" w:space="0" w:color="auto"/>
            <w:right w:val="none" w:sz="0" w:space="0" w:color="auto"/>
          </w:divBdr>
        </w:div>
        <w:div w:id="1139107679">
          <w:marLeft w:val="0"/>
          <w:marRight w:val="0"/>
          <w:marTop w:val="0"/>
          <w:marBottom w:val="0"/>
          <w:divBdr>
            <w:top w:val="none" w:sz="0" w:space="0" w:color="auto"/>
            <w:left w:val="none" w:sz="0" w:space="0" w:color="auto"/>
            <w:bottom w:val="none" w:sz="0" w:space="0" w:color="auto"/>
            <w:right w:val="none" w:sz="0" w:space="0" w:color="auto"/>
          </w:divBdr>
        </w:div>
        <w:div w:id="1139490416">
          <w:marLeft w:val="0"/>
          <w:marRight w:val="0"/>
          <w:marTop w:val="0"/>
          <w:marBottom w:val="0"/>
          <w:divBdr>
            <w:top w:val="none" w:sz="0" w:space="0" w:color="auto"/>
            <w:left w:val="none" w:sz="0" w:space="0" w:color="auto"/>
            <w:bottom w:val="none" w:sz="0" w:space="0" w:color="auto"/>
            <w:right w:val="none" w:sz="0" w:space="0" w:color="auto"/>
          </w:divBdr>
        </w:div>
        <w:div w:id="1139492630">
          <w:marLeft w:val="0"/>
          <w:marRight w:val="0"/>
          <w:marTop w:val="0"/>
          <w:marBottom w:val="0"/>
          <w:divBdr>
            <w:top w:val="none" w:sz="0" w:space="0" w:color="auto"/>
            <w:left w:val="none" w:sz="0" w:space="0" w:color="auto"/>
            <w:bottom w:val="none" w:sz="0" w:space="0" w:color="auto"/>
            <w:right w:val="none" w:sz="0" w:space="0" w:color="auto"/>
          </w:divBdr>
        </w:div>
        <w:div w:id="1140073114">
          <w:marLeft w:val="0"/>
          <w:marRight w:val="0"/>
          <w:marTop w:val="0"/>
          <w:marBottom w:val="0"/>
          <w:divBdr>
            <w:top w:val="none" w:sz="0" w:space="0" w:color="auto"/>
            <w:left w:val="none" w:sz="0" w:space="0" w:color="auto"/>
            <w:bottom w:val="none" w:sz="0" w:space="0" w:color="auto"/>
            <w:right w:val="none" w:sz="0" w:space="0" w:color="auto"/>
          </w:divBdr>
        </w:div>
        <w:div w:id="1140271086">
          <w:marLeft w:val="0"/>
          <w:marRight w:val="0"/>
          <w:marTop w:val="0"/>
          <w:marBottom w:val="0"/>
          <w:divBdr>
            <w:top w:val="none" w:sz="0" w:space="0" w:color="auto"/>
            <w:left w:val="none" w:sz="0" w:space="0" w:color="auto"/>
            <w:bottom w:val="none" w:sz="0" w:space="0" w:color="auto"/>
            <w:right w:val="none" w:sz="0" w:space="0" w:color="auto"/>
          </w:divBdr>
        </w:div>
        <w:div w:id="1140416973">
          <w:marLeft w:val="0"/>
          <w:marRight w:val="0"/>
          <w:marTop w:val="0"/>
          <w:marBottom w:val="0"/>
          <w:divBdr>
            <w:top w:val="none" w:sz="0" w:space="0" w:color="auto"/>
            <w:left w:val="none" w:sz="0" w:space="0" w:color="auto"/>
            <w:bottom w:val="none" w:sz="0" w:space="0" w:color="auto"/>
            <w:right w:val="none" w:sz="0" w:space="0" w:color="auto"/>
          </w:divBdr>
        </w:div>
        <w:div w:id="1140466133">
          <w:marLeft w:val="0"/>
          <w:marRight w:val="0"/>
          <w:marTop w:val="0"/>
          <w:marBottom w:val="0"/>
          <w:divBdr>
            <w:top w:val="none" w:sz="0" w:space="0" w:color="auto"/>
            <w:left w:val="none" w:sz="0" w:space="0" w:color="auto"/>
            <w:bottom w:val="none" w:sz="0" w:space="0" w:color="auto"/>
            <w:right w:val="none" w:sz="0" w:space="0" w:color="auto"/>
          </w:divBdr>
        </w:div>
        <w:div w:id="1140733161">
          <w:marLeft w:val="0"/>
          <w:marRight w:val="0"/>
          <w:marTop w:val="0"/>
          <w:marBottom w:val="0"/>
          <w:divBdr>
            <w:top w:val="none" w:sz="0" w:space="0" w:color="auto"/>
            <w:left w:val="none" w:sz="0" w:space="0" w:color="auto"/>
            <w:bottom w:val="none" w:sz="0" w:space="0" w:color="auto"/>
            <w:right w:val="none" w:sz="0" w:space="0" w:color="auto"/>
          </w:divBdr>
          <w:divsChild>
            <w:div w:id="1145662106">
              <w:marLeft w:val="0"/>
              <w:marRight w:val="0"/>
              <w:marTop w:val="0"/>
              <w:marBottom w:val="0"/>
              <w:divBdr>
                <w:top w:val="none" w:sz="0" w:space="0" w:color="auto"/>
                <w:left w:val="none" w:sz="0" w:space="0" w:color="auto"/>
                <w:bottom w:val="none" w:sz="0" w:space="0" w:color="auto"/>
                <w:right w:val="none" w:sz="0" w:space="0" w:color="auto"/>
              </w:divBdr>
            </w:div>
          </w:divsChild>
        </w:div>
        <w:div w:id="1140733171">
          <w:marLeft w:val="0"/>
          <w:marRight w:val="0"/>
          <w:marTop w:val="0"/>
          <w:marBottom w:val="0"/>
          <w:divBdr>
            <w:top w:val="none" w:sz="0" w:space="0" w:color="auto"/>
            <w:left w:val="none" w:sz="0" w:space="0" w:color="auto"/>
            <w:bottom w:val="none" w:sz="0" w:space="0" w:color="auto"/>
            <w:right w:val="none" w:sz="0" w:space="0" w:color="auto"/>
          </w:divBdr>
        </w:div>
        <w:div w:id="1141196241">
          <w:marLeft w:val="0"/>
          <w:marRight w:val="0"/>
          <w:marTop w:val="0"/>
          <w:marBottom w:val="0"/>
          <w:divBdr>
            <w:top w:val="none" w:sz="0" w:space="0" w:color="auto"/>
            <w:left w:val="none" w:sz="0" w:space="0" w:color="auto"/>
            <w:bottom w:val="none" w:sz="0" w:space="0" w:color="auto"/>
            <w:right w:val="none" w:sz="0" w:space="0" w:color="auto"/>
          </w:divBdr>
        </w:div>
        <w:div w:id="1141382122">
          <w:marLeft w:val="0"/>
          <w:marRight w:val="0"/>
          <w:marTop w:val="0"/>
          <w:marBottom w:val="0"/>
          <w:divBdr>
            <w:top w:val="none" w:sz="0" w:space="0" w:color="auto"/>
            <w:left w:val="none" w:sz="0" w:space="0" w:color="auto"/>
            <w:bottom w:val="none" w:sz="0" w:space="0" w:color="auto"/>
            <w:right w:val="none" w:sz="0" w:space="0" w:color="auto"/>
          </w:divBdr>
        </w:div>
        <w:div w:id="1141775194">
          <w:marLeft w:val="0"/>
          <w:marRight w:val="0"/>
          <w:marTop w:val="0"/>
          <w:marBottom w:val="0"/>
          <w:divBdr>
            <w:top w:val="none" w:sz="0" w:space="0" w:color="auto"/>
            <w:left w:val="none" w:sz="0" w:space="0" w:color="auto"/>
            <w:bottom w:val="none" w:sz="0" w:space="0" w:color="auto"/>
            <w:right w:val="none" w:sz="0" w:space="0" w:color="auto"/>
          </w:divBdr>
          <w:divsChild>
            <w:div w:id="123430013">
              <w:marLeft w:val="0"/>
              <w:marRight w:val="0"/>
              <w:marTop w:val="0"/>
              <w:marBottom w:val="0"/>
              <w:divBdr>
                <w:top w:val="none" w:sz="0" w:space="0" w:color="auto"/>
                <w:left w:val="none" w:sz="0" w:space="0" w:color="auto"/>
                <w:bottom w:val="none" w:sz="0" w:space="0" w:color="auto"/>
                <w:right w:val="none" w:sz="0" w:space="0" w:color="auto"/>
              </w:divBdr>
              <w:divsChild>
                <w:div w:id="1316960013">
                  <w:marLeft w:val="0"/>
                  <w:marRight w:val="0"/>
                  <w:marTop w:val="0"/>
                  <w:marBottom w:val="0"/>
                  <w:divBdr>
                    <w:top w:val="none" w:sz="0" w:space="0" w:color="auto"/>
                    <w:left w:val="none" w:sz="0" w:space="0" w:color="auto"/>
                    <w:bottom w:val="none" w:sz="0" w:space="0" w:color="auto"/>
                    <w:right w:val="none" w:sz="0" w:space="0" w:color="auto"/>
                  </w:divBdr>
                  <w:divsChild>
                    <w:div w:id="1610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171">
          <w:marLeft w:val="0"/>
          <w:marRight w:val="0"/>
          <w:marTop w:val="0"/>
          <w:marBottom w:val="0"/>
          <w:divBdr>
            <w:top w:val="none" w:sz="0" w:space="0" w:color="auto"/>
            <w:left w:val="none" w:sz="0" w:space="0" w:color="auto"/>
            <w:bottom w:val="none" w:sz="0" w:space="0" w:color="auto"/>
            <w:right w:val="none" w:sz="0" w:space="0" w:color="auto"/>
          </w:divBdr>
          <w:divsChild>
            <w:div w:id="1535540568">
              <w:marLeft w:val="0"/>
              <w:marRight w:val="0"/>
              <w:marTop w:val="0"/>
              <w:marBottom w:val="0"/>
              <w:divBdr>
                <w:top w:val="none" w:sz="0" w:space="0" w:color="auto"/>
                <w:left w:val="none" w:sz="0" w:space="0" w:color="auto"/>
                <w:bottom w:val="none" w:sz="0" w:space="0" w:color="auto"/>
                <w:right w:val="none" w:sz="0" w:space="0" w:color="auto"/>
              </w:divBdr>
              <w:divsChild>
                <w:div w:id="219097483">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
                    <w:div w:id="15503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4160">
          <w:marLeft w:val="0"/>
          <w:marRight w:val="0"/>
          <w:marTop w:val="0"/>
          <w:marBottom w:val="0"/>
          <w:divBdr>
            <w:top w:val="none" w:sz="0" w:space="0" w:color="auto"/>
            <w:left w:val="none" w:sz="0" w:space="0" w:color="auto"/>
            <w:bottom w:val="none" w:sz="0" w:space="0" w:color="auto"/>
            <w:right w:val="none" w:sz="0" w:space="0" w:color="auto"/>
          </w:divBdr>
          <w:divsChild>
            <w:div w:id="9333387">
              <w:marLeft w:val="0"/>
              <w:marRight w:val="0"/>
              <w:marTop w:val="0"/>
              <w:marBottom w:val="0"/>
              <w:divBdr>
                <w:top w:val="none" w:sz="0" w:space="0" w:color="auto"/>
                <w:left w:val="none" w:sz="0" w:space="0" w:color="auto"/>
                <w:bottom w:val="none" w:sz="0" w:space="0" w:color="auto"/>
                <w:right w:val="none" w:sz="0" w:space="0" w:color="auto"/>
              </w:divBdr>
            </w:div>
            <w:div w:id="15891029">
              <w:marLeft w:val="0"/>
              <w:marRight w:val="0"/>
              <w:marTop w:val="0"/>
              <w:marBottom w:val="0"/>
              <w:divBdr>
                <w:top w:val="none" w:sz="0" w:space="0" w:color="auto"/>
                <w:left w:val="none" w:sz="0" w:space="0" w:color="auto"/>
                <w:bottom w:val="none" w:sz="0" w:space="0" w:color="auto"/>
                <w:right w:val="none" w:sz="0" w:space="0" w:color="auto"/>
              </w:divBdr>
            </w:div>
            <w:div w:id="47732629">
              <w:marLeft w:val="0"/>
              <w:marRight w:val="0"/>
              <w:marTop w:val="0"/>
              <w:marBottom w:val="0"/>
              <w:divBdr>
                <w:top w:val="none" w:sz="0" w:space="0" w:color="auto"/>
                <w:left w:val="none" w:sz="0" w:space="0" w:color="auto"/>
                <w:bottom w:val="none" w:sz="0" w:space="0" w:color="auto"/>
                <w:right w:val="none" w:sz="0" w:space="0" w:color="auto"/>
              </w:divBdr>
            </w:div>
            <w:div w:id="60568090">
              <w:marLeft w:val="0"/>
              <w:marRight w:val="0"/>
              <w:marTop w:val="0"/>
              <w:marBottom w:val="0"/>
              <w:divBdr>
                <w:top w:val="none" w:sz="0" w:space="0" w:color="auto"/>
                <w:left w:val="none" w:sz="0" w:space="0" w:color="auto"/>
                <w:bottom w:val="none" w:sz="0" w:space="0" w:color="auto"/>
                <w:right w:val="none" w:sz="0" w:space="0" w:color="auto"/>
              </w:divBdr>
            </w:div>
            <w:div w:id="91901515">
              <w:marLeft w:val="0"/>
              <w:marRight w:val="0"/>
              <w:marTop w:val="0"/>
              <w:marBottom w:val="0"/>
              <w:divBdr>
                <w:top w:val="none" w:sz="0" w:space="0" w:color="auto"/>
                <w:left w:val="none" w:sz="0" w:space="0" w:color="auto"/>
                <w:bottom w:val="none" w:sz="0" w:space="0" w:color="auto"/>
                <w:right w:val="none" w:sz="0" w:space="0" w:color="auto"/>
              </w:divBdr>
            </w:div>
            <w:div w:id="103353790">
              <w:marLeft w:val="0"/>
              <w:marRight w:val="0"/>
              <w:marTop w:val="0"/>
              <w:marBottom w:val="0"/>
              <w:divBdr>
                <w:top w:val="none" w:sz="0" w:space="0" w:color="auto"/>
                <w:left w:val="none" w:sz="0" w:space="0" w:color="auto"/>
                <w:bottom w:val="none" w:sz="0" w:space="0" w:color="auto"/>
                <w:right w:val="none" w:sz="0" w:space="0" w:color="auto"/>
              </w:divBdr>
            </w:div>
            <w:div w:id="113065248">
              <w:marLeft w:val="0"/>
              <w:marRight w:val="0"/>
              <w:marTop w:val="0"/>
              <w:marBottom w:val="0"/>
              <w:divBdr>
                <w:top w:val="none" w:sz="0" w:space="0" w:color="auto"/>
                <w:left w:val="none" w:sz="0" w:space="0" w:color="auto"/>
                <w:bottom w:val="none" w:sz="0" w:space="0" w:color="auto"/>
                <w:right w:val="none" w:sz="0" w:space="0" w:color="auto"/>
              </w:divBdr>
            </w:div>
            <w:div w:id="144860856">
              <w:marLeft w:val="0"/>
              <w:marRight w:val="0"/>
              <w:marTop w:val="0"/>
              <w:marBottom w:val="0"/>
              <w:divBdr>
                <w:top w:val="none" w:sz="0" w:space="0" w:color="auto"/>
                <w:left w:val="none" w:sz="0" w:space="0" w:color="auto"/>
                <w:bottom w:val="none" w:sz="0" w:space="0" w:color="auto"/>
                <w:right w:val="none" w:sz="0" w:space="0" w:color="auto"/>
              </w:divBdr>
            </w:div>
            <w:div w:id="148913082">
              <w:marLeft w:val="0"/>
              <w:marRight w:val="0"/>
              <w:marTop w:val="0"/>
              <w:marBottom w:val="0"/>
              <w:divBdr>
                <w:top w:val="none" w:sz="0" w:space="0" w:color="auto"/>
                <w:left w:val="none" w:sz="0" w:space="0" w:color="auto"/>
                <w:bottom w:val="none" w:sz="0" w:space="0" w:color="auto"/>
                <w:right w:val="none" w:sz="0" w:space="0" w:color="auto"/>
              </w:divBdr>
            </w:div>
            <w:div w:id="151340250">
              <w:marLeft w:val="0"/>
              <w:marRight w:val="0"/>
              <w:marTop w:val="0"/>
              <w:marBottom w:val="0"/>
              <w:divBdr>
                <w:top w:val="none" w:sz="0" w:space="0" w:color="auto"/>
                <w:left w:val="none" w:sz="0" w:space="0" w:color="auto"/>
                <w:bottom w:val="none" w:sz="0" w:space="0" w:color="auto"/>
                <w:right w:val="none" w:sz="0" w:space="0" w:color="auto"/>
              </w:divBdr>
            </w:div>
            <w:div w:id="153492540">
              <w:marLeft w:val="0"/>
              <w:marRight w:val="0"/>
              <w:marTop w:val="0"/>
              <w:marBottom w:val="0"/>
              <w:divBdr>
                <w:top w:val="none" w:sz="0" w:space="0" w:color="auto"/>
                <w:left w:val="none" w:sz="0" w:space="0" w:color="auto"/>
                <w:bottom w:val="none" w:sz="0" w:space="0" w:color="auto"/>
                <w:right w:val="none" w:sz="0" w:space="0" w:color="auto"/>
              </w:divBdr>
            </w:div>
            <w:div w:id="174812206">
              <w:marLeft w:val="0"/>
              <w:marRight w:val="0"/>
              <w:marTop w:val="0"/>
              <w:marBottom w:val="0"/>
              <w:divBdr>
                <w:top w:val="none" w:sz="0" w:space="0" w:color="auto"/>
                <w:left w:val="none" w:sz="0" w:space="0" w:color="auto"/>
                <w:bottom w:val="none" w:sz="0" w:space="0" w:color="auto"/>
                <w:right w:val="none" w:sz="0" w:space="0" w:color="auto"/>
              </w:divBdr>
            </w:div>
            <w:div w:id="202254951">
              <w:marLeft w:val="0"/>
              <w:marRight w:val="0"/>
              <w:marTop w:val="0"/>
              <w:marBottom w:val="0"/>
              <w:divBdr>
                <w:top w:val="none" w:sz="0" w:space="0" w:color="auto"/>
                <w:left w:val="none" w:sz="0" w:space="0" w:color="auto"/>
                <w:bottom w:val="none" w:sz="0" w:space="0" w:color="auto"/>
                <w:right w:val="none" w:sz="0" w:space="0" w:color="auto"/>
              </w:divBdr>
            </w:div>
            <w:div w:id="204223664">
              <w:marLeft w:val="0"/>
              <w:marRight w:val="0"/>
              <w:marTop w:val="0"/>
              <w:marBottom w:val="0"/>
              <w:divBdr>
                <w:top w:val="none" w:sz="0" w:space="0" w:color="auto"/>
                <w:left w:val="none" w:sz="0" w:space="0" w:color="auto"/>
                <w:bottom w:val="none" w:sz="0" w:space="0" w:color="auto"/>
                <w:right w:val="none" w:sz="0" w:space="0" w:color="auto"/>
              </w:divBdr>
            </w:div>
            <w:div w:id="227572749">
              <w:marLeft w:val="0"/>
              <w:marRight w:val="0"/>
              <w:marTop w:val="0"/>
              <w:marBottom w:val="0"/>
              <w:divBdr>
                <w:top w:val="none" w:sz="0" w:space="0" w:color="auto"/>
                <w:left w:val="none" w:sz="0" w:space="0" w:color="auto"/>
                <w:bottom w:val="none" w:sz="0" w:space="0" w:color="auto"/>
                <w:right w:val="none" w:sz="0" w:space="0" w:color="auto"/>
              </w:divBdr>
            </w:div>
            <w:div w:id="249973632">
              <w:marLeft w:val="0"/>
              <w:marRight w:val="0"/>
              <w:marTop w:val="0"/>
              <w:marBottom w:val="0"/>
              <w:divBdr>
                <w:top w:val="none" w:sz="0" w:space="0" w:color="auto"/>
                <w:left w:val="none" w:sz="0" w:space="0" w:color="auto"/>
                <w:bottom w:val="none" w:sz="0" w:space="0" w:color="auto"/>
                <w:right w:val="none" w:sz="0" w:space="0" w:color="auto"/>
              </w:divBdr>
            </w:div>
            <w:div w:id="256863463">
              <w:marLeft w:val="0"/>
              <w:marRight w:val="0"/>
              <w:marTop w:val="0"/>
              <w:marBottom w:val="0"/>
              <w:divBdr>
                <w:top w:val="none" w:sz="0" w:space="0" w:color="auto"/>
                <w:left w:val="none" w:sz="0" w:space="0" w:color="auto"/>
                <w:bottom w:val="none" w:sz="0" w:space="0" w:color="auto"/>
                <w:right w:val="none" w:sz="0" w:space="0" w:color="auto"/>
              </w:divBdr>
            </w:div>
            <w:div w:id="267125236">
              <w:marLeft w:val="0"/>
              <w:marRight w:val="0"/>
              <w:marTop w:val="0"/>
              <w:marBottom w:val="0"/>
              <w:divBdr>
                <w:top w:val="none" w:sz="0" w:space="0" w:color="auto"/>
                <w:left w:val="none" w:sz="0" w:space="0" w:color="auto"/>
                <w:bottom w:val="none" w:sz="0" w:space="0" w:color="auto"/>
                <w:right w:val="none" w:sz="0" w:space="0" w:color="auto"/>
              </w:divBdr>
            </w:div>
            <w:div w:id="280964305">
              <w:marLeft w:val="0"/>
              <w:marRight w:val="0"/>
              <w:marTop w:val="0"/>
              <w:marBottom w:val="0"/>
              <w:divBdr>
                <w:top w:val="none" w:sz="0" w:space="0" w:color="auto"/>
                <w:left w:val="none" w:sz="0" w:space="0" w:color="auto"/>
                <w:bottom w:val="none" w:sz="0" w:space="0" w:color="auto"/>
                <w:right w:val="none" w:sz="0" w:space="0" w:color="auto"/>
              </w:divBdr>
            </w:div>
            <w:div w:id="298806437">
              <w:marLeft w:val="0"/>
              <w:marRight w:val="0"/>
              <w:marTop w:val="0"/>
              <w:marBottom w:val="0"/>
              <w:divBdr>
                <w:top w:val="none" w:sz="0" w:space="0" w:color="auto"/>
                <w:left w:val="none" w:sz="0" w:space="0" w:color="auto"/>
                <w:bottom w:val="none" w:sz="0" w:space="0" w:color="auto"/>
                <w:right w:val="none" w:sz="0" w:space="0" w:color="auto"/>
              </w:divBdr>
            </w:div>
            <w:div w:id="304090153">
              <w:marLeft w:val="0"/>
              <w:marRight w:val="0"/>
              <w:marTop w:val="0"/>
              <w:marBottom w:val="0"/>
              <w:divBdr>
                <w:top w:val="none" w:sz="0" w:space="0" w:color="auto"/>
                <w:left w:val="none" w:sz="0" w:space="0" w:color="auto"/>
                <w:bottom w:val="none" w:sz="0" w:space="0" w:color="auto"/>
                <w:right w:val="none" w:sz="0" w:space="0" w:color="auto"/>
              </w:divBdr>
            </w:div>
            <w:div w:id="318582831">
              <w:marLeft w:val="0"/>
              <w:marRight w:val="0"/>
              <w:marTop w:val="0"/>
              <w:marBottom w:val="0"/>
              <w:divBdr>
                <w:top w:val="none" w:sz="0" w:space="0" w:color="auto"/>
                <w:left w:val="none" w:sz="0" w:space="0" w:color="auto"/>
                <w:bottom w:val="none" w:sz="0" w:space="0" w:color="auto"/>
                <w:right w:val="none" w:sz="0" w:space="0" w:color="auto"/>
              </w:divBdr>
            </w:div>
            <w:div w:id="325667035">
              <w:marLeft w:val="0"/>
              <w:marRight w:val="0"/>
              <w:marTop w:val="0"/>
              <w:marBottom w:val="0"/>
              <w:divBdr>
                <w:top w:val="none" w:sz="0" w:space="0" w:color="auto"/>
                <w:left w:val="none" w:sz="0" w:space="0" w:color="auto"/>
                <w:bottom w:val="none" w:sz="0" w:space="0" w:color="auto"/>
                <w:right w:val="none" w:sz="0" w:space="0" w:color="auto"/>
              </w:divBdr>
            </w:div>
            <w:div w:id="351805272">
              <w:marLeft w:val="0"/>
              <w:marRight w:val="0"/>
              <w:marTop w:val="0"/>
              <w:marBottom w:val="0"/>
              <w:divBdr>
                <w:top w:val="none" w:sz="0" w:space="0" w:color="auto"/>
                <w:left w:val="none" w:sz="0" w:space="0" w:color="auto"/>
                <w:bottom w:val="none" w:sz="0" w:space="0" w:color="auto"/>
                <w:right w:val="none" w:sz="0" w:space="0" w:color="auto"/>
              </w:divBdr>
            </w:div>
            <w:div w:id="366369789">
              <w:marLeft w:val="0"/>
              <w:marRight w:val="0"/>
              <w:marTop w:val="0"/>
              <w:marBottom w:val="0"/>
              <w:divBdr>
                <w:top w:val="none" w:sz="0" w:space="0" w:color="auto"/>
                <w:left w:val="none" w:sz="0" w:space="0" w:color="auto"/>
                <w:bottom w:val="none" w:sz="0" w:space="0" w:color="auto"/>
                <w:right w:val="none" w:sz="0" w:space="0" w:color="auto"/>
              </w:divBdr>
            </w:div>
            <w:div w:id="369382494">
              <w:marLeft w:val="0"/>
              <w:marRight w:val="0"/>
              <w:marTop w:val="0"/>
              <w:marBottom w:val="0"/>
              <w:divBdr>
                <w:top w:val="none" w:sz="0" w:space="0" w:color="auto"/>
                <w:left w:val="none" w:sz="0" w:space="0" w:color="auto"/>
                <w:bottom w:val="none" w:sz="0" w:space="0" w:color="auto"/>
                <w:right w:val="none" w:sz="0" w:space="0" w:color="auto"/>
              </w:divBdr>
            </w:div>
            <w:div w:id="371855036">
              <w:marLeft w:val="0"/>
              <w:marRight w:val="0"/>
              <w:marTop w:val="0"/>
              <w:marBottom w:val="0"/>
              <w:divBdr>
                <w:top w:val="none" w:sz="0" w:space="0" w:color="auto"/>
                <w:left w:val="none" w:sz="0" w:space="0" w:color="auto"/>
                <w:bottom w:val="none" w:sz="0" w:space="0" w:color="auto"/>
                <w:right w:val="none" w:sz="0" w:space="0" w:color="auto"/>
              </w:divBdr>
            </w:div>
            <w:div w:id="374545043">
              <w:marLeft w:val="0"/>
              <w:marRight w:val="0"/>
              <w:marTop w:val="0"/>
              <w:marBottom w:val="0"/>
              <w:divBdr>
                <w:top w:val="none" w:sz="0" w:space="0" w:color="auto"/>
                <w:left w:val="none" w:sz="0" w:space="0" w:color="auto"/>
                <w:bottom w:val="none" w:sz="0" w:space="0" w:color="auto"/>
                <w:right w:val="none" w:sz="0" w:space="0" w:color="auto"/>
              </w:divBdr>
            </w:div>
            <w:div w:id="390227983">
              <w:marLeft w:val="0"/>
              <w:marRight w:val="0"/>
              <w:marTop w:val="0"/>
              <w:marBottom w:val="0"/>
              <w:divBdr>
                <w:top w:val="none" w:sz="0" w:space="0" w:color="auto"/>
                <w:left w:val="none" w:sz="0" w:space="0" w:color="auto"/>
                <w:bottom w:val="none" w:sz="0" w:space="0" w:color="auto"/>
                <w:right w:val="none" w:sz="0" w:space="0" w:color="auto"/>
              </w:divBdr>
            </w:div>
            <w:div w:id="391926466">
              <w:marLeft w:val="0"/>
              <w:marRight w:val="0"/>
              <w:marTop w:val="0"/>
              <w:marBottom w:val="0"/>
              <w:divBdr>
                <w:top w:val="none" w:sz="0" w:space="0" w:color="auto"/>
                <w:left w:val="none" w:sz="0" w:space="0" w:color="auto"/>
                <w:bottom w:val="none" w:sz="0" w:space="0" w:color="auto"/>
                <w:right w:val="none" w:sz="0" w:space="0" w:color="auto"/>
              </w:divBdr>
            </w:div>
            <w:div w:id="416102329">
              <w:marLeft w:val="0"/>
              <w:marRight w:val="0"/>
              <w:marTop w:val="0"/>
              <w:marBottom w:val="0"/>
              <w:divBdr>
                <w:top w:val="none" w:sz="0" w:space="0" w:color="auto"/>
                <w:left w:val="none" w:sz="0" w:space="0" w:color="auto"/>
                <w:bottom w:val="none" w:sz="0" w:space="0" w:color="auto"/>
                <w:right w:val="none" w:sz="0" w:space="0" w:color="auto"/>
              </w:divBdr>
            </w:div>
            <w:div w:id="430249525">
              <w:marLeft w:val="0"/>
              <w:marRight w:val="0"/>
              <w:marTop w:val="0"/>
              <w:marBottom w:val="0"/>
              <w:divBdr>
                <w:top w:val="none" w:sz="0" w:space="0" w:color="auto"/>
                <w:left w:val="none" w:sz="0" w:space="0" w:color="auto"/>
                <w:bottom w:val="none" w:sz="0" w:space="0" w:color="auto"/>
                <w:right w:val="none" w:sz="0" w:space="0" w:color="auto"/>
              </w:divBdr>
            </w:div>
            <w:div w:id="440534529">
              <w:marLeft w:val="0"/>
              <w:marRight w:val="0"/>
              <w:marTop w:val="0"/>
              <w:marBottom w:val="0"/>
              <w:divBdr>
                <w:top w:val="none" w:sz="0" w:space="0" w:color="auto"/>
                <w:left w:val="none" w:sz="0" w:space="0" w:color="auto"/>
                <w:bottom w:val="none" w:sz="0" w:space="0" w:color="auto"/>
                <w:right w:val="none" w:sz="0" w:space="0" w:color="auto"/>
              </w:divBdr>
            </w:div>
            <w:div w:id="470753342">
              <w:marLeft w:val="0"/>
              <w:marRight w:val="0"/>
              <w:marTop w:val="0"/>
              <w:marBottom w:val="0"/>
              <w:divBdr>
                <w:top w:val="none" w:sz="0" w:space="0" w:color="auto"/>
                <w:left w:val="none" w:sz="0" w:space="0" w:color="auto"/>
                <w:bottom w:val="none" w:sz="0" w:space="0" w:color="auto"/>
                <w:right w:val="none" w:sz="0" w:space="0" w:color="auto"/>
              </w:divBdr>
            </w:div>
            <w:div w:id="489715112">
              <w:marLeft w:val="0"/>
              <w:marRight w:val="0"/>
              <w:marTop w:val="0"/>
              <w:marBottom w:val="0"/>
              <w:divBdr>
                <w:top w:val="none" w:sz="0" w:space="0" w:color="auto"/>
                <w:left w:val="none" w:sz="0" w:space="0" w:color="auto"/>
                <w:bottom w:val="none" w:sz="0" w:space="0" w:color="auto"/>
                <w:right w:val="none" w:sz="0" w:space="0" w:color="auto"/>
              </w:divBdr>
            </w:div>
            <w:div w:id="512111809">
              <w:marLeft w:val="0"/>
              <w:marRight w:val="0"/>
              <w:marTop w:val="0"/>
              <w:marBottom w:val="0"/>
              <w:divBdr>
                <w:top w:val="none" w:sz="0" w:space="0" w:color="auto"/>
                <w:left w:val="none" w:sz="0" w:space="0" w:color="auto"/>
                <w:bottom w:val="none" w:sz="0" w:space="0" w:color="auto"/>
                <w:right w:val="none" w:sz="0" w:space="0" w:color="auto"/>
              </w:divBdr>
            </w:div>
            <w:div w:id="518544133">
              <w:marLeft w:val="0"/>
              <w:marRight w:val="0"/>
              <w:marTop w:val="0"/>
              <w:marBottom w:val="0"/>
              <w:divBdr>
                <w:top w:val="none" w:sz="0" w:space="0" w:color="auto"/>
                <w:left w:val="none" w:sz="0" w:space="0" w:color="auto"/>
                <w:bottom w:val="none" w:sz="0" w:space="0" w:color="auto"/>
                <w:right w:val="none" w:sz="0" w:space="0" w:color="auto"/>
              </w:divBdr>
            </w:div>
            <w:div w:id="523135611">
              <w:marLeft w:val="0"/>
              <w:marRight w:val="0"/>
              <w:marTop w:val="0"/>
              <w:marBottom w:val="0"/>
              <w:divBdr>
                <w:top w:val="none" w:sz="0" w:space="0" w:color="auto"/>
                <w:left w:val="none" w:sz="0" w:space="0" w:color="auto"/>
                <w:bottom w:val="none" w:sz="0" w:space="0" w:color="auto"/>
                <w:right w:val="none" w:sz="0" w:space="0" w:color="auto"/>
              </w:divBdr>
            </w:div>
            <w:div w:id="526143257">
              <w:marLeft w:val="0"/>
              <w:marRight w:val="0"/>
              <w:marTop w:val="0"/>
              <w:marBottom w:val="0"/>
              <w:divBdr>
                <w:top w:val="none" w:sz="0" w:space="0" w:color="auto"/>
                <w:left w:val="none" w:sz="0" w:space="0" w:color="auto"/>
                <w:bottom w:val="none" w:sz="0" w:space="0" w:color="auto"/>
                <w:right w:val="none" w:sz="0" w:space="0" w:color="auto"/>
              </w:divBdr>
            </w:div>
            <w:div w:id="538738265">
              <w:marLeft w:val="0"/>
              <w:marRight w:val="0"/>
              <w:marTop w:val="0"/>
              <w:marBottom w:val="0"/>
              <w:divBdr>
                <w:top w:val="none" w:sz="0" w:space="0" w:color="auto"/>
                <w:left w:val="none" w:sz="0" w:space="0" w:color="auto"/>
                <w:bottom w:val="none" w:sz="0" w:space="0" w:color="auto"/>
                <w:right w:val="none" w:sz="0" w:space="0" w:color="auto"/>
              </w:divBdr>
            </w:div>
            <w:div w:id="600528364">
              <w:marLeft w:val="0"/>
              <w:marRight w:val="0"/>
              <w:marTop w:val="0"/>
              <w:marBottom w:val="0"/>
              <w:divBdr>
                <w:top w:val="none" w:sz="0" w:space="0" w:color="auto"/>
                <w:left w:val="none" w:sz="0" w:space="0" w:color="auto"/>
                <w:bottom w:val="none" w:sz="0" w:space="0" w:color="auto"/>
                <w:right w:val="none" w:sz="0" w:space="0" w:color="auto"/>
              </w:divBdr>
            </w:div>
            <w:div w:id="621499641">
              <w:marLeft w:val="0"/>
              <w:marRight w:val="0"/>
              <w:marTop w:val="0"/>
              <w:marBottom w:val="0"/>
              <w:divBdr>
                <w:top w:val="none" w:sz="0" w:space="0" w:color="auto"/>
                <w:left w:val="none" w:sz="0" w:space="0" w:color="auto"/>
                <w:bottom w:val="none" w:sz="0" w:space="0" w:color="auto"/>
                <w:right w:val="none" w:sz="0" w:space="0" w:color="auto"/>
              </w:divBdr>
            </w:div>
            <w:div w:id="646324823">
              <w:marLeft w:val="0"/>
              <w:marRight w:val="0"/>
              <w:marTop w:val="0"/>
              <w:marBottom w:val="0"/>
              <w:divBdr>
                <w:top w:val="none" w:sz="0" w:space="0" w:color="auto"/>
                <w:left w:val="none" w:sz="0" w:space="0" w:color="auto"/>
                <w:bottom w:val="none" w:sz="0" w:space="0" w:color="auto"/>
                <w:right w:val="none" w:sz="0" w:space="0" w:color="auto"/>
              </w:divBdr>
            </w:div>
            <w:div w:id="677120278">
              <w:marLeft w:val="0"/>
              <w:marRight w:val="0"/>
              <w:marTop w:val="0"/>
              <w:marBottom w:val="0"/>
              <w:divBdr>
                <w:top w:val="none" w:sz="0" w:space="0" w:color="auto"/>
                <w:left w:val="none" w:sz="0" w:space="0" w:color="auto"/>
                <w:bottom w:val="none" w:sz="0" w:space="0" w:color="auto"/>
                <w:right w:val="none" w:sz="0" w:space="0" w:color="auto"/>
              </w:divBdr>
            </w:div>
            <w:div w:id="688071628">
              <w:marLeft w:val="0"/>
              <w:marRight w:val="0"/>
              <w:marTop w:val="0"/>
              <w:marBottom w:val="0"/>
              <w:divBdr>
                <w:top w:val="none" w:sz="0" w:space="0" w:color="auto"/>
                <w:left w:val="none" w:sz="0" w:space="0" w:color="auto"/>
                <w:bottom w:val="none" w:sz="0" w:space="0" w:color="auto"/>
                <w:right w:val="none" w:sz="0" w:space="0" w:color="auto"/>
              </w:divBdr>
            </w:div>
            <w:div w:id="689602106">
              <w:marLeft w:val="0"/>
              <w:marRight w:val="0"/>
              <w:marTop w:val="0"/>
              <w:marBottom w:val="0"/>
              <w:divBdr>
                <w:top w:val="none" w:sz="0" w:space="0" w:color="auto"/>
                <w:left w:val="none" w:sz="0" w:space="0" w:color="auto"/>
                <w:bottom w:val="none" w:sz="0" w:space="0" w:color="auto"/>
                <w:right w:val="none" w:sz="0" w:space="0" w:color="auto"/>
              </w:divBdr>
            </w:div>
            <w:div w:id="809059921">
              <w:marLeft w:val="0"/>
              <w:marRight w:val="0"/>
              <w:marTop w:val="0"/>
              <w:marBottom w:val="0"/>
              <w:divBdr>
                <w:top w:val="none" w:sz="0" w:space="0" w:color="auto"/>
                <w:left w:val="none" w:sz="0" w:space="0" w:color="auto"/>
                <w:bottom w:val="none" w:sz="0" w:space="0" w:color="auto"/>
                <w:right w:val="none" w:sz="0" w:space="0" w:color="auto"/>
              </w:divBdr>
            </w:div>
            <w:div w:id="825630866">
              <w:marLeft w:val="0"/>
              <w:marRight w:val="0"/>
              <w:marTop w:val="0"/>
              <w:marBottom w:val="0"/>
              <w:divBdr>
                <w:top w:val="none" w:sz="0" w:space="0" w:color="auto"/>
                <w:left w:val="none" w:sz="0" w:space="0" w:color="auto"/>
                <w:bottom w:val="none" w:sz="0" w:space="0" w:color="auto"/>
                <w:right w:val="none" w:sz="0" w:space="0" w:color="auto"/>
              </w:divBdr>
            </w:div>
            <w:div w:id="829055180">
              <w:marLeft w:val="0"/>
              <w:marRight w:val="0"/>
              <w:marTop w:val="0"/>
              <w:marBottom w:val="0"/>
              <w:divBdr>
                <w:top w:val="none" w:sz="0" w:space="0" w:color="auto"/>
                <w:left w:val="none" w:sz="0" w:space="0" w:color="auto"/>
                <w:bottom w:val="none" w:sz="0" w:space="0" w:color="auto"/>
                <w:right w:val="none" w:sz="0" w:space="0" w:color="auto"/>
              </w:divBdr>
            </w:div>
            <w:div w:id="843974731">
              <w:marLeft w:val="0"/>
              <w:marRight w:val="0"/>
              <w:marTop w:val="0"/>
              <w:marBottom w:val="0"/>
              <w:divBdr>
                <w:top w:val="none" w:sz="0" w:space="0" w:color="auto"/>
                <w:left w:val="none" w:sz="0" w:space="0" w:color="auto"/>
                <w:bottom w:val="none" w:sz="0" w:space="0" w:color="auto"/>
                <w:right w:val="none" w:sz="0" w:space="0" w:color="auto"/>
              </w:divBdr>
            </w:div>
            <w:div w:id="848447062">
              <w:marLeft w:val="0"/>
              <w:marRight w:val="0"/>
              <w:marTop w:val="0"/>
              <w:marBottom w:val="0"/>
              <w:divBdr>
                <w:top w:val="none" w:sz="0" w:space="0" w:color="auto"/>
                <w:left w:val="none" w:sz="0" w:space="0" w:color="auto"/>
                <w:bottom w:val="none" w:sz="0" w:space="0" w:color="auto"/>
                <w:right w:val="none" w:sz="0" w:space="0" w:color="auto"/>
              </w:divBdr>
            </w:div>
            <w:div w:id="857818303">
              <w:marLeft w:val="0"/>
              <w:marRight w:val="0"/>
              <w:marTop w:val="0"/>
              <w:marBottom w:val="0"/>
              <w:divBdr>
                <w:top w:val="none" w:sz="0" w:space="0" w:color="auto"/>
                <w:left w:val="none" w:sz="0" w:space="0" w:color="auto"/>
                <w:bottom w:val="none" w:sz="0" w:space="0" w:color="auto"/>
                <w:right w:val="none" w:sz="0" w:space="0" w:color="auto"/>
              </w:divBdr>
            </w:div>
            <w:div w:id="868640396">
              <w:marLeft w:val="0"/>
              <w:marRight w:val="0"/>
              <w:marTop w:val="0"/>
              <w:marBottom w:val="0"/>
              <w:divBdr>
                <w:top w:val="none" w:sz="0" w:space="0" w:color="auto"/>
                <w:left w:val="none" w:sz="0" w:space="0" w:color="auto"/>
                <w:bottom w:val="none" w:sz="0" w:space="0" w:color="auto"/>
                <w:right w:val="none" w:sz="0" w:space="0" w:color="auto"/>
              </w:divBdr>
            </w:div>
            <w:div w:id="871261092">
              <w:marLeft w:val="0"/>
              <w:marRight w:val="0"/>
              <w:marTop w:val="0"/>
              <w:marBottom w:val="0"/>
              <w:divBdr>
                <w:top w:val="none" w:sz="0" w:space="0" w:color="auto"/>
                <w:left w:val="none" w:sz="0" w:space="0" w:color="auto"/>
                <w:bottom w:val="none" w:sz="0" w:space="0" w:color="auto"/>
                <w:right w:val="none" w:sz="0" w:space="0" w:color="auto"/>
              </w:divBdr>
            </w:div>
            <w:div w:id="871960662">
              <w:marLeft w:val="0"/>
              <w:marRight w:val="0"/>
              <w:marTop w:val="0"/>
              <w:marBottom w:val="0"/>
              <w:divBdr>
                <w:top w:val="none" w:sz="0" w:space="0" w:color="auto"/>
                <w:left w:val="none" w:sz="0" w:space="0" w:color="auto"/>
                <w:bottom w:val="none" w:sz="0" w:space="0" w:color="auto"/>
                <w:right w:val="none" w:sz="0" w:space="0" w:color="auto"/>
              </w:divBdr>
            </w:div>
            <w:div w:id="873035447">
              <w:marLeft w:val="0"/>
              <w:marRight w:val="0"/>
              <w:marTop w:val="0"/>
              <w:marBottom w:val="0"/>
              <w:divBdr>
                <w:top w:val="none" w:sz="0" w:space="0" w:color="auto"/>
                <w:left w:val="none" w:sz="0" w:space="0" w:color="auto"/>
                <w:bottom w:val="none" w:sz="0" w:space="0" w:color="auto"/>
                <w:right w:val="none" w:sz="0" w:space="0" w:color="auto"/>
              </w:divBdr>
            </w:div>
            <w:div w:id="891112704">
              <w:marLeft w:val="0"/>
              <w:marRight w:val="0"/>
              <w:marTop w:val="0"/>
              <w:marBottom w:val="0"/>
              <w:divBdr>
                <w:top w:val="none" w:sz="0" w:space="0" w:color="auto"/>
                <w:left w:val="none" w:sz="0" w:space="0" w:color="auto"/>
                <w:bottom w:val="none" w:sz="0" w:space="0" w:color="auto"/>
                <w:right w:val="none" w:sz="0" w:space="0" w:color="auto"/>
              </w:divBdr>
            </w:div>
            <w:div w:id="900562132">
              <w:marLeft w:val="0"/>
              <w:marRight w:val="0"/>
              <w:marTop w:val="0"/>
              <w:marBottom w:val="0"/>
              <w:divBdr>
                <w:top w:val="none" w:sz="0" w:space="0" w:color="auto"/>
                <w:left w:val="none" w:sz="0" w:space="0" w:color="auto"/>
                <w:bottom w:val="none" w:sz="0" w:space="0" w:color="auto"/>
                <w:right w:val="none" w:sz="0" w:space="0" w:color="auto"/>
              </w:divBdr>
            </w:div>
            <w:div w:id="905726453">
              <w:marLeft w:val="0"/>
              <w:marRight w:val="0"/>
              <w:marTop w:val="0"/>
              <w:marBottom w:val="0"/>
              <w:divBdr>
                <w:top w:val="none" w:sz="0" w:space="0" w:color="auto"/>
                <w:left w:val="none" w:sz="0" w:space="0" w:color="auto"/>
                <w:bottom w:val="none" w:sz="0" w:space="0" w:color="auto"/>
                <w:right w:val="none" w:sz="0" w:space="0" w:color="auto"/>
              </w:divBdr>
            </w:div>
            <w:div w:id="908658645">
              <w:marLeft w:val="0"/>
              <w:marRight w:val="0"/>
              <w:marTop w:val="0"/>
              <w:marBottom w:val="0"/>
              <w:divBdr>
                <w:top w:val="none" w:sz="0" w:space="0" w:color="auto"/>
                <w:left w:val="none" w:sz="0" w:space="0" w:color="auto"/>
                <w:bottom w:val="none" w:sz="0" w:space="0" w:color="auto"/>
                <w:right w:val="none" w:sz="0" w:space="0" w:color="auto"/>
              </w:divBdr>
            </w:div>
            <w:div w:id="916792605">
              <w:marLeft w:val="0"/>
              <w:marRight w:val="0"/>
              <w:marTop w:val="0"/>
              <w:marBottom w:val="0"/>
              <w:divBdr>
                <w:top w:val="none" w:sz="0" w:space="0" w:color="auto"/>
                <w:left w:val="none" w:sz="0" w:space="0" w:color="auto"/>
                <w:bottom w:val="none" w:sz="0" w:space="0" w:color="auto"/>
                <w:right w:val="none" w:sz="0" w:space="0" w:color="auto"/>
              </w:divBdr>
            </w:div>
            <w:div w:id="935598370">
              <w:marLeft w:val="0"/>
              <w:marRight w:val="0"/>
              <w:marTop w:val="0"/>
              <w:marBottom w:val="0"/>
              <w:divBdr>
                <w:top w:val="none" w:sz="0" w:space="0" w:color="auto"/>
                <w:left w:val="none" w:sz="0" w:space="0" w:color="auto"/>
                <w:bottom w:val="none" w:sz="0" w:space="0" w:color="auto"/>
                <w:right w:val="none" w:sz="0" w:space="0" w:color="auto"/>
              </w:divBdr>
            </w:div>
            <w:div w:id="953441297">
              <w:marLeft w:val="0"/>
              <w:marRight w:val="0"/>
              <w:marTop w:val="0"/>
              <w:marBottom w:val="0"/>
              <w:divBdr>
                <w:top w:val="none" w:sz="0" w:space="0" w:color="auto"/>
                <w:left w:val="none" w:sz="0" w:space="0" w:color="auto"/>
                <w:bottom w:val="none" w:sz="0" w:space="0" w:color="auto"/>
                <w:right w:val="none" w:sz="0" w:space="0" w:color="auto"/>
              </w:divBdr>
            </w:div>
            <w:div w:id="965476403">
              <w:marLeft w:val="0"/>
              <w:marRight w:val="0"/>
              <w:marTop w:val="0"/>
              <w:marBottom w:val="0"/>
              <w:divBdr>
                <w:top w:val="none" w:sz="0" w:space="0" w:color="auto"/>
                <w:left w:val="none" w:sz="0" w:space="0" w:color="auto"/>
                <w:bottom w:val="none" w:sz="0" w:space="0" w:color="auto"/>
                <w:right w:val="none" w:sz="0" w:space="0" w:color="auto"/>
              </w:divBdr>
            </w:div>
            <w:div w:id="982730703">
              <w:marLeft w:val="0"/>
              <w:marRight w:val="0"/>
              <w:marTop w:val="0"/>
              <w:marBottom w:val="0"/>
              <w:divBdr>
                <w:top w:val="none" w:sz="0" w:space="0" w:color="auto"/>
                <w:left w:val="none" w:sz="0" w:space="0" w:color="auto"/>
                <w:bottom w:val="none" w:sz="0" w:space="0" w:color="auto"/>
                <w:right w:val="none" w:sz="0" w:space="0" w:color="auto"/>
              </w:divBdr>
            </w:div>
            <w:div w:id="1027410107">
              <w:marLeft w:val="0"/>
              <w:marRight w:val="0"/>
              <w:marTop w:val="0"/>
              <w:marBottom w:val="0"/>
              <w:divBdr>
                <w:top w:val="none" w:sz="0" w:space="0" w:color="auto"/>
                <w:left w:val="none" w:sz="0" w:space="0" w:color="auto"/>
                <w:bottom w:val="none" w:sz="0" w:space="0" w:color="auto"/>
                <w:right w:val="none" w:sz="0" w:space="0" w:color="auto"/>
              </w:divBdr>
            </w:div>
            <w:div w:id="1085152748">
              <w:marLeft w:val="0"/>
              <w:marRight w:val="0"/>
              <w:marTop w:val="0"/>
              <w:marBottom w:val="0"/>
              <w:divBdr>
                <w:top w:val="none" w:sz="0" w:space="0" w:color="auto"/>
                <w:left w:val="none" w:sz="0" w:space="0" w:color="auto"/>
                <w:bottom w:val="none" w:sz="0" w:space="0" w:color="auto"/>
                <w:right w:val="none" w:sz="0" w:space="0" w:color="auto"/>
              </w:divBdr>
            </w:div>
            <w:div w:id="1088043943">
              <w:marLeft w:val="0"/>
              <w:marRight w:val="0"/>
              <w:marTop w:val="0"/>
              <w:marBottom w:val="0"/>
              <w:divBdr>
                <w:top w:val="none" w:sz="0" w:space="0" w:color="auto"/>
                <w:left w:val="none" w:sz="0" w:space="0" w:color="auto"/>
                <w:bottom w:val="none" w:sz="0" w:space="0" w:color="auto"/>
                <w:right w:val="none" w:sz="0" w:space="0" w:color="auto"/>
              </w:divBdr>
            </w:div>
            <w:div w:id="1101223473">
              <w:marLeft w:val="0"/>
              <w:marRight w:val="0"/>
              <w:marTop w:val="0"/>
              <w:marBottom w:val="0"/>
              <w:divBdr>
                <w:top w:val="none" w:sz="0" w:space="0" w:color="auto"/>
                <w:left w:val="none" w:sz="0" w:space="0" w:color="auto"/>
                <w:bottom w:val="none" w:sz="0" w:space="0" w:color="auto"/>
                <w:right w:val="none" w:sz="0" w:space="0" w:color="auto"/>
              </w:divBdr>
            </w:div>
            <w:div w:id="1138301490">
              <w:marLeft w:val="0"/>
              <w:marRight w:val="0"/>
              <w:marTop w:val="0"/>
              <w:marBottom w:val="0"/>
              <w:divBdr>
                <w:top w:val="none" w:sz="0" w:space="0" w:color="auto"/>
                <w:left w:val="none" w:sz="0" w:space="0" w:color="auto"/>
                <w:bottom w:val="none" w:sz="0" w:space="0" w:color="auto"/>
                <w:right w:val="none" w:sz="0" w:space="0" w:color="auto"/>
              </w:divBdr>
            </w:div>
            <w:div w:id="1145663157">
              <w:marLeft w:val="0"/>
              <w:marRight w:val="0"/>
              <w:marTop w:val="0"/>
              <w:marBottom w:val="0"/>
              <w:divBdr>
                <w:top w:val="none" w:sz="0" w:space="0" w:color="auto"/>
                <w:left w:val="none" w:sz="0" w:space="0" w:color="auto"/>
                <w:bottom w:val="none" w:sz="0" w:space="0" w:color="auto"/>
                <w:right w:val="none" w:sz="0" w:space="0" w:color="auto"/>
              </w:divBdr>
            </w:div>
            <w:div w:id="1255624827">
              <w:marLeft w:val="0"/>
              <w:marRight w:val="0"/>
              <w:marTop w:val="0"/>
              <w:marBottom w:val="0"/>
              <w:divBdr>
                <w:top w:val="none" w:sz="0" w:space="0" w:color="auto"/>
                <w:left w:val="none" w:sz="0" w:space="0" w:color="auto"/>
                <w:bottom w:val="none" w:sz="0" w:space="0" w:color="auto"/>
                <w:right w:val="none" w:sz="0" w:space="0" w:color="auto"/>
              </w:divBdr>
            </w:div>
            <w:div w:id="1266384215">
              <w:marLeft w:val="0"/>
              <w:marRight w:val="0"/>
              <w:marTop w:val="0"/>
              <w:marBottom w:val="0"/>
              <w:divBdr>
                <w:top w:val="none" w:sz="0" w:space="0" w:color="auto"/>
                <w:left w:val="none" w:sz="0" w:space="0" w:color="auto"/>
                <w:bottom w:val="none" w:sz="0" w:space="0" w:color="auto"/>
                <w:right w:val="none" w:sz="0" w:space="0" w:color="auto"/>
              </w:divBdr>
            </w:div>
            <w:div w:id="1270432553">
              <w:marLeft w:val="0"/>
              <w:marRight w:val="0"/>
              <w:marTop w:val="0"/>
              <w:marBottom w:val="0"/>
              <w:divBdr>
                <w:top w:val="none" w:sz="0" w:space="0" w:color="auto"/>
                <w:left w:val="none" w:sz="0" w:space="0" w:color="auto"/>
                <w:bottom w:val="none" w:sz="0" w:space="0" w:color="auto"/>
                <w:right w:val="none" w:sz="0" w:space="0" w:color="auto"/>
              </w:divBdr>
            </w:div>
            <w:div w:id="1287152063">
              <w:marLeft w:val="0"/>
              <w:marRight w:val="0"/>
              <w:marTop w:val="0"/>
              <w:marBottom w:val="0"/>
              <w:divBdr>
                <w:top w:val="none" w:sz="0" w:space="0" w:color="auto"/>
                <w:left w:val="none" w:sz="0" w:space="0" w:color="auto"/>
                <w:bottom w:val="none" w:sz="0" w:space="0" w:color="auto"/>
                <w:right w:val="none" w:sz="0" w:space="0" w:color="auto"/>
              </w:divBdr>
            </w:div>
            <w:div w:id="1289778300">
              <w:marLeft w:val="0"/>
              <w:marRight w:val="0"/>
              <w:marTop w:val="0"/>
              <w:marBottom w:val="0"/>
              <w:divBdr>
                <w:top w:val="none" w:sz="0" w:space="0" w:color="auto"/>
                <w:left w:val="none" w:sz="0" w:space="0" w:color="auto"/>
                <w:bottom w:val="none" w:sz="0" w:space="0" w:color="auto"/>
                <w:right w:val="none" w:sz="0" w:space="0" w:color="auto"/>
              </w:divBdr>
            </w:div>
            <w:div w:id="1302619320">
              <w:marLeft w:val="0"/>
              <w:marRight w:val="0"/>
              <w:marTop w:val="0"/>
              <w:marBottom w:val="0"/>
              <w:divBdr>
                <w:top w:val="none" w:sz="0" w:space="0" w:color="auto"/>
                <w:left w:val="none" w:sz="0" w:space="0" w:color="auto"/>
                <w:bottom w:val="none" w:sz="0" w:space="0" w:color="auto"/>
                <w:right w:val="none" w:sz="0" w:space="0" w:color="auto"/>
              </w:divBdr>
            </w:div>
            <w:div w:id="1311129014">
              <w:marLeft w:val="0"/>
              <w:marRight w:val="0"/>
              <w:marTop w:val="0"/>
              <w:marBottom w:val="0"/>
              <w:divBdr>
                <w:top w:val="none" w:sz="0" w:space="0" w:color="auto"/>
                <w:left w:val="none" w:sz="0" w:space="0" w:color="auto"/>
                <w:bottom w:val="none" w:sz="0" w:space="0" w:color="auto"/>
                <w:right w:val="none" w:sz="0" w:space="0" w:color="auto"/>
              </w:divBdr>
            </w:div>
            <w:div w:id="1359744462">
              <w:marLeft w:val="0"/>
              <w:marRight w:val="0"/>
              <w:marTop w:val="0"/>
              <w:marBottom w:val="0"/>
              <w:divBdr>
                <w:top w:val="none" w:sz="0" w:space="0" w:color="auto"/>
                <w:left w:val="none" w:sz="0" w:space="0" w:color="auto"/>
                <w:bottom w:val="none" w:sz="0" w:space="0" w:color="auto"/>
                <w:right w:val="none" w:sz="0" w:space="0" w:color="auto"/>
              </w:divBdr>
            </w:div>
            <w:div w:id="1406029366">
              <w:marLeft w:val="0"/>
              <w:marRight w:val="0"/>
              <w:marTop w:val="0"/>
              <w:marBottom w:val="0"/>
              <w:divBdr>
                <w:top w:val="none" w:sz="0" w:space="0" w:color="auto"/>
                <w:left w:val="none" w:sz="0" w:space="0" w:color="auto"/>
                <w:bottom w:val="none" w:sz="0" w:space="0" w:color="auto"/>
                <w:right w:val="none" w:sz="0" w:space="0" w:color="auto"/>
              </w:divBdr>
            </w:div>
            <w:div w:id="1453524306">
              <w:marLeft w:val="0"/>
              <w:marRight w:val="0"/>
              <w:marTop w:val="0"/>
              <w:marBottom w:val="0"/>
              <w:divBdr>
                <w:top w:val="none" w:sz="0" w:space="0" w:color="auto"/>
                <w:left w:val="none" w:sz="0" w:space="0" w:color="auto"/>
                <w:bottom w:val="none" w:sz="0" w:space="0" w:color="auto"/>
                <w:right w:val="none" w:sz="0" w:space="0" w:color="auto"/>
              </w:divBdr>
            </w:div>
            <w:div w:id="1488740627">
              <w:marLeft w:val="0"/>
              <w:marRight w:val="0"/>
              <w:marTop w:val="0"/>
              <w:marBottom w:val="0"/>
              <w:divBdr>
                <w:top w:val="none" w:sz="0" w:space="0" w:color="auto"/>
                <w:left w:val="none" w:sz="0" w:space="0" w:color="auto"/>
                <w:bottom w:val="none" w:sz="0" w:space="0" w:color="auto"/>
                <w:right w:val="none" w:sz="0" w:space="0" w:color="auto"/>
              </w:divBdr>
            </w:div>
            <w:div w:id="1501195576">
              <w:marLeft w:val="0"/>
              <w:marRight w:val="0"/>
              <w:marTop w:val="0"/>
              <w:marBottom w:val="0"/>
              <w:divBdr>
                <w:top w:val="none" w:sz="0" w:space="0" w:color="auto"/>
                <w:left w:val="none" w:sz="0" w:space="0" w:color="auto"/>
                <w:bottom w:val="none" w:sz="0" w:space="0" w:color="auto"/>
                <w:right w:val="none" w:sz="0" w:space="0" w:color="auto"/>
              </w:divBdr>
            </w:div>
            <w:div w:id="1555657709">
              <w:marLeft w:val="0"/>
              <w:marRight w:val="0"/>
              <w:marTop w:val="0"/>
              <w:marBottom w:val="0"/>
              <w:divBdr>
                <w:top w:val="none" w:sz="0" w:space="0" w:color="auto"/>
                <w:left w:val="none" w:sz="0" w:space="0" w:color="auto"/>
                <w:bottom w:val="none" w:sz="0" w:space="0" w:color="auto"/>
                <w:right w:val="none" w:sz="0" w:space="0" w:color="auto"/>
              </w:divBdr>
            </w:div>
          </w:divsChild>
        </w:div>
        <w:div w:id="1142305960">
          <w:marLeft w:val="0"/>
          <w:marRight w:val="0"/>
          <w:marTop w:val="0"/>
          <w:marBottom w:val="0"/>
          <w:divBdr>
            <w:top w:val="none" w:sz="0" w:space="0" w:color="auto"/>
            <w:left w:val="none" w:sz="0" w:space="0" w:color="auto"/>
            <w:bottom w:val="none" w:sz="0" w:space="0" w:color="auto"/>
            <w:right w:val="none" w:sz="0" w:space="0" w:color="auto"/>
          </w:divBdr>
        </w:div>
        <w:div w:id="1142309893">
          <w:marLeft w:val="0"/>
          <w:marRight w:val="0"/>
          <w:marTop w:val="0"/>
          <w:marBottom w:val="0"/>
          <w:divBdr>
            <w:top w:val="none" w:sz="0" w:space="0" w:color="auto"/>
            <w:left w:val="none" w:sz="0" w:space="0" w:color="auto"/>
            <w:bottom w:val="none" w:sz="0" w:space="0" w:color="auto"/>
            <w:right w:val="single" w:sz="12" w:space="0" w:color="DFDFDF"/>
          </w:divBdr>
        </w:div>
        <w:div w:id="1142770076">
          <w:marLeft w:val="0"/>
          <w:marRight w:val="0"/>
          <w:marTop w:val="0"/>
          <w:marBottom w:val="0"/>
          <w:divBdr>
            <w:top w:val="none" w:sz="0" w:space="0" w:color="auto"/>
            <w:left w:val="none" w:sz="0" w:space="0" w:color="auto"/>
            <w:bottom w:val="none" w:sz="0" w:space="0" w:color="auto"/>
            <w:right w:val="none" w:sz="0" w:space="0" w:color="auto"/>
          </w:divBdr>
        </w:div>
        <w:div w:id="1142774559">
          <w:marLeft w:val="0"/>
          <w:marRight w:val="0"/>
          <w:marTop w:val="0"/>
          <w:marBottom w:val="0"/>
          <w:divBdr>
            <w:top w:val="none" w:sz="0" w:space="0" w:color="auto"/>
            <w:left w:val="none" w:sz="0" w:space="0" w:color="auto"/>
            <w:bottom w:val="none" w:sz="0" w:space="0" w:color="auto"/>
            <w:right w:val="none" w:sz="0" w:space="0" w:color="auto"/>
          </w:divBdr>
        </w:div>
        <w:div w:id="1143078913">
          <w:marLeft w:val="0"/>
          <w:marRight w:val="0"/>
          <w:marTop w:val="0"/>
          <w:marBottom w:val="0"/>
          <w:divBdr>
            <w:top w:val="none" w:sz="0" w:space="0" w:color="auto"/>
            <w:left w:val="none" w:sz="0" w:space="0" w:color="auto"/>
            <w:bottom w:val="none" w:sz="0" w:space="0" w:color="auto"/>
            <w:right w:val="none" w:sz="0" w:space="0" w:color="auto"/>
          </w:divBdr>
        </w:div>
        <w:div w:id="1143087516">
          <w:marLeft w:val="0"/>
          <w:marRight w:val="0"/>
          <w:marTop w:val="0"/>
          <w:marBottom w:val="0"/>
          <w:divBdr>
            <w:top w:val="none" w:sz="0" w:space="0" w:color="auto"/>
            <w:left w:val="none" w:sz="0" w:space="0" w:color="auto"/>
            <w:bottom w:val="none" w:sz="0" w:space="0" w:color="auto"/>
            <w:right w:val="none" w:sz="0" w:space="0" w:color="auto"/>
          </w:divBdr>
        </w:div>
        <w:div w:id="1143278473">
          <w:marLeft w:val="0"/>
          <w:marRight w:val="0"/>
          <w:marTop w:val="0"/>
          <w:marBottom w:val="0"/>
          <w:divBdr>
            <w:top w:val="none" w:sz="0" w:space="0" w:color="auto"/>
            <w:left w:val="none" w:sz="0" w:space="0" w:color="auto"/>
            <w:bottom w:val="none" w:sz="0" w:space="0" w:color="auto"/>
            <w:right w:val="none" w:sz="0" w:space="0" w:color="auto"/>
          </w:divBdr>
        </w:div>
        <w:div w:id="1143306495">
          <w:marLeft w:val="0"/>
          <w:marRight w:val="0"/>
          <w:marTop w:val="0"/>
          <w:marBottom w:val="0"/>
          <w:divBdr>
            <w:top w:val="none" w:sz="0" w:space="0" w:color="auto"/>
            <w:left w:val="none" w:sz="0" w:space="0" w:color="auto"/>
            <w:bottom w:val="none" w:sz="0" w:space="0" w:color="auto"/>
            <w:right w:val="none" w:sz="0" w:space="0" w:color="auto"/>
          </w:divBdr>
        </w:div>
        <w:div w:id="1143887441">
          <w:marLeft w:val="0"/>
          <w:marRight w:val="0"/>
          <w:marTop w:val="0"/>
          <w:marBottom w:val="0"/>
          <w:divBdr>
            <w:top w:val="none" w:sz="0" w:space="0" w:color="auto"/>
            <w:left w:val="none" w:sz="0" w:space="0" w:color="auto"/>
            <w:bottom w:val="none" w:sz="0" w:space="0" w:color="auto"/>
            <w:right w:val="none" w:sz="0" w:space="0" w:color="auto"/>
          </w:divBdr>
        </w:div>
        <w:div w:id="1143962567">
          <w:marLeft w:val="0"/>
          <w:marRight w:val="0"/>
          <w:marTop w:val="0"/>
          <w:marBottom w:val="0"/>
          <w:divBdr>
            <w:top w:val="none" w:sz="0" w:space="0" w:color="auto"/>
            <w:left w:val="none" w:sz="0" w:space="0" w:color="auto"/>
            <w:bottom w:val="none" w:sz="0" w:space="0" w:color="auto"/>
            <w:right w:val="none" w:sz="0" w:space="0" w:color="auto"/>
          </w:divBdr>
          <w:divsChild>
            <w:div w:id="44261061">
              <w:marLeft w:val="0"/>
              <w:marRight w:val="0"/>
              <w:marTop w:val="0"/>
              <w:marBottom w:val="0"/>
              <w:divBdr>
                <w:top w:val="none" w:sz="0" w:space="0" w:color="auto"/>
                <w:left w:val="none" w:sz="0" w:space="0" w:color="auto"/>
                <w:bottom w:val="none" w:sz="0" w:space="0" w:color="auto"/>
                <w:right w:val="none" w:sz="0" w:space="0" w:color="auto"/>
              </w:divBdr>
            </w:div>
            <w:div w:id="84620490">
              <w:marLeft w:val="0"/>
              <w:marRight w:val="0"/>
              <w:marTop w:val="0"/>
              <w:marBottom w:val="0"/>
              <w:divBdr>
                <w:top w:val="none" w:sz="0" w:space="0" w:color="auto"/>
                <w:left w:val="none" w:sz="0" w:space="0" w:color="auto"/>
                <w:bottom w:val="none" w:sz="0" w:space="0" w:color="auto"/>
                <w:right w:val="none" w:sz="0" w:space="0" w:color="auto"/>
              </w:divBdr>
            </w:div>
            <w:div w:id="126893348">
              <w:marLeft w:val="0"/>
              <w:marRight w:val="0"/>
              <w:marTop w:val="0"/>
              <w:marBottom w:val="0"/>
              <w:divBdr>
                <w:top w:val="none" w:sz="0" w:space="0" w:color="auto"/>
                <w:left w:val="none" w:sz="0" w:space="0" w:color="auto"/>
                <w:bottom w:val="none" w:sz="0" w:space="0" w:color="auto"/>
                <w:right w:val="none" w:sz="0" w:space="0" w:color="auto"/>
              </w:divBdr>
            </w:div>
            <w:div w:id="129442470">
              <w:marLeft w:val="0"/>
              <w:marRight w:val="0"/>
              <w:marTop w:val="0"/>
              <w:marBottom w:val="0"/>
              <w:divBdr>
                <w:top w:val="none" w:sz="0" w:space="0" w:color="auto"/>
                <w:left w:val="none" w:sz="0" w:space="0" w:color="auto"/>
                <w:bottom w:val="none" w:sz="0" w:space="0" w:color="auto"/>
                <w:right w:val="none" w:sz="0" w:space="0" w:color="auto"/>
              </w:divBdr>
            </w:div>
            <w:div w:id="198982614">
              <w:marLeft w:val="0"/>
              <w:marRight w:val="0"/>
              <w:marTop w:val="0"/>
              <w:marBottom w:val="0"/>
              <w:divBdr>
                <w:top w:val="none" w:sz="0" w:space="0" w:color="auto"/>
                <w:left w:val="none" w:sz="0" w:space="0" w:color="auto"/>
                <w:bottom w:val="none" w:sz="0" w:space="0" w:color="auto"/>
                <w:right w:val="none" w:sz="0" w:space="0" w:color="auto"/>
              </w:divBdr>
            </w:div>
            <w:div w:id="234751498">
              <w:marLeft w:val="0"/>
              <w:marRight w:val="0"/>
              <w:marTop w:val="0"/>
              <w:marBottom w:val="0"/>
              <w:divBdr>
                <w:top w:val="none" w:sz="0" w:space="0" w:color="auto"/>
                <w:left w:val="none" w:sz="0" w:space="0" w:color="auto"/>
                <w:bottom w:val="none" w:sz="0" w:space="0" w:color="auto"/>
                <w:right w:val="none" w:sz="0" w:space="0" w:color="auto"/>
              </w:divBdr>
            </w:div>
            <w:div w:id="282732647">
              <w:marLeft w:val="0"/>
              <w:marRight w:val="0"/>
              <w:marTop w:val="0"/>
              <w:marBottom w:val="0"/>
              <w:divBdr>
                <w:top w:val="none" w:sz="0" w:space="0" w:color="auto"/>
                <w:left w:val="none" w:sz="0" w:space="0" w:color="auto"/>
                <w:bottom w:val="none" w:sz="0" w:space="0" w:color="auto"/>
                <w:right w:val="none" w:sz="0" w:space="0" w:color="auto"/>
              </w:divBdr>
            </w:div>
            <w:div w:id="314453848">
              <w:marLeft w:val="0"/>
              <w:marRight w:val="0"/>
              <w:marTop w:val="0"/>
              <w:marBottom w:val="0"/>
              <w:divBdr>
                <w:top w:val="none" w:sz="0" w:space="0" w:color="auto"/>
                <w:left w:val="none" w:sz="0" w:space="0" w:color="auto"/>
                <w:bottom w:val="none" w:sz="0" w:space="0" w:color="auto"/>
                <w:right w:val="none" w:sz="0" w:space="0" w:color="auto"/>
              </w:divBdr>
            </w:div>
            <w:div w:id="316955628">
              <w:marLeft w:val="0"/>
              <w:marRight w:val="0"/>
              <w:marTop w:val="0"/>
              <w:marBottom w:val="0"/>
              <w:divBdr>
                <w:top w:val="none" w:sz="0" w:space="0" w:color="auto"/>
                <w:left w:val="none" w:sz="0" w:space="0" w:color="auto"/>
                <w:bottom w:val="none" w:sz="0" w:space="0" w:color="auto"/>
                <w:right w:val="none" w:sz="0" w:space="0" w:color="auto"/>
              </w:divBdr>
            </w:div>
            <w:div w:id="322441105">
              <w:marLeft w:val="0"/>
              <w:marRight w:val="0"/>
              <w:marTop w:val="0"/>
              <w:marBottom w:val="0"/>
              <w:divBdr>
                <w:top w:val="none" w:sz="0" w:space="0" w:color="auto"/>
                <w:left w:val="none" w:sz="0" w:space="0" w:color="auto"/>
                <w:bottom w:val="none" w:sz="0" w:space="0" w:color="auto"/>
                <w:right w:val="none" w:sz="0" w:space="0" w:color="auto"/>
              </w:divBdr>
            </w:div>
            <w:div w:id="335230188">
              <w:marLeft w:val="0"/>
              <w:marRight w:val="0"/>
              <w:marTop w:val="0"/>
              <w:marBottom w:val="0"/>
              <w:divBdr>
                <w:top w:val="none" w:sz="0" w:space="0" w:color="auto"/>
                <w:left w:val="none" w:sz="0" w:space="0" w:color="auto"/>
                <w:bottom w:val="none" w:sz="0" w:space="0" w:color="auto"/>
                <w:right w:val="none" w:sz="0" w:space="0" w:color="auto"/>
              </w:divBdr>
            </w:div>
            <w:div w:id="367486664">
              <w:marLeft w:val="0"/>
              <w:marRight w:val="0"/>
              <w:marTop w:val="0"/>
              <w:marBottom w:val="0"/>
              <w:divBdr>
                <w:top w:val="none" w:sz="0" w:space="0" w:color="auto"/>
                <w:left w:val="none" w:sz="0" w:space="0" w:color="auto"/>
                <w:bottom w:val="none" w:sz="0" w:space="0" w:color="auto"/>
                <w:right w:val="none" w:sz="0" w:space="0" w:color="auto"/>
              </w:divBdr>
            </w:div>
            <w:div w:id="369693652">
              <w:marLeft w:val="0"/>
              <w:marRight w:val="0"/>
              <w:marTop w:val="0"/>
              <w:marBottom w:val="0"/>
              <w:divBdr>
                <w:top w:val="none" w:sz="0" w:space="0" w:color="auto"/>
                <w:left w:val="none" w:sz="0" w:space="0" w:color="auto"/>
                <w:bottom w:val="none" w:sz="0" w:space="0" w:color="auto"/>
                <w:right w:val="none" w:sz="0" w:space="0" w:color="auto"/>
              </w:divBdr>
            </w:div>
            <w:div w:id="384526974">
              <w:marLeft w:val="0"/>
              <w:marRight w:val="0"/>
              <w:marTop w:val="0"/>
              <w:marBottom w:val="0"/>
              <w:divBdr>
                <w:top w:val="none" w:sz="0" w:space="0" w:color="auto"/>
                <w:left w:val="none" w:sz="0" w:space="0" w:color="auto"/>
                <w:bottom w:val="none" w:sz="0" w:space="0" w:color="auto"/>
                <w:right w:val="none" w:sz="0" w:space="0" w:color="auto"/>
              </w:divBdr>
            </w:div>
            <w:div w:id="398672785">
              <w:marLeft w:val="0"/>
              <w:marRight w:val="0"/>
              <w:marTop w:val="0"/>
              <w:marBottom w:val="0"/>
              <w:divBdr>
                <w:top w:val="none" w:sz="0" w:space="0" w:color="auto"/>
                <w:left w:val="none" w:sz="0" w:space="0" w:color="auto"/>
                <w:bottom w:val="none" w:sz="0" w:space="0" w:color="auto"/>
                <w:right w:val="none" w:sz="0" w:space="0" w:color="auto"/>
              </w:divBdr>
            </w:div>
            <w:div w:id="399983450">
              <w:marLeft w:val="0"/>
              <w:marRight w:val="0"/>
              <w:marTop w:val="0"/>
              <w:marBottom w:val="0"/>
              <w:divBdr>
                <w:top w:val="none" w:sz="0" w:space="0" w:color="auto"/>
                <w:left w:val="none" w:sz="0" w:space="0" w:color="auto"/>
                <w:bottom w:val="none" w:sz="0" w:space="0" w:color="auto"/>
                <w:right w:val="none" w:sz="0" w:space="0" w:color="auto"/>
              </w:divBdr>
            </w:div>
            <w:div w:id="423038784">
              <w:marLeft w:val="0"/>
              <w:marRight w:val="0"/>
              <w:marTop w:val="0"/>
              <w:marBottom w:val="0"/>
              <w:divBdr>
                <w:top w:val="none" w:sz="0" w:space="0" w:color="auto"/>
                <w:left w:val="none" w:sz="0" w:space="0" w:color="auto"/>
                <w:bottom w:val="none" w:sz="0" w:space="0" w:color="auto"/>
                <w:right w:val="none" w:sz="0" w:space="0" w:color="auto"/>
              </w:divBdr>
            </w:div>
            <w:div w:id="468673790">
              <w:marLeft w:val="0"/>
              <w:marRight w:val="0"/>
              <w:marTop w:val="0"/>
              <w:marBottom w:val="0"/>
              <w:divBdr>
                <w:top w:val="none" w:sz="0" w:space="0" w:color="auto"/>
                <w:left w:val="none" w:sz="0" w:space="0" w:color="auto"/>
                <w:bottom w:val="none" w:sz="0" w:space="0" w:color="auto"/>
                <w:right w:val="none" w:sz="0" w:space="0" w:color="auto"/>
              </w:divBdr>
            </w:div>
            <w:div w:id="475028569">
              <w:marLeft w:val="0"/>
              <w:marRight w:val="0"/>
              <w:marTop w:val="0"/>
              <w:marBottom w:val="0"/>
              <w:divBdr>
                <w:top w:val="none" w:sz="0" w:space="0" w:color="auto"/>
                <w:left w:val="none" w:sz="0" w:space="0" w:color="auto"/>
                <w:bottom w:val="none" w:sz="0" w:space="0" w:color="auto"/>
                <w:right w:val="none" w:sz="0" w:space="0" w:color="auto"/>
              </w:divBdr>
            </w:div>
            <w:div w:id="488063726">
              <w:marLeft w:val="0"/>
              <w:marRight w:val="0"/>
              <w:marTop w:val="0"/>
              <w:marBottom w:val="0"/>
              <w:divBdr>
                <w:top w:val="none" w:sz="0" w:space="0" w:color="auto"/>
                <w:left w:val="none" w:sz="0" w:space="0" w:color="auto"/>
                <w:bottom w:val="none" w:sz="0" w:space="0" w:color="auto"/>
                <w:right w:val="none" w:sz="0" w:space="0" w:color="auto"/>
              </w:divBdr>
            </w:div>
            <w:div w:id="515462841">
              <w:marLeft w:val="0"/>
              <w:marRight w:val="0"/>
              <w:marTop w:val="0"/>
              <w:marBottom w:val="0"/>
              <w:divBdr>
                <w:top w:val="none" w:sz="0" w:space="0" w:color="auto"/>
                <w:left w:val="none" w:sz="0" w:space="0" w:color="auto"/>
                <w:bottom w:val="none" w:sz="0" w:space="0" w:color="auto"/>
                <w:right w:val="none" w:sz="0" w:space="0" w:color="auto"/>
              </w:divBdr>
            </w:div>
            <w:div w:id="536159704">
              <w:marLeft w:val="0"/>
              <w:marRight w:val="0"/>
              <w:marTop w:val="0"/>
              <w:marBottom w:val="0"/>
              <w:divBdr>
                <w:top w:val="none" w:sz="0" w:space="0" w:color="auto"/>
                <w:left w:val="none" w:sz="0" w:space="0" w:color="auto"/>
                <w:bottom w:val="none" w:sz="0" w:space="0" w:color="auto"/>
                <w:right w:val="none" w:sz="0" w:space="0" w:color="auto"/>
              </w:divBdr>
            </w:div>
            <w:div w:id="571353069">
              <w:marLeft w:val="0"/>
              <w:marRight w:val="0"/>
              <w:marTop w:val="0"/>
              <w:marBottom w:val="0"/>
              <w:divBdr>
                <w:top w:val="none" w:sz="0" w:space="0" w:color="auto"/>
                <w:left w:val="none" w:sz="0" w:space="0" w:color="auto"/>
                <w:bottom w:val="none" w:sz="0" w:space="0" w:color="auto"/>
                <w:right w:val="none" w:sz="0" w:space="0" w:color="auto"/>
              </w:divBdr>
            </w:div>
            <w:div w:id="614555400">
              <w:marLeft w:val="0"/>
              <w:marRight w:val="0"/>
              <w:marTop w:val="0"/>
              <w:marBottom w:val="0"/>
              <w:divBdr>
                <w:top w:val="none" w:sz="0" w:space="0" w:color="auto"/>
                <w:left w:val="none" w:sz="0" w:space="0" w:color="auto"/>
                <w:bottom w:val="none" w:sz="0" w:space="0" w:color="auto"/>
                <w:right w:val="none" w:sz="0" w:space="0" w:color="auto"/>
              </w:divBdr>
            </w:div>
            <w:div w:id="667946092">
              <w:marLeft w:val="0"/>
              <w:marRight w:val="0"/>
              <w:marTop w:val="0"/>
              <w:marBottom w:val="0"/>
              <w:divBdr>
                <w:top w:val="none" w:sz="0" w:space="0" w:color="auto"/>
                <w:left w:val="none" w:sz="0" w:space="0" w:color="auto"/>
                <w:bottom w:val="none" w:sz="0" w:space="0" w:color="auto"/>
                <w:right w:val="none" w:sz="0" w:space="0" w:color="auto"/>
              </w:divBdr>
            </w:div>
            <w:div w:id="675034655">
              <w:marLeft w:val="0"/>
              <w:marRight w:val="0"/>
              <w:marTop w:val="0"/>
              <w:marBottom w:val="0"/>
              <w:divBdr>
                <w:top w:val="none" w:sz="0" w:space="0" w:color="auto"/>
                <w:left w:val="none" w:sz="0" w:space="0" w:color="auto"/>
                <w:bottom w:val="none" w:sz="0" w:space="0" w:color="auto"/>
                <w:right w:val="none" w:sz="0" w:space="0" w:color="auto"/>
              </w:divBdr>
            </w:div>
            <w:div w:id="683241860">
              <w:marLeft w:val="0"/>
              <w:marRight w:val="0"/>
              <w:marTop w:val="0"/>
              <w:marBottom w:val="0"/>
              <w:divBdr>
                <w:top w:val="none" w:sz="0" w:space="0" w:color="auto"/>
                <w:left w:val="none" w:sz="0" w:space="0" w:color="auto"/>
                <w:bottom w:val="none" w:sz="0" w:space="0" w:color="auto"/>
                <w:right w:val="none" w:sz="0" w:space="0" w:color="auto"/>
              </w:divBdr>
            </w:div>
            <w:div w:id="702634943">
              <w:marLeft w:val="0"/>
              <w:marRight w:val="0"/>
              <w:marTop w:val="0"/>
              <w:marBottom w:val="0"/>
              <w:divBdr>
                <w:top w:val="none" w:sz="0" w:space="0" w:color="auto"/>
                <w:left w:val="none" w:sz="0" w:space="0" w:color="auto"/>
                <w:bottom w:val="none" w:sz="0" w:space="0" w:color="auto"/>
                <w:right w:val="none" w:sz="0" w:space="0" w:color="auto"/>
              </w:divBdr>
            </w:div>
            <w:div w:id="740643436">
              <w:marLeft w:val="0"/>
              <w:marRight w:val="0"/>
              <w:marTop w:val="0"/>
              <w:marBottom w:val="0"/>
              <w:divBdr>
                <w:top w:val="none" w:sz="0" w:space="0" w:color="auto"/>
                <w:left w:val="none" w:sz="0" w:space="0" w:color="auto"/>
                <w:bottom w:val="none" w:sz="0" w:space="0" w:color="auto"/>
                <w:right w:val="none" w:sz="0" w:space="0" w:color="auto"/>
              </w:divBdr>
            </w:div>
            <w:div w:id="757411357">
              <w:marLeft w:val="0"/>
              <w:marRight w:val="0"/>
              <w:marTop w:val="0"/>
              <w:marBottom w:val="0"/>
              <w:divBdr>
                <w:top w:val="none" w:sz="0" w:space="0" w:color="auto"/>
                <w:left w:val="none" w:sz="0" w:space="0" w:color="auto"/>
                <w:bottom w:val="none" w:sz="0" w:space="0" w:color="auto"/>
                <w:right w:val="none" w:sz="0" w:space="0" w:color="auto"/>
              </w:divBdr>
            </w:div>
            <w:div w:id="828910778">
              <w:marLeft w:val="0"/>
              <w:marRight w:val="0"/>
              <w:marTop w:val="0"/>
              <w:marBottom w:val="0"/>
              <w:divBdr>
                <w:top w:val="none" w:sz="0" w:space="0" w:color="auto"/>
                <w:left w:val="none" w:sz="0" w:space="0" w:color="auto"/>
                <w:bottom w:val="none" w:sz="0" w:space="0" w:color="auto"/>
                <w:right w:val="none" w:sz="0" w:space="0" w:color="auto"/>
              </w:divBdr>
            </w:div>
            <w:div w:id="849370545">
              <w:marLeft w:val="0"/>
              <w:marRight w:val="0"/>
              <w:marTop w:val="0"/>
              <w:marBottom w:val="0"/>
              <w:divBdr>
                <w:top w:val="none" w:sz="0" w:space="0" w:color="auto"/>
                <w:left w:val="none" w:sz="0" w:space="0" w:color="auto"/>
                <w:bottom w:val="none" w:sz="0" w:space="0" w:color="auto"/>
                <w:right w:val="none" w:sz="0" w:space="0" w:color="auto"/>
              </w:divBdr>
            </w:div>
            <w:div w:id="864514511">
              <w:marLeft w:val="0"/>
              <w:marRight w:val="0"/>
              <w:marTop w:val="0"/>
              <w:marBottom w:val="0"/>
              <w:divBdr>
                <w:top w:val="none" w:sz="0" w:space="0" w:color="auto"/>
                <w:left w:val="none" w:sz="0" w:space="0" w:color="auto"/>
                <w:bottom w:val="none" w:sz="0" w:space="0" w:color="auto"/>
                <w:right w:val="none" w:sz="0" w:space="0" w:color="auto"/>
              </w:divBdr>
            </w:div>
            <w:div w:id="870842514">
              <w:marLeft w:val="0"/>
              <w:marRight w:val="0"/>
              <w:marTop w:val="0"/>
              <w:marBottom w:val="0"/>
              <w:divBdr>
                <w:top w:val="none" w:sz="0" w:space="0" w:color="auto"/>
                <w:left w:val="none" w:sz="0" w:space="0" w:color="auto"/>
                <w:bottom w:val="none" w:sz="0" w:space="0" w:color="auto"/>
                <w:right w:val="none" w:sz="0" w:space="0" w:color="auto"/>
              </w:divBdr>
            </w:div>
            <w:div w:id="874733655">
              <w:marLeft w:val="0"/>
              <w:marRight w:val="0"/>
              <w:marTop w:val="0"/>
              <w:marBottom w:val="0"/>
              <w:divBdr>
                <w:top w:val="none" w:sz="0" w:space="0" w:color="auto"/>
                <w:left w:val="none" w:sz="0" w:space="0" w:color="auto"/>
                <w:bottom w:val="none" w:sz="0" w:space="0" w:color="auto"/>
                <w:right w:val="none" w:sz="0" w:space="0" w:color="auto"/>
              </w:divBdr>
            </w:div>
            <w:div w:id="882180320">
              <w:marLeft w:val="0"/>
              <w:marRight w:val="0"/>
              <w:marTop w:val="0"/>
              <w:marBottom w:val="0"/>
              <w:divBdr>
                <w:top w:val="none" w:sz="0" w:space="0" w:color="auto"/>
                <w:left w:val="none" w:sz="0" w:space="0" w:color="auto"/>
                <w:bottom w:val="none" w:sz="0" w:space="0" w:color="auto"/>
                <w:right w:val="none" w:sz="0" w:space="0" w:color="auto"/>
              </w:divBdr>
            </w:div>
            <w:div w:id="939803406">
              <w:marLeft w:val="0"/>
              <w:marRight w:val="0"/>
              <w:marTop w:val="0"/>
              <w:marBottom w:val="0"/>
              <w:divBdr>
                <w:top w:val="none" w:sz="0" w:space="0" w:color="auto"/>
                <w:left w:val="none" w:sz="0" w:space="0" w:color="auto"/>
                <w:bottom w:val="none" w:sz="0" w:space="0" w:color="auto"/>
                <w:right w:val="none" w:sz="0" w:space="0" w:color="auto"/>
              </w:divBdr>
            </w:div>
            <w:div w:id="1026757706">
              <w:marLeft w:val="0"/>
              <w:marRight w:val="0"/>
              <w:marTop w:val="0"/>
              <w:marBottom w:val="0"/>
              <w:divBdr>
                <w:top w:val="none" w:sz="0" w:space="0" w:color="auto"/>
                <w:left w:val="none" w:sz="0" w:space="0" w:color="auto"/>
                <w:bottom w:val="none" w:sz="0" w:space="0" w:color="auto"/>
                <w:right w:val="none" w:sz="0" w:space="0" w:color="auto"/>
              </w:divBdr>
            </w:div>
            <w:div w:id="1029375239">
              <w:marLeft w:val="0"/>
              <w:marRight w:val="0"/>
              <w:marTop w:val="0"/>
              <w:marBottom w:val="0"/>
              <w:divBdr>
                <w:top w:val="none" w:sz="0" w:space="0" w:color="auto"/>
                <w:left w:val="none" w:sz="0" w:space="0" w:color="auto"/>
                <w:bottom w:val="none" w:sz="0" w:space="0" w:color="auto"/>
                <w:right w:val="none" w:sz="0" w:space="0" w:color="auto"/>
              </w:divBdr>
            </w:div>
            <w:div w:id="1035693288">
              <w:marLeft w:val="0"/>
              <w:marRight w:val="0"/>
              <w:marTop w:val="0"/>
              <w:marBottom w:val="0"/>
              <w:divBdr>
                <w:top w:val="none" w:sz="0" w:space="0" w:color="auto"/>
                <w:left w:val="none" w:sz="0" w:space="0" w:color="auto"/>
                <w:bottom w:val="none" w:sz="0" w:space="0" w:color="auto"/>
                <w:right w:val="none" w:sz="0" w:space="0" w:color="auto"/>
              </w:divBdr>
            </w:div>
            <w:div w:id="1040326697">
              <w:marLeft w:val="0"/>
              <w:marRight w:val="0"/>
              <w:marTop w:val="0"/>
              <w:marBottom w:val="0"/>
              <w:divBdr>
                <w:top w:val="none" w:sz="0" w:space="0" w:color="auto"/>
                <w:left w:val="none" w:sz="0" w:space="0" w:color="auto"/>
                <w:bottom w:val="none" w:sz="0" w:space="0" w:color="auto"/>
                <w:right w:val="none" w:sz="0" w:space="0" w:color="auto"/>
              </w:divBdr>
            </w:div>
            <w:div w:id="1154688575">
              <w:marLeft w:val="0"/>
              <w:marRight w:val="0"/>
              <w:marTop w:val="0"/>
              <w:marBottom w:val="0"/>
              <w:divBdr>
                <w:top w:val="none" w:sz="0" w:space="0" w:color="auto"/>
                <w:left w:val="none" w:sz="0" w:space="0" w:color="auto"/>
                <w:bottom w:val="none" w:sz="0" w:space="0" w:color="auto"/>
                <w:right w:val="none" w:sz="0" w:space="0" w:color="auto"/>
              </w:divBdr>
            </w:div>
            <w:div w:id="1173882799">
              <w:marLeft w:val="0"/>
              <w:marRight w:val="0"/>
              <w:marTop w:val="0"/>
              <w:marBottom w:val="0"/>
              <w:divBdr>
                <w:top w:val="none" w:sz="0" w:space="0" w:color="auto"/>
                <w:left w:val="none" w:sz="0" w:space="0" w:color="auto"/>
                <w:bottom w:val="none" w:sz="0" w:space="0" w:color="auto"/>
                <w:right w:val="none" w:sz="0" w:space="0" w:color="auto"/>
              </w:divBdr>
            </w:div>
            <w:div w:id="1189216360">
              <w:marLeft w:val="0"/>
              <w:marRight w:val="0"/>
              <w:marTop w:val="0"/>
              <w:marBottom w:val="0"/>
              <w:divBdr>
                <w:top w:val="none" w:sz="0" w:space="0" w:color="auto"/>
                <w:left w:val="none" w:sz="0" w:space="0" w:color="auto"/>
                <w:bottom w:val="none" w:sz="0" w:space="0" w:color="auto"/>
                <w:right w:val="none" w:sz="0" w:space="0" w:color="auto"/>
              </w:divBdr>
            </w:div>
            <w:div w:id="1202204157">
              <w:marLeft w:val="0"/>
              <w:marRight w:val="0"/>
              <w:marTop w:val="0"/>
              <w:marBottom w:val="0"/>
              <w:divBdr>
                <w:top w:val="none" w:sz="0" w:space="0" w:color="auto"/>
                <w:left w:val="none" w:sz="0" w:space="0" w:color="auto"/>
                <w:bottom w:val="none" w:sz="0" w:space="0" w:color="auto"/>
                <w:right w:val="none" w:sz="0" w:space="0" w:color="auto"/>
              </w:divBdr>
            </w:div>
            <w:div w:id="1202865977">
              <w:marLeft w:val="0"/>
              <w:marRight w:val="0"/>
              <w:marTop w:val="0"/>
              <w:marBottom w:val="0"/>
              <w:divBdr>
                <w:top w:val="none" w:sz="0" w:space="0" w:color="auto"/>
                <w:left w:val="none" w:sz="0" w:space="0" w:color="auto"/>
                <w:bottom w:val="none" w:sz="0" w:space="0" w:color="auto"/>
                <w:right w:val="none" w:sz="0" w:space="0" w:color="auto"/>
              </w:divBdr>
            </w:div>
            <w:div w:id="1205096958">
              <w:marLeft w:val="0"/>
              <w:marRight w:val="0"/>
              <w:marTop w:val="0"/>
              <w:marBottom w:val="0"/>
              <w:divBdr>
                <w:top w:val="none" w:sz="0" w:space="0" w:color="auto"/>
                <w:left w:val="none" w:sz="0" w:space="0" w:color="auto"/>
                <w:bottom w:val="none" w:sz="0" w:space="0" w:color="auto"/>
                <w:right w:val="none" w:sz="0" w:space="0" w:color="auto"/>
              </w:divBdr>
            </w:div>
            <w:div w:id="1207371815">
              <w:marLeft w:val="0"/>
              <w:marRight w:val="0"/>
              <w:marTop w:val="0"/>
              <w:marBottom w:val="0"/>
              <w:divBdr>
                <w:top w:val="none" w:sz="0" w:space="0" w:color="auto"/>
                <w:left w:val="none" w:sz="0" w:space="0" w:color="auto"/>
                <w:bottom w:val="none" w:sz="0" w:space="0" w:color="auto"/>
                <w:right w:val="none" w:sz="0" w:space="0" w:color="auto"/>
              </w:divBdr>
            </w:div>
            <w:div w:id="1244682569">
              <w:marLeft w:val="0"/>
              <w:marRight w:val="0"/>
              <w:marTop w:val="0"/>
              <w:marBottom w:val="0"/>
              <w:divBdr>
                <w:top w:val="none" w:sz="0" w:space="0" w:color="auto"/>
                <w:left w:val="none" w:sz="0" w:space="0" w:color="auto"/>
                <w:bottom w:val="none" w:sz="0" w:space="0" w:color="auto"/>
                <w:right w:val="none" w:sz="0" w:space="0" w:color="auto"/>
              </w:divBdr>
            </w:div>
            <w:div w:id="1245798679">
              <w:marLeft w:val="0"/>
              <w:marRight w:val="0"/>
              <w:marTop w:val="0"/>
              <w:marBottom w:val="0"/>
              <w:divBdr>
                <w:top w:val="none" w:sz="0" w:space="0" w:color="auto"/>
                <w:left w:val="none" w:sz="0" w:space="0" w:color="auto"/>
                <w:bottom w:val="none" w:sz="0" w:space="0" w:color="auto"/>
                <w:right w:val="none" w:sz="0" w:space="0" w:color="auto"/>
              </w:divBdr>
            </w:div>
            <w:div w:id="1262252473">
              <w:marLeft w:val="0"/>
              <w:marRight w:val="0"/>
              <w:marTop w:val="0"/>
              <w:marBottom w:val="0"/>
              <w:divBdr>
                <w:top w:val="none" w:sz="0" w:space="0" w:color="auto"/>
                <w:left w:val="none" w:sz="0" w:space="0" w:color="auto"/>
                <w:bottom w:val="none" w:sz="0" w:space="0" w:color="auto"/>
                <w:right w:val="none" w:sz="0" w:space="0" w:color="auto"/>
              </w:divBdr>
            </w:div>
            <w:div w:id="1297762166">
              <w:marLeft w:val="0"/>
              <w:marRight w:val="0"/>
              <w:marTop w:val="0"/>
              <w:marBottom w:val="0"/>
              <w:divBdr>
                <w:top w:val="none" w:sz="0" w:space="0" w:color="auto"/>
                <w:left w:val="none" w:sz="0" w:space="0" w:color="auto"/>
                <w:bottom w:val="none" w:sz="0" w:space="0" w:color="auto"/>
                <w:right w:val="none" w:sz="0" w:space="0" w:color="auto"/>
              </w:divBdr>
            </w:div>
            <w:div w:id="1307778996">
              <w:marLeft w:val="0"/>
              <w:marRight w:val="0"/>
              <w:marTop w:val="0"/>
              <w:marBottom w:val="0"/>
              <w:divBdr>
                <w:top w:val="none" w:sz="0" w:space="0" w:color="auto"/>
                <w:left w:val="none" w:sz="0" w:space="0" w:color="auto"/>
                <w:bottom w:val="none" w:sz="0" w:space="0" w:color="auto"/>
                <w:right w:val="none" w:sz="0" w:space="0" w:color="auto"/>
              </w:divBdr>
            </w:div>
            <w:div w:id="1326938779">
              <w:marLeft w:val="0"/>
              <w:marRight w:val="0"/>
              <w:marTop w:val="0"/>
              <w:marBottom w:val="0"/>
              <w:divBdr>
                <w:top w:val="none" w:sz="0" w:space="0" w:color="auto"/>
                <w:left w:val="none" w:sz="0" w:space="0" w:color="auto"/>
                <w:bottom w:val="none" w:sz="0" w:space="0" w:color="auto"/>
                <w:right w:val="none" w:sz="0" w:space="0" w:color="auto"/>
              </w:divBdr>
            </w:div>
            <w:div w:id="1352292915">
              <w:marLeft w:val="0"/>
              <w:marRight w:val="0"/>
              <w:marTop w:val="0"/>
              <w:marBottom w:val="0"/>
              <w:divBdr>
                <w:top w:val="none" w:sz="0" w:space="0" w:color="auto"/>
                <w:left w:val="none" w:sz="0" w:space="0" w:color="auto"/>
                <w:bottom w:val="none" w:sz="0" w:space="0" w:color="auto"/>
                <w:right w:val="none" w:sz="0" w:space="0" w:color="auto"/>
              </w:divBdr>
            </w:div>
            <w:div w:id="1354724738">
              <w:marLeft w:val="0"/>
              <w:marRight w:val="0"/>
              <w:marTop w:val="0"/>
              <w:marBottom w:val="0"/>
              <w:divBdr>
                <w:top w:val="none" w:sz="0" w:space="0" w:color="auto"/>
                <w:left w:val="none" w:sz="0" w:space="0" w:color="auto"/>
                <w:bottom w:val="none" w:sz="0" w:space="0" w:color="auto"/>
                <w:right w:val="none" w:sz="0" w:space="0" w:color="auto"/>
              </w:divBdr>
            </w:div>
            <w:div w:id="1376200153">
              <w:marLeft w:val="0"/>
              <w:marRight w:val="0"/>
              <w:marTop w:val="0"/>
              <w:marBottom w:val="0"/>
              <w:divBdr>
                <w:top w:val="none" w:sz="0" w:space="0" w:color="auto"/>
                <w:left w:val="none" w:sz="0" w:space="0" w:color="auto"/>
                <w:bottom w:val="none" w:sz="0" w:space="0" w:color="auto"/>
                <w:right w:val="none" w:sz="0" w:space="0" w:color="auto"/>
              </w:divBdr>
            </w:div>
            <w:div w:id="1419718510">
              <w:marLeft w:val="0"/>
              <w:marRight w:val="0"/>
              <w:marTop w:val="0"/>
              <w:marBottom w:val="0"/>
              <w:divBdr>
                <w:top w:val="none" w:sz="0" w:space="0" w:color="auto"/>
                <w:left w:val="none" w:sz="0" w:space="0" w:color="auto"/>
                <w:bottom w:val="none" w:sz="0" w:space="0" w:color="auto"/>
                <w:right w:val="none" w:sz="0" w:space="0" w:color="auto"/>
              </w:divBdr>
            </w:div>
            <w:div w:id="1430810994">
              <w:marLeft w:val="0"/>
              <w:marRight w:val="0"/>
              <w:marTop w:val="0"/>
              <w:marBottom w:val="0"/>
              <w:divBdr>
                <w:top w:val="none" w:sz="0" w:space="0" w:color="auto"/>
                <w:left w:val="none" w:sz="0" w:space="0" w:color="auto"/>
                <w:bottom w:val="none" w:sz="0" w:space="0" w:color="auto"/>
                <w:right w:val="none" w:sz="0" w:space="0" w:color="auto"/>
              </w:divBdr>
            </w:div>
            <w:div w:id="1435057760">
              <w:marLeft w:val="0"/>
              <w:marRight w:val="0"/>
              <w:marTop w:val="0"/>
              <w:marBottom w:val="0"/>
              <w:divBdr>
                <w:top w:val="none" w:sz="0" w:space="0" w:color="auto"/>
                <w:left w:val="none" w:sz="0" w:space="0" w:color="auto"/>
                <w:bottom w:val="none" w:sz="0" w:space="0" w:color="auto"/>
                <w:right w:val="none" w:sz="0" w:space="0" w:color="auto"/>
              </w:divBdr>
            </w:div>
            <w:div w:id="1474760040">
              <w:marLeft w:val="0"/>
              <w:marRight w:val="0"/>
              <w:marTop w:val="0"/>
              <w:marBottom w:val="0"/>
              <w:divBdr>
                <w:top w:val="none" w:sz="0" w:space="0" w:color="auto"/>
                <w:left w:val="none" w:sz="0" w:space="0" w:color="auto"/>
                <w:bottom w:val="none" w:sz="0" w:space="0" w:color="auto"/>
                <w:right w:val="none" w:sz="0" w:space="0" w:color="auto"/>
              </w:divBdr>
            </w:div>
            <w:div w:id="1530336589">
              <w:marLeft w:val="0"/>
              <w:marRight w:val="0"/>
              <w:marTop w:val="0"/>
              <w:marBottom w:val="0"/>
              <w:divBdr>
                <w:top w:val="none" w:sz="0" w:space="0" w:color="auto"/>
                <w:left w:val="none" w:sz="0" w:space="0" w:color="auto"/>
                <w:bottom w:val="none" w:sz="0" w:space="0" w:color="auto"/>
                <w:right w:val="none" w:sz="0" w:space="0" w:color="auto"/>
              </w:divBdr>
            </w:div>
            <w:div w:id="1536697038">
              <w:marLeft w:val="0"/>
              <w:marRight w:val="0"/>
              <w:marTop w:val="0"/>
              <w:marBottom w:val="0"/>
              <w:divBdr>
                <w:top w:val="none" w:sz="0" w:space="0" w:color="auto"/>
                <w:left w:val="none" w:sz="0" w:space="0" w:color="auto"/>
                <w:bottom w:val="none" w:sz="0" w:space="0" w:color="auto"/>
                <w:right w:val="none" w:sz="0" w:space="0" w:color="auto"/>
              </w:divBdr>
            </w:div>
            <w:div w:id="1546141865">
              <w:marLeft w:val="0"/>
              <w:marRight w:val="0"/>
              <w:marTop w:val="0"/>
              <w:marBottom w:val="0"/>
              <w:divBdr>
                <w:top w:val="none" w:sz="0" w:space="0" w:color="auto"/>
                <w:left w:val="none" w:sz="0" w:space="0" w:color="auto"/>
                <w:bottom w:val="none" w:sz="0" w:space="0" w:color="auto"/>
                <w:right w:val="none" w:sz="0" w:space="0" w:color="auto"/>
              </w:divBdr>
            </w:div>
            <w:div w:id="1586499671">
              <w:marLeft w:val="0"/>
              <w:marRight w:val="0"/>
              <w:marTop w:val="0"/>
              <w:marBottom w:val="0"/>
              <w:divBdr>
                <w:top w:val="none" w:sz="0" w:space="0" w:color="auto"/>
                <w:left w:val="none" w:sz="0" w:space="0" w:color="auto"/>
                <w:bottom w:val="none" w:sz="0" w:space="0" w:color="auto"/>
                <w:right w:val="none" w:sz="0" w:space="0" w:color="auto"/>
              </w:divBdr>
            </w:div>
            <w:div w:id="1591084137">
              <w:marLeft w:val="0"/>
              <w:marRight w:val="0"/>
              <w:marTop w:val="0"/>
              <w:marBottom w:val="0"/>
              <w:divBdr>
                <w:top w:val="none" w:sz="0" w:space="0" w:color="auto"/>
                <w:left w:val="none" w:sz="0" w:space="0" w:color="auto"/>
                <w:bottom w:val="none" w:sz="0" w:space="0" w:color="auto"/>
                <w:right w:val="none" w:sz="0" w:space="0" w:color="auto"/>
              </w:divBdr>
            </w:div>
          </w:divsChild>
        </w:div>
        <w:div w:id="1144200153">
          <w:marLeft w:val="0"/>
          <w:marRight w:val="0"/>
          <w:marTop w:val="0"/>
          <w:marBottom w:val="0"/>
          <w:divBdr>
            <w:top w:val="none" w:sz="0" w:space="0" w:color="auto"/>
            <w:left w:val="none" w:sz="0" w:space="0" w:color="auto"/>
            <w:bottom w:val="none" w:sz="0" w:space="0" w:color="auto"/>
            <w:right w:val="none" w:sz="0" w:space="0" w:color="auto"/>
          </w:divBdr>
        </w:div>
        <w:div w:id="1144351075">
          <w:marLeft w:val="0"/>
          <w:marRight w:val="0"/>
          <w:marTop w:val="0"/>
          <w:marBottom w:val="0"/>
          <w:divBdr>
            <w:top w:val="none" w:sz="0" w:space="0" w:color="auto"/>
            <w:left w:val="none" w:sz="0" w:space="0" w:color="auto"/>
            <w:bottom w:val="none" w:sz="0" w:space="0" w:color="auto"/>
            <w:right w:val="none" w:sz="0" w:space="0" w:color="auto"/>
          </w:divBdr>
        </w:div>
        <w:div w:id="1144738184">
          <w:marLeft w:val="0"/>
          <w:marRight w:val="0"/>
          <w:marTop w:val="0"/>
          <w:marBottom w:val="0"/>
          <w:divBdr>
            <w:top w:val="none" w:sz="0" w:space="0" w:color="auto"/>
            <w:left w:val="none" w:sz="0" w:space="0" w:color="auto"/>
            <w:bottom w:val="none" w:sz="0" w:space="0" w:color="auto"/>
            <w:right w:val="none" w:sz="0" w:space="0" w:color="auto"/>
          </w:divBdr>
          <w:divsChild>
            <w:div w:id="20938039">
              <w:marLeft w:val="0"/>
              <w:marRight w:val="0"/>
              <w:marTop w:val="0"/>
              <w:marBottom w:val="0"/>
              <w:divBdr>
                <w:top w:val="none" w:sz="0" w:space="0" w:color="auto"/>
                <w:left w:val="none" w:sz="0" w:space="0" w:color="auto"/>
                <w:bottom w:val="none" w:sz="0" w:space="0" w:color="auto"/>
                <w:right w:val="none" w:sz="0" w:space="0" w:color="auto"/>
              </w:divBdr>
            </w:div>
          </w:divsChild>
        </w:div>
        <w:div w:id="1145732138">
          <w:marLeft w:val="0"/>
          <w:marRight w:val="0"/>
          <w:marTop w:val="0"/>
          <w:marBottom w:val="0"/>
          <w:divBdr>
            <w:top w:val="none" w:sz="0" w:space="0" w:color="auto"/>
            <w:left w:val="none" w:sz="0" w:space="0" w:color="auto"/>
            <w:bottom w:val="none" w:sz="0" w:space="0" w:color="auto"/>
            <w:right w:val="none" w:sz="0" w:space="0" w:color="auto"/>
          </w:divBdr>
        </w:div>
        <w:div w:id="1146165305">
          <w:marLeft w:val="0"/>
          <w:marRight w:val="0"/>
          <w:marTop w:val="0"/>
          <w:marBottom w:val="0"/>
          <w:divBdr>
            <w:top w:val="none" w:sz="0" w:space="0" w:color="auto"/>
            <w:left w:val="none" w:sz="0" w:space="0" w:color="auto"/>
            <w:bottom w:val="none" w:sz="0" w:space="0" w:color="auto"/>
            <w:right w:val="none" w:sz="0" w:space="0" w:color="auto"/>
          </w:divBdr>
        </w:div>
        <w:div w:id="1146553297">
          <w:marLeft w:val="0"/>
          <w:marRight w:val="0"/>
          <w:marTop w:val="0"/>
          <w:marBottom w:val="0"/>
          <w:divBdr>
            <w:top w:val="none" w:sz="0" w:space="0" w:color="auto"/>
            <w:left w:val="none" w:sz="0" w:space="0" w:color="auto"/>
            <w:bottom w:val="none" w:sz="0" w:space="0" w:color="auto"/>
            <w:right w:val="none" w:sz="0" w:space="0" w:color="auto"/>
          </w:divBdr>
          <w:divsChild>
            <w:div w:id="567693413">
              <w:marLeft w:val="0"/>
              <w:marRight w:val="0"/>
              <w:marTop w:val="0"/>
              <w:marBottom w:val="0"/>
              <w:divBdr>
                <w:top w:val="none" w:sz="0" w:space="0" w:color="auto"/>
                <w:left w:val="none" w:sz="0" w:space="0" w:color="auto"/>
                <w:bottom w:val="none" w:sz="0" w:space="0" w:color="auto"/>
                <w:right w:val="none" w:sz="0" w:space="0" w:color="auto"/>
              </w:divBdr>
            </w:div>
          </w:divsChild>
        </w:div>
        <w:div w:id="1146556950">
          <w:marLeft w:val="0"/>
          <w:marRight w:val="0"/>
          <w:marTop w:val="0"/>
          <w:marBottom w:val="0"/>
          <w:divBdr>
            <w:top w:val="none" w:sz="0" w:space="0" w:color="auto"/>
            <w:left w:val="none" w:sz="0" w:space="0" w:color="auto"/>
            <w:bottom w:val="none" w:sz="0" w:space="0" w:color="auto"/>
            <w:right w:val="none" w:sz="0" w:space="0" w:color="auto"/>
          </w:divBdr>
          <w:divsChild>
            <w:div w:id="1395548562">
              <w:marLeft w:val="0"/>
              <w:marRight w:val="0"/>
              <w:marTop w:val="0"/>
              <w:marBottom w:val="0"/>
              <w:divBdr>
                <w:top w:val="none" w:sz="0" w:space="0" w:color="auto"/>
                <w:left w:val="none" w:sz="0" w:space="0" w:color="auto"/>
                <w:bottom w:val="none" w:sz="0" w:space="0" w:color="auto"/>
                <w:right w:val="none" w:sz="0" w:space="0" w:color="auto"/>
              </w:divBdr>
            </w:div>
          </w:divsChild>
        </w:div>
        <w:div w:id="1146582194">
          <w:marLeft w:val="0"/>
          <w:marRight w:val="0"/>
          <w:marTop w:val="0"/>
          <w:marBottom w:val="0"/>
          <w:divBdr>
            <w:top w:val="none" w:sz="0" w:space="0" w:color="auto"/>
            <w:left w:val="none" w:sz="0" w:space="0" w:color="auto"/>
            <w:bottom w:val="none" w:sz="0" w:space="0" w:color="auto"/>
            <w:right w:val="none" w:sz="0" w:space="0" w:color="auto"/>
          </w:divBdr>
          <w:divsChild>
            <w:div w:id="1004554804">
              <w:marLeft w:val="0"/>
              <w:marRight w:val="0"/>
              <w:marTop w:val="0"/>
              <w:marBottom w:val="0"/>
              <w:divBdr>
                <w:top w:val="none" w:sz="0" w:space="0" w:color="auto"/>
                <w:left w:val="none" w:sz="0" w:space="0" w:color="auto"/>
                <w:bottom w:val="none" w:sz="0" w:space="0" w:color="auto"/>
                <w:right w:val="none" w:sz="0" w:space="0" w:color="auto"/>
              </w:divBdr>
              <w:divsChild>
                <w:div w:id="64106868">
                  <w:marLeft w:val="0"/>
                  <w:marRight w:val="0"/>
                  <w:marTop w:val="0"/>
                  <w:marBottom w:val="0"/>
                  <w:divBdr>
                    <w:top w:val="none" w:sz="0" w:space="0" w:color="auto"/>
                    <w:left w:val="none" w:sz="0" w:space="0" w:color="auto"/>
                    <w:bottom w:val="none" w:sz="0" w:space="0" w:color="auto"/>
                    <w:right w:val="none" w:sz="0" w:space="0" w:color="auto"/>
                  </w:divBdr>
                  <w:divsChild>
                    <w:div w:id="153759964">
                      <w:marLeft w:val="0"/>
                      <w:marRight w:val="0"/>
                      <w:marTop w:val="0"/>
                      <w:marBottom w:val="0"/>
                      <w:divBdr>
                        <w:top w:val="none" w:sz="0" w:space="0" w:color="auto"/>
                        <w:left w:val="none" w:sz="0" w:space="0" w:color="auto"/>
                        <w:bottom w:val="none" w:sz="0" w:space="0" w:color="auto"/>
                        <w:right w:val="none" w:sz="0" w:space="0" w:color="auto"/>
                      </w:divBdr>
                      <w:divsChild>
                        <w:div w:id="953053504">
                          <w:marLeft w:val="0"/>
                          <w:marRight w:val="0"/>
                          <w:marTop w:val="0"/>
                          <w:marBottom w:val="0"/>
                          <w:divBdr>
                            <w:top w:val="none" w:sz="0" w:space="0" w:color="auto"/>
                            <w:left w:val="none" w:sz="0" w:space="0" w:color="auto"/>
                            <w:bottom w:val="none" w:sz="0" w:space="0" w:color="auto"/>
                            <w:right w:val="none" w:sz="0" w:space="0" w:color="auto"/>
                          </w:divBdr>
                        </w:div>
                        <w:div w:id="1299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70512">
          <w:marLeft w:val="0"/>
          <w:marRight w:val="0"/>
          <w:marTop w:val="0"/>
          <w:marBottom w:val="0"/>
          <w:divBdr>
            <w:top w:val="none" w:sz="0" w:space="0" w:color="auto"/>
            <w:left w:val="none" w:sz="0" w:space="0" w:color="auto"/>
            <w:bottom w:val="none" w:sz="0" w:space="0" w:color="auto"/>
            <w:right w:val="none" w:sz="0" w:space="0" w:color="auto"/>
          </w:divBdr>
          <w:divsChild>
            <w:div w:id="444619817">
              <w:marLeft w:val="0"/>
              <w:marRight w:val="0"/>
              <w:marTop w:val="0"/>
              <w:marBottom w:val="0"/>
              <w:divBdr>
                <w:top w:val="none" w:sz="0" w:space="0" w:color="auto"/>
                <w:left w:val="none" w:sz="0" w:space="0" w:color="auto"/>
                <w:bottom w:val="none" w:sz="0" w:space="0" w:color="auto"/>
                <w:right w:val="none" w:sz="0" w:space="0" w:color="auto"/>
              </w:divBdr>
            </w:div>
          </w:divsChild>
        </w:div>
        <w:div w:id="1147091211">
          <w:marLeft w:val="0"/>
          <w:marRight w:val="0"/>
          <w:marTop w:val="0"/>
          <w:marBottom w:val="0"/>
          <w:divBdr>
            <w:top w:val="none" w:sz="0" w:space="0" w:color="auto"/>
            <w:left w:val="none" w:sz="0" w:space="0" w:color="auto"/>
            <w:bottom w:val="none" w:sz="0" w:space="0" w:color="auto"/>
            <w:right w:val="none" w:sz="0" w:space="0" w:color="auto"/>
          </w:divBdr>
        </w:div>
        <w:div w:id="1147622691">
          <w:marLeft w:val="0"/>
          <w:marRight w:val="0"/>
          <w:marTop w:val="0"/>
          <w:marBottom w:val="0"/>
          <w:divBdr>
            <w:top w:val="none" w:sz="0" w:space="0" w:color="auto"/>
            <w:left w:val="none" w:sz="0" w:space="0" w:color="auto"/>
            <w:bottom w:val="none" w:sz="0" w:space="0" w:color="auto"/>
            <w:right w:val="none" w:sz="0" w:space="0" w:color="auto"/>
          </w:divBdr>
        </w:div>
        <w:div w:id="1147941787">
          <w:marLeft w:val="0"/>
          <w:marRight w:val="0"/>
          <w:marTop w:val="0"/>
          <w:marBottom w:val="0"/>
          <w:divBdr>
            <w:top w:val="none" w:sz="0" w:space="0" w:color="auto"/>
            <w:left w:val="none" w:sz="0" w:space="0" w:color="auto"/>
            <w:bottom w:val="none" w:sz="0" w:space="0" w:color="auto"/>
            <w:right w:val="none" w:sz="0" w:space="0" w:color="auto"/>
          </w:divBdr>
        </w:div>
        <w:div w:id="1148281154">
          <w:marLeft w:val="0"/>
          <w:marRight w:val="0"/>
          <w:marTop w:val="0"/>
          <w:marBottom w:val="0"/>
          <w:divBdr>
            <w:top w:val="none" w:sz="0" w:space="0" w:color="auto"/>
            <w:left w:val="none" w:sz="0" w:space="0" w:color="auto"/>
            <w:bottom w:val="none" w:sz="0" w:space="0" w:color="auto"/>
            <w:right w:val="none" w:sz="0" w:space="0" w:color="auto"/>
          </w:divBdr>
        </w:div>
        <w:div w:id="1148401050">
          <w:marLeft w:val="0"/>
          <w:marRight w:val="0"/>
          <w:marTop w:val="0"/>
          <w:marBottom w:val="0"/>
          <w:divBdr>
            <w:top w:val="none" w:sz="0" w:space="0" w:color="auto"/>
            <w:left w:val="none" w:sz="0" w:space="0" w:color="auto"/>
            <w:bottom w:val="none" w:sz="0" w:space="0" w:color="auto"/>
            <w:right w:val="none" w:sz="0" w:space="0" w:color="auto"/>
          </w:divBdr>
          <w:divsChild>
            <w:div w:id="947540866">
              <w:marLeft w:val="0"/>
              <w:marRight w:val="0"/>
              <w:marTop w:val="0"/>
              <w:marBottom w:val="0"/>
              <w:divBdr>
                <w:top w:val="none" w:sz="0" w:space="0" w:color="auto"/>
                <w:left w:val="none" w:sz="0" w:space="0" w:color="auto"/>
                <w:bottom w:val="none" w:sz="0" w:space="0" w:color="auto"/>
                <w:right w:val="none" w:sz="0" w:space="0" w:color="auto"/>
              </w:divBdr>
            </w:div>
          </w:divsChild>
        </w:div>
        <w:div w:id="1148550989">
          <w:marLeft w:val="0"/>
          <w:marRight w:val="0"/>
          <w:marTop w:val="0"/>
          <w:marBottom w:val="0"/>
          <w:divBdr>
            <w:top w:val="none" w:sz="0" w:space="0" w:color="auto"/>
            <w:left w:val="none" w:sz="0" w:space="0" w:color="auto"/>
            <w:bottom w:val="none" w:sz="0" w:space="0" w:color="auto"/>
            <w:right w:val="none" w:sz="0" w:space="0" w:color="auto"/>
          </w:divBdr>
          <w:divsChild>
            <w:div w:id="54092191">
              <w:marLeft w:val="0"/>
              <w:marRight w:val="0"/>
              <w:marTop w:val="0"/>
              <w:marBottom w:val="0"/>
              <w:divBdr>
                <w:top w:val="none" w:sz="0" w:space="0" w:color="auto"/>
                <w:left w:val="none" w:sz="0" w:space="0" w:color="auto"/>
                <w:bottom w:val="none" w:sz="0" w:space="0" w:color="auto"/>
                <w:right w:val="none" w:sz="0" w:space="0" w:color="auto"/>
              </w:divBdr>
              <w:divsChild>
                <w:div w:id="14012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9537">
          <w:marLeft w:val="0"/>
          <w:marRight w:val="0"/>
          <w:marTop w:val="0"/>
          <w:marBottom w:val="0"/>
          <w:divBdr>
            <w:top w:val="none" w:sz="0" w:space="0" w:color="auto"/>
            <w:left w:val="none" w:sz="0" w:space="0" w:color="auto"/>
            <w:bottom w:val="none" w:sz="0" w:space="0" w:color="auto"/>
            <w:right w:val="none" w:sz="0" w:space="0" w:color="auto"/>
          </w:divBdr>
        </w:div>
        <w:div w:id="1149860317">
          <w:marLeft w:val="0"/>
          <w:marRight w:val="0"/>
          <w:marTop w:val="0"/>
          <w:marBottom w:val="0"/>
          <w:divBdr>
            <w:top w:val="none" w:sz="0" w:space="0" w:color="auto"/>
            <w:left w:val="none" w:sz="0" w:space="0" w:color="auto"/>
            <w:bottom w:val="none" w:sz="0" w:space="0" w:color="auto"/>
            <w:right w:val="none" w:sz="0" w:space="0" w:color="auto"/>
          </w:divBdr>
        </w:div>
        <w:div w:id="1150054163">
          <w:marLeft w:val="0"/>
          <w:marRight w:val="0"/>
          <w:marTop w:val="0"/>
          <w:marBottom w:val="0"/>
          <w:divBdr>
            <w:top w:val="none" w:sz="0" w:space="0" w:color="auto"/>
            <w:left w:val="none" w:sz="0" w:space="0" w:color="auto"/>
            <w:bottom w:val="none" w:sz="0" w:space="0" w:color="auto"/>
            <w:right w:val="none" w:sz="0" w:space="0" w:color="auto"/>
          </w:divBdr>
        </w:div>
        <w:div w:id="1150293810">
          <w:marLeft w:val="-225"/>
          <w:marRight w:val="-225"/>
          <w:marTop w:val="0"/>
          <w:marBottom w:val="0"/>
          <w:divBdr>
            <w:top w:val="none" w:sz="0" w:space="0" w:color="auto"/>
            <w:left w:val="none" w:sz="0" w:space="0" w:color="auto"/>
            <w:bottom w:val="none" w:sz="0" w:space="0" w:color="auto"/>
            <w:right w:val="none" w:sz="0" w:space="0" w:color="auto"/>
          </w:divBdr>
        </w:div>
        <w:div w:id="1150901384">
          <w:marLeft w:val="0"/>
          <w:marRight w:val="0"/>
          <w:marTop w:val="0"/>
          <w:marBottom w:val="0"/>
          <w:divBdr>
            <w:top w:val="none" w:sz="0" w:space="0" w:color="auto"/>
            <w:left w:val="none" w:sz="0" w:space="0" w:color="auto"/>
            <w:bottom w:val="none" w:sz="0" w:space="0" w:color="auto"/>
            <w:right w:val="none" w:sz="0" w:space="0" w:color="auto"/>
          </w:divBdr>
        </w:div>
        <w:div w:id="1150943395">
          <w:marLeft w:val="-225"/>
          <w:marRight w:val="-225"/>
          <w:marTop w:val="0"/>
          <w:marBottom w:val="0"/>
          <w:divBdr>
            <w:top w:val="none" w:sz="0" w:space="0" w:color="auto"/>
            <w:left w:val="none" w:sz="0" w:space="0" w:color="auto"/>
            <w:bottom w:val="none" w:sz="0" w:space="0" w:color="auto"/>
            <w:right w:val="none" w:sz="0" w:space="0" w:color="auto"/>
          </w:divBdr>
        </w:div>
        <w:div w:id="1150975585">
          <w:marLeft w:val="0"/>
          <w:marRight w:val="0"/>
          <w:marTop w:val="0"/>
          <w:marBottom w:val="0"/>
          <w:divBdr>
            <w:top w:val="none" w:sz="0" w:space="0" w:color="auto"/>
            <w:left w:val="none" w:sz="0" w:space="0" w:color="auto"/>
            <w:bottom w:val="none" w:sz="0" w:space="0" w:color="auto"/>
            <w:right w:val="none" w:sz="0" w:space="0" w:color="auto"/>
          </w:divBdr>
        </w:div>
        <w:div w:id="1151213141">
          <w:marLeft w:val="0"/>
          <w:marRight w:val="0"/>
          <w:marTop w:val="0"/>
          <w:marBottom w:val="0"/>
          <w:divBdr>
            <w:top w:val="none" w:sz="0" w:space="0" w:color="auto"/>
            <w:left w:val="none" w:sz="0" w:space="0" w:color="auto"/>
            <w:bottom w:val="none" w:sz="0" w:space="0" w:color="auto"/>
            <w:right w:val="none" w:sz="0" w:space="0" w:color="auto"/>
          </w:divBdr>
        </w:div>
        <w:div w:id="1151214405">
          <w:marLeft w:val="0"/>
          <w:marRight w:val="0"/>
          <w:marTop w:val="0"/>
          <w:marBottom w:val="0"/>
          <w:divBdr>
            <w:top w:val="none" w:sz="0" w:space="0" w:color="auto"/>
            <w:left w:val="none" w:sz="0" w:space="0" w:color="auto"/>
            <w:bottom w:val="none" w:sz="0" w:space="0" w:color="auto"/>
            <w:right w:val="none" w:sz="0" w:space="0" w:color="auto"/>
          </w:divBdr>
        </w:div>
        <w:div w:id="1151408228">
          <w:marLeft w:val="0"/>
          <w:marRight w:val="0"/>
          <w:marTop w:val="0"/>
          <w:marBottom w:val="0"/>
          <w:divBdr>
            <w:top w:val="none" w:sz="0" w:space="0" w:color="auto"/>
            <w:left w:val="none" w:sz="0" w:space="0" w:color="auto"/>
            <w:bottom w:val="none" w:sz="0" w:space="0" w:color="auto"/>
            <w:right w:val="none" w:sz="0" w:space="0" w:color="auto"/>
          </w:divBdr>
        </w:div>
        <w:div w:id="1151559409">
          <w:marLeft w:val="0"/>
          <w:marRight w:val="0"/>
          <w:marTop w:val="0"/>
          <w:marBottom w:val="0"/>
          <w:divBdr>
            <w:top w:val="none" w:sz="0" w:space="0" w:color="auto"/>
            <w:left w:val="none" w:sz="0" w:space="0" w:color="auto"/>
            <w:bottom w:val="none" w:sz="0" w:space="0" w:color="auto"/>
            <w:right w:val="none" w:sz="0" w:space="0" w:color="auto"/>
          </w:divBdr>
        </w:div>
        <w:div w:id="1151559496">
          <w:marLeft w:val="0"/>
          <w:marRight w:val="0"/>
          <w:marTop w:val="0"/>
          <w:marBottom w:val="0"/>
          <w:divBdr>
            <w:top w:val="none" w:sz="0" w:space="0" w:color="auto"/>
            <w:left w:val="none" w:sz="0" w:space="0" w:color="auto"/>
            <w:bottom w:val="none" w:sz="0" w:space="0" w:color="auto"/>
            <w:right w:val="none" w:sz="0" w:space="0" w:color="auto"/>
          </w:divBdr>
        </w:div>
        <w:div w:id="1151600146">
          <w:marLeft w:val="0"/>
          <w:marRight w:val="0"/>
          <w:marTop w:val="0"/>
          <w:marBottom w:val="0"/>
          <w:divBdr>
            <w:top w:val="none" w:sz="0" w:space="0" w:color="auto"/>
            <w:left w:val="none" w:sz="0" w:space="0" w:color="auto"/>
            <w:bottom w:val="none" w:sz="0" w:space="0" w:color="auto"/>
            <w:right w:val="none" w:sz="0" w:space="0" w:color="auto"/>
          </w:divBdr>
        </w:div>
        <w:div w:id="1152214076">
          <w:marLeft w:val="0"/>
          <w:marRight w:val="0"/>
          <w:marTop w:val="0"/>
          <w:marBottom w:val="0"/>
          <w:divBdr>
            <w:top w:val="none" w:sz="0" w:space="0" w:color="auto"/>
            <w:left w:val="none" w:sz="0" w:space="0" w:color="auto"/>
            <w:bottom w:val="none" w:sz="0" w:space="0" w:color="auto"/>
            <w:right w:val="none" w:sz="0" w:space="0" w:color="auto"/>
          </w:divBdr>
          <w:divsChild>
            <w:div w:id="469827819">
              <w:marLeft w:val="0"/>
              <w:marRight w:val="0"/>
              <w:marTop w:val="0"/>
              <w:marBottom w:val="0"/>
              <w:divBdr>
                <w:top w:val="none" w:sz="0" w:space="0" w:color="auto"/>
                <w:left w:val="none" w:sz="0" w:space="0" w:color="auto"/>
                <w:bottom w:val="none" w:sz="0" w:space="0" w:color="auto"/>
                <w:right w:val="none" w:sz="0" w:space="0" w:color="auto"/>
              </w:divBdr>
              <w:divsChild>
                <w:div w:id="86581369">
                  <w:marLeft w:val="0"/>
                  <w:marRight w:val="0"/>
                  <w:marTop w:val="0"/>
                  <w:marBottom w:val="0"/>
                  <w:divBdr>
                    <w:top w:val="none" w:sz="0" w:space="0" w:color="auto"/>
                    <w:left w:val="none" w:sz="0" w:space="0" w:color="auto"/>
                    <w:bottom w:val="none" w:sz="0" w:space="0" w:color="auto"/>
                    <w:right w:val="none" w:sz="0" w:space="0" w:color="auto"/>
                  </w:divBdr>
                  <w:divsChild>
                    <w:div w:id="278151904">
                      <w:marLeft w:val="0"/>
                      <w:marRight w:val="0"/>
                      <w:marTop w:val="0"/>
                      <w:marBottom w:val="0"/>
                      <w:divBdr>
                        <w:top w:val="none" w:sz="0" w:space="0" w:color="auto"/>
                        <w:left w:val="none" w:sz="0" w:space="0" w:color="auto"/>
                        <w:bottom w:val="none" w:sz="0" w:space="0" w:color="auto"/>
                        <w:right w:val="none" w:sz="0" w:space="0" w:color="auto"/>
                      </w:divBdr>
                    </w:div>
                    <w:div w:id="385028864">
                      <w:marLeft w:val="0"/>
                      <w:marRight w:val="0"/>
                      <w:marTop w:val="0"/>
                      <w:marBottom w:val="0"/>
                      <w:divBdr>
                        <w:top w:val="none" w:sz="0" w:space="0" w:color="auto"/>
                        <w:left w:val="none" w:sz="0" w:space="0" w:color="auto"/>
                        <w:bottom w:val="none" w:sz="0" w:space="0" w:color="auto"/>
                        <w:right w:val="none" w:sz="0" w:space="0" w:color="auto"/>
                      </w:divBdr>
                    </w:div>
                    <w:div w:id="698161424">
                      <w:marLeft w:val="0"/>
                      <w:marRight w:val="0"/>
                      <w:marTop w:val="0"/>
                      <w:marBottom w:val="0"/>
                      <w:divBdr>
                        <w:top w:val="none" w:sz="0" w:space="0" w:color="auto"/>
                        <w:left w:val="none" w:sz="0" w:space="0" w:color="auto"/>
                        <w:bottom w:val="none" w:sz="0" w:space="0" w:color="auto"/>
                        <w:right w:val="none" w:sz="0" w:space="0" w:color="auto"/>
                      </w:divBdr>
                    </w:div>
                    <w:div w:id="767776693">
                      <w:marLeft w:val="0"/>
                      <w:marRight w:val="0"/>
                      <w:marTop w:val="0"/>
                      <w:marBottom w:val="0"/>
                      <w:divBdr>
                        <w:top w:val="none" w:sz="0" w:space="0" w:color="auto"/>
                        <w:left w:val="none" w:sz="0" w:space="0" w:color="auto"/>
                        <w:bottom w:val="none" w:sz="0" w:space="0" w:color="auto"/>
                        <w:right w:val="none" w:sz="0" w:space="0" w:color="auto"/>
                      </w:divBdr>
                    </w:div>
                    <w:div w:id="948706695">
                      <w:marLeft w:val="0"/>
                      <w:marRight w:val="0"/>
                      <w:marTop w:val="0"/>
                      <w:marBottom w:val="0"/>
                      <w:divBdr>
                        <w:top w:val="none" w:sz="0" w:space="0" w:color="auto"/>
                        <w:left w:val="none" w:sz="0" w:space="0" w:color="auto"/>
                        <w:bottom w:val="none" w:sz="0" w:space="0" w:color="auto"/>
                        <w:right w:val="none" w:sz="0" w:space="0" w:color="auto"/>
                      </w:divBdr>
                    </w:div>
                    <w:div w:id="994457516">
                      <w:marLeft w:val="0"/>
                      <w:marRight w:val="0"/>
                      <w:marTop w:val="0"/>
                      <w:marBottom w:val="0"/>
                      <w:divBdr>
                        <w:top w:val="none" w:sz="0" w:space="0" w:color="auto"/>
                        <w:left w:val="none" w:sz="0" w:space="0" w:color="auto"/>
                        <w:bottom w:val="none" w:sz="0" w:space="0" w:color="auto"/>
                        <w:right w:val="none" w:sz="0" w:space="0" w:color="auto"/>
                      </w:divBdr>
                    </w:div>
                    <w:div w:id="1158883239">
                      <w:marLeft w:val="0"/>
                      <w:marRight w:val="0"/>
                      <w:marTop w:val="0"/>
                      <w:marBottom w:val="0"/>
                      <w:divBdr>
                        <w:top w:val="none" w:sz="0" w:space="0" w:color="auto"/>
                        <w:left w:val="none" w:sz="0" w:space="0" w:color="auto"/>
                        <w:bottom w:val="none" w:sz="0" w:space="0" w:color="auto"/>
                        <w:right w:val="none" w:sz="0" w:space="0" w:color="auto"/>
                      </w:divBdr>
                    </w:div>
                    <w:div w:id="1287077296">
                      <w:marLeft w:val="0"/>
                      <w:marRight w:val="0"/>
                      <w:marTop w:val="0"/>
                      <w:marBottom w:val="0"/>
                      <w:divBdr>
                        <w:top w:val="none" w:sz="0" w:space="0" w:color="auto"/>
                        <w:left w:val="none" w:sz="0" w:space="0" w:color="auto"/>
                        <w:bottom w:val="none" w:sz="0" w:space="0" w:color="auto"/>
                        <w:right w:val="none" w:sz="0" w:space="0" w:color="auto"/>
                      </w:divBdr>
                    </w:div>
                    <w:div w:id="1384984527">
                      <w:marLeft w:val="0"/>
                      <w:marRight w:val="0"/>
                      <w:marTop w:val="0"/>
                      <w:marBottom w:val="0"/>
                      <w:divBdr>
                        <w:top w:val="none" w:sz="0" w:space="0" w:color="auto"/>
                        <w:left w:val="none" w:sz="0" w:space="0" w:color="auto"/>
                        <w:bottom w:val="none" w:sz="0" w:space="0" w:color="auto"/>
                        <w:right w:val="none" w:sz="0" w:space="0" w:color="auto"/>
                      </w:divBdr>
                    </w:div>
                    <w:div w:id="1450664204">
                      <w:marLeft w:val="0"/>
                      <w:marRight w:val="0"/>
                      <w:marTop w:val="0"/>
                      <w:marBottom w:val="0"/>
                      <w:divBdr>
                        <w:top w:val="none" w:sz="0" w:space="0" w:color="auto"/>
                        <w:left w:val="none" w:sz="0" w:space="0" w:color="auto"/>
                        <w:bottom w:val="none" w:sz="0" w:space="0" w:color="auto"/>
                        <w:right w:val="none" w:sz="0" w:space="0" w:color="auto"/>
                      </w:divBdr>
                    </w:div>
                  </w:divsChild>
                </w:div>
                <w:div w:id="1337000661">
                  <w:marLeft w:val="0"/>
                  <w:marRight w:val="0"/>
                  <w:marTop w:val="0"/>
                  <w:marBottom w:val="0"/>
                  <w:divBdr>
                    <w:top w:val="none" w:sz="0" w:space="0" w:color="auto"/>
                    <w:left w:val="none" w:sz="0" w:space="0" w:color="auto"/>
                    <w:bottom w:val="none" w:sz="0" w:space="0" w:color="auto"/>
                    <w:right w:val="none" w:sz="0" w:space="0" w:color="auto"/>
                  </w:divBdr>
                </w:div>
                <w:div w:id="14136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249">
          <w:marLeft w:val="-225"/>
          <w:marRight w:val="-225"/>
          <w:marTop w:val="0"/>
          <w:marBottom w:val="0"/>
          <w:divBdr>
            <w:top w:val="none" w:sz="0" w:space="0" w:color="auto"/>
            <w:left w:val="none" w:sz="0" w:space="0" w:color="auto"/>
            <w:bottom w:val="none" w:sz="0" w:space="0" w:color="auto"/>
            <w:right w:val="none" w:sz="0" w:space="0" w:color="auto"/>
          </w:divBdr>
          <w:divsChild>
            <w:div w:id="1240794448">
              <w:marLeft w:val="0"/>
              <w:marRight w:val="0"/>
              <w:marTop w:val="0"/>
              <w:marBottom w:val="0"/>
              <w:divBdr>
                <w:top w:val="none" w:sz="0" w:space="0" w:color="auto"/>
                <w:left w:val="none" w:sz="0" w:space="0" w:color="auto"/>
                <w:bottom w:val="none" w:sz="0" w:space="0" w:color="auto"/>
                <w:right w:val="none" w:sz="0" w:space="0" w:color="auto"/>
              </w:divBdr>
              <w:divsChild>
                <w:div w:id="169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78072">
          <w:marLeft w:val="0"/>
          <w:marRight w:val="0"/>
          <w:marTop w:val="0"/>
          <w:marBottom w:val="0"/>
          <w:divBdr>
            <w:top w:val="none" w:sz="0" w:space="0" w:color="auto"/>
            <w:left w:val="none" w:sz="0" w:space="0" w:color="auto"/>
            <w:bottom w:val="none" w:sz="0" w:space="0" w:color="auto"/>
            <w:right w:val="none" w:sz="0" w:space="0" w:color="auto"/>
          </w:divBdr>
        </w:div>
        <w:div w:id="1152715733">
          <w:marLeft w:val="0"/>
          <w:marRight w:val="0"/>
          <w:marTop w:val="0"/>
          <w:marBottom w:val="0"/>
          <w:divBdr>
            <w:top w:val="none" w:sz="0" w:space="0" w:color="auto"/>
            <w:left w:val="none" w:sz="0" w:space="0" w:color="auto"/>
            <w:bottom w:val="none" w:sz="0" w:space="0" w:color="auto"/>
            <w:right w:val="none" w:sz="0" w:space="0" w:color="auto"/>
          </w:divBdr>
          <w:divsChild>
            <w:div w:id="132066906">
              <w:marLeft w:val="0"/>
              <w:marRight w:val="0"/>
              <w:marTop w:val="0"/>
              <w:marBottom w:val="0"/>
              <w:divBdr>
                <w:top w:val="none" w:sz="0" w:space="0" w:color="auto"/>
                <w:left w:val="none" w:sz="0" w:space="0" w:color="auto"/>
                <w:bottom w:val="none" w:sz="0" w:space="0" w:color="auto"/>
                <w:right w:val="none" w:sz="0" w:space="0" w:color="auto"/>
              </w:divBdr>
              <w:divsChild>
                <w:div w:id="226302217">
                  <w:marLeft w:val="0"/>
                  <w:marRight w:val="0"/>
                  <w:marTop w:val="0"/>
                  <w:marBottom w:val="0"/>
                  <w:divBdr>
                    <w:top w:val="none" w:sz="0" w:space="0" w:color="auto"/>
                    <w:left w:val="none" w:sz="0" w:space="0" w:color="auto"/>
                    <w:bottom w:val="none" w:sz="0" w:space="0" w:color="auto"/>
                    <w:right w:val="none" w:sz="0" w:space="0" w:color="auto"/>
                  </w:divBdr>
                  <w:divsChild>
                    <w:div w:id="246110992">
                      <w:marLeft w:val="0"/>
                      <w:marRight w:val="0"/>
                      <w:marTop w:val="0"/>
                      <w:marBottom w:val="0"/>
                      <w:divBdr>
                        <w:top w:val="none" w:sz="0" w:space="0" w:color="auto"/>
                        <w:left w:val="none" w:sz="0" w:space="0" w:color="auto"/>
                        <w:bottom w:val="none" w:sz="0" w:space="0" w:color="auto"/>
                        <w:right w:val="none" w:sz="0" w:space="0" w:color="auto"/>
                      </w:divBdr>
                      <w:divsChild>
                        <w:div w:id="1492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2566">
          <w:marLeft w:val="0"/>
          <w:marRight w:val="0"/>
          <w:marTop w:val="0"/>
          <w:marBottom w:val="0"/>
          <w:divBdr>
            <w:top w:val="none" w:sz="0" w:space="0" w:color="auto"/>
            <w:left w:val="none" w:sz="0" w:space="0" w:color="auto"/>
            <w:bottom w:val="none" w:sz="0" w:space="0" w:color="auto"/>
            <w:right w:val="none" w:sz="0" w:space="0" w:color="auto"/>
          </w:divBdr>
          <w:divsChild>
            <w:div w:id="185028000">
              <w:marLeft w:val="0"/>
              <w:marRight w:val="0"/>
              <w:marTop w:val="0"/>
              <w:marBottom w:val="0"/>
              <w:divBdr>
                <w:top w:val="none" w:sz="0" w:space="0" w:color="auto"/>
                <w:left w:val="none" w:sz="0" w:space="0" w:color="auto"/>
                <w:bottom w:val="none" w:sz="0" w:space="0" w:color="auto"/>
                <w:right w:val="none" w:sz="0" w:space="0" w:color="auto"/>
              </w:divBdr>
            </w:div>
            <w:div w:id="215244638">
              <w:marLeft w:val="0"/>
              <w:marRight w:val="0"/>
              <w:marTop w:val="0"/>
              <w:marBottom w:val="0"/>
              <w:divBdr>
                <w:top w:val="none" w:sz="0" w:space="0" w:color="auto"/>
                <w:left w:val="none" w:sz="0" w:space="0" w:color="auto"/>
                <w:bottom w:val="none" w:sz="0" w:space="0" w:color="auto"/>
                <w:right w:val="none" w:sz="0" w:space="0" w:color="auto"/>
              </w:divBdr>
            </w:div>
            <w:div w:id="224610024">
              <w:marLeft w:val="0"/>
              <w:marRight w:val="0"/>
              <w:marTop w:val="0"/>
              <w:marBottom w:val="0"/>
              <w:divBdr>
                <w:top w:val="none" w:sz="0" w:space="0" w:color="auto"/>
                <w:left w:val="none" w:sz="0" w:space="0" w:color="auto"/>
                <w:bottom w:val="none" w:sz="0" w:space="0" w:color="auto"/>
                <w:right w:val="none" w:sz="0" w:space="0" w:color="auto"/>
              </w:divBdr>
            </w:div>
            <w:div w:id="363873203">
              <w:marLeft w:val="0"/>
              <w:marRight w:val="0"/>
              <w:marTop w:val="0"/>
              <w:marBottom w:val="0"/>
              <w:divBdr>
                <w:top w:val="none" w:sz="0" w:space="0" w:color="auto"/>
                <w:left w:val="none" w:sz="0" w:space="0" w:color="auto"/>
                <w:bottom w:val="none" w:sz="0" w:space="0" w:color="auto"/>
                <w:right w:val="none" w:sz="0" w:space="0" w:color="auto"/>
              </w:divBdr>
            </w:div>
            <w:div w:id="528221027">
              <w:marLeft w:val="0"/>
              <w:marRight w:val="0"/>
              <w:marTop w:val="0"/>
              <w:marBottom w:val="0"/>
              <w:divBdr>
                <w:top w:val="none" w:sz="0" w:space="0" w:color="auto"/>
                <w:left w:val="none" w:sz="0" w:space="0" w:color="auto"/>
                <w:bottom w:val="none" w:sz="0" w:space="0" w:color="auto"/>
                <w:right w:val="none" w:sz="0" w:space="0" w:color="auto"/>
              </w:divBdr>
            </w:div>
            <w:div w:id="553085059">
              <w:marLeft w:val="0"/>
              <w:marRight w:val="0"/>
              <w:marTop w:val="0"/>
              <w:marBottom w:val="0"/>
              <w:divBdr>
                <w:top w:val="none" w:sz="0" w:space="0" w:color="auto"/>
                <w:left w:val="none" w:sz="0" w:space="0" w:color="auto"/>
                <w:bottom w:val="none" w:sz="0" w:space="0" w:color="auto"/>
                <w:right w:val="none" w:sz="0" w:space="0" w:color="auto"/>
              </w:divBdr>
            </w:div>
            <w:div w:id="604652133">
              <w:marLeft w:val="0"/>
              <w:marRight w:val="0"/>
              <w:marTop w:val="0"/>
              <w:marBottom w:val="0"/>
              <w:divBdr>
                <w:top w:val="none" w:sz="0" w:space="0" w:color="auto"/>
                <w:left w:val="none" w:sz="0" w:space="0" w:color="auto"/>
                <w:bottom w:val="none" w:sz="0" w:space="0" w:color="auto"/>
                <w:right w:val="none" w:sz="0" w:space="0" w:color="auto"/>
              </w:divBdr>
            </w:div>
            <w:div w:id="930235466">
              <w:marLeft w:val="0"/>
              <w:marRight w:val="0"/>
              <w:marTop w:val="0"/>
              <w:marBottom w:val="0"/>
              <w:divBdr>
                <w:top w:val="none" w:sz="0" w:space="0" w:color="auto"/>
                <w:left w:val="none" w:sz="0" w:space="0" w:color="auto"/>
                <w:bottom w:val="none" w:sz="0" w:space="0" w:color="auto"/>
                <w:right w:val="none" w:sz="0" w:space="0" w:color="auto"/>
              </w:divBdr>
            </w:div>
            <w:div w:id="940918885">
              <w:marLeft w:val="0"/>
              <w:marRight w:val="0"/>
              <w:marTop w:val="0"/>
              <w:marBottom w:val="0"/>
              <w:divBdr>
                <w:top w:val="none" w:sz="0" w:space="0" w:color="auto"/>
                <w:left w:val="none" w:sz="0" w:space="0" w:color="auto"/>
                <w:bottom w:val="none" w:sz="0" w:space="0" w:color="auto"/>
                <w:right w:val="none" w:sz="0" w:space="0" w:color="auto"/>
              </w:divBdr>
            </w:div>
            <w:div w:id="1091312082">
              <w:marLeft w:val="0"/>
              <w:marRight w:val="0"/>
              <w:marTop w:val="0"/>
              <w:marBottom w:val="0"/>
              <w:divBdr>
                <w:top w:val="none" w:sz="0" w:space="0" w:color="auto"/>
                <w:left w:val="none" w:sz="0" w:space="0" w:color="auto"/>
                <w:bottom w:val="none" w:sz="0" w:space="0" w:color="auto"/>
                <w:right w:val="none" w:sz="0" w:space="0" w:color="auto"/>
              </w:divBdr>
            </w:div>
            <w:div w:id="1095593804">
              <w:marLeft w:val="0"/>
              <w:marRight w:val="0"/>
              <w:marTop w:val="0"/>
              <w:marBottom w:val="0"/>
              <w:divBdr>
                <w:top w:val="none" w:sz="0" w:space="0" w:color="auto"/>
                <w:left w:val="none" w:sz="0" w:space="0" w:color="auto"/>
                <w:bottom w:val="none" w:sz="0" w:space="0" w:color="auto"/>
                <w:right w:val="none" w:sz="0" w:space="0" w:color="auto"/>
              </w:divBdr>
            </w:div>
            <w:div w:id="1193810793">
              <w:marLeft w:val="0"/>
              <w:marRight w:val="0"/>
              <w:marTop w:val="0"/>
              <w:marBottom w:val="0"/>
              <w:divBdr>
                <w:top w:val="none" w:sz="0" w:space="0" w:color="auto"/>
                <w:left w:val="none" w:sz="0" w:space="0" w:color="auto"/>
                <w:bottom w:val="none" w:sz="0" w:space="0" w:color="auto"/>
                <w:right w:val="none" w:sz="0" w:space="0" w:color="auto"/>
              </w:divBdr>
            </w:div>
            <w:div w:id="1223252691">
              <w:marLeft w:val="0"/>
              <w:marRight w:val="0"/>
              <w:marTop w:val="0"/>
              <w:marBottom w:val="0"/>
              <w:divBdr>
                <w:top w:val="none" w:sz="0" w:space="0" w:color="auto"/>
                <w:left w:val="none" w:sz="0" w:space="0" w:color="auto"/>
                <w:bottom w:val="none" w:sz="0" w:space="0" w:color="auto"/>
                <w:right w:val="none" w:sz="0" w:space="0" w:color="auto"/>
              </w:divBdr>
            </w:div>
            <w:div w:id="1324550496">
              <w:marLeft w:val="0"/>
              <w:marRight w:val="0"/>
              <w:marTop w:val="0"/>
              <w:marBottom w:val="0"/>
              <w:divBdr>
                <w:top w:val="none" w:sz="0" w:space="0" w:color="auto"/>
                <w:left w:val="none" w:sz="0" w:space="0" w:color="auto"/>
                <w:bottom w:val="none" w:sz="0" w:space="0" w:color="auto"/>
                <w:right w:val="none" w:sz="0" w:space="0" w:color="auto"/>
              </w:divBdr>
            </w:div>
            <w:div w:id="1486775234">
              <w:marLeft w:val="0"/>
              <w:marRight w:val="0"/>
              <w:marTop w:val="0"/>
              <w:marBottom w:val="0"/>
              <w:divBdr>
                <w:top w:val="none" w:sz="0" w:space="0" w:color="auto"/>
                <w:left w:val="none" w:sz="0" w:space="0" w:color="auto"/>
                <w:bottom w:val="none" w:sz="0" w:space="0" w:color="auto"/>
                <w:right w:val="none" w:sz="0" w:space="0" w:color="auto"/>
              </w:divBdr>
            </w:div>
          </w:divsChild>
        </w:div>
        <w:div w:id="1152796408">
          <w:marLeft w:val="0"/>
          <w:marRight w:val="0"/>
          <w:marTop w:val="0"/>
          <w:marBottom w:val="0"/>
          <w:divBdr>
            <w:top w:val="none" w:sz="0" w:space="0" w:color="auto"/>
            <w:left w:val="none" w:sz="0" w:space="0" w:color="auto"/>
            <w:bottom w:val="none" w:sz="0" w:space="0" w:color="auto"/>
            <w:right w:val="none" w:sz="0" w:space="0" w:color="auto"/>
          </w:divBdr>
        </w:div>
        <w:div w:id="1153109983">
          <w:marLeft w:val="0"/>
          <w:marRight w:val="0"/>
          <w:marTop w:val="0"/>
          <w:marBottom w:val="0"/>
          <w:divBdr>
            <w:top w:val="none" w:sz="0" w:space="0" w:color="auto"/>
            <w:left w:val="none" w:sz="0" w:space="0" w:color="auto"/>
            <w:bottom w:val="none" w:sz="0" w:space="0" w:color="auto"/>
            <w:right w:val="none" w:sz="0" w:space="0" w:color="auto"/>
          </w:divBdr>
        </w:div>
        <w:div w:id="1153138306">
          <w:marLeft w:val="0"/>
          <w:marRight w:val="0"/>
          <w:marTop w:val="0"/>
          <w:marBottom w:val="0"/>
          <w:divBdr>
            <w:top w:val="none" w:sz="0" w:space="0" w:color="auto"/>
            <w:left w:val="none" w:sz="0" w:space="0" w:color="auto"/>
            <w:bottom w:val="none" w:sz="0" w:space="0" w:color="auto"/>
            <w:right w:val="none" w:sz="0" w:space="0" w:color="auto"/>
          </w:divBdr>
          <w:divsChild>
            <w:div w:id="496312481">
              <w:marLeft w:val="0"/>
              <w:marRight w:val="0"/>
              <w:marTop w:val="0"/>
              <w:marBottom w:val="0"/>
              <w:divBdr>
                <w:top w:val="none" w:sz="0" w:space="0" w:color="auto"/>
                <w:left w:val="none" w:sz="0" w:space="0" w:color="auto"/>
                <w:bottom w:val="none" w:sz="0" w:space="0" w:color="auto"/>
                <w:right w:val="none" w:sz="0" w:space="0" w:color="auto"/>
              </w:divBdr>
              <w:divsChild>
                <w:div w:id="590823319">
                  <w:marLeft w:val="0"/>
                  <w:marRight w:val="0"/>
                  <w:marTop w:val="0"/>
                  <w:marBottom w:val="0"/>
                  <w:divBdr>
                    <w:top w:val="none" w:sz="0" w:space="0" w:color="auto"/>
                    <w:left w:val="none" w:sz="0" w:space="0" w:color="auto"/>
                    <w:bottom w:val="none" w:sz="0" w:space="0" w:color="auto"/>
                    <w:right w:val="none" w:sz="0" w:space="0" w:color="auto"/>
                  </w:divBdr>
                  <w:divsChild>
                    <w:div w:id="6460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02937">
          <w:marLeft w:val="0"/>
          <w:marRight w:val="0"/>
          <w:marTop w:val="0"/>
          <w:marBottom w:val="0"/>
          <w:divBdr>
            <w:top w:val="none" w:sz="0" w:space="0" w:color="auto"/>
            <w:left w:val="none" w:sz="0" w:space="0" w:color="auto"/>
            <w:bottom w:val="none" w:sz="0" w:space="0" w:color="auto"/>
            <w:right w:val="none" w:sz="0" w:space="0" w:color="auto"/>
          </w:divBdr>
          <w:divsChild>
            <w:div w:id="1195457802">
              <w:marLeft w:val="0"/>
              <w:marRight w:val="0"/>
              <w:marTop w:val="0"/>
              <w:marBottom w:val="0"/>
              <w:divBdr>
                <w:top w:val="none" w:sz="0" w:space="0" w:color="auto"/>
                <w:left w:val="none" w:sz="0" w:space="0" w:color="auto"/>
                <w:bottom w:val="none" w:sz="0" w:space="0" w:color="auto"/>
                <w:right w:val="none" w:sz="0" w:space="0" w:color="auto"/>
              </w:divBdr>
              <w:divsChild>
                <w:div w:id="1225946923">
                  <w:marLeft w:val="0"/>
                  <w:marRight w:val="0"/>
                  <w:marTop w:val="0"/>
                  <w:marBottom w:val="0"/>
                  <w:divBdr>
                    <w:top w:val="none" w:sz="0" w:space="0" w:color="auto"/>
                    <w:left w:val="none" w:sz="0" w:space="0" w:color="auto"/>
                    <w:bottom w:val="none" w:sz="0" w:space="0" w:color="auto"/>
                    <w:right w:val="none" w:sz="0" w:space="0" w:color="auto"/>
                  </w:divBdr>
                  <w:divsChild>
                    <w:div w:id="11304460">
                      <w:marLeft w:val="0"/>
                      <w:marRight w:val="0"/>
                      <w:marTop w:val="0"/>
                      <w:marBottom w:val="0"/>
                      <w:divBdr>
                        <w:top w:val="none" w:sz="0" w:space="0" w:color="auto"/>
                        <w:left w:val="none" w:sz="0" w:space="0" w:color="auto"/>
                        <w:bottom w:val="none" w:sz="0" w:space="0" w:color="auto"/>
                        <w:right w:val="none" w:sz="0" w:space="0" w:color="auto"/>
                      </w:divBdr>
                      <w:divsChild>
                        <w:div w:id="50547470">
                          <w:marLeft w:val="0"/>
                          <w:marRight w:val="0"/>
                          <w:marTop w:val="0"/>
                          <w:marBottom w:val="0"/>
                          <w:divBdr>
                            <w:top w:val="none" w:sz="0" w:space="0" w:color="auto"/>
                            <w:left w:val="none" w:sz="0" w:space="0" w:color="auto"/>
                            <w:bottom w:val="none" w:sz="0" w:space="0" w:color="auto"/>
                            <w:right w:val="none" w:sz="0" w:space="0" w:color="auto"/>
                          </w:divBdr>
                        </w:div>
                        <w:div w:id="1084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44376">
          <w:marLeft w:val="0"/>
          <w:marRight w:val="0"/>
          <w:marTop w:val="0"/>
          <w:marBottom w:val="0"/>
          <w:divBdr>
            <w:top w:val="none" w:sz="0" w:space="0" w:color="auto"/>
            <w:left w:val="none" w:sz="0" w:space="0" w:color="auto"/>
            <w:bottom w:val="none" w:sz="0" w:space="0" w:color="auto"/>
            <w:right w:val="none" w:sz="0" w:space="0" w:color="auto"/>
          </w:divBdr>
          <w:divsChild>
            <w:div w:id="1301617941">
              <w:marLeft w:val="0"/>
              <w:marRight w:val="0"/>
              <w:marTop w:val="0"/>
              <w:marBottom w:val="0"/>
              <w:divBdr>
                <w:top w:val="none" w:sz="0" w:space="0" w:color="auto"/>
                <w:left w:val="none" w:sz="0" w:space="0" w:color="auto"/>
                <w:bottom w:val="none" w:sz="0" w:space="0" w:color="auto"/>
                <w:right w:val="none" w:sz="0" w:space="0" w:color="auto"/>
              </w:divBdr>
              <w:divsChild>
                <w:div w:id="556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8536">
          <w:marLeft w:val="0"/>
          <w:marRight w:val="0"/>
          <w:marTop w:val="0"/>
          <w:marBottom w:val="0"/>
          <w:divBdr>
            <w:top w:val="none" w:sz="0" w:space="0" w:color="auto"/>
            <w:left w:val="none" w:sz="0" w:space="0" w:color="auto"/>
            <w:bottom w:val="none" w:sz="0" w:space="0" w:color="auto"/>
            <w:right w:val="none" w:sz="0" w:space="0" w:color="auto"/>
          </w:divBdr>
        </w:div>
        <w:div w:id="1153791389">
          <w:marLeft w:val="0"/>
          <w:marRight w:val="0"/>
          <w:marTop w:val="0"/>
          <w:marBottom w:val="0"/>
          <w:divBdr>
            <w:top w:val="none" w:sz="0" w:space="0" w:color="auto"/>
            <w:left w:val="none" w:sz="0" w:space="0" w:color="auto"/>
            <w:bottom w:val="none" w:sz="0" w:space="0" w:color="auto"/>
            <w:right w:val="none" w:sz="0" w:space="0" w:color="auto"/>
          </w:divBdr>
        </w:div>
        <w:div w:id="1153958071">
          <w:marLeft w:val="0"/>
          <w:marRight w:val="0"/>
          <w:marTop w:val="0"/>
          <w:marBottom w:val="0"/>
          <w:divBdr>
            <w:top w:val="none" w:sz="0" w:space="0" w:color="auto"/>
            <w:left w:val="none" w:sz="0" w:space="0" w:color="auto"/>
            <w:bottom w:val="none" w:sz="0" w:space="0" w:color="auto"/>
            <w:right w:val="none" w:sz="0" w:space="0" w:color="auto"/>
          </w:divBdr>
          <w:divsChild>
            <w:div w:id="1383287358">
              <w:marLeft w:val="0"/>
              <w:marRight w:val="0"/>
              <w:marTop w:val="0"/>
              <w:marBottom w:val="0"/>
              <w:divBdr>
                <w:top w:val="none" w:sz="0" w:space="0" w:color="auto"/>
                <w:left w:val="none" w:sz="0" w:space="0" w:color="auto"/>
                <w:bottom w:val="none" w:sz="0" w:space="0" w:color="auto"/>
                <w:right w:val="none" w:sz="0" w:space="0" w:color="auto"/>
              </w:divBdr>
              <w:divsChild>
                <w:div w:id="856583551">
                  <w:marLeft w:val="0"/>
                  <w:marRight w:val="0"/>
                  <w:marTop w:val="0"/>
                  <w:marBottom w:val="0"/>
                  <w:divBdr>
                    <w:top w:val="none" w:sz="0" w:space="0" w:color="auto"/>
                    <w:left w:val="none" w:sz="0" w:space="0" w:color="auto"/>
                    <w:bottom w:val="none" w:sz="0" w:space="0" w:color="auto"/>
                    <w:right w:val="none" w:sz="0" w:space="0" w:color="auto"/>
                  </w:divBdr>
                </w:div>
                <w:div w:id="12352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1935">
          <w:marLeft w:val="0"/>
          <w:marRight w:val="0"/>
          <w:marTop w:val="0"/>
          <w:marBottom w:val="0"/>
          <w:divBdr>
            <w:top w:val="none" w:sz="0" w:space="0" w:color="auto"/>
            <w:left w:val="none" w:sz="0" w:space="0" w:color="auto"/>
            <w:bottom w:val="none" w:sz="0" w:space="0" w:color="auto"/>
            <w:right w:val="none" w:sz="0" w:space="0" w:color="auto"/>
          </w:divBdr>
        </w:div>
        <w:div w:id="1154371242">
          <w:marLeft w:val="0"/>
          <w:marRight w:val="0"/>
          <w:marTop w:val="0"/>
          <w:marBottom w:val="0"/>
          <w:divBdr>
            <w:top w:val="none" w:sz="0" w:space="0" w:color="auto"/>
            <w:left w:val="none" w:sz="0" w:space="0" w:color="auto"/>
            <w:bottom w:val="none" w:sz="0" w:space="0" w:color="auto"/>
            <w:right w:val="none" w:sz="0" w:space="0" w:color="auto"/>
          </w:divBdr>
        </w:div>
        <w:div w:id="1154494964">
          <w:marLeft w:val="0"/>
          <w:marRight w:val="0"/>
          <w:marTop w:val="0"/>
          <w:marBottom w:val="0"/>
          <w:divBdr>
            <w:top w:val="none" w:sz="0" w:space="0" w:color="auto"/>
            <w:left w:val="none" w:sz="0" w:space="0" w:color="auto"/>
            <w:bottom w:val="none" w:sz="0" w:space="0" w:color="auto"/>
            <w:right w:val="none" w:sz="0" w:space="0" w:color="auto"/>
          </w:divBdr>
          <w:divsChild>
            <w:div w:id="137650915">
              <w:marLeft w:val="0"/>
              <w:marRight w:val="0"/>
              <w:marTop w:val="0"/>
              <w:marBottom w:val="0"/>
              <w:divBdr>
                <w:top w:val="none" w:sz="0" w:space="0" w:color="auto"/>
                <w:left w:val="none" w:sz="0" w:space="0" w:color="auto"/>
                <w:bottom w:val="none" w:sz="0" w:space="0" w:color="auto"/>
                <w:right w:val="none" w:sz="0" w:space="0" w:color="auto"/>
              </w:divBdr>
            </w:div>
          </w:divsChild>
        </w:div>
        <w:div w:id="1154756534">
          <w:marLeft w:val="0"/>
          <w:marRight w:val="0"/>
          <w:marTop w:val="0"/>
          <w:marBottom w:val="0"/>
          <w:divBdr>
            <w:top w:val="none" w:sz="0" w:space="0" w:color="auto"/>
            <w:left w:val="none" w:sz="0" w:space="0" w:color="auto"/>
            <w:bottom w:val="none" w:sz="0" w:space="0" w:color="auto"/>
            <w:right w:val="none" w:sz="0" w:space="0" w:color="auto"/>
          </w:divBdr>
          <w:divsChild>
            <w:div w:id="496307323">
              <w:marLeft w:val="0"/>
              <w:marRight w:val="0"/>
              <w:marTop w:val="0"/>
              <w:marBottom w:val="0"/>
              <w:divBdr>
                <w:top w:val="none" w:sz="0" w:space="0" w:color="auto"/>
                <w:left w:val="none" w:sz="0" w:space="0" w:color="auto"/>
                <w:bottom w:val="none" w:sz="0" w:space="0" w:color="auto"/>
                <w:right w:val="none" w:sz="0" w:space="0" w:color="auto"/>
              </w:divBdr>
              <w:divsChild>
                <w:div w:id="691998465">
                  <w:marLeft w:val="0"/>
                  <w:marRight w:val="0"/>
                  <w:marTop w:val="0"/>
                  <w:marBottom w:val="0"/>
                  <w:divBdr>
                    <w:top w:val="none" w:sz="0" w:space="0" w:color="auto"/>
                    <w:left w:val="none" w:sz="0" w:space="0" w:color="auto"/>
                    <w:bottom w:val="none" w:sz="0" w:space="0" w:color="auto"/>
                    <w:right w:val="none" w:sz="0" w:space="0" w:color="auto"/>
                  </w:divBdr>
                  <w:divsChild>
                    <w:div w:id="2207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2967">
          <w:marLeft w:val="0"/>
          <w:marRight w:val="0"/>
          <w:marTop w:val="0"/>
          <w:marBottom w:val="0"/>
          <w:divBdr>
            <w:top w:val="none" w:sz="0" w:space="0" w:color="auto"/>
            <w:left w:val="none" w:sz="0" w:space="0" w:color="auto"/>
            <w:bottom w:val="none" w:sz="0" w:space="0" w:color="auto"/>
            <w:right w:val="none" w:sz="0" w:space="0" w:color="auto"/>
          </w:divBdr>
        </w:div>
        <w:div w:id="1155342895">
          <w:marLeft w:val="0"/>
          <w:marRight w:val="0"/>
          <w:marTop w:val="0"/>
          <w:marBottom w:val="0"/>
          <w:divBdr>
            <w:top w:val="none" w:sz="0" w:space="0" w:color="auto"/>
            <w:left w:val="none" w:sz="0" w:space="0" w:color="auto"/>
            <w:bottom w:val="none" w:sz="0" w:space="0" w:color="auto"/>
            <w:right w:val="none" w:sz="0" w:space="0" w:color="auto"/>
          </w:divBdr>
        </w:div>
        <w:div w:id="1155487968">
          <w:marLeft w:val="0"/>
          <w:marRight w:val="0"/>
          <w:marTop w:val="0"/>
          <w:marBottom w:val="0"/>
          <w:divBdr>
            <w:top w:val="none" w:sz="0" w:space="0" w:color="auto"/>
            <w:left w:val="none" w:sz="0" w:space="0" w:color="auto"/>
            <w:bottom w:val="none" w:sz="0" w:space="0" w:color="auto"/>
            <w:right w:val="none" w:sz="0" w:space="0" w:color="auto"/>
          </w:divBdr>
        </w:div>
        <w:div w:id="1155612859">
          <w:marLeft w:val="0"/>
          <w:marRight w:val="0"/>
          <w:marTop w:val="0"/>
          <w:marBottom w:val="0"/>
          <w:divBdr>
            <w:top w:val="none" w:sz="0" w:space="0" w:color="auto"/>
            <w:left w:val="none" w:sz="0" w:space="0" w:color="auto"/>
            <w:bottom w:val="none" w:sz="0" w:space="0" w:color="auto"/>
            <w:right w:val="none" w:sz="0" w:space="0" w:color="auto"/>
          </w:divBdr>
          <w:divsChild>
            <w:div w:id="1064334329">
              <w:marLeft w:val="0"/>
              <w:marRight w:val="0"/>
              <w:marTop w:val="0"/>
              <w:marBottom w:val="0"/>
              <w:divBdr>
                <w:top w:val="none" w:sz="0" w:space="0" w:color="auto"/>
                <w:left w:val="none" w:sz="0" w:space="0" w:color="auto"/>
                <w:bottom w:val="none" w:sz="0" w:space="0" w:color="auto"/>
                <w:right w:val="none" w:sz="0" w:space="0" w:color="auto"/>
              </w:divBdr>
            </w:div>
          </w:divsChild>
        </w:div>
        <w:div w:id="1155799651">
          <w:marLeft w:val="0"/>
          <w:marRight w:val="0"/>
          <w:marTop w:val="0"/>
          <w:marBottom w:val="0"/>
          <w:divBdr>
            <w:top w:val="none" w:sz="0" w:space="0" w:color="auto"/>
            <w:left w:val="none" w:sz="0" w:space="0" w:color="auto"/>
            <w:bottom w:val="none" w:sz="0" w:space="0" w:color="auto"/>
            <w:right w:val="none" w:sz="0" w:space="0" w:color="auto"/>
          </w:divBdr>
        </w:div>
        <w:div w:id="1155991786">
          <w:marLeft w:val="0"/>
          <w:marRight w:val="0"/>
          <w:marTop w:val="0"/>
          <w:marBottom w:val="0"/>
          <w:divBdr>
            <w:top w:val="none" w:sz="0" w:space="0" w:color="auto"/>
            <w:left w:val="none" w:sz="0" w:space="0" w:color="auto"/>
            <w:bottom w:val="none" w:sz="0" w:space="0" w:color="auto"/>
            <w:right w:val="none" w:sz="0" w:space="0" w:color="auto"/>
          </w:divBdr>
        </w:div>
        <w:div w:id="1156188056">
          <w:marLeft w:val="0"/>
          <w:marRight w:val="0"/>
          <w:marTop w:val="0"/>
          <w:marBottom w:val="0"/>
          <w:divBdr>
            <w:top w:val="none" w:sz="0" w:space="0" w:color="auto"/>
            <w:left w:val="none" w:sz="0" w:space="0" w:color="auto"/>
            <w:bottom w:val="none" w:sz="0" w:space="0" w:color="auto"/>
            <w:right w:val="none" w:sz="0" w:space="0" w:color="auto"/>
          </w:divBdr>
        </w:div>
        <w:div w:id="1156411098">
          <w:marLeft w:val="0"/>
          <w:marRight w:val="0"/>
          <w:marTop w:val="0"/>
          <w:marBottom w:val="0"/>
          <w:divBdr>
            <w:top w:val="none" w:sz="0" w:space="0" w:color="auto"/>
            <w:left w:val="none" w:sz="0" w:space="0" w:color="auto"/>
            <w:bottom w:val="none" w:sz="0" w:space="0" w:color="auto"/>
            <w:right w:val="none" w:sz="0" w:space="0" w:color="auto"/>
          </w:divBdr>
        </w:div>
        <w:div w:id="1156412120">
          <w:marLeft w:val="0"/>
          <w:marRight w:val="0"/>
          <w:marTop w:val="0"/>
          <w:marBottom w:val="0"/>
          <w:divBdr>
            <w:top w:val="none" w:sz="0" w:space="0" w:color="auto"/>
            <w:left w:val="none" w:sz="0" w:space="0" w:color="auto"/>
            <w:bottom w:val="none" w:sz="0" w:space="0" w:color="auto"/>
            <w:right w:val="none" w:sz="0" w:space="0" w:color="auto"/>
          </w:divBdr>
        </w:div>
        <w:div w:id="1156535121">
          <w:marLeft w:val="0"/>
          <w:marRight w:val="0"/>
          <w:marTop w:val="0"/>
          <w:marBottom w:val="0"/>
          <w:divBdr>
            <w:top w:val="none" w:sz="0" w:space="0" w:color="auto"/>
            <w:left w:val="none" w:sz="0" w:space="0" w:color="auto"/>
            <w:bottom w:val="none" w:sz="0" w:space="0" w:color="auto"/>
            <w:right w:val="none" w:sz="0" w:space="0" w:color="auto"/>
          </w:divBdr>
          <w:divsChild>
            <w:div w:id="1086925839">
              <w:marLeft w:val="0"/>
              <w:marRight w:val="0"/>
              <w:marTop w:val="0"/>
              <w:marBottom w:val="0"/>
              <w:divBdr>
                <w:top w:val="none" w:sz="0" w:space="0" w:color="auto"/>
                <w:left w:val="none" w:sz="0" w:space="0" w:color="auto"/>
                <w:bottom w:val="none" w:sz="0" w:space="0" w:color="auto"/>
                <w:right w:val="none" w:sz="0" w:space="0" w:color="auto"/>
              </w:divBdr>
              <w:divsChild>
                <w:div w:id="453719719">
                  <w:marLeft w:val="0"/>
                  <w:marRight w:val="0"/>
                  <w:marTop w:val="0"/>
                  <w:marBottom w:val="0"/>
                  <w:divBdr>
                    <w:top w:val="none" w:sz="0" w:space="0" w:color="auto"/>
                    <w:left w:val="none" w:sz="0" w:space="0" w:color="auto"/>
                    <w:bottom w:val="none" w:sz="0" w:space="0" w:color="auto"/>
                    <w:right w:val="none" w:sz="0" w:space="0" w:color="auto"/>
                  </w:divBdr>
                  <w:divsChild>
                    <w:div w:id="228539043">
                      <w:marLeft w:val="0"/>
                      <w:marRight w:val="0"/>
                      <w:marTop w:val="0"/>
                      <w:marBottom w:val="0"/>
                      <w:divBdr>
                        <w:top w:val="none" w:sz="0" w:space="0" w:color="auto"/>
                        <w:left w:val="none" w:sz="0" w:space="0" w:color="auto"/>
                        <w:bottom w:val="none" w:sz="0" w:space="0" w:color="auto"/>
                        <w:right w:val="none" w:sz="0" w:space="0" w:color="auto"/>
                      </w:divBdr>
                      <w:divsChild>
                        <w:div w:id="189801308">
                          <w:marLeft w:val="0"/>
                          <w:marRight w:val="0"/>
                          <w:marTop w:val="0"/>
                          <w:marBottom w:val="0"/>
                          <w:divBdr>
                            <w:top w:val="none" w:sz="0" w:space="0" w:color="auto"/>
                            <w:left w:val="none" w:sz="0" w:space="0" w:color="auto"/>
                            <w:bottom w:val="none" w:sz="0" w:space="0" w:color="auto"/>
                            <w:right w:val="none" w:sz="0" w:space="0" w:color="auto"/>
                          </w:divBdr>
                          <w:divsChild>
                            <w:div w:id="732897517">
                              <w:marLeft w:val="0"/>
                              <w:marRight w:val="0"/>
                              <w:marTop w:val="0"/>
                              <w:marBottom w:val="0"/>
                              <w:divBdr>
                                <w:top w:val="none" w:sz="0" w:space="0" w:color="auto"/>
                                <w:left w:val="none" w:sz="0" w:space="0" w:color="auto"/>
                                <w:bottom w:val="none" w:sz="0" w:space="0" w:color="auto"/>
                                <w:right w:val="none" w:sz="0" w:space="0" w:color="auto"/>
                              </w:divBdr>
                            </w:div>
                            <w:div w:id="11141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04879">
          <w:marLeft w:val="0"/>
          <w:marRight w:val="0"/>
          <w:marTop w:val="0"/>
          <w:marBottom w:val="0"/>
          <w:divBdr>
            <w:top w:val="none" w:sz="0" w:space="0" w:color="auto"/>
            <w:left w:val="none" w:sz="0" w:space="0" w:color="auto"/>
            <w:bottom w:val="none" w:sz="0" w:space="0" w:color="auto"/>
            <w:right w:val="none" w:sz="0" w:space="0" w:color="auto"/>
          </w:divBdr>
          <w:divsChild>
            <w:div w:id="1186097161">
              <w:marLeft w:val="0"/>
              <w:marRight w:val="0"/>
              <w:marTop w:val="0"/>
              <w:marBottom w:val="0"/>
              <w:divBdr>
                <w:top w:val="none" w:sz="0" w:space="0" w:color="auto"/>
                <w:left w:val="none" w:sz="0" w:space="0" w:color="auto"/>
                <w:bottom w:val="none" w:sz="0" w:space="0" w:color="auto"/>
                <w:right w:val="none" w:sz="0" w:space="0" w:color="auto"/>
              </w:divBdr>
              <w:divsChild>
                <w:div w:id="598373543">
                  <w:marLeft w:val="0"/>
                  <w:marRight w:val="0"/>
                  <w:marTop w:val="0"/>
                  <w:marBottom w:val="0"/>
                  <w:divBdr>
                    <w:top w:val="none" w:sz="0" w:space="0" w:color="auto"/>
                    <w:left w:val="none" w:sz="0" w:space="0" w:color="auto"/>
                    <w:bottom w:val="none" w:sz="0" w:space="0" w:color="auto"/>
                    <w:right w:val="none" w:sz="0" w:space="0" w:color="auto"/>
                  </w:divBdr>
                  <w:divsChild>
                    <w:div w:id="1331983756">
                      <w:marLeft w:val="0"/>
                      <w:marRight w:val="0"/>
                      <w:marTop w:val="0"/>
                      <w:marBottom w:val="0"/>
                      <w:divBdr>
                        <w:top w:val="none" w:sz="0" w:space="0" w:color="auto"/>
                        <w:left w:val="none" w:sz="0" w:space="0" w:color="auto"/>
                        <w:bottom w:val="none" w:sz="0" w:space="0" w:color="auto"/>
                        <w:right w:val="none" w:sz="0" w:space="0" w:color="auto"/>
                      </w:divBdr>
                      <w:divsChild>
                        <w:div w:id="153186530">
                          <w:marLeft w:val="0"/>
                          <w:marRight w:val="0"/>
                          <w:marTop w:val="0"/>
                          <w:marBottom w:val="0"/>
                          <w:divBdr>
                            <w:top w:val="none" w:sz="0" w:space="0" w:color="auto"/>
                            <w:left w:val="none" w:sz="0" w:space="0" w:color="auto"/>
                            <w:bottom w:val="none" w:sz="0" w:space="0" w:color="auto"/>
                            <w:right w:val="none" w:sz="0" w:space="0" w:color="auto"/>
                          </w:divBdr>
                        </w:div>
                        <w:div w:id="6363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6705">
          <w:marLeft w:val="0"/>
          <w:marRight w:val="0"/>
          <w:marTop w:val="0"/>
          <w:marBottom w:val="0"/>
          <w:divBdr>
            <w:top w:val="none" w:sz="0" w:space="0" w:color="auto"/>
            <w:left w:val="none" w:sz="0" w:space="0" w:color="auto"/>
            <w:bottom w:val="none" w:sz="0" w:space="0" w:color="auto"/>
            <w:right w:val="none" w:sz="0" w:space="0" w:color="auto"/>
          </w:divBdr>
          <w:divsChild>
            <w:div w:id="889001136">
              <w:marLeft w:val="0"/>
              <w:marRight w:val="0"/>
              <w:marTop w:val="0"/>
              <w:marBottom w:val="0"/>
              <w:divBdr>
                <w:top w:val="none" w:sz="0" w:space="0" w:color="auto"/>
                <w:left w:val="none" w:sz="0" w:space="0" w:color="auto"/>
                <w:bottom w:val="none" w:sz="0" w:space="0" w:color="auto"/>
                <w:right w:val="none" w:sz="0" w:space="0" w:color="auto"/>
              </w:divBdr>
            </w:div>
          </w:divsChild>
        </w:div>
        <w:div w:id="1157381754">
          <w:marLeft w:val="0"/>
          <w:marRight w:val="0"/>
          <w:marTop w:val="0"/>
          <w:marBottom w:val="0"/>
          <w:divBdr>
            <w:top w:val="none" w:sz="0" w:space="0" w:color="auto"/>
            <w:left w:val="none" w:sz="0" w:space="0" w:color="auto"/>
            <w:bottom w:val="none" w:sz="0" w:space="0" w:color="auto"/>
            <w:right w:val="none" w:sz="0" w:space="0" w:color="auto"/>
          </w:divBdr>
        </w:div>
        <w:div w:id="1157724181">
          <w:marLeft w:val="0"/>
          <w:marRight w:val="0"/>
          <w:marTop w:val="0"/>
          <w:marBottom w:val="0"/>
          <w:divBdr>
            <w:top w:val="none" w:sz="0" w:space="0" w:color="auto"/>
            <w:left w:val="none" w:sz="0" w:space="0" w:color="auto"/>
            <w:bottom w:val="none" w:sz="0" w:space="0" w:color="auto"/>
            <w:right w:val="none" w:sz="0" w:space="0" w:color="auto"/>
          </w:divBdr>
          <w:divsChild>
            <w:div w:id="542255973">
              <w:marLeft w:val="0"/>
              <w:marRight w:val="0"/>
              <w:marTop w:val="0"/>
              <w:marBottom w:val="0"/>
              <w:divBdr>
                <w:top w:val="none" w:sz="0" w:space="0" w:color="auto"/>
                <w:left w:val="none" w:sz="0" w:space="0" w:color="auto"/>
                <w:bottom w:val="none" w:sz="0" w:space="0" w:color="auto"/>
                <w:right w:val="none" w:sz="0" w:space="0" w:color="auto"/>
              </w:divBdr>
            </w:div>
          </w:divsChild>
        </w:div>
        <w:div w:id="1159033086">
          <w:marLeft w:val="0"/>
          <w:marRight w:val="0"/>
          <w:marTop w:val="0"/>
          <w:marBottom w:val="0"/>
          <w:divBdr>
            <w:top w:val="none" w:sz="0" w:space="0" w:color="auto"/>
            <w:left w:val="none" w:sz="0" w:space="0" w:color="auto"/>
            <w:bottom w:val="none" w:sz="0" w:space="0" w:color="auto"/>
            <w:right w:val="none" w:sz="0" w:space="0" w:color="auto"/>
          </w:divBdr>
          <w:divsChild>
            <w:div w:id="882711052">
              <w:marLeft w:val="0"/>
              <w:marRight w:val="0"/>
              <w:marTop w:val="0"/>
              <w:marBottom w:val="0"/>
              <w:divBdr>
                <w:top w:val="none" w:sz="0" w:space="0" w:color="auto"/>
                <w:left w:val="none" w:sz="0" w:space="0" w:color="auto"/>
                <w:bottom w:val="none" w:sz="0" w:space="0" w:color="auto"/>
                <w:right w:val="none" w:sz="0" w:space="0" w:color="auto"/>
              </w:divBdr>
            </w:div>
          </w:divsChild>
        </w:div>
        <w:div w:id="1159228741">
          <w:marLeft w:val="0"/>
          <w:marRight w:val="0"/>
          <w:marTop w:val="0"/>
          <w:marBottom w:val="0"/>
          <w:divBdr>
            <w:top w:val="none" w:sz="0" w:space="0" w:color="auto"/>
            <w:left w:val="none" w:sz="0" w:space="0" w:color="auto"/>
            <w:bottom w:val="none" w:sz="0" w:space="0" w:color="auto"/>
            <w:right w:val="none" w:sz="0" w:space="0" w:color="auto"/>
          </w:divBdr>
        </w:div>
        <w:div w:id="1160461941">
          <w:marLeft w:val="0"/>
          <w:marRight w:val="0"/>
          <w:marTop w:val="0"/>
          <w:marBottom w:val="0"/>
          <w:divBdr>
            <w:top w:val="none" w:sz="0" w:space="0" w:color="auto"/>
            <w:left w:val="none" w:sz="0" w:space="0" w:color="auto"/>
            <w:bottom w:val="none" w:sz="0" w:space="0" w:color="auto"/>
            <w:right w:val="none" w:sz="0" w:space="0" w:color="auto"/>
          </w:divBdr>
        </w:div>
        <w:div w:id="1160463765">
          <w:marLeft w:val="0"/>
          <w:marRight w:val="0"/>
          <w:marTop w:val="0"/>
          <w:marBottom w:val="0"/>
          <w:divBdr>
            <w:top w:val="none" w:sz="0" w:space="0" w:color="auto"/>
            <w:left w:val="none" w:sz="0" w:space="0" w:color="auto"/>
            <w:bottom w:val="none" w:sz="0" w:space="0" w:color="auto"/>
            <w:right w:val="none" w:sz="0" w:space="0" w:color="auto"/>
          </w:divBdr>
        </w:div>
        <w:div w:id="1160924275">
          <w:marLeft w:val="0"/>
          <w:marRight w:val="0"/>
          <w:marTop w:val="0"/>
          <w:marBottom w:val="0"/>
          <w:divBdr>
            <w:top w:val="none" w:sz="0" w:space="0" w:color="auto"/>
            <w:left w:val="none" w:sz="0" w:space="0" w:color="auto"/>
            <w:bottom w:val="none" w:sz="0" w:space="0" w:color="auto"/>
            <w:right w:val="none" w:sz="0" w:space="0" w:color="auto"/>
          </w:divBdr>
        </w:div>
        <w:div w:id="1161309091">
          <w:marLeft w:val="0"/>
          <w:marRight w:val="0"/>
          <w:marTop w:val="0"/>
          <w:marBottom w:val="0"/>
          <w:divBdr>
            <w:top w:val="none" w:sz="0" w:space="0" w:color="auto"/>
            <w:left w:val="none" w:sz="0" w:space="0" w:color="auto"/>
            <w:bottom w:val="none" w:sz="0" w:space="0" w:color="auto"/>
            <w:right w:val="none" w:sz="0" w:space="0" w:color="auto"/>
          </w:divBdr>
        </w:div>
        <w:div w:id="1161313737">
          <w:marLeft w:val="0"/>
          <w:marRight w:val="0"/>
          <w:marTop w:val="0"/>
          <w:marBottom w:val="0"/>
          <w:divBdr>
            <w:top w:val="none" w:sz="0" w:space="0" w:color="auto"/>
            <w:left w:val="none" w:sz="0" w:space="0" w:color="auto"/>
            <w:bottom w:val="none" w:sz="0" w:space="0" w:color="auto"/>
            <w:right w:val="none" w:sz="0" w:space="0" w:color="auto"/>
          </w:divBdr>
        </w:div>
        <w:div w:id="1161577635">
          <w:marLeft w:val="0"/>
          <w:marRight w:val="0"/>
          <w:marTop w:val="0"/>
          <w:marBottom w:val="0"/>
          <w:divBdr>
            <w:top w:val="none" w:sz="0" w:space="0" w:color="auto"/>
            <w:left w:val="none" w:sz="0" w:space="0" w:color="auto"/>
            <w:bottom w:val="none" w:sz="0" w:space="0" w:color="auto"/>
            <w:right w:val="none" w:sz="0" w:space="0" w:color="auto"/>
          </w:divBdr>
        </w:div>
        <w:div w:id="1161653826">
          <w:marLeft w:val="0"/>
          <w:marRight w:val="0"/>
          <w:marTop w:val="0"/>
          <w:marBottom w:val="0"/>
          <w:divBdr>
            <w:top w:val="none" w:sz="0" w:space="0" w:color="auto"/>
            <w:left w:val="none" w:sz="0" w:space="0" w:color="auto"/>
            <w:bottom w:val="none" w:sz="0" w:space="0" w:color="auto"/>
            <w:right w:val="none" w:sz="0" w:space="0" w:color="auto"/>
          </w:divBdr>
        </w:div>
        <w:div w:id="1161654619">
          <w:marLeft w:val="0"/>
          <w:marRight w:val="0"/>
          <w:marTop w:val="0"/>
          <w:marBottom w:val="0"/>
          <w:divBdr>
            <w:top w:val="none" w:sz="0" w:space="0" w:color="auto"/>
            <w:left w:val="none" w:sz="0" w:space="0" w:color="auto"/>
            <w:bottom w:val="none" w:sz="0" w:space="0" w:color="auto"/>
            <w:right w:val="none" w:sz="0" w:space="0" w:color="auto"/>
          </w:divBdr>
        </w:div>
        <w:div w:id="1162039611">
          <w:marLeft w:val="0"/>
          <w:marRight w:val="0"/>
          <w:marTop w:val="0"/>
          <w:marBottom w:val="0"/>
          <w:divBdr>
            <w:top w:val="none" w:sz="0" w:space="0" w:color="auto"/>
            <w:left w:val="none" w:sz="0" w:space="0" w:color="auto"/>
            <w:bottom w:val="none" w:sz="0" w:space="0" w:color="auto"/>
            <w:right w:val="none" w:sz="0" w:space="0" w:color="auto"/>
          </w:divBdr>
          <w:divsChild>
            <w:div w:id="856045577">
              <w:marLeft w:val="0"/>
              <w:marRight w:val="0"/>
              <w:marTop w:val="0"/>
              <w:marBottom w:val="0"/>
              <w:divBdr>
                <w:top w:val="none" w:sz="0" w:space="0" w:color="auto"/>
                <w:left w:val="none" w:sz="0" w:space="0" w:color="auto"/>
                <w:bottom w:val="none" w:sz="0" w:space="0" w:color="auto"/>
                <w:right w:val="none" w:sz="0" w:space="0" w:color="auto"/>
              </w:divBdr>
              <w:divsChild>
                <w:div w:id="216668356">
                  <w:marLeft w:val="0"/>
                  <w:marRight w:val="0"/>
                  <w:marTop w:val="0"/>
                  <w:marBottom w:val="0"/>
                  <w:divBdr>
                    <w:top w:val="none" w:sz="0" w:space="0" w:color="auto"/>
                    <w:left w:val="none" w:sz="0" w:space="0" w:color="auto"/>
                    <w:bottom w:val="none" w:sz="0" w:space="0" w:color="auto"/>
                    <w:right w:val="none" w:sz="0" w:space="0" w:color="auto"/>
                  </w:divBdr>
                </w:div>
                <w:div w:id="9259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3398">
          <w:marLeft w:val="0"/>
          <w:marRight w:val="0"/>
          <w:marTop w:val="0"/>
          <w:marBottom w:val="0"/>
          <w:divBdr>
            <w:top w:val="none" w:sz="0" w:space="0" w:color="auto"/>
            <w:left w:val="none" w:sz="0" w:space="0" w:color="auto"/>
            <w:bottom w:val="none" w:sz="0" w:space="0" w:color="auto"/>
            <w:right w:val="none" w:sz="0" w:space="0" w:color="auto"/>
          </w:divBdr>
        </w:div>
        <w:div w:id="1162509837">
          <w:marLeft w:val="0"/>
          <w:marRight w:val="0"/>
          <w:marTop w:val="0"/>
          <w:marBottom w:val="0"/>
          <w:divBdr>
            <w:top w:val="none" w:sz="0" w:space="0" w:color="auto"/>
            <w:left w:val="none" w:sz="0" w:space="0" w:color="auto"/>
            <w:bottom w:val="none" w:sz="0" w:space="0" w:color="auto"/>
            <w:right w:val="none" w:sz="0" w:space="0" w:color="auto"/>
          </w:divBdr>
        </w:div>
        <w:div w:id="1162547634">
          <w:marLeft w:val="0"/>
          <w:marRight w:val="0"/>
          <w:marTop w:val="0"/>
          <w:marBottom w:val="0"/>
          <w:divBdr>
            <w:top w:val="none" w:sz="0" w:space="0" w:color="auto"/>
            <w:left w:val="none" w:sz="0" w:space="0" w:color="auto"/>
            <w:bottom w:val="none" w:sz="0" w:space="0" w:color="auto"/>
            <w:right w:val="none" w:sz="0" w:space="0" w:color="auto"/>
          </w:divBdr>
          <w:divsChild>
            <w:div w:id="316080283">
              <w:marLeft w:val="0"/>
              <w:marRight w:val="0"/>
              <w:marTop w:val="0"/>
              <w:marBottom w:val="0"/>
              <w:divBdr>
                <w:top w:val="none" w:sz="0" w:space="0" w:color="auto"/>
                <w:left w:val="none" w:sz="0" w:space="0" w:color="auto"/>
                <w:bottom w:val="none" w:sz="0" w:space="0" w:color="auto"/>
                <w:right w:val="none" w:sz="0" w:space="0" w:color="auto"/>
              </w:divBdr>
            </w:div>
          </w:divsChild>
        </w:div>
        <w:div w:id="1162887300">
          <w:marLeft w:val="0"/>
          <w:marRight w:val="0"/>
          <w:marTop w:val="0"/>
          <w:marBottom w:val="0"/>
          <w:divBdr>
            <w:top w:val="none" w:sz="0" w:space="0" w:color="auto"/>
            <w:left w:val="none" w:sz="0" w:space="0" w:color="auto"/>
            <w:bottom w:val="none" w:sz="0" w:space="0" w:color="auto"/>
            <w:right w:val="none" w:sz="0" w:space="0" w:color="auto"/>
          </w:divBdr>
        </w:div>
        <w:div w:id="1163475287">
          <w:marLeft w:val="0"/>
          <w:marRight w:val="0"/>
          <w:marTop w:val="0"/>
          <w:marBottom w:val="0"/>
          <w:divBdr>
            <w:top w:val="none" w:sz="0" w:space="0" w:color="auto"/>
            <w:left w:val="none" w:sz="0" w:space="0" w:color="auto"/>
            <w:bottom w:val="none" w:sz="0" w:space="0" w:color="auto"/>
            <w:right w:val="none" w:sz="0" w:space="0" w:color="auto"/>
          </w:divBdr>
        </w:div>
        <w:div w:id="1163624423">
          <w:marLeft w:val="0"/>
          <w:marRight w:val="0"/>
          <w:marTop w:val="0"/>
          <w:marBottom w:val="0"/>
          <w:divBdr>
            <w:top w:val="none" w:sz="0" w:space="0" w:color="auto"/>
            <w:left w:val="none" w:sz="0" w:space="0" w:color="auto"/>
            <w:bottom w:val="none" w:sz="0" w:space="0" w:color="auto"/>
            <w:right w:val="none" w:sz="0" w:space="0" w:color="auto"/>
          </w:divBdr>
        </w:div>
        <w:div w:id="1163662467">
          <w:marLeft w:val="0"/>
          <w:marRight w:val="0"/>
          <w:marTop w:val="0"/>
          <w:marBottom w:val="0"/>
          <w:divBdr>
            <w:top w:val="none" w:sz="0" w:space="0" w:color="auto"/>
            <w:left w:val="none" w:sz="0" w:space="0" w:color="auto"/>
            <w:bottom w:val="none" w:sz="0" w:space="0" w:color="auto"/>
            <w:right w:val="none" w:sz="0" w:space="0" w:color="auto"/>
          </w:divBdr>
          <w:divsChild>
            <w:div w:id="159665029">
              <w:marLeft w:val="0"/>
              <w:marRight w:val="0"/>
              <w:marTop w:val="0"/>
              <w:marBottom w:val="0"/>
              <w:divBdr>
                <w:top w:val="none" w:sz="0" w:space="0" w:color="auto"/>
                <w:left w:val="none" w:sz="0" w:space="0" w:color="auto"/>
                <w:bottom w:val="none" w:sz="0" w:space="0" w:color="auto"/>
                <w:right w:val="none" w:sz="0" w:space="0" w:color="auto"/>
              </w:divBdr>
              <w:divsChild>
                <w:div w:id="10038616">
                  <w:marLeft w:val="0"/>
                  <w:marRight w:val="0"/>
                  <w:marTop w:val="0"/>
                  <w:marBottom w:val="0"/>
                  <w:divBdr>
                    <w:top w:val="none" w:sz="0" w:space="0" w:color="auto"/>
                    <w:left w:val="none" w:sz="0" w:space="0" w:color="auto"/>
                    <w:bottom w:val="none" w:sz="0" w:space="0" w:color="auto"/>
                    <w:right w:val="none" w:sz="0" w:space="0" w:color="auto"/>
                  </w:divBdr>
                </w:div>
                <w:div w:id="116728465">
                  <w:marLeft w:val="0"/>
                  <w:marRight w:val="0"/>
                  <w:marTop w:val="0"/>
                  <w:marBottom w:val="0"/>
                  <w:divBdr>
                    <w:top w:val="none" w:sz="0" w:space="0" w:color="auto"/>
                    <w:left w:val="none" w:sz="0" w:space="0" w:color="auto"/>
                    <w:bottom w:val="none" w:sz="0" w:space="0" w:color="auto"/>
                    <w:right w:val="none" w:sz="0" w:space="0" w:color="auto"/>
                  </w:divBdr>
                </w:div>
                <w:div w:id="389577515">
                  <w:marLeft w:val="0"/>
                  <w:marRight w:val="0"/>
                  <w:marTop w:val="0"/>
                  <w:marBottom w:val="0"/>
                  <w:divBdr>
                    <w:top w:val="none" w:sz="0" w:space="0" w:color="auto"/>
                    <w:left w:val="none" w:sz="0" w:space="0" w:color="auto"/>
                    <w:bottom w:val="none" w:sz="0" w:space="0" w:color="auto"/>
                    <w:right w:val="none" w:sz="0" w:space="0" w:color="auto"/>
                  </w:divBdr>
                </w:div>
                <w:div w:id="403843795">
                  <w:marLeft w:val="0"/>
                  <w:marRight w:val="0"/>
                  <w:marTop w:val="0"/>
                  <w:marBottom w:val="0"/>
                  <w:divBdr>
                    <w:top w:val="none" w:sz="0" w:space="0" w:color="auto"/>
                    <w:left w:val="none" w:sz="0" w:space="0" w:color="auto"/>
                    <w:bottom w:val="none" w:sz="0" w:space="0" w:color="auto"/>
                    <w:right w:val="none" w:sz="0" w:space="0" w:color="auto"/>
                  </w:divBdr>
                </w:div>
                <w:div w:id="465705911">
                  <w:marLeft w:val="0"/>
                  <w:marRight w:val="0"/>
                  <w:marTop w:val="0"/>
                  <w:marBottom w:val="0"/>
                  <w:divBdr>
                    <w:top w:val="none" w:sz="0" w:space="0" w:color="auto"/>
                    <w:left w:val="none" w:sz="0" w:space="0" w:color="auto"/>
                    <w:bottom w:val="none" w:sz="0" w:space="0" w:color="auto"/>
                    <w:right w:val="none" w:sz="0" w:space="0" w:color="auto"/>
                  </w:divBdr>
                </w:div>
                <w:div w:id="533999708">
                  <w:marLeft w:val="0"/>
                  <w:marRight w:val="0"/>
                  <w:marTop w:val="0"/>
                  <w:marBottom w:val="0"/>
                  <w:divBdr>
                    <w:top w:val="none" w:sz="0" w:space="0" w:color="auto"/>
                    <w:left w:val="none" w:sz="0" w:space="0" w:color="auto"/>
                    <w:bottom w:val="none" w:sz="0" w:space="0" w:color="auto"/>
                    <w:right w:val="none" w:sz="0" w:space="0" w:color="auto"/>
                  </w:divBdr>
                </w:div>
                <w:div w:id="551766686">
                  <w:marLeft w:val="0"/>
                  <w:marRight w:val="0"/>
                  <w:marTop w:val="0"/>
                  <w:marBottom w:val="0"/>
                  <w:divBdr>
                    <w:top w:val="none" w:sz="0" w:space="0" w:color="auto"/>
                    <w:left w:val="none" w:sz="0" w:space="0" w:color="auto"/>
                    <w:bottom w:val="none" w:sz="0" w:space="0" w:color="auto"/>
                    <w:right w:val="none" w:sz="0" w:space="0" w:color="auto"/>
                  </w:divBdr>
                </w:div>
                <w:div w:id="606424391">
                  <w:marLeft w:val="0"/>
                  <w:marRight w:val="0"/>
                  <w:marTop w:val="0"/>
                  <w:marBottom w:val="0"/>
                  <w:divBdr>
                    <w:top w:val="none" w:sz="0" w:space="0" w:color="auto"/>
                    <w:left w:val="none" w:sz="0" w:space="0" w:color="auto"/>
                    <w:bottom w:val="none" w:sz="0" w:space="0" w:color="auto"/>
                    <w:right w:val="none" w:sz="0" w:space="0" w:color="auto"/>
                  </w:divBdr>
                </w:div>
                <w:div w:id="634485407">
                  <w:marLeft w:val="0"/>
                  <w:marRight w:val="0"/>
                  <w:marTop w:val="0"/>
                  <w:marBottom w:val="0"/>
                  <w:divBdr>
                    <w:top w:val="none" w:sz="0" w:space="0" w:color="auto"/>
                    <w:left w:val="none" w:sz="0" w:space="0" w:color="auto"/>
                    <w:bottom w:val="none" w:sz="0" w:space="0" w:color="auto"/>
                    <w:right w:val="none" w:sz="0" w:space="0" w:color="auto"/>
                  </w:divBdr>
                </w:div>
                <w:div w:id="648050058">
                  <w:marLeft w:val="0"/>
                  <w:marRight w:val="0"/>
                  <w:marTop w:val="0"/>
                  <w:marBottom w:val="0"/>
                  <w:divBdr>
                    <w:top w:val="none" w:sz="0" w:space="0" w:color="auto"/>
                    <w:left w:val="none" w:sz="0" w:space="0" w:color="auto"/>
                    <w:bottom w:val="none" w:sz="0" w:space="0" w:color="auto"/>
                    <w:right w:val="none" w:sz="0" w:space="0" w:color="auto"/>
                  </w:divBdr>
                </w:div>
                <w:div w:id="713694306">
                  <w:marLeft w:val="0"/>
                  <w:marRight w:val="0"/>
                  <w:marTop w:val="0"/>
                  <w:marBottom w:val="0"/>
                  <w:divBdr>
                    <w:top w:val="none" w:sz="0" w:space="0" w:color="auto"/>
                    <w:left w:val="none" w:sz="0" w:space="0" w:color="auto"/>
                    <w:bottom w:val="none" w:sz="0" w:space="0" w:color="auto"/>
                    <w:right w:val="none" w:sz="0" w:space="0" w:color="auto"/>
                  </w:divBdr>
                </w:div>
                <w:div w:id="893811844">
                  <w:marLeft w:val="0"/>
                  <w:marRight w:val="0"/>
                  <w:marTop w:val="0"/>
                  <w:marBottom w:val="0"/>
                  <w:divBdr>
                    <w:top w:val="none" w:sz="0" w:space="0" w:color="auto"/>
                    <w:left w:val="none" w:sz="0" w:space="0" w:color="auto"/>
                    <w:bottom w:val="none" w:sz="0" w:space="0" w:color="auto"/>
                    <w:right w:val="none" w:sz="0" w:space="0" w:color="auto"/>
                  </w:divBdr>
                </w:div>
                <w:div w:id="912278556">
                  <w:marLeft w:val="0"/>
                  <w:marRight w:val="0"/>
                  <w:marTop w:val="0"/>
                  <w:marBottom w:val="0"/>
                  <w:divBdr>
                    <w:top w:val="none" w:sz="0" w:space="0" w:color="auto"/>
                    <w:left w:val="none" w:sz="0" w:space="0" w:color="auto"/>
                    <w:bottom w:val="none" w:sz="0" w:space="0" w:color="auto"/>
                    <w:right w:val="none" w:sz="0" w:space="0" w:color="auto"/>
                  </w:divBdr>
                </w:div>
                <w:div w:id="1024400984">
                  <w:marLeft w:val="0"/>
                  <w:marRight w:val="0"/>
                  <w:marTop w:val="0"/>
                  <w:marBottom w:val="0"/>
                  <w:divBdr>
                    <w:top w:val="none" w:sz="0" w:space="0" w:color="auto"/>
                    <w:left w:val="none" w:sz="0" w:space="0" w:color="auto"/>
                    <w:bottom w:val="none" w:sz="0" w:space="0" w:color="auto"/>
                    <w:right w:val="none" w:sz="0" w:space="0" w:color="auto"/>
                  </w:divBdr>
                </w:div>
                <w:div w:id="1056392316">
                  <w:marLeft w:val="0"/>
                  <w:marRight w:val="0"/>
                  <w:marTop w:val="0"/>
                  <w:marBottom w:val="0"/>
                  <w:divBdr>
                    <w:top w:val="none" w:sz="0" w:space="0" w:color="auto"/>
                    <w:left w:val="none" w:sz="0" w:space="0" w:color="auto"/>
                    <w:bottom w:val="none" w:sz="0" w:space="0" w:color="auto"/>
                    <w:right w:val="none" w:sz="0" w:space="0" w:color="auto"/>
                  </w:divBdr>
                </w:div>
                <w:div w:id="1075321227">
                  <w:marLeft w:val="0"/>
                  <w:marRight w:val="0"/>
                  <w:marTop w:val="0"/>
                  <w:marBottom w:val="0"/>
                  <w:divBdr>
                    <w:top w:val="none" w:sz="0" w:space="0" w:color="auto"/>
                    <w:left w:val="none" w:sz="0" w:space="0" w:color="auto"/>
                    <w:bottom w:val="none" w:sz="0" w:space="0" w:color="auto"/>
                    <w:right w:val="none" w:sz="0" w:space="0" w:color="auto"/>
                  </w:divBdr>
                </w:div>
                <w:div w:id="1107046194">
                  <w:marLeft w:val="0"/>
                  <w:marRight w:val="0"/>
                  <w:marTop w:val="0"/>
                  <w:marBottom w:val="0"/>
                  <w:divBdr>
                    <w:top w:val="none" w:sz="0" w:space="0" w:color="auto"/>
                    <w:left w:val="none" w:sz="0" w:space="0" w:color="auto"/>
                    <w:bottom w:val="none" w:sz="0" w:space="0" w:color="auto"/>
                    <w:right w:val="none" w:sz="0" w:space="0" w:color="auto"/>
                  </w:divBdr>
                </w:div>
                <w:div w:id="1185167737">
                  <w:marLeft w:val="0"/>
                  <w:marRight w:val="0"/>
                  <w:marTop w:val="0"/>
                  <w:marBottom w:val="0"/>
                  <w:divBdr>
                    <w:top w:val="none" w:sz="0" w:space="0" w:color="auto"/>
                    <w:left w:val="none" w:sz="0" w:space="0" w:color="auto"/>
                    <w:bottom w:val="none" w:sz="0" w:space="0" w:color="auto"/>
                    <w:right w:val="none" w:sz="0" w:space="0" w:color="auto"/>
                  </w:divBdr>
                </w:div>
                <w:div w:id="1253202254">
                  <w:marLeft w:val="0"/>
                  <w:marRight w:val="0"/>
                  <w:marTop w:val="0"/>
                  <w:marBottom w:val="0"/>
                  <w:divBdr>
                    <w:top w:val="none" w:sz="0" w:space="0" w:color="auto"/>
                    <w:left w:val="none" w:sz="0" w:space="0" w:color="auto"/>
                    <w:bottom w:val="none" w:sz="0" w:space="0" w:color="auto"/>
                    <w:right w:val="none" w:sz="0" w:space="0" w:color="auto"/>
                  </w:divBdr>
                </w:div>
                <w:div w:id="1312634826">
                  <w:marLeft w:val="0"/>
                  <w:marRight w:val="0"/>
                  <w:marTop w:val="0"/>
                  <w:marBottom w:val="0"/>
                  <w:divBdr>
                    <w:top w:val="none" w:sz="0" w:space="0" w:color="auto"/>
                    <w:left w:val="none" w:sz="0" w:space="0" w:color="auto"/>
                    <w:bottom w:val="none" w:sz="0" w:space="0" w:color="auto"/>
                    <w:right w:val="none" w:sz="0" w:space="0" w:color="auto"/>
                  </w:divBdr>
                </w:div>
                <w:div w:id="1540775695">
                  <w:marLeft w:val="0"/>
                  <w:marRight w:val="0"/>
                  <w:marTop w:val="0"/>
                  <w:marBottom w:val="0"/>
                  <w:divBdr>
                    <w:top w:val="none" w:sz="0" w:space="0" w:color="auto"/>
                    <w:left w:val="none" w:sz="0" w:space="0" w:color="auto"/>
                    <w:bottom w:val="none" w:sz="0" w:space="0" w:color="auto"/>
                    <w:right w:val="none" w:sz="0" w:space="0" w:color="auto"/>
                  </w:divBdr>
                </w:div>
              </w:divsChild>
            </w:div>
            <w:div w:id="695886266">
              <w:marLeft w:val="0"/>
              <w:marRight w:val="0"/>
              <w:marTop w:val="0"/>
              <w:marBottom w:val="0"/>
              <w:divBdr>
                <w:top w:val="none" w:sz="0" w:space="0" w:color="auto"/>
                <w:left w:val="none" w:sz="0" w:space="0" w:color="auto"/>
                <w:bottom w:val="none" w:sz="0" w:space="0" w:color="auto"/>
                <w:right w:val="none" w:sz="0" w:space="0" w:color="auto"/>
              </w:divBdr>
            </w:div>
            <w:div w:id="1440563439">
              <w:marLeft w:val="0"/>
              <w:marRight w:val="0"/>
              <w:marTop w:val="0"/>
              <w:marBottom w:val="0"/>
              <w:divBdr>
                <w:top w:val="none" w:sz="0" w:space="0" w:color="auto"/>
                <w:left w:val="none" w:sz="0" w:space="0" w:color="auto"/>
                <w:bottom w:val="none" w:sz="0" w:space="0" w:color="auto"/>
                <w:right w:val="none" w:sz="0" w:space="0" w:color="auto"/>
              </w:divBdr>
            </w:div>
          </w:divsChild>
        </w:div>
        <w:div w:id="1164131482">
          <w:marLeft w:val="0"/>
          <w:marRight w:val="0"/>
          <w:marTop w:val="0"/>
          <w:marBottom w:val="0"/>
          <w:divBdr>
            <w:top w:val="none" w:sz="0" w:space="0" w:color="auto"/>
            <w:left w:val="none" w:sz="0" w:space="0" w:color="auto"/>
            <w:bottom w:val="none" w:sz="0" w:space="0" w:color="auto"/>
            <w:right w:val="none" w:sz="0" w:space="0" w:color="auto"/>
          </w:divBdr>
        </w:div>
        <w:div w:id="1164274965">
          <w:marLeft w:val="0"/>
          <w:marRight w:val="0"/>
          <w:marTop w:val="0"/>
          <w:marBottom w:val="0"/>
          <w:divBdr>
            <w:top w:val="none" w:sz="0" w:space="0" w:color="auto"/>
            <w:left w:val="none" w:sz="0" w:space="0" w:color="auto"/>
            <w:bottom w:val="none" w:sz="0" w:space="0" w:color="auto"/>
            <w:right w:val="none" w:sz="0" w:space="0" w:color="auto"/>
          </w:divBdr>
          <w:divsChild>
            <w:div w:id="354311026">
              <w:marLeft w:val="0"/>
              <w:marRight w:val="0"/>
              <w:marTop w:val="0"/>
              <w:marBottom w:val="0"/>
              <w:divBdr>
                <w:top w:val="none" w:sz="0" w:space="0" w:color="auto"/>
                <w:left w:val="none" w:sz="0" w:space="0" w:color="auto"/>
                <w:bottom w:val="none" w:sz="0" w:space="0" w:color="auto"/>
                <w:right w:val="none" w:sz="0" w:space="0" w:color="auto"/>
              </w:divBdr>
            </w:div>
            <w:div w:id="1454666987">
              <w:marLeft w:val="0"/>
              <w:marRight w:val="0"/>
              <w:marTop w:val="0"/>
              <w:marBottom w:val="0"/>
              <w:divBdr>
                <w:top w:val="none" w:sz="0" w:space="0" w:color="auto"/>
                <w:left w:val="none" w:sz="0" w:space="0" w:color="auto"/>
                <w:bottom w:val="none" w:sz="0" w:space="0" w:color="auto"/>
                <w:right w:val="none" w:sz="0" w:space="0" w:color="auto"/>
              </w:divBdr>
            </w:div>
          </w:divsChild>
        </w:div>
        <w:div w:id="1164710663">
          <w:marLeft w:val="0"/>
          <w:marRight w:val="0"/>
          <w:marTop w:val="0"/>
          <w:marBottom w:val="0"/>
          <w:divBdr>
            <w:top w:val="none" w:sz="0" w:space="0" w:color="auto"/>
            <w:left w:val="none" w:sz="0" w:space="0" w:color="auto"/>
            <w:bottom w:val="none" w:sz="0" w:space="0" w:color="auto"/>
            <w:right w:val="none" w:sz="0" w:space="0" w:color="auto"/>
          </w:divBdr>
          <w:divsChild>
            <w:div w:id="893589554">
              <w:marLeft w:val="0"/>
              <w:marRight w:val="0"/>
              <w:marTop w:val="0"/>
              <w:marBottom w:val="0"/>
              <w:divBdr>
                <w:top w:val="none" w:sz="0" w:space="0" w:color="auto"/>
                <w:left w:val="none" w:sz="0" w:space="0" w:color="auto"/>
                <w:bottom w:val="none" w:sz="0" w:space="0" w:color="auto"/>
                <w:right w:val="none" w:sz="0" w:space="0" w:color="auto"/>
              </w:divBdr>
              <w:divsChild>
                <w:div w:id="619147133">
                  <w:marLeft w:val="0"/>
                  <w:marRight w:val="0"/>
                  <w:marTop w:val="0"/>
                  <w:marBottom w:val="0"/>
                  <w:divBdr>
                    <w:top w:val="none" w:sz="0" w:space="0" w:color="auto"/>
                    <w:left w:val="none" w:sz="0" w:space="0" w:color="auto"/>
                    <w:bottom w:val="none" w:sz="0" w:space="0" w:color="auto"/>
                    <w:right w:val="none" w:sz="0" w:space="0" w:color="auto"/>
                  </w:divBdr>
                </w:div>
                <w:div w:id="12528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243">
          <w:marLeft w:val="0"/>
          <w:marRight w:val="0"/>
          <w:marTop w:val="0"/>
          <w:marBottom w:val="0"/>
          <w:divBdr>
            <w:top w:val="none" w:sz="0" w:space="0" w:color="auto"/>
            <w:left w:val="none" w:sz="0" w:space="0" w:color="auto"/>
            <w:bottom w:val="none" w:sz="0" w:space="0" w:color="auto"/>
            <w:right w:val="none" w:sz="0" w:space="0" w:color="auto"/>
          </w:divBdr>
        </w:div>
        <w:div w:id="1164979813">
          <w:marLeft w:val="-225"/>
          <w:marRight w:val="-225"/>
          <w:marTop w:val="0"/>
          <w:marBottom w:val="0"/>
          <w:divBdr>
            <w:top w:val="none" w:sz="0" w:space="0" w:color="auto"/>
            <w:left w:val="none" w:sz="0" w:space="0" w:color="auto"/>
            <w:bottom w:val="none" w:sz="0" w:space="0" w:color="auto"/>
            <w:right w:val="none" w:sz="0" w:space="0" w:color="auto"/>
          </w:divBdr>
          <w:divsChild>
            <w:div w:id="390352193">
              <w:marLeft w:val="0"/>
              <w:marRight w:val="0"/>
              <w:marTop w:val="0"/>
              <w:marBottom w:val="0"/>
              <w:divBdr>
                <w:top w:val="none" w:sz="0" w:space="0" w:color="auto"/>
                <w:left w:val="none" w:sz="0" w:space="0" w:color="auto"/>
                <w:bottom w:val="none" w:sz="0" w:space="0" w:color="auto"/>
                <w:right w:val="none" w:sz="0" w:space="0" w:color="auto"/>
              </w:divBdr>
              <w:divsChild>
                <w:div w:id="1776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2399">
          <w:marLeft w:val="0"/>
          <w:marRight w:val="0"/>
          <w:marTop w:val="0"/>
          <w:marBottom w:val="0"/>
          <w:divBdr>
            <w:top w:val="none" w:sz="0" w:space="0" w:color="auto"/>
            <w:left w:val="none" w:sz="0" w:space="0" w:color="auto"/>
            <w:bottom w:val="none" w:sz="0" w:space="0" w:color="auto"/>
            <w:right w:val="none" w:sz="0" w:space="0" w:color="auto"/>
          </w:divBdr>
        </w:div>
        <w:div w:id="1165122919">
          <w:marLeft w:val="0"/>
          <w:marRight w:val="0"/>
          <w:marTop w:val="0"/>
          <w:marBottom w:val="0"/>
          <w:divBdr>
            <w:top w:val="none" w:sz="0" w:space="0" w:color="auto"/>
            <w:left w:val="none" w:sz="0" w:space="0" w:color="auto"/>
            <w:bottom w:val="none" w:sz="0" w:space="0" w:color="auto"/>
            <w:right w:val="none" w:sz="0" w:space="0" w:color="auto"/>
          </w:divBdr>
          <w:divsChild>
            <w:div w:id="814368891">
              <w:marLeft w:val="0"/>
              <w:marRight w:val="0"/>
              <w:marTop w:val="0"/>
              <w:marBottom w:val="0"/>
              <w:divBdr>
                <w:top w:val="none" w:sz="0" w:space="0" w:color="auto"/>
                <w:left w:val="none" w:sz="0" w:space="0" w:color="auto"/>
                <w:bottom w:val="none" w:sz="0" w:space="0" w:color="auto"/>
                <w:right w:val="none" w:sz="0" w:space="0" w:color="auto"/>
              </w:divBdr>
              <w:divsChild>
                <w:div w:id="800539334">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0"/>
                      <w:marBottom w:val="0"/>
                      <w:divBdr>
                        <w:top w:val="none" w:sz="0" w:space="0" w:color="auto"/>
                        <w:left w:val="none" w:sz="0" w:space="0" w:color="auto"/>
                        <w:bottom w:val="none" w:sz="0" w:space="0" w:color="auto"/>
                        <w:right w:val="none" w:sz="0" w:space="0" w:color="auto"/>
                      </w:divBdr>
                      <w:divsChild>
                        <w:div w:id="1007681674">
                          <w:marLeft w:val="0"/>
                          <w:marRight w:val="0"/>
                          <w:marTop w:val="0"/>
                          <w:marBottom w:val="0"/>
                          <w:divBdr>
                            <w:top w:val="none" w:sz="0" w:space="0" w:color="auto"/>
                            <w:left w:val="none" w:sz="0" w:space="0" w:color="auto"/>
                            <w:bottom w:val="none" w:sz="0" w:space="0" w:color="auto"/>
                            <w:right w:val="none" w:sz="0" w:space="0" w:color="auto"/>
                          </w:divBdr>
                          <w:divsChild>
                            <w:div w:id="13529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6618">
          <w:marLeft w:val="0"/>
          <w:marRight w:val="0"/>
          <w:marTop w:val="0"/>
          <w:marBottom w:val="0"/>
          <w:divBdr>
            <w:top w:val="none" w:sz="0" w:space="0" w:color="auto"/>
            <w:left w:val="none" w:sz="0" w:space="0" w:color="auto"/>
            <w:bottom w:val="none" w:sz="0" w:space="0" w:color="auto"/>
            <w:right w:val="none" w:sz="0" w:space="0" w:color="auto"/>
          </w:divBdr>
        </w:div>
        <w:div w:id="1165366710">
          <w:marLeft w:val="0"/>
          <w:marRight w:val="0"/>
          <w:marTop w:val="0"/>
          <w:marBottom w:val="0"/>
          <w:divBdr>
            <w:top w:val="none" w:sz="0" w:space="0" w:color="auto"/>
            <w:left w:val="none" w:sz="0" w:space="0" w:color="auto"/>
            <w:bottom w:val="none" w:sz="0" w:space="0" w:color="auto"/>
            <w:right w:val="none" w:sz="0" w:space="0" w:color="auto"/>
          </w:divBdr>
          <w:divsChild>
            <w:div w:id="1056511663">
              <w:marLeft w:val="0"/>
              <w:marRight w:val="0"/>
              <w:marTop w:val="0"/>
              <w:marBottom w:val="0"/>
              <w:divBdr>
                <w:top w:val="none" w:sz="0" w:space="0" w:color="auto"/>
                <w:left w:val="none" w:sz="0" w:space="0" w:color="auto"/>
                <w:bottom w:val="none" w:sz="0" w:space="0" w:color="auto"/>
                <w:right w:val="none" w:sz="0" w:space="0" w:color="auto"/>
              </w:divBdr>
            </w:div>
          </w:divsChild>
        </w:div>
        <w:div w:id="1165627836">
          <w:marLeft w:val="0"/>
          <w:marRight w:val="0"/>
          <w:marTop w:val="0"/>
          <w:marBottom w:val="0"/>
          <w:divBdr>
            <w:top w:val="none" w:sz="0" w:space="0" w:color="auto"/>
            <w:left w:val="none" w:sz="0" w:space="0" w:color="auto"/>
            <w:bottom w:val="none" w:sz="0" w:space="0" w:color="auto"/>
            <w:right w:val="none" w:sz="0" w:space="0" w:color="auto"/>
          </w:divBdr>
          <w:divsChild>
            <w:div w:id="573855622">
              <w:marLeft w:val="0"/>
              <w:marRight w:val="0"/>
              <w:marTop w:val="0"/>
              <w:marBottom w:val="0"/>
              <w:divBdr>
                <w:top w:val="none" w:sz="0" w:space="0" w:color="auto"/>
                <w:left w:val="none" w:sz="0" w:space="0" w:color="auto"/>
                <w:bottom w:val="none" w:sz="0" w:space="0" w:color="auto"/>
                <w:right w:val="none" w:sz="0" w:space="0" w:color="auto"/>
              </w:divBdr>
              <w:divsChild>
                <w:div w:id="1358122115">
                  <w:marLeft w:val="0"/>
                  <w:marRight w:val="0"/>
                  <w:marTop w:val="0"/>
                  <w:marBottom w:val="0"/>
                  <w:divBdr>
                    <w:top w:val="none" w:sz="0" w:space="0" w:color="auto"/>
                    <w:left w:val="none" w:sz="0" w:space="0" w:color="auto"/>
                    <w:bottom w:val="none" w:sz="0" w:space="0" w:color="auto"/>
                    <w:right w:val="none" w:sz="0" w:space="0" w:color="auto"/>
                  </w:divBdr>
                </w:div>
                <w:div w:id="1502962714">
                  <w:marLeft w:val="0"/>
                  <w:marRight w:val="0"/>
                  <w:marTop w:val="0"/>
                  <w:marBottom w:val="0"/>
                  <w:divBdr>
                    <w:top w:val="none" w:sz="0" w:space="0" w:color="auto"/>
                    <w:left w:val="none" w:sz="0" w:space="0" w:color="auto"/>
                    <w:bottom w:val="none" w:sz="0" w:space="0" w:color="auto"/>
                    <w:right w:val="none" w:sz="0" w:space="0" w:color="auto"/>
                  </w:divBdr>
                  <w:divsChild>
                    <w:div w:id="25765428">
                      <w:marLeft w:val="0"/>
                      <w:marRight w:val="0"/>
                      <w:marTop w:val="0"/>
                      <w:marBottom w:val="0"/>
                      <w:divBdr>
                        <w:top w:val="none" w:sz="0" w:space="0" w:color="auto"/>
                        <w:left w:val="none" w:sz="0" w:space="0" w:color="auto"/>
                        <w:bottom w:val="none" w:sz="0" w:space="0" w:color="auto"/>
                        <w:right w:val="none" w:sz="0" w:space="0" w:color="auto"/>
                      </w:divBdr>
                    </w:div>
                    <w:div w:id="31611622">
                      <w:marLeft w:val="0"/>
                      <w:marRight w:val="0"/>
                      <w:marTop w:val="0"/>
                      <w:marBottom w:val="0"/>
                      <w:divBdr>
                        <w:top w:val="none" w:sz="0" w:space="0" w:color="auto"/>
                        <w:left w:val="none" w:sz="0" w:space="0" w:color="auto"/>
                        <w:bottom w:val="none" w:sz="0" w:space="0" w:color="auto"/>
                        <w:right w:val="none" w:sz="0" w:space="0" w:color="auto"/>
                      </w:divBdr>
                    </w:div>
                    <w:div w:id="49772583">
                      <w:marLeft w:val="0"/>
                      <w:marRight w:val="0"/>
                      <w:marTop w:val="0"/>
                      <w:marBottom w:val="0"/>
                      <w:divBdr>
                        <w:top w:val="none" w:sz="0" w:space="0" w:color="auto"/>
                        <w:left w:val="none" w:sz="0" w:space="0" w:color="auto"/>
                        <w:bottom w:val="none" w:sz="0" w:space="0" w:color="auto"/>
                        <w:right w:val="none" w:sz="0" w:space="0" w:color="auto"/>
                      </w:divBdr>
                    </w:div>
                    <w:div w:id="68118693">
                      <w:marLeft w:val="0"/>
                      <w:marRight w:val="0"/>
                      <w:marTop w:val="0"/>
                      <w:marBottom w:val="0"/>
                      <w:divBdr>
                        <w:top w:val="none" w:sz="0" w:space="0" w:color="auto"/>
                        <w:left w:val="none" w:sz="0" w:space="0" w:color="auto"/>
                        <w:bottom w:val="none" w:sz="0" w:space="0" w:color="auto"/>
                        <w:right w:val="none" w:sz="0" w:space="0" w:color="auto"/>
                      </w:divBdr>
                    </w:div>
                    <w:div w:id="99421664">
                      <w:marLeft w:val="0"/>
                      <w:marRight w:val="0"/>
                      <w:marTop w:val="0"/>
                      <w:marBottom w:val="0"/>
                      <w:divBdr>
                        <w:top w:val="none" w:sz="0" w:space="0" w:color="auto"/>
                        <w:left w:val="none" w:sz="0" w:space="0" w:color="auto"/>
                        <w:bottom w:val="none" w:sz="0" w:space="0" w:color="auto"/>
                        <w:right w:val="none" w:sz="0" w:space="0" w:color="auto"/>
                      </w:divBdr>
                    </w:div>
                    <w:div w:id="155802614">
                      <w:marLeft w:val="0"/>
                      <w:marRight w:val="0"/>
                      <w:marTop w:val="0"/>
                      <w:marBottom w:val="0"/>
                      <w:divBdr>
                        <w:top w:val="none" w:sz="0" w:space="0" w:color="auto"/>
                        <w:left w:val="none" w:sz="0" w:space="0" w:color="auto"/>
                        <w:bottom w:val="none" w:sz="0" w:space="0" w:color="auto"/>
                        <w:right w:val="none" w:sz="0" w:space="0" w:color="auto"/>
                      </w:divBdr>
                    </w:div>
                    <w:div w:id="181365423">
                      <w:marLeft w:val="0"/>
                      <w:marRight w:val="0"/>
                      <w:marTop w:val="0"/>
                      <w:marBottom w:val="0"/>
                      <w:divBdr>
                        <w:top w:val="none" w:sz="0" w:space="0" w:color="auto"/>
                        <w:left w:val="none" w:sz="0" w:space="0" w:color="auto"/>
                        <w:bottom w:val="none" w:sz="0" w:space="0" w:color="auto"/>
                        <w:right w:val="none" w:sz="0" w:space="0" w:color="auto"/>
                      </w:divBdr>
                    </w:div>
                    <w:div w:id="181670111">
                      <w:marLeft w:val="0"/>
                      <w:marRight w:val="0"/>
                      <w:marTop w:val="0"/>
                      <w:marBottom w:val="0"/>
                      <w:divBdr>
                        <w:top w:val="none" w:sz="0" w:space="0" w:color="auto"/>
                        <w:left w:val="none" w:sz="0" w:space="0" w:color="auto"/>
                        <w:bottom w:val="none" w:sz="0" w:space="0" w:color="auto"/>
                        <w:right w:val="none" w:sz="0" w:space="0" w:color="auto"/>
                      </w:divBdr>
                    </w:div>
                    <w:div w:id="191771845">
                      <w:marLeft w:val="0"/>
                      <w:marRight w:val="0"/>
                      <w:marTop w:val="0"/>
                      <w:marBottom w:val="0"/>
                      <w:divBdr>
                        <w:top w:val="none" w:sz="0" w:space="0" w:color="auto"/>
                        <w:left w:val="none" w:sz="0" w:space="0" w:color="auto"/>
                        <w:bottom w:val="none" w:sz="0" w:space="0" w:color="auto"/>
                        <w:right w:val="none" w:sz="0" w:space="0" w:color="auto"/>
                      </w:divBdr>
                    </w:div>
                    <w:div w:id="237903154">
                      <w:marLeft w:val="0"/>
                      <w:marRight w:val="0"/>
                      <w:marTop w:val="0"/>
                      <w:marBottom w:val="0"/>
                      <w:divBdr>
                        <w:top w:val="none" w:sz="0" w:space="0" w:color="auto"/>
                        <w:left w:val="none" w:sz="0" w:space="0" w:color="auto"/>
                        <w:bottom w:val="none" w:sz="0" w:space="0" w:color="auto"/>
                        <w:right w:val="none" w:sz="0" w:space="0" w:color="auto"/>
                      </w:divBdr>
                    </w:div>
                    <w:div w:id="285359167">
                      <w:marLeft w:val="0"/>
                      <w:marRight w:val="0"/>
                      <w:marTop w:val="0"/>
                      <w:marBottom w:val="0"/>
                      <w:divBdr>
                        <w:top w:val="none" w:sz="0" w:space="0" w:color="auto"/>
                        <w:left w:val="none" w:sz="0" w:space="0" w:color="auto"/>
                        <w:bottom w:val="none" w:sz="0" w:space="0" w:color="auto"/>
                        <w:right w:val="none" w:sz="0" w:space="0" w:color="auto"/>
                      </w:divBdr>
                    </w:div>
                    <w:div w:id="309409858">
                      <w:marLeft w:val="0"/>
                      <w:marRight w:val="0"/>
                      <w:marTop w:val="0"/>
                      <w:marBottom w:val="0"/>
                      <w:divBdr>
                        <w:top w:val="none" w:sz="0" w:space="0" w:color="auto"/>
                        <w:left w:val="none" w:sz="0" w:space="0" w:color="auto"/>
                        <w:bottom w:val="none" w:sz="0" w:space="0" w:color="auto"/>
                        <w:right w:val="none" w:sz="0" w:space="0" w:color="auto"/>
                      </w:divBdr>
                    </w:div>
                    <w:div w:id="406458784">
                      <w:marLeft w:val="0"/>
                      <w:marRight w:val="0"/>
                      <w:marTop w:val="0"/>
                      <w:marBottom w:val="0"/>
                      <w:divBdr>
                        <w:top w:val="none" w:sz="0" w:space="0" w:color="auto"/>
                        <w:left w:val="none" w:sz="0" w:space="0" w:color="auto"/>
                        <w:bottom w:val="none" w:sz="0" w:space="0" w:color="auto"/>
                        <w:right w:val="none" w:sz="0" w:space="0" w:color="auto"/>
                      </w:divBdr>
                    </w:div>
                    <w:div w:id="407263844">
                      <w:marLeft w:val="0"/>
                      <w:marRight w:val="0"/>
                      <w:marTop w:val="0"/>
                      <w:marBottom w:val="0"/>
                      <w:divBdr>
                        <w:top w:val="none" w:sz="0" w:space="0" w:color="auto"/>
                        <w:left w:val="none" w:sz="0" w:space="0" w:color="auto"/>
                        <w:bottom w:val="none" w:sz="0" w:space="0" w:color="auto"/>
                        <w:right w:val="none" w:sz="0" w:space="0" w:color="auto"/>
                      </w:divBdr>
                    </w:div>
                    <w:div w:id="475805938">
                      <w:marLeft w:val="0"/>
                      <w:marRight w:val="0"/>
                      <w:marTop w:val="0"/>
                      <w:marBottom w:val="0"/>
                      <w:divBdr>
                        <w:top w:val="none" w:sz="0" w:space="0" w:color="auto"/>
                        <w:left w:val="none" w:sz="0" w:space="0" w:color="auto"/>
                        <w:bottom w:val="none" w:sz="0" w:space="0" w:color="auto"/>
                        <w:right w:val="none" w:sz="0" w:space="0" w:color="auto"/>
                      </w:divBdr>
                    </w:div>
                    <w:div w:id="495345690">
                      <w:marLeft w:val="0"/>
                      <w:marRight w:val="0"/>
                      <w:marTop w:val="0"/>
                      <w:marBottom w:val="0"/>
                      <w:divBdr>
                        <w:top w:val="none" w:sz="0" w:space="0" w:color="auto"/>
                        <w:left w:val="none" w:sz="0" w:space="0" w:color="auto"/>
                        <w:bottom w:val="none" w:sz="0" w:space="0" w:color="auto"/>
                        <w:right w:val="none" w:sz="0" w:space="0" w:color="auto"/>
                      </w:divBdr>
                    </w:div>
                    <w:div w:id="541480185">
                      <w:marLeft w:val="0"/>
                      <w:marRight w:val="0"/>
                      <w:marTop w:val="0"/>
                      <w:marBottom w:val="0"/>
                      <w:divBdr>
                        <w:top w:val="none" w:sz="0" w:space="0" w:color="auto"/>
                        <w:left w:val="none" w:sz="0" w:space="0" w:color="auto"/>
                        <w:bottom w:val="none" w:sz="0" w:space="0" w:color="auto"/>
                        <w:right w:val="none" w:sz="0" w:space="0" w:color="auto"/>
                      </w:divBdr>
                    </w:div>
                    <w:div w:id="554120860">
                      <w:marLeft w:val="0"/>
                      <w:marRight w:val="0"/>
                      <w:marTop w:val="0"/>
                      <w:marBottom w:val="0"/>
                      <w:divBdr>
                        <w:top w:val="none" w:sz="0" w:space="0" w:color="auto"/>
                        <w:left w:val="none" w:sz="0" w:space="0" w:color="auto"/>
                        <w:bottom w:val="none" w:sz="0" w:space="0" w:color="auto"/>
                        <w:right w:val="none" w:sz="0" w:space="0" w:color="auto"/>
                      </w:divBdr>
                    </w:div>
                    <w:div w:id="576015115">
                      <w:marLeft w:val="0"/>
                      <w:marRight w:val="0"/>
                      <w:marTop w:val="0"/>
                      <w:marBottom w:val="0"/>
                      <w:divBdr>
                        <w:top w:val="none" w:sz="0" w:space="0" w:color="auto"/>
                        <w:left w:val="none" w:sz="0" w:space="0" w:color="auto"/>
                        <w:bottom w:val="none" w:sz="0" w:space="0" w:color="auto"/>
                        <w:right w:val="none" w:sz="0" w:space="0" w:color="auto"/>
                      </w:divBdr>
                    </w:div>
                    <w:div w:id="597830291">
                      <w:marLeft w:val="0"/>
                      <w:marRight w:val="0"/>
                      <w:marTop w:val="0"/>
                      <w:marBottom w:val="0"/>
                      <w:divBdr>
                        <w:top w:val="none" w:sz="0" w:space="0" w:color="auto"/>
                        <w:left w:val="none" w:sz="0" w:space="0" w:color="auto"/>
                        <w:bottom w:val="none" w:sz="0" w:space="0" w:color="auto"/>
                        <w:right w:val="none" w:sz="0" w:space="0" w:color="auto"/>
                      </w:divBdr>
                    </w:div>
                    <w:div w:id="624431262">
                      <w:marLeft w:val="0"/>
                      <w:marRight w:val="0"/>
                      <w:marTop w:val="0"/>
                      <w:marBottom w:val="0"/>
                      <w:divBdr>
                        <w:top w:val="none" w:sz="0" w:space="0" w:color="auto"/>
                        <w:left w:val="none" w:sz="0" w:space="0" w:color="auto"/>
                        <w:bottom w:val="none" w:sz="0" w:space="0" w:color="auto"/>
                        <w:right w:val="none" w:sz="0" w:space="0" w:color="auto"/>
                      </w:divBdr>
                    </w:div>
                    <w:div w:id="728963768">
                      <w:marLeft w:val="0"/>
                      <w:marRight w:val="0"/>
                      <w:marTop w:val="0"/>
                      <w:marBottom w:val="0"/>
                      <w:divBdr>
                        <w:top w:val="none" w:sz="0" w:space="0" w:color="auto"/>
                        <w:left w:val="none" w:sz="0" w:space="0" w:color="auto"/>
                        <w:bottom w:val="none" w:sz="0" w:space="0" w:color="auto"/>
                        <w:right w:val="none" w:sz="0" w:space="0" w:color="auto"/>
                      </w:divBdr>
                    </w:div>
                    <w:div w:id="738291473">
                      <w:marLeft w:val="0"/>
                      <w:marRight w:val="0"/>
                      <w:marTop w:val="0"/>
                      <w:marBottom w:val="0"/>
                      <w:divBdr>
                        <w:top w:val="none" w:sz="0" w:space="0" w:color="auto"/>
                        <w:left w:val="none" w:sz="0" w:space="0" w:color="auto"/>
                        <w:bottom w:val="none" w:sz="0" w:space="0" w:color="auto"/>
                        <w:right w:val="none" w:sz="0" w:space="0" w:color="auto"/>
                      </w:divBdr>
                    </w:div>
                    <w:div w:id="767698743">
                      <w:marLeft w:val="0"/>
                      <w:marRight w:val="0"/>
                      <w:marTop w:val="0"/>
                      <w:marBottom w:val="0"/>
                      <w:divBdr>
                        <w:top w:val="none" w:sz="0" w:space="0" w:color="auto"/>
                        <w:left w:val="none" w:sz="0" w:space="0" w:color="auto"/>
                        <w:bottom w:val="none" w:sz="0" w:space="0" w:color="auto"/>
                        <w:right w:val="none" w:sz="0" w:space="0" w:color="auto"/>
                      </w:divBdr>
                    </w:div>
                    <w:div w:id="777867214">
                      <w:marLeft w:val="0"/>
                      <w:marRight w:val="0"/>
                      <w:marTop w:val="0"/>
                      <w:marBottom w:val="0"/>
                      <w:divBdr>
                        <w:top w:val="none" w:sz="0" w:space="0" w:color="auto"/>
                        <w:left w:val="none" w:sz="0" w:space="0" w:color="auto"/>
                        <w:bottom w:val="none" w:sz="0" w:space="0" w:color="auto"/>
                        <w:right w:val="none" w:sz="0" w:space="0" w:color="auto"/>
                      </w:divBdr>
                    </w:div>
                    <w:div w:id="817234027">
                      <w:marLeft w:val="0"/>
                      <w:marRight w:val="0"/>
                      <w:marTop w:val="0"/>
                      <w:marBottom w:val="0"/>
                      <w:divBdr>
                        <w:top w:val="none" w:sz="0" w:space="0" w:color="auto"/>
                        <w:left w:val="none" w:sz="0" w:space="0" w:color="auto"/>
                        <w:bottom w:val="none" w:sz="0" w:space="0" w:color="auto"/>
                        <w:right w:val="none" w:sz="0" w:space="0" w:color="auto"/>
                      </w:divBdr>
                    </w:div>
                    <w:div w:id="820195593">
                      <w:marLeft w:val="0"/>
                      <w:marRight w:val="0"/>
                      <w:marTop w:val="0"/>
                      <w:marBottom w:val="0"/>
                      <w:divBdr>
                        <w:top w:val="none" w:sz="0" w:space="0" w:color="auto"/>
                        <w:left w:val="none" w:sz="0" w:space="0" w:color="auto"/>
                        <w:bottom w:val="none" w:sz="0" w:space="0" w:color="auto"/>
                        <w:right w:val="none" w:sz="0" w:space="0" w:color="auto"/>
                      </w:divBdr>
                    </w:div>
                    <w:div w:id="906456655">
                      <w:marLeft w:val="0"/>
                      <w:marRight w:val="0"/>
                      <w:marTop w:val="0"/>
                      <w:marBottom w:val="0"/>
                      <w:divBdr>
                        <w:top w:val="none" w:sz="0" w:space="0" w:color="auto"/>
                        <w:left w:val="none" w:sz="0" w:space="0" w:color="auto"/>
                        <w:bottom w:val="none" w:sz="0" w:space="0" w:color="auto"/>
                        <w:right w:val="none" w:sz="0" w:space="0" w:color="auto"/>
                      </w:divBdr>
                    </w:div>
                    <w:div w:id="918098963">
                      <w:marLeft w:val="0"/>
                      <w:marRight w:val="0"/>
                      <w:marTop w:val="0"/>
                      <w:marBottom w:val="0"/>
                      <w:divBdr>
                        <w:top w:val="none" w:sz="0" w:space="0" w:color="auto"/>
                        <w:left w:val="none" w:sz="0" w:space="0" w:color="auto"/>
                        <w:bottom w:val="none" w:sz="0" w:space="0" w:color="auto"/>
                        <w:right w:val="none" w:sz="0" w:space="0" w:color="auto"/>
                      </w:divBdr>
                    </w:div>
                    <w:div w:id="997072765">
                      <w:marLeft w:val="0"/>
                      <w:marRight w:val="0"/>
                      <w:marTop w:val="0"/>
                      <w:marBottom w:val="0"/>
                      <w:divBdr>
                        <w:top w:val="none" w:sz="0" w:space="0" w:color="auto"/>
                        <w:left w:val="none" w:sz="0" w:space="0" w:color="auto"/>
                        <w:bottom w:val="none" w:sz="0" w:space="0" w:color="auto"/>
                        <w:right w:val="none" w:sz="0" w:space="0" w:color="auto"/>
                      </w:divBdr>
                    </w:div>
                    <w:div w:id="998310660">
                      <w:marLeft w:val="0"/>
                      <w:marRight w:val="0"/>
                      <w:marTop w:val="0"/>
                      <w:marBottom w:val="0"/>
                      <w:divBdr>
                        <w:top w:val="none" w:sz="0" w:space="0" w:color="auto"/>
                        <w:left w:val="none" w:sz="0" w:space="0" w:color="auto"/>
                        <w:bottom w:val="none" w:sz="0" w:space="0" w:color="auto"/>
                        <w:right w:val="none" w:sz="0" w:space="0" w:color="auto"/>
                      </w:divBdr>
                    </w:div>
                    <w:div w:id="1083841361">
                      <w:marLeft w:val="0"/>
                      <w:marRight w:val="0"/>
                      <w:marTop w:val="0"/>
                      <w:marBottom w:val="0"/>
                      <w:divBdr>
                        <w:top w:val="none" w:sz="0" w:space="0" w:color="auto"/>
                        <w:left w:val="none" w:sz="0" w:space="0" w:color="auto"/>
                        <w:bottom w:val="none" w:sz="0" w:space="0" w:color="auto"/>
                        <w:right w:val="none" w:sz="0" w:space="0" w:color="auto"/>
                      </w:divBdr>
                    </w:div>
                    <w:div w:id="1115366454">
                      <w:marLeft w:val="0"/>
                      <w:marRight w:val="0"/>
                      <w:marTop w:val="0"/>
                      <w:marBottom w:val="0"/>
                      <w:divBdr>
                        <w:top w:val="none" w:sz="0" w:space="0" w:color="auto"/>
                        <w:left w:val="none" w:sz="0" w:space="0" w:color="auto"/>
                        <w:bottom w:val="none" w:sz="0" w:space="0" w:color="auto"/>
                        <w:right w:val="none" w:sz="0" w:space="0" w:color="auto"/>
                      </w:divBdr>
                    </w:div>
                    <w:div w:id="1181898586">
                      <w:marLeft w:val="0"/>
                      <w:marRight w:val="0"/>
                      <w:marTop w:val="0"/>
                      <w:marBottom w:val="0"/>
                      <w:divBdr>
                        <w:top w:val="none" w:sz="0" w:space="0" w:color="auto"/>
                        <w:left w:val="none" w:sz="0" w:space="0" w:color="auto"/>
                        <w:bottom w:val="none" w:sz="0" w:space="0" w:color="auto"/>
                        <w:right w:val="none" w:sz="0" w:space="0" w:color="auto"/>
                      </w:divBdr>
                    </w:div>
                    <w:div w:id="1222060068">
                      <w:marLeft w:val="0"/>
                      <w:marRight w:val="0"/>
                      <w:marTop w:val="0"/>
                      <w:marBottom w:val="0"/>
                      <w:divBdr>
                        <w:top w:val="none" w:sz="0" w:space="0" w:color="auto"/>
                        <w:left w:val="none" w:sz="0" w:space="0" w:color="auto"/>
                        <w:bottom w:val="none" w:sz="0" w:space="0" w:color="auto"/>
                        <w:right w:val="none" w:sz="0" w:space="0" w:color="auto"/>
                      </w:divBdr>
                    </w:div>
                    <w:div w:id="1227567385">
                      <w:marLeft w:val="0"/>
                      <w:marRight w:val="0"/>
                      <w:marTop w:val="0"/>
                      <w:marBottom w:val="0"/>
                      <w:divBdr>
                        <w:top w:val="none" w:sz="0" w:space="0" w:color="auto"/>
                        <w:left w:val="none" w:sz="0" w:space="0" w:color="auto"/>
                        <w:bottom w:val="none" w:sz="0" w:space="0" w:color="auto"/>
                        <w:right w:val="none" w:sz="0" w:space="0" w:color="auto"/>
                      </w:divBdr>
                    </w:div>
                    <w:div w:id="1328435494">
                      <w:marLeft w:val="0"/>
                      <w:marRight w:val="0"/>
                      <w:marTop w:val="0"/>
                      <w:marBottom w:val="0"/>
                      <w:divBdr>
                        <w:top w:val="none" w:sz="0" w:space="0" w:color="auto"/>
                        <w:left w:val="none" w:sz="0" w:space="0" w:color="auto"/>
                        <w:bottom w:val="none" w:sz="0" w:space="0" w:color="auto"/>
                        <w:right w:val="none" w:sz="0" w:space="0" w:color="auto"/>
                      </w:divBdr>
                    </w:div>
                    <w:div w:id="1371341558">
                      <w:marLeft w:val="0"/>
                      <w:marRight w:val="0"/>
                      <w:marTop w:val="0"/>
                      <w:marBottom w:val="0"/>
                      <w:divBdr>
                        <w:top w:val="none" w:sz="0" w:space="0" w:color="auto"/>
                        <w:left w:val="none" w:sz="0" w:space="0" w:color="auto"/>
                        <w:bottom w:val="none" w:sz="0" w:space="0" w:color="auto"/>
                        <w:right w:val="none" w:sz="0" w:space="0" w:color="auto"/>
                      </w:divBdr>
                    </w:div>
                    <w:div w:id="1402096674">
                      <w:marLeft w:val="0"/>
                      <w:marRight w:val="0"/>
                      <w:marTop w:val="0"/>
                      <w:marBottom w:val="0"/>
                      <w:divBdr>
                        <w:top w:val="none" w:sz="0" w:space="0" w:color="auto"/>
                        <w:left w:val="none" w:sz="0" w:space="0" w:color="auto"/>
                        <w:bottom w:val="none" w:sz="0" w:space="0" w:color="auto"/>
                        <w:right w:val="none" w:sz="0" w:space="0" w:color="auto"/>
                      </w:divBdr>
                    </w:div>
                    <w:div w:id="1534536304">
                      <w:marLeft w:val="0"/>
                      <w:marRight w:val="0"/>
                      <w:marTop w:val="0"/>
                      <w:marBottom w:val="0"/>
                      <w:divBdr>
                        <w:top w:val="none" w:sz="0" w:space="0" w:color="auto"/>
                        <w:left w:val="none" w:sz="0" w:space="0" w:color="auto"/>
                        <w:bottom w:val="none" w:sz="0" w:space="0" w:color="auto"/>
                        <w:right w:val="none" w:sz="0" w:space="0" w:color="auto"/>
                      </w:divBdr>
                    </w:div>
                    <w:div w:id="1553424109">
                      <w:marLeft w:val="0"/>
                      <w:marRight w:val="0"/>
                      <w:marTop w:val="0"/>
                      <w:marBottom w:val="0"/>
                      <w:divBdr>
                        <w:top w:val="none" w:sz="0" w:space="0" w:color="auto"/>
                        <w:left w:val="none" w:sz="0" w:space="0" w:color="auto"/>
                        <w:bottom w:val="none" w:sz="0" w:space="0" w:color="auto"/>
                        <w:right w:val="none" w:sz="0" w:space="0" w:color="auto"/>
                      </w:divBdr>
                    </w:div>
                    <w:div w:id="1555190950">
                      <w:marLeft w:val="0"/>
                      <w:marRight w:val="0"/>
                      <w:marTop w:val="0"/>
                      <w:marBottom w:val="0"/>
                      <w:divBdr>
                        <w:top w:val="none" w:sz="0" w:space="0" w:color="auto"/>
                        <w:left w:val="none" w:sz="0" w:space="0" w:color="auto"/>
                        <w:bottom w:val="none" w:sz="0" w:space="0" w:color="auto"/>
                        <w:right w:val="none" w:sz="0" w:space="0" w:color="auto"/>
                      </w:divBdr>
                    </w:div>
                    <w:div w:id="15767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3290">
          <w:marLeft w:val="0"/>
          <w:marRight w:val="0"/>
          <w:marTop w:val="0"/>
          <w:marBottom w:val="0"/>
          <w:divBdr>
            <w:top w:val="none" w:sz="0" w:space="0" w:color="auto"/>
            <w:left w:val="none" w:sz="0" w:space="0" w:color="auto"/>
            <w:bottom w:val="none" w:sz="0" w:space="0" w:color="auto"/>
            <w:right w:val="none" w:sz="0" w:space="0" w:color="auto"/>
          </w:divBdr>
        </w:div>
        <w:div w:id="1165973862">
          <w:marLeft w:val="0"/>
          <w:marRight w:val="0"/>
          <w:marTop w:val="0"/>
          <w:marBottom w:val="0"/>
          <w:divBdr>
            <w:top w:val="none" w:sz="0" w:space="0" w:color="auto"/>
            <w:left w:val="none" w:sz="0" w:space="0" w:color="auto"/>
            <w:bottom w:val="none" w:sz="0" w:space="0" w:color="auto"/>
            <w:right w:val="none" w:sz="0" w:space="0" w:color="auto"/>
          </w:divBdr>
        </w:div>
        <w:div w:id="1166750924">
          <w:marLeft w:val="0"/>
          <w:marRight w:val="0"/>
          <w:marTop w:val="0"/>
          <w:marBottom w:val="0"/>
          <w:divBdr>
            <w:top w:val="none" w:sz="0" w:space="0" w:color="auto"/>
            <w:left w:val="none" w:sz="0" w:space="0" w:color="auto"/>
            <w:bottom w:val="none" w:sz="0" w:space="0" w:color="auto"/>
            <w:right w:val="none" w:sz="0" w:space="0" w:color="auto"/>
          </w:divBdr>
        </w:div>
        <w:div w:id="1166827856">
          <w:marLeft w:val="0"/>
          <w:marRight w:val="0"/>
          <w:marTop w:val="0"/>
          <w:marBottom w:val="0"/>
          <w:divBdr>
            <w:top w:val="none" w:sz="0" w:space="0" w:color="auto"/>
            <w:left w:val="none" w:sz="0" w:space="0" w:color="auto"/>
            <w:bottom w:val="none" w:sz="0" w:space="0" w:color="auto"/>
            <w:right w:val="none" w:sz="0" w:space="0" w:color="auto"/>
          </w:divBdr>
        </w:div>
        <w:div w:id="1166896372">
          <w:marLeft w:val="0"/>
          <w:marRight w:val="0"/>
          <w:marTop w:val="0"/>
          <w:marBottom w:val="0"/>
          <w:divBdr>
            <w:top w:val="none" w:sz="0" w:space="0" w:color="auto"/>
            <w:left w:val="none" w:sz="0" w:space="0" w:color="auto"/>
            <w:bottom w:val="none" w:sz="0" w:space="0" w:color="auto"/>
            <w:right w:val="none" w:sz="0" w:space="0" w:color="auto"/>
          </w:divBdr>
          <w:divsChild>
            <w:div w:id="391387573">
              <w:marLeft w:val="0"/>
              <w:marRight w:val="0"/>
              <w:marTop w:val="0"/>
              <w:marBottom w:val="0"/>
              <w:divBdr>
                <w:top w:val="none" w:sz="0" w:space="0" w:color="auto"/>
                <w:left w:val="none" w:sz="0" w:space="0" w:color="auto"/>
                <w:bottom w:val="none" w:sz="0" w:space="0" w:color="auto"/>
                <w:right w:val="none" w:sz="0" w:space="0" w:color="auto"/>
              </w:divBdr>
            </w:div>
          </w:divsChild>
        </w:div>
        <w:div w:id="1167133343">
          <w:marLeft w:val="0"/>
          <w:marRight w:val="0"/>
          <w:marTop w:val="0"/>
          <w:marBottom w:val="0"/>
          <w:divBdr>
            <w:top w:val="none" w:sz="0" w:space="0" w:color="auto"/>
            <w:left w:val="none" w:sz="0" w:space="0" w:color="auto"/>
            <w:bottom w:val="none" w:sz="0" w:space="0" w:color="auto"/>
            <w:right w:val="none" w:sz="0" w:space="0" w:color="auto"/>
          </w:divBdr>
        </w:div>
        <w:div w:id="1167549633">
          <w:marLeft w:val="0"/>
          <w:marRight w:val="0"/>
          <w:marTop w:val="0"/>
          <w:marBottom w:val="0"/>
          <w:divBdr>
            <w:top w:val="none" w:sz="0" w:space="0" w:color="auto"/>
            <w:left w:val="none" w:sz="0" w:space="0" w:color="auto"/>
            <w:bottom w:val="none" w:sz="0" w:space="0" w:color="auto"/>
            <w:right w:val="none" w:sz="0" w:space="0" w:color="auto"/>
          </w:divBdr>
          <w:divsChild>
            <w:div w:id="1587953200">
              <w:marLeft w:val="0"/>
              <w:marRight w:val="0"/>
              <w:marTop w:val="0"/>
              <w:marBottom w:val="0"/>
              <w:divBdr>
                <w:top w:val="none" w:sz="0" w:space="0" w:color="auto"/>
                <w:left w:val="none" w:sz="0" w:space="0" w:color="auto"/>
                <w:bottom w:val="none" w:sz="0" w:space="0" w:color="auto"/>
                <w:right w:val="none" w:sz="0" w:space="0" w:color="auto"/>
              </w:divBdr>
              <w:divsChild>
                <w:div w:id="892347227">
                  <w:marLeft w:val="0"/>
                  <w:marRight w:val="0"/>
                  <w:marTop w:val="0"/>
                  <w:marBottom w:val="0"/>
                  <w:divBdr>
                    <w:top w:val="none" w:sz="0" w:space="0" w:color="auto"/>
                    <w:left w:val="none" w:sz="0" w:space="0" w:color="auto"/>
                    <w:bottom w:val="none" w:sz="0" w:space="0" w:color="auto"/>
                    <w:right w:val="none" w:sz="0" w:space="0" w:color="auto"/>
                  </w:divBdr>
                </w:div>
                <w:div w:id="14631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703">
          <w:marLeft w:val="0"/>
          <w:marRight w:val="0"/>
          <w:marTop w:val="0"/>
          <w:marBottom w:val="0"/>
          <w:divBdr>
            <w:top w:val="none" w:sz="0" w:space="0" w:color="auto"/>
            <w:left w:val="none" w:sz="0" w:space="0" w:color="auto"/>
            <w:bottom w:val="none" w:sz="0" w:space="0" w:color="auto"/>
            <w:right w:val="none" w:sz="0" w:space="0" w:color="auto"/>
          </w:divBdr>
          <w:divsChild>
            <w:div w:id="1546869755">
              <w:marLeft w:val="0"/>
              <w:marRight w:val="0"/>
              <w:marTop w:val="0"/>
              <w:marBottom w:val="0"/>
              <w:divBdr>
                <w:top w:val="none" w:sz="0" w:space="0" w:color="auto"/>
                <w:left w:val="none" w:sz="0" w:space="0" w:color="auto"/>
                <w:bottom w:val="none" w:sz="0" w:space="0" w:color="auto"/>
                <w:right w:val="none" w:sz="0" w:space="0" w:color="auto"/>
              </w:divBdr>
            </w:div>
            <w:div w:id="1549104295">
              <w:marLeft w:val="0"/>
              <w:marRight w:val="0"/>
              <w:marTop w:val="0"/>
              <w:marBottom w:val="0"/>
              <w:divBdr>
                <w:top w:val="none" w:sz="0" w:space="0" w:color="auto"/>
                <w:left w:val="none" w:sz="0" w:space="0" w:color="auto"/>
                <w:bottom w:val="none" w:sz="0" w:space="0" w:color="auto"/>
                <w:right w:val="none" w:sz="0" w:space="0" w:color="auto"/>
              </w:divBdr>
            </w:div>
          </w:divsChild>
        </w:div>
        <w:div w:id="1167674953">
          <w:marLeft w:val="0"/>
          <w:marRight w:val="0"/>
          <w:marTop w:val="0"/>
          <w:marBottom w:val="0"/>
          <w:divBdr>
            <w:top w:val="none" w:sz="0" w:space="0" w:color="auto"/>
            <w:left w:val="none" w:sz="0" w:space="0" w:color="auto"/>
            <w:bottom w:val="none" w:sz="0" w:space="0" w:color="auto"/>
            <w:right w:val="none" w:sz="0" w:space="0" w:color="auto"/>
          </w:divBdr>
          <w:divsChild>
            <w:div w:id="1426531335">
              <w:marLeft w:val="0"/>
              <w:marRight w:val="0"/>
              <w:marTop w:val="0"/>
              <w:marBottom w:val="0"/>
              <w:divBdr>
                <w:top w:val="none" w:sz="0" w:space="0" w:color="auto"/>
                <w:left w:val="none" w:sz="0" w:space="0" w:color="auto"/>
                <w:bottom w:val="none" w:sz="0" w:space="0" w:color="auto"/>
                <w:right w:val="none" w:sz="0" w:space="0" w:color="auto"/>
              </w:divBdr>
              <w:divsChild>
                <w:div w:id="40786535">
                  <w:marLeft w:val="0"/>
                  <w:marRight w:val="0"/>
                  <w:marTop w:val="0"/>
                  <w:marBottom w:val="0"/>
                  <w:divBdr>
                    <w:top w:val="none" w:sz="0" w:space="0" w:color="auto"/>
                    <w:left w:val="none" w:sz="0" w:space="0" w:color="auto"/>
                    <w:bottom w:val="none" w:sz="0" w:space="0" w:color="auto"/>
                    <w:right w:val="none" w:sz="0" w:space="0" w:color="auto"/>
                  </w:divBdr>
                  <w:divsChild>
                    <w:div w:id="1464689127">
                      <w:marLeft w:val="0"/>
                      <w:marRight w:val="0"/>
                      <w:marTop w:val="0"/>
                      <w:marBottom w:val="0"/>
                      <w:divBdr>
                        <w:top w:val="none" w:sz="0" w:space="0" w:color="auto"/>
                        <w:left w:val="none" w:sz="0" w:space="0" w:color="auto"/>
                        <w:bottom w:val="none" w:sz="0" w:space="0" w:color="auto"/>
                        <w:right w:val="none" w:sz="0" w:space="0" w:color="auto"/>
                      </w:divBdr>
                      <w:divsChild>
                        <w:div w:id="117335002">
                          <w:marLeft w:val="0"/>
                          <w:marRight w:val="0"/>
                          <w:marTop w:val="0"/>
                          <w:marBottom w:val="0"/>
                          <w:divBdr>
                            <w:top w:val="none" w:sz="0" w:space="0" w:color="auto"/>
                            <w:left w:val="none" w:sz="0" w:space="0" w:color="auto"/>
                            <w:bottom w:val="none" w:sz="0" w:space="0" w:color="auto"/>
                            <w:right w:val="none" w:sz="0" w:space="0" w:color="auto"/>
                          </w:divBdr>
                        </w:div>
                        <w:div w:id="659893239">
                          <w:marLeft w:val="0"/>
                          <w:marRight w:val="0"/>
                          <w:marTop w:val="0"/>
                          <w:marBottom w:val="0"/>
                          <w:divBdr>
                            <w:top w:val="none" w:sz="0" w:space="0" w:color="auto"/>
                            <w:left w:val="none" w:sz="0" w:space="0" w:color="auto"/>
                            <w:bottom w:val="none" w:sz="0" w:space="0" w:color="auto"/>
                            <w:right w:val="none" w:sz="0" w:space="0" w:color="auto"/>
                          </w:divBdr>
                          <w:divsChild>
                            <w:div w:id="61568910">
                              <w:marLeft w:val="0"/>
                              <w:marRight w:val="0"/>
                              <w:marTop w:val="0"/>
                              <w:marBottom w:val="0"/>
                              <w:divBdr>
                                <w:top w:val="none" w:sz="0" w:space="0" w:color="auto"/>
                                <w:left w:val="none" w:sz="0" w:space="0" w:color="auto"/>
                                <w:bottom w:val="none" w:sz="0" w:space="0" w:color="auto"/>
                                <w:right w:val="none" w:sz="0" w:space="0" w:color="auto"/>
                              </w:divBdr>
                            </w:div>
                            <w:div w:id="66340565">
                              <w:marLeft w:val="0"/>
                              <w:marRight w:val="0"/>
                              <w:marTop w:val="0"/>
                              <w:marBottom w:val="0"/>
                              <w:divBdr>
                                <w:top w:val="none" w:sz="0" w:space="0" w:color="auto"/>
                                <w:left w:val="none" w:sz="0" w:space="0" w:color="auto"/>
                                <w:bottom w:val="none" w:sz="0" w:space="0" w:color="auto"/>
                                <w:right w:val="none" w:sz="0" w:space="0" w:color="auto"/>
                              </w:divBdr>
                            </w:div>
                            <w:div w:id="81026817">
                              <w:marLeft w:val="0"/>
                              <w:marRight w:val="0"/>
                              <w:marTop w:val="0"/>
                              <w:marBottom w:val="0"/>
                              <w:divBdr>
                                <w:top w:val="none" w:sz="0" w:space="0" w:color="auto"/>
                                <w:left w:val="none" w:sz="0" w:space="0" w:color="auto"/>
                                <w:bottom w:val="none" w:sz="0" w:space="0" w:color="auto"/>
                                <w:right w:val="none" w:sz="0" w:space="0" w:color="auto"/>
                              </w:divBdr>
                            </w:div>
                            <w:div w:id="139856890">
                              <w:marLeft w:val="0"/>
                              <w:marRight w:val="0"/>
                              <w:marTop w:val="0"/>
                              <w:marBottom w:val="0"/>
                              <w:divBdr>
                                <w:top w:val="none" w:sz="0" w:space="0" w:color="auto"/>
                                <w:left w:val="none" w:sz="0" w:space="0" w:color="auto"/>
                                <w:bottom w:val="none" w:sz="0" w:space="0" w:color="auto"/>
                                <w:right w:val="none" w:sz="0" w:space="0" w:color="auto"/>
                              </w:divBdr>
                            </w:div>
                            <w:div w:id="173963570">
                              <w:marLeft w:val="0"/>
                              <w:marRight w:val="0"/>
                              <w:marTop w:val="0"/>
                              <w:marBottom w:val="0"/>
                              <w:divBdr>
                                <w:top w:val="none" w:sz="0" w:space="0" w:color="auto"/>
                                <w:left w:val="none" w:sz="0" w:space="0" w:color="auto"/>
                                <w:bottom w:val="none" w:sz="0" w:space="0" w:color="auto"/>
                                <w:right w:val="none" w:sz="0" w:space="0" w:color="auto"/>
                              </w:divBdr>
                            </w:div>
                            <w:div w:id="358356304">
                              <w:marLeft w:val="0"/>
                              <w:marRight w:val="0"/>
                              <w:marTop w:val="0"/>
                              <w:marBottom w:val="0"/>
                              <w:divBdr>
                                <w:top w:val="none" w:sz="0" w:space="0" w:color="auto"/>
                                <w:left w:val="none" w:sz="0" w:space="0" w:color="auto"/>
                                <w:bottom w:val="none" w:sz="0" w:space="0" w:color="auto"/>
                                <w:right w:val="none" w:sz="0" w:space="0" w:color="auto"/>
                              </w:divBdr>
                            </w:div>
                            <w:div w:id="387340198">
                              <w:marLeft w:val="0"/>
                              <w:marRight w:val="0"/>
                              <w:marTop w:val="0"/>
                              <w:marBottom w:val="0"/>
                              <w:divBdr>
                                <w:top w:val="none" w:sz="0" w:space="0" w:color="auto"/>
                                <w:left w:val="none" w:sz="0" w:space="0" w:color="auto"/>
                                <w:bottom w:val="none" w:sz="0" w:space="0" w:color="auto"/>
                                <w:right w:val="none" w:sz="0" w:space="0" w:color="auto"/>
                              </w:divBdr>
                            </w:div>
                            <w:div w:id="442187930">
                              <w:marLeft w:val="0"/>
                              <w:marRight w:val="0"/>
                              <w:marTop w:val="0"/>
                              <w:marBottom w:val="0"/>
                              <w:divBdr>
                                <w:top w:val="none" w:sz="0" w:space="0" w:color="auto"/>
                                <w:left w:val="none" w:sz="0" w:space="0" w:color="auto"/>
                                <w:bottom w:val="none" w:sz="0" w:space="0" w:color="auto"/>
                                <w:right w:val="none" w:sz="0" w:space="0" w:color="auto"/>
                              </w:divBdr>
                            </w:div>
                            <w:div w:id="500237983">
                              <w:marLeft w:val="0"/>
                              <w:marRight w:val="0"/>
                              <w:marTop w:val="0"/>
                              <w:marBottom w:val="0"/>
                              <w:divBdr>
                                <w:top w:val="none" w:sz="0" w:space="0" w:color="auto"/>
                                <w:left w:val="none" w:sz="0" w:space="0" w:color="auto"/>
                                <w:bottom w:val="none" w:sz="0" w:space="0" w:color="auto"/>
                                <w:right w:val="none" w:sz="0" w:space="0" w:color="auto"/>
                              </w:divBdr>
                            </w:div>
                            <w:div w:id="562372195">
                              <w:marLeft w:val="0"/>
                              <w:marRight w:val="0"/>
                              <w:marTop w:val="0"/>
                              <w:marBottom w:val="0"/>
                              <w:divBdr>
                                <w:top w:val="none" w:sz="0" w:space="0" w:color="auto"/>
                                <w:left w:val="none" w:sz="0" w:space="0" w:color="auto"/>
                                <w:bottom w:val="none" w:sz="0" w:space="0" w:color="auto"/>
                                <w:right w:val="none" w:sz="0" w:space="0" w:color="auto"/>
                              </w:divBdr>
                            </w:div>
                            <w:div w:id="571277386">
                              <w:marLeft w:val="0"/>
                              <w:marRight w:val="0"/>
                              <w:marTop w:val="0"/>
                              <w:marBottom w:val="0"/>
                              <w:divBdr>
                                <w:top w:val="none" w:sz="0" w:space="0" w:color="auto"/>
                                <w:left w:val="none" w:sz="0" w:space="0" w:color="auto"/>
                                <w:bottom w:val="none" w:sz="0" w:space="0" w:color="auto"/>
                                <w:right w:val="none" w:sz="0" w:space="0" w:color="auto"/>
                              </w:divBdr>
                            </w:div>
                            <w:div w:id="574634880">
                              <w:marLeft w:val="0"/>
                              <w:marRight w:val="0"/>
                              <w:marTop w:val="0"/>
                              <w:marBottom w:val="0"/>
                              <w:divBdr>
                                <w:top w:val="none" w:sz="0" w:space="0" w:color="auto"/>
                                <w:left w:val="none" w:sz="0" w:space="0" w:color="auto"/>
                                <w:bottom w:val="none" w:sz="0" w:space="0" w:color="auto"/>
                                <w:right w:val="none" w:sz="0" w:space="0" w:color="auto"/>
                              </w:divBdr>
                            </w:div>
                            <w:div w:id="615983084">
                              <w:marLeft w:val="0"/>
                              <w:marRight w:val="0"/>
                              <w:marTop w:val="0"/>
                              <w:marBottom w:val="0"/>
                              <w:divBdr>
                                <w:top w:val="none" w:sz="0" w:space="0" w:color="auto"/>
                                <w:left w:val="none" w:sz="0" w:space="0" w:color="auto"/>
                                <w:bottom w:val="none" w:sz="0" w:space="0" w:color="auto"/>
                                <w:right w:val="none" w:sz="0" w:space="0" w:color="auto"/>
                              </w:divBdr>
                            </w:div>
                            <w:div w:id="669865733">
                              <w:marLeft w:val="0"/>
                              <w:marRight w:val="0"/>
                              <w:marTop w:val="0"/>
                              <w:marBottom w:val="0"/>
                              <w:divBdr>
                                <w:top w:val="none" w:sz="0" w:space="0" w:color="auto"/>
                                <w:left w:val="none" w:sz="0" w:space="0" w:color="auto"/>
                                <w:bottom w:val="none" w:sz="0" w:space="0" w:color="auto"/>
                                <w:right w:val="none" w:sz="0" w:space="0" w:color="auto"/>
                              </w:divBdr>
                            </w:div>
                            <w:div w:id="683433945">
                              <w:marLeft w:val="0"/>
                              <w:marRight w:val="0"/>
                              <w:marTop w:val="0"/>
                              <w:marBottom w:val="0"/>
                              <w:divBdr>
                                <w:top w:val="none" w:sz="0" w:space="0" w:color="auto"/>
                                <w:left w:val="none" w:sz="0" w:space="0" w:color="auto"/>
                                <w:bottom w:val="none" w:sz="0" w:space="0" w:color="auto"/>
                                <w:right w:val="none" w:sz="0" w:space="0" w:color="auto"/>
                              </w:divBdr>
                            </w:div>
                            <w:div w:id="805853414">
                              <w:marLeft w:val="0"/>
                              <w:marRight w:val="0"/>
                              <w:marTop w:val="0"/>
                              <w:marBottom w:val="0"/>
                              <w:divBdr>
                                <w:top w:val="none" w:sz="0" w:space="0" w:color="auto"/>
                                <w:left w:val="none" w:sz="0" w:space="0" w:color="auto"/>
                                <w:bottom w:val="none" w:sz="0" w:space="0" w:color="auto"/>
                                <w:right w:val="none" w:sz="0" w:space="0" w:color="auto"/>
                              </w:divBdr>
                            </w:div>
                            <w:div w:id="834496045">
                              <w:marLeft w:val="0"/>
                              <w:marRight w:val="0"/>
                              <w:marTop w:val="0"/>
                              <w:marBottom w:val="0"/>
                              <w:divBdr>
                                <w:top w:val="none" w:sz="0" w:space="0" w:color="auto"/>
                                <w:left w:val="none" w:sz="0" w:space="0" w:color="auto"/>
                                <w:bottom w:val="none" w:sz="0" w:space="0" w:color="auto"/>
                                <w:right w:val="none" w:sz="0" w:space="0" w:color="auto"/>
                              </w:divBdr>
                            </w:div>
                            <w:div w:id="894004712">
                              <w:marLeft w:val="0"/>
                              <w:marRight w:val="0"/>
                              <w:marTop w:val="0"/>
                              <w:marBottom w:val="0"/>
                              <w:divBdr>
                                <w:top w:val="none" w:sz="0" w:space="0" w:color="auto"/>
                                <w:left w:val="none" w:sz="0" w:space="0" w:color="auto"/>
                                <w:bottom w:val="none" w:sz="0" w:space="0" w:color="auto"/>
                                <w:right w:val="none" w:sz="0" w:space="0" w:color="auto"/>
                              </w:divBdr>
                            </w:div>
                            <w:div w:id="1018240698">
                              <w:marLeft w:val="0"/>
                              <w:marRight w:val="0"/>
                              <w:marTop w:val="0"/>
                              <w:marBottom w:val="0"/>
                              <w:divBdr>
                                <w:top w:val="none" w:sz="0" w:space="0" w:color="auto"/>
                                <w:left w:val="none" w:sz="0" w:space="0" w:color="auto"/>
                                <w:bottom w:val="none" w:sz="0" w:space="0" w:color="auto"/>
                                <w:right w:val="none" w:sz="0" w:space="0" w:color="auto"/>
                              </w:divBdr>
                            </w:div>
                            <w:div w:id="1067075680">
                              <w:marLeft w:val="0"/>
                              <w:marRight w:val="0"/>
                              <w:marTop w:val="0"/>
                              <w:marBottom w:val="0"/>
                              <w:divBdr>
                                <w:top w:val="none" w:sz="0" w:space="0" w:color="auto"/>
                                <w:left w:val="none" w:sz="0" w:space="0" w:color="auto"/>
                                <w:bottom w:val="none" w:sz="0" w:space="0" w:color="auto"/>
                                <w:right w:val="none" w:sz="0" w:space="0" w:color="auto"/>
                              </w:divBdr>
                            </w:div>
                            <w:div w:id="1110667381">
                              <w:marLeft w:val="0"/>
                              <w:marRight w:val="0"/>
                              <w:marTop w:val="0"/>
                              <w:marBottom w:val="0"/>
                              <w:divBdr>
                                <w:top w:val="none" w:sz="0" w:space="0" w:color="auto"/>
                                <w:left w:val="none" w:sz="0" w:space="0" w:color="auto"/>
                                <w:bottom w:val="none" w:sz="0" w:space="0" w:color="auto"/>
                                <w:right w:val="none" w:sz="0" w:space="0" w:color="auto"/>
                              </w:divBdr>
                            </w:div>
                            <w:div w:id="1188250285">
                              <w:marLeft w:val="0"/>
                              <w:marRight w:val="0"/>
                              <w:marTop w:val="0"/>
                              <w:marBottom w:val="0"/>
                              <w:divBdr>
                                <w:top w:val="none" w:sz="0" w:space="0" w:color="auto"/>
                                <w:left w:val="none" w:sz="0" w:space="0" w:color="auto"/>
                                <w:bottom w:val="none" w:sz="0" w:space="0" w:color="auto"/>
                                <w:right w:val="none" w:sz="0" w:space="0" w:color="auto"/>
                              </w:divBdr>
                            </w:div>
                            <w:div w:id="1266114623">
                              <w:marLeft w:val="0"/>
                              <w:marRight w:val="0"/>
                              <w:marTop w:val="0"/>
                              <w:marBottom w:val="0"/>
                              <w:divBdr>
                                <w:top w:val="none" w:sz="0" w:space="0" w:color="auto"/>
                                <w:left w:val="none" w:sz="0" w:space="0" w:color="auto"/>
                                <w:bottom w:val="none" w:sz="0" w:space="0" w:color="auto"/>
                                <w:right w:val="none" w:sz="0" w:space="0" w:color="auto"/>
                              </w:divBdr>
                            </w:div>
                            <w:div w:id="1267074557">
                              <w:marLeft w:val="0"/>
                              <w:marRight w:val="0"/>
                              <w:marTop w:val="0"/>
                              <w:marBottom w:val="0"/>
                              <w:divBdr>
                                <w:top w:val="none" w:sz="0" w:space="0" w:color="auto"/>
                                <w:left w:val="none" w:sz="0" w:space="0" w:color="auto"/>
                                <w:bottom w:val="none" w:sz="0" w:space="0" w:color="auto"/>
                                <w:right w:val="none" w:sz="0" w:space="0" w:color="auto"/>
                              </w:divBdr>
                            </w:div>
                            <w:div w:id="1382171856">
                              <w:marLeft w:val="0"/>
                              <w:marRight w:val="0"/>
                              <w:marTop w:val="0"/>
                              <w:marBottom w:val="0"/>
                              <w:divBdr>
                                <w:top w:val="none" w:sz="0" w:space="0" w:color="auto"/>
                                <w:left w:val="none" w:sz="0" w:space="0" w:color="auto"/>
                                <w:bottom w:val="none" w:sz="0" w:space="0" w:color="auto"/>
                                <w:right w:val="none" w:sz="0" w:space="0" w:color="auto"/>
                              </w:divBdr>
                            </w:div>
                            <w:div w:id="1478844014">
                              <w:marLeft w:val="0"/>
                              <w:marRight w:val="0"/>
                              <w:marTop w:val="0"/>
                              <w:marBottom w:val="0"/>
                              <w:divBdr>
                                <w:top w:val="none" w:sz="0" w:space="0" w:color="auto"/>
                                <w:left w:val="none" w:sz="0" w:space="0" w:color="auto"/>
                                <w:bottom w:val="none" w:sz="0" w:space="0" w:color="auto"/>
                                <w:right w:val="none" w:sz="0" w:space="0" w:color="auto"/>
                              </w:divBdr>
                            </w:div>
                            <w:div w:id="1587761316">
                              <w:marLeft w:val="0"/>
                              <w:marRight w:val="0"/>
                              <w:marTop w:val="0"/>
                              <w:marBottom w:val="0"/>
                              <w:divBdr>
                                <w:top w:val="none" w:sz="0" w:space="0" w:color="auto"/>
                                <w:left w:val="none" w:sz="0" w:space="0" w:color="auto"/>
                                <w:bottom w:val="none" w:sz="0" w:space="0" w:color="auto"/>
                                <w:right w:val="none" w:sz="0" w:space="0" w:color="auto"/>
                              </w:divBdr>
                            </w:div>
                          </w:divsChild>
                        </w:div>
                        <w:div w:id="1150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144">
          <w:marLeft w:val="-225"/>
          <w:marRight w:val="-225"/>
          <w:marTop w:val="0"/>
          <w:marBottom w:val="0"/>
          <w:divBdr>
            <w:top w:val="none" w:sz="0" w:space="0" w:color="auto"/>
            <w:left w:val="none" w:sz="0" w:space="0" w:color="auto"/>
            <w:bottom w:val="none" w:sz="0" w:space="0" w:color="auto"/>
            <w:right w:val="none" w:sz="0" w:space="0" w:color="auto"/>
          </w:divBdr>
          <w:divsChild>
            <w:div w:id="357899031">
              <w:marLeft w:val="0"/>
              <w:marRight w:val="0"/>
              <w:marTop w:val="0"/>
              <w:marBottom w:val="0"/>
              <w:divBdr>
                <w:top w:val="none" w:sz="0" w:space="0" w:color="auto"/>
                <w:left w:val="none" w:sz="0" w:space="0" w:color="auto"/>
                <w:bottom w:val="none" w:sz="0" w:space="0" w:color="auto"/>
                <w:right w:val="none" w:sz="0" w:space="0" w:color="auto"/>
              </w:divBdr>
              <w:divsChild>
                <w:div w:id="12342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79495">
          <w:marLeft w:val="0"/>
          <w:marRight w:val="0"/>
          <w:marTop w:val="0"/>
          <w:marBottom w:val="0"/>
          <w:divBdr>
            <w:top w:val="none" w:sz="0" w:space="0" w:color="auto"/>
            <w:left w:val="none" w:sz="0" w:space="0" w:color="auto"/>
            <w:bottom w:val="none" w:sz="0" w:space="0" w:color="auto"/>
            <w:right w:val="none" w:sz="0" w:space="0" w:color="auto"/>
          </w:divBdr>
        </w:div>
        <w:div w:id="1168209788">
          <w:marLeft w:val="0"/>
          <w:marRight w:val="0"/>
          <w:marTop w:val="0"/>
          <w:marBottom w:val="0"/>
          <w:divBdr>
            <w:top w:val="none" w:sz="0" w:space="0" w:color="auto"/>
            <w:left w:val="none" w:sz="0" w:space="0" w:color="auto"/>
            <w:bottom w:val="none" w:sz="0" w:space="0" w:color="auto"/>
            <w:right w:val="none" w:sz="0" w:space="0" w:color="auto"/>
          </w:divBdr>
          <w:divsChild>
            <w:div w:id="1241989703">
              <w:marLeft w:val="0"/>
              <w:marRight w:val="0"/>
              <w:marTop w:val="0"/>
              <w:marBottom w:val="0"/>
              <w:divBdr>
                <w:top w:val="none" w:sz="0" w:space="0" w:color="auto"/>
                <w:left w:val="none" w:sz="0" w:space="0" w:color="auto"/>
                <w:bottom w:val="none" w:sz="0" w:space="0" w:color="auto"/>
                <w:right w:val="none" w:sz="0" w:space="0" w:color="auto"/>
              </w:divBdr>
              <w:divsChild>
                <w:div w:id="1115443261">
                  <w:marLeft w:val="0"/>
                  <w:marRight w:val="0"/>
                  <w:marTop w:val="0"/>
                  <w:marBottom w:val="0"/>
                  <w:divBdr>
                    <w:top w:val="none" w:sz="0" w:space="0" w:color="auto"/>
                    <w:left w:val="none" w:sz="0" w:space="0" w:color="auto"/>
                    <w:bottom w:val="none" w:sz="0" w:space="0" w:color="auto"/>
                    <w:right w:val="none" w:sz="0" w:space="0" w:color="auto"/>
                  </w:divBdr>
                  <w:divsChild>
                    <w:div w:id="1235510601">
                      <w:marLeft w:val="0"/>
                      <w:marRight w:val="0"/>
                      <w:marTop w:val="0"/>
                      <w:marBottom w:val="0"/>
                      <w:divBdr>
                        <w:top w:val="none" w:sz="0" w:space="0" w:color="auto"/>
                        <w:left w:val="none" w:sz="0" w:space="0" w:color="auto"/>
                        <w:bottom w:val="none" w:sz="0" w:space="0" w:color="auto"/>
                        <w:right w:val="none" w:sz="0" w:space="0" w:color="auto"/>
                      </w:divBdr>
                      <w:divsChild>
                        <w:div w:id="896891654">
                          <w:marLeft w:val="0"/>
                          <w:marRight w:val="0"/>
                          <w:marTop w:val="0"/>
                          <w:marBottom w:val="0"/>
                          <w:divBdr>
                            <w:top w:val="none" w:sz="0" w:space="0" w:color="auto"/>
                            <w:left w:val="none" w:sz="0" w:space="0" w:color="auto"/>
                            <w:bottom w:val="none" w:sz="0" w:space="0" w:color="auto"/>
                            <w:right w:val="none" w:sz="0" w:space="0" w:color="auto"/>
                          </w:divBdr>
                          <w:divsChild>
                            <w:div w:id="398097068">
                              <w:marLeft w:val="0"/>
                              <w:marRight w:val="0"/>
                              <w:marTop w:val="0"/>
                              <w:marBottom w:val="0"/>
                              <w:divBdr>
                                <w:top w:val="none" w:sz="0" w:space="0" w:color="auto"/>
                                <w:left w:val="none" w:sz="0" w:space="0" w:color="auto"/>
                                <w:bottom w:val="none" w:sz="0" w:space="0" w:color="auto"/>
                                <w:right w:val="none" w:sz="0" w:space="0" w:color="auto"/>
                              </w:divBdr>
                              <w:divsChild>
                                <w:div w:id="131413977">
                                  <w:marLeft w:val="0"/>
                                  <w:marRight w:val="0"/>
                                  <w:marTop w:val="0"/>
                                  <w:marBottom w:val="0"/>
                                  <w:divBdr>
                                    <w:top w:val="none" w:sz="0" w:space="0" w:color="auto"/>
                                    <w:left w:val="none" w:sz="0" w:space="0" w:color="auto"/>
                                    <w:bottom w:val="none" w:sz="0" w:space="0" w:color="auto"/>
                                    <w:right w:val="none" w:sz="0" w:space="0" w:color="auto"/>
                                  </w:divBdr>
                                </w:div>
                                <w:div w:id="1371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56263">
          <w:marLeft w:val="0"/>
          <w:marRight w:val="0"/>
          <w:marTop w:val="0"/>
          <w:marBottom w:val="0"/>
          <w:divBdr>
            <w:top w:val="none" w:sz="0" w:space="0" w:color="auto"/>
            <w:left w:val="none" w:sz="0" w:space="0" w:color="auto"/>
            <w:bottom w:val="none" w:sz="0" w:space="0" w:color="auto"/>
            <w:right w:val="none" w:sz="0" w:space="0" w:color="auto"/>
          </w:divBdr>
          <w:divsChild>
            <w:div w:id="1512792767">
              <w:marLeft w:val="0"/>
              <w:marRight w:val="0"/>
              <w:marTop w:val="0"/>
              <w:marBottom w:val="0"/>
              <w:divBdr>
                <w:top w:val="none" w:sz="0" w:space="0" w:color="auto"/>
                <w:left w:val="none" w:sz="0" w:space="0" w:color="auto"/>
                <w:bottom w:val="none" w:sz="0" w:space="0" w:color="auto"/>
                <w:right w:val="none" w:sz="0" w:space="0" w:color="auto"/>
              </w:divBdr>
            </w:div>
          </w:divsChild>
        </w:div>
        <w:div w:id="1168902123">
          <w:marLeft w:val="0"/>
          <w:marRight w:val="0"/>
          <w:marTop w:val="0"/>
          <w:marBottom w:val="0"/>
          <w:divBdr>
            <w:top w:val="none" w:sz="0" w:space="0" w:color="auto"/>
            <w:left w:val="none" w:sz="0" w:space="0" w:color="auto"/>
            <w:bottom w:val="none" w:sz="0" w:space="0" w:color="auto"/>
            <w:right w:val="none" w:sz="0" w:space="0" w:color="auto"/>
          </w:divBdr>
        </w:div>
        <w:div w:id="1168978940">
          <w:marLeft w:val="0"/>
          <w:marRight w:val="0"/>
          <w:marTop w:val="0"/>
          <w:marBottom w:val="0"/>
          <w:divBdr>
            <w:top w:val="none" w:sz="0" w:space="0" w:color="auto"/>
            <w:left w:val="none" w:sz="0" w:space="0" w:color="auto"/>
            <w:bottom w:val="none" w:sz="0" w:space="0" w:color="auto"/>
            <w:right w:val="none" w:sz="0" w:space="0" w:color="auto"/>
          </w:divBdr>
          <w:divsChild>
            <w:div w:id="881285465">
              <w:marLeft w:val="0"/>
              <w:marRight w:val="0"/>
              <w:marTop w:val="0"/>
              <w:marBottom w:val="0"/>
              <w:divBdr>
                <w:top w:val="none" w:sz="0" w:space="0" w:color="auto"/>
                <w:left w:val="none" w:sz="0" w:space="0" w:color="auto"/>
                <w:bottom w:val="none" w:sz="0" w:space="0" w:color="auto"/>
                <w:right w:val="none" w:sz="0" w:space="0" w:color="auto"/>
              </w:divBdr>
              <w:divsChild>
                <w:div w:id="1518345703">
                  <w:marLeft w:val="0"/>
                  <w:marRight w:val="0"/>
                  <w:marTop w:val="0"/>
                  <w:marBottom w:val="0"/>
                  <w:divBdr>
                    <w:top w:val="none" w:sz="0" w:space="0" w:color="auto"/>
                    <w:left w:val="none" w:sz="0" w:space="0" w:color="auto"/>
                    <w:bottom w:val="none" w:sz="0" w:space="0" w:color="auto"/>
                    <w:right w:val="none" w:sz="0" w:space="0" w:color="auto"/>
                  </w:divBdr>
                  <w:divsChild>
                    <w:div w:id="15154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1524">
          <w:marLeft w:val="0"/>
          <w:marRight w:val="0"/>
          <w:marTop w:val="0"/>
          <w:marBottom w:val="0"/>
          <w:divBdr>
            <w:top w:val="none" w:sz="0" w:space="0" w:color="auto"/>
            <w:left w:val="none" w:sz="0" w:space="0" w:color="auto"/>
            <w:bottom w:val="none" w:sz="0" w:space="0" w:color="auto"/>
            <w:right w:val="none" w:sz="0" w:space="0" w:color="auto"/>
          </w:divBdr>
        </w:div>
        <w:div w:id="1169979759">
          <w:marLeft w:val="0"/>
          <w:marRight w:val="0"/>
          <w:marTop w:val="0"/>
          <w:marBottom w:val="0"/>
          <w:divBdr>
            <w:top w:val="none" w:sz="0" w:space="0" w:color="auto"/>
            <w:left w:val="none" w:sz="0" w:space="0" w:color="auto"/>
            <w:bottom w:val="none" w:sz="0" w:space="0" w:color="auto"/>
            <w:right w:val="none" w:sz="0" w:space="0" w:color="auto"/>
          </w:divBdr>
        </w:div>
        <w:div w:id="1170213421">
          <w:marLeft w:val="0"/>
          <w:marRight w:val="0"/>
          <w:marTop w:val="0"/>
          <w:marBottom w:val="0"/>
          <w:divBdr>
            <w:top w:val="none" w:sz="0" w:space="0" w:color="auto"/>
            <w:left w:val="none" w:sz="0" w:space="0" w:color="auto"/>
            <w:bottom w:val="none" w:sz="0" w:space="0" w:color="auto"/>
            <w:right w:val="none" w:sz="0" w:space="0" w:color="auto"/>
          </w:divBdr>
        </w:div>
        <w:div w:id="1170481414">
          <w:marLeft w:val="0"/>
          <w:marRight w:val="0"/>
          <w:marTop w:val="0"/>
          <w:marBottom w:val="0"/>
          <w:divBdr>
            <w:top w:val="none" w:sz="0" w:space="0" w:color="auto"/>
            <w:left w:val="none" w:sz="0" w:space="0" w:color="auto"/>
            <w:bottom w:val="none" w:sz="0" w:space="0" w:color="auto"/>
            <w:right w:val="none" w:sz="0" w:space="0" w:color="auto"/>
          </w:divBdr>
          <w:divsChild>
            <w:div w:id="1067605764">
              <w:marLeft w:val="0"/>
              <w:marRight w:val="0"/>
              <w:marTop w:val="0"/>
              <w:marBottom w:val="0"/>
              <w:divBdr>
                <w:top w:val="none" w:sz="0" w:space="0" w:color="auto"/>
                <w:left w:val="none" w:sz="0" w:space="0" w:color="auto"/>
                <w:bottom w:val="none" w:sz="0" w:space="0" w:color="auto"/>
                <w:right w:val="none" w:sz="0" w:space="0" w:color="auto"/>
              </w:divBdr>
            </w:div>
          </w:divsChild>
        </w:div>
        <w:div w:id="1171483965">
          <w:marLeft w:val="0"/>
          <w:marRight w:val="0"/>
          <w:marTop w:val="0"/>
          <w:marBottom w:val="0"/>
          <w:divBdr>
            <w:top w:val="none" w:sz="0" w:space="0" w:color="auto"/>
            <w:left w:val="none" w:sz="0" w:space="0" w:color="auto"/>
            <w:bottom w:val="none" w:sz="0" w:space="0" w:color="auto"/>
            <w:right w:val="none" w:sz="0" w:space="0" w:color="auto"/>
          </w:divBdr>
        </w:div>
        <w:div w:id="1171875908">
          <w:marLeft w:val="0"/>
          <w:marRight w:val="0"/>
          <w:marTop w:val="0"/>
          <w:marBottom w:val="0"/>
          <w:divBdr>
            <w:top w:val="none" w:sz="0" w:space="0" w:color="auto"/>
            <w:left w:val="none" w:sz="0" w:space="0" w:color="auto"/>
            <w:bottom w:val="none" w:sz="0" w:space="0" w:color="auto"/>
            <w:right w:val="none" w:sz="0" w:space="0" w:color="auto"/>
          </w:divBdr>
        </w:div>
        <w:div w:id="1172065649">
          <w:marLeft w:val="0"/>
          <w:marRight w:val="0"/>
          <w:marTop w:val="0"/>
          <w:marBottom w:val="0"/>
          <w:divBdr>
            <w:top w:val="none" w:sz="0" w:space="0" w:color="auto"/>
            <w:left w:val="none" w:sz="0" w:space="0" w:color="auto"/>
            <w:bottom w:val="none" w:sz="0" w:space="0" w:color="auto"/>
            <w:right w:val="none" w:sz="0" w:space="0" w:color="auto"/>
          </w:divBdr>
          <w:divsChild>
            <w:div w:id="318314009">
              <w:marLeft w:val="0"/>
              <w:marRight w:val="0"/>
              <w:marTop w:val="0"/>
              <w:marBottom w:val="0"/>
              <w:divBdr>
                <w:top w:val="none" w:sz="0" w:space="0" w:color="auto"/>
                <w:left w:val="none" w:sz="0" w:space="0" w:color="auto"/>
                <w:bottom w:val="none" w:sz="0" w:space="0" w:color="auto"/>
                <w:right w:val="none" w:sz="0" w:space="0" w:color="auto"/>
              </w:divBdr>
              <w:divsChild>
                <w:div w:id="290331859">
                  <w:marLeft w:val="0"/>
                  <w:marRight w:val="0"/>
                  <w:marTop w:val="0"/>
                  <w:marBottom w:val="0"/>
                  <w:divBdr>
                    <w:top w:val="none" w:sz="0" w:space="0" w:color="auto"/>
                    <w:left w:val="none" w:sz="0" w:space="0" w:color="auto"/>
                    <w:bottom w:val="none" w:sz="0" w:space="0" w:color="auto"/>
                    <w:right w:val="none" w:sz="0" w:space="0" w:color="auto"/>
                  </w:divBdr>
                </w:div>
                <w:div w:id="12137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384">
          <w:marLeft w:val="0"/>
          <w:marRight w:val="0"/>
          <w:marTop w:val="0"/>
          <w:marBottom w:val="0"/>
          <w:divBdr>
            <w:top w:val="none" w:sz="0" w:space="0" w:color="auto"/>
            <w:left w:val="none" w:sz="0" w:space="0" w:color="auto"/>
            <w:bottom w:val="none" w:sz="0" w:space="0" w:color="auto"/>
            <w:right w:val="none" w:sz="0" w:space="0" w:color="auto"/>
          </w:divBdr>
          <w:divsChild>
            <w:div w:id="1184830547">
              <w:marLeft w:val="0"/>
              <w:marRight w:val="0"/>
              <w:marTop w:val="0"/>
              <w:marBottom w:val="0"/>
              <w:divBdr>
                <w:top w:val="none" w:sz="0" w:space="0" w:color="auto"/>
                <w:left w:val="none" w:sz="0" w:space="0" w:color="auto"/>
                <w:bottom w:val="none" w:sz="0" w:space="0" w:color="auto"/>
                <w:right w:val="none" w:sz="0" w:space="0" w:color="auto"/>
              </w:divBdr>
              <w:divsChild>
                <w:div w:id="13621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0440">
          <w:marLeft w:val="0"/>
          <w:marRight w:val="0"/>
          <w:marTop w:val="0"/>
          <w:marBottom w:val="0"/>
          <w:divBdr>
            <w:top w:val="none" w:sz="0" w:space="0" w:color="auto"/>
            <w:left w:val="none" w:sz="0" w:space="0" w:color="auto"/>
            <w:bottom w:val="none" w:sz="0" w:space="0" w:color="auto"/>
            <w:right w:val="none" w:sz="0" w:space="0" w:color="auto"/>
          </w:divBdr>
          <w:divsChild>
            <w:div w:id="1355300840">
              <w:marLeft w:val="0"/>
              <w:marRight w:val="0"/>
              <w:marTop w:val="0"/>
              <w:marBottom w:val="0"/>
              <w:divBdr>
                <w:top w:val="none" w:sz="0" w:space="0" w:color="auto"/>
                <w:left w:val="none" w:sz="0" w:space="0" w:color="auto"/>
                <w:bottom w:val="none" w:sz="0" w:space="0" w:color="auto"/>
                <w:right w:val="none" w:sz="0" w:space="0" w:color="auto"/>
              </w:divBdr>
            </w:div>
          </w:divsChild>
        </w:div>
        <w:div w:id="1173449741">
          <w:marLeft w:val="0"/>
          <w:marRight w:val="0"/>
          <w:marTop w:val="0"/>
          <w:marBottom w:val="0"/>
          <w:divBdr>
            <w:top w:val="none" w:sz="0" w:space="0" w:color="auto"/>
            <w:left w:val="none" w:sz="0" w:space="0" w:color="auto"/>
            <w:bottom w:val="none" w:sz="0" w:space="0" w:color="auto"/>
            <w:right w:val="none" w:sz="0" w:space="0" w:color="auto"/>
          </w:divBdr>
          <w:divsChild>
            <w:div w:id="48501426">
              <w:marLeft w:val="0"/>
              <w:marRight w:val="0"/>
              <w:marTop w:val="0"/>
              <w:marBottom w:val="0"/>
              <w:divBdr>
                <w:top w:val="none" w:sz="0" w:space="0" w:color="auto"/>
                <w:left w:val="none" w:sz="0" w:space="0" w:color="auto"/>
                <w:bottom w:val="none" w:sz="0" w:space="0" w:color="auto"/>
                <w:right w:val="none" w:sz="0" w:space="0" w:color="auto"/>
              </w:divBdr>
              <w:divsChild>
                <w:div w:id="64766969">
                  <w:marLeft w:val="0"/>
                  <w:marRight w:val="0"/>
                  <w:marTop w:val="0"/>
                  <w:marBottom w:val="0"/>
                  <w:divBdr>
                    <w:top w:val="none" w:sz="0" w:space="0" w:color="auto"/>
                    <w:left w:val="none" w:sz="0" w:space="0" w:color="auto"/>
                    <w:bottom w:val="none" w:sz="0" w:space="0" w:color="auto"/>
                    <w:right w:val="none" w:sz="0" w:space="0" w:color="auto"/>
                  </w:divBdr>
                </w:div>
                <w:div w:id="259336759">
                  <w:marLeft w:val="0"/>
                  <w:marRight w:val="0"/>
                  <w:marTop w:val="0"/>
                  <w:marBottom w:val="0"/>
                  <w:divBdr>
                    <w:top w:val="none" w:sz="0" w:space="0" w:color="auto"/>
                    <w:left w:val="none" w:sz="0" w:space="0" w:color="auto"/>
                    <w:bottom w:val="none" w:sz="0" w:space="0" w:color="auto"/>
                    <w:right w:val="none" w:sz="0" w:space="0" w:color="auto"/>
                  </w:divBdr>
                  <w:divsChild>
                    <w:div w:id="1187215062">
                      <w:marLeft w:val="0"/>
                      <w:marRight w:val="0"/>
                      <w:marTop w:val="0"/>
                      <w:marBottom w:val="0"/>
                      <w:divBdr>
                        <w:top w:val="none" w:sz="0" w:space="0" w:color="auto"/>
                        <w:left w:val="none" w:sz="0" w:space="0" w:color="auto"/>
                        <w:bottom w:val="none" w:sz="0" w:space="0" w:color="auto"/>
                        <w:right w:val="none" w:sz="0" w:space="0" w:color="auto"/>
                      </w:divBdr>
                    </w:div>
                  </w:divsChild>
                </w:div>
                <w:div w:id="308678244">
                  <w:marLeft w:val="0"/>
                  <w:marRight w:val="0"/>
                  <w:marTop w:val="0"/>
                  <w:marBottom w:val="0"/>
                  <w:divBdr>
                    <w:top w:val="none" w:sz="0" w:space="0" w:color="auto"/>
                    <w:left w:val="none" w:sz="0" w:space="0" w:color="auto"/>
                    <w:bottom w:val="none" w:sz="0" w:space="0" w:color="auto"/>
                    <w:right w:val="none" w:sz="0" w:space="0" w:color="auto"/>
                  </w:divBdr>
                  <w:divsChild>
                    <w:div w:id="951859288">
                      <w:marLeft w:val="0"/>
                      <w:marRight w:val="0"/>
                      <w:marTop w:val="0"/>
                      <w:marBottom w:val="0"/>
                      <w:divBdr>
                        <w:top w:val="none" w:sz="0" w:space="0" w:color="auto"/>
                        <w:left w:val="none" w:sz="0" w:space="0" w:color="auto"/>
                        <w:bottom w:val="none" w:sz="0" w:space="0" w:color="auto"/>
                        <w:right w:val="none" w:sz="0" w:space="0" w:color="auto"/>
                      </w:divBdr>
                    </w:div>
                  </w:divsChild>
                </w:div>
                <w:div w:id="345668089">
                  <w:marLeft w:val="0"/>
                  <w:marRight w:val="0"/>
                  <w:marTop w:val="0"/>
                  <w:marBottom w:val="0"/>
                  <w:divBdr>
                    <w:top w:val="none" w:sz="0" w:space="0" w:color="auto"/>
                    <w:left w:val="none" w:sz="0" w:space="0" w:color="auto"/>
                    <w:bottom w:val="none" w:sz="0" w:space="0" w:color="auto"/>
                    <w:right w:val="none" w:sz="0" w:space="0" w:color="auto"/>
                  </w:divBdr>
                </w:div>
                <w:div w:id="418794434">
                  <w:marLeft w:val="0"/>
                  <w:marRight w:val="0"/>
                  <w:marTop w:val="0"/>
                  <w:marBottom w:val="0"/>
                  <w:divBdr>
                    <w:top w:val="none" w:sz="0" w:space="0" w:color="auto"/>
                    <w:left w:val="none" w:sz="0" w:space="0" w:color="auto"/>
                    <w:bottom w:val="none" w:sz="0" w:space="0" w:color="auto"/>
                    <w:right w:val="none" w:sz="0" w:space="0" w:color="auto"/>
                  </w:divBdr>
                  <w:divsChild>
                    <w:div w:id="509759668">
                      <w:marLeft w:val="0"/>
                      <w:marRight w:val="0"/>
                      <w:marTop w:val="0"/>
                      <w:marBottom w:val="0"/>
                      <w:divBdr>
                        <w:top w:val="none" w:sz="0" w:space="0" w:color="auto"/>
                        <w:left w:val="none" w:sz="0" w:space="0" w:color="auto"/>
                        <w:bottom w:val="none" w:sz="0" w:space="0" w:color="auto"/>
                        <w:right w:val="none" w:sz="0" w:space="0" w:color="auto"/>
                      </w:divBdr>
                      <w:divsChild>
                        <w:div w:id="4715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019">
                  <w:marLeft w:val="0"/>
                  <w:marRight w:val="0"/>
                  <w:marTop w:val="0"/>
                  <w:marBottom w:val="0"/>
                  <w:divBdr>
                    <w:top w:val="none" w:sz="0" w:space="0" w:color="auto"/>
                    <w:left w:val="none" w:sz="0" w:space="0" w:color="auto"/>
                    <w:bottom w:val="none" w:sz="0" w:space="0" w:color="auto"/>
                    <w:right w:val="none" w:sz="0" w:space="0" w:color="auto"/>
                  </w:divBdr>
                  <w:divsChild>
                    <w:div w:id="718746588">
                      <w:marLeft w:val="0"/>
                      <w:marRight w:val="0"/>
                      <w:marTop w:val="0"/>
                      <w:marBottom w:val="0"/>
                      <w:divBdr>
                        <w:top w:val="none" w:sz="0" w:space="0" w:color="auto"/>
                        <w:left w:val="none" w:sz="0" w:space="0" w:color="auto"/>
                        <w:bottom w:val="none" w:sz="0" w:space="0" w:color="auto"/>
                        <w:right w:val="none" w:sz="0" w:space="0" w:color="auto"/>
                      </w:divBdr>
                      <w:divsChild>
                        <w:div w:id="1342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4917">
                  <w:marLeft w:val="0"/>
                  <w:marRight w:val="0"/>
                  <w:marTop w:val="0"/>
                  <w:marBottom w:val="0"/>
                  <w:divBdr>
                    <w:top w:val="none" w:sz="0" w:space="0" w:color="auto"/>
                    <w:left w:val="none" w:sz="0" w:space="0" w:color="auto"/>
                    <w:bottom w:val="none" w:sz="0" w:space="0" w:color="auto"/>
                    <w:right w:val="none" w:sz="0" w:space="0" w:color="auto"/>
                  </w:divBdr>
                  <w:divsChild>
                    <w:div w:id="1013730697">
                      <w:marLeft w:val="0"/>
                      <w:marRight w:val="0"/>
                      <w:marTop w:val="0"/>
                      <w:marBottom w:val="0"/>
                      <w:divBdr>
                        <w:top w:val="none" w:sz="0" w:space="0" w:color="auto"/>
                        <w:left w:val="none" w:sz="0" w:space="0" w:color="auto"/>
                        <w:bottom w:val="none" w:sz="0" w:space="0" w:color="auto"/>
                        <w:right w:val="none" w:sz="0" w:space="0" w:color="auto"/>
                      </w:divBdr>
                    </w:div>
                  </w:divsChild>
                </w:div>
                <w:div w:id="724379232">
                  <w:marLeft w:val="0"/>
                  <w:marRight w:val="0"/>
                  <w:marTop w:val="0"/>
                  <w:marBottom w:val="0"/>
                  <w:divBdr>
                    <w:top w:val="none" w:sz="0" w:space="0" w:color="auto"/>
                    <w:left w:val="none" w:sz="0" w:space="0" w:color="auto"/>
                    <w:bottom w:val="none" w:sz="0" w:space="0" w:color="auto"/>
                    <w:right w:val="none" w:sz="0" w:space="0" w:color="auto"/>
                  </w:divBdr>
                  <w:divsChild>
                    <w:div w:id="167018076">
                      <w:marLeft w:val="0"/>
                      <w:marRight w:val="0"/>
                      <w:marTop w:val="0"/>
                      <w:marBottom w:val="0"/>
                      <w:divBdr>
                        <w:top w:val="none" w:sz="0" w:space="0" w:color="auto"/>
                        <w:left w:val="none" w:sz="0" w:space="0" w:color="auto"/>
                        <w:bottom w:val="none" w:sz="0" w:space="0" w:color="auto"/>
                        <w:right w:val="none" w:sz="0" w:space="0" w:color="auto"/>
                      </w:divBdr>
                    </w:div>
                  </w:divsChild>
                </w:div>
                <w:div w:id="840318994">
                  <w:marLeft w:val="0"/>
                  <w:marRight w:val="0"/>
                  <w:marTop w:val="0"/>
                  <w:marBottom w:val="0"/>
                  <w:divBdr>
                    <w:top w:val="none" w:sz="0" w:space="0" w:color="auto"/>
                    <w:left w:val="none" w:sz="0" w:space="0" w:color="auto"/>
                    <w:bottom w:val="none" w:sz="0" w:space="0" w:color="auto"/>
                    <w:right w:val="none" w:sz="0" w:space="0" w:color="auto"/>
                  </w:divBdr>
                  <w:divsChild>
                    <w:div w:id="302203323">
                      <w:marLeft w:val="0"/>
                      <w:marRight w:val="0"/>
                      <w:marTop w:val="0"/>
                      <w:marBottom w:val="0"/>
                      <w:divBdr>
                        <w:top w:val="none" w:sz="0" w:space="0" w:color="auto"/>
                        <w:left w:val="none" w:sz="0" w:space="0" w:color="auto"/>
                        <w:bottom w:val="none" w:sz="0" w:space="0" w:color="auto"/>
                        <w:right w:val="none" w:sz="0" w:space="0" w:color="auto"/>
                      </w:divBdr>
                    </w:div>
                  </w:divsChild>
                </w:div>
                <w:div w:id="900561629">
                  <w:marLeft w:val="0"/>
                  <w:marRight w:val="0"/>
                  <w:marTop w:val="0"/>
                  <w:marBottom w:val="0"/>
                  <w:divBdr>
                    <w:top w:val="none" w:sz="0" w:space="0" w:color="auto"/>
                    <w:left w:val="none" w:sz="0" w:space="0" w:color="auto"/>
                    <w:bottom w:val="none" w:sz="0" w:space="0" w:color="auto"/>
                    <w:right w:val="none" w:sz="0" w:space="0" w:color="auto"/>
                  </w:divBdr>
                  <w:divsChild>
                    <w:div w:id="178934191">
                      <w:marLeft w:val="0"/>
                      <w:marRight w:val="0"/>
                      <w:marTop w:val="0"/>
                      <w:marBottom w:val="0"/>
                      <w:divBdr>
                        <w:top w:val="none" w:sz="0" w:space="0" w:color="auto"/>
                        <w:left w:val="none" w:sz="0" w:space="0" w:color="auto"/>
                        <w:bottom w:val="none" w:sz="0" w:space="0" w:color="auto"/>
                        <w:right w:val="none" w:sz="0" w:space="0" w:color="auto"/>
                      </w:divBdr>
                      <w:divsChild>
                        <w:div w:id="1993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2654">
                  <w:marLeft w:val="0"/>
                  <w:marRight w:val="0"/>
                  <w:marTop w:val="0"/>
                  <w:marBottom w:val="0"/>
                  <w:divBdr>
                    <w:top w:val="none" w:sz="0" w:space="0" w:color="auto"/>
                    <w:left w:val="none" w:sz="0" w:space="0" w:color="auto"/>
                    <w:bottom w:val="none" w:sz="0" w:space="0" w:color="auto"/>
                    <w:right w:val="none" w:sz="0" w:space="0" w:color="auto"/>
                  </w:divBdr>
                  <w:divsChild>
                    <w:div w:id="226116258">
                      <w:marLeft w:val="0"/>
                      <w:marRight w:val="0"/>
                      <w:marTop w:val="0"/>
                      <w:marBottom w:val="0"/>
                      <w:divBdr>
                        <w:top w:val="none" w:sz="0" w:space="0" w:color="auto"/>
                        <w:left w:val="none" w:sz="0" w:space="0" w:color="auto"/>
                        <w:bottom w:val="none" w:sz="0" w:space="0" w:color="auto"/>
                        <w:right w:val="none" w:sz="0" w:space="0" w:color="auto"/>
                      </w:divBdr>
                      <w:divsChild>
                        <w:div w:id="239095414">
                          <w:marLeft w:val="0"/>
                          <w:marRight w:val="0"/>
                          <w:marTop w:val="0"/>
                          <w:marBottom w:val="0"/>
                          <w:divBdr>
                            <w:top w:val="none" w:sz="0" w:space="0" w:color="auto"/>
                            <w:left w:val="none" w:sz="0" w:space="0" w:color="auto"/>
                            <w:bottom w:val="none" w:sz="0" w:space="0" w:color="auto"/>
                            <w:right w:val="none" w:sz="0" w:space="0" w:color="auto"/>
                          </w:divBdr>
                        </w:div>
                        <w:div w:id="801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4332">
                  <w:marLeft w:val="0"/>
                  <w:marRight w:val="0"/>
                  <w:marTop w:val="0"/>
                  <w:marBottom w:val="0"/>
                  <w:divBdr>
                    <w:top w:val="none" w:sz="0" w:space="0" w:color="auto"/>
                    <w:left w:val="none" w:sz="0" w:space="0" w:color="auto"/>
                    <w:bottom w:val="none" w:sz="0" w:space="0" w:color="auto"/>
                    <w:right w:val="none" w:sz="0" w:space="0" w:color="auto"/>
                  </w:divBdr>
                </w:div>
                <w:div w:id="1428504411">
                  <w:marLeft w:val="0"/>
                  <w:marRight w:val="0"/>
                  <w:marTop w:val="0"/>
                  <w:marBottom w:val="0"/>
                  <w:divBdr>
                    <w:top w:val="none" w:sz="0" w:space="0" w:color="auto"/>
                    <w:left w:val="none" w:sz="0" w:space="0" w:color="auto"/>
                    <w:bottom w:val="none" w:sz="0" w:space="0" w:color="auto"/>
                    <w:right w:val="none" w:sz="0" w:space="0" w:color="auto"/>
                  </w:divBdr>
                </w:div>
                <w:div w:id="1449004502">
                  <w:marLeft w:val="0"/>
                  <w:marRight w:val="0"/>
                  <w:marTop w:val="0"/>
                  <w:marBottom w:val="0"/>
                  <w:divBdr>
                    <w:top w:val="none" w:sz="0" w:space="0" w:color="auto"/>
                    <w:left w:val="none" w:sz="0" w:space="0" w:color="auto"/>
                    <w:bottom w:val="none" w:sz="0" w:space="0" w:color="auto"/>
                    <w:right w:val="none" w:sz="0" w:space="0" w:color="auto"/>
                  </w:divBdr>
                </w:div>
                <w:div w:id="1472601455">
                  <w:marLeft w:val="0"/>
                  <w:marRight w:val="0"/>
                  <w:marTop w:val="0"/>
                  <w:marBottom w:val="0"/>
                  <w:divBdr>
                    <w:top w:val="none" w:sz="0" w:space="0" w:color="auto"/>
                    <w:left w:val="none" w:sz="0" w:space="0" w:color="auto"/>
                    <w:bottom w:val="none" w:sz="0" w:space="0" w:color="auto"/>
                    <w:right w:val="none" w:sz="0" w:space="0" w:color="auto"/>
                  </w:divBdr>
                </w:div>
                <w:div w:id="1490438528">
                  <w:marLeft w:val="0"/>
                  <w:marRight w:val="0"/>
                  <w:marTop w:val="0"/>
                  <w:marBottom w:val="0"/>
                  <w:divBdr>
                    <w:top w:val="none" w:sz="0" w:space="0" w:color="auto"/>
                    <w:left w:val="none" w:sz="0" w:space="0" w:color="auto"/>
                    <w:bottom w:val="none" w:sz="0" w:space="0" w:color="auto"/>
                    <w:right w:val="none" w:sz="0" w:space="0" w:color="auto"/>
                  </w:divBdr>
                </w:div>
                <w:div w:id="1509976942">
                  <w:marLeft w:val="0"/>
                  <w:marRight w:val="0"/>
                  <w:marTop w:val="0"/>
                  <w:marBottom w:val="0"/>
                  <w:divBdr>
                    <w:top w:val="none" w:sz="0" w:space="0" w:color="auto"/>
                    <w:left w:val="none" w:sz="0" w:space="0" w:color="auto"/>
                    <w:bottom w:val="none" w:sz="0" w:space="0" w:color="auto"/>
                    <w:right w:val="none" w:sz="0" w:space="0" w:color="auto"/>
                  </w:divBdr>
                  <w:divsChild>
                    <w:div w:id="503521641">
                      <w:marLeft w:val="0"/>
                      <w:marRight w:val="0"/>
                      <w:marTop w:val="0"/>
                      <w:marBottom w:val="0"/>
                      <w:divBdr>
                        <w:top w:val="none" w:sz="0" w:space="0" w:color="auto"/>
                        <w:left w:val="none" w:sz="0" w:space="0" w:color="auto"/>
                        <w:bottom w:val="none" w:sz="0" w:space="0" w:color="auto"/>
                        <w:right w:val="none" w:sz="0" w:space="0" w:color="auto"/>
                      </w:divBdr>
                      <w:divsChild>
                        <w:div w:id="15427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503">
              <w:marLeft w:val="0"/>
              <w:marRight w:val="0"/>
              <w:marTop w:val="0"/>
              <w:marBottom w:val="0"/>
              <w:divBdr>
                <w:top w:val="none" w:sz="0" w:space="0" w:color="auto"/>
                <w:left w:val="none" w:sz="0" w:space="0" w:color="auto"/>
                <w:bottom w:val="none" w:sz="0" w:space="0" w:color="auto"/>
                <w:right w:val="none" w:sz="0" w:space="0" w:color="auto"/>
              </w:divBdr>
            </w:div>
          </w:divsChild>
        </w:div>
        <w:div w:id="1173450253">
          <w:marLeft w:val="0"/>
          <w:marRight w:val="0"/>
          <w:marTop w:val="0"/>
          <w:marBottom w:val="0"/>
          <w:divBdr>
            <w:top w:val="none" w:sz="0" w:space="0" w:color="auto"/>
            <w:left w:val="none" w:sz="0" w:space="0" w:color="auto"/>
            <w:bottom w:val="none" w:sz="0" w:space="0" w:color="auto"/>
            <w:right w:val="none" w:sz="0" w:space="0" w:color="auto"/>
          </w:divBdr>
        </w:div>
        <w:div w:id="1173836472">
          <w:marLeft w:val="0"/>
          <w:marRight w:val="0"/>
          <w:marTop w:val="0"/>
          <w:marBottom w:val="0"/>
          <w:divBdr>
            <w:top w:val="none" w:sz="0" w:space="0" w:color="auto"/>
            <w:left w:val="none" w:sz="0" w:space="0" w:color="auto"/>
            <w:bottom w:val="none" w:sz="0" w:space="0" w:color="auto"/>
            <w:right w:val="none" w:sz="0" w:space="0" w:color="auto"/>
          </w:divBdr>
        </w:div>
        <w:div w:id="1173912590">
          <w:marLeft w:val="0"/>
          <w:marRight w:val="0"/>
          <w:marTop w:val="0"/>
          <w:marBottom w:val="0"/>
          <w:divBdr>
            <w:top w:val="none" w:sz="0" w:space="0" w:color="auto"/>
            <w:left w:val="none" w:sz="0" w:space="0" w:color="auto"/>
            <w:bottom w:val="none" w:sz="0" w:space="0" w:color="auto"/>
            <w:right w:val="none" w:sz="0" w:space="0" w:color="auto"/>
          </w:divBdr>
          <w:divsChild>
            <w:div w:id="427698537">
              <w:marLeft w:val="0"/>
              <w:marRight w:val="0"/>
              <w:marTop w:val="0"/>
              <w:marBottom w:val="0"/>
              <w:divBdr>
                <w:top w:val="none" w:sz="0" w:space="0" w:color="auto"/>
                <w:left w:val="none" w:sz="0" w:space="0" w:color="auto"/>
                <w:bottom w:val="none" w:sz="0" w:space="0" w:color="auto"/>
                <w:right w:val="none" w:sz="0" w:space="0" w:color="auto"/>
              </w:divBdr>
              <w:divsChild>
                <w:div w:id="893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0284">
          <w:marLeft w:val="0"/>
          <w:marRight w:val="0"/>
          <w:marTop w:val="0"/>
          <w:marBottom w:val="0"/>
          <w:divBdr>
            <w:top w:val="none" w:sz="0" w:space="0" w:color="auto"/>
            <w:left w:val="none" w:sz="0" w:space="0" w:color="auto"/>
            <w:bottom w:val="none" w:sz="0" w:space="0" w:color="auto"/>
            <w:right w:val="none" w:sz="0" w:space="0" w:color="auto"/>
          </w:divBdr>
          <w:divsChild>
            <w:div w:id="777455859">
              <w:marLeft w:val="0"/>
              <w:marRight w:val="0"/>
              <w:marTop w:val="0"/>
              <w:marBottom w:val="0"/>
              <w:divBdr>
                <w:top w:val="none" w:sz="0" w:space="0" w:color="auto"/>
                <w:left w:val="none" w:sz="0" w:space="0" w:color="auto"/>
                <w:bottom w:val="none" w:sz="0" w:space="0" w:color="auto"/>
                <w:right w:val="none" w:sz="0" w:space="0" w:color="auto"/>
              </w:divBdr>
            </w:div>
          </w:divsChild>
        </w:div>
        <w:div w:id="1174493630">
          <w:marLeft w:val="0"/>
          <w:marRight w:val="0"/>
          <w:marTop w:val="0"/>
          <w:marBottom w:val="0"/>
          <w:divBdr>
            <w:top w:val="none" w:sz="0" w:space="0" w:color="auto"/>
            <w:left w:val="none" w:sz="0" w:space="0" w:color="auto"/>
            <w:bottom w:val="none" w:sz="0" w:space="0" w:color="auto"/>
            <w:right w:val="none" w:sz="0" w:space="0" w:color="auto"/>
          </w:divBdr>
          <w:divsChild>
            <w:div w:id="521167764">
              <w:marLeft w:val="0"/>
              <w:marRight w:val="0"/>
              <w:marTop w:val="0"/>
              <w:marBottom w:val="0"/>
              <w:divBdr>
                <w:top w:val="none" w:sz="0" w:space="0" w:color="auto"/>
                <w:left w:val="none" w:sz="0" w:space="0" w:color="auto"/>
                <w:bottom w:val="none" w:sz="0" w:space="0" w:color="auto"/>
                <w:right w:val="none" w:sz="0" w:space="0" w:color="auto"/>
              </w:divBdr>
              <w:divsChild>
                <w:div w:id="3255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947">
          <w:marLeft w:val="0"/>
          <w:marRight w:val="0"/>
          <w:marTop w:val="0"/>
          <w:marBottom w:val="0"/>
          <w:divBdr>
            <w:top w:val="none" w:sz="0" w:space="0" w:color="auto"/>
            <w:left w:val="none" w:sz="0" w:space="0" w:color="auto"/>
            <w:bottom w:val="none" w:sz="0" w:space="0" w:color="auto"/>
            <w:right w:val="none" w:sz="0" w:space="0" w:color="auto"/>
          </w:divBdr>
        </w:div>
        <w:div w:id="1174608777">
          <w:marLeft w:val="0"/>
          <w:marRight w:val="0"/>
          <w:marTop w:val="0"/>
          <w:marBottom w:val="0"/>
          <w:divBdr>
            <w:top w:val="none" w:sz="0" w:space="0" w:color="auto"/>
            <w:left w:val="none" w:sz="0" w:space="0" w:color="auto"/>
            <w:bottom w:val="none" w:sz="0" w:space="0" w:color="auto"/>
            <w:right w:val="none" w:sz="0" w:space="0" w:color="auto"/>
          </w:divBdr>
          <w:divsChild>
            <w:div w:id="80220386">
              <w:marLeft w:val="0"/>
              <w:marRight w:val="0"/>
              <w:marTop w:val="0"/>
              <w:marBottom w:val="0"/>
              <w:divBdr>
                <w:top w:val="none" w:sz="0" w:space="0" w:color="auto"/>
                <w:left w:val="none" w:sz="0" w:space="0" w:color="auto"/>
                <w:bottom w:val="none" w:sz="0" w:space="0" w:color="auto"/>
                <w:right w:val="none" w:sz="0" w:space="0" w:color="auto"/>
              </w:divBdr>
            </w:div>
            <w:div w:id="259921472">
              <w:marLeft w:val="0"/>
              <w:marRight w:val="0"/>
              <w:marTop w:val="0"/>
              <w:marBottom w:val="0"/>
              <w:divBdr>
                <w:top w:val="none" w:sz="0" w:space="0" w:color="auto"/>
                <w:left w:val="none" w:sz="0" w:space="0" w:color="auto"/>
                <w:bottom w:val="none" w:sz="0" w:space="0" w:color="auto"/>
                <w:right w:val="none" w:sz="0" w:space="0" w:color="auto"/>
              </w:divBdr>
            </w:div>
            <w:div w:id="598294251">
              <w:marLeft w:val="0"/>
              <w:marRight w:val="0"/>
              <w:marTop w:val="0"/>
              <w:marBottom w:val="0"/>
              <w:divBdr>
                <w:top w:val="none" w:sz="0" w:space="0" w:color="auto"/>
                <w:left w:val="none" w:sz="0" w:space="0" w:color="auto"/>
                <w:bottom w:val="none" w:sz="0" w:space="0" w:color="auto"/>
                <w:right w:val="none" w:sz="0" w:space="0" w:color="auto"/>
              </w:divBdr>
            </w:div>
            <w:div w:id="648050303">
              <w:marLeft w:val="0"/>
              <w:marRight w:val="0"/>
              <w:marTop w:val="0"/>
              <w:marBottom w:val="0"/>
              <w:divBdr>
                <w:top w:val="none" w:sz="0" w:space="0" w:color="auto"/>
                <w:left w:val="none" w:sz="0" w:space="0" w:color="auto"/>
                <w:bottom w:val="none" w:sz="0" w:space="0" w:color="auto"/>
                <w:right w:val="none" w:sz="0" w:space="0" w:color="auto"/>
              </w:divBdr>
            </w:div>
            <w:div w:id="818229569">
              <w:marLeft w:val="0"/>
              <w:marRight w:val="0"/>
              <w:marTop w:val="0"/>
              <w:marBottom w:val="0"/>
              <w:divBdr>
                <w:top w:val="none" w:sz="0" w:space="0" w:color="auto"/>
                <w:left w:val="none" w:sz="0" w:space="0" w:color="auto"/>
                <w:bottom w:val="none" w:sz="0" w:space="0" w:color="auto"/>
                <w:right w:val="none" w:sz="0" w:space="0" w:color="auto"/>
              </w:divBdr>
            </w:div>
            <w:div w:id="836457325">
              <w:marLeft w:val="0"/>
              <w:marRight w:val="0"/>
              <w:marTop w:val="0"/>
              <w:marBottom w:val="0"/>
              <w:divBdr>
                <w:top w:val="none" w:sz="0" w:space="0" w:color="auto"/>
                <w:left w:val="none" w:sz="0" w:space="0" w:color="auto"/>
                <w:bottom w:val="none" w:sz="0" w:space="0" w:color="auto"/>
                <w:right w:val="none" w:sz="0" w:space="0" w:color="auto"/>
              </w:divBdr>
            </w:div>
            <w:div w:id="1318345577">
              <w:marLeft w:val="0"/>
              <w:marRight w:val="0"/>
              <w:marTop w:val="0"/>
              <w:marBottom w:val="0"/>
              <w:divBdr>
                <w:top w:val="none" w:sz="0" w:space="0" w:color="auto"/>
                <w:left w:val="none" w:sz="0" w:space="0" w:color="auto"/>
                <w:bottom w:val="none" w:sz="0" w:space="0" w:color="auto"/>
                <w:right w:val="none" w:sz="0" w:space="0" w:color="auto"/>
              </w:divBdr>
            </w:div>
            <w:div w:id="1521046063">
              <w:marLeft w:val="0"/>
              <w:marRight w:val="0"/>
              <w:marTop w:val="0"/>
              <w:marBottom w:val="0"/>
              <w:divBdr>
                <w:top w:val="none" w:sz="0" w:space="0" w:color="auto"/>
                <w:left w:val="none" w:sz="0" w:space="0" w:color="auto"/>
                <w:bottom w:val="none" w:sz="0" w:space="0" w:color="auto"/>
                <w:right w:val="none" w:sz="0" w:space="0" w:color="auto"/>
              </w:divBdr>
            </w:div>
            <w:div w:id="1571504128">
              <w:marLeft w:val="0"/>
              <w:marRight w:val="0"/>
              <w:marTop w:val="0"/>
              <w:marBottom w:val="0"/>
              <w:divBdr>
                <w:top w:val="none" w:sz="0" w:space="0" w:color="auto"/>
                <w:left w:val="none" w:sz="0" w:space="0" w:color="auto"/>
                <w:bottom w:val="none" w:sz="0" w:space="0" w:color="auto"/>
                <w:right w:val="none" w:sz="0" w:space="0" w:color="auto"/>
              </w:divBdr>
            </w:div>
          </w:divsChild>
        </w:div>
        <w:div w:id="1174681989">
          <w:marLeft w:val="0"/>
          <w:marRight w:val="0"/>
          <w:marTop w:val="0"/>
          <w:marBottom w:val="0"/>
          <w:divBdr>
            <w:top w:val="none" w:sz="0" w:space="0" w:color="auto"/>
            <w:left w:val="none" w:sz="0" w:space="0" w:color="auto"/>
            <w:bottom w:val="none" w:sz="0" w:space="0" w:color="auto"/>
            <w:right w:val="none" w:sz="0" w:space="0" w:color="auto"/>
          </w:divBdr>
        </w:div>
        <w:div w:id="1174881803">
          <w:marLeft w:val="0"/>
          <w:marRight w:val="0"/>
          <w:marTop w:val="0"/>
          <w:marBottom w:val="0"/>
          <w:divBdr>
            <w:top w:val="none" w:sz="0" w:space="0" w:color="auto"/>
            <w:left w:val="none" w:sz="0" w:space="0" w:color="auto"/>
            <w:bottom w:val="none" w:sz="0" w:space="0" w:color="auto"/>
            <w:right w:val="none" w:sz="0" w:space="0" w:color="auto"/>
          </w:divBdr>
        </w:div>
        <w:div w:id="1174882389">
          <w:marLeft w:val="0"/>
          <w:marRight w:val="0"/>
          <w:marTop w:val="0"/>
          <w:marBottom w:val="0"/>
          <w:divBdr>
            <w:top w:val="none" w:sz="0" w:space="0" w:color="auto"/>
            <w:left w:val="none" w:sz="0" w:space="0" w:color="auto"/>
            <w:bottom w:val="none" w:sz="0" w:space="0" w:color="auto"/>
            <w:right w:val="none" w:sz="0" w:space="0" w:color="auto"/>
          </w:divBdr>
          <w:divsChild>
            <w:div w:id="947198823">
              <w:marLeft w:val="0"/>
              <w:marRight w:val="0"/>
              <w:marTop w:val="0"/>
              <w:marBottom w:val="0"/>
              <w:divBdr>
                <w:top w:val="none" w:sz="0" w:space="0" w:color="auto"/>
                <w:left w:val="none" w:sz="0" w:space="0" w:color="auto"/>
                <w:bottom w:val="none" w:sz="0" w:space="0" w:color="auto"/>
                <w:right w:val="none" w:sz="0" w:space="0" w:color="auto"/>
              </w:divBdr>
            </w:div>
          </w:divsChild>
        </w:div>
        <w:div w:id="1175070919">
          <w:marLeft w:val="0"/>
          <w:marRight w:val="0"/>
          <w:marTop w:val="0"/>
          <w:marBottom w:val="0"/>
          <w:divBdr>
            <w:top w:val="none" w:sz="0" w:space="0" w:color="auto"/>
            <w:left w:val="none" w:sz="0" w:space="0" w:color="auto"/>
            <w:bottom w:val="none" w:sz="0" w:space="0" w:color="auto"/>
            <w:right w:val="none" w:sz="0" w:space="0" w:color="auto"/>
          </w:divBdr>
          <w:divsChild>
            <w:div w:id="1263076200">
              <w:marLeft w:val="0"/>
              <w:marRight w:val="0"/>
              <w:marTop w:val="0"/>
              <w:marBottom w:val="0"/>
              <w:divBdr>
                <w:top w:val="none" w:sz="0" w:space="0" w:color="auto"/>
                <w:left w:val="none" w:sz="0" w:space="0" w:color="auto"/>
                <w:bottom w:val="none" w:sz="0" w:space="0" w:color="auto"/>
                <w:right w:val="none" w:sz="0" w:space="0" w:color="auto"/>
              </w:divBdr>
              <w:divsChild>
                <w:div w:id="15208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5994">
          <w:marLeft w:val="0"/>
          <w:marRight w:val="0"/>
          <w:marTop w:val="0"/>
          <w:marBottom w:val="0"/>
          <w:divBdr>
            <w:top w:val="none" w:sz="0" w:space="0" w:color="auto"/>
            <w:left w:val="none" w:sz="0" w:space="0" w:color="auto"/>
            <w:bottom w:val="none" w:sz="0" w:space="0" w:color="auto"/>
            <w:right w:val="none" w:sz="0" w:space="0" w:color="auto"/>
          </w:divBdr>
          <w:divsChild>
            <w:div w:id="10180040">
              <w:marLeft w:val="0"/>
              <w:marRight w:val="0"/>
              <w:marTop w:val="0"/>
              <w:marBottom w:val="0"/>
              <w:divBdr>
                <w:top w:val="none" w:sz="0" w:space="0" w:color="auto"/>
                <w:left w:val="none" w:sz="0" w:space="0" w:color="auto"/>
                <w:bottom w:val="none" w:sz="0" w:space="0" w:color="auto"/>
                <w:right w:val="none" w:sz="0" w:space="0" w:color="auto"/>
              </w:divBdr>
            </w:div>
            <w:div w:id="18437738">
              <w:marLeft w:val="0"/>
              <w:marRight w:val="0"/>
              <w:marTop w:val="0"/>
              <w:marBottom w:val="0"/>
              <w:divBdr>
                <w:top w:val="none" w:sz="0" w:space="0" w:color="auto"/>
                <w:left w:val="none" w:sz="0" w:space="0" w:color="auto"/>
                <w:bottom w:val="none" w:sz="0" w:space="0" w:color="auto"/>
                <w:right w:val="none" w:sz="0" w:space="0" w:color="auto"/>
              </w:divBdr>
            </w:div>
            <w:div w:id="37317908">
              <w:marLeft w:val="0"/>
              <w:marRight w:val="0"/>
              <w:marTop w:val="0"/>
              <w:marBottom w:val="0"/>
              <w:divBdr>
                <w:top w:val="none" w:sz="0" w:space="0" w:color="auto"/>
                <w:left w:val="none" w:sz="0" w:space="0" w:color="auto"/>
                <w:bottom w:val="none" w:sz="0" w:space="0" w:color="auto"/>
                <w:right w:val="none" w:sz="0" w:space="0" w:color="auto"/>
              </w:divBdr>
            </w:div>
            <w:div w:id="107286030">
              <w:marLeft w:val="0"/>
              <w:marRight w:val="0"/>
              <w:marTop w:val="0"/>
              <w:marBottom w:val="0"/>
              <w:divBdr>
                <w:top w:val="none" w:sz="0" w:space="0" w:color="auto"/>
                <w:left w:val="none" w:sz="0" w:space="0" w:color="auto"/>
                <w:bottom w:val="none" w:sz="0" w:space="0" w:color="auto"/>
                <w:right w:val="none" w:sz="0" w:space="0" w:color="auto"/>
              </w:divBdr>
            </w:div>
            <w:div w:id="250086138">
              <w:marLeft w:val="0"/>
              <w:marRight w:val="0"/>
              <w:marTop w:val="0"/>
              <w:marBottom w:val="0"/>
              <w:divBdr>
                <w:top w:val="none" w:sz="0" w:space="0" w:color="auto"/>
                <w:left w:val="none" w:sz="0" w:space="0" w:color="auto"/>
                <w:bottom w:val="none" w:sz="0" w:space="0" w:color="auto"/>
                <w:right w:val="none" w:sz="0" w:space="0" w:color="auto"/>
              </w:divBdr>
            </w:div>
            <w:div w:id="332417481">
              <w:marLeft w:val="0"/>
              <w:marRight w:val="0"/>
              <w:marTop w:val="0"/>
              <w:marBottom w:val="0"/>
              <w:divBdr>
                <w:top w:val="none" w:sz="0" w:space="0" w:color="auto"/>
                <w:left w:val="none" w:sz="0" w:space="0" w:color="auto"/>
                <w:bottom w:val="none" w:sz="0" w:space="0" w:color="auto"/>
                <w:right w:val="none" w:sz="0" w:space="0" w:color="auto"/>
              </w:divBdr>
            </w:div>
            <w:div w:id="385183562">
              <w:marLeft w:val="0"/>
              <w:marRight w:val="0"/>
              <w:marTop w:val="0"/>
              <w:marBottom w:val="0"/>
              <w:divBdr>
                <w:top w:val="none" w:sz="0" w:space="0" w:color="auto"/>
                <w:left w:val="none" w:sz="0" w:space="0" w:color="auto"/>
                <w:bottom w:val="none" w:sz="0" w:space="0" w:color="auto"/>
                <w:right w:val="none" w:sz="0" w:space="0" w:color="auto"/>
              </w:divBdr>
            </w:div>
            <w:div w:id="401026487">
              <w:marLeft w:val="0"/>
              <w:marRight w:val="0"/>
              <w:marTop w:val="0"/>
              <w:marBottom w:val="0"/>
              <w:divBdr>
                <w:top w:val="none" w:sz="0" w:space="0" w:color="auto"/>
                <w:left w:val="none" w:sz="0" w:space="0" w:color="auto"/>
                <w:bottom w:val="none" w:sz="0" w:space="0" w:color="auto"/>
                <w:right w:val="none" w:sz="0" w:space="0" w:color="auto"/>
              </w:divBdr>
            </w:div>
            <w:div w:id="449011134">
              <w:marLeft w:val="0"/>
              <w:marRight w:val="0"/>
              <w:marTop w:val="0"/>
              <w:marBottom w:val="0"/>
              <w:divBdr>
                <w:top w:val="none" w:sz="0" w:space="0" w:color="auto"/>
                <w:left w:val="none" w:sz="0" w:space="0" w:color="auto"/>
                <w:bottom w:val="none" w:sz="0" w:space="0" w:color="auto"/>
                <w:right w:val="none" w:sz="0" w:space="0" w:color="auto"/>
              </w:divBdr>
            </w:div>
            <w:div w:id="537200831">
              <w:marLeft w:val="0"/>
              <w:marRight w:val="0"/>
              <w:marTop w:val="0"/>
              <w:marBottom w:val="0"/>
              <w:divBdr>
                <w:top w:val="none" w:sz="0" w:space="0" w:color="auto"/>
                <w:left w:val="none" w:sz="0" w:space="0" w:color="auto"/>
                <w:bottom w:val="none" w:sz="0" w:space="0" w:color="auto"/>
                <w:right w:val="none" w:sz="0" w:space="0" w:color="auto"/>
              </w:divBdr>
            </w:div>
            <w:div w:id="646014673">
              <w:marLeft w:val="0"/>
              <w:marRight w:val="0"/>
              <w:marTop w:val="0"/>
              <w:marBottom w:val="0"/>
              <w:divBdr>
                <w:top w:val="none" w:sz="0" w:space="0" w:color="auto"/>
                <w:left w:val="none" w:sz="0" w:space="0" w:color="auto"/>
                <w:bottom w:val="none" w:sz="0" w:space="0" w:color="auto"/>
                <w:right w:val="none" w:sz="0" w:space="0" w:color="auto"/>
              </w:divBdr>
            </w:div>
            <w:div w:id="762799320">
              <w:marLeft w:val="0"/>
              <w:marRight w:val="0"/>
              <w:marTop w:val="0"/>
              <w:marBottom w:val="0"/>
              <w:divBdr>
                <w:top w:val="none" w:sz="0" w:space="0" w:color="auto"/>
                <w:left w:val="none" w:sz="0" w:space="0" w:color="auto"/>
                <w:bottom w:val="none" w:sz="0" w:space="0" w:color="auto"/>
                <w:right w:val="none" w:sz="0" w:space="0" w:color="auto"/>
              </w:divBdr>
            </w:div>
            <w:div w:id="891886864">
              <w:marLeft w:val="0"/>
              <w:marRight w:val="0"/>
              <w:marTop w:val="0"/>
              <w:marBottom w:val="0"/>
              <w:divBdr>
                <w:top w:val="none" w:sz="0" w:space="0" w:color="auto"/>
                <w:left w:val="none" w:sz="0" w:space="0" w:color="auto"/>
                <w:bottom w:val="none" w:sz="0" w:space="0" w:color="auto"/>
                <w:right w:val="none" w:sz="0" w:space="0" w:color="auto"/>
              </w:divBdr>
            </w:div>
            <w:div w:id="971136067">
              <w:marLeft w:val="0"/>
              <w:marRight w:val="0"/>
              <w:marTop w:val="0"/>
              <w:marBottom w:val="0"/>
              <w:divBdr>
                <w:top w:val="none" w:sz="0" w:space="0" w:color="auto"/>
                <w:left w:val="none" w:sz="0" w:space="0" w:color="auto"/>
                <w:bottom w:val="none" w:sz="0" w:space="0" w:color="auto"/>
                <w:right w:val="none" w:sz="0" w:space="0" w:color="auto"/>
              </w:divBdr>
            </w:div>
            <w:div w:id="980617142">
              <w:marLeft w:val="0"/>
              <w:marRight w:val="0"/>
              <w:marTop w:val="0"/>
              <w:marBottom w:val="0"/>
              <w:divBdr>
                <w:top w:val="none" w:sz="0" w:space="0" w:color="auto"/>
                <w:left w:val="none" w:sz="0" w:space="0" w:color="auto"/>
                <w:bottom w:val="none" w:sz="0" w:space="0" w:color="auto"/>
                <w:right w:val="none" w:sz="0" w:space="0" w:color="auto"/>
              </w:divBdr>
            </w:div>
            <w:div w:id="1044791015">
              <w:marLeft w:val="0"/>
              <w:marRight w:val="0"/>
              <w:marTop w:val="0"/>
              <w:marBottom w:val="0"/>
              <w:divBdr>
                <w:top w:val="none" w:sz="0" w:space="0" w:color="auto"/>
                <w:left w:val="none" w:sz="0" w:space="0" w:color="auto"/>
                <w:bottom w:val="none" w:sz="0" w:space="0" w:color="auto"/>
                <w:right w:val="none" w:sz="0" w:space="0" w:color="auto"/>
              </w:divBdr>
            </w:div>
            <w:div w:id="1084834418">
              <w:marLeft w:val="0"/>
              <w:marRight w:val="0"/>
              <w:marTop w:val="0"/>
              <w:marBottom w:val="0"/>
              <w:divBdr>
                <w:top w:val="none" w:sz="0" w:space="0" w:color="auto"/>
                <w:left w:val="none" w:sz="0" w:space="0" w:color="auto"/>
                <w:bottom w:val="none" w:sz="0" w:space="0" w:color="auto"/>
                <w:right w:val="none" w:sz="0" w:space="0" w:color="auto"/>
              </w:divBdr>
            </w:div>
            <w:div w:id="1318611355">
              <w:marLeft w:val="0"/>
              <w:marRight w:val="0"/>
              <w:marTop w:val="0"/>
              <w:marBottom w:val="0"/>
              <w:divBdr>
                <w:top w:val="none" w:sz="0" w:space="0" w:color="auto"/>
                <w:left w:val="none" w:sz="0" w:space="0" w:color="auto"/>
                <w:bottom w:val="none" w:sz="0" w:space="0" w:color="auto"/>
                <w:right w:val="none" w:sz="0" w:space="0" w:color="auto"/>
              </w:divBdr>
            </w:div>
            <w:div w:id="1519931762">
              <w:marLeft w:val="0"/>
              <w:marRight w:val="0"/>
              <w:marTop w:val="0"/>
              <w:marBottom w:val="0"/>
              <w:divBdr>
                <w:top w:val="none" w:sz="0" w:space="0" w:color="auto"/>
                <w:left w:val="none" w:sz="0" w:space="0" w:color="auto"/>
                <w:bottom w:val="none" w:sz="0" w:space="0" w:color="auto"/>
                <w:right w:val="none" w:sz="0" w:space="0" w:color="auto"/>
              </w:divBdr>
            </w:div>
            <w:div w:id="1541239701">
              <w:marLeft w:val="0"/>
              <w:marRight w:val="0"/>
              <w:marTop w:val="0"/>
              <w:marBottom w:val="0"/>
              <w:divBdr>
                <w:top w:val="none" w:sz="0" w:space="0" w:color="auto"/>
                <w:left w:val="none" w:sz="0" w:space="0" w:color="auto"/>
                <w:bottom w:val="none" w:sz="0" w:space="0" w:color="auto"/>
                <w:right w:val="none" w:sz="0" w:space="0" w:color="auto"/>
              </w:divBdr>
            </w:div>
          </w:divsChild>
        </w:div>
        <w:div w:id="1176070955">
          <w:marLeft w:val="0"/>
          <w:marRight w:val="0"/>
          <w:marTop w:val="0"/>
          <w:marBottom w:val="0"/>
          <w:divBdr>
            <w:top w:val="none" w:sz="0" w:space="0" w:color="auto"/>
            <w:left w:val="none" w:sz="0" w:space="0" w:color="auto"/>
            <w:bottom w:val="none" w:sz="0" w:space="0" w:color="auto"/>
            <w:right w:val="none" w:sz="0" w:space="0" w:color="auto"/>
          </w:divBdr>
        </w:div>
        <w:div w:id="1176111101">
          <w:marLeft w:val="0"/>
          <w:marRight w:val="0"/>
          <w:marTop w:val="0"/>
          <w:marBottom w:val="0"/>
          <w:divBdr>
            <w:top w:val="none" w:sz="0" w:space="0" w:color="auto"/>
            <w:left w:val="none" w:sz="0" w:space="0" w:color="auto"/>
            <w:bottom w:val="none" w:sz="0" w:space="0" w:color="auto"/>
            <w:right w:val="none" w:sz="0" w:space="0" w:color="auto"/>
          </w:divBdr>
          <w:divsChild>
            <w:div w:id="1464033402">
              <w:marLeft w:val="0"/>
              <w:marRight w:val="0"/>
              <w:marTop w:val="0"/>
              <w:marBottom w:val="0"/>
              <w:divBdr>
                <w:top w:val="none" w:sz="0" w:space="0" w:color="auto"/>
                <w:left w:val="none" w:sz="0" w:space="0" w:color="auto"/>
                <w:bottom w:val="none" w:sz="0" w:space="0" w:color="auto"/>
                <w:right w:val="none" w:sz="0" w:space="0" w:color="auto"/>
              </w:divBdr>
              <w:divsChild>
                <w:div w:id="1542942637">
                  <w:marLeft w:val="0"/>
                  <w:marRight w:val="0"/>
                  <w:marTop w:val="0"/>
                  <w:marBottom w:val="0"/>
                  <w:divBdr>
                    <w:top w:val="none" w:sz="0" w:space="0" w:color="auto"/>
                    <w:left w:val="none" w:sz="0" w:space="0" w:color="auto"/>
                    <w:bottom w:val="none" w:sz="0" w:space="0" w:color="auto"/>
                    <w:right w:val="none" w:sz="0" w:space="0" w:color="auto"/>
                  </w:divBdr>
                  <w:divsChild>
                    <w:div w:id="1563447821">
                      <w:marLeft w:val="0"/>
                      <w:marRight w:val="0"/>
                      <w:marTop w:val="0"/>
                      <w:marBottom w:val="0"/>
                      <w:divBdr>
                        <w:top w:val="none" w:sz="0" w:space="0" w:color="auto"/>
                        <w:left w:val="none" w:sz="0" w:space="0" w:color="auto"/>
                        <w:bottom w:val="none" w:sz="0" w:space="0" w:color="auto"/>
                        <w:right w:val="none" w:sz="0" w:space="0" w:color="auto"/>
                      </w:divBdr>
                      <w:divsChild>
                        <w:div w:id="631911270">
                          <w:marLeft w:val="0"/>
                          <w:marRight w:val="0"/>
                          <w:marTop w:val="0"/>
                          <w:marBottom w:val="0"/>
                          <w:divBdr>
                            <w:top w:val="none" w:sz="0" w:space="0" w:color="auto"/>
                            <w:left w:val="none" w:sz="0" w:space="0" w:color="auto"/>
                            <w:bottom w:val="none" w:sz="0" w:space="0" w:color="auto"/>
                            <w:right w:val="none" w:sz="0" w:space="0" w:color="auto"/>
                          </w:divBdr>
                        </w:div>
                        <w:div w:id="15615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54534">
          <w:marLeft w:val="0"/>
          <w:marRight w:val="0"/>
          <w:marTop w:val="0"/>
          <w:marBottom w:val="0"/>
          <w:divBdr>
            <w:top w:val="none" w:sz="0" w:space="0" w:color="auto"/>
            <w:left w:val="none" w:sz="0" w:space="0" w:color="auto"/>
            <w:bottom w:val="none" w:sz="0" w:space="0" w:color="auto"/>
            <w:right w:val="none" w:sz="0" w:space="0" w:color="auto"/>
          </w:divBdr>
        </w:div>
        <w:div w:id="1176651320">
          <w:marLeft w:val="0"/>
          <w:marRight w:val="0"/>
          <w:marTop w:val="0"/>
          <w:marBottom w:val="0"/>
          <w:divBdr>
            <w:top w:val="none" w:sz="0" w:space="0" w:color="auto"/>
            <w:left w:val="none" w:sz="0" w:space="0" w:color="auto"/>
            <w:bottom w:val="none" w:sz="0" w:space="0" w:color="auto"/>
            <w:right w:val="none" w:sz="0" w:space="0" w:color="auto"/>
          </w:divBdr>
          <w:divsChild>
            <w:div w:id="464473452">
              <w:marLeft w:val="0"/>
              <w:marRight w:val="0"/>
              <w:marTop w:val="0"/>
              <w:marBottom w:val="0"/>
              <w:divBdr>
                <w:top w:val="none" w:sz="0" w:space="0" w:color="auto"/>
                <w:left w:val="none" w:sz="0" w:space="0" w:color="auto"/>
                <w:bottom w:val="none" w:sz="0" w:space="0" w:color="auto"/>
                <w:right w:val="none" w:sz="0" w:space="0" w:color="auto"/>
              </w:divBdr>
            </w:div>
            <w:div w:id="1075519026">
              <w:marLeft w:val="0"/>
              <w:marRight w:val="0"/>
              <w:marTop w:val="0"/>
              <w:marBottom w:val="0"/>
              <w:divBdr>
                <w:top w:val="none" w:sz="0" w:space="0" w:color="auto"/>
                <w:left w:val="none" w:sz="0" w:space="0" w:color="auto"/>
                <w:bottom w:val="none" w:sz="0" w:space="0" w:color="auto"/>
                <w:right w:val="none" w:sz="0" w:space="0" w:color="auto"/>
              </w:divBdr>
              <w:divsChild>
                <w:div w:id="96096634">
                  <w:marLeft w:val="0"/>
                  <w:marRight w:val="0"/>
                  <w:marTop w:val="0"/>
                  <w:marBottom w:val="0"/>
                  <w:divBdr>
                    <w:top w:val="none" w:sz="0" w:space="0" w:color="auto"/>
                    <w:left w:val="none" w:sz="0" w:space="0" w:color="auto"/>
                    <w:bottom w:val="none" w:sz="0" w:space="0" w:color="auto"/>
                    <w:right w:val="none" w:sz="0" w:space="0" w:color="auto"/>
                  </w:divBdr>
                </w:div>
                <w:div w:id="247664492">
                  <w:marLeft w:val="0"/>
                  <w:marRight w:val="0"/>
                  <w:marTop w:val="0"/>
                  <w:marBottom w:val="0"/>
                  <w:divBdr>
                    <w:top w:val="none" w:sz="0" w:space="0" w:color="auto"/>
                    <w:left w:val="none" w:sz="0" w:space="0" w:color="auto"/>
                    <w:bottom w:val="none" w:sz="0" w:space="0" w:color="auto"/>
                    <w:right w:val="none" w:sz="0" w:space="0" w:color="auto"/>
                  </w:divBdr>
                </w:div>
                <w:div w:id="301542553">
                  <w:marLeft w:val="0"/>
                  <w:marRight w:val="0"/>
                  <w:marTop w:val="0"/>
                  <w:marBottom w:val="0"/>
                  <w:divBdr>
                    <w:top w:val="none" w:sz="0" w:space="0" w:color="auto"/>
                    <w:left w:val="none" w:sz="0" w:space="0" w:color="auto"/>
                    <w:bottom w:val="none" w:sz="0" w:space="0" w:color="auto"/>
                    <w:right w:val="none" w:sz="0" w:space="0" w:color="auto"/>
                  </w:divBdr>
                </w:div>
                <w:div w:id="341205856">
                  <w:marLeft w:val="0"/>
                  <w:marRight w:val="0"/>
                  <w:marTop w:val="0"/>
                  <w:marBottom w:val="0"/>
                  <w:divBdr>
                    <w:top w:val="none" w:sz="0" w:space="0" w:color="auto"/>
                    <w:left w:val="none" w:sz="0" w:space="0" w:color="auto"/>
                    <w:bottom w:val="none" w:sz="0" w:space="0" w:color="auto"/>
                    <w:right w:val="none" w:sz="0" w:space="0" w:color="auto"/>
                  </w:divBdr>
                </w:div>
                <w:div w:id="348416266">
                  <w:marLeft w:val="0"/>
                  <w:marRight w:val="0"/>
                  <w:marTop w:val="0"/>
                  <w:marBottom w:val="0"/>
                  <w:divBdr>
                    <w:top w:val="none" w:sz="0" w:space="0" w:color="auto"/>
                    <w:left w:val="none" w:sz="0" w:space="0" w:color="auto"/>
                    <w:bottom w:val="none" w:sz="0" w:space="0" w:color="auto"/>
                    <w:right w:val="none" w:sz="0" w:space="0" w:color="auto"/>
                  </w:divBdr>
                </w:div>
                <w:div w:id="606350885">
                  <w:marLeft w:val="0"/>
                  <w:marRight w:val="0"/>
                  <w:marTop w:val="0"/>
                  <w:marBottom w:val="0"/>
                  <w:divBdr>
                    <w:top w:val="none" w:sz="0" w:space="0" w:color="auto"/>
                    <w:left w:val="none" w:sz="0" w:space="0" w:color="auto"/>
                    <w:bottom w:val="none" w:sz="0" w:space="0" w:color="auto"/>
                    <w:right w:val="none" w:sz="0" w:space="0" w:color="auto"/>
                  </w:divBdr>
                </w:div>
                <w:div w:id="625887398">
                  <w:marLeft w:val="0"/>
                  <w:marRight w:val="0"/>
                  <w:marTop w:val="0"/>
                  <w:marBottom w:val="0"/>
                  <w:divBdr>
                    <w:top w:val="none" w:sz="0" w:space="0" w:color="auto"/>
                    <w:left w:val="none" w:sz="0" w:space="0" w:color="auto"/>
                    <w:bottom w:val="none" w:sz="0" w:space="0" w:color="auto"/>
                    <w:right w:val="none" w:sz="0" w:space="0" w:color="auto"/>
                  </w:divBdr>
                </w:div>
                <w:div w:id="729961309">
                  <w:marLeft w:val="0"/>
                  <w:marRight w:val="0"/>
                  <w:marTop w:val="0"/>
                  <w:marBottom w:val="0"/>
                  <w:divBdr>
                    <w:top w:val="none" w:sz="0" w:space="0" w:color="auto"/>
                    <w:left w:val="none" w:sz="0" w:space="0" w:color="auto"/>
                    <w:bottom w:val="none" w:sz="0" w:space="0" w:color="auto"/>
                    <w:right w:val="none" w:sz="0" w:space="0" w:color="auto"/>
                  </w:divBdr>
                </w:div>
                <w:div w:id="785470719">
                  <w:marLeft w:val="0"/>
                  <w:marRight w:val="0"/>
                  <w:marTop w:val="0"/>
                  <w:marBottom w:val="0"/>
                  <w:divBdr>
                    <w:top w:val="none" w:sz="0" w:space="0" w:color="auto"/>
                    <w:left w:val="none" w:sz="0" w:space="0" w:color="auto"/>
                    <w:bottom w:val="none" w:sz="0" w:space="0" w:color="auto"/>
                    <w:right w:val="none" w:sz="0" w:space="0" w:color="auto"/>
                  </w:divBdr>
                </w:div>
                <w:div w:id="817575442">
                  <w:marLeft w:val="0"/>
                  <w:marRight w:val="0"/>
                  <w:marTop w:val="0"/>
                  <w:marBottom w:val="0"/>
                  <w:divBdr>
                    <w:top w:val="none" w:sz="0" w:space="0" w:color="auto"/>
                    <w:left w:val="none" w:sz="0" w:space="0" w:color="auto"/>
                    <w:bottom w:val="none" w:sz="0" w:space="0" w:color="auto"/>
                    <w:right w:val="none" w:sz="0" w:space="0" w:color="auto"/>
                  </w:divBdr>
                </w:div>
                <w:div w:id="960772002">
                  <w:marLeft w:val="0"/>
                  <w:marRight w:val="0"/>
                  <w:marTop w:val="0"/>
                  <w:marBottom w:val="0"/>
                  <w:divBdr>
                    <w:top w:val="none" w:sz="0" w:space="0" w:color="auto"/>
                    <w:left w:val="none" w:sz="0" w:space="0" w:color="auto"/>
                    <w:bottom w:val="none" w:sz="0" w:space="0" w:color="auto"/>
                    <w:right w:val="none" w:sz="0" w:space="0" w:color="auto"/>
                  </w:divBdr>
                </w:div>
                <w:div w:id="979991512">
                  <w:marLeft w:val="0"/>
                  <w:marRight w:val="0"/>
                  <w:marTop w:val="0"/>
                  <w:marBottom w:val="0"/>
                  <w:divBdr>
                    <w:top w:val="none" w:sz="0" w:space="0" w:color="auto"/>
                    <w:left w:val="none" w:sz="0" w:space="0" w:color="auto"/>
                    <w:bottom w:val="none" w:sz="0" w:space="0" w:color="auto"/>
                    <w:right w:val="none" w:sz="0" w:space="0" w:color="auto"/>
                  </w:divBdr>
                </w:div>
                <w:div w:id="1072703011">
                  <w:marLeft w:val="0"/>
                  <w:marRight w:val="0"/>
                  <w:marTop w:val="0"/>
                  <w:marBottom w:val="0"/>
                  <w:divBdr>
                    <w:top w:val="none" w:sz="0" w:space="0" w:color="auto"/>
                    <w:left w:val="none" w:sz="0" w:space="0" w:color="auto"/>
                    <w:bottom w:val="none" w:sz="0" w:space="0" w:color="auto"/>
                    <w:right w:val="none" w:sz="0" w:space="0" w:color="auto"/>
                  </w:divBdr>
                </w:div>
                <w:div w:id="1079213229">
                  <w:marLeft w:val="0"/>
                  <w:marRight w:val="0"/>
                  <w:marTop w:val="0"/>
                  <w:marBottom w:val="0"/>
                  <w:divBdr>
                    <w:top w:val="none" w:sz="0" w:space="0" w:color="auto"/>
                    <w:left w:val="none" w:sz="0" w:space="0" w:color="auto"/>
                    <w:bottom w:val="none" w:sz="0" w:space="0" w:color="auto"/>
                    <w:right w:val="none" w:sz="0" w:space="0" w:color="auto"/>
                  </w:divBdr>
                </w:div>
                <w:div w:id="1088312550">
                  <w:marLeft w:val="0"/>
                  <w:marRight w:val="0"/>
                  <w:marTop w:val="0"/>
                  <w:marBottom w:val="0"/>
                  <w:divBdr>
                    <w:top w:val="none" w:sz="0" w:space="0" w:color="auto"/>
                    <w:left w:val="none" w:sz="0" w:space="0" w:color="auto"/>
                    <w:bottom w:val="none" w:sz="0" w:space="0" w:color="auto"/>
                    <w:right w:val="none" w:sz="0" w:space="0" w:color="auto"/>
                  </w:divBdr>
                </w:div>
                <w:div w:id="1329602581">
                  <w:marLeft w:val="0"/>
                  <w:marRight w:val="0"/>
                  <w:marTop w:val="0"/>
                  <w:marBottom w:val="0"/>
                  <w:divBdr>
                    <w:top w:val="none" w:sz="0" w:space="0" w:color="auto"/>
                    <w:left w:val="none" w:sz="0" w:space="0" w:color="auto"/>
                    <w:bottom w:val="none" w:sz="0" w:space="0" w:color="auto"/>
                    <w:right w:val="none" w:sz="0" w:space="0" w:color="auto"/>
                  </w:divBdr>
                </w:div>
                <w:div w:id="1364017215">
                  <w:marLeft w:val="0"/>
                  <w:marRight w:val="0"/>
                  <w:marTop w:val="0"/>
                  <w:marBottom w:val="0"/>
                  <w:divBdr>
                    <w:top w:val="none" w:sz="0" w:space="0" w:color="auto"/>
                    <w:left w:val="none" w:sz="0" w:space="0" w:color="auto"/>
                    <w:bottom w:val="none" w:sz="0" w:space="0" w:color="auto"/>
                    <w:right w:val="none" w:sz="0" w:space="0" w:color="auto"/>
                  </w:divBdr>
                </w:div>
                <w:div w:id="1437796894">
                  <w:marLeft w:val="0"/>
                  <w:marRight w:val="0"/>
                  <w:marTop w:val="0"/>
                  <w:marBottom w:val="0"/>
                  <w:divBdr>
                    <w:top w:val="none" w:sz="0" w:space="0" w:color="auto"/>
                    <w:left w:val="none" w:sz="0" w:space="0" w:color="auto"/>
                    <w:bottom w:val="none" w:sz="0" w:space="0" w:color="auto"/>
                    <w:right w:val="none" w:sz="0" w:space="0" w:color="auto"/>
                  </w:divBdr>
                </w:div>
                <w:div w:id="1441488962">
                  <w:marLeft w:val="0"/>
                  <w:marRight w:val="0"/>
                  <w:marTop w:val="0"/>
                  <w:marBottom w:val="0"/>
                  <w:divBdr>
                    <w:top w:val="none" w:sz="0" w:space="0" w:color="auto"/>
                    <w:left w:val="none" w:sz="0" w:space="0" w:color="auto"/>
                    <w:bottom w:val="none" w:sz="0" w:space="0" w:color="auto"/>
                    <w:right w:val="none" w:sz="0" w:space="0" w:color="auto"/>
                  </w:divBdr>
                </w:div>
                <w:div w:id="1450969937">
                  <w:marLeft w:val="0"/>
                  <w:marRight w:val="0"/>
                  <w:marTop w:val="0"/>
                  <w:marBottom w:val="0"/>
                  <w:divBdr>
                    <w:top w:val="none" w:sz="0" w:space="0" w:color="auto"/>
                    <w:left w:val="none" w:sz="0" w:space="0" w:color="auto"/>
                    <w:bottom w:val="none" w:sz="0" w:space="0" w:color="auto"/>
                    <w:right w:val="none" w:sz="0" w:space="0" w:color="auto"/>
                  </w:divBdr>
                </w:div>
                <w:div w:id="1488982309">
                  <w:marLeft w:val="0"/>
                  <w:marRight w:val="0"/>
                  <w:marTop w:val="0"/>
                  <w:marBottom w:val="0"/>
                  <w:divBdr>
                    <w:top w:val="none" w:sz="0" w:space="0" w:color="auto"/>
                    <w:left w:val="none" w:sz="0" w:space="0" w:color="auto"/>
                    <w:bottom w:val="none" w:sz="0" w:space="0" w:color="auto"/>
                    <w:right w:val="none" w:sz="0" w:space="0" w:color="auto"/>
                  </w:divBdr>
                </w:div>
                <w:div w:id="15814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380">
          <w:marLeft w:val="0"/>
          <w:marRight w:val="0"/>
          <w:marTop w:val="0"/>
          <w:marBottom w:val="0"/>
          <w:divBdr>
            <w:top w:val="none" w:sz="0" w:space="0" w:color="auto"/>
            <w:left w:val="none" w:sz="0" w:space="0" w:color="auto"/>
            <w:bottom w:val="none" w:sz="0" w:space="0" w:color="auto"/>
            <w:right w:val="none" w:sz="0" w:space="0" w:color="auto"/>
          </w:divBdr>
        </w:div>
        <w:div w:id="1176845149">
          <w:marLeft w:val="0"/>
          <w:marRight w:val="0"/>
          <w:marTop w:val="0"/>
          <w:marBottom w:val="0"/>
          <w:divBdr>
            <w:top w:val="none" w:sz="0" w:space="0" w:color="auto"/>
            <w:left w:val="none" w:sz="0" w:space="0" w:color="auto"/>
            <w:bottom w:val="none" w:sz="0" w:space="0" w:color="auto"/>
            <w:right w:val="none" w:sz="0" w:space="0" w:color="auto"/>
          </w:divBdr>
        </w:div>
        <w:div w:id="1176967359">
          <w:marLeft w:val="-225"/>
          <w:marRight w:val="-225"/>
          <w:marTop w:val="0"/>
          <w:marBottom w:val="0"/>
          <w:divBdr>
            <w:top w:val="none" w:sz="0" w:space="0" w:color="auto"/>
            <w:left w:val="none" w:sz="0" w:space="0" w:color="auto"/>
            <w:bottom w:val="none" w:sz="0" w:space="0" w:color="auto"/>
            <w:right w:val="none" w:sz="0" w:space="0" w:color="auto"/>
          </w:divBdr>
          <w:divsChild>
            <w:div w:id="440415117">
              <w:marLeft w:val="0"/>
              <w:marRight w:val="0"/>
              <w:marTop w:val="0"/>
              <w:marBottom w:val="0"/>
              <w:divBdr>
                <w:top w:val="none" w:sz="0" w:space="0" w:color="auto"/>
                <w:left w:val="none" w:sz="0" w:space="0" w:color="auto"/>
                <w:bottom w:val="none" w:sz="0" w:space="0" w:color="auto"/>
                <w:right w:val="none" w:sz="0" w:space="0" w:color="auto"/>
              </w:divBdr>
              <w:divsChild>
                <w:div w:id="4000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0385">
          <w:marLeft w:val="0"/>
          <w:marRight w:val="0"/>
          <w:marTop w:val="0"/>
          <w:marBottom w:val="0"/>
          <w:divBdr>
            <w:top w:val="none" w:sz="0" w:space="0" w:color="auto"/>
            <w:left w:val="none" w:sz="0" w:space="0" w:color="auto"/>
            <w:bottom w:val="none" w:sz="0" w:space="0" w:color="auto"/>
            <w:right w:val="none" w:sz="0" w:space="0" w:color="auto"/>
          </w:divBdr>
          <w:divsChild>
            <w:div w:id="1306617185">
              <w:marLeft w:val="0"/>
              <w:marRight w:val="0"/>
              <w:marTop w:val="0"/>
              <w:marBottom w:val="0"/>
              <w:divBdr>
                <w:top w:val="none" w:sz="0" w:space="0" w:color="auto"/>
                <w:left w:val="none" w:sz="0" w:space="0" w:color="auto"/>
                <w:bottom w:val="none" w:sz="0" w:space="0" w:color="auto"/>
                <w:right w:val="none" w:sz="0" w:space="0" w:color="auto"/>
              </w:divBdr>
            </w:div>
          </w:divsChild>
        </w:div>
        <w:div w:id="1177235772">
          <w:marLeft w:val="0"/>
          <w:marRight w:val="0"/>
          <w:marTop w:val="0"/>
          <w:marBottom w:val="0"/>
          <w:divBdr>
            <w:top w:val="none" w:sz="0" w:space="0" w:color="auto"/>
            <w:left w:val="none" w:sz="0" w:space="0" w:color="auto"/>
            <w:bottom w:val="none" w:sz="0" w:space="0" w:color="auto"/>
            <w:right w:val="none" w:sz="0" w:space="0" w:color="auto"/>
          </w:divBdr>
        </w:div>
        <w:div w:id="1177381584">
          <w:marLeft w:val="0"/>
          <w:marRight w:val="0"/>
          <w:marTop w:val="0"/>
          <w:marBottom w:val="0"/>
          <w:divBdr>
            <w:top w:val="none" w:sz="0" w:space="0" w:color="auto"/>
            <w:left w:val="none" w:sz="0" w:space="0" w:color="auto"/>
            <w:bottom w:val="none" w:sz="0" w:space="0" w:color="auto"/>
            <w:right w:val="none" w:sz="0" w:space="0" w:color="auto"/>
          </w:divBdr>
        </w:div>
        <w:div w:id="1177689853">
          <w:marLeft w:val="0"/>
          <w:marRight w:val="0"/>
          <w:marTop w:val="0"/>
          <w:marBottom w:val="0"/>
          <w:divBdr>
            <w:top w:val="none" w:sz="0" w:space="0" w:color="auto"/>
            <w:left w:val="none" w:sz="0" w:space="0" w:color="auto"/>
            <w:bottom w:val="none" w:sz="0" w:space="0" w:color="auto"/>
            <w:right w:val="none" w:sz="0" w:space="0" w:color="auto"/>
          </w:divBdr>
          <w:divsChild>
            <w:div w:id="591284020">
              <w:marLeft w:val="0"/>
              <w:marRight w:val="0"/>
              <w:marTop w:val="0"/>
              <w:marBottom w:val="0"/>
              <w:divBdr>
                <w:top w:val="none" w:sz="0" w:space="0" w:color="auto"/>
                <w:left w:val="none" w:sz="0" w:space="0" w:color="auto"/>
                <w:bottom w:val="none" w:sz="0" w:space="0" w:color="auto"/>
                <w:right w:val="none" w:sz="0" w:space="0" w:color="auto"/>
              </w:divBdr>
              <w:divsChild>
                <w:div w:id="1580556289">
                  <w:marLeft w:val="0"/>
                  <w:marRight w:val="0"/>
                  <w:marTop w:val="0"/>
                  <w:marBottom w:val="0"/>
                  <w:divBdr>
                    <w:top w:val="none" w:sz="0" w:space="0" w:color="auto"/>
                    <w:left w:val="none" w:sz="0" w:space="0" w:color="auto"/>
                    <w:bottom w:val="none" w:sz="0" w:space="0" w:color="auto"/>
                    <w:right w:val="none" w:sz="0" w:space="0" w:color="auto"/>
                  </w:divBdr>
                  <w:divsChild>
                    <w:div w:id="495614140">
                      <w:marLeft w:val="0"/>
                      <w:marRight w:val="0"/>
                      <w:marTop w:val="0"/>
                      <w:marBottom w:val="0"/>
                      <w:divBdr>
                        <w:top w:val="none" w:sz="0" w:space="0" w:color="auto"/>
                        <w:left w:val="none" w:sz="0" w:space="0" w:color="auto"/>
                        <w:bottom w:val="none" w:sz="0" w:space="0" w:color="auto"/>
                        <w:right w:val="none" w:sz="0" w:space="0" w:color="auto"/>
                      </w:divBdr>
                    </w:div>
                    <w:div w:id="574819703">
                      <w:marLeft w:val="0"/>
                      <w:marRight w:val="0"/>
                      <w:marTop w:val="0"/>
                      <w:marBottom w:val="0"/>
                      <w:divBdr>
                        <w:top w:val="none" w:sz="0" w:space="0" w:color="auto"/>
                        <w:left w:val="none" w:sz="0" w:space="0" w:color="auto"/>
                        <w:bottom w:val="none" w:sz="0" w:space="0" w:color="auto"/>
                        <w:right w:val="none" w:sz="0" w:space="0" w:color="auto"/>
                      </w:divBdr>
                    </w:div>
                    <w:div w:id="1259942399">
                      <w:marLeft w:val="0"/>
                      <w:marRight w:val="0"/>
                      <w:marTop w:val="0"/>
                      <w:marBottom w:val="0"/>
                      <w:divBdr>
                        <w:top w:val="none" w:sz="0" w:space="0" w:color="auto"/>
                        <w:left w:val="none" w:sz="0" w:space="0" w:color="auto"/>
                        <w:bottom w:val="none" w:sz="0" w:space="0" w:color="auto"/>
                        <w:right w:val="none" w:sz="0" w:space="0" w:color="auto"/>
                      </w:divBdr>
                      <w:divsChild>
                        <w:div w:id="33358752">
                          <w:marLeft w:val="0"/>
                          <w:marRight w:val="0"/>
                          <w:marTop w:val="0"/>
                          <w:marBottom w:val="0"/>
                          <w:divBdr>
                            <w:top w:val="none" w:sz="0" w:space="0" w:color="auto"/>
                            <w:left w:val="none" w:sz="0" w:space="0" w:color="auto"/>
                            <w:bottom w:val="none" w:sz="0" w:space="0" w:color="auto"/>
                            <w:right w:val="none" w:sz="0" w:space="0" w:color="auto"/>
                          </w:divBdr>
                        </w:div>
                        <w:div w:id="92671286">
                          <w:marLeft w:val="0"/>
                          <w:marRight w:val="0"/>
                          <w:marTop w:val="0"/>
                          <w:marBottom w:val="0"/>
                          <w:divBdr>
                            <w:top w:val="none" w:sz="0" w:space="0" w:color="auto"/>
                            <w:left w:val="none" w:sz="0" w:space="0" w:color="auto"/>
                            <w:bottom w:val="none" w:sz="0" w:space="0" w:color="auto"/>
                            <w:right w:val="none" w:sz="0" w:space="0" w:color="auto"/>
                          </w:divBdr>
                        </w:div>
                        <w:div w:id="515965891">
                          <w:marLeft w:val="0"/>
                          <w:marRight w:val="0"/>
                          <w:marTop w:val="0"/>
                          <w:marBottom w:val="0"/>
                          <w:divBdr>
                            <w:top w:val="none" w:sz="0" w:space="0" w:color="auto"/>
                            <w:left w:val="none" w:sz="0" w:space="0" w:color="auto"/>
                            <w:bottom w:val="none" w:sz="0" w:space="0" w:color="auto"/>
                            <w:right w:val="none" w:sz="0" w:space="0" w:color="auto"/>
                          </w:divBdr>
                        </w:div>
                        <w:div w:id="11401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66269">
          <w:marLeft w:val="0"/>
          <w:marRight w:val="0"/>
          <w:marTop w:val="0"/>
          <w:marBottom w:val="0"/>
          <w:divBdr>
            <w:top w:val="none" w:sz="0" w:space="0" w:color="auto"/>
            <w:left w:val="none" w:sz="0" w:space="0" w:color="auto"/>
            <w:bottom w:val="none" w:sz="0" w:space="0" w:color="auto"/>
            <w:right w:val="none" w:sz="0" w:space="0" w:color="auto"/>
          </w:divBdr>
        </w:div>
        <w:div w:id="1177814100">
          <w:marLeft w:val="0"/>
          <w:marRight w:val="0"/>
          <w:marTop w:val="0"/>
          <w:marBottom w:val="0"/>
          <w:divBdr>
            <w:top w:val="none" w:sz="0" w:space="0" w:color="auto"/>
            <w:left w:val="none" w:sz="0" w:space="0" w:color="auto"/>
            <w:bottom w:val="none" w:sz="0" w:space="0" w:color="auto"/>
            <w:right w:val="none" w:sz="0" w:space="0" w:color="auto"/>
          </w:divBdr>
        </w:div>
        <w:div w:id="1178154991">
          <w:marLeft w:val="0"/>
          <w:marRight w:val="0"/>
          <w:marTop w:val="0"/>
          <w:marBottom w:val="0"/>
          <w:divBdr>
            <w:top w:val="none" w:sz="0" w:space="0" w:color="auto"/>
            <w:left w:val="none" w:sz="0" w:space="0" w:color="auto"/>
            <w:bottom w:val="none" w:sz="0" w:space="0" w:color="auto"/>
            <w:right w:val="none" w:sz="0" w:space="0" w:color="auto"/>
          </w:divBdr>
        </w:div>
        <w:div w:id="1178232288">
          <w:marLeft w:val="0"/>
          <w:marRight w:val="0"/>
          <w:marTop w:val="0"/>
          <w:marBottom w:val="0"/>
          <w:divBdr>
            <w:top w:val="none" w:sz="0" w:space="0" w:color="auto"/>
            <w:left w:val="none" w:sz="0" w:space="0" w:color="auto"/>
            <w:bottom w:val="none" w:sz="0" w:space="0" w:color="auto"/>
            <w:right w:val="none" w:sz="0" w:space="0" w:color="auto"/>
          </w:divBdr>
        </w:div>
        <w:div w:id="1178274632">
          <w:marLeft w:val="0"/>
          <w:marRight w:val="0"/>
          <w:marTop w:val="0"/>
          <w:marBottom w:val="0"/>
          <w:divBdr>
            <w:top w:val="none" w:sz="0" w:space="0" w:color="auto"/>
            <w:left w:val="none" w:sz="0" w:space="0" w:color="auto"/>
            <w:bottom w:val="none" w:sz="0" w:space="0" w:color="auto"/>
            <w:right w:val="none" w:sz="0" w:space="0" w:color="auto"/>
          </w:divBdr>
          <w:divsChild>
            <w:div w:id="1055081652">
              <w:marLeft w:val="0"/>
              <w:marRight w:val="0"/>
              <w:marTop w:val="0"/>
              <w:marBottom w:val="0"/>
              <w:divBdr>
                <w:top w:val="none" w:sz="0" w:space="0" w:color="auto"/>
                <w:left w:val="none" w:sz="0" w:space="0" w:color="auto"/>
                <w:bottom w:val="none" w:sz="0" w:space="0" w:color="auto"/>
                <w:right w:val="none" w:sz="0" w:space="0" w:color="auto"/>
              </w:divBdr>
            </w:div>
          </w:divsChild>
        </w:div>
        <w:div w:id="1178496771">
          <w:marLeft w:val="0"/>
          <w:marRight w:val="0"/>
          <w:marTop w:val="0"/>
          <w:marBottom w:val="0"/>
          <w:divBdr>
            <w:top w:val="none" w:sz="0" w:space="0" w:color="auto"/>
            <w:left w:val="none" w:sz="0" w:space="0" w:color="auto"/>
            <w:bottom w:val="none" w:sz="0" w:space="0" w:color="auto"/>
            <w:right w:val="none" w:sz="0" w:space="0" w:color="auto"/>
          </w:divBdr>
          <w:divsChild>
            <w:div w:id="1148745085">
              <w:marLeft w:val="0"/>
              <w:marRight w:val="0"/>
              <w:marTop w:val="0"/>
              <w:marBottom w:val="0"/>
              <w:divBdr>
                <w:top w:val="none" w:sz="0" w:space="0" w:color="auto"/>
                <w:left w:val="none" w:sz="0" w:space="0" w:color="auto"/>
                <w:bottom w:val="none" w:sz="0" w:space="0" w:color="auto"/>
                <w:right w:val="none" w:sz="0" w:space="0" w:color="auto"/>
              </w:divBdr>
            </w:div>
            <w:div w:id="1583221973">
              <w:marLeft w:val="0"/>
              <w:marRight w:val="0"/>
              <w:marTop w:val="0"/>
              <w:marBottom w:val="0"/>
              <w:divBdr>
                <w:top w:val="none" w:sz="0" w:space="0" w:color="auto"/>
                <w:left w:val="none" w:sz="0" w:space="0" w:color="auto"/>
                <w:bottom w:val="none" w:sz="0" w:space="0" w:color="auto"/>
                <w:right w:val="none" w:sz="0" w:space="0" w:color="auto"/>
              </w:divBdr>
            </w:div>
          </w:divsChild>
        </w:div>
        <w:div w:id="1179080032">
          <w:marLeft w:val="0"/>
          <w:marRight w:val="0"/>
          <w:marTop w:val="0"/>
          <w:marBottom w:val="0"/>
          <w:divBdr>
            <w:top w:val="none" w:sz="0" w:space="0" w:color="auto"/>
            <w:left w:val="none" w:sz="0" w:space="0" w:color="auto"/>
            <w:bottom w:val="none" w:sz="0" w:space="0" w:color="auto"/>
            <w:right w:val="none" w:sz="0" w:space="0" w:color="auto"/>
          </w:divBdr>
          <w:divsChild>
            <w:div w:id="329604251">
              <w:marLeft w:val="0"/>
              <w:marRight w:val="0"/>
              <w:marTop w:val="0"/>
              <w:marBottom w:val="0"/>
              <w:divBdr>
                <w:top w:val="none" w:sz="0" w:space="0" w:color="auto"/>
                <w:left w:val="none" w:sz="0" w:space="0" w:color="auto"/>
                <w:bottom w:val="none" w:sz="0" w:space="0" w:color="auto"/>
                <w:right w:val="none" w:sz="0" w:space="0" w:color="auto"/>
              </w:divBdr>
            </w:div>
          </w:divsChild>
        </w:div>
        <w:div w:id="1179273496">
          <w:marLeft w:val="0"/>
          <w:marRight w:val="0"/>
          <w:marTop w:val="0"/>
          <w:marBottom w:val="0"/>
          <w:divBdr>
            <w:top w:val="none" w:sz="0" w:space="0" w:color="auto"/>
            <w:left w:val="none" w:sz="0" w:space="0" w:color="auto"/>
            <w:bottom w:val="none" w:sz="0" w:space="0" w:color="auto"/>
            <w:right w:val="none" w:sz="0" w:space="0" w:color="auto"/>
          </w:divBdr>
        </w:div>
        <w:div w:id="1179465427">
          <w:marLeft w:val="0"/>
          <w:marRight w:val="0"/>
          <w:marTop w:val="0"/>
          <w:marBottom w:val="0"/>
          <w:divBdr>
            <w:top w:val="none" w:sz="0" w:space="0" w:color="auto"/>
            <w:left w:val="none" w:sz="0" w:space="0" w:color="auto"/>
            <w:bottom w:val="none" w:sz="0" w:space="0" w:color="auto"/>
            <w:right w:val="none" w:sz="0" w:space="0" w:color="auto"/>
          </w:divBdr>
        </w:div>
        <w:div w:id="1179466115">
          <w:marLeft w:val="0"/>
          <w:marRight w:val="0"/>
          <w:marTop w:val="0"/>
          <w:marBottom w:val="0"/>
          <w:divBdr>
            <w:top w:val="none" w:sz="0" w:space="0" w:color="auto"/>
            <w:left w:val="none" w:sz="0" w:space="0" w:color="auto"/>
            <w:bottom w:val="none" w:sz="0" w:space="0" w:color="auto"/>
            <w:right w:val="none" w:sz="0" w:space="0" w:color="auto"/>
          </w:divBdr>
          <w:divsChild>
            <w:div w:id="202404046">
              <w:marLeft w:val="0"/>
              <w:marRight w:val="0"/>
              <w:marTop w:val="0"/>
              <w:marBottom w:val="0"/>
              <w:divBdr>
                <w:top w:val="none" w:sz="0" w:space="0" w:color="auto"/>
                <w:left w:val="none" w:sz="0" w:space="0" w:color="auto"/>
                <w:bottom w:val="none" w:sz="0" w:space="0" w:color="auto"/>
                <w:right w:val="none" w:sz="0" w:space="0" w:color="auto"/>
              </w:divBdr>
            </w:div>
          </w:divsChild>
        </w:div>
        <w:div w:id="1179538190">
          <w:marLeft w:val="0"/>
          <w:marRight w:val="0"/>
          <w:marTop w:val="0"/>
          <w:marBottom w:val="0"/>
          <w:divBdr>
            <w:top w:val="none" w:sz="0" w:space="0" w:color="auto"/>
            <w:left w:val="none" w:sz="0" w:space="0" w:color="auto"/>
            <w:bottom w:val="none" w:sz="0" w:space="0" w:color="auto"/>
            <w:right w:val="none" w:sz="0" w:space="0" w:color="auto"/>
          </w:divBdr>
        </w:div>
        <w:div w:id="1179541584">
          <w:marLeft w:val="0"/>
          <w:marRight w:val="0"/>
          <w:marTop w:val="0"/>
          <w:marBottom w:val="0"/>
          <w:divBdr>
            <w:top w:val="none" w:sz="0" w:space="0" w:color="auto"/>
            <w:left w:val="none" w:sz="0" w:space="0" w:color="auto"/>
            <w:bottom w:val="none" w:sz="0" w:space="0" w:color="auto"/>
            <w:right w:val="none" w:sz="0" w:space="0" w:color="auto"/>
          </w:divBdr>
        </w:div>
        <w:div w:id="1179613943">
          <w:marLeft w:val="0"/>
          <w:marRight w:val="0"/>
          <w:marTop w:val="0"/>
          <w:marBottom w:val="0"/>
          <w:divBdr>
            <w:top w:val="none" w:sz="0" w:space="0" w:color="auto"/>
            <w:left w:val="none" w:sz="0" w:space="0" w:color="auto"/>
            <w:bottom w:val="none" w:sz="0" w:space="0" w:color="auto"/>
            <w:right w:val="none" w:sz="0" w:space="0" w:color="auto"/>
          </w:divBdr>
          <w:divsChild>
            <w:div w:id="1391880104">
              <w:marLeft w:val="0"/>
              <w:marRight w:val="0"/>
              <w:marTop w:val="0"/>
              <w:marBottom w:val="0"/>
              <w:divBdr>
                <w:top w:val="none" w:sz="0" w:space="0" w:color="auto"/>
                <w:left w:val="none" w:sz="0" w:space="0" w:color="auto"/>
                <w:bottom w:val="none" w:sz="0" w:space="0" w:color="auto"/>
                <w:right w:val="none" w:sz="0" w:space="0" w:color="auto"/>
              </w:divBdr>
            </w:div>
          </w:divsChild>
        </w:div>
        <w:div w:id="1179809126">
          <w:marLeft w:val="0"/>
          <w:marRight w:val="0"/>
          <w:marTop w:val="0"/>
          <w:marBottom w:val="0"/>
          <w:divBdr>
            <w:top w:val="none" w:sz="0" w:space="0" w:color="auto"/>
            <w:left w:val="none" w:sz="0" w:space="0" w:color="auto"/>
            <w:bottom w:val="none" w:sz="0" w:space="0" w:color="auto"/>
            <w:right w:val="none" w:sz="0" w:space="0" w:color="auto"/>
          </w:divBdr>
          <w:divsChild>
            <w:div w:id="777529976">
              <w:marLeft w:val="0"/>
              <w:marRight w:val="0"/>
              <w:marTop w:val="0"/>
              <w:marBottom w:val="0"/>
              <w:divBdr>
                <w:top w:val="none" w:sz="0" w:space="0" w:color="auto"/>
                <w:left w:val="none" w:sz="0" w:space="0" w:color="auto"/>
                <w:bottom w:val="none" w:sz="0" w:space="0" w:color="auto"/>
                <w:right w:val="none" w:sz="0" w:space="0" w:color="auto"/>
              </w:divBdr>
            </w:div>
          </w:divsChild>
        </w:div>
        <w:div w:id="1179927023">
          <w:marLeft w:val="0"/>
          <w:marRight w:val="0"/>
          <w:marTop w:val="0"/>
          <w:marBottom w:val="0"/>
          <w:divBdr>
            <w:top w:val="none" w:sz="0" w:space="0" w:color="auto"/>
            <w:left w:val="none" w:sz="0" w:space="0" w:color="auto"/>
            <w:bottom w:val="none" w:sz="0" w:space="0" w:color="auto"/>
            <w:right w:val="none" w:sz="0" w:space="0" w:color="auto"/>
          </w:divBdr>
          <w:divsChild>
            <w:div w:id="626156142">
              <w:marLeft w:val="0"/>
              <w:marRight w:val="0"/>
              <w:marTop w:val="0"/>
              <w:marBottom w:val="0"/>
              <w:divBdr>
                <w:top w:val="none" w:sz="0" w:space="0" w:color="auto"/>
                <w:left w:val="none" w:sz="0" w:space="0" w:color="auto"/>
                <w:bottom w:val="none" w:sz="0" w:space="0" w:color="auto"/>
                <w:right w:val="none" w:sz="0" w:space="0" w:color="auto"/>
              </w:divBdr>
            </w:div>
          </w:divsChild>
        </w:div>
        <w:div w:id="1180043398">
          <w:marLeft w:val="0"/>
          <w:marRight w:val="0"/>
          <w:marTop w:val="0"/>
          <w:marBottom w:val="0"/>
          <w:divBdr>
            <w:top w:val="none" w:sz="0" w:space="0" w:color="auto"/>
            <w:left w:val="none" w:sz="0" w:space="0" w:color="auto"/>
            <w:bottom w:val="none" w:sz="0" w:space="0" w:color="auto"/>
            <w:right w:val="none" w:sz="0" w:space="0" w:color="auto"/>
          </w:divBdr>
        </w:div>
        <w:div w:id="1180242778">
          <w:marLeft w:val="0"/>
          <w:marRight w:val="0"/>
          <w:marTop w:val="0"/>
          <w:marBottom w:val="0"/>
          <w:divBdr>
            <w:top w:val="none" w:sz="0" w:space="0" w:color="auto"/>
            <w:left w:val="none" w:sz="0" w:space="0" w:color="auto"/>
            <w:bottom w:val="none" w:sz="0" w:space="0" w:color="auto"/>
            <w:right w:val="none" w:sz="0" w:space="0" w:color="auto"/>
          </w:divBdr>
        </w:div>
        <w:div w:id="1180316094">
          <w:marLeft w:val="0"/>
          <w:marRight w:val="0"/>
          <w:marTop w:val="0"/>
          <w:marBottom w:val="0"/>
          <w:divBdr>
            <w:top w:val="none" w:sz="0" w:space="0" w:color="auto"/>
            <w:left w:val="none" w:sz="0" w:space="0" w:color="auto"/>
            <w:bottom w:val="none" w:sz="0" w:space="0" w:color="auto"/>
            <w:right w:val="none" w:sz="0" w:space="0" w:color="auto"/>
          </w:divBdr>
          <w:divsChild>
            <w:div w:id="609120499">
              <w:marLeft w:val="0"/>
              <w:marRight w:val="0"/>
              <w:marTop w:val="0"/>
              <w:marBottom w:val="0"/>
              <w:divBdr>
                <w:top w:val="none" w:sz="0" w:space="0" w:color="auto"/>
                <w:left w:val="none" w:sz="0" w:space="0" w:color="auto"/>
                <w:bottom w:val="none" w:sz="0" w:space="0" w:color="auto"/>
                <w:right w:val="none" w:sz="0" w:space="0" w:color="auto"/>
              </w:divBdr>
              <w:divsChild>
                <w:div w:id="6129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7300">
          <w:marLeft w:val="0"/>
          <w:marRight w:val="0"/>
          <w:marTop w:val="0"/>
          <w:marBottom w:val="0"/>
          <w:divBdr>
            <w:top w:val="none" w:sz="0" w:space="0" w:color="auto"/>
            <w:left w:val="none" w:sz="0" w:space="0" w:color="auto"/>
            <w:bottom w:val="none" w:sz="0" w:space="0" w:color="auto"/>
            <w:right w:val="none" w:sz="0" w:space="0" w:color="auto"/>
          </w:divBdr>
          <w:divsChild>
            <w:div w:id="121073557">
              <w:marLeft w:val="0"/>
              <w:marRight w:val="0"/>
              <w:marTop w:val="0"/>
              <w:marBottom w:val="0"/>
              <w:divBdr>
                <w:top w:val="none" w:sz="0" w:space="0" w:color="auto"/>
                <w:left w:val="none" w:sz="0" w:space="0" w:color="auto"/>
                <w:bottom w:val="none" w:sz="0" w:space="0" w:color="auto"/>
                <w:right w:val="none" w:sz="0" w:space="0" w:color="auto"/>
              </w:divBdr>
            </w:div>
          </w:divsChild>
        </w:div>
        <w:div w:id="1180659104">
          <w:marLeft w:val="0"/>
          <w:marRight w:val="0"/>
          <w:marTop w:val="0"/>
          <w:marBottom w:val="0"/>
          <w:divBdr>
            <w:top w:val="none" w:sz="0" w:space="0" w:color="auto"/>
            <w:left w:val="none" w:sz="0" w:space="0" w:color="auto"/>
            <w:bottom w:val="none" w:sz="0" w:space="0" w:color="auto"/>
            <w:right w:val="none" w:sz="0" w:space="0" w:color="auto"/>
          </w:divBdr>
        </w:div>
        <w:div w:id="1180661556">
          <w:marLeft w:val="0"/>
          <w:marRight w:val="0"/>
          <w:marTop w:val="0"/>
          <w:marBottom w:val="0"/>
          <w:divBdr>
            <w:top w:val="none" w:sz="0" w:space="0" w:color="auto"/>
            <w:left w:val="none" w:sz="0" w:space="0" w:color="auto"/>
            <w:bottom w:val="none" w:sz="0" w:space="0" w:color="auto"/>
            <w:right w:val="none" w:sz="0" w:space="0" w:color="auto"/>
          </w:divBdr>
        </w:div>
        <w:div w:id="1181620890">
          <w:marLeft w:val="0"/>
          <w:marRight w:val="0"/>
          <w:marTop w:val="0"/>
          <w:marBottom w:val="0"/>
          <w:divBdr>
            <w:top w:val="none" w:sz="0" w:space="0" w:color="auto"/>
            <w:left w:val="none" w:sz="0" w:space="0" w:color="auto"/>
            <w:bottom w:val="none" w:sz="0" w:space="0" w:color="auto"/>
            <w:right w:val="none" w:sz="0" w:space="0" w:color="auto"/>
          </w:divBdr>
        </w:div>
        <w:div w:id="1181748258">
          <w:marLeft w:val="0"/>
          <w:marRight w:val="0"/>
          <w:marTop w:val="0"/>
          <w:marBottom w:val="0"/>
          <w:divBdr>
            <w:top w:val="none" w:sz="0" w:space="0" w:color="auto"/>
            <w:left w:val="none" w:sz="0" w:space="0" w:color="auto"/>
            <w:bottom w:val="none" w:sz="0" w:space="0" w:color="auto"/>
            <w:right w:val="none" w:sz="0" w:space="0" w:color="auto"/>
          </w:divBdr>
        </w:div>
        <w:div w:id="1182008206">
          <w:marLeft w:val="0"/>
          <w:marRight w:val="0"/>
          <w:marTop w:val="0"/>
          <w:marBottom w:val="0"/>
          <w:divBdr>
            <w:top w:val="none" w:sz="0" w:space="0" w:color="auto"/>
            <w:left w:val="none" w:sz="0" w:space="0" w:color="auto"/>
            <w:bottom w:val="none" w:sz="0" w:space="0" w:color="auto"/>
            <w:right w:val="none" w:sz="0" w:space="0" w:color="auto"/>
          </w:divBdr>
          <w:divsChild>
            <w:div w:id="554049436">
              <w:marLeft w:val="0"/>
              <w:marRight w:val="0"/>
              <w:marTop w:val="0"/>
              <w:marBottom w:val="0"/>
              <w:divBdr>
                <w:top w:val="none" w:sz="0" w:space="0" w:color="auto"/>
                <w:left w:val="none" w:sz="0" w:space="0" w:color="auto"/>
                <w:bottom w:val="none" w:sz="0" w:space="0" w:color="auto"/>
                <w:right w:val="none" w:sz="0" w:space="0" w:color="auto"/>
              </w:divBdr>
              <w:divsChild>
                <w:div w:id="11736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8720">
          <w:marLeft w:val="0"/>
          <w:marRight w:val="0"/>
          <w:marTop w:val="0"/>
          <w:marBottom w:val="0"/>
          <w:divBdr>
            <w:top w:val="none" w:sz="0" w:space="0" w:color="auto"/>
            <w:left w:val="none" w:sz="0" w:space="0" w:color="auto"/>
            <w:bottom w:val="none" w:sz="0" w:space="0" w:color="auto"/>
            <w:right w:val="none" w:sz="0" w:space="0" w:color="auto"/>
          </w:divBdr>
        </w:div>
        <w:div w:id="1182279652">
          <w:marLeft w:val="0"/>
          <w:marRight w:val="0"/>
          <w:marTop w:val="0"/>
          <w:marBottom w:val="0"/>
          <w:divBdr>
            <w:top w:val="none" w:sz="0" w:space="0" w:color="auto"/>
            <w:left w:val="none" w:sz="0" w:space="0" w:color="auto"/>
            <w:bottom w:val="none" w:sz="0" w:space="0" w:color="auto"/>
            <w:right w:val="none" w:sz="0" w:space="0" w:color="auto"/>
          </w:divBdr>
          <w:divsChild>
            <w:div w:id="117919545">
              <w:marLeft w:val="0"/>
              <w:marRight w:val="0"/>
              <w:marTop w:val="0"/>
              <w:marBottom w:val="0"/>
              <w:divBdr>
                <w:top w:val="none" w:sz="0" w:space="0" w:color="auto"/>
                <w:left w:val="none" w:sz="0" w:space="0" w:color="auto"/>
                <w:bottom w:val="none" w:sz="0" w:space="0" w:color="auto"/>
                <w:right w:val="none" w:sz="0" w:space="0" w:color="auto"/>
              </w:divBdr>
            </w:div>
          </w:divsChild>
        </w:div>
        <w:div w:id="1182428924">
          <w:marLeft w:val="0"/>
          <w:marRight w:val="0"/>
          <w:marTop w:val="0"/>
          <w:marBottom w:val="0"/>
          <w:divBdr>
            <w:top w:val="none" w:sz="0" w:space="0" w:color="auto"/>
            <w:left w:val="none" w:sz="0" w:space="0" w:color="auto"/>
            <w:bottom w:val="none" w:sz="0" w:space="0" w:color="auto"/>
            <w:right w:val="none" w:sz="0" w:space="0" w:color="auto"/>
          </w:divBdr>
        </w:div>
        <w:div w:id="1182744567">
          <w:marLeft w:val="0"/>
          <w:marRight w:val="0"/>
          <w:marTop w:val="0"/>
          <w:marBottom w:val="0"/>
          <w:divBdr>
            <w:top w:val="none" w:sz="0" w:space="0" w:color="auto"/>
            <w:left w:val="none" w:sz="0" w:space="0" w:color="auto"/>
            <w:bottom w:val="none" w:sz="0" w:space="0" w:color="auto"/>
            <w:right w:val="none" w:sz="0" w:space="0" w:color="auto"/>
          </w:divBdr>
        </w:div>
        <w:div w:id="1183016280">
          <w:marLeft w:val="0"/>
          <w:marRight w:val="0"/>
          <w:marTop w:val="0"/>
          <w:marBottom w:val="0"/>
          <w:divBdr>
            <w:top w:val="none" w:sz="0" w:space="0" w:color="auto"/>
            <w:left w:val="none" w:sz="0" w:space="0" w:color="auto"/>
            <w:bottom w:val="none" w:sz="0" w:space="0" w:color="auto"/>
            <w:right w:val="none" w:sz="0" w:space="0" w:color="auto"/>
          </w:divBdr>
        </w:div>
        <w:div w:id="1183126991">
          <w:marLeft w:val="0"/>
          <w:marRight w:val="0"/>
          <w:marTop w:val="0"/>
          <w:marBottom w:val="0"/>
          <w:divBdr>
            <w:top w:val="none" w:sz="0" w:space="0" w:color="auto"/>
            <w:left w:val="none" w:sz="0" w:space="0" w:color="auto"/>
            <w:bottom w:val="none" w:sz="0" w:space="0" w:color="auto"/>
            <w:right w:val="none" w:sz="0" w:space="0" w:color="auto"/>
          </w:divBdr>
        </w:div>
        <w:div w:id="1183133618">
          <w:marLeft w:val="0"/>
          <w:marRight w:val="0"/>
          <w:marTop w:val="0"/>
          <w:marBottom w:val="0"/>
          <w:divBdr>
            <w:top w:val="none" w:sz="0" w:space="0" w:color="auto"/>
            <w:left w:val="none" w:sz="0" w:space="0" w:color="auto"/>
            <w:bottom w:val="none" w:sz="0" w:space="0" w:color="auto"/>
            <w:right w:val="none" w:sz="0" w:space="0" w:color="auto"/>
          </w:divBdr>
        </w:div>
        <w:div w:id="1183206488">
          <w:marLeft w:val="0"/>
          <w:marRight w:val="0"/>
          <w:marTop w:val="0"/>
          <w:marBottom w:val="0"/>
          <w:divBdr>
            <w:top w:val="none" w:sz="0" w:space="0" w:color="auto"/>
            <w:left w:val="none" w:sz="0" w:space="0" w:color="auto"/>
            <w:bottom w:val="none" w:sz="0" w:space="0" w:color="auto"/>
            <w:right w:val="none" w:sz="0" w:space="0" w:color="auto"/>
          </w:divBdr>
          <w:divsChild>
            <w:div w:id="1039667598">
              <w:marLeft w:val="0"/>
              <w:marRight w:val="0"/>
              <w:marTop w:val="0"/>
              <w:marBottom w:val="0"/>
              <w:divBdr>
                <w:top w:val="none" w:sz="0" w:space="0" w:color="auto"/>
                <w:left w:val="none" w:sz="0" w:space="0" w:color="auto"/>
                <w:bottom w:val="none" w:sz="0" w:space="0" w:color="auto"/>
                <w:right w:val="none" w:sz="0" w:space="0" w:color="auto"/>
              </w:divBdr>
            </w:div>
          </w:divsChild>
        </w:div>
        <w:div w:id="1183402143">
          <w:marLeft w:val="0"/>
          <w:marRight w:val="0"/>
          <w:marTop w:val="0"/>
          <w:marBottom w:val="0"/>
          <w:divBdr>
            <w:top w:val="none" w:sz="0" w:space="0" w:color="auto"/>
            <w:left w:val="none" w:sz="0" w:space="0" w:color="auto"/>
            <w:bottom w:val="none" w:sz="0" w:space="0" w:color="auto"/>
            <w:right w:val="none" w:sz="0" w:space="0" w:color="auto"/>
          </w:divBdr>
        </w:div>
        <w:div w:id="1183518234">
          <w:marLeft w:val="0"/>
          <w:marRight w:val="0"/>
          <w:marTop w:val="0"/>
          <w:marBottom w:val="0"/>
          <w:divBdr>
            <w:top w:val="none" w:sz="0" w:space="0" w:color="auto"/>
            <w:left w:val="none" w:sz="0" w:space="0" w:color="auto"/>
            <w:bottom w:val="none" w:sz="0" w:space="0" w:color="auto"/>
            <w:right w:val="none" w:sz="0" w:space="0" w:color="auto"/>
          </w:divBdr>
        </w:div>
        <w:div w:id="1183544607">
          <w:marLeft w:val="0"/>
          <w:marRight w:val="0"/>
          <w:marTop w:val="0"/>
          <w:marBottom w:val="0"/>
          <w:divBdr>
            <w:top w:val="none" w:sz="0" w:space="0" w:color="auto"/>
            <w:left w:val="none" w:sz="0" w:space="0" w:color="auto"/>
            <w:bottom w:val="none" w:sz="0" w:space="0" w:color="auto"/>
            <w:right w:val="none" w:sz="0" w:space="0" w:color="auto"/>
          </w:divBdr>
        </w:div>
        <w:div w:id="1183863609">
          <w:marLeft w:val="0"/>
          <w:marRight w:val="0"/>
          <w:marTop w:val="0"/>
          <w:marBottom w:val="0"/>
          <w:divBdr>
            <w:top w:val="none" w:sz="0" w:space="0" w:color="auto"/>
            <w:left w:val="none" w:sz="0" w:space="0" w:color="auto"/>
            <w:bottom w:val="none" w:sz="0" w:space="0" w:color="auto"/>
            <w:right w:val="none" w:sz="0" w:space="0" w:color="auto"/>
          </w:divBdr>
        </w:div>
        <w:div w:id="1183863707">
          <w:marLeft w:val="0"/>
          <w:marRight w:val="0"/>
          <w:marTop w:val="0"/>
          <w:marBottom w:val="0"/>
          <w:divBdr>
            <w:top w:val="none" w:sz="0" w:space="0" w:color="auto"/>
            <w:left w:val="none" w:sz="0" w:space="0" w:color="auto"/>
            <w:bottom w:val="none" w:sz="0" w:space="0" w:color="auto"/>
            <w:right w:val="none" w:sz="0" w:space="0" w:color="auto"/>
          </w:divBdr>
        </w:div>
        <w:div w:id="1184634654">
          <w:marLeft w:val="0"/>
          <w:marRight w:val="0"/>
          <w:marTop w:val="0"/>
          <w:marBottom w:val="0"/>
          <w:divBdr>
            <w:top w:val="none" w:sz="0" w:space="0" w:color="auto"/>
            <w:left w:val="none" w:sz="0" w:space="0" w:color="auto"/>
            <w:bottom w:val="none" w:sz="0" w:space="0" w:color="auto"/>
            <w:right w:val="none" w:sz="0" w:space="0" w:color="auto"/>
          </w:divBdr>
        </w:div>
        <w:div w:id="1184704805">
          <w:marLeft w:val="0"/>
          <w:marRight w:val="0"/>
          <w:marTop w:val="0"/>
          <w:marBottom w:val="0"/>
          <w:divBdr>
            <w:top w:val="none" w:sz="0" w:space="0" w:color="auto"/>
            <w:left w:val="none" w:sz="0" w:space="0" w:color="auto"/>
            <w:bottom w:val="none" w:sz="0" w:space="0" w:color="auto"/>
            <w:right w:val="none" w:sz="0" w:space="0" w:color="auto"/>
          </w:divBdr>
        </w:div>
        <w:div w:id="1184856435">
          <w:marLeft w:val="0"/>
          <w:marRight w:val="0"/>
          <w:marTop w:val="0"/>
          <w:marBottom w:val="0"/>
          <w:divBdr>
            <w:top w:val="none" w:sz="0" w:space="0" w:color="auto"/>
            <w:left w:val="none" w:sz="0" w:space="0" w:color="auto"/>
            <w:bottom w:val="none" w:sz="0" w:space="0" w:color="auto"/>
            <w:right w:val="none" w:sz="0" w:space="0" w:color="auto"/>
          </w:divBdr>
        </w:div>
        <w:div w:id="1184974242">
          <w:marLeft w:val="0"/>
          <w:marRight w:val="0"/>
          <w:marTop w:val="0"/>
          <w:marBottom w:val="0"/>
          <w:divBdr>
            <w:top w:val="none" w:sz="0" w:space="0" w:color="auto"/>
            <w:left w:val="none" w:sz="0" w:space="0" w:color="auto"/>
            <w:bottom w:val="none" w:sz="0" w:space="0" w:color="auto"/>
            <w:right w:val="none" w:sz="0" w:space="0" w:color="auto"/>
          </w:divBdr>
          <w:divsChild>
            <w:div w:id="1482621006">
              <w:marLeft w:val="0"/>
              <w:marRight w:val="0"/>
              <w:marTop w:val="0"/>
              <w:marBottom w:val="0"/>
              <w:divBdr>
                <w:top w:val="none" w:sz="0" w:space="0" w:color="auto"/>
                <w:left w:val="none" w:sz="0" w:space="0" w:color="auto"/>
                <w:bottom w:val="none" w:sz="0" w:space="0" w:color="auto"/>
                <w:right w:val="none" w:sz="0" w:space="0" w:color="auto"/>
              </w:divBdr>
            </w:div>
          </w:divsChild>
        </w:div>
        <w:div w:id="1185051265">
          <w:marLeft w:val="0"/>
          <w:marRight w:val="0"/>
          <w:marTop w:val="0"/>
          <w:marBottom w:val="0"/>
          <w:divBdr>
            <w:top w:val="none" w:sz="0" w:space="0" w:color="auto"/>
            <w:left w:val="none" w:sz="0" w:space="0" w:color="auto"/>
            <w:bottom w:val="none" w:sz="0" w:space="0" w:color="auto"/>
            <w:right w:val="none" w:sz="0" w:space="0" w:color="auto"/>
          </w:divBdr>
          <w:divsChild>
            <w:div w:id="4134167">
              <w:marLeft w:val="0"/>
              <w:marRight w:val="0"/>
              <w:marTop w:val="0"/>
              <w:marBottom w:val="0"/>
              <w:divBdr>
                <w:top w:val="none" w:sz="0" w:space="0" w:color="auto"/>
                <w:left w:val="none" w:sz="0" w:space="0" w:color="auto"/>
                <w:bottom w:val="none" w:sz="0" w:space="0" w:color="auto"/>
                <w:right w:val="none" w:sz="0" w:space="0" w:color="auto"/>
              </w:divBdr>
            </w:div>
            <w:div w:id="89203143">
              <w:marLeft w:val="0"/>
              <w:marRight w:val="0"/>
              <w:marTop w:val="0"/>
              <w:marBottom w:val="0"/>
              <w:divBdr>
                <w:top w:val="none" w:sz="0" w:space="0" w:color="auto"/>
                <w:left w:val="none" w:sz="0" w:space="0" w:color="auto"/>
                <w:bottom w:val="none" w:sz="0" w:space="0" w:color="auto"/>
                <w:right w:val="none" w:sz="0" w:space="0" w:color="auto"/>
              </w:divBdr>
            </w:div>
            <w:div w:id="192157526">
              <w:marLeft w:val="0"/>
              <w:marRight w:val="0"/>
              <w:marTop w:val="0"/>
              <w:marBottom w:val="0"/>
              <w:divBdr>
                <w:top w:val="none" w:sz="0" w:space="0" w:color="auto"/>
                <w:left w:val="none" w:sz="0" w:space="0" w:color="auto"/>
                <w:bottom w:val="none" w:sz="0" w:space="0" w:color="auto"/>
                <w:right w:val="none" w:sz="0" w:space="0" w:color="auto"/>
              </w:divBdr>
            </w:div>
            <w:div w:id="217328077">
              <w:marLeft w:val="0"/>
              <w:marRight w:val="0"/>
              <w:marTop w:val="0"/>
              <w:marBottom w:val="0"/>
              <w:divBdr>
                <w:top w:val="none" w:sz="0" w:space="0" w:color="auto"/>
                <w:left w:val="none" w:sz="0" w:space="0" w:color="auto"/>
                <w:bottom w:val="none" w:sz="0" w:space="0" w:color="auto"/>
                <w:right w:val="none" w:sz="0" w:space="0" w:color="auto"/>
              </w:divBdr>
            </w:div>
            <w:div w:id="295113007">
              <w:marLeft w:val="0"/>
              <w:marRight w:val="0"/>
              <w:marTop w:val="0"/>
              <w:marBottom w:val="0"/>
              <w:divBdr>
                <w:top w:val="none" w:sz="0" w:space="0" w:color="auto"/>
                <w:left w:val="none" w:sz="0" w:space="0" w:color="auto"/>
                <w:bottom w:val="none" w:sz="0" w:space="0" w:color="auto"/>
                <w:right w:val="none" w:sz="0" w:space="0" w:color="auto"/>
              </w:divBdr>
            </w:div>
            <w:div w:id="373700046">
              <w:marLeft w:val="0"/>
              <w:marRight w:val="0"/>
              <w:marTop w:val="0"/>
              <w:marBottom w:val="0"/>
              <w:divBdr>
                <w:top w:val="none" w:sz="0" w:space="0" w:color="auto"/>
                <w:left w:val="none" w:sz="0" w:space="0" w:color="auto"/>
                <w:bottom w:val="none" w:sz="0" w:space="0" w:color="auto"/>
                <w:right w:val="none" w:sz="0" w:space="0" w:color="auto"/>
              </w:divBdr>
            </w:div>
            <w:div w:id="386150910">
              <w:marLeft w:val="0"/>
              <w:marRight w:val="0"/>
              <w:marTop w:val="0"/>
              <w:marBottom w:val="0"/>
              <w:divBdr>
                <w:top w:val="none" w:sz="0" w:space="0" w:color="auto"/>
                <w:left w:val="none" w:sz="0" w:space="0" w:color="auto"/>
                <w:bottom w:val="none" w:sz="0" w:space="0" w:color="auto"/>
                <w:right w:val="none" w:sz="0" w:space="0" w:color="auto"/>
              </w:divBdr>
            </w:div>
            <w:div w:id="399638654">
              <w:marLeft w:val="0"/>
              <w:marRight w:val="0"/>
              <w:marTop w:val="0"/>
              <w:marBottom w:val="0"/>
              <w:divBdr>
                <w:top w:val="none" w:sz="0" w:space="0" w:color="auto"/>
                <w:left w:val="none" w:sz="0" w:space="0" w:color="auto"/>
                <w:bottom w:val="none" w:sz="0" w:space="0" w:color="auto"/>
                <w:right w:val="none" w:sz="0" w:space="0" w:color="auto"/>
              </w:divBdr>
            </w:div>
            <w:div w:id="483084855">
              <w:marLeft w:val="0"/>
              <w:marRight w:val="0"/>
              <w:marTop w:val="0"/>
              <w:marBottom w:val="0"/>
              <w:divBdr>
                <w:top w:val="none" w:sz="0" w:space="0" w:color="auto"/>
                <w:left w:val="none" w:sz="0" w:space="0" w:color="auto"/>
                <w:bottom w:val="none" w:sz="0" w:space="0" w:color="auto"/>
                <w:right w:val="none" w:sz="0" w:space="0" w:color="auto"/>
              </w:divBdr>
            </w:div>
            <w:div w:id="492450305">
              <w:marLeft w:val="0"/>
              <w:marRight w:val="0"/>
              <w:marTop w:val="0"/>
              <w:marBottom w:val="0"/>
              <w:divBdr>
                <w:top w:val="none" w:sz="0" w:space="0" w:color="auto"/>
                <w:left w:val="none" w:sz="0" w:space="0" w:color="auto"/>
                <w:bottom w:val="none" w:sz="0" w:space="0" w:color="auto"/>
                <w:right w:val="none" w:sz="0" w:space="0" w:color="auto"/>
              </w:divBdr>
            </w:div>
            <w:div w:id="587542666">
              <w:marLeft w:val="0"/>
              <w:marRight w:val="0"/>
              <w:marTop w:val="0"/>
              <w:marBottom w:val="0"/>
              <w:divBdr>
                <w:top w:val="none" w:sz="0" w:space="0" w:color="auto"/>
                <w:left w:val="none" w:sz="0" w:space="0" w:color="auto"/>
                <w:bottom w:val="none" w:sz="0" w:space="0" w:color="auto"/>
                <w:right w:val="none" w:sz="0" w:space="0" w:color="auto"/>
              </w:divBdr>
            </w:div>
            <w:div w:id="686752204">
              <w:marLeft w:val="0"/>
              <w:marRight w:val="0"/>
              <w:marTop w:val="0"/>
              <w:marBottom w:val="0"/>
              <w:divBdr>
                <w:top w:val="none" w:sz="0" w:space="0" w:color="auto"/>
                <w:left w:val="none" w:sz="0" w:space="0" w:color="auto"/>
                <w:bottom w:val="none" w:sz="0" w:space="0" w:color="auto"/>
                <w:right w:val="none" w:sz="0" w:space="0" w:color="auto"/>
              </w:divBdr>
            </w:div>
            <w:div w:id="698431164">
              <w:marLeft w:val="0"/>
              <w:marRight w:val="0"/>
              <w:marTop w:val="0"/>
              <w:marBottom w:val="0"/>
              <w:divBdr>
                <w:top w:val="none" w:sz="0" w:space="0" w:color="auto"/>
                <w:left w:val="none" w:sz="0" w:space="0" w:color="auto"/>
                <w:bottom w:val="none" w:sz="0" w:space="0" w:color="auto"/>
                <w:right w:val="none" w:sz="0" w:space="0" w:color="auto"/>
              </w:divBdr>
            </w:div>
            <w:div w:id="708409072">
              <w:marLeft w:val="0"/>
              <w:marRight w:val="0"/>
              <w:marTop w:val="0"/>
              <w:marBottom w:val="0"/>
              <w:divBdr>
                <w:top w:val="none" w:sz="0" w:space="0" w:color="auto"/>
                <w:left w:val="none" w:sz="0" w:space="0" w:color="auto"/>
                <w:bottom w:val="none" w:sz="0" w:space="0" w:color="auto"/>
                <w:right w:val="none" w:sz="0" w:space="0" w:color="auto"/>
              </w:divBdr>
            </w:div>
            <w:div w:id="708990915">
              <w:marLeft w:val="0"/>
              <w:marRight w:val="0"/>
              <w:marTop w:val="0"/>
              <w:marBottom w:val="0"/>
              <w:divBdr>
                <w:top w:val="none" w:sz="0" w:space="0" w:color="auto"/>
                <w:left w:val="none" w:sz="0" w:space="0" w:color="auto"/>
                <w:bottom w:val="none" w:sz="0" w:space="0" w:color="auto"/>
                <w:right w:val="none" w:sz="0" w:space="0" w:color="auto"/>
              </w:divBdr>
            </w:div>
            <w:div w:id="743642612">
              <w:marLeft w:val="0"/>
              <w:marRight w:val="0"/>
              <w:marTop w:val="0"/>
              <w:marBottom w:val="0"/>
              <w:divBdr>
                <w:top w:val="none" w:sz="0" w:space="0" w:color="auto"/>
                <w:left w:val="none" w:sz="0" w:space="0" w:color="auto"/>
                <w:bottom w:val="none" w:sz="0" w:space="0" w:color="auto"/>
                <w:right w:val="none" w:sz="0" w:space="0" w:color="auto"/>
              </w:divBdr>
            </w:div>
            <w:div w:id="800534092">
              <w:marLeft w:val="0"/>
              <w:marRight w:val="0"/>
              <w:marTop w:val="0"/>
              <w:marBottom w:val="0"/>
              <w:divBdr>
                <w:top w:val="none" w:sz="0" w:space="0" w:color="auto"/>
                <w:left w:val="none" w:sz="0" w:space="0" w:color="auto"/>
                <w:bottom w:val="none" w:sz="0" w:space="0" w:color="auto"/>
                <w:right w:val="none" w:sz="0" w:space="0" w:color="auto"/>
              </w:divBdr>
            </w:div>
            <w:div w:id="833956325">
              <w:marLeft w:val="0"/>
              <w:marRight w:val="0"/>
              <w:marTop w:val="0"/>
              <w:marBottom w:val="0"/>
              <w:divBdr>
                <w:top w:val="none" w:sz="0" w:space="0" w:color="auto"/>
                <w:left w:val="none" w:sz="0" w:space="0" w:color="auto"/>
                <w:bottom w:val="none" w:sz="0" w:space="0" w:color="auto"/>
                <w:right w:val="none" w:sz="0" w:space="0" w:color="auto"/>
              </w:divBdr>
            </w:div>
            <w:div w:id="859470316">
              <w:marLeft w:val="0"/>
              <w:marRight w:val="0"/>
              <w:marTop w:val="0"/>
              <w:marBottom w:val="0"/>
              <w:divBdr>
                <w:top w:val="none" w:sz="0" w:space="0" w:color="auto"/>
                <w:left w:val="none" w:sz="0" w:space="0" w:color="auto"/>
                <w:bottom w:val="none" w:sz="0" w:space="0" w:color="auto"/>
                <w:right w:val="none" w:sz="0" w:space="0" w:color="auto"/>
              </w:divBdr>
            </w:div>
            <w:div w:id="893589731">
              <w:marLeft w:val="0"/>
              <w:marRight w:val="0"/>
              <w:marTop w:val="0"/>
              <w:marBottom w:val="0"/>
              <w:divBdr>
                <w:top w:val="none" w:sz="0" w:space="0" w:color="auto"/>
                <w:left w:val="none" w:sz="0" w:space="0" w:color="auto"/>
                <w:bottom w:val="none" w:sz="0" w:space="0" w:color="auto"/>
                <w:right w:val="none" w:sz="0" w:space="0" w:color="auto"/>
              </w:divBdr>
            </w:div>
            <w:div w:id="915016228">
              <w:marLeft w:val="0"/>
              <w:marRight w:val="0"/>
              <w:marTop w:val="0"/>
              <w:marBottom w:val="0"/>
              <w:divBdr>
                <w:top w:val="none" w:sz="0" w:space="0" w:color="auto"/>
                <w:left w:val="none" w:sz="0" w:space="0" w:color="auto"/>
                <w:bottom w:val="none" w:sz="0" w:space="0" w:color="auto"/>
                <w:right w:val="none" w:sz="0" w:space="0" w:color="auto"/>
              </w:divBdr>
            </w:div>
            <w:div w:id="1018696405">
              <w:marLeft w:val="0"/>
              <w:marRight w:val="0"/>
              <w:marTop w:val="0"/>
              <w:marBottom w:val="0"/>
              <w:divBdr>
                <w:top w:val="none" w:sz="0" w:space="0" w:color="auto"/>
                <w:left w:val="none" w:sz="0" w:space="0" w:color="auto"/>
                <w:bottom w:val="none" w:sz="0" w:space="0" w:color="auto"/>
                <w:right w:val="none" w:sz="0" w:space="0" w:color="auto"/>
              </w:divBdr>
            </w:div>
            <w:div w:id="1029255140">
              <w:marLeft w:val="0"/>
              <w:marRight w:val="0"/>
              <w:marTop w:val="0"/>
              <w:marBottom w:val="0"/>
              <w:divBdr>
                <w:top w:val="none" w:sz="0" w:space="0" w:color="auto"/>
                <w:left w:val="none" w:sz="0" w:space="0" w:color="auto"/>
                <w:bottom w:val="none" w:sz="0" w:space="0" w:color="auto"/>
                <w:right w:val="none" w:sz="0" w:space="0" w:color="auto"/>
              </w:divBdr>
            </w:div>
            <w:div w:id="1074741544">
              <w:marLeft w:val="0"/>
              <w:marRight w:val="0"/>
              <w:marTop w:val="0"/>
              <w:marBottom w:val="0"/>
              <w:divBdr>
                <w:top w:val="none" w:sz="0" w:space="0" w:color="auto"/>
                <w:left w:val="none" w:sz="0" w:space="0" w:color="auto"/>
                <w:bottom w:val="none" w:sz="0" w:space="0" w:color="auto"/>
                <w:right w:val="none" w:sz="0" w:space="0" w:color="auto"/>
              </w:divBdr>
            </w:div>
            <w:div w:id="1127041409">
              <w:marLeft w:val="0"/>
              <w:marRight w:val="0"/>
              <w:marTop w:val="0"/>
              <w:marBottom w:val="0"/>
              <w:divBdr>
                <w:top w:val="none" w:sz="0" w:space="0" w:color="auto"/>
                <w:left w:val="none" w:sz="0" w:space="0" w:color="auto"/>
                <w:bottom w:val="none" w:sz="0" w:space="0" w:color="auto"/>
                <w:right w:val="none" w:sz="0" w:space="0" w:color="auto"/>
              </w:divBdr>
            </w:div>
            <w:div w:id="1152453752">
              <w:marLeft w:val="0"/>
              <w:marRight w:val="0"/>
              <w:marTop w:val="0"/>
              <w:marBottom w:val="0"/>
              <w:divBdr>
                <w:top w:val="none" w:sz="0" w:space="0" w:color="auto"/>
                <w:left w:val="none" w:sz="0" w:space="0" w:color="auto"/>
                <w:bottom w:val="none" w:sz="0" w:space="0" w:color="auto"/>
                <w:right w:val="none" w:sz="0" w:space="0" w:color="auto"/>
              </w:divBdr>
            </w:div>
            <w:div w:id="1229456247">
              <w:marLeft w:val="0"/>
              <w:marRight w:val="0"/>
              <w:marTop w:val="0"/>
              <w:marBottom w:val="0"/>
              <w:divBdr>
                <w:top w:val="none" w:sz="0" w:space="0" w:color="auto"/>
                <w:left w:val="none" w:sz="0" w:space="0" w:color="auto"/>
                <w:bottom w:val="none" w:sz="0" w:space="0" w:color="auto"/>
                <w:right w:val="none" w:sz="0" w:space="0" w:color="auto"/>
              </w:divBdr>
            </w:div>
            <w:div w:id="1311521737">
              <w:marLeft w:val="0"/>
              <w:marRight w:val="0"/>
              <w:marTop w:val="0"/>
              <w:marBottom w:val="0"/>
              <w:divBdr>
                <w:top w:val="none" w:sz="0" w:space="0" w:color="auto"/>
                <w:left w:val="none" w:sz="0" w:space="0" w:color="auto"/>
                <w:bottom w:val="none" w:sz="0" w:space="0" w:color="auto"/>
                <w:right w:val="none" w:sz="0" w:space="0" w:color="auto"/>
              </w:divBdr>
            </w:div>
            <w:div w:id="1389306371">
              <w:marLeft w:val="0"/>
              <w:marRight w:val="0"/>
              <w:marTop w:val="0"/>
              <w:marBottom w:val="0"/>
              <w:divBdr>
                <w:top w:val="none" w:sz="0" w:space="0" w:color="auto"/>
                <w:left w:val="none" w:sz="0" w:space="0" w:color="auto"/>
                <w:bottom w:val="none" w:sz="0" w:space="0" w:color="auto"/>
                <w:right w:val="none" w:sz="0" w:space="0" w:color="auto"/>
              </w:divBdr>
            </w:div>
            <w:div w:id="1463882410">
              <w:marLeft w:val="0"/>
              <w:marRight w:val="0"/>
              <w:marTop w:val="0"/>
              <w:marBottom w:val="0"/>
              <w:divBdr>
                <w:top w:val="none" w:sz="0" w:space="0" w:color="auto"/>
                <w:left w:val="none" w:sz="0" w:space="0" w:color="auto"/>
                <w:bottom w:val="none" w:sz="0" w:space="0" w:color="auto"/>
                <w:right w:val="none" w:sz="0" w:space="0" w:color="auto"/>
              </w:divBdr>
            </w:div>
            <w:div w:id="1511481378">
              <w:marLeft w:val="0"/>
              <w:marRight w:val="0"/>
              <w:marTop w:val="0"/>
              <w:marBottom w:val="0"/>
              <w:divBdr>
                <w:top w:val="none" w:sz="0" w:space="0" w:color="auto"/>
                <w:left w:val="none" w:sz="0" w:space="0" w:color="auto"/>
                <w:bottom w:val="none" w:sz="0" w:space="0" w:color="auto"/>
                <w:right w:val="none" w:sz="0" w:space="0" w:color="auto"/>
              </w:divBdr>
            </w:div>
            <w:div w:id="1536457730">
              <w:marLeft w:val="0"/>
              <w:marRight w:val="0"/>
              <w:marTop w:val="0"/>
              <w:marBottom w:val="0"/>
              <w:divBdr>
                <w:top w:val="none" w:sz="0" w:space="0" w:color="auto"/>
                <w:left w:val="none" w:sz="0" w:space="0" w:color="auto"/>
                <w:bottom w:val="none" w:sz="0" w:space="0" w:color="auto"/>
                <w:right w:val="none" w:sz="0" w:space="0" w:color="auto"/>
              </w:divBdr>
            </w:div>
            <w:div w:id="1547569685">
              <w:marLeft w:val="0"/>
              <w:marRight w:val="0"/>
              <w:marTop w:val="0"/>
              <w:marBottom w:val="0"/>
              <w:divBdr>
                <w:top w:val="none" w:sz="0" w:space="0" w:color="auto"/>
                <w:left w:val="none" w:sz="0" w:space="0" w:color="auto"/>
                <w:bottom w:val="none" w:sz="0" w:space="0" w:color="auto"/>
                <w:right w:val="none" w:sz="0" w:space="0" w:color="auto"/>
              </w:divBdr>
            </w:div>
          </w:divsChild>
        </w:div>
        <w:div w:id="1185095241">
          <w:marLeft w:val="0"/>
          <w:marRight w:val="0"/>
          <w:marTop w:val="0"/>
          <w:marBottom w:val="0"/>
          <w:divBdr>
            <w:top w:val="none" w:sz="0" w:space="0" w:color="auto"/>
            <w:left w:val="none" w:sz="0" w:space="0" w:color="auto"/>
            <w:bottom w:val="none" w:sz="0" w:space="0" w:color="auto"/>
            <w:right w:val="none" w:sz="0" w:space="0" w:color="auto"/>
          </w:divBdr>
          <w:divsChild>
            <w:div w:id="379718225">
              <w:marLeft w:val="0"/>
              <w:marRight w:val="0"/>
              <w:marTop w:val="0"/>
              <w:marBottom w:val="0"/>
              <w:divBdr>
                <w:top w:val="none" w:sz="0" w:space="0" w:color="auto"/>
                <w:left w:val="none" w:sz="0" w:space="0" w:color="auto"/>
                <w:bottom w:val="none" w:sz="0" w:space="0" w:color="auto"/>
                <w:right w:val="none" w:sz="0" w:space="0" w:color="auto"/>
              </w:divBdr>
              <w:divsChild>
                <w:div w:id="10473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6437">
          <w:marLeft w:val="-225"/>
          <w:marRight w:val="-225"/>
          <w:marTop w:val="0"/>
          <w:marBottom w:val="0"/>
          <w:divBdr>
            <w:top w:val="none" w:sz="0" w:space="0" w:color="auto"/>
            <w:left w:val="none" w:sz="0" w:space="0" w:color="auto"/>
            <w:bottom w:val="none" w:sz="0" w:space="0" w:color="auto"/>
            <w:right w:val="none" w:sz="0" w:space="0" w:color="auto"/>
          </w:divBdr>
          <w:divsChild>
            <w:div w:id="978077589">
              <w:marLeft w:val="0"/>
              <w:marRight w:val="0"/>
              <w:marTop w:val="0"/>
              <w:marBottom w:val="0"/>
              <w:divBdr>
                <w:top w:val="none" w:sz="0" w:space="0" w:color="auto"/>
                <w:left w:val="none" w:sz="0" w:space="0" w:color="auto"/>
                <w:bottom w:val="none" w:sz="0" w:space="0" w:color="auto"/>
                <w:right w:val="none" w:sz="0" w:space="0" w:color="auto"/>
              </w:divBdr>
            </w:div>
          </w:divsChild>
        </w:div>
        <w:div w:id="1186479473">
          <w:marLeft w:val="0"/>
          <w:marRight w:val="0"/>
          <w:marTop w:val="0"/>
          <w:marBottom w:val="0"/>
          <w:divBdr>
            <w:top w:val="none" w:sz="0" w:space="0" w:color="auto"/>
            <w:left w:val="none" w:sz="0" w:space="0" w:color="auto"/>
            <w:bottom w:val="none" w:sz="0" w:space="0" w:color="auto"/>
            <w:right w:val="none" w:sz="0" w:space="0" w:color="auto"/>
          </w:divBdr>
        </w:div>
        <w:div w:id="1186599995">
          <w:marLeft w:val="0"/>
          <w:marRight w:val="0"/>
          <w:marTop w:val="0"/>
          <w:marBottom w:val="0"/>
          <w:divBdr>
            <w:top w:val="none" w:sz="0" w:space="0" w:color="auto"/>
            <w:left w:val="none" w:sz="0" w:space="0" w:color="auto"/>
            <w:bottom w:val="none" w:sz="0" w:space="0" w:color="auto"/>
            <w:right w:val="none" w:sz="0" w:space="0" w:color="auto"/>
          </w:divBdr>
        </w:div>
        <w:div w:id="1186753657">
          <w:marLeft w:val="0"/>
          <w:marRight w:val="0"/>
          <w:marTop w:val="0"/>
          <w:marBottom w:val="0"/>
          <w:divBdr>
            <w:top w:val="none" w:sz="0" w:space="0" w:color="auto"/>
            <w:left w:val="none" w:sz="0" w:space="0" w:color="auto"/>
            <w:bottom w:val="none" w:sz="0" w:space="0" w:color="auto"/>
            <w:right w:val="none" w:sz="0" w:space="0" w:color="auto"/>
          </w:divBdr>
          <w:divsChild>
            <w:div w:id="752748780">
              <w:marLeft w:val="0"/>
              <w:marRight w:val="0"/>
              <w:marTop w:val="0"/>
              <w:marBottom w:val="0"/>
              <w:divBdr>
                <w:top w:val="none" w:sz="0" w:space="0" w:color="auto"/>
                <w:left w:val="none" w:sz="0" w:space="0" w:color="auto"/>
                <w:bottom w:val="none" w:sz="0" w:space="0" w:color="auto"/>
                <w:right w:val="none" w:sz="0" w:space="0" w:color="auto"/>
              </w:divBdr>
              <w:divsChild>
                <w:div w:id="477310033">
                  <w:marLeft w:val="0"/>
                  <w:marRight w:val="0"/>
                  <w:marTop w:val="0"/>
                  <w:marBottom w:val="0"/>
                  <w:divBdr>
                    <w:top w:val="none" w:sz="0" w:space="0" w:color="auto"/>
                    <w:left w:val="none" w:sz="0" w:space="0" w:color="auto"/>
                    <w:bottom w:val="none" w:sz="0" w:space="0" w:color="auto"/>
                    <w:right w:val="none" w:sz="0" w:space="0" w:color="auto"/>
                  </w:divBdr>
                  <w:divsChild>
                    <w:div w:id="1384717548">
                      <w:marLeft w:val="0"/>
                      <w:marRight w:val="0"/>
                      <w:marTop w:val="0"/>
                      <w:marBottom w:val="0"/>
                      <w:divBdr>
                        <w:top w:val="none" w:sz="0" w:space="0" w:color="auto"/>
                        <w:left w:val="none" w:sz="0" w:space="0" w:color="auto"/>
                        <w:bottom w:val="none" w:sz="0" w:space="0" w:color="auto"/>
                        <w:right w:val="none" w:sz="0" w:space="0" w:color="auto"/>
                      </w:divBdr>
                      <w:divsChild>
                        <w:div w:id="170337003">
                          <w:marLeft w:val="0"/>
                          <w:marRight w:val="0"/>
                          <w:marTop w:val="0"/>
                          <w:marBottom w:val="0"/>
                          <w:divBdr>
                            <w:top w:val="none" w:sz="0" w:space="0" w:color="auto"/>
                            <w:left w:val="none" w:sz="0" w:space="0" w:color="auto"/>
                            <w:bottom w:val="none" w:sz="0" w:space="0" w:color="auto"/>
                            <w:right w:val="none" w:sz="0" w:space="0" w:color="auto"/>
                          </w:divBdr>
                        </w:div>
                        <w:div w:id="4387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14299">
          <w:marLeft w:val="0"/>
          <w:marRight w:val="0"/>
          <w:marTop w:val="0"/>
          <w:marBottom w:val="0"/>
          <w:divBdr>
            <w:top w:val="none" w:sz="0" w:space="0" w:color="auto"/>
            <w:left w:val="none" w:sz="0" w:space="0" w:color="auto"/>
            <w:bottom w:val="none" w:sz="0" w:space="0" w:color="auto"/>
            <w:right w:val="none" w:sz="0" w:space="0" w:color="auto"/>
          </w:divBdr>
          <w:divsChild>
            <w:div w:id="1239053108">
              <w:marLeft w:val="0"/>
              <w:marRight w:val="0"/>
              <w:marTop w:val="0"/>
              <w:marBottom w:val="0"/>
              <w:divBdr>
                <w:top w:val="none" w:sz="0" w:space="0" w:color="auto"/>
                <w:left w:val="none" w:sz="0" w:space="0" w:color="auto"/>
                <w:bottom w:val="none" w:sz="0" w:space="0" w:color="auto"/>
                <w:right w:val="none" w:sz="0" w:space="0" w:color="auto"/>
              </w:divBdr>
              <w:divsChild>
                <w:div w:id="3214102">
                  <w:marLeft w:val="0"/>
                  <w:marRight w:val="0"/>
                  <w:marTop w:val="0"/>
                  <w:marBottom w:val="0"/>
                  <w:divBdr>
                    <w:top w:val="none" w:sz="0" w:space="0" w:color="auto"/>
                    <w:left w:val="none" w:sz="0" w:space="0" w:color="auto"/>
                    <w:bottom w:val="none" w:sz="0" w:space="0" w:color="auto"/>
                    <w:right w:val="none" w:sz="0" w:space="0" w:color="auto"/>
                  </w:divBdr>
                </w:div>
                <w:div w:id="12799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952">
          <w:marLeft w:val="0"/>
          <w:marRight w:val="0"/>
          <w:marTop w:val="0"/>
          <w:marBottom w:val="0"/>
          <w:divBdr>
            <w:top w:val="none" w:sz="0" w:space="0" w:color="auto"/>
            <w:left w:val="none" w:sz="0" w:space="0" w:color="auto"/>
            <w:bottom w:val="none" w:sz="0" w:space="0" w:color="auto"/>
            <w:right w:val="none" w:sz="0" w:space="0" w:color="auto"/>
          </w:divBdr>
          <w:divsChild>
            <w:div w:id="1060904020">
              <w:marLeft w:val="0"/>
              <w:marRight w:val="0"/>
              <w:marTop w:val="0"/>
              <w:marBottom w:val="0"/>
              <w:divBdr>
                <w:top w:val="none" w:sz="0" w:space="0" w:color="auto"/>
                <w:left w:val="none" w:sz="0" w:space="0" w:color="auto"/>
                <w:bottom w:val="none" w:sz="0" w:space="0" w:color="auto"/>
                <w:right w:val="none" w:sz="0" w:space="0" w:color="auto"/>
              </w:divBdr>
              <w:divsChild>
                <w:div w:id="284582216">
                  <w:marLeft w:val="0"/>
                  <w:marRight w:val="0"/>
                  <w:marTop w:val="0"/>
                  <w:marBottom w:val="0"/>
                  <w:divBdr>
                    <w:top w:val="none" w:sz="0" w:space="0" w:color="auto"/>
                    <w:left w:val="none" w:sz="0" w:space="0" w:color="auto"/>
                    <w:bottom w:val="none" w:sz="0" w:space="0" w:color="auto"/>
                    <w:right w:val="none" w:sz="0" w:space="0" w:color="auto"/>
                  </w:divBdr>
                  <w:divsChild>
                    <w:div w:id="1083184927">
                      <w:marLeft w:val="0"/>
                      <w:marRight w:val="0"/>
                      <w:marTop w:val="0"/>
                      <w:marBottom w:val="0"/>
                      <w:divBdr>
                        <w:top w:val="none" w:sz="0" w:space="0" w:color="auto"/>
                        <w:left w:val="none" w:sz="0" w:space="0" w:color="auto"/>
                        <w:bottom w:val="none" w:sz="0" w:space="0" w:color="auto"/>
                        <w:right w:val="none" w:sz="0" w:space="0" w:color="auto"/>
                      </w:divBdr>
                      <w:divsChild>
                        <w:div w:id="651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133103">
          <w:marLeft w:val="0"/>
          <w:marRight w:val="0"/>
          <w:marTop w:val="0"/>
          <w:marBottom w:val="0"/>
          <w:divBdr>
            <w:top w:val="none" w:sz="0" w:space="0" w:color="auto"/>
            <w:left w:val="none" w:sz="0" w:space="0" w:color="auto"/>
            <w:bottom w:val="none" w:sz="0" w:space="0" w:color="auto"/>
            <w:right w:val="none" w:sz="0" w:space="0" w:color="auto"/>
          </w:divBdr>
        </w:div>
        <w:div w:id="1187407086">
          <w:marLeft w:val="0"/>
          <w:marRight w:val="0"/>
          <w:marTop w:val="0"/>
          <w:marBottom w:val="0"/>
          <w:divBdr>
            <w:top w:val="none" w:sz="0" w:space="0" w:color="auto"/>
            <w:left w:val="none" w:sz="0" w:space="0" w:color="auto"/>
            <w:bottom w:val="none" w:sz="0" w:space="0" w:color="auto"/>
            <w:right w:val="none" w:sz="0" w:space="0" w:color="auto"/>
          </w:divBdr>
        </w:div>
        <w:div w:id="1188762000">
          <w:marLeft w:val="0"/>
          <w:marRight w:val="0"/>
          <w:marTop w:val="0"/>
          <w:marBottom w:val="0"/>
          <w:divBdr>
            <w:top w:val="none" w:sz="0" w:space="0" w:color="auto"/>
            <w:left w:val="none" w:sz="0" w:space="0" w:color="auto"/>
            <w:bottom w:val="none" w:sz="0" w:space="0" w:color="auto"/>
            <w:right w:val="none" w:sz="0" w:space="0" w:color="auto"/>
          </w:divBdr>
        </w:div>
        <w:div w:id="1189024992">
          <w:marLeft w:val="0"/>
          <w:marRight w:val="0"/>
          <w:marTop w:val="0"/>
          <w:marBottom w:val="0"/>
          <w:divBdr>
            <w:top w:val="none" w:sz="0" w:space="0" w:color="auto"/>
            <w:left w:val="none" w:sz="0" w:space="0" w:color="auto"/>
            <w:bottom w:val="none" w:sz="0" w:space="0" w:color="auto"/>
            <w:right w:val="none" w:sz="0" w:space="0" w:color="auto"/>
          </w:divBdr>
        </w:div>
        <w:div w:id="1189560127">
          <w:marLeft w:val="0"/>
          <w:marRight w:val="0"/>
          <w:marTop w:val="0"/>
          <w:marBottom w:val="0"/>
          <w:divBdr>
            <w:top w:val="none" w:sz="0" w:space="0" w:color="auto"/>
            <w:left w:val="none" w:sz="0" w:space="0" w:color="auto"/>
            <w:bottom w:val="none" w:sz="0" w:space="0" w:color="auto"/>
            <w:right w:val="none" w:sz="0" w:space="0" w:color="auto"/>
          </w:divBdr>
        </w:div>
        <w:div w:id="1189836538">
          <w:marLeft w:val="0"/>
          <w:marRight w:val="0"/>
          <w:marTop w:val="0"/>
          <w:marBottom w:val="0"/>
          <w:divBdr>
            <w:top w:val="none" w:sz="0" w:space="0" w:color="auto"/>
            <w:left w:val="none" w:sz="0" w:space="0" w:color="auto"/>
            <w:bottom w:val="none" w:sz="0" w:space="0" w:color="auto"/>
            <w:right w:val="none" w:sz="0" w:space="0" w:color="auto"/>
          </w:divBdr>
          <w:divsChild>
            <w:div w:id="240213674">
              <w:marLeft w:val="0"/>
              <w:marRight w:val="0"/>
              <w:marTop w:val="0"/>
              <w:marBottom w:val="0"/>
              <w:divBdr>
                <w:top w:val="none" w:sz="0" w:space="0" w:color="auto"/>
                <w:left w:val="none" w:sz="0" w:space="0" w:color="auto"/>
                <w:bottom w:val="none" w:sz="0" w:space="0" w:color="auto"/>
                <w:right w:val="none" w:sz="0" w:space="0" w:color="auto"/>
              </w:divBdr>
            </w:div>
            <w:div w:id="1555964584">
              <w:marLeft w:val="0"/>
              <w:marRight w:val="0"/>
              <w:marTop w:val="0"/>
              <w:marBottom w:val="0"/>
              <w:divBdr>
                <w:top w:val="none" w:sz="0" w:space="0" w:color="auto"/>
                <w:left w:val="none" w:sz="0" w:space="0" w:color="auto"/>
                <w:bottom w:val="none" w:sz="0" w:space="0" w:color="auto"/>
                <w:right w:val="none" w:sz="0" w:space="0" w:color="auto"/>
              </w:divBdr>
            </w:div>
          </w:divsChild>
        </w:div>
        <w:div w:id="1190605898">
          <w:marLeft w:val="0"/>
          <w:marRight w:val="0"/>
          <w:marTop w:val="0"/>
          <w:marBottom w:val="0"/>
          <w:divBdr>
            <w:top w:val="none" w:sz="0" w:space="0" w:color="auto"/>
            <w:left w:val="none" w:sz="0" w:space="0" w:color="auto"/>
            <w:bottom w:val="none" w:sz="0" w:space="0" w:color="auto"/>
            <w:right w:val="none" w:sz="0" w:space="0" w:color="auto"/>
          </w:divBdr>
        </w:div>
        <w:div w:id="1190608743">
          <w:marLeft w:val="0"/>
          <w:marRight w:val="0"/>
          <w:marTop w:val="0"/>
          <w:marBottom w:val="0"/>
          <w:divBdr>
            <w:top w:val="none" w:sz="0" w:space="0" w:color="auto"/>
            <w:left w:val="none" w:sz="0" w:space="0" w:color="auto"/>
            <w:bottom w:val="none" w:sz="0" w:space="0" w:color="auto"/>
            <w:right w:val="none" w:sz="0" w:space="0" w:color="auto"/>
          </w:divBdr>
        </w:div>
        <w:div w:id="1190610649">
          <w:marLeft w:val="0"/>
          <w:marRight w:val="0"/>
          <w:marTop w:val="0"/>
          <w:marBottom w:val="0"/>
          <w:divBdr>
            <w:top w:val="none" w:sz="0" w:space="0" w:color="auto"/>
            <w:left w:val="none" w:sz="0" w:space="0" w:color="auto"/>
            <w:bottom w:val="none" w:sz="0" w:space="0" w:color="auto"/>
            <w:right w:val="none" w:sz="0" w:space="0" w:color="auto"/>
          </w:divBdr>
        </w:div>
        <w:div w:id="1190681449">
          <w:marLeft w:val="0"/>
          <w:marRight w:val="0"/>
          <w:marTop w:val="0"/>
          <w:marBottom w:val="0"/>
          <w:divBdr>
            <w:top w:val="none" w:sz="0" w:space="0" w:color="auto"/>
            <w:left w:val="none" w:sz="0" w:space="0" w:color="auto"/>
            <w:bottom w:val="none" w:sz="0" w:space="0" w:color="auto"/>
            <w:right w:val="none" w:sz="0" w:space="0" w:color="auto"/>
          </w:divBdr>
        </w:div>
        <w:div w:id="1190950906">
          <w:marLeft w:val="0"/>
          <w:marRight w:val="0"/>
          <w:marTop w:val="0"/>
          <w:marBottom w:val="0"/>
          <w:divBdr>
            <w:top w:val="none" w:sz="0" w:space="0" w:color="auto"/>
            <w:left w:val="none" w:sz="0" w:space="0" w:color="auto"/>
            <w:bottom w:val="none" w:sz="0" w:space="0" w:color="auto"/>
            <w:right w:val="none" w:sz="0" w:space="0" w:color="auto"/>
          </w:divBdr>
        </w:div>
        <w:div w:id="1190991907">
          <w:marLeft w:val="0"/>
          <w:marRight w:val="0"/>
          <w:marTop w:val="0"/>
          <w:marBottom w:val="0"/>
          <w:divBdr>
            <w:top w:val="none" w:sz="0" w:space="0" w:color="auto"/>
            <w:left w:val="none" w:sz="0" w:space="0" w:color="auto"/>
            <w:bottom w:val="none" w:sz="0" w:space="0" w:color="auto"/>
            <w:right w:val="none" w:sz="0" w:space="0" w:color="auto"/>
          </w:divBdr>
          <w:divsChild>
            <w:div w:id="312098896">
              <w:marLeft w:val="0"/>
              <w:marRight w:val="0"/>
              <w:marTop w:val="0"/>
              <w:marBottom w:val="0"/>
              <w:divBdr>
                <w:top w:val="none" w:sz="0" w:space="0" w:color="auto"/>
                <w:left w:val="none" w:sz="0" w:space="0" w:color="auto"/>
                <w:bottom w:val="none" w:sz="0" w:space="0" w:color="auto"/>
                <w:right w:val="none" w:sz="0" w:space="0" w:color="auto"/>
              </w:divBdr>
              <w:divsChild>
                <w:div w:id="1569994573">
                  <w:marLeft w:val="0"/>
                  <w:marRight w:val="0"/>
                  <w:marTop w:val="0"/>
                  <w:marBottom w:val="0"/>
                  <w:divBdr>
                    <w:top w:val="none" w:sz="0" w:space="0" w:color="auto"/>
                    <w:left w:val="none" w:sz="0" w:space="0" w:color="auto"/>
                    <w:bottom w:val="none" w:sz="0" w:space="0" w:color="auto"/>
                    <w:right w:val="none" w:sz="0" w:space="0" w:color="auto"/>
                  </w:divBdr>
                  <w:divsChild>
                    <w:div w:id="11828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2737">
          <w:marLeft w:val="0"/>
          <w:marRight w:val="0"/>
          <w:marTop w:val="0"/>
          <w:marBottom w:val="0"/>
          <w:divBdr>
            <w:top w:val="none" w:sz="0" w:space="0" w:color="auto"/>
            <w:left w:val="none" w:sz="0" w:space="0" w:color="auto"/>
            <w:bottom w:val="none" w:sz="0" w:space="0" w:color="auto"/>
            <w:right w:val="none" w:sz="0" w:space="0" w:color="auto"/>
          </w:divBdr>
          <w:divsChild>
            <w:div w:id="557741873">
              <w:marLeft w:val="0"/>
              <w:marRight w:val="0"/>
              <w:marTop w:val="0"/>
              <w:marBottom w:val="0"/>
              <w:divBdr>
                <w:top w:val="none" w:sz="0" w:space="0" w:color="auto"/>
                <w:left w:val="none" w:sz="0" w:space="0" w:color="auto"/>
                <w:bottom w:val="none" w:sz="0" w:space="0" w:color="auto"/>
                <w:right w:val="none" w:sz="0" w:space="0" w:color="auto"/>
              </w:divBdr>
              <w:divsChild>
                <w:div w:id="1578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7364">
          <w:marLeft w:val="-225"/>
          <w:marRight w:val="-225"/>
          <w:marTop w:val="0"/>
          <w:marBottom w:val="0"/>
          <w:divBdr>
            <w:top w:val="none" w:sz="0" w:space="0" w:color="auto"/>
            <w:left w:val="none" w:sz="0" w:space="0" w:color="auto"/>
            <w:bottom w:val="none" w:sz="0" w:space="0" w:color="auto"/>
            <w:right w:val="none" w:sz="0" w:space="0" w:color="auto"/>
          </w:divBdr>
          <w:divsChild>
            <w:div w:id="517619194">
              <w:marLeft w:val="0"/>
              <w:marRight w:val="0"/>
              <w:marTop w:val="0"/>
              <w:marBottom w:val="0"/>
              <w:divBdr>
                <w:top w:val="none" w:sz="0" w:space="0" w:color="auto"/>
                <w:left w:val="none" w:sz="0" w:space="0" w:color="auto"/>
                <w:bottom w:val="none" w:sz="0" w:space="0" w:color="auto"/>
                <w:right w:val="none" w:sz="0" w:space="0" w:color="auto"/>
              </w:divBdr>
              <w:divsChild>
                <w:div w:id="1514756393">
                  <w:marLeft w:val="0"/>
                  <w:marRight w:val="0"/>
                  <w:marTop w:val="0"/>
                  <w:marBottom w:val="0"/>
                  <w:divBdr>
                    <w:top w:val="none" w:sz="0" w:space="0" w:color="auto"/>
                    <w:left w:val="none" w:sz="0" w:space="0" w:color="auto"/>
                    <w:bottom w:val="none" w:sz="0" w:space="0" w:color="auto"/>
                    <w:right w:val="none" w:sz="0" w:space="0" w:color="auto"/>
                  </w:divBdr>
                  <w:divsChild>
                    <w:div w:id="336152937">
                      <w:marLeft w:val="0"/>
                      <w:marRight w:val="0"/>
                      <w:marTop w:val="0"/>
                      <w:marBottom w:val="0"/>
                      <w:divBdr>
                        <w:top w:val="none" w:sz="0" w:space="0" w:color="auto"/>
                        <w:left w:val="none" w:sz="0" w:space="0" w:color="auto"/>
                        <w:bottom w:val="none" w:sz="0" w:space="0" w:color="auto"/>
                        <w:right w:val="none" w:sz="0" w:space="0" w:color="auto"/>
                      </w:divBdr>
                      <w:divsChild>
                        <w:div w:id="585581143">
                          <w:marLeft w:val="0"/>
                          <w:marRight w:val="0"/>
                          <w:marTop w:val="0"/>
                          <w:marBottom w:val="0"/>
                          <w:divBdr>
                            <w:top w:val="none" w:sz="0" w:space="0" w:color="auto"/>
                            <w:left w:val="none" w:sz="0" w:space="0" w:color="auto"/>
                            <w:bottom w:val="none" w:sz="0" w:space="0" w:color="auto"/>
                            <w:right w:val="none" w:sz="0" w:space="0" w:color="auto"/>
                          </w:divBdr>
                          <w:divsChild>
                            <w:div w:id="134219724">
                              <w:marLeft w:val="0"/>
                              <w:marRight w:val="0"/>
                              <w:marTop w:val="0"/>
                              <w:marBottom w:val="0"/>
                              <w:divBdr>
                                <w:top w:val="none" w:sz="0" w:space="0" w:color="auto"/>
                                <w:left w:val="none" w:sz="0" w:space="0" w:color="auto"/>
                                <w:bottom w:val="none" w:sz="0" w:space="0" w:color="auto"/>
                                <w:right w:val="none" w:sz="0" w:space="0" w:color="auto"/>
                              </w:divBdr>
                            </w:div>
                            <w:div w:id="12031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7138">
          <w:marLeft w:val="0"/>
          <w:marRight w:val="0"/>
          <w:marTop w:val="0"/>
          <w:marBottom w:val="0"/>
          <w:divBdr>
            <w:top w:val="none" w:sz="0" w:space="0" w:color="auto"/>
            <w:left w:val="none" w:sz="0" w:space="0" w:color="auto"/>
            <w:bottom w:val="none" w:sz="0" w:space="0" w:color="auto"/>
            <w:right w:val="none" w:sz="0" w:space="0" w:color="auto"/>
          </w:divBdr>
          <w:divsChild>
            <w:div w:id="745146964">
              <w:marLeft w:val="0"/>
              <w:marRight w:val="0"/>
              <w:marTop w:val="0"/>
              <w:marBottom w:val="0"/>
              <w:divBdr>
                <w:top w:val="none" w:sz="0" w:space="0" w:color="auto"/>
                <w:left w:val="none" w:sz="0" w:space="0" w:color="auto"/>
                <w:bottom w:val="none" w:sz="0" w:space="0" w:color="auto"/>
                <w:right w:val="none" w:sz="0" w:space="0" w:color="auto"/>
              </w:divBdr>
              <w:divsChild>
                <w:div w:id="809251204">
                  <w:marLeft w:val="0"/>
                  <w:marRight w:val="0"/>
                  <w:marTop w:val="0"/>
                  <w:marBottom w:val="0"/>
                  <w:divBdr>
                    <w:top w:val="none" w:sz="0" w:space="0" w:color="auto"/>
                    <w:left w:val="none" w:sz="0" w:space="0" w:color="auto"/>
                    <w:bottom w:val="none" w:sz="0" w:space="0" w:color="auto"/>
                    <w:right w:val="none" w:sz="0" w:space="0" w:color="auto"/>
                  </w:divBdr>
                  <w:divsChild>
                    <w:div w:id="1030300115">
                      <w:marLeft w:val="0"/>
                      <w:marRight w:val="0"/>
                      <w:marTop w:val="0"/>
                      <w:marBottom w:val="0"/>
                      <w:divBdr>
                        <w:top w:val="none" w:sz="0" w:space="0" w:color="auto"/>
                        <w:left w:val="none" w:sz="0" w:space="0" w:color="auto"/>
                        <w:bottom w:val="none" w:sz="0" w:space="0" w:color="auto"/>
                        <w:right w:val="none" w:sz="0" w:space="0" w:color="auto"/>
                      </w:divBdr>
                      <w:divsChild>
                        <w:div w:id="42100011">
                          <w:marLeft w:val="0"/>
                          <w:marRight w:val="0"/>
                          <w:marTop w:val="0"/>
                          <w:marBottom w:val="0"/>
                          <w:divBdr>
                            <w:top w:val="none" w:sz="0" w:space="0" w:color="auto"/>
                            <w:left w:val="none" w:sz="0" w:space="0" w:color="auto"/>
                            <w:bottom w:val="none" w:sz="0" w:space="0" w:color="auto"/>
                            <w:right w:val="none" w:sz="0" w:space="0" w:color="auto"/>
                          </w:divBdr>
                          <w:divsChild>
                            <w:div w:id="1145003895">
                              <w:marLeft w:val="0"/>
                              <w:marRight w:val="0"/>
                              <w:marTop w:val="0"/>
                              <w:marBottom w:val="0"/>
                              <w:divBdr>
                                <w:top w:val="none" w:sz="0" w:space="0" w:color="auto"/>
                                <w:left w:val="none" w:sz="0" w:space="0" w:color="auto"/>
                                <w:bottom w:val="none" w:sz="0" w:space="0" w:color="auto"/>
                                <w:right w:val="none" w:sz="0" w:space="0" w:color="auto"/>
                              </w:divBdr>
                              <w:divsChild>
                                <w:div w:id="14253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8477">
          <w:marLeft w:val="0"/>
          <w:marRight w:val="0"/>
          <w:marTop w:val="0"/>
          <w:marBottom w:val="0"/>
          <w:divBdr>
            <w:top w:val="none" w:sz="0" w:space="0" w:color="auto"/>
            <w:left w:val="none" w:sz="0" w:space="0" w:color="auto"/>
            <w:bottom w:val="none" w:sz="0" w:space="0" w:color="auto"/>
            <w:right w:val="none" w:sz="0" w:space="0" w:color="auto"/>
          </w:divBdr>
          <w:divsChild>
            <w:div w:id="321349191">
              <w:marLeft w:val="0"/>
              <w:marRight w:val="0"/>
              <w:marTop w:val="0"/>
              <w:marBottom w:val="0"/>
              <w:divBdr>
                <w:top w:val="none" w:sz="0" w:space="0" w:color="auto"/>
                <w:left w:val="none" w:sz="0" w:space="0" w:color="auto"/>
                <w:bottom w:val="none" w:sz="0" w:space="0" w:color="auto"/>
                <w:right w:val="none" w:sz="0" w:space="0" w:color="auto"/>
              </w:divBdr>
              <w:divsChild>
                <w:div w:id="180508005">
                  <w:marLeft w:val="0"/>
                  <w:marRight w:val="0"/>
                  <w:marTop w:val="0"/>
                  <w:marBottom w:val="0"/>
                  <w:divBdr>
                    <w:top w:val="none" w:sz="0" w:space="0" w:color="auto"/>
                    <w:left w:val="none" w:sz="0" w:space="0" w:color="auto"/>
                    <w:bottom w:val="none" w:sz="0" w:space="0" w:color="auto"/>
                    <w:right w:val="none" w:sz="0" w:space="0" w:color="auto"/>
                  </w:divBdr>
                  <w:divsChild>
                    <w:div w:id="1531718876">
                      <w:marLeft w:val="0"/>
                      <w:marRight w:val="0"/>
                      <w:marTop w:val="0"/>
                      <w:marBottom w:val="0"/>
                      <w:divBdr>
                        <w:top w:val="none" w:sz="0" w:space="0" w:color="auto"/>
                        <w:left w:val="none" w:sz="0" w:space="0" w:color="auto"/>
                        <w:bottom w:val="none" w:sz="0" w:space="0" w:color="auto"/>
                        <w:right w:val="none" w:sz="0" w:space="0" w:color="auto"/>
                      </w:divBdr>
                      <w:divsChild>
                        <w:div w:id="1569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1661">
          <w:marLeft w:val="0"/>
          <w:marRight w:val="0"/>
          <w:marTop w:val="0"/>
          <w:marBottom w:val="0"/>
          <w:divBdr>
            <w:top w:val="none" w:sz="0" w:space="0" w:color="auto"/>
            <w:left w:val="none" w:sz="0" w:space="0" w:color="auto"/>
            <w:bottom w:val="none" w:sz="0" w:space="0" w:color="auto"/>
            <w:right w:val="none" w:sz="0" w:space="0" w:color="auto"/>
          </w:divBdr>
        </w:div>
        <w:div w:id="1192187339">
          <w:marLeft w:val="0"/>
          <w:marRight w:val="0"/>
          <w:marTop w:val="0"/>
          <w:marBottom w:val="0"/>
          <w:divBdr>
            <w:top w:val="none" w:sz="0" w:space="0" w:color="auto"/>
            <w:left w:val="none" w:sz="0" w:space="0" w:color="auto"/>
            <w:bottom w:val="none" w:sz="0" w:space="0" w:color="auto"/>
            <w:right w:val="none" w:sz="0" w:space="0" w:color="auto"/>
          </w:divBdr>
          <w:divsChild>
            <w:div w:id="396435250">
              <w:marLeft w:val="0"/>
              <w:marRight w:val="0"/>
              <w:marTop w:val="0"/>
              <w:marBottom w:val="0"/>
              <w:divBdr>
                <w:top w:val="none" w:sz="0" w:space="0" w:color="auto"/>
                <w:left w:val="none" w:sz="0" w:space="0" w:color="auto"/>
                <w:bottom w:val="none" w:sz="0" w:space="0" w:color="auto"/>
                <w:right w:val="none" w:sz="0" w:space="0" w:color="auto"/>
              </w:divBdr>
              <w:divsChild>
                <w:div w:id="501817034">
                  <w:marLeft w:val="0"/>
                  <w:marRight w:val="0"/>
                  <w:marTop w:val="0"/>
                  <w:marBottom w:val="0"/>
                  <w:divBdr>
                    <w:top w:val="none" w:sz="0" w:space="0" w:color="auto"/>
                    <w:left w:val="none" w:sz="0" w:space="0" w:color="auto"/>
                    <w:bottom w:val="none" w:sz="0" w:space="0" w:color="auto"/>
                    <w:right w:val="none" w:sz="0" w:space="0" w:color="auto"/>
                  </w:divBdr>
                </w:div>
                <w:div w:id="9603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5012">
          <w:marLeft w:val="0"/>
          <w:marRight w:val="0"/>
          <w:marTop w:val="0"/>
          <w:marBottom w:val="0"/>
          <w:divBdr>
            <w:top w:val="none" w:sz="0" w:space="0" w:color="auto"/>
            <w:left w:val="none" w:sz="0" w:space="0" w:color="auto"/>
            <w:bottom w:val="none" w:sz="0" w:space="0" w:color="auto"/>
            <w:right w:val="none" w:sz="0" w:space="0" w:color="auto"/>
          </w:divBdr>
          <w:divsChild>
            <w:div w:id="23017950">
              <w:marLeft w:val="0"/>
              <w:marRight w:val="0"/>
              <w:marTop w:val="0"/>
              <w:marBottom w:val="0"/>
              <w:divBdr>
                <w:top w:val="none" w:sz="0" w:space="0" w:color="auto"/>
                <w:left w:val="none" w:sz="0" w:space="0" w:color="auto"/>
                <w:bottom w:val="none" w:sz="0" w:space="0" w:color="auto"/>
                <w:right w:val="none" w:sz="0" w:space="0" w:color="auto"/>
              </w:divBdr>
            </w:div>
            <w:div w:id="29695224">
              <w:marLeft w:val="0"/>
              <w:marRight w:val="0"/>
              <w:marTop w:val="0"/>
              <w:marBottom w:val="0"/>
              <w:divBdr>
                <w:top w:val="none" w:sz="0" w:space="0" w:color="auto"/>
                <w:left w:val="none" w:sz="0" w:space="0" w:color="auto"/>
                <w:bottom w:val="none" w:sz="0" w:space="0" w:color="auto"/>
                <w:right w:val="none" w:sz="0" w:space="0" w:color="auto"/>
              </w:divBdr>
            </w:div>
            <w:div w:id="30805765">
              <w:marLeft w:val="0"/>
              <w:marRight w:val="0"/>
              <w:marTop w:val="0"/>
              <w:marBottom w:val="0"/>
              <w:divBdr>
                <w:top w:val="none" w:sz="0" w:space="0" w:color="auto"/>
                <w:left w:val="none" w:sz="0" w:space="0" w:color="auto"/>
                <w:bottom w:val="none" w:sz="0" w:space="0" w:color="auto"/>
                <w:right w:val="none" w:sz="0" w:space="0" w:color="auto"/>
              </w:divBdr>
            </w:div>
            <w:div w:id="68429176">
              <w:marLeft w:val="0"/>
              <w:marRight w:val="0"/>
              <w:marTop w:val="0"/>
              <w:marBottom w:val="0"/>
              <w:divBdr>
                <w:top w:val="none" w:sz="0" w:space="0" w:color="auto"/>
                <w:left w:val="none" w:sz="0" w:space="0" w:color="auto"/>
                <w:bottom w:val="none" w:sz="0" w:space="0" w:color="auto"/>
                <w:right w:val="none" w:sz="0" w:space="0" w:color="auto"/>
              </w:divBdr>
            </w:div>
            <w:div w:id="70280560">
              <w:marLeft w:val="0"/>
              <w:marRight w:val="0"/>
              <w:marTop w:val="0"/>
              <w:marBottom w:val="0"/>
              <w:divBdr>
                <w:top w:val="none" w:sz="0" w:space="0" w:color="auto"/>
                <w:left w:val="none" w:sz="0" w:space="0" w:color="auto"/>
                <w:bottom w:val="none" w:sz="0" w:space="0" w:color="auto"/>
                <w:right w:val="none" w:sz="0" w:space="0" w:color="auto"/>
              </w:divBdr>
            </w:div>
            <w:div w:id="87316932">
              <w:marLeft w:val="0"/>
              <w:marRight w:val="0"/>
              <w:marTop w:val="0"/>
              <w:marBottom w:val="0"/>
              <w:divBdr>
                <w:top w:val="none" w:sz="0" w:space="0" w:color="auto"/>
                <w:left w:val="none" w:sz="0" w:space="0" w:color="auto"/>
                <w:bottom w:val="none" w:sz="0" w:space="0" w:color="auto"/>
                <w:right w:val="none" w:sz="0" w:space="0" w:color="auto"/>
              </w:divBdr>
            </w:div>
            <w:div w:id="128280667">
              <w:marLeft w:val="0"/>
              <w:marRight w:val="0"/>
              <w:marTop w:val="0"/>
              <w:marBottom w:val="0"/>
              <w:divBdr>
                <w:top w:val="none" w:sz="0" w:space="0" w:color="auto"/>
                <w:left w:val="none" w:sz="0" w:space="0" w:color="auto"/>
                <w:bottom w:val="none" w:sz="0" w:space="0" w:color="auto"/>
                <w:right w:val="none" w:sz="0" w:space="0" w:color="auto"/>
              </w:divBdr>
            </w:div>
            <w:div w:id="156192037">
              <w:marLeft w:val="0"/>
              <w:marRight w:val="0"/>
              <w:marTop w:val="0"/>
              <w:marBottom w:val="0"/>
              <w:divBdr>
                <w:top w:val="none" w:sz="0" w:space="0" w:color="auto"/>
                <w:left w:val="none" w:sz="0" w:space="0" w:color="auto"/>
                <w:bottom w:val="none" w:sz="0" w:space="0" w:color="auto"/>
                <w:right w:val="none" w:sz="0" w:space="0" w:color="auto"/>
              </w:divBdr>
            </w:div>
            <w:div w:id="160583370">
              <w:marLeft w:val="0"/>
              <w:marRight w:val="0"/>
              <w:marTop w:val="0"/>
              <w:marBottom w:val="0"/>
              <w:divBdr>
                <w:top w:val="none" w:sz="0" w:space="0" w:color="auto"/>
                <w:left w:val="none" w:sz="0" w:space="0" w:color="auto"/>
                <w:bottom w:val="none" w:sz="0" w:space="0" w:color="auto"/>
                <w:right w:val="none" w:sz="0" w:space="0" w:color="auto"/>
              </w:divBdr>
            </w:div>
            <w:div w:id="203489367">
              <w:marLeft w:val="0"/>
              <w:marRight w:val="0"/>
              <w:marTop w:val="0"/>
              <w:marBottom w:val="0"/>
              <w:divBdr>
                <w:top w:val="none" w:sz="0" w:space="0" w:color="auto"/>
                <w:left w:val="none" w:sz="0" w:space="0" w:color="auto"/>
                <w:bottom w:val="none" w:sz="0" w:space="0" w:color="auto"/>
                <w:right w:val="none" w:sz="0" w:space="0" w:color="auto"/>
              </w:divBdr>
            </w:div>
            <w:div w:id="207449611">
              <w:marLeft w:val="0"/>
              <w:marRight w:val="0"/>
              <w:marTop w:val="0"/>
              <w:marBottom w:val="0"/>
              <w:divBdr>
                <w:top w:val="none" w:sz="0" w:space="0" w:color="auto"/>
                <w:left w:val="none" w:sz="0" w:space="0" w:color="auto"/>
                <w:bottom w:val="none" w:sz="0" w:space="0" w:color="auto"/>
                <w:right w:val="none" w:sz="0" w:space="0" w:color="auto"/>
              </w:divBdr>
            </w:div>
            <w:div w:id="228731114">
              <w:marLeft w:val="0"/>
              <w:marRight w:val="0"/>
              <w:marTop w:val="0"/>
              <w:marBottom w:val="0"/>
              <w:divBdr>
                <w:top w:val="none" w:sz="0" w:space="0" w:color="auto"/>
                <w:left w:val="none" w:sz="0" w:space="0" w:color="auto"/>
                <w:bottom w:val="none" w:sz="0" w:space="0" w:color="auto"/>
                <w:right w:val="none" w:sz="0" w:space="0" w:color="auto"/>
              </w:divBdr>
            </w:div>
            <w:div w:id="259148599">
              <w:marLeft w:val="0"/>
              <w:marRight w:val="0"/>
              <w:marTop w:val="0"/>
              <w:marBottom w:val="0"/>
              <w:divBdr>
                <w:top w:val="none" w:sz="0" w:space="0" w:color="auto"/>
                <w:left w:val="none" w:sz="0" w:space="0" w:color="auto"/>
                <w:bottom w:val="none" w:sz="0" w:space="0" w:color="auto"/>
                <w:right w:val="none" w:sz="0" w:space="0" w:color="auto"/>
              </w:divBdr>
            </w:div>
            <w:div w:id="259686212">
              <w:marLeft w:val="0"/>
              <w:marRight w:val="0"/>
              <w:marTop w:val="0"/>
              <w:marBottom w:val="0"/>
              <w:divBdr>
                <w:top w:val="none" w:sz="0" w:space="0" w:color="auto"/>
                <w:left w:val="none" w:sz="0" w:space="0" w:color="auto"/>
                <w:bottom w:val="none" w:sz="0" w:space="0" w:color="auto"/>
                <w:right w:val="none" w:sz="0" w:space="0" w:color="auto"/>
              </w:divBdr>
            </w:div>
            <w:div w:id="280571642">
              <w:marLeft w:val="0"/>
              <w:marRight w:val="0"/>
              <w:marTop w:val="0"/>
              <w:marBottom w:val="0"/>
              <w:divBdr>
                <w:top w:val="none" w:sz="0" w:space="0" w:color="auto"/>
                <w:left w:val="none" w:sz="0" w:space="0" w:color="auto"/>
                <w:bottom w:val="none" w:sz="0" w:space="0" w:color="auto"/>
                <w:right w:val="none" w:sz="0" w:space="0" w:color="auto"/>
              </w:divBdr>
            </w:div>
            <w:div w:id="308676287">
              <w:marLeft w:val="0"/>
              <w:marRight w:val="0"/>
              <w:marTop w:val="0"/>
              <w:marBottom w:val="0"/>
              <w:divBdr>
                <w:top w:val="none" w:sz="0" w:space="0" w:color="auto"/>
                <w:left w:val="none" w:sz="0" w:space="0" w:color="auto"/>
                <w:bottom w:val="none" w:sz="0" w:space="0" w:color="auto"/>
                <w:right w:val="none" w:sz="0" w:space="0" w:color="auto"/>
              </w:divBdr>
            </w:div>
            <w:div w:id="378165771">
              <w:marLeft w:val="0"/>
              <w:marRight w:val="0"/>
              <w:marTop w:val="0"/>
              <w:marBottom w:val="0"/>
              <w:divBdr>
                <w:top w:val="none" w:sz="0" w:space="0" w:color="auto"/>
                <w:left w:val="none" w:sz="0" w:space="0" w:color="auto"/>
                <w:bottom w:val="none" w:sz="0" w:space="0" w:color="auto"/>
                <w:right w:val="none" w:sz="0" w:space="0" w:color="auto"/>
              </w:divBdr>
            </w:div>
            <w:div w:id="434136311">
              <w:marLeft w:val="0"/>
              <w:marRight w:val="0"/>
              <w:marTop w:val="0"/>
              <w:marBottom w:val="0"/>
              <w:divBdr>
                <w:top w:val="none" w:sz="0" w:space="0" w:color="auto"/>
                <w:left w:val="none" w:sz="0" w:space="0" w:color="auto"/>
                <w:bottom w:val="none" w:sz="0" w:space="0" w:color="auto"/>
                <w:right w:val="none" w:sz="0" w:space="0" w:color="auto"/>
              </w:divBdr>
            </w:div>
            <w:div w:id="467012385">
              <w:marLeft w:val="0"/>
              <w:marRight w:val="0"/>
              <w:marTop w:val="0"/>
              <w:marBottom w:val="0"/>
              <w:divBdr>
                <w:top w:val="none" w:sz="0" w:space="0" w:color="auto"/>
                <w:left w:val="none" w:sz="0" w:space="0" w:color="auto"/>
                <w:bottom w:val="none" w:sz="0" w:space="0" w:color="auto"/>
                <w:right w:val="none" w:sz="0" w:space="0" w:color="auto"/>
              </w:divBdr>
            </w:div>
            <w:div w:id="496502211">
              <w:marLeft w:val="0"/>
              <w:marRight w:val="0"/>
              <w:marTop w:val="0"/>
              <w:marBottom w:val="0"/>
              <w:divBdr>
                <w:top w:val="none" w:sz="0" w:space="0" w:color="auto"/>
                <w:left w:val="none" w:sz="0" w:space="0" w:color="auto"/>
                <w:bottom w:val="none" w:sz="0" w:space="0" w:color="auto"/>
                <w:right w:val="none" w:sz="0" w:space="0" w:color="auto"/>
              </w:divBdr>
            </w:div>
            <w:div w:id="509413701">
              <w:marLeft w:val="0"/>
              <w:marRight w:val="0"/>
              <w:marTop w:val="0"/>
              <w:marBottom w:val="0"/>
              <w:divBdr>
                <w:top w:val="none" w:sz="0" w:space="0" w:color="auto"/>
                <w:left w:val="none" w:sz="0" w:space="0" w:color="auto"/>
                <w:bottom w:val="none" w:sz="0" w:space="0" w:color="auto"/>
                <w:right w:val="none" w:sz="0" w:space="0" w:color="auto"/>
              </w:divBdr>
            </w:div>
            <w:div w:id="536431193">
              <w:marLeft w:val="0"/>
              <w:marRight w:val="0"/>
              <w:marTop w:val="0"/>
              <w:marBottom w:val="0"/>
              <w:divBdr>
                <w:top w:val="none" w:sz="0" w:space="0" w:color="auto"/>
                <w:left w:val="none" w:sz="0" w:space="0" w:color="auto"/>
                <w:bottom w:val="none" w:sz="0" w:space="0" w:color="auto"/>
                <w:right w:val="none" w:sz="0" w:space="0" w:color="auto"/>
              </w:divBdr>
            </w:div>
            <w:div w:id="543912817">
              <w:marLeft w:val="0"/>
              <w:marRight w:val="0"/>
              <w:marTop w:val="0"/>
              <w:marBottom w:val="0"/>
              <w:divBdr>
                <w:top w:val="none" w:sz="0" w:space="0" w:color="auto"/>
                <w:left w:val="none" w:sz="0" w:space="0" w:color="auto"/>
                <w:bottom w:val="none" w:sz="0" w:space="0" w:color="auto"/>
                <w:right w:val="none" w:sz="0" w:space="0" w:color="auto"/>
              </w:divBdr>
            </w:div>
            <w:div w:id="587543278">
              <w:marLeft w:val="0"/>
              <w:marRight w:val="0"/>
              <w:marTop w:val="0"/>
              <w:marBottom w:val="0"/>
              <w:divBdr>
                <w:top w:val="none" w:sz="0" w:space="0" w:color="auto"/>
                <w:left w:val="none" w:sz="0" w:space="0" w:color="auto"/>
                <w:bottom w:val="none" w:sz="0" w:space="0" w:color="auto"/>
                <w:right w:val="none" w:sz="0" w:space="0" w:color="auto"/>
              </w:divBdr>
            </w:div>
            <w:div w:id="614285734">
              <w:marLeft w:val="0"/>
              <w:marRight w:val="0"/>
              <w:marTop w:val="0"/>
              <w:marBottom w:val="0"/>
              <w:divBdr>
                <w:top w:val="none" w:sz="0" w:space="0" w:color="auto"/>
                <w:left w:val="none" w:sz="0" w:space="0" w:color="auto"/>
                <w:bottom w:val="none" w:sz="0" w:space="0" w:color="auto"/>
                <w:right w:val="none" w:sz="0" w:space="0" w:color="auto"/>
              </w:divBdr>
            </w:div>
            <w:div w:id="661086375">
              <w:marLeft w:val="0"/>
              <w:marRight w:val="0"/>
              <w:marTop w:val="0"/>
              <w:marBottom w:val="0"/>
              <w:divBdr>
                <w:top w:val="none" w:sz="0" w:space="0" w:color="auto"/>
                <w:left w:val="none" w:sz="0" w:space="0" w:color="auto"/>
                <w:bottom w:val="none" w:sz="0" w:space="0" w:color="auto"/>
                <w:right w:val="none" w:sz="0" w:space="0" w:color="auto"/>
              </w:divBdr>
            </w:div>
            <w:div w:id="737942905">
              <w:marLeft w:val="0"/>
              <w:marRight w:val="0"/>
              <w:marTop w:val="0"/>
              <w:marBottom w:val="0"/>
              <w:divBdr>
                <w:top w:val="none" w:sz="0" w:space="0" w:color="auto"/>
                <w:left w:val="none" w:sz="0" w:space="0" w:color="auto"/>
                <w:bottom w:val="none" w:sz="0" w:space="0" w:color="auto"/>
                <w:right w:val="none" w:sz="0" w:space="0" w:color="auto"/>
              </w:divBdr>
            </w:div>
            <w:div w:id="752893183">
              <w:marLeft w:val="0"/>
              <w:marRight w:val="0"/>
              <w:marTop w:val="0"/>
              <w:marBottom w:val="0"/>
              <w:divBdr>
                <w:top w:val="none" w:sz="0" w:space="0" w:color="auto"/>
                <w:left w:val="none" w:sz="0" w:space="0" w:color="auto"/>
                <w:bottom w:val="none" w:sz="0" w:space="0" w:color="auto"/>
                <w:right w:val="none" w:sz="0" w:space="0" w:color="auto"/>
              </w:divBdr>
            </w:div>
            <w:div w:id="760681258">
              <w:marLeft w:val="0"/>
              <w:marRight w:val="0"/>
              <w:marTop w:val="0"/>
              <w:marBottom w:val="0"/>
              <w:divBdr>
                <w:top w:val="none" w:sz="0" w:space="0" w:color="auto"/>
                <w:left w:val="none" w:sz="0" w:space="0" w:color="auto"/>
                <w:bottom w:val="none" w:sz="0" w:space="0" w:color="auto"/>
                <w:right w:val="none" w:sz="0" w:space="0" w:color="auto"/>
              </w:divBdr>
            </w:div>
            <w:div w:id="811605122">
              <w:marLeft w:val="0"/>
              <w:marRight w:val="0"/>
              <w:marTop w:val="0"/>
              <w:marBottom w:val="0"/>
              <w:divBdr>
                <w:top w:val="none" w:sz="0" w:space="0" w:color="auto"/>
                <w:left w:val="none" w:sz="0" w:space="0" w:color="auto"/>
                <w:bottom w:val="none" w:sz="0" w:space="0" w:color="auto"/>
                <w:right w:val="none" w:sz="0" w:space="0" w:color="auto"/>
              </w:divBdr>
            </w:div>
            <w:div w:id="964505138">
              <w:marLeft w:val="0"/>
              <w:marRight w:val="0"/>
              <w:marTop w:val="0"/>
              <w:marBottom w:val="0"/>
              <w:divBdr>
                <w:top w:val="none" w:sz="0" w:space="0" w:color="auto"/>
                <w:left w:val="none" w:sz="0" w:space="0" w:color="auto"/>
                <w:bottom w:val="none" w:sz="0" w:space="0" w:color="auto"/>
                <w:right w:val="none" w:sz="0" w:space="0" w:color="auto"/>
              </w:divBdr>
            </w:div>
            <w:div w:id="1004629797">
              <w:marLeft w:val="0"/>
              <w:marRight w:val="0"/>
              <w:marTop w:val="0"/>
              <w:marBottom w:val="0"/>
              <w:divBdr>
                <w:top w:val="none" w:sz="0" w:space="0" w:color="auto"/>
                <w:left w:val="none" w:sz="0" w:space="0" w:color="auto"/>
                <w:bottom w:val="none" w:sz="0" w:space="0" w:color="auto"/>
                <w:right w:val="none" w:sz="0" w:space="0" w:color="auto"/>
              </w:divBdr>
            </w:div>
            <w:div w:id="1019697700">
              <w:marLeft w:val="0"/>
              <w:marRight w:val="0"/>
              <w:marTop w:val="0"/>
              <w:marBottom w:val="0"/>
              <w:divBdr>
                <w:top w:val="none" w:sz="0" w:space="0" w:color="auto"/>
                <w:left w:val="none" w:sz="0" w:space="0" w:color="auto"/>
                <w:bottom w:val="none" w:sz="0" w:space="0" w:color="auto"/>
                <w:right w:val="none" w:sz="0" w:space="0" w:color="auto"/>
              </w:divBdr>
            </w:div>
            <w:div w:id="1028946541">
              <w:marLeft w:val="0"/>
              <w:marRight w:val="0"/>
              <w:marTop w:val="0"/>
              <w:marBottom w:val="0"/>
              <w:divBdr>
                <w:top w:val="none" w:sz="0" w:space="0" w:color="auto"/>
                <w:left w:val="none" w:sz="0" w:space="0" w:color="auto"/>
                <w:bottom w:val="none" w:sz="0" w:space="0" w:color="auto"/>
                <w:right w:val="none" w:sz="0" w:space="0" w:color="auto"/>
              </w:divBdr>
            </w:div>
            <w:div w:id="1029648064">
              <w:marLeft w:val="0"/>
              <w:marRight w:val="0"/>
              <w:marTop w:val="0"/>
              <w:marBottom w:val="0"/>
              <w:divBdr>
                <w:top w:val="none" w:sz="0" w:space="0" w:color="auto"/>
                <w:left w:val="none" w:sz="0" w:space="0" w:color="auto"/>
                <w:bottom w:val="none" w:sz="0" w:space="0" w:color="auto"/>
                <w:right w:val="none" w:sz="0" w:space="0" w:color="auto"/>
              </w:divBdr>
            </w:div>
            <w:div w:id="1060372905">
              <w:marLeft w:val="0"/>
              <w:marRight w:val="0"/>
              <w:marTop w:val="0"/>
              <w:marBottom w:val="0"/>
              <w:divBdr>
                <w:top w:val="none" w:sz="0" w:space="0" w:color="auto"/>
                <w:left w:val="none" w:sz="0" w:space="0" w:color="auto"/>
                <w:bottom w:val="none" w:sz="0" w:space="0" w:color="auto"/>
                <w:right w:val="none" w:sz="0" w:space="0" w:color="auto"/>
              </w:divBdr>
            </w:div>
            <w:div w:id="1100178872">
              <w:marLeft w:val="0"/>
              <w:marRight w:val="0"/>
              <w:marTop w:val="0"/>
              <w:marBottom w:val="0"/>
              <w:divBdr>
                <w:top w:val="none" w:sz="0" w:space="0" w:color="auto"/>
                <w:left w:val="none" w:sz="0" w:space="0" w:color="auto"/>
                <w:bottom w:val="none" w:sz="0" w:space="0" w:color="auto"/>
                <w:right w:val="none" w:sz="0" w:space="0" w:color="auto"/>
              </w:divBdr>
            </w:div>
            <w:div w:id="1104153823">
              <w:marLeft w:val="0"/>
              <w:marRight w:val="0"/>
              <w:marTop w:val="0"/>
              <w:marBottom w:val="0"/>
              <w:divBdr>
                <w:top w:val="none" w:sz="0" w:space="0" w:color="auto"/>
                <w:left w:val="none" w:sz="0" w:space="0" w:color="auto"/>
                <w:bottom w:val="none" w:sz="0" w:space="0" w:color="auto"/>
                <w:right w:val="none" w:sz="0" w:space="0" w:color="auto"/>
              </w:divBdr>
            </w:div>
            <w:div w:id="1222329396">
              <w:marLeft w:val="0"/>
              <w:marRight w:val="0"/>
              <w:marTop w:val="0"/>
              <w:marBottom w:val="0"/>
              <w:divBdr>
                <w:top w:val="none" w:sz="0" w:space="0" w:color="auto"/>
                <w:left w:val="none" w:sz="0" w:space="0" w:color="auto"/>
                <w:bottom w:val="none" w:sz="0" w:space="0" w:color="auto"/>
                <w:right w:val="none" w:sz="0" w:space="0" w:color="auto"/>
              </w:divBdr>
            </w:div>
            <w:div w:id="1254897405">
              <w:marLeft w:val="0"/>
              <w:marRight w:val="0"/>
              <w:marTop w:val="0"/>
              <w:marBottom w:val="0"/>
              <w:divBdr>
                <w:top w:val="none" w:sz="0" w:space="0" w:color="auto"/>
                <w:left w:val="none" w:sz="0" w:space="0" w:color="auto"/>
                <w:bottom w:val="none" w:sz="0" w:space="0" w:color="auto"/>
                <w:right w:val="none" w:sz="0" w:space="0" w:color="auto"/>
              </w:divBdr>
            </w:div>
            <w:div w:id="1260603484">
              <w:marLeft w:val="0"/>
              <w:marRight w:val="0"/>
              <w:marTop w:val="0"/>
              <w:marBottom w:val="0"/>
              <w:divBdr>
                <w:top w:val="none" w:sz="0" w:space="0" w:color="auto"/>
                <w:left w:val="none" w:sz="0" w:space="0" w:color="auto"/>
                <w:bottom w:val="none" w:sz="0" w:space="0" w:color="auto"/>
                <w:right w:val="none" w:sz="0" w:space="0" w:color="auto"/>
              </w:divBdr>
            </w:div>
            <w:div w:id="1271662443">
              <w:marLeft w:val="0"/>
              <w:marRight w:val="0"/>
              <w:marTop w:val="0"/>
              <w:marBottom w:val="0"/>
              <w:divBdr>
                <w:top w:val="none" w:sz="0" w:space="0" w:color="auto"/>
                <w:left w:val="none" w:sz="0" w:space="0" w:color="auto"/>
                <w:bottom w:val="none" w:sz="0" w:space="0" w:color="auto"/>
                <w:right w:val="none" w:sz="0" w:space="0" w:color="auto"/>
              </w:divBdr>
            </w:div>
            <w:div w:id="1299997318">
              <w:marLeft w:val="0"/>
              <w:marRight w:val="0"/>
              <w:marTop w:val="0"/>
              <w:marBottom w:val="0"/>
              <w:divBdr>
                <w:top w:val="none" w:sz="0" w:space="0" w:color="auto"/>
                <w:left w:val="none" w:sz="0" w:space="0" w:color="auto"/>
                <w:bottom w:val="none" w:sz="0" w:space="0" w:color="auto"/>
                <w:right w:val="none" w:sz="0" w:space="0" w:color="auto"/>
              </w:divBdr>
            </w:div>
            <w:div w:id="1318414727">
              <w:marLeft w:val="0"/>
              <w:marRight w:val="0"/>
              <w:marTop w:val="0"/>
              <w:marBottom w:val="0"/>
              <w:divBdr>
                <w:top w:val="none" w:sz="0" w:space="0" w:color="auto"/>
                <w:left w:val="none" w:sz="0" w:space="0" w:color="auto"/>
                <w:bottom w:val="none" w:sz="0" w:space="0" w:color="auto"/>
                <w:right w:val="none" w:sz="0" w:space="0" w:color="auto"/>
              </w:divBdr>
            </w:div>
            <w:div w:id="1353190536">
              <w:marLeft w:val="0"/>
              <w:marRight w:val="0"/>
              <w:marTop w:val="0"/>
              <w:marBottom w:val="0"/>
              <w:divBdr>
                <w:top w:val="none" w:sz="0" w:space="0" w:color="auto"/>
                <w:left w:val="none" w:sz="0" w:space="0" w:color="auto"/>
                <w:bottom w:val="none" w:sz="0" w:space="0" w:color="auto"/>
                <w:right w:val="none" w:sz="0" w:space="0" w:color="auto"/>
              </w:divBdr>
            </w:div>
            <w:div w:id="1353915322">
              <w:marLeft w:val="0"/>
              <w:marRight w:val="0"/>
              <w:marTop w:val="0"/>
              <w:marBottom w:val="0"/>
              <w:divBdr>
                <w:top w:val="none" w:sz="0" w:space="0" w:color="auto"/>
                <w:left w:val="none" w:sz="0" w:space="0" w:color="auto"/>
                <w:bottom w:val="none" w:sz="0" w:space="0" w:color="auto"/>
                <w:right w:val="none" w:sz="0" w:space="0" w:color="auto"/>
              </w:divBdr>
            </w:div>
            <w:div w:id="1364598562">
              <w:marLeft w:val="0"/>
              <w:marRight w:val="0"/>
              <w:marTop w:val="0"/>
              <w:marBottom w:val="0"/>
              <w:divBdr>
                <w:top w:val="none" w:sz="0" w:space="0" w:color="auto"/>
                <w:left w:val="none" w:sz="0" w:space="0" w:color="auto"/>
                <w:bottom w:val="none" w:sz="0" w:space="0" w:color="auto"/>
                <w:right w:val="none" w:sz="0" w:space="0" w:color="auto"/>
              </w:divBdr>
            </w:div>
            <w:div w:id="1370838322">
              <w:marLeft w:val="0"/>
              <w:marRight w:val="0"/>
              <w:marTop w:val="0"/>
              <w:marBottom w:val="0"/>
              <w:divBdr>
                <w:top w:val="none" w:sz="0" w:space="0" w:color="auto"/>
                <w:left w:val="none" w:sz="0" w:space="0" w:color="auto"/>
                <w:bottom w:val="none" w:sz="0" w:space="0" w:color="auto"/>
                <w:right w:val="none" w:sz="0" w:space="0" w:color="auto"/>
              </w:divBdr>
            </w:div>
            <w:div w:id="1410545516">
              <w:marLeft w:val="0"/>
              <w:marRight w:val="0"/>
              <w:marTop w:val="0"/>
              <w:marBottom w:val="0"/>
              <w:divBdr>
                <w:top w:val="none" w:sz="0" w:space="0" w:color="auto"/>
                <w:left w:val="none" w:sz="0" w:space="0" w:color="auto"/>
                <w:bottom w:val="none" w:sz="0" w:space="0" w:color="auto"/>
                <w:right w:val="none" w:sz="0" w:space="0" w:color="auto"/>
              </w:divBdr>
            </w:div>
            <w:div w:id="1410663391">
              <w:marLeft w:val="0"/>
              <w:marRight w:val="0"/>
              <w:marTop w:val="0"/>
              <w:marBottom w:val="0"/>
              <w:divBdr>
                <w:top w:val="none" w:sz="0" w:space="0" w:color="auto"/>
                <w:left w:val="none" w:sz="0" w:space="0" w:color="auto"/>
                <w:bottom w:val="none" w:sz="0" w:space="0" w:color="auto"/>
                <w:right w:val="none" w:sz="0" w:space="0" w:color="auto"/>
              </w:divBdr>
            </w:div>
            <w:div w:id="1434201881">
              <w:marLeft w:val="0"/>
              <w:marRight w:val="0"/>
              <w:marTop w:val="0"/>
              <w:marBottom w:val="0"/>
              <w:divBdr>
                <w:top w:val="none" w:sz="0" w:space="0" w:color="auto"/>
                <w:left w:val="none" w:sz="0" w:space="0" w:color="auto"/>
                <w:bottom w:val="none" w:sz="0" w:space="0" w:color="auto"/>
                <w:right w:val="none" w:sz="0" w:space="0" w:color="auto"/>
              </w:divBdr>
            </w:div>
            <w:div w:id="1455244810">
              <w:marLeft w:val="0"/>
              <w:marRight w:val="0"/>
              <w:marTop w:val="0"/>
              <w:marBottom w:val="0"/>
              <w:divBdr>
                <w:top w:val="none" w:sz="0" w:space="0" w:color="auto"/>
                <w:left w:val="none" w:sz="0" w:space="0" w:color="auto"/>
                <w:bottom w:val="none" w:sz="0" w:space="0" w:color="auto"/>
                <w:right w:val="none" w:sz="0" w:space="0" w:color="auto"/>
              </w:divBdr>
            </w:div>
            <w:div w:id="1553152713">
              <w:marLeft w:val="0"/>
              <w:marRight w:val="0"/>
              <w:marTop w:val="0"/>
              <w:marBottom w:val="0"/>
              <w:divBdr>
                <w:top w:val="none" w:sz="0" w:space="0" w:color="auto"/>
                <w:left w:val="none" w:sz="0" w:space="0" w:color="auto"/>
                <w:bottom w:val="none" w:sz="0" w:space="0" w:color="auto"/>
                <w:right w:val="none" w:sz="0" w:space="0" w:color="auto"/>
              </w:divBdr>
            </w:div>
            <w:div w:id="1556507200">
              <w:marLeft w:val="0"/>
              <w:marRight w:val="0"/>
              <w:marTop w:val="0"/>
              <w:marBottom w:val="0"/>
              <w:divBdr>
                <w:top w:val="none" w:sz="0" w:space="0" w:color="auto"/>
                <w:left w:val="none" w:sz="0" w:space="0" w:color="auto"/>
                <w:bottom w:val="none" w:sz="0" w:space="0" w:color="auto"/>
                <w:right w:val="none" w:sz="0" w:space="0" w:color="auto"/>
              </w:divBdr>
            </w:div>
          </w:divsChild>
        </w:div>
        <w:div w:id="1193105099">
          <w:marLeft w:val="0"/>
          <w:marRight w:val="0"/>
          <w:marTop w:val="0"/>
          <w:marBottom w:val="0"/>
          <w:divBdr>
            <w:top w:val="none" w:sz="0" w:space="0" w:color="auto"/>
            <w:left w:val="none" w:sz="0" w:space="0" w:color="auto"/>
            <w:bottom w:val="none" w:sz="0" w:space="0" w:color="auto"/>
            <w:right w:val="none" w:sz="0" w:space="0" w:color="auto"/>
          </w:divBdr>
        </w:div>
        <w:div w:id="1193108076">
          <w:marLeft w:val="0"/>
          <w:marRight w:val="0"/>
          <w:marTop w:val="0"/>
          <w:marBottom w:val="0"/>
          <w:divBdr>
            <w:top w:val="none" w:sz="0" w:space="0" w:color="auto"/>
            <w:left w:val="none" w:sz="0" w:space="0" w:color="auto"/>
            <w:bottom w:val="none" w:sz="0" w:space="0" w:color="auto"/>
            <w:right w:val="none" w:sz="0" w:space="0" w:color="auto"/>
          </w:divBdr>
          <w:divsChild>
            <w:div w:id="1230116038">
              <w:marLeft w:val="0"/>
              <w:marRight w:val="0"/>
              <w:marTop w:val="0"/>
              <w:marBottom w:val="0"/>
              <w:divBdr>
                <w:top w:val="none" w:sz="0" w:space="0" w:color="auto"/>
                <w:left w:val="none" w:sz="0" w:space="0" w:color="auto"/>
                <w:bottom w:val="none" w:sz="0" w:space="0" w:color="auto"/>
                <w:right w:val="none" w:sz="0" w:space="0" w:color="auto"/>
              </w:divBdr>
            </w:div>
          </w:divsChild>
        </w:div>
        <w:div w:id="1193111753">
          <w:marLeft w:val="0"/>
          <w:marRight w:val="0"/>
          <w:marTop w:val="0"/>
          <w:marBottom w:val="0"/>
          <w:divBdr>
            <w:top w:val="none" w:sz="0" w:space="0" w:color="auto"/>
            <w:left w:val="none" w:sz="0" w:space="0" w:color="auto"/>
            <w:bottom w:val="none" w:sz="0" w:space="0" w:color="auto"/>
            <w:right w:val="none" w:sz="0" w:space="0" w:color="auto"/>
          </w:divBdr>
          <w:divsChild>
            <w:div w:id="375082545">
              <w:marLeft w:val="0"/>
              <w:marRight w:val="0"/>
              <w:marTop w:val="0"/>
              <w:marBottom w:val="0"/>
              <w:divBdr>
                <w:top w:val="none" w:sz="0" w:space="0" w:color="auto"/>
                <w:left w:val="none" w:sz="0" w:space="0" w:color="auto"/>
                <w:bottom w:val="none" w:sz="0" w:space="0" w:color="auto"/>
                <w:right w:val="none" w:sz="0" w:space="0" w:color="auto"/>
              </w:divBdr>
              <w:divsChild>
                <w:div w:id="1540362238">
                  <w:marLeft w:val="0"/>
                  <w:marRight w:val="0"/>
                  <w:marTop w:val="0"/>
                  <w:marBottom w:val="0"/>
                  <w:divBdr>
                    <w:top w:val="none" w:sz="0" w:space="0" w:color="auto"/>
                    <w:left w:val="none" w:sz="0" w:space="0" w:color="auto"/>
                    <w:bottom w:val="none" w:sz="0" w:space="0" w:color="auto"/>
                    <w:right w:val="none" w:sz="0" w:space="0" w:color="auto"/>
                  </w:divBdr>
                  <w:divsChild>
                    <w:div w:id="608202832">
                      <w:marLeft w:val="0"/>
                      <w:marRight w:val="0"/>
                      <w:marTop w:val="0"/>
                      <w:marBottom w:val="0"/>
                      <w:divBdr>
                        <w:top w:val="none" w:sz="0" w:space="0" w:color="auto"/>
                        <w:left w:val="none" w:sz="0" w:space="0" w:color="auto"/>
                        <w:bottom w:val="none" w:sz="0" w:space="0" w:color="auto"/>
                        <w:right w:val="none" w:sz="0" w:space="0" w:color="auto"/>
                      </w:divBdr>
                      <w:divsChild>
                        <w:div w:id="496383668">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2980">
          <w:marLeft w:val="0"/>
          <w:marRight w:val="0"/>
          <w:marTop w:val="0"/>
          <w:marBottom w:val="0"/>
          <w:divBdr>
            <w:top w:val="none" w:sz="0" w:space="0" w:color="auto"/>
            <w:left w:val="none" w:sz="0" w:space="0" w:color="auto"/>
            <w:bottom w:val="none" w:sz="0" w:space="0" w:color="auto"/>
            <w:right w:val="none" w:sz="0" w:space="0" w:color="auto"/>
          </w:divBdr>
          <w:divsChild>
            <w:div w:id="972826228">
              <w:marLeft w:val="0"/>
              <w:marRight w:val="0"/>
              <w:marTop w:val="0"/>
              <w:marBottom w:val="0"/>
              <w:divBdr>
                <w:top w:val="none" w:sz="0" w:space="0" w:color="auto"/>
                <w:left w:val="none" w:sz="0" w:space="0" w:color="auto"/>
                <w:bottom w:val="none" w:sz="0" w:space="0" w:color="auto"/>
                <w:right w:val="none" w:sz="0" w:space="0" w:color="auto"/>
              </w:divBdr>
              <w:divsChild>
                <w:div w:id="11690703">
                  <w:marLeft w:val="0"/>
                  <w:marRight w:val="0"/>
                  <w:marTop w:val="0"/>
                  <w:marBottom w:val="0"/>
                  <w:divBdr>
                    <w:top w:val="none" w:sz="0" w:space="0" w:color="auto"/>
                    <w:left w:val="none" w:sz="0" w:space="0" w:color="auto"/>
                    <w:bottom w:val="none" w:sz="0" w:space="0" w:color="auto"/>
                    <w:right w:val="none" w:sz="0" w:space="0" w:color="auto"/>
                  </w:divBdr>
                </w:div>
                <w:div w:id="21175780">
                  <w:marLeft w:val="0"/>
                  <w:marRight w:val="0"/>
                  <w:marTop w:val="0"/>
                  <w:marBottom w:val="0"/>
                  <w:divBdr>
                    <w:top w:val="none" w:sz="0" w:space="0" w:color="auto"/>
                    <w:left w:val="none" w:sz="0" w:space="0" w:color="auto"/>
                    <w:bottom w:val="none" w:sz="0" w:space="0" w:color="auto"/>
                    <w:right w:val="none" w:sz="0" w:space="0" w:color="auto"/>
                  </w:divBdr>
                </w:div>
                <w:div w:id="28073847">
                  <w:marLeft w:val="0"/>
                  <w:marRight w:val="0"/>
                  <w:marTop w:val="0"/>
                  <w:marBottom w:val="0"/>
                  <w:divBdr>
                    <w:top w:val="none" w:sz="0" w:space="0" w:color="auto"/>
                    <w:left w:val="none" w:sz="0" w:space="0" w:color="auto"/>
                    <w:bottom w:val="none" w:sz="0" w:space="0" w:color="auto"/>
                    <w:right w:val="none" w:sz="0" w:space="0" w:color="auto"/>
                  </w:divBdr>
                </w:div>
                <w:div w:id="48386228">
                  <w:marLeft w:val="0"/>
                  <w:marRight w:val="0"/>
                  <w:marTop w:val="0"/>
                  <w:marBottom w:val="0"/>
                  <w:divBdr>
                    <w:top w:val="none" w:sz="0" w:space="0" w:color="auto"/>
                    <w:left w:val="none" w:sz="0" w:space="0" w:color="auto"/>
                    <w:bottom w:val="none" w:sz="0" w:space="0" w:color="auto"/>
                    <w:right w:val="none" w:sz="0" w:space="0" w:color="auto"/>
                  </w:divBdr>
                </w:div>
                <w:div w:id="58787986">
                  <w:marLeft w:val="0"/>
                  <w:marRight w:val="0"/>
                  <w:marTop w:val="0"/>
                  <w:marBottom w:val="0"/>
                  <w:divBdr>
                    <w:top w:val="none" w:sz="0" w:space="0" w:color="auto"/>
                    <w:left w:val="none" w:sz="0" w:space="0" w:color="auto"/>
                    <w:bottom w:val="none" w:sz="0" w:space="0" w:color="auto"/>
                    <w:right w:val="none" w:sz="0" w:space="0" w:color="auto"/>
                  </w:divBdr>
                </w:div>
                <w:div w:id="71240005">
                  <w:marLeft w:val="0"/>
                  <w:marRight w:val="0"/>
                  <w:marTop w:val="0"/>
                  <w:marBottom w:val="0"/>
                  <w:divBdr>
                    <w:top w:val="none" w:sz="0" w:space="0" w:color="auto"/>
                    <w:left w:val="none" w:sz="0" w:space="0" w:color="auto"/>
                    <w:bottom w:val="none" w:sz="0" w:space="0" w:color="auto"/>
                    <w:right w:val="none" w:sz="0" w:space="0" w:color="auto"/>
                  </w:divBdr>
                </w:div>
                <w:div w:id="77990261">
                  <w:marLeft w:val="0"/>
                  <w:marRight w:val="0"/>
                  <w:marTop w:val="0"/>
                  <w:marBottom w:val="0"/>
                  <w:divBdr>
                    <w:top w:val="none" w:sz="0" w:space="0" w:color="auto"/>
                    <w:left w:val="none" w:sz="0" w:space="0" w:color="auto"/>
                    <w:bottom w:val="none" w:sz="0" w:space="0" w:color="auto"/>
                    <w:right w:val="none" w:sz="0" w:space="0" w:color="auto"/>
                  </w:divBdr>
                </w:div>
                <w:div w:id="81070808">
                  <w:marLeft w:val="0"/>
                  <w:marRight w:val="0"/>
                  <w:marTop w:val="0"/>
                  <w:marBottom w:val="0"/>
                  <w:divBdr>
                    <w:top w:val="none" w:sz="0" w:space="0" w:color="auto"/>
                    <w:left w:val="none" w:sz="0" w:space="0" w:color="auto"/>
                    <w:bottom w:val="none" w:sz="0" w:space="0" w:color="auto"/>
                    <w:right w:val="none" w:sz="0" w:space="0" w:color="auto"/>
                  </w:divBdr>
                </w:div>
                <w:div w:id="88283923">
                  <w:marLeft w:val="0"/>
                  <w:marRight w:val="0"/>
                  <w:marTop w:val="0"/>
                  <w:marBottom w:val="0"/>
                  <w:divBdr>
                    <w:top w:val="none" w:sz="0" w:space="0" w:color="auto"/>
                    <w:left w:val="none" w:sz="0" w:space="0" w:color="auto"/>
                    <w:bottom w:val="none" w:sz="0" w:space="0" w:color="auto"/>
                    <w:right w:val="none" w:sz="0" w:space="0" w:color="auto"/>
                  </w:divBdr>
                </w:div>
                <w:div w:id="108352792">
                  <w:marLeft w:val="0"/>
                  <w:marRight w:val="0"/>
                  <w:marTop w:val="0"/>
                  <w:marBottom w:val="0"/>
                  <w:divBdr>
                    <w:top w:val="none" w:sz="0" w:space="0" w:color="auto"/>
                    <w:left w:val="none" w:sz="0" w:space="0" w:color="auto"/>
                    <w:bottom w:val="none" w:sz="0" w:space="0" w:color="auto"/>
                    <w:right w:val="none" w:sz="0" w:space="0" w:color="auto"/>
                  </w:divBdr>
                </w:div>
                <w:div w:id="117729045">
                  <w:marLeft w:val="0"/>
                  <w:marRight w:val="0"/>
                  <w:marTop w:val="0"/>
                  <w:marBottom w:val="0"/>
                  <w:divBdr>
                    <w:top w:val="none" w:sz="0" w:space="0" w:color="auto"/>
                    <w:left w:val="none" w:sz="0" w:space="0" w:color="auto"/>
                    <w:bottom w:val="none" w:sz="0" w:space="0" w:color="auto"/>
                    <w:right w:val="none" w:sz="0" w:space="0" w:color="auto"/>
                  </w:divBdr>
                </w:div>
                <w:div w:id="150878405">
                  <w:marLeft w:val="0"/>
                  <w:marRight w:val="0"/>
                  <w:marTop w:val="0"/>
                  <w:marBottom w:val="0"/>
                  <w:divBdr>
                    <w:top w:val="none" w:sz="0" w:space="0" w:color="auto"/>
                    <w:left w:val="none" w:sz="0" w:space="0" w:color="auto"/>
                    <w:bottom w:val="none" w:sz="0" w:space="0" w:color="auto"/>
                    <w:right w:val="none" w:sz="0" w:space="0" w:color="auto"/>
                  </w:divBdr>
                </w:div>
                <w:div w:id="183598241">
                  <w:marLeft w:val="0"/>
                  <w:marRight w:val="0"/>
                  <w:marTop w:val="0"/>
                  <w:marBottom w:val="0"/>
                  <w:divBdr>
                    <w:top w:val="none" w:sz="0" w:space="0" w:color="auto"/>
                    <w:left w:val="none" w:sz="0" w:space="0" w:color="auto"/>
                    <w:bottom w:val="none" w:sz="0" w:space="0" w:color="auto"/>
                    <w:right w:val="none" w:sz="0" w:space="0" w:color="auto"/>
                  </w:divBdr>
                </w:div>
                <w:div w:id="211816977">
                  <w:marLeft w:val="0"/>
                  <w:marRight w:val="0"/>
                  <w:marTop w:val="0"/>
                  <w:marBottom w:val="0"/>
                  <w:divBdr>
                    <w:top w:val="none" w:sz="0" w:space="0" w:color="auto"/>
                    <w:left w:val="none" w:sz="0" w:space="0" w:color="auto"/>
                    <w:bottom w:val="none" w:sz="0" w:space="0" w:color="auto"/>
                    <w:right w:val="none" w:sz="0" w:space="0" w:color="auto"/>
                  </w:divBdr>
                </w:div>
                <w:div w:id="218631803">
                  <w:marLeft w:val="0"/>
                  <w:marRight w:val="0"/>
                  <w:marTop w:val="0"/>
                  <w:marBottom w:val="0"/>
                  <w:divBdr>
                    <w:top w:val="none" w:sz="0" w:space="0" w:color="auto"/>
                    <w:left w:val="none" w:sz="0" w:space="0" w:color="auto"/>
                    <w:bottom w:val="none" w:sz="0" w:space="0" w:color="auto"/>
                    <w:right w:val="none" w:sz="0" w:space="0" w:color="auto"/>
                  </w:divBdr>
                </w:div>
                <w:div w:id="255553405">
                  <w:marLeft w:val="0"/>
                  <w:marRight w:val="0"/>
                  <w:marTop w:val="0"/>
                  <w:marBottom w:val="0"/>
                  <w:divBdr>
                    <w:top w:val="none" w:sz="0" w:space="0" w:color="auto"/>
                    <w:left w:val="none" w:sz="0" w:space="0" w:color="auto"/>
                    <w:bottom w:val="none" w:sz="0" w:space="0" w:color="auto"/>
                    <w:right w:val="none" w:sz="0" w:space="0" w:color="auto"/>
                  </w:divBdr>
                </w:div>
                <w:div w:id="292447982">
                  <w:marLeft w:val="0"/>
                  <w:marRight w:val="0"/>
                  <w:marTop w:val="0"/>
                  <w:marBottom w:val="0"/>
                  <w:divBdr>
                    <w:top w:val="none" w:sz="0" w:space="0" w:color="auto"/>
                    <w:left w:val="none" w:sz="0" w:space="0" w:color="auto"/>
                    <w:bottom w:val="none" w:sz="0" w:space="0" w:color="auto"/>
                    <w:right w:val="none" w:sz="0" w:space="0" w:color="auto"/>
                  </w:divBdr>
                </w:div>
                <w:div w:id="302662106">
                  <w:marLeft w:val="0"/>
                  <w:marRight w:val="0"/>
                  <w:marTop w:val="0"/>
                  <w:marBottom w:val="0"/>
                  <w:divBdr>
                    <w:top w:val="none" w:sz="0" w:space="0" w:color="auto"/>
                    <w:left w:val="none" w:sz="0" w:space="0" w:color="auto"/>
                    <w:bottom w:val="none" w:sz="0" w:space="0" w:color="auto"/>
                    <w:right w:val="none" w:sz="0" w:space="0" w:color="auto"/>
                  </w:divBdr>
                </w:div>
                <w:div w:id="322859614">
                  <w:marLeft w:val="0"/>
                  <w:marRight w:val="0"/>
                  <w:marTop w:val="0"/>
                  <w:marBottom w:val="0"/>
                  <w:divBdr>
                    <w:top w:val="none" w:sz="0" w:space="0" w:color="auto"/>
                    <w:left w:val="none" w:sz="0" w:space="0" w:color="auto"/>
                    <w:bottom w:val="none" w:sz="0" w:space="0" w:color="auto"/>
                    <w:right w:val="none" w:sz="0" w:space="0" w:color="auto"/>
                  </w:divBdr>
                </w:div>
                <w:div w:id="351539102">
                  <w:marLeft w:val="0"/>
                  <w:marRight w:val="0"/>
                  <w:marTop w:val="0"/>
                  <w:marBottom w:val="0"/>
                  <w:divBdr>
                    <w:top w:val="none" w:sz="0" w:space="0" w:color="auto"/>
                    <w:left w:val="none" w:sz="0" w:space="0" w:color="auto"/>
                    <w:bottom w:val="none" w:sz="0" w:space="0" w:color="auto"/>
                    <w:right w:val="none" w:sz="0" w:space="0" w:color="auto"/>
                  </w:divBdr>
                </w:div>
                <w:div w:id="351810884">
                  <w:marLeft w:val="0"/>
                  <w:marRight w:val="0"/>
                  <w:marTop w:val="0"/>
                  <w:marBottom w:val="0"/>
                  <w:divBdr>
                    <w:top w:val="none" w:sz="0" w:space="0" w:color="auto"/>
                    <w:left w:val="none" w:sz="0" w:space="0" w:color="auto"/>
                    <w:bottom w:val="none" w:sz="0" w:space="0" w:color="auto"/>
                    <w:right w:val="none" w:sz="0" w:space="0" w:color="auto"/>
                  </w:divBdr>
                </w:div>
                <w:div w:id="408314684">
                  <w:marLeft w:val="0"/>
                  <w:marRight w:val="0"/>
                  <w:marTop w:val="0"/>
                  <w:marBottom w:val="0"/>
                  <w:divBdr>
                    <w:top w:val="none" w:sz="0" w:space="0" w:color="auto"/>
                    <w:left w:val="none" w:sz="0" w:space="0" w:color="auto"/>
                    <w:bottom w:val="none" w:sz="0" w:space="0" w:color="auto"/>
                    <w:right w:val="none" w:sz="0" w:space="0" w:color="auto"/>
                  </w:divBdr>
                </w:div>
                <w:div w:id="413865080">
                  <w:marLeft w:val="0"/>
                  <w:marRight w:val="0"/>
                  <w:marTop w:val="0"/>
                  <w:marBottom w:val="0"/>
                  <w:divBdr>
                    <w:top w:val="none" w:sz="0" w:space="0" w:color="auto"/>
                    <w:left w:val="none" w:sz="0" w:space="0" w:color="auto"/>
                    <w:bottom w:val="none" w:sz="0" w:space="0" w:color="auto"/>
                    <w:right w:val="none" w:sz="0" w:space="0" w:color="auto"/>
                  </w:divBdr>
                </w:div>
                <w:div w:id="424156774">
                  <w:marLeft w:val="0"/>
                  <w:marRight w:val="0"/>
                  <w:marTop w:val="0"/>
                  <w:marBottom w:val="0"/>
                  <w:divBdr>
                    <w:top w:val="none" w:sz="0" w:space="0" w:color="auto"/>
                    <w:left w:val="none" w:sz="0" w:space="0" w:color="auto"/>
                    <w:bottom w:val="none" w:sz="0" w:space="0" w:color="auto"/>
                    <w:right w:val="none" w:sz="0" w:space="0" w:color="auto"/>
                  </w:divBdr>
                </w:div>
                <w:div w:id="432171859">
                  <w:marLeft w:val="0"/>
                  <w:marRight w:val="0"/>
                  <w:marTop w:val="0"/>
                  <w:marBottom w:val="0"/>
                  <w:divBdr>
                    <w:top w:val="none" w:sz="0" w:space="0" w:color="auto"/>
                    <w:left w:val="none" w:sz="0" w:space="0" w:color="auto"/>
                    <w:bottom w:val="none" w:sz="0" w:space="0" w:color="auto"/>
                    <w:right w:val="none" w:sz="0" w:space="0" w:color="auto"/>
                  </w:divBdr>
                </w:div>
                <w:div w:id="437717572">
                  <w:marLeft w:val="0"/>
                  <w:marRight w:val="0"/>
                  <w:marTop w:val="0"/>
                  <w:marBottom w:val="0"/>
                  <w:divBdr>
                    <w:top w:val="none" w:sz="0" w:space="0" w:color="auto"/>
                    <w:left w:val="none" w:sz="0" w:space="0" w:color="auto"/>
                    <w:bottom w:val="none" w:sz="0" w:space="0" w:color="auto"/>
                    <w:right w:val="none" w:sz="0" w:space="0" w:color="auto"/>
                  </w:divBdr>
                </w:div>
                <w:div w:id="445732355">
                  <w:marLeft w:val="0"/>
                  <w:marRight w:val="0"/>
                  <w:marTop w:val="0"/>
                  <w:marBottom w:val="0"/>
                  <w:divBdr>
                    <w:top w:val="none" w:sz="0" w:space="0" w:color="auto"/>
                    <w:left w:val="none" w:sz="0" w:space="0" w:color="auto"/>
                    <w:bottom w:val="none" w:sz="0" w:space="0" w:color="auto"/>
                    <w:right w:val="none" w:sz="0" w:space="0" w:color="auto"/>
                  </w:divBdr>
                </w:div>
                <w:div w:id="451285332">
                  <w:marLeft w:val="0"/>
                  <w:marRight w:val="0"/>
                  <w:marTop w:val="0"/>
                  <w:marBottom w:val="0"/>
                  <w:divBdr>
                    <w:top w:val="none" w:sz="0" w:space="0" w:color="auto"/>
                    <w:left w:val="none" w:sz="0" w:space="0" w:color="auto"/>
                    <w:bottom w:val="none" w:sz="0" w:space="0" w:color="auto"/>
                    <w:right w:val="none" w:sz="0" w:space="0" w:color="auto"/>
                  </w:divBdr>
                </w:div>
                <w:div w:id="454757282">
                  <w:marLeft w:val="0"/>
                  <w:marRight w:val="0"/>
                  <w:marTop w:val="0"/>
                  <w:marBottom w:val="0"/>
                  <w:divBdr>
                    <w:top w:val="none" w:sz="0" w:space="0" w:color="auto"/>
                    <w:left w:val="none" w:sz="0" w:space="0" w:color="auto"/>
                    <w:bottom w:val="none" w:sz="0" w:space="0" w:color="auto"/>
                    <w:right w:val="none" w:sz="0" w:space="0" w:color="auto"/>
                  </w:divBdr>
                </w:div>
                <w:div w:id="475343194">
                  <w:marLeft w:val="0"/>
                  <w:marRight w:val="0"/>
                  <w:marTop w:val="0"/>
                  <w:marBottom w:val="0"/>
                  <w:divBdr>
                    <w:top w:val="none" w:sz="0" w:space="0" w:color="auto"/>
                    <w:left w:val="none" w:sz="0" w:space="0" w:color="auto"/>
                    <w:bottom w:val="none" w:sz="0" w:space="0" w:color="auto"/>
                    <w:right w:val="none" w:sz="0" w:space="0" w:color="auto"/>
                  </w:divBdr>
                </w:div>
                <w:div w:id="479154816">
                  <w:marLeft w:val="0"/>
                  <w:marRight w:val="0"/>
                  <w:marTop w:val="0"/>
                  <w:marBottom w:val="0"/>
                  <w:divBdr>
                    <w:top w:val="none" w:sz="0" w:space="0" w:color="auto"/>
                    <w:left w:val="none" w:sz="0" w:space="0" w:color="auto"/>
                    <w:bottom w:val="none" w:sz="0" w:space="0" w:color="auto"/>
                    <w:right w:val="none" w:sz="0" w:space="0" w:color="auto"/>
                  </w:divBdr>
                </w:div>
                <w:div w:id="507912778">
                  <w:marLeft w:val="0"/>
                  <w:marRight w:val="0"/>
                  <w:marTop w:val="0"/>
                  <w:marBottom w:val="0"/>
                  <w:divBdr>
                    <w:top w:val="none" w:sz="0" w:space="0" w:color="auto"/>
                    <w:left w:val="none" w:sz="0" w:space="0" w:color="auto"/>
                    <w:bottom w:val="none" w:sz="0" w:space="0" w:color="auto"/>
                    <w:right w:val="none" w:sz="0" w:space="0" w:color="auto"/>
                  </w:divBdr>
                </w:div>
                <w:div w:id="570701911">
                  <w:marLeft w:val="0"/>
                  <w:marRight w:val="0"/>
                  <w:marTop w:val="0"/>
                  <w:marBottom w:val="0"/>
                  <w:divBdr>
                    <w:top w:val="none" w:sz="0" w:space="0" w:color="auto"/>
                    <w:left w:val="none" w:sz="0" w:space="0" w:color="auto"/>
                    <w:bottom w:val="none" w:sz="0" w:space="0" w:color="auto"/>
                    <w:right w:val="none" w:sz="0" w:space="0" w:color="auto"/>
                  </w:divBdr>
                </w:div>
                <w:div w:id="581791597">
                  <w:marLeft w:val="0"/>
                  <w:marRight w:val="0"/>
                  <w:marTop w:val="0"/>
                  <w:marBottom w:val="0"/>
                  <w:divBdr>
                    <w:top w:val="none" w:sz="0" w:space="0" w:color="auto"/>
                    <w:left w:val="none" w:sz="0" w:space="0" w:color="auto"/>
                    <w:bottom w:val="none" w:sz="0" w:space="0" w:color="auto"/>
                    <w:right w:val="none" w:sz="0" w:space="0" w:color="auto"/>
                  </w:divBdr>
                </w:div>
                <w:div w:id="584341773">
                  <w:marLeft w:val="0"/>
                  <w:marRight w:val="0"/>
                  <w:marTop w:val="0"/>
                  <w:marBottom w:val="0"/>
                  <w:divBdr>
                    <w:top w:val="none" w:sz="0" w:space="0" w:color="auto"/>
                    <w:left w:val="none" w:sz="0" w:space="0" w:color="auto"/>
                    <w:bottom w:val="none" w:sz="0" w:space="0" w:color="auto"/>
                    <w:right w:val="none" w:sz="0" w:space="0" w:color="auto"/>
                  </w:divBdr>
                </w:div>
                <w:div w:id="613440491">
                  <w:marLeft w:val="0"/>
                  <w:marRight w:val="0"/>
                  <w:marTop w:val="0"/>
                  <w:marBottom w:val="0"/>
                  <w:divBdr>
                    <w:top w:val="none" w:sz="0" w:space="0" w:color="auto"/>
                    <w:left w:val="none" w:sz="0" w:space="0" w:color="auto"/>
                    <w:bottom w:val="none" w:sz="0" w:space="0" w:color="auto"/>
                    <w:right w:val="none" w:sz="0" w:space="0" w:color="auto"/>
                  </w:divBdr>
                </w:div>
                <w:div w:id="624656311">
                  <w:marLeft w:val="0"/>
                  <w:marRight w:val="0"/>
                  <w:marTop w:val="0"/>
                  <w:marBottom w:val="0"/>
                  <w:divBdr>
                    <w:top w:val="none" w:sz="0" w:space="0" w:color="auto"/>
                    <w:left w:val="none" w:sz="0" w:space="0" w:color="auto"/>
                    <w:bottom w:val="none" w:sz="0" w:space="0" w:color="auto"/>
                    <w:right w:val="none" w:sz="0" w:space="0" w:color="auto"/>
                  </w:divBdr>
                </w:div>
                <w:div w:id="629285262">
                  <w:marLeft w:val="0"/>
                  <w:marRight w:val="0"/>
                  <w:marTop w:val="0"/>
                  <w:marBottom w:val="0"/>
                  <w:divBdr>
                    <w:top w:val="none" w:sz="0" w:space="0" w:color="auto"/>
                    <w:left w:val="none" w:sz="0" w:space="0" w:color="auto"/>
                    <w:bottom w:val="none" w:sz="0" w:space="0" w:color="auto"/>
                    <w:right w:val="none" w:sz="0" w:space="0" w:color="auto"/>
                  </w:divBdr>
                </w:div>
                <w:div w:id="632177840">
                  <w:marLeft w:val="0"/>
                  <w:marRight w:val="0"/>
                  <w:marTop w:val="0"/>
                  <w:marBottom w:val="0"/>
                  <w:divBdr>
                    <w:top w:val="none" w:sz="0" w:space="0" w:color="auto"/>
                    <w:left w:val="none" w:sz="0" w:space="0" w:color="auto"/>
                    <w:bottom w:val="none" w:sz="0" w:space="0" w:color="auto"/>
                    <w:right w:val="none" w:sz="0" w:space="0" w:color="auto"/>
                  </w:divBdr>
                </w:div>
                <w:div w:id="653721908">
                  <w:marLeft w:val="0"/>
                  <w:marRight w:val="0"/>
                  <w:marTop w:val="0"/>
                  <w:marBottom w:val="0"/>
                  <w:divBdr>
                    <w:top w:val="none" w:sz="0" w:space="0" w:color="auto"/>
                    <w:left w:val="none" w:sz="0" w:space="0" w:color="auto"/>
                    <w:bottom w:val="none" w:sz="0" w:space="0" w:color="auto"/>
                    <w:right w:val="none" w:sz="0" w:space="0" w:color="auto"/>
                  </w:divBdr>
                </w:div>
                <w:div w:id="663897917">
                  <w:marLeft w:val="0"/>
                  <w:marRight w:val="0"/>
                  <w:marTop w:val="0"/>
                  <w:marBottom w:val="0"/>
                  <w:divBdr>
                    <w:top w:val="none" w:sz="0" w:space="0" w:color="auto"/>
                    <w:left w:val="none" w:sz="0" w:space="0" w:color="auto"/>
                    <w:bottom w:val="none" w:sz="0" w:space="0" w:color="auto"/>
                    <w:right w:val="none" w:sz="0" w:space="0" w:color="auto"/>
                  </w:divBdr>
                </w:div>
                <w:div w:id="682316873">
                  <w:marLeft w:val="0"/>
                  <w:marRight w:val="0"/>
                  <w:marTop w:val="0"/>
                  <w:marBottom w:val="0"/>
                  <w:divBdr>
                    <w:top w:val="none" w:sz="0" w:space="0" w:color="auto"/>
                    <w:left w:val="none" w:sz="0" w:space="0" w:color="auto"/>
                    <w:bottom w:val="none" w:sz="0" w:space="0" w:color="auto"/>
                    <w:right w:val="none" w:sz="0" w:space="0" w:color="auto"/>
                  </w:divBdr>
                </w:div>
                <w:div w:id="695812488">
                  <w:marLeft w:val="0"/>
                  <w:marRight w:val="0"/>
                  <w:marTop w:val="0"/>
                  <w:marBottom w:val="0"/>
                  <w:divBdr>
                    <w:top w:val="none" w:sz="0" w:space="0" w:color="auto"/>
                    <w:left w:val="none" w:sz="0" w:space="0" w:color="auto"/>
                    <w:bottom w:val="none" w:sz="0" w:space="0" w:color="auto"/>
                    <w:right w:val="none" w:sz="0" w:space="0" w:color="auto"/>
                  </w:divBdr>
                </w:div>
                <w:div w:id="696541770">
                  <w:marLeft w:val="0"/>
                  <w:marRight w:val="0"/>
                  <w:marTop w:val="0"/>
                  <w:marBottom w:val="0"/>
                  <w:divBdr>
                    <w:top w:val="none" w:sz="0" w:space="0" w:color="auto"/>
                    <w:left w:val="none" w:sz="0" w:space="0" w:color="auto"/>
                    <w:bottom w:val="none" w:sz="0" w:space="0" w:color="auto"/>
                    <w:right w:val="none" w:sz="0" w:space="0" w:color="auto"/>
                  </w:divBdr>
                </w:div>
                <w:div w:id="701591755">
                  <w:marLeft w:val="0"/>
                  <w:marRight w:val="0"/>
                  <w:marTop w:val="0"/>
                  <w:marBottom w:val="0"/>
                  <w:divBdr>
                    <w:top w:val="none" w:sz="0" w:space="0" w:color="auto"/>
                    <w:left w:val="none" w:sz="0" w:space="0" w:color="auto"/>
                    <w:bottom w:val="none" w:sz="0" w:space="0" w:color="auto"/>
                    <w:right w:val="none" w:sz="0" w:space="0" w:color="auto"/>
                  </w:divBdr>
                </w:div>
                <w:div w:id="705058824">
                  <w:marLeft w:val="0"/>
                  <w:marRight w:val="0"/>
                  <w:marTop w:val="0"/>
                  <w:marBottom w:val="0"/>
                  <w:divBdr>
                    <w:top w:val="none" w:sz="0" w:space="0" w:color="auto"/>
                    <w:left w:val="none" w:sz="0" w:space="0" w:color="auto"/>
                    <w:bottom w:val="none" w:sz="0" w:space="0" w:color="auto"/>
                    <w:right w:val="none" w:sz="0" w:space="0" w:color="auto"/>
                  </w:divBdr>
                </w:div>
                <w:div w:id="705913251">
                  <w:marLeft w:val="0"/>
                  <w:marRight w:val="0"/>
                  <w:marTop w:val="0"/>
                  <w:marBottom w:val="0"/>
                  <w:divBdr>
                    <w:top w:val="none" w:sz="0" w:space="0" w:color="auto"/>
                    <w:left w:val="none" w:sz="0" w:space="0" w:color="auto"/>
                    <w:bottom w:val="none" w:sz="0" w:space="0" w:color="auto"/>
                    <w:right w:val="none" w:sz="0" w:space="0" w:color="auto"/>
                  </w:divBdr>
                </w:div>
                <w:div w:id="729425451">
                  <w:marLeft w:val="0"/>
                  <w:marRight w:val="0"/>
                  <w:marTop w:val="0"/>
                  <w:marBottom w:val="0"/>
                  <w:divBdr>
                    <w:top w:val="none" w:sz="0" w:space="0" w:color="auto"/>
                    <w:left w:val="none" w:sz="0" w:space="0" w:color="auto"/>
                    <w:bottom w:val="none" w:sz="0" w:space="0" w:color="auto"/>
                    <w:right w:val="none" w:sz="0" w:space="0" w:color="auto"/>
                  </w:divBdr>
                </w:div>
                <w:div w:id="733624011">
                  <w:marLeft w:val="0"/>
                  <w:marRight w:val="0"/>
                  <w:marTop w:val="0"/>
                  <w:marBottom w:val="0"/>
                  <w:divBdr>
                    <w:top w:val="none" w:sz="0" w:space="0" w:color="auto"/>
                    <w:left w:val="none" w:sz="0" w:space="0" w:color="auto"/>
                    <w:bottom w:val="none" w:sz="0" w:space="0" w:color="auto"/>
                    <w:right w:val="none" w:sz="0" w:space="0" w:color="auto"/>
                  </w:divBdr>
                </w:div>
                <w:div w:id="770513804">
                  <w:marLeft w:val="0"/>
                  <w:marRight w:val="0"/>
                  <w:marTop w:val="0"/>
                  <w:marBottom w:val="0"/>
                  <w:divBdr>
                    <w:top w:val="none" w:sz="0" w:space="0" w:color="auto"/>
                    <w:left w:val="none" w:sz="0" w:space="0" w:color="auto"/>
                    <w:bottom w:val="none" w:sz="0" w:space="0" w:color="auto"/>
                    <w:right w:val="none" w:sz="0" w:space="0" w:color="auto"/>
                  </w:divBdr>
                </w:div>
                <w:div w:id="783695854">
                  <w:marLeft w:val="0"/>
                  <w:marRight w:val="0"/>
                  <w:marTop w:val="0"/>
                  <w:marBottom w:val="0"/>
                  <w:divBdr>
                    <w:top w:val="none" w:sz="0" w:space="0" w:color="auto"/>
                    <w:left w:val="none" w:sz="0" w:space="0" w:color="auto"/>
                    <w:bottom w:val="none" w:sz="0" w:space="0" w:color="auto"/>
                    <w:right w:val="none" w:sz="0" w:space="0" w:color="auto"/>
                  </w:divBdr>
                </w:div>
                <w:div w:id="788162297">
                  <w:marLeft w:val="0"/>
                  <w:marRight w:val="0"/>
                  <w:marTop w:val="0"/>
                  <w:marBottom w:val="0"/>
                  <w:divBdr>
                    <w:top w:val="none" w:sz="0" w:space="0" w:color="auto"/>
                    <w:left w:val="none" w:sz="0" w:space="0" w:color="auto"/>
                    <w:bottom w:val="none" w:sz="0" w:space="0" w:color="auto"/>
                    <w:right w:val="none" w:sz="0" w:space="0" w:color="auto"/>
                  </w:divBdr>
                </w:div>
                <w:div w:id="790131093">
                  <w:marLeft w:val="0"/>
                  <w:marRight w:val="0"/>
                  <w:marTop w:val="0"/>
                  <w:marBottom w:val="0"/>
                  <w:divBdr>
                    <w:top w:val="none" w:sz="0" w:space="0" w:color="auto"/>
                    <w:left w:val="none" w:sz="0" w:space="0" w:color="auto"/>
                    <w:bottom w:val="none" w:sz="0" w:space="0" w:color="auto"/>
                    <w:right w:val="none" w:sz="0" w:space="0" w:color="auto"/>
                  </w:divBdr>
                </w:div>
                <w:div w:id="791552474">
                  <w:marLeft w:val="0"/>
                  <w:marRight w:val="0"/>
                  <w:marTop w:val="0"/>
                  <w:marBottom w:val="0"/>
                  <w:divBdr>
                    <w:top w:val="none" w:sz="0" w:space="0" w:color="auto"/>
                    <w:left w:val="none" w:sz="0" w:space="0" w:color="auto"/>
                    <w:bottom w:val="none" w:sz="0" w:space="0" w:color="auto"/>
                    <w:right w:val="none" w:sz="0" w:space="0" w:color="auto"/>
                  </w:divBdr>
                </w:div>
                <w:div w:id="834614118">
                  <w:marLeft w:val="0"/>
                  <w:marRight w:val="0"/>
                  <w:marTop w:val="0"/>
                  <w:marBottom w:val="0"/>
                  <w:divBdr>
                    <w:top w:val="none" w:sz="0" w:space="0" w:color="auto"/>
                    <w:left w:val="none" w:sz="0" w:space="0" w:color="auto"/>
                    <w:bottom w:val="none" w:sz="0" w:space="0" w:color="auto"/>
                    <w:right w:val="none" w:sz="0" w:space="0" w:color="auto"/>
                  </w:divBdr>
                </w:div>
                <w:div w:id="851340215">
                  <w:marLeft w:val="0"/>
                  <w:marRight w:val="0"/>
                  <w:marTop w:val="0"/>
                  <w:marBottom w:val="0"/>
                  <w:divBdr>
                    <w:top w:val="none" w:sz="0" w:space="0" w:color="auto"/>
                    <w:left w:val="none" w:sz="0" w:space="0" w:color="auto"/>
                    <w:bottom w:val="none" w:sz="0" w:space="0" w:color="auto"/>
                    <w:right w:val="none" w:sz="0" w:space="0" w:color="auto"/>
                  </w:divBdr>
                </w:div>
                <w:div w:id="866256960">
                  <w:marLeft w:val="0"/>
                  <w:marRight w:val="0"/>
                  <w:marTop w:val="0"/>
                  <w:marBottom w:val="0"/>
                  <w:divBdr>
                    <w:top w:val="none" w:sz="0" w:space="0" w:color="auto"/>
                    <w:left w:val="none" w:sz="0" w:space="0" w:color="auto"/>
                    <w:bottom w:val="none" w:sz="0" w:space="0" w:color="auto"/>
                    <w:right w:val="none" w:sz="0" w:space="0" w:color="auto"/>
                  </w:divBdr>
                </w:div>
                <w:div w:id="867261856">
                  <w:marLeft w:val="0"/>
                  <w:marRight w:val="0"/>
                  <w:marTop w:val="0"/>
                  <w:marBottom w:val="0"/>
                  <w:divBdr>
                    <w:top w:val="none" w:sz="0" w:space="0" w:color="auto"/>
                    <w:left w:val="none" w:sz="0" w:space="0" w:color="auto"/>
                    <w:bottom w:val="none" w:sz="0" w:space="0" w:color="auto"/>
                    <w:right w:val="none" w:sz="0" w:space="0" w:color="auto"/>
                  </w:divBdr>
                </w:div>
                <w:div w:id="881598131">
                  <w:marLeft w:val="0"/>
                  <w:marRight w:val="0"/>
                  <w:marTop w:val="0"/>
                  <w:marBottom w:val="0"/>
                  <w:divBdr>
                    <w:top w:val="none" w:sz="0" w:space="0" w:color="auto"/>
                    <w:left w:val="none" w:sz="0" w:space="0" w:color="auto"/>
                    <w:bottom w:val="none" w:sz="0" w:space="0" w:color="auto"/>
                    <w:right w:val="none" w:sz="0" w:space="0" w:color="auto"/>
                  </w:divBdr>
                </w:div>
                <w:div w:id="923144004">
                  <w:marLeft w:val="0"/>
                  <w:marRight w:val="0"/>
                  <w:marTop w:val="0"/>
                  <w:marBottom w:val="0"/>
                  <w:divBdr>
                    <w:top w:val="none" w:sz="0" w:space="0" w:color="auto"/>
                    <w:left w:val="none" w:sz="0" w:space="0" w:color="auto"/>
                    <w:bottom w:val="none" w:sz="0" w:space="0" w:color="auto"/>
                    <w:right w:val="none" w:sz="0" w:space="0" w:color="auto"/>
                  </w:divBdr>
                </w:div>
                <w:div w:id="937836817">
                  <w:marLeft w:val="0"/>
                  <w:marRight w:val="0"/>
                  <w:marTop w:val="0"/>
                  <w:marBottom w:val="0"/>
                  <w:divBdr>
                    <w:top w:val="none" w:sz="0" w:space="0" w:color="auto"/>
                    <w:left w:val="none" w:sz="0" w:space="0" w:color="auto"/>
                    <w:bottom w:val="none" w:sz="0" w:space="0" w:color="auto"/>
                    <w:right w:val="none" w:sz="0" w:space="0" w:color="auto"/>
                  </w:divBdr>
                </w:div>
                <w:div w:id="950744402">
                  <w:marLeft w:val="0"/>
                  <w:marRight w:val="0"/>
                  <w:marTop w:val="0"/>
                  <w:marBottom w:val="0"/>
                  <w:divBdr>
                    <w:top w:val="none" w:sz="0" w:space="0" w:color="auto"/>
                    <w:left w:val="none" w:sz="0" w:space="0" w:color="auto"/>
                    <w:bottom w:val="none" w:sz="0" w:space="0" w:color="auto"/>
                    <w:right w:val="none" w:sz="0" w:space="0" w:color="auto"/>
                  </w:divBdr>
                </w:div>
                <w:div w:id="951327225">
                  <w:marLeft w:val="0"/>
                  <w:marRight w:val="0"/>
                  <w:marTop w:val="0"/>
                  <w:marBottom w:val="0"/>
                  <w:divBdr>
                    <w:top w:val="none" w:sz="0" w:space="0" w:color="auto"/>
                    <w:left w:val="none" w:sz="0" w:space="0" w:color="auto"/>
                    <w:bottom w:val="none" w:sz="0" w:space="0" w:color="auto"/>
                    <w:right w:val="none" w:sz="0" w:space="0" w:color="auto"/>
                  </w:divBdr>
                </w:div>
                <w:div w:id="952397125">
                  <w:marLeft w:val="0"/>
                  <w:marRight w:val="0"/>
                  <w:marTop w:val="0"/>
                  <w:marBottom w:val="0"/>
                  <w:divBdr>
                    <w:top w:val="none" w:sz="0" w:space="0" w:color="auto"/>
                    <w:left w:val="none" w:sz="0" w:space="0" w:color="auto"/>
                    <w:bottom w:val="none" w:sz="0" w:space="0" w:color="auto"/>
                    <w:right w:val="none" w:sz="0" w:space="0" w:color="auto"/>
                  </w:divBdr>
                </w:div>
                <w:div w:id="991565384">
                  <w:marLeft w:val="0"/>
                  <w:marRight w:val="0"/>
                  <w:marTop w:val="0"/>
                  <w:marBottom w:val="0"/>
                  <w:divBdr>
                    <w:top w:val="none" w:sz="0" w:space="0" w:color="auto"/>
                    <w:left w:val="none" w:sz="0" w:space="0" w:color="auto"/>
                    <w:bottom w:val="none" w:sz="0" w:space="0" w:color="auto"/>
                    <w:right w:val="none" w:sz="0" w:space="0" w:color="auto"/>
                  </w:divBdr>
                </w:div>
                <w:div w:id="995187938">
                  <w:marLeft w:val="0"/>
                  <w:marRight w:val="0"/>
                  <w:marTop w:val="0"/>
                  <w:marBottom w:val="0"/>
                  <w:divBdr>
                    <w:top w:val="none" w:sz="0" w:space="0" w:color="auto"/>
                    <w:left w:val="none" w:sz="0" w:space="0" w:color="auto"/>
                    <w:bottom w:val="none" w:sz="0" w:space="0" w:color="auto"/>
                    <w:right w:val="none" w:sz="0" w:space="0" w:color="auto"/>
                  </w:divBdr>
                </w:div>
                <w:div w:id="998271484">
                  <w:marLeft w:val="0"/>
                  <w:marRight w:val="0"/>
                  <w:marTop w:val="0"/>
                  <w:marBottom w:val="0"/>
                  <w:divBdr>
                    <w:top w:val="none" w:sz="0" w:space="0" w:color="auto"/>
                    <w:left w:val="none" w:sz="0" w:space="0" w:color="auto"/>
                    <w:bottom w:val="none" w:sz="0" w:space="0" w:color="auto"/>
                    <w:right w:val="none" w:sz="0" w:space="0" w:color="auto"/>
                  </w:divBdr>
                </w:div>
                <w:div w:id="1035233954">
                  <w:marLeft w:val="0"/>
                  <w:marRight w:val="0"/>
                  <w:marTop w:val="0"/>
                  <w:marBottom w:val="0"/>
                  <w:divBdr>
                    <w:top w:val="none" w:sz="0" w:space="0" w:color="auto"/>
                    <w:left w:val="none" w:sz="0" w:space="0" w:color="auto"/>
                    <w:bottom w:val="none" w:sz="0" w:space="0" w:color="auto"/>
                    <w:right w:val="none" w:sz="0" w:space="0" w:color="auto"/>
                  </w:divBdr>
                </w:div>
                <w:div w:id="1043678961">
                  <w:marLeft w:val="0"/>
                  <w:marRight w:val="0"/>
                  <w:marTop w:val="0"/>
                  <w:marBottom w:val="0"/>
                  <w:divBdr>
                    <w:top w:val="none" w:sz="0" w:space="0" w:color="auto"/>
                    <w:left w:val="none" w:sz="0" w:space="0" w:color="auto"/>
                    <w:bottom w:val="none" w:sz="0" w:space="0" w:color="auto"/>
                    <w:right w:val="none" w:sz="0" w:space="0" w:color="auto"/>
                  </w:divBdr>
                </w:div>
                <w:div w:id="1107239297">
                  <w:marLeft w:val="0"/>
                  <w:marRight w:val="0"/>
                  <w:marTop w:val="0"/>
                  <w:marBottom w:val="0"/>
                  <w:divBdr>
                    <w:top w:val="none" w:sz="0" w:space="0" w:color="auto"/>
                    <w:left w:val="none" w:sz="0" w:space="0" w:color="auto"/>
                    <w:bottom w:val="none" w:sz="0" w:space="0" w:color="auto"/>
                    <w:right w:val="none" w:sz="0" w:space="0" w:color="auto"/>
                  </w:divBdr>
                </w:div>
                <w:div w:id="1136335812">
                  <w:marLeft w:val="0"/>
                  <w:marRight w:val="0"/>
                  <w:marTop w:val="0"/>
                  <w:marBottom w:val="0"/>
                  <w:divBdr>
                    <w:top w:val="none" w:sz="0" w:space="0" w:color="auto"/>
                    <w:left w:val="none" w:sz="0" w:space="0" w:color="auto"/>
                    <w:bottom w:val="none" w:sz="0" w:space="0" w:color="auto"/>
                    <w:right w:val="none" w:sz="0" w:space="0" w:color="auto"/>
                  </w:divBdr>
                </w:div>
                <w:div w:id="1159537337">
                  <w:marLeft w:val="0"/>
                  <w:marRight w:val="0"/>
                  <w:marTop w:val="0"/>
                  <w:marBottom w:val="0"/>
                  <w:divBdr>
                    <w:top w:val="none" w:sz="0" w:space="0" w:color="auto"/>
                    <w:left w:val="none" w:sz="0" w:space="0" w:color="auto"/>
                    <w:bottom w:val="none" w:sz="0" w:space="0" w:color="auto"/>
                    <w:right w:val="none" w:sz="0" w:space="0" w:color="auto"/>
                  </w:divBdr>
                </w:div>
                <w:div w:id="1170562535">
                  <w:marLeft w:val="0"/>
                  <w:marRight w:val="0"/>
                  <w:marTop w:val="0"/>
                  <w:marBottom w:val="0"/>
                  <w:divBdr>
                    <w:top w:val="none" w:sz="0" w:space="0" w:color="auto"/>
                    <w:left w:val="none" w:sz="0" w:space="0" w:color="auto"/>
                    <w:bottom w:val="none" w:sz="0" w:space="0" w:color="auto"/>
                    <w:right w:val="none" w:sz="0" w:space="0" w:color="auto"/>
                  </w:divBdr>
                </w:div>
                <w:div w:id="1185292911">
                  <w:marLeft w:val="0"/>
                  <w:marRight w:val="0"/>
                  <w:marTop w:val="0"/>
                  <w:marBottom w:val="0"/>
                  <w:divBdr>
                    <w:top w:val="none" w:sz="0" w:space="0" w:color="auto"/>
                    <w:left w:val="none" w:sz="0" w:space="0" w:color="auto"/>
                    <w:bottom w:val="none" w:sz="0" w:space="0" w:color="auto"/>
                    <w:right w:val="none" w:sz="0" w:space="0" w:color="auto"/>
                  </w:divBdr>
                </w:div>
                <w:div w:id="1194340288">
                  <w:marLeft w:val="0"/>
                  <w:marRight w:val="0"/>
                  <w:marTop w:val="0"/>
                  <w:marBottom w:val="0"/>
                  <w:divBdr>
                    <w:top w:val="none" w:sz="0" w:space="0" w:color="auto"/>
                    <w:left w:val="none" w:sz="0" w:space="0" w:color="auto"/>
                    <w:bottom w:val="none" w:sz="0" w:space="0" w:color="auto"/>
                    <w:right w:val="none" w:sz="0" w:space="0" w:color="auto"/>
                  </w:divBdr>
                </w:div>
                <w:div w:id="1216773023">
                  <w:marLeft w:val="0"/>
                  <w:marRight w:val="0"/>
                  <w:marTop w:val="0"/>
                  <w:marBottom w:val="0"/>
                  <w:divBdr>
                    <w:top w:val="none" w:sz="0" w:space="0" w:color="auto"/>
                    <w:left w:val="none" w:sz="0" w:space="0" w:color="auto"/>
                    <w:bottom w:val="none" w:sz="0" w:space="0" w:color="auto"/>
                    <w:right w:val="none" w:sz="0" w:space="0" w:color="auto"/>
                  </w:divBdr>
                </w:div>
                <w:div w:id="1264067498">
                  <w:marLeft w:val="0"/>
                  <w:marRight w:val="0"/>
                  <w:marTop w:val="0"/>
                  <w:marBottom w:val="0"/>
                  <w:divBdr>
                    <w:top w:val="none" w:sz="0" w:space="0" w:color="auto"/>
                    <w:left w:val="none" w:sz="0" w:space="0" w:color="auto"/>
                    <w:bottom w:val="none" w:sz="0" w:space="0" w:color="auto"/>
                    <w:right w:val="none" w:sz="0" w:space="0" w:color="auto"/>
                  </w:divBdr>
                </w:div>
                <w:div w:id="1271939000">
                  <w:marLeft w:val="0"/>
                  <w:marRight w:val="0"/>
                  <w:marTop w:val="0"/>
                  <w:marBottom w:val="0"/>
                  <w:divBdr>
                    <w:top w:val="none" w:sz="0" w:space="0" w:color="auto"/>
                    <w:left w:val="none" w:sz="0" w:space="0" w:color="auto"/>
                    <w:bottom w:val="none" w:sz="0" w:space="0" w:color="auto"/>
                    <w:right w:val="none" w:sz="0" w:space="0" w:color="auto"/>
                  </w:divBdr>
                </w:div>
                <w:div w:id="1279144460">
                  <w:marLeft w:val="0"/>
                  <w:marRight w:val="0"/>
                  <w:marTop w:val="0"/>
                  <w:marBottom w:val="0"/>
                  <w:divBdr>
                    <w:top w:val="none" w:sz="0" w:space="0" w:color="auto"/>
                    <w:left w:val="none" w:sz="0" w:space="0" w:color="auto"/>
                    <w:bottom w:val="none" w:sz="0" w:space="0" w:color="auto"/>
                    <w:right w:val="none" w:sz="0" w:space="0" w:color="auto"/>
                  </w:divBdr>
                </w:div>
                <w:div w:id="1312716338">
                  <w:marLeft w:val="0"/>
                  <w:marRight w:val="0"/>
                  <w:marTop w:val="0"/>
                  <w:marBottom w:val="0"/>
                  <w:divBdr>
                    <w:top w:val="none" w:sz="0" w:space="0" w:color="auto"/>
                    <w:left w:val="none" w:sz="0" w:space="0" w:color="auto"/>
                    <w:bottom w:val="none" w:sz="0" w:space="0" w:color="auto"/>
                    <w:right w:val="none" w:sz="0" w:space="0" w:color="auto"/>
                  </w:divBdr>
                </w:div>
                <w:div w:id="1335182602">
                  <w:marLeft w:val="0"/>
                  <w:marRight w:val="0"/>
                  <w:marTop w:val="0"/>
                  <w:marBottom w:val="0"/>
                  <w:divBdr>
                    <w:top w:val="none" w:sz="0" w:space="0" w:color="auto"/>
                    <w:left w:val="none" w:sz="0" w:space="0" w:color="auto"/>
                    <w:bottom w:val="none" w:sz="0" w:space="0" w:color="auto"/>
                    <w:right w:val="none" w:sz="0" w:space="0" w:color="auto"/>
                  </w:divBdr>
                </w:div>
                <w:div w:id="1338655044">
                  <w:marLeft w:val="0"/>
                  <w:marRight w:val="0"/>
                  <w:marTop w:val="0"/>
                  <w:marBottom w:val="0"/>
                  <w:divBdr>
                    <w:top w:val="none" w:sz="0" w:space="0" w:color="auto"/>
                    <w:left w:val="none" w:sz="0" w:space="0" w:color="auto"/>
                    <w:bottom w:val="none" w:sz="0" w:space="0" w:color="auto"/>
                    <w:right w:val="none" w:sz="0" w:space="0" w:color="auto"/>
                  </w:divBdr>
                </w:div>
                <w:div w:id="1344478057">
                  <w:marLeft w:val="0"/>
                  <w:marRight w:val="0"/>
                  <w:marTop w:val="0"/>
                  <w:marBottom w:val="0"/>
                  <w:divBdr>
                    <w:top w:val="none" w:sz="0" w:space="0" w:color="auto"/>
                    <w:left w:val="none" w:sz="0" w:space="0" w:color="auto"/>
                    <w:bottom w:val="none" w:sz="0" w:space="0" w:color="auto"/>
                    <w:right w:val="none" w:sz="0" w:space="0" w:color="auto"/>
                  </w:divBdr>
                </w:div>
                <w:div w:id="1354108732">
                  <w:marLeft w:val="0"/>
                  <w:marRight w:val="0"/>
                  <w:marTop w:val="0"/>
                  <w:marBottom w:val="0"/>
                  <w:divBdr>
                    <w:top w:val="none" w:sz="0" w:space="0" w:color="auto"/>
                    <w:left w:val="none" w:sz="0" w:space="0" w:color="auto"/>
                    <w:bottom w:val="none" w:sz="0" w:space="0" w:color="auto"/>
                    <w:right w:val="none" w:sz="0" w:space="0" w:color="auto"/>
                  </w:divBdr>
                </w:div>
                <w:div w:id="1365326347">
                  <w:marLeft w:val="0"/>
                  <w:marRight w:val="0"/>
                  <w:marTop w:val="0"/>
                  <w:marBottom w:val="0"/>
                  <w:divBdr>
                    <w:top w:val="none" w:sz="0" w:space="0" w:color="auto"/>
                    <w:left w:val="none" w:sz="0" w:space="0" w:color="auto"/>
                    <w:bottom w:val="none" w:sz="0" w:space="0" w:color="auto"/>
                    <w:right w:val="none" w:sz="0" w:space="0" w:color="auto"/>
                  </w:divBdr>
                </w:div>
                <w:div w:id="1376809528">
                  <w:marLeft w:val="0"/>
                  <w:marRight w:val="0"/>
                  <w:marTop w:val="0"/>
                  <w:marBottom w:val="0"/>
                  <w:divBdr>
                    <w:top w:val="none" w:sz="0" w:space="0" w:color="auto"/>
                    <w:left w:val="none" w:sz="0" w:space="0" w:color="auto"/>
                    <w:bottom w:val="none" w:sz="0" w:space="0" w:color="auto"/>
                    <w:right w:val="none" w:sz="0" w:space="0" w:color="auto"/>
                  </w:divBdr>
                </w:div>
                <w:div w:id="1382679088">
                  <w:marLeft w:val="0"/>
                  <w:marRight w:val="0"/>
                  <w:marTop w:val="0"/>
                  <w:marBottom w:val="0"/>
                  <w:divBdr>
                    <w:top w:val="none" w:sz="0" w:space="0" w:color="auto"/>
                    <w:left w:val="none" w:sz="0" w:space="0" w:color="auto"/>
                    <w:bottom w:val="none" w:sz="0" w:space="0" w:color="auto"/>
                    <w:right w:val="none" w:sz="0" w:space="0" w:color="auto"/>
                  </w:divBdr>
                </w:div>
                <w:div w:id="1387682528">
                  <w:marLeft w:val="0"/>
                  <w:marRight w:val="0"/>
                  <w:marTop w:val="0"/>
                  <w:marBottom w:val="0"/>
                  <w:divBdr>
                    <w:top w:val="none" w:sz="0" w:space="0" w:color="auto"/>
                    <w:left w:val="none" w:sz="0" w:space="0" w:color="auto"/>
                    <w:bottom w:val="none" w:sz="0" w:space="0" w:color="auto"/>
                    <w:right w:val="none" w:sz="0" w:space="0" w:color="auto"/>
                  </w:divBdr>
                </w:div>
                <w:div w:id="1437408397">
                  <w:marLeft w:val="0"/>
                  <w:marRight w:val="0"/>
                  <w:marTop w:val="0"/>
                  <w:marBottom w:val="0"/>
                  <w:divBdr>
                    <w:top w:val="none" w:sz="0" w:space="0" w:color="auto"/>
                    <w:left w:val="none" w:sz="0" w:space="0" w:color="auto"/>
                    <w:bottom w:val="none" w:sz="0" w:space="0" w:color="auto"/>
                    <w:right w:val="none" w:sz="0" w:space="0" w:color="auto"/>
                  </w:divBdr>
                </w:div>
                <w:div w:id="1450734209">
                  <w:marLeft w:val="0"/>
                  <w:marRight w:val="0"/>
                  <w:marTop w:val="0"/>
                  <w:marBottom w:val="0"/>
                  <w:divBdr>
                    <w:top w:val="none" w:sz="0" w:space="0" w:color="auto"/>
                    <w:left w:val="none" w:sz="0" w:space="0" w:color="auto"/>
                    <w:bottom w:val="none" w:sz="0" w:space="0" w:color="auto"/>
                    <w:right w:val="none" w:sz="0" w:space="0" w:color="auto"/>
                  </w:divBdr>
                </w:div>
                <w:div w:id="1466042006">
                  <w:marLeft w:val="0"/>
                  <w:marRight w:val="0"/>
                  <w:marTop w:val="0"/>
                  <w:marBottom w:val="0"/>
                  <w:divBdr>
                    <w:top w:val="none" w:sz="0" w:space="0" w:color="auto"/>
                    <w:left w:val="none" w:sz="0" w:space="0" w:color="auto"/>
                    <w:bottom w:val="none" w:sz="0" w:space="0" w:color="auto"/>
                    <w:right w:val="none" w:sz="0" w:space="0" w:color="auto"/>
                  </w:divBdr>
                </w:div>
                <w:div w:id="1486582630">
                  <w:marLeft w:val="0"/>
                  <w:marRight w:val="0"/>
                  <w:marTop w:val="0"/>
                  <w:marBottom w:val="0"/>
                  <w:divBdr>
                    <w:top w:val="none" w:sz="0" w:space="0" w:color="auto"/>
                    <w:left w:val="none" w:sz="0" w:space="0" w:color="auto"/>
                    <w:bottom w:val="none" w:sz="0" w:space="0" w:color="auto"/>
                    <w:right w:val="none" w:sz="0" w:space="0" w:color="auto"/>
                  </w:divBdr>
                </w:div>
                <w:div w:id="1487866242">
                  <w:marLeft w:val="0"/>
                  <w:marRight w:val="0"/>
                  <w:marTop w:val="0"/>
                  <w:marBottom w:val="0"/>
                  <w:divBdr>
                    <w:top w:val="none" w:sz="0" w:space="0" w:color="auto"/>
                    <w:left w:val="none" w:sz="0" w:space="0" w:color="auto"/>
                    <w:bottom w:val="none" w:sz="0" w:space="0" w:color="auto"/>
                    <w:right w:val="none" w:sz="0" w:space="0" w:color="auto"/>
                  </w:divBdr>
                </w:div>
                <w:div w:id="1490825876">
                  <w:marLeft w:val="0"/>
                  <w:marRight w:val="0"/>
                  <w:marTop w:val="0"/>
                  <w:marBottom w:val="0"/>
                  <w:divBdr>
                    <w:top w:val="none" w:sz="0" w:space="0" w:color="auto"/>
                    <w:left w:val="none" w:sz="0" w:space="0" w:color="auto"/>
                    <w:bottom w:val="none" w:sz="0" w:space="0" w:color="auto"/>
                    <w:right w:val="none" w:sz="0" w:space="0" w:color="auto"/>
                  </w:divBdr>
                </w:div>
                <w:div w:id="1504927264">
                  <w:marLeft w:val="0"/>
                  <w:marRight w:val="0"/>
                  <w:marTop w:val="0"/>
                  <w:marBottom w:val="0"/>
                  <w:divBdr>
                    <w:top w:val="none" w:sz="0" w:space="0" w:color="auto"/>
                    <w:left w:val="none" w:sz="0" w:space="0" w:color="auto"/>
                    <w:bottom w:val="none" w:sz="0" w:space="0" w:color="auto"/>
                    <w:right w:val="none" w:sz="0" w:space="0" w:color="auto"/>
                  </w:divBdr>
                </w:div>
                <w:div w:id="1508055620">
                  <w:marLeft w:val="0"/>
                  <w:marRight w:val="0"/>
                  <w:marTop w:val="0"/>
                  <w:marBottom w:val="0"/>
                  <w:divBdr>
                    <w:top w:val="none" w:sz="0" w:space="0" w:color="auto"/>
                    <w:left w:val="none" w:sz="0" w:space="0" w:color="auto"/>
                    <w:bottom w:val="none" w:sz="0" w:space="0" w:color="auto"/>
                    <w:right w:val="none" w:sz="0" w:space="0" w:color="auto"/>
                  </w:divBdr>
                </w:div>
                <w:div w:id="1540242620">
                  <w:marLeft w:val="0"/>
                  <w:marRight w:val="0"/>
                  <w:marTop w:val="0"/>
                  <w:marBottom w:val="0"/>
                  <w:divBdr>
                    <w:top w:val="none" w:sz="0" w:space="0" w:color="auto"/>
                    <w:left w:val="none" w:sz="0" w:space="0" w:color="auto"/>
                    <w:bottom w:val="none" w:sz="0" w:space="0" w:color="auto"/>
                    <w:right w:val="none" w:sz="0" w:space="0" w:color="auto"/>
                  </w:divBdr>
                </w:div>
                <w:div w:id="1577517285">
                  <w:marLeft w:val="0"/>
                  <w:marRight w:val="0"/>
                  <w:marTop w:val="0"/>
                  <w:marBottom w:val="0"/>
                  <w:divBdr>
                    <w:top w:val="none" w:sz="0" w:space="0" w:color="auto"/>
                    <w:left w:val="none" w:sz="0" w:space="0" w:color="auto"/>
                    <w:bottom w:val="none" w:sz="0" w:space="0" w:color="auto"/>
                    <w:right w:val="none" w:sz="0" w:space="0" w:color="auto"/>
                  </w:divBdr>
                </w:div>
                <w:div w:id="1579174033">
                  <w:marLeft w:val="0"/>
                  <w:marRight w:val="0"/>
                  <w:marTop w:val="0"/>
                  <w:marBottom w:val="0"/>
                  <w:divBdr>
                    <w:top w:val="none" w:sz="0" w:space="0" w:color="auto"/>
                    <w:left w:val="none" w:sz="0" w:space="0" w:color="auto"/>
                    <w:bottom w:val="none" w:sz="0" w:space="0" w:color="auto"/>
                    <w:right w:val="none" w:sz="0" w:space="0" w:color="auto"/>
                  </w:divBdr>
                </w:div>
                <w:div w:id="1587182922">
                  <w:marLeft w:val="0"/>
                  <w:marRight w:val="0"/>
                  <w:marTop w:val="0"/>
                  <w:marBottom w:val="0"/>
                  <w:divBdr>
                    <w:top w:val="none" w:sz="0" w:space="0" w:color="auto"/>
                    <w:left w:val="none" w:sz="0" w:space="0" w:color="auto"/>
                    <w:bottom w:val="none" w:sz="0" w:space="0" w:color="auto"/>
                    <w:right w:val="none" w:sz="0" w:space="0" w:color="auto"/>
                  </w:divBdr>
                </w:div>
              </w:divsChild>
            </w:div>
            <w:div w:id="1307934511">
              <w:marLeft w:val="0"/>
              <w:marRight w:val="0"/>
              <w:marTop w:val="0"/>
              <w:marBottom w:val="0"/>
              <w:divBdr>
                <w:top w:val="none" w:sz="0" w:space="0" w:color="auto"/>
                <w:left w:val="none" w:sz="0" w:space="0" w:color="auto"/>
                <w:bottom w:val="none" w:sz="0" w:space="0" w:color="auto"/>
                <w:right w:val="none" w:sz="0" w:space="0" w:color="auto"/>
              </w:divBdr>
            </w:div>
            <w:div w:id="1315525199">
              <w:marLeft w:val="0"/>
              <w:marRight w:val="0"/>
              <w:marTop w:val="0"/>
              <w:marBottom w:val="0"/>
              <w:divBdr>
                <w:top w:val="none" w:sz="0" w:space="0" w:color="auto"/>
                <w:left w:val="none" w:sz="0" w:space="0" w:color="auto"/>
                <w:bottom w:val="none" w:sz="0" w:space="0" w:color="auto"/>
                <w:right w:val="none" w:sz="0" w:space="0" w:color="auto"/>
              </w:divBdr>
            </w:div>
          </w:divsChild>
        </w:div>
        <w:div w:id="1193420902">
          <w:marLeft w:val="0"/>
          <w:marRight w:val="0"/>
          <w:marTop w:val="0"/>
          <w:marBottom w:val="0"/>
          <w:divBdr>
            <w:top w:val="none" w:sz="0" w:space="0" w:color="auto"/>
            <w:left w:val="none" w:sz="0" w:space="0" w:color="auto"/>
            <w:bottom w:val="none" w:sz="0" w:space="0" w:color="auto"/>
            <w:right w:val="none" w:sz="0" w:space="0" w:color="auto"/>
          </w:divBdr>
        </w:div>
        <w:div w:id="1193615211">
          <w:marLeft w:val="0"/>
          <w:marRight w:val="0"/>
          <w:marTop w:val="0"/>
          <w:marBottom w:val="0"/>
          <w:divBdr>
            <w:top w:val="none" w:sz="0" w:space="0" w:color="auto"/>
            <w:left w:val="none" w:sz="0" w:space="0" w:color="auto"/>
            <w:bottom w:val="none" w:sz="0" w:space="0" w:color="auto"/>
            <w:right w:val="none" w:sz="0" w:space="0" w:color="auto"/>
          </w:divBdr>
        </w:div>
        <w:div w:id="1193693243">
          <w:marLeft w:val="0"/>
          <w:marRight w:val="0"/>
          <w:marTop w:val="0"/>
          <w:marBottom w:val="0"/>
          <w:divBdr>
            <w:top w:val="none" w:sz="0" w:space="0" w:color="auto"/>
            <w:left w:val="none" w:sz="0" w:space="0" w:color="auto"/>
            <w:bottom w:val="none" w:sz="0" w:space="0" w:color="auto"/>
            <w:right w:val="none" w:sz="0" w:space="0" w:color="auto"/>
          </w:divBdr>
          <w:divsChild>
            <w:div w:id="1242446660">
              <w:marLeft w:val="0"/>
              <w:marRight w:val="0"/>
              <w:marTop w:val="0"/>
              <w:marBottom w:val="0"/>
              <w:divBdr>
                <w:top w:val="none" w:sz="0" w:space="0" w:color="auto"/>
                <w:left w:val="none" w:sz="0" w:space="0" w:color="auto"/>
                <w:bottom w:val="none" w:sz="0" w:space="0" w:color="auto"/>
                <w:right w:val="none" w:sz="0" w:space="0" w:color="auto"/>
              </w:divBdr>
              <w:divsChild>
                <w:div w:id="287247643">
                  <w:marLeft w:val="0"/>
                  <w:marRight w:val="0"/>
                  <w:marTop w:val="0"/>
                  <w:marBottom w:val="0"/>
                  <w:divBdr>
                    <w:top w:val="none" w:sz="0" w:space="0" w:color="auto"/>
                    <w:left w:val="none" w:sz="0" w:space="0" w:color="auto"/>
                    <w:bottom w:val="none" w:sz="0" w:space="0" w:color="auto"/>
                    <w:right w:val="none" w:sz="0" w:space="0" w:color="auto"/>
                  </w:divBdr>
                </w:div>
                <w:div w:id="310643287">
                  <w:marLeft w:val="0"/>
                  <w:marRight w:val="0"/>
                  <w:marTop w:val="0"/>
                  <w:marBottom w:val="0"/>
                  <w:divBdr>
                    <w:top w:val="none" w:sz="0" w:space="0" w:color="auto"/>
                    <w:left w:val="none" w:sz="0" w:space="0" w:color="auto"/>
                    <w:bottom w:val="none" w:sz="0" w:space="0" w:color="auto"/>
                    <w:right w:val="none" w:sz="0" w:space="0" w:color="auto"/>
                  </w:divBdr>
                </w:div>
                <w:div w:id="10030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5667">
          <w:marLeft w:val="0"/>
          <w:marRight w:val="0"/>
          <w:marTop w:val="0"/>
          <w:marBottom w:val="0"/>
          <w:divBdr>
            <w:top w:val="none" w:sz="0" w:space="0" w:color="auto"/>
            <w:left w:val="none" w:sz="0" w:space="0" w:color="auto"/>
            <w:bottom w:val="none" w:sz="0" w:space="0" w:color="auto"/>
            <w:right w:val="none" w:sz="0" w:space="0" w:color="auto"/>
          </w:divBdr>
          <w:divsChild>
            <w:div w:id="826554921">
              <w:marLeft w:val="0"/>
              <w:marRight w:val="0"/>
              <w:marTop w:val="0"/>
              <w:marBottom w:val="0"/>
              <w:divBdr>
                <w:top w:val="none" w:sz="0" w:space="0" w:color="auto"/>
                <w:left w:val="none" w:sz="0" w:space="0" w:color="auto"/>
                <w:bottom w:val="none" w:sz="0" w:space="0" w:color="auto"/>
                <w:right w:val="none" w:sz="0" w:space="0" w:color="auto"/>
              </w:divBdr>
              <w:divsChild>
                <w:div w:id="1066301369">
                  <w:marLeft w:val="0"/>
                  <w:marRight w:val="0"/>
                  <w:marTop w:val="0"/>
                  <w:marBottom w:val="0"/>
                  <w:divBdr>
                    <w:top w:val="none" w:sz="0" w:space="0" w:color="auto"/>
                    <w:left w:val="none" w:sz="0" w:space="0" w:color="auto"/>
                    <w:bottom w:val="none" w:sz="0" w:space="0" w:color="auto"/>
                    <w:right w:val="none" w:sz="0" w:space="0" w:color="auto"/>
                  </w:divBdr>
                  <w:divsChild>
                    <w:div w:id="4735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5331">
          <w:marLeft w:val="0"/>
          <w:marRight w:val="0"/>
          <w:marTop w:val="0"/>
          <w:marBottom w:val="0"/>
          <w:divBdr>
            <w:top w:val="none" w:sz="0" w:space="0" w:color="auto"/>
            <w:left w:val="none" w:sz="0" w:space="0" w:color="auto"/>
            <w:bottom w:val="none" w:sz="0" w:space="0" w:color="auto"/>
            <w:right w:val="none" w:sz="0" w:space="0" w:color="auto"/>
          </w:divBdr>
          <w:divsChild>
            <w:div w:id="1315336805">
              <w:marLeft w:val="0"/>
              <w:marRight w:val="0"/>
              <w:marTop w:val="0"/>
              <w:marBottom w:val="0"/>
              <w:divBdr>
                <w:top w:val="none" w:sz="0" w:space="0" w:color="auto"/>
                <w:left w:val="none" w:sz="0" w:space="0" w:color="auto"/>
                <w:bottom w:val="none" w:sz="0" w:space="0" w:color="auto"/>
                <w:right w:val="none" w:sz="0" w:space="0" w:color="auto"/>
              </w:divBdr>
              <w:divsChild>
                <w:div w:id="353924757">
                  <w:marLeft w:val="0"/>
                  <w:marRight w:val="0"/>
                  <w:marTop w:val="0"/>
                  <w:marBottom w:val="0"/>
                  <w:divBdr>
                    <w:top w:val="none" w:sz="0" w:space="0" w:color="auto"/>
                    <w:left w:val="none" w:sz="0" w:space="0" w:color="auto"/>
                    <w:bottom w:val="none" w:sz="0" w:space="0" w:color="auto"/>
                    <w:right w:val="none" w:sz="0" w:space="0" w:color="auto"/>
                  </w:divBdr>
                  <w:divsChild>
                    <w:div w:id="4010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6299">
          <w:marLeft w:val="0"/>
          <w:marRight w:val="0"/>
          <w:marTop w:val="0"/>
          <w:marBottom w:val="0"/>
          <w:divBdr>
            <w:top w:val="none" w:sz="0" w:space="0" w:color="auto"/>
            <w:left w:val="none" w:sz="0" w:space="0" w:color="auto"/>
            <w:bottom w:val="none" w:sz="0" w:space="0" w:color="auto"/>
            <w:right w:val="none" w:sz="0" w:space="0" w:color="auto"/>
          </w:divBdr>
          <w:divsChild>
            <w:div w:id="697976472">
              <w:marLeft w:val="0"/>
              <w:marRight w:val="0"/>
              <w:marTop w:val="0"/>
              <w:marBottom w:val="0"/>
              <w:divBdr>
                <w:top w:val="none" w:sz="0" w:space="0" w:color="auto"/>
                <w:left w:val="none" w:sz="0" w:space="0" w:color="auto"/>
                <w:bottom w:val="none" w:sz="0" w:space="0" w:color="auto"/>
                <w:right w:val="none" w:sz="0" w:space="0" w:color="auto"/>
              </w:divBdr>
              <w:divsChild>
                <w:div w:id="857963393">
                  <w:marLeft w:val="0"/>
                  <w:marRight w:val="0"/>
                  <w:marTop w:val="0"/>
                  <w:marBottom w:val="0"/>
                  <w:divBdr>
                    <w:top w:val="none" w:sz="0" w:space="0" w:color="auto"/>
                    <w:left w:val="none" w:sz="0" w:space="0" w:color="auto"/>
                    <w:bottom w:val="none" w:sz="0" w:space="0" w:color="auto"/>
                    <w:right w:val="none" w:sz="0" w:space="0" w:color="auto"/>
                  </w:divBdr>
                  <w:divsChild>
                    <w:div w:id="1473134304">
                      <w:marLeft w:val="0"/>
                      <w:marRight w:val="0"/>
                      <w:marTop w:val="0"/>
                      <w:marBottom w:val="0"/>
                      <w:divBdr>
                        <w:top w:val="none" w:sz="0" w:space="0" w:color="auto"/>
                        <w:left w:val="none" w:sz="0" w:space="0" w:color="auto"/>
                        <w:bottom w:val="none" w:sz="0" w:space="0" w:color="auto"/>
                        <w:right w:val="none" w:sz="0" w:space="0" w:color="auto"/>
                      </w:divBdr>
                      <w:divsChild>
                        <w:div w:id="1176503038">
                          <w:marLeft w:val="0"/>
                          <w:marRight w:val="0"/>
                          <w:marTop w:val="0"/>
                          <w:marBottom w:val="0"/>
                          <w:divBdr>
                            <w:top w:val="none" w:sz="0" w:space="0" w:color="auto"/>
                            <w:left w:val="none" w:sz="0" w:space="0" w:color="auto"/>
                            <w:bottom w:val="none" w:sz="0" w:space="0" w:color="auto"/>
                            <w:right w:val="none" w:sz="0" w:space="0" w:color="auto"/>
                          </w:divBdr>
                          <w:divsChild>
                            <w:div w:id="283929673">
                              <w:marLeft w:val="0"/>
                              <w:marRight w:val="0"/>
                              <w:marTop w:val="0"/>
                              <w:marBottom w:val="0"/>
                              <w:divBdr>
                                <w:top w:val="none" w:sz="0" w:space="0" w:color="auto"/>
                                <w:left w:val="none" w:sz="0" w:space="0" w:color="auto"/>
                                <w:bottom w:val="none" w:sz="0" w:space="0" w:color="auto"/>
                                <w:right w:val="none" w:sz="0" w:space="0" w:color="auto"/>
                              </w:divBdr>
                            </w:div>
                            <w:div w:id="14518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7722">
          <w:marLeft w:val="0"/>
          <w:marRight w:val="0"/>
          <w:marTop w:val="0"/>
          <w:marBottom w:val="0"/>
          <w:divBdr>
            <w:top w:val="none" w:sz="0" w:space="0" w:color="auto"/>
            <w:left w:val="none" w:sz="0" w:space="0" w:color="auto"/>
            <w:bottom w:val="none" w:sz="0" w:space="0" w:color="auto"/>
            <w:right w:val="none" w:sz="0" w:space="0" w:color="auto"/>
          </w:divBdr>
          <w:divsChild>
            <w:div w:id="1467553669">
              <w:marLeft w:val="0"/>
              <w:marRight w:val="0"/>
              <w:marTop w:val="0"/>
              <w:marBottom w:val="0"/>
              <w:divBdr>
                <w:top w:val="none" w:sz="0" w:space="0" w:color="auto"/>
                <w:left w:val="none" w:sz="0" w:space="0" w:color="auto"/>
                <w:bottom w:val="none" w:sz="0" w:space="0" w:color="auto"/>
                <w:right w:val="none" w:sz="0" w:space="0" w:color="auto"/>
              </w:divBdr>
              <w:divsChild>
                <w:div w:id="397677958">
                  <w:marLeft w:val="0"/>
                  <w:marRight w:val="0"/>
                  <w:marTop w:val="0"/>
                  <w:marBottom w:val="0"/>
                  <w:divBdr>
                    <w:top w:val="none" w:sz="0" w:space="0" w:color="auto"/>
                    <w:left w:val="none" w:sz="0" w:space="0" w:color="auto"/>
                    <w:bottom w:val="none" w:sz="0" w:space="0" w:color="auto"/>
                    <w:right w:val="none" w:sz="0" w:space="0" w:color="auto"/>
                  </w:divBdr>
                </w:div>
                <w:div w:id="14168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3396">
          <w:marLeft w:val="0"/>
          <w:marRight w:val="0"/>
          <w:marTop w:val="0"/>
          <w:marBottom w:val="0"/>
          <w:divBdr>
            <w:top w:val="none" w:sz="0" w:space="0" w:color="auto"/>
            <w:left w:val="none" w:sz="0" w:space="0" w:color="auto"/>
            <w:bottom w:val="none" w:sz="0" w:space="0" w:color="auto"/>
            <w:right w:val="none" w:sz="0" w:space="0" w:color="auto"/>
          </w:divBdr>
        </w:div>
        <w:div w:id="1195653394">
          <w:marLeft w:val="0"/>
          <w:marRight w:val="0"/>
          <w:marTop w:val="0"/>
          <w:marBottom w:val="0"/>
          <w:divBdr>
            <w:top w:val="none" w:sz="0" w:space="0" w:color="auto"/>
            <w:left w:val="none" w:sz="0" w:space="0" w:color="auto"/>
            <w:bottom w:val="none" w:sz="0" w:space="0" w:color="auto"/>
            <w:right w:val="none" w:sz="0" w:space="0" w:color="auto"/>
          </w:divBdr>
        </w:div>
        <w:div w:id="1195729286">
          <w:marLeft w:val="0"/>
          <w:marRight w:val="0"/>
          <w:marTop w:val="0"/>
          <w:marBottom w:val="0"/>
          <w:divBdr>
            <w:top w:val="none" w:sz="0" w:space="0" w:color="auto"/>
            <w:left w:val="none" w:sz="0" w:space="0" w:color="auto"/>
            <w:bottom w:val="none" w:sz="0" w:space="0" w:color="auto"/>
            <w:right w:val="none" w:sz="0" w:space="0" w:color="auto"/>
          </w:divBdr>
        </w:div>
        <w:div w:id="1195928535">
          <w:marLeft w:val="0"/>
          <w:marRight w:val="0"/>
          <w:marTop w:val="0"/>
          <w:marBottom w:val="0"/>
          <w:divBdr>
            <w:top w:val="none" w:sz="0" w:space="0" w:color="auto"/>
            <w:left w:val="none" w:sz="0" w:space="0" w:color="auto"/>
            <w:bottom w:val="none" w:sz="0" w:space="0" w:color="auto"/>
            <w:right w:val="none" w:sz="0" w:space="0" w:color="auto"/>
          </w:divBdr>
        </w:div>
        <w:div w:id="1195995726">
          <w:marLeft w:val="0"/>
          <w:marRight w:val="0"/>
          <w:marTop w:val="0"/>
          <w:marBottom w:val="0"/>
          <w:divBdr>
            <w:top w:val="none" w:sz="0" w:space="0" w:color="auto"/>
            <w:left w:val="none" w:sz="0" w:space="0" w:color="auto"/>
            <w:bottom w:val="none" w:sz="0" w:space="0" w:color="auto"/>
            <w:right w:val="none" w:sz="0" w:space="0" w:color="auto"/>
          </w:divBdr>
        </w:div>
        <w:div w:id="1196041198">
          <w:marLeft w:val="0"/>
          <w:marRight w:val="0"/>
          <w:marTop w:val="0"/>
          <w:marBottom w:val="0"/>
          <w:divBdr>
            <w:top w:val="none" w:sz="0" w:space="0" w:color="auto"/>
            <w:left w:val="none" w:sz="0" w:space="0" w:color="auto"/>
            <w:bottom w:val="none" w:sz="0" w:space="0" w:color="auto"/>
            <w:right w:val="none" w:sz="0" w:space="0" w:color="auto"/>
          </w:divBdr>
        </w:div>
        <w:div w:id="1196112336">
          <w:marLeft w:val="0"/>
          <w:marRight w:val="0"/>
          <w:marTop w:val="0"/>
          <w:marBottom w:val="0"/>
          <w:divBdr>
            <w:top w:val="none" w:sz="0" w:space="0" w:color="auto"/>
            <w:left w:val="none" w:sz="0" w:space="0" w:color="auto"/>
            <w:bottom w:val="none" w:sz="0" w:space="0" w:color="auto"/>
            <w:right w:val="none" w:sz="0" w:space="0" w:color="auto"/>
          </w:divBdr>
          <w:divsChild>
            <w:div w:id="621694469">
              <w:marLeft w:val="0"/>
              <w:marRight w:val="0"/>
              <w:marTop w:val="0"/>
              <w:marBottom w:val="0"/>
              <w:divBdr>
                <w:top w:val="none" w:sz="0" w:space="0" w:color="auto"/>
                <w:left w:val="none" w:sz="0" w:space="0" w:color="auto"/>
                <w:bottom w:val="none" w:sz="0" w:space="0" w:color="auto"/>
                <w:right w:val="none" w:sz="0" w:space="0" w:color="auto"/>
              </w:divBdr>
              <w:divsChild>
                <w:div w:id="348944557">
                  <w:marLeft w:val="0"/>
                  <w:marRight w:val="0"/>
                  <w:marTop w:val="0"/>
                  <w:marBottom w:val="0"/>
                  <w:divBdr>
                    <w:top w:val="none" w:sz="0" w:space="0" w:color="auto"/>
                    <w:left w:val="none" w:sz="0" w:space="0" w:color="auto"/>
                    <w:bottom w:val="none" w:sz="0" w:space="0" w:color="auto"/>
                    <w:right w:val="none" w:sz="0" w:space="0" w:color="auto"/>
                  </w:divBdr>
                  <w:divsChild>
                    <w:div w:id="1534154889">
                      <w:marLeft w:val="0"/>
                      <w:marRight w:val="0"/>
                      <w:marTop w:val="0"/>
                      <w:marBottom w:val="0"/>
                      <w:divBdr>
                        <w:top w:val="none" w:sz="0" w:space="0" w:color="auto"/>
                        <w:left w:val="none" w:sz="0" w:space="0" w:color="auto"/>
                        <w:bottom w:val="none" w:sz="0" w:space="0" w:color="auto"/>
                        <w:right w:val="none" w:sz="0" w:space="0" w:color="auto"/>
                      </w:divBdr>
                      <w:divsChild>
                        <w:div w:id="33585403">
                          <w:marLeft w:val="0"/>
                          <w:marRight w:val="0"/>
                          <w:marTop w:val="0"/>
                          <w:marBottom w:val="0"/>
                          <w:divBdr>
                            <w:top w:val="none" w:sz="0" w:space="0" w:color="auto"/>
                            <w:left w:val="none" w:sz="0" w:space="0" w:color="auto"/>
                            <w:bottom w:val="none" w:sz="0" w:space="0" w:color="auto"/>
                            <w:right w:val="none" w:sz="0" w:space="0" w:color="auto"/>
                          </w:divBdr>
                          <w:divsChild>
                            <w:div w:id="762605305">
                              <w:marLeft w:val="0"/>
                              <w:marRight w:val="0"/>
                              <w:marTop w:val="0"/>
                              <w:marBottom w:val="0"/>
                              <w:divBdr>
                                <w:top w:val="none" w:sz="0" w:space="0" w:color="auto"/>
                                <w:left w:val="none" w:sz="0" w:space="0" w:color="auto"/>
                                <w:bottom w:val="none" w:sz="0" w:space="0" w:color="auto"/>
                                <w:right w:val="none" w:sz="0" w:space="0" w:color="auto"/>
                              </w:divBdr>
                              <w:divsChild>
                                <w:div w:id="1152913305">
                                  <w:marLeft w:val="0"/>
                                  <w:marRight w:val="0"/>
                                  <w:marTop w:val="0"/>
                                  <w:marBottom w:val="0"/>
                                  <w:divBdr>
                                    <w:top w:val="none" w:sz="0" w:space="0" w:color="auto"/>
                                    <w:left w:val="none" w:sz="0" w:space="0" w:color="auto"/>
                                    <w:bottom w:val="none" w:sz="0" w:space="0" w:color="auto"/>
                                    <w:right w:val="none" w:sz="0" w:space="0" w:color="auto"/>
                                  </w:divBdr>
                                  <w:divsChild>
                                    <w:div w:id="179201197">
                                      <w:marLeft w:val="0"/>
                                      <w:marRight w:val="0"/>
                                      <w:marTop w:val="0"/>
                                      <w:marBottom w:val="0"/>
                                      <w:divBdr>
                                        <w:top w:val="none" w:sz="0" w:space="0" w:color="auto"/>
                                        <w:left w:val="none" w:sz="0" w:space="0" w:color="auto"/>
                                        <w:bottom w:val="none" w:sz="0" w:space="0" w:color="auto"/>
                                        <w:right w:val="none" w:sz="0" w:space="0" w:color="auto"/>
                                      </w:divBdr>
                                    </w:div>
                                    <w:div w:id="191457267">
                                      <w:marLeft w:val="0"/>
                                      <w:marRight w:val="0"/>
                                      <w:marTop w:val="0"/>
                                      <w:marBottom w:val="0"/>
                                      <w:divBdr>
                                        <w:top w:val="none" w:sz="0" w:space="0" w:color="auto"/>
                                        <w:left w:val="none" w:sz="0" w:space="0" w:color="auto"/>
                                        <w:bottom w:val="none" w:sz="0" w:space="0" w:color="auto"/>
                                        <w:right w:val="none" w:sz="0" w:space="0" w:color="auto"/>
                                      </w:divBdr>
                                    </w:div>
                                    <w:div w:id="260651954">
                                      <w:marLeft w:val="0"/>
                                      <w:marRight w:val="0"/>
                                      <w:marTop w:val="0"/>
                                      <w:marBottom w:val="0"/>
                                      <w:divBdr>
                                        <w:top w:val="none" w:sz="0" w:space="0" w:color="auto"/>
                                        <w:left w:val="none" w:sz="0" w:space="0" w:color="auto"/>
                                        <w:bottom w:val="none" w:sz="0" w:space="0" w:color="auto"/>
                                        <w:right w:val="none" w:sz="0" w:space="0" w:color="auto"/>
                                      </w:divBdr>
                                    </w:div>
                                    <w:div w:id="324557955">
                                      <w:marLeft w:val="0"/>
                                      <w:marRight w:val="0"/>
                                      <w:marTop w:val="0"/>
                                      <w:marBottom w:val="0"/>
                                      <w:divBdr>
                                        <w:top w:val="none" w:sz="0" w:space="0" w:color="auto"/>
                                        <w:left w:val="none" w:sz="0" w:space="0" w:color="auto"/>
                                        <w:bottom w:val="none" w:sz="0" w:space="0" w:color="auto"/>
                                        <w:right w:val="none" w:sz="0" w:space="0" w:color="auto"/>
                                      </w:divBdr>
                                    </w:div>
                                    <w:div w:id="450244163">
                                      <w:marLeft w:val="0"/>
                                      <w:marRight w:val="0"/>
                                      <w:marTop w:val="0"/>
                                      <w:marBottom w:val="0"/>
                                      <w:divBdr>
                                        <w:top w:val="none" w:sz="0" w:space="0" w:color="auto"/>
                                        <w:left w:val="none" w:sz="0" w:space="0" w:color="auto"/>
                                        <w:bottom w:val="none" w:sz="0" w:space="0" w:color="auto"/>
                                        <w:right w:val="none" w:sz="0" w:space="0" w:color="auto"/>
                                      </w:divBdr>
                                    </w:div>
                                    <w:div w:id="545719810">
                                      <w:marLeft w:val="0"/>
                                      <w:marRight w:val="0"/>
                                      <w:marTop w:val="0"/>
                                      <w:marBottom w:val="0"/>
                                      <w:divBdr>
                                        <w:top w:val="none" w:sz="0" w:space="0" w:color="auto"/>
                                        <w:left w:val="none" w:sz="0" w:space="0" w:color="auto"/>
                                        <w:bottom w:val="none" w:sz="0" w:space="0" w:color="auto"/>
                                        <w:right w:val="none" w:sz="0" w:space="0" w:color="auto"/>
                                      </w:divBdr>
                                    </w:div>
                                    <w:div w:id="783617962">
                                      <w:marLeft w:val="0"/>
                                      <w:marRight w:val="0"/>
                                      <w:marTop w:val="0"/>
                                      <w:marBottom w:val="0"/>
                                      <w:divBdr>
                                        <w:top w:val="none" w:sz="0" w:space="0" w:color="auto"/>
                                        <w:left w:val="none" w:sz="0" w:space="0" w:color="auto"/>
                                        <w:bottom w:val="none" w:sz="0" w:space="0" w:color="auto"/>
                                        <w:right w:val="none" w:sz="0" w:space="0" w:color="auto"/>
                                      </w:divBdr>
                                    </w:div>
                                    <w:div w:id="864172525">
                                      <w:marLeft w:val="0"/>
                                      <w:marRight w:val="0"/>
                                      <w:marTop w:val="0"/>
                                      <w:marBottom w:val="0"/>
                                      <w:divBdr>
                                        <w:top w:val="none" w:sz="0" w:space="0" w:color="auto"/>
                                        <w:left w:val="none" w:sz="0" w:space="0" w:color="auto"/>
                                        <w:bottom w:val="none" w:sz="0" w:space="0" w:color="auto"/>
                                        <w:right w:val="none" w:sz="0" w:space="0" w:color="auto"/>
                                      </w:divBdr>
                                    </w:div>
                                    <w:div w:id="889002855">
                                      <w:marLeft w:val="0"/>
                                      <w:marRight w:val="0"/>
                                      <w:marTop w:val="0"/>
                                      <w:marBottom w:val="0"/>
                                      <w:divBdr>
                                        <w:top w:val="none" w:sz="0" w:space="0" w:color="auto"/>
                                        <w:left w:val="none" w:sz="0" w:space="0" w:color="auto"/>
                                        <w:bottom w:val="none" w:sz="0" w:space="0" w:color="auto"/>
                                        <w:right w:val="none" w:sz="0" w:space="0" w:color="auto"/>
                                      </w:divBdr>
                                    </w:div>
                                    <w:div w:id="1007708905">
                                      <w:marLeft w:val="0"/>
                                      <w:marRight w:val="0"/>
                                      <w:marTop w:val="0"/>
                                      <w:marBottom w:val="0"/>
                                      <w:divBdr>
                                        <w:top w:val="none" w:sz="0" w:space="0" w:color="auto"/>
                                        <w:left w:val="none" w:sz="0" w:space="0" w:color="auto"/>
                                        <w:bottom w:val="none" w:sz="0" w:space="0" w:color="auto"/>
                                        <w:right w:val="none" w:sz="0" w:space="0" w:color="auto"/>
                                      </w:divBdr>
                                    </w:div>
                                    <w:div w:id="1039161384">
                                      <w:marLeft w:val="0"/>
                                      <w:marRight w:val="0"/>
                                      <w:marTop w:val="0"/>
                                      <w:marBottom w:val="0"/>
                                      <w:divBdr>
                                        <w:top w:val="none" w:sz="0" w:space="0" w:color="auto"/>
                                        <w:left w:val="none" w:sz="0" w:space="0" w:color="auto"/>
                                        <w:bottom w:val="none" w:sz="0" w:space="0" w:color="auto"/>
                                        <w:right w:val="none" w:sz="0" w:space="0" w:color="auto"/>
                                      </w:divBdr>
                                    </w:div>
                                    <w:div w:id="1080562174">
                                      <w:marLeft w:val="0"/>
                                      <w:marRight w:val="0"/>
                                      <w:marTop w:val="0"/>
                                      <w:marBottom w:val="0"/>
                                      <w:divBdr>
                                        <w:top w:val="none" w:sz="0" w:space="0" w:color="auto"/>
                                        <w:left w:val="none" w:sz="0" w:space="0" w:color="auto"/>
                                        <w:bottom w:val="none" w:sz="0" w:space="0" w:color="auto"/>
                                        <w:right w:val="none" w:sz="0" w:space="0" w:color="auto"/>
                                      </w:divBdr>
                                    </w:div>
                                    <w:div w:id="1159151647">
                                      <w:marLeft w:val="0"/>
                                      <w:marRight w:val="0"/>
                                      <w:marTop w:val="0"/>
                                      <w:marBottom w:val="0"/>
                                      <w:divBdr>
                                        <w:top w:val="none" w:sz="0" w:space="0" w:color="auto"/>
                                        <w:left w:val="none" w:sz="0" w:space="0" w:color="auto"/>
                                        <w:bottom w:val="none" w:sz="0" w:space="0" w:color="auto"/>
                                        <w:right w:val="none" w:sz="0" w:space="0" w:color="auto"/>
                                      </w:divBdr>
                                    </w:div>
                                    <w:div w:id="1415662308">
                                      <w:marLeft w:val="0"/>
                                      <w:marRight w:val="0"/>
                                      <w:marTop w:val="0"/>
                                      <w:marBottom w:val="0"/>
                                      <w:divBdr>
                                        <w:top w:val="none" w:sz="0" w:space="0" w:color="auto"/>
                                        <w:left w:val="none" w:sz="0" w:space="0" w:color="auto"/>
                                        <w:bottom w:val="none" w:sz="0" w:space="0" w:color="auto"/>
                                        <w:right w:val="none" w:sz="0" w:space="0" w:color="auto"/>
                                      </w:divBdr>
                                    </w:div>
                                    <w:div w:id="1476215785">
                                      <w:marLeft w:val="0"/>
                                      <w:marRight w:val="0"/>
                                      <w:marTop w:val="0"/>
                                      <w:marBottom w:val="0"/>
                                      <w:divBdr>
                                        <w:top w:val="none" w:sz="0" w:space="0" w:color="auto"/>
                                        <w:left w:val="none" w:sz="0" w:space="0" w:color="auto"/>
                                        <w:bottom w:val="none" w:sz="0" w:space="0" w:color="auto"/>
                                        <w:right w:val="none" w:sz="0" w:space="0" w:color="auto"/>
                                      </w:divBdr>
                                    </w:div>
                                    <w:div w:id="1559708916">
                                      <w:marLeft w:val="0"/>
                                      <w:marRight w:val="0"/>
                                      <w:marTop w:val="0"/>
                                      <w:marBottom w:val="0"/>
                                      <w:divBdr>
                                        <w:top w:val="none" w:sz="0" w:space="0" w:color="auto"/>
                                        <w:left w:val="none" w:sz="0" w:space="0" w:color="auto"/>
                                        <w:bottom w:val="none" w:sz="0" w:space="0" w:color="auto"/>
                                        <w:right w:val="none" w:sz="0" w:space="0" w:color="auto"/>
                                      </w:divBdr>
                                    </w:div>
                                  </w:divsChild>
                                </w:div>
                                <w:div w:id="15220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3153">
          <w:marLeft w:val="0"/>
          <w:marRight w:val="0"/>
          <w:marTop w:val="0"/>
          <w:marBottom w:val="0"/>
          <w:divBdr>
            <w:top w:val="none" w:sz="0" w:space="0" w:color="auto"/>
            <w:left w:val="none" w:sz="0" w:space="0" w:color="auto"/>
            <w:bottom w:val="none" w:sz="0" w:space="0" w:color="auto"/>
            <w:right w:val="none" w:sz="0" w:space="0" w:color="auto"/>
          </w:divBdr>
        </w:div>
        <w:div w:id="1196428534">
          <w:marLeft w:val="0"/>
          <w:marRight w:val="0"/>
          <w:marTop w:val="0"/>
          <w:marBottom w:val="0"/>
          <w:divBdr>
            <w:top w:val="none" w:sz="0" w:space="0" w:color="auto"/>
            <w:left w:val="none" w:sz="0" w:space="0" w:color="auto"/>
            <w:bottom w:val="none" w:sz="0" w:space="0" w:color="auto"/>
            <w:right w:val="none" w:sz="0" w:space="0" w:color="auto"/>
          </w:divBdr>
        </w:div>
        <w:div w:id="1197154930">
          <w:marLeft w:val="0"/>
          <w:marRight w:val="0"/>
          <w:marTop w:val="0"/>
          <w:marBottom w:val="0"/>
          <w:divBdr>
            <w:top w:val="none" w:sz="0" w:space="0" w:color="auto"/>
            <w:left w:val="none" w:sz="0" w:space="0" w:color="auto"/>
            <w:bottom w:val="none" w:sz="0" w:space="0" w:color="auto"/>
            <w:right w:val="none" w:sz="0" w:space="0" w:color="auto"/>
          </w:divBdr>
        </w:div>
        <w:div w:id="1197238849">
          <w:marLeft w:val="0"/>
          <w:marRight w:val="0"/>
          <w:marTop w:val="0"/>
          <w:marBottom w:val="0"/>
          <w:divBdr>
            <w:top w:val="none" w:sz="0" w:space="0" w:color="auto"/>
            <w:left w:val="none" w:sz="0" w:space="0" w:color="auto"/>
            <w:bottom w:val="none" w:sz="0" w:space="0" w:color="auto"/>
            <w:right w:val="none" w:sz="0" w:space="0" w:color="auto"/>
          </w:divBdr>
          <w:divsChild>
            <w:div w:id="366612488">
              <w:marLeft w:val="0"/>
              <w:marRight w:val="0"/>
              <w:marTop w:val="0"/>
              <w:marBottom w:val="0"/>
              <w:divBdr>
                <w:top w:val="none" w:sz="0" w:space="0" w:color="auto"/>
                <w:left w:val="none" w:sz="0" w:space="0" w:color="auto"/>
                <w:bottom w:val="none" w:sz="0" w:space="0" w:color="auto"/>
                <w:right w:val="none" w:sz="0" w:space="0" w:color="auto"/>
              </w:divBdr>
            </w:div>
            <w:div w:id="500391818">
              <w:marLeft w:val="0"/>
              <w:marRight w:val="0"/>
              <w:marTop w:val="0"/>
              <w:marBottom w:val="0"/>
              <w:divBdr>
                <w:top w:val="none" w:sz="0" w:space="0" w:color="auto"/>
                <w:left w:val="none" w:sz="0" w:space="0" w:color="auto"/>
                <w:bottom w:val="none" w:sz="0" w:space="0" w:color="auto"/>
                <w:right w:val="none" w:sz="0" w:space="0" w:color="auto"/>
              </w:divBdr>
            </w:div>
            <w:div w:id="671225091">
              <w:marLeft w:val="0"/>
              <w:marRight w:val="0"/>
              <w:marTop w:val="0"/>
              <w:marBottom w:val="0"/>
              <w:divBdr>
                <w:top w:val="none" w:sz="0" w:space="0" w:color="auto"/>
                <w:left w:val="none" w:sz="0" w:space="0" w:color="auto"/>
                <w:bottom w:val="none" w:sz="0" w:space="0" w:color="auto"/>
                <w:right w:val="none" w:sz="0" w:space="0" w:color="auto"/>
              </w:divBdr>
              <w:divsChild>
                <w:div w:id="150367850">
                  <w:marLeft w:val="0"/>
                  <w:marRight w:val="0"/>
                  <w:marTop w:val="0"/>
                  <w:marBottom w:val="0"/>
                  <w:divBdr>
                    <w:top w:val="none" w:sz="0" w:space="0" w:color="auto"/>
                    <w:left w:val="none" w:sz="0" w:space="0" w:color="auto"/>
                    <w:bottom w:val="none" w:sz="0" w:space="0" w:color="auto"/>
                    <w:right w:val="none" w:sz="0" w:space="0" w:color="auto"/>
                  </w:divBdr>
                </w:div>
                <w:div w:id="156964839">
                  <w:marLeft w:val="0"/>
                  <w:marRight w:val="0"/>
                  <w:marTop w:val="0"/>
                  <w:marBottom w:val="0"/>
                  <w:divBdr>
                    <w:top w:val="none" w:sz="0" w:space="0" w:color="auto"/>
                    <w:left w:val="none" w:sz="0" w:space="0" w:color="auto"/>
                    <w:bottom w:val="none" w:sz="0" w:space="0" w:color="auto"/>
                    <w:right w:val="none" w:sz="0" w:space="0" w:color="auto"/>
                  </w:divBdr>
                </w:div>
                <w:div w:id="294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2084">
          <w:marLeft w:val="0"/>
          <w:marRight w:val="0"/>
          <w:marTop w:val="0"/>
          <w:marBottom w:val="0"/>
          <w:divBdr>
            <w:top w:val="none" w:sz="0" w:space="0" w:color="auto"/>
            <w:left w:val="none" w:sz="0" w:space="0" w:color="auto"/>
            <w:bottom w:val="none" w:sz="0" w:space="0" w:color="auto"/>
            <w:right w:val="none" w:sz="0" w:space="0" w:color="auto"/>
          </w:divBdr>
          <w:divsChild>
            <w:div w:id="3486085">
              <w:marLeft w:val="0"/>
              <w:marRight w:val="0"/>
              <w:marTop w:val="0"/>
              <w:marBottom w:val="0"/>
              <w:divBdr>
                <w:top w:val="none" w:sz="0" w:space="0" w:color="auto"/>
                <w:left w:val="none" w:sz="0" w:space="0" w:color="auto"/>
                <w:bottom w:val="none" w:sz="0" w:space="0" w:color="auto"/>
                <w:right w:val="none" w:sz="0" w:space="0" w:color="auto"/>
              </w:divBdr>
            </w:div>
            <w:div w:id="655038546">
              <w:marLeft w:val="0"/>
              <w:marRight w:val="0"/>
              <w:marTop w:val="0"/>
              <w:marBottom w:val="0"/>
              <w:divBdr>
                <w:top w:val="none" w:sz="0" w:space="0" w:color="auto"/>
                <w:left w:val="none" w:sz="0" w:space="0" w:color="auto"/>
                <w:bottom w:val="none" w:sz="0" w:space="0" w:color="auto"/>
                <w:right w:val="none" w:sz="0" w:space="0" w:color="auto"/>
              </w:divBdr>
            </w:div>
          </w:divsChild>
        </w:div>
        <w:div w:id="1197695202">
          <w:marLeft w:val="0"/>
          <w:marRight w:val="0"/>
          <w:marTop w:val="0"/>
          <w:marBottom w:val="0"/>
          <w:divBdr>
            <w:top w:val="none" w:sz="0" w:space="0" w:color="auto"/>
            <w:left w:val="none" w:sz="0" w:space="0" w:color="auto"/>
            <w:bottom w:val="none" w:sz="0" w:space="0" w:color="auto"/>
            <w:right w:val="none" w:sz="0" w:space="0" w:color="auto"/>
          </w:divBdr>
          <w:divsChild>
            <w:div w:id="1451240436">
              <w:marLeft w:val="0"/>
              <w:marRight w:val="0"/>
              <w:marTop w:val="0"/>
              <w:marBottom w:val="0"/>
              <w:divBdr>
                <w:top w:val="none" w:sz="0" w:space="0" w:color="auto"/>
                <w:left w:val="none" w:sz="0" w:space="0" w:color="auto"/>
                <w:bottom w:val="none" w:sz="0" w:space="0" w:color="auto"/>
                <w:right w:val="none" w:sz="0" w:space="0" w:color="auto"/>
              </w:divBdr>
              <w:divsChild>
                <w:div w:id="75564932">
                  <w:marLeft w:val="0"/>
                  <w:marRight w:val="0"/>
                  <w:marTop w:val="0"/>
                  <w:marBottom w:val="0"/>
                  <w:divBdr>
                    <w:top w:val="none" w:sz="0" w:space="0" w:color="auto"/>
                    <w:left w:val="none" w:sz="0" w:space="0" w:color="auto"/>
                    <w:bottom w:val="none" w:sz="0" w:space="0" w:color="auto"/>
                    <w:right w:val="none" w:sz="0" w:space="0" w:color="auto"/>
                  </w:divBdr>
                  <w:divsChild>
                    <w:div w:id="278026723">
                      <w:marLeft w:val="0"/>
                      <w:marRight w:val="0"/>
                      <w:marTop w:val="0"/>
                      <w:marBottom w:val="0"/>
                      <w:divBdr>
                        <w:top w:val="none" w:sz="0" w:space="0" w:color="auto"/>
                        <w:left w:val="none" w:sz="0" w:space="0" w:color="auto"/>
                        <w:bottom w:val="none" w:sz="0" w:space="0" w:color="auto"/>
                        <w:right w:val="none" w:sz="0" w:space="0" w:color="auto"/>
                      </w:divBdr>
                      <w:divsChild>
                        <w:div w:id="875700525">
                          <w:marLeft w:val="0"/>
                          <w:marRight w:val="0"/>
                          <w:marTop w:val="0"/>
                          <w:marBottom w:val="0"/>
                          <w:divBdr>
                            <w:top w:val="none" w:sz="0" w:space="0" w:color="auto"/>
                            <w:left w:val="none" w:sz="0" w:space="0" w:color="auto"/>
                            <w:bottom w:val="none" w:sz="0" w:space="0" w:color="auto"/>
                            <w:right w:val="none" w:sz="0" w:space="0" w:color="auto"/>
                          </w:divBdr>
                          <w:divsChild>
                            <w:div w:id="149636415">
                              <w:marLeft w:val="0"/>
                              <w:marRight w:val="0"/>
                              <w:marTop w:val="0"/>
                              <w:marBottom w:val="0"/>
                              <w:divBdr>
                                <w:top w:val="none" w:sz="0" w:space="0" w:color="auto"/>
                                <w:left w:val="none" w:sz="0" w:space="0" w:color="auto"/>
                                <w:bottom w:val="none" w:sz="0" w:space="0" w:color="auto"/>
                                <w:right w:val="none" w:sz="0" w:space="0" w:color="auto"/>
                              </w:divBdr>
                            </w:div>
                            <w:div w:id="486436707">
                              <w:marLeft w:val="0"/>
                              <w:marRight w:val="0"/>
                              <w:marTop w:val="0"/>
                              <w:marBottom w:val="0"/>
                              <w:divBdr>
                                <w:top w:val="none" w:sz="0" w:space="0" w:color="auto"/>
                                <w:left w:val="none" w:sz="0" w:space="0" w:color="auto"/>
                                <w:bottom w:val="none" w:sz="0" w:space="0" w:color="auto"/>
                                <w:right w:val="none" w:sz="0" w:space="0" w:color="auto"/>
                              </w:divBdr>
                            </w:div>
                            <w:div w:id="982198391">
                              <w:marLeft w:val="0"/>
                              <w:marRight w:val="0"/>
                              <w:marTop w:val="0"/>
                              <w:marBottom w:val="0"/>
                              <w:divBdr>
                                <w:top w:val="none" w:sz="0" w:space="0" w:color="auto"/>
                                <w:left w:val="none" w:sz="0" w:space="0" w:color="auto"/>
                                <w:bottom w:val="none" w:sz="0" w:space="0" w:color="auto"/>
                                <w:right w:val="none" w:sz="0" w:space="0" w:color="auto"/>
                              </w:divBdr>
                            </w:div>
                            <w:div w:id="1187869455">
                              <w:marLeft w:val="0"/>
                              <w:marRight w:val="0"/>
                              <w:marTop w:val="0"/>
                              <w:marBottom w:val="0"/>
                              <w:divBdr>
                                <w:top w:val="none" w:sz="0" w:space="0" w:color="auto"/>
                                <w:left w:val="none" w:sz="0" w:space="0" w:color="auto"/>
                                <w:bottom w:val="none" w:sz="0" w:space="0" w:color="auto"/>
                                <w:right w:val="none" w:sz="0" w:space="0" w:color="auto"/>
                              </w:divBdr>
                            </w:div>
                            <w:div w:id="1576552817">
                              <w:marLeft w:val="0"/>
                              <w:marRight w:val="0"/>
                              <w:marTop w:val="0"/>
                              <w:marBottom w:val="0"/>
                              <w:divBdr>
                                <w:top w:val="none" w:sz="0" w:space="0" w:color="auto"/>
                                <w:left w:val="none" w:sz="0" w:space="0" w:color="auto"/>
                                <w:bottom w:val="none" w:sz="0" w:space="0" w:color="auto"/>
                                <w:right w:val="none" w:sz="0" w:space="0" w:color="auto"/>
                              </w:divBdr>
                            </w:div>
                          </w:divsChild>
                        </w:div>
                        <w:div w:id="1300260331">
                          <w:marLeft w:val="0"/>
                          <w:marRight w:val="0"/>
                          <w:marTop w:val="0"/>
                          <w:marBottom w:val="0"/>
                          <w:divBdr>
                            <w:top w:val="none" w:sz="0" w:space="0" w:color="auto"/>
                            <w:left w:val="none" w:sz="0" w:space="0" w:color="auto"/>
                            <w:bottom w:val="none" w:sz="0" w:space="0" w:color="auto"/>
                            <w:right w:val="none" w:sz="0" w:space="0" w:color="auto"/>
                          </w:divBdr>
                        </w:div>
                        <w:div w:id="14110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66759">
          <w:marLeft w:val="0"/>
          <w:marRight w:val="0"/>
          <w:marTop w:val="0"/>
          <w:marBottom w:val="0"/>
          <w:divBdr>
            <w:top w:val="none" w:sz="0" w:space="0" w:color="auto"/>
            <w:left w:val="none" w:sz="0" w:space="0" w:color="auto"/>
            <w:bottom w:val="none" w:sz="0" w:space="0" w:color="auto"/>
            <w:right w:val="none" w:sz="0" w:space="0" w:color="auto"/>
          </w:divBdr>
        </w:div>
        <w:div w:id="1197963652">
          <w:marLeft w:val="0"/>
          <w:marRight w:val="0"/>
          <w:marTop w:val="0"/>
          <w:marBottom w:val="0"/>
          <w:divBdr>
            <w:top w:val="none" w:sz="0" w:space="0" w:color="auto"/>
            <w:left w:val="none" w:sz="0" w:space="0" w:color="auto"/>
            <w:bottom w:val="none" w:sz="0" w:space="0" w:color="auto"/>
            <w:right w:val="none" w:sz="0" w:space="0" w:color="auto"/>
          </w:divBdr>
        </w:div>
        <w:div w:id="1198083804">
          <w:marLeft w:val="0"/>
          <w:marRight w:val="0"/>
          <w:marTop w:val="0"/>
          <w:marBottom w:val="0"/>
          <w:divBdr>
            <w:top w:val="none" w:sz="0" w:space="0" w:color="auto"/>
            <w:left w:val="none" w:sz="0" w:space="0" w:color="auto"/>
            <w:bottom w:val="none" w:sz="0" w:space="0" w:color="auto"/>
            <w:right w:val="none" w:sz="0" w:space="0" w:color="auto"/>
          </w:divBdr>
        </w:div>
        <w:div w:id="1198153613">
          <w:marLeft w:val="0"/>
          <w:marRight w:val="0"/>
          <w:marTop w:val="0"/>
          <w:marBottom w:val="0"/>
          <w:divBdr>
            <w:top w:val="none" w:sz="0" w:space="0" w:color="auto"/>
            <w:left w:val="none" w:sz="0" w:space="0" w:color="auto"/>
            <w:bottom w:val="none" w:sz="0" w:space="0" w:color="auto"/>
            <w:right w:val="none" w:sz="0" w:space="0" w:color="auto"/>
          </w:divBdr>
        </w:div>
        <w:div w:id="1198546099">
          <w:marLeft w:val="0"/>
          <w:marRight w:val="0"/>
          <w:marTop w:val="0"/>
          <w:marBottom w:val="0"/>
          <w:divBdr>
            <w:top w:val="none" w:sz="0" w:space="0" w:color="auto"/>
            <w:left w:val="none" w:sz="0" w:space="0" w:color="auto"/>
            <w:bottom w:val="none" w:sz="0" w:space="0" w:color="auto"/>
            <w:right w:val="none" w:sz="0" w:space="0" w:color="auto"/>
          </w:divBdr>
        </w:div>
        <w:div w:id="1199509999">
          <w:marLeft w:val="0"/>
          <w:marRight w:val="0"/>
          <w:marTop w:val="0"/>
          <w:marBottom w:val="0"/>
          <w:divBdr>
            <w:top w:val="none" w:sz="0" w:space="0" w:color="auto"/>
            <w:left w:val="none" w:sz="0" w:space="0" w:color="auto"/>
            <w:bottom w:val="none" w:sz="0" w:space="0" w:color="auto"/>
            <w:right w:val="none" w:sz="0" w:space="0" w:color="auto"/>
          </w:divBdr>
        </w:div>
        <w:div w:id="1200169719">
          <w:marLeft w:val="0"/>
          <w:marRight w:val="0"/>
          <w:marTop w:val="0"/>
          <w:marBottom w:val="0"/>
          <w:divBdr>
            <w:top w:val="none" w:sz="0" w:space="0" w:color="auto"/>
            <w:left w:val="none" w:sz="0" w:space="0" w:color="auto"/>
            <w:bottom w:val="none" w:sz="0" w:space="0" w:color="auto"/>
            <w:right w:val="none" w:sz="0" w:space="0" w:color="auto"/>
          </w:divBdr>
          <w:divsChild>
            <w:div w:id="408962021">
              <w:marLeft w:val="0"/>
              <w:marRight w:val="0"/>
              <w:marTop w:val="0"/>
              <w:marBottom w:val="0"/>
              <w:divBdr>
                <w:top w:val="none" w:sz="0" w:space="0" w:color="auto"/>
                <w:left w:val="none" w:sz="0" w:space="0" w:color="auto"/>
                <w:bottom w:val="none" w:sz="0" w:space="0" w:color="auto"/>
                <w:right w:val="none" w:sz="0" w:space="0" w:color="auto"/>
              </w:divBdr>
              <w:divsChild>
                <w:div w:id="83384697">
                  <w:marLeft w:val="0"/>
                  <w:marRight w:val="0"/>
                  <w:marTop w:val="0"/>
                  <w:marBottom w:val="0"/>
                  <w:divBdr>
                    <w:top w:val="none" w:sz="0" w:space="0" w:color="auto"/>
                    <w:left w:val="none" w:sz="0" w:space="0" w:color="auto"/>
                    <w:bottom w:val="none" w:sz="0" w:space="0" w:color="auto"/>
                    <w:right w:val="none" w:sz="0" w:space="0" w:color="auto"/>
                  </w:divBdr>
                  <w:divsChild>
                    <w:div w:id="140780196">
                      <w:marLeft w:val="0"/>
                      <w:marRight w:val="0"/>
                      <w:marTop w:val="0"/>
                      <w:marBottom w:val="0"/>
                      <w:divBdr>
                        <w:top w:val="none" w:sz="0" w:space="0" w:color="auto"/>
                        <w:left w:val="none" w:sz="0" w:space="0" w:color="auto"/>
                        <w:bottom w:val="none" w:sz="0" w:space="0" w:color="auto"/>
                        <w:right w:val="none" w:sz="0" w:space="0" w:color="auto"/>
                      </w:divBdr>
                      <w:divsChild>
                        <w:div w:id="15194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60402">
          <w:marLeft w:val="0"/>
          <w:marRight w:val="0"/>
          <w:marTop w:val="0"/>
          <w:marBottom w:val="0"/>
          <w:divBdr>
            <w:top w:val="none" w:sz="0" w:space="0" w:color="auto"/>
            <w:left w:val="none" w:sz="0" w:space="0" w:color="auto"/>
            <w:bottom w:val="none" w:sz="0" w:space="0" w:color="auto"/>
            <w:right w:val="none" w:sz="0" w:space="0" w:color="auto"/>
          </w:divBdr>
        </w:div>
        <w:div w:id="1200583101">
          <w:marLeft w:val="0"/>
          <w:marRight w:val="0"/>
          <w:marTop w:val="0"/>
          <w:marBottom w:val="0"/>
          <w:divBdr>
            <w:top w:val="none" w:sz="0" w:space="0" w:color="auto"/>
            <w:left w:val="none" w:sz="0" w:space="0" w:color="auto"/>
            <w:bottom w:val="none" w:sz="0" w:space="0" w:color="auto"/>
            <w:right w:val="none" w:sz="0" w:space="0" w:color="auto"/>
          </w:divBdr>
          <w:divsChild>
            <w:div w:id="1374649855">
              <w:marLeft w:val="0"/>
              <w:marRight w:val="0"/>
              <w:marTop w:val="0"/>
              <w:marBottom w:val="0"/>
              <w:divBdr>
                <w:top w:val="none" w:sz="0" w:space="0" w:color="auto"/>
                <w:left w:val="none" w:sz="0" w:space="0" w:color="auto"/>
                <w:bottom w:val="none" w:sz="0" w:space="0" w:color="auto"/>
                <w:right w:val="none" w:sz="0" w:space="0" w:color="auto"/>
              </w:divBdr>
              <w:divsChild>
                <w:div w:id="1033504474">
                  <w:marLeft w:val="0"/>
                  <w:marRight w:val="0"/>
                  <w:marTop w:val="0"/>
                  <w:marBottom w:val="0"/>
                  <w:divBdr>
                    <w:top w:val="none" w:sz="0" w:space="0" w:color="auto"/>
                    <w:left w:val="none" w:sz="0" w:space="0" w:color="auto"/>
                    <w:bottom w:val="none" w:sz="0" w:space="0" w:color="auto"/>
                    <w:right w:val="none" w:sz="0" w:space="0" w:color="auto"/>
                  </w:divBdr>
                  <w:divsChild>
                    <w:div w:id="703216739">
                      <w:marLeft w:val="0"/>
                      <w:marRight w:val="0"/>
                      <w:marTop w:val="0"/>
                      <w:marBottom w:val="0"/>
                      <w:divBdr>
                        <w:top w:val="none" w:sz="0" w:space="0" w:color="auto"/>
                        <w:left w:val="none" w:sz="0" w:space="0" w:color="auto"/>
                        <w:bottom w:val="none" w:sz="0" w:space="0" w:color="auto"/>
                        <w:right w:val="none" w:sz="0" w:space="0" w:color="auto"/>
                      </w:divBdr>
                      <w:divsChild>
                        <w:div w:id="336272751">
                          <w:marLeft w:val="0"/>
                          <w:marRight w:val="0"/>
                          <w:marTop w:val="0"/>
                          <w:marBottom w:val="0"/>
                          <w:divBdr>
                            <w:top w:val="none" w:sz="0" w:space="0" w:color="auto"/>
                            <w:left w:val="none" w:sz="0" w:space="0" w:color="auto"/>
                            <w:bottom w:val="none" w:sz="0" w:space="0" w:color="auto"/>
                            <w:right w:val="none" w:sz="0" w:space="0" w:color="auto"/>
                          </w:divBdr>
                          <w:divsChild>
                            <w:div w:id="425613278">
                              <w:marLeft w:val="0"/>
                              <w:marRight w:val="0"/>
                              <w:marTop w:val="0"/>
                              <w:marBottom w:val="0"/>
                              <w:divBdr>
                                <w:top w:val="none" w:sz="0" w:space="0" w:color="auto"/>
                                <w:left w:val="none" w:sz="0" w:space="0" w:color="auto"/>
                                <w:bottom w:val="none" w:sz="0" w:space="0" w:color="auto"/>
                                <w:right w:val="none" w:sz="0" w:space="0" w:color="auto"/>
                              </w:divBdr>
                              <w:divsChild>
                                <w:div w:id="845677162">
                                  <w:marLeft w:val="0"/>
                                  <w:marRight w:val="0"/>
                                  <w:marTop w:val="0"/>
                                  <w:marBottom w:val="0"/>
                                  <w:divBdr>
                                    <w:top w:val="none" w:sz="0" w:space="0" w:color="auto"/>
                                    <w:left w:val="none" w:sz="0" w:space="0" w:color="auto"/>
                                    <w:bottom w:val="none" w:sz="0" w:space="0" w:color="auto"/>
                                    <w:right w:val="none" w:sz="0" w:space="0" w:color="auto"/>
                                  </w:divBdr>
                                  <w:divsChild>
                                    <w:div w:id="695888678">
                                      <w:marLeft w:val="0"/>
                                      <w:marRight w:val="0"/>
                                      <w:marTop w:val="0"/>
                                      <w:marBottom w:val="0"/>
                                      <w:divBdr>
                                        <w:top w:val="none" w:sz="0" w:space="0" w:color="auto"/>
                                        <w:left w:val="none" w:sz="0" w:space="0" w:color="auto"/>
                                        <w:bottom w:val="none" w:sz="0" w:space="0" w:color="auto"/>
                                        <w:right w:val="none" w:sz="0" w:space="0" w:color="auto"/>
                                      </w:divBdr>
                                      <w:divsChild>
                                        <w:div w:id="1009984817">
                                          <w:marLeft w:val="0"/>
                                          <w:marRight w:val="0"/>
                                          <w:marTop w:val="0"/>
                                          <w:marBottom w:val="0"/>
                                          <w:divBdr>
                                            <w:top w:val="none" w:sz="0" w:space="0" w:color="auto"/>
                                            <w:left w:val="none" w:sz="0" w:space="0" w:color="auto"/>
                                            <w:bottom w:val="none" w:sz="0" w:space="0" w:color="auto"/>
                                            <w:right w:val="none" w:sz="0" w:space="0" w:color="auto"/>
                                          </w:divBdr>
                                        </w:div>
                                        <w:div w:id="1424843494">
                                          <w:marLeft w:val="0"/>
                                          <w:marRight w:val="0"/>
                                          <w:marTop w:val="0"/>
                                          <w:marBottom w:val="0"/>
                                          <w:divBdr>
                                            <w:top w:val="none" w:sz="0" w:space="0" w:color="auto"/>
                                            <w:left w:val="none" w:sz="0" w:space="0" w:color="auto"/>
                                            <w:bottom w:val="none" w:sz="0" w:space="0" w:color="auto"/>
                                            <w:right w:val="none" w:sz="0" w:space="0" w:color="auto"/>
                                          </w:divBdr>
                                          <w:divsChild>
                                            <w:div w:id="22679995">
                                              <w:marLeft w:val="0"/>
                                              <w:marRight w:val="0"/>
                                              <w:marTop w:val="0"/>
                                              <w:marBottom w:val="0"/>
                                              <w:divBdr>
                                                <w:top w:val="none" w:sz="0" w:space="0" w:color="auto"/>
                                                <w:left w:val="none" w:sz="0" w:space="0" w:color="auto"/>
                                                <w:bottom w:val="none" w:sz="0" w:space="0" w:color="auto"/>
                                                <w:right w:val="none" w:sz="0" w:space="0" w:color="auto"/>
                                              </w:divBdr>
                                            </w:div>
                                            <w:div w:id="49228705">
                                              <w:marLeft w:val="0"/>
                                              <w:marRight w:val="0"/>
                                              <w:marTop w:val="0"/>
                                              <w:marBottom w:val="0"/>
                                              <w:divBdr>
                                                <w:top w:val="none" w:sz="0" w:space="0" w:color="auto"/>
                                                <w:left w:val="none" w:sz="0" w:space="0" w:color="auto"/>
                                                <w:bottom w:val="none" w:sz="0" w:space="0" w:color="auto"/>
                                                <w:right w:val="none" w:sz="0" w:space="0" w:color="auto"/>
                                              </w:divBdr>
                                            </w:div>
                                            <w:div w:id="76633152">
                                              <w:marLeft w:val="0"/>
                                              <w:marRight w:val="0"/>
                                              <w:marTop w:val="0"/>
                                              <w:marBottom w:val="0"/>
                                              <w:divBdr>
                                                <w:top w:val="none" w:sz="0" w:space="0" w:color="auto"/>
                                                <w:left w:val="none" w:sz="0" w:space="0" w:color="auto"/>
                                                <w:bottom w:val="none" w:sz="0" w:space="0" w:color="auto"/>
                                                <w:right w:val="none" w:sz="0" w:space="0" w:color="auto"/>
                                              </w:divBdr>
                                            </w:div>
                                            <w:div w:id="84546053">
                                              <w:marLeft w:val="0"/>
                                              <w:marRight w:val="0"/>
                                              <w:marTop w:val="0"/>
                                              <w:marBottom w:val="0"/>
                                              <w:divBdr>
                                                <w:top w:val="none" w:sz="0" w:space="0" w:color="auto"/>
                                                <w:left w:val="none" w:sz="0" w:space="0" w:color="auto"/>
                                                <w:bottom w:val="none" w:sz="0" w:space="0" w:color="auto"/>
                                                <w:right w:val="none" w:sz="0" w:space="0" w:color="auto"/>
                                              </w:divBdr>
                                            </w:div>
                                            <w:div w:id="156464910">
                                              <w:marLeft w:val="0"/>
                                              <w:marRight w:val="0"/>
                                              <w:marTop w:val="0"/>
                                              <w:marBottom w:val="0"/>
                                              <w:divBdr>
                                                <w:top w:val="none" w:sz="0" w:space="0" w:color="auto"/>
                                                <w:left w:val="none" w:sz="0" w:space="0" w:color="auto"/>
                                                <w:bottom w:val="none" w:sz="0" w:space="0" w:color="auto"/>
                                                <w:right w:val="none" w:sz="0" w:space="0" w:color="auto"/>
                                              </w:divBdr>
                                            </w:div>
                                            <w:div w:id="251158498">
                                              <w:marLeft w:val="0"/>
                                              <w:marRight w:val="0"/>
                                              <w:marTop w:val="0"/>
                                              <w:marBottom w:val="0"/>
                                              <w:divBdr>
                                                <w:top w:val="none" w:sz="0" w:space="0" w:color="auto"/>
                                                <w:left w:val="none" w:sz="0" w:space="0" w:color="auto"/>
                                                <w:bottom w:val="none" w:sz="0" w:space="0" w:color="auto"/>
                                                <w:right w:val="none" w:sz="0" w:space="0" w:color="auto"/>
                                              </w:divBdr>
                                            </w:div>
                                            <w:div w:id="256521895">
                                              <w:marLeft w:val="0"/>
                                              <w:marRight w:val="0"/>
                                              <w:marTop w:val="0"/>
                                              <w:marBottom w:val="0"/>
                                              <w:divBdr>
                                                <w:top w:val="none" w:sz="0" w:space="0" w:color="auto"/>
                                                <w:left w:val="none" w:sz="0" w:space="0" w:color="auto"/>
                                                <w:bottom w:val="none" w:sz="0" w:space="0" w:color="auto"/>
                                                <w:right w:val="none" w:sz="0" w:space="0" w:color="auto"/>
                                              </w:divBdr>
                                            </w:div>
                                            <w:div w:id="353767789">
                                              <w:marLeft w:val="0"/>
                                              <w:marRight w:val="0"/>
                                              <w:marTop w:val="0"/>
                                              <w:marBottom w:val="0"/>
                                              <w:divBdr>
                                                <w:top w:val="none" w:sz="0" w:space="0" w:color="auto"/>
                                                <w:left w:val="none" w:sz="0" w:space="0" w:color="auto"/>
                                                <w:bottom w:val="none" w:sz="0" w:space="0" w:color="auto"/>
                                                <w:right w:val="none" w:sz="0" w:space="0" w:color="auto"/>
                                              </w:divBdr>
                                            </w:div>
                                            <w:div w:id="362026419">
                                              <w:marLeft w:val="0"/>
                                              <w:marRight w:val="0"/>
                                              <w:marTop w:val="0"/>
                                              <w:marBottom w:val="0"/>
                                              <w:divBdr>
                                                <w:top w:val="none" w:sz="0" w:space="0" w:color="auto"/>
                                                <w:left w:val="none" w:sz="0" w:space="0" w:color="auto"/>
                                                <w:bottom w:val="none" w:sz="0" w:space="0" w:color="auto"/>
                                                <w:right w:val="none" w:sz="0" w:space="0" w:color="auto"/>
                                              </w:divBdr>
                                            </w:div>
                                            <w:div w:id="362826154">
                                              <w:marLeft w:val="0"/>
                                              <w:marRight w:val="0"/>
                                              <w:marTop w:val="0"/>
                                              <w:marBottom w:val="0"/>
                                              <w:divBdr>
                                                <w:top w:val="none" w:sz="0" w:space="0" w:color="auto"/>
                                                <w:left w:val="none" w:sz="0" w:space="0" w:color="auto"/>
                                                <w:bottom w:val="none" w:sz="0" w:space="0" w:color="auto"/>
                                                <w:right w:val="none" w:sz="0" w:space="0" w:color="auto"/>
                                              </w:divBdr>
                                            </w:div>
                                            <w:div w:id="379982721">
                                              <w:marLeft w:val="0"/>
                                              <w:marRight w:val="0"/>
                                              <w:marTop w:val="0"/>
                                              <w:marBottom w:val="0"/>
                                              <w:divBdr>
                                                <w:top w:val="none" w:sz="0" w:space="0" w:color="auto"/>
                                                <w:left w:val="none" w:sz="0" w:space="0" w:color="auto"/>
                                                <w:bottom w:val="none" w:sz="0" w:space="0" w:color="auto"/>
                                                <w:right w:val="none" w:sz="0" w:space="0" w:color="auto"/>
                                              </w:divBdr>
                                            </w:div>
                                            <w:div w:id="409229760">
                                              <w:marLeft w:val="0"/>
                                              <w:marRight w:val="0"/>
                                              <w:marTop w:val="0"/>
                                              <w:marBottom w:val="0"/>
                                              <w:divBdr>
                                                <w:top w:val="none" w:sz="0" w:space="0" w:color="auto"/>
                                                <w:left w:val="none" w:sz="0" w:space="0" w:color="auto"/>
                                                <w:bottom w:val="none" w:sz="0" w:space="0" w:color="auto"/>
                                                <w:right w:val="none" w:sz="0" w:space="0" w:color="auto"/>
                                              </w:divBdr>
                                            </w:div>
                                            <w:div w:id="709961474">
                                              <w:marLeft w:val="0"/>
                                              <w:marRight w:val="0"/>
                                              <w:marTop w:val="0"/>
                                              <w:marBottom w:val="0"/>
                                              <w:divBdr>
                                                <w:top w:val="none" w:sz="0" w:space="0" w:color="auto"/>
                                                <w:left w:val="none" w:sz="0" w:space="0" w:color="auto"/>
                                                <w:bottom w:val="none" w:sz="0" w:space="0" w:color="auto"/>
                                                <w:right w:val="none" w:sz="0" w:space="0" w:color="auto"/>
                                              </w:divBdr>
                                            </w:div>
                                            <w:div w:id="734936526">
                                              <w:marLeft w:val="0"/>
                                              <w:marRight w:val="0"/>
                                              <w:marTop w:val="0"/>
                                              <w:marBottom w:val="0"/>
                                              <w:divBdr>
                                                <w:top w:val="none" w:sz="0" w:space="0" w:color="auto"/>
                                                <w:left w:val="none" w:sz="0" w:space="0" w:color="auto"/>
                                                <w:bottom w:val="none" w:sz="0" w:space="0" w:color="auto"/>
                                                <w:right w:val="none" w:sz="0" w:space="0" w:color="auto"/>
                                              </w:divBdr>
                                            </w:div>
                                            <w:div w:id="793132559">
                                              <w:marLeft w:val="0"/>
                                              <w:marRight w:val="0"/>
                                              <w:marTop w:val="0"/>
                                              <w:marBottom w:val="0"/>
                                              <w:divBdr>
                                                <w:top w:val="none" w:sz="0" w:space="0" w:color="auto"/>
                                                <w:left w:val="none" w:sz="0" w:space="0" w:color="auto"/>
                                                <w:bottom w:val="none" w:sz="0" w:space="0" w:color="auto"/>
                                                <w:right w:val="none" w:sz="0" w:space="0" w:color="auto"/>
                                              </w:divBdr>
                                            </w:div>
                                            <w:div w:id="815608630">
                                              <w:marLeft w:val="0"/>
                                              <w:marRight w:val="0"/>
                                              <w:marTop w:val="0"/>
                                              <w:marBottom w:val="0"/>
                                              <w:divBdr>
                                                <w:top w:val="none" w:sz="0" w:space="0" w:color="auto"/>
                                                <w:left w:val="none" w:sz="0" w:space="0" w:color="auto"/>
                                                <w:bottom w:val="none" w:sz="0" w:space="0" w:color="auto"/>
                                                <w:right w:val="none" w:sz="0" w:space="0" w:color="auto"/>
                                              </w:divBdr>
                                            </w:div>
                                            <w:div w:id="870990748">
                                              <w:marLeft w:val="0"/>
                                              <w:marRight w:val="0"/>
                                              <w:marTop w:val="0"/>
                                              <w:marBottom w:val="0"/>
                                              <w:divBdr>
                                                <w:top w:val="none" w:sz="0" w:space="0" w:color="auto"/>
                                                <w:left w:val="none" w:sz="0" w:space="0" w:color="auto"/>
                                                <w:bottom w:val="none" w:sz="0" w:space="0" w:color="auto"/>
                                                <w:right w:val="none" w:sz="0" w:space="0" w:color="auto"/>
                                              </w:divBdr>
                                            </w:div>
                                            <w:div w:id="904267231">
                                              <w:marLeft w:val="0"/>
                                              <w:marRight w:val="0"/>
                                              <w:marTop w:val="0"/>
                                              <w:marBottom w:val="0"/>
                                              <w:divBdr>
                                                <w:top w:val="none" w:sz="0" w:space="0" w:color="auto"/>
                                                <w:left w:val="none" w:sz="0" w:space="0" w:color="auto"/>
                                                <w:bottom w:val="none" w:sz="0" w:space="0" w:color="auto"/>
                                                <w:right w:val="none" w:sz="0" w:space="0" w:color="auto"/>
                                              </w:divBdr>
                                            </w:div>
                                            <w:div w:id="947196315">
                                              <w:marLeft w:val="0"/>
                                              <w:marRight w:val="0"/>
                                              <w:marTop w:val="0"/>
                                              <w:marBottom w:val="0"/>
                                              <w:divBdr>
                                                <w:top w:val="none" w:sz="0" w:space="0" w:color="auto"/>
                                                <w:left w:val="none" w:sz="0" w:space="0" w:color="auto"/>
                                                <w:bottom w:val="none" w:sz="0" w:space="0" w:color="auto"/>
                                                <w:right w:val="none" w:sz="0" w:space="0" w:color="auto"/>
                                              </w:divBdr>
                                            </w:div>
                                            <w:div w:id="966199091">
                                              <w:marLeft w:val="0"/>
                                              <w:marRight w:val="0"/>
                                              <w:marTop w:val="0"/>
                                              <w:marBottom w:val="0"/>
                                              <w:divBdr>
                                                <w:top w:val="none" w:sz="0" w:space="0" w:color="auto"/>
                                                <w:left w:val="none" w:sz="0" w:space="0" w:color="auto"/>
                                                <w:bottom w:val="none" w:sz="0" w:space="0" w:color="auto"/>
                                                <w:right w:val="none" w:sz="0" w:space="0" w:color="auto"/>
                                              </w:divBdr>
                                            </w:div>
                                            <w:div w:id="1006395730">
                                              <w:marLeft w:val="0"/>
                                              <w:marRight w:val="0"/>
                                              <w:marTop w:val="0"/>
                                              <w:marBottom w:val="0"/>
                                              <w:divBdr>
                                                <w:top w:val="none" w:sz="0" w:space="0" w:color="auto"/>
                                                <w:left w:val="none" w:sz="0" w:space="0" w:color="auto"/>
                                                <w:bottom w:val="none" w:sz="0" w:space="0" w:color="auto"/>
                                                <w:right w:val="none" w:sz="0" w:space="0" w:color="auto"/>
                                              </w:divBdr>
                                            </w:div>
                                            <w:div w:id="1039860879">
                                              <w:marLeft w:val="0"/>
                                              <w:marRight w:val="0"/>
                                              <w:marTop w:val="0"/>
                                              <w:marBottom w:val="0"/>
                                              <w:divBdr>
                                                <w:top w:val="none" w:sz="0" w:space="0" w:color="auto"/>
                                                <w:left w:val="none" w:sz="0" w:space="0" w:color="auto"/>
                                                <w:bottom w:val="none" w:sz="0" w:space="0" w:color="auto"/>
                                                <w:right w:val="none" w:sz="0" w:space="0" w:color="auto"/>
                                              </w:divBdr>
                                            </w:div>
                                            <w:div w:id="1144784636">
                                              <w:marLeft w:val="0"/>
                                              <w:marRight w:val="0"/>
                                              <w:marTop w:val="0"/>
                                              <w:marBottom w:val="0"/>
                                              <w:divBdr>
                                                <w:top w:val="none" w:sz="0" w:space="0" w:color="auto"/>
                                                <w:left w:val="none" w:sz="0" w:space="0" w:color="auto"/>
                                                <w:bottom w:val="none" w:sz="0" w:space="0" w:color="auto"/>
                                                <w:right w:val="none" w:sz="0" w:space="0" w:color="auto"/>
                                              </w:divBdr>
                                            </w:div>
                                            <w:div w:id="1313371527">
                                              <w:marLeft w:val="0"/>
                                              <w:marRight w:val="0"/>
                                              <w:marTop w:val="0"/>
                                              <w:marBottom w:val="0"/>
                                              <w:divBdr>
                                                <w:top w:val="none" w:sz="0" w:space="0" w:color="auto"/>
                                                <w:left w:val="none" w:sz="0" w:space="0" w:color="auto"/>
                                                <w:bottom w:val="none" w:sz="0" w:space="0" w:color="auto"/>
                                                <w:right w:val="none" w:sz="0" w:space="0" w:color="auto"/>
                                              </w:divBdr>
                                            </w:div>
                                            <w:div w:id="1376197624">
                                              <w:marLeft w:val="0"/>
                                              <w:marRight w:val="0"/>
                                              <w:marTop w:val="0"/>
                                              <w:marBottom w:val="0"/>
                                              <w:divBdr>
                                                <w:top w:val="none" w:sz="0" w:space="0" w:color="auto"/>
                                                <w:left w:val="none" w:sz="0" w:space="0" w:color="auto"/>
                                                <w:bottom w:val="none" w:sz="0" w:space="0" w:color="auto"/>
                                                <w:right w:val="none" w:sz="0" w:space="0" w:color="auto"/>
                                              </w:divBdr>
                                            </w:div>
                                            <w:div w:id="14095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07725">
          <w:marLeft w:val="0"/>
          <w:marRight w:val="0"/>
          <w:marTop w:val="0"/>
          <w:marBottom w:val="0"/>
          <w:divBdr>
            <w:top w:val="none" w:sz="0" w:space="0" w:color="auto"/>
            <w:left w:val="none" w:sz="0" w:space="0" w:color="auto"/>
            <w:bottom w:val="none" w:sz="0" w:space="0" w:color="auto"/>
            <w:right w:val="none" w:sz="0" w:space="0" w:color="auto"/>
          </w:divBdr>
        </w:div>
        <w:div w:id="1200968650">
          <w:marLeft w:val="0"/>
          <w:marRight w:val="0"/>
          <w:marTop w:val="0"/>
          <w:marBottom w:val="0"/>
          <w:divBdr>
            <w:top w:val="none" w:sz="0" w:space="0" w:color="auto"/>
            <w:left w:val="none" w:sz="0" w:space="0" w:color="auto"/>
            <w:bottom w:val="none" w:sz="0" w:space="0" w:color="auto"/>
            <w:right w:val="none" w:sz="0" w:space="0" w:color="auto"/>
          </w:divBdr>
          <w:divsChild>
            <w:div w:id="673610082">
              <w:marLeft w:val="0"/>
              <w:marRight w:val="0"/>
              <w:marTop w:val="0"/>
              <w:marBottom w:val="0"/>
              <w:divBdr>
                <w:top w:val="none" w:sz="0" w:space="0" w:color="auto"/>
                <w:left w:val="none" w:sz="0" w:space="0" w:color="auto"/>
                <w:bottom w:val="none" w:sz="0" w:space="0" w:color="auto"/>
                <w:right w:val="none" w:sz="0" w:space="0" w:color="auto"/>
              </w:divBdr>
            </w:div>
            <w:div w:id="1054431824">
              <w:marLeft w:val="0"/>
              <w:marRight w:val="0"/>
              <w:marTop w:val="0"/>
              <w:marBottom w:val="0"/>
              <w:divBdr>
                <w:top w:val="none" w:sz="0" w:space="0" w:color="auto"/>
                <w:left w:val="none" w:sz="0" w:space="0" w:color="auto"/>
                <w:bottom w:val="none" w:sz="0" w:space="0" w:color="auto"/>
                <w:right w:val="none" w:sz="0" w:space="0" w:color="auto"/>
              </w:divBdr>
            </w:div>
          </w:divsChild>
        </w:div>
        <w:div w:id="1201238360">
          <w:marLeft w:val="0"/>
          <w:marRight w:val="0"/>
          <w:marTop w:val="0"/>
          <w:marBottom w:val="0"/>
          <w:divBdr>
            <w:top w:val="none" w:sz="0" w:space="0" w:color="auto"/>
            <w:left w:val="none" w:sz="0" w:space="0" w:color="auto"/>
            <w:bottom w:val="none" w:sz="0" w:space="0" w:color="auto"/>
            <w:right w:val="none" w:sz="0" w:space="0" w:color="auto"/>
          </w:divBdr>
        </w:div>
        <w:div w:id="1201283473">
          <w:marLeft w:val="0"/>
          <w:marRight w:val="0"/>
          <w:marTop w:val="0"/>
          <w:marBottom w:val="0"/>
          <w:divBdr>
            <w:top w:val="none" w:sz="0" w:space="0" w:color="auto"/>
            <w:left w:val="none" w:sz="0" w:space="0" w:color="auto"/>
            <w:bottom w:val="none" w:sz="0" w:space="0" w:color="auto"/>
            <w:right w:val="none" w:sz="0" w:space="0" w:color="auto"/>
          </w:divBdr>
        </w:div>
        <w:div w:id="1201287376">
          <w:marLeft w:val="0"/>
          <w:marRight w:val="0"/>
          <w:marTop w:val="0"/>
          <w:marBottom w:val="0"/>
          <w:divBdr>
            <w:top w:val="none" w:sz="0" w:space="0" w:color="auto"/>
            <w:left w:val="none" w:sz="0" w:space="0" w:color="auto"/>
            <w:bottom w:val="none" w:sz="0" w:space="0" w:color="auto"/>
            <w:right w:val="none" w:sz="0" w:space="0" w:color="auto"/>
          </w:divBdr>
        </w:div>
        <w:div w:id="1201481260">
          <w:marLeft w:val="0"/>
          <w:marRight w:val="0"/>
          <w:marTop w:val="0"/>
          <w:marBottom w:val="0"/>
          <w:divBdr>
            <w:top w:val="none" w:sz="0" w:space="0" w:color="auto"/>
            <w:left w:val="none" w:sz="0" w:space="0" w:color="auto"/>
            <w:bottom w:val="none" w:sz="0" w:space="0" w:color="auto"/>
            <w:right w:val="none" w:sz="0" w:space="0" w:color="auto"/>
          </w:divBdr>
          <w:divsChild>
            <w:div w:id="743601145">
              <w:marLeft w:val="0"/>
              <w:marRight w:val="0"/>
              <w:marTop w:val="0"/>
              <w:marBottom w:val="0"/>
              <w:divBdr>
                <w:top w:val="none" w:sz="0" w:space="0" w:color="auto"/>
                <w:left w:val="none" w:sz="0" w:space="0" w:color="auto"/>
                <w:bottom w:val="none" w:sz="0" w:space="0" w:color="auto"/>
                <w:right w:val="none" w:sz="0" w:space="0" w:color="auto"/>
              </w:divBdr>
              <w:divsChild>
                <w:div w:id="1148087958">
                  <w:marLeft w:val="0"/>
                  <w:marRight w:val="0"/>
                  <w:marTop w:val="0"/>
                  <w:marBottom w:val="0"/>
                  <w:divBdr>
                    <w:top w:val="none" w:sz="0" w:space="0" w:color="auto"/>
                    <w:left w:val="none" w:sz="0" w:space="0" w:color="auto"/>
                    <w:bottom w:val="none" w:sz="0" w:space="0" w:color="auto"/>
                    <w:right w:val="none" w:sz="0" w:space="0" w:color="auto"/>
                  </w:divBdr>
                  <w:divsChild>
                    <w:div w:id="1279295388">
                      <w:marLeft w:val="0"/>
                      <w:marRight w:val="0"/>
                      <w:marTop w:val="0"/>
                      <w:marBottom w:val="0"/>
                      <w:divBdr>
                        <w:top w:val="none" w:sz="0" w:space="0" w:color="auto"/>
                        <w:left w:val="none" w:sz="0" w:space="0" w:color="auto"/>
                        <w:bottom w:val="none" w:sz="0" w:space="0" w:color="auto"/>
                        <w:right w:val="none" w:sz="0" w:space="0" w:color="auto"/>
                      </w:divBdr>
                    </w:div>
                    <w:div w:id="1433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5768">
          <w:marLeft w:val="0"/>
          <w:marRight w:val="0"/>
          <w:marTop w:val="0"/>
          <w:marBottom w:val="0"/>
          <w:divBdr>
            <w:top w:val="none" w:sz="0" w:space="0" w:color="auto"/>
            <w:left w:val="none" w:sz="0" w:space="0" w:color="auto"/>
            <w:bottom w:val="none" w:sz="0" w:space="0" w:color="auto"/>
            <w:right w:val="none" w:sz="0" w:space="0" w:color="auto"/>
          </w:divBdr>
        </w:div>
        <w:div w:id="1201668789">
          <w:marLeft w:val="0"/>
          <w:marRight w:val="0"/>
          <w:marTop w:val="0"/>
          <w:marBottom w:val="0"/>
          <w:divBdr>
            <w:top w:val="none" w:sz="0" w:space="0" w:color="auto"/>
            <w:left w:val="none" w:sz="0" w:space="0" w:color="auto"/>
            <w:bottom w:val="none" w:sz="0" w:space="0" w:color="auto"/>
            <w:right w:val="none" w:sz="0" w:space="0" w:color="auto"/>
          </w:divBdr>
        </w:div>
        <w:div w:id="1201674755">
          <w:marLeft w:val="0"/>
          <w:marRight w:val="0"/>
          <w:marTop w:val="0"/>
          <w:marBottom w:val="0"/>
          <w:divBdr>
            <w:top w:val="none" w:sz="0" w:space="0" w:color="auto"/>
            <w:left w:val="none" w:sz="0" w:space="0" w:color="auto"/>
            <w:bottom w:val="none" w:sz="0" w:space="0" w:color="auto"/>
            <w:right w:val="none" w:sz="0" w:space="0" w:color="auto"/>
          </w:divBdr>
          <w:divsChild>
            <w:div w:id="687364881">
              <w:marLeft w:val="0"/>
              <w:marRight w:val="0"/>
              <w:marTop w:val="0"/>
              <w:marBottom w:val="0"/>
              <w:divBdr>
                <w:top w:val="none" w:sz="0" w:space="0" w:color="auto"/>
                <w:left w:val="none" w:sz="0" w:space="0" w:color="auto"/>
                <w:bottom w:val="none" w:sz="0" w:space="0" w:color="auto"/>
                <w:right w:val="none" w:sz="0" w:space="0" w:color="auto"/>
              </w:divBdr>
              <w:divsChild>
                <w:div w:id="990719274">
                  <w:marLeft w:val="0"/>
                  <w:marRight w:val="0"/>
                  <w:marTop w:val="0"/>
                  <w:marBottom w:val="0"/>
                  <w:divBdr>
                    <w:top w:val="none" w:sz="0" w:space="0" w:color="auto"/>
                    <w:left w:val="none" w:sz="0" w:space="0" w:color="auto"/>
                    <w:bottom w:val="none" w:sz="0" w:space="0" w:color="auto"/>
                    <w:right w:val="none" w:sz="0" w:space="0" w:color="auto"/>
                  </w:divBdr>
                  <w:divsChild>
                    <w:div w:id="1572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0402">
          <w:marLeft w:val="0"/>
          <w:marRight w:val="0"/>
          <w:marTop w:val="0"/>
          <w:marBottom w:val="0"/>
          <w:divBdr>
            <w:top w:val="none" w:sz="0" w:space="0" w:color="auto"/>
            <w:left w:val="none" w:sz="0" w:space="0" w:color="auto"/>
            <w:bottom w:val="none" w:sz="0" w:space="0" w:color="auto"/>
            <w:right w:val="none" w:sz="0" w:space="0" w:color="auto"/>
          </w:divBdr>
          <w:divsChild>
            <w:div w:id="133639920">
              <w:marLeft w:val="0"/>
              <w:marRight w:val="0"/>
              <w:marTop w:val="0"/>
              <w:marBottom w:val="0"/>
              <w:divBdr>
                <w:top w:val="none" w:sz="0" w:space="0" w:color="auto"/>
                <w:left w:val="none" w:sz="0" w:space="0" w:color="auto"/>
                <w:bottom w:val="none" w:sz="0" w:space="0" w:color="auto"/>
                <w:right w:val="none" w:sz="0" w:space="0" w:color="auto"/>
              </w:divBdr>
              <w:divsChild>
                <w:div w:id="1576939884">
                  <w:marLeft w:val="0"/>
                  <w:marRight w:val="0"/>
                  <w:marTop w:val="0"/>
                  <w:marBottom w:val="0"/>
                  <w:divBdr>
                    <w:top w:val="none" w:sz="0" w:space="0" w:color="auto"/>
                    <w:left w:val="none" w:sz="0" w:space="0" w:color="auto"/>
                    <w:bottom w:val="none" w:sz="0" w:space="0" w:color="auto"/>
                    <w:right w:val="none" w:sz="0" w:space="0" w:color="auto"/>
                  </w:divBdr>
                  <w:divsChild>
                    <w:div w:id="838279062">
                      <w:marLeft w:val="0"/>
                      <w:marRight w:val="0"/>
                      <w:marTop w:val="0"/>
                      <w:marBottom w:val="0"/>
                      <w:divBdr>
                        <w:top w:val="none" w:sz="0" w:space="0" w:color="auto"/>
                        <w:left w:val="none" w:sz="0" w:space="0" w:color="auto"/>
                        <w:bottom w:val="none" w:sz="0" w:space="0" w:color="auto"/>
                        <w:right w:val="none" w:sz="0" w:space="0" w:color="auto"/>
                      </w:divBdr>
                      <w:divsChild>
                        <w:div w:id="133379347">
                          <w:marLeft w:val="0"/>
                          <w:marRight w:val="0"/>
                          <w:marTop w:val="0"/>
                          <w:marBottom w:val="0"/>
                          <w:divBdr>
                            <w:top w:val="none" w:sz="0" w:space="0" w:color="auto"/>
                            <w:left w:val="none" w:sz="0" w:space="0" w:color="auto"/>
                            <w:bottom w:val="none" w:sz="0" w:space="0" w:color="auto"/>
                            <w:right w:val="none" w:sz="0" w:space="0" w:color="auto"/>
                          </w:divBdr>
                          <w:divsChild>
                            <w:div w:id="277418454">
                              <w:marLeft w:val="0"/>
                              <w:marRight w:val="0"/>
                              <w:marTop w:val="0"/>
                              <w:marBottom w:val="0"/>
                              <w:divBdr>
                                <w:top w:val="none" w:sz="0" w:space="0" w:color="auto"/>
                                <w:left w:val="none" w:sz="0" w:space="0" w:color="auto"/>
                                <w:bottom w:val="none" w:sz="0" w:space="0" w:color="auto"/>
                                <w:right w:val="none" w:sz="0" w:space="0" w:color="auto"/>
                              </w:divBdr>
                            </w:div>
                            <w:div w:id="596063552">
                              <w:marLeft w:val="0"/>
                              <w:marRight w:val="0"/>
                              <w:marTop w:val="0"/>
                              <w:marBottom w:val="0"/>
                              <w:divBdr>
                                <w:top w:val="none" w:sz="0" w:space="0" w:color="auto"/>
                                <w:left w:val="none" w:sz="0" w:space="0" w:color="auto"/>
                                <w:bottom w:val="none" w:sz="0" w:space="0" w:color="auto"/>
                                <w:right w:val="none" w:sz="0" w:space="0" w:color="auto"/>
                              </w:divBdr>
                            </w:div>
                            <w:div w:id="1002977378">
                              <w:marLeft w:val="0"/>
                              <w:marRight w:val="0"/>
                              <w:marTop w:val="0"/>
                              <w:marBottom w:val="0"/>
                              <w:divBdr>
                                <w:top w:val="none" w:sz="0" w:space="0" w:color="auto"/>
                                <w:left w:val="none" w:sz="0" w:space="0" w:color="auto"/>
                                <w:bottom w:val="none" w:sz="0" w:space="0" w:color="auto"/>
                                <w:right w:val="none" w:sz="0" w:space="0" w:color="auto"/>
                              </w:divBdr>
                            </w:div>
                            <w:div w:id="1366058435">
                              <w:marLeft w:val="0"/>
                              <w:marRight w:val="0"/>
                              <w:marTop w:val="0"/>
                              <w:marBottom w:val="0"/>
                              <w:divBdr>
                                <w:top w:val="none" w:sz="0" w:space="0" w:color="auto"/>
                                <w:left w:val="none" w:sz="0" w:space="0" w:color="auto"/>
                                <w:bottom w:val="none" w:sz="0" w:space="0" w:color="auto"/>
                                <w:right w:val="none" w:sz="0" w:space="0" w:color="auto"/>
                              </w:divBdr>
                            </w:div>
                          </w:divsChild>
                        </w:div>
                        <w:div w:id="263732353">
                          <w:marLeft w:val="0"/>
                          <w:marRight w:val="0"/>
                          <w:marTop w:val="0"/>
                          <w:marBottom w:val="0"/>
                          <w:divBdr>
                            <w:top w:val="none" w:sz="0" w:space="0" w:color="auto"/>
                            <w:left w:val="none" w:sz="0" w:space="0" w:color="auto"/>
                            <w:bottom w:val="none" w:sz="0" w:space="0" w:color="auto"/>
                            <w:right w:val="none" w:sz="0" w:space="0" w:color="auto"/>
                          </w:divBdr>
                        </w:div>
                        <w:div w:id="8917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3409">
          <w:marLeft w:val="0"/>
          <w:marRight w:val="0"/>
          <w:marTop w:val="0"/>
          <w:marBottom w:val="0"/>
          <w:divBdr>
            <w:top w:val="none" w:sz="0" w:space="0" w:color="auto"/>
            <w:left w:val="none" w:sz="0" w:space="0" w:color="auto"/>
            <w:bottom w:val="none" w:sz="0" w:space="0" w:color="auto"/>
            <w:right w:val="none" w:sz="0" w:space="0" w:color="auto"/>
          </w:divBdr>
          <w:divsChild>
            <w:div w:id="217127669">
              <w:marLeft w:val="0"/>
              <w:marRight w:val="0"/>
              <w:marTop w:val="0"/>
              <w:marBottom w:val="0"/>
              <w:divBdr>
                <w:top w:val="none" w:sz="0" w:space="0" w:color="auto"/>
                <w:left w:val="none" w:sz="0" w:space="0" w:color="auto"/>
                <w:bottom w:val="none" w:sz="0" w:space="0" w:color="auto"/>
                <w:right w:val="none" w:sz="0" w:space="0" w:color="auto"/>
              </w:divBdr>
              <w:divsChild>
                <w:div w:id="218826279">
                  <w:marLeft w:val="0"/>
                  <w:marRight w:val="0"/>
                  <w:marTop w:val="0"/>
                  <w:marBottom w:val="0"/>
                  <w:divBdr>
                    <w:top w:val="none" w:sz="0" w:space="0" w:color="auto"/>
                    <w:left w:val="none" w:sz="0" w:space="0" w:color="auto"/>
                    <w:bottom w:val="none" w:sz="0" w:space="0" w:color="auto"/>
                    <w:right w:val="none" w:sz="0" w:space="0" w:color="auto"/>
                  </w:divBdr>
                  <w:divsChild>
                    <w:div w:id="305821581">
                      <w:marLeft w:val="0"/>
                      <w:marRight w:val="0"/>
                      <w:marTop w:val="0"/>
                      <w:marBottom w:val="0"/>
                      <w:divBdr>
                        <w:top w:val="none" w:sz="0" w:space="0" w:color="auto"/>
                        <w:left w:val="none" w:sz="0" w:space="0" w:color="auto"/>
                        <w:bottom w:val="none" w:sz="0" w:space="0" w:color="auto"/>
                        <w:right w:val="none" w:sz="0" w:space="0" w:color="auto"/>
                      </w:divBdr>
                    </w:div>
                    <w:div w:id="11744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09469">
          <w:marLeft w:val="0"/>
          <w:marRight w:val="0"/>
          <w:marTop w:val="0"/>
          <w:marBottom w:val="0"/>
          <w:divBdr>
            <w:top w:val="none" w:sz="0" w:space="0" w:color="auto"/>
            <w:left w:val="none" w:sz="0" w:space="0" w:color="auto"/>
            <w:bottom w:val="none" w:sz="0" w:space="0" w:color="auto"/>
            <w:right w:val="none" w:sz="0" w:space="0" w:color="auto"/>
          </w:divBdr>
        </w:div>
        <w:div w:id="1202212222">
          <w:marLeft w:val="0"/>
          <w:marRight w:val="0"/>
          <w:marTop w:val="0"/>
          <w:marBottom w:val="0"/>
          <w:divBdr>
            <w:top w:val="none" w:sz="0" w:space="0" w:color="auto"/>
            <w:left w:val="none" w:sz="0" w:space="0" w:color="auto"/>
            <w:bottom w:val="none" w:sz="0" w:space="0" w:color="auto"/>
            <w:right w:val="none" w:sz="0" w:space="0" w:color="auto"/>
          </w:divBdr>
        </w:div>
        <w:div w:id="1202282291">
          <w:marLeft w:val="0"/>
          <w:marRight w:val="0"/>
          <w:marTop w:val="0"/>
          <w:marBottom w:val="0"/>
          <w:divBdr>
            <w:top w:val="none" w:sz="0" w:space="0" w:color="auto"/>
            <w:left w:val="none" w:sz="0" w:space="0" w:color="auto"/>
            <w:bottom w:val="none" w:sz="0" w:space="0" w:color="auto"/>
            <w:right w:val="none" w:sz="0" w:space="0" w:color="auto"/>
          </w:divBdr>
        </w:div>
        <w:div w:id="1202284971">
          <w:marLeft w:val="0"/>
          <w:marRight w:val="0"/>
          <w:marTop w:val="0"/>
          <w:marBottom w:val="0"/>
          <w:divBdr>
            <w:top w:val="none" w:sz="0" w:space="0" w:color="auto"/>
            <w:left w:val="none" w:sz="0" w:space="0" w:color="auto"/>
            <w:bottom w:val="none" w:sz="0" w:space="0" w:color="auto"/>
            <w:right w:val="none" w:sz="0" w:space="0" w:color="auto"/>
          </w:divBdr>
          <w:divsChild>
            <w:div w:id="587348461">
              <w:marLeft w:val="0"/>
              <w:marRight w:val="0"/>
              <w:marTop w:val="0"/>
              <w:marBottom w:val="0"/>
              <w:divBdr>
                <w:top w:val="none" w:sz="0" w:space="0" w:color="auto"/>
                <w:left w:val="none" w:sz="0" w:space="0" w:color="auto"/>
                <w:bottom w:val="none" w:sz="0" w:space="0" w:color="auto"/>
                <w:right w:val="none" w:sz="0" w:space="0" w:color="auto"/>
              </w:divBdr>
              <w:divsChild>
                <w:div w:id="11504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0231">
          <w:marLeft w:val="0"/>
          <w:marRight w:val="0"/>
          <w:marTop w:val="0"/>
          <w:marBottom w:val="0"/>
          <w:divBdr>
            <w:top w:val="none" w:sz="0" w:space="0" w:color="auto"/>
            <w:left w:val="none" w:sz="0" w:space="0" w:color="auto"/>
            <w:bottom w:val="none" w:sz="0" w:space="0" w:color="auto"/>
            <w:right w:val="none" w:sz="0" w:space="0" w:color="auto"/>
          </w:divBdr>
        </w:div>
        <w:div w:id="1202788800">
          <w:marLeft w:val="0"/>
          <w:marRight w:val="0"/>
          <w:marTop w:val="0"/>
          <w:marBottom w:val="0"/>
          <w:divBdr>
            <w:top w:val="none" w:sz="0" w:space="0" w:color="auto"/>
            <w:left w:val="none" w:sz="0" w:space="0" w:color="auto"/>
            <w:bottom w:val="none" w:sz="0" w:space="0" w:color="auto"/>
            <w:right w:val="none" w:sz="0" w:space="0" w:color="auto"/>
          </w:divBdr>
        </w:div>
        <w:div w:id="1202933670">
          <w:marLeft w:val="0"/>
          <w:marRight w:val="0"/>
          <w:marTop w:val="0"/>
          <w:marBottom w:val="0"/>
          <w:divBdr>
            <w:top w:val="none" w:sz="0" w:space="0" w:color="auto"/>
            <w:left w:val="none" w:sz="0" w:space="0" w:color="auto"/>
            <w:bottom w:val="none" w:sz="0" w:space="0" w:color="auto"/>
            <w:right w:val="none" w:sz="0" w:space="0" w:color="auto"/>
          </w:divBdr>
        </w:div>
        <w:div w:id="1203131319">
          <w:marLeft w:val="0"/>
          <w:marRight w:val="0"/>
          <w:marTop w:val="0"/>
          <w:marBottom w:val="0"/>
          <w:divBdr>
            <w:top w:val="none" w:sz="0" w:space="0" w:color="auto"/>
            <w:left w:val="none" w:sz="0" w:space="0" w:color="auto"/>
            <w:bottom w:val="none" w:sz="0" w:space="0" w:color="auto"/>
            <w:right w:val="none" w:sz="0" w:space="0" w:color="auto"/>
          </w:divBdr>
        </w:div>
        <w:div w:id="1203176738">
          <w:marLeft w:val="0"/>
          <w:marRight w:val="0"/>
          <w:marTop w:val="0"/>
          <w:marBottom w:val="0"/>
          <w:divBdr>
            <w:top w:val="none" w:sz="0" w:space="0" w:color="auto"/>
            <w:left w:val="none" w:sz="0" w:space="0" w:color="auto"/>
            <w:bottom w:val="none" w:sz="0" w:space="0" w:color="auto"/>
            <w:right w:val="none" w:sz="0" w:space="0" w:color="auto"/>
          </w:divBdr>
          <w:divsChild>
            <w:div w:id="645746759">
              <w:marLeft w:val="0"/>
              <w:marRight w:val="0"/>
              <w:marTop w:val="0"/>
              <w:marBottom w:val="0"/>
              <w:divBdr>
                <w:top w:val="none" w:sz="0" w:space="0" w:color="auto"/>
                <w:left w:val="none" w:sz="0" w:space="0" w:color="auto"/>
                <w:bottom w:val="none" w:sz="0" w:space="0" w:color="auto"/>
                <w:right w:val="none" w:sz="0" w:space="0" w:color="auto"/>
              </w:divBdr>
            </w:div>
          </w:divsChild>
        </w:div>
        <w:div w:id="1203403517">
          <w:marLeft w:val="0"/>
          <w:marRight w:val="0"/>
          <w:marTop w:val="0"/>
          <w:marBottom w:val="0"/>
          <w:divBdr>
            <w:top w:val="none" w:sz="0" w:space="0" w:color="auto"/>
            <w:left w:val="none" w:sz="0" w:space="0" w:color="auto"/>
            <w:bottom w:val="none" w:sz="0" w:space="0" w:color="auto"/>
            <w:right w:val="none" w:sz="0" w:space="0" w:color="auto"/>
          </w:divBdr>
        </w:div>
        <w:div w:id="1203863077">
          <w:marLeft w:val="0"/>
          <w:marRight w:val="0"/>
          <w:marTop w:val="0"/>
          <w:marBottom w:val="0"/>
          <w:divBdr>
            <w:top w:val="none" w:sz="0" w:space="0" w:color="auto"/>
            <w:left w:val="none" w:sz="0" w:space="0" w:color="auto"/>
            <w:bottom w:val="none" w:sz="0" w:space="0" w:color="auto"/>
            <w:right w:val="none" w:sz="0" w:space="0" w:color="auto"/>
          </w:divBdr>
        </w:div>
        <w:div w:id="1203902010">
          <w:marLeft w:val="0"/>
          <w:marRight w:val="0"/>
          <w:marTop w:val="0"/>
          <w:marBottom w:val="0"/>
          <w:divBdr>
            <w:top w:val="none" w:sz="0" w:space="0" w:color="auto"/>
            <w:left w:val="none" w:sz="0" w:space="0" w:color="auto"/>
            <w:bottom w:val="none" w:sz="0" w:space="0" w:color="auto"/>
            <w:right w:val="none" w:sz="0" w:space="0" w:color="auto"/>
          </w:divBdr>
        </w:div>
        <w:div w:id="1204364440">
          <w:marLeft w:val="0"/>
          <w:marRight w:val="0"/>
          <w:marTop w:val="0"/>
          <w:marBottom w:val="0"/>
          <w:divBdr>
            <w:top w:val="none" w:sz="0" w:space="0" w:color="auto"/>
            <w:left w:val="none" w:sz="0" w:space="0" w:color="auto"/>
            <w:bottom w:val="none" w:sz="0" w:space="0" w:color="auto"/>
            <w:right w:val="none" w:sz="0" w:space="0" w:color="auto"/>
          </w:divBdr>
        </w:div>
        <w:div w:id="1204367966">
          <w:marLeft w:val="0"/>
          <w:marRight w:val="0"/>
          <w:marTop w:val="0"/>
          <w:marBottom w:val="0"/>
          <w:divBdr>
            <w:top w:val="none" w:sz="0" w:space="0" w:color="auto"/>
            <w:left w:val="none" w:sz="0" w:space="0" w:color="auto"/>
            <w:bottom w:val="none" w:sz="0" w:space="0" w:color="auto"/>
            <w:right w:val="none" w:sz="0" w:space="0" w:color="auto"/>
          </w:divBdr>
          <w:divsChild>
            <w:div w:id="990982082">
              <w:marLeft w:val="0"/>
              <w:marRight w:val="0"/>
              <w:marTop w:val="0"/>
              <w:marBottom w:val="0"/>
              <w:divBdr>
                <w:top w:val="none" w:sz="0" w:space="0" w:color="auto"/>
                <w:left w:val="none" w:sz="0" w:space="0" w:color="auto"/>
                <w:bottom w:val="none" w:sz="0" w:space="0" w:color="auto"/>
                <w:right w:val="none" w:sz="0" w:space="0" w:color="auto"/>
              </w:divBdr>
              <w:divsChild>
                <w:div w:id="915549615">
                  <w:marLeft w:val="0"/>
                  <w:marRight w:val="0"/>
                  <w:marTop w:val="0"/>
                  <w:marBottom w:val="0"/>
                  <w:divBdr>
                    <w:top w:val="none" w:sz="0" w:space="0" w:color="auto"/>
                    <w:left w:val="none" w:sz="0" w:space="0" w:color="auto"/>
                    <w:bottom w:val="none" w:sz="0" w:space="0" w:color="auto"/>
                    <w:right w:val="none" w:sz="0" w:space="0" w:color="auto"/>
                  </w:divBdr>
                  <w:divsChild>
                    <w:div w:id="101806429">
                      <w:marLeft w:val="0"/>
                      <w:marRight w:val="0"/>
                      <w:marTop w:val="0"/>
                      <w:marBottom w:val="0"/>
                      <w:divBdr>
                        <w:top w:val="none" w:sz="0" w:space="0" w:color="auto"/>
                        <w:left w:val="none" w:sz="0" w:space="0" w:color="auto"/>
                        <w:bottom w:val="none" w:sz="0" w:space="0" w:color="auto"/>
                        <w:right w:val="none" w:sz="0" w:space="0" w:color="auto"/>
                      </w:divBdr>
                      <w:divsChild>
                        <w:div w:id="14809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70162">
          <w:marLeft w:val="0"/>
          <w:marRight w:val="0"/>
          <w:marTop w:val="0"/>
          <w:marBottom w:val="0"/>
          <w:divBdr>
            <w:top w:val="none" w:sz="0" w:space="0" w:color="auto"/>
            <w:left w:val="none" w:sz="0" w:space="0" w:color="auto"/>
            <w:bottom w:val="none" w:sz="0" w:space="0" w:color="auto"/>
            <w:right w:val="none" w:sz="0" w:space="0" w:color="auto"/>
          </w:divBdr>
          <w:divsChild>
            <w:div w:id="209004772">
              <w:marLeft w:val="0"/>
              <w:marRight w:val="0"/>
              <w:marTop w:val="0"/>
              <w:marBottom w:val="0"/>
              <w:divBdr>
                <w:top w:val="none" w:sz="0" w:space="0" w:color="auto"/>
                <w:left w:val="none" w:sz="0" w:space="0" w:color="auto"/>
                <w:bottom w:val="none" w:sz="0" w:space="0" w:color="auto"/>
                <w:right w:val="none" w:sz="0" w:space="0" w:color="auto"/>
              </w:divBdr>
              <w:divsChild>
                <w:div w:id="115952188">
                  <w:marLeft w:val="0"/>
                  <w:marRight w:val="0"/>
                  <w:marTop w:val="0"/>
                  <w:marBottom w:val="0"/>
                  <w:divBdr>
                    <w:top w:val="none" w:sz="0" w:space="0" w:color="auto"/>
                    <w:left w:val="none" w:sz="0" w:space="0" w:color="auto"/>
                    <w:bottom w:val="none" w:sz="0" w:space="0" w:color="auto"/>
                    <w:right w:val="none" w:sz="0" w:space="0" w:color="auto"/>
                  </w:divBdr>
                  <w:divsChild>
                    <w:div w:id="1564289928">
                      <w:marLeft w:val="0"/>
                      <w:marRight w:val="0"/>
                      <w:marTop w:val="0"/>
                      <w:marBottom w:val="0"/>
                      <w:divBdr>
                        <w:top w:val="none" w:sz="0" w:space="0" w:color="auto"/>
                        <w:left w:val="none" w:sz="0" w:space="0" w:color="auto"/>
                        <w:bottom w:val="none" w:sz="0" w:space="0" w:color="auto"/>
                        <w:right w:val="none" w:sz="0" w:space="0" w:color="auto"/>
                      </w:divBdr>
                      <w:divsChild>
                        <w:div w:id="822770265">
                          <w:marLeft w:val="0"/>
                          <w:marRight w:val="0"/>
                          <w:marTop w:val="0"/>
                          <w:marBottom w:val="0"/>
                          <w:divBdr>
                            <w:top w:val="none" w:sz="0" w:space="0" w:color="auto"/>
                            <w:left w:val="none" w:sz="0" w:space="0" w:color="auto"/>
                            <w:bottom w:val="none" w:sz="0" w:space="0" w:color="auto"/>
                            <w:right w:val="none" w:sz="0" w:space="0" w:color="auto"/>
                          </w:divBdr>
                          <w:divsChild>
                            <w:div w:id="147211744">
                              <w:marLeft w:val="0"/>
                              <w:marRight w:val="0"/>
                              <w:marTop w:val="0"/>
                              <w:marBottom w:val="0"/>
                              <w:divBdr>
                                <w:top w:val="none" w:sz="0" w:space="0" w:color="auto"/>
                                <w:left w:val="none" w:sz="0" w:space="0" w:color="auto"/>
                                <w:bottom w:val="none" w:sz="0" w:space="0" w:color="auto"/>
                                <w:right w:val="none" w:sz="0" w:space="0" w:color="auto"/>
                              </w:divBdr>
                            </w:div>
                            <w:div w:id="286204346">
                              <w:marLeft w:val="0"/>
                              <w:marRight w:val="0"/>
                              <w:marTop w:val="0"/>
                              <w:marBottom w:val="0"/>
                              <w:divBdr>
                                <w:top w:val="none" w:sz="0" w:space="0" w:color="auto"/>
                                <w:left w:val="none" w:sz="0" w:space="0" w:color="auto"/>
                                <w:bottom w:val="none" w:sz="0" w:space="0" w:color="auto"/>
                                <w:right w:val="none" w:sz="0" w:space="0" w:color="auto"/>
                              </w:divBdr>
                            </w:div>
                            <w:div w:id="578633683">
                              <w:marLeft w:val="0"/>
                              <w:marRight w:val="0"/>
                              <w:marTop w:val="0"/>
                              <w:marBottom w:val="0"/>
                              <w:divBdr>
                                <w:top w:val="none" w:sz="0" w:space="0" w:color="auto"/>
                                <w:left w:val="none" w:sz="0" w:space="0" w:color="auto"/>
                                <w:bottom w:val="none" w:sz="0" w:space="0" w:color="auto"/>
                                <w:right w:val="none" w:sz="0" w:space="0" w:color="auto"/>
                              </w:divBdr>
                            </w:div>
                            <w:div w:id="702051299">
                              <w:marLeft w:val="0"/>
                              <w:marRight w:val="0"/>
                              <w:marTop w:val="0"/>
                              <w:marBottom w:val="0"/>
                              <w:divBdr>
                                <w:top w:val="none" w:sz="0" w:space="0" w:color="auto"/>
                                <w:left w:val="none" w:sz="0" w:space="0" w:color="auto"/>
                                <w:bottom w:val="none" w:sz="0" w:space="0" w:color="auto"/>
                                <w:right w:val="none" w:sz="0" w:space="0" w:color="auto"/>
                              </w:divBdr>
                            </w:div>
                            <w:div w:id="1017468645">
                              <w:marLeft w:val="0"/>
                              <w:marRight w:val="0"/>
                              <w:marTop w:val="0"/>
                              <w:marBottom w:val="0"/>
                              <w:divBdr>
                                <w:top w:val="none" w:sz="0" w:space="0" w:color="auto"/>
                                <w:left w:val="none" w:sz="0" w:space="0" w:color="auto"/>
                                <w:bottom w:val="none" w:sz="0" w:space="0" w:color="auto"/>
                                <w:right w:val="none" w:sz="0" w:space="0" w:color="auto"/>
                              </w:divBdr>
                            </w:div>
                            <w:div w:id="1054428727">
                              <w:marLeft w:val="0"/>
                              <w:marRight w:val="0"/>
                              <w:marTop w:val="0"/>
                              <w:marBottom w:val="0"/>
                              <w:divBdr>
                                <w:top w:val="none" w:sz="0" w:space="0" w:color="auto"/>
                                <w:left w:val="none" w:sz="0" w:space="0" w:color="auto"/>
                                <w:bottom w:val="none" w:sz="0" w:space="0" w:color="auto"/>
                                <w:right w:val="none" w:sz="0" w:space="0" w:color="auto"/>
                              </w:divBdr>
                            </w:div>
                          </w:divsChild>
                        </w:div>
                        <w:div w:id="13906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46118">
          <w:marLeft w:val="0"/>
          <w:marRight w:val="0"/>
          <w:marTop w:val="0"/>
          <w:marBottom w:val="0"/>
          <w:divBdr>
            <w:top w:val="none" w:sz="0" w:space="0" w:color="auto"/>
            <w:left w:val="none" w:sz="0" w:space="0" w:color="auto"/>
            <w:bottom w:val="none" w:sz="0" w:space="0" w:color="auto"/>
            <w:right w:val="none" w:sz="0" w:space="0" w:color="auto"/>
          </w:divBdr>
          <w:divsChild>
            <w:div w:id="985888768">
              <w:marLeft w:val="0"/>
              <w:marRight w:val="0"/>
              <w:marTop w:val="0"/>
              <w:marBottom w:val="0"/>
              <w:divBdr>
                <w:top w:val="none" w:sz="0" w:space="0" w:color="auto"/>
                <w:left w:val="none" w:sz="0" w:space="0" w:color="auto"/>
                <w:bottom w:val="none" w:sz="0" w:space="0" w:color="auto"/>
                <w:right w:val="none" w:sz="0" w:space="0" w:color="auto"/>
              </w:divBdr>
              <w:divsChild>
                <w:div w:id="535117756">
                  <w:marLeft w:val="0"/>
                  <w:marRight w:val="0"/>
                  <w:marTop w:val="0"/>
                  <w:marBottom w:val="0"/>
                  <w:divBdr>
                    <w:top w:val="none" w:sz="0" w:space="0" w:color="auto"/>
                    <w:left w:val="none" w:sz="0" w:space="0" w:color="auto"/>
                    <w:bottom w:val="none" w:sz="0" w:space="0" w:color="auto"/>
                    <w:right w:val="none" w:sz="0" w:space="0" w:color="auto"/>
                  </w:divBdr>
                  <w:divsChild>
                    <w:div w:id="382946664">
                      <w:marLeft w:val="0"/>
                      <w:marRight w:val="0"/>
                      <w:marTop w:val="0"/>
                      <w:marBottom w:val="0"/>
                      <w:divBdr>
                        <w:top w:val="none" w:sz="0" w:space="0" w:color="auto"/>
                        <w:left w:val="none" w:sz="0" w:space="0" w:color="auto"/>
                        <w:bottom w:val="none" w:sz="0" w:space="0" w:color="auto"/>
                        <w:right w:val="none" w:sz="0" w:space="0" w:color="auto"/>
                      </w:divBdr>
                      <w:divsChild>
                        <w:div w:id="673266149">
                          <w:marLeft w:val="0"/>
                          <w:marRight w:val="0"/>
                          <w:marTop w:val="0"/>
                          <w:marBottom w:val="0"/>
                          <w:divBdr>
                            <w:top w:val="none" w:sz="0" w:space="0" w:color="auto"/>
                            <w:left w:val="none" w:sz="0" w:space="0" w:color="auto"/>
                            <w:bottom w:val="none" w:sz="0" w:space="0" w:color="auto"/>
                            <w:right w:val="none" w:sz="0" w:space="0" w:color="auto"/>
                          </w:divBdr>
                          <w:divsChild>
                            <w:div w:id="960258776">
                              <w:marLeft w:val="0"/>
                              <w:marRight w:val="0"/>
                              <w:marTop w:val="0"/>
                              <w:marBottom w:val="0"/>
                              <w:divBdr>
                                <w:top w:val="none" w:sz="0" w:space="0" w:color="auto"/>
                                <w:left w:val="none" w:sz="0" w:space="0" w:color="auto"/>
                                <w:bottom w:val="none" w:sz="0" w:space="0" w:color="auto"/>
                                <w:right w:val="none" w:sz="0" w:space="0" w:color="auto"/>
                              </w:divBdr>
                              <w:divsChild>
                                <w:div w:id="339624518">
                                  <w:marLeft w:val="0"/>
                                  <w:marRight w:val="0"/>
                                  <w:marTop w:val="0"/>
                                  <w:marBottom w:val="0"/>
                                  <w:divBdr>
                                    <w:top w:val="none" w:sz="0" w:space="0" w:color="auto"/>
                                    <w:left w:val="none" w:sz="0" w:space="0" w:color="auto"/>
                                    <w:bottom w:val="none" w:sz="0" w:space="0" w:color="auto"/>
                                    <w:right w:val="none" w:sz="0" w:space="0" w:color="auto"/>
                                  </w:divBdr>
                                </w:div>
                                <w:div w:id="3730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55595">
          <w:marLeft w:val="0"/>
          <w:marRight w:val="0"/>
          <w:marTop w:val="0"/>
          <w:marBottom w:val="0"/>
          <w:divBdr>
            <w:top w:val="none" w:sz="0" w:space="0" w:color="auto"/>
            <w:left w:val="none" w:sz="0" w:space="0" w:color="auto"/>
            <w:bottom w:val="none" w:sz="0" w:space="0" w:color="auto"/>
            <w:right w:val="none" w:sz="0" w:space="0" w:color="auto"/>
          </w:divBdr>
        </w:div>
        <w:div w:id="1204752445">
          <w:marLeft w:val="0"/>
          <w:marRight w:val="0"/>
          <w:marTop w:val="0"/>
          <w:marBottom w:val="0"/>
          <w:divBdr>
            <w:top w:val="none" w:sz="0" w:space="0" w:color="auto"/>
            <w:left w:val="none" w:sz="0" w:space="0" w:color="auto"/>
            <w:bottom w:val="none" w:sz="0" w:space="0" w:color="auto"/>
            <w:right w:val="none" w:sz="0" w:space="0" w:color="auto"/>
          </w:divBdr>
          <w:divsChild>
            <w:div w:id="1065949845">
              <w:marLeft w:val="0"/>
              <w:marRight w:val="0"/>
              <w:marTop w:val="0"/>
              <w:marBottom w:val="0"/>
              <w:divBdr>
                <w:top w:val="none" w:sz="0" w:space="0" w:color="auto"/>
                <w:left w:val="none" w:sz="0" w:space="0" w:color="auto"/>
                <w:bottom w:val="none" w:sz="0" w:space="0" w:color="auto"/>
                <w:right w:val="none" w:sz="0" w:space="0" w:color="auto"/>
              </w:divBdr>
              <w:divsChild>
                <w:div w:id="6357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072">
          <w:marLeft w:val="0"/>
          <w:marRight w:val="0"/>
          <w:marTop w:val="0"/>
          <w:marBottom w:val="0"/>
          <w:divBdr>
            <w:top w:val="none" w:sz="0" w:space="0" w:color="auto"/>
            <w:left w:val="none" w:sz="0" w:space="0" w:color="auto"/>
            <w:bottom w:val="none" w:sz="0" w:space="0" w:color="auto"/>
            <w:right w:val="none" w:sz="0" w:space="0" w:color="auto"/>
          </w:divBdr>
          <w:divsChild>
            <w:div w:id="490416379">
              <w:marLeft w:val="0"/>
              <w:marRight w:val="0"/>
              <w:marTop w:val="0"/>
              <w:marBottom w:val="0"/>
              <w:divBdr>
                <w:top w:val="none" w:sz="0" w:space="0" w:color="auto"/>
                <w:left w:val="none" w:sz="0" w:space="0" w:color="auto"/>
                <w:bottom w:val="none" w:sz="0" w:space="0" w:color="auto"/>
                <w:right w:val="none" w:sz="0" w:space="0" w:color="auto"/>
              </w:divBdr>
            </w:div>
          </w:divsChild>
        </w:div>
        <w:div w:id="1205602700">
          <w:marLeft w:val="0"/>
          <w:marRight w:val="0"/>
          <w:marTop w:val="0"/>
          <w:marBottom w:val="0"/>
          <w:divBdr>
            <w:top w:val="none" w:sz="0" w:space="0" w:color="auto"/>
            <w:left w:val="none" w:sz="0" w:space="0" w:color="auto"/>
            <w:bottom w:val="none" w:sz="0" w:space="0" w:color="auto"/>
            <w:right w:val="none" w:sz="0" w:space="0" w:color="auto"/>
          </w:divBdr>
        </w:div>
        <w:div w:id="1205606851">
          <w:marLeft w:val="0"/>
          <w:marRight w:val="0"/>
          <w:marTop w:val="0"/>
          <w:marBottom w:val="0"/>
          <w:divBdr>
            <w:top w:val="none" w:sz="0" w:space="0" w:color="auto"/>
            <w:left w:val="none" w:sz="0" w:space="0" w:color="auto"/>
            <w:bottom w:val="none" w:sz="0" w:space="0" w:color="auto"/>
            <w:right w:val="none" w:sz="0" w:space="0" w:color="auto"/>
          </w:divBdr>
          <w:divsChild>
            <w:div w:id="295259750">
              <w:marLeft w:val="0"/>
              <w:marRight w:val="0"/>
              <w:marTop w:val="0"/>
              <w:marBottom w:val="0"/>
              <w:divBdr>
                <w:top w:val="none" w:sz="0" w:space="0" w:color="auto"/>
                <w:left w:val="none" w:sz="0" w:space="0" w:color="auto"/>
                <w:bottom w:val="none" w:sz="0" w:space="0" w:color="auto"/>
                <w:right w:val="none" w:sz="0" w:space="0" w:color="auto"/>
              </w:divBdr>
              <w:divsChild>
                <w:div w:id="1489443979">
                  <w:marLeft w:val="0"/>
                  <w:marRight w:val="0"/>
                  <w:marTop w:val="0"/>
                  <w:marBottom w:val="0"/>
                  <w:divBdr>
                    <w:top w:val="none" w:sz="0" w:space="0" w:color="auto"/>
                    <w:left w:val="none" w:sz="0" w:space="0" w:color="auto"/>
                    <w:bottom w:val="none" w:sz="0" w:space="0" w:color="auto"/>
                    <w:right w:val="none" w:sz="0" w:space="0" w:color="auto"/>
                  </w:divBdr>
                  <w:divsChild>
                    <w:div w:id="1027873292">
                      <w:marLeft w:val="0"/>
                      <w:marRight w:val="0"/>
                      <w:marTop w:val="0"/>
                      <w:marBottom w:val="0"/>
                      <w:divBdr>
                        <w:top w:val="none" w:sz="0" w:space="0" w:color="auto"/>
                        <w:left w:val="none" w:sz="0" w:space="0" w:color="auto"/>
                        <w:bottom w:val="none" w:sz="0" w:space="0" w:color="auto"/>
                        <w:right w:val="none" w:sz="0" w:space="0" w:color="auto"/>
                      </w:divBdr>
                      <w:divsChild>
                        <w:div w:id="4910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76895">
          <w:marLeft w:val="0"/>
          <w:marRight w:val="0"/>
          <w:marTop w:val="0"/>
          <w:marBottom w:val="0"/>
          <w:divBdr>
            <w:top w:val="none" w:sz="0" w:space="0" w:color="auto"/>
            <w:left w:val="none" w:sz="0" w:space="0" w:color="auto"/>
            <w:bottom w:val="none" w:sz="0" w:space="0" w:color="auto"/>
            <w:right w:val="none" w:sz="0" w:space="0" w:color="auto"/>
          </w:divBdr>
          <w:divsChild>
            <w:div w:id="318197971">
              <w:marLeft w:val="0"/>
              <w:marRight w:val="0"/>
              <w:marTop w:val="0"/>
              <w:marBottom w:val="0"/>
              <w:divBdr>
                <w:top w:val="none" w:sz="0" w:space="0" w:color="auto"/>
                <w:left w:val="none" w:sz="0" w:space="0" w:color="auto"/>
                <w:bottom w:val="none" w:sz="0" w:space="0" w:color="auto"/>
                <w:right w:val="none" w:sz="0" w:space="0" w:color="auto"/>
              </w:divBdr>
              <w:divsChild>
                <w:div w:id="499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2110">
          <w:marLeft w:val="0"/>
          <w:marRight w:val="0"/>
          <w:marTop w:val="0"/>
          <w:marBottom w:val="0"/>
          <w:divBdr>
            <w:top w:val="none" w:sz="0" w:space="0" w:color="auto"/>
            <w:left w:val="none" w:sz="0" w:space="0" w:color="auto"/>
            <w:bottom w:val="none" w:sz="0" w:space="0" w:color="auto"/>
            <w:right w:val="none" w:sz="0" w:space="0" w:color="auto"/>
          </w:divBdr>
        </w:div>
        <w:div w:id="1205799799">
          <w:marLeft w:val="0"/>
          <w:marRight w:val="0"/>
          <w:marTop w:val="0"/>
          <w:marBottom w:val="0"/>
          <w:divBdr>
            <w:top w:val="none" w:sz="0" w:space="0" w:color="auto"/>
            <w:left w:val="none" w:sz="0" w:space="0" w:color="auto"/>
            <w:bottom w:val="none" w:sz="0" w:space="0" w:color="auto"/>
            <w:right w:val="none" w:sz="0" w:space="0" w:color="auto"/>
          </w:divBdr>
        </w:div>
        <w:div w:id="1206136801">
          <w:marLeft w:val="0"/>
          <w:marRight w:val="0"/>
          <w:marTop w:val="0"/>
          <w:marBottom w:val="0"/>
          <w:divBdr>
            <w:top w:val="none" w:sz="0" w:space="0" w:color="auto"/>
            <w:left w:val="none" w:sz="0" w:space="0" w:color="auto"/>
            <w:bottom w:val="none" w:sz="0" w:space="0" w:color="auto"/>
            <w:right w:val="none" w:sz="0" w:space="0" w:color="auto"/>
          </w:divBdr>
          <w:divsChild>
            <w:div w:id="289290422">
              <w:marLeft w:val="0"/>
              <w:marRight w:val="0"/>
              <w:marTop w:val="0"/>
              <w:marBottom w:val="0"/>
              <w:divBdr>
                <w:top w:val="none" w:sz="0" w:space="0" w:color="auto"/>
                <w:left w:val="none" w:sz="0" w:space="0" w:color="auto"/>
                <w:bottom w:val="none" w:sz="0" w:space="0" w:color="auto"/>
                <w:right w:val="none" w:sz="0" w:space="0" w:color="auto"/>
              </w:divBdr>
              <w:divsChild>
                <w:div w:id="10070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9055">
          <w:marLeft w:val="0"/>
          <w:marRight w:val="0"/>
          <w:marTop w:val="0"/>
          <w:marBottom w:val="0"/>
          <w:divBdr>
            <w:top w:val="none" w:sz="0" w:space="0" w:color="auto"/>
            <w:left w:val="none" w:sz="0" w:space="0" w:color="auto"/>
            <w:bottom w:val="none" w:sz="0" w:space="0" w:color="auto"/>
            <w:right w:val="none" w:sz="0" w:space="0" w:color="auto"/>
          </w:divBdr>
          <w:divsChild>
            <w:div w:id="1175457755">
              <w:marLeft w:val="0"/>
              <w:marRight w:val="0"/>
              <w:marTop w:val="0"/>
              <w:marBottom w:val="0"/>
              <w:divBdr>
                <w:top w:val="none" w:sz="0" w:space="0" w:color="auto"/>
                <w:left w:val="none" w:sz="0" w:space="0" w:color="auto"/>
                <w:bottom w:val="none" w:sz="0" w:space="0" w:color="auto"/>
                <w:right w:val="none" w:sz="0" w:space="0" w:color="auto"/>
              </w:divBdr>
              <w:divsChild>
                <w:div w:id="1486162886">
                  <w:marLeft w:val="0"/>
                  <w:marRight w:val="0"/>
                  <w:marTop w:val="0"/>
                  <w:marBottom w:val="0"/>
                  <w:divBdr>
                    <w:top w:val="none" w:sz="0" w:space="0" w:color="auto"/>
                    <w:left w:val="none" w:sz="0" w:space="0" w:color="auto"/>
                    <w:bottom w:val="none" w:sz="0" w:space="0" w:color="auto"/>
                    <w:right w:val="none" w:sz="0" w:space="0" w:color="auto"/>
                  </w:divBdr>
                  <w:divsChild>
                    <w:div w:id="10217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23339">
          <w:marLeft w:val="0"/>
          <w:marRight w:val="0"/>
          <w:marTop w:val="0"/>
          <w:marBottom w:val="0"/>
          <w:divBdr>
            <w:top w:val="none" w:sz="0" w:space="0" w:color="auto"/>
            <w:left w:val="none" w:sz="0" w:space="0" w:color="auto"/>
            <w:bottom w:val="none" w:sz="0" w:space="0" w:color="auto"/>
            <w:right w:val="none" w:sz="0" w:space="0" w:color="auto"/>
          </w:divBdr>
        </w:div>
        <w:div w:id="1206984428">
          <w:marLeft w:val="0"/>
          <w:marRight w:val="0"/>
          <w:marTop w:val="0"/>
          <w:marBottom w:val="0"/>
          <w:divBdr>
            <w:top w:val="none" w:sz="0" w:space="0" w:color="auto"/>
            <w:left w:val="none" w:sz="0" w:space="0" w:color="auto"/>
            <w:bottom w:val="none" w:sz="0" w:space="0" w:color="auto"/>
            <w:right w:val="none" w:sz="0" w:space="0" w:color="auto"/>
          </w:divBdr>
        </w:div>
        <w:div w:id="1207140344">
          <w:marLeft w:val="0"/>
          <w:marRight w:val="0"/>
          <w:marTop w:val="0"/>
          <w:marBottom w:val="0"/>
          <w:divBdr>
            <w:top w:val="none" w:sz="0" w:space="0" w:color="auto"/>
            <w:left w:val="none" w:sz="0" w:space="0" w:color="auto"/>
            <w:bottom w:val="none" w:sz="0" w:space="0" w:color="auto"/>
            <w:right w:val="none" w:sz="0" w:space="0" w:color="auto"/>
          </w:divBdr>
          <w:divsChild>
            <w:div w:id="559830117">
              <w:marLeft w:val="0"/>
              <w:marRight w:val="0"/>
              <w:marTop w:val="0"/>
              <w:marBottom w:val="0"/>
              <w:divBdr>
                <w:top w:val="none" w:sz="0" w:space="0" w:color="auto"/>
                <w:left w:val="none" w:sz="0" w:space="0" w:color="auto"/>
                <w:bottom w:val="none" w:sz="0" w:space="0" w:color="auto"/>
                <w:right w:val="none" w:sz="0" w:space="0" w:color="auto"/>
              </w:divBdr>
            </w:div>
            <w:div w:id="1332369406">
              <w:marLeft w:val="0"/>
              <w:marRight w:val="0"/>
              <w:marTop w:val="0"/>
              <w:marBottom w:val="0"/>
              <w:divBdr>
                <w:top w:val="none" w:sz="0" w:space="0" w:color="auto"/>
                <w:left w:val="none" w:sz="0" w:space="0" w:color="auto"/>
                <w:bottom w:val="none" w:sz="0" w:space="0" w:color="auto"/>
                <w:right w:val="none" w:sz="0" w:space="0" w:color="auto"/>
              </w:divBdr>
            </w:div>
          </w:divsChild>
        </w:div>
        <w:div w:id="1207520508">
          <w:marLeft w:val="0"/>
          <w:marRight w:val="0"/>
          <w:marTop w:val="0"/>
          <w:marBottom w:val="0"/>
          <w:divBdr>
            <w:top w:val="none" w:sz="0" w:space="0" w:color="auto"/>
            <w:left w:val="none" w:sz="0" w:space="0" w:color="auto"/>
            <w:bottom w:val="none" w:sz="0" w:space="0" w:color="auto"/>
            <w:right w:val="none" w:sz="0" w:space="0" w:color="auto"/>
          </w:divBdr>
        </w:div>
        <w:div w:id="1207640052">
          <w:marLeft w:val="0"/>
          <w:marRight w:val="0"/>
          <w:marTop w:val="0"/>
          <w:marBottom w:val="0"/>
          <w:divBdr>
            <w:top w:val="none" w:sz="0" w:space="0" w:color="auto"/>
            <w:left w:val="none" w:sz="0" w:space="0" w:color="auto"/>
            <w:bottom w:val="none" w:sz="0" w:space="0" w:color="auto"/>
            <w:right w:val="none" w:sz="0" w:space="0" w:color="auto"/>
          </w:divBdr>
        </w:div>
        <w:div w:id="1207720702">
          <w:marLeft w:val="0"/>
          <w:marRight w:val="0"/>
          <w:marTop w:val="0"/>
          <w:marBottom w:val="0"/>
          <w:divBdr>
            <w:top w:val="none" w:sz="0" w:space="0" w:color="auto"/>
            <w:left w:val="none" w:sz="0" w:space="0" w:color="auto"/>
            <w:bottom w:val="none" w:sz="0" w:space="0" w:color="auto"/>
            <w:right w:val="none" w:sz="0" w:space="0" w:color="auto"/>
          </w:divBdr>
        </w:div>
        <w:div w:id="1207991381">
          <w:marLeft w:val="0"/>
          <w:marRight w:val="0"/>
          <w:marTop w:val="0"/>
          <w:marBottom w:val="0"/>
          <w:divBdr>
            <w:top w:val="none" w:sz="0" w:space="0" w:color="auto"/>
            <w:left w:val="none" w:sz="0" w:space="0" w:color="auto"/>
            <w:bottom w:val="none" w:sz="0" w:space="0" w:color="auto"/>
            <w:right w:val="none" w:sz="0" w:space="0" w:color="auto"/>
          </w:divBdr>
        </w:div>
        <w:div w:id="1208418630">
          <w:marLeft w:val="0"/>
          <w:marRight w:val="0"/>
          <w:marTop w:val="0"/>
          <w:marBottom w:val="0"/>
          <w:divBdr>
            <w:top w:val="none" w:sz="0" w:space="0" w:color="auto"/>
            <w:left w:val="none" w:sz="0" w:space="0" w:color="auto"/>
            <w:bottom w:val="none" w:sz="0" w:space="0" w:color="auto"/>
            <w:right w:val="none" w:sz="0" w:space="0" w:color="auto"/>
          </w:divBdr>
          <w:divsChild>
            <w:div w:id="473957255">
              <w:marLeft w:val="0"/>
              <w:marRight w:val="0"/>
              <w:marTop w:val="0"/>
              <w:marBottom w:val="0"/>
              <w:divBdr>
                <w:top w:val="none" w:sz="0" w:space="0" w:color="auto"/>
                <w:left w:val="none" w:sz="0" w:space="0" w:color="auto"/>
                <w:bottom w:val="none" w:sz="0" w:space="0" w:color="auto"/>
                <w:right w:val="none" w:sz="0" w:space="0" w:color="auto"/>
              </w:divBdr>
              <w:divsChild>
                <w:div w:id="1102335753">
                  <w:marLeft w:val="0"/>
                  <w:marRight w:val="0"/>
                  <w:marTop w:val="0"/>
                  <w:marBottom w:val="0"/>
                  <w:divBdr>
                    <w:top w:val="none" w:sz="0" w:space="0" w:color="auto"/>
                    <w:left w:val="none" w:sz="0" w:space="0" w:color="auto"/>
                    <w:bottom w:val="none" w:sz="0" w:space="0" w:color="auto"/>
                    <w:right w:val="none" w:sz="0" w:space="0" w:color="auto"/>
                  </w:divBdr>
                  <w:divsChild>
                    <w:div w:id="983654348">
                      <w:marLeft w:val="0"/>
                      <w:marRight w:val="0"/>
                      <w:marTop w:val="0"/>
                      <w:marBottom w:val="0"/>
                      <w:divBdr>
                        <w:top w:val="none" w:sz="0" w:space="0" w:color="auto"/>
                        <w:left w:val="none" w:sz="0" w:space="0" w:color="auto"/>
                        <w:bottom w:val="none" w:sz="0" w:space="0" w:color="auto"/>
                        <w:right w:val="none" w:sz="0" w:space="0" w:color="auto"/>
                      </w:divBdr>
                      <w:divsChild>
                        <w:div w:id="1174801167">
                          <w:marLeft w:val="0"/>
                          <w:marRight w:val="0"/>
                          <w:marTop w:val="0"/>
                          <w:marBottom w:val="0"/>
                          <w:divBdr>
                            <w:top w:val="none" w:sz="0" w:space="0" w:color="auto"/>
                            <w:left w:val="none" w:sz="0" w:space="0" w:color="auto"/>
                            <w:bottom w:val="none" w:sz="0" w:space="0" w:color="auto"/>
                            <w:right w:val="none" w:sz="0" w:space="0" w:color="auto"/>
                          </w:divBdr>
                          <w:divsChild>
                            <w:div w:id="1182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18833">
          <w:marLeft w:val="0"/>
          <w:marRight w:val="0"/>
          <w:marTop w:val="0"/>
          <w:marBottom w:val="0"/>
          <w:divBdr>
            <w:top w:val="none" w:sz="0" w:space="0" w:color="auto"/>
            <w:left w:val="none" w:sz="0" w:space="0" w:color="auto"/>
            <w:bottom w:val="none" w:sz="0" w:space="0" w:color="auto"/>
            <w:right w:val="none" w:sz="0" w:space="0" w:color="auto"/>
          </w:divBdr>
        </w:div>
        <w:div w:id="1208450920">
          <w:marLeft w:val="0"/>
          <w:marRight w:val="0"/>
          <w:marTop w:val="0"/>
          <w:marBottom w:val="0"/>
          <w:divBdr>
            <w:top w:val="none" w:sz="0" w:space="0" w:color="auto"/>
            <w:left w:val="none" w:sz="0" w:space="0" w:color="auto"/>
            <w:bottom w:val="none" w:sz="0" w:space="0" w:color="auto"/>
            <w:right w:val="none" w:sz="0" w:space="0" w:color="auto"/>
          </w:divBdr>
          <w:divsChild>
            <w:div w:id="457724228">
              <w:marLeft w:val="0"/>
              <w:marRight w:val="0"/>
              <w:marTop w:val="0"/>
              <w:marBottom w:val="0"/>
              <w:divBdr>
                <w:top w:val="none" w:sz="0" w:space="0" w:color="auto"/>
                <w:left w:val="none" w:sz="0" w:space="0" w:color="auto"/>
                <w:bottom w:val="none" w:sz="0" w:space="0" w:color="auto"/>
                <w:right w:val="none" w:sz="0" w:space="0" w:color="auto"/>
              </w:divBdr>
              <w:divsChild>
                <w:div w:id="1768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7154">
          <w:marLeft w:val="0"/>
          <w:marRight w:val="0"/>
          <w:marTop w:val="0"/>
          <w:marBottom w:val="0"/>
          <w:divBdr>
            <w:top w:val="none" w:sz="0" w:space="0" w:color="auto"/>
            <w:left w:val="none" w:sz="0" w:space="0" w:color="auto"/>
            <w:bottom w:val="none" w:sz="0" w:space="0" w:color="auto"/>
            <w:right w:val="none" w:sz="0" w:space="0" w:color="auto"/>
          </w:divBdr>
        </w:div>
        <w:div w:id="1209076039">
          <w:marLeft w:val="0"/>
          <w:marRight w:val="0"/>
          <w:marTop w:val="0"/>
          <w:marBottom w:val="0"/>
          <w:divBdr>
            <w:top w:val="none" w:sz="0" w:space="0" w:color="auto"/>
            <w:left w:val="none" w:sz="0" w:space="0" w:color="auto"/>
            <w:bottom w:val="none" w:sz="0" w:space="0" w:color="auto"/>
            <w:right w:val="none" w:sz="0" w:space="0" w:color="auto"/>
          </w:divBdr>
        </w:div>
        <w:div w:id="1209533316">
          <w:marLeft w:val="0"/>
          <w:marRight w:val="0"/>
          <w:marTop w:val="0"/>
          <w:marBottom w:val="0"/>
          <w:divBdr>
            <w:top w:val="none" w:sz="0" w:space="0" w:color="auto"/>
            <w:left w:val="none" w:sz="0" w:space="0" w:color="auto"/>
            <w:bottom w:val="none" w:sz="0" w:space="0" w:color="auto"/>
            <w:right w:val="none" w:sz="0" w:space="0" w:color="auto"/>
          </w:divBdr>
          <w:divsChild>
            <w:div w:id="76219561">
              <w:marLeft w:val="0"/>
              <w:marRight w:val="0"/>
              <w:marTop w:val="0"/>
              <w:marBottom w:val="0"/>
              <w:divBdr>
                <w:top w:val="none" w:sz="0" w:space="0" w:color="auto"/>
                <w:left w:val="none" w:sz="0" w:space="0" w:color="auto"/>
                <w:bottom w:val="none" w:sz="0" w:space="0" w:color="auto"/>
                <w:right w:val="none" w:sz="0" w:space="0" w:color="auto"/>
              </w:divBdr>
              <w:divsChild>
                <w:div w:id="68890324">
                  <w:marLeft w:val="0"/>
                  <w:marRight w:val="0"/>
                  <w:marTop w:val="0"/>
                  <w:marBottom w:val="0"/>
                  <w:divBdr>
                    <w:top w:val="none" w:sz="0" w:space="0" w:color="auto"/>
                    <w:left w:val="none" w:sz="0" w:space="0" w:color="auto"/>
                    <w:bottom w:val="none" w:sz="0" w:space="0" w:color="auto"/>
                    <w:right w:val="none" w:sz="0" w:space="0" w:color="auto"/>
                  </w:divBdr>
                  <w:divsChild>
                    <w:div w:id="446125746">
                      <w:marLeft w:val="0"/>
                      <w:marRight w:val="0"/>
                      <w:marTop w:val="0"/>
                      <w:marBottom w:val="0"/>
                      <w:divBdr>
                        <w:top w:val="none" w:sz="0" w:space="0" w:color="auto"/>
                        <w:left w:val="none" w:sz="0" w:space="0" w:color="auto"/>
                        <w:bottom w:val="none" w:sz="0" w:space="0" w:color="auto"/>
                        <w:right w:val="none" w:sz="0" w:space="0" w:color="auto"/>
                      </w:divBdr>
                      <w:divsChild>
                        <w:div w:id="382599189">
                          <w:marLeft w:val="0"/>
                          <w:marRight w:val="0"/>
                          <w:marTop w:val="0"/>
                          <w:marBottom w:val="0"/>
                          <w:divBdr>
                            <w:top w:val="none" w:sz="0" w:space="0" w:color="auto"/>
                            <w:left w:val="none" w:sz="0" w:space="0" w:color="auto"/>
                            <w:bottom w:val="none" w:sz="0" w:space="0" w:color="auto"/>
                            <w:right w:val="none" w:sz="0" w:space="0" w:color="auto"/>
                          </w:divBdr>
                          <w:divsChild>
                            <w:div w:id="330572556">
                              <w:marLeft w:val="0"/>
                              <w:marRight w:val="0"/>
                              <w:marTop w:val="0"/>
                              <w:marBottom w:val="0"/>
                              <w:divBdr>
                                <w:top w:val="none" w:sz="0" w:space="0" w:color="auto"/>
                                <w:left w:val="none" w:sz="0" w:space="0" w:color="auto"/>
                                <w:bottom w:val="none" w:sz="0" w:space="0" w:color="auto"/>
                                <w:right w:val="none" w:sz="0" w:space="0" w:color="auto"/>
                              </w:divBdr>
                            </w:div>
                            <w:div w:id="13491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04581">
          <w:marLeft w:val="0"/>
          <w:marRight w:val="0"/>
          <w:marTop w:val="0"/>
          <w:marBottom w:val="0"/>
          <w:divBdr>
            <w:top w:val="none" w:sz="0" w:space="0" w:color="auto"/>
            <w:left w:val="none" w:sz="0" w:space="0" w:color="auto"/>
            <w:bottom w:val="none" w:sz="0" w:space="0" w:color="auto"/>
            <w:right w:val="none" w:sz="0" w:space="0" w:color="auto"/>
          </w:divBdr>
          <w:divsChild>
            <w:div w:id="63526796">
              <w:marLeft w:val="0"/>
              <w:marRight w:val="0"/>
              <w:marTop w:val="0"/>
              <w:marBottom w:val="0"/>
              <w:divBdr>
                <w:top w:val="none" w:sz="0" w:space="0" w:color="auto"/>
                <w:left w:val="none" w:sz="0" w:space="0" w:color="auto"/>
                <w:bottom w:val="none" w:sz="0" w:space="0" w:color="auto"/>
                <w:right w:val="none" w:sz="0" w:space="0" w:color="auto"/>
              </w:divBdr>
              <w:divsChild>
                <w:div w:id="61490454">
                  <w:marLeft w:val="0"/>
                  <w:marRight w:val="0"/>
                  <w:marTop w:val="0"/>
                  <w:marBottom w:val="0"/>
                  <w:divBdr>
                    <w:top w:val="none" w:sz="0" w:space="0" w:color="auto"/>
                    <w:left w:val="none" w:sz="0" w:space="0" w:color="auto"/>
                    <w:bottom w:val="none" w:sz="0" w:space="0" w:color="auto"/>
                    <w:right w:val="none" w:sz="0" w:space="0" w:color="auto"/>
                  </w:divBdr>
                  <w:divsChild>
                    <w:div w:id="1009675145">
                      <w:marLeft w:val="0"/>
                      <w:marRight w:val="0"/>
                      <w:marTop w:val="0"/>
                      <w:marBottom w:val="0"/>
                      <w:divBdr>
                        <w:top w:val="none" w:sz="0" w:space="0" w:color="auto"/>
                        <w:left w:val="none" w:sz="0" w:space="0" w:color="auto"/>
                        <w:bottom w:val="none" w:sz="0" w:space="0" w:color="auto"/>
                        <w:right w:val="none" w:sz="0" w:space="0" w:color="auto"/>
                      </w:divBdr>
                      <w:divsChild>
                        <w:div w:id="296300739">
                          <w:marLeft w:val="0"/>
                          <w:marRight w:val="0"/>
                          <w:marTop w:val="0"/>
                          <w:marBottom w:val="0"/>
                          <w:divBdr>
                            <w:top w:val="none" w:sz="0" w:space="0" w:color="auto"/>
                            <w:left w:val="none" w:sz="0" w:space="0" w:color="auto"/>
                            <w:bottom w:val="none" w:sz="0" w:space="0" w:color="auto"/>
                            <w:right w:val="none" w:sz="0" w:space="0" w:color="auto"/>
                          </w:divBdr>
                          <w:divsChild>
                            <w:div w:id="435558632">
                              <w:marLeft w:val="0"/>
                              <w:marRight w:val="0"/>
                              <w:marTop w:val="0"/>
                              <w:marBottom w:val="0"/>
                              <w:divBdr>
                                <w:top w:val="none" w:sz="0" w:space="0" w:color="auto"/>
                                <w:left w:val="none" w:sz="0" w:space="0" w:color="auto"/>
                                <w:bottom w:val="none" w:sz="0" w:space="0" w:color="auto"/>
                                <w:right w:val="none" w:sz="0" w:space="0" w:color="auto"/>
                              </w:divBdr>
                              <w:divsChild>
                                <w:div w:id="1448280575">
                                  <w:marLeft w:val="0"/>
                                  <w:marRight w:val="0"/>
                                  <w:marTop w:val="0"/>
                                  <w:marBottom w:val="0"/>
                                  <w:divBdr>
                                    <w:top w:val="none" w:sz="0" w:space="0" w:color="auto"/>
                                    <w:left w:val="none" w:sz="0" w:space="0" w:color="auto"/>
                                    <w:bottom w:val="none" w:sz="0" w:space="0" w:color="auto"/>
                                    <w:right w:val="none" w:sz="0" w:space="0" w:color="auto"/>
                                  </w:divBdr>
                                  <w:divsChild>
                                    <w:div w:id="321549776">
                                      <w:marLeft w:val="0"/>
                                      <w:marRight w:val="0"/>
                                      <w:marTop w:val="0"/>
                                      <w:marBottom w:val="0"/>
                                      <w:divBdr>
                                        <w:top w:val="none" w:sz="0" w:space="0" w:color="auto"/>
                                        <w:left w:val="none" w:sz="0" w:space="0" w:color="auto"/>
                                        <w:bottom w:val="none" w:sz="0" w:space="0" w:color="auto"/>
                                        <w:right w:val="none" w:sz="0" w:space="0" w:color="auto"/>
                                      </w:divBdr>
                                      <w:divsChild>
                                        <w:div w:id="661275584">
                                          <w:marLeft w:val="0"/>
                                          <w:marRight w:val="0"/>
                                          <w:marTop w:val="0"/>
                                          <w:marBottom w:val="0"/>
                                          <w:divBdr>
                                            <w:top w:val="none" w:sz="0" w:space="0" w:color="auto"/>
                                            <w:left w:val="none" w:sz="0" w:space="0" w:color="auto"/>
                                            <w:bottom w:val="none" w:sz="0" w:space="0" w:color="auto"/>
                                            <w:right w:val="none" w:sz="0" w:space="0" w:color="auto"/>
                                          </w:divBdr>
                                          <w:divsChild>
                                            <w:div w:id="82772693">
                                              <w:marLeft w:val="0"/>
                                              <w:marRight w:val="0"/>
                                              <w:marTop w:val="0"/>
                                              <w:marBottom w:val="0"/>
                                              <w:divBdr>
                                                <w:top w:val="none" w:sz="0" w:space="0" w:color="auto"/>
                                                <w:left w:val="none" w:sz="0" w:space="0" w:color="auto"/>
                                                <w:bottom w:val="none" w:sz="0" w:space="0" w:color="auto"/>
                                                <w:right w:val="none" w:sz="0" w:space="0" w:color="auto"/>
                                              </w:divBdr>
                                            </w:div>
                                            <w:div w:id="99763950">
                                              <w:marLeft w:val="0"/>
                                              <w:marRight w:val="0"/>
                                              <w:marTop w:val="0"/>
                                              <w:marBottom w:val="0"/>
                                              <w:divBdr>
                                                <w:top w:val="none" w:sz="0" w:space="0" w:color="auto"/>
                                                <w:left w:val="none" w:sz="0" w:space="0" w:color="auto"/>
                                                <w:bottom w:val="none" w:sz="0" w:space="0" w:color="auto"/>
                                                <w:right w:val="none" w:sz="0" w:space="0" w:color="auto"/>
                                              </w:divBdr>
                                            </w:div>
                                            <w:div w:id="211161496">
                                              <w:marLeft w:val="0"/>
                                              <w:marRight w:val="0"/>
                                              <w:marTop w:val="0"/>
                                              <w:marBottom w:val="0"/>
                                              <w:divBdr>
                                                <w:top w:val="none" w:sz="0" w:space="0" w:color="auto"/>
                                                <w:left w:val="none" w:sz="0" w:space="0" w:color="auto"/>
                                                <w:bottom w:val="none" w:sz="0" w:space="0" w:color="auto"/>
                                                <w:right w:val="none" w:sz="0" w:space="0" w:color="auto"/>
                                              </w:divBdr>
                                            </w:div>
                                            <w:div w:id="245962684">
                                              <w:marLeft w:val="0"/>
                                              <w:marRight w:val="0"/>
                                              <w:marTop w:val="0"/>
                                              <w:marBottom w:val="0"/>
                                              <w:divBdr>
                                                <w:top w:val="none" w:sz="0" w:space="0" w:color="auto"/>
                                                <w:left w:val="none" w:sz="0" w:space="0" w:color="auto"/>
                                                <w:bottom w:val="none" w:sz="0" w:space="0" w:color="auto"/>
                                                <w:right w:val="none" w:sz="0" w:space="0" w:color="auto"/>
                                              </w:divBdr>
                                            </w:div>
                                            <w:div w:id="499005702">
                                              <w:marLeft w:val="0"/>
                                              <w:marRight w:val="0"/>
                                              <w:marTop w:val="0"/>
                                              <w:marBottom w:val="0"/>
                                              <w:divBdr>
                                                <w:top w:val="none" w:sz="0" w:space="0" w:color="auto"/>
                                                <w:left w:val="none" w:sz="0" w:space="0" w:color="auto"/>
                                                <w:bottom w:val="none" w:sz="0" w:space="0" w:color="auto"/>
                                                <w:right w:val="none" w:sz="0" w:space="0" w:color="auto"/>
                                              </w:divBdr>
                                            </w:div>
                                            <w:div w:id="501701171">
                                              <w:marLeft w:val="0"/>
                                              <w:marRight w:val="0"/>
                                              <w:marTop w:val="0"/>
                                              <w:marBottom w:val="0"/>
                                              <w:divBdr>
                                                <w:top w:val="none" w:sz="0" w:space="0" w:color="auto"/>
                                                <w:left w:val="none" w:sz="0" w:space="0" w:color="auto"/>
                                                <w:bottom w:val="none" w:sz="0" w:space="0" w:color="auto"/>
                                                <w:right w:val="none" w:sz="0" w:space="0" w:color="auto"/>
                                              </w:divBdr>
                                            </w:div>
                                            <w:div w:id="503476271">
                                              <w:marLeft w:val="0"/>
                                              <w:marRight w:val="0"/>
                                              <w:marTop w:val="0"/>
                                              <w:marBottom w:val="0"/>
                                              <w:divBdr>
                                                <w:top w:val="none" w:sz="0" w:space="0" w:color="auto"/>
                                                <w:left w:val="none" w:sz="0" w:space="0" w:color="auto"/>
                                                <w:bottom w:val="none" w:sz="0" w:space="0" w:color="auto"/>
                                                <w:right w:val="none" w:sz="0" w:space="0" w:color="auto"/>
                                              </w:divBdr>
                                            </w:div>
                                            <w:div w:id="566497289">
                                              <w:marLeft w:val="0"/>
                                              <w:marRight w:val="0"/>
                                              <w:marTop w:val="0"/>
                                              <w:marBottom w:val="0"/>
                                              <w:divBdr>
                                                <w:top w:val="none" w:sz="0" w:space="0" w:color="auto"/>
                                                <w:left w:val="none" w:sz="0" w:space="0" w:color="auto"/>
                                                <w:bottom w:val="none" w:sz="0" w:space="0" w:color="auto"/>
                                                <w:right w:val="none" w:sz="0" w:space="0" w:color="auto"/>
                                              </w:divBdr>
                                            </w:div>
                                            <w:div w:id="612789250">
                                              <w:marLeft w:val="0"/>
                                              <w:marRight w:val="0"/>
                                              <w:marTop w:val="0"/>
                                              <w:marBottom w:val="0"/>
                                              <w:divBdr>
                                                <w:top w:val="none" w:sz="0" w:space="0" w:color="auto"/>
                                                <w:left w:val="none" w:sz="0" w:space="0" w:color="auto"/>
                                                <w:bottom w:val="none" w:sz="0" w:space="0" w:color="auto"/>
                                                <w:right w:val="none" w:sz="0" w:space="0" w:color="auto"/>
                                              </w:divBdr>
                                            </w:div>
                                            <w:div w:id="659776602">
                                              <w:marLeft w:val="0"/>
                                              <w:marRight w:val="0"/>
                                              <w:marTop w:val="0"/>
                                              <w:marBottom w:val="0"/>
                                              <w:divBdr>
                                                <w:top w:val="none" w:sz="0" w:space="0" w:color="auto"/>
                                                <w:left w:val="none" w:sz="0" w:space="0" w:color="auto"/>
                                                <w:bottom w:val="none" w:sz="0" w:space="0" w:color="auto"/>
                                                <w:right w:val="none" w:sz="0" w:space="0" w:color="auto"/>
                                              </w:divBdr>
                                            </w:div>
                                            <w:div w:id="660306717">
                                              <w:marLeft w:val="0"/>
                                              <w:marRight w:val="0"/>
                                              <w:marTop w:val="0"/>
                                              <w:marBottom w:val="0"/>
                                              <w:divBdr>
                                                <w:top w:val="none" w:sz="0" w:space="0" w:color="auto"/>
                                                <w:left w:val="none" w:sz="0" w:space="0" w:color="auto"/>
                                                <w:bottom w:val="none" w:sz="0" w:space="0" w:color="auto"/>
                                                <w:right w:val="none" w:sz="0" w:space="0" w:color="auto"/>
                                              </w:divBdr>
                                            </w:div>
                                            <w:div w:id="717243084">
                                              <w:marLeft w:val="0"/>
                                              <w:marRight w:val="0"/>
                                              <w:marTop w:val="0"/>
                                              <w:marBottom w:val="0"/>
                                              <w:divBdr>
                                                <w:top w:val="none" w:sz="0" w:space="0" w:color="auto"/>
                                                <w:left w:val="none" w:sz="0" w:space="0" w:color="auto"/>
                                                <w:bottom w:val="none" w:sz="0" w:space="0" w:color="auto"/>
                                                <w:right w:val="none" w:sz="0" w:space="0" w:color="auto"/>
                                              </w:divBdr>
                                            </w:div>
                                            <w:div w:id="762187430">
                                              <w:marLeft w:val="0"/>
                                              <w:marRight w:val="0"/>
                                              <w:marTop w:val="0"/>
                                              <w:marBottom w:val="0"/>
                                              <w:divBdr>
                                                <w:top w:val="none" w:sz="0" w:space="0" w:color="auto"/>
                                                <w:left w:val="none" w:sz="0" w:space="0" w:color="auto"/>
                                                <w:bottom w:val="none" w:sz="0" w:space="0" w:color="auto"/>
                                                <w:right w:val="none" w:sz="0" w:space="0" w:color="auto"/>
                                              </w:divBdr>
                                            </w:div>
                                            <w:div w:id="787164313">
                                              <w:marLeft w:val="0"/>
                                              <w:marRight w:val="0"/>
                                              <w:marTop w:val="0"/>
                                              <w:marBottom w:val="0"/>
                                              <w:divBdr>
                                                <w:top w:val="none" w:sz="0" w:space="0" w:color="auto"/>
                                                <w:left w:val="none" w:sz="0" w:space="0" w:color="auto"/>
                                                <w:bottom w:val="none" w:sz="0" w:space="0" w:color="auto"/>
                                                <w:right w:val="none" w:sz="0" w:space="0" w:color="auto"/>
                                              </w:divBdr>
                                            </w:div>
                                            <w:div w:id="807549947">
                                              <w:marLeft w:val="0"/>
                                              <w:marRight w:val="0"/>
                                              <w:marTop w:val="0"/>
                                              <w:marBottom w:val="0"/>
                                              <w:divBdr>
                                                <w:top w:val="none" w:sz="0" w:space="0" w:color="auto"/>
                                                <w:left w:val="none" w:sz="0" w:space="0" w:color="auto"/>
                                                <w:bottom w:val="none" w:sz="0" w:space="0" w:color="auto"/>
                                                <w:right w:val="none" w:sz="0" w:space="0" w:color="auto"/>
                                              </w:divBdr>
                                            </w:div>
                                            <w:div w:id="852568815">
                                              <w:marLeft w:val="0"/>
                                              <w:marRight w:val="0"/>
                                              <w:marTop w:val="0"/>
                                              <w:marBottom w:val="0"/>
                                              <w:divBdr>
                                                <w:top w:val="none" w:sz="0" w:space="0" w:color="auto"/>
                                                <w:left w:val="none" w:sz="0" w:space="0" w:color="auto"/>
                                                <w:bottom w:val="none" w:sz="0" w:space="0" w:color="auto"/>
                                                <w:right w:val="none" w:sz="0" w:space="0" w:color="auto"/>
                                              </w:divBdr>
                                            </w:div>
                                            <w:div w:id="878905891">
                                              <w:marLeft w:val="0"/>
                                              <w:marRight w:val="0"/>
                                              <w:marTop w:val="0"/>
                                              <w:marBottom w:val="0"/>
                                              <w:divBdr>
                                                <w:top w:val="none" w:sz="0" w:space="0" w:color="auto"/>
                                                <w:left w:val="none" w:sz="0" w:space="0" w:color="auto"/>
                                                <w:bottom w:val="none" w:sz="0" w:space="0" w:color="auto"/>
                                                <w:right w:val="none" w:sz="0" w:space="0" w:color="auto"/>
                                              </w:divBdr>
                                            </w:div>
                                            <w:div w:id="935357675">
                                              <w:marLeft w:val="0"/>
                                              <w:marRight w:val="0"/>
                                              <w:marTop w:val="0"/>
                                              <w:marBottom w:val="0"/>
                                              <w:divBdr>
                                                <w:top w:val="none" w:sz="0" w:space="0" w:color="auto"/>
                                                <w:left w:val="none" w:sz="0" w:space="0" w:color="auto"/>
                                                <w:bottom w:val="none" w:sz="0" w:space="0" w:color="auto"/>
                                                <w:right w:val="none" w:sz="0" w:space="0" w:color="auto"/>
                                              </w:divBdr>
                                            </w:div>
                                            <w:div w:id="1102846775">
                                              <w:marLeft w:val="0"/>
                                              <w:marRight w:val="0"/>
                                              <w:marTop w:val="0"/>
                                              <w:marBottom w:val="0"/>
                                              <w:divBdr>
                                                <w:top w:val="none" w:sz="0" w:space="0" w:color="auto"/>
                                                <w:left w:val="none" w:sz="0" w:space="0" w:color="auto"/>
                                                <w:bottom w:val="none" w:sz="0" w:space="0" w:color="auto"/>
                                                <w:right w:val="none" w:sz="0" w:space="0" w:color="auto"/>
                                              </w:divBdr>
                                            </w:div>
                                            <w:div w:id="1141269277">
                                              <w:marLeft w:val="0"/>
                                              <w:marRight w:val="0"/>
                                              <w:marTop w:val="0"/>
                                              <w:marBottom w:val="0"/>
                                              <w:divBdr>
                                                <w:top w:val="none" w:sz="0" w:space="0" w:color="auto"/>
                                                <w:left w:val="none" w:sz="0" w:space="0" w:color="auto"/>
                                                <w:bottom w:val="none" w:sz="0" w:space="0" w:color="auto"/>
                                                <w:right w:val="none" w:sz="0" w:space="0" w:color="auto"/>
                                              </w:divBdr>
                                            </w:div>
                                            <w:div w:id="1172523925">
                                              <w:marLeft w:val="0"/>
                                              <w:marRight w:val="0"/>
                                              <w:marTop w:val="0"/>
                                              <w:marBottom w:val="0"/>
                                              <w:divBdr>
                                                <w:top w:val="none" w:sz="0" w:space="0" w:color="auto"/>
                                                <w:left w:val="none" w:sz="0" w:space="0" w:color="auto"/>
                                                <w:bottom w:val="none" w:sz="0" w:space="0" w:color="auto"/>
                                                <w:right w:val="none" w:sz="0" w:space="0" w:color="auto"/>
                                              </w:divBdr>
                                            </w:div>
                                            <w:div w:id="1340430007">
                                              <w:marLeft w:val="0"/>
                                              <w:marRight w:val="0"/>
                                              <w:marTop w:val="0"/>
                                              <w:marBottom w:val="0"/>
                                              <w:divBdr>
                                                <w:top w:val="none" w:sz="0" w:space="0" w:color="auto"/>
                                                <w:left w:val="none" w:sz="0" w:space="0" w:color="auto"/>
                                                <w:bottom w:val="none" w:sz="0" w:space="0" w:color="auto"/>
                                                <w:right w:val="none" w:sz="0" w:space="0" w:color="auto"/>
                                              </w:divBdr>
                                            </w:div>
                                            <w:div w:id="1353871825">
                                              <w:marLeft w:val="0"/>
                                              <w:marRight w:val="0"/>
                                              <w:marTop w:val="0"/>
                                              <w:marBottom w:val="0"/>
                                              <w:divBdr>
                                                <w:top w:val="none" w:sz="0" w:space="0" w:color="auto"/>
                                                <w:left w:val="none" w:sz="0" w:space="0" w:color="auto"/>
                                                <w:bottom w:val="none" w:sz="0" w:space="0" w:color="auto"/>
                                                <w:right w:val="none" w:sz="0" w:space="0" w:color="auto"/>
                                              </w:divBdr>
                                            </w:div>
                                            <w:div w:id="1407025068">
                                              <w:marLeft w:val="0"/>
                                              <w:marRight w:val="0"/>
                                              <w:marTop w:val="0"/>
                                              <w:marBottom w:val="0"/>
                                              <w:divBdr>
                                                <w:top w:val="none" w:sz="0" w:space="0" w:color="auto"/>
                                                <w:left w:val="none" w:sz="0" w:space="0" w:color="auto"/>
                                                <w:bottom w:val="none" w:sz="0" w:space="0" w:color="auto"/>
                                                <w:right w:val="none" w:sz="0" w:space="0" w:color="auto"/>
                                              </w:divBdr>
                                            </w:div>
                                            <w:div w:id="1430153965">
                                              <w:marLeft w:val="0"/>
                                              <w:marRight w:val="0"/>
                                              <w:marTop w:val="0"/>
                                              <w:marBottom w:val="0"/>
                                              <w:divBdr>
                                                <w:top w:val="none" w:sz="0" w:space="0" w:color="auto"/>
                                                <w:left w:val="none" w:sz="0" w:space="0" w:color="auto"/>
                                                <w:bottom w:val="none" w:sz="0" w:space="0" w:color="auto"/>
                                                <w:right w:val="none" w:sz="0" w:space="0" w:color="auto"/>
                                              </w:divBdr>
                                            </w:div>
                                            <w:div w:id="1571648917">
                                              <w:marLeft w:val="0"/>
                                              <w:marRight w:val="0"/>
                                              <w:marTop w:val="0"/>
                                              <w:marBottom w:val="0"/>
                                              <w:divBdr>
                                                <w:top w:val="none" w:sz="0" w:space="0" w:color="auto"/>
                                                <w:left w:val="none" w:sz="0" w:space="0" w:color="auto"/>
                                                <w:bottom w:val="none" w:sz="0" w:space="0" w:color="auto"/>
                                                <w:right w:val="none" w:sz="0" w:space="0" w:color="auto"/>
                                              </w:divBdr>
                                            </w:div>
                                          </w:divsChild>
                                        </w:div>
                                        <w:div w:id="7595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99323">
          <w:marLeft w:val="0"/>
          <w:marRight w:val="0"/>
          <w:marTop w:val="0"/>
          <w:marBottom w:val="0"/>
          <w:divBdr>
            <w:top w:val="none" w:sz="0" w:space="0" w:color="auto"/>
            <w:left w:val="none" w:sz="0" w:space="0" w:color="auto"/>
            <w:bottom w:val="none" w:sz="0" w:space="0" w:color="auto"/>
            <w:right w:val="none" w:sz="0" w:space="0" w:color="auto"/>
          </w:divBdr>
        </w:div>
        <w:div w:id="1210384714">
          <w:marLeft w:val="0"/>
          <w:marRight w:val="0"/>
          <w:marTop w:val="0"/>
          <w:marBottom w:val="0"/>
          <w:divBdr>
            <w:top w:val="none" w:sz="0" w:space="0" w:color="auto"/>
            <w:left w:val="none" w:sz="0" w:space="0" w:color="auto"/>
            <w:bottom w:val="none" w:sz="0" w:space="0" w:color="auto"/>
            <w:right w:val="none" w:sz="0" w:space="0" w:color="auto"/>
          </w:divBdr>
        </w:div>
        <w:div w:id="1210535728">
          <w:marLeft w:val="0"/>
          <w:marRight w:val="0"/>
          <w:marTop w:val="0"/>
          <w:marBottom w:val="0"/>
          <w:divBdr>
            <w:top w:val="none" w:sz="0" w:space="0" w:color="auto"/>
            <w:left w:val="none" w:sz="0" w:space="0" w:color="auto"/>
            <w:bottom w:val="none" w:sz="0" w:space="0" w:color="auto"/>
            <w:right w:val="none" w:sz="0" w:space="0" w:color="auto"/>
          </w:divBdr>
        </w:div>
        <w:div w:id="1210805445">
          <w:marLeft w:val="0"/>
          <w:marRight w:val="0"/>
          <w:marTop w:val="0"/>
          <w:marBottom w:val="0"/>
          <w:divBdr>
            <w:top w:val="none" w:sz="0" w:space="0" w:color="auto"/>
            <w:left w:val="none" w:sz="0" w:space="0" w:color="auto"/>
            <w:bottom w:val="none" w:sz="0" w:space="0" w:color="auto"/>
            <w:right w:val="none" w:sz="0" w:space="0" w:color="auto"/>
          </w:divBdr>
        </w:div>
        <w:div w:id="1210873794">
          <w:marLeft w:val="0"/>
          <w:marRight w:val="0"/>
          <w:marTop w:val="0"/>
          <w:marBottom w:val="0"/>
          <w:divBdr>
            <w:top w:val="none" w:sz="0" w:space="0" w:color="auto"/>
            <w:left w:val="none" w:sz="0" w:space="0" w:color="auto"/>
            <w:bottom w:val="none" w:sz="0" w:space="0" w:color="auto"/>
            <w:right w:val="none" w:sz="0" w:space="0" w:color="auto"/>
          </w:divBdr>
          <w:divsChild>
            <w:div w:id="1218203232">
              <w:marLeft w:val="0"/>
              <w:marRight w:val="0"/>
              <w:marTop w:val="0"/>
              <w:marBottom w:val="0"/>
              <w:divBdr>
                <w:top w:val="none" w:sz="0" w:space="0" w:color="auto"/>
                <w:left w:val="none" w:sz="0" w:space="0" w:color="auto"/>
                <w:bottom w:val="none" w:sz="0" w:space="0" w:color="auto"/>
                <w:right w:val="none" w:sz="0" w:space="0" w:color="auto"/>
              </w:divBdr>
            </w:div>
          </w:divsChild>
        </w:div>
        <w:div w:id="1210917806">
          <w:marLeft w:val="0"/>
          <w:marRight w:val="0"/>
          <w:marTop w:val="0"/>
          <w:marBottom w:val="0"/>
          <w:divBdr>
            <w:top w:val="none" w:sz="0" w:space="0" w:color="auto"/>
            <w:left w:val="none" w:sz="0" w:space="0" w:color="auto"/>
            <w:bottom w:val="none" w:sz="0" w:space="0" w:color="auto"/>
            <w:right w:val="none" w:sz="0" w:space="0" w:color="auto"/>
          </w:divBdr>
          <w:divsChild>
            <w:div w:id="1199709338">
              <w:marLeft w:val="0"/>
              <w:marRight w:val="0"/>
              <w:marTop w:val="0"/>
              <w:marBottom w:val="0"/>
              <w:divBdr>
                <w:top w:val="none" w:sz="0" w:space="0" w:color="auto"/>
                <w:left w:val="none" w:sz="0" w:space="0" w:color="auto"/>
                <w:bottom w:val="none" w:sz="0" w:space="0" w:color="auto"/>
                <w:right w:val="none" w:sz="0" w:space="0" w:color="auto"/>
              </w:divBdr>
              <w:divsChild>
                <w:div w:id="1182278950">
                  <w:marLeft w:val="0"/>
                  <w:marRight w:val="0"/>
                  <w:marTop w:val="0"/>
                  <w:marBottom w:val="0"/>
                  <w:divBdr>
                    <w:top w:val="none" w:sz="0" w:space="0" w:color="auto"/>
                    <w:left w:val="none" w:sz="0" w:space="0" w:color="auto"/>
                    <w:bottom w:val="none" w:sz="0" w:space="0" w:color="auto"/>
                    <w:right w:val="none" w:sz="0" w:space="0" w:color="auto"/>
                  </w:divBdr>
                  <w:divsChild>
                    <w:div w:id="1015811818">
                      <w:marLeft w:val="0"/>
                      <w:marRight w:val="0"/>
                      <w:marTop w:val="0"/>
                      <w:marBottom w:val="0"/>
                      <w:divBdr>
                        <w:top w:val="none" w:sz="0" w:space="0" w:color="auto"/>
                        <w:left w:val="none" w:sz="0" w:space="0" w:color="auto"/>
                        <w:bottom w:val="none" w:sz="0" w:space="0" w:color="auto"/>
                        <w:right w:val="none" w:sz="0" w:space="0" w:color="auto"/>
                      </w:divBdr>
                      <w:divsChild>
                        <w:div w:id="282276666">
                          <w:marLeft w:val="0"/>
                          <w:marRight w:val="0"/>
                          <w:marTop w:val="0"/>
                          <w:marBottom w:val="0"/>
                          <w:divBdr>
                            <w:top w:val="none" w:sz="0" w:space="0" w:color="auto"/>
                            <w:left w:val="none" w:sz="0" w:space="0" w:color="auto"/>
                            <w:bottom w:val="none" w:sz="0" w:space="0" w:color="auto"/>
                            <w:right w:val="none" w:sz="0" w:space="0" w:color="auto"/>
                          </w:divBdr>
                        </w:div>
                        <w:div w:id="992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91721">
          <w:marLeft w:val="0"/>
          <w:marRight w:val="0"/>
          <w:marTop w:val="0"/>
          <w:marBottom w:val="0"/>
          <w:divBdr>
            <w:top w:val="none" w:sz="0" w:space="0" w:color="auto"/>
            <w:left w:val="none" w:sz="0" w:space="0" w:color="auto"/>
            <w:bottom w:val="none" w:sz="0" w:space="0" w:color="auto"/>
            <w:right w:val="none" w:sz="0" w:space="0" w:color="auto"/>
          </w:divBdr>
          <w:divsChild>
            <w:div w:id="1036472080">
              <w:marLeft w:val="0"/>
              <w:marRight w:val="0"/>
              <w:marTop w:val="0"/>
              <w:marBottom w:val="0"/>
              <w:divBdr>
                <w:top w:val="none" w:sz="0" w:space="0" w:color="auto"/>
                <w:left w:val="none" w:sz="0" w:space="0" w:color="auto"/>
                <w:bottom w:val="none" w:sz="0" w:space="0" w:color="auto"/>
                <w:right w:val="none" w:sz="0" w:space="0" w:color="auto"/>
              </w:divBdr>
              <w:divsChild>
                <w:div w:id="1388455580">
                  <w:marLeft w:val="0"/>
                  <w:marRight w:val="0"/>
                  <w:marTop w:val="0"/>
                  <w:marBottom w:val="0"/>
                  <w:divBdr>
                    <w:top w:val="none" w:sz="0" w:space="0" w:color="auto"/>
                    <w:left w:val="none" w:sz="0" w:space="0" w:color="auto"/>
                    <w:bottom w:val="none" w:sz="0" w:space="0" w:color="auto"/>
                    <w:right w:val="none" w:sz="0" w:space="0" w:color="auto"/>
                  </w:divBdr>
                  <w:divsChild>
                    <w:div w:id="495848598">
                      <w:marLeft w:val="0"/>
                      <w:marRight w:val="0"/>
                      <w:marTop w:val="0"/>
                      <w:marBottom w:val="0"/>
                      <w:divBdr>
                        <w:top w:val="none" w:sz="0" w:space="0" w:color="auto"/>
                        <w:left w:val="none" w:sz="0" w:space="0" w:color="auto"/>
                        <w:bottom w:val="none" w:sz="0" w:space="0" w:color="auto"/>
                        <w:right w:val="none" w:sz="0" w:space="0" w:color="auto"/>
                      </w:divBdr>
                      <w:divsChild>
                        <w:div w:id="640770943">
                          <w:marLeft w:val="0"/>
                          <w:marRight w:val="0"/>
                          <w:marTop w:val="0"/>
                          <w:marBottom w:val="0"/>
                          <w:divBdr>
                            <w:top w:val="none" w:sz="0" w:space="0" w:color="auto"/>
                            <w:left w:val="none" w:sz="0" w:space="0" w:color="auto"/>
                            <w:bottom w:val="none" w:sz="0" w:space="0" w:color="auto"/>
                            <w:right w:val="none" w:sz="0" w:space="0" w:color="auto"/>
                          </w:divBdr>
                          <w:divsChild>
                            <w:div w:id="587155075">
                              <w:marLeft w:val="0"/>
                              <w:marRight w:val="0"/>
                              <w:marTop w:val="0"/>
                              <w:marBottom w:val="0"/>
                              <w:divBdr>
                                <w:top w:val="none" w:sz="0" w:space="0" w:color="auto"/>
                                <w:left w:val="none" w:sz="0" w:space="0" w:color="auto"/>
                                <w:bottom w:val="none" w:sz="0" w:space="0" w:color="auto"/>
                                <w:right w:val="none" w:sz="0" w:space="0" w:color="auto"/>
                              </w:divBdr>
                              <w:divsChild>
                                <w:div w:id="442069588">
                                  <w:marLeft w:val="0"/>
                                  <w:marRight w:val="0"/>
                                  <w:marTop w:val="0"/>
                                  <w:marBottom w:val="0"/>
                                  <w:divBdr>
                                    <w:top w:val="none" w:sz="0" w:space="0" w:color="auto"/>
                                    <w:left w:val="none" w:sz="0" w:space="0" w:color="auto"/>
                                    <w:bottom w:val="none" w:sz="0" w:space="0" w:color="auto"/>
                                    <w:right w:val="none" w:sz="0" w:space="0" w:color="auto"/>
                                  </w:divBdr>
                                </w:div>
                                <w:div w:id="7355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993269">
          <w:marLeft w:val="0"/>
          <w:marRight w:val="0"/>
          <w:marTop w:val="0"/>
          <w:marBottom w:val="0"/>
          <w:divBdr>
            <w:top w:val="none" w:sz="0" w:space="0" w:color="auto"/>
            <w:left w:val="none" w:sz="0" w:space="0" w:color="auto"/>
            <w:bottom w:val="none" w:sz="0" w:space="0" w:color="auto"/>
            <w:right w:val="none" w:sz="0" w:space="0" w:color="auto"/>
          </w:divBdr>
        </w:div>
        <w:div w:id="1211185846">
          <w:marLeft w:val="0"/>
          <w:marRight w:val="0"/>
          <w:marTop w:val="0"/>
          <w:marBottom w:val="0"/>
          <w:divBdr>
            <w:top w:val="none" w:sz="0" w:space="0" w:color="auto"/>
            <w:left w:val="none" w:sz="0" w:space="0" w:color="auto"/>
            <w:bottom w:val="none" w:sz="0" w:space="0" w:color="auto"/>
            <w:right w:val="none" w:sz="0" w:space="0" w:color="auto"/>
          </w:divBdr>
          <w:divsChild>
            <w:div w:id="229998099">
              <w:marLeft w:val="0"/>
              <w:marRight w:val="0"/>
              <w:marTop w:val="0"/>
              <w:marBottom w:val="0"/>
              <w:divBdr>
                <w:top w:val="none" w:sz="0" w:space="0" w:color="auto"/>
                <w:left w:val="none" w:sz="0" w:space="0" w:color="auto"/>
                <w:bottom w:val="none" w:sz="0" w:space="0" w:color="auto"/>
                <w:right w:val="none" w:sz="0" w:space="0" w:color="auto"/>
              </w:divBdr>
            </w:div>
            <w:div w:id="974139686">
              <w:marLeft w:val="0"/>
              <w:marRight w:val="0"/>
              <w:marTop w:val="0"/>
              <w:marBottom w:val="0"/>
              <w:divBdr>
                <w:top w:val="none" w:sz="0" w:space="0" w:color="auto"/>
                <w:left w:val="none" w:sz="0" w:space="0" w:color="auto"/>
                <w:bottom w:val="none" w:sz="0" w:space="0" w:color="auto"/>
                <w:right w:val="none" w:sz="0" w:space="0" w:color="auto"/>
              </w:divBdr>
            </w:div>
          </w:divsChild>
        </w:div>
        <w:div w:id="1211192714">
          <w:marLeft w:val="0"/>
          <w:marRight w:val="0"/>
          <w:marTop w:val="0"/>
          <w:marBottom w:val="0"/>
          <w:divBdr>
            <w:top w:val="none" w:sz="0" w:space="0" w:color="auto"/>
            <w:left w:val="none" w:sz="0" w:space="0" w:color="auto"/>
            <w:bottom w:val="none" w:sz="0" w:space="0" w:color="auto"/>
            <w:right w:val="none" w:sz="0" w:space="0" w:color="auto"/>
          </w:divBdr>
        </w:div>
        <w:div w:id="1211381226">
          <w:marLeft w:val="0"/>
          <w:marRight w:val="0"/>
          <w:marTop w:val="0"/>
          <w:marBottom w:val="0"/>
          <w:divBdr>
            <w:top w:val="none" w:sz="0" w:space="0" w:color="auto"/>
            <w:left w:val="none" w:sz="0" w:space="0" w:color="auto"/>
            <w:bottom w:val="none" w:sz="0" w:space="0" w:color="auto"/>
            <w:right w:val="none" w:sz="0" w:space="0" w:color="auto"/>
          </w:divBdr>
          <w:divsChild>
            <w:div w:id="291248382">
              <w:marLeft w:val="0"/>
              <w:marRight w:val="0"/>
              <w:marTop w:val="0"/>
              <w:marBottom w:val="0"/>
              <w:divBdr>
                <w:top w:val="none" w:sz="0" w:space="0" w:color="auto"/>
                <w:left w:val="none" w:sz="0" w:space="0" w:color="auto"/>
                <w:bottom w:val="none" w:sz="0" w:space="0" w:color="auto"/>
                <w:right w:val="none" w:sz="0" w:space="0" w:color="auto"/>
              </w:divBdr>
              <w:divsChild>
                <w:div w:id="507990309">
                  <w:marLeft w:val="0"/>
                  <w:marRight w:val="0"/>
                  <w:marTop w:val="0"/>
                  <w:marBottom w:val="0"/>
                  <w:divBdr>
                    <w:top w:val="none" w:sz="0" w:space="0" w:color="auto"/>
                    <w:left w:val="none" w:sz="0" w:space="0" w:color="auto"/>
                    <w:bottom w:val="none" w:sz="0" w:space="0" w:color="auto"/>
                    <w:right w:val="none" w:sz="0" w:space="0" w:color="auto"/>
                  </w:divBdr>
                </w:div>
                <w:div w:id="809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641">
          <w:marLeft w:val="0"/>
          <w:marRight w:val="0"/>
          <w:marTop w:val="0"/>
          <w:marBottom w:val="0"/>
          <w:divBdr>
            <w:top w:val="none" w:sz="0" w:space="0" w:color="auto"/>
            <w:left w:val="none" w:sz="0" w:space="0" w:color="auto"/>
            <w:bottom w:val="none" w:sz="0" w:space="0" w:color="auto"/>
            <w:right w:val="none" w:sz="0" w:space="0" w:color="auto"/>
          </w:divBdr>
          <w:divsChild>
            <w:div w:id="131605358">
              <w:marLeft w:val="0"/>
              <w:marRight w:val="0"/>
              <w:marTop w:val="0"/>
              <w:marBottom w:val="0"/>
              <w:divBdr>
                <w:top w:val="none" w:sz="0" w:space="0" w:color="auto"/>
                <w:left w:val="none" w:sz="0" w:space="0" w:color="auto"/>
                <w:bottom w:val="none" w:sz="0" w:space="0" w:color="auto"/>
                <w:right w:val="none" w:sz="0" w:space="0" w:color="auto"/>
              </w:divBdr>
            </w:div>
          </w:divsChild>
        </w:div>
        <w:div w:id="1211579299">
          <w:marLeft w:val="0"/>
          <w:marRight w:val="0"/>
          <w:marTop w:val="0"/>
          <w:marBottom w:val="0"/>
          <w:divBdr>
            <w:top w:val="none" w:sz="0" w:space="0" w:color="auto"/>
            <w:left w:val="none" w:sz="0" w:space="0" w:color="auto"/>
            <w:bottom w:val="none" w:sz="0" w:space="0" w:color="auto"/>
            <w:right w:val="none" w:sz="0" w:space="0" w:color="auto"/>
          </w:divBdr>
        </w:div>
        <w:div w:id="1211766201">
          <w:marLeft w:val="0"/>
          <w:marRight w:val="0"/>
          <w:marTop w:val="0"/>
          <w:marBottom w:val="0"/>
          <w:divBdr>
            <w:top w:val="none" w:sz="0" w:space="0" w:color="auto"/>
            <w:left w:val="none" w:sz="0" w:space="0" w:color="auto"/>
            <w:bottom w:val="none" w:sz="0" w:space="0" w:color="auto"/>
            <w:right w:val="none" w:sz="0" w:space="0" w:color="auto"/>
          </w:divBdr>
        </w:div>
        <w:div w:id="1212037360">
          <w:marLeft w:val="0"/>
          <w:marRight w:val="0"/>
          <w:marTop w:val="0"/>
          <w:marBottom w:val="0"/>
          <w:divBdr>
            <w:top w:val="none" w:sz="0" w:space="0" w:color="auto"/>
            <w:left w:val="none" w:sz="0" w:space="0" w:color="auto"/>
            <w:bottom w:val="none" w:sz="0" w:space="0" w:color="auto"/>
            <w:right w:val="none" w:sz="0" w:space="0" w:color="auto"/>
          </w:divBdr>
          <w:divsChild>
            <w:div w:id="765269459">
              <w:marLeft w:val="0"/>
              <w:marRight w:val="0"/>
              <w:marTop w:val="0"/>
              <w:marBottom w:val="0"/>
              <w:divBdr>
                <w:top w:val="none" w:sz="0" w:space="0" w:color="auto"/>
                <w:left w:val="none" w:sz="0" w:space="0" w:color="auto"/>
                <w:bottom w:val="none" w:sz="0" w:space="0" w:color="auto"/>
                <w:right w:val="none" w:sz="0" w:space="0" w:color="auto"/>
              </w:divBdr>
              <w:divsChild>
                <w:div w:id="2221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0719">
          <w:marLeft w:val="0"/>
          <w:marRight w:val="0"/>
          <w:marTop w:val="0"/>
          <w:marBottom w:val="0"/>
          <w:divBdr>
            <w:top w:val="none" w:sz="0" w:space="0" w:color="auto"/>
            <w:left w:val="none" w:sz="0" w:space="0" w:color="auto"/>
            <w:bottom w:val="none" w:sz="0" w:space="0" w:color="auto"/>
            <w:right w:val="none" w:sz="0" w:space="0" w:color="auto"/>
          </w:divBdr>
        </w:div>
        <w:div w:id="1212692537">
          <w:marLeft w:val="0"/>
          <w:marRight w:val="0"/>
          <w:marTop w:val="0"/>
          <w:marBottom w:val="0"/>
          <w:divBdr>
            <w:top w:val="none" w:sz="0" w:space="0" w:color="auto"/>
            <w:left w:val="none" w:sz="0" w:space="0" w:color="auto"/>
            <w:bottom w:val="none" w:sz="0" w:space="0" w:color="auto"/>
            <w:right w:val="none" w:sz="0" w:space="0" w:color="auto"/>
          </w:divBdr>
        </w:div>
        <w:div w:id="1213006517">
          <w:marLeft w:val="0"/>
          <w:marRight w:val="0"/>
          <w:marTop w:val="0"/>
          <w:marBottom w:val="0"/>
          <w:divBdr>
            <w:top w:val="none" w:sz="0" w:space="0" w:color="auto"/>
            <w:left w:val="none" w:sz="0" w:space="0" w:color="auto"/>
            <w:bottom w:val="none" w:sz="0" w:space="0" w:color="auto"/>
            <w:right w:val="none" w:sz="0" w:space="0" w:color="auto"/>
          </w:divBdr>
        </w:div>
        <w:div w:id="1213419035">
          <w:marLeft w:val="0"/>
          <w:marRight w:val="0"/>
          <w:marTop w:val="0"/>
          <w:marBottom w:val="0"/>
          <w:divBdr>
            <w:top w:val="none" w:sz="0" w:space="0" w:color="auto"/>
            <w:left w:val="none" w:sz="0" w:space="0" w:color="auto"/>
            <w:bottom w:val="none" w:sz="0" w:space="0" w:color="auto"/>
            <w:right w:val="none" w:sz="0" w:space="0" w:color="auto"/>
          </w:divBdr>
        </w:div>
        <w:div w:id="1213497132">
          <w:marLeft w:val="0"/>
          <w:marRight w:val="0"/>
          <w:marTop w:val="0"/>
          <w:marBottom w:val="0"/>
          <w:divBdr>
            <w:top w:val="none" w:sz="0" w:space="0" w:color="auto"/>
            <w:left w:val="none" w:sz="0" w:space="0" w:color="auto"/>
            <w:bottom w:val="none" w:sz="0" w:space="0" w:color="auto"/>
            <w:right w:val="none" w:sz="0" w:space="0" w:color="auto"/>
          </w:divBdr>
        </w:div>
        <w:div w:id="1213998027">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583539">
          <w:marLeft w:val="0"/>
          <w:marRight w:val="0"/>
          <w:marTop w:val="0"/>
          <w:marBottom w:val="0"/>
          <w:divBdr>
            <w:top w:val="none" w:sz="0" w:space="0" w:color="auto"/>
            <w:left w:val="none" w:sz="0" w:space="0" w:color="auto"/>
            <w:bottom w:val="none" w:sz="0" w:space="0" w:color="auto"/>
            <w:right w:val="none" w:sz="0" w:space="0" w:color="auto"/>
          </w:divBdr>
        </w:div>
        <w:div w:id="1214734508">
          <w:marLeft w:val="0"/>
          <w:marRight w:val="0"/>
          <w:marTop w:val="0"/>
          <w:marBottom w:val="0"/>
          <w:divBdr>
            <w:top w:val="none" w:sz="0" w:space="0" w:color="auto"/>
            <w:left w:val="none" w:sz="0" w:space="0" w:color="auto"/>
            <w:bottom w:val="none" w:sz="0" w:space="0" w:color="auto"/>
            <w:right w:val="none" w:sz="0" w:space="0" w:color="auto"/>
          </w:divBdr>
        </w:div>
        <w:div w:id="1214735282">
          <w:marLeft w:val="0"/>
          <w:marRight w:val="0"/>
          <w:marTop w:val="0"/>
          <w:marBottom w:val="0"/>
          <w:divBdr>
            <w:top w:val="none" w:sz="0" w:space="0" w:color="auto"/>
            <w:left w:val="none" w:sz="0" w:space="0" w:color="auto"/>
            <w:bottom w:val="none" w:sz="0" w:space="0" w:color="auto"/>
            <w:right w:val="none" w:sz="0" w:space="0" w:color="auto"/>
          </w:divBdr>
        </w:div>
        <w:div w:id="1214922103">
          <w:marLeft w:val="0"/>
          <w:marRight w:val="0"/>
          <w:marTop w:val="0"/>
          <w:marBottom w:val="0"/>
          <w:divBdr>
            <w:top w:val="none" w:sz="0" w:space="0" w:color="auto"/>
            <w:left w:val="none" w:sz="0" w:space="0" w:color="auto"/>
            <w:bottom w:val="none" w:sz="0" w:space="0" w:color="auto"/>
            <w:right w:val="none" w:sz="0" w:space="0" w:color="auto"/>
          </w:divBdr>
          <w:divsChild>
            <w:div w:id="110756803">
              <w:marLeft w:val="0"/>
              <w:marRight w:val="0"/>
              <w:marTop w:val="0"/>
              <w:marBottom w:val="0"/>
              <w:divBdr>
                <w:top w:val="none" w:sz="0" w:space="0" w:color="auto"/>
                <w:left w:val="none" w:sz="0" w:space="0" w:color="auto"/>
                <w:bottom w:val="none" w:sz="0" w:space="0" w:color="auto"/>
                <w:right w:val="none" w:sz="0" w:space="0" w:color="auto"/>
              </w:divBdr>
            </w:div>
            <w:div w:id="274872296">
              <w:marLeft w:val="0"/>
              <w:marRight w:val="0"/>
              <w:marTop w:val="0"/>
              <w:marBottom w:val="0"/>
              <w:divBdr>
                <w:top w:val="none" w:sz="0" w:space="0" w:color="auto"/>
                <w:left w:val="none" w:sz="0" w:space="0" w:color="auto"/>
                <w:bottom w:val="none" w:sz="0" w:space="0" w:color="auto"/>
                <w:right w:val="none" w:sz="0" w:space="0" w:color="auto"/>
              </w:divBdr>
            </w:div>
            <w:div w:id="951090448">
              <w:marLeft w:val="0"/>
              <w:marRight w:val="0"/>
              <w:marTop w:val="0"/>
              <w:marBottom w:val="0"/>
              <w:divBdr>
                <w:top w:val="none" w:sz="0" w:space="0" w:color="auto"/>
                <w:left w:val="none" w:sz="0" w:space="0" w:color="auto"/>
                <w:bottom w:val="none" w:sz="0" w:space="0" w:color="auto"/>
                <w:right w:val="none" w:sz="0" w:space="0" w:color="auto"/>
              </w:divBdr>
            </w:div>
            <w:div w:id="1581132153">
              <w:marLeft w:val="0"/>
              <w:marRight w:val="0"/>
              <w:marTop w:val="0"/>
              <w:marBottom w:val="0"/>
              <w:divBdr>
                <w:top w:val="none" w:sz="0" w:space="0" w:color="auto"/>
                <w:left w:val="none" w:sz="0" w:space="0" w:color="auto"/>
                <w:bottom w:val="none" w:sz="0" w:space="0" w:color="auto"/>
                <w:right w:val="none" w:sz="0" w:space="0" w:color="auto"/>
              </w:divBdr>
            </w:div>
          </w:divsChild>
        </w:div>
        <w:div w:id="1215578926">
          <w:marLeft w:val="0"/>
          <w:marRight w:val="0"/>
          <w:marTop w:val="0"/>
          <w:marBottom w:val="0"/>
          <w:divBdr>
            <w:top w:val="none" w:sz="0" w:space="0" w:color="auto"/>
            <w:left w:val="none" w:sz="0" w:space="0" w:color="auto"/>
            <w:bottom w:val="none" w:sz="0" w:space="0" w:color="auto"/>
            <w:right w:val="none" w:sz="0" w:space="0" w:color="auto"/>
          </w:divBdr>
        </w:div>
        <w:div w:id="1215580008">
          <w:marLeft w:val="0"/>
          <w:marRight w:val="0"/>
          <w:marTop w:val="0"/>
          <w:marBottom w:val="0"/>
          <w:divBdr>
            <w:top w:val="none" w:sz="0" w:space="0" w:color="auto"/>
            <w:left w:val="none" w:sz="0" w:space="0" w:color="auto"/>
            <w:bottom w:val="none" w:sz="0" w:space="0" w:color="auto"/>
            <w:right w:val="none" w:sz="0" w:space="0" w:color="auto"/>
          </w:divBdr>
          <w:divsChild>
            <w:div w:id="562788452">
              <w:marLeft w:val="0"/>
              <w:marRight w:val="0"/>
              <w:marTop w:val="0"/>
              <w:marBottom w:val="0"/>
              <w:divBdr>
                <w:top w:val="none" w:sz="0" w:space="0" w:color="auto"/>
                <w:left w:val="none" w:sz="0" w:space="0" w:color="auto"/>
                <w:bottom w:val="none" w:sz="0" w:space="0" w:color="auto"/>
                <w:right w:val="none" w:sz="0" w:space="0" w:color="auto"/>
              </w:divBdr>
              <w:divsChild>
                <w:div w:id="13878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823">
          <w:marLeft w:val="0"/>
          <w:marRight w:val="0"/>
          <w:marTop w:val="0"/>
          <w:marBottom w:val="0"/>
          <w:divBdr>
            <w:top w:val="none" w:sz="0" w:space="0" w:color="auto"/>
            <w:left w:val="none" w:sz="0" w:space="0" w:color="auto"/>
            <w:bottom w:val="none" w:sz="0" w:space="0" w:color="auto"/>
            <w:right w:val="none" w:sz="0" w:space="0" w:color="auto"/>
          </w:divBdr>
        </w:div>
        <w:div w:id="1215655565">
          <w:marLeft w:val="0"/>
          <w:marRight w:val="0"/>
          <w:marTop w:val="0"/>
          <w:marBottom w:val="0"/>
          <w:divBdr>
            <w:top w:val="none" w:sz="0" w:space="0" w:color="auto"/>
            <w:left w:val="none" w:sz="0" w:space="0" w:color="auto"/>
            <w:bottom w:val="none" w:sz="0" w:space="0" w:color="auto"/>
            <w:right w:val="none" w:sz="0" w:space="0" w:color="auto"/>
          </w:divBdr>
        </w:div>
        <w:div w:id="1215770556">
          <w:marLeft w:val="0"/>
          <w:marRight w:val="0"/>
          <w:marTop w:val="0"/>
          <w:marBottom w:val="0"/>
          <w:divBdr>
            <w:top w:val="none" w:sz="0" w:space="0" w:color="auto"/>
            <w:left w:val="none" w:sz="0" w:space="0" w:color="auto"/>
            <w:bottom w:val="none" w:sz="0" w:space="0" w:color="auto"/>
            <w:right w:val="none" w:sz="0" w:space="0" w:color="auto"/>
          </w:divBdr>
          <w:divsChild>
            <w:div w:id="1419211522">
              <w:marLeft w:val="0"/>
              <w:marRight w:val="0"/>
              <w:marTop w:val="0"/>
              <w:marBottom w:val="0"/>
              <w:divBdr>
                <w:top w:val="none" w:sz="0" w:space="0" w:color="auto"/>
                <w:left w:val="none" w:sz="0" w:space="0" w:color="auto"/>
                <w:bottom w:val="none" w:sz="0" w:space="0" w:color="auto"/>
                <w:right w:val="none" w:sz="0" w:space="0" w:color="auto"/>
              </w:divBdr>
              <w:divsChild>
                <w:div w:id="1195118021">
                  <w:marLeft w:val="0"/>
                  <w:marRight w:val="0"/>
                  <w:marTop w:val="0"/>
                  <w:marBottom w:val="0"/>
                  <w:divBdr>
                    <w:top w:val="none" w:sz="0" w:space="0" w:color="auto"/>
                    <w:left w:val="none" w:sz="0" w:space="0" w:color="auto"/>
                    <w:bottom w:val="none" w:sz="0" w:space="0" w:color="auto"/>
                    <w:right w:val="none" w:sz="0" w:space="0" w:color="auto"/>
                  </w:divBdr>
                  <w:divsChild>
                    <w:div w:id="10676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8713">
          <w:marLeft w:val="0"/>
          <w:marRight w:val="0"/>
          <w:marTop w:val="0"/>
          <w:marBottom w:val="0"/>
          <w:divBdr>
            <w:top w:val="none" w:sz="0" w:space="0" w:color="auto"/>
            <w:left w:val="none" w:sz="0" w:space="0" w:color="auto"/>
            <w:bottom w:val="none" w:sz="0" w:space="0" w:color="auto"/>
            <w:right w:val="none" w:sz="0" w:space="0" w:color="auto"/>
          </w:divBdr>
        </w:div>
        <w:div w:id="1216164681">
          <w:marLeft w:val="0"/>
          <w:marRight w:val="0"/>
          <w:marTop w:val="0"/>
          <w:marBottom w:val="0"/>
          <w:divBdr>
            <w:top w:val="none" w:sz="0" w:space="0" w:color="auto"/>
            <w:left w:val="none" w:sz="0" w:space="0" w:color="auto"/>
            <w:bottom w:val="none" w:sz="0" w:space="0" w:color="auto"/>
            <w:right w:val="none" w:sz="0" w:space="0" w:color="auto"/>
          </w:divBdr>
        </w:div>
        <w:div w:id="1216307777">
          <w:marLeft w:val="0"/>
          <w:marRight w:val="0"/>
          <w:marTop w:val="0"/>
          <w:marBottom w:val="0"/>
          <w:divBdr>
            <w:top w:val="none" w:sz="0" w:space="0" w:color="auto"/>
            <w:left w:val="none" w:sz="0" w:space="0" w:color="auto"/>
            <w:bottom w:val="none" w:sz="0" w:space="0" w:color="auto"/>
            <w:right w:val="none" w:sz="0" w:space="0" w:color="auto"/>
          </w:divBdr>
        </w:div>
        <w:div w:id="1216351185">
          <w:marLeft w:val="0"/>
          <w:marRight w:val="0"/>
          <w:marTop w:val="0"/>
          <w:marBottom w:val="0"/>
          <w:divBdr>
            <w:top w:val="none" w:sz="0" w:space="0" w:color="auto"/>
            <w:left w:val="none" w:sz="0" w:space="0" w:color="auto"/>
            <w:bottom w:val="none" w:sz="0" w:space="0" w:color="auto"/>
            <w:right w:val="none" w:sz="0" w:space="0" w:color="auto"/>
          </w:divBdr>
          <w:divsChild>
            <w:div w:id="1306357516">
              <w:marLeft w:val="0"/>
              <w:marRight w:val="0"/>
              <w:marTop w:val="0"/>
              <w:marBottom w:val="0"/>
              <w:divBdr>
                <w:top w:val="none" w:sz="0" w:space="0" w:color="auto"/>
                <w:left w:val="none" w:sz="0" w:space="0" w:color="auto"/>
                <w:bottom w:val="none" w:sz="0" w:space="0" w:color="auto"/>
                <w:right w:val="none" w:sz="0" w:space="0" w:color="auto"/>
              </w:divBdr>
            </w:div>
          </w:divsChild>
        </w:div>
        <w:div w:id="1216358726">
          <w:marLeft w:val="0"/>
          <w:marRight w:val="0"/>
          <w:marTop w:val="0"/>
          <w:marBottom w:val="0"/>
          <w:divBdr>
            <w:top w:val="none" w:sz="0" w:space="0" w:color="auto"/>
            <w:left w:val="none" w:sz="0" w:space="0" w:color="auto"/>
            <w:bottom w:val="none" w:sz="0" w:space="0" w:color="auto"/>
            <w:right w:val="none" w:sz="0" w:space="0" w:color="auto"/>
          </w:divBdr>
        </w:div>
        <w:div w:id="1216550343">
          <w:marLeft w:val="0"/>
          <w:marRight w:val="0"/>
          <w:marTop w:val="0"/>
          <w:marBottom w:val="0"/>
          <w:divBdr>
            <w:top w:val="none" w:sz="0" w:space="0" w:color="auto"/>
            <w:left w:val="none" w:sz="0" w:space="0" w:color="auto"/>
            <w:bottom w:val="none" w:sz="0" w:space="0" w:color="auto"/>
            <w:right w:val="none" w:sz="0" w:space="0" w:color="auto"/>
          </w:divBdr>
        </w:div>
        <w:div w:id="1216770765">
          <w:marLeft w:val="0"/>
          <w:marRight w:val="0"/>
          <w:marTop w:val="0"/>
          <w:marBottom w:val="0"/>
          <w:divBdr>
            <w:top w:val="none" w:sz="0" w:space="0" w:color="auto"/>
            <w:left w:val="none" w:sz="0" w:space="0" w:color="auto"/>
            <w:bottom w:val="none" w:sz="0" w:space="0" w:color="auto"/>
            <w:right w:val="none" w:sz="0" w:space="0" w:color="auto"/>
          </w:divBdr>
        </w:div>
        <w:div w:id="1216770803">
          <w:marLeft w:val="0"/>
          <w:marRight w:val="0"/>
          <w:marTop w:val="0"/>
          <w:marBottom w:val="0"/>
          <w:divBdr>
            <w:top w:val="none" w:sz="0" w:space="0" w:color="auto"/>
            <w:left w:val="none" w:sz="0" w:space="0" w:color="auto"/>
            <w:bottom w:val="none" w:sz="0" w:space="0" w:color="auto"/>
            <w:right w:val="none" w:sz="0" w:space="0" w:color="auto"/>
          </w:divBdr>
          <w:divsChild>
            <w:div w:id="1311640676">
              <w:marLeft w:val="0"/>
              <w:marRight w:val="0"/>
              <w:marTop w:val="0"/>
              <w:marBottom w:val="0"/>
              <w:divBdr>
                <w:top w:val="none" w:sz="0" w:space="0" w:color="auto"/>
                <w:left w:val="none" w:sz="0" w:space="0" w:color="auto"/>
                <w:bottom w:val="none" w:sz="0" w:space="0" w:color="auto"/>
                <w:right w:val="none" w:sz="0" w:space="0" w:color="auto"/>
              </w:divBdr>
            </w:div>
          </w:divsChild>
        </w:div>
        <w:div w:id="1216893233">
          <w:marLeft w:val="0"/>
          <w:marRight w:val="0"/>
          <w:marTop w:val="0"/>
          <w:marBottom w:val="0"/>
          <w:divBdr>
            <w:top w:val="none" w:sz="0" w:space="0" w:color="auto"/>
            <w:left w:val="none" w:sz="0" w:space="0" w:color="auto"/>
            <w:bottom w:val="none" w:sz="0" w:space="0" w:color="auto"/>
            <w:right w:val="none" w:sz="0" w:space="0" w:color="auto"/>
          </w:divBdr>
        </w:div>
        <w:div w:id="1216894483">
          <w:marLeft w:val="0"/>
          <w:marRight w:val="0"/>
          <w:marTop w:val="0"/>
          <w:marBottom w:val="0"/>
          <w:divBdr>
            <w:top w:val="none" w:sz="0" w:space="0" w:color="auto"/>
            <w:left w:val="none" w:sz="0" w:space="0" w:color="auto"/>
            <w:bottom w:val="none" w:sz="0" w:space="0" w:color="auto"/>
            <w:right w:val="none" w:sz="0" w:space="0" w:color="auto"/>
          </w:divBdr>
        </w:div>
        <w:div w:id="1217013822">
          <w:marLeft w:val="0"/>
          <w:marRight w:val="0"/>
          <w:marTop w:val="0"/>
          <w:marBottom w:val="0"/>
          <w:divBdr>
            <w:top w:val="none" w:sz="0" w:space="0" w:color="auto"/>
            <w:left w:val="none" w:sz="0" w:space="0" w:color="auto"/>
            <w:bottom w:val="none" w:sz="0" w:space="0" w:color="auto"/>
            <w:right w:val="none" w:sz="0" w:space="0" w:color="auto"/>
          </w:divBdr>
          <w:divsChild>
            <w:div w:id="599680739">
              <w:marLeft w:val="0"/>
              <w:marRight w:val="0"/>
              <w:marTop w:val="0"/>
              <w:marBottom w:val="0"/>
              <w:divBdr>
                <w:top w:val="none" w:sz="0" w:space="0" w:color="auto"/>
                <w:left w:val="none" w:sz="0" w:space="0" w:color="auto"/>
                <w:bottom w:val="none" w:sz="0" w:space="0" w:color="auto"/>
                <w:right w:val="none" w:sz="0" w:space="0" w:color="auto"/>
              </w:divBdr>
              <w:divsChild>
                <w:div w:id="9004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7132">
          <w:marLeft w:val="0"/>
          <w:marRight w:val="0"/>
          <w:marTop w:val="0"/>
          <w:marBottom w:val="0"/>
          <w:divBdr>
            <w:top w:val="none" w:sz="0" w:space="0" w:color="auto"/>
            <w:left w:val="none" w:sz="0" w:space="0" w:color="auto"/>
            <w:bottom w:val="none" w:sz="0" w:space="0" w:color="auto"/>
            <w:right w:val="none" w:sz="0" w:space="0" w:color="auto"/>
          </w:divBdr>
        </w:div>
        <w:div w:id="1217277982">
          <w:marLeft w:val="0"/>
          <w:marRight w:val="0"/>
          <w:marTop w:val="0"/>
          <w:marBottom w:val="0"/>
          <w:divBdr>
            <w:top w:val="none" w:sz="0" w:space="0" w:color="auto"/>
            <w:left w:val="none" w:sz="0" w:space="0" w:color="auto"/>
            <w:bottom w:val="none" w:sz="0" w:space="0" w:color="auto"/>
            <w:right w:val="none" w:sz="0" w:space="0" w:color="auto"/>
          </w:divBdr>
          <w:divsChild>
            <w:div w:id="893539472">
              <w:marLeft w:val="0"/>
              <w:marRight w:val="0"/>
              <w:marTop w:val="0"/>
              <w:marBottom w:val="0"/>
              <w:divBdr>
                <w:top w:val="none" w:sz="0" w:space="0" w:color="auto"/>
                <w:left w:val="none" w:sz="0" w:space="0" w:color="auto"/>
                <w:bottom w:val="none" w:sz="0" w:space="0" w:color="auto"/>
                <w:right w:val="none" w:sz="0" w:space="0" w:color="auto"/>
              </w:divBdr>
            </w:div>
          </w:divsChild>
        </w:div>
        <w:div w:id="1217548129">
          <w:marLeft w:val="0"/>
          <w:marRight w:val="0"/>
          <w:marTop w:val="0"/>
          <w:marBottom w:val="0"/>
          <w:divBdr>
            <w:top w:val="none" w:sz="0" w:space="0" w:color="auto"/>
            <w:left w:val="none" w:sz="0" w:space="0" w:color="auto"/>
            <w:bottom w:val="none" w:sz="0" w:space="0" w:color="auto"/>
            <w:right w:val="none" w:sz="0" w:space="0" w:color="auto"/>
          </w:divBdr>
        </w:div>
        <w:div w:id="1217619781">
          <w:marLeft w:val="0"/>
          <w:marRight w:val="0"/>
          <w:marTop w:val="0"/>
          <w:marBottom w:val="0"/>
          <w:divBdr>
            <w:top w:val="none" w:sz="0" w:space="0" w:color="auto"/>
            <w:left w:val="none" w:sz="0" w:space="0" w:color="auto"/>
            <w:bottom w:val="none" w:sz="0" w:space="0" w:color="auto"/>
            <w:right w:val="none" w:sz="0" w:space="0" w:color="auto"/>
          </w:divBdr>
          <w:divsChild>
            <w:div w:id="1138762900">
              <w:marLeft w:val="0"/>
              <w:marRight w:val="0"/>
              <w:marTop w:val="0"/>
              <w:marBottom w:val="0"/>
              <w:divBdr>
                <w:top w:val="none" w:sz="0" w:space="0" w:color="auto"/>
                <w:left w:val="none" w:sz="0" w:space="0" w:color="auto"/>
                <w:bottom w:val="none" w:sz="0" w:space="0" w:color="auto"/>
                <w:right w:val="none" w:sz="0" w:space="0" w:color="auto"/>
              </w:divBdr>
              <w:divsChild>
                <w:div w:id="422995149">
                  <w:marLeft w:val="0"/>
                  <w:marRight w:val="0"/>
                  <w:marTop w:val="0"/>
                  <w:marBottom w:val="0"/>
                  <w:divBdr>
                    <w:top w:val="none" w:sz="0" w:space="0" w:color="auto"/>
                    <w:left w:val="none" w:sz="0" w:space="0" w:color="auto"/>
                    <w:bottom w:val="none" w:sz="0" w:space="0" w:color="auto"/>
                    <w:right w:val="none" w:sz="0" w:space="0" w:color="auto"/>
                  </w:divBdr>
                  <w:divsChild>
                    <w:div w:id="747069919">
                      <w:marLeft w:val="0"/>
                      <w:marRight w:val="0"/>
                      <w:marTop w:val="0"/>
                      <w:marBottom w:val="0"/>
                      <w:divBdr>
                        <w:top w:val="none" w:sz="0" w:space="0" w:color="auto"/>
                        <w:left w:val="none" w:sz="0" w:space="0" w:color="auto"/>
                        <w:bottom w:val="none" w:sz="0" w:space="0" w:color="auto"/>
                        <w:right w:val="none" w:sz="0" w:space="0" w:color="auto"/>
                      </w:divBdr>
                    </w:div>
                    <w:div w:id="14939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4144">
          <w:marLeft w:val="0"/>
          <w:marRight w:val="0"/>
          <w:marTop w:val="0"/>
          <w:marBottom w:val="0"/>
          <w:divBdr>
            <w:top w:val="none" w:sz="0" w:space="0" w:color="auto"/>
            <w:left w:val="none" w:sz="0" w:space="0" w:color="auto"/>
            <w:bottom w:val="none" w:sz="0" w:space="0" w:color="auto"/>
            <w:right w:val="none" w:sz="0" w:space="0" w:color="auto"/>
          </w:divBdr>
        </w:div>
        <w:div w:id="1218009293">
          <w:marLeft w:val="0"/>
          <w:marRight w:val="0"/>
          <w:marTop w:val="0"/>
          <w:marBottom w:val="0"/>
          <w:divBdr>
            <w:top w:val="none" w:sz="0" w:space="0" w:color="auto"/>
            <w:left w:val="none" w:sz="0" w:space="0" w:color="auto"/>
            <w:bottom w:val="none" w:sz="0" w:space="0" w:color="auto"/>
            <w:right w:val="none" w:sz="0" w:space="0" w:color="auto"/>
          </w:divBdr>
          <w:divsChild>
            <w:div w:id="841092429">
              <w:marLeft w:val="0"/>
              <w:marRight w:val="0"/>
              <w:marTop w:val="0"/>
              <w:marBottom w:val="0"/>
              <w:divBdr>
                <w:top w:val="none" w:sz="0" w:space="0" w:color="auto"/>
                <w:left w:val="none" w:sz="0" w:space="0" w:color="auto"/>
                <w:bottom w:val="none" w:sz="0" w:space="0" w:color="auto"/>
                <w:right w:val="none" w:sz="0" w:space="0" w:color="auto"/>
              </w:divBdr>
            </w:div>
          </w:divsChild>
        </w:div>
        <w:div w:id="1218279385">
          <w:marLeft w:val="0"/>
          <w:marRight w:val="0"/>
          <w:marTop w:val="0"/>
          <w:marBottom w:val="0"/>
          <w:divBdr>
            <w:top w:val="none" w:sz="0" w:space="0" w:color="auto"/>
            <w:left w:val="none" w:sz="0" w:space="0" w:color="auto"/>
            <w:bottom w:val="none" w:sz="0" w:space="0" w:color="auto"/>
            <w:right w:val="none" w:sz="0" w:space="0" w:color="auto"/>
          </w:divBdr>
        </w:div>
        <w:div w:id="1218587149">
          <w:marLeft w:val="0"/>
          <w:marRight w:val="0"/>
          <w:marTop w:val="0"/>
          <w:marBottom w:val="0"/>
          <w:divBdr>
            <w:top w:val="none" w:sz="0" w:space="0" w:color="auto"/>
            <w:left w:val="none" w:sz="0" w:space="0" w:color="auto"/>
            <w:bottom w:val="none" w:sz="0" w:space="0" w:color="auto"/>
            <w:right w:val="none" w:sz="0" w:space="0" w:color="auto"/>
          </w:divBdr>
        </w:div>
        <w:div w:id="1218591923">
          <w:marLeft w:val="0"/>
          <w:marRight w:val="0"/>
          <w:marTop w:val="0"/>
          <w:marBottom w:val="0"/>
          <w:divBdr>
            <w:top w:val="none" w:sz="0" w:space="0" w:color="auto"/>
            <w:left w:val="none" w:sz="0" w:space="0" w:color="auto"/>
            <w:bottom w:val="none" w:sz="0" w:space="0" w:color="auto"/>
            <w:right w:val="none" w:sz="0" w:space="0" w:color="auto"/>
          </w:divBdr>
        </w:div>
        <w:div w:id="1218592802">
          <w:marLeft w:val="0"/>
          <w:marRight w:val="0"/>
          <w:marTop w:val="0"/>
          <w:marBottom w:val="0"/>
          <w:divBdr>
            <w:top w:val="none" w:sz="0" w:space="0" w:color="auto"/>
            <w:left w:val="none" w:sz="0" w:space="0" w:color="auto"/>
            <w:bottom w:val="none" w:sz="0" w:space="0" w:color="auto"/>
            <w:right w:val="none" w:sz="0" w:space="0" w:color="auto"/>
          </w:divBdr>
        </w:div>
        <w:div w:id="1218786592">
          <w:marLeft w:val="0"/>
          <w:marRight w:val="0"/>
          <w:marTop w:val="0"/>
          <w:marBottom w:val="0"/>
          <w:divBdr>
            <w:top w:val="none" w:sz="0" w:space="0" w:color="auto"/>
            <w:left w:val="none" w:sz="0" w:space="0" w:color="auto"/>
            <w:bottom w:val="none" w:sz="0" w:space="0" w:color="auto"/>
            <w:right w:val="none" w:sz="0" w:space="0" w:color="auto"/>
          </w:divBdr>
        </w:div>
        <w:div w:id="1218972622">
          <w:marLeft w:val="0"/>
          <w:marRight w:val="0"/>
          <w:marTop w:val="0"/>
          <w:marBottom w:val="0"/>
          <w:divBdr>
            <w:top w:val="none" w:sz="0" w:space="0" w:color="auto"/>
            <w:left w:val="none" w:sz="0" w:space="0" w:color="auto"/>
            <w:bottom w:val="none" w:sz="0" w:space="0" w:color="auto"/>
            <w:right w:val="none" w:sz="0" w:space="0" w:color="auto"/>
          </w:divBdr>
          <w:divsChild>
            <w:div w:id="710956521">
              <w:marLeft w:val="0"/>
              <w:marRight w:val="0"/>
              <w:marTop w:val="0"/>
              <w:marBottom w:val="0"/>
              <w:divBdr>
                <w:top w:val="none" w:sz="0" w:space="0" w:color="auto"/>
                <w:left w:val="none" w:sz="0" w:space="0" w:color="auto"/>
                <w:bottom w:val="none" w:sz="0" w:space="0" w:color="auto"/>
                <w:right w:val="none" w:sz="0" w:space="0" w:color="auto"/>
              </w:divBdr>
            </w:div>
          </w:divsChild>
        </w:div>
        <w:div w:id="1219048925">
          <w:marLeft w:val="0"/>
          <w:marRight w:val="0"/>
          <w:marTop w:val="0"/>
          <w:marBottom w:val="0"/>
          <w:divBdr>
            <w:top w:val="none" w:sz="0" w:space="0" w:color="auto"/>
            <w:left w:val="none" w:sz="0" w:space="0" w:color="auto"/>
            <w:bottom w:val="none" w:sz="0" w:space="0" w:color="auto"/>
            <w:right w:val="none" w:sz="0" w:space="0" w:color="auto"/>
          </w:divBdr>
          <w:divsChild>
            <w:div w:id="71125860">
              <w:marLeft w:val="0"/>
              <w:marRight w:val="0"/>
              <w:marTop w:val="0"/>
              <w:marBottom w:val="0"/>
              <w:divBdr>
                <w:top w:val="none" w:sz="0" w:space="0" w:color="auto"/>
                <w:left w:val="none" w:sz="0" w:space="0" w:color="auto"/>
                <w:bottom w:val="none" w:sz="0" w:space="0" w:color="auto"/>
                <w:right w:val="none" w:sz="0" w:space="0" w:color="auto"/>
              </w:divBdr>
              <w:divsChild>
                <w:div w:id="687755526">
                  <w:marLeft w:val="0"/>
                  <w:marRight w:val="0"/>
                  <w:marTop w:val="0"/>
                  <w:marBottom w:val="0"/>
                  <w:divBdr>
                    <w:top w:val="none" w:sz="0" w:space="0" w:color="auto"/>
                    <w:left w:val="none" w:sz="0" w:space="0" w:color="auto"/>
                    <w:bottom w:val="none" w:sz="0" w:space="0" w:color="auto"/>
                    <w:right w:val="none" w:sz="0" w:space="0" w:color="auto"/>
                  </w:divBdr>
                  <w:divsChild>
                    <w:div w:id="1331910016">
                      <w:marLeft w:val="0"/>
                      <w:marRight w:val="0"/>
                      <w:marTop w:val="0"/>
                      <w:marBottom w:val="0"/>
                      <w:divBdr>
                        <w:top w:val="none" w:sz="0" w:space="0" w:color="auto"/>
                        <w:left w:val="none" w:sz="0" w:space="0" w:color="auto"/>
                        <w:bottom w:val="none" w:sz="0" w:space="0" w:color="auto"/>
                        <w:right w:val="none" w:sz="0" w:space="0" w:color="auto"/>
                      </w:divBdr>
                      <w:divsChild>
                        <w:div w:id="40834165">
                          <w:marLeft w:val="0"/>
                          <w:marRight w:val="0"/>
                          <w:marTop w:val="0"/>
                          <w:marBottom w:val="0"/>
                          <w:divBdr>
                            <w:top w:val="none" w:sz="0" w:space="0" w:color="auto"/>
                            <w:left w:val="none" w:sz="0" w:space="0" w:color="auto"/>
                            <w:bottom w:val="none" w:sz="0" w:space="0" w:color="auto"/>
                            <w:right w:val="none" w:sz="0" w:space="0" w:color="auto"/>
                          </w:divBdr>
                          <w:divsChild>
                            <w:div w:id="366298203">
                              <w:marLeft w:val="0"/>
                              <w:marRight w:val="0"/>
                              <w:marTop w:val="0"/>
                              <w:marBottom w:val="0"/>
                              <w:divBdr>
                                <w:top w:val="none" w:sz="0" w:space="0" w:color="auto"/>
                                <w:left w:val="none" w:sz="0" w:space="0" w:color="auto"/>
                                <w:bottom w:val="none" w:sz="0" w:space="0" w:color="auto"/>
                                <w:right w:val="none" w:sz="0" w:space="0" w:color="auto"/>
                              </w:divBdr>
                            </w:div>
                            <w:div w:id="907420491">
                              <w:marLeft w:val="0"/>
                              <w:marRight w:val="0"/>
                              <w:marTop w:val="0"/>
                              <w:marBottom w:val="0"/>
                              <w:divBdr>
                                <w:top w:val="none" w:sz="0" w:space="0" w:color="auto"/>
                                <w:left w:val="none" w:sz="0" w:space="0" w:color="auto"/>
                                <w:bottom w:val="none" w:sz="0" w:space="0" w:color="auto"/>
                                <w:right w:val="none" w:sz="0" w:space="0" w:color="auto"/>
                              </w:divBdr>
                              <w:divsChild>
                                <w:div w:id="141122903">
                                  <w:marLeft w:val="0"/>
                                  <w:marRight w:val="0"/>
                                  <w:marTop w:val="0"/>
                                  <w:marBottom w:val="0"/>
                                  <w:divBdr>
                                    <w:top w:val="none" w:sz="0" w:space="0" w:color="auto"/>
                                    <w:left w:val="none" w:sz="0" w:space="0" w:color="auto"/>
                                    <w:bottom w:val="none" w:sz="0" w:space="0" w:color="auto"/>
                                    <w:right w:val="none" w:sz="0" w:space="0" w:color="auto"/>
                                  </w:divBdr>
                                </w:div>
                                <w:div w:id="307710796">
                                  <w:marLeft w:val="0"/>
                                  <w:marRight w:val="0"/>
                                  <w:marTop w:val="0"/>
                                  <w:marBottom w:val="0"/>
                                  <w:divBdr>
                                    <w:top w:val="none" w:sz="0" w:space="0" w:color="auto"/>
                                    <w:left w:val="none" w:sz="0" w:space="0" w:color="auto"/>
                                    <w:bottom w:val="none" w:sz="0" w:space="0" w:color="auto"/>
                                    <w:right w:val="none" w:sz="0" w:space="0" w:color="auto"/>
                                  </w:divBdr>
                                </w:div>
                                <w:div w:id="1108162619">
                                  <w:marLeft w:val="0"/>
                                  <w:marRight w:val="0"/>
                                  <w:marTop w:val="0"/>
                                  <w:marBottom w:val="0"/>
                                  <w:divBdr>
                                    <w:top w:val="none" w:sz="0" w:space="0" w:color="auto"/>
                                    <w:left w:val="none" w:sz="0" w:space="0" w:color="auto"/>
                                    <w:bottom w:val="none" w:sz="0" w:space="0" w:color="auto"/>
                                    <w:right w:val="none" w:sz="0" w:space="0" w:color="auto"/>
                                  </w:divBdr>
                                </w:div>
                                <w:div w:id="1194537799">
                                  <w:marLeft w:val="0"/>
                                  <w:marRight w:val="0"/>
                                  <w:marTop w:val="0"/>
                                  <w:marBottom w:val="0"/>
                                  <w:divBdr>
                                    <w:top w:val="none" w:sz="0" w:space="0" w:color="auto"/>
                                    <w:left w:val="none" w:sz="0" w:space="0" w:color="auto"/>
                                    <w:bottom w:val="none" w:sz="0" w:space="0" w:color="auto"/>
                                    <w:right w:val="none" w:sz="0" w:space="0" w:color="auto"/>
                                  </w:divBdr>
                                </w:div>
                                <w:div w:id="13295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198193">
          <w:marLeft w:val="0"/>
          <w:marRight w:val="0"/>
          <w:marTop w:val="0"/>
          <w:marBottom w:val="0"/>
          <w:divBdr>
            <w:top w:val="none" w:sz="0" w:space="0" w:color="auto"/>
            <w:left w:val="none" w:sz="0" w:space="0" w:color="auto"/>
            <w:bottom w:val="none" w:sz="0" w:space="0" w:color="auto"/>
            <w:right w:val="none" w:sz="0" w:space="0" w:color="auto"/>
          </w:divBdr>
        </w:div>
        <w:div w:id="1219438669">
          <w:marLeft w:val="0"/>
          <w:marRight w:val="0"/>
          <w:marTop w:val="0"/>
          <w:marBottom w:val="0"/>
          <w:divBdr>
            <w:top w:val="none" w:sz="0" w:space="0" w:color="auto"/>
            <w:left w:val="none" w:sz="0" w:space="0" w:color="auto"/>
            <w:bottom w:val="none" w:sz="0" w:space="0" w:color="auto"/>
            <w:right w:val="none" w:sz="0" w:space="0" w:color="auto"/>
          </w:divBdr>
          <w:divsChild>
            <w:div w:id="59250545">
              <w:marLeft w:val="0"/>
              <w:marRight w:val="0"/>
              <w:marTop w:val="0"/>
              <w:marBottom w:val="0"/>
              <w:divBdr>
                <w:top w:val="none" w:sz="0" w:space="0" w:color="auto"/>
                <w:left w:val="none" w:sz="0" w:space="0" w:color="auto"/>
                <w:bottom w:val="none" w:sz="0" w:space="0" w:color="auto"/>
                <w:right w:val="none" w:sz="0" w:space="0" w:color="auto"/>
              </w:divBdr>
            </w:div>
            <w:div w:id="182793757">
              <w:marLeft w:val="0"/>
              <w:marRight w:val="0"/>
              <w:marTop w:val="0"/>
              <w:marBottom w:val="0"/>
              <w:divBdr>
                <w:top w:val="none" w:sz="0" w:space="0" w:color="auto"/>
                <w:left w:val="none" w:sz="0" w:space="0" w:color="auto"/>
                <w:bottom w:val="none" w:sz="0" w:space="0" w:color="auto"/>
                <w:right w:val="none" w:sz="0" w:space="0" w:color="auto"/>
              </w:divBdr>
            </w:div>
            <w:div w:id="229270298">
              <w:marLeft w:val="0"/>
              <w:marRight w:val="0"/>
              <w:marTop w:val="0"/>
              <w:marBottom w:val="0"/>
              <w:divBdr>
                <w:top w:val="none" w:sz="0" w:space="0" w:color="auto"/>
                <w:left w:val="none" w:sz="0" w:space="0" w:color="auto"/>
                <w:bottom w:val="none" w:sz="0" w:space="0" w:color="auto"/>
                <w:right w:val="none" w:sz="0" w:space="0" w:color="auto"/>
              </w:divBdr>
            </w:div>
            <w:div w:id="500854227">
              <w:marLeft w:val="0"/>
              <w:marRight w:val="0"/>
              <w:marTop w:val="0"/>
              <w:marBottom w:val="0"/>
              <w:divBdr>
                <w:top w:val="none" w:sz="0" w:space="0" w:color="auto"/>
                <w:left w:val="none" w:sz="0" w:space="0" w:color="auto"/>
                <w:bottom w:val="none" w:sz="0" w:space="0" w:color="auto"/>
                <w:right w:val="none" w:sz="0" w:space="0" w:color="auto"/>
              </w:divBdr>
            </w:div>
            <w:div w:id="648554187">
              <w:marLeft w:val="0"/>
              <w:marRight w:val="0"/>
              <w:marTop w:val="0"/>
              <w:marBottom w:val="0"/>
              <w:divBdr>
                <w:top w:val="none" w:sz="0" w:space="0" w:color="auto"/>
                <w:left w:val="none" w:sz="0" w:space="0" w:color="auto"/>
                <w:bottom w:val="none" w:sz="0" w:space="0" w:color="auto"/>
                <w:right w:val="none" w:sz="0" w:space="0" w:color="auto"/>
              </w:divBdr>
            </w:div>
            <w:div w:id="1317951924">
              <w:marLeft w:val="0"/>
              <w:marRight w:val="0"/>
              <w:marTop w:val="0"/>
              <w:marBottom w:val="0"/>
              <w:divBdr>
                <w:top w:val="none" w:sz="0" w:space="0" w:color="auto"/>
                <w:left w:val="none" w:sz="0" w:space="0" w:color="auto"/>
                <w:bottom w:val="none" w:sz="0" w:space="0" w:color="auto"/>
                <w:right w:val="none" w:sz="0" w:space="0" w:color="auto"/>
              </w:divBdr>
            </w:div>
            <w:div w:id="1372923330">
              <w:marLeft w:val="0"/>
              <w:marRight w:val="0"/>
              <w:marTop w:val="0"/>
              <w:marBottom w:val="0"/>
              <w:divBdr>
                <w:top w:val="none" w:sz="0" w:space="0" w:color="auto"/>
                <w:left w:val="none" w:sz="0" w:space="0" w:color="auto"/>
                <w:bottom w:val="none" w:sz="0" w:space="0" w:color="auto"/>
                <w:right w:val="none" w:sz="0" w:space="0" w:color="auto"/>
              </w:divBdr>
            </w:div>
            <w:div w:id="1436094622">
              <w:marLeft w:val="0"/>
              <w:marRight w:val="0"/>
              <w:marTop w:val="0"/>
              <w:marBottom w:val="0"/>
              <w:divBdr>
                <w:top w:val="none" w:sz="0" w:space="0" w:color="auto"/>
                <w:left w:val="none" w:sz="0" w:space="0" w:color="auto"/>
                <w:bottom w:val="none" w:sz="0" w:space="0" w:color="auto"/>
                <w:right w:val="none" w:sz="0" w:space="0" w:color="auto"/>
              </w:divBdr>
            </w:div>
            <w:div w:id="1518276551">
              <w:marLeft w:val="0"/>
              <w:marRight w:val="0"/>
              <w:marTop w:val="0"/>
              <w:marBottom w:val="0"/>
              <w:divBdr>
                <w:top w:val="none" w:sz="0" w:space="0" w:color="auto"/>
                <w:left w:val="none" w:sz="0" w:space="0" w:color="auto"/>
                <w:bottom w:val="none" w:sz="0" w:space="0" w:color="auto"/>
                <w:right w:val="none" w:sz="0" w:space="0" w:color="auto"/>
              </w:divBdr>
            </w:div>
            <w:div w:id="1561674767">
              <w:marLeft w:val="0"/>
              <w:marRight w:val="0"/>
              <w:marTop w:val="0"/>
              <w:marBottom w:val="0"/>
              <w:divBdr>
                <w:top w:val="none" w:sz="0" w:space="0" w:color="auto"/>
                <w:left w:val="none" w:sz="0" w:space="0" w:color="auto"/>
                <w:bottom w:val="none" w:sz="0" w:space="0" w:color="auto"/>
                <w:right w:val="none" w:sz="0" w:space="0" w:color="auto"/>
              </w:divBdr>
            </w:div>
          </w:divsChild>
        </w:div>
        <w:div w:id="1220215214">
          <w:marLeft w:val="0"/>
          <w:marRight w:val="0"/>
          <w:marTop w:val="0"/>
          <w:marBottom w:val="0"/>
          <w:divBdr>
            <w:top w:val="none" w:sz="0" w:space="0" w:color="auto"/>
            <w:left w:val="none" w:sz="0" w:space="0" w:color="auto"/>
            <w:bottom w:val="none" w:sz="0" w:space="0" w:color="auto"/>
            <w:right w:val="none" w:sz="0" w:space="0" w:color="auto"/>
          </w:divBdr>
        </w:div>
        <w:div w:id="1220244911">
          <w:marLeft w:val="0"/>
          <w:marRight w:val="0"/>
          <w:marTop w:val="0"/>
          <w:marBottom w:val="0"/>
          <w:divBdr>
            <w:top w:val="none" w:sz="0" w:space="0" w:color="auto"/>
            <w:left w:val="none" w:sz="0" w:space="0" w:color="auto"/>
            <w:bottom w:val="none" w:sz="0" w:space="0" w:color="auto"/>
            <w:right w:val="none" w:sz="0" w:space="0" w:color="auto"/>
          </w:divBdr>
        </w:div>
        <w:div w:id="1220434963">
          <w:marLeft w:val="-225"/>
          <w:marRight w:val="-225"/>
          <w:marTop w:val="0"/>
          <w:marBottom w:val="0"/>
          <w:divBdr>
            <w:top w:val="none" w:sz="0" w:space="0" w:color="auto"/>
            <w:left w:val="none" w:sz="0" w:space="0" w:color="auto"/>
            <w:bottom w:val="none" w:sz="0" w:space="0" w:color="auto"/>
            <w:right w:val="none" w:sz="0" w:space="0" w:color="auto"/>
          </w:divBdr>
          <w:divsChild>
            <w:div w:id="923997304">
              <w:marLeft w:val="0"/>
              <w:marRight w:val="0"/>
              <w:marTop w:val="0"/>
              <w:marBottom w:val="0"/>
              <w:divBdr>
                <w:top w:val="none" w:sz="0" w:space="0" w:color="auto"/>
                <w:left w:val="none" w:sz="0" w:space="0" w:color="auto"/>
                <w:bottom w:val="none" w:sz="0" w:space="0" w:color="auto"/>
                <w:right w:val="none" w:sz="0" w:space="0" w:color="auto"/>
              </w:divBdr>
              <w:divsChild>
                <w:div w:id="49156302">
                  <w:marLeft w:val="0"/>
                  <w:marRight w:val="0"/>
                  <w:marTop w:val="0"/>
                  <w:marBottom w:val="0"/>
                  <w:divBdr>
                    <w:top w:val="none" w:sz="0" w:space="0" w:color="auto"/>
                    <w:left w:val="none" w:sz="0" w:space="0" w:color="auto"/>
                    <w:bottom w:val="none" w:sz="0" w:space="0" w:color="auto"/>
                    <w:right w:val="none" w:sz="0" w:space="0" w:color="auto"/>
                  </w:divBdr>
                  <w:divsChild>
                    <w:div w:id="285043436">
                      <w:marLeft w:val="0"/>
                      <w:marRight w:val="0"/>
                      <w:marTop w:val="0"/>
                      <w:marBottom w:val="0"/>
                      <w:divBdr>
                        <w:top w:val="none" w:sz="0" w:space="0" w:color="auto"/>
                        <w:left w:val="none" w:sz="0" w:space="0" w:color="auto"/>
                        <w:bottom w:val="none" w:sz="0" w:space="0" w:color="auto"/>
                        <w:right w:val="none" w:sz="0" w:space="0" w:color="auto"/>
                      </w:divBdr>
                      <w:divsChild>
                        <w:div w:id="1247306612">
                          <w:marLeft w:val="0"/>
                          <w:marRight w:val="0"/>
                          <w:marTop w:val="0"/>
                          <w:marBottom w:val="0"/>
                          <w:divBdr>
                            <w:top w:val="none" w:sz="0" w:space="0" w:color="auto"/>
                            <w:left w:val="none" w:sz="0" w:space="0" w:color="auto"/>
                            <w:bottom w:val="none" w:sz="0" w:space="0" w:color="auto"/>
                            <w:right w:val="none" w:sz="0" w:space="0" w:color="auto"/>
                          </w:divBdr>
                          <w:divsChild>
                            <w:div w:id="58556275">
                              <w:marLeft w:val="0"/>
                              <w:marRight w:val="0"/>
                              <w:marTop w:val="0"/>
                              <w:marBottom w:val="0"/>
                              <w:divBdr>
                                <w:top w:val="none" w:sz="0" w:space="0" w:color="auto"/>
                                <w:left w:val="none" w:sz="0" w:space="0" w:color="auto"/>
                                <w:bottom w:val="none" w:sz="0" w:space="0" w:color="auto"/>
                                <w:right w:val="none" w:sz="0" w:space="0" w:color="auto"/>
                              </w:divBdr>
                            </w:div>
                            <w:div w:id="261499916">
                              <w:marLeft w:val="0"/>
                              <w:marRight w:val="0"/>
                              <w:marTop w:val="0"/>
                              <w:marBottom w:val="0"/>
                              <w:divBdr>
                                <w:top w:val="none" w:sz="0" w:space="0" w:color="auto"/>
                                <w:left w:val="none" w:sz="0" w:space="0" w:color="auto"/>
                                <w:bottom w:val="none" w:sz="0" w:space="0" w:color="auto"/>
                                <w:right w:val="none" w:sz="0" w:space="0" w:color="auto"/>
                              </w:divBdr>
                            </w:div>
                            <w:div w:id="927076947">
                              <w:marLeft w:val="0"/>
                              <w:marRight w:val="0"/>
                              <w:marTop w:val="0"/>
                              <w:marBottom w:val="0"/>
                              <w:divBdr>
                                <w:top w:val="none" w:sz="0" w:space="0" w:color="auto"/>
                                <w:left w:val="none" w:sz="0" w:space="0" w:color="auto"/>
                                <w:bottom w:val="none" w:sz="0" w:space="0" w:color="auto"/>
                                <w:right w:val="none" w:sz="0" w:space="0" w:color="auto"/>
                              </w:divBdr>
                              <w:divsChild>
                                <w:div w:id="17463811">
                                  <w:marLeft w:val="0"/>
                                  <w:marRight w:val="0"/>
                                  <w:marTop w:val="0"/>
                                  <w:marBottom w:val="0"/>
                                  <w:divBdr>
                                    <w:top w:val="none" w:sz="0" w:space="0" w:color="auto"/>
                                    <w:left w:val="none" w:sz="0" w:space="0" w:color="auto"/>
                                    <w:bottom w:val="none" w:sz="0" w:space="0" w:color="auto"/>
                                    <w:right w:val="none" w:sz="0" w:space="0" w:color="auto"/>
                                  </w:divBdr>
                                </w:div>
                                <w:div w:id="25907123">
                                  <w:marLeft w:val="0"/>
                                  <w:marRight w:val="0"/>
                                  <w:marTop w:val="0"/>
                                  <w:marBottom w:val="0"/>
                                  <w:divBdr>
                                    <w:top w:val="none" w:sz="0" w:space="0" w:color="auto"/>
                                    <w:left w:val="none" w:sz="0" w:space="0" w:color="auto"/>
                                    <w:bottom w:val="none" w:sz="0" w:space="0" w:color="auto"/>
                                    <w:right w:val="none" w:sz="0" w:space="0" w:color="auto"/>
                                  </w:divBdr>
                                </w:div>
                                <w:div w:id="45571452">
                                  <w:marLeft w:val="0"/>
                                  <w:marRight w:val="0"/>
                                  <w:marTop w:val="0"/>
                                  <w:marBottom w:val="0"/>
                                  <w:divBdr>
                                    <w:top w:val="none" w:sz="0" w:space="0" w:color="auto"/>
                                    <w:left w:val="none" w:sz="0" w:space="0" w:color="auto"/>
                                    <w:bottom w:val="none" w:sz="0" w:space="0" w:color="auto"/>
                                    <w:right w:val="none" w:sz="0" w:space="0" w:color="auto"/>
                                  </w:divBdr>
                                </w:div>
                                <w:div w:id="202256044">
                                  <w:marLeft w:val="0"/>
                                  <w:marRight w:val="0"/>
                                  <w:marTop w:val="0"/>
                                  <w:marBottom w:val="0"/>
                                  <w:divBdr>
                                    <w:top w:val="none" w:sz="0" w:space="0" w:color="auto"/>
                                    <w:left w:val="none" w:sz="0" w:space="0" w:color="auto"/>
                                    <w:bottom w:val="none" w:sz="0" w:space="0" w:color="auto"/>
                                    <w:right w:val="none" w:sz="0" w:space="0" w:color="auto"/>
                                  </w:divBdr>
                                </w:div>
                                <w:div w:id="212928892">
                                  <w:marLeft w:val="0"/>
                                  <w:marRight w:val="0"/>
                                  <w:marTop w:val="0"/>
                                  <w:marBottom w:val="0"/>
                                  <w:divBdr>
                                    <w:top w:val="none" w:sz="0" w:space="0" w:color="auto"/>
                                    <w:left w:val="none" w:sz="0" w:space="0" w:color="auto"/>
                                    <w:bottom w:val="none" w:sz="0" w:space="0" w:color="auto"/>
                                    <w:right w:val="none" w:sz="0" w:space="0" w:color="auto"/>
                                  </w:divBdr>
                                </w:div>
                                <w:div w:id="219631526">
                                  <w:marLeft w:val="0"/>
                                  <w:marRight w:val="0"/>
                                  <w:marTop w:val="0"/>
                                  <w:marBottom w:val="0"/>
                                  <w:divBdr>
                                    <w:top w:val="none" w:sz="0" w:space="0" w:color="auto"/>
                                    <w:left w:val="none" w:sz="0" w:space="0" w:color="auto"/>
                                    <w:bottom w:val="none" w:sz="0" w:space="0" w:color="auto"/>
                                    <w:right w:val="none" w:sz="0" w:space="0" w:color="auto"/>
                                  </w:divBdr>
                                </w:div>
                                <w:div w:id="231281607">
                                  <w:marLeft w:val="0"/>
                                  <w:marRight w:val="0"/>
                                  <w:marTop w:val="0"/>
                                  <w:marBottom w:val="0"/>
                                  <w:divBdr>
                                    <w:top w:val="none" w:sz="0" w:space="0" w:color="auto"/>
                                    <w:left w:val="none" w:sz="0" w:space="0" w:color="auto"/>
                                    <w:bottom w:val="none" w:sz="0" w:space="0" w:color="auto"/>
                                    <w:right w:val="none" w:sz="0" w:space="0" w:color="auto"/>
                                  </w:divBdr>
                                </w:div>
                                <w:div w:id="247882916">
                                  <w:marLeft w:val="0"/>
                                  <w:marRight w:val="0"/>
                                  <w:marTop w:val="0"/>
                                  <w:marBottom w:val="0"/>
                                  <w:divBdr>
                                    <w:top w:val="none" w:sz="0" w:space="0" w:color="auto"/>
                                    <w:left w:val="none" w:sz="0" w:space="0" w:color="auto"/>
                                    <w:bottom w:val="none" w:sz="0" w:space="0" w:color="auto"/>
                                    <w:right w:val="none" w:sz="0" w:space="0" w:color="auto"/>
                                  </w:divBdr>
                                </w:div>
                                <w:div w:id="253631202">
                                  <w:marLeft w:val="0"/>
                                  <w:marRight w:val="0"/>
                                  <w:marTop w:val="0"/>
                                  <w:marBottom w:val="0"/>
                                  <w:divBdr>
                                    <w:top w:val="none" w:sz="0" w:space="0" w:color="auto"/>
                                    <w:left w:val="none" w:sz="0" w:space="0" w:color="auto"/>
                                    <w:bottom w:val="none" w:sz="0" w:space="0" w:color="auto"/>
                                    <w:right w:val="none" w:sz="0" w:space="0" w:color="auto"/>
                                  </w:divBdr>
                                </w:div>
                                <w:div w:id="259535637">
                                  <w:marLeft w:val="0"/>
                                  <w:marRight w:val="0"/>
                                  <w:marTop w:val="0"/>
                                  <w:marBottom w:val="0"/>
                                  <w:divBdr>
                                    <w:top w:val="none" w:sz="0" w:space="0" w:color="auto"/>
                                    <w:left w:val="none" w:sz="0" w:space="0" w:color="auto"/>
                                    <w:bottom w:val="none" w:sz="0" w:space="0" w:color="auto"/>
                                    <w:right w:val="none" w:sz="0" w:space="0" w:color="auto"/>
                                  </w:divBdr>
                                </w:div>
                                <w:div w:id="271399726">
                                  <w:marLeft w:val="0"/>
                                  <w:marRight w:val="0"/>
                                  <w:marTop w:val="0"/>
                                  <w:marBottom w:val="0"/>
                                  <w:divBdr>
                                    <w:top w:val="none" w:sz="0" w:space="0" w:color="auto"/>
                                    <w:left w:val="none" w:sz="0" w:space="0" w:color="auto"/>
                                    <w:bottom w:val="none" w:sz="0" w:space="0" w:color="auto"/>
                                    <w:right w:val="none" w:sz="0" w:space="0" w:color="auto"/>
                                  </w:divBdr>
                                </w:div>
                                <w:div w:id="313874379">
                                  <w:marLeft w:val="0"/>
                                  <w:marRight w:val="0"/>
                                  <w:marTop w:val="0"/>
                                  <w:marBottom w:val="0"/>
                                  <w:divBdr>
                                    <w:top w:val="none" w:sz="0" w:space="0" w:color="auto"/>
                                    <w:left w:val="none" w:sz="0" w:space="0" w:color="auto"/>
                                    <w:bottom w:val="none" w:sz="0" w:space="0" w:color="auto"/>
                                    <w:right w:val="none" w:sz="0" w:space="0" w:color="auto"/>
                                  </w:divBdr>
                                </w:div>
                                <w:div w:id="314140259">
                                  <w:marLeft w:val="0"/>
                                  <w:marRight w:val="0"/>
                                  <w:marTop w:val="0"/>
                                  <w:marBottom w:val="0"/>
                                  <w:divBdr>
                                    <w:top w:val="none" w:sz="0" w:space="0" w:color="auto"/>
                                    <w:left w:val="none" w:sz="0" w:space="0" w:color="auto"/>
                                    <w:bottom w:val="none" w:sz="0" w:space="0" w:color="auto"/>
                                    <w:right w:val="none" w:sz="0" w:space="0" w:color="auto"/>
                                  </w:divBdr>
                                </w:div>
                                <w:div w:id="334693877">
                                  <w:marLeft w:val="0"/>
                                  <w:marRight w:val="0"/>
                                  <w:marTop w:val="0"/>
                                  <w:marBottom w:val="0"/>
                                  <w:divBdr>
                                    <w:top w:val="none" w:sz="0" w:space="0" w:color="auto"/>
                                    <w:left w:val="none" w:sz="0" w:space="0" w:color="auto"/>
                                    <w:bottom w:val="none" w:sz="0" w:space="0" w:color="auto"/>
                                    <w:right w:val="none" w:sz="0" w:space="0" w:color="auto"/>
                                  </w:divBdr>
                                </w:div>
                                <w:div w:id="358552012">
                                  <w:marLeft w:val="0"/>
                                  <w:marRight w:val="0"/>
                                  <w:marTop w:val="0"/>
                                  <w:marBottom w:val="0"/>
                                  <w:divBdr>
                                    <w:top w:val="none" w:sz="0" w:space="0" w:color="auto"/>
                                    <w:left w:val="none" w:sz="0" w:space="0" w:color="auto"/>
                                    <w:bottom w:val="none" w:sz="0" w:space="0" w:color="auto"/>
                                    <w:right w:val="none" w:sz="0" w:space="0" w:color="auto"/>
                                  </w:divBdr>
                                </w:div>
                                <w:div w:id="426585574">
                                  <w:marLeft w:val="0"/>
                                  <w:marRight w:val="0"/>
                                  <w:marTop w:val="0"/>
                                  <w:marBottom w:val="0"/>
                                  <w:divBdr>
                                    <w:top w:val="none" w:sz="0" w:space="0" w:color="auto"/>
                                    <w:left w:val="none" w:sz="0" w:space="0" w:color="auto"/>
                                    <w:bottom w:val="none" w:sz="0" w:space="0" w:color="auto"/>
                                    <w:right w:val="none" w:sz="0" w:space="0" w:color="auto"/>
                                  </w:divBdr>
                                </w:div>
                                <w:div w:id="433400494">
                                  <w:marLeft w:val="0"/>
                                  <w:marRight w:val="0"/>
                                  <w:marTop w:val="0"/>
                                  <w:marBottom w:val="0"/>
                                  <w:divBdr>
                                    <w:top w:val="none" w:sz="0" w:space="0" w:color="auto"/>
                                    <w:left w:val="none" w:sz="0" w:space="0" w:color="auto"/>
                                    <w:bottom w:val="none" w:sz="0" w:space="0" w:color="auto"/>
                                    <w:right w:val="none" w:sz="0" w:space="0" w:color="auto"/>
                                  </w:divBdr>
                                </w:div>
                                <w:div w:id="479922788">
                                  <w:marLeft w:val="0"/>
                                  <w:marRight w:val="0"/>
                                  <w:marTop w:val="0"/>
                                  <w:marBottom w:val="0"/>
                                  <w:divBdr>
                                    <w:top w:val="none" w:sz="0" w:space="0" w:color="auto"/>
                                    <w:left w:val="none" w:sz="0" w:space="0" w:color="auto"/>
                                    <w:bottom w:val="none" w:sz="0" w:space="0" w:color="auto"/>
                                    <w:right w:val="none" w:sz="0" w:space="0" w:color="auto"/>
                                  </w:divBdr>
                                </w:div>
                                <w:div w:id="483933469">
                                  <w:marLeft w:val="0"/>
                                  <w:marRight w:val="0"/>
                                  <w:marTop w:val="0"/>
                                  <w:marBottom w:val="0"/>
                                  <w:divBdr>
                                    <w:top w:val="none" w:sz="0" w:space="0" w:color="auto"/>
                                    <w:left w:val="none" w:sz="0" w:space="0" w:color="auto"/>
                                    <w:bottom w:val="none" w:sz="0" w:space="0" w:color="auto"/>
                                    <w:right w:val="none" w:sz="0" w:space="0" w:color="auto"/>
                                  </w:divBdr>
                                </w:div>
                                <w:div w:id="485048602">
                                  <w:marLeft w:val="0"/>
                                  <w:marRight w:val="0"/>
                                  <w:marTop w:val="0"/>
                                  <w:marBottom w:val="0"/>
                                  <w:divBdr>
                                    <w:top w:val="none" w:sz="0" w:space="0" w:color="auto"/>
                                    <w:left w:val="none" w:sz="0" w:space="0" w:color="auto"/>
                                    <w:bottom w:val="none" w:sz="0" w:space="0" w:color="auto"/>
                                    <w:right w:val="none" w:sz="0" w:space="0" w:color="auto"/>
                                  </w:divBdr>
                                </w:div>
                                <w:div w:id="490487465">
                                  <w:marLeft w:val="0"/>
                                  <w:marRight w:val="0"/>
                                  <w:marTop w:val="0"/>
                                  <w:marBottom w:val="0"/>
                                  <w:divBdr>
                                    <w:top w:val="none" w:sz="0" w:space="0" w:color="auto"/>
                                    <w:left w:val="none" w:sz="0" w:space="0" w:color="auto"/>
                                    <w:bottom w:val="none" w:sz="0" w:space="0" w:color="auto"/>
                                    <w:right w:val="none" w:sz="0" w:space="0" w:color="auto"/>
                                  </w:divBdr>
                                </w:div>
                                <w:div w:id="494763544">
                                  <w:marLeft w:val="0"/>
                                  <w:marRight w:val="0"/>
                                  <w:marTop w:val="0"/>
                                  <w:marBottom w:val="0"/>
                                  <w:divBdr>
                                    <w:top w:val="none" w:sz="0" w:space="0" w:color="auto"/>
                                    <w:left w:val="none" w:sz="0" w:space="0" w:color="auto"/>
                                    <w:bottom w:val="none" w:sz="0" w:space="0" w:color="auto"/>
                                    <w:right w:val="none" w:sz="0" w:space="0" w:color="auto"/>
                                  </w:divBdr>
                                </w:div>
                                <w:div w:id="511259195">
                                  <w:marLeft w:val="0"/>
                                  <w:marRight w:val="0"/>
                                  <w:marTop w:val="0"/>
                                  <w:marBottom w:val="0"/>
                                  <w:divBdr>
                                    <w:top w:val="none" w:sz="0" w:space="0" w:color="auto"/>
                                    <w:left w:val="none" w:sz="0" w:space="0" w:color="auto"/>
                                    <w:bottom w:val="none" w:sz="0" w:space="0" w:color="auto"/>
                                    <w:right w:val="none" w:sz="0" w:space="0" w:color="auto"/>
                                  </w:divBdr>
                                </w:div>
                                <w:div w:id="568418153">
                                  <w:marLeft w:val="0"/>
                                  <w:marRight w:val="0"/>
                                  <w:marTop w:val="0"/>
                                  <w:marBottom w:val="0"/>
                                  <w:divBdr>
                                    <w:top w:val="none" w:sz="0" w:space="0" w:color="auto"/>
                                    <w:left w:val="none" w:sz="0" w:space="0" w:color="auto"/>
                                    <w:bottom w:val="none" w:sz="0" w:space="0" w:color="auto"/>
                                    <w:right w:val="none" w:sz="0" w:space="0" w:color="auto"/>
                                  </w:divBdr>
                                </w:div>
                                <w:div w:id="589628270">
                                  <w:marLeft w:val="0"/>
                                  <w:marRight w:val="0"/>
                                  <w:marTop w:val="0"/>
                                  <w:marBottom w:val="0"/>
                                  <w:divBdr>
                                    <w:top w:val="none" w:sz="0" w:space="0" w:color="auto"/>
                                    <w:left w:val="none" w:sz="0" w:space="0" w:color="auto"/>
                                    <w:bottom w:val="none" w:sz="0" w:space="0" w:color="auto"/>
                                    <w:right w:val="none" w:sz="0" w:space="0" w:color="auto"/>
                                  </w:divBdr>
                                </w:div>
                                <w:div w:id="594633649">
                                  <w:marLeft w:val="0"/>
                                  <w:marRight w:val="0"/>
                                  <w:marTop w:val="0"/>
                                  <w:marBottom w:val="0"/>
                                  <w:divBdr>
                                    <w:top w:val="none" w:sz="0" w:space="0" w:color="auto"/>
                                    <w:left w:val="none" w:sz="0" w:space="0" w:color="auto"/>
                                    <w:bottom w:val="none" w:sz="0" w:space="0" w:color="auto"/>
                                    <w:right w:val="none" w:sz="0" w:space="0" w:color="auto"/>
                                  </w:divBdr>
                                </w:div>
                                <w:div w:id="600337317">
                                  <w:marLeft w:val="0"/>
                                  <w:marRight w:val="0"/>
                                  <w:marTop w:val="0"/>
                                  <w:marBottom w:val="0"/>
                                  <w:divBdr>
                                    <w:top w:val="none" w:sz="0" w:space="0" w:color="auto"/>
                                    <w:left w:val="none" w:sz="0" w:space="0" w:color="auto"/>
                                    <w:bottom w:val="none" w:sz="0" w:space="0" w:color="auto"/>
                                    <w:right w:val="none" w:sz="0" w:space="0" w:color="auto"/>
                                  </w:divBdr>
                                </w:div>
                                <w:div w:id="787503677">
                                  <w:marLeft w:val="0"/>
                                  <w:marRight w:val="0"/>
                                  <w:marTop w:val="0"/>
                                  <w:marBottom w:val="0"/>
                                  <w:divBdr>
                                    <w:top w:val="none" w:sz="0" w:space="0" w:color="auto"/>
                                    <w:left w:val="none" w:sz="0" w:space="0" w:color="auto"/>
                                    <w:bottom w:val="none" w:sz="0" w:space="0" w:color="auto"/>
                                    <w:right w:val="none" w:sz="0" w:space="0" w:color="auto"/>
                                  </w:divBdr>
                                </w:div>
                                <w:div w:id="789206048">
                                  <w:marLeft w:val="0"/>
                                  <w:marRight w:val="0"/>
                                  <w:marTop w:val="0"/>
                                  <w:marBottom w:val="0"/>
                                  <w:divBdr>
                                    <w:top w:val="none" w:sz="0" w:space="0" w:color="auto"/>
                                    <w:left w:val="none" w:sz="0" w:space="0" w:color="auto"/>
                                    <w:bottom w:val="none" w:sz="0" w:space="0" w:color="auto"/>
                                    <w:right w:val="none" w:sz="0" w:space="0" w:color="auto"/>
                                  </w:divBdr>
                                </w:div>
                                <w:div w:id="807749922">
                                  <w:marLeft w:val="0"/>
                                  <w:marRight w:val="0"/>
                                  <w:marTop w:val="0"/>
                                  <w:marBottom w:val="0"/>
                                  <w:divBdr>
                                    <w:top w:val="none" w:sz="0" w:space="0" w:color="auto"/>
                                    <w:left w:val="none" w:sz="0" w:space="0" w:color="auto"/>
                                    <w:bottom w:val="none" w:sz="0" w:space="0" w:color="auto"/>
                                    <w:right w:val="none" w:sz="0" w:space="0" w:color="auto"/>
                                  </w:divBdr>
                                </w:div>
                                <w:div w:id="868179062">
                                  <w:marLeft w:val="0"/>
                                  <w:marRight w:val="0"/>
                                  <w:marTop w:val="0"/>
                                  <w:marBottom w:val="0"/>
                                  <w:divBdr>
                                    <w:top w:val="none" w:sz="0" w:space="0" w:color="auto"/>
                                    <w:left w:val="none" w:sz="0" w:space="0" w:color="auto"/>
                                    <w:bottom w:val="none" w:sz="0" w:space="0" w:color="auto"/>
                                    <w:right w:val="none" w:sz="0" w:space="0" w:color="auto"/>
                                  </w:divBdr>
                                </w:div>
                                <w:div w:id="937106121">
                                  <w:marLeft w:val="0"/>
                                  <w:marRight w:val="0"/>
                                  <w:marTop w:val="0"/>
                                  <w:marBottom w:val="0"/>
                                  <w:divBdr>
                                    <w:top w:val="none" w:sz="0" w:space="0" w:color="auto"/>
                                    <w:left w:val="none" w:sz="0" w:space="0" w:color="auto"/>
                                    <w:bottom w:val="none" w:sz="0" w:space="0" w:color="auto"/>
                                    <w:right w:val="none" w:sz="0" w:space="0" w:color="auto"/>
                                  </w:divBdr>
                                </w:div>
                                <w:div w:id="968432875">
                                  <w:marLeft w:val="0"/>
                                  <w:marRight w:val="0"/>
                                  <w:marTop w:val="0"/>
                                  <w:marBottom w:val="0"/>
                                  <w:divBdr>
                                    <w:top w:val="none" w:sz="0" w:space="0" w:color="auto"/>
                                    <w:left w:val="none" w:sz="0" w:space="0" w:color="auto"/>
                                    <w:bottom w:val="none" w:sz="0" w:space="0" w:color="auto"/>
                                    <w:right w:val="none" w:sz="0" w:space="0" w:color="auto"/>
                                  </w:divBdr>
                                </w:div>
                                <w:div w:id="989676852">
                                  <w:marLeft w:val="0"/>
                                  <w:marRight w:val="0"/>
                                  <w:marTop w:val="0"/>
                                  <w:marBottom w:val="0"/>
                                  <w:divBdr>
                                    <w:top w:val="none" w:sz="0" w:space="0" w:color="auto"/>
                                    <w:left w:val="none" w:sz="0" w:space="0" w:color="auto"/>
                                    <w:bottom w:val="none" w:sz="0" w:space="0" w:color="auto"/>
                                    <w:right w:val="none" w:sz="0" w:space="0" w:color="auto"/>
                                  </w:divBdr>
                                </w:div>
                                <w:div w:id="996610184">
                                  <w:marLeft w:val="0"/>
                                  <w:marRight w:val="0"/>
                                  <w:marTop w:val="0"/>
                                  <w:marBottom w:val="0"/>
                                  <w:divBdr>
                                    <w:top w:val="none" w:sz="0" w:space="0" w:color="auto"/>
                                    <w:left w:val="none" w:sz="0" w:space="0" w:color="auto"/>
                                    <w:bottom w:val="none" w:sz="0" w:space="0" w:color="auto"/>
                                    <w:right w:val="none" w:sz="0" w:space="0" w:color="auto"/>
                                  </w:divBdr>
                                </w:div>
                                <w:div w:id="1018700034">
                                  <w:marLeft w:val="0"/>
                                  <w:marRight w:val="0"/>
                                  <w:marTop w:val="0"/>
                                  <w:marBottom w:val="0"/>
                                  <w:divBdr>
                                    <w:top w:val="none" w:sz="0" w:space="0" w:color="auto"/>
                                    <w:left w:val="none" w:sz="0" w:space="0" w:color="auto"/>
                                    <w:bottom w:val="none" w:sz="0" w:space="0" w:color="auto"/>
                                    <w:right w:val="none" w:sz="0" w:space="0" w:color="auto"/>
                                  </w:divBdr>
                                </w:div>
                                <w:div w:id="1049186686">
                                  <w:marLeft w:val="0"/>
                                  <w:marRight w:val="0"/>
                                  <w:marTop w:val="0"/>
                                  <w:marBottom w:val="0"/>
                                  <w:divBdr>
                                    <w:top w:val="none" w:sz="0" w:space="0" w:color="auto"/>
                                    <w:left w:val="none" w:sz="0" w:space="0" w:color="auto"/>
                                    <w:bottom w:val="none" w:sz="0" w:space="0" w:color="auto"/>
                                    <w:right w:val="none" w:sz="0" w:space="0" w:color="auto"/>
                                  </w:divBdr>
                                </w:div>
                                <w:div w:id="1092971031">
                                  <w:marLeft w:val="0"/>
                                  <w:marRight w:val="0"/>
                                  <w:marTop w:val="0"/>
                                  <w:marBottom w:val="0"/>
                                  <w:divBdr>
                                    <w:top w:val="none" w:sz="0" w:space="0" w:color="auto"/>
                                    <w:left w:val="none" w:sz="0" w:space="0" w:color="auto"/>
                                    <w:bottom w:val="none" w:sz="0" w:space="0" w:color="auto"/>
                                    <w:right w:val="none" w:sz="0" w:space="0" w:color="auto"/>
                                  </w:divBdr>
                                </w:div>
                                <w:div w:id="1125584387">
                                  <w:marLeft w:val="0"/>
                                  <w:marRight w:val="0"/>
                                  <w:marTop w:val="0"/>
                                  <w:marBottom w:val="0"/>
                                  <w:divBdr>
                                    <w:top w:val="none" w:sz="0" w:space="0" w:color="auto"/>
                                    <w:left w:val="none" w:sz="0" w:space="0" w:color="auto"/>
                                    <w:bottom w:val="none" w:sz="0" w:space="0" w:color="auto"/>
                                    <w:right w:val="none" w:sz="0" w:space="0" w:color="auto"/>
                                  </w:divBdr>
                                </w:div>
                                <w:div w:id="1157456164">
                                  <w:marLeft w:val="0"/>
                                  <w:marRight w:val="0"/>
                                  <w:marTop w:val="0"/>
                                  <w:marBottom w:val="0"/>
                                  <w:divBdr>
                                    <w:top w:val="none" w:sz="0" w:space="0" w:color="auto"/>
                                    <w:left w:val="none" w:sz="0" w:space="0" w:color="auto"/>
                                    <w:bottom w:val="none" w:sz="0" w:space="0" w:color="auto"/>
                                    <w:right w:val="none" w:sz="0" w:space="0" w:color="auto"/>
                                  </w:divBdr>
                                </w:div>
                                <w:div w:id="1288202026">
                                  <w:marLeft w:val="0"/>
                                  <w:marRight w:val="0"/>
                                  <w:marTop w:val="0"/>
                                  <w:marBottom w:val="0"/>
                                  <w:divBdr>
                                    <w:top w:val="none" w:sz="0" w:space="0" w:color="auto"/>
                                    <w:left w:val="none" w:sz="0" w:space="0" w:color="auto"/>
                                    <w:bottom w:val="none" w:sz="0" w:space="0" w:color="auto"/>
                                    <w:right w:val="none" w:sz="0" w:space="0" w:color="auto"/>
                                  </w:divBdr>
                                </w:div>
                                <w:div w:id="1300375933">
                                  <w:marLeft w:val="0"/>
                                  <w:marRight w:val="0"/>
                                  <w:marTop w:val="0"/>
                                  <w:marBottom w:val="0"/>
                                  <w:divBdr>
                                    <w:top w:val="none" w:sz="0" w:space="0" w:color="auto"/>
                                    <w:left w:val="none" w:sz="0" w:space="0" w:color="auto"/>
                                    <w:bottom w:val="none" w:sz="0" w:space="0" w:color="auto"/>
                                    <w:right w:val="none" w:sz="0" w:space="0" w:color="auto"/>
                                  </w:divBdr>
                                </w:div>
                                <w:div w:id="1326127835">
                                  <w:marLeft w:val="0"/>
                                  <w:marRight w:val="0"/>
                                  <w:marTop w:val="0"/>
                                  <w:marBottom w:val="0"/>
                                  <w:divBdr>
                                    <w:top w:val="none" w:sz="0" w:space="0" w:color="auto"/>
                                    <w:left w:val="none" w:sz="0" w:space="0" w:color="auto"/>
                                    <w:bottom w:val="none" w:sz="0" w:space="0" w:color="auto"/>
                                    <w:right w:val="none" w:sz="0" w:space="0" w:color="auto"/>
                                  </w:divBdr>
                                </w:div>
                                <w:div w:id="1353265826">
                                  <w:marLeft w:val="0"/>
                                  <w:marRight w:val="0"/>
                                  <w:marTop w:val="0"/>
                                  <w:marBottom w:val="0"/>
                                  <w:divBdr>
                                    <w:top w:val="none" w:sz="0" w:space="0" w:color="auto"/>
                                    <w:left w:val="none" w:sz="0" w:space="0" w:color="auto"/>
                                    <w:bottom w:val="none" w:sz="0" w:space="0" w:color="auto"/>
                                    <w:right w:val="none" w:sz="0" w:space="0" w:color="auto"/>
                                  </w:divBdr>
                                </w:div>
                                <w:div w:id="1354190856">
                                  <w:marLeft w:val="0"/>
                                  <w:marRight w:val="0"/>
                                  <w:marTop w:val="0"/>
                                  <w:marBottom w:val="0"/>
                                  <w:divBdr>
                                    <w:top w:val="none" w:sz="0" w:space="0" w:color="auto"/>
                                    <w:left w:val="none" w:sz="0" w:space="0" w:color="auto"/>
                                    <w:bottom w:val="none" w:sz="0" w:space="0" w:color="auto"/>
                                    <w:right w:val="none" w:sz="0" w:space="0" w:color="auto"/>
                                  </w:divBdr>
                                </w:div>
                                <w:div w:id="1356885527">
                                  <w:marLeft w:val="0"/>
                                  <w:marRight w:val="0"/>
                                  <w:marTop w:val="0"/>
                                  <w:marBottom w:val="0"/>
                                  <w:divBdr>
                                    <w:top w:val="none" w:sz="0" w:space="0" w:color="auto"/>
                                    <w:left w:val="none" w:sz="0" w:space="0" w:color="auto"/>
                                    <w:bottom w:val="none" w:sz="0" w:space="0" w:color="auto"/>
                                    <w:right w:val="none" w:sz="0" w:space="0" w:color="auto"/>
                                  </w:divBdr>
                                </w:div>
                                <w:div w:id="1435401309">
                                  <w:marLeft w:val="0"/>
                                  <w:marRight w:val="0"/>
                                  <w:marTop w:val="0"/>
                                  <w:marBottom w:val="0"/>
                                  <w:divBdr>
                                    <w:top w:val="none" w:sz="0" w:space="0" w:color="auto"/>
                                    <w:left w:val="none" w:sz="0" w:space="0" w:color="auto"/>
                                    <w:bottom w:val="none" w:sz="0" w:space="0" w:color="auto"/>
                                    <w:right w:val="none" w:sz="0" w:space="0" w:color="auto"/>
                                  </w:divBdr>
                                </w:div>
                                <w:div w:id="1460803987">
                                  <w:marLeft w:val="0"/>
                                  <w:marRight w:val="0"/>
                                  <w:marTop w:val="0"/>
                                  <w:marBottom w:val="0"/>
                                  <w:divBdr>
                                    <w:top w:val="none" w:sz="0" w:space="0" w:color="auto"/>
                                    <w:left w:val="none" w:sz="0" w:space="0" w:color="auto"/>
                                    <w:bottom w:val="none" w:sz="0" w:space="0" w:color="auto"/>
                                    <w:right w:val="none" w:sz="0" w:space="0" w:color="auto"/>
                                  </w:divBdr>
                                </w:div>
                                <w:div w:id="1527713281">
                                  <w:marLeft w:val="0"/>
                                  <w:marRight w:val="0"/>
                                  <w:marTop w:val="0"/>
                                  <w:marBottom w:val="0"/>
                                  <w:divBdr>
                                    <w:top w:val="none" w:sz="0" w:space="0" w:color="auto"/>
                                    <w:left w:val="none" w:sz="0" w:space="0" w:color="auto"/>
                                    <w:bottom w:val="none" w:sz="0" w:space="0" w:color="auto"/>
                                    <w:right w:val="none" w:sz="0" w:space="0" w:color="auto"/>
                                  </w:divBdr>
                                </w:div>
                                <w:div w:id="1545485110">
                                  <w:marLeft w:val="0"/>
                                  <w:marRight w:val="0"/>
                                  <w:marTop w:val="0"/>
                                  <w:marBottom w:val="0"/>
                                  <w:divBdr>
                                    <w:top w:val="none" w:sz="0" w:space="0" w:color="auto"/>
                                    <w:left w:val="none" w:sz="0" w:space="0" w:color="auto"/>
                                    <w:bottom w:val="none" w:sz="0" w:space="0" w:color="auto"/>
                                    <w:right w:val="none" w:sz="0" w:space="0" w:color="auto"/>
                                  </w:divBdr>
                                </w:div>
                                <w:div w:id="1560090517">
                                  <w:marLeft w:val="0"/>
                                  <w:marRight w:val="0"/>
                                  <w:marTop w:val="0"/>
                                  <w:marBottom w:val="0"/>
                                  <w:divBdr>
                                    <w:top w:val="none" w:sz="0" w:space="0" w:color="auto"/>
                                    <w:left w:val="none" w:sz="0" w:space="0" w:color="auto"/>
                                    <w:bottom w:val="none" w:sz="0" w:space="0" w:color="auto"/>
                                    <w:right w:val="none" w:sz="0" w:space="0" w:color="auto"/>
                                  </w:divBdr>
                                </w:div>
                                <w:div w:id="1565490337">
                                  <w:marLeft w:val="0"/>
                                  <w:marRight w:val="0"/>
                                  <w:marTop w:val="0"/>
                                  <w:marBottom w:val="0"/>
                                  <w:divBdr>
                                    <w:top w:val="none" w:sz="0" w:space="0" w:color="auto"/>
                                    <w:left w:val="none" w:sz="0" w:space="0" w:color="auto"/>
                                    <w:bottom w:val="none" w:sz="0" w:space="0" w:color="auto"/>
                                    <w:right w:val="none" w:sz="0" w:space="0" w:color="auto"/>
                                  </w:divBdr>
                                </w:div>
                                <w:div w:id="15811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79136">
          <w:marLeft w:val="0"/>
          <w:marRight w:val="0"/>
          <w:marTop w:val="0"/>
          <w:marBottom w:val="0"/>
          <w:divBdr>
            <w:top w:val="none" w:sz="0" w:space="0" w:color="auto"/>
            <w:left w:val="none" w:sz="0" w:space="0" w:color="auto"/>
            <w:bottom w:val="none" w:sz="0" w:space="0" w:color="auto"/>
            <w:right w:val="none" w:sz="0" w:space="0" w:color="auto"/>
          </w:divBdr>
          <w:divsChild>
            <w:div w:id="1514951931">
              <w:marLeft w:val="0"/>
              <w:marRight w:val="0"/>
              <w:marTop w:val="0"/>
              <w:marBottom w:val="0"/>
              <w:divBdr>
                <w:top w:val="none" w:sz="0" w:space="0" w:color="auto"/>
                <w:left w:val="none" w:sz="0" w:space="0" w:color="auto"/>
                <w:bottom w:val="none" w:sz="0" w:space="0" w:color="auto"/>
                <w:right w:val="none" w:sz="0" w:space="0" w:color="auto"/>
              </w:divBdr>
              <w:divsChild>
                <w:div w:id="642545091">
                  <w:marLeft w:val="0"/>
                  <w:marRight w:val="0"/>
                  <w:marTop w:val="0"/>
                  <w:marBottom w:val="0"/>
                  <w:divBdr>
                    <w:top w:val="none" w:sz="0" w:space="0" w:color="auto"/>
                    <w:left w:val="none" w:sz="0" w:space="0" w:color="auto"/>
                    <w:bottom w:val="none" w:sz="0" w:space="0" w:color="auto"/>
                    <w:right w:val="none" w:sz="0" w:space="0" w:color="auto"/>
                  </w:divBdr>
                </w:div>
                <w:div w:id="9639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09147">
          <w:marLeft w:val="0"/>
          <w:marRight w:val="0"/>
          <w:marTop w:val="0"/>
          <w:marBottom w:val="0"/>
          <w:divBdr>
            <w:top w:val="none" w:sz="0" w:space="0" w:color="auto"/>
            <w:left w:val="none" w:sz="0" w:space="0" w:color="auto"/>
            <w:bottom w:val="none" w:sz="0" w:space="0" w:color="auto"/>
            <w:right w:val="none" w:sz="0" w:space="0" w:color="auto"/>
          </w:divBdr>
          <w:divsChild>
            <w:div w:id="199053306">
              <w:marLeft w:val="0"/>
              <w:marRight w:val="0"/>
              <w:marTop w:val="0"/>
              <w:marBottom w:val="0"/>
              <w:divBdr>
                <w:top w:val="none" w:sz="0" w:space="0" w:color="auto"/>
                <w:left w:val="none" w:sz="0" w:space="0" w:color="auto"/>
                <w:bottom w:val="none" w:sz="0" w:space="0" w:color="auto"/>
                <w:right w:val="none" w:sz="0" w:space="0" w:color="auto"/>
              </w:divBdr>
              <w:divsChild>
                <w:div w:id="215553096">
                  <w:marLeft w:val="0"/>
                  <w:marRight w:val="0"/>
                  <w:marTop w:val="0"/>
                  <w:marBottom w:val="0"/>
                  <w:divBdr>
                    <w:top w:val="none" w:sz="0" w:space="0" w:color="auto"/>
                    <w:left w:val="none" w:sz="0" w:space="0" w:color="auto"/>
                    <w:bottom w:val="none" w:sz="0" w:space="0" w:color="auto"/>
                    <w:right w:val="none" w:sz="0" w:space="0" w:color="auto"/>
                  </w:divBdr>
                  <w:divsChild>
                    <w:div w:id="1095589468">
                      <w:marLeft w:val="0"/>
                      <w:marRight w:val="0"/>
                      <w:marTop w:val="0"/>
                      <w:marBottom w:val="0"/>
                      <w:divBdr>
                        <w:top w:val="none" w:sz="0" w:space="0" w:color="auto"/>
                        <w:left w:val="none" w:sz="0" w:space="0" w:color="auto"/>
                        <w:bottom w:val="none" w:sz="0" w:space="0" w:color="auto"/>
                        <w:right w:val="none" w:sz="0" w:space="0" w:color="auto"/>
                      </w:divBdr>
                    </w:div>
                    <w:div w:id="15104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3895">
          <w:marLeft w:val="0"/>
          <w:marRight w:val="0"/>
          <w:marTop w:val="0"/>
          <w:marBottom w:val="0"/>
          <w:divBdr>
            <w:top w:val="none" w:sz="0" w:space="0" w:color="auto"/>
            <w:left w:val="none" w:sz="0" w:space="0" w:color="auto"/>
            <w:bottom w:val="none" w:sz="0" w:space="0" w:color="auto"/>
            <w:right w:val="none" w:sz="0" w:space="0" w:color="auto"/>
          </w:divBdr>
          <w:divsChild>
            <w:div w:id="124977587">
              <w:marLeft w:val="0"/>
              <w:marRight w:val="0"/>
              <w:marTop w:val="0"/>
              <w:marBottom w:val="0"/>
              <w:divBdr>
                <w:top w:val="none" w:sz="0" w:space="0" w:color="auto"/>
                <w:left w:val="none" w:sz="0" w:space="0" w:color="auto"/>
                <w:bottom w:val="none" w:sz="0" w:space="0" w:color="auto"/>
                <w:right w:val="none" w:sz="0" w:space="0" w:color="auto"/>
              </w:divBdr>
            </w:div>
          </w:divsChild>
        </w:div>
        <w:div w:id="1221014491">
          <w:marLeft w:val="0"/>
          <w:marRight w:val="0"/>
          <w:marTop w:val="0"/>
          <w:marBottom w:val="0"/>
          <w:divBdr>
            <w:top w:val="none" w:sz="0" w:space="0" w:color="auto"/>
            <w:left w:val="none" w:sz="0" w:space="0" w:color="auto"/>
            <w:bottom w:val="none" w:sz="0" w:space="0" w:color="auto"/>
            <w:right w:val="none" w:sz="0" w:space="0" w:color="auto"/>
          </w:divBdr>
        </w:div>
        <w:div w:id="1221016559">
          <w:marLeft w:val="0"/>
          <w:marRight w:val="0"/>
          <w:marTop w:val="0"/>
          <w:marBottom w:val="0"/>
          <w:divBdr>
            <w:top w:val="none" w:sz="0" w:space="0" w:color="auto"/>
            <w:left w:val="none" w:sz="0" w:space="0" w:color="auto"/>
            <w:bottom w:val="none" w:sz="0" w:space="0" w:color="auto"/>
            <w:right w:val="none" w:sz="0" w:space="0" w:color="auto"/>
          </w:divBdr>
          <w:divsChild>
            <w:div w:id="815027731">
              <w:marLeft w:val="0"/>
              <w:marRight w:val="0"/>
              <w:marTop w:val="0"/>
              <w:marBottom w:val="0"/>
              <w:divBdr>
                <w:top w:val="none" w:sz="0" w:space="0" w:color="auto"/>
                <w:left w:val="none" w:sz="0" w:space="0" w:color="auto"/>
                <w:bottom w:val="none" w:sz="0" w:space="0" w:color="auto"/>
                <w:right w:val="none" w:sz="0" w:space="0" w:color="auto"/>
              </w:divBdr>
              <w:divsChild>
                <w:div w:id="49768632">
                  <w:marLeft w:val="0"/>
                  <w:marRight w:val="0"/>
                  <w:marTop w:val="0"/>
                  <w:marBottom w:val="0"/>
                  <w:divBdr>
                    <w:top w:val="none" w:sz="0" w:space="0" w:color="auto"/>
                    <w:left w:val="none" w:sz="0" w:space="0" w:color="auto"/>
                    <w:bottom w:val="none" w:sz="0" w:space="0" w:color="auto"/>
                    <w:right w:val="none" w:sz="0" w:space="0" w:color="auto"/>
                  </w:divBdr>
                </w:div>
                <w:div w:id="1592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9459">
          <w:marLeft w:val="0"/>
          <w:marRight w:val="0"/>
          <w:marTop w:val="0"/>
          <w:marBottom w:val="0"/>
          <w:divBdr>
            <w:top w:val="none" w:sz="0" w:space="0" w:color="auto"/>
            <w:left w:val="none" w:sz="0" w:space="0" w:color="auto"/>
            <w:bottom w:val="none" w:sz="0" w:space="0" w:color="auto"/>
            <w:right w:val="none" w:sz="0" w:space="0" w:color="auto"/>
          </w:divBdr>
        </w:div>
        <w:div w:id="1221791011">
          <w:marLeft w:val="-225"/>
          <w:marRight w:val="-225"/>
          <w:marTop w:val="0"/>
          <w:marBottom w:val="0"/>
          <w:divBdr>
            <w:top w:val="none" w:sz="0" w:space="0" w:color="auto"/>
            <w:left w:val="none" w:sz="0" w:space="0" w:color="auto"/>
            <w:bottom w:val="none" w:sz="0" w:space="0" w:color="auto"/>
            <w:right w:val="none" w:sz="0" w:space="0" w:color="auto"/>
          </w:divBdr>
          <w:divsChild>
            <w:div w:id="1174803196">
              <w:marLeft w:val="0"/>
              <w:marRight w:val="0"/>
              <w:marTop w:val="0"/>
              <w:marBottom w:val="0"/>
              <w:divBdr>
                <w:top w:val="none" w:sz="0" w:space="0" w:color="auto"/>
                <w:left w:val="none" w:sz="0" w:space="0" w:color="auto"/>
                <w:bottom w:val="none" w:sz="0" w:space="0" w:color="auto"/>
                <w:right w:val="none" w:sz="0" w:space="0" w:color="auto"/>
              </w:divBdr>
              <w:divsChild>
                <w:div w:id="1458792907">
                  <w:marLeft w:val="0"/>
                  <w:marRight w:val="0"/>
                  <w:marTop w:val="0"/>
                  <w:marBottom w:val="0"/>
                  <w:divBdr>
                    <w:top w:val="none" w:sz="0" w:space="0" w:color="auto"/>
                    <w:left w:val="none" w:sz="0" w:space="0" w:color="auto"/>
                    <w:bottom w:val="none" w:sz="0" w:space="0" w:color="auto"/>
                    <w:right w:val="none" w:sz="0" w:space="0" w:color="auto"/>
                  </w:divBdr>
                  <w:divsChild>
                    <w:div w:id="1453281468">
                      <w:marLeft w:val="0"/>
                      <w:marRight w:val="0"/>
                      <w:marTop w:val="0"/>
                      <w:marBottom w:val="0"/>
                      <w:divBdr>
                        <w:top w:val="none" w:sz="0" w:space="0" w:color="auto"/>
                        <w:left w:val="none" w:sz="0" w:space="0" w:color="auto"/>
                        <w:bottom w:val="none" w:sz="0" w:space="0" w:color="auto"/>
                        <w:right w:val="none" w:sz="0" w:space="0" w:color="auto"/>
                      </w:divBdr>
                      <w:divsChild>
                        <w:div w:id="1162744902">
                          <w:marLeft w:val="0"/>
                          <w:marRight w:val="0"/>
                          <w:marTop w:val="0"/>
                          <w:marBottom w:val="0"/>
                          <w:divBdr>
                            <w:top w:val="none" w:sz="0" w:space="0" w:color="auto"/>
                            <w:left w:val="none" w:sz="0" w:space="0" w:color="auto"/>
                            <w:bottom w:val="none" w:sz="0" w:space="0" w:color="auto"/>
                            <w:right w:val="none" w:sz="0" w:space="0" w:color="auto"/>
                          </w:divBdr>
                          <w:divsChild>
                            <w:div w:id="186143752">
                              <w:marLeft w:val="0"/>
                              <w:marRight w:val="0"/>
                              <w:marTop w:val="0"/>
                              <w:marBottom w:val="0"/>
                              <w:divBdr>
                                <w:top w:val="none" w:sz="0" w:space="0" w:color="auto"/>
                                <w:left w:val="none" w:sz="0" w:space="0" w:color="auto"/>
                                <w:bottom w:val="none" w:sz="0" w:space="0" w:color="auto"/>
                                <w:right w:val="none" w:sz="0" w:space="0" w:color="auto"/>
                              </w:divBdr>
                            </w:div>
                            <w:div w:id="8641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42286">
          <w:marLeft w:val="0"/>
          <w:marRight w:val="0"/>
          <w:marTop w:val="0"/>
          <w:marBottom w:val="0"/>
          <w:divBdr>
            <w:top w:val="none" w:sz="0" w:space="0" w:color="auto"/>
            <w:left w:val="none" w:sz="0" w:space="0" w:color="auto"/>
            <w:bottom w:val="none" w:sz="0" w:space="0" w:color="auto"/>
            <w:right w:val="none" w:sz="0" w:space="0" w:color="auto"/>
          </w:divBdr>
        </w:div>
        <w:div w:id="1222256542">
          <w:marLeft w:val="0"/>
          <w:marRight w:val="0"/>
          <w:marTop w:val="0"/>
          <w:marBottom w:val="0"/>
          <w:divBdr>
            <w:top w:val="none" w:sz="0" w:space="0" w:color="auto"/>
            <w:left w:val="none" w:sz="0" w:space="0" w:color="auto"/>
            <w:bottom w:val="none" w:sz="0" w:space="0" w:color="auto"/>
            <w:right w:val="none" w:sz="0" w:space="0" w:color="auto"/>
          </w:divBdr>
        </w:div>
        <w:div w:id="1222322859">
          <w:marLeft w:val="0"/>
          <w:marRight w:val="0"/>
          <w:marTop w:val="0"/>
          <w:marBottom w:val="0"/>
          <w:divBdr>
            <w:top w:val="none" w:sz="0" w:space="0" w:color="auto"/>
            <w:left w:val="none" w:sz="0" w:space="0" w:color="auto"/>
            <w:bottom w:val="none" w:sz="0" w:space="0" w:color="auto"/>
            <w:right w:val="none" w:sz="0" w:space="0" w:color="auto"/>
          </w:divBdr>
        </w:div>
        <w:div w:id="1222522046">
          <w:marLeft w:val="0"/>
          <w:marRight w:val="0"/>
          <w:marTop w:val="0"/>
          <w:marBottom w:val="0"/>
          <w:divBdr>
            <w:top w:val="none" w:sz="0" w:space="0" w:color="auto"/>
            <w:left w:val="none" w:sz="0" w:space="0" w:color="auto"/>
            <w:bottom w:val="none" w:sz="0" w:space="0" w:color="auto"/>
            <w:right w:val="none" w:sz="0" w:space="0" w:color="auto"/>
          </w:divBdr>
          <w:divsChild>
            <w:div w:id="126247137">
              <w:marLeft w:val="0"/>
              <w:marRight w:val="0"/>
              <w:marTop w:val="0"/>
              <w:marBottom w:val="0"/>
              <w:divBdr>
                <w:top w:val="none" w:sz="0" w:space="0" w:color="auto"/>
                <w:left w:val="none" w:sz="0" w:space="0" w:color="auto"/>
                <w:bottom w:val="none" w:sz="0" w:space="0" w:color="auto"/>
                <w:right w:val="none" w:sz="0" w:space="0" w:color="auto"/>
              </w:divBdr>
            </w:div>
          </w:divsChild>
        </w:div>
        <w:div w:id="1223366964">
          <w:marLeft w:val="0"/>
          <w:marRight w:val="0"/>
          <w:marTop w:val="0"/>
          <w:marBottom w:val="0"/>
          <w:divBdr>
            <w:top w:val="none" w:sz="0" w:space="0" w:color="auto"/>
            <w:left w:val="none" w:sz="0" w:space="0" w:color="auto"/>
            <w:bottom w:val="none" w:sz="0" w:space="0" w:color="auto"/>
            <w:right w:val="none" w:sz="0" w:space="0" w:color="auto"/>
          </w:divBdr>
        </w:div>
        <w:div w:id="1223558116">
          <w:marLeft w:val="0"/>
          <w:marRight w:val="0"/>
          <w:marTop w:val="0"/>
          <w:marBottom w:val="0"/>
          <w:divBdr>
            <w:top w:val="none" w:sz="0" w:space="0" w:color="auto"/>
            <w:left w:val="none" w:sz="0" w:space="0" w:color="auto"/>
            <w:bottom w:val="none" w:sz="0" w:space="0" w:color="auto"/>
            <w:right w:val="none" w:sz="0" w:space="0" w:color="auto"/>
          </w:divBdr>
        </w:div>
        <w:div w:id="1224290142">
          <w:marLeft w:val="0"/>
          <w:marRight w:val="0"/>
          <w:marTop w:val="0"/>
          <w:marBottom w:val="0"/>
          <w:divBdr>
            <w:top w:val="none" w:sz="0" w:space="0" w:color="auto"/>
            <w:left w:val="none" w:sz="0" w:space="0" w:color="auto"/>
            <w:bottom w:val="none" w:sz="0" w:space="0" w:color="auto"/>
            <w:right w:val="none" w:sz="0" w:space="0" w:color="auto"/>
          </w:divBdr>
        </w:div>
        <w:div w:id="1224364134">
          <w:marLeft w:val="0"/>
          <w:marRight w:val="0"/>
          <w:marTop w:val="0"/>
          <w:marBottom w:val="0"/>
          <w:divBdr>
            <w:top w:val="none" w:sz="0" w:space="0" w:color="auto"/>
            <w:left w:val="none" w:sz="0" w:space="0" w:color="auto"/>
            <w:bottom w:val="none" w:sz="0" w:space="0" w:color="auto"/>
            <w:right w:val="none" w:sz="0" w:space="0" w:color="auto"/>
          </w:divBdr>
          <w:divsChild>
            <w:div w:id="521359965">
              <w:marLeft w:val="0"/>
              <w:marRight w:val="0"/>
              <w:marTop w:val="0"/>
              <w:marBottom w:val="0"/>
              <w:divBdr>
                <w:top w:val="none" w:sz="0" w:space="0" w:color="auto"/>
                <w:left w:val="none" w:sz="0" w:space="0" w:color="auto"/>
                <w:bottom w:val="none" w:sz="0" w:space="0" w:color="auto"/>
                <w:right w:val="none" w:sz="0" w:space="0" w:color="auto"/>
              </w:divBdr>
              <w:divsChild>
                <w:div w:id="1348170914">
                  <w:marLeft w:val="0"/>
                  <w:marRight w:val="0"/>
                  <w:marTop w:val="0"/>
                  <w:marBottom w:val="0"/>
                  <w:divBdr>
                    <w:top w:val="none" w:sz="0" w:space="0" w:color="auto"/>
                    <w:left w:val="none" w:sz="0" w:space="0" w:color="auto"/>
                    <w:bottom w:val="none" w:sz="0" w:space="0" w:color="auto"/>
                    <w:right w:val="none" w:sz="0" w:space="0" w:color="auto"/>
                  </w:divBdr>
                  <w:divsChild>
                    <w:div w:id="365715231">
                      <w:marLeft w:val="0"/>
                      <w:marRight w:val="0"/>
                      <w:marTop w:val="0"/>
                      <w:marBottom w:val="0"/>
                      <w:divBdr>
                        <w:top w:val="none" w:sz="0" w:space="0" w:color="auto"/>
                        <w:left w:val="none" w:sz="0" w:space="0" w:color="auto"/>
                        <w:bottom w:val="none" w:sz="0" w:space="0" w:color="auto"/>
                        <w:right w:val="none" w:sz="0" w:space="0" w:color="auto"/>
                      </w:divBdr>
                      <w:divsChild>
                        <w:div w:id="10220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7172">
          <w:marLeft w:val="0"/>
          <w:marRight w:val="0"/>
          <w:marTop w:val="0"/>
          <w:marBottom w:val="0"/>
          <w:divBdr>
            <w:top w:val="none" w:sz="0" w:space="0" w:color="auto"/>
            <w:left w:val="none" w:sz="0" w:space="0" w:color="auto"/>
            <w:bottom w:val="none" w:sz="0" w:space="0" w:color="auto"/>
            <w:right w:val="none" w:sz="0" w:space="0" w:color="auto"/>
          </w:divBdr>
        </w:div>
        <w:div w:id="1225290089">
          <w:marLeft w:val="0"/>
          <w:marRight w:val="0"/>
          <w:marTop w:val="0"/>
          <w:marBottom w:val="0"/>
          <w:divBdr>
            <w:top w:val="none" w:sz="0" w:space="0" w:color="auto"/>
            <w:left w:val="none" w:sz="0" w:space="0" w:color="auto"/>
            <w:bottom w:val="none" w:sz="0" w:space="0" w:color="auto"/>
            <w:right w:val="none" w:sz="0" w:space="0" w:color="auto"/>
          </w:divBdr>
          <w:divsChild>
            <w:div w:id="1006443200">
              <w:marLeft w:val="0"/>
              <w:marRight w:val="0"/>
              <w:marTop w:val="0"/>
              <w:marBottom w:val="0"/>
              <w:divBdr>
                <w:top w:val="none" w:sz="0" w:space="0" w:color="auto"/>
                <w:left w:val="none" w:sz="0" w:space="0" w:color="auto"/>
                <w:bottom w:val="none" w:sz="0" w:space="0" w:color="auto"/>
                <w:right w:val="none" w:sz="0" w:space="0" w:color="auto"/>
              </w:divBdr>
              <w:divsChild>
                <w:div w:id="3800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3680">
          <w:marLeft w:val="0"/>
          <w:marRight w:val="0"/>
          <w:marTop w:val="0"/>
          <w:marBottom w:val="0"/>
          <w:divBdr>
            <w:top w:val="none" w:sz="0" w:space="0" w:color="auto"/>
            <w:left w:val="none" w:sz="0" w:space="0" w:color="auto"/>
            <w:bottom w:val="none" w:sz="0" w:space="0" w:color="auto"/>
            <w:right w:val="none" w:sz="0" w:space="0" w:color="auto"/>
          </w:divBdr>
        </w:div>
        <w:div w:id="1225801589">
          <w:marLeft w:val="0"/>
          <w:marRight w:val="0"/>
          <w:marTop w:val="0"/>
          <w:marBottom w:val="0"/>
          <w:divBdr>
            <w:top w:val="none" w:sz="0" w:space="0" w:color="auto"/>
            <w:left w:val="none" w:sz="0" w:space="0" w:color="auto"/>
            <w:bottom w:val="none" w:sz="0" w:space="0" w:color="auto"/>
            <w:right w:val="none" w:sz="0" w:space="0" w:color="auto"/>
          </w:divBdr>
          <w:divsChild>
            <w:div w:id="294986516">
              <w:marLeft w:val="0"/>
              <w:marRight w:val="0"/>
              <w:marTop w:val="0"/>
              <w:marBottom w:val="0"/>
              <w:divBdr>
                <w:top w:val="none" w:sz="0" w:space="0" w:color="auto"/>
                <w:left w:val="none" w:sz="0" w:space="0" w:color="auto"/>
                <w:bottom w:val="none" w:sz="0" w:space="0" w:color="auto"/>
                <w:right w:val="none" w:sz="0" w:space="0" w:color="auto"/>
              </w:divBdr>
            </w:div>
          </w:divsChild>
        </w:div>
        <w:div w:id="1226068544">
          <w:marLeft w:val="0"/>
          <w:marRight w:val="0"/>
          <w:marTop w:val="0"/>
          <w:marBottom w:val="0"/>
          <w:divBdr>
            <w:top w:val="none" w:sz="0" w:space="0" w:color="auto"/>
            <w:left w:val="none" w:sz="0" w:space="0" w:color="auto"/>
            <w:bottom w:val="none" w:sz="0" w:space="0" w:color="auto"/>
            <w:right w:val="none" w:sz="0" w:space="0" w:color="auto"/>
          </w:divBdr>
          <w:divsChild>
            <w:div w:id="190194585">
              <w:marLeft w:val="-225"/>
              <w:marRight w:val="-225"/>
              <w:marTop w:val="0"/>
              <w:marBottom w:val="0"/>
              <w:divBdr>
                <w:top w:val="none" w:sz="0" w:space="0" w:color="auto"/>
                <w:left w:val="none" w:sz="0" w:space="0" w:color="auto"/>
                <w:bottom w:val="none" w:sz="0" w:space="0" w:color="auto"/>
                <w:right w:val="none" w:sz="0" w:space="0" w:color="auto"/>
              </w:divBdr>
              <w:divsChild>
                <w:div w:id="639458017">
                  <w:marLeft w:val="-225"/>
                  <w:marRight w:val="-225"/>
                  <w:marTop w:val="0"/>
                  <w:marBottom w:val="0"/>
                  <w:divBdr>
                    <w:top w:val="none" w:sz="0" w:space="0" w:color="auto"/>
                    <w:left w:val="none" w:sz="0" w:space="0" w:color="auto"/>
                    <w:bottom w:val="none" w:sz="0" w:space="0" w:color="auto"/>
                    <w:right w:val="none" w:sz="0" w:space="0" w:color="auto"/>
                  </w:divBdr>
                  <w:divsChild>
                    <w:div w:id="262765824">
                      <w:marLeft w:val="0"/>
                      <w:marRight w:val="0"/>
                      <w:marTop w:val="0"/>
                      <w:marBottom w:val="0"/>
                      <w:divBdr>
                        <w:top w:val="none" w:sz="0" w:space="0" w:color="auto"/>
                        <w:left w:val="none" w:sz="0" w:space="0" w:color="auto"/>
                        <w:bottom w:val="none" w:sz="0" w:space="0" w:color="auto"/>
                        <w:right w:val="none" w:sz="0" w:space="0" w:color="auto"/>
                      </w:divBdr>
                      <w:divsChild>
                        <w:div w:id="1296830208">
                          <w:marLeft w:val="0"/>
                          <w:marRight w:val="0"/>
                          <w:marTop w:val="0"/>
                          <w:marBottom w:val="0"/>
                          <w:divBdr>
                            <w:top w:val="none" w:sz="0" w:space="0" w:color="auto"/>
                            <w:left w:val="none" w:sz="0" w:space="0" w:color="auto"/>
                            <w:bottom w:val="none" w:sz="0" w:space="0" w:color="auto"/>
                            <w:right w:val="none" w:sz="0" w:space="0" w:color="auto"/>
                          </w:divBdr>
                          <w:divsChild>
                            <w:div w:id="15888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37574">
          <w:marLeft w:val="0"/>
          <w:marRight w:val="0"/>
          <w:marTop w:val="0"/>
          <w:marBottom w:val="0"/>
          <w:divBdr>
            <w:top w:val="none" w:sz="0" w:space="0" w:color="auto"/>
            <w:left w:val="none" w:sz="0" w:space="0" w:color="auto"/>
            <w:bottom w:val="none" w:sz="0" w:space="0" w:color="auto"/>
            <w:right w:val="none" w:sz="0" w:space="0" w:color="auto"/>
          </w:divBdr>
          <w:divsChild>
            <w:div w:id="269162709">
              <w:marLeft w:val="0"/>
              <w:marRight w:val="0"/>
              <w:marTop w:val="0"/>
              <w:marBottom w:val="0"/>
              <w:divBdr>
                <w:top w:val="none" w:sz="0" w:space="0" w:color="auto"/>
                <w:left w:val="none" w:sz="0" w:space="0" w:color="auto"/>
                <w:bottom w:val="none" w:sz="0" w:space="0" w:color="auto"/>
                <w:right w:val="none" w:sz="0" w:space="0" w:color="auto"/>
              </w:divBdr>
            </w:div>
            <w:div w:id="289286070">
              <w:marLeft w:val="0"/>
              <w:marRight w:val="0"/>
              <w:marTop w:val="0"/>
              <w:marBottom w:val="0"/>
              <w:divBdr>
                <w:top w:val="none" w:sz="0" w:space="0" w:color="auto"/>
                <w:left w:val="none" w:sz="0" w:space="0" w:color="auto"/>
                <w:bottom w:val="none" w:sz="0" w:space="0" w:color="auto"/>
                <w:right w:val="none" w:sz="0" w:space="0" w:color="auto"/>
              </w:divBdr>
            </w:div>
            <w:div w:id="613172848">
              <w:marLeft w:val="0"/>
              <w:marRight w:val="0"/>
              <w:marTop w:val="0"/>
              <w:marBottom w:val="0"/>
              <w:divBdr>
                <w:top w:val="none" w:sz="0" w:space="0" w:color="auto"/>
                <w:left w:val="none" w:sz="0" w:space="0" w:color="auto"/>
                <w:bottom w:val="none" w:sz="0" w:space="0" w:color="auto"/>
                <w:right w:val="none" w:sz="0" w:space="0" w:color="auto"/>
              </w:divBdr>
            </w:div>
          </w:divsChild>
        </w:div>
        <w:div w:id="1226144069">
          <w:marLeft w:val="0"/>
          <w:marRight w:val="0"/>
          <w:marTop w:val="0"/>
          <w:marBottom w:val="0"/>
          <w:divBdr>
            <w:top w:val="none" w:sz="0" w:space="0" w:color="auto"/>
            <w:left w:val="none" w:sz="0" w:space="0" w:color="auto"/>
            <w:bottom w:val="none" w:sz="0" w:space="0" w:color="auto"/>
            <w:right w:val="none" w:sz="0" w:space="0" w:color="auto"/>
          </w:divBdr>
        </w:div>
        <w:div w:id="1226182657">
          <w:marLeft w:val="0"/>
          <w:marRight w:val="0"/>
          <w:marTop w:val="0"/>
          <w:marBottom w:val="0"/>
          <w:divBdr>
            <w:top w:val="none" w:sz="0" w:space="0" w:color="auto"/>
            <w:left w:val="none" w:sz="0" w:space="0" w:color="auto"/>
            <w:bottom w:val="none" w:sz="0" w:space="0" w:color="auto"/>
            <w:right w:val="none" w:sz="0" w:space="0" w:color="auto"/>
          </w:divBdr>
          <w:divsChild>
            <w:div w:id="1497957628">
              <w:marLeft w:val="0"/>
              <w:marRight w:val="0"/>
              <w:marTop w:val="0"/>
              <w:marBottom w:val="0"/>
              <w:divBdr>
                <w:top w:val="none" w:sz="0" w:space="0" w:color="auto"/>
                <w:left w:val="none" w:sz="0" w:space="0" w:color="auto"/>
                <w:bottom w:val="none" w:sz="0" w:space="0" w:color="auto"/>
                <w:right w:val="none" w:sz="0" w:space="0" w:color="auto"/>
              </w:divBdr>
              <w:divsChild>
                <w:div w:id="372462825">
                  <w:marLeft w:val="0"/>
                  <w:marRight w:val="0"/>
                  <w:marTop w:val="0"/>
                  <w:marBottom w:val="0"/>
                  <w:divBdr>
                    <w:top w:val="none" w:sz="0" w:space="0" w:color="auto"/>
                    <w:left w:val="none" w:sz="0" w:space="0" w:color="auto"/>
                    <w:bottom w:val="none" w:sz="0" w:space="0" w:color="auto"/>
                    <w:right w:val="none" w:sz="0" w:space="0" w:color="auto"/>
                  </w:divBdr>
                  <w:divsChild>
                    <w:div w:id="760180561">
                      <w:marLeft w:val="0"/>
                      <w:marRight w:val="0"/>
                      <w:marTop w:val="0"/>
                      <w:marBottom w:val="0"/>
                      <w:divBdr>
                        <w:top w:val="none" w:sz="0" w:space="0" w:color="auto"/>
                        <w:left w:val="none" w:sz="0" w:space="0" w:color="auto"/>
                        <w:bottom w:val="none" w:sz="0" w:space="0" w:color="auto"/>
                        <w:right w:val="none" w:sz="0" w:space="0" w:color="auto"/>
                      </w:divBdr>
                    </w:div>
                    <w:div w:id="951742997">
                      <w:marLeft w:val="0"/>
                      <w:marRight w:val="0"/>
                      <w:marTop w:val="0"/>
                      <w:marBottom w:val="0"/>
                      <w:divBdr>
                        <w:top w:val="none" w:sz="0" w:space="0" w:color="auto"/>
                        <w:left w:val="none" w:sz="0" w:space="0" w:color="auto"/>
                        <w:bottom w:val="none" w:sz="0" w:space="0" w:color="auto"/>
                        <w:right w:val="none" w:sz="0" w:space="0" w:color="auto"/>
                      </w:divBdr>
                    </w:div>
                    <w:div w:id="15842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5744">
          <w:marLeft w:val="0"/>
          <w:marRight w:val="0"/>
          <w:marTop w:val="0"/>
          <w:marBottom w:val="0"/>
          <w:divBdr>
            <w:top w:val="none" w:sz="0" w:space="0" w:color="auto"/>
            <w:left w:val="none" w:sz="0" w:space="0" w:color="auto"/>
            <w:bottom w:val="none" w:sz="0" w:space="0" w:color="auto"/>
            <w:right w:val="none" w:sz="0" w:space="0" w:color="auto"/>
          </w:divBdr>
        </w:div>
        <w:div w:id="1226187114">
          <w:marLeft w:val="-225"/>
          <w:marRight w:val="-225"/>
          <w:marTop w:val="0"/>
          <w:marBottom w:val="0"/>
          <w:divBdr>
            <w:top w:val="none" w:sz="0" w:space="0" w:color="auto"/>
            <w:left w:val="none" w:sz="0" w:space="0" w:color="auto"/>
            <w:bottom w:val="none" w:sz="0" w:space="0" w:color="auto"/>
            <w:right w:val="none" w:sz="0" w:space="0" w:color="auto"/>
          </w:divBdr>
          <w:divsChild>
            <w:div w:id="874150582">
              <w:marLeft w:val="0"/>
              <w:marRight w:val="0"/>
              <w:marTop w:val="0"/>
              <w:marBottom w:val="0"/>
              <w:divBdr>
                <w:top w:val="none" w:sz="0" w:space="0" w:color="auto"/>
                <w:left w:val="none" w:sz="0" w:space="0" w:color="auto"/>
                <w:bottom w:val="none" w:sz="0" w:space="0" w:color="auto"/>
                <w:right w:val="none" w:sz="0" w:space="0" w:color="auto"/>
              </w:divBdr>
              <w:divsChild>
                <w:div w:id="759982809">
                  <w:marLeft w:val="0"/>
                  <w:marRight w:val="0"/>
                  <w:marTop w:val="0"/>
                  <w:marBottom w:val="0"/>
                  <w:divBdr>
                    <w:top w:val="none" w:sz="0" w:space="0" w:color="auto"/>
                    <w:left w:val="none" w:sz="0" w:space="0" w:color="auto"/>
                    <w:bottom w:val="none" w:sz="0" w:space="0" w:color="auto"/>
                    <w:right w:val="none" w:sz="0" w:space="0" w:color="auto"/>
                  </w:divBdr>
                  <w:divsChild>
                    <w:div w:id="527304495">
                      <w:marLeft w:val="0"/>
                      <w:marRight w:val="0"/>
                      <w:marTop w:val="0"/>
                      <w:marBottom w:val="0"/>
                      <w:divBdr>
                        <w:top w:val="none" w:sz="0" w:space="0" w:color="auto"/>
                        <w:left w:val="none" w:sz="0" w:space="0" w:color="auto"/>
                        <w:bottom w:val="none" w:sz="0" w:space="0" w:color="auto"/>
                        <w:right w:val="none" w:sz="0" w:space="0" w:color="auto"/>
                      </w:divBdr>
                      <w:divsChild>
                        <w:div w:id="330958993">
                          <w:marLeft w:val="0"/>
                          <w:marRight w:val="0"/>
                          <w:marTop w:val="0"/>
                          <w:marBottom w:val="0"/>
                          <w:divBdr>
                            <w:top w:val="none" w:sz="0" w:space="0" w:color="auto"/>
                            <w:left w:val="none" w:sz="0" w:space="0" w:color="auto"/>
                            <w:bottom w:val="none" w:sz="0" w:space="0" w:color="auto"/>
                            <w:right w:val="none" w:sz="0" w:space="0" w:color="auto"/>
                          </w:divBdr>
                          <w:divsChild>
                            <w:div w:id="537284192">
                              <w:marLeft w:val="0"/>
                              <w:marRight w:val="0"/>
                              <w:marTop w:val="0"/>
                              <w:marBottom w:val="0"/>
                              <w:divBdr>
                                <w:top w:val="none" w:sz="0" w:space="0" w:color="auto"/>
                                <w:left w:val="none" w:sz="0" w:space="0" w:color="auto"/>
                                <w:bottom w:val="none" w:sz="0" w:space="0" w:color="auto"/>
                                <w:right w:val="none" w:sz="0" w:space="0" w:color="auto"/>
                              </w:divBdr>
                              <w:divsChild>
                                <w:div w:id="69161924">
                                  <w:marLeft w:val="0"/>
                                  <w:marRight w:val="0"/>
                                  <w:marTop w:val="0"/>
                                  <w:marBottom w:val="0"/>
                                  <w:divBdr>
                                    <w:top w:val="none" w:sz="0" w:space="0" w:color="auto"/>
                                    <w:left w:val="none" w:sz="0" w:space="0" w:color="auto"/>
                                    <w:bottom w:val="none" w:sz="0" w:space="0" w:color="auto"/>
                                    <w:right w:val="none" w:sz="0" w:space="0" w:color="auto"/>
                                  </w:divBdr>
                                </w:div>
                                <w:div w:id="346255700">
                                  <w:marLeft w:val="0"/>
                                  <w:marRight w:val="0"/>
                                  <w:marTop w:val="0"/>
                                  <w:marBottom w:val="0"/>
                                  <w:divBdr>
                                    <w:top w:val="none" w:sz="0" w:space="0" w:color="auto"/>
                                    <w:left w:val="none" w:sz="0" w:space="0" w:color="auto"/>
                                    <w:bottom w:val="none" w:sz="0" w:space="0" w:color="auto"/>
                                    <w:right w:val="none" w:sz="0" w:space="0" w:color="auto"/>
                                  </w:divBdr>
                                </w:div>
                                <w:div w:id="363674111">
                                  <w:marLeft w:val="0"/>
                                  <w:marRight w:val="0"/>
                                  <w:marTop w:val="0"/>
                                  <w:marBottom w:val="0"/>
                                  <w:divBdr>
                                    <w:top w:val="none" w:sz="0" w:space="0" w:color="auto"/>
                                    <w:left w:val="none" w:sz="0" w:space="0" w:color="auto"/>
                                    <w:bottom w:val="none" w:sz="0" w:space="0" w:color="auto"/>
                                    <w:right w:val="none" w:sz="0" w:space="0" w:color="auto"/>
                                  </w:divBdr>
                                </w:div>
                                <w:div w:id="604272492">
                                  <w:marLeft w:val="0"/>
                                  <w:marRight w:val="0"/>
                                  <w:marTop w:val="0"/>
                                  <w:marBottom w:val="0"/>
                                  <w:divBdr>
                                    <w:top w:val="none" w:sz="0" w:space="0" w:color="auto"/>
                                    <w:left w:val="none" w:sz="0" w:space="0" w:color="auto"/>
                                    <w:bottom w:val="none" w:sz="0" w:space="0" w:color="auto"/>
                                    <w:right w:val="none" w:sz="0" w:space="0" w:color="auto"/>
                                  </w:divBdr>
                                </w:div>
                                <w:div w:id="1072384728">
                                  <w:marLeft w:val="0"/>
                                  <w:marRight w:val="0"/>
                                  <w:marTop w:val="0"/>
                                  <w:marBottom w:val="0"/>
                                  <w:divBdr>
                                    <w:top w:val="none" w:sz="0" w:space="0" w:color="auto"/>
                                    <w:left w:val="none" w:sz="0" w:space="0" w:color="auto"/>
                                    <w:bottom w:val="none" w:sz="0" w:space="0" w:color="auto"/>
                                    <w:right w:val="none" w:sz="0" w:space="0" w:color="auto"/>
                                  </w:divBdr>
                                </w:div>
                                <w:div w:id="15677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257985">
          <w:marLeft w:val="0"/>
          <w:marRight w:val="0"/>
          <w:marTop w:val="0"/>
          <w:marBottom w:val="0"/>
          <w:divBdr>
            <w:top w:val="none" w:sz="0" w:space="0" w:color="auto"/>
            <w:left w:val="none" w:sz="0" w:space="0" w:color="auto"/>
            <w:bottom w:val="none" w:sz="0" w:space="0" w:color="auto"/>
            <w:right w:val="none" w:sz="0" w:space="0" w:color="auto"/>
          </w:divBdr>
        </w:div>
        <w:div w:id="1226381762">
          <w:marLeft w:val="0"/>
          <w:marRight w:val="0"/>
          <w:marTop w:val="0"/>
          <w:marBottom w:val="0"/>
          <w:divBdr>
            <w:top w:val="none" w:sz="0" w:space="0" w:color="auto"/>
            <w:left w:val="none" w:sz="0" w:space="0" w:color="auto"/>
            <w:bottom w:val="none" w:sz="0" w:space="0" w:color="auto"/>
            <w:right w:val="none" w:sz="0" w:space="0" w:color="auto"/>
          </w:divBdr>
        </w:div>
        <w:div w:id="1226449251">
          <w:marLeft w:val="0"/>
          <w:marRight w:val="0"/>
          <w:marTop w:val="0"/>
          <w:marBottom w:val="0"/>
          <w:divBdr>
            <w:top w:val="none" w:sz="0" w:space="0" w:color="auto"/>
            <w:left w:val="none" w:sz="0" w:space="0" w:color="auto"/>
            <w:bottom w:val="none" w:sz="0" w:space="0" w:color="auto"/>
            <w:right w:val="none" w:sz="0" w:space="0" w:color="auto"/>
          </w:divBdr>
          <w:divsChild>
            <w:div w:id="128788801">
              <w:marLeft w:val="0"/>
              <w:marRight w:val="0"/>
              <w:marTop w:val="0"/>
              <w:marBottom w:val="0"/>
              <w:divBdr>
                <w:top w:val="none" w:sz="0" w:space="0" w:color="auto"/>
                <w:left w:val="none" w:sz="0" w:space="0" w:color="auto"/>
                <w:bottom w:val="none" w:sz="0" w:space="0" w:color="auto"/>
                <w:right w:val="none" w:sz="0" w:space="0" w:color="auto"/>
              </w:divBdr>
            </w:div>
            <w:div w:id="254636361">
              <w:marLeft w:val="0"/>
              <w:marRight w:val="0"/>
              <w:marTop w:val="0"/>
              <w:marBottom w:val="0"/>
              <w:divBdr>
                <w:top w:val="none" w:sz="0" w:space="0" w:color="auto"/>
                <w:left w:val="none" w:sz="0" w:space="0" w:color="auto"/>
                <w:bottom w:val="none" w:sz="0" w:space="0" w:color="auto"/>
                <w:right w:val="none" w:sz="0" w:space="0" w:color="auto"/>
              </w:divBdr>
              <w:divsChild>
                <w:div w:id="42799529">
                  <w:marLeft w:val="0"/>
                  <w:marRight w:val="0"/>
                  <w:marTop w:val="0"/>
                  <w:marBottom w:val="0"/>
                  <w:divBdr>
                    <w:top w:val="none" w:sz="0" w:space="0" w:color="auto"/>
                    <w:left w:val="none" w:sz="0" w:space="0" w:color="auto"/>
                    <w:bottom w:val="none" w:sz="0" w:space="0" w:color="auto"/>
                    <w:right w:val="none" w:sz="0" w:space="0" w:color="auto"/>
                  </w:divBdr>
                </w:div>
                <w:div w:id="89932428">
                  <w:marLeft w:val="0"/>
                  <w:marRight w:val="0"/>
                  <w:marTop w:val="0"/>
                  <w:marBottom w:val="0"/>
                  <w:divBdr>
                    <w:top w:val="none" w:sz="0" w:space="0" w:color="auto"/>
                    <w:left w:val="none" w:sz="0" w:space="0" w:color="auto"/>
                    <w:bottom w:val="none" w:sz="0" w:space="0" w:color="auto"/>
                    <w:right w:val="none" w:sz="0" w:space="0" w:color="auto"/>
                  </w:divBdr>
                </w:div>
                <w:div w:id="256984067">
                  <w:marLeft w:val="0"/>
                  <w:marRight w:val="0"/>
                  <w:marTop w:val="0"/>
                  <w:marBottom w:val="0"/>
                  <w:divBdr>
                    <w:top w:val="none" w:sz="0" w:space="0" w:color="auto"/>
                    <w:left w:val="none" w:sz="0" w:space="0" w:color="auto"/>
                    <w:bottom w:val="none" w:sz="0" w:space="0" w:color="auto"/>
                    <w:right w:val="none" w:sz="0" w:space="0" w:color="auto"/>
                  </w:divBdr>
                </w:div>
                <w:div w:id="1434745203">
                  <w:marLeft w:val="0"/>
                  <w:marRight w:val="0"/>
                  <w:marTop w:val="0"/>
                  <w:marBottom w:val="0"/>
                  <w:divBdr>
                    <w:top w:val="none" w:sz="0" w:space="0" w:color="auto"/>
                    <w:left w:val="none" w:sz="0" w:space="0" w:color="auto"/>
                    <w:bottom w:val="none" w:sz="0" w:space="0" w:color="auto"/>
                    <w:right w:val="none" w:sz="0" w:space="0" w:color="auto"/>
                  </w:divBdr>
                </w:div>
                <w:div w:id="1527328237">
                  <w:marLeft w:val="0"/>
                  <w:marRight w:val="0"/>
                  <w:marTop w:val="0"/>
                  <w:marBottom w:val="0"/>
                  <w:divBdr>
                    <w:top w:val="none" w:sz="0" w:space="0" w:color="auto"/>
                    <w:left w:val="none" w:sz="0" w:space="0" w:color="auto"/>
                    <w:bottom w:val="none" w:sz="0" w:space="0" w:color="auto"/>
                    <w:right w:val="none" w:sz="0" w:space="0" w:color="auto"/>
                  </w:divBdr>
                </w:div>
              </w:divsChild>
            </w:div>
            <w:div w:id="907378370">
              <w:marLeft w:val="0"/>
              <w:marRight w:val="0"/>
              <w:marTop w:val="0"/>
              <w:marBottom w:val="0"/>
              <w:divBdr>
                <w:top w:val="none" w:sz="0" w:space="0" w:color="auto"/>
                <w:left w:val="none" w:sz="0" w:space="0" w:color="auto"/>
                <w:bottom w:val="none" w:sz="0" w:space="0" w:color="auto"/>
                <w:right w:val="none" w:sz="0" w:space="0" w:color="auto"/>
              </w:divBdr>
            </w:div>
          </w:divsChild>
        </w:div>
        <w:div w:id="1227033774">
          <w:marLeft w:val="0"/>
          <w:marRight w:val="0"/>
          <w:marTop w:val="0"/>
          <w:marBottom w:val="0"/>
          <w:divBdr>
            <w:top w:val="none" w:sz="0" w:space="0" w:color="auto"/>
            <w:left w:val="none" w:sz="0" w:space="0" w:color="auto"/>
            <w:bottom w:val="none" w:sz="0" w:space="0" w:color="auto"/>
            <w:right w:val="none" w:sz="0" w:space="0" w:color="auto"/>
          </w:divBdr>
        </w:div>
        <w:div w:id="1227061486">
          <w:marLeft w:val="0"/>
          <w:marRight w:val="0"/>
          <w:marTop w:val="0"/>
          <w:marBottom w:val="0"/>
          <w:divBdr>
            <w:top w:val="none" w:sz="0" w:space="0" w:color="auto"/>
            <w:left w:val="none" w:sz="0" w:space="0" w:color="auto"/>
            <w:bottom w:val="none" w:sz="0" w:space="0" w:color="auto"/>
            <w:right w:val="none" w:sz="0" w:space="0" w:color="auto"/>
          </w:divBdr>
          <w:divsChild>
            <w:div w:id="1316373807">
              <w:marLeft w:val="0"/>
              <w:marRight w:val="0"/>
              <w:marTop w:val="0"/>
              <w:marBottom w:val="0"/>
              <w:divBdr>
                <w:top w:val="none" w:sz="0" w:space="0" w:color="auto"/>
                <w:left w:val="none" w:sz="0" w:space="0" w:color="auto"/>
                <w:bottom w:val="none" w:sz="0" w:space="0" w:color="auto"/>
                <w:right w:val="none" w:sz="0" w:space="0" w:color="auto"/>
              </w:divBdr>
              <w:divsChild>
                <w:div w:id="118307025">
                  <w:marLeft w:val="0"/>
                  <w:marRight w:val="0"/>
                  <w:marTop w:val="0"/>
                  <w:marBottom w:val="0"/>
                  <w:divBdr>
                    <w:top w:val="none" w:sz="0" w:space="0" w:color="auto"/>
                    <w:left w:val="none" w:sz="0" w:space="0" w:color="auto"/>
                    <w:bottom w:val="none" w:sz="0" w:space="0" w:color="auto"/>
                    <w:right w:val="none" w:sz="0" w:space="0" w:color="auto"/>
                  </w:divBdr>
                  <w:divsChild>
                    <w:div w:id="499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6890">
          <w:marLeft w:val="0"/>
          <w:marRight w:val="0"/>
          <w:marTop w:val="0"/>
          <w:marBottom w:val="0"/>
          <w:divBdr>
            <w:top w:val="none" w:sz="0" w:space="0" w:color="auto"/>
            <w:left w:val="none" w:sz="0" w:space="0" w:color="auto"/>
            <w:bottom w:val="none" w:sz="0" w:space="0" w:color="auto"/>
            <w:right w:val="none" w:sz="0" w:space="0" w:color="auto"/>
          </w:divBdr>
        </w:div>
        <w:div w:id="1227759020">
          <w:marLeft w:val="0"/>
          <w:marRight w:val="0"/>
          <w:marTop w:val="0"/>
          <w:marBottom w:val="0"/>
          <w:divBdr>
            <w:top w:val="none" w:sz="0" w:space="0" w:color="auto"/>
            <w:left w:val="none" w:sz="0" w:space="0" w:color="auto"/>
            <w:bottom w:val="none" w:sz="0" w:space="0" w:color="auto"/>
            <w:right w:val="none" w:sz="0" w:space="0" w:color="auto"/>
          </w:divBdr>
        </w:div>
        <w:div w:id="1227764916">
          <w:marLeft w:val="0"/>
          <w:marRight w:val="0"/>
          <w:marTop w:val="0"/>
          <w:marBottom w:val="0"/>
          <w:divBdr>
            <w:top w:val="none" w:sz="0" w:space="0" w:color="auto"/>
            <w:left w:val="none" w:sz="0" w:space="0" w:color="auto"/>
            <w:bottom w:val="none" w:sz="0" w:space="0" w:color="auto"/>
            <w:right w:val="none" w:sz="0" w:space="0" w:color="auto"/>
          </w:divBdr>
          <w:divsChild>
            <w:div w:id="125781859">
              <w:marLeft w:val="0"/>
              <w:marRight w:val="0"/>
              <w:marTop w:val="0"/>
              <w:marBottom w:val="0"/>
              <w:divBdr>
                <w:top w:val="none" w:sz="0" w:space="0" w:color="auto"/>
                <w:left w:val="none" w:sz="0" w:space="0" w:color="auto"/>
                <w:bottom w:val="none" w:sz="0" w:space="0" w:color="auto"/>
                <w:right w:val="none" w:sz="0" w:space="0" w:color="auto"/>
              </w:divBdr>
              <w:divsChild>
                <w:div w:id="7527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4148">
          <w:marLeft w:val="0"/>
          <w:marRight w:val="0"/>
          <w:marTop w:val="0"/>
          <w:marBottom w:val="0"/>
          <w:divBdr>
            <w:top w:val="none" w:sz="0" w:space="0" w:color="auto"/>
            <w:left w:val="none" w:sz="0" w:space="0" w:color="auto"/>
            <w:bottom w:val="none" w:sz="0" w:space="0" w:color="auto"/>
            <w:right w:val="none" w:sz="0" w:space="0" w:color="auto"/>
          </w:divBdr>
        </w:div>
        <w:div w:id="1227842219">
          <w:marLeft w:val="0"/>
          <w:marRight w:val="0"/>
          <w:marTop w:val="0"/>
          <w:marBottom w:val="0"/>
          <w:divBdr>
            <w:top w:val="none" w:sz="0" w:space="0" w:color="auto"/>
            <w:left w:val="none" w:sz="0" w:space="0" w:color="auto"/>
            <w:bottom w:val="none" w:sz="0" w:space="0" w:color="auto"/>
            <w:right w:val="none" w:sz="0" w:space="0" w:color="auto"/>
          </w:divBdr>
          <w:divsChild>
            <w:div w:id="139810417">
              <w:marLeft w:val="0"/>
              <w:marRight w:val="0"/>
              <w:marTop w:val="0"/>
              <w:marBottom w:val="0"/>
              <w:divBdr>
                <w:top w:val="none" w:sz="0" w:space="0" w:color="auto"/>
                <w:left w:val="none" w:sz="0" w:space="0" w:color="auto"/>
                <w:bottom w:val="none" w:sz="0" w:space="0" w:color="auto"/>
                <w:right w:val="none" w:sz="0" w:space="0" w:color="auto"/>
              </w:divBdr>
            </w:div>
          </w:divsChild>
        </w:div>
        <w:div w:id="1227959870">
          <w:marLeft w:val="0"/>
          <w:marRight w:val="0"/>
          <w:marTop w:val="0"/>
          <w:marBottom w:val="0"/>
          <w:divBdr>
            <w:top w:val="none" w:sz="0" w:space="0" w:color="auto"/>
            <w:left w:val="none" w:sz="0" w:space="0" w:color="auto"/>
            <w:bottom w:val="none" w:sz="0" w:space="0" w:color="auto"/>
            <w:right w:val="none" w:sz="0" w:space="0" w:color="auto"/>
          </w:divBdr>
        </w:div>
        <w:div w:id="1228110529">
          <w:marLeft w:val="0"/>
          <w:marRight w:val="0"/>
          <w:marTop w:val="0"/>
          <w:marBottom w:val="0"/>
          <w:divBdr>
            <w:top w:val="none" w:sz="0" w:space="0" w:color="auto"/>
            <w:left w:val="none" w:sz="0" w:space="0" w:color="auto"/>
            <w:bottom w:val="none" w:sz="0" w:space="0" w:color="auto"/>
            <w:right w:val="none" w:sz="0" w:space="0" w:color="auto"/>
          </w:divBdr>
        </w:div>
        <w:div w:id="1228147335">
          <w:marLeft w:val="0"/>
          <w:marRight w:val="0"/>
          <w:marTop w:val="0"/>
          <w:marBottom w:val="0"/>
          <w:divBdr>
            <w:top w:val="none" w:sz="0" w:space="0" w:color="auto"/>
            <w:left w:val="none" w:sz="0" w:space="0" w:color="auto"/>
            <w:bottom w:val="none" w:sz="0" w:space="0" w:color="auto"/>
            <w:right w:val="none" w:sz="0" w:space="0" w:color="auto"/>
          </w:divBdr>
        </w:div>
        <w:div w:id="1228958292">
          <w:marLeft w:val="0"/>
          <w:marRight w:val="0"/>
          <w:marTop w:val="0"/>
          <w:marBottom w:val="0"/>
          <w:divBdr>
            <w:top w:val="none" w:sz="0" w:space="0" w:color="auto"/>
            <w:left w:val="none" w:sz="0" w:space="0" w:color="auto"/>
            <w:bottom w:val="none" w:sz="0" w:space="0" w:color="auto"/>
            <w:right w:val="none" w:sz="0" w:space="0" w:color="auto"/>
          </w:divBdr>
        </w:div>
        <w:div w:id="1228958838">
          <w:marLeft w:val="0"/>
          <w:marRight w:val="0"/>
          <w:marTop w:val="0"/>
          <w:marBottom w:val="0"/>
          <w:divBdr>
            <w:top w:val="none" w:sz="0" w:space="0" w:color="auto"/>
            <w:left w:val="none" w:sz="0" w:space="0" w:color="auto"/>
            <w:bottom w:val="none" w:sz="0" w:space="0" w:color="auto"/>
            <w:right w:val="none" w:sz="0" w:space="0" w:color="auto"/>
          </w:divBdr>
        </w:div>
        <w:div w:id="1229075552">
          <w:marLeft w:val="0"/>
          <w:marRight w:val="0"/>
          <w:marTop w:val="0"/>
          <w:marBottom w:val="0"/>
          <w:divBdr>
            <w:top w:val="none" w:sz="0" w:space="0" w:color="auto"/>
            <w:left w:val="none" w:sz="0" w:space="0" w:color="auto"/>
            <w:bottom w:val="none" w:sz="0" w:space="0" w:color="auto"/>
            <w:right w:val="none" w:sz="0" w:space="0" w:color="auto"/>
          </w:divBdr>
          <w:divsChild>
            <w:div w:id="335888278">
              <w:marLeft w:val="0"/>
              <w:marRight w:val="0"/>
              <w:marTop w:val="0"/>
              <w:marBottom w:val="0"/>
              <w:divBdr>
                <w:top w:val="none" w:sz="0" w:space="0" w:color="auto"/>
                <w:left w:val="none" w:sz="0" w:space="0" w:color="auto"/>
                <w:bottom w:val="none" w:sz="0" w:space="0" w:color="auto"/>
                <w:right w:val="none" w:sz="0" w:space="0" w:color="auto"/>
              </w:divBdr>
            </w:div>
          </w:divsChild>
        </w:div>
        <w:div w:id="1229271550">
          <w:marLeft w:val="0"/>
          <w:marRight w:val="0"/>
          <w:marTop w:val="0"/>
          <w:marBottom w:val="0"/>
          <w:divBdr>
            <w:top w:val="none" w:sz="0" w:space="0" w:color="auto"/>
            <w:left w:val="none" w:sz="0" w:space="0" w:color="auto"/>
            <w:bottom w:val="none" w:sz="0" w:space="0" w:color="auto"/>
            <w:right w:val="none" w:sz="0" w:space="0" w:color="auto"/>
          </w:divBdr>
        </w:div>
        <w:div w:id="1229465065">
          <w:marLeft w:val="0"/>
          <w:marRight w:val="0"/>
          <w:marTop w:val="0"/>
          <w:marBottom w:val="0"/>
          <w:divBdr>
            <w:top w:val="none" w:sz="0" w:space="0" w:color="auto"/>
            <w:left w:val="none" w:sz="0" w:space="0" w:color="auto"/>
            <w:bottom w:val="none" w:sz="0" w:space="0" w:color="auto"/>
            <w:right w:val="none" w:sz="0" w:space="0" w:color="auto"/>
          </w:divBdr>
          <w:divsChild>
            <w:div w:id="1573661944">
              <w:marLeft w:val="0"/>
              <w:marRight w:val="0"/>
              <w:marTop w:val="0"/>
              <w:marBottom w:val="0"/>
              <w:divBdr>
                <w:top w:val="none" w:sz="0" w:space="0" w:color="auto"/>
                <w:left w:val="none" w:sz="0" w:space="0" w:color="auto"/>
                <w:bottom w:val="none" w:sz="0" w:space="0" w:color="auto"/>
                <w:right w:val="none" w:sz="0" w:space="0" w:color="auto"/>
              </w:divBdr>
              <w:divsChild>
                <w:div w:id="323749560">
                  <w:marLeft w:val="0"/>
                  <w:marRight w:val="0"/>
                  <w:marTop w:val="0"/>
                  <w:marBottom w:val="0"/>
                  <w:divBdr>
                    <w:top w:val="none" w:sz="0" w:space="0" w:color="auto"/>
                    <w:left w:val="none" w:sz="0" w:space="0" w:color="auto"/>
                    <w:bottom w:val="none" w:sz="0" w:space="0" w:color="auto"/>
                    <w:right w:val="none" w:sz="0" w:space="0" w:color="auto"/>
                  </w:divBdr>
                  <w:divsChild>
                    <w:div w:id="855072331">
                      <w:marLeft w:val="0"/>
                      <w:marRight w:val="0"/>
                      <w:marTop w:val="0"/>
                      <w:marBottom w:val="0"/>
                      <w:divBdr>
                        <w:top w:val="none" w:sz="0" w:space="0" w:color="auto"/>
                        <w:left w:val="none" w:sz="0" w:space="0" w:color="auto"/>
                        <w:bottom w:val="none" w:sz="0" w:space="0" w:color="auto"/>
                        <w:right w:val="none" w:sz="0" w:space="0" w:color="auto"/>
                      </w:divBdr>
                    </w:div>
                    <w:div w:id="14325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40173">
          <w:marLeft w:val="0"/>
          <w:marRight w:val="0"/>
          <w:marTop w:val="0"/>
          <w:marBottom w:val="0"/>
          <w:divBdr>
            <w:top w:val="none" w:sz="0" w:space="0" w:color="auto"/>
            <w:left w:val="none" w:sz="0" w:space="0" w:color="auto"/>
            <w:bottom w:val="none" w:sz="0" w:space="0" w:color="auto"/>
            <w:right w:val="none" w:sz="0" w:space="0" w:color="auto"/>
          </w:divBdr>
          <w:divsChild>
            <w:div w:id="1539974308">
              <w:marLeft w:val="0"/>
              <w:marRight w:val="0"/>
              <w:marTop w:val="0"/>
              <w:marBottom w:val="0"/>
              <w:divBdr>
                <w:top w:val="none" w:sz="0" w:space="0" w:color="auto"/>
                <w:left w:val="none" w:sz="0" w:space="0" w:color="auto"/>
                <w:bottom w:val="none" w:sz="0" w:space="0" w:color="auto"/>
                <w:right w:val="none" w:sz="0" w:space="0" w:color="auto"/>
              </w:divBdr>
              <w:divsChild>
                <w:div w:id="1063408508">
                  <w:marLeft w:val="0"/>
                  <w:marRight w:val="0"/>
                  <w:marTop w:val="0"/>
                  <w:marBottom w:val="0"/>
                  <w:divBdr>
                    <w:top w:val="none" w:sz="0" w:space="0" w:color="auto"/>
                    <w:left w:val="none" w:sz="0" w:space="0" w:color="auto"/>
                    <w:bottom w:val="none" w:sz="0" w:space="0" w:color="auto"/>
                    <w:right w:val="none" w:sz="0" w:space="0" w:color="auto"/>
                  </w:divBdr>
                  <w:divsChild>
                    <w:div w:id="111752989">
                      <w:marLeft w:val="0"/>
                      <w:marRight w:val="0"/>
                      <w:marTop w:val="0"/>
                      <w:marBottom w:val="0"/>
                      <w:divBdr>
                        <w:top w:val="none" w:sz="0" w:space="0" w:color="auto"/>
                        <w:left w:val="none" w:sz="0" w:space="0" w:color="auto"/>
                        <w:bottom w:val="none" w:sz="0" w:space="0" w:color="auto"/>
                        <w:right w:val="none" w:sz="0" w:space="0" w:color="auto"/>
                      </w:divBdr>
                      <w:divsChild>
                        <w:div w:id="369885601">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648746336">
                          <w:marLeft w:val="0"/>
                          <w:marRight w:val="0"/>
                          <w:marTop w:val="0"/>
                          <w:marBottom w:val="0"/>
                          <w:divBdr>
                            <w:top w:val="none" w:sz="0" w:space="0" w:color="auto"/>
                            <w:left w:val="none" w:sz="0" w:space="0" w:color="auto"/>
                            <w:bottom w:val="none" w:sz="0" w:space="0" w:color="auto"/>
                            <w:right w:val="none" w:sz="0" w:space="0" w:color="auto"/>
                          </w:divBdr>
                        </w:div>
                        <w:div w:id="807435205">
                          <w:marLeft w:val="0"/>
                          <w:marRight w:val="0"/>
                          <w:marTop w:val="0"/>
                          <w:marBottom w:val="0"/>
                          <w:divBdr>
                            <w:top w:val="none" w:sz="0" w:space="0" w:color="auto"/>
                            <w:left w:val="none" w:sz="0" w:space="0" w:color="auto"/>
                            <w:bottom w:val="none" w:sz="0" w:space="0" w:color="auto"/>
                            <w:right w:val="none" w:sz="0" w:space="0" w:color="auto"/>
                          </w:divBdr>
                        </w:div>
                        <w:div w:id="964849684">
                          <w:marLeft w:val="0"/>
                          <w:marRight w:val="0"/>
                          <w:marTop w:val="0"/>
                          <w:marBottom w:val="0"/>
                          <w:divBdr>
                            <w:top w:val="none" w:sz="0" w:space="0" w:color="auto"/>
                            <w:left w:val="none" w:sz="0" w:space="0" w:color="auto"/>
                            <w:bottom w:val="none" w:sz="0" w:space="0" w:color="auto"/>
                            <w:right w:val="none" w:sz="0" w:space="0" w:color="auto"/>
                          </w:divBdr>
                        </w:div>
                        <w:div w:id="1153521991">
                          <w:marLeft w:val="0"/>
                          <w:marRight w:val="0"/>
                          <w:marTop w:val="0"/>
                          <w:marBottom w:val="0"/>
                          <w:divBdr>
                            <w:top w:val="none" w:sz="0" w:space="0" w:color="auto"/>
                            <w:left w:val="none" w:sz="0" w:space="0" w:color="auto"/>
                            <w:bottom w:val="none" w:sz="0" w:space="0" w:color="auto"/>
                            <w:right w:val="none" w:sz="0" w:space="0" w:color="auto"/>
                          </w:divBdr>
                        </w:div>
                        <w:div w:id="1206522166">
                          <w:marLeft w:val="0"/>
                          <w:marRight w:val="0"/>
                          <w:marTop w:val="0"/>
                          <w:marBottom w:val="0"/>
                          <w:divBdr>
                            <w:top w:val="none" w:sz="0" w:space="0" w:color="auto"/>
                            <w:left w:val="none" w:sz="0" w:space="0" w:color="auto"/>
                            <w:bottom w:val="none" w:sz="0" w:space="0" w:color="auto"/>
                            <w:right w:val="none" w:sz="0" w:space="0" w:color="auto"/>
                          </w:divBdr>
                        </w:div>
                        <w:div w:id="1242058545">
                          <w:marLeft w:val="0"/>
                          <w:marRight w:val="0"/>
                          <w:marTop w:val="0"/>
                          <w:marBottom w:val="0"/>
                          <w:divBdr>
                            <w:top w:val="none" w:sz="0" w:space="0" w:color="auto"/>
                            <w:left w:val="none" w:sz="0" w:space="0" w:color="auto"/>
                            <w:bottom w:val="none" w:sz="0" w:space="0" w:color="auto"/>
                            <w:right w:val="none" w:sz="0" w:space="0" w:color="auto"/>
                          </w:divBdr>
                        </w:div>
                      </w:divsChild>
                    </w:div>
                    <w:div w:id="1434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14410">
          <w:marLeft w:val="0"/>
          <w:marRight w:val="0"/>
          <w:marTop w:val="0"/>
          <w:marBottom w:val="0"/>
          <w:divBdr>
            <w:top w:val="none" w:sz="0" w:space="0" w:color="auto"/>
            <w:left w:val="none" w:sz="0" w:space="0" w:color="auto"/>
            <w:bottom w:val="none" w:sz="0" w:space="0" w:color="auto"/>
            <w:right w:val="none" w:sz="0" w:space="0" w:color="auto"/>
          </w:divBdr>
          <w:divsChild>
            <w:div w:id="711929841">
              <w:marLeft w:val="0"/>
              <w:marRight w:val="0"/>
              <w:marTop w:val="0"/>
              <w:marBottom w:val="0"/>
              <w:divBdr>
                <w:top w:val="none" w:sz="0" w:space="0" w:color="auto"/>
                <w:left w:val="none" w:sz="0" w:space="0" w:color="auto"/>
                <w:bottom w:val="none" w:sz="0" w:space="0" w:color="auto"/>
                <w:right w:val="none" w:sz="0" w:space="0" w:color="auto"/>
              </w:divBdr>
              <w:divsChild>
                <w:div w:id="1285425488">
                  <w:marLeft w:val="0"/>
                  <w:marRight w:val="0"/>
                  <w:marTop w:val="0"/>
                  <w:marBottom w:val="0"/>
                  <w:divBdr>
                    <w:top w:val="none" w:sz="0" w:space="0" w:color="auto"/>
                    <w:left w:val="none" w:sz="0" w:space="0" w:color="auto"/>
                    <w:bottom w:val="none" w:sz="0" w:space="0" w:color="auto"/>
                    <w:right w:val="none" w:sz="0" w:space="0" w:color="auto"/>
                  </w:divBdr>
                </w:div>
                <w:div w:id="15178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893">
          <w:marLeft w:val="0"/>
          <w:marRight w:val="0"/>
          <w:marTop w:val="0"/>
          <w:marBottom w:val="0"/>
          <w:divBdr>
            <w:top w:val="none" w:sz="0" w:space="0" w:color="auto"/>
            <w:left w:val="none" w:sz="0" w:space="0" w:color="auto"/>
            <w:bottom w:val="none" w:sz="0" w:space="0" w:color="auto"/>
            <w:right w:val="none" w:sz="0" w:space="0" w:color="auto"/>
          </w:divBdr>
        </w:div>
        <w:div w:id="1229807087">
          <w:marLeft w:val="0"/>
          <w:marRight w:val="0"/>
          <w:marTop w:val="0"/>
          <w:marBottom w:val="0"/>
          <w:divBdr>
            <w:top w:val="none" w:sz="0" w:space="0" w:color="auto"/>
            <w:left w:val="none" w:sz="0" w:space="0" w:color="auto"/>
            <w:bottom w:val="none" w:sz="0" w:space="0" w:color="auto"/>
            <w:right w:val="none" w:sz="0" w:space="0" w:color="auto"/>
          </w:divBdr>
          <w:divsChild>
            <w:div w:id="58721059">
              <w:marLeft w:val="0"/>
              <w:marRight w:val="0"/>
              <w:marTop w:val="0"/>
              <w:marBottom w:val="0"/>
              <w:divBdr>
                <w:top w:val="none" w:sz="0" w:space="0" w:color="auto"/>
                <w:left w:val="none" w:sz="0" w:space="0" w:color="auto"/>
                <w:bottom w:val="none" w:sz="0" w:space="0" w:color="auto"/>
                <w:right w:val="none" w:sz="0" w:space="0" w:color="auto"/>
              </w:divBdr>
            </w:div>
            <w:div w:id="211814393">
              <w:marLeft w:val="0"/>
              <w:marRight w:val="0"/>
              <w:marTop w:val="0"/>
              <w:marBottom w:val="0"/>
              <w:divBdr>
                <w:top w:val="none" w:sz="0" w:space="0" w:color="auto"/>
                <w:left w:val="none" w:sz="0" w:space="0" w:color="auto"/>
                <w:bottom w:val="none" w:sz="0" w:space="0" w:color="auto"/>
                <w:right w:val="none" w:sz="0" w:space="0" w:color="auto"/>
              </w:divBdr>
            </w:div>
            <w:div w:id="331489251">
              <w:marLeft w:val="0"/>
              <w:marRight w:val="0"/>
              <w:marTop w:val="0"/>
              <w:marBottom w:val="0"/>
              <w:divBdr>
                <w:top w:val="none" w:sz="0" w:space="0" w:color="auto"/>
                <w:left w:val="none" w:sz="0" w:space="0" w:color="auto"/>
                <w:bottom w:val="none" w:sz="0" w:space="0" w:color="auto"/>
                <w:right w:val="none" w:sz="0" w:space="0" w:color="auto"/>
              </w:divBdr>
            </w:div>
            <w:div w:id="372002305">
              <w:marLeft w:val="0"/>
              <w:marRight w:val="0"/>
              <w:marTop w:val="0"/>
              <w:marBottom w:val="0"/>
              <w:divBdr>
                <w:top w:val="none" w:sz="0" w:space="0" w:color="auto"/>
                <w:left w:val="none" w:sz="0" w:space="0" w:color="auto"/>
                <w:bottom w:val="none" w:sz="0" w:space="0" w:color="auto"/>
                <w:right w:val="none" w:sz="0" w:space="0" w:color="auto"/>
              </w:divBdr>
            </w:div>
            <w:div w:id="377897888">
              <w:marLeft w:val="0"/>
              <w:marRight w:val="0"/>
              <w:marTop w:val="0"/>
              <w:marBottom w:val="0"/>
              <w:divBdr>
                <w:top w:val="none" w:sz="0" w:space="0" w:color="auto"/>
                <w:left w:val="none" w:sz="0" w:space="0" w:color="auto"/>
                <w:bottom w:val="none" w:sz="0" w:space="0" w:color="auto"/>
                <w:right w:val="none" w:sz="0" w:space="0" w:color="auto"/>
              </w:divBdr>
            </w:div>
            <w:div w:id="507135429">
              <w:marLeft w:val="0"/>
              <w:marRight w:val="0"/>
              <w:marTop w:val="0"/>
              <w:marBottom w:val="0"/>
              <w:divBdr>
                <w:top w:val="none" w:sz="0" w:space="0" w:color="auto"/>
                <w:left w:val="none" w:sz="0" w:space="0" w:color="auto"/>
                <w:bottom w:val="none" w:sz="0" w:space="0" w:color="auto"/>
                <w:right w:val="none" w:sz="0" w:space="0" w:color="auto"/>
              </w:divBdr>
            </w:div>
            <w:div w:id="543294580">
              <w:marLeft w:val="0"/>
              <w:marRight w:val="0"/>
              <w:marTop w:val="0"/>
              <w:marBottom w:val="0"/>
              <w:divBdr>
                <w:top w:val="none" w:sz="0" w:space="0" w:color="auto"/>
                <w:left w:val="none" w:sz="0" w:space="0" w:color="auto"/>
                <w:bottom w:val="none" w:sz="0" w:space="0" w:color="auto"/>
                <w:right w:val="none" w:sz="0" w:space="0" w:color="auto"/>
              </w:divBdr>
            </w:div>
            <w:div w:id="697968929">
              <w:marLeft w:val="0"/>
              <w:marRight w:val="0"/>
              <w:marTop w:val="0"/>
              <w:marBottom w:val="0"/>
              <w:divBdr>
                <w:top w:val="none" w:sz="0" w:space="0" w:color="auto"/>
                <w:left w:val="none" w:sz="0" w:space="0" w:color="auto"/>
                <w:bottom w:val="none" w:sz="0" w:space="0" w:color="auto"/>
                <w:right w:val="none" w:sz="0" w:space="0" w:color="auto"/>
              </w:divBdr>
            </w:div>
            <w:div w:id="868490049">
              <w:marLeft w:val="0"/>
              <w:marRight w:val="0"/>
              <w:marTop w:val="0"/>
              <w:marBottom w:val="0"/>
              <w:divBdr>
                <w:top w:val="none" w:sz="0" w:space="0" w:color="auto"/>
                <w:left w:val="none" w:sz="0" w:space="0" w:color="auto"/>
                <w:bottom w:val="none" w:sz="0" w:space="0" w:color="auto"/>
                <w:right w:val="none" w:sz="0" w:space="0" w:color="auto"/>
              </w:divBdr>
            </w:div>
            <w:div w:id="988873144">
              <w:marLeft w:val="0"/>
              <w:marRight w:val="0"/>
              <w:marTop w:val="0"/>
              <w:marBottom w:val="0"/>
              <w:divBdr>
                <w:top w:val="none" w:sz="0" w:space="0" w:color="auto"/>
                <w:left w:val="none" w:sz="0" w:space="0" w:color="auto"/>
                <w:bottom w:val="none" w:sz="0" w:space="0" w:color="auto"/>
                <w:right w:val="none" w:sz="0" w:space="0" w:color="auto"/>
              </w:divBdr>
            </w:div>
            <w:div w:id="1048410397">
              <w:marLeft w:val="0"/>
              <w:marRight w:val="0"/>
              <w:marTop w:val="0"/>
              <w:marBottom w:val="0"/>
              <w:divBdr>
                <w:top w:val="none" w:sz="0" w:space="0" w:color="auto"/>
                <w:left w:val="none" w:sz="0" w:space="0" w:color="auto"/>
                <w:bottom w:val="none" w:sz="0" w:space="0" w:color="auto"/>
                <w:right w:val="none" w:sz="0" w:space="0" w:color="auto"/>
              </w:divBdr>
            </w:div>
            <w:div w:id="1105690290">
              <w:marLeft w:val="0"/>
              <w:marRight w:val="0"/>
              <w:marTop w:val="0"/>
              <w:marBottom w:val="0"/>
              <w:divBdr>
                <w:top w:val="none" w:sz="0" w:space="0" w:color="auto"/>
                <w:left w:val="none" w:sz="0" w:space="0" w:color="auto"/>
                <w:bottom w:val="none" w:sz="0" w:space="0" w:color="auto"/>
                <w:right w:val="none" w:sz="0" w:space="0" w:color="auto"/>
              </w:divBdr>
            </w:div>
            <w:div w:id="1406730703">
              <w:marLeft w:val="0"/>
              <w:marRight w:val="0"/>
              <w:marTop w:val="0"/>
              <w:marBottom w:val="0"/>
              <w:divBdr>
                <w:top w:val="none" w:sz="0" w:space="0" w:color="auto"/>
                <w:left w:val="none" w:sz="0" w:space="0" w:color="auto"/>
                <w:bottom w:val="none" w:sz="0" w:space="0" w:color="auto"/>
                <w:right w:val="none" w:sz="0" w:space="0" w:color="auto"/>
              </w:divBdr>
            </w:div>
            <w:div w:id="1497303700">
              <w:marLeft w:val="0"/>
              <w:marRight w:val="0"/>
              <w:marTop w:val="0"/>
              <w:marBottom w:val="0"/>
              <w:divBdr>
                <w:top w:val="none" w:sz="0" w:space="0" w:color="auto"/>
                <w:left w:val="none" w:sz="0" w:space="0" w:color="auto"/>
                <w:bottom w:val="none" w:sz="0" w:space="0" w:color="auto"/>
                <w:right w:val="none" w:sz="0" w:space="0" w:color="auto"/>
              </w:divBdr>
            </w:div>
            <w:div w:id="1555041024">
              <w:marLeft w:val="0"/>
              <w:marRight w:val="0"/>
              <w:marTop w:val="0"/>
              <w:marBottom w:val="0"/>
              <w:divBdr>
                <w:top w:val="none" w:sz="0" w:space="0" w:color="auto"/>
                <w:left w:val="none" w:sz="0" w:space="0" w:color="auto"/>
                <w:bottom w:val="none" w:sz="0" w:space="0" w:color="auto"/>
                <w:right w:val="none" w:sz="0" w:space="0" w:color="auto"/>
              </w:divBdr>
            </w:div>
          </w:divsChild>
        </w:div>
        <w:div w:id="1230186888">
          <w:marLeft w:val="0"/>
          <w:marRight w:val="0"/>
          <w:marTop w:val="0"/>
          <w:marBottom w:val="0"/>
          <w:divBdr>
            <w:top w:val="none" w:sz="0" w:space="0" w:color="auto"/>
            <w:left w:val="none" w:sz="0" w:space="0" w:color="auto"/>
            <w:bottom w:val="none" w:sz="0" w:space="0" w:color="auto"/>
            <w:right w:val="none" w:sz="0" w:space="0" w:color="auto"/>
          </w:divBdr>
          <w:divsChild>
            <w:div w:id="437720593">
              <w:marLeft w:val="0"/>
              <w:marRight w:val="0"/>
              <w:marTop w:val="0"/>
              <w:marBottom w:val="0"/>
              <w:divBdr>
                <w:top w:val="none" w:sz="0" w:space="0" w:color="auto"/>
                <w:left w:val="none" w:sz="0" w:space="0" w:color="auto"/>
                <w:bottom w:val="none" w:sz="0" w:space="0" w:color="auto"/>
                <w:right w:val="none" w:sz="0" w:space="0" w:color="auto"/>
              </w:divBdr>
            </w:div>
            <w:div w:id="455567491">
              <w:marLeft w:val="0"/>
              <w:marRight w:val="0"/>
              <w:marTop w:val="0"/>
              <w:marBottom w:val="0"/>
              <w:divBdr>
                <w:top w:val="none" w:sz="0" w:space="0" w:color="auto"/>
                <w:left w:val="none" w:sz="0" w:space="0" w:color="auto"/>
                <w:bottom w:val="none" w:sz="0" w:space="0" w:color="auto"/>
                <w:right w:val="none" w:sz="0" w:space="0" w:color="auto"/>
              </w:divBdr>
            </w:div>
            <w:div w:id="564024256">
              <w:marLeft w:val="0"/>
              <w:marRight w:val="0"/>
              <w:marTop w:val="0"/>
              <w:marBottom w:val="0"/>
              <w:divBdr>
                <w:top w:val="none" w:sz="0" w:space="0" w:color="auto"/>
                <w:left w:val="none" w:sz="0" w:space="0" w:color="auto"/>
                <w:bottom w:val="none" w:sz="0" w:space="0" w:color="auto"/>
                <w:right w:val="none" w:sz="0" w:space="0" w:color="auto"/>
              </w:divBdr>
            </w:div>
            <w:div w:id="723061594">
              <w:marLeft w:val="0"/>
              <w:marRight w:val="0"/>
              <w:marTop w:val="0"/>
              <w:marBottom w:val="0"/>
              <w:divBdr>
                <w:top w:val="none" w:sz="0" w:space="0" w:color="auto"/>
                <w:left w:val="none" w:sz="0" w:space="0" w:color="auto"/>
                <w:bottom w:val="none" w:sz="0" w:space="0" w:color="auto"/>
                <w:right w:val="none" w:sz="0" w:space="0" w:color="auto"/>
              </w:divBdr>
            </w:div>
          </w:divsChild>
        </w:div>
        <w:div w:id="1230461234">
          <w:marLeft w:val="0"/>
          <w:marRight w:val="0"/>
          <w:marTop w:val="0"/>
          <w:marBottom w:val="0"/>
          <w:divBdr>
            <w:top w:val="none" w:sz="0" w:space="0" w:color="auto"/>
            <w:left w:val="none" w:sz="0" w:space="0" w:color="auto"/>
            <w:bottom w:val="none" w:sz="0" w:space="0" w:color="auto"/>
            <w:right w:val="none" w:sz="0" w:space="0" w:color="auto"/>
          </w:divBdr>
        </w:div>
        <w:div w:id="1230925936">
          <w:marLeft w:val="0"/>
          <w:marRight w:val="0"/>
          <w:marTop w:val="0"/>
          <w:marBottom w:val="0"/>
          <w:divBdr>
            <w:top w:val="none" w:sz="0" w:space="0" w:color="auto"/>
            <w:left w:val="none" w:sz="0" w:space="0" w:color="auto"/>
            <w:bottom w:val="none" w:sz="0" w:space="0" w:color="auto"/>
            <w:right w:val="none" w:sz="0" w:space="0" w:color="auto"/>
          </w:divBdr>
        </w:div>
        <w:div w:id="1231187149">
          <w:marLeft w:val="0"/>
          <w:marRight w:val="0"/>
          <w:marTop w:val="0"/>
          <w:marBottom w:val="0"/>
          <w:divBdr>
            <w:top w:val="none" w:sz="0" w:space="0" w:color="auto"/>
            <w:left w:val="none" w:sz="0" w:space="0" w:color="auto"/>
            <w:bottom w:val="none" w:sz="0" w:space="0" w:color="auto"/>
            <w:right w:val="none" w:sz="0" w:space="0" w:color="auto"/>
          </w:divBdr>
        </w:div>
        <w:div w:id="1231421569">
          <w:marLeft w:val="0"/>
          <w:marRight w:val="0"/>
          <w:marTop w:val="0"/>
          <w:marBottom w:val="0"/>
          <w:divBdr>
            <w:top w:val="none" w:sz="0" w:space="0" w:color="auto"/>
            <w:left w:val="none" w:sz="0" w:space="0" w:color="auto"/>
            <w:bottom w:val="none" w:sz="0" w:space="0" w:color="auto"/>
            <w:right w:val="none" w:sz="0" w:space="0" w:color="auto"/>
          </w:divBdr>
          <w:divsChild>
            <w:div w:id="880214662">
              <w:marLeft w:val="0"/>
              <w:marRight w:val="0"/>
              <w:marTop w:val="0"/>
              <w:marBottom w:val="0"/>
              <w:divBdr>
                <w:top w:val="none" w:sz="0" w:space="0" w:color="auto"/>
                <w:left w:val="none" w:sz="0" w:space="0" w:color="auto"/>
                <w:bottom w:val="none" w:sz="0" w:space="0" w:color="auto"/>
                <w:right w:val="none" w:sz="0" w:space="0" w:color="auto"/>
              </w:divBdr>
            </w:div>
          </w:divsChild>
        </w:div>
        <w:div w:id="1232233291">
          <w:marLeft w:val="0"/>
          <w:marRight w:val="0"/>
          <w:marTop w:val="0"/>
          <w:marBottom w:val="0"/>
          <w:divBdr>
            <w:top w:val="none" w:sz="0" w:space="0" w:color="auto"/>
            <w:left w:val="none" w:sz="0" w:space="0" w:color="auto"/>
            <w:bottom w:val="none" w:sz="0" w:space="0" w:color="auto"/>
            <w:right w:val="none" w:sz="0" w:space="0" w:color="auto"/>
          </w:divBdr>
        </w:div>
        <w:div w:id="1232274398">
          <w:marLeft w:val="0"/>
          <w:marRight w:val="0"/>
          <w:marTop w:val="0"/>
          <w:marBottom w:val="0"/>
          <w:divBdr>
            <w:top w:val="none" w:sz="0" w:space="0" w:color="auto"/>
            <w:left w:val="none" w:sz="0" w:space="0" w:color="auto"/>
            <w:bottom w:val="none" w:sz="0" w:space="0" w:color="auto"/>
            <w:right w:val="none" w:sz="0" w:space="0" w:color="auto"/>
          </w:divBdr>
        </w:div>
        <w:div w:id="1232815093">
          <w:marLeft w:val="0"/>
          <w:marRight w:val="0"/>
          <w:marTop w:val="0"/>
          <w:marBottom w:val="0"/>
          <w:divBdr>
            <w:top w:val="none" w:sz="0" w:space="0" w:color="auto"/>
            <w:left w:val="none" w:sz="0" w:space="0" w:color="auto"/>
            <w:bottom w:val="none" w:sz="0" w:space="0" w:color="auto"/>
            <w:right w:val="none" w:sz="0" w:space="0" w:color="auto"/>
          </w:divBdr>
        </w:div>
        <w:div w:id="1233203432">
          <w:marLeft w:val="0"/>
          <w:marRight w:val="0"/>
          <w:marTop w:val="0"/>
          <w:marBottom w:val="0"/>
          <w:divBdr>
            <w:top w:val="none" w:sz="0" w:space="0" w:color="auto"/>
            <w:left w:val="none" w:sz="0" w:space="0" w:color="auto"/>
            <w:bottom w:val="none" w:sz="0" w:space="0" w:color="auto"/>
            <w:right w:val="none" w:sz="0" w:space="0" w:color="auto"/>
          </w:divBdr>
        </w:div>
        <w:div w:id="1233392188">
          <w:marLeft w:val="0"/>
          <w:marRight w:val="0"/>
          <w:marTop w:val="0"/>
          <w:marBottom w:val="0"/>
          <w:divBdr>
            <w:top w:val="none" w:sz="0" w:space="0" w:color="auto"/>
            <w:left w:val="none" w:sz="0" w:space="0" w:color="auto"/>
            <w:bottom w:val="none" w:sz="0" w:space="0" w:color="auto"/>
            <w:right w:val="none" w:sz="0" w:space="0" w:color="auto"/>
          </w:divBdr>
        </w:div>
        <w:div w:id="1233539888">
          <w:marLeft w:val="0"/>
          <w:marRight w:val="0"/>
          <w:marTop w:val="0"/>
          <w:marBottom w:val="0"/>
          <w:divBdr>
            <w:top w:val="none" w:sz="0" w:space="0" w:color="auto"/>
            <w:left w:val="none" w:sz="0" w:space="0" w:color="auto"/>
            <w:bottom w:val="none" w:sz="0" w:space="0" w:color="auto"/>
            <w:right w:val="none" w:sz="0" w:space="0" w:color="auto"/>
          </w:divBdr>
        </w:div>
        <w:div w:id="1234202733">
          <w:marLeft w:val="0"/>
          <w:marRight w:val="0"/>
          <w:marTop w:val="0"/>
          <w:marBottom w:val="0"/>
          <w:divBdr>
            <w:top w:val="none" w:sz="0" w:space="0" w:color="auto"/>
            <w:left w:val="none" w:sz="0" w:space="0" w:color="auto"/>
            <w:bottom w:val="none" w:sz="0" w:space="0" w:color="auto"/>
            <w:right w:val="none" w:sz="0" w:space="0" w:color="auto"/>
          </w:divBdr>
        </w:div>
        <w:div w:id="1234243049">
          <w:marLeft w:val="0"/>
          <w:marRight w:val="0"/>
          <w:marTop w:val="0"/>
          <w:marBottom w:val="0"/>
          <w:divBdr>
            <w:top w:val="none" w:sz="0" w:space="0" w:color="auto"/>
            <w:left w:val="none" w:sz="0" w:space="0" w:color="auto"/>
            <w:bottom w:val="none" w:sz="0" w:space="0" w:color="auto"/>
            <w:right w:val="none" w:sz="0" w:space="0" w:color="auto"/>
          </w:divBdr>
          <w:divsChild>
            <w:div w:id="92941027">
              <w:marLeft w:val="0"/>
              <w:marRight w:val="0"/>
              <w:marTop w:val="0"/>
              <w:marBottom w:val="0"/>
              <w:divBdr>
                <w:top w:val="none" w:sz="0" w:space="0" w:color="auto"/>
                <w:left w:val="none" w:sz="0" w:space="0" w:color="auto"/>
                <w:bottom w:val="none" w:sz="0" w:space="0" w:color="auto"/>
                <w:right w:val="none" w:sz="0" w:space="0" w:color="auto"/>
              </w:divBdr>
              <w:divsChild>
                <w:div w:id="4444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6113">
          <w:marLeft w:val="0"/>
          <w:marRight w:val="0"/>
          <w:marTop w:val="0"/>
          <w:marBottom w:val="0"/>
          <w:divBdr>
            <w:top w:val="none" w:sz="0" w:space="0" w:color="auto"/>
            <w:left w:val="none" w:sz="0" w:space="0" w:color="auto"/>
            <w:bottom w:val="none" w:sz="0" w:space="0" w:color="auto"/>
            <w:right w:val="none" w:sz="0" w:space="0" w:color="auto"/>
          </w:divBdr>
          <w:divsChild>
            <w:div w:id="709570919">
              <w:marLeft w:val="0"/>
              <w:marRight w:val="0"/>
              <w:marTop w:val="0"/>
              <w:marBottom w:val="0"/>
              <w:divBdr>
                <w:top w:val="none" w:sz="0" w:space="0" w:color="auto"/>
                <w:left w:val="none" w:sz="0" w:space="0" w:color="auto"/>
                <w:bottom w:val="none" w:sz="0" w:space="0" w:color="auto"/>
                <w:right w:val="none" w:sz="0" w:space="0" w:color="auto"/>
              </w:divBdr>
            </w:div>
          </w:divsChild>
        </w:div>
        <w:div w:id="1234505725">
          <w:marLeft w:val="0"/>
          <w:marRight w:val="0"/>
          <w:marTop w:val="0"/>
          <w:marBottom w:val="0"/>
          <w:divBdr>
            <w:top w:val="none" w:sz="0" w:space="0" w:color="auto"/>
            <w:left w:val="none" w:sz="0" w:space="0" w:color="auto"/>
            <w:bottom w:val="none" w:sz="0" w:space="0" w:color="auto"/>
            <w:right w:val="none" w:sz="0" w:space="0" w:color="auto"/>
          </w:divBdr>
        </w:div>
        <w:div w:id="1234509603">
          <w:marLeft w:val="0"/>
          <w:marRight w:val="0"/>
          <w:marTop w:val="0"/>
          <w:marBottom w:val="0"/>
          <w:divBdr>
            <w:top w:val="none" w:sz="0" w:space="0" w:color="auto"/>
            <w:left w:val="none" w:sz="0" w:space="0" w:color="auto"/>
            <w:bottom w:val="none" w:sz="0" w:space="0" w:color="auto"/>
            <w:right w:val="none" w:sz="0" w:space="0" w:color="auto"/>
          </w:divBdr>
        </w:div>
        <w:div w:id="1234700748">
          <w:marLeft w:val="0"/>
          <w:marRight w:val="0"/>
          <w:marTop w:val="0"/>
          <w:marBottom w:val="0"/>
          <w:divBdr>
            <w:top w:val="none" w:sz="0" w:space="0" w:color="auto"/>
            <w:left w:val="none" w:sz="0" w:space="0" w:color="auto"/>
            <w:bottom w:val="none" w:sz="0" w:space="0" w:color="auto"/>
            <w:right w:val="none" w:sz="0" w:space="0" w:color="auto"/>
          </w:divBdr>
          <w:divsChild>
            <w:div w:id="1436973937">
              <w:marLeft w:val="0"/>
              <w:marRight w:val="0"/>
              <w:marTop w:val="0"/>
              <w:marBottom w:val="0"/>
              <w:divBdr>
                <w:top w:val="none" w:sz="0" w:space="0" w:color="auto"/>
                <w:left w:val="none" w:sz="0" w:space="0" w:color="auto"/>
                <w:bottom w:val="none" w:sz="0" w:space="0" w:color="auto"/>
                <w:right w:val="none" w:sz="0" w:space="0" w:color="auto"/>
              </w:divBdr>
              <w:divsChild>
                <w:div w:id="3692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4050">
          <w:marLeft w:val="0"/>
          <w:marRight w:val="0"/>
          <w:marTop w:val="0"/>
          <w:marBottom w:val="0"/>
          <w:divBdr>
            <w:top w:val="none" w:sz="0" w:space="0" w:color="auto"/>
            <w:left w:val="none" w:sz="0" w:space="0" w:color="auto"/>
            <w:bottom w:val="none" w:sz="0" w:space="0" w:color="auto"/>
            <w:right w:val="none" w:sz="0" w:space="0" w:color="auto"/>
          </w:divBdr>
        </w:div>
        <w:div w:id="1235317070">
          <w:marLeft w:val="0"/>
          <w:marRight w:val="0"/>
          <w:marTop w:val="0"/>
          <w:marBottom w:val="0"/>
          <w:divBdr>
            <w:top w:val="none" w:sz="0" w:space="0" w:color="auto"/>
            <w:left w:val="none" w:sz="0" w:space="0" w:color="auto"/>
            <w:bottom w:val="none" w:sz="0" w:space="0" w:color="auto"/>
            <w:right w:val="none" w:sz="0" w:space="0" w:color="auto"/>
          </w:divBdr>
        </w:div>
        <w:div w:id="1235357003">
          <w:marLeft w:val="0"/>
          <w:marRight w:val="0"/>
          <w:marTop w:val="0"/>
          <w:marBottom w:val="0"/>
          <w:divBdr>
            <w:top w:val="none" w:sz="0" w:space="0" w:color="auto"/>
            <w:left w:val="none" w:sz="0" w:space="0" w:color="auto"/>
            <w:bottom w:val="none" w:sz="0" w:space="0" w:color="auto"/>
            <w:right w:val="none" w:sz="0" w:space="0" w:color="auto"/>
          </w:divBdr>
          <w:divsChild>
            <w:div w:id="440614561">
              <w:marLeft w:val="0"/>
              <w:marRight w:val="0"/>
              <w:marTop w:val="0"/>
              <w:marBottom w:val="0"/>
              <w:divBdr>
                <w:top w:val="none" w:sz="0" w:space="0" w:color="auto"/>
                <w:left w:val="none" w:sz="0" w:space="0" w:color="auto"/>
                <w:bottom w:val="none" w:sz="0" w:space="0" w:color="auto"/>
                <w:right w:val="none" w:sz="0" w:space="0" w:color="auto"/>
              </w:divBdr>
              <w:divsChild>
                <w:div w:id="1372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568">
          <w:marLeft w:val="0"/>
          <w:marRight w:val="0"/>
          <w:marTop w:val="0"/>
          <w:marBottom w:val="0"/>
          <w:divBdr>
            <w:top w:val="none" w:sz="0" w:space="0" w:color="auto"/>
            <w:left w:val="none" w:sz="0" w:space="0" w:color="auto"/>
            <w:bottom w:val="none" w:sz="0" w:space="0" w:color="auto"/>
            <w:right w:val="none" w:sz="0" w:space="0" w:color="auto"/>
          </w:divBdr>
          <w:divsChild>
            <w:div w:id="862284773">
              <w:marLeft w:val="0"/>
              <w:marRight w:val="0"/>
              <w:marTop w:val="0"/>
              <w:marBottom w:val="0"/>
              <w:divBdr>
                <w:top w:val="none" w:sz="0" w:space="0" w:color="auto"/>
                <w:left w:val="none" w:sz="0" w:space="0" w:color="auto"/>
                <w:bottom w:val="none" w:sz="0" w:space="0" w:color="auto"/>
                <w:right w:val="none" w:sz="0" w:space="0" w:color="auto"/>
              </w:divBdr>
              <w:divsChild>
                <w:div w:id="1425146584">
                  <w:marLeft w:val="0"/>
                  <w:marRight w:val="0"/>
                  <w:marTop w:val="0"/>
                  <w:marBottom w:val="0"/>
                  <w:divBdr>
                    <w:top w:val="none" w:sz="0" w:space="0" w:color="auto"/>
                    <w:left w:val="none" w:sz="0" w:space="0" w:color="auto"/>
                    <w:bottom w:val="none" w:sz="0" w:space="0" w:color="auto"/>
                    <w:right w:val="none" w:sz="0" w:space="0" w:color="auto"/>
                  </w:divBdr>
                  <w:divsChild>
                    <w:div w:id="728113126">
                      <w:marLeft w:val="0"/>
                      <w:marRight w:val="0"/>
                      <w:marTop w:val="0"/>
                      <w:marBottom w:val="0"/>
                      <w:divBdr>
                        <w:top w:val="none" w:sz="0" w:space="0" w:color="auto"/>
                        <w:left w:val="none" w:sz="0" w:space="0" w:color="auto"/>
                        <w:bottom w:val="none" w:sz="0" w:space="0" w:color="auto"/>
                        <w:right w:val="none" w:sz="0" w:space="0" w:color="auto"/>
                      </w:divBdr>
                    </w:div>
                    <w:div w:id="11583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2668">
          <w:marLeft w:val="0"/>
          <w:marRight w:val="0"/>
          <w:marTop w:val="0"/>
          <w:marBottom w:val="0"/>
          <w:divBdr>
            <w:top w:val="none" w:sz="0" w:space="0" w:color="auto"/>
            <w:left w:val="none" w:sz="0" w:space="0" w:color="auto"/>
            <w:bottom w:val="none" w:sz="0" w:space="0" w:color="auto"/>
            <w:right w:val="none" w:sz="0" w:space="0" w:color="auto"/>
          </w:divBdr>
        </w:div>
        <w:div w:id="1235971539">
          <w:marLeft w:val="0"/>
          <w:marRight w:val="0"/>
          <w:marTop w:val="0"/>
          <w:marBottom w:val="0"/>
          <w:divBdr>
            <w:top w:val="none" w:sz="0" w:space="0" w:color="auto"/>
            <w:left w:val="none" w:sz="0" w:space="0" w:color="auto"/>
            <w:bottom w:val="none" w:sz="0" w:space="0" w:color="auto"/>
            <w:right w:val="none" w:sz="0" w:space="0" w:color="auto"/>
          </w:divBdr>
        </w:div>
        <w:div w:id="1236205691">
          <w:marLeft w:val="0"/>
          <w:marRight w:val="0"/>
          <w:marTop w:val="0"/>
          <w:marBottom w:val="0"/>
          <w:divBdr>
            <w:top w:val="none" w:sz="0" w:space="0" w:color="auto"/>
            <w:left w:val="none" w:sz="0" w:space="0" w:color="auto"/>
            <w:bottom w:val="none" w:sz="0" w:space="0" w:color="auto"/>
            <w:right w:val="none" w:sz="0" w:space="0" w:color="auto"/>
          </w:divBdr>
        </w:div>
        <w:div w:id="1236355824">
          <w:marLeft w:val="0"/>
          <w:marRight w:val="0"/>
          <w:marTop w:val="0"/>
          <w:marBottom w:val="0"/>
          <w:divBdr>
            <w:top w:val="none" w:sz="0" w:space="0" w:color="auto"/>
            <w:left w:val="none" w:sz="0" w:space="0" w:color="auto"/>
            <w:bottom w:val="none" w:sz="0" w:space="0" w:color="auto"/>
            <w:right w:val="none" w:sz="0" w:space="0" w:color="auto"/>
          </w:divBdr>
        </w:div>
        <w:div w:id="1236629257">
          <w:marLeft w:val="0"/>
          <w:marRight w:val="0"/>
          <w:marTop w:val="0"/>
          <w:marBottom w:val="0"/>
          <w:divBdr>
            <w:top w:val="none" w:sz="0" w:space="0" w:color="auto"/>
            <w:left w:val="none" w:sz="0" w:space="0" w:color="auto"/>
            <w:bottom w:val="none" w:sz="0" w:space="0" w:color="auto"/>
            <w:right w:val="none" w:sz="0" w:space="0" w:color="auto"/>
          </w:divBdr>
        </w:div>
        <w:div w:id="1236665374">
          <w:marLeft w:val="0"/>
          <w:marRight w:val="0"/>
          <w:marTop w:val="0"/>
          <w:marBottom w:val="0"/>
          <w:divBdr>
            <w:top w:val="none" w:sz="0" w:space="0" w:color="auto"/>
            <w:left w:val="none" w:sz="0" w:space="0" w:color="auto"/>
            <w:bottom w:val="none" w:sz="0" w:space="0" w:color="auto"/>
            <w:right w:val="none" w:sz="0" w:space="0" w:color="auto"/>
          </w:divBdr>
          <w:divsChild>
            <w:div w:id="1543246671">
              <w:marLeft w:val="0"/>
              <w:marRight w:val="0"/>
              <w:marTop w:val="0"/>
              <w:marBottom w:val="0"/>
              <w:divBdr>
                <w:top w:val="none" w:sz="0" w:space="0" w:color="auto"/>
                <w:left w:val="none" w:sz="0" w:space="0" w:color="auto"/>
                <w:bottom w:val="none" w:sz="0" w:space="0" w:color="auto"/>
                <w:right w:val="none" w:sz="0" w:space="0" w:color="auto"/>
              </w:divBdr>
              <w:divsChild>
                <w:div w:id="461584484">
                  <w:marLeft w:val="0"/>
                  <w:marRight w:val="0"/>
                  <w:marTop w:val="0"/>
                  <w:marBottom w:val="0"/>
                  <w:divBdr>
                    <w:top w:val="none" w:sz="0" w:space="0" w:color="auto"/>
                    <w:left w:val="none" w:sz="0" w:space="0" w:color="auto"/>
                    <w:bottom w:val="none" w:sz="0" w:space="0" w:color="auto"/>
                    <w:right w:val="none" w:sz="0" w:space="0" w:color="auto"/>
                  </w:divBdr>
                  <w:divsChild>
                    <w:div w:id="1430814039">
                      <w:marLeft w:val="0"/>
                      <w:marRight w:val="0"/>
                      <w:marTop w:val="0"/>
                      <w:marBottom w:val="0"/>
                      <w:divBdr>
                        <w:top w:val="none" w:sz="0" w:space="0" w:color="auto"/>
                        <w:left w:val="none" w:sz="0" w:space="0" w:color="auto"/>
                        <w:bottom w:val="none" w:sz="0" w:space="0" w:color="auto"/>
                        <w:right w:val="none" w:sz="0" w:space="0" w:color="auto"/>
                      </w:divBdr>
                      <w:divsChild>
                        <w:div w:id="2905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7387">
          <w:marLeft w:val="0"/>
          <w:marRight w:val="0"/>
          <w:marTop w:val="0"/>
          <w:marBottom w:val="0"/>
          <w:divBdr>
            <w:top w:val="none" w:sz="0" w:space="0" w:color="auto"/>
            <w:left w:val="none" w:sz="0" w:space="0" w:color="auto"/>
            <w:bottom w:val="none" w:sz="0" w:space="0" w:color="auto"/>
            <w:right w:val="none" w:sz="0" w:space="0" w:color="auto"/>
          </w:divBdr>
        </w:div>
        <w:div w:id="1237277265">
          <w:marLeft w:val="0"/>
          <w:marRight w:val="0"/>
          <w:marTop w:val="0"/>
          <w:marBottom w:val="0"/>
          <w:divBdr>
            <w:top w:val="none" w:sz="0" w:space="0" w:color="auto"/>
            <w:left w:val="none" w:sz="0" w:space="0" w:color="auto"/>
            <w:bottom w:val="none" w:sz="0" w:space="0" w:color="auto"/>
            <w:right w:val="none" w:sz="0" w:space="0" w:color="auto"/>
          </w:divBdr>
          <w:divsChild>
            <w:div w:id="1448966418">
              <w:marLeft w:val="0"/>
              <w:marRight w:val="0"/>
              <w:marTop w:val="0"/>
              <w:marBottom w:val="0"/>
              <w:divBdr>
                <w:top w:val="none" w:sz="0" w:space="0" w:color="auto"/>
                <w:left w:val="none" w:sz="0" w:space="0" w:color="auto"/>
                <w:bottom w:val="none" w:sz="0" w:space="0" w:color="auto"/>
                <w:right w:val="none" w:sz="0" w:space="0" w:color="auto"/>
              </w:divBdr>
              <w:divsChild>
                <w:div w:id="663512574">
                  <w:marLeft w:val="0"/>
                  <w:marRight w:val="0"/>
                  <w:marTop w:val="0"/>
                  <w:marBottom w:val="0"/>
                  <w:divBdr>
                    <w:top w:val="none" w:sz="0" w:space="0" w:color="auto"/>
                    <w:left w:val="none" w:sz="0" w:space="0" w:color="auto"/>
                    <w:bottom w:val="none" w:sz="0" w:space="0" w:color="auto"/>
                    <w:right w:val="none" w:sz="0" w:space="0" w:color="auto"/>
                  </w:divBdr>
                  <w:divsChild>
                    <w:div w:id="764300118">
                      <w:marLeft w:val="0"/>
                      <w:marRight w:val="0"/>
                      <w:marTop w:val="0"/>
                      <w:marBottom w:val="0"/>
                      <w:divBdr>
                        <w:top w:val="none" w:sz="0" w:space="0" w:color="auto"/>
                        <w:left w:val="none" w:sz="0" w:space="0" w:color="auto"/>
                        <w:bottom w:val="none" w:sz="0" w:space="0" w:color="auto"/>
                        <w:right w:val="none" w:sz="0" w:space="0" w:color="auto"/>
                      </w:divBdr>
                    </w:div>
                    <w:div w:id="9106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289">
          <w:marLeft w:val="0"/>
          <w:marRight w:val="0"/>
          <w:marTop w:val="0"/>
          <w:marBottom w:val="0"/>
          <w:divBdr>
            <w:top w:val="none" w:sz="0" w:space="0" w:color="auto"/>
            <w:left w:val="none" w:sz="0" w:space="0" w:color="auto"/>
            <w:bottom w:val="none" w:sz="0" w:space="0" w:color="auto"/>
            <w:right w:val="none" w:sz="0" w:space="0" w:color="auto"/>
          </w:divBdr>
        </w:div>
        <w:div w:id="1238054986">
          <w:marLeft w:val="0"/>
          <w:marRight w:val="0"/>
          <w:marTop w:val="0"/>
          <w:marBottom w:val="0"/>
          <w:divBdr>
            <w:top w:val="none" w:sz="0" w:space="0" w:color="auto"/>
            <w:left w:val="none" w:sz="0" w:space="0" w:color="auto"/>
            <w:bottom w:val="none" w:sz="0" w:space="0" w:color="auto"/>
            <w:right w:val="none" w:sz="0" w:space="0" w:color="auto"/>
          </w:divBdr>
        </w:div>
        <w:div w:id="1238128102">
          <w:marLeft w:val="0"/>
          <w:marRight w:val="0"/>
          <w:marTop w:val="0"/>
          <w:marBottom w:val="0"/>
          <w:divBdr>
            <w:top w:val="none" w:sz="0" w:space="0" w:color="auto"/>
            <w:left w:val="none" w:sz="0" w:space="0" w:color="auto"/>
            <w:bottom w:val="none" w:sz="0" w:space="0" w:color="auto"/>
            <w:right w:val="none" w:sz="0" w:space="0" w:color="auto"/>
          </w:divBdr>
          <w:divsChild>
            <w:div w:id="1337615369">
              <w:marLeft w:val="0"/>
              <w:marRight w:val="0"/>
              <w:marTop w:val="0"/>
              <w:marBottom w:val="0"/>
              <w:divBdr>
                <w:top w:val="none" w:sz="0" w:space="0" w:color="auto"/>
                <w:left w:val="none" w:sz="0" w:space="0" w:color="auto"/>
                <w:bottom w:val="none" w:sz="0" w:space="0" w:color="auto"/>
                <w:right w:val="none" w:sz="0" w:space="0" w:color="auto"/>
              </w:divBdr>
              <w:divsChild>
                <w:div w:id="7646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1101">
          <w:marLeft w:val="0"/>
          <w:marRight w:val="0"/>
          <w:marTop w:val="0"/>
          <w:marBottom w:val="0"/>
          <w:divBdr>
            <w:top w:val="none" w:sz="0" w:space="0" w:color="auto"/>
            <w:left w:val="none" w:sz="0" w:space="0" w:color="auto"/>
            <w:bottom w:val="none" w:sz="0" w:space="0" w:color="auto"/>
            <w:right w:val="none" w:sz="0" w:space="0" w:color="auto"/>
          </w:divBdr>
        </w:div>
        <w:div w:id="1238631047">
          <w:marLeft w:val="0"/>
          <w:marRight w:val="0"/>
          <w:marTop w:val="0"/>
          <w:marBottom w:val="0"/>
          <w:divBdr>
            <w:top w:val="none" w:sz="0" w:space="0" w:color="auto"/>
            <w:left w:val="none" w:sz="0" w:space="0" w:color="auto"/>
            <w:bottom w:val="none" w:sz="0" w:space="0" w:color="auto"/>
            <w:right w:val="none" w:sz="0" w:space="0" w:color="auto"/>
          </w:divBdr>
        </w:div>
        <w:div w:id="1238632571">
          <w:marLeft w:val="0"/>
          <w:marRight w:val="0"/>
          <w:marTop w:val="0"/>
          <w:marBottom w:val="0"/>
          <w:divBdr>
            <w:top w:val="none" w:sz="0" w:space="0" w:color="auto"/>
            <w:left w:val="none" w:sz="0" w:space="0" w:color="auto"/>
            <w:bottom w:val="none" w:sz="0" w:space="0" w:color="auto"/>
            <w:right w:val="none" w:sz="0" w:space="0" w:color="auto"/>
          </w:divBdr>
          <w:divsChild>
            <w:div w:id="826166780">
              <w:marLeft w:val="0"/>
              <w:marRight w:val="0"/>
              <w:marTop w:val="0"/>
              <w:marBottom w:val="0"/>
              <w:divBdr>
                <w:top w:val="none" w:sz="0" w:space="0" w:color="auto"/>
                <w:left w:val="none" w:sz="0" w:space="0" w:color="auto"/>
                <w:bottom w:val="none" w:sz="0" w:space="0" w:color="auto"/>
                <w:right w:val="none" w:sz="0" w:space="0" w:color="auto"/>
              </w:divBdr>
              <w:divsChild>
                <w:div w:id="1485970672">
                  <w:marLeft w:val="0"/>
                  <w:marRight w:val="0"/>
                  <w:marTop w:val="0"/>
                  <w:marBottom w:val="0"/>
                  <w:divBdr>
                    <w:top w:val="none" w:sz="0" w:space="0" w:color="auto"/>
                    <w:left w:val="none" w:sz="0" w:space="0" w:color="auto"/>
                    <w:bottom w:val="none" w:sz="0" w:space="0" w:color="auto"/>
                    <w:right w:val="none" w:sz="0" w:space="0" w:color="auto"/>
                  </w:divBdr>
                  <w:divsChild>
                    <w:div w:id="498153325">
                      <w:marLeft w:val="0"/>
                      <w:marRight w:val="0"/>
                      <w:marTop w:val="0"/>
                      <w:marBottom w:val="0"/>
                      <w:divBdr>
                        <w:top w:val="none" w:sz="0" w:space="0" w:color="auto"/>
                        <w:left w:val="none" w:sz="0" w:space="0" w:color="auto"/>
                        <w:bottom w:val="none" w:sz="0" w:space="0" w:color="auto"/>
                        <w:right w:val="none" w:sz="0" w:space="0" w:color="auto"/>
                      </w:divBdr>
                    </w:div>
                    <w:div w:id="1084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874">
          <w:marLeft w:val="0"/>
          <w:marRight w:val="0"/>
          <w:marTop w:val="0"/>
          <w:marBottom w:val="0"/>
          <w:divBdr>
            <w:top w:val="none" w:sz="0" w:space="0" w:color="auto"/>
            <w:left w:val="none" w:sz="0" w:space="0" w:color="auto"/>
            <w:bottom w:val="none" w:sz="0" w:space="0" w:color="auto"/>
            <w:right w:val="none" w:sz="0" w:space="0" w:color="auto"/>
          </w:divBdr>
          <w:divsChild>
            <w:div w:id="320275662">
              <w:marLeft w:val="0"/>
              <w:marRight w:val="0"/>
              <w:marTop w:val="0"/>
              <w:marBottom w:val="0"/>
              <w:divBdr>
                <w:top w:val="none" w:sz="0" w:space="0" w:color="auto"/>
                <w:left w:val="none" w:sz="0" w:space="0" w:color="auto"/>
                <w:bottom w:val="none" w:sz="0" w:space="0" w:color="auto"/>
                <w:right w:val="none" w:sz="0" w:space="0" w:color="auto"/>
              </w:divBdr>
            </w:div>
            <w:div w:id="958102090">
              <w:marLeft w:val="0"/>
              <w:marRight w:val="0"/>
              <w:marTop w:val="0"/>
              <w:marBottom w:val="0"/>
              <w:divBdr>
                <w:top w:val="none" w:sz="0" w:space="0" w:color="auto"/>
                <w:left w:val="none" w:sz="0" w:space="0" w:color="auto"/>
                <w:bottom w:val="none" w:sz="0" w:space="0" w:color="auto"/>
                <w:right w:val="none" w:sz="0" w:space="0" w:color="auto"/>
              </w:divBdr>
              <w:divsChild>
                <w:div w:id="45758280">
                  <w:marLeft w:val="0"/>
                  <w:marRight w:val="0"/>
                  <w:marTop w:val="0"/>
                  <w:marBottom w:val="0"/>
                  <w:divBdr>
                    <w:top w:val="none" w:sz="0" w:space="0" w:color="auto"/>
                    <w:left w:val="none" w:sz="0" w:space="0" w:color="auto"/>
                    <w:bottom w:val="none" w:sz="0" w:space="0" w:color="auto"/>
                    <w:right w:val="none" w:sz="0" w:space="0" w:color="auto"/>
                  </w:divBdr>
                </w:div>
                <w:div w:id="76173367">
                  <w:marLeft w:val="0"/>
                  <w:marRight w:val="0"/>
                  <w:marTop w:val="0"/>
                  <w:marBottom w:val="0"/>
                  <w:divBdr>
                    <w:top w:val="none" w:sz="0" w:space="0" w:color="auto"/>
                    <w:left w:val="none" w:sz="0" w:space="0" w:color="auto"/>
                    <w:bottom w:val="none" w:sz="0" w:space="0" w:color="auto"/>
                    <w:right w:val="none" w:sz="0" w:space="0" w:color="auto"/>
                  </w:divBdr>
                </w:div>
                <w:div w:id="77681518">
                  <w:marLeft w:val="0"/>
                  <w:marRight w:val="0"/>
                  <w:marTop w:val="0"/>
                  <w:marBottom w:val="0"/>
                  <w:divBdr>
                    <w:top w:val="none" w:sz="0" w:space="0" w:color="auto"/>
                    <w:left w:val="none" w:sz="0" w:space="0" w:color="auto"/>
                    <w:bottom w:val="none" w:sz="0" w:space="0" w:color="auto"/>
                    <w:right w:val="none" w:sz="0" w:space="0" w:color="auto"/>
                  </w:divBdr>
                </w:div>
                <w:div w:id="81342872">
                  <w:marLeft w:val="0"/>
                  <w:marRight w:val="0"/>
                  <w:marTop w:val="0"/>
                  <w:marBottom w:val="0"/>
                  <w:divBdr>
                    <w:top w:val="none" w:sz="0" w:space="0" w:color="auto"/>
                    <w:left w:val="none" w:sz="0" w:space="0" w:color="auto"/>
                    <w:bottom w:val="none" w:sz="0" w:space="0" w:color="auto"/>
                    <w:right w:val="none" w:sz="0" w:space="0" w:color="auto"/>
                  </w:divBdr>
                </w:div>
                <w:div w:id="136191133">
                  <w:marLeft w:val="0"/>
                  <w:marRight w:val="0"/>
                  <w:marTop w:val="0"/>
                  <w:marBottom w:val="0"/>
                  <w:divBdr>
                    <w:top w:val="none" w:sz="0" w:space="0" w:color="auto"/>
                    <w:left w:val="none" w:sz="0" w:space="0" w:color="auto"/>
                    <w:bottom w:val="none" w:sz="0" w:space="0" w:color="auto"/>
                    <w:right w:val="none" w:sz="0" w:space="0" w:color="auto"/>
                  </w:divBdr>
                </w:div>
                <w:div w:id="179244979">
                  <w:marLeft w:val="0"/>
                  <w:marRight w:val="0"/>
                  <w:marTop w:val="0"/>
                  <w:marBottom w:val="0"/>
                  <w:divBdr>
                    <w:top w:val="none" w:sz="0" w:space="0" w:color="auto"/>
                    <w:left w:val="none" w:sz="0" w:space="0" w:color="auto"/>
                    <w:bottom w:val="none" w:sz="0" w:space="0" w:color="auto"/>
                    <w:right w:val="none" w:sz="0" w:space="0" w:color="auto"/>
                  </w:divBdr>
                </w:div>
                <w:div w:id="213005567">
                  <w:marLeft w:val="0"/>
                  <w:marRight w:val="0"/>
                  <w:marTop w:val="0"/>
                  <w:marBottom w:val="0"/>
                  <w:divBdr>
                    <w:top w:val="none" w:sz="0" w:space="0" w:color="auto"/>
                    <w:left w:val="none" w:sz="0" w:space="0" w:color="auto"/>
                    <w:bottom w:val="none" w:sz="0" w:space="0" w:color="auto"/>
                    <w:right w:val="none" w:sz="0" w:space="0" w:color="auto"/>
                  </w:divBdr>
                </w:div>
                <w:div w:id="230042696">
                  <w:marLeft w:val="0"/>
                  <w:marRight w:val="0"/>
                  <w:marTop w:val="0"/>
                  <w:marBottom w:val="0"/>
                  <w:divBdr>
                    <w:top w:val="none" w:sz="0" w:space="0" w:color="auto"/>
                    <w:left w:val="none" w:sz="0" w:space="0" w:color="auto"/>
                    <w:bottom w:val="none" w:sz="0" w:space="0" w:color="auto"/>
                    <w:right w:val="none" w:sz="0" w:space="0" w:color="auto"/>
                  </w:divBdr>
                </w:div>
                <w:div w:id="249824100">
                  <w:marLeft w:val="0"/>
                  <w:marRight w:val="0"/>
                  <w:marTop w:val="0"/>
                  <w:marBottom w:val="0"/>
                  <w:divBdr>
                    <w:top w:val="none" w:sz="0" w:space="0" w:color="auto"/>
                    <w:left w:val="none" w:sz="0" w:space="0" w:color="auto"/>
                    <w:bottom w:val="none" w:sz="0" w:space="0" w:color="auto"/>
                    <w:right w:val="none" w:sz="0" w:space="0" w:color="auto"/>
                  </w:divBdr>
                </w:div>
                <w:div w:id="252515029">
                  <w:marLeft w:val="0"/>
                  <w:marRight w:val="0"/>
                  <w:marTop w:val="0"/>
                  <w:marBottom w:val="0"/>
                  <w:divBdr>
                    <w:top w:val="none" w:sz="0" w:space="0" w:color="auto"/>
                    <w:left w:val="none" w:sz="0" w:space="0" w:color="auto"/>
                    <w:bottom w:val="none" w:sz="0" w:space="0" w:color="auto"/>
                    <w:right w:val="none" w:sz="0" w:space="0" w:color="auto"/>
                  </w:divBdr>
                </w:div>
                <w:div w:id="337272217">
                  <w:marLeft w:val="0"/>
                  <w:marRight w:val="0"/>
                  <w:marTop w:val="0"/>
                  <w:marBottom w:val="0"/>
                  <w:divBdr>
                    <w:top w:val="none" w:sz="0" w:space="0" w:color="auto"/>
                    <w:left w:val="none" w:sz="0" w:space="0" w:color="auto"/>
                    <w:bottom w:val="none" w:sz="0" w:space="0" w:color="auto"/>
                    <w:right w:val="none" w:sz="0" w:space="0" w:color="auto"/>
                  </w:divBdr>
                </w:div>
                <w:div w:id="343485170">
                  <w:marLeft w:val="0"/>
                  <w:marRight w:val="0"/>
                  <w:marTop w:val="0"/>
                  <w:marBottom w:val="0"/>
                  <w:divBdr>
                    <w:top w:val="none" w:sz="0" w:space="0" w:color="auto"/>
                    <w:left w:val="none" w:sz="0" w:space="0" w:color="auto"/>
                    <w:bottom w:val="none" w:sz="0" w:space="0" w:color="auto"/>
                    <w:right w:val="none" w:sz="0" w:space="0" w:color="auto"/>
                  </w:divBdr>
                </w:div>
                <w:div w:id="349721695">
                  <w:marLeft w:val="0"/>
                  <w:marRight w:val="0"/>
                  <w:marTop w:val="0"/>
                  <w:marBottom w:val="0"/>
                  <w:divBdr>
                    <w:top w:val="none" w:sz="0" w:space="0" w:color="auto"/>
                    <w:left w:val="none" w:sz="0" w:space="0" w:color="auto"/>
                    <w:bottom w:val="none" w:sz="0" w:space="0" w:color="auto"/>
                    <w:right w:val="none" w:sz="0" w:space="0" w:color="auto"/>
                  </w:divBdr>
                </w:div>
                <w:div w:id="527449072">
                  <w:marLeft w:val="0"/>
                  <w:marRight w:val="0"/>
                  <w:marTop w:val="0"/>
                  <w:marBottom w:val="0"/>
                  <w:divBdr>
                    <w:top w:val="none" w:sz="0" w:space="0" w:color="auto"/>
                    <w:left w:val="none" w:sz="0" w:space="0" w:color="auto"/>
                    <w:bottom w:val="none" w:sz="0" w:space="0" w:color="auto"/>
                    <w:right w:val="none" w:sz="0" w:space="0" w:color="auto"/>
                  </w:divBdr>
                </w:div>
                <w:div w:id="529760063">
                  <w:marLeft w:val="0"/>
                  <w:marRight w:val="0"/>
                  <w:marTop w:val="0"/>
                  <w:marBottom w:val="0"/>
                  <w:divBdr>
                    <w:top w:val="none" w:sz="0" w:space="0" w:color="auto"/>
                    <w:left w:val="none" w:sz="0" w:space="0" w:color="auto"/>
                    <w:bottom w:val="none" w:sz="0" w:space="0" w:color="auto"/>
                    <w:right w:val="none" w:sz="0" w:space="0" w:color="auto"/>
                  </w:divBdr>
                </w:div>
                <w:div w:id="530413238">
                  <w:marLeft w:val="0"/>
                  <w:marRight w:val="0"/>
                  <w:marTop w:val="0"/>
                  <w:marBottom w:val="0"/>
                  <w:divBdr>
                    <w:top w:val="none" w:sz="0" w:space="0" w:color="auto"/>
                    <w:left w:val="none" w:sz="0" w:space="0" w:color="auto"/>
                    <w:bottom w:val="none" w:sz="0" w:space="0" w:color="auto"/>
                    <w:right w:val="none" w:sz="0" w:space="0" w:color="auto"/>
                  </w:divBdr>
                </w:div>
                <w:div w:id="574555084">
                  <w:marLeft w:val="0"/>
                  <w:marRight w:val="0"/>
                  <w:marTop w:val="0"/>
                  <w:marBottom w:val="0"/>
                  <w:divBdr>
                    <w:top w:val="none" w:sz="0" w:space="0" w:color="auto"/>
                    <w:left w:val="none" w:sz="0" w:space="0" w:color="auto"/>
                    <w:bottom w:val="none" w:sz="0" w:space="0" w:color="auto"/>
                    <w:right w:val="none" w:sz="0" w:space="0" w:color="auto"/>
                  </w:divBdr>
                </w:div>
                <w:div w:id="596982189">
                  <w:marLeft w:val="0"/>
                  <w:marRight w:val="0"/>
                  <w:marTop w:val="0"/>
                  <w:marBottom w:val="0"/>
                  <w:divBdr>
                    <w:top w:val="none" w:sz="0" w:space="0" w:color="auto"/>
                    <w:left w:val="none" w:sz="0" w:space="0" w:color="auto"/>
                    <w:bottom w:val="none" w:sz="0" w:space="0" w:color="auto"/>
                    <w:right w:val="none" w:sz="0" w:space="0" w:color="auto"/>
                  </w:divBdr>
                </w:div>
                <w:div w:id="611865815">
                  <w:marLeft w:val="0"/>
                  <w:marRight w:val="0"/>
                  <w:marTop w:val="0"/>
                  <w:marBottom w:val="0"/>
                  <w:divBdr>
                    <w:top w:val="none" w:sz="0" w:space="0" w:color="auto"/>
                    <w:left w:val="none" w:sz="0" w:space="0" w:color="auto"/>
                    <w:bottom w:val="none" w:sz="0" w:space="0" w:color="auto"/>
                    <w:right w:val="none" w:sz="0" w:space="0" w:color="auto"/>
                  </w:divBdr>
                </w:div>
                <w:div w:id="623730957">
                  <w:marLeft w:val="0"/>
                  <w:marRight w:val="0"/>
                  <w:marTop w:val="0"/>
                  <w:marBottom w:val="0"/>
                  <w:divBdr>
                    <w:top w:val="none" w:sz="0" w:space="0" w:color="auto"/>
                    <w:left w:val="none" w:sz="0" w:space="0" w:color="auto"/>
                    <w:bottom w:val="none" w:sz="0" w:space="0" w:color="auto"/>
                    <w:right w:val="none" w:sz="0" w:space="0" w:color="auto"/>
                  </w:divBdr>
                </w:div>
                <w:div w:id="653948059">
                  <w:marLeft w:val="0"/>
                  <w:marRight w:val="0"/>
                  <w:marTop w:val="0"/>
                  <w:marBottom w:val="0"/>
                  <w:divBdr>
                    <w:top w:val="none" w:sz="0" w:space="0" w:color="auto"/>
                    <w:left w:val="none" w:sz="0" w:space="0" w:color="auto"/>
                    <w:bottom w:val="none" w:sz="0" w:space="0" w:color="auto"/>
                    <w:right w:val="none" w:sz="0" w:space="0" w:color="auto"/>
                  </w:divBdr>
                </w:div>
                <w:div w:id="665789410">
                  <w:marLeft w:val="0"/>
                  <w:marRight w:val="0"/>
                  <w:marTop w:val="0"/>
                  <w:marBottom w:val="0"/>
                  <w:divBdr>
                    <w:top w:val="none" w:sz="0" w:space="0" w:color="auto"/>
                    <w:left w:val="none" w:sz="0" w:space="0" w:color="auto"/>
                    <w:bottom w:val="none" w:sz="0" w:space="0" w:color="auto"/>
                    <w:right w:val="none" w:sz="0" w:space="0" w:color="auto"/>
                  </w:divBdr>
                </w:div>
                <w:div w:id="790588221">
                  <w:marLeft w:val="0"/>
                  <w:marRight w:val="0"/>
                  <w:marTop w:val="0"/>
                  <w:marBottom w:val="0"/>
                  <w:divBdr>
                    <w:top w:val="none" w:sz="0" w:space="0" w:color="auto"/>
                    <w:left w:val="none" w:sz="0" w:space="0" w:color="auto"/>
                    <w:bottom w:val="none" w:sz="0" w:space="0" w:color="auto"/>
                    <w:right w:val="none" w:sz="0" w:space="0" w:color="auto"/>
                  </w:divBdr>
                </w:div>
                <w:div w:id="803275341">
                  <w:marLeft w:val="0"/>
                  <w:marRight w:val="0"/>
                  <w:marTop w:val="0"/>
                  <w:marBottom w:val="0"/>
                  <w:divBdr>
                    <w:top w:val="none" w:sz="0" w:space="0" w:color="auto"/>
                    <w:left w:val="none" w:sz="0" w:space="0" w:color="auto"/>
                    <w:bottom w:val="none" w:sz="0" w:space="0" w:color="auto"/>
                    <w:right w:val="none" w:sz="0" w:space="0" w:color="auto"/>
                  </w:divBdr>
                </w:div>
                <w:div w:id="805508048">
                  <w:marLeft w:val="0"/>
                  <w:marRight w:val="0"/>
                  <w:marTop w:val="0"/>
                  <w:marBottom w:val="0"/>
                  <w:divBdr>
                    <w:top w:val="none" w:sz="0" w:space="0" w:color="auto"/>
                    <w:left w:val="none" w:sz="0" w:space="0" w:color="auto"/>
                    <w:bottom w:val="none" w:sz="0" w:space="0" w:color="auto"/>
                    <w:right w:val="none" w:sz="0" w:space="0" w:color="auto"/>
                  </w:divBdr>
                </w:div>
                <w:div w:id="838930552">
                  <w:marLeft w:val="0"/>
                  <w:marRight w:val="0"/>
                  <w:marTop w:val="0"/>
                  <w:marBottom w:val="0"/>
                  <w:divBdr>
                    <w:top w:val="none" w:sz="0" w:space="0" w:color="auto"/>
                    <w:left w:val="none" w:sz="0" w:space="0" w:color="auto"/>
                    <w:bottom w:val="none" w:sz="0" w:space="0" w:color="auto"/>
                    <w:right w:val="none" w:sz="0" w:space="0" w:color="auto"/>
                  </w:divBdr>
                </w:div>
                <w:div w:id="857962024">
                  <w:marLeft w:val="0"/>
                  <w:marRight w:val="0"/>
                  <w:marTop w:val="0"/>
                  <w:marBottom w:val="0"/>
                  <w:divBdr>
                    <w:top w:val="none" w:sz="0" w:space="0" w:color="auto"/>
                    <w:left w:val="none" w:sz="0" w:space="0" w:color="auto"/>
                    <w:bottom w:val="none" w:sz="0" w:space="0" w:color="auto"/>
                    <w:right w:val="none" w:sz="0" w:space="0" w:color="auto"/>
                  </w:divBdr>
                </w:div>
                <w:div w:id="879517413">
                  <w:marLeft w:val="0"/>
                  <w:marRight w:val="0"/>
                  <w:marTop w:val="0"/>
                  <w:marBottom w:val="0"/>
                  <w:divBdr>
                    <w:top w:val="none" w:sz="0" w:space="0" w:color="auto"/>
                    <w:left w:val="none" w:sz="0" w:space="0" w:color="auto"/>
                    <w:bottom w:val="none" w:sz="0" w:space="0" w:color="auto"/>
                    <w:right w:val="none" w:sz="0" w:space="0" w:color="auto"/>
                  </w:divBdr>
                </w:div>
                <w:div w:id="888152178">
                  <w:marLeft w:val="0"/>
                  <w:marRight w:val="0"/>
                  <w:marTop w:val="0"/>
                  <w:marBottom w:val="0"/>
                  <w:divBdr>
                    <w:top w:val="none" w:sz="0" w:space="0" w:color="auto"/>
                    <w:left w:val="none" w:sz="0" w:space="0" w:color="auto"/>
                    <w:bottom w:val="none" w:sz="0" w:space="0" w:color="auto"/>
                    <w:right w:val="none" w:sz="0" w:space="0" w:color="auto"/>
                  </w:divBdr>
                </w:div>
                <w:div w:id="897402210">
                  <w:marLeft w:val="0"/>
                  <w:marRight w:val="0"/>
                  <w:marTop w:val="0"/>
                  <w:marBottom w:val="0"/>
                  <w:divBdr>
                    <w:top w:val="none" w:sz="0" w:space="0" w:color="auto"/>
                    <w:left w:val="none" w:sz="0" w:space="0" w:color="auto"/>
                    <w:bottom w:val="none" w:sz="0" w:space="0" w:color="auto"/>
                    <w:right w:val="none" w:sz="0" w:space="0" w:color="auto"/>
                  </w:divBdr>
                </w:div>
                <w:div w:id="924070952">
                  <w:marLeft w:val="0"/>
                  <w:marRight w:val="0"/>
                  <w:marTop w:val="0"/>
                  <w:marBottom w:val="0"/>
                  <w:divBdr>
                    <w:top w:val="none" w:sz="0" w:space="0" w:color="auto"/>
                    <w:left w:val="none" w:sz="0" w:space="0" w:color="auto"/>
                    <w:bottom w:val="none" w:sz="0" w:space="0" w:color="auto"/>
                    <w:right w:val="none" w:sz="0" w:space="0" w:color="auto"/>
                  </w:divBdr>
                </w:div>
                <w:div w:id="967664126">
                  <w:marLeft w:val="0"/>
                  <w:marRight w:val="0"/>
                  <w:marTop w:val="0"/>
                  <w:marBottom w:val="0"/>
                  <w:divBdr>
                    <w:top w:val="none" w:sz="0" w:space="0" w:color="auto"/>
                    <w:left w:val="none" w:sz="0" w:space="0" w:color="auto"/>
                    <w:bottom w:val="none" w:sz="0" w:space="0" w:color="auto"/>
                    <w:right w:val="none" w:sz="0" w:space="0" w:color="auto"/>
                  </w:divBdr>
                </w:div>
                <w:div w:id="975722435">
                  <w:marLeft w:val="0"/>
                  <w:marRight w:val="0"/>
                  <w:marTop w:val="0"/>
                  <w:marBottom w:val="0"/>
                  <w:divBdr>
                    <w:top w:val="none" w:sz="0" w:space="0" w:color="auto"/>
                    <w:left w:val="none" w:sz="0" w:space="0" w:color="auto"/>
                    <w:bottom w:val="none" w:sz="0" w:space="0" w:color="auto"/>
                    <w:right w:val="none" w:sz="0" w:space="0" w:color="auto"/>
                  </w:divBdr>
                </w:div>
                <w:div w:id="1005480951">
                  <w:marLeft w:val="0"/>
                  <w:marRight w:val="0"/>
                  <w:marTop w:val="0"/>
                  <w:marBottom w:val="0"/>
                  <w:divBdr>
                    <w:top w:val="none" w:sz="0" w:space="0" w:color="auto"/>
                    <w:left w:val="none" w:sz="0" w:space="0" w:color="auto"/>
                    <w:bottom w:val="none" w:sz="0" w:space="0" w:color="auto"/>
                    <w:right w:val="none" w:sz="0" w:space="0" w:color="auto"/>
                  </w:divBdr>
                </w:div>
                <w:div w:id="1055272779">
                  <w:marLeft w:val="0"/>
                  <w:marRight w:val="0"/>
                  <w:marTop w:val="0"/>
                  <w:marBottom w:val="0"/>
                  <w:divBdr>
                    <w:top w:val="none" w:sz="0" w:space="0" w:color="auto"/>
                    <w:left w:val="none" w:sz="0" w:space="0" w:color="auto"/>
                    <w:bottom w:val="none" w:sz="0" w:space="0" w:color="auto"/>
                    <w:right w:val="none" w:sz="0" w:space="0" w:color="auto"/>
                  </w:divBdr>
                </w:div>
                <w:div w:id="1057624253">
                  <w:marLeft w:val="0"/>
                  <w:marRight w:val="0"/>
                  <w:marTop w:val="0"/>
                  <w:marBottom w:val="0"/>
                  <w:divBdr>
                    <w:top w:val="none" w:sz="0" w:space="0" w:color="auto"/>
                    <w:left w:val="none" w:sz="0" w:space="0" w:color="auto"/>
                    <w:bottom w:val="none" w:sz="0" w:space="0" w:color="auto"/>
                    <w:right w:val="none" w:sz="0" w:space="0" w:color="auto"/>
                  </w:divBdr>
                </w:div>
                <w:div w:id="1072695710">
                  <w:marLeft w:val="0"/>
                  <w:marRight w:val="0"/>
                  <w:marTop w:val="0"/>
                  <w:marBottom w:val="0"/>
                  <w:divBdr>
                    <w:top w:val="none" w:sz="0" w:space="0" w:color="auto"/>
                    <w:left w:val="none" w:sz="0" w:space="0" w:color="auto"/>
                    <w:bottom w:val="none" w:sz="0" w:space="0" w:color="auto"/>
                    <w:right w:val="none" w:sz="0" w:space="0" w:color="auto"/>
                  </w:divBdr>
                </w:div>
                <w:div w:id="1130050063">
                  <w:marLeft w:val="0"/>
                  <w:marRight w:val="0"/>
                  <w:marTop w:val="0"/>
                  <w:marBottom w:val="0"/>
                  <w:divBdr>
                    <w:top w:val="none" w:sz="0" w:space="0" w:color="auto"/>
                    <w:left w:val="none" w:sz="0" w:space="0" w:color="auto"/>
                    <w:bottom w:val="none" w:sz="0" w:space="0" w:color="auto"/>
                    <w:right w:val="none" w:sz="0" w:space="0" w:color="auto"/>
                  </w:divBdr>
                </w:div>
                <w:div w:id="1144349482">
                  <w:marLeft w:val="0"/>
                  <w:marRight w:val="0"/>
                  <w:marTop w:val="0"/>
                  <w:marBottom w:val="0"/>
                  <w:divBdr>
                    <w:top w:val="none" w:sz="0" w:space="0" w:color="auto"/>
                    <w:left w:val="none" w:sz="0" w:space="0" w:color="auto"/>
                    <w:bottom w:val="none" w:sz="0" w:space="0" w:color="auto"/>
                    <w:right w:val="none" w:sz="0" w:space="0" w:color="auto"/>
                  </w:divBdr>
                </w:div>
                <w:div w:id="1164780537">
                  <w:marLeft w:val="0"/>
                  <w:marRight w:val="0"/>
                  <w:marTop w:val="0"/>
                  <w:marBottom w:val="0"/>
                  <w:divBdr>
                    <w:top w:val="none" w:sz="0" w:space="0" w:color="auto"/>
                    <w:left w:val="none" w:sz="0" w:space="0" w:color="auto"/>
                    <w:bottom w:val="none" w:sz="0" w:space="0" w:color="auto"/>
                    <w:right w:val="none" w:sz="0" w:space="0" w:color="auto"/>
                  </w:divBdr>
                </w:div>
                <w:div w:id="1168638088">
                  <w:marLeft w:val="0"/>
                  <w:marRight w:val="0"/>
                  <w:marTop w:val="0"/>
                  <w:marBottom w:val="0"/>
                  <w:divBdr>
                    <w:top w:val="none" w:sz="0" w:space="0" w:color="auto"/>
                    <w:left w:val="none" w:sz="0" w:space="0" w:color="auto"/>
                    <w:bottom w:val="none" w:sz="0" w:space="0" w:color="auto"/>
                    <w:right w:val="none" w:sz="0" w:space="0" w:color="auto"/>
                  </w:divBdr>
                </w:div>
                <w:div w:id="1195733211">
                  <w:marLeft w:val="0"/>
                  <w:marRight w:val="0"/>
                  <w:marTop w:val="0"/>
                  <w:marBottom w:val="0"/>
                  <w:divBdr>
                    <w:top w:val="none" w:sz="0" w:space="0" w:color="auto"/>
                    <w:left w:val="none" w:sz="0" w:space="0" w:color="auto"/>
                    <w:bottom w:val="none" w:sz="0" w:space="0" w:color="auto"/>
                    <w:right w:val="none" w:sz="0" w:space="0" w:color="auto"/>
                  </w:divBdr>
                </w:div>
                <w:div w:id="1246450052">
                  <w:marLeft w:val="0"/>
                  <w:marRight w:val="0"/>
                  <w:marTop w:val="0"/>
                  <w:marBottom w:val="0"/>
                  <w:divBdr>
                    <w:top w:val="none" w:sz="0" w:space="0" w:color="auto"/>
                    <w:left w:val="none" w:sz="0" w:space="0" w:color="auto"/>
                    <w:bottom w:val="none" w:sz="0" w:space="0" w:color="auto"/>
                    <w:right w:val="none" w:sz="0" w:space="0" w:color="auto"/>
                  </w:divBdr>
                </w:div>
                <w:div w:id="1261596481">
                  <w:marLeft w:val="0"/>
                  <w:marRight w:val="0"/>
                  <w:marTop w:val="0"/>
                  <w:marBottom w:val="0"/>
                  <w:divBdr>
                    <w:top w:val="none" w:sz="0" w:space="0" w:color="auto"/>
                    <w:left w:val="none" w:sz="0" w:space="0" w:color="auto"/>
                    <w:bottom w:val="none" w:sz="0" w:space="0" w:color="auto"/>
                    <w:right w:val="none" w:sz="0" w:space="0" w:color="auto"/>
                  </w:divBdr>
                </w:div>
                <w:div w:id="1266770013">
                  <w:marLeft w:val="0"/>
                  <w:marRight w:val="0"/>
                  <w:marTop w:val="0"/>
                  <w:marBottom w:val="0"/>
                  <w:divBdr>
                    <w:top w:val="none" w:sz="0" w:space="0" w:color="auto"/>
                    <w:left w:val="none" w:sz="0" w:space="0" w:color="auto"/>
                    <w:bottom w:val="none" w:sz="0" w:space="0" w:color="auto"/>
                    <w:right w:val="none" w:sz="0" w:space="0" w:color="auto"/>
                  </w:divBdr>
                </w:div>
                <w:div w:id="1309476663">
                  <w:marLeft w:val="0"/>
                  <w:marRight w:val="0"/>
                  <w:marTop w:val="0"/>
                  <w:marBottom w:val="0"/>
                  <w:divBdr>
                    <w:top w:val="none" w:sz="0" w:space="0" w:color="auto"/>
                    <w:left w:val="none" w:sz="0" w:space="0" w:color="auto"/>
                    <w:bottom w:val="none" w:sz="0" w:space="0" w:color="auto"/>
                    <w:right w:val="none" w:sz="0" w:space="0" w:color="auto"/>
                  </w:divBdr>
                </w:div>
                <w:div w:id="1364400638">
                  <w:marLeft w:val="0"/>
                  <w:marRight w:val="0"/>
                  <w:marTop w:val="0"/>
                  <w:marBottom w:val="0"/>
                  <w:divBdr>
                    <w:top w:val="none" w:sz="0" w:space="0" w:color="auto"/>
                    <w:left w:val="none" w:sz="0" w:space="0" w:color="auto"/>
                    <w:bottom w:val="none" w:sz="0" w:space="0" w:color="auto"/>
                    <w:right w:val="none" w:sz="0" w:space="0" w:color="auto"/>
                  </w:divBdr>
                </w:div>
                <w:div w:id="1365982818">
                  <w:marLeft w:val="0"/>
                  <w:marRight w:val="0"/>
                  <w:marTop w:val="0"/>
                  <w:marBottom w:val="0"/>
                  <w:divBdr>
                    <w:top w:val="none" w:sz="0" w:space="0" w:color="auto"/>
                    <w:left w:val="none" w:sz="0" w:space="0" w:color="auto"/>
                    <w:bottom w:val="none" w:sz="0" w:space="0" w:color="auto"/>
                    <w:right w:val="none" w:sz="0" w:space="0" w:color="auto"/>
                  </w:divBdr>
                </w:div>
                <w:div w:id="1388577515">
                  <w:marLeft w:val="0"/>
                  <w:marRight w:val="0"/>
                  <w:marTop w:val="0"/>
                  <w:marBottom w:val="0"/>
                  <w:divBdr>
                    <w:top w:val="none" w:sz="0" w:space="0" w:color="auto"/>
                    <w:left w:val="none" w:sz="0" w:space="0" w:color="auto"/>
                    <w:bottom w:val="none" w:sz="0" w:space="0" w:color="auto"/>
                    <w:right w:val="none" w:sz="0" w:space="0" w:color="auto"/>
                  </w:divBdr>
                </w:div>
                <w:div w:id="1394739616">
                  <w:marLeft w:val="0"/>
                  <w:marRight w:val="0"/>
                  <w:marTop w:val="0"/>
                  <w:marBottom w:val="0"/>
                  <w:divBdr>
                    <w:top w:val="none" w:sz="0" w:space="0" w:color="auto"/>
                    <w:left w:val="none" w:sz="0" w:space="0" w:color="auto"/>
                    <w:bottom w:val="none" w:sz="0" w:space="0" w:color="auto"/>
                    <w:right w:val="none" w:sz="0" w:space="0" w:color="auto"/>
                  </w:divBdr>
                </w:div>
                <w:div w:id="1402945511">
                  <w:marLeft w:val="0"/>
                  <w:marRight w:val="0"/>
                  <w:marTop w:val="0"/>
                  <w:marBottom w:val="0"/>
                  <w:divBdr>
                    <w:top w:val="none" w:sz="0" w:space="0" w:color="auto"/>
                    <w:left w:val="none" w:sz="0" w:space="0" w:color="auto"/>
                    <w:bottom w:val="none" w:sz="0" w:space="0" w:color="auto"/>
                    <w:right w:val="none" w:sz="0" w:space="0" w:color="auto"/>
                  </w:divBdr>
                </w:div>
                <w:div w:id="1404646023">
                  <w:marLeft w:val="0"/>
                  <w:marRight w:val="0"/>
                  <w:marTop w:val="0"/>
                  <w:marBottom w:val="0"/>
                  <w:divBdr>
                    <w:top w:val="none" w:sz="0" w:space="0" w:color="auto"/>
                    <w:left w:val="none" w:sz="0" w:space="0" w:color="auto"/>
                    <w:bottom w:val="none" w:sz="0" w:space="0" w:color="auto"/>
                    <w:right w:val="none" w:sz="0" w:space="0" w:color="auto"/>
                  </w:divBdr>
                </w:div>
                <w:div w:id="1406222359">
                  <w:marLeft w:val="0"/>
                  <w:marRight w:val="0"/>
                  <w:marTop w:val="0"/>
                  <w:marBottom w:val="0"/>
                  <w:divBdr>
                    <w:top w:val="none" w:sz="0" w:space="0" w:color="auto"/>
                    <w:left w:val="none" w:sz="0" w:space="0" w:color="auto"/>
                    <w:bottom w:val="none" w:sz="0" w:space="0" w:color="auto"/>
                    <w:right w:val="none" w:sz="0" w:space="0" w:color="auto"/>
                  </w:divBdr>
                </w:div>
                <w:div w:id="1584878062">
                  <w:marLeft w:val="0"/>
                  <w:marRight w:val="0"/>
                  <w:marTop w:val="0"/>
                  <w:marBottom w:val="0"/>
                  <w:divBdr>
                    <w:top w:val="none" w:sz="0" w:space="0" w:color="auto"/>
                    <w:left w:val="none" w:sz="0" w:space="0" w:color="auto"/>
                    <w:bottom w:val="none" w:sz="0" w:space="0" w:color="auto"/>
                    <w:right w:val="none" w:sz="0" w:space="0" w:color="auto"/>
                  </w:divBdr>
                </w:div>
                <w:div w:id="1591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512">
          <w:marLeft w:val="0"/>
          <w:marRight w:val="0"/>
          <w:marTop w:val="0"/>
          <w:marBottom w:val="0"/>
          <w:divBdr>
            <w:top w:val="none" w:sz="0" w:space="0" w:color="auto"/>
            <w:left w:val="none" w:sz="0" w:space="0" w:color="auto"/>
            <w:bottom w:val="none" w:sz="0" w:space="0" w:color="auto"/>
            <w:right w:val="none" w:sz="0" w:space="0" w:color="auto"/>
          </w:divBdr>
        </w:div>
        <w:div w:id="1238830704">
          <w:marLeft w:val="0"/>
          <w:marRight w:val="0"/>
          <w:marTop w:val="0"/>
          <w:marBottom w:val="0"/>
          <w:divBdr>
            <w:top w:val="none" w:sz="0" w:space="0" w:color="auto"/>
            <w:left w:val="none" w:sz="0" w:space="0" w:color="auto"/>
            <w:bottom w:val="none" w:sz="0" w:space="0" w:color="auto"/>
            <w:right w:val="none" w:sz="0" w:space="0" w:color="auto"/>
          </w:divBdr>
          <w:divsChild>
            <w:div w:id="1229153809">
              <w:marLeft w:val="0"/>
              <w:marRight w:val="0"/>
              <w:marTop w:val="0"/>
              <w:marBottom w:val="0"/>
              <w:divBdr>
                <w:top w:val="none" w:sz="0" w:space="0" w:color="auto"/>
                <w:left w:val="none" w:sz="0" w:space="0" w:color="auto"/>
                <w:bottom w:val="none" w:sz="0" w:space="0" w:color="auto"/>
                <w:right w:val="none" w:sz="0" w:space="0" w:color="auto"/>
              </w:divBdr>
            </w:div>
            <w:div w:id="1334338846">
              <w:marLeft w:val="0"/>
              <w:marRight w:val="0"/>
              <w:marTop w:val="0"/>
              <w:marBottom w:val="0"/>
              <w:divBdr>
                <w:top w:val="none" w:sz="0" w:space="0" w:color="auto"/>
                <w:left w:val="none" w:sz="0" w:space="0" w:color="auto"/>
                <w:bottom w:val="none" w:sz="0" w:space="0" w:color="auto"/>
                <w:right w:val="none" w:sz="0" w:space="0" w:color="auto"/>
              </w:divBdr>
            </w:div>
          </w:divsChild>
        </w:div>
        <w:div w:id="1239288267">
          <w:marLeft w:val="0"/>
          <w:marRight w:val="0"/>
          <w:marTop w:val="0"/>
          <w:marBottom w:val="0"/>
          <w:divBdr>
            <w:top w:val="none" w:sz="0" w:space="0" w:color="auto"/>
            <w:left w:val="none" w:sz="0" w:space="0" w:color="auto"/>
            <w:bottom w:val="none" w:sz="0" w:space="0" w:color="auto"/>
            <w:right w:val="none" w:sz="0" w:space="0" w:color="auto"/>
          </w:divBdr>
        </w:div>
        <w:div w:id="1239368782">
          <w:marLeft w:val="0"/>
          <w:marRight w:val="0"/>
          <w:marTop w:val="0"/>
          <w:marBottom w:val="0"/>
          <w:divBdr>
            <w:top w:val="none" w:sz="0" w:space="0" w:color="auto"/>
            <w:left w:val="none" w:sz="0" w:space="0" w:color="auto"/>
            <w:bottom w:val="none" w:sz="0" w:space="0" w:color="auto"/>
            <w:right w:val="none" w:sz="0" w:space="0" w:color="auto"/>
          </w:divBdr>
        </w:div>
        <w:div w:id="1239755474">
          <w:marLeft w:val="0"/>
          <w:marRight w:val="0"/>
          <w:marTop w:val="0"/>
          <w:marBottom w:val="0"/>
          <w:divBdr>
            <w:top w:val="none" w:sz="0" w:space="0" w:color="auto"/>
            <w:left w:val="none" w:sz="0" w:space="0" w:color="auto"/>
            <w:bottom w:val="none" w:sz="0" w:space="0" w:color="auto"/>
            <w:right w:val="none" w:sz="0" w:space="0" w:color="auto"/>
          </w:divBdr>
        </w:div>
        <w:div w:id="1240561051">
          <w:marLeft w:val="0"/>
          <w:marRight w:val="0"/>
          <w:marTop w:val="0"/>
          <w:marBottom w:val="0"/>
          <w:divBdr>
            <w:top w:val="none" w:sz="0" w:space="0" w:color="auto"/>
            <w:left w:val="none" w:sz="0" w:space="0" w:color="auto"/>
            <w:bottom w:val="none" w:sz="0" w:space="0" w:color="auto"/>
            <w:right w:val="none" w:sz="0" w:space="0" w:color="auto"/>
          </w:divBdr>
        </w:div>
        <w:div w:id="1241064622">
          <w:marLeft w:val="0"/>
          <w:marRight w:val="0"/>
          <w:marTop w:val="0"/>
          <w:marBottom w:val="0"/>
          <w:divBdr>
            <w:top w:val="none" w:sz="0" w:space="0" w:color="auto"/>
            <w:left w:val="none" w:sz="0" w:space="0" w:color="auto"/>
            <w:bottom w:val="none" w:sz="0" w:space="0" w:color="auto"/>
            <w:right w:val="none" w:sz="0" w:space="0" w:color="auto"/>
          </w:divBdr>
        </w:div>
        <w:div w:id="1241135591">
          <w:marLeft w:val="0"/>
          <w:marRight w:val="0"/>
          <w:marTop w:val="0"/>
          <w:marBottom w:val="0"/>
          <w:divBdr>
            <w:top w:val="none" w:sz="0" w:space="0" w:color="auto"/>
            <w:left w:val="none" w:sz="0" w:space="0" w:color="auto"/>
            <w:bottom w:val="none" w:sz="0" w:space="0" w:color="auto"/>
            <w:right w:val="none" w:sz="0" w:space="0" w:color="auto"/>
          </w:divBdr>
        </w:div>
        <w:div w:id="1241139278">
          <w:marLeft w:val="0"/>
          <w:marRight w:val="0"/>
          <w:marTop w:val="0"/>
          <w:marBottom w:val="0"/>
          <w:divBdr>
            <w:top w:val="none" w:sz="0" w:space="0" w:color="auto"/>
            <w:left w:val="none" w:sz="0" w:space="0" w:color="auto"/>
            <w:bottom w:val="none" w:sz="0" w:space="0" w:color="auto"/>
            <w:right w:val="none" w:sz="0" w:space="0" w:color="auto"/>
          </w:divBdr>
          <w:divsChild>
            <w:div w:id="360399802">
              <w:marLeft w:val="0"/>
              <w:marRight w:val="0"/>
              <w:marTop w:val="0"/>
              <w:marBottom w:val="0"/>
              <w:divBdr>
                <w:top w:val="none" w:sz="0" w:space="0" w:color="auto"/>
                <w:left w:val="none" w:sz="0" w:space="0" w:color="auto"/>
                <w:bottom w:val="none" w:sz="0" w:space="0" w:color="auto"/>
                <w:right w:val="none" w:sz="0" w:space="0" w:color="auto"/>
              </w:divBdr>
              <w:divsChild>
                <w:div w:id="1048381985">
                  <w:marLeft w:val="0"/>
                  <w:marRight w:val="0"/>
                  <w:marTop w:val="0"/>
                  <w:marBottom w:val="0"/>
                  <w:divBdr>
                    <w:top w:val="none" w:sz="0" w:space="0" w:color="auto"/>
                    <w:left w:val="none" w:sz="0" w:space="0" w:color="auto"/>
                    <w:bottom w:val="none" w:sz="0" w:space="0" w:color="auto"/>
                    <w:right w:val="none" w:sz="0" w:space="0" w:color="auto"/>
                  </w:divBdr>
                  <w:divsChild>
                    <w:div w:id="950011563">
                      <w:marLeft w:val="0"/>
                      <w:marRight w:val="0"/>
                      <w:marTop w:val="0"/>
                      <w:marBottom w:val="0"/>
                      <w:divBdr>
                        <w:top w:val="none" w:sz="0" w:space="0" w:color="auto"/>
                        <w:left w:val="none" w:sz="0" w:space="0" w:color="auto"/>
                        <w:bottom w:val="none" w:sz="0" w:space="0" w:color="auto"/>
                        <w:right w:val="none" w:sz="0" w:space="0" w:color="auto"/>
                      </w:divBdr>
                      <w:divsChild>
                        <w:div w:id="601689358">
                          <w:marLeft w:val="0"/>
                          <w:marRight w:val="0"/>
                          <w:marTop w:val="0"/>
                          <w:marBottom w:val="0"/>
                          <w:divBdr>
                            <w:top w:val="none" w:sz="0" w:space="0" w:color="auto"/>
                            <w:left w:val="none" w:sz="0" w:space="0" w:color="auto"/>
                            <w:bottom w:val="none" w:sz="0" w:space="0" w:color="auto"/>
                            <w:right w:val="none" w:sz="0" w:space="0" w:color="auto"/>
                          </w:divBdr>
                        </w:div>
                        <w:div w:id="665983736">
                          <w:marLeft w:val="0"/>
                          <w:marRight w:val="0"/>
                          <w:marTop w:val="0"/>
                          <w:marBottom w:val="0"/>
                          <w:divBdr>
                            <w:top w:val="none" w:sz="0" w:space="0" w:color="auto"/>
                            <w:left w:val="none" w:sz="0" w:space="0" w:color="auto"/>
                            <w:bottom w:val="none" w:sz="0" w:space="0" w:color="auto"/>
                            <w:right w:val="none" w:sz="0" w:space="0" w:color="auto"/>
                          </w:divBdr>
                        </w:div>
                        <w:div w:id="1251699078">
                          <w:marLeft w:val="0"/>
                          <w:marRight w:val="0"/>
                          <w:marTop w:val="0"/>
                          <w:marBottom w:val="0"/>
                          <w:divBdr>
                            <w:top w:val="none" w:sz="0" w:space="0" w:color="auto"/>
                            <w:left w:val="none" w:sz="0" w:space="0" w:color="auto"/>
                            <w:bottom w:val="none" w:sz="0" w:space="0" w:color="auto"/>
                            <w:right w:val="none" w:sz="0" w:space="0" w:color="auto"/>
                          </w:divBdr>
                        </w:div>
                        <w:div w:id="1469737889">
                          <w:marLeft w:val="0"/>
                          <w:marRight w:val="0"/>
                          <w:marTop w:val="0"/>
                          <w:marBottom w:val="0"/>
                          <w:divBdr>
                            <w:top w:val="none" w:sz="0" w:space="0" w:color="auto"/>
                            <w:left w:val="none" w:sz="0" w:space="0" w:color="auto"/>
                            <w:bottom w:val="none" w:sz="0" w:space="0" w:color="auto"/>
                            <w:right w:val="none" w:sz="0" w:space="0" w:color="auto"/>
                          </w:divBdr>
                        </w:div>
                      </w:divsChild>
                    </w:div>
                    <w:div w:id="1045329710">
                      <w:marLeft w:val="0"/>
                      <w:marRight w:val="0"/>
                      <w:marTop w:val="0"/>
                      <w:marBottom w:val="0"/>
                      <w:divBdr>
                        <w:top w:val="none" w:sz="0" w:space="0" w:color="auto"/>
                        <w:left w:val="none" w:sz="0" w:space="0" w:color="auto"/>
                        <w:bottom w:val="none" w:sz="0" w:space="0" w:color="auto"/>
                        <w:right w:val="none" w:sz="0" w:space="0" w:color="auto"/>
                      </w:divBdr>
                    </w:div>
                    <w:div w:id="1403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8759">
          <w:marLeft w:val="0"/>
          <w:marRight w:val="0"/>
          <w:marTop w:val="0"/>
          <w:marBottom w:val="0"/>
          <w:divBdr>
            <w:top w:val="none" w:sz="0" w:space="0" w:color="auto"/>
            <w:left w:val="none" w:sz="0" w:space="0" w:color="auto"/>
            <w:bottom w:val="none" w:sz="0" w:space="0" w:color="auto"/>
            <w:right w:val="none" w:sz="0" w:space="0" w:color="auto"/>
          </w:divBdr>
        </w:div>
        <w:div w:id="1242176711">
          <w:marLeft w:val="0"/>
          <w:marRight w:val="0"/>
          <w:marTop w:val="0"/>
          <w:marBottom w:val="0"/>
          <w:divBdr>
            <w:top w:val="none" w:sz="0" w:space="0" w:color="auto"/>
            <w:left w:val="none" w:sz="0" w:space="0" w:color="auto"/>
            <w:bottom w:val="none" w:sz="0" w:space="0" w:color="auto"/>
            <w:right w:val="none" w:sz="0" w:space="0" w:color="auto"/>
          </w:divBdr>
        </w:div>
        <w:div w:id="1242524416">
          <w:marLeft w:val="0"/>
          <w:marRight w:val="0"/>
          <w:marTop w:val="0"/>
          <w:marBottom w:val="0"/>
          <w:divBdr>
            <w:top w:val="none" w:sz="0" w:space="0" w:color="auto"/>
            <w:left w:val="none" w:sz="0" w:space="0" w:color="auto"/>
            <w:bottom w:val="none" w:sz="0" w:space="0" w:color="auto"/>
            <w:right w:val="none" w:sz="0" w:space="0" w:color="auto"/>
          </w:divBdr>
          <w:divsChild>
            <w:div w:id="299651237">
              <w:marLeft w:val="0"/>
              <w:marRight w:val="0"/>
              <w:marTop w:val="0"/>
              <w:marBottom w:val="0"/>
              <w:divBdr>
                <w:top w:val="none" w:sz="0" w:space="0" w:color="auto"/>
                <w:left w:val="none" w:sz="0" w:space="0" w:color="auto"/>
                <w:bottom w:val="none" w:sz="0" w:space="0" w:color="auto"/>
                <w:right w:val="none" w:sz="0" w:space="0" w:color="auto"/>
              </w:divBdr>
            </w:div>
            <w:div w:id="1171482902">
              <w:marLeft w:val="0"/>
              <w:marRight w:val="0"/>
              <w:marTop w:val="0"/>
              <w:marBottom w:val="0"/>
              <w:divBdr>
                <w:top w:val="none" w:sz="0" w:space="0" w:color="auto"/>
                <w:left w:val="none" w:sz="0" w:space="0" w:color="auto"/>
                <w:bottom w:val="none" w:sz="0" w:space="0" w:color="auto"/>
                <w:right w:val="none" w:sz="0" w:space="0" w:color="auto"/>
              </w:divBdr>
              <w:divsChild>
                <w:div w:id="763764816">
                  <w:marLeft w:val="0"/>
                  <w:marRight w:val="0"/>
                  <w:marTop w:val="0"/>
                  <w:marBottom w:val="0"/>
                  <w:divBdr>
                    <w:top w:val="none" w:sz="0" w:space="0" w:color="auto"/>
                    <w:left w:val="none" w:sz="0" w:space="0" w:color="auto"/>
                    <w:bottom w:val="none" w:sz="0" w:space="0" w:color="auto"/>
                    <w:right w:val="none" w:sz="0" w:space="0" w:color="auto"/>
                  </w:divBdr>
                </w:div>
                <w:div w:id="930117520">
                  <w:marLeft w:val="0"/>
                  <w:marRight w:val="0"/>
                  <w:marTop w:val="0"/>
                  <w:marBottom w:val="0"/>
                  <w:divBdr>
                    <w:top w:val="none" w:sz="0" w:space="0" w:color="auto"/>
                    <w:left w:val="none" w:sz="0" w:space="0" w:color="auto"/>
                    <w:bottom w:val="none" w:sz="0" w:space="0" w:color="auto"/>
                    <w:right w:val="none" w:sz="0" w:space="0" w:color="auto"/>
                  </w:divBdr>
                </w:div>
                <w:div w:id="1002856634">
                  <w:marLeft w:val="0"/>
                  <w:marRight w:val="0"/>
                  <w:marTop w:val="0"/>
                  <w:marBottom w:val="0"/>
                  <w:divBdr>
                    <w:top w:val="none" w:sz="0" w:space="0" w:color="auto"/>
                    <w:left w:val="none" w:sz="0" w:space="0" w:color="auto"/>
                    <w:bottom w:val="none" w:sz="0" w:space="0" w:color="auto"/>
                    <w:right w:val="none" w:sz="0" w:space="0" w:color="auto"/>
                  </w:divBdr>
                </w:div>
                <w:div w:id="11236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155">
          <w:marLeft w:val="0"/>
          <w:marRight w:val="0"/>
          <w:marTop w:val="0"/>
          <w:marBottom w:val="0"/>
          <w:divBdr>
            <w:top w:val="none" w:sz="0" w:space="0" w:color="auto"/>
            <w:left w:val="none" w:sz="0" w:space="0" w:color="auto"/>
            <w:bottom w:val="none" w:sz="0" w:space="0" w:color="auto"/>
            <w:right w:val="none" w:sz="0" w:space="0" w:color="auto"/>
          </w:divBdr>
        </w:div>
        <w:div w:id="1242712649">
          <w:marLeft w:val="0"/>
          <w:marRight w:val="0"/>
          <w:marTop w:val="0"/>
          <w:marBottom w:val="0"/>
          <w:divBdr>
            <w:top w:val="none" w:sz="0" w:space="0" w:color="auto"/>
            <w:left w:val="none" w:sz="0" w:space="0" w:color="auto"/>
            <w:bottom w:val="none" w:sz="0" w:space="0" w:color="auto"/>
            <w:right w:val="none" w:sz="0" w:space="0" w:color="auto"/>
          </w:divBdr>
          <w:divsChild>
            <w:div w:id="617491901">
              <w:marLeft w:val="0"/>
              <w:marRight w:val="0"/>
              <w:marTop w:val="0"/>
              <w:marBottom w:val="0"/>
              <w:divBdr>
                <w:top w:val="none" w:sz="0" w:space="0" w:color="auto"/>
                <w:left w:val="none" w:sz="0" w:space="0" w:color="auto"/>
                <w:bottom w:val="none" w:sz="0" w:space="0" w:color="auto"/>
                <w:right w:val="none" w:sz="0" w:space="0" w:color="auto"/>
              </w:divBdr>
              <w:divsChild>
                <w:div w:id="1317764099">
                  <w:marLeft w:val="0"/>
                  <w:marRight w:val="0"/>
                  <w:marTop w:val="0"/>
                  <w:marBottom w:val="0"/>
                  <w:divBdr>
                    <w:top w:val="none" w:sz="0" w:space="0" w:color="auto"/>
                    <w:left w:val="none" w:sz="0" w:space="0" w:color="auto"/>
                    <w:bottom w:val="none" w:sz="0" w:space="0" w:color="auto"/>
                    <w:right w:val="none" w:sz="0" w:space="0" w:color="auto"/>
                  </w:divBdr>
                  <w:divsChild>
                    <w:div w:id="819351373">
                      <w:marLeft w:val="0"/>
                      <w:marRight w:val="0"/>
                      <w:marTop w:val="0"/>
                      <w:marBottom w:val="0"/>
                      <w:divBdr>
                        <w:top w:val="none" w:sz="0" w:space="0" w:color="auto"/>
                        <w:left w:val="none" w:sz="0" w:space="0" w:color="auto"/>
                        <w:bottom w:val="none" w:sz="0" w:space="0" w:color="auto"/>
                        <w:right w:val="none" w:sz="0" w:space="0" w:color="auto"/>
                      </w:divBdr>
                      <w:divsChild>
                        <w:div w:id="706836710">
                          <w:marLeft w:val="0"/>
                          <w:marRight w:val="0"/>
                          <w:marTop w:val="0"/>
                          <w:marBottom w:val="0"/>
                          <w:divBdr>
                            <w:top w:val="none" w:sz="0" w:space="0" w:color="auto"/>
                            <w:left w:val="none" w:sz="0" w:space="0" w:color="auto"/>
                            <w:bottom w:val="none" w:sz="0" w:space="0" w:color="auto"/>
                            <w:right w:val="none" w:sz="0" w:space="0" w:color="auto"/>
                          </w:divBdr>
                          <w:divsChild>
                            <w:div w:id="764156988">
                              <w:marLeft w:val="0"/>
                              <w:marRight w:val="0"/>
                              <w:marTop w:val="0"/>
                              <w:marBottom w:val="0"/>
                              <w:divBdr>
                                <w:top w:val="none" w:sz="0" w:space="0" w:color="auto"/>
                                <w:left w:val="none" w:sz="0" w:space="0" w:color="auto"/>
                                <w:bottom w:val="none" w:sz="0" w:space="0" w:color="auto"/>
                                <w:right w:val="none" w:sz="0" w:space="0" w:color="auto"/>
                              </w:divBdr>
                              <w:divsChild>
                                <w:div w:id="270279830">
                                  <w:marLeft w:val="0"/>
                                  <w:marRight w:val="0"/>
                                  <w:marTop w:val="0"/>
                                  <w:marBottom w:val="0"/>
                                  <w:divBdr>
                                    <w:top w:val="none" w:sz="0" w:space="0" w:color="auto"/>
                                    <w:left w:val="none" w:sz="0" w:space="0" w:color="auto"/>
                                    <w:bottom w:val="none" w:sz="0" w:space="0" w:color="auto"/>
                                    <w:right w:val="none" w:sz="0" w:space="0" w:color="auto"/>
                                  </w:divBdr>
                                  <w:divsChild>
                                    <w:div w:id="1131946757">
                                      <w:marLeft w:val="0"/>
                                      <w:marRight w:val="0"/>
                                      <w:marTop w:val="0"/>
                                      <w:marBottom w:val="0"/>
                                      <w:divBdr>
                                        <w:top w:val="none" w:sz="0" w:space="0" w:color="auto"/>
                                        <w:left w:val="none" w:sz="0" w:space="0" w:color="auto"/>
                                        <w:bottom w:val="none" w:sz="0" w:space="0" w:color="auto"/>
                                        <w:right w:val="none" w:sz="0" w:space="0" w:color="auto"/>
                                      </w:divBdr>
                                      <w:divsChild>
                                        <w:div w:id="276572528">
                                          <w:marLeft w:val="0"/>
                                          <w:marRight w:val="0"/>
                                          <w:marTop w:val="0"/>
                                          <w:marBottom w:val="0"/>
                                          <w:divBdr>
                                            <w:top w:val="none" w:sz="0" w:space="0" w:color="auto"/>
                                            <w:left w:val="none" w:sz="0" w:space="0" w:color="auto"/>
                                            <w:bottom w:val="none" w:sz="0" w:space="0" w:color="auto"/>
                                            <w:right w:val="none" w:sz="0" w:space="0" w:color="auto"/>
                                          </w:divBdr>
                                        </w:div>
                                        <w:div w:id="486214545">
                                          <w:marLeft w:val="0"/>
                                          <w:marRight w:val="0"/>
                                          <w:marTop w:val="0"/>
                                          <w:marBottom w:val="0"/>
                                          <w:divBdr>
                                            <w:top w:val="none" w:sz="0" w:space="0" w:color="auto"/>
                                            <w:left w:val="none" w:sz="0" w:space="0" w:color="auto"/>
                                            <w:bottom w:val="none" w:sz="0" w:space="0" w:color="auto"/>
                                            <w:right w:val="none" w:sz="0" w:space="0" w:color="auto"/>
                                          </w:divBdr>
                                          <w:divsChild>
                                            <w:div w:id="11424299">
                                              <w:marLeft w:val="0"/>
                                              <w:marRight w:val="0"/>
                                              <w:marTop w:val="0"/>
                                              <w:marBottom w:val="0"/>
                                              <w:divBdr>
                                                <w:top w:val="none" w:sz="0" w:space="0" w:color="auto"/>
                                                <w:left w:val="none" w:sz="0" w:space="0" w:color="auto"/>
                                                <w:bottom w:val="none" w:sz="0" w:space="0" w:color="auto"/>
                                                <w:right w:val="none" w:sz="0" w:space="0" w:color="auto"/>
                                              </w:divBdr>
                                            </w:div>
                                            <w:div w:id="24259359">
                                              <w:marLeft w:val="0"/>
                                              <w:marRight w:val="0"/>
                                              <w:marTop w:val="0"/>
                                              <w:marBottom w:val="0"/>
                                              <w:divBdr>
                                                <w:top w:val="none" w:sz="0" w:space="0" w:color="auto"/>
                                                <w:left w:val="none" w:sz="0" w:space="0" w:color="auto"/>
                                                <w:bottom w:val="none" w:sz="0" w:space="0" w:color="auto"/>
                                                <w:right w:val="none" w:sz="0" w:space="0" w:color="auto"/>
                                              </w:divBdr>
                                            </w:div>
                                            <w:div w:id="34307734">
                                              <w:marLeft w:val="0"/>
                                              <w:marRight w:val="0"/>
                                              <w:marTop w:val="0"/>
                                              <w:marBottom w:val="0"/>
                                              <w:divBdr>
                                                <w:top w:val="none" w:sz="0" w:space="0" w:color="auto"/>
                                                <w:left w:val="none" w:sz="0" w:space="0" w:color="auto"/>
                                                <w:bottom w:val="none" w:sz="0" w:space="0" w:color="auto"/>
                                                <w:right w:val="none" w:sz="0" w:space="0" w:color="auto"/>
                                              </w:divBdr>
                                            </w:div>
                                            <w:div w:id="50814800">
                                              <w:marLeft w:val="0"/>
                                              <w:marRight w:val="0"/>
                                              <w:marTop w:val="0"/>
                                              <w:marBottom w:val="0"/>
                                              <w:divBdr>
                                                <w:top w:val="none" w:sz="0" w:space="0" w:color="auto"/>
                                                <w:left w:val="none" w:sz="0" w:space="0" w:color="auto"/>
                                                <w:bottom w:val="none" w:sz="0" w:space="0" w:color="auto"/>
                                                <w:right w:val="none" w:sz="0" w:space="0" w:color="auto"/>
                                              </w:divBdr>
                                            </w:div>
                                            <w:div w:id="56362223">
                                              <w:marLeft w:val="0"/>
                                              <w:marRight w:val="0"/>
                                              <w:marTop w:val="0"/>
                                              <w:marBottom w:val="0"/>
                                              <w:divBdr>
                                                <w:top w:val="none" w:sz="0" w:space="0" w:color="auto"/>
                                                <w:left w:val="none" w:sz="0" w:space="0" w:color="auto"/>
                                                <w:bottom w:val="none" w:sz="0" w:space="0" w:color="auto"/>
                                                <w:right w:val="none" w:sz="0" w:space="0" w:color="auto"/>
                                              </w:divBdr>
                                            </w:div>
                                            <w:div w:id="59183167">
                                              <w:marLeft w:val="0"/>
                                              <w:marRight w:val="0"/>
                                              <w:marTop w:val="0"/>
                                              <w:marBottom w:val="0"/>
                                              <w:divBdr>
                                                <w:top w:val="none" w:sz="0" w:space="0" w:color="auto"/>
                                                <w:left w:val="none" w:sz="0" w:space="0" w:color="auto"/>
                                                <w:bottom w:val="none" w:sz="0" w:space="0" w:color="auto"/>
                                                <w:right w:val="none" w:sz="0" w:space="0" w:color="auto"/>
                                              </w:divBdr>
                                            </w:div>
                                            <w:div w:id="77599767">
                                              <w:marLeft w:val="0"/>
                                              <w:marRight w:val="0"/>
                                              <w:marTop w:val="0"/>
                                              <w:marBottom w:val="0"/>
                                              <w:divBdr>
                                                <w:top w:val="none" w:sz="0" w:space="0" w:color="auto"/>
                                                <w:left w:val="none" w:sz="0" w:space="0" w:color="auto"/>
                                                <w:bottom w:val="none" w:sz="0" w:space="0" w:color="auto"/>
                                                <w:right w:val="none" w:sz="0" w:space="0" w:color="auto"/>
                                              </w:divBdr>
                                            </w:div>
                                            <w:div w:id="79914021">
                                              <w:marLeft w:val="0"/>
                                              <w:marRight w:val="0"/>
                                              <w:marTop w:val="0"/>
                                              <w:marBottom w:val="0"/>
                                              <w:divBdr>
                                                <w:top w:val="none" w:sz="0" w:space="0" w:color="auto"/>
                                                <w:left w:val="none" w:sz="0" w:space="0" w:color="auto"/>
                                                <w:bottom w:val="none" w:sz="0" w:space="0" w:color="auto"/>
                                                <w:right w:val="none" w:sz="0" w:space="0" w:color="auto"/>
                                              </w:divBdr>
                                            </w:div>
                                            <w:div w:id="82916748">
                                              <w:marLeft w:val="0"/>
                                              <w:marRight w:val="0"/>
                                              <w:marTop w:val="0"/>
                                              <w:marBottom w:val="0"/>
                                              <w:divBdr>
                                                <w:top w:val="none" w:sz="0" w:space="0" w:color="auto"/>
                                                <w:left w:val="none" w:sz="0" w:space="0" w:color="auto"/>
                                                <w:bottom w:val="none" w:sz="0" w:space="0" w:color="auto"/>
                                                <w:right w:val="none" w:sz="0" w:space="0" w:color="auto"/>
                                              </w:divBdr>
                                            </w:div>
                                            <w:div w:id="106897628">
                                              <w:marLeft w:val="0"/>
                                              <w:marRight w:val="0"/>
                                              <w:marTop w:val="0"/>
                                              <w:marBottom w:val="0"/>
                                              <w:divBdr>
                                                <w:top w:val="none" w:sz="0" w:space="0" w:color="auto"/>
                                                <w:left w:val="none" w:sz="0" w:space="0" w:color="auto"/>
                                                <w:bottom w:val="none" w:sz="0" w:space="0" w:color="auto"/>
                                                <w:right w:val="none" w:sz="0" w:space="0" w:color="auto"/>
                                              </w:divBdr>
                                            </w:div>
                                            <w:div w:id="119231179">
                                              <w:marLeft w:val="0"/>
                                              <w:marRight w:val="0"/>
                                              <w:marTop w:val="0"/>
                                              <w:marBottom w:val="0"/>
                                              <w:divBdr>
                                                <w:top w:val="none" w:sz="0" w:space="0" w:color="auto"/>
                                                <w:left w:val="none" w:sz="0" w:space="0" w:color="auto"/>
                                                <w:bottom w:val="none" w:sz="0" w:space="0" w:color="auto"/>
                                                <w:right w:val="none" w:sz="0" w:space="0" w:color="auto"/>
                                              </w:divBdr>
                                            </w:div>
                                            <w:div w:id="145820813">
                                              <w:marLeft w:val="0"/>
                                              <w:marRight w:val="0"/>
                                              <w:marTop w:val="0"/>
                                              <w:marBottom w:val="0"/>
                                              <w:divBdr>
                                                <w:top w:val="none" w:sz="0" w:space="0" w:color="auto"/>
                                                <w:left w:val="none" w:sz="0" w:space="0" w:color="auto"/>
                                                <w:bottom w:val="none" w:sz="0" w:space="0" w:color="auto"/>
                                                <w:right w:val="none" w:sz="0" w:space="0" w:color="auto"/>
                                              </w:divBdr>
                                            </w:div>
                                            <w:div w:id="146096219">
                                              <w:marLeft w:val="0"/>
                                              <w:marRight w:val="0"/>
                                              <w:marTop w:val="0"/>
                                              <w:marBottom w:val="0"/>
                                              <w:divBdr>
                                                <w:top w:val="none" w:sz="0" w:space="0" w:color="auto"/>
                                                <w:left w:val="none" w:sz="0" w:space="0" w:color="auto"/>
                                                <w:bottom w:val="none" w:sz="0" w:space="0" w:color="auto"/>
                                                <w:right w:val="none" w:sz="0" w:space="0" w:color="auto"/>
                                              </w:divBdr>
                                            </w:div>
                                            <w:div w:id="149172574">
                                              <w:marLeft w:val="0"/>
                                              <w:marRight w:val="0"/>
                                              <w:marTop w:val="0"/>
                                              <w:marBottom w:val="0"/>
                                              <w:divBdr>
                                                <w:top w:val="none" w:sz="0" w:space="0" w:color="auto"/>
                                                <w:left w:val="none" w:sz="0" w:space="0" w:color="auto"/>
                                                <w:bottom w:val="none" w:sz="0" w:space="0" w:color="auto"/>
                                                <w:right w:val="none" w:sz="0" w:space="0" w:color="auto"/>
                                              </w:divBdr>
                                            </w:div>
                                            <w:div w:id="149951207">
                                              <w:marLeft w:val="0"/>
                                              <w:marRight w:val="0"/>
                                              <w:marTop w:val="0"/>
                                              <w:marBottom w:val="0"/>
                                              <w:divBdr>
                                                <w:top w:val="none" w:sz="0" w:space="0" w:color="auto"/>
                                                <w:left w:val="none" w:sz="0" w:space="0" w:color="auto"/>
                                                <w:bottom w:val="none" w:sz="0" w:space="0" w:color="auto"/>
                                                <w:right w:val="none" w:sz="0" w:space="0" w:color="auto"/>
                                              </w:divBdr>
                                            </w:div>
                                            <w:div w:id="150025517">
                                              <w:marLeft w:val="0"/>
                                              <w:marRight w:val="0"/>
                                              <w:marTop w:val="0"/>
                                              <w:marBottom w:val="0"/>
                                              <w:divBdr>
                                                <w:top w:val="none" w:sz="0" w:space="0" w:color="auto"/>
                                                <w:left w:val="none" w:sz="0" w:space="0" w:color="auto"/>
                                                <w:bottom w:val="none" w:sz="0" w:space="0" w:color="auto"/>
                                                <w:right w:val="none" w:sz="0" w:space="0" w:color="auto"/>
                                              </w:divBdr>
                                            </w:div>
                                            <w:div w:id="166988843">
                                              <w:marLeft w:val="0"/>
                                              <w:marRight w:val="0"/>
                                              <w:marTop w:val="0"/>
                                              <w:marBottom w:val="0"/>
                                              <w:divBdr>
                                                <w:top w:val="none" w:sz="0" w:space="0" w:color="auto"/>
                                                <w:left w:val="none" w:sz="0" w:space="0" w:color="auto"/>
                                                <w:bottom w:val="none" w:sz="0" w:space="0" w:color="auto"/>
                                                <w:right w:val="none" w:sz="0" w:space="0" w:color="auto"/>
                                              </w:divBdr>
                                            </w:div>
                                            <w:div w:id="170684979">
                                              <w:marLeft w:val="0"/>
                                              <w:marRight w:val="0"/>
                                              <w:marTop w:val="0"/>
                                              <w:marBottom w:val="0"/>
                                              <w:divBdr>
                                                <w:top w:val="none" w:sz="0" w:space="0" w:color="auto"/>
                                                <w:left w:val="none" w:sz="0" w:space="0" w:color="auto"/>
                                                <w:bottom w:val="none" w:sz="0" w:space="0" w:color="auto"/>
                                                <w:right w:val="none" w:sz="0" w:space="0" w:color="auto"/>
                                              </w:divBdr>
                                            </w:div>
                                            <w:div w:id="173957966">
                                              <w:marLeft w:val="0"/>
                                              <w:marRight w:val="0"/>
                                              <w:marTop w:val="0"/>
                                              <w:marBottom w:val="0"/>
                                              <w:divBdr>
                                                <w:top w:val="none" w:sz="0" w:space="0" w:color="auto"/>
                                                <w:left w:val="none" w:sz="0" w:space="0" w:color="auto"/>
                                                <w:bottom w:val="none" w:sz="0" w:space="0" w:color="auto"/>
                                                <w:right w:val="none" w:sz="0" w:space="0" w:color="auto"/>
                                              </w:divBdr>
                                            </w:div>
                                            <w:div w:id="184907524">
                                              <w:marLeft w:val="0"/>
                                              <w:marRight w:val="0"/>
                                              <w:marTop w:val="0"/>
                                              <w:marBottom w:val="0"/>
                                              <w:divBdr>
                                                <w:top w:val="none" w:sz="0" w:space="0" w:color="auto"/>
                                                <w:left w:val="none" w:sz="0" w:space="0" w:color="auto"/>
                                                <w:bottom w:val="none" w:sz="0" w:space="0" w:color="auto"/>
                                                <w:right w:val="none" w:sz="0" w:space="0" w:color="auto"/>
                                              </w:divBdr>
                                            </w:div>
                                            <w:div w:id="187375430">
                                              <w:marLeft w:val="0"/>
                                              <w:marRight w:val="0"/>
                                              <w:marTop w:val="0"/>
                                              <w:marBottom w:val="0"/>
                                              <w:divBdr>
                                                <w:top w:val="none" w:sz="0" w:space="0" w:color="auto"/>
                                                <w:left w:val="none" w:sz="0" w:space="0" w:color="auto"/>
                                                <w:bottom w:val="none" w:sz="0" w:space="0" w:color="auto"/>
                                                <w:right w:val="none" w:sz="0" w:space="0" w:color="auto"/>
                                              </w:divBdr>
                                            </w:div>
                                            <w:div w:id="187840002">
                                              <w:marLeft w:val="0"/>
                                              <w:marRight w:val="0"/>
                                              <w:marTop w:val="0"/>
                                              <w:marBottom w:val="0"/>
                                              <w:divBdr>
                                                <w:top w:val="none" w:sz="0" w:space="0" w:color="auto"/>
                                                <w:left w:val="none" w:sz="0" w:space="0" w:color="auto"/>
                                                <w:bottom w:val="none" w:sz="0" w:space="0" w:color="auto"/>
                                                <w:right w:val="none" w:sz="0" w:space="0" w:color="auto"/>
                                              </w:divBdr>
                                            </w:div>
                                            <w:div w:id="207693423">
                                              <w:marLeft w:val="0"/>
                                              <w:marRight w:val="0"/>
                                              <w:marTop w:val="0"/>
                                              <w:marBottom w:val="0"/>
                                              <w:divBdr>
                                                <w:top w:val="none" w:sz="0" w:space="0" w:color="auto"/>
                                                <w:left w:val="none" w:sz="0" w:space="0" w:color="auto"/>
                                                <w:bottom w:val="none" w:sz="0" w:space="0" w:color="auto"/>
                                                <w:right w:val="none" w:sz="0" w:space="0" w:color="auto"/>
                                              </w:divBdr>
                                            </w:div>
                                            <w:div w:id="221913021">
                                              <w:marLeft w:val="0"/>
                                              <w:marRight w:val="0"/>
                                              <w:marTop w:val="0"/>
                                              <w:marBottom w:val="0"/>
                                              <w:divBdr>
                                                <w:top w:val="none" w:sz="0" w:space="0" w:color="auto"/>
                                                <w:left w:val="none" w:sz="0" w:space="0" w:color="auto"/>
                                                <w:bottom w:val="none" w:sz="0" w:space="0" w:color="auto"/>
                                                <w:right w:val="none" w:sz="0" w:space="0" w:color="auto"/>
                                              </w:divBdr>
                                            </w:div>
                                            <w:div w:id="236135921">
                                              <w:marLeft w:val="0"/>
                                              <w:marRight w:val="0"/>
                                              <w:marTop w:val="0"/>
                                              <w:marBottom w:val="0"/>
                                              <w:divBdr>
                                                <w:top w:val="none" w:sz="0" w:space="0" w:color="auto"/>
                                                <w:left w:val="none" w:sz="0" w:space="0" w:color="auto"/>
                                                <w:bottom w:val="none" w:sz="0" w:space="0" w:color="auto"/>
                                                <w:right w:val="none" w:sz="0" w:space="0" w:color="auto"/>
                                              </w:divBdr>
                                            </w:div>
                                            <w:div w:id="244265161">
                                              <w:marLeft w:val="0"/>
                                              <w:marRight w:val="0"/>
                                              <w:marTop w:val="0"/>
                                              <w:marBottom w:val="0"/>
                                              <w:divBdr>
                                                <w:top w:val="none" w:sz="0" w:space="0" w:color="auto"/>
                                                <w:left w:val="none" w:sz="0" w:space="0" w:color="auto"/>
                                                <w:bottom w:val="none" w:sz="0" w:space="0" w:color="auto"/>
                                                <w:right w:val="none" w:sz="0" w:space="0" w:color="auto"/>
                                              </w:divBdr>
                                            </w:div>
                                            <w:div w:id="249197900">
                                              <w:marLeft w:val="0"/>
                                              <w:marRight w:val="0"/>
                                              <w:marTop w:val="0"/>
                                              <w:marBottom w:val="0"/>
                                              <w:divBdr>
                                                <w:top w:val="none" w:sz="0" w:space="0" w:color="auto"/>
                                                <w:left w:val="none" w:sz="0" w:space="0" w:color="auto"/>
                                                <w:bottom w:val="none" w:sz="0" w:space="0" w:color="auto"/>
                                                <w:right w:val="none" w:sz="0" w:space="0" w:color="auto"/>
                                              </w:divBdr>
                                            </w:div>
                                            <w:div w:id="270403501">
                                              <w:marLeft w:val="0"/>
                                              <w:marRight w:val="0"/>
                                              <w:marTop w:val="0"/>
                                              <w:marBottom w:val="0"/>
                                              <w:divBdr>
                                                <w:top w:val="none" w:sz="0" w:space="0" w:color="auto"/>
                                                <w:left w:val="none" w:sz="0" w:space="0" w:color="auto"/>
                                                <w:bottom w:val="none" w:sz="0" w:space="0" w:color="auto"/>
                                                <w:right w:val="none" w:sz="0" w:space="0" w:color="auto"/>
                                              </w:divBdr>
                                            </w:div>
                                            <w:div w:id="304627223">
                                              <w:marLeft w:val="0"/>
                                              <w:marRight w:val="0"/>
                                              <w:marTop w:val="0"/>
                                              <w:marBottom w:val="0"/>
                                              <w:divBdr>
                                                <w:top w:val="none" w:sz="0" w:space="0" w:color="auto"/>
                                                <w:left w:val="none" w:sz="0" w:space="0" w:color="auto"/>
                                                <w:bottom w:val="none" w:sz="0" w:space="0" w:color="auto"/>
                                                <w:right w:val="none" w:sz="0" w:space="0" w:color="auto"/>
                                              </w:divBdr>
                                            </w:div>
                                            <w:div w:id="314185111">
                                              <w:marLeft w:val="0"/>
                                              <w:marRight w:val="0"/>
                                              <w:marTop w:val="0"/>
                                              <w:marBottom w:val="0"/>
                                              <w:divBdr>
                                                <w:top w:val="none" w:sz="0" w:space="0" w:color="auto"/>
                                                <w:left w:val="none" w:sz="0" w:space="0" w:color="auto"/>
                                                <w:bottom w:val="none" w:sz="0" w:space="0" w:color="auto"/>
                                                <w:right w:val="none" w:sz="0" w:space="0" w:color="auto"/>
                                              </w:divBdr>
                                            </w:div>
                                            <w:div w:id="316879787">
                                              <w:marLeft w:val="0"/>
                                              <w:marRight w:val="0"/>
                                              <w:marTop w:val="0"/>
                                              <w:marBottom w:val="0"/>
                                              <w:divBdr>
                                                <w:top w:val="none" w:sz="0" w:space="0" w:color="auto"/>
                                                <w:left w:val="none" w:sz="0" w:space="0" w:color="auto"/>
                                                <w:bottom w:val="none" w:sz="0" w:space="0" w:color="auto"/>
                                                <w:right w:val="none" w:sz="0" w:space="0" w:color="auto"/>
                                              </w:divBdr>
                                            </w:div>
                                            <w:div w:id="318923486">
                                              <w:marLeft w:val="0"/>
                                              <w:marRight w:val="0"/>
                                              <w:marTop w:val="0"/>
                                              <w:marBottom w:val="0"/>
                                              <w:divBdr>
                                                <w:top w:val="none" w:sz="0" w:space="0" w:color="auto"/>
                                                <w:left w:val="none" w:sz="0" w:space="0" w:color="auto"/>
                                                <w:bottom w:val="none" w:sz="0" w:space="0" w:color="auto"/>
                                                <w:right w:val="none" w:sz="0" w:space="0" w:color="auto"/>
                                              </w:divBdr>
                                            </w:div>
                                            <w:div w:id="334462091">
                                              <w:marLeft w:val="0"/>
                                              <w:marRight w:val="0"/>
                                              <w:marTop w:val="0"/>
                                              <w:marBottom w:val="0"/>
                                              <w:divBdr>
                                                <w:top w:val="none" w:sz="0" w:space="0" w:color="auto"/>
                                                <w:left w:val="none" w:sz="0" w:space="0" w:color="auto"/>
                                                <w:bottom w:val="none" w:sz="0" w:space="0" w:color="auto"/>
                                                <w:right w:val="none" w:sz="0" w:space="0" w:color="auto"/>
                                              </w:divBdr>
                                            </w:div>
                                            <w:div w:id="334920641">
                                              <w:marLeft w:val="0"/>
                                              <w:marRight w:val="0"/>
                                              <w:marTop w:val="0"/>
                                              <w:marBottom w:val="0"/>
                                              <w:divBdr>
                                                <w:top w:val="none" w:sz="0" w:space="0" w:color="auto"/>
                                                <w:left w:val="none" w:sz="0" w:space="0" w:color="auto"/>
                                                <w:bottom w:val="none" w:sz="0" w:space="0" w:color="auto"/>
                                                <w:right w:val="none" w:sz="0" w:space="0" w:color="auto"/>
                                              </w:divBdr>
                                            </w:div>
                                            <w:div w:id="342559799">
                                              <w:marLeft w:val="0"/>
                                              <w:marRight w:val="0"/>
                                              <w:marTop w:val="0"/>
                                              <w:marBottom w:val="0"/>
                                              <w:divBdr>
                                                <w:top w:val="none" w:sz="0" w:space="0" w:color="auto"/>
                                                <w:left w:val="none" w:sz="0" w:space="0" w:color="auto"/>
                                                <w:bottom w:val="none" w:sz="0" w:space="0" w:color="auto"/>
                                                <w:right w:val="none" w:sz="0" w:space="0" w:color="auto"/>
                                              </w:divBdr>
                                            </w:div>
                                            <w:div w:id="342785285">
                                              <w:marLeft w:val="0"/>
                                              <w:marRight w:val="0"/>
                                              <w:marTop w:val="0"/>
                                              <w:marBottom w:val="0"/>
                                              <w:divBdr>
                                                <w:top w:val="none" w:sz="0" w:space="0" w:color="auto"/>
                                                <w:left w:val="none" w:sz="0" w:space="0" w:color="auto"/>
                                                <w:bottom w:val="none" w:sz="0" w:space="0" w:color="auto"/>
                                                <w:right w:val="none" w:sz="0" w:space="0" w:color="auto"/>
                                              </w:divBdr>
                                            </w:div>
                                            <w:div w:id="350186730">
                                              <w:marLeft w:val="0"/>
                                              <w:marRight w:val="0"/>
                                              <w:marTop w:val="0"/>
                                              <w:marBottom w:val="0"/>
                                              <w:divBdr>
                                                <w:top w:val="none" w:sz="0" w:space="0" w:color="auto"/>
                                                <w:left w:val="none" w:sz="0" w:space="0" w:color="auto"/>
                                                <w:bottom w:val="none" w:sz="0" w:space="0" w:color="auto"/>
                                                <w:right w:val="none" w:sz="0" w:space="0" w:color="auto"/>
                                              </w:divBdr>
                                            </w:div>
                                            <w:div w:id="350766380">
                                              <w:marLeft w:val="0"/>
                                              <w:marRight w:val="0"/>
                                              <w:marTop w:val="0"/>
                                              <w:marBottom w:val="0"/>
                                              <w:divBdr>
                                                <w:top w:val="none" w:sz="0" w:space="0" w:color="auto"/>
                                                <w:left w:val="none" w:sz="0" w:space="0" w:color="auto"/>
                                                <w:bottom w:val="none" w:sz="0" w:space="0" w:color="auto"/>
                                                <w:right w:val="none" w:sz="0" w:space="0" w:color="auto"/>
                                              </w:divBdr>
                                            </w:div>
                                            <w:div w:id="351691001">
                                              <w:marLeft w:val="0"/>
                                              <w:marRight w:val="0"/>
                                              <w:marTop w:val="0"/>
                                              <w:marBottom w:val="0"/>
                                              <w:divBdr>
                                                <w:top w:val="none" w:sz="0" w:space="0" w:color="auto"/>
                                                <w:left w:val="none" w:sz="0" w:space="0" w:color="auto"/>
                                                <w:bottom w:val="none" w:sz="0" w:space="0" w:color="auto"/>
                                                <w:right w:val="none" w:sz="0" w:space="0" w:color="auto"/>
                                              </w:divBdr>
                                            </w:div>
                                            <w:div w:id="359400588">
                                              <w:marLeft w:val="0"/>
                                              <w:marRight w:val="0"/>
                                              <w:marTop w:val="0"/>
                                              <w:marBottom w:val="0"/>
                                              <w:divBdr>
                                                <w:top w:val="none" w:sz="0" w:space="0" w:color="auto"/>
                                                <w:left w:val="none" w:sz="0" w:space="0" w:color="auto"/>
                                                <w:bottom w:val="none" w:sz="0" w:space="0" w:color="auto"/>
                                                <w:right w:val="none" w:sz="0" w:space="0" w:color="auto"/>
                                              </w:divBdr>
                                            </w:div>
                                            <w:div w:id="362443532">
                                              <w:marLeft w:val="0"/>
                                              <w:marRight w:val="0"/>
                                              <w:marTop w:val="0"/>
                                              <w:marBottom w:val="0"/>
                                              <w:divBdr>
                                                <w:top w:val="none" w:sz="0" w:space="0" w:color="auto"/>
                                                <w:left w:val="none" w:sz="0" w:space="0" w:color="auto"/>
                                                <w:bottom w:val="none" w:sz="0" w:space="0" w:color="auto"/>
                                                <w:right w:val="none" w:sz="0" w:space="0" w:color="auto"/>
                                              </w:divBdr>
                                            </w:div>
                                            <w:div w:id="364061632">
                                              <w:marLeft w:val="0"/>
                                              <w:marRight w:val="0"/>
                                              <w:marTop w:val="0"/>
                                              <w:marBottom w:val="0"/>
                                              <w:divBdr>
                                                <w:top w:val="none" w:sz="0" w:space="0" w:color="auto"/>
                                                <w:left w:val="none" w:sz="0" w:space="0" w:color="auto"/>
                                                <w:bottom w:val="none" w:sz="0" w:space="0" w:color="auto"/>
                                                <w:right w:val="none" w:sz="0" w:space="0" w:color="auto"/>
                                              </w:divBdr>
                                            </w:div>
                                            <w:div w:id="367724438">
                                              <w:marLeft w:val="0"/>
                                              <w:marRight w:val="0"/>
                                              <w:marTop w:val="0"/>
                                              <w:marBottom w:val="0"/>
                                              <w:divBdr>
                                                <w:top w:val="none" w:sz="0" w:space="0" w:color="auto"/>
                                                <w:left w:val="none" w:sz="0" w:space="0" w:color="auto"/>
                                                <w:bottom w:val="none" w:sz="0" w:space="0" w:color="auto"/>
                                                <w:right w:val="none" w:sz="0" w:space="0" w:color="auto"/>
                                              </w:divBdr>
                                            </w:div>
                                            <w:div w:id="381759542">
                                              <w:marLeft w:val="0"/>
                                              <w:marRight w:val="0"/>
                                              <w:marTop w:val="0"/>
                                              <w:marBottom w:val="0"/>
                                              <w:divBdr>
                                                <w:top w:val="none" w:sz="0" w:space="0" w:color="auto"/>
                                                <w:left w:val="none" w:sz="0" w:space="0" w:color="auto"/>
                                                <w:bottom w:val="none" w:sz="0" w:space="0" w:color="auto"/>
                                                <w:right w:val="none" w:sz="0" w:space="0" w:color="auto"/>
                                              </w:divBdr>
                                            </w:div>
                                            <w:div w:id="385186638">
                                              <w:marLeft w:val="0"/>
                                              <w:marRight w:val="0"/>
                                              <w:marTop w:val="0"/>
                                              <w:marBottom w:val="0"/>
                                              <w:divBdr>
                                                <w:top w:val="none" w:sz="0" w:space="0" w:color="auto"/>
                                                <w:left w:val="none" w:sz="0" w:space="0" w:color="auto"/>
                                                <w:bottom w:val="none" w:sz="0" w:space="0" w:color="auto"/>
                                                <w:right w:val="none" w:sz="0" w:space="0" w:color="auto"/>
                                              </w:divBdr>
                                            </w:div>
                                            <w:div w:id="388653697">
                                              <w:marLeft w:val="0"/>
                                              <w:marRight w:val="0"/>
                                              <w:marTop w:val="0"/>
                                              <w:marBottom w:val="0"/>
                                              <w:divBdr>
                                                <w:top w:val="none" w:sz="0" w:space="0" w:color="auto"/>
                                                <w:left w:val="none" w:sz="0" w:space="0" w:color="auto"/>
                                                <w:bottom w:val="none" w:sz="0" w:space="0" w:color="auto"/>
                                                <w:right w:val="none" w:sz="0" w:space="0" w:color="auto"/>
                                              </w:divBdr>
                                            </w:div>
                                            <w:div w:id="395515250">
                                              <w:marLeft w:val="0"/>
                                              <w:marRight w:val="0"/>
                                              <w:marTop w:val="0"/>
                                              <w:marBottom w:val="0"/>
                                              <w:divBdr>
                                                <w:top w:val="none" w:sz="0" w:space="0" w:color="auto"/>
                                                <w:left w:val="none" w:sz="0" w:space="0" w:color="auto"/>
                                                <w:bottom w:val="none" w:sz="0" w:space="0" w:color="auto"/>
                                                <w:right w:val="none" w:sz="0" w:space="0" w:color="auto"/>
                                              </w:divBdr>
                                            </w:div>
                                            <w:div w:id="398207816">
                                              <w:marLeft w:val="0"/>
                                              <w:marRight w:val="0"/>
                                              <w:marTop w:val="0"/>
                                              <w:marBottom w:val="0"/>
                                              <w:divBdr>
                                                <w:top w:val="none" w:sz="0" w:space="0" w:color="auto"/>
                                                <w:left w:val="none" w:sz="0" w:space="0" w:color="auto"/>
                                                <w:bottom w:val="none" w:sz="0" w:space="0" w:color="auto"/>
                                                <w:right w:val="none" w:sz="0" w:space="0" w:color="auto"/>
                                              </w:divBdr>
                                            </w:div>
                                            <w:div w:id="402684485">
                                              <w:marLeft w:val="0"/>
                                              <w:marRight w:val="0"/>
                                              <w:marTop w:val="0"/>
                                              <w:marBottom w:val="0"/>
                                              <w:divBdr>
                                                <w:top w:val="none" w:sz="0" w:space="0" w:color="auto"/>
                                                <w:left w:val="none" w:sz="0" w:space="0" w:color="auto"/>
                                                <w:bottom w:val="none" w:sz="0" w:space="0" w:color="auto"/>
                                                <w:right w:val="none" w:sz="0" w:space="0" w:color="auto"/>
                                              </w:divBdr>
                                            </w:div>
                                            <w:div w:id="404228552">
                                              <w:marLeft w:val="0"/>
                                              <w:marRight w:val="0"/>
                                              <w:marTop w:val="0"/>
                                              <w:marBottom w:val="0"/>
                                              <w:divBdr>
                                                <w:top w:val="none" w:sz="0" w:space="0" w:color="auto"/>
                                                <w:left w:val="none" w:sz="0" w:space="0" w:color="auto"/>
                                                <w:bottom w:val="none" w:sz="0" w:space="0" w:color="auto"/>
                                                <w:right w:val="none" w:sz="0" w:space="0" w:color="auto"/>
                                              </w:divBdr>
                                            </w:div>
                                            <w:div w:id="408776553">
                                              <w:marLeft w:val="0"/>
                                              <w:marRight w:val="0"/>
                                              <w:marTop w:val="0"/>
                                              <w:marBottom w:val="0"/>
                                              <w:divBdr>
                                                <w:top w:val="none" w:sz="0" w:space="0" w:color="auto"/>
                                                <w:left w:val="none" w:sz="0" w:space="0" w:color="auto"/>
                                                <w:bottom w:val="none" w:sz="0" w:space="0" w:color="auto"/>
                                                <w:right w:val="none" w:sz="0" w:space="0" w:color="auto"/>
                                              </w:divBdr>
                                            </w:div>
                                            <w:div w:id="408963894">
                                              <w:marLeft w:val="0"/>
                                              <w:marRight w:val="0"/>
                                              <w:marTop w:val="0"/>
                                              <w:marBottom w:val="0"/>
                                              <w:divBdr>
                                                <w:top w:val="none" w:sz="0" w:space="0" w:color="auto"/>
                                                <w:left w:val="none" w:sz="0" w:space="0" w:color="auto"/>
                                                <w:bottom w:val="none" w:sz="0" w:space="0" w:color="auto"/>
                                                <w:right w:val="none" w:sz="0" w:space="0" w:color="auto"/>
                                              </w:divBdr>
                                            </w:div>
                                            <w:div w:id="445346553">
                                              <w:marLeft w:val="0"/>
                                              <w:marRight w:val="0"/>
                                              <w:marTop w:val="0"/>
                                              <w:marBottom w:val="0"/>
                                              <w:divBdr>
                                                <w:top w:val="none" w:sz="0" w:space="0" w:color="auto"/>
                                                <w:left w:val="none" w:sz="0" w:space="0" w:color="auto"/>
                                                <w:bottom w:val="none" w:sz="0" w:space="0" w:color="auto"/>
                                                <w:right w:val="none" w:sz="0" w:space="0" w:color="auto"/>
                                              </w:divBdr>
                                            </w:div>
                                            <w:div w:id="454758777">
                                              <w:marLeft w:val="0"/>
                                              <w:marRight w:val="0"/>
                                              <w:marTop w:val="0"/>
                                              <w:marBottom w:val="0"/>
                                              <w:divBdr>
                                                <w:top w:val="none" w:sz="0" w:space="0" w:color="auto"/>
                                                <w:left w:val="none" w:sz="0" w:space="0" w:color="auto"/>
                                                <w:bottom w:val="none" w:sz="0" w:space="0" w:color="auto"/>
                                                <w:right w:val="none" w:sz="0" w:space="0" w:color="auto"/>
                                              </w:divBdr>
                                            </w:div>
                                            <w:div w:id="460878728">
                                              <w:marLeft w:val="0"/>
                                              <w:marRight w:val="0"/>
                                              <w:marTop w:val="0"/>
                                              <w:marBottom w:val="0"/>
                                              <w:divBdr>
                                                <w:top w:val="none" w:sz="0" w:space="0" w:color="auto"/>
                                                <w:left w:val="none" w:sz="0" w:space="0" w:color="auto"/>
                                                <w:bottom w:val="none" w:sz="0" w:space="0" w:color="auto"/>
                                                <w:right w:val="none" w:sz="0" w:space="0" w:color="auto"/>
                                              </w:divBdr>
                                            </w:div>
                                            <w:div w:id="469246584">
                                              <w:marLeft w:val="0"/>
                                              <w:marRight w:val="0"/>
                                              <w:marTop w:val="0"/>
                                              <w:marBottom w:val="0"/>
                                              <w:divBdr>
                                                <w:top w:val="none" w:sz="0" w:space="0" w:color="auto"/>
                                                <w:left w:val="none" w:sz="0" w:space="0" w:color="auto"/>
                                                <w:bottom w:val="none" w:sz="0" w:space="0" w:color="auto"/>
                                                <w:right w:val="none" w:sz="0" w:space="0" w:color="auto"/>
                                              </w:divBdr>
                                            </w:div>
                                            <w:div w:id="470174821">
                                              <w:marLeft w:val="0"/>
                                              <w:marRight w:val="0"/>
                                              <w:marTop w:val="0"/>
                                              <w:marBottom w:val="0"/>
                                              <w:divBdr>
                                                <w:top w:val="none" w:sz="0" w:space="0" w:color="auto"/>
                                                <w:left w:val="none" w:sz="0" w:space="0" w:color="auto"/>
                                                <w:bottom w:val="none" w:sz="0" w:space="0" w:color="auto"/>
                                                <w:right w:val="none" w:sz="0" w:space="0" w:color="auto"/>
                                              </w:divBdr>
                                            </w:div>
                                            <w:div w:id="475296696">
                                              <w:marLeft w:val="0"/>
                                              <w:marRight w:val="0"/>
                                              <w:marTop w:val="0"/>
                                              <w:marBottom w:val="0"/>
                                              <w:divBdr>
                                                <w:top w:val="none" w:sz="0" w:space="0" w:color="auto"/>
                                                <w:left w:val="none" w:sz="0" w:space="0" w:color="auto"/>
                                                <w:bottom w:val="none" w:sz="0" w:space="0" w:color="auto"/>
                                                <w:right w:val="none" w:sz="0" w:space="0" w:color="auto"/>
                                              </w:divBdr>
                                            </w:div>
                                            <w:div w:id="481193322">
                                              <w:marLeft w:val="0"/>
                                              <w:marRight w:val="0"/>
                                              <w:marTop w:val="0"/>
                                              <w:marBottom w:val="0"/>
                                              <w:divBdr>
                                                <w:top w:val="none" w:sz="0" w:space="0" w:color="auto"/>
                                                <w:left w:val="none" w:sz="0" w:space="0" w:color="auto"/>
                                                <w:bottom w:val="none" w:sz="0" w:space="0" w:color="auto"/>
                                                <w:right w:val="none" w:sz="0" w:space="0" w:color="auto"/>
                                              </w:divBdr>
                                            </w:div>
                                            <w:div w:id="495073264">
                                              <w:marLeft w:val="0"/>
                                              <w:marRight w:val="0"/>
                                              <w:marTop w:val="0"/>
                                              <w:marBottom w:val="0"/>
                                              <w:divBdr>
                                                <w:top w:val="none" w:sz="0" w:space="0" w:color="auto"/>
                                                <w:left w:val="none" w:sz="0" w:space="0" w:color="auto"/>
                                                <w:bottom w:val="none" w:sz="0" w:space="0" w:color="auto"/>
                                                <w:right w:val="none" w:sz="0" w:space="0" w:color="auto"/>
                                              </w:divBdr>
                                            </w:div>
                                            <w:div w:id="501317427">
                                              <w:marLeft w:val="0"/>
                                              <w:marRight w:val="0"/>
                                              <w:marTop w:val="0"/>
                                              <w:marBottom w:val="0"/>
                                              <w:divBdr>
                                                <w:top w:val="none" w:sz="0" w:space="0" w:color="auto"/>
                                                <w:left w:val="none" w:sz="0" w:space="0" w:color="auto"/>
                                                <w:bottom w:val="none" w:sz="0" w:space="0" w:color="auto"/>
                                                <w:right w:val="none" w:sz="0" w:space="0" w:color="auto"/>
                                              </w:divBdr>
                                            </w:div>
                                            <w:div w:id="505052194">
                                              <w:marLeft w:val="0"/>
                                              <w:marRight w:val="0"/>
                                              <w:marTop w:val="0"/>
                                              <w:marBottom w:val="0"/>
                                              <w:divBdr>
                                                <w:top w:val="none" w:sz="0" w:space="0" w:color="auto"/>
                                                <w:left w:val="none" w:sz="0" w:space="0" w:color="auto"/>
                                                <w:bottom w:val="none" w:sz="0" w:space="0" w:color="auto"/>
                                                <w:right w:val="none" w:sz="0" w:space="0" w:color="auto"/>
                                              </w:divBdr>
                                            </w:div>
                                            <w:div w:id="512064764">
                                              <w:marLeft w:val="0"/>
                                              <w:marRight w:val="0"/>
                                              <w:marTop w:val="0"/>
                                              <w:marBottom w:val="0"/>
                                              <w:divBdr>
                                                <w:top w:val="none" w:sz="0" w:space="0" w:color="auto"/>
                                                <w:left w:val="none" w:sz="0" w:space="0" w:color="auto"/>
                                                <w:bottom w:val="none" w:sz="0" w:space="0" w:color="auto"/>
                                                <w:right w:val="none" w:sz="0" w:space="0" w:color="auto"/>
                                              </w:divBdr>
                                            </w:div>
                                            <w:div w:id="536282374">
                                              <w:marLeft w:val="0"/>
                                              <w:marRight w:val="0"/>
                                              <w:marTop w:val="0"/>
                                              <w:marBottom w:val="0"/>
                                              <w:divBdr>
                                                <w:top w:val="none" w:sz="0" w:space="0" w:color="auto"/>
                                                <w:left w:val="none" w:sz="0" w:space="0" w:color="auto"/>
                                                <w:bottom w:val="none" w:sz="0" w:space="0" w:color="auto"/>
                                                <w:right w:val="none" w:sz="0" w:space="0" w:color="auto"/>
                                              </w:divBdr>
                                            </w:div>
                                            <w:div w:id="543250918">
                                              <w:marLeft w:val="0"/>
                                              <w:marRight w:val="0"/>
                                              <w:marTop w:val="0"/>
                                              <w:marBottom w:val="0"/>
                                              <w:divBdr>
                                                <w:top w:val="none" w:sz="0" w:space="0" w:color="auto"/>
                                                <w:left w:val="none" w:sz="0" w:space="0" w:color="auto"/>
                                                <w:bottom w:val="none" w:sz="0" w:space="0" w:color="auto"/>
                                                <w:right w:val="none" w:sz="0" w:space="0" w:color="auto"/>
                                              </w:divBdr>
                                            </w:div>
                                            <w:div w:id="545266007">
                                              <w:marLeft w:val="0"/>
                                              <w:marRight w:val="0"/>
                                              <w:marTop w:val="0"/>
                                              <w:marBottom w:val="0"/>
                                              <w:divBdr>
                                                <w:top w:val="none" w:sz="0" w:space="0" w:color="auto"/>
                                                <w:left w:val="none" w:sz="0" w:space="0" w:color="auto"/>
                                                <w:bottom w:val="none" w:sz="0" w:space="0" w:color="auto"/>
                                                <w:right w:val="none" w:sz="0" w:space="0" w:color="auto"/>
                                              </w:divBdr>
                                            </w:div>
                                            <w:div w:id="548104210">
                                              <w:marLeft w:val="0"/>
                                              <w:marRight w:val="0"/>
                                              <w:marTop w:val="0"/>
                                              <w:marBottom w:val="0"/>
                                              <w:divBdr>
                                                <w:top w:val="none" w:sz="0" w:space="0" w:color="auto"/>
                                                <w:left w:val="none" w:sz="0" w:space="0" w:color="auto"/>
                                                <w:bottom w:val="none" w:sz="0" w:space="0" w:color="auto"/>
                                                <w:right w:val="none" w:sz="0" w:space="0" w:color="auto"/>
                                              </w:divBdr>
                                            </w:div>
                                            <w:div w:id="556547128">
                                              <w:marLeft w:val="0"/>
                                              <w:marRight w:val="0"/>
                                              <w:marTop w:val="0"/>
                                              <w:marBottom w:val="0"/>
                                              <w:divBdr>
                                                <w:top w:val="none" w:sz="0" w:space="0" w:color="auto"/>
                                                <w:left w:val="none" w:sz="0" w:space="0" w:color="auto"/>
                                                <w:bottom w:val="none" w:sz="0" w:space="0" w:color="auto"/>
                                                <w:right w:val="none" w:sz="0" w:space="0" w:color="auto"/>
                                              </w:divBdr>
                                            </w:div>
                                            <w:div w:id="561257126">
                                              <w:marLeft w:val="0"/>
                                              <w:marRight w:val="0"/>
                                              <w:marTop w:val="0"/>
                                              <w:marBottom w:val="0"/>
                                              <w:divBdr>
                                                <w:top w:val="none" w:sz="0" w:space="0" w:color="auto"/>
                                                <w:left w:val="none" w:sz="0" w:space="0" w:color="auto"/>
                                                <w:bottom w:val="none" w:sz="0" w:space="0" w:color="auto"/>
                                                <w:right w:val="none" w:sz="0" w:space="0" w:color="auto"/>
                                              </w:divBdr>
                                            </w:div>
                                            <w:div w:id="565141866">
                                              <w:marLeft w:val="0"/>
                                              <w:marRight w:val="0"/>
                                              <w:marTop w:val="0"/>
                                              <w:marBottom w:val="0"/>
                                              <w:divBdr>
                                                <w:top w:val="none" w:sz="0" w:space="0" w:color="auto"/>
                                                <w:left w:val="none" w:sz="0" w:space="0" w:color="auto"/>
                                                <w:bottom w:val="none" w:sz="0" w:space="0" w:color="auto"/>
                                                <w:right w:val="none" w:sz="0" w:space="0" w:color="auto"/>
                                              </w:divBdr>
                                            </w:div>
                                            <w:div w:id="565838682">
                                              <w:marLeft w:val="0"/>
                                              <w:marRight w:val="0"/>
                                              <w:marTop w:val="0"/>
                                              <w:marBottom w:val="0"/>
                                              <w:divBdr>
                                                <w:top w:val="none" w:sz="0" w:space="0" w:color="auto"/>
                                                <w:left w:val="none" w:sz="0" w:space="0" w:color="auto"/>
                                                <w:bottom w:val="none" w:sz="0" w:space="0" w:color="auto"/>
                                                <w:right w:val="none" w:sz="0" w:space="0" w:color="auto"/>
                                              </w:divBdr>
                                            </w:div>
                                            <w:div w:id="567571161">
                                              <w:marLeft w:val="0"/>
                                              <w:marRight w:val="0"/>
                                              <w:marTop w:val="0"/>
                                              <w:marBottom w:val="0"/>
                                              <w:divBdr>
                                                <w:top w:val="none" w:sz="0" w:space="0" w:color="auto"/>
                                                <w:left w:val="none" w:sz="0" w:space="0" w:color="auto"/>
                                                <w:bottom w:val="none" w:sz="0" w:space="0" w:color="auto"/>
                                                <w:right w:val="none" w:sz="0" w:space="0" w:color="auto"/>
                                              </w:divBdr>
                                            </w:div>
                                            <w:div w:id="570777172">
                                              <w:marLeft w:val="0"/>
                                              <w:marRight w:val="0"/>
                                              <w:marTop w:val="0"/>
                                              <w:marBottom w:val="0"/>
                                              <w:divBdr>
                                                <w:top w:val="none" w:sz="0" w:space="0" w:color="auto"/>
                                                <w:left w:val="none" w:sz="0" w:space="0" w:color="auto"/>
                                                <w:bottom w:val="none" w:sz="0" w:space="0" w:color="auto"/>
                                                <w:right w:val="none" w:sz="0" w:space="0" w:color="auto"/>
                                              </w:divBdr>
                                            </w:div>
                                            <w:div w:id="582107686">
                                              <w:marLeft w:val="0"/>
                                              <w:marRight w:val="0"/>
                                              <w:marTop w:val="0"/>
                                              <w:marBottom w:val="0"/>
                                              <w:divBdr>
                                                <w:top w:val="none" w:sz="0" w:space="0" w:color="auto"/>
                                                <w:left w:val="none" w:sz="0" w:space="0" w:color="auto"/>
                                                <w:bottom w:val="none" w:sz="0" w:space="0" w:color="auto"/>
                                                <w:right w:val="none" w:sz="0" w:space="0" w:color="auto"/>
                                              </w:divBdr>
                                            </w:div>
                                            <w:div w:id="595015575">
                                              <w:marLeft w:val="0"/>
                                              <w:marRight w:val="0"/>
                                              <w:marTop w:val="0"/>
                                              <w:marBottom w:val="0"/>
                                              <w:divBdr>
                                                <w:top w:val="none" w:sz="0" w:space="0" w:color="auto"/>
                                                <w:left w:val="none" w:sz="0" w:space="0" w:color="auto"/>
                                                <w:bottom w:val="none" w:sz="0" w:space="0" w:color="auto"/>
                                                <w:right w:val="none" w:sz="0" w:space="0" w:color="auto"/>
                                              </w:divBdr>
                                            </w:div>
                                            <w:div w:id="614140869">
                                              <w:marLeft w:val="0"/>
                                              <w:marRight w:val="0"/>
                                              <w:marTop w:val="0"/>
                                              <w:marBottom w:val="0"/>
                                              <w:divBdr>
                                                <w:top w:val="none" w:sz="0" w:space="0" w:color="auto"/>
                                                <w:left w:val="none" w:sz="0" w:space="0" w:color="auto"/>
                                                <w:bottom w:val="none" w:sz="0" w:space="0" w:color="auto"/>
                                                <w:right w:val="none" w:sz="0" w:space="0" w:color="auto"/>
                                              </w:divBdr>
                                            </w:div>
                                            <w:div w:id="621304130">
                                              <w:marLeft w:val="0"/>
                                              <w:marRight w:val="0"/>
                                              <w:marTop w:val="0"/>
                                              <w:marBottom w:val="0"/>
                                              <w:divBdr>
                                                <w:top w:val="none" w:sz="0" w:space="0" w:color="auto"/>
                                                <w:left w:val="none" w:sz="0" w:space="0" w:color="auto"/>
                                                <w:bottom w:val="none" w:sz="0" w:space="0" w:color="auto"/>
                                                <w:right w:val="none" w:sz="0" w:space="0" w:color="auto"/>
                                              </w:divBdr>
                                            </w:div>
                                            <w:div w:id="629557997">
                                              <w:marLeft w:val="0"/>
                                              <w:marRight w:val="0"/>
                                              <w:marTop w:val="0"/>
                                              <w:marBottom w:val="0"/>
                                              <w:divBdr>
                                                <w:top w:val="none" w:sz="0" w:space="0" w:color="auto"/>
                                                <w:left w:val="none" w:sz="0" w:space="0" w:color="auto"/>
                                                <w:bottom w:val="none" w:sz="0" w:space="0" w:color="auto"/>
                                                <w:right w:val="none" w:sz="0" w:space="0" w:color="auto"/>
                                              </w:divBdr>
                                            </w:div>
                                            <w:div w:id="632977465">
                                              <w:marLeft w:val="0"/>
                                              <w:marRight w:val="0"/>
                                              <w:marTop w:val="0"/>
                                              <w:marBottom w:val="0"/>
                                              <w:divBdr>
                                                <w:top w:val="none" w:sz="0" w:space="0" w:color="auto"/>
                                                <w:left w:val="none" w:sz="0" w:space="0" w:color="auto"/>
                                                <w:bottom w:val="none" w:sz="0" w:space="0" w:color="auto"/>
                                                <w:right w:val="none" w:sz="0" w:space="0" w:color="auto"/>
                                              </w:divBdr>
                                            </w:div>
                                            <w:div w:id="640887990">
                                              <w:marLeft w:val="0"/>
                                              <w:marRight w:val="0"/>
                                              <w:marTop w:val="0"/>
                                              <w:marBottom w:val="0"/>
                                              <w:divBdr>
                                                <w:top w:val="none" w:sz="0" w:space="0" w:color="auto"/>
                                                <w:left w:val="none" w:sz="0" w:space="0" w:color="auto"/>
                                                <w:bottom w:val="none" w:sz="0" w:space="0" w:color="auto"/>
                                                <w:right w:val="none" w:sz="0" w:space="0" w:color="auto"/>
                                              </w:divBdr>
                                            </w:div>
                                            <w:div w:id="641616323">
                                              <w:marLeft w:val="0"/>
                                              <w:marRight w:val="0"/>
                                              <w:marTop w:val="0"/>
                                              <w:marBottom w:val="0"/>
                                              <w:divBdr>
                                                <w:top w:val="none" w:sz="0" w:space="0" w:color="auto"/>
                                                <w:left w:val="none" w:sz="0" w:space="0" w:color="auto"/>
                                                <w:bottom w:val="none" w:sz="0" w:space="0" w:color="auto"/>
                                                <w:right w:val="none" w:sz="0" w:space="0" w:color="auto"/>
                                              </w:divBdr>
                                            </w:div>
                                            <w:div w:id="643778164">
                                              <w:marLeft w:val="0"/>
                                              <w:marRight w:val="0"/>
                                              <w:marTop w:val="0"/>
                                              <w:marBottom w:val="0"/>
                                              <w:divBdr>
                                                <w:top w:val="none" w:sz="0" w:space="0" w:color="auto"/>
                                                <w:left w:val="none" w:sz="0" w:space="0" w:color="auto"/>
                                                <w:bottom w:val="none" w:sz="0" w:space="0" w:color="auto"/>
                                                <w:right w:val="none" w:sz="0" w:space="0" w:color="auto"/>
                                              </w:divBdr>
                                            </w:div>
                                            <w:div w:id="652105223">
                                              <w:marLeft w:val="0"/>
                                              <w:marRight w:val="0"/>
                                              <w:marTop w:val="0"/>
                                              <w:marBottom w:val="0"/>
                                              <w:divBdr>
                                                <w:top w:val="none" w:sz="0" w:space="0" w:color="auto"/>
                                                <w:left w:val="none" w:sz="0" w:space="0" w:color="auto"/>
                                                <w:bottom w:val="none" w:sz="0" w:space="0" w:color="auto"/>
                                                <w:right w:val="none" w:sz="0" w:space="0" w:color="auto"/>
                                              </w:divBdr>
                                            </w:div>
                                            <w:div w:id="656692564">
                                              <w:marLeft w:val="0"/>
                                              <w:marRight w:val="0"/>
                                              <w:marTop w:val="0"/>
                                              <w:marBottom w:val="0"/>
                                              <w:divBdr>
                                                <w:top w:val="none" w:sz="0" w:space="0" w:color="auto"/>
                                                <w:left w:val="none" w:sz="0" w:space="0" w:color="auto"/>
                                                <w:bottom w:val="none" w:sz="0" w:space="0" w:color="auto"/>
                                                <w:right w:val="none" w:sz="0" w:space="0" w:color="auto"/>
                                              </w:divBdr>
                                            </w:div>
                                            <w:div w:id="658339519">
                                              <w:marLeft w:val="0"/>
                                              <w:marRight w:val="0"/>
                                              <w:marTop w:val="0"/>
                                              <w:marBottom w:val="0"/>
                                              <w:divBdr>
                                                <w:top w:val="none" w:sz="0" w:space="0" w:color="auto"/>
                                                <w:left w:val="none" w:sz="0" w:space="0" w:color="auto"/>
                                                <w:bottom w:val="none" w:sz="0" w:space="0" w:color="auto"/>
                                                <w:right w:val="none" w:sz="0" w:space="0" w:color="auto"/>
                                              </w:divBdr>
                                            </w:div>
                                            <w:div w:id="658535343">
                                              <w:marLeft w:val="0"/>
                                              <w:marRight w:val="0"/>
                                              <w:marTop w:val="0"/>
                                              <w:marBottom w:val="0"/>
                                              <w:divBdr>
                                                <w:top w:val="none" w:sz="0" w:space="0" w:color="auto"/>
                                                <w:left w:val="none" w:sz="0" w:space="0" w:color="auto"/>
                                                <w:bottom w:val="none" w:sz="0" w:space="0" w:color="auto"/>
                                                <w:right w:val="none" w:sz="0" w:space="0" w:color="auto"/>
                                              </w:divBdr>
                                            </w:div>
                                            <w:div w:id="659424700">
                                              <w:marLeft w:val="0"/>
                                              <w:marRight w:val="0"/>
                                              <w:marTop w:val="0"/>
                                              <w:marBottom w:val="0"/>
                                              <w:divBdr>
                                                <w:top w:val="none" w:sz="0" w:space="0" w:color="auto"/>
                                                <w:left w:val="none" w:sz="0" w:space="0" w:color="auto"/>
                                                <w:bottom w:val="none" w:sz="0" w:space="0" w:color="auto"/>
                                                <w:right w:val="none" w:sz="0" w:space="0" w:color="auto"/>
                                              </w:divBdr>
                                            </w:div>
                                            <w:div w:id="672345304">
                                              <w:marLeft w:val="0"/>
                                              <w:marRight w:val="0"/>
                                              <w:marTop w:val="0"/>
                                              <w:marBottom w:val="0"/>
                                              <w:divBdr>
                                                <w:top w:val="none" w:sz="0" w:space="0" w:color="auto"/>
                                                <w:left w:val="none" w:sz="0" w:space="0" w:color="auto"/>
                                                <w:bottom w:val="none" w:sz="0" w:space="0" w:color="auto"/>
                                                <w:right w:val="none" w:sz="0" w:space="0" w:color="auto"/>
                                              </w:divBdr>
                                            </w:div>
                                            <w:div w:id="687411006">
                                              <w:marLeft w:val="0"/>
                                              <w:marRight w:val="0"/>
                                              <w:marTop w:val="0"/>
                                              <w:marBottom w:val="0"/>
                                              <w:divBdr>
                                                <w:top w:val="none" w:sz="0" w:space="0" w:color="auto"/>
                                                <w:left w:val="none" w:sz="0" w:space="0" w:color="auto"/>
                                                <w:bottom w:val="none" w:sz="0" w:space="0" w:color="auto"/>
                                                <w:right w:val="none" w:sz="0" w:space="0" w:color="auto"/>
                                              </w:divBdr>
                                            </w:div>
                                            <w:div w:id="694769687">
                                              <w:marLeft w:val="0"/>
                                              <w:marRight w:val="0"/>
                                              <w:marTop w:val="0"/>
                                              <w:marBottom w:val="0"/>
                                              <w:divBdr>
                                                <w:top w:val="none" w:sz="0" w:space="0" w:color="auto"/>
                                                <w:left w:val="none" w:sz="0" w:space="0" w:color="auto"/>
                                                <w:bottom w:val="none" w:sz="0" w:space="0" w:color="auto"/>
                                                <w:right w:val="none" w:sz="0" w:space="0" w:color="auto"/>
                                              </w:divBdr>
                                            </w:div>
                                            <w:div w:id="699165931">
                                              <w:marLeft w:val="0"/>
                                              <w:marRight w:val="0"/>
                                              <w:marTop w:val="0"/>
                                              <w:marBottom w:val="0"/>
                                              <w:divBdr>
                                                <w:top w:val="none" w:sz="0" w:space="0" w:color="auto"/>
                                                <w:left w:val="none" w:sz="0" w:space="0" w:color="auto"/>
                                                <w:bottom w:val="none" w:sz="0" w:space="0" w:color="auto"/>
                                                <w:right w:val="none" w:sz="0" w:space="0" w:color="auto"/>
                                              </w:divBdr>
                                            </w:div>
                                            <w:div w:id="703092139">
                                              <w:marLeft w:val="0"/>
                                              <w:marRight w:val="0"/>
                                              <w:marTop w:val="0"/>
                                              <w:marBottom w:val="0"/>
                                              <w:divBdr>
                                                <w:top w:val="none" w:sz="0" w:space="0" w:color="auto"/>
                                                <w:left w:val="none" w:sz="0" w:space="0" w:color="auto"/>
                                                <w:bottom w:val="none" w:sz="0" w:space="0" w:color="auto"/>
                                                <w:right w:val="none" w:sz="0" w:space="0" w:color="auto"/>
                                              </w:divBdr>
                                            </w:div>
                                            <w:div w:id="703480268">
                                              <w:marLeft w:val="0"/>
                                              <w:marRight w:val="0"/>
                                              <w:marTop w:val="0"/>
                                              <w:marBottom w:val="0"/>
                                              <w:divBdr>
                                                <w:top w:val="none" w:sz="0" w:space="0" w:color="auto"/>
                                                <w:left w:val="none" w:sz="0" w:space="0" w:color="auto"/>
                                                <w:bottom w:val="none" w:sz="0" w:space="0" w:color="auto"/>
                                                <w:right w:val="none" w:sz="0" w:space="0" w:color="auto"/>
                                              </w:divBdr>
                                            </w:div>
                                            <w:div w:id="709454331">
                                              <w:marLeft w:val="0"/>
                                              <w:marRight w:val="0"/>
                                              <w:marTop w:val="0"/>
                                              <w:marBottom w:val="0"/>
                                              <w:divBdr>
                                                <w:top w:val="none" w:sz="0" w:space="0" w:color="auto"/>
                                                <w:left w:val="none" w:sz="0" w:space="0" w:color="auto"/>
                                                <w:bottom w:val="none" w:sz="0" w:space="0" w:color="auto"/>
                                                <w:right w:val="none" w:sz="0" w:space="0" w:color="auto"/>
                                              </w:divBdr>
                                            </w:div>
                                            <w:div w:id="739253335">
                                              <w:marLeft w:val="0"/>
                                              <w:marRight w:val="0"/>
                                              <w:marTop w:val="0"/>
                                              <w:marBottom w:val="0"/>
                                              <w:divBdr>
                                                <w:top w:val="none" w:sz="0" w:space="0" w:color="auto"/>
                                                <w:left w:val="none" w:sz="0" w:space="0" w:color="auto"/>
                                                <w:bottom w:val="none" w:sz="0" w:space="0" w:color="auto"/>
                                                <w:right w:val="none" w:sz="0" w:space="0" w:color="auto"/>
                                              </w:divBdr>
                                            </w:div>
                                            <w:div w:id="752512121">
                                              <w:marLeft w:val="0"/>
                                              <w:marRight w:val="0"/>
                                              <w:marTop w:val="0"/>
                                              <w:marBottom w:val="0"/>
                                              <w:divBdr>
                                                <w:top w:val="none" w:sz="0" w:space="0" w:color="auto"/>
                                                <w:left w:val="none" w:sz="0" w:space="0" w:color="auto"/>
                                                <w:bottom w:val="none" w:sz="0" w:space="0" w:color="auto"/>
                                                <w:right w:val="none" w:sz="0" w:space="0" w:color="auto"/>
                                              </w:divBdr>
                                            </w:div>
                                            <w:div w:id="763460791">
                                              <w:marLeft w:val="0"/>
                                              <w:marRight w:val="0"/>
                                              <w:marTop w:val="0"/>
                                              <w:marBottom w:val="0"/>
                                              <w:divBdr>
                                                <w:top w:val="none" w:sz="0" w:space="0" w:color="auto"/>
                                                <w:left w:val="none" w:sz="0" w:space="0" w:color="auto"/>
                                                <w:bottom w:val="none" w:sz="0" w:space="0" w:color="auto"/>
                                                <w:right w:val="none" w:sz="0" w:space="0" w:color="auto"/>
                                              </w:divBdr>
                                            </w:div>
                                            <w:div w:id="763959481">
                                              <w:marLeft w:val="0"/>
                                              <w:marRight w:val="0"/>
                                              <w:marTop w:val="0"/>
                                              <w:marBottom w:val="0"/>
                                              <w:divBdr>
                                                <w:top w:val="none" w:sz="0" w:space="0" w:color="auto"/>
                                                <w:left w:val="none" w:sz="0" w:space="0" w:color="auto"/>
                                                <w:bottom w:val="none" w:sz="0" w:space="0" w:color="auto"/>
                                                <w:right w:val="none" w:sz="0" w:space="0" w:color="auto"/>
                                              </w:divBdr>
                                            </w:div>
                                            <w:div w:id="766265967">
                                              <w:marLeft w:val="0"/>
                                              <w:marRight w:val="0"/>
                                              <w:marTop w:val="0"/>
                                              <w:marBottom w:val="0"/>
                                              <w:divBdr>
                                                <w:top w:val="none" w:sz="0" w:space="0" w:color="auto"/>
                                                <w:left w:val="none" w:sz="0" w:space="0" w:color="auto"/>
                                                <w:bottom w:val="none" w:sz="0" w:space="0" w:color="auto"/>
                                                <w:right w:val="none" w:sz="0" w:space="0" w:color="auto"/>
                                              </w:divBdr>
                                            </w:div>
                                            <w:div w:id="791436494">
                                              <w:marLeft w:val="0"/>
                                              <w:marRight w:val="0"/>
                                              <w:marTop w:val="0"/>
                                              <w:marBottom w:val="0"/>
                                              <w:divBdr>
                                                <w:top w:val="none" w:sz="0" w:space="0" w:color="auto"/>
                                                <w:left w:val="none" w:sz="0" w:space="0" w:color="auto"/>
                                                <w:bottom w:val="none" w:sz="0" w:space="0" w:color="auto"/>
                                                <w:right w:val="none" w:sz="0" w:space="0" w:color="auto"/>
                                              </w:divBdr>
                                            </w:div>
                                            <w:div w:id="799419959">
                                              <w:marLeft w:val="0"/>
                                              <w:marRight w:val="0"/>
                                              <w:marTop w:val="0"/>
                                              <w:marBottom w:val="0"/>
                                              <w:divBdr>
                                                <w:top w:val="none" w:sz="0" w:space="0" w:color="auto"/>
                                                <w:left w:val="none" w:sz="0" w:space="0" w:color="auto"/>
                                                <w:bottom w:val="none" w:sz="0" w:space="0" w:color="auto"/>
                                                <w:right w:val="none" w:sz="0" w:space="0" w:color="auto"/>
                                              </w:divBdr>
                                            </w:div>
                                            <w:div w:id="813719495">
                                              <w:marLeft w:val="0"/>
                                              <w:marRight w:val="0"/>
                                              <w:marTop w:val="0"/>
                                              <w:marBottom w:val="0"/>
                                              <w:divBdr>
                                                <w:top w:val="none" w:sz="0" w:space="0" w:color="auto"/>
                                                <w:left w:val="none" w:sz="0" w:space="0" w:color="auto"/>
                                                <w:bottom w:val="none" w:sz="0" w:space="0" w:color="auto"/>
                                                <w:right w:val="none" w:sz="0" w:space="0" w:color="auto"/>
                                              </w:divBdr>
                                            </w:div>
                                            <w:div w:id="817185785">
                                              <w:marLeft w:val="0"/>
                                              <w:marRight w:val="0"/>
                                              <w:marTop w:val="0"/>
                                              <w:marBottom w:val="0"/>
                                              <w:divBdr>
                                                <w:top w:val="none" w:sz="0" w:space="0" w:color="auto"/>
                                                <w:left w:val="none" w:sz="0" w:space="0" w:color="auto"/>
                                                <w:bottom w:val="none" w:sz="0" w:space="0" w:color="auto"/>
                                                <w:right w:val="none" w:sz="0" w:space="0" w:color="auto"/>
                                              </w:divBdr>
                                            </w:div>
                                            <w:div w:id="819421952">
                                              <w:marLeft w:val="0"/>
                                              <w:marRight w:val="0"/>
                                              <w:marTop w:val="0"/>
                                              <w:marBottom w:val="0"/>
                                              <w:divBdr>
                                                <w:top w:val="none" w:sz="0" w:space="0" w:color="auto"/>
                                                <w:left w:val="none" w:sz="0" w:space="0" w:color="auto"/>
                                                <w:bottom w:val="none" w:sz="0" w:space="0" w:color="auto"/>
                                                <w:right w:val="none" w:sz="0" w:space="0" w:color="auto"/>
                                              </w:divBdr>
                                            </w:div>
                                            <w:div w:id="822430852">
                                              <w:marLeft w:val="0"/>
                                              <w:marRight w:val="0"/>
                                              <w:marTop w:val="0"/>
                                              <w:marBottom w:val="0"/>
                                              <w:divBdr>
                                                <w:top w:val="none" w:sz="0" w:space="0" w:color="auto"/>
                                                <w:left w:val="none" w:sz="0" w:space="0" w:color="auto"/>
                                                <w:bottom w:val="none" w:sz="0" w:space="0" w:color="auto"/>
                                                <w:right w:val="none" w:sz="0" w:space="0" w:color="auto"/>
                                              </w:divBdr>
                                            </w:div>
                                            <w:div w:id="823542866">
                                              <w:marLeft w:val="0"/>
                                              <w:marRight w:val="0"/>
                                              <w:marTop w:val="0"/>
                                              <w:marBottom w:val="0"/>
                                              <w:divBdr>
                                                <w:top w:val="none" w:sz="0" w:space="0" w:color="auto"/>
                                                <w:left w:val="none" w:sz="0" w:space="0" w:color="auto"/>
                                                <w:bottom w:val="none" w:sz="0" w:space="0" w:color="auto"/>
                                                <w:right w:val="none" w:sz="0" w:space="0" w:color="auto"/>
                                              </w:divBdr>
                                            </w:div>
                                            <w:div w:id="833182433">
                                              <w:marLeft w:val="0"/>
                                              <w:marRight w:val="0"/>
                                              <w:marTop w:val="0"/>
                                              <w:marBottom w:val="0"/>
                                              <w:divBdr>
                                                <w:top w:val="none" w:sz="0" w:space="0" w:color="auto"/>
                                                <w:left w:val="none" w:sz="0" w:space="0" w:color="auto"/>
                                                <w:bottom w:val="none" w:sz="0" w:space="0" w:color="auto"/>
                                                <w:right w:val="none" w:sz="0" w:space="0" w:color="auto"/>
                                              </w:divBdr>
                                            </w:div>
                                            <w:div w:id="833302561">
                                              <w:marLeft w:val="0"/>
                                              <w:marRight w:val="0"/>
                                              <w:marTop w:val="0"/>
                                              <w:marBottom w:val="0"/>
                                              <w:divBdr>
                                                <w:top w:val="none" w:sz="0" w:space="0" w:color="auto"/>
                                                <w:left w:val="none" w:sz="0" w:space="0" w:color="auto"/>
                                                <w:bottom w:val="none" w:sz="0" w:space="0" w:color="auto"/>
                                                <w:right w:val="none" w:sz="0" w:space="0" w:color="auto"/>
                                              </w:divBdr>
                                            </w:div>
                                            <w:div w:id="835077618">
                                              <w:marLeft w:val="0"/>
                                              <w:marRight w:val="0"/>
                                              <w:marTop w:val="0"/>
                                              <w:marBottom w:val="0"/>
                                              <w:divBdr>
                                                <w:top w:val="none" w:sz="0" w:space="0" w:color="auto"/>
                                                <w:left w:val="none" w:sz="0" w:space="0" w:color="auto"/>
                                                <w:bottom w:val="none" w:sz="0" w:space="0" w:color="auto"/>
                                                <w:right w:val="none" w:sz="0" w:space="0" w:color="auto"/>
                                              </w:divBdr>
                                            </w:div>
                                            <w:div w:id="859197343">
                                              <w:marLeft w:val="0"/>
                                              <w:marRight w:val="0"/>
                                              <w:marTop w:val="0"/>
                                              <w:marBottom w:val="0"/>
                                              <w:divBdr>
                                                <w:top w:val="none" w:sz="0" w:space="0" w:color="auto"/>
                                                <w:left w:val="none" w:sz="0" w:space="0" w:color="auto"/>
                                                <w:bottom w:val="none" w:sz="0" w:space="0" w:color="auto"/>
                                                <w:right w:val="none" w:sz="0" w:space="0" w:color="auto"/>
                                              </w:divBdr>
                                            </w:div>
                                            <w:div w:id="869345165">
                                              <w:marLeft w:val="0"/>
                                              <w:marRight w:val="0"/>
                                              <w:marTop w:val="0"/>
                                              <w:marBottom w:val="0"/>
                                              <w:divBdr>
                                                <w:top w:val="none" w:sz="0" w:space="0" w:color="auto"/>
                                                <w:left w:val="none" w:sz="0" w:space="0" w:color="auto"/>
                                                <w:bottom w:val="none" w:sz="0" w:space="0" w:color="auto"/>
                                                <w:right w:val="none" w:sz="0" w:space="0" w:color="auto"/>
                                              </w:divBdr>
                                            </w:div>
                                            <w:div w:id="870606224">
                                              <w:marLeft w:val="0"/>
                                              <w:marRight w:val="0"/>
                                              <w:marTop w:val="0"/>
                                              <w:marBottom w:val="0"/>
                                              <w:divBdr>
                                                <w:top w:val="none" w:sz="0" w:space="0" w:color="auto"/>
                                                <w:left w:val="none" w:sz="0" w:space="0" w:color="auto"/>
                                                <w:bottom w:val="none" w:sz="0" w:space="0" w:color="auto"/>
                                                <w:right w:val="none" w:sz="0" w:space="0" w:color="auto"/>
                                              </w:divBdr>
                                            </w:div>
                                            <w:div w:id="872575282">
                                              <w:marLeft w:val="0"/>
                                              <w:marRight w:val="0"/>
                                              <w:marTop w:val="0"/>
                                              <w:marBottom w:val="0"/>
                                              <w:divBdr>
                                                <w:top w:val="none" w:sz="0" w:space="0" w:color="auto"/>
                                                <w:left w:val="none" w:sz="0" w:space="0" w:color="auto"/>
                                                <w:bottom w:val="none" w:sz="0" w:space="0" w:color="auto"/>
                                                <w:right w:val="none" w:sz="0" w:space="0" w:color="auto"/>
                                              </w:divBdr>
                                            </w:div>
                                            <w:div w:id="877400188">
                                              <w:marLeft w:val="0"/>
                                              <w:marRight w:val="0"/>
                                              <w:marTop w:val="0"/>
                                              <w:marBottom w:val="0"/>
                                              <w:divBdr>
                                                <w:top w:val="none" w:sz="0" w:space="0" w:color="auto"/>
                                                <w:left w:val="none" w:sz="0" w:space="0" w:color="auto"/>
                                                <w:bottom w:val="none" w:sz="0" w:space="0" w:color="auto"/>
                                                <w:right w:val="none" w:sz="0" w:space="0" w:color="auto"/>
                                              </w:divBdr>
                                            </w:div>
                                            <w:div w:id="878475495">
                                              <w:marLeft w:val="0"/>
                                              <w:marRight w:val="0"/>
                                              <w:marTop w:val="0"/>
                                              <w:marBottom w:val="0"/>
                                              <w:divBdr>
                                                <w:top w:val="none" w:sz="0" w:space="0" w:color="auto"/>
                                                <w:left w:val="none" w:sz="0" w:space="0" w:color="auto"/>
                                                <w:bottom w:val="none" w:sz="0" w:space="0" w:color="auto"/>
                                                <w:right w:val="none" w:sz="0" w:space="0" w:color="auto"/>
                                              </w:divBdr>
                                            </w:div>
                                            <w:div w:id="902251757">
                                              <w:marLeft w:val="0"/>
                                              <w:marRight w:val="0"/>
                                              <w:marTop w:val="0"/>
                                              <w:marBottom w:val="0"/>
                                              <w:divBdr>
                                                <w:top w:val="none" w:sz="0" w:space="0" w:color="auto"/>
                                                <w:left w:val="none" w:sz="0" w:space="0" w:color="auto"/>
                                                <w:bottom w:val="none" w:sz="0" w:space="0" w:color="auto"/>
                                                <w:right w:val="none" w:sz="0" w:space="0" w:color="auto"/>
                                              </w:divBdr>
                                            </w:div>
                                            <w:div w:id="903297578">
                                              <w:marLeft w:val="0"/>
                                              <w:marRight w:val="0"/>
                                              <w:marTop w:val="0"/>
                                              <w:marBottom w:val="0"/>
                                              <w:divBdr>
                                                <w:top w:val="none" w:sz="0" w:space="0" w:color="auto"/>
                                                <w:left w:val="none" w:sz="0" w:space="0" w:color="auto"/>
                                                <w:bottom w:val="none" w:sz="0" w:space="0" w:color="auto"/>
                                                <w:right w:val="none" w:sz="0" w:space="0" w:color="auto"/>
                                              </w:divBdr>
                                            </w:div>
                                            <w:div w:id="904493445">
                                              <w:marLeft w:val="0"/>
                                              <w:marRight w:val="0"/>
                                              <w:marTop w:val="0"/>
                                              <w:marBottom w:val="0"/>
                                              <w:divBdr>
                                                <w:top w:val="none" w:sz="0" w:space="0" w:color="auto"/>
                                                <w:left w:val="none" w:sz="0" w:space="0" w:color="auto"/>
                                                <w:bottom w:val="none" w:sz="0" w:space="0" w:color="auto"/>
                                                <w:right w:val="none" w:sz="0" w:space="0" w:color="auto"/>
                                              </w:divBdr>
                                            </w:div>
                                            <w:div w:id="908154139">
                                              <w:marLeft w:val="0"/>
                                              <w:marRight w:val="0"/>
                                              <w:marTop w:val="0"/>
                                              <w:marBottom w:val="0"/>
                                              <w:divBdr>
                                                <w:top w:val="none" w:sz="0" w:space="0" w:color="auto"/>
                                                <w:left w:val="none" w:sz="0" w:space="0" w:color="auto"/>
                                                <w:bottom w:val="none" w:sz="0" w:space="0" w:color="auto"/>
                                                <w:right w:val="none" w:sz="0" w:space="0" w:color="auto"/>
                                              </w:divBdr>
                                            </w:div>
                                            <w:div w:id="935480650">
                                              <w:marLeft w:val="0"/>
                                              <w:marRight w:val="0"/>
                                              <w:marTop w:val="0"/>
                                              <w:marBottom w:val="0"/>
                                              <w:divBdr>
                                                <w:top w:val="none" w:sz="0" w:space="0" w:color="auto"/>
                                                <w:left w:val="none" w:sz="0" w:space="0" w:color="auto"/>
                                                <w:bottom w:val="none" w:sz="0" w:space="0" w:color="auto"/>
                                                <w:right w:val="none" w:sz="0" w:space="0" w:color="auto"/>
                                              </w:divBdr>
                                            </w:div>
                                            <w:div w:id="936861464">
                                              <w:marLeft w:val="0"/>
                                              <w:marRight w:val="0"/>
                                              <w:marTop w:val="0"/>
                                              <w:marBottom w:val="0"/>
                                              <w:divBdr>
                                                <w:top w:val="none" w:sz="0" w:space="0" w:color="auto"/>
                                                <w:left w:val="none" w:sz="0" w:space="0" w:color="auto"/>
                                                <w:bottom w:val="none" w:sz="0" w:space="0" w:color="auto"/>
                                                <w:right w:val="none" w:sz="0" w:space="0" w:color="auto"/>
                                              </w:divBdr>
                                            </w:div>
                                            <w:div w:id="944925921">
                                              <w:marLeft w:val="0"/>
                                              <w:marRight w:val="0"/>
                                              <w:marTop w:val="0"/>
                                              <w:marBottom w:val="0"/>
                                              <w:divBdr>
                                                <w:top w:val="none" w:sz="0" w:space="0" w:color="auto"/>
                                                <w:left w:val="none" w:sz="0" w:space="0" w:color="auto"/>
                                                <w:bottom w:val="none" w:sz="0" w:space="0" w:color="auto"/>
                                                <w:right w:val="none" w:sz="0" w:space="0" w:color="auto"/>
                                              </w:divBdr>
                                            </w:div>
                                            <w:div w:id="948972715">
                                              <w:marLeft w:val="0"/>
                                              <w:marRight w:val="0"/>
                                              <w:marTop w:val="0"/>
                                              <w:marBottom w:val="0"/>
                                              <w:divBdr>
                                                <w:top w:val="none" w:sz="0" w:space="0" w:color="auto"/>
                                                <w:left w:val="none" w:sz="0" w:space="0" w:color="auto"/>
                                                <w:bottom w:val="none" w:sz="0" w:space="0" w:color="auto"/>
                                                <w:right w:val="none" w:sz="0" w:space="0" w:color="auto"/>
                                              </w:divBdr>
                                            </w:div>
                                            <w:div w:id="956331140">
                                              <w:marLeft w:val="0"/>
                                              <w:marRight w:val="0"/>
                                              <w:marTop w:val="0"/>
                                              <w:marBottom w:val="0"/>
                                              <w:divBdr>
                                                <w:top w:val="none" w:sz="0" w:space="0" w:color="auto"/>
                                                <w:left w:val="none" w:sz="0" w:space="0" w:color="auto"/>
                                                <w:bottom w:val="none" w:sz="0" w:space="0" w:color="auto"/>
                                                <w:right w:val="none" w:sz="0" w:space="0" w:color="auto"/>
                                              </w:divBdr>
                                            </w:div>
                                            <w:div w:id="961108973">
                                              <w:marLeft w:val="0"/>
                                              <w:marRight w:val="0"/>
                                              <w:marTop w:val="0"/>
                                              <w:marBottom w:val="0"/>
                                              <w:divBdr>
                                                <w:top w:val="none" w:sz="0" w:space="0" w:color="auto"/>
                                                <w:left w:val="none" w:sz="0" w:space="0" w:color="auto"/>
                                                <w:bottom w:val="none" w:sz="0" w:space="0" w:color="auto"/>
                                                <w:right w:val="none" w:sz="0" w:space="0" w:color="auto"/>
                                              </w:divBdr>
                                            </w:div>
                                            <w:div w:id="995689201">
                                              <w:marLeft w:val="0"/>
                                              <w:marRight w:val="0"/>
                                              <w:marTop w:val="0"/>
                                              <w:marBottom w:val="0"/>
                                              <w:divBdr>
                                                <w:top w:val="none" w:sz="0" w:space="0" w:color="auto"/>
                                                <w:left w:val="none" w:sz="0" w:space="0" w:color="auto"/>
                                                <w:bottom w:val="none" w:sz="0" w:space="0" w:color="auto"/>
                                                <w:right w:val="none" w:sz="0" w:space="0" w:color="auto"/>
                                              </w:divBdr>
                                            </w:div>
                                            <w:div w:id="1001274370">
                                              <w:marLeft w:val="0"/>
                                              <w:marRight w:val="0"/>
                                              <w:marTop w:val="0"/>
                                              <w:marBottom w:val="0"/>
                                              <w:divBdr>
                                                <w:top w:val="none" w:sz="0" w:space="0" w:color="auto"/>
                                                <w:left w:val="none" w:sz="0" w:space="0" w:color="auto"/>
                                                <w:bottom w:val="none" w:sz="0" w:space="0" w:color="auto"/>
                                                <w:right w:val="none" w:sz="0" w:space="0" w:color="auto"/>
                                              </w:divBdr>
                                            </w:div>
                                            <w:div w:id="1023018747">
                                              <w:marLeft w:val="0"/>
                                              <w:marRight w:val="0"/>
                                              <w:marTop w:val="0"/>
                                              <w:marBottom w:val="0"/>
                                              <w:divBdr>
                                                <w:top w:val="none" w:sz="0" w:space="0" w:color="auto"/>
                                                <w:left w:val="none" w:sz="0" w:space="0" w:color="auto"/>
                                                <w:bottom w:val="none" w:sz="0" w:space="0" w:color="auto"/>
                                                <w:right w:val="none" w:sz="0" w:space="0" w:color="auto"/>
                                              </w:divBdr>
                                            </w:div>
                                            <w:div w:id="1026101191">
                                              <w:marLeft w:val="0"/>
                                              <w:marRight w:val="0"/>
                                              <w:marTop w:val="0"/>
                                              <w:marBottom w:val="0"/>
                                              <w:divBdr>
                                                <w:top w:val="none" w:sz="0" w:space="0" w:color="auto"/>
                                                <w:left w:val="none" w:sz="0" w:space="0" w:color="auto"/>
                                                <w:bottom w:val="none" w:sz="0" w:space="0" w:color="auto"/>
                                                <w:right w:val="none" w:sz="0" w:space="0" w:color="auto"/>
                                              </w:divBdr>
                                            </w:div>
                                            <w:div w:id="1028217094">
                                              <w:marLeft w:val="0"/>
                                              <w:marRight w:val="0"/>
                                              <w:marTop w:val="0"/>
                                              <w:marBottom w:val="0"/>
                                              <w:divBdr>
                                                <w:top w:val="none" w:sz="0" w:space="0" w:color="auto"/>
                                                <w:left w:val="none" w:sz="0" w:space="0" w:color="auto"/>
                                                <w:bottom w:val="none" w:sz="0" w:space="0" w:color="auto"/>
                                                <w:right w:val="none" w:sz="0" w:space="0" w:color="auto"/>
                                              </w:divBdr>
                                            </w:div>
                                            <w:div w:id="1034429326">
                                              <w:marLeft w:val="0"/>
                                              <w:marRight w:val="0"/>
                                              <w:marTop w:val="0"/>
                                              <w:marBottom w:val="0"/>
                                              <w:divBdr>
                                                <w:top w:val="none" w:sz="0" w:space="0" w:color="auto"/>
                                                <w:left w:val="none" w:sz="0" w:space="0" w:color="auto"/>
                                                <w:bottom w:val="none" w:sz="0" w:space="0" w:color="auto"/>
                                                <w:right w:val="none" w:sz="0" w:space="0" w:color="auto"/>
                                              </w:divBdr>
                                            </w:div>
                                            <w:div w:id="1056662085">
                                              <w:marLeft w:val="0"/>
                                              <w:marRight w:val="0"/>
                                              <w:marTop w:val="0"/>
                                              <w:marBottom w:val="0"/>
                                              <w:divBdr>
                                                <w:top w:val="none" w:sz="0" w:space="0" w:color="auto"/>
                                                <w:left w:val="none" w:sz="0" w:space="0" w:color="auto"/>
                                                <w:bottom w:val="none" w:sz="0" w:space="0" w:color="auto"/>
                                                <w:right w:val="none" w:sz="0" w:space="0" w:color="auto"/>
                                              </w:divBdr>
                                            </w:div>
                                            <w:div w:id="1066610000">
                                              <w:marLeft w:val="0"/>
                                              <w:marRight w:val="0"/>
                                              <w:marTop w:val="0"/>
                                              <w:marBottom w:val="0"/>
                                              <w:divBdr>
                                                <w:top w:val="none" w:sz="0" w:space="0" w:color="auto"/>
                                                <w:left w:val="none" w:sz="0" w:space="0" w:color="auto"/>
                                                <w:bottom w:val="none" w:sz="0" w:space="0" w:color="auto"/>
                                                <w:right w:val="none" w:sz="0" w:space="0" w:color="auto"/>
                                              </w:divBdr>
                                            </w:div>
                                            <w:div w:id="1069114895">
                                              <w:marLeft w:val="0"/>
                                              <w:marRight w:val="0"/>
                                              <w:marTop w:val="0"/>
                                              <w:marBottom w:val="0"/>
                                              <w:divBdr>
                                                <w:top w:val="none" w:sz="0" w:space="0" w:color="auto"/>
                                                <w:left w:val="none" w:sz="0" w:space="0" w:color="auto"/>
                                                <w:bottom w:val="none" w:sz="0" w:space="0" w:color="auto"/>
                                                <w:right w:val="none" w:sz="0" w:space="0" w:color="auto"/>
                                              </w:divBdr>
                                            </w:div>
                                            <w:div w:id="1071539249">
                                              <w:marLeft w:val="0"/>
                                              <w:marRight w:val="0"/>
                                              <w:marTop w:val="0"/>
                                              <w:marBottom w:val="0"/>
                                              <w:divBdr>
                                                <w:top w:val="none" w:sz="0" w:space="0" w:color="auto"/>
                                                <w:left w:val="none" w:sz="0" w:space="0" w:color="auto"/>
                                                <w:bottom w:val="none" w:sz="0" w:space="0" w:color="auto"/>
                                                <w:right w:val="none" w:sz="0" w:space="0" w:color="auto"/>
                                              </w:divBdr>
                                            </w:div>
                                            <w:div w:id="1074859867">
                                              <w:marLeft w:val="0"/>
                                              <w:marRight w:val="0"/>
                                              <w:marTop w:val="0"/>
                                              <w:marBottom w:val="0"/>
                                              <w:divBdr>
                                                <w:top w:val="none" w:sz="0" w:space="0" w:color="auto"/>
                                                <w:left w:val="none" w:sz="0" w:space="0" w:color="auto"/>
                                                <w:bottom w:val="none" w:sz="0" w:space="0" w:color="auto"/>
                                                <w:right w:val="none" w:sz="0" w:space="0" w:color="auto"/>
                                              </w:divBdr>
                                            </w:div>
                                            <w:div w:id="1085764804">
                                              <w:marLeft w:val="0"/>
                                              <w:marRight w:val="0"/>
                                              <w:marTop w:val="0"/>
                                              <w:marBottom w:val="0"/>
                                              <w:divBdr>
                                                <w:top w:val="none" w:sz="0" w:space="0" w:color="auto"/>
                                                <w:left w:val="none" w:sz="0" w:space="0" w:color="auto"/>
                                                <w:bottom w:val="none" w:sz="0" w:space="0" w:color="auto"/>
                                                <w:right w:val="none" w:sz="0" w:space="0" w:color="auto"/>
                                              </w:divBdr>
                                            </w:div>
                                            <w:div w:id="1085884715">
                                              <w:marLeft w:val="0"/>
                                              <w:marRight w:val="0"/>
                                              <w:marTop w:val="0"/>
                                              <w:marBottom w:val="0"/>
                                              <w:divBdr>
                                                <w:top w:val="none" w:sz="0" w:space="0" w:color="auto"/>
                                                <w:left w:val="none" w:sz="0" w:space="0" w:color="auto"/>
                                                <w:bottom w:val="none" w:sz="0" w:space="0" w:color="auto"/>
                                                <w:right w:val="none" w:sz="0" w:space="0" w:color="auto"/>
                                              </w:divBdr>
                                            </w:div>
                                            <w:div w:id="1091508130">
                                              <w:marLeft w:val="0"/>
                                              <w:marRight w:val="0"/>
                                              <w:marTop w:val="0"/>
                                              <w:marBottom w:val="0"/>
                                              <w:divBdr>
                                                <w:top w:val="none" w:sz="0" w:space="0" w:color="auto"/>
                                                <w:left w:val="none" w:sz="0" w:space="0" w:color="auto"/>
                                                <w:bottom w:val="none" w:sz="0" w:space="0" w:color="auto"/>
                                                <w:right w:val="none" w:sz="0" w:space="0" w:color="auto"/>
                                              </w:divBdr>
                                            </w:div>
                                            <w:div w:id="1098138366">
                                              <w:marLeft w:val="0"/>
                                              <w:marRight w:val="0"/>
                                              <w:marTop w:val="0"/>
                                              <w:marBottom w:val="0"/>
                                              <w:divBdr>
                                                <w:top w:val="none" w:sz="0" w:space="0" w:color="auto"/>
                                                <w:left w:val="none" w:sz="0" w:space="0" w:color="auto"/>
                                                <w:bottom w:val="none" w:sz="0" w:space="0" w:color="auto"/>
                                                <w:right w:val="none" w:sz="0" w:space="0" w:color="auto"/>
                                              </w:divBdr>
                                            </w:div>
                                            <w:div w:id="1100108356">
                                              <w:marLeft w:val="0"/>
                                              <w:marRight w:val="0"/>
                                              <w:marTop w:val="0"/>
                                              <w:marBottom w:val="0"/>
                                              <w:divBdr>
                                                <w:top w:val="none" w:sz="0" w:space="0" w:color="auto"/>
                                                <w:left w:val="none" w:sz="0" w:space="0" w:color="auto"/>
                                                <w:bottom w:val="none" w:sz="0" w:space="0" w:color="auto"/>
                                                <w:right w:val="none" w:sz="0" w:space="0" w:color="auto"/>
                                              </w:divBdr>
                                            </w:div>
                                            <w:div w:id="1109590059">
                                              <w:marLeft w:val="0"/>
                                              <w:marRight w:val="0"/>
                                              <w:marTop w:val="0"/>
                                              <w:marBottom w:val="0"/>
                                              <w:divBdr>
                                                <w:top w:val="none" w:sz="0" w:space="0" w:color="auto"/>
                                                <w:left w:val="none" w:sz="0" w:space="0" w:color="auto"/>
                                                <w:bottom w:val="none" w:sz="0" w:space="0" w:color="auto"/>
                                                <w:right w:val="none" w:sz="0" w:space="0" w:color="auto"/>
                                              </w:divBdr>
                                            </w:div>
                                            <w:div w:id="1111389072">
                                              <w:marLeft w:val="0"/>
                                              <w:marRight w:val="0"/>
                                              <w:marTop w:val="0"/>
                                              <w:marBottom w:val="0"/>
                                              <w:divBdr>
                                                <w:top w:val="none" w:sz="0" w:space="0" w:color="auto"/>
                                                <w:left w:val="none" w:sz="0" w:space="0" w:color="auto"/>
                                                <w:bottom w:val="none" w:sz="0" w:space="0" w:color="auto"/>
                                                <w:right w:val="none" w:sz="0" w:space="0" w:color="auto"/>
                                              </w:divBdr>
                                            </w:div>
                                            <w:div w:id="1120731490">
                                              <w:marLeft w:val="0"/>
                                              <w:marRight w:val="0"/>
                                              <w:marTop w:val="0"/>
                                              <w:marBottom w:val="0"/>
                                              <w:divBdr>
                                                <w:top w:val="none" w:sz="0" w:space="0" w:color="auto"/>
                                                <w:left w:val="none" w:sz="0" w:space="0" w:color="auto"/>
                                                <w:bottom w:val="none" w:sz="0" w:space="0" w:color="auto"/>
                                                <w:right w:val="none" w:sz="0" w:space="0" w:color="auto"/>
                                              </w:divBdr>
                                            </w:div>
                                            <w:div w:id="1132942402">
                                              <w:marLeft w:val="0"/>
                                              <w:marRight w:val="0"/>
                                              <w:marTop w:val="0"/>
                                              <w:marBottom w:val="0"/>
                                              <w:divBdr>
                                                <w:top w:val="none" w:sz="0" w:space="0" w:color="auto"/>
                                                <w:left w:val="none" w:sz="0" w:space="0" w:color="auto"/>
                                                <w:bottom w:val="none" w:sz="0" w:space="0" w:color="auto"/>
                                                <w:right w:val="none" w:sz="0" w:space="0" w:color="auto"/>
                                              </w:divBdr>
                                            </w:div>
                                            <w:div w:id="1143305779">
                                              <w:marLeft w:val="0"/>
                                              <w:marRight w:val="0"/>
                                              <w:marTop w:val="0"/>
                                              <w:marBottom w:val="0"/>
                                              <w:divBdr>
                                                <w:top w:val="none" w:sz="0" w:space="0" w:color="auto"/>
                                                <w:left w:val="none" w:sz="0" w:space="0" w:color="auto"/>
                                                <w:bottom w:val="none" w:sz="0" w:space="0" w:color="auto"/>
                                                <w:right w:val="none" w:sz="0" w:space="0" w:color="auto"/>
                                              </w:divBdr>
                                            </w:div>
                                            <w:div w:id="1145319165">
                                              <w:marLeft w:val="0"/>
                                              <w:marRight w:val="0"/>
                                              <w:marTop w:val="0"/>
                                              <w:marBottom w:val="0"/>
                                              <w:divBdr>
                                                <w:top w:val="none" w:sz="0" w:space="0" w:color="auto"/>
                                                <w:left w:val="none" w:sz="0" w:space="0" w:color="auto"/>
                                                <w:bottom w:val="none" w:sz="0" w:space="0" w:color="auto"/>
                                                <w:right w:val="none" w:sz="0" w:space="0" w:color="auto"/>
                                              </w:divBdr>
                                            </w:div>
                                            <w:div w:id="1150443150">
                                              <w:marLeft w:val="0"/>
                                              <w:marRight w:val="0"/>
                                              <w:marTop w:val="0"/>
                                              <w:marBottom w:val="0"/>
                                              <w:divBdr>
                                                <w:top w:val="none" w:sz="0" w:space="0" w:color="auto"/>
                                                <w:left w:val="none" w:sz="0" w:space="0" w:color="auto"/>
                                                <w:bottom w:val="none" w:sz="0" w:space="0" w:color="auto"/>
                                                <w:right w:val="none" w:sz="0" w:space="0" w:color="auto"/>
                                              </w:divBdr>
                                            </w:div>
                                            <w:div w:id="1153565837">
                                              <w:marLeft w:val="0"/>
                                              <w:marRight w:val="0"/>
                                              <w:marTop w:val="0"/>
                                              <w:marBottom w:val="0"/>
                                              <w:divBdr>
                                                <w:top w:val="none" w:sz="0" w:space="0" w:color="auto"/>
                                                <w:left w:val="none" w:sz="0" w:space="0" w:color="auto"/>
                                                <w:bottom w:val="none" w:sz="0" w:space="0" w:color="auto"/>
                                                <w:right w:val="none" w:sz="0" w:space="0" w:color="auto"/>
                                              </w:divBdr>
                                            </w:div>
                                            <w:div w:id="1161193228">
                                              <w:marLeft w:val="0"/>
                                              <w:marRight w:val="0"/>
                                              <w:marTop w:val="0"/>
                                              <w:marBottom w:val="0"/>
                                              <w:divBdr>
                                                <w:top w:val="none" w:sz="0" w:space="0" w:color="auto"/>
                                                <w:left w:val="none" w:sz="0" w:space="0" w:color="auto"/>
                                                <w:bottom w:val="none" w:sz="0" w:space="0" w:color="auto"/>
                                                <w:right w:val="none" w:sz="0" w:space="0" w:color="auto"/>
                                              </w:divBdr>
                                            </w:div>
                                            <w:div w:id="1175191554">
                                              <w:marLeft w:val="0"/>
                                              <w:marRight w:val="0"/>
                                              <w:marTop w:val="0"/>
                                              <w:marBottom w:val="0"/>
                                              <w:divBdr>
                                                <w:top w:val="none" w:sz="0" w:space="0" w:color="auto"/>
                                                <w:left w:val="none" w:sz="0" w:space="0" w:color="auto"/>
                                                <w:bottom w:val="none" w:sz="0" w:space="0" w:color="auto"/>
                                                <w:right w:val="none" w:sz="0" w:space="0" w:color="auto"/>
                                              </w:divBdr>
                                            </w:div>
                                            <w:div w:id="1178930000">
                                              <w:marLeft w:val="0"/>
                                              <w:marRight w:val="0"/>
                                              <w:marTop w:val="0"/>
                                              <w:marBottom w:val="0"/>
                                              <w:divBdr>
                                                <w:top w:val="none" w:sz="0" w:space="0" w:color="auto"/>
                                                <w:left w:val="none" w:sz="0" w:space="0" w:color="auto"/>
                                                <w:bottom w:val="none" w:sz="0" w:space="0" w:color="auto"/>
                                                <w:right w:val="none" w:sz="0" w:space="0" w:color="auto"/>
                                              </w:divBdr>
                                            </w:div>
                                            <w:div w:id="1180269974">
                                              <w:marLeft w:val="0"/>
                                              <w:marRight w:val="0"/>
                                              <w:marTop w:val="0"/>
                                              <w:marBottom w:val="0"/>
                                              <w:divBdr>
                                                <w:top w:val="none" w:sz="0" w:space="0" w:color="auto"/>
                                                <w:left w:val="none" w:sz="0" w:space="0" w:color="auto"/>
                                                <w:bottom w:val="none" w:sz="0" w:space="0" w:color="auto"/>
                                                <w:right w:val="none" w:sz="0" w:space="0" w:color="auto"/>
                                              </w:divBdr>
                                            </w:div>
                                            <w:div w:id="1181510857">
                                              <w:marLeft w:val="0"/>
                                              <w:marRight w:val="0"/>
                                              <w:marTop w:val="0"/>
                                              <w:marBottom w:val="0"/>
                                              <w:divBdr>
                                                <w:top w:val="none" w:sz="0" w:space="0" w:color="auto"/>
                                                <w:left w:val="none" w:sz="0" w:space="0" w:color="auto"/>
                                                <w:bottom w:val="none" w:sz="0" w:space="0" w:color="auto"/>
                                                <w:right w:val="none" w:sz="0" w:space="0" w:color="auto"/>
                                              </w:divBdr>
                                            </w:div>
                                            <w:div w:id="1185248392">
                                              <w:marLeft w:val="0"/>
                                              <w:marRight w:val="0"/>
                                              <w:marTop w:val="0"/>
                                              <w:marBottom w:val="0"/>
                                              <w:divBdr>
                                                <w:top w:val="none" w:sz="0" w:space="0" w:color="auto"/>
                                                <w:left w:val="none" w:sz="0" w:space="0" w:color="auto"/>
                                                <w:bottom w:val="none" w:sz="0" w:space="0" w:color="auto"/>
                                                <w:right w:val="none" w:sz="0" w:space="0" w:color="auto"/>
                                              </w:divBdr>
                                            </w:div>
                                            <w:div w:id="1189225022">
                                              <w:marLeft w:val="0"/>
                                              <w:marRight w:val="0"/>
                                              <w:marTop w:val="0"/>
                                              <w:marBottom w:val="0"/>
                                              <w:divBdr>
                                                <w:top w:val="none" w:sz="0" w:space="0" w:color="auto"/>
                                                <w:left w:val="none" w:sz="0" w:space="0" w:color="auto"/>
                                                <w:bottom w:val="none" w:sz="0" w:space="0" w:color="auto"/>
                                                <w:right w:val="none" w:sz="0" w:space="0" w:color="auto"/>
                                              </w:divBdr>
                                            </w:div>
                                            <w:div w:id="1210534940">
                                              <w:marLeft w:val="0"/>
                                              <w:marRight w:val="0"/>
                                              <w:marTop w:val="0"/>
                                              <w:marBottom w:val="0"/>
                                              <w:divBdr>
                                                <w:top w:val="none" w:sz="0" w:space="0" w:color="auto"/>
                                                <w:left w:val="none" w:sz="0" w:space="0" w:color="auto"/>
                                                <w:bottom w:val="none" w:sz="0" w:space="0" w:color="auto"/>
                                                <w:right w:val="none" w:sz="0" w:space="0" w:color="auto"/>
                                              </w:divBdr>
                                            </w:div>
                                            <w:div w:id="1211451952">
                                              <w:marLeft w:val="0"/>
                                              <w:marRight w:val="0"/>
                                              <w:marTop w:val="0"/>
                                              <w:marBottom w:val="0"/>
                                              <w:divBdr>
                                                <w:top w:val="none" w:sz="0" w:space="0" w:color="auto"/>
                                                <w:left w:val="none" w:sz="0" w:space="0" w:color="auto"/>
                                                <w:bottom w:val="none" w:sz="0" w:space="0" w:color="auto"/>
                                                <w:right w:val="none" w:sz="0" w:space="0" w:color="auto"/>
                                              </w:divBdr>
                                            </w:div>
                                            <w:div w:id="1219049600">
                                              <w:marLeft w:val="0"/>
                                              <w:marRight w:val="0"/>
                                              <w:marTop w:val="0"/>
                                              <w:marBottom w:val="0"/>
                                              <w:divBdr>
                                                <w:top w:val="none" w:sz="0" w:space="0" w:color="auto"/>
                                                <w:left w:val="none" w:sz="0" w:space="0" w:color="auto"/>
                                                <w:bottom w:val="none" w:sz="0" w:space="0" w:color="auto"/>
                                                <w:right w:val="none" w:sz="0" w:space="0" w:color="auto"/>
                                              </w:divBdr>
                                            </w:div>
                                            <w:div w:id="1228565555">
                                              <w:marLeft w:val="0"/>
                                              <w:marRight w:val="0"/>
                                              <w:marTop w:val="0"/>
                                              <w:marBottom w:val="0"/>
                                              <w:divBdr>
                                                <w:top w:val="none" w:sz="0" w:space="0" w:color="auto"/>
                                                <w:left w:val="none" w:sz="0" w:space="0" w:color="auto"/>
                                                <w:bottom w:val="none" w:sz="0" w:space="0" w:color="auto"/>
                                                <w:right w:val="none" w:sz="0" w:space="0" w:color="auto"/>
                                              </w:divBdr>
                                            </w:div>
                                            <w:div w:id="1242791376">
                                              <w:marLeft w:val="0"/>
                                              <w:marRight w:val="0"/>
                                              <w:marTop w:val="0"/>
                                              <w:marBottom w:val="0"/>
                                              <w:divBdr>
                                                <w:top w:val="none" w:sz="0" w:space="0" w:color="auto"/>
                                                <w:left w:val="none" w:sz="0" w:space="0" w:color="auto"/>
                                                <w:bottom w:val="none" w:sz="0" w:space="0" w:color="auto"/>
                                                <w:right w:val="none" w:sz="0" w:space="0" w:color="auto"/>
                                              </w:divBdr>
                                            </w:div>
                                            <w:div w:id="1253048753">
                                              <w:marLeft w:val="0"/>
                                              <w:marRight w:val="0"/>
                                              <w:marTop w:val="0"/>
                                              <w:marBottom w:val="0"/>
                                              <w:divBdr>
                                                <w:top w:val="none" w:sz="0" w:space="0" w:color="auto"/>
                                                <w:left w:val="none" w:sz="0" w:space="0" w:color="auto"/>
                                                <w:bottom w:val="none" w:sz="0" w:space="0" w:color="auto"/>
                                                <w:right w:val="none" w:sz="0" w:space="0" w:color="auto"/>
                                              </w:divBdr>
                                            </w:div>
                                            <w:div w:id="1279873494">
                                              <w:marLeft w:val="0"/>
                                              <w:marRight w:val="0"/>
                                              <w:marTop w:val="0"/>
                                              <w:marBottom w:val="0"/>
                                              <w:divBdr>
                                                <w:top w:val="none" w:sz="0" w:space="0" w:color="auto"/>
                                                <w:left w:val="none" w:sz="0" w:space="0" w:color="auto"/>
                                                <w:bottom w:val="none" w:sz="0" w:space="0" w:color="auto"/>
                                                <w:right w:val="none" w:sz="0" w:space="0" w:color="auto"/>
                                              </w:divBdr>
                                            </w:div>
                                            <w:div w:id="1290936597">
                                              <w:marLeft w:val="0"/>
                                              <w:marRight w:val="0"/>
                                              <w:marTop w:val="0"/>
                                              <w:marBottom w:val="0"/>
                                              <w:divBdr>
                                                <w:top w:val="none" w:sz="0" w:space="0" w:color="auto"/>
                                                <w:left w:val="none" w:sz="0" w:space="0" w:color="auto"/>
                                                <w:bottom w:val="none" w:sz="0" w:space="0" w:color="auto"/>
                                                <w:right w:val="none" w:sz="0" w:space="0" w:color="auto"/>
                                              </w:divBdr>
                                            </w:div>
                                            <w:div w:id="1315333589">
                                              <w:marLeft w:val="0"/>
                                              <w:marRight w:val="0"/>
                                              <w:marTop w:val="0"/>
                                              <w:marBottom w:val="0"/>
                                              <w:divBdr>
                                                <w:top w:val="none" w:sz="0" w:space="0" w:color="auto"/>
                                                <w:left w:val="none" w:sz="0" w:space="0" w:color="auto"/>
                                                <w:bottom w:val="none" w:sz="0" w:space="0" w:color="auto"/>
                                                <w:right w:val="none" w:sz="0" w:space="0" w:color="auto"/>
                                              </w:divBdr>
                                            </w:div>
                                            <w:div w:id="1320187718">
                                              <w:marLeft w:val="0"/>
                                              <w:marRight w:val="0"/>
                                              <w:marTop w:val="0"/>
                                              <w:marBottom w:val="0"/>
                                              <w:divBdr>
                                                <w:top w:val="none" w:sz="0" w:space="0" w:color="auto"/>
                                                <w:left w:val="none" w:sz="0" w:space="0" w:color="auto"/>
                                                <w:bottom w:val="none" w:sz="0" w:space="0" w:color="auto"/>
                                                <w:right w:val="none" w:sz="0" w:space="0" w:color="auto"/>
                                              </w:divBdr>
                                            </w:div>
                                            <w:div w:id="1337806405">
                                              <w:marLeft w:val="0"/>
                                              <w:marRight w:val="0"/>
                                              <w:marTop w:val="0"/>
                                              <w:marBottom w:val="0"/>
                                              <w:divBdr>
                                                <w:top w:val="none" w:sz="0" w:space="0" w:color="auto"/>
                                                <w:left w:val="none" w:sz="0" w:space="0" w:color="auto"/>
                                                <w:bottom w:val="none" w:sz="0" w:space="0" w:color="auto"/>
                                                <w:right w:val="none" w:sz="0" w:space="0" w:color="auto"/>
                                              </w:divBdr>
                                            </w:div>
                                            <w:div w:id="1343580736">
                                              <w:marLeft w:val="0"/>
                                              <w:marRight w:val="0"/>
                                              <w:marTop w:val="0"/>
                                              <w:marBottom w:val="0"/>
                                              <w:divBdr>
                                                <w:top w:val="none" w:sz="0" w:space="0" w:color="auto"/>
                                                <w:left w:val="none" w:sz="0" w:space="0" w:color="auto"/>
                                                <w:bottom w:val="none" w:sz="0" w:space="0" w:color="auto"/>
                                                <w:right w:val="none" w:sz="0" w:space="0" w:color="auto"/>
                                              </w:divBdr>
                                            </w:div>
                                            <w:div w:id="1343706996">
                                              <w:marLeft w:val="0"/>
                                              <w:marRight w:val="0"/>
                                              <w:marTop w:val="0"/>
                                              <w:marBottom w:val="0"/>
                                              <w:divBdr>
                                                <w:top w:val="none" w:sz="0" w:space="0" w:color="auto"/>
                                                <w:left w:val="none" w:sz="0" w:space="0" w:color="auto"/>
                                                <w:bottom w:val="none" w:sz="0" w:space="0" w:color="auto"/>
                                                <w:right w:val="none" w:sz="0" w:space="0" w:color="auto"/>
                                              </w:divBdr>
                                            </w:div>
                                            <w:div w:id="1345597800">
                                              <w:marLeft w:val="0"/>
                                              <w:marRight w:val="0"/>
                                              <w:marTop w:val="0"/>
                                              <w:marBottom w:val="0"/>
                                              <w:divBdr>
                                                <w:top w:val="none" w:sz="0" w:space="0" w:color="auto"/>
                                                <w:left w:val="none" w:sz="0" w:space="0" w:color="auto"/>
                                                <w:bottom w:val="none" w:sz="0" w:space="0" w:color="auto"/>
                                                <w:right w:val="none" w:sz="0" w:space="0" w:color="auto"/>
                                              </w:divBdr>
                                            </w:div>
                                            <w:div w:id="1347243603">
                                              <w:marLeft w:val="0"/>
                                              <w:marRight w:val="0"/>
                                              <w:marTop w:val="0"/>
                                              <w:marBottom w:val="0"/>
                                              <w:divBdr>
                                                <w:top w:val="none" w:sz="0" w:space="0" w:color="auto"/>
                                                <w:left w:val="none" w:sz="0" w:space="0" w:color="auto"/>
                                                <w:bottom w:val="none" w:sz="0" w:space="0" w:color="auto"/>
                                                <w:right w:val="none" w:sz="0" w:space="0" w:color="auto"/>
                                              </w:divBdr>
                                            </w:div>
                                            <w:div w:id="1348559304">
                                              <w:marLeft w:val="0"/>
                                              <w:marRight w:val="0"/>
                                              <w:marTop w:val="0"/>
                                              <w:marBottom w:val="0"/>
                                              <w:divBdr>
                                                <w:top w:val="none" w:sz="0" w:space="0" w:color="auto"/>
                                                <w:left w:val="none" w:sz="0" w:space="0" w:color="auto"/>
                                                <w:bottom w:val="none" w:sz="0" w:space="0" w:color="auto"/>
                                                <w:right w:val="none" w:sz="0" w:space="0" w:color="auto"/>
                                              </w:divBdr>
                                            </w:div>
                                            <w:div w:id="1351957384">
                                              <w:marLeft w:val="0"/>
                                              <w:marRight w:val="0"/>
                                              <w:marTop w:val="0"/>
                                              <w:marBottom w:val="0"/>
                                              <w:divBdr>
                                                <w:top w:val="none" w:sz="0" w:space="0" w:color="auto"/>
                                                <w:left w:val="none" w:sz="0" w:space="0" w:color="auto"/>
                                                <w:bottom w:val="none" w:sz="0" w:space="0" w:color="auto"/>
                                                <w:right w:val="none" w:sz="0" w:space="0" w:color="auto"/>
                                              </w:divBdr>
                                            </w:div>
                                            <w:div w:id="1353414769">
                                              <w:marLeft w:val="0"/>
                                              <w:marRight w:val="0"/>
                                              <w:marTop w:val="0"/>
                                              <w:marBottom w:val="0"/>
                                              <w:divBdr>
                                                <w:top w:val="none" w:sz="0" w:space="0" w:color="auto"/>
                                                <w:left w:val="none" w:sz="0" w:space="0" w:color="auto"/>
                                                <w:bottom w:val="none" w:sz="0" w:space="0" w:color="auto"/>
                                                <w:right w:val="none" w:sz="0" w:space="0" w:color="auto"/>
                                              </w:divBdr>
                                            </w:div>
                                            <w:div w:id="1364401646">
                                              <w:marLeft w:val="0"/>
                                              <w:marRight w:val="0"/>
                                              <w:marTop w:val="0"/>
                                              <w:marBottom w:val="0"/>
                                              <w:divBdr>
                                                <w:top w:val="none" w:sz="0" w:space="0" w:color="auto"/>
                                                <w:left w:val="none" w:sz="0" w:space="0" w:color="auto"/>
                                                <w:bottom w:val="none" w:sz="0" w:space="0" w:color="auto"/>
                                                <w:right w:val="none" w:sz="0" w:space="0" w:color="auto"/>
                                              </w:divBdr>
                                            </w:div>
                                            <w:div w:id="1392773055">
                                              <w:marLeft w:val="0"/>
                                              <w:marRight w:val="0"/>
                                              <w:marTop w:val="0"/>
                                              <w:marBottom w:val="0"/>
                                              <w:divBdr>
                                                <w:top w:val="none" w:sz="0" w:space="0" w:color="auto"/>
                                                <w:left w:val="none" w:sz="0" w:space="0" w:color="auto"/>
                                                <w:bottom w:val="none" w:sz="0" w:space="0" w:color="auto"/>
                                                <w:right w:val="none" w:sz="0" w:space="0" w:color="auto"/>
                                              </w:divBdr>
                                            </w:div>
                                            <w:div w:id="1398432128">
                                              <w:marLeft w:val="0"/>
                                              <w:marRight w:val="0"/>
                                              <w:marTop w:val="0"/>
                                              <w:marBottom w:val="0"/>
                                              <w:divBdr>
                                                <w:top w:val="none" w:sz="0" w:space="0" w:color="auto"/>
                                                <w:left w:val="none" w:sz="0" w:space="0" w:color="auto"/>
                                                <w:bottom w:val="none" w:sz="0" w:space="0" w:color="auto"/>
                                                <w:right w:val="none" w:sz="0" w:space="0" w:color="auto"/>
                                              </w:divBdr>
                                            </w:div>
                                            <w:div w:id="1398551270">
                                              <w:marLeft w:val="0"/>
                                              <w:marRight w:val="0"/>
                                              <w:marTop w:val="0"/>
                                              <w:marBottom w:val="0"/>
                                              <w:divBdr>
                                                <w:top w:val="none" w:sz="0" w:space="0" w:color="auto"/>
                                                <w:left w:val="none" w:sz="0" w:space="0" w:color="auto"/>
                                                <w:bottom w:val="none" w:sz="0" w:space="0" w:color="auto"/>
                                                <w:right w:val="none" w:sz="0" w:space="0" w:color="auto"/>
                                              </w:divBdr>
                                            </w:div>
                                            <w:div w:id="1444642531">
                                              <w:marLeft w:val="0"/>
                                              <w:marRight w:val="0"/>
                                              <w:marTop w:val="0"/>
                                              <w:marBottom w:val="0"/>
                                              <w:divBdr>
                                                <w:top w:val="none" w:sz="0" w:space="0" w:color="auto"/>
                                                <w:left w:val="none" w:sz="0" w:space="0" w:color="auto"/>
                                                <w:bottom w:val="none" w:sz="0" w:space="0" w:color="auto"/>
                                                <w:right w:val="none" w:sz="0" w:space="0" w:color="auto"/>
                                              </w:divBdr>
                                            </w:div>
                                            <w:div w:id="1445810095">
                                              <w:marLeft w:val="0"/>
                                              <w:marRight w:val="0"/>
                                              <w:marTop w:val="0"/>
                                              <w:marBottom w:val="0"/>
                                              <w:divBdr>
                                                <w:top w:val="none" w:sz="0" w:space="0" w:color="auto"/>
                                                <w:left w:val="none" w:sz="0" w:space="0" w:color="auto"/>
                                                <w:bottom w:val="none" w:sz="0" w:space="0" w:color="auto"/>
                                                <w:right w:val="none" w:sz="0" w:space="0" w:color="auto"/>
                                              </w:divBdr>
                                            </w:div>
                                            <w:div w:id="1448044641">
                                              <w:marLeft w:val="0"/>
                                              <w:marRight w:val="0"/>
                                              <w:marTop w:val="0"/>
                                              <w:marBottom w:val="0"/>
                                              <w:divBdr>
                                                <w:top w:val="none" w:sz="0" w:space="0" w:color="auto"/>
                                                <w:left w:val="none" w:sz="0" w:space="0" w:color="auto"/>
                                                <w:bottom w:val="none" w:sz="0" w:space="0" w:color="auto"/>
                                                <w:right w:val="none" w:sz="0" w:space="0" w:color="auto"/>
                                              </w:divBdr>
                                            </w:div>
                                            <w:div w:id="1448695956">
                                              <w:marLeft w:val="0"/>
                                              <w:marRight w:val="0"/>
                                              <w:marTop w:val="0"/>
                                              <w:marBottom w:val="0"/>
                                              <w:divBdr>
                                                <w:top w:val="none" w:sz="0" w:space="0" w:color="auto"/>
                                                <w:left w:val="none" w:sz="0" w:space="0" w:color="auto"/>
                                                <w:bottom w:val="none" w:sz="0" w:space="0" w:color="auto"/>
                                                <w:right w:val="none" w:sz="0" w:space="0" w:color="auto"/>
                                              </w:divBdr>
                                            </w:div>
                                            <w:div w:id="1456604902">
                                              <w:marLeft w:val="0"/>
                                              <w:marRight w:val="0"/>
                                              <w:marTop w:val="0"/>
                                              <w:marBottom w:val="0"/>
                                              <w:divBdr>
                                                <w:top w:val="none" w:sz="0" w:space="0" w:color="auto"/>
                                                <w:left w:val="none" w:sz="0" w:space="0" w:color="auto"/>
                                                <w:bottom w:val="none" w:sz="0" w:space="0" w:color="auto"/>
                                                <w:right w:val="none" w:sz="0" w:space="0" w:color="auto"/>
                                              </w:divBdr>
                                            </w:div>
                                            <w:div w:id="1465925462">
                                              <w:marLeft w:val="0"/>
                                              <w:marRight w:val="0"/>
                                              <w:marTop w:val="0"/>
                                              <w:marBottom w:val="0"/>
                                              <w:divBdr>
                                                <w:top w:val="none" w:sz="0" w:space="0" w:color="auto"/>
                                                <w:left w:val="none" w:sz="0" w:space="0" w:color="auto"/>
                                                <w:bottom w:val="none" w:sz="0" w:space="0" w:color="auto"/>
                                                <w:right w:val="none" w:sz="0" w:space="0" w:color="auto"/>
                                              </w:divBdr>
                                            </w:div>
                                            <w:div w:id="1468815368">
                                              <w:marLeft w:val="0"/>
                                              <w:marRight w:val="0"/>
                                              <w:marTop w:val="0"/>
                                              <w:marBottom w:val="0"/>
                                              <w:divBdr>
                                                <w:top w:val="none" w:sz="0" w:space="0" w:color="auto"/>
                                                <w:left w:val="none" w:sz="0" w:space="0" w:color="auto"/>
                                                <w:bottom w:val="none" w:sz="0" w:space="0" w:color="auto"/>
                                                <w:right w:val="none" w:sz="0" w:space="0" w:color="auto"/>
                                              </w:divBdr>
                                            </w:div>
                                            <w:div w:id="1473474640">
                                              <w:marLeft w:val="0"/>
                                              <w:marRight w:val="0"/>
                                              <w:marTop w:val="0"/>
                                              <w:marBottom w:val="0"/>
                                              <w:divBdr>
                                                <w:top w:val="none" w:sz="0" w:space="0" w:color="auto"/>
                                                <w:left w:val="none" w:sz="0" w:space="0" w:color="auto"/>
                                                <w:bottom w:val="none" w:sz="0" w:space="0" w:color="auto"/>
                                                <w:right w:val="none" w:sz="0" w:space="0" w:color="auto"/>
                                              </w:divBdr>
                                            </w:div>
                                            <w:div w:id="1473670156">
                                              <w:marLeft w:val="0"/>
                                              <w:marRight w:val="0"/>
                                              <w:marTop w:val="0"/>
                                              <w:marBottom w:val="0"/>
                                              <w:divBdr>
                                                <w:top w:val="none" w:sz="0" w:space="0" w:color="auto"/>
                                                <w:left w:val="none" w:sz="0" w:space="0" w:color="auto"/>
                                                <w:bottom w:val="none" w:sz="0" w:space="0" w:color="auto"/>
                                                <w:right w:val="none" w:sz="0" w:space="0" w:color="auto"/>
                                              </w:divBdr>
                                            </w:div>
                                            <w:div w:id="1478181009">
                                              <w:marLeft w:val="0"/>
                                              <w:marRight w:val="0"/>
                                              <w:marTop w:val="0"/>
                                              <w:marBottom w:val="0"/>
                                              <w:divBdr>
                                                <w:top w:val="none" w:sz="0" w:space="0" w:color="auto"/>
                                                <w:left w:val="none" w:sz="0" w:space="0" w:color="auto"/>
                                                <w:bottom w:val="none" w:sz="0" w:space="0" w:color="auto"/>
                                                <w:right w:val="none" w:sz="0" w:space="0" w:color="auto"/>
                                              </w:divBdr>
                                            </w:div>
                                            <w:div w:id="1498037724">
                                              <w:marLeft w:val="0"/>
                                              <w:marRight w:val="0"/>
                                              <w:marTop w:val="0"/>
                                              <w:marBottom w:val="0"/>
                                              <w:divBdr>
                                                <w:top w:val="none" w:sz="0" w:space="0" w:color="auto"/>
                                                <w:left w:val="none" w:sz="0" w:space="0" w:color="auto"/>
                                                <w:bottom w:val="none" w:sz="0" w:space="0" w:color="auto"/>
                                                <w:right w:val="none" w:sz="0" w:space="0" w:color="auto"/>
                                              </w:divBdr>
                                            </w:div>
                                            <w:div w:id="1507013437">
                                              <w:marLeft w:val="0"/>
                                              <w:marRight w:val="0"/>
                                              <w:marTop w:val="0"/>
                                              <w:marBottom w:val="0"/>
                                              <w:divBdr>
                                                <w:top w:val="none" w:sz="0" w:space="0" w:color="auto"/>
                                                <w:left w:val="none" w:sz="0" w:space="0" w:color="auto"/>
                                                <w:bottom w:val="none" w:sz="0" w:space="0" w:color="auto"/>
                                                <w:right w:val="none" w:sz="0" w:space="0" w:color="auto"/>
                                              </w:divBdr>
                                            </w:div>
                                            <w:div w:id="1508403375">
                                              <w:marLeft w:val="0"/>
                                              <w:marRight w:val="0"/>
                                              <w:marTop w:val="0"/>
                                              <w:marBottom w:val="0"/>
                                              <w:divBdr>
                                                <w:top w:val="none" w:sz="0" w:space="0" w:color="auto"/>
                                                <w:left w:val="none" w:sz="0" w:space="0" w:color="auto"/>
                                                <w:bottom w:val="none" w:sz="0" w:space="0" w:color="auto"/>
                                                <w:right w:val="none" w:sz="0" w:space="0" w:color="auto"/>
                                              </w:divBdr>
                                            </w:div>
                                            <w:div w:id="1509179805">
                                              <w:marLeft w:val="0"/>
                                              <w:marRight w:val="0"/>
                                              <w:marTop w:val="0"/>
                                              <w:marBottom w:val="0"/>
                                              <w:divBdr>
                                                <w:top w:val="none" w:sz="0" w:space="0" w:color="auto"/>
                                                <w:left w:val="none" w:sz="0" w:space="0" w:color="auto"/>
                                                <w:bottom w:val="none" w:sz="0" w:space="0" w:color="auto"/>
                                                <w:right w:val="none" w:sz="0" w:space="0" w:color="auto"/>
                                              </w:divBdr>
                                            </w:div>
                                            <w:div w:id="1514763706">
                                              <w:marLeft w:val="0"/>
                                              <w:marRight w:val="0"/>
                                              <w:marTop w:val="0"/>
                                              <w:marBottom w:val="0"/>
                                              <w:divBdr>
                                                <w:top w:val="none" w:sz="0" w:space="0" w:color="auto"/>
                                                <w:left w:val="none" w:sz="0" w:space="0" w:color="auto"/>
                                                <w:bottom w:val="none" w:sz="0" w:space="0" w:color="auto"/>
                                                <w:right w:val="none" w:sz="0" w:space="0" w:color="auto"/>
                                              </w:divBdr>
                                            </w:div>
                                            <w:div w:id="1521120275">
                                              <w:marLeft w:val="0"/>
                                              <w:marRight w:val="0"/>
                                              <w:marTop w:val="0"/>
                                              <w:marBottom w:val="0"/>
                                              <w:divBdr>
                                                <w:top w:val="none" w:sz="0" w:space="0" w:color="auto"/>
                                                <w:left w:val="none" w:sz="0" w:space="0" w:color="auto"/>
                                                <w:bottom w:val="none" w:sz="0" w:space="0" w:color="auto"/>
                                                <w:right w:val="none" w:sz="0" w:space="0" w:color="auto"/>
                                              </w:divBdr>
                                            </w:div>
                                            <w:div w:id="1525048900">
                                              <w:marLeft w:val="0"/>
                                              <w:marRight w:val="0"/>
                                              <w:marTop w:val="0"/>
                                              <w:marBottom w:val="0"/>
                                              <w:divBdr>
                                                <w:top w:val="none" w:sz="0" w:space="0" w:color="auto"/>
                                                <w:left w:val="none" w:sz="0" w:space="0" w:color="auto"/>
                                                <w:bottom w:val="none" w:sz="0" w:space="0" w:color="auto"/>
                                                <w:right w:val="none" w:sz="0" w:space="0" w:color="auto"/>
                                              </w:divBdr>
                                            </w:div>
                                            <w:div w:id="1528569151">
                                              <w:marLeft w:val="0"/>
                                              <w:marRight w:val="0"/>
                                              <w:marTop w:val="0"/>
                                              <w:marBottom w:val="0"/>
                                              <w:divBdr>
                                                <w:top w:val="none" w:sz="0" w:space="0" w:color="auto"/>
                                                <w:left w:val="none" w:sz="0" w:space="0" w:color="auto"/>
                                                <w:bottom w:val="none" w:sz="0" w:space="0" w:color="auto"/>
                                                <w:right w:val="none" w:sz="0" w:space="0" w:color="auto"/>
                                              </w:divBdr>
                                            </w:div>
                                            <w:div w:id="1550071710">
                                              <w:marLeft w:val="0"/>
                                              <w:marRight w:val="0"/>
                                              <w:marTop w:val="0"/>
                                              <w:marBottom w:val="0"/>
                                              <w:divBdr>
                                                <w:top w:val="none" w:sz="0" w:space="0" w:color="auto"/>
                                                <w:left w:val="none" w:sz="0" w:space="0" w:color="auto"/>
                                                <w:bottom w:val="none" w:sz="0" w:space="0" w:color="auto"/>
                                                <w:right w:val="none" w:sz="0" w:space="0" w:color="auto"/>
                                              </w:divBdr>
                                            </w:div>
                                            <w:div w:id="1559627382">
                                              <w:marLeft w:val="0"/>
                                              <w:marRight w:val="0"/>
                                              <w:marTop w:val="0"/>
                                              <w:marBottom w:val="0"/>
                                              <w:divBdr>
                                                <w:top w:val="none" w:sz="0" w:space="0" w:color="auto"/>
                                                <w:left w:val="none" w:sz="0" w:space="0" w:color="auto"/>
                                                <w:bottom w:val="none" w:sz="0" w:space="0" w:color="auto"/>
                                                <w:right w:val="none" w:sz="0" w:space="0" w:color="auto"/>
                                              </w:divBdr>
                                            </w:div>
                                          </w:divsChild>
                                        </w:div>
                                        <w:div w:id="11914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906220">
          <w:marLeft w:val="0"/>
          <w:marRight w:val="0"/>
          <w:marTop w:val="0"/>
          <w:marBottom w:val="0"/>
          <w:divBdr>
            <w:top w:val="none" w:sz="0" w:space="0" w:color="auto"/>
            <w:left w:val="none" w:sz="0" w:space="0" w:color="auto"/>
            <w:bottom w:val="none" w:sz="0" w:space="0" w:color="auto"/>
            <w:right w:val="none" w:sz="0" w:space="0" w:color="auto"/>
          </w:divBdr>
          <w:divsChild>
            <w:div w:id="39983648">
              <w:marLeft w:val="0"/>
              <w:marRight w:val="0"/>
              <w:marTop w:val="0"/>
              <w:marBottom w:val="0"/>
              <w:divBdr>
                <w:top w:val="none" w:sz="0" w:space="0" w:color="auto"/>
                <w:left w:val="none" w:sz="0" w:space="0" w:color="auto"/>
                <w:bottom w:val="none" w:sz="0" w:space="0" w:color="auto"/>
                <w:right w:val="none" w:sz="0" w:space="0" w:color="auto"/>
              </w:divBdr>
              <w:divsChild>
                <w:div w:id="1986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5816">
          <w:marLeft w:val="0"/>
          <w:marRight w:val="0"/>
          <w:marTop w:val="0"/>
          <w:marBottom w:val="0"/>
          <w:divBdr>
            <w:top w:val="none" w:sz="0" w:space="0" w:color="auto"/>
            <w:left w:val="none" w:sz="0" w:space="0" w:color="auto"/>
            <w:bottom w:val="none" w:sz="0" w:space="0" w:color="auto"/>
            <w:right w:val="none" w:sz="0" w:space="0" w:color="auto"/>
          </w:divBdr>
        </w:div>
        <w:div w:id="1243173630">
          <w:marLeft w:val="0"/>
          <w:marRight w:val="0"/>
          <w:marTop w:val="0"/>
          <w:marBottom w:val="0"/>
          <w:divBdr>
            <w:top w:val="none" w:sz="0" w:space="0" w:color="auto"/>
            <w:left w:val="none" w:sz="0" w:space="0" w:color="auto"/>
            <w:bottom w:val="none" w:sz="0" w:space="0" w:color="auto"/>
            <w:right w:val="none" w:sz="0" w:space="0" w:color="auto"/>
          </w:divBdr>
          <w:divsChild>
            <w:div w:id="982857724">
              <w:marLeft w:val="0"/>
              <w:marRight w:val="0"/>
              <w:marTop w:val="0"/>
              <w:marBottom w:val="0"/>
              <w:divBdr>
                <w:top w:val="none" w:sz="0" w:space="0" w:color="auto"/>
                <w:left w:val="none" w:sz="0" w:space="0" w:color="auto"/>
                <w:bottom w:val="none" w:sz="0" w:space="0" w:color="auto"/>
                <w:right w:val="none" w:sz="0" w:space="0" w:color="auto"/>
              </w:divBdr>
              <w:divsChild>
                <w:div w:id="579024063">
                  <w:marLeft w:val="0"/>
                  <w:marRight w:val="0"/>
                  <w:marTop w:val="0"/>
                  <w:marBottom w:val="0"/>
                  <w:divBdr>
                    <w:top w:val="none" w:sz="0" w:space="0" w:color="auto"/>
                    <w:left w:val="none" w:sz="0" w:space="0" w:color="auto"/>
                    <w:bottom w:val="none" w:sz="0" w:space="0" w:color="auto"/>
                    <w:right w:val="none" w:sz="0" w:space="0" w:color="auto"/>
                  </w:divBdr>
                </w:div>
                <w:div w:id="6530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859">
          <w:marLeft w:val="0"/>
          <w:marRight w:val="0"/>
          <w:marTop w:val="0"/>
          <w:marBottom w:val="0"/>
          <w:divBdr>
            <w:top w:val="none" w:sz="0" w:space="0" w:color="auto"/>
            <w:left w:val="none" w:sz="0" w:space="0" w:color="auto"/>
            <w:bottom w:val="none" w:sz="0" w:space="0" w:color="auto"/>
            <w:right w:val="none" w:sz="0" w:space="0" w:color="auto"/>
          </w:divBdr>
        </w:div>
        <w:div w:id="1243755022">
          <w:marLeft w:val="0"/>
          <w:marRight w:val="0"/>
          <w:marTop w:val="0"/>
          <w:marBottom w:val="0"/>
          <w:divBdr>
            <w:top w:val="none" w:sz="0" w:space="0" w:color="auto"/>
            <w:left w:val="none" w:sz="0" w:space="0" w:color="auto"/>
            <w:bottom w:val="none" w:sz="0" w:space="0" w:color="auto"/>
            <w:right w:val="none" w:sz="0" w:space="0" w:color="auto"/>
          </w:divBdr>
          <w:divsChild>
            <w:div w:id="1027827281">
              <w:marLeft w:val="0"/>
              <w:marRight w:val="0"/>
              <w:marTop w:val="0"/>
              <w:marBottom w:val="0"/>
              <w:divBdr>
                <w:top w:val="none" w:sz="0" w:space="0" w:color="auto"/>
                <w:left w:val="none" w:sz="0" w:space="0" w:color="auto"/>
                <w:bottom w:val="none" w:sz="0" w:space="0" w:color="auto"/>
                <w:right w:val="none" w:sz="0" w:space="0" w:color="auto"/>
              </w:divBdr>
            </w:div>
          </w:divsChild>
        </w:div>
        <w:div w:id="1243879858">
          <w:marLeft w:val="0"/>
          <w:marRight w:val="0"/>
          <w:marTop w:val="0"/>
          <w:marBottom w:val="0"/>
          <w:divBdr>
            <w:top w:val="none" w:sz="0" w:space="0" w:color="auto"/>
            <w:left w:val="none" w:sz="0" w:space="0" w:color="auto"/>
            <w:bottom w:val="none" w:sz="0" w:space="0" w:color="auto"/>
            <w:right w:val="none" w:sz="0" w:space="0" w:color="auto"/>
          </w:divBdr>
          <w:divsChild>
            <w:div w:id="892617995">
              <w:marLeft w:val="0"/>
              <w:marRight w:val="0"/>
              <w:marTop w:val="0"/>
              <w:marBottom w:val="0"/>
              <w:divBdr>
                <w:top w:val="none" w:sz="0" w:space="0" w:color="auto"/>
                <w:left w:val="none" w:sz="0" w:space="0" w:color="auto"/>
                <w:bottom w:val="none" w:sz="0" w:space="0" w:color="auto"/>
                <w:right w:val="none" w:sz="0" w:space="0" w:color="auto"/>
              </w:divBdr>
            </w:div>
          </w:divsChild>
        </w:div>
        <w:div w:id="1244029516">
          <w:marLeft w:val="0"/>
          <w:marRight w:val="0"/>
          <w:marTop w:val="0"/>
          <w:marBottom w:val="0"/>
          <w:divBdr>
            <w:top w:val="none" w:sz="0" w:space="0" w:color="auto"/>
            <w:left w:val="none" w:sz="0" w:space="0" w:color="auto"/>
            <w:bottom w:val="none" w:sz="0" w:space="0" w:color="auto"/>
            <w:right w:val="none" w:sz="0" w:space="0" w:color="auto"/>
          </w:divBdr>
        </w:div>
        <w:div w:id="1244029965">
          <w:marLeft w:val="0"/>
          <w:marRight w:val="0"/>
          <w:marTop w:val="0"/>
          <w:marBottom w:val="0"/>
          <w:divBdr>
            <w:top w:val="none" w:sz="0" w:space="0" w:color="auto"/>
            <w:left w:val="none" w:sz="0" w:space="0" w:color="auto"/>
            <w:bottom w:val="none" w:sz="0" w:space="0" w:color="auto"/>
            <w:right w:val="none" w:sz="0" w:space="0" w:color="auto"/>
          </w:divBdr>
          <w:divsChild>
            <w:div w:id="112868952">
              <w:marLeft w:val="0"/>
              <w:marRight w:val="0"/>
              <w:marTop w:val="0"/>
              <w:marBottom w:val="0"/>
              <w:divBdr>
                <w:top w:val="none" w:sz="0" w:space="0" w:color="auto"/>
                <w:left w:val="none" w:sz="0" w:space="0" w:color="auto"/>
                <w:bottom w:val="none" w:sz="0" w:space="0" w:color="auto"/>
                <w:right w:val="none" w:sz="0" w:space="0" w:color="auto"/>
              </w:divBdr>
            </w:div>
            <w:div w:id="356086632">
              <w:marLeft w:val="0"/>
              <w:marRight w:val="0"/>
              <w:marTop w:val="0"/>
              <w:marBottom w:val="0"/>
              <w:divBdr>
                <w:top w:val="none" w:sz="0" w:space="0" w:color="auto"/>
                <w:left w:val="none" w:sz="0" w:space="0" w:color="auto"/>
                <w:bottom w:val="none" w:sz="0" w:space="0" w:color="auto"/>
                <w:right w:val="none" w:sz="0" w:space="0" w:color="auto"/>
              </w:divBdr>
              <w:divsChild>
                <w:div w:id="327488768">
                  <w:marLeft w:val="0"/>
                  <w:marRight w:val="0"/>
                  <w:marTop w:val="0"/>
                  <w:marBottom w:val="0"/>
                  <w:divBdr>
                    <w:top w:val="none" w:sz="0" w:space="0" w:color="auto"/>
                    <w:left w:val="none" w:sz="0" w:space="0" w:color="auto"/>
                    <w:bottom w:val="none" w:sz="0" w:space="0" w:color="auto"/>
                    <w:right w:val="none" w:sz="0" w:space="0" w:color="auto"/>
                  </w:divBdr>
                </w:div>
                <w:div w:id="976226121">
                  <w:marLeft w:val="0"/>
                  <w:marRight w:val="0"/>
                  <w:marTop w:val="0"/>
                  <w:marBottom w:val="0"/>
                  <w:divBdr>
                    <w:top w:val="none" w:sz="0" w:space="0" w:color="auto"/>
                    <w:left w:val="none" w:sz="0" w:space="0" w:color="auto"/>
                    <w:bottom w:val="none" w:sz="0" w:space="0" w:color="auto"/>
                    <w:right w:val="none" w:sz="0" w:space="0" w:color="auto"/>
                  </w:divBdr>
                </w:div>
                <w:div w:id="1066688115">
                  <w:marLeft w:val="0"/>
                  <w:marRight w:val="0"/>
                  <w:marTop w:val="0"/>
                  <w:marBottom w:val="0"/>
                  <w:divBdr>
                    <w:top w:val="none" w:sz="0" w:space="0" w:color="auto"/>
                    <w:left w:val="none" w:sz="0" w:space="0" w:color="auto"/>
                    <w:bottom w:val="none" w:sz="0" w:space="0" w:color="auto"/>
                    <w:right w:val="none" w:sz="0" w:space="0" w:color="auto"/>
                  </w:divBdr>
                </w:div>
                <w:div w:id="1390885004">
                  <w:marLeft w:val="0"/>
                  <w:marRight w:val="0"/>
                  <w:marTop w:val="0"/>
                  <w:marBottom w:val="0"/>
                  <w:divBdr>
                    <w:top w:val="none" w:sz="0" w:space="0" w:color="auto"/>
                    <w:left w:val="none" w:sz="0" w:space="0" w:color="auto"/>
                    <w:bottom w:val="none" w:sz="0" w:space="0" w:color="auto"/>
                    <w:right w:val="none" w:sz="0" w:space="0" w:color="auto"/>
                  </w:divBdr>
                </w:div>
                <w:div w:id="1502236672">
                  <w:marLeft w:val="0"/>
                  <w:marRight w:val="0"/>
                  <w:marTop w:val="0"/>
                  <w:marBottom w:val="0"/>
                  <w:divBdr>
                    <w:top w:val="none" w:sz="0" w:space="0" w:color="auto"/>
                    <w:left w:val="none" w:sz="0" w:space="0" w:color="auto"/>
                    <w:bottom w:val="none" w:sz="0" w:space="0" w:color="auto"/>
                    <w:right w:val="none" w:sz="0" w:space="0" w:color="auto"/>
                  </w:divBdr>
                </w:div>
                <w:div w:id="1522622076">
                  <w:marLeft w:val="0"/>
                  <w:marRight w:val="0"/>
                  <w:marTop w:val="0"/>
                  <w:marBottom w:val="0"/>
                  <w:divBdr>
                    <w:top w:val="none" w:sz="0" w:space="0" w:color="auto"/>
                    <w:left w:val="none" w:sz="0" w:space="0" w:color="auto"/>
                    <w:bottom w:val="none" w:sz="0" w:space="0" w:color="auto"/>
                    <w:right w:val="none" w:sz="0" w:space="0" w:color="auto"/>
                  </w:divBdr>
                </w:div>
              </w:divsChild>
            </w:div>
            <w:div w:id="1224370295">
              <w:marLeft w:val="0"/>
              <w:marRight w:val="0"/>
              <w:marTop w:val="0"/>
              <w:marBottom w:val="0"/>
              <w:divBdr>
                <w:top w:val="none" w:sz="0" w:space="0" w:color="auto"/>
                <w:left w:val="none" w:sz="0" w:space="0" w:color="auto"/>
                <w:bottom w:val="none" w:sz="0" w:space="0" w:color="auto"/>
                <w:right w:val="none" w:sz="0" w:space="0" w:color="auto"/>
              </w:divBdr>
            </w:div>
          </w:divsChild>
        </w:div>
        <w:div w:id="1244145763">
          <w:marLeft w:val="0"/>
          <w:marRight w:val="0"/>
          <w:marTop w:val="0"/>
          <w:marBottom w:val="0"/>
          <w:divBdr>
            <w:top w:val="none" w:sz="0" w:space="0" w:color="auto"/>
            <w:left w:val="none" w:sz="0" w:space="0" w:color="auto"/>
            <w:bottom w:val="none" w:sz="0" w:space="0" w:color="auto"/>
            <w:right w:val="none" w:sz="0" w:space="0" w:color="auto"/>
          </w:divBdr>
        </w:div>
        <w:div w:id="1244215667">
          <w:marLeft w:val="0"/>
          <w:marRight w:val="0"/>
          <w:marTop w:val="0"/>
          <w:marBottom w:val="0"/>
          <w:divBdr>
            <w:top w:val="none" w:sz="0" w:space="0" w:color="auto"/>
            <w:left w:val="none" w:sz="0" w:space="0" w:color="auto"/>
            <w:bottom w:val="none" w:sz="0" w:space="0" w:color="auto"/>
            <w:right w:val="none" w:sz="0" w:space="0" w:color="auto"/>
          </w:divBdr>
        </w:div>
        <w:div w:id="1244757042">
          <w:marLeft w:val="0"/>
          <w:marRight w:val="0"/>
          <w:marTop w:val="0"/>
          <w:marBottom w:val="0"/>
          <w:divBdr>
            <w:top w:val="none" w:sz="0" w:space="0" w:color="auto"/>
            <w:left w:val="none" w:sz="0" w:space="0" w:color="auto"/>
            <w:bottom w:val="none" w:sz="0" w:space="0" w:color="auto"/>
            <w:right w:val="none" w:sz="0" w:space="0" w:color="auto"/>
          </w:divBdr>
        </w:div>
        <w:div w:id="1245260178">
          <w:marLeft w:val="0"/>
          <w:marRight w:val="0"/>
          <w:marTop w:val="0"/>
          <w:marBottom w:val="0"/>
          <w:divBdr>
            <w:top w:val="none" w:sz="0" w:space="0" w:color="auto"/>
            <w:left w:val="none" w:sz="0" w:space="0" w:color="auto"/>
            <w:bottom w:val="none" w:sz="0" w:space="0" w:color="auto"/>
            <w:right w:val="none" w:sz="0" w:space="0" w:color="auto"/>
          </w:divBdr>
        </w:div>
        <w:div w:id="1245262107">
          <w:marLeft w:val="0"/>
          <w:marRight w:val="0"/>
          <w:marTop w:val="0"/>
          <w:marBottom w:val="0"/>
          <w:divBdr>
            <w:top w:val="none" w:sz="0" w:space="0" w:color="auto"/>
            <w:left w:val="none" w:sz="0" w:space="0" w:color="auto"/>
            <w:bottom w:val="none" w:sz="0" w:space="0" w:color="auto"/>
            <w:right w:val="none" w:sz="0" w:space="0" w:color="auto"/>
          </w:divBdr>
          <w:divsChild>
            <w:div w:id="1489979022">
              <w:marLeft w:val="0"/>
              <w:marRight w:val="0"/>
              <w:marTop w:val="0"/>
              <w:marBottom w:val="0"/>
              <w:divBdr>
                <w:top w:val="none" w:sz="0" w:space="0" w:color="auto"/>
                <w:left w:val="none" w:sz="0" w:space="0" w:color="auto"/>
                <w:bottom w:val="none" w:sz="0" w:space="0" w:color="auto"/>
                <w:right w:val="none" w:sz="0" w:space="0" w:color="auto"/>
              </w:divBdr>
            </w:div>
          </w:divsChild>
        </w:div>
        <w:div w:id="1245265595">
          <w:marLeft w:val="0"/>
          <w:marRight w:val="0"/>
          <w:marTop w:val="0"/>
          <w:marBottom w:val="0"/>
          <w:divBdr>
            <w:top w:val="none" w:sz="0" w:space="0" w:color="auto"/>
            <w:left w:val="none" w:sz="0" w:space="0" w:color="auto"/>
            <w:bottom w:val="none" w:sz="0" w:space="0" w:color="auto"/>
            <w:right w:val="none" w:sz="0" w:space="0" w:color="auto"/>
          </w:divBdr>
        </w:div>
        <w:div w:id="1245723009">
          <w:marLeft w:val="0"/>
          <w:marRight w:val="0"/>
          <w:marTop w:val="0"/>
          <w:marBottom w:val="0"/>
          <w:divBdr>
            <w:top w:val="none" w:sz="0" w:space="0" w:color="auto"/>
            <w:left w:val="none" w:sz="0" w:space="0" w:color="auto"/>
            <w:bottom w:val="none" w:sz="0" w:space="0" w:color="auto"/>
            <w:right w:val="none" w:sz="0" w:space="0" w:color="auto"/>
          </w:divBdr>
        </w:div>
        <w:div w:id="1245870817">
          <w:marLeft w:val="0"/>
          <w:marRight w:val="0"/>
          <w:marTop w:val="0"/>
          <w:marBottom w:val="0"/>
          <w:divBdr>
            <w:top w:val="none" w:sz="0" w:space="0" w:color="auto"/>
            <w:left w:val="none" w:sz="0" w:space="0" w:color="auto"/>
            <w:bottom w:val="none" w:sz="0" w:space="0" w:color="auto"/>
            <w:right w:val="none" w:sz="0" w:space="0" w:color="auto"/>
          </w:divBdr>
        </w:div>
        <w:div w:id="1245993957">
          <w:marLeft w:val="0"/>
          <w:marRight w:val="0"/>
          <w:marTop w:val="0"/>
          <w:marBottom w:val="0"/>
          <w:divBdr>
            <w:top w:val="none" w:sz="0" w:space="0" w:color="auto"/>
            <w:left w:val="none" w:sz="0" w:space="0" w:color="auto"/>
            <w:bottom w:val="none" w:sz="0" w:space="0" w:color="auto"/>
            <w:right w:val="none" w:sz="0" w:space="0" w:color="auto"/>
          </w:divBdr>
        </w:div>
        <w:div w:id="1246377897">
          <w:marLeft w:val="0"/>
          <w:marRight w:val="0"/>
          <w:marTop w:val="0"/>
          <w:marBottom w:val="0"/>
          <w:divBdr>
            <w:top w:val="none" w:sz="0" w:space="0" w:color="auto"/>
            <w:left w:val="none" w:sz="0" w:space="0" w:color="auto"/>
            <w:bottom w:val="none" w:sz="0" w:space="0" w:color="auto"/>
            <w:right w:val="none" w:sz="0" w:space="0" w:color="auto"/>
          </w:divBdr>
        </w:div>
        <w:div w:id="1246498667">
          <w:marLeft w:val="0"/>
          <w:marRight w:val="0"/>
          <w:marTop w:val="0"/>
          <w:marBottom w:val="0"/>
          <w:divBdr>
            <w:top w:val="none" w:sz="0" w:space="0" w:color="auto"/>
            <w:left w:val="none" w:sz="0" w:space="0" w:color="auto"/>
            <w:bottom w:val="none" w:sz="0" w:space="0" w:color="auto"/>
            <w:right w:val="none" w:sz="0" w:space="0" w:color="auto"/>
          </w:divBdr>
        </w:div>
        <w:div w:id="1246574409">
          <w:marLeft w:val="0"/>
          <w:marRight w:val="0"/>
          <w:marTop w:val="0"/>
          <w:marBottom w:val="0"/>
          <w:divBdr>
            <w:top w:val="none" w:sz="0" w:space="0" w:color="auto"/>
            <w:left w:val="none" w:sz="0" w:space="0" w:color="auto"/>
            <w:bottom w:val="none" w:sz="0" w:space="0" w:color="auto"/>
            <w:right w:val="none" w:sz="0" w:space="0" w:color="auto"/>
          </w:divBdr>
          <w:divsChild>
            <w:div w:id="661083337">
              <w:marLeft w:val="0"/>
              <w:marRight w:val="0"/>
              <w:marTop w:val="0"/>
              <w:marBottom w:val="0"/>
              <w:divBdr>
                <w:top w:val="none" w:sz="0" w:space="0" w:color="auto"/>
                <w:left w:val="none" w:sz="0" w:space="0" w:color="auto"/>
                <w:bottom w:val="none" w:sz="0" w:space="0" w:color="auto"/>
                <w:right w:val="none" w:sz="0" w:space="0" w:color="auto"/>
              </w:divBdr>
              <w:divsChild>
                <w:div w:id="404112751">
                  <w:marLeft w:val="0"/>
                  <w:marRight w:val="0"/>
                  <w:marTop w:val="0"/>
                  <w:marBottom w:val="0"/>
                  <w:divBdr>
                    <w:top w:val="none" w:sz="0" w:space="0" w:color="auto"/>
                    <w:left w:val="none" w:sz="0" w:space="0" w:color="auto"/>
                    <w:bottom w:val="none" w:sz="0" w:space="0" w:color="auto"/>
                    <w:right w:val="none" w:sz="0" w:space="0" w:color="auto"/>
                  </w:divBdr>
                  <w:divsChild>
                    <w:div w:id="117846068">
                      <w:marLeft w:val="0"/>
                      <w:marRight w:val="0"/>
                      <w:marTop w:val="0"/>
                      <w:marBottom w:val="0"/>
                      <w:divBdr>
                        <w:top w:val="none" w:sz="0" w:space="0" w:color="auto"/>
                        <w:left w:val="none" w:sz="0" w:space="0" w:color="auto"/>
                        <w:bottom w:val="none" w:sz="0" w:space="0" w:color="auto"/>
                        <w:right w:val="none" w:sz="0" w:space="0" w:color="auto"/>
                      </w:divBdr>
                    </w:div>
                    <w:div w:id="667055583">
                      <w:marLeft w:val="0"/>
                      <w:marRight w:val="0"/>
                      <w:marTop w:val="0"/>
                      <w:marBottom w:val="0"/>
                      <w:divBdr>
                        <w:top w:val="none" w:sz="0" w:space="0" w:color="auto"/>
                        <w:left w:val="none" w:sz="0" w:space="0" w:color="auto"/>
                        <w:bottom w:val="none" w:sz="0" w:space="0" w:color="auto"/>
                        <w:right w:val="none" w:sz="0" w:space="0" w:color="auto"/>
                      </w:divBdr>
                    </w:div>
                    <w:div w:id="879780381">
                      <w:marLeft w:val="0"/>
                      <w:marRight w:val="0"/>
                      <w:marTop w:val="0"/>
                      <w:marBottom w:val="0"/>
                      <w:divBdr>
                        <w:top w:val="none" w:sz="0" w:space="0" w:color="auto"/>
                        <w:left w:val="none" w:sz="0" w:space="0" w:color="auto"/>
                        <w:bottom w:val="none" w:sz="0" w:space="0" w:color="auto"/>
                        <w:right w:val="none" w:sz="0" w:space="0" w:color="auto"/>
                      </w:divBdr>
                    </w:div>
                    <w:div w:id="1171990484">
                      <w:marLeft w:val="0"/>
                      <w:marRight w:val="0"/>
                      <w:marTop w:val="0"/>
                      <w:marBottom w:val="0"/>
                      <w:divBdr>
                        <w:top w:val="none" w:sz="0" w:space="0" w:color="auto"/>
                        <w:left w:val="none" w:sz="0" w:space="0" w:color="auto"/>
                        <w:bottom w:val="none" w:sz="0" w:space="0" w:color="auto"/>
                        <w:right w:val="none" w:sz="0" w:space="0" w:color="auto"/>
                      </w:divBdr>
                    </w:div>
                    <w:div w:id="1364207329">
                      <w:marLeft w:val="0"/>
                      <w:marRight w:val="0"/>
                      <w:marTop w:val="0"/>
                      <w:marBottom w:val="0"/>
                      <w:divBdr>
                        <w:top w:val="none" w:sz="0" w:space="0" w:color="auto"/>
                        <w:left w:val="none" w:sz="0" w:space="0" w:color="auto"/>
                        <w:bottom w:val="none" w:sz="0" w:space="0" w:color="auto"/>
                        <w:right w:val="none" w:sz="0" w:space="0" w:color="auto"/>
                      </w:divBdr>
                    </w:div>
                    <w:div w:id="1364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0398">
          <w:marLeft w:val="0"/>
          <w:marRight w:val="0"/>
          <w:marTop w:val="0"/>
          <w:marBottom w:val="0"/>
          <w:divBdr>
            <w:top w:val="none" w:sz="0" w:space="0" w:color="auto"/>
            <w:left w:val="none" w:sz="0" w:space="0" w:color="auto"/>
            <w:bottom w:val="none" w:sz="0" w:space="0" w:color="auto"/>
            <w:right w:val="none" w:sz="0" w:space="0" w:color="auto"/>
          </w:divBdr>
          <w:divsChild>
            <w:div w:id="89594907">
              <w:marLeft w:val="0"/>
              <w:marRight w:val="0"/>
              <w:marTop w:val="0"/>
              <w:marBottom w:val="0"/>
              <w:divBdr>
                <w:top w:val="none" w:sz="0" w:space="0" w:color="auto"/>
                <w:left w:val="none" w:sz="0" w:space="0" w:color="auto"/>
                <w:bottom w:val="none" w:sz="0" w:space="0" w:color="auto"/>
                <w:right w:val="none" w:sz="0" w:space="0" w:color="auto"/>
              </w:divBdr>
            </w:div>
            <w:div w:id="226959943">
              <w:marLeft w:val="0"/>
              <w:marRight w:val="0"/>
              <w:marTop w:val="0"/>
              <w:marBottom w:val="0"/>
              <w:divBdr>
                <w:top w:val="none" w:sz="0" w:space="0" w:color="auto"/>
                <w:left w:val="none" w:sz="0" w:space="0" w:color="auto"/>
                <w:bottom w:val="none" w:sz="0" w:space="0" w:color="auto"/>
                <w:right w:val="none" w:sz="0" w:space="0" w:color="auto"/>
              </w:divBdr>
            </w:div>
          </w:divsChild>
        </w:div>
        <w:div w:id="1247180896">
          <w:marLeft w:val="0"/>
          <w:marRight w:val="0"/>
          <w:marTop w:val="0"/>
          <w:marBottom w:val="0"/>
          <w:divBdr>
            <w:top w:val="none" w:sz="0" w:space="0" w:color="auto"/>
            <w:left w:val="none" w:sz="0" w:space="0" w:color="auto"/>
            <w:bottom w:val="none" w:sz="0" w:space="0" w:color="auto"/>
            <w:right w:val="none" w:sz="0" w:space="0" w:color="auto"/>
          </w:divBdr>
        </w:div>
        <w:div w:id="1247232167">
          <w:marLeft w:val="0"/>
          <w:marRight w:val="0"/>
          <w:marTop w:val="0"/>
          <w:marBottom w:val="0"/>
          <w:divBdr>
            <w:top w:val="none" w:sz="0" w:space="0" w:color="auto"/>
            <w:left w:val="none" w:sz="0" w:space="0" w:color="auto"/>
            <w:bottom w:val="none" w:sz="0" w:space="0" w:color="auto"/>
            <w:right w:val="none" w:sz="0" w:space="0" w:color="auto"/>
          </w:divBdr>
          <w:divsChild>
            <w:div w:id="676545226">
              <w:marLeft w:val="0"/>
              <w:marRight w:val="0"/>
              <w:marTop w:val="0"/>
              <w:marBottom w:val="0"/>
              <w:divBdr>
                <w:top w:val="none" w:sz="0" w:space="0" w:color="auto"/>
                <w:left w:val="none" w:sz="0" w:space="0" w:color="auto"/>
                <w:bottom w:val="none" w:sz="0" w:space="0" w:color="auto"/>
                <w:right w:val="none" w:sz="0" w:space="0" w:color="auto"/>
              </w:divBdr>
              <w:divsChild>
                <w:div w:id="230821029">
                  <w:marLeft w:val="0"/>
                  <w:marRight w:val="0"/>
                  <w:marTop w:val="0"/>
                  <w:marBottom w:val="0"/>
                  <w:divBdr>
                    <w:top w:val="none" w:sz="0" w:space="0" w:color="auto"/>
                    <w:left w:val="none" w:sz="0" w:space="0" w:color="auto"/>
                    <w:bottom w:val="none" w:sz="0" w:space="0" w:color="auto"/>
                    <w:right w:val="none" w:sz="0" w:space="0" w:color="auto"/>
                  </w:divBdr>
                  <w:divsChild>
                    <w:div w:id="1496411628">
                      <w:marLeft w:val="0"/>
                      <w:marRight w:val="0"/>
                      <w:marTop w:val="0"/>
                      <w:marBottom w:val="0"/>
                      <w:divBdr>
                        <w:top w:val="none" w:sz="0" w:space="0" w:color="auto"/>
                        <w:left w:val="none" w:sz="0" w:space="0" w:color="auto"/>
                        <w:bottom w:val="none" w:sz="0" w:space="0" w:color="auto"/>
                        <w:right w:val="none" w:sz="0" w:space="0" w:color="auto"/>
                      </w:divBdr>
                      <w:divsChild>
                        <w:div w:id="321005091">
                          <w:marLeft w:val="0"/>
                          <w:marRight w:val="0"/>
                          <w:marTop w:val="0"/>
                          <w:marBottom w:val="0"/>
                          <w:divBdr>
                            <w:top w:val="none" w:sz="0" w:space="0" w:color="auto"/>
                            <w:left w:val="none" w:sz="0" w:space="0" w:color="auto"/>
                            <w:bottom w:val="none" w:sz="0" w:space="0" w:color="auto"/>
                            <w:right w:val="none" w:sz="0" w:space="0" w:color="auto"/>
                          </w:divBdr>
                        </w:div>
                        <w:div w:id="625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32601">
          <w:marLeft w:val="0"/>
          <w:marRight w:val="0"/>
          <w:marTop w:val="0"/>
          <w:marBottom w:val="0"/>
          <w:divBdr>
            <w:top w:val="none" w:sz="0" w:space="0" w:color="auto"/>
            <w:left w:val="none" w:sz="0" w:space="0" w:color="auto"/>
            <w:bottom w:val="none" w:sz="0" w:space="0" w:color="auto"/>
            <w:right w:val="none" w:sz="0" w:space="0" w:color="auto"/>
          </w:divBdr>
        </w:div>
        <w:div w:id="1247375988">
          <w:marLeft w:val="0"/>
          <w:marRight w:val="0"/>
          <w:marTop w:val="0"/>
          <w:marBottom w:val="0"/>
          <w:divBdr>
            <w:top w:val="none" w:sz="0" w:space="0" w:color="auto"/>
            <w:left w:val="none" w:sz="0" w:space="0" w:color="auto"/>
            <w:bottom w:val="none" w:sz="0" w:space="0" w:color="auto"/>
            <w:right w:val="none" w:sz="0" w:space="0" w:color="auto"/>
          </w:divBdr>
        </w:div>
        <w:div w:id="1247492176">
          <w:marLeft w:val="0"/>
          <w:marRight w:val="0"/>
          <w:marTop w:val="0"/>
          <w:marBottom w:val="0"/>
          <w:divBdr>
            <w:top w:val="none" w:sz="0" w:space="0" w:color="auto"/>
            <w:left w:val="none" w:sz="0" w:space="0" w:color="auto"/>
            <w:bottom w:val="none" w:sz="0" w:space="0" w:color="auto"/>
            <w:right w:val="none" w:sz="0" w:space="0" w:color="auto"/>
          </w:divBdr>
        </w:div>
        <w:div w:id="1247761000">
          <w:marLeft w:val="0"/>
          <w:marRight w:val="0"/>
          <w:marTop w:val="0"/>
          <w:marBottom w:val="0"/>
          <w:divBdr>
            <w:top w:val="none" w:sz="0" w:space="0" w:color="auto"/>
            <w:left w:val="none" w:sz="0" w:space="0" w:color="auto"/>
            <w:bottom w:val="none" w:sz="0" w:space="0" w:color="auto"/>
            <w:right w:val="none" w:sz="0" w:space="0" w:color="auto"/>
          </w:divBdr>
        </w:div>
        <w:div w:id="1247956806">
          <w:marLeft w:val="0"/>
          <w:marRight w:val="0"/>
          <w:marTop w:val="0"/>
          <w:marBottom w:val="0"/>
          <w:divBdr>
            <w:top w:val="none" w:sz="0" w:space="0" w:color="auto"/>
            <w:left w:val="none" w:sz="0" w:space="0" w:color="auto"/>
            <w:bottom w:val="none" w:sz="0" w:space="0" w:color="auto"/>
            <w:right w:val="none" w:sz="0" w:space="0" w:color="auto"/>
          </w:divBdr>
        </w:div>
        <w:div w:id="1248072688">
          <w:marLeft w:val="0"/>
          <w:marRight w:val="0"/>
          <w:marTop w:val="0"/>
          <w:marBottom w:val="0"/>
          <w:divBdr>
            <w:top w:val="none" w:sz="0" w:space="0" w:color="auto"/>
            <w:left w:val="none" w:sz="0" w:space="0" w:color="auto"/>
            <w:bottom w:val="none" w:sz="0" w:space="0" w:color="auto"/>
            <w:right w:val="none" w:sz="0" w:space="0" w:color="auto"/>
          </w:divBdr>
        </w:div>
        <w:div w:id="1248150798">
          <w:marLeft w:val="0"/>
          <w:marRight w:val="0"/>
          <w:marTop w:val="0"/>
          <w:marBottom w:val="0"/>
          <w:divBdr>
            <w:top w:val="none" w:sz="0" w:space="0" w:color="auto"/>
            <w:left w:val="none" w:sz="0" w:space="0" w:color="auto"/>
            <w:bottom w:val="none" w:sz="0" w:space="0" w:color="auto"/>
            <w:right w:val="none" w:sz="0" w:space="0" w:color="auto"/>
          </w:divBdr>
        </w:div>
        <w:div w:id="1248228326">
          <w:marLeft w:val="0"/>
          <w:marRight w:val="0"/>
          <w:marTop w:val="0"/>
          <w:marBottom w:val="0"/>
          <w:divBdr>
            <w:top w:val="none" w:sz="0" w:space="0" w:color="auto"/>
            <w:left w:val="none" w:sz="0" w:space="0" w:color="auto"/>
            <w:bottom w:val="none" w:sz="0" w:space="0" w:color="auto"/>
            <w:right w:val="none" w:sz="0" w:space="0" w:color="auto"/>
          </w:divBdr>
          <w:divsChild>
            <w:div w:id="1289043120">
              <w:marLeft w:val="0"/>
              <w:marRight w:val="0"/>
              <w:marTop w:val="0"/>
              <w:marBottom w:val="0"/>
              <w:divBdr>
                <w:top w:val="none" w:sz="0" w:space="0" w:color="auto"/>
                <w:left w:val="none" w:sz="0" w:space="0" w:color="auto"/>
                <w:bottom w:val="none" w:sz="0" w:space="0" w:color="auto"/>
                <w:right w:val="none" w:sz="0" w:space="0" w:color="auto"/>
              </w:divBdr>
            </w:div>
          </w:divsChild>
        </w:div>
        <w:div w:id="1248228807">
          <w:marLeft w:val="0"/>
          <w:marRight w:val="0"/>
          <w:marTop w:val="0"/>
          <w:marBottom w:val="0"/>
          <w:divBdr>
            <w:top w:val="none" w:sz="0" w:space="0" w:color="auto"/>
            <w:left w:val="none" w:sz="0" w:space="0" w:color="auto"/>
            <w:bottom w:val="none" w:sz="0" w:space="0" w:color="auto"/>
            <w:right w:val="none" w:sz="0" w:space="0" w:color="auto"/>
          </w:divBdr>
        </w:div>
        <w:div w:id="1248611327">
          <w:marLeft w:val="0"/>
          <w:marRight w:val="0"/>
          <w:marTop w:val="0"/>
          <w:marBottom w:val="0"/>
          <w:divBdr>
            <w:top w:val="none" w:sz="0" w:space="0" w:color="auto"/>
            <w:left w:val="none" w:sz="0" w:space="0" w:color="auto"/>
            <w:bottom w:val="none" w:sz="0" w:space="0" w:color="auto"/>
            <w:right w:val="none" w:sz="0" w:space="0" w:color="auto"/>
          </w:divBdr>
        </w:div>
        <w:div w:id="1249391909">
          <w:marLeft w:val="0"/>
          <w:marRight w:val="0"/>
          <w:marTop w:val="0"/>
          <w:marBottom w:val="0"/>
          <w:divBdr>
            <w:top w:val="none" w:sz="0" w:space="0" w:color="auto"/>
            <w:left w:val="none" w:sz="0" w:space="0" w:color="auto"/>
            <w:bottom w:val="none" w:sz="0" w:space="0" w:color="auto"/>
            <w:right w:val="none" w:sz="0" w:space="0" w:color="auto"/>
          </w:divBdr>
          <w:divsChild>
            <w:div w:id="115875911">
              <w:marLeft w:val="0"/>
              <w:marRight w:val="0"/>
              <w:marTop w:val="0"/>
              <w:marBottom w:val="0"/>
              <w:divBdr>
                <w:top w:val="none" w:sz="0" w:space="0" w:color="auto"/>
                <w:left w:val="none" w:sz="0" w:space="0" w:color="auto"/>
                <w:bottom w:val="none" w:sz="0" w:space="0" w:color="auto"/>
                <w:right w:val="none" w:sz="0" w:space="0" w:color="auto"/>
              </w:divBdr>
            </w:div>
            <w:div w:id="633608697">
              <w:marLeft w:val="0"/>
              <w:marRight w:val="0"/>
              <w:marTop w:val="0"/>
              <w:marBottom w:val="0"/>
              <w:divBdr>
                <w:top w:val="none" w:sz="0" w:space="0" w:color="auto"/>
                <w:left w:val="none" w:sz="0" w:space="0" w:color="auto"/>
                <w:bottom w:val="none" w:sz="0" w:space="0" w:color="auto"/>
                <w:right w:val="none" w:sz="0" w:space="0" w:color="auto"/>
              </w:divBdr>
              <w:divsChild>
                <w:div w:id="212498375">
                  <w:marLeft w:val="0"/>
                  <w:marRight w:val="0"/>
                  <w:marTop w:val="0"/>
                  <w:marBottom w:val="0"/>
                  <w:divBdr>
                    <w:top w:val="none" w:sz="0" w:space="0" w:color="auto"/>
                    <w:left w:val="none" w:sz="0" w:space="0" w:color="auto"/>
                    <w:bottom w:val="none" w:sz="0" w:space="0" w:color="auto"/>
                    <w:right w:val="none" w:sz="0" w:space="0" w:color="auto"/>
                  </w:divBdr>
                </w:div>
                <w:div w:id="239027280">
                  <w:marLeft w:val="0"/>
                  <w:marRight w:val="0"/>
                  <w:marTop w:val="0"/>
                  <w:marBottom w:val="0"/>
                  <w:divBdr>
                    <w:top w:val="none" w:sz="0" w:space="0" w:color="auto"/>
                    <w:left w:val="none" w:sz="0" w:space="0" w:color="auto"/>
                    <w:bottom w:val="none" w:sz="0" w:space="0" w:color="auto"/>
                    <w:right w:val="none" w:sz="0" w:space="0" w:color="auto"/>
                  </w:divBdr>
                </w:div>
                <w:div w:id="948202855">
                  <w:marLeft w:val="0"/>
                  <w:marRight w:val="0"/>
                  <w:marTop w:val="0"/>
                  <w:marBottom w:val="0"/>
                  <w:divBdr>
                    <w:top w:val="none" w:sz="0" w:space="0" w:color="auto"/>
                    <w:left w:val="none" w:sz="0" w:space="0" w:color="auto"/>
                    <w:bottom w:val="none" w:sz="0" w:space="0" w:color="auto"/>
                    <w:right w:val="none" w:sz="0" w:space="0" w:color="auto"/>
                  </w:divBdr>
                </w:div>
                <w:div w:id="962343741">
                  <w:marLeft w:val="0"/>
                  <w:marRight w:val="0"/>
                  <w:marTop w:val="0"/>
                  <w:marBottom w:val="0"/>
                  <w:divBdr>
                    <w:top w:val="none" w:sz="0" w:space="0" w:color="auto"/>
                    <w:left w:val="none" w:sz="0" w:space="0" w:color="auto"/>
                    <w:bottom w:val="none" w:sz="0" w:space="0" w:color="auto"/>
                    <w:right w:val="none" w:sz="0" w:space="0" w:color="auto"/>
                  </w:divBdr>
                </w:div>
                <w:div w:id="12866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3861">
          <w:marLeft w:val="0"/>
          <w:marRight w:val="0"/>
          <w:marTop w:val="0"/>
          <w:marBottom w:val="0"/>
          <w:divBdr>
            <w:top w:val="none" w:sz="0" w:space="0" w:color="auto"/>
            <w:left w:val="none" w:sz="0" w:space="0" w:color="auto"/>
            <w:bottom w:val="none" w:sz="0" w:space="0" w:color="auto"/>
            <w:right w:val="none" w:sz="0" w:space="0" w:color="auto"/>
          </w:divBdr>
          <w:divsChild>
            <w:div w:id="609356015">
              <w:marLeft w:val="0"/>
              <w:marRight w:val="0"/>
              <w:marTop w:val="0"/>
              <w:marBottom w:val="0"/>
              <w:divBdr>
                <w:top w:val="none" w:sz="0" w:space="0" w:color="auto"/>
                <w:left w:val="none" w:sz="0" w:space="0" w:color="auto"/>
                <w:bottom w:val="none" w:sz="0" w:space="0" w:color="auto"/>
                <w:right w:val="none" w:sz="0" w:space="0" w:color="auto"/>
              </w:divBdr>
              <w:divsChild>
                <w:div w:id="189614990">
                  <w:marLeft w:val="0"/>
                  <w:marRight w:val="0"/>
                  <w:marTop w:val="0"/>
                  <w:marBottom w:val="0"/>
                  <w:divBdr>
                    <w:top w:val="none" w:sz="0" w:space="0" w:color="auto"/>
                    <w:left w:val="none" w:sz="0" w:space="0" w:color="auto"/>
                    <w:bottom w:val="none" w:sz="0" w:space="0" w:color="auto"/>
                    <w:right w:val="none" w:sz="0" w:space="0" w:color="auto"/>
                  </w:divBdr>
                  <w:divsChild>
                    <w:div w:id="1060833803">
                      <w:marLeft w:val="0"/>
                      <w:marRight w:val="0"/>
                      <w:marTop w:val="0"/>
                      <w:marBottom w:val="0"/>
                      <w:divBdr>
                        <w:top w:val="none" w:sz="0" w:space="0" w:color="auto"/>
                        <w:left w:val="none" w:sz="0" w:space="0" w:color="auto"/>
                        <w:bottom w:val="none" w:sz="0" w:space="0" w:color="auto"/>
                        <w:right w:val="none" w:sz="0" w:space="0" w:color="auto"/>
                      </w:divBdr>
                    </w:div>
                    <w:div w:id="1140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41835">
          <w:marLeft w:val="0"/>
          <w:marRight w:val="0"/>
          <w:marTop w:val="0"/>
          <w:marBottom w:val="0"/>
          <w:divBdr>
            <w:top w:val="none" w:sz="0" w:space="0" w:color="auto"/>
            <w:left w:val="none" w:sz="0" w:space="0" w:color="auto"/>
            <w:bottom w:val="none" w:sz="0" w:space="0" w:color="auto"/>
            <w:right w:val="none" w:sz="0" w:space="0" w:color="auto"/>
          </w:divBdr>
        </w:div>
        <w:div w:id="1249541988">
          <w:marLeft w:val="0"/>
          <w:marRight w:val="0"/>
          <w:marTop w:val="0"/>
          <w:marBottom w:val="0"/>
          <w:divBdr>
            <w:top w:val="none" w:sz="0" w:space="0" w:color="auto"/>
            <w:left w:val="none" w:sz="0" w:space="0" w:color="auto"/>
            <w:bottom w:val="none" w:sz="0" w:space="0" w:color="auto"/>
            <w:right w:val="none" w:sz="0" w:space="0" w:color="auto"/>
          </w:divBdr>
          <w:divsChild>
            <w:div w:id="461077588">
              <w:marLeft w:val="0"/>
              <w:marRight w:val="0"/>
              <w:marTop w:val="0"/>
              <w:marBottom w:val="0"/>
              <w:divBdr>
                <w:top w:val="none" w:sz="0" w:space="0" w:color="auto"/>
                <w:left w:val="none" w:sz="0" w:space="0" w:color="auto"/>
                <w:bottom w:val="none" w:sz="0" w:space="0" w:color="auto"/>
                <w:right w:val="none" w:sz="0" w:space="0" w:color="auto"/>
              </w:divBdr>
            </w:div>
          </w:divsChild>
        </w:div>
        <w:div w:id="1249581914">
          <w:marLeft w:val="0"/>
          <w:marRight w:val="0"/>
          <w:marTop w:val="0"/>
          <w:marBottom w:val="0"/>
          <w:divBdr>
            <w:top w:val="none" w:sz="0" w:space="0" w:color="auto"/>
            <w:left w:val="none" w:sz="0" w:space="0" w:color="auto"/>
            <w:bottom w:val="none" w:sz="0" w:space="0" w:color="auto"/>
            <w:right w:val="none" w:sz="0" w:space="0" w:color="auto"/>
          </w:divBdr>
        </w:div>
        <w:div w:id="1250775242">
          <w:marLeft w:val="0"/>
          <w:marRight w:val="0"/>
          <w:marTop w:val="0"/>
          <w:marBottom w:val="0"/>
          <w:divBdr>
            <w:top w:val="none" w:sz="0" w:space="0" w:color="auto"/>
            <w:left w:val="none" w:sz="0" w:space="0" w:color="auto"/>
            <w:bottom w:val="none" w:sz="0" w:space="0" w:color="auto"/>
            <w:right w:val="none" w:sz="0" w:space="0" w:color="auto"/>
          </w:divBdr>
          <w:divsChild>
            <w:div w:id="79757834">
              <w:marLeft w:val="0"/>
              <w:marRight w:val="0"/>
              <w:marTop w:val="0"/>
              <w:marBottom w:val="0"/>
              <w:divBdr>
                <w:top w:val="none" w:sz="0" w:space="0" w:color="auto"/>
                <w:left w:val="none" w:sz="0" w:space="0" w:color="auto"/>
                <w:bottom w:val="none" w:sz="0" w:space="0" w:color="auto"/>
                <w:right w:val="none" w:sz="0" w:space="0" w:color="auto"/>
              </w:divBdr>
              <w:divsChild>
                <w:div w:id="135875803">
                  <w:marLeft w:val="0"/>
                  <w:marRight w:val="0"/>
                  <w:marTop w:val="0"/>
                  <w:marBottom w:val="0"/>
                  <w:divBdr>
                    <w:top w:val="none" w:sz="0" w:space="0" w:color="auto"/>
                    <w:left w:val="none" w:sz="0" w:space="0" w:color="auto"/>
                    <w:bottom w:val="none" w:sz="0" w:space="0" w:color="auto"/>
                    <w:right w:val="none" w:sz="0" w:space="0" w:color="auto"/>
                  </w:divBdr>
                  <w:divsChild>
                    <w:div w:id="843082933">
                      <w:marLeft w:val="0"/>
                      <w:marRight w:val="0"/>
                      <w:marTop w:val="0"/>
                      <w:marBottom w:val="0"/>
                      <w:divBdr>
                        <w:top w:val="none" w:sz="0" w:space="0" w:color="auto"/>
                        <w:left w:val="none" w:sz="0" w:space="0" w:color="auto"/>
                        <w:bottom w:val="none" w:sz="0" w:space="0" w:color="auto"/>
                        <w:right w:val="none" w:sz="0" w:space="0" w:color="auto"/>
                      </w:divBdr>
                      <w:divsChild>
                        <w:div w:id="8087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09833">
          <w:marLeft w:val="0"/>
          <w:marRight w:val="0"/>
          <w:marTop w:val="0"/>
          <w:marBottom w:val="0"/>
          <w:divBdr>
            <w:top w:val="none" w:sz="0" w:space="0" w:color="auto"/>
            <w:left w:val="none" w:sz="0" w:space="0" w:color="auto"/>
            <w:bottom w:val="none" w:sz="0" w:space="0" w:color="auto"/>
            <w:right w:val="none" w:sz="0" w:space="0" w:color="auto"/>
          </w:divBdr>
          <w:divsChild>
            <w:div w:id="1258251633">
              <w:marLeft w:val="0"/>
              <w:marRight w:val="0"/>
              <w:marTop w:val="0"/>
              <w:marBottom w:val="0"/>
              <w:divBdr>
                <w:top w:val="none" w:sz="0" w:space="0" w:color="auto"/>
                <w:left w:val="none" w:sz="0" w:space="0" w:color="auto"/>
                <w:bottom w:val="none" w:sz="0" w:space="0" w:color="auto"/>
                <w:right w:val="none" w:sz="0" w:space="0" w:color="auto"/>
              </w:divBdr>
              <w:divsChild>
                <w:div w:id="1354652790">
                  <w:marLeft w:val="0"/>
                  <w:marRight w:val="0"/>
                  <w:marTop w:val="0"/>
                  <w:marBottom w:val="0"/>
                  <w:divBdr>
                    <w:top w:val="none" w:sz="0" w:space="0" w:color="auto"/>
                    <w:left w:val="none" w:sz="0" w:space="0" w:color="auto"/>
                    <w:bottom w:val="none" w:sz="0" w:space="0" w:color="auto"/>
                    <w:right w:val="none" w:sz="0" w:space="0" w:color="auto"/>
                  </w:divBdr>
                  <w:divsChild>
                    <w:div w:id="12366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2594">
          <w:marLeft w:val="0"/>
          <w:marRight w:val="0"/>
          <w:marTop w:val="0"/>
          <w:marBottom w:val="0"/>
          <w:divBdr>
            <w:top w:val="none" w:sz="0" w:space="0" w:color="auto"/>
            <w:left w:val="none" w:sz="0" w:space="0" w:color="auto"/>
            <w:bottom w:val="none" w:sz="0" w:space="0" w:color="auto"/>
            <w:right w:val="none" w:sz="0" w:space="0" w:color="auto"/>
          </w:divBdr>
        </w:div>
        <w:div w:id="1251499651">
          <w:marLeft w:val="0"/>
          <w:marRight w:val="0"/>
          <w:marTop w:val="0"/>
          <w:marBottom w:val="0"/>
          <w:divBdr>
            <w:top w:val="none" w:sz="0" w:space="0" w:color="auto"/>
            <w:left w:val="none" w:sz="0" w:space="0" w:color="auto"/>
            <w:bottom w:val="none" w:sz="0" w:space="0" w:color="auto"/>
            <w:right w:val="none" w:sz="0" w:space="0" w:color="auto"/>
          </w:divBdr>
          <w:divsChild>
            <w:div w:id="843981705">
              <w:marLeft w:val="0"/>
              <w:marRight w:val="0"/>
              <w:marTop w:val="0"/>
              <w:marBottom w:val="0"/>
              <w:divBdr>
                <w:top w:val="none" w:sz="0" w:space="0" w:color="auto"/>
                <w:left w:val="none" w:sz="0" w:space="0" w:color="auto"/>
                <w:bottom w:val="none" w:sz="0" w:space="0" w:color="auto"/>
                <w:right w:val="none" w:sz="0" w:space="0" w:color="auto"/>
              </w:divBdr>
              <w:divsChild>
                <w:div w:id="1418290196">
                  <w:marLeft w:val="0"/>
                  <w:marRight w:val="0"/>
                  <w:marTop w:val="0"/>
                  <w:marBottom w:val="0"/>
                  <w:divBdr>
                    <w:top w:val="none" w:sz="0" w:space="0" w:color="auto"/>
                    <w:left w:val="none" w:sz="0" w:space="0" w:color="auto"/>
                    <w:bottom w:val="none" w:sz="0" w:space="0" w:color="auto"/>
                    <w:right w:val="none" w:sz="0" w:space="0" w:color="auto"/>
                  </w:divBdr>
                  <w:divsChild>
                    <w:div w:id="705495282">
                      <w:marLeft w:val="0"/>
                      <w:marRight w:val="0"/>
                      <w:marTop w:val="0"/>
                      <w:marBottom w:val="0"/>
                      <w:divBdr>
                        <w:top w:val="none" w:sz="0" w:space="0" w:color="auto"/>
                        <w:left w:val="none" w:sz="0" w:space="0" w:color="auto"/>
                        <w:bottom w:val="none" w:sz="0" w:space="0" w:color="auto"/>
                        <w:right w:val="none" w:sz="0" w:space="0" w:color="auto"/>
                      </w:divBdr>
                    </w:div>
                    <w:div w:id="951664036">
                      <w:marLeft w:val="0"/>
                      <w:marRight w:val="0"/>
                      <w:marTop w:val="0"/>
                      <w:marBottom w:val="0"/>
                      <w:divBdr>
                        <w:top w:val="none" w:sz="0" w:space="0" w:color="auto"/>
                        <w:left w:val="none" w:sz="0" w:space="0" w:color="auto"/>
                        <w:bottom w:val="none" w:sz="0" w:space="0" w:color="auto"/>
                        <w:right w:val="none" w:sz="0" w:space="0" w:color="auto"/>
                      </w:divBdr>
                    </w:div>
                    <w:div w:id="1234268817">
                      <w:marLeft w:val="0"/>
                      <w:marRight w:val="0"/>
                      <w:marTop w:val="0"/>
                      <w:marBottom w:val="0"/>
                      <w:divBdr>
                        <w:top w:val="none" w:sz="0" w:space="0" w:color="auto"/>
                        <w:left w:val="none" w:sz="0" w:space="0" w:color="auto"/>
                        <w:bottom w:val="none" w:sz="0" w:space="0" w:color="auto"/>
                        <w:right w:val="none" w:sz="0" w:space="0" w:color="auto"/>
                      </w:divBdr>
                    </w:div>
                    <w:div w:id="1241060331">
                      <w:marLeft w:val="0"/>
                      <w:marRight w:val="0"/>
                      <w:marTop w:val="0"/>
                      <w:marBottom w:val="0"/>
                      <w:divBdr>
                        <w:top w:val="none" w:sz="0" w:space="0" w:color="auto"/>
                        <w:left w:val="none" w:sz="0" w:space="0" w:color="auto"/>
                        <w:bottom w:val="none" w:sz="0" w:space="0" w:color="auto"/>
                        <w:right w:val="none" w:sz="0" w:space="0" w:color="auto"/>
                      </w:divBdr>
                    </w:div>
                    <w:div w:id="1261378994">
                      <w:marLeft w:val="0"/>
                      <w:marRight w:val="0"/>
                      <w:marTop w:val="0"/>
                      <w:marBottom w:val="0"/>
                      <w:divBdr>
                        <w:top w:val="none" w:sz="0" w:space="0" w:color="auto"/>
                        <w:left w:val="none" w:sz="0" w:space="0" w:color="auto"/>
                        <w:bottom w:val="none" w:sz="0" w:space="0" w:color="auto"/>
                        <w:right w:val="none" w:sz="0" w:space="0" w:color="auto"/>
                      </w:divBdr>
                    </w:div>
                  </w:divsChild>
                </w:div>
                <w:div w:id="15506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4480">
          <w:marLeft w:val="0"/>
          <w:marRight w:val="0"/>
          <w:marTop w:val="0"/>
          <w:marBottom w:val="0"/>
          <w:divBdr>
            <w:top w:val="none" w:sz="0" w:space="0" w:color="auto"/>
            <w:left w:val="none" w:sz="0" w:space="0" w:color="auto"/>
            <w:bottom w:val="none" w:sz="0" w:space="0" w:color="auto"/>
            <w:right w:val="none" w:sz="0" w:space="0" w:color="auto"/>
          </w:divBdr>
        </w:div>
        <w:div w:id="1251962888">
          <w:marLeft w:val="0"/>
          <w:marRight w:val="0"/>
          <w:marTop w:val="0"/>
          <w:marBottom w:val="0"/>
          <w:divBdr>
            <w:top w:val="none" w:sz="0" w:space="0" w:color="auto"/>
            <w:left w:val="none" w:sz="0" w:space="0" w:color="auto"/>
            <w:bottom w:val="none" w:sz="0" w:space="0" w:color="auto"/>
            <w:right w:val="none" w:sz="0" w:space="0" w:color="auto"/>
          </w:divBdr>
        </w:div>
        <w:div w:id="1251963698">
          <w:marLeft w:val="-225"/>
          <w:marRight w:val="-225"/>
          <w:marTop w:val="0"/>
          <w:marBottom w:val="0"/>
          <w:divBdr>
            <w:top w:val="none" w:sz="0" w:space="0" w:color="auto"/>
            <w:left w:val="none" w:sz="0" w:space="0" w:color="auto"/>
            <w:bottom w:val="none" w:sz="0" w:space="0" w:color="auto"/>
            <w:right w:val="none" w:sz="0" w:space="0" w:color="auto"/>
          </w:divBdr>
          <w:divsChild>
            <w:div w:id="44529551">
              <w:marLeft w:val="0"/>
              <w:marRight w:val="0"/>
              <w:marTop w:val="0"/>
              <w:marBottom w:val="0"/>
              <w:divBdr>
                <w:top w:val="none" w:sz="0" w:space="0" w:color="auto"/>
                <w:left w:val="none" w:sz="0" w:space="0" w:color="auto"/>
                <w:bottom w:val="none" w:sz="0" w:space="0" w:color="auto"/>
                <w:right w:val="none" w:sz="0" w:space="0" w:color="auto"/>
              </w:divBdr>
              <w:divsChild>
                <w:div w:id="932779903">
                  <w:marLeft w:val="0"/>
                  <w:marRight w:val="0"/>
                  <w:marTop w:val="0"/>
                  <w:marBottom w:val="0"/>
                  <w:divBdr>
                    <w:top w:val="none" w:sz="0" w:space="0" w:color="auto"/>
                    <w:left w:val="none" w:sz="0" w:space="0" w:color="auto"/>
                    <w:bottom w:val="none" w:sz="0" w:space="0" w:color="auto"/>
                    <w:right w:val="none" w:sz="0" w:space="0" w:color="auto"/>
                  </w:divBdr>
                  <w:divsChild>
                    <w:div w:id="602766603">
                      <w:marLeft w:val="0"/>
                      <w:marRight w:val="0"/>
                      <w:marTop w:val="0"/>
                      <w:marBottom w:val="0"/>
                      <w:divBdr>
                        <w:top w:val="none" w:sz="0" w:space="0" w:color="auto"/>
                        <w:left w:val="none" w:sz="0" w:space="0" w:color="auto"/>
                        <w:bottom w:val="none" w:sz="0" w:space="0" w:color="auto"/>
                        <w:right w:val="none" w:sz="0" w:space="0" w:color="auto"/>
                      </w:divBdr>
                      <w:divsChild>
                        <w:div w:id="938488980">
                          <w:marLeft w:val="0"/>
                          <w:marRight w:val="0"/>
                          <w:marTop w:val="0"/>
                          <w:marBottom w:val="0"/>
                          <w:divBdr>
                            <w:top w:val="none" w:sz="0" w:space="0" w:color="auto"/>
                            <w:left w:val="none" w:sz="0" w:space="0" w:color="auto"/>
                            <w:bottom w:val="none" w:sz="0" w:space="0" w:color="auto"/>
                            <w:right w:val="none" w:sz="0" w:space="0" w:color="auto"/>
                          </w:divBdr>
                          <w:divsChild>
                            <w:div w:id="553197722">
                              <w:marLeft w:val="0"/>
                              <w:marRight w:val="0"/>
                              <w:marTop w:val="0"/>
                              <w:marBottom w:val="0"/>
                              <w:divBdr>
                                <w:top w:val="none" w:sz="0" w:space="0" w:color="auto"/>
                                <w:left w:val="none" w:sz="0" w:space="0" w:color="auto"/>
                                <w:bottom w:val="none" w:sz="0" w:space="0" w:color="auto"/>
                                <w:right w:val="none" w:sz="0" w:space="0" w:color="auto"/>
                              </w:divBdr>
                            </w:div>
                            <w:div w:id="11102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83451">
          <w:marLeft w:val="0"/>
          <w:marRight w:val="0"/>
          <w:marTop w:val="0"/>
          <w:marBottom w:val="0"/>
          <w:divBdr>
            <w:top w:val="none" w:sz="0" w:space="0" w:color="auto"/>
            <w:left w:val="none" w:sz="0" w:space="0" w:color="auto"/>
            <w:bottom w:val="none" w:sz="0" w:space="0" w:color="auto"/>
            <w:right w:val="none" w:sz="0" w:space="0" w:color="auto"/>
          </w:divBdr>
        </w:div>
        <w:div w:id="1252276027">
          <w:marLeft w:val="0"/>
          <w:marRight w:val="0"/>
          <w:marTop w:val="0"/>
          <w:marBottom w:val="0"/>
          <w:divBdr>
            <w:top w:val="none" w:sz="0" w:space="0" w:color="auto"/>
            <w:left w:val="none" w:sz="0" w:space="0" w:color="auto"/>
            <w:bottom w:val="none" w:sz="0" w:space="0" w:color="auto"/>
            <w:right w:val="none" w:sz="0" w:space="0" w:color="auto"/>
          </w:divBdr>
        </w:div>
        <w:div w:id="1252423171">
          <w:marLeft w:val="0"/>
          <w:marRight w:val="0"/>
          <w:marTop w:val="0"/>
          <w:marBottom w:val="0"/>
          <w:divBdr>
            <w:top w:val="none" w:sz="0" w:space="0" w:color="auto"/>
            <w:left w:val="none" w:sz="0" w:space="0" w:color="auto"/>
            <w:bottom w:val="none" w:sz="0" w:space="0" w:color="auto"/>
            <w:right w:val="none" w:sz="0" w:space="0" w:color="auto"/>
          </w:divBdr>
        </w:div>
        <w:div w:id="1252737565">
          <w:marLeft w:val="0"/>
          <w:marRight w:val="0"/>
          <w:marTop w:val="0"/>
          <w:marBottom w:val="0"/>
          <w:divBdr>
            <w:top w:val="none" w:sz="0" w:space="0" w:color="auto"/>
            <w:left w:val="none" w:sz="0" w:space="0" w:color="auto"/>
            <w:bottom w:val="none" w:sz="0" w:space="0" w:color="auto"/>
            <w:right w:val="none" w:sz="0" w:space="0" w:color="auto"/>
          </w:divBdr>
          <w:divsChild>
            <w:div w:id="409276355">
              <w:marLeft w:val="0"/>
              <w:marRight w:val="0"/>
              <w:marTop w:val="0"/>
              <w:marBottom w:val="0"/>
              <w:divBdr>
                <w:top w:val="none" w:sz="0" w:space="0" w:color="auto"/>
                <w:left w:val="none" w:sz="0" w:space="0" w:color="auto"/>
                <w:bottom w:val="none" w:sz="0" w:space="0" w:color="auto"/>
                <w:right w:val="none" w:sz="0" w:space="0" w:color="auto"/>
              </w:divBdr>
              <w:divsChild>
                <w:div w:id="52051149">
                  <w:marLeft w:val="0"/>
                  <w:marRight w:val="0"/>
                  <w:marTop w:val="0"/>
                  <w:marBottom w:val="0"/>
                  <w:divBdr>
                    <w:top w:val="none" w:sz="0" w:space="0" w:color="auto"/>
                    <w:left w:val="none" w:sz="0" w:space="0" w:color="auto"/>
                    <w:bottom w:val="none" w:sz="0" w:space="0" w:color="auto"/>
                    <w:right w:val="none" w:sz="0" w:space="0" w:color="auto"/>
                  </w:divBdr>
                  <w:divsChild>
                    <w:div w:id="1077944692">
                      <w:marLeft w:val="0"/>
                      <w:marRight w:val="0"/>
                      <w:marTop w:val="0"/>
                      <w:marBottom w:val="0"/>
                      <w:divBdr>
                        <w:top w:val="none" w:sz="0" w:space="0" w:color="auto"/>
                        <w:left w:val="none" w:sz="0" w:space="0" w:color="auto"/>
                        <w:bottom w:val="none" w:sz="0" w:space="0" w:color="auto"/>
                        <w:right w:val="none" w:sz="0" w:space="0" w:color="auto"/>
                      </w:divBdr>
                      <w:divsChild>
                        <w:div w:id="1265531080">
                          <w:marLeft w:val="0"/>
                          <w:marRight w:val="0"/>
                          <w:marTop w:val="0"/>
                          <w:marBottom w:val="0"/>
                          <w:divBdr>
                            <w:top w:val="none" w:sz="0" w:space="0" w:color="auto"/>
                            <w:left w:val="none" w:sz="0" w:space="0" w:color="auto"/>
                            <w:bottom w:val="none" w:sz="0" w:space="0" w:color="auto"/>
                            <w:right w:val="none" w:sz="0" w:space="0" w:color="auto"/>
                          </w:divBdr>
                          <w:divsChild>
                            <w:div w:id="4052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660047">
          <w:marLeft w:val="0"/>
          <w:marRight w:val="0"/>
          <w:marTop w:val="0"/>
          <w:marBottom w:val="0"/>
          <w:divBdr>
            <w:top w:val="none" w:sz="0" w:space="0" w:color="auto"/>
            <w:left w:val="none" w:sz="0" w:space="0" w:color="auto"/>
            <w:bottom w:val="none" w:sz="0" w:space="0" w:color="auto"/>
            <w:right w:val="none" w:sz="0" w:space="0" w:color="auto"/>
          </w:divBdr>
          <w:divsChild>
            <w:div w:id="21522611">
              <w:marLeft w:val="0"/>
              <w:marRight w:val="0"/>
              <w:marTop w:val="0"/>
              <w:marBottom w:val="0"/>
              <w:divBdr>
                <w:top w:val="none" w:sz="0" w:space="0" w:color="auto"/>
                <w:left w:val="none" w:sz="0" w:space="0" w:color="auto"/>
                <w:bottom w:val="none" w:sz="0" w:space="0" w:color="auto"/>
                <w:right w:val="none" w:sz="0" w:space="0" w:color="auto"/>
              </w:divBdr>
              <w:divsChild>
                <w:div w:id="1340736225">
                  <w:marLeft w:val="0"/>
                  <w:marRight w:val="0"/>
                  <w:marTop w:val="0"/>
                  <w:marBottom w:val="0"/>
                  <w:divBdr>
                    <w:top w:val="none" w:sz="0" w:space="0" w:color="auto"/>
                    <w:left w:val="none" w:sz="0" w:space="0" w:color="auto"/>
                    <w:bottom w:val="none" w:sz="0" w:space="0" w:color="auto"/>
                    <w:right w:val="none" w:sz="0" w:space="0" w:color="auto"/>
                  </w:divBdr>
                  <w:divsChild>
                    <w:div w:id="342439281">
                      <w:marLeft w:val="0"/>
                      <w:marRight w:val="0"/>
                      <w:marTop w:val="0"/>
                      <w:marBottom w:val="0"/>
                      <w:divBdr>
                        <w:top w:val="none" w:sz="0" w:space="0" w:color="auto"/>
                        <w:left w:val="none" w:sz="0" w:space="0" w:color="auto"/>
                        <w:bottom w:val="none" w:sz="0" w:space="0" w:color="auto"/>
                        <w:right w:val="none" w:sz="0" w:space="0" w:color="auto"/>
                      </w:divBdr>
                      <w:divsChild>
                        <w:div w:id="148600420">
                          <w:marLeft w:val="0"/>
                          <w:marRight w:val="0"/>
                          <w:marTop w:val="0"/>
                          <w:marBottom w:val="0"/>
                          <w:divBdr>
                            <w:top w:val="none" w:sz="0" w:space="0" w:color="auto"/>
                            <w:left w:val="none" w:sz="0" w:space="0" w:color="auto"/>
                            <w:bottom w:val="none" w:sz="0" w:space="0" w:color="auto"/>
                            <w:right w:val="none" w:sz="0" w:space="0" w:color="auto"/>
                          </w:divBdr>
                          <w:divsChild>
                            <w:div w:id="106699001">
                              <w:marLeft w:val="0"/>
                              <w:marRight w:val="0"/>
                              <w:marTop w:val="0"/>
                              <w:marBottom w:val="0"/>
                              <w:divBdr>
                                <w:top w:val="none" w:sz="0" w:space="0" w:color="auto"/>
                                <w:left w:val="none" w:sz="0" w:space="0" w:color="auto"/>
                                <w:bottom w:val="none" w:sz="0" w:space="0" w:color="auto"/>
                                <w:right w:val="none" w:sz="0" w:space="0" w:color="auto"/>
                              </w:divBdr>
                              <w:divsChild>
                                <w:div w:id="1558659350">
                                  <w:marLeft w:val="0"/>
                                  <w:marRight w:val="0"/>
                                  <w:marTop w:val="0"/>
                                  <w:marBottom w:val="0"/>
                                  <w:divBdr>
                                    <w:top w:val="none" w:sz="0" w:space="0" w:color="auto"/>
                                    <w:left w:val="none" w:sz="0" w:space="0" w:color="auto"/>
                                    <w:bottom w:val="none" w:sz="0" w:space="0" w:color="auto"/>
                                    <w:right w:val="none" w:sz="0" w:space="0" w:color="auto"/>
                                  </w:divBdr>
                                  <w:divsChild>
                                    <w:div w:id="268128047">
                                      <w:marLeft w:val="0"/>
                                      <w:marRight w:val="0"/>
                                      <w:marTop w:val="0"/>
                                      <w:marBottom w:val="0"/>
                                      <w:divBdr>
                                        <w:top w:val="none" w:sz="0" w:space="0" w:color="auto"/>
                                        <w:left w:val="none" w:sz="0" w:space="0" w:color="auto"/>
                                        <w:bottom w:val="none" w:sz="0" w:space="0" w:color="auto"/>
                                        <w:right w:val="none" w:sz="0" w:space="0" w:color="auto"/>
                                      </w:divBdr>
                                      <w:divsChild>
                                        <w:div w:id="383258749">
                                          <w:marLeft w:val="0"/>
                                          <w:marRight w:val="0"/>
                                          <w:marTop w:val="0"/>
                                          <w:marBottom w:val="0"/>
                                          <w:divBdr>
                                            <w:top w:val="none" w:sz="0" w:space="0" w:color="auto"/>
                                            <w:left w:val="none" w:sz="0" w:space="0" w:color="auto"/>
                                            <w:bottom w:val="none" w:sz="0" w:space="0" w:color="auto"/>
                                            <w:right w:val="none" w:sz="0" w:space="0" w:color="auto"/>
                                          </w:divBdr>
                                          <w:divsChild>
                                            <w:div w:id="39790552">
                                              <w:marLeft w:val="0"/>
                                              <w:marRight w:val="0"/>
                                              <w:marTop w:val="0"/>
                                              <w:marBottom w:val="0"/>
                                              <w:divBdr>
                                                <w:top w:val="none" w:sz="0" w:space="0" w:color="auto"/>
                                                <w:left w:val="none" w:sz="0" w:space="0" w:color="auto"/>
                                                <w:bottom w:val="none" w:sz="0" w:space="0" w:color="auto"/>
                                                <w:right w:val="none" w:sz="0" w:space="0" w:color="auto"/>
                                              </w:divBdr>
                                              <w:divsChild>
                                                <w:div w:id="147328236">
                                                  <w:marLeft w:val="0"/>
                                                  <w:marRight w:val="0"/>
                                                  <w:marTop w:val="0"/>
                                                  <w:marBottom w:val="0"/>
                                                  <w:divBdr>
                                                    <w:top w:val="none" w:sz="0" w:space="0" w:color="auto"/>
                                                    <w:left w:val="none" w:sz="0" w:space="0" w:color="auto"/>
                                                    <w:bottom w:val="none" w:sz="0" w:space="0" w:color="auto"/>
                                                    <w:right w:val="none" w:sz="0" w:space="0" w:color="auto"/>
                                                  </w:divBdr>
                                                </w:div>
                                                <w:div w:id="1100376432">
                                                  <w:marLeft w:val="0"/>
                                                  <w:marRight w:val="0"/>
                                                  <w:marTop w:val="0"/>
                                                  <w:marBottom w:val="0"/>
                                                  <w:divBdr>
                                                    <w:top w:val="none" w:sz="0" w:space="0" w:color="auto"/>
                                                    <w:left w:val="none" w:sz="0" w:space="0" w:color="auto"/>
                                                    <w:bottom w:val="none" w:sz="0" w:space="0" w:color="auto"/>
                                                    <w:right w:val="none" w:sz="0" w:space="0" w:color="auto"/>
                                                  </w:divBdr>
                                                  <w:divsChild>
                                                    <w:div w:id="6104373">
                                                      <w:marLeft w:val="0"/>
                                                      <w:marRight w:val="0"/>
                                                      <w:marTop w:val="0"/>
                                                      <w:marBottom w:val="0"/>
                                                      <w:divBdr>
                                                        <w:top w:val="none" w:sz="0" w:space="0" w:color="auto"/>
                                                        <w:left w:val="none" w:sz="0" w:space="0" w:color="auto"/>
                                                        <w:bottom w:val="none" w:sz="0" w:space="0" w:color="auto"/>
                                                        <w:right w:val="none" w:sz="0" w:space="0" w:color="auto"/>
                                                      </w:divBdr>
                                                    </w:div>
                                                    <w:div w:id="9454725">
                                                      <w:marLeft w:val="0"/>
                                                      <w:marRight w:val="0"/>
                                                      <w:marTop w:val="0"/>
                                                      <w:marBottom w:val="0"/>
                                                      <w:divBdr>
                                                        <w:top w:val="none" w:sz="0" w:space="0" w:color="auto"/>
                                                        <w:left w:val="none" w:sz="0" w:space="0" w:color="auto"/>
                                                        <w:bottom w:val="none" w:sz="0" w:space="0" w:color="auto"/>
                                                        <w:right w:val="none" w:sz="0" w:space="0" w:color="auto"/>
                                                      </w:divBdr>
                                                    </w:div>
                                                    <w:div w:id="11106453">
                                                      <w:marLeft w:val="0"/>
                                                      <w:marRight w:val="0"/>
                                                      <w:marTop w:val="0"/>
                                                      <w:marBottom w:val="0"/>
                                                      <w:divBdr>
                                                        <w:top w:val="none" w:sz="0" w:space="0" w:color="auto"/>
                                                        <w:left w:val="none" w:sz="0" w:space="0" w:color="auto"/>
                                                        <w:bottom w:val="none" w:sz="0" w:space="0" w:color="auto"/>
                                                        <w:right w:val="none" w:sz="0" w:space="0" w:color="auto"/>
                                                      </w:divBdr>
                                                    </w:div>
                                                    <w:div w:id="22051663">
                                                      <w:marLeft w:val="0"/>
                                                      <w:marRight w:val="0"/>
                                                      <w:marTop w:val="0"/>
                                                      <w:marBottom w:val="0"/>
                                                      <w:divBdr>
                                                        <w:top w:val="none" w:sz="0" w:space="0" w:color="auto"/>
                                                        <w:left w:val="none" w:sz="0" w:space="0" w:color="auto"/>
                                                        <w:bottom w:val="none" w:sz="0" w:space="0" w:color="auto"/>
                                                        <w:right w:val="none" w:sz="0" w:space="0" w:color="auto"/>
                                                      </w:divBdr>
                                                    </w:div>
                                                    <w:div w:id="40710241">
                                                      <w:marLeft w:val="0"/>
                                                      <w:marRight w:val="0"/>
                                                      <w:marTop w:val="0"/>
                                                      <w:marBottom w:val="0"/>
                                                      <w:divBdr>
                                                        <w:top w:val="none" w:sz="0" w:space="0" w:color="auto"/>
                                                        <w:left w:val="none" w:sz="0" w:space="0" w:color="auto"/>
                                                        <w:bottom w:val="none" w:sz="0" w:space="0" w:color="auto"/>
                                                        <w:right w:val="none" w:sz="0" w:space="0" w:color="auto"/>
                                                      </w:divBdr>
                                                    </w:div>
                                                    <w:div w:id="51391449">
                                                      <w:marLeft w:val="0"/>
                                                      <w:marRight w:val="0"/>
                                                      <w:marTop w:val="0"/>
                                                      <w:marBottom w:val="0"/>
                                                      <w:divBdr>
                                                        <w:top w:val="none" w:sz="0" w:space="0" w:color="auto"/>
                                                        <w:left w:val="none" w:sz="0" w:space="0" w:color="auto"/>
                                                        <w:bottom w:val="none" w:sz="0" w:space="0" w:color="auto"/>
                                                        <w:right w:val="none" w:sz="0" w:space="0" w:color="auto"/>
                                                      </w:divBdr>
                                                    </w:div>
                                                    <w:div w:id="57949010">
                                                      <w:marLeft w:val="0"/>
                                                      <w:marRight w:val="0"/>
                                                      <w:marTop w:val="0"/>
                                                      <w:marBottom w:val="0"/>
                                                      <w:divBdr>
                                                        <w:top w:val="none" w:sz="0" w:space="0" w:color="auto"/>
                                                        <w:left w:val="none" w:sz="0" w:space="0" w:color="auto"/>
                                                        <w:bottom w:val="none" w:sz="0" w:space="0" w:color="auto"/>
                                                        <w:right w:val="none" w:sz="0" w:space="0" w:color="auto"/>
                                                      </w:divBdr>
                                                    </w:div>
                                                    <w:div w:id="58333584">
                                                      <w:marLeft w:val="0"/>
                                                      <w:marRight w:val="0"/>
                                                      <w:marTop w:val="0"/>
                                                      <w:marBottom w:val="0"/>
                                                      <w:divBdr>
                                                        <w:top w:val="none" w:sz="0" w:space="0" w:color="auto"/>
                                                        <w:left w:val="none" w:sz="0" w:space="0" w:color="auto"/>
                                                        <w:bottom w:val="none" w:sz="0" w:space="0" w:color="auto"/>
                                                        <w:right w:val="none" w:sz="0" w:space="0" w:color="auto"/>
                                                      </w:divBdr>
                                                    </w:div>
                                                    <w:div w:id="59251268">
                                                      <w:marLeft w:val="0"/>
                                                      <w:marRight w:val="0"/>
                                                      <w:marTop w:val="0"/>
                                                      <w:marBottom w:val="0"/>
                                                      <w:divBdr>
                                                        <w:top w:val="none" w:sz="0" w:space="0" w:color="auto"/>
                                                        <w:left w:val="none" w:sz="0" w:space="0" w:color="auto"/>
                                                        <w:bottom w:val="none" w:sz="0" w:space="0" w:color="auto"/>
                                                        <w:right w:val="none" w:sz="0" w:space="0" w:color="auto"/>
                                                      </w:divBdr>
                                                    </w:div>
                                                    <w:div w:id="66197095">
                                                      <w:marLeft w:val="0"/>
                                                      <w:marRight w:val="0"/>
                                                      <w:marTop w:val="0"/>
                                                      <w:marBottom w:val="0"/>
                                                      <w:divBdr>
                                                        <w:top w:val="none" w:sz="0" w:space="0" w:color="auto"/>
                                                        <w:left w:val="none" w:sz="0" w:space="0" w:color="auto"/>
                                                        <w:bottom w:val="none" w:sz="0" w:space="0" w:color="auto"/>
                                                        <w:right w:val="none" w:sz="0" w:space="0" w:color="auto"/>
                                                      </w:divBdr>
                                                    </w:div>
                                                    <w:div w:id="92745129">
                                                      <w:marLeft w:val="0"/>
                                                      <w:marRight w:val="0"/>
                                                      <w:marTop w:val="0"/>
                                                      <w:marBottom w:val="0"/>
                                                      <w:divBdr>
                                                        <w:top w:val="none" w:sz="0" w:space="0" w:color="auto"/>
                                                        <w:left w:val="none" w:sz="0" w:space="0" w:color="auto"/>
                                                        <w:bottom w:val="none" w:sz="0" w:space="0" w:color="auto"/>
                                                        <w:right w:val="none" w:sz="0" w:space="0" w:color="auto"/>
                                                      </w:divBdr>
                                                    </w:div>
                                                    <w:div w:id="111945659">
                                                      <w:marLeft w:val="0"/>
                                                      <w:marRight w:val="0"/>
                                                      <w:marTop w:val="0"/>
                                                      <w:marBottom w:val="0"/>
                                                      <w:divBdr>
                                                        <w:top w:val="none" w:sz="0" w:space="0" w:color="auto"/>
                                                        <w:left w:val="none" w:sz="0" w:space="0" w:color="auto"/>
                                                        <w:bottom w:val="none" w:sz="0" w:space="0" w:color="auto"/>
                                                        <w:right w:val="none" w:sz="0" w:space="0" w:color="auto"/>
                                                      </w:divBdr>
                                                    </w:div>
                                                    <w:div w:id="112290975">
                                                      <w:marLeft w:val="0"/>
                                                      <w:marRight w:val="0"/>
                                                      <w:marTop w:val="0"/>
                                                      <w:marBottom w:val="0"/>
                                                      <w:divBdr>
                                                        <w:top w:val="none" w:sz="0" w:space="0" w:color="auto"/>
                                                        <w:left w:val="none" w:sz="0" w:space="0" w:color="auto"/>
                                                        <w:bottom w:val="none" w:sz="0" w:space="0" w:color="auto"/>
                                                        <w:right w:val="none" w:sz="0" w:space="0" w:color="auto"/>
                                                      </w:divBdr>
                                                    </w:div>
                                                    <w:div w:id="115489797">
                                                      <w:marLeft w:val="0"/>
                                                      <w:marRight w:val="0"/>
                                                      <w:marTop w:val="0"/>
                                                      <w:marBottom w:val="0"/>
                                                      <w:divBdr>
                                                        <w:top w:val="none" w:sz="0" w:space="0" w:color="auto"/>
                                                        <w:left w:val="none" w:sz="0" w:space="0" w:color="auto"/>
                                                        <w:bottom w:val="none" w:sz="0" w:space="0" w:color="auto"/>
                                                        <w:right w:val="none" w:sz="0" w:space="0" w:color="auto"/>
                                                      </w:divBdr>
                                                    </w:div>
                                                    <w:div w:id="124468780">
                                                      <w:marLeft w:val="0"/>
                                                      <w:marRight w:val="0"/>
                                                      <w:marTop w:val="0"/>
                                                      <w:marBottom w:val="0"/>
                                                      <w:divBdr>
                                                        <w:top w:val="none" w:sz="0" w:space="0" w:color="auto"/>
                                                        <w:left w:val="none" w:sz="0" w:space="0" w:color="auto"/>
                                                        <w:bottom w:val="none" w:sz="0" w:space="0" w:color="auto"/>
                                                        <w:right w:val="none" w:sz="0" w:space="0" w:color="auto"/>
                                                      </w:divBdr>
                                                    </w:div>
                                                    <w:div w:id="176775596">
                                                      <w:marLeft w:val="0"/>
                                                      <w:marRight w:val="0"/>
                                                      <w:marTop w:val="0"/>
                                                      <w:marBottom w:val="0"/>
                                                      <w:divBdr>
                                                        <w:top w:val="none" w:sz="0" w:space="0" w:color="auto"/>
                                                        <w:left w:val="none" w:sz="0" w:space="0" w:color="auto"/>
                                                        <w:bottom w:val="none" w:sz="0" w:space="0" w:color="auto"/>
                                                        <w:right w:val="none" w:sz="0" w:space="0" w:color="auto"/>
                                                      </w:divBdr>
                                                    </w:div>
                                                    <w:div w:id="184445482">
                                                      <w:marLeft w:val="0"/>
                                                      <w:marRight w:val="0"/>
                                                      <w:marTop w:val="0"/>
                                                      <w:marBottom w:val="0"/>
                                                      <w:divBdr>
                                                        <w:top w:val="none" w:sz="0" w:space="0" w:color="auto"/>
                                                        <w:left w:val="none" w:sz="0" w:space="0" w:color="auto"/>
                                                        <w:bottom w:val="none" w:sz="0" w:space="0" w:color="auto"/>
                                                        <w:right w:val="none" w:sz="0" w:space="0" w:color="auto"/>
                                                      </w:divBdr>
                                                    </w:div>
                                                    <w:div w:id="191693048">
                                                      <w:marLeft w:val="0"/>
                                                      <w:marRight w:val="0"/>
                                                      <w:marTop w:val="0"/>
                                                      <w:marBottom w:val="0"/>
                                                      <w:divBdr>
                                                        <w:top w:val="none" w:sz="0" w:space="0" w:color="auto"/>
                                                        <w:left w:val="none" w:sz="0" w:space="0" w:color="auto"/>
                                                        <w:bottom w:val="none" w:sz="0" w:space="0" w:color="auto"/>
                                                        <w:right w:val="none" w:sz="0" w:space="0" w:color="auto"/>
                                                      </w:divBdr>
                                                    </w:div>
                                                    <w:div w:id="231502114">
                                                      <w:marLeft w:val="0"/>
                                                      <w:marRight w:val="0"/>
                                                      <w:marTop w:val="0"/>
                                                      <w:marBottom w:val="0"/>
                                                      <w:divBdr>
                                                        <w:top w:val="none" w:sz="0" w:space="0" w:color="auto"/>
                                                        <w:left w:val="none" w:sz="0" w:space="0" w:color="auto"/>
                                                        <w:bottom w:val="none" w:sz="0" w:space="0" w:color="auto"/>
                                                        <w:right w:val="none" w:sz="0" w:space="0" w:color="auto"/>
                                                      </w:divBdr>
                                                    </w:div>
                                                    <w:div w:id="248270989">
                                                      <w:marLeft w:val="0"/>
                                                      <w:marRight w:val="0"/>
                                                      <w:marTop w:val="0"/>
                                                      <w:marBottom w:val="0"/>
                                                      <w:divBdr>
                                                        <w:top w:val="none" w:sz="0" w:space="0" w:color="auto"/>
                                                        <w:left w:val="none" w:sz="0" w:space="0" w:color="auto"/>
                                                        <w:bottom w:val="none" w:sz="0" w:space="0" w:color="auto"/>
                                                        <w:right w:val="none" w:sz="0" w:space="0" w:color="auto"/>
                                                      </w:divBdr>
                                                    </w:div>
                                                    <w:div w:id="251667830">
                                                      <w:marLeft w:val="0"/>
                                                      <w:marRight w:val="0"/>
                                                      <w:marTop w:val="0"/>
                                                      <w:marBottom w:val="0"/>
                                                      <w:divBdr>
                                                        <w:top w:val="none" w:sz="0" w:space="0" w:color="auto"/>
                                                        <w:left w:val="none" w:sz="0" w:space="0" w:color="auto"/>
                                                        <w:bottom w:val="none" w:sz="0" w:space="0" w:color="auto"/>
                                                        <w:right w:val="none" w:sz="0" w:space="0" w:color="auto"/>
                                                      </w:divBdr>
                                                    </w:div>
                                                    <w:div w:id="254754971">
                                                      <w:marLeft w:val="0"/>
                                                      <w:marRight w:val="0"/>
                                                      <w:marTop w:val="0"/>
                                                      <w:marBottom w:val="0"/>
                                                      <w:divBdr>
                                                        <w:top w:val="none" w:sz="0" w:space="0" w:color="auto"/>
                                                        <w:left w:val="none" w:sz="0" w:space="0" w:color="auto"/>
                                                        <w:bottom w:val="none" w:sz="0" w:space="0" w:color="auto"/>
                                                        <w:right w:val="none" w:sz="0" w:space="0" w:color="auto"/>
                                                      </w:divBdr>
                                                    </w:div>
                                                    <w:div w:id="260070850">
                                                      <w:marLeft w:val="0"/>
                                                      <w:marRight w:val="0"/>
                                                      <w:marTop w:val="0"/>
                                                      <w:marBottom w:val="0"/>
                                                      <w:divBdr>
                                                        <w:top w:val="none" w:sz="0" w:space="0" w:color="auto"/>
                                                        <w:left w:val="none" w:sz="0" w:space="0" w:color="auto"/>
                                                        <w:bottom w:val="none" w:sz="0" w:space="0" w:color="auto"/>
                                                        <w:right w:val="none" w:sz="0" w:space="0" w:color="auto"/>
                                                      </w:divBdr>
                                                    </w:div>
                                                    <w:div w:id="264459722">
                                                      <w:marLeft w:val="0"/>
                                                      <w:marRight w:val="0"/>
                                                      <w:marTop w:val="0"/>
                                                      <w:marBottom w:val="0"/>
                                                      <w:divBdr>
                                                        <w:top w:val="none" w:sz="0" w:space="0" w:color="auto"/>
                                                        <w:left w:val="none" w:sz="0" w:space="0" w:color="auto"/>
                                                        <w:bottom w:val="none" w:sz="0" w:space="0" w:color="auto"/>
                                                        <w:right w:val="none" w:sz="0" w:space="0" w:color="auto"/>
                                                      </w:divBdr>
                                                    </w:div>
                                                    <w:div w:id="302345748">
                                                      <w:marLeft w:val="0"/>
                                                      <w:marRight w:val="0"/>
                                                      <w:marTop w:val="0"/>
                                                      <w:marBottom w:val="0"/>
                                                      <w:divBdr>
                                                        <w:top w:val="none" w:sz="0" w:space="0" w:color="auto"/>
                                                        <w:left w:val="none" w:sz="0" w:space="0" w:color="auto"/>
                                                        <w:bottom w:val="none" w:sz="0" w:space="0" w:color="auto"/>
                                                        <w:right w:val="none" w:sz="0" w:space="0" w:color="auto"/>
                                                      </w:divBdr>
                                                    </w:div>
                                                    <w:div w:id="310717892">
                                                      <w:marLeft w:val="0"/>
                                                      <w:marRight w:val="0"/>
                                                      <w:marTop w:val="0"/>
                                                      <w:marBottom w:val="0"/>
                                                      <w:divBdr>
                                                        <w:top w:val="none" w:sz="0" w:space="0" w:color="auto"/>
                                                        <w:left w:val="none" w:sz="0" w:space="0" w:color="auto"/>
                                                        <w:bottom w:val="none" w:sz="0" w:space="0" w:color="auto"/>
                                                        <w:right w:val="none" w:sz="0" w:space="0" w:color="auto"/>
                                                      </w:divBdr>
                                                    </w:div>
                                                    <w:div w:id="311175858">
                                                      <w:marLeft w:val="0"/>
                                                      <w:marRight w:val="0"/>
                                                      <w:marTop w:val="0"/>
                                                      <w:marBottom w:val="0"/>
                                                      <w:divBdr>
                                                        <w:top w:val="none" w:sz="0" w:space="0" w:color="auto"/>
                                                        <w:left w:val="none" w:sz="0" w:space="0" w:color="auto"/>
                                                        <w:bottom w:val="none" w:sz="0" w:space="0" w:color="auto"/>
                                                        <w:right w:val="none" w:sz="0" w:space="0" w:color="auto"/>
                                                      </w:divBdr>
                                                    </w:div>
                                                    <w:div w:id="328675651">
                                                      <w:marLeft w:val="0"/>
                                                      <w:marRight w:val="0"/>
                                                      <w:marTop w:val="0"/>
                                                      <w:marBottom w:val="0"/>
                                                      <w:divBdr>
                                                        <w:top w:val="none" w:sz="0" w:space="0" w:color="auto"/>
                                                        <w:left w:val="none" w:sz="0" w:space="0" w:color="auto"/>
                                                        <w:bottom w:val="none" w:sz="0" w:space="0" w:color="auto"/>
                                                        <w:right w:val="none" w:sz="0" w:space="0" w:color="auto"/>
                                                      </w:divBdr>
                                                    </w:div>
                                                    <w:div w:id="334384653">
                                                      <w:marLeft w:val="0"/>
                                                      <w:marRight w:val="0"/>
                                                      <w:marTop w:val="0"/>
                                                      <w:marBottom w:val="0"/>
                                                      <w:divBdr>
                                                        <w:top w:val="none" w:sz="0" w:space="0" w:color="auto"/>
                                                        <w:left w:val="none" w:sz="0" w:space="0" w:color="auto"/>
                                                        <w:bottom w:val="none" w:sz="0" w:space="0" w:color="auto"/>
                                                        <w:right w:val="none" w:sz="0" w:space="0" w:color="auto"/>
                                                      </w:divBdr>
                                                    </w:div>
                                                    <w:div w:id="369695860">
                                                      <w:marLeft w:val="0"/>
                                                      <w:marRight w:val="0"/>
                                                      <w:marTop w:val="0"/>
                                                      <w:marBottom w:val="0"/>
                                                      <w:divBdr>
                                                        <w:top w:val="none" w:sz="0" w:space="0" w:color="auto"/>
                                                        <w:left w:val="none" w:sz="0" w:space="0" w:color="auto"/>
                                                        <w:bottom w:val="none" w:sz="0" w:space="0" w:color="auto"/>
                                                        <w:right w:val="none" w:sz="0" w:space="0" w:color="auto"/>
                                                      </w:divBdr>
                                                    </w:div>
                                                    <w:div w:id="393894296">
                                                      <w:marLeft w:val="0"/>
                                                      <w:marRight w:val="0"/>
                                                      <w:marTop w:val="0"/>
                                                      <w:marBottom w:val="0"/>
                                                      <w:divBdr>
                                                        <w:top w:val="none" w:sz="0" w:space="0" w:color="auto"/>
                                                        <w:left w:val="none" w:sz="0" w:space="0" w:color="auto"/>
                                                        <w:bottom w:val="none" w:sz="0" w:space="0" w:color="auto"/>
                                                        <w:right w:val="none" w:sz="0" w:space="0" w:color="auto"/>
                                                      </w:divBdr>
                                                    </w:div>
                                                    <w:div w:id="396514691">
                                                      <w:marLeft w:val="0"/>
                                                      <w:marRight w:val="0"/>
                                                      <w:marTop w:val="0"/>
                                                      <w:marBottom w:val="0"/>
                                                      <w:divBdr>
                                                        <w:top w:val="none" w:sz="0" w:space="0" w:color="auto"/>
                                                        <w:left w:val="none" w:sz="0" w:space="0" w:color="auto"/>
                                                        <w:bottom w:val="none" w:sz="0" w:space="0" w:color="auto"/>
                                                        <w:right w:val="none" w:sz="0" w:space="0" w:color="auto"/>
                                                      </w:divBdr>
                                                    </w:div>
                                                    <w:div w:id="397166996">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437336382">
                                                      <w:marLeft w:val="0"/>
                                                      <w:marRight w:val="0"/>
                                                      <w:marTop w:val="0"/>
                                                      <w:marBottom w:val="0"/>
                                                      <w:divBdr>
                                                        <w:top w:val="none" w:sz="0" w:space="0" w:color="auto"/>
                                                        <w:left w:val="none" w:sz="0" w:space="0" w:color="auto"/>
                                                        <w:bottom w:val="none" w:sz="0" w:space="0" w:color="auto"/>
                                                        <w:right w:val="none" w:sz="0" w:space="0" w:color="auto"/>
                                                      </w:divBdr>
                                                    </w:div>
                                                    <w:div w:id="451363874">
                                                      <w:marLeft w:val="0"/>
                                                      <w:marRight w:val="0"/>
                                                      <w:marTop w:val="0"/>
                                                      <w:marBottom w:val="0"/>
                                                      <w:divBdr>
                                                        <w:top w:val="none" w:sz="0" w:space="0" w:color="auto"/>
                                                        <w:left w:val="none" w:sz="0" w:space="0" w:color="auto"/>
                                                        <w:bottom w:val="none" w:sz="0" w:space="0" w:color="auto"/>
                                                        <w:right w:val="none" w:sz="0" w:space="0" w:color="auto"/>
                                                      </w:divBdr>
                                                    </w:div>
                                                    <w:div w:id="452482087">
                                                      <w:marLeft w:val="0"/>
                                                      <w:marRight w:val="0"/>
                                                      <w:marTop w:val="0"/>
                                                      <w:marBottom w:val="0"/>
                                                      <w:divBdr>
                                                        <w:top w:val="none" w:sz="0" w:space="0" w:color="auto"/>
                                                        <w:left w:val="none" w:sz="0" w:space="0" w:color="auto"/>
                                                        <w:bottom w:val="none" w:sz="0" w:space="0" w:color="auto"/>
                                                        <w:right w:val="none" w:sz="0" w:space="0" w:color="auto"/>
                                                      </w:divBdr>
                                                    </w:div>
                                                    <w:div w:id="464739313">
                                                      <w:marLeft w:val="0"/>
                                                      <w:marRight w:val="0"/>
                                                      <w:marTop w:val="0"/>
                                                      <w:marBottom w:val="0"/>
                                                      <w:divBdr>
                                                        <w:top w:val="none" w:sz="0" w:space="0" w:color="auto"/>
                                                        <w:left w:val="none" w:sz="0" w:space="0" w:color="auto"/>
                                                        <w:bottom w:val="none" w:sz="0" w:space="0" w:color="auto"/>
                                                        <w:right w:val="none" w:sz="0" w:space="0" w:color="auto"/>
                                                      </w:divBdr>
                                                    </w:div>
                                                    <w:div w:id="508637706">
                                                      <w:marLeft w:val="0"/>
                                                      <w:marRight w:val="0"/>
                                                      <w:marTop w:val="0"/>
                                                      <w:marBottom w:val="0"/>
                                                      <w:divBdr>
                                                        <w:top w:val="none" w:sz="0" w:space="0" w:color="auto"/>
                                                        <w:left w:val="none" w:sz="0" w:space="0" w:color="auto"/>
                                                        <w:bottom w:val="none" w:sz="0" w:space="0" w:color="auto"/>
                                                        <w:right w:val="none" w:sz="0" w:space="0" w:color="auto"/>
                                                      </w:divBdr>
                                                    </w:div>
                                                    <w:div w:id="516114187">
                                                      <w:marLeft w:val="0"/>
                                                      <w:marRight w:val="0"/>
                                                      <w:marTop w:val="0"/>
                                                      <w:marBottom w:val="0"/>
                                                      <w:divBdr>
                                                        <w:top w:val="none" w:sz="0" w:space="0" w:color="auto"/>
                                                        <w:left w:val="none" w:sz="0" w:space="0" w:color="auto"/>
                                                        <w:bottom w:val="none" w:sz="0" w:space="0" w:color="auto"/>
                                                        <w:right w:val="none" w:sz="0" w:space="0" w:color="auto"/>
                                                      </w:divBdr>
                                                    </w:div>
                                                    <w:div w:id="516624358">
                                                      <w:marLeft w:val="0"/>
                                                      <w:marRight w:val="0"/>
                                                      <w:marTop w:val="0"/>
                                                      <w:marBottom w:val="0"/>
                                                      <w:divBdr>
                                                        <w:top w:val="none" w:sz="0" w:space="0" w:color="auto"/>
                                                        <w:left w:val="none" w:sz="0" w:space="0" w:color="auto"/>
                                                        <w:bottom w:val="none" w:sz="0" w:space="0" w:color="auto"/>
                                                        <w:right w:val="none" w:sz="0" w:space="0" w:color="auto"/>
                                                      </w:divBdr>
                                                    </w:div>
                                                    <w:div w:id="517546664">
                                                      <w:marLeft w:val="0"/>
                                                      <w:marRight w:val="0"/>
                                                      <w:marTop w:val="0"/>
                                                      <w:marBottom w:val="0"/>
                                                      <w:divBdr>
                                                        <w:top w:val="none" w:sz="0" w:space="0" w:color="auto"/>
                                                        <w:left w:val="none" w:sz="0" w:space="0" w:color="auto"/>
                                                        <w:bottom w:val="none" w:sz="0" w:space="0" w:color="auto"/>
                                                        <w:right w:val="none" w:sz="0" w:space="0" w:color="auto"/>
                                                      </w:divBdr>
                                                    </w:div>
                                                    <w:div w:id="557668291">
                                                      <w:marLeft w:val="0"/>
                                                      <w:marRight w:val="0"/>
                                                      <w:marTop w:val="0"/>
                                                      <w:marBottom w:val="0"/>
                                                      <w:divBdr>
                                                        <w:top w:val="none" w:sz="0" w:space="0" w:color="auto"/>
                                                        <w:left w:val="none" w:sz="0" w:space="0" w:color="auto"/>
                                                        <w:bottom w:val="none" w:sz="0" w:space="0" w:color="auto"/>
                                                        <w:right w:val="none" w:sz="0" w:space="0" w:color="auto"/>
                                                      </w:divBdr>
                                                    </w:div>
                                                    <w:div w:id="573664475">
                                                      <w:marLeft w:val="0"/>
                                                      <w:marRight w:val="0"/>
                                                      <w:marTop w:val="0"/>
                                                      <w:marBottom w:val="0"/>
                                                      <w:divBdr>
                                                        <w:top w:val="none" w:sz="0" w:space="0" w:color="auto"/>
                                                        <w:left w:val="none" w:sz="0" w:space="0" w:color="auto"/>
                                                        <w:bottom w:val="none" w:sz="0" w:space="0" w:color="auto"/>
                                                        <w:right w:val="none" w:sz="0" w:space="0" w:color="auto"/>
                                                      </w:divBdr>
                                                    </w:div>
                                                    <w:div w:id="584802347">
                                                      <w:marLeft w:val="0"/>
                                                      <w:marRight w:val="0"/>
                                                      <w:marTop w:val="0"/>
                                                      <w:marBottom w:val="0"/>
                                                      <w:divBdr>
                                                        <w:top w:val="none" w:sz="0" w:space="0" w:color="auto"/>
                                                        <w:left w:val="none" w:sz="0" w:space="0" w:color="auto"/>
                                                        <w:bottom w:val="none" w:sz="0" w:space="0" w:color="auto"/>
                                                        <w:right w:val="none" w:sz="0" w:space="0" w:color="auto"/>
                                                      </w:divBdr>
                                                    </w:div>
                                                    <w:div w:id="606036134">
                                                      <w:marLeft w:val="0"/>
                                                      <w:marRight w:val="0"/>
                                                      <w:marTop w:val="0"/>
                                                      <w:marBottom w:val="0"/>
                                                      <w:divBdr>
                                                        <w:top w:val="none" w:sz="0" w:space="0" w:color="auto"/>
                                                        <w:left w:val="none" w:sz="0" w:space="0" w:color="auto"/>
                                                        <w:bottom w:val="none" w:sz="0" w:space="0" w:color="auto"/>
                                                        <w:right w:val="none" w:sz="0" w:space="0" w:color="auto"/>
                                                      </w:divBdr>
                                                    </w:div>
                                                    <w:div w:id="623199801">
                                                      <w:marLeft w:val="0"/>
                                                      <w:marRight w:val="0"/>
                                                      <w:marTop w:val="0"/>
                                                      <w:marBottom w:val="0"/>
                                                      <w:divBdr>
                                                        <w:top w:val="none" w:sz="0" w:space="0" w:color="auto"/>
                                                        <w:left w:val="none" w:sz="0" w:space="0" w:color="auto"/>
                                                        <w:bottom w:val="none" w:sz="0" w:space="0" w:color="auto"/>
                                                        <w:right w:val="none" w:sz="0" w:space="0" w:color="auto"/>
                                                      </w:divBdr>
                                                    </w:div>
                                                    <w:div w:id="661202643">
                                                      <w:marLeft w:val="0"/>
                                                      <w:marRight w:val="0"/>
                                                      <w:marTop w:val="0"/>
                                                      <w:marBottom w:val="0"/>
                                                      <w:divBdr>
                                                        <w:top w:val="none" w:sz="0" w:space="0" w:color="auto"/>
                                                        <w:left w:val="none" w:sz="0" w:space="0" w:color="auto"/>
                                                        <w:bottom w:val="none" w:sz="0" w:space="0" w:color="auto"/>
                                                        <w:right w:val="none" w:sz="0" w:space="0" w:color="auto"/>
                                                      </w:divBdr>
                                                    </w:div>
                                                    <w:div w:id="702246641">
                                                      <w:marLeft w:val="0"/>
                                                      <w:marRight w:val="0"/>
                                                      <w:marTop w:val="0"/>
                                                      <w:marBottom w:val="0"/>
                                                      <w:divBdr>
                                                        <w:top w:val="none" w:sz="0" w:space="0" w:color="auto"/>
                                                        <w:left w:val="none" w:sz="0" w:space="0" w:color="auto"/>
                                                        <w:bottom w:val="none" w:sz="0" w:space="0" w:color="auto"/>
                                                        <w:right w:val="none" w:sz="0" w:space="0" w:color="auto"/>
                                                      </w:divBdr>
                                                    </w:div>
                                                    <w:div w:id="727413092">
                                                      <w:marLeft w:val="0"/>
                                                      <w:marRight w:val="0"/>
                                                      <w:marTop w:val="0"/>
                                                      <w:marBottom w:val="0"/>
                                                      <w:divBdr>
                                                        <w:top w:val="none" w:sz="0" w:space="0" w:color="auto"/>
                                                        <w:left w:val="none" w:sz="0" w:space="0" w:color="auto"/>
                                                        <w:bottom w:val="none" w:sz="0" w:space="0" w:color="auto"/>
                                                        <w:right w:val="none" w:sz="0" w:space="0" w:color="auto"/>
                                                      </w:divBdr>
                                                    </w:div>
                                                    <w:div w:id="732653993">
                                                      <w:marLeft w:val="0"/>
                                                      <w:marRight w:val="0"/>
                                                      <w:marTop w:val="0"/>
                                                      <w:marBottom w:val="0"/>
                                                      <w:divBdr>
                                                        <w:top w:val="none" w:sz="0" w:space="0" w:color="auto"/>
                                                        <w:left w:val="none" w:sz="0" w:space="0" w:color="auto"/>
                                                        <w:bottom w:val="none" w:sz="0" w:space="0" w:color="auto"/>
                                                        <w:right w:val="none" w:sz="0" w:space="0" w:color="auto"/>
                                                      </w:divBdr>
                                                    </w:div>
                                                    <w:div w:id="743452081">
                                                      <w:marLeft w:val="0"/>
                                                      <w:marRight w:val="0"/>
                                                      <w:marTop w:val="0"/>
                                                      <w:marBottom w:val="0"/>
                                                      <w:divBdr>
                                                        <w:top w:val="none" w:sz="0" w:space="0" w:color="auto"/>
                                                        <w:left w:val="none" w:sz="0" w:space="0" w:color="auto"/>
                                                        <w:bottom w:val="none" w:sz="0" w:space="0" w:color="auto"/>
                                                        <w:right w:val="none" w:sz="0" w:space="0" w:color="auto"/>
                                                      </w:divBdr>
                                                    </w:div>
                                                    <w:div w:id="750859225">
                                                      <w:marLeft w:val="0"/>
                                                      <w:marRight w:val="0"/>
                                                      <w:marTop w:val="0"/>
                                                      <w:marBottom w:val="0"/>
                                                      <w:divBdr>
                                                        <w:top w:val="none" w:sz="0" w:space="0" w:color="auto"/>
                                                        <w:left w:val="none" w:sz="0" w:space="0" w:color="auto"/>
                                                        <w:bottom w:val="none" w:sz="0" w:space="0" w:color="auto"/>
                                                        <w:right w:val="none" w:sz="0" w:space="0" w:color="auto"/>
                                                      </w:divBdr>
                                                    </w:div>
                                                    <w:div w:id="758331042">
                                                      <w:marLeft w:val="0"/>
                                                      <w:marRight w:val="0"/>
                                                      <w:marTop w:val="0"/>
                                                      <w:marBottom w:val="0"/>
                                                      <w:divBdr>
                                                        <w:top w:val="none" w:sz="0" w:space="0" w:color="auto"/>
                                                        <w:left w:val="none" w:sz="0" w:space="0" w:color="auto"/>
                                                        <w:bottom w:val="none" w:sz="0" w:space="0" w:color="auto"/>
                                                        <w:right w:val="none" w:sz="0" w:space="0" w:color="auto"/>
                                                      </w:divBdr>
                                                    </w:div>
                                                    <w:div w:id="764346914">
                                                      <w:marLeft w:val="0"/>
                                                      <w:marRight w:val="0"/>
                                                      <w:marTop w:val="0"/>
                                                      <w:marBottom w:val="0"/>
                                                      <w:divBdr>
                                                        <w:top w:val="none" w:sz="0" w:space="0" w:color="auto"/>
                                                        <w:left w:val="none" w:sz="0" w:space="0" w:color="auto"/>
                                                        <w:bottom w:val="none" w:sz="0" w:space="0" w:color="auto"/>
                                                        <w:right w:val="none" w:sz="0" w:space="0" w:color="auto"/>
                                                      </w:divBdr>
                                                    </w:div>
                                                    <w:div w:id="770004611">
                                                      <w:marLeft w:val="0"/>
                                                      <w:marRight w:val="0"/>
                                                      <w:marTop w:val="0"/>
                                                      <w:marBottom w:val="0"/>
                                                      <w:divBdr>
                                                        <w:top w:val="none" w:sz="0" w:space="0" w:color="auto"/>
                                                        <w:left w:val="none" w:sz="0" w:space="0" w:color="auto"/>
                                                        <w:bottom w:val="none" w:sz="0" w:space="0" w:color="auto"/>
                                                        <w:right w:val="none" w:sz="0" w:space="0" w:color="auto"/>
                                                      </w:divBdr>
                                                    </w:div>
                                                    <w:div w:id="772898139">
                                                      <w:marLeft w:val="0"/>
                                                      <w:marRight w:val="0"/>
                                                      <w:marTop w:val="0"/>
                                                      <w:marBottom w:val="0"/>
                                                      <w:divBdr>
                                                        <w:top w:val="none" w:sz="0" w:space="0" w:color="auto"/>
                                                        <w:left w:val="none" w:sz="0" w:space="0" w:color="auto"/>
                                                        <w:bottom w:val="none" w:sz="0" w:space="0" w:color="auto"/>
                                                        <w:right w:val="none" w:sz="0" w:space="0" w:color="auto"/>
                                                      </w:divBdr>
                                                    </w:div>
                                                    <w:div w:id="774325693">
                                                      <w:marLeft w:val="0"/>
                                                      <w:marRight w:val="0"/>
                                                      <w:marTop w:val="0"/>
                                                      <w:marBottom w:val="0"/>
                                                      <w:divBdr>
                                                        <w:top w:val="none" w:sz="0" w:space="0" w:color="auto"/>
                                                        <w:left w:val="none" w:sz="0" w:space="0" w:color="auto"/>
                                                        <w:bottom w:val="none" w:sz="0" w:space="0" w:color="auto"/>
                                                        <w:right w:val="none" w:sz="0" w:space="0" w:color="auto"/>
                                                      </w:divBdr>
                                                    </w:div>
                                                    <w:div w:id="783157277">
                                                      <w:marLeft w:val="0"/>
                                                      <w:marRight w:val="0"/>
                                                      <w:marTop w:val="0"/>
                                                      <w:marBottom w:val="0"/>
                                                      <w:divBdr>
                                                        <w:top w:val="none" w:sz="0" w:space="0" w:color="auto"/>
                                                        <w:left w:val="none" w:sz="0" w:space="0" w:color="auto"/>
                                                        <w:bottom w:val="none" w:sz="0" w:space="0" w:color="auto"/>
                                                        <w:right w:val="none" w:sz="0" w:space="0" w:color="auto"/>
                                                      </w:divBdr>
                                                    </w:div>
                                                    <w:div w:id="788745452">
                                                      <w:marLeft w:val="0"/>
                                                      <w:marRight w:val="0"/>
                                                      <w:marTop w:val="0"/>
                                                      <w:marBottom w:val="0"/>
                                                      <w:divBdr>
                                                        <w:top w:val="none" w:sz="0" w:space="0" w:color="auto"/>
                                                        <w:left w:val="none" w:sz="0" w:space="0" w:color="auto"/>
                                                        <w:bottom w:val="none" w:sz="0" w:space="0" w:color="auto"/>
                                                        <w:right w:val="none" w:sz="0" w:space="0" w:color="auto"/>
                                                      </w:divBdr>
                                                    </w:div>
                                                    <w:div w:id="802767221">
                                                      <w:marLeft w:val="0"/>
                                                      <w:marRight w:val="0"/>
                                                      <w:marTop w:val="0"/>
                                                      <w:marBottom w:val="0"/>
                                                      <w:divBdr>
                                                        <w:top w:val="none" w:sz="0" w:space="0" w:color="auto"/>
                                                        <w:left w:val="none" w:sz="0" w:space="0" w:color="auto"/>
                                                        <w:bottom w:val="none" w:sz="0" w:space="0" w:color="auto"/>
                                                        <w:right w:val="none" w:sz="0" w:space="0" w:color="auto"/>
                                                      </w:divBdr>
                                                    </w:div>
                                                    <w:div w:id="811757143">
                                                      <w:marLeft w:val="0"/>
                                                      <w:marRight w:val="0"/>
                                                      <w:marTop w:val="0"/>
                                                      <w:marBottom w:val="0"/>
                                                      <w:divBdr>
                                                        <w:top w:val="none" w:sz="0" w:space="0" w:color="auto"/>
                                                        <w:left w:val="none" w:sz="0" w:space="0" w:color="auto"/>
                                                        <w:bottom w:val="none" w:sz="0" w:space="0" w:color="auto"/>
                                                        <w:right w:val="none" w:sz="0" w:space="0" w:color="auto"/>
                                                      </w:divBdr>
                                                    </w:div>
                                                    <w:div w:id="824392475">
                                                      <w:marLeft w:val="0"/>
                                                      <w:marRight w:val="0"/>
                                                      <w:marTop w:val="0"/>
                                                      <w:marBottom w:val="0"/>
                                                      <w:divBdr>
                                                        <w:top w:val="none" w:sz="0" w:space="0" w:color="auto"/>
                                                        <w:left w:val="none" w:sz="0" w:space="0" w:color="auto"/>
                                                        <w:bottom w:val="none" w:sz="0" w:space="0" w:color="auto"/>
                                                        <w:right w:val="none" w:sz="0" w:space="0" w:color="auto"/>
                                                      </w:divBdr>
                                                    </w:div>
                                                    <w:div w:id="860361756">
                                                      <w:marLeft w:val="0"/>
                                                      <w:marRight w:val="0"/>
                                                      <w:marTop w:val="0"/>
                                                      <w:marBottom w:val="0"/>
                                                      <w:divBdr>
                                                        <w:top w:val="none" w:sz="0" w:space="0" w:color="auto"/>
                                                        <w:left w:val="none" w:sz="0" w:space="0" w:color="auto"/>
                                                        <w:bottom w:val="none" w:sz="0" w:space="0" w:color="auto"/>
                                                        <w:right w:val="none" w:sz="0" w:space="0" w:color="auto"/>
                                                      </w:divBdr>
                                                    </w:div>
                                                    <w:div w:id="872570503">
                                                      <w:marLeft w:val="0"/>
                                                      <w:marRight w:val="0"/>
                                                      <w:marTop w:val="0"/>
                                                      <w:marBottom w:val="0"/>
                                                      <w:divBdr>
                                                        <w:top w:val="none" w:sz="0" w:space="0" w:color="auto"/>
                                                        <w:left w:val="none" w:sz="0" w:space="0" w:color="auto"/>
                                                        <w:bottom w:val="none" w:sz="0" w:space="0" w:color="auto"/>
                                                        <w:right w:val="none" w:sz="0" w:space="0" w:color="auto"/>
                                                      </w:divBdr>
                                                    </w:div>
                                                    <w:div w:id="892078793">
                                                      <w:marLeft w:val="0"/>
                                                      <w:marRight w:val="0"/>
                                                      <w:marTop w:val="0"/>
                                                      <w:marBottom w:val="0"/>
                                                      <w:divBdr>
                                                        <w:top w:val="none" w:sz="0" w:space="0" w:color="auto"/>
                                                        <w:left w:val="none" w:sz="0" w:space="0" w:color="auto"/>
                                                        <w:bottom w:val="none" w:sz="0" w:space="0" w:color="auto"/>
                                                        <w:right w:val="none" w:sz="0" w:space="0" w:color="auto"/>
                                                      </w:divBdr>
                                                    </w:div>
                                                    <w:div w:id="899443153">
                                                      <w:marLeft w:val="0"/>
                                                      <w:marRight w:val="0"/>
                                                      <w:marTop w:val="0"/>
                                                      <w:marBottom w:val="0"/>
                                                      <w:divBdr>
                                                        <w:top w:val="none" w:sz="0" w:space="0" w:color="auto"/>
                                                        <w:left w:val="none" w:sz="0" w:space="0" w:color="auto"/>
                                                        <w:bottom w:val="none" w:sz="0" w:space="0" w:color="auto"/>
                                                        <w:right w:val="none" w:sz="0" w:space="0" w:color="auto"/>
                                                      </w:divBdr>
                                                    </w:div>
                                                    <w:div w:id="906063973">
                                                      <w:marLeft w:val="0"/>
                                                      <w:marRight w:val="0"/>
                                                      <w:marTop w:val="0"/>
                                                      <w:marBottom w:val="0"/>
                                                      <w:divBdr>
                                                        <w:top w:val="none" w:sz="0" w:space="0" w:color="auto"/>
                                                        <w:left w:val="none" w:sz="0" w:space="0" w:color="auto"/>
                                                        <w:bottom w:val="none" w:sz="0" w:space="0" w:color="auto"/>
                                                        <w:right w:val="none" w:sz="0" w:space="0" w:color="auto"/>
                                                      </w:divBdr>
                                                    </w:div>
                                                    <w:div w:id="951477577">
                                                      <w:marLeft w:val="0"/>
                                                      <w:marRight w:val="0"/>
                                                      <w:marTop w:val="0"/>
                                                      <w:marBottom w:val="0"/>
                                                      <w:divBdr>
                                                        <w:top w:val="none" w:sz="0" w:space="0" w:color="auto"/>
                                                        <w:left w:val="none" w:sz="0" w:space="0" w:color="auto"/>
                                                        <w:bottom w:val="none" w:sz="0" w:space="0" w:color="auto"/>
                                                        <w:right w:val="none" w:sz="0" w:space="0" w:color="auto"/>
                                                      </w:divBdr>
                                                    </w:div>
                                                    <w:div w:id="960191108">
                                                      <w:marLeft w:val="0"/>
                                                      <w:marRight w:val="0"/>
                                                      <w:marTop w:val="0"/>
                                                      <w:marBottom w:val="0"/>
                                                      <w:divBdr>
                                                        <w:top w:val="none" w:sz="0" w:space="0" w:color="auto"/>
                                                        <w:left w:val="none" w:sz="0" w:space="0" w:color="auto"/>
                                                        <w:bottom w:val="none" w:sz="0" w:space="0" w:color="auto"/>
                                                        <w:right w:val="none" w:sz="0" w:space="0" w:color="auto"/>
                                                      </w:divBdr>
                                                    </w:div>
                                                    <w:div w:id="965889322">
                                                      <w:marLeft w:val="0"/>
                                                      <w:marRight w:val="0"/>
                                                      <w:marTop w:val="0"/>
                                                      <w:marBottom w:val="0"/>
                                                      <w:divBdr>
                                                        <w:top w:val="none" w:sz="0" w:space="0" w:color="auto"/>
                                                        <w:left w:val="none" w:sz="0" w:space="0" w:color="auto"/>
                                                        <w:bottom w:val="none" w:sz="0" w:space="0" w:color="auto"/>
                                                        <w:right w:val="none" w:sz="0" w:space="0" w:color="auto"/>
                                                      </w:divBdr>
                                                    </w:div>
                                                    <w:div w:id="966089565">
                                                      <w:marLeft w:val="0"/>
                                                      <w:marRight w:val="0"/>
                                                      <w:marTop w:val="0"/>
                                                      <w:marBottom w:val="0"/>
                                                      <w:divBdr>
                                                        <w:top w:val="none" w:sz="0" w:space="0" w:color="auto"/>
                                                        <w:left w:val="none" w:sz="0" w:space="0" w:color="auto"/>
                                                        <w:bottom w:val="none" w:sz="0" w:space="0" w:color="auto"/>
                                                        <w:right w:val="none" w:sz="0" w:space="0" w:color="auto"/>
                                                      </w:divBdr>
                                                    </w:div>
                                                    <w:div w:id="974526617">
                                                      <w:marLeft w:val="0"/>
                                                      <w:marRight w:val="0"/>
                                                      <w:marTop w:val="0"/>
                                                      <w:marBottom w:val="0"/>
                                                      <w:divBdr>
                                                        <w:top w:val="none" w:sz="0" w:space="0" w:color="auto"/>
                                                        <w:left w:val="none" w:sz="0" w:space="0" w:color="auto"/>
                                                        <w:bottom w:val="none" w:sz="0" w:space="0" w:color="auto"/>
                                                        <w:right w:val="none" w:sz="0" w:space="0" w:color="auto"/>
                                                      </w:divBdr>
                                                    </w:div>
                                                    <w:div w:id="974914273">
                                                      <w:marLeft w:val="0"/>
                                                      <w:marRight w:val="0"/>
                                                      <w:marTop w:val="0"/>
                                                      <w:marBottom w:val="0"/>
                                                      <w:divBdr>
                                                        <w:top w:val="none" w:sz="0" w:space="0" w:color="auto"/>
                                                        <w:left w:val="none" w:sz="0" w:space="0" w:color="auto"/>
                                                        <w:bottom w:val="none" w:sz="0" w:space="0" w:color="auto"/>
                                                        <w:right w:val="none" w:sz="0" w:space="0" w:color="auto"/>
                                                      </w:divBdr>
                                                    </w:div>
                                                    <w:div w:id="980385389">
                                                      <w:marLeft w:val="0"/>
                                                      <w:marRight w:val="0"/>
                                                      <w:marTop w:val="0"/>
                                                      <w:marBottom w:val="0"/>
                                                      <w:divBdr>
                                                        <w:top w:val="none" w:sz="0" w:space="0" w:color="auto"/>
                                                        <w:left w:val="none" w:sz="0" w:space="0" w:color="auto"/>
                                                        <w:bottom w:val="none" w:sz="0" w:space="0" w:color="auto"/>
                                                        <w:right w:val="none" w:sz="0" w:space="0" w:color="auto"/>
                                                      </w:divBdr>
                                                    </w:div>
                                                    <w:div w:id="995762750">
                                                      <w:marLeft w:val="0"/>
                                                      <w:marRight w:val="0"/>
                                                      <w:marTop w:val="0"/>
                                                      <w:marBottom w:val="0"/>
                                                      <w:divBdr>
                                                        <w:top w:val="none" w:sz="0" w:space="0" w:color="auto"/>
                                                        <w:left w:val="none" w:sz="0" w:space="0" w:color="auto"/>
                                                        <w:bottom w:val="none" w:sz="0" w:space="0" w:color="auto"/>
                                                        <w:right w:val="none" w:sz="0" w:space="0" w:color="auto"/>
                                                      </w:divBdr>
                                                    </w:div>
                                                    <w:div w:id="1001739566">
                                                      <w:marLeft w:val="0"/>
                                                      <w:marRight w:val="0"/>
                                                      <w:marTop w:val="0"/>
                                                      <w:marBottom w:val="0"/>
                                                      <w:divBdr>
                                                        <w:top w:val="none" w:sz="0" w:space="0" w:color="auto"/>
                                                        <w:left w:val="none" w:sz="0" w:space="0" w:color="auto"/>
                                                        <w:bottom w:val="none" w:sz="0" w:space="0" w:color="auto"/>
                                                        <w:right w:val="none" w:sz="0" w:space="0" w:color="auto"/>
                                                      </w:divBdr>
                                                    </w:div>
                                                    <w:div w:id="1017266799">
                                                      <w:marLeft w:val="0"/>
                                                      <w:marRight w:val="0"/>
                                                      <w:marTop w:val="0"/>
                                                      <w:marBottom w:val="0"/>
                                                      <w:divBdr>
                                                        <w:top w:val="none" w:sz="0" w:space="0" w:color="auto"/>
                                                        <w:left w:val="none" w:sz="0" w:space="0" w:color="auto"/>
                                                        <w:bottom w:val="none" w:sz="0" w:space="0" w:color="auto"/>
                                                        <w:right w:val="none" w:sz="0" w:space="0" w:color="auto"/>
                                                      </w:divBdr>
                                                    </w:div>
                                                    <w:div w:id="1023556119">
                                                      <w:marLeft w:val="0"/>
                                                      <w:marRight w:val="0"/>
                                                      <w:marTop w:val="0"/>
                                                      <w:marBottom w:val="0"/>
                                                      <w:divBdr>
                                                        <w:top w:val="none" w:sz="0" w:space="0" w:color="auto"/>
                                                        <w:left w:val="none" w:sz="0" w:space="0" w:color="auto"/>
                                                        <w:bottom w:val="none" w:sz="0" w:space="0" w:color="auto"/>
                                                        <w:right w:val="none" w:sz="0" w:space="0" w:color="auto"/>
                                                      </w:divBdr>
                                                    </w:div>
                                                    <w:div w:id="1029070795">
                                                      <w:marLeft w:val="0"/>
                                                      <w:marRight w:val="0"/>
                                                      <w:marTop w:val="0"/>
                                                      <w:marBottom w:val="0"/>
                                                      <w:divBdr>
                                                        <w:top w:val="none" w:sz="0" w:space="0" w:color="auto"/>
                                                        <w:left w:val="none" w:sz="0" w:space="0" w:color="auto"/>
                                                        <w:bottom w:val="none" w:sz="0" w:space="0" w:color="auto"/>
                                                        <w:right w:val="none" w:sz="0" w:space="0" w:color="auto"/>
                                                      </w:divBdr>
                                                    </w:div>
                                                    <w:div w:id="1033306514">
                                                      <w:marLeft w:val="0"/>
                                                      <w:marRight w:val="0"/>
                                                      <w:marTop w:val="0"/>
                                                      <w:marBottom w:val="0"/>
                                                      <w:divBdr>
                                                        <w:top w:val="none" w:sz="0" w:space="0" w:color="auto"/>
                                                        <w:left w:val="none" w:sz="0" w:space="0" w:color="auto"/>
                                                        <w:bottom w:val="none" w:sz="0" w:space="0" w:color="auto"/>
                                                        <w:right w:val="none" w:sz="0" w:space="0" w:color="auto"/>
                                                      </w:divBdr>
                                                    </w:div>
                                                    <w:div w:id="1033463713">
                                                      <w:marLeft w:val="0"/>
                                                      <w:marRight w:val="0"/>
                                                      <w:marTop w:val="0"/>
                                                      <w:marBottom w:val="0"/>
                                                      <w:divBdr>
                                                        <w:top w:val="none" w:sz="0" w:space="0" w:color="auto"/>
                                                        <w:left w:val="none" w:sz="0" w:space="0" w:color="auto"/>
                                                        <w:bottom w:val="none" w:sz="0" w:space="0" w:color="auto"/>
                                                        <w:right w:val="none" w:sz="0" w:space="0" w:color="auto"/>
                                                      </w:divBdr>
                                                    </w:div>
                                                    <w:div w:id="1037388525">
                                                      <w:marLeft w:val="0"/>
                                                      <w:marRight w:val="0"/>
                                                      <w:marTop w:val="0"/>
                                                      <w:marBottom w:val="0"/>
                                                      <w:divBdr>
                                                        <w:top w:val="none" w:sz="0" w:space="0" w:color="auto"/>
                                                        <w:left w:val="none" w:sz="0" w:space="0" w:color="auto"/>
                                                        <w:bottom w:val="none" w:sz="0" w:space="0" w:color="auto"/>
                                                        <w:right w:val="none" w:sz="0" w:space="0" w:color="auto"/>
                                                      </w:divBdr>
                                                    </w:div>
                                                    <w:div w:id="1039089777">
                                                      <w:marLeft w:val="0"/>
                                                      <w:marRight w:val="0"/>
                                                      <w:marTop w:val="0"/>
                                                      <w:marBottom w:val="0"/>
                                                      <w:divBdr>
                                                        <w:top w:val="none" w:sz="0" w:space="0" w:color="auto"/>
                                                        <w:left w:val="none" w:sz="0" w:space="0" w:color="auto"/>
                                                        <w:bottom w:val="none" w:sz="0" w:space="0" w:color="auto"/>
                                                        <w:right w:val="none" w:sz="0" w:space="0" w:color="auto"/>
                                                      </w:divBdr>
                                                    </w:div>
                                                    <w:div w:id="1072237073">
                                                      <w:marLeft w:val="0"/>
                                                      <w:marRight w:val="0"/>
                                                      <w:marTop w:val="0"/>
                                                      <w:marBottom w:val="0"/>
                                                      <w:divBdr>
                                                        <w:top w:val="none" w:sz="0" w:space="0" w:color="auto"/>
                                                        <w:left w:val="none" w:sz="0" w:space="0" w:color="auto"/>
                                                        <w:bottom w:val="none" w:sz="0" w:space="0" w:color="auto"/>
                                                        <w:right w:val="none" w:sz="0" w:space="0" w:color="auto"/>
                                                      </w:divBdr>
                                                    </w:div>
                                                    <w:div w:id="1079719259">
                                                      <w:marLeft w:val="0"/>
                                                      <w:marRight w:val="0"/>
                                                      <w:marTop w:val="0"/>
                                                      <w:marBottom w:val="0"/>
                                                      <w:divBdr>
                                                        <w:top w:val="none" w:sz="0" w:space="0" w:color="auto"/>
                                                        <w:left w:val="none" w:sz="0" w:space="0" w:color="auto"/>
                                                        <w:bottom w:val="none" w:sz="0" w:space="0" w:color="auto"/>
                                                        <w:right w:val="none" w:sz="0" w:space="0" w:color="auto"/>
                                                      </w:divBdr>
                                                    </w:div>
                                                    <w:div w:id="1089040560">
                                                      <w:marLeft w:val="0"/>
                                                      <w:marRight w:val="0"/>
                                                      <w:marTop w:val="0"/>
                                                      <w:marBottom w:val="0"/>
                                                      <w:divBdr>
                                                        <w:top w:val="none" w:sz="0" w:space="0" w:color="auto"/>
                                                        <w:left w:val="none" w:sz="0" w:space="0" w:color="auto"/>
                                                        <w:bottom w:val="none" w:sz="0" w:space="0" w:color="auto"/>
                                                        <w:right w:val="none" w:sz="0" w:space="0" w:color="auto"/>
                                                      </w:divBdr>
                                                    </w:div>
                                                    <w:div w:id="1094669343">
                                                      <w:marLeft w:val="0"/>
                                                      <w:marRight w:val="0"/>
                                                      <w:marTop w:val="0"/>
                                                      <w:marBottom w:val="0"/>
                                                      <w:divBdr>
                                                        <w:top w:val="none" w:sz="0" w:space="0" w:color="auto"/>
                                                        <w:left w:val="none" w:sz="0" w:space="0" w:color="auto"/>
                                                        <w:bottom w:val="none" w:sz="0" w:space="0" w:color="auto"/>
                                                        <w:right w:val="none" w:sz="0" w:space="0" w:color="auto"/>
                                                      </w:divBdr>
                                                    </w:div>
                                                    <w:div w:id="1119683088">
                                                      <w:marLeft w:val="0"/>
                                                      <w:marRight w:val="0"/>
                                                      <w:marTop w:val="0"/>
                                                      <w:marBottom w:val="0"/>
                                                      <w:divBdr>
                                                        <w:top w:val="none" w:sz="0" w:space="0" w:color="auto"/>
                                                        <w:left w:val="none" w:sz="0" w:space="0" w:color="auto"/>
                                                        <w:bottom w:val="none" w:sz="0" w:space="0" w:color="auto"/>
                                                        <w:right w:val="none" w:sz="0" w:space="0" w:color="auto"/>
                                                      </w:divBdr>
                                                    </w:div>
                                                    <w:div w:id="1121996436">
                                                      <w:marLeft w:val="0"/>
                                                      <w:marRight w:val="0"/>
                                                      <w:marTop w:val="0"/>
                                                      <w:marBottom w:val="0"/>
                                                      <w:divBdr>
                                                        <w:top w:val="none" w:sz="0" w:space="0" w:color="auto"/>
                                                        <w:left w:val="none" w:sz="0" w:space="0" w:color="auto"/>
                                                        <w:bottom w:val="none" w:sz="0" w:space="0" w:color="auto"/>
                                                        <w:right w:val="none" w:sz="0" w:space="0" w:color="auto"/>
                                                      </w:divBdr>
                                                    </w:div>
                                                    <w:div w:id="1141927221">
                                                      <w:marLeft w:val="0"/>
                                                      <w:marRight w:val="0"/>
                                                      <w:marTop w:val="0"/>
                                                      <w:marBottom w:val="0"/>
                                                      <w:divBdr>
                                                        <w:top w:val="none" w:sz="0" w:space="0" w:color="auto"/>
                                                        <w:left w:val="none" w:sz="0" w:space="0" w:color="auto"/>
                                                        <w:bottom w:val="none" w:sz="0" w:space="0" w:color="auto"/>
                                                        <w:right w:val="none" w:sz="0" w:space="0" w:color="auto"/>
                                                      </w:divBdr>
                                                    </w:div>
                                                    <w:div w:id="1156652779">
                                                      <w:marLeft w:val="0"/>
                                                      <w:marRight w:val="0"/>
                                                      <w:marTop w:val="0"/>
                                                      <w:marBottom w:val="0"/>
                                                      <w:divBdr>
                                                        <w:top w:val="none" w:sz="0" w:space="0" w:color="auto"/>
                                                        <w:left w:val="none" w:sz="0" w:space="0" w:color="auto"/>
                                                        <w:bottom w:val="none" w:sz="0" w:space="0" w:color="auto"/>
                                                        <w:right w:val="none" w:sz="0" w:space="0" w:color="auto"/>
                                                      </w:divBdr>
                                                    </w:div>
                                                    <w:div w:id="1173567566">
                                                      <w:marLeft w:val="0"/>
                                                      <w:marRight w:val="0"/>
                                                      <w:marTop w:val="0"/>
                                                      <w:marBottom w:val="0"/>
                                                      <w:divBdr>
                                                        <w:top w:val="none" w:sz="0" w:space="0" w:color="auto"/>
                                                        <w:left w:val="none" w:sz="0" w:space="0" w:color="auto"/>
                                                        <w:bottom w:val="none" w:sz="0" w:space="0" w:color="auto"/>
                                                        <w:right w:val="none" w:sz="0" w:space="0" w:color="auto"/>
                                                      </w:divBdr>
                                                    </w:div>
                                                    <w:div w:id="1179923978">
                                                      <w:marLeft w:val="0"/>
                                                      <w:marRight w:val="0"/>
                                                      <w:marTop w:val="0"/>
                                                      <w:marBottom w:val="0"/>
                                                      <w:divBdr>
                                                        <w:top w:val="none" w:sz="0" w:space="0" w:color="auto"/>
                                                        <w:left w:val="none" w:sz="0" w:space="0" w:color="auto"/>
                                                        <w:bottom w:val="none" w:sz="0" w:space="0" w:color="auto"/>
                                                        <w:right w:val="none" w:sz="0" w:space="0" w:color="auto"/>
                                                      </w:divBdr>
                                                    </w:div>
                                                    <w:div w:id="1207791699">
                                                      <w:marLeft w:val="0"/>
                                                      <w:marRight w:val="0"/>
                                                      <w:marTop w:val="0"/>
                                                      <w:marBottom w:val="0"/>
                                                      <w:divBdr>
                                                        <w:top w:val="none" w:sz="0" w:space="0" w:color="auto"/>
                                                        <w:left w:val="none" w:sz="0" w:space="0" w:color="auto"/>
                                                        <w:bottom w:val="none" w:sz="0" w:space="0" w:color="auto"/>
                                                        <w:right w:val="none" w:sz="0" w:space="0" w:color="auto"/>
                                                      </w:divBdr>
                                                    </w:div>
                                                    <w:div w:id="1209494045">
                                                      <w:marLeft w:val="0"/>
                                                      <w:marRight w:val="0"/>
                                                      <w:marTop w:val="0"/>
                                                      <w:marBottom w:val="0"/>
                                                      <w:divBdr>
                                                        <w:top w:val="none" w:sz="0" w:space="0" w:color="auto"/>
                                                        <w:left w:val="none" w:sz="0" w:space="0" w:color="auto"/>
                                                        <w:bottom w:val="none" w:sz="0" w:space="0" w:color="auto"/>
                                                        <w:right w:val="none" w:sz="0" w:space="0" w:color="auto"/>
                                                      </w:divBdr>
                                                    </w:div>
                                                    <w:div w:id="1209562708">
                                                      <w:marLeft w:val="0"/>
                                                      <w:marRight w:val="0"/>
                                                      <w:marTop w:val="0"/>
                                                      <w:marBottom w:val="0"/>
                                                      <w:divBdr>
                                                        <w:top w:val="none" w:sz="0" w:space="0" w:color="auto"/>
                                                        <w:left w:val="none" w:sz="0" w:space="0" w:color="auto"/>
                                                        <w:bottom w:val="none" w:sz="0" w:space="0" w:color="auto"/>
                                                        <w:right w:val="none" w:sz="0" w:space="0" w:color="auto"/>
                                                      </w:divBdr>
                                                    </w:div>
                                                    <w:div w:id="1213232484">
                                                      <w:marLeft w:val="0"/>
                                                      <w:marRight w:val="0"/>
                                                      <w:marTop w:val="0"/>
                                                      <w:marBottom w:val="0"/>
                                                      <w:divBdr>
                                                        <w:top w:val="none" w:sz="0" w:space="0" w:color="auto"/>
                                                        <w:left w:val="none" w:sz="0" w:space="0" w:color="auto"/>
                                                        <w:bottom w:val="none" w:sz="0" w:space="0" w:color="auto"/>
                                                        <w:right w:val="none" w:sz="0" w:space="0" w:color="auto"/>
                                                      </w:divBdr>
                                                    </w:div>
                                                    <w:div w:id="1218125466">
                                                      <w:marLeft w:val="0"/>
                                                      <w:marRight w:val="0"/>
                                                      <w:marTop w:val="0"/>
                                                      <w:marBottom w:val="0"/>
                                                      <w:divBdr>
                                                        <w:top w:val="none" w:sz="0" w:space="0" w:color="auto"/>
                                                        <w:left w:val="none" w:sz="0" w:space="0" w:color="auto"/>
                                                        <w:bottom w:val="none" w:sz="0" w:space="0" w:color="auto"/>
                                                        <w:right w:val="none" w:sz="0" w:space="0" w:color="auto"/>
                                                      </w:divBdr>
                                                    </w:div>
                                                    <w:div w:id="1221869996">
                                                      <w:marLeft w:val="0"/>
                                                      <w:marRight w:val="0"/>
                                                      <w:marTop w:val="0"/>
                                                      <w:marBottom w:val="0"/>
                                                      <w:divBdr>
                                                        <w:top w:val="none" w:sz="0" w:space="0" w:color="auto"/>
                                                        <w:left w:val="none" w:sz="0" w:space="0" w:color="auto"/>
                                                        <w:bottom w:val="none" w:sz="0" w:space="0" w:color="auto"/>
                                                        <w:right w:val="none" w:sz="0" w:space="0" w:color="auto"/>
                                                      </w:divBdr>
                                                    </w:div>
                                                    <w:div w:id="1227914798">
                                                      <w:marLeft w:val="0"/>
                                                      <w:marRight w:val="0"/>
                                                      <w:marTop w:val="0"/>
                                                      <w:marBottom w:val="0"/>
                                                      <w:divBdr>
                                                        <w:top w:val="none" w:sz="0" w:space="0" w:color="auto"/>
                                                        <w:left w:val="none" w:sz="0" w:space="0" w:color="auto"/>
                                                        <w:bottom w:val="none" w:sz="0" w:space="0" w:color="auto"/>
                                                        <w:right w:val="none" w:sz="0" w:space="0" w:color="auto"/>
                                                      </w:divBdr>
                                                    </w:div>
                                                    <w:div w:id="1247769000">
                                                      <w:marLeft w:val="0"/>
                                                      <w:marRight w:val="0"/>
                                                      <w:marTop w:val="0"/>
                                                      <w:marBottom w:val="0"/>
                                                      <w:divBdr>
                                                        <w:top w:val="none" w:sz="0" w:space="0" w:color="auto"/>
                                                        <w:left w:val="none" w:sz="0" w:space="0" w:color="auto"/>
                                                        <w:bottom w:val="none" w:sz="0" w:space="0" w:color="auto"/>
                                                        <w:right w:val="none" w:sz="0" w:space="0" w:color="auto"/>
                                                      </w:divBdr>
                                                    </w:div>
                                                    <w:div w:id="1263030272">
                                                      <w:marLeft w:val="0"/>
                                                      <w:marRight w:val="0"/>
                                                      <w:marTop w:val="0"/>
                                                      <w:marBottom w:val="0"/>
                                                      <w:divBdr>
                                                        <w:top w:val="none" w:sz="0" w:space="0" w:color="auto"/>
                                                        <w:left w:val="none" w:sz="0" w:space="0" w:color="auto"/>
                                                        <w:bottom w:val="none" w:sz="0" w:space="0" w:color="auto"/>
                                                        <w:right w:val="none" w:sz="0" w:space="0" w:color="auto"/>
                                                      </w:divBdr>
                                                    </w:div>
                                                    <w:div w:id="1285188623">
                                                      <w:marLeft w:val="0"/>
                                                      <w:marRight w:val="0"/>
                                                      <w:marTop w:val="0"/>
                                                      <w:marBottom w:val="0"/>
                                                      <w:divBdr>
                                                        <w:top w:val="none" w:sz="0" w:space="0" w:color="auto"/>
                                                        <w:left w:val="none" w:sz="0" w:space="0" w:color="auto"/>
                                                        <w:bottom w:val="none" w:sz="0" w:space="0" w:color="auto"/>
                                                        <w:right w:val="none" w:sz="0" w:space="0" w:color="auto"/>
                                                      </w:divBdr>
                                                    </w:div>
                                                    <w:div w:id="1286235684">
                                                      <w:marLeft w:val="0"/>
                                                      <w:marRight w:val="0"/>
                                                      <w:marTop w:val="0"/>
                                                      <w:marBottom w:val="0"/>
                                                      <w:divBdr>
                                                        <w:top w:val="none" w:sz="0" w:space="0" w:color="auto"/>
                                                        <w:left w:val="none" w:sz="0" w:space="0" w:color="auto"/>
                                                        <w:bottom w:val="none" w:sz="0" w:space="0" w:color="auto"/>
                                                        <w:right w:val="none" w:sz="0" w:space="0" w:color="auto"/>
                                                      </w:divBdr>
                                                    </w:div>
                                                    <w:div w:id="1296645859">
                                                      <w:marLeft w:val="0"/>
                                                      <w:marRight w:val="0"/>
                                                      <w:marTop w:val="0"/>
                                                      <w:marBottom w:val="0"/>
                                                      <w:divBdr>
                                                        <w:top w:val="none" w:sz="0" w:space="0" w:color="auto"/>
                                                        <w:left w:val="none" w:sz="0" w:space="0" w:color="auto"/>
                                                        <w:bottom w:val="none" w:sz="0" w:space="0" w:color="auto"/>
                                                        <w:right w:val="none" w:sz="0" w:space="0" w:color="auto"/>
                                                      </w:divBdr>
                                                    </w:div>
                                                    <w:div w:id="1335263124">
                                                      <w:marLeft w:val="0"/>
                                                      <w:marRight w:val="0"/>
                                                      <w:marTop w:val="0"/>
                                                      <w:marBottom w:val="0"/>
                                                      <w:divBdr>
                                                        <w:top w:val="none" w:sz="0" w:space="0" w:color="auto"/>
                                                        <w:left w:val="none" w:sz="0" w:space="0" w:color="auto"/>
                                                        <w:bottom w:val="none" w:sz="0" w:space="0" w:color="auto"/>
                                                        <w:right w:val="none" w:sz="0" w:space="0" w:color="auto"/>
                                                      </w:divBdr>
                                                    </w:div>
                                                    <w:div w:id="1346055674">
                                                      <w:marLeft w:val="0"/>
                                                      <w:marRight w:val="0"/>
                                                      <w:marTop w:val="0"/>
                                                      <w:marBottom w:val="0"/>
                                                      <w:divBdr>
                                                        <w:top w:val="none" w:sz="0" w:space="0" w:color="auto"/>
                                                        <w:left w:val="none" w:sz="0" w:space="0" w:color="auto"/>
                                                        <w:bottom w:val="none" w:sz="0" w:space="0" w:color="auto"/>
                                                        <w:right w:val="none" w:sz="0" w:space="0" w:color="auto"/>
                                                      </w:divBdr>
                                                    </w:div>
                                                    <w:div w:id="1354303316">
                                                      <w:marLeft w:val="0"/>
                                                      <w:marRight w:val="0"/>
                                                      <w:marTop w:val="0"/>
                                                      <w:marBottom w:val="0"/>
                                                      <w:divBdr>
                                                        <w:top w:val="none" w:sz="0" w:space="0" w:color="auto"/>
                                                        <w:left w:val="none" w:sz="0" w:space="0" w:color="auto"/>
                                                        <w:bottom w:val="none" w:sz="0" w:space="0" w:color="auto"/>
                                                        <w:right w:val="none" w:sz="0" w:space="0" w:color="auto"/>
                                                      </w:divBdr>
                                                    </w:div>
                                                    <w:div w:id="1366712932">
                                                      <w:marLeft w:val="0"/>
                                                      <w:marRight w:val="0"/>
                                                      <w:marTop w:val="0"/>
                                                      <w:marBottom w:val="0"/>
                                                      <w:divBdr>
                                                        <w:top w:val="none" w:sz="0" w:space="0" w:color="auto"/>
                                                        <w:left w:val="none" w:sz="0" w:space="0" w:color="auto"/>
                                                        <w:bottom w:val="none" w:sz="0" w:space="0" w:color="auto"/>
                                                        <w:right w:val="none" w:sz="0" w:space="0" w:color="auto"/>
                                                      </w:divBdr>
                                                    </w:div>
                                                    <w:div w:id="1387492599">
                                                      <w:marLeft w:val="0"/>
                                                      <w:marRight w:val="0"/>
                                                      <w:marTop w:val="0"/>
                                                      <w:marBottom w:val="0"/>
                                                      <w:divBdr>
                                                        <w:top w:val="none" w:sz="0" w:space="0" w:color="auto"/>
                                                        <w:left w:val="none" w:sz="0" w:space="0" w:color="auto"/>
                                                        <w:bottom w:val="none" w:sz="0" w:space="0" w:color="auto"/>
                                                        <w:right w:val="none" w:sz="0" w:space="0" w:color="auto"/>
                                                      </w:divBdr>
                                                    </w:div>
                                                    <w:div w:id="1423796000">
                                                      <w:marLeft w:val="0"/>
                                                      <w:marRight w:val="0"/>
                                                      <w:marTop w:val="0"/>
                                                      <w:marBottom w:val="0"/>
                                                      <w:divBdr>
                                                        <w:top w:val="none" w:sz="0" w:space="0" w:color="auto"/>
                                                        <w:left w:val="none" w:sz="0" w:space="0" w:color="auto"/>
                                                        <w:bottom w:val="none" w:sz="0" w:space="0" w:color="auto"/>
                                                        <w:right w:val="none" w:sz="0" w:space="0" w:color="auto"/>
                                                      </w:divBdr>
                                                    </w:div>
                                                    <w:div w:id="1455447626">
                                                      <w:marLeft w:val="0"/>
                                                      <w:marRight w:val="0"/>
                                                      <w:marTop w:val="0"/>
                                                      <w:marBottom w:val="0"/>
                                                      <w:divBdr>
                                                        <w:top w:val="none" w:sz="0" w:space="0" w:color="auto"/>
                                                        <w:left w:val="none" w:sz="0" w:space="0" w:color="auto"/>
                                                        <w:bottom w:val="none" w:sz="0" w:space="0" w:color="auto"/>
                                                        <w:right w:val="none" w:sz="0" w:space="0" w:color="auto"/>
                                                      </w:divBdr>
                                                    </w:div>
                                                    <w:div w:id="1463503009">
                                                      <w:marLeft w:val="0"/>
                                                      <w:marRight w:val="0"/>
                                                      <w:marTop w:val="0"/>
                                                      <w:marBottom w:val="0"/>
                                                      <w:divBdr>
                                                        <w:top w:val="none" w:sz="0" w:space="0" w:color="auto"/>
                                                        <w:left w:val="none" w:sz="0" w:space="0" w:color="auto"/>
                                                        <w:bottom w:val="none" w:sz="0" w:space="0" w:color="auto"/>
                                                        <w:right w:val="none" w:sz="0" w:space="0" w:color="auto"/>
                                                      </w:divBdr>
                                                    </w:div>
                                                    <w:div w:id="1468158523">
                                                      <w:marLeft w:val="0"/>
                                                      <w:marRight w:val="0"/>
                                                      <w:marTop w:val="0"/>
                                                      <w:marBottom w:val="0"/>
                                                      <w:divBdr>
                                                        <w:top w:val="none" w:sz="0" w:space="0" w:color="auto"/>
                                                        <w:left w:val="none" w:sz="0" w:space="0" w:color="auto"/>
                                                        <w:bottom w:val="none" w:sz="0" w:space="0" w:color="auto"/>
                                                        <w:right w:val="none" w:sz="0" w:space="0" w:color="auto"/>
                                                      </w:divBdr>
                                                    </w:div>
                                                    <w:div w:id="1498643379">
                                                      <w:marLeft w:val="0"/>
                                                      <w:marRight w:val="0"/>
                                                      <w:marTop w:val="0"/>
                                                      <w:marBottom w:val="0"/>
                                                      <w:divBdr>
                                                        <w:top w:val="none" w:sz="0" w:space="0" w:color="auto"/>
                                                        <w:left w:val="none" w:sz="0" w:space="0" w:color="auto"/>
                                                        <w:bottom w:val="none" w:sz="0" w:space="0" w:color="auto"/>
                                                        <w:right w:val="none" w:sz="0" w:space="0" w:color="auto"/>
                                                      </w:divBdr>
                                                    </w:div>
                                                    <w:div w:id="1535192148">
                                                      <w:marLeft w:val="0"/>
                                                      <w:marRight w:val="0"/>
                                                      <w:marTop w:val="0"/>
                                                      <w:marBottom w:val="0"/>
                                                      <w:divBdr>
                                                        <w:top w:val="none" w:sz="0" w:space="0" w:color="auto"/>
                                                        <w:left w:val="none" w:sz="0" w:space="0" w:color="auto"/>
                                                        <w:bottom w:val="none" w:sz="0" w:space="0" w:color="auto"/>
                                                        <w:right w:val="none" w:sz="0" w:space="0" w:color="auto"/>
                                                      </w:divBdr>
                                                    </w:div>
                                                    <w:div w:id="1537234956">
                                                      <w:marLeft w:val="0"/>
                                                      <w:marRight w:val="0"/>
                                                      <w:marTop w:val="0"/>
                                                      <w:marBottom w:val="0"/>
                                                      <w:divBdr>
                                                        <w:top w:val="none" w:sz="0" w:space="0" w:color="auto"/>
                                                        <w:left w:val="none" w:sz="0" w:space="0" w:color="auto"/>
                                                        <w:bottom w:val="none" w:sz="0" w:space="0" w:color="auto"/>
                                                        <w:right w:val="none" w:sz="0" w:space="0" w:color="auto"/>
                                                      </w:divBdr>
                                                    </w:div>
                                                    <w:div w:id="1541819012">
                                                      <w:marLeft w:val="0"/>
                                                      <w:marRight w:val="0"/>
                                                      <w:marTop w:val="0"/>
                                                      <w:marBottom w:val="0"/>
                                                      <w:divBdr>
                                                        <w:top w:val="none" w:sz="0" w:space="0" w:color="auto"/>
                                                        <w:left w:val="none" w:sz="0" w:space="0" w:color="auto"/>
                                                        <w:bottom w:val="none" w:sz="0" w:space="0" w:color="auto"/>
                                                        <w:right w:val="none" w:sz="0" w:space="0" w:color="auto"/>
                                                      </w:divBdr>
                                                    </w:div>
                                                    <w:div w:id="1542982137">
                                                      <w:marLeft w:val="0"/>
                                                      <w:marRight w:val="0"/>
                                                      <w:marTop w:val="0"/>
                                                      <w:marBottom w:val="0"/>
                                                      <w:divBdr>
                                                        <w:top w:val="none" w:sz="0" w:space="0" w:color="auto"/>
                                                        <w:left w:val="none" w:sz="0" w:space="0" w:color="auto"/>
                                                        <w:bottom w:val="none" w:sz="0" w:space="0" w:color="auto"/>
                                                        <w:right w:val="none" w:sz="0" w:space="0" w:color="auto"/>
                                                      </w:divBdr>
                                                    </w:div>
                                                    <w:div w:id="1564871772">
                                                      <w:marLeft w:val="0"/>
                                                      <w:marRight w:val="0"/>
                                                      <w:marTop w:val="0"/>
                                                      <w:marBottom w:val="0"/>
                                                      <w:divBdr>
                                                        <w:top w:val="none" w:sz="0" w:space="0" w:color="auto"/>
                                                        <w:left w:val="none" w:sz="0" w:space="0" w:color="auto"/>
                                                        <w:bottom w:val="none" w:sz="0" w:space="0" w:color="auto"/>
                                                        <w:right w:val="none" w:sz="0" w:space="0" w:color="auto"/>
                                                      </w:divBdr>
                                                    </w:div>
                                                    <w:div w:id="1567840633">
                                                      <w:marLeft w:val="0"/>
                                                      <w:marRight w:val="0"/>
                                                      <w:marTop w:val="0"/>
                                                      <w:marBottom w:val="0"/>
                                                      <w:divBdr>
                                                        <w:top w:val="none" w:sz="0" w:space="0" w:color="auto"/>
                                                        <w:left w:val="none" w:sz="0" w:space="0" w:color="auto"/>
                                                        <w:bottom w:val="none" w:sz="0" w:space="0" w:color="auto"/>
                                                        <w:right w:val="none" w:sz="0" w:space="0" w:color="auto"/>
                                                      </w:divBdr>
                                                    </w:div>
                                                    <w:div w:id="1582593636">
                                                      <w:marLeft w:val="0"/>
                                                      <w:marRight w:val="0"/>
                                                      <w:marTop w:val="0"/>
                                                      <w:marBottom w:val="0"/>
                                                      <w:divBdr>
                                                        <w:top w:val="none" w:sz="0" w:space="0" w:color="auto"/>
                                                        <w:left w:val="none" w:sz="0" w:space="0" w:color="auto"/>
                                                        <w:bottom w:val="none" w:sz="0" w:space="0" w:color="auto"/>
                                                        <w:right w:val="none" w:sz="0" w:space="0" w:color="auto"/>
                                                      </w:divBdr>
                                                    </w:div>
                                                    <w:div w:id="1590846571">
                                                      <w:marLeft w:val="0"/>
                                                      <w:marRight w:val="0"/>
                                                      <w:marTop w:val="0"/>
                                                      <w:marBottom w:val="0"/>
                                                      <w:divBdr>
                                                        <w:top w:val="none" w:sz="0" w:space="0" w:color="auto"/>
                                                        <w:left w:val="none" w:sz="0" w:space="0" w:color="auto"/>
                                                        <w:bottom w:val="none" w:sz="0" w:space="0" w:color="auto"/>
                                                        <w:right w:val="none" w:sz="0" w:space="0" w:color="auto"/>
                                                      </w:divBdr>
                                                    </w:div>
                                                  </w:divsChild>
                                                </w:div>
                                                <w:div w:id="12470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783114">
          <w:marLeft w:val="0"/>
          <w:marRight w:val="0"/>
          <w:marTop w:val="0"/>
          <w:marBottom w:val="0"/>
          <w:divBdr>
            <w:top w:val="none" w:sz="0" w:space="0" w:color="auto"/>
            <w:left w:val="none" w:sz="0" w:space="0" w:color="auto"/>
            <w:bottom w:val="none" w:sz="0" w:space="0" w:color="auto"/>
            <w:right w:val="none" w:sz="0" w:space="0" w:color="auto"/>
          </w:divBdr>
          <w:divsChild>
            <w:div w:id="379014742">
              <w:marLeft w:val="0"/>
              <w:marRight w:val="0"/>
              <w:marTop w:val="0"/>
              <w:marBottom w:val="0"/>
              <w:divBdr>
                <w:top w:val="none" w:sz="0" w:space="0" w:color="auto"/>
                <w:left w:val="none" w:sz="0" w:space="0" w:color="auto"/>
                <w:bottom w:val="none" w:sz="0" w:space="0" w:color="auto"/>
                <w:right w:val="none" w:sz="0" w:space="0" w:color="auto"/>
              </w:divBdr>
            </w:div>
          </w:divsChild>
        </w:div>
        <w:div w:id="1253970291">
          <w:marLeft w:val="0"/>
          <w:marRight w:val="0"/>
          <w:marTop w:val="0"/>
          <w:marBottom w:val="0"/>
          <w:divBdr>
            <w:top w:val="none" w:sz="0" w:space="0" w:color="auto"/>
            <w:left w:val="none" w:sz="0" w:space="0" w:color="auto"/>
            <w:bottom w:val="none" w:sz="0" w:space="0" w:color="auto"/>
            <w:right w:val="none" w:sz="0" w:space="0" w:color="auto"/>
          </w:divBdr>
          <w:divsChild>
            <w:div w:id="1002658687">
              <w:marLeft w:val="0"/>
              <w:marRight w:val="0"/>
              <w:marTop w:val="0"/>
              <w:marBottom w:val="0"/>
              <w:divBdr>
                <w:top w:val="none" w:sz="0" w:space="0" w:color="auto"/>
                <w:left w:val="none" w:sz="0" w:space="0" w:color="auto"/>
                <w:bottom w:val="none" w:sz="0" w:space="0" w:color="auto"/>
                <w:right w:val="none" w:sz="0" w:space="0" w:color="auto"/>
              </w:divBdr>
              <w:divsChild>
                <w:div w:id="50812982">
                  <w:marLeft w:val="0"/>
                  <w:marRight w:val="0"/>
                  <w:marTop w:val="0"/>
                  <w:marBottom w:val="0"/>
                  <w:divBdr>
                    <w:top w:val="none" w:sz="0" w:space="0" w:color="auto"/>
                    <w:left w:val="none" w:sz="0" w:space="0" w:color="auto"/>
                    <w:bottom w:val="none" w:sz="0" w:space="0" w:color="auto"/>
                    <w:right w:val="none" w:sz="0" w:space="0" w:color="auto"/>
                  </w:divBdr>
                  <w:divsChild>
                    <w:div w:id="1551191836">
                      <w:marLeft w:val="0"/>
                      <w:marRight w:val="0"/>
                      <w:marTop w:val="0"/>
                      <w:marBottom w:val="0"/>
                      <w:divBdr>
                        <w:top w:val="none" w:sz="0" w:space="0" w:color="auto"/>
                        <w:left w:val="none" w:sz="0" w:space="0" w:color="auto"/>
                        <w:bottom w:val="none" w:sz="0" w:space="0" w:color="auto"/>
                        <w:right w:val="none" w:sz="0" w:space="0" w:color="auto"/>
                      </w:divBdr>
                      <w:divsChild>
                        <w:div w:id="174924530">
                          <w:marLeft w:val="0"/>
                          <w:marRight w:val="0"/>
                          <w:marTop w:val="0"/>
                          <w:marBottom w:val="0"/>
                          <w:divBdr>
                            <w:top w:val="none" w:sz="0" w:space="0" w:color="auto"/>
                            <w:left w:val="none" w:sz="0" w:space="0" w:color="auto"/>
                            <w:bottom w:val="none" w:sz="0" w:space="0" w:color="auto"/>
                            <w:right w:val="none" w:sz="0" w:space="0" w:color="auto"/>
                          </w:divBdr>
                        </w:div>
                        <w:div w:id="5617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5648">
          <w:marLeft w:val="0"/>
          <w:marRight w:val="0"/>
          <w:marTop w:val="0"/>
          <w:marBottom w:val="0"/>
          <w:divBdr>
            <w:top w:val="none" w:sz="0" w:space="0" w:color="auto"/>
            <w:left w:val="none" w:sz="0" w:space="0" w:color="auto"/>
            <w:bottom w:val="none" w:sz="0" w:space="0" w:color="auto"/>
            <w:right w:val="none" w:sz="0" w:space="0" w:color="auto"/>
          </w:divBdr>
        </w:div>
        <w:div w:id="1254317896">
          <w:marLeft w:val="0"/>
          <w:marRight w:val="0"/>
          <w:marTop w:val="0"/>
          <w:marBottom w:val="0"/>
          <w:divBdr>
            <w:top w:val="none" w:sz="0" w:space="0" w:color="auto"/>
            <w:left w:val="none" w:sz="0" w:space="0" w:color="auto"/>
            <w:bottom w:val="none" w:sz="0" w:space="0" w:color="auto"/>
            <w:right w:val="none" w:sz="0" w:space="0" w:color="auto"/>
          </w:divBdr>
        </w:div>
        <w:div w:id="1254783236">
          <w:marLeft w:val="0"/>
          <w:marRight w:val="0"/>
          <w:marTop w:val="0"/>
          <w:marBottom w:val="0"/>
          <w:divBdr>
            <w:top w:val="none" w:sz="0" w:space="0" w:color="auto"/>
            <w:left w:val="none" w:sz="0" w:space="0" w:color="auto"/>
            <w:bottom w:val="none" w:sz="0" w:space="0" w:color="auto"/>
            <w:right w:val="none" w:sz="0" w:space="0" w:color="auto"/>
          </w:divBdr>
        </w:div>
        <w:div w:id="1254823713">
          <w:marLeft w:val="0"/>
          <w:marRight w:val="0"/>
          <w:marTop w:val="0"/>
          <w:marBottom w:val="0"/>
          <w:divBdr>
            <w:top w:val="none" w:sz="0" w:space="0" w:color="auto"/>
            <w:left w:val="none" w:sz="0" w:space="0" w:color="auto"/>
            <w:bottom w:val="none" w:sz="0" w:space="0" w:color="auto"/>
            <w:right w:val="none" w:sz="0" w:space="0" w:color="auto"/>
          </w:divBdr>
          <w:divsChild>
            <w:div w:id="1338846400">
              <w:marLeft w:val="0"/>
              <w:marRight w:val="0"/>
              <w:marTop w:val="0"/>
              <w:marBottom w:val="0"/>
              <w:divBdr>
                <w:top w:val="none" w:sz="0" w:space="0" w:color="auto"/>
                <w:left w:val="none" w:sz="0" w:space="0" w:color="auto"/>
                <w:bottom w:val="none" w:sz="0" w:space="0" w:color="auto"/>
                <w:right w:val="none" w:sz="0" w:space="0" w:color="auto"/>
              </w:divBdr>
              <w:divsChild>
                <w:div w:id="15232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782">
          <w:marLeft w:val="0"/>
          <w:marRight w:val="0"/>
          <w:marTop w:val="0"/>
          <w:marBottom w:val="0"/>
          <w:divBdr>
            <w:top w:val="none" w:sz="0" w:space="0" w:color="auto"/>
            <w:left w:val="none" w:sz="0" w:space="0" w:color="auto"/>
            <w:bottom w:val="none" w:sz="0" w:space="0" w:color="auto"/>
            <w:right w:val="none" w:sz="0" w:space="0" w:color="auto"/>
          </w:divBdr>
        </w:div>
        <w:div w:id="1255089777">
          <w:marLeft w:val="0"/>
          <w:marRight w:val="0"/>
          <w:marTop w:val="0"/>
          <w:marBottom w:val="0"/>
          <w:divBdr>
            <w:top w:val="none" w:sz="0" w:space="0" w:color="auto"/>
            <w:left w:val="none" w:sz="0" w:space="0" w:color="auto"/>
            <w:bottom w:val="none" w:sz="0" w:space="0" w:color="auto"/>
            <w:right w:val="none" w:sz="0" w:space="0" w:color="auto"/>
          </w:divBdr>
          <w:divsChild>
            <w:div w:id="211119494">
              <w:marLeft w:val="0"/>
              <w:marRight w:val="0"/>
              <w:marTop w:val="0"/>
              <w:marBottom w:val="0"/>
              <w:divBdr>
                <w:top w:val="none" w:sz="0" w:space="0" w:color="auto"/>
                <w:left w:val="none" w:sz="0" w:space="0" w:color="auto"/>
                <w:bottom w:val="none" w:sz="0" w:space="0" w:color="auto"/>
                <w:right w:val="none" w:sz="0" w:space="0" w:color="auto"/>
              </w:divBdr>
            </w:div>
          </w:divsChild>
        </w:div>
        <w:div w:id="1255239604">
          <w:marLeft w:val="0"/>
          <w:marRight w:val="0"/>
          <w:marTop w:val="0"/>
          <w:marBottom w:val="0"/>
          <w:divBdr>
            <w:top w:val="none" w:sz="0" w:space="0" w:color="auto"/>
            <w:left w:val="none" w:sz="0" w:space="0" w:color="auto"/>
            <w:bottom w:val="none" w:sz="0" w:space="0" w:color="auto"/>
            <w:right w:val="none" w:sz="0" w:space="0" w:color="auto"/>
          </w:divBdr>
          <w:divsChild>
            <w:div w:id="1233544047">
              <w:marLeft w:val="0"/>
              <w:marRight w:val="0"/>
              <w:marTop w:val="0"/>
              <w:marBottom w:val="0"/>
              <w:divBdr>
                <w:top w:val="none" w:sz="0" w:space="0" w:color="auto"/>
                <w:left w:val="none" w:sz="0" w:space="0" w:color="auto"/>
                <w:bottom w:val="none" w:sz="0" w:space="0" w:color="auto"/>
                <w:right w:val="none" w:sz="0" w:space="0" w:color="auto"/>
              </w:divBdr>
              <w:divsChild>
                <w:div w:id="152990733">
                  <w:marLeft w:val="0"/>
                  <w:marRight w:val="0"/>
                  <w:marTop w:val="0"/>
                  <w:marBottom w:val="0"/>
                  <w:divBdr>
                    <w:top w:val="none" w:sz="0" w:space="0" w:color="auto"/>
                    <w:left w:val="none" w:sz="0" w:space="0" w:color="auto"/>
                    <w:bottom w:val="none" w:sz="0" w:space="0" w:color="auto"/>
                    <w:right w:val="none" w:sz="0" w:space="0" w:color="auto"/>
                  </w:divBdr>
                  <w:divsChild>
                    <w:div w:id="1041780905">
                      <w:marLeft w:val="0"/>
                      <w:marRight w:val="0"/>
                      <w:marTop w:val="0"/>
                      <w:marBottom w:val="0"/>
                      <w:divBdr>
                        <w:top w:val="none" w:sz="0" w:space="0" w:color="auto"/>
                        <w:left w:val="none" w:sz="0" w:space="0" w:color="auto"/>
                        <w:bottom w:val="none" w:sz="0" w:space="0" w:color="auto"/>
                        <w:right w:val="none" w:sz="0" w:space="0" w:color="auto"/>
                      </w:divBdr>
                      <w:divsChild>
                        <w:div w:id="261039822">
                          <w:marLeft w:val="0"/>
                          <w:marRight w:val="0"/>
                          <w:marTop w:val="0"/>
                          <w:marBottom w:val="0"/>
                          <w:divBdr>
                            <w:top w:val="none" w:sz="0" w:space="0" w:color="auto"/>
                            <w:left w:val="none" w:sz="0" w:space="0" w:color="auto"/>
                            <w:bottom w:val="none" w:sz="0" w:space="0" w:color="auto"/>
                            <w:right w:val="none" w:sz="0" w:space="0" w:color="auto"/>
                          </w:divBdr>
                          <w:divsChild>
                            <w:div w:id="273370752">
                              <w:marLeft w:val="0"/>
                              <w:marRight w:val="0"/>
                              <w:marTop w:val="0"/>
                              <w:marBottom w:val="0"/>
                              <w:divBdr>
                                <w:top w:val="none" w:sz="0" w:space="0" w:color="auto"/>
                                <w:left w:val="none" w:sz="0" w:space="0" w:color="auto"/>
                                <w:bottom w:val="none" w:sz="0" w:space="0" w:color="auto"/>
                                <w:right w:val="none" w:sz="0" w:space="0" w:color="auto"/>
                              </w:divBdr>
                              <w:divsChild>
                                <w:div w:id="16780282">
                                  <w:marLeft w:val="0"/>
                                  <w:marRight w:val="0"/>
                                  <w:marTop w:val="0"/>
                                  <w:marBottom w:val="0"/>
                                  <w:divBdr>
                                    <w:top w:val="none" w:sz="0" w:space="0" w:color="auto"/>
                                    <w:left w:val="none" w:sz="0" w:space="0" w:color="auto"/>
                                    <w:bottom w:val="none" w:sz="0" w:space="0" w:color="auto"/>
                                    <w:right w:val="none" w:sz="0" w:space="0" w:color="auto"/>
                                  </w:divBdr>
                                </w:div>
                                <w:div w:id="140464106">
                                  <w:marLeft w:val="0"/>
                                  <w:marRight w:val="0"/>
                                  <w:marTop w:val="0"/>
                                  <w:marBottom w:val="0"/>
                                  <w:divBdr>
                                    <w:top w:val="none" w:sz="0" w:space="0" w:color="auto"/>
                                    <w:left w:val="none" w:sz="0" w:space="0" w:color="auto"/>
                                    <w:bottom w:val="none" w:sz="0" w:space="0" w:color="auto"/>
                                    <w:right w:val="none" w:sz="0" w:space="0" w:color="auto"/>
                                  </w:divBdr>
                                </w:div>
                                <w:div w:id="224680085">
                                  <w:marLeft w:val="0"/>
                                  <w:marRight w:val="0"/>
                                  <w:marTop w:val="0"/>
                                  <w:marBottom w:val="0"/>
                                  <w:divBdr>
                                    <w:top w:val="none" w:sz="0" w:space="0" w:color="auto"/>
                                    <w:left w:val="none" w:sz="0" w:space="0" w:color="auto"/>
                                    <w:bottom w:val="none" w:sz="0" w:space="0" w:color="auto"/>
                                    <w:right w:val="none" w:sz="0" w:space="0" w:color="auto"/>
                                  </w:divBdr>
                                </w:div>
                                <w:div w:id="243882995">
                                  <w:marLeft w:val="0"/>
                                  <w:marRight w:val="0"/>
                                  <w:marTop w:val="0"/>
                                  <w:marBottom w:val="0"/>
                                  <w:divBdr>
                                    <w:top w:val="none" w:sz="0" w:space="0" w:color="auto"/>
                                    <w:left w:val="none" w:sz="0" w:space="0" w:color="auto"/>
                                    <w:bottom w:val="none" w:sz="0" w:space="0" w:color="auto"/>
                                    <w:right w:val="none" w:sz="0" w:space="0" w:color="auto"/>
                                  </w:divBdr>
                                </w:div>
                                <w:div w:id="564682733">
                                  <w:marLeft w:val="0"/>
                                  <w:marRight w:val="0"/>
                                  <w:marTop w:val="0"/>
                                  <w:marBottom w:val="0"/>
                                  <w:divBdr>
                                    <w:top w:val="none" w:sz="0" w:space="0" w:color="auto"/>
                                    <w:left w:val="none" w:sz="0" w:space="0" w:color="auto"/>
                                    <w:bottom w:val="none" w:sz="0" w:space="0" w:color="auto"/>
                                    <w:right w:val="none" w:sz="0" w:space="0" w:color="auto"/>
                                  </w:divBdr>
                                </w:div>
                                <w:div w:id="731730003">
                                  <w:marLeft w:val="0"/>
                                  <w:marRight w:val="0"/>
                                  <w:marTop w:val="0"/>
                                  <w:marBottom w:val="0"/>
                                  <w:divBdr>
                                    <w:top w:val="none" w:sz="0" w:space="0" w:color="auto"/>
                                    <w:left w:val="none" w:sz="0" w:space="0" w:color="auto"/>
                                    <w:bottom w:val="none" w:sz="0" w:space="0" w:color="auto"/>
                                    <w:right w:val="none" w:sz="0" w:space="0" w:color="auto"/>
                                  </w:divBdr>
                                </w:div>
                                <w:div w:id="1272056846">
                                  <w:marLeft w:val="0"/>
                                  <w:marRight w:val="0"/>
                                  <w:marTop w:val="0"/>
                                  <w:marBottom w:val="0"/>
                                  <w:divBdr>
                                    <w:top w:val="none" w:sz="0" w:space="0" w:color="auto"/>
                                    <w:left w:val="none" w:sz="0" w:space="0" w:color="auto"/>
                                    <w:bottom w:val="none" w:sz="0" w:space="0" w:color="auto"/>
                                    <w:right w:val="none" w:sz="0" w:space="0" w:color="auto"/>
                                  </w:divBdr>
                                </w:div>
                                <w:div w:id="1373309970">
                                  <w:marLeft w:val="0"/>
                                  <w:marRight w:val="0"/>
                                  <w:marTop w:val="0"/>
                                  <w:marBottom w:val="0"/>
                                  <w:divBdr>
                                    <w:top w:val="none" w:sz="0" w:space="0" w:color="auto"/>
                                    <w:left w:val="none" w:sz="0" w:space="0" w:color="auto"/>
                                    <w:bottom w:val="none" w:sz="0" w:space="0" w:color="auto"/>
                                    <w:right w:val="none" w:sz="0" w:space="0" w:color="auto"/>
                                  </w:divBdr>
                                </w:div>
                              </w:divsChild>
                            </w:div>
                            <w:div w:id="636954700">
                              <w:marLeft w:val="0"/>
                              <w:marRight w:val="0"/>
                              <w:marTop w:val="0"/>
                              <w:marBottom w:val="0"/>
                              <w:divBdr>
                                <w:top w:val="none" w:sz="0" w:space="0" w:color="auto"/>
                                <w:left w:val="none" w:sz="0" w:space="0" w:color="auto"/>
                                <w:bottom w:val="none" w:sz="0" w:space="0" w:color="auto"/>
                                <w:right w:val="none" w:sz="0" w:space="0" w:color="auto"/>
                              </w:divBdr>
                            </w:div>
                            <w:div w:id="6734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281868">
          <w:marLeft w:val="0"/>
          <w:marRight w:val="0"/>
          <w:marTop w:val="0"/>
          <w:marBottom w:val="0"/>
          <w:divBdr>
            <w:top w:val="none" w:sz="0" w:space="0" w:color="auto"/>
            <w:left w:val="none" w:sz="0" w:space="0" w:color="auto"/>
            <w:bottom w:val="none" w:sz="0" w:space="0" w:color="auto"/>
            <w:right w:val="none" w:sz="0" w:space="0" w:color="auto"/>
          </w:divBdr>
          <w:divsChild>
            <w:div w:id="605770873">
              <w:marLeft w:val="0"/>
              <w:marRight w:val="0"/>
              <w:marTop w:val="0"/>
              <w:marBottom w:val="0"/>
              <w:divBdr>
                <w:top w:val="none" w:sz="0" w:space="0" w:color="auto"/>
                <w:left w:val="none" w:sz="0" w:space="0" w:color="auto"/>
                <w:bottom w:val="none" w:sz="0" w:space="0" w:color="auto"/>
                <w:right w:val="none" w:sz="0" w:space="0" w:color="auto"/>
              </w:divBdr>
              <w:divsChild>
                <w:div w:id="7068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65">
          <w:marLeft w:val="0"/>
          <w:marRight w:val="0"/>
          <w:marTop w:val="0"/>
          <w:marBottom w:val="0"/>
          <w:divBdr>
            <w:top w:val="none" w:sz="0" w:space="0" w:color="auto"/>
            <w:left w:val="none" w:sz="0" w:space="0" w:color="auto"/>
            <w:bottom w:val="none" w:sz="0" w:space="0" w:color="auto"/>
            <w:right w:val="none" w:sz="0" w:space="0" w:color="auto"/>
          </w:divBdr>
        </w:div>
        <w:div w:id="1256329383">
          <w:marLeft w:val="0"/>
          <w:marRight w:val="0"/>
          <w:marTop w:val="0"/>
          <w:marBottom w:val="0"/>
          <w:divBdr>
            <w:top w:val="none" w:sz="0" w:space="0" w:color="auto"/>
            <w:left w:val="none" w:sz="0" w:space="0" w:color="auto"/>
            <w:bottom w:val="none" w:sz="0" w:space="0" w:color="auto"/>
            <w:right w:val="none" w:sz="0" w:space="0" w:color="auto"/>
          </w:divBdr>
          <w:divsChild>
            <w:div w:id="68044440">
              <w:marLeft w:val="0"/>
              <w:marRight w:val="0"/>
              <w:marTop w:val="0"/>
              <w:marBottom w:val="0"/>
              <w:divBdr>
                <w:top w:val="none" w:sz="0" w:space="0" w:color="auto"/>
                <w:left w:val="none" w:sz="0" w:space="0" w:color="auto"/>
                <w:bottom w:val="none" w:sz="0" w:space="0" w:color="auto"/>
                <w:right w:val="none" w:sz="0" w:space="0" w:color="auto"/>
              </w:divBdr>
            </w:div>
          </w:divsChild>
        </w:div>
        <w:div w:id="1256356929">
          <w:marLeft w:val="0"/>
          <w:marRight w:val="0"/>
          <w:marTop w:val="0"/>
          <w:marBottom w:val="0"/>
          <w:divBdr>
            <w:top w:val="none" w:sz="0" w:space="0" w:color="auto"/>
            <w:left w:val="none" w:sz="0" w:space="0" w:color="auto"/>
            <w:bottom w:val="none" w:sz="0" w:space="0" w:color="auto"/>
            <w:right w:val="none" w:sz="0" w:space="0" w:color="auto"/>
          </w:divBdr>
          <w:divsChild>
            <w:div w:id="659620129">
              <w:marLeft w:val="0"/>
              <w:marRight w:val="0"/>
              <w:marTop w:val="0"/>
              <w:marBottom w:val="0"/>
              <w:divBdr>
                <w:top w:val="none" w:sz="0" w:space="0" w:color="auto"/>
                <w:left w:val="none" w:sz="0" w:space="0" w:color="auto"/>
                <w:bottom w:val="none" w:sz="0" w:space="0" w:color="auto"/>
                <w:right w:val="none" w:sz="0" w:space="0" w:color="auto"/>
              </w:divBdr>
              <w:divsChild>
                <w:div w:id="996105323">
                  <w:marLeft w:val="0"/>
                  <w:marRight w:val="0"/>
                  <w:marTop w:val="0"/>
                  <w:marBottom w:val="0"/>
                  <w:divBdr>
                    <w:top w:val="none" w:sz="0" w:space="0" w:color="auto"/>
                    <w:left w:val="none" w:sz="0" w:space="0" w:color="auto"/>
                    <w:bottom w:val="none" w:sz="0" w:space="0" w:color="auto"/>
                    <w:right w:val="none" w:sz="0" w:space="0" w:color="auto"/>
                  </w:divBdr>
                  <w:divsChild>
                    <w:div w:id="43875421">
                      <w:marLeft w:val="0"/>
                      <w:marRight w:val="0"/>
                      <w:marTop w:val="0"/>
                      <w:marBottom w:val="0"/>
                      <w:divBdr>
                        <w:top w:val="none" w:sz="0" w:space="0" w:color="auto"/>
                        <w:left w:val="none" w:sz="0" w:space="0" w:color="auto"/>
                        <w:bottom w:val="none" w:sz="0" w:space="0" w:color="auto"/>
                        <w:right w:val="none" w:sz="0" w:space="0" w:color="auto"/>
                      </w:divBdr>
                      <w:divsChild>
                        <w:div w:id="199981818">
                          <w:marLeft w:val="0"/>
                          <w:marRight w:val="0"/>
                          <w:marTop w:val="0"/>
                          <w:marBottom w:val="0"/>
                          <w:divBdr>
                            <w:top w:val="none" w:sz="0" w:space="0" w:color="auto"/>
                            <w:left w:val="none" w:sz="0" w:space="0" w:color="auto"/>
                            <w:bottom w:val="none" w:sz="0" w:space="0" w:color="auto"/>
                            <w:right w:val="none" w:sz="0" w:space="0" w:color="auto"/>
                          </w:divBdr>
                          <w:divsChild>
                            <w:div w:id="1561789857">
                              <w:marLeft w:val="0"/>
                              <w:marRight w:val="0"/>
                              <w:marTop w:val="0"/>
                              <w:marBottom w:val="0"/>
                              <w:divBdr>
                                <w:top w:val="none" w:sz="0" w:space="0" w:color="auto"/>
                                <w:left w:val="none" w:sz="0" w:space="0" w:color="auto"/>
                                <w:bottom w:val="none" w:sz="0" w:space="0" w:color="auto"/>
                                <w:right w:val="none" w:sz="0" w:space="0" w:color="auto"/>
                              </w:divBdr>
                              <w:divsChild>
                                <w:div w:id="3096499">
                                  <w:marLeft w:val="0"/>
                                  <w:marRight w:val="0"/>
                                  <w:marTop w:val="0"/>
                                  <w:marBottom w:val="0"/>
                                  <w:divBdr>
                                    <w:top w:val="none" w:sz="0" w:space="0" w:color="auto"/>
                                    <w:left w:val="none" w:sz="0" w:space="0" w:color="auto"/>
                                    <w:bottom w:val="none" w:sz="0" w:space="0" w:color="auto"/>
                                    <w:right w:val="none" w:sz="0" w:space="0" w:color="auto"/>
                                  </w:divBdr>
                                  <w:divsChild>
                                    <w:div w:id="1433087493">
                                      <w:marLeft w:val="0"/>
                                      <w:marRight w:val="0"/>
                                      <w:marTop w:val="0"/>
                                      <w:marBottom w:val="0"/>
                                      <w:divBdr>
                                        <w:top w:val="none" w:sz="0" w:space="0" w:color="auto"/>
                                        <w:left w:val="none" w:sz="0" w:space="0" w:color="auto"/>
                                        <w:bottom w:val="none" w:sz="0" w:space="0" w:color="auto"/>
                                        <w:right w:val="none" w:sz="0" w:space="0" w:color="auto"/>
                                      </w:divBdr>
                                      <w:divsChild>
                                        <w:div w:id="218134825">
                                          <w:marLeft w:val="0"/>
                                          <w:marRight w:val="0"/>
                                          <w:marTop w:val="0"/>
                                          <w:marBottom w:val="0"/>
                                          <w:divBdr>
                                            <w:top w:val="none" w:sz="0" w:space="0" w:color="auto"/>
                                            <w:left w:val="none" w:sz="0" w:space="0" w:color="auto"/>
                                            <w:bottom w:val="none" w:sz="0" w:space="0" w:color="auto"/>
                                            <w:right w:val="none" w:sz="0" w:space="0" w:color="auto"/>
                                          </w:divBdr>
                                        </w:div>
                                        <w:div w:id="6983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01461">
          <w:marLeft w:val="0"/>
          <w:marRight w:val="0"/>
          <w:marTop w:val="0"/>
          <w:marBottom w:val="0"/>
          <w:divBdr>
            <w:top w:val="none" w:sz="0" w:space="0" w:color="auto"/>
            <w:left w:val="none" w:sz="0" w:space="0" w:color="auto"/>
            <w:bottom w:val="none" w:sz="0" w:space="0" w:color="auto"/>
            <w:right w:val="none" w:sz="0" w:space="0" w:color="auto"/>
          </w:divBdr>
        </w:div>
        <w:div w:id="1256548032">
          <w:marLeft w:val="0"/>
          <w:marRight w:val="0"/>
          <w:marTop w:val="0"/>
          <w:marBottom w:val="0"/>
          <w:divBdr>
            <w:top w:val="none" w:sz="0" w:space="0" w:color="auto"/>
            <w:left w:val="none" w:sz="0" w:space="0" w:color="auto"/>
            <w:bottom w:val="none" w:sz="0" w:space="0" w:color="auto"/>
            <w:right w:val="none" w:sz="0" w:space="0" w:color="auto"/>
          </w:divBdr>
          <w:divsChild>
            <w:div w:id="1051425035">
              <w:marLeft w:val="0"/>
              <w:marRight w:val="0"/>
              <w:marTop w:val="0"/>
              <w:marBottom w:val="0"/>
              <w:divBdr>
                <w:top w:val="none" w:sz="0" w:space="0" w:color="auto"/>
                <w:left w:val="none" w:sz="0" w:space="0" w:color="auto"/>
                <w:bottom w:val="none" w:sz="0" w:space="0" w:color="auto"/>
                <w:right w:val="none" w:sz="0" w:space="0" w:color="auto"/>
              </w:divBdr>
              <w:divsChild>
                <w:div w:id="10469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5194">
          <w:marLeft w:val="0"/>
          <w:marRight w:val="0"/>
          <w:marTop w:val="0"/>
          <w:marBottom w:val="0"/>
          <w:divBdr>
            <w:top w:val="none" w:sz="0" w:space="0" w:color="auto"/>
            <w:left w:val="none" w:sz="0" w:space="0" w:color="auto"/>
            <w:bottom w:val="none" w:sz="0" w:space="0" w:color="auto"/>
            <w:right w:val="none" w:sz="0" w:space="0" w:color="auto"/>
          </w:divBdr>
        </w:div>
        <w:div w:id="1256743726">
          <w:marLeft w:val="0"/>
          <w:marRight w:val="0"/>
          <w:marTop w:val="0"/>
          <w:marBottom w:val="0"/>
          <w:divBdr>
            <w:top w:val="none" w:sz="0" w:space="0" w:color="auto"/>
            <w:left w:val="none" w:sz="0" w:space="0" w:color="auto"/>
            <w:bottom w:val="none" w:sz="0" w:space="0" w:color="auto"/>
            <w:right w:val="none" w:sz="0" w:space="0" w:color="auto"/>
          </w:divBdr>
        </w:div>
        <w:div w:id="1256744580">
          <w:marLeft w:val="0"/>
          <w:marRight w:val="0"/>
          <w:marTop w:val="0"/>
          <w:marBottom w:val="0"/>
          <w:divBdr>
            <w:top w:val="none" w:sz="0" w:space="0" w:color="auto"/>
            <w:left w:val="none" w:sz="0" w:space="0" w:color="auto"/>
            <w:bottom w:val="none" w:sz="0" w:space="0" w:color="auto"/>
            <w:right w:val="none" w:sz="0" w:space="0" w:color="auto"/>
          </w:divBdr>
        </w:div>
        <w:div w:id="1257206194">
          <w:marLeft w:val="0"/>
          <w:marRight w:val="0"/>
          <w:marTop w:val="0"/>
          <w:marBottom w:val="0"/>
          <w:divBdr>
            <w:top w:val="none" w:sz="0" w:space="0" w:color="auto"/>
            <w:left w:val="none" w:sz="0" w:space="0" w:color="auto"/>
            <w:bottom w:val="none" w:sz="0" w:space="0" w:color="auto"/>
            <w:right w:val="none" w:sz="0" w:space="0" w:color="auto"/>
          </w:divBdr>
        </w:div>
        <w:div w:id="1257207536">
          <w:marLeft w:val="0"/>
          <w:marRight w:val="0"/>
          <w:marTop w:val="0"/>
          <w:marBottom w:val="0"/>
          <w:divBdr>
            <w:top w:val="none" w:sz="0" w:space="0" w:color="auto"/>
            <w:left w:val="none" w:sz="0" w:space="0" w:color="auto"/>
            <w:bottom w:val="none" w:sz="0" w:space="0" w:color="auto"/>
            <w:right w:val="none" w:sz="0" w:space="0" w:color="auto"/>
          </w:divBdr>
          <w:divsChild>
            <w:div w:id="1155031513">
              <w:marLeft w:val="0"/>
              <w:marRight w:val="0"/>
              <w:marTop w:val="0"/>
              <w:marBottom w:val="0"/>
              <w:divBdr>
                <w:top w:val="none" w:sz="0" w:space="0" w:color="auto"/>
                <w:left w:val="none" w:sz="0" w:space="0" w:color="auto"/>
                <w:bottom w:val="none" w:sz="0" w:space="0" w:color="auto"/>
                <w:right w:val="none" w:sz="0" w:space="0" w:color="auto"/>
              </w:divBdr>
            </w:div>
          </w:divsChild>
        </w:div>
        <w:div w:id="1257246412">
          <w:marLeft w:val="0"/>
          <w:marRight w:val="0"/>
          <w:marTop w:val="0"/>
          <w:marBottom w:val="0"/>
          <w:divBdr>
            <w:top w:val="none" w:sz="0" w:space="0" w:color="auto"/>
            <w:left w:val="none" w:sz="0" w:space="0" w:color="auto"/>
            <w:bottom w:val="none" w:sz="0" w:space="0" w:color="auto"/>
            <w:right w:val="none" w:sz="0" w:space="0" w:color="auto"/>
          </w:divBdr>
        </w:div>
        <w:div w:id="1257636750">
          <w:marLeft w:val="0"/>
          <w:marRight w:val="0"/>
          <w:marTop w:val="0"/>
          <w:marBottom w:val="0"/>
          <w:divBdr>
            <w:top w:val="none" w:sz="0" w:space="0" w:color="auto"/>
            <w:left w:val="none" w:sz="0" w:space="0" w:color="auto"/>
            <w:bottom w:val="none" w:sz="0" w:space="0" w:color="auto"/>
            <w:right w:val="none" w:sz="0" w:space="0" w:color="auto"/>
          </w:divBdr>
        </w:div>
        <w:div w:id="1258059586">
          <w:marLeft w:val="0"/>
          <w:marRight w:val="0"/>
          <w:marTop w:val="0"/>
          <w:marBottom w:val="0"/>
          <w:divBdr>
            <w:top w:val="none" w:sz="0" w:space="0" w:color="auto"/>
            <w:left w:val="none" w:sz="0" w:space="0" w:color="auto"/>
            <w:bottom w:val="none" w:sz="0" w:space="0" w:color="auto"/>
            <w:right w:val="none" w:sz="0" w:space="0" w:color="auto"/>
          </w:divBdr>
        </w:div>
        <w:div w:id="1258098809">
          <w:marLeft w:val="0"/>
          <w:marRight w:val="0"/>
          <w:marTop w:val="0"/>
          <w:marBottom w:val="0"/>
          <w:divBdr>
            <w:top w:val="none" w:sz="0" w:space="0" w:color="auto"/>
            <w:left w:val="none" w:sz="0" w:space="0" w:color="auto"/>
            <w:bottom w:val="none" w:sz="0" w:space="0" w:color="auto"/>
            <w:right w:val="none" w:sz="0" w:space="0" w:color="auto"/>
          </w:divBdr>
          <w:divsChild>
            <w:div w:id="96677483">
              <w:marLeft w:val="0"/>
              <w:marRight w:val="0"/>
              <w:marTop w:val="0"/>
              <w:marBottom w:val="0"/>
              <w:divBdr>
                <w:top w:val="none" w:sz="0" w:space="0" w:color="auto"/>
                <w:left w:val="none" w:sz="0" w:space="0" w:color="auto"/>
                <w:bottom w:val="none" w:sz="0" w:space="0" w:color="auto"/>
                <w:right w:val="none" w:sz="0" w:space="0" w:color="auto"/>
              </w:divBdr>
              <w:divsChild>
                <w:div w:id="354507345">
                  <w:marLeft w:val="0"/>
                  <w:marRight w:val="0"/>
                  <w:marTop w:val="0"/>
                  <w:marBottom w:val="0"/>
                  <w:divBdr>
                    <w:top w:val="none" w:sz="0" w:space="0" w:color="auto"/>
                    <w:left w:val="none" w:sz="0" w:space="0" w:color="auto"/>
                    <w:bottom w:val="none" w:sz="0" w:space="0" w:color="auto"/>
                    <w:right w:val="none" w:sz="0" w:space="0" w:color="auto"/>
                  </w:divBdr>
                  <w:divsChild>
                    <w:div w:id="618806377">
                      <w:marLeft w:val="0"/>
                      <w:marRight w:val="0"/>
                      <w:marTop w:val="0"/>
                      <w:marBottom w:val="0"/>
                      <w:divBdr>
                        <w:top w:val="none" w:sz="0" w:space="0" w:color="auto"/>
                        <w:left w:val="none" w:sz="0" w:space="0" w:color="auto"/>
                        <w:bottom w:val="none" w:sz="0" w:space="0" w:color="auto"/>
                        <w:right w:val="none" w:sz="0" w:space="0" w:color="auto"/>
                      </w:divBdr>
                      <w:divsChild>
                        <w:div w:id="11056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798">
          <w:marLeft w:val="0"/>
          <w:marRight w:val="0"/>
          <w:marTop w:val="0"/>
          <w:marBottom w:val="0"/>
          <w:divBdr>
            <w:top w:val="none" w:sz="0" w:space="0" w:color="auto"/>
            <w:left w:val="none" w:sz="0" w:space="0" w:color="auto"/>
            <w:bottom w:val="none" w:sz="0" w:space="0" w:color="auto"/>
            <w:right w:val="none" w:sz="0" w:space="0" w:color="auto"/>
          </w:divBdr>
        </w:div>
        <w:div w:id="1258171468">
          <w:marLeft w:val="0"/>
          <w:marRight w:val="0"/>
          <w:marTop w:val="0"/>
          <w:marBottom w:val="0"/>
          <w:divBdr>
            <w:top w:val="none" w:sz="0" w:space="0" w:color="auto"/>
            <w:left w:val="none" w:sz="0" w:space="0" w:color="auto"/>
            <w:bottom w:val="none" w:sz="0" w:space="0" w:color="auto"/>
            <w:right w:val="none" w:sz="0" w:space="0" w:color="auto"/>
          </w:divBdr>
        </w:div>
        <w:div w:id="1258489072">
          <w:marLeft w:val="0"/>
          <w:marRight w:val="0"/>
          <w:marTop w:val="0"/>
          <w:marBottom w:val="0"/>
          <w:divBdr>
            <w:top w:val="none" w:sz="0" w:space="0" w:color="auto"/>
            <w:left w:val="none" w:sz="0" w:space="0" w:color="auto"/>
            <w:bottom w:val="none" w:sz="0" w:space="0" w:color="auto"/>
            <w:right w:val="none" w:sz="0" w:space="0" w:color="auto"/>
          </w:divBdr>
          <w:divsChild>
            <w:div w:id="765345365">
              <w:marLeft w:val="0"/>
              <w:marRight w:val="0"/>
              <w:marTop w:val="0"/>
              <w:marBottom w:val="0"/>
              <w:divBdr>
                <w:top w:val="none" w:sz="0" w:space="0" w:color="auto"/>
                <w:left w:val="none" w:sz="0" w:space="0" w:color="auto"/>
                <w:bottom w:val="none" w:sz="0" w:space="0" w:color="auto"/>
                <w:right w:val="none" w:sz="0" w:space="0" w:color="auto"/>
              </w:divBdr>
              <w:divsChild>
                <w:div w:id="274144172">
                  <w:marLeft w:val="0"/>
                  <w:marRight w:val="0"/>
                  <w:marTop w:val="0"/>
                  <w:marBottom w:val="0"/>
                  <w:divBdr>
                    <w:top w:val="none" w:sz="0" w:space="0" w:color="auto"/>
                    <w:left w:val="none" w:sz="0" w:space="0" w:color="auto"/>
                    <w:bottom w:val="none" w:sz="0" w:space="0" w:color="auto"/>
                    <w:right w:val="none" w:sz="0" w:space="0" w:color="auto"/>
                  </w:divBdr>
                  <w:divsChild>
                    <w:div w:id="1467895811">
                      <w:marLeft w:val="0"/>
                      <w:marRight w:val="0"/>
                      <w:marTop w:val="0"/>
                      <w:marBottom w:val="0"/>
                      <w:divBdr>
                        <w:top w:val="none" w:sz="0" w:space="0" w:color="auto"/>
                        <w:left w:val="none" w:sz="0" w:space="0" w:color="auto"/>
                        <w:bottom w:val="none" w:sz="0" w:space="0" w:color="auto"/>
                        <w:right w:val="none" w:sz="0" w:space="0" w:color="auto"/>
                      </w:divBdr>
                      <w:divsChild>
                        <w:div w:id="8194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293">
          <w:marLeft w:val="0"/>
          <w:marRight w:val="0"/>
          <w:marTop w:val="0"/>
          <w:marBottom w:val="0"/>
          <w:divBdr>
            <w:top w:val="none" w:sz="0" w:space="0" w:color="auto"/>
            <w:left w:val="none" w:sz="0" w:space="0" w:color="auto"/>
            <w:bottom w:val="none" w:sz="0" w:space="0" w:color="auto"/>
            <w:right w:val="none" w:sz="0" w:space="0" w:color="auto"/>
          </w:divBdr>
        </w:div>
        <w:div w:id="1258833631">
          <w:marLeft w:val="0"/>
          <w:marRight w:val="0"/>
          <w:marTop w:val="0"/>
          <w:marBottom w:val="0"/>
          <w:divBdr>
            <w:top w:val="none" w:sz="0" w:space="0" w:color="auto"/>
            <w:left w:val="none" w:sz="0" w:space="0" w:color="auto"/>
            <w:bottom w:val="none" w:sz="0" w:space="0" w:color="auto"/>
            <w:right w:val="none" w:sz="0" w:space="0" w:color="auto"/>
          </w:divBdr>
          <w:divsChild>
            <w:div w:id="928319678">
              <w:marLeft w:val="0"/>
              <w:marRight w:val="0"/>
              <w:marTop w:val="0"/>
              <w:marBottom w:val="0"/>
              <w:divBdr>
                <w:top w:val="none" w:sz="0" w:space="0" w:color="auto"/>
                <w:left w:val="none" w:sz="0" w:space="0" w:color="auto"/>
                <w:bottom w:val="none" w:sz="0" w:space="0" w:color="auto"/>
                <w:right w:val="none" w:sz="0" w:space="0" w:color="auto"/>
              </w:divBdr>
            </w:div>
          </w:divsChild>
        </w:div>
        <w:div w:id="1259019696">
          <w:marLeft w:val="0"/>
          <w:marRight w:val="0"/>
          <w:marTop w:val="0"/>
          <w:marBottom w:val="0"/>
          <w:divBdr>
            <w:top w:val="none" w:sz="0" w:space="0" w:color="auto"/>
            <w:left w:val="none" w:sz="0" w:space="0" w:color="auto"/>
            <w:bottom w:val="none" w:sz="0" w:space="0" w:color="auto"/>
            <w:right w:val="none" w:sz="0" w:space="0" w:color="auto"/>
          </w:divBdr>
        </w:div>
        <w:div w:id="1259096322">
          <w:marLeft w:val="0"/>
          <w:marRight w:val="0"/>
          <w:marTop w:val="0"/>
          <w:marBottom w:val="0"/>
          <w:divBdr>
            <w:top w:val="none" w:sz="0" w:space="0" w:color="auto"/>
            <w:left w:val="none" w:sz="0" w:space="0" w:color="auto"/>
            <w:bottom w:val="none" w:sz="0" w:space="0" w:color="auto"/>
            <w:right w:val="none" w:sz="0" w:space="0" w:color="auto"/>
          </w:divBdr>
        </w:div>
        <w:div w:id="1259098071">
          <w:marLeft w:val="0"/>
          <w:marRight w:val="0"/>
          <w:marTop w:val="0"/>
          <w:marBottom w:val="0"/>
          <w:divBdr>
            <w:top w:val="none" w:sz="0" w:space="0" w:color="auto"/>
            <w:left w:val="none" w:sz="0" w:space="0" w:color="auto"/>
            <w:bottom w:val="none" w:sz="0" w:space="0" w:color="auto"/>
            <w:right w:val="none" w:sz="0" w:space="0" w:color="auto"/>
          </w:divBdr>
        </w:div>
        <w:div w:id="1259362780">
          <w:marLeft w:val="0"/>
          <w:marRight w:val="0"/>
          <w:marTop w:val="0"/>
          <w:marBottom w:val="0"/>
          <w:divBdr>
            <w:top w:val="none" w:sz="0" w:space="0" w:color="auto"/>
            <w:left w:val="none" w:sz="0" w:space="0" w:color="auto"/>
            <w:bottom w:val="none" w:sz="0" w:space="0" w:color="auto"/>
            <w:right w:val="none" w:sz="0" w:space="0" w:color="auto"/>
          </w:divBdr>
          <w:divsChild>
            <w:div w:id="794063024">
              <w:marLeft w:val="0"/>
              <w:marRight w:val="0"/>
              <w:marTop w:val="0"/>
              <w:marBottom w:val="0"/>
              <w:divBdr>
                <w:top w:val="none" w:sz="0" w:space="0" w:color="auto"/>
                <w:left w:val="none" w:sz="0" w:space="0" w:color="auto"/>
                <w:bottom w:val="none" w:sz="0" w:space="0" w:color="auto"/>
                <w:right w:val="none" w:sz="0" w:space="0" w:color="auto"/>
              </w:divBdr>
              <w:divsChild>
                <w:div w:id="1059936420">
                  <w:marLeft w:val="0"/>
                  <w:marRight w:val="0"/>
                  <w:marTop w:val="0"/>
                  <w:marBottom w:val="0"/>
                  <w:divBdr>
                    <w:top w:val="none" w:sz="0" w:space="0" w:color="auto"/>
                    <w:left w:val="none" w:sz="0" w:space="0" w:color="auto"/>
                    <w:bottom w:val="none" w:sz="0" w:space="0" w:color="auto"/>
                    <w:right w:val="none" w:sz="0" w:space="0" w:color="auto"/>
                  </w:divBdr>
                  <w:divsChild>
                    <w:div w:id="4811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1980">
          <w:marLeft w:val="0"/>
          <w:marRight w:val="0"/>
          <w:marTop w:val="0"/>
          <w:marBottom w:val="0"/>
          <w:divBdr>
            <w:top w:val="none" w:sz="0" w:space="0" w:color="auto"/>
            <w:left w:val="none" w:sz="0" w:space="0" w:color="auto"/>
            <w:bottom w:val="none" w:sz="0" w:space="0" w:color="auto"/>
            <w:right w:val="none" w:sz="0" w:space="0" w:color="auto"/>
          </w:divBdr>
        </w:div>
        <w:div w:id="1259482663">
          <w:marLeft w:val="0"/>
          <w:marRight w:val="0"/>
          <w:marTop w:val="0"/>
          <w:marBottom w:val="0"/>
          <w:divBdr>
            <w:top w:val="none" w:sz="0" w:space="0" w:color="auto"/>
            <w:left w:val="none" w:sz="0" w:space="0" w:color="auto"/>
            <w:bottom w:val="none" w:sz="0" w:space="0" w:color="auto"/>
            <w:right w:val="none" w:sz="0" w:space="0" w:color="auto"/>
          </w:divBdr>
        </w:div>
        <w:div w:id="1259559927">
          <w:marLeft w:val="0"/>
          <w:marRight w:val="0"/>
          <w:marTop w:val="0"/>
          <w:marBottom w:val="0"/>
          <w:divBdr>
            <w:top w:val="none" w:sz="0" w:space="0" w:color="auto"/>
            <w:left w:val="none" w:sz="0" w:space="0" w:color="auto"/>
            <w:bottom w:val="none" w:sz="0" w:space="0" w:color="auto"/>
            <w:right w:val="none" w:sz="0" w:space="0" w:color="auto"/>
          </w:divBdr>
        </w:div>
        <w:div w:id="1259630553">
          <w:marLeft w:val="0"/>
          <w:marRight w:val="0"/>
          <w:marTop w:val="0"/>
          <w:marBottom w:val="0"/>
          <w:divBdr>
            <w:top w:val="none" w:sz="0" w:space="0" w:color="auto"/>
            <w:left w:val="none" w:sz="0" w:space="0" w:color="auto"/>
            <w:bottom w:val="none" w:sz="0" w:space="0" w:color="auto"/>
            <w:right w:val="none" w:sz="0" w:space="0" w:color="auto"/>
          </w:divBdr>
          <w:divsChild>
            <w:div w:id="1155685795">
              <w:marLeft w:val="0"/>
              <w:marRight w:val="0"/>
              <w:marTop w:val="0"/>
              <w:marBottom w:val="0"/>
              <w:divBdr>
                <w:top w:val="none" w:sz="0" w:space="0" w:color="auto"/>
                <w:left w:val="none" w:sz="0" w:space="0" w:color="auto"/>
                <w:bottom w:val="none" w:sz="0" w:space="0" w:color="auto"/>
                <w:right w:val="none" w:sz="0" w:space="0" w:color="auto"/>
              </w:divBdr>
              <w:divsChild>
                <w:div w:id="186412955">
                  <w:marLeft w:val="0"/>
                  <w:marRight w:val="0"/>
                  <w:marTop w:val="0"/>
                  <w:marBottom w:val="0"/>
                  <w:divBdr>
                    <w:top w:val="none" w:sz="0" w:space="0" w:color="auto"/>
                    <w:left w:val="none" w:sz="0" w:space="0" w:color="auto"/>
                    <w:bottom w:val="none" w:sz="0" w:space="0" w:color="auto"/>
                    <w:right w:val="none" w:sz="0" w:space="0" w:color="auto"/>
                  </w:divBdr>
                  <w:divsChild>
                    <w:div w:id="973023318">
                      <w:marLeft w:val="0"/>
                      <w:marRight w:val="0"/>
                      <w:marTop w:val="0"/>
                      <w:marBottom w:val="0"/>
                      <w:divBdr>
                        <w:top w:val="none" w:sz="0" w:space="0" w:color="auto"/>
                        <w:left w:val="none" w:sz="0" w:space="0" w:color="auto"/>
                        <w:bottom w:val="none" w:sz="0" w:space="0" w:color="auto"/>
                        <w:right w:val="none" w:sz="0" w:space="0" w:color="auto"/>
                      </w:divBdr>
                      <w:divsChild>
                        <w:div w:id="651056492">
                          <w:marLeft w:val="0"/>
                          <w:marRight w:val="0"/>
                          <w:marTop w:val="0"/>
                          <w:marBottom w:val="0"/>
                          <w:divBdr>
                            <w:top w:val="none" w:sz="0" w:space="0" w:color="auto"/>
                            <w:left w:val="none" w:sz="0" w:space="0" w:color="auto"/>
                            <w:bottom w:val="none" w:sz="0" w:space="0" w:color="auto"/>
                            <w:right w:val="none" w:sz="0" w:space="0" w:color="auto"/>
                          </w:divBdr>
                          <w:divsChild>
                            <w:div w:id="148521322">
                              <w:marLeft w:val="0"/>
                              <w:marRight w:val="0"/>
                              <w:marTop w:val="0"/>
                              <w:marBottom w:val="0"/>
                              <w:divBdr>
                                <w:top w:val="none" w:sz="0" w:space="0" w:color="auto"/>
                                <w:left w:val="none" w:sz="0" w:space="0" w:color="auto"/>
                                <w:bottom w:val="none" w:sz="0" w:space="0" w:color="auto"/>
                                <w:right w:val="none" w:sz="0" w:space="0" w:color="auto"/>
                              </w:divBdr>
                            </w:div>
                            <w:div w:id="595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31857">
          <w:marLeft w:val="0"/>
          <w:marRight w:val="0"/>
          <w:marTop w:val="0"/>
          <w:marBottom w:val="0"/>
          <w:divBdr>
            <w:top w:val="none" w:sz="0" w:space="0" w:color="auto"/>
            <w:left w:val="none" w:sz="0" w:space="0" w:color="auto"/>
            <w:bottom w:val="none" w:sz="0" w:space="0" w:color="auto"/>
            <w:right w:val="none" w:sz="0" w:space="0" w:color="auto"/>
          </w:divBdr>
          <w:divsChild>
            <w:div w:id="101922692">
              <w:marLeft w:val="0"/>
              <w:marRight w:val="0"/>
              <w:marTop w:val="0"/>
              <w:marBottom w:val="0"/>
              <w:divBdr>
                <w:top w:val="none" w:sz="0" w:space="0" w:color="auto"/>
                <w:left w:val="none" w:sz="0" w:space="0" w:color="auto"/>
                <w:bottom w:val="none" w:sz="0" w:space="0" w:color="auto"/>
                <w:right w:val="none" w:sz="0" w:space="0" w:color="auto"/>
              </w:divBdr>
              <w:divsChild>
                <w:div w:id="522597887">
                  <w:marLeft w:val="0"/>
                  <w:marRight w:val="0"/>
                  <w:marTop w:val="0"/>
                  <w:marBottom w:val="0"/>
                  <w:divBdr>
                    <w:top w:val="none" w:sz="0" w:space="0" w:color="auto"/>
                    <w:left w:val="none" w:sz="0" w:space="0" w:color="auto"/>
                    <w:bottom w:val="none" w:sz="0" w:space="0" w:color="auto"/>
                    <w:right w:val="none" w:sz="0" w:space="0" w:color="auto"/>
                  </w:divBdr>
                  <w:divsChild>
                    <w:div w:id="1016031110">
                      <w:marLeft w:val="0"/>
                      <w:marRight w:val="0"/>
                      <w:marTop w:val="0"/>
                      <w:marBottom w:val="0"/>
                      <w:divBdr>
                        <w:top w:val="none" w:sz="0" w:space="0" w:color="auto"/>
                        <w:left w:val="none" w:sz="0" w:space="0" w:color="auto"/>
                        <w:bottom w:val="none" w:sz="0" w:space="0" w:color="auto"/>
                        <w:right w:val="none" w:sz="0" w:space="0" w:color="auto"/>
                      </w:divBdr>
                      <w:divsChild>
                        <w:div w:id="494996638">
                          <w:marLeft w:val="0"/>
                          <w:marRight w:val="0"/>
                          <w:marTop w:val="0"/>
                          <w:marBottom w:val="0"/>
                          <w:divBdr>
                            <w:top w:val="none" w:sz="0" w:space="0" w:color="auto"/>
                            <w:left w:val="none" w:sz="0" w:space="0" w:color="auto"/>
                            <w:bottom w:val="none" w:sz="0" w:space="0" w:color="auto"/>
                            <w:right w:val="none" w:sz="0" w:space="0" w:color="auto"/>
                          </w:divBdr>
                        </w:div>
                        <w:div w:id="6657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2102">
          <w:marLeft w:val="0"/>
          <w:marRight w:val="0"/>
          <w:marTop w:val="0"/>
          <w:marBottom w:val="0"/>
          <w:divBdr>
            <w:top w:val="none" w:sz="0" w:space="0" w:color="auto"/>
            <w:left w:val="none" w:sz="0" w:space="0" w:color="auto"/>
            <w:bottom w:val="none" w:sz="0" w:space="0" w:color="auto"/>
            <w:right w:val="none" w:sz="0" w:space="0" w:color="auto"/>
          </w:divBdr>
        </w:div>
        <w:div w:id="1259870900">
          <w:marLeft w:val="0"/>
          <w:marRight w:val="0"/>
          <w:marTop w:val="0"/>
          <w:marBottom w:val="0"/>
          <w:divBdr>
            <w:top w:val="none" w:sz="0" w:space="0" w:color="auto"/>
            <w:left w:val="none" w:sz="0" w:space="0" w:color="auto"/>
            <w:bottom w:val="none" w:sz="0" w:space="0" w:color="auto"/>
            <w:right w:val="none" w:sz="0" w:space="0" w:color="auto"/>
          </w:divBdr>
          <w:divsChild>
            <w:div w:id="288324282">
              <w:marLeft w:val="0"/>
              <w:marRight w:val="0"/>
              <w:marTop w:val="0"/>
              <w:marBottom w:val="0"/>
              <w:divBdr>
                <w:top w:val="none" w:sz="0" w:space="0" w:color="auto"/>
                <w:left w:val="none" w:sz="0" w:space="0" w:color="auto"/>
                <w:bottom w:val="none" w:sz="0" w:space="0" w:color="auto"/>
                <w:right w:val="none" w:sz="0" w:space="0" w:color="auto"/>
              </w:divBdr>
              <w:divsChild>
                <w:div w:id="862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1482">
          <w:marLeft w:val="0"/>
          <w:marRight w:val="0"/>
          <w:marTop w:val="0"/>
          <w:marBottom w:val="0"/>
          <w:divBdr>
            <w:top w:val="none" w:sz="0" w:space="0" w:color="auto"/>
            <w:left w:val="none" w:sz="0" w:space="0" w:color="auto"/>
            <w:bottom w:val="none" w:sz="0" w:space="0" w:color="auto"/>
            <w:right w:val="none" w:sz="0" w:space="0" w:color="auto"/>
          </w:divBdr>
          <w:divsChild>
            <w:div w:id="1545946305">
              <w:marLeft w:val="0"/>
              <w:marRight w:val="0"/>
              <w:marTop w:val="0"/>
              <w:marBottom w:val="0"/>
              <w:divBdr>
                <w:top w:val="none" w:sz="0" w:space="0" w:color="auto"/>
                <w:left w:val="none" w:sz="0" w:space="0" w:color="auto"/>
                <w:bottom w:val="none" w:sz="0" w:space="0" w:color="auto"/>
                <w:right w:val="none" w:sz="0" w:space="0" w:color="auto"/>
              </w:divBdr>
              <w:divsChild>
                <w:div w:id="1587228444">
                  <w:marLeft w:val="0"/>
                  <w:marRight w:val="0"/>
                  <w:marTop w:val="0"/>
                  <w:marBottom w:val="0"/>
                  <w:divBdr>
                    <w:top w:val="none" w:sz="0" w:space="0" w:color="auto"/>
                    <w:left w:val="none" w:sz="0" w:space="0" w:color="auto"/>
                    <w:bottom w:val="none" w:sz="0" w:space="0" w:color="auto"/>
                    <w:right w:val="none" w:sz="0" w:space="0" w:color="auto"/>
                  </w:divBdr>
                  <w:divsChild>
                    <w:div w:id="239945452">
                      <w:marLeft w:val="0"/>
                      <w:marRight w:val="0"/>
                      <w:marTop w:val="0"/>
                      <w:marBottom w:val="0"/>
                      <w:divBdr>
                        <w:top w:val="none" w:sz="0" w:space="0" w:color="auto"/>
                        <w:left w:val="none" w:sz="0" w:space="0" w:color="auto"/>
                        <w:bottom w:val="none" w:sz="0" w:space="0" w:color="auto"/>
                        <w:right w:val="none" w:sz="0" w:space="0" w:color="auto"/>
                      </w:divBdr>
                      <w:divsChild>
                        <w:div w:id="411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0291">
          <w:marLeft w:val="0"/>
          <w:marRight w:val="0"/>
          <w:marTop w:val="0"/>
          <w:marBottom w:val="0"/>
          <w:divBdr>
            <w:top w:val="none" w:sz="0" w:space="0" w:color="auto"/>
            <w:left w:val="none" w:sz="0" w:space="0" w:color="auto"/>
            <w:bottom w:val="none" w:sz="0" w:space="0" w:color="auto"/>
            <w:right w:val="none" w:sz="0" w:space="0" w:color="auto"/>
          </w:divBdr>
          <w:divsChild>
            <w:div w:id="55589173">
              <w:marLeft w:val="0"/>
              <w:marRight w:val="0"/>
              <w:marTop w:val="0"/>
              <w:marBottom w:val="0"/>
              <w:divBdr>
                <w:top w:val="none" w:sz="0" w:space="0" w:color="auto"/>
                <w:left w:val="none" w:sz="0" w:space="0" w:color="auto"/>
                <w:bottom w:val="none" w:sz="0" w:space="0" w:color="auto"/>
                <w:right w:val="none" w:sz="0" w:space="0" w:color="auto"/>
              </w:divBdr>
            </w:div>
            <w:div w:id="1198473609">
              <w:marLeft w:val="0"/>
              <w:marRight w:val="0"/>
              <w:marTop w:val="0"/>
              <w:marBottom w:val="0"/>
              <w:divBdr>
                <w:top w:val="none" w:sz="0" w:space="0" w:color="auto"/>
                <w:left w:val="none" w:sz="0" w:space="0" w:color="auto"/>
                <w:bottom w:val="none" w:sz="0" w:space="0" w:color="auto"/>
                <w:right w:val="none" w:sz="0" w:space="0" w:color="auto"/>
              </w:divBdr>
            </w:div>
          </w:divsChild>
        </w:div>
        <w:div w:id="1260603970">
          <w:marLeft w:val="0"/>
          <w:marRight w:val="0"/>
          <w:marTop w:val="0"/>
          <w:marBottom w:val="0"/>
          <w:divBdr>
            <w:top w:val="none" w:sz="0" w:space="0" w:color="auto"/>
            <w:left w:val="none" w:sz="0" w:space="0" w:color="auto"/>
            <w:bottom w:val="none" w:sz="0" w:space="0" w:color="auto"/>
            <w:right w:val="none" w:sz="0" w:space="0" w:color="auto"/>
          </w:divBdr>
        </w:div>
        <w:div w:id="1260986373">
          <w:marLeft w:val="0"/>
          <w:marRight w:val="0"/>
          <w:marTop w:val="0"/>
          <w:marBottom w:val="0"/>
          <w:divBdr>
            <w:top w:val="none" w:sz="0" w:space="0" w:color="auto"/>
            <w:left w:val="none" w:sz="0" w:space="0" w:color="auto"/>
            <w:bottom w:val="none" w:sz="0" w:space="0" w:color="auto"/>
            <w:right w:val="none" w:sz="0" w:space="0" w:color="auto"/>
          </w:divBdr>
          <w:divsChild>
            <w:div w:id="510529913">
              <w:marLeft w:val="0"/>
              <w:marRight w:val="0"/>
              <w:marTop w:val="0"/>
              <w:marBottom w:val="0"/>
              <w:divBdr>
                <w:top w:val="none" w:sz="0" w:space="0" w:color="auto"/>
                <w:left w:val="none" w:sz="0" w:space="0" w:color="auto"/>
                <w:bottom w:val="none" w:sz="0" w:space="0" w:color="auto"/>
                <w:right w:val="none" w:sz="0" w:space="0" w:color="auto"/>
              </w:divBdr>
            </w:div>
          </w:divsChild>
        </w:div>
        <w:div w:id="1261067633">
          <w:marLeft w:val="0"/>
          <w:marRight w:val="0"/>
          <w:marTop w:val="0"/>
          <w:marBottom w:val="0"/>
          <w:divBdr>
            <w:top w:val="none" w:sz="0" w:space="0" w:color="auto"/>
            <w:left w:val="none" w:sz="0" w:space="0" w:color="auto"/>
            <w:bottom w:val="none" w:sz="0" w:space="0" w:color="auto"/>
            <w:right w:val="none" w:sz="0" w:space="0" w:color="auto"/>
          </w:divBdr>
        </w:div>
        <w:div w:id="1261179751">
          <w:marLeft w:val="0"/>
          <w:marRight w:val="0"/>
          <w:marTop w:val="0"/>
          <w:marBottom w:val="0"/>
          <w:divBdr>
            <w:top w:val="none" w:sz="0" w:space="0" w:color="auto"/>
            <w:left w:val="none" w:sz="0" w:space="0" w:color="auto"/>
            <w:bottom w:val="none" w:sz="0" w:space="0" w:color="auto"/>
            <w:right w:val="none" w:sz="0" w:space="0" w:color="auto"/>
          </w:divBdr>
        </w:div>
        <w:div w:id="1261184265">
          <w:marLeft w:val="0"/>
          <w:marRight w:val="0"/>
          <w:marTop w:val="0"/>
          <w:marBottom w:val="0"/>
          <w:divBdr>
            <w:top w:val="none" w:sz="0" w:space="0" w:color="auto"/>
            <w:left w:val="none" w:sz="0" w:space="0" w:color="auto"/>
            <w:bottom w:val="none" w:sz="0" w:space="0" w:color="auto"/>
            <w:right w:val="none" w:sz="0" w:space="0" w:color="auto"/>
          </w:divBdr>
          <w:divsChild>
            <w:div w:id="1295480936">
              <w:marLeft w:val="0"/>
              <w:marRight w:val="0"/>
              <w:marTop w:val="0"/>
              <w:marBottom w:val="0"/>
              <w:divBdr>
                <w:top w:val="none" w:sz="0" w:space="0" w:color="auto"/>
                <w:left w:val="none" w:sz="0" w:space="0" w:color="auto"/>
                <w:bottom w:val="none" w:sz="0" w:space="0" w:color="auto"/>
                <w:right w:val="none" w:sz="0" w:space="0" w:color="auto"/>
              </w:divBdr>
              <w:divsChild>
                <w:div w:id="1115323106">
                  <w:marLeft w:val="0"/>
                  <w:marRight w:val="0"/>
                  <w:marTop w:val="0"/>
                  <w:marBottom w:val="0"/>
                  <w:divBdr>
                    <w:top w:val="none" w:sz="0" w:space="0" w:color="auto"/>
                    <w:left w:val="none" w:sz="0" w:space="0" w:color="auto"/>
                    <w:bottom w:val="none" w:sz="0" w:space="0" w:color="auto"/>
                    <w:right w:val="none" w:sz="0" w:space="0" w:color="auto"/>
                  </w:divBdr>
                  <w:divsChild>
                    <w:div w:id="1403941588">
                      <w:marLeft w:val="0"/>
                      <w:marRight w:val="0"/>
                      <w:marTop w:val="0"/>
                      <w:marBottom w:val="0"/>
                      <w:divBdr>
                        <w:top w:val="none" w:sz="0" w:space="0" w:color="auto"/>
                        <w:left w:val="none" w:sz="0" w:space="0" w:color="auto"/>
                        <w:bottom w:val="none" w:sz="0" w:space="0" w:color="auto"/>
                        <w:right w:val="none" w:sz="0" w:space="0" w:color="auto"/>
                      </w:divBdr>
                      <w:divsChild>
                        <w:div w:id="160506854">
                          <w:marLeft w:val="0"/>
                          <w:marRight w:val="0"/>
                          <w:marTop w:val="0"/>
                          <w:marBottom w:val="0"/>
                          <w:divBdr>
                            <w:top w:val="none" w:sz="0" w:space="0" w:color="auto"/>
                            <w:left w:val="none" w:sz="0" w:space="0" w:color="auto"/>
                            <w:bottom w:val="none" w:sz="0" w:space="0" w:color="auto"/>
                            <w:right w:val="none" w:sz="0" w:space="0" w:color="auto"/>
                          </w:divBdr>
                        </w:div>
                        <w:div w:id="260141971">
                          <w:marLeft w:val="0"/>
                          <w:marRight w:val="0"/>
                          <w:marTop w:val="0"/>
                          <w:marBottom w:val="0"/>
                          <w:divBdr>
                            <w:top w:val="none" w:sz="0" w:space="0" w:color="auto"/>
                            <w:left w:val="none" w:sz="0" w:space="0" w:color="auto"/>
                            <w:bottom w:val="none" w:sz="0" w:space="0" w:color="auto"/>
                            <w:right w:val="none" w:sz="0" w:space="0" w:color="auto"/>
                          </w:divBdr>
                        </w:div>
                        <w:div w:id="1308127033">
                          <w:marLeft w:val="0"/>
                          <w:marRight w:val="0"/>
                          <w:marTop w:val="0"/>
                          <w:marBottom w:val="0"/>
                          <w:divBdr>
                            <w:top w:val="none" w:sz="0" w:space="0" w:color="auto"/>
                            <w:left w:val="none" w:sz="0" w:space="0" w:color="auto"/>
                            <w:bottom w:val="none" w:sz="0" w:space="0" w:color="auto"/>
                            <w:right w:val="none" w:sz="0" w:space="0" w:color="auto"/>
                          </w:divBdr>
                        </w:div>
                        <w:div w:id="1539316925">
                          <w:marLeft w:val="0"/>
                          <w:marRight w:val="0"/>
                          <w:marTop w:val="0"/>
                          <w:marBottom w:val="0"/>
                          <w:divBdr>
                            <w:top w:val="none" w:sz="0" w:space="0" w:color="auto"/>
                            <w:left w:val="none" w:sz="0" w:space="0" w:color="auto"/>
                            <w:bottom w:val="none" w:sz="0" w:space="0" w:color="auto"/>
                            <w:right w:val="none" w:sz="0" w:space="0" w:color="auto"/>
                          </w:divBdr>
                        </w:div>
                      </w:divsChild>
                    </w:div>
                    <w:div w:id="14454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71396">
          <w:marLeft w:val="0"/>
          <w:marRight w:val="0"/>
          <w:marTop w:val="0"/>
          <w:marBottom w:val="0"/>
          <w:divBdr>
            <w:top w:val="none" w:sz="0" w:space="0" w:color="auto"/>
            <w:left w:val="none" w:sz="0" w:space="0" w:color="auto"/>
            <w:bottom w:val="none" w:sz="0" w:space="0" w:color="auto"/>
            <w:right w:val="none" w:sz="0" w:space="0" w:color="auto"/>
          </w:divBdr>
        </w:div>
        <w:div w:id="1261795546">
          <w:marLeft w:val="0"/>
          <w:marRight w:val="0"/>
          <w:marTop w:val="0"/>
          <w:marBottom w:val="0"/>
          <w:divBdr>
            <w:top w:val="none" w:sz="0" w:space="0" w:color="auto"/>
            <w:left w:val="none" w:sz="0" w:space="0" w:color="auto"/>
            <w:bottom w:val="none" w:sz="0" w:space="0" w:color="auto"/>
            <w:right w:val="none" w:sz="0" w:space="0" w:color="auto"/>
          </w:divBdr>
        </w:div>
        <w:div w:id="1261837333">
          <w:marLeft w:val="0"/>
          <w:marRight w:val="0"/>
          <w:marTop w:val="0"/>
          <w:marBottom w:val="0"/>
          <w:divBdr>
            <w:top w:val="none" w:sz="0" w:space="0" w:color="auto"/>
            <w:left w:val="none" w:sz="0" w:space="0" w:color="auto"/>
            <w:bottom w:val="none" w:sz="0" w:space="0" w:color="auto"/>
            <w:right w:val="none" w:sz="0" w:space="0" w:color="auto"/>
          </w:divBdr>
        </w:div>
        <w:div w:id="1262179734">
          <w:marLeft w:val="0"/>
          <w:marRight w:val="0"/>
          <w:marTop w:val="0"/>
          <w:marBottom w:val="0"/>
          <w:divBdr>
            <w:top w:val="none" w:sz="0" w:space="0" w:color="auto"/>
            <w:left w:val="none" w:sz="0" w:space="0" w:color="auto"/>
            <w:bottom w:val="none" w:sz="0" w:space="0" w:color="auto"/>
            <w:right w:val="none" w:sz="0" w:space="0" w:color="auto"/>
          </w:divBdr>
          <w:divsChild>
            <w:div w:id="889027931">
              <w:marLeft w:val="0"/>
              <w:marRight w:val="0"/>
              <w:marTop w:val="0"/>
              <w:marBottom w:val="0"/>
              <w:divBdr>
                <w:top w:val="none" w:sz="0" w:space="0" w:color="auto"/>
                <w:left w:val="none" w:sz="0" w:space="0" w:color="auto"/>
                <w:bottom w:val="none" w:sz="0" w:space="0" w:color="auto"/>
                <w:right w:val="none" w:sz="0" w:space="0" w:color="auto"/>
              </w:divBdr>
              <w:divsChild>
                <w:div w:id="7949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4742">
          <w:marLeft w:val="0"/>
          <w:marRight w:val="0"/>
          <w:marTop w:val="0"/>
          <w:marBottom w:val="0"/>
          <w:divBdr>
            <w:top w:val="none" w:sz="0" w:space="0" w:color="auto"/>
            <w:left w:val="none" w:sz="0" w:space="0" w:color="auto"/>
            <w:bottom w:val="none" w:sz="0" w:space="0" w:color="auto"/>
            <w:right w:val="none" w:sz="0" w:space="0" w:color="auto"/>
          </w:divBdr>
          <w:divsChild>
            <w:div w:id="1047141884">
              <w:marLeft w:val="0"/>
              <w:marRight w:val="0"/>
              <w:marTop w:val="0"/>
              <w:marBottom w:val="0"/>
              <w:divBdr>
                <w:top w:val="none" w:sz="0" w:space="0" w:color="auto"/>
                <w:left w:val="none" w:sz="0" w:space="0" w:color="auto"/>
                <w:bottom w:val="none" w:sz="0" w:space="0" w:color="auto"/>
                <w:right w:val="none" w:sz="0" w:space="0" w:color="auto"/>
              </w:divBdr>
              <w:divsChild>
                <w:div w:id="10753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21645">
          <w:marLeft w:val="0"/>
          <w:marRight w:val="0"/>
          <w:marTop w:val="0"/>
          <w:marBottom w:val="0"/>
          <w:divBdr>
            <w:top w:val="none" w:sz="0" w:space="0" w:color="auto"/>
            <w:left w:val="none" w:sz="0" w:space="0" w:color="auto"/>
            <w:bottom w:val="none" w:sz="0" w:space="0" w:color="auto"/>
            <w:right w:val="none" w:sz="0" w:space="0" w:color="auto"/>
          </w:divBdr>
          <w:divsChild>
            <w:div w:id="1430656795">
              <w:marLeft w:val="0"/>
              <w:marRight w:val="0"/>
              <w:marTop w:val="0"/>
              <w:marBottom w:val="0"/>
              <w:divBdr>
                <w:top w:val="none" w:sz="0" w:space="0" w:color="auto"/>
                <w:left w:val="none" w:sz="0" w:space="0" w:color="auto"/>
                <w:bottom w:val="none" w:sz="0" w:space="0" w:color="auto"/>
                <w:right w:val="none" w:sz="0" w:space="0" w:color="auto"/>
              </w:divBdr>
              <w:divsChild>
                <w:div w:id="3675051">
                  <w:marLeft w:val="0"/>
                  <w:marRight w:val="0"/>
                  <w:marTop w:val="0"/>
                  <w:marBottom w:val="0"/>
                  <w:divBdr>
                    <w:top w:val="none" w:sz="0" w:space="0" w:color="auto"/>
                    <w:left w:val="none" w:sz="0" w:space="0" w:color="auto"/>
                    <w:bottom w:val="none" w:sz="0" w:space="0" w:color="auto"/>
                    <w:right w:val="none" w:sz="0" w:space="0" w:color="auto"/>
                  </w:divBdr>
                </w:div>
                <w:div w:id="13725539">
                  <w:marLeft w:val="0"/>
                  <w:marRight w:val="0"/>
                  <w:marTop w:val="0"/>
                  <w:marBottom w:val="0"/>
                  <w:divBdr>
                    <w:top w:val="none" w:sz="0" w:space="0" w:color="auto"/>
                    <w:left w:val="none" w:sz="0" w:space="0" w:color="auto"/>
                    <w:bottom w:val="none" w:sz="0" w:space="0" w:color="auto"/>
                    <w:right w:val="none" w:sz="0" w:space="0" w:color="auto"/>
                  </w:divBdr>
                </w:div>
                <w:div w:id="146092244">
                  <w:marLeft w:val="0"/>
                  <w:marRight w:val="0"/>
                  <w:marTop w:val="0"/>
                  <w:marBottom w:val="0"/>
                  <w:divBdr>
                    <w:top w:val="none" w:sz="0" w:space="0" w:color="auto"/>
                    <w:left w:val="none" w:sz="0" w:space="0" w:color="auto"/>
                    <w:bottom w:val="none" w:sz="0" w:space="0" w:color="auto"/>
                    <w:right w:val="none" w:sz="0" w:space="0" w:color="auto"/>
                  </w:divBdr>
                </w:div>
                <w:div w:id="220871439">
                  <w:marLeft w:val="0"/>
                  <w:marRight w:val="0"/>
                  <w:marTop w:val="0"/>
                  <w:marBottom w:val="0"/>
                  <w:divBdr>
                    <w:top w:val="none" w:sz="0" w:space="0" w:color="auto"/>
                    <w:left w:val="none" w:sz="0" w:space="0" w:color="auto"/>
                    <w:bottom w:val="none" w:sz="0" w:space="0" w:color="auto"/>
                    <w:right w:val="none" w:sz="0" w:space="0" w:color="auto"/>
                  </w:divBdr>
                </w:div>
                <w:div w:id="245966831">
                  <w:marLeft w:val="0"/>
                  <w:marRight w:val="0"/>
                  <w:marTop w:val="0"/>
                  <w:marBottom w:val="0"/>
                  <w:divBdr>
                    <w:top w:val="none" w:sz="0" w:space="0" w:color="auto"/>
                    <w:left w:val="none" w:sz="0" w:space="0" w:color="auto"/>
                    <w:bottom w:val="none" w:sz="0" w:space="0" w:color="auto"/>
                    <w:right w:val="none" w:sz="0" w:space="0" w:color="auto"/>
                  </w:divBdr>
                </w:div>
                <w:div w:id="411783912">
                  <w:marLeft w:val="0"/>
                  <w:marRight w:val="0"/>
                  <w:marTop w:val="0"/>
                  <w:marBottom w:val="0"/>
                  <w:divBdr>
                    <w:top w:val="none" w:sz="0" w:space="0" w:color="auto"/>
                    <w:left w:val="none" w:sz="0" w:space="0" w:color="auto"/>
                    <w:bottom w:val="none" w:sz="0" w:space="0" w:color="auto"/>
                    <w:right w:val="none" w:sz="0" w:space="0" w:color="auto"/>
                  </w:divBdr>
                </w:div>
                <w:div w:id="642975856">
                  <w:marLeft w:val="0"/>
                  <w:marRight w:val="0"/>
                  <w:marTop w:val="0"/>
                  <w:marBottom w:val="0"/>
                  <w:divBdr>
                    <w:top w:val="none" w:sz="0" w:space="0" w:color="auto"/>
                    <w:left w:val="none" w:sz="0" w:space="0" w:color="auto"/>
                    <w:bottom w:val="none" w:sz="0" w:space="0" w:color="auto"/>
                    <w:right w:val="none" w:sz="0" w:space="0" w:color="auto"/>
                  </w:divBdr>
                </w:div>
                <w:div w:id="922488178">
                  <w:marLeft w:val="0"/>
                  <w:marRight w:val="0"/>
                  <w:marTop w:val="0"/>
                  <w:marBottom w:val="0"/>
                  <w:divBdr>
                    <w:top w:val="none" w:sz="0" w:space="0" w:color="auto"/>
                    <w:left w:val="none" w:sz="0" w:space="0" w:color="auto"/>
                    <w:bottom w:val="none" w:sz="0" w:space="0" w:color="auto"/>
                    <w:right w:val="none" w:sz="0" w:space="0" w:color="auto"/>
                  </w:divBdr>
                </w:div>
                <w:div w:id="979846545">
                  <w:marLeft w:val="0"/>
                  <w:marRight w:val="0"/>
                  <w:marTop w:val="0"/>
                  <w:marBottom w:val="0"/>
                  <w:divBdr>
                    <w:top w:val="none" w:sz="0" w:space="0" w:color="auto"/>
                    <w:left w:val="none" w:sz="0" w:space="0" w:color="auto"/>
                    <w:bottom w:val="none" w:sz="0" w:space="0" w:color="auto"/>
                    <w:right w:val="none" w:sz="0" w:space="0" w:color="auto"/>
                  </w:divBdr>
                </w:div>
                <w:div w:id="1022122722">
                  <w:marLeft w:val="0"/>
                  <w:marRight w:val="0"/>
                  <w:marTop w:val="0"/>
                  <w:marBottom w:val="0"/>
                  <w:divBdr>
                    <w:top w:val="none" w:sz="0" w:space="0" w:color="auto"/>
                    <w:left w:val="none" w:sz="0" w:space="0" w:color="auto"/>
                    <w:bottom w:val="none" w:sz="0" w:space="0" w:color="auto"/>
                    <w:right w:val="none" w:sz="0" w:space="0" w:color="auto"/>
                  </w:divBdr>
                </w:div>
                <w:div w:id="1057438476">
                  <w:marLeft w:val="0"/>
                  <w:marRight w:val="0"/>
                  <w:marTop w:val="0"/>
                  <w:marBottom w:val="0"/>
                  <w:divBdr>
                    <w:top w:val="none" w:sz="0" w:space="0" w:color="auto"/>
                    <w:left w:val="none" w:sz="0" w:space="0" w:color="auto"/>
                    <w:bottom w:val="none" w:sz="0" w:space="0" w:color="auto"/>
                    <w:right w:val="none" w:sz="0" w:space="0" w:color="auto"/>
                  </w:divBdr>
                </w:div>
                <w:div w:id="1116949357">
                  <w:marLeft w:val="0"/>
                  <w:marRight w:val="0"/>
                  <w:marTop w:val="0"/>
                  <w:marBottom w:val="0"/>
                  <w:divBdr>
                    <w:top w:val="none" w:sz="0" w:space="0" w:color="auto"/>
                    <w:left w:val="none" w:sz="0" w:space="0" w:color="auto"/>
                    <w:bottom w:val="none" w:sz="0" w:space="0" w:color="auto"/>
                    <w:right w:val="none" w:sz="0" w:space="0" w:color="auto"/>
                  </w:divBdr>
                </w:div>
                <w:div w:id="1152133817">
                  <w:marLeft w:val="0"/>
                  <w:marRight w:val="0"/>
                  <w:marTop w:val="0"/>
                  <w:marBottom w:val="0"/>
                  <w:divBdr>
                    <w:top w:val="none" w:sz="0" w:space="0" w:color="auto"/>
                    <w:left w:val="none" w:sz="0" w:space="0" w:color="auto"/>
                    <w:bottom w:val="none" w:sz="0" w:space="0" w:color="auto"/>
                    <w:right w:val="none" w:sz="0" w:space="0" w:color="auto"/>
                  </w:divBdr>
                </w:div>
                <w:div w:id="1252621411">
                  <w:marLeft w:val="0"/>
                  <w:marRight w:val="0"/>
                  <w:marTop w:val="0"/>
                  <w:marBottom w:val="0"/>
                  <w:divBdr>
                    <w:top w:val="none" w:sz="0" w:space="0" w:color="auto"/>
                    <w:left w:val="none" w:sz="0" w:space="0" w:color="auto"/>
                    <w:bottom w:val="none" w:sz="0" w:space="0" w:color="auto"/>
                    <w:right w:val="none" w:sz="0" w:space="0" w:color="auto"/>
                  </w:divBdr>
                </w:div>
                <w:div w:id="1293445339">
                  <w:marLeft w:val="0"/>
                  <w:marRight w:val="0"/>
                  <w:marTop w:val="0"/>
                  <w:marBottom w:val="0"/>
                  <w:divBdr>
                    <w:top w:val="none" w:sz="0" w:space="0" w:color="auto"/>
                    <w:left w:val="none" w:sz="0" w:space="0" w:color="auto"/>
                    <w:bottom w:val="none" w:sz="0" w:space="0" w:color="auto"/>
                    <w:right w:val="none" w:sz="0" w:space="0" w:color="auto"/>
                  </w:divBdr>
                </w:div>
                <w:div w:id="1325746856">
                  <w:marLeft w:val="0"/>
                  <w:marRight w:val="0"/>
                  <w:marTop w:val="0"/>
                  <w:marBottom w:val="0"/>
                  <w:divBdr>
                    <w:top w:val="none" w:sz="0" w:space="0" w:color="auto"/>
                    <w:left w:val="none" w:sz="0" w:space="0" w:color="auto"/>
                    <w:bottom w:val="none" w:sz="0" w:space="0" w:color="auto"/>
                    <w:right w:val="none" w:sz="0" w:space="0" w:color="auto"/>
                  </w:divBdr>
                </w:div>
                <w:div w:id="1472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7727">
          <w:marLeft w:val="0"/>
          <w:marRight w:val="0"/>
          <w:marTop w:val="0"/>
          <w:marBottom w:val="0"/>
          <w:divBdr>
            <w:top w:val="none" w:sz="0" w:space="0" w:color="auto"/>
            <w:left w:val="none" w:sz="0" w:space="0" w:color="auto"/>
            <w:bottom w:val="none" w:sz="0" w:space="0" w:color="auto"/>
            <w:right w:val="none" w:sz="0" w:space="0" w:color="auto"/>
          </w:divBdr>
        </w:div>
        <w:div w:id="1262756246">
          <w:marLeft w:val="0"/>
          <w:marRight w:val="0"/>
          <w:marTop w:val="0"/>
          <w:marBottom w:val="0"/>
          <w:divBdr>
            <w:top w:val="none" w:sz="0" w:space="0" w:color="auto"/>
            <w:left w:val="none" w:sz="0" w:space="0" w:color="auto"/>
            <w:bottom w:val="none" w:sz="0" w:space="0" w:color="auto"/>
            <w:right w:val="none" w:sz="0" w:space="0" w:color="auto"/>
          </w:divBdr>
        </w:div>
        <w:div w:id="1262952934">
          <w:marLeft w:val="0"/>
          <w:marRight w:val="0"/>
          <w:marTop w:val="0"/>
          <w:marBottom w:val="0"/>
          <w:divBdr>
            <w:top w:val="none" w:sz="0" w:space="0" w:color="auto"/>
            <w:left w:val="none" w:sz="0" w:space="0" w:color="auto"/>
            <w:bottom w:val="none" w:sz="0" w:space="0" w:color="auto"/>
            <w:right w:val="none" w:sz="0" w:space="0" w:color="auto"/>
          </w:divBdr>
          <w:divsChild>
            <w:div w:id="831720402">
              <w:marLeft w:val="0"/>
              <w:marRight w:val="0"/>
              <w:marTop w:val="0"/>
              <w:marBottom w:val="0"/>
              <w:divBdr>
                <w:top w:val="none" w:sz="0" w:space="0" w:color="auto"/>
                <w:left w:val="none" w:sz="0" w:space="0" w:color="auto"/>
                <w:bottom w:val="none" w:sz="0" w:space="0" w:color="auto"/>
                <w:right w:val="none" w:sz="0" w:space="0" w:color="auto"/>
              </w:divBdr>
            </w:div>
          </w:divsChild>
        </w:div>
        <w:div w:id="1263032834">
          <w:marLeft w:val="0"/>
          <w:marRight w:val="0"/>
          <w:marTop w:val="0"/>
          <w:marBottom w:val="0"/>
          <w:divBdr>
            <w:top w:val="none" w:sz="0" w:space="0" w:color="auto"/>
            <w:left w:val="none" w:sz="0" w:space="0" w:color="auto"/>
            <w:bottom w:val="none" w:sz="0" w:space="0" w:color="auto"/>
            <w:right w:val="none" w:sz="0" w:space="0" w:color="auto"/>
          </w:divBdr>
        </w:div>
        <w:div w:id="1263562933">
          <w:marLeft w:val="0"/>
          <w:marRight w:val="0"/>
          <w:marTop w:val="0"/>
          <w:marBottom w:val="0"/>
          <w:divBdr>
            <w:top w:val="none" w:sz="0" w:space="0" w:color="auto"/>
            <w:left w:val="none" w:sz="0" w:space="0" w:color="auto"/>
            <w:bottom w:val="none" w:sz="0" w:space="0" w:color="auto"/>
            <w:right w:val="none" w:sz="0" w:space="0" w:color="auto"/>
          </w:divBdr>
          <w:divsChild>
            <w:div w:id="369887615">
              <w:marLeft w:val="0"/>
              <w:marRight w:val="0"/>
              <w:marTop w:val="0"/>
              <w:marBottom w:val="0"/>
              <w:divBdr>
                <w:top w:val="none" w:sz="0" w:space="0" w:color="auto"/>
                <w:left w:val="none" w:sz="0" w:space="0" w:color="auto"/>
                <w:bottom w:val="none" w:sz="0" w:space="0" w:color="auto"/>
                <w:right w:val="none" w:sz="0" w:space="0" w:color="auto"/>
              </w:divBdr>
              <w:divsChild>
                <w:div w:id="685407737">
                  <w:marLeft w:val="0"/>
                  <w:marRight w:val="0"/>
                  <w:marTop w:val="0"/>
                  <w:marBottom w:val="0"/>
                  <w:divBdr>
                    <w:top w:val="none" w:sz="0" w:space="0" w:color="auto"/>
                    <w:left w:val="none" w:sz="0" w:space="0" w:color="auto"/>
                    <w:bottom w:val="none" w:sz="0" w:space="0" w:color="auto"/>
                    <w:right w:val="none" w:sz="0" w:space="0" w:color="auto"/>
                  </w:divBdr>
                  <w:divsChild>
                    <w:div w:id="131557676">
                      <w:marLeft w:val="0"/>
                      <w:marRight w:val="0"/>
                      <w:marTop w:val="0"/>
                      <w:marBottom w:val="0"/>
                      <w:divBdr>
                        <w:top w:val="none" w:sz="0" w:space="0" w:color="auto"/>
                        <w:left w:val="none" w:sz="0" w:space="0" w:color="auto"/>
                        <w:bottom w:val="none" w:sz="0" w:space="0" w:color="auto"/>
                        <w:right w:val="none" w:sz="0" w:space="0" w:color="auto"/>
                      </w:divBdr>
                    </w:div>
                    <w:div w:id="180244165">
                      <w:marLeft w:val="0"/>
                      <w:marRight w:val="0"/>
                      <w:marTop w:val="0"/>
                      <w:marBottom w:val="0"/>
                      <w:divBdr>
                        <w:top w:val="none" w:sz="0" w:space="0" w:color="auto"/>
                        <w:left w:val="none" w:sz="0" w:space="0" w:color="auto"/>
                        <w:bottom w:val="none" w:sz="0" w:space="0" w:color="auto"/>
                        <w:right w:val="none" w:sz="0" w:space="0" w:color="auto"/>
                      </w:divBdr>
                    </w:div>
                    <w:div w:id="191921474">
                      <w:marLeft w:val="0"/>
                      <w:marRight w:val="0"/>
                      <w:marTop w:val="0"/>
                      <w:marBottom w:val="0"/>
                      <w:divBdr>
                        <w:top w:val="none" w:sz="0" w:space="0" w:color="auto"/>
                        <w:left w:val="none" w:sz="0" w:space="0" w:color="auto"/>
                        <w:bottom w:val="none" w:sz="0" w:space="0" w:color="auto"/>
                        <w:right w:val="none" w:sz="0" w:space="0" w:color="auto"/>
                      </w:divBdr>
                    </w:div>
                    <w:div w:id="220336007">
                      <w:marLeft w:val="0"/>
                      <w:marRight w:val="0"/>
                      <w:marTop w:val="0"/>
                      <w:marBottom w:val="0"/>
                      <w:divBdr>
                        <w:top w:val="none" w:sz="0" w:space="0" w:color="auto"/>
                        <w:left w:val="none" w:sz="0" w:space="0" w:color="auto"/>
                        <w:bottom w:val="none" w:sz="0" w:space="0" w:color="auto"/>
                        <w:right w:val="none" w:sz="0" w:space="0" w:color="auto"/>
                      </w:divBdr>
                    </w:div>
                    <w:div w:id="581373187">
                      <w:marLeft w:val="0"/>
                      <w:marRight w:val="0"/>
                      <w:marTop w:val="0"/>
                      <w:marBottom w:val="0"/>
                      <w:divBdr>
                        <w:top w:val="none" w:sz="0" w:space="0" w:color="auto"/>
                        <w:left w:val="none" w:sz="0" w:space="0" w:color="auto"/>
                        <w:bottom w:val="none" w:sz="0" w:space="0" w:color="auto"/>
                        <w:right w:val="none" w:sz="0" w:space="0" w:color="auto"/>
                      </w:divBdr>
                    </w:div>
                    <w:div w:id="1018966515">
                      <w:marLeft w:val="0"/>
                      <w:marRight w:val="0"/>
                      <w:marTop w:val="0"/>
                      <w:marBottom w:val="0"/>
                      <w:divBdr>
                        <w:top w:val="none" w:sz="0" w:space="0" w:color="auto"/>
                        <w:left w:val="none" w:sz="0" w:space="0" w:color="auto"/>
                        <w:bottom w:val="none" w:sz="0" w:space="0" w:color="auto"/>
                        <w:right w:val="none" w:sz="0" w:space="0" w:color="auto"/>
                      </w:divBdr>
                    </w:div>
                    <w:div w:id="1040128650">
                      <w:marLeft w:val="0"/>
                      <w:marRight w:val="0"/>
                      <w:marTop w:val="0"/>
                      <w:marBottom w:val="0"/>
                      <w:divBdr>
                        <w:top w:val="none" w:sz="0" w:space="0" w:color="auto"/>
                        <w:left w:val="none" w:sz="0" w:space="0" w:color="auto"/>
                        <w:bottom w:val="none" w:sz="0" w:space="0" w:color="auto"/>
                        <w:right w:val="none" w:sz="0" w:space="0" w:color="auto"/>
                      </w:divBdr>
                    </w:div>
                    <w:div w:id="1204638739">
                      <w:marLeft w:val="0"/>
                      <w:marRight w:val="0"/>
                      <w:marTop w:val="0"/>
                      <w:marBottom w:val="0"/>
                      <w:divBdr>
                        <w:top w:val="none" w:sz="0" w:space="0" w:color="auto"/>
                        <w:left w:val="none" w:sz="0" w:space="0" w:color="auto"/>
                        <w:bottom w:val="none" w:sz="0" w:space="0" w:color="auto"/>
                        <w:right w:val="none" w:sz="0" w:space="0" w:color="auto"/>
                      </w:divBdr>
                    </w:div>
                    <w:div w:id="1561407901">
                      <w:marLeft w:val="0"/>
                      <w:marRight w:val="0"/>
                      <w:marTop w:val="0"/>
                      <w:marBottom w:val="0"/>
                      <w:divBdr>
                        <w:top w:val="none" w:sz="0" w:space="0" w:color="auto"/>
                        <w:left w:val="none" w:sz="0" w:space="0" w:color="auto"/>
                        <w:bottom w:val="none" w:sz="0" w:space="0" w:color="auto"/>
                        <w:right w:val="none" w:sz="0" w:space="0" w:color="auto"/>
                      </w:divBdr>
                    </w:div>
                  </w:divsChild>
                </w:div>
                <w:div w:id="15430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9338">
          <w:marLeft w:val="0"/>
          <w:marRight w:val="0"/>
          <w:marTop w:val="0"/>
          <w:marBottom w:val="0"/>
          <w:divBdr>
            <w:top w:val="none" w:sz="0" w:space="0" w:color="auto"/>
            <w:left w:val="none" w:sz="0" w:space="0" w:color="auto"/>
            <w:bottom w:val="none" w:sz="0" w:space="0" w:color="auto"/>
            <w:right w:val="none" w:sz="0" w:space="0" w:color="auto"/>
          </w:divBdr>
        </w:div>
        <w:div w:id="1264151495">
          <w:marLeft w:val="0"/>
          <w:marRight w:val="0"/>
          <w:marTop w:val="0"/>
          <w:marBottom w:val="0"/>
          <w:divBdr>
            <w:top w:val="none" w:sz="0" w:space="0" w:color="auto"/>
            <w:left w:val="none" w:sz="0" w:space="0" w:color="auto"/>
            <w:bottom w:val="none" w:sz="0" w:space="0" w:color="auto"/>
            <w:right w:val="none" w:sz="0" w:space="0" w:color="auto"/>
          </w:divBdr>
        </w:div>
        <w:div w:id="1264191498">
          <w:marLeft w:val="0"/>
          <w:marRight w:val="0"/>
          <w:marTop w:val="0"/>
          <w:marBottom w:val="0"/>
          <w:divBdr>
            <w:top w:val="none" w:sz="0" w:space="0" w:color="auto"/>
            <w:left w:val="none" w:sz="0" w:space="0" w:color="auto"/>
            <w:bottom w:val="none" w:sz="0" w:space="0" w:color="auto"/>
            <w:right w:val="none" w:sz="0" w:space="0" w:color="auto"/>
          </w:divBdr>
          <w:divsChild>
            <w:div w:id="582955600">
              <w:marLeft w:val="0"/>
              <w:marRight w:val="0"/>
              <w:marTop w:val="0"/>
              <w:marBottom w:val="0"/>
              <w:divBdr>
                <w:top w:val="none" w:sz="0" w:space="0" w:color="auto"/>
                <w:left w:val="none" w:sz="0" w:space="0" w:color="auto"/>
                <w:bottom w:val="none" w:sz="0" w:space="0" w:color="auto"/>
                <w:right w:val="none" w:sz="0" w:space="0" w:color="auto"/>
              </w:divBdr>
              <w:divsChild>
                <w:div w:id="1244416179">
                  <w:marLeft w:val="0"/>
                  <w:marRight w:val="0"/>
                  <w:marTop w:val="0"/>
                  <w:marBottom w:val="0"/>
                  <w:divBdr>
                    <w:top w:val="none" w:sz="0" w:space="0" w:color="auto"/>
                    <w:left w:val="none" w:sz="0" w:space="0" w:color="auto"/>
                    <w:bottom w:val="none" w:sz="0" w:space="0" w:color="auto"/>
                    <w:right w:val="none" w:sz="0" w:space="0" w:color="auto"/>
                  </w:divBdr>
                  <w:divsChild>
                    <w:div w:id="11122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20261">
          <w:marLeft w:val="0"/>
          <w:marRight w:val="0"/>
          <w:marTop w:val="0"/>
          <w:marBottom w:val="0"/>
          <w:divBdr>
            <w:top w:val="none" w:sz="0" w:space="0" w:color="auto"/>
            <w:left w:val="none" w:sz="0" w:space="0" w:color="auto"/>
            <w:bottom w:val="none" w:sz="0" w:space="0" w:color="auto"/>
            <w:right w:val="none" w:sz="0" w:space="0" w:color="auto"/>
          </w:divBdr>
        </w:div>
        <w:div w:id="1264339222">
          <w:marLeft w:val="0"/>
          <w:marRight w:val="0"/>
          <w:marTop w:val="0"/>
          <w:marBottom w:val="0"/>
          <w:divBdr>
            <w:top w:val="none" w:sz="0" w:space="0" w:color="auto"/>
            <w:left w:val="none" w:sz="0" w:space="0" w:color="auto"/>
            <w:bottom w:val="none" w:sz="0" w:space="0" w:color="auto"/>
            <w:right w:val="none" w:sz="0" w:space="0" w:color="auto"/>
          </w:divBdr>
        </w:div>
        <w:div w:id="1264386568">
          <w:marLeft w:val="0"/>
          <w:marRight w:val="0"/>
          <w:marTop w:val="0"/>
          <w:marBottom w:val="0"/>
          <w:divBdr>
            <w:top w:val="none" w:sz="0" w:space="0" w:color="auto"/>
            <w:left w:val="none" w:sz="0" w:space="0" w:color="auto"/>
            <w:bottom w:val="none" w:sz="0" w:space="0" w:color="auto"/>
            <w:right w:val="none" w:sz="0" w:space="0" w:color="auto"/>
          </w:divBdr>
        </w:div>
        <w:div w:id="1264994346">
          <w:marLeft w:val="0"/>
          <w:marRight w:val="0"/>
          <w:marTop w:val="0"/>
          <w:marBottom w:val="0"/>
          <w:divBdr>
            <w:top w:val="none" w:sz="0" w:space="0" w:color="auto"/>
            <w:left w:val="none" w:sz="0" w:space="0" w:color="auto"/>
            <w:bottom w:val="none" w:sz="0" w:space="0" w:color="auto"/>
            <w:right w:val="none" w:sz="0" w:space="0" w:color="auto"/>
          </w:divBdr>
        </w:div>
        <w:div w:id="1265042504">
          <w:marLeft w:val="0"/>
          <w:marRight w:val="0"/>
          <w:marTop w:val="0"/>
          <w:marBottom w:val="0"/>
          <w:divBdr>
            <w:top w:val="none" w:sz="0" w:space="0" w:color="auto"/>
            <w:left w:val="none" w:sz="0" w:space="0" w:color="auto"/>
            <w:bottom w:val="none" w:sz="0" w:space="0" w:color="auto"/>
            <w:right w:val="none" w:sz="0" w:space="0" w:color="auto"/>
          </w:divBdr>
        </w:div>
        <w:div w:id="1265190390">
          <w:marLeft w:val="0"/>
          <w:marRight w:val="0"/>
          <w:marTop w:val="0"/>
          <w:marBottom w:val="0"/>
          <w:divBdr>
            <w:top w:val="none" w:sz="0" w:space="0" w:color="auto"/>
            <w:left w:val="none" w:sz="0" w:space="0" w:color="auto"/>
            <w:bottom w:val="none" w:sz="0" w:space="0" w:color="auto"/>
            <w:right w:val="none" w:sz="0" w:space="0" w:color="auto"/>
          </w:divBdr>
        </w:div>
        <w:div w:id="1265378540">
          <w:marLeft w:val="0"/>
          <w:marRight w:val="0"/>
          <w:marTop w:val="0"/>
          <w:marBottom w:val="0"/>
          <w:divBdr>
            <w:top w:val="none" w:sz="0" w:space="0" w:color="auto"/>
            <w:left w:val="none" w:sz="0" w:space="0" w:color="auto"/>
            <w:bottom w:val="none" w:sz="0" w:space="0" w:color="auto"/>
            <w:right w:val="none" w:sz="0" w:space="0" w:color="auto"/>
          </w:divBdr>
        </w:div>
        <w:div w:id="1265383060">
          <w:marLeft w:val="0"/>
          <w:marRight w:val="0"/>
          <w:marTop w:val="0"/>
          <w:marBottom w:val="0"/>
          <w:divBdr>
            <w:top w:val="none" w:sz="0" w:space="0" w:color="auto"/>
            <w:left w:val="none" w:sz="0" w:space="0" w:color="auto"/>
            <w:bottom w:val="none" w:sz="0" w:space="0" w:color="auto"/>
            <w:right w:val="none" w:sz="0" w:space="0" w:color="auto"/>
          </w:divBdr>
          <w:divsChild>
            <w:div w:id="1034382846">
              <w:marLeft w:val="0"/>
              <w:marRight w:val="0"/>
              <w:marTop w:val="0"/>
              <w:marBottom w:val="0"/>
              <w:divBdr>
                <w:top w:val="none" w:sz="0" w:space="0" w:color="auto"/>
                <w:left w:val="none" w:sz="0" w:space="0" w:color="auto"/>
                <w:bottom w:val="none" w:sz="0" w:space="0" w:color="auto"/>
                <w:right w:val="none" w:sz="0" w:space="0" w:color="auto"/>
              </w:divBdr>
            </w:div>
          </w:divsChild>
        </w:div>
        <w:div w:id="1266184336">
          <w:marLeft w:val="0"/>
          <w:marRight w:val="0"/>
          <w:marTop w:val="0"/>
          <w:marBottom w:val="0"/>
          <w:divBdr>
            <w:top w:val="none" w:sz="0" w:space="0" w:color="auto"/>
            <w:left w:val="none" w:sz="0" w:space="0" w:color="auto"/>
            <w:bottom w:val="none" w:sz="0" w:space="0" w:color="auto"/>
            <w:right w:val="none" w:sz="0" w:space="0" w:color="auto"/>
          </w:divBdr>
          <w:divsChild>
            <w:div w:id="78647322">
              <w:marLeft w:val="0"/>
              <w:marRight w:val="0"/>
              <w:marTop w:val="0"/>
              <w:marBottom w:val="0"/>
              <w:divBdr>
                <w:top w:val="none" w:sz="0" w:space="0" w:color="auto"/>
                <w:left w:val="none" w:sz="0" w:space="0" w:color="auto"/>
                <w:bottom w:val="none" w:sz="0" w:space="0" w:color="auto"/>
                <w:right w:val="none" w:sz="0" w:space="0" w:color="auto"/>
              </w:divBdr>
            </w:div>
          </w:divsChild>
        </w:div>
        <w:div w:id="1266302756">
          <w:marLeft w:val="0"/>
          <w:marRight w:val="0"/>
          <w:marTop w:val="0"/>
          <w:marBottom w:val="0"/>
          <w:divBdr>
            <w:top w:val="none" w:sz="0" w:space="0" w:color="auto"/>
            <w:left w:val="none" w:sz="0" w:space="0" w:color="auto"/>
            <w:bottom w:val="none" w:sz="0" w:space="0" w:color="auto"/>
            <w:right w:val="none" w:sz="0" w:space="0" w:color="auto"/>
          </w:divBdr>
          <w:divsChild>
            <w:div w:id="696076345">
              <w:marLeft w:val="0"/>
              <w:marRight w:val="0"/>
              <w:marTop w:val="0"/>
              <w:marBottom w:val="0"/>
              <w:divBdr>
                <w:top w:val="none" w:sz="0" w:space="0" w:color="auto"/>
                <w:left w:val="none" w:sz="0" w:space="0" w:color="auto"/>
                <w:bottom w:val="none" w:sz="0" w:space="0" w:color="auto"/>
                <w:right w:val="none" w:sz="0" w:space="0" w:color="auto"/>
              </w:divBdr>
            </w:div>
            <w:div w:id="1258438679">
              <w:marLeft w:val="0"/>
              <w:marRight w:val="0"/>
              <w:marTop w:val="0"/>
              <w:marBottom w:val="0"/>
              <w:divBdr>
                <w:top w:val="none" w:sz="0" w:space="0" w:color="auto"/>
                <w:left w:val="none" w:sz="0" w:space="0" w:color="auto"/>
                <w:bottom w:val="none" w:sz="0" w:space="0" w:color="auto"/>
                <w:right w:val="none" w:sz="0" w:space="0" w:color="auto"/>
              </w:divBdr>
            </w:div>
          </w:divsChild>
        </w:div>
        <w:div w:id="1266382090">
          <w:marLeft w:val="0"/>
          <w:marRight w:val="0"/>
          <w:marTop w:val="0"/>
          <w:marBottom w:val="0"/>
          <w:divBdr>
            <w:top w:val="none" w:sz="0" w:space="0" w:color="auto"/>
            <w:left w:val="none" w:sz="0" w:space="0" w:color="auto"/>
            <w:bottom w:val="none" w:sz="0" w:space="0" w:color="auto"/>
            <w:right w:val="none" w:sz="0" w:space="0" w:color="auto"/>
          </w:divBdr>
        </w:div>
        <w:div w:id="1266427358">
          <w:marLeft w:val="0"/>
          <w:marRight w:val="0"/>
          <w:marTop w:val="0"/>
          <w:marBottom w:val="0"/>
          <w:divBdr>
            <w:top w:val="none" w:sz="0" w:space="0" w:color="auto"/>
            <w:left w:val="none" w:sz="0" w:space="0" w:color="auto"/>
            <w:bottom w:val="none" w:sz="0" w:space="0" w:color="auto"/>
            <w:right w:val="none" w:sz="0" w:space="0" w:color="auto"/>
          </w:divBdr>
        </w:div>
        <w:div w:id="1266615139">
          <w:marLeft w:val="0"/>
          <w:marRight w:val="0"/>
          <w:marTop w:val="0"/>
          <w:marBottom w:val="0"/>
          <w:divBdr>
            <w:top w:val="none" w:sz="0" w:space="0" w:color="auto"/>
            <w:left w:val="none" w:sz="0" w:space="0" w:color="auto"/>
            <w:bottom w:val="none" w:sz="0" w:space="0" w:color="auto"/>
            <w:right w:val="none" w:sz="0" w:space="0" w:color="auto"/>
          </w:divBdr>
        </w:div>
        <w:div w:id="1266690163">
          <w:marLeft w:val="0"/>
          <w:marRight w:val="0"/>
          <w:marTop w:val="0"/>
          <w:marBottom w:val="0"/>
          <w:divBdr>
            <w:top w:val="none" w:sz="0" w:space="0" w:color="auto"/>
            <w:left w:val="none" w:sz="0" w:space="0" w:color="auto"/>
            <w:bottom w:val="none" w:sz="0" w:space="0" w:color="auto"/>
            <w:right w:val="none" w:sz="0" w:space="0" w:color="auto"/>
          </w:divBdr>
        </w:div>
        <w:div w:id="1266881900">
          <w:marLeft w:val="0"/>
          <w:marRight w:val="0"/>
          <w:marTop w:val="0"/>
          <w:marBottom w:val="0"/>
          <w:divBdr>
            <w:top w:val="none" w:sz="0" w:space="0" w:color="auto"/>
            <w:left w:val="none" w:sz="0" w:space="0" w:color="auto"/>
            <w:bottom w:val="none" w:sz="0" w:space="0" w:color="auto"/>
            <w:right w:val="none" w:sz="0" w:space="0" w:color="auto"/>
          </w:divBdr>
        </w:div>
        <w:div w:id="1267621444">
          <w:marLeft w:val="0"/>
          <w:marRight w:val="0"/>
          <w:marTop w:val="0"/>
          <w:marBottom w:val="0"/>
          <w:divBdr>
            <w:top w:val="none" w:sz="0" w:space="0" w:color="auto"/>
            <w:left w:val="none" w:sz="0" w:space="0" w:color="auto"/>
            <w:bottom w:val="none" w:sz="0" w:space="0" w:color="auto"/>
            <w:right w:val="none" w:sz="0" w:space="0" w:color="auto"/>
          </w:divBdr>
          <w:divsChild>
            <w:div w:id="1577737998">
              <w:marLeft w:val="0"/>
              <w:marRight w:val="0"/>
              <w:marTop w:val="0"/>
              <w:marBottom w:val="0"/>
              <w:divBdr>
                <w:top w:val="none" w:sz="0" w:space="0" w:color="auto"/>
                <w:left w:val="none" w:sz="0" w:space="0" w:color="auto"/>
                <w:bottom w:val="none" w:sz="0" w:space="0" w:color="auto"/>
                <w:right w:val="none" w:sz="0" w:space="0" w:color="auto"/>
              </w:divBdr>
              <w:divsChild>
                <w:div w:id="880361365">
                  <w:marLeft w:val="0"/>
                  <w:marRight w:val="0"/>
                  <w:marTop w:val="0"/>
                  <w:marBottom w:val="0"/>
                  <w:divBdr>
                    <w:top w:val="none" w:sz="0" w:space="0" w:color="auto"/>
                    <w:left w:val="none" w:sz="0" w:space="0" w:color="auto"/>
                    <w:bottom w:val="none" w:sz="0" w:space="0" w:color="auto"/>
                    <w:right w:val="none" w:sz="0" w:space="0" w:color="auto"/>
                  </w:divBdr>
                </w:div>
                <w:div w:id="14916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1170">
          <w:marLeft w:val="0"/>
          <w:marRight w:val="0"/>
          <w:marTop w:val="0"/>
          <w:marBottom w:val="0"/>
          <w:divBdr>
            <w:top w:val="none" w:sz="0" w:space="0" w:color="auto"/>
            <w:left w:val="none" w:sz="0" w:space="0" w:color="auto"/>
            <w:bottom w:val="none" w:sz="0" w:space="0" w:color="auto"/>
            <w:right w:val="none" w:sz="0" w:space="0" w:color="auto"/>
          </w:divBdr>
        </w:div>
        <w:div w:id="1268272580">
          <w:marLeft w:val="0"/>
          <w:marRight w:val="0"/>
          <w:marTop w:val="0"/>
          <w:marBottom w:val="0"/>
          <w:divBdr>
            <w:top w:val="none" w:sz="0" w:space="0" w:color="auto"/>
            <w:left w:val="none" w:sz="0" w:space="0" w:color="auto"/>
            <w:bottom w:val="none" w:sz="0" w:space="0" w:color="auto"/>
            <w:right w:val="none" w:sz="0" w:space="0" w:color="auto"/>
          </w:divBdr>
        </w:div>
        <w:div w:id="1268274605">
          <w:marLeft w:val="0"/>
          <w:marRight w:val="0"/>
          <w:marTop w:val="0"/>
          <w:marBottom w:val="0"/>
          <w:divBdr>
            <w:top w:val="none" w:sz="0" w:space="0" w:color="auto"/>
            <w:left w:val="none" w:sz="0" w:space="0" w:color="auto"/>
            <w:bottom w:val="none" w:sz="0" w:space="0" w:color="auto"/>
            <w:right w:val="none" w:sz="0" w:space="0" w:color="auto"/>
          </w:divBdr>
          <w:divsChild>
            <w:div w:id="1292638612">
              <w:marLeft w:val="0"/>
              <w:marRight w:val="0"/>
              <w:marTop w:val="0"/>
              <w:marBottom w:val="0"/>
              <w:divBdr>
                <w:top w:val="none" w:sz="0" w:space="0" w:color="auto"/>
                <w:left w:val="none" w:sz="0" w:space="0" w:color="auto"/>
                <w:bottom w:val="none" w:sz="0" w:space="0" w:color="auto"/>
                <w:right w:val="none" w:sz="0" w:space="0" w:color="auto"/>
              </w:divBdr>
              <w:divsChild>
                <w:div w:id="29309281">
                  <w:marLeft w:val="0"/>
                  <w:marRight w:val="0"/>
                  <w:marTop w:val="0"/>
                  <w:marBottom w:val="0"/>
                  <w:divBdr>
                    <w:top w:val="none" w:sz="0" w:space="0" w:color="auto"/>
                    <w:left w:val="none" w:sz="0" w:space="0" w:color="auto"/>
                    <w:bottom w:val="none" w:sz="0" w:space="0" w:color="auto"/>
                    <w:right w:val="none" w:sz="0" w:space="0" w:color="auto"/>
                  </w:divBdr>
                  <w:divsChild>
                    <w:div w:id="126825359">
                      <w:marLeft w:val="0"/>
                      <w:marRight w:val="0"/>
                      <w:marTop w:val="0"/>
                      <w:marBottom w:val="0"/>
                      <w:divBdr>
                        <w:top w:val="none" w:sz="0" w:space="0" w:color="auto"/>
                        <w:left w:val="none" w:sz="0" w:space="0" w:color="auto"/>
                        <w:bottom w:val="none" w:sz="0" w:space="0" w:color="auto"/>
                        <w:right w:val="none" w:sz="0" w:space="0" w:color="auto"/>
                      </w:divBdr>
                    </w:div>
                    <w:div w:id="2971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2253">
          <w:marLeft w:val="0"/>
          <w:marRight w:val="0"/>
          <w:marTop w:val="0"/>
          <w:marBottom w:val="0"/>
          <w:divBdr>
            <w:top w:val="none" w:sz="0" w:space="0" w:color="auto"/>
            <w:left w:val="none" w:sz="0" w:space="0" w:color="auto"/>
            <w:bottom w:val="none" w:sz="0" w:space="0" w:color="auto"/>
            <w:right w:val="none" w:sz="0" w:space="0" w:color="auto"/>
          </w:divBdr>
        </w:div>
        <w:div w:id="1268612433">
          <w:marLeft w:val="0"/>
          <w:marRight w:val="0"/>
          <w:marTop w:val="0"/>
          <w:marBottom w:val="0"/>
          <w:divBdr>
            <w:top w:val="none" w:sz="0" w:space="0" w:color="auto"/>
            <w:left w:val="none" w:sz="0" w:space="0" w:color="auto"/>
            <w:bottom w:val="none" w:sz="0" w:space="0" w:color="auto"/>
            <w:right w:val="none" w:sz="0" w:space="0" w:color="auto"/>
          </w:divBdr>
        </w:div>
        <w:div w:id="1268733939">
          <w:marLeft w:val="0"/>
          <w:marRight w:val="0"/>
          <w:marTop w:val="0"/>
          <w:marBottom w:val="0"/>
          <w:divBdr>
            <w:top w:val="none" w:sz="0" w:space="0" w:color="auto"/>
            <w:left w:val="none" w:sz="0" w:space="0" w:color="auto"/>
            <w:bottom w:val="none" w:sz="0" w:space="0" w:color="auto"/>
            <w:right w:val="none" w:sz="0" w:space="0" w:color="auto"/>
          </w:divBdr>
        </w:div>
        <w:div w:id="1268778056">
          <w:marLeft w:val="0"/>
          <w:marRight w:val="0"/>
          <w:marTop w:val="0"/>
          <w:marBottom w:val="0"/>
          <w:divBdr>
            <w:top w:val="none" w:sz="0" w:space="0" w:color="auto"/>
            <w:left w:val="none" w:sz="0" w:space="0" w:color="auto"/>
            <w:bottom w:val="none" w:sz="0" w:space="0" w:color="auto"/>
            <w:right w:val="none" w:sz="0" w:space="0" w:color="auto"/>
          </w:divBdr>
        </w:div>
        <w:div w:id="1268999808">
          <w:marLeft w:val="0"/>
          <w:marRight w:val="0"/>
          <w:marTop w:val="0"/>
          <w:marBottom w:val="0"/>
          <w:divBdr>
            <w:top w:val="none" w:sz="0" w:space="0" w:color="auto"/>
            <w:left w:val="none" w:sz="0" w:space="0" w:color="auto"/>
            <w:bottom w:val="none" w:sz="0" w:space="0" w:color="auto"/>
            <w:right w:val="none" w:sz="0" w:space="0" w:color="auto"/>
          </w:divBdr>
          <w:divsChild>
            <w:div w:id="102119523">
              <w:marLeft w:val="0"/>
              <w:marRight w:val="0"/>
              <w:marTop w:val="0"/>
              <w:marBottom w:val="0"/>
              <w:divBdr>
                <w:top w:val="none" w:sz="0" w:space="0" w:color="auto"/>
                <w:left w:val="none" w:sz="0" w:space="0" w:color="auto"/>
                <w:bottom w:val="none" w:sz="0" w:space="0" w:color="auto"/>
                <w:right w:val="none" w:sz="0" w:space="0" w:color="auto"/>
              </w:divBdr>
            </w:div>
          </w:divsChild>
        </w:div>
        <w:div w:id="1269389154">
          <w:marLeft w:val="0"/>
          <w:marRight w:val="0"/>
          <w:marTop w:val="0"/>
          <w:marBottom w:val="0"/>
          <w:divBdr>
            <w:top w:val="none" w:sz="0" w:space="0" w:color="auto"/>
            <w:left w:val="none" w:sz="0" w:space="0" w:color="auto"/>
            <w:bottom w:val="none" w:sz="0" w:space="0" w:color="auto"/>
            <w:right w:val="none" w:sz="0" w:space="0" w:color="auto"/>
          </w:divBdr>
          <w:divsChild>
            <w:div w:id="442313062">
              <w:marLeft w:val="0"/>
              <w:marRight w:val="0"/>
              <w:marTop w:val="0"/>
              <w:marBottom w:val="0"/>
              <w:divBdr>
                <w:top w:val="none" w:sz="0" w:space="0" w:color="auto"/>
                <w:left w:val="none" w:sz="0" w:space="0" w:color="auto"/>
                <w:bottom w:val="none" w:sz="0" w:space="0" w:color="auto"/>
                <w:right w:val="none" w:sz="0" w:space="0" w:color="auto"/>
              </w:divBdr>
              <w:divsChild>
                <w:div w:id="1145198432">
                  <w:marLeft w:val="0"/>
                  <w:marRight w:val="0"/>
                  <w:marTop w:val="0"/>
                  <w:marBottom w:val="0"/>
                  <w:divBdr>
                    <w:top w:val="none" w:sz="0" w:space="0" w:color="auto"/>
                    <w:left w:val="none" w:sz="0" w:space="0" w:color="auto"/>
                    <w:bottom w:val="none" w:sz="0" w:space="0" w:color="auto"/>
                    <w:right w:val="none" w:sz="0" w:space="0" w:color="auto"/>
                  </w:divBdr>
                  <w:divsChild>
                    <w:div w:id="1430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6725">
          <w:marLeft w:val="0"/>
          <w:marRight w:val="0"/>
          <w:marTop w:val="0"/>
          <w:marBottom w:val="0"/>
          <w:divBdr>
            <w:top w:val="none" w:sz="0" w:space="0" w:color="auto"/>
            <w:left w:val="none" w:sz="0" w:space="0" w:color="auto"/>
            <w:bottom w:val="none" w:sz="0" w:space="0" w:color="auto"/>
            <w:right w:val="none" w:sz="0" w:space="0" w:color="auto"/>
          </w:divBdr>
          <w:divsChild>
            <w:div w:id="1253508362">
              <w:marLeft w:val="0"/>
              <w:marRight w:val="0"/>
              <w:marTop w:val="0"/>
              <w:marBottom w:val="0"/>
              <w:divBdr>
                <w:top w:val="none" w:sz="0" w:space="0" w:color="auto"/>
                <w:left w:val="none" w:sz="0" w:space="0" w:color="auto"/>
                <w:bottom w:val="none" w:sz="0" w:space="0" w:color="auto"/>
                <w:right w:val="none" w:sz="0" w:space="0" w:color="auto"/>
              </w:divBdr>
              <w:divsChild>
                <w:div w:id="506016707">
                  <w:marLeft w:val="0"/>
                  <w:marRight w:val="0"/>
                  <w:marTop w:val="0"/>
                  <w:marBottom w:val="0"/>
                  <w:divBdr>
                    <w:top w:val="none" w:sz="0" w:space="0" w:color="auto"/>
                    <w:left w:val="none" w:sz="0" w:space="0" w:color="auto"/>
                    <w:bottom w:val="none" w:sz="0" w:space="0" w:color="auto"/>
                    <w:right w:val="none" w:sz="0" w:space="0" w:color="auto"/>
                  </w:divBdr>
                  <w:divsChild>
                    <w:div w:id="120538568">
                      <w:marLeft w:val="0"/>
                      <w:marRight w:val="0"/>
                      <w:marTop w:val="0"/>
                      <w:marBottom w:val="0"/>
                      <w:divBdr>
                        <w:top w:val="none" w:sz="0" w:space="0" w:color="auto"/>
                        <w:left w:val="none" w:sz="0" w:space="0" w:color="auto"/>
                        <w:bottom w:val="none" w:sz="0" w:space="0" w:color="auto"/>
                        <w:right w:val="none" w:sz="0" w:space="0" w:color="auto"/>
                      </w:divBdr>
                    </w:div>
                    <w:div w:id="164714176">
                      <w:marLeft w:val="0"/>
                      <w:marRight w:val="0"/>
                      <w:marTop w:val="0"/>
                      <w:marBottom w:val="0"/>
                      <w:divBdr>
                        <w:top w:val="none" w:sz="0" w:space="0" w:color="auto"/>
                        <w:left w:val="none" w:sz="0" w:space="0" w:color="auto"/>
                        <w:bottom w:val="none" w:sz="0" w:space="0" w:color="auto"/>
                        <w:right w:val="none" w:sz="0" w:space="0" w:color="auto"/>
                      </w:divBdr>
                    </w:div>
                    <w:div w:id="171992883">
                      <w:marLeft w:val="0"/>
                      <w:marRight w:val="0"/>
                      <w:marTop w:val="0"/>
                      <w:marBottom w:val="0"/>
                      <w:divBdr>
                        <w:top w:val="none" w:sz="0" w:space="0" w:color="auto"/>
                        <w:left w:val="none" w:sz="0" w:space="0" w:color="auto"/>
                        <w:bottom w:val="none" w:sz="0" w:space="0" w:color="auto"/>
                        <w:right w:val="none" w:sz="0" w:space="0" w:color="auto"/>
                      </w:divBdr>
                    </w:div>
                    <w:div w:id="175651996">
                      <w:marLeft w:val="0"/>
                      <w:marRight w:val="0"/>
                      <w:marTop w:val="0"/>
                      <w:marBottom w:val="0"/>
                      <w:divBdr>
                        <w:top w:val="none" w:sz="0" w:space="0" w:color="auto"/>
                        <w:left w:val="none" w:sz="0" w:space="0" w:color="auto"/>
                        <w:bottom w:val="none" w:sz="0" w:space="0" w:color="auto"/>
                        <w:right w:val="none" w:sz="0" w:space="0" w:color="auto"/>
                      </w:divBdr>
                    </w:div>
                    <w:div w:id="301735619">
                      <w:marLeft w:val="0"/>
                      <w:marRight w:val="0"/>
                      <w:marTop w:val="0"/>
                      <w:marBottom w:val="0"/>
                      <w:divBdr>
                        <w:top w:val="none" w:sz="0" w:space="0" w:color="auto"/>
                        <w:left w:val="none" w:sz="0" w:space="0" w:color="auto"/>
                        <w:bottom w:val="none" w:sz="0" w:space="0" w:color="auto"/>
                        <w:right w:val="none" w:sz="0" w:space="0" w:color="auto"/>
                      </w:divBdr>
                    </w:div>
                    <w:div w:id="357661750">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483425624">
                      <w:marLeft w:val="0"/>
                      <w:marRight w:val="0"/>
                      <w:marTop w:val="0"/>
                      <w:marBottom w:val="0"/>
                      <w:divBdr>
                        <w:top w:val="none" w:sz="0" w:space="0" w:color="auto"/>
                        <w:left w:val="none" w:sz="0" w:space="0" w:color="auto"/>
                        <w:bottom w:val="none" w:sz="0" w:space="0" w:color="auto"/>
                        <w:right w:val="none" w:sz="0" w:space="0" w:color="auto"/>
                      </w:divBdr>
                    </w:div>
                    <w:div w:id="510491812">
                      <w:marLeft w:val="0"/>
                      <w:marRight w:val="0"/>
                      <w:marTop w:val="0"/>
                      <w:marBottom w:val="0"/>
                      <w:divBdr>
                        <w:top w:val="none" w:sz="0" w:space="0" w:color="auto"/>
                        <w:left w:val="none" w:sz="0" w:space="0" w:color="auto"/>
                        <w:bottom w:val="none" w:sz="0" w:space="0" w:color="auto"/>
                        <w:right w:val="none" w:sz="0" w:space="0" w:color="auto"/>
                      </w:divBdr>
                    </w:div>
                    <w:div w:id="658002712">
                      <w:marLeft w:val="0"/>
                      <w:marRight w:val="0"/>
                      <w:marTop w:val="0"/>
                      <w:marBottom w:val="0"/>
                      <w:divBdr>
                        <w:top w:val="none" w:sz="0" w:space="0" w:color="auto"/>
                        <w:left w:val="none" w:sz="0" w:space="0" w:color="auto"/>
                        <w:bottom w:val="none" w:sz="0" w:space="0" w:color="auto"/>
                        <w:right w:val="none" w:sz="0" w:space="0" w:color="auto"/>
                      </w:divBdr>
                    </w:div>
                    <w:div w:id="688796277">
                      <w:marLeft w:val="0"/>
                      <w:marRight w:val="0"/>
                      <w:marTop w:val="0"/>
                      <w:marBottom w:val="0"/>
                      <w:divBdr>
                        <w:top w:val="none" w:sz="0" w:space="0" w:color="auto"/>
                        <w:left w:val="none" w:sz="0" w:space="0" w:color="auto"/>
                        <w:bottom w:val="none" w:sz="0" w:space="0" w:color="auto"/>
                        <w:right w:val="none" w:sz="0" w:space="0" w:color="auto"/>
                      </w:divBdr>
                    </w:div>
                    <w:div w:id="732393787">
                      <w:marLeft w:val="0"/>
                      <w:marRight w:val="0"/>
                      <w:marTop w:val="0"/>
                      <w:marBottom w:val="0"/>
                      <w:divBdr>
                        <w:top w:val="none" w:sz="0" w:space="0" w:color="auto"/>
                        <w:left w:val="none" w:sz="0" w:space="0" w:color="auto"/>
                        <w:bottom w:val="none" w:sz="0" w:space="0" w:color="auto"/>
                        <w:right w:val="none" w:sz="0" w:space="0" w:color="auto"/>
                      </w:divBdr>
                    </w:div>
                    <w:div w:id="742987702">
                      <w:marLeft w:val="0"/>
                      <w:marRight w:val="0"/>
                      <w:marTop w:val="0"/>
                      <w:marBottom w:val="0"/>
                      <w:divBdr>
                        <w:top w:val="none" w:sz="0" w:space="0" w:color="auto"/>
                        <w:left w:val="none" w:sz="0" w:space="0" w:color="auto"/>
                        <w:bottom w:val="none" w:sz="0" w:space="0" w:color="auto"/>
                        <w:right w:val="none" w:sz="0" w:space="0" w:color="auto"/>
                      </w:divBdr>
                    </w:div>
                    <w:div w:id="771896597">
                      <w:marLeft w:val="0"/>
                      <w:marRight w:val="0"/>
                      <w:marTop w:val="0"/>
                      <w:marBottom w:val="0"/>
                      <w:divBdr>
                        <w:top w:val="none" w:sz="0" w:space="0" w:color="auto"/>
                        <w:left w:val="none" w:sz="0" w:space="0" w:color="auto"/>
                        <w:bottom w:val="none" w:sz="0" w:space="0" w:color="auto"/>
                        <w:right w:val="none" w:sz="0" w:space="0" w:color="auto"/>
                      </w:divBdr>
                    </w:div>
                    <w:div w:id="789937178">
                      <w:marLeft w:val="0"/>
                      <w:marRight w:val="0"/>
                      <w:marTop w:val="0"/>
                      <w:marBottom w:val="0"/>
                      <w:divBdr>
                        <w:top w:val="none" w:sz="0" w:space="0" w:color="auto"/>
                        <w:left w:val="none" w:sz="0" w:space="0" w:color="auto"/>
                        <w:bottom w:val="none" w:sz="0" w:space="0" w:color="auto"/>
                        <w:right w:val="none" w:sz="0" w:space="0" w:color="auto"/>
                      </w:divBdr>
                    </w:div>
                    <w:div w:id="799690889">
                      <w:marLeft w:val="0"/>
                      <w:marRight w:val="0"/>
                      <w:marTop w:val="0"/>
                      <w:marBottom w:val="0"/>
                      <w:divBdr>
                        <w:top w:val="none" w:sz="0" w:space="0" w:color="auto"/>
                        <w:left w:val="none" w:sz="0" w:space="0" w:color="auto"/>
                        <w:bottom w:val="none" w:sz="0" w:space="0" w:color="auto"/>
                        <w:right w:val="none" w:sz="0" w:space="0" w:color="auto"/>
                      </w:divBdr>
                    </w:div>
                    <w:div w:id="1020202141">
                      <w:marLeft w:val="0"/>
                      <w:marRight w:val="0"/>
                      <w:marTop w:val="0"/>
                      <w:marBottom w:val="0"/>
                      <w:divBdr>
                        <w:top w:val="none" w:sz="0" w:space="0" w:color="auto"/>
                        <w:left w:val="none" w:sz="0" w:space="0" w:color="auto"/>
                        <w:bottom w:val="none" w:sz="0" w:space="0" w:color="auto"/>
                        <w:right w:val="none" w:sz="0" w:space="0" w:color="auto"/>
                      </w:divBdr>
                    </w:div>
                    <w:div w:id="1034883137">
                      <w:marLeft w:val="0"/>
                      <w:marRight w:val="0"/>
                      <w:marTop w:val="0"/>
                      <w:marBottom w:val="0"/>
                      <w:divBdr>
                        <w:top w:val="none" w:sz="0" w:space="0" w:color="auto"/>
                        <w:left w:val="none" w:sz="0" w:space="0" w:color="auto"/>
                        <w:bottom w:val="none" w:sz="0" w:space="0" w:color="auto"/>
                        <w:right w:val="none" w:sz="0" w:space="0" w:color="auto"/>
                      </w:divBdr>
                    </w:div>
                    <w:div w:id="1225920087">
                      <w:marLeft w:val="0"/>
                      <w:marRight w:val="0"/>
                      <w:marTop w:val="0"/>
                      <w:marBottom w:val="0"/>
                      <w:divBdr>
                        <w:top w:val="none" w:sz="0" w:space="0" w:color="auto"/>
                        <w:left w:val="none" w:sz="0" w:space="0" w:color="auto"/>
                        <w:bottom w:val="none" w:sz="0" w:space="0" w:color="auto"/>
                        <w:right w:val="none" w:sz="0" w:space="0" w:color="auto"/>
                      </w:divBdr>
                    </w:div>
                    <w:div w:id="1430389716">
                      <w:marLeft w:val="0"/>
                      <w:marRight w:val="0"/>
                      <w:marTop w:val="0"/>
                      <w:marBottom w:val="0"/>
                      <w:divBdr>
                        <w:top w:val="none" w:sz="0" w:space="0" w:color="auto"/>
                        <w:left w:val="none" w:sz="0" w:space="0" w:color="auto"/>
                        <w:bottom w:val="none" w:sz="0" w:space="0" w:color="auto"/>
                        <w:right w:val="none" w:sz="0" w:space="0" w:color="auto"/>
                      </w:divBdr>
                    </w:div>
                    <w:div w:id="15545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7607">
          <w:marLeft w:val="0"/>
          <w:marRight w:val="0"/>
          <w:marTop w:val="0"/>
          <w:marBottom w:val="0"/>
          <w:divBdr>
            <w:top w:val="none" w:sz="0" w:space="0" w:color="auto"/>
            <w:left w:val="none" w:sz="0" w:space="0" w:color="auto"/>
            <w:bottom w:val="none" w:sz="0" w:space="0" w:color="auto"/>
            <w:right w:val="none" w:sz="0" w:space="0" w:color="auto"/>
          </w:divBdr>
        </w:div>
        <w:div w:id="1269848859">
          <w:marLeft w:val="0"/>
          <w:marRight w:val="0"/>
          <w:marTop w:val="0"/>
          <w:marBottom w:val="0"/>
          <w:divBdr>
            <w:top w:val="none" w:sz="0" w:space="0" w:color="auto"/>
            <w:left w:val="none" w:sz="0" w:space="0" w:color="auto"/>
            <w:bottom w:val="none" w:sz="0" w:space="0" w:color="auto"/>
            <w:right w:val="none" w:sz="0" w:space="0" w:color="auto"/>
          </w:divBdr>
        </w:div>
        <w:div w:id="1270159674">
          <w:marLeft w:val="0"/>
          <w:marRight w:val="0"/>
          <w:marTop w:val="0"/>
          <w:marBottom w:val="0"/>
          <w:divBdr>
            <w:top w:val="none" w:sz="0" w:space="0" w:color="auto"/>
            <w:left w:val="none" w:sz="0" w:space="0" w:color="auto"/>
            <w:bottom w:val="none" w:sz="0" w:space="0" w:color="auto"/>
            <w:right w:val="none" w:sz="0" w:space="0" w:color="auto"/>
          </w:divBdr>
        </w:div>
        <w:div w:id="1270166860">
          <w:marLeft w:val="0"/>
          <w:marRight w:val="0"/>
          <w:marTop w:val="0"/>
          <w:marBottom w:val="0"/>
          <w:divBdr>
            <w:top w:val="none" w:sz="0" w:space="0" w:color="auto"/>
            <w:left w:val="none" w:sz="0" w:space="0" w:color="auto"/>
            <w:bottom w:val="none" w:sz="0" w:space="0" w:color="auto"/>
            <w:right w:val="none" w:sz="0" w:space="0" w:color="auto"/>
          </w:divBdr>
        </w:div>
        <w:div w:id="1270352119">
          <w:marLeft w:val="0"/>
          <w:marRight w:val="0"/>
          <w:marTop w:val="0"/>
          <w:marBottom w:val="0"/>
          <w:divBdr>
            <w:top w:val="none" w:sz="0" w:space="0" w:color="auto"/>
            <w:left w:val="none" w:sz="0" w:space="0" w:color="auto"/>
            <w:bottom w:val="none" w:sz="0" w:space="0" w:color="auto"/>
            <w:right w:val="none" w:sz="0" w:space="0" w:color="auto"/>
          </w:divBdr>
        </w:div>
        <w:div w:id="1270696124">
          <w:marLeft w:val="-225"/>
          <w:marRight w:val="-225"/>
          <w:marTop w:val="0"/>
          <w:marBottom w:val="0"/>
          <w:divBdr>
            <w:top w:val="none" w:sz="0" w:space="0" w:color="auto"/>
            <w:left w:val="none" w:sz="0" w:space="0" w:color="auto"/>
            <w:bottom w:val="none" w:sz="0" w:space="0" w:color="auto"/>
            <w:right w:val="none" w:sz="0" w:space="0" w:color="auto"/>
          </w:divBdr>
          <w:divsChild>
            <w:div w:id="1407848084">
              <w:marLeft w:val="0"/>
              <w:marRight w:val="0"/>
              <w:marTop w:val="0"/>
              <w:marBottom w:val="0"/>
              <w:divBdr>
                <w:top w:val="none" w:sz="0" w:space="0" w:color="auto"/>
                <w:left w:val="none" w:sz="0" w:space="0" w:color="auto"/>
                <w:bottom w:val="none" w:sz="0" w:space="0" w:color="auto"/>
                <w:right w:val="none" w:sz="0" w:space="0" w:color="auto"/>
              </w:divBdr>
              <w:divsChild>
                <w:div w:id="580329840">
                  <w:marLeft w:val="0"/>
                  <w:marRight w:val="0"/>
                  <w:marTop w:val="0"/>
                  <w:marBottom w:val="0"/>
                  <w:divBdr>
                    <w:top w:val="none" w:sz="0" w:space="0" w:color="auto"/>
                    <w:left w:val="none" w:sz="0" w:space="0" w:color="auto"/>
                    <w:bottom w:val="none" w:sz="0" w:space="0" w:color="auto"/>
                    <w:right w:val="none" w:sz="0" w:space="0" w:color="auto"/>
                  </w:divBdr>
                  <w:divsChild>
                    <w:div w:id="635640841">
                      <w:marLeft w:val="0"/>
                      <w:marRight w:val="0"/>
                      <w:marTop w:val="0"/>
                      <w:marBottom w:val="0"/>
                      <w:divBdr>
                        <w:top w:val="none" w:sz="0" w:space="0" w:color="auto"/>
                        <w:left w:val="none" w:sz="0" w:space="0" w:color="auto"/>
                        <w:bottom w:val="none" w:sz="0" w:space="0" w:color="auto"/>
                        <w:right w:val="none" w:sz="0" w:space="0" w:color="auto"/>
                      </w:divBdr>
                      <w:divsChild>
                        <w:div w:id="1299648174">
                          <w:marLeft w:val="0"/>
                          <w:marRight w:val="0"/>
                          <w:marTop w:val="0"/>
                          <w:marBottom w:val="0"/>
                          <w:divBdr>
                            <w:top w:val="none" w:sz="0" w:space="0" w:color="auto"/>
                            <w:left w:val="none" w:sz="0" w:space="0" w:color="auto"/>
                            <w:bottom w:val="none" w:sz="0" w:space="0" w:color="auto"/>
                            <w:right w:val="none" w:sz="0" w:space="0" w:color="auto"/>
                          </w:divBdr>
                          <w:divsChild>
                            <w:div w:id="1281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17257">
          <w:marLeft w:val="0"/>
          <w:marRight w:val="0"/>
          <w:marTop w:val="0"/>
          <w:marBottom w:val="0"/>
          <w:divBdr>
            <w:top w:val="none" w:sz="0" w:space="0" w:color="auto"/>
            <w:left w:val="none" w:sz="0" w:space="0" w:color="auto"/>
            <w:bottom w:val="none" w:sz="0" w:space="0" w:color="auto"/>
            <w:right w:val="none" w:sz="0" w:space="0" w:color="auto"/>
          </w:divBdr>
          <w:divsChild>
            <w:div w:id="605846986">
              <w:marLeft w:val="0"/>
              <w:marRight w:val="0"/>
              <w:marTop w:val="0"/>
              <w:marBottom w:val="0"/>
              <w:divBdr>
                <w:top w:val="none" w:sz="0" w:space="0" w:color="auto"/>
                <w:left w:val="none" w:sz="0" w:space="0" w:color="auto"/>
                <w:bottom w:val="none" w:sz="0" w:space="0" w:color="auto"/>
                <w:right w:val="none" w:sz="0" w:space="0" w:color="auto"/>
              </w:divBdr>
              <w:divsChild>
                <w:div w:id="627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847">
          <w:marLeft w:val="0"/>
          <w:marRight w:val="0"/>
          <w:marTop w:val="0"/>
          <w:marBottom w:val="0"/>
          <w:divBdr>
            <w:top w:val="none" w:sz="0" w:space="0" w:color="auto"/>
            <w:left w:val="none" w:sz="0" w:space="0" w:color="auto"/>
            <w:bottom w:val="none" w:sz="0" w:space="0" w:color="auto"/>
            <w:right w:val="none" w:sz="0" w:space="0" w:color="auto"/>
          </w:divBdr>
          <w:divsChild>
            <w:div w:id="933904190">
              <w:marLeft w:val="0"/>
              <w:marRight w:val="0"/>
              <w:marTop w:val="0"/>
              <w:marBottom w:val="0"/>
              <w:divBdr>
                <w:top w:val="none" w:sz="0" w:space="0" w:color="auto"/>
                <w:left w:val="none" w:sz="0" w:space="0" w:color="auto"/>
                <w:bottom w:val="none" w:sz="0" w:space="0" w:color="auto"/>
                <w:right w:val="none" w:sz="0" w:space="0" w:color="auto"/>
              </w:divBdr>
              <w:divsChild>
                <w:div w:id="1564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5468">
          <w:marLeft w:val="0"/>
          <w:marRight w:val="0"/>
          <w:marTop w:val="0"/>
          <w:marBottom w:val="0"/>
          <w:divBdr>
            <w:top w:val="none" w:sz="0" w:space="0" w:color="auto"/>
            <w:left w:val="none" w:sz="0" w:space="0" w:color="auto"/>
            <w:bottom w:val="none" w:sz="0" w:space="0" w:color="auto"/>
            <w:right w:val="none" w:sz="0" w:space="0" w:color="auto"/>
          </w:divBdr>
        </w:div>
        <w:div w:id="1272469125">
          <w:marLeft w:val="0"/>
          <w:marRight w:val="0"/>
          <w:marTop w:val="0"/>
          <w:marBottom w:val="0"/>
          <w:divBdr>
            <w:top w:val="none" w:sz="0" w:space="0" w:color="auto"/>
            <w:left w:val="none" w:sz="0" w:space="0" w:color="auto"/>
            <w:bottom w:val="none" w:sz="0" w:space="0" w:color="auto"/>
            <w:right w:val="none" w:sz="0" w:space="0" w:color="auto"/>
          </w:divBdr>
        </w:div>
        <w:div w:id="1272513025">
          <w:marLeft w:val="0"/>
          <w:marRight w:val="0"/>
          <w:marTop w:val="0"/>
          <w:marBottom w:val="0"/>
          <w:divBdr>
            <w:top w:val="none" w:sz="0" w:space="0" w:color="auto"/>
            <w:left w:val="none" w:sz="0" w:space="0" w:color="auto"/>
            <w:bottom w:val="none" w:sz="0" w:space="0" w:color="auto"/>
            <w:right w:val="none" w:sz="0" w:space="0" w:color="auto"/>
          </w:divBdr>
          <w:divsChild>
            <w:div w:id="97603388">
              <w:marLeft w:val="0"/>
              <w:marRight w:val="0"/>
              <w:marTop w:val="0"/>
              <w:marBottom w:val="0"/>
              <w:divBdr>
                <w:top w:val="none" w:sz="0" w:space="0" w:color="auto"/>
                <w:left w:val="none" w:sz="0" w:space="0" w:color="auto"/>
                <w:bottom w:val="none" w:sz="0" w:space="0" w:color="auto"/>
                <w:right w:val="none" w:sz="0" w:space="0" w:color="auto"/>
              </w:divBdr>
              <w:divsChild>
                <w:div w:id="1068265660">
                  <w:marLeft w:val="0"/>
                  <w:marRight w:val="0"/>
                  <w:marTop w:val="0"/>
                  <w:marBottom w:val="0"/>
                  <w:divBdr>
                    <w:top w:val="none" w:sz="0" w:space="0" w:color="auto"/>
                    <w:left w:val="none" w:sz="0" w:space="0" w:color="auto"/>
                    <w:bottom w:val="none" w:sz="0" w:space="0" w:color="auto"/>
                    <w:right w:val="none" w:sz="0" w:space="0" w:color="auto"/>
                  </w:divBdr>
                  <w:divsChild>
                    <w:div w:id="13147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3169">
          <w:marLeft w:val="0"/>
          <w:marRight w:val="0"/>
          <w:marTop w:val="0"/>
          <w:marBottom w:val="0"/>
          <w:divBdr>
            <w:top w:val="none" w:sz="0" w:space="0" w:color="auto"/>
            <w:left w:val="none" w:sz="0" w:space="0" w:color="auto"/>
            <w:bottom w:val="none" w:sz="0" w:space="0" w:color="auto"/>
            <w:right w:val="none" w:sz="0" w:space="0" w:color="auto"/>
          </w:divBdr>
        </w:div>
        <w:div w:id="1272593475">
          <w:marLeft w:val="0"/>
          <w:marRight w:val="0"/>
          <w:marTop w:val="0"/>
          <w:marBottom w:val="0"/>
          <w:divBdr>
            <w:top w:val="none" w:sz="0" w:space="0" w:color="auto"/>
            <w:left w:val="none" w:sz="0" w:space="0" w:color="auto"/>
            <w:bottom w:val="none" w:sz="0" w:space="0" w:color="auto"/>
            <w:right w:val="none" w:sz="0" w:space="0" w:color="auto"/>
          </w:divBdr>
        </w:div>
        <w:div w:id="1272780778">
          <w:marLeft w:val="0"/>
          <w:marRight w:val="0"/>
          <w:marTop w:val="0"/>
          <w:marBottom w:val="0"/>
          <w:divBdr>
            <w:top w:val="none" w:sz="0" w:space="0" w:color="auto"/>
            <w:left w:val="none" w:sz="0" w:space="0" w:color="auto"/>
            <w:bottom w:val="none" w:sz="0" w:space="0" w:color="auto"/>
            <w:right w:val="none" w:sz="0" w:space="0" w:color="auto"/>
          </w:divBdr>
          <w:divsChild>
            <w:div w:id="1241402435">
              <w:marLeft w:val="0"/>
              <w:marRight w:val="0"/>
              <w:marTop w:val="0"/>
              <w:marBottom w:val="0"/>
              <w:divBdr>
                <w:top w:val="none" w:sz="0" w:space="0" w:color="auto"/>
                <w:left w:val="none" w:sz="0" w:space="0" w:color="auto"/>
                <w:bottom w:val="none" w:sz="0" w:space="0" w:color="auto"/>
                <w:right w:val="none" w:sz="0" w:space="0" w:color="auto"/>
              </w:divBdr>
              <w:divsChild>
                <w:div w:id="548106637">
                  <w:marLeft w:val="0"/>
                  <w:marRight w:val="0"/>
                  <w:marTop w:val="0"/>
                  <w:marBottom w:val="0"/>
                  <w:divBdr>
                    <w:top w:val="none" w:sz="0" w:space="0" w:color="auto"/>
                    <w:left w:val="none" w:sz="0" w:space="0" w:color="auto"/>
                    <w:bottom w:val="none" w:sz="0" w:space="0" w:color="auto"/>
                    <w:right w:val="none" w:sz="0" w:space="0" w:color="auto"/>
                  </w:divBdr>
                  <w:divsChild>
                    <w:div w:id="760875367">
                      <w:marLeft w:val="0"/>
                      <w:marRight w:val="0"/>
                      <w:marTop w:val="0"/>
                      <w:marBottom w:val="0"/>
                      <w:divBdr>
                        <w:top w:val="none" w:sz="0" w:space="0" w:color="auto"/>
                        <w:left w:val="none" w:sz="0" w:space="0" w:color="auto"/>
                        <w:bottom w:val="none" w:sz="0" w:space="0" w:color="auto"/>
                        <w:right w:val="none" w:sz="0" w:space="0" w:color="auto"/>
                      </w:divBdr>
                    </w:div>
                    <w:div w:id="9184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634">
          <w:marLeft w:val="0"/>
          <w:marRight w:val="0"/>
          <w:marTop w:val="0"/>
          <w:marBottom w:val="0"/>
          <w:divBdr>
            <w:top w:val="none" w:sz="0" w:space="0" w:color="auto"/>
            <w:left w:val="none" w:sz="0" w:space="0" w:color="auto"/>
            <w:bottom w:val="none" w:sz="0" w:space="0" w:color="auto"/>
            <w:right w:val="none" w:sz="0" w:space="0" w:color="auto"/>
          </w:divBdr>
        </w:div>
        <w:div w:id="1273778688">
          <w:marLeft w:val="0"/>
          <w:marRight w:val="0"/>
          <w:marTop w:val="0"/>
          <w:marBottom w:val="0"/>
          <w:divBdr>
            <w:top w:val="none" w:sz="0" w:space="0" w:color="auto"/>
            <w:left w:val="none" w:sz="0" w:space="0" w:color="auto"/>
            <w:bottom w:val="none" w:sz="0" w:space="0" w:color="auto"/>
            <w:right w:val="none" w:sz="0" w:space="0" w:color="auto"/>
          </w:divBdr>
          <w:divsChild>
            <w:div w:id="614675662">
              <w:marLeft w:val="0"/>
              <w:marRight w:val="0"/>
              <w:marTop w:val="0"/>
              <w:marBottom w:val="0"/>
              <w:divBdr>
                <w:top w:val="none" w:sz="0" w:space="0" w:color="auto"/>
                <w:left w:val="none" w:sz="0" w:space="0" w:color="auto"/>
                <w:bottom w:val="none" w:sz="0" w:space="0" w:color="auto"/>
                <w:right w:val="none" w:sz="0" w:space="0" w:color="auto"/>
              </w:divBdr>
            </w:div>
          </w:divsChild>
        </w:div>
        <w:div w:id="1273975070">
          <w:marLeft w:val="0"/>
          <w:marRight w:val="0"/>
          <w:marTop w:val="0"/>
          <w:marBottom w:val="0"/>
          <w:divBdr>
            <w:top w:val="none" w:sz="0" w:space="0" w:color="auto"/>
            <w:left w:val="none" w:sz="0" w:space="0" w:color="auto"/>
            <w:bottom w:val="none" w:sz="0" w:space="0" w:color="auto"/>
            <w:right w:val="none" w:sz="0" w:space="0" w:color="auto"/>
          </w:divBdr>
          <w:divsChild>
            <w:div w:id="226844514">
              <w:marLeft w:val="0"/>
              <w:marRight w:val="0"/>
              <w:marTop w:val="0"/>
              <w:marBottom w:val="0"/>
              <w:divBdr>
                <w:top w:val="none" w:sz="0" w:space="0" w:color="auto"/>
                <w:left w:val="none" w:sz="0" w:space="0" w:color="auto"/>
                <w:bottom w:val="none" w:sz="0" w:space="0" w:color="auto"/>
                <w:right w:val="none" w:sz="0" w:space="0" w:color="auto"/>
              </w:divBdr>
            </w:div>
          </w:divsChild>
        </w:div>
        <w:div w:id="1274048026">
          <w:marLeft w:val="0"/>
          <w:marRight w:val="0"/>
          <w:marTop w:val="0"/>
          <w:marBottom w:val="0"/>
          <w:divBdr>
            <w:top w:val="none" w:sz="0" w:space="0" w:color="auto"/>
            <w:left w:val="none" w:sz="0" w:space="0" w:color="auto"/>
            <w:bottom w:val="none" w:sz="0" w:space="0" w:color="auto"/>
            <w:right w:val="none" w:sz="0" w:space="0" w:color="auto"/>
          </w:divBdr>
        </w:div>
        <w:div w:id="1274246348">
          <w:marLeft w:val="0"/>
          <w:marRight w:val="0"/>
          <w:marTop w:val="0"/>
          <w:marBottom w:val="0"/>
          <w:divBdr>
            <w:top w:val="none" w:sz="0" w:space="0" w:color="auto"/>
            <w:left w:val="none" w:sz="0" w:space="0" w:color="auto"/>
            <w:bottom w:val="none" w:sz="0" w:space="0" w:color="auto"/>
            <w:right w:val="none" w:sz="0" w:space="0" w:color="auto"/>
          </w:divBdr>
        </w:div>
        <w:div w:id="1274364085">
          <w:marLeft w:val="0"/>
          <w:marRight w:val="0"/>
          <w:marTop w:val="0"/>
          <w:marBottom w:val="0"/>
          <w:divBdr>
            <w:top w:val="none" w:sz="0" w:space="0" w:color="auto"/>
            <w:left w:val="none" w:sz="0" w:space="0" w:color="auto"/>
            <w:bottom w:val="none" w:sz="0" w:space="0" w:color="auto"/>
            <w:right w:val="none" w:sz="0" w:space="0" w:color="auto"/>
          </w:divBdr>
          <w:divsChild>
            <w:div w:id="472405116">
              <w:marLeft w:val="0"/>
              <w:marRight w:val="0"/>
              <w:marTop w:val="0"/>
              <w:marBottom w:val="0"/>
              <w:divBdr>
                <w:top w:val="none" w:sz="0" w:space="0" w:color="auto"/>
                <w:left w:val="none" w:sz="0" w:space="0" w:color="auto"/>
                <w:bottom w:val="none" w:sz="0" w:space="0" w:color="auto"/>
                <w:right w:val="none" w:sz="0" w:space="0" w:color="auto"/>
              </w:divBdr>
              <w:divsChild>
                <w:div w:id="1286349757">
                  <w:marLeft w:val="0"/>
                  <w:marRight w:val="0"/>
                  <w:marTop w:val="0"/>
                  <w:marBottom w:val="0"/>
                  <w:divBdr>
                    <w:top w:val="none" w:sz="0" w:space="0" w:color="auto"/>
                    <w:left w:val="none" w:sz="0" w:space="0" w:color="auto"/>
                    <w:bottom w:val="none" w:sz="0" w:space="0" w:color="auto"/>
                    <w:right w:val="none" w:sz="0" w:space="0" w:color="auto"/>
                  </w:divBdr>
                  <w:divsChild>
                    <w:div w:id="665130748">
                      <w:marLeft w:val="0"/>
                      <w:marRight w:val="0"/>
                      <w:marTop w:val="0"/>
                      <w:marBottom w:val="0"/>
                      <w:divBdr>
                        <w:top w:val="none" w:sz="0" w:space="0" w:color="auto"/>
                        <w:left w:val="none" w:sz="0" w:space="0" w:color="auto"/>
                        <w:bottom w:val="none" w:sz="0" w:space="0" w:color="auto"/>
                        <w:right w:val="none" w:sz="0" w:space="0" w:color="auto"/>
                      </w:divBdr>
                      <w:divsChild>
                        <w:div w:id="360976426">
                          <w:marLeft w:val="0"/>
                          <w:marRight w:val="0"/>
                          <w:marTop w:val="0"/>
                          <w:marBottom w:val="0"/>
                          <w:divBdr>
                            <w:top w:val="none" w:sz="0" w:space="0" w:color="auto"/>
                            <w:left w:val="none" w:sz="0" w:space="0" w:color="auto"/>
                            <w:bottom w:val="none" w:sz="0" w:space="0" w:color="auto"/>
                            <w:right w:val="none" w:sz="0" w:space="0" w:color="auto"/>
                          </w:divBdr>
                        </w:div>
                        <w:div w:id="389890243">
                          <w:marLeft w:val="0"/>
                          <w:marRight w:val="0"/>
                          <w:marTop w:val="0"/>
                          <w:marBottom w:val="0"/>
                          <w:divBdr>
                            <w:top w:val="none" w:sz="0" w:space="0" w:color="auto"/>
                            <w:left w:val="none" w:sz="0" w:space="0" w:color="auto"/>
                            <w:bottom w:val="none" w:sz="0" w:space="0" w:color="auto"/>
                            <w:right w:val="none" w:sz="0" w:space="0" w:color="auto"/>
                          </w:divBdr>
                          <w:divsChild>
                            <w:div w:id="99184228">
                              <w:marLeft w:val="0"/>
                              <w:marRight w:val="0"/>
                              <w:marTop w:val="0"/>
                              <w:marBottom w:val="0"/>
                              <w:divBdr>
                                <w:top w:val="none" w:sz="0" w:space="0" w:color="auto"/>
                                <w:left w:val="none" w:sz="0" w:space="0" w:color="auto"/>
                                <w:bottom w:val="none" w:sz="0" w:space="0" w:color="auto"/>
                                <w:right w:val="none" w:sz="0" w:space="0" w:color="auto"/>
                              </w:divBdr>
                            </w:div>
                            <w:div w:id="110169595">
                              <w:marLeft w:val="0"/>
                              <w:marRight w:val="0"/>
                              <w:marTop w:val="0"/>
                              <w:marBottom w:val="0"/>
                              <w:divBdr>
                                <w:top w:val="none" w:sz="0" w:space="0" w:color="auto"/>
                                <w:left w:val="none" w:sz="0" w:space="0" w:color="auto"/>
                                <w:bottom w:val="none" w:sz="0" w:space="0" w:color="auto"/>
                                <w:right w:val="none" w:sz="0" w:space="0" w:color="auto"/>
                              </w:divBdr>
                            </w:div>
                            <w:div w:id="139422428">
                              <w:marLeft w:val="0"/>
                              <w:marRight w:val="0"/>
                              <w:marTop w:val="0"/>
                              <w:marBottom w:val="0"/>
                              <w:divBdr>
                                <w:top w:val="none" w:sz="0" w:space="0" w:color="auto"/>
                                <w:left w:val="none" w:sz="0" w:space="0" w:color="auto"/>
                                <w:bottom w:val="none" w:sz="0" w:space="0" w:color="auto"/>
                                <w:right w:val="none" w:sz="0" w:space="0" w:color="auto"/>
                              </w:divBdr>
                            </w:div>
                            <w:div w:id="288245882">
                              <w:marLeft w:val="0"/>
                              <w:marRight w:val="0"/>
                              <w:marTop w:val="0"/>
                              <w:marBottom w:val="0"/>
                              <w:divBdr>
                                <w:top w:val="none" w:sz="0" w:space="0" w:color="auto"/>
                                <w:left w:val="none" w:sz="0" w:space="0" w:color="auto"/>
                                <w:bottom w:val="none" w:sz="0" w:space="0" w:color="auto"/>
                                <w:right w:val="none" w:sz="0" w:space="0" w:color="auto"/>
                              </w:divBdr>
                            </w:div>
                            <w:div w:id="298265897">
                              <w:marLeft w:val="0"/>
                              <w:marRight w:val="0"/>
                              <w:marTop w:val="0"/>
                              <w:marBottom w:val="0"/>
                              <w:divBdr>
                                <w:top w:val="none" w:sz="0" w:space="0" w:color="auto"/>
                                <w:left w:val="none" w:sz="0" w:space="0" w:color="auto"/>
                                <w:bottom w:val="none" w:sz="0" w:space="0" w:color="auto"/>
                                <w:right w:val="none" w:sz="0" w:space="0" w:color="auto"/>
                              </w:divBdr>
                            </w:div>
                            <w:div w:id="328096896">
                              <w:marLeft w:val="0"/>
                              <w:marRight w:val="0"/>
                              <w:marTop w:val="0"/>
                              <w:marBottom w:val="0"/>
                              <w:divBdr>
                                <w:top w:val="none" w:sz="0" w:space="0" w:color="auto"/>
                                <w:left w:val="none" w:sz="0" w:space="0" w:color="auto"/>
                                <w:bottom w:val="none" w:sz="0" w:space="0" w:color="auto"/>
                                <w:right w:val="none" w:sz="0" w:space="0" w:color="auto"/>
                              </w:divBdr>
                            </w:div>
                            <w:div w:id="383263502">
                              <w:marLeft w:val="0"/>
                              <w:marRight w:val="0"/>
                              <w:marTop w:val="0"/>
                              <w:marBottom w:val="0"/>
                              <w:divBdr>
                                <w:top w:val="none" w:sz="0" w:space="0" w:color="auto"/>
                                <w:left w:val="none" w:sz="0" w:space="0" w:color="auto"/>
                                <w:bottom w:val="none" w:sz="0" w:space="0" w:color="auto"/>
                                <w:right w:val="none" w:sz="0" w:space="0" w:color="auto"/>
                              </w:divBdr>
                            </w:div>
                            <w:div w:id="475148197">
                              <w:marLeft w:val="0"/>
                              <w:marRight w:val="0"/>
                              <w:marTop w:val="0"/>
                              <w:marBottom w:val="0"/>
                              <w:divBdr>
                                <w:top w:val="none" w:sz="0" w:space="0" w:color="auto"/>
                                <w:left w:val="none" w:sz="0" w:space="0" w:color="auto"/>
                                <w:bottom w:val="none" w:sz="0" w:space="0" w:color="auto"/>
                                <w:right w:val="none" w:sz="0" w:space="0" w:color="auto"/>
                              </w:divBdr>
                            </w:div>
                            <w:div w:id="491945475">
                              <w:marLeft w:val="0"/>
                              <w:marRight w:val="0"/>
                              <w:marTop w:val="0"/>
                              <w:marBottom w:val="0"/>
                              <w:divBdr>
                                <w:top w:val="none" w:sz="0" w:space="0" w:color="auto"/>
                                <w:left w:val="none" w:sz="0" w:space="0" w:color="auto"/>
                                <w:bottom w:val="none" w:sz="0" w:space="0" w:color="auto"/>
                                <w:right w:val="none" w:sz="0" w:space="0" w:color="auto"/>
                              </w:divBdr>
                            </w:div>
                            <w:div w:id="511382699">
                              <w:marLeft w:val="0"/>
                              <w:marRight w:val="0"/>
                              <w:marTop w:val="0"/>
                              <w:marBottom w:val="0"/>
                              <w:divBdr>
                                <w:top w:val="none" w:sz="0" w:space="0" w:color="auto"/>
                                <w:left w:val="none" w:sz="0" w:space="0" w:color="auto"/>
                                <w:bottom w:val="none" w:sz="0" w:space="0" w:color="auto"/>
                                <w:right w:val="none" w:sz="0" w:space="0" w:color="auto"/>
                              </w:divBdr>
                            </w:div>
                            <w:div w:id="590359061">
                              <w:marLeft w:val="0"/>
                              <w:marRight w:val="0"/>
                              <w:marTop w:val="0"/>
                              <w:marBottom w:val="0"/>
                              <w:divBdr>
                                <w:top w:val="none" w:sz="0" w:space="0" w:color="auto"/>
                                <w:left w:val="none" w:sz="0" w:space="0" w:color="auto"/>
                                <w:bottom w:val="none" w:sz="0" w:space="0" w:color="auto"/>
                                <w:right w:val="none" w:sz="0" w:space="0" w:color="auto"/>
                              </w:divBdr>
                            </w:div>
                            <w:div w:id="616255934">
                              <w:marLeft w:val="0"/>
                              <w:marRight w:val="0"/>
                              <w:marTop w:val="0"/>
                              <w:marBottom w:val="0"/>
                              <w:divBdr>
                                <w:top w:val="none" w:sz="0" w:space="0" w:color="auto"/>
                                <w:left w:val="none" w:sz="0" w:space="0" w:color="auto"/>
                                <w:bottom w:val="none" w:sz="0" w:space="0" w:color="auto"/>
                                <w:right w:val="none" w:sz="0" w:space="0" w:color="auto"/>
                              </w:divBdr>
                            </w:div>
                            <w:div w:id="807943371">
                              <w:marLeft w:val="0"/>
                              <w:marRight w:val="0"/>
                              <w:marTop w:val="0"/>
                              <w:marBottom w:val="0"/>
                              <w:divBdr>
                                <w:top w:val="none" w:sz="0" w:space="0" w:color="auto"/>
                                <w:left w:val="none" w:sz="0" w:space="0" w:color="auto"/>
                                <w:bottom w:val="none" w:sz="0" w:space="0" w:color="auto"/>
                                <w:right w:val="none" w:sz="0" w:space="0" w:color="auto"/>
                              </w:divBdr>
                            </w:div>
                            <w:div w:id="819422008">
                              <w:marLeft w:val="0"/>
                              <w:marRight w:val="0"/>
                              <w:marTop w:val="0"/>
                              <w:marBottom w:val="0"/>
                              <w:divBdr>
                                <w:top w:val="none" w:sz="0" w:space="0" w:color="auto"/>
                                <w:left w:val="none" w:sz="0" w:space="0" w:color="auto"/>
                                <w:bottom w:val="none" w:sz="0" w:space="0" w:color="auto"/>
                                <w:right w:val="none" w:sz="0" w:space="0" w:color="auto"/>
                              </w:divBdr>
                            </w:div>
                            <w:div w:id="825172975">
                              <w:marLeft w:val="0"/>
                              <w:marRight w:val="0"/>
                              <w:marTop w:val="0"/>
                              <w:marBottom w:val="0"/>
                              <w:divBdr>
                                <w:top w:val="none" w:sz="0" w:space="0" w:color="auto"/>
                                <w:left w:val="none" w:sz="0" w:space="0" w:color="auto"/>
                                <w:bottom w:val="none" w:sz="0" w:space="0" w:color="auto"/>
                                <w:right w:val="none" w:sz="0" w:space="0" w:color="auto"/>
                              </w:divBdr>
                            </w:div>
                            <w:div w:id="887767692">
                              <w:marLeft w:val="0"/>
                              <w:marRight w:val="0"/>
                              <w:marTop w:val="0"/>
                              <w:marBottom w:val="0"/>
                              <w:divBdr>
                                <w:top w:val="none" w:sz="0" w:space="0" w:color="auto"/>
                                <w:left w:val="none" w:sz="0" w:space="0" w:color="auto"/>
                                <w:bottom w:val="none" w:sz="0" w:space="0" w:color="auto"/>
                                <w:right w:val="none" w:sz="0" w:space="0" w:color="auto"/>
                              </w:divBdr>
                            </w:div>
                            <w:div w:id="915168162">
                              <w:marLeft w:val="0"/>
                              <w:marRight w:val="0"/>
                              <w:marTop w:val="0"/>
                              <w:marBottom w:val="0"/>
                              <w:divBdr>
                                <w:top w:val="none" w:sz="0" w:space="0" w:color="auto"/>
                                <w:left w:val="none" w:sz="0" w:space="0" w:color="auto"/>
                                <w:bottom w:val="none" w:sz="0" w:space="0" w:color="auto"/>
                                <w:right w:val="none" w:sz="0" w:space="0" w:color="auto"/>
                              </w:divBdr>
                            </w:div>
                            <w:div w:id="992876019">
                              <w:marLeft w:val="0"/>
                              <w:marRight w:val="0"/>
                              <w:marTop w:val="0"/>
                              <w:marBottom w:val="0"/>
                              <w:divBdr>
                                <w:top w:val="none" w:sz="0" w:space="0" w:color="auto"/>
                                <w:left w:val="none" w:sz="0" w:space="0" w:color="auto"/>
                                <w:bottom w:val="none" w:sz="0" w:space="0" w:color="auto"/>
                                <w:right w:val="none" w:sz="0" w:space="0" w:color="auto"/>
                              </w:divBdr>
                            </w:div>
                            <w:div w:id="1151676028">
                              <w:marLeft w:val="0"/>
                              <w:marRight w:val="0"/>
                              <w:marTop w:val="0"/>
                              <w:marBottom w:val="0"/>
                              <w:divBdr>
                                <w:top w:val="none" w:sz="0" w:space="0" w:color="auto"/>
                                <w:left w:val="none" w:sz="0" w:space="0" w:color="auto"/>
                                <w:bottom w:val="none" w:sz="0" w:space="0" w:color="auto"/>
                                <w:right w:val="none" w:sz="0" w:space="0" w:color="auto"/>
                              </w:divBdr>
                            </w:div>
                            <w:div w:id="1152215063">
                              <w:marLeft w:val="0"/>
                              <w:marRight w:val="0"/>
                              <w:marTop w:val="0"/>
                              <w:marBottom w:val="0"/>
                              <w:divBdr>
                                <w:top w:val="none" w:sz="0" w:space="0" w:color="auto"/>
                                <w:left w:val="none" w:sz="0" w:space="0" w:color="auto"/>
                                <w:bottom w:val="none" w:sz="0" w:space="0" w:color="auto"/>
                                <w:right w:val="none" w:sz="0" w:space="0" w:color="auto"/>
                              </w:divBdr>
                            </w:div>
                            <w:div w:id="1165703951">
                              <w:marLeft w:val="0"/>
                              <w:marRight w:val="0"/>
                              <w:marTop w:val="0"/>
                              <w:marBottom w:val="0"/>
                              <w:divBdr>
                                <w:top w:val="none" w:sz="0" w:space="0" w:color="auto"/>
                                <w:left w:val="none" w:sz="0" w:space="0" w:color="auto"/>
                                <w:bottom w:val="none" w:sz="0" w:space="0" w:color="auto"/>
                                <w:right w:val="none" w:sz="0" w:space="0" w:color="auto"/>
                              </w:divBdr>
                            </w:div>
                            <w:div w:id="1173564594">
                              <w:marLeft w:val="0"/>
                              <w:marRight w:val="0"/>
                              <w:marTop w:val="0"/>
                              <w:marBottom w:val="0"/>
                              <w:divBdr>
                                <w:top w:val="none" w:sz="0" w:space="0" w:color="auto"/>
                                <w:left w:val="none" w:sz="0" w:space="0" w:color="auto"/>
                                <w:bottom w:val="none" w:sz="0" w:space="0" w:color="auto"/>
                                <w:right w:val="none" w:sz="0" w:space="0" w:color="auto"/>
                              </w:divBdr>
                            </w:div>
                            <w:div w:id="1224104851">
                              <w:marLeft w:val="0"/>
                              <w:marRight w:val="0"/>
                              <w:marTop w:val="0"/>
                              <w:marBottom w:val="0"/>
                              <w:divBdr>
                                <w:top w:val="none" w:sz="0" w:space="0" w:color="auto"/>
                                <w:left w:val="none" w:sz="0" w:space="0" w:color="auto"/>
                                <w:bottom w:val="none" w:sz="0" w:space="0" w:color="auto"/>
                                <w:right w:val="none" w:sz="0" w:space="0" w:color="auto"/>
                              </w:divBdr>
                            </w:div>
                            <w:div w:id="1344210744">
                              <w:marLeft w:val="0"/>
                              <w:marRight w:val="0"/>
                              <w:marTop w:val="0"/>
                              <w:marBottom w:val="0"/>
                              <w:divBdr>
                                <w:top w:val="none" w:sz="0" w:space="0" w:color="auto"/>
                                <w:left w:val="none" w:sz="0" w:space="0" w:color="auto"/>
                                <w:bottom w:val="none" w:sz="0" w:space="0" w:color="auto"/>
                                <w:right w:val="none" w:sz="0" w:space="0" w:color="auto"/>
                              </w:divBdr>
                            </w:div>
                            <w:div w:id="1383481158">
                              <w:marLeft w:val="0"/>
                              <w:marRight w:val="0"/>
                              <w:marTop w:val="0"/>
                              <w:marBottom w:val="0"/>
                              <w:divBdr>
                                <w:top w:val="none" w:sz="0" w:space="0" w:color="auto"/>
                                <w:left w:val="none" w:sz="0" w:space="0" w:color="auto"/>
                                <w:bottom w:val="none" w:sz="0" w:space="0" w:color="auto"/>
                                <w:right w:val="none" w:sz="0" w:space="0" w:color="auto"/>
                              </w:divBdr>
                            </w:div>
                            <w:div w:id="1391810691">
                              <w:marLeft w:val="0"/>
                              <w:marRight w:val="0"/>
                              <w:marTop w:val="0"/>
                              <w:marBottom w:val="0"/>
                              <w:divBdr>
                                <w:top w:val="none" w:sz="0" w:space="0" w:color="auto"/>
                                <w:left w:val="none" w:sz="0" w:space="0" w:color="auto"/>
                                <w:bottom w:val="none" w:sz="0" w:space="0" w:color="auto"/>
                                <w:right w:val="none" w:sz="0" w:space="0" w:color="auto"/>
                              </w:divBdr>
                            </w:div>
                            <w:div w:id="1424835343">
                              <w:marLeft w:val="0"/>
                              <w:marRight w:val="0"/>
                              <w:marTop w:val="0"/>
                              <w:marBottom w:val="0"/>
                              <w:divBdr>
                                <w:top w:val="none" w:sz="0" w:space="0" w:color="auto"/>
                                <w:left w:val="none" w:sz="0" w:space="0" w:color="auto"/>
                                <w:bottom w:val="none" w:sz="0" w:space="0" w:color="auto"/>
                                <w:right w:val="none" w:sz="0" w:space="0" w:color="auto"/>
                              </w:divBdr>
                            </w:div>
                            <w:div w:id="1470437898">
                              <w:marLeft w:val="0"/>
                              <w:marRight w:val="0"/>
                              <w:marTop w:val="0"/>
                              <w:marBottom w:val="0"/>
                              <w:divBdr>
                                <w:top w:val="none" w:sz="0" w:space="0" w:color="auto"/>
                                <w:left w:val="none" w:sz="0" w:space="0" w:color="auto"/>
                                <w:bottom w:val="none" w:sz="0" w:space="0" w:color="auto"/>
                                <w:right w:val="none" w:sz="0" w:space="0" w:color="auto"/>
                              </w:divBdr>
                            </w:div>
                            <w:div w:id="1507020649">
                              <w:marLeft w:val="0"/>
                              <w:marRight w:val="0"/>
                              <w:marTop w:val="0"/>
                              <w:marBottom w:val="0"/>
                              <w:divBdr>
                                <w:top w:val="none" w:sz="0" w:space="0" w:color="auto"/>
                                <w:left w:val="none" w:sz="0" w:space="0" w:color="auto"/>
                                <w:bottom w:val="none" w:sz="0" w:space="0" w:color="auto"/>
                                <w:right w:val="none" w:sz="0" w:space="0" w:color="auto"/>
                              </w:divBdr>
                            </w:div>
                            <w:div w:id="1532187421">
                              <w:marLeft w:val="0"/>
                              <w:marRight w:val="0"/>
                              <w:marTop w:val="0"/>
                              <w:marBottom w:val="0"/>
                              <w:divBdr>
                                <w:top w:val="none" w:sz="0" w:space="0" w:color="auto"/>
                                <w:left w:val="none" w:sz="0" w:space="0" w:color="auto"/>
                                <w:bottom w:val="none" w:sz="0" w:space="0" w:color="auto"/>
                                <w:right w:val="none" w:sz="0" w:space="0" w:color="auto"/>
                              </w:divBdr>
                            </w:div>
                          </w:divsChild>
                        </w:div>
                        <w:div w:id="783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84367">
          <w:marLeft w:val="0"/>
          <w:marRight w:val="0"/>
          <w:marTop w:val="0"/>
          <w:marBottom w:val="0"/>
          <w:divBdr>
            <w:top w:val="none" w:sz="0" w:space="0" w:color="auto"/>
            <w:left w:val="none" w:sz="0" w:space="0" w:color="auto"/>
            <w:bottom w:val="none" w:sz="0" w:space="0" w:color="auto"/>
            <w:right w:val="none" w:sz="0" w:space="0" w:color="auto"/>
          </w:divBdr>
        </w:div>
        <w:div w:id="1274744943">
          <w:marLeft w:val="0"/>
          <w:marRight w:val="0"/>
          <w:marTop w:val="0"/>
          <w:marBottom w:val="0"/>
          <w:divBdr>
            <w:top w:val="none" w:sz="0" w:space="0" w:color="auto"/>
            <w:left w:val="none" w:sz="0" w:space="0" w:color="auto"/>
            <w:bottom w:val="none" w:sz="0" w:space="0" w:color="auto"/>
            <w:right w:val="none" w:sz="0" w:space="0" w:color="auto"/>
          </w:divBdr>
          <w:divsChild>
            <w:div w:id="1070225042">
              <w:marLeft w:val="0"/>
              <w:marRight w:val="0"/>
              <w:marTop w:val="0"/>
              <w:marBottom w:val="0"/>
              <w:divBdr>
                <w:top w:val="none" w:sz="0" w:space="0" w:color="auto"/>
                <w:left w:val="none" w:sz="0" w:space="0" w:color="auto"/>
                <w:bottom w:val="none" w:sz="0" w:space="0" w:color="auto"/>
                <w:right w:val="none" w:sz="0" w:space="0" w:color="auto"/>
              </w:divBdr>
              <w:divsChild>
                <w:div w:id="1230313275">
                  <w:marLeft w:val="0"/>
                  <w:marRight w:val="0"/>
                  <w:marTop w:val="0"/>
                  <w:marBottom w:val="0"/>
                  <w:divBdr>
                    <w:top w:val="none" w:sz="0" w:space="0" w:color="auto"/>
                    <w:left w:val="none" w:sz="0" w:space="0" w:color="auto"/>
                    <w:bottom w:val="none" w:sz="0" w:space="0" w:color="auto"/>
                    <w:right w:val="none" w:sz="0" w:space="0" w:color="auto"/>
                  </w:divBdr>
                  <w:divsChild>
                    <w:div w:id="4263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9226">
          <w:marLeft w:val="0"/>
          <w:marRight w:val="0"/>
          <w:marTop w:val="0"/>
          <w:marBottom w:val="0"/>
          <w:divBdr>
            <w:top w:val="none" w:sz="0" w:space="0" w:color="auto"/>
            <w:left w:val="none" w:sz="0" w:space="0" w:color="auto"/>
            <w:bottom w:val="none" w:sz="0" w:space="0" w:color="auto"/>
            <w:right w:val="none" w:sz="0" w:space="0" w:color="auto"/>
          </w:divBdr>
        </w:div>
        <w:div w:id="1275015610">
          <w:marLeft w:val="0"/>
          <w:marRight w:val="0"/>
          <w:marTop w:val="0"/>
          <w:marBottom w:val="0"/>
          <w:divBdr>
            <w:top w:val="none" w:sz="0" w:space="0" w:color="auto"/>
            <w:left w:val="none" w:sz="0" w:space="0" w:color="auto"/>
            <w:bottom w:val="none" w:sz="0" w:space="0" w:color="auto"/>
            <w:right w:val="none" w:sz="0" w:space="0" w:color="auto"/>
          </w:divBdr>
        </w:div>
        <w:div w:id="1275089055">
          <w:marLeft w:val="0"/>
          <w:marRight w:val="0"/>
          <w:marTop w:val="0"/>
          <w:marBottom w:val="0"/>
          <w:divBdr>
            <w:top w:val="none" w:sz="0" w:space="0" w:color="auto"/>
            <w:left w:val="none" w:sz="0" w:space="0" w:color="auto"/>
            <w:bottom w:val="none" w:sz="0" w:space="0" w:color="auto"/>
            <w:right w:val="none" w:sz="0" w:space="0" w:color="auto"/>
          </w:divBdr>
        </w:div>
        <w:div w:id="1275164426">
          <w:marLeft w:val="0"/>
          <w:marRight w:val="0"/>
          <w:marTop w:val="0"/>
          <w:marBottom w:val="0"/>
          <w:divBdr>
            <w:top w:val="none" w:sz="0" w:space="0" w:color="auto"/>
            <w:left w:val="none" w:sz="0" w:space="0" w:color="auto"/>
            <w:bottom w:val="none" w:sz="0" w:space="0" w:color="auto"/>
            <w:right w:val="none" w:sz="0" w:space="0" w:color="auto"/>
          </w:divBdr>
        </w:div>
        <w:div w:id="1275289748">
          <w:marLeft w:val="0"/>
          <w:marRight w:val="0"/>
          <w:marTop w:val="0"/>
          <w:marBottom w:val="0"/>
          <w:divBdr>
            <w:top w:val="none" w:sz="0" w:space="0" w:color="auto"/>
            <w:left w:val="none" w:sz="0" w:space="0" w:color="auto"/>
            <w:bottom w:val="none" w:sz="0" w:space="0" w:color="auto"/>
            <w:right w:val="none" w:sz="0" w:space="0" w:color="auto"/>
          </w:divBdr>
        </w:div>
        <w:div w:id="1275361009">
          <w:marLeft w:val="0"/>
          <w:marRight w:val="0"/>
          <w:marTop w:val="0"/>
          <w:marBottom w:val="0"/>
          <w:divBdr>
            <w:top w:val="none" w:sz="0" w:space="0" w:color="auto"/>
            <w:left w:val="none" w:sz="0" w:space="0" w:color="auto"/>
            <w:bottom w:val="none" w:sz="0" w:space="0" w:color="auto"/>
            <w:right w:val="none" w:sz="0" w:space="0" w:color="auto"/>
          </w:divBdr>
        </w:div>
        <w:div w:id="1275362866">
          <w:marLeft w:val="0"/>
          <w:marRight w:val="0"/>
          <w:marTop w:val="0"/>
          <w:marBottom w:val="0"/>
          <w:divBdr>
            <w:top w:val="none" w:sz="0" w:space="0" w:color="auto"/>
            <w:left w:val="none" w:sz="0" w:space="0" w:color="auto"/>
            <w:bottom w:val="none" w:sz="0" w:space="0" w:color="auto"/>
            <w:right w:val="none" w:sz="0" w:space="0" w:color="auto"/>
          </w:divBdr>
          <w:divsChild>
            <w:div w:id="959411937">
              <w:marLeft w:val="0"/>
              <w:marRight w:val="0"/>
              <w:marTop w:val="0"/>
              <w:marBottom w:val="0"/>
              <w:divBdr>
                <w:top w:val="none" w:sz="0" w:space="0" w:color="auto"/>
                <w:left w:val="none" w:sz="0" w:space="0" w:color="auto"/>
                <w:bottom w:val="none" w:sz="0" w:space="0" w:color="auto"/>
                <w:right w:val="none" w:sz="0" w:space="0" w:color="auto"/>
              </w:divBdr>
            </w:div>
            <w:div w:id="1233202127">
              <w:marLeft w:val="0"/>
              <w:marRight w:val="0"/>
              <w:marTop w:val="0"/>
              <w:marBottom w:val="0"/>
              <w:divBdr>
                <w:top w:val="none" w:sz="0" w:space="0" w:color="auto"/>
                <w:left w:val="none" w:sz="0" w:space="0" w:color="auto"/>
                <w:bottom w:val="none" w:sz="0" w:space="0" w:color="auto"/>
                <w:right w:val="none" w:sz="0" w:space="0" w:color="auto"/>
              </w:divBdr>
            </w:div>
          </w:divsChild>
        </w:div>
        <w:div w:id="1275476898">
          <w:marLeft w:val="0"/>
          <w:marRight w:val="0"/>
          <w:marTop w:val="0"/>
          <w:marBottom w:val="0"/>
          <w:divBdr>
            <w:top w:val="none" w:sz="0" w:space="0" w:color="auto"/>
            <w:left w:val="none" w:sz="0" w:space="0" w:color="auto"/>
            <w:bottom w:val="none" w:sz="0" w:space="0" w:color="auto"/>
            <w:right w:val="none" w:sz="0" w:space="0" w:color="auto"/>
          </w:divBdr>
        </w:div>
        <w:div w:id="1275745444">
          <w:marLeft w:val="0"/>
          <w:marRight w:val="0"/>
          <w:marTop w:val="0"/>
          <w:marBottom w:val="0"/>
          <w:divBdr>
            <w:top w:val="none" w:sz="0" w:space="0" w:color="auto"/>
            <w:left w:val="none" w:sz="0" w:space="0" w:color="auto"/>
            <w:bottom w:val="none" w:sz="0" w:space="0" w:color="auto"/>
            <w:right w:val="none" w:sz="0" w:space="0" w:color="auto"/>
          </w:divBdr>
        </w:div>
        <w:div w:id="1275944700">
          <w:marLeft w:val="-225"/>
          <w:marRight w:val="-225"/>
          <w:marTop w:val="0"/>
          <w:marBottom w:val="0"/>
          <w:divBdr>
            <w:top w:val="none" w:sz="0" w:space="0" w:color="auto"/>
            <w:left w:val="none" w:sz="0" w:space="0" w:color="auto"/>
            <w:bottom w:val="none" w:sz="0" w:space="0" w:color="auto"/>
            <w:right w:val="none" w:sz="0" w:space="0" w:color="auto"/>
          </w:divBdr>
          <w:divsChild>
            <w:div w:id="1513185352">
              <w:marLeft w:val="0"/>
              <w:marRight w:val="0"/>
              <w:marTop w:val="0"/>
              <w:marBottom w:val="0"/>
              <w:divBdr>
                <w:top w:val="none" w:sz="0" w:space="0" w:color="auto"/>
                <w:left w:val="none" w:sz="0" w:space="0" w:color="auto"/>
                <w:bottom w:val="none" w:sz="0" w:space="0" w:color="auto"/>
                <w:right w:val="none" w:sz="0" w:space="0" w:color="auto"/>
              </w:divBdr>
            </w:div>
          </w:divsChild>
        </w:div>
        <w:div w:id="1276210077">
          <w:marLeft w:val="0"/>
          <w:marRight w:val="0"/>
          <w:marTop w:val="0"/>
          <w:marBottom w:val="0"/>
          <w:divBdr>
            <w:top w:val="none" w:sz="0" w:space="0" w:color="auto"/>
            <w:left w:val="none" w:sz="0" w:space="0" w:color="auto"/>
            <w:bottom w:val="none" w:sz="0" w:space="0" w:color="auto"/>
            <w:right w:val="none" w:sz="0" w:space="0" w:color="auto"/>
          </w:divBdr>
        </w:div>
        <w:div w:id="1276324194">
          <w:marLeft w:val="0"/>
          <w:marRight w:val="0"/>
          <w:marTop w:val="0"/>
          <w:marBottom w:val="0"/>
          <w:divBdr>
            <w:top w:val="none" w:sz="0" w:space="0" w:color="auto"/>
            <w:left w:val="none" w:sz="0" w:space="0" w:color="auto"/>
            <w:bottom w:val="none" w:sz="0" w:space="0" w:color="auto"/>
            <w:right w:val="none" w:sz="0" w:space="0" w:color="auto"/>
          </w:divBdr>
        </w:div>
        <w:div w:id="1276330794">
          <w:marLeft w:val="0"/>
          <w:marRight w:val="0"/>
          <w:marTop w:val="0"/>
          <w:marBottom w:val="0"/>
          <w:divBdr>
            <w:top w:val="none" w:sz="0" w:space="0" w:color="auto"/>
            <w:left w:val="none" w:sz="0" w:space="0" w:color="auto"/>
            <w:bottom w:val="none" w:sz="0" w:space="0" w:color="auto"/>
            <w:right w:val="none" w:sz="0" w:space="0" w:color="auto"/>
          </w:divBdr>
        </w:div>
        <w:div w:id="1276403730">
          <w:marLeft w:val="0"/>
          <w:marRight w:val="0"/>
          <w:marTop w:val="0"/>
          <w:marBottom w:val="0"/>
          <w:divBdr>
            <w:top w:val="none" w:sz="0" w:space="0" w:color="auto"/>
            <w:left w:val="none" w:sz="0" w:space="0" w:color="auto"/>
            <w:bottom w:val="none" w:sz="0" w:space="0" w:color="auto"/>
            <w:right w:val="none" w:sz="0" w:space="0" w:color="auto"/>
          </w:divBdr>
        </w:div>
        <w:div w:id="1276520604">
          <w:marLeft w:val="0"/>
          <w:marRight w:val="0"/>
          <w:marTop w:val="0"/>
          <w:marBottom w:val="0"/>
          <w:divBdr>
            <w:top w:val="none" w:sz="0" w:space="0" w:color="auto"/>
            <w:left w:val="none" w:sz="0" w:space="0" w:color="auto"/>
            <w:bottom w:val="none" w:sz="0" w:space="0" w:color="auto"/>
            <w:right w:val="none" w:sz="0" w:space="0" w:color="auto"/>
          </w:divBdr>
          <w:divsChild>
            <w:div w:id="445542727">
              <w:marLeft w:val="0"/>
              <w:marRight w:val="0"/>
              <w:marTop w:val="0"/>
              <w:marBottom w:val="0"/>
              <w:divBdr>
                <w:top w:val="none" w:sz="0" w:space="0" w:color="auto"/>
                <w:left w:val="none" w:sz="0" w:space="0" w:color="auto"/>
                <w:bottom w:val="none" w:sz="0" w:space="0" w:color="auto"/>
                <w:right w:val="none" w:sz="0" w:space="0" w:color="auto"/>
              </w:divBdr>
              <w:divsChild>
                <w:div w:id="3643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8088">
          <w:marLeft w:val="0"/>
          <w:marRight w:val="0"/>
          <w:marTop w:val="0"/>
          <w:marBottom w:val="0"/>
          <w:divBdr>
            <w:top w:val="none" w:sz="0" w:space="0" w:color="auto"/>
            <w:left w:val="none" w:sz="0" w:space="0" w:color="auto"/>
            <w:bottom w:val="none" w:sz="0" w:space="0" w:color="auto"/>
            <w:right w:val="none" w:sz="0" w:space="0" w:color="auto"/>
          </w:divBdr>
        </w:div>
        <w:div w:id="1276714582">
          <w:marLeft w:val="0"/>
          <w:marRight w:val="0"/>
          <w:marTop w:val="0"/>
          <w:marBottom w:val="0"/>
          <w:divBdr>
            <w:top w:val="none" w:sz="0" w:space="0" w:color="auto"/>
            <w:left w:val="none" w:sz="0" w:space="0" w:color="auto"/>
            <w:bottom w:val="none" w:sz="0" w:space="0" w:color="auto"/>
            <w:right w:val="none" w:sz="0" w:space="0" w:color="auto"/>
          </w:divBdr>
        </w:div>
        <w:div w:id="1277055788">
          <w:marLeft w:val="0"/>
          <w:marRight w:val="0"/>
          <w:marTop w:val="0"/>
          <w:marBottom w:val="0"/>
          <w:divBdr>
            <w:top w:val="none" w:sz="0" w:space="0" w:color="auto"/>
            <w:left w:val="none" w:sz="0" w:space="0" w:color="auto"/>
            <w:bottom w:val="none" w:sz="0" w:space="0" w:color="auto"/>
            <w:right w:val="none" w:sz="0" w:space="0" w:color="auto"/>
          </w:divBdr>
          <w:divsChild>
            <w:div w:id="16975815">
              <w:marLeft w:val="0"/>
              <w:marRight w:val="0"/>
              <w:marTop w:val="0"/>
              <w:marBottom w:val="0"/>
              <w:divBdr>
                <w:top w:val="none" w:sz="0" w:space="0" w:color="auto"/>
                <w:left w:val="none" w:sz="0" w:space="0" w:color="auto"/>
                <w:bottom w:val="none" w:sz="0" w:space="0" w:color="auto"/>
                <w:right w:val="none" w:sz="0" w:space="0" w:color="auto"/>
              </w:divBdr>
            </w:div>
          </w:divsChild>
        </w:div>
        <w:div w:id="1277179267">
          <w:marLeft w:val="0"/>
          <w:marRight w:val="0"/>
          <w:marTop w:val="0"/>
          <w:marBottom w:val="0"/>
          <w:divBdr>
            <w:top w:val="none" w:sz="0" w:space="0" w:color="auto"/>
            <w:left w:val="none" w:sz="0" w:space="0" w:color="auto"/>
            <w:bottom w:val="none" w:sz="0" w:space="0" w:color="auto"/>
            <w:right w:val="none" w:sz="0" w:space="0" w:color="auto"/>
          </w:divBdr>
          <w:divsChild>
            <w:div w:id="1301035024">
              <w:marLeft w:val="0"/>
              <w:marRight w:val="0"/>
              <w:marTop w:val="0"/>
              <w:marBottom w:val="0"/>
              <w:divBdr>
                <w:top w:val="none" w:sz="0" w:space="0" w:color="auto"/>
                <w:left w:val="none" w:sz="0" w:space="0" w:color="auto"/>
                <w:bottom w:val="none" w:sz="0" w:space="0" w:color="auto"/>
                <w:right w:val="none" w:sz="0" w:space="0" w:color="auto"/>
              </w:divBdr>
              <w:divsChild>
                <w:div w:id="843279323">
                  <w:marLeft w:val="0"/>
                  <w:marRight w:val="0"/>
                  <w:marTop w:val="0"/>
                  <w:marBottom w:val="0"/>
                  <w:divBdr>
                    <w:top w:val="none" w:sz="0" w:space="0" w:color="auto"/>
                    <w:left w:val="none" w:sz="0" w:space="0" w:color="auto"/>
                    <w:bottom w:val="none" w:sz="0" w:space="0" w:color="auto"/>
                    <w:right w:val="none" w:sz="0" w:space="0" w:color="auto"/>
                  </w:divBdr>
                </w:div>
                <w:div w:id="876938382">
                  <w:marLeft w:val="0"/>
                  <w:marRight w:val="0"/>
                  <w:marTop w:val="0"/>
                  <w:marBottom w:val="0"/>
                  <w:divBdr>
                    <w:top w:val="none" w:sz="0" w:space="0" w:color="auto"/>
                    <w:left w:val="none" w:sz="0" w:space="0" w:color="auto"/>
                    <w:bottom w:val="none" w:sz="0" w:space="0" w:color="auto"/>
                    <w:right w:val="none" w:sz="0" w:space="0" w:color="auto"/>
                  </w:divBdr>
                </w:div>
                <w:div w:id="1224415649">
                  <w:marLeft w:val="0"/>
                  <w:marRight w:val="0"/>
                  <w:marTop w:val="0"/>
                  <w:marBottom w:val="0"/>
                  <w:divBdr>
                    <w:top w:val="none" w:sz="0" w:space="0" w:color="auto"/>
                    <w:left w:val="none" w:sz="0" w:space="0" w:color="auto"/>
                    <w:bottom w:val="none" w:sz="0" w:space="0" w:color="auto"/>
                    <w:right w:val="none" w:sz="0" w:space="0" w:color="auto"/>
                  </w:divBdr>
                  <w:divsChild>
                    <w:div w:id="83960361">
                      <w:marLeft w:val="0"/>
                      <w:marRight w:val="0"/>
                      <w:marTop w:val="0"/>
                      <w:marBottom w:val="0"/>
                      <w:divBdr>
                        <w:top w:val="none" w:sz="0" w:space="0" w:color="auto"/>
                        <w:left w:val="none" w:sz="0" w:space="0" w:color="auto"/>
                        <w:bottom w:val="none" w:sz="0" w:space="0" w:color="auto"/>
                        <w:right w:val="none" w:sz="0" w:space="0" w:color="auto"/>
                      </w:divBdr>
                    </w:div>
                    <w:div w:id="115149297">
                      <w:marLeft w:val="0"/>
                      <w:marRight w:val="0"/>
                      <w:marTop w:val="0"/>
                      <w:marBottom w:val="0"/>
                      <w:divBdr>
                        <w:top w:val="none" w:sz="0" w:space="0" w:color="auto"/>
                        <w:left w:val="none" w:sz="0" w:space="0" w:color="auto"/>
                        <w:bottom w:val="none" w:sz="0" w:space="0" w:color="auto"/>
                        <w:right w:val="none" w:sz="0" w:space="0" w:color="auto"/>
                      </w:divBdr>
                    </w:div>
                    <w:div w:id="370960856">
                      <w:marLeft w:val="0"/>
                      <w:marRight w:val="0"/>
                      <w:marTop w:val="0"/>
                      <w:marBottom w:val="0"/>
                      <w:divBdr>
                        <w:top w:val="none" w:sz="0" w:space="0" w:color="auto"/>
                        <w:left w:val="none" w:sz="0" w:space="0" w:color="auto"/>
                        <w:bottom w:val="none" w:sz="0" w:space="0" w:color="auto"/>
                        <w:right w:val="none" w:sz="0" w:space="0" w:color="auto"/>
                      </w:divBdr>
                    </w:div>
                    <w:div w:id="434062184">
                      <w:marLeft w:val="0"/>
                      <w:marRight w:val="0"/>
                      <w:marTop w:val="0"/>
                      <w:marBottom w:val="0"/>
                      <w:divBdr>
                        <w:top w:val="none" w:sz="0" w:space="0" w:color="auto"/>
                        <w:left w:val="none" w:sz="0" w:space="0" w:color="auto"/>
                        <w:bottom w:val="none" w:sz="0" w:space="0" w:color="auto"/>
                        <w:right w:val="none" w:sz="0" w:space="0" w:color="auto"/>
                      </w:divBdr>
                    </w:div>
                    <w:div w:id="697052255">
                      <w:marLeft w:val="0"/>
                      <w:marRight w:val="0"/>
                      <w:marTop w:val="0"/>
                      <w:marBottom w:val="0"/>
                      <w:divBdr>
                        <w:top w:val="none" w:sz="0" w:space="0" w:color="auto"/>
                        <w:left w:val="none" w:sz="0" w:space="0" w:color="auto"/>
                        <w:bottom w:val="none" w:sz="0" w:space="0" w:color="auto"/>
                        <w:right w:val="none" w:sz="0" w:space="0" w:color="auto"/>
                      </w:divBdr>
                    </w:div>
                    <w:div w:id="841240150">
                      <w:marLeft w:val="0"/>
                      <w:marRight w:val="0"/>
                      <w:marTop w:val="0"/>
                      <w:marBottom w:val="0"/>
                      <w:divBdr>
                        <w:top w:val="none" w:sz="0" w:space="0" w:color="auto"/>
                        <w:left w:val="none" w:sz="0" w:space="0" w:color="auto"/>
                        <w:bottom w:val="none" w:sz="0" w:space="0" w:color="auto"/>
                        <w:right w:val="none" w:sz="0" w:space="0" w:color="auto"/>
                      </w:divBdr>
                    </w:div>
                    <w:div w:id="967315450">
                      <w:marLeft w:val="0"/>
                      <w:marRight w:val="0"/>
                      <w:marTop w:val="0"/>
                      <w:marBottom w:val="0"/>
                      <w:divBdr>
                        <w:top w:val="none" w:sz="0" w:space="0" w:color="auto"/>
                        <w:left w:val="none" w:sz="0" w:space="0" w:color="auto"/>
                        <w:bottom w:val="none" w:sz="0" w:space="0" w:color="auto"/>
                        <w:right w:val="none" w:sz="0" w:space="0" w:color="auto"/>
                      </w:divBdr>
                    </w:div>
                    <w:div w:id="1205363233">
                      <w:marLeft w:val="0"/>
                      <w:marRight w:val="0"/>
                      <w:marTop w:val="0"/>
                      <w:marBottom w:val="0"/>
                      <w:divBdr>
                        <w:top w:val="none" w:sz="0" w:space="0" w:color="auto"/>
                        <w:left w:val="none" w:sz="0" w:space="0" w:color="auto"/>
                        <w:bottom w:val="none" w:sz="0" w:space="0" w:color="auto"/>
                        <w:right w:val="none" w:sz="0" w:space="0" w:color="auto"/>
                      </w:divBdr>
                    </w:div>
                    <w:div w:id="12589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99638">
          <w:marLeft w:val="0"/>
          <w:marRight w:val="0"/>
          <w:marTop w:val="0"/>
          <w:marBottom w:val="0"/>
          <w:divBdr>
            <w:top w:val="none" w:sz="0" w:space="0" w:color="auto"/>
            <w:left w:val="none" w:sz="0" w:space="0" w:color="auto"/>
            <w:bottom w:val="none" w:sz="0" w:space="0" w:color="auto"/>
            <w:right w:val="none" w:sz="0" w:space="0" w:color="auto"/>
          </w:divBdr>
        </w:div>
        <w:div w:id="1277830613">
          <w:marLeft w:val="0"/>
          <w:marRight w:val="0"/>
          <w:marTop w:val="0"/>
          <w:marBottom w:val="0"/>
          <w:divBdr>
            <w:top w:val="none" w:sz="0" w:space="0" w:color="auto"/>
            <w:left w:val="none" w:sz="0" w:space="0" w:color="auto"/>
            <w:bottom w:val="none" w:sz="0" w:space="0" w:color="auto"/>
            <w:right w:val="none" w:sz="0" w:space="0" w:color="auto"/>
          </w:divBdr>
          <w:divsChild>
            <w:div w:id="1211844411">
              <w:marLeft w:val="0"/>
              <w:marRight w:val="0"/>
              <w:marTop w:val="0"/>
              <w:marBottom w:val="0"/>
              <w:divBdr>
                <w:top w:val="none" w:sz="0" w:space="0" w:color="auto"/>
                <w:left w:val="none" w:sz="0" w:space="0" w:color="auto"/>
                <w:bottom w:val="none" w:sz="0" w:space="0" w:color="auto"/>
                <w:right w:val="none" w:sz="0" w:space="0" w:color="auto"/>
              </w:divBdr>
              <w:divsChild>
                <w:div w:id="1276595204">
                  <w:marLeft w:val="0"/>
                  <w:marRight w:val="0"/>
                  <w:marTop w:val="0"/>
                  <w:marBottom w:val="0"/>
                  <w:divBdr>
                    <w:top w:val="none" w:sz="0" w:space="0" w:color="auto"/>
                    <w:left w:val="none" w:sz="0" w:space="0" w:color="auto"/>
                    <w:bottom w:val="none" w:sz="0" w:space="0" w:color="auto"/>
                    <w:right w:val="none" w:sz="0" w:space="0" w:color="auto"/>
                  </w:divBdr>
                </w:div>
                <w:div w:id="15410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0861">
          <w:marLeft w:val="0"/>
          <w:marRight w:val="0"/>
          <w:marTop w:val="0"/>
          <w:marBottom w:val="0"/>
          <w:divBdr>
            <w:top w:val="none" w:sz="0" w:space="0" w:color="auto"/>
            <w:left w:val="none" w:sz="0" w:space="0" w:color="auto"/>
            <w:bottom w:val="none" w:sz="0" w:space="0" w:color="auto"/>
            <w:right w:val="none" w:sz="0" w:space="0" w:color="auto"/>
          </w:divBdr>
        </w:div>
        <w:div w:id="1278370272">
          <w:marLeft w:val="0"/>
          <w:marRight w:val="0"/>
          <w:marTop w:val="0"/>
          <w:marBottom w:val="0"/>
          <w:divBdr>
            <w:top w:val="none" w:sz="0" w:space="0" w:color="auto"/>
            <w:left w:val="none" w:sz="0" w:space="0" w:color="auto"/>
            <w:bottom w:val="none" w:sz="0" w:space="0" w:color="auto"/>
            <w:right w:val="none" w:sz="0" w:space="0" w:color="auto"/>
          </w:divBdr>
        </w:div>
        <w:div w:id="1278827543">
          <w:marLeft w:val="0"/>
          <w:marRight w:val="0"/>
          <w:marTop w:val="0"/>
          <w:marBottom w:val="0"/>
          <w:divBdr>
            <w:top w:val="none" w:sz="0" w:space="0" w:color="auto"/>
            <w:left w:val="none" w:sz="0" w:space="0" w:color="auto"/>
            <w:bottom w:val="none" w:sz="0" w:space="0" w:color="auto"/>
            <w:right w:val="none" w:sz="0" w:space="0" w:color="auto"/>
          </w:divBdr>
          <w:divsChild>
            <w:div w:id="923807632">
              <w:marLeft w:val="0"/>
              <w:marRight w:val="0"/>
              <w:marTop w:val="0"/>
              <w:marBottom w:val="0"/>
              <w:divBdr>
                <w:top w:val="none" w:sz="0" w:space="0" w:color="auto"/>
                <w:left w:val="none" w:sz="0" w:space="0" w:color="auto"/>
                <w:bottom w:val="none" w:sz="0" w:space="0" w:color="auto"/>
                <w:right w:val="none" w:sz="0" w:space="0" w:color="auto"/>
              </w:divBdr>
            </w:div>
            <w:div w:id="1307200806">
              <w:marLeft w:val="0"/>
              <w:marRight w:val="0"/>
              <w:marTop w:val="0"/>
              <w:marBottom w:val="0"/>
              <w:divBdr>
                <w:top w:val="none" w:sz="0" w:space="0" w:color="auto"/>
                <w:left w:val="none" w:sz="0" w:space="0" w:color="auto"/>
                <w:bottom w:val="none" w:sz="0" w:space="0" w:color="auto"/>
                <w:right w:val="none" w:sz="0" w:space="0" w:color="auto"/>
              </w:divBdr>
            </w:div>
          </w:divsChild>
        </w:div>
        <w:div w:id="1279096438">
          <w:marLeft w:val="0"/>
          <w:marRight w:val="0"/>
          <w:marTop w:val="0"/>
          <w:marBottom w:val="0"/>
          <w:divBdr>
            <w:top w:val="none" w:sz="0" w:space="0" w:color="auto"/>
            <w:left w:val="none" w:sz="0" w:space="0" w:color="auto"/>
            <w:bottom w:val="none" w:sz="0" w:space="0" w:color="auto"/>
            <w:right w:val="none" w:sz="0" w:space="0" w:color="auto"/>
          </w:divBdr>
        </w:div>
        <w:div w:id="1279485972">
          <w:marLeft w:val="0"/>
          <w:marRight w:val="0"/>
          <w:marTop w:val="0"/>
          <w:marBottom w:val="0"/>
          <w:divBdr>
            <w:top w:val="none" w:sz="0" w:space="0" w:color="auto"/>
            <w:left w:val="none" w:sz="0" w:space="0" w:color="auto"/>
            <w:bottom w:val="none" w:sz="0" w:space="0" w:color="auto"/>
            <w:right w:val="none" w:sz="0" w:space="0" w:color="auto"/>
          </w:divBdr>
        </w:div>
        <w:div w:id="1279600060">
          <w:marLeft w:val="0"/>
          <w:marRight w:val="0"/>
          <w:marTop w:val="0"/>
          <w:marBottom w:val="0"/>
          <w:divBdr>
            <w:top w:val="none" w:sz="0" w:space="0" w:color="auto"/>
            <w:left w:val="none" w:sz="0" w:space="0" w:color="auto"/>
            <w:bottom w:val="none" w:sz="0" w:space="0" w:color="auto"/>
            <w:right w:val="none" w:sz="0" w:space="0" w:color="auto"/>
          </w:divBdr>
        </w:div>
        <w:div w:id="1279993902">
          <w:marLeft w:val="0"/>
          <w:marRight w:val="0"/>
          <w:marTop w:val="0"/>
          <w:marBottom w:val="0"/>
          <w:divBdr>
            <w:top w:val="none" w:sz="0" w:space="0" w:color="auto"/>
            <w:left w:val="none" w:sz="0" w:space="0" w:color="auto"/>
            <w:bottom w:val="none" w:sz="0" w:space="0" w:color="auto"/>
            <w:right w:val="none" w:sz="0" w:space="0" w:color="auto"/>
          </w:divBdr>
          <w:divsChild>
            <w:div w:id="662391818">
              <w:marLeft w:val="0"/>
              <w:marRight w:val="0"/>
              <w:marTop w:val="0"/>
              <w:marBottom w:val="0"/>
              <w:divBdr>
                <w:top w:val="none" w:sz="0" w:space="0" w:color="auto"/>
                <w:left w:val="none" w:sz="0" w:space="0" w:color="auto"/>
                <w:bottom w:val="none" w:sz="0" w:space="0" w:color="auto"/>
                <w:right w:val="none" w:sz="0" w:space="0" w:color="auto"/>
              </w:divBdr>
            </w:div>
          </w:divsChild>
        </w:div>
        <w:div w:id="1280066318">
          <w:marLeft w:val="0"/>
          <w:marRight w:val="0"/>
          <w:marTop w:val="0"/>
          <w:marBottom w:val="0"/>
          <w:divBdr>
            <w:top w:val="none" w:sz="0" w:space="0" w:color="auto"/>
            <w:left w:val="none" w:sz="0" w:space="0" w:color="auto"/>
            <w:bottom w:val="none" w:sz="0" w:space="0" w:color="auto"/>
            <w:right w:val="none" w:sz="0" w:space="0" w:color="auto"/>
          </w:divBdr>
        </w:div>
        <w:div w:id="1280069342">
          <w:marLeft w:val="0"/>
          <w:marRight w:val="0"/>
          <w:marTop w:val="0"/>
          <w:marBottom w:val="0"/>
          <w:divBdr>
            <w:top w:val="none" w:sz="0" w:space="0" w:color="auto"/>
            <w:left w:val="none" w:sz="0" w:space="0" w:color="auto"/>
            <w:bottom w:val="none" w:sz="0" w:space="0" w:color="auto"/>
            <w:right w:val="none" w:sz="0" w:space="0" w:color="auto"/>
          </w:divBdr>
        </w:div>
        <w:div w:id="1280801153">
          <w:marLeft w:val="0"/>
          <w:marRight w:val="0"/>
          <w:marTop w:val="0"/>
          <w:marBottom w:val="0"/>
          <w:divBdr>
            <w:top w:val="none" w:sz="0" w:space="0" w:color="auto"/>
            <w:left w:val="none" w:sz="0" w:space="0" w:color="auto"/>
            <w:bottom w:val="none" w:sz="0" w:space="0" w:color="auto"/>
            <w:right w:val="none" w:sz="0" w:space="0" w:color="auto"/>
          </w:divBdr>
        </w:div>
        <w:div w:id="1280842020">
          <w:marLeft w:val="0"/>
          <w:marRight w:val="0"/>
          <w:marTop w:val="0"/>
          <w:marBottom w:val="0"/>
          <w:divBdr>
            <w:top w:val="none" w:sz="0" w:space="0" w:color="auto"/>
            <w:left w:val="none" w:sz="0" w:space="0" w:color="auto"/>
            <w:bottom w:val="none" w:sz="0" w:space="0" w:color="auto"/>
            <w:right w:val="none" w:sz="0" w:space="0" w:color="auto"/>
          </w:divBdr>
        </w:div>
        <w:div w:id="1280842070">
          <w:marLeft w:val="0"/>
          <w:marRight w:val="0"/>
          <w:marTop w:val="0"/>
          <w:marBottom w:val="0"/>
          <w:divBdr>
            <w:top w:val="none" w:sz="0" w:space="0" w:color="auto"/>
            <w:left w:val="none" w:sz="0" w:space="0" w:color="auto"/>
            <w:bottom w:val="none" w:sz="0" w:space="0" w:color="auto"/>
            <w:right w:val="none" w:sz="0" w:space="0" w:color="auto"/>
          </w:divBdr>
        </w:div>
        <w:div w:id="1280844582">
          <w:marLeft w:val="0"/>
          <w:marRight w:val="0"/>
          <w:marTop w:val="0"/>
          <w:marBottom w:val="0"/>
          <w:divBdr>
            <w:top w:val="none" w:sz="0" w:space="0" w:color="auto"/>
            <w:left w:val="none" w:sz="0" w:space="0" w:color="auto"/>
            <w:bottom w:val="none" w:sz="0" w:space="0" w:color="auto"/>
            <w:right w:val="none" w:sz="0" w:space="0" w:color="auto"/>
          </w:divBdr>
        </w:div>
        <w:div w:id="1281300785">
          <w:marLeft w:val="0"/>
          <w:marRight w:val="0"/>
          <w:marTop w:val="0"/>
          <w:marBottom w:val="0"/>
          <w:divBdr>
            <w:top w:val="none" w:sz="0" w:space="0" w:color="auto"/>
            <w:left w:val="none" w:sz="0" w:space="0" w:color="auto"/>
            <w:bottom w:val="none" w:sz="0" w:space="0" w:color="auto"/>
            <w:right w:val="none" w:sz="0" w:space="0" w:color="auto"/>
          </w:divBdr>
        </w:div>
        <w:div w:id="1281302103">
          <w:marLeft w:val="0"/>
          <w:marRight w:val="0"/>
          <w:marTop w:val="0"/>
          <w:marBottom w:val="0"/>
          <w:divBdr>
            <w:top w:val="none" w:sz="0" w:space="0" w:color="auto"/>
            <w:left w:val="none" w:sz="0" w:space="0" w:color="auto"/>
            <w:bottom w:val="none" w:sz="0" w:space="0" w:color="auto"/>
            <w:right w:val="none" w:sz="0" w:space="0" w:color="auto"/>
          </w:divBdr>
        </w:div>
        <w:div w:id="1281306379">
          <w:marLeft w:val="0"/>
          <w:marRight w:val="0"/>
          <w:marTop w:val="0"/>
          <w:marBottom w:val="0"/>
          <w:divBdr>
            <w:top w:val="none" w:sz="0" w:space="0" w:color="auto"/>
            <w:left w:val="none" w:sz="0" w:space="0" w:color="auto"/>
            <w:bottom w:val="none" w:sz="0" w:space="0" w:color="auto"/>
            <w:right w:val="none" w:sz="0" w:space="0" w:color="auto"/>
          </w:divBdr>
          <w:divsChild>
            <w:div w:id="731274115">
              <w:marLeft w:val="0"/>
              <w:marRight w:val="0"/>
              <w:marTop w:val="0"/>
              <w:marBottom w:val="0"/>
              <w:divBdr>
                <w:top w:val="none" w:sz="0" w:space="0" w:color="auto"/>
                <w:left w:val="none" w:sz="0" w:space="0" w:color="auto"/>
                <w:bottom w:val="none" w:sz="0" w:space="0" w:color="auto"/>
                <w:right w:val="none" w:sz="0" w:space="0" w:color="auto"/>
              </w:divBdr>
              <w:divsChild>
                <w:div w:id="1393776787">
                  <w:marLeft w:val="0"/>
                  <w:marRight w:val="0"/>
                  <w:marTop w:val="0"/>
                  <w:marBottom w:val="0"/>
                  <w:divBdr>
                    <w:top w:val="none" w:sz="0" w:space="0" w:color="auto"/>
                    <w:left w:val="none" w:sz="0" w:space="0" w:color="auto"/>
                    <w:bottom w:val="none" w:sz="0" w:space="0" w:color="auto"/>
                    <w:right w:val="none" w:sz="0" w:space="0" w:color="auto"/>
                  </w:divBdr>
                  <w:divsChild>
                    <w:div w:id="1182664403">
                      <w:marLeft w:val="0"/>
                      <w:marRight w:val="0"/>
                      <w:marTop w:val="0"/>
                      <w:marBottom w:val="0"/>
                      <w:divBdr>
                        <w:top w:val="none" w:sz="0" w:space="0" w:color="auto"/>
                        <w:left w:val="none" w:sz="0" w:space="0" w:color="auto"/>
                        <w:bottom w:val="none" w:sz="0" w:space="0" w:color="auto"/>
                        <w:right w:val="none" w:sz="0" w:space="0" w:color="auto"/>
                      </w:divBdr>
                      <w:divsChild>
                        <w:div w:id="649795961">
                          <w:marLeft w:val="0"/>
                          <w:marRight w:val="0"/>
                          <w:marTop w:val="0"/>
                          <w:marBottom w:val="0"/>
                          <w:divBdr>
                            <w:top w:val="none" w:sz="0" w:space="0" w:color="auto"/>
                            <w:left w:val="none" w:sz="0" w:space="0" w:color="auto"/>
                            <w:bottom w:val="none" w:sz="0" w:space="0" w:color="auto"/>
                            <w:right w:val="none" w:sz="0" w:space="0" w:color="auto"/>
                          </w:divBdr>
                        </w:div>
                        <w:div w:id="1516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4675">
          <w:marLeft w:val="0"/>
          <w:marRight w:val="0"/>
          <w:marTop w:val="0"/>
          <w:marBottom w:val="0"/>
          <w:divBdr>
            <w:top w:val="none" w:sz="0" w:space="0" w:color="auto"/>
            <w:left w:val="none" w:sz="0" w:space="0" w:color="auto"/>
            <w:bottom w:val="none" w:sz="0" w:space="0" w:color="auto"/>
            <w:right w:val="none" w:sz="0" w:space="0" w:color="auto"/>
          </w:divBdr>
        </w:div>
        <w:div w:id="1281495324">
          <w:marLeft w:val="0"/>
          <w:marRight w:val="0"/>
          <w:marTop w:val="0"/>
          <w:marBottom w:val="0"/>
          <w:divBdr>
            <w:top w:val="none" w:sz="0" w:space="0" w:color="auto"/>
            <w:left w:val="none" w:sz="0" w:space="0" w:color="auto"/>
            <w:bottom w:val="none" w:sz="0" w:space="0" w:color="auto"/>
            <w:right w:val="none" w:sz="0" w:space="0" w:color="auto"/>
          </w:divBdr>
        </w:div>
        <w:div w:id="1281689430">
          <w:marLeft w:val="0"/>
          <w:marRight w:val="0"/>
          <w:marTop w:val="0"/>
          <w:marBottom w:val="0"/>
          <w:divBdr>
            <w:top w:val="none" w:sz="0" w:space="0" w:color="auto"/>
            <w:left w:val="none" w:sz="0" w:space="0" w:color="auto"/>
            <w:bottom w:val="none" w:sz="0" w:space="0" w:color="auto"/>
            <w:right w:val="none" w:sz="0" w:space="0" w:color="auto"/>
          </w:divBdr>
        </w:div>
        <w:div w:id="1281719003">
          <w:marLeft w:val="0"/>
          <w:marRight w:val="0"/>
          <w:marTop w:val="0"/>
          <w:marBottom w:val="0"/>
          <w:divBdr>
            <w:top w:val="none" w:sz="0" w:space="0" w:color="auto"/>
            <w:left w:val="none" w:sz="0" w:space="0" w:color="auto"/>
            <w:bottom w:val="none" w:sz="0" w:space="0" w:color="auto"/>
            <w:right w:val="none" w:sz="0" w:space="0" w:color="auto"/>
          </w:divBdr>
        </w:div>
        <w:div w:id="1281952756">
          <w:marLeft w:val="0"/>
          <w:marRight w:val="0"/>
          <w:marTop w:val="0"/>
          <w:marBottom w:val="0"/>
          <w:divBdr>
            <w:top w:val="none" w:sz="0" w:space="0" w:color="auto"/>
            <w:left w:val="none" w:sz="0" w:space="0" w:color="auto"/>
            <w:bottom w:val="none" w:sz="0" w:space="0" w:color="auto"/>
            <w:right w:val="none" w:sz="0" w:space="0" w:color="auto"/>
          </w:divBdr>
        </w:div>
        <w:div w:id="1282031124">
          <w:marLeft w:val="0"/>
          <w:marRight w:val="0"/>
          <w:marTop w:val="0"/>
          <w:marBottom w:val="0"/>
          <w:divBdr>
            <w:top w:val="none" w:sz="0" w:space="0" w:color="auto"/>
            <w:left w:val="none" w:sz="0" w:space="0" w:color="auto"/>
            <w:bottom w:val="none" w:sz="0" w:space="0" w:color="auto"/>
            <w:right w:val="none" w:sz="0" w:space="0" w:color="auto"/>
          </w:divBdr>
        </w:div>
        <w:div w:id="1282103025">
          <w:marLeft w:val="0"/>
          <w:marRight w:val="0"/>
          <w:marTop w:val="0"/>
          <w:marBottom w:val="0"/>
          <w:divBdr>
            <w:top w:val="none" w:sz="0" w:space="0" w:color="auto"/>
            <w:left w:val="none" w:sz="0" w:space="0" w:color="auto"/>
            <w:bottom w:val="none" w:sz="0" w:space="0" w:color="auto"/>
            <w:right w:val="none" w:sz="0" w:space="0" w:color="auto"/>
          </w:divBdr>
        </w:div>
        <w:div w:id="1282371801">
          <w:marLeft w:val="0"/>
          <w:marRight w:val="0"/>
          <w:marTop w:val="0"/>
          <w:marBottom w:val="0"/>
          <w:divBdr>
            <w:top w:val="none" w:sz="0" w:space="0" w:color="auto"/>
            <w:left w:val="none" w:sz="0" w:space="0" w:color="auto"/>
            <w:bottom w:val="none" w:sz="0" w:space="0" w:color="auto"/>
            <w:right w:val="none" w:sz="0" w:space="0" w:color="auto"/>
          </w:divBdr>
        </w:div>
        <w:div w:id="1283078921">
          <w:marLeft w:val="0"/>
          <w:marRight w:val="0"/>
          <w:marTop w:val="0"/>
          <w:marBottom w:val="0"/>
          <w:divBdr>
            <w:top w:val="none" w:sz="0" w:space="0" w:color="auto"/>
            <w:left w:val="none" w:sz="0" w:space="0" w:color="auto"/>
            <w:bottom w:val="none" w:sz="0" w:space="0" w:color="auto"/>
            <w:right w:val="none" w:sz="0" w:space="0" w:color="auto"/>
          </w:divBdr>
          <w:divsChild>
            <w:div w:id="760566055">
              <w:marLeft w:val="0"/>
              <w:marRight w:val="0"/>
              <w:marTop w:val="0"/>
              <w:marBottom w:val="0"/>
              <w:divBdr>
                <w:top w:val="none" w:sz="0" w:space="0" w:color="auto"/>
                <w:left w:val="none" w:sz="0" w:space="0" w:color="auto"/>
                <w:bottom w:val="none" w:sz="0" w:space="0" w:color="auto"/>
                <w:right w:val="none" w:sz="0" w:space="0" w:color="auto"/>
              </w:divBdr>
            </w:div>
          </w:divsChild>
        </w:div>
        <w:div w:id="1283803578">
          <w:marLeft w:val="0"/>
          <w:marRight w:val="0"/>
          <w:marTop w:val="0"/>
          <w:marBottom w:val="0"/>
          <w:divBdr>
            <w:top w:val="none" w:sz="0" w:space="0" w:color="auto"/>
            <w:left w:val="none" w:sz="0" w:space="0" w:color="auto"/>
            <w:bottom w:val="none" w:sz="0" w:space="0" w:color="auto"/>
            <w:right w:val="none" w:sz="0" w:space="0" w:color="auto"/>
          </w:divBdr>
          <w:divsChild>
            <w:div w:id="981080304">
              <w:marLeft w:val="0"/>
              <w:marRight w:val="0"/>
              <w:marTop w:val="0"/>
              <w:marBottom w:val="0"/>
              <w:divBdr>
                <w:top w:val="none" w:sz="0" w:space="0" w:color="auto"/>
                <w:left w:val="none" w:sz="0" w:space="0" w:color="auto"/>
                <w:bottom w:val="none" w:sz="0" w:space="0" w:color="auto"/>
                <w:right w:val="none" w:sz="0" w:space="0" w:color="auto"/>
              </w:divBdr>
              <w:divsChild>
                <w:div w:id="733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6112">
          <w:marLeft w:val="0"/>
          <w:marRight w:val="0"/>
          <w:marTop w:val="0"/>
          <w:marBottom w:val="0"/>
          <w:divBdr>
            <w:top w:val="none" w:sz="0" w:space="0" w:color="auto"/>
            <w:left w:val="none" w:sz="0" w:space="0" w:color="auto"/>
            <w:bottom w:val="none" w:sz="0" w:space="0" w:color="auto"/>
            <w:right w:val="none" w:sz="0" w:space="0" w:color="auto"/>
          </w:divBdr>
        </w:div>
        <w:div w:id="1284655749">
          <w:marLeft w:val="0"/>
          <w:marRight w:val="0"/>
          <w:marTop w:val="0"/>
          <w:marBottom w:val="0"/>
          <w:divBdr>
            <w:top w:val="none" w:sz="0" w:space="0" w:color="auto"/>
            <w:left w:val="none" w:sz="0" w:space="0" w:color="auto"/>
            <w:bottom w:val="none" w:sz="0" w:space="0" w:color="auto"/>
            <w:right w:val="none" w:sz="0" w:space="0" w:color="auto"/>
          </w:divBdr>
          <w:divsChild>
            <w:div w:id="777143333">
              <w:marLeft w:val="0"/>
              <w:marRight w:val="0"/>
              <w:marTop w:val="0"/>
              <w:marBottom w:val="0"/>
              <w:divBdr>
                <w:top w:val="none" w:sz="0" w:space="0" w:color="auto"/>
                <w:left w:val="none" w:sz="0" w:space="0" w:color="auto"/>
                <w:bottom w:val="none" w:sz="0" w:space="0" w:color="auto"/>
                <w:right w:val="none" w:sz="0" w:space="0" w:color="auto"/>
              </w:divBdr>
            </w:div>
          </w:divsChild>
        </w:div>
        <w:div w:id="1284731067">
          <w:marLeft w:val="0"/>
          <w:marRight w:val="0"/>
          <w:marTop w:val="0"/>
          <w:marBottom w:val="0"/>
          <w:divBdr>
            <w:top w:val="none" w:sz="0" w:space="0" w:color="auto"/>
            <w:left w:val="none" w:sz="0" w:space="0" w:color="auto"/>
            <w:bottom w:val="none" w:sz="0" w:space="0" w:color="auto"/>
            <w:right w:val="none" w:sz="0" w:space="0" w:color="auto"/>
          </w:divBdr>
        </w:div>
        <w:div w:id="1284919367">
          <w:marLeft w:val="0"/>
          <w:marRight w:val="0"/>
          <w:marTop w:val="0"/>
          <w:marBottom w:val="0"/>
          <w:divBdr>
            <w:top w:val="none" w:sz="0" w:space="0" w:color="auto"/>
            <w:left w:val="none" w:sz="0" w:space="0" w:color="auto"/>
            <w:bottom w:val="none" w:sz="0" w:space="0" w:color="auto"/>
            <w:right w:val="none" w:sz="0" w:space="0" w:color="auto"/>
          </w:divBdr>
        </w:div>
        <w:div w:id="1284966947">
          <w:marLeft w:val="0"/>
          <w:marRight w:val="0"/>
          <w:marTop w:val="0"/>
          <w:marBottom w:val="0"/>
          <w:divBdr>
            <w:top w:val="none" w:sz="0" w:space="0" w:color="auto"/>
            <w:left w:val="none" w:sz="0" w:space="0" w:color="auto"/>
            <w:bottom w:val="none" w:sz="0" w:space="0" w:color="auto"/>
            <w:right w:val="none" w:sz="0" w:space="0" w:color="auto"/>
          </w:divBdr>
        </w:div>
        <w:div w:id="1285116069">
          <w:marLeft w:val="0"/>
          <w:marRight w:val="0"/>
          <w:marTop w:val="0"/>
          <w:marBottom w:val="0"/>
          <w:divBdr>
            <w:top w:val="none" w:sz="0" w:space="0" w:color="auto"/>
            <w:left w:val="none" w:sz="0" w:space="0" w:color="auto"/>
            <w:bottom w:val="none" w:sz="0" w:space="0" w:color="auto"/>
            <w:right w:val="none" w:sz="0" w:space="0" w:color="auto"/>
          </w:divBdr>
          <w:divsChild>
            <w:div w:id="505753165">
              <w:marLeft w:val="0"/>
              <w:marRight w:val="0"/>
              <w:marTop w:val="0"/>
              <w:marBottom w:val="0"/>
              <w:divBdr>
                <w:top w:val="none" w:sz="0" w:space="0" w:color="auto"/>
                <w:left w:val="none" w:sz="0" w:space="0" w:color="auto"/>
                <w:bottom w:val="none" w:sz="0" w:space="0" w:color="auto"/>
                <w:right w:val="none" w:sz="0" w:space="0" w:color="auto"/>
              </w:divBdr>
            </w:div>
          </w:divsChild>
        </w:div>
        <w:div w:id="1285230786">
          <w:marLeft w:val="0"/>
          <w:marRight w:val="0"/>
          <w:marTop w:val="0"/>
          <w:marBottom w:val="0"/>
          <w:divBdr>
            <w:top w:val="none" w:sz="0" w:space="0" w:color="auto"/>
            <w:left w:val="none" w:sz="0" w:space="0" w:color="auto"/>
            <w:bottom w:val="none" w:sz="0" w:space="0" w:color="auto"/>
            <w:right w:val="none" w:sz="0" w:space="0" w:color="auto"/>
          </w:divBdr>
        </w:div>
        <w:div w:id="1285695777">
          <w:marLeft w:val="0"/>
          <w:marRight w:val="0"/>
          <w:marTop w:val="0"/>
          <w:marBottom w:val="0"/>
          <w:divBdr>
            <w:top w:val="none" w:sz="0" w:space="0" w:color="auto"/>
            <w:left w:val="none" w:sz="0" w:space="0" w:color="auto"/>
            <w:bottom w:val="none" w:sz="0" w:space="0" w:color="auto"/>
            <w:right w:val="none" w:sz="0" w:space="0" w:color="auto"/>
          </w:divBdr>
          <w:divsChild>
            <w:div w:id="666205114">
              <w:marLeft w:val="0"/>
              <w:marRight w:val="0"/>
              <w:marTop w:val="0"/>
              <w:marBottom w:val="0"/>
              <w:divBdr>
                <w:top w:val="none" w:sz="0" w:space="0" w:color="auto"/>
                <w:left w:val="none" w:sz="0" w:space="0" w:color="auto"/>
                <w:bottom w:val="none" w:sz="0" w:space="0" w:color="auto"/>
                <w:right w:val="none" w:sz="0" w:space="0" w:color="auto"/>
              </w:divBdr>
            </w:div>
            <w:div w:id="730082585">
              <w:marLeft w:val="0"/>
              <w:marRight w:val="0"/>
              <w:marTop w:val="0"/>
              <w:marBottom w:val="0"/>
              <w:divBdr>
                <w:top w:val="none" w:sz="0" w:space="0" w:color="auto"/>
                <w:left w:val="none" w:sz="0" w:space="0" w:color="auto"/>
                <w:bottom w:val="none" w:sz="0" w:space="0" w:color="auto"/>
                <w:right w:val="none" w:sz="0" w:space="0" w:color="auto"/>
              </w:divBdr>
            </w:div>
          </w:divsChild>
        </w:div>
        <w:div w:id="1285697792">
          <w:marLeft w:val="0"/>
          <w:marRight w:val="0"/>
          <w:marTop w:val="0"/>
          <w:marBottom w:val="0"/>
          <w:divBdr>
            <w:top w:val="none" w:sz="0" w:space="0" w:color="auto"/>
            <w:left w:val="none" w:sz="0" w:space="0" w:color="auto"/>
            <w:bottom w:val="none" w:sz="0" w:space="0" w:color="auto"/>
            <w:right w:val="none" w:sz="0" w:space="0" w:color="auto"/>
          </w:divBdr>
          <w:divsChild>
            <w:div w:id="1228496915">
              <w:marLeft w:val="0"/>
              <w:marRight w:val="0"/>
              <w:marTop w:val="0"/>
              <w:marBottom w:val="0"/>
              <w:divBdr>
                <w:top w:val="none" w:sz="0" w:space="0" w:color="auto"/>
                <w:left w:val="none" w:sz="0" w:space="0" w:color="auto"/>
                <w:bottom w:val="none" w:sz="0" w:space="0" w:color="auto"/>
                <w:right w:val="none" w:sz="0" w:space="0" w:color="auto"/>
              </w:divBdr>
              <w:divsChild>
                <w:div w:id="446974666">
                  <w:marLeft w:val="0"/>
                  <w:marRight w:val="0"/>
                  <w:marTop w:val="0"/>
                  <w:marBottom w:val="0"/>
                  <w:divBdr>
                    <w:top w:val="none" w:sz="0" w:space="0" w:color="auto"/>
                    <w:left w:val="none" w:sz="0" w:space="0" w:color="auto"/>
                    <w:bottom w:val="none" w:sz="0" w:space="0" w:color="auto"/>
                    <w:right w:val="none" w:sz="0" w:space="0" w:color="auto"/>
                  </w:divBdr>
                  <w:divsChild>
                    <w:div w:id="7948667">
                      <w:marLeft w:val="0"/>
                      <w:marRight w:val="0"/>
                      <w:marTop w:val="0"/>
                      <w:marBottom w:val="0"/>
                      <w:divBdr>
                        <w:top w:val="none" w:sz="0" w:space="0" w:color="auto"/>
                        <w:left w:val="none" w:sz="0" w:space="0" w:color="auto"/>
                        <w:bottom w:val="none" w:sz="0" w:space="0" w:color="auto"/>
                        <w:right w:val="none" w:sz="0" w:space="0" w:color="auto"/>
                      </w:divBdr>
                      <w:divsChild>
                        <w:div w:id="1207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3584">
          <w:marLeft w:val="0"/>
          <w:marRight w:val="0"/>
          <w:marTop w:val="0"/>
          <w:marBottom w:val="0"/>
          <w:divBdr>
            <w:top w:val="none" w:sz="0" w:space="0" w:color="auto"/>
            <w:left w:val="none" w:sz="0" w:space="0" w:color="auto"/>
            <w:bottom w:val="none" w:sz="0" w:space="0" w:color="auto"/>
            <w:right w:val="none" w:sz="0" w:space="0" w:color="auto"/>
          </w:divBdr>
        </w:div>
        <w:div w:id="1285961998">
          <w:marLeft w:val="0"/>
          <w:marRight w:val="0"/>
          <w:marTop w:val="0"/>
          <w:marBottom w:val="0"/>
          <w:divBdr>
            <w:top w:val="none" w:sz="0" w:space="0" w:color="auto"/>
            <w:left w:val="none" w:sz="0" w:space="0" w:color="auto"/>
            <w:bottom w:val="none" w:sz="0" w:space="0" w:color="auto"/>
            <w:right w:val="none" w:sz="0" w:space="0" w:color="auto"/>
          </w:divBdr>
        </w:div>
        <w:div w:id="1286161175">
          <w:marLeft w:val="0"/>
          <w:marRight w:val="0"/>
          <w:marTop w:val="0"/>
          <w:marBottom w:val="0"/>
          <w:divBdr>
            <w:top w:val="none" w:sz="0" w:space="0" w:color="auto"/>
            <w:left w:val="none" w:sz="0" w:space="0" w:color="auto"/>
            <w:bottom w:val="none" w:sz="0" w:space="0" w:color="auto"/>
            <w:right w:val="none" w:sz="0" w:space="0" w:color="auto"/>
          </w:divBdr>
          <w:divsChild>
            <w:div w:id="1059863268">
              <w:marLeft w:val="0"/>
              <w:marRight w:val="0"/>
              <w:marTop w:val="0"/>
              <w:marBottom w:val="0"/>
              <w:divBdr>
                <w:top w:val="none" w:sz="0" w:space="0" w:color="auto"/>
                <w:left w:val="none" w:sz="0" w:space="0" w:color="auto"/>
                <w:bottom w:val="none" w:sz="0" w:space="0" w:color="auto"/>
                <w:right w:val="none" w:sz="0" w:space="0" w:color="auto"/>
              </w:divBdr>
            </w:div>
          </w:divsChild>
        </w:div>
        <w:div w:id="1286231149">
          <w:marLeft w:val="0"/>
          <w:marRight w:val="0"/>
          <w:marTop w:val="0"/>
          <w:marBottom w:val="0"/>
          <w:divBdr>
            <w:top w:val="none" w:sz="0" w:space="0" w:color="auto"/>
            <w:left w:val="none" w:sz="0" w:space="0" w:color="auto"/>
            <w:bottom w:val="none" w:sz="0" w:space="0" w:color="auto"/>
            <w:right w:val="none" w:sz="0" w:space="0" w:color="auto"/>
          </w:divBdr>
          <w:divsChild>
            <w:div w:id="857086162">
              <w:marLeft w:val="0"/>
              <w:marRight w:val="0"/>
              <w:marTop w:val="0"/>
              <w:marBottom w:val="0"/>
              <w:divBdr>
                <w:top w:val="none" w:sz="0" w:space="0" w:color="auto"/>
                <w:left w:val="none" w:sz="0" w:space="0" w:color="auto"/>
                <w:bottom w:val="none" w:sz="0" w:space="0" w:color="auto"/>
                <w:right w:val="none" w:sz="0" w:space="0" w:color="auto"/>
              </w:divBdr>
              <w:divsChild>
                <w:div w:id="6876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7075">
          <w:marLeft w:val="0"/>
          <w:marRight w:val="0"/>
          <w:marTop w:val="0"/>
          <w:marBottom w:val="0"/>
          <w:divBdr>
            <w:top w:val="none" w:sz="0" w:space="0" w:color="auto"/>
            <w:left w:val="none" w:sz="0" w:space="0" w:color="auto"/>
            <w:bottom w:val="none" w:sz="0" w:space="0" w:color="auto"/>
            <w:right w:val="none" w:sz="0" w:space="0" w:color="auto"/>
          </w:divBdr>
          <w:divsChild>
            <w:div w:id="528496018">
              <w:marLeft w:val="0"/>
              <w:marRight w:val="0"/>
              <w:marTop w:val="0"/>
              <w:marBottom w:val="0"/>
              <w:divBdr>
                <w:top w:val="none" w:sz="0" w:space="0" w:color="auto"/>
                <w:left w:val="none" w:sz="0" w:space="0" w:color="auto"/>
                <w:bottom w:val="none" w:sz="0" w:space="0" w:color="auto"/>
                <w:right w:val="none" w:sz="0" w:space="0" w:color="auto"/>
              </w:divBdr>
            </w:div>
          </w:divsChild>
        </w:div>
        <w:div w:id="1286697818">
          <w:marLeft w:val="0"/>
          <w:marRight w:val="0"/>
          <w:marTop w:val="0"/>
          <w:marBottom w:val="0"/>
          <w:divBdr>
            <w:top w:val="none" w:sz="0" w:space="0" w:color="auto"/>
            <w:left w:val="none" w:sz="0" w:space="0" w:color="auto"/>
            <w:bottom w:val="none" w:sz="0" w:space="0" w:color="auto"/>
            <w:right w:val="none" w:sz="0" w:space="0" w:color="auto"/>
          </w:divBdr>
          <w:divsChild>
            <w:div w:id="655956852">
              <w:marLeft w:val="0"/>
              <w:marRight w:val="0"/>
              <w:marTop w:val="0"/>
              <w:marBottom w:val="0"/>
              <w:divBdr>
                <w:top w:val="none" w:sz="0" w:space="0" w:color="auto"/>
                <w:left w:val="none" w:sz="0" w:space="0" w:color="auto"/>
                <w:bottom w:val="none" w:sz="0" w:space="0" w:color="auto"/>
                <w:right w:val="none" w:sz="0" w:space="0" w:color="auto"/>
              </w:divBdr>
              <w:divsChild>
                <w:div w:id="38556380">
                  <w:marLeft w:val="0"/>
                  <w:marRight w:val="0"/>
                  <w:marTop w:val="0"/>
                  <w:marBottom w:val="0"/>
                  <w:divBdr>
                    <w:top w:val="none" w:sz="0" w:space="0" w:color="auto"/>
                    <w:left w:val="none" w:sz="0" w:space="0" w:color="auto"/>
                    <w:bottom w:val="none" w:sz="0" w:space="0" w:color="auto"/>
                    <w:right w:val="none" w:sz="0" w:space="0" w:color="auto"/>
                  </w:divBdr>
                </w:div>
                <w:div w:id="83262224">
                  <w:marLeft w:val="0"/>
                  <w:marRight w:val="0"/>
                  <w:marTop w:val="0"/>
                  <w:marBottom w:val="0"/>
                  <w:divBdr>
                    <w:top w:val="none" w:sz="0" w:space="0" w:color="auto"/>
                    <w:left w:val="none" w:sz="0" w:space="0" w:color="auto"/>
                    <w:bottom w:val="none" w:sz="0" w:space="0" w:color="auto"/>
                    <w:right w:val="none" w:sz="0" w:space="0" w:color="auto"/>
                  </w:divBdr>
                </w:div>
                <w:div w:id="104617733">
                  <w:marLeft w:val="0"/>
                  <w:marRight w:val="0"/>
                  <w:marTop w:val="0"/>
                  <w:marBottom w:val="0"/>
                  <w:divBdr>
                    <w:top w:val="none" w:sz="0" w:space="0" w:color="auto"/>
                    <w:left w:val="none" w:sz="0" w:space="0" w:color="auto"/>
                    <w:bottom w:val="none" w:sz="0" w:space="0" w:color="auto"/>
                    <w:right w:val="none" w:sz="0" w:space="0" w:color="auto"/>
                  </w:divBdr>
                </w:div>
                <w:div w:id="243690140">
                  <w:marLeft w:val="0"/>
                  <w:marRight w:val="0"/>
                  <w:marTop w:val="0"/>
                  <w:marBottom w:val="0"/>
                  <w:divBdr>
                    <w:top w:val="none" w:sz="0" w:space="0" w:color="auto"/>
                    <w:left w:val="none" w:sz="0" w:space="0" w:color="auto"/>
                    <w:bottom w:val="none" w:sz="0" w:space="0" w:color="auto"/>
                    <w:right w:val="none" w:sz="0" w:space="0" w:color="auto"/>
                  </w:divBdr>
                </w:div>
                <w:div w:id="272981236">
                  <w:marLeft w:val="0"/>
                  <w:marRight w:val="0"/>
                  <w:marTop w:val="0"/>
                  <w:marBottom w:val="0"/>
                  <w:divBdr>
                    <w:top w:val="none" w:sz="0" w:space="0" w:color="auto"/>
                    <w:left w:val="none" w:sz="0" w:space="0" w:color="auto"/>
                    <w:bottom w:val="none" w:sz="0" w:space="0" w:color="auto"/>
                    <w:right w:val="none" w:sz="0" w:space="0" w:color="auto"/>
                  </w:divBdr>
                </w:div>
                <w:div w:id="343559290">
                  <w:marLeft w:val="0"/>
                  <w:marRight w:val="0"/>
                  <w:marTop w:val="0"/>
                  <w:marBottom w:val="0"/>
                  <w:divBdr>
                    <w:top w:val="none" w:sz="0" w:space="0" w:color="auto"/>
                    <w:left w:val="none" w:sz="0" w:space="0" w:color="auto"/>
                    <w:bottom w:val="none" w:sz="0" w:space="0" w:color="auto"/>
                    <w:right w:val="none" w:sz="0" w:space="0" w:color="auto"/>
                  </w:divBdr>
                </w:div>
                <w:div w:id="732235777">
                  <w:marLeft w:val="0"/>
                  <w:marRight w:val="0"/>
                  <w:marTop w:val="0"/>
                  <w:marBottom w:val="0"/>
                  <w:divBdr>
                    <w:top w:val="none" w:sz="0" w:space="0" w:color="auto"/>
                    <w:left w:val="none" w:sz="0" w:space="0" w:color="auto"/>
                    <w:bottom w:val="none" w:sz="0" w:space="0" w:color="auto"/>
                    <w:right w:val="none" w:sz="0" w:space="0" w:color="auto"/>
                  </w:divBdr>
                </w:div>
                <w:div w:id="733163273">
                  <w:marLeft w:val="0"/>
                  <w:marRight w:val="0"/>
                  <w:marTop w:val="0"/>
                  <w:marBottom w:val="0"/>
                  <w:divBdr>
                    <w:top w:val="none" w:sz="0" w:space="0" w:color="auto"/>
                    <w:left w:val="none" w:sz="0" w:space="0" w:color="auto"/>
                    <w:bottom w:val="none" w:sz="0" w:space="0" w:color="auto"/>
                    <w:right w:val="none" w:sz="0" w:space="0" w:color="auto"/>
                  </w:divBdr>
                </w:div>
                <w:div w:id="1241017806">
                  <w:marLeft w:val="0"/>
                  <w:marRight w:val="0"/>
                  <w:marTop w:val="0"/>
                  <w:marBottom w:val="0"/>
                  <w:divBdr>
                    <w:top w:val="none" w:sz="0" w:space="0" w:color="auto"/>
                    <w:left w:val="none" w:sz="0" w:space="0" w:color="auto"/>
                    <w:bottom w:val="none" w:sz="0" w:space="0" w:color="auto"/>
                    <w:right w:val="none" w:sz="0" w:space="0" w:color="auto"/>
                  </w:divBdr>
                </w:div>
                <w:div w:id="1265920508">
                  <w:marLeft w:val="0"/>
                  <w:marRight w:val="0"/>
                  <w:marTop w:val="0"/>
                  <w:marBottom w:val="0"/>
                  <w:divBdr>
                    <w:top w:val="none" w:sz="0" w:space="0" w:color="auto"/>
                    <w:left w:val="none" w:sz="0" w:space="0" w:color="auto"/>
                    <w:bottom w:val="none" w:sz="0" w:space="0" w:color="auto"/>
                    <w:right w:val="none" w:sz="0" w:space="0" w:color="auto"/>
                  </w:divBdr>
                </w:div>
                <w:div w:id="1401249894">
                  <w:marLeft w:val="0"/>
                  <w:marRight w:val="0"/>
                  <w:marTop w:val="0"/>
                  <w:marBottom w:val="0"/>
                  <w:divBdr>
                    <w:top w:val="none" w:sz="0" w:space="0" w:color="auto"/>
                    <w:left w:val="none" w:sz="0" w:space="0" w:color="auto"/>
                    <w:bottom w:val="none" w:sz="0" w:space="0" w:color="auto"/>
                    <w:right w:val="none" w:sz="0" w:space="0" w:color="auto"/>
                  </w:divBdr>
                </w:div>
              </w:divsChild>
            </w:div>
            <w:div w:id="793332606">
              <w:marLeft w:val="0"/>
              <w:marRight w:val="0"/>
              <w:marTop w:val="0"/>
              <w:marBottom w:val="0"/>
              <w:divBdr>
                <w:top w:val="none" w:sz="0" w:space="0" w:color="auto"/>
                <w:left w:val="none" w:sz="0" w:space="0" w:color="auto"/>
                <w:bottom w:val="none" w:sz="0" w:space="0" w:color="auto"/>
                <w:right w:val="none" w:sz="0" w:space="0" w:color="auto"/>
              </w:divBdr>
            </w:div>
            <w:div w:id="1380010274">
              <w:marLeft w:val="0"/>
              <w:marRight w:val="0"/>
              <w:marTop w:val="0"/>
              <w:marBottom w:val="0"/>
              <w:divBdr>
                <w:top w:val="none" w:sz="0" w:space="0" w:color="auto"/>
                <w:left w:val="none" w:sz="0" w:space="0" w:color="auto"/>
                <w:bottom w:val="none" w:sz="0" w:space="0" w:color="auto"/>
                <w:right w:val="none" w:sz="0" w:space="0" w:color="auto"/>
              </w:divBdr>
            </w:div>
          </w:divsChild>
        </w:div>
        <w:div w:id="1286808583">
          <w:marLeft w:val="0"/>
          <w:marRight w:val="0"/>
          <w:marTop w:val="0"/>
          <w:marBottom w:val="0"/>
          <w:divBdr>
            <w:top w:val="none" w:sz="0" w:space="0" w:color="auto"/>
            <w:left w:val="none" w:sz="0" w:space="0" w:color="auto"/>
            <w:bottom w:val="none" w:sz="0" w:space="0" w:color="auto"/>
            <w:right w:val="none" w:sz="0" w:space="0" w:color="auto"/>
          </w:divBdr>
          <w:divsChild>
            <w:div w:id="458837756">
              <w:marLeft w:val="0"/>
              <w:marRight w:val="0"/>
              <w:marTop w:val="0"/>
              <w:marBottom w:val="0"/>
              <w:divBdr>
                <w:top w:val="none" w:sz="0" w:space="0" w:color="auto"/>
                <w:left w:val="none" w:sz="0" w:space="0" w:color="auto"/>
                <w:bottom w:val="none" w:sz="0" w:space="0" w:color="auto"/>
                <w:right w:val="none" w:sz="0" w:space="0" w:color="auto"/>
              </w:divBdr>
            </w:div>
            <w:div w:id="604966507">
              <w:marLeft w:val="0"/>
              <w:marRight w:val="0"/>
              <w:marTop w:val="0"/>
              <w:marBottom w:val="0"/>
              <w:divBdr>
                <w:top w:val="none" w:sz="0" w:space="0" w:color="auto"/>
                <w:left w:val="none" w:sz="0" w:space="0" w:color="auto"/>
                <w:bottom w:val="none" w:sz="0" w:space="0" w:color="auto"/>
                <w:right w:val="none" w:sz="0" w:space="0" w:color="auto"/>
              </w:divBdr>
            </w:div>
            <w:div w:id="1169564901">
              <w:marLeft w:val="0"/>
              <w:marRight w:val="0"/>
              <w:marTop w:val="0"/>
              <w:marBottom w:val="0"/>
              <w:divBdr>
                <w:top w:val="none" w:sz="0" w:space="0" w:color="auto"/>
                <w:left w:val="none" w:sz="0" w:space="0" w:color="auto"/>
                <w:bottom w:val="none" w:sz="0" w:space="0" w:color="auto"/>
                <w:right w:val="none" w:sz="0" w:space="0" w:color="auto"/>
              </w:divBdr>
            </w:div>
          </w:divsChild>
        </w:div>
        <w:div w:id="1286883543">
          <w:marLeft w:val="0"/>
          <w:marRight w:val="0"/>
          <w:marTop w:val="0"/>
          <w:marBottom w:val="0"/>
          <w:divBdr>
            <w:top w:val="none" w:sz="0" w:space="0" w:color="auto"/>
            <w:left w:val="none" w:sz="0" w:space="0" w:color="auto"/>
            <w:bottom w:val="none" w:sz="0" w:space="0" w:color="auto"/>
            <w:right w:val="none" w:sz="0" w:space="0" w:color="auto"/>
          </w:divBdr>
        </w:div>
        <w:div w:id="1287201234">
          <w:marLeft w:val="0"/>
          <w:marRight w:val="0"/>
          <w:marTop w:val="0"/>
          <w:marBottom w:val="0"/>
          <w:divBdr>
            <w:top w:val="none" w:sz="0" w:space="0" w:color="auto"/>
            <w:left w:val="none" w:sz="0" w:space="0" w:color="auto"/>
            <w:bottom w:val="none" w:sz="0" w:space="0" w:color="auto"/>
            <w:right w:val="none" w:sz="0" w:space="0" w:color="auto"/>
          </w:divBdr>
        </w:div>
        <w:div w:id="1287269834">
          <w:marLeft w:val="0"/>
          <w:marRight w:val="0"/>
          <w:marTop w:val="0"/>
          <w:marBottom w:val="0"/>
          <w:divBdr>
            <w:top w:val="none" w:sz="0" w:space="0" w:color="auto"/>
            <w:left w:val="none" w:sz="0" w:space="0" w:color="auto"/>
            <w:bottom w:val="none" w:sz="0" w:space="0" w:color="auto"/>
            <w:right w:val="none" w:sz="0" w:space="0" w:color="auto"/>
          </w:divBdr>
        </w:div>
        <w:div w:id="1287391276">
          <w:marLeft w:val="0"/>
          <w:marRight w:val="0"/>
          <w:marTop w:val="0"/>
          <w:marBottom w:val="0"/>
          <w:divBdr>
            <w:top w:val="none" w:sz="0" w:space="0" w:color="auto"/>
            <w:left w:val="none" w:sz="0" w:space="0" w:color="auto"/>
            <w:bottom w:val="none" w:sz="0" w:space="0" w:color="auto"/>
            <w:right w:val="none" w:sz="0" w:space="0" w:color="auto"/>
          </w:divBdr>
        </w:div>
        <w:div w:id="1287465190">
          <w:marLeft w:val="0"/>
          <w:marRight w:val="0"/>
          <w:marTop w:val="0"/>
          <w:marBottom w:val="0"/>
          <w:divBdr>
            <w:top w:val="none" w:sz="0" w:space="0" w:color="auto"/>
            <w:left w:val="none" w:sz="0" w:space="0" w:color="auto"/>
            <w:bottom w:val="none" w:sz="0" w:space="0" w:color="auto"/>
            <w:right w:val="none" w:sz="0" w:space="0" w:color="auto"/>
          </w:divBdr>
        </w:div>
        <w:div w:id="1287925776">
          <w:marLeft w:val="0"/>
          <w:marRight w:val="0"/>
          <w:marTop w:val="0"/>
          <w:marBottom w:val="0"/>
          <w:divBdr>
            <w:top w:val="none" w:sz="0" w:space="0" w:color="auto"/>
            <w:left w:val="none" w:sz="0" w:space="0" w:color="auto"/>
            <w:bottom w:val="none" w:sz="0" w:space="0" w:color="auto"/>
            <w:right w:val="none" w:sz="0" w:space="0" w:color="auto"/>
          </w:divBdr>
          <w:divsChild>
            <w:div w:id="1223249630">
              <w:marLeft w:val="0"/>
              <w:marRight w:val="0"/>
              <w:marTop w:val="0"/>
              <w:marBottom w:val="0"/>
              <w:divBdr>
                <w:top w:val="none" w:sz="0" w:space="0" w:color="auto"/>
                <w:left w:val="none" w:sz="0" w:space="0" w:color="auto"/>
                <w:bottom w:val="none" w:sz="0" w:space="0" w:color="auto"/>
                <w:right w:val="none" w:sz="0" w:space="0" w:color="auto"/>
              </w:divBdr>
              <w:divsChild>
                <w:div w:id="898516498">
                  <w:marLeft w:val="0"/>
                  <w:marRight w:val="0"/>
                  <w:marTop w:val="0"/>
                  <w:marBottom w:val="0"/>
                  <w:divBdr>
                    <w:top w:val="none" w:sz="0" w:space="0" w:color="auto"/>
                    <w:left w:val="none" w:sz="0" w:space="0" w:color="auto"/>
                    <w:bottom w:val="none" w:sz="0" w:space="0" w:color="auto"/>
                    <w:right w:val="none" w:sz="0" w:space="0" w:color="auto"/>
                  </w:divBdr>
                  <w:divsChild>
                    <w:div w:id="94447662">
                      <w:marLeft w:val="0"/>
                      <w:marRight w:val="0"/>
                      <w:marTop w:val="0"/>
                      <w:marBottom w:val="0"/>
                      <w:divBdr>
                        <w:top w:val="none" w:sz="0" w:space="0" w:color="auto"/>
                        <w:left w:val="none" w:sz="0" w:space="0" w:color="auto"/>
                        <w:bottom w:val="none" w:sz="0" w:space="0" w:color="auto"/>
                        <w:right w:val="none" w:sz="0" w:space="0" w:color="auto"/>
                      </w:divBdr>
                      <w:divsChild>
                        <w:div w:id="338309789">
                          <w:marLeft w:val="0"/>
                          <w:marRight w:val="0"/>
                          <w:marTop w:val="0"/>
                          <w:marBottom w:val="0"/>
                          <w:divBdr>
                            <w:top w:val="none" w:sz="0" w:space="0" w:color="auto"/>
                            <w:left w:val="none" w:sz="0" w:space="0" w:color="auto"/>
                            <w:bottom w:val="none" w:sz="0" w:space="0" w:color="auto"/>
                            <w:right w:val="none" w:sz="0" w:space="0" w:color="auto"/>
                          </w:divBdr>
                        </w:div>
                        <w:div w:id="342585422">
                          <w:marLeft w:val="0"/>
                          <w:marRight w:val="0"/>
                          <w:marTop w:val="0"/>
                          <w:marBottom w:val="0"/>
                          <w:divBdr>
                            <w:top w:val="none" w:sz="0" w:space="0" w:color="auto"/>
                            <w:left w:val="none" w:sz="0" w:space="0" w:color="auto"/>
                            <w:bottom w:val="none" w:sz="0" w:space="0" w:color="auto"/>
                            <w:right w:val="none" w:sz="0" w:space="0" w:color="auto"/>
                          </w:divBdr>
                        </w:div>
                        <w:div w:id="700981112">
                          <w:marLeft w:val="0"/>
                          <w:marRight w:val="0"/>
                          <w:marTop w:val="0"/>
                          <w:marBottom w:val="0"/>
                          <w:divBdr>
                            <w:top w:val="none" w:sz="0" w:space="0" w:color="auto"/>
                            <w:left w:val="none" w:sz="0" w:space="0" w:color="auto"/>
                            <w:bottom w:val="none" w:sz="0" w:space="0" w:color="auto"/>
                            <w:right w:val="none" w:sz="0" w:space="0" w:color="auto"/>
                          </w:divBdr>
                        </w:div>
                        <w:div w:id="1234271647">
                          <w:marLeft w:val="0"/>
                          <w:marRight w:val="0"/>
                          <w:marTop w:val="0"/>
                          <w:marBottom w:val="0"/>
                          <w:divBdr>
                            <w:top w:val="none" w:sz="0" w:space="0" w:color="auto"/>
                            <w:left w:val="none" w:sz="0" w:space="0" w:color="auto"/>
                            <w:bottom w:val="none" w:sz="0" w:space="0" w:color="auto"/>
                            <w:right w:val="none" w:sz="0" w:space="0" w:color="auto"/>
                          </w:divBdr>
                        </w:div>
                        <w:div w:id="1466577667">
                          <w:marLeft w:val="0"/>
                          <w:marRight w:val="0"/>
                          <w:marTop w:val="0"/>
                          <w:marBottom w:val="0"/>
                          <w:divBdr>
                            <w:top w:val="none" w:sz="0" w:space="0" w:color="auto"/>
                            <w:left w:val="none" w:sz="0" w:space="0" w:color="auto"/>
                            <w:bottom w:val="none" w:sz="0" w:space="0" w:color="auto"/>
                            <w:right w:val="none" w:sz="0" w:space="0" w:color="auto"/>
                          </w:divBdr>
                        </w:div>
                        <w:div w:id="1510099586">
                          <w:marLeft w:val="0"/>
                          <w:marRight w:val="0"/>
                          <w:marTop w:val="0"/>
                          <w:marBottom w:val="0"/>
                          <w:divBdr>
                            <w:top w:val="none" w:sz="0" w:space="0" w:color="auto"/>
                            <w:left w:val="none" w:sz="0" w:space="0" w:color="auto"/>
                            <w:bottom w:val="none" w:sz="0" w:space="0" w:color="auto"/>
                            <w:right w:val="none" w:sz="0" w:space="0" w:color="auto"/>
                          </w:divBdr>
                        </w:div>
                      </w:divsChild>
                    </w:div>
                    <w:div w:id="157427833">
                      <w:marLeft w:val="0"/>
                      <w:marRight w:val="0"/>
                      <w:marTop w:val="0"/>
                      <w:marBottom w:val="0"/>
                      <w:divBdr>
                        <w:top w:val="none" w:sz="0" w:space="0" w:color="auto"/>
                        <w:left w:val="none" w:sz="0" w:space="0" w:color="auto"/>
                        <w:bottom w:val="none" w:sz="0" w:space="0" w:color="auto"/>
                        <w:right w:val="none" w:sz="0" w:space="0" w:color="auto"/>
                      </w:divBdr>
                    </w:div>
                    <w:div w:id="1211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6">
          <w:marLeft w:val="0"/>
          <w:marRight w:val="0"/>
          <w:marTop w:val="0"/>
          <w:marBottom w:val="0"/>
          <w:divBdr>
            <w:top w:val="none" w:sz="0" w:space="0" w:color="auto"/>
            <w:left w:val="none" w:sz="0" w:space="0" w:color="auto"/>
            <w:bottom w:val="none" w:sz="0" w:space="0" w:color="auto"/>
            <w:right w:val="none" w:sz="0" w:space="0" w:color="auto"/>
          </w:divBdr>
        </w:div>
        <w:div w:id="1288244198">
          <w:marLeft w:val="0"/>
          <w:marRight w:val="0"/>
          <w:marTop w:val="0"/>
          <w:marBottom w:val="0"/>
          <w:divBdr>
            <w:top w:val="none" w:sz="0" w:space="0" w:color="auto"/>
            <w:left w:val="none" w:sz="0" w:space="0" w:color="auto"/>
            <w:bottom w:val="none" w:sz="0" w:space="0" w:color="auto"/>
            <w:right w:val="none" w:sz="0" w:space="0" w:color="auto"/>
          </w:divBdr>
        </w:div>
        <w:div w:id="1288244838">
          <w:marLeft w:val="0"/>
          <w:marRight w:val="0"/>
          <w:marTop w:val="0"/>
          <w:marBottom w:val="0"/>
          <w:divBdr>
            <w:top w:val="none" w:sz="0" w:space="0" w:color="auto"/>
            <w:left w:val="none" w:sz="0" w:space="0" w:color="auto"/>
            <w:bottom w:val="none" w:sz="0" w:space="0" w:color="auto"/>
            <w:right w:val="none" w:sz="0" w:space="0" w:color="auto"/>
          </w:divBdr>
        </w:div>
        <w:div w:id="1288783062">
          <w:marLeft w:val="0"/>
          <w:marRight w:val="0"/>
          <w:marTop w:val="0"/>
          <w:marBottom w:val="0"/>
          <w:divBdr>
            <w:top w:val="none" w:sz="0" w:space="0" w:color="auto"/>
            <w:left w:val="none" w:sz="0" w:space="0" w:color="auto"/>
            <w:bottom w:val="none" w:sz="0" w:space="0" w:color="auto"/>
            <w:right w:val="none" w:sz="0" w:space="0" w:color="auto"/>
          </w:divBdr>
          <w:divsChild>
            <w:div w:id="244994236">
              <w:marLeft w:val="0"/>
              <w:marRight w:val="0"/>
              <w:marTop w:val="0"/>
              <w:marBottom w:val="0"/>
              <w:divBdr>
                <w:top w:val="none" w:sz="0" w:space="0" w:color="auto"/>
                <w:left w:val="none" w:sz="0" w:space="0" w:color="auto"/>
                <w:bottom w:val="none" w:sz="0" w:space="0" w:color="auto"/>
                <w:right w:val="none" w:sz="0" w:space="0" w:color="auto"/>
              </w:divBdr>
              <w:divsChild>
                <w:div w:id="948437539">
                  <w:marLeft w:val="0"/>
                  <w:marRight w:val="0"/>
                  <w:marTop w:val="0"/>
                  <w:marBottom w:val="0"/>
                  <w:divBdr>
                    <w:top w:val="none" w:sz="0" w:space="0" w:color="auto"/>
                    <w:left w:val="none" w:sz="0" w:space="0" w:color="auto"/>
                    <w:bottom w:val="none" w:sz="0" w:space="0" w:color="auto"/>
                    <w:right w:val="none" w:sz="0" w:space="0" w:color="auto"/>
                  </w:divBdr>
                  <w:divsChild>
                    <w:div w:id="364061059">
                      <w:marLeft w:val="0"/>
                      <w:marRight w:val="0"/>
                      <w:marTop w:val="0"/>
                      <w:marBottom w:val="0"/>
                      <w:divBdr>
                        <w:top w:val="none" w:sz="0" w:space="0" w:color="auto"/>
                        <w:left w:val="none" w:sz="0" w:space="0" w:color="auto"/>
                        <w:bottom w:val="none" w:sz="0" w:space="0" w:color="auto"/>
                        <w:right w:val="none" w:sz="0" w:space="0" w:color="auto"/>
                      </w:divBdr>
                      <w:divsChild>
                        <w:div w:id="322662595">
                          <w:marLeft w:val="0"/>
                          <w:marRight w:val="0"/>
                          <w:marTop w:val="0"/>
                          <w:marBottom w:val="0"/>
                          <w:divBdr>
                            <w:top w:val="none" w:sz="0" w:space="0" w:color="auto"/>
                            <w:left w:val="none" w:sz="0" w:space="0" w:color="auto"/>
                            <w:bottom w:val="none" w:sz="0" w:space="0" w:color="auto"/>
                            <w:right w:val="none" w:sz="0" w:space="0" w:color="auto"/>
                          </w:divBdr>
                        </w:div>
                        <w:div w:id="10645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30161">
          <w:marLeft w:val="0"/>
          <w:marRight w:val="0"/>
          <w:marTop w:val="0"/>
          <w:marBottom w:val="0"/>
          <w:divBdr>
            <w:top w:val="none" w:sz="0" w:space="0" w:color="auto"/>
            <w:left w:val="none" w:sz="0" w:space="0" w:color="auto"/>
            <w:bottom w:val="none" w:sz="0" w:space="0" w:color="auto"/>
            <w:right w:val="none" w:sz="0" w:space="0" w:color="auto"/>
          </w:divBdr>
          <w:divsChild>
            <w:div w:id="281423467">
              <w:marLeft w:val="0"/>
              <w:marRight w:val="0"/>
              <w:marTop w:val="0"/>
              <w:marBottom w:val="0"/>
              <w:divBdr>
                <w:top w:val="none" w:sz="0" w:space="0" w:color="auto"/>
                <w:left w:val="none" w:sz="0" w:space="0" w:color="auto"/>
                <w:bottom w:val="none" w:sz="0" w:space="0" w:color="auto"/>
                <w:right w:val="none" w:sz="0" w:space="0" w:color="auto"/>
              </w:divBdr>
            </w:div>
            <w:div w:id="521016845">
              <w:marLeft w:val="0"/>
              <w:marRight w:val="0"/>
              <w:marTop w:val="0"/>
              <w:marBottom w:val="0"/>
              <w:divBdr>
                <w:top w:val="none" w:sz="0" w:space="0" w:color="auto"/>
                <w:left w:val="none" w:sz="0" w:space="0" w:color="auto"/>
                <w:bottom w:val="none" w:sz="0" w:space="0" w:color="auto"/>
                <w:right w:val="none" w:sz="0" w:space="0" w:color="auto"/>
              </w:divBdr>
            </w:div>
          </w:divsChild>
        </w:div>
        <w:div w:id="1289433519">
          <w:marLeft w:val="0"/>
          <w:marRight w:val="0"/>
          <w:marTop w:val="0"/>
          <w:marBottom w:val="0"/>
          <w:divBdr>
            <w:top w:val="none" w:sz="0" w:space="0" w:color="auto"/>
            <w:left w:val="none" w:sz="0" w:space="0" w:color="auto"/>
            <w:bottom w:val="none" w:sz="0" w:space="0" w:color="auto"/>
            <w:right w:val="none" w:sz="0" w:space="0" w:color="auto"/>
          </w:divBdr>
          <w:divsChild>
            <w:div w:id="113840138">
              <w:marLeft w:val="0"/>
              <w:marRight w:val="0"/>
              <w:marTop w:val="0"/>
              <w:marBottom w:val="0"/>
              <w:divBdr>
                <w:top w:val="none" w:sz="0" w:space="0" w:color="auto"/>
                <w:left w:val="none" w:sz="0" w:space="0" w:color="auto"/>
                <w:bottom w:val="none" w:sz="0" w:space="0" w:color="auto"/>
                <w:right w:val="none" w:sz="0" w:space="0" w:color="auto"/>
              </w:divBdr>
            </w:div>
            <w:div w:id="193664957">
              <w:marLeft w:val="0"/>
              <w:marRight w:val="0"/>
              <w:marTop w:val="0"/>
              <w:marBottom w:val="0"/>
              <w:divBdr>
                <w:top w:val="none" w:sz="0" w:space="0" w:color="auto"/>
                <w:left w:val="none" w:sz="0" w:space="0" w:color="auto"/>
                <w:bottom w:val="none" w:sz="0" w:space="0" w:color="auto"/>
                <w:right w:val="none" w:sz="0" w:space="0" w:color="auto"/>
              </w:divBdr>
            </w:div>
            <w:div w:id="742992703">
              <w:marLeft w:val="0"/>
              <w:marRight w:val="0"/>
              <w:marTop w:val="0"/>
              <w:marBottom w:val="0"/>
              <w:divBdr>
                <w:top w:val="none" w:sz="0" w:space="0" w:color="auto"/>
                <w:left w:val="none" w:sz="0" w:space="0" w:color="auto"/>
                <w:bottom w:val="none" w:sz="0" w:space="0" w:color="auto"/>
                <w:right w:val="none" w:sz="0" w:space="0" w:color="auto"/>
              </w:divBdr>
            </w:div>
            <w:div w:id="858591647">
              <w:marLeft w:val="0"/>
              <w:marRight w:val="0"/>
              <w:marTop w:val="0"/>
              <w:marBottom w:val="0"/>
              <w:divBdr>
                <w:top w:val="none" w:sz="0" w:space="0" w:color="auto"/>
                <w:left w:val="none" w:sz="0" w:space="0" w:color="auto"/>
                <w:bottom w:val="none" w:sz="0" w:space="0" w:color="auto"/>
                <w:right w:val="none" w:sz="0" w:space="0" w:color="auto"/>
              </w:divBdr>
            </w:div>
            <w:div w:id="927884476">
              <w:marLeft w:val="0"/>
              <w:marRight w:val="0"/>
              <w:marTop w:val="0"/>
              <w:marBottom w:val="0"/>
              <w:divBdr>
                <w:top w:val="none" w:sz="0" w:space="0" w:color="auto"/>
                <w:left w:val="none" w:sz="0" w:space="0" w:color="auto"/>
                <w:bottom w:val="none" w:sz="0" w:space="0" w:color="auto"/>
                <w:right w:val="none" w:sz="0" w:space="0" w:color="auto"/>
              </w:divBdr>
            </w:div>
            <w:div w:id="1007170646">
              <w:marLeft w:val="0"/>
              <w:marRight w:val="0"/>
              <w:marTop w:val="0"/>
              <w:marBottom w:val="0"/>
              <w:divBdr>
                <w:top w:val="none" w:sz="0" w:space="0" w:color="auto"/>
                <w:left w:val="none" w:sz="0" w:space="0" w:color="auto"/>
                <w:bottom w:val="none" w:sz="0" w:space="0" w:color="auto"/>
                <w:right w:val="none" w:sz="0" w:space="0" w:color="auto"/>
              </w:divBdr>
            </w:div>
          </w:divsChild>
        </w:div>
        <w:div w:id="1289776905">
          <w:marLeft w:val="0"/>
          <w:marRight w:val="0"/>
          <w:marTop w:val="0"/>
          <w:marBottom w:val="0"/>
          <w:divBdr>
            <w:top w:val="none" w:sz="0" w:space="0" w:color="auto"/>
            <w:left w:val="none" w:sz="0" w:space="0" w:color="auto"/>
            <w:bottom w:val="none" w:sz="0" w:space="0" w:color="auto"/>
            <w:right w:val="none" w:sz="0" w:space="0" w:color="auto"/>
          </w:divBdr>
        </w:div>
        <w:div w:id="1289780549">
          <w:marLeft w:val="0"/>
          <w:marRight w:val="0"/>
          <w:marTop w:val="0"/>
          <w:marBottom w:val="0"/>
          <w:divBdr>
            <w:top w:val="none" w:sz="0" w:space="0" w:color="auto"/>
            <w:left w:val="none" w:sz="0" w:space="0" w:color="auto"/>
            <w:bottom w:val="none" w:sz="0" w:space="0" w:color="auto"/>
            <w:right w:val="none" w:sz="0" w:space="0" w:color="auto"/>
          </w:divBdr>
        </w:div>
        <w:div w:id="1289896804">
          <w:marLeft w:val="0"/>
          <w:marRight w:val="0"/>
          <w:marTop w:val="0"/>
          <w:marBottom w:val="0"/>
          <w:divBdr>
            <w:top w:val="none" w:sz="0" w:space="0" w:color="auto"/>
            <w:left w:val="none" w:sz="0" w:space="0" w:color="auto"/>
            <w:bottom w:val="none" w:sz="0" w:space="0" w:color="auto"/>
            <w:right w:val="none" w:sz="0" w:space="0" w:color="auto"/>
          </w:divBdr>
        </w:div>
        <w:div w:id="1290164097">
          <w:marLeft w:val="0"/>
          <w:marRight w:val="0"/>
          <w:marTop w:val="0"/>
          <w:marBottom w:val="0"/>
          <w:divBdr>
            <w:top w:val="none" w:sz="0" w:space="0" w:color="auto"/>
            <w:left w:val="none" w:sz="0" w:space="0" w:color="auto"/>
            <w:bottom w:val="none" w:sz="0" w:space="0" w:color="auto"/>
            <w:right w:val="none" w:sz="0" w:space="0" w:color="auto"/>
          </w:divBdr>
        </w:div>
        <w:div w:id="1290430756">
          <w:marLeft w:val="0"/>
          <w:marRight w:val="0"/>
          <w:marTop w:val="0"/>
          <w:marBottom w:val="0"/>
          <w:divBdr>
            <w:top w:val="none" w:sz="0" w:space="0" w:color="auto"/>
            <w:left w:val="none" w:sz="0" w:space="0" w:color="auto"/>
            <w:bottom w:val="none" w:sz="0" w:space="0" w:color="auto"/>
            <w:right w:val="none" w:sz="0" w:space="0" w:color="auto"/>
          </w:divBdr>
        </w:div>
        <w:div w:id="1290432497">
          <w:marLeft w:val="0"/>
          <w:marRight w:val="0"/>
          <w:marTop w:val="0"/>
          <w:marBottom w:val="0"/>
          <w:divBdr>
            <w:top w:val="none" w:sz="0" w:space="0" w:color="auto"/>
            <w:left w:val="none" w:sz="0" w:space="0" w:color="auto"/>
            <w:bottom w:val="none" w:sz="0" w:space="0" w:color="auto"/>
            <w:right w:val="none" w:sz="0" w:space="0" w:color="auto"/>
          </w:divBdr>
        </w:div>
        <w:div w:id="1290434706">
          <w:marLeft w:val="0"/>
          <w:marRight w:val="0"/>
          <w:marTop w:val="0"/>
          <w:marBottom w:val="0"/>
          <w:divBdr>
            <w:top w:val="none" w:sz="0" w:space="0" w:color="auto"/>
            <w:left w:val="none" w:sz="0" w:space="0" w:color="auto"/>
            <w:bottom w:val="none" w:sz="0" w:space="0" w:color="auto"/>
            <w:right w:val="none" w:sz="0" w:space="0" w:color="auto"/>
          </w:divBdr>
        </w:div>
        <w:div w:id="1290935678">
          <w:marLeft w:val="0"/>
          <w:marRight w:val="0"/>
          <w:marTop w:val="0"/>
          <w:marBottom w:val="0"/>
          <w:divBdr>
            <w:top w:val="none" w:sz="0" w:space="0" w:color="auto"/>
            <w:left w:val="none" w:sz="0" w:space="0" w:color="auto"/>
            <w:bottom w:val="none" w:sz="0" w:space="0" w:color="auto"/>
            <w:right w:val="none" w:sz="0" w:space="0" w:color="auto"/>
          </w:divBdr>
          <w:divsChild>
            <w:div w:id="594477211">
              <w:marLeft w:val="0"/>
              <w:marRight w:val="0"/>
              <w:marTop w:val="0"/>
              <w:marBottom w:val="0"/>
              <w:divBdr>
                <w:top w:val="none" w:sz="0" w:space="0" w:color="auto"/>
                <w:left w:val="none" w:sz="0" w:space="0" w:color="auto"/>
                <w:bottom w:val="none" w:sz="0" w:space="0" w:color="auto"/>
                <w:right w:val="none" w:sz="0" w:space="0" w:color="auto"/>
              </w:divBdr>
              <w:divsChild>
                <w:div w:id="999651944">
                  <w:marLeft w:val="0"/>
                  <w:marRight w:val="0"/>
                  <w:marTop w:val="0"/>
                  <w:marBottom w:val="0"/>
                  <w:divBdr>
                    <w:top w:val="none" w:sz="0" w:space="0" w:color="auto"/>
                    <w:left w:val="none" w:sz="0" w:space="0" w:color="auto"/>
                    <w:bottom w:val="none" w:sz="0" w:space="0" w:color="auto"/>
                    <w:right w:val="none" w:sz="0" w:space="0" w:color="auto"/>
                  </w:divBdr>
                  <w:divsChild>
                    <w:div w:id="318309021">
                      <w:marLeft w:val="0"/>
                      <w:marRight w:val="0"/>
                      <w:marTop w:val="0"/>
                      <w:marBottom w:val="0"/>
                      <w:divBdr>
                        <w:top w:val="none" w:sz="0" w:space="0" w:color="auto"/>
                        <w:left w:val="none" w:sz="0" w:space="0" w:color="auto"/>
                        <w:bottom w:val="none" w:sz="0" w:space="0" w:color="auto"/>
                        <w:right w:val="none" w:sz="0" w:space="0" w:color="auto"/>
                      </w:divBdr>
                      <w:divsChild>
                        <w:div w:id="465589017">
                          <w:marLeft w:val="0"/>
                          <w:marRight w:val="0"/>
                          <w:marTop w:val="0"/>
                          <w:marBottom w:val="0"/>
                          <w:divBdr>
                            <w:top w:val="none" w:sz="0" w:space="0" w:color="auto"/>
                            <w:left w:val="none" w:sz="0" w:space="0" w:color="auto"/>
                            <w:bottom w:val="none" w:sz="0" w:space="0" w:color="auto"/>
                            <w:right w:val="none" w:sz="0" w:space="0" w:color="auto"/>
                          </w:divBdr>
                        </w:div>
                        <w:div w:id="7942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2983">
          <w:marLeft w:val="0"/>
          <w:marRight w:val="0"/>
          <w:marTop w:val="0"/>
          <w:marBottom w:val="0"/>
          <w:divBdr>
            <w:top w:val="none" w:sz="0" w:space="0" w:color="auto"/>
            <w:left w:val="none" w:sz="0" w:space="0" w:color="auto"/>
            <w:bottom w:val="none" w:sz="0" w:space="0" w:color="auto"/>
            <w:right w:val="none" w:sz="0" w:space="0" w:color="auto"/>
          </w:divBdr>
          <w:divsChild>
            <w:div w:id="1031296331">
              <w:marLeft w:val="0"/>
              <w:marRight w:val="0"/>
              <w:marTop w:val="0"/>
              <w:marBottom w:val="0"/>
              <w:divBdr>
                <w:top w:val="none" w:sz="0" w:space="0" w:color="auto"/>
                <w:left w:val="none" w:sz="0" w:space="0" w:color="auto"/>
                <w:bottom w:val="none" w:sz="0" w:space="0" w:color="auto"/>
                <w:right w:val="none" w:sz="0" w:space="0" w:color="auto"/>
              </w:divBdr>
              <w:divsChild>
                <w:div w:id="1012536890">
                  <w:marLeft w:val="0"/>
                  <w:marRight w:val="0"/>
                  <w:marTop w:val="0"/>
                  <w:marBottom w:val="0"/>
                  <w:divBdr>
                    <w:top w:val="none" w:sz="0" w:space="0" w:color="auto"/>
                    <w:left w:val="none" w:sz="0" w:space="0" w:color="auto"/>
                    <w:bottom w:val="none" w:sz="0" w:space="0" w:color="auto"/>
                    <w:right w:val="none" w:sz="0" w:space="0" w:color="auto"/>
                  </w:divBdr>
                  <w:divsChild>
                    <w:div w:id="10475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7156">
          <w:marLeft w:val="0"/>
          <w:marRight w:val="0"/>
          <w:marTop w:val="0"/>
          <w:marBottom w:val="0"/>
          <w:divBdr>
            <w:top w:val="none" w:sz="0" w:space="0" w:color="auto"/>
            <w:left w:val="none" w:sz="0" w:space="0" w:color="auto"/>
            <w:bottom w:val="none" w:sz="0" w:space="0" w:color="auto"/>
            <w:right w:val="none" w:sz="0" w:space="0" w:color="auto"/>
          </w:divBdr>
        </w:div>
        <w:div w:id="1291327961">
          <w:marLeft w:val="0"/>
          <w:marRight w:val="0"/>
          <w:marTop w:val="0"/>
          <w:marBottom w:val="0"/>
          <w:divBdr>
            <w:top w:val="none" w:sz="0" w:space="0" w:color="auto"/>
            <w:left w:val="none" w:sz="0" w:space="0" w:color="auto"/>
            <w:bottom w:val="none" w:sz="0" w:space="0" w:color="auto"/>
            <w:right w:val="none" w:sz="0" w:space="0" w:color="auto"/>
          </w:divBdr>
        </w:div>
        <w:div w:id="1291860128">
          <w:marLeft w:val="0"/>
          <w:marRight w:val="0"/>
          <w:marTop w:val="0"/>
          <w:marBottom w:val="0"/>
          <w:divBdr>
            <w:top w:val="none" w:sz="0" w:space="0" w:color="auto"/>
            <w:left w:val="none" w:sz="0" w:space="0" w:color="auto"/>
            <w:bottom w:val="none" w:sz="0" w:space="0" w:color="auto"/>
            <w:right w:val="none" w:sz="0" w:space="0" w:color="auto"/>
          </w:divBdr>
          <w:divsChild>
            <w:div w:id="798572674">
              <w:marLeft w:val="0"/>
              <w:marRight w:val="0"/>
              <w:marTop w:val="0"/>
              <w:marBottom w:val="0"/>
              <w:divBdr>
                <w:top w:val="none" w:sz="0" w:space="0" w:color="auto"/>
                <w:left w:val="none" w:sz="0" w:space="0" w:color="auto"/>
                <w:bottom w:val="none" w:sz="0" w:space="0" w:color="auto"/>
                <w:right w:val="none" w:sz="0" w:space="0" w:color="auto"/>
              </w:divBdr>
            </w:div>
            <w:div w:id="1568228619">
              <w:marLeft w:val="0"/>
              <w:marRight w:val="0"/>
              <w:marTop w:val="0"/>
              <w:marBottom w:val="0"/>
              <w:divBdr>
                <w:top w:val="none" w:sz="0" w:space="0" w:color="auto"/>
                <w:left w:val="none" w:sz="0" w:space="0" w:color="auto"/>
                <w:bottom w:val="none" w:sz="0" w:space="0" w:color="auto"/>
                <w:right w:val="none" w:sz="0" w:space="0" w:color="auto"/>
              </w:divBdr>
            </w:div>
          </w:divsChild>
        </w:div>
        <w:div w:id="1292056813">
          <w:marLeft w:val="0"/>
          <w:marRight w:val="0"/>
          <w:marTop w:val="0"/>
          <w:marBottom w:val="0"/>
          <w:divBdr>
            <w:top w:val="none" w:sz="0" w:space="0" w:color="auto"/>
            <w:left w:val="none" w:sz="0" w:space="0" w:color="auto"/>
            <w:bottom w:val="none" w:sz="0" w:space="0" w:color="auto"/>
            <w:right w:val="none" w:sz="0" w:space="0" w:color="auto"/>
          </w:divBdr>
          <w:divsChild>
            <w:div w:id="1304308617">
              <w:marLeft w:val="0"/>
              <w:marRight w:val="0"/>
              <w:marTop w:val="0"/>
              <w:marBottom w:val="0"/>
              <w:divBdr>
                <w:top w:val="none" w:sz="0" w:space="0" w:color="auto"/>
                <w:left w:val="none" w:sz="0" w:space="0" w:color="auto"/>
                <w:bottom w:val="none" w:sz="0" w:space="0" w:color="auto"/>
                <w:right w:val="none" w:sz="0" w:space="0" w:color="auto"/>
              </w:divBdr>
            </w:div>
          </w:divsChild>
        </w:div>
        <w:div w:id="1292176165">
          <w:marLeft w:val="0"/>
          <w:marRight w:val="0"/>
          <w:marTop w:val="0"/>
          <w:marBottom w:val="0"/>
          <w:divBdr>
            <w:top w:val="none" w:sz="0" w:space="0" w:color="auto"/>
            <w:left w:val="none" w:sz="0" w:space="0" w:color="auto"/>
            <w:bottom w:val="none" w:sz="0" w:space="0" w:color="auto"/>
            <w:right w:val="none" w:sz="0" w:space="0" w:color="auto"/>
          </w:divBdr>
        </w:div>
        <w:div w:id="1292204286">
          <w:marLeft w:val="0"/>
          <w:marRight w:val="0"/>
          <w:marTop w:val="0"/>
          <w:marBottom w:val="0"/>
          <w:divBdr>
            <w:top w:val="none" w:sz="0" w:space="0" w:color="auto"/>
            <w:left w:val="none" w:sz="0" w:space="0" w:color="auto"/>
            <w:bottom w:val="none" w:sz="0" w:space="0" w:color="auto"/>
            <w:right w:val="none" w:sz="0" w:space="0" w:color="auto"/>
          </w:divBdr>
          <w:divsChild>
            <w:div w:id="1399591350">
              <w:marLeft w:val="0"/>
              <w:marRight w:val="0"/>
              <w:marTop w:val="0"/>
              <w:marBottom w:val="0"/>
              <w:divBdr>
                <w:top w:val="none" w:sz="0" w:space="0" w:color="auto"/>
                <w:left w:val="none" w:sz="0" w:space="0" w:color="auto"/>
                <w:bottom w:val="none" w:sz="0" w:space="0" w:color="auto"/>
                <w:right w:val="none" w:sz="0" w:space="0" w:color="auto"/>
              </w:divBdr>
            </w:div>
          </w:divsChild>
        </w:div>
        <w:div w:id="1292321076">
          <w:marLeft w:val="0"/>
          <w:marRight w:val="0"/>
          <w:marTop w:val="0"/>
          <w:marBottom w:val="0"/>
          <w:divBdr>
            <w:top w:val="none" w:sz="0" w:space="0" w:color="auto"/>
            <w:left w:val="none" w:sz="0" w:space="0" w:color="auto"/>
            <w:bottom w:val="none" w:sz="0" w:space="0" w:color="auto"/>
            <w:right w:val="none" w:sz="0" w:space="0" w:color="auto"/>
          </w:divBdr>
          <w:divsChild>
            <w:div w:id="675503593">
              <w:marLeft w:val="0"/>
              <w:marRight w:val="0"/>
              <w:marTop w:val="0"/>
              <w:marBottom w:val="0"/>
              <w:divBdr>
                <w:top w:val="none" w:sz="0" w:space="0" w:color="auto"/>
                <w:left w:val="none" w:sz="0" w:space="0" w:color="auto"/>
                <w:bottom w:val="none" w:sz="0" w:space="0" w:color="auto"/>
                <w:right w:val="none" w:sz="0" w:space="0" w:color="auto"/>
              </w:divBdr>
              <w:divsChild>
                <w:div w:id="1111705639">
                  <w:marLeft w:val="0"/>
                  <w:marRight w:val="0"/>
                  <w:marTop w:val="0"/>
                  <w:marBottom w:val="0"/>
                  <w:divBdr>
                    <w:top w:val="none" w:sz="0" w:space="0" w:color="auto"/>
                    <w:left w:val="none" w:sz="0" w:space="0" w:color="auto"/>
                    <w:bottom w:val="none" w:sz="0" w:space="0" w:color="auto"/>
                    <w:right w:val="none" w:sz="0" w:space="0" w:color="auto"/>
                  </w:divBdr>
                  <w:divsChild>
                    <w:div w:id="1177690693">
                      <w:marLeft w:val="0"/>
                      <w:marRight w:val="0"/>
                      <w:marTop w:val="0"/>
                      <w:marBottom w:val="0"/>
                      <w:divBdr>
                        <w:top w:val="none" w:sz="0" w:space="0" w:color="auto"/>
                        <w:left w:val="none" w:sz="0" w:space="0" w:color="auto"/>
                        <w:bottom w:val="none" w:sz="0" w:space="0" w:color="auto"/>
                        <w:right w:val="none" w:sz="0" w:space="0" w:color="auto"/>
                      </w:divBdr>
                      <w:divsChild>
                        <w:div w:id="1029990469">
                          <w:marLeft w:val="0"/>
                          <w:marRight w:val="0"/>
                          <w:marTop w:val="0"/>
                          <w:marBottom w:val="0"/>
                          <w:divBdr>
                            <w:top w:val="none" w:sz="0" w:space="0" w:color="auto"/>
                            <w:left w:val="none" w:sz="0" w:space="0" w:color="auto"/>
                            <w:bottom w:val="none" w:sz="0" w:space="0" w:color="auto"/>
                            <w:right w:val="none" w:sz="0" w:space="0" w:color="auto"/>
                          </w:divBdr>
                          <w:divsChild>
                            <w:div w:id="83379039">
                              <w:marLeft w:val="0"/>
                              <w:marRight w:val="0"/>
                              <w:marTop w:val="0"/>
                              <w:marBottom w:val="0"/>
                              <w:divBdr>
                                <w:top w:val="none" w:sz="0" w:space="0" w:color="auto"/>
                                <w:left w:val="none" w:sz="0" w:space="0" w:color="auto"/>
                                <w:bottom w:val="none" w:sz="0" w:space="0" w:color="auto"/>
                                <w:right w:val="none" w:sz="0" w:space="0" w:color="auto"/>
                              </w:divBdr>
                            </w:div>
                            <w:div w:id="13038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95427">
          <w:marLeft w:val="0"/>
          <w:marRight w:val="0"/>
          <w:marTop w:val="0"/>
          <w:marBottom w:val="0"/>
          <w:divBdr>
            <w:top w:val="none" w:sz="0" w:space="0" w:color="auto"/>
            <w:left w:val="none" w:sz="0" w:space="0" w:color="auto"/>
            <w:bottom w:val="none" w:sz="0" w:space="0" w:color="auto"/>
            <w:right w:val="none" w:sz="0" w:space="0" w:color="auto"/>
          </w:divBdr>
        </w:div>
        <w:div w:id="1292442956">
          <w:marLeft w:val="0"/>
          <w:marRight w:val="0"/>
          <w:marTop w:val="0"/>
          <w:marBottom w:val="0"/>
          <w:divBdr>
            <w:top w:val="none" w:sz="0" w:space="0" w:color="auto"/>
            <w:left w:val="none" w:sz="0" w:space="0" w:color="auto"/>
            <w:bottom w:val="none" w:sz="0" w:space="0" w:color="auto"/>
            <w:right w:val="none" w:sz="0" w:space="0" w:color="auto"/>
          </w:divBdr>
        </w:div>
        <w:div w:id="1292514970">
          <w:marLeft w:val="0"/>
          <w:marRight w:val="0"/>
          <w:marTop w:val="0"/>
          <w:marBottom w:val="0"/>
          <w:divBdr>
            <w:top w:val="none" w:sz="0" w:space="0" w:color="auto"/>
            <w:left w:val="none" w:sz="0" w:space="0" w:color="auto"/>
            <w:bottom w:val="none" w:sz="0" w:space="0" w:color="auto"/>
            <w:right w:val="none" w:sz="0" w:space="0" w:color="auto"/>
          </w:divBdr>
        </w:div>
        <w:div w:id="1292788001">
          <w:marLeft w:val="0"/>
          <w:marRight w:val="0"/>
          <w:marTop w:val="0"/>
          <w:marBottom w:val="0"/>
          <w:divBdr>
            <w:top w:val="none" w:sz="0" w:space="0" w:color="auto"/>
            <w:left w:val="none" w:sz="0" w:space="0" w:color="auto"/>
            <w:bottom w:val="none" w:sz="0" w:space="0" w:color="auto"/>
            <w:right w:val="none" w:sz="0" w:space="0" w:color="auto"/>
          </w:divBdr>
          <w:divsChild>
            <w:div w:id="78870692">
              <w:marLeft w:val="0"/>
              <w:marRight w:val="0"/>
              <w:marTop w:val="0"/>
              <w:marBottom w:val="0"/>
              <w:divBdr>
                <w:top w:val="none" w:sz="0" w:space="0" w:color="auto"/>
                <w:left w:val="none" w:sz="0" w:space="0" w:color="auto"/>
                <w:bottom w:val="none" w:sz="0" w:space="0" w:color="auto"/>
                <w:right w:val="none" w:sz="0" w:space="0" w:color="auto"/>
              </w:divBdr>
            </w:div>
            <w:div w:id="86729040">
              <w:marLeft w:val="0"/>
              <w:marRight w:val="0"/>
              <w:marTop w:val="0"/>
              <w:marBottom w:val="0"/>
              <w:divBdr>
                <w:top w:val="none" w:sz="0" w:space="0" w:color="auto"/>
                <w:left w:val="none" w:sz="0" w:space="0" w:color="auto"/>
                <w:bottom w:val="none" w:sz="0" w:space="0" w:color="auto"/>
                <w:right w:val="none" w:sz="0" w:space="0" w:color="auto"/>
              </w:divBdr>
            </w:div>
            <w:div w:id="93481829">
              <w:marLeft w:val="0"/>
              <w:marRight w:val="0"/>
              <w:marTop w:val="0"/>
              <w:marBottom w:val="0"/>
              <w:divBdr>
                <w:top w:val="none" w:sz="0" w:space="0" w:color="auto"/>
                <w:left w:val="none" w:sz="0" w:space="0" w:color="auto"/>
                <w:bottom w:val="none" w:sz="0" w:space="0" w:color="auto"/>
                <w:right w:val="none" w:sz="0" w:space="0" w:color="auto"/>
              </w:divBdr>
            </w:div>
            <w:div w:id="111479318">
              <w:marLeft w:val="0"/>
              <w:marRight w:val="0"/>
              <w:marTop w:val="0"/>
              <w:marBottom w:val="0"/>
              <w:divBdr>
                <w:top w:val="none" w:sz="0" w:space="0" w:color="auto"/>
                <w:left w:val="none" w:sz="0" w:space="0" w:color="auto"/>
                <w:bottom w:val="none" w:sz="0" w:space="0" w:color="auto"/>
                <w:right w:val="none" w:sz="0" w:space="0" w:color="auto"/>
              </w:divBdr>
            </w:div>
            <w:div w:id="180246930">
              <w:marLeft w:val="0"/>
              <w:marRight w:val="0"/>
              <w:marTop w:val="0"/>
              <w:marBottom w:val="0"/>
              <w:divBdr>
                <w:top w:val="none" w:sz="0" w:space="0" w:color="auto"/>
                <w:left w:val="none" w:sz="0" w:space="0" w:color="auto"/>
                <w:bottom w:val="none" w:sz="0" w:space="0" w:color="auto"/>
                <w:right w:val="none" w:sz="0" w:space="0" w:color="auto"/>
              </w:divBdr>
            </w:div>
            <w:div w:id="258102649">
              <w:marLeft w:val="0"/>
              <w:marRight w:val="0"/>
              <w:marTop w:val="0"/>
              <w:marBottom w:val="0"/>
              <w:divBdr>
                <w:top w:val="none" w:sz="0" w:space="0" w:color="auto"/>
                <w:left w:val="none" w:sz="0" w:space="0" w:color="auto"/>
                <w:bottom w:val="none" w:sz="0" w:space="0" w:color="auto"/>
                <w:right w:val="none" w:sz="0" w:space="0" w:color="auto"/>
              </w:divBdr>
            </w:div>
            <w:div w:id="263807558">
              <w:marLeft w:val="0"/>
              <w:marRight w:val="0"/>
              <w:marTop w:val="0"/>
              <w:marBottom w:val="0"/>
              <w:divBdr>
                <w:top w:val="none" w:sz="0" w:space="0" w:color="auto"/>
                <w:left w:val="none" w:sz="0" w:space="0" w:color="auto"/>
                <w:bottom w:val="none" w:sz="0" w:space="0" w:color="auto"/>
                <w:right w:val="none" w:sz="0" w:space="0" w:color="auto"/>
              </w:divBdr>
            </w:div>
            <w:div w:id="305935480">
              <w:marLeft w:val="0"/>
              <w:marRight w:val="0"/>
              <w:marTop w:val="0"/>
              <w:marBottom w:val="0"/>
              <w:divBdr>
                <w:top w:val="none" w:sz="0" w:space="0" w:color="auto"/>
                <w:left w:val="none" w:sz="0" w:space="0" w:color="auto"/>
                <w:bottom w:val="none" w:sz="0" w:space="0" w:color="auto"/>
                <w:right w:val="none" w:sz="0" w:space="0" w:color="auto"/>
              </w:divBdr>
            </w:div>
            <w:div w:id="352079660">
              <w:marLeft w:val="0"/>
              <w:marRight w:val="0"/>
              <w:marTop w:val="0"/>
              <w:marBottom w:val="0"/>
              <w:divBdr>
                <w:top w:val="none" w:sz="0" w:space="0" w:color="auto"/>
                <w:left w:val="none" w:sz="0" w:space="0" w:color="auto"/>
                <w:bottom w:val="none" w:sz="0" w:space="0" w:color="auto"/>
                <w:right w:val="none" w:sz="0" w:space="0" w:color="auto"/>
              </w:divBdr>
            </w:div>
            <w:div w:id="476722739">
              <w:marLeft w:val="0"/>
              <w:marRight w:val="0"/>
              <w:marTop w:val="0"/>
              <w:marBottom w:val="0"/>
              <w:divBdr>
                <w:top w:val="none" w:sz="0" w:space="0" w:color="auto"/>
                <w:left w:val="none" w:sz="0" w:space="0" w:color="auto"/>
                <w:bottom w:val="none" w:sz="0" w:space="0" w:color="auto"/>
                <w:right w:val="none" w:sz="0" w:space="0" w:color="auto"/>
              </w:divBdr>
            </w:div>
            <w:div w:id="744575325">
              <w:marLeft w:val="0"/>
              <w:marRight w:val="0"/>
              <w:marTop w:val="0"/>
              <w:marBottom w:val="0"/>
              <w:divBdr>
                <w:top w:val="none" w:sz="0" w:space="0" w:color="auto"/>
                <w:left w:val="none" w:sz="0" w:space="0" w:color="auto"/>
                <w:bottom w:val="none" w:sz="0" w:space="0" w:color="auto"/>
                <w:right w:val="none" w:sz="0" w:space="0" w:color="auto"/>
              </w:divBdr>
            </w:div>
            <w:div w:id="804197671">
              <w:marLeft w:val="0"/>
              <w:marRight w:val="0"/>
              <w:marTop w:val="0"/>
              <w:marBottom w:val="0"/>
              <w:divBdr>
                <w:top w:val="none" w:sz="0" w:space="0" w:color="auto"/>
                <w:left w:val="none" w:sz="0" w:space="0" w:color="auto"/>
                <w:bottom w:val="none" w:sz="0" w:space="0" w:color="auto"/>
                <w:right w:val="none" w:sz="0" w:space="0" w:color="auto"/>
              </w:divBdr>
            </w:div>
            <w:div w:id="820270741">
              <w:marLeft w:val="0"/>
              <w:marRight w:val="0"/>
              <w:marTop w:val="0"/>
              <w:marBottom w:val="0"/>
              <w:divBdr>
                <w:top w:val="none" w:sz="0" w:space="0" w:color="auto"/>
                <w:left w:val="none" w:sz="0" w:space="0" w:color="auto"/>
                <w:bottom w:val="none" w:sz="0" w:space="0" w:color="auto"/>
                <w:right w:val="none" w:sz="0" w:space="0" w:color="auto"/>
              </w:divBdr>
            </w:div>
            <w:div w:id="838036240">
              <w:marLeft w:val="0"/>
              <w:marRight w:val="0"/>
              <w:marTop w:val="0"/>
              <w:marBottom w:val="0"/>
              <w:divBdr>
                <w:top w:val="none" w:sz="0" w:space="0" w:color="auto"/>
                <w:left w:val="none" w:sz="0" w:space="0" w:color="auto"/>
                <w:bottom w:val="none" w:sz="0" w:space="0" w:color="auto"/>
                <w:right w:val="none" w:sz="0" w:space="0" w:color="auto"/>
              </w:divBdr>
            </w:div>
            <w:div w:id="842820900">
              <w:marLeft w:val="0"/>
              <w:marRight w:val="0"/>
              <w:marTop w:val="0"/>
              <w:marBottom w:val="0"/>
              <w:divBdr>
                <w:top w:val="none" w:sz="0" w:space="0" w:color="auto"/>
                <w:left w:val="none" w:sz="0" w:space="0" w:color="auto"/>
                <w:bottom w:val="none" w:sz="0" w:space="0" w:color="auto"/>
                <w:right w:val="none" w:sz="0" w:space="0" w:color="auto"/>
              </w:divBdr>
            </w:div>
            <w:div w:id="919755672">
              <w:marLeft w:val="0"/>
              <w:marRight w:val="0"/>
              <w:marTop w:val="0"/>
              <w:marBottom w:val="0"/>
              <w:divBdr>
                <w:top w:val="none" w:sz="0" w:space="0" w:color="auto"/>
                <w:left w:val="none" w:sz="0" w:space="0" w:color="auto"/>
                <w:bottom w:val="none" w:sz="0" w:space="0" w:color="auto"/>
                <w:right w:val="none" w:sz="0" w:space="0" w:color="auto"/>
              </w:divBdr>
            </w:div>
            <w:div w:id="1075128713">
              <w:marLeft w:val="0"/>
              <w:marRight w:val="0"/>
              <w:marTop w:val="0"/>
              <w:marBottom w:val="0"/>
              <w:divBdr>
                <w:top w:val="none" w:sz="0" w:space="0" w:color="auto"/>
                <w:left w:val="none" w:sz="0" w:space="0" w:color="auto"/>
                <w:bottom w:val="none" w:sz="0" w:space="0" w:color="auto"/>
                <w:right w:val="none" w:sz="0" w:space="0" w:color="auto"/>
              </w:divBdr>
            </w:div>
            <w:div w:id="1271932529">
              <w:marLeft w:val="0"/>
              <w:marRight w:val="0"/>
              <w:marTop w:val="0"/>
              <w:marBottom w:val="0"/>
              <w:divBdr>
                <w:top w:val="none" w:sz="0" w:space="0" w:color="auto"/>
                <w:left w:val="none" w:sz="0" w:space="0" w:color="auto"/>
                <w:bottom w:val="none" w:sz="0" w:space="0" w:color="auto"/>
                <w:right w:val="none" w:sz="0" w:space="0" w:color="auto"/>
              </w:divBdr>
            </w:div>
            <w:div w:id="1342001414">
              <w:marLeft w:val="0"/>
              <w:marRight w:val="0"/>
              <w:marTop w:val="0"/>
              <w:marBottom w:val="0"/>
              <w:divBdr>
                <w:top w:val="none" w:sz="0" w:space="0" w:color="auto"/>
                <w:left w:val="none" w:sz="0" w:space="0" w:color="auto"/>
                <w:bottom w:val="none" w:sz="0" w:space="0" w:color="auto"/>
                <w:right w:val="none" w:sz="0" w:space="0" w:color="auto"/>
              </w:divBdr>
            </w:div>
            <w:div w:id="1375350312">
              <w:marLeft w:val="0"/>
              <w:marRight w:val="0"/>
              <w:marTop w:val="0"/>
              <w:marBottom w:val="0"/>
              <w:divBdr>
                <w:top w:val="none" w:sz="0" w:space="0" w:color="auto"/>
                <w:left w:val="none" w:sz="0" w:space="0" w:color="auto"/>
                <w:bottom w:val="none" w:sz="0" w:space="0" w:color="auto"/>
                <w:right w:val="none" w:sz="0" w:space="0" w:color="auto"/>
              </w:divBdr>
            </w:div>
            <w:div w:id="1508868075">
              <w:marLeft w:val="0"/>
              <w:marRight w:val="0"/>
              <w:marTop w:val="0"/>
              <w:marBottom w:val="0"/>
              <w:divBdr>
                <w:top w:val="none" w:sz="0" w:space="0" w:color="auto"/>
                <w:left w:val="none" w:sz="0" w:space="0" w:color="auto"/>
                <w:bottom w:val="none" w:sz="0" w:space="0" w:color="auto"/>
                <w:right w:val="none" w:sz="0" w:space="0" w:color="auto"/>
              </w:divBdr>
            </w:div>
            <w:div w:id="1550844043">
              <w:marLeft w:val="0"/>
              <w:marRight w:val="0"/>
              <w:marTop w:val="0"/>
              <w:marBottom w:val="0"/>
              <w:divBdr>
                <w:top w:val="none" w:sz="0" w:space="0" w:color="auto"/>
                <w:left w:val="none" w:sz="0" w:space="0" w:color="auto"/>
                <w:bottom w:val="none" w:sz="0" w:space="0" w:color="auto"/>
                <w:right w:val="none" w:sz="0" w:space="0" w:color="auto"/>
              </w:divBdr>
            </w:div>
            <w:div w:id="1569224411">
              <w:marLeft w:val="0"/>
              <w:marRight w:val="0"/>
              <w:marTop w:val="0"/>
              <w:marBottom w:val="0"/>
              <w:divBdr>
                <w:top w:val="none" w:sz="0" w:space="0" w:color="auto"/>
                <w:left w:val="none" w:sz="0" w:space="0" w:color="auto"/>
                <w:bottom w:val="none" w:sz="0" w:space="0" w:color="auto"/>
                <w:right w:val="none" w:sz="0" w:space="0" w:color="auto"/>
              </w:divBdr>
            </w:div>
          </w:divsChild>
        </w:div>
        <w:div w:id="1292975461">
          <w:marLeft w:val="0"/>
          <w:marRight w:val="0"/>
          <w:marTop w:val="0"/>
          <w:marBottom w:val="0"/>
          <w:divBdr>
            <w:top w:val="none" w:sz="0" w:space="0" w:color="auto"/>
            <w:left w:val="none" w:sz="0" w:space="0" w:color="auto"/>
            <w:bottom w:val="none" w:sz="0" w:space="0" w:color="auto"/>
            <w:right w:val="none" w:sz="0" w:space="0" w:color="auto"/>
          </w:divBdr>
        </w:div>
        <w:div w:id="1293052384">
          <w:marLeft w:val="0"/>
          <w:marRight w:val="0"/>
          <w:marTop w:val="0"/>
          <w:marBottom w:val="0"/>
          <w:divBdr>
            <w:top w:val="none" w:sz="0" w:space="0" w:color="auto"/>
            <w:left w:val="none" w:sz="0" w:space="0" w:color="auto"/>
            <w:bottom w:val="none" w:sz="0" w:space="0" w:color="auto"/>
            <w:right w:val="none" w:sz="0" w:space="0" w:color="auto"/>
          </w:divBdr>
          <w:divsChild>
            <w:div w:id="32580826">
              <w:marLeft w:val="0"/>
              <w:marRight w:val="0"/>
              <w:marTop w:val="0"/>
              <w:marBottom w:val="0"/>
              <w:divBdr>
                <w:top w:val="none" w:sz="0" w:space="0" w:color="auto"/>
                <w:left w:val="none" w:sz="0" w:space="0" w:color="auto"/>
                <w:bottom w:val="none" w:sz="0" w:space="0" w:color="auto"/>
                <w:right w:val="none" w:sz="0" w:space="0" w:color="auto"/>
              </w:divBdr>
            </w:div>
            <w:div w:id="583807106">
              <w:marLeft w:val="0"/>
              <w:marRight w:val="0"/>
              <w:marTop w:val="0"/>
              <w:marBottom w:val="0"/>
              <w:divBdr>
                <w:top w:val="none" w:sz="0" w:space="0" w:color="auto"/>
                <w:left w:val="none" w:sz="0" w:space="0" w:color="auto"/>
                <w:bottom w:val="none" w:sz="0" w:space="0" w:color="auto"/>
                <w:right w:val="none" w:sz="0" w:space="0" w:color="auto"/>
              </w:divBdr>
            </w:div>
          </w:divsChild>
        </w:div>
        <w:div w:id="1293562635">
          <w:marLeft w:val="0"/>
          <w:marRight w:val="0"/>
          <w:marTop w:val="0"/>
          <w:marBottom w:val="0"/>
          <w:divBdr>
            <w:top w:val="none" w:sz="0" w:space="0" w:color="auto"/>
            <w:left w:val="none" w:sz="0" w:space="0" w:color="auto"/>
            <w:bottom w:val="none" w:sz="0" w:space="0" w:color="auto"/>
            <w:right w:val="none" w:sz="0" w:space="0" w:color="auto"/>
          </w:divBdr>
        </w:div>
        <w:div w:id="1293830395">
          <w:marLeft w:val="0"/>
          <w:marRight w:val="0"/>
          <w:marTop w:val="0"/>
          <w:marBottom w:val="0"/>
          <w:divBdr>
            <w:top w:val="none" w:sz="0" w:space="0" w:color="auto"/>
            <w:left w:val="none" w:sz="0" w:space="0" w:color="auto"/>
            <w:bottom w:val="none" w:sz="0" w:space="0" w:color="auto"/>
            <w:right w:val="none" w:sz="0" w:space="0" w:color="auto"/>
          </w:divBdr>
          <w:divsChild>
            <w:div w:id="1544368684">
              <w:marLeft w:val="0"/>
              <w:marRight w:val="0"/>
              <w:marTop w:val="0"/>
              <w:marBottom w:val="0"/>
              <w:divBdr>
                <w:top w:val="none" w:sz="0" w:space="0" w:color="auto"/>
                <w:left w:val="none" w:sz="0" w:space="0" w:color="auto"/>
                <w:bottom w:val="none" w:sz="0" w:space="0" w:color="auto"/>
                <w:right w:val="none" w:sz="0" w:space="0" w:color="auto"/>
              </w:divBdr>
              <w:divsChild>
                <w:div w:id="246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2941">
          <w:marLeft w:val="0"/>
          <w:marRight w:val="0"/>
          <w:marTop w:val="0"/>
          <w:marBottom w:val="0"/>
          <w:divBdr>
            <w:top w:val="none" w:sz="0" w:space="0" w:color="auto"/>
            <w:left w:val="none" w:sz="0" w:space="0" w:color="auto"/>
            <w:bottom w:val="none" w:sz="0" w:space="0" w:color="auto"/>
            <w:right w:val="none" w:sz="0" w:space="0" w:color="auto"/>
          </w:divBdr>
        </w:div>
        <w:div w:id="1294213046">
          <w:marLeft w:val="0"/>
          <w:marRight w:val="0"/>
          <w:marTop w:val="0"/>
          <w:marBottom w:val="0"/>
          <w:divBdr>
            <w:top w:val="none" w:sz="0" w:space="0" w:color="auto"/>
            <w:left w:val="none" w:sz="0" w:space="0" w:color="auto"/>
            <w:bottom w:val="none" w:sz="0" w:space="0" w:color="auto"/>
            <w:right w:val="none" w:sz="0" w:space="0" w:color="auto"/>
          </w:divBdr>
        </w:div>
        <w:div w:id="1294945570">
          <w:marLeft w:val="0"/>
          <w:marRight w:val="0"/>
          <w:marTop w:val="0"/>
          <w:marBottom w:val="0"/>
          <w:divBdr>
            <w:top w:val="none" w:sz="0" w:space="0" w:color="auto"/>
            <w:left w:val="none" w:sz="0" w:space="0" w:color="auto"/>
            <w:bottom w:val="none" w:sz="0" w:space="0" w:color="auto"/>
            <w:right w:val="none" w:sz="0" w:space="0" w:color="auto"/>
          </w:divBdr>
        </w:div>
        <w:div w:id="1295023682">
          <w:marLeft w:val="0"/>
          <w:marRight w:val="0"/>
          <w:marTop w:val="0"/>
          <w:marBottom w:val="0"/>
          <w:divBdr>
            <w:top w:val="none" w:sz="0" w:space="0" w:color="auto"/>
            <w:left w:val="none" w:sz="0" w:space="0" w:color="auto"/>
            <w:bottom w:val="none" w:sz="0" w:space="0" w:color="auto"/>
            <w:right w:val="none" w:sz="0" w:space="0" w:color="auto"/>
          </w:divBdr>
        </w:div>
        <w:div w:id="1295259639">
          <w:marLeft w:val="0"/>
          <w:marRight w:val="0"/>
          <w:marTop w:val="0"/>
          <w:marBottom w:val="0"/>
          <w:divBdr>
            <w:top w:val="none" w:sz="0" w:space="0" w:color="auto"/>
            <w:left w:val="none" w:sz="0" w:space="0" w:color="auto"/>
            <w:bottom w:val="none" w:sz="0" w:space="0" w:color="auto"/>
            <w:right w:val="none" w:sz="0" w:space="0" w:color="auto"/>
          </w:divBdr>
        </w:div>
        <w:div w:id="1295671950">
          <w:marLeft w:val="0"/>
          <w:marRight w:val="0"/>
          <w:marTop w:val="0"/>
          <w:marBottom w:val="0"/>
          <w:divBdr>
            <w:top w:val="none" w:sz="0" w:space="0" w:color="auto"/>
            <w:left w:val="none" w:sz="0" w:space="0" w:color="auto"/>
            <w:bottom w:val="none" w:sz="0" w:space="0" w:color="auto"/>
            <w:right w:val="none" w:sz="0" w:space="0" w:color="auto"/>
          </w:divBdr>
          <w:divsChild>
            <w:div w:id="214240569">
              <w:marLeft w:val="0"/>
              <w:marRight w:val="0"/>
              <w:marTop w:val="0"/>
              <w:marBottom w:val="0"/>
              <w:divBdr>
                <w:top w:val="none" w:sz="0" w:space="0" w:color="auto"/>
                <w:left w:val="none" w:sz="0" w:space="0" w:color="auto"/>
                <w:bottom w:val="none" w:sz="0" w:space="0" w:color="auto"/>
                <w:right w:val="none" w:sz="0" w:space="0" w:color="auto"/>
              </w:divBdr>
            </w:div>
            <w:div w:id="317080960">
              <w:marLeft w:val="0"/>
              <w:marRight w:val="0"/>
              <w:marTop w:val="0"/>
              <w:marBottom w:val="0"/>
              <w:divBdr>
                <w:top w:val="none" w:sz="0" w:space="0" w:color="auto"/>
                <w:left w:val="none" w:sz="0" w:space="0" w:color="auto"/>
                <w:bottom w:val="none" w:sz="0" w:space="0" w:color="auto"/>
                <w:right w:val="none" w:sz="0" w:space="0" w:color="auto"/>
              </w:divBdr>
            </w:div>
            <w:div w:id="558325492">
              <w:marLeft w:val="0"/>
              <w:marRight w:val="0"/>
              <w:marTop w:val="0"/>
              <w:marBottom w:val="0"/>
              <w:divBdr>
                <w:top w:val="none" w:sz="0" w:space="0" w:color="auto"/>
                <w:left w:val="none" w:sz="0" w:space="0" w:color="auto"/>
                <w:bottom w:val="none" w:sz="0" w:space="0" w:color="auto"/>
                <w:right w:val="none" w:sz="0" w:space="0" w:color="auto"/>
              </w:divBdr>
            </w:div>
            <w:div w:id="1269965833">
              <w:marLeft w:val="0"/>
              <w:marRight w:val="0"/>
              <w:marTop w:val="0"/>
              <w:marBottom w:val="0"/>
              <w:divBdr>
                <w:top w:val="none" w:sz="0" w:space="0" w:color="auto"/>
                <w:left w:val="none" w:sz="0" w:space="0" w:color="auto"/>
                <w:bottom w:val="none" w:sz="0" w:space="0" w:color="auto"/>
                <w:right w:val="none" w:sz="0" w:space="0" w:color="auto"/>
              </w:divBdr>
            </w:div>
            <w:div w:id="1513256388">
              <w:marLeft w:val="0"/>
              <w:marRight w:val="0"/>
              <w:marTop w:val="0"/>
              <w:marBottom w:val="0"/>
              <w:divBdr>
                <w:top w:val="none" w:sz="0" w:space="0" w:color="auto"/>
                <w:left w:val="none" w:sz="0" w:space="0" w:color="auto"/>
                <w:bottom w:val="none" w:sz="0" w:space="0" w:color="auto"/>
                <w:right w:val="none" w:sz="0" w:space="0" w:color="auto"/>
              </w:divBdr>
            </w:div>
          </w:divsChild>
        </w:div>
        <w:div w:id="1295714620">
          <w:marLeft w:val="0"/>
          <w:marRight w:val="0"/>
          <w:marTop w:val="0"/>
          <w:marBottom w:val="0"/>
          <w:divBdr>
            <w:top w:val="none" w:sz="0" w:space="0" w:color="auto"/>
            <w:left w:val="none" w:sz="0" w:space="0" w:color="auto"/>
            <w:bottom w:val="none" w:sz="0" w:space="0" w:color="auto"/>
            <w:right w:val="none" w:sz="0" w:space="0" w:color="auto"/>
          </w:divBdr>
        </w:div>
        <w:div w:id="1295718340">
          <w:marLeft w:val="0"/>
          <w:marRight w:val="0"/>
          <w:marTop w:val="0"/>
          <w:marBottom w:val="0"/>
          <w:divBdr>
            <w:top w:val="none" w:sz="0" w:space="0" w:color="auto"/>
            <w:left w:val="none" w:sz="0" w:space="0" w:color="auto"/>
            <w:bottom w:val="none" w:sz="0" w:space="0" w:color="auto"/>
            <w:right w:val="none" w:sz="0" w:space="0" w:color="auto"/>
          </w:divBdr>
        </w:div>
        <w:div w:id="1295866397">
          <w:marLeft w:val="0"/>
          <w:marRight w:val="0"/>
          <w:marTop w:val="0"/>
          <w:marBottom w:val="0"/>
          <w:divBdr>
            <w:top w:val="none" w:sz="0" w:space="0" w:color="auto"/>
            <w:left w:val="none" w:sz="0" w:space="0" w:color="auto"/>
            <w:bottom w:val="none" w:sz="0" w:space="0" w:color="auto"/>
            <w:right w:val="none" w:sz="0" w:space="0" w:color="auto"/>
          </w:divBdr>
        </w:div>
        <w:div w:id="1296105679">
          <w:marLeft w:val="-225"/>
          <w:marRight w:val="-225"/>
          <w:marTop w:val="0"/>
          <w:marBottom w:val="0"/>
          <w:divBdr>
            <w:top w:val="none" w:sz="0" w:space="0" w:color="auto"/>
            <w:left w:val="none" w:sz="0" w:space="0" w:color="auto"/>
            <w:bottom w:val="none" w:sz="0" w:space="0" w:color="auto"/>
            <w:right w:val="none" w:sz="0" w:space="0" w:color="auto"/>
          </w:divBdr>
        </w:div>
        <w:div w:id="1296135302">
          <w:marLeft w:val="0"/>
          <w:marRight w:val="0"/>
          <w:marTop w:val="0"/>
          <w:marBottom w:val="0"/>
          <w:divBdr>
            <w:top w:val="none" w:sz="0" w:space="0" w:color="auto"/>
            <w:left w:val="none" w:sz="0" w:space="0" w:color="auto"/>
            <w:bottom w:val="none" w:sz="0" w:space="0" w:color="auto"/>
            <w:right w:val="none" w:sz="0" w:space="0" w:color="auto"/>
          </w:divBdr>
          <w:divsChild>
            <w:div w:id="618414774">
              <w:marLeft w:val="0"/>
              <w:marRight w:val="0"/>
              <w:marTop w:val="0"/>
              <w:marBottom w:val="0"/>
              <w:divBdr>
                <w:top w:val="none" w:sz="0" w:space="0" w:color="auto"/>
                <w:left w:val="none" w:sz="0" w:space="0" w:color="auto"/>
                <w:bottom w:val="none" w:sz="0" w:space="0" w:color="auto"/>
                <w:right w:val="none" w:sz="0" w:space="0" w:color="auto"/>
              </w:divBdr>
            </w:div>
          </w:divsChild>
        </w:div>
        <w:div w:id="1296256475">
          <w:marLeft w:val="0"/>
          <w:marRight w:val="0"/>
          <w:marTop w:val="0"/>
          <w:marBottom w:val="0"/>
          <w:divBdr>
            <w:top w:val="none" w:sz="0" w:space="0" w:color="auto"/>
            <w:left w:val="none" w:sz="0" w:space="0" w:color="auto"/>
            <w:bottom w:val="none" w:sz="0" w:space="0" w:color="auto"/>
            <w:right w:val="none" w:sz="0" w:space="0" w:color="auto"/>
          </w:divBdr>
        </w:div>
        <w:div w:id="1296720298">
          <w:marLeft w:val="0"/>
          <w:marRight w:val="0"/>
          <w:marTop w:val="0"/>
          <w:marBottom w:val="0"/>
          <w:divBdr>
            <w:top w:val="none" w:sz="0" w:space="0" w:color="auto"/>
            <w:left w:val="none" w:sz="0" w:space="0" w:color="auto"/>
            <w:bottom w:val="none" w:sz="0" w:space="0" w:color="auto"/>
            <w:right w:val="none" w:sz="0" w:space="0" w:color="auto"/>
          </w:divBdr>
          <w:divsChild>
            <w:div w:id="46225843">
              <w:marLeft w:val="0"/>
              <w:marRight w:val="0"/>
              <w:marTop w:val="0"/>
              <w:marBottom w:val="0"/>
              <w:divBdr>
                <w:top w:val="none" w:sz="0" w:space="0" w:color="auto"/>
                <w:left w:val="none" w:sz="0" w:space="0" w:color="auto"/>
                <w:bottom w:val="none" w:sz="0" w:space="0" w:color="auto"/>
                <w:right w:val="none" w:sz="0" w:space="0" w:color="auto"/>
              </w:divBdr>
              <w:divsChild>
                <w:div w:id="395784827">
                  <w:marLeft w:val="0"/>
                  <w:marRight w:val="0"/>
                  <w:marTop w:val="0"/>
                  <w:marBottom w:val="0"/>
                  <w:divBdr>
                    <w:top w:val="none" w:sz="0" w:space="0" w:color="auto"/>
                    <w:left w:val="none" w:sz="0" w:space="0" w:color="auto"/>
                    <w:bottom w:val="none" w:sz="0" w:space="0" w:color="auto"/>
                    <w:right w:val="none" w:sz="0" w:space="0" w:color="auto"/>
                  </w:divBdr>
                </w:div>
                <w:div w:id="6795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4422">
          <w:marLeft w:val="0"/>
          <w:marRight w:val="0"/>
          <w:marTop w:val="0"/>
          <w:marBottom w:val="0"/>
          <w:divBdr>
            <w:top w:val="none" w:sz="0" w:space="0" w:color="auto"/>
            <w:left w:val="none" w:sz="0" w:space="0" w:color="auto"/>
            <w:bottom w:val="none" w:sz="0" w:space="0" w:color="auto"/>
            <w:right w:val="none" w:sz="0" w:space="0" w:color="auto"/>
          </w:divBdr>
        </w:div>
        <w:div w:id="1297174421">
          <w:marLeft w:val="0"/>
          <w:marRight w:val="0"/>
          <w:marTop w:val="0"/>
          <w:marBottom w:val="0"/>
          <w:divBdr>
            <w:top w:val="none" w:sz="0" w:space="0" w:color="auto"/>
            <w:left w:val="none" w:sz="0" w:space="0" w:color="auto"/>
            <w:bottom w:val="none" w:sz="0" w:space="0" w:color="auto"/>
            <w:right w:val="none" w:sz="0" w:space="0" w:color="auto"/>
          </w:divBdr>
        </w:div>
        <w:div w:id="1297179131">
          <w:marLeft w:val="0"/>
          <w:marRight w:val="0"/>
          <w:marTop w:val="0"/>
          <w:marBottom w:val="0"/>
          <w:divBdr>
            <w:top w:val="none" w:sz="0" w:space="0" w:color="auto"/>
            <w:left w:val="none" w:sz="0" w:space="0" w:color="auto"/>
            <w:bottom w:val="none" w:sz="0" w:space="0" w:color="auto"/>
            <w:right w:val="none" w:sz="0" w:space="0" w:color="auto"/>
          </w:divBdr>
        </w:div>
        <w:div w:id="1297251769">
          <w:marLeft w:val="0"/>
          <w:marRight w:val="0"/>
          <w:marTop w:val="0"/>
          <w:marBottom w:val="0"/>
          <w:divBdr>
            <w:top w:val="none" w:sz="0" w:space="0" w:color="auto"/>
            <w:left w:val="none" w:sz="0" w:space="0" w:color="auto"/>
            <w:bottom w:val="none" w:sz="0" w:space="0" w:color="auto"/>
            <w:right w:val="none" w:sz="0" w:space="0" w:color="auto"/>
          </w:divBdr>
          <w:divsChild>
            <w:div w:id="953708067">
              <w:marLeft w:val="0"/>
              <w:marRight w:val="0"/>
              <w:marTop w:val="0"/>
              <w:marBottom w:val="0"/>
              <w:divBdr>
                <w:top w:val="none" w:sz="0" w:space="0" w:color="auto"/>
                <w:left w:val="none" w:sz="0" w:space="0" w:color="auto"/>
                <w:bottom w:val="none" w:sz="0" w:space="0" w:color="auto"/>
                <w:right w:val="none" w:sz="0" w:space="0" w:color="auto"/>
              </w:divBdr>
              <w:divsChild>
                <w:div w:id="410812120">
                  <w:marLeft w:val="0"/>
                  <w:marRight w:val="0"/>
                  <w:marTop w:val="0"/>
                  <w:marBottom w:val="0"/>
                  <w:divBdr>
                    <w:top w:val="none" w:sz="0" w:space="0" w:color="auto"/>
                    <w:left w:val="none" w:sz="0" w:space="0" w:color="auto"/>
                    <w:bottom w:val="none" w:sz="0" w:space="0" w:color="auto"/>
                    <w:right w:val="none" w:sz="0" w:space="0" w:color="auto"/>
                  </w:divBdr>
                </w:div>
                <w:div w:id="1071269401">
                  <w:marLeft w:val="0"/>
                  <w:marRight w:val="0"/>
                  <w:marTop w:val="0"/>
                  <w:marBottom w:val="0"/>
                  <w:divBdr>
                    <w:top w:val="none" w:sz="0" w:space="0" w:color="auto"/>
                    <w:left w:val="none" w:sz="0" w:space="0" w:color="auto"/>
                    <w:bottom w:val="none" w:sz="0" w:space="0" w:color="auto"/>
                    <w:right w:val="none" w:sz="0" w:space="0" w:color="auto"/>
                  </w:divBdr>
                </w:div>
                <w:div w:id="14389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3380">
          <w:marLeft w:val="0"/>
          <w:marRight w:val="0"/>
          <w:marTop w:val="0"/>
          <w:marBottom w:val="0"/>
          <w:divBdr>
            <w:top w:val="none" w:sz="0" w:space="0" w:color="auto"/>
            <w:left w:val="none" w:sz="0" w:space="0" w:color="auto"/>
            <w:bottom w:val="none" w:sz="0" w:space="0" w:color="auto"/>
            <w:right w:val="none" w:sz="0" w:space="0" w:color="auto"/>
          </w:divBdr>
        </w:div>
        <w:div w:id="1297682362">
          <w:marLeft w:val="0"/>
          <w:marRight w:val="0"/>
          <w:marTop w:val="0"/>
          <w:marBottom w:val="0"/>
          <w:divBdr>
            <w:top w:val="none" w:sz="0" w:space="0" w:color="auto"/>
            <w:left w:val="none" w:sz="0" w:space="0" w:color="auto"/>
            <w:bottom w:val="none" w:sz="0" w:space="0" w:color="auto"/>
            <w:right w:val="none" w:sz="0" w:space="0" w:color="auto"/>
          </w:divBdr>
        </w:div>
        <w:div w:id="1297687270">
          <w:marLeft w:val="0"/>
          <w:marRight w:val="0"/>
          <w:marTop w:val="0"/>
          <w:marBottom w:val="0"/>
          <w:divBdr>
            <w:top w:val="none" w:sz="0" w:space="0" w:color="auto"/>
            <w:left w:val="none" w:sz="0" w:space="0" w:color="auto"/>
            <w:bottom w:val="none" w:sz="0" w:space="0" w:color="auto"/>
            <w:right w:val="none" w:sz="0" w:space="0" w:color="auto"/>
          </w:divBdr>
        </w:div>
        <w:div w:id="1297834724">
          <w:marLeft w:val="0"/>
          <w:marRight w:val="0"/>
          <w:marTop w:val="0"/>
          <w:marBottom w:val="0"/>
          <w:divBdr>
            <w:top w:val="none" w:sz="0" w:space="0" w:color="auto"/>
            <w:left w:val="none" w:sz="0" w:space="0" w:color="auto"/>
            <w:bottom w:val="none" w:sz="0" w:space="0" w:color="auto"/>
            <w:right w:val="none" w:sz="0" w:space="0" w:color="auto"/>
          </w:divBdr>
        </w:div>
        <w:div w:id="1298071965">
          <w:marLeft w:val="0"/>
          <w:marRight w:val="0"/>
          <w:marTop w:val="0"/>
          <w:marBottom w:val="0"/>
          <w:divBdr>
            <w:top w:val="none" w:sz="0" w:space="0" w:color="auto"/>
            <w:left w:val="none" w:sz="0" w:space="0" w:color="auto"/>
            <w:bottom w:val="none" w:sz="0" w:space="0" w:color="auto"/>
            <w:right w:val="none" w:sz="0" w:space="0" w:color="auto"/>
          </w:divBdr>
          <w:divsChild>
            <w:div w:id="522013857">
              <w:marLeft w:val="0"/>
              <w:marRight w:val="0"/>
              <w:marTop w:val="0"/>
              <w:marBottom w:val="0"/>
              <w:divBdr>
                <w:top w:val="none" w:sz="0" w:space="0" w:color="auto"/>
                <w:left w:val="none" w:sz="0" w:space="0" w:color="auto"/>
                <w:bottom w:val="none" w:sz="0" w:space="0" w:color="auto"/>
                <w:right w:val="none" w:sz="0" w:space="0" w:color="auto"/>
              </w:divBdr>
              <w:divsChild>
                <w:div w:id="180705714">
                  <w:marLeft w:val="0"/>
                  <w:marRight w:val="0"/>
                  <w:marTop w:val="0"/>
                  <w:marBottom w:val="0"/>
                  <w:divBdr>
                    <w:top w:val="none" w:sz="0" w:space="0" w:color="auto"/>
                    <w:left w:val="none" w:sz="0" w:space="0" w:color="auto"/>
                    <w:bottom w:val="none" w:sz="0" w:space="0" w:color="auto"/>
                    <w:right w:val="none" w:sz="0" w:space="0" w:color="auto"/>
                  </w:divBdr>
                </w:div>
                <w:div w:id="13597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4277">
          <w:marLeft w:val="-225"/>
          <w:marRight w:val="-225"/>
          <w:marTop w:val="0"/>
          <w:marBottom w:val="0"/>
          <w:divBdr>
            <w:top w:val="none" w:sz="0" w:space="0" w:color="auto"/>
            <w:left w:val="none" w:sz="0" w:space="0" w:color="auto"/>
            <w:bottom w:val="none" w:sz="0" w:space="0" w:color="auto"/>
            <w:right w:val="none" w:sz="0" w:space="0" w:color="auto"/>
          </w:divBdr>
          <w:divsChild>
            <w:div w:id="987632877">
              <w:marLeft w:val="0"/>
              <w:marRight w:val="0"/>
              <w:marTop w:val="0"/>
              <w:marBottom w:val="0"/>
              <w:divBdr>
                <w:top w:val="none" w:sz="0" w:space="0" w:color="auto"/>
                <w:left w:val="none" w:sz="0" w:space="0" w:color="auto"/>
                <w:bottom w:val="none" w:sz="0" w:space="0" w:color="auto"/>
                <w:right w:val="none" w:sz="0" w:space="0" w:color="auto"/>
              </w:divBdr>
              <w:divsChild>
                <w:div w:id="358817325">
                  <w:marLeft w:val="0"/>
                  <w:marRight w:val="0"/>
                  <w:marTop w:val="0"/>
                  <w:marBottom w:val="0"/>
                  <w:divBdr>
                    <w:top w:val="none" w:sz="0" w:space="0" w:color="auto"/>
                    <w:left w:val="none" w:sz="0" w:space="0" w:color="auto"/>
                    <w:bottom w:val="none" w:sz="0" w:space="0" w:color="auto"/>
                    <w:right w:val="none" w:sz="0" w:space="0" w:color="auto"/>
                  </w:divBdr>
                  <w:divsChild>
                    <w:div w:id="909199122">
                      <w:marLeft w:val="0"/>
                      <w:marRight w:val="0"/>
                      <w:marTop w:val="0"/>
                      <w:marBottom w:val="0"/>
                      <w:divBdr>
                        <w:top w:val="none" w:sz="0" w:space="0" w:color="auto"/>
                        <w:left w:val="none" w:sz="0" w:space="0" w:color="auto"/>
                        <w:bottom w:val="none" w:sz="0" w:space="0" w:color="auto"/>
                        <w:right w:val="none" w:sz="0" w:space="0" w:color="auto"/>
                      </w:divBdr>
                      <w:divsChild>
                        <w:div w:id="1170293125">
                          <w:marLeft w:val="0"/>
                          <w:marRight w:val="0"/>
                          <w:marTop w:val="0"/>
                          <w:marBottom w:val="0"/>
                          <w:divBdr>
                            <w:top w:val="none" w:sz="0" w:space="0" w:color="auto"/>
                            <w:left w:val="none" w:sz="0" w:space="0" w:color="auto"/>
                            <w:bottom w:val="none" w:sz="0" w:space="0" w:color="auto"/>
                            <w:right w:val="none" w:sz="0" w:space="0" w:color="auto"/>
                          </w:divBdr>
                          <w:divsChild>
                            <w:div w:id="401757834">
                              <w:marLeft w:val="0"/>
                              <w:marRight w:val="0"/>
                              <w:marTop w:val="0"/>
                              <w:marBottom w:val="0"/>
                              <w:divBdr>
                                <w:top w:val="none" w:sz="0" w:space="0" w:color="auto"/>
                                <w:left w:val="none" w:sz="0" w:space="0" w:color="auto"/>
                                <w:bottom w:val="none" w:sz="0" w:space="0" w:color="auto"/>
                                <w:right w:val="none" w:sz="0" w:space="0" w:color="auto"/>
                              </w:divBdr>
                            </w:div>
                            <w:div w:id="5051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233">
          <w:marLeft w:val="0"/>
          <w:marRight w:val="0"/>
          <w:marTop w:val="0"/>
          <w:marBottom w:val="0"/>
          <w:divBdr>
            <w:top w:val="none" w:sz="0" w:space="0" w:color="auto"/>
            <w:left w:val="none" w:sz="0" w:space="0" w:color="auto"/>
            <w:bottom w:val="none" w:sz="0" w:space="0" w:color="auto"/>
            <w:right w:val="none" w:sz="0" w:space="0" w:color="auto"/>
          </w:divBdr>
        </w:div>
        <w:div w:id="1298416701">
          <w:marLeft w:val="0"/>
          <w:marRight w:val="0"/>
          <w:marTop w:val="0"/>
          <w:marBottom w:val="0"/>
          <w:divBdr>
            <w:top w:val="none" w:sz="0" w:space="0" w:color="auto"/>
            <w:left w:val="none" w:sz="0" w:space="0" w:color="auto"/>
            <w:bottom w:val="none" w:sz="0" w:space="0" w:color="auto"/>
            <w:right w:val="none" w:sz="0" w:space="0" w:color="auto"/>
          </w:divBdr>
          <w:divsChild>
            <w:div w:id="1496190362">
              <w:marLeft w:val="0"/>
              <w:marRight w:val="0"/>
              <w:marTop w:val="0"/>
              <w:marBottom w:val="0"/>
              <w:divBdr>
                <w:top w:val="none" w:sz="0" w:space="0" w:color="auto"/>
                <w:left w:val="none" w:sz="0" w:space="0" w:color="auto"/>
                <w:bottom w:val="none" w:sz="0" w:space="0" w:color="auto"/>
                <w:right w:val="none" w:sz="0" w:space="0" w:color="auto"/>
              </w:divBdr>
            </w:div>
          </w:divsChild>
        </w:div>
        <w:div w:id="1298417998">
          <w:marLeft w:val="0"/>
          <w:marRight w:val="0"/>
          <w:marTop w:val="0"/>
          <w:marBottom w:val="0"/>
          <w:divBdr>
            <w:top w:val="none" w:sz="0" w:space="0" w:color="auto"/>
            <w:left w:val="none" w:sz="0" w:space="0" w:color="auto"/>
            <w:bottom w:val="none" w:sz="0" w:space="0" w:color="auto"/>
            <w:right w:val="none" w:sz="0" w:space="0" w:color="auto"/>
          </w:divBdr>
        </w:div>
        <w:div w:id="1298493659">
          <w:marLeft w:val="0"/>
          <w:marRight w:val="0"/>
          <w:marTop w:val="0"/>
          <w:marBottom w:val="0"/>
          <w:divBdr>
            <w:top w:val="none" w:sz="0" w:space="0" w:color="auto"/>
            <w:left w:val="none" w:sz="0" w:space="0" w:color="auto"/>
            <w:bottom w:val="none" w:sz="0" w:space="0" w:color="auto"/>
            <w:right w:val="none" w:sz="0" w:space="0" w:color="auto"/>
          </w:divBdr>
        </w:div>
        <w:div w:id="1298607863">
          <w:marLeft w:val="0"/>
          <w:marRight w:val="0"/>
          <w:marTop w:val="0"/>
          <w:marBottom w:val="0"/>
          <w:divBdr>
            <w:top w:val="none" w:sz="0" w:space="0" w:color="auto"/>
            <w:left w:val="none" w:sz="0" w:space="0" w:color="auto"/>
            <w:bottom w:val="none" w:sz="0" w:space="0" w:color="auto"/>
            <w:right w:val="none" w:sz="0" w:space="0" w:color="auto"/>
          </w:divBdr>
        </w:div>
        <w:div w:id="1298684917">
          <w:marLeft w:val="0"/>
          <w:marRight w:val="0"/>
          <w:marTop w:val="0"/>
          <w:marBottom w:val="0"/>
          <w:divBdr>
            <w:top w:val="none" w:sz="0" w:space="0" w:color="auto"/>
            <w:left w:val="none" w:sz="0" w:space="0" w:color="auto"/>
            <w:bottom w:val="none" w:sz="0" w:space="0" w:color="auto"/>
            <w:right w:val="none" w:sz="0" w:space="0" w:color="auto"/>
          </w:divBdr>
          <w:divsChild>
            <w:div w:id="193930338">
              <w:marLeft w:val="0"/>
              <w:marRight w:val="0"/>
              <w:marTop w:val="0"/>
              <w:marBottom w:val="0"/>
              <w:divBdr>
                <w:top w:val="none" w:sz="0" w:space="0" w:color="auto"/>
                <w:left w:val="none" w:sz="0" w:space="0" w:color="auto"/>
                <w:bottom w:val="none" w:sz="0" w:space="0" w:color="auto"/>
                <w:right w:val="none" w:sz="0" w:space="0" w:color="auto"/>
              </w:divBdr>
              <w:divsChild>
                <w:div w:id="1265574050">
                  <w:marLeft w:val="0"/>
                  <w:marRight w:val="0"/>
                  <w:marTop w:val="0"/>
                  <w:marBottom w:val="0"/>
                  <w:divBdr>
                    <w:top w:val="none" w:sz="0" w:space="0" w:color="auto"/>
                    <w:left w:val="none" w:sz="0" w:space="0" w:color="auto"/>
                    <w:bottom w:val="none" w:sz="0" w:space="0" w:color="auto"/>
                    <w:right w:val="none" w:sz="0" w:space="0" w:color="auto"/>
                  </w:divBdr>
                  <w:divsChild>
                    <w:div w:id="917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5684">
          <w:marLeft w:val="0"/>
          <w:marRight w:val="0"/>
          <w:marTop w:val="0"/>
          <w:marBottom w:val="0"/>
          <w:divBdr>
            <w:top w:val="none" w:sz="0" w:space="0" w:color="auto"/>
            <w:left w:val="none" w:sz="0" w:space="0" w:color="auto"/>
            <w:bottom w:val="none" w:sz="0" w:space="0" w:color="auto"/>
            <w:right w:val="none" w:sz="0" w:space="0" w:color="auto"/>
          </w:divBdr>
        </w:div>
        <w:div w:id="1298954395">
          <w:marLeft w:val="0"/>
          <w:marRight w:val="0"/>
          <w:marTop w:val="0"/>
          <w:marBottom w:val="0"/>
          <w:divBdr>
            <w:top w:val="none" w:sz="0" w:space="0" w:color="auto"/>
            <w:left w:val="none" w:sz="0" w:space="0" w:color="auto"/>
            <w:bottom w:val="none" w:sz="0" w:space="0" w:color="auto"/>
            <w:right w:val="none" w:sz="0" w:space="0" w:color="auto"/>
          </w:divBdr>
          <w:divsChild>
            <w:div w:id="16388826">
              <w:marLeft w:val="0"/>
              <w:marRight w:val="0"/>
              <w:marTop w:val="0"/>
              <w:marBottom w:val="0"/>
              <w:divBdr>
                <w:top w:val="none" w:sz="0" w:space="0" w:color="auto"/>
                <w:left w:val="none" w:sz="0" w:space="0" w:color="auto"/>
                <w:bottom w:val="none" w:sz="0" w:space="0" w:color="auto"/>
                <w:right w:val="none" w:sz="0" w:space="0" w:color="auto"/>
              </w:divBdr>
            </w:div>
          </w:divsChild>
        </w:div>
        <w:div w:id="1298990990">
          <w:marLeft w:val="0"/>
          <w:marRight w:val="0"/>
          <w:marTop w:val="0"/>
          <w:marBottom w:val="0"/>
          <w:divBdr>
            <w:top w:val="none" w:sz="0" w:space="0" w:color="auto"/>
            <w:left w:val="none" w:sz="0" w:space="0" w:color="auto"/>
            <w:bottom w:val="none" w:sz="0" w:space="0" w:color="auto"/>
            <w:right w:val="none" w:sz="0" w:space="0" w:color="auto"/>
          </w:divBdr>
        </w:div>
        <w:div w:id="1298997239">
          <w:marLeft w:val="0"/>
          <w:marRight w:val="0"/>
          <w:marTop w:val="0"/>
          <w:marBottom w:val="0"/>
          <w:divBdr>
            <w:top w:val="none" w:sz="0" w:space="0" w:color="auto"/>
            <w:left w:val="none" w:sz="0" w:space="0" w:color="auto"/>
            <w:bottom w:val="none" w:sz="0" w:space="0" w:color="auto"/>
            <w:right w:val="none" w:sz="0" w:space="0" w:color="auto"/>
          </w:divBdr>
        </w:div>
        <w:div w:id="1299265632">
          <w:marLeft w:val="0"/>
          <w:marRight w:val="0"/>
          <w:marTop w:val="0"/>
          <w:marBottom w:val="0"/>
          <w:divBdr>
            <w:top w:val="none" w:sz="0" w:space="0" w:color="auto"/>
            <w:left w:val="none" w:sz="0" w:space="0" w:color="auto"/>
            <w:bottom w:val="none" w:sz="0" w:space="0" w:color="auto"/>
            <w:right w:val="none" w:sz="0" w:space="0" w:color="auto"/>
          </w:divBdr>
          <w:divsChild>
            <w:div w:id="602538716">
              <w:marLeft w:val="0"/>
              <w:marRight w:val="0"/>
              <w:marTop w:val="0"/>
              <w:marBottom w:val="0"/>
              <w:divBdr>
                <w:top w:val="none" w:sz="0" w:space="0" w:color="auto"/>
                <w:left w:val="none" w:sz="0" w:space="0" w:color="auto"/>
                <w:bottom w:val="none" w:sz="0" w:space="0" w:color="auto"/>
                <w:right w:val="none" w:sz="0" w:space="0" w:color="auto"/>
              </w:divBdr>
              <w:divsChild>
                <w:div w:id="1047991275">
                  <w:marLeft w:val="0"/>
                  <w:marRight w:val="0"/>
                  <w:marTop w:val="0"/>
                  <w:marBottom w:val="0"/>
                  <w:divBdr>
                    <w:top w:val="none" w:sz="0" w:space="0" w:color="auto"/>
                    <w:left w:val="none" w:sz="0" w:space="0" w:color="auto"/>
                    <w:bottom w:val="none" w:sz="0" w:space="0" w:color="auto"/>
                    <w:right w:val="none" w:sz="0" w:space="0" w:color="auto"/>
                  </w:divBdr>
                  <w:divsChild>
                    <w:div w:id="15487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13076">
          <w:marLeft w:val="0"/>
          <w:marRight w:val="0"/>
          <w:marTop w:val="0"/>
          <w:marBottom w:val="0"/>
          <w:divBdr>
            <w:top w:val="none" w:sz="0" w:space="0" w:color="auto"/>
            <w:left w:val="none" w:sz="0" w:space="0" w:color="auto"/>
            <w:bottom w:val="none" w:sz="0" w:space="0" w:color="auto"/>
            <w:right w:val="none" w:sz="0" w:space="0" w:color="auto"/>
          </w:divBdr>
          <w:divsChild>
            <w:div w:id="1446003542">
              <w:marLeft w:val="0"/>
              <w:marRight w:val="0"/>
              <w:marTop w:val="0"/>
              <w:marBottom w:val="0"/>
              <w:divBdr>
                <w:top w:val="none" w:sz="0" w:space="0" w:color="auto"/>
                <w:left w:val="none" w:sz="0" w:space="0" w:color="auto"/>
                <w:bottom w:val="none" w:sz="0" w:space="0" w:color="auto"/>
                <w:right w:val="none" w:sz="0" w:space="0" w:color="auto"/>
              </w:divBdr>
              <w:divsChild>
                <w:div w:id="507057409">
                  <w:marLeft w:val="0"/>
                  <w:marRight w:val="0"/>
                  <w:marTop w:val="0"/>
                  <w:marBottom w:val="0"/>
                  <w:divBdr>
                    <w:top w:val="none" w:sz="0" w:space="0" w:color="auto"/>
                    <w:left w:val="none" w:sz="0" w:space="0" w:color="auto"/>
                    <w:bottom w:val="none" w:sz="0" w:space="0" w:color="auto"/>
                    <w:right w:val="none" w:sz="0" w:space="0" w:color="auto"/>
                  </w:divBdr>
                  <w:divsChild>
                    <w:div w:id="750857403">
                      <w:marLeft w:val="0"/>
                      <w:marRight w:val="0"/>
                      <w:marTop w:val="0"/>
                      <w:marBottom w:val="0"/>
                      <w:divBdr>
                        <w:top w:val="none" w:sz="0" w:space="0" w:color="auto"/>
                        <w:left w:val="none" w:sz="0" w:space="0" w:color="auto"/>
                        <w:bottom w:val="none" w:sz="0" w:space="0" w:color="auto"/>
                        <w:right w:val="none" w:sz="0" w:space="0" w:color="auto"/>
                      </w:divBdr>
                      <w:divsChild>
                        <w:div w:id="1313022763">
                          <w:marLeft w:val="0"/>
                          <w:marRight w:val="0"/>
                          <w:marTop w:val="0"/>
                          <w:marBottom w:val="0"/>
                          <w:divBdr>
                            <w:top w:val="none" w:sz="0" w:space="0" w:color="auto"/>
                            <w:left w:val="none" w:sz="0" w:space="0" w:color="auto"/>
                            <w:bottom w:val="none" w:sz="0" w:space="0" w:color="auto"/>
                            <w:right w:val="none" w:sz="0" w:space="0" w:color="auto"/>
                          </w:divBdr>
                          <w:divsChild>
                            <w:div w:id="1138958957">
                              <w:marLeft w:val="0"/>
                              <w:marRight w:val="0"/>
                              <w:marTop w:val="0"/>
                              <w:marBottom w:val="0"/>
                              <w:divBdr>
                                <w:top w:val="none" w:sz="0" w:space="0" w:color="auto"/>
                                <w:left w:val="none" w:sz="0" w:space="0" w:color="auto"/>
                                <w:bottom w:val="none" w:sz="0" w:space="0" w:color="auto"/>
                                <w:right w:val="none" w:sz="0" w:space="0" w:color="auto"/>
                              </w:divBdr>
                              <w:divsChild>
                                <w:div w:id="111747513">
                                  <w:marLeft w:val="0"/>
                                  <w:marRight w:val="0"/>
                                  <w:marTop w:val="0"/>
                                  <w:marBottom w:val="0"/>
                                  <w:divBdr>
                                    <w:top w:val="none" w:sz="0" w:space="0" w:color="auto"/>
                                    <w:left w:val="none" w:sz="0" w:space="0" w:color="auto"/>
                                    <w:bottom w:val="none" w:sz="0" w:space="0" w:color="auto"/>
                                    <w:right w:val="none" w:sz="0" w:space="0" w:color="auto"/>
                                  </w:divBdr>
                                  <w:divsChild>
                                    <w:div w:id="1501963433">
                                      <w:marLeft w:val="0"/>
                                      <w:marRight w:val="0"/>
                                      <w:marTop w:val="0"/>
                                      <w:marBottom w:val="0"/>
                                      <w:divBdr>
                                        <w:top w:val="none" w:sz="0" w:space="0" w:color="auto"/>
                                        <w:left w:val="none" w:sz="0" w:space="0" w:color="auto"/>
                                        <w:bottom w:val="none" w:sz="0" w:space="0" w:color="auto"/>
                                        <w:right w:val="none" w:sz="0" w:space="0" w:color="auto"/>
                                      </w:divBdr>
                                      <w:divsChild>
                                        <w:div w:id="64305041">
                                          <w:marLeft w:val="0"/>
                                          <w:marRight w:val="0"/>
                                          <w:marTop w:val="0"/>
                                          <w:marBottom w:val="0"/>
                                          <w:divBdr>
                                            <w:top w:val="none" w:sz="0" w:space="0" w:color="auto"/>
                                            <w:left w:val="none" w:sz="0" w:space="0" w:color="auto"/>
                                            <w:bottom w:val="none" w:sz="0" w:space="0" w:color="auto"/>
                                            <w:right w:val="none" w:sz="0" w:space="0" w:color="auto"/>
                                          </w:divBdr>
                                        </w:div>
                                        <w:div w:id="11307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453449">
          <w:marLeft w:val="0"/>
          <w:marRight w:val="0"/>
          <w:marTop w:val="0"/>
          <w:marBottom w:val="0"/>
          <w:divBdr>
            <w:top w:val="none" w:sz="0" w:space="0" w:color="auto"/>
            <w:left w:val="none" w:sz="0" w:space="0" w:color="auto"/>
            <w:bottom w:val="none" w:sz="0" w:space="0" w:color="auto"/>
            <w:right w:val="none" w:sz="0" w:space="0" w:color="auto"/>
          </w:divBdr>
        </w:div>
        <w:div w:id="1299456245">
          <w:marLeft w:val="0"/>
          <w:marRight w:val="0"/>
          <w:marTop w:val="0"/>
          <w:marBottom w:val="0"/>
          <w:divBdr>
            <w:top w:val="none" w:sz="0" w:space="0" w:color="auto"/>
            <w:left w:val="none" w:sz="0" w:space="0" w:color="auto"/>
            <w:bottom w:val="none" w:sz="0" w:space="0" w:color="auto"/>
            <w:right w:val="none" w:sz="0" w:space="0" w:color="auto"/>
          </w:divBdr>
        </w:div>
        <w:div w:id="1299536024">
          <w:marLeft w:val="0"/>
          <w:marRight w:val="0"/>
          <w:marTop w:val="0"/>
          <w:marBottom w:val="0"/>
          <w:divBdr>
            <w:top w:val="none" w:sz="0" w:space="0" w:color="auto"/>
            <w:left w:val="none" w:sz="0" w:space="0" w:color="auto"/>
            <w:bottom w:val="none" w:sz="0" w:space="0" w:color="auto"/>
            <w:right w:val="none" w:sz="0" w:space="0" w:color="auto"/>
          </w:divBdr>
          <w:divsChild>
            <w:div w:id="1383746234">
              <w:marLeft w:val="0"/>
              <w:marRight w:val="0"/>
              <w:marTop w:val="0"/>
              <w:marBottom w:val="0"/>
              <w:divBdr>
                <w:top w:val="none" w:sz="0" w:space="0" w:color="auto"/>
                <w:left w:val="none" w:sz="0" w:space="0" w:color="auto"/>
                <w:bottom w:val="none" w:sz="0" w:space="0" w:color="auto"/>
                <w:right w:val="none" w:sz="0" w:space="0" w:color="auto"/>
              </w:divBdr>
              <w:divsChild>
                <w:div w:id="8653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99">
          <w:marLeft w:val="0"/>
          <w:marRight w:val="0"/>
          <w:marTop w:val="0"/>
          <w:marBottom w:val="0"/>
          <w:divBdr>
            <w:top w:val="none" w:sz="0" w:space="0" w:color="auto"/>
            <w:left w:val="none" w:sz="0" w:space="0" w:color="auto"/>
            <w:bottom w:val="none" w:sz="0" w:space="0" w:color="auto"/>
            <w:right w:val="none" w:sz="0" w:space="0" w:color="auto"/>
          </w:divBdr>
        </w:div>
        <w:div w:id="1299605574">
          <w:marLeft w:val="0"/>
          <w:marRight w:val="0"/>
          <w:marTop w:val="0"/>
          <w:marBottom w:val="0"/>
          <w:divBdr>
            <w:top w:val="none" w:sz="0" w:space="0" w:color="auto"/>
            <w:left w:val="none" w:sz="0" w:space="0" w:color="auto"/>
            <w:bottom w:val="none" w:sz="0" w:space="0" w:color="auto"/>
            <w:right w:val="none" w:sz="0" w:space="0" w:color="auto"/>
          </w:divBdr>
        </w:div>
        <w:div w:id="1299652354">
          <w:marLeft w:val="0"/>
          <w:marRight w:val="0"/>
          <w:marTop w:val="0"/>
          <w:marBottom w:val="0"/>
          <w:divBdr>
            <w:top w:val="none" w:sz="0" w:space="0" w:color="auto"/>
            <w:left w:val="none" w:sz="0" w:space="0" w:color="auto"/>
            <w:bottom w:val="none" w:sz="0" w:space="0" w:color="auto"/>
            <w:right w:val="none" w:sz="0" w:space="0" w:color="auto"/>
          </w:divBdr>
        </w:div>
        <w:div w:id="1299728618">
          <w:marLeft w:val="0"/>
          <w:marRight w:val="0"/>
          <w:marTop w:val="0"/>
          <w:marBottom w:val="0"/>
          <w:divBdr>
            <w:top w:val="none" w:sz="0" w:space="0" w:color="auto"/>
            <w:left w:val="none" w:sz="0" w:space="0" w:color="auto"/>
            <w:bottom w:val="none" w:sz="0" w:space="0" w:color="auto"/>
            <w:right w:val="none" w:sz="0" w:space="0" w:color="auto"/>
          </w:divBdr>
        </w:div>
        <w:div w:id="1299843479">
          <w:marLeft w:val="0"/>
          <w:marRight w:val="0"/>
          <w:marTop w:val="0"/>
          <w:marBottom w:val="0"/>
          <w:divBdr>
            <w:top w:val="none" w:sz="0" w:space="0" w:color="auto"/>
            <w:left w:val="none" w:sz="0" w:space="0" w:color="auto"/>
            <w:bottom w:val="none" w:sz="0" w:space="0" w:color="auto"/>
            <w:right w:val="none" w:sz="0" w:space="0" w:color="auto"/>
          </w:divBdr>
        </w:div>
        <w:div w:id="1299998190">
          <w:marLeft w:val="0"/>
          <w:marRight w:val="0"/>
          <w:marTop w:val="0"/>
          <w:marBottom w:val="0"/>
          <w:divBdr>
            <w:top w:val="none" w:sz="0" w:space="0" w:color="auto"/>
            <w:left w:val="none" w:sz="0" w:space="0" w:color="auto"/>
            <w:bottom w:val="none" w:sz="0" w:space="0" w:color="auto"/>
            <w:right w:val="none" w:sz="0" w:space="0" w:color="auto"/>
          </w:divBdr>
          <w:divsChild>
            <w:div w:id="250435989">
              <w:marLeft w:val="0"/>
              <w:marRight w:val="0"/>
              <w:marTop w:val="0"/>
              <w:marBottom w:val="0"/>
              <w:divBdr>
                <w:top w:val="none" w:sz="0" w:space="0" w:color="auto"/>
                <w:left w:val="none" w:sz="0" w:space="0" w:color="auto"/>
                <w:bottom w:val="none" w:sz="0" w:space="0" w:color="auto"/>
                <w:right w:val="none" w:sz="0" w:space="0" w:color="auto"/>
              </w:divBdr>
              <w:divsChild>
                <w:div w:id="636178138">
                  <w:marLeft w:val="0"/>
                  <w:marRight w:val="0"/>
                  <w:marTop w:val="0"/>
                  <w:marBottom w:val="0"/>
                  <w:divBdr>
                    <w:top w:val="none" w:sz="0" w:space="0" w:color="auto"/>
                    <w:left w:val="none" w:sz="0" w:space="0" w:color="auto"/>
                    <w:bottom w:val="none" w:sz="0" w:space="0" w:color="auto"/>
                    <w:right w:val="none" w:sz="0" w:space="0" w:color="auto"/>
                  </w:divBdr>
                  <w:divsChild>
                    <w:div w:id="112945827">
                      <w:marLeft w:val="0"/>
                      <w:marRight w:val="0"/>
                      <w:marTop w:val="0"/>
                      <w:marBottom w:val="0"/>
                      <w:divBdr>
                        <w:top w:val="none" w:sz="0" w:space="0" w:color="auto"/>
                        <w:left w:val="none" w:sz="0" w:space="0" w:color="auto"/>
                        <w:bottom w:val="none" w:sz="0" w:space="0" w:color="auto"/>
                        <w:right w:val="none" w:sz="0" w:space="0" w:color="auto"/>
                      </w:divBdr>
                      <w:divsChild>
                        <w:div w:id="15866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8589">
          <w:marLeft w:val="0"/>
          <w:marRight w:val="0"/>
          <w:marTop w:val="0"/>
          <w:marBottom w:val="0"/>
          <w:divBdr>
            <w:top w:val="none" w:sz="0" w:space="0" w:color="auto"/>
            <w:left w:val="none" w:sz="0" w:space="0" w:color="auto"/>
            <w:bottom w:val="none" w:sz="0" w:space="0" w:color="auto"/>
            <w:right w:val="none" w:sz="0" w:space="0" w:color="auto"/>
          </w:divBdr>
          <w:divsChild>
            <w:div w:id="542450762">
              <w:marLeft w:val="0"/>
              <w:marRight w:val="0"/>
              <w:marTop w:val="0"/>
              <w:marBottom w:val="0"/>
              <w:divBdr>
                <w:top w:val="none" w:sz="0" w:space="0" w:color="auto"/>
                <w:left w:val="none" w:sz="0" w:space="0" w:color="auto"/>
                <w:bottom w:val="none" w:sz="0" w:space="0" w:color="auto"/>
                <w:right w:val="none" w:sz="0" w:space="0" w:color="auto"/>
              </w:divBdr>
              <w:divsChild>
                <w:div w:id="971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4138">
          <w:marLeft w:val="0"/>
          <w:marRight w:val="0"/>
          <w:marTop w:val="0"/>
          <w:marBottom w:val="0"/>
          <w:divBdr>
            <w:top w:val="none" w:sz="0" w:space="0" w:color="auto"/>
            <w:left w:val="none" w:sz="0" w:space="0" w:color="auto"/>
            <w:bottom w:val="none" w:sz="0" w:space="0" w:color="auto"/>
            <w:right w:val="none" w:sz="0" w:space="0" w:color="auto"/>
          </w:divBdr>
        </w:div>
        <w:div w:id="1300694045">
          <w:marLeft w:val="0"/>
          <w:marRight w:val="0"/>
          <w:marTop w:val="0"/>
          <w:marBottom w:val="0"/>
          <w:divBdr>
            <w:top w:val="none" w:sz="0" w:space="0" w:color="auto"/>
            <w:left w:val="none" w:sz="0" w:space="0" w:color="auto"/>
            <w:bottom w:val="none" w:sz="0" w:space="0" w:color="auto"/>
            <w:right w:val="none" w:sz="0" w:space="0" w:color="auto"/>
          </w:divBdr>
          <w:divsChild>
            <w:div w:id="1345205871">
              <w:marLeft w:val="0"/>
              <w:marRight w:val="0"/>
              <w:marTop w:val="0"/>
              <w:marBottom w:val="0"/>
              <w:divBdr>
                <w:top w:val="none" w:sz="0" w:space="0" w:color="auto"/>
                <w:left w:val="none" w:sz="0" w:space="0" w:color="auto"/>
                <w:bottom w:val="none" w:sz="0" w:space="0" w:color="auto"/>
                <w:right w:val="none" w:sz="0" w:space="0" w:color="auto"/>
              </w:divBdr>
              <w:divsChild>
                <w:div w:id="1434547273">
                  <w:marLeft w:val="0"/>
                  <w:marRight w:val="0"/>
                  <w:marTop w:val="0"/>
                  <w:marBottom w:val="0"/>
                  <w:divBdr>
                    <w:top w:val="none" w:sz="0" w:space="0" w:color="auto"/>
                    <w:left w:val="none" w:sz="0" w:space="0" w:color="auto"/>
                    <w:bottom w:val="none" w:sz="0" w:space="0" w:color="auto"/>
                    <w:right w:val="none" w:sz="0" w:space="0" w:color="auto"/>
                  </w:divBdr>
                  <w:divsChild>
                    <w:div w:id="726343257">
                      <w:marLeft w:val="0"/>
                      <w:marRight w:val="0"/>
                      <w:marTop w:val="0"/>
                      <w:marBottom w:val="0"/>
                      <w:divBdr>
                        <w:top w:val="none" w:sz="0" w:space="0" w:color="auto"/>
                        <w:left w:val="none" w:sz="0" w:space="0" w:color="auto"/>
                        <w:bottom w:val="none" w:sz="0" w:space="0" w:color="auto"/>
                        <w:right w:val="none" w:sz="0" w:space="0" w:color="auto"/>
                      </w:divBdr>
                      <w:divsChild>
                        <w:div w:id="144778798">
                          <w:marLeft w:val="0"/>
                          <w:marRight w:val="0"/>
                          <w:marTop w:val="0"/>
                          <w:marBottom w:val="0"/>
                          <w:divBdr>
                            <w:top w:val="none" w:sz="0" w:space="0" w:color="auto"/>
                            <w:left w:val="none" w:sz="0" w:space="0" w:color="auto"/>
                            <w:bottom w:val="none" w:sz="0" w:space="0" w:color="auto"/>
                            <w:right w:val="none" w:sz="0" w:space="0" w:color="auto"/>
                          </w:divBdr>
                        </w:div>
                        <w:div w:id="13182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4483">
          <w:marLeft w:val="0"/>
          <w:marRight w:val="0"/>
          <w:marTop w:val="0"/>
          <w:marBottom w:val="0"/>
          <w:divBdr>
            <w:top w:val="none" w:sz="0" w:space="0" w:color="auto"/>
            <w:left w:val="none" w:sz="0" w:space="0" w:color="auto"/>
            <w:bottom w:val="none" w:sz="0" w:space="0" w:color="auto"/>
            <w:right w:val="none" w:sz="0" w:space="0" w:color="auto"/>
          </w:divBdr>
        </w:div>
        <w:div w:id="1300768370">
          <w:marLeft w:val="0"/>
          <w:marRight w:val="0"/>
          <w:marTop w:val="0"/>
          <w:marBottom w:val="0"/>
          <w:divBdr>
            <w:top w:val="none" w:sz="0" w:space="0" w:color="auto"/>
            <w:left w:val="none" w:sz="0" w:space="0" w:color="auto"/>
            <w:bottom w:val="none" w:sz="0" w:space="0" w:color="auto"/>
            <w:right w:val="none" w:sz="0" w:space="0" w:color="auto"/>
          </w:divBdr>
        </w:div>
        <w:div w:id="1301111728">
          <w:marLeft w:val="0"/>
          <w:marRight w:val="0"/>
          <w:marTop w:val="0"/>
          <w:marBottom w:val="0"/>
          <w:divBdr>
            <w:top w:val="none" w:sz="0" w:space="0" w:color="auto"/>
            <w:left w:val="none" w:sz="0" w:space="0" w:color="auto"/>
            <w:bottom w:val="none" w:sz="0" w:space="0" w:color="auto"/>
            <w:right w:val="none" w:sz="0" w:space="0" w:color="auto"/>
          </w:divBdr>
          <w:divsChild>
            <w:div w:id="680816359">
              <w:marLeft w:val="0"/>
              <w:marRight w:val="0"/>
              <w:marTop w:val="0"/>
              <w:marBottom w:val="0"/>
              <w:divBdr>
                <w:top w:val="none" w:sz="0" w:space="0" w:color="auto"/>
                <w:left w:val="none" w:sz="0" w:space="0" w:color="auto"/>
                <w:bottom w:val="none" w:sz="0" w:space="0" w:color="auto"/>
                <w:right w:val="none" w:sz="0" w:space="0" w:color="auto"/>
              </w:divBdr>
            </w:div>
            <w:div w:id="724640114">
              <w:marLeft w:val="0"/>
              <w:marRight w:val="0"/>
              <w:marTop w:val="0"/>
              <w:marBottom w:val="0"/>
              <w:divBdr>
                <w:top w:val="none" w:sz="0" w:space="0" w:color="auto"/>
                <w:left w:val="none" w:sz="0" w:space="0" w:color="auto"/>
                <w:bottom w:val="none" w:sz="0" w:space="0" w:color="auto"/>
                <w:right w:val="none" w:sz="0" w:space="0" w:color="auto"/>
              </w:divBdr>
              <w:divsChild>
                <w:div w:id="63844946">
                  <w:marLeft w:val="0"/>
                  <w:marRight w:val="0"/>
                  <w:marTop w:val="0"/>
                  <w:marBottom w:val="0"/>
                  <w:divBdr>
                    <w:top w:val="none" w:sz="0" w:space="0" w:color="auto"/>
                    <w:left w:val="none" w:sz="0" w:space="0" w:color="auto"/>
                    <w:bottom w:val="none" w:sz="0" w:space="0" w:color="auto"/>
                    <w:right w:val="none" w:sz="0" w:space="0" w:color="auto"/>
                  </w:divBdr>
                </w:div>
                <w:div w:id="669479857">
                  <w:marLeft w:val="0"/>
                  <w:marRight w:val="0"/>
                  <w:marTop w:val="0"/>
                  <w:marBottom w:val="0"/>
                  <w:divBdr>
                    <w:top w:val="none" w:sz="0" w:space="0" w:color="auto"/>
                    <w:left w:val="none" w:sz="0" w:space="0" w:color="auto"/>
                    <w:bottom w:val="none" w:sz="0" w:space="0" w:color="auto"/>
                    <w:right w:val="none" w:sz="0" w:space="0" w:color="auto"/>
                  </w:divBdr>
                </w:div>
                <w:div w:id="1130825725">
                  <w:marLeft w:val="0"/>
                  <w:marRight w:val="0"/>
                  <w:marTop w:val="0"/>
                  <w:marBottom w:val="0"/>
                  <w:divBdr>
                    <w:top w:val="none" w:sz="0" w:space="0" w:color="auto"/>
                    <w:left w:val="none" w:sz="0" w:space="0" w:color="auto"/>
                    <w:bottom w:val="none" w:sz="0" w:space="0" w:color="auto"/>
                    <w:right w:val="none" w:sz="0" w:space="0" w:color="auto"/>
                  </w:divBdr>
                </w:div>
              </w:divsChild>
            </w:div>
            <w:div w:id="1257396349">
              <w:marLeft w:val="0"/>
              <w:marRight w:val="0"/>
              <w:marTop w:val="0"/>
              <w:marBottom w:val="0"/>
              <w:divBdr>
                <w:top w:val="none" w:sz="0" w:space="0" w:color="auto"/>
                <w:left w:val="none" w:sz="0" w:space="0" w:color="auto"/>
                <w:bottom w:val="none" w:sz="0" w:space="0" w:color="auto"/>
                <w:right w:val="none" w:sz="0" w:space="0" w:color="auto"/>
              </w:divBdr>
            </w:div>
          </w:divsChild>
        </w:div>
        <w:div w:id="1301375517">
          <w:marLeft w:val="0"/>
          <w:marRight w:val="0"/>
          <w:marTop w:val="0"/>
          <w:marBottom w:val="0"/>
          <w:divBdr>
            <w:top w:val="none" w:sz="0" w:space="0" w:color="auto"/>
            <w:left w:val="none" w:sz="0" w:space="0" w:color="auto"/>
            <w:bottom w:val="none" w:sz="0" w:space="0" w:color="auto"/>
            <w:right w:val="none" w:sz="0" w:space="0" w:color="auto"/>
          </w:divBdr>
          <w:divsChild>
            <w:div w:id="477039997">
              <w:marLeft w:val="0"/>
              <w:marRight w:val="0"/>
              <w:marTop w:val="0"/>
              <w:marBottom w:val="0"/>
              <w:divBdr>
                <w:top w:val="none" w:sz="0" w:space="0" w:color="auto"/>
                <w:left w:val="none" w:sz="0" w:space="0" w:color="auto"/>
                <w:bottom w:val="none" w:sz="0" w:space="0" w:color="auto"/>
                <w:right w:val="none" w:sz="0" w:space="0" w:color="auto"/>
              </w:divBdr>
            </w:div>
          </w:divsChild>
        </w:div>
        <w:div w:id="1301617858">
          <w:marLeft w:val="0"/>
          <w:marRight w:val="0"/>
          <w:marTop w:val="0"/>
          <w:marBottom w:val="0"/>
          <w:divBdr>
            <w:top w:val="none" w:sz="0" w:space="0" w:color="auto"/>
            <w:left w:val="none" w:sz="0" w:space="0" w:color="auto"/>
            <w:bottom w:val="none" w:sz="0" w:space="0" w:color="auto"/>
            <w:right w:val="none" w:sz="0" w:space="0" w:color="auto"/>
          </w:divBdr>
        </w:div>
        <w:div w:id="1301809781">
          <w:marLeft w:val="0"/>
          <w:marRight w:val="0"/>
          <w:marTop w:val="0"/>
          <w:marBottom w:val="0"/>
          <w:divBdr>
            <w:top w:val="none" w:sz="0" w:space="0" w:color="auto"/>
            <w:left w:val="none" w:sz="0" w:space="0" w:color="auto"/>
            <w:bottom w:val="none" w:sz="0" w:space="0" w:color="auto"/>
            <w:right w:val="none" w:sz="0" w:space="0" w:color="auto"/>
          </w:divBdr>
        </w:div>
        <w:div w:id="1301882779">
          <w:marLeft w:val="0"/>
          <w:marRight w:val="0"/>
          <w:marTop w:val="0"/>
          <w:marBottom w:val="0"/>
          <w:divBdr>
            <w:top w:val="none" w:sz="0" w:space="0" w:color="auto"/>
            <w:left w:val="none" w:sz="0" w:space="0" w:color="auto"/>
            <w:bottom w:val="none" w:sz="0" w:space="0" w:color="auto"/>
            <w:right w:val="none" w:sz="0" w:space="0" w:color="auto"/>
          </w:divBdr>
        </w:div>
        <w:div w:id="1302081735">
          <w:marLeft w:val="0"/>
          <w:marRight w:val="0"/>
          <w:marTop w:val="0"/>
          <w:marBottom w:val="0"/>
          <w:divBdr>
            <w:top w:val="none" w:sz="0" w:space="0" w:color="auto"/>
            <w:left w:val="none" w:sz="0" w:space="0" w:color="auto"/>
            <w:bottom w:val="none" w:sz="0" w:space="0" w:color="auto"/>
            <w:right w:val="none" w:sz="0" w:space="0" w:color="auto"/>
          </w:divBdr>
          <w:divsChild>
            <w:div w:id="931819356">
              <w:marLeft w:val="0"/>
              <w:marRight w:val="0"/>
              <w:marTop w:val="0"/>
              <w:marBottom w:val="0"/>
              <w:divBdr>
                <w:top w:val="none" w:sz="0" w:space="0" w:color="auto"/>
                <w:left w:val="none" w:sz="0" w:space="0" w:color="auto"/>
                <w:bottom w:val="none" w:sz="0" w:space="0" w:color="auto"/>
                <w:right w:val="none" w:sz="0" w:space="0" w:color="auto"/>
              </w:divBdr>
              <w:divsChild>
                <w:div w:id="1038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6370">
          <w:marLeft w:val="0"/>
          <w:marRight w:val="0"/>
          <w:marTop w:val="0"/>
          <w:marBottom w:val="0"/>
          <w:divBdr>
            <w:top w:val="none" w:sz="0" w:space="0" w:color="auto"/>
            <w:left w:val="none" w:sz="0" w:space="0" w:color="auto"/>
            <w:bottom w:val="none" w:sz="0" w:space="0" w:color="auto"/>
            <w:right w:val="none" w:sz="0" w:space="0" w:color="auto"/>
          </w:divBdr>
        </w:div>
        <w:div w:id="1302537071">
          <w:marLeft w:val="0"/>
          <w:marRight w:val="0"/>
          <w:marTop w:val="0"/>
          <w:marBottom w:val="0"/>
          <w:divBdr>
            <w:top w:val="none" w:sz="0" w:space="0" w:color="auto"/>
            <w:left w:val="none" w:sz="0" w:space="0" w:color="auto"/>
            <w:bottom w:val="none" w:sz="0" w:space="0" w:color="auto"/>
            <w:right w:val="none" w:sz="0" w:space="0" w:color="auto"/>
          </w:divBdr>
          <w:divsChild>
            <w:div w:id="411322181">
              <w:marLeft w:val="0"/>
              <w:marRight w:val="0"/>
              <w:marTop w:val="0"/>
              <w:marBottom w:val="0"/>
              <w:divBdr>
                <w:top w:val="none" w:sz="0" w:space="0" w:color="auto"/>
                <w:left w:val="none" w:sz="0" w:space="0" w:color="auto"/>
                <w:bottom w:val="none" w:sz="0" w:space="0" w:color="auto"/>
                <w:right w:val="none" w:sz="0" w:space="0" w:color="auto"/>
              </w:divBdr>
              <w:divsChild>
                <w:div w:id="466437736">
                  <w:marLeft w:val="0"/>
                  <w:marRight w:val="0"/>
                  <w:marTop w:val="0"/>
                  <w:marBottom w:val="0"/>
                  <w:divBdr>
                    <w:top w:val="none" w:sz="0" w:space="0" w:color="auto"/>
                    <w:left w:val="none" w:sz="0" w:space="0" w:color="auto"/>
                    <w:bottom w:val="none" w:sz="0" w:space="0" w:color="auto"/>
                    <w:right w:val="none" w:sz="0" w:space="0" w:color="auto"/>
                  </w:divBdr>
                  <w:divsChild>
                    <w:div w:id="12302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2231">
          <w:marLeft w:val="0"/>
          <w:marRight w:val="0"/>
          <w:marTop w:val="0"/>
          <w:marBottom w:val="0"/>
          <w:divBdr>
            <w:top w:val="none" w:sz="0" w:space="0" w:color="auto"/>
            <w:left w:val="none" w:sz="0" w:space="0" w:color="auto"/>
            <w:bottom w:val="none" w:sz="0" w:space="0" w:color="auto"/>
            <w:right w:val="none" w:sz="0" w:space="0" w:color="auto"/>
          </w:divBdr>
          <w:divsChild>
            <w:div w:id="1489245284">
              <w:marLeft w:val="0"/>
              <w:marRight w:val="0"/>
              <w:marTop w:val="0"/>
              <w:marBottom w:val="0"/>
              <w:divBdr>
                <w:top w:val="none" w:sz="0" w:space="0" w:color="auto"/>
                <w:left w:val="none" w:sz="0" w:space="0" w:color="auto"/>
                <w:bottom w:val="none" w:sz="0" w:space="0" w:color="auto"/>
                <w:right w:val="none" w:sz="0" w:space="0" w:color="auto"/>
              </w:divBdr>
              <w:divsChild>
                <w:div w:id="195431240">
                  <w:marLeft w:val="0"/>
                  <w:marRight w:val="0"/>
                  <w:marTop w:val="0"/>
                  <w:marBottom w:val="0"/>
                  <w:divBdr>
                    <w:top w:val="none" w:sz="0" w:space="0" w:color="auto"/>
                    <w:left w:val="none" w:sz="0" w:space="0" w:color="auto"/>
                    <w:bottom w:val="none" w:sz="0" w:space="0" w:color="auto"/>
                    <w:right w:val="none" w:sz="0" w:space="0" w:color="auto"/>
                  </w:divBdr>
                </w:div>
                <w:div w:id="8595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5340">
          <w:marLeft w:val="0"/>
          <w:marRight w:val="0"/>
          <w:marTop w:val="0"/>
          <w:marBottom w:val="0"/>
          <w:divBdr>
            <w:top w:val="none" w:sz="0" w:space="0" w:color="auto"/>
            <w:left w:val="none" w:sz="0" w:space="0" w:color="auto"/>
            <w:bottom w:val="none" w:sz="0" w:space="0" w:color="auto"/>
            <w:right w:val="none" w:sz="0" w:space="0" w:color="auto"/>
          </w:divBdr>
          <w:divsChild>
            <w:div w:id="632559977">
              <w:marLeft w:val="0"/>
              <w:marRight w:val="0"/>
              <w:marTop w:val="0"/>
              <w:marBottom w:val="0"/>
              <w:divBdr>
                <w:top w:val="none" w:sz="0" w:space="0" w:color="auto"/>
                <w:left w:val="none" w:sz="0" w:space="0" w:color="auto"/>
                <w:bottom w:val="none" w:sz="0" w:space="0" w:color="auto"/>
                <w:right w:val="none" w:sz="0" w:space="0" w:color="auto"/>
              </w:divBdr>
            </w:div>
            <w:div w:id="1072850918">
              <w:marLeft w:val="0"/>
              <w:marRight w:val="0"/>
              <w:marTop w:val="0"/>
              <w:marBottom w:val="0"/>
              <w:divBdr>
                <w:top w:val="none" w:sz="0" w:space="0" w:color="auto"/>
                <w:left w:val="none" w:sz="0" w:space="0" w:color="auto"/>
                <w:bottom w:val="none" w:sz="0" w:space="0" w:color="auto"/>
                <w:right w:val="none" w:sz="0" w:space="0" w:color="auto"/>
              </w:divBdr>
            </w:div>
          </w:divsChild>
        </w:div>
        <w:div w:id="1303122697">
          <w:marLeft w:val="0"/>
          <w:marRight w:val="0"/>
          <w:marTop w:val="0"/>
          <w:marBottom w:val="0"/>
          <w:divBdr>
            <w:top w:val="none" w:sz="0" w:space="0" w:color="auto"/>
            <w:left w:val="none" w:sz="0" w:space="0" w:color="auto"/>
            <w:bottom w:val="none" w:sz="0" w:space="0" w:color="auto"/>
            <w:right w:val="none" w:sz="0" w:space="0" w:color="auto"/>
          </w:divBdr>
        </w:div>
        <w:div w:id="1303269805">
          <w:marLeft w:val="0"/>
          <w:marRight w:val="0"/>
          <w:marTop w:val="0"/>
          <w:marBottom w:val="0"/>
          <w:divBdr>
            <w:top w:val="none" w:sz="0" w:space="0" w:color="auto"/>
            <w:left w:val="none" w:sz="0" w:space="0" w:color="auto"/>
            <w:bottom w:val="none" w:sz="0" w:space="0" w:color="auto"/>
            <w:right w:val="none" w:sz="0" w:space="0" w:color="auto"/>
          </w:divBdr>
          <w:divsChild>
            <w:div w:id="151144001">
              <w:marLeft w:val="0"/>
              <w:marRight w:val="0"/>
              <w:marTop w:val="0"/>
              <w:marBottom w:val="0"/>
              <w:divBdr>
                <w:top w:val="none" w:sz="0" w:space="0" w:color="auto"/>
                <w:left w:val="none" w:sz="0" w:space="0" w:color="auto"/>
                <w:bottom w:val="none" w:sz="0" w:space="0" w:color="auto"/>
                <w:right w:val="none" w:sz="0" w:space="0" w:color="auto"/>
              </w:divBdr>
              <w:divsChild>
                <w:div w:id="941959241">
                  <w:marLeft w:val="0"/>
                  <w:marRight w:val="0"/>
                  <w:marTop w:val="0"/>
                  <w:marBottom w:val="0"/>
                  <w:divBdr>
                    <w:top w:val="none" w:sz="0" w:space="0" w:color="auto"/>
                    <w:left w:val="none" w:sz="0" w:space="0" w:color="auto"/>
                    <w:bottom w:val="none" w:sz="0" w:space="0" w:color="auto"/>
                    <w:right w:val="none" w:sz="0" w:space="0" w:color="auto"/>
                  </w:divBdr>
                  <w:divsChild>
                    <w:div w:id="216623933">
                      <w:marLeft w:val="0"/>
                      <w:marRight w:val="0"/>
                      <w:marTop w:val="0"/>
                      <w:marBottom w:val="0"/>
                      <w:divBdr>
                        <w:top w:val="none" w:sz="0" w:space="0" w:color="auto"/>
                        <w:left w:val="none" w:sz="0" w:space="0" w:color="auto"/>
                        <w:bottom w:val="none" w:sz="0" w:space="0" w:color="auto"/>
                        <w:right w:val="none" w:sz="0" w:space="0" w:color="auto"/>
                      </w:divBdr>
                    </w:div>
                    <w:div w:id="530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0173">
          <w:marLeft w:val="0"/>
          <w:marRight w:val="0"/>
          <w:marTop w:val="0"/>
          <w:marBottom w:val="0"/>
          <w:divBdr>
            <w:top w:val="none" w:sz="0" w:space="0" w:color="auto"/>
            <w:left w:val="none" w:sz="0" w:space="0" w:color="auto"/>
            <w:bottom w:val="none" w:sz="0" w:space="0" w:color="auto"/>
            <w:right w:val="none" w:sz="0" w:space="0" w:color="auto"/>
          </w:divBdr>
          <w:divsChild>
            <w:div w:id="1468204454">
              <w:marLeft w:val="0"/>
              <w:marRight w:val="0"/>
              <w:marTop w:val="0"/>
              <w:marBottom w:val="0"/>
              <w:divBdr>
                <w:top w:val="none" w:sz="0" w:space="0" w:color="auto"/>
                <w:left w:val="none" w:sz="0" w:space="0" w:color="auto"/>
                <w:bottom w:val="none" w:sz="0" w:space="0" w:color="auto"/>
                <w:right w:val="none" w:sz="0" w:space="0" w:color="auto"/>
              </w:divBdr>
              <w:divsChild>
                <w:div w:id="89473721">
                  <w:marLeft w:val="0"/>
                  <w:marRight w:val="0"/>
                  <w:marTop w:val="0"/>
                  <w:marBottom w:val="0"/>
                  <w:divBdr>
                    <w:top w:val="none" w:sz="0" w:space="0" w:color="auto"/>
                    <w:left w:val="none" w:sz="0" w:space="0" w:color="auto"/>
                    <w:bottom w:val="none" w:sz="0" w:space="0" w:color="auto"/>
                    <w:right w:val="none" w:sz="0" w:space="0" w:color="auto"/>
                  </w:divBdr>
                </w:div>
                <w:div w:id="8154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9445">
          <w:marLeft w:val="0"/>
          <w:marRight w:val="0"/>
          <w:marTop w:val="0"/>
          <w:marBottom w:val="0"/>
          <w:divBdr>
            <w:top w:val="none" w:sz="0" w:space="0" w:color="auto"/>
            <w:left w:val="none" w:sz="0" w:space="0" w:color="auto"/>
            <w:bottom w:val="none" w:sz="0" w:space="0" w:color="auto"/>
            <w:right w:val="none" w:sz="0" w:space="0" w:color="auto"/>
          </w:divBdr>
        </w:div>
        <w:div w:id="1304114292">
          <w:marLeft w:val="-225"/>
          <w:marRight w:val="-225"/>
          <w:marTop w:val="0"/>
          <w:marBottom w:val="0"/>
          <w:divBdr>
            <w:top w:val="none" w:sz="0" w:space="0" w:color="auto"/>
            <w:left w:val="none" w:sz="0" w:space="0" w:color="auto"/>
            <w:bottom w:val="none" w:sz="0" w:space="0" w:color="auto"/>
            <w:right w:val="none" w:sz="0" w:space="0" w:color="auto"/>
          </w:divBdr>
          <w:divsChild>
            <w:div w:id="1383334407">
              <w:marLeft w:val="0"/>
              <w:marRight w:val="0"/>
              <w:marTop w:val="0"/>
              <w:marBottom w:val="0"/>
              <w:divBdr>
                <w:top w:val="none" w:sz="0" w:space="0" w:color="auto"/>
                <w:left w:val="none" w:sz="0" w:space="0" w:color="auto"/>
                <w:bottom w:val="none" w:sz="0" w:space="0" w:color="auto"/>
                <w:right w:val="none" w:sz="0" w:space="0" w:color="auto"/>
              </w:divBdr>
              <w:divsChild>
                <w:div w:id="652953781">
                  <w:marLeft w:val="0"/>
                  <w:marRight w:val="0"/>
                  <w:marTop w:val="0"/>
                  <w:marBottom w:val="0"/>
                  <w:divBdr>
                    <w:top w:val="none" w:sz="0" w:space="0" w:color="auto"/>
                    <w:left w:val="none" w:sz="0" w:space="0" w:color="auto"/>
                    <w:bottom w:val="none" w:sz="0" w:space="0" w:color="auto"/>
                    <w:right w:val="none" w:sz="0" w:space="0" w:color="auto"/>
                  </w:divBdr>
                  <w:divsChild>
                    <w:div w:id="1237276572">
                      <w:marLeft w:val="0"/>
                      <w:marRight w:val="0"/>
                      <w:marTop w:val="0"/>
                      <w:marBottom w:val="0"/>
                      <w:divBdr>
                        <w:top w:val="none" w:sz="0" w:space="0" w:color="auto"/>
                        <w:left w:val="none" w:sz="0" w:space="0" w:color="auto"/>
                        <w:bottom w:val="none" w:sz="0" w:space="0" w:color="auto"/>
                        <w:right w:val="none" w:sz="0" w:space="0" w:color="auto"/>
                      </w:divBdr>
                      <w:divsChild>
                        <w:div w:id="775252588">
                          <w:marLeft w:val="0"/>
                          <w:marRight w:val="0"/>
                          <w:marTop w:val="0"/>
                          <w:marBottom w:val="0"/>
                          <w:divBdr>
                            <w:top w:val="none" w:sz="0" w:space="0" w:color="auto"/>
                            <w:left w:val="none" w:sz="0" w:space="0" w:color="auto"/>
                            <w:bottom w:val="none" w:sz="0" w:space="0" w:color="auto"/>
                            <w:right w:val="none" w:sz="0" w:space="0" w:color="auto"/>
                          </w:divBdr>
                          <w:divsChild>
                            <w:div w:id="1183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21533">
          <w:marLeft w:val="0"/>
          <w:marRight w:val="0"/>
          <w:marTop w:val="0"/>
          <w:marBottom w:val="0"/>
          <w:divBdr>
            <w:top w:val="none" w:sz="0" w:space="0" w:color="auto"/>
            <w:left w:val="none" w:sz="0" w:space="0" w:color="auto"/>
            <w:bottom w:val="none" w:sz="0" w:space="0" w:color="auto"/>
            <w:right w:val="none" w:sz="0" w:space="0" w:color="auto"/>
          </w:divBdr>
        </w:div>
        <w:div w:id="1305309387">
          <w:marLeft w:val="0"/>
          <w:marRight w:val="0"/>
          <w:marTop w:val="0"/>
          <w:marBottom w:val="0"/>
          <w:divBdr>
            <w:top w:val="none" w:sz="0" w:space="0" w:color="auto"/>
            <w:left w:val="none" w:sz="0" w:space="0" w:color="auto"/>
            <w:bottom w:val="none" w:sz="0" w:space="0" w:color="auto"/>
            <w:right w:val="none" w:sz="0" w:space="0" w:color="auto"/>
          </w:divBdr>
        </w:div>
        <w:div w:id="1305502797">
          <w:marLeft w:val="0"/>
          <w:marRight w:val="0"/>
          <w:marTop w:val="0"/>
          <w:marBottom w:val="0"/>
          <w:divBdr>
            <w:top w:val="none" w:sz="0" w:space="0" w:color="auto"/>
            <w:left w:val="none" w:sz="0" w:space="0" w:color="auto"/>
            <w:bottom w:val="none" w:sz="0" w:space="0" w:color="auto"/>
            <w:right w:val="none" w:sz="0" w:space="0" w:color="auto"/>
          </w:divBdr>
          <w:divsChild>
            <w:div w:id="1438599175">
              <w:marLeft w:val="0"/>
              <w:marRight w:val="0"/>
              <w:marTop w:val="0"/>
              <w:marBottom w:val="0"/>
              <w:divBdr>
                <w:top w:val="none" w:sz="0" w:space="0" w:color="auto"/>
                <w:left w:val="none" w:sz="0" w:space="0" w:color="auto"/>
                <w:bottom w:val="none" w:sz="0" w:space="0" w:color="auto"/>
                <w:right w:val="none" w:sz="0" w:space="0" w:color="auto"/>
              </w:divBdr>
              <w:divsChild>
                <w:div w:id="411776436">
                  <w:marLeft w:val="0"/>
                  <w:marRight w:val="0"/>
                  <w:marTop w:val="0"/>
                  <w:marBottom w:val="0"/>
                  <w:divBdr>
                    <w:top w:val="none" w:sz="0" w:space="0" w:color="auto"/>
                    <w:left w:val="none" w:sz="0" w:space="0" w:color="auto"/>
                    <w:bottom w:val="none" w:sz="0" w:space="0" w:color="auto"/>
                    <w:right w:val="none" w:sz="0" w:space="0" w:color="auto"/>
                  </w:divBdr>
                </w:div>
                <w:div w:id="1541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6003">
          <w:marLeft w:val="0"/>
          <w:marRight w:val="0"/>
          <w:marTop w:val="0"/>
          <w:marBottom w:val="0"/>
          <w:divBdr>
            <w:top w:val="none" w:sz="0" w:space="0" w:color="auto"/>
            <w:left w:val="none" w:sz="0" w:space="0" w:color="auto"/>
            <w:bottom w:val="none" w:sz="0" w:space="0" w:color="auto"/>
            <w:right w:val="none" w:sz="0" w:space="0" w:color="auto"/>
          </w:divBdr>
          <w:divsChild>
            <w:div w:id="119342943">
              <w:marLeft w:val="0"/>
              <w:marRight w:val="0"/>
              <w:marTop w:val="0"/>
              <w:marBottom w:val="0"/>
              <w:divBdr>
                <w:top w:val="none" w:sz="0" w:space="0" w:color="auto"/>
                <w:left w:val="none" w:sz="0" w:space="0" w:color="auto"/>
                <w:bottom w:val="none" w:sz="0" w:space="0" w:color="auto"/>
                <w:right w:val="none" w:sz="0" w:space="0" w:color="auto"/>
              </w:divBdr>
              <w:divsChild>
                <w:div w:id="234633727">
                  <w:marLeft w:val="0"/>
                  <w:marRight w:val="0"/>
                  <w:marTop w:val="0"/>
                  <w:marBottom w:val="0"/>
                  <w:divBdr>
                    <w:top w:val="none" w:sz="0" w:space="0" w:color="auto"/>
                    <w:left w:val="none" w:sz="0" w:space="0" w:color="auto"/>
                    <w:bottom w:val="none" w:sz="0" w:space="0" w:color="auto"/>
                    <w:right w:val="none" w:sz="0" w:space="0" w:color="auto"/>
                  </w:divBdr>
                  <w:divsChild>
                    <w:div w:id="398947213">
                      <w:marLeft w:val="0"/>
                      <w:marRight w:val="0"/>
                      <w:marTop w:val="0"/>
                      <w:marBottom w:val="0"/>
                      <w:divBdr>
                        <w:top w:val="none" w:sz="0" w:space="0" w:color="auto"/>
                        <w:left w:val="none" w:sz="0" w:space="0" w:color="auto"/>
                        <w:bottom w:val="none" w:sz="0" w:space="0" w:color="auto"/>
                        <w:right w:val="none" w:sz="0" w:space="0" w:color="auto"/>
                      </w:divBdr>
                      <w:divsChild>
                        <w:div w:id="670135351">
                          <w:marLeft w:val="0"/>
                          <w:marRight w:val="0"/>
                          <w:marTop w:val="0"/>
                          <w:marBottom w:val="0"/>
                          <w:divBdr>
                            <w:top w:val="none" w:sz="0" w:space="0" w:color="auto"/>
                            <w:left w:val="none" w:sz="0" w:space="0" w:color="auto"/>
                            <w:bottom w:val="none" w:sz="0" w:space="0" w:color="auto"/>
                            <w:right w:val="none" w:sz="0" w:space="0" w:color="auto"/>
                          </w:divBdr>
                          <w:divsChild>
                            <w:div w:id="1040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693051">
          <w:marLeft w:val="0"/>
          <w:marRight w:val="0"/>
          <w:marTop w:val="0"/>
          <w:marBottom w:val="0"/>
          <w:divBdr>
            <w:top w:val="none" w:sz="0" w:space="0" w:color="auto"/>
            <w:left w:val="none" w:sz="0" w:space="0" w:color="auto"/>
            <w:bottom w:val="none" w:sz="0" w:space="0" w:color="auto"/>
            <w:right w:val="none" w:sz="0" w:space="0" w:color="auto"/>
          </w:divBdr>
        </w:div>
        <w:div w:id="1305693529">
          <w:marLeft w:val="0"/>
          <w:marRight w:val="0"/>
          <w:marTop w:val="0"/>
          <w:marBottom w:val="0"/>
          <w:divBdr>
            <w:top w:val="none" w:sz="0" w:space="0" w:color="auto"/>
            <w:left w:val="none" w:sz="0" w:space="0" w:color="auto"/>
            <w:bottom w:val="none" w:sz="0" w:space="0" w:color="auto"/>
            <w:right w:val="none" w:sz="0" w:space="0" w:color="auto"/>
          </w:divBdr>
          <w:divsChild>
            <w:div w:id="597834651">
              <w:marLeft w:val="0"/>
              <w:marRight w:val="0"/>
              <w:marTop w:val="0"/>
              <w:marBottom w:val="0"/>
              <w:divBdr>
                <w:top w:val="none" w:sz="0" w:space="0" w:color="auto"/>
                <w:left w:val="none" w:sz="0" w:space="0" w:color="auto"/>
                <w:bottom w:val="none" w:sz="0" w:space="0" w:color="auto"/>
                <w:right w:val="none" w:sz="0" w:space="0" w:color="auto"/>
              </w:divBdr>
              <w:divsChild>
                <w:div w:id="1176729055">
                  <w:marLeft w:val="0"/>
                  <w:marRight w:val="0"/>
                  <w:marTop w:val="0"/>
                  <w:marBottom w:val="0"/>
                  <w:divBdr>
                    <w:top w:val="none" w:sz="0" w:space="0" w:color="auto"/>
                    <w:left w:val="none" w:sz="0" w:space="0" w:color="auto"/>
                    <w:bottom w:val="none" w:sz="0" w:space="0" w:color="auto"/>
                    <w:right w:val="none" w:sz="0" w:space="0" w:color="auto"/>
                  </w:divBdr>
                  <w:divsChild>
                    <w:div w:id="990140704">
                      <w:marLeft w:val="0"/>
                      <w:marRight w:val="0"/>
                      <w:marTop w:val="0"/>
                      <w:marBottom w:val="0"/>
                      <w:divBdr>
                        <w:top w:val="none" w:sz="0" w:space="0" w:color="auto"/>
                        <w:left w:val="none" w:sz="0" w:space="0" w:color="auto"/>
                        <w:bottom w:val="none" w:sz="0" w:space="0" w:color="auto"/>
                        <w:right w:val="none" w:sz="0" w:space="0" w:color="auto"/>
                      </w:divBdr>
                    </w:div>
                    <w:div w:id="10391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0299">
          <w:marLeft w:val="0"/>
          <w:marRight w:val="0"/>
          <w:marTop w:val="0"/>
          <w:marBottom w:val="0"/>
          <w:divBdr>
            <w:top w:val="none" w:sz="0" w:space="0" w:color="auto"/>
            <w:left w:val="none" w:sz="0" w:space="0" w:color="auto"/>
            <w:bottom w:val="none" w:sz="0" w:space="0" w:color="auto"/>
            <w:right w:val="none" w:sz="0" w:space="0" w:color="auto"/>
          </w:divBdr>
        </w:div>
        <w:div w:id="1305888482">
          <w:marLeft w:val="0"/>
          <w:marRight w:val="0"/>
          <w:marTop w:val="0"/>
          <w:marBottom w:val="0"/>
          <w:divBdr>
            <w:top w:val="none" w:sz="0" w:space="0" w:color="auto"/>
            <w:left w:val="none" w:sz="0" w:space="0" w:color="auto"/>
            <w:bottom w:val="none" w:sz="0" w:space="0" w:color="auto"/>
            <w:right w:val="none" w:sz="0" w:space="0" w:color="auto"/>
          </w:divBdr>
        </w:div>
        <w:div w:id="1305890684">
          <w:marLeft w:val="0"/>
          <w:marRight w:val="0"/>
          <w:marTop w:val="0"/>
          <w:marBottom w:val="0"/>
          <w:divBdr>
            <w:top w:val="none" w:sz="0" w:space="0" w:color="auto"/>
            <w:left w:val="none" w:sz="0" w:space="0" w:color="auto"/>
            <w:bottom w:val="none" w:sz="0" w:space="0" w:color="auto"/>
            <w:right w:val="none" w:sz="0" w:space="0" w:color="auto"/>
          </w:divBdr>
          <w:divsChild>
            <w:div w:id="928540878">
              <w:marLeft w:val="0"/>
              <w:marRight w:val="0"/>
              <w:marTop w:val="0"/>
              <w:marBottom w:val="0"/>
              <w:divBdr>
                <w:top w:val="none" w:sz="0" w:space="0" w:color="auto"/>
                <w:left w:val="none" w:sz="0" w:space="0" w:color="auto"/>
                <w:bottom w:val="none" w:sz="0" w:space="0" w:color="auto"/>
                <w:right w:val="none" w:sz="0" w:space="0" w:color="auto"/>
              </w:divBdr>
            </w:div>
          </w:divsChild>
        </w:div>
        <w:div w:id="1305936972">
          <w:marLeft w:val="0"/>
          <w:marRight w:val="0"/>
          <w:marTop w:val="0"/>
          <w:marBottom w:val="0"/>
          <w:divBdr>
            <w:top w:val="none" w:sz="0" w:space="0" w:color="auto"/>
            <w:left w:val="none" w:sz="0" w:space="0" w:color="auto"/>
            <w:bottom w:val="none" w:sz="0" w:space="0" w:color="auto"/>
            <w:right w:val="none" w:sz="0" w:space="0" w:color="auto"/>
          </w:divBdr>
          <w:divsChild>
            <w:div w:id="1263026993">
              <w:marLeft w:val="0"/>
              <w:marRight w:val="0"/>
              <w:marTop w:val="0"/>
              <w:marBottom w:val="0"/>
              <w:divBdr>
                <w:top w:val="none" w:sz="0" w:space="0" w:color="auto"/>
                <w:left w:val="none" w:sz="0" w:space="0" w:color="auto"/>
                <w:bottom w:val="none" w:sz="0" w:space="0" w:color="auto"/>
                <w:right w:val="none" w:sz="0" w:space="0" w:color="auto"/>
              </w:divBdr>
              <w:divsChild>
                <w:div w:id="644237919">
                  <w:marLeft w:val="0"/>
                  <w:marRight w:val="0"/>
                  <w:marTop w:val="0"/>
                  <w:marBottom w:val="0"/>
                  <w:divBdr>
                    <w:top w:val="none" w:sz="0" w:space="0" w:color="auto"/>
                    <w:left w:val="none" w:sz="0" w:space="0" w:color="auto"/>
                    <w:bottom w:val="none" w:sz="0" w:space="0" w:color="auto"/>
                    <w:right w:val="none" w:sz="0" w:space="0" w:color="auto"/>
                  </w:divBdr>
                </w:div>
                <w:div w:id="788281226">
                  <w:marLeft w:val="0"/>
                  <w:marRight w:val="0"/>
                  <w:marTop w:val="0"/>
                  <w:marBottom w:val="0"/>
                  <w:divBdr>
                    <w:top w:val="none" w:sz="0" w:space="0" w:color="auto"/>
                    <w:left w:val="none" w:sz="0" w:space="0" w:color="auto"/>
                    <w:bottom w:val="none" w:sz="0" w:space="0" w:color="auto"/>
                    <w:right w:val="none" w:sz="0" w:space="0" w:color="auto"/>
                  </w:divBdr>
                  <w:divsChild>
                    <w:div w:id="51276529">
                      <w:marLeft w:val="0"/>
                      <w:marRight w:val="0"/>
                      <w:marTop w:val="0"/>
                      <w:marBottom w:val="0"/>
                      <w:divBdr>
                        <w:top w:val="none" w:sz="0" w:space="0" w:color="auto"/>
                        <w:left w:val="none" w:sz="0" w:space="0" w:color="auto"/>
                        <w:bottom w:val="none" w:sz="0" w:space="0" w:color="auto"/>
                        <w:right w:val="none" w:sz="0" w:space="0" w:color="auto"/>
                      </w:divBdr>
                    </w:div>
                    <w:div w:id="182280021">
                      <w:marLeft w:val="0"/>
                      <w:marRight w:val="0"/>
                      <w:marTop w:val="0"/>
                      <w:marBottom w:val="0"/>
                      <w:divBdr>
                        <w:top w:val="none" w:sz="0" w:space="0" w:color="auto"/>
                        <w:left w:val="none" w:sz="0" w:space="0" w:color="auto"/>
                        <w:bottom w:val="none" w:sz="0" w:space="0" w:color="auto"/>
                        <w:right w:val="none" w:sz="0" w:space="0" w:color="auto"/>
                      </w:divBdr>
                    </w:div>
                    <w:div w:id="239292394">
                      <w:marLeft w:val="0"/>
                      <w:marRight w:val="0"/>
                      <w:marTop w:val="0"/>
                      <w:marBottom w:val="0"/>
                      <w:divBdr>
                        <w:top w:val="none" w:sz="0" w:space="0" w:color="auto"/>
                        <w:left w:val="none" w:sz="0" w:space="0" w:color="auto"/>
                        <w:bottom w:val="none" w:sz="0" w:space="0" w:color="auto"/>
                        <w:right w:val="none" w:sz="0" w:space="0" w:color="auto"/>
                      </w:divBdr>
                    </w:div>
                    <w:div w:id="425157702">
                      <w:marLeft w:val="0"/>
                      <w:marRight w:val="0"/>
                      <w:marTop w:val="0"/>
                      <w:marBottom w:val="0"/>
                      <w:divBdr>
                        <w:top w:val="none" w:sz="0" w:space="0" w:color="auto"/>
                        <w:left w:val="none" w:sz="0" w:space="0" w:color="auto"/>
                        <w:bottom w:val="none" w:sz="0" w:space="0" w:color="auto"/>
                        <w:right w:val="none" w:sz="0" w:space="0" w:color="auto"/>
                      </w:divBdr>
                    </w:div>
                    <w:div w:id="481583210">
                      <w:marLeft w:val="0"/>
                      <w:marRight w:val="0"/>
                      <w:marTop w:val="0"/>
                      <w:marBottom w:val="0"/>
                      <w:divBdr>
                        <w:top w:val="none" w:sz="0" w:space="0" w:color="auto"/>
                        <w:left w:val="none" w:sz="0" w:space="0" w:color="auto"/>
                        <w:bottom w:val="none" w:sz="0" w:space="0" w:color="auto"/>
                        <w:right w:val="none" w:sz="0" w:space="0" w:color="auto"/>
                      </w:divBdr>
                    </w:div>
                    <w:div w:id="533347848">
                      <w:marLeft w:val="0"/>
                      <w:marRight w:val="0"/>
                      <w:marTop w:val="0"/>
                      <w:marBottom w:val="0"/>
                      <w:divBdr>
                        <w:top w:val="none" w:sz="0" w:space="0" w:color="auto"/>
                        <w:left w:val="none" w:sz="0" w:space="0" w:color="auto"/>
                        <w:bottom w:val="none" w:sz="0" w:space="0" w:color="auto"/>
                        <w:right w:val="none" w:sz="0" w:space="0" w:color="auto"/>
                      </w:divBdr>
                    </w:div>
                    <w:div w:id="632515559">
                      <w:marLeft w:val="0"/>
                      <w:marRight w:val="0"/>
                      <w:marTop w:val="0"/>
                      <w:marBottom w:val="0"/>
                      <w:divBdr>
                        <w:top w:val="none" w:sz="0" w:space="0" w:color="auto"/>
                        <w:left w:val="none" w:sz="0" w:space="0" w:color="auto"/>
                        <w:bottom w:val="none" w:sz="0" w:space="0" w:color="auto"/>
                        <w:right w:val="none" w:sz="0" w:space="0" w:color="auto"/>
                      </w:divBdr>
                    </w:div>
                    <w:div w:id="665211471">
                      <w:marLeft w:val="0"/>
                      <w:marRight w:val="0"/>
                      <w:marTop w:val="0"/>
                      <w:marBottom w:val="0"/>
                      <w:divBdr>
                        <w:top w:val="none" w:sz="0" w:space="0" w:color="auto"/>
                        <w:left w:val="none" w:sz="0" w:space="0" w:color="auto"/>
                        <w:bottom w:val="none" w:sz="0" w:space="0" w:color="auto"/>
                        <w:right w:val="none" w:sz="0" w:space="0" w:color="auto"/>
                      </w:divBdr>
                    </w:div>
                    <w:div w:id="692999174">
                      <w:marLeft w:val="0"/>
                      <w:marRight w:val="0"/>
                      <w:marTop w:val="0"/>
                      <w:marBottom w:val="0"/>
                      <w:divBdr>
                        <w:top w:val="none" w:sz="0" w:space="0" w:color="auto"/>
                        <w:left w:val="none" w:sz="0" w:space="0" w:color="auto"/>
                        <w:bottom w:val="none" w:sz="0" w:space="0" w:color="auto"/>
                        <w:right w:val="none" w:sz="0" w:space="0" w:color="auto"/>
                      </w:divBdr>
                    </w:div>
                    <w:div w:id="724909153">
                      <w:marLeft w:val="0"/>
                      <w:marRight w:val="0"/>
                      <w:marTop w:val="0"/>
                      <w:marBottom w:val="0"/>
                      <w:divBdr>
                        <w:top w:val="none" w:sz="0" w:space="0" w:color="auto"/>
                        <w:left w:val="none" w:sz="0" w:space="0" w:color="auto"/>
                        <w:bottom w:val="none" w:sz="0" w:space="0" w:color="auto"/>
                        <w:right w:val="none" w:sz="0" w:space="0" w:color="auto"/>
                      </w:divBdr>
                    </w:div>
                    <w:div w:id="928465571">
                      <w:marLeft w:val="0"/>
                      <w:marRight w:val="0"/>
                      <w:marTop w:val="0"/>
                      <w:marBottom w:val="0"/>
                      <w:divBdr>
                        <w:top w:val="none" w:sz="0" w:space="0" w:color="auto"/>
                        <w:left w:val="none" w:sz="0" w:space="0" w:color="auto"/>
                        <w:bottom w:val="none" w:sz="0" w:space="0" w:color="auto"/>
                        <w:right w:val="none" w:sz="0" w:space="0" w:color="auto"/>
                      </w:divBdr>
                    </w:div>
                    <w:div w:id="1362821790">
                      <w:marLeft w:val="0"/>
                      <w:marRight w:val="0"/>
                      <w:marTop w:val="0"/>
                      <w:marBottom w:val="0"/>
                      <w:divBdr>
                        <w:top w:val="none" w:sz="0" w:space="0" w:color="auto"/>
                        <w:left w:val="none" w:sz="0" w:space="0" w:color="auto"/>
                        <w:bottom w:val="none" w:sz="0" w:space="0" w:color="auto"/>
                        <w:right w:val="none" w:sz="0" w:space="0" w:color="auto"/>
                      </w:divBdr>
                    </w:div>
                    <w:div w:id="1391728262">
                      <w:marLeft w:val="0"/>
                      <w:marRight w:val="0"/>
                      <w:marTop w:val="0"/>
                      <w:marBottom w:val="0"/>
                      <w:divBdr>
                        <w:top w:val="none" w:sz="0" w:space="0" w:color="auto"/>
                        <w:left w:val="none" w:sz="0" w:space="0" w:color="auto"/>
                        <w:bottom w:val="none" w:sz="0" w:space="0" w:color="auto"/>
                        <w:right w:val="none" w:sz="0" w:space="0" w:color="auto"/>
                      </w:divBdr>
                    </w:div>
                    <w:div w:id="1413546862">
                      <w:marLeft w:val="0"/>
                      <w:marRight w:val="0"/>
                      <w:marTop w:val="0"/>
                      <w:marBottom w:val="0"/>
                      <w:divBdr>
                        <w:top w:val="none" w:sz="0" w:space="0" w:color="auto"/>
                        <w:left w:val="none" w:sz="0" w:space="0" w:color="auto"/>
                        <w:bottom w:val="none" w:sz="0" w:space="0" w:color="auto"/>
                        <w:right w:val="none" w:sz="0" w:space="0" w:color="auto"/>
                      </w:divBdr>
                    </w:div>
                  </w:divsChild>
                </w:div>
                <w:div w:id="10936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5356">
          <w:marLeft w:val="0"/>
          <w:marRight w:val="0"/>
          <w:marTop w:val="0"/>
          <w:marBottom w:val="0"/>
          <w:divBdr>
            <w:top w:val="none" w:sz="0" w:space="0" w:color="auto"/>
            <w:left w:val="none" w:sz="0" w:space="0" w:color="auto"/>
            <w:bottom w:val="none" w:sz="0" w:space="0" w:color="auto"/>
            <w:right w:val="none" w:sz="0" w:space="0" w:color="auto"/>
          </w:divBdr>
          <w:divsChild>
            <w:div w:id="59526758">
              <w:marLeft w:val="0"/>
              <w:marRight w:val="0"/>
              <w:marTop w:val="0"/>
              <w:marBottom w:val="0"/>
              <w:divBdr>
                <w:top w:val="none" w:sz="0" w:space="0" w:color="auto"/>
                <w:left w:val="none" w:sz="0" w:space="0" w:color="auto"/>
                <w:bottom w:val="none" w:sz="0" w:space="0" w:color="auto"/>
                <w:right w:val="none" w:sz="0" w:space="0" w:color="auto"/>
              </w:divBdr>
              <w:divsChild>
                <w:div w:id="552740420">
                  <w:marLeft w:val="0"/>
                  <w:marRight w:val="0"/>
                  <w:marTop w:val="0"/>
                  <w:marBottom w:val="0"/>
                  <w:divBdr>
                    <w:top w:val="none" w:sz="0" w:space="0" w:color="auto"/>
                    <w:left w:val="none" w:sz="0" w:space="0" w:color="auto"/>
                    <w:bottom w:val="none" w:sz="0" w:space="0" w:color="auto"/>
                    <w:right w:val="none" w:sz="0" w:space="0" w:color="auto"/>
                  </w:divBdr>
                  <w:divsChild>
                    <w:div w:id="659845556">
                      <w:marLeft w:val="0"/>
                      <w:marRight w:val="0"/>
                      <w:marTop w:val="0"/>
                      <w:marBottom w:val="0"/>
                      <w:divBdr>
                        <w:top w:val="none" w:sz="0" w:space="0" w:color="auto"/>
                        <w:left w:val="none" w:sz="0" w:space="0" w:color="auto"/>
                        <w:bottom w:val="none" w:sz="0" w:space="0" w:color="auto"/>
                        <w:right w:val="none" w:sz="0" w:space="0" w:color="auto"/>
                      </w:divBdr>
                      <w:divsChild>
                        <w:div w:id="1949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7062">
          <w:marLeft w:val="0"/>
          <w:marRight w:val="0"/>
          <w:marTop w:val="0"/>
          <w:marBottom w:val="0"/>
          <w:divBdr>
            <w:top w:val="none" w:sz="0" w:space="0" w:color="auto"/>
            <w:left w:val="none" w:sz="0" w:space="0" w:color="auto"/>
            <w:bottom w:val="none" w:sz="0" w:space="0" w:color="auto"/>
            <w:right w:val="none" w:sz="0" w:space="0" w:color="auto"/>
          </w:divBdr>
          <w:divsChild>
            <w:div w:id="444424861">
              <w:marLeft w:val="0"/>
              <w:marRight w:val="0"/>
              <w:marTop w:val="0"/>
              <w:marBottom w:val="0"/>
              <w:divBdr>
                <w:top w:val="none" w:sz="0" w:space="0" w:color="auto"/>
                <w:left w:val="none" w:sz="0" w:space="0" w:color="auto"/>
                <w:bottom w:val="none" w:sz="0" w:space="0" w:color="auto"/>
                <w:right w:val="none" w:sz="0" w:space="0" w:color="auto"/>
              </w:divBdr>
            </w:div>
          </w:divsChild>
        </w:div>
        <w:div w:id="1306812636">
          <w:marLeft w:val="0"/>
          <w:marRight w:val="0"/>
          <w:marTop w:val="0"/>
          <w:marBottom w:val="0"/>
          <w:divBdr>
            <w:top w:val="none" w:sz="0" w:space="0" w:color="auto"/>
            <w:left w:val="none" w:sz="0" w:space="0" w:color="auto"/>
            <w:bottom w:val="none" w:sz="0" w:space="0" w:color="auto"/>
            <w:right w:val="none" w:sz="0" w:space="0" w:color="auto"/>
          </w:divBdr>
        </w:div>
        <w:div w:id="1306853429">
          <w:marLeft w:val="0"/>
          <w:marRight w:val="0"/>
          <w:marTop w:val="0"/>
          <w:marBottom w:val="0"/>
          <w:divBdr>
            <w:top w:val="none" w:sz="0" w:space="0" w:color="auto"/>
            <w:left w:val="none" w:sz="0" w:space="0" w:color="auto"/>
            <w:bottom w:val="none" w:sz="0" w:space="0" w:color="auto"/>
            <w:right w:val="none" w:sz="0" w:space="0" w:color="auto"/>
          </w:divBdr>
        </w:div>
        <w:div w:id="1306856273">
          <w:marLeft w:val="0"/>
          <w:marRight w:val="0"/>
          <w:marTop w:val="0"/>
          <w:marBottom w:val="0"/>
          <w:divBdr>
            <w:top w:val="none" w:sz="0" w:space="0" w:color="auto"/>
            <w:left w:val="none" w:sz="0" w:space="0" w:color="auto"/>
            <w:bottom w:val="none" w:sz="0" w:space="0" w:color="auto"/>
            <w:right w:val="none" w:sz="0" w:space="0" w:color="auto"/>
          </w:divBdr>
        </w:div>
        <w:div w:id="1306932057">
          <w:marLeft w:val="0"/>
          <w:marRight w:val="0"/>
          <w:marTop w:val="0"/>
          <w:marBottom w:val="0"/>
          <w:divBdr>
            <w:top w:val="none" w:sz="0" w:space="0" w:color="auto"/>
            <w:left w:val="none" w:sz="0" w:space="0" w:color="auto"/>
            <w:bottom w:val="none" w:sz="0" w:space="0" w:color="auto"/>
            <w:right w:val="none" w:sz="0" w:space="0" w:color="auto"/>
          </w:divBdr>
        </w:div>
        <w:div w:id="1306934174">
          <w:marLeft w:val="0"/>
          <w:marRight w:val="0"/>
          <w:marTop w:val="0"/>
          <w:marBottom w:val="0"/>
          <w:divBdr>
            <w:top w:val="none" w:sz="0" w:space="0" w:color="auto"/>
            <w:left w:val="none" w:sz="0" w:space="0" w:color="auto"/>
            <w:bottom w:val="none" w:sz="0" w:space="0" w:color="auto"/>
            <w:right w:val="none" w:sz="0" w:space="0" w:color="auto"/>
          </w:divBdr>
        </w:div>
        <w:div w:id="1307321536">
          <w:marLeft w:val="0"/>
          <w:marRight w:val="0"/>
          <w:marTop w:val="0"/>
          <w:marBottom w:val="0"/>
          <w:divBdr>
            <w:top w:val="none" w:sz="0" w:space="0" w:color="auto"/>
            <w:left w:val="none" w:sz="0" w:space="0" w:color="auto"/>
            <w:bottom w:val="none" w:sz="0" w:space="0" w:color="auto"/>
            <w:right w:val="none" w:sz="0" w:space="0" w:color="auto"/>
          </w:divBdr>
        </w:div>
        <w:div w:id="1307930824">
          <w:marLeft w:val="0"/>
          <w:marRight w:val="0"/>
          <w:marTop w:val="0"/>
          <w:marBottom w:val="0"/>
          <w:divBdr>
            <w:top w:val="none" w:sz="0" w:space="0" w:color="auto"/>
            <w:left w:val="none" w:sz="0" w:space="0" w:color="auto"/>
            <w:bottom w:val="none" w:sz="0" w:space="0" w:color="auto"/>
            <w:right w:val="none" w:sz="0" w:space="0" w:color="auto"/>
          </w:divBdr>
          <w:divsChild>
            <w:div w:id="903183477">
              <w:marLeft w:val="0"/>
              <w:marRight w:val="0"/>
              <w:marTop w:val="0"/>
              <w:marBottom w:val="0"/>
              <w:divBdr>
                <w:top w:val="none" w:sz="0" w:space="0" w:color="auto"/>
                <w:left w:val="none" w:sz="0" w:space="0" w:color="auto"/>
                <w:bottom w:val="none" w:sz="0" w:space="0" w:color="auto"/>
                <w:right w:val="none" w:sz="0" w:space="0" w:color="auto"/>
              </w:divBdr>
            </w:div>
          </w:divsChild>
        </w:div>
        <w:div w:id="1308129175">
          <w:marLeft w:val="0"/>
          <w:marRight w:val="0"/>
          <w:marTop w:val="0"/>
          <w:marBottom w:val="0"/>
          <w:divBdr>
            <w:top w:val="none" w:sz="0" w:space="0" w:color="auto"/>
            <w:left w:val="none" w:sz="0" w:space="0" w:color="auto"/>
            <w:bottom w:val="none" w:sz="0" w:space="0" w:color="auto"/>
            <w:right w:val="none" w:sz="0" w:space="0" w:color="auto"/>
          </w:divBdr>
        </w:div>
        <w:div w:id="1308819964">
          <w:marLeft w:val="0"/>
          <w:marRight w:val="0"/>
          <w:marTop w:val="0"/>
          <w:marBottom w:val="0"/>
          <w:divBdr>
            <w:top w:val="none" w:sz="0" w:space="0" w:color="auto"/>
            <w:left w:val="none" w:sz="0" w:space="0" w:color="auto"/>
            <w:bottom w:val="none" w:sz="0" w:space="0" w:color="auto"/>
            <w:right w:val="none" w:sz="0" w:space="0" w:color="auto"/>
          </w:divBdr>
        </w:div>
        <w:div w:id="1308826805">
          <w:marLeft w:val="0"/>
          <w:marRight w:val="0"/>
          <w:marTop w:val="0"/>
          <w:marBottom w:val="0"/>
          <w:divBdr>
            <w:top w:val="none" w:sz="0" w:space="0" w:color="auto"/>
            <w:left w:val="none" w:sz="0" w:space="0" w:color="auto"/>
            <w:bottom w:val="none" w:sz="0" w:space="0" w:color="auto"/>
            <w:right w:val="none" w:sz="0" w:space="0" w:color="auto"/>
          </w:divBdr>
        </w:div>
        <w:div w:id="1308975657">
          <w:marLeft w:val="0"/>
          <w:marRight w:val="0"/>
          <w:marTop w:val="0"/>
          <w:marBottom w:val="0"/>
          <w:divBdr>
            <w:top w:val="none" w:sz="0" w:space="0" w:color="auto"/>
            <w:left w:val="none" w:sz="0" w:space="0" w:color="auto"/>
            <w:bottom w:val="none" w:sz="0" w:space="0" w:color="auto"/>
            <w:right w:val="none" w:sz="0" w:space="0" w:color="auto"/>
          </w:divBdr>
          <w:divsChild>
            <w:div w:id="1324047255">
              <w:marLeft w:val="0"/>
              <w:marRight w:val="0"/>
              <w:marTop w:val="0"/>
              <w:marBottom w:val="0"/>
              <w:divBdr>
                <w:top w:val="none" w:sz="0" w:space="0" w:color="auto"/>
                <w:left w:val="none" w:sz="0" w:space="0" w:color="auto"/>
                <w:bottom w:val="none" w:sz="0" w:space="0" w:color="auto"/>
                <w:right w:val="none" w:sz="0" w:space="0" w:color="auto"/>
              </w:divBdr>
            </w:div>
          </w:divsChild>
        </w:div>
        <w:div w:id="1309673318">
          <w:marLeft w:val="0"/>
          <w:marRight w:val="0"/>
          <w:marTop w:val="0"/>
          <w:marBottom w:val="0"/>
          <w:divBdr>
            <w:top w:val="none" w:sz="0" w:space="0" w:color="auto"/>
            <w:left w:val="none" w:sz="0" w:space="0" w:color="auto"/>
            <w:bottom w:val="none" w:sz="0" w:space="0" w:color="auto"/>
            <w:right w:val="none" w:sz="0" w:space="0" w:color="auto"/>
          </w:divBdr>
          <w:divsChild>
            <w:div w:id="763309555">
              <w:marLeft w:val="0"/>
              <w:marRight w:val="0"/>
              <w:marTop w:val="0"/>
              <w:marBottom w:val="0"/>
              <w:divBdr>
                <w:top w:val="none" w:sz="0" w:space="0" w:color="auto"/>
                <w:left w:val="none" w:sz="0" w:space="0" w:color="auto"/>
                <w:bottom w:val="none" w:sz="0" w:space="0" w:color="auto"/>
                <w:right w:val="none" w:sz="0" w:space="0" w:color="auto"/>
              </w:divBdr>
              <w:divsChild>
                <w:div w:id="591352242">
                  <w:marLeft w:val="0"/>
                  <w:marRight w:val="0"/>
                  <w:marTop w:val="0"/>
                  <w:marBottom w:val="0"/>
                  <w:divBdr>
                    <w:top w:val="none" w:sz="0" w:space="0" w:color="auto"/>
                    <w:left w:val="none" w:sz="0" w:space="0" w:color="auto"/>
                    <w:bottom w:val="none" w:sz="0" w:space="0" w:color="auto"/>
                    <w:right w:val="none" w:sz="0" w:space="0" w:color="auto"/>
                  </w:divBdr>
                  <w:divsChild>
                    <w:div w:id="1318650247">
                      <w:marLeft w:val="0"/>
                      <w:marRight w:val="0"/>
                      <w:marTop w:val="0"/>
                      <w:marBottom w:val="0"/>
                      <w:divBdr>
                        <w:top w:val="none" w:sz="0" w:space="0" w:color="auto"/>
                        <w:left w:val="none" w:sz="0" w:space="0" w:color="auto"/>
                        <w:bottom w:val="none" w:sz="0" w:space="0" w:color="auto"/>
                        <w:right w:val="none" w:sz="0" w:space="0" w:color="auto"/>
                      </w:divBdr>
                      <w:divsChild>
                        <w:div w:id="1400395440">
                          <w:marLeft w:val="0"/>
                          <w:marRight w:val="0"/>
                          <w:marTop w:val="0"/>
                          <w:marBottom w:val="0"/>
                          <w:divBdr>
                            <w:top w:val="none" w:sz="0" w:space="0" w:color="auto"/>
                            <w:left w:val="none" w:sz="0" w:space="0" w:color="auto"/>
                            <w:bottom w:val="none" w:sz="0" w:space="0" w:color="auto"/>
                            <w:right w:val="none" w:sz="0" w:space="0" w:color="auto"/>
                          </w:divBdr>
                          <w:divsChild>
                            <w:div w:id="14807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3959">
          <w:marLeft w:val="0"/>
          <w:marRight w:val="0"/>
          <w:marTop w:val="0"/>
          <w:marBottom w:val="0"/>
          <w:divBdr>
            <w:top w:val="none" w:sz="0" w:space="0" w:color="auto"/>
            <w:left w:val="none" w:sz="0" w:space="0" w:color="auto"/>
            <w:bottom w:val="none" w:sz="0" w:space="0" w:color="auto"/>
            <w:right w:val="none" w:sz="0" w:space="0" w:color="auto"/>
          </w:divBdr>
          <w:divsChild>
            <w:div w:id="1126892112">
              <w:marLeft w:val="0"/>
              <w:marRight w:val="0"/>
              <w:marTop w:val="0"/>
              <w:marBottom w:val="0"/>
              <w:divBdr>
                <w:top w:val="none" w:sz="0" w:space="0" w:color="auto"/>
                <w:left w:val="none" w:sz="0" w:space="0" w:color="auto"/>
                <w:bottom w:val="none" w:sz="0" w:space="0" w:color="auto"/>
                <w:right w:val="none" w:sz="0" w:space="0" w:color="auto"/>
              </w:divBdr>
            </w:div>
            <w:div w:id="1181310567">
              <w:marLeft w:val="0"/>
              <w:marRight w:val="0"/>
              <w:marTop w:val="0"/>
              <w:marBottom w:val="0"/>
              <w:divBdr>
                <w:top w:val="none" w:sz="0" w:space="0" w:color="auto"/>
                <w:left w:val="none" w:sz="0" w:space="0" w:color="auto"/>
                <w:bottom w:val="none" w:sz="0" w:space="0" w:color="auto"/>
                <w:right w:val="none" w:sz="0" w:space="0" w:color="auto"/>
              </w:divBdr>
            </w:div>
          </w:divsChild>
        </w:div>
        <w:div w:id="1309896325">
          <w:marLeft w:val="0"/>
          <w:marRight w:val="0"/>
          <w:marTop w:val="0"/>
          <w:marBottom w:val="0"/>
          <w:divBdr>
            <w:top w:val="none" w:sz="0" w:space="0" w:color="auto"/>
            <w:left w:val="none" w:sz="0" w:space="0" w:color="auto"/>
            <w:bottom w:val="none" w:sz="0" w:space="0" w:color="auto"/>
            <w:right w:val="none" w:sz="0" w:space="0" w:color="auto"/>
          </w:divBdr>
        </w:div>
        <w:div w:id="1310207606">
          <w:marLeft w:val="0"/>
          <w:marRight w:val="0"/>
          <w:marTop w:val="0"/>
          <w:marBottom w:val="0"/>
          <w:divBdr>
            <w:top w:val="none" w:sz="0" w:space="0" w:color="auto"/>
            <w:left w:val="none" w:sz="0" w:space="0" w:color="auto"/>
            <w:bottom w:val="none" w:sz="0" w:space="0" w:color="auto"/>
            <w:right w:val="none" w:sz="0" w:space="0" w:color="auto"/>
          </w:divBdr>
        </w:div>
        <w:div w:id="1310675877">
          <w:marLeft w:val="0"/>
          <w:marRight w:val="0"/>
          <w:marTop w:val="0"/>
          <w:marBottom w:val="0"/>
          <w:divBdr>
            <w:top w:val="none" w:sz="0" w:space="0" w:color="auto"/>
            <w:left w:val="none" w:sz="0" w:space="0" w:color="auto"/>
            <w:bottom w:val="none" w:sz="0" w:space="0" w:color="auto"/>
            <w:right w:val="none" w:sz="0" w:space="0" w:color="auto"/>
          </w:divBdr>
          <w:divsChild>
            <w:div w:id="406465764">
              <w:marLeft w:val="0"/>
              <w:marRight w:val="0"/>
              <w:marTop w:val="0"/>
              <w:marBottom w:val="0"/>
              <w:divBdr>
                <w:top w:val="none" w:sz="0" w:space="0" w:color="auto"/>
                <w:left w:val="none" w:sz="0" w:space="0" w:color="auto"/>
                <w:bottom w:val="none" w:sz="0" w:space="0" w:color="auto"/>
                <w:right w:val="none" w:sz="0" w:space="0" w:color="auto"/>
              </w:divBdr>
              <w:divsChild>
                <w:div w:id="1367831677">
                  <w:marLeft w:val="0"/>
                  <w:marRight w:val="0"/>
                  <w:marTop w:val="0"/>
                  <w:marBottom w:val="0"/>
                  <w:divBdr>
                    <w:top w:val="none" w:sz="0" w:space="0" w:color="auto"/>
                    <w:left w:val="none" w:sz="0" w:space="0" w:color="auto"/>
                    <w:bottom w:val="none" w:sz="0" w:space="0" w:color="auto"/>
                    <w:right w:val="none" w:sz="0" w:space="0" w:color="auto"/>
                  </w:divBdr>
                  <w:divsChild>
                    <w:div w:id="1393307393">
                      <w:marLeft w:val="0"/>
                      <w:marRight w:val="0"/>
                      <w:marTop w:val="0"/>
                      <w:marBottom w:val="0"/>
                      <w:divBdr>
                        <w:top w:val="none" w:sz="0" w:space="0" w:color="auto"/>
                        <w:left w:val="none" w:sz="0" w:space="0" w:color="auto"/>
                        <w:bottom w:val="none" w:sz="0" w:space="0" w:color="auto"/>
                        <w:right w:val="none" w:sz="0" w:space="0" w:color="auto"/>
                      </w:divBdr>
                      <w:divsChild>
                        <w:div w:id="585194201">
                          <w:marLeft w:val="0"/>
                          <w:marRight w:val="0"/>
                          <w:marTop w:val="0"/>
                          <w:marBottom w:val="0"/>
                          <w:divBdr>
                            <w:top w:val="none" w:sz="0" w:space="0" w:color="auto"/>
                            <w:left w:val="none" w:sz="0" w:space="0" w:color="auto"/>
                            <w:bottom w:val="none" w:sz="0" w:space="0" w:color="auto"/>
                            <w:right w:val="none" w:sz="0" w:space="0" w:color="auto"/>
                          </w:divBdr>
                          <w:divsChild>
                            <w:div w:id="1055474650">
                              <w:marLeft w:val="0"/>
                              <w:marRight w:val="0"/>
                              <w:marTop w:val="0"/>
                              <w:marBottom w:val="0"/>
                              <w:divBdr>
                                <w:top w:val="none" w:sz="0" w:space="0" w:color="auto"/>
                                <w:left w:val="none" w:sz="0" w:space="0" w:color="auto"/>
                                <w:bottom w:val="none" w:sz="0" w:space="0" w:color="auto"/>
                                <w:right w:val="none" w:sz="0" w:space="0" w:color="auto"/>
                              </w:divBdr>
                              <w:divsChild>
                                <w:div w:id="728845786">
                                  <w:marLeft w:val="0"/>
                                  <w:marRight w:val="0"/>
                                  <w:marTop w:val="0"/>
                                  <w:marBottom w:val="0"/>
                                  <w:divBdr>
                                    <w:top w:val="none" w:sz="0" w:space="0" w:color="auto"/>
                                    <w:left w:val="none" w:sz="0" w:space="0" w:color="auto"/>
                                    <w:bottom w:val="none" w:sz="0" w:space="0" w:color="auto"/>
                                    <w:right w:val="none" w:sz="0" w:space="0" w:color="auto"/>
                                  </w:divBdr>
                                  <w:divsChild>
                                    <w:div w:id="907765325">
                                      <w:marLeft w:val="0"/>
                                      <w:marRight w:val="0"/>
                                      <w:marTop w:val="0"/>
                                      <w:marBottom w:val="0"/>
                                      <w:divBdr>
                                        <w:top w:val="none" w:sz="0" w:space="0" w:color="auto"/>
                                        <w:left w:val="none" w:sz="0" w:space="0" w:color="auto"/>
                                        <w:bottom w:val="none" w:sz="0" w:space="0" w:color="auto"/>
                                        <w:right w:val="none" w:sz="0" w:space="0" w:color="auto"/>
                                      </w:divBdr>
                                      <w:divsChild>
                                        <w:div w:id="163975740">
                                          <w:marLeft w:val="0"/>
                                          <w:marRight w:val="0"/>
                                          <w:marTop w:val="0"/>
                                          <w:marBottom w:val="0"/>
                                          <w:divBdr>
                                            <w:top w:val="none" w:sz="0" w:space="0" w:color="auto"/>
                                            <w:left w:val="none" w:sz="0" w:space="0" w:color="auto"/>
                                            <w:bottom w:val="none" w:sz="0" w:space="0" w:color="auto"/>
                                            <w:right w:val="none" w:sz="0" w:space="0" w:color="auto"/>
                                          </w:divBdr>
                                        </w:div>
                                        <w:div w:id="550582411">
                                          <w:marLeft w:val="0"/>
                                          <w:marRight w:val="0"/>
                                          <w:marTop w:val="0"/>
                                          <w:marBottom w:val="0"/>
                                          <w:divBdr>
                                            <w:top w:val="none" w:sz="0" w:space="0" w:color="auto"/>
                                            <w:left w:val="none" w:sz="0" w:space="0" w:color="auto"/>
                                            <w:bottom w:val="none" w:sz="0" w:space="0" w:color="auto"/>
                                            <w:right w:val="none" w:sz="0" w:space="0" w:color="auto"/>
                                          </w:divBdr>
                                        </w:div>
                                        <w:div w:id="1451775873">
                                          <w:marLeft w:val="0"/>
                                          <w:marRight w:val="0"/>
                                          <w:marTop w:val="0"/>
                                          <w:marBottom w:val="0"/>
                                          <w:divBdr>
                                            <w:top w:val="none" w:sz="0" w:space="0" w:color="auto"/>
                                            <w:left w:val="none" w:sz="0" w:space="0" w:color="auto"/>
                                            <w:bottom w:val="none" w:sz="0" w:space="0" w:color="auto"/>
                                            <w:right w:val="none" w:sz="0" w:space="0" w:color="auto"/>
                                          </w:divBdr>
                                          <w:divsChild>
                                            <w:div w:id="31464232">
                                              <w:marLeft w:val="0"/>
                                              <w:marRight w:val="0"/>
                                              <w:marTop w:val="0"/>
                                              <w:marBottom w:val="0"/>
                                              <w:divBdr>
                                                <w:top w:val="none" w:sz="0" w:space="0" w:color="auto"/>
                                                <w:left w:val="none" w:sz="0" w:space="0" w:color="auto"/>
                                                <w:bottom w:val="none" w:sz="0" w:space="0" w:color="auto"/>
                                                <w:right w:val="none" w:sz="0" w:space="0" w:color="auto"/>
                                              </w:divBdr>
                                            </w:div>
                                            <w:div w:id="101657629">
                                              <w:marLeft w:val="0"/>
                                              <w:marRight w:val="0"/>
                                              <w:marTop w:val="0"/>
                                              <w:marBottom w:val="0"/>
                                              <w:divBdr>
                                                <w:top w:val="none" w:sz="0" w:space="0" w:color="auto"/>
                                                <w:left w:val="none" w:sz="0" w:space="0" w:color="auto"/>
                                                <w:bottom w:val="none" w:sz="0" w:space="0" w:color="auto"/>
                                                <w:right w:val="none" w:sz="0" w:space="0" w:color="auto"/>
                                              </w:divBdr>
                                            </w:div>
                                            <w:div w:id="231739831">
                                              <w:marLeft w:val="0"/>
                                              <w:marRight w:val="0"/>
                                              <w:marTop w:val="0"/>
                                              <w:marBottom w:val="0"/>
                                              <w:divBdr>
                                                <w:top w:val="none" w:sz="0" w:space="0" w:color="auto"/>
                                                <w:left w:val="none" w:sz="0" w:space="0" w:color="auto"/>
                                                <w:bottom w:val="none" w:sz="0" w:space="0" w:color="auto"/>
                                                <w:right w:val="none" w:sz="0" w:space="0" w:color="auto"/>
                                              </w:divBdr>
                                            </w:div>
                                            <w:div w:id="317927448">
                                              <w:marLeft w:val="0"/>
                                              <w:marRight w:val="0"/>
                                              <w:marTop w:val="0"/>
                                              <w:marBottom w:val="0"/>
                                              <w:divBdr>
                                                <w:top w:val="none" w:sz="0" w:space="0" w:color="auto"/>
                                                <w:left w:val="none" w:sz="0" w:space="0" w:color="auto"/>
                                                <w:bottom w:val="none" w:sz="0" w:space="0" w:color="auto"/>
                                                <w:right w:val="none" w:sz="0" w:space="0" w:color="auto"/>
                                              </w:divBdr>
                                            </w:div>
                                            <w:div w:id="564487735">
                                              <w:marLeft w:val="0"/>
                                              <w:marRight w:val="0"/>
                                              <w:marTop w:val="0"/>
                                              <w:marBottom w:val="0"/>
                                              <w:divBdr>
                                                <w:top w:val="none" w:sz="0" w:space="0" w:color="auto"/>
                                                <w:left w:val="none" w:sz="0" w:space="0" w:color="auto"/>
                                                <w:bottom w:val="none" w:sz="0" w:space="0" w:color="auto"/>
                                                <w:right w:val="none" w:sz="0" w:space="0" w:color="auto"/>
                                              </w:divBdr>
                                            </w:div>
                                            <w:div w:id="629090316">
                                              <w:marLeft w:val="0"/>
                                              <w:marRight w:val="0"/>
                                              <w:marTop w:val="0"/>
                                              <w:marBottom w:val="0"/>
                                              <w:divBdr>
                                                <w:top w:val="none" w:sz="0" w:space="0" w:color="auto"/>
                                                <w:left w:val="none" w:sz="0" w:space="0" w:color="auto"/>
                                                <w:bottom w:val="none" w:sz="0" w:space="0" w:color="auto"/>
                                                <w:right w:val="none" w:sz="0" w:space="0" w:color="auto"/>
                                              </w:divBdr>
                                            </w:div>
                                            <w:div w:id="699084378">
                                              <w:marLeft w:val="0"/>
                                              <w:marRight w:val="0"/>
                                              <w:marTop w:val="0"/>
                                              <w:marBottom w:val="0"/>
                                              <w:divBdr>
                                                <w:top w:val="none" w:sz="0" w:space="0" w:color="auto"/>
                                                <w:left w:val="none" w:sz="0" w:space="0" w:color="auto"/>
                                                <w:bottom w:val="none" w:sz="0" w:space="0" w:color="auto"/>
                                                <w:right w:val="none" w:sz="0" w:space="0" w:color="auto"/>
                                              </w:divBdr>
                                            </w:div>
                                            <w:div w:id="753623966">
                                              <w:marLeft w:val="0"/>
                                              <w:marRight w:val="0"/>
                                              <w:marTop w:val="0"/>
                                              <w:marBottom w:val="0"/>
                                              <w:divBdr>
                                                <w:top w:val="none" w:sz="0" w:space="0" w:color="auto"/>
                                                <w:left w:val="none" w:sz="0" w:space="0" w:color="auto"/>
                                                <w:bottom w:val="none" w:sz="0" w:space="0" w:color="auto"/>
                                                <w:right w:val="none" w:sz="0" w:space="0" w:color="auto"/>
                                              </w:divBdr>
                                            </w:div>
                                            <w:div w:id="859125423">
                                              <w:marLeft w:val="0"/>
                                              <w:marRight w:val="0"/>
                                              <w:marTop w:val="0"/>
                                              <w:marBottom w:val="0"/>
                                              <w:divBdr>
                                                <w:top w:val="none" w:sz="0" w:space="0" w:color="auto"/>
                                                <w:left w:val="none" w:sz="0" w:space="0" w:color="auto"/>
                                                <w:bottom w:val="none" w:sz="0" w:space="0" w:color="auto"/>
                                                <w:right w:val="none" w:sz="0" w:space="0" w:color="auto"/>
                                              </w:divBdr>
                                            </w:div>
                                            <w:div w:id="865212346">
                                              <w:marLeft w:val="0"/>
                                              <w:marRight w:val="0"/>
                                              <w:marTop w:val="0"/>
                                              <w:marBottom w:val="0"/>
                                              <w:divBdr>
                                                <w:top w:val="none" w:sz="0" w:space="0" w:color="auto"/>
                                                <w:left w:val="none" w:sz="0" w:space="0" w:color="auto"/>
                                                <w:bottom w:val="none" w:sz="0" w:space="0" w:color="auto"/>
                                                <w:right w:val="none" w:sz="0" w:space="0" w:color="auto"/>
                                              </w:divBdr>
                                            </w:div>
                                            <w:div w:id="891622067">
                                              <w:marLeft w:val="0"/>
                                              <w:marRight w:val="0"/>
                                              <w:marTop w:val="0"/>
                                              <w:marBottom w:val="0"/>
                                              <w:divBdr>
                                                <w:top w:val="none" w:sz="0" w:space="0" w:color="auto"/>
                                                <w:left w:val="none" w:sz="0" w:space="0" w:color="auto"/>
                                                <w:bottom w:val="none" w:sz="0" w:space="0" w:color="auto"/>
                                                <w:right w:val="none" w:sz="0" w:space="0" w:color="auto"/>
                                              </w:divBdr>
                                            </w:div>
                                            <w:div w:id="903417247">
                                              <w:marLeft w:val="0"/>
                                              <w:marRight w:val="0"/>
                                              <w:marTop w:val="0"/>
                                              <w:marBottom w:val="0"/>
                                              <w:divBdr>
                                                <w:top w:val="none" w:sz="0" w:space="0" w:color="auto"/>
                                                <w:left w:val="none" w:sz="0" w:space="0" w:color="auto"/>
                                                <w:bottom w:val="none" w:sz="0" w:space="0" w:color="auto"/>
                                                <w:right w:val="none" w:sz="0" w:space="0" w:color="auto"/>
                                              </w:divBdr>
                                            </w:div>
                                            <w:div w:id="937250945">
                                              <w:marLeft w:val="0"/>
                                              <w:marRight w:val="0"/>
                                              <w:marTop w:val="0"/>
                                              <w:marBottom w:val="0"/>
                                              <w:divBdr>
                                                <w:top w:val="none" w:sz="0" w:space="0" w:color="auto"/>
                                                <w:left w:val="none" w:sz="0" w:space="0" w:color="auto"/>
                                                <w:bottom w:val="none" w:sz="0" w:space="0" w:color="auto"/>
                                                <w:right w:val="none" w:sz="0" w:space="0" w:color="auto"/>
                                              </w:divBdr>
                                            </w:div>
                                            <w:div w:id="977802593">
                                              <w:marLeft w:val="0"/>
                                              <w:marRight w:val="0"/>
                                              <w:marTop w:val="0"/>
                                              <w:marBottom w:val="0"/>
                                              <w:divBdr>
                                                <w:top w:val="none" w:sz="0" w:space="0" w:color="auto"/>
                                                <w:left w:val="none" w:sz="0" w:space="0" w:color="auto"/>
                                                <w:bottom w:val="none" w:sz="0" w:space="0" w:color="auto"/>
                                                <w:right w:val="none" w:sz="0" w:space="0" w:color="auto"/>
                                              </w:divBdr>
                                            </w:div>
                                            <w:div w:id="1000700298">
                                              <w:marLeft w:val="0"/>
                                              <w:marRight w:val="0"/>
                                              <w:marTop w:val="0"/>
                                              <w:marBottom w:val="0"/>
                                              <w:divBdr>
                                                <w:top w:val="none" w:sz="0" w:space="0" w:color="auto"/>
                                                <w:left w:val="none" w:sz="0" w:space="0" w:color="auto"/>
                                                <w:bottom w:val="none" w:sz="0" w:space="0" w:color="auto"/>
                                                <w:right w:val="none" w:sz="0" w:space="0" w:color="auto"/>
                                              </w:divBdr>
                                            </w:div>
                                            <w:div w:id="1044988691">
                                              <w:marLeft w:val="0"/>
                                              <w:marRight w:val="0"/>
                                              <w:marTop w:val="0"/>
                                              <w:marBottom w:val="0"/>
                                              <w:divBdr>
                                                <w:top w:val="none" w:sz="0" w:space="0" w:color="auto"/>
                                                <w:left w:val="none" w:sz="0" w:space="0" w:color="auto"/>
                                                <w:bottom w:val="none" w:sz="0" w:space="0" w:color="auto"/>
                                                <w:right w:val="none" w:sz="0" w:space="0" w:color="auto"/>
                                              </w:divBdr>
                                            </w:div>
                                            <w:div w:id="1168329972">
                                              <w:marLeft w:val="0"/>
                                              <w:marRight w:val="0"/>
                                              <w:marTop w:val="0"/>
                                              <w:marBottom w:val="0"/>
                                              <w:divBdr>
                                                <w:top w:val="none" w:sz="0" w:space="0" w:color="auto"/>
                                                <w:left w:val="none" w:sz="0" w:space="0" w:color="auto"/>
                                                <w:bottom w:val="none" w:sz="0" w:space="0" w:color="auto"/>
                                                <w:right w:val="none" w:sz="0" w:space="0" w:color="auto"/>
                                              </w:divBdr>
                                            </w:div>
                                            <w:div w:id="1186751094">
                                              <w:marLeft w:val="0"/>
                                              <w:marRight w:val="0"/>
                                              <w:marTop w:val="0"/>
                                              <w:marBottom w:val="0"/>
                                              <w:divBdr>
                                                <w:top w:val="none" w:sz="0" w:space="0" w:color="auto"/>
                                                <w:left w:val="none" w:sz="0" w:space="0" w:color="auto"/>
                                                <w:bottom w:val="none" w:sz="0" w:space="0" w:color="auto"/>
                                                <w:right w:val="none" w:sz="0" w:space="0" w:color="auto"/>
                                              </w:divBdr>
                                            </w:div>
                                            <w:div w:id="1300843263">
                                              <w:marLeft w:val="0"/>
                                              <w:marRight w:val="0"/>
                                              <w:marTop w:val="0"/>
                                              <w:marBottom w:val="0"/>
                                              <w:divBdr>
                                                <w:top w:val="none" w:sz="0" w:space="0" w:color="auto"/>
                                                <w:left w:val="none" w:sz="0" w:space="0" w:color="auto"/>
                                                <w:bottom w:val="none" w:sz="0" w:space="0" w:color="auto"/>
                                                <w:right w:val="none" w:sz="0" w:space="0" w:color="auto"/>
                                              </w:divBdr>
                                            </w:div>
                                            <w:div w:id="1307861382">
                                              <w:marLeft w:val="0"/>
                                              <w:marRight w:val="0"/>
                                              <w:marTop w:val="0"/>
                                              <w:marBottom w:val="0"/>
                                              <w:divBdr>
                                                <w:top w:val="none" w:sz="0" w:space="0" w:color="auto"/>
                                                <w:left w:val="none" w:sz="0" w:space="0" w:color="auto"/>
                                                <w:bottom w:val="none" w:sz="0" w:space="0" w:color="auto"/>
                                                <w:right w:val="none" w:sz="0" w:space="0" w:color="auto"/>
                                              </w:divBdr>
                                            </w:div>
                                            <w:div w:id="1399131979">
                                              <w:marLeft w:val="0"/>
                                              <w:marRight w:val="0"/>
                                              <w:marTop w:val="0"/>
                                              <w:marBottom w:val="0"/>
                                              <w:divBdr>
                                                <w:top w:val="none" w:sz="0" w:space="0" w:color="auto"/>
                                                <w:left w:val="none" w:sz="0" w:space="0" w:color="auto"/>
                                                <w:bottom w:val="none" w:sz="0" w:space="0" w:color="auto"/>
                                                <w:right w:val="none" w:sz="0" w:space="0" w:color="auto"/>
                                              </w:divBdr>
                                            </w:div>
                                            <w:div w:id="1401369146">
                                              <w:marLeft w:val="0"/>
                                              <w:marRight w:val="0"/>
                                              <w:marTop w:val="0"/>
                                              <w:marBottom w:val="0"/>
                                              <w:divBdr>
                                                <w:top w:val="none" w:sz="0" w:space="0" w:color="auto"/>
                                                <w:left w:val="none" w:sz="0" w:space="0" w:color="auto"/>
                                                <w:bottom w:val="none" w:sz="0" w:space="0" w:color="auto"/>
                                                <w:right w:val="none" w:sz="0" w:space="0" w:color="auto"/>
                                              </w:divBdr>
                                            </w:div>
                                            <w:div w:id="1413428146">
                                              <w:marLeft w:val="0"/>
                                              <w:marRight w:val="0"/>
                                              <w:marTop w:val="0"/>
                                              <w:marBottom w:val="0"/>
                                              <w:divBdr>
                                                <w:top w:val="none" w:sz="0" w:space="0" w:color="auto"/>
                                                <w:left w:val="none" w:sz="0" w:space="0" w:color="auto"/>
                                                <w:bottom w:val="none" w:sz="0" w:space="0" w:color="auto"/>
                                                <w:right w:val="none" w:sz="0" w:space="0" w:color="auto"/>
                                              </w:divBdr>
                                            </w:div>
                                            <w:div w:id="1438060144">
                                              <w:marLeft w:val="0"/>
                                              <w:marRight w:val="0"/>
                                              <w:marTop w:val="0"/>
                                              <w:marBottom w:val="0"/>
                                              <w:divBdr>
                                                <w:top w:val="none" w:sz="0" w:space="0" w:color="auto"/>
                                                <w:left w:val="none" w:sz="0" w:space="0" w:color="auto"/>
                                                <w:bottom w:val="none" w:sz="0" w:space="0" w:color="auto"/>
                                                <w:right w:val="none" w:sz="0" w:space="0" w:color="auto"/>
                                              </w:divBdr>
                                            </w:div>
                                            <w:div w:id="1448237765">
                                              <w:marLeft w:val="0"/>
                                              <w:marRight w:val="0"/>
                                              <w:marTop w:val="0"/>
                                              <w:marBottom w:val="0"/>
                                              <w:divBdr>
                                                <w:top w:val="none" w:sz="0" w:space="0" w:color="auto"/>
                                                <w:left w:val="none" w:sz="0" w:space="0" w:color="auto"/>
                                                <w:bottom w:val="none" w:sz="0" w:space="0" w:color="auto"/>
                                                <w:right w:val="none" w:sz="0" w:space="0" w:color="auto"/>
                                              </w:divBdr>
                                            </w:div>
                                            <w:div w:id="1496605158">
                                              <w:marLeft w:val="0"/>
                                              <w:marRight w:val="0"/>
                                              <w:marTop w:val="0"/>
                                              <w:marBottom w:val="0"/>
                                              <w:divBdr>
                                                <w:top w:val="none" w:sz="0" w:space="0" w:color="auto"/>
                                                <w:left w:val="none" w:sz="0" w:space="0" w:color="auto"/>
                                                <w:bottom w:val="none" w:sz="0" w:space="0" w:color="auto"/>
                                                <w:right w:val="none" w:sz="0" w:space="0" w:color="auto"/>
                                              </w:divBdr>
                                            </w:div>
                                            <w:div w:id="1505436277">
                                              <w:marLeft w:val="0"/>
                                              <w:marRight w:val="0"/>
                                              <w:marTop w:val="0"/>
                                              <w:marBottom w:val="0"/>
                                              <w:divBdr>
                                                <w:top w:val="none" w:sz="0" w:space="0" w:color="auto"/>
                                                <w:left w:val="none" w:sz="0" w:space="0" w:color="auto"/>
                                                <w:bottom w:val="none" w:sz="0" w:space="0" w:color="auto"/>
                                                <w:right w:val="none" w:sz="0" w:space="0" w:color="auto"/>
                                              </w:divBdr>
                                            </w:div>
                                            <w:div w:id="1533229897">
                                              <w:marLeft w:val="0"/>
                                              <w:marRight w:val="0"/>
                                              <w:marTop w:val="0"/>
                                              <w:marBottom w:val="0"/>
                                              <w:divBdr>
                                                <w:top w:val="none" w:sz="0" w:space="0" w:color="auto"/>
                                                <w:left w:val="none" w:sz="0" w:space="0" w:color="auto"/>
                                                <w:bottom w:val="none" w:sz="0" w:space="0" w:color="auto"/>
                                                <w:right w:val="none" w:sz="0" w:space="0" w:color="auto"/>
                                              </w:divBdr>
                                            </w:div>
                                            <w:div w:id="15851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4482">
          <w:marLeft w:val="0"/>
          <w:marRight w:val="0"/>
          <w:marTop w:val="0"/>
          <w:marBottom w:val="0"/>
          <w:divBdr>
            <w:top w:val="none" w:sz="0" w:space="0" w:color="auto"/>
            <w:left w:val="none" w:sz="0" w:space="0" w:color="auto"/>
            <w:bottom w:val="none" w:sz="0" w:space="0" w:color="auto"/>
            <w:right w:val="none" w:sz="0" w:space="0" w:color="auto"/>
          </w:divBdr>
          <w:divsChild>
            <w:div w:id="493567033">
              <w:marLeft w:val="0"/>
              <w:marRight w:val="0"/>
              <w:marTop w:val="0"/>
              <w:marBottom w:val="0"/>
              <w:divBdr>
                <w:top w:val="none" w:sz="0" w:space="0" w:color="auto"/>
                <w:left w:val="none" w:sz="0" w:space="0" w:color="auto"/>
                <w:bottom w:val="none" w:sz="0" w:space="0" w:color="auto"/>
                <w:right w:val="none" w:sz="0" w:space="0" w:color="auto"/>
              </w:divBdr>
              <w:divsChild>
                <w:div w:id="293826432">
                  <w:marLeft w:val="0"/>
                  <w:marRight w:val="0"/>
                  <w:marTop w:val="0"/>
                  <w:marBottom w:val="0"/>
                  <w:divBdr>
                    <w:top w:val="none" w:sz="0" w:space="0" w:color="auto"/>
                    <w:left w:val="none" w:sz="0" w:space="0" w:color="auto"/>
                    <w:bottom w:val="none" w:sz="0" w:space="0" w:color="auto"/>
                    <w:right w:val="none" w:sz="0" w:space="0" w:color="auto"/>
                  </w:divBdr>
                </w:div>
                <w:div w:id="431514461">
                  <w:marLeft w:val="0"/>
                  <w:marRight w:val="0"/>
                  <w:marTop w:val="0"/>
                  <w:marBottom w:val="0"/>
                  <w:divBdr>
                    <w:top w:val="none" w:sz="0" w:space="0" w:color="auto"/>
                    <w:left w:val="none" w:sz="0" w:space="0" w:color="auto"/>
                    <w:bottom w:val="none" w:sz="0" w:space="0" w:color="auto"/>
                    <w:right w:val="none" w:sz="0" w:space="0" w:color="auto"/>
                  </w:divBdr>
                </w:div>
                <w:div w:id="605161995">
                  <w:marLeft w:val="0"/>
                  <w:marRight w:val="0"/>
                  <w:marTop w:val="0"/>
                  <w:marBottom w:val="0"/>
                  <w:divBdr>
                    <w:top w:val="none" w:sz="0" w:space="0" w:color="auto"/>
                    <w:left w:val="none" w:sz="0" w:space="0" w:color="auto"/>
                    <w:bottom w:val="none" w:sz="0" w:space="0" w:color="auto"/>
                    <w:right w:val="none" w:sz="0" w:space="0" w:color="auto"/>
                  </w:divBdr>
                </w:div>
                <w:div w:id="886837236">
                  <w:marLeft w:val="0"/>
                  <w:marRight w:val="0"/>
                  <w:marTop w:val="0"/>
                  <w:marBottom w:val="0"/>
                  <w:divBdr>
                    <w:top w:val="none" w:sz="0" w:space="0" w:color="auto"/>
                    <w:left w:val="none" w:sz="0" w:space="0" w:color="auto"/>
                    <w:bottom w:val="none" w:sz="0" w:space="0" w:color="auto"/>
                    <w:right w:val="none" w:sz="0" w:space="0" w:color="auto"/>
                  </w:divBdr>
                </w:div>
                <w:div w:id="1133215115">
                  <w:marLeft w:val="0"/>
                  <w:marRight w:val="0"/>
                  <w:marTop w:val="0"/>
                  <w:marBottom w:val="0"/>
                  <w:divBdr>
                    <w:top w:val="none" w:sz="0" w:space="0" w:color="auto"/>
                    <w:left w:val="none" w:sz="0" w:space="0" w:color="auto"/>
                    <w:bottom w:val="none" w:sz="0" w:space="0" w:color="auto"/>
                    <w:right w:val="none" w:sz="0" w:space="0" w:color="auto"/>
                  </w:divBdr>
                </w:div>
              </w:divsChild>
            </w:div>
            <w:div w:id="1199002525">
              <w:marLeft w:val="0"/>
              <w:marRight w:val="0"/>
              <w:marTop w:val="0"/>
              <w:marBottom w:val="0"/>
              <w:divBdr>
                <w:top w:val="none" w:sz="0" w:space="0" w:color="auto"/>
                <w:left w:val="none" w:sz="0" w:space="0" w:color="auto"/>
                <w:bottom w:val="none" w:sz="0" w:space="0" w:color="auto"/>
                <w:right w:val="none" w:sz="0" w:space="0" w:color="auto"/>
              </w:divBdr>
            </w:div>
          </w:divsChild>
        </w:div>
        <w:div w:id="1311133168">
          <w:marLeft w:val="0"/>
          <w:marRight w:val="0"/>
          <w:marTop w:val="0"/>
          <w:marBottom w:val="0"/>
          <w:divBdr>
            <w:top w:val="none" w:sz="0" w:space="0" w:color="auto"/>
            <w:left w:val="none" w:sz="0" w:space="0" w:color="auto"/>
            <w:bottom w:val="none" w:sz="0" w:space="0" w:color="auto"/>
            <w:right w:val="none" w:sz="0" w:space="0" w:color="auto"/>
          </w:divBdr>
        </w:div>
        <w:div w:id="1311787047">
          <w:marLeft w:val="0"/>
          <w:marRight w:val="0"/>
          <w:marTop w:val="0"/>
          <w:marBottom w:val="0"/>
          <w:divBdr>
            <w:top w:val="none" w:sz="0" w:space="0" w:color="auto"/>
            <w:left w:val="none" w:sz="0" w:space="0" w:color="auto"/>
            <w:bottom w:val="none" w:sz="0" w:space="0" w:color="auto"/>
            <w:right w:val="none" w:sz="0" w:space="0" w:color="auto"/>
          </w:divBdr>
        </w:div>
        <w:div w:id="1312514704">
          <w:marLeft w:val="0"/>
          <w:marRight w:val="0"/>
          <w:marTop w:val="0"/>
          <w:marBottom w:val="0"/>
          <w:divBdr>
            <w:top w:val="none" w:sz="0" w:space="0" w:color="auto"/>
            <w:left w:val="none" w:sz="0" w:space="0" w:color="auto"/>
            <w:bottom w:val="none" w:sz="0" w:space="0" w:color="auto"/>
            <w:right w:val="none" w:sz="0" w:space="0" w:color="auto"/>
          </w:divBdr>
          <w:divsChild>
            <w:div w:id="1431001637">
              <w:marLeft w:val="0"/>
              <w:marRight w:val="0"/>
              <w:marTop w:val="0"/>
              <w:marBottom w:val="0"/>
              <w:divBdr>
                <w:top w:val="none" w:sz="0" w:space="0" w:color="auto"/>
                <w:left w:val="none" w:sz="0" w:space="0" w:color="auto"/>
                <w:bottom w:val="none" w:sz="0" w:space="0" w:color="auto"/>
                <w:right w:val="none" w:sz="0" w:space="0" w:color="auto"/>
              </w:divBdr>
              <w:divsChild>
                <w:div w:id="1480687390">
                  <w:marLeft w:val="0"/>
                  <w:marRight w:val="0"/>
                  <w:marTop w:val="0"/>
                  <w:marBottom w:val="0"/>
                  <w:divBdr>
                    <w:top w:val="none" w:sz="0" w:space="0" w:color="auto"/>
                    <w:left w:val="none" w:sz="0" w:space="0" w:color="auto"/>
                    <w:bottom w:val="none" w:sz="0" w:space="0" w:color="auto"/>
                    <w:right w:val="none" w:sz="0" w:space="0" w:color="auto"/>
                  </w:divBdr>
                  <w:divsChild>
                    <w:div w:id="11498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50375">
          <w:marLeft w:val="0"/>
          <w:marRight w:val="0"/>
          <w:marTop w:val="0"/>
          <w:marBottom w:val="0"/>
          <w:divBdr>
            <w:top w:val="none" w:sz="0" w:space="0" w:color="auto"/>
            <w:left w:val="none" w:sz="0" w:space="0" w:color="auto"/>
            <w:bottom w:val="none" w:sz="0" w:space="0" w:color="auto"/>
            <w:right w:val="none" w:sz="0" w:space="0" w:color="auto"/>
          </w:divBdr>
        </w:div>
        <w:div w:id="1313022104">
          <w:marLeft w:val="0"/>
          <w:marRight w:val="0"/>
          <w:marTop w:val="0"/>
          <w:marBottom w:val="0"/>
          <w:divBdr>
            <w:top w:val="none" w:sz="0" w:space="0" w:color="auto"/>
            <w:left w:val="none" w:sz="0" w:space="0" w:color="auto"/>
            <w:bottom w:val="none" w:sz="0" w:space="0" w:color="auto"/>
            <w:right w:val="none" w:sz="0" w:space="0" w:color="auto"/>
          </w:divBdr>
        </w:div>
        <w:div w:id="1313369541">
          <w:marLeft w:val="0"/>
          <w:marRight w:val="0"/>
          <w:marTop w:val="0"/>
          <w:marBottom w:val="0"/>
          <w:divBdr>
            <w:top w:val="none" w:sz="0" w:space="0" w:color="auto"/>
            <w:left w:val="none" w:sz="0" w:space="0" w:color="auto"/>
            <w:bottom w:val="none" w:sz="0" w:space="0" w:color="auto"/>
            <w:right w:val="none" w:sz="0" w:space="0" w:color="auto"/>
          </w:divBdr>
        </w:div>
        <w:div w:id="1313488169">
          <w:marLeft w:val="0"/>
          <w:marRight w:val="0"/>
          <w:marTop w:val="0"/>
          <w:marBottom w:val="0"/>
          <w:divBdr>
            <w:top w:val="none" w:sz="0" w:space="0" w:color="auto"/>
            <w:left w:val="none" w:sz="0" w:space="0" w:color="auto"/>
            <w:bottom w:val="none" w:sz="0" w:space="0" w:color="auto"/>
            <w:right w:val="none" w:sz="0" w:space="0" w:color="auto"/>
          </w:divBdr>
          <w:divsChild>
            <w:div w:id="339162840">
              <w:marLeft w:val="0"/>
              <w:marRight w:val="0"/>
              <w:marTop w:val="0"/>
              <w:marBottom w:val="0"/>
              <w:divBdr>
                <w:top w:val="none" w:sz="0" w:space="0" w:color="auto"/>
                <w:left w:val="none" w:sz="0" w:space="0" w:color="auto"/>
                <w:bottom w:val="none" w:sz="0" w:space="0" w:color="auto"/>
                <w:right w:val="none" w:sz="0" w:space="0" w:color="auto"/>
              </w:divBdr>
            </w:div>
            <w:div w:id="642581536">
              <w:marLeft w:val="0"/>
              <w:marRight w:val="0"/>
              <w:marTop w:val="0"/>
              <w:marBottom w:val="0"/>
              <w:divBdr>
                <w:top w:val="none" w:sz="0" w:space="0" w:color="auto"/>
                <w:left w:val="none" w:sz="0" w:space="0" w:color="auto"/>
                <w:bottom w:val="none" w:sz="0" w:space="0" w:color="auto"/>
                <w:right w:val="none" w:sz="0" w:space="0" w:color="auto"/>
              </w:divBdr>
            </w:div>
          </w:divsChild>
        </w:div>
        <w:div w:id="1314530323">
          <w:marLeft w:val="0"/>
          <w:marRight w:val="0"/>
          <w:marTop w:val="0"/>
          <w:marBottom w:val="0"/>
          <w:divBdr>
            <w:top w:val="none" w:sz="0" w:space="0" w:color="auto"/>
            <w:left w:val="none" w:sz="0" w:space="0" w:color="auto"/>
            <w:bottom w:val="none" w:sz="0" w:space="0" w:color="auto"/>
            <w:right w:val="none" w:sz="0" w:space="0" w:color="auto"/>
          </w:divBdr>
          <w:divsChild>
            <w:div w:id="13922053">
              <w:marLeft w:val="0"/>
              <w:marRight w:val="0"/>
              <w:marTop w:val="0"/>
              <w:marBottom w:val="0"/>
              <w:divBdr>
                <w:top w:val="none" w:sz="0" w:space="0" w:color="auto"/>
                <w:left w:val="none" w:sz="0" w:space="0" w:color="auto"/>
                <w:bottom w:val="none" w:sz="0" w:space="0" w:color="auto"/>
                <w:right w:val="none" w:sz="0" w:space="0" w:color="auto"/>
              </w:divBdr>
              <w:divsChild>
                <w:div w:id="25255652">
                  <w:marLeft w:val="0"/>
                  <w:marRight w:val="0"/>
                  <w:marTop w:val="0"/>
                  <w:marBottom w:val="0"/>
                  <w:divBdr>
                    <w:top w:val="none" w:sz="0" w:space="0" w:color="auto"/>
                    <w:left w:val="none" w:sz="0" w:space="0" w:color="auto"/>
                    <w:bottom w:val="none" w:sz="0" w:space="0" w:color="auto"/>
                    <w:right w:val="none" w:sz="0" w:space="0" w:color="auto"/>
                  </w:divBdr>
                  <w:divsChild>
                    <w:div w:id="4220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8806">
          <w:marLeft w:val="0"/>
          <w:marRight w:val="0"/>
          <w:marTop w:val="0"/>
          <w:marBottom w:val="0"/>
          <w:divBdr>
            <w:top w:val="none" w:sz="0" w:space="0" w:color="auto"/>
            <w:left w:val="none" w:sz="0" w:space="0" w:color="auto"/>
            <w:bottom w:val="none" w:sz="0" w:space="0" w:color="auto"/>
            <w:right w:val="none" w:sz="0" w:space="0" w:color="auto"/>
          </w:divBdr>
          <w:divsChild>
            <w:div w:id="1416390972">
              <w:marLeft w:val="0"/>
              <w:marRight w:val="0"/>
              <w:marTop w:val="0"/>
              <w:marBottom w:val="0"/>
              <w:divBdr>
                <w:top w:val="none" w:sz="0" w:space="0" w:color="auto"/>
                <w:left w:val="none" w:sz="0" w:space="0" w:color="auto"/>
                <w:bottom w:val="none" w:sz="0" w:space="0" w:color="auto"/>
                <w:right w:val="none" w:sz="0" w:space="0" w:color="auto"/>
              </w:divBdr>
              <w:divsChild>
                <w:div w:id="1461726820">
                  <w:marLeft w:val="0"/>
                  <w:marRight w:val="0"/>
                  <w:marTop w:val="0"/>
                  <w:marBottom w:val="0"/>
                  <w:divBdr>
                    <w:top w:val="none" w:sz="0" w:space="0" w:color="auto"/>
                    <w:left w:val="none" w:sz="0" w:space="0" w:color="auto"/>
                    <w:bottom w:val="none" w:sz="0" w:space="0" w:color="auto"/>
                    <w:right w:val="none" w:sz="0" w:space="0" w:color="auto"/>
                  </w:divBdr>
                  <w:divsChild>
                    <w:div w:id="750086587">
                      <w:marLeft w:val="0"/>
                      <w:marRight w:val="0"/>
                      <w:marTop w:val="0"/>
                      <w:marBottom w:val="0"/>
                      <w:divBdr>
                        <w:top w:val="none" w:sz="0" w:space="0" w:color="auto"/>
                        <w:left w:val="none" w:sz="0" w:space="0" w:color="auto"/>
                        <w:bottom w:val="none" w:sz="0" w:space="0" w:color="auto"/>
                        <w:right w:val="none" w:sz="0" w:space="0" w:color="auto"/>
                      </w:divBdr>
                      <w:divsChild>
                        <w:div w:id="10865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855">
          <w:marLeft w:val="0"/>
          <w:marRight w:val="0"/>
          <w:marTop w:val="0"/>
          <w:marBottom w:val="0"/>
          <w:divBdr>
            <w:top w:val="none" w:sz="0" w:space="0" w:color="auto"/>
            <w:left w:val="none" w:sz="0" w:space="0" w:color="auto"/>
            <w:bottom w:val="none" w:sz="0" w:space="0" w:color="auto"/>
            <w:right w:val="none" w:sz="0" w:space="0" w:color="auto"/>
          </w:divBdr>
          <w:divsChild>
            <w:div w:id="619453872">
              <w:marLeft w:val="0"/>
              <w:marRight w:val="0"/>
              <w:marTop w:val="0"/>
              <w:marBottom w:val="0"/>
              <w:divBdr>
                <w:top w:val="none" w:sz="0" w:space="0" w:color="auto"/>
                <w:left w:val="none" w:sz="0" w:space="0" w:color="auto"/>
                <w:bottom w:val="none" w:sz="0" w:space="0" w:color="auto"/>
                <w:right w:val="none" w:sz="0" w:space="0" w:color="auto"/>
              </w:divBdr>
            </w:div>
          </w:divsChild>
        </w:div>
        <w:div w:id="1315524707">
          <w:marLeft w:val="0"/>
          <w:marRight w:val="0"/>
          <w:marTop w:val="0"/>
          <w:marBottom w:val="0"/>
          <w:divBdr>
            <w:top w:val="none" w:sz="0" w:space="0" w:color="auto"/>
            <w:left w:val="none" w:sz="0" w:space="0" w:color="auto"/>
            <w:bottom w:val="none" w:sz="0" w:space="0" w:color="auto"/>
            <w:right w:val="none" w:sz="0" w:space="0" w:color="auto"/>
          </w:divBdr>
        </w:div>
        <w:div w:id="1315838050">
          <w:marLeft w:val="0"/>
          <w:marRight w:val="0"/>
          <w:marTop w:val="0"/>
          <w:marBottom w:val="0"/>
          <w:divBdr>
            <w:top w:val="none" w:sz="0" w:space="0" w:color="auto"/>
            <w:left w:val="none" w:sz="0" w:space="0" w:color="auto"/>
            <w:bottom w:val="none" w:sz="0" w:space="0" w:color="auto"/>
            <w:right w:val="none" w:sz="0" w:space="0" w:color="auto"/>
          </w:divBdr>
          <w:divsChild>
            <w:div w:id="650018560">
              <w:marLeft w:val="0"/>
              <w:marRight w:val="0"/>
              <w:marTop w:val="0"/>
              <w:marBottom w:val="0"/>
              <w:divBdr>
                <w:top w:val="none" w:sz="0" w:space="0" w:color="auto"/>
                <w:left w:val="none" w:sz="0" w:space="0" w:color="auto"/>
                <w:bottom w:val="none" w:sz="0" w:space="0" w:color="auto"/>
                <w:right w:val="none" w:sz="0" w:space="0" w:color="auto"/>
              </w:divBdr>
            </w:div>
            <w:div w:id="1038236043">
              <w:marLeft w:val="0"/>
              <w:marRight w:val="0"/>
              <w:marTop w:val="0"/>
              <w:marBottom w:val="0"/>
              <w:divBdr>
                <w:top w:val="none" w:sz="0" w:space="0" w:color="auto"/>
                <w:left w:val="none" w:sz="0" w:space="0" w:color="auto"/>
                <w:bottom w:val="none" w:sz="0" w:space="0" w:color="auto"/>
                <w:right w:val="none" w:sz="0" w:space="0" w:color="auto"/>
              </w:divBdr>
            </w:div>
          </w:divsChild>
        </w:div>
        <w:div w:id="1316256085">
          <w:marLeft w:val="-225"/>
          <w:marRight w:val="-225"/>
          <w:marTop w:val="0"/>
          <w:marBottom w:val="0"/>
          <w:divBdr>
            <w:top w:val="none" w:sz="0" w:space="0" w:color="auto"/>
            <w:left w:val="none" w:sz="0" w:space="0" w:color="auto"/>
            <w:bottom w:val="none" w:sz="0" w:space="0" w:color="auto"/>
            <w:right w:val="none" w:sz="0" w:space="0" w:color="auto"/>
          </w:divBdr>
          <w:divsChild>
            <w:div w:id="1373773865">
              <w:marLeft w:val="0"/>
              <w:marRight w:val="0"/>
              <w:marTop w:val="0"/>
              <w:marBottom w:val="0"/>
              <w:divBdr>
                <w:top w:val="none" w:sz="0" w:space="0" w:color="auto"/>
                <w:left w:val="none" w:sz="0" w:space="0" w:color="auto"/>
                <w:bottom w:val="none" w:sz="0" w:space="0" w:color="auto"/>
                <w:right w:val="none" w:sz="0" w:space="0" w:color="auto"/>
              </w:divBdr>
              <w:divsChild>
                <w:div w:id="885139067">
                  <w:marLeft w:val="0"/>
                  <w:marRight w:val="0"/>
                  <w:marTop w:val="0"/>
                  <w:marBottom w:val="0"/>
                  <w:divBdr>
                    <w:top w:val="none" w:sz="0" w:space="0" w:color="auto"/>
                    <w:left w:val="none" w:sz="0" w:space="0" w:color="auto"/>
                    <w:bottom w:val="none" w:sz="0" w:space="0" w:color="auto"/>
                    <w:right w:val="none" w:sz="0" w:space="0" w:color="auto"/>
                  </w:divBdr>
                  <w:divsChild>
                    <w:div w:id="221522228">
                      <w:marLeft w:val="0"/>
                      <w:marRight w:val="0"/>
                      <w:marTop w:val="0"/>
                      <w:marBottom w:val="0"/>
                      <w:divBdr>
                        <w:top w:val="none" w:sz="0" w:space="0" w:color="auto"/>
                        <w:left w:val="none" w:sz="0" w:space="0" w:color="auto"/>
                        <w:bottom w:val="none" w:sz="0" w:space="0" w:color="auto"/>
                        <w:right w:val="none" w:sz="0" w:space="0" w:color="auto"/>
                      </w:divBdr>
                      <w:divsChild>
                        <w:div w:id="174075584">
                          <w:marLeft w:val="0"/>
                          <w:marRight w:val="0"/>
                          <w:marTop w:val="0"/>
                          <w:marBottom w:val="0"/>
                          <w:divBdr>
                            <w:top w:val="none" w:sz="0" w:space="0" w:color="auto"/>
                            <w:left w:val="none" w:sz="0" w:space="0" w:color="auto"/>
                            <w:bottom w:val="none" w:sz="0" w:space="0" w:color="auto"/>
                            <w:right w:val="none" w:sz="0" w:space="0" w:color="auto"/>
                          </w:divBdr>
                          <w:divsChild>
                            <w:div w:id="322901613">
                              <w:marLeft w:val="0"/>
                              <w:marRight w:val="0"/>
                              <w:marTop w:val="0"/>
                              <w:marBottom w:val="0"/>
                              <w:divBdr>
                                <w:top w:val="none" w:sz="0" w:space="0" w:color="auto"/>
                                <w:left w:val="none" w:sz="0" w:space="0" w:color="auto"/>
                                <w:bottom w:val="none" w:sz="0" w:space="0" w:color="auto"/>
                                <w:right w:val="none" w:sz="0" w:space="0" w:color="auto"/>
                              </w:divBdr>
                              <w:divsChild>
                                <w:div w:id="179243891">
                                  <w:marLeft w:val="0"/>
                                  <w:marRight w:val="0"/>
                                  <w:marTop w:val="0"/>
                                  <w:marBottom w:val="0"/>
                                  <w:divBdr>
                                    <w:top w:val="none" w:sz="0" w:space="0" w:color="auto"/>
                                    <w:left w:val="none" w:sz="0" w:space="0" w:color="auto"/>
                                    <w:bottom w:val="none" w:sz="0" w:space="0" w:color="auto"/>
                                    <w:right w:val="none" w:sz="0" w:space="0" w:color="auto"/>
                                  </w:divBdr>
                                </w:div>
                                <w:div w:id="973222135">
                                  <w:marLeft w:val="0"/>
                                  <w:marRight w:val="0"/>
                                  <w:marTop w:val="0"/>
                                  <w:marBottom w:val="0"/>
                                  <w:divBdr>
                                    <w:top w:val="none" w:sz="0" w:space="0" w:color="auto"/>
                                    <w:left w:val="none" w:sz="0" w:space="0" w:color="auto"/>
                                    <w:bottom w:val="none" w:sz="0" w:space="0" w:color="auto"/>
                                    <w:right w:val="none" w:sz="0" w:space="0" w:color="auto"/>
                                  </w:divBdr>
                                </w:div>
                                <w:div w:id="1205022309">
                                  <w:marLeft w:val="0"/>
                                  <w:marRight w:val="0"/>
                                  <w:marTop w:val="0"/>
                                  <w:marBottom w:val="0"/>
                                  <w:divBdr>
                                    <w:top w:val="none" w:sz="0" w:space="0" w:color="auto"/>
                                    <w:left w:val="none" w:sz="0" w:space="0" w:color="auto"/>
                                    <w:bottom w:val="none" w:sz="0" w:space="0" w:color="auto"/>
                                    <w:right w:val="none" w:sz="0" w:space="0" w:color="auto"/>
                                  </w:divBdr>
                                </w:div>
                              </w:divsChild>
                            </w:div>
                            <w:div w:id="8308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035028">
          <w:marLeft w:val="0"/>
          <w:marRight w:val="0"/>
          <w:marTop w:val="0"/>
          <w:marBottom w:val="0"/>
          <w:divBdr>
            <w:top w:val="none" w:sz="0" w:space="0" w:color="auto"/>
            <w:left w:val="none" w:sz="0" w:space="0" w:color="auto"/>
            <w:bottom w:val="none" w:sz="0" w:space="0" w:color="auto"/>
            <w:right w:val="none" w:sz="0" w:space="0" w:color="auto"/>
          </w:divBdr>
        </w:div>
        <w:div w:id="1317219287">
          <w:marLeft w:val="0"/>
          <w:marRight w:val="0"/>
          <w:marTop w:val="0"/>
          <w:marBottom w:val="0"/>
          <w:divBdr>
            <w:top w:val="none" w:sz="0" w:space="0" w:color="auto"/>
            <w:left w:val="none" w:sz="0" w:space="0" w:color="auto"/>
            <w:bottom w:val="none" w:sz="0" w:space="0" w:color="auto"/>
            <w:right w:val="none" w:sz="0" w:space="0" w:color="auto"/>
          </w:divBdr>
        </w:div>
        <w:div w:id="1317418537">
          <w:marLeft w:val="0"/>
          <w:marRight w:val="0"/>
          <w:marTop w:val="0"/>
          <w:marBottom w:val="0"/>
          <w:divBdr>
            <w:top w:val="none" w:sz="0" w:space="0" w:color="auto"/>
            <w:left w:val="none" w:sz="0" w:space="0" w:color="auto"/>
            <w:bottom w:val="none" w:sz="0" w:space="0" w:color="auto"/>
            <w:right w:val="none" w:sz="0" w:space="0" w:color="auto"/>
          </w:divBdr>
        </w:div>
        <w:div w:id="1317539523">
          <w:marLeft w:val="0"/>
          <w:marRight w:val="0"/>
          <w:marTop w:val="0"/>
          <w:marBottom w:val="0"/>
          <w:divBdr>
            <w:top w:val="none" w:sz="0" w:space="0" w:color="auto"/>
            <w:left w:val="none" w:sz="0" w:space="0" w:color="auto"/>
            <w:bottom w:val="none" w:sz="0" w:space="0" w:color="auto"/>
            <w:right w:val="none" w:sz="0" w:space="0" w:color="auto"/>
          </w:divBdr>
          <w:divsChild>
            <w:div w:id="93748407">
              <w:marLeft w:val="0"/>
              <w:marRight w:val="0"/>
              <w:marTop w:val="0"/>
              <w:marBottom w:val="0"/>
              <w:divBdr>
                <w:top w:val="none" w:sz="0" w:space="0" w:color="auto"/>
                <w:left w:val="none" w:sz="0" w:space="0" w:color="auto"/>
                <w:bottom w:val="none" w:sz="0" w:space="0" w:color="auto"/>
                <w:right w:val="none" w:sz="0" w:space="0" w:color="auto"/>
              </w:divBdr>
              <w:divsChild>
                <w:div w:id="540898976">
                  <w:marLeft w:val="0"/>
                  <w:marRight w:val="0"/>
                  <w:marTop w:val="0"/>
                  <w:marBottom w:val="0"/>
                  <w:divBdr>
                    <w:top w:val="none" w:sz="0" w:space="0" w:color="auto"/>
                    <w:left w:val="none" w:sz="0" w:space="0" w:color="auto"/>
                    <w:bottom w:val="none" w:sz="0" w:space="0" w:color="auto"/>
                    <w:right w:val="none" w:sz="0" w:space="0" w:color="auto"/>
                  </w:divBdr>
                </w:div>
                <w:div w:id="700206367">
                  <w:marLeft w:val="0"/>
                  <w:marRight w:val="0"/>
                  <w:marTop w:val="0"/>
                  <w:marBottom w:val="0"/>
                  <w:divBdr>
                    <w:top w:val="none" w:sz="0" w:space="0" w:color="auto"/>
                    <w:left w:val="none" w:sz="0" w:space="0" w:color="auto"/>
                    <w:bottom w:val="none" w:sz="0" w:space="0" w:color="auto"/>
                    <w:right w:val="none" w:sz="0" w:space="0" w:color="auto"/>
                  </w:divBdr>
                </w:div>
                <w:div w:id="1254585547">
                  <w:marLeft w:val="0"/>
                  <w:marRight w:val="0"/>
                  <w:marTop w:val="0"/>
                  <w:marBottom w:val="0"/>
                  <w:divBdr>
                    <w:top w:val="none" w:sz="0" w:space="0" w:color="auto"/>
                    <w:left w:val="none" w:sz="0" w:space="0" w:color="auto"/>
                    <w:bottom w:val="none" w:sz="0" w:space="0" w:color="auto"/>
                    <w:right w:val="none" w:sz="0" w:space="0" w:color="auto"/>
                  </w:divBdr>
                </w:div>
                <w:div w:id="1282955332">
                  <w:marLeft w:val="0"/>
                  <w:marRight w:val="0"/>
                  <w:marTop w:val="0"/>
                  <w:marBottom w:val="0"/>
                  <w:divBdr>
                    <w:top w:val="none" w:sz="0" w:space="0" w:color="auto"/>
                    <w:left w:val="none" w:sz="0" w:space="0" w:color="auto"/>
                    <w:bottom w:val="none" w:sz="0" w:space="0" w:color="auto"/>
                    <w:right w:val="none" w:sz="0" w:space="0" w:color="auto"/>
                  </w:divBdr>
                </w:div>
                <w:div w:id="1436292661">
                  <w:marLeft w:val="0"/>
                  <w:marRight w:val="0"/>
                  <w:marTop w:val="0"/>
                  <w:marBottom w:val="0"/>
                  <w:divBdr>
                    <w:top w:val="none" w:sz="0" w:space="0" w:color="auto"/>
                    <w:left w:val="none" w:sz="0" w:space="0" w:color="auto"/>
                    <w:bottom w:val="none" w:sz="0" w:space="0" w:color="auto"/>
                    <w:right w:val="none" w:sz="0" w:space="0" w:color="auto"/>
                  </w:divBdr>
                </w:div>
                <w:div w:id="1445494460">
                  <w:marLeft w:val="0"/>
                  <w:marRight w:val="0"/>
                  <w:marTop w:val="0"/>
                  <w:marBottom w:val="0"/>
                  <w:divBdr>
                    <w:top w:val="none" w:sz="0" w:space="0" w:color="auto"/>
                    <w:left w:val="none" w:sz="0" w:space="0" w:color="auto"/>
                    <w:bottom w:val="none" w:sz="0" w:space="0" w:color="auto"/>
                    <w:right w:val="none" w:sz="0" w:space="0" w:color="auto"/>
                  </w:divBdr>
                </w:div>
              </w:divsChild>
            </w:div>
            <w:div w:id="805586026">
              <w:marLeft w:val="0"/>
              <w:marRight w:val="0"/>
              <w:marTop w:val="0"/>
              <w:marBottom w:val="0"/>
              <w:divBdr>
                <w:top w:val="none" w:sz="0" w:space="0" w:color="auto"/>
                <w:left w:val="none" w:sz="0" w:space="0" w:color="auto"/>
                <w:bottom w:val="none" w:sz="0" w:space="0" w:color="auto"/>
                <w:right w:val="none" w:sz="0" w:space="0" w:color="auto"/>
              </w:divBdr>
            </w:div>
            <w:div w:id="892156127">
              <w:marLeft w:val="0"/>
              <w:marRight w:val="0"/>
              <w:marTop w:val="0"/>
              <w:marBottom w:val="0"/>
              <w:divBdr>
                <w:top w:val="none" w:sz="0" w:space="0" w:color="auto"/>
                <w:left w:val="none" w:sz="0" w:space="0" w:color="auto"/>
                <w:bottom w:val="none" w:sz="0" w:space="0" w:color="auto"/>
                <w:right w:val="none" w:sz="0" w:space="0" w:color="auto"/>
              </w:divBdr>
            </w:div>
          </w:divsChild>
        </w:div>
        <w:div w:id="1317683389">
          <w:marLeft w:val="0"/>
          <w:marRight w:val="0"/>
          <w:marTop w:val="0"/>
          <w:marBottom w:val="0"/>
          <w:divBdr>
            <w:top w:val="none" w:sz="0" w:space="0" w:color="auto"/>
            <w:left w:val="none" w:sz="0" w:space="0" w:color="auto"/>
            <w:bottom w:val="none" w:sz="0" w:space="0" w:color="auto"/>
            <w:right w:val="none" w:sz="0" w:space="0" w:color="auto"/>
          </w:divBdr>
        </w:div>
        <w:div w:id="1318072229">
          <w:marLeft w:val="-225"/>
          <w:marRight w:val="-225"/>
          <w:marTop w:val="0"/>
          <w:marBottom w:val="0"/>
          <w:divBdr>
            <w:top w:val="none" w:sz="0" w:space="0" w:color="auto"/>
            <w:left w:val="none" w:sz="0" w:space="0" w:color="auto"/>
            <w:bottom w:val="none" w:sz="0" w:space="0" w:color="auto"/>
            <w:right w:val="none" w:sz="0" w:space="0" w:color="auto"/>
          </w:divBdr>
          <w:divsChild>
            <w:div w:id="508062686">
              <w:marLeft w:val="0"/>
              <w:marRight w:val="0"/>
              <w:marTop w:val="0"/>
              <w:marBottom w:val="0"/>
              <w:divBdr>
                <w:top w:val="none" w:sz="0" w:space="0" w:color="auto"/>
                <w:left w:val="none" w:sz="0" w:space="0" w:color="auto"/>
                <w:bottom w:val="none" w:sz="0" w:space="0" w:color="auto"/>
                <w:right w:val="none" w:sz="0" w:space="0" w:color="auto"/>
              </w:divBdr>
            </w:div>
          </w:divsChild>
        </w:div>
        <w:div w:id="1318268597">
          <w:marLeft w:val="0"/>
          <w:marRight w:val="0"/>
          <w:marTop w:val="0"/>
          <w:marBottom w:val="0"/>
          <w:divBdr>
            <w:top w:val="none" w:sz="0" w:space="0" w:color="auto"/>
            <w:left w:val="none" w:sz="0" w:space="0" w:color="auto"/>
            <w:bottom w:val="none" w:sz="0" w:space="0" w:color="auto"/>
            <w:right w:val="none" w:sz="0" w:space="0" w:color="auto"/>
          </w:divBdr>
        </w:div>
        <w:div w:id="1318723776">
          <w:marLeft w:val="-225"/>
          <w:marRight w:val="-225"/>
          <w:marTop w:val="0"/>
          <w:marBottom w:val="0"/>
          <w:divBdr>
            <w:top w:val="none" w:sz="0" w:space="0" w:color="auto"/>
            <w:left w:val="none" w:sz="0" w:space="0" w:color="auto"/>
            <w:bottom w:val="none" w:sz="0" w:space="0" w:color="auto"/>
            <w:right w:val="none" w:sz="0" w:space="0" w:color="auto"/>
          </w:divBdr>
          <w:divsChild>
            <w:div w:id="880825876">
              <w:marLeft w:val="0"/>
              <w:marRight w:val="0"/>
              <w:marTop w:val="0"/>
              <w:marBottom w:val="0"/>
              <w:divBdr>
                <w:top w:val="none" w:sz="0" w:space="0" w:color="auto"/>
                <w:left w:val="none" w:sz="0" w:space="0" w:color="auto"/>
                <w:bottom w:val="none" w:sz="0" w:space="0" w:color="auto"/>
                <w:right w:val="none" w:sz="0" w:space="0" w:color="auto"/>
              </w:divBdr>
            </w:div>
          </w:divsChild>
        </w:div>
        <w:div w:id="1319187399">
          <w:marLeft w:val="0"/>
          <w:marRight w:val="0"/>
          <w:marTop w:val="0"/>
          <w:marBottom w:val="0"/>
          <w:divBdr>
            <w:top w:val="none" w:sz="0" w:space="0" w:color="auto"/>
            <w:left w:val="none" w:sz="0" w:space="0" w:color="auto"/>
            <w:bottom w:val="none" w:sz="0" w:space="0" w:color="auto"/>
            <w:right w:val="none" w:sz="0" w:space="0" w:color="auto"/>
          </w:divBdr>
        </w:div>
        <w:div w:id="1319188135">
          <w:marLeft w:val="0"/>
          <w:marRight w:val="0"/>
          <w:marTop w:val="0"/>
          <w:marBottom w:val="0"/>
          <w:divBdr>
            <w:top w:val="none" w:sz="0" w:space="0" w:color="auto"/>
            <w:left w:val="none" w:sz="0" w:space="0" w:color="auto"/>
            <w:bottom w:val="none" w:sz="0" w:space="0" w:color="auto"/>
            <w:right w:val="none" w:sz="0" w:space="0" w:color="auto"/>
          </w:divBdr>
        </w:div>
        <w:div w:id="1319379440">
          <w:marLeft w:val="0"/>
          <w:marRight w:val="0"/>
          <w:marTop w:val="0"/>
          <w:marBottom w:val="0"/>
          <w:divBdr>
            <w:top w:val="none" w:sz="0" w:space="0" w:color="auto"/>
            <w:left w:val="none" w:sz="0" w:space="0" w:color="auto"/>
            <w:bottom w:val="none" w:sz="0" w:space="0" w:color="auto"/>
            <w:right w:val="none" w:sz="0" w:space="0" w:color="auto"/>
          </w:divBdr>
          <w:divsChild>
            <w:div w:id="994142057">
              <w:marLeft w:val="0"/>
              <w:marRight w:val="0"/>
              <w:marTop w:val="0"/>
              <w:marBottom w:val="0"/>
              <w:divBdr>
                <w:top w:val="none" w:sz="0" w:space="0" w:color="auto"/>
                <w:left w:val="none" w:sz="0" w:space="0" w:color="auto"/>
                <w:bottom w:val="none" w:sz="0" w:space="0" w:color="auto"/>
                <w:right w:val="none" w:sz="0" w:space="0" w:color="auto"/>
              </w:divBdr>
              <w:divsChild>
                <w:div w:id="542788962">
                  <w:marLeft w:val="0"/>
                  <w:marRight w:val="0"/>
                  <w:marTop w:val="0"/>
                  <w:marBottom w:val="0"/>
                  <w:divBdr>
                    <w:top w:val="none" w:sz="0" w:space="0" w:color="auto"/>
                    <w:left w:val="none" w:sz="0" w:space="0" w:color="auto"/>
                    <w:bottom w:val="none" w:sz="0" w:space="0" w:color="auto"/>
                    <w:right w:val="none" w:sz="0" w:space="0" w:color="auto"/>
                  </w:divBdr>
                  <w:divsChild>
                    <w:div w:id="1064379088">
                      <w:marLeft w:val="0"/>
                      <w:marRight w:val="0"/>
                      <w:marTop w:val="0"/>
                      <w:marBottom w:val="0"/>
                      <w:divBdr>
                        <w:top w:val="none" w:sz="0" w:space="0" w:color="auto"/>
                        <w:left w:val="none" w:sz="0" w:space="0" w:color="auto"/>
                        <w:bottom w:val="none" w:sz="0" w:space="0" w:color="auto"/>
                        <w:right w:val="none" w:sz="0" w:space="0" w:color="auto"/>
                      </w:divBdr>
                      <w:divsChild>
                        <w:div w:id="4565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3863">
          <w:marLeft w:val="0"/>
          <w:marRight w:val="0"/>
          <w:marTop w:val="0"/>
          <w:marBottom w:val="0"/>
          <w:divBdr>
            <w:top w:val="none" w:sz="0" w:space="0" w:color="auto"/>
            <w:left w:val="none" w:sz="0" w:space="0" w:color="auto"/>
            <w:bottom w:val="none" w:sz="0" w:space="0" w:color="auto"/>
            <w:right w:val="none" w:sz="0" w:space="0" w:color="auto"/>
          </w:divBdr>
          <w:divsChild>
            <w:div w:id="799692324">
              <w:marLeft w:val="0"/>
              <w:marRight w:val="0"/>
              <w:marTop w:val="0"/>
              <w:marBottom w:val="0"/>
              <w:divBdr>
                <w:top w:val="none" w:sz="0" w:space="0" w:color="auto"/>
                <w:left w:val="none" w:sz="0" w:space="0" w:color="auto"/>
                <w:bottom w:val="none" w:sz="0" w:space="0" w:color="auto"/>
                <w:right w:val="none" w:sz="0" w:space="0" w:color="auto"/>
              </w:divBdr>
              <w:divsChild>
                <w:div w:id="237979317">
                  <w:marLeft w:val="0"/>
                  <w:marRight w:val="0"/>
                  <w:marTop w:val="0"/>
                  <w:marBottom w:val="0"/>
                  <w:divBdr>
                    <w:top w:val="none" w:sz="0" w:space="0" w:color="auto"/>
                    <w:left w:val="none" w:sz="0" w:space="0" w:color="auto"/>
                    <w:bottom w:val="none" w:sz="0" w:space="0" w:color="auto"/>
                    <w:right w:val="none" w:sz="0" w:space="0" w:color="auto"/>
                  </w:divBdr>
                  <w:divsChild>
                    <w:div w:id="122238286">
                      <w:marLeft w:val="0"/>
                      <w:marRight w:val="0"/>
                      <w:marTop w:val="0"/>
                      <w:marBottom w:val="0"/>
                      <w:divBdr>
                        <w:top w:val="none" w:sz="0" w:space="0" w:color="auto"/>
                        <w:left w:val="none" w:sz="0" w:space="0" w:color="auto"/>
                        <w:bottom w:val="none" w:sz="0" w:space="0" w:color="auto"/>
                        <w:right w:val="none" w:sz="0" w:space="0" w:color="auto"/>
                      </w:divBdr>
                      <w:divsChild>
                        <w:div w:id="167183937">
                          <w:marLeft w:val="0"/>
                          <w:marRight w:val="0"/>
                          <w:marTop w:val="0"/>
                          <w:marBottom w:val="0"/>
                          <w:divBdr>
                            <w:top w:val="none" w:sz="0" w:space="0" w:color="auto"/>
                            <w:left w:val="none" w:sz="0" w:space="0" w:color="auto"/>
                            <w:bottom w:val="none" w:sz="0" w:space="0" w:color="auto"/>
                            <w:right w:val="none" w:sz="0" w:space="0" w:color="auto"/>
                          </w:divBdr>
                          <w:divsChild>
                            <w:div w:id="811755240">
                              <w:marLeft w:val="0"/>
                              <w:marRight w:val="0"/>
                              <w:marTop w:val="0"/>
                              <w:marBottom w:val="0"/>
                              <w:divBdr>
                                <w:top w:val="none" w:sz="0" w:space="0" w:color="auto"/>
                                <w:left w:val="none" w:sz="0" w:space="0" w:color="auto"/>
                                <w:bottom w:val="none" w:sz="0" w:space="0" w:color="auto"/>
                                <w:right w:val="none" w:sz="0" w:space="0" w:color="auto"/>
                              </w:divBdr>
                            </w:div>
                            <w:div w:id="1431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18109">
          <w:marLeft w:val="0"/>
          <w:marRight w:val="0"/>
          <w:marTop w:val="0"/>
          <w:marBottom w:val="0"/>
          <w:divBdr>
            <w:top w:val="none" w:sz="0" w:space="0" w:color="auto"/>
            <w:left w:val="none" w:sz="0" w:space="0" w:color="auto"/>
            <w:bottom w:val="none" w:sz="0" w:space="0" w:color="auto"/>
            <w:right w:val="none" w:sz="0" w:space="0" w:color="auto"/>
          </w:divBdr>
          <w:divsChild>
            <w:div w:id="1437941623">
              <w:marLeft w:val="0"/>
              <w:marRight w:val="0"/>
              <w:marTop w:val="0"/>
              <w:marBottom w:val="0"/>
              <w:divBdr>
                <w:top w:val="none" w:sz="0" w:space="0" w:color="auto"/>
                <w:left w:val="none" w:sz="0" w:space="0" w:color="auto"/>
                <w:bottom w:val="none" w:sz="0" w:space="0" w:color="auto"/>
                <w:right w:val="none" w:sz="0" w:space="0" w:color="auto"/>
              </w:divBdr>
              <w:divsChild>
                <w:div w:id="1117144014">
                  <w:marLeft w:val="0"/>
                  <w:marRight w:val="0"/>
                  <w:marTop w:val="0"/>
                  <w:marBottom w:val="0"/>
                  <w:divBdr>
                    <w:top w:val="none" w:sz="0" w:space="0" w:color="auto"/>
                    <w:left w:val="none" w:sz="0" w:space="0" w:color="auto"/>
                    <w:bottom w:val="none" w:sz="0" w:space="0" w:color="auto"/>
                    <w:right w:val="none" w:sz="0" w:space="0" w:color="auto"/>
                  </w:divBdr>
                  <w:divsChild>
                    <w:div w:id="866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0055">
          <w:marLeft w:val="0"/>
          <w:marRight w:val="0"/>
          <w:marTop w:val="0"/>
          <w:marBottom w:val="0"/>
          <w:divBdr>
            <w:top w:val="none" w:sz="0" w:space="0" w:color="auto"/>
            <w:left w:val="none" w:sz="0" w:space="0" w:color="auto"/>
            <w:bottom w:val="none" w:sz="0" w:space="0" w:color="auto"/>
            <w:right w:val="none" w:sz="0" w:space="0" w:color="auto"/>
          </w:divBdr>
          <w:divsChild>
            <w:div w:id="1530414482">
              <w:marLeft w:val="0"/>
              <w:marRight w:val="0"/>
              <w:marTop w:val="0"/>
              <w:marBottom w:val="0"/>
              <w:divBdr>
                <w:top w:val="none" w:sz="0" w:space="0" w:color="auto"/>
                <w:left w:val="none" w:sz="0" w:space="0" w:color="auto"/>
                <w:bottom w:val="none" w:sz="0" w:space="0" w:color="auto"/>
                <w:right w:val="none" w:sz="0" w:space="0" w:color="auto"/>
              </w:divBdr>
            </w:div>
          </w:divsChild>
        </w:div>
        <w:div w:id="1320965899">
          <w:marLeft w:val="-225"/>
          <w:marRight w:val="-225"/>
          <w:marTop w:val="0"/>
          <w:marBottom w:val="0"/>
          <w:divBdr>
            <w:top w:val="none" w:sz="0" w:space="0" w:color="auto"/>
            <w:left w:val="none" w:sz="0" w:space="0" w:color="auto"/>
            <w:bottom w:val="none" w:sz="0" w:space="0" w:color="auto"/>
            <w:right w:val="none" w:sz="0" w:space="0" w:color="auto"/>
          </w:divBdr>
        </w:div>
        <w:div w:id="1321150799">
          <w:marLeft w:val="0"/>
          <w:marRight w:val="0"/>
          <w:marTop w:val="0"/>
          <w:marBottom w:val="0"/>
          <w:divBdr>
            <w:top w:val="none" w:sz="0" w:space="0" w:color="auto"/>
            <w:left w:val="none" w:sz="0" w:space="0" w:color="auto"/>
            <w:bottom w:val="none" w:sz="0" w:space="0" w:color="auto"/>
            <w:right w:val="none" w:sz="0" w:space="0" w:color="auto"/>
          </w:divBdr>
        </w:div>
        <w:div w:id="1321345236">
          <w:marLeft w:val="0"/>
          <w:marRight w:val="0"/>
          <w:marTop w:val="0"/>
          <w:marBottom w:val="0"/>
          <w:divBdr>
            <w:top w:val="none" w:sz="0" w:space="0" w:color="auto"/>
            <w:left w:val="none" w:sz="0" w:space="0" w:color="auto"/>
            <w:bottom w:val="none" w:sz="0" w:space="0" w:color="auto"/>
            <w:right w:val="none" w:sz="0" w:space="0" w:color="auto"/>
          </w:divBdr>
          <w:divsChild>
            <w:div w:id="917858998">
              <w:marLeft w:val="0"/>
              <w:marRight w:val="0"/>
              <w:marTop w:val="0"/>
              <w:marBottom w:val="0"/>
              <w:divBdr>
                <w:top w:val="none" w:sz="0" w:space="0" w:color="auto"/>
                <w:left w:val="none" w:sz="0" w:space="0" w:color="auto"/>
                <w:bottom w:val="none" w:sz="0" w:space="0" w:color="auto"/>
                <w:right w:val="none" w:sz="0" w:space="0" w:color="auto"/>
              </w:divBdr>
            </w:div>
          </w:divsChild>
        </w:div>
        <w:div w:id="1321544513">
          <w:marLeft w:val="0"/>
          <w:marRight w:val="0"/>
          <w:marTop w:val="0"/>
          <w:marBottom w:val="0"/>
          <w:divBdr>
            <w:top w:val="none" w:sz="0" w:space="0" w:color="auto"/>
            <w:left w:val="none" w:sz="0" w:space="0" w:color="auto"/>
            <w:bottom w:val="none" w:sz="0" w:space="0" w:color="auto"/>
            <w:right w:val="none" w:sz="0" w:space="0" w:color="auto"/>
          </w:divBdr>
          <w:divsChild>
            <w:div w:id="1375808554">
              <w:marLeft w:val="0"/>
              <w:marRight w:val="0"/>
              <w:marTop w:val="0"/>
              <w:marBottom w:val="0"/>
              <w:divBdr>
                <w:top w:val="none" w:sz="0" w:space="0" w:color="auto"/>
                <w:left w:val="none" w:sz="0" w:space="0" w:color="auto"/>
                <w:bottom w:val="none" w:sz="0" w:space="0" w:color="auto"/>
                <w:right w:val="none" w:sz="0" w:space="0" w:color="auto"/>
              </w:divBdr>
              <w:divsChild>
                <w:div w:id="550728338">
                  <w:marLeft w:val="0"/>
                  <w:marRight w:val="0"/>
                  <w:marTop w:val="0"/>
                  <w:marBottom w:val="0"/>
                  <w:divBdr>
                    <w:top w:val="none" w:sz="0" w:space="0" w:color="auto"/>
                    <w:left w:val="none" w:sz="0" w:space="0" w:color="auto"/>
                    <w:bottom w:val="none" w:sz="0" w:space="0" w:color="auto"/>
                    <w:right w:val="none" w:sz="0" w:space="0" w:color="auto"/>
                  </w:divBdr>
                </w:div>
                <w:div w:id="755050800">
                  <w:marLeft w:val="0"/>
                  <w:marRight w:val="0"/>
                  <w:marTop w:val="0"/>
                  <w:marBottom w:val="0"/>
                  <w:divBdr>
                    <w:top w:val="none" w:sz="0" w:space="0" w:color="auto"/>
                    <w:left w:val="none" w:sz="0" w:space="0" w:color="auto"/>
                    <w:bottom w:val="none" w:sz="0" w:space="0" w:color="auto"/>
                    <w:right w:val="none" w:sz="0" w:space="0" w:color="auto"/>
                  </w:divBdr>
                  <w:divsChild>
                    <w:div w:id="176388573">
                      <w:marLeft w:val="0"/>
                      <w:marRight w:val="0"/>
                      <w:marTop w:val="0"/>
                      <w:marBottom w:val="0"/>
                      <w:divBdr>
                        <w:top w:val="none" w:sz="0" w:space="0" w:color="auto"/>
                        <w:left w:val="none" w:sz="0" w:space="0" w:color="auto"/>
                        <w:bottom w:val="none" w:sz="0" w:space="0" w:color="auto"/>
                        <w:right w:val="none" w:sz="0" w:space="0" w:color="auto"/>
                      </w:divBdr>
                    </w:div>
                    <w:div w:id="191843359">
                      <w:marLeft w:val="0"/>
                      <w:marRight w:val="0"/>
                      <w:marTop w:val="0"/>
                      <w:marBottom w:val="0"/>
                      <w:divBdr>
                        <w:top w:val="none" w:sz="0" w:space="0" w:color="auto"/>
                        <w:left w:val="none" w:sz="0" w:space="0" w:color="auto"/>
                        <w:bottom w:val="none" w:sz="0" w:space="0" w:color="auto"/>
                        <w:right w:val="none" w:sz="0" w:space="0" w:color="auto"/>
                      </w:divBdr>
                    </w:div>
                    <w:div w:id="379941463">
                      <w:marLeft w:val="0"/>
                      <w:marRight w:val="0"/>
                      <w:marTop w:val="0"/>
                      <w:marBottom w:val="0"/>
                      <w:divBdr>
                        <w:top w:val="none" w:sz="0" w:space="0" w:color="auto"/>
                        <w:left w:val="none" w:sz="0" w:space="0" w:color="auto"/>
                        <w:bottom w:val="none" w:sz="0" w:space="0" w:color="auto"/>
                        <w:right w:val="none" w:sz="0" w:space="0" w:color="auto"/>
                      </w:divBdr>
                    </w:div>
                    <w:div w:id="633676073">
                      <w:marLeft w:val="0"/>
                      <w:marRight w:val="0"/>
                      <w:marTop w:val="0"/>
                      <w:marBottom w:val="0"/>
                      <w:divBdr>
                        <w:top w:val="none" w:sz="0" w:space="0" w:color="auto"/>
                        <w:left w:val="none" w:sz="0" w:space="0" w:color="auto"/>
                        <w:bottom w:val="none" w:sz="0" w:space="0" w:color="auto"/>
                        <w:right w:val="none" w:sz="0" w:space="0" w:color="auto"/>
                      </w:divBdr>
                    </w:div>
                    <w:div w:id="635069420">
                      <w:marLeft w:val="0"/>
                      <w:marRight w:val="0"/>
                      <w:marTop w:val="0"/>
                      <w:marBottom w:val="0"/>
                      <w:divBdr>
                        <w:top w:val="none" w:sz="0" w:space="0" w:color="auto"/>
                        <w:left w:val="none" w:sz="0" w:space="0" w:color="auto"/>
                        <w:bottom w:val="none" w:sz="0" w:space="0" w:color="auto"/>
                        <w:right w:val="none" w:sz="0" w:space="0" w:color="auto"/>
                      </w:divBdr>
                    </w:div>
                    <w:div w:id="806237827">
                      <w:marLeft w:val="0"/>
                      <w:marRight w:val="0"/>
                      <w:marTop w:val="0"/>
                      <w:marBottom w:val="0"/>
                      <w:divBdr>
                        <w:top w:val="none" w:sz="0" w:space="0" w:color="auto"/>
                        <w:left w:val="none" w:sz="0" w:space="0" w:color="auto"/>
                        <w:bottom w:val="none" w:sz="0" w:space="0" w:color="auto"/>
                        <w:right w:val="none" w:sz="0" w:space="0" w:color="auto"/>
                      </w:divBdr>
                    </w:div>
                    <w:div w:id="823857895">
                      <w:marLeft w:val="0"/>
                      <w:marRight w:val="0"/>
                      <w:marTop w:val="0"/>
                      <w:marBottom w:val="0"/>
                      <w:divBdr>
                        <w:top w:val="none" w:sz="0" w:space="0" w:color="auto"/>
                        <w:left w:val="none" w:sz="0" w:space="0" w:color="auto"/>
                        <w:bottom w:val="none" w:sz="0" w:space="0" w:color="auto"/>
                        <w:right w:val="none" w:sz="0" w:space="0" w:color="auto"/>
                      </w:divBdr>
                    </w:div>
                    <w:div w:id="903176670">
                      <w:marLeft w:val="0"/>
                      <w:marRight w:val="0"/>
                      <w:marTop w:val="0"/>
                      <w:marBottom w:val="0"/>
                      <w:divBdr>
                        <w:top w:val="none" w:sz="0" w:space="0" w:color="auto"/>
                        <w:left w:val="none" w:sz="0" w:space="0" w:color="auto"/>
                        <w:bottom w:val="none" w:sz="0" w:space="0" w:color="auto"/>
                        <w:right w:val="none" w:sz="0" w:space="0" w:color="auto"/>
                      </w:divBdr>
                    </w:div>
                    <w:div w:id="1046493708">
                      <w:marLeft w:val="0"/>
                      <w:marRight w:val="0"/>
                      <w:marTop w:val="0"/>
                      <w:marBottom w:val="0"/>
                      <w:divBdr>
                        <w:top w:val="none" w:sz="0" w:space="0" w:color="auto"/>
                        <w:left w:val="none" w:sz="0" w:space="0" w:color="auto"/>
                        <w:bottom w:val="none" w:sz="0" w:space="0" w:color="auto"/>
                        <w:right w:val="none" w:sz="0" w:space="0" w:color="auto"/>
                      </w:divBdr>
                    </w:div>
                    <w:div w:id="1073895991">
                      <w:marLeft w:val="0"/>
                      <w:marRight w:val="0"/>
                      <w:marTop w:val="0"/>
                      <w:marBottom w:val="0"/>
                      <w:divBdr>
                        <w:top w:val="none" w:sz="0" w:space="0" w:color="auto"/>
                        <w:left w:val="none" w:sz="0" w:space="0" w:color="auto"/>
                        <w:bottom w:val="none" w:sz="0" w:space="0" w:color="auto"/>
                        <w:right w:val="none" w:sz="0" w:space="0" w:color="auto"/>
                      </w:divBdr>
                    </w:div>
                    <w:div w:id="11655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2498">
          <w:marLeft w:val="0"/>
          <w:marRight w:val="0"/>
          <w:marTop w:val="0"/>
          <w:marBottom w:val="0"/>
          <w:divBdr>
            <w:top w:val="none" w:sz="0" w:space="0" w:color="auto"/>
            <w:left w:val="none" w:sz="0" w:space="0" w:color="auto"/>
            <w:bottom w:val="none" w:sz="0" w:space="0" w:color="auto"/>
            <w:right w:val="none" w:sz="0" w:space="0" w:color="auto"/>
          </w:divBdr>
        </w:div>
        <w:div w:id="1321734383">
          <w:marLeft w:val="0"/>
          <w:marRight w:val="0"/>
          <w:marTop w:val="0"/>
          <w:marBottom w:val="0"/>
          <w:divBdr>
            <w:top w:val="none" w:sz="0" w:space="0" w:color="auto"/>
            <w:left w:val="none" w:sz="0" w:space="0" w:color="auto"/>
            <w:bottom w:val="none" w:sz="0" w:space="0" w:color="auto"/>
            <w:right w:val="none" w:sz="0" w:space="0" w:color="auto"/>
          </w:divBdr>
        </w:div>
        <w:div w:id="1321888244">
          <w:marLeft w:val="0"/>
          <w:marRight w:val="0"/>
          <w:marTop w:val="0"/>
          <w:marBottom w:val="0"/>
          <w:divBdr>
            <w:top w:val="none" w:sz="0" w:space="0" w:color="auto"/>
            <w:left w:val="none" w:sz="0" w:space="0" w:color="auto"/>
            <w:bottom w:val="none" w:sz="0" w:space="0" w:color="auto"/>
            <w:right w:val="none" w:sz="0" w:space="0" w:color="auto"/>
          </w:divBdr>
          <w:divsChild>
            <w:div w:id="676620060">
              <w:marLeft w:val="0"/>
              <w:marRight w:val="0"/>
              <w:marTop w:val="0"/>
              <w:marBottom w:val="0"/>
              <w:divBdr>
                <w:top w:val="none" w:sz="0" w:space="0" w:color="auto"/>
                <w:left w:val="none" w:sz="0" w:space="0" w:color="auto"/>
                <w:bottom w:val="none" w:sz="0" w:space="0" w:color="auto"/>
                <w:right w:val="none" w:sz="0" w:space="0" w:color="auto"/>
              </w:divBdr>
            </w:div>
          </w:divsChild>
        </w:div>
        <w:div w:id="1322269851">
          <w:marLeft w:val="0"/>
          <w:marRight w:val="0"/>
          <w:marTop w:val="0"/>
          <w:marBottom w:val="0"/>
          <w:divBdr>
            <w:top w:val="none" w:sz="0" w:space="0" w:color="auto"/>
            <w:left w:val="none" w:sz="0" w:space="0" w:color="auto"/>
            <w:bottom w:val="none" w:sz="0" w:space="0" w:color="auto"/>
            <w:right w:val="none" w:sz="0" w:space="0" w:color="auto"/>
          </w:divBdr>
        </w:div>
        <w:div w:id="1322807641">
          <w:marLeft w:val="0"/>
          <w:marRight w:val="0"/>
          <w:marTop w:val="0"/>
          <w:marBottom w:val="0"/>
          <w:divBdr>
            <w:top w:val="none" w:sz="0" w:space="0" w:color="auto"/>
            <w:left w:val="none" w:sz="0" w:space="0" w:color="auto"/>
            <w:bottom w:val="none" w:sz="0" w:space="0" w:color="auto"/>
            <w:right w:val="none" w:sz="0" w:space="0" w:color="auto"/>
          </w:divBdr>
        </w:div>
        <w:div w:id="1322999240">
          <w:marLeft w:val="0"/>
          <w:marRight w:val="0"/>
          <w:marTop w:val="0"/>
          <w:marBottom w:val="0"/>
          <w:divBdr>
            <w:top w:val="none" w:sz="0" w:space="0" w:color="auto"/>
            <w:left w:val="none" w:sz="0" w:space="0" w:color="auto"/>
            <w:bottom w:val="none" w:sz="0" w:space="0" w:color="auto"/>
            <w:right w:val="none" w:sz="0" w:space="0" w:color="auto"/>
          </w:divBdr>
          <w:divsChild>
            <w:div w:id="1002052186">
              <w:marLeft w:val="0"/>
              <w:marRight w:val="0"/>
              <w:marTop w:val="0"/>
              <w:marBottom w:val="0"/>
              <w:divBdr>
                <w:top w:val="none" w:sz="0" w:space="0" w:color="auto"/>
                <w:left w:val="none" w:sz="0" w:space="0" w:color="auto"/>
                <w:bottom w:val="none" w:sz="0" w:space="0" w:color="auto"/>
                <w:right w:val="none" w:sz="0" w:space="0" w:color="auto"/>
              </w:divBdr>
            </w:div>
          </w:divsChild>
        </w:div>
        <w:div w:id="1323194334">
          <w:marLeft w:val="-225"/>
          <w:marRight w:val="-225"/>
          <w:marTop w:val="0"/>
          <w:marBottom w:val="0"/>
          <w:divBdr>
            <w:top w:val="none" w:sz="0" w:space="0" w:color="auto"/>
            <w:left w:val="none" w:sz="0" w:space="0" w:color="auto"/>
            <w:bottom w:val="none" w:sz="0" w:space="0" w:color="auto"/>
            <w:right w:val="none" w:sz="0" w:space="0" w:color="auto"/>
          </w:divBdr>
        </w:div>
        <w:div w:id="1323316848">
          <w:marLeft w:val="0"/>
          <w:marRight w:val="0"/>
          <w:marTop w:val="0"/>
          <w:marBottom w:val="0"/>
          <w:divBdr>
            <w:top w:val="none" w:sz="0" w:space="0" w:color="auto"/>
            <w:left w:val="none" w:sz="0" w:space="0" w:color="auto"/>
            <w:bottom w:val="none" w:sz="0" w:space="0" w:color="auto"/>
            <w:right w:val="none" w:sz="0" w:space="0" w:color="auto"/>
          </w:divBdr>
        </w:div>
        <w:div w:id="1323386764">
          <w:marLeft w:val="0"/>
          <w:marRight w:val="0"/>
          <w:marTop w:val="0"/>
          <w:marBottom w:val="0"/>
          <w:divBdr>
            <w:top w:val="none" w:sz="0" w:space="0" w:color="auto"/>
            <w:left w:val="none" w:sz="0" w:space="0" w:color="auto"/>
            <w:bottom w:val="none" w:sz="0" w:space="0" w:color="auto"/>
            <w:right w:val="none" w:sz="0" w:space="0" w:color="auto"/>
          </w:divBdr>
          <w:divsChild>
            <w:div w:id="1261137686">
              <w:marLeft w:val="0"/>
              <w:marRight w:val="0"/>
              <w:marTop w:val="0"/>
              <w:marBottom w:val="0"/>
              <w:divBdr>
                <w:top w:val="none" w:sz="0" w:space="0" w:color="auto"/>
                <w:left w:val="none" w:sz="0" w:space="0" w:color="auto"/>
                <w:bottom w:val="none" w:sz="0" w:space="0" w:color="auto"/>
                <w:right w:val="none" w:sz="0" w:space="0" w:color="auto"/>
              </w:divBdr>
            </w:div>
          </w:divsChild>
        </w:div>
        <w:div w:id="1323391904">
          <w:marLeft w:val="0"/>
          <w:marRight w:val="0"/>
          <w:marTop w:val="0"/>
          <w:marBottom w:val="0"/>
          <w:divBdr>
            <w:top w:val="none" w:sz="0" w:space="0" w:color="auto"/>
            <w:left w:val="none" w:sz="0" w:space="0" w:color="auto"/>
            <w:bottom w:val="none" w:sz="0" w:space="0" w:color="auto"/>
            <w:right w:val="none" w:sz="0" w:space="0" w:color="auto"/>
          </w:divBdr>
        </w:div>
        <w:div w:id="1323510820">
          <w:marLeft w:val="0"/>
          <w:marRight w:val="0"/>
          <w:marTop w:val="0"/>
          <w:marBottom w:val="0"/>
          <w:divBdr>
            <w:top w:val="none" w:sz="0" w:space="0" w:color="auto"/>
            <w:left w:val="none" w:sz="0" w:space="0" w:color="auto"/>
            <w:bottom w:val="none" w:sz="0" w:space="0" w:color="auto"/>
            <w:right w:val="none" w:sz="0" w:space="0" w:color="auto"/>
          </w:divBdr>
          <w:divsChild>
            <w:div w:id="1402555936">
              <w:marLeft w:val="0"/>
              <w:marRight w:val="0"/>
              <w:marTop w:val="0"/>
              <w:marBottom w:val="0"/>
              <w:divBdr>
                <w:top w:val="none" w:sz="0" w:space="0" w:color="auto"/>
                <w:left w:val="none" w:sz="0" w:space="0" w:color="auto"/>
                <w:bottom w:val="none" w:sz="0" w:space="0" w:color="auto"/>
                <w:right w:val="none" w:sz="0" w:space="0" w:color="auto"/>
              </w:divBdr>
            </w:div>
          </w:divsChild>
        </w:div>
        <w:div w:id="1323655265">
          <w:marLeft w:val="0"/>
          <w:marRight w:val="0"/>
          <w:marTop w:val="0"/>
          <w:marBottom w:val="0"/>
          <w:divBdr>
            <w:top w:val="none" w:sz="0" w:space="0" w:color="auto"/>
            <w:left w:val="none" w:sz="0" w:space="0" w:color="auto"/>
            <w:bottom w:val="none" w:sz="0" w:space="0" w:color="auto"/>
            <w:right w:val="none" w:sz="0" w:space="0" w:color="auto"/>
          </w:divBdr>
          <w:divsChild>
            <w:div w:id="896553978">
              <w:marLeft w:val="0"/>
              <w:marRight w:val="0"/>
              <w:marTop w:val="0"/>
              <w:marBottom w:val="0"/>
              <w:divBdr>
                <w:top w:val="none" w:sz="0" w:space="0" w:color="auto"/>
                <w:left w:val="none" w:sz="0" w:space="0" w:color="auto"/>
                <w:bottom w:val="none" w:sz="0" w:space="0" w:color="auto"/>
                <w:right w:val="none" w:sz="0" w:space="0" w:color="auto"/>
              </w:divBdr>
              <w:divsChild>
                <w:div w:id="866988984">
                  <w:marLeft w:val="0"/>
                  <w:marRight w:val="0"/>
                  <w:marTop w:val="0"/>
                  <w:marBottom w:val="0"/>
                  <w:divBdr>
                    <w:top w:val="none" w:sz="0" w:space="0" w:color="auto"/>
                    <w:left w:val="none" w:sz="0" w:space="0" w:color="auto"/>
                    <w:bottom w:val="none" w:sz="0" w:space="0" w:color="auto"/>
                    <w:right w:val="none" w:sz="0" w:space="0" w:color="auto"/>
                  </w:divBdr>
                  <w:divsChild>
                    <w:div w:id="1281111819">
                      <w:marLeft w:val="0"/>
                      <w:marRight w:val="0"/>
                      <w:marTop w:val="0"/>
                      <w:marBottom w:val="0"/>
                      <w:divBdr>
                        <w:top w:val="none" w:sz="0" w:space="0" w:color="auto"/>
                        <w:left w:val="none" w:sz="0" w:space="0" w:color="auto"/>
                        <w:bottom w:val="none" w:sz="0" w:space="0" w:color="auto"/>
                        <w:right w:val="none" w:sz="0" w:space="0" w:color="auto"/>
                      </w:divBdr>
                      <w:divsChild>
                        <w:div w:id="454060196">
                          <w:marLeft w:val="0"/>
                          <w:marRight w:val="0"/>
                          <w:marTop w:val="0"/>
                          <w:marBottom w:val="0"/>
                          <w:divBdr>
                            <w:top w:val="none" w:sz="0" w:space="0" w:color="auto"/>
                            <w:left w:val="none" w:sz="0" w:space="0" w:color="auto"/>
                            <w:bottom w:val="none" w:sz="0" w:space="0" w:color="auto"/>
                            <w:right w:val="none" w:sz="0" w:space="0" w:color="auto"/>
                          </w:divBdr>
                          <w:divsChild>
                            <w:div w:id="532157158">
                              <w:marLeft w:val="0"/>
                              <w:marRight w:val="0"/>
                              <w:marTop w:val="0"/>
                              <w:marBottom w:val="0"/>
                              <w:divBdr>
                                <w:top w:val="none" w:sz="0" w:space="0" w:color="auto"/>
                                <w:left w:val="none" w:sz="0" w:space="0" w:color="auto"/>
                                <w:bottom w:val="none" w:sz="0" w:space="0" w:color="auto"/>
                                <w:right w:val="none" w:sz="0" w:space="0" w:color="auto"/>
                              </w:divBdr>
                            </w:div>
                            <w:div w:id="913054169">
                              <w:marLeft w:val="0"/>
                              <w:marRight w:val="0"/>
                              <w:marTop w:val="0"/>
                              <w:marBottom w:val="0"/>
                              <w:divBdr>
                                <w:top w:val="none" w:sz="0" w:space="0" w:color="auto"/>
                                <w:left w:val="none" w:sz="0" w:space="0" w:color="auto"/>
                                <w:bottom w:val="none" w:sz="0" w:space="0" w:color="auto"/>
                                <w:right w:val="none" w:sz="0" w:space="0" w:color="auto"/>
                              </w:divBdr>
                            </w:div>
                            <w:div w:id="1315328695">
                              <w:marLeft w:val="0"/>
                              <w:marRight w:val="0"/>
                              <w:marTop w:val="0"/>
                              <w:marBottom w:val="0"/>
                              <w:divBdr>
                                <w:top w:val="none" w:sz="0" w:space="0" w:color="auto"/>
                                <w:left w:val="none" w:sz="0" w:space="0" w:color="auto"/>
                                <w:bottom w:val="none" w:sz="0" w:space="0" w:color="auto"/>
                                <w:right w:val="none" w:sz="0" w:space="0" w:color="auto"/>
                              </w:divBdr>
                            </w:div>
                            <w:div w:id="1457212242">
                              <w:marLeft w:val="0"/>
                              <w:marRight w:val="0"/>
                              <w:marTop w:val="0"/>
                              <w:marBottom w:val="0"/>
                              <w:divBdr>
                                <w:top w:val="none" w:sz="0" w:space="0" w:color="auto"/>
                                <w:left w:val="none" w:sz="0" w:space="0" w:color="auto"/>
                                <w:bottom w:val="none" w:sz="0" w:space="0" w:color="auto"/>
                                <w:right w:val="none" w:sz="0" w:space="0" w:color="auto"/>
                              </w:divBdr>
                            </w:div>
                            <w:div w:id="1591739358">
                              <w:marLeft w:val="0"/>
                              <w:marRight w:val="0"/>
                              <w:marTop w:val="0"/>
                              <w:marBottom w:val="0"/>
                              <w:divBdr>
                                <w:top w:val="none" w:sz="0" w:space="0" w:color="auto"/>
                                <w:left w:val="none" w:sz="0" w:space="0" w:color="auto"/>
                                <w:bottom w:val="none" w:sz="0" w:space="0" w:color="auto"/>
                                <w:right w:val="none" w:sz="0" w:space="0" w:color="auto"/>
                              </w:divBdr>
                            </w:div>
                          </w:divsChild>
                        </w:div>
                        <w:div w:id="9836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25206">
          <w:marLeft w:val="0"/>
          <w:marRight w:val="0"/>
          <w:marTop w:val="0"/>
          <w:marBottom w:val="0"/>
          <w:divBdr>
            <w:top w:val="none" w:sz="0" w:space="0" w:color="auto"/>
            <w:left w:val="none" w:sz="0" w:space="0" w:color="auto"/>
            <w:bottom w:val="none" w:sz="0" w:space="0" w:color="auto"/>
            <w:right w:val="none" w:sz="0" w:space="0" w:color="auto"/>
          </w:divBdr>
          <w:divsChild>
            <w:div w:id="839585998">
              <w:marLeft w:val="0"/>
              <w:marRight w:val="0"/>
              <w:marTop w:val="0"/>
              <w:marBottom w:val="0"/>
              <w:divBdr>
                <w:top w:val="none" w:sz="0" w:space="0" w:color="auto"/>
                <w:left w:val="none" w:sz="0" w:space="0" w:color="auto"/>
                <w:bottom w:val="none" w:sz="0" w:space="0" w:color="auto"/>
                <w:right w:val="none" w:sz="0" w:space="0" w:color="auto"/>
              </w:divBdr>
              <w:divsChild>
                <w:div w:id="1260064637">
                  <w:marLeft w:val="0"/>
                  <w:marRight w:val="0"/>
                  <w:marTop w:val="0"/>
                  <w:marBottom w:val="0"/>
                  <w:divBdr>
                    <w:top w:val="none" w:sz="0" w:space="0" w:color="auto"/>
                    <w:left w:val="none" w:sz="0" w:space="0" w:color="auto"/>
                    <w:bottom w:val="none" w:sz="0" w:space="0" w:color="auto"/>
                    <w:right w:val="none" w:sz="0" w:space="0" w:color="auto"/>
                  </w:divBdr>
                  <w:divsChild>
                    <w:div w:id="1255044206">
                      <w:marLeft w:val="0"/>
                      <w:marRight w:val="0"/>
                      <w:marTop w:val="0"/>
                      <w:marBottom w:val="0"/>
                      <w:divBdr>
                        <w:top w:val="none" w:sz="0" w:space="0" w:color="auto"/>
                        <w:left w:val="none" w:sz="0" w:space="0" w:color="auto"/>
                        <w:bottom w:val="none" w:sz="0" w:space="0" w:color="auto"/>
                        <w:right w:val="none" w:sz="0" w:space="0" w:color="auto"/>
                      </w:divBdr>
                      <w:divsChild>
                        <w:div w:id="1265311641">
                          <w:marLeft w:val="0"/>
                          <w:marRight w:val="0"/>
                          <w:marTop w:val="0"/>
                          <w:marBottom w:val="0"/>
                          <w:divBdr>
                            <w:top w:val="none" w:sz="0" w:space="0" w:color="auto"/>
                            <w:left w:val="none" w:sz="0" w:space="0" w:color="auto"/>
                            <w:bottom w:val="none" w:sz="0" w:space="0" w:color="auto"/>
                            <w:right w:val="none" w:sz="0" w:space="0" w:color="auto"/>
                          </w:divBdr>
                          <w:divsChild>
                            <w:div w:id="473718355">
                              <w:marLeft w:val="0"/>
                              <w:marRight w:val="0"/>
                              <w:marTop w:val="0"/>
                              <w:marBottom w:val="0"/>
                              <w:divBdr>
                                <w:top w:val="none" w:sz="0" w:space="0" w:color="auto"/>
                                <w:left w:val="none" w:sz="0" w:space="0" w:color="auto"/>
                                <w:bottom w:val="none" w:sz="0" w:space="0" w:color="auto"/>
                                <w:right w:val="none" w:sz="0" w:space="0" w:color="auto"/>
                              </w:divBdr>
                              <w:divsChild>
                                <w:div w:id="797573875">
                                  <w:marLeft w:val="0"/>
                                  <w:marRight w:val="0"/>
                                  <w:marTop w:val="0"/>
                                  <w:marBottom w:val="0"/>
                                  <w:divBdr>
                                    <w:top w:val="none" w:sz="0" w:space="0" w:color="auto"/>
                                    <w:left w:val="none" w:sz="0" w:space="0" w:color="auto"/>
                                    <w:bottom w:val="none" w:sz="0" w:space="0" w:color="auto"/>
                                    <w:right w:val="none" w:sz="0" w:space="0" w:color="auto"/>
                                  </w:divBdr>
                                  <w:divsChild>
                                    <w:div w:id="1466197327">
                                      <w:marLeft w:val="0"/>
                                      <w:marRight w:val="0"/>
                                      <w:marTop w:val="0"/>
                                      <w:marBottom w:val="0"/>
                                      <w:divBdr>
                                        <w:top w:val="none" w:sz="0" w:space="0" w:color="auto"/>
                                        <w:left w:val="none" w:sz="0" w:space="0" w:color="auto"/>
                                        <w:bottom w:val="none" w:sz="0" w:space="0" w:color="auto"/>
                                        <w:right w:val="none" w:sz="0" w:space="0" w:color="auto"/>
                                      </w:divBdr>
                                      <w:divsChild>
                                        <w:div w:id="13990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971604">
          <w:marLeft w:val="0"/>
          <w:marRight w:val="0"/>
          <w:marTop w:val="0"/>
          <w:marBottom w:val="0"/>
          <w:divBdr>
            <w:top w:val="none" w:sz="0" w:space="0" w:color="auto"/>
            <w:left w:val="none" w:sz="0" w:space="0" w:color="auto"/>
            <w:bottom w:val="none" w:sz="0" w:space="0" w:color="auto"/>
            <w:right w:val="none" w:sz="0" w:space="0" w:color="auto"/>
          </w:divBdr>
          <w:divsChild>
            <w:div w:id="1142423791">
              <w:marLeft w:val="0"/>
              <w:marRight w:val="0"/>
              <w:marTop w:val="0"/>
              <w:marBottom w:val="0"/>
              <w:divBdr>
                <w:top w:val="none" w:sz="0" w:space="0" w:color="auto"/>
                <w:left w:val="none" w:sz="0" w:space="0" w:color="auto"/>
                <w:bottom w:val="none" w:sz="0" w:space="0" w:color="auto"/>
                <w:right w:val="none" w:sz="0" w:space="0" w:color="auto"/>
              </w:divBdr>
            </w:div>
          </w:divsChild>
        </w:div>
        <w:div w:id="1324238854">
          <w:marLeft w:val="0"/>
          <w:marRight w:val="0"/>
          <w:marTop w:val="0"/>
          <w:marBottom w:val="0"/>
          <w:divBdr>
            <w:top w:val="none" w:sz="0" w:space="0" w:color="auto"/>
            <w:left w:val="none" w:sz="0" w:space="0" w:color="auto"/>
            <w:bottom w:val="none" w:sz="0" w:space="0" w:color="auto"/>
            <w:right w:val="none" w:sz="0" w:space="0" w:color="auto"/>
          </w:divBdr>
          <w:divsChild>
            <w:div w:id="1483694599">
              <w:marLeft w:val="0"/>
              <w:marRight w:val="0"/>
              <w:marTop w:val="0"/>
              <w:marBottom w:val="0"/>
              <w:divBdr>
                <w:top w:val="none" w:sz="0" w:space="0" w:color="auto"/>
                <w:left w:val="none" w:sz="0" w:space="0" w:color="auto"/>
                <w:bottom w:val="none" w:sz="0" w:space="0" w:color="auto"/>
                <w:right w:val="none" w:sz="0" w:space="0" w:color="auto"/>
              </w:divBdr>
              <w:divsChild>
                <w:div w:id="5224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6686">
          <w:marLeft w:val="0"/>
          <w:marRight w:val="0"/>
          <w:marTop w:val="0"/>
          <w:marBottom w:val="0"/>
          <w:divBdr>
            <w:top w:val="none" w:sz="0" w:space="0" w:color="auto"/>
            <w:left w:val="none" w:sz="0" w:space="0" w:color="auto"/>
            <w:bottom w:val="none" w:sz="0" w:space="0" w:color="auto"/>
            <w:right w:val="none" w:sz="0" w:space="0" w:color="auto"/>
          </w:divBdr>
        </w:div>
        <w:div w:id="1324509388">
          <w:marLeft w:val="0"/>
          <w:marRight w:val="0"/>
          <w:marTop w:val="0"/>
          <w:marBottom w:val="0"/>
          <w:divBdr>
            <w:top w:val="none" w:sz="0" w:space="0" w:color="auto"/>
            <w:left w:val="none" w:sz="0" w:space="0" w:color="auto"/>
            <w:bottom w:val="none" w:sz="0" w:space="0" w:color="auto"/>
            <w:right w:val="none" w:sz="0" w:space="0" w:color="auto"/>
          </w:divBdr>
          <w:divsChild>
            <w:div w:id="75830913">
              <w:marLeft w:val="0"/>
              <w:marRight w:val="0"/>
              <w:marTop w:val="0"/>
              <w:marBottom w:val="0"/>
              <w:divBdr>
                <w:top w:val="none" w:sz="0" w:space="0" w:color="auto"/>
                <w:left w:val="none" w:sz="0" w:space="0" w:color="auto"/>
                <w:bottom w:val="none" w:sz="0" w:space="0" w:color="auto"/>
                <w:right w:val="none" w:sz="0" w:space="0" w:color="auto"/>
              </w:divBdr>
              <w:divsChild>
                <w:div w:id="397871476">
                  <w:marLeft w:val="0"/>
                  <w:marRight w:val="0"/>
                  <w:marTop w:val="0"/>
                  <w:marBottom w:val="0"/>
                  <w:divBdr>
                    <w:top w:val="none" w:sz="0" w:space="0" w:color="auto"/>
                    <w:left w:val="none" w:sz="0" w:space="0" w:color="auto"/>
                    <w:bottom w:val="none" w:sz="0" w:space="0" w:color="auto"/>
                    <w:right w:val="none" w:sz="0" w:space="0" w:color="auto"/>
                  </w:divBdr>
                  <w:divsChild>
                    <w:div w:id="3288249">
                      <w:marLeft w:val="0"/>
                      <w:marRight w:val="0"/>
                      <w:marTop w:val="0"/>
                      <w:marBottom w:val="0"/>
                      <w:divBdr>
                        <w:top w:val="none" w:sz="0" w:space="0" w:color="auto"/>
                        <w:left w:val="none" w:sz="0" w:space="0" w:color="auto"/>
                        <w:bottom w:val="none" w:sz="0" w:space="0" w:color="auto"/>
                        <w:right w:val="none" w:sz="0" w:space="0" w:color="auto"/>
                      </w:divBdr>
                    </w:div>
                    <w:div w:id="16322493">
                      <w:marLeft w:val="0"/>
                      <w:marRight w:val="0"/>
                      <w:marTop w:val="0"/>
                      <w:marBottom w:val="0"/>
                      <w:divBdr>
                        <w:top w:val="none" w:sz="0" w:space="0" w:color="auto"/>
                        <w:left w:val="none" w:sz="0" w:space="0" w:color="auto"/>
                        <w:bottom w:val="none" w:sz="0" w:space="0" w:color="auto"/>
                        <w:right w:val="none" w:sz="0" w:space="0" w:color="auto"/>
                      </w:divBdr>
                    </w:div>
                    <w:div w:id="21592634">
                      <w:marLeft w:val="0"/>
                      <w:marRight w:val="0"/>
                      <w:marTop w:val="0"/>
                      <w:marBottom w:val="0"/>
                      <w:divBdr>
                        <w:top w:val="none" w:sz="0" w:space="0" w:color="auto"/>
                        <w:left w:val="none" w:sz="0" w:space="0" w:color="auto"/>
                        <w:bottom w:val="none" w:sz="0" w:space="0" w:color="auto"/>
                        <w:right w:val="none" w:sz="0" w:space="0" w:color="auto"/>
                      </w:divBdr>
                    </w:div>
                    <w:div w:id="34818018">
                      <w:marLeft w:val="0"/>
                      <w:marRight w:val="0"/>
                      <w:marTop w:val="0"/>
                      <w:marBottom w:val="0"/>
                      <w:divBdr>
                        <w:top w:val="none" w:sz="0" w:space="0" w:color="auto"/>
                        <w:left w:val="none" w:sz="0" w:space="0" w:color="auto"/>
                        <w:bottom w:val="none" w:sz="0" w:space="0" w:color="auto"/>
                        <w:right w:val="none" w:sz="0" w:space="0" w:color="auto"/>
                      </w:divBdr>
                    </w:div>
                    <w:div w:id="36438416">
                      <w:marLeft w:val="0"/>
                      <w:marRight w:val="0"/>
                      <w:marTop w:val="0"/>
                      <w:marBottom w:val="0"/>
                      <w:divBdr>
                        <w:top w:val="none" w:sz="0" w:space="0" w:color="auto"/>
                        <w:left w:val="none" w:sz="0" w:space="0" w:color="auto"/>
                        <w:bottom w:val="none" w:sz="0" w:space="0" w:color="auto"/>
                        <w:right w:val="none" w:sz="0" w:space="0" w:color="auto"/>
                      </w:divBdr>
                    </w:div>
                    <w:div w:id="51738091">
                      <w:marLeft w:val="0"/>
                      <w:marRight w:val="0"/>
                      <w:marTop w:val="0"/>
                      <w:marBottom w:val="0"/>
                      <w:divBdr>
                        <w:top w:val="none" w:sz="0" w:space="0" w:color="auto"/>
                        <w:left w:val="none" w:sz="0" w:space="0" w:color="auto"/>
                        <w:bottom w:val="none" w:sz="0" w:space="0" w:color="auto"/>
                        <w:right w:val="none" w:sz="0" w:space="0" w:color="auto"/>
                      </w:divBdr>
                    </w:div>
                    <w:div w:id="81610613">
                      <w:marLeft w:val="0"/>
                      <w:marRight w:val="0"/>
                      <w:marTop w:val="0"/>
                      <w:marBottom w:val="0"/>
                      <w:divBdr>
                        <w:top w:val="none" w:sz="0" w:space="0" w:color="auto"/>
                        <w:left w:val="none" w:sz="0" w:space="0" w:color="auto"/>
                        <w:bottom w:val="none" w:sz="0" w:space="0" w:color="auto"/>
                        <w:right w:val="none" w:sz="0" w:space="0" w:color="auto"/>
                      </w:divBdr>
                    </w:div>
                    <w:div w:id="82650628">
                      <w:marLeft w:val="0"/>
                      <w:marRight w:val="0"/>
                      <w:marTop w:val="0"/>
                      <w:marBottom w:val="0"/>
                      <w:divBdr>
                        <w:top w:val="none" w:sz="0" w:space="0" w:color="auto"/>
                        <w:left w:val="none" w:sz="0" w:space="0" w:color="auto"/>
                        <w:bottom w:val="none" w:sz="0" w:space="0" w:color="auto"/>
                        <w:right w:val="none" w:sz="0" w:space="0" w:color="auto"/>
                      </w:divBdr>
                    </w:div>
                    <w:div w:id="90321245">
                      <w:marLeft w:val="0"/>
                      <w:marRight w:val="0"/>
                      <w:marTop w:val="0"/>
                      <w:marBottom w:val="0"/>
                      <w:divBdr>
                        <w:top w:val="none" w:sz="0" w:space="0" w:color="auto"/>
                        <w:left w:val="none" w:sz="0" w:space="0" w:color="auto"/>
                        <w:bottom w:val="none" w:sz="0" w:space="0" w:color="auto"/>
                        <w:right w:val="none" w:sz="0" w:space="0" w:color="auto"/>
                      </w:divBdr>
                    </w:div>
                    <w:div w:id="90471385">
                      <w:marLeft w:val="0"/>
                      <w:marRight w:val="0"/>
                      <w:marTop w:val="0"/>
                      <w:marBottom w:val="0"/>
                      <w:divBdr>
                        <w:top w:val="none" w:sz="0" w:space="0" w:color="auto"/>
                        <w:left w:val="none" w:sz="0" w:space="0" w:color="auto"/>
                        <w:bottom w:val="none" w:sz="0" w:space="0" w:color="auto"/>
                        <w:right w:val="none" w:sz="0" w:space="0" w:color="auto"/>
                      </w:divBdr>
                    </w:div>
                    <w:div w:id="93016213">
                      <w:marLeft w:val="0"/>
                      <w:marRight w:val="0"/>
                      <w:marTop w:val="0"/>
                      <w:marBottom w:val="0"/>
                      <w:divBdr>
                        <w:top w:val="none" w:sz="0" w:space="0" w:color="auto"/>
                        <w:left w:val="none" w:sz="0" w:space="0" w:color="auto"/>
                        <w:bottom w:val="none" w:sz="0" w:space="0" w:color="auto"/>
                        <w:right w:val="none" w:sz="0" w:space="0" w:color="auto"/>
                      </w:divBdr>
                    </w:div>
                    <w:div w:id="101072208">
                      <w:marLeft w:val="0"/>
                      <w:marRight w:val="0"/>
                      <w:marTop w:val="0"/>
                      <w:marBottom w:val="0"/>
                      <w:divBdr>
                        <w:top w:val="none" w:sz="0" w:space="0" w:color="auto"/>
                        <w:left w:val="none" w:sz="0" w:space="0" w:color="auto"/>
                        <w:bottom w:val="none" w:sz="0" w:space="0" w:color="auto"/>
                        <w:right w:val="none" w:sz="0" w:space="0" w:color="auto"/>
                      </w:divBdr>
                    </w:div>
                    <w:div w:id="110978613">
                      <w:marLeft w:val="0"/>
                      <w:marRight w:val="0"/>
                      <w:marTop w:val="0"/>
                      <w:marBottom w:val="0"/>
                      <w:divBdr>
                        <w:top w:val="none" w:sz="0" w:space="0" w:color="auto"/>
                        <w:left w:val="none" w:sz="0" w:space="0" w:color="auto"/>
                        <w:bottom w:val="none" w:sz="0" w:space="0" w:color="auto"/>
                        <w:right w:val="none" w:sz="0" w:space="0" w:color="auto"/>
                      </w:divBdr>
                    </w:div>
                    <w:div w:id="157230580">
                      <w:marLeft w:val="0"/>
                      <w:marRight w:val="0"/>
                      <w:marTop w:val="0"/>
                      <w:marBottom w:val="0"/>
                      <w:divBdr>
                        <w:top w:val="none" w:sz="0" w:space="0" w:color="auto"/>
                        <w:left w:val="none" w:sz="0" w:space="0" w:color="auto"/>
                        <w:bottom w:val="none" w:sz="0" w:space="0" w:color="auto"/>
                        <w:right w:val="none" w:sz="0" w:space="0" w:color="auto"/>
                      </w:divBdr>
                    </w:div>
                    <w:div w:id="169953900">
                      <w:marLeft w:val="0"/>
                      <w:marRight w:val="0"/>
                      <w:marTop w:val="0"/>
                      <w:marBottom w:val="0"/>
                      <w:divBdr>
                        <w:top w:val="none" w:sz="0" w:space="0" w:color="auto"/>
                        <w:left w:val="none" w:sz="0" w:space="0" w:color="auto"/>
                        <w:bottom w:val="none" w:sz="0" w:space="0" w:color="auto"/>
                        <w:right w:val="none" w:sz="0" w:space="0" w:color="auto"/>
                      </w:divBdr>
                    </w:div>
                    <w:div w:id="237176702">
                      <w:marLeft w:val="0"/>
                      <w:marRight w:val="0"/>
                      <w:marTop w:val="0"/>
                      <w:marBottom w:val="0"/>
                      <w:divBdr>
                        <w:top w:val="none" w:sz="0" w:space="0" w:color="auto"/>
                        <w:left w:val="none" w:sz="0" w:space="0" w:color="auto"/>
                        <w:bottom w:val="none" w:sz="0" w:space="0" w:color="auto"/>
                        <w:right w:val="none" w:sz="0" w:space="0" w:color="auto"/>
                      </w:divBdr>
                    </w:div>
                    <w:div w:id="241720807">
                      <w:marLeft w:val="0"/>
                      <w:marRight w:val="0"/>
                      <w:marTop w:val="0"/>
                      <w:marBottom w:val="0"/>
                      <w:divBdr>
                        <w:top w:val="none" w:sz="0" w:space="0" w:color="auto"/>
                        <w:left w:val="none" w:sz="0" w:space="0" w:color="auto"/>
                        <w:bottom w:val="none" w:sz="0" w:space="0" w:color="auto"/>
                        <w:right w:val="none" w:sz="0" w:space="0" w:color="auto"/>
                      </w:divBdr>
                    </w:div>
                    <w:div w:id="302277563">
                      <w:marLeft w:val="0"/>
                      <w:marRight w:val="0"/>
                      <w:marTop w:val="0"/>
                      <w:marBottom w:val="0"/>
                      <w:divBdr>
                        <w:top w:val="none" w:sz="0" w:space="0" w:color="auto"/>
                        <w:left w:val="none" w:sz="0" w:space="0" w:color="auto"/>
                        <w:bottom w:val="none" w:sz="0" w:space="0" w:color="auto"/>
                        <w:right w:val="none" w:sz="0" w:space="0" w:color="auto"/>
                      </w:divBdr>
                    </w:div>
                    <w:div w:id="307789317">
                      <w:marLeft w:val="0"/>
                      <w:marRight w:val="0"/>
                      <w:marTop w:val="0"/>
                      <w:marBottom w:val="0"/>
                      <w:divBdr>
                        <w:top w:val="none" w:sz="0" w:space="0" w:color="auto"/>
                        <w:left w:val="none" w:sz="0" w:space="0" w:color="auto"/>
                        <w:bottom w:val="none" w:sz="0" w:space="0" w:color="auto"/>
                        <w:right w:val="none" w:sz="0" w:space="0" w:color="auto"/>
                      </w:divBdr>
                    </w:div>
                    <w:div w:id="315303997">
                      <w:marLeft w:val="0"/>
                      <w:marRight w:val="0"/>
                      <w:marTop w:val="0"/>
                      <w:marBottom w:val="0"/>
                      <w:divBdr>
                        <w:top w:val="none" w:sz="0" w:space="0" w:color="auto"/>
                        <w:left w:val="none" w:sz="0" w:space="0" w:color="auto"/>
                        <w:bottom w:val="none" w:sz="0" w:space="0" w:color="auto"/>
                        <w:right w:val="none" w:sz="0" w:space="0" w:color="auto"/>
                      </w:divBdr>
                    </w:div>
                    <w:div w:id="341665637">
                      <w:marLeft w:val="0"/>
                      <w:marRight w:val="0"/>
                      <w:marTop w:val="0"/>
                      <w:marBottom w:val="0"/>
                      <w:divBdr>
                        <w:top w:val="none" w:sz="0" w:space="0" w:color="auto"/>
                        <w:left w:val="none" w:sz="0" w:space="0" w:color="auto"/>
                        <w:bottom w:val="none" w:sz="0" w:space="0" w:color="auto"/>
                        <w:right w:val="none" w:sz="0" w:space="0" w:color="auto"/>
                      </w:divBdr>
                    </w:div>
                    <w:div w:id="342319008">
                      <w:marLeft w:val="0"/>
                      <w:marRight w:val="0"/>
                      <w:marTop w:val="0"/>
                      <w:marBottom w:val="0"/>
                      <w:divBdr>
                        <w:top w:val="none" w:sz="0" w:space="0" w:color="auto"/>
                        <w:left w:val="none" w:sz="0" w:space="0" w:color="auto"/>
                        <w:bottom w:val="none" w:sz="0" w:space="0" w:color="auto"/>
                        <w:right w:val="none" w:sz="0" w:space="0" w:color="auto"/>
                      </w:divBdr>
                    </w:div>
                    <w:div w:id="375466607">
                      <w:marLeft w:val="0"/>
                      <w:marRight w:val="0"/>
                      <w:marTop w:val="0"/>
                      <w:marBottom w:val="0"/>
                      <w:divBdr>
                        <w:top w:val="none" w:sz="0" w:space="0" w:color="auto"/>
                        <w:left w:val="none" w:sz="0" w:space="0" w:color="auto"/>
                        <w:bottom w:val="none" w:sz="0" w:space="0" w:color="auto"/>
                        <w:right w:val="none" w:sz="0" w:space="0" w:color="auto"/>
                      </w:divBdr>
                    </w:div>
                    <w:div w:id="386073605">
                      <w:marLeft w:val="0"/>
                      <w:marRight w:val="0"/>
                      <w:marTop w:val="0"/>
                      <w:marBottom w:val="0"/>
                      <w:divBdr>
                        <w:top w:val="none" w:sz="0" w:space="0" w:color="auto"/>
                        <w:left w:val="none" w:sz="0" w:space="0" w:color="auto"/>
                        <w:bottom w:val="none" w:sz="0" w:space="0" w:color="auto"/>
                        <w:right w:val="none" w:sz="0" w:space="0" w:color="auto"/>
                      </w:divBdr>
                    </w:div>
                    <w:div w:id="386609434">
                      <w:marLeft w:val="0"/>
                      <w:marRight w:val="0"/>
                      <w:marTop w:val="0"/>
                      <w:marBottom w:val="0"/>
                      <w:divBdr>
                        <w:top w:val="none" w:sz="0" w:space="0" w:color="auto"/>
                        <w:left w:val="none" w:sz="0" w:space="0" w:color="auto"/>
                        <w:bottom w:val="none" w:sz="0" w:space="0" w:color="auto"/>
                        <w:right w:val="none" w:sz="0" w:space="0" w:color="auto"/>
                      </w:divBdr>
                    </w:div>
                    <w:div w:id="404186301">
                      <w:marLeft w:val="0"/>
                      <w:marRight w:val="0"/>
                      <w:marTop w:val="0"/>
                      <w:marBottom w:val="0"/>
                      <w:divBdr>
                        <w:top w:val="none" w:sz="0" w:space="0" w:color="auto"/>
                        <w:left w:val="none" w:sz="0" w:space="0" w:color="auto"/>
                        <w:bottom w:val="none" w:sz="0" w:space="0" w:color="auto"/>
                        <w:right w:val="none" w:sz="0" w:space="0" w:color="auto"/>
                      </w:divBdr>
                    </w:div>
                    <w:div w:id="408503708">
                      <w:marLeft w:val="0"/>
                      <w:marRight w:val="0"/>
                      <w:marTop w:val="0"/>
                      <w:marBottom w:val="0"/>
                      <w:divBdr>
                        <w:top w:val="none" w:sz="0" w:space="0" w:color="auto"/>
                        <w:left w:val="none" w:sz="0" w:space="0" w:color="auto"/>
                        <w:bottom w:val="none" w:sz="0" w:space="0" w:color="auto"/>
                        <w:right w:val="none" w:sz="0" w:space="0" w:color="auto"/>
                      </w:divBdr>
                    </w:div>
                    <w:div w:id="411197913">
                      <w:marLeft w:val="0"/>
                      <w:marRight w:val="0"/>
                      <w:marTop w:val="0"/>
                      <w:marBottom w:val="0"/>
                      <w:divBdr>
                        <w:top w:val="none" w:sz="0" w:space="0" w:color="auto"/>
                        <w:left w:val="none" w:sz="0" w:space="0" w:color="auto"/>
                        <w:bottom w:val="none" w:sz="0" w:space="0" w:color="auto"/>
                        <w:right w:val="none" w:sz="0" w:space="0" w:color="auto"/>
                      </w:divBdr>
                    </w:div>
                    <w:div w:id="414328872">
                      <w:marLeft w:val="0"/>
                      <w:marRight w:val="0"/>
                      <w:marTop w:val="0"/>
                      <w:marBottom w:val="0"/>
                      <w:divBdr>
                        <w:top w:val="none" w:sz="0" w:space="0" w:color="auto"/>
                        <w:left w:val="none" w:sz="0" w:space="0" w:color="auto"/>
                        <w:bottom w:val="none" w:sz="0" w:space="0" w:color="auto"/>
                        <w:right w:val="none" w:sz="0" w:space="0" w:color="auto"/>
                      </w:divBdr>
                    </w:div>
                    <w:div w:id="445392168">
                      <w:marLeft w:val="0"/>
                      <w:marRight w:val="0"/>
                      <w:marTop w:val="0"/>
                      <w:marBottom w:val="0"/>
                      <w:divBdr>
                        <w:top w:val="none" w:sz="0" w:space="0" w:color="auto"/>
                        <w:left w:val="none" w:sz="0" w:space="0" w:color="auto"/>
                        <w:bottom w:val="none" w:sz="0" w:space="0" w:color="auto"/>
                        <w:right w:val="none" w:sz="0" w:space="0" w:color="auto"/>
                      </w:divBdr>
                    </w:div>
                    <w:div w:id="449905385">
                      <w:marLeft w:val="0"/>
                      <w:marRight w:val="0"/>
                      <w:marTop w:val="0"/>
                      <w:marBottom w:val="0"/>
                      <w:divBdr>
                        <w:top w:val="none" w:sz="0" w:space="0" w:color="auto"/>
                        <w:left w:val="none" w:sz="0" w:space="0" w:color="auto"/>
                        <w:bottom w:val="none" w:sz="0" w:space="0" w:color="auto"/>
                        <w:right w:val="none" w:sz="0" w:space="0" w:color="auto"/>
                      </w:divBdr>
                    </w:div>
                    <w:div w:id="486556818">
                      <w:marLeft w:val="0"/>
                      <w:marRight w:val="0"/>
                      <w:marTop w:val="0"/>
                      <w:marBottom w:val="0"/>
                      <w:divBdr>
                        <w:top w:val="none" w:sz="0" w:space="0" w:color="auto"/>
                        <w:left w:val="none" w:sz="0" w:space="0" w:color="auto"/>
                        <w:bottom w:val="none" w:sz="0" w:space="0" w:color="auto"/>
                        <w:right w:val="none" w:sz="0" w:space="0" w:color="auto"/>
                      </w:divBdr>
                    </w:div>
                    <w:div w:id="491484883">
                      <w:marLeft w:val="0"/>
                      <w:marRight w:val="0"/>
                      <w:marTop w:val="0"/>
                      <w:marBottom w:val="0"/>
                      <w:divBdr>
                        <w:top w:val="none" w:sz="0" w:space="0" w:color="auto"/>
                        <w:left w:val="none" w:sz="0" w:space="0" w:color="auto"/>
                        <w:bottom w:val="none" w:sz="0" w:space="0" w:color="auto"/>
                        <w:right w:val="none" w:sz="0" w:space="0" w:color="auto"/>
                      </w:divBdr>
                    </w:div>
                    <w:div w:id="526413385">
                      <w:marLeft w:val="0"/>
                      <w:marRight w:val="0"/>
                      <w:marTop w:val="0"/>
                      <w:marBottom w:val="0"/>
                      <w:divBdr>
                        <w:top w:val="none" w:sz="0" w:space="0" w:color="auto"/>
                        <w:left w:val="none" w:sz="0" w:space="0" w:color="auto"/>
                        <w:bottom w:val="none" w:sz="0" w:space="0" w:color="auto"/>
                        <w:right w:val="none" w:sz="0" w:space="0" w:color="auto"/>
                      </w:divBdr>
                    </w:div>
                    <w:div w:id="547450053">
                      <w:marLeft w:val="0"/>
                      <w:marRight w:val="0"/>
                      <w:marTop w:val="0"/>
                      <w:marBottom w:val="0"/>
                      <w:divBdr>
                        <w:top w:val="none" w:sz="0" w:space="0" w:color="auto"/>
                        <w:left w:val="none" w:sz="0" w:space="0" w:color="auto"/>
                        <w:bottom w:val="none" w:sz="0" w:space="0" w:color="auto"/>
                        <w:right w:val="none" w:sz="0" w:space="0" w:color="auto"/>
                      </w:divBdr>
                    </w:div>
                    <w:div w:id="549995926">
                      <w:marLeft w:val="0"/>
                      <w:marRight w:val="0"/>
                      <w:marTop w:val="0"/>
                      <w:marBottom w:val="0"/>
                      <w:divBdr>
                        <w:top w:val="none" w:sz="0" w:space="0" w:color="auto"/>
                        <w:left w:val="none" w:sz="0" w:space="0" w:color="auto"/>
                        <w:bottom w:val="none" w:sz="0" w:space="0" w:color="auto"/>
                        <w:right w:val="none" w:sz="0" w:space="0" w:color="auto"/>
                      </w:divBdr>
                    </w:div>
                    <w:div w:id="555551464">
                      <w:marLeft w:val="0"/>
                      <w:marRight w:val="0"/>
                      <w:marTop w:val="0"/>
                      <w:marBottom w:val="0"/>
                      <w:divBdr>
                        <w:top w:val="none" w:sz="0" w:space="0" w:color="auto"/>
                        <w:left w:val="none" w:sz="0" w:space="0" w:color="auto"/>
                        <w:bottom w:val="none" w:sz="0" w:space="0" w:color="auto"/>
                        <w:right w:val="none" w:sz="0" w:space="0" w:color="auto"/>
                      </w:divBdr>
                    </w:div>
                    <w:div w:id="578059636">
                      <w:marLeft w:val="0"/>
                      <w:marRight w:val="0"/>
                      <w:marTop w:val="0"/>
                      <w:marBottom w:val="0"/>
                      <w:divBdr>
                        <w:top w:val="none" w:sz="0" w:space="0" w:color="auto"/>
                        <w:left w:val="none" w:sz="0" w:space="0" w:color="auto"/>
                        <w:bottom w:val="none" w:sz="0" w:space="0" w:color="auto"/>
                        <w:right w:val="none" w:sz="0" w:space="0" w:color="auto"/>
                      </w:divBdr>
                    </w:div>
                    <w:div w:id="583683764">
                      <w:marLeft w:val="0"/>
                      <w:marRight w:val="0"/>
                      <w:marTop w:val="0"/>
                      <w:marBottom w:val="0"/>
                      <w:divBdr>
                        <w:top w:val="none" w:sz="0" w:space="0" w:color="auto"/>
                        <w:left w:val="none" w:sz="0" w:space="0" w:color="auto"/>
                        <w:bottom w:val="none" w:sz="0" w:space="0" w:color="auto"/>
                        <w:right w:val="none" w:sz="0" w:space="0" w:color="auto"/>
                      </w:divBdr>
                    </w:div>
                    <w:div w:id="590965846">
                      <w:marLeft w:val="0"/>
                      <w:marRight w:val="0"/>
                      <w:marTop w:val="0"/>
                      <w:marBottom w:val="0"/>
                      <w:divBdr>
                        <w:top w:val="none" w:sz="0" w:space="0" w:color="auto"/>
                        <w:left w:val="none" w:sz="0" w:space="0" w:color="auto"/>
                        <w:bottom w:val="none" w:sz="0" w:space="0" w:color="auto"/>
                        <w:right w:val="none" w:sz="0" w:space="0" w:color="auto"/>
                      </w:divBdr>
                    </w:div>
                    <w:div w:id="603803713">
                      <w:marLeft w:val="0"/>
                      <w:marRight w:val="0"/>
                      <w:marTop w:val="0"/>
                      <w:marBottom w:val="0"/>
                      <w:divBdr>
                        <w:top w:val="none" w:sz="0" w:space="0" w:color="auto"/>
                        <w:left w:val="none" w:sz="0" w:space="0" w:color="auto"/>
                        <w:bottom w:val="none" w:sz="0" w:space="0" w:color="auto"/>
                        <w:right w:val="none" w:sz="0" w:space="0" w:color="auto"/>
                      </w:divBdr>
                    </w:div>
                    <w:div w:id="653604092">
                      <w:marLeft w:val="0"/>
                      <w:marRight w:val="0"/>
                      <w:marTop w:val="0"/>
                      <w:marBottom w:val="0"/>
                      <w:divBdr>
                        <w:top w:val="none" w:sz="0" w:space="0" w:color="auto"/>
                        <w:left w:val="none" w:sz="0" w:space="0" w:color="auto"/>
                        <w:bottom w:val="none" w:sz="0" w:space="0" w:color="auto"/>
                        <w:right w:val="none" w:sz="0" w:space="0" w:color="auto"/>
                      </w:divBdr>
                    </w:div>
                    <w:div w:id="669022397">
                      <w:marLeft w:val="0"/>
                      <w:marRight w:val="0"/>
                      <w:marTop w:val="0"/>
                      <w:marBottom w:val="0"/>
                      <w:divBdr>
                        <w:top w:val="none" w:sz="0" w:space="0" w:color="auto"/>
                        <w:left w:val="none" w:sz="0" w:space="0" w:color="auto"/>
                        <w:bottom w:val="none" w:sz="0" w:space="0" w:color="auto"/>
                        <w:right w:val="none" w:sz="0" w:space="0" w:color="auto"/>
                      </w:divBdr>
                    </w:div>
                    <w:div w:id="711927790">
                      <w:marLeft w:val="0"/>
                      <w:marRight w:val="0"/>
                      <w:marTop w:val="0"/>
                      <w:marBottom w:val="0"/>
                      <w:divBdr>
                        <w:top w:val="none" w:sz="0" w:space="0" w:color="auto"/>
                        <w:left w:val="none" w:sz="0" w:space="0" w:color="auto"/>
                        <w:bottom w:val="none" w:sz="0" w:space="0" w:color="auto"/>
                        <w:right w:val="none" w:sz="0" w:space="0" w:color="auto"/>
                      </w:divBdr>
                    </w:div>
                    <w:div w:id="736633946">
                      <w:marLeft w:val="0"/>
                      <w:marRight w:val="0"/>
                      <w:marTop w:val="0"/>
                      <w:marBottom w:val="0"/>
                      <w:divBdr>
                        <w:top w:val="none" w:sz="0" w:space="0" w:color="auto"/>
                        <w:left w:val="none" w:sz="0" w:space="0" w:color="auto"/>
                        <w:bottom w:val="none" w:sz="0" w:space="0" w:color="auto"/>
                        <w:right w:val="none" w:sz="0" w:space="0" w:color="auto"/>
                      </w:divBdr>
                    </w:div>
                    <w:div w:id="768426292">
                      <w:marLeft w:val="0"/>
                      <w:marRight w:val="0"/>
                      <w:marTop w:val="0"/>
                      <w:marBottom w:val="0"/>
                      <w:divBdr>
                        <w:top w:val="none" w:sz="0" w:space="0" w:color="auto"/>
                        <w:left w:val="none" w:sz="0" w:space="0" w:color="auto"/>
                        <w:bottom w:val="none" w:sz="0" w:space="0" w:color="auto"/>
                        <w:right w:val="none" w:sz="0" w:space="0" w:color="auto"/>
                      </w:divBdr>
                    </w:div>
                    <w:div w:id="810096602">
                      <w:marLeft w:val="0"/>
                      <w:marRight w:val="0"/>
                      <w:marTop w:val="0"/>
                      <w:marBottom w:val="0"/>
                      <w:divBdr>
                        <w:top w:val="none" w:sz="0" w:space="0" w:color="auto"/>
                        <w:left w:val="none" w:sz="0" w:space="0" w:color="auto"/>
                        <w:bottom w:val="none" w:sz="0" w:space="0" w:color="auto"/>
                        <w:right w:val="none" w:sz="0" w:space="0" w:color="auto"/>
                      </w:divBdr>
                    </w:div>
                    <w:div w:id="840974075">
                      <w:marLeft w:val="0"/>
                      <w:marRight w:val="0"/>
                      <w:marTop w:val="0"/>
                      <w:marBottom w:val="0"/>
                      <w:divBdr>
                        <w:top w:val="none" w:sz="0" w:space="0" w:color="auto"/>
                        <w:left w:val="none" w:sz="0" w:space="0" w:color="auto"/>
                        <w:bottom w:val="none" w:sz="0" w:space="0" w:color="auto"/>
                        <w:right w:val="none" w:sz="0" w:space="0" w:color="auto"/>
                      </w:divBdr>
                    </w:div>
                    <w:div w:id="873157766">
                      <w:marLeft w:val="0"/>
                      <w:marRight w:val="0"/>
                      <w:marTop w:val="0"/>
                      <w:marBottom w:val="0"/>
                      <w:divBdr>
                        <w:top w:val="none" w:sz="0" w:space="0" w:color="auto"/>
                        <w:left w:val="none" w:sz="0" w:space="0" w:color="auto"/>
                        <w:bottom w:val="none" w:sz="0" w:space="0" w:color="auto"/>
                        <w:right w:val="none" w:sz="0" w:space="0" w:color="auto"/>
                      </w:divBdr>
                    </w:div>
                    <w:div w:id="873805312">
                      <w:marLeft w:val="0"/>
                      <w:marRight w:val="0"/>
                      <w:marTop w:val="0"/>
                      <w:marBottom w:val="0"/>
                      <w:divBdr>
                        <w:top w:val="none" w:sz="0" w:space="0" w:color="auto"/>
                        <w:left w:val="none" w:sz="0" w:space="0" w:color="auto"/>
                        <w:bottom w:val="none" w:sz="0" w:space="0" w:color="auto"/>
                        <w:right w:val="none" w:sz="0" w:space="0" w:color="auto"/>
                      </w:divBdr>
                    </w:div>
                    <w:div w:id="879786530">
                      <w:marLeft w:val="0"/>
                      <w:marRight w:val="0"/>
                      <w:marTop w:val="0"/>
                      <w:marBottom w:val="0"/>
                      <w:divBdr>
                        <w:top w:val="none" w:sz="0" w:space="0" w:color="auto"/>
                        <w:left w:val="none" w:sz="0" w:space="0" w:color="auto"/>
                        <w:bottom w:val="none" w:sz="0" w:space="0" w:color="auto"/>
                        <w:right w:val="none" w:sz="0" w:space="0" w:color="auto"/>
                      </w:divBdr>
                    </w:div>
                    <w:div w:id="903563253">
                      <w:marLeft w:val="0"/>
                      <w:marRight w:val="0"/>
                      <w:marTop w:val="0"/>
                      <w:marBottom w:val="0"/>
                      <w:divBdr>
                        <w:top w:val="none" w:sz="0" w:space="0" w:color="auto"/>
                        <w:left w:val="none" w:sz="0" w:space="0" w:color="auto"/>
                        <w:bottom w:val="none" w:sz="0" w:space="0" w:color="auto"/>
                        <w:right w:val="none" w:sz="0" w:space="0" w:color="auto"/>
                      </w:divBdr>
                    </w:div>
                    <w:div w:id="923690085">
                      <w:marLeft w:val="0"/>
                      <w:marRight w:val="0"/>
                      <w:marTop w:val="0"/>
                      <w:marBottom w:val="0"/>
                      <w:divBdr>
                        <w:top w:val="none" w:sz="0" w:space="0" w:color="auto"/>
                        <w:left w:val="none" w:sz="0" w:space="0" w:color="auto"/>
                        <w:bottom w:val="none" w:sz="0" w:space="0" w:color="auto"/>
                        <w:right w:val="none" w:sz="0" w:space="0" w:color="auto"/>
                      </w:divBdr>
                    </w:div>
                    <w:div w:id="944389336">
                      <w:marLeft w:val="0"/>
                      <w:marRight w:val="0"/>
                      <w:marTop w:val="0"/>
                      <w:marBottom w:val="0"/>
                      <w:divBdr>
                        <w:top w:val="none" w:sz="0" w:space="0" w:color="auto"/>
                        <w:left w:val="none" w:sz="0" w:space="0" w:color="auto"/>
                        <w:bottom w:val="none" w:sz="0" w:space="0" w:color="auto"/>
                        <w:right w:val="none" w:sz="0" w:space="0" w:color="auto"/>
                      </w:divBdr>
                    </w:div>
                    <w:div w:id="981349529">
                      <w:marLeft w:val="0"/>
                      <w:marRight w:val="0"/>
                      <w:marTop w:val="0"/>
                      <w:marBottom w:val="0"/>
                      <w:divBdr>
                        <w:top w:val="none" w:sz="0" w:space="0" w:color="auto"/>
                        <w:left w:val="none" w:sz="0" w:space="0" w:color="auto"/>
                        <w:bottom w:val="none" w:sz="0" w:space="0" w:color="auto"/>
                        <w:right w:val="none" w:sz="0" w:space="0" w:color="auto"/>
                      </w:divBdr>
                    </w:div>
                    <w:div w:id="988553553">
                      <w:marLeft w:val="0"/>
                      <w:marRight w:val="0"/>
                      <w:marTop w:val="0"/>
                      <w:marBottom w:val="0"/>
                      <w:divBdr>
                        <w:top w:val="none" w:sz="0" w:space="0" w:color="auto"/>
                        <w:left w:val="none" w:sz="0" w:space="0" w:color="auto"/>
                        <w:bottom w:val="none" w:sz="0" w:space="0" w:color="auto"/>
                        <w:right w:val="none" w:sz="0" w:space="0" w:color="auto"/>
                      </w:divBdr>
                    </w:div>
                    <w:div w:id="1001815275">
                      <w:marLeft w:val="0"/>
                      <w:marRight w:val="0"/>
                      <w:marTop w:val="0"/>
                      <w:marBottom w:val="0"/>
                      <w:divBdr>
                        <w:top w:val="none" w:sz="0" w:space="0" w:color="auto"/>
                        <w:left w:val="none" w:sz="0" w:space="0" w:color="auto"/>
                        <w:bottom w:val="none" w:sz="0" w:space="0" w:color="auto"/>
                        <w:right w:val="none" w:sz="0" w:space="0" w:color="auto"/>
                      </w:divBdr>
                    </w:div>
                    <w:div w:id="1006054233">
                      <w:marLeft w:val="0"/>
                      <w:marRight w:val="0"/>
                      <w:marTop w:val="0"/>
                      <w:marBottom w:val="0"/>
                      <w:divBdr>
                        <w:top w:val="none" w:sz="0" w:space="0" w:color="auto"/>
                        <w:left w:val="none" w:sz="0" w:space="0" w:color="auto"/>
                        <w:bottom w:val="none" w:sz="0" w:space="0" w:color="auto"/>
                        <w:right w:val="none" w:sz="0" w:space="0" w:color="auto"/>
                      </w:divBdr>
                    </w:div>
                    <w:div w:id="1021010394">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058473285">
                      <w:marLeft w:val="0"/>
                      <w:marRight w:val="0"/>
                      <w:marTop w:val="0"/>
                      <w:marBottom w:val="0"/>
                      <w:divBdr>
                        <w:top w:val="none" w:sz="0" w:space="0" w:color="auto"/>
                        <w:left w:val="none" w:sz="0" w:space="0" w:color="auto"/>
                        <w:bottom w:val="none" w:sz="0" w:space="0" w:color="auto"/>
                        <w:right w:val="none" w:sz="0" w:space="0" w:color="auto"/>
                      </w:divBdr>
                    </w:div>
                    <w:div w:id="1078599389">
                      <w:marLeft w:val="0"/>
                      <w:marRight w:val="0"/>
                      <w:marTop w:val="0"/>
                      <w:marBottom w:val="0"/>
                      <w:divBdr>
                        <w:top w:val="none" w:sz="0" w:space="0" w:color="auto"/>
                        <w:left w:val="none" w:sz="0" w:space="0" w:color="auto"/>
                        <w:bottom w:val="none" w:sz="0" w:space="0" w:color="auto"/>
                        <w:right w:val="none" w:sz="0" w:space="0" w:color="auto"/>
                      </w:divBdr>
                    </w:div>
                    <w:div w:id="1094129419">
                      <w:marLeft w:val="0"/>
                      <w:marRight w:val="0"/>
                      <w:marTop w:val="0"/>
                      <w:marBottom w:val="0"/>
                      <w:divBdr>
                        <w:top w:val="none" w:sz="0" w:space="0" w:color="auto"/>
                        <w:left w:val="none" w:sz="0" w:space="0" w:color="auto"/>
                        <w:bottom w:val="none" w:sz="0" w:space="0" w:color="auto"/>
                        <w:right w:val="none" w:sz="0" w:space="0" w:color="auto"/>
                      </w:divBdr>
                    </w:div>
                    <w:div w:id="1103309476">
                      <w:marLeft w:val="0"/>
                      <w:marRight w:val="0"/>
                      <w:marTop w:val="0"/>
                      <w:marBottom w:val="0"/>
                      <w:divBdr>
                        <w:top w:val="none" w:sz="0" w:space="0" w:color="auto"/>
                        <w:left w:val="none" w:sz="0" w:space="0" w:color="auto"/>
                        <w:bottom w:val="none" w:sz="0" w:space="0" w:color="auto"/>
                        <w:right w:val="none" w:sz="0" w:space="0" w:color="auto"/>
                      </w:divBdr>
                    </w:div>
                    <w:div w:id="1107694710">
                      <w:marLeft w:val="0"/>
                      <w:marRight w:val="0"/>
                      <w:marTop w:val="0"/>
                      <w:marBottom w:val="0"/>
                      <w:divBdr>
                        <w:top w:val="none" w:sz="0" w:space="0" w:color="auto"/>
                        <w:left w:val="none" w:sz="0" w:space="0" w:color="auto"/>
                        <w:bottom w:val="none" w:sz="0" w:space="0" w:color="auto"/>
                        <w:right w:val="none" w:sz="0" w:space="0" w:color="auto"/>
                      </w:divBdr>
                    </w:div>
                    <w:div w:id="1132751964">
                      <w:marLeft w:val="0"/>
                      <w:marRight w:val="0"/>
                      <w:marTop w:val="0"/>
                      <w:marBottom w:val="0"/>
                      <w:divBdr>
                        <w:top w:val="none" w:sz="0" w:space="0" w:color="auto"/>
                        <w:left w:val="none" w:sz="0" w:space="0" w:color="auto"/>
                        <w:bottom w:val="none" w:sz="0" w:space="0" w:color="auto"/>
                        <w:right w:val="none" w:sz="0" w:space="0" w:color="auto"/>
                      </w:divBdr>
                    </w:div>
                    <w:div w:id="1144740366">
                      <w:marLeft w:val="0"/>
                      <w:marRight w:val="0"/>
                      <w:marTop w:val="0"/>
                      <w:marBottom w:val="0"/>
                      <w:divBdr>
                        <w:top w:val="none" w:sz="0" w:space="0" w:color="auto"/>
                        <w:left w:val="none" w:sz="0" w:space="0" w:color="auto"/>
                        <w:bottom w:val="none" w:sz="0" w:space="0" w:color="auto"/>
                        <w:right w:val="none" w:sz="0" w:space="0" w:color="auto"/>
                      </w:divBdr>
                    </w:div>
                    <w:div w:id="1161119970">
                      <w:marLeft w:val="0"/>
                      <w:marRight w:val="0"/>
                      <w:marTop w:val="0"/>
                      <w:marBottom w:val="0"/>
                      <w:divBdr>
                        <w:top w:val="none" w:sz="0" w:space="0" w:color="auto"/>
                        <w:left w:val="none" w:sz="0" w:space="0" w:color="auto"/>
                        <w:bottom w:val="none" w:sz="0" w:space="0" w:color="auto"/>
                        <w:right w:val="none" w:sz="0" w:space="0" w:color="auto"/>
                      </w:divBdr>
                    </w:div>
                    <w:div w:id="1168979843">
                      <w:marLeft w:val="0"/>
                      <w:marRight w:val="0"/>
                      <w:marTop w:val="0"/>
                      <w:marBottom w:val="0"/>
                      <w:divBdr>
                        <w:top w:val="none" w:sz="0" w:space="0" w:color="auto"/>
                        <w:left w:val="none" w:sz="0" w:space="0" w:color="auto"/>
                        <w:bottom w:val="none" w:sz="0" w:space="0" w:color="auto"/>
                        <w:right w:val="none" w:sz="0" w:space="0" w:color="auto"/>
                      </w:divBdr>
                    </w:div>
                    <w:div w:id="1190798097">
                      <w:marLeft w:val="0"/>
                      <w:marRight w:val="0"/>
                      <w:marTop w:val="0"/>
                      <w:marBottom w:val="0"/>
                      <w:divBdr>
                        <w:top w:val="none" w:sz="0" w:space="0" w:color="auto"/>
                        <w:left w:val="none" w:sz="0" w:space="0" w:color="auto"/>
                        <w:bottom w:val="none" w:sz="0" w:space="0" w:color="auto"/>
                        <w:right w:val="none" w:sz="0" w:space="0" w:color="auto"/>
                      </w:divBdr>
                    </w:div>
                    <w:div w:id="1198160316">
                      <w:marLeft w:val="0"/>
                      <w:marRight w:val="0"/>
                      <w:marTop w:val="0"/>
                      <w:marBottom w:val="0"/>
                      <w:divBdr>
                        <w:top w:val="none" w:sz="0" w:space="0" w:color="auto"/>
                        <w:left w:val="none" w:sz="0" w:space="0" w:color="auto"/>
                        <w:bottom w:val="none" w:sz="0" w:space="0" w:color="auto"/>
                        <w:right w:val="none" w:sz="0" w:space="0" w:color="auto"/>
                      </w:divBdr>
                    </w:div>
                    <w:div w:id="1210338425">
                      <w:marLeft w:val="0"/>
                      <w:marRight w:val="0"/>
                      <w:marTop w:val="0"/>
                      <w:marBottom w:val="0"/>
                      <w:divBdr>
                        <w:top w:val="none" w:sz="0" w:space="0" w:color="auto"/>
                        <w:left w:val="none" w:sz="0" w:space="0" w:color="auto"/>
                        <w:bottom w:val="none" w:sz="0" w:space="0" w:color="auto"/>
                        <w:right w:val="none" w:sz="0" w:space="0" w:color="auto"/>
                      </w:divBdr>
                    </w:div>
                    <w:div w:id="1225261279">
                      <w:marLeft w:val="0"/>
                      <w:marRight w:val="0"/>
                      <w:marTop w:val="0"/>
                      <w:marBottom w:val="0"/>
                      <w:divBdr>
                        <w:top w:val="none" w:sz="0" w:space="0" w:color="auto"/>
                        <w:left w:val="none" w:sz="0" w:space="0" w:color="auto"/>
                        <w:bottom w:val="none" w:sz="0" w:space="0" w:color="auto"/>
                        <w:right w:val="none" w:sz="0" w:space="0" w:color="auto"/>
                      </w:divBdr>
                    </w:div>
                    <w:div w:id="1230464300">
                      <w:marLeft w:val="0"/>
                      <w:marRight w:val="0"/>
                      <w:marTop w:val="0"/>
                      <w:marBottom w:val="0"/>
                      <w:divBdr>
                        <w:top w:val="none" w:sz="0" w:space="0" w:color="auto"/>
                        <w:left w:val="none" w:sz="0" w:space="0" w:color="auto"/>
                        <w:bottom w:val="none" w:sz="0" w:space="0" w:color="auto"/>
                        <w:right w:val="none" w:sz="0" w:space="0" w:color="auto"/>
                      </w:divBdr>
                    </w:div>
                    <w:div w:id="1270315830">
                      <w:marLeft w:val="0"/>
                      <w:marRight w:val="0"/>
                      <w:marTop w:val="0"/>
                      <w:marBottom w:val="0"/>
                      <w:divBdr>
                        <w:top w:val="none" w:sz="0" w:space="0" w:color="auto"/>
                        <w:left w:val="none" w:sz="0" w:space="0" w:color="auto"/>
                        <w:bottom w:val="none" w:sz="0" w:space="0" w:color="auto"/>
                        <w:right w:val="none" w:sz="0" w:space="0" w:color="auto"/>
                      </w:divBdr>
                    </w:div>
                    <w:div w:id="1295451092">
                      <w:marLeft w:val="0"/>
                      <w:marRight w:val="0"/>
                      <w:marTop w:val="0"/>
                      <w:marBottom w:val="0"/>
                      <w:divBdr>
                        <w:top w:val="none" w:sz="0" w:space="0" w:color="auto"/>
                        <w:left w:val="none" w:sz="0" w:space="0" w:color="auto"/>
                        <w:bottom w:val="none" w:sz="0" w:space="0" w:color="auto"/>
                        <w:right w:val="none" w:sz="0" w:space="0" w:color="auto"/>
                      </w:divBdr>
                    </w:div>
                    <w:div w:id="1303467902">
                      <w:marLeft w:val="0"/>
                      <w:marRight w:val="0"/>
                      <w:marTop w:val="0"/>
                      <w:marBottom w:val="0"/>
                      <w:divBdr>
                        <w:top w:val="none" w:sz="0" w:space="0" w:color="auto"/>
                        <w:left w:val="none" w:sz="0" w:space="0" w:color="auto"/>
                        <w:bottom w:val="none" w:sz="0" w:space="0" w:color="auto"/>
                        <w:right w:val="none" w:sz="0" w:space="0" w:color="auto"/>
                      </w:divBdr>
                    </w:div>
                    <w:div w:id="1321733414">
                      <w:marLeft w:val="0"/>
                      <w:marRight w:val="0"/>
                      <w:marTop w:val="0"/>
                      <w:marBottom w:val="0"/>
                      <w:divBdr>
                        <w:top w:val="none" w:sz="0" w:space="0" w:color="auto"/>
                        <w:left w:val="none" w:sz="0" w:space="0" w:color="auto"/>
                        <w:bottom w:val="none" w:sz="0" w:space="0" w:color="auto"/>
                        <w:right w:val="none" w:sz="0" w:space="0" w:color="auto"/>
                      </w:divBdr>
                    </w:div>
                    <w:div w:id="1330596040">
                      <w:marLeft w:val="0"/>
                      <w:marRight w:val="0"/>
                      <w:marTop w:val="0"/>
                      <w:marBottom w:val="0"/>
                      <w:divBdr>
                        <w:top w:val="none" w:sz="0" w:space="0" w:color="auto"/>
                        <w:left w:val="none" w:sz="0" w:space="0" w:color="auto"/>
                        <w:bottom w:val="none" w:sz="0" w:space="0" w:color="auto"/>
                        <w:right w:val="none" w:sz="0" w:space="0" w:color="auto"/>
                      </w:divBdr>
                    </w:div>
                    <w:div w:id="1341928815">
                      <w:marLeft w:val="0"/>
                      <w:marRight w:val="0"/>
                      <w:marTop w:val="0"/>
                      <w:marBottom w:val="0"/>
                      <w:divBdr>
                        <w:top w:val="none" w:sz="0" w:space="0" w:color="auto"/>
                        <w:left w:val="none" w:sz="0" w:space="0" w:color="auto"/>
                        <w:bottom w:val="none" w:sz="0" w:space="0" w:color="auto"/>
                        <w:right w:val="none" w:sz="0" w:space="0" w:color="auto"/>
                      </w:divBdr>
                    </w:div>
                    <w:div w:id="1354192225">
                      <w:marLeft w:val="0"/>
                      <w:marRight w:val="0"/>
                      <w:marTop w:val="0"/>
                      <w:marBottom w:val="0"/>
                      <w:divBdr>
                        <w:top w:val="none" w:sz="0" w:space="0" w:color="auto"/>
                        <w:left w:val="none" w:sz="0" w:space="0" w:color="auto"/>
                        <w:bottom w:val="none" w:sz="0" w:space="0" w:color="auto"/>
                        <w:right w:val="none" w:sz="0" w:space="0" w:color="auto"/>
                      </w:divBdr>
                    </w:div>
                    <w:div w:id="1404261473">
                      <w:marLeft w:val="0"/>
                      <w:marRight w:val="0"/>
                      <w:marTop w:val="0"/>
                      <w:marBottom w:val="0"/>
                      <w:divBdr>
                        <w:top w:val="none" w:sz="0" w:space="0" w:color="auto"/>
                        <w:left w:val="none" w:sz="0" w:space="0" w:color="auto"/>
                        <w:bottom w:val="none" w:sz="0" w:space="0" w:color="auto"/>
                        <w:right w:val="none" w:sz="0" w:space="0" w:color="auto"/>
                      </w:divBdr>
                    </w:div>
                    <w:div w:id="1415781704">
                      <w:marLeft w:val="0"/>
                      <w:marRight w:val="0"/>
                      <w:marTop w:val="0"/>
                      <w:marBottom w:val="0"/>
                      <w:divBdr>
                        <w:top w:val="none" w:sz="0" w:space="0" w:color="auto"/>
                        <w:left w:val="none" w:sz="0" w:space="0" w:color="auto"/>
                        <w:bottom w:val="none" w:sz="0" w:space="0" w:color="auto"/>
                        <w:right w:val="none" w:sz="0" w:space="0" w:color="auto"/>
                      </w:divBdr>
                    </w:div>
                    <w:div w:id="1428116316">
                      <w:marLeft w:val="0"/>
                      <w:marRight w:val="0"/>
                      <w:marTop w:val="0"/>
                      <w:marBottom w:val="0"/>
                      <w:divBdr>
                        <w:top w:val="none" w:sz="0" w:space="0" w:color="auto"/>
                        <w:left w:val="none" w:sz="0" w:space="0" w:color="auto"/>
                        <w:bottom w:val="none" w:sz="0" w:space="0" w:color="auto"/>
                        <w:right w:val="none" w:sz="0" w:space="0" w:color="auto"/>
                      </w:divBdr>
                    </w:div>
                    <w:div w:id="1436288973">
                      <w:marLeft w:val="0"/>
                      <w:marRight w:val="0"/>
                      <w:marTop w:val="0"/>
                      <w:marBottom w:val="0"/>
                      <w:divBdr>
                        <w:top w:val="none" w:sz="0" w:space="0" w:color="auto"/>
                        <w:left w:val="none" w:sz="0" w:space="0" w:color="auto"/>
                        <w:bottom w:val="none" w:sz="0" w:space="0" w:color="auto"/>
                        <w:right w:val="none" w:sz="0" w:space="0" w:color="auto"/>
                      </w:divBdr>
                    </w:div>
                    <w:div w:id="1486899220">
                      <w:marLeft w:val="0"/>
                      <w:marRight w:val="0"/>
                      <w:marTop w:val="0"/>
                      <w:marBottom w:val="0"/>
                      <w:divBdr>
                        <w:top w:val="none" w:sz="0" w:space="0" w:color="auto"/>
                        <w:left w:val="none" w:sz="0" w:space="0" w:color="auto"/>
                        <w:bottom w:val="none" w:sz="0" w:space="0" w:color="auto"/>
                        <w:right w:val="none" w:sz="0" w:space="0" w:color="auto"/>
                      </w:divBdr>
                    </w:div>
                    <w:div w:id="1502117639">
                      <w:marLeft w:val="0"/>
                      <w:marRight w:val="0"/>
                      <w:marTop w:val="0"/>
                      <w:marBottom w:val="0"/>
                      <w:divBdr>
                        <w:top w:val="none" w:sz="0" w:space="0" w:color="auto"/>
                        <w:left w:val="none" w:sz="0" w:space="0" w:color="auto"/>
                        <w:bottom w:val="none" w:sz="0" w:space="0" w:color="auto"/>
                        <w:right w:val="none" w:sz="0" w:space="0" w:color="auto"/>
                      </w:divBdr>
                    </w:div>
                    <w:div w:id="1502626579">
                      <w:marLeft w:val="0"/>
                      <w:marRight w:val="0"/>
                      <w:marTop w:val="0"/>
                      <w:marBottom w:val="0"/>
                      <w:divBdr>
                        <w:top w:val="none" w:sz="0" w:space="0" w:color="auto"/>
                        <w:left w:val="none" w:sz="0" w:space="0" w:color="auto"/>
                        <w:bottom w:val="none" w:sz="0" w:space="0" w:color="auto"/>
                        <w:right w:val="none" w:sz="0" w:space="0" w:color="auto"/>
                      </w:divBdr>
                    </w:div>
                    <w:div w:id="1510408214">
                      <w:marLeft w:val="0"/>
                      <w:marRight w:val="0"/>
                      <w:marTop w:val="0"/>
                      <w:marBottom w:val="0"/>
                      <w:divBdr>
                        <w:top w:val="none" w:sz="0" w:space="0" w:color="auto"/>
                        <w:left w:val="none" w:sz="0" w:space="0" w:color="auto"/>
                        <w:bottom w:val="none" w:sz="0" w:space="0" w:color="auto"/>
                        <w:right w:val="none" w:sz="0" w:space="0" w:color="auto"/>
                      </w:divBdr>
                    </w:div>
                    <w:div w:id="1511523473">
                      <w:marLeft w:val="0"/>
                      <w:marRight w:val="0"/>
                      <w:marTop w:val="0"/>
                      <w:marBottom w:val="0"/>
                      <w:divBdr>
                        <w:top w:val="none" w:sz="0" w:space="0" w:color="auto"/>
                        <w:left w:val="none" w:sz="0" w:space="0" w:color="auto"/>
                        <w:bottom w:val="none" w:sz="0" w:space="0" w:color="auto"/>
                        <w:right w:val="none" w:sz="0" w:space="0" w:color="auto"/>
                      </w:divBdr>
                    </w:div>
                    <w:div w:id="1536504779">
                      <w:marLeft w:val="0"/>
                      <w:marRight w:val="0"/>
                      <w:marTop w:val="0"/>
                      <w:marBottom w:val="0"/>
                      <w:divBdr>
                        <w:top w:val="none" w:sz="0" w:space="0" w:color="auto"/>
                        <w:left w:val="none" w:sz="0" w:space="0" w:color="auto"/>
                        <w:bottom w:val="none" w:sz="0" w:space="0" w:color="auto"/>
                        <w:right w:val="none" w:sz="0" w:space="0" w:color="auto"/>
                      </w:divBdr>
                    </w:div>
                    <w:div w:id="1559516194">
                      <w:marLeft w:val="0"/>
                      <w:marRight w:val="0"/>
                      <w:marTop w:val="0"/>
                      <w:marBottom w:val="0"/>
                      <w:divBdr>
                        <w:top w:val="none" w:sz="0" w:space="0" w:color="auto"/>
                        <w:left w:val="none" w:sz="0" w:space="0" w:color="auto"/>
                        <w:bottom w:val="none" w:sz="0" w:space="0" w:color="auto"/>
                        <w:right w:val="none" w:sz="0" w:space="0" w:color="auto"/>
                      </w:divBdr>
                    </w:div>
                    <w:div w:id="1579512093">
                      <w:marLeft w:val="0"/>
                      <w:marRight w:val="0"/>
                      <w:marTop w:val="0"/>
                      <w:marBottom w:val="0"/>
                      <w:divBdr>
                        <w:top w:val="none" w:sz="0" w:space="0" w:color="auto"/>
                        <w:left w:val="none" w:sz="0" w:space="0" w:color="auto"/>
                        <w:bottom w:val="none" w:sz="0" w:space="0" w:color="auto"/>
                        <w:right w:val="none" w:sz="0" w:space="0" w:color="auto"/>
                      </w:divBdr>
                    </w:div>
                  </w:divsChild>
                </w:div>
                <w:div w:id="5991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7667">
          <w:marLeft w:val="0"/>
          <w:marRight w:val="0"/>
          <w:marTop w:val="0"/>
          <w:marBottom w:val="0"/>
          <w:divBdr>
            <w:top w:val="none" w:sz="0" w:space="0" w:color="auto"/>
            <w:left w:val="none" w:sz="0" w:space="0" w:color="auto"/>
            <w:bottom w:val="none" w:sz="0" w:space="0" w:color="auto"/>
            <w:right w:val="none" w:sz="0" w:space="0" w:color="auto"/>
          </w:divBdr>
        </w:div>
        <w:div w:id="1325085972">
          <w:marLeft w:val="0"/>
          <w:marRight w:val="0"/>
          <w:marTop w:val="0"/>
          <w:marBottom w:val="0"/>
          <w:divBdr>
            <w:top w:val="none" w:sz="0" w:space="0" w:color="auto"/>
            <w:left w:val="none" w:sz="0" w:space="0" w:color="auto"/>
            <w:bottom w:val="none" w:sz="0" w:space="0" w:color="auto"/>
            <w:right w:val="none" w:sz="0" w:space="0" w:color="auto"/>
          </w:divBdr>
          <w:divsChild>
            <w:div w:id="57215549">
              <w:marLeft w:val="0"/>
              <w:marRight w:val="0"/>
              <w:marTop w:val="0"/>
              <w:marBottom w:val="0"/>
              <w:divBdr>
                <w:top w:val="none" w:sz="0" w:space="0" w:color="auto"/>
                <w:left w:val="none" w:sz="0" w:space="0" w:color="auto"/>
                <w:bottom w:val="none" w:sz="0" w:space="0" w:color="auto"/>
                <w:right w:val="none" w:sz="0" w:space="0" w:color="auto"/>
              </w:divBdr>
            </w:div>
          </w:divsChild>
        </w:div>
        <w:div w:id="1325091350">
          <w:marLeft w:val="0"/>
          <w:marRight w:val="0"/>
          <w:marTop w:val="0"/>
          <w:marBottom w:val="0"/>
          <w:divBdr>
            <w:top w:val="none" w:sz="0" w:space="0" w:color="auto"/>
            <w:left w:val="none" w:sz="0" w:space="0" w:color="auto"/>
            <w:bottom w:val="none" w:sz="0" w:space="0" w:color="auto"/>
            <w:right w:val="none" w:sz="0" w:space="0" w:color="auto"/>
          </w:divBdr>
        </w:div>
        <w:div w:id="1325282171">
          <w:marLeft w:val="0"/>
          <w:marRight w:val="0"/>
          <w:marTop w:val="0"/>
          <w:marBottom w:val="0"/>
          <w:divBdr>
            <w:top w:val="none" w:sz="0" w:space="0" w:color="auto"/>
            <w:left w:val="none" w:sz="0" w:space="0" w:color="auto"/>
            <w:bottom w:val="none" w:sz="0" w:space="0" w:color="auto"/>
            <w:right w:val="none" w:sz="0" w:space="0" w:color="auto"/>
          </w:divBdr>
        </w:div>
        <w:div w:id="1325355215">
          <w:marLeft w:val="0"/>
          <w:marRight w:val="0"/>
          <w:marTop w:val="0"/>
          <w:marBottom w:val="0"/>
          <w:divBdr>
            <w:top w:val="none" w:sz="0" w:space="0" w:color="auto"/>
            <w:left w:val="none" w:sz="0" w:space="0" w:color="auto"/>
            <w:bottom w:val="none" w:sz="0" w:space="0" w:color="auto"/>
            <w:right w:val="none" w:sz="0" w:space="0" w:color="auto"/>
          </w:divBdr>
        </w:div>
        <w:div w:id="1325470898">
          <w:marLeft w:val="0"/>
          <w:marRight w:val="0"/>
          <w:marTop w:val="0"/>
          <w:marBottom w:val="0"/>
          <w:divBdr>
            <w:top w:val="none" w:sz="0" w:space="0" w:color="auto"/>
            <w:left w:val="none" w:sz="0" w:space="0" w:color="auto"/>
            <w:bottom w:val="none" w:sz="0" w:space="0" w:color="auto"/>
            <w:right w:val="none" w:sz="0" w:space="0" w:color="auto"/>
          </w:divBdr>
        </w:div>
        <w:div w:id="1325931418">
          <w:marLeft w:val="0"/>
          <w:marRight w:val="0"/>
          <w:marTop w:val="0"/>
          <w:marBottom w:val="0"/>
          <w:divBdr>
            <w:top w:val="none" w:sz="0" w:space="0" w:color="auto"/>
            <w:left w:val="none" w:sz="0" w:space="0" w:color="auto"/>
            <w:bottom w:val="none" w:sz="0" w:space="0" w:color="auto"/>
            <w:right w:val="none" w:sz="0" w:space="0" w:color="auto"/>
          </w:divBdr>
          <w:divsChild>
            <w:div w:id="78791385">
              <w:marLeft w:val="0"/>
              <w:marRight w:val="0"/>
              <w:marTop w:val="0"/>
              <w:marBottom w:val="0"/>
              <w:divBdr>
                <w:top w:val="none" w:sz="0" w:space="0" w:color="auto"/>
                <w:left w:val="none" w:sz="0" w:space="0" w:color="auto"/>
                <w:bottom w:val="none" w:sz="0" w:space="0" w:color="auto"/>
                <w:right w:val="none" w:sz="0" w:space="0" w:color="auto"/>
              </w:divBdr>
              <w:divsChild>
                <w:div w:id="236673017">
                  <w:marLeft w:val="0"/>
                  <w:marRight w:val="0"/>
                  <w:marTop w:val="0"/>
                  <w:marBottom w:val="0"/>
                  <w:divBdr>
                    <w:top w:val="none" w:sz="0" w:space="0" w:color="auto"/>
                    <w:left w:val="none" w:sz="0" w:space="0" w:color="auto"/>
                    <w:bottom w:val="none" w:sz="0" w:space="0" w:color="auto"/>
                    <w:right w:val="none" w:sz="0" w:space="0" w:color="auto"/>
                  </w:divBdr>
                </w:div>
                <w:div w:id="780613586">
                  <w:marLeft w:val="0"/>
                  <w:marRight w:val="0"/>
                  <w:marTop w:val="0"/>
                  <w:marBottom w:val="0"/>
                  <w:divBdr>
                    <w:top w:val="none" w:sz="0" w:space="0" w:color="auto"/>
                    <w:left w:val="none" w:sz="0" w:space="0" w:color="auto"/>
                    <w:bottom w:val="none" w:sz="0" w:space="0" w:color="auto"/>
                    <w:right w:val="none" w:sz="0" w:space="0" w:color="auto"/>
                  </w:divBdr>
                </w:div>
                <w:div w:id="871108658">
                  <w:marLeft w:val="0"/>
                  <w:marRight w:val="0"/>
                  <w:marTop w:val="0"/>
                  <w:marBottom w:val="0"/>
                  <w:divBdr>
                    <w:top w:val="none" w:sz="0" w:space="0" w:color="auto"/>
                    <w:left w:val="none" w:sz="0" w:space="0" w:color="auto"/>
                    <w:bottom w:val="none" w:sz="0" w:space="0" w:color="auto"/>
                    <w:right w:val="none" w:sz="0" w:space="0" w:color="auto"/>
                  </w:divBdr>
                </w:div>
                <w:div w:id="918750800">
                  <w:marLeft w:val="0"/>
                  <w:marRight w:val="0"/>
                  <w:marTop w:val="0"/>
                  <w:marBottom w:val="0"/>
                  <w:divBdr>
                    <w:top w:val="none" w:sz="0" w:space="0" w:color="auto"/>
                    <w:left w:val="none" w:sz="0" w:space="0" w:color="auto"/>
                    <w:bottom w:val="none" w:sz="0" w:space="0" w:color="auto"/>
                    <w:right w:val="none" w:sz="0" w:space="0" w:color="auto"/>
                  </w:divBdr>
                </w:div>
              </w:divsChild>
            </w:div>
            <w:div w:id="372310916">
              <w:marLeft w:val="0"/>
              <w:marRight w:val="0"/>
              <w:marTop w:val="0"/>
              <w:marBottom w:val="0"/>
              <w:divBdr>
                <w:top w:val="none" w:sz="0" w:space="0" w:color="auto"/>
                <w:left w:val="none" w:sz="0" w:space="0" w:color="auto"/>
                <w:bottom w:val="none" w:sz="0" w:space="0" w:color="auto"/>
                <w:right w:val="none" w:sz="0" w:space="0" w:color="auto"/>
              </w:divBdr>
            </w:div>
          </w:divsChild>
        </w:div>
        <w:div w:id="1326319082">
          <w:marLeft w:val="0"/>
          <w:marRight w:val="0"/>
          <w:marTop w:val="0"/>
          <w:marBottom w:val="0"/>
          <w:divBdr>
            <w:top w:val="none" w:sz="0" w:space="0" w:color="auto"/>
            <w:left w:val="none" w:sz="0" w:space="0" w:color="auto"/>
            <w:bottom w:val="none" w:sz="0" w:space="0" w:color="auto"/>
            <w:right w:val="none" w:sz="0" w:space="0" w:color="auto"/>
          </w:divBdr>
        </w:div>
        <w:div w:id="1326470581">
          <w:marLeft w:val="0"/>
          <w:marRight w:val="0"/>
          <w:marTop w:val="0"/>
          <w:marBottom w:val="0"/>
          <w:divBdr>
            <w:top w:val="none" w:sz="0" w:space="0" w:color="auto"/>
            <w:left w:val="none" w:sz="0" w:space="0" w:color="auto"/>
            <w:bottom w:val="none" w:sz="0" w:space="0" w:color="auto"/>
            <w:right w:val="none" w:sz="0" w:space="0" w:color="auto"/>
          </w:divBdr>
        </w:div>
        <w:div w:id="1326711931">
          <w:marLeft w:val="0"/>
          <w:marRight w:val="0"/>
          <w:marTop w:val="0"/>
          <w:marBottom w:val="0"/>
          <w:divBdr>
            <w:top w:val="none" w:sz="0" w:space="0" w:color="auto"/>
            <w:left w:val="none" w:sz="0" w:space="0" w:color="auto"/>
            <w:bottom w:val="none" w:sz="0" w:space="0" w:color="auto"/>
            <w:right w:val="none" w:sz="0" w:space="0" w:color="auto"/>
          </w:divBdr>
        </w:div>
        <w:div w:id="1326976225">
          <w:marLeft w:val="0"/>
          <w:marRight w:val="0"/>
          <w:marTop w:val="0"/>
          <w:marBottom w:val="0"/>
          <w:divBdr>
            <w:top w:val="none" w:sz="0" w:space="0" w:color="auto"/>
            <w:left w:val="none" w:sz="0" w:space="0" w:color="auto"/>
            <w:bottom w:val="none" w:sz="0" w:space="0" w:color="auto"/>
            <w:right w:val="none" w:sz="0" w:space="0" w:color="auto"/>
          </w:divBdr>
          <w:divsChild>
            <w:div w:id="535657636">
              <w:marLeft w:val="0"/>
              <w:marRight w:val="0"/>
              <w:marTop w:val="0"/>
              <w:marBottom w:val="0"/>
              <w:divBdr>
                <w:top w:val="none" w:sz="0" w:space="0" w:color="auto"/>
                <w:left w:val="none" w:sz="0" w:space="0" w:color="auto"/>
                <w:bottom w:val="none" w:sz="0" w:space="0" w:color="auto"/>
                <w:right w:val="none" w:sz="0" w:space="0" w:color="auto"/>
              </w:divBdr>
            </w:div>
            <w:div w:id="787549081">
              <w:marLeft w:val="0"/>
              <w:marRight w:val="0"/>
              <w:marTop w:val="0"/>
              <w:marBottom w:val="0"/>
              <w:divBdr>
                <w:top w:val="none" w:sz="0" w:space="0" w:color="auto"/>
                <w:left w:val="none" w:sz="0" w:space="0" w:color="auto"/>
                <w:bottom w:val="none" w:sz="0" w:space="0" w:color="auto"/>
                <w:right w:val="none" w:sz="0" w:space="0" w:color="auto"/>
              </w:divBdr>
            </w:div>
            <w:div w:id="996762489">
              <w:marLeft w:val="0"/>
              <w:marRight w:val="0"/>
              <w:marTop w:val="0"/>
              <w:marBottom w:val="0"/>
              <w:divBdr>
                <w:top w:val="none" w:sz="0" w:space="0" w:color="auto"/>
                <w:left w:val="none" w:sz="0" w:space="0" w:color="auto"/>
                <w:bottom w:val="none" w:sz="0" w:space="0" w:color="auto"/>
                <w:right w:val="none" w:sz="0" w:space="0" w:color="auto"/>
              </w:divBdr>
            </w:div>
            <w:div w:id="1281765350">
              <w:marLeft w:val="0"/>
              <w:marRight w:val="0"/>
              <w:marTop w:val="0"/>
              <w:marBottom w:val="0"/>
              <w:divBdr>
                <w:top w:val="none" w:sz="0" w:space="0" w:color="auto"/>
                <w:left w:val="none" w:sz="0" w:space="0" w:color="auto"/>
                <w:bottom w:val="none" w:sz="0" w:space="0" w:color="auto"/>
                <w:right w:val="none" w:sz="0" w:space="0" w:color="auto"/>
              </w:divBdr>
            </w:div>
            <w:div w:id="1317030763">
              <w:marLeft w:val="0"/>
              <w:marRight w:val="0"/>
              <w:marTop w:val="0"/>
              <w:marBottom w:val="0"/>
              <w:divBdr>
                <w:top w:val="none" w:sz="0" w:space="0" w:color="auto"/>
                <w:left w:val="none" w:sz="0" w:space="0" w:color="auto"/>
                <w:bottom w:val="none" w:sz="0" w:space="0" w:color="auto"/>
                <w:right w:val="none" w:sz="0" w:space="0" w:color="auto"/>
              </w:divBdr>
            </w:div>
            <w:div w:id="1499611345">
              <w:marLeft w:val="0"/>
              <w:marRight w:val="0"/>
              <w:marTop w:val="0"/>
              <w:marBottom w:val="0"/>
              <w:divBdr>
                <w:top w:val="none" w:sz="0" w:space="0" w:color="auto"/>
                <w:left w:val="none" w:sz="0" w:space="0" w:color="auto"/>
                <w:bottom w:val="none" w:sz="0" w:space="0" w:color="auto"/>
                <w:right w:val="none" w:sz="0" w:space="0" w:color="auto"/>
              </w:divBdr>
            </w:div>
          </w:divsChild>
        </w:div>
        <w:div w:id="1327132824">
          <w:marLeft w:val="0"/>
          <w:marRight w:val="0"/>
          <w:marTop w:val="0"/>
          <w:marBottom w:val="0"/>
          <w:divBdr>
            <w:top w:val="none" w:sz="0" w:space="0" w:color="auto"/>
            <w:left w:val="none" w:sz="0" w:space="0" w:color="auto"/>
            <w:bottom w:val="none" w:sz="0" w:space="0" w:color="auto"/>
            <w:right w:val="none" w:sz="0" w:space="0" w:color="auto"/>
          </w:divBdr>
        </w:div>
        <w:div w:id="1327635547">
          <w:marLeft w:val="-225"/>
          <w:marRight w:val="-225"/>
          <w:marTop w:val="0"/>
          <w:marBottom w:val="0"/>
          <w:divBdr>
            <w:top w:val="none" w:sz="0" w:space="0" w:color="auto"/>
            <w:left w:val="none" w:sz="0" w:space="0" w:color="auto"/>
            <w:bottom w:val="none" w:sz="0" w:space="0" w:color="auto"/>
            <w:right w:val="none" w:sz="0" w:space="0" w:color="auto"/>
          </w:divBdr>
          <w:divsChild>
            <w:div w:id="1166244991">
              <w:marLeft w:val="0"/>
              <w:marRight w:val="0"/>
              <w:marTop w:val="0"/>
              <w:marBottom w:val="0"/>
              <w:divBdr>
                <w:top w:val="none" w:sz="0" w:space="0" w:color="auto"/>
                <w:left w:val="none" w:sz="0" w:space="0" w:color="auto"/>
                <w:bottom w:val="none" w:sz="0" w:space="0" w:color="auto"/>
                <w:right w:val="none" w:sz="0" w:space="0" w:color="auto"/>
              </w:divBdr>
            </w:div>
          </w:divsChild>
        </w:div>
        <w:div w:id="1327854576">
          <w:marLeft w:val="0"/>
          <w:marRight w:val="0"/>
          <w:marTop w:val="0"/>
          <w:marBottom w:val="0"/>
          <w:divBdr>
            <w:top w:val="none" w:sz="0" w:space="0" w:color="auto"/>
            <w:left w:val="none" w:sz="0" w:space="0" w:color="auto"/>
            <w:bottom w:val="none" w:sz="0" w:space="0" w:color="auto"/>
            <w:right w:val="none" w:sz="0" w:space="0" w:color="auto"/>
          </w:divBdr>
          <w:divsChild>
            <w:div w:id="948320412">
              <w:marLeft w:val="0"/>
              <w:marRight w:val="0"/>
              <w:marTop w:val="0"/>
              <w:marBottom w:val="0"/>
              <w:divBdr>
                <w:top w:val="none" w:sz="0" w:space="0" w:color="auto"/>
                <w:left w:val="none" w:sz="0" w:space="0" w:color="auto"/>
                <w:bottom w:val="none" w:sz="0" w:space="0" w:color="auto"/>
                <w:right w:val="none" w:sz="0" w:space="0" w:color="auto"/>
              </w:divBdr>
              <w:divsChild>
                <w:div w:id="735586779">
                  <w:marLeft w:val="0"/>
                  <w:marRight w:val="0"/>
                  <w:marTop w:val="0"/>
                  <w:marBottom w:val="0"/>
                  <w:divBdr>
                    <w:top w:val="none" w:sz="0" w:space="0" w:color="auto"/>
                    <w:left w:val="none" w:sz="0" w:space="0" w:color="auto"/>
                    <w:bottom w:val="none" w:sz="0" w:space="0" w:color="auto"/>
                    <w:right w:val="none" w:sz="0" w:space="0" w:color="auto"/>
                  </w:divBdr>
                  <w:divsChild>
                    <w:div w:id="1566647963">
                      <w:marLeft w:val="0"/>
                      <w:marRight w:val="0"/>
                      <w:marTop w:val="0"/>
                      <w:marBottom w:val="0"/>
                      <w:divBdr>
                        <w:top w:val="none" w:sz="0" w:space="0" w:color="auto"/>
                        <w:left w:val="none" w:sz="0" w:space="0" w:color="auto"/>
                        <w:bottom w:val="none" w:sz="0" w:space="0" w:color="auto"/>
                        <w:right w:val="none" w:sz="0" w:space="0" w:color="auto"/>
                      </w:divBdr>
                      <w:divsChild>
                        <w:div w:id="1113749034">
                          <w:marLeft w:val="0"/>
                          <w:marRight w:val="0"/>
                          <w:marTop w:val="0"/>
                          <w:marBottom w:val="0"/>
                          <w:divBdr>
                            <w:top w:val="none" w:sz="0" w:space="0" w:color="auto"/>
                            <w:left w:val="none" w:sz="0" w:space="0" w:color="auto"/>
                            <w:bottom w:val="none" w:sz="0" w:space="0" w:color="auto"/>
                            <w:right w:val="none" w:sz="0" w:space="0" w:color="auto"/>
                          </w:divBdr>
                          <w:divsChild>
                            <w:div w:id="522671008">
                              <w:marLeft w:val="0"/>
                              <w:marRight w:val="0"/>
                              <w:marTop w:val="0"/>
                              <w:marBottom w:val="0"/>
                              <w:divBdr>
                                <w:top w:val="none" w:sz="0" w:space="0" w:color="auto"/>
                                <w:left w:val="none" w:sz="0" w:space="0" w:color="auto"/>
                                <w:bottom w:val="none" w:sz="0" w:space="0" w:color="auto"/>
                                <w:right w:val="none" w:sz="0" w:space="0" w:color="auto"/>
                              </w:divBdr>
                              <w:divsChild>
                                <w:div w:id="834801649">
                                  <w:marLeft w:val="0"/>
                                  <w:marRight w:val="0"/>
                                  <w:marTop w:val="0"/>
                                  <w:marBottom w:val="0"/>
                                  <w:divBdr>
                                    <w:top w:val="none" w:sz="0" w:space="0" w:color="auto"/>
                                    <w:left w:val="none" w:sz="0" w:space="0" w:color="auto"/>
                                    <w:bottom w:val="none" w:sz="0" w:space="0" w:color="auto"/>
                                    <w:right w:val="none" w:sz="0" w:space="0" w:color="auto"/>
                                  </w:divBdr>
                                  <w:divsChild>
                                    <w:div w:id="7413887">
                                      <w:marLeft w:val="0"/>
                                      <w:marRight w:val="0"/>
                                      <w:marTop w:val="0"/>
                                      <w:marBottom w:val="0"/>
                                      <w:divBdr>
                                        <w:top w:val="none" w:sz="0" w:space="0" w:color="auto"/>
                                        <w:left w:val="none" w:sz="0" w:space="0" w:color="auto"/>
                                        <w:bottom w:val="none" w:sz="0" w:space="0" w:color="auto"/>
                                        <w:right w:val="none" w:sz="0" w:space="0" w:color="auto"/>
                                      </w:divBdr>
                                      <w:divsChild>
                                        <w:div w:id="136538696">
                                          <w:marLeft w:val="0"/>
                                          <w:marRight w:val="0"/>
                                          <w:marTop w:val="0"/>
                                          <w:marBottom w:val="0"/>
                                          <w:divBdr>
                                            <w:top w:val="none" w:sz="0" w:space="0" w:color="auto"/>
                                            <w:left w:val="none" w:sz="0" w:space="0" w:color="auto"/>
                                            <w:bottom w:val="none" w:sz="0" w:space="0" w:color="auto"/>
                                            <w:right w:val="none" w:sz="0" w:space="0" w:color="auto"/>
                                          </w:divBdr>
                                        </w:div>
                                        <w:div w:id="293296019">
                                          <w:marLeft w:val="0"/>
                                          <w:marRight w:val="0"/>
                                          <w:marTop w:val="0"/>
                                          <w:marBottom w:val="0"/>
                                          <w:divBdr>
                                            <w:top w:val="none" w:sz="0" w:space="0" w:color="auto"/>
                                            <w:left w:val="none" w:sz="0" w:space="0" w:color="auto"/>
                                            <w:bottom w:val="none" w:sz="0" w:space="0" w:color="auto"/>
                                            <w:right w:val="none" w:sz="0" w:space="0" w:color="auto"/>
                                          </w:divBdr>
                                        </w:div>
                                        <w:div w:id="1139347871">
                                          <w:marLeft w:val="0"/>
                                          <w:marRight w:val="0"/>
                                          <w:marTop w:val="0"/>
                                          <w:marBottom w:val="0"/>
                                          <w:divBdr>
                                            <w:top w:val="none" w:sz="0" w:space="0" w:color="auto"/>
                                            <w:left w:val="none" w:sz="0" w:space="0" w:color="auto"/>
                                            <w:bottom w:val="none" w:sz="0" w:space="0" w:color="auto"/>
                                            <w:right w:val="none" w:sz="0" w:space="0" w:color="auto"/>
                                          </w:divBdr>
                                        </w:div>
                                      </w:divsChild>
                                    </w:div>
                                    <w:div w:id="820735348">
                                      <w:marLeft w:val="0"/>
                                      <w:marRight w:val="0"/>
                                      <w:marTop w:val="0"/>
                                      <w:marBottom w:val="0"/>
                                      <w:divBdr>
                                        <w:top w:val="none" w:sz="0" w:space="0" w:color="auto"/>
                                        <w:left w:val="none" w:sz="0" w:space="0" w:color="auto"/>
                                        <w:bottom w:val="none" w:sz="0" w:space="0" w:color="auto"/>
                                        <w:right w:val="none" w:sz="0" w:space="0" w:color="auto"/>
                                      </w:divBdr>
                                    </w:div>
                                    <w:div w:id="8243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05419">
          <w:marLeft w:val="0"/>
          <w:marRight w:val="0"/>
          <w:marTop w:val="0"/>
          <w:marBottom w:val="0"/>
          <w:divBdr>
            <w:top w:val="none" w:sz="0" w:space="0" w:color="auto"/>
            <w:left w:val="none" w:sz="0" w:space="0" w:color="auto"/>
            <w:bottom w:val="none" w:sz="0" w:space="0" w:color="auto"/>
            <w:right w:val="none" w:sz="0" w:space="0" w:color="auto"/>
          </w:divBdr>
        </w:div>
        <w:div w:id="1328290173">
          <w:marLeft w:val="0"/>
          <w:marRight w:val="0"/>
          <w:marTop w:val="0"/>
          <w:marBottom w:val="0"/>
          <w:divBdr>
            <w:top w:val="none" w:sz="0" w:space="0" w:color="auto"/>
            <w:left w:val="none" w:sz="0" w:space="0" w:color="auto"/>
            <w:bottom w:val="none" w:sz="0" w:space="0" w:color="auto"/>
            <w:right w:val="none" w:sz="0" w:space="0" w:color="auto"/>
          </w:divBdr>
          <w:divsChild>
            <w:div w:id="512959482">
              <w:marLeft w:val="0"/>
              <w:marRight w:val="0"/>
              <w:marTop w:val="0"/>
              <w:marBottom w:val="0"/>
              <w:divBdr>
                <w:top w:val="none" w:sz="0" w:space="0" w:color="auto"/>
                <w:left w:val="none" w:sz="0" w:space="0" w:color="auto"/>
                <w:bottom w:val="none" w:sz="0" w:space="0" w:color="auto"/>
                <w:right w:val="none" w:sz="0" w:space="0" w:color="auto"/>
              </w:divBdr>
            </w:div>
          </w:divsChild>
        </w:div>
        <w:div w:id="1328480790">
          <w:marLeft w:val="0"/>
          <w:marRight w:val="0"/>
          <w:marTop w:val="0"/>
          <w:marBottom w:val="0"/>
          <w:divBdr>
            <w:top w:val="none" w:sz="0" w:space="0" w:color="auto"/>
            <w:left w:val="none" w:sz="0" w:space="0" w:color="auto"/>
            <w:bottom w:val="none" w:sz="0" w:space="0" w:color="auto"/>
            <w:right w:val="none" w:sz="0" w:space="0" w:color="auto"/>
          </w:divBdr>
        </w:div>
        <w:div w:id="1328511371">
          <w:marLeft w:val="0"/>
          <w:marRight w:val="0"/>
          <w:marTop w:val="0"/>
          <w:marBottom w:val="0"/>
          <w:divBdr>
            <w:top w:val="none" w:sz="0" w:space="0" w:color="auto"/>
            <w:left w:val="none" w:sz="0" w:space="0" w:color="auto"/>
            <w:bottom w:val="none" w:sz="0" w:space="0" w:color="auto"/>
            <w:right w:val="none" w:sz="0" w:space="0" w:color="auto"/>
          </w:divBdr>
        </w:div>
        <w:div w:id="1328823954">
          <w:marLeft w:val="0"/>
          <w:marRight w:val="0"/>
          <w:marTop w:val="0"/>
          <w:marBottom w:val="0"/>
          <w:divBdr>
            <w:top w:val="none" w:sz="0" w:space="0" w:color="auto"/>
            <w:left w:val="none" w:sz="0" w:space="0" w:color="auto"/>
            <w:bottom w:val="none" w:sz="0" w:space="0" w:color="auto"/>
            <w:right w:val="none" w:sz="0" w:space="0" w:color="auto"/>
          </w:divBdr>
        </w:div>
        <w:div w:id="1328826873">
          <w:marLeft w:val="0"/>
          <w:marRight w:val="0"/>
          <w:marTop w:val="0"/>
          <w:marBottom w:val="0"/>
          <w:divBdr>
            <w:top w:val="none" w:sz="0" w:space="0" w:color="auto"/>
            <w:left w:val="none" w:sz="0" w:space="0" w:color="auto"/>
            <w:bottom w:val="none" w:sz="0" w:space="0" w:color="auto"/>
            <w:right w:val="none" w:sz="0" w:space="0" w:color="auto"/>
          </w:divBdr>
          <w:divsChild>
            <w:div w:id="988636683">
              <w:marLeft w:val="0"/>
              <w:marRight w:val="0"/>
              <w:marTop w:val="0"/>
              <w:marBottom w:val="0"/>
              <w:divBdr>
                <w:top w:val="none" w:sz="0" w:space="0" w:color="auto"/>
                <w:left w:val="none" w:sz="0" w:space="0" w:color="auto"/>
                <w:bottom w:val="none" w:sz="0" w:space="0" w:color="auto"/>
                <w:right w:val="none" w:sz="0" w:space="0" w:color="auto"/>
              </w:divBdr>
              <w:divsChild>
                <w:div w:id="456534493">
                  <w:marLeft w:val="0"/>
                  <w:marRight w:val="0"/>
                  <w:marTop w:val="0"/>
                  <w:marBottom w:val="0"/>
                  <w:divBdr>
                    <w:top w:val="none" w:sz="0" w:space="0" w:color="auto"/>
                    <w:left w:val="none" w:sz="0" w:space="0" w:color="auto"/>
                    <w:bottom w:val="none" w:sz="0" w:space="0" w:color="auto"/>
                    <w:right w:val="none" w:sz="0" w:space="0" w:color="auto"/>
                  </w:divBdr>
                </w:div>
                <w:div w:id="5153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2317">
          <w:marLeft w:val="0"/>
          <w:marRight w:val="0"/>
          <w:marTop w:val="0"/>
          <w:marBottom w:val="0"/>
          <w:divBdr>
            <w:top w:val="none" w:sz="0" w:space="0" w:color="auto"/>
            <w:left w:val="none" w:sz="0" w:space="0" w:color="auto"/>
            <w:bottom w:val="none" w:sz="0" w:space="0" w:color="auto"/>
            <w:right w:val="none" w:sz="0" w:space="0" w:color="auto"/>
          </w:divBdr>
        </w:div>
        <w:div w:id="1329097329">
          <w:marLeft w:val="0"/>
          <w:marRight w:val="0"/>
          <w:marTop w:val="0"/>
          <w:marBottom w:val="0"/>
          <w:divBdr>
            <w:top w:val="none" w:sz="0" w:space="0" w:color="auto"/>
            <w:left w:val="none" w:sz="0" w:space="0" w:color="auto"/>
            <w:bottom w:val="none" w:sz="0" w:space="0" w:color="auto"/>
            <w:right w:val="none" w:sz="0" w:space="0" w:color="auto"/>
          </w:divBdr>
        </w:div>
        <w:div w:id="1329364086">
          <w:marLeft w:val="0"/>
          <w:marRight w:val="0"/>
          <w:marTop w:val="0"/>
          <w:marBottom w:val="0"/>
          <w:divBdr>
            <w:top w:val="none" w:sz="0" w:space="0" w:color="auto"/>
            <w:left w:val="none" w:sz="0" w:space="0" w:color="auto"/>
            <w:bottom w:val="none" w:sz="0" w:space="0" w:color="auto"/>
            <w:right w:val="none" w:sz="0" w:space="0" w:color="auto"/>
          </w:divBdr>
          <w:divsChild>
            <w:div w:id="506798268">
              <w:marLeft w:val="0"/>
              <w:marRight w:val="0"/>
              <w:marTop w:val="0"/>
              <w:marBottom w:val="0"/>
              <w:divBdr>
                <w:top w:val="none" w:sz="0" w:space="0" w:color="auto"/>
                <w:left w:val="none" w:sz="0" w:space="0" w:color="auto"/>
                <w:bottom w:val="none" w:sz="0" w:space="0" w:color="auto"/>
                <w:right w:val="none" w:sz="0" w:space="0" w:color="auto"/>
              </w:divBdr>
              <w:divsChild>
                <w:div w:id="719329472">
                  <w:marLeft w:val="0"/>
                  <w:marRight w:val="0"/>
                  <w:marTop w:val="0"/>
                  <w:marBottom w:val="0"/>
                  <w:divBdr>
                    <w:top w:val="none" w:sz="0" w:space="0" w:color="auto"/>
                    <w:left w:val="none" w:sz="0" w:space="0" w:color="auto"/>
                    <w:bottom w:val="none" w:sz="0" w:space="0" w:color="auto"/>
                    <w:right w:val="none" w:sz="0" w:space="0" w:color="auto"/>
                  </w:divBdr>
                  <w:divsChild>
                    <w:div w:id="725110350">
                      <w:marLeft w:val="0"/>
                      <w:marRight w:val="0"/>
                      <w:marTop w:val="0"/>
                      <w:marBottom w:val="0"/>
                      <w:divBdr>
                        <w:top w:val="none" w:sz="0" w:space="0" w:color="auto"/>
                        <w:left w:val="none" w:sz="0" w:space="0" w:color="auto"/>
                        <w:bottom w:val="none" w:sz="0" w:space="0" w:color="auto"/>
                        <w:right w:val="none" w:sz="0" w:space="0" w:color="auto"/>
                      </w:divBdr>
                      <w:divsChild>
                        <w:div w:id="1122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7189">
          <w:marLeft w:val="0"/>
          <w:marRight w:val="0"/>
          <w:marTop w:val="0"/>
          <w:marBottom w:val="0"/>
          <w:divBdr>
            <w:top w:val="none" w:sz="0" w:space="0" w:color="auto"/>
            <w:left w:val="none" w:sz="0" w:space="0" w:color="auto"/>
            <w:bottom w:val="none" w:sz="0" w:space="0" w:color="auto"/>
            <w:right w:val="none" w:sz="0" w:space="0" w:color="auto"/>
          </w:divBdr>
          <w:divsChild>
            <w:div w:id="807236741">
              <w:marLeft w:val="0"/>
              <w:marRight w:val="0"/>
              <w:marTop w:val="0"/>
              <w:marBottom w:val="0"/>
              <w:divBdr>
                <w:top w:val="none" w:sz="0" w:space="0" w:color="auto"/>
                <w:left w:val="none" w:sz="0" w:space="0" w:color="auto"/>
                <w:bottom w:val="none" w:sz="0" w:space="0" w:color="auto"/>
                <w:right w:val="none" w:sz="0" w:space="0" w:color="auto"/>
              </w:divBdr>
            </w:div>
          </w:divsChild>
        </w:div>
        <w:div w:id="1329595515">
          <w:marLeft w:val="0"/>
          <w:marRight w:val="0"/>
          <w:marTop w:val="0"/>
          <w:marBottom w:val="0"/>
          <w:divBdr>
            <w:top w:val="none" w:sz="0" w:space="0" w:color="auto"/>
            <w:left w:val="none" w:sz="0" w:space="0" w:color="auto"/>
            <w:bottom w:val="none" w:sz="0" w:space="0" w:color="auto"/>
            <w:right w:val="none" w:sz="0" w:space="0" w:color="auto"/>
          </w:divBdr>
        </w:div>
        <w:div w:id="1329598731">
          <w:marLeft w:val="0"/>
          <w:marRight w:val="0"/>
          <w:marTop w:val="0"/>
          <w:marBottom w:val="0"/>
          <w:divBdr>
            <w:top w:val="none" w:sz="0" w:space="0" w:color="auto"/>
            <w:left w:val="none" w:sz="0" w:space="0" w:color="auto"/>
            <w:bottom w:val="none" w:sz="0" w:space="0" w:color="auto"/>
            <w:right w:val="none" w:sz="0" w:space="0" w:color="auto"/>
          </w:divBdr>
          <w:divsChild>
            <w:div w:id="1299337557">
              <w:marLeft w:val="0"/>
              <w:marRight w:val="0"/>
              <w:marTop w:val="0"/>
              <w:marBottom w:val="0"/>
              <w:divBdr>
                <w:top w:val="none" w:sz="0" w:space="0" w:color="auto"/>
                <w:left w:val="none" w:sz="0" w:space="0" w:color="auto"/>
                <w:bottom w:val="none" w:sz="0" w:space="0" w:color="auto"/>
                <w:right w:val="none" w:sz="0" w:space="0" w:color="auto"/>
              </w:divBdr>
              <w:divsChild>
                <w:div w:id="586116773">
                  <w:marLeft w:val="0"/>
                  <w:marRight w:val="0"/>
                  <w:marTop w:val="0"/>
                  <w:marBottom w:val="0"/>
                  <w:divBdr>
                    <w:top w:val="none" w:sz="0" w:space="0" w:color="auto"/>
                    <w:left w:val="none" w:sz="0" w:space="0" w:color="auto"/>
                    <w:bottom w:val="none" w:sz="0" w:space="0" w:color="auto"/>
                    <w:right w:val="none" w:sz="0" w:space="0" w:color="auto"/>
                  </w:divBdr>
                  <w:divsChild>
                    <w:div w:id="704327130">
                      <w:marLeft w:val="0"/>
                      <w:marRight w:val="0"/>
                      <w:marTop w:val="0"/>
                      <w:marBottom w:val="0"/>
                      <w:divBdr>
                        <w:top w:val="none" w:sz="0" w:space="0" w:color="auto"/>
                        <w:left w:val="none" w:sz="0" w:space="0" w:color="auto"/>
                        <w:bottom w:val="none" w:sz="0" w:space="0" w:color="auto"/>
                        <w:right w:val="none" w:sz="0" w:space="0" w:color="auto"/>
                      </w:divBdr>
                      <w:divsChild>
                        <w:div w:id="251159250">
                          <w:marLeft w:val="0"/>
                          <w:marRight w:val="0"/>
                          <w:marTop w:val="0"/>
                          <w:marBottom w:val="0"/>
                          <w:divBdr>
                            <w:top w:val="none" w:sz="0" w:space="0" w:color="auto"/>
                            <w:left w:val="none" w:sz="0" w:space="0" w:color="auto"/>
                            <w:bottom w:val="none" w:sz="0" w:space="0" w:color="auto"/>
                            <w:right w:val="none" w:sz="0" w:space="0" w:color="auto"/>
                          </w:divBdr>
                        </w:div>
                        <w:div w:id="9619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6003">
          <w:marLeft w:val="0"/>
          <w:marRight w:val="0"/>
          <w:marTop w:val="0"/>
          <w:marBottom w:val="0"/>
          <w:divBdr>
            <w:top w:val="none" w:sz="0" w:space="0" w:color="auto"/>
            <w:left w:val="none" w:sz="0" w:space="0" w:color="auto"/>
            <w:bottom w:val="none" w:sz="0" w:space="0" w:color="auto"/>
            <w:right w:val="none" w:sz="0" w:space="0" w:color="auto"/>
          </w:divBdr>
          <w:divsChild>
            <w:div w:id="988553931">
              <w:marLeft w:val="0"/>
              <w:marRight w:val="0"/>
              <w:marTop w:val="0"/>
              <w:marBottom w:val="0"/>
              <w:divBdr>
                <w:top w:val="none" w:sz="0" w:space="0" w:color="auto"/>
                <w:left w:val="none" w:sz="0" w:space="0" w:color="auto"/>
                <w:bottom w:val="none" w:sz="0" w:space="0" w:color="auto"/>
                <w:right w:val="none" w:sz="0" w:space="0" w:color="auto"/>
              </w:divBdr>
            </w:div>
          </w:divsChild>
        </w:div>
        <w:div w:id="1329944422">
          <w:marLeft w:val="0"/>
          <w:marRight w:val="0"/>
          <w:marTop w:val="0"/>
          <w:marBottom w:val="0"/>
          <w:divBdr>
            <w:top w:val="none" w:sz="0" w:space="0" w:color="auto"/>
            <w:left w:val="none" w:sz="0" w:space="0" w:color="auto"/>
            <w:bottom w:val="none" w:sz="0" w:space="0" w:color="auto"/>
            <w:right w:val="none" w:sz="0" w:space="0" w:color="auto"/>
          </w:divBdr>
        </w:div>
        <w:div w:id="1329988127">
          <w:marLeft w:val="0"/>
          <w:marRight w:val="0"/>
          <w:marTop w:val="0"/>
          <w:marBottom w:val="0"/>
          <w:divBdr>
            <w:top w:val="none" w:sz="0" w:space="0" w:color="auto"/>
            <w:left w:val="none" w:sz="0" w:space="0" w:color="auto"/>
            <w:bottom w:val="none" w:sz="0" w:space="0" w:color="auto"/>
            <w:right w:val="none" w:sz="0" w:space="0" w:color="auto"/>
          </w:divBdr>
          <w:divsChild>
            <w:div w:id="583077464">
              <w:marLeft w:val="0"/>
              <w:marRight w:val="0"/>
              <w:marTop w:val="0"/>
              <w:marBottom w:val="0"/>
              <w:divBdr>
                <w:top w:val="none" w:sz="0" w:space="0" w:color="auto"/>
                <w:left w:val="none" w:sz="0" w:space="0" w:color="auto"/>
                <w:bottom w:val="none" w:sz="0" w:space="0" w:color="auto"/>
                <w:right w:val="none" w:sz="0" w:space="0" w:color="auto"/>
              </w:divBdr>
              <w:divsChild>
                <w:div w:id="425083002">
                  <w:marLeft w:val="0"/>
                  <w:marRight w:val="0"/>
                  <w:marTop w:val="0"/>
                  <w:marBottom w:val="0"/>
                  <w:divBdr>
                    <w:top w:val="none" w:sz="0" w:space="0" w:color="auto"/>
                    <w:left w:val="none" w:sz="0" w:space="0" w:color="auto"/>
                    <w:bottom w:val="none" w:sz="0" w:space="0" w:color="auto"/>
                    <w:right w:val="none" w:sz="0" w:space="0" w:color="auto"/>
                  </w:divBdr>
                </w:div>
                <w:div w:id="1402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8372">
          <w:marLeft w:val="0"/>
          <w:marRight w:val="0"/>
          <w:marTop w:val="0"/>
          <w:marBottom w:val="0"/>
          <w:divBdr>
            <w:top w:val="none" w:sz="0" w:space="0" w:color="auto"/>
            <w:left w:val="none" w:sz="0" w:space="0" w:color="auto"/>
            <w:bottom w:val="none" w:sz="0" w:space="0" w:color="auto"/>
            <w:right w:val="none" w:sz="0" w:space="0" w:color="auto"/>
          </w:divBdr>
          <w:divsChild>
            <w:div w:id="1267883630">
              <w:marLeft w:val="0"/>
              <w:marRight w:val="0"/>
              <w:marTop w:val="0"/>
              <w:marBottom w:val="0"/>
              <w:divBdr>
                <w:top w:val="none" w:sz="0" w:space="0" w:color="auto"/>
                <w:left w:val="none" w:sz="0" w:space="0" w:color="auto"/>
                <w:bottom w:val="none" w:sz="0" w:space="0" w:color="auto"/>
                <w:right w:val="none" w:sz="0" w:space="0" w:color="auto"/>
              </w:divBdr>
              <w:divsChild>
                <w:div w:id="401610632">
                  <w:marLeft w:val="0"/>
                  <w:marRight w:val="0"/>
                  <w:marTop w:val="0"/>
                  <w:marBottom w:val="0"/>
                  <w:divBdr>
                    <w:top w:val="none" w:sz="0" w:space="0" w:color="auto"/>
                    <w:left w:val="none" w:sz="0" w:space="0" w:color="auto"/>
                    <w:bottom w:val="none" w:sz="0" w:space="0" w:color="auto"/>
                    <w:right w:val="none" w:sz="0" w:space="0" w:color="auto"/>
                  </w:divBdr>
                  <w:divsChild>
                    <w:div w:id="1136265544">
                      <w:marLeft w:val="0"/>
                      <w:marRight w:val="0"/>
                      <w:marTop w:val="0"/>
                      <w:marBottom w:val="0"/>
                      <w:divBdr>
                        <w:top w:val="none" w:sz="0" w:space="0" w:color="auto"/>
                        <w:left w:val="none" w:sz="0" w:space="0" w:color="auto"/>
                        <w:bottom w:val="none" w:sz="0" w:space="0" w:color="auto"/>
                        <w:right w:val="none" w:sz="0" w:space="0" w:color="auto"/>
                      </w:divBdr>
                    </w:div>
                    <w:div w:id="12304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8403">
          <w:marLeft w:val="0"/>
          <w:marRight w:val="0"/>
          <w:marTop w:val="0"/>
          <w:marBottom w:val="0"/>
          <w:divBdr>
            <w:top w:val="none" w:sz="0" w:space="0" w:color="auto"/>
            <w:left w:val="none" w:sz="0" w:space="0" w:color="auto"/>
            <w:bottom w:val="none" w:sz="0" w:space="0" w:color="auto"/>
            <w:right w:val="none" w:sz="0" w:space="0" w:color="auto"/>
          </w:divBdr>
        </w:div>
        <w:div w:id="1330598800">
          <w:marLeft w:val="0"/>
          <w:marRight w:val="0"/>
          <w:marTop w:val="0"/>
          <w:marBottom w:val="0"/>
          <w:divBdr>
            <w:top w:val="none" w:sz="0" w:space="0" w:color="auto"/>
            <w:left w:val="none" w:sz="0" w:space="0" w:color="auto"/>
            <w:bottom w:val="none" w:sz="0" w:space="0" w:color="auto"/>
            <w:right w:val="none" w:sz="0" w:space="0" w:color="auto"/>
          </w:divBdr>
          <w:divsChild>
            <w:div w:id="735589578">
              <w:marLeft w:val="0"/>
              <w:marRight w:val="0"/>
              <w:marTop w:val="0"/>
              <w:marBottom w:val="0"/>
              <w:divBdr>
                <w:top w:val="none" w:sz="0" w:space="0" w:color="auto"/>
                <w:left w:val="none" w:sz="0" w:space="0" w:color="auto"/>
                <w:bottom w:val="none" w:sz="0" w:space="0" w:color="auto"/>
                <w:right w:val="none" w:sz="0" w:space="0" w:color="auto"/>
              </w:divBdr>
              <w:divsChild>
                <w:div w:id="223762953">
                  <w:marLeft w:val="0"/>
                  <w:marRight w:val="0"/>
                  <w:marTop w:val="0"/>
                  <w:marBottom w:val="0"/>
                  <w:divBdr>
                    <w:top w:val="none" w:sz="0" w:space="0" w:color="auto"/>
                    <w:left w:val="none" w:sz="0" w:space="0" w:color="auto"/>
                    <w:bottom w:val="none" w:sz="0" w:space="0" w:color="auto"/>
                    <w:right w:val="none" w:sz="0" w:space="0" w:color="auto"/>
                  </w:divBdr>
                </w:div>
                <w:div w:id="8405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8228">
          <w:marLeft w:val="0"/>
          <w:marRight w:val="0"/>
          <w:marTop w:val="0"/>
          <w:marBottom w:val="0"/>
          <w:divBdr>
            <w:top w:val="none" w:sz="0" w:space="0" w:color="auto"/>
            <w:left w:val="none" w:sz="0" w:space="0" w:color="auto"/>
            <w:bottom w:val="none" w:sz="0" w:space="0" w:color="auto"/>
            <w:right w:val="none" w:sz="0" w:space="0" w:color="auto"/>
          </w:divBdr>
        </w:div>
        <w:div w:id="1331641461">
          <w:marLeft w:val="0"/>
          <w:marRight w:val="0"/>
          <w:marTop w:val="0"/>
          <w:marBottom w:val="0"/>
          <w:divBdr>
            <w:top w:val="none" w:sz="0" w:space="0" w:color="auto"/>
            <w:left w:val="none" w:sz="0" w:space="0" w:color="auto"/>
            <w:bottom w:val="none" w:sz="0" w:space="0" w:color="auto"/>
            <w:right w:val="none" w:sz="0" w:space="0" w:color="auto"/>
          </w:divBdr>
          <w:divsChild>
            <w:div w:id="1277906371">
              <w:marLeft w:val="0"/>
              <w:marRight w:val="0"/>
              <w:marTop w:val="0"/>
              <w:marBottom w:val="0"/>
              <w:divBdr>
                <w:top w:val="none" w:sz="0" w:space="0" w:color="auto"/>
                <w:left w:val="none" w:sz="0" w:space="0" w:color="auto"/>
                <w:bottom w:val="none" w:sz="0" w:space="0" w:color="auto"/>
                <w:right w:val="none" w:sz="0" w:space="0" w:color="auto"/>
              </w:divBdr>
              <w:divsChild>
                <w:div w:id="923882160">
                  <w:marLeft w:val="0"/>
                  <w:marRight w:val="0"/>
                  <w:marTop w:val="0"/>
                  <w:marBottom w:val="0"/>
                  <w:divBdr>
                    <w:top w:val="none" w:sz="0" w:space="0" w:color="auto"/>
                    <w:left w:val="none" w:sz="0" w:space="0" w:color="auto"/>
                    <w:bottom w:val="none" w:sz="0" w:space="0" w:color="auto"/>
                    <w:right w:val="none" w:sz="0" w:space="0" w:color="auto"/>
                  </w:divBdr>
                  <w:divsChild>
                    <w:div w:id="1249773350">
                      <w:marLeft w:val="0"/>
                      <w:marRight w:val="0"/>
                      <w:marTop w:val="0"/>
                      <w:marBottom w:val="0"/>
                      <w:divBdr>
                        <w:top w:val="none" w:sz="0" w:space="0" w:color="auto"/>
                        <w:left w:val="none" w:sz="0" w:space="0" w:color="auto"/>
                        <w:bottom w:val="none" w:sz="0" w:space="0" w:color="auto"/>
                        <w:right w:val="none" w:sz="0" w:space="0" w:color="auto"/>
                      </w:divBdr>
                      <w:divsChild>
                        <w:div w:id="457912819">
                          <w:marLeft w:val="0"/>
                          <w:marRight w:val="0"/>
                          <w:marTop w:val="0"/>
                          <w:marBottom w:val="0"/>
                          <w:divBdr>
                            <w:top w:val="none" w:sz="0" w:space="0" w:color="auto"/>
                            <w:left w:val="none" w:sz="0" w:space="0" w:color="auto"/>
                            <w:bottom w:val="none" w:sz="0" w:space="0" w:color="auto"/>
                            <w:right w:val="none" w:sz="0" w:space="0" w:color="auto"/>
                          </w:divBdr>
                          <w:divsChild>
                            <w:div w:id="12086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832130">
          <w:marLeft w:val="0"/>
          <w:marRight w:val="0"/>
          <w:marTop w:val="0"/>
          <w:marBottom w:val="0"/>
          <w:divBdr>
            <w:top w:val="none" w:sz="0" w:space="0" w:color="auto"/>
            <w:left w:val="none" w:sz="0" w:space="0" w:color="auto"/>
            <w:bottom w:val="none" w:sz="0" w:space="0" w:color="auto"/>
            <w:right w:val="none" w:sz="0" w:space="0" w:color="auto"/>
          </w:divBdr>
          <w:divsChild>
            <w:div w:id="1091200032">
              <w:marLeft w:val="0"/>
              <w:marRight w:val="0"/>
              <w:marTop w:val="0"/>
              <w:marBottom w:val="0"/>
              <w:divBdr>
                <w:top w:val="none" w:sz="0" w:space="0" w:color="auto"/>
                <w:left w:val="none" w:sz="0" w:space="0" w:color="auto"/>
                <w:bottom w:val="none" w:sz="0" w:space="0" w:color="auto"/>
                <w:right w:val="none" w:sz="0" w:space="0" w:color="auto"/>
              </w:divBdr>
              <w:divsChild>
                <w:div w:id="32075365">
                  <w:marLeft w:val="0"/>
                  <w:marRight w:val="0"/>
                  <w:marTop w:val="0"/>
                  <w:marBottom w:val="0"/>
                  <w:divBdr>
                    <w:top w:val="none" w:sz="0" w:space="0" w:color="auto"/>
                    <w:left w:val="none" w:sz="0" w:space="0" w:color="auto"/>
                    <w:bottom w:val="none" w:sz="0" w:space="0" w:color="auto"/>
                    <w:right w:val="none" w:sz="0" w:space="0" w:color="auto"/>
                  </w:divBdr>
                </w:div>
                <w:div w:id="10685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4145">
          <w:marLeft w:val="0"/>
          <w:marRight w:val="0"/>
          <w:marTop w:val="0"/>
          <w:marBottom w:val="0"/>
          <w:divBdr>
            <w:top w:val="none" w:sz="0" w:space="0" w:color="auto"/>
            <w:left w:val="none" w:sz="0" w:space="0" w:color="auto"/>
            <w:bottom w:val="none" w:sz="0" w:space="0" w:color="auto"/>
            <w:right w:val="none" w:sz="0" w:space="0" w:color="auto"/>
          </w:divBdr>
          <w:divsChild>
            <w:div w:id="299307961">
              <w:marLeft w:val="0"/>
              <w:marRight w:val="0"/>
              <w:marTop w:val="0"/>
              <w:marBottom w:val="0"/>
              <w:divBdr>
                <w:top w:val="none" w:sz="0" w:space="0" w:color="auto"/>
                <w:left w:val="none" w:sz="0" w:space="0" w:color="auto"/>
                <w:bottom w:val="none" w:sz="0" w:space="0" w:color="auto"/>
                <w:right w:val="none" w:sz="0" w:space="0" w:color="auto"/>
              </w:divBdr>
            </w:div>
            <w:div w:id="640111000">
              <w:marLeft w:val="0"/>
              <w:marRight w:val="0"/>
              <w:marTop w:val="0"/>
              <w:marBottom w:val="0"/>
              <w:divBdr>
                <w:top w:val="none" w:sz="0" w:space="0" w:color="auto"/>
                <w:left w:val="none" w:sz="0" w:space="0" w:color="auto"/>
                <w:bottom w:val="none" w:sz="0" w:space="0" w:color="auto"/>
                <w:right w:val="none" w:sz="0" w:space="0" w:color="auto"/>
              </w:divBdr>
            </w:div>
            <w:div w:id="1159349563">
              <w:marLeft w:val="0"/>
              <w:marRight w:val="0"/>
              <w:marTop w:val="0"/>
              <w:marBottom w:val="0"/>
              <w:divBdr>
                <w:top w:val="none" w:sz="0" w:space="0" w:color="auto"/>
                <w:left w:val="none" w:sz="0" w:space="0" w:color="auto"/>
                <w:bottom w:val="none" w:sz="0" w:space="0" w:color="auto"/>
                <w:right w:val="none" w:sz="0" w:space="0" w:color="auto"/>
              </w:divBdr>
            </w:div>
            <w:div w:id="1284077546">
              <w:marLeft w:val="0"/>
              <w:marRight w:val="0"/>
              <w:marTop w:val="0"/>
              <w:marBottom w:val="0"/>
              <w:divBdr>
                <w:top w:val="none" w:sz="0" w:space="0" w:color="auto"/>
                <w:left w:val="none" w:sz="0" w:space="0" w:color="auto"/>
                <w:bottom w:val="none" w:sz="0" w:space="0" w:color="auto"/>
                <w:right w:val="none" w:sz="0" w:space="0" w:color="auto"/>
              </w:divBdr>
            </w:div>
          </w:divsChild>
        </w:div>
        <w:div w:id="1331911976">
          <w:marLeft w:val="0"/>
          <w:marRight w:val="0"/>
          <w:marTop w:val="0"/>
          <w:marBottom w:val="0"/>
          <w:divBdr>
            <w:top w:val="none" w:sz="0" w:space="0" w:color="auto"/>
            <w:left w:val="none" w:sz="0" w:space="0" w:color="auto"/>
            <w:bottom w:val="none" w:sz="0" w:space="0" w:color="auto"/>
            <w:right w:val="none" w:sz="0" w:space="0" w:color="auto"/>
          </w:divBdr>
        </w:div>
        <w:div w:id="1331982117">
          <w:marLeft w:val="0"/>
          <w:marRight w:val="0"/>
          <w:marTop w:val="0"/>
          <w:marBottom w:val="0"/>
          <w:divBdr>
            <w:top w:val="none" w:sz="0" w:space="0" w:color="auto"/>
            <w:left w:val="none" w:sz="0" w:space="0" w:color="auto"/>
            <w:bottom w:val="none" w:sz="0" w:space="0" w:color="auto"/>
            <w:right w:val="none" w:sz="0" w:space="0" w:color="auto"/>
          </w:divBdr>
        </w:div>
        <w:div w:id="1332177950">
          <w:marLeft w:val="0"/>
          <w:marRight w:val="0"/>
          <w:marTop w:val="0"/>
          <w:marBottom w:val="0"/>
          <w:divBdr>
            <w:top w:val="none" w:sz="0" w:space="0" w:color="auto"/>
            <w:left w:val="none" w:sz="0" w:space="0" w:color="auto"/>
            <w:bottom w:val="none" w:sz="0" w:space="0" w:color="auto"/>
            <w:right w:val="none" w:sz="0" w:space="0" w:color="auto"/>
          </w:divBdr>
          <w:divsChild>
            <w:div w:id="713694993">
              <w:marLeft w:val="0"/>
              <w:marRight w:val="0"/>
              <w:marTop w:val="0"/>
              <w:marBottom w:val="0"/>
              <w:divBdr>
                <w:top w:val="none" w:sz="0" w:space="0" w:color="auto"/>
                <w:left w:val="none" w:sz="0" w:space="0" w:color="auto"/>
                <w:bottom w:val="none" w:sz="0" w:space="0" w:color="auto"/>
                <w:right w:val="none" w:sz="0" w:space="0" w:color="auto"/>
              </w:divBdr>
            </w:div>
          </w:divsChild>
        </w:div>
        <w:div w:id="1332299016">
          <w:marLeft w:val="0"/>
          <w:marRight w:val="0"/>
          <w:marTop w:val="0"/>
          <w:marBottom w:val="0"/>
          <w:divBdr>
            <w:top w:val="none" w:sz="0" w:space="0" w:color="auto"/>
            <w:left w:val="none" w:sz="0" w:space="0" w:color="auto"/>
            <w:bottom w:val="none" w:sz="0" w:space="0" w:color="auto"/>
            <w:right w:val="none" w:sz="0" w:space="0" w:color="auto"/>
          </w:divBdr>
          <w:divsChild>
            <w:div w:id="1562402391">
              <w:marLeft w:val="0"/>
              <w:marRight w:val="0"/>
              <w:marTop w:val="0"/>
              <w:marBottom w:val="0"/>
              <w:divBdr>
                <w:top w:val="none" w:sz="0" w:space="0" w:color="auto"/>
                <w:left w:val="none" w:sz="0" w:space="0" w:color="auto"/>
                <w:bottom w:val="none" w:sz="0" w:space="0" w:color="auto"/>
                <w:right w:val="none" w:sz="0" w:space="0" w:color="auto"/>
              </w:divBdr>
              <w:divsChild>
                <w:div w:id="1108038117">
                  <w:marLeft w:val="0"/>
                  <w:marRight w:val="0"/>
                  <w:marTop w:val="0"/>
                  <w:marBottom w:val="0"/>
                  <w:divBdr>
                    <w:top w:val="none" w:sz="0" w:space="0" w:color="auto"/>
                    <w:left w:val="none" w:sz="0" w:space="0" w:color="auto"/>
                    <w:bottom w:val="none" w:sz="0" w:space="0" w:color="auto"/>
                    <w:right w:val="none" w:sz="0" w:space="0" w:color="auto"/>
                  </w:divBdr>
                </w:div>
                <w:div w:id="1164778944">
                  <w:marLeft w:val="0"/>
                  <w:marRight w:val="0"/>
                  <w:marTop w:val="0"/>
                  <w:marBottom w:val="0"/>
                  <w:divBdr>
                    <w:top w:val="none" w:sz="0" w:space="0" w:color="auto"/>
                    <w:left w:val="none" w:sz="0" w:space="0" w:color="auto"/>
                    <w:bottom w:val="none" w:sz="0" w:space="0" w:color="auto"/>
                    <w:right w:val="none" w:sz="0" w:space="0" w:color="auto"/>
                  </w:divBdr>
                  <w:divsChild>
                    <w:div w:id="39979059">
                      <w:marLeft w:val="0"/>
                      <w:marRight w:val="0"/>
                      <w:marTop w:val="0"/>
                      <w:marBottom w:val="0"/>
                      <w:divBdr>
                        <w:top w:val="none" w:sz="0" w:space="0" w:color="auto"/>
                        <w:left w:val="none" w:sz="0" w:space="0" w:color="auto"/>
                        <w:bottom w:val="none" w:sz="0" w:space="0" w:color="auto"/>
                        <w:right w:val="none" w:sz="0" w:space="0" w:color="auto"/>
                      </w:divBdr>
                    </w:div>
                    <w:div w:id="312829420">
                      <w:marLeft w:val="0"/>
                      <w:marRight w:val="0"/>
                      <w:marTop w:val="0"/>
                      <w:marBottom w:val="0"/>
                      <w:divBdr>
                        <w:top w:val="none" w:sz="0" w:space="0" w:color="auto"/>
                        <w:left w:val="none" w:sz="0" w:space="0" w:color="auto"/>
                        <w:bottom w:val="none" w:sz="0" w:space="0" w:color="auto"/>
                        <w:right w:val="none" w:sz="0" w:space="0" w:color="auto"/>
                      </w:divBdr>
                    </w:div>
                    <w:div w:id="394478375">
                      <w:marLeft w:val="0"/>
                      <w:marRight w:val="0"/>
                      <w:marTop w:val="0"/>
                      <w:marBottom w:val="0"/>
                      <w:divBdr>
                        <w:top w:val="none" w:sz="0" w:space="0" w:color="auto"/>
                        <w:left w:val="none" w:sz="0" w:space="0" w:color="auto"/>
                        <w:bottom w:val="none" w:sz="0" w:space="0" w:color="auto"/>
                        <w:right w:val="none" w:sz="0" w:space="0" w:color="auto"/>
                      </w:divBdr>
                    </w:div>
                    <w:div w:id="509760118">
                      <w:marLeft w:val="0"/>
                      <w:marRight w:val="0"/>
                      <w:marTop w:val="0"/>
                      <w:marBottom w:val="0"/>
                      <w:divBdr>
                        <w:top w:val="none" w:sz="0" w:space="0" w:color="auto"/>
                        <w:left w:val="none" w:sz="0" w:space="0" w:color="auto"/>
                        <w:bottom w:val="none" w:sz="0" w:space="0" w:color="auto"/>
                        <w:right w:val="none" w:sz="0" w:space="0" w:color="auto"/>
                      </w:divBdr>
                    </w:div>
                    <w:div w:id="523590055">
                      <w:marLeft w:val="0"/>
                      <w:marRight w:val="0"/>
                      <w:marTop w:val="0"/>
                      <w:marBottom w:val="0"/>
                      <w:divBdr>
                        <w:top w:val="none" w:sz="0" w:space="0" w:color="auto"/>
                        <w:left w:val="none" w:sz="0" w:space="0" w:color="auto"/>
                        <w:bottom w:val="none" w:sz="0" w:space="0" w:color="auto"/>
                        <w:right w:val="none" w:sz="0" w:space="0" w:color="auto"/>
                      </w:divBdr>
                    </w:div>
                    <w:div w:id="619260211">
                      <w:marLeft w:val="0"/>
                      <w:marRight w:val="0"/>
                      <w:marTop w:val="0"/>
                      <w:marBottom w:val="0"/>
                      <w:divBdr>
                        <w:top w:val="none" w:sz="0" w:space="0" w:color="auto"/>
                        <w:left w:val="none" w:sz="0" w:space="0" w:color="auto"/>
                        <w:bottom w:val="none" w:sz="0" w:space="0" w:color="auto"/>
                        <w:right w:val="none" w:sz="0" w:space="0" w:color="auto"/>
                      </w:divBdr>
                    </w:div>
                    <w:div w:id="631129964">
                      <w:marLeft w:val="0"/>
                      <w:marRight w:val="0"/>
                      <w:marTop w:val="0"/>
                      <w:marBottom w:val="0"/>
                      <w:divBdr>
                        <w:top w:val="none" w:sz="0" w:space="0" w:color="auto"/>
                        <w:left w:val="none" w:sz="0" w:space="0" w:color="auto"/>
                        <w:bottom w:val="none" w:sz="0" w:space="0" w:color="auto"/>
                        <w:right w:val="none" w:sz="0" w:space="0" w:color="auto"/>
                      </w:divBdr>
                    </w:div>
                    <w:div w:id="671687431">
                      <w:marLeft w:val="0"/>
                      <w:marRight w:val="0"/>
                      <w:marTop w:val="0"/>
                      <w:marBottom w:val="0"/>
                      <w:divBdr>
                        <w:top w:val="none" w:sz="0" w:space="0" w:color="auto"/>
                        <w:left w:val="none" w:sz="0" w:space="0" w:color="auto"/>
                        <w:bottom w:val="none" w:sz="0" w:space="0" w:color="auto"/>
                        <w:right w:val="none" w:sz="0" w:space="0" w:color="auto"/>
                      </w:divBdr>
                    </w:div>
                    <w:div w:id="841555068">
                      <w:marLeft w:val="0"/>
                      <w:marRight w:val="0"/>
                      <w:marTop w:val="0"/>
                      <w:marBottom w:val="0"/>
                      <w:divBdr>
                        <w:top w:val="none" w:sz="0" w:space="0" w:color="auto"/>
                        <w:left w:val="none" w:sz="0" w:space="0" w:color="auto"/>
                        <w:bottom w:val="none" w:sz="0" w:space="0" w:color="auto"/>
                        <w:right w:val="none" w:sz="0" w:space="0" w:color="auto"/>
                      </w:divBdr>
                    </w:div>
                    <w:div w:id="1087464217">
                      <w:marLeft w:val="0"/>
                      <w:marRight w:val="0"/>
                      <w:marTop w:val="0"/>
                      <w:marBottom w:val="0"/>
                      <w:divBdr>
                        <w:top w:val="none" w:sz="0" w:space="0" w:color="auto"/>
                        <w:left w:val="none" w:sz="0" w:space="0" w:color="auto"/>
                        <w:bottom w:val="none" w:sz="0" w:space="0" w:color="auto"/>
                        <w:right w:val="none" w:sz="0" w:space="0" w:color="auto"/>
                      </w:divBdr>
                    </w:div>
                    <w:div w:id="1098792093">
                      <w:marLeft w:val="0"/>
                      <w:marRight w:val="0"/>
                      <w:marTop w:val="0"/>
                      <w:marBottom w:val="0"/>
                      <w:divBdr>
                        <w:top w:val="none" w:sz="0" w:space="0" w:color="auto"/>
                        <w:left w:val="none" w:sz="0" w:space="0" w:color="auto"/>
                        <w:bottom w:val="none" w:sz="0" w:space="0" w:color="auto"/>
                        <w:right w:val="none" w:sz="0" w:space="0" w:color="auto"/>
                      </w:divBdr>
                    </w:div>
                    <w:div w:id="1233925141">
                      <w:marLeft w:val="0"/>
                      <w:marRight w:val="0"/>
                      <w:marTop w:val="0"/>
                      <w:marBottom w:val="0"/>
                      <w:divBdr>
                        <w:top w:val="none" w:sz="0" w:space="0" w:color="auto"/>
                        <w:left w:val="none" w:sz="0" w:space="0" w:color="auto"/>
                        <w:bottom w:val="none" w:sz="0" w:space="0" w:color="auto"/>
                        <w:right w:val="none" w:sz="0" w:space="0" w:color="auto"/>
                      </w:divBdr>
                    </w:div>
                    <w:div w:id="1338659162">
                      <w:marLeft w:val="0"/>
                      <w:marRight w:val="0"/>
                      <w:marTop w:val="0"/>
                      <w:marBottom w:val="0"/>
                      <w:divBdr>
                        <w:top w:val="none" w:sz="0" w:space="0" w:color="auto"/>
                        <w:left w:val="none" w:sz="0" w:space="0" w:color="auto"/>
                        <w:bottom w:val="none" w:sz="0" w:space="0" w:color="auto"/>
                        <w:right w:val="none" w:sz="0" w:space="0" w:color="auto"/>
                      </w:divBdr>
                    </w:div>
                    <w:div w:id="1379889496">
                      <w:marLeft w:val="0"/>
                      <w:marRight w:val="0"/>
                      <w:marTop w:val="0"/>
                      <w:marBottom w:val="0"/>
                      <w:divBdr>
                        <w:top w:val="none" w:sz="0" w:space="0" w:color="auto"/>
                        <w:left w:val="none" w:sz="0" w:space="0" w:color="auto"/>
                        <w:bottom w:val="none" w:sz="0" w:space="0" w:color="auto"/>
                        <w:right w:val="none" w:sz="0" w:space="0" w:color="auto"/>
                      </w:divBdr>
                    </w:div>
                    <w:div w:id="14155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8062">
          <w:marLeft w:val="0"/>
          <w:marRight w:val="0"/>
          <w:marTop w:val="0"/>
          <w:marBottom w:val="0"/>
          <w:divBdr>
            <w:top w:val="none" w:sz="0" w:space="0" w:color="auto"/>
            <w:left w:val="none" w:sz="0" w:space="0" w:color="auto"/>
            <w:bottom w:val="none" w:sz="0" w:space="0" w:color="auto"/>
            <w:right w:val="none" w:sz="0" w:space="0" w:color="auto"/>
          </w:divBdr>
          <w:divsChild>
            <w:div w:id="124007480">
              <w:marLeft w:val="0"/>
              <w:marRight w:val="0"/>
              <w:marTop w:val="0"/>
              <w:marBottom w:val="0"/>
              <w:divBdr>
                <w:top w:val="none" w:sz="0" w:space="0" w:color="auto"/>
                <w:left w:val="none" w:sz="0" w:space="0" w:color="auto"/>
                <w:bottom w:val="none" w:sz="0" w:space="0" w:color="auto"/>
                <w:right w:val="none" w:sz="0" w:space="0" w:color="auto"/>
              </w:divBdr>
              <w:divsChild>
                <w:div w:id="94911969">
                  <w:marLeft w:val="0"/>
                  <w:marRight w:val="0"/>
                  <w:marTop w:val="0"/>
                  <w:marBottom w:val="0"/>
                  <w:divBdr>
                    <w:top w:val="none" w:sz="0" w:space="0" w:color="auto"/>
                    <w:left w:val="none" w:sz="0" w:space="0" w:color="auto"/>
                    <w:bottom w:val="none" w:sz="0" w:space="0" w:color="auto"/>
                    <w:right w:val="none" w:sz="0" w:space="0" w:color="auto"/>
                  </w:divBdr>
                  <w:divsChild>
                    <w:div w:id="1125076240">
                      <w:marLeft w:val="0"/>
                      <w:marRight w:val="0"/>
                      <w:marTop w:val="0"/>
                      <w:marBottom w:val="0"/>
                      <w:divBdr>
                        <w:top w:val="none" w:sz="0" w:space="0" w:color="auto"/>
                        <w:left w:val="none" w:sz="0" w:space="0" w:color="auto"/>
                        <w:bottom w:val="none" w:sz="0" w:space="0" w:color="auto"/>
                        <w:right w:val="none" w:sz="0" w:space="0" w:color="auto"/>
                      </w:divBdr>
                      <w:divsChild>
                        <w:div w:id="366101186">
                          <w:marLeft w:val="0"/>
                          <w:marRight w:val="0"/>
                          <w:marTop w:val="0"/>
                          <w:marBottom w:val="0"/>
                          <w:divBdr>
                            <w:top w:val="none" w:sz="0" w:space="0" w:color="auto"/>
                            <w:left w:val="none" w:sz="0" w:space="0" w:color="auto"/>
                            <w:bottom w:val="none" w:sz="0" w:space="0" w:color="auto"/>
                            <w:right w:val="none" w:sz="0" w:space="0" w:color="auto"/>
                          </w:divBdr>
                        </w:div>
                        <w:div w:id="7812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59453">
          <w:marLeft w:val="0"/>
          <w:marRight w:val="0"/>
          <w:marTop w:val="0"/>
          <w:marBottom w:val="0"/>
          <w:divBdr>
            <w:top w:val="none" w:sz="0" w:space="0" w:color="auto"/>
            <w:left w:val="none" w:sz="0" w:space="0" w:color="auto"/>
            <w:bottom w:val="none" w:sz="0" w:space="0" w:color="auto"/>
            <w:right w:val="none" w:sz="0" w:space="0" w:color="auto"/>
          </w:divBdr>
        </w:div>
        <w:div w:id="1332760392">
          <w:marLeft w:val="0"/>
          <w:marRight w:val="0"/>
          <w:marTop w:val="0"/>
          <w:marBottom w:val="0"/>
          <w:divBdr>
            <w:top w:val="none" w:sz="0" w:space="0" w:color="auto"/>
            <w:left w:val="none" w:sz="0" w:space="0" w:color="auto"/>
            <w:bottom w:val="none" w:sz="0" w:space="0" w:color="auto"/>
            <w:right w:val="none" w:sz="0" w:space="0" w:color="auto"/>
          </w:divBdr>
        </w:div>
        <w:div w:id="1332874170">
          <w:marLeft w:val="0"/>
          <w:marRight w:val="0"/>
          <w:marTop w:val="0"/>
          <w:marBottom w:val="0"/>
          <w:divBdr>
            <w:top w:val="none" w:sz="0" w:space="0" w:color="auto"/>
            <w:left w:val="none" w:sz="0" w:space="0" w:color="auto"/>
            <w:bottom w:val="none" w:sz="0" w:space="0" w:color="auto"/>
            <w:right w:val="none" w:sz="0" w:space="0" w:color="auto"/>
          </w:divBdr>
        </w:div>
        <w:div w:id="1333679823">
          <w:marLeft w:val="0"/>
          <w:marRight w:val="0"/>
          <w:marTop w:val="0"/>
          <w:marBottom w:val="0"/>
          <w:divBdr>
            <w:top w:val="none" w:sz="0" w:space="0" w:color="auto"/>
            <w:left w:val="none" w:sz="0" w:space="0" w:color="auto"/>
            <w:bottom w:val="none" w:sz="0" w:space="0" w:color="auto"/>
            <w:right w:val="none" w:sz="0" w:space="0" w:color="auto"/>
          </w:divBdr>
        </w:div>
        <w:div w:id="1333878530">
          <w:marLeft w:val="0"/>
          <w:marRight w:val="0"/>
          <w:marTop w:val="0"/>
          <w:marBottom w:val="0"/>
          <w:divBdr>
            <w:top w:val="none" w:sz="0" w:space="0" w:color="auto"/>
            <w:left w:val="none" w:sz="0" w:space="0" w:color="auto"/>
            <w:bottom w:val="none" w:sz="0" w:space="0" w:color="auto"/>
            <w:right w:val="none" w:sz="0" w:space="0" w:color="auto"/>
          </w:divBdr>
        </w:div>
        <w:div w:id="1333945534">
          <w:marLeft w:val="0"/>
          <w:marRight w:val="0"/>
          <w:marTop w:val="0"/>
          <w:marBottom w:val="0"/>
          <w:divBdr>
            <w:top w:val="none" w:sz="0" w:space="0" w:color="auto"/>
            <w:left w:val="none" w:sz="0" w:space="0" w:color="auto"/>
            <w:bottom w:val="none" w:sz="0" w:space="0" w:color="auto"/>
            <w:right w:val="none" w:sz="0" w:space="0" w:color="auto"/>
          </w:divBdr>
          <w:divsChild>
            <w:div w:id="716392105">
              <w:marLeft w:val="0"/>
              <w:marRight w:val="0"/>
              <w:marTop w:val="0"/>
              <w:marBottom w:val="0"/>
              <w:divBdr>
                <w:top w:val="none" w:sz="0" w:space="0" w:color="auto"/>
                <w:left w:val="none" w:sz="0" w:space="0" w:color="auto"/>
                <w:bottom w:val="none" w:sz="0" w:space="0" w:color="auto"/>
                <w:right w:val="none" w:sz="0" w:space="0" w:color="auto"/>
              </w:divBdr>
              <w:divsChild>
                <w:div w:id="1153525601">
                  <w:marLeft w:val="0"/>
                  <w:marRight w:val="0"/>
                  <w:marTop w:val="0"/>
                  <w:marBottom w:val="0"/>
                  <w:divBdr>
                    <w:top w:val="none" w:sz="0" w:space="0" w:color="auto"/>
                    <w:left w:val="none" w:sz="0" w:space="0" w:color="auto"/>
                    <w:bottom w:val="none" w:sz="0" w:space="0" w:color="auto"/>
                    <w:right w:val="none" w:sz="0" w:space="0" w:color="auto"/>
                  </w:divBdr>
                  <w:divsChild>
                    <w:div w:id="420836031">
                      <w:marLeft w:val="0"/>
                      <w:marRight w:val="0"/>
                      <w:marTop w:val="0"/>
                      <w:marBottom w:val="0"/>
                      <w:divBdr>
                        <w:top w:val="none" w:sz="0" w:space="0" w:color="auto"/>
                        <w:left w:val="none" w:sz="0" w:space="0" w:color="auto"/>
                        <w:bottom w:val="none" w:sz="0" w:space="0" w:color="auto"/>
                        <w:right w:val="none" w:sz="0" w:space="0" w:color="auto"/>
                      </w:divBdr>
                      <w:divsChild>
                        <w:div w:id="334693470">
                          <w:marLeft w:val="0"/>
                          <w:marRight w:val="0"/>
                          <w:marTop w:val="0"/>
                          <w:marBottom w:val="0"/>
                          <w:divBdr>
                            <w:top w:val="none" w:sz="0" w:space="0" w:color="auto"/>
                            <w:left w:val="none" w:sz="0" w:space="0" w:color="auto"/>
                            <w:bottom w:val="none" w:sz="0" w:space="0" w:color="auto"/>
                            <w:right w:val="none" w:sz="0" w:space="0" w:color="auto"/>
                          </w:divBdr>
                          <w:divsChild>
                            <w:div w:id="377439117">
                              <w:marLeft w:val="0"/>
                              <w:marRight w:val="0"/>
                              <w:marTop w:val="0"/>
                              <w:marBottom w:val="0"/>
                              <w:divBdr>
                                <w:top w:val="none" w:sz="0" w:space="0" w:color="auto"/>
                                <w:left w:val="none" w:sz="0" w:space="0" w:color="auto"/>
                                <w:bottom w:val="none" w:sz="0" w:space="0" w:color="auto"/>
                                <w:right w:val="none" w:sz="0" w:space="0" w:color="auto"/>
                              </w:divBdr>
                              <w:divsChild>
                                <w:div w:id="212472023">
                                  <w:marLeft w:val="0"/>
                                  <w:marRight w:val="0"/>
                                  <w:marTop w:val="0"/>
                                  <w:marBottom w:val="0"/>
                                  <w:divBdr>
                                    <w:top w:val="none" w:sz="0" w:space="0" w:color="auto"/>
                                    <w:left w:val="none" w:sz="0" w:space="0" w:color="auto"/>
                                    <w:bottom w:val="none" w:sz="0" w:space="0" w:color="auto"/>
                                    <w:right w:val="none" w:sz="0" w:space="0" w:color="auto"/>
                                  </w:divBdr>
                                  <w:divsChild>
                                    <w:div w:id="538780508">
                                      <w:marLeft w:val="0"/>
                                      <w:marRight w:val="0"/>
                                      <w:marTop w:val="0"/>
                                      <w:marBottom w:val="0"/>
                                      <w:divBdr>
                                        <w:top w:val="none" w:sz="0" w:space="0" w:color="auto"/>
                                        <w:left w:val="none" w:sz="0" w:space="0" w:color="auto"/>
                                        <w:bottom w:val="none" w:sz="0" w:space="0" w:color="auto"/>
                                        <w:right w:val="none" w:sz="0" w:space="0" w:color="auto"/>
                                      </w:divBdr>
                                      <w:divsChild>
                                        <w:div w:id="4456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376149">
          <w:marLeft w:val="0"/>
          <w:marRight w:val="0"/>
          <w:marTop w:val="0"/>
          <w:marBottom w:val="0"/>
          <w:divBdr>
            <w:top w:val="none" w:sz="0" w:space="0" w:color="auto"/>
            <w:left w:val="none" w:sz="0" w:space="0" w:color="auto"/>
            <w:bottom w:val="none" w:sz="0" w:space="0" w:color="auto"/>
            <w:right w:val="none" w:sz="0" w:space="0" w:color="auto"/>
          </w:divBdr>
        </w:div>
        <w:div w:id="1335456816">
          <w:marLeft w:val="0"/>
          <w:marRight w:val="0"/>
          <w:marTop w:val="0"/>
          <w:marBottom w:val="0"/>
          <w:divBdr>
            <w:top w:val="none" w:sz="0" w:space="0" w:color="auto"/>
            <w:left w:val="none" w:sz="0" w:space="0" w:color="auto"/>
            <w:bottom w:val="none" w:sz="0" w:space="0" w:color="auto"/>
            <w:right w:val="none" w:sz="0" w:space="0" w:color="auto"/>
          </w:divBdr>
        </w:div>
        <w:div w:id="1336155174">
          <w:marLeft w:val="0"/>
          <w:marRight w:val="0"/>
          <w:marTop w:val="0"/>
          <w:marBottom w:val="0"/>
          <w:divBdr>
            <w:top w:val="none" w:sz="0" w:space="0" w:color="auto"/>
            <w:left w:val="none" w:sz="0" w:space="0" w:color="auto"/>
            <w:bottom w:val="none" w:sz="0" w:space="0" w:color="auto"/>
            <w:right w:val="none" w:sz="0" w:space="0" w:color="auto"/>
          </w:divBdr>
        </w:div>
        <w:div w:id="1336567955">
          <w:marLeft w:val="0"/>
          <w:marRight w:val="0"/>
          <w:marTop w:val="0"/>
          <w:marBottom w:val="0"/>
          <w:divBdr>
            <w:top w:val="none" w:sz="0" w:space="0" w:color="auto"/>
            <w:left w:val="none" w:sz="0" w:space="0" w:color="auto"/>
            <w:bottom w:val="none" w:sz="0" w:space="0" w:color="auto"/>
            <w:right w:val="none" w:sz="0" w:space="0" w:color="auto"/>
          </w:divBdr>
          <w:divsChild>
            <w:div w:id="648945835">
              <w:marLeft w:val="0"/>
              <w:marRight w:val="0"/>
              <w:marTop w:val="0"/>
              <w:marBottom w:val="0"/>
              <w:divBdr>
                <w:top w:val="none" w:sz="0" w:space="0" w:color="auto"/>
                <w:left w:val="none" w:sz="0" w:space="0" w:color="auto"/>
                <w:bottom w:val="none" w:sz="0" w:space="0" w:color="auto"/>
                <w:right w:val="none" w:sz="0" w:space="0" w:color="auto"/>
              </w:divBdr>
              <w:divsChild>
                <w:div w:id="9189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9136">
          <w:marLeft w:val="0"/>
          <w:marRight w:val="0"/>
          <w:marTop w:val="0"/>
          <w:marBottom w:val="0"/>
          <w:divBdr>
            <w:top w:val="none" w:sz="0" w:space="0" w:color="auto"/>
            <w:left w:val="none" w:sz="0" w:space="0" w:color="auto"/>
            <w:bottom w:val="none" w:sz="0" w:space="0" w:color="auto"/>
            <w:right w:val="none" w:sz="0" w:space="0" w:color="auto"/>
          </w:divBdr>
        </w:div>
        <w:div w:id="1337079974">
          <w:marLeft w:val="0"/>
          <w:marRight w:val="0"/>
          <w:marTop w:val="0"/>
          <w:marBottom w:val="0"/>
          <w:divBdr>
            <w:top w:val="none" w:sz="0" w:space="0" w:color="auto"/>
            <w:left w:val="none" w:sz="0" w:space="0" w:color="auto"/>
            <w:bottom w:val="none" w:sz="0" w:space="0" w:color="auto"/>
            <w:right w:val="none" w:sz="0" w:space="0" w:color="auto"/>
          </w:divBdr>
        </w:div>
        <w:div w:id="1337225808">
          <w:marLeft w:val="0"/>
          <w:marRight w:val="0"/>
          <w:marTop w:val="0"/>
          <w:marBottom w:val="0"/>
          <w:divBdr>
            <w:top w:val="none" w:sz="0" w:space="0" w:color="auto"/>
            <w:left w:val="none" w:sz="0" w:space="0" w:color="auto"/>
            <w:bottom w:val="none" w:sz="0" w:space="0" w:color="auto"/>
            <w:right w:val="none" w:sz="0" w:space="0" w:color="auto"/>
          </w:divBdr>
        </w:div>
        <w:div w:id="1337532458">
          <w:marLeft w:val="0"/>
          <w:marRight w:val="0"/>
          <w:marTop w:val="0"/>
          <w:marBottom w:val="0"/>
          <w:divBdr>
            <w:top w:val="none" w:sz="0" w:space="0" w:color="auto"/>
            <w:left w:val="none" w:sz="0" w:space="0" w:color="auto"/>
            <w:bottom w:val="none" w:sz="0" w:space="0" w:color="auto"/>
            <w:right w:val="none" w:sz="0" w:space="0" w:color="auto"/>
          </w:divBdr>
          <w:divsChild>
            <w:div w:id="48769816">
              <w:marLeft w:val="0"/>
              <w:marRight w:val="0"/>
              <w:marTop w:val="0"/>
              <w:marBottom w:val="0"/>
              <w:divBdr>
                <w:top w:val="none" w:sz="0" w:space="0" w:color="auto"/>
                <w:left w:val="none" w:sz="0" w:space="0" w:color="auto"/>
                <w:bottom w:val="none" w:sz="0" w:space="0" w:color="auto"/>
                <w:right w:val="none" w:sz="0" w:space="0" w:color="auto"/>
              </w:divBdr>
              <w:divsChild>
                <w:div w:id="1421216579">
                  <w:marLeft w:val="0"/>
                  <w:marRight w:val="0"/>
                  <w:marTop w:val="0"/>
                  <w:marBottom w:val="0"/>
                  <w:divBdr>
                    <w:top w:val="none" w:sz="0" w:space="0" w:color="auto"/>
                    <w:left w:val="none" w:sz="0" w:space="0" w:color="auto"/>
                    <w:bottom w:val="none" w:sz="0" w:space="0" w:color="auto"/>
                    <w:right w:val="none" w:sz="0" w:space="0" w:color="auto"/>
                  </w:divBdr>
                  <w:divsChild>
                    <w:div w:id="913660322">
                      <w:marLeft w:val="0"/>
                      <w:marRight w:val="0"/>
                      <w:marTop w:val="0"/>
                      <w:marBottom w:val="0"/>
                      <w:divBdr>
                        <w:top w:val="none" w:sz="0" w:space="0" w:color="auto"/>
                        <w:left w:val="none" w:sz="0" w:space="0" w:color="auto"/>
                        <w:bottom w:val="none" w:sz="0" w:space="0" w:color="auto"/>
                        <w:right w:val="none" w:sz="0" w:space="0" w:color="auto"/>
                      </w:divBdr>
                      <w:divsChild>
                        <w:div w:id="65960065">
                          <w:marLeft w:val="0"/>
                          <w:marRight w:val="0"/>
                          <w:marTop w:val="0"/>
                          <w:marBottom w:val="0"/>
                          <w:divBdr>
                            <w:top w:val="none" w:sz="0" w:space="0" w:color="auto"/>
                            <w:left w:val="none" w:sz="0" w:space="0" w:color="auto"/>
                            <w:bottom w:val="none" w:sz="0" w:space="0" w:color="auto"/>
                            <w:right w:val="none" w:sz="0" w:space="0" w:color="auto"/>
                          </w:divBdr>
                        </w:div>
                        <w:div w:id="654650239">
                          <w:marLeft w:val="0"/>
                          <w:marRight w:val="0"/>
                          <w:marTop w:val="0"/>
                          <w:marBottom w:val="0"/>
                          <w:divBdr>
                            <w:top w:val="none" w:sz="0" w:space="0" w:color="auto"/>
                            <w:left w:val="none" w:sz="0" w:space="0" w:color="auto"/>
                            <w:bottom w:val="none" w:sz="0" w:space="0" w:color="auto"/>
                            <w:right w:val="none" w:sz="0" w:space="0" w:color="auto"/>
                          </w:divBdr>
                        </w:div>
                      </w:divsChild>
                    </w:div>
                    <w:div w:id="11260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5911">
          <w:marLeft w:val="0"/>
          <w:marRight w:val="0"/>
          <w:marTop w:val="0"/>
          <w:marBottom w:val="0"/>
          <w:divBdr>
            <w:top w:val="none" w:sz="0" w:space="0" w:color="auto"/>
            <w:left w:val="none" w:sz="0" w:space="0" w:color="auto"/>
            <w:bottom w:val="none" w:sz="0" w:space="0" w:color="auto"/>
            <w:right w:val="none" w:sz="0" w:space="0" w:color="auto"/>
          </w:divBdr>
        </w:div>
        <w:div w:id="1338312374">
          <w:marLeft w:val="0"/>
          <w:marRight w:val="0"/>
          <w:marTop w:val="0"/>
          <w:marBottom w:val="0"/>
          <w:divBdr>
            <w:top w:val="none" w:sz="0" w:space="0" w:color="auto"/>
            <w:left w:val="none" w:sz="0" w:space="0" w:color="auto"/>
            <w:bottom w:val="none" w:sz="0" w:space="0" w:color="auto"/>
            <w:right w:val="none" w:sz="0" w:space="0" w:color="auto"/>
          </w:divBdr>
          <w:divsChild>
            <w:div w:id="1176193158">
              <w:marLeft w:val="0"/>
              <w:marRight w:val="0"/>
              <w:marTop w:val="0"/>
              <w:marBottom w:val="0"/>
              <w:divBdr>
                <w:top w:val="none" w:sz="0" w:space="0" w:color="auto"/>
                <w:left w:val="none" w:sz="0" w:space="0" w:color="auto"/>
                <w:bottom w:val="none" w:sz="0" w:space="0" w:color="auto"/>
                <w:right w:val="none" w:sz="0" w:space="0" w:color="auto"/>
              </w:divBdr>
              <w:divsChild>
                <w:div w:id="491338818">
                  <w:marLeft w:val="0"/>
                  <w:marRight w:val="0"/>
                  <w:marTop w:val="0"/>
                  <w:marBottom w:val="0"/>
                  <w:divBdr>
                    <w:top w:val="none" w:sz="0" w:space="0" w:color="auto"/>
                    <w:left w:val="none" w:sz="0" w:space="0" w:color="auto"/>
                    <w:bottom w:val="none" w:sz="0" w:space="0" w:color="auto"/>
                    <w:right w:val="none" w:sz="0" w:space="0" w:color="auto"/>
                  </w:divBdr>
                  <w:divsChild>
                    <w:div w:id="1544170041">
                      <w:marLeft w:val="0"/>
                      <w:marRight w:val="0"/>
                      <w:marTop w:val="0"/>
                      <w:marBottom w:val="0"/>
                      <w:divBdr>
                        <w:top w:val="none" w:sz="0" w:space="0" w:color="auto"/>
                        <w:left w:val="none" w:sz="0" w:space="0" w:color="auto"/>
                        <w:bottom w:val="none" w:sz="0" w:space="0" w:color="auto"/>
                        <w:right w:val="none" w:sz="0" w:space="0" w:color="auto"/>
                      </w:divBdr>
                      <w:divsChild>
                        <w:div w:id="53546202">
                          <w:marLeft w:val="0"/>
                          <w:marRight w:val="0"/>
                          <w:marTop w:val="0"/>
                          <w:marBottom w:val="0"/>
                          <w:divBdr>
                            <w:top w:val="none" w:sz="0" w:space="0" w:color="auto"/>
                            <w:left w:val="none" w:sz="0" w:space="0" w:color="auto"/>
                            <w:bottom w:val="none" w:sz="0" w:space="0" w:color="auto"/>
                            <w:right w:val="none" w:sz="0" w:space="0" w:color="auto"/>
                          </w:divBdr>
                        </w:div>
                        <w:div w:id="55594235">
                          <w:marLeft w:val="0"/>
                          <w:marRight w:val="0"/>
                          <w:marTop w:val="0"/>
                          <w:marBottom w:val="0"/>
                          <w:divBdr>
                            <w:top w:val="none" w:sz="0" w:space="0" w:color="auto"/>
                            <w:left w:val="none" w:sz="0" w:space="0" w:color="auto"/>
                            <w:bottom w:val="none" w:sz="0" w:space="0" w:color="auto"/>
                            <w:right w:val="none" w:sz="0" w:space="0" w:color="auto"/>
                          </w:divBdr>
                        </w:div>
                        <w:div w:id="94324899">
                          <w:marLeft w:val="0"/>
                          <w:marRight w:val="0"/>
                          <w:marTop w:val="0"/>
                          <w:marBottom w:val="0"/>
                          <w:divBdr>
                            <w:top w:val="none" w:sz="0" w:space="0" w:color="auto"/>
                            <w:left w:val="none" w:sz="0" w:space="0" w:color="auto"/>
                            <w:bottom w:val="none" w:sz="0" w:space="0" w:color="auto"/>
                            <w:right w:val="none" w:sz="0" w:space="0" w:color="auto"/>
                          </w:divBdr>
                        </w:div>
                        <w:div w:id="104927660">
                          <w:marLeft w:val="0"/>
                          <w:marRight w:val="0"/>
                          <w:marTop w:val="0"/>
                          <w:marBottom w:val="0"/>
                          <w:divBdr>
                            <w:top w:val="none" w:sz="0" w:space="0" w:color="auto"/>
                            <w:left w:val="none" w:sz="0" w:space="0" w:color="auto"/>
                            <w:bottom w:val="none" w:sz="0" w:space="0" w:color="auto"/>
                            <w:right w:val="none" w:sz="0" w:space="0" w:color="auto"/>
                          </w:divBdr>
                        </w:div>
                        <w:div w:id="139661135">
                          <w:marLeft w:val="0"/>
                          <w:marRight w:val="0"/>
                          <w:marTop w:val="0"/>
                          <w:marBottom w:val="0"/>
                          <w:divBdr>
                            <w:top w:val="none" w:sz="0" w:space="0" w:color="auto"/>
                            <w:left w:val="none" w:sz="0" w:space="0" w:color="auto"/>
                            <w:bottom w:val="none" w:sz="0" w:space="0" w:color="auto"/>
                            <w:right w:val="none" w:sz="0" w:space="0" w:color="auto"/>
                          </w:divBdr>
                        </w:div>
                        <w:div w:id="275530436">
                          <w:marLeft w:val="0"/>
                          <w:marRight w:val="0"/>
                          <w:marTop w:val="0"/>
                          <w:marBottom w:val="0"/>
                          <w:divBdr>
                            <w:top w:val="none" w:sz="0" w:space="0" w:color="auto"/>
                            <w:left w:val="none" w:sz="0" w:space="0" w:color="auto"/>
                            <w:bottom w:val="none" w:sz="0" w:space="0" w:color="auto"/>
                            <w:right w:val="none" w:sz="0" w:space="0" w:color="auto"/>
                          </w:divBdr>
                        </w:div>
                        <w:div w:id="296957107">
                          <w:marLeft w:val="0"/>
                          <w:marRight w:val="0"/>
                          <w:marTop w:val="0"/>
                          <w:marBottom w:val="0"/>
                          <w:divBdr>
                            <w:top w:val="none" w:sz="0" w:space="0" w:color="auto"/>
                            <w:left w:val="none" w:sz="0" w:space="0" w:color="auto"/>
                            <w:bottom w:val="none" w:sz="0" w:space="0" w:color="auto"/>
                            <w:right w:val="none" w:sz="0" w:space="0" w:color="auto"/>
                          </w:divBdr>
                        </w:div>
                        <w:div w:id="315382596">
                          <w:marLeft w:val="0"/>
                          <w:marRight w:val="0"/>
                          <w:marTop w:val="0"/>
                          <w:marBottom w:val="0"/>
                          <w:divBdr>
                            <w:top w:val="none" w:sz="0" w:space="0" w:color="auto"/>
                            <w:left w:val="none" w:sz="0" w:space="0" w:color="auto"/>
                            <w:bottom w:val="none" w:sz="0" w:space="0" w:color="auto"/>
                            <w:right w:val="none" w:sz="0" w:space="0" w:color="auto"/>
                          </w:divBdr>
                        </w:div>
                        <w:div w:id="415060647">
                          <w:marLeft w:val="0"/>
                          <w:marRight w:val="0"/>
                          <w:marTop w:val="0"/>
                          <w:marBottom w:val="0"/>
                          <w:divBdr>
                            <w:top w:val="none" w:sz="0" w:space="0" w:color="auto"/>
                            <w:left w:val="none" w:sz="0" w:space="0" w:color="auto"/>
                            <w:bottom w:val="none" w:sz="0" w:space="0" w:color="auto"/>
                            <w:right w:val="none" w:sz="0" w:space="0" w:color="auto"/>
                          </w:divBdr>
                        </w:div>
                        <w:div w:id="494496335">
                          <w:marLeft w:val="0"/>
                          <w:marRight w:val="0"/>
                          <w:marTop w:val="0"/>
                          <w:marBottom w:val="0"/>
                          <w:divBdr>
                            <w:top w:val="none" w:sz="0" w:space="0" w:color="auto"/>
                            <w:left w:val="none" w:sz="0" w:space="0" w:color="auto"/>
                            <w:bottom w:val="none" w:sz="0" w:space="0" w:color="auto"/>
                            <w:right w:val="none" w:sz="0" w:space="0" w:color="auto"/>
                          </w:divBdr>
                        </w:div>
                        <w:div w:id="539826281">
                          <w:marLeft w:val="0"/>
                          <w:marRight w:val="0"/>
                          <w:marTop w:val="0"/>
                          <w:marBottom w:val="0"/>
                          <w:divBdr>
                            <w:top w:val="none" w:sz="0" w:space="0" w:color="auto"/>
                            <w:left w:val="none" w:sz="0" w:space="0" w:color="auto"/>
                            <w:bottom w:val="none" w:sz="0" w:space="0" w:color="auto"/>
                            <w:right w:val="none" w:sz="0" w:space="0" w:color="auto"/>
                          </w:divBdr>
                        </w:div>
                        <w:div w:id="570702962">
                          <w:marLeft w:val="0"/>
                          <w:marRight w:val="0"/>
                          <w:marTop w:val="0"/>
                          <w:marBottom w:val="0"/>
                          <w:divBdr>
                            <w:top w:val="none" w:sz="0" w:space="0" w:color="auto"/>
                            <w:left w:val="none" w:sz="0" w:space="0" w:color="auto"/>
                            <w:bottom w:val="none" w:sz="0" w:space="0" w:color="auto"/>
                            <w:right w:val="none" w:sz="0" w:space="0" w:color="auto"/>
                          </w:divBdr>
                        </w:div>
                        <w:div w:id="573508486">
                          <w:marLeft w:val="0"/>
                          <w:marRight w:val="0"/>
                          <w:marTop w:val="0"/>
                          <w:marBottom w:val="0"/>
                          <w:divBdr>
                            <w:top w:val="none" w:sz="0" w:space="0" w:color="auto"/>
                            <w:left w:val="none" w:sz="0" w:space="0" w:color="auto"/>
                            <w:bottom w:val="none" w:sz="0" w:space="0" w:color="auto"/>
                            <w:right w:val="none" w:sz="0" w:space="0" w:color="auto"/>
                          </w:divBdr>
                        </w:div>
                        <w:div w:id="738138178">
                          <w:marLeft w:val="0"/>
                          <w:marRight w:val="0"/>
                          <w:marTop w:val="0"/>
                          <w:marBottom w:val="0"/>
                          <w:divBdr>
                            <w:top w:val="none" w:sz="0" w:space="0" w:color="auto"/>
                            <w:left w:val="none" w:sz="0" w:space="0" w:color="auto"/>
                            <w:bottom w:val="none" w:sz="0" w:space="0" w:color="auto"/>
                            <w:right w:val="none" w:sz="0" w:space="0" w:color="auto"/>
                          </w:divBdr>
                        </w:div>
                        <w:div w:id="769394918">
                          <w:marLeft w:val="0"/>
                          <w:marRight w:val="0"/>
                          <w:marTop w:val="0"/>
                          <w:marBottom w:val="0"/>
                          <w:divBdr>
                            <w:top w:val="none" w:sz="0" w:space="0" w:color="auto"/>
                            <w:left w:val="none" w:sz="0" w:space="0" w:color="auto"/>
                            <w:bottom w:val="none" w:sz="0" w:space="0" w:color="auto"/>
                            <w:right w:val="none" w:sz="0" w:space="0" w:color="auto"/>
                          </w:divBdr>
                        </w:div>
                        <w:div w:id="809791265">
                          <w:marLeft w:val="0"/>
                          <w:marRight w:val="0"/>
                          <w:marTop w:val="0"/>
                          <w:marBottom w:val="0"/>
                          <w:divBdr>
                            <w:top w:val="none" w:sz="0" w:space="0" w:color="auto"/>
                            <w:left w:val="none" w:sz="0" w:space="0" w:color="auto"/>
                            <w:bottom w:val="none" w:sz="0" w:space="0" w:color="auto"/>
                            <w:right w:val="none" w:sz="0" w:space="0" w:color="auto"/>
                          </w:divBdr>
                        </w:div>
                        <w:div w:id="913661101">
                          <w:marLeft w:val="0"/>
                          <w:marRight w:val="0"/>
                          <w:marTop w:val="0"/>
                          <w:marBottom w:val="0"/>
                          <w:divBdr>
                            <w:top w:val="none" w:sz="0" w:space="0" w:color="auto"/>
                            <w:left w:val="none" w:sz="0" w:space="0" w:color="auto"/>
                            <w:bottom w:val="none" w:sz="0" w:space="0" w:color="auto"/>
                            <w:right w:val="none" w:sz="0" w:space="0" w:color="auto"/>
                          </w:divBdr>
                        </w:div>
                        <w:div w:id="988749363">
                          <w:marLeft w:val="0"/>
                          <w:marRight w:val="0"/>
                          <w:marTop w:val="0"/>
                          <w:marBottom w:val="0"/>
                          <w:divBdr>
                            <w:top w:val="none" w:sz="0" w:space="0" w:color="auto"/>
                            <w:left w:val="none" w:sz="0" w:space="0" w:color="auto"/>
                            <w:bottom w:val="none" w:sz="0" w:space="0" w:color="auto"/>
                            <w:right w:val="none" w:sz="0" w:space="0" w:color="auto"/>
                          </w:divBdr>
                        </w:div>
                        <w:div w:id="1033503275">
                          <w:marLeft w:val="0"/>
                          <w:marRight w:val="0"/>
                          <w:marTop w:val="0"/>
                          <w:marBottom w:val="0"/>
                          <w:divBdr>
                            <w:top w:val="none" w:sz="0" w:space="0" w:color="auto"/>
                            <w:left w:val="none" w:sz="0" w:space="0" w:color="auto"/>
                            <w:bottom w:val="none" w:sz="0" w:space="0" w:color="auto"/>
                            <w:right w:val="none" w:sz="0" w:space="0" w:color="auto"/>
                          </w:divBdr>
                        </w:div>
                        <w:div w:id="1133520348">
                          <w:marLeft w:val="0"/>
                          <w:marRight w:val="0"/>
                          <w:marTop w:val="0"/>
                          <w:marBottom w:val="0"/>
                          <w:divBdr>
                            <w:top w:val="none" w:sz="0" w:space="0" w:color="auto"/>
                            <w:left w:val="none" w:sz="0" w:space="0" w:color="auto"/>
                            <w:bottom w:val="none" w:sz="0" w:space="0" w:color="auto"/>
                            <w:right w:val="none" w:sz="0" w:space="0" w:color="auto"/>
                          </w:divBdr>
                        </w:div>
                        <w:div w:id="1148205320">
                          <w:marLeft w:val="0"/>
                          <w:marRight w:val="0"/>
                          <w:marTop w:val="0"/>
                          <w:marBottom w:val="0"/>
                          <w:divBdr>
                            <w:top w:val="none" w:sz="0" w:space="0" w:color="auto"/>
                            <w:left w:val="none" w:sz="0" w:space="0" w:color="auto"/>
                            <w:bottom w:val="none" w:sz="0" w:space="0" w:color="auto"/>
                            <w:right w:val="none" w:sz="0" w:space="0" w:color="auto"/>
                          </w:divBdr>
                        </w:div>
                        <w:div w:id="1267998347">
                          <w:marLeft w:val="0"/>
                          <w:marRight w:val="0"/>
                          <w:marTop w:val="0"/>
                          <w:marBottom w:val="0"/>
                          <w:divBdr>
                            <w:top w:val="none" w:sz="0" w:space="0" w:color="auto"/>
                            <w:left w:val="none" w:sz="0" w:space="0" w:color="auto"/>
                            <w:bottom w:val="none" w:sz="0" w:space="0" w:color="auto"/>
                            <w:right w:val="none" w:sz="0" w:space="0" w:color="auto"/>
                          </w:divBdr>
                        </w:div>
                        <w:div w:id="1269041893">
                          <w:marLeft w:val="0"/>
                          <w:marRight w:val="0"/>
                          <w:marTop w:val="0"/>
                          <w:marBottom w:val="0"/>
                          <w:divBdr>
                            <w:top w:val="none" w:sz="0" w:space="0" w:color="auto"/>
                            <w:left w:val="none" w:sz="0" w:space="0" w:color="auto"/>
                            <w:bottom w:val="none" w:sz="0" w:space="0" w:color="auto"/>
                            <w:right w:val="none" w:sz="0" w:space="0" w:color="auto"/>
                          </w:divBdr>
                        </w:div>
                        <w:div w:id="1281762861">
                          <w:marLeft w:val="0"/>
                          <w:marRight w:val="0"/>
                          <w:marTop w:val="0"/>
                          <w:marBottom w:val="0"/>
                          <w:divBdr>
                            <w:top w:val="none" w:sz="0" w:space="0" w:color="auto"/>
                            <w:left w:val="none" w:sz="0" w:space="0" w:color="auto"/>
                            <w:bottom w:val="none" w:sz="0" w:space="0" w:color="auto"/>
                            <w:right w:val="none" w:sz="0" w:space="0" w:color="auto"/>
                          </w:divBdr>
                        </w:div>
                        <w:div w:id="1290893395">
                          <w:marLeft w:val="0"/>
                          <w:marRight w:val="0"/>
                          <w:marTop w:val="0"/>
                          <w:marBottom w:val="0"/>
                          <w:divBdr>
                            <w:top w:val="none" w:sz="0" w:space="0" w:color="auto"/>
                            <w:left w:val="none" w:sz="0" w:space="0" w:color="auto"/>
                            <w:bottom w:val="none" w:sz="0" w:space="0" w:color="auto"/>
                            <w:right w:val="none" w:sz="0" w:space="0" w:color="auto"/>
                          </w:divBdr>
                        </w:div>
                        <w:div w:id="1335374256">
                          <w:marLeft w:val="0"/>
                          <w:marRight w:val="0"/>
                          <w:marTop w:val="0"/>
                          <w:marBottom w:val="0"/>
                          <w:divBdr>
                            <w:top w:val="none" w:sz="0" w:space="0" w:color="auto"/>
                            <w:left w:val="none" w:sz="0" w:space="0" w:color="auto"/>
                            <w:bottom w:val="none" w:sz="0" w:space="0" w:color="auto"/>
                            <w:right w:val="none" w:sz="0" w:space="0" w:color="auto"/>
                          </w:divBdr>
                        </w:div>
                        <w:div w:id="1535071098">
                          <w:marLeft w:val="0"/>
                          <w:marRight w:val="0"/>
                          <w:marTop w:val="0"/>
                          <w:marBottom w:val="0"/>
                          <w:divBdr>
                            <w:top w:val="none" w:sz="0" w:space="0" w:color="auto"/>
                            <w:left w:val="none" w:sz="0" w:space="0" w:color="auto"/>
                            <w:bottom w:val="none" w:sz="0" w:space="0" w:color="auto"/>
                            <w:right w:val="none" w:sz="0" w:space="0" w:color="auto"/>
                          </w:divBdr>
                        </w:div>
                        <w:div w:id="1545562888">
                          <w:marLeft w:val="0"/>
                          <w:marRight w:val="0"/>
                          <w:marTop w:val="0"/>
                          <w:marBottom w:val="0"/>
                          <w:divBdr>
                            <w:top w:val="none" w:sz="0" w:space="0" w:color="auto"/>
                            <w:left w:val="none" w:sz="0" w:space="0" w:color="auto"/>
                            <w:bottom w:val="none" w:sz="0" w:space="0" w:color="auto"/>
                            <w:right w:val="none" w:sz="0" w:space="0" w:color="auto"/>
                          </w:divBdr>
                        </w:div>
                        <w:div w:id="1577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39725">
          <w:marLeft w:val="0"/>
          <w:marRight w:val="0"/>
          <w:marTop w:val="0"/>
          <w:marBottom w:val="0"/>
          <w:divBdr>
            <w:top w:val="none" w:sz="0" w:space="0" w:color="auto"/>
            <w:left w:val="none" w:sz="0" w:space="0" w:color="auto"/>
            <w:bottom w:val="none" w:sz="0" w:space="0" w:color="auto"/>
            <w:right w:val="none" w:sz="0" w:space="0" w:color="auto"/>
          </w:divBdr>
        </w:div>
        <w:div w:id="1338462298">
          <w:marLeft w:val="0"/>
          <w:marRight w:val="0"/>
          <w:marTop w:val="0"/>
          <w:marBottom w:val="0"/>
          <w:divBdr>
            <w:top w:val="none" w:sz="0" w:space="0" w:color="auto"/>
            <w:left w:val="none" w:sz="0" w:space="0" w:color="auto"/>
            <w:bottom w:val="none" w:sz="0" w:space="0" w:color="auto"/>
            <w:right w:val="none" w:sz="0" w:space="0" w:color="auto"/>
          </w:divBdr>
        </w:div>
        <w:div w:id="1338535011">
          <w:marLeft w:val="0"/>
          <w:marRight w:val="0"/>
          <w:marTop w:val="0"/>
          <w:marBottom w:val="0"/>
          <w:divBdr>
            <w:top w:val="none" w:sz="0" w:space="0" w:color="auto"/>
            <w:left w:val="none" w:sz="0" w:space="0" w:color="auto"/>
            <w:bottom w:val="none" w:sz="0" w:space="0" w:color="auto"/>
            <w:right w:val="none" w:sz="0" w:space="0" w:color="auto"/>
          </w:divBdr>
        </w:div>
        <w:div w:id="1339622301">
          <w:marLeft w:val="0"/>
          <w:marRight w:val="0"/>
          <w:marTop w:val="0"/>
          <w:marBottom w:val="0"/>
          <w:divBdr>
            <w:top w:val="none" w:sz="0" w:space="0" w:color="auto"/>
            <w:left w:val="none" w:sz="0" w:space="0" w:color="auto"/>
            <w:bottom w:val="none" w:sz="0" w:space="0" w:color="auto"/>
            <w:right w:val="none" w:sz="0" w:space="0" w:color="auto"/>
          </w:divBdr>
        </w:div>
        <w:div w:id="1339698075">
          <w:marLeft w:val="0"/>
          <w:marRight w:val="0"/>
          <w:marTop w:val="0"/>
          <w:marBottom w:val="0"/>
          <w:divBdr>
            <w:top w:val="none" w:sz="0" w:space="0" w:color="auto"/>
            <w:left w:val="none" w:sz="0" w:space="0" w:color="auto"/>
            <w:bottom w:val="none" w:sz="0" w:space="0" w:color="auto"/>
            <w:right w:val="none" w:sz="0" w:space="0" w:color="auto"/>
          </w:divBdr>
          <w:divsChild>
            <w:div w:id="808672354">
              <w:marLeft w:val="0"/>
              <w:marRight w:val="0"/>
              <w:marTop w:val="0"/>
              <w:marBottom w:val="0"/>
              <w:divBdr>
                <w:top w:val="none" w:sz="0" w:space="0" w:color="auto"/>
                <w:left w:val="none" w:sz="0" w:space="0" w:color="auto"/>
                <w:bottom w:val="none" w:sz="0" w:space="0" w:color="auto"/>
                <w:right w:val="none" w:sz="0" w:space="0" w:color="auto"/>
              </w:divBdr>
              <w:divsChild>
                <w:div w:id="769619190">
                  <w:marLeft w:val="0"/>
                  <w:marRight w:val="0"/>
                  <w:marTop w:val="0"/>
                  <w:marBottom w:val="0"/>
                  <w:divBdr>
                    <w:top w:val="none" w:sz="0" w:space="0" w:color="auto"/>
                    <w:left w:val="none" w:sz="0" w:space="0" w:color="auto"/>
                    <w:bottom w:val="none" w:sz="0" w:space="0" w:color="auto"/>
                    <w:right w:val="none" w:sz="0" w:space="0" w:color="auto"/>
                  </w:divBdr>
                  <w:divsChild>
                    <w:div w:id="9112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4585">
          <w:marLeft w:val="0"/>
          <w:marRight w:val="0"/>
          <w:marTop w:val="0"/>
          <w:marBottom w:val="0"/>
          <w:divBdr>
            <w:top w:val="none" w:sz="0" w:space="0" w:color="auto"/>
            <w:left w:val="none" w:sz="0" w:space="0" w:color="auto"/>
            <w:bottom w:val="none" w:sz="0" w:space="0" w:color="auto"/>
            <w:right w:val="none" w:sz="0" w:space="0" w:color="auto"/>
          </w:divBdr>
        </w:div>
        <w:div w:id="1341004888">
          <w:marLeft w:val="0"/>
          <w:marRight w:val="0"/>
          <w:marTop w:val="0"/>
          <w:marBottom w:val="0"/>
          <w:divBdr>
            <w:top w:val="none" w:sz="0" w:space="0" w:color="auto"/>
            <w:left w:val="none" w:sz="0" w:space="0" w:color="auto"/>
            <w:bottom w:val="none" w:sz="0" w:space="0" w:color="auto"/>
            <w:right w:val="none" w:sz="0" w:space="0" w:color="auto"/>
          </w:divBdr>
        </w:div>
        <w:div w:id="1341005401">
          <w:marLeft w:val="0"/>
          <w:marRight w:val="0"/>
          <w:marTop w:val="0"/>
          <w:marBottom w:val="0"/>
          <w:divBdr>
            <w:top w:val="none" w:sz="0" w:space="0" w:color="auto"/>
            <w:left w:val="none" w:sz="0" w:space="0" w:color="auto"/>
            <w:bottom w:val="none" w:sz="0" w:space="0" w:color="auto"/>
            <w:right w:val="none" w:sz="0" w:space="0" w:color="auto"/>
          </w:divBdr>
        </w:div>
        <w:div w:id="1341203876">
          <w:marLeft w:val="0"/>
          <w:marRight w:val="0"/>
          <w:marTop w:val="0"/>
          <w:marBottom w:val="0"/>
          <w:divBdr>
            <w:top w:val="none" w:sz="0" w:space="0" w:color="auto"/>
            <w:left w:val="none" w:sz="0" w:space="0" w:color="auto"/>
            <w:bottom w:val="none" w:sz="0" w:space="0" w:color="auto"/>
            <w:right w:val="none" w:sz="0" w:space="0" w:color="auto"/>
          </w:divBdr>
        </w:div>
        <w:div w:id="1341394354">
          <w:marLeft w:val="0"/>
          <w:marRight w:val="0"/>
          <w:marTop w:val="0"/>
          <w:marBottom w:val="0"/>
          <w:divBdr>
            <w:top w:val="none" w:sz="0" w:space="0" w:color="auto"/>
            <w:left w:val="none" w:sz="0" w:space="0" w:color="auto"/>
            <w:bottom w:val="none" w:sz="0" w:space="0" w:color="auto"/>
            <w:right w:val="none" w:sz="0" w:space="0" w:color="auto"/>
          </w:divBdr>
        </w:div>
        <w:div w:id="1341733892">
          <w:marLeft w:val="0"/>
          <w:marRight w:val="0"/>
          <w:marTop w:val="0"/>
          <w:marBottom w:val="0"/>
          <w:divBdr>
            <w:top w:val="none" w:sz="0" w:space="0" w:color="auto"/>
            <w:left w:val="none" w:sz="0" w:space="0" w:color="auto"/>
            <w:bottom w:val="none" w:sz="0" w:space="0" w:color="auto"/>
            <w:right w:val="none" w:sz="0" w:space="0" w:color="auto"/>
          </w:divBdr>
        </w:div>
        <w:div w:id="1342196394">
          <w:marLeft w:val="0"/>
          <w:marRight w:val="0"/>
          <w:marTop w:val="0"/>
          <w:marBottom w:val="0"/>
          <w:divBdr>
            <w:top w:val="none" w:sz="0" w:space="0" w:color="auto"/>
            <w:left w:val="none" w:sz="0" w:space="0" w:color="auto"/>
            <w:bottom w:val="none" w:sz="0" w:space="0" w:color="auto"/>
            <w:right w:val="none" w:sz="0" w:space="0" w:color="auto"/>
          </w:divBdr>
        </w:div>
        <w:div w:id="1342390877">
          <w:marLeft w:val="0"/>
          <w:marRight w:val="0"/>
          <w:marTop w:val="0"/>
          <w:marBottom w:val="0"/>
          <w:divBdr>
            <w:top w:val="none" w:sz="0" w:space="0" w:color="auto"/>
            <w:left w:val="none" w:sz="0" w:space="0" w:color="auto"/>
            <w:bottom w:val="none" w:sz="0" w:space="0" w:color="auto"/>
            <w:right w:val="none" w:sz="0" w:space="0" w:color="auto"/>
          </w:divBdr>
        </w:div>
        <w:div w:id="1342465981">
          <w:marLeft w:val="0"/>
          <w:marRight w:val="0"/>
          <w:marTop w:val="0"/>
          <w:marBottom w:val="0"/>
          <w:divBdr>
            <w:top w:val="none" w:sz="0" w:space="0" w:color="auto"/>
            <w:left w:val="none" w:sz="0" w:space="0" w:color="auto"/>
            <w:bottom w:val="none" w:sz="0" w:space="0" w:color="auto"/>
            <w:right w:val="none" w:sz="0" w:space="0" w:color="auto"/>
          </w:divBdr>
        </w:div>
        <w:div w:id="1342732072">
          <w:marLeft w:val="0"/>
          <w:marRight w:val="0"/>
          <w:marTop w:val="0"/>
          <w:marBottom w:val="0"/>
          <w:divBdr>
            <w:top w:val="none" w:sz="0" w:space="0" w:color="auto"/>
            <w:left w:val="none" w:sz="0" w:space="0" w:color="auto"/>
            <w:bottom w:val="none" w:sz="0" w:space="0" w:color="auto"/>
            <w:right w:val="none" w:sz="0" w:space="0" w:color="auto"/>
          </w:divBdr>
        </w:div>
        <w:div w:id="1342857973">
          <w:marLeft w:val="0"/>
          <w:marRight w:val="0"/>
          <w:marTop w:val="0"/>
          <w:marBottom w:val="0"/>
          <w:divBdr>
            <w:top w:val="none" w:sz="0" w:space="0" w:color="auto"/>
            <w:left w:val="none" w:sz="0" w:space="0" w:color="auto"/>
            <w:bottom w:val="none" w:sz="0" w:space="0" w:color="auto"/>
            <w:right w:val="none" w:sz="0" w:space="0" w:color="auto"/>
          </w:divBdr>
        </w:div>
        <w:div w:id="1342929585">
          <w:marLeft w:val="0"/>
          <w:marRight w:val="0"/>
          <w:marTop w:val="0"/>
          <w:marBottom w:val="0"/>
          <w:divBdr>
            <w:top w:val="none" w:sz="0" w:space="0" w:color="auto"/>
            <w:left w:val="none" w:sz="0" w:space="0" w:color="auto"/>
            <w:bottom w:val="none" w:sz="0" w:space="0" w:color="auto"/>
            <w:right w:val="none" w:sz="0" w:space="0" w:color="auto"/>
          </w:divBdr>
        </w:div>
        <w:div w:id="1343438962">
          <w:marLeft w:val="0"/>
          <w:marRight w:val="0"/>
          <w:marTop w:val="0"/>
          <w:marBottom w:val="0"/>
          <w:divBdr>
            <w:top w:val="none" w:sz="0" w:space="0" w:color="auto"/>
            <w:left w:val="none" w:sz="0" w:space="0" w:color="auto"/>
            <w:bottom w:val="none" w:sz="0" w:space="0" w:color="auto"/>
            <w:right w:val="none" w:sz="0" w:space="0" w:color="auto"/>
          </w:divBdr>
        </w:div>
        <w:div w:id="1343779507">
          <w:marLeft w:val="0"/>
          <w:marRight w:val="0"/>
          <w:marTop w:val="0"/>
          <w:marBottom w:val="0"/>
          <w:divBdr>
            <w:top w:val="none" w:sz="0" w:space="0" w:color="auto"/>
            <w:left w:val="none" w:sz="0" w:space="0" w:color="auto"/>
            <w:bottom w:val="none" w:sz="0" w:space="0" w:color="auto"/>
            <w:right w:val="none" w:sz="0" w:space="0" w:color="auto"/>
          </w:divBdr>
        </w:div>
        <w:div w:id="1343971478">
          <w:marLeft w:val="0"/>
          <w:marRight w:val="0"/>
          <w:marTop w:val="0"/>
          <w:marBottom w:val="0"/>
          <w:divBdr>
            <w:top w:val="none" w:sz="0" w:space="0" w:color="auto"/>
            <w:left w:val="none" w:sz="0" w:space="0" w:color="auto"/>
            <w:bottom w:val="none" w:sz="0" w:space="0" w:color="auto"/>
            <w:right w:val="none" w:sz="0" w:space="0" w:color="auto"/>
          </w:divBdr>
        </w:div>
        <w:div w:id="1344086045">
          <w:marLeft w:val="0"/>
          <w:marRight w:val="0"/>
          <w:marTop w:val="0"/>
          <w:marBottom w:val="0"/>
          <w:divBdr>
            <w:top w:val="none" w:sz="0" w:space="0" w:color="auto"/>
            <w:left w:val="none" w:sz="0" w:space="0" w:color="auto"/>
            <w:bottom w:val="none" w:sz="0" w:space="0" w:color="auto"/>
            <w:right w:val="none" w:sz="0" w:space="0" w:color="auto"/>
          </w:divBdr>
        </w:div>
        <w:div w:id="1344361845">
          <w:marLeft w:val="0"/>
          <w:marRight w:val="0"/>
          <w:marTop w:val="0"/>
          <w:marBottom w:val="0"/>
          <w:divBdr>
            <w:top w:val="none" w:sz="0" w:space="0" w:color="auto"/>
            <w:left w:val="none" w:sz="0" w:space="0" w:color="auto"/>
            <w:bottom w:val="none" w:sz="0" w:space="0" w:color="auto"/>
            <w:right w:val="none" w:sz="0" w:space="0" w:color="auto"/>
          </w:divBdr>
          <w:divsChild>
            <w:div w:id="654115065">
              <w:marLeft w:val="0"/>
              <w:marRight w:val="0"/>
              <w:marTop w:val="0"/>
              <w:marBottom w:val="0"/>
              <w:divBdr>
                <w:top w:val="none" w:sz="0" w:space="0" w:color="auto"/>
                <w:left w:val="none" w:sz="0" w:space="0" w:color="auto"/>
                <w:bottom w:val="none" w:sz="0" w:space="0" w:color="auto"/>
                <w:right w:val="none" w:sz="0" w:space="0" w:color="auto"/>
              </w:divBdr>
            </w:div>
          </w:divsChild>
        </w:div>
        <w:div w:id="1344629837">
          <w:marLeft w:val="0"/>
          <w:marRight w:val="0"/>
          <w:marTop w:val="0"/>
          <w:marBottom w:val="0"/>
          <w:divBdr>
            <w:top w:val="none" w:sz="0" w:space="0" w:color="auto"/>
            <w:left w:val="none" w:sz="0" w:space="0" w:color="auto"/>
            <w:bottom w:val="none" w:sz="0" w:space="0" w:color="auto"/>
            <w:right w:val="none" w:sz="0" w:space="0" w:color="auto"/>
          </w:divBdr>
          <w:divsChild>
            <w:div w:id="847251896">
              <w:marLeft w:val="0"/>
              <w:marRight w:val="0"/>
              <w:marTop w:val="0"/>
              <w:marBottom w:val="0"/>
              <w:divBdr>
                <w:top w:val="none" w:sz="0" w:space="0" w:color="auto"/>
                <w:left w:val="none" w:sz="0" w:space="0" w:color="auto"/>
                <w:bottom w:val="none" w:sz="0" w:space="0" w:color="auto"/>
                <w:right w:val="none" w:sz="0" w:space="0" w:color="auto"/>
              </w:divBdr>
              <w:divsChild>
                <w:div w:id="291249996">
                  <w:marLeft w:val="0"/>
                  <w:marRight w:val="0"/>
                  <w:marTop w:val="0"/>
                  <w:marBottom w:val="0"/>
                  <w:divBdr>
                    <w:top w:val="none" w:sz="0" w:space="0" w:color="auto"/>
                    <w:left w:val="none" w:sz="0" w:space="0" w:color="auto"/>
                    <w:bottom w:val="none" w:sz="0" w:space="0" w:color="auto"/>
                    <w:right w:val="none" w:sz="0" w:space="0" w:color="auto"/>
                  </w:divBdr>
                </w:div>
                <w:div w:id="12356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1136">
          <w:marLeft w:val="0"/>
          <w:marRight w:val="0"/>
          <w:marTop w:val="0"/>
          <w:marBottom w:val="0"/>
          <w:divBdr>
            <w:top w:val="none" w:sz="0" w:space="0" w:color="auto"/>
            <w:left w:val="none" w:sz="0" w:space="0" w:color="auto"/>
            <w:bottom w:val="none" w:sz="0" w:space="0" w:color="auto"/>
            <w:right w:val="none" w:sz="0" w:space="0" w:color="auto"/>
          </w:divBdr>
        </w:div>
        <w:div w:id="1345093527">
          <w:marLeft w:val="0"/>
          <w:marRight w:val="0"/>
          <w:marTop w:val="0"/>
          <w:marBottom w:val="0"/>
          <w:divBdr>
            <w:top w:val="none" w:sz="0" w:space="0" w:color="auto"/>
            <w:left w:val="none" w:sz="0" w:space="0" w:color="auto"/>
            <w:bottom w:val="none" w:sz="0" w:space="0" w:color="auto"/>
            <w:right w:val="none" w:sz="0" w:space="0" w:color="auto"/>
          </w:divBdr>
        </w:div>
        <w:div w:id="1345716470">
          <w:marLeft w:val="0"/>
          <w:marRight w:val="0"/>
          <w:marTop w:val="0"/>
          <w:marBottom w:val="0"/>
          <w:divBdr>
            <w:top w:val="none" w:sz="0" w:space="0" w:color="auto"/>
            <w:left w:val="none" w:sz="0" w:space="0" w:color="auto"/>
            <w:bottom w:val="none" w:sz="0" w:space="0" w:color="auto"/>
            <w:right w:val="none" w:sz="0" w:space="0" w:color="auto"/>
          </w:divBdr>
          <w:divsChild>
            <w:div w:id="975987381">
              <w:marLeft w:val="0"/>
              <w:marRight w:val="0"/>
              <w:marTop w:val="0"/>
              <w:marBottom w:val="0"/>
              <w:divBdr>
                <w:top w:val="none" w:sz="0" w:space="0" w:color="auto"/>
                <w:left w:val="none" w:sz="0" w:space="0" w:color="auto"/>
                <w:bottom w:val="none" w:sz="0" w:space="0" w:color="auto"/>
                <w:right w:val="none" w:sz="0" w:space="0" w:color="auto"/>
              </w:divBdr>
              <w:divsChild>
                <w:div w:id="813564719">
                  <w:marLeft w:val="0"/>
                  <w:marRight w:val="0"/>
                  <w:marTop w:val="0"/>
                  <w:marBottom w:val="0"/>
                  <w:divBdr>
                    <w:top w:val="none" w:sz="0" w:space="0" w:color="auto"/>
                    <w:left w:val="none" w:sz="0" w:space="0" w:color="auto"/>
                    <w:bottom w:val="none" w:sz="0" w:space="0" w:color="auto"/>
                    <w:right w:val="none" w:sz="0" w:space="0" w:color="auto"/>
                  </w:divBdr>
                  <w:divsChild>
                    <w:div w:id="3208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3160">
          <w:marLeft w:val="0"/>
          <w:marRight w:val="0"/>
          <w:marTop w:val="0"/>
          <w:marBottom w:val="0"/>
          <w:divBdr>
            <w:top w:val="none" w:sz="0" w:space="0" w:color="auto"/>
            <w:left w:val="none" w:sz="0" w:space="0" w:color="auto"/>
            <w:bottom w:val="none" w:sz="0" w:space="0" w:color="auto"/>
            <w:right w:val="none" w:sz="0" w:space="0" w:color="auto"/>
          </w:divBdr>
          <w:divsChild>
            <w:div w:id="830755060">
              <w:marLeft w:val="0"/>
              <w:marRight w:val="0"/>
              <w:marTop w:val="0"/>
              <w:marBottom w:val="0"/>
              <w:divBdr>
                <w:top w:val="none" w:sz="0" w:space="0" w:color="auto"/>
                <w:left w:val="none" w:sz="0" w:space="0" w:color="auto"/>
                <w:bottom w:val="none" w:sz="0" w:space="0" w:color="auto"/>
                <w:right w:val="none" w:sz="0" w:space="0" w:color="auto"/>
              </w:divBdr>
              <w:divsChild>
                <w:div w:id="1050810020">
                  <w:marLeft w:val="0"/>
                  <w:marRight w:val="0"/>
                  <w:marTop w:val="0"/>
                  <w:marBottom w:val="0"/>
                  <w:divBdr>
                    <w:top w:val="none" w:sz="0" w:space="0" w:color="auto"/>
                    <w:left w:val="none" w:sz="0" w:space="0" w:color="auto"/>
                    <w:bottom w:val="none" w:sz="0" w:space="0" w:color="auto"/>
                    <w:right w:val="none" w:sz="0" w:space="0" w:color="auto"/>
                  </w:divBdr>
                  <w:divsChild>
                    <w:div w:id="9583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3077">
          <w:marLeft w:val="0"/>
          <w:marRight w:val="0"/>
          <w:marTop w:val="0"/>
          <w:marBottom w:val="0"/>
          <w:divBdr>
            <w:top w:val="none" w:sz="0" w:space="0" w:color="auto"/>
            <w:left w:val="none" w:sz="0" w:space="0" w:color="auto"/>
            <w:bottom w:val="none" w:sz="0" w:space="0" w:color="auto"/>
            <w:right w:val="none" w:sz="0" w:space="0" w:color="auto"/>
          </w:divBdr>
        </w:div>
        <w:div w:id="1346444076">
          <w:marLeft w:val="0"/>
          <w:marRight w:val="0"/>
          <w:marTop w:val="0"/>
          <w:marBottom w:val="0"/>
          <w:divBdr>
            <w:top w:val="none" w:sz="0" w:space="0" w:color="auto"/>
            <w:left w:val="none" w:sz="0" w:space="0" w:color="auto"/>
            <w:bottom w:val="none" w:sz="0" w:space="0" w:color="auto"/>
            <w:right w:val="none" w:sz="0" w:space="0" w:color="auto"/>
          </w:divBdr>
          <w:divsChild>
            <w:div w:id="1080254349">
              <w:marLeft w:val="0"/>
              <w:marRight w:val="0"/>
              <w:marTop w:val="0"/>
              <w:marBottom w:val="0"/>
              <w:divBdr>
                <w:top w:val="none" w:sz="0" w:space="0" w:color="auto"/>
                <w:left w:val="none" w:sz="0" w:space="0" w:color="auto"/>
                <w:bottom w:val="none" w:sz="0" w:space="0" w:color="auto"/>
                <w:right w:val="none" w:sz="0" w:space="0" w:color="auto"/>
              </w:divBdr>
            </w:div>
            <w:div w:id="1259295137">
              <w:marLeft w:val="0"/>
              <w:marRight w:val="0"/>
              <w:marTop w:val="0"/>
              <w:marBottom w:val="0"/>
              <w:divBdr>
                <w:top w:val="none" w:sz="0" w:space="0" w:color="auto"/>
                <w:left w:val="none" w:sz="0" w:space="0" w:color="auto"/>
                <w:bottom w:val="none" w:sz="0" w:space="0" w:color="auto"/>
                <w:right w:val="none" w:sz="0" w:space="0" w:color="auto"/>
              </w:divBdr>
            </w:div>
          </w:divsChild>
        </w:div>
        <w:div w:id="1346591165">
          <w:marLeft w:val="0"/>
          <w:marRight w:val="0"/>
          <w:marTop w:val="0"/>
          <w:marBottom w:val="0"/>
          <w:divBdr>
            <w:top w:val="none" w:sz="0" w:space="0" w:color="auto"/>
            <w:left w:val="none" w:sz="0" w:space="0" w:color="auto"/>
            <w:bottom w:val="none" w:sz="0" w:space="0" w:color="auto"/>
            <w:right w:val="none" w:sz="0" w:space="0" w:color="auto"/>
          </w:divBdr>
        </w:div>
        <w:div w:id="1346593566">
          <w:marLeft w:val="0"/>
          <w:marRight w:val="0"/>
          <w:marTop w:val="0"/>
          <w:marBottom w:val="0"/>
          <w:divBdr>
            <w:top w:val="none" w:sz="0" w:space="0" w:color="auto"/>
            <w:left w:val="none" w:sz="0" w:space="0" w:color="auto"/>
            <w:bottom w:val="none" w:sz="0" w:space="0" w:color="auto"/>
            <w:right w:val="none" w:sz="0" w:space="0" w:color="auto"/>
          </w:divBdr>
        </w:div>
        <w:div w:id="1346905837">
          <w:marLeft w:val="0"/>
          <w:marRight w:val="0"/>
          <w:marTop w:val="0"/>
          <w:marBottom w:val="0"/>
          <w:divBdr>
            <w:top w:val="none" w:sz="0" w:space="0" w:color="auto"/>
            <w:left w:val="none" w:sz="0" w:space="0" w:color="auto"/>
            <w:bottom w:val="none" w:sz="0" w:space="0" w:color="auto"/>
            <w:right w:val="none" w:sz="0" w:space="0" w:color="auto"/>
          </w:divBdr>
          <w:divsChild>
            <w:div w:id="1083142047">
              <w:marLeft w:val="0"/>
              <w:marRight w:val="0"/>
              <w:marTop w:val="0"/>
              <w:marBottom w:val="0"/>
              <w:divBdr>
                <w:top w:val="none" w:sz="0" w:space="0" w:color="auto"/>
                <w:left w:val="none" w:sz="0" w:space="0" w:color="auto"/>
                <w:bottom w:val="none" w:sz="0" w:space="0" w:color="auto"/>
                <w:right w:val="none" w:sz="0" w:space="0" w:color="auto"/>
              </w:divBdr>
              <w:divsChild>
                <w:div w:id="7336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1616">
          <w:marLeft w:val="0"/>
          <w:marRight w:val="0"/>
          <w:marTop w:val="0"/>
          <w:marBottom w:val="0"/>
          <w:divBdr>
            <w:top w:val="none" w:sz="0" w:space="0" w:color="auto"/>
            <w:left w:val="none" w:sz="0" w:space="0" w:color="auto"/>
            <w:bottom w:val="none" w:sz="0" w:space="0" w:color="auto"/>
            <w:right w:val="none" w:sz="0" w:space="0" w:color="auto"/>
          </w:divBdr>
          <w:divsChild>
            <w:div w:id="716972907">
              <w:marLeft w:val="-225"/>
              <w:marRight w:val="-225"/>
              <w:marTop w:val="0"/>
              <w:marBottom w:val="0"/>
              <w:divBdr>
                <w:top w:val="none" w:sz="0" w:space="0" w:color="auto"/>
                <w:left w:val="none" w:sz="0" w:space="0" w:color="auto"/>
                <w:bottom w:val="none" w:sz="0" w:space="0" w:color="auto"/>
                <w:right w:val="none" w:sz="0" w:space="0" w:color="auto"/>
              </w:divBdr>
              <w:divsChild>
                <w:div w:id="14490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2001">
          <w:marLeft w:val="0"/>
          <w:marRight w:val="0"/>
          <w:marTop w:val="0"/>
          <w:marBottom w:val="0"/>
          <w:divBdr>
            <w:top w:val="none" w:sz="0" w:space="0" w:color="auto"/>
            <w:left w:val="none" w:sz="0" w:space="0" w:color="auto"/>
            <w:bottom w:val="none" w:sz="0" w:space="0" w:color="auto"/>
            <w:right w:val="none" w:sz="0" w:space="0" w:color="auto"/>
          </w:divBdr>
        </w:div>
        <w:div w:id="1347488385">
          <w:marLeft w:val="0"/>
          <w:marRight w:val="0"/>
          <w:marTop w:val="0"/>
          <w:marBottom w:val="0"/>
          <w:divBdr>
            <w:top w:val="none" w:sz="0" w:space="0" w:color="auto"/>
            <w:left w:val="none" w:sz="0" w:space="0" w:color="auto"/>
            <w:bottom w:val="none" w:sz="0" w:space="0" w:color="auto"/>
            <w:right w:val="none" w:sz="0" w:space="0" w:color="auto"/>
          </w:divBdr>
        </w:div>
        <w:div w:id="1347630971">
          <w:marLeft w:val="0"/>
          <w:marRight w:val="0"/>
          <w:marTop w:val="0"/>
          <w:marBottom w:val="0"/>
          <w:divBdr>
            <w:top w:val="none" w:sz="0" w:space="0" w:color="auto"/>
            <w:left w:val="none" w:sz="0" w:space="0" w:color="auto"/>
            <w:bottom w:val="none" w:sz="0" w:space="0" w:color="auto"/>
            <w:right w:val="none" w:sz="0" w:space="0" w:color="auto"/>
          </w:divBdr>
        </w:div>
        <w:div w:id="1347635165">
          <w:marLeft w:val="0"/>
          <w:marRight w:val="0"/>
          <w:marTop w:val="0"/>
          <w:marBottom w:val="0"/>
          <w:divBdr>
            <w:top w:val="none" w:sz="0" w:space="0" w:color="auto"/>
            <w:left w:val="none" w:sz="0" w:space="0" w:color="auto"/>
            <w:bottom w:val="none" w:sz="0" w:space="0" w:color="auto"/>
            <w:right w:val="none" w:sz="0" w:space="0" w:color="auto"/>
          </w:divBdr>
        </w:div>
        <w:div w:id="1347635545">
          <w:marLeft w:val="0"/>
          <w:marRight w:val="0"/>
          <w:marTop w:val="0"/>
          <w:marBottom w:val="0"/>
          <w:divBdr>
            <w:top w:val="none" w:sz="0" w:space="0" w:color="auto"/>
            <w:left w:val="none" w:sz="0" w:space="0" w:color="auto"/>
            <w:bottom w:val="none" w:sz="0" w:space="0" w:color="auto"/>
            <w:right w:val="none" w:sz="0" w:space="0" w:color="auto"/>
          </w:divBdr>
          <w:divsChild>
            <w:div w:id="6293516">
              <w:marLeft w:val="0"/>
              <w:marRight w:val="0"/>
              <w:marTop w:val="0"/>
              <w:marBottom w:val="0"/>
              <w:divBdr>
                <w:top w:val="none" w:sz="0" w:space="0" w:color="auto"/>
                <w:left w:val="none" w:sz="0" w:space="0" w:color="auto"/>
                <w:bottom w:val="none" w:sz="0" w:space="0" w:color="auto"/>
                <w:right w:val="none" w:sz="0" w:space="0" w:color="auto"/>
              </w:divBdr>
            </w:div>
            <w:div w:id="72238168">
              <w:marLeft w:val="0"/>
              <w:marRight w:val="0"/>
              <w:marTop w:val="0"/>
              <w:marBottom w:val="0"/>
              <w:divBdr>
                <w:top w:val="none" w:sz="0" w:space="0" w:color="auto"/>
                <w:left w:val="none" w:sz="0" w:space="0" w:color="auto"/>
                <w:bottom w:val="none" w:sz="0" w:space="0" w:color="auto"/>
                <w:right w:val="none" w:sz="0" w:space="0" w:color="auto"/>
              </w:divBdr>
            </w:div>
            <w:div w:id="108669226">
              <w:marLeft w:val="0"/>
              <w:marRight w:val="0"/>
              <w:marTop w:val="0"/>
              <w:marBottom w:val="0"/>
              <w:divBdr>
                <w:top w:val="none" w:sz="0" w:space="0" w:color="auto"/>
                <w:left w:val="none" w:sz="0" w:space="0" w:color="auto"/>
                <w:bottom w:val="none" w:sz="0" w:space="0" w:color="auto"/>
                <w:right w:val="none" w:sz="0" w:space="0" w:color="auto"/>
              </w:divBdr>
            </w:div>
            <w:div w:id="116724582">
              <w:marLeft w:val="0"/>
              <w:marRight w:val="0"/>
              <w:marTop w:val="0"/>
              <w:marBottom w:val="0"/>
              <w:divBdr>
                <w:top w:val="none" w:sz="0" w:space="0" w:color="auto"/>
                <w:left w:val="none" w:sz="0" w:space="0" w:color="auto"/>
                <w:bottom w:val="none" w:sz="0" w:space="0" w:color="auto"/>
                <w:right w:val="none" w:sz="0" w:space="0" w:color="auto"/>
              </w:divBdr>
            </w:div>
            <w:div w:id="135879215">
              <w:marLeft w:val="0"/>
              <w:marRight w:val="0"/>
              <w:marTop w:val="0"/>
              <w:marBottom w:val="0"/>
              <w:divBdr>
                <w:top w:val="none" w:sz="0" w:space="0" w:color="auto"/>
                <w:left w:val="none" w:sz="0" w:space="0" w:color="auto"/>
                <w:bottom w:val="none" w:sz="0" w:space="0" w:color="auto"/>
                <w:right w:val="none" w:sz="0" w:space="0" w:color="auto"/>
              </w:divBdr>
            </w:div>
            <w:div w:id="202406073">
              <w:marLeft w:val="0"/>
              <w:marRight w:val="0"/>
              <w:marTop w:val="0"/>
              <w:marBottom w:val="0"/>
              <w:divBdr>
                <w:top w:val="none" w:sz="0" w:space="0" w:color="auto"/>
                <w:left w:val="none" w:sz="0" w:space="0" w:color="auto"/>
                <w:bottom w:val="none" w:sz="0" w:space="0" w:color="auto"/>
                <w:right w:val="none" w:sz="0" w:space="0" w:color="auto"/>
              </w:divBdr>
            </w:div>
            <w:div w:id="250889885">
              <w:marLeft w:val="0"/>
              <w:marRight w:val="0"/>
              <w:marTop w:val="0"/>
              <w:marBottom w:val="0"/>
              <w:divBdr>
                <w:top w:val="none" w:sz="0" w:space="0" w:color="auto"/>
                <w:left w:val="none" w:sz="0" w:space="0" w:color="auto"/>
                <w:bottom w:val="none" w:sz="0" w:space="0" w:color="auto"/>
                <w:right w:val="none" w:sz="0" w:space="0" w:color="auto"/>
              </w:divBdr>
            </w:div>
            <w:div w:id="303389145">
              <w:marLeft w:val="0"/>
              <w:marRight w:val="0"/>
              <w:marTop w:val="0"/>
              <w:marBottom w:val="0"/>
              <w:divBdr>
                <w:top w:val="none" w:sz="0" w:space="0" w:color="auto"/>
                <w:left w:val="none" w:sz="0" w:space="0" w:color="auto"/>
                <w:bottom w:val="none" w:sz="0" w:space="0" w:color="auto"/>
                <w:right w:val="none" w:sz="0" w:space="0" w:color="auto"/>
              </w:divBdr>
            </w:div>
            <w:div w:id="335108496">
              <w:marLeft w:val="0"/>
              <w:marRight w:val="0"/>
              <w:marTop w:val="0"/>
              <w:marBottom w:val="0"/>
              <w:divBdr>
                <w:top w:val="none" w:sz="0" w:space="0" w:color="auto"/>
                <w:left w:val="none" w:sz="0" w:space="0" w:color="auto"/>
                <w:bottom w:val="none" w:sz="0" w:space="0" w:color="auto"/>
                <w:right w:val="none" w:sz="0" w:space="0" w:color="auto"/>
              </w:divBdr>
            </w:div>
            <w:div w:id="422997878">
              <w:marLeft w:val="0"/>
              <w:marRight w:val="0"/>
              <w:marTop w:val="0"/>
              <w:marBottom w:val="0"/>
              <w:divBdr>
                <w:top w:val="none" w:sz="0" w:space="0" w:color="auto"/>
                <w:left w:val="none" w:sz="0" w:space="0" w:color="auto"/>
                <w:bottom w:val="none" w:sz="0" w:space="0" w:color="auto"/>
                <w:right w:val="none" w:sz="0" w:space="0" w:color="auto"/>
              </w:divBdr>
            </w:div>
            <w:div w:id="451363233">
              <w:marLeft w:val="0"/>
              <w:marRight w:val="0"/>
              <w:marTop w:val="0"/>
              <w:marBottom w:val="0"/>
              <w:divBdr>
                <w:top w:val="none" w:sz="0" w:space="0" w:color="auto"/>
                <w:left w:val="none" w:sz="0" w:space="0" w:color="auto"/>
                <w:bottom w:val="none" w:sz="0" w:space="0" w:color="auto"/>
                <w:right w:val="none" w:sz="0" w:space="0" w:color="auto"/>
              </w:divBdr>
            </w:div>
            <w:div w:id="470639657">
              <w:marLeft w:val="0"/>
              <w:marRight w:val="0"/>
              <w:marTop w:val="0"/>
              <w:marBottom w:val="0"/>
              <w:divBdr>
                <w:top w:val="none" w:sz="0" w:space="0" w:color="auto"/>
                <w:left w:val="none" w:sz="0" w:space="0" w:color="auto"/>
                <w:bottom w:val="none" w:sz="0" w:space="0" w:color="auto"/>
                <w:right w:val="none" w:sz="0" w:space="0" w:color="auto"/>
              </w:divBdr>
            </w:div>
            <w:div w:id="616183659">
              <w:marLeft w:val="0"/>
              <w:marRight w:val="0"/>
              <w:marTop w:val="0"/>
              <w:marBottom w:val="0"/>
              <w:divBdr>
                <w:top w:val="none" w:sz="0" w:space="0" w:color="auto"/>
                <w:left w:val="none" w:sz="0" w:space="0" w:color="auto"/>
                <w:bottom w:val="none" w:sz="0" w:space="0" w:color="auto"/>
                <w:right w:val="none" w:sz="0" w:space="0" w:color="auto"/>
              </w:divBdr>
            </w:div>
            <w:div w:id="643202210">
              <w:marLeft w:val="0"/>
              <w:marRight w:val="0"/>
              <w:marTop w:val="0"/>
              <w:marBottom w:val="0"/>
              <w:divBdr>
                <w:top w:val="none" w:sz="0" w:space="0" w:color="auto"/>
                <w:left w:val="none" w:sz="0" w:space="0" w:color="auto"/>
                <w:bottom w:val="none" w:sz="0" w:space="0" w:color="auto"/>
                <w:right w:val="none" w:sz="0" w:space="0" w:color="auto"/>
              </w:divBdr>
            </w:div>
            <w:div w:id="673188383">
              <w:marLeft w:val="0"/>
              <w:marRight w:val="0"/>
              <w:marTop w:val="0"/>
              <w:marBottom w:val="0"/>
              <w:divBdr>
                <w:top w:val="none" w:sz="0" w:space="0" w:color="auto"/>
                <w:left w:val="none" w:sz="0" w:space="0" w:color="auto"/>
                <w:bottom w:val="none" w:sz="0" w:space="0" w:color="auto"/>
                <w:right w:val="none" w:sz="0" w:space="0" w:color="auto"/>
              </w:divBdr>
            </w:div>
            <w:div w:id="825514178">
              <w:marLeft w:val="0"/>
              <w:marRight w:val="0"/>
              <w:marTop w:val="0"/>
              <w:marBottom w:val="0"/>
              <w:divBdr>
                <w:top w:val="none" w:sz="0" w:space="0" w:color="auto"/>
                <w:left w:val="none" w:sz="0" w:space="0" w:color="auto"/>
                <w:bottom w:val="none" w:sz="0" w:space="0" w:color="auto"/>
                <w:right w:val="none" w:sz="0" w:space="0" w:color="auto"/>
              </w:divBdr>
            </w:div>
            <w:div w:id="867258251">
              <w:marLeft w:val="0"/>
              <w:marRight w:val="0"/>
              <w:marTop w:val="0"/>
              <w:marBottom w:val="0"/>
              <w:divBdr>
                <w:top w:val="none" w:sz="0" w:space="0" w:color="auto"/>
                <w:left w:val="none" w:sz="0" w:space="0" w:color="auto"/>
                <w:bottom w:val="none" w:sz="0" w:space="0" w:color="auto"/>
                <w:right w:val="none" w:sz="0" w:space="0" w:color="auto"/>
              </w:divBdr>
            </w:div>
            <w:div w:id="914514886">
              <w:marLeft w:val="0"/>
              <w:marRight w:val="0"/>
              <w:marTop w:val="0"/>
              <w:marBottom w:val="0"/>
              <w:divBdr>
                <w:top w:val="none" w:sz="0" w:space="0" w:color="auto"/>
                <w:left w:val="none" w:sz="0" w:space="0" w:color="auto"/>
                <w:bottom w:val="none" w:sz="0" w:space="0" w:color="auto"/>
                <w:right w:val="none" w:sz="0" w:space="0" w:color="auto"/>
              </w:divBdr>
            </w:div>
            <w:div w:id="917707901">
              <w:marLeft w:val="0"/>
              <w:marRight w:val="0"/>
              <w:marTop w:val="0"/>
              <w:marBottom w:val="0"/>
              <w:divBdr>
                <w:top w:val="none" w:sz="0" w:space="0" w:color="auto"/>
                <w:left w:val="none" w:sz="0" w:space="0" w:color="auto"/>
                <w:bottom w:val="none" w:sz="0" w:space="0" w:color="auto"/>
                <w:right w:val="none" w:sz="0" w:space="0" w:color="auto"/>
              </w:divBdr>
            </w:div>
            <w:div w:id="1007247335">
              <w:marLeft w:val="0"/>
              <w:marRight w:val="0"/>
              <w:marTop w:val="0"/>
              <w:marBottom w:val="0"/>
              <w:divBdr>
                <w:top w:val="none" w:sz="0" w:space="0" w:color="auto"/>
                <w:left w:val="none" w:sz="0" w:space="0" w:color="auto"/>
                <w:bottom w:val="none" w:sz="0" w:space="0" w:color="auto"/>
                <w:right w:val="none" w:sz="0" w:space="0" w:color="auto"/>
              </w:divBdr>
            </w:div>
            <w:div w:id="1040711921">
              <w:marLeft w:val="0"/>
              <w:marRight w:val="0"/>
              <w:marTop w:val="0"/>
              <w:marBottom w:val="0"/>
              <w:divBdr>
                <w:top w:val="none" w:sz="0" w:space="0" w:color="auto"/>
                <w:left w:val="none" w:sz="0" w:space="0" w:color="auto"/>
                <w:bottom w:val="none" w:sz="0" w:space="0" w:color="auto"/>
                <w:right w:val="none" w:sz="0" w:space="0" w:color="auto"/>
              </w:divBdr>
            </w:div>
            <w:div w:id="1066030937">
              <w:marLeft w:val="0"/>
              <w:marRight w:val="0"/>
              <w:marTop w:val="0"/>
              <w:marBottom w:val="0"/>
              <w:divBdr>
                <w:top w:val="none" w:sz="0" w:space="0" w:color="auto"/>
                <w:left w:val="none" w:sz="0" w:space="0" w:color="auto"/>
                <w:bottom w:val="none" w:sz="0" w:space="0" w:color="auto"/>
                <w:right w:val="none" w:sz="0" w:space="0" w:color="auto"/>
              </w:divBdr>
            </w:div>
            <w:div w:id="1097210582">
              <w:marLeft w:val="0"/>
              <w:marRight w:val="0"/>
              <w:marTop w:val="0"/>
              <w:marBottom w:val="0"/>
              <w:divBdr>
                <w:top w:val="none" w:sz="0" w:space="0" w:color="auto"/>
                <w:left w:val="none" w:sz="0" w:space="0" w:color="auto"/>
                <w:bottom w:val="none" w:sz="0" w:space="0" w:color="auto"/>
                <w:right w:val="none" w:sz="0" w:space="0" w:color="auto"/>
              </w:divBdr>
            </w:div>
            <w:div w:id="1115247090">
              <w:marLeft w:val="0"/>
              <w:marRight w:val="0"/>
              <w:marTop w:val="0"/>
              <w:marBottom w:val="0"/>
              <w:divBdr>
                <w:top w:val="none" w:sz="0" w:space="0" w:color="auto"/>
                <w:left w:val="none" w:sz="0" w:space="0" w:color="auto"/>
                <w:bottom w:val="none" w:sz="0" w:space="0" w:color="auto"/>
                <w:right w:val="none" w:sz="0" w:space="0" w:color="auto"/>
              </w:divBdr>
            </w:div>
            <w:div w:id="1243494219">
              <w:marLeft w:val="0"/>
              <w:marRight w:val="0"/>
              <w:marTop w:val="0"/>
              <w:marBottom w:val="0"/>
              <w:divBdr>
                <w:top w:val="none" w:sz="0" w:space="0" w:color="auto"/>
                <w:left w:val="none" w:sz="0" w:space="0" w:color="auto"/>
                <w:bottom w:val="none" w:sz="0" w:space="0" w:color="auto"/>
                <w:right w:val="none" w:sz="0" w:space="0" w:color="auto"/>
              </w:divBdr>
            </w:div>
            <w:div w:id="1359161670">
              <w:marLeft w:val="0"/>
              <w:marRight w:val="0"/>
              <w:marTop w:val="0"/>
              <w:marBottom w:val="0"/>
              <w:divBdr>
                <w:top w:val="none" w:sz="0" w:space="0" w:color="auto"/>
                <w:left w:val="none" w:sz="0" w:space="0" w:color="auto"/>
                <w:bottom w:val="none" w:sz="0" w:space="0" w:color="auto"/>
                <w:right w:val="none" w:sz="0" w:space="0" w:color="auto"/>
              </w:divBdr>
            </w:div>
            <w:div w:id="1372657574">
              <w:marLeft w:val="0"/>
              <w:marRight w:val="0"/>
              <w:marTop w:val="0"/>
              <w:marBottom w:val="0"/>
              <w:divBdr>
                <w:top w:val="none" w:sz="0" w:space="0" w:color="auto"/>
                <w:left w:val="none" w:sz="0" w:space="0" w:color="auto"/>
                <w:bottom w:val="none" w:sz="0" w:space="0" w:color="auto"/>
                <w:right w:val="none" w:sz="0" w:space="0" w:color="auto"/>
              </w:divBdr>
            </w:div>
            <w:div w:id="1399940062">
              <w:marLeft w:val="0"/>
              <w:marRight w:val="0"/>
              <w:marTop w:val="0"/>
              <w:marBottom w:val="0"/>
              <w:divBdr>
                <w:top w:val="none" w:sz="0" w:space="0" w:color="auto"/>
                <w:left w:val="none" w:sz="0" w:space="0" w:color="auto"/>
                <w:bottom w:val="none" w:sz="0" w:space="0" w:color="auto"/>
                <w:right w:val="none" w:sz="0" w:space="0" w:color="auto"/>
              </w:divBdr>
            </w:div>
            <w:div w:id="1460341896">
              <w:marLeft w:val="0"/>
              <w:marRight w:val="0"/>
              <w:marTop w:val="0"/>
              <w:marBottom w:val="0"/>
              <w:divBdr>
                <w:top w:val="none" w:sz="0" w:space="0" w:color="auto"/>
                <w:left w:val="none" w:sz="0" w:space="0" w:color="auto"/>
                <w:bottom w:val="none" w:sz="0" w:space="0" w:color="auto"/>
                <w:right w:val="none" w:sz="0" w:space="0" w:color="auto"/>
              </w:divBdr>
            </w:div>
            <w:div w:id="1504321846">
              <w:marLeft w:val="0"/>
              <w:marRight w:val="0"/>
              <w:marTop w:val="0"/>
              <w:marBottom w:val="0"/>
              <w:divBdr>
                <w:top w:val="none" w:sz="0" w:space="0" w:color="auto"/>
                <w:left w:val="none" w:sz="0" w:space="0" w:color="auto"/>
                <w:bottom w:val="none" w:sz="0" w:space="0" w:color="auto"/>
                <w:right w:val="none" w:sz="0" w:space="0" w:color="auto"/>
              </w:divBdr>
            </w:div>
          </w:divsChild>
        </w:div>
        <w:div w:id="1347707140">
          <w:marLeft w:val="0"/>
          <w:marRight w:val="0"/>
          <w:marTop w:val="0"/>
          <w:marBottom w:val="0"/>
          <w:divBdr>
            <w:top w:val="none" w:sz="0" w:space="0" w:color="auto"/>
            <w:left w:val="none" w:sz="0" w:space="0" w:color="auto"/>
            <w:bottom w:val="none" w:sz="0" w:space="0" w:color="auto"/>
            <w:right w:val="none" w:sz="0" w:space="0" w:color="auto"/>
          </w:divBdr>
          <w:divsChild>
            <w:div w:id="375200492">
              <w:marLeft w:val="0"/>
              <w:marRight w:val="0"/>
              <w:marTop w:val="0"/>
              <w:marBottom w:val="0"/>
              <w:divBdr>
                <w:top w:val="none" w:sz="0" w:space="0" w:color="auto"/>
                <w:left w:val="none" w:sz="0" w:space="0" w:color="auto"/>
                <w:bottom w:val="none" w:sz="0" w:space="0" w:color="auto"/>
                <w:right w:val="none" w:sz="0" w:space="0" w:color="auto"/>
              </w:divBdr>
              <w:divsChild>
                <w:div w:id="14248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6693">
          <w:marLeft w:val="0"/>
          <w:marRight w:val="0"/>
          <w:marTop w:val="0"/>
          <w:marBottom w:val="0"/>
          <w:divBdr>
            <w:top w:val="none" w:sz="0" w:space="0" w:color="auto"/>
            <w:left w:val="none" w:sz="0" w:space="0" w:color="auto"/>
            <w:bottom w:val="none" w:sz="0" w:space="0" w:color="auto"/>
            <w:right w:val="none" w:sz="0" w:space="0" w:color="auto"/>
          </w:divBdr>
          <w:divsChild>
            <w:div w:id="1382824025">
              <w:marLeft w:val="0"/>
              <w:marRight w:val="0"/>
              <w:marTop w:val="0"/>
              <w:marBottom w:val="0"/>
              <w:divBdr>
                <w:top w:val="none" w:sz="0" w:space="0" w:color="auto"/>
                <w:left w:val="none" w:sz="0" w:space="0" w:color="auto"/>
                <w:bottom w:val="none" w:sz="0" w:space="0" w:color="auto"/>
                <w:right w:val="none" w:sz="0" w:space="0" w:color="auto"/>
              </w:divBdr>
              <w:divsChild>
                <w:div w:id="319576539">
                  <w:marLeft w:val="0"/>
                  <w:marRight w:val="0"/>
                  <w:marTop w:val="0"/>
                  <w:marBottom w:val="0"/>
                  <w:divBdr>
                    <w:top w:val="none" w:sz="0" w:space="0" w:color="auto"/>
                    <w:left w:val="none" w:sz="0" w:space="0" w:color="auto"/>
                    <w:bottom w:val="none" w:sz="0" w:space="0" w:color="auto"/>
                    <w:right w:val="none" w:sz="0" w:space="0" w:color="auto"/>
                  </w:divBdr>
                  <w:divsChild>
                    <w:div w:id="762915043">
                      <w:marLeft w:val="0"/>
                      <w:marRight w:val="0"/>
                      <w:marTop w:val="0"/>
                      <w:marBottom w:val="0"/>
                      <w:divBdr>
                        <w:top w:val="none" w:sz="0" w:space="0" w:color="auto"/>
                        <w:left w:val="none" w:sz="0" w:space="0" w:color="auto"/>
                        <w:bottom w:val="none" w:sz="0" w:space="0" w:color="auto"/>
                        <w:right w:val="none" w:sz="0" w:space="0" w:color="auto"/>
                      </w:divBdr>
                      <w:divsChild>
                        <w:div w:id="570191948">
                          <w:marLeft w:val="0"/>
                          <w:marRight w:val="0"/>
                          <w:marTop w:val="0"/>
                          <w:marBottom w:val="0"/>
                          <w:divBdr>
                            <w:top w:val="none" w:sz="0" w:space="0" w:color="auto"/>
                            <w:left w:val="none" w:sz="0" w:space="0" w:color="auto"/>
                            <w:bottom w:val="none" w:sz="0" w:space="0" w:color="auto"/>
                            <w:right w:val="none" w:sz="0" w:space="0" w:color="auto"/>
                          </w:divBdr>
                        </w:div>
                        <w:div w:id="636305592">
                          <w:marLeft w:val="0"/>
                          <w:marRight w:val="0"/>
                          <w:marTop w:val="0"/>
                          <w:marBottom w:val="0"/>
                          <w:divBdr>
                            <w:top w:val="none" w:sz="0" w:space="0" w:color="auto"/>
                            <w:left w:val="none" w:sz="0" w:space="0" w:color="auto"/>
                            <w:bottom w:val="none" w:sz="0" w:space="0" w:color="auto"/>
                            <w:right w:val="none" w:sz="0" w:space="0" w:color="auto"/>
                          </w:divBdr>
                          <w:divsChild>
                            <w:div w:id="18093699">
                              <w:marLeft w:val="0"/>
                              <w:marRight w:val="0"/>
                              <w:marTop w:val="0"/>
                              <w:marBottom w:val="0"/>
                              <w:divBdr>
                                <w:top w:val="none" w:sz="0" w:space="0" w:color="auto"/>
                                <w:left w:val="none" w:sz="0" w:space="0" w:color="auto"/>
                                <w:bottom w:val="none" w:sz="0" w:space="0" w:color="auto"/>
                                <w:right w:val="none" w:sz="0" w:space="0" w:color="auto"/>
                              </w:divBdr>
                            </w:div>
                            <w:div w:id="101196431">
                              <w:marLeft w:val="0"/>
                              <w:marRight w:val="0"/>
                              <w:marTop w:val="0"/>
                              <w:marBottom w:val="0"/>
                              <w:divBdr>
                                <w:top w:val="none" w:sz="0" w:space="0" w:color="auto"/>
                                <w:left w:val="none" w:sz="0" w:space="0" w:color="auto"/>
                                <w:bottom w:val="none" w:sz="0" w:space="0" w:color="auto"/>
                                <w:right w:val="none" w:sz="0" w:space="0" w:color="auto"/>
                              </w:divBdr>
                            </w:div>
                            <w:div w:id="420175882">
                              <w:marLeft w:val="0"/>
                              <w:marRight w:val="0"/>
                              <w:marTop w:val="0"/>
                              <w:marBottom w:val="0"/>
                              <w:divBdr>
                                <w:top w:val="none" w:sz="0" w:space="0" w:color="auto"/>
                                <w:left w:val="none" w:sz="0" w:space="0" w:color="auto"/>
                                <w:bottom w:val="none" w:sz="0" w:space="0" w:color="auto"/>
                                <w:right w:val="none" w:sz="0" w:space="0" w:color="auto"/>
                              </w:divBdr>
                            </w:div>
                            <w:div w:id="474883072">
                              <w:marLeft w:val="0"/>
                              <w:marRight w:val="0"/>
                              <w:marTop w:val="0"/>
                              <w:marBottom w:val="0"/>
                              <w:divBdr>
                                <w:top w:val="none" w:sz="0" w:space="0" w:color="auto"/>
                                <w:left w:val="none" w:sz="0" w:space="0" w:color="auto"/>
                                <w:bottom w:val="none" w:sz="0" w:space="0" w:color="auto"/>
                                <w:right w:val="none" w:sz="0" w:space="0" w:color="auto"/>
                              </w:divBdr>
                            </w:div>
                            <w:div w:id="822935800">
                              <w:marLeft w:val="0"/>
                              <w:marRight w:val="0"/>
                              <w:marTop w:val="0"/>
                              <w:marBottom w:val="0"/>
                              <w:divBdr>
                                <w:top w:val="none" w:sz="0" w:space="0" w:color="auto"/>
                                <w:left w:val="none" w:sz="0" w:space="0" w:color="auto"/>
                                <w:bottom w:val="none" w:sz="0" w:space="0" w:color="auto"/>
                                <w:right w:val="none" w:sz="0" w:space="0" w:color="auto"/>
                              </w:divBdr>
                            </w:div>
                            <w:div w:id="923731579">
                              <w:marLeft w:val="0"/>
                              <w:marRight w:val="0"/>
                              <w:marTop w:val="0"/>
                              <w:marBottom w:val="0"/>
                              <w:divBdr>
                                <w:top w:val="none" w:sz="0" w:space="0" w:color="auto"/>
                                <w:left w:val="none" w:sz="0" w:space="0" w:color="auto"/>
                                <w:bottom w:val="none" w:sz="0" w:space="0" w:color="auto"/>
                                <w:right w:val="none" w:sz="0" w:space="0" w:color="auto"/>
                              </w:divBdr>
                            </w:div>
                            <w:div w:id="939029502">
                              <w:marLeft w:val="0"/>
                              <w:marRight w:val="0"/>
                              <w:marTop w:val="0"/>
                              <w:marBottom w:val="0"/>
                              <w:divBdr>
                                <w:top w:val="none" w:sz="0" w:space="0" w:color="auto"/>
                                <w:left w:val="none" w:sz="0" w:space="0" w:color="auto"/>
                                <w:bottom w:val="none" w:sz="0" w:space="0" w:color="auto"/>
                                <w:right w:val="none" w:sz="0" w:space="0" w:color="auto"/>
                              </w:divBdr>
                            </w:div>
                            <w:div w:id="1084912284">
                              <w:marLeft w:val="0"/>
                              <w:marRight w:val="0"/>
                              <w:marTop w:val="0"/>
                              <w:marBottom w:val="0"/>
                              <w:divBdr>
                                <w:top w:val="none" w:sz="0" w:space="0" w:color="auto"/>
                                <w:left w:val="none" w:sz="0" w:space="0" w:color="auto"/>
                                <w:bottom w:val="none" w:sz="0" w:space="0" w:color="auto"/>
                                <w:right w:val="none" w:sz="0" w:space="0" w:color="auto"/>
                              </w:divBdr>
                            </w:div>
                            <w:div w:id="1098139965">
                              <w:marLeft w:val="0"/>
                              <w:marRight w:val="0"/>
                              <w:marTop w:val="0"/>
                              <w:marBottom w:val="0"/>
                              <w:divBdr>
                                <w:top w:val="none" w:sz="0" w:space="0" w:color="auto"/>
                                <w:left w:val="none" w:sz="0" w:space="0" w:color="auto"/>
                                <w:bottom w:val="none" w:sz="0" w:space="0" w:color="auto"/>
                                <w:right w:val="none" w:sz="0" w:space="0" w:color="auto"/>
                              </w:divBdr>
                            </w:div>
                            <w:div w:id="1160199494">
                              <w:marLeft w:val="0"/>
                              <w:marRight w:val="0"/>
                              <w:marTop w:val="0"/>
                              <w:marBottom w:val="0"/>
                              <w:divBdr>
                                <w:top w:val="none" w:sz="0" w:space="0" w:color="auto"/>
                                <w:left w:val="none" w:sz="0" w:space="0" w:color="auto"/>
                                <w:bottom w:val="none" w:sz="0" w:space="0" w:color="auto"/>
                                <w:right w:val="none" w:sz="0" w:space="0" w:color="auto"/>
                              </w:divBdr>
                            </w:div>
                            <w:div w:id="13293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2724">
          <w:marLeft w:val="0"/>
          <w:marRight w:val="0"/>
          <w:marTop w:val="0"/>
          <w:marBottom w:val="0"/>
          <w:divBdr>
            <w:top w:val="none" w:sz="0" w:space="0" w:color="auto"/>
            <w:left w:val="none" w:sz="0" w:space="0" w:color="auto"/>
            <w:bottom w:val="none" w:sz="0" w:space="0" w:color="auto"/>
            <w:right w:val="none" w:sz="0" w:space="0" w:color="auto"/>
          </w:divBdr>
        </w:div>
        <w:div w:id="1348751664">
          <w:marLeft w:val="0"/>
          <w:marRight w:val="0"/>
          <w:marTop w:val="0"/>
          <w:marBottom w:val="0"/>
          <w:divBdr>
            <w:top w:val="none" w:sz="0" w:space="0" w:color="auto"/>
            <w:left w:val="none" w:sz="0" w:space="0" w:color="auto"/>
            <w:bottom w:val="none" w:sz="0" w:space="0" w:color="auto"/>
            <w:right w:val="none" w:sz="0" w:space="0" w:color="auto"/>
          </w:divBdr>
        </w:div>
        <w:div w:id="1348868311">
          <w:marLeft w:val="0"/>
          <w:marRight w:val="0"/>
          <w:marTop w:val="0"/>
          <w:marBottom w:val="0"/>
          <w:divBdr>
            <w:top w:val="none" w:sz="0" w:space="0" w:color="auto"/>
            <w:left w:val="none" w:sz="0" w:space="0" w:color="auto"/>
            <w:bottom w:val="none" w:sz="0" w:space="0" w:color="auto"/>
            <w:right w:val="none" w:sz="0" w:space="0" w:color="auto"/>
          </w:divBdr>
          <w:divsChild>
            <w:div w:id="772282205">
              <w:marLeft w:val="0"/>
              <w:marRight w:val="0"/>
              <w:marTop w:val="0"/>
              <w:marBottom w:val="0"/>
              <w:divBdr>
                <w:top w:val="none" w:sz="0" w:space="0" w:color="auto"/>
                <w:left w:val="none" w:sz="0" w:space="0" w:color="auto"/>
                <w:bottom w:val="none" w:sz="0" w:space="0" w:color="auto"/>
                <w:right w:val="none" w:sz="0" w:space="0" w:color="auto"/>
              </w:divBdr>
              <w:divsChild>
                <w:div w:id="514537610">
                  <w:marLeft w:val="0"/>
                  <w:marRight w:val="0"/>
                  <w:marTop w:val="0"/>
                  <w:marBottom w:val="0"/>
                  <w:divBdr>
                    <w:top w:val="none" w:sz="0" w:space="0" w:color="auto"/>
                    <w:left w:val="none" w:sz="0" w:space="0" w:color="auto"/>
                    <w:bottom w:val="none" w:sz="0" w:space="0" w:color="auto"/>
                    <w:right w:val="none" w:sz="0" w:space="0" w:color="auto"/>
                  </w:divBdr>
                  <w:divsChild>
                    <w:div w:id="977415372">
                      <w:marLeft w:val="0"/>
                      <w:marRight w:val="0"/>
                      <w:marTop w:val="0"/>
                      <w:marBottom w:val="0"/>
                      <w:divBdr>
                        <w:top w:val="none" w:sz="0" w:space="0" w:color="auto"/>
                        <w:left w:val="none" w:sz="0" w:space="0" w:color="auto"/>
                        <w:bottom w:val="none" w:sz="0" w:space="0" w:color="auto"/>
                        <w:right w:val="none" w:sz="0" w:space="0" w:color="auto"/>
                      </w:divBdr>
                      <w:divsChild>
                        <w:div w:id="1067801501">
                          <w:marLeft w:val="0"/>
                          <w:marRight w:val="0"/>
                          <w:marTop w:val="0"/>
                          <w:marBottom w:val="0"/>
                          <w:divBdr>
                            <w:top w:val="none" w:sz="0" w:space="0" w:color="auto"/>
                            <w:left w:val="none" w:sz="0" w:space="0" w:color="auto"/>
                            <w:bottom w:val="none" w:sz="0" w:space="0" w:color="auto"/>
                            <w:right w:val="none" w:sz="0" w:space="0" w:color="auto"/>
                          </w:divBdr>
                          <w:divsChild>
                            <w:div w:id="11315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331324">
          <w:marLeft w:val="0"/>
          <w:marRight w:val="0"/>
          <w:marTop w:val="0"/>
          <w:marBottom w:val="0"/>
          <w:divBdr>
            <w:top w:val="none" w:sz="0" w:space="0" w:color="auto"/>
            <w:left w:val="none" w:sz="0" w:space="0" w:color="auto"/>
            <w:bottom w:val="none" w:sz="0" w:space="0" w:color="auto"/>
            <w:right w:val="none" w:sz="0" w:space="0" w:color="auto"/>
          </w:divBdr>
        </w:div>
        <w:div w:id="1349332290">
          <w:marLeft w:val="0"/>
          <w:marRight w:val="0"/>
          <w:marTop w:val="0"/>
          <w:marBottom w:val="0"/>
          <w:divBdr>
            <w:top w:val="none" w:sz="0" w:space="0" w:color="auto"/>
            <w:left w:val="none" w:sz="0" w:space="0" w:color="auto"/>
            <w:bottom w:val="none" w:sz="0" w:space="0" w:color="auto"/>
            <w:right w:val="none" w:sz="0" w:space="0" w:color="auto"/>
          </w:divBdr>
          <w:divsChild>
            <w:div w:id="1414014470">
              <w:marLeft w:val="0"/>
              <w:marRight w:val="0"/>
              <w:marTop w:val="0"/>
              <w:marBottom w:val="0"/>
              <w:divBdr>
                <w:top w:val="none" w:sz="0" w:space="0" w:color="auto"/>
                <w:left w:val="none" w:sz="0" w:space="0" w:color="auto"/>
                <w:bottom w:val="none" w:sz="0" w:space="0" w:color="auto"/>
                <w:right w:val="none" w:sz="0" w:space="0" w:color="auto"/>
              </w:divBdr>
              <w:divsChild>
                <w:div w:id="1092433255">
                  <w:marLeft w:val="0"/>
                  <w:marRight w:val="0"/>
                  <w:marTop w:val="0"/>
                  <w:marBottom w:val="0"/>
                  <w:divBdr>
                    <w:top w:val="none" w:sz="0" w:space="0" w:color="auto"/>
                    <w:left w:val="none" w:sz="0" w:space="0" w:color="auto"/>
                    <w:bottom w:val="none" w:sz="0" w:space="0" w:color="auto"/>
                    <w:right w:val="none" w:sz="0" w:space="0" w:color="auto"/>
                  </w:divBdr>
                  <w:divsChild>
                    <w:div w:id="337388585">
                      <w:marLeft w:val="0"/>
                      <w:marRight w:val="0"/>
                      <w:marTop w:val="0"/>
                      <w:marBottom w:val="0"/>
                      <w:divBdr>
                        <w:top w:val="none" w:sz="0" w:space="0" w:color="auto"/>
                        <w:left w:val="none" w:sz="0" w:space="0" w:color="auto"/>
                        <w:bottom w:val="none" w:sz="0" w:space="0" w:color="auto"/>
                        <w:right w:val="none" w:sz="0" w:space="0" w:color="auto"/>
                      </w:divBdr>
                      <w:divsChild>
                        <w:div w:id="1539510690">
                          <w:marLeft w:val="0"/>
                          <w:marRight w:val="0"/>
                          <w:marTop w:val="0"/>
                          <w:marBottom w:val="0"/>
                          <w:divBdr>
                            <w:top w:val="none" w:sz="0" w:space="0" w:color="auto"/>
                            <w:left w:val="none" w:sz="0" w:space="0" w:color="auto"/>
                            <w:bottom w:val="none" w:sz="0" w:space="0" w:color="auto"/>
                            <w:right w:val="none" w:sz="0" w:space="0" w:color="auto"/>
                          </w:divBdr>
                          <w:divsChild>
                            <w:div w:id="493303924">
                              <w:marLeft w:val="0"/>
                              <w:marRight w:val="0"/>
                              <w:marTop w:val="0"/>
                              <w:marBottom w:val="0"/>
                              <w:divBdr>
                                <w:top w:val="none" w:sz="0" w:space="0" w:color="auto"/>
                                <w:left w:val="none" w:sz="0" w:space="0" w:color="auto"/>
                                <w:bottom w:val="none" w:sz="0" w:space="0" w:color="auto"/>
                                <w:right w:val="none" w:sz="0" w:space="0" w:color="auto"/>
                              </w:divBdr>
                            </w:div>
                            <w:div w:id="9534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53013">
          <w:marLeft w:val="0"/>
          <w:marRight w:val="0"/>
          <w:marTop w:val="0"/>
          <w:marBottom w:val="0"/>
          <w:divBdr>
            <w:top w:val="none" w:sz="0" w:space="0" w:color="auto"/>
            <w:left w:val="none" w:sz="0" w:space="0" w:color="auto"/>
            <w:bottom w:val="none" w:sz="0" w:space="0" w:color="auto"/>
            <w:right w:val="none" w:sz="0" w:space="0" w:color="auto"/>
          </w:divBdr>
        </w:div>
        <w:div w:id="1349603951">
          <w:marLeft w:val="0"/>
          <w:marRight w:val="0"/>
          <w:marTop w:val="0"/>
          <w:marBottom w:val="0"/>
          <w:divBdr>
            <w:top w:val="none" w:sz="0" w:space="0" w:color="auto"/>
            <w:left w:val="none" w:sz="0" w:space="0" w:color="auto"/>
            <w:bottom w:val="none" w:sz="0" w:space="0" w:color="auto"/>
            <w:right w:val="none" w:sz="0" w:space="0" w:color="auto"/>
          </w:divBdr>
          <w:divsChild>
            <w:div w:id="933048512">
              <w:marLeft w:val="0"/>
              <w:marRight w:val="0"/>
              <w:marTop w:val="0"/>
              <w:marBottom w:val="0"/>
              <w:divBdr>
                <w:top w:val="none" w:sz="0" w:space="0" w:color="auto"/>
                <w:left w:val="none" w:sz="0" w:space="0" w:color="auto"/>
                <w:bottom w:val="none" w:sz="0" w:space="0" w:color="auto"/>
                <w:right w:val="none" w:sz="0" w:space="0" w:color="auto"/>
              </w:divBdr>
              <w:divsChild>
                <w:div w:id="5081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859">
          <w:marLeft w:val="0"/>
          <w:marRight w:val="0"/>
          <w:marTop w:val="0"/>
          <w:marBottom w:val="0"/>
          <w:divBdr>
            <w:top w:val="none" w:sz="0" w:space="0" w:color="auto"/>
            <w:left w:val="none" w:sz="0" w:space="0" w:color="auto"/>
            <w:bottom w:val="none" w:sz="0" w:space="0" w:color="auto"/>
            <w:right w:val="none" w:sz="0" w:space="0" w:color="auto"/>
          </w:divBdr>
        </w:div>
        <w:div w:id="1349873972">
          <w:marLeft w:val="0"/>
          <w:marRight w:val="0"/>
          <w:marTop w:val="0"/>
          <w:marBottom w:val="0"/>
          <w:divBdr>
            <w:top w:val="none" w:sz="0" w:space="0" w:color="auto"/>
            <w:left w:val="none" w:sz="0" w:space="0" w:color="auto"/>
            <w:bottom w:val="none" w:sz="0" w:space="0" w:color="auto"/>
            <w:right w:val="none" w:sz="0" w:space="0" w:color="auto"/>
          </w:divBdr>
        </w:div>
        <w:div w:id="1349911041">
          <w:marLeft w:val="0"/>
          <w:marRight w:val="0"/>
          <w:marTop w:val="0"/>
          <w:marBottom w:val="0"/>
          <w:divBdr>
            <w:top w:val="none" w:sz="0" w:space="0" w:color="auto"/>
            <w:left w:val="none" w:sz="0" w:space="0" w:color="auto"/>
            <w:bottom w:val="none" w:sz="0" w:space="0" w:color="auto"/>
            <w:right w:val="none" w:sz="0" w:space="0" w:color="auto"/>
          </w:divBdr>
          <w:divsChild>
            <w:div w:id="592471529">
              <w:marLeft w:val="0"/>
              <w:marRight w:val="0"/>
              <w:marTop w:val="0"/>
              <w:marBottom w:val="0"/>
              <w:divBdr>
                <w:top w:val="none" w:sz="0" w:space="0" w:color="auto"/>
                <w:left w:val="none" w:sz="0" w:space="0" w:color="auto"/>
                <w:bottom w:val="none" w:sz="0" w:space="0" w:color="auto"/>
                <w:right w:val="none" w:sz="0" w:space="0" w:color="auto"/>
              </w:divBdr>
              <w:divsChild>
                <w:div w:id="847599012">
                  <w:marLeft w:val="0"/>
                  <w:marRight w:val="0"/>
                  <w:marTop w:val="0"/>
                  <w:marBottom w:val="0"/>
                  <w:divBdr>
                    <w:top w:val="none" w:sz="0" w:space="0" w:color="auto"/>
                    <w:left w:val="none" w:sz="0" w:space="0" w:color="auto"/>
                    <w:bottom w:val="none" w:sz="0" w:space="0" w:color="auto"/>
                    <w:right w:val="none" w:sz="0" w:space="0" w:color="auto"/>
                  </w:divBdr>
                  <w:divsChild>
                    <w:div w:id="790442152">
                      <w:marLeft w:val="0"/>
                      <w:marRight w:val="0"/>
                      <w:marTop w:val="0"/>
                      <w:marBottom w:val="0"/>
                      <w:divBdr>
                        <w:top w:val="none" w:sz="0" w:space="0" w:color="auto"/>
                        <w:left w:val="none" w:sz="0" w:space="0" w:color="auto"/>
                        <w:bottom w:val="none" w:sz="0" w:space="0" w:color="auto"/>
                        <w:right w:val="none" w:sz="0" w:space="0" w:color="auto"/>
                      </w:divBdr>
                      <w:divsChild>
                        <w:div w:id="96338235">
                          <w:marLeft w:val="0"/>
                          <w:marRight w:val="0"/>
                          <w:marTop w:val="0"/>
                          <w:marBottom w:val="0"/>
                          <w:divBdr>
                            <w:top w:val="none" w:sz="0" w:space="0" w:color="auto"/>
                            <w:left w:val="none" w:sz="0" w:space="0" w:color="auto"/>
                            <w:bottom w:val="none" w:sz="0" w:space="0" w:color="auto"/>
                            <w:right w:val="none" w:sz="0" w:space="0" w:color="auto"/>
                          </w:divBdr>
                        </w:div>
                        <w:div w:id="8186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7797">
          <w:marLeft w:val="0"/>
          <w:marRight w:val="0"/>
          <w:marTop w:val="0"/>
          <w:marBottom w:val="0"/>
          <w:divBdr>
            <w:top w:val="none" w:sz="0" w:space="0" w:color="auto"/>
            <w:left w:val="none" w:sz="0" w:space="0" w:color="auto"/>
            <w:bottom w:val="none" w:sz="0" w:space="0" w:color="auto"/>
            <w:right w:val="none" w:sz="0" w:space="0" w:color="auto"/>
          </w:divBdr>
        </w:div>
        <w:div w:id="1350566498">
          <w:marLeft w:val="0"/>
          <w:marRight w:val="0"/>
          <w:marTop w:val="0"/>
          <w:marBottom w:val="0"/>
          <w:divBdr>
            <w:top w:val="none" w:sz="0" w:space="0" w:color="auto"/>
            <w:left w:val="none" w:sz="0" w:space="0" w:color="auto"/>
            <w:bottom w:val="none" w:sz="0" w:space="0" w:color="auto"/>
            <w:right w:val="none" w:sz="0" w:space="0" w:color="auto"/>
          </w:divBdr>
          <w:divsChild>
            <w:div w:id="173693100">
              <w:marLeft w:val="0"/>
              <w:marRight w:val="0"/>
              <w:marTop w:val="0"/>
              <w:marBottom w:val="0"/>
              <w:divBdr>
                <w:top w:val="none" w:sz="0" w:space="0" w:color="auto"/>
                <w:left w:val="none" w:sz="0" w:space="0" w:color="auto"/>
                <w:bottom w:val="none" w:sz="0" w:space="0" w:color="auto"/>
                <w:right w:val="none" w:sz="0" w:space="0" w:color="auto"/>
              </w:divBdr>
              <w:divsChild>
                <w:div w:id="423385932">
                  <w:marLeft w:val="0"/>
                  <w:marRight w:val="0"/>
                  <w:marTop w:val="0"/>
                  <w:marBottom w:val="0"/>
                  <w:divBdr>
                    <w:top w:val="none" w:sz="0" w:space="0" w:color="auto"/>
                    <w:left w:val="none" w:sz="0" w:space="0" w:color="auto"/>
                    <w:bottom w:val="none" w:sz="0" w:space="0" w:color="auto"/>
                    <w:right w:val="none" w:sz="0" w:space="0" w:color="auto"/>
                  </w:divBdr>
                </w:div>
                <w:div w:id="4875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2053">
          <w:marLeft w:val="0"/>
          <w:marRight w:val="0"/>
          <w:marTop w:val="0"/>
          <w:marBottom w:val="0"/>
          <w:divBdr>
            <w:top w:val="none" w:sz="0" w:space="0" w:color="auto"/>
            <w:left w:val="none" w:sz="0" w:space="0" w:color="auto"/>
            <w:bottom w:val="none" w:sz="0" w:space="0" w:color="auto"/>
            <w:right w:val="none" w:sz="0" w:space="0" w:color="auto"/>
          </w:divBdr>
          <w:divsChild>
            <w:div w:id="439374943">
              <w:marLeft w:val="0"/>
              <w:marRight w:val="0"/>
              <w:marTop w:val="0"/>
              <w:marBottom w:val="0"/>
              <w:divBdr>
                <w:top w:val="none" w:sz="0" w:space="0" w:color="auto"/>
                <w:left w:val="none" w:sz="0" w:space="0" w:color="auto"/>
                <w:bottom w:val="none" w:sz="0" w:space="0" w:color="auto"/>
                <w:right w:val="none" w:sz="0" w:space="0" w:color="auto"/>
              </w:divBdr>
              <w:divsChild>
                <w:div w:id="1370838810">
                  <w:marLeft w:val="0"/>
                  <w:marRight w:val="0"/>
                  <w:marTop w:val="0"/>
                  <w:marBottom w:val="0"/>
                  <w:divBdr>
                    <w:top w:val="none" w:sz="0" w:space="0" w:color="auto"/>
                    <w:left w:val="none" w:sz="0" w:space="0" w:color="auto"/>
                    <w:bottom w:val="none" w:sz="0" w:space="0" w:color="auto"/>
                    <w:right w:val="none" w:sz="0" w:space="0" w:color="auto"/>
                  </w:divBdr>
                  <w:divsChild>
                    <w:div w:id="6337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21362">
          <w:marLeft w:val="0"/>
          <w:marRight w:val="0"/>
          <w:marTop w:val="0"/>
          <w:marBottom w:val="0"/>
          <w:divBdr>
            <w:top w:val="none" w:sz="0" w:space="0" w:color="auto"/>
            <w:left w:val="none" w:sz="0" w:space="0" w:color="auto"/>
            <w:bottom w:val="none" w:sz="0" w:space="0" w:color="auto"/>
            <w:right w:val="none" w:sz="0" w:space="0" w:color="auto"/>
          </w:divBdr>
        </w:div>
        <w:div w:id="1351107074">
          <w:marLeft w:val="0"/>
          <w:marRight w:val="0"/>
          <w:marTop w:val="0"/>
          <w:marBottom w:val="0"/>
          <w:divBdr>
            <w:top w:val="none" w:sz="0" w:space="0" w:color="auto"/>
            <w:left w:val="none" w:sz="0" w:space="0" w:color="auto"/>
            <w:bottom w:val="none" w:sz="0" w:space="0" w:color="auto"/>
            <w:right w:val="none" w:sz="0" w:space="0" w:color="auto"/>
          </w:divBdr>
          <w:divsChild>
            <w:div w:id="559947036">
              <w:marLeft w:val="0"/>
              <w:marRight w:val="0"/>
              <w:marTop w:val="0"/>
              <w:marBottom w:val="0"/>
              <w:divBdr>
                <w:top w:val="none" w:sz="0" w:space="0" w:color="auto"/>
                <w:left w:val="none" w:sz="0" w:space="0" w:color="auto"/>
                <w:bottom w:val="none" w:sz="0" w:space="0" w:color="auto"/>
                <w:right w:val="none" w:sz="0" w:space="0" w:color="auto"/>
              </w:divBdr>
            </w:div>
            <w:div w:id="1590652467">
              <w:marLeft w:val="0"/>
              <w:marRight w:val="0"/>
              <w:marTop w:val="0"/>
              <w:marBottom w:val="0"/>
              <w:divBdr>
                <w:top w:val="none" w:sz="0" w:space="0" w:color="auto"/>
                <w:left w:val="none" w:sz="0" w:space="0" w:color="auto"/>
                <w:bottom w:val="none" w:sz="0" w:space="0" w:color="auto"/>
                <w:right w:val="none" w:sz="0" w:space="0" w:color="auto"/>
              </w:divBdr>
            </w:div>
          </w:divsChild>
        </w:div>
        <w:div w:id="1351252473">
          <w:marLeft w:val="0"/>
          <w:marRight w:val="0"/>
          <w:marTop w:val="0"/>
          <w:marBottom w:val="0"/>
          <w:divBdr>
            <w:top w:val="none" w:sz="0" w:space="0" w:color="auto"/>
            <w:left w:val="none" w:sz="0" w:space="0" w:color="auto"/>
            <w:bottom w:val="none" w:sz="0" w:space="0" w:color="auto"/>
            <w:right w:val="none" w:sz="0" w:space="0" w:color="auto"/>
          </w:divBdr>
          <w:divsChild>
            <w:div w:id="1570386172">
              <w:marLeft w:val="0"/>
              <w:marRight w:val="0"/>
              <w:marTop w:val="0"/>
              <w:marBottom w:val="0"/>
              <w:divBdr>
                <w:top w:val="none" w:sz="0" w:space="0" w:color="auto"/>
                <w:left w:val="none" w:sz="0" w:space="0" w:color="auto"/>
                <w:bottom w:val="none" w:sz="0" w:space="0" w:color="auto"/>
                <w:right w:val="none" w:sz="0" w:space="0" w:color="auto"/>
              </w:divBdr>
              <w:divsChild>
                <w:div w:id="958999611">
                  <w:marLeft w:val="0"/>
                  <w:marRight w:val="0"/>
                  <w:marTop w:val="0"/>
                  <w:marBottom w:val="0"/>
                  <w:divBdr>
                    <w:top w:val="none" w:sz="0" w:space="0" w:color="auto"/>
                    <w:left w:val="none" w:sz="0" w:space="0" w:color="auto"/>
                    <w:bottom w:val="none" w:sz="0" w:space="0" w:color="auto"/>
                    <w:right w:val="none" w:sz="0" w:space="0" w:color="auto"/>
                  </w:divBdr>
                </w:div>
                <w:div w:id="11007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9879">
          <w:marLeft w:val="0"/>
          <w:marRight w:val="0"/>
          <w:marTop w:val="0"/>
          <w:marBottom w:val="0"/>
          <w:divBdr>
            <w:top w:val="none" w:sz="0" w:space="0" w:color="auto"/>
            <w:left w:val="none" w:sz="0" w:space="0" w:color="auto"/>
            <w:bottom w:val="none" w:sz="0" w:space="0" w:color="auto"/>
            <w:right w:val="none" w:sz="0" w:space="0" w:color="auto"/>
          </w:divBdr>
        </w:div>
        <w:div w:id="1351450004">
          <w:marLeft w:val="0"/>
          <w:marRight w:val="0"/>
          <w:marTop w:val="0"/>
          <w:marBottom w:val="0"/>
          <w:divBdr>
            <w:top w:val="none" w:sz="0" w:space="0" w:color="auto"/>
            <w:left w:val="none" w:sz="0" w:space="0" w:color="auto"/>
            <w:bottom w:val="none" w:sz="0" w:space="0" w:color="auto"/>
            <w:right w:val="none" w:sz="0" w:space="0" w:color="auto"/>
          </w:divBdr>
        </w:div>
        <w:div w:id="1351567194">
          <w:marLeft w:val="0"/>
          <w:marRight w:val="0"/>
          <w:marTop w:val="0"/>
          <w:marBottom w:val="0"/>
          <w:divBdr>
            <w:top w:val="none" w:sz="0" w:space="0" w:color="auto"/>
            <w:left w:val="none" w:sz="0" w:space="0" w:color="auto"/>
            <w:bottom w:val="none" w:sz="0" w:space="0" w:color="auto"/>
            <w:right w:val="none" w:sz="0" w:space="0" w:color="auto"/>
          </w:divBdr>
          <w:divsChild>
            <w:div w:id="1128554">
              <w:marLeft w:val="0"/>
              <w:marRight w:val="0"/>
              <w:marTop w:val="0"/>
              <w:marBottom w:val="0"/>
              <w:divBdr>
                <w:top w:val="none" w:sz="0" w:space="0" w:color="auto"/>
                <w:left w:val="none" w:sz="0" w:space="0" w:color="auto"/>
                <w:bottom w:val="none" w:sz="0" w:space="0" w:color="auto"/>
                <w:right w:val="none" w:sz="0" w:space="0" w:color="auto"/>
              </w:divBdr>
              <w:divsChild>
                <w:div w:id="1202865844">
                  <w:marLeft w:val="0"/>
                  <w:marRight w:val="0"/>
                  <w:marTop w:val="0"/>
                  <w:marBottom w:val="0"/>
                  <w:divBdr>
                    <w:top w:val="none" w:sz="0" w:space="0" w:color="auto"/>
                    <w:left w:val="none" w:sz="0" w:space="0" w:color="auto"/>
                    <w:bottom w:val="none" w:sz="0" w:space="0" w:color="auto"/>
                    <w:right w:val="none" w:sz="0" w:space="0" w:color="auto"/>
                  </w:divBdr>
                  <w:divsChild>
                    <w:div w:id="536431236">
                      <w:marLeft w:val="0"/>
                      <w:marRight w:val="0"/>
                      <w:marTop w:val="0"/>
                      <w:marBottom w:val="0"/>
                      <w:divBdr>
                        <w:top w:val="none" w:sz="0" w:space="0" w:color="auto"/>
                        <w:left w:val="none" w:sz="0" w:space="0" w:color="auto"/>
                        <w:bottom w:val="none" w:sz="0" w:space="0" w:color="auto"/>
                        <w:right w:val="none" w:sz="0" w:space="0" w:color="auto"/>
                      </w:divBdr>
                      <w:divsChild>
                        <w:div w:id="784615663">
                          <w:marLeft w:val="0"/>
                          <w:marRight w:val="0"/>
                          <w:marTop w:val="0"/>
                          <w:marBottom w:val="0"/>
                          <w:divBdr>
                            <w:top w:val="none" w:sz="0" w:space="0" w:color="auto"/>
                            <w:left w:val="none" w:sz="0" w:space="0" w:color="auto"/>
                            <w:bottom w:val="none" w:sz="0" w:space="0" w:color="auto"/>
                            <w:right w:val="none" w:sz="0" w:space="0" w:color="auto"/>
                          </w:divBdr>
                          <w:divsChild>
                            <w:div w:id="8341778">
                              <w:marLeft w:val="0"/>
                              <w:marRight w:val="0"/>
                              <w:marTop w:val="0"/>
                              <w:marBottom w:val="0"/>
                              <w:divBdr>
                                <w:top w:val="none" w:sz="0" w:space="0" w:color="auto"/>
                                <w:left w:val="none" w:sz="0" w:space="0" w:color="auto"/>
                                <w:bottom w:val="none" w:sz="0" w:space="0" w:color="auto"/>
                                <w:right w:val="none" w:sz="0" w:space="0" w:color="auto"/>
                              </w:divBdr>
                            </w:div>
                            <w:div w:id="11843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835417">
          <w:marLeft w:val="0"/>
          <w:marRight w:val="0"/>
          <w:marTop w:val="0"/>
          <w:marBottom w:val="0"/>
          <w:divBdr>
            <w:top w:val="none" w:sz="0" w:space="0" w:color="auto"/>
            <w:left w:val="none" w:sz="0" w:space="0" w:color="auto"/>
            <w:bottom w:val="none" w:sz="0" w:space="0" w:color="auto"/>
            <w:right w:val="none" w:sz="0" w:space="0" w:color="auto"/>
          </w:divBdr>
        </w:div>
        <w:div w:id="1351950628">
          <w:marLeft w:val="0"/>
          <w:marRight w:val="0"/>
          <w:marTop w:val="0"/>
          <w:marBottom w:val="0"/>
          <w:divBdr>
            <w:top w:val="none" w:sz="0" w:space="0" w:color="auto"/>
            <w:left w:val="none" w:sz="0" w:space="0" w:color="auto"/>
            <w:bottom w:val="none" w:sz="0" w:space="0" w:color="auto"/>
            <w:right w:val="none" w:sz="0" w:space="0" w:color="auto"/>
          </w:divBdr>
          <w:divsChild>
            <w:div w:id="1569536757">
              <w:marLeft w:val="0"/>
              <w:marRight w:val="0"/>
              <w:marTop w:val="0"/>
              <w:marBottom w:val="0"/>
              <w:divBdr>
                <w:top w:val="none" w:sz="0" w:space="0" w:color="auto"/>
                <w:left w:val="none" w:sz="0" w:space="0" w:color="auto"/>
                <w:bottom w:val="none" w:sz="0" w:space="0" w:color="auto"/>
                <w:right w:val="none" w:sz="0" w:space="0" w:color="auto"/>
              </w:divBdr>
              <w:divsChild>
                <w:div w:id="13532126">
                  <w:marLeft w:val="0"/>
                  <w:marRight w:val="0"/>
                  <w:marTop w:val="0"/>
                  <w:marBottom w:val="0"/>
                  <w:divBdr>
                    <w:top w:val="none" w:sz="0" w:space="0" w:color="auto"/>
                    <w:left w:val="none" w:sz="0" w:space="0" w:color="auto"/>
                    <w:bottom w:val="none" w:sz="0" w:space="0" w:color="auto"/>
                    <w:right w:val="none" w:sz="0" w:space="0" w:color="auto"/>
                  </w:divBdr>
                </w:div>
                <w:div w:id="7618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0753">
          <w:marLeft w:val="0"/>
          <w:marRight w:val="0"/>
          <w:marTop w:val="0"/>
          <w:marBottom w:val="0"/>
          <w:divBdr>
            <w:top w:val="none" w:sz="0" w:space="0" w:color="auto"/>
            <w:left w:val="none" w:sz="0" w:space="0" w:color="auto"/>
            <w:bottom w:val="none" w:sz="0" w:space="0" w:color="auto"/>
            <w:right w:val="none" w:sz="0" w:space="0" w:color="auto"/>
          </w:divBdr>
        </w:div>
        <w:div w:id="1352335623">
          <w:marLeft w:val="0"/>
          <w:marRight w:val="0"/>
          <w:marTop w:val="0"/>
          <w:marBottom w:val="0"/>
          <w:divBdr>
            <w:top w:val="none" w:sz="0" w:space="0" w:color="auto"/>
            <w:left w:val="none" w:sz="0" w:space="0" w:color="auto"/>
            <w:bottom w:val="none" w:sz="0" w:space="0" w:color="auto"/>
            <w:right w:val="none" w:sz="0" w:space="0" w:color="auto"/>
          </w:divBdr>
          <w:divsChild>
            <w:div w:id="723869675">
              <w:marLeft w:val="0"/>
              <w:marRight w:val="0"/>
              <w:marTop w:val="0"/>
              <w:marBottom w:val="0"/>
              <w:divBdr>
                <w:top w:val="none" w:sz="0" w:space="0" w:color="auto"/>
                <w:left w:val="none" w:sz="0" w:space="0" w:color="auto"/>
                <w:bottom w:val="none" w:sz="0" w:space="0" w:color="auto"/>
                <w:right w:val="none" w:sz="0" w:space="0" w:color="auto"/>
              </w:divBdr>
              <w:divsChild>
                <w:div w:id="1046488448">
                  <w:marLeft w:val="0"/>
                  <w:marRight w:val="0"/>
                  <w:marTop w:val="0"/>
                  <w:marBottom w:val="0"/>
                  <w:divBdr>
                    <w:top w:val="none" w:sz="0" w:space="0" w:color="auto"/>
                    <w:left w:val="none" w:sz="0" w:space="0" w:color="auto"/>
                    <w:bottom w:val="none" w:sz="0" w:space="0" w:color="auto"/>
                    <w:right w:val="none" w:sz="0" w:space="0" w:color="auto"/>
                  </w:divBdr>
                  <w:divsChild>
                    <w:div w:id="7148997">
                      <w:marLeft w:val="0"/>
                      <w:marRight w:val="0"/>
                      <w:marTop w:val="0"/>
                      <w:marBottom w:val="0"/>
                      <w:divBdr>
                        <w:top w:val="none" w:sz="0" w:space="0" w:color="auto"/>
                        <w:left w:val="none" w:sz="0" w:space="0" w:color="auto"/>
                        <w:bottom w:val="none" w:sz="0" w:space="0" w:color="auto"/>
                        <w:right w:val="none" w:sz="0" w:space="0" w:color="auto"/>
                      </w:divBdr>
                      <w:divsChild>
                        <w:div w:id="689844054">
                          <w:marLeft w:val="0"/>
                          <w:marRight w:val="0"/>
                          <w:marTop w:val="0"/>
                          <w:marBottom w:val="0"/>
                          <w:divBdr>
                            <w:top w:val="none" w:sz="0" w:space="0" w:color="auto"/>
                            <w:left w:val="none" w:sz="0" w:space="0" w:color="auto"/>
                            <w:bottom w:val="none" w:sz="0" w:space="0" w:color="auto"/>
                            <w:right w:val="none" w:sz="0" w:space="0" w:color="auto"/>
                          </w:divBdr>
                          <w:divsChild>
                            <w:div w:id="967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80422">
          <w:marLeft w:val="0"/>
          <w:marRight w:val="0"/>
          <w:marTop w:val="0"/>
          <w:marBottom w:val="0"/>
          <w:divBdr>
            <w:top w:val="none" w:sz="0" w:space="0" w:color="auto"/>
            <w:left w:val="none" w:sz="0" w:space="0" w:color="auto"/>
            <w:bottom w:val="none" w:sz="0" w:space="0" w:color="auto"/>
            <w:right w:val="none" w:sz="0" w:space="0" w:color="auto"/>
          </w:divBdr>
          <w:divsChild>
            <w:div w:id="242879713">
              <w:marLeft w:val="0"/>
              <w:marRight w:val="0"/>
              <w:marTop w:val="0"/>
              <w:marBottom w:val="0"/>
              <w:divBdr>
                <w:top w:val="none" w:sz="0" w:space="0" w:color="auto"/>
                <w:left w:val="none" w:sz="0" w:space="0" w:color="auto"/>
                <w:bottom w:val="none" w:sz="0" w:space="0" w:color="auto"/>
                <w:right w:val="none" w:sz="0" w:space="0" w:color="auto"/>
              </w:divBdr>
            </w:div>
            <w:div w:id="839278307">
              <w:marLeft w:val="0"/>
              <w:marRight w:val="0"/>
              <w:marTop w:val="0"/>
              <w:marBottom w:val="0"/>
              <w:divBdr>
                <w:top w:val="none" w:sz="0" w:space="0" w:color="auto"/>
                <w:left w:val="none" w:sz="0" w:space="0" w:color="auto"/>
                <w:bottom w:val="none" w:sz="0" w:space="0" w:color="auto"/>
                <w:right w:val="none" w:sz="0" w:space="0" w:color="auto"/>
              </w:divBdr>
            </w:div>
          </w:divsChild>
        </w:div>
        <w:div w:id="1352802566">
          <w:marLeft w:val="0"/>
          <w:marRight w:val="0"/>
          <w:marTop w:val="0"/>
          <w:marBottom w:val="0"/>
          <w:divBdr>
            <w:top w:val="none" w:sz="0" w:space="0" w:color="auto"/>
            <w:left w:val="none" w:sz="0" w:space="0" w:color="auto"/>
            <w:bottom w:val="none" w:sz="0" w:space="0" w:color="auto"/>
            <w:right w:val="none" w:sz="0" w:space="0" w:color="auto"/>
          </w:divBdr>
        </w:div>
        <w:div w:id="1352875526">
          <w:marLeft w:val="0"/>
          <w:marRight w:val="0"/>
          <w:marTop w:val="0"/>
          <w:marBottom w:val="0"/>
          <w:divBdr>
            <w:top w:val="none" w:sz="0" w:space="0" w:color="auto"/>
            <w:left w:val="none" w:sz="0" w:space="0" w:color="auto"/>
            <w:bottom w:val="none" w:sz="0" w:space="0" w:color="auto"/>
            <w:right w:val="none" w:sz="0" w:space="0" w:color="auto"/>
          </w:divBdr>
        </w:div>
        <w:div w:id="1353336256">
          <w:marLeft w:val="0"/>
          <w:marRight w:val="0"/>
          <w:marTop w:val="0"/>
          <w:marBottom w:val="0"/>
          <w:divBdr>
            <w:top w:val="none" w:sz="0" w:space="0" w:color="auto"/>
            <w:left w:val="none" w:sz="0" w:space="0" w:color="auto"/>
            <w:bottom w:val="none" w:sz="0" w:space="0" w:color="auto"/>
            <w:right w:val="none" w:sz="0" w:space="0" w:color="auto"/>
          </w:divBdr>
          <w:divsChild>
            <w:div w:id="528110847">
              <w:marLeft w:val="0"/>
              <w:marRight w:val="0"/>
              <w:marTop w:val="0"/>
              <w:marBottom w:val="0"/>
              <w:divBdr>
                <w:top w:val="none" w:sz="0" w:space="0" w:color="auto"/>
                <w:left w:val="none" w:sz="0" w:space="0" w:color="auto"/>
                <w:bottom w:val="none" w:sz="0" w:space="0" w:color="auto"/>
                <w:right w:val="none" w:sz="0" w:space="0" w:color="auto"/>
              </w:divBdr>
              <w:divsChild>
                <w:div w:id="628973779">
                  <w:marLeft w:val="0"/>
                  <w:marRight w:val="0"/>
                  <w:marTop w:val="0"/>
                  <w:marBottom w:val="0"/>
                  <w:divBdr>
                    <w:top w:val="none" w:sz="0" w:space="0" w:color="auto"/>
                    <w:left w:val="none" w:sz="0" w:space="0" w:color="auto"/>
                    <w:bottom w:val="none" w:sz="0" w:space="0" w:color="auto"/>
                    <w:right w:val="none" w:sz="0" w:space="0" w:color="auto"/>
                  </w:divBdr>
                  <w:divsChild>
                    <w:div w:id="616838686">
                      <w:marLeft w:val="0"/>
                      <w:marRight w:val="0"/>
                      <w:marTop w:val="0"/>
                      <w:marBottom w:val="0"/>
                      <w:divBdr>
                        <w:top w:val="none" w:sz="0" w:space="0" w:color="auto"/>
                        <w:left w:val="none" w:sz="0" w:space="0" w:color="auto"/>
                        <w:bottom w:val="none" w:sz="0" w:space="0" w:color="auto"/>
                        <w:right w:val="none" w:sz="0" w:space="0" w:color="auto"/>
                      </w:divBdr>
                      <w:divsChild>
                        <w:div w:id="1261789799">
                          <w:marLeft w:val="0"/>
                          <w:marRight w:val="0"/>
                          <w:marTop w:val="0"/>
                          <w:marBottom w:val="0"/>
                          <w:divBdr>
                            <w:top w:val="none" w:sz="0" w:space="0" w:color="auto"/>
                            <w:left w:val="none" w:sz="0" w:space="0" w:color="auto"/>
                            <w:bottom w:val="none" w:sz="0" w:space="0" w:color="auto"/>
                            <w:right w:val="none" w:sz="0" w:space="0" w:color="auto"/>
                          </w:divBdr>
                          <w:divsChild>
                            <w:div w:id="12221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12095">
          <w:marLeft w:val="0"/>
          <w:marRight w:val="0"/>
          <w:marTop w:val="0"/>
          <w:marBottom w:val="0"/>
          <w:divBdr>
            <w:top w:val="none" w:sz="0" w:space="0" w:color="auto"/>
            <w:left w:val="none" w:sz="0" w:space="0" w:color="auto"/>
            <w:bottom w:val="none" w:sz="0" w:space="0" w:color="auto"/>
            <w:right w:val="none" w:sz="0" w:space="0" w:color="auto"/>
          </w:divBdr>
        </w:div>
        <w:div w:id="1353460322">
          <w:marLeft w:val="0"/>
          <w:marRight w:val="0"/>
          <w:marTop w:val="0"/>
          <w:marBottom w:val="0"/>
          <w:divBdr>
            <w:top w:val="none" w:sz="0" w:space="0" w:color="auto"/>
            <w:left w:val="none" w:sz="0" w:space="0" w:color="auto"/>
            <w:bottom w:val="none" w:sz="0" w:space="0" w:color="auto"/>
            <w:right w:val="none" w:sz="0" w:space="0" w:color="auto"/>
          </w:divBdr>
        </w:div>
        <w:div w:id="1353647945">
          <w:marLeft w:val="0"/>
          <w:marRight w:val="0"/>
          <w:marTop w:val="0"/>
          <w:marBottom w:val="0"/>
          <w:divBdr>
            <w:top w:val="none" w:sz="0" w:space="0" w:color="auto"/>
            <w:left w:val="none" w:sz="0" w:space="0" w:color="auto"/>
            <w:bottom w:val="none" w:sz="0" w:space="0" w:color="auto"/>
            <w:right w:val="none" w:sz="0" w:space="0" w:color="auto"/>
          </w:divBdr>
          <w:divsChild>
            <w:div w:id="467631999">
              <w:marLeft w:val="0"/>
              <w:marRight w:val="0"/>
              <w:marTop w:val="0"/>
              <w:marBottom w:val="0"/>
              <w:divBdr>
                <w:top w:val="none" w:sz="0" w:space="0" w:color="auto"/>
                <w:left w:val="none" w:sz="0" w:space="0" w:color="auto"/>
                <w:bottom w:val="none" w:sz="0" w:space="0" w:color="auto"/>
                <w:right w:val="none" w:sz="0" w:space="0" w:color="auto"/>
              </w:divBdr>
            </w:div>
            <w:div w:id="970668700">
              <w:marLeft w:val="0"/>
              <w:marRight w:val="0"/>
              <w:marTop w:val="0"/>
              <w:marBottom w:val="0"/>
              <w:divBdr>
                <w:top w:val="none" w:sz="0" w:space="0" w:color="auto"/>
                <w:left w:val="none" w:sz="0" w:space="0" w:color="auto"/>
                <w:bottom w:val="none" w:sz="0" w:space="0" w:color="auto"/>
                <w:right w:val="none" w:sz="0" w:space="0" w:color="auto"/>
              </w:divBdr>
            </w:div>
          </w:divsChild>
        </w:div>
        <w:div w:id="1353997960">
          <w:marLeft w:val="0"/>
          <w:marRight w:val="0"/>
          <w:marTop w:val="0"/>
          <w:marBottom w:val="0"/>
          <w:divBdr>
            <w:top w:val="none" w:sz="0" w:space="0" w:color="auto"/>
            <w:left w:val="none" w:sz="0" w:space="0" w:color="auto"/>
            <w:bottom w:val="none" w:sz="0" w:space="0" w:color="auto"/>
            <w:right w:val="none" w:sz="0" w:space="0" w:color="auto"/>
          </w:divBdr>
        </w:div>
        <w:div w:id="1354070995">
          <w:marLeft w:val="0"/>
          <w:marRight w:val="0"/>
          <w:marTop w:val="0"/>
          <w:marBottom w:val="0"/>
          <w:divBdr>
            <w:top w:val="none" w:sz="0" w:space="0" w:color="auto"/>
            <w:left w:val="none" w:sz="0" w:space="0" w:color="auto"/>
            <w:bottom w:val="none" w:sz="0" w:space="0" w:color="auto"/>
            <w:right w:val="none" w:sz="0" w:space="0" w:color="auto"/>
          </w:divBdr>
          <w:divsChild>
            <w:div w:id="129641373">
              <w:marLeft w:val="0"/>
              <w:marRight w:val="0"/>
              <w:marTop w:val="0"/>
              <w:marBottom w:val="0"/>
              <w:divBdr>
                <w:top w:val="none" w:sz="0" w:space="0" w:color="auto"/>
                <w:left w:val="none" w:sz="0" w:space="0" w:color="auto"/>
                <w:bottom w:val="none" w:sz="0" w:space="0" w:color="auto"/>
                <w:right w:val="none" w:sz="0" w:space="0" w:color="auto"/>
              </w:divBdr>
            </w:div>
            <w:div w:id="151799751">
              <w:marLeft w:val="0"/>
              <w:marRight w:val="0"/>
              <w:marTop w:val="0"/>
              <w:marBottom w:val="0"/>
              <w:divBdr>
                <w:top w:val="none" w:sz="0" w:space="0" w:color="auto"/>
                <w:left w:val="none" w:sz="0" w:space="0" w:color="auto"/>
                <w:bottom w:val="none" w:sz="0" w:space="0" w:color="auto"/>
                <w:right w:val="none" w:sz="0" w:space="0" w:color="auto"/>
              </w:divBdr>
            </w:div>
            <w:div w:id="224147269">
              <w:marLeft w:val="0"/>
              <w:marRight w:val="0"/>
              <w:marTop w:val="0"/>
              <w:marBottom w:val="0"/>
              <w:divBdr>
                <w:top w:val="none" w:sz="0" w:space="0" w:color="auto"/>
                <w:left w:val="none" w:sz="0" w:space="0" w:color="auto"/>
                <w:bottom w:val="none" w:sz="0" w:space="0" w:color="auto"/>
                <w:right w:val="none" w:sz="0" w:space="0" w:color="auto"/>
              </w:divBdr>
            </w:div>
            <w:div w:id="247736713">
              <w:marLeft w:val="0"/>
              <w:marRight w:val="0"/>
              <w:marTop w:val="0"/>
              <w:marBottom w:val="0"/>
              <w:divBdr>
                <w:top w:val="none" w:sz="0" w:space="0" w:color="auto"/>
                <w:left w:val="none" w:sz="0" w:space="0" w:color="auto"/>
                <w:bottom w:val="none" w:sz="0" w:space="0" w:color="auto"/>
                <w:right w:val="none" w:sz="0" w:space="0" w:color="auto"/>
              </w:divBdr>
            </w:div>
            <w:div w:id="271324973">
              <w:marLeft w:val="0"/>
              <w:marRight w:val="0"/>
              <w:marTop w:val="0"/>
              <w:marBottom w:val="0"/>
              <w:divBdr>
                <w:top w:val="none" w:sz="0" w:space="0" w:color="auto"/>
                <w:left w:val="none" w:sz="0" w:space="0" w:color="auto"/>
                <w:bottom w:val="none" w:sz="0" w:space="0" w:color="auto"/>
                <w:right w:val="none" w:sz="0" w:space="0" w:color="auto"/>
              </w:divBdr>
            </w:div>
            <w:div w:id="274755252">
              <w:marLeft w:val="0"/>
              <w:marRight w:val="0"/>
              <w:marTop w:val="0"/>
              <w:marBottom w:val="0"/>
              <w:divBdr>
                <w:top w:val="none" w:sz="0" w:space="0" w:color="auto"/>
                <w:left w:val="none" w:sz="0" w:space="0" w:color="auto"/>
                <w:bottom w:val="none" w:sz="0" w:space="0" w:color="auto"/>
                <w:right w:val="none" w:sz="0" w:space="0" w:color="auto"/>
              </w:divBdr>
            </w:div>
            <w:div w:id="286550467">
              <w:marLeft w:val="0"/>
              <w:marRight w:val="0"/>
              <w:marTop w:val="0"/>
              <w:marBottom w:val="0"/>
              <w:divBdr>
                <w:top w:val="none" w:sz="0" w:space="0" w:color="auto"/>
                <w:left w:val="none" w:sz="0" w:space="0" w:color="auto"/>
                <w:bottom w:val="none" w:sz="0" w:space="0" w:color="auto"/>
                <w:right w:val="none" w:sz="0" w:space="0" w:color="auto"/>
              </w:divBdr>
            </w:div>
            <w:div w:id="322511027">
              <w:marLeft w:val="0"/>
              <w:marRight w:val="0"/>
              <w:marTop w:val="0"/>
              <w:marBottom w:val="0"/>
              <w:divBdr>
                <w:top w:val="none" w:sz="0" w:space="0" w:color="auto"/>
                <w:left w:val="none" w:sz="0" w:space="0" w:color="auto"/>
                <w:bottom w:val="none" w:sz="0" w:space="0" w:color="auto"/>
                <w:right w:val="none" w:sz="0" w:space="0" w:color="auto"/>
              </w:divBdr>
            </w:div>
            <w:div w:id="335424071">
              <w:marLeft w:val="0"/>
              <w:marRight w:val="0"/>
              <w:marTop w:val="0"/>
              <w:marBottom w:val="0"/>
              <w:divBdr>
                <w:top w:val="none" w:sz="0" w:space="0" w:color="auto"/>
                <w:left w:val="none" w:sz="0" w:space="0" w:color="auto"/>
                <w:bottom w:val="none" w:sz="0" w:space="0" w:color="auto"/>
                <w:right w:val="none" w:sz="0" w:space="0" w:color="auto"/>
              </w:divBdr>
            </w:div>
            <w:div w:id="354770198">
              <w:marLeft w:val="0"/>
              <w:marRight w:val="0"/>
              <w:marTop w:val="0"/>
              <w:marBottom w:val="0"/>
              <w:divBdr>
                <w:top w:val="none" w:sz="0" w:space="0" w:color="auto"/>
                <w:left w:val="none" w:sz="0" w:space="0" w:color="auto"/>
                <w:bottom w:val="none" w:sz="0" w:space="0" w:color="auto"/>
                <w:right w:val="none" w:sz="0" w:space="0" w:color="auto"/>
              </w:divBdr>
            </w:div>
            <w:div w:id="356930462">
              <w:marLeft w:val="0"/>
              <w:marRight w:val="0"/>
              <w:marTop w:val="0"/>
              <w:marBottom w:val="0"/>
              <w:divBdr>
                <w:top w:val="none" w:sz="0" w:space="0" w:color="auto"/>
                <w:left w:val="none" w:sz="0" w:space="0" w:color="auto"/>
                <w:bottom w:val="none" w:sz="0" w:space="0" w:color="auto"/>
                <w:right w:val="none" w:sz="0" w:space="0" w:color="auto"/>
              </w:divBdr>
            </w:div>
            <w:div w:id="459496315">
              <w:marLeft w:val="0"/>
              <w:marRight w:val="0"/>
              <w:marTop w:val="0"/>
              <w:marBottom w:val="0"/>
              <w:divBdr>
                <w:top w:val="none" w:sz="0" w:space="0" w:color="auto"/>
                <w:left w:val="none" w:sz="0" w:space="0" w:color="auto"/>
                <w:bottom w:val="none" w:sz="0" w:space="0" w:color="auto"/>
                <w:right w:val="none" w:sz="0" w:space="0" w:color="auto"/>
              </w:divBdr>
            </w:div>
            <w:div w:id="460616836">
              <w:marLeft w:val="0"/>
              <w:marRight w:val="0"/>
              <w:marTop w:val="0"/>
              <w:marBottom w:val="0"/>
              <w:divBdr>
                <w:top w:val="none" w:sz="0" w:space="0" w:color="auto"/>
                <w:left w:val="none" w:sz="0" w:space="0" w:color="auto"/>
                <w:bottom w:val="none" w:sz="0" w:space="0" w:color="auto"/>
                <w:right w:val="none" w:sz="0" w:space="0" w:color="auto"/>
              </w:divBdr>
            </w:div>
            <w:div w:id="478427342">
              <w:marLeft w:val="0"/>
              <w:marRight w:val="0"/>
              <w:marTop w:val="0"/>
              <w:marBottom w:val="0"/>
              <w:divBdr>
                <w:top w:val="none" w:sz="0" w:space="0" w:color="auto"/>
                <w:left w:val="none" w:sz="0" w:space="0" w:color="auto"/>
                <w:bottom w:val="none" w:sz="0" w:space="0" w:color="auto"/>
                <w:right w:val="none" w:sz="0" w:space="0" w:color="auto"/>
              </w:divBdr>
            </w:div>
            <w:div w:id="490407509">
              <w:marLeft w:val="0"/>
              <w:marRight w:val="0"/>
              <w:marTop w:val="0"/>
              <w:marBottom w:val="0"/>
              <w:divBdr>
                <w:top w:val="none" w:sz="0" w:space="0" w:color="auto"/>
                <w:left w:val="none" w:sz="0" w:space="0" w:color="auto"/>
                <w:bottom w:val="none" w:sz="0" w:space="0" w:color="auto"/>
                <w:right w:val="none" w:sz="0" w:space="0" w:color="auto"/>
              </w:divBdr>
            </w:div>
            <w:div w:id="546457561">
              <w:marLeft w:val="0"/>
              <w:marRight w:val="0"/>
              <w:marTop w:val="0"/>
              <w:marBottom w:val="0"/>
              <w:divBdr>
                <w:top w:val="none" w:sz="0" w:space="0" w:color="auto"/>
                <w:left w:val="none" w:sz="0" w:space="0" w:color="auto"/>
                <w:bottom w:val="none" w:sz="0" w:space="0" w:color="auto"/>
                <w:right w:val="none" w:sz="0" w:space="0" w:color="auto"/>
              </w:divBdr>
            </w:div>
            <w:div w:id="549616234">
              <w:marLeft w:val="0"/>
              <w:marRight w:val="0"/>
              <w:marTop w:val="0"/>
              <w:marBottom w:val="0"/>
              <w:divBdr>
                <w:top w:val="none" w:sz="0" w:space="0" w:color="auto"/>
                <w:left w:val="none" w:sz="0" w:space="0" w:color="auto"/>
                <w:bottom w:val="none" w:sz="0" w:space="0" w:color="auto"/>
                <w:right w:val="none" w:sz="0" w:space="0" w:color="auto"/>
              </w:divBdr>
            </w:div>
            <w:div w:id="554657505">
              <w:marLeft w:val="0"/>
              <w:marRight w:val="0"/>
              <w:marTop w:val="0"/>
              <w:marBottom w:val="0"/>
              <w:divBdr>
                <w:top w:val="none" w:sz="0" w:space="0" w:color="auto"/>
                <w:left w:val="none" w:sz="0" w:space="0" w:color="auto"/>
                <w:bottom w:val="none" w:sz="0" w:space="0" w:color="auto"/>
                <w:right w:val="none" w:sz="0" w:space="0" w:color="auto"/>
              </w:divBdr>
            </w:div>
            <w:div w:id="617225435">
              <w:marLeft w:val="0"/>
              <w:marRight w:val="0"/>
              <w:marTop w:val="0"/>
              <w:marBottom w:val="0"/>
              <w:divBdr>
                <w:top w:val="none" w:sz="0" w:space="0" w:color="auto"/>
                <w:left w:val="none" w:sz="0" w:space="0" w:color="auto"/>
                <w:bottom w:val="none" w:sz="0" w:space="0" w:color="auto"/>
                <w:right w:val="none" w:sz="0" w:space="0" w:color="auto"/>
              </w:divBdr>
            </w:div>
            <w:div w:id="628171964">
              <w:marLeft w:val="0"/>
              <w:marRight w:val="0"/>
              <w:marTop w:val="0"/>
              <w:marBottom w:val="0"/>
              <w:divBdr>
                <w:top w:val="none" w:sz="0" w:space="0" w:color="auto"/>
                <w:left w:val="none" w:sz="0" w:space="0" w:color="auto"/>
                <w:bottom w:val="none" w:sz="0" w:space="0" w:color="auto"/>
                <w:right w:val="none" w:sz="0" w:space="0" w:color="auto"/>
              </w:divBdr>
            </w:div>
            <w:div w:id="628434343">
              <w:marLeft w:val="0"/>
              <w:marRight w:val="0"/>
              <w:marTop w:val="0"/>
              <w:marBottom w:val="0"/>
              <w:divBdr>
                <w:top w:val="none" w:sz="0" w:space="0" w:color="auto"/>
                <w:left w:val="none" w:sz="0" w:space="0" w:color="auto"/>
                <w:bottom w:val="none" w:sz="0" w:space="0" w:color="auto"/>
                <w:right w:val="none" w:sz="0" w:space="0" w:color="auto"/>
              </w:divBdr>
            </w:div>
            <w:div w:id="694693332">
              <w:marLeft w:val="0"/>
              <w:marRight w:val="0"/>
              <w:marTop w:val="0"/>
              <w:marBottom w:val="0"/>
              <w:divBdr>
                <w:top w:val="none" w:sz="0" w:space="0" w:color="auto"/>
                <w:left w:val="none" w:sz="0" w:space="0" w:color="auto"/>
                <w:bottom w:val="none" w:sz="0" w:space="0" w:color="auto"/>
                <w:right w:val="none" w:sz="0" w:space="0" w:color="auto"/>
              </w:divBdr>
            </w:div>
            <w:div w:id="714888285">
              <w:marLeft w:val="0"/>
              <w:marRight w:val="0"/>
              <w:marTop w:val="0"/>
              <w:marBottom w:val="0"/>
              <w:divBdr>
                <w:top w:val="none" w:sz="0" w:space="0" w:color="auto"/>
                <w:left w:val="none" w:sz="0" w:space="0" w:color="auto"/>
                <w:bottom w:val="none" w:sz="0" w:space="0" w:color="auto"/>
                <w:right w:val="none" w:sz="0" w:space="0" w:color="auto"/>
              </w:divBdr>
            </w:div>
            <w:div w:id="720206891">
              <w:marLeft w:val="0"/>
              <w:marRight w:val="0"/>
              <w:marTop w:val="0"/>
              <w:marBottom w:val="0"/>
              <w:divBdr>
                <w:top w:val="none" w:sz="0" w:space="0" w:color="auto"/>
                <w:left w:val="none" w:sz="0" w:space="0" w:color="auto"/>
                <w:bottom w:val="none" w:sz="0" w:space="0" w:color="auto"/>
                <w:right w:val="none" w:sz="0" w:space="0" w:color="auto"/>
              </w:divBdr>
            </w:div>
            <w:div w:id="729889892">
              <w:marLeft w:val="0"/>
              <w:marRight w:val="0"/>
              <w:marTop w:val="0"/>
              <w:marBottom w:val="0"/>
              <w:divBdr>
                <w:top w:val="none" w:sz="0" w:space="0" w:color="auto"/>
                <w:left w:val="none" w:sz="0" w:space="0" w:color="auto"/>
                <w:bottom w:val="none" w:sz="0" w:space="0" w:color="auto"/>
                <w:right w:val="none" w:sz="0" w:space="0" w:color="auto"/>
              </w:divBdr>
            </w:div>
            <w:div w:id="741029675">
              <w:marLeft w:val="0"/>
              <w:marRight w:val="0"/>
              <w:marTop w:val="0"/>
              <w:marBottom w:val="0"/>
              <w:divBdr>
                <w:top w:val="none" w:sz="0" w:space="0" w:color="auto"/>
                <w:left w:val="none" w:sz="0" w:space="0" w:color="auto"/>
                <w:bottom w:val="none" w:sz="0" w:space="0" w:color="auto"/>
                <w:right w:val="none" w:sz="0" w:space="0" w:color="auto"/>
              </w:divBdr>
            </w:div>
            <w:div w:id="743380791">
              <w:marLeft w:val="0"/>
              <w:marRight w:val="0"/>
              <w:marTop w:val="0"/>
              <w:marBottom w:val="0"/>
              <w:divBdr>
                <w:top w:val="none" w:sz="0" w:space="0" w:color="auto"/>
                <w:left w:val="none" w:sz="0" w:space="0" w:color="auto"/>
                <w:bottom w:val="none" w:sz="0" w:space="0" w:color="auto"/>
                <w:right w:val="none" w:sz="0" w:space="0" w:color="auto"/>
              </w:divBdr>
            </w:div>
            <w:div w:id="801535503">
              <w:marLeft w:val="0"/>
              <w:marRight w:val="0"/>
              <w:marTop w:val="0"/>
              <w:marBottom w:val="0"/>
              <w:divBdr>
                <w:top w:val="none" w:sz="0" w:space="0" w:color="auto"/>
                <w:left w:val="none" w:sz="0" w:space="0" w:color="auto"/>
                <w:bottom w:val="none" w:sz="0" w:space="0" w:color="auto"/>
                <w:right w:val="none" w:sz="0" w:space="0" w:color="auto"/>
              </w:divBdr>
            </w:div>
            <w:div w:id="821696505">
              <w:marLeft w:val="0"/>
              <w:marRight w:val="0"/>
              <w:marTop w:val="0"/>
              <w:marBottom w:val="0"/>
              <w:divBdr>
                <w:top w:val="none" w:sz="0" w:space="0" w:color="auto"/>
                <w:left w:val="none" w:sz="0" w:space="0" w:color="auto"/>
                <w:bottom w:val="none" w:sz="0" w:space="0" w:color="auto"/>
                <w:right w:val="none" w:sz="0" w:space="0" w:color="auto"/>
              </w:divBdr>
            </w:div>
            <w:div w:id="866716465">
              <w:marLeft w:val="0"/>
              <w:marRight w:val="0"/>
              <w:marTop w:val="0"/>
              <w:marBottom w:val="0"/>
              <w:divBdr>
                <w:top w:val="none" w:sz="0" w:space="0" w:color="auto"/>
                <w:left w:val="none" w:sz="0" w:space="0" w:color="auto"/>
                <w:bottom w:val="none" w:sz="0" w:space="0" w:color="auto"/>
                <w:right w:val="none" w:sz="0" w:space="0" w:color="auto"/>
              </w:divBdr>
            </w:div>
            <w:div w:id="896278352">
              <w:marLeft w:val="0"/>
              <w:marRight w:val="0"/>
              <w:marTop w:val="0"/>
              <w:marBottom w:val="0"/>
              <w:divBdr>
                <w:top w:val="none" w:sz="0" w:space="0" w:color="auto"/>
                <w:left w:val="none" w:sz="0" w:space="0" w:color="auto"/>
                <w:bottom w:val="none" w:sz="0" w:space="0" w:color="auto"/>
                <w:right w:val="none" w:sz="0" w:space="0" w:color="auto"/>
              </w:divBdr>
            </w:div>
            <w:div w:id="924650259">
              <w:marLeft w:val="0"/>
              <w:marRight w:val="0"/>
              <w:marTop w:val="0"/>
              <w:marBottom w:val="0"/>
              <w:divBdr>
                <w:top w:val="none" w:sz="0" w:space="0" w:color="auto"/>
                <w:left w:val="none" w:sz="0" w:space="0" w:color="auto"/>
                <w:bottom w:val="none" w:sz="0" w:space="0" w:color="auto"/>
                <w:right w:val="none" w:sz="0" w:space="0" w:color="auto"/>
              </w:divBdr>
            </w:div>
            <w:div w:id="1012686946">
              <w:marLeft w:val="0"/>
              <w:marRight w:val="0"/>
              <w:marTop w:val="0"/>
              <w:marBottom w:val="0"/>
              <w:divBdr>
                <w:top w:val="none" w:sz="0" w:space="0" w:color="auto"/>
                <w:left w:val="none" w:sz="0" w:space="0" w:color="auto"/>
                <w:bottom w:val="none" w:sz="0" w:space="0" w:color="auto"/>
                <w:right w:val="none" w:sz="0" w:space="0" w:color="auto"/>
              </w:divBdr>
            </w:div>
            <w:div w:id="1028064207">
              <w:marLeft w:val="0"/>
              <w:marRight w:val="0"/>
              <w:marTop w:val="0"/>
              <w:marBottom w:val="0"/>
              <w:divBdr>
                <w:top w:val="none" w:sz="0" w:space="0" w:color="auto"/>
                <w:left w:val="none" w:sz="0" w:space="0" w:color="auto"/>
                <w:bottom w:val="none" w:sz="0" w:space="0" w:color="auto"/>
                <w:right w:val="none" w:sz="0" w:space="0" w:color="auto"/>
              </w:divBdr>
            </w:div>
            <w:div w:id="1090737038">
              <w:marLeft w:val="0"/>
              <w:marRight w:val="0"/>
              <w:marTop w:val="0"/>
              <w:marBottom w:val="0"/>
              <w:divBdr>
                <w:top w:val="none" w:sz="0" w:space="0" w:color="auto"/>
                <w:left w:val="none" w:sz="0" w:space="0" w:color="auto"/>
                <w:bottom w:val="none" w:sz="0" w:space="0" w:color="auto"/>
                <w:right w:val="none" w:sz="0" w:space="0" w:color="auto"/>
              </w:divBdr>
            </w:div>
            <w:div w:id="1109549360">
              <w:marLeft w:val="0"/>
              <w:marRight w:val="0"/>
              <w:marTop w:val="0"/>
              <w:marBottom w:val="0"/>
              <w:divBdr>
                <w:top w:val="none" w:sz="0" w:space="0" w:color="auto"/>
                <w:left w:val="none" w:sz="0" w:space="0" w:color="auto"/>
                <w:bottom w:val="none" w:sz="0" w:space="0" w:color="auto"/>
                <w:right w:val="none" w:sz="0" w:space="0" w:color="auto"/>
              </w:divBdr>
            </w:div>
            <w:div w:id="1137531651">
              <w:marLeft w:val="0"/>
              <w:marRight w:val="0"/>
              <w:marTop w:val="0"/>
              <w:marBottom w:val="0"/>
              <w:divBdr>
                <w:top w:val="none" w:sz="0" w:space="0" w:color="auto"/>
                <w:left w:val="none" w:sz="0" w:space="0" w:color="auto"/>
                <w:bottom w:val="none" w:sz="0" w:space="0" w:color="auto"/>
                <w:right w:val="none" w:sz="0" w:space="0" w:color="auto"/>
              </w:divBdr>
            </w:div>
            <w:div w:id="1141460689">
              <w:marLeft w:val="0"/>
              <w:marRight w:val="0"/>
              <w:marTop w:val="0"/>
              <w:marBottom w:val="0"/>
              <w:divBdr>
                <w:top w:val="none" w:sz="0" w:space="0" w:color="auto"/>
                <w:left w:val="none" w:sz="0" w:space="0" w:color="auto"/>
                <w:bottom w:val="none" w:sz="0" w:space="0" w:color="auto"/>
                <w:right w:val="none" w:sz="0" w:space="0" w:color="auto"/>
              </w:divBdr>
            </w:div>
            <w:div w:id="1184594172">
              <w:marLeft w:val="0"/>
              <w:marRight w:val="0"/>
              <w:marTop w:val="0"/>
              <w:marBottom w:val="0"/>
              <w:divBdr>
                <w:top w:val="none" w:sz="0" w:space="0" w:color="auto"/>
                <w:left w:val="none" w:sz="0" w:space="0" w:color="auto"/>
                <w:bottom w:val="none" w:sz="0" w:space="0" w:color="auto"/>
                <w:right w:val="none" w:sz="0" w:space="0" w:color="auto"/>
              </w:divBdr>
            </w:div>
            <w:div w:id="1267883676">
              <w:marLeft w:val="0"/>
              <w:marRight w:val="0"/>
              <w:marTop w:val="0"/>
              <w:marBottom w:val="0"/>
              <w:divBdr>
                <w:top w:val="none" w:sz="0" w:space="0" w:color="auto"/>
                <w:left w:val="none" w:sz="0" w:space="0" w:color="auto"/>
                <w:bottom w:val="none" w:sz="0" w:space="0" w:color="auto"/>
                <w:right w:val="none" w:sz="0" w:space="0" w:color="auto"/>
              </w:divBdr>
            </w:div>
            <w:div w:id="1281916150">
              <w:marLeft w:val="0"/>
              <w:marRight w:val="0"/>
              <w:marTop w:val="0"/>
              <w:marBottom w:val="0"/>
              <w:divBdr>
                <w:top w:val="none" w:sz="0" w:space="0" w:color="auto"/>
                <w:left w:val="none" w:sz="0" w:space="0" w:color="auto"/>
                <w:bottom w:val="none" w:sz="0" w:space="0" w:color="auto"/>
                <w:right w:val="none" w:sz="0" w:space="0" w:color="auto"/>
              </w:divBdr>
            </w:div>
            <w:div w:id="1284118147">
              <w:marLeft w:val="0"/>
              <w:marRight w:val="0"/>
              <w:marTop w:val="0"/>
              <w:marBottom w:val="0"/>
              <w:divBdr>
                <w:top w:val="none" w:sz="0" w:space="0" w:color="auto"/>
                <w:left w:val="none" w:sz="0" w:space="0" w:color="auto"/>
                <w:bottom w:val="none" w:sz="0" w:space="0" w:color="auto"/>
                <w:right w:val="none" w:sz="0" w:space="0" w:color="auto"/>
              </w:divBdr>
            </w:div>
            <w:div w:id="1330790767">
              <w:marLeft w:val="0"/>
              <w:marRight w:val="0"/>
              <w:marTop w:val="0"/>
              <w:marBottom w:val="0"/>
              <w:divBdr>
                <w:top w:val="none" w:sz="0" w:space="0" w:color="auto"/>
                <w:left w:val="none" w:sz="0" w:space="0" w:color="auto"/>
                <w:bottom w:val="none" w:sz="0" w:space="0" w:color="auto"/>
                <w:right w:val="none" w:sz="0" w:space="0" w:color="auto"/>
              </w:divBdr>
            </w:div>
            <w:div w:id="1350713997">
              <w:marLeft w:val="0"/>
              <w:marRight w:val="0"/>
              <w:marTop w:val="0"/>
              <w:marBottom w:val="0"/>
              <w:divBdr>
                <w:top w:val="none" w:sz="0" w:space="0" w:color="auto"/>
                <w:left w:val="none" w:sz="0" w:space="0" w:color="auto"/>
                <w:bottom w:val="none" w:sz="0" w:space="0" w:color="auto"/>
                <w:right w:val="none" w:sz="0" w:space="0" w:color="auto"/>
              </w:divBdr>
            </w:div>
            <w:div w:id="1427767876">
              <w:marLeft w:val="0"/>
              <w:marRight w:val="0"/>
              <w:marTop w:val="0"/>
              <w:marBottom w:val="0"/>
              <w:divBdr>
                <w:top w:val="none" w:sz="0" w:space="0" w:color="auto"/>
                <w:left w:val="none" w:sz="0" w:space="0" w:color="auto"/>
                <w:bottom w:val="none" w:sz="0" w:space="0" w:color="auto"/>
                <w:right w:val="none" w:sz="0" w:space="0" w:color="auto"/>
              </w:divBdr>
            </w:div>
            <w:div w:id="1474059444">
              <w:marLeft w:val="0"/>
              <w:marRight w:val="0"/>
              <w:marTop w:val="0"/>
              <w:marBottom w:val="0"/>
              <w:divBdr>
                <w:top w:val="none" w:sz="0" w:space="0" w:color="auto"/>
                <w:left w:val="none" w:sz="0" w:space="0" w:color="auto"/>
                <w:bottom w:val="none" w:sz="0" w:space="0" w:color="auto"/>
                <w:right w:val="none" w:sz="0" w:space="0" w:color="auto"/>
              </w:divBdr>
            </w:div>
            <w:div w:id="1499925067">
              <w:marLeft w:val="0"/>
              <w:marRight w:val="0"/>
              <w:marTop w:val="0"/>
              <w:marBottom w:val="0"/>
              <w:divBdr>
                <w:top w:val="none" w:sz="0" w:space="0" w:color="auto"/>
                <w:left w:val="none" w:sz="0" w:space="0" w:color="auto"/>
                <w:bottom w:val="none" w:sz="0" w:space="0" w:color="auto"/>
                <w:right w:val="none" w:sz="0" w:space="0" w:color="auto"/>
              </w:divBdr>
            </w:div>
            <w:div w:id="1574395070">
              <w:marLeft w:val="0"/>
              <w:marRight w:val="0"/>
              <w:marTop w:val="0"/>
              <w:marBottom w:val="0"/>
              <w:divBdr>
                <w:top w:val="none" w:sz="0" w:space="0" w:color="auto"/>
                <w:left w:val="none" w:sz="0" w:space="0" w:color="auto"/>
                <w:bottom w:val="none" w:sz="0" w:space="0" w:color="auto"/>
                <w:right w:val="none" w:sz="0" w:space="0" w:color="auto"/>
              </w:divBdr>
            </w:div>
            <w:div w:id="1582905027">
              <w:marLeft w:val="0"/>
              <w:marRight w:val="0"/>
              <w:marTop w:val="0"/>
              <w:marBottom w:val="0"/>
              <w:divBdr>
                <w:top w:val="none" w:sz="0" w:space="0" w:color="auto"/>
                <w:left w:val="none" w:sz="0" w:space="0" w:color="auto"/>
                <w:bottom w:val="none" w:sz="0" w:space="0" w:color="auto"/>
                <w:right w:val="none" w:sz="0" w:space="0" w:color="auto"/>
              </w:divBdr>
            </w:div>
            <w:div w:id="1587418419">
              <w:marLeft w:val="0"/>
              <w:marRight w:val="0"/>
              <w:marTop w:val="0"/>
              <w:marBottom w:val="0"/>
              <w:divBdr>
                <w:top w:val="none" w:sz="0" w:space="0" w:color="auto"/>
                <w:left w:val="none" w:sz="0" w:space="0" w:color="auto"/>
                <w:bottom w:val="none" w:sz="0" w:space="0" w:color="auto"/>
                <w:right w:val="none" w:sz="0" w:space="0" w:color="auto"/>
              </w:divBdr>
            </w:div>
          </w:divsChild>
        </w:div>
        <w:div w:id="1354572667">
          <w:marLeft w:val="0"/>
          <w:marRight w:val="0"/>
          <w:marTop w:val="0"/>
          <w:marBottom w:val="0"/>
          <w:divBdr>
            <w:top w:val="none" w:sz="0" w:space="0" w:color="auto"/>
            <w:left w:val="none" w:sz="0" w:space="0" w:color="auto"/>
            <w:bottom w:val="none" w:sz="0" w:space="0" w:color="auto"/>
            <w:right w:val="none" w:sz="0" w:space="0" w:color="auto"/>
          </w:divBdr>
        </w:div>
        <w:div w:id="1354766895">
          <w:marLeft w:val="0"/>
          <w:marRight w:val="0"/>
          <w:marTop w:val="0"/>
          <w:marBottom w:val="0"/>
          <w:divBdr>
            <w:top w:val="none" w:sz="0" w:space="0" w:color="auto"/>
            <w:left w:val="none" w:sz="0" w:space="0" w:color="auto"/>
            <w:bottom w:val="none" w:sz="0" w:space="0" w:color="auto"/>
            <w:right w:val="none" w:sz="0" w:space="0" w:color="auto"/>
          </w:divBdr>
          <w:divsChild>
            <w:div w:id="1507399610">
              <w:marLeft w:val="0"/>
              <w:marRight w:val="0"/>
              <w:marTop w:val="0"/>
              <w:marBottom w:val="0"/>
              <w:divBdr>
                <w:top w:val="none" w:sz="0" w:space="0" w:color="auto"/>
                <w:left w:val="none" w:sz="0" w:space="0" w:color="auto"/>
                <w:bottom w:val="none" w:sz="0" w:space="0" w:color="auto"/>
                <w:right w:val="none" w:sz="0" w:space="0" w:color="auto"/>
              </w:divBdr>
              <w:divsChild>
                <w:div w:id="1487553633">
                  <w:marLeft w:val="0"/>
                  <w:marRight w:val="0"/>
                  <w:marTop w:val="0"/>
                  <w:marBottom w:val="0"/>
                  <w:divBdr>
                    <w:top w:val="none" w:sz="0" w:space="0" w:color="auto"/>
                    <w:left w:val="none" w:sz="0" w:space="0" w:color="auto"/>
                    <w:bottom w:val="none" w:sz="0" w:space="0" w:color="auto"/>
                    <w:right w:val="none" w:sz="0" w:space="0" w:color="auto"/>
                  </w:divBdr>
                  <w:divsChild>
                    <w:div w:id="1053309828">
                      <w:marLeft w:val="0"/>
                      <w:marRight w:val="0"/>
                      <w:marTop w:val="0"/>
                      <w:marBottom w:val="0"/>
                      <w:divBdr>
                        <w:top w:val="none" w:sz="0" w:space="0" w:color="auto"/>
                        <w:left w:val="none" w:sz="0" w:space="0" w:color="auto"/>
                        <w:bottom w:val="none" w:sz="0" w:space="0" w:color="auto"/>
                        <w:right w:val="none" w:sz="0" w:space="0" w:color="auto"/>
                      </w:divBdr>
                      <w:divsChild>
                        <w:div w:id="937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1902">
          <w:marLeft w:val="0"/>
          <w:marRight w:val="0"/>
          <w:marTop w:val="0"/>
          <w:marBottom w:val="0"/>
          <w:divBdr>
            <w:top w:val="none" w:sz="0" w:space="0" w:color="auto"/>
            <w:left w:val="none" w:sz="0" w:space="0" w:color="auto"/>
            <w:bottom w:val="none" w:sz="0" w:space="0" w:color="auto"/>
            <w:right w:val="none" w:sz="0" w:space="0" w:color="auto"/>
          </w:divBdr>
        </w:div>
        <w:div w:id="1354915926">
          <w:marLeft w:val="0"/>
          <w:marRight w:val="0"/>
          <w:marTop w:val="0"/>
          <w:marBottom w:val="0"/>
          <w:divBdr>
            <w:top w:val="none" w:sz="0" w:space="0" w:color="auto"/>
            <w:left w:val="none" w:sz="0" w:space="0" w:color="auto"/>
            <w:bottom w:val="none" w:sz="0" w:space="0" w:color="auto"/>
            <w:right w:val="none" w:sz="0" w:space="0" w:color="auto"/>
          </w:divBdr>
        </w:div>
        <w:div w:id="1355112838">
          <w:marLeft w:val="0"/>
          <w:marRight w:val="0"/>
          <w:marTop w:val="0"/>
          <w:marBottom w:val="0"/>
          <w:divBdr>
            <w:top w:val="none" w:sz="0" w:space="0" w:color="auto"/>
            <w:left w:val="none" w:sz="0" w:space="0" w:color="auto"/>
            <w:bottom w:val="none" w:sz="0" w:space="0" w:color="auto"/>
            <w:right w:val="none" w:sz="0" w:space="0" w:color="auto"/>
          </w:divBdr>
        </w:div>
        <w:div w:id="1355232336">
          <w:marLeft w:val="0"/>
          <w:marRight w:val="0"/>
          <w:marTop w:val="0"/>
          <w:marBottom w:val="0"/>
          <w:divBdr>
            <w:top w:val="none" w:sz="0" w:space="0" w:color="auto"/>
            <w:left w:val="none" w:sz="0" w:space="0" w:color="auto"/>
            <w:bottom w:val="none" w:sz="0" w:space="0" w:color="auto"/>
            <w:right w:val="none" w:sz="0" w:space="0" w:color="auto"/>
          </w:divBdr>
        </w:div>
        <w:div w:id="1355568690">
          <w:marLeft w:val="0"/>
          <w:marRight w:val="0"/>
          <w:marTop w:val="0"/>
          <w:marBottom w:val="0"/>
          <w:divBdr>
            <w:top w:val="none" w:sz="0" w:space="0" w:color="auto"/>
            <w:left w:val="none" w:sz="0" w:space="0" w:color="auto"/>
            <w:bottom w:val="none" w:sz="0" w:space="0" w:color="auto"/>
            <w:right w:val="none" w:sz="0" w:space="0" w:color="auto"/>
          </w:divBdr>
          <w:divsChild>
            <w:div w:id="778791495">
              <w:marLeft w:val="0"/>
              <w:marRight w:val="0"/>
              <w:marTop w:val="0"/>
              <w:marBottom w:val="0"/>
              <w:divBdr>
                <w:top w:val="none" w:sz="0" w:space="0" w:color="auto"/>
                <w:left w:val="none" w:sz="0" w:space="0" w:color="auto"/>
                <w:bottom w:val="none" w:sz="0" w:space="0" w:color="auto"/>
                <w:right w:val="none" w:sz="0" w:space="0" w:color="auto"/>
              </w:divBdr>
              <w:divsChild>
                <w:div w:id="903954858">
                  <w:marLeft w:val="0"/>
                  <w:marRight w:val="0"/>
                  <w:marTop w:val="0"/>
                  <w:marBottom w:val="0"/>
                  <w:divBdr>
                    <w:top w:val="none" w:sz="0" w:space="0" w:color="auto"/>
                    <w:left w:val="none" w:sz="0" w:space="0" w:color="auto"/>
                    <w:bottom w:val="none" w:sz="0" w:space="0" w:color="auto"/>
                    <w:right w:val="none" w:sz="0" w:space="0" w:color="auto"/>
                  </w:divBdr>
                  <w:divsChild>
                    <w:div w:id="1042095641">
                      <w:marLeft w:val="0"/>
                      <w:marRight w:val="0"/>
                      <w:marTop w:val="0"/>
                      <w:marBottom w:val="0"/>
                      <w:divBdr>
                        <w:top w:val="none" w:sz="0" w:space="0" w:color="auto"/>
                        <w:left w:val="none" w:sz="0" w:space="0" w:color="auto"/>
                        <w:bottom w:val="none" w:sz="0" w:space="0" w:color="auto"/>
                        <w:right w:val="none" w:sz="0" w:space="0" w:color="auto"/>
                      </w:divBdr>
                      <w:divsChild>
                        <w:div w:id="470485198">
                          <w:marLeft w:val="0"/>
                          <w:marRight w:val="0"/>
                          <w:marTop w:val="0"/>
                          <w:marBottom w:val="0"/>
                          <w:divBdr>
                            <w:top w:val="none" w:sz="0" w:space="0" w:color="auto"/>
                            <w:left w:val="none" w:sz="0" w:space="0" w:color="auto"/>
                            <w:bottom w:val="none" w:sz="0" w:space="0" w:color="auto"/>
                            <w:right w:val="none" w:sz="0" w:space="0" w:color="auto"/>
                          </w:divBdr>
                          <w:divsChild>
                            <w:div w:id="1309046368">
                              <w:marLeft w:val="0"/>
                              <w:marRight w:val="0"/>
                              <w:marTop w:val="0"/>
                              <w:marBottom w:val="0"/>
                              <w:divBdr>
                                <w:top w:val="none" w:sz="0" w:space="0" w:color="auto"/>
                                <w:left w:val="none" w:sz="0" w:space="0" w:color="auto"/>
                                <w:bottom w:val="none" w:sz="0" w:space="0" w:color="auto"/>
                                <w:right w:val="none" w:sz="0" w:space="0" w:color="auto"/>
                              </w:divBdr>
                            </w:div>
                          </w:divsChild>
                        </w:div>
                        <w:div w:id="7204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1190">
          <w:marLeft w:val="0"/>
          <w:marRight w:val="0"/>
          <w:marTop w:val="0"/>
          <w:marBottom w:val="0"/>
          <w:divBdr>
            <w:top w:val="none" w:sz="0" w:space="0" w:color="auto"/>
            <w:left w:val="none" w:sz="0" w:space="0" w:color="auto"/>
            <w:bottom w:val="none" w:sz="0" w:space="0" w:color="auto"/>
            <w:right w:val="none" w:sz="0" w:space="0" w:color="auto"/>
          </w:divBdr>
        </w:div>
        <w:div w:id="1355769262">
          <w:marLeft w:val="0"/>
          <w:marRight w:val="0"/>
          <w:marTop w:val="0"/>
          <w:marBottom w:val="0"/>
          <w:divBdr>
            <w:top w:val="none" w:sz="0" w:space="0" w:color="auto"/>
            <w:left w:val="none" w:sz="0" w:space="0" w:color="auto"/>
            <w:bottom w:val="none" w:sz="0" w:space="0" w:color="auto"/>
            <w:right w:val="none" w:sz="0" w:space="0" w:color="auto"/>
          </w:divBdr>
          <w:divsChild>
            <w:div w:id="529997204">
              <w:marLeft w:val="0"/>
              <w:marRight w:val="0"/>
              <w:marTop w:val="0"/>
              <w:marBottom w:val="0"/>
              <w:divBdr>
                <w:top w:val="none" w:sz="0" w:space="0" w:color="auto"/>
                <w:left w:val="none" w:sz="0" w:space="0" w:color="auto"/>
                <w:bottom w:val="none" w:sz="0" w:space="0" w:color="auto"/>
                <w:right w:val="none" w:sz="0" w:space="0" w:color="auto"/>
              </w:divBdr>
              <w:divsChild>
                <w:div w:id="10005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663">
          <w:marLeft w:val="0"/>
          <w:marRight w:val="0"/>
          <w:marTop w:val="0"/>
          <w:marBottom w:val="0"/>
          <w:divBdr>
            <w:top w:val="none" w:sz="0" w:space="0" w:color="auto"/>
            <w:left w:val="none" w:sz="0" w:space="0" w:color="auto"/>
            <w:bottom w:val="none" w:sz="0" w:space="0" w:color="auto"/>
            <w:right w:val="none" w:sz="0" w:space="0" w:color="auto"/>
          </w:divBdr>
          <w:divsChild>
            <w:div w:id="600840476">
              <w:marLeft w:val="0"/>
              <w:marRight w:val="0"/>
              <w:marTop w:val="0"/>
              <w:marBottom w:val="0"/>
              <w:divBdr>
                <w:top w:val="none" w:sz="0" w:space="0" w:color="auto"/>
                <w:left w:val="none" w:sz="0" w:space="0" w:color="auto"/>
                <w:bottom w:val="none" w:sz="0" w:space="0" w:color="auto"/>
                <w:right w:val="none" w:sz="0" w:space="0" w:color="auto"/>
              </w:divBdr>
              <w:divsChild>
                <w:div w:id="171189154">
                  <w:marLeft w:val="0"/>
                  <w:marRight w:val="0"/>
                  <w:marTop w:val="0"/>
                  <w:marBottom w:val="0"/>
                  <w:divBdr>
                    <w:top w:val="none" w:sz="0" w:space="0" w:color="auto"/>
                    <w:left w:val="none" w:sz="0" w:space="0" w:color="auto"/>
                    <w:bottom w:val="none" w:sz="0" w:space="0" w:color="auto"/>
                    <w:right w:val="none" w:sz="0" w:space="0" w:color="auto"/>
                  </w:divBdr>
                </w:div>
                <w:div w:id="529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7022">
          <w:marLeft w:val="0"/>
          <w:marRight w:val="0"/>
          <w:marTop w:val="0"/>
          <w:marBottom w:val="0"/>
          <w:divBdr>
            <w:top w:val="none" w:sz="0" w:space="0" w:color="auto"/>
            <w:left w:val="none" w:sz="0" w:space="0" w:color="auto"/>
            <w:bottom w:val="none" w:sz="0" w:space="0" w:color="auto"/>
            <w:right w:val="none" w:sz="0" w:space="0" w:color="auto"/>
          </w:divBdr>
          <w:divsChild>
            <w:div w:id="1425807694">
              <w:marLeft w:val="0"/>
              <w:marRight w:val="0"/>
              <w:marTop w:val="0"/>
              <w:marBottom w:val="0"/>
              <w:divBdr>
                <w:top w:val="none" w:sz="0" w:space="0" w:color="auto"/>
                <w:left w:val="none" w:sz="0" w:space="0" w:color="auto"/>
                <w:bottom w:val="none" w:sz="0" w:space="0" w:color="auto"/>
                <w:right w:val="none" w:sz="0" w:space="0" w:color="auto"/>
              </w:divBdr>
              <w:divsChild>
                <w:div w:id="13052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0941">
          <w:marLeft w:val="0"/>
          <w:marRight w:val="0"/>
          <w:marTop w:val="0"/>
          <w:marBottom w:val="0"/>
          <w:divBdr>
            <w:top w:val="none" w:sz="0" w:space="0" w:color="auto"/>
            <w:left w:val="none" w:sz="0" w:space="0" w:color="auto"/>
            <w:bottom w:val="none" w:sz="0" w:space="0" w:color="auto"/>
            <w:right w:val="none" w:sz="0" w:space="0" w:color="auto"/>
          </w:divBdr>
          <w:divsChild>
            <w:div w:id="1287274843">
              <w:marLeft w:val="0"/>
              <w:marRight w:val="0"/>
              <w:marTop w:val="0"/>
              <w:marBottom w:val="0"/>
              <w:divBdr>
                <w:top w:val="none" w:sz="0" w:space="0" w:color="auto"/>
                <w:left w:val="none" w:sz="0" w:space="0" w:color="auto"/>
                <w:bottom w:val="none" w:sz="0" w:space="0" w:color="auto"/>
                <w:right w:val="none" w:sz="0" w:space="0" w:color="auto"/>
              </w:divBdr>
              <w:divsChild>
                <w:div w:id="654408925">
                  <w:marLeft w:val="0"/>
                  <w:marRight w:val="0"/>
                  <w:marTop w:val="0"/>
                  <w:marBottom w:val="0"/>
                  <w:divBdr>
                    <w:top w:val="none" w:sz="0" w:space="0" w:color="auto"/>
                    <w:left w:val="none" w:sz="0" w:space="0" w:color="auto"/>
                    <w:bottom w:val="none" w:sz="0" w:space="0" w:color="auto"/>
                    <w:right w:val="none" w:sz="0" w:space="0" w:color="auto"/>
                  </w:divBdr>
                  <w:divsChild>
                    <w:div w:id="725253416">
                      <w:marLeft w:val="0"/>
                      <w:marRight w:val="0"/>
                      <w:marTop w:val="0"/>
                      <w:marBottom w:val="0"/>
                      <w:divBdr>
                        <w:top w:val="none" w:sz="0" w:space="0" w:color="auto"/>
                        <w:left w:val="none" w:sz="0" w:space="0" w:color="auto"/>
                        <w:bottom w:val="none" w:sz="0" w:space="0" w:color="auto"/>
                        <w:right w:val="none" w:sz="0" w:space="0" w:color="auto"/>
                      </w:divBdr>
                      <w:divsChild>
                        <w:div w:id="629239966">
                          <w:marLeft w:val="0"/>
                          <w:marRight w:val="0"/>
                          <w:marTop w:val="0"/>
                          <w:marBottom w:val="0"/>
                          <w:divBdr>
                            <w:top w:val="none" w:sz="0" w:space="0" w:color="auto"/>
                            <w:left w:val="none" w:sz="0" w:space="0" w:color="auto"/>
                            <w:bottom w:val="none" w:sz="0" w:space="0" w:color="auto"/>
                            <w:right w:val="none" w:sz="0" w:space="0" w:color="auto"/>
                          </w:divBdr>
                        </w:div>
                        <w:div w:id="763916997">
                          <w:marLeft w:val="0"/>
                          <w:marRight w:val="0"/>
                          <w:marTop w:val="0"/>
                          <w:marBottom w:val="0"/>
                          <w:divBdr>
                            <w:top w:val="none" w:sz="0" w:space="0" w:color="auto"/>
                            <w:left w:val="none" w:sz="0" w:space="0" w:color="auto"/>
                            <w:bottom w:val="none" w:sz="0" w:space="0" w:color="auto"/>
                            <w:right w:val="none" w:sz="0" w:space="0" w:color="auto"/>
                          </w:divBdr>
                          <w:divsChild>
                            <w:div w:id="661086837">
                              <w:marLeft w:val="0"/>
                              <w:marRight w:val="0"/>
                              <w:marTop w:val="0"/>
                              <w:marBottom w:val="0"/>
                              <w:divBdr>
                                <w:top w:val="none" w:sz="0" w:space="0" w:color="auto"/>
                                <w:left w:val="none" w:sz="0" w:space="0" w:color="auto"/>
                                <w:bottom w:val="none" w:sz="0" w:space="0" w:color="auto"/>
                                <w:right w:val="none" w:sz="0" w:space="0" w:color="auto"/>
                              </w:divBdr>
                            </w:div>
                            <w:div w:id="963005171">
                              <w:marLeft w:val="0"/>
                              <w:marRight w:val="0"/>
                              <w:marTop w:val="0"/>
                              <w:marBottom w:val="0"/>
                              <w:divBdr>
                                <w:top w:val="none" w:sz="0" w:space="0" w:color="auto"/>
                                <w:left w:val="none" w:sz="0" w:space="0" w:color="auto"/>
                                <w:bottom w:val="none" w:sz="0" w:space="0" w:color="auto"/>
                                <w:right w:val="none" w:sz="0" w:space="0" w:color="auto"/>
                              </w:divBdr>
                            </w:div>
                            <w:div w:id="1035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70139">
          <w:marLeft w:val="0"/>
          <w:marRight w:val="0"/>
          <w:marTop w:val="0"/>
          <w:marBottom w:val="0"/>
          <w:divBdr>
            <w:top w:val="none" w:sz="0" w:space="0" w:color="auto"/>
            <w:left w:val="none" w:sz="0" w:space="0" w:color="auto"/>
            <w:bottom w:val="none" w:sz="0" w:space="0" w:color="auto"/>
            <w:right w:val="none" w:sz="0" w:space="0" w:color="auto"/>
          </w:divBdr>
          <w:divsChild>
            <w:div w:id="1532038250">
              <w:marLeft w:val="0"/>
              <w:marRight w:val="0"/>
              <w:marTop w:val="0"/>
              <w:marBottom w:val="0"/>
              <w:divBdr>
                <w:top w:val="none" w:sz="0" w:space="0" w:color="auto"/>
                <w:left w:val="none" w:sz="0" w:space="0" w:color="auto"/>
                <w:bottom w:val="none" w:sz="0" w:space="0" w:color="auto"/>
                <w:right w:val="none" w:sz="0" w:space="0" w:color="auto"/>
              </w:divBdr>
              <w:divsChild>
                <w:div w:id="999505636">
                  <w:marLeft w:val="0"/>
                  <w:marRight w:val="0"/>
                  <w:marTop w:val="0"/>
                  <w:marBottom w:val="0"/>
                  <w:divBdr>
                    <w:top w:val="none" w:sz="0" w:space="0" w:color="auto"/>
                    <w:left w:val="none" w:sz="0" w:space="0" w:color="auto"/>
                    <w:bottom w:val="none" w:sz="0" w:space="0" w:color="auto"/>
                    <w:right w:val="none" w:sz="0" w:space="0" w:color="auto"/>
                  </w:divBdr>
                  <w:divsChild>
                    <w:div w:id="1006635053">
                      <w:marLeft w:val="0"/>
                      <w:marRight w:val="0"/>
                      <w:marTop w:val="0"/>
                      <w:marBottom w:val="0"/>
                      <w:divBdr>
                        <w:top w:val="none" w:sz="0" w:space="0" w:color="auto"/>
                        <w:left w:val="none" w:sz="0" w:space="0" w:color="auto"/>
                        <w:bottom w:val="none" w:sz="0" w:space="0" w:color="auto"/>
                        <w:right w:val="none" w:sz="0" w:space="0" w:color="auto"/>
                      </w:divBdr>
                      <w:divsChild>
                        <w:div w:id="912548716">
                          <w:marLeft w:val="0"/>
                          <w:marRight w:val="0"/>
                          <w:marTop w:val="0"/>
                          <w:marBottom w:val="0"/>
                          <w:divBdr>
                            <w:top w:val="none" w:sz="0" w:space="0" w:color="auto"/>
                            <w:left w:val="none" w:sz="0" w:space="0" w:color="auto"/>
                            <w:bottom w:val="none" w:sz="0" w:space="0" w:color="auto"/>
                            <w:right w:val="none" w:sz="0" w:space="0" w:color="auto"/>
                          </w:divBdr>
                        </w:div>
                        <w:div w:id="10614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733428">
          <w:marLeft w:val="0"/>
          <w:marRight w:val="0"/>
          <w:marTop w:val="0"/>
          <w:marBottom w:val="0"/>
          <w:divBdr>
            <w:top w:val="none" w:sz="0" w:space="0" w:color="auto"/>
            <w:left w:val="none" w:sz="0" w:space="0" w:color="auto"/>
            <w:bottom w:val="none" w:sz="0" w:space="0" w:color="auto"/>
            <w:right w:val="none" w:sz="0" w:space="0" w:color="auto"/>
          </w:divBdr>
        </w:div>
        <w:div w:id="1356811649">
          <w:marLeft w:val="0"/>
          <w:marRight w:val="0"/>
          <w:marTop w:val="0"/>
          <w:marBottom w:val="0"/>
          <w:divBdr>
            <w:top w:val="none" w:sz="0" w:space="0" w:color="auto"/>
            <w:left w:val="none" w:sz="0" w:space="0" w:color="auto"/>
            <w:bottom w:val="none" w:sz="0" w:space="0" w:color="auto"/>
            <w:right w:val="none" w:sz="0" w:space="0" w:color="auto"/>
          </w:divBdr>
          <w:divsChild>
            <w:div w:id="259261559">
              <w:marLeft w:val="0"/>
              <w:marRight w:val="0"/>
              <w:marTop w:val="0"/>
              <w:marBottom w:val="0"/>
              <w:divBdr>
                <w:top w:val="none" w:sz="0" w:space="0" w:color="auto"/>
                <w:left w:val="none" w:sz="0" w:space="0" w:color="auto"/>
                <w:bottom w:val="none" w:sz="0" w:space="0" w:color="auto"/>
                <w:right w:val="none" w:sz="0" w:space="0" w:color="auto"/>
              </w:divBdr>
              <w:divsChild>
                <w:div w:id="5149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9679">
          <w:marLeft w:val="0"/>
          <w:marRight w:val="0"/>
          <w:marTop w:val="0"/>
          <w:marBottom w:val="0"/>
          <w:divBdr>
            <w:top w:val="none" w:sz="0" w:space="0" w:color="auto"/>
            <w:left w:val="none" w:sz="0" w:space="0" w:color="auto"/>
            <w:bottom w:val="none" w:sz="0" w:space="0" w:color="auto"/>
            <w:right w:val="none" w:sz="0" w:space="0" w:color="auto"/>
          </w:divBdr>
          <w:divsChild>
            <w:div w:id="589461718">
              <w:marLeft w:val="0"/>
              <w:marRight w:val="0"/>
              <w:marTop w:val="0"/>
              <w:marBottom w:val="0"/>
              <w:divBdr>
                <w:top w:val="none" w:sz="0" w:space="0" w:color="auto"/>
                <w:left w:val="none" w:sz="0" w:space="0" w:color="auto"/>
                <w:bottom w:val="none" w:sz="0" w:space="0" w:color="auto"/>
                <w:right w:val="none" w:sz="0" w:space="0" w:color="auto"/>
              </w:divBdr>
              <w:divsChild>
                <w:div w:id="13962755">
                  <w:marLeft w:val="0"/>
                  <w:marRight w:val="0"/>
                  <w:marTop w:val="0"/>
                  <w:marBottom w:val="0"/>
                  <w:divBdr>
                    <w:top w:val="none" w:sz="0" w:space="0" w:color="auto"/>
                    <w:left w:val="none" w:sz="0" w:space="0" w:color="auto"/>
                    <w:bottom w:val="none" w:sz="0" w:space="0" w:color="auto"/>
                    <w:right w:val="none" w:sz="0" w:space="0" w:color="auto"/>
                  </w:divBdr>
                  <w:divsChild>
                    <w:div w:id="1007369703">
                      <w:marLeft w:val="0"/>
                      <w:marRight w:val="0"/>
                      <w:marTop w:val="0"/>
                      <w:marBottom w:val="0"/>
                      <w:divBdr>
                        <w:top w:val="none" w:sz="0" w:space="0" w:color="auto"/>
                        <w:left w:val="none" w:sz="0" w:space="0" w:color="auto"/>
                        <w:bottom w:val="none" w:sz="0" w:space="0" w:color="auto"/>
                        <w:right w:val="none" w:sz="0" w:space="0" w:color="auto"/>
                      </w:divBdr>
                    </w:div>
                    <w:div w:id="14256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7693">
          <w:marLeft w:val="0"/>
          <w:marRight w:val="0"/>
          <w:marTop w:val="0"/>
          <w:marBottom w:val="0"/>
          <w:divBdr>
            <w:top w:val="none" w:sz="0" w:space="0" w:color="auto"/>
            <w:left w:val="none" w:sz="0" w:space="0" w:color="auto"/>
            <w:bottom w:val="none" w:sz="0" w:space="0" w:color="auto"/>
            <w:right w:val="none" w:sz="0" w:space="0" w:color="auto"/>
          </w:divBdr>
          <w:divsChild>
            <w:div w:id="505218360">
              <w:marLeft w:val="0"/>
              <w:marRight w:val="0"/>
              <w:marTop w:val="0"/>
              <w:marBottom w:val="0"/>
              <w:divBdr>
                <w:top w:val="none" w:sz="0" w:space="0" w:color="auto"/>
                <w:left w:val="none" w:sz="0" w:space="0" w:color="auto"/>
                <w:bottom w:val="none" w:sz="0" w:space="0" w:color="auto"/>
                <w:right w:val="none" w:sz="0" w:space="0" w:color="auto"/>
              </w:divBdr>
              <w:divsChild>
                <w:div w:id="323439785">
                  <w:marLeft w:val="0"/>
                  <w:marRight w:val="0"/>
                  <w:marTop w:val="0"/>
                  <w:marBottom w:val="0"/>
                  <w:divBdr>
                    <w:top w:val="none" w:sz="0" w:space="0" w:color="auto"/>
                    <w:left w:val="none" w:sz="0" w:space="0" w:color="auto"/>
                    <w:bottom w:val="none" w:sz="0" w:space="0" w:color="auto"/>
                    <w:right w:val="none" w:sz="0" w:space="0" w:color="auto"/>
                  </w:divBdr>
                  <w:divsChild>
                    <w:div w:id="1353143549">
                      <w:marLeft w:val="0"/>
                      <w:marRight w:val="0"/>
                      <w:marTop w:val="0"/>
                      <w:marBottom w:val="0"/>
                      <w:divBdr>
                        <w:top w:val="none" w:sz="0" w:space="0" w:color="auto"/>
                        <w:left w:val="none" w:sz="0" w:space="0" w:color="auto"/>
                        <w:bottom w:val="none" w:sz="0" w:space="0" w:color="auto"/>
                        <w:right w:val="none" w:sz="0" w:space="0" w:color="auto"/>
                      </w:divBdr>
                      <w:divsChild>
                        <w:div w:id="15365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6547">
          <w:marLeft w:val="0"/>
          <w:marRight w:val="0"/>
          <w:marTop w:val="0"/>
          <w:marBottom w:val="0"/>
          <w:divBdr>
            <w:top w:val="none" w:sz="0" w:space="0" w:color="auto"/>
            <w:left w:val="none" w:sz="0" w:space="0" w:color="auto"/>
            <w:bottom w:val="none" w:sz="0" w:space="0" w:color="auto"/>
            <w:right w:val="none" w:sz="0" w:space="0" w:color="auto"/>
          </w:divBdr>
        </w:div>
        <w:div w:id="1357466040">
          <w:marLeft w:val="0"/>
          <w:marRight w:val="0"/>
          <w:marTop w:val="0"/>
          <w:marBottom w:val="0"/>
          <w:divBdr>
            <w:top w:val="none" w:sz="0" w:space="0" w:color="auto"/>
            <w:left w:val="none" w:sz="0" w:space="0" w:color="auto"/>
            <w:bottom w:val="none" w:sz="0" w:space="0" w:color="auto"/>
            <w:right w:val="none" w:sz="0" w:space="0" w:color="auto"/>
          </w:divBdr>
        </w:div>
        <w:div w:id="1357466182">
          <w:marLeft w:val="0"/>
          <w:marRight w:val="0"/>
          <w:marTop w:val="0"/>
          <w:marBottom w:val="0"/>
          <w:divBdr>
            <w:top w:val="none" w:sz="0" w:space="0" w:color="auto"/>
            <w:left w:val="none" w:sz="0" w:space="0" w:color="auto"/>
            <w:bottom w:val="none" w:sz="0" w:space="0" w:color="auto"/>
            <w:right w:val="none" w:sz="0" w:space="0" w:color="auto"/>
          </w:divBdr>
        </w:div>
        <w:div w:id="1358193163">
          <w:marLeft w:val="0"/>
          <w:marRight w:val="0"/>
          <w:marTop w:val="0"/>
          <w:marBottom w:val="0"/>
          <w:divBdr>
            <w:top w:val="none" w:sz="0" w:space="0" w:color="auto"/>
            <w:left w:val="none" w:sz="0" w:space="0" w:color="auto"/>
            <w:bottom w:val="none" w:sz="0" w:space="0" w:color="auto"/>
            <w:right w:val="none" w:sz="0" w:space="0" w:color="auto"/>
          </w:divBdr>
          <w:divsChild>
            <w:div w:id="798449729">
              <w:marLeft w:val="0"/>
              <w:marRight w:val="0"/>
              <w:marTop w:val="0"/>
              <w:marBottom w:val="0"/>
              <w:divBdr>
                <w:top w:val="none" w:sz="0" w:space="0" w:color="auto"/>
                <w:left w:val="none" w:sz="0" w:space="0" w:color="auto"/>
                <w:bottom w:val="none" w:sz="0" w:space="0" w:color="auto"/>
                <w:right w:val="none" w:sz="0" w:space="0" w:color="auto"/>
              </w:divBdr>
            </w:div>
          </w:divsChild>
        </w:div>
        <w:div w:id="1358312169">
          <w:marLeft w:val="0"/>
          <w:marRight w:val="0"/>
          <w:marTop w:val="0"/>
          <w:marBottom w:val="0"/>
          <w:divBdr>
            <w:top w:val="none" w:sz="0" w:space="0" w:color="auto"/>
            <w:left w:val="none" w:sz="0" w:space="0" w:color="auto"/>
            <w:bottom w:val="none" w:sz="0" w:space="0" w:color="auto"/>
            <w:right w:val="none" w:sz="0" w:space="0" w:color="auto"/>
          </w:divBdr>
        </w:div>
        <w:div w:id="1358509380">
          <w:marLeft w:val="0"/>
          <w:marRight w:val="0"/>
          <w:marTop w:val="0"/>
          <w:marBottom w:val="0"/>
          <w:divBdr>
            <w:top w:val="none" w:sz="0" w:space="0" w:color="auto"/>
            <w:left w:val="none" w:sz="0" w:space="0" w:color="auto"/>
            <w:bottom w:val="none" w:sz="0" w:space="0" w:color="auto"/>
            <w:right w:val="none" w:sz="0" w:space="0" w:color="auto"/>
          </w:divBdr>
        </w:div>
        <w:div w:id="1358698995">
          <w:marLeft w:val="0"/>
          <w:marRight w:val="0"/>
          <w:marTop w:val="0"/>
          <w:marBottom w:val="0"/>
          <w:divBdr>
            <w:top w:val="none" w:sz="0" w:space="0" w:color="auto"/>
            <w:left w:val="none" w:sz="0" w:space="0" w:color="auto"/>
            <w:bottom w:val="none" w:sz="0" w:space="0" w:color="auto"/>
            <w:right w:val="none" w:sz="0" w:space="0" w:color="auto"/>
          </w:divBdr>
        </w:div>
        <w:div w:id="1358844930">
          <w:marLeft w:val="0"/>
          <w:marRight w:val="0"/>
          <w:marTop w:val="0"/>
          <w:marBottom w:val="0"/>
          <w:divBdr>
            <w:top w:val="none" w:sz="0" w:space="0" w:color="auto"/>
            <w:left w:val="none" w:sz="0" w:space="0" w:color="auto"/>
            <w:bottom w:val="none" w:sz="0" w:space="0" w:color="auto"/>
            <w:right w:val="none" w:sz="0" w:space="0" w:color="auto"/>
          </w:divBdr>
        </w:div>
        <w:div w:id="1358921116">
          <w:marLeft w:val="0"/>
          <w:marRight w:val="0"/>
          <w:marTop w:val="0"/>
          <w:marBottom w:val="0"/>
          <w:divBdr>
            <w:top w:val="none" w:sz="0" w:space="0" w:color="auto"/>
            <w:left w:val="none" w:sz="0" w:space="0" w:color="auto"/>
            <w:bottom w:val="none" w:sz="0" w:space="0" w:color="auto"/>
            <w:right w:val="none" w:sz="0" w:space="0" w:color="auto"/>
          </w:divBdr>
          <w:divsChild>
            <w:div w:id="904409854">
              <w:marLeft w:val="0"/>
              <w:marRight w:val="0"/>
              <w:marTop w:val="0"/>
              <w:marBottom w:val="0"/>
              <w:divBdr>
                <w:top w:val="none" w:sz="0" w:space="0" w:color="auto"/>
                <w:left w:val="none" w:sz="0" w:space="0" w:color="auto"/>
                <w:bottom w:val="none" w:sz="0" w:space="0" w:color="auto"/>
                <w:right w:val="none" w:sz="0" w:space="0" w:color="auto"/>
              </w:divBdr>
              <w:divsChild>
                <w:div w:id="908535345">
                  <w:marLeft w:val="0"/>
                  <w:marRight w:val="0"/>
                  <w:marTop w:val="0"/>
                  <w:marBottom w:val="0"/>
                  <w:divBdr>
                    <w:top w:val="none" w:sz="0" w:space="0" w:color="auto"/>
                    <w:left w:val="none" w:sz="0" w:space="0" w:color="auto"/>
                    <w:bottom w:val="none" w:sz="0" w:space="0" w:color="auto"/>
                    <w:right w:val="none" w:sz="0" w:space="0" w:color="auto"/>
                  </w:divBdr>
                  <w:divsChild>
                    <w:div w:id="211112764">
                      <w:marLeft w:val="0"/>
                      <w:marRight w:val="0"/>
                      <w:marTop w:val="0"/>
                      <w:marBottom w:val="0"/>
                      <w:divBdr>
                        <w:top w:val="none" w:sz="0" w:space="0" w:color="auto"/>
                        <w:left w:val="none" w:sz="0" w:space="0" w:color="auto"/>
                        <w:bottom w:val="none" w:sz="0" w:space="0" w:color="auto"/>
                        <w:right w:val="none" w:sz="0" w:space="0" w:color="auto"/>
                      </w:divBdr>
                      <w:divsChild>
                        <w:div w:id="991636927">
                          <w:marLeft w:val="0"/>
                          <w:marRight w:val="0"/>
                          <w:marTop w:val="0"/>
                          <w:marBottom w:val="0"/>
                          <w:divBdr>
                            <w:top w:val="none" w:sz="0" w:space="0" w:color="auto"/>
                            <w:left w:val="none" w:sz="0" w:space="0" w:color="auto"/>
                            <w:bottom w:val="none" w:sz="0" w:space="0" w:color="auto"/>
                            <w:right w:val="none" w:sz="0" w:space="0" w:color="auto"/>
                          </w:divBdr>
                        </w:div>
                        <w:div w:id="1034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60309">
          <w:marLeft w:val="0"/>
          <w:marRight w:val="0"/>
          <w:marTop w:val="0"/>
          <w:marBottom w:val="0"/>
          <w:divBdr>
            <w:top w:val="none" w:sz="0" w:space="0" w:color="auto"/>
            <w:left w:val="none" w:sz="0" w:space="0" w:color="auto"/>
            <w:bottom w:val="none" w:sz="0" w:space="0" w:color="auto"/>
            <w:right w:val="none" w:sz="0" w:space="0" w:color="auto"/>
          </w:divBdr>
          <w:divsChild>
            <w:div w:id="1029717245">
              <w:marLeft w:val="0"/>
              <w:marRight w:val="0"/>
              <w:marTop w:val="0"/>
              <w:marBottom w:val="0"/>
              <w:divBdr>
                <w:top w:val="none" w:sz="0" w:space="0" w:color="auto"/>
                <w:left w:val="none" w:sz="0" w:space="0" w:color="auto"/>
                <w:bottom w:val="none" w:sz="0" w:space="0" w:color="auto"/>
                <w:right w:val="none" w:sz="0" w:space="0" w:color="auto"/>
              </w:divBdr>
              <w:divsChild>
                <w:div w:id="1233200552">
                  <w:marLeft w:val="0"/>
                  <w:marRight w:val="0"/>
                  <w:marTop w:val="0"/>
                  <w:marBottom w:val="0"/>
                  <w:divBdr>
                    <w:top w:val="none" w:sz="0" w:space="0" w:color="auto"/>
                    <w:left w:val="none" w:sz="0" w:space="0" w:color="auto"/>
                    <w:bottom w:val="none" w:sz="0" w:space="0" w:color="auto"/>
                    <w:right w:val="none" w:sz="0" w:space="0" w:color="auto"/>
                  </w:divBdr>
                  <w:divsChild>
                    <w:div w:id="635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0293">
          <w:marLeft w:val="0"/>
          <w:marRight w:val="0"/>
          <w:marTop w:val="0"/>
          <w:marBottom w:val="0"/>
          <w:divBdr>
            <w:top w:val="none" w:sz="0" w:space="0" w:color="auto"/>
            <w:left w:val="none" w:sz="0" w:space="0" w:color="auto"/>
            <w:bottom w:val="none" w:sz="0" w:space="0" w:color="auto"/>
            <w:right w:val="none" w:sz="0" w:space="0" w:color="auto"/>
          </w:divBdr>
          <w:divsChild>
            <w:div w:id="617563556">
              <w:marLeft w:val="0"/>
              <w:marRight w:val="0"/>
              <w:marTop w:val="0"/>
              <w:marBottom w:val="0"/>
              <w:divBdr>
                <w:top w:val="none" w:sz="0" w:space="0" w:color="auto"/>
                <w:left w:val="none" w:sz="0" w:space="0" w:color="auto"/>
                <w:bottom w:val="none" w:sz="0" w:space="0" w:color="auto"/>
                <w:right w:val="none" w:sz="0" w:space="0" w:color="auto"/>
              </w:divBdr>
              <w:divsChild>
                <w:div w:id="235432758">
                  <w:marLeft w:val="0"/>
                  <w:marRight w:val="0"/>
                  <w:marTop w:val="0"/>
                  <w:marBottom w:val="0"/>
                  <w:divBdr>
                    <w:top w:val="none" w:sz="0" w:space="0" w:color="auto"/>
                    <w:left w:val="none" w:sz="0" w:space="0" w:color="auto"/>
                    <w:bottom w:val="none" w:sz="0" w:space="0" w:color="auto"/>
                    <w:right w:val="none" w:sz="0" w:space="0" w:color="auto"/>
                  </w:divBdr>
                  <w:divsChild>
                    <w:div w:id="15146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4627">
          <w:marLeft w:val="0"/>
          <w:marRight w:val="0"/>
          <w:marTop w:val="0"/>
          <w:marBottom w:val="0"/>
          <w:divBdr>
            <w:top w:val="none" w:sz="0" w:space="0" w:color="auto"/>
            <w:left w:val="none" w:sz="0" w:space="0" w:color="auto"/>
            <w:bottom w:val="none" w:sz="0" w:space="0" w:color="auto"/>
            <w:right w:val="none" w:sz="0" w:space="0" w:color="auto"/>
          </w:divBdr>
        </w:div>
        <w:div w:id="1359624371">
          <w:marLeft w:val="0"/>
          <w:marRight w:val="0"/>
          <w:marTop w:val="0"/>
          <w:marBottom w:val="0"/>
          <w:divBdr>
            <w:top w:val="none" w:sz="0" w:space="0" w:color="auto"/>
            <w:left w:val="none" w:sz="0" w:space="0" w:color="auto"/>
            <w:bottom w:val="none" w:sz="0" w:space="0" w:color="auto"/>
            <w:right w:val="none" w:sz="0" w:space="0" w:color="auto"/>
          </w:divBdr>
        </w:div>
        <w:div w:id="1359814690">
          <w:marLeft w:val="0"/>
          <w:marRight w:val="0"/>
          <w:marTop w:val="0"/>
          <w:marBottom w:val="0"/>
          <w:divBdr>
            <w:top w:val="none" w:sz="0" w:space="0" w:color="auto"/>
            <w:left w:val="none" w:sz="0" w:space="0" w:color="auto"/>
            <w:bottom w:val="none" w:sz="0" w:space="0" w:color="auto"/>
            <w:right w:val="none" w:sz="0" w:space="0" w:color="auto"/>
          </w:divBdr>
        </w:div>
        <w:div w:id="1359887293">
          <w:marLeft w:val="0"/>
          <w:marRight w:val="0"/>
          <w:marTop w:val="0"/>
          <w:marBottom w:val="0"/>
          <w:divBdr>
            <w:top w:val="none" w:sz="0" w:space="0" w:color="auto"/>
            <w:left w:val="none" w:sz="0" w:space="0" w:color="auto"/>
            <w:bottom w:val="none" w:sz="0" w:space="0" w:color="auto"/>
            <w:right w:val="none" w:sz="0" w:space="0" w:color="auto"/>
          </w:divBdr>
          <w:divsChild>
            <w:div w:id="129640776">
              <w:marLeft w:val="0"/>
              <w:marRight w:val="0"/>
              <w:marTop w:val="0"/>
              <w:marBottom w:val="0"/>
              <w:divBdr>
                <w:top w:val="none" w:sz="0" w:space="0" w:color="auto"/>
                <w:left w:val="none" w:sz="0" w:space="0" w:color="auto"/>
                <w:bottom w:val="none" w:sz="0" w:space="0" w:color="auto"/>
                <w:right w:val="none" w:sz="0" w:space="0" w:color="auto"/>
              </w:divBdr>
              <w:divsChild>
                <w:div w:id="389573513">
                  <w:marLeft w:val="0"/>
                  <w:marRight w:val="0"/>
                  <w:marTop w:val="0"/>
                  <w:marBottom w:val="0"/>
                  <w:divBdr>
                    <w:top w:val="none" w:sz="0" w:space="0" w:color="auto"/>
                    <w:left w:val="none" w:sz="0" w:space="0" w:color="auto"/>
                    <w:bottom w:val="none" w:sz="0" w:space="0" w:color="auto"/>
                    <w:right w:val="none" w:sz="0" w:space="0" w:color="auto"/>
                  </w:divBdr>
                  <w:divsChild>
                    <w:div w:id="1059481634">
                      <w:marLeft w:val="0"/>
                      <w:marRight w:val="0"/>
                      <w:marTop w:val="0"/>
                      <w:marBottom w:val="0"/>
                      <w:divBdr>
                        <w:top w:val="none" w:sz="0" w:space="0" w:color="auto"/>
                        <w:left w:val="none" w:sz="0" w:space="0" w:color="auto"/>
                        <w:bottom w:val="none" w:sz="0" w:space="0" w:color="auto"/>
                        <w:right w:val="none" w:sz="0" w:space="0" w:color="auto"/>
                      </w:divBdr>
                      <w:divsChild>
                        <w:div w:id="406803233">
                          <w:marLeft w:val="0"/>
                          <w:marRight w:val="0"/>
                          <w:marTop w:val="0"/>
                          <w:marBottom w:val="0"/>
                          <w:divBdr>
                            <w:top w:val="none" w:sz="0" w:space="0" w:color="auto"/>
                            <w:left w:val="none" w:sz="0" w:space="0" w:color="auto"/>
                            <w:bottom w:val="none" w:sz="0" w:space="0" w:color="auto"/>
                            <w:right w:val="none" w:sz="0" w:space="0" w:color="auto"/>
                          </w:divBdr>
                          <w:divsChild>
                            <w:div w:id="893156164">
                              <w:marLeft w:val="0"/>
                              <w:marRight w:val="0"/>
                              <w:marTop w:val="0"/>
                              <w:marBottom w:val="0"/>
                              <w:divBdr>
                                <w:top w:val="none" w:sz="0" w:space="0" w:color="auto"/>
                                <w:left w:val="none" w:sz="0" w:space="0" w:color="auto"/>
                                <w:bottom w:val="none" w:sz="0" w:space="0" w:color="auto"/>
                                <w:right w:val="none" w:sz="0" w:space="0" w:color="auto"/>
                              </w:divBdr>
                              <w:divsChild>
                                <w:div w:id="11514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009508">
          <w:marLeft w:val="0"/>
          <w:marRight w:val="0"/>
          <w:marTop w:val="0"/>
          <w:marBottom w:val="0"/>
          <w:divBdr>
            <w:top w:val="none" w:sz="0" w:space="0" w:color="auto"/>
            <w:left w:val="none" w:sz="0" w:space="0" w:color="auto"/>
            <w:bottom w:val="none" w:sz="0" w:space="0" w:color="auto"/>
            <w:right w:val="none" w:sz="0" w:space="0" w:color="auto"/>
          </w:divBdr>
        </w:div>
        <w:div w:id="1361198211">
          <w:marLeft w:val="0"/>
          <w:marRight w:val="0"/>
          <w:marTop w:val="0"/>
          <w:marBottom w:val="0"/>
          <w:divBdr>
            <w:top w:val="none" w:sz="0" w:space="0" w:color="auto"/>
            <w:left w:val="none" w:sz="0" w:space="0" w:color="auto"/>
            <w:bottom w:val="none" w:sz="0" w:space="0" w:color="auto"/>
            <w:right w:val="none" w:sz="0" w:space="0" w:color="auto"/>
          </w:divBdr>
        </w:div>
        <w:div w:id="1361274790">
          <w:marLeft w:val="0"/>
          <w:marRight w:val="0"/>
          <w:marTop w:val="0"/>
          <w:marBottom w:val="0"/>
          <w:divBdr>
            <w:top w:val="none" w:sz="0" w:space="0" w:color="auto"/>
            <w:left w:val="none" w:sz="0" w:space="0" w:color="auto"/>
            <w:bottom w:val="none" w:sz="0" w:space="0" w:color="auto"/>
            <w:right w:val="none" w:sz="0" w:space="0" w:color="auto"/>
          </w:divBdr>
          <w:divsChild>
            <w:div w:id="1284724531">
              <w:marLeft w:val="0"/>
              <w:marRight w:val="0"/>
              <w:marTop w:val="0"/>
              <w:marBottom w:val="0"/>
              <w:divBdr>
                <w:top w:val="none" w:sz="0" w:space="0" w:color="auto"/>
                <w:left w:val="none" w:sz="0" w:space="0" w:color="auto"/>
                <w:bottom w:val="none" w:sz="0" w:space="0" w:color="auto"/>
                <w:right w:val="none" w:sz="0" w:space="0" w:color="auto"/>
              </w:divBdr>
            </w:div>
          </w:divsChild>
        </w:div>
        <w:div w:id="1361468752">
          <w:marLeft w:val="0"/>
          <w:marRight w:val="0"/>
          <w:marTop w:val="0"/>
          <w:marBottom w:val="0"/>
          <w:divBdr>
            <w:top w:val="none" w:sz="0" w:space="0" w:color="auto"/>
            <w:left w:val="none" w:sz="0" w:space="0" w:color="auto"/>
            <w:bottom w:val="none" w:sz="0" w:space="0" w:color="auto"/>
            <w:right w:val="none" w:sz="0" w:space="0" w:color="auto"/>
          </w:divBdr>
        </w:div>
        <w:div w:id="1361587504">
          <w:marLeft w:val="0"/>
          <w:marRight w:val="0"/>
          <w:marTop w:val="0"/>
          <w:marBottom w:val="0"/>
          <w:divBdr>
            <w:top w:val="none" w:sz="0" w:space="0" w:color="auto"/>
            <w:left w:val="none" w:sz="0" w:space="0" w:color="auto"/>
            <w:bottom w:val="none" w:sz="0" w:space="0" w:color="auto"/>
            <w:right w:val="none" w:sz="0" w:space="0" w:color="auto"/>
          </w:divBdr>
        </w:div>
        <w:div w:id="1361786137">
          <w:marLeft w:val="0"/>
          <w:marRight w:val="0"/>
          <w:marTop w:val="0"/>
          <w:marBottom w:val="0"/>
          <w:divBdr>
            <w:top w:val="none" w:sz="0" w:space="0" w:color="auto"/>
            <w:left w:val="none" w:sz="0" w:space="0" w:color="auto"/>
            <w:bottom w:val="none" w:sz="0" w:space="0" w:color="auto"/>
            <w:right w:val="none" w:sz="0" w:space="0" w:color="auto"/>
          </w:divBdr>
        </w:div>
        <w:div w:id="1361930140">
          <w:marLeft w:val="0"/>
          <w:marRight w:val="0"/>
          <w:marTop w:val="0"/>
          <w:marBottom w:val="0"/>
          <w:divBdr>
            <w:top w:val="none" w:sz="0" w:space="0" w:color="auto"/>
            <w:left w:val="none" w:sz="0" w:space="0" w:color="auto"/>
            <w:bottom w:val="none" w:sz="0" w:space="0" w:color="auto"/>
            <w:right w:val="none" w:sz="0" w:space="0" w:color="auto"/>
          </w:divBdr>
        </w:div>
        <w:div w:id="1361933605">
          <w:marLeft w:val="0"/>
          <w:marRight w:val="0"/>
          <w:marTop w:val="0"/>
          <w:marBottom w:val="0"/>
          <w:divBdr>
            <w:top w:val="none" w:sz="0" w:space="0" w:color="auto"/>
            <w:left w:val="none" w:sz="0" w:space="0" w:color="auto"/>
            <w:bottom w:val="none" w:sz="0" w:space="0" w:color="auto"/>
            <w:right w:val="none" w:sz="0" w:space="0" w:color="auto"/>
          </w:divBdr>
        </w:div>
        <w:div w:id="1362436345">
          <w:marLeft w:val="0"/>
          <w:marRight w:val="0"/>
          <w:marTop w:val="0"/>
          <w:marBottom w:val="0"/>
          <w:divBdr>
            <w:top w:val="none" w:sz="0" w:space="0" w:color="auto"/>
            <w:left w:val="none" w:sz="0" w:space="0" w:color="auto"/>
            <w:bottom w:val="none" w:sz="0" w:space="0" w:color="auto"/>
            <w:right w:val="none" w:sz="0" w:space="0" w:color="auto"/>
          </w:divBdr>
        </w:div>
        <w:div w:id="1362585673">
          <w:marLeft w:val="0"/>
          <w:marRight w:val="0"/>
          <w:marTop w:val="0"/>
          <w:marBottom w:val="0"/>
          <w:divBdr>
            <w:top w:val="none" w:sz="0" w:space="0" w:color="auto"/>
            <w:left w:val="none" w:sz="0" w:space="0" w:color="auto"/>
            <w:bottom w:val="none" w:sz="0" w:space="0" w:color="auto"/>
            <w:right w:val="none" w:sz="0" w:space="0" w:color="auto"/>
          </w:divBdr>
        </w:div>
        <w:div w:id="1362627728">
          <w:marLeft w:val="0"/>
          <w:marRight w:val="0"/>
          <w:marTop w:val="0"/>
          <w:marBottom w:val="0"/>
          <w:divBdr>
            <w:top w:val="none" w:sz="0" w:space="0" w:color="auto"/>
            <w:left w:val="none" w:sz="0" w:space="0" w:color="auto"/>
            <w:bottom w:val="none" w:sz="0" w:space="0" w:color="auto"/>
            <w:right w:val="none" w:sz="0" w:space="0" w:color="auto"/>
          </w:divBdr>
        </w:div>
        <w:div w:id="1362631301">
          <w:marLeft w:val="0"/>
          <w:marRight w:val="0"/>
          <w:marTop w:val="0"/>
          <w:marBottom w:val="0"/>
          <w:divBdr>
            <w:top w:val="none" w:sz="0" w:space="0" w:color="auto"/>
            <w:left w:val="none" w:sz="0" w:space="0" w:color="auto"/>
            <w:bottom w:val="none" w:sz="0" w:space="0" w:color="auto"/>
            <w:right w:val="none" w:sz="0" w:space="0" w:color="auto"/>
          </w:divBdr>
          <w:divsChild>
            <w:div w:id="276790903">
              <w:marLeft w:val="0"/>
              <w:marRight w:val="0"/>
              <w:marTop w:val="0"/>
              <w:marBottom w:val="0"/>
              <w:divBdr>
                <w:top w:val="none" w:sz="0" w:space="0" w:color="auto"/>
                <w:left w:val="none" w:sz="0" w:space="0" w:color="auto"/>
                <w:bottom w:val="none" w:sz="0" w:space="0" w:color="auto"/>
                <w:right w:val="none" w:sz="0" w:space="0" w:color="auto"/>
              </w:divBdr>
              <w:divsChild>
                <w:div w:id="2697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1808">
          <w:marLeft w:val="0"/>
          <w:marRight w:val="0"/>
          <w:marTop w:val="0"/>
          <w:marBottom w:val="0"/>
          <w:divBdr>
            <w:top w:val="none" w:sz="0" w:space="0" w:color="auto"/>
            <w:left w:val="none" w:sz="0" w:space="0" w:color="auto"/>
            <w:bottom w:val="none" w:sz="0" w:space="0" w:color="auto"/>
            <w:right w:val="none" w:sz="0" w:space="0" w:color="auto"/>
          </w:divBdr>
        </w:div>
        <w:div w:id="1363021131">
          <w:marLeft w:val="0"/>
          <w:marRight w:val="0"/>
          <w:marTop w:val="0"/>
          <w:marBottom w:val="0"/>
          <w:divBdr>
            <w:top w:val="none" w:sz="0" w:space="0" w:color="auto"/>
            <w:left w:val="none" w:sz="0" w:space="0" w:color="auto"/>
            <w:bottom w:val="none" w:sz="0" w:space="0" w:color="auto"/>
            <w:right w:val="none" w:sz="0" w:space="0" w:color="auto"/>
          </w:divBdr>
        </w:div>
        <w:div w:id="1363359523">
          <w:marLeft w:val="0"/>
          <w:marRight w:val="0"/>
          <w:marTop w:val="0"/>
          <w:marBottom w:val="0"/>
          <w:divBdr>
            <w:top w:val="none" w:sz="0" w:space="0" w:color="auto"/>
            <w:left w:val="none" w:sz="0" w:space="0" w:color="auto"/>
            <w:bottom w:val="none" w:sz="0" w:space="0" w:color="auto"/>
            <w:right w:val="none" w:sz="0" w:space="0" w:color="auto"/>
          </w:divBdr>
          <w:divsChild>
            <w:div w:id="501436587">
              <w:marLeft w:val="0"/>
              <w:marRight w:val="0"/>
              <w:marTop w:val="0"/>
              <w:marBottom w:val="0"/>
              <w:divBdr>
                <w:top w:val="none" w:sz="0" w:space="0" w:color="auto"/>
                <w:left w:val="none" w:sz="0" w:space="0" w:color="auto"/>
                <w:bottom w:val="none" w:sz="0" w:space="0" w:color="auto"/>
                <w:right w:val="none" w:sz="0" w:space="0" w:color="auto"/>
              </w:divBdr>
            </w:div>
            <w:div w:id="677779672">
              <w:marLeft w:val="0"/>
              <w:marRight w:val="0"/>
              <w:marTop w:val="0"/>
              <w:marBottom w:val="0"/>
              <w:divBdr>
                <w:top w:val="none" w:sz="0" w:space="0" w:color="auto"/>
                <w:left w:val="none" w:sz="0" w:space="0" w:color="auto"/>
                <w:bottom w:val="none" w:sz="0" w:space="0" w:color="auto"/>
                <w:right w:val="none" w:sz="0" w:space="0" w:color="auto"/>
              </w:divBdr>
            </w:div>
          </w:divsChild>
        </w:div>
        <w:div w:id="1363552097">
          <w:marLeft w:val="0"/>
          <w:marRight w:val="0"/>
          <w:marTop w:val="0"/>
          <w:marBottom w:val="0"/>
          <w:divBdr>
            <w:top w:val="none" w:sz="0" w:space="0" w:color="auto"/>
            <w:left w:val="none" w:sz="0" w:space="0" w:color="auto"/>
            <w:bottom w:val="none" w:sz="0" w:space="0" w:color="auto"/>
            <w:right w:val="none" w:sz="0" w:space="0" w:color="auto"/>
          </w:divBdr>
        </w:div>
        <w:div w:id="1363630606">
          <w:marLeft w:val="0"/>
          <w:marRight w:val="0"/>
          <w:marTop w:val="0"/>
          <w:marBottom w:val="0"/>
          <w:divBdr>
            <w:top w:val="none" w:sz="0" w:space="0" w:color="auto"/>
            <w:left w:val="none" w:sz="0" w:space="0" w:color="auto"/>
            <w:bottom w:val="none" w:sz="0" w:space="0" w:color="auto"/>
            <w:right w:val="none" w:sz="0" w:space="0" w:color="auto"/>
          </w:divBdr>
        </w:div>
        <w:div w:id="1364213603">
          <w:marLeft w:val="0"/>
          <w:marRight w:val="0"/>
          <w:marTop w:val="0"/>
          <w:marBottom w:val="0"/>
          <w:divBdr>
            <w:top w:val="none" w:sz="0" w:space="0" w:color="auto"/>
            <w:left w:val="none" w:sz="0" w:space="0" w:color="auto"/>
            <w:bottom w:val="none" w:sz="0" w:space="0" w:color="auto"/>
            <w:right w:val="none" w:sz="0" w:space="0" w:color="auto"/>
          </w:divBdr>
          <w:divsChild>
            <w:div w:id="551159620">
              <w:marLeft w:val="0"/>
              <w:marRight w:val="0"/>
              <w:marTop w:val="0"/>
              <w:marBottom w:val="0"/>
              <w:divBdr>
                <w:top w:val="none" w:sz="0" w:space="0" w:color="auto"/>
                <w:left w:val="none" w:sz="0" w:space="0" w:color="auto"/>
                <w:bottom w:val="none" w:sz="0" w:space="0" w:color="auto"/>
                <w:right w:val="none" w:sz="0" w:space="0" w:color="auto"/>
              </w:divBdr>
              <w:divsChild>
                <w:div w:id="1046485131">
                  <w:marLeft w:val="0"/>
                  <w:marRight w:val="0"/>
                  <w:marTop w:val="0"/>
                  <w:marBottom w:val="0"/>
                  <w:divBdr>
                    <w:top w:val="none" w:sz="0" w:space="0" w:color="auto"/>
                    <w:left w:val="none" w:sz="0" w:space="0" w:color="auto"/>
                    <w:bottom w:val="none" w:sz="0" w:space="0" w:color="auto"/>
                    <w:right w:val="none" w:sz="0" w:space="0" w:color="auto"/>
                  </w:divBdr>
                  <w:divsChild>
                    <w:div w:id="6418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8274">
          <w:marLeft w:val="0"/>
          <w:marRight w:val="0"/>
          <w:marTop w:val="0"/>
          <w:marBottom w:val="0"/>
          <w:divBdr>
            <w:top w:val="none" w:sz="0" w:space="0" w:color="auto"/>
            <w:left w:val="none" w:sz="0" w:space="0" w:color="auto"/>
            <w:bottom w:val="none" w:sz="0" w:space="0" w:color="auto"/>
            <w:right w:val="none" w:sz="0" w:space="0" w:color="auto"/>
          </w:divBdr>
        </w:div>
        <w:div w:id="1364479651">
          <w:marLeft w:val="0"/>
          <w:marRight w:val="0"/>
          <w:marTop w:val="0"/>
          <w:marBottom w:val="0"/>
          <w:divBdr>
            <w:top w:val="none" w:sz="0" w:space="0" w:color="auto"/>
            <w:left w:val="none" w:sz="0" w:space="0" w:color="auto"/>
            <w:bottom w:val="none" w:sz="0" w:space="0" w:color="auto"/>
            <w:right w:val="none" w:sz="0" w:space="0" w:color="auto"/>
          </w:divBdr>
          <w:divsChild>
            <w:div w:id="39481664">
              <w:marLeft w:val="0"/>
              <w:marRight w:val="0"/>
              <w:marTop w:val="0"/>
              <w:marBottom w:val="0"/>
              <w:divBdr>
                <w:top w:val="none" w:sz="0" w:space="0" w:color="auto"/>
                <w:left w:val="none" w:sz="0" w:space="0" w:color="auto"/>
                <w:bottom w:val="none" w:sz="0" w:space="0" w:color="auto"/>
                <w:right w:val="none" w:sz="0" w:space="0" w:color="auto"/>
              </w:divBdr>
            </w:div>
            <w:div w:id="1589385800">
              <w:marLeft w:val="0"/>
              <w:marRight w:val="0"/>
              <w:marTop w:val="0"/>
              <w:marBottom w:val="0"/>
              <w:divBdr>
                <w:top w:val="none" w:sz="0" w:space="0" w:color="auto"/>
                <w:left w:val="none" w:sz="0" w:space="0" w:color="auto"/>
                <w:bottom w:val="none" w:sz="0" w:space="0" w:color="auto"/>
                <w:right w:val="none" w:sz="0" w:space="0" w:color="auto"/>
              </w:divBdr>
            </w:div>
          </w:divsChild>
        </w:div>
        <w:div w:id="1364819393">
          <w:marLeft w:val="0"/>
          <w:marRight w:val="0"/>
          <w:marTop w:val="0"/>
          <w:marBottom w:val="0"/>
          <w:divBdr>
            <w:top w:val="none" w:sz="0" w:space="0" w:color="auto"/>
            <w:left w:val="none" w:sz="0" w:space="0" w:color="auto"/>
            <w:bottom w:val="none" w:sz="0" w:space="0" w:color="auto"/>
            <w:right w:val="none" w:sz="0" w:space="0" w:color="auto"/>
          </w:divBdr>
        </w:div>
        <w:div w:id="1365056243">
          <w:marLeft w:val="0"/>
          <w:marRight w:val="0"/>
          <w:marTop w:val="0"/>
          <w:marBottom w:val="0"/>
          <w:divBdr>
            <w:top w:val="none" w:sz="0" w:space="0" w:color="auto"/>
            <w:left w:val="none" w:sz="0" w:space="0" w:color="auto"/>
            <w:bottom w:val="none" w:sz="0" w:space="0" w:color="auto"/>
            <w:right w:val="none" w:sz="0" w:space="0" w:color="auto"/>
          </w:divBdr>
        </w:div>
        <w:div w:id="1365059866">
          <w:marLeft w:val="0"/>
          <w:marRight w:val="0"/>
          <w:marTop w:val="0"/>
          <w:marBottom w:val="0"/>
          <w:divBdr>
            <w:top w:val="none" w:sz="0" w:space="0" w:color="auto"/>
            <w:left w:val="none" w:sz="0" w:space="0" w:color="auto"/>
            <w:bottom w:val="none" w:sz="0" w:space="0" w:color="auto"/>
            <w:right w:val="none" w:sz="0" w:space="0" w:color="auto"/>
          </w:divBdr>
        </w:div>
        <w:div w:id="1365446730">
          <w:marLeft w:val="0"/>
          <w:marRight w:val="0"/>
          <w:marTop w:val="0"/>
          <w:marBottom w:val="0"/>
          <w:divBdr>
            <w:top w:val="none" w:sz="0" w:space="0" w:color="auto"/>
            <w:left w:val="none" w:sz="0" w:space="0" w:color="auto"/>
            <w:bottom w:val="none" w:sz="0" w:space="0" w:color="auto"/>
            <w:right w:val="none" w:sz="0" w:space="0" w:color="auto"/>
          </w:divBdr>
        </w:div>
        <w:div w:id="1365983263">
          <w:marLeft w:val="0"/>
          <w:marRight w:val="0"/>
          <w:marTop w:val="0"/>
          <w:marBottom w:val="0"/>
          <w:divBdr>
            <w:top w:val="none" w:sz="0" w:space="0" w:color="auto"/>
            <w:left w:val="none" w:sz="0" w:space="0" w:color="auto"/>
            <w:bottom w:val="none" w:sz="0" w:space="0" w:color="auto"/>
            <w:right w:val="none" w:sz="0" w:space="0" w:color="auto"/>
          </w:divBdr>
          <w:divsChild>
            <w:div w:id="1286541535">
              <w:marLeft w:val="0"/>
              <w:marRight w:val="0"/>
              <w:marTop w:val="0"/>
              <w:marBottom w:val="0"/>
              <w:divBdr>
                <w:top w:val="none" w:sz="0" w:space="0" w:color="auto"/>
                <w:left w:val="none" w:sz="0" w:space="0" w:color="auto"/>
                <w:bottom w:val="none" w:sz="0" w:space="0" w:color="auto"/>
                <w:right w:val="none" w:sz="0" w:space="0" w:color="auto"/>
              </w:divBdr>
            </w:div>
            <w:div w:id="1329285477">
              <w:marLeft w:val="0"/>
              <w:marRight w:val="0"/>
              <w:marTop w:val="0"/>
              <w:marBottom w:val="0"/>
              <w:divBdr>
                <w:top w:val="none" w:sz="0" w:space="0" w:color="auto"/>
                <w:left w:val="none" w:sz="0" w:space="0" w:color="auto"/>
                <w:bottom w:val="none" w:sz="0" w:space="0" w:color="auto"/>
                <w:right w:val="none" w:sz="0" w:space="0" w:color="auto"/>
              </w:divBdr>
            </w:div>
          </w:divsChild>
        </w:div>
        <w:div w:id="1366056003">
          <w:marLeft w:val="0"/>
          <w:marRight w:val="0"/>
          <w:marTop w:val="0"/>
          <w:marBottom w:val="0"/>
          <w:divBdr>
            <w:top w:val="none" w:sz="0" w:space="0" w:color="auto"/>
            <w:left w:val="none" w:sz="0" w:space="0" w:color="auto"/>
            <w:bottom w:val="none" w:sz="0" w:space="0" w:color="auto"/>
            <w:right w:val="none" w:sz="0" w:space="0" w:color="auto"/>
          </w:divBdr>
        </w:div>
        <w:div w:id="1366253554">
          <w:marLeft w:val="0"/>
          <w:marRight w:val="0"/>
          <w:marTop w:val="0"/>
          <w:marBottom w:val="0"/>
          <w:divBdr>
            <w:top w:val="none" w:sz="0" w:space="0" w:color="auto"/>
            <w:left w:val="none" w:sz="0" w:space="0" w:color="auto"/>
            <w:bottom w:val="none" w:sz="0" w:space="0" w:color="auto"/>
            <w:right w:val="none" w:sz="0" w:space="0" w:color="auto"/>
          </w:divBdr>
        </w:div>
        <w:div w:id="1366784465">
          <w:marLeft w:val="0"/>
          <w:marRight w:val="0"/>
          <w:marTop w:val="0"/>
          <w:marBottom w:val="0"/>
          <w:divBdr>
            <w:top w:val="none" w:sz="0" w:space="0" w:color="auto"/>
            <w:left w:val="none" w:sz="0" w:space="0" w:color="auto"/>
            <w:bottom w:val="none" w:sz="0" w:space="0" w:color="auto"/>
            <w:right w:val="none" w:sz="0" w:space="0" w:color="auto"/>
          </w:divBdr>
          <w:divsChild>
            <w:div w:id="1556969542">
              <w:marLeft w:val="0"/>
              <w:marRight w:val="0"/>
              <w:marTop w:val="0"/>
              <w:marBottom w:val="0"/>
              <w:divBdr>
                <w:top w:val="none" w:sz="0" w:space="0" w:color="auto"/>
                <w:left w:val="none" w:sz="0" w:space="0" w:color="auto"/>
                <w:bottom w:val="none" w:sz="0" w:space="0" w:color="auto"/>
                <w:right w:val="none" w:sz="0" w:space="0" w:color="auto"/>
              </w:divBdr>
            </w:div>
          </w:divsChild>
        </w:div>
        <w:div w:id="1366981486">
          <w:marLeft w:val="0"/>
          <w:marRight w:val="0"/>
          <w:marTop w:val="0"/>
          <w:marBottom w:val="0"/>
          <w:divBdr>
            <w:top w:val="none" w:sz="0" w:space="0" w:color="auto"/>
            <w:left w:val="none" w:sz="0" w:space="0" w:color="auto"/>
            <w:bottom w:val="none" w:sz="0" w:space="0" w:color="auto"/>
            <w:right w:val="none" w:sz="0" w:space="0" w:color="auto"/>
          </w:divBdr>
        </w:div>
        <w:div w:id="1367222235">
          <w:marLeft w:val="0"/>
          <w:marRight w:val="0"/>
          <w:marTop w:val="0"/>
          <w:marBottom w:val="0"/>
          <w:divBdr>
            <w:top w:val="none" w:sz="0" w:space="0" w:color="auto"/>
            <w:left w:val="none" w:sz="0" w:space="0" w:color="auto"/>
            <w:bottom w:val="none" w:sz="0" w:space="0" w:color="auto"/>
            <w:right w:val="none" w:sz="0" w:space="0" w:color="auto"/>
          </w:divBdr>
        </w:div>
        <w:div w:id="1367946794">
          <w:marLeft w:val="0"/>
          <w:marRight w:val="0"/>
          <w:marTop w:val="0"/>
          <w:marBottom w:val="0"/>
          <w:divBdr>
            <w:top w:val="none" w:sz="0" w:space="0" w:color="auto"/>
            <w:left w:val="none" w:sz="0" w:space="0" w:color="auto"/>
            <w:bottom w:val="none" w:sz="0" w:space="0" w:color="auto"/>
            <w:right w:val="none" w:sz="0" w:space="0" w:color="auto"/>
          </w:divBdr>
          <w:divsChild>
            <w:div w:id="574441516">
              <w:marLeft w:val="0"/>
              <w:marRight w:val="0"/>
              <w:marTop w:val="0"/>
              <w:marBottom w:val="0"/>
              <w:divBdr>
                <w:top w:val="none" w:sz="0" w:space="0" w:color="auto"/>
                <w:left w:val="none" w:sz="0" w:space="0" w:color="auto"/>
                <w:bottom w:val="none" w:sz="0" w:space="0" w:color="auto"/>
                <w:right w:val="none" w:sz="0" w:space="0" w:color="auto"/>
              </w:divBdr>
            </w:div>
          </w:divsChild>
        </w:div>
        <w:div w:id="1368263373">
          <w:marLeft w:val="0"/>
          <w:marRight w:val="0"/>
          <w:marTop w:val="0"/>
          <w:marBottom w:val="0"/>
          <w:divBdr>
            <w:top w:val="none" w:sz="0" w:space="0" w:color="auto"/>
            <w:left w:val="none" w:sz="0" w:space="0" w:color="auto"/>
            <w:bottom w:val="none" w:sz="0" w:space="0" w:color="auto"/>
            <w:right w:val="none" w:sz="0" w:space="0" w:color="auto"/>
          </w:divBdr>
        </w:div>
        <w:div w:id="1368290141">
          <w:marLeft w:val="0"/>
          <w:marRight w:val="0"/>
          <w:marTop w:val="0"/>
          <w:marBottom w:val="0"/>
          <w:divBdr>
            <w:top w:val="none" w:sz="0" w:space="0" w:color="auto"/>
            <w:left w:val="none" w:sz="0" w:space="0" w:color="auto"/>
            <w:bottom w:val="none" w:sz="0" w:space="0" w:color="auto"/>
            <w:right w:val="none" w:sz="0" w:space="0" w:color="auto"/>
          </w:divBdr>
        </w:div>
        <w:div w:id="1368489970">
          <w:marLeft w:val="0"/>
          <w:marRight w:val="0"/>
          <w:marTop w:val="0"/>
          <w:marBottom w:val="0"/>
          <w:divBdr>
            <w:top w:val="none" w:sz="0" w:space="0" w:color="auto"/>
            <w:left w:val="none" w:sz="0" w:space="0" w:color="auto"/>
            <w:bottom w:val="none" w:sz="0" w:space="0" w:color="auto"/>
            <w:right w:val="none" w:sz="0" w:space="0" w:color="auto"/>
          </w:divBdr>
        </w:div>
        <w:div w:id="1368989260">
          <w:marLeft w:val="0"/>
          <w:marRight w:val="0"/>
          <w:marTop w:val="0"/>
          <w:marBottom w:val="0"/>
          <w:divBdr>
            <w:top w:val="none" w:sz="0" w:space="0" w:color="auto"/>
            <w:left w:val="none" w:sz="0" w:space="0" w:color="auto"/>
            <w:bottom w:val="none" w:sz="0" w:space="0" w:color="auto"/>
            <w:right w:val="none" w:sz="0" w:space="0" w:color="auto"/>
          </w:divBdr>
        </w:div>
        <w:div w:id="1369185415">
          <w:marLeft w:val="0"/>
          <w:marRight w:val="0"/>
          <w:marTop w:val="0"/>
          <w:marBottom w:val="0"/>
          <w:divBdr>
            <w:top w:val="none" w:sz="0" w:space="0" w:color="auto"/>
            <w:left w:val="none" w:sz="0" w:space="0" w:color="auto"/>
            <w:bottom w:val="none" w:sz="0" w:space="0" w:color="auto"/>
            <w:right w:val="none" w:sz="0" w:space="0" w:color="auto"/>
          </w:divBdr>
          <w:divsChild>
            <w:div w:id="419760558">
              <w:marLeft w:val="0"/>
              <w:marRight w:val="0"/>
              <w:marTop w:val="0"/>
              <w:marBottom w:val="0"/>
              <w:divBdr>
                <w:top w:val="none" w:sz="0" w:space="0" w:color="auto"/>
                <w:left w:val="none" w:sz="0" w:space="0" w:color="auto"/>
                <w:bottom w:val="none" w:sz="0" w:space="0" w:color="auto"/>
                <w:right w:val="none" w:sz="0" w:space="0" w:color="auto"/>
              </w:divBdr>
              <w:divsChild>
                <w:div w:id="18505345">
                  <w:marLeft w:val="0"/>
                  <w:marRight w:val="0"/>
                  <w:marTop w:val="0"/>
                  <w:marBottom w:val="0"/>
                  <w:divBdr>
                    <w:top w:val="none" w:sz="0" w:space="0" w:color="auto"/>
                    <w:left w:val="none" w:sz="0" w:space="0" w:color="auto"/>
                    <w:bottom w:val="none" w:sz="0" w:space="0" w:color="auto"/>
                    <w:right w:val="none" w:sz="0" w:space="0" w:color="auto"/>
                  </w:divBdr>
                </w:div>
                <w:div w:id="31198552">
                  <w:marLeft w:val="0"/>
                  <w:marRight w:val="0"/>
                  <w:marTop w:val="0"/>
                  <w:marBottom w:val="0"/>
                  <w:divBdr>
                    <w:top w:val="none" w:sz="0" w:space="0" w:color="auto"/>
                    <w:left w:val="none" w:sz="0" w:space="0" w:color="auto"/>
                    <w:bottom w:val="none" w:sz="0" w:space="0" w:color="auto"/>
                    <w:right w:val="none" w:sz="0" w:space="0" w:color="auto"/>
                  </w:divBdr>
                </w:div>
                <w:div w:id="32391909">
                  <w:marLeft w:val="0"/>
                  <w:marRight w:val="0"/>
                  <w:marTop w:val="0"/>
                  <w:marBottom w:val="0"/>
                  <w:divBdr>
                    <w:top w:val="none" w:sz="0" w:space="0" w:color="auto"/>
                    <w:left w:val="none" w:sz="0" w:space="0" w:color="auto"/>
                    <w:bottom w:val="none" w:sz="0" w:space="0" w:color="auto"/>
                    <w:right w:val="none" w:sz="0" w:space="0" w:color="auto"/>
                  </w:divBdr>
                </w:div>
                <w:div w:id="35980321">
                  <w:marLeft w:val="0"/>
                  <w:marRight w:val="0"/>
                  <w:marTop w:val="0"/>
                  <w:marBottom w:val="0"/>
                  <w:divBdr>
                    <w:top w:val="none" w:sz="0" w:space="0" w:color="auto"/>
                    <w:left w:val="none" w:sz="0" w:space="0" w:color="auto"/>
                    <w:bottom w:val="none" w:sz="0" w:space="0" w:color="auto"/>
                    <w:right w:val="none" w:sz="0" w:space="0" w:color="auto"/>
                  </w:divBdr>
                </w:div>
                <w:div w:id="38436811">
                  <w:marLeft w:val="0"/>
                  <w:marRight w:val="0"/>
                  <w:marTop w:val="0"/>
                  <w:marBottom w:val="0"/>
                  <w:divBdr>
                    <w:top w:val="none" w:sz="0" w:space="0" w:color="auto"/>
                    <w:left w:val="none" w:sz="0" w:space="0" w:color="auto"/>
                    <w:bottom w:val="none" w:sz="0" w:space="0" w:color="auto"/>
                    <w:right w:val="none" w:sz="0" w:space="0" w:color="auto"/>
                  </w:divBdr>
                </w:div>
                <w:div w:id="39943061">
                  <w:marLeft w:val="0"/>
                  <w:marRight w:val="0"/>
                  <w:marTop w:val="0"/>
                  <w:marBottom w:val="0"/>
                  <w:divBdr>
                    <w:top w:val="none" w:sz="0" w:space="0" w:color="auto"/>
                    <w:left w:val="none" w:sz="0" w:space="0" w:color="auto"/>
                    <w:bottom w:val="none" w:sz="0" w:space="0" w:color="auto"/>
                    <w:right w:val="none" w:sz="0" w:space="0" w:color="auto"/>
                  </w:divBdr>
                </w:div>
                <w:div w:id="46533034">
                  <w:marLeft w:val="0"/>
                  <w:marRight w:val="0"/>
                  <w:marTop w:val="0"/>
                  <w:marBottom w:val="0"/>
                  <w:divBdr>
                    <w:top w:val="none" w:sz="0" w:space="0" w:color="auto"/>
                    <w:left w:val="none" w:sz="0" w:space="0" w:color="auto"/>
                    <w:bottom w:val="none" w:sz="0" w:space="0" w:color="auto"/>
                    <w:right w:val="none" w:sz="0" w:space="0" w:color="auto"/>
                  </w:divBdr>
                </w:div>
                <w:div w:id="62218686">
                  <w:marLeft w:val="0"/>
                  <w:marRight w:val="0"/>
                  <w:marTop w:val="0"/>
                  <w:marBottom w:val="0"/>
                  <w:divBdr>
                    <w:top w:val="none" w:sz="0" w:space="0" w:color="auto"/>
                    <w:left w:val="none" w:sz="0" w:space="0" w:color="auto"/>
                    <w:bottom w:val="none" w:sz="0" w:space="0" w:color="auto"/>
                    <w:right w:val="none" w:sz="0" w:space="0" w:color="auto"/>
                  </w:divBdr>
                </w:div>
                <w:div w:id="68814282">
                  <w:marLeft w:val="0"/>
                  <w:marRight w:val="0"/>
                  <w:marTop w:val="0"/>
                  <w:marBottom w:val="0"/>
                  <w:divBdr>
                    <w:top w:val="none" w:sz="0" w:space="0" w:color="auto"/>
                    <w:left w:val="none" w:sz="0" w:space="0" w:color="auto"/>
                    <w:bottom w:val="none" w:sz="0" w:space="0" w:color="auto"/>
                    <w:right w:val="none" w:sz="0" w:space="0" w:color="auto"/>
                  </w:divBdr>
                </w:div>
                <w:div w:id="69425690">
                  <w:marLeft w:val="0"/>
                  <w:marRight w:val="0"/>
                  <w:marTop w:val="0"/>
                  <w:marBottom w:val="0"/>
                  <w:divBdr>
                    <w:top w:val="none" w:sz="0" w:space="0" w:color="auto"/>
                    <w:left w:val="none" w:sz="0" w:space="0" w:color="auto"/>
                    <w:bottom w:val="none" w:sz="0" w:space="0" w:color="auto"/>
                    <w:right w:val="none" w:sz="0" w:space="0" w:color="auto"/>
                  </w:divBdr>
                </w:div>
                <w:div w:id="70080592">
                  <w:marLeft w:val="0"/>
                  <w:marRight w:val="0"/>
                  <w:marTop w:val="0"/>
                  <w:marBottom w:val="0"/>
                  <w:divBdr>
                    <w:top w:val="none" w:sz="0" w:space="0" w:color="auto"/>
                    <w:left w:val="none" w:sz="0" w:space="0" w:color="auto"/>
                    <w:bottom w:val="none" w:sz="0" w:space="0" w:color="auto"/>
                    <w:right w:val="none" w:sz="0" w:space="0" w:color="auto"/>
                  </w:divBdr>
                </w:div>
                <w:div w:id="74203542">
                  <w:marLeft w:val="0"/>
                  <w:marRight w:val="0"/>
                  <w:marTop w:val="0"/>
                  <w:marBottom w:val="0"/>
                  <w:divBdr>
                    <w:top w:val="none" w:sz="0" w:space="0" w:color="auto"/>
                    <w:left w:val="none" w:sz="0" w:space="0" w:color="auto"/>
                    <w:bottom w:val="none" w:sz="0" w:space="0" w:color="auto"/>
                    <w:right w:val="none" w:sz="0" w:space="0" w:color="auto"/>
                  </w:divBdr>
                </w:div>
                <w:div w:id="80833279">
                  <w:marLeft w:val="0"/>
                  <w:marRight w:val="0"/>
                  <w:marTop w:val="0"/>
                  <w:marBottom w:val="0"/>
                  <w:divBdr>
                    <w:top w:val="none" w:sz="0" w:space="0" w:color="auto"/>
                    <w:left w:val="none" w:sz="0" w:space="0" w:color="auto"/>
                    <w:bottom w:val="none" w:sz="0" w:space="0" w:color="auto"/>
                    <w:right w:val="none" w:sz="0" w:space="0" w:color="auto"/>
                  </w:divBdr>
                </w:div>
                <w:div w:id="87041030">
                  <w:marLeft w:val="0"/>
                  <w:marRight w:val="0"/>
                  <w:marTop w:val="0"/>
                  <w:marBottom w:val="0"/>
                  <w:divBdr>
                    <w:top w:val="none" w:sz="0" w:space="0" w:color="auto"/>
                    <w:left w:val="none" w:sz="0" w:space="0" w:color="auto"/>
                    <w:bottom w:val="none" w:sz="0" w:space="0" w:color="auto"/>
                    <w:right w:val="none" w:sz="0" w:space="0" w:color="auto"/>
                  </w:divBdr>
                </w:div>
                <w:div w:id="95291215">
                  <w:marLeft w:val="0"/>
                  <w:marRight w:val="0"/>
                  <w:marTop w:val="0"/>
                  <w:marBottom w:val="0"/>
                  <w:divBdr>
                    <w:top w:val="none" w:sz="0" w:space="0" w:color="auto"/>
                    <w:left w:val="none" w:sz="0" w:space="0" w:color="auto"/>
                    <w:bottom w:val="none" w:sz="0" w:space="0" w:color="auto"/>
                    <w:right w:val="none" w:sz="0" w:space="0" w:color="auto"/>
                  </w:divBdr>
                </w:div>
                <w:div w:id="101194847">
                  <w:marLeft w:val="0"/>
                  <w:marRight w:val="0"/>
                  <w:marTop w:val="0"/>
                  <w:marBottom w:val="0"/>
                  <w:divBdr>
                    <w:top w:val="none" w:sz="0" w:space="0" w:color="auto"/>
                    <w:left w:val="none" w:sz="0" w:space="0" w:color="auto"/>
                    <w:bottom w:val="none" w:sz="0" w:space="0" w:color="auto"/>
                    <w:right w:val="none" w:sz="0" w:space="0" w:color="auto"/>
                  </w:divBdr>
                </w:div>
                <w:div w:id="105544034">
                  <w:marLeft w:val="0"/>
                  <w:marRight w:val="0"/>
                  <w:marTop w:val="0"/>
                  <w:marBottom w:val="0"/>
                  <w:divBdr>
                    <w:top w:val="none" w:sz="0" w:space="0" w:color="auto"/>
                    <w:left w:val="none" w:sz="0" w:space="0" w:color="auto"/>
                    <w:bottom w:val="none" w:sz="0" w:space="0" w:color="auto"/>
                    <w:right w:val="none" w:sz="0" w:space="0" w:color="auto"/>
                  </w:divBdr>
                </w:div>
                <w:div w:id="121384721">
                  <w:marLeft w:val="0"/>
                  <w:marRight w:val="0"/>
                  <w:marTop w:val="0"/>
                  <w:marBottom w:val="0"/>
                  <w:divBdr>
                    <w:top w:val="none" w:sz="0" w:space="0" w:color="auto"/>
                    <w:left w:val="none" w:sz="0" w:space="0" w:color="auto"/>
                    <w:bottom w:val="none" w:sz="0" w:space="0" w:color="auto"/>
                    <w:right w:val="none" w:sz="0" w:space="0" w:color="auto"/>
                  </w:divBdr>
                </w:div>
                <w:div w:id="122235622">
                  <w:marLeft w:val="0"/>
                  <w:marRight w:val="0"/>
                  <w:marTop w:val="0"/>
                  <w:marBottom w:val="0"/>
                  <w:divBdr>
                    <w:top w:val="none" w:sz="0" w:space="0" w:color="auto"/>
                    <w:left w:val="none" w:sz="0" w:space="0" w:color="auto"/>
                    <w:bottom w:val="none" w:sz="0" w:space="0" w:color="auto"/>
                    <w:right w:val="none" w:sz="0" w:space="0" w:color="auto"/>
                  </w:divBdr>
                </w:div>
                <w:div w:id="154692149">
                  <w:marLeft w:val="0"/>
                  <w:marRight w:val="0"/>
                  <w:marTop w:val="0"/>
                  <w:marBottom w:val="0"/>
                  <w:divBdr>
                    <w:top w:val="none" w:sz="0" w:space="0" w:color="auto"/>
                    <w:left w:val="none" w:sz="0" w:space="0" w:color="auto"/>
                    <w:bottom w:val="none" w:sz="0" w:space="0" w:color="auto"/>
                    <w:right w:val="none" w:sz="0" w:space="0" w:color="auto"/>
                  </w:divBdr>
                </w:div>
                <w:div w:id="159587310">
                  <w:marLeft w:val="0"/>
                  <w:marRight w:val="0"/>
                  <w:marTop w:val="0"/>
                  <w:marBottom w:val="0"/>
                  <w:divBdr>
                    <w:top w:val="none" w:sz="0" w:space="0" w:color="auto"/>
                    <w:left w:val="none" w:sz="0" w:space="0" w:color="auto"/>
                    <w:bottom w:val="none" w:sz="0" w:space="0" w:color="auto"/>
                    <w:right w:val="none" w:sz="0" w:space="0" w:color="auto"/>
                  </w:divBdr>
                </w:div>
                <w:div w:id="160707927">
                  <w:marLeft w:val="0"/>
                  <w:marRight w:val="0"/>
                  <w:marTop w:val="0"/>
                  <w:marBottom w:val="0"/>
                  <w:divBdr>
                    <w:top w:val="none" w:sz="0" w:space="0" w:color="auto"/>
                    <w:left w:val="none" w:sz="0" w:space="0" w:color="auto"/>
                    <w:bottom w:val="none" w:sz="0" w:space="0" w:color="auto"/>
                    <w:right w:val="none" w:sz="0" w:space="0" w:color="auto"/>
                  </w:divBdr>
                </w:div>
                <w:div w:id="165444505">
                  <w:marLeft w:val="0"/>
                  <w:marRight w:val="0"/>
                  <w:marTop w:val="0"/>
                  <w:marBottom w:val="0"/>
                  <w:divBdr>
                    <w:top w:val="none" w:sz="0" w:space="0" w:color="auto"/>
                    <w:left w:val="none" w:sz="0" w:space="0" w:color="auto"/>
                    <w:bottom w:val="none" w:sz="0" w:space="0" w:color="auto"/>
                    <w:right w:val="none" w:sz="0" w:space="0" w:color="auto"/>
                  </w:divBdr>
                </w:div>
                <w:div w:id="170218858">
                  <w:marLeft w:val="0"/>
                  <w:marRight w:val="0"/>
                  <w:marTop w:val="0"/>
                  <w:marBottom w:val="0"/>
                  <w:divBdr>
                    <w:top w:val="none" w:sz="0" w:space="0" w:color="auto"/>
                    <w:left w:val="none" w:sz="0" w:space="0" w:color="auto"/>
                    <w:bottom w:val="none" w:sz="0" w:space="0" w:color="auto"/>
                    <w:right w:val="none" w:sz="0" w:space="0" w:color="auto"/>
                  </w:divBdr>
                </w:div>
                <w:div w:id="171770021">
                  <w:marLeft w:val="0"/>
                  <w:marRight w:val="0"/>
                  <w:marTop w:val="0"/>
                  <w:marBottom w:val="0"/>
                  <w:divBdr>
                    <w:top w:val="none" w:sz="0" w:space="0" w:color="auto"/>
                    <w:left w:val="none" w:sz="0" w:space="0" w:color="auto"/>
                    <w:bottom w:val="none" w:sz="0" w:space="0" w:color="auto"/>
                    <w:right w:val="none" w:sz="0" w:space="0" w:color="auto"/>
                  </w:divBdr>
                </w:div>
                <w:div w:id="171914423">
                  <w:marLeft w:val="0"/>
                  <w:marRight w:val="0"/>
                  <w:marTop w:val="0"/>
                  <w:marBottom w:val="0"/>
                  <w:divBdr>
                    <w:top w:val="none" w:sz="0" w:space="0" w:color="auto"/>
                    <w:left w:val="none" w:sz="0" w:space="0" w:color="auto"/>
                    <w:bottom w:val="none" w:sz="0" w:space="0" w:color="auto"/>
                    <w:right w:val="none" w:sz="0" w:space="0" w:color="auto"/>
                  </w:divBdr>
                </w:div>
                <w:div w:id="174223733">
                  <w:marLeft w:val="0"/>
                  <w:marRight w:val="0"/>
                  <w:marTop w:val="0"/>
                  <w:marBottom w:val="0"/>
                  <w:divBdr>
                    <w:top w:val="none" w:sz="0" w:space="0" w:color="auto"/>
                    <w:left w:val="none" w:sz="0" w:space="0" w:color="auto"/>
                    <w:bottom w:val="none" w:sz="0" w:space="0" w:color="auto"/>
                    <w:right w:val="none" w:sz="0" w:space="0" w:color="auto"/>
                  </w:divBdr>
                </w:div>
                <w:div w:id="178398764">
                  <w:marLeft w:val="0"/>
                  <w:marRight w:val="0"/>
                  <w:marTop w:val="0"/>
                  <w:marBottom w:val="0"/>
                  <w:divBdr>
                    <w:top w:val="none" w:sz="0" w:space="0" w:color="auto"/>
                    <w:left w:val="none" w:sz="0" w:space="0" w:color="auto"/>
                    <w:bottom w:val="none" w:sz="0" w:space="0" w:color="auto"/>
                    <w:right w:val="none" w:sz="0" w:space="0" w:color="auto"/>
                  </w:divBdr>
                </w:div>
                <w:div w:id="179784968">
                  <w:marLeft w:val="0"/>
                  <w:marRight w:val="0"/>
                  <w:marTop w:val="0"/>
                  <w:marBottom w:val="0"/>
                  <w:divBdr>
                    <w:top w:val="none" w:sz="0" w:space="0" w:color="auto"/>
                    <w:left w:val="none" w:sz="0" w:space="0" w:color="auto"/>
                    <w:bottom w:val="none" w:sz="0" w:space="0" w:color="auto"/>
                    <w:right w:val="none" w:sz="0" w:space="0" w:color="auto"/>
                  </w:divBdr>
                </w:div>
                <w:div w:id="181089322">
                  <w:marLeft w:val="0"/>
                  <w:marRight w:val="0"/>
                  <w:marTop w:val="0"/>
                  <w:marBottom w:val="0"/>
                  <w:divBdr>
                    <w:top w:val="none" w:sz="0" w:space="0" w:color="auto"/>
                    <w:left w:val="none" w:sz="0" w:space="0" w:color="auto"/>
                    <w:bottom w:val="none" w:sz="0" w:space="0" w:color="auto"/>
                    <w:right w:val="none" w:sz="0" w:space="0" w:color="auto"/>
                  </w:divBdr>
                </w:div>
                <w:div w:id="181600467">
                  <w:marLeft w:val="0"/>
                  <w:marRight w:val="0"/>
                  <w:marTop w:val="0"/>
                  <w:marBottom w:val="0"/>
                  <w:divBdr>
                    <w:top w:val="none" w:sz="0" w:space="0" w:color="auto"/>
                    <w:left w:val="none" w:sz="0" w:space="0" w:color="auto"/>
                    <w:bottom w:val="none" w:sz="0" w:space="0" w:color="auto"/>
                    <w:right w:val="none" w:sz="0" w:space="0" w:color="auto"/>
                  </w:divBdr>
                </w:div>
                <w:div w:id="183449293">
                  <w:marLeft w:val="0"/>
                  <w:marRight w:val="0"/>
                  <w:marTop w:val="0"/>
                  <w:marBottom w:val="0"/>
                  <w:divBdr>
                    <w:top w:val="none" w:sz="0" w:space="0" w:color="auto"/>
                    <w:left w:val="none" w:sz="0" w:space="0" w:color="auto"/>
                    <w:bottom w:val="none" w:sz="0" w:space="0" w:color="auto"/>
                    <w:right w:val="none" w:sz="0" w:space="0" w:color="auto"/>
                  </w:divBdr>
                </w:div>
                <w:div w:id="198132170">
                  <w:marLeft w:val="0"/>
                  <w:marRight w:val="0"/>
                  <w:marTop w:val="0"/>
                  <w:marBottom w:val="0"/>
                  <w:divBdr>
                    <w:top w:val="none" w:sz="0" w:space="0" w:color="auto"/>
                    <w:left w:val="none" w:sz="0" w:space="0" w:color="auto"/>
                    <w:bottom w:val="none" w:sz="0" w:space="0" w:color="auto"/>
                    <w:right w:val="none" w:sz="0" w:space="0" w:color="auto"/>
                  </w:divBdr>
                </w:div>
                <w:div w:id="224687281">
                  <w:marLeft w:val="0"/>
                  <w:marRight w:val="0"/>
                  <w:marTop w:val="0"/>
                  <w:marBottom w:val="0"/>
                  <w:divBdr>
                    <w:top w:val="none" w:sz="0" w:space="0" w:color="auto"/>
                    <w:left w:val="none" w:sz="0" w:space="0" w:color="auto"/>
                    <w:bottom w:val="none" w:sz="0" w:space="0" w:color="auto"/>
                    <w:right w:val="none" w:sz="0" w:space="0" w:color="auto"/>
                  </w:divBdr>
                </w:div>
                <w:div w:id="243229536">
                  <w:marLeft w:val="0"/>
                  <w:marRight w:val="0"/>
                  <w:marTop w:val="0"/>
                  <w:marBottom w:val="0"/>
                  <w:divBdr>
                    <w:top w:val="none" w:sz="0" w:space="0" w:color="auto"/>
                    <w:left w:val="none" w:sz="0" w:space="0" w:color="auto"/>
                    <w:bottom w:val="none" w:sz="0" w:space="0" w:color="auto"/>
                    <w:right w:val="none" w:sz="0" w:space="0" w:color="auto"/>
                  </w:divBdr>
                </w:div>
                <w:div w:id="247035684">
                  <w:marLeft w:val="0"/>
                  <w:marRight w:val="0"/>
                  <w:marTop w:val="0"/>
                  <w:marBottom w:val="0"/>
                  <w:divBdr>
                    <w:top w:val="none" w:sz="0" w:space="0" w:color="auto"/>
                    <w:left w:val="none" w:sz="0" w:space="0" w:color="auto"/>
                    <w:bottom w:val="none" w:sz="0" w:space="0" w:color="auto"/>
                    <w:right w:val="none" w:sz="0" w:space="0" w:color="auto"/>
                  </w:divBdr>
                </w:div>
                <w:div w:id="247471961">
                  <w:marLeft w:val="0"/>
                  <w:marRight w:val="0"/>
                  <w:marTop w:val="0"/>
                  <w:marBottom w:val="0"/>
                  <w:divBdr>
                    <w:top w:val="none" w:sz="0" w:space="0" w:color="auto"/>
                    <w:left w:val="none" w:sz="0" w:space="0" w:color="auto"/>
                    <w:bottom w:val="none" w:sz="0" w:space="0" w:color="auto"/>
                    <w:right w:val="none" w:sz="0" w:space="0" w:color="auto"/>
                  </w:divBdr>
                </w:div>
                <w:div w:id="254634685">
                  <w:marLeft w:val="0"/>
                  <w:marRight w:val="0"/>
                  <w:marTop w:val="0"/>
                  <w:marBottom w:val="0"/>
                  <w:divBdr>
                    <w:top w:val="none" w:sz="0" w:space="0" w:color="auto"/>
                    <w:left w:val="none" w:sz="0" w:space="0" w:color="auto"/>
                    <w:bottom w:val="none" w:sz="0" w:space="0" w:color="auto"/>
                    <w:right w:val="none" w:sz="0" w:space="0" w:color="auto"/>
                  </w:divBdr>
                </w:div>
                <w:div w:id="254948542">
                  <w:marLeft w:val="0"/>
                  <w:marRight w:val="0"/>
                  <w:marTop w:val="0"/>
                  <w:marBottom w:val="0"/>
                  <w:divBdr>
                    <w:top w:val="none" w:sz="0" w:space="0" w:color="auto"/>
                    <w:left w:val="none" w:sz="0" w:space="0" w:color="auto"/>
                    <w:bottom w:val="none" w:sz="0" w:space="0" w:color="auto"/>
                    <w:right w:val="none" w:sz="0" w:space="0" w:color="auto"/>
                  </w:divBdr>
                </w:div>
                <w:div w:id="257258361">
                  <w:marLeft w:val="0"/>
                  <w:marRight w:val="0"/>
                  <w:marTop w:val="0"/>
                  <w:marBottom w:val="0"/>
                  <w:divBdr>
                    <w:top w:val="none" w:sz="0" w:space="0" w:color="auto"/>
                    <w:left w:val="none" w:sz="0" w:space="0" w:color="auto"/>
                    <w:bottom w:val="none" w:sz="0" w:space="0" w:color="auto"/>
                    <w:right w:val="none" w:sz="0" w:space="0" w:color="auto"/>
                  </w:divBdr>
                </w:div>
                <w:div w:id="263541149">
                  <w:marLeft w:val="0"/>
                  <w:marRight w:val="0"/>
                  <w:marTop w:val="0"/>
                  <w:marBottom w:val="0"/>
                  <w:divBdr>
                    <w:top w:val="none" w:sz="0" w:space="0" w:color="auto"/>
                    <w:left w:val="none" w:sz="0" w:space="0" w:color="auto"/>
                    <w:bottom w:val="none" w:sz="0" w:space="0" w:color="auto"/>
                    <w:right w:val="none" w:sz="0" w:space="0" w:color="auto"/>
                  </w:divBdr>
                </w:div>
                <w:div w:id="263802008">
                  <w:marLeft w:val="0"/>
                  <w:marRight w:val="0"/>
                  <w:marTop w:val="0"/>
                  <w:marBottom w:val="0"/>
                  <w:divBdr>
                    <w:top w:val="none" w:sz="0" w:space="0" w:color="auto"/>
                    <w:left w:val="none" w:sz="0" w:space="0" w:color="auto"/>
                    <w:bottom w:val="none" w:sz="0" w:space="0" w:color="auto"/>
                    <w:right w:val="none" w:sz="0" w:space="0" w:color="auto"/>
                  </w:divBdr>
                </w:div>
                <w:div w:id="264002094">
                  <w:marLeft w:val="0"/>
                  <w:marRight w:val="0"/>
                  <w:marTop w:val="0"/>
                  <w:marBottom w:val="0"/>
                  <w:divBdr>
                    <w:top w:val="none" w:sz="0" w:space="0" w:color="auto"/>
                    <w:left w:val="none" w:sz="0" w:space="0" w:color="auto"/>
                    <w:bottom w:val="none" w:sz="0" w:space="0" w:color="auto"/>
                    <w:right w:val="none" w:sz="0" w:space="0" w:color="auto"/>
                  </w:divBdr>
                </w:div>
                <w:div w:id="264189921">
                  <w:marLeft w:val="0"/>
                  <w:marRight w:val="0"/>
                  <w:marTop w:val="0"/>
                  <w:marBottom w:val="0"/>
                  <w:divBdr>
                    <w:top w:val="none" w:sz="0" w:space="0" w:color="auto"/>
                    <w:left w:val="none" w:sz="0" w:space="0" w:color="auto"/>
                    <w:bottom w:val="none" w:sz="0" w:space="0" w:color="auto"/>
                    <w:right w:val="none" w:sz="0" w:space="0" w:color="auto"/>
                  </w:divBdr>
                </w:div>
                <w:div w:id="278145701">
                  <w:marLeft w:val="0"/>
                  <w:marRight w:val="0"/>
                  <w:marTop w:val="0"/>
                  <w:marBottom w:val="0"/>
                  <w:divBdr>
                    <w:top w:val="none" w:sz="0" w:space="0" w:color="auto"/>
                    <w:left w:val="none" w:sz="0" w:space="0" w:color="auto"/>
                    <w:bottom w:val="none" w:sz="0" w:space="0" w:color="auto"/>
                    <w:right w:val="none" w:sz="0" w:space="0" w:color="auto"/>
                  </w:divBdr>
                </w:div>
                <w:div w:id="278411490">
                  <w:marLeft w:val="0"/>
                  <w:marRight w:val="0"/>
                  <w:marTop w:val="0"/>
                  <w:marBottom w:val="0"/>
                  <w:divBdr>
                    <w:top w:val="none" w:sz="0" w:space="0" w:color="auto"/>
                    <w:left w:val="none" w:sz="0" w:space="0" w:color="auto"/>
                    <w:bottom w:val="none" w:sz="0" w:space="0" w:color="auto"/>
                    <w:right w:val="none" w:sz="0" w:space="0" w:color="auto"/>
                  </w:divBdr>
                </w:div>
                <w:div w:id="287854148">
                  <w:marLeft w:val="0"/>
                  <w:marRight w:val="0"/>
                  <w:marTop w:val="0"/>
                  <w:marBottom w:val="0"/>
                  <w:divBdr>
                    <w:top w:val="none" w:sz="0" w:space="0" w:color="auto"/>
                    <w:left w:val="none" w:sz="0" w:space="0" w:color="auto"/>
                    <w:bottom w:val="none" w:sz="0" w:space="0" w:color="auto"/>
                    <w:right w:val="none" w:sz="0" w:space="0" w:color="auto"/>
                  </w:divBdr>
                </w:div>
                <w:div w:id="290090413">
                  <w:marLeft w:val="0"/>
                  <w:marRight w:val="0"/>
                  <w:marTop w:val="0"/>
                  <w:marBottom w:val="0"/>
                  <w:divBdr>
                    <w:top w:val="none" w:sz="0" w:space="0" w:color="auto"/>
                    <w:left w:val="none" w:sz="0" w:space="0" w:color="auto"/>
                    <w:bottom w:val="none" w:sz="0" w:space="0" w:color="auto"/>
                    <w:right w:val="none" w:sz="0" w:space="0" w:color="auto"/>
                  </w:divBdr>
                </w:div>
                <w:div w:id="292365515">
                  <w:marLeft w:val="0"/>
                  <w:marRight w:val="0"/>
                  <w:marTop w:val="0"/>
                  <w:marBottom w:val="0"/>
                  <w:divBdr>
                    <w:top w:val="none" w:sz="0" w:space="0" w:color="auto"/>
                    <w:left w:val="none" w:sz="0" w:space="0" w:color="auto"/>
                    <w:bottom w:val="none" w:sz="0" w:space="0" w:color="auto"/>
                    <w:right w:val="none" w:sz="0" w:space="0" w:color="auto"/>
                  </w:divBdr>
                </w:div>
                <w:div w:id="302737341">
                  <w:marLeft w:val="0"/>
                  <w:marRight w:val="0"/>
                  <w:marTop w:val="0"/>
                  <w:marBottom w:val="0"/>
                  <w:divBdr>
                    <w:top w:val="none" w:sz="0" w:space="0" w:color="auto"/>
                    <w:left w:val="none" w:sz="0" w:space="0" w:color="auto"/>
                    <w:bottom w:val="none" w:sz="0" w:space="0" w:color="auto"/>
                    <w:right w:val="none" w:sz="0" w:space="0" w:color="auto"/>
                  </w:divBdr>
                </w:div>
                <w:div w:id="309603008">
                  <w:marLeft w:val="0"/>
                  <w:marRight w:val="0"/>
                  <w:marTop w:val="0"/>
                  <w:marBottom w:val="0"/>
                  <w:divBdr>
                    <w:top w:val="none" w:sz="0" w:space="0" w:color="auto"/>
                    <w:left w:val="none" w:sz="0" w:space="0" w:color="auto"/>
                    <w:bottom w:val="none" w:sz="0" w:space="0" w:color="auto"/>
                    <w:right w:val="none" w:sz="0" w:space="0" w:color="auto"/>
                  </w:divBdr>
                </w:div>
                <w:div w:id="312872467">
                  <w:marLeft w:val="0"/>
                  <w:marRight w:val="0"/>
                  <w:marTop w:val="0"/>
                  <w:marBottom w:val="0"/>
                  <w:divBdr>
                    <w:top w:val="none" w:sz="0" w:space="0" w:color="auto"/>
                    <w:left w:val="none" w:sz="0" w:space="0" w:color="auto"/>
                    <w:bottom w:val="none" w:sz="0" w:space="0" w:color="auto"/>
                    <w:right w:val="none" w:sz="0" w:space="0" w:color="auto"/>
                  </w:divBdr>
                </w:div>
                <w:div w:id="326716603">
                  <w:marLeft w:val="0"/>
                  <w:marRight w:val="0"/>
                  <w:marTop w:val="0"/>
                  <w:marBottom w:val="0"/>
                  <w:divBdr>
                    <w:top w:val="none" w:sz="0" w:space="0" w:color="auto"/>
                    <w:left w:val="none" w:sz="0" w:space="0" w:color="auto"/>
                    <w:bottom w:val="none" w:sz="0" w:space="0" w:color="auto"/>
                    <w:right w:val="none" w:sz="0" w:space="0" w:color="auto"/>
                  </w:divBdr>
                </w:div>
                <w:div w:id="338122635">
                  <w:marLeft w:val="0"/>
                  <w:marRight w:val="0"/>
                  <w:marTop w:val="0"/>
                  <w:marBottom w:val="0"/>
                  <w:divBdr>
                    <w:top w:val="none" w:sz="0" w:space="0" w:color="auto"/>
                    <w:left w:val="none" w:sz="0" w:space="0" w:color="auto"/>
                    <w:bottom w:val="none" w:sz="0" w:space="0" w:color="auto"/>
                    <w:right w:val="none" w:sz="0" w:space="0" w:color="auto"/>
                  </w:divBdr>
                </w:div>
                <w:div w:id="344794245">
                  <w:marLeft w:val="0"/>
                  <w:marRight w:val="0"/>
                  <w:marTop w:val="0"/>
                  <w:marBottom w:val="0"/>
                  <w:divBdr>
                    <w:top w:val="none" w:sz="0" w:space="0" w:color="auto"/>
                    <w:left w:val="none" w:sz="0" w:space="0" w:color="auto"/>
                    <w:bottom w:val="none" w:sz="0" w:space="0" w:color="auto"/>
                    <w:right w:val="none" w:sz="0" w:space="0" w:color="auto"/>
                  </w:divBdr>
                </w:div>
                <w:div w:id="367223879">
                  <w:marLeft w:val="0"/>
                  <w:marRight w:val="0"/>
                  <w:marTop w:val="0"/>
                  <w:marBottom w:val="0"/>
                  <w:divBdr>
                    <w:top w:val="none" w:sz="0" w:space="0" w:color="auto"/>
                    <w:left w:val="none" w:sz="0" w:space="0" w:color="auto"/>
                    <w:bottom w:val="none" w:sz="0" w:space="0" w:color="auto"/>
                    <w:right w:val="none" w:sz="0" w:space="0" w:color="auto"/>
                  </w:divBdr>
                </w:div>
                <w:div w:id="367607128">
                  <w:marLeft w:val="0"/>
                  <w:marRight w:val="0"/>
                  <w:marTop w:val="0"/>
                  <w:marBottom w:val="0"/>
                  <w:divBdr>
                    <w:top w:val="none" w:sz="0" w:space="0" w:color="auto"/>
                    <w:left w:val="none" w:sz="0" w:space="0" w:color="auto"/>
                    <w:bottom w:val="none" w:sz="0" w:space="0" w:color="auto"/>
                    <w:right w:val="none" w:sz="0" w:space="0" w:color="auto"/>
                  </w:divBdr>
                </w:div>
                <w:div w:id="370764722">
                  <w:marLeft w:val="0"/>
                  <w:marRight w:val="0"/>
                  <w:marTop w:val="0"/>
                  <w:marBottom w:val="0"/>
                  <w:divBdr>
                    <w:top w:val="none" w:sz="0" w:space="0" w:color="auto"/>
                    <w:left w:val="none" w:sz="0" w:space="0" w:color="auto"/>
                    <w:bottom w:val="none" w:sz="0" w:space="0" w:color="auto"/>
                    <w:right w:val="none" w:sz="0" w:space="0" w:color="auto"/>
                  </w:divBdr>
                </w:div>
                <w:div w:id="403070657">
                  <w:marLeft w:val="0"/>
                  <w:marRight w:val="0"/>
                  <w:marTop w:val="0"/>
                  <w:marBottom w:val="0"/>
                  <w:divBdr>
                    <w:top w:val="none" w:sz="0" w:space="0" w:color="auto"/>
                    <w:left w:val="none" w:sz="0" w:space="0" w:color="auto"/>
                    <w:bottom w:val="none" w:sz="0" w:space="0" w:color="auto"/>
                    <w:right w:val="none" w:sz="0" w:space="0" w:color="auto"/>
                  </w:divBdr>
                </w:div>
                <w:div w:id="413817540">
                  <w:marLeft w:val="0"/>
                  <w:marRight w:val="0"/>
                  <w:marTop w:val="0"/>
                  <w:marBottom w:val="0"/>
                  <w:divBdr>
                    <w:top w:val="none" w:sz="0" w:space="0" w:color="auto"/>
                    <w:left w:val="none" w:sz="0" w:space="0" w:color="auto"/>
                    <w:bottom w:val="none" w:sz="0" w:space="0" w:color="auto"/>
                    <w:right w:val="none" w:sz="0" w:space="0" w:color="auto"/>
                  </w:divBdr>
                </w:div>
                <w:div w:id="418328349">
                  <w:marLeft w:val="0"/>
                  <w:marRight w:val="0"/>
                  <w:marTop w:val="0"/>
                  <w:marBottom w:val="0"/>
                  <w:divBdr>
                    <w:top w:val="none" w:sz="0" w:space="0" w:color="auto"/>
                    <w:left w:val="none" w:sz="0" w:space="0" w:color="auto"/>
                    <w:bottom w:val="none" w:sz="0" w:space="0" w:color="auto"/>
                    <w:right w:val="none" w:sz="0" w:space="0" w:color="auto"/>
                  </w:divBdr>
                </w:div>
                <w:div w:id="420445324">
                  <w:marLeft w:val="0"/>
                  <w:marRight w:val="0"/>
                  <w:marTop w:val="0"/>
                  <w:marBottom w:val="0"/>
                  <w:divBdr>
                    <w:top w:val="none" w:sz="0" w:space="0" w:color="auto"/>
                    <w:left w:val="none" w:sz="0" w:space="0" w:color="auto"/>
                    <w:bottom w:val="none" w:sz="0" w:space="0" w:color="auto"/>
                    <w:right w:val="none" w:sz="0" w:space="0" w:color="auto"/>
                  </w:divBdr>
                </w:div>
                <w:div w:id="430661932">
                  <w:marLeft w:val="0"/>
                  <w:marRight w:val="0"/>
                  <w:marTop w:val="0"/>
                  <w:marBottom w:val="0"/>
                  <w:divBdr>
                    <w:top w:val="none" w:sz="0" w:space="0" w:color="auto"/>
                    <w:left w:val="none" w:sz="0" w:space="0" w:color="auto"/>
                    <w:bottom w:val="none" w:sz="0" w:space="0" w:color="auto"/>
                    <w:right w:val="none" w:sz="0" w:space="0" w:color="auto"/>
                  </w:divBdr>
                </w:div>
                <w:div w:id="430928898">
                  <w:marLeft w:val="0"/>
                  <w:marRight w:val="0"/>
                  <w:marTop w:val="0"/>
                  <w:marBottom w:val="0"/>
                  <w:divBdr>
                    <w:top w:val="none" w:sz="0" w:space="0" w:color="auto"/>
                    <w:left w:val="none" w:sz="0" w:space="0" w:color="auto"/>
                    <w:bottom w:val="none" w:sz="0" w:space="0" w:color="auto"/>
                    <w:right w:val="none" w:sz="0" w:space="0" w:color="auto"/>
                  </w:divBdr>
                </w:div>
                <w:div w:id="443961935">
                  <w:marLeft w:val="0"/>
                  <w:marRight w:val="0"/>
                  <w:marTop w:val="0"/>
                  <w:marBottom w:val="0"/>
                  <w:divBdr>
                    <w:top w:val="none" w:sz="0" w:space="0" w:color="auto"/>
                    <w:left w:val="none" w:sz="0" w:space="0" w:color="auto"/>
                    <w:bottom w:val="none" w:sz="0" w:space="0" w:color="auto"/>
                    <w:right w:val="none" w:sz="0" w:space="0" w:color="auto"/>
                  </w:divBdr>
                </w:div>
                <w:div w:id="449470007">
                  <w:marLeft w:val="0"/>
                  <w:marRight w:val="0"/>
                  <w:marTop w:val="0"/>
                  <w:marBottom w:val="0"/>
                  <w:divBdr>
                    <w:top w:val="none" w:sz="0" w:space="0" w:color="auto"/>
                    <w:left w:val="none" w:sz="0" w:space="0" w:color="auto"/>
                    <w:bottom w:val="none" w:sz="0" w:space="0" w:color="auto"/>
                    <w:right w:val="none" w:sz="0" w:space="0" w:color="auto"/>
                  </w:divBdr>
                </w:div>
                <w:div w:id="457577546">
                  <w:marLeft w:val="0"/>
                  <w:marRight w:val="0"/>
                  <w:marTop w:val="0"/>
                  <w:marBottom w:val="0"/>
                  <w:divBdr>
                    <w:top w:val="none" w:sz="0" w:space="0" w:color="auto"/>
                    <w:left w:val="none" w:sz="0" w:space="0" w:color="auto"/>
                    <w:bottom w:val="none" w:sz="0" w:space="0" w:color="auto"/>
                    <w:right w:val="none" w:sz="0" w:space="0" w:color="auto"/>
                  </w:divBdr>
                </w:div>
                <w:div w:id="461967051">
                  <w:marLeft w:val="0"/>
                  <w:marRight w:val="0"/>
                  <w:marTop w:val="0"/>
                  <w:marBottom w:val="0"/>
                  <w:divBdr>
                    <w:top w:val="none" w:sz="0" w:space="0" w:color="auto"/>
                    <w:left w:val="none" w:sz="0" w:space="0" w:color="auto"/>
                    <w:bottom w:val="none" w:sz="0" w:space="0" w:color="auto"/>
                    <w:right w:val="none" w:sz="0" w:space="0" w:color="auto"/>
                  </w:divBdr>
                </w:div>
                <w:div w:id="464389551">
                  <w:marLeft w:val="0"/>
                  <w:marRight w:val="0"/>
                  <w:marTop w:val="0"/>
                  <w:marBottom w:val="0"/>
                  <w:divBdr>
                    <w:top w:val="none" w:sz="0" w:space="0" w:color="auto"/>
                    <w:left w:val="none" w:sz="0" w:space="0" w:color="auto"/>
                    <w:bottom w:val="none" w:sz="0" w:space="0" w:color="auto"/>
                    <w:right w:val="none" w:sz="0" w:space="0" w:color="auto"/>
                  </w:divBdr>
                </w:div>
                <w:div w:id="486171292">
                  <w:marLeft w:val="0"/>
                  <w:marRight w:val="0"/>
                  <w:marTop w:val="0"/>
                  <w:marBottom w:val="0"/>
                  <w:divBdr>
                    <w:top w:val="none" w:sz="0" w:space="0" w:color="auto"/>
                    <w:left w:val="none" w:sz="0" w:space="0" w:color="auto"/>
                    <w:bottom w:val="none" w:sz="0" w:space="0" w:color="auto"/>
                    <w:right w:val="none" w:sz="0" w:space="0" w:color="auto"/>
                  </w:divBdr>
                </w:div>
                <w:div w:id="494993867">
                  <w:marLeft w:val="0"/>
                  <w:marRight w:val="0"/>
                  <w:marTop w:val="0"/>
                  <w:marBottom w:val="0"/>
                  <w:divBdr>
                    <w:top w:val="none" w:sz="0" w:space="0" w:color="auto"/>
                    <w:left w:val="none" w:sz="0" w:space="0" w:color="auto"/>
                    <w:bottom w:val="none" w:sz="0" w:space="0" w:color="auto"/>
                    <w:right w:val="none" w:sz="0" w:space="0" w:color="auto"/>
                  </w:divBdr>
                </w:div>
                <w:div w:id="500004137">
                  <w:marLeft w:val="0"/>
                  <w:marRight w:val="0"/>
                  <w:marTop w:val="0"/>
                  <w:marBottom w:val="0"/>
                  <w:divBdr>
                    <w:top w:val="none" w:sz="0" w:space="0" w:color="auto"/>
                    <w:left w:val="none" w:sz="0" w:space="0" w:color="auto"/>
                    <w:bottom w:val="none" w:sz="0" w:space="0" w:color="auto"/>
                    <w:right w:val="none" w:sz="0" w:space="0" w:color="auto"/>
                  </w:divBdr>
                </w:div>
                <w:div w:id="508178271">
                  <w:marLeft w:val="0"/>
                  <w:marRight w:val="0"/>
                  <w:marTop w:val="0"/>
                  <w:marBottom w:val="0"/>
                  <w:divBdr>
                    <w:top w:val="none" w:sz="0" w:space="0" w:color="auto"/>
                    <w:left w:val="none" w:sz="0" w:space="0" w:color="auto"/>
                    <w:bottom w:val="none" w:sz="0" w:space="0" w:color="auto"/>
                    <w:right w:val="none" w:sz="0" w:space="0" w:color="auto"/>
                  </w:divBdr>
                </w:div>
                <w:div w:id="513227962">
                  <w:marLeft w:val="0"/>
                  <w:marRight w:val="0"/>
                  <w:marTop w:val="0"/>
                  <w:marBottom w:val="0"/>
                  <w:divBdr>
                    <w:top w:val="none" w:sz="0" w:space="0" w:color="auto"/>
                    <w:left w:val="none" w:sz="0" w:space="0" w:color="auto"/>
                    <w:bottom w:val="none" w:sz="0" w:space="0" w:color="auto"/>
                    <w:right w:val="none" w:sz="0" w:space="0" w:color="auto"/>
                  </w:divBdr>
                </w:div>
                <w:div w:id="527257258">
                  <w:marLeft w:val="0"/>
                  <w:marRight w:val="0"/>
                  <w:marTop w:val="0"/>
                  <w:marBottom w:val="0"/>
                  <w:divBdr>
                    <w:top w:val="none" w:sz="0" w:space="0" w:color="auto"/>
                    <w:left w:val="none" w:sz="0" w:space="0" w:color="auto"/>
                    <w:bottom w:val="none" w:sz="0" w:space="0" w:color="auto"/>
                    <w:right w:val="none" w:sz="0" w:space="0" w:color="auto"/>
                  </w:divBdr>
                </w:div>
                <w:div w:id="530799670">
                  <w:marLeft w:val="0"/>
                  <w:marRight w:val="0"/>
                  <w:marTop w:val="0"/>
                  <w:marBottom w:val="0"/>
                  <w:divBdr>
                    <w:top w:val="none" w:sz="0" w:space="0" w:color="auto"/>
                    <w:left w:val="none" w:sz="0" w:space="0" w:color="auto"/>
                    <w:bottom w:val="none" w:sz="0" w:space="0" w:color="auto"/>
                    <w:right w:val="none" w:sz="0" w:space="0" w:color="auto"/>
                  </w:divBdr>
                </w:div>
                <w:div w:id="533225860">
                  <w:marLeft w:val="0"/>
                  <w:marRight w:val="0"/>
                  <w:marTop w:val="0"/>
                  <w:marBottom w:val="0"/>
                  <w:divBdr>
                    <w:top w:val="none" w:sz="0" w:space="0" w:color="auto"/>
                    <w:left w:val="none" w:sz="0" w:space="0" w:color="auto"/>
                    <w:bottom w:val="none" w:sz="0" w:space="0" w:color="auto"/>
                    <w:right w:val="none" w:sz="0" w:space="0" w:color="auto"/>
                  </w:divBdr>
                </w:div>
                <w:div w:id="542668371">
                  <w:marLeft w:val="0"/>
                  <w:marRight w:val="0"/>
                  <w:marTop w:val="0"/>
                  <w:marBottom w:val="0"/>
                  <w:divBdr>
                    <w:top w:val="none" w:sz="0" w:space="0" w:color="auto"/>
                    <w:left w:val="none" w:sz="0" w:space="0" w:color="auto"/>
                    <w:bottom w:val="none" w:sz="0" w:space="0" w:color="auto"/>
                    <w:right w:val="none" w:sz="0" w:space="0" w:color="auto"/>
                  </w:divBdr>
                </w:div>
                <w:div w:id="555555014">
                  <w:marLeft w:val="0"/>
                  <w:marRight w:val="0"/>
                  <w:marTop w:val="0"/>
                  <w:marBottom w:val="0"/>
                  <w:divBdr>
                    <w:top w:val="none" w:sz="0" w:space="0" w:color="auto"/>
                    <w:left w:val="none" w:sz="0" w:space="0" w:color="auto"/>
                    <w:bottom w:val="none" w:sz="0" w:space="0" w:color="auto"/>
                    <w:right w:val="none" w:sz="0" w:space="0" w:color="auto"/>
                  </w:divBdr>
                </w:div>
                <w:div w:id="556164446">
                  <w:marLeft w:val="0"/>
                  <w:marRight w:val="0"/>
                  <w:marTop w:val="0"/>
                  <w:marBottom w:val="0"/>
                  <w:divBdr>
                    <w:top w:val="none" w:sz="0" w:space="0" w:color="auto"/>
                    <w:left w:val="none" w:sz="0" w:space="0" w:color="auto"/>
                    <w:bottom w:val="none" w:sz="0" w:space="0" w:color="auto"/>
                    <w:right w:val="none" w:sz="0" w:space="0" w:color="auto"/>
                  </w:divBdr>
                </w:div>
                <w:div w:id="556624168">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
                <w:div w:id="573442078">
                  <w:marLeft w:val="0"/>
                  <w:marRight w:val="0"/>
                  <w:marTop w:val="0"/>
                  <w:marBottom w:val="0"/>
                  <w:divBdr>
                    <w:top w:val="none" w:sz="0" w:space="0" w:color="auto"/>
                    <w:left w:val="none" w:sz="0" w:space="0" w:color="auto"/>
                    <w:bottom w:val="none" w:sz="0" w:space="0" w:color="auto"/>
                    <w:right w:val="none" w:sz="0" w:space="0" w:color="auto"/>
                  </w:divBdr>
                </w:div>
                <w:div w:id="604114567">
                  <w:marLeft w:val="0"/>
                  <w:marRight w:val="0"/>
                  <w:marTop w:val="0"/>
                  <w:marBottom w:val="0"/>
                  <w:divBdr>
                    <w:top w:val="none" w:sz="0" w:space="0" w:color="auto"/>
                    <w:left w:val="none" w:sz="0" w:space="0" w:color="auto"/>
                    <w:bottom w:val="none" w:sz="0" w:space="0" w:color="auto"/>
                    <w:right w:val="none" w:sz="0" w:space="0" w:color="auto"/>
                  </w:divBdr>
                </w:div>
                <w:div w:id="607394055">
                  <w:marLeft w:val="0"/>
                  <w:marRight w:val="0"/>
                  <w:marTop w:val="0"/>
                  <w:marBottom w:val="0"/>
                  <w:divBdr>
                    <w:top w:val="none" w:sz="0" w:space="0" w:color="auto"/>
                    <w:left w:val="none" w:sz="0" w:space="0" w:color="auto"/>
                    <w:bottom w:val="none" w:sz="0" w:space="0" w:color="auto"/>
                    <w:right w:val="none" w:sz="0" w:space="0" w:color="auto"/>
                  </w:divBdr>
                </w:div>
                <w:div w:id="610745153">
                  <w:marLeft w:val="0"/>
                  <w:marRight w:val="0"/>
                  <w:marTop w:val="0"/>
                  <w:marBottom w:val="0"/>
                  <w:divBdr>
                    <w:top w:val="none" w:sz="0" w:space="0" w:color="auto"/>
                    <w:left w:val="none" w:sz="0" w:space="0" w:color="auto"/>
                    <w:bottom w:val="none" w:sz="0" w:space="0" w:color="auto"/>
                    <w:right w:val="none" w:sz="0" w:space="0" w:color="auto"/>
                  </w:divBdr>
                </w:div>
                <w:div w:id="613754729">
                  <w:marLeft w:val="0"/>
                  <w:marRight w:val="0"/>
                  <w:marTop w:val="0"/>
                  <w:marBottom w:val="0"/>
                  <w:divBdr>
                    <w:top w:val="none" w:sz="0" w:space="0" w:color="auto"/>
                    <w:left w:val="none" w:sz="0" w:space="0" w:color="auto"/>
                    <w:bottom w:val="none" w:sz="0" w:space="0" w:color="auto"/>
                    <w:right w:val="none" w:sz="0" w:space="0" w:color="auto"/>
                  </w:divBdr>
                </w:div>
                <w:div w:id="619921889">
                  <w:marLeft w:val="0"/>
                  <w:marRight w:val="0"/>
                  <w:marTop w:val="0"/>
                  <w:marBottom w:val="0"/>
                  <w:divBdr>
                    <w:top w:val="none" w:sz="0" w:space="0" w:color="auto"/>
                    <w:left w:val="none" w:sz="0" w:space="0" w:color="auto"/>
                    <w:bottom w:val="none" w:sz="0" w:space="0" w:color="auto"/>
                    <w:right w:val="none" w:sz="0" w:space="0" w:color="auto"/>
                  </w:divBdr>
                </w:div>
                <w:div w:id="657074736">
                  <w:marLeft w:val="0"/>
                  <w:marRight w:val="0"/>
                  <w:marTop w:val="0"/>
                  <w:marBottom w:val="0"/>
                  <w:divBdr>
                    <w:top w:val="none" w:sz="0" w:space="0" w:color="auto"/>
                    <w:left w:val="none" w:sz="0" w:space="0" w:color="auto"/>
                    <w:bottom w:val="none" w:sz="0" w:space="0" w:color="auto"/>
                    <w:right w:val="none" w:sz="0" w:space="0" w:color="auto"/>
                  </w:divBdr>
                </w:div>
                <w:div w:id="670648197">
                  <w:marLeft w:val="0"/>
                  <w:marRight w:val="0"/>
                  <w:marTop w:val="0"/>
                  <w:marBottom w:val="0"/>
                  <w:divBdr>
                    <w:top w:val="none" w:sz="0" w:space="0" w:color="auto"/>
                    <w:left w:val="none" w:sz="0" w:space="0" w:color="auto"/>
                    <w:bottom w:val="none" w:sz="0" w:space="0" w:color="auto"/>
                    <w:right w:val="none" w:sz="0" w:space="0" w:color="auto"/>
                  </w:divBdr>
                </w:div>
                <w:div w:id="673073831">
                  <w:marLeft w:val="0"/>
                  <w:marRight w:val="0"/>
                  <w:marTop w:val="0"/>
                  <w:marBottom w:val="0"/>
                  <w:divBdr>
                    <w:top w:val="none" w:sz="0" w:space="0" w:color="auto"/>
                    <w:left w:val="none" w:sz="0" w:space="0" w:color="auto"/>
                    <w:bottom w:val="none" w:sz="0" w:space="0" w:color="auto"/>
                    <w:right w:val="none" w:sz="0" w:space="0" w:color="auto"/>
                  </w:divBdr>
                </w:div>
                <w:div w:id="683440063">
                  <w:marLeft w:val="0"/>
                  <w:marRight w:val="0"/>
                  <w:marTop w:val="0"/>
                  <w:marBottom w:val="0"/>
                  <w:divBdr>
                    <w:top w:val="none" w:sz="0" w:space="0" w:color="auto"/>
                    <w:left w:val="none" w:sz="0" w:space="0" w:color="auto"/>
                    <w:bottom w:val="none" w:sz="0" w:space="0" w:color="auto"/>
                    <w:right w:val="none" w:sz="0" w:space="0" w:color="auto"/>
                  </w:divBdr>
                </w:div>
                <w:div w:id="687297025">
                  <w:marLeft w:val="0"/>
                  <w:marRight w:val="0"/>
                  <w:marTop w:val="0"/>
                  <w:marBottom w:val="0"/>
                  <w:divBdr>
                    <w:top w:val="none" w:sz="0" w:space="0" w:color="auto"/>
                    <w:left w:val="none" w:sz="0" w:space="0" w:color="auto"/>
                    <w:bottom w:val="none" w:sz="0" w:space="0" w:color="auto"/>
                    <w:right w:val="none" w:sz="0" w:space="0" w:color="auto"/>
                  </w:divBdr>
                </w:div>
                <w:div w:id="690909469">
                  <w:marLeft w:val="0"/>
                  <w:marRight w:val="0"/>
                  <w:marTop w:val="0"/>
                  <w:marBottom w:val="0"/>
                  <w:divBdr>
                    <w:top w:val="none" w:sz="0" w:space="0" w:color="auto"/>
                    <w:left w:val="none" w:sz="0" w:space="0" w:color="auto"/>
                    <w:bottom w:val="none" w:sz="0" w:space="0" w:color="auto"/>
                    <w:right w:val="none" w:sz="0" w:space="0" w:color="auto"/>
                  </w:divBdr>
                </w:div>
                <w:div w:id="692997061">
                  <w:marLeft w:val="0"/>
                  <w:marRight w:val="0"/>
                  <w:marTop w:val="0"/>
                  <w:marBottom w:val="0"/>
                  <w:divBdr>
                    <w:top w:val="none" w:sz="0" w:space="0" w:color="auto"/>
                    <w:left w:val="none" w:sz="0" w:space="0" w:color="auto"/>
                    <w:bottom w:val="none" w:sz="0" w:space="0" w:color="auto"/>
                    <w:right w:val="none" w:sz="0" w:space="0" w:color="auto"/>
                  </w:divBdr>
                </w:div>
                <w:div w:id="712270923">
                  <w:marLeft w:val="0"/>
                  <w:marRight w:val="0"/>
                  <w:marTop w:val="0"/>
                  <w:marBottom w:val="0"/>
                  <w:divBdr>
                    <w:top w:val="none" w:sz="0" w:space="0" w:color="auto"/>
                    <w:left w:val="none" w:sz="0" w:space="0" w:color="auto"/>
                    <w:bottom w:val="none" w:sz="0" w:space="0" w:color="auto"/>
                    <w:right w:val="none" w:sz="0" w:space="0" w:color="auto"/>
                  </w:divBdr>
                </w:div>
                <w:div w:id="717898055">
                  <w:marLeft w:val="0"/>
                  <w:marRight w:val="0"/>
                  <w:marTop w:val="0"/>
                  <w:marBottom w:val="0"/>
                  <w:divBdr>
                    <w:top w:val="none" w:sz="0" w:space="0" w:color="auto"/>
                    <w:left w:val="none" w:sz="0" w:space="0" w:color="auto"/>
                    <w:bottom w:val="none" w:sz="0" w:space="0" w:color="auto"/>
                    <w:right w:val="none" w:sz="0" w:space="0" w:color="auto"/>
                  </w:divBdr>
                </w:div>
                <w:div w:id="727800633">
                  <w:marLeft w:val="0"/>
                  <w:marRight w:val="0"/>
                  <w:marTop w:val="0"/>
                  <w:marBottom w:val="0"/>
                  <w:divBdr>
                    <w:top w:val="none" w:sz="0" w:space="0" w:color="auto"/>
                    <w:left w:val="none" w:sz="0" w:space="0" w:color="auto"/>
                    <w:bottom w:val="none" w:sz="0" w:space="0" w:color="auto"/>
                    <w:right w:val="none" w:sz="0" w:space="0" w:color="auto"/>
                  </w:divBdr>
                </w:div>
                <w:div w:id="741218303">
                  <w:marLeft w:val="0"/>
                  <w:marRight w:val="0"/>
                  <w:marTop w:val="0"/>
                  <w:marBottom w:val="0"/>
                  <w:divBdr>
                    <w:top w:val="none" w:sz="0" w:space="0" w:color="auto"/>
                    <w:left w:val="none" w:sz="0" w:space="0" w:color="auto"/>
                    <w:bottom w:val="none" w:sz="0" w:space="0" w:color="auto"/>
                    <w:right w:val="none" w:sz="0" w:space="0" w:color="auto"/>
                  </w:divBdr>
                </w:div>
                <w:div w:id="744306829">
                  <w:marLeft w:val="0"/>
                  <w:marRight w:val="0"/>
                  <w:marTop w:val="0"/>
                  <w:marBottom w:val="0"/>
                  <w:divBdr>
                    <w:top w:val="none" w:sz="0" w:space="0" w:color="auto"/>
                    <w:left w:val="none" w:sz="0" w:space="0" w:color="auto"/>
                    <w:bottom w:val="none" w:sz="0" w:space="0" w:color="auto"/>
                    <w:right w:val="none" w:sz="0" w:space="0" w:color="auto"/>
                  </w:divBdr>
                </w:div>
                <w:div w:id="750276961">
                  <w:marLeft w:val="0"/>
                  <w:marRight w:val="0"/>
                  <w:marTop w:val="0"/>
                  <w:marBottom w:val="0"/>
                  <w:divBdr>
                    <w:top w:val="none" w:sz="0" w:space="0" w:color="auto"/>
                    <w:left w:val="none" w:sz="0" w:space="0" w:color="auto"/>
                    <w:bottom w:val="none" w:sz="0" w:space="0" w:color="auto"/>
                    <w:right w:val="none" w:sz="0" w:space="0" w:color="auto"/>
                  </w:divBdr>
                </w:div>
                <w:div w:id="760759377">
                  <w:marLeft w:val="0"/>
                  <w:marRight w:val="0"/>
                  <w:marTop w:val="0"/>
                  <w:marBottom w:val="0"/>
                  <w:divBdr>
                    <w:top w:val="none" w:sz="0" w:space="0" w:color="auto"/>
                    <w:left w:val="none" w:sz="0" w:space="0" w:color="auto"/>
                    <w:bottom w:val="none" w:sz="0" w:space="0" w:color="auto"/>
                    <w:right w:val="none" w:sz="0" w:space="0" w:color="auto"/>
                  </w:divBdr>
                </w:div>
                <w:div w:id="766467954">
                  <w:marLeft w:val="0"/>
                  <w:marRight w:val="0"/>
                  <w:marTop w:val="0"/>
                  <w:marBottom w:val="0"/>
                  <w:divBdr>
                    <w:top w:val="none" w:sz="0" w:space="0" w:color="auto"/>
                    <w:left w:val="none" w:sz="0" w:space="0" w:color="auto"/>
                    <w:bottom w:val="none" w:sz="0" w:space="0" w:color="auto"/>
                    <w:right w:val="none" w:sz="0" w:space="0" w:color="auto"/>
                  </w:divBdr>
                </w:div>
                <w:div w:id="770204026">
                  <w:marLeft w:val="0"/>
                  <w:marRight w:val="0"/>
                  <w:marTop w:val="0"/>
                  <w:marBottom w:val="0"/>
                  <w:divBdr>
                    <w:top w:val="none" w:sz="0" w:space="0" w:color="auto"/>
                    <w:left w:val="none" w:sz="0" w:space="0" w:color="auto"/>
                    <w:bottom w:val="none" w:sz="0" w:space="0" w:color="auto"/>
                    <w:right w:val="none" w:sz="0" w:space="0" w:color="auto"/>
                  </w:divBdr>
                </w:div>
                <w:div w:id="787050191">
                  <w:marLeft w:val="0"/>
                  <w:marRight w:val="0"/>
                  <w:marTop w:val="0"/>
                  <w:marBottom w:val="0"/>
                  <w:divBdr>
                    <w:top w:val="none" w:sz="0" w:space="0" w:color="auto"/>
                    <w:left w:val="none" w:sz="0" w:space="0" w:color="auto"/>
                    <w:bottom w:val="none" w:sz="0" w:space="0" w:color="auto"/>
                    <w:right w:val="none" w:sz="0" w:space="0" w:color="auto"/>
                  </w:divBdr>
                </w:div>
                <w:div w:id="790782185">
                  <w:marLeft w:val="0"/>
                  <w:marRight w:val="0"/>
                  <w:marTop w:val="0"/>
                  <w:marBottom w:val="0"/>
                  <w:divBdr>
                    <w:top w:val="none" w:sz="0" w:space="0" w:color="auto"/>
                    <w:left w:val="none" w:sz="0" w:space="0" w:color="auto"/>
                    <w:bottom w:val="none" w:sz="0" w:space="0" w:color="auto"/>
                    <w:right w:val="none" w:sz="0" w:space="0" w:color="auto"/>
                  </w:divBdr>
                </w:div>
                <w:div w:id="797603322">
                  <w:marLeft w:val="0"/>
                  <w:marRight w:val="0"/>
                  <w:marTop w:val="0"/>
                  <w:marBottom w:val="0"/>
                  <w:divBdr>
                    <w:top w:val="none" w:sz="0" w:space="0" w:color="auto"/>
                    <w:left w:val="none" w:sz="0" w:space="0" w:color="auto"/>
                    <w:bottom w:val="none" w:sz="0" w:space="0" w:color="auto"/>
                    <w:right w:val="none" w:sz="0" w:space="0" w:color="auto"/>
                  </w:divBdr>
                </w:div>
                <w:div w:id="797604429">
                  <w:marLeft w:val="0"/>
                  <w:marRight w:val="0"/>
                  <w:marTop w:val="0"/>
                  <w:marBottom w:val="0"/>
                  <w:divBdr>
                    <w:top w:val="none" w:sz="0" w:space="0" w:color="auto"/>
                    <w:left w:val="none" w:sz="0" w:space="0" w:color="auto"/>
                    <w:bottom w:val="none" w:sz="0" w:space="0" w:color="auto"/>
                    <w:right w:val="none" w:sz="0" w:space="0" w:color="auto"/>
                  </w:divBdr>
                </w:div>
                <w:div w:id="807018072">
                  <w:marLeft w:val="0"/>
                  <w:marRight w:val="0"/>
                  <w:marTop w:val="0"/>
                  <w:marBottom w:val="0"/>
                  <w:divBdr>
                    <w:top w:val="none" w:sz="0" w:space="0" w:color="auto"/>
                    <w:left w:val="none" w:sz="0" w:space="0" w:color="auto"/>
                    <w:bottom w:val="none" w:sz="0" w:space="0" w:color="auto"/>
                    <w:right w:val="none" w:sz="0" w:space="0" w:color="auto"/>
                  </w:divBdr>
                </w:div>
                <w:div w:id="820148985">
                  <w:marLeft w:val="0"/>
                  <w:marRight w:val="0"/>
                  <w:marTop w:val="0"/>
                  <w:marBottom w:val="0"/>
                  <w:divBdr>
                    <w:top w:val="none" w:sz="0" w:space="0" w:color="auto"/>
                    <w:left w:val="none" w:sz="0" w:space="0" w:color="auto"/>
                    <w:bottom w:val="none" w:sz="0" w:space="0" w:color="auto"/>
                    <w:right w:val="none" w:sz="0" w:space="0" w:color="auto"/>
                  </w:divBdr>
                </w:div>
                <w:div w:id="824587411">
                  <w:marLeft w:val="0"/>
                  <w:marRight w:val="0"/>
                  <w:marTop w:val="0"/>
                  <w:marBottom w:val="0"/>
                  <w:divBdr>
                    <w:top w:val="none" w:sz="0" w:space="0" w:color="auto"/>
                    <w:left w:val="none" w:sz="0" w:space="0" w:color="auto"/>
                    <w:bottom w:val="none" w:sz="0" w:space="0" w:color="auto"/>
                    <w:right w:val="none" w:sz="0" w:space="0" w:color="auto"/>
                  </w:divBdr>
                </w:div>
                <w:div w:id="828910649">
                  <w:marLeft w:val="0"/>
                  <w:marRight w:val="0"/>
                  <w:marTop w:val="0"/>
                  <w:marBottom w:val="0"/>
                  <w:divBdr>
                    <w:top w:val="none" w:sz="0" w:space="0" w:color="auto"/>
                    <w:left w:val="none" w:sz="0" w:space="0" w:color="auto"/>
                    <w:bottom w:val="none" w:sz="0" w:space="0" w:color="auto"/>
                    <w:right w:val="none" w:sz="0" w:space="0" w:color="auto"/>
                  </w:divBdr>
                </w:div>
                <w:div w:id="835850521">
                  <w:marLeft w:val="0"/>
                  <w:marRight w:val="0"/>
                  <w:marTop w:val="0"/>
                  <w:marBottom w:val="0"/>
                  <w:divBdr>
                    <w:top w:val="none" w:sz="0" w:space="0" w:color="auto"/>
                    <w:left w:val="none" w:sz="0" w:space="0" w:color="auto"/>
                    <w:bottom w:val="none" w:sz="0" w:space="0" w:color="auto"/>
                    <w:right w:val="none" w:sz="0" w:space="0" w:color="auto"/>
                  </w:divBdr>
                </w:div>
                <w:div w:id="856697353">
                  <w:marLeft w:val="0"/>
                  <w:marRight w:val="0"/>
                  <w:marTop w:val="0"/>
                  <w:marBottom w:val="0"/>
                  <w:divBdr>
                    <w:top w:val="none" w:sz="0" w:space="0" w:color="auto"/>
                    <w:left w:val="none" w:sz="0" w:space="0" w:color="auto"/>
                    <w:bottom w:val="none" w:sz="0" w:space="0" w:color="auto"/>
                    <w:right w:val="none" w:sz="0" w:space="0" w:color="auto"/>
                  </w:divBdr>
                </w:div>
                <w:div w:id="861434560">
                  <w:marLeft w:val="0"/>
                  <w:marRight w:val="0"/>
                  <w:marTop w:val="0"/>
                  <w:marBottom w:val="0"/>
                  <w:divBdr>
                    <w:top w:val="none" w:sz="0" w:space="0" w:color="auto"/>
                    <w:left w:val="none" w:sz="0" w:space="0" w:color="auto"/>
                    <w:bottom w:val="none" w:sz="0" w:space="0" w:color="auto"/>
                    <w:right w:val="none" w:sz="0" w:space="0" w:color="auto"/>
                  </w:divBdr>
                </w:div>
                <w:div w:id="866023617">
                  <w:marLeft w:val="0"/>
                  <w:marRight w:val="0"/>
                  <w:marTop w:val="0"/>
                  <w:marBottom w:val="0"/>
                  <w:divBdr>
                    <w:top w:val="none" w:sz="0" w:space="0" w:color="auto"/>
                    <w:left w:val="none" w:sz="0" w:space="0" w:color="auto"/>
                    <w:bottom w:val="none" w:sz="0" w:space="0" w:color="auto"/>
                    <w:right w:val="none" w:sz="0" w:space="0" w:color="auto"/>
                  </w:divBdr>
                </w:div>
                <w:div w:id="881550179">
                  <w:marLeft w:val="0"/>
                  <w:marRight w:val="0"/>
                  <w:marTop w:val="0"/>
                  <w:marBottom w:val="0"/>
                  <w:divBdr>
                    <w:top w:val="none" w:sz="0" w:space="0" w:color="auto"/>
                    <w:left w:val="none" w:sz="0" w:space="0" w:color="auto"/>
                    <w:bottom w:val="none" w:sz="0" w:space="0" w:color="auto"/>
                    <w:right w:val="none" w:sz="0" w:space="0" w:color="auto"/>
                  </w:divBdr>
                </w:div>
                <w:div w:id="886333883">
                  <w:marLeft w:val="0"/>
                  <w:marRight w:val="0"/>
                  <w:marTop w:val="0"/>
                  <w:marBottom w:val="0"/>
                  <w:divBdr>
                    <w:top w:val="none" w:sz="0" w:space="0" w:color="auto"/>
                    <w:left w:val="none" w:sz="0" w:space="0" w:color="auto"/>
                    <w:bottom w:val="none" w:sz="0" w:space="0" w:color="auto"/>
                    <w:right w:val="none" w:sz="0" w:space="0" w:color="auto"/>
                  </w:divBdr>
                </w:div>
                <w:div w:id="919798130">
                  <w:marLeft w:val="0"/>
                  <w:marRight w:val="0"/>
                  <w:marTop w:val="0"/>
                  <w:marBottom w:val="0"/>
                  <w:divBdr>
                    <w:top w:val="none" w:sz="0" w:space="0" w:color="auto"/>
                    <w:left w:val="none" w:sz="0" w:space="0" w:color="auto"/>
                    <w:bottom w:val="none" w:sz="0" w:space="0" w:color="auto"/>
                    <w:right w:val="none" w:sz="0" w:space="0" w:color="auto"/>
                  </w:divBdr>
                </w:div>
                <w:div w:id="923992489">
                  <w:marLeft w:val="0"/>
                  <w:marRight w:val="0"/>
                  <w:marTop w:val="0"/>
                  <w:marBottom w:val="0"/>
                  <w:divBdr>
                    <w:top w:val="none" w:sz="0" w:space="0" w:color="auto"/>
                    <w:left w:val="none" w:sz="0" w:space="0" w:color="auto"/>
                    <w:bottom w:val="none" w:sz="0" w:space="0" w:color="auto"/>
                    <w:right w:val="none" w:sz="0" w:space="0" w:color="auto"/>
                  </w:divBdr>
                </w:div>
                <w:div w:id="939484632">
                  <w:marLeft w:val="0"/>
                  <w:marRight w:val="0"/>
                  <w:marTop w:val="0"/>
                  <w:marBottom w:val="0"/>
                  <w:divBdr>
                    <w:top w:val="none" w:sz="0" w:space="0" w:color="auto"/>
                    <w:left w:val="none" w:sz="0" w:space="0" w:color="auto"/>
                    <w:bottom w:val="none" w:sz="0" w:space="0" w:color="auto"/>
                    <w:right w:val="none" w:sz="0" w:space="0" w:color="auto"/>
                  </w:divBdr>
                </w:div>
                <w:div w:id="939993219">
                  <w:marLeft w:val="0"/>
                  <w:marRight w:val="0"/>
                  <w:marTop w:val="0"/>
                  <w:marBottom w:val="0"/>
                  <w:divBdr>
                    <w:top w:val="none" w:sz="0" w:space="0" w:color="auto"/>
                    <w:left w:val="none" w:sz="0" w:space="0" w:color="auto"/>
                    <w:bottom w:val="none" w:sz="0" w:space="0" w:color="auto"/>
                    <w:right w:val="none" w:sz="0" w:space="0" w:color="auto"/>
                  </w:divBdr>
                </w:div>
                <w:div w:id="942542111">
                  <w:marLeft w:val="0"/>
                  <w:marRight w:val="0"/>
                  <w:marTop w:val="0"/>
                  <w:marBottom w:val="0"/>
                  <w:divBdr>
                    <w:top w:val="none" w:sz="0" w:space="0" w:color="auto"/>
                    <w:left w:val="none" w:sz="0" w:space="0" w:color="auto"/>
                    <w:bottom w:val="none" w:sz="0" w:space="0" w:color="auto"/>
                    <w:right w:val="none" w:sz="0" w:space="0" w:color="auto"/>
                  </w:divBdr>
                </w:div>
                <w:div w:id="956184728">
                  <w:marLeft w:val="0"/>
                  <w:marRight w:val="0"/>
                  <w:marTop w:val="0"/>
                  <w:marBottom w:val="0"/>
                  <w:divBdr>
                    <w:top w:val="none" w:sz="0" w:space="0" w:color="auto"/>
                    <w:left w:val="none" w:sz="0" w:space="0" w:color="auto"/>
                    <w:bottom w:val="none" w:sz="0" w:space="0" w:color="auto"/>
                    <w:right w:val="none" w:sz="0" w:space="0" w:color="auto"/>
                  </w:divBdr>
                </w:div>
                <w:div w:id="958071051">
                  <w:marLeft w:val="0"/>
                  <w:marRight w:val="0"/>
                  <w:marTop w:val="0"/>
                  <w:marBottom w:val="0"/>
                  <w:divBdr>
                    <w:top w:val="none" w:sz="0" w:space="0" w:color="auto"/>
                    <w:left w:val="none" w:sz="0" w:space="0" w:color="auto"/>
                    <w:bottom w:val="none" w:sz="0" w:space="0" w:color="auto"/>
                    <w:right w:val="none" w:sz="0" w:space="0" w:color="auto"/>
                  </w:divBdr>
                </w:div>
                <w:div w:id="960769298">
                  <w:marLeft w:val="0"/>
                  <w:marRight w:val="0"/>
                  <w:marTop w:val="0"/>
                  <w:marBottom w:val="0"/>
                  <w:divBdr>
                    <w:top w:val="none" w:sz="0" w:space="0" w:color="auto"/>
                    <w:left w:val="none" w:sz="0" w:space="0" w:color="auto"/>
                    <w:bottom w:val="none" w:sz="0" w:space="0" w:color="auto"/>
                    <w:right w:val="none" w:sz="0" w:space="0" w:color="auto"/>
                  </w:divBdr>
                </w:div>
                <w:div w:id="984972297">
                  <w:marLeft w:val="0"/>
                  <w:marRight w:val="0"/>
                  <w:marTop w:val="0"/>
                  <w:marBottom w:val="0"/>
                  <w:divBdr>
                    <w:top w:val="none" w:sz="0" w:space="0" w:color="auto"/>
                    <w:left w:val="none" w:sz="0" w:space="0" w:color="auto"/>
                    <w:bottom w:val="none" w:sz="0" w:space="0" w:color="auto"/>
                    <w:right w:val="none" w:sz="0" w:space="0" w:color="auto"/>
                  </w:divBdr>
                </w:div>
                <w:div w:id="1007367665">
                  <w:marLeft w:val="0"/>
                  <w:marRight w:val="0"/>
                  <w:marTop w:val="0"/>
                  <w:marBottom w:val="0"/>
                  <w:divBdr>
                    <w:top w:val="none" w:sz="0" w:space="0" w:color="auto"/>
                    <w:left w:val="none" w:sz="0" w:space="0" w:color="auto"/>
                    <w:bottom w:val="none" w:sz="0" w:space="0" w:color="auto"/>
                    <w:right w:val="none" w:sz="0" w:space="0" w:color="auto"/>
                  </w:divBdr>
                </w:div>
                <w:div w:id="1010060719">
                  <w:marLeft w:val="0"/>
                  <w:marRight w:val="0"/>
                  <w:marTop w:val="0"/>
                  <w:marBottom w:val="0"/>
                  <w:divBdr>
                    <w:top w:val="none" w:sz="0" w:space="0" w:color="auto"/>
                    <w:left w:val="none" w:sz="0" w:space="0" w:color="auto"/>
                    <w:bottom w:val="none" w:sz="0" w:space="0" w:color="auto"/>
                    <w:right w:val="none" w:sz="0" w:space="0" w:color="auto"/>
                  </w:divBdr>
                </w:div>
                <w:div w:id="1010713681">
                  <w:marLeft w:val="0"/>
                  <w:marRight w:val="0"/>
                  <w:marTop w:val="0"/>
                  <w:marBottom w:val="0"/>
                  <w:divBdr>
                    <w:top w:val="none" w:sz="0" w:space="0" w:color="auto"/>
                    <w:left w:val="none" w:sz="0" w:space="0" w:color="auto"/>
                    <w:bottom w:val="none" w:sz="0" w:space="0" w:color="auto"/>
                    <w:right w:val="none" w:sz="0" w:space="0" w:color="auto"/>
                  </w:divBdr>
                </w:div>
                <w:div w:id="1024286231">
                  <w:marLeft w:val="0"/>
                  <w:marRight w:val="0"/>
                  <w:marTop w:val="0"/>
                  <w:marBottom w:val="0"/>
                  <w:divBdr>
                    <w:top w:val="none" w:sz="0" w:space="0" w:color="auto"/>
                    <w:left w:val="none" w:sz="0" w:space="0" w:color="auto"/>
                    <w:bottom w:val="none" w:sz="0" w:space="0" w:color="auto"/>
                    <w:right w:val="none" w:sz="0" w:space="0" w:color="auto"/>
                  </w:divBdr>
                </w:div>
                <w:div w:id="1030299005">
                  <w:marLeft w:val="0"/>
                  <w:marRight w:val="0"/>
                  <w:marTop w:val="0"/>
                  <w:marBottom w:val="0"/>
                  <w:divBdr>
                    <w:top w:val="none" w:sz="0" w:space="0" w:color="auto"/>
                    <w:left w:val="none" w:sz="0" w:space="0" w:color="auto"/>
                    <w:bottom w:val="none" w:sz="0" w:space="0" w:color="auto"/>
                    <w:right w:val="none" w:sz="0" w:space="0" w:color="auto"/>
                  </w:divBdr>
                </w:div>
                <w:div w:id="1033193955">
                  <w:marLeft w:val="0"/>
                  <w:marRight w:val="0"/>
                  <w:marTop w:val="0"/>
                  <w:marBottom w:val="0"/>
                  <w:divBdr>
                    <w:top w:val="none" w:sz="0" w:space="0" w:color="auto"/>
                    <w:left w:val="none" w:sz="0" w:space="0" w:color="auto"/>
                    <w:bottom w:val="none" w:sz="0" w:space="0" w:color="auto"/>
                    <w:right w:val="none" w:sz="0" w:space="0" w:color="auto"/>
                  </w:divBdr>
                </w:div>
                <w:div w:id="1043864096">
                  <w:marLeft w:val="0"/>
                  <w:marRight w:val="0"/>
                  <w:marTop w:val="0"/>
                  <w:marBottom w:val="0"/>
                  <w:divBdr>
                    <w:top w:val="none" w:sz="0" w:space="0" w:color="auto"/>
                    <w:left w:val="none" w:sz="0" w:space="0" w:color="auto"/>
                    <w:bottom w:val="none" w:sz="0" w:space="0" w:color="auto"/>
                    <w:right w:val="none" w:sz="0" w:space="0" w:color="auto"/>
                  </w:divBdr>
                </w:div>
                <w:div w:id="1074543501">
                  <w:marLeft w:val="0"/>
                  <w:marRight w:val="0"/>
                  <w:marTop w:val="0"/>
                  <w:marBottom w:val="0"/>
                  <w:divBdr>
                    <w:top w:val="none" w:sz="0" w:space="0" w:color="auto"/>
                    <w:left w:val="none" w:sz="0" w:space="0" w:color="auto"/>
                    <w:bottom w:val="none" w:sz="0" w:space="0" w:color="auto"/>
                    <w:right w:val="none" w:sz="0" w:space="0" w:color="auto"/>
                  </w:divBdr>
                </w:div>
                <w:div w:id="1074744571">
                  <w:marLeft w:val="0"/>
                  <w:marRight w:val="0"/>
                  <w:marTop w:val="0"/>
                  <w:marBottom w:val="0"/>
                  <w:divBdr>
                    <w:top w:val="none" w:sz="0" w:space="0" w:color="auto"/>
                    <w:left w:val="none" w:sz="0" w:space="0" w:color="auto"/>
                    <w:bottom w:val="none" w:sz="0" w:space="0" w:color="auto"/>
                    <w:right w:val="none" w:sz="0" w:space="0" w:color="auto"/>
                  </w:divBdr>
                </w:div>
                <w:div w:id="1075132681">
                  <w:marLeft w:val="0"/>
                  <w:marRight w:val="0"/>
                  <w:marTop w:val="0"/>
                  <w:marBottom w:val="0"/>
                  <w:divBdr>
                    <w:top w:val="none" w:sz="0" w:space="0" w:color="auto"/>
                    <w:left w:val="none" w:sz="0" w:space="0" w:color="auto"/>
                    <w:bottom w:val="none" w:sz="0" w:space="0" w:color="auto"/>
                    <w:right w:val="none" w:sz="0" w:space="0" w:color="auto"/>
                  </w:divBdr>
                </w:div>
                <w:div w:id="1075392628">
                  <w:marLeft w:val="0"/>
                  <w:marRight w:val="0"/>
                  <w:marTop w:val="0"/>
                  <w:marBottom w:val="0"/>
                  <w:divBdr>
                    <w:top w:val="none" w:sz="0" w:space="0" w:color="auto"/>
                    <w:left w:val="none" w:sz="0" w:space="0" w:color="auto"/>
                    <w:bottom w:val="none" w:sz="0" w:space="0" w:color="auto"/>
                    <w:right w:val="none" w:sz="0" w:space="0" w:color="auto"/>
                  </w:divBdr>
                </w:div>
                <w:div w:id="1076587436">
                  <w:marLeft w:val="0"/>
                  <w:marRight w:val="0"/>
                  <w:marTop w:val="0"/>
                  <w:marBottom w:val="0"/>
                  <w:divBdr>
                    <w:top w:val="none" w:sz="0" w:space="0" w:color="auto"/>
                    <w:left w:val="none" w:sz="0" w:space="0" w:color="auto"/>
                    <w:bottom w:val="none" w:sz="0" w:space="0" w:color="auto"/>
                    <w:right w:val="none" w:sz="0" w:space="0" w:color="auto"/>
                  </w:divBdr>
                </w:div>
                <w:div w:id="1080130622">
                  <w:marLeft w:val="0"/>
                  <w:marRight w:val="0"/>
                  <w:marTop w:val="0"/>
                  <w:marBottom w:val="0"/>
                  <w:divBdr>
                    <w:top w:val="none" w:sz="0" w:space="0" w:color="auto"/>
                    <w:left w:val="none" w:sz="0" w:space="0" w:color="auto"/>
                    <w:bottom w:val="none" w:sz="0" w:space="0" w:color="auto"/>
                    <w:right w:val="none" w:sz="0" w:space="0" w:color="auto"/>
                  </w:divBdr>
                </w:div>
                <w:div w:id="1101031391">
                  <w:marLeft w:val="0"/>
                  <w:marRight w:val="0"/>
                  <w:marTop w:val="0"/>
                  <w:marBottom w:val="0"/>
                  <w:divBdr>
                    <w:top w:val="none" w:sz="0" w:space="0" w:color="auto"/>
                    <w:left w:val="none" w:sz="0" w:space="0" w:color="auto"/>
                    <w:bottom w:val="none" w:sz="0" w:space="0" w:color="auto"/>
                    <w:right w:val="none" w:sz="0" w:space="0" w:color="auto"/>
                  </w:divBdr>
                </w:div>
                <w:div w:id="1117259331">
                  <w:marLeft w:val="0"/>
                  <w:marRight w:val="0"/>
                  <w:marTop w:val="0"/>
                  <w:marBottom w:val="0"/>
                  <w:divBdr>
                    <w:top w:val="none" w:sz="0" w:space="0" w:color="auto"/>
                    <w:left w:val="none" w:sz="0" w:space="0" w:color="auto"/>
                    <w:bottom w:val="none" w:sz="0" w:space="0" w:color="auto"/>
                    <w:right w:val="none" w:sz="0" w:space="0" w:color="auto"/>
                  </w:divBdr>
                </w:div>
                <w:div w:id="1121997173">
                  <w:marLeft w:val="0"/>
                  <w:marRight w:val="0"/>
                  <w:marTop w:val="0"/>
                  <w:marBottom w:val="0"/>
                  <w:divBdr>
                    <w:top w:val="none" w:sz="0" w:space="0" w:color="auto"/>
                    <w:left w:val="none" w:sz="0" w:space="0" w:color="auto"/>
                    <w:bottom w:val="none" w:sz="0" w:space="0" w:color="auto"/>
                    <w:right w:val="none" w:sz="0" w:space="0" w:color="auto"/>
                  </w:divBdr>
                </w:div>
                <w:div w:id="1125541646">
                  <w:marLeft w:val="0"/>
                  <w:marRight w:val="0"/>
                  <w:marTop w:val="0"/>
                  <w:marBottom w:val="0"/>
                  <w:divBdr>
                    <w:top w:val="none" w:sz="0" w:space="0" w:color="auto"/>
                    <w:left w:val="none" w:sz="0" w:space="0" w:color="auto"/>
                    <w:bottom w:val="none" w:sz="0" w:space="0" w:color="auto"/>
                    <w:right w:val="none" w:sz="0" w:space="0" w:color="auto"/>
                  </w:divBdr>
                </w:div>
                <w:div w:id="1147627729">
                  <w:marLeft w:val="0"/>
                  <w:marRight w:val="0"/>
                  <w:marTop w:val="0"/>
                  <w:marBottom w:val="0"/>
                  <w:divBdr>
                    <w:top w:val="none" w:sz="0" w:space="0" w:color="auto"/>
                    <w:left w:val="none" w:sz="0" w:space="0" w:color="auto"/>
                    <w:bottom w:val="none" w:sz="0" w:space="0" w:color="auto"/>
                    <w:right w:val="none" w:sz="0" w:space="0" w:color="auto"/>
                  </w:divBdr>
                </w:div>
                <w:div w:id="1148133114">
                  <w:marLeft w:val="0"/>
                  <w:marRight w:val="0"/>
                  <w:marTop w:val="0"/>
                  <w:marBottom w:val="0"/>
                  <w:divBdr>
                    <w:top w:val="none" w:sz="0" w:space="0" w:color="auto"/>
                    <w:left w:val="none" w:sz="0" w:space="0" w:color="auto"/>
                    <w:bottom w:val="none" w:sz="0" w:space="0" w:color="auto"/>
                    <w:right w:val="none" w:sz="0" w:space="0" w:color="auto"/>
                  </w:divBdr>
                </w:div>
                <w:div w:id="1151752812">
                  <w:marLeft w:val="0"/>
                  <w:marRight w:val="0"/>
                  <w:marTop w:val="0"/>
                  <w:marBottom w:val="0"/>
                  <w:divBdr>
                    <w:top w:val="none" w:sz="0" w:space="0" w:color="auto"/>
                    <w:left w:val="none" w:sz="0" w:space="0" w:color="auto"/>
                    <w:bottom w:val="none" w:sz="0" w:space="0" w:color="auto"/>
                    <w:right w:val="none" w:sz="0" w:space="0" w:color="auto"/>
                  </w:divBdr>
                </w:div>
                <w:div w:id="1158303550">
                  <w:marLeft w:val="0"/>
                  <w:marRight w:val="0"/>
                  <w:marTop w:val="0"/>
                  <w:marBottom w:val="0"/>
                  <w:divBdr>
                    <w:top w:val="none" w:sz="0" w:space="0" w:color="auto"/>
                    <w:left w:val="none" w:sz="0" w:space="0" w:color="auto"/>
                    <w:bottom w:val="none" w:sz="0" w:space="0" w:color="auto"/>
                    <w:right w:val="none" w:sz="0" w:space="0" w:color="auto"/>
                  </w:divBdr>
                </w:div>
                <w:div w:id="1165852223">
                  <w:marLeft w:val="0"/>
                  <w:marRight w:val="0"/>
                  <w:marTop w:val="0"/>
                  <w:marBottom w:val="0"/>
                  <w:divBdr>
                    <w:top w:val="none" w:sz="0" w:space="0" w:color="auto"/>
                    <w:left w:val="none" w:sz="0" w:space="0" w:color="auto"/>
                    <w:bottom w:val="none" w:sz="0" w:space="0" w:color="auto"/>
                    <w:right w:val="none" w:sz="0" w:space="0" w:color="auto"/>
                  </w:divBdr>
                </w:div>
                <w:div w:id="1172842358">
                  <w:marLeft w:val="0"/>
                  <w:marRight w:val="0"/>
                  <w:marTop w:val="0"/>
                  <w:marBottom w:val="0"/>
                  <w:divBdr>
                    <w:top w:val="none" w:sz="0" w:space="0" w:color="auto"/>
                    <w:left w:val="none" w:sz="0" w:space="0" w:color="auto"/>
                    <w:bottom w:val="none" w:sz="0" w:space="0" w:color="auto"/>
                    <w:right w:val="none" w:sz="0" w:space="0" w:color="auto"/>
                  </w:divBdr>
                </w:div>
                <w:div w:id="1179465307">
                  <w:marLeft w:val="0"/>
                  <w:marRight w:val="0"/>
                  <w:marTop w:val="0"/>
                  <w:marBottom w:val="0"/>
                  <w:divBdr>
                    <w:top w:val="none" w:sz="0" w:space="0" w:color="auto"/>
                    <w:left w:val="none" w:sz="0" w:space="0" w:color="auto"/>
                    <w:bottom w:val="none" w:sz="0" w:space="0" w:color="auto"/>
                    <w:right w:val="none" w:sz="0" w:space="0" w:color="auto"/>
                  </w:divBdr>
                </w:div>
                <w:div w:id="1186864875">
                  <w:marLeft w:val="0"/>
                  <w:marRight w:val="0"/>
                  <w:marTop w:val="0"/>
                  <w:marBottom w:val="0"/>
                  <w:divBdr>
                    <w:top w:val="none" w:sz="0" w:space="0" w:color="auto"/>
                    <w:left w:val="none" w:sz="0" w:space="0" w:color="auto"/>
                    <w:bottom w:val="none" w:sz="0" w:space="0" w:color="auto"/>
                    <w:right w:val="none" w:sz="0" w:space="0" w:color="auto"/>
                  </w:divBdr>
                </w:div>
                <w:div w:id="1188104002">
                  <w:marLeft w:val="0"/>
                  <w:marRight w:val="0"/>
                  <w:marTop w:val="0"/>
                  <w:marBottom w:val="0"/>
                  <w:divBdr>
                    <w:top w:val="none" w:sz="0" w:space="0" w:color="auto"/>
                    <w:left w:val="none" w:sz="0" w:space="0" w:color="auto"/>
                    <w:bottom w:val="none" w:sz="0" w:space="0" w:color="auto"/>
                    <w:right w:val="none" w:sz="0" w:space="0" w:color="auto"/>
                  </w:divBdr>
                </w:div>
                <w:div w:id="1196115865">
                  <w:marLeft w:val="0"/>
                  <w:marRight w:val="0"/>
                  <w:marTop w:val="0"/>
                  <w:marBottom w:val="0"/>
                  <w:divBdr>
                    <w:top w:val="none" w:sz="0" w:space="0" w:color="auto"/>
                    <w:left w:val="none" w:sz="0" w:space="0" w:color="auto"/>
                    <w:bottom w:val="none" w:sz="0" w:space="0" w:color="auto"/>
                    <w:right w:val="none" w:sz="0" w:space="0" w:color="auto"/>
                  </w:divBdr>
                </w:div>
                <w:div w:id="1209492223">
                  <w:marLeft w:val="0"/>
                  <w:marRight w:val="0"/>
                  <w:marTop w:val="0"/>
                  <w:marBottom w:val="0"/>
                  <w:divBdr>
                    <w:top w:val="none" w:sz="0" w:space="0" w:color="auto"/>
                    <w:left w:val="none" w:sz="0" w:space="0" w:color="auto"/>
                    <w:bottom w:val="none" w:sz="0" w:space="0" w:color="auto"/>
                    <w:right w:val="none" w:sz="0" w:space="0" w:color="auto"/>
                  </w:divBdr>
                </w:div>
                <w:div w:id="1216235205">
                  <w:marLeft w:val="0"/>
                  <w:marRight w:val="0"/>
                  <w:marTop w:val="0"/>
                  <w:marBottom w:val="0"/>
                  <w:divBdr>
                    <w:top w:val="none" w:sz="0" w:space="0" w:color="auto"/>
                    <w:left w:val="none" w:sz="0" w:space="0" w:color="auto"/>
                    <w:bottom w:val="none" w:sz="0" w:space="0" w:color="auto"/>
                    <w:right w:val="none" w:sz="0" w:space="0" w:color="auto"/>
                  </w:divBdr>
                </w:div>
                <w:div w:id="1217427672">
                  <w:marLeft w:val="0"/>
                  <w:marRight w:val="0"/>
                  <w:marTop w:val="0"/>
                  <w:marBottom w:val="0"/>
                  <w:divBdr>
                    <w:top w:val="none" w:sz="0" w:space="0" w:color="auto"/>
                    <w:left w:val="none" w:sz="0" w:space="0" w:color="auto"/>
                    <w:bottom w:val="none" w:sz="0" w:space="0" w:color="auto"/>
                    <w:right w:val="none" w:sz="0" w:space="0" w:color="auto"/>
                  </w:divBdr>
                </w:div>
                <w:div w:id="1229807296">
                  <w:marLeft w:val="0"/>
                  <w:marRight w:val="0"/>
                  <w:marTop w:val="0"/>
                  <w:marBottom w:val="0"/>
                  <w:divBdr>
                    <w:top w:val="none" w:sz="0" w:space="0" w:color="auto"/>
                    <w:left w:val="none" w:sz="0" w:space="0" w:color="auto"/>
                    <w:bottom w:val="none" w:sz="0" w:space="0" w:color="auto"/>
                    <w:right w:val="none" w:sz="0" w:space="0" w:color="auto"/>
                  </w:divBdr>
                </w:div>
                <w:div w:id="1232042720">
                  <w:marLeft w:val="0"/>
                  <w:marRight w:val="0"/>
                  <w:marTop w:val="0"/>
                  <w:marBottom w:val="0"/>
                  <w:divBdr>
                    <w:top w:val="none" w:sz="0" w:space="0" w:color="auto"/>
                    <w:left w:val="none" w:sz="0" w:space="0" w:color="auto"/>
                    <w:bottom w:val="none" w:sz="0" w:space="0" w:color="auto"/>
                    <w:right w:val="none" w:sz="0" w:space="0" w:color="auto"/>
                  </w:divBdr>
                </w:div>
                <w:div w:id="1250701052">
                  <w:marLeft w:val="0"/>
                  <w:marRight w:val="0"/>
                  <w:marTop w:val="0"/>
                  <w:marBottom w:val="0"/>
                  <w:divBdr>
                    <w:top w:val="none" w:sz="0" w:space="0" w:color="auto"/>
                    <w:left w:val="none" w:sz="0" w:space="0" w:color="auto"/>
                    <w:bottom w:val="none" w:sz="0" w:space="0" w:color="auto"/>
                    <w:right w:val="none" w:sz="0" w:space="0" w:color="auto"/>
                  </w:divBdr>
                </w:div>
                <w:div w:id="1252198135">
                  <w:marLeft w:val="0"/>
                  <w:marRight w:val="0"/>
                  <w:marTop w:val="0"/>
                  <w:marBottom w:val="0"/>
                  <w:divBdr>
                    <w:top w:val="none" w:sz="0" w:space="0" w:color="auto"/>
                    <w:left w:val="none" w:sz="0" w:space="0" w:color="auto"/>
                    <w:bottom w:val="none" w:sz="0" w:space="0" w:color="auto"/>
                    <w:right w:val="none" w:sz="0" w:space="0" w:color="auto"/>
                  </w:divBdr>
                </w:div>
                <w:div w:id="1261910733">
                  <w:marLeft w:val="0"/>
                  <w:marRight w:val="0"/>
                  <w:marTop w:val="0"/>
                  <w:marBottom w:val="0"/>
                  <w:divBdr>
                    <w:top w:val="none" w:sz="0" w:space="0" w:color="auto"/>
                    <w:left w:val="none" w:sz="0" w:space="0" w:color="auto"/>
                    <w:bottom w:val="none" w:sz="0" w:space="0" w:color="auto"/>
                    <w:right w:val="none" w:sz="0" w:space="0" w:color="auto"/>
                  </w:divBdr>
                </w:div>
                <w:div w:id="1276864265">
                  <w:marLeft w:val="0"/>
                  <w:marRight w:val="0"/>
                  <w:marTop w:val="0"/>
                  <w:marBottom w:val="0"/>
                  <w:divBdr>
                    <w:top w:val="none" w:sz="0" w:space="0" w:color="auto"/>
                    <w:left w:val="none" w:sz="0" w:space="0" w:color="auto"/>
                    <w:bottom w:val="none" w:sz="0" w:space="0" w:color="auto"/>
                    <w:right w:val="none" w:sz="0" w:space="0" w:color="auto"/>
                  </w:divBdr>
                </w:div>
                <w:div w:id="1288049480">
                  <w:marLeft w:val="0"/>
                  <w:marRight w:val="0"/>
                  <w:marTop w:val="0"/>
                  <w:marBottom w:val="0"/>
                  <w:divBdr>
                    <w:top w:val="none" w:sz="0" w:space="0" w:color="auto"/>
                    <w:left w:val="none" w:sz="0" w:space="0" w:color="auto"/>
                    <w:bottom w:val="none" w:sz="0" w:space="0" w:color="auto"/>
                    <w:right w:val="none" w:sz="0" w:space="0" w:color="auto"/>
                  </w:divBdr>
                </w:div>
                <w:div w:id="1290747676">
                  <w:marLeft w:val="0"/>
                  <w:marRight w:val="0"/>
                  <w:marTop w:val="0"/>
                  <w:marBottom w:val="0"/>
                  <w:divBdr>
                    <w:top w:val="none" w:sz="0" w:space="0" w:color="auto"/>
                    <w:left w:val="none" w:sz="0" w:space="0" w:color="auto"/>
                    <w:bottom w:val="none" w:sz="0" w:space="0" w:color="auto"/>
                    <w:right w:val="none" w:sz="0" w:space="0" w:color="auto"/>
                  </w:divBdr>
                </w:div>
                <w:div w:id="1298998137">
                  <w:marLeft w:val="0"/>
                  <w:marRight w:val="0"/>
                  <w:marTop w:val="0"/>
                  <w:marBottom w:val="0"/>
                  <w:divBdr>
                    <w:top w:val="none" w:sz="0" w:space="0" w:color="auto"/>
                    <w:left w:val="none" w:sz="0" w:space="0" w:color="auto"/>
                    <w:bottom w:val="none" w:sz="0" w:space="0" w:color="auto"/>
                    <w:right w:val="none" w:sz="0" w:space="0" w:color="auto"/>
                  </w:divBdr>
                </w:div>
                <w:div w:id="1334920008">
                  <w:marLeft w:val="0"/>
                  <w:marRight w:val="0"/>
                  <w:marTop w:val="0"/>
                  <w:marBottom w:val="0"/>
                  <w:divBdr>
                    <w:top w:val="none" w:sz="0" w:space="0" w:color="auto"/>
                    <w:left w:val="none" w:sz="0" w:space="0" w:color="auto"/>
                    <w:bottom w:val="none" w:sz="0" w:space="0" w:color="auto"/>
                    <w:right w:val="none" w:sz="0" w:space="0" w:color="auto"/>
                  </w:divBdr>
                </w:div>
                <w:div w:id="1340934539">
                  <w:marLeft w:val="0"/>
                  <w:marRight w:val="0"/>
                  <w:marTop w:val="0"/>
                  <w:marBottom w:val="0"/>
                  <w:divBdr>
                    <w:top w:val="none" w:sz="0" w:space="0" w:color="auto"/>
                    <w:left w:val="none" w:sz="0" w:space="0" w:color="auto"/>
                    <w:bottom w:val="none" w:sz="0" w:space="0" w:color="auto"/>
                    <w:right w:val="none" w:sz="0" w:space="0" w:color="auto"/>
                  </w:divBdr>
                </w:div>
                <w:div w:id="1345550325">
                  <w:marLeft w:val="0"/>
                  <w:marRight w:val="0"/>
                  <w:marTop w:val="0"/>
                  <w:marBottom w:val="0"/>
                  <w:divBdr>
                    <w:top w:val="none" w:sz="0" w:space="0" w:color="auto"/>
                    <w:left w:val="none" w:sz="0" w:space="0" w:color="auto"/>
                    <w:bottom w:val="none" w:sz="0" w:space="0" w:color="auto"/>
                    <w:right w:val="none" w:sz="0" w:space="0" w:color="auto"/>
                  </w:divBdr>
                </w:div>
                <w:div w:id="1352143329">
                  <w:marLeft w:val="0"/>
                  <w:marRight w:val="0"/>
                  <w:marTop w:val="0"/>
                  <w:marBottom w:val="0"/>
                  <w:divBdr>
                    <w:top w:val="none" w:sz="0" w:space="0" w:color="auto"/>
                    <w:left w:val="none" w:sz="0" w:space="0" w:color="auto"/>
                    <w:bottom w:val="none" w:sz="0" w:space="0" w:color="auto"/>
                    <w:right w:val="none" w:sz="0" w:space="0" w:color="auto"/>
                  </w:divBdr>
                </w:div>
                <w:div w:id="1354649168">
                  <w:marLeft w:val="0"/>
                  <w:marRight w:val="0"/>
                  <w:marTop w:val="0"/>
                  <w:marBottom w:val="0"/>
                  <w:divBdr>
                    <w:top w:val="none" w:sz="0" w:space="0" w:color="auto"/>
                    <w:left w:val="none" w:sz="0" w:space="0" w:color="auto"/>
                    <w:bottom w:val="none" w:sz="0" w:space="0" w:color="auto"/>
                    <w:right w:val="none" w:sz="0" w:space="0" w:color="auto"/>
                  </w:divBdr>
                </w:div>
                <w:div w:id="1356466598">
                  <w:marLeft w:val="0"/>
                  <w:marRight w:val="0"/>
                  <w:marTop w:val="0"/>
                  <w:marBottom w:val="0"/>
                  <w:divBdr>
                    <w:top w:val="none" w:sz="0" w:space="0" w:color="auto"/>
                    <w:left w:val="none" w:sz="0" w:space="0" w:color="auto"/>
                    <w:bottom w:val="none" w:sz="0" w:space="0" w:color="auto"/>
                    <w:right w:val="none" w:sz="0" w:space="0" w:color="auto"/>
                  </w:divBdr>
                </w:div>
                <w:div w:id="1368212176">
                  <w:marLeft w:val="0"/>
                  <w:marRight w:val="0"/>
                  <w:marTop w:val="0"/>
                  <w:marBottom w:val="0"/>
                  <w:divBdr>
                    <w:top w:val="none" w:sz="0" w:space="0" w:color="auto"/>
                    <w:left w:val="none" w:sz="0" w:space="0" w:color="auto"/>
                    <w:bottom w:val="none" w:sz="0" w:space="0" w:color="auto"/>
                    <w:right w:val="none" w:sz="0" w:space="0" w:color="auto"/>
                  </w:divBdr>
                </w:div>
                <w:div w:id="1399202986">
                  <w:marLeft w:val="0"/>
                  <w:marRight w:val="0"/>
                  <w:marTop w:val="0"/>
                  <w:marBottom w:val="0"/>
                  <w:divBdr>
                    <w:top w:val="none" w:sz="0" w:space="0" w:color="auto"/>
                    <w:left w:val="none" w:sz="0" w:space="0" w:color="auto"/>
                    <w:bottom w:val="none" w:sz="0" w:space="0" w:color="auto"/>
                    <w:right w:val="none" w:sz="0" w:space="0" w:color="auto"/>
                  </w:divBdr>
                </w:div>
                <w:div w:id="1406535185">
                  <w:marLeft w:val="0"/>
                  <w:marRight w:val="0"/>
                  <w:marTop w:val="0"/>
                  <w:marBottom w:val="0"/>
                  <w:divBdr>
                    <w:top w:val="none" w:sz="0" w:space="0" w:color="auto"/>
                    <w:left w:val="none" w:sz="0" w:space="0" w:color="auto"/>
                    <w:bottom w:val="none" w:sz="0" w:space="0" w:color="auto"/>
                    <w:right w:val="none" w:sz="0" w:space="0" w:color="auto"/>
                  </w:divBdr>
                </w:div>
                <w:div w:id="1413962787">
                  <w:marLeft w:val="0"/>
                  <w:marRight w:val="0"/>
                  <w:marTop w:val="0"/>
                  <w:marBottom w:val="0"/>
                  <w:divBdr>
                    <w:top w:val="none" w:sz="0" w:space="0" w:color="auto"/>
                    <w:left w:val="none" w:sz="0" w:space="0" w:color="auto"/>
                    <w:bottom w:val="none" w:sz="0" w:space="0" w:color="auto"/>
                    <w:right w:val="none" w:sz="0" w:space="0" w:color="auto"/>
                  </w:divBdr>
                </w:div>
                <w:div w:id="1427266592">
                  <w:marLeft w:val="0"/>
                  <w:marRight w:val="0"/>
                  <w:marTop w:val="0"/>
                  <w:marBottom w:val="0"/>
                  <w:divBdr>
                    <w:top w:val="none" w:sz="0" w:space="0" w:color="auto"/>
                    <w:left w:val="none" w:sz="0" w:space="0" w:color="auto"/>
                    <w:bottom w:val="none" w:sz="0" w:space="0" w:color="auto"/>
                    <w:right w:val="none" w:sz="0" w:space="0" w:color="auto"/>
                  </w:divBdr>
                </w:div>
                <w:div w:id="1445152801">
                  <w:marLeft w:val="0"/>
                  <w:marRight w:val="0"/>
                  <w:marTop w:val="0"/>
                  <w:marBottom w:val="0"/>
                  <w:divBdr>
                    <w:top w:val="none" w:sz="0" w:space="0" w:color="auto"/>
                    <w:left w:val="none" w:sz="0" w:space="0" w:color="auto"/>
                    <w:bottom w:val="none" w:sz="0" w:space="0" w:color="auto"/>
                    <w:right w:val="none" w:sz="0" w:space="0" w:color="auto"/>
                  </w:divBdr>
                </w:div>
                <w:div w:id="1454979870">
                  <w:marLeft w:val="0"/>
                  <w:marRight w:val="0"/>
                  <w:marTop w:val="0"/>
                  <w:marBottom w:val="0"/>
                  <w:divBdr>
                    <w:top w:val="none" w:sz="0" w:space="0" w:color="auto"/>
                    <w:left w:val="none" w:sz="0" w:space="0" w:color="auto"/>
                    <w:bottom w:val="none" w:sz="0" w:space="0" w:color="auto"/>
                    <w:right w:val="none" w:sz="0" w:space="0" w:color="auto"/>
                  </w:divBdr>
                </w:div>
                <w:div w:id="1457215238">
                  <w:marLeft w:val="0"/>
                  <w:marRight w:val="0"/>
                  <w:marTop w:val="0"/>
                  <w:marBottom w:val="0"/>
                  <w:divBdr>
                    <w:top w:val="none" w:sz="0" w:space="0" w:color="auto"/>
                    <w:left w:val="none" w:sz="0" w:space="0" w:color="auto"/>
                    <w:bottom w:val="none" w:sz="0" w:space="0" w:color="auto"/>
                    <w:right w:val="none" w:sz="0" w:space="0" w:color="auto"/>
                  </w:divBdr>
                </w:div>
                <w:div w:id="1458328407">
                  <w:marLeft w:val="0"/>
                  <w:marRight w:val="0"/>
                  <w:marTop w:val="0"/>
                  <w:marBottom w:val="0"/>
                  <w:divBdr>
                    <w:top w:val="none" w:sz="0" w:space="0" w:color="auto"/>
                    <w:left w:val="none" w:sz="0" w:space="0" w:color="auto"/>
                    <w:bottom w:val="none" w:sz="0" w:space="0" w:color="auto"/>
                    <w:right w:val="none" w:sz="0" w:space="0" w:color="auto"/>
                  </w:divBdr>
                </w:div>
                <w:div w:id="1461344940">
                  <w:marLeft w:val="0"/>
                  <w:marRight w:val="0"/>
                  <w:marTop w:val="0"/>
                  <w:marBottom w:val="0"/>
                  <w:divBdr>
                    <w:top w:val="none" w:sz="0" w:space="0" w:color="auto"/>
                    <w:left w:val="none" w:sz="0" w:space="0" w:color="auto"/>
                    <w:bottom w:val="none" w:sz="0" w:space="0" w:color="auto"/>
                    <w:right w:val="none" w:sz="0" w:space="0" w:color="auto"/>
                  </w:divBdr>
                </w:div>
                <w:div w:id="1476338588">
                  <w:marLeft w:val="0"/>
                  <w:marRight w:val="0"/>
                  <w:marTop w:val="0"/>
                  <w:marBottom w:val="0"/>
                  <w:divBdr>
                    <w:top w:val="none" w:sz="0" w:space="0" w:color="auto"/>
                    <w:left w:val="none" w:sz="0" w:space="0" w:color="auto"/>
                    <w:bottom w:val="none" w:sz="0" w:space="0" w:color="auto"/>
                    <w:right w:val="none" w:sz="0" w:space="0" w:color="auto"/>
                  </w:divBdr>
                </w:div>
                <w:div w:id="1477574756">
                  <w:marLeft w:val="0"/>
                  <w:marRight w:val="0"/>
                  <w:marTop w:val="0"/>
                  <w:marBottom w:val="0"/>
                  <w:divBdr>
                    <w:top w:val="none" w:sz="0" w:space="0" w:color="auto"/>
                    <w:left w:val="none" w:sz="0" w:space="0" w:color="auto"/>
                    <w:bottom w:val="none" w:sz="0" w:space="0" w:color="auto"/>
                    <w:right w:val="none" w:sz="0" w:space="0" w:color="auto"/>
                  </w:divBdr>
                </w:div>
                <w:div w:id="1496415872">
                  <w:marLeft w:val="0"/>
                  <w:marRight w:val="0"/>
                  <w:marTop w:val="0"/>
                  <w:marBottom w:val="0"/>
                  <w:divBdr>
                    <w:top w:val="none" w:sz="0" w:space="0" w:color="auto"/>
                    <w:left w:val="none" w:sz="0" w:space="0" w:color="auto"/>
                    <w:bottom w:val="none" w:sz="0" w:space="0" w:color="auto"/>
                    <w:right w:val="none" w:sz="0" w:space="0" w:color="auto"/>
                  </w:divBdr>
                </w:div>
                <w:div w:id="1510174087">
                  <w:marLeft w:val="0"/>
                  <w:marRight w:val="0"/>
                  <w:marTop w:val="0"/>
                  <w:marBottom w:val="0"/>
                  <w:divBdr>
                    <w:top w:val="none" w:sz="0" w:space="0" w:color="auto"/>
                    <w:left w:val="none" w:sz="0" w:space="0" w:color="auto"/>
                    <w:bottom w:val="none" w:sz="0" w:space="0" w:color="auto"/>
                    <w:right w:val="none" w:sz="0" w:space="0" w:color="auto"/>
                  </w:divBdr>
                </w:div>
                <w:div w:id="1520777777">
                  <w:marLeft w:val="0"/>
                  <w:marRight w:val="0"/>
                  <w:marTop w:val="0"/>
                  <w:marBottom w:val="0"/>
                  <w:divBdr>
                    <w:top w:val="none" w:sz="0" w:space="0" w:color="auto"/>
                    <w:left w:val="none" w:sz="0" w:space="0" w:color="auto"/>
                    <w:bottom w:val="none" w:sz="0" w:space="0" w:color="auto"/>
                    <w:right w:val="none" w:sz="0" w:space="0" w:color="auto"/>
                  </w:divBdr>
                </w:div>
                <w:div w:id="1529101543">
                  <w:marLeft w:val="0"/>
                  <w:marRight w:val="0"/>
                  <w:marTop w:val="0"/>
                  <w:marBottom w:val="0"/>
                  <w:divBdr>
                    <w:top w:val="none" w:sz="0" w:space="0" w:color="auto"/>
                    <w:left w:val="none" w:sz="0" w:space="0" w:color="auto"/>
                    <w:bottom w:val="none" w:sz="0" w:space="0" w:color="auto"/>
                    <w:right w:val="none" w:sz="0" w:space="0" w:color="auto"/>
                  </w:divBdr>
                </w:div>
                <w:div w:id="1531337589">
                  <w:marLeft w:val="0"/>
                  <w:marRight w:val="0"/>
                  <w:marTop w:val="0"/>
                  <w:marBottom w:val="0"/>
                  <w:divBdr>
                    <w:top w:val="none" w:sz="0" w:space="0" w:color="auto"/>
                    <w:left w:val="none" w:sz="0" w:space="0" w:color="auto"/>
                    <w:bottom w:val="none" w:sz="0" w:space="0" w:color="auto"/>
                    <w:right w:val="none" w:sz="0" w:space="0" w:color="auto"/>
                  </w:divBdr>
                </w:div>
                <w:div w:id="1559583473">
                  <w:marLeft w:val="0"/>
                  <w:marRight w:val="0"/>
                  <w:marTop w:val="0"/>
                  <w:marBottom w:val="0"/>
                  <w:divBdr>
                    <w:top w:val="none" w:sz="0" w:space="0" w:color="auto"/>
                    <w:left w:val="none" w:sz="0" w:space="0" w:color="auto"/>
                    <w:bottom w:val="none" w:sz="0" w:space="0" w:color="auto"/>
                    <w:right w:val="none" w:sz="0" w:space="0" w:color="auto"/>
                  </w:divBdr>
                </w:div>
                <w:div w:id="1565336851">
                  <w:marLeft w:val="0"/>
                  <w:marRight w:val="0"/>
                  <w:marTop w:val="0"/>
                  <w:marBottom w:val="0"/>
                  <w:divBdr>
                    <w:top w:val="none" w:sz="0" w:space="0" w:color="auto"/>
                    <w:left w:val="none" w:sz="0" w:space="0" w:color="auto"/>
                    <w:bottom w:val="none" w:sz="0" w:space="0" w:color="auto"/>
                    <w:right w:val="none" w:sz="0" w:space="0" w:color="auto"/>
                  </w:divBdr>
                </w:div>
                <w:div w:id="1570727582">
                  <w:marLeft w:val="0"/>
                  <w:marRight w:val="0"/>
                  <w:marTop w:val="0"/>
                  <w:marBottom w:val="0"/>
                  <w:divBdr>
                    <w:top w:val="none" w:sz="0" w:space="0" w:color="auto"/>
                    <w:left w:val="none" w:sz="0" w:space="0" w:color="auto"/>
                    <w:bottom w:val="none" w:sz="0" w:space="0" w:color="auto"/>
                    <w:right w:val="none" w:sz="0" w:space="0" w:color="auto"/>
                  </w:divBdr>
                </w:div>
                <w:div w:id="1571426991">
                  <w:marLeft w:val="0"/>
                  <w:marRight w:val="0"/>
                  <w:marTop w:val="0"/>
                  <w:marBottom w:val="0"/>
                  <w:divBdr>
                    <w:top w:val="none" w:sz="0" w:space="0" w:color="auto"/>
                    <w:left w:val="none" w:sz="0" w:space="0" w:color="auto"/>
                    <w:bottom w:val="none" w:sz="0" w:space="0" w:color="auto"/>
                    <w:right w:val="none" w:sz="0" w:space="0" w:color="auto"/>
                  </w:divBdr>
                </w:div>
                <w:div w:id="1571576330">
                  <w:marLeft w:val="0"/>
                  <w:marRight w:val="0"/>
                  <w:marTop w:val="0"/>
                  <w:marBottom w:val="0"/>
                  <w:divBdr>
                    <w:top w:val="none" w:sz="0" w:space="0" w:color="auto"/>
                    <w:left w:val="none" w:sz="0" w:space="0" w:color="auto"/>
                    <w:bottom w:val="none" w:sz="0" w:space="0" w:color="auto"/>
                    <w:right w:val="none" w:sz="0" w:space="0" w:color="auto"/>
                  </w:divBdr>
                </w:div>
                <w:div w:id="1583105739">
                  <w:marLeft w:val="0"/>
                  <w:marRight w:val="0"/>
                  <w:marTop w:val="0"/>
                  <w:marBottom w:val="0"/>
                  <w:divBdr>
                    <w:top w:val="none" w:sz="0" w:space="0" w:color="auto"/>
                    <w:left w:val="none" w:sz="0" w:space="0" w:color="auto"/>
                    <w:bottom w:val="none" w:sz="0" w:space="0" w:color="auto"/>
                    <w:right w:val="none" w:sz="0" w:space="0" w:color="auto"/>
                  </w:divBdr>
                </w:div>
                <w:div w:id="1583639617">
                  <w:marLeft w:val="0"/>
                  <w:marRight w:val="0"/>
                  <w:marTop w:val="0"/>
                  <w:marBottom w:val="0"/>
                  <w:divBdr>
                    <w:top w:val="none" w:sz="0" w:space="0" w:color="auto"/>
                    <w:left w:val="none" w:sz="0" w:space="0" w:color="auto"/>
                    <w:bottom w:val="none" w:sz="0" w:space="0" w:color="auto"/>
                    <w:right w:val="none" w:sz="0" w:space="0" w:color="auto"/>
                  </w:divBdr>
                </w:div>
                <w:div w:id="1587379225">
                  <w:marLeft w:val="0"/>
                  <w:marRight w:val="0"/>
                  <w:marTop w:val="0"/>
                  <w:marBottom w:val="0"/>
                  <w:divBdr>
                    <w:top w:val="none" w:sz="0" w:space="0" w:color="auto"/>
                    <w:left w:val="none" w:sz="0" w:space="0" w:color="auto"/>
                    <w:bottom w:val="none" w:sz="0" w:space="0" w:color="auto"/>
                    <w:right w:val="none" w:sz="0" w:space="0" w:color="auto"/>
                  </w:divBdr>
                </w:div>
                <w:div w:id="15905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370">
          <w:marLeft w:val="0"/>
          <w:marRight w:val="0"/>
          <w:marTop w:val="0"/>
          <w:marBottom w:val="0"/>
          <w:divBdr>
            <w:top w:val="none" w:sz="0" w:space="0" w:color="auto"/>
            <w:left w:val="none" w:sz="0" w:space="0" w:color="auto"/>
            <w:bottom w:val="none" w:sz="0" w:space="0" w:color="auto"/>
            <w:right w:val="none" w:sz="0" w:space="0" w:color="auto"/>
          </w:divBdr>
        </w:div>
        <w:div w:id="1370182967">
          <w:marLeft w:val="0"/>
          <w:marRight w:val="0"/>
          <w:marTop w:val="0"/>
          <w:marBottom w:val="0"/>
          <w:divBdr>
            <w:top w:val="none" w:sz="0" w:space="0" w:color="auto"/>
            <w:left w:val="none" w:sz="0" w:space="0" w:color="auto"/>
            <w:bottom w:val="none" w:sz="0" w:space="0" w:color="auto"/>
            <w:right w:val="none" w:sz="0" w:space="0" w:color="auto"/>
          </w:divBdr>
        </w:div>
        <w:div w:id="1370256458">
          <w:marLeft w:val="0"/>
          <w:marRight w:val="0"/>
          <w:marTop w:val="0"/>
          <w:marBottom w:val="0"/>
          <w:divBdr>
            <w:top w:val="none" w:sz="0" w:space="0" w:color="auto"/>
            <w:left w:val="none" w:sz="0" w:space="0" w:color="auto"/>
            <w:bottom w:val="none" w:sz="0" w:space="0" w:color="auto"/>
            <w:right w:val="none" w:sz="0" w:space="0" w:color="auto"/>
          </w:divBdr>
          <w:divsChild>
            <w:div w:id="379986775">
              <w:marLeft w:val="0"/>
              <w:marRight w:val="0"/>
              <w:marTop w:val="0"/>
              <w:marBottom w:val="0"/>
              <w:divBdr>
                <w:top w:val="none" w:sz="0" w:space="0" w:color="auto"/>
                <w:left w:val="none" w:sz="0" w:space="0" w:color="auto"/>
                <w:bottom w:val="none" w:sz="0" w:space="0" w:color="auto"/>
                <w:right w:val="none" w:sz="0" w:space="0" w:color="auto"/>
              </w:divBdr>
            </w:div>
          </w:divsChild>
        </w:div>
        <w:div w:id="1370498165">
          <w:marLeft w:val="0"/>
          <w:marRight w:val="0"/>
          <w:marTop w:val="0"/>
          <w:marBottom w:val="0"/>
          <w:divBdr>
            <w:top w:val="none" w:sz="0" w:space="0" w:color="auto"/>
            <w:left w:val="none" w:sz="0" w:space="0" w:color="auto"/>
            <w:bottom w:val="none" w:sz="0" w:space="0" w:color="auto"/>
            <w:right w:val="none" w:sz="0" w:space="0" w:color="auto"/>
          </w:divBdr>
        </w:div>
        <w:div w:id="1370645884">
          <w:marLeft w:val="0"/>
          <w:marRight w:val="0"/>
          <w:marTop w:val="0"/>
          <w:marBottom w:val="0"/>
          <w:divBdr>
            <w:top w:val="none" w:sz="0" w:space="0" w:color="auto"/>
            <w:left w:val="none" w:sz="0" w:space="0" w:color="auto"/>
            <w:bottom w:val="none" w:sz="0" w:space="0" w:color="auto"/>
            <w:right w:val="none" w:sz="0" w:space="0" w:color="auto"/>
          </w:divBdr>
        </w:div>
        <w:div w:id="1370645958">
          <w:marLeft w:val="0"/>
          <w:marRight w:val="0"/>
          <w:marTop w:val="0"/>
          <w:marBottom w:val="0"/>
          <w:divBdr>
            <w:top w:val="none" w:sz="0" w:space="0" w:color="auto"/>
            <w:left w:val="none" w:sz="0" w:space="0" w:color="auto"/>
            <w:bottom w:val="none" w:sz="0" w:space="0" w:color="auto"/>
            <w:right w:val="none" w:sz="0" w:space="0" w:color="auto"/>
          </w:divBdr>
        </w:div>
        <w:div w:id="1370763420">
          <w:marLeft w:val="0"/>
          <w:marRight w:val="0"/>
          <w:marTop w:val="0"/>
          <w:marBottom w:val="0"/>
          <w:divBdr>
            <w:top w:val="none" w:sz="0" w:space="0" w:color="auto"/>
            <w:left w:val="none" w:sz="0" w:space="0" w:color="auto"/>
            <w:bottom w:val="none" w:sz="0" w:space="0" w:color="auto"/>
            <w:right w:val="none" w:sz="0" w:space="0" w:color="auto"/>
          </w:divBdr>
        </w:div>
        <w:div w:id="1371370794">
          <w:marLeft w:val="0"/>
          <w:marRight w:val="0"/>
          <w:marTop w:val="0"/>
          <w:marBottom w:val="0"/>
          <w:divBdr>
            <w:top w:val="none" w:sz="0" w:space="0" w:color="auto"/>
            <w:left w:val="none" w:sz="0" w:space="0" w:color="auto"/>
            <w:bottom w:val="none" w:sz="0" w:space="0" w:color="auto"/>
            <w:right w:val="none" w:sz="0" w:space="0" w:color="auto"/>
          </w:divBdr>
          <w:divsChild>
            <w:div w:id="230162482">
              <w:marLeft w:val="0"/>
              <w:marRight w:val="0"/>
              <w:marTop w:val="0"/>
              <w:marBottom w:val="0"/>
              <w:divBdr>
                <w:top w:val="none" w:sz="0" w:space="0" w:color="auto"/>
                <w:left w:val="none" w:sz="0" w:space="0" w:color="auto"/>
                <w:bottom w:val="none" w:sz="0" w:space="0" w:color="auto"/>
                <w:right w:val="none" w:sz="0" w:space="0" w:color="auto"/>
              </w:divBdr>
            </w:div>
            <w:div w:id="314341376">
              <w:marLeft w:val="0"/>
              <w:marRight w:val="0"/>
              <w:marTop w:val="0"/>
              <w:marBottom w:val="0"/>
              <w:divBdr>
                <w:top w:val="none" w:sz="0" w:space="0" w:color="auto"/>
                <w:left w:val="none" w:sz="0" w:space="0" w:color="auto"/>
                <w:bottom w:val="none" w:sz="0" w:space="0" w:color="auto"/>
                <w:right w:val="none" w:sz="0" w:space="0" w:color="auto"/>
              </w:divBdr>
            </w:div>
          </w:divsChild>
        </w:div>
        <w:div w:id="1371610387">
          <w:marLeft w:val="0"/>
          <w:marRight w:val="0"/>
          <w:marTop w:val="0"/>
          <w:marBottom w:val="0"/>
          <w:divBdr>
            <w:top w:val="none" w:sz="0" w:space="0" w:color="auto"/>
            <w:left w:val="none" w:sz="0" w:space="0" w:color="auto"/>
            <w:bottom w:val="none" w:sz="0" w:space="0" w:color="auto"/>
            <w:right w:val="none" w:sz="0" w:space="0" w:color="auto"/>
          </w:divBdr>
        </w:div>
        <w:div w:id="1371759628">
          <w:marLeft w:val="0"/>
          <w:marRight w:val="0"/>
          <w:marTop w:val="0"/>
          <w:marBottom w:val="0"/>
          <w:divBdr>
            <w:top w:val="none" w:sz="0" w:space="0" w:color="auto"/>
            <w:left w:val="none" w:sz="0" w:space="0" w:color="auto"/>
            <w:bottom w:val="none" w:sz="0" w:space="0" w:color="auto"/>
            <w:right w:val="none" w:sz="0" w:space="0" w:color="auto"/>
          </w:divBdr>
        </w:div>
        <w:div w:id="1372075955">
          <w:marLeft w:val="0"/>
          <w:marRight w:val="0"/>
          <w:marTop w:val="0"/>
          <w:marBottom w:val="0"/>
          <w:divBdr>
            <w:top w:val="none" w:sz="0" w:space="0" w:color="auto"/>
            <w:left w:val="none" w:sz="0" w:space="0" w:color="auto"/>
            <w:bottom w:val="none" w:sz="0" w:space="0" w:color="auto"/>
            <w:right w:val="none" w:sz="0" w:space="0" w:color="auto"/>
          </w:divBdr>
        </w:div>
        <w:div w:id="1372339189">
          <w:marLeft w:val="0"/>
          <w:marRight w:val="0"/>
          <w:marTop w:val="0"/>
          <w:marBottom w:val="0"/>
          <w:divBdr>
            <w:top w:val="none" w:sz="0" w:space="0" w:color="auto"/>
            <w:left w:val="none" w:sz="0" w:space="0" w:color="auto"/>
            <w:bottom w:val="none" w:sz="0" w:space="0" w:color="auto"/>
            <w:right w:val="none" w:sz="0" w:space="0" w:color="auto"/>
          </w:divBdr>
        </w:div>
        <w:div w:id="1372878123">
          <w:marLeft w:val="0"/>
          <w:marRight w:val="0"/>
          <w:marTop w:val="0"/>
          <w:marBottom w:val="0"/>
          <w:divBdr>
            <w:top w:val="none" w:sz="0" w:space="0" w:color="auto"/>
            <w:left w:val="none" w:sz="0" w:space="0" w:color="auto"/>
            <w:bottom w:val="none" w:sz="0" w:space="0" w:color="auto"/>
            <w:right w:val="none" w:sz="0" w:space="0" w:color="auto"/>
          </w:divBdr>
        </w:div>
        <w:div w:id="1373073838">
          <w:marLeft w:val="0"/>
          <w:marRight w:val="0"/>
          <w:marTop w:val="0"/>
          <w:marBottom w:val="0"/>
          <w:divBdr>
            <w:top w:val="none" w:sz="0" w:space="0" w:color="auto"/>
            <w:left w:val="none" w:sz="0" w:space="0" w:color="auto"/>
            <w:bottom w:val="none" w:sz="0" w:space="0" w:color="auto"/>
            <w:right w:val="none" w:sz="0" w:space="0" w:color="auto"/>
          </w:divBdr>
        </w:div>
        <w:div w:id="1373530022">
          <w:marLeft w:val="-225"/>
          <w:marRight w:val="-225"/>
          <w:marTop w:val="0"/>
          <w:marBottom w:val="0"/>
          <w:divBdr>
            <w:top w:val="none" w:sz="0" w:space="0" w:color="auto"/>
            <w:left w:val="none" w:sz="0" w:space="0" w:color="auto"/>
            <w:bottom w:val="none" w:sz="0" w:space="0" w:color="auto"/>
            <w:right w:val="none" w:sz="0" w:space="0" w:color="auto"/>
          </w:divBdr>
          <w:divsChild>
            <w:div w:id="1096554600">
              <w:marLeft w:val="0"/>
              <w:marRight w:val="0"/>
              <w:marTop w:val="0"/>
              <w:marBottom w:val="0"/>
              <w:divBdr>
                <w:top w:val="none" w:sz="0" w:space="0" w:color="auto"/>
                <w:left w:val="none" w:sz="0" w:space="0" w:color="auto"/>
                <w:bottom w:val="none" w:sz="0" w:space="0" w:color="auto"/>
                <w:right w:val="none" w:sz="0" w:space="0" w:color="auto"/>
              </w:divBdr>
              <w:divsChild>
                <w:div w:id="278609095">
                  <w:marLeft w:val="0"/>
                  <w:marRight w:val="0"/>
                  <w:marTop w:val="0"/>
                  <w:marBottom w:val="0"/>
                  <w:divBdr>
                    <w:top w:val="none" w:sz="0" w:space="0" w:color="auto"/>
                    <w:left w:val="none" w:sz="0" w:space="0" w:color="auto"/>
                    <w:bottom w:val="none" w:sz="0" w:space="0" w:color="auto"/>
                    <w:right w:val="none" w:sz="0" w:space="0" w:color="auto"/>
                  </w:divBdr>
                  <w:divsChild>
                    <w:div w:id="162017854">
                      <w:marLeft w:val="0"/>
                      <w:marRight w:val="0"/>
                      <w:marTop w:val="0"/>
                      <w:marBottom w:val="0"/>
                      <w:divBdr>
                        <w:top w:val="none" w:sz="0" w:space="0" w:color="auto"/>
                        <w:left w:val="none" w:sz="0" w:space="0" w:color="auto"/>
                        <w:bottom w:val="none" w:sz="0" w:space="0" w:color="auto"/>
                        <w:right w:val="none" w:sz="0" w:space="0" w:color="auto"/>
                      </w:divBdr>
                      <w:divsChild>
                        <w:div w:id="11149695">
                          <w:marLeft w:val="0"/>
                          <w:marRight w:val="0"/>
                          <w:marTop w:val="0"/>
                          <w:marBottom w:val="0"/>
                          <w:divBdr>
                            <w:top w:val="none" w:sz="0" w:space="0" w:color="auto"/>
                            <w:left w:val="none" w:sz="0" w:space="0" w:color="auto"/>
                            <w:bottom w:val="none" w:sz="0" w:space="0" w:color="auto"/>
                            <w:right w:val="none" w:sz="0" w:space="0" w:color="auto"/>
                          </w:divBdr>
                          <w:divsChild>
                            <w:div w:id="629671606">
                              <w:marLeft w:val="0"/>
                              <w:marRight w:val="0"/>
                              <w:marTop w:val="0"/>
                              <w:marBottom w:val="0"/>
                              <w:divBdr>
                                <w:top w:val="none" w:sz="0" w:space="0" w:color="auto"/>
                                <w:left w:val="none" w:sz="0" w:space="0" w:color="auto"/>
                                <w:bottom w:val="none" w:sz="0" w:space="0" w:color="auto"/>
                                <w:right w:val="none" w:sz="0" w:space="0" w:color="auto"/>
                              </w:divBdr>
                            </w:div>
                            <w:div w:id="14379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73961">
          <w:marLeft w:val="0"/>
          <w:marRight w:val="0"/>
          <w:marTop w:val="0"/>
          <w:marBottom w:val="0"/>
          <w:divBdr>
            <w:top w:val="none" w:sz="0" w:space="0" w:color="auto"/>
            <w:left w:val="none" w:sz="0" w:space="0" w:color="auto"/>
            <w:bottom w:val="none" w:sz="0" w:space="0" w:color="auto"/>
            <w:right w:val="none" w:sz="0" w:space="0" w:color="auto"/>
          </w:divBdr>
        </w:div>
        <w:div w:id="1373579912">
          <w:marLeft w:val="0"/>
          <w:marRight w:val="0"/>
          <w:marTop w:val="0"/>
          <w:marBottom w:val="0"/>
          <w:divBdr>
            <w:top w:val="none" w:sz="0" w:space="0" w:color="auto"/>
            <w:left w:val="none" w:sz="0" w:space="0" w:color="auto"/>
            <w:bottom w:val="none" w:sz="0" w:space="0" w:color="auto"/>
            <w:right w:val="none" w:sz="0" w:space="0" w:color="auto"/>
          </w:divBdr>
        </w:div>
        <w:div w:id="1373922526">
          <w:marLeft w:val="0"/>
          <w:marRight w:val="0"/>
          <w:marTop w:val="0"/>
          <w:marBottom w:val="0"/>
          <w:divBdr>
            <w:top w:val="none" w:sz="0" w:space="0" w:color="auto"/>
            <w:left w:val="none" w:sz="0" w:space="0" w:color="auto"/>
            <w:bottom w:val="none" w:sz="0" w:space="0" w:color="auto"/>
            <w:right w:val="none" w:sz="0" w:space="0" w:color="auto"/>
          </w:divBdr>
        </w:div>
        <w:div w:id="1374114177">
          <w:marLeft w:val="0"/>
          <w:marRight w:val="0"/>
          <w:marTop w:val="0"/>
          <w:marBottom w:val="0"/>
          <w:divBdr>
            <w:top w:val="none" w:sz="0" w:space="0" w:color="auto"/>
            <w:left w:val="none" w:sz="0" w:space="0" w:color="auto"/>
            <w:bottom w:val="none" w:sz="0" w:space="0" w:color="auto"/>
            <w:right w:val="none" w:sz="0" w:space="0" w:color="auto"/>
          </w:divBdr>
          <w:divsChild>
            <w:div w:id="1592162555">
              <w:marLeft w:val="0"/>
              <w:marRight w:val="0"/>
              <w:marTop w:val="0"/>
              <w:marBottom w:val="0"/>
              <w:divBdr>
                <w:top w:val="none" w:sz="0" w:space="0" w:color="auto"/>
                <w:left w:val="none" w:sz="0" w:space="0" w:color="auto"/>
                <w:bottom w:val="none" w:sz="0" w:space="0" w:color="auto"/>
                <w:right w:val="none" w:sz="0" w:space="0" w:color="auto"/>
              </w:divBdr>
              <w:divsChild>
                <w:div w:id="195049278">
                  <w:marLeft w:val="0"/>
                  <w:marRight w:val="0"/>
                  <w:marTop w:val="0"/>
                  <w:marBottom w:val="0"/>
                  <w:divBdr>
                    <w:top w:val="none" w:sz="0" w:space="0" w:color="auto"/>
                    <w:left w:val="none" w:sz="0" w:space="0" w:color="auto"/>
                    <w:bottom w:val="none" w:sz="0" w:space="0" w:color="auto"/>
                    <w:right w:val="none" w:sz="0" w:space="0" w:color="auto"/>
                  </w:divBdr>
                </w:div>
                <w:div w:id="10545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584">
          <w:marLeft w:val="0"/>
          <w:marRight w:val="0"/>
          <w:marTop w:val="0"/>
          <w:marBottom w:val="0"/>
          <w:divBdr>
            <w:top w:val="none" w:sz="0" w:space="0" w:color="auto"/>
            <w:left w:val="none" w:sz="0" w:space="0" w:color="auto"/>
            <w:bottom w:val="none" w:sz="0" w:space="0" w:color="auto"/>
            <w:right w:val="none" w:sz="0" w:space="0" w:color="auto"/>
          </w:divBdr>
          <w:divsChild>
            <w:div w:id="961494930">
              <w:marLeft w:val="0"/>
              <w:marRight w:val="0"/>
              <w:marTop w:val="0"/>
              <w:marBottom w:val="0"/>
              <w:divBdr>
                <w:top w:val="none" w:sz="0" w:space="0" w:color="auto"/>
                <w:left w:val="none" w:sz="0" w:space="0" w:color="auto"/>
                <w:bottom w:val="none" w:sz="0" w:space="0" w:color="auto"/>
                <w:right w:val="none" w:sz="0" w:space="0" w:color="auto"/>
              </w:divBdr>
            </w:div>
            <w:div w:id="1101683233">
              <w:marLeft w:val="0"/>
              <w:marRight w:val="0"/>
              <w:marTop w:val="0"/>
              <w:marBottom w:val="0"/>
              <w:divBdr>
                <w:top w:val="none" w:sz="0" w:space="0" w:color="auto"/>
                <w:left w:val="none" w:sz="0" w:space="0" w:color="auto"/>
                <w:bottom w:val="none" w:sz="0" w:space="0" w:color="auto"/>
                <w:right w:val="none" w:sz="0" w:space="0" w:color="auto"/>
              </w:divBdr>
            </w:div>
          </w:divsChild>
        </w:div>
        <w:div w:id="1374692088">
          <w:marLeft w:val="0"/>
          <w:marRight w:val="0"/>
          <w:marTop w:val="0"/>
          <w:marBottom w:val="0"/>
          <w:divBdr>
            <w:top w:val="none" w:sz="0" w:space="0" w:color="auto"/>
            <w:left w:val="none" w:sz="0" w:space="0" w:color="auto"/>
            <w:bottom w:val="none" w:sz="0" w:space="0" w:color="auto"/>
            <w:right w:val="none" w:sz="0" w:space="0" w:color="auto"/>
          </w:divBdr>
        </w:div>
        <w:div w:id="1375232418">
          <w:marLeft w:val="0"/>
          <w:marRight w:val="0"/>
          <w:marTop w:val="0"/>
          <w:marBottom w:val="0"/>
          <w:divBdr>
            <w:top w:val="none" w:sz="0" w:space="0" w:color="auto"/>
            <w:left w:val="none" w:sz="0" w:space="0" w:color="auto"/>
            <w:bottom w:val="none" w:sz="0" w:space="0" w:color="auto"/>
            <w:right w:val="none" w:sz="0" w:space="0" w:color="auto"/>
          </w:divBdr>
        </w:div>
        <w:div w:id="1375959659">
          <w:marLeft w:val="0"/>
          <w:marRight w:val="0"/>
          <w:marTop w:val="0"/>
          <w:marBottom w:val="0"/>
          <w:divBdr>
            <w:top w:val="none" w:sz="0" w:space="0" w:color="auto"/>
            <w:left w:val="none" w:sz="0" w:space="0" w:color="auto"/>
            <w:bottom w:val="none" w:sz="0" w:space="0" w:color="auto"/>
            <w:right w:val="none" w:sz="0" w:space="0" w:color="auto"/>
          </w:divBdr>
          <w:divsChild>
            <w:div w:id="475686718">
              <w:marLeft w:val="0"/>
              <w:marRight w:val="0"/>
              <w:marTop w:val="0"/>
              <w:marBottom w:val="0"/>
              <w:divBdr>
                <w:top w:val="none" w:sz="0" w:space="0" w:color="auto"/>
                <w:left w:val="none" w:sz="0" w:space="0" w:color="auto"/>
                <w:bottom w:val="none" w:sz="0" w:space="0" w:color="auto"/>
                <w:right w:val="none" w:sz="0" w:space="0" w:color="auto"/>
              </w:divBdr>
              <w:divsChild>
                <w:div w:id="15685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2994">
          <w:marLeft w:val="0"/>
          <w:marRight w:val="0"/>
          <w:marTop w:val="0"/>
          <w:marBottom w:val="0"/>
          <w:divBdr>
            <w:top w:val="none" w:sz="0" w:space="0" w:color="auto"/>
            <w:left w:val="none" w:sz="0" w:space="0" w:color="auto"/>
            <w:bottom w:val="none" w:sz="0" w:space="0" w:color="auto"/>
            <w:right w:val="none" w:sz="0" w:space="0" w:color="auto"/>
          </w:divBdr>
        </w:div>
        <w:div w:id="1376587499">
          <w:marLeft w:val="0"/>
          <w:marRight w:val="0"/>
          <w:marTop w:val="0"/>
          <w:marBottom w:val="0"/>
          <w:divBdr>
            <w:top w:val="none" w:sz="0" w:space="0" w:color="auto"/>
            <w:left w:val="none" w:sz="0" w:space="0" w:color="auto"/>
            <w:bottom w:val="none" w:sz="0" w:space="0" w:color="auto"/>
            <w:right w:val="none" w:sz="0" w:space="0" w:color="auto"/>
          </w:divBdr>
        </w:div>
        <w:div w:id="1376737212">
          <w:marLeft w:val="0"/>
          <w:marRight w:val="0"/>
          <w:marTop w:val="0"/>
          <w:marBottom w:val="0"/>
          <w:divBdr>
            <w:top w:val="none" w:sz="0" w:space="0" w:color="auto"/>
            <w:left w:val="none" w:sz="0" w:space="0" w:color="auto"/>
            <w:bottom w:val="none" w:sz="0" w:space="0" w:color="auto"/>
            <w:right w:val="none" w:sz="0" w:space="0" w:color="auto"/>
          </w:divBdr>
          <w:divsChild>
            <w:div w:id="1233277359">
              <w:marLeft w:val="0"/>
              <w:marRight w:val="0"/>
              <w:marTop w:val="0"/>
              <w:marBottom w:val="0"/>
              <w:divBdr>
                <w:top w:val="none" w:sz="0" w:space="0" w:color="auto"/>
                <w:left w:val="none" w:sz="0" w:space="0" w:color="auto"/>
                <w:bottom w:val="none" w:sz="0" w:space="0" w:color="auto"/>
                <w:right w:val="none" w:sz="0" w:space="0" w:color="auto"/>
              </w:divBdr>
              <w:divsChild>
                <w:div w:id="166024100">
                  <w:marLeft w:val="0"/>
                  <w:marRight w:val="0"/>
                  <w:marTop w:val="0"/>
                  <w:marBottom w:val="0"/>
                  <w:divBdr>
                    <w:top w:val="none" w:sz="0" w:space="0" w:color="auto"/>
                    <w:left w:val="none" w:sz="0" w:space="0" w:color="auto"/>
                    <w:bottom w:val="none" w:sz="0" w:space="0" w:color="auto"/>
                    <w:right w:val="none" w:sz="0" w:space="0" w:color="auto"/>
                  </w:divBdr>
                  <w:divsChild>
                    <w:div w:id="176701578">
                      <w:marLeft w:val="0"/>
                      <w:marRight w:val="0"/>
                      <w:marTop w:val="0"/>
                      <w:marBottom w:val="0"/>
                      <w:divBdr>
                        <w:top w:val="none" w:sz="0" w:space="0" w:color="auto"/>
                        <w:left w:val="none" w:sz="0" w:space="0" w:color="auto"/>
                        <w:bottom w:val="none" w:sz="0" w:space="0" w:color="auto"/>
                        <w:right w:val="none" w:sz="0" w:space="0" w:color="auto"/>
                      </w:divBdr>
                      <w:divsChild>
                        <w:div w:id="11444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2806">
          <w:marLeft w:val="0"/>
          <w:marRight w:val="0"/>
          <w:marTop w:val="0"/>
          <w:marBottom w:val="0"/>
          <w:divBdr>
            <w:top w:val="none" w:sz="0" w:space="0" w:color="auto"/>
            <w:left w:val="none" w:sz="0" w:space="0" w:color="auto"/>
            <w:bottom w:val="none" w:sz="0" w:space="0" w:color="auto"/>
            <w:right w:val="none" w:sz="0" w:space="0" w:color="auto"/>
          </w:divBdr>
          <w:divsChild>
            <w:div w:id="176818762">
              <w:marLeft w:val="0"/>
              <w:marRight w:val="0"/>
              <w:marTop w:val="0"/>
              <w:marBottom w:val="0"/>
              <w:divBdr>
                <w:top w:val="none" w:sz="0" w:space="0" w:color="auto"/>
                <w:left w:val="none" w:sz="0" w:space="0" w:color="auto"/>
                <w:bottom w:val="none" w:sz="0" w:space="0" w:color="auto"/>
                <w:right w:val="none" w:sz="0" w:space="0" w:color="auto"/>
              </w:divBdr>
            </w:div>
            <w:div w:id="332800963">
              <w:marLeft w:val="0"/>
              <w:marRight w:val="0"/>
              <w:marTop w:val="0"/>
              <w:marBottom w:val="0"/>
              <w:divBdr>
                <w:top w:val="none" w:sz="0" w:space="0" w:color="auto"/>
                <w:left w:val="none" w:sz="0" w:space="0" w:color="auto"/>
                <w:bottom w:val="none" w:sz="0" w:space="0" w:color="auto"/>
                <w:right w:val="none" w:sz="0" w:space="0" w:color="auto"/>
              </w:divBdr>
              <w:divsChild>
                <w:div w:id="53629837">
                  <w:marLeft w:val="0"/>
                  <w:marRight w:val="0"/>
                  <w:marTop w:val="0"/>
                  <w:marBottom w:val="0"/>
                  <w:divBdr>
                    <w:top w:val="none" w:sz="0" w:space="0" w:color="auto"/>
                    <w:left w:val="none" w:sz="0" w:space="0" w:color="auto"/>
                    <w:bottom w:val="none" w:sz="0" w:space="0" w:color="auto"/>
                    <w:right w:val="none" w:sz="0" w:space="0" w:color="auto"/>
                  </w:divBdr>
                </w:div>
                <w:div w:id="169636909">
                  <w:marLeft w:val="0"/>
                  <w:marRight w:val="0"/>
                  <w:marTop w:val="0"/>
                  <w:marBottom w:val="0"/>
                  <w:divBdr>
                    <w:top w:val="none" w:sz="0" w:space="0" w:color="auto"/>
                    <w:left w:val="none" w:sz="0" w:space="0" w:color="auto"/>
                    <w:bottom w:val="none" w:sz="0" w:space="0" w:color="auto"/>
                    <w:right w:val="none" w:sz="0" w:space="0" w:color="auto"/>
                  </w:divBdr>
                </w:div>
                <w:div w:id="435640540">
                  <w:marLeft w:val="0"/>
                  <w:marRight w:val="0"/>
                  <w:marTop w:val="0"/>
                  <w:marBottom w:val="0"/>
                  <w:divBdr>
                    <w:top w:val="none" w:sz="0" w:space="0" w:color="auto"/>
                    <w:left w:val="none" w:sz="0" w:space="0" w:color="auto"/>
                    <w:bottom w:val="none" w:sz="0" w:space="0" w:color="auto"/>
                    <w:right w:val="none" w:sz="0" w:space="0" w:color="auto"/>
                  </w:divBdr>
                </w:div>
                <w:div w:id="741146797">
                  <w:marLeft w:val="0"/>
                  <w:marRight w:val="0"/>
                  <w:marTop w:val="0"/>
                  <w:marBottom w:val="0"/>
                  <w:divBdr>
                    <w:top w:val="none" w:sz="0" w:space="0" w:color="auto"/>
                    <w:left w:val="none" w:sz="0" w:space="0" w:color="auto"/>
                    <w:bottom w:val="none" w:sz="0" w:space="0" w:color="auto"/>
                    <w:right w:val="none" w:sz="0" w:space="0" w:color="auto"/>
                  </w:divBdr>
                </w:div>
              </w:divsChild>
            </w:div>
            <w:div w:id="361395288">
              <w:marLeft w:val="0"/>
              <w:marRight w:val="0"/>
              <w:marTop w:val="0"/>
              <w:marBottom w:val="0"/>
              <w:divBdr>
                <w:top w:val="none" w:sz="0" w:space="0" w:color="auto"/>
                <w:left w:val="none" w:sz="0" w:space="0" w:color="auto"/>
                <w:bottom w:val="none" w:sz="0" w:space="0" w:color="auto"/>
                <w:right w:val="none" w:sz="0" w:space="0" w:color="auto"/>
              </w:divBdr>
            </w:div>
          </w:divsChild>
        </w:div>
        <w:div w:id="1376925105">
          <w:marLeft w:val="0"/>
          <w:marRight w:val="0"/>
          <w:marTop w:val="0"/>
          <w:marBottom w:val="0"/>
          <w:divBdr>
            <w:top w:val="none" w:sz="0" w:space="0" w:color="auto"/>
            <w:left w:val="none" w:sz="0" w:space="0" w:color="auto"/>
            <w:bottom w:val="none" w:sz="0" w:space="0" w:color="auto"/>
            <w:right w:val="none" w:sz="0" w:space="0" w:color="auto"/>
          </w:divBdr>
        </w:div>
        <w:div w:id="1376933443">
          <w:marLeft w:val="0"/>
          <w:marRight w:val="0"/>
          <w:marTop w:val="0"/>
          <w:marBottom w:val="0"/>
          <w:divBdr>
            <w:top w:val="none" w:sz="0" w:space="0" w:color="auto"/>
            <w:left w:val="none" w:sz="0" w:space="0" w:color="auto"/>
            <w:bottom w:val="none" w:sz="0" w:space="0" w:color="auto"/>
            <w:right w:val="none" w:sz="0" w:space="0" w:color="auto"/>
          </w:divBdr>
        </w:div>
        <w:div w:id="1377007314">
          <w:marLeft w:val="0"/>
          <w:marRight w:val="0"/>
          <w:marTop w:val="0"/>
          <w:marBottom w:val="0"/>
          <w:divBdr>
            <w:top w:val="none" w:sz="0" w:space="0" w:color="auto"/>
            <w:left w:val="none" w:sz="0" w:space="0" w:color="auto"/>
            <w:bottom w:val="none" w:sz="0" w:space="0" w:color="auto"/>
            <w:right w:val="none" w:sz="0" w:space="0" w:color="auto"/>
          </w:divBdr>
          <w:divsChild>
            <w:div w:id="1565330245">
              <w:marLeft w:val="0"/>
              <w:marRight w:val="0"/>
              <w:marTop w:val="0"/>
              <w:marBottom w:val="0"/>
              <w:divBdr>
                <w:top w:val="none" w:sz="0" w:space="0" w:color="auto"/>
                <w:left w:val="none" w:sz="0" w:space="0" w:color="auto"/>
                <w:bottom w:val="none" w:sz="0" w:space="0" w:color="auto"/>
                <w:right w:val="none" w:sz="0" w:space="0" w:color="auto"/>
              </w:divBdr>
              <w:divsChild>
                <w:div w:id="8974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79633">
          <w:marLeft w:val="0"/>
          <w:marRight w:val="0"/>
          <w:marTop w:val="0"/>
          <w:marBottom w:val="0"/>
          <w:divBdr>
            <w:top w:val="none" w:sz="0" w:space="0" w:color="auto"/>
            <w:left w:val="none" w:sz="0" w:space="0" w:color="auto"/>
            <w:bottom w:val="none" w:sz="0" w:space="0" w:color="auto"/>
            <w:right w:val="none" w:sz="0" w:space="0" w:color="auto"/>
          </w:divBdr>
        </w:div>
        <w:div w:id="1377656101">
          <w:marLeft w:val="0"/>
          <w:marRight w:val="0"/>
          <w:marTop w:val="0"/>
          <w:marBottom w:val="0"/>
          <w:divBdr>
            <w:top w:val="none" w:sz="0" w:space="0" w:color="auto"/>
            <w:left w:val="none" w:sz="0" w:space="0" w:color="auto"/>
            <w:bottom w:val="none" w:sz="0" w:space="0" w:color="auto"/>
            <w:right w:val="none" w:sz="0" w:space="0" w:color="auto"/>
          </w:divBdr>
          <w:divsChild>
            <w:div w:id="1384598202">
              <w:marLeft w:val="0"/>
              <w:marRight w:val="0"/>
              <w:marTop w:val="0"/>
              <w:marBottom w:val="0"/>
              <w:divBdr>
                <w:top w:val="none" w:sz="0" w:space="0" w:color="auto"/>
                <w:left w:val="none" w:sz="0" w:space="0" w:color="auto"/>
                <w:bottom w:val="none" w:sz="0" w:space="0" w:color="auto"/>
                <w:right w:val="none" w:sz="0" w:space="0" w:color="auto"/>
              </w:divBdr>
              <w:divsChild>
                <w:div w:id="140536371">
                  <w:marLeft w:val="0"/>
                  <w:marRight w:val="0"/>
                  <w:marTop w:val="0"/>
                  <w:marBottom w:val="0"/>
                  <w:divBdr>
                    <w:top w:val="none" w:sz="0" w:space="0" w:color="auto"/>
                    <w:left w:val="none" w:sz="0" w:space="0" w:color="auto"/>
                    <w:bottom w:val="none" w:sz="0" w:space="0" w:color="auto"/>
                    <w:right w:val="none" w:sz="0" w:space="0" w:color="auto"/>
                  </w:divBdr>
                  <w:divsChild>
                    <w:div w:id="319888463">
                      <w:marLeft w:val="0"/>
                      <w:marRight w:val="0"/>
                      <w:marTop w:val="0"/>
                      <w:marBottom w:val="0"/>
                      <w:divBdr>
                        <w:top w:val="none" w:sz="0" w:space="0" w:color="auto"/>
                        <w:left w:val="none" w:sz="0" w:space="0" w:color="auto"/>
                        <w:bottom w:val="none" w:sz="0" w:space="0" w:color="auto"/>
                        <w:right w:val="none" w:sz="0" w:space="0" w:color="auto"/>
                      </w:divBdr>
                      <w:divsChild>
                        <w:div w:id="11354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706">
          <w:marLeft w:val="0"/>
          <w:marRight w:val="0"/>
          <w:marTop w:val="0"/>
          <w:marBottom w:val="0"/>
          <w:divBdr>
            <w:top w:val="none" w:sz="0" w:space="0" w:color="auto"/>
            <w:left w:val="none" w:sz="0" w:space="0" w:color="auto"/>
            <w:bottom w:val="none" w:sz="0" w:space="0" w:color="auto"/>
            <w:right w:val="none" w:sz="0" w:space="0" w:color="auto"/>
          </w:divBdr>
          <w:divsChild>
            <w:div w:id="178354010">
              <w:marLeft w:val="0"/>
              <w:marRight w:val="0"/>
              <w:marTop w:val="0"/>
              <w:marBottom w:val="0"/>
              <w:divBdr>
                <w:top w:val="none" w:sz="0" w:space="0" w:color="auto"/>
                <w:left w:val="none" w:sz="0" w:space="0" w:color="auto"/>
                <w:bottom w:val="none" w:sz="0" w:space="0" w:color="auto"/>
                <w:right w:val="none" w:sz="0" w:space="0" w:color="auto"/>
              </w:divBdr>
            </w:div>
          </w:divsChild>
        </w:div>
        <w:div w:id="1377780393">
          <w:marLeft w:val="0"/>
          <w:marRight w:val="0"/>
          <w:marTop w:val="0"/>
          <w:marBottom w:val="0"/>
          <w:divBdr>
            <w:top w:val="none" w:sz="0" w:space="0" w:color="auto"/>
            <w:left w:val="none" w:sz="0" w:space="0" w:color="auto"/>
            <w:bottom w:val="none" w:sz="0" w:space="0" w:color="auto"/>
            <w:right w:val="none" w:sz="0" w:space="0" w:color="auto"/>
          </w:divBdr>
          <w:divsChild>
            <w:div w:id="730006537">
              <w:marLeft w:val="0"/>
              <w:marRight w:val="0"/>
              <w:marTop w:val="0"/>
              <w:marBottom w:val="0"/>
              <w:divBdr>
                <w:top w:val="none" w:sz="0" w:space="0" w:color="auto"/>
                <w:left w:val="none" w:sz="0" w:space="0" w:color="auto"/>
                <w:bottom w:val="none" w:sz="0" w:space="0" w:color="auto"/>
                <w:right w:val="none" w:sz="0" w:space="0" w:color="auto"/>
              </w:divBdr>
            </w:div>
            <w:div w:id="1559122117">
              <w:marLeft w:val="0"/>
              <w:marRight w:val="0"/>
              <w:marTop w:val="0"/>
              <w:marBottom w:val="0"/>
              <w:divBdr>
                <w:top w:val="none" w:sz="0" w:space="0" w:color="auto"/>
                <w:left w:val="none" w:sz="0" w:space="0" w:color="auto"/>
                <w:bottom w:val="none" w:sz="0" w:space="0" w:color="auto"/>
                <w:right w:val="none" w:sz="0" w:space="0" w:color="auto"/>
              </w:divBdr>
            </w:div>
          </w:divsChild>
        </w:div>
        <w:div w:id="1377851321">
          <w:marLeft w:val="0"/>
          <w:marRight w:val="0"/>
          <w:marTop w:val="0"/>
          <w:marBottom w:val="0"/>
          <w:divBdr>
            <w:top w:val="none" w:sz="0" w:space="0" w:color="auto"/>
            <w:left w:val="none" w:sz="0" w:space="0" w:color="auto"/>
            <w:bottom w:val="none" w:sz="0" w:space="0" w:color="auto"/>
            <w:right w:val="none" w:sz="0" w:space="0" w:color="auto"/>
          </w:divBdr>
          <w:divsChild>
            <w:div w:id="110907226">
              <w:marLeft w:val="0"/>
              <w:marRight w:val="0"/>
              <w:marTop w:val="0"/>
              <w:marBottom w:val="0"/>
              <w:divBdr>
                <w:top w:val="none" w:sz="0" w:space="0" w:color="auto"/>
                <w:left w:val="none" w:sz="0" w:space="0" w:color="auto"/>
                <w:bottom w:val="none" w:sz="0" w:space="0" w:color="auto"/>
                <w:right w:val="none" w:sz="0" w:space="0" w:color="auto"/>
              </w:divBdr>
              <w:divsChild>
                <w:div w:id="204216285">
                  <w:marLeft w:val="0"/>
                  <w:marRight w:val="0"/>
                  <w:marTop w:val="0"/>
                  <w:marBottom w:val="0"/>
                  <w:divBdr>
                    <w:top w:val="none" w:sz="0" w:space="0" w:color="auto"/>
                    <w:left w:val="none" w:sz="0" w:space="0" w:color="auto"/>
                    <w:bottom w:val="none" w:sz="0" w:space="0" w:color="auto"/>
                    <w:right w:val="none" w:sz="0" w:space="0" w:color="auto"/>
                  </w:divBdr>
                </w:div>
                <w:div w:id="13471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806">
          <w:marLeft w:val="0"/>
          <w:marRight w:val="0"/>
          <w:marTop w:val="0"/>
          <w:marBottom w:val="0"/>
          <w:divBdr>
            <w:top w:val="none" w:sz="0" w:space="0" w:color="auto"/>
            <w:left w:val="none" w:sz="0" w:space="0" w:color="auto"/>
            <w:bottom w:val="none" w:sz="0" w:space="0" w:color="auto"/>
            <w:right w:val="none" w:sz="0" w:space="0" w:color="auto"/>
          </w:divBdr>
        </w:div>
        <w:div w:id="1378048417">
          <w:marLeft w:val="0"/>
          <w:marRight w:val="0"/>
          <w:marTop w:val="0"/>
          <w:marBottom w:val="0"/>
          <w:divBdr>
            <w:top w:val="none" w:sz="0" w:space="0" w:color="auto"/>
            <w:left w:val="none" w:sz="0" w:space="0" w:color="auto"/>
            <w:bottom w:val="none" w:sz="0" w:space="0" w:color="auto"/>
            <w:right w:val="none" w:sz="0" w:space="0" w:color="auto"/>
          </w:divBdr>
        </w:div>
        <w:div w:id="1378311225">
          <w:marLeft w:val="0"/>
          <w:marRight w:val="0"/>
          <w:marTop w:val="0"/>
          <w:marBottom w:val="0"/>
          <w:divBdr>
            <w:top w:val="none" w:sz="0" w:space="0" w:color="auto"/>
            <w:left w:val="none" w:sz="0" w:space="0" w:color="auto"/>
            <w:bottom w:val="none" w:sz="0" w:space="0" w:color="auto"/>
            <w:right w:val="none" w:sz="0" w:space="0" w:color="auto"/>
          </w:divBdr>
        </w:div>
        <w:div w:id="1378317682">
          <w:marLeft w:val="0"/>
          <w:marRight w:val="0"/>
          <w:marTop w:val="0"/>
          <w:marBottom w:val="0"/>
          <w:divBdr>
            <w:top w:val="none" w:sz="0" w:space="0" w:color="auto"/>
            <w:left w:val="none" w:sz="0" w:space="0" w:color="auto"/>
            <w:bottom w:val="none" w:sz="0" w:space="0" w:color="auto"/>
            <w:right w:val="none" w:sz="0" w:space="0" w:color="auto"/>
          </w:divBdr>
          <w:divsChild>
            <w:div w:id="1457258511">
              <w:marLeft w:val="0"/>
              <w:marRight w:val="0"/>
              <w:marTop w:val="0"/>
              <w:marBottom w:val="0"/>
              <w:divBdr>
                <w:top w:val="none" w:sz="0" w:space="0" w:color="auto"/>
                <w:left w:val="none" w:sz="0" w:space="0" w:color="auto"/>
                <w:bottom w:val="none" w:sz="0" w:space="0" w:color="auto"/>
                <w:right w:val="none" w:sz="0" w:space="0" w:color="auto"/>
              </w:divBdr>
              <w:divsChild>
                <w:div w:id="1858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612">
          <w:marLeft w:val="0"/>
          <w:marRight w:val="0"/>
          <w:marTop w:val="0"/>
          <w:marBottom w:val="0"/>
          <w:divBdr>
            <w:top w:val="none" w:sz="0" w:space="0" w:color="auto"/>
            <w:left w:val="none" w:sz="0" w:space="0" w:color="auto"/>
            <w:bottom w:val="none" w:sz="0" w:space="0" w:color="auto"/>
            <w:right w:val="none" w:sz="0" w:space="0" w:color="auto"/>
          </w:divBdr>
        </w:div>
        <w:div w:id="1378550834">
          <w:marLeft w:val="0"/>
          <w:marRight w:val="0"/>
          <w:marTop w:val="0"/>
          <w:marBottom w:val="0"/>
          <w:divBdr>
            <w:top w:val="none" w:sz="0" w:space="0" w:color="auto"/>
            <w:left w:val="none" w:sz="0" w:space="0" w:color="auto"/>
            <w:bottom w:val="none" w:sz="0" w:space="0" w:color="auto"/>
            <w:right w:val="none" w:sz="0" w:space="0" w:color="auto"/>
          </w:divBdr>
        </w:div>
        <w:div w:id="1379470847">
          <w:marLeft w:val="0"/>
          <w:marRight w:val="0"/>
          <w:marTop w:val="0"/>
          <w:marBottom w:val="0"/>
          <w:divBdr>
            <w:top w:val="none" w:sz="0" w:space="0" w:color="auto"/>
            <w:left w:val="none" w:sz="0" w:space="0" w:color="auto"/>
            <w:bottom w:val="none" w:sz="0" w:space="0" w:color="auto"/>
            <w:right w:val="none" w:sz="0" w:space="0" w:color="auto"/>
          </w:divBdr>
          <w:divsChild>
            <w:div w:id="126122495">
              <w:marLeft w:val="0"/>
              <w:marRight w:val="0"/>
              <w:marTop w:val="0"/>
              <w:marBottom w:val="0"/>
              <w:divBdr>
                <w:top w:val="none" w:sz="0" w:space="0" w:color="auto"/>
                <w:left w:val="none" w:sz="0" w:space="0" w:color="auto"/>
                <w:bottom w:val="none" w:sz="0" w:space="0" w:color="auto"/>
                <w:right w:val="none" w:sz="0" w:space="0" w:color="auto"/>
              </w:divBdr>
              <w:divsChild>
                <w:div w:id="1257668257">
                  <w:marLeft w:val="0"/>
                  <w:marRight w:val="0"/>
                  <w:marTop w:val="0"/>
                  <w:marBottom w:val="0"/>
                  <w:divBdr>
                    <w:top w:val="none" w:sz="0" w:space="0" w:color="auto"/>
                    <w:left w:val="none" w:sz="0" w:space="0" w:color="auto"/>
                    <w:bottom w:val="none" w:sz="0" w:space="0" w:color="auto"/>
                    <w:right w:val="none" w:sz="0" w:space="0" w:color="auto"/>
                  </w:divBdr>
                  <w:divsChild>
                    <w:div w:id="50201028">
                      <w:marLeft w:val="0"/>
                      <w:marRight w:val="0"/>
                      <w:marTop w:val="0"/>
                      <w:marBottom w:val="0"/>
                      <w:divBdr>
                        <w:top w:val="none" w:sz="0" w:space="0" w:color="auto"/>
                        <w:left w:val="none" w:sz="0" w:space="0" w:color="auto"/>
                        <w:bottom w:val="none" w:sz="0" w:space="0" w:color="auto"/>
                        <w:right w:val="none" w:sz="0" w:space="0" w:color="auto"/>
                      </w:divBdr>
                    </w:div>
                    <w:div w:id="1337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9278">
          <w:marLeft w:val="0"/>
          <w:marRight w:val="0"/>
          <w:marTop w:val="0"/>
          <w:marBottom w:val="0"/>
          <w:divBdr>
            <w:top w:val="none" w:sz="0" w:space="0" w:color="auto"/>
            <w:left w:val="none" w:sz="0" w:space="0" w:color="auto"/>
            <w:bottom w:val="none" w:sz="0" w:space="0" w:color="auto"/>
            <w:right w:val="none" w:sz="0" w:space="0" w:color="auto"/>
          </w:divBdr>
        </w:div>
        <w:div w:id="1380016495">
          <w:marLeft w:val="0"/>
          <w:marRight w:val="0"/>
          <w:marTop w:val="0"/>
          <w:marBottom w:val="0"/>
          <w:divBdr>
            <w:top w:val="none" w:sz="0" w:space="0" w:color="auto"/>
            <w:left w:val="none" w:sz="0" w:space="0" w:color="auto"/>
            <w:bottom w:val="none" w:sz="0" w:space="0" w:color="auto"/>
            <w:right w:val="none" w:sz="0" w:space="0" w:color="auto"/>
          </w:divBdr>
          <w:divsChild>
            <w:div w:id="1297177568">
              <w:marLeft w:val="0"/>
              <w:marRight w:val="0"/>
              <w:marTop w:val="0"/>
              <w:marBottom w:val="0"/>
              <w:divBdr>
                <w:top w:val="none" w:sz="0" w:space="0" w:color="auto"/>
                <w:left w:val="none" w:sz="0" w:space="0" w:color="auto"/>
                <w:bottom w:val="none" w:sz="0" w:space="0" w:color="auto"/>
                <w:right w:val="none" w:sz="0" w:space="0" w:color="auto"/>
              </w:divBdr>
            </w:div>
          </w:divsChild>
        </w:div>
        <w:div w:id="1380861960">
          <w:marLeft w:val="0"/>
          <w:marRight w:val="0"/>
          <w:marTop w:val="0"/>
          <w:marBottom w:val="0"/>
          <w:divBdr>
            <w:top w:val="none" w:sz="0" w:space="0" w:color="auto"/>
            <w:left w:val="none" w:sz="0" w:space="0" w:color="auto"/>
            <w:bottom w:val="none" w:sz="0" w:space="0" w:color="auto"/>
            <w:right w:val="none" w:sz="0" w:space="0" w:color="auto"/>
          </w:divBdr>
          <w:divsChild>
            <w:div w:id="848567247">
              <w:marLeft w:val="0"/>
              <w:marRight w:val="0"/>
              <w:marTop w:val="0"/>
              <w:marBottom w:val="0"/>
              <w:divBdr>
                <w:top w:val="none" w:sz="0" w:space="0" w:color="auto"/>
                <w:left w:val="none" w:sz="0" w:space="0" w:color="auto"/>
                <w:bottom w:val="none" w:sz="0" w:space="0" w:color="auto"/>
                <w:right w:val="none" w:sz="0" w:space="0" w:color="auto"/>
              </w:divBdr>
            </w:div>
          </w:divsChild>
        </w:div>
        <w:div w:id="1380979978">
          <w:marLeft w:val="0"/>
          <w:marRight w:val="0"/>
          <w:marTop w:val="0"/>
          <w:marBottom w:val="0"/>
          <w:divBdr>
            <w:top w:val="none" w:sz="0" w:space="0" w:color="auto"/>
            <w:left w:val="none" w:sz="0" w:space="0" w:color="auto"/>
            <w:bottom w:val="none" w:sz="0" w:space="0" w:color="auto"/>
            <w:right w:val="none" w:sz="0" w:space="0" w:color="auto"/>
          </w:divBdr>
        </w:div>
        <w:div w:id="1381251039">
          <w:marLeft w:val="0"/>
          <w:marRight w:val="0"/>
          <w:marTop w:val="0"/>
          <w:marBottom w:val="0"/>
          <w:divBdr>
            <w:top w:val="none" w:sz="0" w:space="0" w:color="auto"/>
            <w:left w:val="none" w:sz="0" w:space="0" w:color="auto"/>
            <w:bottom w:val="none" w:sz="0" w:space="0" w:color="auto"/>
            <w:right w:val="none" w:sz="0" w:space="0" w:color="auto"/>
          </w:divBdr>
          <w:divsChild>
            <w:div w:id="1096826222">
              <w:marLeft w:val="0"/>
              <w:marRight w:val="0"/>
              <w:marTop w:val="0"/>
              <w:marBottom w:val="0"/>
              <w:divBdr>
                <w:top w:val="none" w:sz="0" w:space="0" w:color="auto"/>
                <w:left w:val="none" w:sz="0" w:space="0" w:color="auto"/>
                <w:bottom w:val="none" w:sz="0" w:space="0" w:color="auto"/>
                <w:right w:val="none" w:sz="0" w:space="0" w:color="auto"/>
              </w:divBdr>
            </w:div>
            <w:div w:id="1326545570">
              <w:marLeft w:val="0"/>
              <w:marRight w:val="0"/>
              <w:marTop w:val="0"/>
              <w:marBottom w:val="0"/>
              <w:divBdr>
                <w:top w:val="none" w:sz="0" w:space="0" w:color="auto"/>
                <w:left w:val="none" w:sz="0" w:space="0" w:color="auto"/>
                <w:bottom w:val="none" w:sz="0" w:space="0" w:color="auto"/>
                <w:right w:val="none" w:sz="0" w:space="0" w:color="auto"/>
              </w:divBdr>
            </w:div>
          </w:divsChild>
        </w:div>
        <w:div w:id="1381511147">
          <w:marLeft w:val="0"/>
          <w:marRight w:val="0"/>
          <w:marTop w:val="0"/>
          <w:marBottom w:val="0"/>
          <w:divBdr>
            <w:top w:val="none" w:sz="0" w:space="0" w:color="auto"/>
            <w:left w:val="none" w:sz="0" w:space="0" w:color="auto"/>
            <w:bottom w:val="none" w:sz="0" w:space="0" w:color="auto"/>
            <w:right w:val="none" w:sz="0" w:space="0" w:color="auto"/>
          </w:divBdr>
          <w:divsChild>
            <w:div w:id="452794595">
              <w:marLeft w:val="0"/>
              <w:marRight w:val="0"/>
              <w:marTop w:val="0"/>
              <w:marBottom w:val="0"/>
              <w:divBdr>
                <w:top w:val="none" w:sz="0" w:space="0" w:color="auto"/>
                <w:left w:val="none" w:sz="0" w:space="0" w:color="auto"/>
                <w:bottom w:val="none" w:sz="0" w:space="0" w:color="auto"/>
                <w:right w:val="none" w:sz="0" w:space="0" w:color="auto"/>
              </w:divBdr>
              <w:divsChild>
                <w:div w:id="5740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5349">
          <w:marLeft w:val="0"/>
          <w:marRight w:val="0"/>
          <w:marTop w:val="0"/>
          <w:marBottom w:val="0"/>
          <w:divBdr>
            <w:top w:val="none" w:sz="0" w:space="0" w:color="auto"/>
            <w:left w:val="none" w:sz="0" w:space="0" w:color="auto"/>
            <w:bottom w:val="none" w:sz="0" w:space="0" w:color="auto"/>
            <w:right w:val="none" w:sz="0" w:space="0" w:color="auto"/>
          </w:divBdr>
        </w:div>
        <w:div w:id="1382173445">
          <w:marLeft w:val="0"/>
          <w:marRight w:val="0"/>
          <w:marTop w:val="0"/>
          <w:marBottom w:val="0"/>
          <w:divBdr>
            <w:top w:val="none" w:sz="0" w:space="0" w:color="auto"/>
            <w:left w:val="none" w:sz="0" w:space="0" w:color="auto"/>
            <w:bottom w:val="none" w:sz="0" w:space="0" w:color="auto"/>
            <w:right w:val="none" w:sz="0" w:space="0" w:color="auto"/>
          </w:divBdr>
        </w:div>
        <w:div w:id="1382747754">
          <w:marLeft w:val="0"/>
          <w:marRight w:val="0"/>
          <w:marTop w:val="0"/>
          <w:marBottom w:val="0"/>
          <w:divBdr>
            <w:top w:val="none" w:sz="0" w:space="0" w:color="auto"/>
            <w:left w:val="none" w:sz="0" w:space="0" w:color="auto"/>
            <w:bottom w:val="none" w:sz="0" w:space="0" w:color="auto"/>
            <w:right w:val="none" w:sz="0" w:space="0" w:color="auto"/>
          </w:divBdr>
          <w:divsChild>
            <w:div w:id="1098910076">
              <w:marLeft w:val="0"/>
              <w:marRight w:val="0"/>
              <w:marTop w:val="0"/>
              <w:marBottom w:val="0"/>
              <w:divBdr>
                <w:top w:val="none" w:sz="0" w:space="0" w:color="auto"/>
                <w:left w:val="none" w:sz="0" w:space="0" w:color="auto"/>
                <w:bottom w:val="none" w:sz="0" w:space="0" w:color="auto"/>
                <w:right w:val="none" w:sz="0" w:space="0" w:color="auto"/>
              </w:divBdr>
              <w:divsChild>
                <w:div w:id="1222860421">
                  <w:marLeft w:val="0"/>
                  <w:marRight w:val="0"/>
                  <w:marTop w:val="0"/>
                  <w:marBottom w:val="0"/>
                  <w:divBdr>
                    <w:top w:val="none" w:sz="0" w:space="0" w:color="auto"/>
                    <w:left w:val="none" w:sz="0" w:space="0" w:color="auto"/>
                    <w:bottom w:val="none" w:sz="0" w:space="0" w:color="auto"/>
                    <w:right w:val="none" w:sz="0" w:space="0" w:color="auto"/>
                  </w:divBdr>
                </w:div>
                <w:div w:id="14623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516">
          <w:marLeft w:val="0"/>
          <w:marRight w:val="0"/>
          <w:marTop w:val="0"/>
          <w:marBottom w:val="0"/>
          <w:divBdr>
            <w:top w:val="none" w:sz="0" w:space="0" w:color="auto"/>
            <w:left w:val="none" w:sz="0" w:space="0" w:color="auto"/>
            <w:bottom w:val="none" w:sz="0" w:space="0" w:color="auto"/>
            <w:right w:val="none" w:sz="0" w:space="0" w:color="auto"/>
          </w:divBdr>
          <w:divsChild>
            <w:div w:id="150172479">
              <w:marLeft w:val="0"/>
              <w:marRight w:val="0"/>
              <w:marTop w:val="0"/>
              <w:marBottom w:val="0"/>
              <w:divBdr>
                <w:top w:val="none" w:sz="0" w:space="0" w:color="auto"/>
                <w:left w:val="none" w:sz="0" w:space="0" w:color="auto"/>
                <w:bottom w:val="none" w:sz="0" w:space="0" w:color="auto"/>
                <w:right w:val="none" w:sz="0" w:space="0" w:color="auto"/>
              </w:divBdr>
              <w:divsChild>
                <w:div w:id="340007701">
                  <w:marLeft w:val="0"/>
                  <w:marRight w:val="0"/>
                  <w:marTop w:val="0"/>
                  <w:marBottom w:val="0"/>
                  <w:divBdr>
                    <w:top w:val="none" w:sz="0" w:space="0" w:color="auto"/>
                    <w:left w:val="none" w:sz="0" w:space="0" w:color="auto"/>
                    <w:bottom w:val="none" w:sz="0" w:space="0" w:color="auto"/>
                    <w:right w:val="none" w:sz="0" w:space="0" w:color="auto"/>
                  </w:divBdr>
                  <w:divsChild>
                    <w:div w:id="911352424">
                      <w:marLeft w:val="0"/>
                      <w:marRight w:val="0"/>
                      <w:marTop w:val="0"/>
                      <w:marBottom w:val="0"/>
                      <w:divBdr>
                        <w:top w:val="none" w:sz="0" w:space="0" w:color="auto"/>
                        <w:left w:val="none" w:sz="0" w:space="0" w:color="auto"/>
                        <w:bottom w:val="none" w:sz="0" w:space="0" w:color="auto"/>
                        <w:right w:val="none" w:sz="0" w:space="0" w:color="auto"/>
                      </w:divBdr>
                      <w:divsChild>
                        <w:div w:id="15652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3639">
          <w:marLeft w:val="0"/>
          <w:marRight w:val="0"/>
          <w:marTop w:val="0"/>
          <w:marBottom w:val="0"/>
          <w:divBdr>
            <w:top w:val="none" w:sz="0" w:space="0" w:color="auto"/>
            <w:left w:val="none" w:sz="0" w:space="0" w:color="auto"/>
            <w:bottom w:val="none" w:sz="0" w:space="0" w:color="auto"/>
            <w:right w:val="none" w:sz="0" w:space="0" w:color="auto"/>
          </w:divBdr>
          <w:divsChild>
            <w:div w:id="418020876">
              <w:marLeft w:val="0"/>
              <w:marRight w:val="0"/>
              <w:marTop w:val="0"/>
              <w:marBottom w:val="0"/>
              <w:divBdr>
                <w:top w:val="none" w:sz="0" w:space="0" w:color="auto"/>
                <w:left w:val="none" w:sz="0" w:space="0" w:color="auto"/>
                <w:bottom w:val="none" w:sz="0" w:space="0" w:color="auto"/>
                <w:right w:val="none" w:sz="0" w:space="0" w:color="auto"/>
              </w:divBdr>
            </w:div>
            <w:div w:id="524247114">
              <w:marLeft w:val="0"/>
              <w:marRight w:val="0"/>
              <w:marTop w:val="0"/>
              <w:marBottom w:val="0"/>
              <w:divBdr>
                <w:top w:val="none" w:sz="0" w:space="0" w:color="auto"/>
                <w:left w:val="none" w:sz="0" w:space="0" w:color="auto"/>
                <w:bottom w:val="none" w:sz="0" w:space="0" w:color="auto"/>
                <w:right w:val="none" w:sz="0" w:space="0" w:color="auto"/>
              </w:divBdr>
            </w:div>
          </w:divsChild>
        </w:div>
        <w:div w:id="1383554112">
          <w:marLeft w:val="0"/>
          <w:marRight w:val="0"/>
          <w:marTop w:val="0"/>
          <w:marBottom w:val="0"/>
          <w:divBdr>
            <w:top w:val="none" w:sz="0" w:space="0" w:color="auto"/>
            <w:left w:val="none" w:sz="0" w:space="0" w:color="auto"/>
            <w:bottom w:val="none" w:sz="0" w:space="0" w:color="auto"/>
            <w:right w:val="none" w:sz="0" w:space="0" w:color="auto"/>
          </w:divBdr>
        </w:div>
        <w:div w:id="1383671880">
          <w:marLeft w:val="0"/>
          <w:marRight w:val="0"/>
          <w:marTop w:val="0"/>
          <w:marBottom w:val="0"/>
          <w:divBdr>
            <w:top w:val="none" w:sz="0" w:space="0" w:color="auto"/>
            <w:left w:val="none" w:sz="0" w:space="0" w:color="auto"/>
            <w:bottom w:val="none" w:sz="0" w:space="0" w:color="auto"/>
            <w:right w:val="none" w:sz="0" w:space="0" w:color="auto"/>
          </w:divBdr>
        </w:div>
        <w:div w:id="1383871481">
          <w:marLeft w:val="0"/>
          <w:marRight w:val="0"/>
          <w:marTop w:val="0"/>
          <w:marBottom w:val="0"/>
          <w:divBdr>
            <w:top w:val="none" w:sz="0" w:space="0" w:color="auto"/>
            <w:left w:val="none" w:sz="0" w:space="0" w:color="auto"/>
            <w:bottom w:val="none" w:sz="0" w:space="0" w:color="auto"/>
            <w:right w:val="none" w:sz="0" w:space="0" w:color="auto"/>
          </w:divBdr>
          <w:divsChild>
            <w:div w:id="1439062004">
              <w:marLeft w:val="0"/>
              <w:marRight w:val="0"/>
              <w:marTop w:val="0"/>
              <w:marBottom w:val="0"/>
              <w:divBdr>
                <w:top w:val="none" w:sz="0" w:space="0" w:color="auto"/>
                <w:left w:val="none" w:sz="0" w:space="0" w:color="auto"/>
                <w:bottom w:val="none" w:sz="0" w:space="0" w:color="auto"/>
                <w:right w:val="none" w:sz="0" w:space="0" w:color="auto"/>
              </w:divBdr>
              <w:divsChild>
                <w:div w:id="1243293157">
                  <w:marLeft w:val="0"/>
                  <w:marRight w:val="0"/>
                  <w:marTop w:val="0"/>
                  <w:marBottom w:val="0"/>
                  <w:divBdr>
                    <w:top w:val="none" w:sz="0" w:space="0" w:color="auto"/>
                    <w:left w:val="none" w:sz="0" w:space="0" w:color="auto"/>
                    <w:bottom w:val="none" w:sz="0" w:space="0" w:color="auto"/>
                    <w:right w:val="none" w:sz="0" w:space="0" w:color="auto"/>
                  </w:divBdr>
                  <w:divsChild>
                    <w:div w:id="1087309469">
                      <w:marLeft w:val="0"/>
                      <w:marRight w:val="0"/>
                      <w:marTop w:val="0"/>
                      <w:marBottom w:val="0"/>
                      <w:divBdr>
                        <w:top w:val="none" w:sz="0" w:space="0" w:color="auto"/>
                        <w:left w:val="none" w:sz="0" w:space="0" w:color="auto"/>
                        <w:bottom w:val="none" w:sz="0" w:space="0" w:color="auto"/>
                        <w:right w:val="none" w:sz="0" w:space="0" w:color="auto"/>
                      </w:divBdr>
                      <w:divsChild>
                        <w:div w:id="597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8540">
          <w:marLeft w:val="0"/>
          <w:marRight w:val="0"/>
          <w:marTop w:val="0"/>
          <w:marBottom w:val="0"/>
          <w:divBdr>
            <w:top w:val="none" w:sz="0" w:space="0" w:color="auto"/>
            <w:left w:val="none" w:sz="0" w:space="0" w:color="auto"/>
            <w:bottom w:val="none" w:sz="0" w:space="0" w:color="auto"/>
            <w:right w:val="none" w:sz="0" w:space="0" w:color="auto"/>
          </w:divBdr>
        </w:div>
        <w:div w:id="1384528065">
          <w:marLeft w:val="0"/>
          <w:marRight w:val="0"/>
          <w:marTop w:val="0"/>
          <w:marBottom w:val="0"/>
          <w:divBdr>
            <w:top w:val="none" w:sz="0" w:space="0" w:color="auto"/>
            <w:left w:val="none" w:sz="0" w:space="0" w:color="auto"/>
            <w:bottom w:val="none" w:sz="0" w:space="0" w:color="auto"/>
            <w:right w:val="none" w:sz="0" w:space="0" w:color="auto"/>
          </w:divBdr>
          <w:divsChild>
            <w:div w:id="168716830">
              <w:marLeft w:val="0"/>
              <w:marRight w:val="0"/>
              <w:marTop w:val="0"/>
              <w:marBottom w:val="0"/>
              <w:divBdr>
                <w:top w:val="none" w:sz="0" w:space="0" w:color="auto"/>
                <w:left w:val="none" w:sz="0" w:space="0" w:color="auto"/>
                <w:bottom w:val="none" w:sz="0" w:space="0" w:color="auto"/>
                <w:right w:val="none" w:sz="0" w:space="0" w:color="auto"/>
              </w:divBdr>
            </w:div>
            <w:div w:id="169180783">
              <w:marLeft w:val="0"/>
              <w:marRight w:val="0"/>
              <w:marTop w:val="0"/>
              <w:marBottom w:val="0"/>
              <w:divBdr>
                <w:top w:val="none" w:sz="0" w:space="0" w:color="auto"/>
                <w:left w:val="none" w:sz="0" w:space="0" w:color="auto"/>
                <w:bottom w:val="none" w:sz="0" w:space="0" w:color="auto"/>
                <w:right w:val="none" w:sz="0" w:space="0" w:color="auto"/>
              </w:divBdr>
            </w:div>
            <w:div w:id="385182048">
              <w:marLeft w:val="0"/>
              <w:marRight w:val="0"/>
              <w:marTop w:val="0"/>
              <w:marBottom w:val="0"/>
              <w:divBdr>
                <w:top w:val="none" w:sz="0" w:space="0" w:color="auto"/>
                <w:left w:val="none" w:sz="0" w:space="0" w:color="auto"/>
                <w:bottom w:val="none" w:sz="0" w:space="0" w:color="auto"/>
                <w:right w:val="none" w:sz="0" w:space="0" w:color="auto"/>
              </w:divBdr>
            </w:div>
            <w:div w:id="479032179">
              <w:marLeft w:val="0"/>
              <w:marRight w:val="0"/>
              <w:marTop w:val="0"/>
              <w:marBottom w:val="0"/>
              <w:divBdr>
                <w:top w:val="none" w:sz="0" w:space="0" w:color="auto"/>
                <w:left w:val="none" w:sz="0" w:space="0" w:color="auto"/>
                <w:bottom w:val="none" w:sz="0" w:space="0" w:color="auto"/>
                <w:right w:val="none" w:sz="0" w:space="0" w:color="auto"/>
              </w:divBdr>
            </w:div>
            <w:div w:id="530723170">
              <w:marLeft w:val="0"/>
              <w:marRight w:val="0"/>
              <w:marTop w:val="0"/>
              <w:marBottom w:val="0"/>
              <w:divBdr>
                <w:top w:val="none" w:sz="0" w:space="0" w:color="auto"/>
                <w:left w:val="none" w:sz="0" w:space="0" w:color="auto"/>
                <w:bottom w:val="none" w:sz="0" w:space="0" w:color="auto"/>
                <w:right w:val="none" w:sz="0" w:space="0" w:color="auto"/>
              </w:divBdr>
            </w:div>
            <w:div w:id="568660819">
              <w:marLeft w:val="0"/>
              <w:marRight w:val="0"/>
              <w:marTop w:val="0"/>
              <w:marBottom w:val="0"/>
              <w:divBdr>
                <w:top w:val="none" w:sz="0" w:space="0" w:color="auto"/>
                <w:left w:val="none" w:sz="0" w:space="0" w:color="auto"/>
                <w:bottom w:val="none" w:sz="0" w:space="0" w:color="auto"/>
                <w:right w:val="none" w:sz="0" w:space="0" w:color="auto"/>
              </w:divBdr>
            </w:div>
            <w:div w:id="664161556">
              <w:marLeft w:val="0"/>
              <w:marRight w:val="0"/>
              <w:marTop w:val="0"/>
              <w:marBottom w:val="0"/>
              <w:divBdr>
                <w:top w:val="none" w:sz="0" w:space="0" w:color="auto"/>
                <w:left w:val="none" w:sz="0" w:space="0" w:color="auto"/>
                <w:bottom w:val="none" w:sz="0" w:space="0" w:color="auto"/>
                <w:right w:val="none" w:sz="0" w:space="0" w:color="auto"/>
              </w:divBdr>
            </w:div>
            <w:div w:id="761535323">
              <w:marLeft w:val="0"/>
              <w:marRight w:val="0"/>
              <w:marTop w:val="0"/>
              <w:marBottom w:val="0"/>
              <w:divBdr>
                <w:top w:val="none" w:sz="0" w:space="0" w:color="auto"/>
                <w:left w:val="none" w:sz="0" w:space="0" w:color="auto"/>
                <w:bottom w:val="none" w:sz="0" w:space="0" w:color="auto"/>
                <w:right w:val="none" w:sz="0" w:space="0" w:color="auto"/>
              </w:divBdr>
            </w:div>
            <w:div w:id="771508857">
              <w:marLeft w:val="0"/>
              <w:marRight w:val="0"/>
              <w:marTop w:val="0"/>
              <w:marBottom w:val="0"/>
              <w:divBdr>
                <w:top w:val="none" w:sz="0" w:space="0" w:color="auto"/>
                <w:left w:val="none" w:sz="0" w:space="0" w:color="auto"/>
                <w:bottom w:val="none" w:sz="0" w:space="0" w:color="auto"/>
                <w:right w:val="none" w:sz="0" w:space="0" w:color="auto"/>
              </w:divBdr>
            </w:div>
            <w:div w:id="785080414">
              <w:marLeft w:val="0"/>
              <w:marRight w:val="0"/>
              <w:marTop w:val="0"/>
              <w:marBottom w:val="0"/>
              <w:divBdr>
                <w:top w:val="none" w:sz="0" w:space="0" w:color="auto"/>
                <w:left w:val="none" w:sz="0" w:space="0" w:color="auto"/>
                <w:bottom w:val="none" w:sz="0" w:space="0" w:color="auto"/>
                <w:right w:val="none" w:sz="0" w:space="0" w:color="auto"/>
              </w:divBdr>
            </w:div>
            <w:div w:id="909272539">
              <w:marLeft w:val="0"/>
              <w:marRight w:val="0"/>
              <w:marTop w:val="0"/>
              <w:marBottom w:val="0"/>
              <w:divBdr>
                <w:top w:val="none" w:sz="0" w:space="0" w:color="auto"/>
                <w:left w:val="none" w:sz="0" w:space="0" w:color="auto"/>
                <w:bottom w:val="none" w:sz="0" w:space="0" w:color="auto"/>
                <w:right w:val="none" w:sz="0" w:space="0" w:color="auto"/>
              </w:divBdr>
            </w:div>
            <w:div w:id="965283389">
              <w:marLeft w:val="0"/>
              <w:marRight w:val="0"/>
              <w:marTop w:val="0"/>
              <w:marBottom w:val="0"/>
              <w:divBdr>
                <w:top w:val="none" w:sz="0" w:space="0" w:color="auto"/>
                <w:left w:val="none" w:sz="0" w:space="0" w:color="auto"/>
                <w:bottom w:val="none" w:sz="0" w:space="0" w:color="auto"/>
                <w:right w:val="none" w:sz="0" w:space="0" w:color="auto"/>
              </w:divBdr>
            </w:div>
            <w:div w:id="1140340114">
              <w:marLeft w:val="0"/>
              <w:marRight w:val="0"/>
              <w:marTop w:val="0"/>
              <w:marBottom w:val="0"/>
              <w:divBdr>
                <w:top w:val="none" w:sz="0" w:space="0" w:color="auto"/>
                <w:left w:val="none" w:sz="0" w:space="0" w:color="auto"/>
                <w:bottom w:val="none" w:sz="0" w:space="0" w:color="auto"/>
                <w:right w:val="none" w:sz="0" w:space="0" w:color="auto"/>
              </w:divBdr>
            </w:div>
            <w:div w:id="1164541210">
              <w:marLeft w:val="0"/>
              <w:marRight w:val="0"/>
              <w:marTop w:val="0"/>
              <w:marBottom w:val="0"/>
              <w:divBdr>
                <w:top w:val="none" w:sz="0" w:space="0" w:color="auto"/>
                <w:left w:val="none" w:sz="0" w:space="0" w:color="auto"/>
                <w:bottom w:val="none" w:sz="0" w:space="0" w:color="auto"/>
                <w:right w:val="none" w:sz="0" w:space="0" w:color="auto"/>
              </w:divBdr>
            </w:div>
            <w:div w:id="1455751947">
              <w:marLeft w:val="0"/>
              <w:marRight w:val="0"/>
              <w:marTop w:val="0"/>
              <w:marBottom w:val="0"/>
              <w:divBdr>
                <w:top w:val="none" w:sz="0" w:space="0" w:color="auto"/>
                <w:left w:val="none" w:sz="0" w:space="0" w:color="auto"/>
                <w:bottom w:val="none" w:sz="0" w:space="0" w:color="auto"/>
                <w:right w:val="none" w:sz="0" w:space="0" w:color="auto"/>
              </w:divBdr>
            </w:div>
          </w:divsChild>
        </w:div>
        <w:div w:id="1384599224">
          <w:marLeft w:val="0"/>
          <w:marRight w:val="0"/>
          <w:marTop w:val="0"/>
          <w:marBottom w:val="0"/>
          <w:divBdr>
            <w:top w:val="none" w:sz="0" w:space="0" w:color="auto"/>
            <w:left w:val="none" w:sz="0" w:space="0" w:color="auto"/>
            <w:bottom w:val="none" w:sz="0" w:space="0" w:color="auto"/>
            <w:right w:val="none" w:sz="0" w:space="0" w:color="auto"/>
          </w:divBdr>
        </w:div>
        <w:div w:id="1384981985">
          <w:marLeft w:val="0"/>
          <w:marRight w:val="0"/>
          <w:marTop w:val="0"/>
          <w:marBottom w:val="0"/>
          <w:divBdr>
            <w:top w:val="none" w:sz="0" w:space="0" w:color="auto"/>
            <w:left w:val="none" w:sz="0" w:space="0" w:color="auto"/>
            <w:bottom w:val="none" w:sz="0" w:space="0" w:color="auto"/>
            <w:right w:val="none" w:sz="0" w:space="0" w:color="auto"/>
          </w:divBdr>
        </w:div>
        <w:div w:id="1385249706">
          <w:marLeft w:val="0"/>
          <w:marRight w:val="0"/>
          <w:marTop w:val="0"/>
          <w:marBottom w:val="0"/>
          <w:divBdr>
            <w:top w:val="none" w:sz="0" w:space="0" w:color="auto"/>
            <w:left w:val="none" w:sz="0" w:space="0" w:color="auto"/>
            <w:bottom w:val="none" w:sz="0" w:space="0" w:color="auto"/>
            <w:right w:val="none" w:sz="0" w:space="0" w:color="auto"/>
          </w:divBdr>
          <w:divsChild>
            <w:div w:id="689919911">
              <w:marLeft w:val="0"/>
              <w:marRight w:val="0"/>
              <w:marTop w:val="0"/>
              <w:marBottom w:val="0"/>
              <w:divBdr>
                <w:top w:val="none" w:sz="0" w:space="0" w:color="auto"/>
                <w:left w:val="none" w:sz="0" w:space="0" w:color="auto"/>
                <w:bottom w:val="none" w:sz="0" w:space="0" w:color="auto"/>
                <w:right w:val="none" w:sz="0" w:space="0" w:color="auto"/>
              </w:divBdr>
              <w:divsChild>
                <w:div w:id="1108700045">
                  <w:marLeft w:val="0"/>
                  <w:marRight w:val="0"/>
                  <w:marTop w:val="0"/>
                  <w:marBottom w:val="0"/>
                  <w:divBdr>
                    <w:top w:val="none" w:sz="0" w:space="0" w:color="auto"/>
                    <w:left w:val="none" w:sz="0" w:space="0" w:color="auto"/>
                    <w:bottom w:val="none" w:sz="0" w:space="0" w:color="auto"/>
                    <w:right w:val="none" w:sz="0" w:space="0" w:color="auto"/>
                  </w:divBdr>
                  <w:divsChild>
                    <w:div w:id="12246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7166">
          <w:marLeft w:val="0"/>
          <w:marRight w:val="0"/>
          <w:marTop w:val="0"/>
          <w:marBottom w:val="0"/>
          <w:divBdr>
            <w:top w:val="none" w:sz="0" w:space="0" w:color="auto"/>
            <w:left w:val="none" w:sz="0" w:space="0" w:color="auto"/>
            <w:bottom w:val="none" w:sz="0" w:space="0" w:color="auto"/>
            <w:right w:val="none" w:sz="0" w:space="0" w:color="auto"/>
          </w:divBdr>
        </w:div>
        <w:div w:id="1385330880">
          <w:marLeft w:val="0"/>
          <w:marRight w:val="0"/>
          <w:marTop w:val="0"/>
          <w:marBottom w:val="0"/>
          <w:divBdr>
            <w:top w:val="none" w:sz="0" w:space="0" w:color="auto"/>
            <w:left w:val="none" w:sz="0" w:space="0" w:color="auto"/>
            <w:bottom w:val="none" w:sz="0" w:space="0" w:color="auto"/>
            <w:right w:val="none" w:sz="0" w:space="0" w:color="auto"/>
          </w:divBdr>
        </w:div>
        <w:div w:id="1386028754">
          <w:marLeft w:val="0"/>
          <w:marRight w:val="0"/>
          <w:marTop w:val="0"/>
          <w:marBottom w:val="0"/>
          <w:divBdr>
            <w:top w:val="none" w:sz="0" w:space="0" w:color="auto"/>
            <w:left w:val="none" w:sz="0" w:space="0" w:color="auto"/>
            <w:bottom w:val="none" w:sz="0" w:space="0" w:color="auto"/>
            <w:right w:val="none" w:sz="0" w:space="0" w:color="auto"/>
          </w:divBdr>
        </w:div>
        <w:div w:id="1386104394">
          <w:marLeft w:val="0"/>
          <w:marRight w:val="0"/>
          <w:marTop w:val="0"/>
          <w:marBottom w:val="0"/>
          <w:divBdr>
            <w:top w:val="none" w:sz="0" w:space="0" w:color="auto"/>
            <w:left w:val="none" w:sz="0" w:space="0" w:color="auto"/>
            <w:bottom w:val="none" w:sz="0" w:space="0" w:color="auto"/>
            <w:right w:val="none" w:sz="0" w:space="0" w:color="auto"/>
          </w:divBdr>
        </w:div>
        <w:div w:id="1386756359">
          <w:marLeft w:val="0"/>
          <w:marRight w:val="0"/>
          <w:marTop w:val="0"/>
          <w:marBottom w:val="0"/>
          <w:divBdr>
            <w:top w:val="none" w:sz="0" w:space="0" w:color="auto"/>
            <w:left w:val="none" w:sz="0" w:space="0" w:color="auto"/>
            <w:bottom w:val="none" w:sz="0" w:space="0" w:color="auto"/>
            <w:right w:val="none" w:sz="0" w:space="0" w:color="auto"/>
          </w:divBdr>
        </w:div>
        <w:div w:id="1387029791">
          <w:marLeft w:val="0"/>
          <w:marRight w:val="0"/>
          <w:marTop w:val="0"/>
          <w:marBottom w:val="0"/>
          <w:divBdr>
            <w:top w:val="none" w:sz="0" w:space="0" w:color="auto"/>
            <w:left w:val="none" w:sz="0" w:space="0" w:color="auto"/>
            <w:bottom w:val="none" w:sz="0" w:space="0" w:color="auto"/>
            <w:right w:val="none" w:sz="0" w:space="0" w:color="auto"/>
          </w:divBdr>
          <w:divsChild>
            <w:div w:id="996689093">
              <w:marLeft w:val="0"/>
              <w:marRight w:val="0"/>
              <w:marTop w:val="0"/>
              <w:marBottom w:val="0"/>
              <w:divBdr>
                <w:top w:val="none" w:sz="0" w:space="0" w:color="auto"/>
                <w:left w:val="none" w:sz="0" w:space="0" w:color="auto"/>
                <w:bottom w:val="none" w:sz="0" w:space="0" w:color="auto"/>
                <w:right w:val="none" w:sz="0" w:space="0" w:color="auto"/>
              </w:divBdr>
              <w:divsChild>
                <w:div w:id="17893398">
                  <w:marLeft w:val="0"/>
                  <w:marRight w:val="0"/>
                  <w:marTop w:val="0"/>
                  <w:marBottom w:val="0"/>
                  <w:divBdr>
                    <w:top w:val="none" w:sz="0" w:space="0" w:color="auto"/>
                    <w:left w:val="none" w:sz="0" w:space="0" w:color="auto"/>
                    <w:bottom w:val="none" w:sz="0" w:space="0" w:color="auto"/>
                    <w:right w:val="none" w:sz="0" w:space="0" w:color="auto"/>
                  </w:divBdr>
                  <w:divsChild>
                    <w:div w:id="1140265298">
                      <w:marLeft w:val="0"/>
                      <w:marRight w:val="0"/>
                      <w:marTop w:val="0"/>
                      <w:marBottom w:val="0"/>
                      <w:divBdr>
                        <w:top w:val="none" w:sz="0" w:space="0" w:color="auto"/>
                        <w:left w:val="none" w:sz="0" w:space="0" w:color="auto"/>
                        <w:bottom w:val="none" w:sz="0" w:space="0" w:color="auto"/>
                        <w:right w:val="none" w:sz="0" w:space="0" w:color="auto"/>
                      </w:divBdr>
                      <w:divsChild>
                        <w:div w:id="451827937">
                          <w:marLeft w:val="0"/>
                          <w:marRight w:val="0"/>
                          <w:marTop w:val="0"/>
                          <w:marBottom w:val="0"/>
                          <w:divBdr>
                            <w:top w:val="none" w:sz="0" w:space="0" w:color="auto"/>
                            <w:left w:val="none" w:sz="0" w:space="0" w:color="auto"/>
                            <w:bottom w:val="none" w:sz="0" w:space="0" w:color="auto"/>
                            <w:right w:val="none" w:sz="0" w:space="0" w:color="auto"/>
                          </w:divBdr>
                          <w:divsChild>
                            <w:div w:id="1252158786">
                              <w:marLeft w:val="0"/>
                              <w:marRight w:val="0"/>
                              <w:marTop w:val="0"/>
                              <w:marBottom w:val="0"/>
                              <w:divBdr>
                                <w:top w:val="none" w:sz="0" w:space="0" w:color="auto"/>
                                <w:left w:val="none" w:sz="0" w:space="0" w:color="auto"/>
                                <w:bottom w:val="none" w:sz="0" w:space="0" w:color="auto"/>
                                <w:right w:val="none" w:sz="0" w:space="0" w:color="auto"/>
                              </w:divBdr>
                              <w:divsChild>
                                <w:div w:id="819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072472">
          <w:marLeft w:val="0"/>
          <w:marRight w:val="0"/>
          <w:marTop w:val="0"/>
          <w:marBottom w:val="0"/>
          <w:divBdr>
            <w:top w:val="none" w:sz="0" w:space="0" w:color="auto"/>
            <w:left w:val="none" w:sz="0" w:space="0" w:color="auto"/>
            <w:bottom w:val="none" w:sz="0" w:space="0" w:color="auto"/>
            <w:right w:val="none" w:sz="0" w:space="0" w:color="auto"/>
          </w:divBdr>
        </w:div>
        <w:div w:id="1387140534">
          <w:marLeft w:val="0"/>
          <w:marRight w:val="0"/>
          <w:marTop w:val="0"/>
          <w:marBottom w:val="0"/>
          <w:divBdr>
            <w:top w:val="none" w:sz="0" w:space="0" w:color="auto"/>
            <w:left w:val="none" w:sz="0" w:space="0" w:color="auto"/>
            <w:bottom w:val="none" w:sz="0" w:space="0" w:color="auto"/>
            <w:right w:val="none" w:sz="0" w:space="0" w:color="auto"/>
          </w:divBdr>
          <w:divsChild>
            <w:div w:id="810563470">
              <w:marLeft w:val="0"/>
              <w:marRight w:val="0"/>
              <w:marTop w:val="0"/>
              <w:marBottom w:val="0"/>
              <w:divBdr>
                <w:top w:val="none" w:sz="0" w:space="0" w:color="auto"/>
                <w:left w:val="none" w:sz="0" w:space="0" w:color="auto"/>
                <w:bottom w:val="none" w:sz="0" w:space="0" w:color="auto"/>
                <w:right w:val="none" w:sz="0" w:space="0" w:color="auto"/>
              </w:divBdr>
              <w:divsChild>
                <w:div w:id="52700317">
                  <w:marLeft w:val="0"/>
                  <w:marRight w:val="0"/>
                  <w:marTop w:val="0"/>
                  <w:marBottom w:val="0"/>
                  <w:divBdr>
                    <w:top w:val="none" w:sz="0" w:space="0" w:color="auto"/>
                    <w:left w:val="none" w:sz="0" w:space="0" w:color="auto"/>
                    <w:bottom w:val="none" w:sz="0" w:space="0" w:color="auto"/>
                    <w:right w:val="none" w:sz="0" w:space="0" w:color="auto"/>
                  </w:divBdr>
                  <w:divsChild>
                    <w:div w:id="936404505">
                      <w:marLeft w:val="0"/>
                      <w:marRight w:val="0"/>
                      <w:marTop w:val="0"/>
                      <w:marBottom w:val="0"/>
                      <w:divBdr>
                        <w:top w:val="none" w:sz="0" w:space="0" w:color="auto"/>
                        <w:left w:val="none" w:sz="0" w:space="0" w:color="auto"/>
                        <w:bottom w:val="none" w:sz="0" w:space="0" w:color="auto"/>
                        <w:right w:val="none" w:sz="0" w:space="0" w:color="auto"/>
                      </w:divBdr>
                      <w:divsChild>
                        <w:div w:id="1517571606">
                          <w:marLeft w:val="0"/>
                          <w:marRight w:val="0"/>
                          <w:marTop w:val="0"/>
                          <w:marBottom w:val="0"/>
                          <w:divBdr>
                            <w:top w:val="none" w:sz="0" w:space="0" w:color="auto"/>
                            <w:left w:val="none" w:sz="0" w:space="0" w:color="auto"/>
                            <w:bottom w:val="none" w:sz="0" w:space="0" w:color="auto"/>
                            <w:right w:val="none" w:sz="0" w:space="0" w:color="auto"/>
                          </w:divBdr>
                          <w:divsChild>
                            <w:div w:id="600340100">
                              <w:marLeft w:val="0"/>
                              <w:marRight w:val="0"/>
                              <w:marTop w:val="0"/>
                              <w:marBottom w:val="0"/>
                              <w:divBdr>
                                <w:top w:val="none" w:sz="0" w:space="0" w:color="auto"/>
                                <w:left w:val="none" w:sz="0" w:space="0" w:color="auto"/>
                                <w:bottom w:val="none" w:sz="0" w:space="0" w:color="auto"/>
                                <w:right w:val="none" w:sz="0" w:space="0" w:color="auto"/>
                              </w:divBdr>
                            </w:div>
                            <w:div w:id="6412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86441">
          <w:marLeft w:val="0"/>
          <w:marRight w:val="0"/>
          <w:marTop w:val="0"/>
          <w:marBottom w:val="0"/>
          <w:divBdr>
            <w:top w:val="none" w:sz="0" w:space="0" w:color="auto"/>
            <w:left w:val="none" w:sz="0" w:space="0" w:color="auto"/>
            <w:bottom w:val="none" w:sz="0" w:space="0" w:color="auto"/>
            <w:right w:val="none" w:sz="0" w:space="0" w:color="auto"/>
          </w:divBdr>
        </w:div>
        <w:div w:id="1387677333">
          <w:marLeft w:val="0"/>
          <w:marRight w:val="0"/>
          <w:marTop w:val="0"/>
          <w:marBottom w:val="0"/>
          <w:divBdr>
            <w:top w:val="none" w:sz="0" w:space="0" w:color="auto"/>
            <w:left w:val="none" w:sz="0" w:space="0" w:color="auto"/>
            <w:bottom w:val="none" w:sz="0" w:space="0" w:color="auto"/>
            <w:right w:val="none" w:sz="0" w:space="0" w:color="auto"/>
          </w:divBdr>
        </w:div>
        <w:div w:id="1387753770">
          <w:marLeft w:val="0"/>
          <w:marRight w:val="0"/>
          <w:marTop w:val="0"/>
          <w:marBottom w:val="0"/>
          <w:divBdr>
            <w:top w:val="none" w:sz="0" w:space="0" w:color="auto"/>
            <w:left w:val="none" w:sz="0" w:space="0" w:color="auto"/>
            <w:bottom w:val="none" w:sz="0" w:space="0" w:color="auto"/>
            <w:right w:val="none" w:sz="0" w:space="0" w:color="auto"/>
          </w:divBdr>
        </w:div>
        <w:div w:id="1387951415">
          <w:marLeft w:val="0"/>
          <w:marRight w:val="0"/>
          <w:marTop w:val="0"/>
          <w:marBottom w:val="0"/>
          <w:divBdr>
            <w:top w:val="none" w:sz="0" w:space="0" w:color="auto"/>
            <w:left w:val="none" w:sz="0" w:space="0" w:color="auto"/>
            <w:bottom w:val="none" w:sz="0" w:space="0" w:color="auto"/>
            <w:right w:val="none" w:sz="0" w:space="0" w:color="auto"/>
          </w:divBdr>
          <w:divsChild>
            <w:div w:id="1059135445">
              <w:marLeft w:val="0"/>
              <w:marRight w:val="0"/>
              <w:marTop w:val="0"/>
              <w:marBottom w:val="0"/>
              <w:divBdr>
                <w:top w:val="none" w:sz="0" w:space="0" w:color="auto"/>
                <w:left w:val="none" w:sz="0" w:space="0" w:color="auto"/>
                <w:bottom w:val="none" w:sz="0" w:space="0" w:color="auto"/>
                <w:right w:val="none" w:sz="0" w:space="0" w:color="auto"/>
              </w:divBdr>
            </w:div>
          </w:divsChild>
        </w:div>
        <w:div w:id="1388064004">
          <w:marLeft w:val="0"/>
          <w:marRight w:val="0"/>
          <w:marTop w:val="0"/>
          <w:marBottom w:val="0"/>
          <w:divBdr>
            <w:top w:val="none" w:sz="0" w:space="0" w:color="auto"/>
            <w:left w:val="none" w:sz="0" w:space="0" w:color="auto"/>
            <w:bottom w:val="none" w:sz="0" w:space="0" w:color="auto"/>
            <w:right w:val="none" w:sz="0" w:space="0" w:color="auto"/>
          </w:divBdr>
        </w:div>
        <w:div w:id="1388064394">
          <w:marLeft w:val="0"/>
          <w:marRight w:val="0"/>
          <w:marTop w:val="0"/>
          <w:marBottom w:val="0"/>
          <w:divBdr>
            <w:top w:val="none" w:sz="0" w:space="0" w:color="auto"/>
            <w:left w:val="none" w:sz="0" w:space="0" w:color="auto"/>
            <w:bottom w:val="none" w:sz="0" w:space="0" w:color="auto"/>
            <w:right w:val="none" w:sz="0" w:space="0" w:color="auto"/>
          </w:divBdr>
        </w:div>
        <w:div w:id="1388265099">
          <w:marLeft w:val="-225"/>
          <w:marRight w:val="-225"/>
          <w:marTop w:val="0"/>
          <w:marBottom w:val="0"/>
          <w:divBdr>
            <w:top w:val="none" w:sz="0" w:space="0" w:color="auto"/>
            <w:left w:val="none" w:sz="0" w:space="0" w:color="auto"/>
            <w:bottom w:val="none" w:sz="0" w:space="0" w:color="auto"/>
            <w:right w:val="none" w:sz="0" w:space="0" w:color="auto"/>
          </w:divBdr>
          <w:divsChild>
            <w:div w:id="877862733">
              <w:marLeft w:val="0"/>
              <w:marRight w:val="0"/>
              <w:marTop w:val="0"/>
              <w:marBottom w:val="0"/>
              <w:divBdr>
                <w:top w:val="none" w:sz="0" w:space="0" w:color="auto"/>
                <w:left w:val="none" w:sz="0" w:space="0" w:color="auto"/>
                <w:bottom w:val="none" w:sz="0" w:space="0" w:color="auto"/>
                <w:right w:val="none" w:sz="0" w:space="0" w:color="auto"/>
              </w:divBdr>
              <w:divsChild>
                <w:div w:id="41368585">
                  <w:marLeft w:val="0"/>
                  <w:marRight w:val="0"/>
                  <w:marTop w:val="0"/>
                  <w:marBottom w:val="0"/>
                  <w:divBdr>
                    <w:top w:val="none" w:sz="0" w:space="0" w:color="auto"/>
                    <w:left w:val="none" w:sz="0" w:space="0" w:color="auto"/>
                    <w:bottom w:val="none" w:sz="0" w:space="0" w:color="auto"/>
                    <w:right w:val="none" w:sz="0" w:space="0" w:color="auto"/>
                  </w:divBdr>
                  <w:divsChild>
                    <w:div w:id="204146195">
                      <w:marLeft w:val="0"/>
                      <w:marRight w:val="0"/>
                      <w:marTop w:val="0"/>
                      <w:marBottom w:val="0"/>
                      <w:divBdr>
                        <w:top w:val="none" w:sz="0" w:space="0" w:color="auto"/>
                        <w:left w:val="none" w:sz="0" w:space="0" w:color="auto"/>
                        <w:bottom w:val="none" w:sz="0" w:space="0" w:color="auto"/>
                        <w:right w:val="none" w:sz="0" w:space="0" w:color="auto"/>
                      </w:divBdr>
                      <w:divsChild>
                        <w:div w:id="241524983">
                          <w:marLeft w:val="0"/>
                          <w:marRight w:val="0"/>
                          <w:marTop w:val="0"/>
                          <w:marBottom w:val="0"/>
                          <w:divBdr>
                            <w:top w:val="none" w:sz="0" w:space="0" w:color="auto"/>
                            <w:left w:val="none" w:sz="0" w:space="0" w:color="auto"/>
                            <w:bottom w:val="none" w:sz="0" w:space="0" w:color="auto"/>
                            <w:right w:val="none" w:sz="0" w:space="0" w:color="auto"/>
                          </w:divBdr>
                          <w:divsChild>
                            <w:div w:id="529492048">
                              <w:marLeft w:val="0"/>
                              <w:marRight w:val="0"/>
                              <w:marTop w:val="0"/>
                              <w:marBottom w:val="0"/>
                              <w:divBdr>
                                <w:top w:val="none" w:sz="0" w:space="0" w:color="auto"/>
                                <w:left w:val="none" w:sz="0" w:space="0" w:color="auto"/>
                                <w:bottom w:val="none" w:sz="0" w:space="0" w:color="auto"/>
                                <w:right w:val="none" w:sz="0" w:space="0" w:color="auto"/>
                              </w:divBdr>
                              <w:divsChild>
                                <w:div w:id="27924431">
                                  <w:marLeft w:val="0"/>
                                  <w:marRight w:val="0"/>
                                  <w:marTop w:val="0"/>
                                  <w:marBottom w:val="0"/>
                                  <w:divBdr>
                                    <w:top w:val="none" w:sz="0" w:space="0" w:color="auto"/>
                                    <w:left w:val="none" w:sz="0" w:space="0" w:color="auto"/>
                                    <w:bottom w:val="none" w:sz="0" w:space="0" w:color="auto"/>
                                    <w:right w:val="none" w:sz="0" w:space="0" w:color="auto"/>
                                  </w:divBdr>
                                </w:div>
                                <w:div w:id="369426928">
                                  <w:marLeft w:val="0"/>
                                  <w:marRight w:val="0"/>
                                  <w:marTop w:val="0"/>
                                  <w:marBottom w:val="0"/>
                                  <w:divBdr>
                                    <w:top w:val="none" w:sz="0" w:space="0" w:color="auto"/>
                                    <w:left w:val="none" w:sz="0" w:space="0" w:color="auto"/>
                                    <w:bottom w:val="none" w:sz="0" w:space="0" w:color="auto"/>
                                    <w:right w:val="none" w:sz="0" w:space="0" w:color="auto"/>
                                  </w:divBdr>
                                </w:div>
                                <w:div w:id="734398027">
                                  <w:marLeft w:val="0"/>
                                  <w:marRight w:val="0"/>
                                  <w:marTop w:val="0"/>
                                  <w:marBottom w:val="0"/>
                                  <w:divBdr>
                                    <w:top w:val="none" w:sz="0" w:space="0" w:color="auto"/>
                                    <w:left w:val="none" w:sz="0" w:space="0" w:color="auto"/>
                                    <w:bottom w:val="none" w:sz="0" w:space="0" w:color="auto"/>
                                    <w:right w:val="none" w:sz="0" w:space="0" w:color="auto"/>
                                  </w:divBdr>
                                </w:div>
                                <w:div w:id="805702904">
                                  <w:marLeft w:val="0"/>
                                  <w:marRight w:val="0"/>
                                  <w:marTop w:val="0"/>
                                  <w:marBottom w:val="0"/>
                                  <w:divBdr>
                                    <w:top w:val="none" w:sz="0" w:space="0" w:color="auto"/>
                                    <w:left w:val="none" w:sz="0" w:space="0" w:color="auto"/>
                                    <w:bottom w:val="none" w:sz="0" w:space="0" w:color="auto"/>
                                    <w:right w:val="none" w:sz="0" w:space="0" w:color="auto"/>
                                  </w:divBdr>
                                </w:div>
                                <w:div w:id="1207835890">
                                  <w:marLeft w:val="0"/>
                                  <w:marRight w:val="0"/>
                                  <w:marTop w:val="0"/>
                                  <w:marBottom w:val="0"/>
                                  <w:divBdr>
                                    <w:top w:val="none" w:sz="0" w:space="0" w:color="auto"/>
                                    <w:left w:val="none" w:sz="0" w:space="0" w:color="auto"/>
                                    <w:bottom w:val="none" w:sz="0" w:space="0" w:color="auto"/>
                                    <w:right w:val="none" w:sz="0" w:space="0" w:color="auto"/>
                                  </w:divBdr>
                                </w:div>
                                <w:div w:id="1399547822">
                                  <w:marLeft w:val="0"/>
                                  <w:marRight w:val="0"/>
                                  <w:marTop w:val="0"/>
                                  <w:marBottom w:val="0"/>
                                  <w:divBdr>
                                    <w:top w:val="none" w:sz="0" w:space="0" w:color="auto"/>
                                    <w:left w:val="none" w:sz="0" w:space="0" w:color="auto"/>
                                    <w:bottom w:val="none" w:sz="0" w:space="0" w:color="auto"/>
                                    <w:right w:val="none" w:sz="0" w:space="0" w:color="auto"/>
                                  </w:divBdr>
                                </w:div>
                                <w:div w:id="1408262890">
                                  <w:marLeft w:val="0"/>
                                  <w:marRight w:val="0"/>
                                  <w:marTop w:val="0"/>
                                  <w:marBottom w:val="0"/>
                                  <w:divBdr>
                                    <w:top w:val="none" w:sz="0" w:space="0" w:color="auto"/>
                                    <w:left w:val="none" w:sz="0" w:space="0" w:color="auto"/>
                                    <w:bottom w:val="none" w:sz="0" w:space="0" w:color="auto"/>
                                    <w:right w:val="none" w:sz="0" w:space="0" w:color="auto"/>
                                  </w:divBdr>
                                </w:div>
                              </w:divsChild>
                            </w:div>
                            <w:div w:id="702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32366">
          <w:marLeft w:val="0"/>
          <w:marRight w:val="0"/>
          <w:marTop w:val="0"/>
          <w:marBottom w:val="0"/>
          <w:divBdr>
            <w:top w:val="none" w:sz="0" w:space="0" w:color="auto"/>
            <w:left w:val="none" w:sz="0" w:space="0" w:color="auto"/>
            <w:bottom w:val="none" w:sz="0" w:space="0" w:color="auto"/>
            <w:right w:val="none" w:sz="0" w:space="0" w:color="auto"/>
          </w:divBdr>
        </w:div>
        <w:div w:id="1388410474">
          <w:marLeft w:val="0"/>
          <w:marRight w:val="0"/>
          <w:marTop w:val="0"/>
          <w:marBottom w:val="0"/>
          <w:divBdr>
            <w:top w:val="none" w:sz="0" w:space="0" w:color="auto"/>
            <w:left w:val="none" w:sz="0" w:space="0" w:color="auto"/>
            <w:bottom w:val="none" w:sz="0" w:space="0" w:color="auto"/>
            <w:right w:val="none" w:sz="0" w:space="0" w:color="auto"/>
          </w:divBdr>
        </w:div>
        <w:div w:id="1388724656">
          <w:marLeft w:val="0"/>
          <w:marRight w:val="0"/>
          <w:marTop w:val="0"/>
          <w:marBottom w:val="0"/>
          <w:divBdr>
            <w:top w:val="none" w:sz="0" w:space="0" w:color="auto"/>
            <w:left w:val="none" w:sz="0" w:space="0" w:color="auto"/>
            <w:bottom w:val="none" w:sz="0" w:space="0" w:color="auto"/>
            <w:right w:val="none" w:sz="0" w:space="0" w:color="auto"/>
          </w:divBdr>
        </w:div>
        <w:div w:id="1388796146">
          <w:marLeft w:val="0"/>
          <w:marRight w:val="0"/>
          <w:marTop w:val="0"/>
          <w:marBottom w:val="0"/>
          <w:divBdr>
            <w:top w:val="none" w:sz="0" w:space="0" w:color="auto"/>
            <w:left w:val="none" w:sz="0" w:space="0" w:color="auto"/>
            <w:bottom w:val="none" w:sz="0" w:space="0" w:color="auto"/>
            <w:right w:val="none" w:sz="0" w:space="0" w:color="auto"/>
          </w:divBdr>
          <w:divsChild>
            <w:div w:id="640842516">
              <w:marLeft w:val="0"/>
              <w:marRight w:val="0"/>
              <w:marTop w:val="0"/>
              <w:marBottom w:val="0"/>
              <w:divBdr>
                <w:top w:val="none" w:sz="0" w:space="0" w:color="auto"/>
                <w:left w:val="none" w:sz="0" w:space="0" w:color="auto"/>
                <w:bottom w:val="none" w:sz="0" w:space="0" w:color="auto"/>
                <w:right w:val="none" w:sz="0" w:space="0" w:color="auto"/>
              </w:divBdr>
              <w:divsChild>
                <w:div w:id="15316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784">
          <w:marLeft w:val="0"/>
          <w:marRight w:val="0"/>
          <w:marTop w:val="0"/>
          <w:marBottom w:val="0"/>
          <w:divBdr>
            <w:top w:val="none" w:sz="0" w:space="0" w:color="auto"/>
            <w:left w:val="none" w:sz="0" w:space="0" w:color="auto"/>
            <w:bottom w:val="none" w:sz="0" w:space="0" w:color="auto"/>
            <w:right w:val="none" w:sz="0" w:space="0" w:color="auto"/>
          </w:divBdr>
          <w:divsChild>
            <w:div w:id="1525094414">
              <w:marLeft w:val="0"/>
              <w:marRight w:val="0"/>
              <w:marTop w:val="0"/>
              <w:marBottom w:val="0"/>
              <w:divBdr>
                <w:top w:val="none" w:sz="0" w:space="0" w:color="auto"/>
                <w:left w:val="none" w:sz="0" w:space="0" w:color="auto"/>
                <w:bottom w:val="none" w:sz="0" w:space="0" w:color="auto"/>
                <w:right w:val="none" w:sz="0" w:space="0" w:color="auto"/>
              </w:divBdr>
            </w:div>
          </w:divsChild>
        </w:div>
        <w:div w:id="1389844133">
          <w:marLeft w:val="0"/>
          <w:marRight w:val="0"/>
          <w:marTop w:val="0"/>
          <w:marBottom w:val="0"/>
          <w:divBdr>
            <w:top w:val="none" w:sz="0" w:space="0" w:color="auto"/>
            <w:left w:val="none" w:sz="0" w:space="0" w:color="auto"/>
            <w:bottom w:val="none" w:sz="0" w:space="0" w:color="auto"/>
            <w:right w:val="none" w:sz="0" w:space="0" w:color="auto"/>
          </w:divBdr>
        </w:div>
        <w:div w:id="1389959072">
          <w:marLeft w:val="0"/>
          <w:marRight w:val="0"/>
          <w:marTop w:val="0"/>
          <w:marBottom w:val="0"/>
          <w:divBdr>
            <w:top w:val="none" w:sz="0" w:space="0" w:color="auto"/>
            <w:left w:val="none" w:sz="0" w:space="0" w:color="auto"/>
            <w:bottom w:val="none" w:sz="0" w:space="0" w:color="auto"/>
            <w:right w:val="none" w:sz="0" w:space="0" w:color="auto"/>
          </w:divBdr>
          <w:divsChild>
            <w:div w:id="1055540698">
              <w:marLeft w:val="0"/>
              <w:marRight w:val="0"/>
              <w:marTop w:val="0"/>
              <w:marBottom w:val="0"/>
              <w:divBdr>
                <w:top w:val="none" w:sz="0" w:space="0" w:color="auto"/>
                <w:left w:val="none" w:sz="0" w:space="0" w:color="auto"/>
                <w:bottom w:val="none" w:sz="0" w:space="0" w:color="auto"/>
                <w:right w:val="none" w:sz="0" w:space="0" w:color="auto"/>
              </w:divBdr>
            </w:div>
          </w:divsChild>
        </w:div>
        <w:div w:id="1390301663">
          <w:marLeft w:val="0"/>
          <w:marRight w:val="0"/>
          <w:marTop w:val="0"/>
          <w:marBottom w:val="0"/>
          <w:divBdr>
            <w:top w:val="none" w:sz="0" w:space="0" w:color="auto"/>
            <w:left w:val="none" w:sz="0" w:space="0" w:color="auto"/>
            <w:bottom w:val="none" w:sz="0" w:space="0" w:color="auto"/>
            <w:right w:val="none" w:sz="0" w:space="0" w:color="auto"/>
          </w:divBdr>
          <w:divsChild>
            <w:div w:id="1289162882">
              <w:marLeft w:val="0"/>
              <w:marRight w:val="0"/>
              <w:marTop w:val="0"/>
              <w:marBottom w:val="0"/>
              <w:divBdr>
                <w:top w:val="none" w:sz="0" w:space="0" w:color="auto"/>
                <w:left w:val="none" w:sz="0" w:space="0" w:color="auto"/>
                <w:bottom w:val="none" w:sz="0" w:space="0" w:color="auto"/>
                <w:right w:val="none" w:sz="0" w:space="0" w:color="auto"/>
              </w:divBdr>
            </w:div>
          </w:divsChild>
        </w:div>
        <w:div w:id="1390810891">
          <w:marLeft w:val="0"/>
          <w:marRight w:val="0"/>
          <w:marTop w:val="0"/>
          <w:marBottom w:val="0"/>
          <w:divBdr>
            <w:top w:val="none" w:sz="0" w:space="0" w:color="auto"/>
            <w:left w:val="none" w:sz="0" w:space="0" w:color="auto"/>
            <w:bottom w:val="none" w:sz="0" w:space="0" w:color="auto"/>
            <w:right w:val="none" w:sz="0" w:space="0" w:color="auto"/>
          </w:divBdr>
        </w:div>
        <w:div w:id="1391608302">
          <w:marLeft w:val="0"/>
          <w:marRight w:val="0"/>
          <w:marTop w:val="0"/>
          <w:marBottom w:val="0"/>
          <w:divBdr>
            <w:top w:val="none" w:sz="0" w:space="0" w:color="auto"/>
            <w:left w:val="none" w:sz="0" w:space="0" w:color="auto"/>
            <w:bottom w:val="none" w:sz="0" w:space="0" w:color="auto"/>
            <w:right w:val="none" w:sz="0" w:space="0" w:color="auto"/>
          </w:divBdr>
        </w:div>
        <w:div w:id="1391609950">
          <w:marLeft w:val="0"/>
          <w:marRight w:val="0"/>
          <w:marTop w:val="0"/>
          <w:marBottom w:val="0"/>
          <w:divBdr>
            <w:top w:val="none" w:sz="0" w:space="0" w:color="auto"/>
            <w:left w:val="none" w:sz="0" w:space="0" w:color="auto"/>
            <w:bottom w:val="none" w:sz="0" w:space="0" w:color="auto"/>
            <w:right w:val="none" w:sz="0" w:space="0" w:color="auto"/>
          </w:divBdr>
          <w:divsChild>
            <w:div w:id="909727769">
              <w:marLeft w:val="0"/>
              <w:marRight w:val="0"/>
              <w:marTop w:val="0"/>
              <w:marBottom w:val="0"/>
              <w:divBdr>
                <w:top w:val="none" w:sz="0" w:space="0" w:color="auto"/>
                <w:left w:val="none" w:sz="0" w:space="0" w:color="auto"/>
                <w:bottom w:val="none" w:sz="0" w:space="0" w:color="auto"/>
                <w:right w:val="none" w:sz="0" w:space="0" w:color="auto"/>
              </w:divBdr>
              <w:divsChild>
                <w:div w:id="2171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8705">
          <w:marLeft w:val="0"/>
          <w:marRight w:val="0"/>
          <w:marTop w:val="0"/>
          <w:marBottom w:val="0"/>
          <w:divBdr>
            <w:top w:val="none" w:sz="0" w:space="0" w:color="auto"/>
            <w:left w:val="none" w:sz="0" w:space="0" w:color="auto"/>
            <w:bottom w:val="none" w:sz="0" w:space="0" w:color="auto"/>
            <w:right w:val="none" w:sz="0" w:space="0" w:color="auto"/>
          </w:divBdr>
        </w:div>
        <w:div w:id="1391811107">
          <w:marLeft w:val="0"/>
          <w:marRight w:val="0"/>
          <w:marTop w:val="0"/>
          <w:marBottom w:val="0"/>
          <w:divBdr>
            <w:top w:val="none" w:sz="0" w:space="0" w:color="auto"/>
            <w:left w:val="none" w:sz="0" w:space="0" w:color="auto"/>
            <w:bottom w:val="none" w:sz="0" w:space="0" w:color="auto"/>
            <w:right w:val="none" w:sz="0" w:space="0" w:color="auto"/>
          </w:divBdr>
        </w:div>
        <w:div w:id="1391998825">
          <w:marLeft w:val="0"/>
          <w:marRight w:val="0"/>
          <w:marTop w:val="0"/>
          <w:marBottom w:val="0"/>
          <w:divBdr>
            <w:top w:val="none" w:sz="0" w:space="0" w:color="auto"/>
            <w:left w:val="none" w:sz="0" w:space="0" w:color="auto"/>
            <w:bottom w:val="none" w:sz="0" w:space="0" w:color="auto"/>
            <w:right w:val="none" w:sz="0" w:space="0" w:color="auto"/>
          </w:divBdr>
        </w:div>
        <w:div w:id="1391998876">
          <w:marLeft w:val="0"/>
          <w:marRight w:val="0"/>
          <w:marTop w:val="0"/>
          <w:marBottom w:val="0"/>
          <w:divBdr>
            <w:top w:val="none" w:sz="0" w:space="0" w:color="auto"/>
            <w:left w:val="none" w:sz="0" w:space="0" w:color="auto"/>
            <w:bottom w:val="none" w:sz="0" w:space="0" w:color="auto"/>
            <w:right w:val="none" w:sz="0" w:space="0" w:color="auto"/>
          </w:divBdr>
          <w:divsChild>
            <w:div w:id="175506431">
              <w:marLeft w:val="0"/>
              <w:marRight w:val="0"/>
              <w:marTop w:val="0"/>
              <w:marBottom w:val="0"/>
              <w:divBdr>
                <w:top w:val="none" w:sz="0" w:space="0" w:color="auto"/>
                <w:left w:val="none" w:sz="0" w:space="0" w:color="auto"/>
                <w:bottom w:val="none" w:sz="0" w:space="0" w:color="auto"/>
                <w:right w:val="none" w:sz="0" w:space="0" w:color="auto"/>
              </w:divBdr>
            </w:div>
          </w:divsChild>
        </w:div>
        <w:div w:id="1392077187">
          <w:marLeft w:val="0"/>
          <w:marRight w:val="0"/>
          <w:marTop w:val="0"/>
          <w:marBottom w:val="0"/>
          <w:divBdr>
            <w:top w:val="none" w:sz="0" w:space="0" w:color="auto"/>
            <w:left w:val="none" w:sz="0" w:space="0" w:color="auto"/>
            <w:bottom w:val="none" w:sz="0" w:space="0" w:color="auto"/>
            <w:right w:val="none" w:sz="0" w:space="0" w:color="auto"/>
          </w:divBdr>
        </w:div>
        <w:div w:id="1392268941">
          <w:marLeft w:val="0"/>
          <w:marRight w:val="0"/>
          <w:marTop w:val="0"/>
          <w:marBottom w:val="0"/>
          <w:divBdr>
            <w:top w:val="none" w:sz="0" w:space="0" w:color="auto"/>
            <w:left w:val="none" w:sz="0" w:space="0" w:color="auto"/>
            <w:bottom w:val="none" w:sz="0" w:space="0" w:color="auto"/>
            <w:right w:val="none" w:sz="0" w:space="0" w:color="auto"/>
          </w:divBdr>
          <w:divsChild>
            <w:div w:id="966080334">
              <w:marLeft w:val="0"/>
              <w:marRight w:val="0"/>
              <w:marTop w:val="0"/>
              <w:marBottom w:val="0"/>
              <w:divBdr>
                <w:top w:val="none" w:sz="0" w:space="0" w:color="auto"/>
                <w:left w:val="none" w:sz="0" w:space="0" w:color="auto"/>
                <w:bottom w:val="none" w:sz="0" w:space="0" w:color="auto"/>
                <w:right w:val="none" w:sz="0" w:space="0" w:color="auto"/>
              </w:divBdr>
              <w:divsChild>
                <w:div w:id="488785423">
                  <w:marLeft w:val="0"/>
                  <w:marRight w:val="0"/>
                  <w:marTop w:val="0"/>
                  <w:marBottom w:val="0"/>
                  <w:divBdr>
                    <w:top w:val="none" w:sz="0" w:space="0" w:color="auto"/>
                    <w:left w:val="none" w:sz="0" w:space="0" w:color="auto"/>
                    <w:bottom w:val="none" w:sz="0" w:space="0" w:color="auto"/>
                    <w:right w:val="none" w:sz="0" w:space="0" w:color="auto"/>
                  </w:divBdr>
                  <w:divsChild>
                    <w:div w:id="848251443">
                      <w:marLeft w:val="0"/>
                      <w:marRight w:val="0"/>
                      <w:marTop w:val="0"/>
                      <w:marBottom w:val="0"/>
                      <w:divBdr>
                        <w:top w:val="none" w:sz="0" w:space="0" w:color="auto"/>
                        <w:left w:val="none" w:sz="0" w:space="0" w:color="auto"/>
                        <w:bottom w:val="none" w:sz="0" w:space="0" w:color="auto"/>
                        <w:right w:val="none" w:sz="0" w:space="0" w:color="auto"/>
                      </w:divBdr>
                      <w:divsChild>
                        <w:div w:id="259024422">
                          <w:marLeft w:val="0"/>
                          <w:marRight w:val="0"/>
                          <w:marTop w:val="0"/>
                          <w:marBottom w:val="0"/>
                          <w:divBdr>
                            <w:top w:val="none" w:sz="0" w:space="0" w:color="auto"/>
                            <w:left w:val="none" w:sz="0" w:space="0" w:color="auto"/>
                            <w:bottom w:val="none" w:sz="0" w:space="0" w:color="auto"/>
                            <w:right w:val="none" w:sz="0" w:space="0" w:color="auto"/>
                          </w:divBdr>
                          <w:divsChild>
                            <w:div w:id="123432021">
                              <w:marLeft w:val="0"/>
                              <w:marRight w:val="0"/>
                              <w:marTop w:val="0"/>
                              <w:marBottom w:val="0"/>
                              <w:divBdr>
                                <w:top w:val="none" w:sz="0" w:space="0" w:color="auto"/>
                                <w:left w:val="none" w:sz="0" w:space="0" w:color="auto"/>
                                <w:bottom w:val="none" w:sz="0" w:space="0" w:color="auto"/>
                                <w:right w:val="none" w:sz="0" w:space="0" w:color="auto"/>
                              </w:divBdr>
                            </w:div>
                            <w:div w:id="217740254">
                              <w:marLeft w:val="0"/>
                              <w:marRight w:val="0"/>
                              <w:marTop w:val="0"/>
                              <w:marBottom w:val="0"/>
                              <w:divBdr>
                                <w:top w:val="none" w:sz="0" w:space="0" w:color="auto"/>
                                <w:left w:val="none" w:sz="0" w:space="0" w:color="auto"/>
                                <w:bottom w:val="none" w:sz="0" w:space="0" w:color="auto"/>
                                <w:right w:val="none" w:sz="0" w:space="0" w:color="auto"/>
                              </w:divBdr>
                            </w:div>
                            <w:div w:id="343483211">
                              <w:marLeft w:val="0"/>
                              <w:marRight w:val="0"/>
                              <w:marTop w:val="0"/>
                              <w:marBottom w:val="0"/>
                              <w:divBdr>
                                <w:top w:val="none" w:sz="0" w:space="0" w:color="auto"/>
                                <w:left w:val="none" w:sz="0" w:space="0" w:color="auto"/>
                                <w:bottom w:val="none" w:sz="0" w:space="0" w:color="auto"/>
                                <w:right w:val="none" w:sz="0" w:space="0" w:color="auto"/>
                              </w:divBdr>
                            </w:div>
                            <w:div w:id="745154553">
                              <w:marLeft w:val="0"/>
                              <w:marRight w:val="0"/>
                              <w:marTop w:val="0"/>
                              <w:marBottom w:val="0"/>
                              <w:divBdr>
                                <w:top w:val="none" w:sz="0" w:space="0" w:color="auto"/>
                                <w:left w:val="none" w:sz="0" w:space="0" w:color="auto"/>
                                <w:bottom w:val="none" w:sz="0" w:space="0" w:color="auto"/>
                                <w:right w:val="none" w:sz="0" w:space="0" w:color="auto"/>
                              </w:divBdr>
                            </w:div>
                            <w:div w:id="800685429">
                              <w:marLeft w:val="0"/>
                              <w:marRight w:val="0"/>
                              <w:marTop w:val="0"/>
                              <w:marBottom w:val="0"/>
                              <w:divBdr>
                                <w:top w:val="none" w:sz="0" w:space="0" w:color="auto"/>
                                <w:left w:val="none" w:sz="0" w:space="0" w:color="auto"/>
                                <w:bottom w:val="none" w:sz="0" w:space="0" w:color="auto"/>
                                <w:right w:val="none" w:sz="0" w:space="0" w:color="auto"/>
                              </w:divBdr>
                            </w:div>
                            <w:div w:id="859588440">
                              <w:marLeft w:val="0"/>
                              <w:marRight w:val="0"/>
                              <w:marTop w:val="0"/>
                              <w:marBottom w:val="0"/>
                              <w:divBdr>
                                <w:top w:val="none" w:sz="0" w:space="0" w:color="auto"/>
                                <w:left w:val="none" w:sz="0" w:space="0" w:color="auto"/>
                                <w:bottom w:val="none" w:sz="0" w:space="0" w:color="auto"/>
                                <w:right w:val="none" w:sz="0" w:space="0" w:color="auto"/>
                              </w:divBdr>
                            </w:div>
                            <w:div w:id="1105659235">
                              <w:marLeft w:val="0"/>
                              <w:marRight w:val="0"/>
                              <w:marTop w:val="0"/>
                              <w:marBottom w:val="0"/>
                              <w:divBdr>
                                <w:top w:val="none" w:sz="0" w:space="0" w:color="auto"/>
                                <w:left w:val="none" w:sz="0" w:space="0" w:color="auto"/>
                                <w:bottom w:val="none" w:sz="0" w:space="0" w:color="auto"/>
                                <w:right w:val="none" w:sz="0" w:space="0" w:color="auto"/>
                              </w:divBdr>
                            </w:div>
                            <w:div w:id="1172646765">
                              <w:marLeft w:val="0"/>
                              <w:marRight w:val="0"/>
                              <w:marTop w:val="0"/>
                              <w:marBottom w:val="0"/>
                              <w:divBdr>
                                <w:top w:val="none" w:sz="0" w:space="0" w:color="auto"/>
                                <w:left w:val="none" w:sz="0" w:space="0" w:color="auto"/>
                                <w:bottom w:val="none" w:sz="0" w:space="0" w:color="auto"/>
                                <w:right w:val="none" w:sz="0" w:space="0" w:color="auto"/>
                              </w:divBdr>
                            </w:div>
                          </w:divsChild>
                        </w:div>
                        <w:div w:id="1050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51411">
          <w:marLeft w:val="-225"/>
          <w:marRight w:val="-225"/>
          <w:marTop w:val="0"/>
          <w:marBottom w:val="0"/>
          <w:divBdr>
            <w:top w:val="none" w:sz="0" w:space="0" w:color="auto"/>
            <w:left w:val="none" w:sz="0" w:space="0" w:color="auto"/>
            <w:bottom w:val="none" w:sz="0" w:space="0" w:color="auto"/>
            <w:right w:val="none" w:sz="0" w:space="0" w:color="auto"/>
          </w:divBdr>
        </w:div>
        <w:div w:id="1394160450">
          <w:marLeft w:val="0"/>
          <w:marRight w:val="0"/>
          <w:marTop w:val="0"/>
          <w:marBottom w:val="0"/>
          <w:divBdr>
            <w:top w:val="none" w:sz="0" w:space="0" w:color="auto"/>
            <w:left w:val="none" w:sz="0" w:space="0" w:color="auto"/>
            <w:bottom w:val="none" w:sz="0" w:space="0" w:color="auto"/>
            <w:right w:val="none" w:sz="0" w:space="0" w:color="auto"/>
          </w:divBdr>
        </w:div>
        <w:div w:id="1394234257">
          <w:marLeft w:val="0"/>
          <w:marRight w:val="0"/>
          <w:marTop w:val="0"/>
          <w:marBottom w:val="0"/>
          <w:divBdr>
            <w:top w:val="none" w:sz="0" w:space="0" w:color="auto"/>
            <w:left w:val="none" w:sz="0" w:space="0" w:color="auto"/>
            <w:bottom w:val="none" w:sz="0" w:space="0" w:color="auto"/>
            <w:right w:val="none" w:sz="0" w:space="0" w:color="auto"/>
          </w:divBdr>
          <w:divsChild>
            <w:div w:id="68621407">
              <w:marLeft w:val="0"/>
              <w:marRight w:val="0"/>
              <w:marTop w:val="0"/>
              <w:marBottom w:val="0"/>
              <w:divBdr>
                <w:top w:val="none" w:sz="0" w:space="0" w:color="auto"/>
                <w:left w:val="none" w:sz="0" w:space="0" w:color="auto"/>
                <w:bottom w:val="none" w:sz="0" w:space="0" w:color="auto"/>
                <w:right w:val="none" w:sz="0" w:space="0" w:color="auto"/>
              </w:divBdr>
            </w:div>
            <w:div w:id="174803375">
              <w:marLeft w:val="0"/>
              <w:marRight w:val="0"/>
              <w:marTop w:val="0"/>
              <w:marBottom w:val="0"/>
              <w:divBdr>
                <w:top w:val="none" w:sz="0" w:space="0" w:color="auto"/>
                <w:left w:val="none" w:sz="0" w:space="0" w:color="auto"/>
                <w:bottom w:val="none" w:sz="0" w:space="0" w:color="auto"/>
                <w:right w:val="none" w:sz="0" w:space="0" w:color="auto"/>
              </w:divBdr>
            </w:div>
            <w:div w:id="207689439">
              <w:marLeft w:val="0"/>
              <w:marRight w:val="0"/>
              <w:marTop w:val="0"/>
              <w:marBottom w:val="0"/>
              <w:divBdr>
                <w:top w:val="none" w:sz="0" w:space="0" w:color="auto"/>
                <w:left w:val="none" w:sz="0" w:space="0" w:color="auto"/>
                <w:bottom w:val="none" w:sz="0" w:space="0" w:color="auto"/>
                <w:right w:val="none" w:sz="0" w:space="0" w:color="auto"/>
              </w:divBdr>
            </w:div>
            <w:div w:id="239680339">
              <w:marLeft w:val="0"/>
              <w:marRight w:val="0"/>
              <w:marTop w:val="0"/>
              <w:marBottom w:val="0"/>
              <w:divBdr>
                <w:top w:val="none" w:sz="0" w:space="0" w:color="auto"/>
                <w:left w:val="none" w:sz="0" w:space="0" w:color="auto"/>
                <w:bottom w:val="none" w:sz="0" w:space="0" w:color="auto"/>
                <w:right w:val="none" w:sz="0" w:space="0" w:color="auto"/>
              </w:divBdr>
            </w:div>
            <w:div w:id="327446273">
              <w:marLeft w:val="0"/>
              <w:marRight w:val="0"/>
              <w:marTop w:val="0"/>
              <w:marBottom w:val="0"/>
              <w:divBdr>
                <w:top w:val="none" w:sz="0" w:space="0" w:color="auto"/>
                <w:left w:val="none" w:sz="0" w:space="0" w:color="auto"/>
                <w:bottom w:val="none" w:sz="0" w:space="0" w:color="auto"/>
                <w:right w:val="none" w:sz="0" w:space="0" w:color="auto"/>
              </w:divBdr>
            </w:div>
            <w:div w:id="405611089">
              <w:marLeft w:val="0"/>
              <w:marRight w:val="0"/>
              <w:marTop w:val="0"/>
              <w:marBottom w:val="0"/>
              <w:divBdr>
                <w:top w:val="none" w:sz="0" w:space="0" w:color="auto"/>
                <w:left w:val="none" w:sz="0" w:space="0" w:color="auto"/>
                <w:bottom w:val="none" w:sz="0" w:space="0" w:color="auto"/>
                <w:right w:val="none" w:sz="0" w:space="0" w:color="auto"/>
              </w:divBdr>
            </w:div>
            <w:div w:id="1005520205">
              <w:marLeft w:val="0"/>
              <w:marRight w:val="0"/>
              <w:marTop w:val="0"/>
              <w:marBottom w:val="0"/>
              <w:divBdr>
                <w:top w:val="none" w:sz="0" w:space="0" w:color="auto"/>
                <w:left w:val="none" w:sz="0" w:space="0" w:color="auto"/>
                <w:bottom w:val="none" w:sz="0" w:space="0" w:color="auto"/>
                <w:right w:val="none" w:sz="0" w:space="0" w:color="auto"/>
              </w:divBdr>
            </w:div>
            <w:div w:id="1261832641">
              <w:marLeft w:val="0"/>
              <w:marRight w:val="0"/>
              <w:marTop w:val="0"/>
              <w:marBottom w:val="0"/>
              <w:divBdr>
                <w:top w:val="none" w:sz="0" w:space="0" w:color="auto"/>
                <w:left w:val="none" w:sz="0" w:space="0" w:color="auto"/>
                <w:bottom w:val="none" w:sz="0" w:space="0" w:color="auto"/>
                <w:right w:val="none" w:sz="0" w:space="0" w:color="auto"/>
              </w:divBdr>
            </w:div>
          </w:divsChild>
        </w:div>
        <w:div w:id="1394236835">
          <w:marLeft w:val="0"/>
          <w:marRight w:val="0"/>
          <w:marTop w:val="0"/>
          <w:marBottom w:val="0"/>
          <w:divBdr>
            <w:top w:val="none" w:sz="0" w:space="0" w:color="auto"/>
            <w:left w:val="none" w:sz="0" w:space="0" w:color="auto"/>
            <w:bottom w:val="none" w:sz="0" w:space="0" w:color="auto"/>
            <w:right w:val="none" w:sz="0" w:space="0" w:color="auto"/>
          </w:divBdr>
        </w:div>
        <w:div w:id="1394810446">
          <w:marLeft w:val="0"/>
          <w:marRight w:val="0"/>
          <w:marTop w:val="0"/>
          <w:marBottom w:val="0"/>
          <w:divBdr>
            <w:top w:val="none" w:sz="0" w:space="0" w:color="auto"/>
            <w:left w:val="none" w:sz="0" w:space="0" w:color="auto"/>
            <w:bottom w:val="none" w:sz="0" w:space="0" w:color="auto"/>
            <w:right w:val="none" w:sz="0" w:space="0" w:color="auto"/>
          </w:divBdr>
        </w:div>
        <w:div w:id="1395009572">
          <w:marLeft w:val="0"/>
          <w:marRight w:val="0"/>
          <w:marTop w:val="0"/>
          <w:marBottom w:val="0"/>
          <w:divBdr>
            <w:top w:val="none" w:sz="0" w:space="0" w:color="auto"/>
            <w:left w:val="none" w:sz="0" w:space="0" w:color="auto"/>
            <w:bottom w:val="none" w:sz="0" w:space="0" w:color="auto"/>
            <w:right w:val="none" w:sz="0" w:space="0" w:color="auto"/>
          </w:divBdr>
        </w:div>
        <w:div w:id="1395396756">
          <w:marLeft w:val="0"/>
          <w:marRight w:val="0"/>
          <w:marTop w:val="0"/>
          <w:marBottom w:val="0"/>
          <w:divBdr>
            <w:top w:val="none" w:sz="0" w:space="0" w:color="auto"/>
            <w:left w:val="none" w:sz="0" w:space="0" w:color="auto"/>
            <w:bottom w:val="none" w:sz="0" w:space="0" w:color="auto"/>
            <w:right w:val="none" w:sz="0" w:space="0" w:color="auto"/>
          </w:divBdr>
          <w:divsChild>
            <w:div w:id="484979504">
              <w:marLeft w:val="0"/>
              <w:marRight w:val="0"/>
              <w:marTop w:val="0"/>
              <w:marBottom w:val="0"/>
              <w:divBdr>
                <w:top w:val="none" w:sz="0" w:space="0" w:color="auto"/>
                <w:left w:val="none" w:sz="0" w:space="0" w:color="auto"/>
                <w:bottom w:val="none" w:sz="0" w:space="0" w:color="auto"/>
                <w:right w:val="none" w:sz="0" w:space="0" w:color="auto"/>
              </w:divBdr>
              <w:divsChild>
                <w:div w:id="82456324">
                  <w:marLeft w:val="0"/>
                  <w:marRight w:val="0"/>
                  <w:marTop w:val="0"/>
                  <w:marBottom w:val="0"/>
                  <w:divBdr>
                    <w:top w:val="none" w:sz="0" w:space="0" w:color="auto"/>
                    <w:left w:val="none" w:sz="0" w:space="0" w:color="auto"/>
                    <w:bottom w:val="none" w:sz="0" w:space="0" w:color="auto"/>
                    <w:right w:val="none" w:sz="0" w:space="0" w:color="auto"/>
                  </w:divBdr>
                </w:div>
                <w:div w:id="1064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422">
          <w:marLeft w:val="0"/>
          <w:marRight w:val="0"/>
          <w:marTop w:val="0"/>
          <w:marBottom w:val="0"/>
          <w:divBdr>
            <w:top w:val="none" w:sz="0" w:space="0" w:color="auto"/>
            <w:left w:val="none" w:sz="0" w:space="0" w:color="auto"/>
            <w:bottom w:val="none" w:sz="0" w:space="0" w:color="auto"/>
            <w:right w:val="none" w:sz="0" w:space="0" w:color="auto"/>
          </w:divBdr>
        </w:div>
        <w:div w:id="1396272329">
          <w:marLeft w:val="0"/>
          <w:marRight w:val="0"/>
          <w:marTop w:val="0"/>
          <w:marBottom w:val="0"/>
          <w:divBdr>
            <w:top w:val="none" w:sz="0" w:space="0" w:color="auto"/>
            <w:left w:val="none" w:sz="0" w:space="0" w:color="auto"/>
            <w:bottom w:val="none" w:sz="0" w:space="0" w:color="auto"/>
            <w:right w:val="none" w:sz="0" w:space="0" w:color="auto"/>
          </w:divBdr>
        </w:div>
        <w:div w:id="1397164255">
          <w:marLeft w:val="0"/>
          <w:marRight w:val="0"/>
          <w:marTop w:val="0"/>
          <w:marBottom w:val="0"/>
          <w:divBdr>
            <w:top w:val="none" w:sz="0" w:space="0" w:color="auto"/>
            <w:left w:val="none" w:sz="0" w:space="0" w:color="auto"/>
            <w:bottom w:val="none" w:sz="0" w:space="0" w:color="auto"/>
            <w:right w:val="none" w:sz="0" w:space="0" w:color="auto"/>
          </w:divBdr>
        </w:div>
        <w:div w:id="1397506663">
          <w:marLeft w:val="0"/>
          <w:marRight w:val="0"/>
          <w:marTop w:val="0"/>
          <w:marBottom w:val="0"/>
          <w:divBdr>
            <w:top w:val="none" w:sz="0" w:space="0" w:color="auto"/>
            <w:left w:val="none" w:sz="0" w:space="0" w:color="auto"/>
            <w:bottom w:val="none" w:sz="0" w:space="0" w:color="auto"/>
            <w:right w:val="none" w:sz="0" w:space="0" w:color="auto"/>
          </w:divBdr>
        </w:div>
        <w:div w:id="1397625513">
          <w:marLeft w:val="0"/>
          <w:marRight w:val="0"/>
          <w:marTop w:val="0"/>
          <w:marBottom w:val="0"/>
          <w:divBdr>
            <w:top w:val="none" w:sz="0" w:space="0" w:color="auto"/>
            <w:left w:val="none" w:sz="0" w:space="0" w:color="auto"/>
            <w:bottom w:val="none" w:sz="0" w:space="0" w:color="auto"/>
            <w:right w:val="none" w:sz="0" w:space="0" w:color="auto"/>
          </w:divBdr>
        </w:div>
        <w:div w:id="1397824887">
          <w:marLeft w:val="0"/>
          <w:marRight w:val="0"/>
          <w:marTop w:val="0"/>
          <w:marBottom w:val="0"/>
          <w:divBdr>
            <w:top w:val="none" w:sz="0" w:space="0" w:color="auto"/>
            <w:left w:val="none" w:sz="0" w:space="0" w:color="auto"/>
            <w:bottom w:val="none" w:sz="0" w:space="0" w:color="auto"/>
            <w:right w:val="none" w:sz="0" w:space="0" w:color="auto"/>
          </w:divBdr>
          <w:divsChild>
            <w:div w:id="508564453">
              <w:marLeft w:val="0"/>
              <w:marRight w:val="0"/>
              <w:marTop w:val="0"/>
              <w:marBottom w:val="0"/>
              <w:divBdr>
                <w:top w:val="none" w:sz="0" w:space="0" w:color="auto"/>
                <w:left w:val="none" w:sz="0" w:space="0" w:color="auto"/>
                <w:bottom w:val="none" w:sz="0" w:space="0" w:color="auto"/>
                <w:right w:val="none" w:sz="0" w:space="0" w:color="auto"/>
              </w:divBdr>
              <w:divsChild>
                <w:div w:id="1440371372">
                  <w:marLeft w:val="0"/>
                  <w:marRight w:val="0"/>
                  <w:marTop w:val="0"/>
                  <w:marBottom w:val="0"/>
                  <w:divBdr>
                    <w:top w:val="none" w:sz="0" w:space="0" w:color="auto"/>
                    <w:left w:val="none" w:sz="0" w:space="0" w:color="auto"/>
                    <w:bottom w:val="none" w:sz="0" w:space="0" w:color="auto"/>
                    <w:right w:val="none" w:sz="0" w:space="0" w:color="auto"/>
                  </w:divBdr>
                  <w:divsChild>
                    <w:div w:id="1377658205">
                      <w:marLeft w:val="0"/>
                      <w:marRight w:val="0"/>
                      <w:marTop w:val="0"/>
                      <w:marBottom w:val="0"/>
                      <w:divBdr>
                        <w:top w:val="none" w:sz="0" w:space="0" w:color="auto"/>
                        <w:left w:val="none" w:sz="0" w:space="0" w:color="auto"/>
                        <w:bottom w:val="none" w:sz="0" w:space="0" w:color="auto"/>
                        <w:right w:val="none" w:sz="0" w:space="0" w:color="auto"/>
                      </w:divBdr>
                      <w:divsChild>
                        <w:div w:id="1017585675">
                          <w:marLeft w:val="0"/>
                          <w:marRight w:val="0"/>
                          <w:marTop w:val="0"/>
                          <w:marBottom w:val="0"/>
                          <w:divBdr>
                            <w:top w:val="none" w:sz="0" w:space="0" w:color="auto"/>
                            <w:left w:val="none" w:sz="0" w:space="0" w:color="auto"/>
                            <w:bottom w:val="none" w:sz="0" w:space="0" w:color="auto"/>
                            <w:right w:val="none" w:sz="0" w:space="0" w:color="auto"/>
                          </w:divBdr>
                        </w:div>
                        <w:div w:id="13590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4140">
          <w:marLeft w:val="0"/>
          <w:marRight w:val="0"/>
          <w:marTop w:val="0"/>
          <w:marBottom w:val="0"/>
          <w:divBdr>
            <w:top w:val="none" w:sz="0" w:space="0" w:color="auto"/>
            <w:left w:val="none" w:sz="0" w:space="0" w:color="auto"/>
            <w:bottom w:val="none" w:sz="0" w:space="0" w:color="auto"/>
            <w:right w:val="none" w:sz="0" w:space="0" w:color="auto"/>
          </w:divBdr>
          <w:divsChild>
            <w:div w:id="936443999">
              <w:marLeft w:val="0"/>
              <w:marRight w:val="0"/>
              <w:marTop w:val="0"/>
              <w:marBottom w:val="0"/>
              <w:divBdr>
                <w:top w:val="none" w:sz="0" w:space="0" w:color="auto"/>
                <w:left w:val="none" w:sz="0" w:space="0" w:color="auto"/>
                <w:bottom w:val="none" w:sz="0" w:space="0" w:color="auto"/>
                <w:right w:val="none" w:sz="0" w:space="0" w:color="auto"/>
              </w:divBdr>
              <w:divsChild>
                <w:div w:id="7592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6643">
          <w:marLeft w:val="0"/>
          <w:marRight w:val="0"/>
          <w:marTop w:val="0"/>
          <w:marBottom w:val="0"/>
          <w:divBdr>
            <w:top w:val="none" w:sz="0" w:space="0" w:color="auto"/>
            <w:left w:val="none" w:sz="0" w:space="0" w:color="auto"/>
            <w:bottom w:val="none" w:sz="0" w:space="0" w:color="auto"/>
            <w:right w:val="none" w:sz="0" w:space="0" w:color="auto"/>
          </w:divBdr>
        </w:div>
        <w:div w:id="1397896742">
          <w:marLeft w:val="0"/>
          <w:marRight w:val="0"/>
          <w:marTop w:val="0"/>
          <w:marBottom w:val="0"/>
          <w:divBdr>
            <w:top w:val="none" w:sz="0" w:space="0" w:color="auto"/>
            <w:left w:val="none" w:sz="0" w:space="0" w:color="auto"/>
            <w:bottom w:val="none" w:sz="0" w:space="0" w:color="auto"/>
            <w:right w:val="none" w:sz="0" w:space="0" w:color="auto"/>
          </w:divBdr>
        </w:div>
        <w:div w:id="1397901504">
          <w:marLeft w:val="0"/>
          <w:marRight w:val="0"/>
          <w:marTop w:val="0"/>
          <w:marBottom w:val="0"/>
          <w:divBdr>
            <w:top w:val="none" w:sz="0" w:space="0" w:color="auto"/>
            <w:left w:val="none" w:sz="0" w:space="0" w:color="auto"/>
            <w:bottom w:val="none" w:sz="0" w:space="0" w:color="auto"/>
            <w:right w:val="none" w:sz="0" w:space="0" w:color="auto"/>
          </w:divBdr>
          <w:divsChild>
            <w:div w:id="1549295528">
              <w:marLeft w:val="0"/>
              <w:marRight w:val="0"/>
              <w:marTop w:val="0"/>
              <w:marBottom w:val="0"/>
              <w:divBdr>
                <w:top w:val="none" w:sz="0" w:space="0" w:color="auto"/>
                <w:left w:val="none" w:sz="0" w:space="0" w:color="auto"/>
                <w:bottom w:val="none" w:sz="0" w:space="0" w:color="auto"/>
                <w:right w:val="none" w:sz="0" w:space="0" w:color="auto"/>
              </w:divBdr>
              <w:divsChild>
                <w:div w:id="13981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1812">
          <w:marLeft w:val="0"/>
          <w:marRight w:val="0"/>
          <w:marTop w:val="0"/>
          <w:marBottom w:val="0"/>
          <w:divBdr>
            <w:top w:val="none" w:sz="0" w:space="0" w:color="auto"/>
            <w:left w:val="none" w:sz="0" w:space="0" w:color="auto"/>
            <w:bottom w:val="none" w:sz="0" w:space="0" w:color="auto"/>
            <w:right w:val="none" w:sz="0" w:space="0" w:color="auto"/>
          </w:divBdr>
        </w:div>
        <w:div w:id="1398625001">
          <w:marLeft w:val="0"/>
          <w:marRight w:val="0"/>
          <w:marTop w:val="0"/>
          <w:marBottom w:val="0"/>
          <w:divBdr>
            <w:top w:val="none" w:sz="0" w:space="0" w:color="auto"/>
            <w:left w:val="none" w:sz="0" w:space="0" w:color="auto"/>
            <w:bottom w:val="none" w:sz="0" w:space="0" w:color="auto"/>
            <w:right w:val="none" w:sz="0" w:space="0" w:color="auto"/>
          </w:divBdr>
        </w:div>
        <w:div w:id="1398934198">
          <w:marLeft w:val="0"/>
          <w:marRight w:val="0"/>
          <w:marTop w:val="0"/>
          <w:marBottom w:val="0"/>
          <w:divBdr>
            <w:top w:val="none" w:sz="0" w:space="0" w:color="auto"/>
            <w:left w:val="none" w:sz="0" w:space="0" w:color="auto"/>
            <w:bottom w:val="none" w:sz="0" w:space="0" w:color="auto"/>
            <w:right w:val="none" w:sz="0" w:space="0" w:color="auto"/>
          </w:divBdr>
        </w:div>
        <w:div w:id="1399086783">
          <w:marLeft w:val="0"/>
          <w:marRight w:val="0"/>
          <w:marTop w:val="0"/>
          <w:marBottom w:val="0"/>
          <w:divBdr>
            <w:top w:val="none" w:sz="0" w:space="0" w:color="auto"/>
            <w:left w:val="none" w:sz="0" w:space="0" w:color="auto"/>
            <w:bottom w:val="none" w:sz="0" w:space="0" w:color="auto"/>
            <w:right w:val="none" w:sz="0" w:space="0" w:color="auto"/>
          </w:divBdr>
        </w:div>
        <w:div w:id="1399090783">
          <w:marLeft w:val="0"/>
          <w:marRight w:val="0"/>
          <w:marTop w:val="0"/>
          <w:marBottom w:val="0"/>
          <w:divBdr>
            <w:top w:val="none" w:sz="0" w:space="0" w:color="auto"/>
            <w:left w:val="none" w:sz="0" w:space="0" w:color="auto"/>
            <w:bottom w:val="none" w:sz="0" w:space="0" w:color="auto"/>
            <w:right w:val="none" w:sz="0" w:space="0" w:color="auto"/>
          </w:divBdr>
          <w:divsChild>
            <w:div w:id="26567249">
              <w:marLeft w:val="0"/>
              <w:marRight w:val="0"/>
              <w:marTop w:val="0"/>
              <w:marBottom w:val="0"/>
              <w:divBdr>
                <w:top w:val="none" w:sz="0" w:space="0" w:color="auto"/>
                <w:left w:val="none" w:sz="0" w:space="0" w:color="auto"/>
                <w:bottom w:val="none" w:sz="0" w:space="0" w:color="auto"/>
                <w:right w:val="none" w:sz="0" w:space="0" w:color="auto"/>
              </w:divBdr>
            </w:div>
            <w:div w:id="1020201908">
              <w:marLeft w:val="0"/>
              <w:marRight w:val="0"/>
              <w:marTop w:val="0"/>
              <w:marBottom w:val="0"/>
              <w:divBdr>
                <w:top w:val="none" w:sz="0" w:space="0" w:color="auto"/>
                <w:left w:val="none" w:sz="0" w:space="0" w:color="auto"/>
                <w:bottom w:val="none" w:sz="0" w:space="0" w:color="auto"/>
                <w:right w:val="none" w:sz="0" w:space="0" w:color="auto"/>
              </w:divBdr>
            </w:div>
          </w:divsChild>
        </w:div>
        <w:div w:id="1399325999">
          <w:marLeft w:val="0"/>
          <w:marRight w:val="0"/>
          <w:marTop w:val="0"/>
          <w:marBottom w:val="0"/>
          <w:divBdr>
            <w:top w:val="none" w:sz="0" w:space="0" w:color="auto"/>
            <w:left w:val="none" w:sz="0" w:space="0" w:color="auto"/>
            <w:bottom w:val="none" w:sz="0" w:space="0" w:color="auto"/>
            <w:right w:val="none" w:sz="0" w:space="0" w:color="auto"/>
          </w:divBdr>
        </w:div>
        <w:div w:id="1399472799">
          <w:marLeft w:val="0"/>
          <w:marRight w:val="0"/>
          <w:marTop w:val="0"/>
          <w:marBottom w:val="0"/>
          <w:divBdr>
            <w:top w:val="none" w:sz="0" w:space="0" w:color="auto"/>
            <w:left w:val="none" w:sz="0" w:space="0" w:color="auto"/>
            <w:bottom w:val="none" w:sz="0" w:space="0" w:color="auto"/>
            <w:right w:val="none" w:sz="0" w:space="0" w:color="auto"/>
          </w:divBdr>
        </w:div>
        <w:div w:id="1399521563">
          <w:marLeft w:val="0"/>
          <w:marRight w:val="0"/>
          <w:marTop w:val="0"/>
          <w:marBottom w:val="0"/>
          <w:divBdr>
            <w:top w:val="none" w:sz="0" w:space="0" w:color="auto"/>
            <w:left w:val="none" w:sz="0" w:space="0" w:color="auto"/>
            <w:bottom w:val="none" w:sz="0" w:space="0" w:color="auto"/>
            <w:right w:val="none" w:sz="0" w:space="0" w:color="auto"/>
          </w:divBdr>
        </w:div>
        <w:div w:id="1399671958">
          <w:marLeft w:val="0"/>
          <w:marRight w:val="0"/>
          <w:marTop w:val="0"/>
          <w:marBottom w:val="0"/>
          <w:divBdr>
            <w:top w:val="none" w:sz="0" w:space="0" w:color="auto"/>
            <w:left w:val="none" w:sz="0" w:space="0" w:color="auto"/>
            <w:bottom w:val="none" w:sz="0" w:space="0" w:color="auto"/>
            <w:right w:val="none" w:sz="0" w:space="0" w:color="auto"/>
          </w:divBdr>
        </w:div>
        <w:div w:id="1399981159">
          <w:marLeft w:val="0"/>
          <w:marRight w:val="0"/>
          <w:marTop w:val="0"/>
          <w:marBottom w:val="0"/>
          <w:divBdr>
            <w:top w:val="none" w:sz="0" w:space="0" w:color="auto"/>
            <w:left w:val="none" w:sz="0" w:space="0" w:color="auto"/>
            <w:bottom w:val="none" w:sz="0" w:space="0" w:color="auto"/>
            <w:right w:val="none" w:sz="0" w:space="0" w:color="auto"/>
          </w:divBdr>
          <w:divsChild>
            <w:div w:id="1091316080">
              <w:marLeft w:val="0"/>
              <w:marRight w:val="0"/>
              <w:marTop w:val="0"/>
              <w:marBottom w:val="0"/>
              <w:divBdr>
                <w:top w:val="none" w:sz="0" w:space="0" w:color="auto"/>
                <w:left w:val="none" w:sz="0" w:space="0" w:color="auto"/>
                <w:bottom w:val="none" w:sz="0" w:space="0" w:color="auto"/>
                <w:right w:val="none" w:sz="0" w:space="0" w:color="auto"/>
              </w:divBdr>
              <w:divsChild>
                <w:div w:id="1008287753">
                  <w:marLeft w:val="0"/>
                  <w:marRight w:val="0"/>
                  <w:marTop w:val="0"/>
                  <w:marBottom w:val="0"/>
                  <w:divBdr>
                    <w:top w:val="none" w:sz="0" w:space="0" w:color="auto"/>
                    <w:left w:val="none" w:sz="0" w:space="0" w:color="auto"/>
                    <w:bottom w:val="none" w:sz="0" w:space="0" w:color="auto"/>
                    <w:right w:val="none" w:sz="0" w:space="0" w:color="auto"/>
                  </w:divBdr>
                  <w:divsChild>
                    <w:div w:id="492532332">
                      <w:marLeft w:val="0"/>
                      <w:marRight w:val="0"/>
                      <w:marTop w:val="0"/>
                      <w:marBottom w:val="0"/>
                      <w:divBdr>
                        <w:top w:val="none" w:sz="0" w:space="0" w:color="auto"/>
                        <w:left w:val="none" w:sz="0" w:space="0" w:color="auto"/>
                        <w:bottom w:val="none" w:sz="0" w:space="0" w:color="auto"/>
                        <w:right w:val="none" w:sz="0" w:space="0" w:color="auto"/>
                      </w:divBdr>
                      <w:divsChild>
                        <w:div w:id="5386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28413">
          <w:marLeft w:val="0"/>
          <w:marRight w:val="0"/>
          <w:marTop w:val="0"/>
          <w:marBottom w:val="0"/>
          <w:divBdr>
            <w:top w:val="none" w:sz="0" w:space="0" w:color="auto"/>
            <w:left w:val="none" w:sz="0" w:space="0" w:color="auto"/>
            <w:bottom w:val="none" w:sz="0" w:space="0" w:color="auto"/>
            <w:right w:val="none" w:sz="0" w:space="0" w:color="auto"/>
          </w:divBdr>
        </w:div>
        <w:div w:id="1400131018">
          <w:marLeft w:val="0"/>
          <w:marRight w:val="0"/>
          <w:marTop w:val="0"/>
          <w:marBottom w:val="0"/>
          <w:divBdr>
            <w:top w:val="none" w:sz="0" w:space="0" w:color="auto"/>
            <w:left w:val="none" w:sz="0" w:space="0" w:color="auto"/>
            <w:bottom w:val="none" w:sz="0" w:space="0" w:color="auto"/>
            <w:right w:val="none" w:sz="0" w:space="0" w:color="auto"/>
          </w:divBdr>
          <w:divsChild>
            <w:div w:id="1073504685">
              <w:marLeft w:val="0"/>
              <w:marRight w:val="0"/>
              <w:marTop w:val="0"/>
              <w:marBottom w:val="0"/>
              <w:divBdr>
                <w:top w:val="none" w:sz="0" w:space="0" w:color="auto"/>
                <w:left w:val="none" w:sz="0" w:space="0" w:color="auto"/>
                <w:bottom w:val="none" w:sz="0" w:space="0" w:color="auto"/>
                <w:right w:val="none" w:sz="0" w:space="0" w:color="auto"/>
              </w:divBdr>
              <w:divsChild>
                <w:div w:id="1068723910">
                  <w:marLeft w:val="0"/>
                  <w:marRight w:val="0"/>
                  <w:marTop w:val="0"/>
                  <w:marBottom w:val="0"/>
                  <w:divBdr>
                    <w:top w:val="none" w:sz="0" w:space="0" w:color="auto"/>
                    <w:left w:val="none" w:sz="0" w:space="0" w:color="auto"/>
                    <w:bottom w:val="none" w:sz="0" w:space="0" w:color="auto"/>
                    <w:right w:val="none" w:sz="0" w:space="0" w:color="auto"/>
                  </w:divBdr>
                  <w:divsChild>
                    <w:div w:id="7409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4839">
          <w:marLeft w:val="0"/>
          <w:marRight w:val="0"/>
          <w:marTop w:val="0"/>
          <w:marBottom w:val="0"/>
          <w:divBdr>
            <w:top w:val="none" w:sz="0" w:space="0" w:color="auto"/>
            <w:left w:val="none" w:sz="0" w:space="0" w:color="auto"/>
            <w:bottom w:val="none" w:sz="0" w:space="0" w:color="auto"/>
            <w:right w:val="none" w:sz="0" w:space="0" w:color="auto"/>
          </w:divBdr>
        </w:div>
        <w:div w:id="1400516099">
          <w:marLeft w:val="0"/>
          <w:marRight w:val="0"/>
          <w:marTop w:val="0"/>
          <w:marBottom w:val="0"/>
          <w:divBdr>
            <w:top w:val="none" w:sz="0" w:space="0" w:color="auto"/>
            <w:left w:val="none" w:sz="0" w:space="0" w:color="auto"/>
            <w:bottom w:val="none" w:sz="0" w:space="0" w:color="auto"/>
            <w:right w:val="none" w:sz="0" w:space="0" w:color="auto"/>
          </w:divBdr>
        </w:div>
        <w:div w:id="1400903130">
          <w:marLeft w:val="0"/>
          <w:marRight w:val="0"/>
          <w:marTop w:val="0"/>
          <w:marBottom w:val="0"/>
          <w:divBdr>
            <w:top w:val="none" w:sz="0" w:space="0" w:color="auto"/>
            <w:left w:val="none" w:sz="0" w:space="0" w:color="auto"/>
            <w:bottom w:val="none" w:sz="0" w:space="0" w:color="auto"/>
            <w:right w:val="none" w:sz="0" w:space="0" w:color="auto"/>
          </w:divBdr>
        </w:div>
        <w:div w:id="1400982783">
          <w:marLeft w:val="0"/>
          <w:marRight w:val="0"/>
          <w:marTop w:val="0"/>
          <w:marBottom w:val="0"/>
          <w:divBdr>
            <w:top w:val="none" w:sz="0" w:space="0" w:color="auto"/>
            <w:left w:val="none" w:sz="0" w:space="0" w:color="auto"/>
            <w:bottom w:val="none" w:sz="0" w:space="0" w:color="auto"/>
            <w:right w:val="none" w:sz="0" w:space="0" w:color="auto"/>
          </w:divBdr>
          <w:divsChild>
            <w:div w:id="958032158">
              <w:marLeft w:val="0"/>
              <w:marRight w:val="0"/>
              <w:marTop w:val="0"/>
              <w:marBottom w:val="0"/>
              <w:divBdr>
                <w:top w:val="none" w:sz="0" w:space="0" w:color="auto"/>
                <w:left w:val="none" w:sz="0" w:space="0" w:color="auto"/>
                <w:bottom w:val="none" w:sz="0" w:space="0" w:color="auto"/>
                <w:right w:val="none" w:sz="0" w:space="0" w:color="auto"/>
              </w:divBdr>
              <w:divsChild>
                <w:div w:id="140736285">
                  <w:marLeft w:val="0"/>
                  <w:marRight w:val="0"/>
                  <w:marTop w:val="0"/>
                  <w:marBottom w:val="0"/>
                  <w:divBdr>
                    <w:top w:val="none" w:sz="0" w:space="0" w:color="auto"/>
                    <w:left w:val="none" w:sz="0" w:space="0" w:color="auto"/>
                    <w:bottom w:val="none" w:sz="0" w:space="0" w:color="auto"/>
                    <w:right w:val="none" w:sz="0" w:space="0" w:color="auto"/>
                  </w:divBdr>
                  <w:divsChild>
                    <w:div w:id="6260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7665">
          <w:marLeft w:val="0"/>
          <w:marRight w:val="0"/>
          <w:marTop w:val="0"/>
          <w:marBottom w:val="0"/>
          <w:divBdr>
            <w:top w:val="none" w:sz="0" w:space="0" w:color="auto"/>
            <w:left w:val="none" w:sz="0" w:space="0" w:color="auto"/>
            <w:bottom w:val="none" w:sz="0" w:space="0" w:color="auto"/>
            <w:right w:val="none" w:sz="0" w:space="0" w:color="auto"/>
          </w:divBdr>
        </w:div>
        <w:div w:id="1401322599">
          <w:marLeft w:val="0"/>
          <w:marRight w:val="0"/>
          <w:marTop w:val="0"/>
          <w:marBottom w:val="0"/>
          <w:divBdr>
            <w:top w:val="none" w:sz="0" w:space="0" w:color="auto"/>
            <w:left w:val="none" w:sz="0" w:space="0" w:color="auto"/>
            <w:bottom w:val="none" w:sz="0" w:space="0" w:color="auto"/>
            <w:right w:val="none" w:sz="0" w:space="0" w:color="auto"/>
          </w:divBdr>
        </w:div>
        <w:div w:id="1401363815">
          <w:marLeft w:val="0"/>
          <w:marRight w:val="0"/>
          <w:marTop w:val="0"/>
          <w:marBottom w:val="0"/>
          <w:divBdr>
            <w:top w:val="none" w:sz="0" w:space="0" w:color="auto"/>
            <w:left w:val="none" w:sz="0" w:space="0" w:color="auto"/>
            <w:bottom w:val="none" w:sz="0" w:space="0" w:color="auto"/>
            <w:right w:val="none" w:sz="0" w:space="0" w:color="auto"/>
          </w:divBdr>
        </w:div>
        <w:div w:id="1401564562">
          <w:marLeft w:val="-225"/>
          <w:marRight w:val="-225"/>
          <w:marTop w:val="0"/>
          <w:marBottom w:val="0"/>
          <w:divBdr>
            <w:top w:val="none" w:sz="0" w:space="0" w:color="auto"/>
            <w:left w:val="none" w:sz="0" w:space="0" w:color="auto"/>
            <w:bottom w:val="none" w:sz="0" w:space="0" w:color="auto"/>
            <w:right w:val="none" w:sz="0" w:space="0" w:color="auto"/>
          </w:divBdr>
          <w:divsChild>
            <w:div w:id="541745474">
              <w:marLeft w:val="0"/>
              <w:marRight w:val="0"/>
              <w:marTop w:val="0"/>
              <w:marBottom w:val="0"/>
              <w:divBdr>
                <w:top w:val="none" w:sz="0" w:space="0" w:color="auto"/>
                <w:left w:val="none" w:sz="0" w:space="0" w:color="auto"/>
                <w:bottom w:val="none" w:sz="0" w:space="0" w:color="auto"/>
                <w:right w:val="none" w:sz="0" w:space="0" w:color="auto"/>
              </w:divBdr>
              <w:divsChild>
                <w:div w:id="1101994056">
                  <w:marLeft w:val="0"/>
                  <w:marRight w:val="0"/>
                  <w:marTop w:val="0"/>
                  <w:marBottom w:val="0"/>
                  <w:divBdr>
                    <w:top w:val="none" w:sz="0" w:space="0" w:color="auto"/>
                    <w:left w:val="none" w:sz="0" w:space="0" w:color="auto"/>
                    <w:bottom w:val="none" w:sz="0" w:space="0" w:color="auto"/>
                    <w:right w:val="none" w:sz="0" w:space="0" w:color="auto"/>
                  </w:divBdr>
                  <w:divsChild>
                    <w:div w:id="119426228">
                      <w:marLeft w:val="0"/>
                      <w:marRight w:val="0"/>
                      <w:marTop w:val="0"/>
                      <w:marBottom w:val="0"/>
                      <w:divBdr>
                        <w:top w:val="none" w:sz="0" w:space="0" w:color="auto"/>
                        <w:left w:val="none" w:sz="0" w:space="0" w:color="auto"/>
                        <w:bottom w:val="none" w:sz="0" w:space="0" w:color="auto"/>
                        <w:right w:val="none" w:sz="0" w:space="0" w:color="auto"/>
                      </w:divBdr>
                      <w:divsChild>
                        <w:div w:id="1248728442">
                          <w:marLeft w:val="0"/>
                          <w:marRight w:val="0"/>
                          <w:marTop w:val="0"/>
                          <w:marBottom w:val="0"/>
                          <w:divBdr>
                            <w:top w:val="none" w:sz="0" w:space="0" w:color="auto"/>
                            <w:left w:val="none" w:sz="0" w:space="0" w:color="auto"/>
                            <w:bottom w:val="none" w:sz="0" w:space="0" w:color="auto"/>
                            <w:right w:val="none" w:sz="0" w:space="0" w:color="auto"/>
                          </w:divBdr>
                          <w:divsChild>
                            <w:div w:id="10928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12758">
          <w:marLeft w:val="0"/>
          <w:marRight w:val="0"/>
          <w:marTop w:val="0"/>
          <w:marBottom w:val="0"/>
          <w:divBdr>
            <w:top w:val="none" w:sz="0" w:space="0" w:color="auto"/>
            <w:left w:val="none" w:sz="0" w:space="0" w:color="auto"/>
            <w:bottom w:val="none" w:sz="0" w:space="0" w:color="auto"/>
            <w:right w:val="none" w:sz="0" w:space="0" w:color="auto"/>
          </w:divBdr>
          <w:divsChild>
            <w:div w:id="696320899">
              <w:marLeft w:val="0"/>
              <w:marRight w:val="0"/>
              <w:marTop w:val="0"/>
              <w:marBottom w:val="0"/>
              <w:divBdr>
                <w:top w:val="none" w:sz="0" w:space="0" w:color="auto"/>
                <w:left w:val="none" w:sz="0" w:space="0" w:color="auto"/>
                <w:bottom w:val="none" w:sz="0" w:space="0" w:color="auto"/>
                <w:right w:val="none" w:sz="0" w:space="0" w:color="auto"/>
              </w:divBdr>
              <w:divsChild>
                <w:div w:id="891305786">
                  <w:marLeft w:val="0"/>
                  <w:marRight w:val="0"/>
                  <w:marTop w:val="0"/>
                  <w:marBottom w:val="0"/>
                  <w:divBdr>
                    <w:top w:val="none" w:sz="0" w:space="0" w:color="auto"/>
                    <w:left w:val="none" w:sz="0" w:space="0" w:color="auto"/>
                    <w:bottom w:val="none" w:sz="0" w:space="0" w:color="auto"/>
                    <w:right w:val="none" w:sz="0" w:space="0" w:color="auto"/>
                  </w:divBdr>
                </w:div>
                <w:div w:id="1467704286">
                  <w:marLeft w:val="0"/>
                  <w:marRight w:val="0"/>
                  <w:marTop w:val="0"/>
                  <w:marBottom w:val="0"/>
                  <w:divBdr>
                    <w:top w:val="none" w:sz="0" w:space="0" w:color="auto"/>
                    <w:left w:val="none" w:sz="0" w:space="0" w:color="auto"/>
                    <w:bottom w:val="none" w:sz="0" w:space="0" w:color="auto"/>
                    <w:right w:val="none" w:sz="0" w:space="0" w:color="auto"/>
                  </w:divBdr>
                  <w:divsChild>
                    <w:div w:id="493569087">
                      <w:marLeft w:val="0"/>
                      <w:marRight w:val="0"/>
                      <w:marTop w:val="0"/>
                      <w:marBottom w:val="0"/>
                      <w:divBdr>
                        <w:top w:val="none" w:sz="0" w:space="0" w:color="auto"/>
                        <w:left w:val="none" w:sz="0" w:space="0" w:color="auto"/>
                        <w:bottom w:val="none" w:sz="0" w:space="0" w:color="auto"/>
                        <w:right w:val="none" w:sz="0" w:space="0" w:color="auto"/>
                      </w:divBdr>
                    </w:div>
                    <w:div w:id="640034821">
                      <w:marLeft w:val="0"/>
                      <w:marRight w:val="0"/>
                      <w:marTop w:val="0"/>
                      <w:marBottom w:val="0"/>
                      <w:divBdr>
                        <w:top w:val="none" w:sz="0" w:space="0" w:color="auto"/>
                        <w:left w:val="none" w:sz="0" w:space="0" w:color="auto"/>
                        <w:bottom w:val="none" w:sz="0" w:space="0" w:color="auto"/>
                        <w:right w:val="none" w:sz="0" w:space="0" w:color="auto"/>
                      </w:divBdr>
                    </w:div>
                    <w:div w:id="1202405027">
                      <w:marLeft w:val="0"/>
                      <w:marRight w:val="0"/>
                      <w:marTop w:val="0"/>
                      <w:marBottom w:val="0"/>
                      <w:divBdr>
                        <w:top w:val="none" w:sz="0" w:space="0" w:color="auto"/>
                        <w:left w:val="none" w:sz="0" w:space="0" w:color="auto"/>
                        <w:bottom w:val="none" w:sz="0" w:space="0" w:color="auto"/>
                        <w:right w:val="none" w:sz="0" w:space="0" w:color="auto"/>
                      </w:divBdr>
                    </w:div>
                    <w:div w:id="1256480942">
                      <w:marLeft w:val="0"/>
                      <w:marRight w:val="0"/>
                      <w:marTop w:val="0"/>
                      <w:marBottom w:val="0"/>
                      <w:divBdr>
                        <w:top w:val="none" w:sz="0" w:space="0" w:color="auto"/>
                        <w:left w:val="none" w:sz="0" w:space="0" w:color="auto"/>
                        <w:bottom w:val="none" w:sz="0" w:space="0" w:color="auto"/>
                        <w:right w:val="none" w:sz="0" w:space="0" w:color="auto"/>
                      </w:divBdr>
                    </w:div>
                    <w:div w:id="12930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0306">
          <w:marLeft w:val="0"/>
          <w:marRight w:val="0"/>
          <w:marTop w:val="0"/>
          <w:marBottom w:val="0"/>
          <w:divBdr>
            <w:top w:val="none" w:sz="0" w:space="0" w:color="auto"/>
            <w:left w:val="none" w:sz="0" w:space="0" w:color="auto"/>
            <w:bottom w:val="none" w:sz="0" w:space="0" w:color="auto"/>
            <w:right w:val="none" w:sz="0" w:space="0" w:color="auto"/>
          </w:divBdr>
        </w:div>
        <w:div w:id="1402171346">
          <w:marLeft w:val="0"/>
          <w:marRight w:val="0"/>
          <w:marTop w:val="0"/>
          <w:marBottom w:val="0"/>
          <w:divBdr>
            <w:top w:val="none" w:sz="0" w:space="0" w:color="auto"/>
            <w:left w:val="none" w:sz="0" w:space="0" w:color="auto"/>
            <w:bottom w:val="none" w:sz="0" w:space="0" w:color="auto"/>
            <w:right w:val="none" w:sz="0" w:space="0" w:color="auto"/>
          </w:divBdr>
        </w:div>
        <w:div w:id="1402294250">
          <w:marLeft w:val="0"/>
          <w:marRight w:val="0"/>
          <w:marTop w:val="0"/>
          <w:marBottom w:val="0"/>
          <w:divBdr>
            <w:top w:val="none" w:sz="0" w:space="0" w:color="auto"/>
            <w:left w:val="none" w:sz="0" w:space="0" w:color="auto"/>
            <w:bottom w:val="none" w:sz="0" w:space="0" w:color="auto"/>
            <w:right w:val="none" w:sz="0" w:space="0" w:color="auto"/>
          </w:divBdr>
        </w:div>
        <w:div w:id="1403213818">
          <w:marLeft w:val="0"/>
          <w:marRight w:val="0"/>
          <w:marTop w:val="0"/>
          <w:marBottom w:val="0"/>
          <w:divBdr>
            <w:top w:val="none" w:sz="0" w:space="0" w:color="auto"/>
            <w:left w:val="none" w:sz="0" w:space="0" w:color="auto"/>
            <w:bottom w:val="none" w:sz="0" w:space="0" w:color="auto"/>
            <w:right w:val="none" w:sz="0" w:space="0" w:color="auto"/>
          </w:divBdr>
        </w:div>
        <w:div w:id="1403261339">
          <w:marLeft w:val="0"/>
          <w:marRight w:val="0"/>
          <w:marTop w:val="0"/>
          <w:marBottom w:val="0"/>
          <w:divBdr>
            <w:top w:val="none" w:sz="0" w:space="0" w:color="auto"/>
            <w:left w:val="none" w:sz="0" w:space="0" w:color="auto"/>
            <w:bottom w:val="none" w:sz="0" w:space="0" w:color="auto"/>
            <w:right w:val="none" w:sz="0" w:space="0" w:color="auto"/>
          </w:divBdr>
          <w:divsChild>
            <w:div w:id="686491040">
              <w:marLeft w:val="0"/>
              <w:marRight w:val="0"/>
              <w:marTop w:val="0"/>
              <w:marBottom w:val="0"/>
              <w:divBdr>
                <w:top w:val="none" w:sz="0" w:space="0" w:color="auto"/>
                <w:left w:val="none" w:sz="0" w:space="0" w:color="auto"/>
                <w:bottom w:val="none" w:sz="0" w:space="0" w:color="auto"/>
                <w:right w:val="none" w:sz="0" w:space="0" w:color="auto"/>
              </w:divBdr>
              <w:divsChild>
                <w:div w:id="8754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1948">
          <w:marLeft w:val="0"/>
          <w:marRight w:val="0"/>
          <w:marTop w:val="0"/>
          <w:marBottom w:val="0"/>
          <w:divBdr>
            <w:top w:val="none" w:sz="0" w:space="0" w:color="auto"/>
            <w:left w:val="none" w:sz="0" w:space="0" w:color="auto"/>
            <w:bottom w:val="none" w:sz="0" w:space="0" w:color="auto"/>
            <w:right w:val="none" w:sz="0" w:space="0" w:color="auto"/>
          </w:divBdr>
          <w:divsChild>
            <w:div w:id="1511290330">
              <w:marLeft w:val="0"/>
              <w:marRight w:val="0"/>
              <w:marTop w:val="0"/>
              <w:marBottom w:val="0"/>
              <w:divBdr>
                <w:top w:val="none" w:sz="0" w:space="0" w:color="auto"/>
                <w:left w:val="none" w:sz="0" w:space="0" w:color="auto"/>
                <w:bottom w:val="none" w:sz="0" w:space="0" w:color="auto"/>
                <w:right w:val="none" w:sz="0" w:space="0" w:color="auto"/>
              </w:divBdr>
              <w:divsChild>
                <w:div w:id="590047871">
                  <w:marLeft w:val="0"/>
                  <w:marRight w:val="0"/>
                  <w:marTop w:val="0"/>
                  <w:marBottom w:val="0"/>
                  <w:divBdr>
                    <w:top w:val="none" w:sz="0" w:space="0" w:color="auto"/>
                    <w:left w:val="none" w:sz="0" w:space="0" w:color="auto"/>
                    <w:bottom w:val="none" w:sz="0" w:space="0" w:color="auto"/>
                    <w:right w:val="none" w:sz="0" w:space="0" w:color="auto"/>
                  </w:divBdr>
                </w:div>
                <w:div w:id="6145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744">
          <w:marLeft w:val="0"/>
          <w:marRight w:val="0"/>
          <w:marTop w:val="0"/>
          <w:marBottom w:val="0"/>
          <w:divBdr>
            <w:top w:val="none" w:sz="0" w:space="0" w:color="auto"/>
            <w:left w:val="none" w:sz="0" w:space="0" w:color="auto"/>
            <w:bottom w:val="none" w:sz="0" w:space="0" w:color="auto"/>
            <w:right w:val="none" w:sz="0" w:space="0" w:color="auto"/>
          </w:divBdr>
        </w:div>
        <w:div w:id="1404063226">
          <w:marLeft w:val="0"/>
          <w:marRight w:val="0"/>
          <w:marTop w:val="0"/>
          <w:marBottom w:val="0"/>
          <w:divBdr>
            <w:top w:val="none" w:sz="0" w:space="0" w:color="auto"/>
            <w:left w:val="none" w:sz="0" w:space="0" w:color="auto"/>
            <w:bottom w:val="none" w:sz="0" w:space="0" w:color="auto"/>
            <w:right w:val="none" w:sz="0" w:space="0" w:color="auto"/>
          </w:divBdr>
        </w:div>
        <w:div w:id="1404177139">
          <w:marLeft w:val="0"/>
          <w:marRight w:val="0"/>
          <w:marTop w:val="0"/>
          <w:marBottom w:val="0"/>
          <w:divBdr>
            <w:top w:val="none" w:sz="0" w:space="0" w:color="auto"/>
            <w:left w:val="none" w:sz="0" w:space="0" w:color="auto"/>
            <w:bottom w:val="none" w:sz="0" w:space="0" w:color="auto"/>
            <w:right w:val="none" w:sz="0" w:space="0" w:color="auto"/>
          </w:divBdr>
        </w:div>
        <w:div w:id="1404252216">
          <w:marLeft w:val="0"/>
          <w:marRight w:val="0"/>
          <w:marTop w:val="0"/>
          <w:marBottom w:val="0"/>
          <w:divBdr>
            <w:top w:val="none" w:sz="0" w:space="0" w:color="auto"/>
            <w:left w:val="none" w:sz="0" w:space="0" w:color="auto"/>
            <w:bottom w:val="none" w:sz="0" w:space="0" w:color="auto"/>
            <w:right w:val="none" w:sz="0" w:space="0" w:color="auto"/>
          </w:divBdr>
          <w:divsChild>
            <w:div w:id="899907428">
              <w:marLeft w:val="0"/>
              <w:marRight w:val="0"/>
              <w:marTop w:val="0"/>
              <w:marBottom w:val="0"/>
              <w:divBdr>
                <w:top w:val="none" w:sz="0" w:space="0" w:color="auto"/>
                <w:left w:val="none" w:sz="0" w:space="0" w:color="auto"/>
                <w:bottom w:val="none" w:sz="0" w:space="0" w:color="auto"/>
                <w:right w:val="none" w:sz="0" w:space="0" w:color="auto"/>
              </w:divBdr>
              <w:divsChild>
                <w:div w:id="9265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0884">
          <w:marLeft w:val="0"/>
          <w:marRight w:val="0"/>
          <w:marTop w:val="0"/>
          <w:marBottom w:val="0"/>
          <w:divBdr>
            <w:top w:val="none" w:sz="0" w:space="0" w:color="auto"/>
            <w:left w:val="none" w:sz="0" w:space="0" w:color="auto"/>
            <w:bottom w:val="none" w:sz="0" w:space="0" w:color="auto"/>
            <w:right w:val="none" w:sz="0" w:space="0" w:color="auto"/>
          </w:divBdr>
          <w:divsChild>
            <w:div w:id="724374838">
              <w:marLeft w:val="0"/>
              <w:marRight w:val="0"/>
              <w:marTop w:val="0"/>
              <w:marBottom w:val="0"/>
              <w:divBdr>
                <w:top w:val="none" w:sz="0" w:space="0" w:color="auto"/>
                <w:left w:val="none" w:sz="0" w:space="0" w:color="auto"/>
                <w:bottom w:val="none" w:sz="0" w:space="0" w:color="auto"/>
                <w:right w:val="none" w:sz="0" w:space="0" w:color="auto"/>
              </w:divBdr>
            </w:div>
          </w:divsChild>
        </w:div>
        <w:div w:id="1404914110">
          <w:marLeft w:val="0"/>
          <w:marRight w:val="0"/>
          <w:marTop w:val="0"/>
          <w:marBottom w:val="0"/>
          <w:divBdr>
            <w:top w:val="none" w:sz="0" w:space="0" w:color="auto"/>
            <w:left w:val="none" w:sz="0" w:space="0" w:color="auto"/>
            <w:bottom w:val="none" w:sz="0" w:space="0" w:color="auto"/>
            <w:right w:val="none" w:sz="0" w:space="0" w:color="auto"/>
          </w:divBdr>
        </w:div>
        <w:div w:id="1404986847">
          <w:marLeft w:val="0"/>
          <w:marRight w:val="0"/>
          <w:marTop w:val="0"/>
          <w:marBottom w:val="0"/>
          <w:divBdr>
            <w:top w:val="none" w:sz="0" w:space="0" w:color="auto"/>
            <w:left w:val="none" w:sz="0" w:space="0" w:color="auto"/>
            <w:bottom w:val="none" w:sz="0" w:space="0" w:color="auto"/>
            <w:right w:val="none" w:sz="0" w:space="0" w:color="auto"/>
          </w:divBdr>
        </w:div>
        <w:div w:id="1405032419">
          <w:marLeft w:val="0"/>
          <w:marRight w:val="0"/>
          <w:marTop w:val="0"/>
          <w:marBottom w:val="0"/>
          <w:divBdr>
            <w:top w:val="none" w:sz="0" w:space="0" w:color="auto"/>
            <w:left w:val="none" w:sz="0" w:space="0" w:color="auto"/>
            <w:bottom w:val="none" w:sz="0" w:space="0" w:color="auto"/>
            <w:right w:val="none" w:sz="0" w:space="0" w:color="auto"/>
          </w:divBdr>
        </w:div>
        <w:div w:id="1405103273">
          <w:marLeft w:val="0"/>
          <w:marRight w:val="0"/>
          <w:marTop w:val="0"/>
          <w:marBottom w:val="0"/>
          <w:divBdr>
            <w:top w:val="none" w:sz="0" w:space="0" w:color="auto"/>
            <w:left w:val="none" w:sz="0" w:space="0" w:color="auto"/>
            <w:bottom w:val="none" w:sz="0" w:space="0" w:color="auto"/>
            <w:right w:val="none" w:sz="0" w:space="0" w:color="auto"/>
          </w:divBdr>
          <w:divsChild>
            <w:div w:id="834416712">
              <w:marLeft w:val="0"/>
              <w:marRight w:val="0"/>
              <w:marTop w:val="0"/>
              <w:marBottom w:val="0"/>
              <w:divBdr>
                <w:top w:val="none" w:sz="0" w:space="0" w:color="auto"/>
                <w:left w:val="none" w:sz="0" w:space="0" w:color="auto"/>
                <w:bottom w:val="none" w:sz="0" w:space="0" w:color="auto"/>
                <w:right w:val="none" w:sz="0" w:space="0" w:color="auto"/>
              </w:divBdr>
            </w:div>
            <w:div w:id="873736383">
              <w:marLeft w:val="0"/>
              <w:marRight w:val="0"/>
              <w:marTop w:val="0"/>
              <w:marBottom w:val="0"/>
              <w:divBdr>
                <w:top w:val="none" w:sz="0" w:space="0" w:color="auto"/>
                <w:left w:val="none" w:sz="0" w:space="0" w:color="auto"/>
                <w:bottom w:val="none" w:sz="0" w:space="0" w:color="auto"/>
                <w:right w:val="none" w:sz="0" w:space="0" w:color="auto"/>
              </w:divBdr>
            </w:div>
          </w:divsChild>
        </w:div>
        <w:div w:id="1405831793">
          <w:marLeft w:val="0"/>
          <w:marRight w:val="0"/>
          <w:marTop w:val="0"/>
          <w:marBottom w:val="0"/>
          <w:divBdr>
            <w:top w:val="none" w:sz="0" w:space="0" w:color="auto"/>
            <w:left w:val="none" w:sz="0" w:space="0" w:color="auto"/>
            <w:bottom w:val="none" w:sz="0" w:space="0" w:color="auto"/>
            <w:right w:val="none" w:sz="0" w:space="0" w:color="auto"/>
          </w:divBdr>
        </w:div>
        <w:div w:id="1405840291">
          <w:marLeft w:val="0"/>
          <w:marRight w:val="0"/>
          <w:marTop w:val="0"/>
          <w:marBottom w:val="0"/>
          <w:divBdr>
            <w:top w:val="none" w:sz="0" w:space="0" w:color="auto"/>
            <w:left w:val="none" w:sz="0" w:space="0" w:color="auto"/>
            <w:bottom w:val="none" w:sz="0" w:space="0" w:color="auto"/>
            <w:right w:val="none" w:sz="0" w:space="0" w:color="auto"/>
          </w:divBdr>
        </w:div>
        <w:div w:id="1406105518">
          <w:marLeft w:val="0"/>
          <w:marRight w:val="0"/>
          <w:marTop w:val="0"/>
          <w:marBottom w:val="0"/>
          <w:divBdr>
            <w:top w:val="none" w:sz="0" w:space="0" w:color="auto"/>
            <w:left w:val="none" w:sz="0" w:space="0" w:color="auto"/>
            <w:bottom w:val="none" w:sz="0" w:space="0" w:color="auto"/>
            <w:right w:val="none" w:sz="0" w:space="0" w:color="auto"/>
          </w:divBdr>
          <w:divsChild>
            <w:div w:id="657078989">
              <w:marLeft w:val="0"/>
              <w:marRight w:val="0"/>
              <w:marTop w:val="0"/>
              <w:marBottom w:val="0"/>
              <w:divBdr>
                <w:top w:val="none" w:sz="0" w:space="0" w:color="auto"/>
                <w:left w:val="none" w:sz="0" w:space="0" w:color="auto"/>
                <w:bottom w:val="none" w:sz="0" w:space="0" w:color="auto"/>
                <w:right w:val="none" w:sz="0" w:space="0" w:color="auto"/>
              </w:divBdr>
              <w:divsChild>
                <w:div w:id="354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0619">
          <w:marLeft w:val="0"/>
          <w:marRight w:val="0"/>
          <w:marTop w:val="0"/>
          <w:marBottom w:val="0"/>
          <w:divBdr>
            <w:top w:val="none" w:sz="0" w:space="0" w:color="auto"/>
            <w:left w:val="none" w:sz="0" w:space="0" w:color="auto"/>
            <w:bottom w:val="none" w:sz="0" w:space="0" w:color="auto"/>
            <w:right w:val="none" w:sz="0" w:space="0" w:color="auto"/>
          </w:divBdr>
        </w:div>
        <w:div w:id="1406220918">
          <w:marLeft w:val="0"/>
          <w:marRight w:val="0"/>
          <w:marTop w:val="0"/>
          <w:marBottom w:val="0"/>
          <w:divBdr>
            <w:top w:val="none" w:sz="0" w:space="0" w:color="auto"/>
            <w:left w:val="none" w:sz="0" w:space="0" w:color="auto"/>
            <w:bottom w:val="none" w:sz="0" w:space="0" w:color="auto"/>
            <w:right w:val="none" w:sz="0" w:space="0" w:color="auto"/>
          </w:divBdr>
          <w:divsChild>
            <w:div w:id="567229653">
              <w:marLeft w:val="0"/>
              <w:marRight w:val="0"/>
              <w:marTop w:val="0"/>
              <w:marBottom w:val="0"/>
              <w:divBdr>
                <w:top w:val="none" w:sz="0" w:space="0" w:color="auto"/>
                <w:left w:val="none" w:sz="0" w:space="0" w:color="auto"/>
                <w:bottom w:val="none" w:sz="0" w:space="0" w:color="auto"/>
                <w:right w:val="none" w:sz="0" w:space="0" w:color="auto"/>
              </w:divBdr>
              <w:divsChild>
                <w:div w:id="14713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9265">
          <w:marLeft w:val="0"/>
          <w:marRight w:val="0"/>
          <w:marTop w:val="0"/>
          <w:marBottom w:val="0"/>
          <w:divBdr>
            <w:top w:val="none" w:sz="0" w:space="0" w:color="auto"/>
            <w:left w:val="none" w:sz="0" w:space="0" w:color="auto"/>
            <w:bottom w:val="none" w:sz="0" w:space="0" w:color="auto"/>
            <w:right w:val="none" w:sz="0" w:space="0" w:color="auto"/>
          </w:divBdr>
        </w:div>
        <w:div w:id="1406415945">
          <w:marLeft w:val="0"/>
          <w:marRight w:val="0"/>
          <w:marTop w:val="0"/>
          <w:marBottom w:val="0"/>
          <w:divBdr>
            <w:top w:val="none" w:sz="0" w:space="0" w:color="auto"/>
            <w:left w:val="none" w:sz="0" w:space="0" w:color="auto"/>
            <w:bottom w:val="none" w:sz="0" w:space="0" w:color="auto"/>
            <w:right w:val="none" w:sz="0" w:space="0" w:color="auto"/>
          </w:divBdr>
          <w:divsChild>
            <w:div w:id="56318139">
              <w:marLeft w:val="0"/>
              <w:marRight w:val="0"/>
              <w:marTop w:val="0"/>
              <w:marBottom w:val="0"/>
              <w:divBdr>
                <w:top w:val="none" w:sz="0" w:space="0" w:color="auto"/>
                <w:left w:val="none" w:sz="0" w:space="0" w:color="auto"/>
                <w:bottom w:val="none" w:sz="0" w:space="0" w:color="auto"/>
                <w:right w:val="none" w:sz="0" w:space="0" w:color="auto"/>
              </w:divBdr>
            </w:div>
            <w:div w:id="621880465">
              <w:marLeft w:val="0"/>
              <w:marRight w:val="0"/>
              <w:marTop w:val="0"/>
              <w:marBottom w:val="0"/>
              <w:divBdr>
                <w:top w:val="none" w:sz="0" w:space="0" w:color="auto"/>
                <w:left w:val="none" w:sz="0" w:space="0" w:color="auto"/>
                <w:bottom w:val="none" w:sz="0" w:space="0" w:color="auto"/>
                <w:right w:val="none" w:sz="0" w:space="0" w:color="auto"/>
              </w:divBdr>
            </w:div>
          </w:divsChild>
        </w:div>
        <w:div w:id="1406420341">
          <w:marLeft w:val="0"/>
          <w:marRight w:val="0"/>
          <w:marTop w:val="0"/>
          <w:marBottom w:val="0"/>
          <w:divBdr>
            <w:top w:val="none" w:sz="0" w:space="0" w:color="auto"/>
            <w:left w:val="none" w:sz="0" w:space="0" w:color="auto"/>
            <w:bottom w:val="none" w:sz="0" w:space="0" w:color="auto"/>
            <w:right w:val="none" w:sz="0" w:space="0" w:color="auto"/>
          </w:divBdr>
        </w:div>
        <w:div w:id="1406682591">
          <w:marLeft w:val="0"/>
          <w:marRight w:val="0"/>
          <w:marTop w:val="0"/>
          <w:marBottom w:val="0"/>
          <w:divBdr>
            <w:top w:val="none" w:sz="0" w:space="0" w:color="auto"/>
            <w:left w:val="none" w:sz="0" w:space="0" w:color="auto"/>
            <w:bottom w:val="none" w:sz="0" w:space="0" w:color="auto"/>
            <w:right w:val="none" w:sz="0" w:space="0" w:color="auto"/>
          </w:divBdr>
        </w:div>
        <w:div w:id="1406800593">
          <w:marLeft w:val="0"/>
          <w:marRight w:val="0"/>
          <w:marTop w:val="0"/>
          <w:marBottom w:val="0"/>
          <w:divBdr>
            <w:top w:val="none" w:sz="0" w:space="0" w:color="auto"/>
            <w:left w:val="none" w:sz="0" w:space="0" w:color="auto"/>
            <w:bottom w:val="none" w:sz="0" w:space="0" w:color="auto"/>
            <w:right w:val="none" w:sz="0" w:space="0" w:color="auto"/>
          </w:divBdr>
        </w:div>
        <w:div w:id="1406803457">
          <w:marLeft w:val="0"/>
          <w:marRight w:val="0"/>
          <w:marTop w:val="0"/>
          <w:marBottom w:val="0"/>
          <w:divBdr>
            <w:top w:val="none" w:sz="0" w:space="0" w:color="auto"/>
            <w:left w:val="none" w:sz="0" w:space="0" w:color="auto"/>
            <w:bottom w:val="none" w:sz="0" w:space="0" w:color="auto"/>
            <w:right w:val="none" w:sz="0" w:space="0" w:color="auto"/>
          </w:divBdr>
        </w:div>
        <w:div w:id="1406995079">
          <w:marLeft w:val="0"/>
          <w:marRight w:val="0"/>
          <w:marTop w:val="0"/>
          <w:marBottom w:val="0"/>
          <w:divBdr>
            <w:top w:val="none" w:sz="0" w:space="0" w:color="auto"/>
            <w:left w:val="none" w:sz="0" w:space="0" w:color="auto"/>
            <w:bottom w:val="none" w:sz="0" w:space="0" w:color="auto"/>
            <w:right w:val="none" w:sz="0" w:space="0" w:color="auto"/>
          </w:divBdr>
          <w:divsChild>
            <w:div w:id="334847281">
              <w:marLeft w:val="0"/>
              <w:marRight w:val="0"/>
              <w:marTop w:val="0"/>
              <w:marBottom w:val="0"/>
              <w:divBdr>
                <w:top w:val="none" w:sz="0" w:space="0" w:color="auto"/>
                <w:left w:val="none" w:sz="0" w:space="0" w:color="auto"/>
                <w:bottom w:val="none" w:sz="0" w:space="0" w:color="auto"/>
                <w:right w:val="none" w:sz="0" w:space="0" w:color="auto"/>
              </w:divBdr>
              <w:divsChild>
                <w:div w:id="1528135132">
                  <w:marLeft w:val="0"/>
                  <w:marRight w:val="0"/>
                  <w:marTop w:val="0"/>
                  <w:marBottom w:val="0"/>
                  <w:divBdr>
                    <w:top w:val="none" w:sz="0" w:space="0" w:color="auto"/>
                    <w:left w:val="none" w:sz="0" w:space="0" w:color="auto"/>
                    <w:bottom w:val="none" w:sz="0" w:space="0" w:color="auto"/>
                    <w:right w:val="none" w:sz="0" w:space="0" w:color="auto"/>
                  </w:divBdr>
                  <w:divsChild>
                    <w:div w:id="37633167">
                      <w:marLeft w:val="0"/>
                      <w:marRight w:val="0"/>
                      <w:marTop w:val="0"/>
                      <w:marBottom w:val="0"/>
                      <w:divBdr>
                        <w:top w:val="none" w:sz="0" w:space="0" w:color="auto"/>
                        <w:left w:val="none" w:sz="0" w:space="0" w:color="auto"/>
                        <w:bottom w:val="none" w:sz="0" w:space="0" w:color="auto"/>
                        <w:right w:val="none" w:sz="0" w:space="0" w:color="auto"/>
                      </w:divBdr>
                    </w:div>
                    <w:div w:id="3079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0476">
          <w:marLeft w:val="0"/>
          <w:marRight w:val="0"/>
          <w:marTop w:val="0"/>
          <w:marBottom w:val="0"/>
          <w:divBdr>
            <w:top w:val="none" w:sz="0" w:space="0" w:color="auto"/>
            <w:left w:val="none" w:sz="0" w:space="0" w:color="auto"/>
            <w:bottom w:val="none" w:sz="0" w:space="0" w:color="auto"/>
            <w:right w:val="none" w:sz="0" w:space="0" w:color="auto"/>
          </w:divBdr>
          <w:divsChild>
            <w:div w:id="738867459">
              <w:marLeft w:val="0"/>
              <w:marRight w:val="0"/>
              <w:marTop w:val="0"/>
              <w:marBottom w:val="0"/>
              <w:divBdr>
                <w:top w:val="none" w:sz="0" w:space="0" w:color="auto"/>
                <w:left w:val="none" w:sz="0" w:space="0" w:color="auto"/>
                <w:bottom w:val="none" w:sz="0" w:space="0" w:color="auto"/>
                <w:right w:val="none" w:sz="0" w:space="0" w:color="auto"/>
              </w:divBdr>
              <w:divsChild>
                <w:div w:id="769619317">
                  <w:marLeft w:val="0"/>
                  <w:marRight w:val="0"/>
                  <w:marTop w:val="0"/>
                  <w:marBottom w:val="0"/>
                  <w:divBdr>
                    <w:top w:val="none" w:sz="0" w:space="0" w:color="auto"/>
                    <w:left w:val="none" w:sz="0" w:space="0" w:color="auto"/>
                    <w:bottom w:val="none" w:sz="0" w:space="0" w:color="auto"/>
                    <w:right w:val="none" w:sz="0" w:space="0" w:color="auto"/>
                  </w:divBdr>
                  <w:divsChild>
                    <w:div w:id="1228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8582">
          <w:marLeft w:val="0"/>
          <w:marRight w:val="0"/>
          <w:marTop w:val="0"/>
          <w:marBottom w:val="0"/>
          <w:divBdr>
            <w:top w:val="none" w:sz="0" w:space="0" w:color="auto"/>
            <w:left w:val="none" w:sz="0" w:space="0" w:color="auto"/>
            <w:bottom w:val="none" w:sz="0" w:space="0" w:color="auto"/>
            <w:right w:val="none" w:sz="0" w:space="0" w:color="auto"/>
          </w:divBdr>
        </w:div>
        <w:div w:id="1407801627">
          <w:marLeft w:val="0"/>
          <w:marRight w:val="0"/>
          <w:marTop w:val="0"/>
          <w:marBottom w:val="0"/>
          <w:divBdr>
            <w:top w:val="none" w:sz="0" w:space="0" w:color="auto"/>
            <w:left w:val="none" w:sz="0" w:space="0" w:color="auto"/>
            <w:bottom w:val="none" w:sz="0" w:space="0" w:color="auto"/>
            <w:right w:val="none" w:sz="0" w:space="0" w:color="auto"/>
          </w:divBdr>
        </w:div>
        <w:div w:id="1408457078">
          <w:marLeft w:val="0"/>
          <w:marRight w:val="0"/>
          <w:marTop w:val="0"/>
          <w:marBottom w:val="0"/>
          <w:divBdr>
            <w:top w:val="none" w:sz="0" w:space="0" w:color="auto"/>
            <w:left w:val="none" w:sz="0" w:space="0" w:color="auto"/>
            <w:bottom w:val="none" w:sz="0" w:space="0" w:color="auto"/>
            <w:right w:val="none" w:sz="0" w:space="0" w:color="auto"/>
          </w:divBdr>
        </w:div>
        <w:div w:id="1408529772">
          <w:marLeft w:val="0"/>
          <w:marRight w:val="0"/>
          <w:marTop w:val="0"/>
          <w:marBottom w:val="0"/>
          <w:divBdr>
            <w:top w:val="none" w:sz="0" w:space="0" w:color="auto"/>
            <w:left w:val="none" w:sz="0" w:space="0" w:color="auto"/>
            <w:bottom w:val="none" w:sz="0" w:space="0" w:color="auto"/>
            <w:right w:val="none" w:sz="0" w:space="0" w:color="auto"/>
          </w:divBdr>
        </w:div>
        <w:div w:id="1408769909">
          <w:marLeft w:val="0"/>
          <w:marRight w:val="0"/>
          <w:marTop w:val="0"/>
          <w:marBottom w:val="0"/>
          <w:divBdr>
            <w:top w:val="none" w:sz="0" w:space="0" w:color="auto"/>
            <w:left w:val="none" w:sz="0" w:space="0" w:color="auto"/>
            <w:bottom w:val="none" w:sz="0" w:space="0" w:color="auto"/>
            <w:right w:val="none" w:sz="0" w:space="0" w:color="auto"/>
          </w:divBdr>
          <w:divsChild>
            <w:div w:id="224293911">
              <w:marLeft w:val="0"/>
              <w:marRight w:val="0"/>
              <w:marTop w:val="0"/>
              <w:marBottom w:val="0"/>
              <w:divBdr>
                <w:top w:val="none" w:sz="0" w:space="0" w:color="auto"/>
                <w:left w:val="none" w:sz="0" w:space="0" w:color="auto"/>
                <w:bottom w:val="none" w:sz="0" w:space="0" w:color="auto"/>
                <w:right w:val="none" w:sz="0" w:space="0" w:color="auto"/>
              </w:divBdr>
              <w:divsChild>
                <w:div w:id="788353961">
                  <w:marLeft w:val="0"/>
                  <w:marRight w:val="0"/>
                  <w:marTop w:val="0"/>
                  <w:marBottom w:val="0"/>
                  <w:divBdr>
                    <w:top w:val="none" w:sz="0" w:space="0" w:color="auto"/>
                    <w:left w:val="none" w:sz="0" w:space="0" w:color="auto"/>
                    <w:bottom w:val="none" w:sz="0" w:space="0" w:color="auto"/>
                    <w:right w:val="none" w:sz="0" w:space="0" w:color="auto"/>
                  </w:divBdr>
                  <w:divsChild>
                    <w:div w:id="9044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41483">
          <w:marLeft w:val="0"/>
          <w:marRight w:val="0"/>
          <w:marTop w:val="0"/>
          <w:marBottom w:val="0"/>
          <w:divBdr>
            <w:top w:val="none" w:sz="0" w:space="0" w:color="auto"/>
            <w:left w:val="none" w:sz="0" w:space="0" w:color="auto"/>
            <w:bottom w:val="none" w:sz="0" w:space="0" w:color="auto"/>
            <w:right w:val="none" w:sz="0" w:space="0" w:color="auto"/>
          </w:divBdr>
          <w:divsChild>
            <w:div w:id="399450233">
              <w:marLeft w:val="0"/>
              <w:marRight w:val="0"/>
              <w:marTop w:val="0"/>
              <w:marBottom w:val="0"/>
              <w:divBdr>
                <w:top w:val="none" w:sz="0" w:space="0" w:color="auto"/>
                <w:left w:val="none" w:sz="0" w:space="0" w:color="auto"/>
                <w:bottom w:val="none" w:sz="0" w:space="0" w:color="auto"/>
                <w:right w:val="none" w:sz="0" w:space="0" w:color="auto"/>
              </w:divBdr>
            </w:div>
          </w:divsChild>
        </w:div>
        <w:div w:id="1409110187">
          <w:marLeft w:val="0"/>
          <w:marRight w:val="0"/>
          <w:marTop w:val="0"/>
          <w:marBottom w:val="0"/>
          <w:divBdr>
            <w:top w:val="none" w:sz="0" w:space="0" w:color="auto"/>
            <w:left w:val="none" w:sz="0" w:space="0" w:color="auto"/>
            <w:bottom w:val="none" w:sz="0" w:space="0" w:color="auto"/>
            <w:right w:val="none" w:sz="0" w:space="0" w:color="auto"/>
          </w:divBdr>
        </w:div>
        <w:div w:id="1409185747">
          <w:marLeft w:val="0"/>
          <w:marRight w:val="0"/>
          <w:marTop w:val="0"/>
          <w:marBottom w:val="0"/>
          <w:divBdr>
            <w:top w:val="none" w:sz="0" w:space="0" w:color="auto"/>
            <w:left w:val="none" w:sz="0" w:space="0" w:color="auto"/>
            <w:bottom w:val="none" w:sz="0" w:space="0" w:color="auto"/>
            <w:right w:val="none" w:sz="0" w:space="0" w:color="auto"/>
          </w:divBdr>
        </w:div>
        <w:div w:id="1409574885">
          <w:marLeft w:val="0"/>
          <w:marRight w:val="0"/>
          <w:marTop w:val="0"/>
          <w:marBottom w:val="0"/>
          <w:divBdr>
            <w:top w:val="none" w:sz="0" w:space="0" w:color="auto"/>
            <w:left w:val="none" w:sz="0" w:space="0" w:color="auto"/>
            <w:bottom w:val="none" w:sz="0" w:space="0" w:color="auto"/>
            <w:right w:val="none" w:sz="0" w:space="0" w:color="auto"/>
          </w:divBdr>
          <w:divsChild>
            <w:div w:id="466439152">
              <w:marLeft w:val="0"/>
              <w:marRight w:val="0"/>
              <w:marTop w:val="0"/>
              <w:marBottom w:val="0"/>
              <w:divBdr>
                <w:top w:val="none" w:sz="0" w:space="0" w:color="auto"/>
                <w:left w:val="none" w:sz="0" w:space="0" w:color="auto"/>
                <w:bottom w:val="none" w:sz="0" w:space="0" w:color="auto"/>
                <w:right w:val="none" w:sz="0" w:space="0" w:color="auto"/>
              </w:divBdr>
              <w:divsChild>
                <w:div w:id="393966564">
                  <w:marLeft w:val="0"/>
                  <w:marRight w:val="0"/>
                  <w:marTop w:val="0"/>
                  <w:marBottom w:val="0"/>
                  <w:divBdr>
                    <w:top w:val="none" w:sz="0" w:space="0" w:color="auto"/>
                    <w:left w:val="none" w:sz="0" w:space="0" w:color="auto"/>
                    <w:bottom w:val="none" w:sz="0" w:space="0" w:color="auto"/>
                    <w:right w:val="none" w:sz="0" w:space="0" w:color="auto"/>
                  </w:divBdr>
                  <w:divsChild>
                    <w:div w:id="114718602">
                      <w:marLeft w:val="0"/>
                      <w:marRight w:val="0"/>
                      <w:marTop w:val="0"/>
                      <w:marBottom w:val="0"/>
                      <w:divBdr>
                        <w:top w:val="none" w:sz="0" w:space="0" w:color="auto"/>
                        <w:left w:val="none" w:sz="0" w:space="0" w:color="auto"/>
                        <w:bottom w:val="none" w:sz="0" w:space="0" w:color="auto"/>
                        <w:right w:val="none" w:sz="0" w:space="0" w:color="auto"/>
                      </w:divBdr>
                      <w:divsChild>
                        <w:div w:id="819152517">
                          <w:marLeft w:val="0"/>
                          <w:marRight w:val="0"/>
                          <w:marTop w:val="0"/>
                          <w:marBottom w:val="0"/>
                          <w:divBdr>
                            <w:top w:val="none" w:sz="0" w:space="0" w:color="auto"/>
                            <w:left w:val="none" w:sz="0" w:space="0" w:color="auto"/>
                            <w:bottom w:val="none" w:sz="0" w:space="0" w:color="auto"/>
                            <w:right w:val="none" w:sz="0" w:space="0" w:color="auto"/>
                          </w:divBdr>
                          <w:divsChild>
                            <w:div w:id="1012757587">
                              <w:marLeft w:val="0"/>
                              <w:marRight w:val="0"/>
                              <w:marTop w:val="0"/>
                              <w:marBottom w:val="0"/>
                              <w:divBdr>
                                <w:top w:val="none" w:sz="0" w:space="0" w:color="auto"/>
                                <w:left w:val="none" w:sz="0" w:space="0" w:color="auto"/>
                                <w:bottom w:val="none" w:sz="0" w:space="0" w:color="auto"/>
                                <w:right w:val="none" w:sz="0" w:space="0" w:color="auto"/>
                              </w:divBdr>
                              <w:divsChild>
                                <w:div w:id="1187597936">
                                  <w:marLeft w:val="0"/>
                                  <w:marRight w:val="0"/>
                                  <w:marTop w:val="0"/>
                                  <w:marBottom w:val="0"/>
                                  <w:divBdr>
                                    <w:top w:val="none" w:sz="0" w:space="0" w:color="auto"/>
                                    <w:left w:val="none" w:sz="0" w:space="0" w:color="auto"/>
                                    <w:bottom w:val="none" w:sz="0" w:space="0" w:color="auto"/>
                                    <w:right w:val="none" w:sz="0" w:space="0" w:color="auto"/>
                                  </w:divBdr>
                                  <w:divsChild>
                                    <w:div w:id="1365597542">
                                      <w:marLeft w:val="0"/>
                                      <w:marRight w:val="0"/>
                                      <w:marTop w:val="0"/>
                                      <w:marBottom w:val="0"/>
                                      <w:divBdr>
                                        <w:top w:val="none" w:sz="0" w:space="0" w:color="auto"/>
                                        <w:left w:val="none" w:sz="0" w:space="0" w:color="auto"/>
                                        <w:bottom w:val="none" w:sz="0" w:space="0" w:color="auto"/>
                                        <w:right w:val="none" w:sz="0" w:space="0" w:color="auto"/>
                                      </w:divBdr>
                                      <w:divsChild>
                                        <w:div w:id="194974276">
                                          <w:marLeft w:val="0"/>
                                          <w:marRight w:val="0"/>
                                          <w:marTop w:val="0"/>
                                          <w:marBottom w:val="0"/>
                                          <w:divBdr>
                                            <w:top w:val="none" w:sz="0" w:space="0" w:color="auto"/>
                                            <w:left w:val="none" w:sz="0" w:space="0" w:color="auto"/>
                                            <w:bottom w:val="none" w:sz="0" w:space="0" w:color="auto"/>
                                            <w:right w:val="none" w:sz="0" w:space="0" w:color="auto"/>
                                          </w:divBdr>
                                          <w:divsChild>
                                            <w:div w:id="939140242">
                                              <w:marLeft w:val="0"/>
                                              <w:marRight w:val="0"/>
                                              <w:marTop w:val="0"/>
                                              <w:marBottom w:val="0"/>
                                              <w:divBdr>
                                                <w:top w:val="none" w:sz="0" w:space="0" w:color="auto"/>
                                                <w:left w:val="none" w:sz="0" w:space="0" w:color="auto"/>
                                                <w:bottom w:val="none" w:sz="0" w:space="0" w:color="auto"/>
                                                <w:right w:val="none" w:sz="0" w:space="0" w:color="auto"/>
                                              </w:divBdr>
                                            </w:div>
                                            <w:div w:id="1261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688317">
          <w:marLeft w:val="0"/>
          <w:marRight w:val="0"/>
          <w:marTop w:val="0"/>
          <w:marBottom w:val="0"/>
          <w:divBdr>
            <w:top w:val="none" w:sz="0" w:space="0" w:color="auto"/>
            <w:left w:val="none" w:sz="0" w:space="0" w:color="auto"/>
            <w:bottom w:val="none" w:sz="0" w:space="0" w:color="auto"/>
            <w:right w:val="none" w:sz="0" w:space="0" w:color="auto"/>
          </w:divBdr>
        </w:div>
        <w:div w:id="1409811475">
          <w:marLeft w:val="0"/>
          <w:marRight w:val="0"/>
          <w:marTop w:val="0"/>
          <w:marBottom w:val="0"/>
          <w:divBdr>
            <w:top w:val="none" w:sz="0" w:space="0" w:color="auto"/>
            <w:left w:val="none" w:sz="0" w:space="0" w:color="auto"/>
            <w:bottom w:val="none" w:sz="0" w:space="0" w:color="auto"/>
            <w:right w:val="none" w:sz="0" w:space="0" w:color="auto"/>
          </w:divBdr>
        </w:div>
        <w:div w:id="1409838778">
          <w:marLeft w:val="0"/>
          <w:marRight w:val="0"/>
          <w:marTop w:val="0"/>
          <w:marBottom w:val="0"/>
          <w:divBdr>
            <w:top w:val="none" w:sz="0" w:space="0" w:color="auto"/>
            <w:left w:val="none" w:sz="0" w:space="0" w:color="auto"/>
            <w:bottom w:val="none" w:sz="0" w:space="0" w:color="auto"/>
            <w:right w:val="none" w:sz="0" w:space="0" w:color="auto"/>
          </w:divBdr>
        </w:div>
        <w:div w:id="1410344551">
          <w:marLeft w:val="0"/>
          <w:marRight w:val="0"/>
          <w:marTop w:val="0"/>
          <w:marBottom w:val="0"/>
          <w:divBdr>
            <w:top w:val="none" w:sz="0" w:space="0" w:color="auto"/>
            <w:left w:val="none" w:sz="0" w:space="0" w:color="auto"/>
            <w:bottom w:val="none" w:sz="0" w:space="0" w:color="auto"/>
            <w:right w:val="none" w:sz="0" w:space="0" w:color="auto"/>
          </w:divBdr>
        </w:div>
        <w:div w:id="1410426880">
          <w:marLeft w:val="0"/>
          <w:marRight w:val="0"/>
          <w:marTop w:val="0"/>
          <w:marBottom w:val="0"/>
          <w:divBdr>
            <w:top w:val="none" w:sz="0" w:space="0" w:color="auto"/>
            <w:left w:val="none" w:sz="0" w:space="0" w:color="auto"/>
            <w:bottom w:val="none" w:sz="0" w:space="0" w:color="auto"/>
            <w:right w:val="none" w:sz="0" w:space="0" w:color="auto"/>
          </w:divBdr>
          <w:divsChild>
            <w:div w:id="324822759">
              <w:marLeft w:val="0"/>
              <w:marRight w:val="0"/>
              <w:marTop w:val="0"/>
              <w:marBottom w:val="0"/>
              <w:divBdr>
                <w:top w:val="none" w:sz="0" w:space="0" w:color="auto"/>
                <w:left w:val="none" w:sz="0" w:space="0" w:color="auto"/>
                <w:bottom w:val="none" w:sz="0" w:space="0" w:color="auto"/>
                <w:right w:val="none" w:sz="0" w:space="0" w:color="auto"/>
              </w:divBdr>
              <w:divsChild>
                <w:div w:id="10425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5742">
          <w:marLeft w:val="0"/>
          <w:marRight w:val="0"/>
          <w:marTop w:val="0"/>
          <w:marBottom w:val="0"/>
          <w:divBdr>
            <w:top w:val="none" w:sz="0" w:space="0" w:color="auto"/>
            <w:left w:val="none" w:sz="0" w:space="0" w:color="auto"/>
            <w:bottom w:val="none" w:sz="0" w:space="0" w:color="auto"/>
            <w:right w:val="none" w:sz="0" w:space="0" w:color="auto"/>
          </w:divBdr>
        </w:div>
        <w:div w:id="1410735385">
          <w:marLeft w:val="0"/>
          <w:marRight w:val="0"/>
          <w:marTop w:val="0"/>
          <w:marBottom w:val="0"/>
          <w:divBdr>
            <w:top w:val="none" w:sz="0" w:space="0" w:color="auto"/>
            <w:left w:val="none" w:sz="0" w:space="0" w:color="auto"/>
            <w:bottom w:val="none" w:sz="0" w:space="0" w:color="auto"/>
            <w:right w:val="none" w:sz="0" w:space="0" w:color="auto"/>
          </w:divBdr>
          <w:divsChild>
            <w:div w:id="35860162">
              <w:marLeft w:val="0"/>
              <w:marRight w:val="0"/>
              <w:marTop w:val="0"/>
              <w:marBottom w:val="0"/>
              <w:divBdr>
                <w:top w:val="none" w:sz="0" w:space="0" w:color="auto"/>
                <w:left w:val="none" w:sz="0" w:space="0" w:color="auto"/>
                <w:bottom w:val="none" w:sz="0" w:space="0" w:color="auto"/>
                <w:right w:val="none" w:sz="0" w:space="0" w:color="auto"/>
              </w:divBdr>
            </w:div>
          </w:divsChild>
        </w:div>
        <w:div w:id="1410956153">
          <w:marLeft w:val="0"/>
          <w:marRight w:val="0"/>
          <w:marTop w:val="0"/>
          <w:marBottom w:val="0"/>
          <w:divBdr>
            <w:top w:val="none" w:sz="0" w:space="0" w:color="auto"/>
            <w:left w:val="none" w:sz="0" w:space="0" w:color="auto"/>
            <w:bottom w:val="none" w:sz="0" w:space="0" w:color="auto"/>
            <w:right w:val="none" w:sz="0" w:space="0" w:color="auto"/>
          </w:divBdr>
          <w:divsChild>
            <w:div w:id="455369564">
              <w:marLeft w:val="0"/>
              <w:marRight w:val="0"/>
              <w:marTop w:val="0"/>
              <w:marBottom w:val="0"/>
              <w:divBdr>
                <w:top w:val="none" w:sz="0" w:space="0" w:color="auto"/>
                <w:left w:val="none" w:sz="0" w:space="0" w:color="auto"/>
                <w:bottom w:val="none" w:sz="0" w:space="0" w:color="auto"/>
                <w:right w:val="none" w:sz="0" w:space="0" w:color="auto"/>
              </w:divBdr>
              <w:divsChild>
                <w:div w:id="688069087">
                  <w:marLeft w:val="0"/>
                  <w:marRight w:val="0"/>
                  <w:marTop w:val="0"/>
                  <w:marBottom w:val="0"/>
                  <w:divBdr>
                    <w:top w:val="none" w:sz="0" w:space="0" w:color="auto"/>
                    <w:left w:val="none" w:sz="0" w:space="0" w:color="auto"/>
                    <w:bottom w:val="none" w:sz="0" w:space="0" w:color="auto"/>
                    <w:right w:val="none" w:sz="0" w:space="0" w:color="auto"/>
                  </w:divBdr>
                  <w:divsChild>
                    <w:div w:id="43188288">
                      <w:marLeft w:val="0"/>
                      <w:marRight w:val="0"/>
                      <w:marTop w:val="0"/>
                      <w:marBottom w:val="0"/>
                      <w:divBdr>
                        <w:top w:val="none" w:sz="0" w:space="0" w:color="auto"/>
                        <w:left w:val="none" w:sz="0" w:space="0" w:color="auto"/>
                        <w:bottom w:val="none" w:sz="0" w:space="0" w:color="auto"/>
                        <w:right w:val="none" w:sz="0" w:space="0" w:color="auto"/>
                      </w:divBdr>
                    </w:div>
                    <w:div w:id="726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1552">
          <w:marLeft w:val="0"/>
          <w:marRight w:val="0"/>
          <w:marTop w:val="0"/>
          <w:marBottom w:val="0"/>
          <w:divBdr>
            <w:top w:val="none" w:sz="0" w:space="0" w:color="auto"/>
            <w:left w:val="none" w:sz="0" w:space="0" w:color="auto"/>
            <w:bottom w:val="none" w:sz="0" w:space="0" w:color="auto"/>
            <w:right w:val="none" w:sz="0" w:space="0" w:color="auto"/>
          </w:divBdr>
        </w:div>
        <w:div w:id="1411124621">
          <w:marLeft w:val="0"/>
          <w:marRight w:val="0"/>
          <w:marTop w:val="0"/>
          <w:marBottom w:val="0"/>
          <w:divBdr>
            <w:top w:val="none" w:sz="0" w:space="0" w:color="auto"/>
            <w:left w:val="none" w:sz="0" w:space="0" w:color="auto"/>
            <w:bottom w:val="none" w:sz="0" w:space="0" w:color="auto"/>
            <w:right w:val="none" w:sz="0" w:space="0" w:color="auto"/>
          </w:divBdr>
          <w:divsChild>
            <w:div w:id="18094342">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sChild>
        </w:div>
        <w:div w:id="1411318238">
          <w:marLeft w:val="0"/>
          <w:marRight w:val="0"/>
          <w:marTop w:val="0"/>
          <w:marBottom w:val="0"/>
          <w:divBdr>
            <w:top w:val="none" w:sz="0" w:space="0" w:color="auto"/>
            <w:left w:val="none" w:sz="0" w:space="0" w:color="auto"/>
            <w:bottom w:val="none" w:sz="0" w:space="0" w:color="auto"/>
            <w:right w:val="none" w:sz="0" w:space="0" w:color="auto"/>
          </w:divBdr>
        </w:div>
        <w:div w:id="1411544548">
          <w:marLeft w:val="0"/>
          <w:marRight w:val="0"/>
          <w:marTop w:val="0"/>
          <w:marBottom w:val="0"/>
          <w:divBdr>
            <w:top w:val="none" w:sz="0" w:space="0" w:color="auto"/>
            <w:left w:val="none" w:sz="0" w:space="0" w:color="auto"/>
            <w:bottom w:val="none" w:sz="0" w:space="0" w:color="auto"/>
            <w:right w:val="none" w:sz="0" w:space="0" w:color="auto"/>
          </w:divBdr>
        </w:div>
        <w:div w:id="1411853562">
          <w:marLeft w:val="0"/>
          <w:marRight w:val="0"/>
          <w:marTop w:val="0"/>
          <w:marBottom w:val="0"/>
          <w:divBdr>
            <w:top w:val="none" w:sz="0" w:space="0" w:color="auto"/>
            <w:left w:val="none" w:sz="0" w:space="0" w:color="auto"/>
            <w:bottom w:val="none" w:sz="0" w:space="0" w:color="auto"/>
            <w:right w:val="none" w:sz="0" w:space="0" w:color="auto"/>
          </w:divBdr>
          <w:divsChild>
            <w:div w:id="764351285">
              <w:marLeft w:val="0"/>
              <w:marRight w:val="0"/>
              <w:marTop w:val="0"/>
              <w:marBottom w:val="0"/>
              <w:divBdr>
                <w:top w:val="none" w:sz="0" w:space="0" w:color="auto"/>
                <w:left w:val="none" w:sz="0" w:space="0" w:color="auto"/>
                <w:bottom w:val="none" w:sz="0" w:space="0" w:color="auto"/>
                <w:right w:val="none" w:sz="0" w:space="0" w:color="auto"/>
              </w:divBdr>
              <w:divsChild>
                <w:div w:id="108401616">
                  <w:marLeft w:val="0"/>
                  <w:marRight w:val="0"/>
                  <w:marTop w:val="0"/>
                  <w:marBottom w:val="0"/>
                  <w:divBdr>
                    <w:top w:val="none" w:sz="0" w:space="0" w:color="auto"/>
                    <w:left w:val="none" w:sz="0" w:space="0" w:color="auto"/>
                    <w:bottom w:val="none" w:sz="0" w:space="0" w:color="auto"/>
                    <w:right w:val="none" w:sz="0" w:space="0" w:color="auto"/>
                  </w:divBdr>
                  <w:divsChild>
                    <w:div w:id="54162584">
                      <w:marLeft w:val="0"/>
                      <w:marRight w:val="0"/>
                      <w:marTop w:val="0"/>
                      <w:marBottom w:val="0"/>
                      <w:divBdr>
                        <w:top w:val="none" w:sz="0" w:space="0" w:color="auto"/>
                        <w:left w:val="none" w:sz="0" w:space="0" w:color="auto"/>
                        <w:bottom w:val="none" w:sz="0" w:space="0" w:color="auto"/>
                        <w:right w:val="none" w:sz="0" w:space="0" w:color="auto"/>
                      </w:divBdr>
                      <w:divsChild>
                        <w:div w:id="1415975283">
                          <w:marLeft w:val="0"/>
                          <w:marRight w:val="0"/>
                          <w:marTop w:val="0"/>
                          <w:marBottom w:val="0"/>
                          <w:divBdr>
                            <w:top w:val="none" w:sz="0" w:space="0" w:color="auto"/>
                            <w:left w:val="none" w:sz="0" w:space="0" w:color="auto"/>
                            <w:bottom w:val="none" w:sz="0" w:space="0" w:color="auto"/>
                            <w:right w:val="none" w:sz="0" w:space="0" w:color="auto"/>
                          </w:divBdr>
                          <w:divsChild>
                            <w:div w:id="1127116406">
                              <w:marLeft w:val="0"/>
                              <w:marRight w:val="0"/>
                              <w:marTop w:val="0"/>
                              <w:marBottom w:val="0"/>
                              <w:divBdr>
                                <w:top w:val="none" w:sz="0" w:space="0" w:color="auto"/>
                                <w:left w:val="none" w:sz="0" w:space="0" w:color="auto"/>
                                <w:bottom w:val="none" w:sz="0" w:space="0" w:color="auto"/>
                                <w:right w:val="none" w:sz="0" w:space="0" w:color="auto"/>
                              </w:divBdr>
                              <w:divsChild>
                                <w:div w:id="920262749">
                                  <w:marLeft w:val="0"/>
                                  <w:marRight w:val="0"/>
                                  <w:marTop w:val="0"/>
                                  <w:marBottom w:val="0"/>
                                  <w:divBdr>
                                    <w:top w:val="none" w:sz="0" w:space="0" w:color="auto"/>
                                    <w:left w:val="none" w:sz="0" w:space="0" w:color="auto"/>
                                    <w:bottom w:val="none" w:sz="0" w:space="0" w:color="auto"/>
                                    <w:right w:val="none" w:sz="0" w:space="0" w:color="auto"/>
                                  </w:divBdr>
                                  <w:divsChild>
                                    <w:div w:id="457722793">
                                      <w:marLeft w:val="0"/>
                                      <w:marRight w:val="0"/>
                                      <w:marTop w:val="0"/>
                                      <w:marBottom w:val="0"/>
                                      <w:divBdr>
                                        <w:top w:val="none" w:sz="0" w:space="0" w:color="auto"/>
                                        <w:left w:val="none" w:sz="0" w:space="0" w:color="auto"/>
                                        <w:bottom w:val="none" w:sz="0" w:space="0" w:color="auto"/>
                                        <w:right w:val="none" w:sz="0" w:space="0" w:color="auto"/>
                                      </w:divBdr>
                                      <w:divsChild>
                                        <w:div w:id="460194150">
                                          <w:marLeft w:val="0"/>
                                          <w:marRight w:val="0"/>
                                          <w:marTop w:val="0"/>
                                          <w:marBottom w:val="0"/>
                                          <w:divBdr>
                                            <w:top w:val="none" w:sz="0" w:space="0" w:color="auto"/>
                                            <w:left w:val="none" w:sz="0" w:space="0" w:color="auto"/>
                                            <w:bottom w:val="none" w:sz="0" w:space="0" w:color="auto"/>
                                            <w:right w:val="none" w:sz="0" w:space="0" w:color="auto"/>
                                          </w:divBdr>
                                        </w:div>
                                        <w:div w:id="468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24504">
          <w:marLeft w:val="0"/>
          <w:marRight w:val="0"/>
          <w:marTop w:val="0"/>
          <w:marBottom w:val="0"/>
          <w:divBdr>
            <w:top w:val="none" w:sz="0" w:space="0" w:color="auto"/>
            <w:left w:val="none" w:sz="0" w:space="0" w:color="auto"/>
            <w:bottom w:val="none" w:sz="0" w:space="0" w:color="auto"/>
            <w:right w:val="none" w:sz="0" w:space="0" w:color="auto"/>
          </w:divBdr>
          <w:divsChild>
            <w:div w:id="937298003">
              <w:marLeft w:val="0"/>
              <w:marRight w:val="0"/>
              <w:marTop w:val="0"/>
              <w:marBottom w:val="0"/>
              <w:divBdr>
                <w:top w:val="none" w:sz="0" w:space="0" w:color="auto"/>
                <w:left w:val="none" w:sz="0" w:space="0" w:color="auto"/>
                <w:bottom w:val="none" w:sz="0" w:space="0" w:color="auto"/>
                <w:right w:val="none" w:sz="0" w:space="0" w:color="auto"/>
              </w:divBdr>
            </w:div>
          </w:divsChild>
        </w:div>
        <w:div w:id="1412237409">
          <w:marLeft w:val="0"/>
          <w:marRight w:val="0"/>
          <w:marTop w:val="0"/>
          <w:marBottom w:val="0"/>
          <w:divBdr>
            <w:top w:val="none" w:sz="0" w:space="0" w:color="auto"/>
            <w:left w:val="none" w:sz="0" w:space="0" w:color="auto"/>
            <w:bottom w:val="none" w:sz="0" w:space="0" w:color="auto"/>
            <w:right w:val="none" w:sz="0" w:space="0" w:color="auto"/>
          </w:divBdr>
          <w:divsChild>
            <w:div w:id="956061537">
              <w:marLeft w:val="0"/>
              <w:marRight w:val="0"/>
              <w:marTop w:val="0"/>
              <w:marBottom w:val="0"/>
              <w:divBdr>
                <w:top w:val="none" w:sz="0" w:space="0" w:color="auto"/>
                <w:left w:val="none" w:sz="0" w:space="0" w:color="auto"/>
                <w:bottom w:val="none" w:sz="0" w:space="0" w:color="auto"/>
                <w:right w:val="none" w:sz="0" w:space="0" w:color="auto"/>
              </w:divBdr>
              <w:divsChild>
                <w:div w:id="390614637">
                  <w:marLeft w:val="0"/>
                  <w:marRight w:val="0"/>
                  <w:marTop w:val="0"/>
                  <w:marBottom w:val="0"/>
                  <w:divBdr>
                    <w:top w:val="none" w:sz="0" w:space="0" w:color="auto"/>
                    <w:left w:val="none" w:sz="0" w:space="0" w:color="auto"/>
                    <w:bottom w:val="none" w:sz="0" w:space="0" w:color="auto"/>
                    <w:right w:val="none" w:sz="0" w:space="0" w:color="auto"/>
                  </w:divBdr>
                  <w:divsChild>
                    <w:div w:id="1132401793">
                      <w:marLeft w:val="0"/>
                      <w:marRight w:val="0"/>
                      <w:marTop w:val="0"/>
                      <w:marBottom w:val="0"/>
                      <w:divBdr>
                        <w:top w:val="none" w:sz="0" w:space="0" w:color="auto"/>
                        <w:left w:val="none" w:sz="0" w:space="0" w:color="auto"/>
                        <w:bottom w:val="none" w:sz="0" w:space="0" w:color="auto"/>
                        <w:right w:val="none" w:sz="0" w:space="0" w:color="auto"/>
                      </w:divBdr>
                      <w:divsChild>
                        <w:div w:id="1272544817">
                          <w:marLeft w:val="0"/>
                          <w:marRight w:val="0"/>
                          <w:marTop w:val="0"/>
                          <w:marBottom w:val="0"/>
                          <w:divBdr>
                            <w:top w:val="none" w:sz="0" w:space="0" w:color="auto"/>
                            <w:left w:val="none" w:sz="0" w:space="0" w:color="auto"/>
                            <w:bottom w:val="none" w:sz="0" w:space="0" w:color="auto"/>
                            <w:right w:val="none" w:sz="0" w:space="0" w:color="auto"/>
                          </w:divBdr>
                        </w:div>
                        <w:div w:id="13378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40006">
          <w:marLeft w:val="0"/>
          <w:marRight w:val="0"/>
          <w:marTop w:val="0"/>
          <w:marBottom w:val="0"/>
          <w:divBdr>
            <w:top w:val="none" w:sz="0" w:space="0" w:color="auto"/>
            <w:left w:val="none" w:sz="0" w:space="0" w:color="auto"/>
            <w:bottom w:val="none" w:sz="0" w:space="0" w:color="auto"/>
            <w:right w:val="none" w:sz="0" w:space="0" w:color="auto"/>
          </w:divBdr>
        </w:div>
        <w:div w:id="1412460048">
          <w:marLeft w:val="0"/>
          <w:marRight w:val="0"/>
          <w:marTop w:val="0"/>
          <w:marBottom w:val="0"/>
          <w:divBdr>
            <w:top w:val="none" w:sz="0" w:space="0" w:color="auto"/>
            <w:left w:val="none" w:sz="0" w:space="0" w:color="auto"/>
            <w:bottom w:val="none" w:sz="0" w:space="0" w:color="auto"/>
            <w:right w:val="none" w:sz="0" w:space="0" w:color="auto"/>
          </w:divBdr>
        </w:div>
        <w:div w:id="1412508958">
          <w:marLeft w:val="0"/>
          <w:marRight w:val="0"/>
          <w:marTop w:val="0"/>
          <w:marBottom w:val="0"/>
          <w:divBdr>
            <w:top w:val="none" w:sz="0" w:space="0" w:color="auto"/>
            <w:left w:val="none" w:sz="0" w:space="0" w:color="auto"/>
            <w:bottom w:val="none" w:sz="0" w:space="0" w:color="auto"/>
            <w:right w:val="none" w:sz="0" w:space="0" w:color="auto"/>
          </w:divBdr>
          <w:divsChild>
            <w:div w:id="1247954607">
              <w:marLeft w:val="0"/>
              <w:marRight w:val="0"/>
              <w:marTop w:val="0"/>
              <w:marBottom w:val="0"/>
              <w:divBdr>
                <w:top w:val="none" w:sz="0" w:space="0" w:color="auto"/>
                <w:left w:val="none" w:sz="0" w:space="0" w:color="auto"/>
                <w:bottom w:val="none" w:sz="0" w:space="0" w:color="auto"/>
                <w:right w:val="none" w:sz="0" w:space="0" w:color="auto"/>
              </w:divBdr>
              <w:divsChild>
                <w:div w:id="513426098">
                  <w:marLeft w:val="0"/>
                  <w:marRight w:val="0"/>
                  <w:marTop w:val="0"/>
                  <w:marBottom w:val="0"/>
                  <w:divBdr>
                    <w:top w:val="none" w:sz="0" w:space="0" w:color="auto"/>
                    <w:left w:val="none" w:sz="0" w:space="0" w:color="auto"/>
                    <w:bottom w:val="none" w:sz="0" w:space="0" w:color="auto"/>
                    <w:right w:val="none" w:sz="0" w:space="0" w:color="auto"/>
                  </w:divBdr>
                  <w:divsChild>
                    <w:div w:id="11826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79222">
          <w:marLeft w:val="0"/>
          <w:marRight w:val="0"/>
          <w:marTop w:val="0"/>
          <w:marBottom w:val="0"/>
          <w:divBdr>
            <w:top w:val="none" w:sz="0" w:space="0" w:color="auto"/>
            <w:left w:val="none" w:sz="0" w:space="0" w:color="auto"/>
            <w:bottom w:val="none" w:sz="0" w:space="0" w:color="auto"/>
            <w:right w:val="none" w:sz="0" w:space="0" w:color="auto"/>
          </w:divBdr>
          <w:divsChild>
            <w:div w:id="1533877145">
              <w:marLeft w:val="0"/>
              <w:marRight w:val="0"/>
              <w:marTop w:val="0"/>
              <w:marBottom w:val="0"/>
              <w:divBdr>
                <w:top w:val="none" w:sz="0" w:space="0" w:color="auto"/>
                <w:left w:val="none" w:sz="0" w:space="0" w:color="auto"/>
                <w:bottom w:val="none" w:sz="0" w:space="0" w:color="auto"/>
                <w:right w:val="none" w:sz="0" w:space="0" w:color="auto"/>
              </w:divBdr>
              <w:divsChild>
                <w:div w:id="55519474">
                  <w:marLeft w:val="0"/>
                  <w:marRight w:val="0"/>
                  <w:marTop w:val="0"/>
                  <w:marBottom w:val="0"/>
                  <w:divBdr>
                    <w:top w:val="none" w:sz="0" w:space="0" w:color="auto"/>
                    <w:left w:val="none" w:sz="0" w:space="0" w:color="auto"/>
                    <w:bottom w:val="none" w:sz="0" w:space="0" w:color="auto"/>
                    <w:right w:val="none" w:sz="0" w:space="0" w:color="auto"/>
                  </w:divBdr>
                  <w:divsChild>
                    <w:div w:id="385567510">
                      <w:marLeft w:val="0"/>
                      <w:marRight w:val="0"/>
                      <w:marTop w:val="0"/>
                      <w:marBottom w:val="0"/>
                      <w:divBdr>
                        <w:top w:val="none" w:sz="0" w:space="0" w:color="auto"/>
                        <w:left w:val="none" w:sz="0" w:space="0" w:color="auto"/>
                        <w:bottom w:val="none" w:sz="0" w:space="0" w:color="auto"/>
                        <w:right w:val="none" w:sz="0" w:space="0" w:color="auto"/>
                      </w:divBdr>
                    </w:div>
                    <w:div w:id="6998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5129">
          <w:marLeft w:val="0"/>
          <w:marRight w:val="0"/>
          <w:marTop w:val="0"/>
          <w:marBottom w:val="0"/>
          <w:divBdr>
            <w:top w:val="none" w:sz="0" w:space="0" w:color="auto"/>
            <w:left w:val="none" w:sz="0" w:space="0" w:color="auto"/>
            <w:bottom w:val="none" w:sz="0" w:space="0" w:color="auto"/>
            <w:right w:val="none" w:sz="0" w:space="0" w:color="auto"/>
          </w:divBdr>
        </w:div>
        <w:div w:id="1412848134">
          <w:marLeft w:val="0"/>
          <w:marRight w:val="0"/>
          <w:marTop w:val="0"/>
          <w:marBottom w:val="0"/>
          <w:divBdr>
            <w:top w:val="none" w:sz="0" w:space="0" w:color="auto"/>
            <w:left w:val="none" w:sz="0" w:space="0" w:color="auto"/>
            <w:bottom w:val="none" w:sz="0" w:space="0" w:color="auto"/>
            <w:right w:val="none" w:sz="0" w:space="0" w:color="auto"/>
          </w:divBdr>
        </w:div>
        <w:div w:id="1413039201">
          <w:marLeft w:val="0"/>
          <w:marRight w:val="0"/>
          <w:marTop w:val="0"/>
          <w:marBottom w:val="0"/>
          <w:divBdr>
            <w:top w:val="none" w:sz="0" w:space="0" w:color="auto"/>
            <w:left w:val="none" w:sz="0" w:space="0" w:color="auto"/>
            <w:bottom w:val="none" w:sz="0" w:space="0" w:color="auto"/>
            <w:right w:val="none" w:sz="0" w:space="0" w:color="auto"/>
          </w:divBdr>
        </w:div>
        <w:div w:id="1413307715">
          <w:marLeft w:val="0"/>
          <w:marRight w:val="0"/>
          <w:marTop w:val="0"/>
          <w:marBottom w:val="0"/>
          <w:divBdr>
            <w:top w:val="none" w:sz="0" w:space="0" w:color="auto"/>
            <w:left w:val="none" w:sz="0" w:space="0" w:color="auto"/>
            <w:bottom w:val="none" w:sz="0" w:space="0" w:color="auto"/>
            <w:right w:val="none" w:sz="0" w:space="0" w:color="auto"/>
          </w:divBdr>
          <w:divsChild>
            <w:div w:id="240212500">
              <w:marLeft w:val="0"/>
              <w:marRight w:val="0"/>
              <w:marTop w:val="0"/>
              <w:marBottom w:val="0"/>
              <w:divBdr>
                <w:top w:val="none" w:sz="0" w:space="0" w:color="auto"/>
                <w:left w:val="none" w:sz="0" w:space="0" w:color="auto"/>
                <w:bottom w:val="none" w:sz="0" w:space="0" w:color="auto"/>
                <w:right w:val="none" w:sz="0" w:space="0" w:color="auto"/>
              </w:divBdr>
            </w:div>
            <w:div w:id="776558692">
              <w:marLeft w:val="0"/>
              <w:marRight w:val="0"/>
              <w:marTop w:val="0"/>
              <w:marBottom w:val="0"/>
              <w:divBdr>
                <w:top w:val="none" w:sz="0" w:space="0" w:color="auto"/>
                <w:left w:val="none" w:sz="0" w:space="0" w:color="auto"/>
                <w:bottom w:val="none" w:sz="0" w:space="0" w:color="auto"/>
                <w:right w:val="none" w:sz="0" w:space="0" w:color="auto"/>
              </w:divBdr>
            </w:div>
          </w:divsChild>
        </w:div>
        <w:div w:id="1413624074">
          <w:marLeft w:val="0"/>
          <w:marRight w:val="0"/>
          <w:marTop w:val="0"/>
          <w:marBottom w:val="0"/>
          <w:divBdr>
            <w:top w:val="none" w:sz="0" w:space="0" w:color="auto"/>
            <w:left w:val="none" w:sz="0" w:space="0" w:color="auto"/>
            <w:bottom w:val="none" w:sz="0" w:space="0" w:color="auto"/>
            <w:right w:val="none" w:sz="0" w:space="0" w:color="auto"/>
          </w:divBdr>
        </w:div>
        <w:div w:id="1414207503">
          <w:marLeft w:val="0"/>
          <w:marRight w:val="0"/>
          <w:marTop w:val="0"/>
          <w:marBottom w:val="0"/>
          <w:divBdr>
            <w:top w:val="none" w:sz="0" w:space="0" w:color="auto"/>
            <w:left w:val="none" w:sz="0" w:space="0" w:color="auto"/>
            <w:bottom w:val="none" w:sz="0" w:space="0" w:color="auto"/>
            <w:right w:val="none" w:sz="0" w:space="0" w:color="auto"/>
          </w:divBdr>
        </w:div>
        <w:div w:id="1414425425">
          <w:marLeft w:val="0"/>
          <w:marRight w:val="0"/>
          <w:marTop w:val="0"/>
          <w:marBottom w:val="0"/>
          <w:divBdr>
            <w:top w:val="none" w:sz="0" w:space="0" w:color="auto"/>
            <w:left w:val="none" w:sz="0" w:space="0" w:color="auto"/>
            <w:bottom w:val="none" w:sz="0" w:space="0" w:color="auto"/>
            <w:right w:val="none" w:sz="0" w:space="0" w:color="auto"/>
          </w:divBdr>
        </w:div>
        <w:div w:id="1414622435">
          <w:marLeft w:val="0"/>
          <w:marRight w:val="0"/>
          <w:marTop w:val="0"/>
          <w:marBottom w:val="0"/>
          <w:divBdr>
            <w:top w:val="none" w:sz="0" w:space="0" w:color="auto"/>
            <w:left w:val="none" w:sz="0" w:space="0" w:color="auto"/>
            <w:bottom w:val="none" w:sz="0" w:space="0" w:color="auto"/>
            <w:right w:val="none" w:sz="0" w:space="0" w:color="auto"/>
          </w:divBdr>
        </w:div>
        <w:div w:id="1415013042">
          <w:marLeft w:val="0"/>
          <w:marRight w:val="0"/>
          <w:marTop w:val="0"/>
          <w:marBottom w:val="0"/>
          <w:divBdr>
            <w:top w:val="none" w:sz="0" w:space="0" w:color="auto"/>
            <w:left w:val="none" w:sz="0" w:space="0" w:color="auto"/>
            <w:bottom w:val="none" w:sz="0" w:space="0" w:color="auto"/>
            <w:right w:val="none" w:sz="0" w:space="0" w:color="auto"/>
          </w:divBdr>
        </w:div>
        <w:div w:id="1415055416">
          <w:marLeft w:val="0"/>
          <w:marRight w:val="0"/>
          <w:marTop w:val="0"/>
          <w:marBottom w:val="0"/>
          <w:divBdr>
            <w:top w:val="none" w:sz="0" w:space="0" w:color="auto"/>
            <w:left w:val="none" w:sz="0" w:space="0" w:color="auto"/>
            <w:bottom w:val="none" w:sz="0" w:space="0" w:color="auto"/>
            <w:right w:val="none" w:sz="0" w:space="0" w:color="auto"/>
          </w:divBdr>
        </w:div>
        <w:div w:id="1415929020">
          <w:marLeft w:val="0"/>
          <w:marRight w:val="0"/>
          <w:marTop w:val="0"/>
          <w:marBottom w:val="0"/>
          <w:divBdr>
            <w:top w:val="none" w:sz="0" w:space="0" w:color="auto"/>
            <w:left w:val="none" w:sz="0" w:space="0" w:color="auto"/>
            <w:bottom w:val="none" w:sz="0" w:space="0" w:color="auto"/>
            <w:right w:val="none" w:sz="0" w:space="0" w:color="auto"/>
          </w:divBdr>
        </w:div>
        <w:div w:id="1415935428">
          <w:marLeft w:val="0"/>
          <w:marRight w:val="0"/>
          <w:marTop w:val="0"/>
          <w:marBottom w:val="0"/>
          <w:divBdr>
            <w:top w:val="none" w:sz="0" w:space="0" w:color="auto"/>
            <w:left w:val="none" w:sz="0" w:space="0" w:color="auto"/>
            <w:bottom w:val="none" w:sz="0" w:space="0" w:color="auto"/>
            <w:right w:val="none" w:sz="0" w:space="0" w:color="auto"/>
          </w:divBdr>
        </w:div>
        <w:div w:id="1416317592">
          <w:marLeft w:val="0"/>
          <w:marRight w:val="0"/>
          <w:marTop w:val="0"/>
          <w:marBottom w:val="0"/>
          <w:divBdr>
            <w:top w:val="none" w:sz="0" w:space="0" w:color="auto"/>
            <w:left w:val="none" w:sz="0" w:space="0" w:color="auto"/>
            <w:bottom w:val="none" w:sz="0" w:space="0" w:color="auto"/>
            <w:right w:val="none" w:sz="0" w:space="0" w:color="auto"/>
          </w:divBdr>
        </w:div>
        <w:div w:id="1416365044">
          <w:marLeft w:val="0"/>
          <w:marRight w:val="0"/>
          <w:marTop w:val="0"/>
          <w:marBottom w:val="0"/>
          <w:divBdr>
            <w:top w:val="none" w:sz="0" w:space="0" w:color="auto"/>
            <w:left w:val="none" w:sz="0" w:space="0" w:color="auto"/>
            <w:bottom w:val="none" w:sz="0" w:space="0" w:color="auto"/>
            <w:right w:val="none" w:sz="0" w:space="0" w:color="auto"/>
          </w:divBdr>
        </w:div>
        <w:div w:id="1416707816">
          <w:marLeft w:val="0"/>
          <w:marRight w:val="0"/>
          <w:marTop w:val="0"/>
          <w:marBottom w:val="0"/>
          <w:divBdr>
            <w:top w:val="none" w:sz="0" w:space="0" w:color="auto"/>
            <w:left w:val="none" w:sz="0" w:space="0" w:color="auto"/>
            <w:bottom w:val="none" w:sz="0" w:space="0" w:color="auto"/>
            <w:right w:val="none" w:sz="0" w:space="0" w:color="auto"/>
          </w:divBdr>
        </w:div>
        <w:div w:id="1416828472">
          <w:marLeft w:val="0"/>
          <w:marRight w:val="0"/>
          <w:marTop w:val="0"/>
          <w:marBottom w:val="0"/>
          <w:divBdr>
            <w:top w:val="none" w:sz="0" w:space="0" w:color="auto"/>
            <w:left w:val="none" w:sz="0" w:space="0" w:color="auto"/>
            <w:bottom w:val="none" w:sz="0" w:space="0" w:color="auto"/>
            <w:right w:val="none" w:sz="0" w:space="0" w:color="auto"/>
          </w:divBdr>
        </w:div>
        <w:div w:id="1417289990">
          <w:marLeft w:val="0"/>
          <w:marRight w:val="0"/>
          <w:marTop w:val="0"/>
          <w:marBottom w:val="0"/>
          <w:divBdr>
            <w:top w:val="none" w:sz="0" w:space="0" w:color="auto"/>
            <w:left w:val="none" w:sz="0" w:space="0" w:color="auto"/>
            <w:bottom w:val="none" w:sz="0" w:space="0" w:color="auto"/>
            <w:right w:val="none" w:sz="0" w:space="0" w:color="auto"/>
          </w:divBdr>
        </w:div>
        <w:div w:id="1417550428">
          <w:marLeft w:val="0"/>
          <w:marRight w:val="0"/>
          <w:marTop w:val="0"/>
          <w:marBottom w:val="0"/>
          <w:divBdr>
            <w:top w:val="none" w:sz="0" w:space="0" w:color="auto"/>
            <w:left w:val="none" w:sz="0" w:space="0" w:color="auto"/>
            <w:bottom w:val="none" w:sz="0" w:space="0" w:color="auto"/>
            <w:right w:val="none" w:sz="0" w:space="0" w:color="auto"/>
          </w:divBdr>
        </w:div>
        <w:div w:id="1417556463">
          <w:marLeft w:val="0"/>
          <w:marRight w:val="0"/>
          <w:marTop w:val="0"/>
          <w:marBottom w:val="0"/>
          <w:divBdr>
            <w:top w:val="none" w:sz="0" w:space="0" w:color="auto"/>
            <w:left w:val="none" w:sz="0" w:space="0" w:color="auto"/>
            <w:bottom w:val="none" w:sz="0" w:space="0" w:color="auto"/>
            <w:right w:val="none" w:sz="0" w:space="0" w:color="auto"/>
          </w:divBdr>
        </w:div>
        <w:div w:id="1417634413">
          <w:marLeft w:val="0"/>
          <w:marRight w:val="0"/>
          <w:marTop w:val="0"/>
          <w:marBottom w:val="0"/>
          <w:divBdr>
            <w:top w:val="none" w:sz="0" w:space="0" w:color="auto"/>
            <w:left w:val="none" w:sz="0" w:space="0" w:color="auto"/>
            <w:bottom w:val="none" w:sz="0" w:space="0" w:color="auto"/>
            <w:right w:val="none" w:sz="0" w:space="0" w:color="auto"/>
          </w:divBdr>
        </w:div>
        <w:div w:id="1418092140">
          <w:marLeft w:val="-225"/>
          <w:marRight w:val="-225"/>
          <w:marTop w:val="0"/>
          <w:marBottom w:val="0"/>
          <w:divBdr>
            <w:top w:val="none" w:sz="0" w:space="0" w:color="auto"/>
            <w:left w:val="none" w:sz="0" w:space="0" w:color="auto"/>
            <w:bottom w:val="none" w:sz="0" w:space="0" w:color="auto"/>
            <w:right w:val="none" w:sz="0" w:space="0" w:color="auto"/>
          </w:divBdr>
        </w:div>
        <w:div w:id="1418211976">
          <w:marLeft w:val="0"/>
          <w:marRight w:val="0"/>
          <w:marTop w:val="0"/>
          <w:marBottom w:val="0"/>
          <w:divBdr>
            <w:top w:val="none" w:sz="0" w:space="0" w:color="auto"/>
            <w:left w:val="none" w:sz="0" w:space="0" w:color="auto"/>
            <w:bottom w:val="none" w:sz="0" w:space="0" w:color="auto"/>
            <w:right w:val="none" w:sz="0" w:space="0" w:color="auto"/>
          </w:divBdr>
        </w:div>
        <w:div w:id="1418400786">
          <w:marLeft w:val="0"/>
          <w:marRight w:val="0"/>
          <w:marTop w:val="0"/>
          <w:marBottom w:val="0"/>
          <w:divBdr>
            <w:top w:val="none" w:sz="0" w:space="0" w:color="auto"/>
            <w:left w:val="none" w:sz="0" w:space="0" w:color="auto"/>
            <w:bottom w:val="none" w:sz="0" w:space="0" w:color="auto"/>
            <w:right w:val="none" w:sz="0" w:space="0" w:color="auto"/>
          </w:divBdr>
        </w:div>
        <w:div w:id="1418552717">
          <w:marLeft w:val="0"/>
          <w:marRight w:val="0"/>
          <w:marTop w:val="0"/>
          <w:marBottom w:val="0"/>
          <w:divBdr>
            <w:top w:val="none" w:sz="0" w:space="0" w:color="auto"/>
            <w:left w:val="none" w:sz="0" w:space="0" w:color="auto"/>
            <w:bottom w:val="none" w:sz="0" w:space="0" w:color="auto"/>
            <w:right w:val="none" w:sz="0" w:space="0" w:color="auto"/>
          </w:divBdr>
        </w:div>
        <w:div w:id="1419139138">
          <w:marLeft w:val="0"/>
          <w:marRight w:val="0"/>
          <w:marTop w:val="0"/>
          <w:marBottom w:val="0"/>
          <w:divBdr>
            <w:top w:val="none" w:sz="0" w:space="0" w:color="auto"/>
            <w:left w:val="none" w:sz="0" w:space="0" w:color="auto"/>
            <w:bottom w:val="none" w:sz="0" w:space="0" w:color="auto"/>
            <w:right w:val="none" w:sz="0" w:space="0" w:color="auto"/>
          </w:divBdr>
          <w:divsChild>
            <w:div w:id="393238536">
              <w:marLeft w:val="0"/>
              <w:marRight w:val="0"/>
              <w:marTop w:val="0"/>
              <w:marBottom w:val="0"/>
              <w:divBdr>
                <w:top w:val="none" w:sz="0" w:space="0" w:color="auto"/>
                <w:left w:val="none" w:sz="0" w:space="0" w:color="auto"/>
                <w:bottom w:val="none" w:sz="0" w:space="0" w:color="auto"/>
                <w:right w:val="none" w:sz="0" w:space="0" w:color="auto"/>
              </w:divBdr>
              <w:divsChild>
                <w:div w:id="10046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6915">
          <w:marLeft w:val="0"/>
          <w:marRight w:val="0"/>
          <w:marTop w:val="0"/>
          <w:marBottom w:val="0"/>
          <w:divBdr>
            <w:top w:val="none" w:sz="0" w:space="0" w:color="auto"/>
            <w:left w:val="none" w:sz="0" w:space="0" w:color="auto"/>
            <w:bottom w:val="none" w:sz="0" w:space="0" w:color="auto"/>
            <w:right w:val="none" w:sz="0" w:space="0" w:color="auto"/>
          </w:divBdr>
        </w:div>
        <w:div w:id="1419909334">
          <w:marLeft w:val="0"/>
          <w:marRight w:val="0"/>
          <w:marTop w:val="0"/>
          <w:marBottom w:val="0"/>
          <w:divBdr>
            <w:top w:val="none" w:sz="0" w:space="0" w:color="auto"/>
            <w:left w:val="none" w:sz="0" w:space="0" w:color="auto"/>
            <w:bottom w:val="none" w:sz="0" w:space="0" w:color="auto"/>
            <w:right w:val="none" w:sz="0" w:space="0" w:color="auto"/>
          </w:divBdr>
          <w:divsChild>
            <w:div w:id="1534227703">
              <w:marLeft w:val="0"/>
              <w:marRight w:val="0"/>
              <w:marTop w:val="0"/>
              <w:marBottom w:val="0"/>
              <w:divBdr>
                <w:top w:val="none" w:sz="0" w:space="0" w:color="auto"/>
                <w:left w:val="none" w:sz="0" w:space="0" w:color="auto"/>
                <w:bottom w:val="none" w:sz="0" w:space="0" w:color="auto"/>
                <w:right w:val="none" w:sz="0" w:space="0" w:color="auto"/>
              </w:divBdr>
              <w:divsChild>
                <w:div w:id="39742914">
                  <w:marLeft w:val="0"/>
                  <w:marRight w:val="0"/>
                  <w:marTop w:val="0"/>
                  <w:marBottom w:val="0"/>
                  <w:divBdr>
                    <w:top w:val="none" w:sz="0" w:space="0" w:color="auto"/>
                    <w:left w:val="none" w:sz="0" w:space="0" w:color="auto"/>
                    <w:bottom w:val="none" w:sz="0" w:space="0" w:color="auto"/>
                    <w:right w:val="none" w:sz="0" w:space="0" w:color="auto"/>
                  </w:divBdr>
                  <w:divsChild>
                    <w:div w:id="896012246">
                      <w:marLeft w:val="0"/>
                      <w:marRight w:val="0"/>
                      <w:marTop w:val="0"/>
                      <w:marBottom w:val="0"/>
                      <w:divBdr>
                        <w:top w:val="none" w:sz="0" w:space="0" w:color="auto"/>
                        <w:left w:val="none" w:sz="0" w:space="0" w:color="auto"/>
                        <w:bottom w:val="none" w:sz="0" w:space="0" w:color="auto"/>
                        <w:right w:val="none" w:sz="0" w:space="0" w:color="auto"/>
                      </w:divBdr>
                      <w:divsChild>
                        <w:div w:id="901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75292">
          <w:marLeft w:val="0"/>
          <w:marRight w:val="0"/>
          <w:marTop w:val="0"/>
          <w:marBottom w:val="0"/>
          <w:divBdr>
            <w:top w:val="none" w:sz="0" w:space="0" w:color="auto"/>
            <w:left w:val="none" w:sz="0" w:space="0" w:color="auto"/>
            <w:bottom w:val="none" w:sz="0" w:space="0" w:color="auto"/>
            <w:right w:val="none" w:sz="0" w:space="0" w:color="auto"/>
          </w:divBdr>
        </w:div>
        <w:div w:id="1420247088">
          <w:marLeft w:val="0"/>
          <w:marRight w:val="0"/>
          <w:marTop w:val="0"/>
          <w:marBottom w:val="0"/>
          <w:divBdr>
            <w:top w:val="none" w:sz="0" w:space="0" w:color="auto"/>
            <w:left w:val="none" w:sz="0" w:space="0" w:color="auto"/>
            <w:bottom w:val="none" w:sz="0" w:space="0" w:color="auto"/>
            <w:right w:val="none" w:sz="0" w:space="0" w:color="auto"/>
          </w:divBdr>
        </w:div>
        <w:div w:id="1420443461">
          <w:marLeft w:val="0"/>
          <w:marRight w:val="0"/>
          <w:marTop w:val="0"/>
          <w:marBottom w:val="0"/>
          <w:divBdr>
            <w:top w:val="none" w:sz="0" w:space="0" w:color="auto"/>
            <w:left w:val="none" w:sz="0" w:space="0" w:color="auto"/>
            <w:bottom w:val="none" w:sz="0" w:space="0" w:color="auto"/>
            <w:right w:val="none" w:sz="0" w:space="0" w:color="auto"/>
          </w:divBdr>
        </w:div>
        <w:div w:id="1420448076">
          <w:marLeft w:val="0"/>
          <w:marRight w:val="0"/>
          <w:marTop w:val="0"/>
          <w:marBottom w:val="0"/>
          <w:divBdr>
            <w:top w:val="none" w:sz="0" w:space="0" w:color="auto"/>
            <w:left w:val="none" w:sz="0" w:space="0" w:color="auto"/>
            <w:bottom w:val="none" w:sz="0" w:space="0" w:color="auto"/>
            <w:right w:val="none" w:sz="0" w:space="0" w:color="auto"/>
          </w:divBdr>
        </w:div>
        <w:div w:id="1420517345">
          <w:marLeft w:val="0"/>
          <w:marRight w:val="0"/>
          <w:marTop w:val="0"/>
          <w:marBottom w:val="0"/>
          <w:divBdr>
            <w:top w:val="none" w:sz="0" w:space="0" w:color="auto"/>
            <w:left w:val="none" w:sz="0" w:space="0" w:color="auto"/>
            <w:bottom w:val="none" w:sz="0" w:space="0" w:color="auto"/>
            <w:right w:val="none" w:sz="0" w:space="0" w:color="auto"/>
          </w:divBdr>
        </w:div>
        <w:div w:id="1421023100">
          <w:marLeft w:val="0"/>
          <w:marRight w:val="0"/>
          <w:marTop w:val="0"/>
          <w:marBottom w:val="0"/>
          <w:divBdr>
            <w:top w:val="none" w:sz="0" w:space="0" w:color="auto"/>
            <w:left w:val="none" w:sz="0" w:space="0" w:color="auto"/>
            <w:bottom w:val="none" w:sz="0" w:space="0" w:color="auto"/>
            <w:right w:val="none" w:sz="0" w:space="0" w:color="auto"/>
          </w:divBdr>
          <w:divsChild>
            <w:div w:id="433406012">
              <w:marLeft w:val="0"/>
              <w:marRight w:val="0"/>
              <w:marTop w:val="0"/>
              <w:marBottom w:val="0"/>
              <w:divBdr>
                <w:top w:val="none" w:sz="0" w:space="0" w:color="auto"/>
                <w:left w:val="none" w:sz="0" w:space="0" w:color="auto"/>
                <w:bottom w:val="none" w:sz="0" w:space="0" w:color="auto"/>
                <w:right w:val="none" w:sz="0" w:space="0" w:color="auto"/>
              </w:divBdr>
            </w:div>
            <w:div w:id="1384139520">
              <w:marLeft w:val="0"/>
              <w:marRight w:val="0"/>
              <w:marTop w:val="0"/>
              <w:marBottom w:val="0"/>
              <w:divBdr>
                <w:top w:val="none" w:sz="0" w:space="0" w:color="auto"/>
                <w:left w:val="none" w:sz="0" w:space="0" w:color="auto"/>
                <w:bottom w:val="none" w:sz="0" w:space="0" w:color="auto"/>
                <w:right w:val="none" w:sz="0" w:space="0" w:color="auto"/>
              </w:divBdr>
            </w:div>
          </w:divsChild>
        </w:div>
        <w:div w:id="1421608502">
          <w:marLeft w:val="0"/>
          <w:marRight w:val="0"/>
          <w:marTop w:val="0"/>
          <w:marBottom w:val="0"/>
          <w:divBdr>
            <w:top w:val="none" w:sz="0" w:space="0" w:color="auto"/>
            <w:left w:val="none" w:sz="0" w:space="0" w:color="auto"/>
            <w:bottom w:val="none" w:sz="0" w:space="0" w:color="auto"/>
            <w:right w:val="none" w:sz="0" w:space="0" w:color="auto"/>
          </w:divBdr>
          <w:divsChild>
            <w:div w:id="785540509">
              <w:marLeft w:val="0"/>
              <w:marRight w:val="0"/>
              <w:marTop w:val="0"/>
              <w:marBottom w:val="0"/>
              <w:divBdr>
                <w:top w:val="none" w:sz="0" w:space="0" w:color="auto"/>
                <w:left w:val="none" w:sz="0" w:space="0" w:color="auto"/>
                <w:bottom w:val="none" w:sz="0" w:space="0" w:color="auto"/>
                <w:right w:val="none" w:sz="0" w:space="0" w:color="auto"/>
              </w:divBdr>
              <w:divsChild>
                <w:div w:id="6482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6789">
          <w:marLeft w:val="0"/>
          <w:marRight w:val="0"/>
          <w:marTop w:val="0"/>
          <w:marBottom w:val="0"/>
          <w:divBdr>
            <w:top w:val="none" w:sz="0" w:space="0" w:color="auto"/>
            <w:left w:val="none" w:sz="0" w:space="0" w:color="auto"/>
            <w:bottom w:val="none" w:sz="0" w:space="0" w:color="auto"/>
            <w:right w:val="none" w:sz="0" w:space="0" w:color="auto"/>
          </w:divBdr>
        </w:div>
        <w:div w:id="1421758979">
          <w:marLeft w:val="0"/>
          <w:marRight w:val="0"/>
          <w:marTop w:val="0"/>
          <w:marBottom w:val="0"/>
          <w:divBdr>
            <w:top w:val="none" w:sz="0" w:space="0" w:color="auto"/>
            <w:left w:val="none" w:sz="0" w:space="0" w:color="auto"/>
            <w:bottom w:val="none" w:sz="0" w:space="0" w:color="auto"/>
            <w:right w:val="none" w:sz="0" w:space="0" w:color="auto"/>
          </w:divBdr>
        </w:div>
        <w:div w:id="1421871624">
          <w:marLeft w:val="0"/>
          <w:marRight w:val="0"/>
          <w:marTop w:val="0"/>
          <w:marBottom w:val="0"/>
          <w:divBdr>
            <w:top w:val="none" w:sz="0" w:space="0" w:color="auto"/>
            <w:left w:val="none" w:sz="0" w:space="0" w:color="auto"/>
            <w:bottom w:val="none" w:sz="0" w:space="0" w:color="auto"/>
            <w:right w:val="none" w:sz="0" w:space="0" w:color="auto"/>
          </w:divBdr>
          <w:divsChild>
            <w:div w:id="1090783275">
              <w:marLeft w:val="0"/>
              <w:marRight w:val="0"/>
              <w:marTop w:val="0"/>
              <w:marBottom w:val="0"/>
              <w:divBdr>
                <w:top w:val="none" w:sz="0" w:space="0" w:color="auto"/>
                <w:left w:val="none" w:sz="0" w:space="0" w:color="auto"/>
                <w:bottom w:val="none" w:sz="0" w:space="0" w:color="auto"/>
                <w:right w:val="none" w:sz="0" w:space="0" w:color="auto"/>
              </w:divBdr>
              <w:divsChild>
                <w:div w:id="1438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8264">
          <w:marLeft w:val="0"/>
          <w:marRight w:val="0"/>
          <w:marTop w:val="0"/>
          <w:marBottom w:val="0"/>
          <w:divBdr>
            <w:top w:val="none" w:sz="0" w:space="0" w:color="auto"/>
            <w:left w:val="none" w:sz="0" w:space="0" w:color="auto"/>
            <w:bottom w:val="none" w:sz="0" w:space="0" w:color="auto"/>
            <w:right w:val="none" w:sz="0" w:space="0" w:color="auto"/>
          </w:divBdr>
          <w:divsChild>
            <w:div w:id="551428637">
              <w:marLeft w:val="0"/>
              <w:marRight w:val="0"/>
              <w:marTop w:val="0"/>
              <w:marBottom w:val="0"/>
              <w:divBdr>
                <w:top w:val="none" w:sz="0" w:space="0" w:color="auto"/>
                <w:left w:val="none" w:sz="0" w:space="0" w:color="auto"/>
                <w:bottom w:val="none" w:sz="0" w:space="0" w:color="auto"/>
                <w:right w:val="none" w:sz="0" w:space="0" w:color="auto"/>
              </w:divBdr>
              <w:divsChild>
                <w:div w:id="297805465">
                  <w:marLeft w:val="0"/>
                  <w:marRight w:val="0"/>
                  <w:marTop w:val="0"/>
                  <w:marBottom w:val="0"/>
                  <w:divBdr>
                    <w:top w:val="none" w:sz="0" w:space="0" w:color="auto"/>
                    <w:left w:val="none" w:sz="0" w:space="0" w:color="auto"/>
                    <w:bottom w:val="none" w:sz="0" w:space="0" w:color="auto"/>
                    <w:right w:val="none" w:sz="0" w:space="0" w:color="auto"/>
                  </w:divBdr>
                  <w:divsChild>
                    <w:div w:id="44068498">
                      <w:marLeft w:val="0"/>
                      <w:marRight w:val="0"/>
                      <w:marTop w:val="0"/>
                      <w:marBottom w:val="0"/>
                      <w:divBdr>
                        <w:top w:val="none" w:sz="0" w:space="0" w:color="auto"/>
                        <w:left w:val="none" w:sz="0" w:space="0" w:color="auto"/>
                        <w:bottom w:val="none" w:sz="0" w:space="0" w:color="auto"/>
                        <w:right w:val="none" w:sz="0" w:space="0" w:color="auto"/>
                      </w:divBdr>
                    </w:div>
                    <w:div w:id="80295596">
                      <w:marLeft w:val="0"/>
                      <w:marRight w:val="0"/>
                      <w:marTop w:val="0"/>
                      <w:marBottom w:val="0"/>
                      <w:divBdr>
                        <w:top w:val="none" w:sz="0" w:space="0" w:color="auto"/>
                        <w:left w:val="none" w:sz="0" w:space="0" w:color="auto"/>
                        <w:bottom w:val="none" w:sz="0" w:space="0" w:color="auto"/>
                        <w:right w:val="none" w:sz="0" w:space="0" w:color="auto"/>
                      </w:divBdr>
                    </w:div>
                    <w:div w:id="91976683">
                      <w:marLeft w:val="0"/>
                      <w:marRight w:val="0"/>
                      <w:marTop w:val="0"/>
                      <w:marBottom w:val="0"/>
                      <w:divBdr>
                        <w:top w:val="none" w:sz="0" w:space="0" w:color="auto"/>
                        <w:left w:val="none" w:sz="0" w:space="0" w:color="auto"/>
                        <w:bottom w:val="none" w:sz="0" w:space="0" w:color="auto"/>
                        <w:right w:val="none" w:sz="0" w:space="0" w:color="auto"/>
                      </w:divBdr>
                    </w:div>
                    <w:div w:id="92749520">
                      <w:marLeft w:val="0"/>
                      <w:marRight w:val="0"/>
                      <w:marTop w:val="0"/>
                      <w:marBottom w:val="0"/>
                      <w:divBdr>
                        <w:top w:val="none" w:sz="0" w:space="0" w:color="auto"/>
                        <w:left w:val="none" w:sz="0" w:space="0" w:color="auto"/>
                        <w:bottom w:val="none" w:sz="0" w:space="0" w:color="auto"/>
                        <w:right w:val="none" w:sz="0" w:space="0" w:color="auto"/>
                      </w:divBdr>
                    </w:div>
                    <w:div w:id="132871821">
                      <w:marLeft w:val="0"/>
                      <w:marRight w:val="0"/>
                      <w:marTop w:val="0"/>
                      <w:marBottom w:val="0"/>
                      <w:divBdr>
                        <w:top w:val="none" w:sz="0" w:space="0" w:color="auto"/>
                        <w:left w:val="none" w:sz="0" w:space="0" w:color="auto"/>
                        <w:bottom w:val="none" w:sz="0" w:space="0" w:color="auto"/>
                        <w:right w:val="none" w:sz="0" w:space="0" w:color="auto"/>
                      </w:divBdr>
                    </w:div>
                    <w:div w:id="195389027">
                      <w:marLeft w:val="0"/>
                      <w:marRight w:val="0"/>
                      <w:marTop w:val="0"/>
                      <w:marBottom w:val="0"/>
                      <w:divBdr>
                        <w:top w:val="none" w:sz="0" w:space="0" w:color="auto"/>
                        <w:left w:val="none" w:sz="0" w:space="0" w:color="auto"/>
                        <w:bottom w:val="none" w:sz="0" w:space="0" w:color="auto"/>
                        <w:right w:val="none" w:sz="0" w:space="0" w:color="auto"/>
                      </w:divBdr>
                    </w:div>
                    <w:div w:id="197158965">
                      <w:marLeft w:val="0"/>
                      <w:marRight w:val="0"/>
                      <w:marTop w:val="0"/>
                      <w:marBottom w:val="0"/>
                      <w:divBdr>
                        <w:top w:val="none" w:sz="0" w:space="0" w:color="auto"/>
                        <w:left w:val="none" w:sz="0" w:space="0" w:color="auto"/>
                        <w:bottom w:val="none" w:sz="0" w:space="0" w:color="auto"/>
                        <w:right w:val="none" w:sz="0" w:space="0" w:color="auto"/>
                      </w:divBdr>
                    </w:div>
                    <w:div w:id="237253408">
                      <w:marLeft w:val="0"/>
                      <w:marRight w:val="0"/>
                      <w:marTop w:val="0"/>
                      <w:marBottom w:val="0"/>
                      <w:divBdr>
                        <w:top w:val="none" w:sz="0" w:space="0" w:color="auto"/>
                        <w:left w:val="none" w:sz="0" w:space="0" w:color="auto"/>
                        <w:bottom w:val="none" w:sz="0" w:space="0" w:color="auto"/>
                        <w:right w:val="none" w:sz="0" w:space="0" w:color="auto"/>
                      </w:divBdr>
                    </w:div>
                    <w:div w:id="238171366">
                      <w:marLeft w:val="0"/>
                      <w:marRight w:val="0"/>
                      <w:marTop w:val="0"/>
                      <w:marBottom w:val="0"/>
                      <w:divBdr>
                        <w:top w:val="none" w:sz="0" w:space="0" w:color="auto"/>
                        <w:left w:val="none" w:sz="0" w:space="0" w:color="auto"/>
                        <w:bottom w:val="none" w:sz="0" w:space="0" w:color="auto"/>
                        <w:right w:val="none" w:sz="0" w:space="0" w:color="auto"/>
                      </w:divBdr>
                    </w:div>
                    <w:div w:id="243683046">
                      <w:marLeft w:val="0"/>
                      <w:marRight w:val="0"/>
                      <w:marTop w:val="0"/>
                      <w:marBottom w:val="0"/>
                      <w:divBdr>
                        <w:top w:val="none" w:sz="0" w:space="0" w:color="auto"/>
                        <w:left w:val="none" w:sz="0" w:space="0" w:color="auto"/>
                        <w:bottom w:val="none" w:sz="0" w:space="0" w:color="auto"/>
                        <w:right w:val="none" w:sz="0" w:space="0" w:color="auto"/>
                      </w:divBdr>
                    </w:div>
                    <w:div w:id="248076688">
                      <w:marLeft w:val="0"/>
                      <w:marRight w:val="0"/>
                      <w:marTop w:val="0"/>
                      <w:marBottom w:val="0"/>
                      <w:divBdr>
                        <w:top w:val="none" w:sz="0" w:space="0" w:color="auto"/>
                        <w:left w:val="none" w:sz="0" w:space="0" w:color="auto"/>
                        <w:bottom w:val="none" w:sz="0" w:space="0" w:color="auto"/>
                        <w:right w:val="none" w:sz="0" w:space="0" w:color="auto"/>
                      </w:divBdr>
                    </w:div>
                    <w:div w:id="363799054">
                      <w:marLeft w:val="0"/>
                      <w:marRight w:val="0"/>
                      <w:marTop w:val="0"/>
                      <w:marBottom w:val="0"/>
                      <w:divBdr>
                        <w:top w:val="none" w:sz="0" w:space="0" w:color="auto"/>
                        <w:left w:val="none" w:sz="0" w:space="0" w:color="auto"/>
                        <w:bottom w:val="none" w:sz="0" w:space="0" w:color="auto"/>
                        <w:right w:val="none" w:sz="0" w:space="0" w:color="auto"/>
                      </w:divBdr>
                    </w:div>
                    <w:div w:id="380792869">
                      <w:marLeft w:val="0"/>
                      <w:marRight w:val="0"/>
                      <w:marTop w:val="0"/>
                      <w:marBottom w:val="0"/>
                      <w:divBdr>
                        <w:top w:val="none" w:sz="0" w:space="0" w:color="auto"/>
                        <w:left w:val="none" w:sz="0" w:space="0" w:color="auto"/>
                        <w:bottom w:val="none" w:sz="0" w:space="0" w:color="auto"/>
                        <w:right w:val="none" w:sz="0" w:space="0" w:color="auto"/>
                      </w:divBdr>
                    </w:div>
                    <w:div w:id="387729628">
                      <w:marLeft w:val="0"/>
                      <w:marRight w:val="0"/>
                      <w:marTop w:val="0"/>
                      <w:marBottom w:val="0"/>
                      <w:divBdr>
                        <w:top w:val="none" w:sz="0" w:space="0" w:color="auto"/>
                        <w:left w:val="none" w:sz="0" w:space="0" w:color="auto"/>
                        <w:bottom w:val="none" w:sz="0" w:space="0" w:color="auto"/>
                        <w:right w:val="none" w:sz="0" w:space="0" w:color="auto"/>
                      </w:divBdr>
                    </w:div>
                    <w:div w:id="404307350">
                      <w:marLeft w:val="0"/>
                      <w:marRight w:val="0"/>
                      <w:marTop w:val="0"/>
                      <w:marBottom w:val="0"/>
                      <w:divBdr>
                        <w:top w:val="none" w:sz="0" w:space="0" w:color="auto"/>
                        <w:left w:val="none" w:sz="0" w:space="0" w:color="auto"/>
                        <w:bottom w:val="none" w:sz="0" w:space="0" w:color="auto"/>
                        <w:right w:val="none" w:sz="0" w:space="0" w:color="auto"/>
                      </w:divBdr>
                    </w:div>
                    <w:div w:id="409892273">
                      <w:marLeft w:val="0"/>
                      <w:marRight w:val="0"/>
                      <w:marTop w:val="0"/>
                      <w:marBottom w:val="0"/>
                      <w:divBdr>
                        <w:top w:val="none" w:sz="0" w:space="0" w:color="auto"/>
                        <w:left w:val="none" w:sz="0" w:space="0" w:color="auto"/>
                        <w:bottom w:val="none" w:sz="0" w:space="0" w:color="auto"/>
                        <w:right w:val="none" w:sz="0" w:space="0" w:color="auto"/>
                      </w:divBdr>
                    </w:div>
                    <w:div w:id="484929963">
                      <w:marLeft w:val="0"/>
                      <w:marRight w:val="0"/>
                      <w:marTop w:val="0"/>
                      <w:marBottom w:val="0"/>
                      <w:divBdr>
                        <w:top w:val="none" w:sz="0" w:space="0" w:color="auto"/>
                        <w:left w:val="none" w:sz="0" w:space="0" w:color="auto"/>
                        <w:bottom w:val="none" w:sz="0" w:space="0" w:color="auto"/>
                        <w:right w:val="none" w:sz="0" w:space="0" w:color="auto"/>
                      </w:divBdr>
                    </w:div>
                    <w:div w:id="488328590">
                      <w:marLeft w:val="0"/>
                      <w:marRight w:val="0"/>
                      <w:marTop w:val="0"/>
                      <w:marBottom w:val="0"/>
                      <w:divBdr>
                        <w:top w:val="none" w:sz="0" w:space="0" w:color="auto"/>
                        <w:left w:val="none" w:sz="0" w:space="0" w:color="auto"/>
                        <w:bottom w:val="none" w:sz="0" w:space="0" w:color="auto"/>
                        <w:right w:val="none" w:sz="0" w:space="0" w:color="auto"/>
                      </w:divBdr>
                    </w:div>
                    <w:div w:id="514341286">
                      <w:marLeft w:val="0"/>
                      <w:marRight w:val="0"/>
                      <w:marTop w:val="0"/>
                      <w:marBottom w:val="0"/>
                      <w:divBdr>
                        <w:top w:val="none" w:sz="0" w:space="0" w:color="auto"/>
                        <w:left w:val="none" w:sz="0" w:space="0" w:color="auto"/>
                        <w:bottom w:val="none" w:sz="0" w:space="0" w:color="auto"/>
                        <w:right w:val="none" w:sz="0" w:space="0" w:color="auto"/>
                      </w:divBdr>
                    </w:div>
                    <w:div w:id="562521298">
                      <w:marLeft w:val="0"/>
                      <w:marRight w:val="0"/>
                      <w:marTop w:val="0"/>
                      <w:marBottom w:val="0"/>
                      <w:divBdr>
                        <w:top w:val="none" w:sz="0" w:space="0" w:color="auto"/>
                        <w:left w:val="none" w:sz="0" w:space="0" w:color="auto"/>
                        <w:bottom w:val="none" w:sz="0" w:space="0" w:color="auto"/>
                        <w:right w:val="none" w:sz="0" w:space="0" w:color="auto"/>
                      </w:divBdr>
                    </w:div>
                    <w:div w:id="603802299">
                      <w:marLeft w:val="0"/>
                      <w:marRight w:val="0"/>
                      <w:marTop w:val="0"/>
                      <w:marBottom w:val="0"/>
                      <w:divBdr>
                        <w:top w:val="none" w:sz="0" w:space="0" w:color="auto"/>
                        <w:left w:val="none" w:sz="0" w:space="0" w:color="auto"/>
                        <w:bottom w:val="none" w:sz="0" w:space="0" w:color="auto"/>
                        <w:right w:val="none" w:sz="0" w:space="0" w:color="auto"/>
                      </w:divBdr>
                    </w:div>
                    <w:div w:id="635650360">
                      <w:marLeft w:val="0"/>
                      <w:marRight w:val="0"/>
                      <w:marTop w:val="0"/>
                      <w:marBottom w:val="0"/>
                      <w:divBdr>
                        <w:top w:val="none" w:sz="0" w:space="0" w:color="auto"/>
                        <w:left w:val="none" w:sz="0" w:space="0" w:color="auto"/>
                        <w:bottom w:val="none" w:sz="0" w:space="0" w:color="auto"/>
                        <w:right w:val="none" w:sz="0" w:space="0" w:color="auto"/>
                      </w:divBdr>
                    </w:div>
                    <w:div w:id="656416124">
                      <w:marLeft w:val="0"/>
                      <w:marRight w:val="0"/>
                      <w:marTop w:val="0"/>
                      <w:marBottom w:val="0"/>
                      <w:divBdr>
                        <w:top w:val="none" w:sz="0" w:space="0" w:color="auto"/>
                        <w:left w:val="none" w:sz="0" w:space="0" w:color="auto"/>
                        <w:bottom w:val="none" w:sz="0" w:space="0" w:color="auto"/>
                        <w:right w:val="none" w:sz="0" w:space="0" w:color="auto"/>
                      </w:divBdr>
                    </w:div>
                    <w:div w:id="687877518">
                      <w:marLeft w:val="0"/>
                      <w:marRight w:val="0"/>
                      <w:marTop w:val="0"/>
                      <w:marBottom w:val="0"/>
                      <w:divBdr>
                        <w:top w:val="none" w:sz="0" w:space="0" w:color="auto"/>
                        <w:left w:val="none" w:sz="0" w:space="0" w:color="auto"/>
                        <w:bottom w:val="none" w:sz="0" w:space="0" w:color="auto"/>
                        <w:right w:val="none" w:sz="0" w:space="0" w:color="auto"/>
                      </w:divBdr>
                    </w:div>
                    <w:div w:id="725177583">
                      <w:marLeft w:val="0"/>
                      <w:marRight w:val="0"/>
                      <w:marTop w:val="0"/>
                      <w:marBottom w:val="0"/>
                      <w:divBdr>
                        <w:top w:val="none" w:sz="0" w:space="0" w:color="auto"/>
                        <w:left w:val="none" w:sz="0" w:space="0" w:color="auto"/>
                        <w:bottom w:val="none" w:sz="0" w:space="0" w:color="auto"/>
                        <w:right w:val="none" w:sz="0" w:space="0" w:color="auto"/>
                      </w:divBdr>
                    </w:div>
                    <w:div w:id="771052590">
                      <w:marLeft w:val="0"/>
                      <w:marRight w:val="0"/>
                      <w:marTop w:val="0"/>
                      <w:marBottom w:val="0"/>
                      <w:divBdr>
                        <w:top w:val="none" w:sz="0" w:space="0" w:color="auto"/>
                        <w:left w:val="none" w:sz="0" w:space="0" w:color="auto"/>
                        <w:bottom w:val="none" w:sz="0" w:space="0" w:color="auto"/>
                        <w:right w:val="none" w:sz="0" w:space="0" w:color="auto"/>
                      </w:divBdr>
                    </w:div>
                    <w:div w:id="781145330">
                      <w:marLeft w:val="0"/>
                      <w:marRight w:val="0"/>
                      <w:marTop w:val="0"/>
                      <w:marBottom w:val="0"/>
                      <w:divBdr>
                        <w:top w:val="none" w:sz="0" w:space="0" w:color="auto"/>
                        <w:left w:val="none" w:sz="0" w:space="0" w:color="auto"/>
                        <w:bottom w:val="none" w:sz="0" w:space="0" w:color="auto"/>
                        <w:right w:val="none" w:sz="0" w:space="0" w:color="auto"/>
                      </w:divBdr>
                    </w:div>
                    <w:div w:id="783691648">
                      <w:marLeft w:val="0"/>
                      <w:marRight w:val="0"/>
                      <w:marTop w:val="0"/>
                      <w:marBottom w:val="0"/>
                      <w:divBdr>
                        <w:top w:val="none" w:sz="0" w:space="0" w:color="auto"/>
                        <w:left w:val="none" w:sz="0" w:space="0" w:color="auto"/>
                        <w:bottom w:val="none" w:sz="0" w:space="0" w:color="auto"/>
                        <w:right w:val="none" w:sz="0" w:space="0" w:color="auto"/>
                      </w:divBdr>
                    </w:div>
                    <w:div w:id="789517869">
                      <w:marLeft w:val="0"/>
                      <w:marRight w:val="0"/>
                      <w:marTop w:val="0"/>
                      <w:marBottom w:val="0"/>
                      <w:divBdr>
                        <w:top w:val="none" w:sz="0" w:space="0" w:color="auto"/>
                        <w:left w:val="none" w:sz="0" w:space="0" w:color="auto"/>
                        <w:bottom w:val="none" w:sz="0" w:space="0" w:color="auto"/>
                        <w:right w:val="none" w:sz="0" w:space="0" w:color="auto"/>
                      </w:divBdr>
                    </w:div>
                    <w:div w:id="804742305">
                      <w:marLeft w:val="0"/>
                      <w:marRight w:val="0"/>
                      <w:marTop w:val="0"/>
                      <w:marBottom w:val="0"/>
                      <w:divBdr>
                        <w:top w:val="none" w:sz="0" w:space="0" w:color="auto"/>
                        <w:left w:val="none" w:sz="0" w:space="0" w:color="auto"/>
                        <w:bottom w:val="none" w:sz="0" w:space="0" w:color="auto"/>
                        <w:right w:val="none" w:sz="0" w:space="0" w:color="auto"/>
                      </w:divBdr>
                    </w:div>
                    <w:div w:id="816844001">
                      <w:marLeft w:val="0"/>
                      <w:marRight w:val="0"/>
                      <w:marTop w:val="0"/>
                      <w:marBottom w:val="0"/>
                      <w:divBdr>
                        <w:top w:val="none" w:sz="0" w:space="0" w:color="auto"/>
                        <w:left w:val="none" w:sz="0" w:space="0" w:color="auto"/>
                        <w:bottom w:val="none" w:sz="0" w:space="0" w:color="auto"/>
                        <w:right w:val="none" w:sz="0" w:space="0" w:color="auto"/>
                      </w:divBdr>
                    </w:div>
                    <w:div w:id="826747340">
                      <w:marLeft w:val="0"/>
                      <w:marRight w:val="0"/>
                      <w:marTop w:val="0"/>
                      <w:marBottom w:val="0"/>
                      <w:divBdr>
                        <w:top w:val="none" w:sz="0" w:space="0" w:color="auto"/>
                        <w:left w:val="none" w:sz="0" w:space="0" w:color="auto"/>
                        <w:bottom w:val="none" w:sz="0" w:space="0" w:color="auto"/>
                        <w:right w:val="none" w:sz="0" w:space="0" w:color="auto"/>
                      </w:divBdr>
                    </w:div>
                    <w:div w:id="830801591">
                      <w:marLeft w:val="0"/>
                      <w:marRight w:val="0"/>
                      <w:marTop w:val="0"/>
                      <w:marBottom w:val="0"/>
                      <w:divBdr>
                        <w:top w:val="none" w:sz="0" w:space="0" w:color="auto"/>
                        <w:left w:val="none" w:sz="0" w:space="0" w:color="auto"/>
                        <w:bottom w:val="none" w:sz="0" w:space="0" w:color="auto"/>
                        <w:right w:val="none" w:sz="0" w:space="0" w:color="auto"/>
                      </w:divBdr>
                    </w:div>
                    <w:div w:id="871116998">
                      <w:marLeft w:val="0"/>
                      <w:marRight w:val="0"/>
                      <w:marTop w:val="0"/>
                      <w:marBottom w:val="0"/>
                      <w:divBdr>
                        <w:top w:val="none" w:sz="0" w:space="0" w:color="auto"/>
                        <w:left w:val="none" w:sz="0" w:space="0" w:color="auto"/>
                        <w:bottom w:val="none" w:sz="0" w:space="0" w:color="auto"/>
                        <w:right w:val="none" w:sz="0" w:space="0" w:color="auto"/>
                      </w:divBdr>
                    </w:div>
                    <w:div w:id="948009743">
                      <w:marLeft w:val="0"/>
                      <w:marRight w:val="0"/>
                      <w:marTop w:val="0"/>
                      <w:marBottom w:val="0"/>
                      <w:divBdr>
                        <w:top w:val="none" w:sz="0" w:space="0" w:color="auto"/>
                        <w:left w:val="none" w:sz="0" w:space="0" w:color="auto"/>
                        <w:bottom w:val="none" w:sz="0" w:space="0" w:color="auto"/>
                        <w:right w:val="none" w:sz="0" w:space="0" w:color="auto"/>
                      </w:divBdr>
                    </w:div>
                    <w:div w:id="958487996">
                      <w:marLeft w:val="0"/>
                      <w:marRight w:val="0"/>
                      <w:marTop w:val="0"/>
                      <w:marBottom w:val="0"/>
                      <w:divBdr>
                        <w:top w:val="none" w:sz="0" w:space="0" w:color="auto"/>
                        <w:left w:val="none" w:sz="0" w:space="0" w:color="auto"/>
                        <w:bottom w:val="none" w:sz="0" w:space="0" w:color="auto"/>
                        <w:right w:val="none" w:sz="0" w:space="0" w:color="auto"/>
                      </w:divBdr>
                    </w:div>
                    <w:div w:id="968781456">
                      <w:marLeft w:val="0"/>
                      <w:marRight w:val="0"/>
                      <w:marTop w:val="0"/>
                      <w:marBottom w:val="0"/>
                      <w:divBdr>
                        <w:top w:val="none" w:sz="0" w:space="0" w:color="auto"/>
                        <w:left w:val="none" w:sz="0" w:space="0" w:color="auto"/>
                        <w:bottom w:val="none" w:sz="0" w:space="0" w:color="auto"/>
                        <w:right w:val="none" w:sz="0" w:space="0" w:color="auto"/>
                      </w:divBdr>
                    </w:div>
                    <w:div w:id="1004825030">
                      <w:marLeft w:val="0"/>
                      <w:marRight w:val="0"/>
                      <w:marTop w:val="0"/>
                      <w:marBottom w:val="0"/>
                      <w:divBdr>
                        <w:top w:val="none" w:sz="0" w:space="0" w:color="auto"/>
                        <w:left w:val="none" w:sz="0" w:space="0" w:color="auto"/>
                        <w:bottom w:val="none" w:sz="0" w:space="0" w:color="auto"/>
                        <w:right w:val="none" w:sz="0" w:space="0" w:color="auto"/>
                      </w:divBdr>
                    </w:div>
                    <w:div w:id="1016005304">
                      <w:marLeft w:val="0"/>
                      <w:marRight w:val="0"/>
                      <w:marTop w:val="0"/>
                      <w:marBottom w:val="0"/>
                      <w:divBdr>
                        <w:top w:val="none" w:sz="0" w:space="0" w:color="auto"/>
                        <w:left w:val="none" w:sz="0" w:space="0" w:color="auto"/>
                        <w:bottom w:val="none" w:sz="0" w:space="0" w:color="auto"/>
                        <w:right w:val="none" w:sz="0" w:space="0" w:color="auto"/>
                      </w:divBdr>
                    </w:div>
                    <w:div w:id="1025600145">
                      <w:marLeft w:val="0"/>
                      <w:marRight w:val="0"/>
                      <w:marTop w:val="0"/>
                      <w:marBottom w:val="0"/>
                      <w:divBdr>
                        <w:top w:val="none" w:sz="0" w:space="0" w:color="auto"/>
                        <w:left w:val="none" w:sz="0" w:space="0" w:color="auto"/>
                        <w:bottom w:val="none" w:sz="0" w:space="0" w:color="auto"/>
                        <w:right w:val="none" w:sz="0" w:space="0" w:color="auto"/>
                      </w:divBdr>
                    </w:div>
                    <w:div w:id="1039479373">
                      <w:marLeft w:val="0"/>
                      <w:marRight w:val="0"/>
                      <w:marTop w:val="0"/>
                      <w:marBottom w:val="0"/>
                      <w:divBdr>
                        <w:top w:val="none" w:sz="0" w:space="0" w:color="auto"/>
                        <w:left w:val="none" w:sz="0" w:space="0" w:color="auto"/>
                        <w:bottom w:val="none" w:sz="0" w:space="0" w:color="auto"/>
                        <w:right w:val="none" w:sz="0" w:space="0" w:color="auto"/>
                      </w:divBdr>
                    </w:div>
                    <w:div w:id="1093087079">
                      <w:marLeft w:val="0"/>
                      <w:marRight w:val="0"/>
                      <w:marTop w:val="0"/>
                      <w:marBottom w:val="0"/>
                      <w:divBdr>
                        <w:top w:val="none" w:sz="0" w:space="0" w:color="auto"/>
                        <w:left w:val="none" w:sz="0" w:space="0" w:color="auto"/>
                        <w:bottom w:val="none" w:sz="0" w:space="0" w:color="auto"/>
                        <w:right w:val="none" w:sz="0" w:space="0" w:color="auto"/>
                      </w:divBdr>
                    </w:div>
                    <w:div w:id="1099061463">
                      <w:marLeft w:val="0"/>
                      <w:marRight w:val="0"/>
                      <w:marTop w:val="0"/>
                      <w:marBottom w:val="0"/>
                      <w:divBdr>
                        <w:top w:val="none" w:sz="0" w:space="0" w:color="auto"/>
                        <w:left w:val="none" w:sz="0" w:space="0" w:color="auto"/>
                        <w:bottom w:val="none" w:sz="0" w:space="0" w:color="auto"/>
                        <w:right w:val="none" w:sz="0" w:space="0" w:color="auto"/>
                      </w:divBdr>
                    </w:div>
                    <w:div w:id="1147631886">
                      <w:marLeft w:val="0"/>
                      <w:marRight w:val="0"/>
                      <w:marTop w:val="0"/>
                      <w:marBottom w:val="0"/>
                      <w:divBdr>
                        <w:top w:val="none" w:sz="0" w:space="0" w:color="auto"/>
                        <w:left w:val="none" w:sz="0" w:space="0" w:color="auto"/>
                        <w:bottom w:val="none" w:sz="0" w:space="0" w:color="auto"/>
                        <w:right w:val="none" w:sz="0" w:space="0" w:color="auto"/>
                      </w:divBdr>
                    </w:div>
                    <w:div w:id="1155024348">
                      <w:marLeft w:val="0"/>
                      <w:marRight w:val="0"/>
                      <w:marTop w:val="0"/>
                      <w:marBottom w:val="0"/>
                      <w:divBdr>
                        <w:top w:val="none" w:sz="0" w:space="0" w:color="auto"/>
                        <w:left w:val="none" w:sz="0" w:space="0" w:color="auto"/>
                        <w:bottom w:val="none" w:sz="0" w:space="0" w:color="auto"/>
                        <w:right w:val="none" w:sz="0" w:space="0" w:color="auto"/>
                      </w:divBdr>
                    </w:div>
                    <w:div w:id="1158111945">
                      <w:marLeft w:val="0"/>
                      <w:marRight w:val="0"/>
                      <w:marTop w:val="0"/>
                      <w:marBottom w:val="0"/>
                      <w:divBdr>
                        <w:top w:val="none" w:sz="0" w:space="0" w:color="auto"/>
                        <w:left w:val="none" w:sz="0" w:space="0" w:color="auto"/>
                        <w:bottom w:val="none" w:sz="0" w:space="0" w:color="auto"/>
                        <w:right w:val="none" w:sz="0" w:space="0" w:color="auto"/>
                      </w:divBdr>
                    </w:div>
                    <w:div w:id="1185052991">
                      <w:marLeft w:val="0"/>
                      <w:marRight w:val="0"/>
                      <w:marTop w:val="0"/>
                      <w:marBottom w:val="0"/>
                      <w:divBdr>
                        <w:top w:val="none" w:sz="0" w:space="0" w:color="auto"/>
                        <w:left w:val="none" w:sz="0" w:space="0" w:color="auto"/>
                        <w:bottom w:val="none" w:sz="0" w:space="0" w:color="auto"/>
                        <w:right w:val="none" w:sz="0" w:space="0" w:color="auto"/>
                      </w:divBdr>
                    </w:div>
                    <w:div w:id="1200782009">
                      <w:marLeft w:val="0"/>
                      <w:marRight w:val="0"/>
                      <w:marTop w:val="0"/>
                      <w:marBottom w:val="0"/>
                      <w:divBdr>
                        <w:top w:val="none" w:sz="0" w:space="0" w:color="auto"/>
                        <w:left w:val="none" w:sz="0" w:space="0" w:color="auto"/>
                        <w:bottom w:val="none" w:sz="0" w:space="0" w:color="auto"/>
                        <w:right w:val="none" w:sz="0" w:space="0" w:color="auto"/>
                      </w:divBdr>
                    </w:div>
                    <w:div w:id="1207528031">
                      <w:marLeft w:val="0"/>
                      <w:marRight w:val="0"/>
                      <w:marTop w:val="0"/>
                      <w:marBottom w:val="0"/>
                      <w:divBdr>
                        <w:top w:val="none" w:sz="0" w:space="0" w:color="auto"/>
                        <w:left w:val="none" w:sz="0" w:space="0" w:color="auto"/>
                        <w:bottom w:val="none" w:sz="0" w:space="0" w:color="auto"/>
                        <w:right w:val="none" w:sz="0" w:space="0" w:color="auto"/>
                      </w:divBdr>
                    </w:div>
                    <w:div w:id="1236939241">
                      <w:marLeft w:val="0"/>
                      <w:marRight w:val="0"/>
                      <w:marTop w:val="0"/>
                      <w:marBottom w:val="0"/>
                      <w:divBdr>
                        <w:top w:val="none" w:sz="0" w:space="0" w:color="auto"/>
                        <w:left w:val="none" w:sz="0" w:space="0" w:color="auto"/>
                        <w:bottom w:val="none" w:sz="0" w:space="0" w:color="auto"/>
                        <w:right w:val="none" w:sz="0" w:space="0" w:color="auto"/>
                      </w:divBdr>
                    </w:div>
                    <w:div w:id="1253247850">
                      <w:marLeft w:val="0"/>
                      <w:marRight w:val="0"/>
                      <w:marTop w:val="0"/>
                      <w:marBottom w:val="0"/>
                      <w:divBdr>
                        <w:top w:val="none" w:sz="0" w:space="0" w:color="auto"/>
                        <w:left w:val="none" w:sz="0" w:space="0" w:color="auto"/>
                        <w:bottom w:val="none" w:sz="0" w:space="0" w:color="auto"/>
                        <w:right w:val="none" w:sz="0" w:space="0" w:color="auto"/>
                      </w:divBdr>
                    </w:div>
                    <w:div w:id="1275820853">
                      <w:marLeft w:val="0"/>
                      <w:marRight w:val="0"/>
                      <w:marTop w:val="0"/>
                      <w:marBottom w:val="0"/>
                      <w:divBdr>
                        <w:top w:val="none" w:sz="0" w:space="0" w:color="auto"/>
                        <w:left w:val="none" w:sz="0" w:space="0" w:color="auto"/>
                        <w:bottom w:val="none" w:sz="0" w:space="0" w:color="auto"/>
                        <w:right w:val="none" w:sz="0" w:space="0" w:color="auto"/>
                      </w:divBdr>
                    </w:div>
                    <w:div w:id="1300115124">
                      <w:marLeft w:val="0"/>
                      <w:marRight w:val="0"/>
                      <w:marTop w:val="0"/>
                      <w:marBottom w:val="0"/>
                      <w:divBdr>
                        <w:top w:val="none" w:sz="0" w:space="0" w:color="auto"/>
                        <w:left w:val="none" w:sz="0" w:space="0" w:color="auto"/>
                        <w:bottom w:val="none" w:sz="0" w:space="0" w:color="auto"/>
                        <w:right w:val="none" w:sz="0" w:space="0" w:color="auto"/>
                      </w:divBdr>
                    </w:div>
                    <w:div w:id="1314530454">
                      <w:marLeft w:val="0"/>
                      <w:marRight w:val="0"/>
                      <w:marTop w:val="0"/>
                      <w:marBottom w:val="0"/>
                      <w:divBdr>
                        <w:top w:val="none" w:sz="0" w:space="0" w:color="auto"/>
                        <w:left w:val="none" w:sz="0" w:space="0" w:color="auto"/>
                        <w:bottom w:val="none" w:sz="0" w:space="0" w:color="auto"/>
                        <w:right w:val="none" w:sz="0" w:space="0" w:color="auto"/>
                      </w:divBdr>
                    </w:div>
                    <w:div w:id="1342582006">
                      <w:marLeft w:val="0"/>
                      <w:marRight w:val="0"/>
                      <w:marTop w:val="0"/>
                      <w:marBottom w:val="0"/>
                      <w:divBdr>
                        <w:top w:val="none" w:sz="0" w:space="0" w:color="auto"/>
                        <w:left w:val="none" w:sz="0" w:space="0" w:color="auto"/>
                        <w:bottom w:val="none" w:sz="0" w:space="0" w:color="auto"/>
                        <w:right w:val="none" w:sz="0" w:space="0" w:color="auto"/>
                      </w:divBdr>
                    </w:div>
                    <w:div w:id="1362321431">
                      <w:marLeft w:val="0"/>
                      <w:marRight w:val="0"/>
                      <w:marTop w:val="0"/>
                      <w:marBottom w:val="0"/>
                      <w:divBdr>
                        <w:top w:val="none" w:sz="0" w:space="0" w:color="auto"/>
                        <w:left w:val="none" w:sz="0" w:space="0" w:color="auto"/>
                        <w:bottom w:val="none" w:sz="0" w:space="0" w:color="auto"/>
                        <w:right w:val="none" w:sz="0" w:space="0" w:color="auto"/>
                      </w:divBdr>
                    </w:div>
                    <w:div w:id="1396078135">
                      <w:marLeft w:val="0"/>
                      <w:marRight w:val="0"/>
                      <w:marTop w:val="0"/>
                      <w:marBottom w:val="0"/>
                      <w:divBdr>
                        <w:top w:val="none" w:sz="0" w:space="0" w:color="auto"/>
                        <w:left w:val="none" w:sz="0" w:space="0" w:color="auto"/>
                        <w:bottom w:val="none" w:sz="0" w:space="0" w:color="auto"/>
                        <w:right w:val="none" w:sz="0" w:space="0" w:color="auto"/>
                      </w:divBdr>
                    </w:div>
                    <w:div w:id="1405909218">
                      <w:marLeft w:val="0"/>
                      <w:marRight w:val="0"/>
                      <w:marTop w:val="0"/>
                      <w:marBottom w:val="0"/>
                      <w:divBdr>
                        <w:top w:val="none" w:sz="0" w:space="0" w:color="auto"/>
                        <w:left w:val="none" w:sz="0" w:space="0" w:color="auto"/>
                        <w:bottom w:val="none" w:sz="0" w:space="0" w:color="auto"/>
                        <w:right w:val="none" w:sz="0" w:space="0" w:color="auto"/>
                      </w:divBdr>
                    </w:div>
                    <w:div w:id="1486969951">
                      <w:marLeft w:val="0"/>
                      <w:marRight w:val="0"/>
                      <w:marTop w:val="0"/>
                      <w:marBottom w:val="0"/>
                      <w:divBdr>
                        <w:top w:val="none" w:sz="0" w:space="0" w:color="auto"/>
                        <w:left w:val="none" w:sz="0" w:space="0" w:color="auto"/>
                        <w:bottom w:val="none" w:sz="0" w:space="0" w:color="auto"/>
                        <w:right w:val="none" w:sz="0" w:space="0" w:color="auto"/>
                      </w:divBdr>
                    </w:div>
                    <w:div w:id="1495605854">
                      <w:marLeft w:val="0"/>
                      <w:marRight w:val="0"/>
                      <w:marTop w:val="0"/>
                      <w:marBottom w:val="0"/>
                      <w:divBdr>
                        <w:top w:val="none" w:sz="0" w:space="0" w:color="auto"/>
                        <w:left w:val="none" w:sz="0" w:space="0" w:color="auto"/>
                        <w:bottom w:val="none" w:sz="0" w:space="0" w:color="auto"/>
                        <w:right w:val="none" w:sz="0" w:space="0" w:color="auto"/>
                      </w:divBdr>
                    </w:div>
                    <w:div w:id="1506360637">
                      <w:marLeft w:val="0"/>
                      <w:marRight w:val="0"/>
                      <w:marTop w:val="0"/>
                      <w:marBottom w:val="0"/>
                      <w:divBdr>
                        <w:top w:val="none" w:sz="0" w:space="0" w:color="auto"/>
                        <w:left w:val="none" w:sz="0" w:space="0" w:color="auto"/>
                        <w:bottom w:val="none" w:sz="0" w:space="0" w:color="auto"/>
                        <w:right w:val="none" w:sz="0" w:space="0" w:color="auto"/>
                      </w:divBdr>
                    </w:div>
                    <w:div w:id="1520967145">
                      <w:marLeft w:val="0"/>
                      <w:marRight w:val="0"/>
                      <w:marTop w:val="0"/>
                      <w:marBottom w:val="0"/>
                      <w:divBdr>
                        <w:top w:val="none" w:sz="0" w:space="0" w:color="auto"/>
                        <w:left w:val="none" w:sz="0" w:space="0" w:color="auto"/>
                        <w:bottom w:val="none" w:sz="0" w:space="0" w:color="auto"/>
                        <w:right w:val="none" w:sz="0" w:space="0" w:color="auto"/>
                      </w:divBdr>
                    </w:div>
                    <w:div w:id="1534420125">
                      <w:marLeft w:val="0"/>
                      <w:marRight w:val="0"/>
                      <w:marTop w:val="0"/>
                      <w:marBottom w:val="0"/>
                      <w:divBdr>
                        <w:top w:val="none" w:sz="0" w:space="0" w:color="auto"/>
                        <w:left w:val="none" w:sz="0" w:space="0" w:color="auto"/>
                        <w:bottom w:val="none" w:sz="0" w:space="0" w:color="auto"/>
                        <w:right w:val="none" w:sz="0" w:space="0" w:color="auto"/>
                      </w:divBdr>
                    </w:div>
                  </w:divsChild>
                </w:div>
                <w:div w:id="10634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722">
          <w:marLeft w:val="0"/>
          <w:marRight w:val="0"/>
          <w:marTop w:val="0"/>
          <w:marBottom w:val="0"/>
          <w:divBdr>
            <w:top w:val="none" w:sz="0" w:space="0" w:color="auto"/>
            <w:left w:val="none" w:sz="0" w:space="0" w:color="auto"/>
            <w:bottom w:val="none" w:sz="0" w:space="0" w:color="auto"/>
            <w:right w:val="none" w:sz="0" w:space="0" w:color="auto"/>
          </w:divBdr>
        </w:div>
        <w:div w:id="1422603730">
          <w:marLeft w:val="0"/>
          <w:marRight w:val="0"/>
          <w:marTop w:val="0"/>
          <w:marBottom w:val="0"/>
          <w:divBdr>
            <w:top w:val="none" w:sz="0" w:space="0" w:color="auto"/>
            <w:left w:val="none" w:sz="0" w:space="0" w:color="auto"/>
            <w:bottom w:val="none" w:sz="0" w:space="0" w:color="auto"/>
            <w:right w:val="none" w:sz="0" w:space="0" w:color="auto"/>
          </w:divBdr>
          <w:divsChild>
            <w:div w:id="104690807">
              <w:marLeft w:val="0"/>
              <w:marRight w:val="0"/>
              <w:marTop w:val="0"/>
              <w:marBottom w:val="0"/>
              <w:divBdr>
                <w:top w:val="none" w:sz="0" w:space="0" w:color="auto"/>
                <w:left w:val="none" w:sz="0" w:space="0" w:color="auto"/>
                <w:bottom w:val="none" w:sz="0" w:space="0" w:color="auto"/>
                <w:right w:val="none" w:sz="0" w:space="0" w:color="auto"/>
              </w:divBdr>
            </w:div>
            <w:div w:id="448353687">
              <w:marLeft w:val="0"/>
              <w:marRight w:val="0"/>
              <w:marTop w:val="0"/>
              <w:marBottom w:val="0"/>
              <w:divBdr>
                <w:top w:val="none" w:sz="0" w:space="0" w:color="auto"/>
                <w:left w:val="none" w:sz="0" w:space="0" w:color="auto"/>
                <w:bottom w:val="none" w:sz="0" w:space="0" w:color="auto"/>
                <w:right w:val="none" w:sz="0" w:space="0" w:color="auto"/>
              </w:divBdr>
            </w:div>
            <w:div w:id="891502792">
              <w:marLeft w:val="0"/>
              <w:marRight w:val="0"/>
              <w:marTop w:val="0"/>
              <w:marBottom w:val="0"/>
              <w:divBdr>
                <w:top w:val="none" w:sz="0" w:space="0" w:color="auto"/>
                <w:left w:val="none" w:sz="0" w:space="0" w:color="auto"/>
                <w:bottom w:val="none" w:sz="0" w:space="0" w:color="auto"/>
                <w:right w:val="none" w:sz="0" w:space="0" w:color="auto"/>
              </w:divBdr>
            </w:div>
            <w:div w:id="1199706140">
              <w:marLeft w:val="0"/>
              <w:marRight w:val="0"/>
              <w:marTop w:val="0"/>
              <w:marBottom w:val="0"/>
              <w:divBdr>
                <w:top w:val="none" w:sz="0" w:space="0" w:color="auto"/>
                <w:left w:val="none" w:sz="0" w:space="0" w:color="auto"/>
                <w:bottom w:val="none" w:sz="0" w:space="0" w:color="auto"/>
                <w:right w:val="none" w:sz="0" w:space="0" w:color="auto"/>
              </w:divBdr>
            </w:div>
            <w:div w:id="1425489192">
              <w:marLeft w:val="0"/>
              <w:marRight w:val="0"/>
              <w:marTop w:val="0"/>
              <w:marBottom w:val="0"/>
              <w:divBdr>
                <w:top w:val="none" w:sz="0" w:space="0" w:color="auto"/>
                <w:left w:val="none" w:sz="0" w:space="0" w:color="auto"/>
                <w:bottom w:val="none" w:sz="0" w:space="0" w:color="auto"/>
                <w:right w:val="none" w:sz="0" w:space="0" w:color="auto"/>
              </w:divBdr>
            </w:div>
            <w:div w:id="1519201862">
              <w:marLeft w:val="0"/>
              <w:marRight w:val="0"/>
              <w:marTop w:val="0"/>
              <w:marBottom w:val="0"/>
              <w:divBdr>
                <w:top w:val="none" w:sz="0" w:space="0" w:color="auto"/>
                <w:left w:val="none" w:sz="0" w:space="0" w:color="auto"/>
                <w:bottom w:val="none" w:sz="0" w:space="0" w:color="auto"/>
                <w:right w:val="none" w:sz="0" w:space="0" w:color="auto"/>
              </w:divBdr>
            </w:div>
          </w:divsChild>
        </w:div>
        <w:div w:id="1422723110">
          <w:marLeft w:val="0"/>
          <w:marRight w:val="0"/>
          <w:marTop w:val="0"/>
          <w:marBottom w:val="0"/>
          <w:divBdr>
            <w:top w:val="none" w:sz="0" w:space="0" w:color="auto"/>
            <w:left w:val="none" w:sz="0" w:space="0" w:color="auto"/>
            <w:bottom w:val="none" w:sz="0" w:space="0" w:color="auto"/>
            <w:right w:val="none" w:sz="0" w:space="0" w:color="auto"/>
          </w:divBdr>
        </w:div>
        <w:div w:id="1422793072">
          <w:marLeft w:val="0"/>
          <w:marRight w:val="0"/>
          <w:marTop w:val="0"/>
          <w:marBottom w:val="0"/>
          <w:divBdr>
            <w:top w:val="none" w:sz="0" w:space="0" w:color="auto"/>
            <w:left w:val="none" w:sz="0" w:space="0" w:color="auto"/>
            <w:bottom w:val="none" w:sz="0" w:space="0" w:color="auto"/>
            <w:right w:val="none" w:sz="0" w:space="0" w:color="auto"/>
          </w:divBdr>
        </w:div>
        <w:div w:id="1422798177">
          <w:marLeft w:val="0"/>
          <w:marRight w:val="0"/>
          <w:marTop w:val="0"/>
          <w:marBottom w:val="0"/>
          <w:divBdr>
            <w:top w:val="none" w:sz="0" w:space="0" w:color="auto"/>
            <w:left w:val="none" w:sz="0" w:space="0" w:color="auto"/>
            <w:bottom w:val="none" w:sz="0" w:space="0" w:color="auto"/>
            <w:right w:val="none" w:sz="0" w:space="0" w:color="auto"/>
          </w:divBdr>
        </w:div>
        <w:div w:id="1422868837">
          <w:marLeft w:val="0"/>
          <w:marRight w:val="0"/>
          <w:marTop w:val="0"/>
          <w:marBottom w:val="0"/>
          <w:divBdr>
            <w:top w:val="none" w:sz="0" w:space="0" w:color="auto"/>
            <w:left w:val="none" w:sz="0" w:space="0" w:color="auto"/>
            <w:bottom w:val="none" w:sz="0" w:space="0" w:color="auto"/>
            <w:right w:val="none" w:sz="0" w:space="0" w:color="auto"/>
          </w:divBdr>
        </w:div>
        <w:div w:id="1423064310">
          <w:marLeft w:val="0"/>
          <w:marRight w:val="0"/>
          <w:marTop w:val="0"/>
          <w:marBottom w:val="0"/>
          <w:divBdr>
            <w:top w:val="none" w:sz="0" w:space="0" w:color="auto"/>
            <w:left w:val="none" w:sz="0" w:space="0" w:color="auto"/>
            <w:bottom w:val="none" w:sz="0" w:space="0" w:color="auto"/>
            <w:right w:val="none" w:sz="0" w:space="0" w:color="auto"/>
          </w:divBdr>
        </w:div>
        <w:div w:id="1423379009">
          <w:marLeft w:val="0"/>
          <w:marRight w:val="0"/>
          <w:marTop w:val="0"/>
          <w:marBottom w:val="0"/>
          <w:divBdr>
            <w:top w:val="none" w:sz="0" w:space="0" w:color="auto"/>
            <w:left w:val="none" w:sz="0" w:space="0" w:color="auto"/>
            <w:bottom w:val="none" w:sz="0" w:space="0" w:color="auto"/>
            <w:right w:val="none" w:sz="0" w:space="0" w:color="auto"/>
          </w:divBdr>
        </w:div>
        <w:div w:id="1423532614">
          <w:marLeft w:val="0"/>
          <w:marRight w:val="0"/>
          <w:marTop w:val="0"/>
          <w:marBottom w:val="0"/>
          <w:divBdr>
            <w:top w:val="none" w:sz="0" w:space="0" w:color="auto"/>
            <w:left w:val="none" w:sz="0" w:space="0" w:color="auto"/>
            <w:bottom w:val="none" w:sz="0" w:space="0" w:color="auto"/>
            <w:right w:val="none" w:sz="0" w:space="0" w:color="auto"/>
          </w:divBdr>
        </w:div>
        <w:div w:id="1423725914">
          <w:marLeft w:val="0"/>
          <w:marRight w:val="0"/>
          <w:marTop w:val="0"/>
          <w:marBottom w:val="0"/>
          <w:divBdr>
            <w:top w:val="none" w:sz="0" w:space="0" w:color="auto"/>
            <w:left w:val="none" w:sz="0" w:space="0" w:color="auto"/>
            <w:bottom w:val="none" w:sz="0" w:space="0" w:color="auto"/>
            <w:right w:val="none" w:sz="0" w:space="0" w:color="auto"/>
          </w:divBdr>
        </w:div>
        <w:div w:id="1423799104">
          <w:marLeft w:val="0"/>
          <w:marRight w:val="0"/>
          <w:marTop w:val="0"/>
          <w:marBottom w:val="0"/>
          <w:divBdr>
            <w:top w:val="none" w:sz="0" w:space="0" w:color="auto"/>
            <w:left w:val="none" w:sz="0" w:space="0" w:color="auto"/>
            <w:bottom w:val="none" w:sz="0" w:space="0" w:color="auto"/>
            <w:right w:val="none" w:sz="0" w:space="0" w:color="auto"/>
          </w:divBdr>
        </w:div>
        <w:div w:id="1424230111">
          <w:marLeft w:val="0"/>
          <w:marRight w:val="0"/>
          <w:marTop w:val="0"/>
          <w:marBottom w:val="0"/>
          <w:divBdr>
            <w:top w:val="none" w:sz="0" w:space="0" w:color="auto"/>
            <w:left w:val="none" w:sz="0" w:space="0" w:color="auto"/>
            <w:bottom w:val="none" w:sz="0" w:space="0" w:color="auto"/>
            <w:right w:val="none" w:sz="0" w:space="0" w:color="auto"/>
          </w:divBdr>
        </w:div>
        <w:div w:id="1424304849">
          <w:marLeft w:val="0"/>
          <w:marRight w:val="0"/>
          <w:marTop w:val="0"/>
          <w:marBottom w:val="0"/>
          <w:divBdr>
            <w:top w:val="none" w:sz="0" w:space="0" w:color="auto"/>
            <w:left w:val="none" w:sz="0" w:space="0" w:color="auto"/>
            <w:bottom w:val="none" w:sz="0" w:space="0" w:color="auto"/>
            <w:right w:val="none" w:sz="0" w:space="0" w:color="auto"/>
          </w:divBdr>
        </w:div>
        <w:div w:id="1424372920">
          <w:marLeft w:val="0"/>
          <w:marRight w:val="0"/>
          <w:marTop w:val="0"/>
          <w:marBottom w:val="0"/>
          <w:divBdr>
            <w:top w:val="none" w:sz="0" w:space="0" w:color="auto"/>
            <w:left w:val="none" w:sz="0" w:space="0" w:color="auto"/>
            <w:bottom w:val="none" w:sz="0" w:space="0" w:color="auto"/>
            <w:right w:val="none" w:sz="0" w:space="0" w:color="auto"/>
          </w:divBdr>
        </w:div>
        <w:div w:id="1424453359">
          <w:marLeft w:val="0"/>
          <w:marRight w:val="0"/>
          <w:marTop w:val="0"/>
          <w:marBottom w:val="0"/>
          <w:divBdr>
            <w:top w:val="none" w:sz="0" w:space="0" w:color="auto"/>
            <w:left w:val="none" w:sz="0" w:space="0" w:color="auto"/>
            <w:bottom w:val="none" w:sz="0" w:space="0" w:color="auto"/>
            <w:right w:val="none" w:sz="0" w:space="0" w:color="auto"/>
          </w:divBdr>
        </w:div>
        <w:div w:id="1424456237">
          <w:marLeft w:val="0"/>
          <w:marRight w:val="0"/>
          <w:marTop w:val="0"/>
          <w:marBottom w:val="0"/>
          <w:divBdr>
            <w:top w:val="none" w:sz="0" w:space="0" w:color="auto"/>
            <w:left w:val="none" w:sz="0" w:space="0" w:color="auto"/>
            <w:bottom w:val="none" w:sz="0" w:space="0" w:color="auto"/>
            <w:right w:val="none" w:sz="0" w:space="0" w:color="auto"/>
          </w:divBdr>
        </w:div>
        <w:div w:id="1424759540">
          <w:marLeft w:val="0"/>
          <w:marRight w:val="0"/>
          <w:marTop w:val="0"/>
          <w:marBottom w:val="0"/>
          <w:divBdr>
            <w:top w:val="none" w:sz="0" w:space="0" w:color="auto"/>
            <w:left w:val="none" w:sz="0" w:space="0" w:color="auto"/>
            <w:bottom w:val="none" w:sz="0" w:space="0" w:color="auto"/>
            <w:right w:val="none" w:sz="0" w:space="0" w:color="auto"/>
          </w:divBdr>
        </w:div>
        <w:div w:id="1424956013">
          <w:marLeft w:val="0"/>
          <w:marRight w:val="0"/>
          <w:marTop w:val="0"/>
          <w:marBottom w:val="0"/>
          <w:divBdr>
            <w:top w:val="none" w:sz="0" w:space="0" w:color="auto"/>
            <w:left w:val="none" w:sz="0" w:space="0" w:color="auto"/>
            <w:bottom w:val="none" w:sz="0" w:space="0" w:color="auto"/>
            <w:right w:val="none" w:sz="0" w:space="0" w:color="auto"/>
          </w:divBdr>
          <w:divsChild>
            <w:div w:id="1365641325">
              <w:marLeft w:val="0"/>
              <w:marRight w:val="0"/>
              <w:marTop w:val="0"/>
              <w:marBottom w:val="0"/>
              <w:divBdr>
                <w:top w:val="none" w:sz="0" w:space="0" w:color="auto"/>
                <w:left w:val="none" w:sz="0" w:space="0" w:color="auto"/>
                <w:bottom w:val="none" w:sz="0" w:space="0" w:color="auto"/>
                <w:right w:val="none" w:sz="0" w:space="0" w:color="auto"/>
              </w:divBdr>
            </w:div>
          </w:divsChild>
        </w:div>
        <w:div w:id="1424960134">
          <w:marLeft w:val="0"/>
          <w:marRight w:val="0"/>
          <w:marTop w:val="0"/>
          <w:marBottom w:val="0"/>
          <w:divBdr>
            <w:top w:val="none" w:sz="0" w:space="0" w:color="auto"/>
            <w:left w:val="none" w:sz="0" w:space="0" w:color="auto"/>
            <w:bottom w:val="none" w:sz="0" w:space="0" w:color="auto"/>
            <w:right w:val="none" w:sz="0" w:space="0" w:color="auto"/>
          </w:divBdr>
        </w:div>
        <w:div w:id="1425301697">
          <w:marLeft w:val="0"/>
          <w:marRight w:val="0"/>
          <w:marTop w:val="0"/>
          <w:marBottom w:val="0"/>
          <w:divBdr>
            <w:top w:val="none" w:sz="0" w:space="0" w:color="auto"/>
            <w:left w:val="none" w:sz="0" w:space="0" w:color="auto"/>
            <w:bottom w:val="none" w:sz="0" w:space="0" w:color="auto"/>
            <w:right w:val="none" w:sz="0" w:space="0" w:color="auto"/>
          </w:divBdr>
        </w:div>
        <w:div w:id="1425614403">
          <w:marLeft w:val="0"/>
          <w:marRight w:val="0"/>
          <w:marTop w:val="0"/>
          <w:marBottom w:val="0"/>
          <w:divBdr>
            <w:top w:val="none" w:sz="0" w:space="0" w:color="auto"/>
            <w:left w:val="none" w:sz="0" w:space="0" w:color="auto"/>
            <w:bottom w:val="none" w:sz="0" w:space="0" w:color="auto"/>
            <w:right w:val="none" w:sz="0" w:space="0" w:color="auto"/>
          </w:divBdr>
        </w:div>
        <w:div w:id="1425883184">
          <w:marLeft w:val="0"/>
          <w:marRight w:val="0"/>
          <w:marTop w:val="0"/>
          <w:marBottom w:val="0"/>
          <w:divBdr>
            <w:top w:val="none" w:sz="0" w:space="0" w:color="auto"/>
            <w:left w:val="none" w:sz="0" w:space="0" w:color="auto"/>
            <w:bottom w:val="none" w:sz="0" w:space="0" w:color="auto"/>
            <w:right w:val="none" w:sz="0" w:space="0" w:color="auto"/>
          </w:divBdr>
        </w:div>
        <w:div w:id="1426071039">
          <w:marLeft w:val="0"/>
          <w:marRight w:val="0"/>
          <w:marTop w:val="0"/>
          <w:marBottom w:val="0"/>
          <w:divBdr>
            <w:top w:val="none" w:sz="0" w:space="0" w:color="auto"/>
            <w:left w:val="none" w:sz="0" w:space="0" w:color="auto"/>
            <w:bottom w:val="none" w:sz="0" w:space="0" w:color="auto"/>
            <w:right w:val="none" w:sz="0" w:space="0" w:color="auto"/>
          </w:divBdr>
        </w:div>
        <w:div w:id="1426344544">
          <w:marLeft w:val="0"/>
          <w:marRight w:val="0"/>
          <w:marTop w:val="0"/>
          <w:marBottom w:val="0"/>
          <w:divBdr>
            <w:top w:val="none" w:sz="0" w:space="0" w:color="auto"/>
            <w:left w:val="none" w:sz="0" w:space="0" w:color="auto"/>
            <w:bottom w:val="none" w:sz="0" w:space="0" w:color="auto"/>
            <w:right w:val="none" w:sz="0" w:space="0" w:color="auto"/>
          </w:divBdr>
        </w:div>
        <w:div w:id="1426346109">
          <w:marLeft w:val="0"/>
          <w:marRight w:val="0"/>
          <w:marTop w:val="0"/>
          <w:marBottom w:val="0"/>
          <w:divBdr>
            <w:top w:val="none" w:sz="0" w:space="0" w:color="auto"/>
            <w:left w:val="none" w:sz="0" w:space="0" w:color="auto"/>
            <w:bottom w:val="none" w:sz="0" w:space="0" w:color="auto"/>
            <w:right w:val="none" w:sz="0" w:space="0" w:color="auto"/>
          </w:divBdr>
        </w:div>
        <w:div w:id="1426806936">
          <w:marLeft w:val="0"/>
          <w:marRight w:val="0"/>
          <w:marTop w:val="0"/>
          <w:marBottom w:val="0"/>
          <w:divBdr>
            <w:top w:val="none" w:sz="0" w:space="0" w:color="auto"/>
            <w:left w:val="none" w:sz="0" w:space="0" w:color="auto"/>
            <w:bottom w:val="none" w:sz="0" w:space="0" w:color="auto"/>
            <w:right w:val="none" w:sz="0" w:space="0" w:color="auto"/>
          </w:divBdr>
          <w:divsChild>
            <w:div w:id="523053808">
              <w:marLeft w:val="0"/>
              <w:marRight w:val="0"/>
              <w:marTop w:val="0"/>
              <w:marBottom w:val="0"/>
              <w:divBdr>
                <w:top w:val="none" w:sz="0" w:space="0" w:color="auto"/>
                <w:left w:val="none" w:sz="0" w:space="0" w:color="auto"/>
                <w:bottom w:val="none" w:sz="0" w:space="0" w:color="auto"/>
                <w:right w:val="none" w:sz="0" w:space="0" w:color="auto"/>
              </w:divBdr>
              <w:divsChild>
                <w:div w:id="3397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9989">
          <w:marLeft w:val="0"/>
          <w:marRight w:val="0"/>
          <w:marTop w:val="0"/>
          <w:marBottom w:val="0"/>
          <w:divBdr>
            <w:top w:val="none" w:sz="0" w:space="0" w:color="auto"/>
            <w:left w:val="none" w:sz="0" w:space="0" w:color="auto"/>
            <w:bottom w:val="none" w:sz="0" w:space="0" w:color="auto"/>
            <w:right w:val="none" w:sz="0" w:space="0" w:color="auto"/>
          </w:divBdr>
          <w:divsChild>
            <w:div w:id="883299232">
              <w:marLeft w:val="0"/>
              <w:marRight w:val="0"/>
              <w:marTop w:val="0"/>
              <w:marBottom w:val="0"/>
              <w:divBdr>
                <w:top w:val="none" w:sz="0" w:space="0" w:color="auto"/>
                <w:left w:val="none" w:sz="0" w:space="0" w:color="auto"/>
                <w:bottom w:val="none" w:sz="0" w:space="0" w:color="auto"/>
                <w:right w:val="none" w:sz="0" w:space="0" w:color="auto"/>
              </w:divBdr>
            </w:div>
          </w:divsChild>
        </w:div>
        <w:div w:id="1426920409">
          <w:marLeft w:val="0"/>
          <w:marRight w:val="0"/>
          <w:marTop w:val="0"/>
          <w:marBottom w:val="0"/>
          <w:divBdr>
            <w:top w:val="none" w:sz="0" w:space="0" w:color="auto"/>
            <w:left w:val="none" w:sz="0" w:space="0" w:color="auto"/>
            <w:bottom w:val="none" w:sz="0" w:space="0" w:color="auto"/>
            <w:right w:val="none" w:sz="0" w:space="0" w:color="auto"/>
          </w:divBdr>
        </w:div>
        <w:div w:id="1426924527">
          <w:marLeft w:val="0"/>
          <w:marRight w:val="0"/>
          <w:marTop w:val="0"/>
          <w:marBottom w:val="0"/>
          <w:divBdr>
            <w:top w:val="none" w:sz="0" w:space="0" w:color="auto"/>
            <w:left w:val="none" w:sz="0" w:space="0" w:color="auto"/>
            <w:bottom w:val="none" w:sz="0" w:space="0" w:color="auto"/>
            <w:right w:val="none" w:sz="0" w:space="0" w:color="auto"/>
          </w:divBdr>
        </w:div>
        <w:div w:id="1426993992">
          <w:marLeft w:val="0"/>
          <w:marRight w:val="0"/>
          <w:marTop w:val="0"/>
          <w:marBottom w:val="0"/>
          <w:divBdr>
            <w:top w:val="none" w:sz="0" w:space="0" w:color="auto"/>
            <w:left w:val="none" w:sz="0" w:space="0" w:color="auto"/>
            <w:bottom w:val="none" w:sz="0" w:space="0" w:color="auto"/>
            <w:right w:val="none" w:sz="0" w:space="0" w:color="auto"/>
          </w:divBdr>
          <w:divsChild>
            <w:div w:id="379597276">
              <w:marLeft w:val="0"/>
              <w:marRight w:val="0"/>
              <w:marTop w:val="0"/>
              <w:marBottom w:val="0"/>
              <w:divBdr>
                <w:top w:val="none" w:sz="0" w:space="0" w:color="auto"/>
                <w:left w:val="none" w:sz="0" w:space="0" w:color="auto"/>
                <w:bottom w:val="none" w:sz="0" w:space="0" w:color="auto"/>
                <w:right w:val="none" w:sz="0" w:space="0" w:color="auto"/>
              </w:divBdr>
              <w:divsChild>
                <w:div w:id="763454788">
                  <w:marLeft w:val="0"/>
                  <w:marRight w:val="0"/>
                  <w:marTop w:val="0"/>
                  <w:marBottom w:val="0"/>
                  <w:divBdr>
                    <w:top w:val="none" w:sz="0" w:space="0" w:color="auto"/>
                    <w:left w:val="none" w:sz="0" w:space="0" w:color="auto"/>
                    <w:bottom w:val="none" w:sz="0" w:space="0" w:color="auto"/>
                    <w:right w:val="none" w:sz="0" w:space="0" w:color="auto"/>
                  </w:divBdr>
                  <w:divsChild>
                    <w:div w:id="453713517">
                      <w:marLeft w:val="0"/>
                      <w:marRight w:val="0"/>
                      <w:marTop w:val="0"/>
                      <w:marBottom w:val="0"/>
                      <w:divBdr>
                        <w:top w:val="none" w:sz="0" w:space="0" w:color="auto"/>
                        <w:left w:val="none" w:sz="0" w:space="0" w:color="auto"/>
                        <w:bottom w:val="none" w:sz="0" w:space="0" w:color="auto"/>
                        <w:right w:val="none" w:sz="0" w:space="0" w:color="auto"/>
                      </w:divBdr>
                    </w:div>
                    <w:div w:id="695080912">
                      <w:marLeft w:val="0"/>
                      <w:marRight w:val="0"/>
                      <w:marTop w:val="0"/>
                      <w:marBottom w:val="0"/>
                      <w:divBdr>
                        <w:top w:val="none" w:sz="0" w:space="0" w:color="auto"/>
                        <w:left w:val="none" w:sz="0" w:space="0" w:color="auto"/>
                        <w:bottom w:val="none" w:sz="0" w:space="0" w:color="auto"/>
                        <w:right w:val="none" w:sz="0" w:space="0" w:color="auto"/>
                      </w:divBdr>
                      <w:divsChild>
                        <w:div w:id="408426992">
                          <w:marLeft w:val="0"/>
                          <w:marRight w:val="0"/>
                          <w:marTop w:val="0"/>
                          <w:marBottom w:val="0"/>
                          <w:divBdr>
                            <w:top w:val="none" w:sz="0" w:space="0" w:color="auto"/>
                            <w:left w:val="none" w:sz="0" w:space="0" w:color="auto"/>
                            <w:bottom w:val="none" w:sz="0" w:space="0" w:color="auto"/>
                            <w:right w:val="none" w:sz="0" w:space="0" w:color="auto"/>
                          </w:divBdr>
                        </w:div>
                        <w:div w:id="579414698">
                          <w:marLeft w:val="0"/>
                          <w:marRight w:val="0"/>
                          <w:marTop w:val="0"/>
                          <w:marBottom w:val="0"/>
                          <w:divBdr>
                            <w:top w:val="none" w:sz="0" w:space="0" w:color="auto"/>
                            <w:left w:val="none" w:sz="0" w:space="0" w:color="auto"/>
                            <w:bottom w:val="none" w:sz="0" w:space="0" w:color="auto"/>
                            <w:right w:val="none" w:sz="0" w:space="0" w:color="auto"/>
                          </w:divBdr>
                        </w:div>
                        <w:div w:id="1050223509">
                          <w:marLeft w:val="0"/>
                          <w:marRight w:val="0"/>
                          <w:marTop w:val="0"/>
                          <w:marBottom w:val="0"/>
                          <w:divBdr>
                            <w:top w:val="none" w:sz="0" w:space="0" w:color="auto"/>
                            <w:left w:val="none" w:sz="0" w:space="0" w:color="auto"/>
                            <w:bottom w:val="none" w:sz="0" w:space="0" w:color="auto"/>
                            <w:right w:val="none" w:sz="0" w:space="0" w:color="auto"/>
                          </w:divBdr>
                        </w:div>
                        <w:div w:id="1532693529">
                          <w:marLeft w:val="0"/>
                          <w:marRight w:val="0"/>
                          <w:marTop w:val="0"/>
                          <w:marBottom w:val="0"/>
                          <w:divBdr>
                            <w:top w:val="none" w:sz="0" w:space="0" w:color="auto"/>
                            <w:left w:val="none" w:sz="0" w:space="0" w:color="auto"/>
                            <w:bottom w:val="none" w:sz="0" w:space="0" w:color="auto"/>
                            <w:right w:val="none" w:sz="0" w:space="0" w:color="auto"/>
                          </w:divBdr>
                        </w:div>
                      </w:divsChild>
                    </w:div>
                    <w:div w:id="11898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6988">
          <w:marLeft w:val="0"/>
          <w:marRight w:val="0"/>
          <w:marTop w:val="0"/>
          <w:marBottom w:val="0"/>
          <w:divBdr>
            <w:top w:val="none" w:sz="0" w:space="0" w:color="auto"/>
            <w:left w:val="none" w:sz="0" w:space="0" w:color="auto"/>
            <w:bottom w:val="none" w:sz="0" w:space="0" w:color="auto"/>
            <w:right w:val="none" w:sz="0" w:space="0" w:color="auto"/>
          </w:divBdr>
        </w:div>
        <w:div w:id="1427001811">
          <w:marLeft w:val="0"/>
          <w:marRight w:val="0"/>
          <w:marTop w:val="0"/>
          <w:marBottom w:val="0"/>
          <w:divBdr>
            <w:top w:val="none" w:sz="0" w:space="0" w:color="auto"/>
            <w:left w:val="none" w:sz="0" w:space="0" w:color="auto"/>
            <w:bottom w:val="none" w:sz="0" w:space="0" w:color="auto"/>
            <w:right w:val="none" w:sz="0" w:space="0" w:color="auto"/>
          </w:divBdr>
        </w:div>
        <w:div w:id="1427115169">
          <w:marLeft w:val="0"/>
          <w:marRight w:val="0"/>
          <w:marTop w:val="0"/>
          <w:marBottom w:val="0"/>
          <w:divBdr>
            <w:top w:val="none" w:sz="0" w:space="0" w:color="auto"/>
            <w:left w:val="none" w:sz="0" w:space="0" w:color="auto"/>
            <w:bottom w:val="none" w:sz="0" w:space="0" w:color="auto"/>
            <w:right w:val="none" w:sz="0" w:space="0" w:color="auto"/>
          </w:divBdr>
          <w:divsChild>
            <w:div w:id="101003416">
              <w:marLeft w:val="0"/>
              <w:marRight w:val="0"/>
              <w:marTop w:val="0"/>
              <w:marBottom w:val="0"/>
              <w:divBdr>
                <w:top w:val="none" w:sz="0" w:space="0" w:color="auto"/>
                <w:left w:val="none" w:sz="0" w:space="0" w:color="auto"/>
                <w:bottom w:val="none" w:sz="0" w:space="0" w:color="auto"/>
                <w:right w:val="none" w:sz="0" w:space="0" w:color="auto"/>
              </w:divBdr>
              <w:divsChild>
                <w:div w:id="309553387">
                  <w:marLeft w:val="0"/>
                  <w:marRight w:val="0"/>
                  <w:marTop w:val="0"/>
                  <w:marBottom w:val="0"/>
                  <w:divBdr>
                    <w:top w:val="none" w:sz="0" w:space="0" w:color="auto"/>
                    <w:left w:val="none" w:sz="0" w:space="0" w:color="auto"/>
                    <w:bottom w:val="none" w:sz="0" w:space="0" w:color="auto"/>
                    <w:right w:val="none" w:sz="0" w:space="0" w:color="auto"/>
                  </w:divBdr>
                </w:div>
                <w:div w:id="6834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934">
          <w:marLeft w:val="0"/>
          <w:marRight w:val="0"/>
          <w:marTop w:val="0"/>
          <w:marBottom w:val="0"/>
          <w:divBdr>
            <w:top w:val="none" w:sz="0" w:space="0" w:color="auto"/>
            <w:left w:val="none" w:sz="0" w:space="0" w:color="auto"/>
            <w:bottom w:val="none" w:sz="0" w:space="0" w:color="auto"/>
            <w:right w:val="none" w:sz="0" w:space="0" w:color="auto"/>
          </w:divBdr>
          <w:divsChild>
            <w:div w:id="104616798">
              <w:marLeft w:val="0"/>
              <w:marRight w:val="0"/>
              <w:marTop w:val="0"/>
              <w:marBottom w:val="0"/>
              <w:divBdr>
                <w:top w:val="none" w:sz="0" w:space="0" w:color="auto"/>
                <w:left w:val="none" w:sz="0" w:space="0" w:color="auto"/>
                <w:bottom w:val="none" w:sz="0" w:space="0" w:color="auto"/>
                <w:right w:val="none" w:sz="0" w:space="0" w:color="auto"/>
              </w:divBdr>
              <w:divsChild>
                <w:div w:id="6040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9199">
          <w:marLeft w:val="-225"/>
          <w:marRight w:val="-225"/>
          <w:marTop w:val="0"/>
          <w:marBottom w:val="0"/>
          <w:divBdr>
            <w:top w:val="none" w:sz="0" w:space="0" w:color="auto"/>
            <w:left w:val="none" w:sz="0" w:space="0" w:color="auto"/>
            <w:bottom w:val="none" w:sz="0" w:space="0" w:color="auto"/>
            <w:right w:val="none" w:sz="0" w:space="0" w:color="auto"/>
          </w:divBdr>
          <w:divsChild>
            <w:div w:id="811681839">
              <w:marLeft w:val="0"/>
              <w:marRight w:val="0"/>
              <w:marTop w:val="0"/>
              <w:marBottom w:val="0"/>
              <w:divBdr>
                <w:top w:val="none" w:sz="0" w:space="0" w:color="auto"/>
                <w:left w:val="none" w:sz="0" w:space="0" w:color="auto"/>
                <w:bottom w:val="none" w:sz="0" w:space="0" w:color="auto"/>
                <w:right w:val="none" w:sz="0" w:space="0" w:color="auto"/>
              </w:divBdr>
              <w:divsChild>
                <w:div w:id="575433480">
                  <w:marLeft w:val="0"/>
                  <w:marRight w:val="0"/>
                  <w:marTop w:val="0"/>
                  <w:marBottom w:val="0"/>
                  <w:divBdr>
                    <w:top w:val="none" w:sz="0" w:space="0" w:color="auto"/>
                    <w:left w:val="none" w:sz="0" w:space="0" w:color="auto"/>
                    <w:bottom w:val="none" w:sz="0" w:space="0" w:color="auto"/>
                    <w:right w:val="none" w:sz="0" w:space="0" w:color="auto"/>
                  </w:divBdr>
                  <w:divsChild>
                    <w:div w:id="783113080">
                      <w:marLeft w:val="0"/>
                      <w:marRight w:val="0"/>
                      <w:marTop w:val="0"/>
                      <w:marBottom w:val="0"/>
                      <w:divBdr>
                        <w:top w:val="none" w:sz="0" w:space="0" w:color="auto"/>
                        <w:left w:val="none" w:sz="0" w:space="0" w:color="auto"/>
                        <w:bottom w:val="none" w:sz="0" w:space="0" w:color="auto"/>
                        <w:right w:val="none" w:sz="0" w:space="0" w:color="auto"/>
                      </w:divBdr>
                      <w:divsChild>
                        <w:div w:id="1340228927">
                          <w:marLeft w:val="0"/>
                          <w:marRight w:val="0"/>
                          <w:marTop w:val="0"/>
                          <w:marBottom w:val="0"/>
                          <w:divBdr>
                            <w:top w:val="none" w:sz="0" w:space="0" w:color="auto"/>
                            <w:left w:val="none" w:sz="0" w:space="0" w:color="auto"/>
                            <w:bottom w:val="none" w:sz="0" w:space="0" w:color="auto"/>
                            <w:right w:val="none" w:sz="0" w:space="0" w:color="auto"/>
                          </w:divBdr>
                          <w:divsChild>
                            <w:div w:id="214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45">
          <w:marLeft w:val="0"/>
          <w:marRight w:val="0"/>
          <w:marTop w:val="0"/>
          <w:marBottom w:val="0"/>
          <w:divBdr>
            <w:top w:val="none" w:sz="0" w:space="0" w:color="auto"/>
            <w:left w:val="none" w:sz="0" w:space="0" w:color="auto"/>
            <w:bottom w:val="none" w:sz="0" w:space="0" w:color="auto"/>
            <w:right w:val="none" w:sz="0" w:space="0" w:color="auto"/>
          </w:divBdr>
          <w:divsChild>
            <w:div w:id="489368411">
              <w:marLeft w:val="0"/>
              <w:marRight w:val="0"/>
              <w:marTop w:val="0"/>
              <w:marBottom w:val="0"/>
              <w:divBdr>
                <w:top w:val="none" w:sz="0" w:space="0" w:color="auto"/>
                <w:left w:val="none" w:sz="0" w:space="0" w:color="auto"/>
                <w:bottom w:val="none" w:sz="0" w:space="0" w:color="auto"/>
                <w:right w:val="none" w:sz="0" w:space="0" w:color="auto"/>
              </w:divBdr>
            </w:div>
          </w:divsChild>
        </w:div>
        <w:div w:id="1427656039">
          <w:marLeft w:val="0"/>
          <w:marRight w:val="0"/>
          <w:marTop w:val="0"/>
          <w:marBottom w:val="0"/>
          <w:divBdr>
            <w:top w:val="none" w:sz="0" w:space="0" w:color="auto"/>
            <w:left w:val="none" w:sz="0" w:space="0" w:color="auto"/>
            <w:bottom w:val="none" w:sz="0" w:space="0" w:color="auto"/>
            <w:right w:val="none" w:sz="0" w:space="0" w:color="auto"/>
          </w:divBdr>
          <w:divsChild>
            <w:div w:id="1509978426">
              <w:marLeft w:val="0"/>
              <w:marRight w:val="0"/>
              <w:marTop w:val="0"/>
              <w:marBottom w:val="0"/>
              <w:divBdr>
                <w:top w:val="none" w:sz="0" w:space="0" w:color="auto"/>
                <w:left w:val="none" w:sz="0" w:space="0" w:color="auto"/>
                <w:bottom w:val="none" w:sz="0" w:space="0" w:color="auto"/>
                <w:right w:val="none" w:sz="0" w:space="0" w:color="auto"/>
              </w:divBdr>
              <w:divsChild>
                <w:div w:id="1174875128">
                  <w:marLeft w:val="0"/>
                  <w:marRight w:val="0"/>
                  <w:marTop w:val="0"/>
                  <w:marBottom w:val="0"/>
                  <w:divBdr>
                    <w:top w:val="none" w:sz="0" w:space="0" w:color="auto"/>
                    <w:left w:val="none" w:sz="0" w:space="0" w:color="auto"/>
                    <w:bottom w:val="none" w:sz="0" w:space="0" w:color="auto"/>
                    <w:right w:val="none" w:sz="0" w:space="0" w:color="auto"/>
                  </w:divBdr>
                  <w:divsChild>
                    <w:div w:id="107240386">
                      <w:marLeft w:val="0"/>
                      <w:marRight w:val="0"/>
                      <w:marTop w:val="0"/>
                      <w:marBottom w:val="0"/>
                      <w:divBdr>
                        <w:top w:val="none" w:sz="0" w:space="0" w:color="auto"/>
                        <w:left w:val="none" w:sz="0" w:space="0" w:color="auto"/>
                        <w:bottom w:val="none" w:sz="0" w:space="0" w:color="auto"/>
                        <w:right w:val="none" w:sz="0" w:space="0" w:color="auto"/>
                      </w:divBdr>
                      <w:divsChild>
                        <w:div w:id="14644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6688">
          <w:marLeft w:val="0"/>
          <w:marRight w:val="0"/>
          <w:marTop w:val="0"/>
          <w:marBottom w:val="0"/>
          <w:divBdr>
            <w:top w:val="none" w:sz="0" w:space="0" w:color="auto"/>
            <w:left w:val="none" w:sz="0" w:space="0" w:color="auto"/>
            <w:bottom w:val="none" w:sz="0" w:space="0" w:color="auto"/>
            <w:right w:val="none" w:sz="0" w:space="0" w:color="auto"/>
          </w:divBdr>
        </w:div>
        <w:div w:id="1427968665">
          <w:marLeft w:val="0"/>
          <w:marRight w:val="0"/>
          <w:marTop w:val="0"/>
          <w:marBottom w:val="0"/>
          <w:divBdr>
            <w:top w:val="none" w:sz="0" w:space="0" w:color="auto"/>
            <w:left w:val="none" w:sz="0" w:space="0" w:color="auto"/>
            <w:bottom w:val="none" w:sz="0" w:space="0" w:color="auto"/>
            <w:right w:val="none" w:sz="0" w:space="0" w:color="auto"/>
          </w:divBdr>
        </w:div>
        <w:div w:id="1428231699">
          <w:marLeft w:val="0"/>
          <w:marRight w:val="0"/>
          <w:marTop w:val="0"/>
          <w:marBottom w:val="0"/>
          <w:divBdr>
            <w:top w:val="none" w:sz="0" w:space="0" w:color="auto"/>
            <w:left w:val="none" w:sz="0" w:space="0" w:color="auto"/>
            <w:bottom w:val="none" w:sz="0" w:space="0" w:color="auto"/>
            <w:right w:val="none" w:sz="0" w:space="0" w:color="auto"/>
          </w:divBdr>
          <w:divsChild>
            <w:div w:id="603538853">
              <w:marLeft w:val="0"/>
              <w:marRight w:val="0"/>
              <w:marTop w:val="0"/>
              <w:marBottom w:val="0"/>
              <w:divBdr>
                <w:top w:val="none" w:sz="0" w:space="0" w:color="auto"/>
                <w:left w:val="none" w:sz="0" w:space="0" w:color="auto"/>
                <w:bottom w:val="none" w:sz="0" w:space="0" w:color="auto"/>
                <w:right w:val="none" w:sz="0" w:space="0" w:color="auto"/>
              </w:divBdr>
              <w:divsChild>
                <w:div w:id="1515462225">
                  <w:marLeft w:val="0"/>
                  <w:marRight w:val="0"/>
                  <w:marTop w:val="0"/>
                  <w:marBottom w:val="0"/>
                  <w:divBdr>
                    <w:top w:val="none" w:sz="0" w:space="0" w:color="auto"/>
                    <w:left w:val="none" w:sz="0" w:space="0" w:color="auto"/>
                    <w:bottom w:val="none" w:sz="0" w:space="0" w:color="auto"/>
                    <w:right w:val="none" w:sz="0" w:space="0" w:color="auto"/>
                  </w:divBdr>
                  <w:divsChild>
                    <w:div w:id="943877900">
                      <w:marLeft w:val="0"/>
                      <w:marRight w:val="0"/>
                      <w:marTop w:val="0"/>
                      <w:marBottom w:val="0"/>
                      <w:divBdr>
                        <w:top w:val="none" w:sz="0" w:space="0" w:color="auto"/>
                        <w:left w:val="none" w:sz="0" w:space="0" w:color="auto"/>
                        <w:bottom w:val="none" w:sz="0" w:space="0" w:color="auto"/>
                        <w:right w:val="none" w:sz="0" w:space="0" w:color="auto"/>
                      </w:divBdr>
                      <w:divsChild>
                        <w:div w:id="10372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5299">
          <w:marLeft w:val="0"/>
          <w:marRight w:val="0"/>
          <w:marTop w:val="0"/>
          <w:marBottom w:val="0"/>
          <w:divBdr>
            <w:top w:val="none" w:sz="0" w:space="0" w:color="auto"/>
            <w:left w:val="none" w:sz="0" w:space="0" w:color="auto"/>
            <w:bottom w:val="none" w:sz="0" w:space="0" w:color="auto"/>
            <w:right w:val="none" w:sz="0" w:space="0" w:color="auto"/>
          </w:divBdr>
        </w:div>
        <w:div w:id="1428579114">
          <w:marLeft w:val="0"/>
          <w:marRight w:val="0"/>
          <w:marTop w:val="0"/>
          <w:marBottom w:val="0"/>
          <w:divBdr>
            <w:top w:val="none" w:sz="0" w:space="0" w:color="auto"/>
            <w:left w:val="none" w:sz="0" w:space="0" w:color="auto"/>
            <w:bottom w:val="none" w:sz="0" w:space="0" w:color="auto"/>
            <w:right w:val="none" w:sz="0" w:space="0" w:color="auto"/>
          </w:divBdr>
        </w:div>
        <w:div w:id="1428886328">
          <w:marLeft w:val="0"/>
          <w:marRight w:val="0"/>
          <w:marTop w:val="0"/>
          <w:marBottom w:val="0"/>
          <w:divBdr>
            <w:top w:val="none" w:sz="0" w:space="0" w:color="auto"/>
            <w:left w:val="none" w:sz="0" w:space="0" w:color="auto"/>
            <w:bottom w:val="none" w:sz="0" w:space="0" w:color="auto"/>
            <w:right w:val="none" w:sz="0" w:space="0" w:color="auto"/>
          </w:divBdr>
        </w:div>
        <w:div w:id="1429155577">
          <w:marLeft w:val="0"/>
          <w:marRight w:val="0"/>
          <w:marTop w:val="0"/>
          <w:marBottom w:val="0"/>
          <w:divBdr>
            <w:top w:val="none" w:sz="0" w:space="0" w:color="auto"/>
            <w:left w:val="none" w:sz="0" w:space="0" w:color="auto"/>
            <w:bottom w:val="none" w:sz="0" w:space="0" w:color="auto"/>
            <w:right w:val="none" w:sz="0" w:space="0" w:color="auto"/>
          </w:divBdr>
          <w:divsChild>
            <w:div w:id="29571370">
              <w:marLeft w:val="0"/>
              <w:marRight w:val="0"/>
              <w:marTop w:val="0"/>
              <w:marBottom w:val="0"/>
              <w:divBdr>
                <w:top w:val="none" w:sz="0" w:space="0" w:color="auto"/>
                <w:left w:val="none" w:sz="0" w:space="0" w:color="auto"/>
                <w:bottom w:val="none" w:sz="0" w:space="0" w:color="auto"/>
                <w:right w:val="none" w:sz="0" w:space="0" w:color="auto"/>
              </w:divBdr>
            </w:div>
            <w:div w:id="96100119">
              <w:marLeft w:val="0"/>
              <w:marRight w:val="0"/>
              <w:marTop w:val="0"/>
              <w:marBottom w:val="0"/>
              <w:divBdr>
                <w:top w:val="none" w:sz="0" w:space="0" w:color="auto"/>
                <w:left w:val="none" w:sz="0" w:space="0" w:color="auto"/>
                <w:bottom w:val="none" w:sz="0" w:space="0" w:color="auto"/>
                <w:right w:val="none" w:sz="0" w:space="0" w:color="auto"/>
              </w:divBdr>
            </w:div>
            <w:div w:id="128668554">
              <w:marLeft w:val="0"/>
              <w:marRight w:val="0"/>
              <w:marTop w:val="0"/>
              <w:marBottom w:val="0"/>
              <w:divBdr>
                <w:top w:val="none" w:sz="0" w:space="0" w:color="auto"/>
                <w:left w:val="none" w:sz="0" w:space="0" w:color="auto"/>
                <w:bottom w:val="none" w:sz="0" w:space="0" w:color="auto"/>
                <w:right w:val="none" w:sz="0" w:space="0" w:color="auto"/>
              </w:divBdr>
            </w:div>
            <w:div w:id="128673365">
              <w:marLeft w:val="0"/>
              <w:marRight w:val="0"/>
              <w:marTop w:val="0"/>
              <w:marBottom w:val="0"/>
              <w:divBdr>
                <w:top w:val="none" w:sz="0" w:space="0" w:color="auto"/>
                <w:left w:val="none" w:sz="0" w:space="0" w:color="auto"/>
                <w:bottom w:val="none" w:sz="0" w:space="0" w:color="auto"/>
                <w:right w:val="none" w:sz="0" w:space="0" w:color="auto"/>
              </w:divBdr>
            </w:div>
            <w:div w:id="154221259">
              <w:marLeft w:val="0"/>
              <w:marRight w:val="0"/>
              <w:marTop w:val="0"/>
              <w:marBottom w:val="0"/>
              <w:divBdr>
                <w:top w:val="none" w:sz="0" w:space="0" w:color="auto"/>
                <w:left w:val="none" w:sz="0" w:space="0" w:color="auto"/>
                <w:bottom w:val="none" w:sz="0" w:space="0" w:color="auto"/>
                <w:right w:val="none" w:sz="0" w:space="0" w:color="auto"/>
              </w:divBdr>
            </w:div>
            <w:div w:id="169486422">
              <w:marLeft w:val="0"/>
              <w:marRight w:val="0"/>
              <w:marTop w:val="0"/>
              <w:marBottom w:val="0"/>
              <w:divBdr>
                <w:top w:val="none" w:sz="0" w:space="0" w:color="auto"/>
                <w:left w:val="none" w:sz="0" w:space="0" w:color="auto"/>
                <w:bottom w:val="none" w:sz="0" w:space="0" w:color="auto"/>
                <w:right w:val="none" w:sz="0" w:space="0" w:color="auto"/>
              </w:divBdr>
            </w:div>
            <w:div w:id="201406630">
              <w:marLeft w:val="0"/>
              <w:marRight w:val="0"/>
              <w:marTop w:val="0"/>
              <w:marBottom w:val="0"/>
              <w:divBdr>
                <w:top w:val="none" w:sz="0" w:space="0" w:color="auto"/>
                <w:left w:val="none" w:sz="0" w:space="0" w:color="auto"/>
                <w:bottom w:val="none" w:sz="0" w:space="0" w:color="auto"/>
                <w:right w:val="none" w:sz="0" w:space="0" w:color="auto"/>
              </w:divBdr>
            </w:div>
            <w:div w:id="259333290">
              <w:marLeft w:val="0"/>
              <w:marRight w:val="0"/>
              <w:marTop w:val="0"/>
              <w:marBottom w:val="0"/>
              <w:divBdr>
                <w:top w:val="none" w:sz="0" w:space="0" w:color="auto"/>
                <w:left w:val="none" w:sz="0" w:space="0" w:color="auto"/>
                <w:bottom w:val="none" w:sz="0" w:space="0" w:color="auto"/>
                <w:right w:val="none" w:sz="0" w:space="0" w:color="auto"/>
              </w:divBdr>
            </w:div>
            <w:div w:id="269507209">
              <w:marLeft w:val="0"/>
              <w:marRight w:val="0"/>
              <w:marTop w:val="0"/>
              <w:marBottom w:val="0"/>
              <w:divBdr>
                <w:top w:val="none" w:sz="0" w:space="0" w:color="auto"/>
                <w:left w:val="none" w:sz="0" w:space="0" w:color="auto"/>
                <w:bottom w:val="none" w:sz="0" w:space="0" w:color="auto"/>
                <w:right w:val="none" w:sz="0" w:space="0" w:color="auto"/>
              </w:divBdr>
            </w:div>
            <w:div w:id="290016244">
              <w:marLeft w:val="0"/>
              <w:marRight w:val="0"/>
              <w:marTop w:val="0"/>
              <w:marBottom w:val="0"/>
              <w:divBdr>
                <w:top w:val="none" w:sz="0" w:space="0" w:color="auto"/>
                <w:left w:val="none" w:sz="0" w:space="0" w:color="auto"/>
                <w:bottom w:val="none" w:sz="0" w:space="0" w:color="auto"/>
                <w:right w:val="none" w:sz="0" w:space="0" w:color="auto"/>
              </w:divBdr>
            </w:div>
            <w:div w:id="341050997">
              <w:marLeft w:val="0"/>
              <w:marRight w:val="0"/>
              <w:marTop w:val="0"/>
              <w:marBottom w:val="0"/>
              <w:divBdr>
                <w:top w:val="none" w:sz="0" w:space="0" w:color="auto"/>
                <w:left w:val="none" w:sz="0" w:space="0" w:color="auto"/>
                <w:bottom w:val="none" w:sz="0" w:space="0" w:color="auto"/>
                <w:right w:val="none" w:sz="0" w:space="0" w:color="auto"/>
              </w:divBdr>
            </w:div>
            <w:div w:id="349646381">
              <w:marLeft w:val="0"/>
              <w:marRight w:val="0"/>
              <w:marTop w:val="0"/>
              <w:marBottom w:val="0"/>
              <w:divBdr>
                <w:top w:val="none" w:sz="0" w:space="0" w:color="auto"/>
                <w:left w:val="none" w:sz="0" w:space="0" w:color="auto"/>
                <w:bottom w:val="none" w:sz="0" w:space="0" w:color="auto"/>
                <w:right w:val="none" w:sz="0" w:space="0" w:color="auto"/>
              </w:divBdr>
            </w:div>
            <w:div w:id="396975830">
              <w:marLeft w:val="0"/>
              <w:marRight w:val="0"/>
              <w:marTop w:val="0"/>
              <w:marBottom w:val="0"/>
              <w:divBdr>
                <w:top w:val="none" w:sz="0" w:space="0" w:color="auto"/>
                <w:left w:val="none" w:sz="0" w:space="0" w:color="auto"/>
                <w:bottom w:val="none" w:sz="0" w:space="0" w:color="auto"/>
                <w:right w:val="none" w:sz="0" w:space="0" w:color="auto"/>
              </w:divBdr>
            </w:div>
            <w:div w:id="554582550">
              <w:marLeft w:val="0"/>
              <w:marRight w:val="0"/>
              <w:marTop w:val="0"/>
              <w:marBottom w:val="0"/>
              <w:divBdr>
                <w:top w:val="none" w:sz="0" w:space="0" w:color="auto"/>
                <w:left w:val="none" w:sz="0" w:space="0" w:color="auto"/>
                <w:bottom w:val="none" w:sz="0" w:space="0" w:color="auto"/>
                <w:right w:val="none" w:sz="0" w:space="0" w:color="auto"/>
              </w:divBdr>
            </w:div>
            <w:div w:id="561410072">
              <w:marLeft w:val="0"/>
              <w:marRight w:val="0"/>
              <w:marTop w:val="0"/>
              <w:marBottom w:val="0"/>
              <w:divBdr>
                <w:top w:val="none" w:sz="0" w:space="0" w:color="auto"/>
                <w:left w:val="none" w:sz="0" w:space="0" w:color="auto"/>
                <w:bottom w:val="none" w:sz="0" w:space="0" w:color="auto"/>
                <w:right w:val="none" w:sz="0" w:space="0" w:color="auto"/>
              </w:divBdr>
            </w:div>
            <w:div w:id="575941053">
              <w:marLeft w:val="0"/>
              <w:marRight w:val="0"/>
              <w:marTop w:val="0"/>
              <w:marBottom w:val="0"/>
              <w:divBdr>
                <w:top w:val="none" w:sz="0" w:space="0" w:color="auto"/>
                <w:left w:val="none" w:sz="0" w:space="0" w:color="auto"/>
                <w:bottom w:val="none" w:sz="0" w:space="0" w:color="auto"/>
                <w:right w:val="none" w:sz="0" w:space="0" w:color="auto"/>
              </w:divBdr>
            </w:div>
            <w:div w:id="588854923">
              <w:marLeft w:val="0"/>
              <w:marRight w:val="0"/>
              <w:marTop w:val="0"/>
              <w:marBottom w:val="0"/>
              <w:divBdr>
                <w:top w:val="none" w:sz="0" w:space="0" w:color="auto"/>
                <w:left w:val="none" w:sz="0" w:space="0" w:color="auto"/>
                <w:bottom w:val="none" w:sz="0" w:space="0" w:color="auto"/>
                <w:right w:val="none" w:sz="0" w:space="0" w:color="auto"/>
              </w:divBdr>
            </w:div>
            <w:div w:id="601380707">
              <w:marLeft w:val="0"/>
              <w:marRight w:val="0"/>
              <w:marTop w:val="0"/>
              <w:marBottom w:val="0"/>
              <w:divBdr>
                <w:top w:val="none" w:sz="0" w:space="0" w:color="auto"/>
                <w:left w:val="none" w:sz="0" w:space="0" w:color="auto"/>
                <w:bottom w:val="none" w:sz="0" w:space="0" w:color="auto"/>
                <w:right w:val="none" w:sz="0" w:space="0" w:color="auto"/>
              </w:divBdr>
            </w:div>
            <w:div w:id="741872826">
              <w:marLeft w:val="0"/>
              <w:marRight w:val="0"/>
              <w:marTop w:val="0"/>
              <w:marBottom w:val="0"/>
              <w:divBdr>
                <w:top w:val="none" w:sz="0" w:space="0" w:color="auto"/>
                <w:left w:val="none" w:sz="0" w:space="0" w:color="auto"/>
                <w:bottom w:val="none" w:sz="0" w:space="0" w:color="auto"/>
                <w:right w:val="none" w:sz="0" w:space="0" w:color="auto"/>
              </w:divBdr>
            </w:div>
            <w:div w:id="817261171">
              <w:marLeft w:val="0"/>
              <w:marRight w:val="0"/>
              <w:marTop w:val="0"/>
              <w:marBottom w:val="0"/>
              <w:divBdr>
                <w:top w:val="none" w:sz="0" w:space="0" w:color="auto"/>
                <w:left w:val="none" w:sz="0" w:space="0" w:color="auto"/>
                <w:bottom w:val="none" w:sz="0" w:space="0" w:color="auto"/>
                <w:right w:val="none" w:sz="0" w:space="0" w:color="auto"/>
              </w:divBdr>
            </w:div>
            <w:div w:id="856194068">
              <w:marLeft w:val="0"/>
              <w:marRight w:val="0"/>
              <w:marTop w:val="0"/>
              <w:marBottom w:val="0"/>
              <w:divBdr>
                <w:top w:val="none" w:sz="0" w:space="0" w:color="auto"/>
                <w:left w:val="none" w:sz="0" w:space="0" w:color="auto"/>
                <w:bottom w:val="none" w:sz="0" w:space="0" w:color="auto"/>
                <w:right w:val="none" w:sz="0" w:space="0" w:color="auto"/>
              </w:divBdr>
            </w:div>
            <w:div w:id="992489767">
              <w:marLeft w:val="0"/>
              <w:marRight w:val="0"/>
              <w:marTop w:val="0"/>
              <w:marBottom w:val="0"/>
              <w:divBdr>
                <w:top w:val="none" w:sz="0" w:space="0" w:color="auto"/>
                <w:left w:val="none" w:sz="0" w:space="0" w:color="auto"/>
                <w:bottom w:val="none" w:sz="0" w:space="0" w:color="auto"/>
                <w:right w:val="none" w:sz="0" w:space="0" w:color="auto"/>
              </w:divBdr>
            </w:div>
            <w:div w:id="1093279546">
              <w:marLeft w:val="0"/>
              <w:marRight w:val="0"/>
              <w:marTop w:val="0"/>
              <w:marBottom w:val="0"/>
              <w:divBdr>
                <w:top w:val="none" w:sz="0" w:space="0" w:color="auto"/>
                <w:left w:val="none" w:sz="0" w:space="0" w:color="auto"/>
                <w:bottom w:val="none" w:sz="0" w:space="0" w:color="auto"/>
                <w:right w:val="none" w:sz="0" w:space="0" w:color="auto"/>
              </w:divBdr>
            </w:div>
            <w:div w:id="1103300252">
              <w:marLeft w:val="0"/>
              <w:marRight w:val="0"/>
              <w:marTop w:val="0"/>
              <w:marBottom w:val="0"/>
              <w:divBdr>
                <w:top w:val="none" w:sz="0" w:space="0" w:color="auto"/>
                <w:left w:val="none" w:sz="0" w:space="0" w:color="auto"/>
                <w:bottom w:val="none" w:sz="0" w:space="0" w:color="auto"/>
                <w:right w:val="none" w:sz="0" w:space="0" w:color="auto"/>
              </w:divBdr>
            </w:div>
            <w:div w:id="1110010508">
              <w:marLeft w:val="0"/>
              <w:marRight w:val="0"/>
              <w:marTop w:val="0"/>
              <w:marBottom w:val="0"/>
              <w:divBdr>
                <w:top w:val="none" w:sz="0" w:space="0" w:color="auto"/>
                <w:left w:val="none" w:sz="0" w:space="0" w:color="auto"/>
                <w:bottom w:val="none" w:sz="0" w:space="0" w:color="auto"/>
                <w:right w:val="none" w:sz="0" w:space="0" w:color="auto"/>
              </w:divBdr>
            </w:div>
            <w:div w:id="1178424501">
              <w:marLeft w:val="0"/>
              <w:marRight w:val="0"/>
              <w:marTop w:val="0"/>
              <w:marBottom w:val="0"/>
              <w:divBdr>
                <w:top w:val="none" w:sz="0" w:space="0" w:color="auto"/>
                <w:left w:val="none" w:sz="0" w:space="0" w:color="auto"/>
                <w:bottom w:val="none" w:sz="0" w:space="0" w:color="auto"/>
                <w:right w:val="none" w:sz="0" w:space="0" w:color="auto"/>
              </w:divBdr>
            </w:div>
            <w:div w:id="1185247002">
              <w:marLeft w:val="0"/>
              <w:marRight w:val="0"/>
              <w:marTop w:val="0"/>
              <w:marBottom w:val="0"/>
              <w:divBdr>
                <w:top w:val="none" w:sz="0" w:space="0" w:color="auto"/>
                <w:left w:val="none" w:sz="0" w:space="0" w:color="auto"/>
                <w:bottom w:val="none" w:sz="0" w:space="0" w:color="auto"/>
                <w:right w:val="none" w:sz="0" w:space="0" w:color="auto"/>
              </w:divBdr>
            </w:div>
            <w:div w:id="1187718108">
              <w:marLeft w:val="0"/>
              <w:marRight w:val="0"/>
              <w:marTop w:val="0"/>
              <w:marBottom w:val="0"/>
              <w:divBdr>
                <w:top w:val="none" w:sz="0" w:space="0" w:color="auto"/>
                <w:left w:val="none" w:sz="0" w:space="0" w:color="auto"/>
                <w:bottom w:val="none" w:sz="0" w:space="0" w:color="auto"/>
                <w:right w:val="none" w:sz="0" w:space="0" w:color="auto"/>
              </w:divBdr>
            </w:div>
            <w:div w:id="1204366773">
              <w:marLeft w:val="0"/>
              <w:marRight w:val="0"/>
              <w:marTop w:val="0"/>
              <w:marBottom w:val="0"/>
              <w:divBdr>
                <w:top w:val="none" w:sz="0" w:space="0" w:color="auto"/>
                <w:left w:val="none" w:sz="0" w:space="0" w:color="auto"/>
                <w:bottom w:val="none" w:sz="0" w:space="0" w:color="auto"/>
                <w:right w:val="none" w:sz="0" w:space="0" w:color="auto"/>
              </w:divBdr>
            </w:div>
            <w:div w:id="1213807343">
              <w:marLeft w:val="0"/>
              <w:marRight w:val="0"/>
              <w:marTop w:val="0"/>
              <w:marBottom w:val="0"/>
              <w:divBdr>
                <w:top w:val="none" w:sz="0" w:space="0" w:color="auto"/>
                <w:left w:val="none" w:sz="0" w:space="0" w:color="auto"/>
                <w:bottom w:val="none" w:sz="0" w:space="0" w:color="auto"/>
                <w:right w:val="none" w:sz="0" w:space="0" w:color="auto"/>
              </w:divBdr>
            </w:div>
            <w:div w:id="1300769875">
              <w:marLeft w:val="0"/>
              <w:marRight w:val="0"/>
              <w:marTop w:val="0"/>
              <w:marBottom w:val="0"/>
              <w:divBdr>
                <w:top w:val="none" w:sz="0" w:space="0" w:color="auto"/>
                <w:left w:val="none" w:sz="0" w:space="0" w:color="auto"/>
                <w:bottom w:val="none" w:sz="0" w:space="0" w:color="auto"/>
                <w:right w:val="none" w:sz="0" w:space="0" w:color="auto"/>
              </w:divBdr>
            </w:div>
            <w:div w:id="1346394734">
              <w:marLeft w:val="0"/>
              <w:marRight w:val="0"/>
              <w:marTop w:val="0"/>
              <w:marBottom w:val="0"/>
              <w:divBdr>
                <w:top w:val="none" w:sz="0" w:space="0" w:color="auto"/>
                <w:left w:val="none" w:sz="0" w:space="0" w:color="auto"/>
                <w:bottom w:val="none" w:sz="0" w:space="0" w:color="auto"/>
                <w:right w:val="none" w:sz="0" w:space="0" w:color="auto"/>
              </w:divBdr>
            </w:div>
            <w:div w:id="1360164621">
              <w:marLeft w:val="0"/>
              <w:marRight w:val="0"/>
              <w:marTop w:val="0"/>
              <w:marBottom w:val="0"/>
              <w:divBdr>
                <w:top w:val="none" w:sz="0" w:space="0" w:color="auto"/>
                <w:left w:val="none" w:sz="0" w:space="0" w:color="auto"/>
                <w:bottom w:val="none" w:sz="0" w:space="0" w:color="auto"/>
                <w:right w:val="none" w:sz="0" w:space="0" w:color="auto"/>
              </w:divBdr>
            </w:div>
            <w:div w:id="1378116896">
              <w:marLeft w:val="0"/>
              <w:marRight w:val="0"/>
              <w:marTop w:val="0"/>
              <w:marBottom w:val="0"/>
              <w:divBdr>
                <w:top w:val="none" w:sz="0" w:space="0" w:color="auto"/>
                <w:left w:val="none" w:sz="0" w:space="0" w:color="auto"/>
                <w:bottom w:val="none" w:sz="0" w:space="0" w:color="auto"/>
                <w:right w:val="none" w:sz="0" w:space="0" w:color="auto"/>
              </w:divBdr>
            </w:div>
            <w:div w:id="1406418569">
              <w:marLeft w:val="0"/>
              <w:marRight w:val="0"/>
              <w:marTop w:val="0"/>
              <w:marBottom w:val="0"/>
              <w:divBdr>
                <w:top w:val="none" w:sz="0" w:space="0" w:color="auto"/>
                <w:left w:val="none" w:sz="0" w:space="0" w:color="auto"/>
                <w:bottom w:val="none" w:sz="0" w:space="0" w:color="auto"/>
                <w:right w:val="none" w:sz="0" w:space="0" w:color="auto"/>
              </w:divBdr>
            </w:div>
            <w:div w:id="1459645113">
              <w:marLeft w:val="0"/>
              <w:marRight w:val="0"/>
              <w:marTop w:val="0"/>
              <w:marBottom w:val="0"/>
              <w:divBdr>
                <w:top w:val="none" w:sz="0" w:space="0" w:color="auto"/>
                <w:left w:val="none" w:sz="0" w:space="0" w:color="auto"/>
                <w:bottom w:val="none" w:sz="0" w:space="0" w:color="auto"/>
                <w:right w:val="none" w:sz="0" w:space="0" w:color="auto"/>
              </w:divBdr>
            </w:div>
            <w:div w:id="1508594620">
              <w:marLeft w:val="0"/>
              <w:marRight w:val="0"/>
              <w:marTop w:val="0"/>
              <w:marBottom w:val="0"/>
              <w:divBdr>
                <w:top w:val="none" w:sz="0" w:space="0" w:color="auto"/>
                <w:left w:val="none" w:sz="0" w:space="0" w:color="auto"/>
                <w:bottom w:val="none" w:sz="0" w:space="0" w:color="auto"/>
                <w:right w:val="none" w:sz="0" w:space="0" w:color="auto"/>
              </w:divBdr>
            </w:div>
            <w:div w:id="1509177940">
              <w:marLeft w:val="0"/>
              <w:marRight w:val="0"/>
              <w:marTop w:val="0"/>
              <w:marBottom w:val="0"/>
              <w:divBdr>
                <w:top w:val="none" w:sz="0" w:space="0" w:color="auto"/>
                <w:left w:val="none" w:sz="0" w:space="0" w:color="auto"/>
                <w:bottom w:val="none" w:sz="0" w:space="0" w:color="auto"/>
                <w:right w:val="none" w:sz="0" w:space="0" w:color="auto"/>
              </w:divBdr>
            </w:div>
            <w:div w:id="1534806824">
              <w:marLeft w:val="0"/>
              <w:marRight w:val="0"/>
              <w:marTop w:val="0"/>
              <w:marBottom w:val="0"/>
              <w:divBdr>
                <w:top w:val="none" w:sz="0" w:space="0" w:color="auto"/>
                <w:left w:val="none" w:sz="0" w:space="0" w:color="auto"/>
                <w:bottom w:val="none" w:sz="0" w:space="0" w:color="auto"/>
                <w:right w:val="none" w:sz="0" w:space="0" w:color="auto"/>
              </w:divBdr>
            </w:div>
          </w:divsChild>
        </w:div>
        <w:div w:id="1429541772">
          <w:marLeft w:val="-225"/>
          <w:marRight w:val="-225"/>
          <w:marTop w:val="0"/>
          <w:marBottom w:val="0"/>
          <w:divBdr>
            <w:top w:val="none" w:sz="0" w:space="0" w:color="auto"/>
            <w:left w:val="none" w:sz="0" w:space="0" w:color="auto"/>
            <w:bottom w:val="none" w:sz="0" w:space="0" w:color="auto"/>
            <w:right w:val="none" w:sz="0" w:space="0" w:color="auto"/>
          </w:divBdr>
          <w:divsChild>
            <w:div w:id="500580769">
              <w:marLeft w:val="0"/>
              <w:marRight w:val="0"/>
              <w:marTop w:val="0"/>
              <w:marBottom w:val="0"/>
              <w:divBdr>
                <w:top w:val="none" w:sz="0" w:space="0" w:color="auto"/>
                <w:left w:val="none" w:sz="0" w:space="0" w:color="auto"/>
                <w:bottom w:val="none" w:sz="0" w:space="0" w:color="auto"/>
                <w:right w:val="none" w:sz="0" w:space="0" w:color="auto"/>
              </w:divBdr>
              <w:divsChild>
                <w:div w:id="891186518">
                  <w:marLeft w:val="0"/>
                  <w:marRight w:val="0"/>
                  <w:marTop w:val="0"/>
                  <w:marBottom w:val="0"/>
                  <w:divBdr>
                    <w:top w:val="none" w:sz="0" w:space="0" w:color="auto"/>
                    <w:left w:val="none" w:sz="0" w:space="0" w:color="auto"/>
                    <w:bottom w:val="none" w:sz="0" w:space="0" w:color="auto"/>
                    <w:right w:val="none" w:sz="0" w:space="0" w:color="auto"/>
                  </w:divBdr>
                  <w:divsChild>
                    <w:div w:id="443579629">
                      <w:marLeft w:val="0"/>
                      <w:marRight w:val="0"/>
                      <w:marTop w:val="0"/>
                      <w:marBottom w:val="0"/>
                      <w:divBdr>
                        <w:top w:val="none" w:sz="0" w:space="0" w:color="auto"/>
                        <w:left w:val="none" w:sz="0" w:space="0" w:color="auto"/>
                        <w:bottom w:val="none" w:sz="0" w:space="0" w:color="auto"/>
                        <w:right w:val="none" w:sz="0" w:space="0" w:color="auto"/>
                      </w:divBdr>
                      <w:divsChild>
                        <w:div w:id="1403675128">
                          <w:marLeft w:val="0"/>
                          <w:marRight w:val="0"/>
                          <w:marTop w:val="0"/>
                          <w:marBottom w:val="0"/>
                          <w:divBdr>
                            <w:top w:val="none" w:sz="0" w:space="0" w:color="auto"/>
                            <w:left w:val="none" w:sz="0" w:space="0" w:color="auto"/>
                            <w:bottom w:val="none" w:sz="0" w:space="0" w:color="auto"/>
                            <w:right w:val="none" w:sz="0" w:space="0" w:color="auto"/>
                          </w:divBdr>
                          <w:divsChild>
                            <w:div w:id="364912410">
                              <w:marLeft w:val="0"/>
                              <w:marRight w:val="0"/>
                              <w:marTop w:val="0"/>
                              <w:marBottom w:val="0"/>
                              <w:divBdr>
                                <w:top w:val="none" w:sz="0" w:space="0" w:color="auto"/>
                                <w:left w:val="none" w:sz="0" w:space="0" w:color="auto"/>
                                <w:bottom w:val="none" w:sz="0" w:space="0" w:color="auto"/>
                                <w:right w:val="none" w:sz="0" w:space="0" w:color="auto"/>
                              </w:divBdr>
                            </w:div>
                            <w:div w:id="12077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84549">
          <w:marLeft w:val="0"/>
          <w:marRight w:val="0"/>
          <w:marTop w:val="0"/>
          <w:marBottom w:val="0"/>
          <w:divBdr>
            <w:top w:val="none" w:sz="0" w:space="0" w:color="auto"/>
            <w:left w:val="none" w:sz="0" w:space="0" w:color="auto"/>
            <w:bottom w:val="none" w:sz="0" w:space="0" w:color="auto"/>
            <w:right w:val="none" w:sz="0" w:space="0" w:color="auto"/>
          </w:divBdr>
        </w:div>
        <w:div w:id="1430395292">
          <w:marLeft w:val="0"/>
          <w:marRight w:val="0"/>
          <w:marTop w:val="0"/>
          <w:marBottom w:val="0"/>
          <w:divBdr>
            <w:top w:val="none" w:sz="0" w:space="0" w:color="auto"/>
            <w:left w:val="none" w:sz="0" w:space="0" w:color="auto"/>
            <w:bottom w:val="none" w:sz="0" w:space="0" w:color="auto"/>
            <w:right w:val="none" w:sz="0" w:space="0" w:color="auto"/>
          </w:divBdr>
        </w:div>
        <w:div w:id="1430660586">
          <w:marLeft w:val="0"/>
          <w:marRight w:val="0"/>
          <w:marTop w:val="0"/>
          <w:marBottom w:val="0"/>
          <w:divBdr>
            <w:top w:val="none" w:sz="0" w:space="0" w:color="auto"/>
            <w:left w:val="none" w:sz="0" w:space="0" w:color="auto"/>
            <w:bottom w:val="none" w:sz="0" w:space="0" w:color="auto"/>
            <w:right w:val="none" w:sz="0" w:space="0" w:color="auto"/>
          </w:divBdr>
        </w:div>
        <w:div w:id="1430858494">
          <w:marLeft w:val="0"/>
          <w:marRight w:val="0"/>
          <w:marTop w:val="0"/>
          <w:marBottom w:val="0"/>
          <w:divBdr>
            <w:top w:val="none" w:sz="0" w:space="0" w:color="auto"/>
            <w:left w:val="none" w:sz="0" w:space="0" w:color="auto"/>
            <w:bottom w:val="none" w:sz="0" w:space="0" w:color="auto"/>
            <w:right w:val="none" w:sz="0" w:space="0" w:color="auto"/>
          </w:divBdr>
          <w:divsChild>
            <w:div w:id="227541511">
              <w:marLeft w:val="0"/>
              <w:marRight w:val="0"/>
              <w:marTop w:val="0"/>
              <w:marBottom w:val="0"/>
              <w:divBdr>
                <w:top w:val="none" w:sz="0" w:space="0" w:color="auto"/>
                <w:left w:val="none" w:sz="0" w:space="0" w:color="auto"/>
                <w:bottom w:val="none" w:sz="0" w:space="0" w:color="auto"/>
                <w:right w:val="none" w:sz="0" w:space="0" w:color="auto"/>
              </w:divBdr>
            </w:div>
          </w:divsChild>
        </w:div>
        <w:div w:id="1431123412">
          <w:marLeft w:val="0"/>
          <w:marRight w:val="0"/>
          <w:marTop w:val="0"/>
          <w:marBottom w:val="0"/>
          <w:divBdr>
            <w:top w:val="none" w:sz="0" w:space="0" w:color="auto"/>
            <w:left w:val="none" w:sz="0" w:space="0" w:color="auto"/>
            <w:bottom w:val="none" w:sz="0" w:space="0" w:color="auto"/>
            <w:right w:val="none" w:sz="0" w:space="0" w:color="auto"/>
          </w:divBdr>
        </w:div>
        <w:div w:id="1431196954">
          <w:marLeft w:val="0"/>
          <w:marRight w:val="0"/>
          <w:marTop w:val="0"/>
          <w:marBottom w:val="0"/>
          <w:divBdr>
            <w:top w:val="none" w:sz="0" w:space="0" w:color="auto"/>
            <w:left w:val="none" w:sz="0" w:space="0" w:color="auto"/>
            <w:bottom w:val="none" w:sz="0" w:space="0" w:color="auto"/>
            <w:right w:val="none" w:sz="0" w:space="0" w:color="auto"/>
          </w:divBdr>
          <w:divsChild>
            <w:div w:id="68381832">
              <w:marLeft w:val="0"/>
              <w:marRight w:val="0"/>
              <w:marTop w:val="0"/>
              <w:marBottom w:val="0"/>
              <w:divBdr>
                <w:top w:val="none" w:sz="0" w:space="0" w:color="auto"/>
                <w:left w:val="none" w:sz="0" w:space="0" w:color="auto"/>
                <w:bottom w:val="none" w:sz="0" w:space="0" w:color="auto"/>
                <w:right w:val="none" w:sz="0" w:space="0" w:color="auto"/>
              </w:divBdr>
            </w:div>
            <w:div w:id="1358772020">
              <w:marLeft w:val="0"/>
              <w:marRight w:val="0"/>
              <w:marTop w:val="0"/>
              <w:marBottom w:val="0"/>
              <w:divBdr>
                <w:top w:val="none" w:sz="0" w:space="0" w:color="auto"/>
                <w:left w:val="none" w:sz="0" w:space="0" w:color="auto"/>
                <w:bottom w:val="none" w:sz="0" w:space="0" w:color="auto"/>
                <w:right w:val="none" w:sz="0" w:space="0" w:color="auto"/>
              </w:divBdr>
            </w:div>
          </w:divsChild>
        </w:div>
        <w:div w:id="1431657102">
          <w:marLeft w:val="0"/>
          <w:marRight w:val="0"/>
          <w:marTop w:val="0"/>
          <w:marBottom w:val="0"/>
          <w:divBdr>
            <w:top w:val="none" w:sz="0" w:space="0" w:color="auto"/>
            <w:left w:val="none" w:sz="0" w:space="0" w:color="auto"/>
            <w:bottom w:val="none" w:sz="0" w:space="0" w:color="auto"/>
            <w:right w:val="none" w:sz="0" w:space="0" w:color="auto"/>
          </w:divBdr>
        </w:div>
        <w:div w:id="1431701772">
          <w:marLeft w:val="0"/>
          <w:marRight w:val="0"/>
          <w:marTop w:val="0"/>
          <w:marBottom w:val="0"/>
          <w:divBdr>
            <w:top w:val="none" w:sz="0" w:space="0" w:color="auto"/>
            <w:left w:val="none" w:sz="0" w:space="0" w:color="auto"/>
            <w:bottom w:val="none" w:sz="0" w:space="0" w:color="auto"/>
            <w:right w:val="none" w:sz="0" w:space="0" w:color="auto"/>
          </w:divBdr>
        </w:div>
        <w:div w:id="1431779911">
          <w:marLeft w:val="0"/>
          <w:marRight w:val="0"/>
          <w:marTop w:val="0"/>
          <w:marBottom w:val="0"/>
          <w:divBdr>
            <w:top w:val="none" w:sz="0" w:space="0" w:color="auto"/>
            <w:left w:val="none" w:sz="0" w:space="0" w:color="auto"/>
            <w:bottom w:val="none" w:sz="0" w:space="0" w:color="auto"/>
            <w:right w:val="none" w:sz="0" w:space="0" w:color="auto"/>
          </w:divBdr>
          <w:divsChild>
            <w:div w:id="1063866873">
              <w:marLeft w:val="0"/>
              <w:marRight w:val="0"/>
              <w:marTop w:val="0"/>
              <w:marBottom w:val="0"/>
              <w:divBdr>
                <w:top w:val="none" w:sz="0" w:space="0" w:color="auto"/>
                <w:left w:val="none" w:sz="0" w:space="0" w:color="auto"/>
                <w:bottom w:val="none" w:sz="0" w:space="0" w:color="auto"/>
                <w:right w:val="none" w:sz="0" w:space="0" w:color="auto"/>
              </w:divBdr>
              <w:divsChild>
                <w:div w:id="478618575">
                  <w:marLeft w:val="0"/>
                  <w:marRight w:val="0"/>
                  <w:marTop w:val="0"/>
                  <w:marBottom w:val="0"/>
                  <w:divBdr>
                    <w:top w:val="none" w:sz="0" w:space="0" w:color="auto"/>
                    <w:left w:val="none" w:sz="0" w:space="0" w:color="auto"/>
                    <w:bottom w:val="none" w:sz="0" w:space="0" w:color="auto"/>
                    <w:right w:val="none" w:sz="0" w:space="0" w:color="auto"/>
                  </w:divBdr>
                  <w:divsChild>
                    <w:div w:id="12591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683">
          <w:marLeft w:val="0"/>
          <w:marRight w:val="0"/>
          <w:marTop w:val="0"/>
          <w:marBottom w:val="0"/>
          <w:divBdr>
            <w:top w:val="none" w:sz="0" w:space="0" w:color="auto"/>
            <w:left w:val="none" w:sz="0" w:space="0" w:color="auto"/>
            <w:bottom w:val="none" w:sz="0" w:space="0" w:color="auto"/>
            <w:right w:val="none" w:sz="0" w:space="0" w:color="auto"/>
          </w:divBdr>
        </w:div>
        <w:div w:id="1432044698">
          <w:marLeft w:val="0"/>
          <w:marRight w:val="0"/>
          <w:marTop w:val="0"/>
          <w:marBottom w:val="0"/>
          <w:divBdr>
            <w:top w:val="none" w:sz="0" w:space="0" w:color="auto"/>
            <w:left w:val="none" w:sz="0" w:space="0" w:color="auto"/>
            <w:bottom w:val="none" w:sz="0" w:space="0" w:color="auto"/>
            <w:right w:val="none" w:sz="0" w:space="0" w:color="auto"/>
          </w:divBdr>
        </w:div>
        <w:div w:id="1432313668">
          <w:marLeft w:val="0"/>
          <w:marRight w:val="0"/>
          <w:marTop w:val="0"/>
          <w:marBottom w:val="0"/>
          <w:divBdr>
            <w:top w:val="none" w:sz="0" w:space="0" w:color="auto"/>
            <w:left w:val="none" w:sz="0" w:space="0" w:color="auto"/>
            <w:bottom w:val="none" w:sz="0" w:space="0" w:color="auto"/>
            <w:right w:val="none" w:sz="0" w:space="0" w:color="auto"/>
          </w:divBdr>
          <w:divsChild>
            <w:div w:id="42291524">
              <w:marLeft w:val="0"/>
              <w:marRight w:val="0"/>
              <w:marTop w:val="0"/>
              <w:marBottom w:val="0"/>
              <w:divBdr>
                <w:top w:val="none" w:sz="0" w:space="0" w:color="auto"/>
                <w:left w:val="none" w:sz="0" w:space="0" w:color="auto"/>
                <w:bottom w:val="none" w:sz="0" w:space="0" w:color="auto"/>
                <w:right w:val="none" w:sz="0" w:space="0" w:color="auto"/>
              </w:divBdr>
            </w:div>
            <w:div w:id="133302878">
              <w:marLeft w:val="0"/>
              <w:marRight w:val="0"/>
              <w:marTop w:val="0"/>
              <w:marBottom w:val="0"/>
              <w:divBdr>
                <w:top w:val="none" w:sz="0" w:space="0" w:color="auto"/>
                <w:left w:val="none" w:sz="0" w:space="0" w:color="auto"/>
                <w:bottom w:val="none" w:sz="0" w:space="0" w:color="auto"/>
                <w:right w:val="none" w:sz="0" w:space="0" w:color="auto"/>
              </w:divBdr>
            </w:div>
            <w:div w:id="347949715">
              <w:marLeft w:val="0"/>
              <w:marRight w:val="0"/>
              <w:marTop w:val="0"/>
              <w:marBottom w:val="0"/>
              <w:divBdr>
                <w:top w:val="none" w:sz="0" w:space="0" w:color="auto"/>
                <w:left w:val="none" w:sz="0" w:space="0" w:color="auto"/>
                <w:bottom w:val="none" w:sz="0" w:space="0" w:color="auto"/>
                <w:right w:val="none" w:sz="0" w:space="0" w:color="auto"/>
              </w:divBdr>
            </w:div>
            <w:div w:id="377125501">
              <w:marLeft w:val="0"/>
              <w:marRight w:val="0"/>
              <w:marTop w:val="0"/>
              <w:marBottom w:val="0"/>
              <w:divBdr>
                <w:top w:val="none" w:sz="0" w:space="0" w:color="auto"/>
                <w:left w:val="none" w:sz="0" w:space="0" w:color="auto"/>
                <w:bottom w:val="none" w:sz="0" w:space="0" w:color="auto"/>
                <w:right w:val="none" w:sz="0" w:space="0" w:color="auto"/>
              </w:divBdr>
            </w:div>
            <w:div w:id="683169846">
              <w:marLeft w:val="0"/>
              <w:marRight w:val="0"/>
              <w:marTop w:val="0"/>
              <w:marBottom w:val="0"/>
              <w:divBdr>
                <w:top w:val="none" w:sz="0" w:space="0" w:color="auto"/>
                <w:left w:val="none" w:sz="0" w:space="0" w:color="auto"/>
                <w:bottom w:val="none" w:sz="0" w:space="0" w:color="auto"/>
                <w:right w:val="none" w:sz="0" w:space="0" w:color="auto"/>
              </w:divBdr>
            </w:div>
            <w:div w:id="690839595">
              <w:marLeft w:val="0"/>
              <w:marRight w:val="0"/>
              <w:marTop w:val="0"/>
              <w:marBottom w:val="0"/>
              <w:divBdr>
                <w:top w:val="none" w:sz="0" w:space="0" w:color="auto"/>
                <w:left w:val="none" w:sz="0" w:space="0" w:color="auto"/>
                <w:bottom w:val="none" w:sz="0" w:space="0" w:color="auto"/>
                <w:right w:val="none" w:sz="0" w:space="0" w:color="auto"/>
              </w:divBdr>
            </w:div>
            <w:div w:id="938752868">
              <w:marLeft w:val="0"/>
              <w:marRight w:val="0"/>
              <w:marTop w:val="0"/>
              <w:marBottom w:val="0"/>
              <w:divBdr>
                <w:top w:val="none" w:sz="0" w:space="0" w:color="auto"/>
                <w:left w:val="none" w:sz="0" w:space="0" w:color="auto"/>
                <w:bottom w:val="none" w:sz="0" w:space="0" w:color="auto"/>
                <w:right w:val="none" w:sz="0" w:space="0" w:color="auto"/>
              </w:divBdr>
            </w:div>
            <w:div w:id="965621925">
              <w:marLeft w:val="0"/>
              <w:marRight w:val="0"/>
              <w:marTop w:val="0"/>
              <w:marBottom w:val="0"/>
              <w:divBdr>
                <w:top w:val="none" w:sz="0" w:space="0" w:color="auto"/>
                <w:left w:val="none" w:sz="0" w:space="0" w:color="auto"/>
                <w:bottom w:val="none" w:sz="0" w:space="0" w:color="auto"/>
                <w:right w:val="none" w:sz="0" w:space="0" w:color="auto"/>
              </w:divBdr>
            </w:div>
            <w:div w:id="1025254871">
              <w:marLeft w:val="0"/>
              <w:marRight w:val="0"/>
              <w:marTop w:val="0"/>
              <w:marBottom w:val="0"/>
              <w:divBdr>
                <w:top w:val="none" w:sz="0" w:space="0" w:color="auto"/>
                <w:left w:val="none" w:sz="0" w:space="0" w:color="auto"/>
                <w:bottom w:val="none" w:sz="0" w:space="0" w:color="auto"/>
                <w:right w:val="none" w:sz="0" w:space="0" w:color="auto"/>
              </w:divBdr>
            </w:div>
            <w:div w:id="1094210800">
              <w:marLeft w:val="0"/>
              <w:marRight w:val="0"/>
              <w:marTop w:val="0"/>
              <w:marBottom w:val="0"/>
              <w:divBdr>
                <w:top w:val="none" w:sz="0" w:space="0" w:color="auto"/>
                <w:left w:val="none" w:sz="0" w:space="0" w:color="auto"/>
                <w:bottom w:val="none" w:sz="0" w:space="0" w:color="auto"/>
                <w:right w:val="none" w:sz="0" w:space="0" w:color="auto"/>
              </w:divBdr>
            </w:div>
            <w:div w:id="1127167301">
              <w:marLeft w:val="0"/>
              <w:marRight w:val="0"/>
              <w:marTop w:val="0"/>
              <w:marBottom w:val="0"/>
              <w:divBdr>
                <w:top w:val="none" w:sz="0" w:space="0" w:color="auto"/>
                <w:left w:val="none" w:sz="0" w:space="0" w:color="auto"/>
                <w:bottom w:val="none" w:sz="0" w:space="0" w:color="auto"/>
                <w:right w:val="none" w:sz="0" w:space="0" w:color="auto"/>
              </w:divBdr>
            </w:div>
            <w:div w:id="1132017147">
              <w:marLeft w:val="0"/>
              <w:marRight w:val="0"/>
              <w:marTop w:val="0"/>
              <w:marBottom w:val="0"/>
              <w:divBdr>
                <w:top w:val="none" w:sz="0" w:space="0" w:color="auto"/>
                <w:left w:val="none" w:sz="0" w:space="0" w:color="auto"/>
                <w:bottom w:val="none" w:sz="0" w:space="0" w:color="auto"/>
                <w:right w:val="none" w:sz="0" w:space="0" w:color="auto"/>
              </w:divBdr>
            </w:div>
            <w:div w:id="1150639327">
              <w:marLeft w:val="0"/>
              <w:marRight w:val="0"/>
              <w:marTop w:val="0"/>
              <w:marBottom w:val="0"/>
              <w:divBdr>
                <w:top w:val="none" w:sz="0" w:space="0" w:color="auto"/>
                <w:left w:val="none" w:sz="0" w:space="0" w:color="auto"/>
                <w:bottom w:val="none" w:sz="0" w:space="0" w:color="auto"/>
                <w:right w:val="none" w:sz="0" w:space="0" w:color="auto"/>
              </w:divBdr>
            </w:div>
            <w:div w:id="1155221886">
              <w:marLeft w:val="0"/>
              <w:marRight w:val="0"/>
              <w:marTop w:val="0"/>
              <w:marBottom w:val="0"/>
              <w:divBdr>
                <w:top w:val="none" w:sz="0" w:space="0" w:color="auto"/>
                <w:left w:val="none" w:sz="0" w:space="0" w:color="auto"/>
                <w:bottom w:val="none" w:sz="0" w:space="0" w:color="auto"/>
                <w:right w:val="none" w:sz="0" w:space="0" w:color="auto"/>
              </w:divBdr>
            </w:div>
            <w:div w:id="1489788047">
              <w:marLeft w:val="0"/>
              <w:marRight w:val="0"/>
              <w:marTop w:val="0"/>
              <w:marBottom w:val="0"/>
              <w:divBdr>
                <w:top w:val="none" w:sz="0" w:space="0" w:color="auto"/>
                <w:left w:val="none" w:sz="0" w:space="0" w:color="auto"/>
                <w:bottom w:val="none" w:sz="0" w:space="0" w:color="auto"/>
                <w:right w:val="none" w:sz="0" w:space="0" w:color="auto"/>
              </w:divBdr>
            </w:div>
          </w:divsChild>
        </w:div>
        <w:div w:id="1432582739">
          <w:marLeft w:val="0"/>
          <w:marRight w:val="0"/>
          <w:marTop w:val="0"/>
          <w:marBottom w:val="0"/>
          <w:divBdr>
            <w:top w:val="none" w:sz="0" w:space="0" w:color="auto"/>
            <w:left w:val="none" w:sz="0" w:space="0" w:color="auto"/>
            <w:bottom w:val="none" w:sz="0" w:space="0" w:color="auto"/>
            <w:right w:val="none" w:sz="0" w:space="0" w:color="auto"/>
          </w:divBdr>
          <w:divsChild>
            <w:div w:id="629749893">
              <w:marLeft w:val="0"/>
              <w:marRight w:val="0"/>
              <w:marTop w:val="0"/>
              <w:marBottom w:val="0"/>
              <w:divBdr>
                <w:top w:val="none" w:sz="0" w:space="0" w:color="auto"/>
                <w:left w:val="none" w:sz="0" w:space="0" w:color="auto"/>
                <w:bottom w:val="none" w:sz="0" w:space="0" w:color="auto"/>
                <w:right w:val="none" w:sz="0" w:space="0" w:color="auto"/>
              </w:divBdr>
              <w:divsChild>
                <w:div w:id="12047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992">
          <w:marLeft w:val="0"/>
          <w:marRight w:val="0"/>
          <w:marTop w:val="0"/>
          <w:marBottom w:val="0"/>
          <w:divBdr>
            <w:top w:val="none" w:sz="0" w:space="0" w:color="auto"/>
            <w:left w:val="none" w:sz="0" w:space="0" w:color="auto"/>
            <w:bottom w:val="none" w:sz="0" w:space="0" w:color="auto"/>
            <w:right w:val="none" w:sz="0" w:space="0" w:color="auto"/>
          </w:divBdr>
          <w:divsChild>
            <w:div w:id="317076336">
              <w:marLeft w:val="0"/>
              <w:marRight w:val="0"/>
              <w:marTop w:val="0"/>
              <w:marBottom w:val="0"/>
              <w:divBdr>
                <w:top w:val="none" w:sz="0" w:space="0" w:color="auto"/>
                <w:left w:val="none" w:sz="0" w:space="0" w:color="auto"/>
                <w:bottom w:val="none" w:sz="0" w:space="0" w:color="auto"/>
                <w:right w:val="none" w:sz="0" w:space="0" w:color="auto"/>
              </w:divBdr>
            </w:div>
          </w:divsChild>
        </w:div>
        <w:div w:id="1433015907">
          <w:marLeft w:val="0"/>
          <w:marRight w:val="0"/>
          <w:marTop w:val="0"/>
          <w:marBottom w:val="0"/>
          <w:divBdr>
            <w:top w:val="none" w:sz="0" w:space="0" w:color="auto"/>
            <w:left w:val="none" w:sz="0" w:space="0" w:color="auto"/>
            <w:bottom w:val="none" w:sz="0" w:space="0" w:color="auto"/>
            <w:right w:val="none" w:sz="0" w:space="0" w:color="auto"/>
          </w:divBdr>
          <w:divsChild>
            <w:div w:id="1458142095">
              <w:marLeft w:val="0"/>
              <w:marRight w:val="0"/>
              <w:marTop w:val="0"/>
              <w:marBottom w:val="0"/>
              <w:divBdr>
                <w:top w:val="none" w:sz="0" w:space="0" w:color="auto"/>
                <w:left w:val="none" w:sz="0" w:space="0" w:color="auto"/>
                <w:bottom w:val="none" w:sz="0" w:space="0" w:color="auto"/>
                <w:right w:val="none" w:sz="0" w:space="0" w:color="auto"/>
              </w:divBdr>
            </w:div>
          </w:divsChild>
        </w:div>
        <w:div w:id="1433083789">
          <w:marLeft w:val="0"/>
          <w:marRight w:val="0"/>
          <w:marTop w:val="0"/>
          <w:marBottom w:val="0"/>
          <w:divBdr>
            <w:top w:val="none" w:sz="0" w:space="0" w:color="auto"/>
            <w:left w:val="none" w:sz="0" w:space="0" w:color="auto"/>
            <w:bottom w:val="none" w:sz="0" w:space="0" w:color="auto"/>
            <w:right w:val="none" w:sz="0" w:space="0" w:color="auto"/>
          </w:divBdr>
          <w:divsChild>
            <w:div w:id="90397678">
              <w:marLeft w:val="0"/>
              <w:marRight w:val="0"/>
              <w:marTop w:val="0"/>
              <w:marBottom w:val="0"/>
              <w:divBdr>
                <w:top w:val="none" w:sz="0" w:space="0" w:color="auto"/>
                <w:left w:val="none" w:sz="0" w:space="0" w:color="auto"/>
                <w:bottom w:val="none" w:sz="0" w:space="0" w:color="auto"/>
                <w:right w:val="none" w:sz="0" w:space="0" w:color="auto"/>
              </w:divBdr>
            </w:div>
          </w:divsChild>
        </w:div>
        <w:div w:id="1433548340">
          <w:marLeft w:val="0"/>
          <w:marRight w:val="0"/>
          <w:marTop w:val="0"/>
          <w:marBottom w:val="0"/>
          <w:divBdr>
            <w:top w:val="none" w:sz="0" w:space="0" w:color="auto"/>
            <w:left w:val="none" w:sz="0" w:space="0" w:color="auto"/>
            <w:bottom w:val="none" w:sz="0" w:space="0" w:color="auto"/>
            <w:right w:val="none" w:sz="0" w:space="0" w:color="auto"/>
          </w:divBdr>
          <w:divsChild>
            <w:div w:id="75446225">
              <w:marLeft w:val="0"/>
              <w:marRight w:val="0"/>
              <w:marTop w:val="0"/>
              <w:marBottom w:val="0"/>
              <w:divBdr>
                <w:top w:val="none" w:sz="0" w:space="0" w:color="auto"/>
                <w:left w:val="none" w:sz="0" w:space="0" w:color="auto"/>
                <w:bottom w:val="none" w:sz="0" w:space="0" w:color="auto"/>
                <w:right w:val="none" w:sz="0" w:space="0" w:color="auto"/>
              </w:divBdr>
              <w:divsChild>
                <w:div w:id="1042170464">
                  <w:marLeft w:val="0"/>
                  <w:marRight w:val="0"/>
                  <w:marTop w:val="0"/>
                  <w:marBottom w:val="0"/>
                  <w:divBdr>
                    <w:top w:val="none" w:sz="0" w:space="0" w:color="auto"/>
                    <w:left w:val="none" w:sz="0" w:space="0" w:color="auto"/>
                    <w:bottom w:val="none" w:sz="0" w:space="0" w:color="auto"/>
                    <w:right w:val="none" w:sz="0" w:space="0" w:color="auto"/>
                  </w:divBdr>
                  <w:divsChild>
                    <w:div w:id="874538236">
                      <w:marLeft w:val="0"/>
                      <w:marRight w:val="0"/>
                      <w:marTop w:val="0"/>
                      <w:marBottom w:val="0"/>
                      <w:divBdr>
                        <w:top w:val="none" w:sz="0" w:space="0" w:color="auto"/>
                        <w:left w:val="none" w:sz="0" w:space="0" w:color="auto"/>
                        <w:bottom w:val="none" w:sz="0" w:space="0" w:color="auto"/>
                        <w:right w:val="none" w:sz="0" w:space="0" w:color="auto"/>
                      </w:divBdr>
                      <w:divsChild>
                        <w:div w:id="4981337">
                          <w:marLeft w:val="0"/>
                          <w:marRight w:val="0"/>
                          <w:marTop w:val="0"/>
                          <w:marBottom w:val="0"/>
                          <w:divBdr>
                            <w:top w:val="none" w:sz="0" w:space="0" w:color="auto"/>
                            <w:left w:val="none" w:sz="0" w:space="0" w:color="auto"/>
                            <w:bottom w:val="none" w:sz="0" w:space="0" w:color="auto"/>
                            <w:right w:val="none" w:sz="0" w:space="0" w:color="auto"/>
                          </w:divBdr>
                        </w:div>
                        <w:div w:id="146820726">
                          <w:marLeft w:val="0"/>
                          <w:marRight w:val="0"/>
                          <w:marTop w:val="0"/>
                          <w:marBottom w:val="0"/>
                          <w:divBdr>
                            <w:top w:val="none" w:sz="0" w:space="0" w:color="auto"/>
                            <w:left w:val="none" w:sz="0" w:space="0" w:color="auto"/>
                            <w:bottom w:val="none" w:sz="0" w:space="0" w:color="auto"/>
                            <w:right w:val="none" w:sz="0" w:space="0" w:color="auto"/>
                          </w:divBdr>
                        </w:div>
                        <w:div w:id="195772555">
                          <w:marLeft w:val="0"/>
                          <w:marRight w:val="0"/>
                          <w:marTop w:val="0"/>
                          <w:marBottom w:val="0"/>
                          <w:divBdr>
                            <w:top w:val="none" w:sz="0" w:space="0" w:color="auto"/>
                            <w:left w:val="none" w:sz="0" w:space="0" w:color="auto"/>
                            <w:bottom w:val="none" w:sz="0" w:space="0" w:color="auto"/>
                            <w:right w:val="none" w:sz="0" w:space="0" w:color="auto"/>
                          </w:divBdr>
                        </w:div>
                        <w:div w:id="230821700">
                          <w:marLeft w:val="0"/>
                          <w:marRight w:val="0"/>
                          <w:marTop w:val="0"/>
                          <w:marBottom w:val="0"/>
                          <w:divBdr>
                            <w:top w:val="none" w:sz="0" w:space="0" w:color="auto"/>
                            <w:left w:val="none" w:sz="0" w:space="0" w:color="auto"/>
                            <w:bottom w:val="none" w:sz="0" w:space="0" w:color="auto"/>
                            <w:right w:val="none" w:sz="0" w:space="0" w:color="auto"/>
                          </w:divBdr>
                        </w:div>
                        <w:div w:id="289433272">
                          <w:marLeft w:val="0"/>
                          <w:marRight w:val="0"/>
                          <w:marTop w:val="0"/>
                          <w:marBottom w:val="0"/>
                          <w:divBdr>
                            <w:top w:val="none" w:sz="0" w:space="0" w:color="auto"/>
                            <w:left w:val="none" w:sz="0" w:space="0" w:color="auto"/>
                            <w:bottom w:val="none" w:sz="0" w:space="0" w:color="auto"/>
                            <w:right w:val="none" w:sz="0" w:space="0" w:color="auto"/>
                          </w:divBdr>
                        </w:div>
                        <w:div w:id="432701148">
                          <w:marLeft w:val="0"/>
                          <w:marRight w:val="0"/>
                          <w:marTop w:val="0"/>
                          <w:marBottom w:val="0"/>
                          <w:divBdr>
                            <w:top w:val="none" w:sz="0" w:space="0" w:color="auto"/>
                            <w:left w:val="none" w:sz="0" w:space="0" w:color="auto"/>
                            <w:bottom w:val="none" w:sz="0" w:space="0" w:color="auto"/>
                            <w:right w:val="none" w:sz="0" w:space="0" w:color="auto"/>
                          </w:divBdr>
                        </w:div>
                        <w:div w:id="541793997">
                          <w:marLeft w:val="0"/>
                          <w:marRight w:val="0"/>
                          <w:marTop w:val="0"/>
                          <w:marBottom w:val="0"/>
                          <w:divBdr>
                            <w:top w:val="none" w:sz="0" w:space="0" w:color="auto"/>
                            <w:left w:val="none" w:sz="0" w:space="0" w:color="auto"/>
                            <w:bottom w:val="none" w:sz="0" w:space="0" w:color="auto"/>
                            <w:right w:val="none" w:sz="0" w:space="0" w:color="auto"/>
                          </w:divBdr>
                        </w:div>
                        <w:div w:id="575431792">
                          <w:marLeft w:val="0"/>
                          <w:marRight w:val="0"/>
                          <w:marTop w:val="0"/>
                          <w:marBottom w:val="0"/>
                          <w:divBdr>
                            <w:top w:val="none" w:sz="0" w:space="0" w:color="auto"/>
                            <w:left w:val="none" w:sz="0" w:space="0" w:color="auto"/>
                            <w:bottom w:val="none" w:sz="0" w:space="0" w:color="auto"/>
                            <w:right w:val="none" w:sz="0" w:space="0" w:color="auto"/>
                          </w:divBdr>
                        </w:div>
                        <w:div w:id="685794535">
                          <w:marLeft w:val="0"/>
                          <w:marRight w:val="0"/>
                          <w:marTop w:val="0"/>
                          <w:marBottom w:val="0"/>
                          <w:divBdr>
                            <w:top w:val="none" w:sz="0" w:space="0" w:color="auto"/>
                            <w:left w:val="none" w:sz="0" w:space="0" w:color="auto"/>
                            <w:bottom w:val="none" w:sz="0" w:space="0" w:color="auto"/>
                            <w:right w:val="none" w:sz="0" w:space="0" w:color="auto"/>
                          </w:divBdr>
                        </w:div>
                        <w:div w:id="747653387">
                          <w:marLeft w:val="0"/>
                          <w:marRight w:val="0"/>
                          <w:marTop w:val="0"/>
                          <w:marBottom w:val="0"/>
                          <w:divBdr>
                            <w:top w:val="none" w:sz="0" w:space="0" w:color="auto"/>
                            <w:left w:val="none" w:sz="0" w:space="0" w:color="auto"/>
                            <w:bottom w:val="none" w:sz="0" w:space="0" w:color="auto"/>
                            <w:right w:val="none" w:sz="0" w:space="0" w:color="auto"/>
                          </w:divBdr>
                        </w:div>
                        <w:div w:id="762341552">
                          <w:marLeft w:val="0"/>
                          <w:marRight w:val="0"/>
                          <w:marTop w:val="0"/>
                          <w:marBottom w:val="0"/>
                          <w:divBdr>
                            <w:top w:val="none" w:sz="0" w:space="0" w:color="auto"/>
                            <w:left w:val="none" w:sz="0" w:space="0" w:color="auto"/>
                            <w:bottom w:val="none" w:sz="0" w:space="0" w:color="auto"/>
                            <w:right w:val="none" w:sz="0" w:space="0" w:color="auto"/>
                          </w:divBdr>
                        </w:div>
                        <w:div w:id="1061635368">
                          <w:marLeft w:val="0"/>
                          <w:marRight w:val="0"/>
                          <w:marTop w:val="0"/>
                          <w:marBottom w:val="0"/>
                          <w:divBdr>
                            <w:top w:val="none" w:sz="0" w:space="0" w:color="auto"/>
                            <w:left w:val="none" w:sz="0" w:space="0" w:color="auto"/>
                            <w:bottom w:val="none" w:sz="0" w:space="0" w:color="auto"/>
                            <w:right w:val="none" w:sz="0" w:space="0" w:color="auto"/>
                          </w:divBdr>
                        </w:div>
                        <w:div w:id="1197890027">
                          <w:marLeft w:val="0"/>
                          <w:marRight w:val="0"/>
                          <w:marTop w:val="0"/>
                          <w:marBottom w:val="0"/>
                          <w:divBdr>
                            <w:top w:val="none" w:sz="0" w:space="0" w:color="auto"/>
                            <w:left w:val="none" w:sz="0" w:space="0" w:color="auto"/>
                            <w:bottom w:val="none" w:sz="0" w:space="0" w:color="auto"/>
                            <w:right w:val="none" w:sz="0" w:space="0" w:color="auto"/>
                          </w:divBdr>
                        </w:div>
                        <w:div w:id="1221139371">
                          <w:marLeft w:val="0"/>
                          <w:marRight w:val="0"/>
                          <w:marTop w:val="0"/>
                          <w:marBottom w:val="0"/>
                          <w:divBdr>
                            <w:top w:val="none" w:sz="0" w:space="0" w:color="auto"/>
                            <w:left w:val="none" w:sz="0" w:space="0" w:color="auto"/>
                            <w:bottom w:val="none" w:sz="0" w:space="0" w:color="auto"/>
                            <w:right w:val="none" w:sz="0" w:space="0" w:color="auto"/>
                          </w:divBdr>
                        </w:div>
                        <w:div w:id="1291782345">
                          <w:marLeft w:val="0"/>
                          <w:marRight w:val="0"/>
                          <w:marTop w:val="0"/>
                          <w:marBottom w:val="0"/>
                          <w:divBdr>
                            <w:top w:val="none" w:sz="0" w:space="0" w:color="auto"/>
                            <w:left w:val="none" w:sz="0" w:space="0" w:color="auto"/>
                            <w:bottom w:val="none" w:sz="0" w:space="0" w:color="auto"/>
                            <w:right w:val="none" w:sz="0" w:space="0" w:color="auto"/>
                          </w:divBdr>
                        </w:div>
                        <w:div w:id="1296136700">
                          <w:marLeft w:val="0"/>
                          <w:marRight w:val="0"/>
                          <w:marTop w:val="0"/>
                          <w:marBottom w:val="0"/>
                          <w:divBdr>
                            <w:top w:val="none" w:sz="0" w:space="0" w:color="auto"/>
                            <w:left w:val="none" w:sz="0" w:space="0" w:color="auto"/>
                            <w:bottom w:val="none" w:sz="0" w:space="0" w:color="auto"/>
                            <w:right w:val="none" w:sz="0" w:space="0" w:color="auto"/>
                          </w:divBdr>
                        </w:div>
                        <w:div w:id="1486357206">
                          <w:marLeft w:val="0"/>
                          <w:marRight w:val="0"/>
                          <w:marTop w:val="0"/>
                          <w:marBottom w:val="0"/>
                          <w:divBdr>
                            <w:top w:val="none" w:sz="0" w:space="0" w:color="auto"/>
                            <w:left w:val="none" w:sz="0" w:space="0" w:color="auto"/>
                            <w:bottom w:val="none" w:sz="0" w:space="0" w:color="auto"/>
                            <w:right w:val="none" w:sz="0" w:space="0" w:color="auto"/>
                          </w:divBdr>
                        </w:div>
                      </w:divsChild>
                    </w:div>
                    <w:div w:id="956370836">
                      <w:marLeft w:val="0"/>
                      <w:marRight w:val="0"/>
                      <w:marTop w:val="0"/>
                      <w:marBottom w:val="0"/>
                      <w:divBdr>
                        <w:top w:val="none" w:sz="0" w:space="0" w:color="auto"/>
                        <w:left w:val="none" w:sz="0" w:space="0" w:color="auto"/>
                        <w:bottom w:val="none" w:sz="0" w:space="0" w:color="auto"/>
                        <w:right w:val="none" w:sz="0" w:space="0" w:color="auto"/>
                      </w:divBdr>
                    </w:div>
                    <w:div w:id="11625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8656">
          <w:marLeft w:val="0"/>
          <w:marRight w:val="0"/>
          <w:marTop w:val="0"/>
          <w:marBottom w:val="0"/>
          <w:divBdr>
            <w:top w:val="none" w:sz="0" w:space="0" w:color="auto"/>
            <w:left w:val="none" w:sz="0" w:space="0" w:color="auto"/>
            <w:bottom w:val="none" w:sz="0" w:space="0" w:color="auto"/>
            <w:right w:val="none" w:sz="0" w:space="0" w:color="auto"/>
          </w:divBdr>
        </w:div>
        <w:div w:id="1433629301">
          <w:marLeft w:val="0"/>
          <w:marRight w:val="0"/>
          <w:marTop w:val="0"/>
          <w:marBottom w:val="0"/>
          <w:divBdr>
            <w:top w:val="none" w:sz="0" w:space="0" w:color="auto"/>
            <w:left w:val="none" w:sz="0" w:space="0" w:color="auto"/>
            <w:bottom w:val="none" w:sz="0" w:space="0" w:color="auto"/>
            <w:right w:val="none" w:sz="0" w:space="0" w:color="auto"/>
          </w:divBdr>
        </w:div>
        <w:div w:id="1433940241">
          <w:marLeft w:val="0"/>
          <w:marRight w:val="0"/>
          <w:marTop w:val="0"/>
          <w:marBottom w:val="0"/>
          <w:divBdr>
            <w:top w:val="none" w:sz="0" w:space="0" w:color="auto"/>
            <w:left w:val="none" w:sz="0" w:space="0" w:color="auto"/>
            <w:bottom w:val="none" w:sz="0" w:space="0" w:color="auto"/>
            <w:right w:val="none" w:sz="0" w:space="0" w:color="auto"/>
          </w:divBdr>
          <w:divsChild>
            <w:div w:id="767850640">
              <w:marLeft w:val="0"/>
              <w:marRight w:val="0"/>
              <w:marTop w:val="0"/>
              <w:marBottom w:val="0"/>
              <w:divBdr>
                <w:top w:val="none" w:sz="0" w:space="0" w:color="auto"/>
                <w:left w:val="none" w:sz="0" w:space="0" w:color="auto"/>
                <w:bottom w:val="none" w:sz="0" w:space="0" w:color="auto"/>
                <w:right w:val="none" w:sz="0" w:space="0" w:color="auto"/>
              </w:divBdr>
            </w:div>
            <w:div w:id="1388532166">
              <w:marLeft w:val="0"/>
              <w:marRight w:val="0"/>
              <w:marTop w:val="0"/>
              <w:marBottom w:val="0"/>
              <w:divBdr>
                <w:top w:val="none" w:sz="0" w:space="0" w:color="auto"/>
                <w:left w:val="none" w:sz="0" w:space="0" w:color="auto"/>
                <w:bottom w:val="none" w:sz="0" w:space="0" w:color="auto"/>
                <w:right w:val="none" w:sz="0" w:space="0" w:color="auto"/>
              </w:divBdr>
            </w:div>
          </w:divsChild>
        </w:div>
        <w:div w:id="1434352138">
          <w:marLeft w:val="-225"/>
          <w:marRight w:val="-225"/>
          <w:marTop w:val="0"/>
          <w:marBottom w:val="0"/>
          <w:divBdr>
            <w:top w:val="none" w:sz="0" w:space="0" w:color="auto"/>
            <w:left w:val="none" w:sz="0" w:space="0" w:color="auto"/>
            <w:bottom w:val="none" w:sz="0" w:space="0" w:color="auto"/>
            <w:right w:val="none" w:sz="0" w:space="0" w:color="auto"/>
          </w:divBdr>
          <w:divsChild>
            <w:div w:id="1192648129">
              <w:marLeft w:val="0"/>
              <w:marRight w:val="0"/>
              <w:marTop w:val="0"/>
              <w:marBottom w:val="0"/>
              <w:divBdr>
                <w:top w:val="none" w:sz="0" w:space="0" w:color="auto"/>
                <w:left w:val="none" w:sz="0" w:space="0" w:color="auto"/>
                <w:bottom w:val="none" w:sz="0" w:space="0" w:color="auto"/>
                <w:right w:val="none" w:sz="0" w:space="0" w:color="auto"/>
              </w:divBdr>
              <w:divsChild>
                <w:div w:id="665473709">
                  <w:marLeft w:val="0"/>
                  <w:marRight w:val="0"/>
                  <w:marTop w:val="0"/>
                  <w:marBottom w:val="0"/>
                  <w:divBdr>
                    <w:top w:val="none" w:sz="0" w:space="0" w:color="auto"/>
                    <w:left w:val="none" w:sz="0" w:space="0" w:color="auto"/>
                    <w:bottom w:val="none" w:sz="0" w:space="0" w:color="auto"/>
                    <w:right w:val="none" w:sz="0" w:space="0" w:color="auto"/>
                  </w:divBdr>
                  <w:divsChild>
                    <w:div w:id="7995623">
                      <w:marLeft w:val="0"/>
                      <w:marRight w:val="0"/>
                      <w:marTop w:val="0"/>
                      <w:marBottom w:val="0"/>
                      <w:divBdr>
                        <w:top w:val="none" w:sz="0" w:space="0" w:color="auto"/>
                        <w:left w:val="none" w:sz="0" w:space="0" w:color="auto"/>
                        <w:bottom w:val="none" w:sz="0" w:space="0" w:color="auto"/>
                        <w:right w:val="none" w:sz="0" w:space="0" w:color="auto"/>
                      </w:divBdr>
                      <w:divsChild>
                        <w:div w:id="8800057">
                          <w:marLeft w:val="0"/>
                          <w:marRight w:val="0"/>
                          <w:marTop w:val="0"/>
                          <w:marBottom w:val="0"/>
                          <w:divBdr>
                            <w:top w:val="none" w:sz="0" w:space="0" w:color="auto"/>
                            <w:left w:val="none" w:sz="0" w:space="0" w:color="auto"/>
                            <w:bottom w:val="none" w:sz="0" w:space="0" w:color="auto"/>
                            <w:right w:val="none" w:sz="0" w:space="0" w:color="auto"/>
                          </w:divBdr>
                          <w:divsChild>
                            <w:div w:id="514465103">
                              <w:marLeft w:val="0"/>
                              <w:marRight w:val="0"/>
                              <w:marTop w:val="0"/>
                              <w:marBottom w:val="0"/>
                              <w:divBdr>
                                <w:top w:val="none" w:sz="0" w:space="0" w:color="auto"/>
                                <w:left w:val="none" w:sz="0" w:space="0" w:color="auto"/>
                                <w:bottom w:val="none" w:sz="0" w:space="0" w:color="auto"/>
                                <w:right w:val="none" w:sz="0" w:space="0" w:color="auto"/>
                              </w:divBdr>
                            </w:div>
                            <w:div w:id="7361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47375">
          <w:marLeft w:val="0"/>
          <w:marRight w:val="0"/>
          <w:marTop w:val="0"/>
          <w:marBottom w:val="0"/>
          <w:divBdr>
            <w:top w:val="none" w:sz="0" w:space="0" w:color="auto"/>
            <w:left w:val="none" w:sz="0" w:space="0" w:color="auto"/>
            <w:bottom w:val="none" w:sz="0" w:space="0" w:color="auto"/>
            <w:right w:val="none" w:sz="0" w:space="0" w:color="auto"/>
          </w:divBdr>
        </w:div>
        <w:div w:id="1434593849">
          <w:marLeft w:val="0"/>
          <w:marRight w:val="0"/>
          <w:marTop w:val="0"/>
          <w:marBottom w:val="0"/>
          <w:divBdr>
            <w:top w:val="none" w:sz="0" w:space="0" w:color="auto"/>
            <w:left w:val="none" w:sz="0" w:space="0" w:color="auto"/>
            <w:bottom w:val="none" w:sz="0" w:space="0" w:color="auto"/>
            <w:right w:val="none" w:sz="0" w:space="0" w:color="auto"/>
          </w:divBdr>
          <w:divsChild>
            <w:div w:id="1017805935">
              <w:marLeft w:val="0"/>
              <w:marRight w:val="0"/>
              <w:marTop w:val="0"/>
              <w:marBottom w:val="0"/>
              <w:divBdr>
                <w:top w:val="none" w:sz="0" w:space="0" w:color="auto"/>
                <w:left w:val="none" w:sz="0" w:space="0" w:color="auto"/>
                <w:bottom w:val="none" w:sz="0" w:space="0" w:color="auto"/>
                <w:right w:val="none" w:sz="0" w:space="0" w:color="auto"/>
              </w:divBdr>
              <w:divsChild>
                <w:div w:id="1291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5501">
          <w:marLeft w:val="0"/>
          <w:marRight w:val="0"/>
          <w:marTop w:val="0"/>
          <w:marBottom w:val="0"/>
          <w:divBdr>
            <w:top w:val="none" w:sz="0" w:space="0" w:color="auto"/>
            <w:left w:val="none" w:sz="0" w:space="0" w:color="auto"/>
            <w:bottom w:val="none" w:sz="0" w:space="0" w:color="auto"/>
            <w:right w:val="none" w:sz="0" w:space="0" w:color="auto"/>
          </w:divBdr>
        </w:div>
        <w:div w:id="1435125097">
          <w:marLeft w:val="0"/>
          <w:marRight w:val="0"/>
          <w:marTop w:val="0"/>
          <w:marBottom w:val="0"/>
          <w:divBdr>
            <w:top w:val="none" w:sz="0" w:space="0" w:color="auto"/>
            <w:left w:val="none" w:sz="0" w:space="0" w:color="auto"/>
            <w:bottom w:val="none" w:sz="0" w:space="0" w:color="auto"/>
            <w:right w:val="none" w:sz="0" w:space="0" w:color="auto"/>
          </w:divBdr>
          <w:divsChild>
            <w:div w:id="171528814">
              <w:marLeft w:val="0"/>
              <w:marRight w:val="0"/>
              <w:marTop w:val="0"/>
              <w:marBottom w:val="0"/>
              <w:divBdr>
                <w:top w:val="none" w:sz="0" w:space="0" w:color="auto"/>
                <w:left w:val="none" w:sz="0" w:space="0" w:color="auto"/>
                <w:bottom w:val="none" w:sz="0" w:space="0" w:color="auto"/>
                <w:right w:val="none" w:sz="0" w:space="0" w:color="auto"/>
              </w:divBdr>
              <w:divsChild>
                <w:div w:id="815684709">
                  <w:marLeft w:val="0"/>
                  <w:marRight w:val="0"/>
                  <w:marTop w:val="0"/>
                  <w:marBottom w:val="0"/>
                  <w:divBdr>
                    <w:top w:val="none" w:sz="0" w:space="0" w:color="auto"/>
                    <w:left w:val="none" w:sz="0" w:space="0" w:color="auto"/>
                    <w:bottom w:val="none" w:sz="0" w:space="0" w:color="auto"/>
                    <w:right w:val="none" w:sz="0" w:space="0" w:color="auto"/>
                  </w:divBdr>
                </w:div>
                <w:div w:id="1002121889">
                  <w:marLeft w:val="0"/>
                  <w:marRight w:val="0"/>
                  <w:marTop w:val="0"/>
                  <w:marBottom w:val="0"/>
                  <w:divBdr>
                    <w:top w:val="none" w:sz="0" w:space="0" w:color="auto"/>
                    <w:left w:val="none" w:sz="0" w:space="0" w:color="auto"/>
                    <w:bottom w:val="none" w:sz="0" w:space="0" w:color="auto"/>
                    <w:right w:val="none" w:sz="0" w:space="0" w:color="auto"/>
                  </w:divBdr>
                </w:div>
                <w:div w:id="1533611540">
                  <w:marLeft w:val="0"/>
                  <w:marRight w:val="0"/>
                  <w:marTop w:val="0"/>
                  <w:marBottom w:val="0"/>
                  <w:divBdr>
                    <w:top w:val="none" w:sz="0" w:space="0" w:color="auto"/>
                    <w:left w:val="none" w:sz="0" w:space="0" w:color="auto"/>
                    <w:bottom w:val="none" w:sz="0" w:space="0" w:color="auto"/>
                    <w:right w:val="none" w:sz="0" w:space="0" w:color="auto"/>
                  </w:divBdr>
                  <w:divsChild>
                    <w:div w:id="47725459">
                      <w:marLeft w:val="0"/>
                      <w:marRight w:val="0"/>
                      <w:marTop w:val="0"/>
                      <w:marBottom w:val="0"/>
                      <w:divBdr>
                        <w:top w:val="none" w:sz="0" w:space="0" w:color="auto"/>
                        <w:left w:val="none" w:sz="0" w:space="0" w:color="auto"/>
                        <w:bottom w:val="none" w:sz="0" w:space="0" w:color="auto"/>
                        <w:right w:val="none" w:sz="0" w:space="0" w:color="auto"/>
                      </w:divBdr>
                    </w:div>
                    <w:div w:id="226649824">
                      <w:marLeft w:val="0"/>
                      <w:marRight w:val="0"/>
                      <w:marTop w:val="0"/>
                      <w:marBottom w:val="0"/>
                      <w:divBdr>
                        <w:top w:val="none" w:sz="0" w:space="0" w:color="auto"/>
                        <w:left w:val="none" w:sz="0" w:space="0" w:color="auto"/>
                        <w:bottom w:val="none" w:sz="0" w:space="0" w:color="auto"/>
                        <w:right w:val="none" w:sz="0" w:space="0" w:color="auto"/>
                      </w:divBdr>
                    </w:div>
                    <w:div w:id="294138082">
                      <w:marLeft w:val="0"/>
                      <w:marRight w:val="0"/>
                      <w:marTop w:val="0"/>
                      <w:marBottom w:val="0"/>
                      <w:divBdr>
                        <w:top w:val="none" w:sz="0" w:space="0" w:color="auto"/>
                        <w:left w:val="none" w:sz="0" w:space="0" w:color="auto"/>
                        <w:bottom w:val="none" w:sz="0" w:space="0" w:color="auto"/>
                        <w:right w:val="none" w:sz="0" w:space="0" w:color="auto"/>
                      </w:divBdr>
                    </w:div>
                    <w:div w:id="479808511">
                      <w:marLeft w:val="0"/>
                      <w:marRight w:val="0"/>
                      <w:marTop w:val="0"/>
                      <w:marBottom w:val="0"/>
                      <w:divBdr>
                        <w:top w:val="none" w:sz="0" w:space="0" w:color="auto"/>
                        <w:left w:val="none" w:sz="0" w:space="0" w:color="auto"/>
                        <w:bottom w:val="none" w:sz="0" w:space="0" w:color="auto"/>
                        <w:right w:val="none" w:sz="0" w:space="0" w:color="auto"/>
                      </w:divBdr>
                    </w:div>
                    <w:div w:id="609431439">
                      <w:marLeft w:val="0"/>
                      <w:marRight w:val="0"/>
                      <w:marTop w:val="0"/>
                      <w:marBottom w:val="0"/>
                      <w:divBdr>
                        <w:top w:val="none" w:sz="0" w:space="0" w:color="auto"/>
                        <w:left w:val="none" w:sz="0" w:space="0" w:color="auto"/>
                        <w:bottom w:val="none" w:sz="0" w:space="0" w:color="auto"/>
                        <w:right w:val="none" w:sz="0" w:space="0" w:color="auto"/>
                      </w:divBdr>
                    </w:div>
                    <w:div w:id="661858159">
                      <w:marLeft w:val="0"/>
                      <w:marRight w:val="0"/>
                      <w:marTop w:val="0"/>
                      <w:marBottom w:val="0"/>
                      <w:divBdr>
                        <w:top w:val="none" w:sz="0" w:space="0" w:color="auto"/>
                        <w:left w:val="none" w:sz="0" w:space="0" w:color="auto"/>
                        <w:bottom w:val="none" w:sz="0" w:space="0" w:color="auto"/>
                        <w:right w:val="none" w:sz="0" w:space="0" w:color="auto"/>
                      </w:divBdr>
                    </w:div>
                    <w:div w:id="914825969">
                      <w:marLeft w:val="0"/>
                      <w:marRight w:val="0"/>
                      <w:marTop w:val="0"/>
                      <w:marBottom w:val="0"/>
                      <w:divBdr>
                        <w:top w:val="none" w:sz="0" w:space="0" w:color="auto"/>
                        <w:left w:val="none" w:sz="0" w:space="0" w:color="auto"/>
                        <w:bottom w:val="none" w:sz="0" w:space="0" w:color="auto"/>
                        <w:right w:val="none" w:sz="0" w:space="0" w:color="auto"/>
                      </w:divBdr>
                    </w:div>
                    <w:div w:id="925460579">
                      <w:marLeft w:val="0"/>
                      <w:marRight w:val="0"/>
                      <w:marTop w:val="0"/>
                      <w:marBottom w:val="0"/>
                      <w:divBdr>
                        <w:top w:val="none" w:sz="0" w:space="0" w:color="auto"/>
                        <w:left w:val="none" w:sz="0" w:space="0" w:color="auto"/>
                        <w:bottom w:val="none" w:sz="0" w:space="0" w:color="auto"/>
                        <w:right w:val="none" w:sz="0" w:space="0" w:color="auto"/>
                      </w:divBdr>
                    </w:div>
                    <w:div w:id="1049845665">
                      <w:marLeft w:val="0"/>
                      <w:marRight w:val="0"/>
                      <w:marTop w:val="0"/>
                      <w:marBottom w:val="0"/>
                      <w:divBdr>
                        <w:top w:val="none" w:sz="0" w:space="0" w:color="auto"/>
                        <w:left w:val="none" w:sz="0" w:space="0" w:color="auto"/>
                        <w:bottom w:val="none" w:sz="0" w:space="0" w:color="auto"/>
                        <w:right w:val="none" w:sz="0" w:space="0" w:color="auto"/>
                      </w:divBdr>
                    </w:div>
                    <w:div w:id="1369918184">
                      <w:marLeft w:val="0"/>
                      <w:marRight w:val="0"/>
                      <w:marTop w:val="0"/>
                      <w:marBottom w:val="0"/>
                      <w:divBdr>
                        <w:top w:val="none" w:sz="0" w:space="0" w:color="auto"/>
                        <w:left w:val="none" w:sz="0" w:space="0" w:color="auto"/>
                        <w:bottom w:val="none" w:sz="0" w:space="0" w:color="auto"/>
                        <w:right w:val="none" w:sz="0" w:space="0" w:color="auto"/>
                      </w:divBdr>
                    </w:div>
                    <w:div w:id="15770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6954">
          <w:marLeft w:val="0"/>
          <w:marRight w:val="0"/>
          <w:marTop w:val="0"/>
          <w:marBottom w:val="0"/>
          <w:divBdr>
            <w:top w:val="none" w:sz="0" w:space="0" w:color="auto"/>
            <w:left w:val="none" w:sz="0" w:space="0" w:color="auto"/>
            <w:bottom w:val="none" w:sz="0" w:space="0" w:color="auto"/>
            <w:right w:val="none" w:sz="0" w:space="0" w:color="auto"/>
          </w:divBdr>
          <w:divsChild>
            <w:div w:id="1108086257">
              <w:marLeft w:val="0"/>
              <w:marRight w:val="0"/>
              <w:marTop w:val="0"/>
              <w:marBottom w:val="0"/>
              <w:divBdr>
                <w:top w:val="none" w:sz="0" w:space="0" w:color="auto"/>
                <w:left w:val="none" w:sz="0" w:space="0" w:color="auto"/>
                <w:bottom w:val="none" w:sz="0" w:space="0" w:color="auto"/>
                <w:right w:val="none" w:sz="0" w:space="0" w:color="auto"/>
              </w:divBdr>
              <w:divsChild>
                <w:div w:id="6830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2870">
          <w:marLeft w:val="0"/>
          <w:marRight w:val="0"/>
          <w:marTop w:val="0"/>
          <w:marBottom w:val="0"/>
          <w:divBdr>
            <w:top w:val="none" w:sz="0" w:space="0" w:color="auto"/>
            <w:left w:val="none" w:sz="0" w:space="0" w:color="auto"/>
            <w:bottom w:val="none" w:sz="0" w:space="0" w:color="auto"/>
            <w:right w:val="none" w:sz="0" w:space="0" w:color="auto"/>
          </w:divBdr>
          <w:divsChild>
            <w:div w:id="255604348">
              <w:marLeft w:val="0"/>
              <w:marRight w:val="0"/>
              <w:marTop w:val="0"/>
              <w:marBottom w:val="0"/>
              <w:divBdr>
                <w:top w:val="none" w:sz="0" w:space="0" w:color="auto"/>
                <w:left w:val="none" w:sz="0" w:space="0" w:color="auto"/>
                <w:bottom w:val="none" w:sz="0" w:space="0" w:color="auto"/>
                <w:right w:val="none" w:sz="0" w:space="0" w:color="auto"/>
              </w:divBdr>
              <w:divsChild>
                <w:div w:id="625936522">
                  <w:marLeft w:val="0"/>
                  <w:marRight w:val="0"/>
                  <w:marTop w:val="0"/>
                  <w:marBottom w:val="0"/>
                  <w:divBdr>
                    <w:top w:val="none" w:sz="0" w:space="0" w:color="auto"/>
                    <w:left w:val="none" w:sz="0" w:space="0" w:color="auto"/>
                    <w:bottom w:val="none" w:sz="0" w:space="0" w:color="auto"/>
                    <w:right w:val="none" w:sz="0" w:space="0" w:color="auto"/>
                  </w:divBdr>
                  <w:divsChild>
                    <w:div w:id="1168325360">
                      <w:marLeft w:val="0"/>
                      <w:marRight w:val="0"/>
                      <w:marTop w:val="0"/>
                      <w:marBottom w:val="0"/>
                      <w:divBdr>
                        <w:top w:val="none" w:sz="0" w:space="0" w:color="auto"/>
                        <w:left w:val="none" w:sz="0" w:space="0" w:color="auto"/>
                        <w:bottom w:val="none" w:sz="0" w:space="0" w:color="auto"/>
                        <w:right w:val="none" w:sz="0" w:space="0" w:color="auto"/>
                      </w:divBdr>
                      <w:divsChild>
                        <w:div w:id="158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34455">
          <w:marLeft w:val="0"/>
          <w:marRight w:val="0"/>
          <w:marTop w:val="0"/>
          <w:marBottom w:val="0"/>
          <w:divBdr>
            <w:top w:val="none" w:sz="0" w:space="0" w:color="auto"/>
            <w:left w:val="none" w:sz="0" w:space="0" w:color="auto"/>
            <w:bottom w:val="none" w:sz="0" w:space="0" w:color="auto"/>
            <w:right w:val="none" w:sz="0" w:space="0" w:color="auto"/>
          </w:divBdr>
          <w:divsChild>
            <w:div w:id="488979149">
              <w:marLeft w:val="0"/>
              <w:marRight w:val="0"/>
              <w:marTop w:val="0"/>
              <w:marBottom w:val="0"/>
              <w:divBdr>
                <w:top w:val="none" w:sz="0" w:space="0" w:color="auto"/>
                <w:left w:val="none" w:sz="0" w:space="0" w:color="auto"/>
                <w:bottom w:val="none" w:sz="0" w:space="0" w:color="auto"/>
                <w:right w:val="none" w:sz="0" w:space="0" w:color="auto"/>
              </w:divBdr>
            </w:div>
          </w:divsChild>
        </w:div>
        <w:div w:id="1435973275">
          <w:marLeft w:val="0"/>
          <w:marRight w:val="0"/>
          <w:marTop w:val="0"/>
          <w:marBottom w:val="0"/>
          <w:divBdr>
            <w:top w:val="none" w:sz="0" w:space="0" w:color="auto"/>
            <w:left w:val="none" w:sz="0" w:space="0" w:color="auto"/>
            <w:bottom w:val="none" w:sz="0" w:space="0" w:color="auto"/>
            <w:right w:val="none" w:sz="0" w:space="0" w:color="auto"/>
          </w:divBdr>
        </w:div>
        <w:div w:id="1436439987">
          <w:marLeft w:val="0"/>
          <w:marRight w:val="0"/>
          <w:marTop w:val="0"/>
          <w:marBottom w:val="0"/>
          <w:divBdr>
            <w:top w:val="none" w:sz="0" w:space="0" w:color="auto"/>
            <w:left w:val="none" w:sz="0" w:space="0" w:color="auto"/>
            <w:bottom w:val="none" w:sz="0" w:space="0" w:color="auto"/>
            <w:right w:val="none" w:sz="0" w:space="0" w:color="auto"/>
          </w:divBdr>
        </w:div>
        <w:div w:id="1436511559">
          <w:marLeft w:val="0"/>
          <w:marRight w:val="0"/>
          <w:marTop w:val="0"/>
          <w:marBottom w:val="0"/>
          <w:divBdr>
            <w:top w:val="none" w:sz="0" w:space="0" w:color="auto"/>
            <w:left w:val="none" w:sz="0" w:space="0" w:color="auto"/>
            <w:bottom w:val="none" w:sz="0" w:space="0" w:color="auto"/>
            <w:right w:val="none" w:sz="0" w:space="0" w:color="auto"/>
          </w:divBdr>
        </w:div>
        <w:div w:id="1436947557">
          <w:marLeft w:val="0"/>
          <w:marRight w:val="0"/>
          <w:marTop w:val="0"/>
          <w:marBottom w:val="0"/>
          <w:divBdr>
            <w:top w:val="none" w:sz="0" w:space="0" w:color="auto"/>
            <w:left w:val="none" w:sz="0" w:space="0" w:color="auto"/>
            <w:bottom w:val="none" w:sz="0" w:space="0" w:color="auto"/>
            <w:right w:val="none" w:sz="0" w:space="0" w:color="auto"/>
          </w:divBdr>
          <w:divsChild>
            <w:div w:id="586310799">
              <w:marLeft w:val="0"/>
              <w:marRight w:val="0"/>
              <w:marTop w:val="0"/>
              <w:marBottom w:val="0"/>
              <w:divBdr>
                <w:top w:val="none" w:sz="0" w:space="0" w:color="auto"/>
                <w:left w:val="none" w:sz="0" w:space="0" w:color="auto"/>
                <w:bottom w:val="none" w:sz="0" w:space="0" w:color="auto"/>
                <w:right w:val="none" w:sz="0" w:space="0" w:color="auto"/>
              </w:divBdr>
              <w:divsChild>
                <w:div w:id="7803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6562">
          <w:marLeft w:val="0"/>
          <w:marRight w:val="0"/>
          <w:marTop w:val="0"/>
          <w:marBottom w:val="0"/>
          <w:divBdr>
            <w:top w:val="none" w:sz="0" w:space="0" w:color="auto"/>
            <w:left w:val="none" w:sz="0" w:space="0" w:color="auto"/>
            <w:bottom w:val="none" w:sz="0" w:space="0" w:color="auto"/>
            <w:right w:val="none" w:sz="0" w:space="0" w:color="auto"/>
          </w:divBdr>
          <w:divsChild>
            <w:div w:id="569967435">
              <w:marLeft w:val="0"/>
              <w:marRight w:val="0"/>
              <w:marTop w:val="0"/>
              <w:marBottom w:val="0"/>
              <w:divBdr>
                <w:top w:val="none" w:sz="0" w:space="0" w:color="auto"/>
                <w:left w:val="none" w:sz="0" w:space="0" w:color="auto"/>
                <w:bottom w:val="none" w:sz="0" w:space="0" w:color="auto"/>
                <w:right w:val="none" w:sz="0" w:space="0" w:color="auto"/>
              </w:divBdr>
            </w:div>
          </w:divsChild>
        </w:div>
        <w:div w:id="1437335928">
          <w:marLeft w:val="0"/>
          <w:marRight w:val="0"/>
          <w:marTop w:val="0"/>
          <w:marBottom w:val="0"/>
          <w:divBdr>
            <w:top w:val="none" w:sz="0" w:space="0" w:color="auto"/>
            <w:left w:val="none" w:sz="0" w:space="0" w:color="auto"/>
            <w:bottom w:val="none" w:sz="0" w:space="0" w:color="auto"/>
            <w:right w:val="none" w:sz="0" w:space="0" w:color="auto"/>
          </w:divBdr>
        </w:div>
        <w:div w:id="1437404789">
          <w:marLeft w:val="0"/>
          <w:marRight w:val="0"/>
          <w:marTop w:val="0"/>
          <w:marBottom w:val="0"/>
          <w:divBdr>
            <w:top w:val="none" w:sz="0" w:space="0" w:color="auto"/>
            <w:left w:val="none" w:sz="0" w:space="0" w:color="auto"/>
            <w:bottom w:val="none" w:sz="0" w:space="0" w:color="auto"/>
            <w:right w:val="none" w:sz="0" w:space="0" w:color="auto"/>
          </w:divBdr>
        </w:div>
        <w:div w:id="1438016752">
          <w:marLeft w:val="0"/>
          <w:marRight w:val="0"/>
          <w:marTop w:val="0"/>
          <w:marBottom w:val="0"/>
          <w:divBdr>
            <w:top w:val="none" w:sz="0" w:space="0" w:color="auto"/>
            <w:left w:val="none" w:sz="0" w:space="0" w:color="auto"/>
            <w:bottom w:val="none" w:sz="0" w:space="0" w:color="auto"/>
            <w:right w:val="none" w:sz="0" w:space="0" w:color="auto"/>
          </w:divBdr>
          <w:divsChild>
            <w:div w:id="159152689">
              <w:marLeft w:val="0"/>
              <w:marRight w:val="0"/>
              <w:marTop w:val="0"/>
              <w:marBottom w:val="0"/>
              <w:divBdr>
                <w:top w:val="none" w:sz="0" w:space="0" w:color="auto"/>
                <w:left w:val="none" w:sz="0" w:space="0" w:color="auto"/>
                <w:bottom w:val="none" w:sz="0" w:space="0" w:color="auto"/>
                <w:right w:val="none" w:sz="0" w:space="0" w:color="auto"/>
              </w:divBdr>
              <w:divsChild>
                <w:div w:id="14785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1066">
          <w:marLeft w:val="0"/>
          <w:marRight w:val="0"/>
          <w:marTop w:val="0"/>
          <w:marBottom w:val="0"/>
          <w:divBdr>
            <w:top w:val="none" w:sz="0" w:space="0" w:color="auto"/>
            <w:left w:val="none" w:sz="0" w:space="0" w:color="auto"/>
            <w:bottom w:val="none" w:sz="0" w:space="0" w:color="auto"/>
            <w:right w:val="none" w:sz="0" w:space="0" w:color="auto"/>
          </w:divBdr>
        </w:div>
        <w:div w:id="1438065172">
          <w:marLeft w:val="0"/>
          <w:marRight w:val="0"/>
          <w:marTop w:val="0"/>
          <w:marBottom w:val="0"/>
          <w:divBdr>
            <w:top w:val="none" w:sz="0" w:space="0" w:color="auto"/>
            <w:left w:val="none" w:sz="0" w:space="0" w:color="auto"/>
            <w:bottom w:val="none" w:sz="0" w:space="0" w:color="auto"/>
            <w:right w:val="none" w:sz="0" w:space="0" w:color="auto"/>
          </w:divBdr>
        </w:div>
        <w:div w:id="1438139262">
          <w:marLeft w:val="0"/>
          <w:marRight w:val="0"/>
          <w:marTop w:val="0"/>
          <w:marBottom w:val="0"/>
          <w:divBdr>
            <w:top w:val="none" w:sz="0" w:space="0" w:color="auto"/>
            <w:left w:val="none" w:sz="0" w:space="0" w:color="auto"/>
            <w:bottom w:val="none" w:sz="0" w:space="0" w:color="auto"/>
            <w:right w:val="none" w:sz="0" w:space="0" w:color="auto"/>
          </w:divBdr>
        </w:div>
        <w:div w:id="1438714255">
          <w:marLeft w:val="0"/>
          <w:marRight w:val="0"/>
          <w:marTop w:val="0"/>
          <w:marBottom w:val="0"/>
          <w:divBdr>
            <w:top w:val="none" w:sz="0" w:space="0" w:color="auto"/>
            <w:left w:val="none" w:sz="0" w:space="0" w:color="auto"/>
            <w:bottom w:val="none" w:sz="0" w:space="0" w:color="auto"/>
            <w:right w:val="none" w:sz="0" w:space="0" w:color="auto"/>
          </w:divBdr>
        </w:div>
        <w:div w:id="1438790600">
          <w:marLeft w:val="0"/>
          <w:marRight w:val="0"/>
          <w:marTop w:val="0"/>
          <w:marBottom w:val="0"/>
          <w:divBdr>
            <w:top w:val="none" w:sz="0" w:space="0" w:color="auto"/>
            <w:left w:val="none" w:sz="0" w:space="0" w:color="auto"/>
            <w:bottom w:val="none" w:sz="0" w:space="0" w:color="auto"/>
            <w:right w:val="none" w:sz="0" w:space="0" w:color="auto"/>
          </w:divBdr>
        </w:div>
        <w:div w:id="1439107085">
          <w:marLeft w:val="0"/>
          <w:marRight w:val="0"/>
          <w:marTop w:val="0"/>
          <w:marBottom w:val="0"/>
          <w:divBdr>
            <w:top w:val="none" w:sz="0" w:space="0" w:color="auto"/>
            <w:left w:val="none" w:sz="0" w:space="0" w:color="auto"/>
            <w:bottom w:val="none" w:sz="0" w:space="0" w:color="auto"/>
            <w:right w:val="none" w:sz="0" w:space="0" w:color="auto"/>
          </w:divBdr>
        </w:div>
        <w:div w:id="1439136212">
          <w:marLeft w:val="0"/>
          <w:marRight w:val="0"/>
          <w:marTop w:val="0"/>
          <w:marBottom w:val="0"/>
          <w:divBdr>
            <w:top w:val="none" w:sz="0" w:space="0" w:color="auto"/>
            <w:left w:val="none" w:sz="0" w:space="0" w:color="auto"/>
            <w:bottom w:val="none" w:sz="0" w:space="0" w:color="auto"/>
            <w:right w:val="none" w:sz="0" w:space="0" w:color="auto"/>
          </w:divBdr>
          <w:divsChild>
            <w:div w:id="728117440">
              <w:marLeft w:val="0"/>
              <w:marRight w:val="0"/>
              <w:marTop w:val="0"/>
              <w:marBottom w:val="0"/>
              <w:divBdr>
                <w:top w:val="none" w:sz="0" w:space="0" w:color="auto"/>
                <w:left w:val="none" w:sz="0" w:space="0" w:color="auto"/>
                <w:bottom w:val="none" w:sz="0" w:space="0" w:color="auto"/>
                <w:right w:val="none" w:sz="0" w:space="0" w:color="auto"/>
              </w:divBdr>
              <w:divsChild>
                <w:div w:id="573708858">
                  <w:marLeft w:val="0"/>
                  <w:marRight w:val="0"/>
                  <w:marTop w:val="0"/>
                  <w:marBottom w:val="0"/>
                  <w:divBdr>
                    <w:top w:val="none" w:sz="0" w:space="0" w:color="auto"/>
                    <w:left w:val="none" w:sz="0" w:space="0" w:color="auto"/>
                    <w:bottom w:val="none" w:sz="0" w:space="0" w:color="auto"/>
                    <w:right w:val="none" w:sz="0" w:space="0" w:color="auto"/>
                  </w:divBdr>
                  <w:divsChild>
                    <w:div w:id="403724101">
                      <w:marLeft w:val="0"/>
                      <w:marRight w:val="0"/>
                      <w:marTop w:val="0"/>
                      <w:marBottom w:val="0"/>
                      <w:divBdr>
                        <w:top w:val="none" w:sz="0" w:space="0" w:color="auto"/>
                        <w:left w:val="none" w:sz="0" w:space="0" w:color="auto"/>
                        <w:bottom w:val="none" w:sz="0" w:space="0" w:color="auto"/>
                        <w:right w:val="none" w:sz="0" w:space="0" w:color="auto"/>
                      </w:divBdr>
                      <w:divsChild>
                        <w:div w:id="1105425373">
                          <w:marLeft w:val="0"/>
                          <w:marRight w:val="0"/>
                          <w:marTop w:val="0"/>
                          <w:marBottom w:val="0"/>
                          <w:divBdr>
                            <w:top w:val="none" w:sz="0" w:space="0" w:color="auto"/>
                            <w:left w:val="none" w:sz="0" w:space="0" w:color="auto"/>
                            <w:bottom w:val="none" w:sz="0" w:space="0" w:color="auto"/>
                            <w:right w:val="none" w:sz="0" w:space="0" w:color="auto"/>
                          </w:divBdr>
                          <w:divsChild>
                            <w:div w:id="896356016">
                              <w:marLeft w:val="0"/>
                              <w:marRight w:val="0"/>
                              <w:marTop w:val="0"/>
                              <w:marBottom w:val="0"/>
                              <w:divBdr>
                                <w:top w:val="none" w:sz="0" w:space="0" w:color="auto"/>
                                <w:left w:val="none" w:sz="0" w:space="0" w:color="auto"/>
                                <w:bottom w:val="none" w:sz="0" w:space="0" w:color="auto"/>
                                <w:right w:val="none" w:sz="0" w:space="0" w:color="auto"/>
                              </w:divBdr>
                            </w:div>
                            <w:div w:id="13769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71812">
          <w:marLeft w:val="0"/>
          <w:marRight w:val="0"/>
          <w:marTop w:val="0"/>
          <w:marBottom w:val="0"/>
          <w:divBdr>
            <w:top w:val="none" w:sz="0" w:space="0" w:color="auto"/>
            <w:left w:val="none" w:sz="0" w:space="0" w:color="auto"/>
            <w:bottom w:val="none" w:sz="0" w:space="0" w:color="auto"/>
            <w:right w:val="none" w:sz="0" w:space="0" w:color="auto"/>
          </w:divBdr>
        </w:div>
        <w:div w:id="1439446596">
          <w:marLeft w:val="0"/>
          <w:marRight w:val="0"/>
          <w:marTop w:val="0"/>
          <w:marBottom w:val="0"/>
          <w:divBdr>
            <w:top w:val="none" w:sz="0" w:space="0" w:color="auto"/>
            <w:left w:val="none" w:sz="0" w:space="0" w:color="auto"/>
            <w:bottom w:val="none" w:sz="0" w:space="0" w:color="auto"/>
            <w:right w:val="none" w:sz="0" w:space="0" w:color="auto"/>
          </w:divBdr>
        </w:div>
        <w:div w:id="1439641168">
          <w:marLeft w:val="0"/>
          <w:marRight w:val="0"/>
          <w:marTop w:val="0"/>
          <w:marBottom w:val="0"/>
          <w:divBdr>
            <w:top w:val="none" w:sz="0" w:space="0" w:color="auto"/>
            <w:left w:val="none" w:sz="0" w:space="0" w:color="auto"/>
            <w:bottom w:val="none" w:sz="0" w:space="0" w:color="auto"/>
            <w:right w:val="none" w:sz="0" w:space="0" w:color="auto"/>
          </w:divBdr>
        </w:div>
        <w:div w:id="1439715456">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879635429">
              <w:marLeft w:val="0"/>
              <w:marRight w:val="0"/>
              <w:marTop w:val="0"/>
              <w:marBottom w:val="0"/>
              <w:divBdr>
                <w:top w:val="none" w:sz="0" w:space="0" w:color="auto"/>
                <w:left w:val="none" w:sz="0" w:space="0" w:color="auto"/>
                <w:bottom w:val="none" w:sz="0" w:space="0" w:color="auto"/>
                <w:right w:val="none" w:sz="0" w:space="0" w:color="auto"/>
              </w:divBdr>
            </w:div>
          </w:divsChild>
        </w:div>
        <w:div w:id="1440099660">
          <w:marLeft w:val="0"/>
          <w:marRight w:val="0"/>
          <w:marTop w:val="0"/>
          <w:marBottom w:val="0"/>
          <w:divBdr>
            <w:top w:val="none" w:sz="0" w:space="0" w:color="auto"/>
            <w:left w:val="none" w:sz="0" w:space="0" w:color="auto"/>
            <w:bottom w:val="none" w:sz="0" w:space="0" w:color="auto"/>
            <w:right w:val="none" w:sz="0" w:space="0" w:color="auto"/>
          </w:divBdr>
          <w:divsChild>
            <w:div w:id="21781633">
              <w:marLeft w:val="0"/>
              <w:marRight w:val="0"/>
              <w:marTop w:val="0"/>
              <w:marBottom w:val="0"/>
              <w:divBdr>
                <w:top w:val="none" w:sz="0" w:space="0" w:color="auto"/>
                <w:left w:val="none" w:sz="0" w:space="0" w:color="auto"/>
                <w:bottom w:val="none" w:sz="0" w:space="0" w:color="auto"/>
                <w:right w:val="none" w:sz="0" w:space="0" w:color="auto"/>
              </w:divBdr>
              <w:divsChild>
                <w:div w:id="7492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8885">
          <w:marLeft w:val="0"/>
          <w:marRight w:val="0"/>
          <w:marTop w:val="0"/>
          <w:marBottom w:val="0"/>
          <w:divBdr>
            <w:top w:val="none" w:sz="0" w:space="0" w:color="auto"/>
            <w:left w:val="none" w:sz="0" w:space="0" w:color="auto"/>
            <w:bottom w:val="none" w:sz="0" w:space="0" w:color="auto"/>
            <w:right w:val="none" w:sz="0" w:space="0" w:color="auto"/>
          </w:divBdr>
        </w:div>
        <w:div w:id="1440643894">
          <w:marLeft w:val="0"/>
          <w:marRight w:val="0"/>
          <w:marTop w:val="0"/>
          <w:marBottom w:val="0"/>
          <w:divBdr>
            <w:top w:val="none" w:sz="0" w:space="0" w:color="auto"/>
            <w:left w:val="none" w:sz="0" w:space="0" w:color="auto"/>
            <w:bottom w:val="none" w:sz="0" w:space="0" w:color="auto"/>
            <w:right w:val="none" w:sz="0" w:space="0" w:color="auto"/>
          </w:divBdr>
        </w:div>
        <w:div w:id="1441103046">
          <w:marLeft w:val="0"/>
          <w:marRight w:val="0"/>
          <w:marTop w:val="0"/>
          <w:marBottom w:val="0"/>
          <w:divBdr>
            <w:top w:val="none" w:sz="0" w:space="0" w:color="auto"/>
            <w:left w:val="none" w:sz="0" w:space="0" w:color="auto"/>
            <w:bottom w:val="none" w:sz="0" w:space="0" w:color="auto"/>
            <w:right w:val="none" w:sz="0" w:space="0" w:color="auto"/>
          </w:divBdr>
        </w:div>
        <w:div w:id="1441148941">
          <w:marLeft w:val="-225"/>
          <w:marRight w:val="-225"/>
          <w:marTop w:val="0"/>
          <w:marBottom w:val="0"/>
          <w:divBdr>
            <w:top w:val="none" w:sz="0" w:space="0" w:color="auto"/>
            <w:left w:val="none" w:sz="0" w:space="0" w:color="auto"/>
            <w:bottom w:val="none" w:sz="0" w:space="0" w:color="auto"/>
            <w:right w:val="none" w:sz="0" w:space="0" w:color="auto"/>
          </w:divBdr>
          <w:divsChild>
            <w:div w:id="1407537854">
              <w:marLeft w:val="0"/>
              <w:marRight w:val="0"/>
              <w:marTop w:val="0"/>
              <w:marBottom w:val="0"/>
              <w:divBdr>
                <w:top w:val="none" w:sz="0" w:space="0" w:color="auto"/>
                <w:left w:val="none" w:sz="0" w:space="0" w:color="auto"/>
                <w:bottom w:val="none" w:sz="0" w:space="0" w:color="auto"/>
                <w:right w:val="none" w:sz="0" w:space="0" w:color="auto"/>
              </w:divBdr>
              <w:divsChild>
                <w:div w:id="1079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9">
          <w:marLeft w:val="0"/>
          <w:marRight w:val="0"/>
          <w:marTop w:val="0"/>
          <w:marBottom w:val="0"/>
          <w:divBdr>
            <w:top w:val="none" w:sz="0" w:space="0" w:color="auto"/>
            <w:left w:val="none" w:sz="0" w:space="0" w:color="auto"/>
            <w:bottom w:val="none" w:sz="0" w:space="0" w:color="auto"/>
            <w:right w:val="none" w:sz="0" w:space="0" w:color="auto"/>
          </w:divBdr>
          <w:divsChild>
            <w:div w:id="109203767">
              <w:marLeft w:val="0"/>
              <w:marRight w:val="0"/>
              <w:marTop w:val="0"/>
              <w:marBottom w:val="0"/>
              <w:divBdr>
                <w:top w:val="none" w:sz="0" w:space="0" w:color="auto"/>
                <w:left w:val="none" w:sz="0" w:space="0" w:color="auto"/>
                <w:bottom w:val="none" w:sz="0" w:space="0" w:color="auto"/>
                <w:right w:val="none" w:sz="0" w:space="0" w:color="auto"/>
              </w:divBdr>
              <w:divsChild>
                <w:div w:id="323321011">
                  <w:marLeft w:val="0"/>
                  <w:marRight w:val="0"/>
                  <w:marTop w:val="0"/>
                  <w:marBottom w:val="0"/>
                  <w:divBdr>
                    <w:top w:val="none" w:sz="0" w:space="0" w:color="auto"/>
                    <w:left w:val="none" w:sz="0" w:space="0" w:color="auto"/>
                    <w:bottom w:val="none" w:sz="0" w:space="0" w:color="auto"/>
                    <w:right w:val="none" w:sz="0" w:space="0" w:color="auto"/>
                  </w:divBdr>
                </w:div>
                <w:div w:id="4769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6985">
          <w:marLeft w:val="0"/>
          <w:marRight w:val="0"/>
          <w:marTop w:val="0"/>
          <w:marBottom w:val="0"/>
          <w:divBdr>
            <w:top w:val="none" w:sz="0" w:space="0" w:color="auto"/>
            <w:left w:val="none" w:sz="0" w:space="0" w:color="auto"/>
            <w:bottom w:val="none" w:sz="0" w:space="0" w:color="auto"/>
            <w:right w:val="none" w:sz="0" w:space="0" w:color="auto"/>
          </w:divBdr>
          <w:divsChild>
            <w:div w:id="233662166">
              <w:marLeft w:val="0"/>
              <w:marRight w:val="0"/>
              <w:marTop w:val="0"/>
              <w:marBottom w:val="0"/>
              <w:divBdr>
                <w:top w:val="none" w:sz="0" w:space="0" w:color="auto"/>
                <w:left w:val="none" w:sz="0" w:space="0" w:color="auto"/>
                <w:bottom w:val="none" w:sz="0" w:space="0" w:color="auto"/>
                <w:right w:val="none" w:sz="0" w:space="0" w:color="auto"/>
              </w:divBdr>
              <w:divsChild>
                <w:div w:id="893203670">
                  <w:marLeft w:val="0"/>
                  <w:marRight w:val="0"/>
                  <w:marTop w:val="0"/>
                  <w:marBottom w:val="0"/>
                  <w:divBdr>
                    <w:top w:val="none" w:sz="0" w:space="0" w:color="auto"/>
                    <w:left w:val="none" w:sz="0" w:space="0" w:color="auto"/>
                    <w:bottom w:val="none" w:sz="0" w:space="0" w:color="auto"/>
                    <w:right w:val="none" w:sz="0" w:space="0" w:color="auto"/>
                  </w:divBdr>
                  <w:divsChild>
                    <w:div w:id="1101560241">
                      <w:marLeft w:val="0"/>
                      <w:marRight w:val="0"/>
                      <w:marTop w:val="0"/>
                      <w:marBottom w:val="0"/>
                      <w:divBdr>
                        <w:top w:val="none" w:sz="0" w:space="0" w:color="auto"/>
                        <w:left w:val="none" w:sz="0" w:space="0" w:color="auto"/>
                        <w:bottom w:val="none" w:sz="0" w:space="0" w:color="auto"/>
                        <w:right w:val="none" w:sz="0" w:space="0" w:color="auto"/>
                      </w:divBdr>
                      <w:divsChild>
                        <w:div w:id="498234147">
                          <w:marLeft w:val="0"/>
                          <w:marRight w:val="0"/>
                          <w:marTop w:val="0"/>
                          <w:marBottom w:val="0"/>
                          <w:divBdr>
                            <w:top w:val="none" w:sz="0" w:space="0" w:color="auto"/>
                            <w:left w:val="none" w:sz="0" w:space="0" w:color="auto"/>
                            <w:bottom w:val="none" w:sz="0" w:space="0" w:color="auto"/>
                            <w:right w:val="none" w:sz="0" w:space="0" w:color="auto"/>
                          </w:divBdr>
                        </w:div>
                        <w:div w:id="1023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46426">
          <w:marLeft w:val="0"/>
          <w:marRight w:val="0"/>
          <w:marTop w:val="0"/>
          <w:marBottom w:val="0"/>
          <w:divBdr>
            <w:top w:val="none" w:sz="0" w:space="0" w:color="auto"/>
            <w:left w:val="none" w:sz="0" w:space="0" w:color="auto"/>
            <w:bottom w:val="none" w:sz="0" w:space="0" w:color="auto"/>
            <w:right w:val="none" w:sz="0" w:space="0" w:color="auto"/>
          </w:divBdr>
          <w:divsChild>
            <w:div w:id="753354375">
              <w:marLeft w:val="0"/>
              <w:marRight w:val="0"/>
              <w:marTop w:val="0"/>
              <w:marBottom w:val="0"/>
              <w:divBdr>
                <w:top w:val="none" w:sz="0" w:space="0" w:color="auto"/>
                <w:left w:val="none" w:sz="0" w:space="0" w:color="auto"/>
                <w:bottom w:val="none" w:sz="0" w:space="0" w:color="auto"/>
                <w:right w:val="none" w:sz="0" w:space="0" w:color="auto"/>
              </w:divBdr>
              <w:divsChild>
                <w:div w:id="1154838323">
                  <w:marLeft w:val="0"/>
                  <w:marRight w:val="0"/>
                  <w:marTop w:val="0"/>
                  <w:marBottom w:val="0"/>
                  <w:divBdr>
                    <w:top w:val="none" w:sz="0" w:space="0" w:color="auto"/>
                    <w:left w:val="none" w:sz="0" w:space="0" w:color="auto"/>
                    <w:bottom w:val="none" w:sz="0" w:space="0" w:color="auto"/>
                    <w:right w:val="none" w:sz="0" w:space="0" w:color="auto"/>
                  </w:divBdr>
                </w:div>
                <w:div w:id="12602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5438">
          <w:marLeft w:val="0"/>
          <w:marRight w:val="0"/>
          <w:marTop w:val="0"/>
          <w:marBottom w:val="0"/>
          <w:divBdr>
            <w:top w:val="none" w:sz="0" w:space="0" w:color="auto"/>
            <w:left w:val="none" w:sz="0" w:space="0" w:color="auto"/>
            <w:bottom w:val="none" w:sz="0" w:space="0" w:color="auto"/>
            <w:right w:val="none" w:sz="0" w:space="0" w:color="auto"/>
          </w:divBdr>
        </w:div>
        <w:div w:id="1442262498">
          <w:marLeft w:val="0"/>
          <w:marRight w:val="0"/>
          <w:marTop w:val="0"/>
          <w:marBottom w:val="0"/>
          <w:divBdr>
            <w:top w:val="none" w:sz="0" w:space="0" w:color="auto"/>
            <w:left w:val="none" w:sz="0" w:space="0" w:color="auto"/>
            <w:bottom w:val="none" w:sz="0" w:space="0" w:color="auto"/>
            <w:right w:val="none" w:sz="0" w:space="0" w:color="auto"/>
          </w:divBdr>
        </w:div>
        <w:div w:id="1442335534">
          <w:marLeft w:val="0"/>
          <w:marRight w:val="0"/>
          <w:marTop w:val="0"/>
          <w:marBottom w:val="0"/>
          <w:divBdr>
            <w:top w:val="none" w:sz="0" w:space="0" w:color="auto"/>
            <w:left w:val="none" w:sz="0" w:space="0" w:color="auto"/>
            <w:bottom w:val="none" w:sz="0" w:space="0" w:color="auto"/>
            <w:right w:val="none" w:sz="0" w:space="0" w:color="auto"/>
          </w:divBdr>
        </w:div>
        <w:div w:id="1442920678">
          <w:marLeft w:val="0"/>
          <w:marRight w:val="0"/>
          <w:marTop w:val="0"/>
          <w:marBottom w:val="0"/>
          <w:divBdr>
            <w:top w:val="none" w:sz="0" w:space="0" w:color="auto"/>
            <w:left w:val="none" w:sz="0" w:space="0" w:color="auto"/>
            <w:bottom w:val="none" w:sz="0" w:space="0" w:color="auto"/>
            <w:right w:val="none" w:sz="0" w:space="0" w:color="auto"/>
          </w:divBdr>
        </w:div>
        <w:div w:id="1443069399">
          <w:marLeft w:val="0"/>
          <w:marRight w:val="0"/>
          <w:marTop w:val="0"/>
          <w:marBottom w:val="0"/>
          <w:divBdr>
            <w:top w:val="none" w:sz="0" w:space="0" w:color="auto"/>
            <w:left w:val="none" w:sz="0" w:space="0" w:color="auto"/>
            <w:bottom w:val="none" w:sz="0" w:space="0" w:color="auto"/>
            <w:right w:val="none" w:sz="0" w:space="0" w:color="auto"/>
          </w:divBdr>
        </w:div>
        <w:div w:id="1443451652">
          <w:marLeft w:val="0"/>
          <w:marRight w:val="0"/>
          <w:marTop w:val="0"/>
          <w:marBottom w:val="0"/>
          <w:divBdr>
            <w:top w:val="none" w:sz="0" w:space="0" w:color="auto"/>
            <w:left w:val="none" w:sz="0" w:space="0" w:color="auto"/>
            <w:bottom w:val="none" w:sz="0" w:space="0" w:color="auto"/>
            <w:right w:val="none" w:sz="0" w:space="0" w:color="auto"/>
          </w:divBdr>
        </w:div>
        <w:div w:id="1443840481">
          <w:marLeft w:val="0"/>
          <w:marRight w:val="0"/>
          <w:marTop w:val="0"/>
          <w:marBottom w:val="0"/>
          <w:divBdr>
            <w:top w:val="none" w:sz="0" w:space="0" w:color="auto"/>
            <w:left w:val="none" w:sz="0" w:space="0" w:color="auto"/>
            <w:bottom w:val="none" w:sz="0" w:space="0" w:color="auto"/>
            <w:right w:val="none" w:sz="0" w:space="0" w:color="auto"/>
          </w:divBdr>
        </w:div>
        <w:div w:id="1444152688">
          <w:marLeft w:val="0"/>
          <w:marRight w:val="0"/>
          <w:marTop w:val="0"/>
          <w:marBottom w:val="0"/>
          <w:divBdr>
            <w:top w:val="none" w:sz="0" w:space="0" w:color="auto"/>
            <w:left w:val="none" w:sz="0" w:space="0" w:color="auto"/>
            <w:bottom w:val="none" w:sz="0" w:space="0" w:color="auto"/>
            <w:right w:val="none" w:sz="0" w:space="0" w:color="auto"/>
          </w:divBdr>
        </w:div>
        <w:div w:id="1444182502">
          <w:marLeft w:val="0"/>
          <w:marRight w:val="0"/>
          <w:marTop w:val="0"/>
          <w:marBottom w:val="0"/>
          <w:divBdr>
            <w:top w:val="none" w:sz="0" w:space="0" w:color="auto"/>
            <w:left w:val="none" w:sz="0" w:space="0" w:color="auto"/>
            <w:bottom w:val="none" w:sz="0" w:space="0" w:color="auto"/>
            <w:right w:val="none" w:sz="0" w:space="0" w:color="auto"/>
          </w:divBdr>
        </w:div>
        <w:div w:id="1444376003">
          <w:marLeft w:val="0"/>
          <w:marRight w:val="0"/>
          <w:marTop w:val="0"/>
          <w:marBottom w:val="0"/>
          <w:divBdr>
            <w:top w:val="none" w:sz="0" w:space="0" w:color="auto"/>
            <w:left w:val="none" w:sz="0" w:space="0" w:color="auto"/>
            <w:bottom w:val="none" w:sz="0" w:space="0" w:color="auto"/>
            <w:right w:val="none" w:sz="0" w:space="0" w:color="auto"/>
          </w:divBdr>
          <w:divsChild>
            <w:div w:id="697707212">
              <w:marLeft w:val="0"/>
              <w:marRight w:val="0"/>
              <w:marTop w:val="0"/>
              <w:marBottom w:val="0"/>
              <w:divBdr>
                <w:top w:val="none" w:sz="0" w:space="0" w:color="auto"/>
                <w:left w:val="none" w:sz="0" w:space="0" w:color="auto"/>
                <w:bottom w:val="none" w:sz="0" w:space="0" w:color="auto"/>
                <w:right w:val="none" w:sz="0" w:space="0" w:color="auto"/>
              </w:divBdr>
              <w:divsChild>
                <w:div w:id="7027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3401">
          <w:marLeft w:val="0"/>
          <w:marRight w:val="0"/>
          <w:marTop w:val="0"/>
          <w:marBottom w:val="0"/>
          <w:divBdr>
            <w:top w:val="none" w:sz="0" w:space="0" w:color="auto"/>
            <w:left w:val="none" w:sz="0" w:space="0" w:color="auto"/>
            <w:bottom w:val="none" w:sz="0" w:space="0" w:color="auto"/>
            <w:right w:val="none" w:sz="0" w:space="0" w:color="auto"/>
          </w:divBdr>
          <w:divsChild>
            <w:div w:id="114258109">
              <w:marLeft w:val="0"/>
              <w:marRight w:val="0"/>
              <w:marTop w:val="0"/>
              <w:marBottom w:val="0"/>
              <w:divBdr>
                <w:top w:val="none" w:sz="0" w:space="0" w:color="auto"/>
                <w:left w:val="none" w:sz="0" w:space="0" w:color="auto"/>
                <w:bottom w:val="none" w:sz="0" w:space="0" w:color="auto"/>
                <w:right w:val="none" w:sz="0" w:space="0" w:color="auto"/>
              </w:divBdr>
            </w:div>
            <w:div w:id="485316613">
              <w:marLeft w:val="0"/>
              <w:marRight w:val="0"/>
              <w:marTop w:val="0"/>
              <w:marBottom w:val="0"/>
              <w:divBdr>
                <w:top w:val="none" w:sz="0" w:space="0" w:color="auto"/>
                <w:left w:val="none" w:sz="0" w:space="0" w:color="auto"/>
                <w:bottom w:val="none" w:sz="0" w:space="0" w:color="auto"/>
                <w:right w:val="none" w:sz="0" w:space="0" w:color="auto"/>
              </w:divBdr>
            </w:div>
          </w:divsChild>
        </w:div>
        <w:div w:id="1444614268">
          <w:marLeft w:val="0"/>
          <w:marRight w:val="0"/>
          <w:marTop w:val="0"/>
          <w:marBottom w:val="0"/>
          <w:divBdr>
            <w:top w:val="none" w:sz="0" w:space="0" w:color="auto"/>
            <w:left w:val="none" w:sz="0" w:space="0" w:color="auto"/>
            <w:bottom w:val="none" w:sz="0" w:space="0" w:color="auto"/>
            <w:right w:val="none" w:sz="0" w:space="0" w:color="auto"/>
          </w:divBdr>
          <w:divsChild>
            <w:div w:id="979460476">
              <w:marLeft w:val="0"/>
              <w:marRight w:val="0"/>
              <w:marTop w:val="0"/>
              <w:marBottom w:val="0"/>
              <w:divBdr>
                <w:top w:val="none" w:sz="0" w:space="0" w:color="auto"/>
                <w:left w:val="none" w:sz="0" w:space="0" w:color="auto"/>
                <w:bottom w:val="none" w:sz="0" w:space="0" w:color="auto"/>
                <w:right w:val="none" w:sz="0" w:space="0" w:color="auto"/>
              </w:divBdr>
              <w:divsChild>
                <w:div w:id="9645185">
                  <w:marLeft w:val="0"/>
                  <w:marRight w:val="0"/>
                  <w:marTop w:val="0"/>
                  <w:marBottom w:val="0"/>
                  <w:divBdr>
                    <w:top w:val="none" w:sz="0" w:space="0" w:color="auto"/>
                    <w:left w:val="none" w:sz="0" w:space="0" w:color="auto"/>
                    <w:bottom w:val="none" w:sz="0" w:space="0" w:color="auto"/>
                    <w:right w:val="none" w:sz="0" w:space="0" w:color="auto"/>
                  </w:divBdr>
                </w:div>
                <w:div w:id="407922286">
                  <w:marLeft w:val="0"/>
                  <w:marRight w:val="0"/>
                  <w:marTop w:val="0"/>
                  <w:marBottom w:val="0"/>
                  <w:divBdr>
                    <w:top w:val="none" w:sz="0" w:space="0" w:color="auto"/>
                    <w:left w:val="none" w:sz="0" w:space="0" w:color="auto"/>
                    <w:bottom w:val="none" w:sz="0" w:space="0" w:color="auto"/>
                    <w:right w:val="none" w:sz="0" w:space="0" w:color="auto"/>
                  </w:divBdr>
                </w:div>
                <w:div w:id="549465747">
                  <w:marLeft w:val="0"/>
                  <w:marRight w:val="0"/>
                  <w:marTop w:val="0"/>
                  <w:marBottom w:val="0"/>
                  <w:divBdr>
                    <w:top w:val="none" w:sz="0" w:space="0" w:color="auto"/>
                    <w:left w:val="none" w:sz="0" w:space="0" w:color="auto"/>
                    <w:bottom w:val="none" w:sz="0" w:space="0" w:color="auto"/>
                    <w:right w:val="none" w:sz="0" w:space="0" w:color="auto"/>
                  </w:divBdr>
                </w:div>
                <w:div w:id="593787819">
                  <w:marLeft w:val="0"/>
                  <w:marRight w:val="0"/>
                  <w:marTop w:val="0"/>
                  <w:marBottom w:val="0"/>
                  <w:divBdr>
                    <w:top w:val="none" w:sz="0" w:space="0" w:color="auto"/>
                    <w:left w:val="none" w:sz="0" w:space="0" w:color="auto"/>
                    <w:bottom w:val="none" w:sz="0" w:space="0" w:color="auto"/>
                    <w:right w:val="none" w:sz="0" w:space="0" w:color="auto"/>
                  </w:divBdr>
                </w:div>
                <w:div w:id="847213685">
                  <w:marLeft w:val="0"/>
                  <w:marRight w:val="0"/>
                  <w:marTop w:val="0"/>
                  <w:marBottom w:val="0"/>
                  <w:divBdr>
                    <w:top w:val="none" w:sz="0" w:space="0" w:color="auto"/>
                    <w:left w:val="none" w:sz="0" w:space="0" w:color="auto"/>
                    <w:bottom w:val="none" w:sz="0" w:space="0" w:color="auto"/>
                    <w:right w:val="none" w:sz="0" w:space="0" w:color="auto"/>
                  </w:divBdr>
                </w:div>
                <w:div w:id="1084449947">
                  <w:marLeft w:val="0"/>
                  <w:marRight w:val="0"/>
                  <w:marTop w:val="0"/>
                  <w:marBottom w:val="0"/>
                  <w:divBdr>
                    <w:top w:val="none" w:sz="0" w:space="0" w:color="auto"/>
                    <w:left w:val="none" w:sz="0" w:space="0" w:color="auto"/>
                    <w:bottom w:val="none" w:sz="0" w:space="0" w:color="auto"/>
                    <w:right w:val="none" w:sz="0" w:space="0" w:color="auto"/>
                  </w:divBdr>
                </w:div>
                <w:div w:id="1191380583">
                  <w:marLeft w:val="0"/>
                  <w:marRight w:val="0"/>
                  <w:marTop w:val="0"/>
                  <w:marBottom w:val="0"/>
                  <w:divBdr>
                    <w:top w:val="none" w:sz="0" w:space="0" w:color="auto"/>
                    <w:left w:val="none" w:sz="0" w:space="0" w:color="auto"/>
                    <w:bottom w:val="none" w:sz="0" w:space="0" w:color="auto"/>
                    <w:right w:val="none" w:sz="0" w:space="0" w:color="auto"/>
                  </w:divBdr>
                </w:div>
              </w:divsChild>
            </w:div>
            <w:div w:id="1040008085">
              <w:marLeft w:val="0"/>
              <w:marRight w:val="0"/>
              <w:marTop w:val="0"/>
              <w:marBottom w:val="0"/>
              <w:divBdr>
                <w:top w:val="none" w:sz="0" w:space="0" w:color="auto"/>
                <w:left w:val="none" w:sz="0" w:space="0" w:color="auto"/>
                <w:bottom w:val="none" w:sz="0" w:space="0" w:color="auto"/>
                <w:right w:val="none" w:sz="0" w:space="0" w:color="auto"/>
              </w:divBdr>
            </w:div>
          </w:divsChild>
        </w:div>
        <w:div w:id="1444767681">
          <w:marLeft w:val="0"/>
          <w:marRight w:val="0"/>
          <w:marTop w:val="0"/>
          <w:marBottom w:val="0"/>
          <w:divBdr>
            <w:top w:val="none" w:sz="0" w:space="0" w:color="auto"/>
            <w:left w:val="none" w:sz="0" w:space="0" w:color="auto"/>
            <w:bottom w:val="none" w:sz="0" w:space="0" w:color="auto"/>
            <w:right w:val="none" w:sz="0" w:space="0" w:color="auto"/>
          </w:divBdr>
        </w:div>
        <w:div w:id="1445005487">
          <w:marLeft w:val="0"/>
          <w:marRight w:val="0"/>
          <w:marTop w:val="0"/>
          <w:marBottom w:val="0"/>
          <w:divBdr>
            <w:top w:val="none" w:sz="0" w:space="0" w:color="auto"/>
            <w:left w:val="none" w:sz="0" w:space="0" w:color="auto"/>
            <w:bottom w:val="none" w:sz="0" w:space="0" w:color="auto"/>
            <w:right w:val="none" w:sz="0" w:space="0" w:color="auto"/>
          </w:divBdr>
        </w:div>
        <w:div w:id="1445155343">
          <w:marLeft w:val="0"/>
          <w:marRight w:val="0"/>
          <w:marTop w:val="0"/>
          <w:marBottom w:val="0"/>
          <w:divBdr>
            <w:top w:val="none" w:sz="0" w:space="0" w:color="auto"/>
            <w:left w:val="none" w:sz="0" w:space="0" w:color="auto"/>
            <w:bottom w:val="none" w:sz="0" w:space="0" w:color="auto"/>
            <w:right w:val="none" w:sz="0" w:space="0" w:color="auto"/>
          </w:divBdr>
        </w:div>
        <w:div w:id="1445270076">
          <w:marLeft w:val="0"/>
          <w:marRight w:val="0"/>
          <w:marTop w:val="0"/>
          <w:marBottom w:val="0"/>
          <w:divBdr>
            <w:top w:val="none" w:sz="0" w:space="0" w:color="auto"/>
            <w:left w:val="none" w:sz="0" w:space="0" w:color="auto"/>
            <w:bottom w:val="none" w:sz="0" w:space="0" w:color="auto"/>
            <w:right w:val="none" w:sz="0" w:space="0" w:color="auto"/>
          </w:divBdr>
        </w:div>
        <w:div w:id="1445684739">
          <w:marLeft w:val="0"/>
          <w:marRight w:val="0"/>
          <w:marTop w:val="0"/>
          <w:marBottom w:val="0"/>
          <w:divBdr>
            <w:top w:val="none" w:sz="0" w:space="0" w:color="auto"/>
            <w:left w:val="none" w:sz="0" w:space="0" w:color="auto"/>
            <w:bottom w:val="none" w:sz="0" w:space="0" w:color="auto"/>
            <w:right w:val="none" w:sz="0" w:space="0" w:color="auto"/>
          </w:divBdr>
        </w:div>
        <w:div w:id="1446461493">
          <w:marLeft w:val="0"/>
          <w:marRight w:val="0"/>
          <w:marTop w:val="0"/>
          <w:marBottom w:val="0"/>
          <w:divBdr>
            <w:top w:val="none" w:sz="0" w:space="0" w:color="auto"/>
            <w:left w:val="none" w:sz="0" w:space="0" w:color="auto"/>
            <w:bottom w:val="none" w:sz="0" w:space="0" w:color="auto"/>
            <w:right w:val="none" w:sz="0" w:space="0" w:color="auto"/>
          </w:divBdr>
        </w:div>
        <w:div w:id="1446652027">
          <w:marLeft w:val="0"/>
          <w:marRight w:val="0"/>
          <w:marTop w:val="0"/>
          <w:marBottom w:val="0"/>
          <w:divBdr>
            <w:top w:val="none" w:sz="0" w:space="0" w:color="auto"/>
            <w:left w:val="none" w:sz="0" w:space="0" w:color="auto"/>
            <w:bottom w:val="none" w:sz="0" w:space="0" w:color="auto"/>
            <w:right w:val="none" w:sz="0" w:space="0" w:color="auto"/>
          </w:divBdr>
        </w:div>
        <w:div w:id="1446729814">
          <w:marLeft w:val="0"/>
          <w:marRight w:val="0"/>
          <w:marTop w:val="0"/>
          <w:marBottom w:val="0"/>
          <w:divBdr>
            <w:top w:val="none" w:sz="0" w:space="0" w:color="auto"/>
            <w:left w:val="none" w:sz="0" w:space="0" w:color="auto"/>
            <w:bottom w:val="none" w:sz="0" w:space="0" w:color="auto"/>
            <w:right w:val="none" w:sz="0" w:space="0" w:color="auto"/>
          </w:divBdr>
        </w:div>
        <w:div w:id="1446735606">
          <w:marLeft w:val="0"/>
          <w:marRight w:val="0"/>
          <w:marTop w:val="0"/>
          <w:marBottom w:val="0"/>
          <w:divBdr>
            <w:top w:val="none" w:sz="0" w:space="0" w:color="auto"/>
            <w:left w:val="none" w:sz="0" w:space="0" w:color="auto"/>
            <w:bottom w:val="none" w:sz="0" w:space="0" w:color="auto"/>
            <w:right w:val="none" w:sz="0" w:space="0" w:color="auto"/>
          </w:divBdr>
          <w:divsChild>
            <w:div w:id="447705474">
              <w:marLeft w:val="0"/>
              <w:marRight w:val="0"/>
              <w:marTop w:val="0"/>
              <w:marBottom w:val="0"/>
              <w:divBdr>
                <w:top w:val="none" w:sz="0" w:space="0" w:color="auto"/>
                <w:left w:val="none" w:sz="0" w:space="0" w:color="auto"/>
                <w:bottom w:val="none" w:sz="0" w:space="0" w:color="auto"/>
                <w:right w:val="none" w:sz="0" w:space="0" w:color="auto"/>
              </w:divBdr>
            </w:div>
            <w:div w:id="1071077071">
              <w:marLeft w:val="0"/>
              <w:marRight w:val="0"/>
              <w:marTop w:val="0"/>
              <w:marBottom w:val="0"/>
              <w:divBdr>
                <w:top w:val="none" w:sz="0" w:space="0" w:color="auto"/>
                <w:left w:val="none" w:sz="0" w:space="0" w:color="auto"/>
                <w:bottom w:val="none" w:sz="0" w:space="0" w:color="auto"/>
                <w:right w:val="none" w:sz="0" w:space="0" w:color="auto"/>
              </w:divBdr>
            </w:div>
          </w:divsChild>
        </w:div>
        <w:div w:id="1446803748">
          <w:marLeft w:val="0"/>
          <w:marRight w:val="0"/>
          <w:marTop w:val="0"/>
          <w:marBottom w:val="0"/>
          <w:divBdr>
            <w:top w:val="none" w:sz="0" w:space="0" w:color="auto"/>
            <w:left w:val="none" w:sz="0" w:space="0" w:color="auto"/>
            <w:bottom w:val="none" w:sz="0" w:space="0" w:color="auto"/>
            <w:right w:val="none" w:sz="0" w:space="0" w:color="auto"/>
          </w:divBdr>
        </w:div>
        <w:div w:id="1447308881">
          <w:marLeft w:val="0"/>
          <w:marRight w:val="0"/>
          <w:marTop w:val="0"/>
          <w:marBottom w:val="0"/>
          <w:divBdr>
            <w:top w:val="none" w:sz="0" w:space="0" w:color="auto"/>
            <w:left w:val="none" w:sz="0" w:space="0" w:color="auto"/>
            <w:bottom w:val="none" w:sz="0" w:space="0" w:color="auto"/>
            <w:right w:val="none" w:sz="0" w:space="0" w:color="auto"/>
          </w:divBdr>
          <w:divsChild>
            <w:div w:id="205722828">
              <w:marLeft w:val="0"/>
              <w:marRight w:val="0"/>
              <w:marTop w:val="0"/>
              <w:marBottom w:val="0"/>
              <w:divBdr>
                <w:top w:val="none" w:sz="0" w:space="0" w:color="auto"/>
                <w:left w:val="none" w:sz="0" w:space="0" w:color="auto"/>
                <w:bottom w:val="none" w:sz="0" w:space="0" w:color="auto"/>
                <w:right w:val="none" w:sz="0" w:space="0" w:color="auto"/>
              </w:divBdr>
            </w:div>
            <w:div w:id="1066341474">
              <w:marLeft w:val="0"/>
              <w:marRight w:val="0"/>
              <w:marTop w:val="0"/>
              <w:marBottom w:val="0"/>
              <w:divBdr>
                <w:top w:val="none" w:sz="0" w:space="0" w:color="auto"/>
                <w:left w:val="none" w:sz="0" w:space="0" w:color="auto"/>
                <w:bottom w:val="none" w:sz="0" w:space="0" w:color="auto"/>
                <w:right w:val="none" w:sz="0" w:space="0" w:color="auto"/>
              </w:divBdr>
            </w:div>
          </w:divsChild>
        </w:div>
        <w:div w:id="1447309538">
          <w:marLeft w:val="0"/>
          <w:marRight w:val="0"/>
          <w:marTop w:val="0"/>
          <w:marBottom w:val="0"/>
          <w:divBdr>
            <w:top w:val="none" w:sz="0" w:space="0" w:color="auto"/>
            <w:left w:val="none" w:sz="0" w:space="0" w:color="auto"/>
            <w:bottom w:val="none" w:sz="0" w:space="0" w:color="auto"/>
            <w:right w:val="none" w:sz="0" w:space="0" w:color="auto"/>
          </w:divBdr>
          <w:divsChild>
            <w:div w:id="1374423083">
              <w:marLeft w:val="0"/>
              <w:marRight w:val="0"/>
              <w:marTop w:val="0"/>
              <w:marBottom w:val="0"/>
              <w:divBdr>
                <w:top w:val="none" w:sz="0" w:space="0" w:color="auto"/>
                <w:left w:val="none" w:sz="0" w:space="0" w:color="auto"/>
                <w:bottom w:val="none" w:sz="0" w:space="0" w:color="auto"/>
                <w:right w:val="none" w:sz="0" w:space="0" w:color="auto"/>
              </w:divBdr>
            </w:div>
          </w:divsChild>
        </w:div>
        <w:div w:id="1447582839">
          <w:marLeft w:val="0"/>
          <w:marRight w:val="0"/>
          <w:marTop w:val="0"/>
          <w:marBottom w:val="0"/>
          <w:divBdr>
            <w:top w:val="none" w:sz="0" w:space="0" w:color="auto"/>
            <w:left w:val="none" w:sz="0" w:space="0" w:color="auto"/>
            <w:bottom w:val="none" w:sz="0" w:space="0" w:color="auto"/>
            <w:right w:val="none" w:sz="0" w:space="0" w:color="auto"/>
          </w:divBdr>
        </w:div>
        <w:div w:id="1448309287">
          <w:marLeft w:val="0"/>
          <w:marRight w:val="0"/>
          <w:marTop w:val="0"/>
          <w:marBottom w:val="0"/>
          <w:divBdr>
            <w:top w:val="none" w:sz="0" w:space="0" w:color="auto"/>
            <w:left w:val="none" w:sz="0" w:space="0" w:color="auto"/>
            <w:bottom w:val="none" w:sz="0" w:space="0" w:color="auto"/>
            <w:right w:val="none" w:sz="0" w:space="0" w:color="auto"/>
          </w:divBdr>
          <w:divsChild>
            <w:div w:id="1495993394">
              <w:marLeft w:val="0"/>
              <w:marRight w:val="0"/>
              <w:marTop w:val="0"/>
              <w:marBottom w:val="0"/>
              <w:divBdr>
                <w:top w:val="none" w:sz="0" w:space="0" w:color="auto"/>
                <w:left w:val="none" w:sz="0" w:space="0" w:color="auto"/>
                <w:bottom w:val="none" w:sz="0" w:space="0" w:color="auto"/>
                <w:right w:val="none" w:sz="0" w:space="0" w:color="auto"/>
              </w:divBdr>
              <w:divsChild>
                <w:div w:id="136453825">
                  <w:marLeft w:val="0"/>
                  <w:marRight w:val="0"/>
                  <w:marTop w:val="0"/>
                  <w:marBottom w:val="0"/>
                  <w:divBdr>
                    <w:top w:val="none" w:sz="0" w:space="0" w:color="auto"/>
                    <w:left w:val="none" w:sz="0" w:space="0" w:color="auto"/>
                    <w:bottom w:val="none" w:sz="0" w:space="0" w:color="auto"/>
                    <w:right w:val="none" w:sz="0" w:space="0" w:color="auto"/>
                  </w:divBdr>
                  <w:divsChild>
                    <w:div w:id="523665310">
                      <w:marLeft w:val="0"/>
                      <w:marRight w:val="0"/>
                      <w:marTop w:val="0"/>
                      <w:marBottom w:val="0"/>
                      <w:divBdr>
                        <w:top w:val="none" w:sz="0" w:space="0" w:color="auto"/>
                        <w:left w:val="none" w:sz="0" w:space="0" w:color="auto"/>
                        <w:bottom w:val="none" w:sz="0" w:space="0" w:color="auto"/>
                        <w:right w:val="none" w:sz="0" w:space="0" w:color="auto"/>
                      </w:divBdr>
                      <w:divsChild>
                        <w:div w:id="1138910409">
                          <w:marLeft w:val="0"/>
                          <w:marRight w:val="0"/>
                          <w:marTop w:val="0"/>
                          <w:marBottom w:val="0"/>
                          <w:divBdr>
                            <w:top w:val="none" w:sz="0" w:space="0" w:color="auto"/>
                            <w:left w:val="none" w:sz="0" w:space="0" w:color="auto"/>
                            <w:bottom w:val="none" w:sz="0" w:space="0" w:color="auto"/>
                            <w:right w:val="none" w:sz="0" w:space="0" w:color="auto"/>
                          </w:divBdr>
                          <w:divsChild>
                            <w:div w:id="1864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741978">
          <w:marLeft w:val="0"/>
          <w:marRight w:val="0"/>
          <w:marTop w:val="0"/>
          <w:marBottom w:val="0"/>
          <w:divBdr>
            <w:top w:val="none" w:sz="0" w:space="0" w:color="auto"/>
            <w:left w:val="none" w:sz="0" w:space="0" w:color="auto"/>
            <w:bottom w:val="none" w:sz="0" w:space="0" w:color="auto"/>
            <w:right w:val="none" w:sz="0" w:space="0" w:color="auto"/>
          </w:divBdr>
          <w:divsChild>
            <w:div w:id="80955663">
              <w:marLeft w:val="0"/>
              <w:marRight w:val="0"/>
              <w:marTop w:val="0"/>
              <w:marBottom w:val="0"/>
              <w:divBdr>
                <w:top w:val="none" w:sz="0" w:space="0" w:color="auto"/>
                <w:left w:val="none" w:sz="0" w:space="0" w:color="auto"/>
                <w:bottom w:val="none" w:sz="0" w:space="0" w:color="auto"/>
                <w:right w:val="none" w:sz="0" w:space="0" w:color="auto"/>
              </w:divBdr>
            </w:div>
            <w:div w:id="1356228617">
              <w:marLeft w:val="0"/>
              <w:marRight w:val="0"/>
              <w:marTop w:val="0"/>
              <w:marBottom w:val="0"/>
              <w:divBdr>
                <w:top w:val="none" w:sz="0" w:space="0" w:color="auto"/>
                <w:left w:val="none" w:sz="0" w:space="0" w:color="auto"/>
                <w:bottom w:val="none" w:sz="0" w:space="0" w:color="auto"/>
                <w:right w:val="none" w:sz="0" w:space="0" w:color="auto"/>
              </w:divBdr>
            </w:div>
          </w:divsChild>
        </w:div>
        <w:div w:id="1448892919">
          <w:marLeft w:val="0"/>
          <w:marRight w:val="0"/>
          <w:marTop w:val="0"/>
          <w:marBottom w:val="0"/>
          <w:divBdr>
            <w:top w:val="none" w:sz="0" w:space="0" w:color="auto"/>
            <w:left w:val="none" w:sz="0" w:space="0" w:color="auto"/>
            <w:bottom w:val="none" w:sz="0" w:space="0" w:color="auto"/>
            <w:right w:val="none" w:sz="0" w:space="0" w:color="auto"/>
          </w:divBdr>
        </w:div>
        <w:div w:id="1448965565">
          <w:marLeft w:val="0"/>
          <w:marRight w:val="0"/>
          <w:marTop w:val="0"/>
          <w:marBottom w:val="0"/>
          <w:divBdr>
            <w:top w:val="none" w:sz="0" w:space="0" w:color="auto"/>
            <w:left w:val="none" w:sz="0" w:space="0" w:color="auto"/>
            <w:bottom w:val="none" w:sz="0" w:space="0" w:color="auto"/>
            <w:right w:val="none" w:sz="0" w:space="0" w:color="auto"/>
          </w:divBdr>
          <w:divsChild>
            <w:div w:id="164633677">
              <w:marLeft w:val="0"/>
              <w:marRight w:val="0"/>
              <w:marTop w:val="0"/>
              <w:marBottom w:val="0"/>
              <w:divBdr>
                <w:top w:val="none" w:sz="0" w:space="0" w:color="auto"/>
                <w:left w:val="none" w:sz="0" w:space="0" w:color="auto"/>
                <w:bottom w:val="none" w:sz="0" w:space="0" w:color="auto"/>
                <w:right w:val="none" w:sz="0" w:space="0" w:color="auto"/>
              </w:divBdr>
              <w:divsChild>
                <w:div w:id="727652427">
                  <w:marLeft w:val="0"/>
                  <w:marRight w:val="0"/>
                  <w:marTop w:val="0"/>
                  <w:marBottom w:val="0"/>
                  <w:divBdr>
                    <w:top w:val="none" w:sz="0" w:space="0" w:color="auto"/>
                    <w:left w:val="none" w:sz="0" w:space="0" w:color="auto"/>
                    <w:bottom w:val="none" w:sz="0" w:space="0" w:color="auto"/>
                    <w:right w:val="none" w:sz="0" w:space="0" w:color="auto"/>
                  </w:divBdr>
                  <w:divsChild>
                    <w:div w:id="308049873">
                      <w:marLeft w:val="0"/>
                      <w:marRight w:val="0"/>
                      <w:marTop w:val="0"/>
                      <w:marBottom w:val="0"/>
                      <w:divBdr>
                        <w:top w:val="none" w:sz="0" w:space="0" w:color="auto"/>
                        <w:left w:val="none" w:sz="0" w:space="0" w:color="auto"/>
                        <w:bottom w:val="none" w:sz="0" w:space="0" w:color="auto"/>
                        <w:right w:val="none" w:sz="0" w:space="0" w:color="auto"/>
                      </w:divBdr>
                      <w:divsChild>
                        <w:div w:id="111031728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11753">
          <w:marLeft w:val="0"/>
          <w:marRight w:val="0"/>
          <w:marTop w:val="0"/>
          <w:marBottom w:val="0"/>
          <w:divBdr>
            <w:top w:val="none" w:sz="0" w:space="0" w:color="auto"/>
            <w:left w:val="none" w:sz="0" w:space="0" w:color="auto"/>
            <w:bottom w:val="none" w:sz="0" w:space="0" w:color="auto"/>
            <w:right w:val="none" w:sz="0" w:space="0" w:color="auto"/>
          </w:divBdr>
          <w:divsChild>
            <w:div w:id="241765696">
              <w:marLeft w:val="0"/>
              <w:marRight w:val="0"/>
              <w:marTop w:val="0"/>
              <w:marBottom w:val="0"/>
              <w:divBdr>
                <w:top w:val="none" w:sz="0" w:space="0" w:color="auto"/>
                <w:left w:val="none" w:sz="0" w:space="0" w:color="auto"/>
                <w:bottom w:val="none" w:sz="0" w:space="0" w:color="auto"/>
                <w:right w:val="none" w:sz="0" w:space="0" w:color="auto"/>
              </w:divBdr>
              <w:divsChild>
                <w:div w:id="1422217465">
                  <w:marLeft w:val="0"/>
                  <w:marRight w:val="0"/>
                  <w:marTop w:val="0"/>
                  <w:marBottom w:val="0"/>
                  <w:divBdr>
                    <w:top w:val="none" w:sz="0" w:space="0" w:color="auto"/>
                    <w:left w:val="none" w:sz="0" w:space="0" w:color="auto"/>
                    <w:bottom w:val="none" w:sz="0" w:space="0" w:color="auto"/>
                    <w:right w:val="none" w:sz="0" w:space="0" w:color="auto"/>
                  </w:divBdr>
                  <w:divsChild>
                    <w:div w:id="5993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9446">
          <w:marLeft w:val="0"/>
          <w:marRight w:val="0"/>
          <w:marTop w:val="0"/>
          <w:marBottom w:val="0"/>
          <w:divBdr>
            <w:top w:val="none" w:sz="0" w:space="0" w:color="auto"/>
            <w:left w:val="none" w:sz="0" w:space="0" w:color="auto"/>
            <w:bottom w:val="none" w:sz="0" w:space="0" w:color="auto"/>
            <w:right w:val="none" w:sz="0" w:space="0" w:color="auto"/>
          </w:divBdr>
          <w:divsChild>
            <w:div w:id="1406607304">
              <w:marLeft w:val="0"/>
              <w:marRight w:val="0"/>
              <w:marTop w:val="0"/>
              <w:marBottom w:val="0"/>
              <w:divBdr>
                <w:top w:val="none" w:sz="0" w:space="0" w:color="auto"/>
                <w:left w:val="none" w:sz="0" w:space="0" w:color="auto"/>
                <w:bottom w:val="none" w:sz="0" w:space="0" w:color="auto"/>
                <w:right w:val="none" w:sz="0" w:space="0" w:color="auto"/>
              </w:divBdr>
              <w:divsChild>
                <w:div w:id="226384671">
                  <w:marLeft w:val="0"/>
                  <w:marRight w:val="0"/>
                  <w:marTop w:val="0"/>
                  <w:marBottom w:val="0"/>
                  <w:divBdr>
                    <w:top w:val="none" w:sz="0" w:space="0" w:color="auto"/>
                    <w:left w:val="none" w:sz="0" w:space="0" w:color="auto"/>
                    <w:bottom w:val="none" w:sz="0" w:space="0" w:color="auto"/>
                    <w:right w:val="none" w:sz="0" w:space="0" w:color="auto"/>
                  </w:divBdr>
                  <w:divsChild>
                    <w:div w:id="11404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3427">
          <w:marLeft w:val="0"/>
          <w:marRight w:val="0"/>
          <w:marTop w:val="0"/>
          <w:marBottom w:val="0"/>
          <w:divBdr>
            <w:top w:val="none" w:sz="0" w:space="0" w:color="auto"/>
            <w:left w:val="none" w:sz="0" w:space="0" w:color="auto"/>
            <w:bottom w:val="none" w:sz="0" w:space="0" w:color="auto"/>
            <w:right w:val="none" w:sz="0" w:space="0" w:color="auto"/>
          </w:divBdr>
          <w:divsChild>
            <w:div w:id="107117776">
              <w:marLeft w:val="0"/>
              <w:marRight w:val="0"/>
              <w:marTop w:val="0"/>
              <w:marBottom w:val="0"/>
              <w:divBdr>
                <w:top w:val="none" w:sz="0" w:space="0" w:color="auto"/>
                <w:left w:val="none" w:sz="0" w:space="0" w:color="auto"/>
                <w:bottom w:val="none" w:sz="0" w:space="0" w:color="auto"/>
                <w:right w:val="none" w:sz="0" w:space="0" w:color="auto"/>
              </w:divBdr>
            </w:div>
          </w:divsChild>
        </w:div>
        <w:div w:id="1449545508">
          <w:marLeft w:val="0"/>
          <w:marRight w:val="0"/>
          <w:marTop w:val="0"/>
          <w:marBottom w:val="0"/>
          <w:divBdr>
            <w:top w:val="none" w:sz="0" w:space="0" w:color="auto"/>
            <w:left w:val="none" w:sz="0" w:space="0" w:color="auto"/>
            <w:bottom w:val="none" w:sz="0" w:space="0" w:color="auto"/>
            <w:right w:val="none" w:sz="0" w:space="0" w:color="auto"/>
          </w:divBdr>
        </w:div>
        <w:div w:id="1449548350">
          <w:marLeft w:val="0"/>
          <w:marRight w:val="0"/>
          <w:marTop w:val="0"/>
          <w:marBottom w:val="0"/>
          <w:divBdr>
            <w:top w:val="none" w:sz="0" w:space="0" w:color="auto"/>
            <w:left w:val="none" w:sz="0" w:space="0" w:color="auto"/>
            <w:bottom w:val="none" w:sz="0" w:space="0" w:color="auto"/>
            <w:right w:val="none" w:sz="0" w:space="0" w:color="auto"/>
          </w:divBdr>
        </w:div>
        <w:div w:id="1449666535">
          <w:marLeft w:val="0"/>
          <w:marRight w:val="0"/>
          <w:marTop w:val="0"/>
          <w:marBottom w:val="0"/>
          <w:divBdr>
            <w:top w:val="none" w:sz="0" w:space="0" w:color="auto"/>
            <w:left w:val="none" w:sz="0" w:space="0" w:color="auto"/>
            <w:bottom w:val="none" w:sz="0" w:space="0" w:color="auto"/>
            <w:right w:val="none" w:sz="0" w:space="0" w:color="auto"/>
          </w:divBdr>
        </w:div>
        <w:div w:id="1449856337">
          <w:marLeft w:val="0"/>
          <w:marRight w:val="0"/>
          <w:marTop w:val="0"/>
          <w:marBottom w:val="0"/>
          <w:divBdr>
            <w:top w:val="none" w:sz="0" w:space="0" w:color="auto"/>
            <w:left w:val="none" w:sz="0" w:space="0" w:color="auto"/>
            <w:bottom w:val="none" w:sz="0" w:space="0" w:color="auto"/>
            <w:right w:val="none" w:sz="0" w:space="0" w:color="auto"/>
          </w:divBdr>
          <w:divsChild>
            <w:div w:id="266810571">
              <w:marLeft w:val="0"/>
              <w:marRight w:val="0"/>
              <w:marTop w:val="0"/>
              <w:marBottom w:val="0"/>
              <w:divBdr>
                <w:top w:val="none" w:sz="0" w:space="0" w:color="auto"/>
                <w:left w:val="none" w:sz="0" w:space="0" w:color="auto"/>
                <w:bottom w:val="none" w:sz="0" w:space="0" w:color="auto"/>
                <w:right w:val="none" w:sz="0" w:space="0" w:color="auto"/>
              </w:divBdr>
              <w:divsChild>
                <w:div w:id="145558843">
                  <w:marLeft w:val="0"/>
                  <w:marRight w:val="0"/>
                  <w:marTop w:val="0"/>
                  <w:marBottom w:val="0"/>
                  <w:divBdr>
                    <w:top w:val="none" w:sz="0" w:space="0" w:color="auto"/>
                    <w:left w:val="none" w:sz="0" w:space="0" w:color="auto"/>
                    <w:bottom w:val="none" w:sz="0" w:space="0" w:color="auto"/>
                    <w:right w:val="none" w:sz="0" w:space="0" w:color="auto"/>
                  </w:divBdr>
                  <w:divsChild>
                    <w:div w:id="10181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325">
          <w:marLeft w:val="0"/>
          <w:marRight w:val="0"/>
          <w:marTop w:val="0"/>
          <w:marBottom w:val="0"/>
          <w:divBdr>
            <w:top w:val="none" w:sz="0" w:space="0" w:color="auto"/>
            <w:left w:val="none" w:sz="0" w:space="0" w:color="auto"/>
            <w:bottom w:val="none" w:sz="0" w:space="0" w:color="auto"/>
            <w:right w:val="none" w:sz="0" w:space="0" w:color="auto"/>
          </w:divBdr>
          <w:divsChild>
            <w:div w:id="724334616">
              <w:marLeft w:val="0"/>
              <w:marRight w:val="0"/>
              <w:marTop w:val="0"/>
              <w:marBottom w:val="0"/>
              <w:divBdr>
                <w:top w:val="none" w:sz="0" w:space="0" w:color="auto"/>
                <w:left w:val="none" w:sz="0" w:space="0" w:color="auto"/>
                <w:bottom w:val="none" w:sz="0" w:space="0" w:color="auto"/>
                <w:right w:val="none" w:sz="0" w:space="0" w:color="auto"/>
              </w:divBdr>
              <w:divsChild>
                <w:div w:id="1353612304">
                  <w:marLeft w:val="0"/>
                  <w:marRight w:val="0"/>
                  <w:marTop w:val="0"/>
                  <w:marBottom w:val="0"/>
                  <w:divBdr>
                    <w:top w:val="none" w:sz="0" w:space="0" w:color="auto"/>
                    <w:left w:val="none" w:sz="0" w:space="0" w:color="auto"/>
                    <w:bottom w:val="none" w:sz="0" w:space="0" w:color="auto"/>
                    <w:right w:val="none" w:sz="0" w:space="0" w:color="auto"/>
                  </w:divBdr>
                  <w:divsChild>
                    <w:div w:id="573123321">
                      <w:marLeft w:val="0"/>
                      <w:marRight w:val="0"/>
                      <w:marTop w:val="0"/>
                      <w:marBottom w:val="0"/>
                      <w:divBdr>
                        <w:top w:val="none" w:sz="0" w:space="0" w:color="auto"/>
                        <w:left w:val="none" w:sz="0" w:space="0" w:color="auto"/>
                        <w:bottom w:val="none" w:sz="0" w:space="0" w:color="auto"/>
                        <w:right w:val="none" w:sz="0" w:space="0" w:color="auto"/>
                      </w:divBdr>
                    </w:div>
                    <w:div w:id="6445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0577">
          <w:marLeft w:val="0"/>
          <w:marRight w:val="0"/>
          <w:marTop w:val="0"/>
          <w:marBottom w:val="0"/>
          <w:divBdr>
            <w:top w:val="none" w:sz="0" w:space="0" w:color="auto"/>
            <w:left w:val="none" w:sz="0" w:space="0" w:color="auto"/>
            <w:bottom w:val="none" w:sz="0" w:space="0" w:color="auto"/>
            <w:right w:val="none" w:sz="0" w:space="0" w:color="auto"/>
          </w:divBdr>
          <w:divsChild>
            <w:div w:id="175655119">
              <w:marLeft w:val="0"/>
              <w:marRight w:val="0"/>
              <w:marTop w:val="0"/>
              <w:marBottom w:val="0"/>
              <w:divBdr>
                <w:top w:val="none" w:sz="0" w:space="0" w:color="auto"/>
                <w:left w:val="none" w:sz="0" w:space="0" w:color="auto"/>
                <w:bottom w:val="none" w:sz="0" w:space="0" w:color="auto"/>
                <w:right w:val="none" w:sz="0" w:space="0" w:color="auto"/>
              </w:divBdr>
            </w:div>
          </w:divsChild>
        </w:div>
        <w:div w:id="1450474178">
          <w:marLeft w:val="0"/>
          <w:marRight w:val="0"/>
          <w:marTop w:val="0"/>
          <w:marBottom w:val="0"/>
          <w:divBdr>
            <w:top w:val="none" w:sz="0" w:space="0" w:color="auto"/>
            <w:left w:val="none" w:sz="0" w:space="0" w:color="auto"/>
            <w:bottom w:val="none" w:sz="0" w:space="0" w:color="auto"/>
            <w:right w:val="none" w:sz="0" w:space="0" w:color="auto"/>
          </w:divBdr>
        </w:div>
        <w:div w:id="1450737035">
          <w:marLeft w:val="0"/>
          <w:marRight w:val="0"/>
          <w:marTop w:val="0"/>
          <w:marBottom w:val="0"/>
          <w:divBdr>
            <w:top w:val="none" w:sz="0" w:space="0" w:color="auto"/>
            <w:left w:val="none" w:sz="0" w:space="0" w:color="auto"/>
            <w:bottom w:val="none" w:sz="0" w:space="0" w:color="auto"/>
            <w:right w:val="none" w:sz="0" w:space="0" w:color="auto"/>
          </w:divBdr>
          <w:divsChild>
            <w:div w:id="513763714">
              <w:marLeft w:val="0"/>
              <w:marRight w:val="0"/>
              <w:marTop w:val="0"/>
              <w:marBottom w:val="0"/>
              <w:divBdr>
                <w:top w:val="none" w:sz="0" w:space="0" w:color="auto"/>
                <w:left w:val="none" w:sz="0" w:space="0" w:color="auto"/>
                <w:bottom w:val="none" w:sz="0" w:space="0" w:color="auto"/>
                <w:right w:val="none" w:sz="0" w:space="0" w:color="auto"/>
              </w:divBdr>
              <w:divsChild>
                <w:div w:id="12392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8981">
          <w:marLeft w:val="0"/>
          <w:marRight w:val="0"/>
          <w:marTop w:val="0"/>
          <w:marBottom w:val="0"/>
          <w:divBdr>
            <w:top w:val="none" w:sz="0" w:space="0" w:color="auto"/>
            <w:left w:val="none" w:sz="0" w:space="0" w:color="auto"/>
            <w:bottom w:val="none" w:sz="0" w:space="0" w:color="auto"/>
            <w:right w:val="none" w:sz="0" w:space="0" w:color="auto"/>
          </w:divBdr>
        </w:div>
        <w:div w:id="1451049208">
          <w:marLeft w:val="0"/>
          <w:marRight w:val="0"/>
          <w:marTop w:val="0"/>
          <w:marBottom w:val="0"/>
          <w:divBdr>
            <w:top w:val="none" w:sz="0" w:space="0" w:color="auto"/>
            <w:left w:val="none" w:sz="0" w:space="0" w:color="auto"/>
            <w:bottom w:val="none" w:sz="0" w:space="0" w:color="auto"/>
            <w:right w:val="none" w:sz="0" w:space="0" w:color="auto"/>
          </w:divBdr>
        </w:div>
        <w:div w:id="1451121663">
          <w:marLeft w:val="0"/>
          <w:marRight w:val="0"/>
          <w:marTop w:val="0"/>
          <w:marBottom w:val="0"/>
          <w:divBdr>
            <w:top w:val="none" w:sz="0" w:space="0" w:color="auto"/>
            <w:left w:val="none" w:sz="0" w:space="0" w:color="auto"/>
            <w:bottom w:val="none" w:sz="0" w:space="0" w:color="auto"/>
            <w:right w:val="none" w:sz="0" w:space="0" w:color="auto"/>
          </w:divBdr>
          <w:divsChild>
            <w:div w:id="1363288545">
              <w:marLeft w:val="0"/>
              <w:marRight w:val="0"/>
              <w:marTop w:val="0"/>
              <w:marBottom w:val="0"/>
              <w:divBdr>
                <w:top w:val="none" w:sz="0" w:space="0" w:color="auto"/>
                <w:left w:val="none" w:sz="0" w:space="0" w:color="auto"/>
                <w:bottom w:val="none" w:sz="0" w:space="0" w:color="auto"/>
                <w:right w:val="none" w:sz="0" w:space="0" w:color="auto"/>
              </w:divBdr>
              <w:divsChild>
                <w:div w:id="6702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806">
          <w:marLeft w:val="0"/>
          <w:marRight w:val="0"/>
          <w:marTop w:val="0"/>
          <w:marBottom w:val="0"/>
          <w:divBdr>
            <w:top w:val="none" w:sz="0" w:space="0" w:color="auto"/>
            <w:left w:val="none" w:sz="0" w:space="0" w:color="auto"/>
            <w:bottom w:val="none" w:sz="0" w:space="0" w:color="auto"/>
            <w:right w:val="none" w:sz="0" w:space="0" w:color="auto"/>
          </w:divBdr>
          <w:divsChild>
            <w:div w:id="116143868">
              <w:marLeft w:val="0"/>
              <w:marRight w:val="0"/>
              <w:marTop w:val="0"/>
              <w:marBottom w:val="0"/>
              <w:divBdr>
                <w:top w:val="none" w:sz="0" w:space="0" w:color="auto"/>
                <w:left w:val="none" w:sz="0" w:space="0" w:color="auto"/>
                <w:bottom w:val="none" w:sz="0" w:space="0" w:color="auto"/>
                <w:right w:val="none" w:sz="0" w:space="0" w:color="auto"/>
              </w:divBdr>
            </w:div>
            <w:div w:id="274142525">
              <w:marLeft w:val="0"/>
              <w:marRight w:val="0"/>
              <w:marTop w:val="0"/>
              <w:marBottom w:val="0"/>
              <w:divBdr>
                <w:top w:val="none" w:sz="0" w:space="0" w:color="auto"/>
                <w:left w:val="none" w:sz="0" w:space="0" w:color="auto"/>
                <w:bottom w:val="none" w:sz="0" w:space="0" w:color="auto"/>
                <w:right w:val="none" w:sz="0" w:space="0" w:color="auto"/>
              </w:divBdr>
            </w:div>
            <w:div w:id="289676989">
              <w:marLeft w:val="0"/>
              <w:marRight w:val="0"/>
              <w:marTop w:val="0"/>
              <w:marBottom w:val="0"/>
              <w:divBdr>
                <w:top w:val="none" w:sz="0" w:space="0" w:color="auto"/>
                <w:left w:val="none" w:sz="0" w:space="0" w:color="auto"/>
                <w:bottom w:val="none" w:sz="0" w:space="0" w:color="auto"/>
                <w:right w:val="none" w:sz="0" w:space="0" w:color="auto"/>
              </w:divBdr>
            </w:div>
            <w:div w:id="290402968">
              <w:marLeft w:val="0"/>
              <w:marRight w:val="0"/>
              <w:marTop w:val="0"/>
              <w:marBottom w:val="0"/>
              <w:divBdr>
                <w:top w:val="none" w:sz="0" w:space="0" w:color="auto"/>
                <w:left w:val="none" w:sz="0" w:space="0" w:color="auto"/>
                <w:bottom w:val="none" w:sz="0" w:space="0" w:color="auto"/>
                <w:right w:val="none" w:sz="0" w:space="0" w:color="auto"/>
              </w:divBdr>
            </w:div>
            <w:div w:id="333605192">
              <w:marLeft w:val="0"/>
              <w:marRight w:val="0"/>
              <w:marTop w:val="0"/>
              <w:marBottom w:val="0"/>
              <w:divBdr>
                <w:top w:val="none" w:sz="0" w:space="0" w:color="auto"/>
                <w:left w:val="none" w:sz="0" w:space="0" w:color="auto"/>
                <w:bottom w:val="none" w:sz="0" w:space="0" w:color="auto"/>
                <w:right w:val="none" w:sz="0" w:space="0" w:color="auto"/>
              </w:divBdr>
            </w:div>
            <w:div w:id="442919872">
              <w:marLeft w:val="0"/>
              <w:marRight w:val="0"/>
              <w:marTop w:val="0"/>
              <w:marBottom w:val="0"/>
              <w:divBdr>
                <w:top w:val="none" w:sz="0" w:space="0" w:color="auto"/>
                <w:left w:val="none" w:sz="0" w:space="0" w:color="auto"/>
                <w:bottom w:val="none" w:sz="0" w:space="0" w:color="auto"/>
                <w:right w:val="none" w:sz="0" w:space="0" w:color="auto"/>
              </w:divBdr>
            </w:div>
            <w:div w:id="1357271483">
              <w:marLeft w:val="0"/>
              <w:marRight w:val="0"/>
              <w:marTop w:val="0"/>
              <w:marBottom w:val="0"/>
              <w:divBdr>
                <w:top w:val="none" w:sz="0" w:space="0" w:color="auto"/>
                <w:left w:val="none" w:sz="0" w:space="0" w:color="auto"/>
                <w:bottom w:val="none" w:sz="0" w:space="0" w:color="auto"/>
                <w:right w:val="none" w:sz="0" w:space="0" w:color="auto"/>
              </w:divBdr>
            </w:div>
            <w:div w:id="1400131540">
              <w:marLeft w:val="0"/>
              <w:marRight w:val="0"/>
              <w:marTop w:val="0"/>
              <w:marBottom w:val="0"/>
              <w:divBdr>
                <w:top w:val="none" w:sz="0" w:space="0" w:color="auto"/>
                <w:left w:val="none" w:sz="0" w:space="0" w:color="auto"/>
                <w:bottom w:val="none" w:sz="0" w:space="0" w:color="auto"/>
                <w:right w:val="none" w:sz="0" w:space="0" w:color="auto"/>
              </w:divBdr>
            </w:div>
            <w:div w:id="1513959216">
              <w:marLeft w:val="0"/>
              <w:marRight w:val="0"/>
              <w:marTop w:val="0"/>
              <w:marBottom w:val="0"/>
              <w:divBdr>
                <w:top w:val="none" w:sz="0" w:space="0" w:color="auto"/>
                <w:left w:val="none" w:sz="0" w:space="0" w:color="auto"/>
                <w:bottom w:val="none" w:sz="0" w:space="0" w:color="auto"/>
                <w:right w:val="none" w:sz="0" w:space="0" w:color="auto"/>
              </w:divBdr>
            </w:div>
          </w:divsChild>
        </w:div>
        <w:div w:id="1451320720">
          <w:marLeft w:val="0"/>
          <w:marRight w:val="0"/>
          <w:marTop w:val="0"/>
          <w:marBottom w:val="0"/>
          <w:divBdr>
            <w:top w:val="none" w:sz="0" w:space="0" w:color="auto"/>
            <w:left w:val="none" w:sz="0" w:space="0" w:color="auto"/>
            <w:bottom w:val="none" w:sz="0" w:space="0" w:color="auto"/>
            <w:right w:val="none" w:sz="0" w:space="0" w:color="auto"/>
          </w:divBdr>
          <w:divsChild>
            <w:div w:id="425856293">
              <w:marLeft w:val="0"/>
              <w:marRight w:val="0"/>
              <w:marTop w:val="0"/>
              <w:marBottom w:val="0"/>
              <w:divBdr>
                <w:top w:val="none" w:sz="0" w:space="0" w:color="auto"/>
                <w:left w:val="none" w:sz="0" w:space="0" w:color="auto"/>
                <w:bottom w:val="none" w:sz="0" w:space="0" w:color="auto"/>
                <w:right w:val="none" w:sz="0" w:space="0" w:color="auto"/>
              </w:divBdr>
            </w:div>
          </w:divsChild>
        </w:div>
        <w:div w:id="1451361406">
          <w:marLeft w:val="0"/>
          <w:marRight w:val="0"/>
          <w:marTop w:val="0"/>
          <w:marBottom w:val="0"/>
          <w:divBdr>
            <w:top w:val="none" w:sz="0" w:space="0" w:color="auto"/>
            <w:left w:val="none" w:sz="0" w:space="0" w:color="auto"/>
            <w:bottom w:val="none" w:sz="0" w:space="0" w:color="auto"/>
            <w:right w:val="none" w:sz="0" w:space="0" w:color="auto"/>
          </w:divBdr>
        </w:div>
        <w:div w:id="1451362051">
          <w:marLeft w:val="0"/>
          <w:marRight w:val="0"/>
          <w:marTop w:val="0"/>
          <w:marBottom w:val="0"/>
          <w:divBdr>
            <w:top w:val="none" w:sz="0" w:space="0" w:color="auto"/>
            <w:left w:val="none" w:sz="0" w:space="0" w:color="auto"/>
            <w:bottom w:val="none" w:sz="0" w:space="0" w:color="auto"/>
            <w:right w:val="none" w:sz="0" w:space="0" w:color="auto"/>
          </w:divBdr>
        </w:div>
        <w:div w:id="1451390969">
          <w:marLeft w:val="0"/>
          <w:marRight w:val="0"/>
          <w:marTop w:val="0"/>
          <w:marBottom w:val="0"/>
          <w:divBdr>
            <w:top w:val="none" w:sz="0" w:space="0" w:color="auto"/>
            <w:left w:val="none" w:sz="0" w:space="0" w:color="auto"/>
            <w:bottom w:val="none" w:sz="0" w:space="0" w:color="auto"/>
            <w:right w:val="none" w:sz="0" w:space="0" w:color="auto"/>
          </w:divBdr>
        </w:div>
        <w:div w:id="1451587827">
          <w:marLeft w:val="0"/>
          <w:marRight w:val="0"/>
          <w:marTop w:val="0"/>
          <w:marBottom w:val="0"/>
          <w:divBdr>
            <w:top w:val="none" w:sz="0" w:space="0" w:color="auto"/>
            <w:left w:val="none" w:sz="0" w:space="0" w:color="auto"/>
            <w:bottom w:val="none" w:sz="0" w:space="0" w:color="auto"/>
            <w:right w:val="none" w:sz="0" w:space="0" w:color="auto"/>
          </w:divBdr>
        </w:div>
        <w:div w:id="1451779000">
          <w:marLeft w:val="0"/>
          <w:marRight w:val="0"/>
          <w:marTop w:val="0"/>
          <w:marBottom w:val="0"/>
          <w:divBdr>
            <w:top w:val="none" w:sz="0" w:space="0" w:color="auto"/>
            <w:left w:val="none" w:sz="0" w:space="0" w:color="auto"/>
            <w:bottom w:val="none" w:sz="0" w:space="0" w:color="auto"/>
            <w:right w:val="none" w:sz="0" w:space="0" w:color="auto"/>
          </w:divBdr>
        </w:div>
        <w:div w:id="1452553650">
          <w:marLeft w:val="0"/>
          <w:marRight w:val="0"/>
          <w:marTop w:val="0"/>
          <w:marBottom w:val="0"/>
          <w:divBdr>
            <w:top w:val="none" w:sz="0" w:space="0" w:color="auto"/>
            <w:left w:val="none" w:sz="0" w:space="0" w:color="auto"/>
            <w:bottom w:val="none" w:sz="0" w:space="0" w:color="auto"/>
            <w:right w:val="none" w:sz="0" w:space="0" w:color="auto"/>
          </w:divBdr>
          <w:divsChild>
            <w:div w:id="568466536">
              <w:marLeft w:val="0"/>
              <w:marRight w:val="0"/>
              <w:marTop w:val="0"/>
              <w:marBottom w:val="0"/>
              <w:divBdr>
                <w:top w:val="none" w:sz="0" w:space="0" w:color="auto"/>
                <w:left w:val="none" w:sz="0" w:space="0" w:color="auto"/>
                <w:bottom w:val="none" w:sz="0" w:space="0" w:color="auto"/>
                <w:right w:val="none" w:sz="0" w:space="0" w:color="auto"/>
              </w:divBdr>
              <w:divsChild>
                <w:div w:id="910382857">
                  <w:marLeft w:val="0"/>
                  <w:marRight w:val="0"/>
                  <w:marTop w:val="0"/>
                  <w:marBottom w:val="0"/>
                  <w:divBdr>
                    <w:top w:val="none" w:sz="0" w:space="0" w:color="auto"/>
                    <w:left w:val="none" w:sz="0" w:space="0" w:color="auto"/>
                    <w:bottom w:val="none" w:sz="0" w:space="0" w:color="auto"/>
                    <w:right w:val="none" w:sz="0" w:space="0" w:color="auto"/>
                  </w:divBdr>
                  <w:divsChild>
                    <w:div w:id="248587628">
                      <w:marLeft w:val="0"/>
                      <w:marRight w:val="0"/>
                      <w:marTop w:val="0"/>
                      <w:marBottom w:val="0"/>
                      <w:divBdr>
                        <w:top w:val="none" w:sz="0" w:space="0" w:color="auto"/>
                        <w:left w:val="none" w:sz="0" w:space="0" w:color="auto"/>
                        <w:bottom w:val="none" w:sz="0" w:space="0" w:color="auto"/>
                        <w:right w:val="none" w:sz="0" w:space="0" w:color="auto"/>
                      </w:divBdr>
                      <w:divsChild>
                        <w:div w:id="246698681">
                          <w:marLeft w:val="0"/>
                          <w:marRight w:val="0"/>
                          <w:marTop w:val="0"/>
                          <w:marBottom w:val="0"/>
                          <w:divBdr>
                            <w:top w:val="none" w:sz="0" w:space="0" w:color="auto"/>
                            <w:left w:val="none" w:sz="0" w:space="0" w:color="auto"/>
                            <w:bottom w:val="none" w:sz="0" w:space="0" w:color="auto"/>
                            <w:right w:val="none" w:sz="0" w:space="0" w:color="auto"/>
                          </w:divBdr>
                          <w:divsChild>
                            <w:div w:id="766120517">
                              <w:marLeft w:val="0"/>
                              <w:marRight w:val="0"/>
                              <w:marTop w:val="0"/>
                              <w:marBottom w:val="0"/>
                              <w:divBdr>
                                <w:top w:val="none" w:sz="0" w:space="0" w:color="auto"/>
                                <w:left w:val="none" w:sz="0" w:space="0" w:color="auto"/>
                                <w:bottom w:val="none" w:sz="0" w:space="0" w:color="auto"/>
                                <w:right w:val="none" w:sz="0" w:space="0" w:color="auto"/>
                              </w:divBdr>
                            </w:div>
                            <w:div w:id="989939092">
                              <w:marLeft w:val="0"/>
                              <w:marRight w:val="0"/>
                              <w:marTop w:val="0"/>
                              <w:marBottom w:val="0"/>
                              <w:divBdr>
                                <w:top w:val="none" w:sz="0" w:space="0" w:color="auto"/>
                                <w:left w:val="none" w:sz="0" w:space="0" w:color="auto"/>
                                <w:bottom w:val="none" w:sz="0" w:space="0" w:color="auto"/>
                                <w:right w:val="none" w:sz="0" w:space="0" w:color="auto"/>
                              </w:divBdr>
                            </w:div>
                            <w:div w:id="1509635339">
                              <w:marLeft w:val="0"/>
                              <w:marRight w:val="0"/>
                              <w:marTop w:val="0"/>
                              <w:marBottom w:val="0"/>
                              <w:divBdr>
                                <w:top w:val="none" w:sz="0" w:space="0" w:color="auto"/>
                                <w:left w:val="none" w:sz="0" w:space="0" w:color="auto"/>
                                <w:bottom w:val="none" w:sz="0" w:space="0" w:color="auto"/>
                                <w:right w:val="none" w:sz="0" w:space="0" w:color="auto"/>
                              </w:divBdr>
                            </w:div>
                            <w:div w:id="1568761339">
                              <w:marLeft w:val="0"/>
                              <w:marRight w:val="0"/>
                              <w:marTop w:val="0"/>
                              <w:marBottom w:val="0"/>
                              <w:divBdr>
                                <w:top w:val="none" w:sz="0" w:space="0" w:color="auto"/>
                                <w:left w:val="none" w:sz="0" w:space="0" w:color="auto"/>
                                <w:bottom w:val="none" w:sz="0" w:space="0" w:color="auto"/>
                                <w:right w:val="none" w:sz="0" w:space="0" w:color="auto"/>
                              </w:divBdr>
                            </w:div>
                          </w:divsChild>
                        </w:div>
                        <w:div w:id="7172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28728">
          <w:marLeft w:val="0"/>
          <w:marRight w:val="0"/>
          <w:marTop w:val="0"/>
          <w:marBottom w:val="0"/>
          <w:divBdr>
            <w:top w:val="none" w:sz="0" w:space="0" w:color="auto"/>
            <w:left w:val="none" w:sz="0" w:space="0" w:color="auto"/>
            <w:bottom w:val="none" w:sz="0" w:space="0" w:color="auto"/>
            <w:right w:val="none" w:sz="0" w:space="0" w:color="auto"/>
          </w:divBdr>
        </w:div>
        <w:div w:id="1452820595">
          <w:marLeft w:val="0"/>
          <w:marRight w:val="0"/>
          <w:marTop w:val="0"/>
          <w:marBottom w:val="0"/>
          <w:divBdr>
            <w:top w:val="none" w:sz="0" w:space="0" w:color="auto"/>
            <w:left w:val="none" w:sz="0" w:space="0" w:color="auto"/>
            <w:bottom w:val="none" w:sz="0" w:space="0" w:color="auto"/>
            <w:right w:val="none" w:sz="0" w:space="0" w:color="auto"/>
          </w:divBdr>
          <w:divsChild>
            <w:div w:id="1030448594">
              <w:marLeft w:val="0"/>
              <w:marRight w:val="0"/>
              <w:marTop w:val="0"/>
              <w:marBottom w:val="0"/>
              <w:divBdr>
                <w:top w:val="none" w:sz="0" w:space="0" w:color="auto"/>
                <w:left w:val="none" w:sz="0" w:space="0" w:color="auto"/>
                <w:bottom w:val="none" w:sz="0" w:space="0" w:color="auto"/>
                <w:right w:val="none" w:sz="0" w:space="0" w:color="auto"/>
              </w:divBdr>
            </w:div>
          </w:divsChild>
        </w:div>
        <w:div w:id="1453330969">
          <w:marLeft w:val="0"/>
          <w:marRight w:val="0"/>
          <w:marTop w:val="0"/>
          <w:marBottom w:val="0"/>
          <w:divBdr>
            <w:top w:val="none" w:sz="0" w:space="0" w:color="auto"/>
            <w:left w:val="none" w:sz="0" w:space="0" w:color="auto"/>
            <w:bottom w:val="none" w:sz="0" w:space="0" w:color="auto"/>
            <w:right w:val="none" w:sz="0" w:space="0" w:color="auto"/>
          </w:divBdr>
        </w:div>
        <w:div w:id="1453596637">
          <w:marLeft w:val="0"/>
          <w:marRight w:val="0"/>
          <w:marTop w:val="0"/>
          <w:marBottom w:val="0"/>
          <w:divBdr>
            <w:top w:val="none" w:sz="0" w:space="0" w:color="auto"/>
            <w:left w:val="none" w:sz="0" w:space="0" w:color="auto"/>
            <w:bottom w:val="none" w:sz="0" w:space="0" w:color="auto"/>
            <w:right w:val="none" w:sz="0" w:space="0" w:color="auto"/>
          </w:divBdr>
        </w:div>
        <w:div w:id="1453672840">
          <w:marLeft w:val="0"/>
          <w:marRight w:val="0"/>
          <w:marTop w:val="0"/>
          <w:marBottom w:val="0"/>
          <w:divBdr>
            <w:top w:val="none" w:sz="0" w:space="0" w:color="auto"/>
            <w:left w:val="none" w:sz="0" w:space="0" w:color="auto"/>
            <w:bottom w:val="none" w:sz="0" w:space="0" w:color="auto"/>
            <w:right w:val="none" w:sz="0" w:space="0" w:color="auto"/>
          </w:divBdr>
        </w:div>
        <w:div w:id="1454053660">
          <w:marLeft w:val="0"/>
          <w:marRight w:val="0"/>
          <w:marTop w:val="0"/>
          <w:marBottom w:val="0"/>
          <w:divBdr>
            <w:top w:val="none" w:sz="0" w:space="0" w:color="auto"/>
            <w:left w:val="none" w:sz="0" w:space="0" w:color="auto"/>
            <w:bottom w:val="none" w:sz="0" w:space="0" w:color="auto"/>
            <w:right w:val="none" w:sz="0" w:space="0" w:color="auto"/>
          </w:divBdr>
          <w:divsChild>
            <w:div w:id="1287539740">
              <w:marLeft w:val="0"/>
              <w:marRight w:val="0"/>
              <w:marTop w:val="0"/>
              <w:marBottom w:val="0"/>
              <w:divBdr>
                <w:top w:val="none" w:sz="0" w:space="0" w:color="auto"/>
                <w:left w:val="none" w:sz="0" w:space="0" w:color="auto"/>
                <w:bottom w:val="none" w:sz="0" w:space="0" w:color="auto"/>
                <w:right w:val="none" w:sz="0" w:space="0" w:color="auto"/>
              </w:divBdr>
            </w:div>
          </w:divsChild>
        </w:div>
        <w:div w:id="1454210102">
          <w:marLeft w:val="0"/>
          <w:marRight w:val="0"/>
          <w:marTop w:val="0"/>
          <w:marBottom w:val="0"/>
          <w:divBdr>
            <w:top w:val="none" w:sz="0" w:space="0" w:color="auto"/>
            <w:left w:val="none" w:sz="0" w:space="0" w:color="auto"/>
            <w:bottom w:val="none" w:sz="0" w:space="0" w:color="auto"/>
            <w:right w:val="none" w:sz="0" w:space="0" w:color="auto"/>
          </w:divBdr>
        </w:div>
        <w:div w:id="1454396301">
          <w:marLeft w:val="0"/>
          <w:marRight w:val="0"/>
          <w:marTop w:val="0"/>
          <w:marBottom w:val="0"/>
          <w:divBdr>
            <w:top w:val="none" w:sz="0" w:space="0" w:color="auto"/>
            <w:left w:val="none" w:sz="0" w:space="0" w:color="auto"/>
            <w:bottom w:val="none" w:sz="0" w:space="0" w:color="auto"/>
            <w:right w:val="none" w:sz="0" w:space="0" w:color="auto"/>
          </w:divBdr>
        </w:div>
        <w:div w:id="1455057048">
          <w:marLeft w:val="0"/>
          <w:marRight w:val="0"/>
          <w:marTop w:val="0"/>
          <w:marBottom w:val="0"/>
          <w:divBdr>
            <w:top w:val="none" w:sz="0" w:space="0" w:color="auto"/>
            <w:left w:val="none" w:sz="0" w:space="0" w:color="auto"/>
            <w:bottom w:val="none" w:sz="0" w:space="0" w:color="auto"/>
            <w:right w:val="none" w:sz="0" w:space="0" w:color="auto"/>
          </w:divBdr>
        </w:div>
        <w:div w:id="1455171040">
          <w:marLeft w:val="0"/>
          <w:marRight w:val="0"/>
          <w:marTop w:val="0"/>
          <w:marBottom w:val="0"/>
          <w:divBdr>
            <w:top w:val="none" w:sz="0" w:space="0" w:color="auto"/>
            <w:left w:val="none" w:sz="0" w:space="0" w:color="auto"/>
            <w:bottom w:val="none" w:sz="0" w:space="0" w:color="auto"/>
            <w:right w:val="none" w:sz="0" w:space="0" w:color="auto"/>
          </w:divBdr>
          <w:divsChild>
            <w:div w:id="837306569">
              <w:marLeft w:val="0"/>
              <w:marRight w:val="0"/>
              <w:marTop w:val="0"/>
              <w:marBottom w:val="0"/>
              <w:divBdr>
                <w:top w:val="none" w:sz="0" w:space="0" w:color="auto"/>
                <w:left w:val="none" w:sz="0" w:space="0" w:color="auto"/>
                <w:bottom w:val="none" w:sz="0" w:space="0" w:color="auto"/>
                <w:right w:val="none" w:sz="0" w:space="0" w:color="auto"/>
              </w:divBdr>
              <w:divsChild>
                <w:div w:id="127751559">
                  <w:marLeft w:val="0"/>
                  <w:marRight w:val="0"/>
                  <w:marTop w:val="0"/>
                  <w:marBottom w:val="0"/>
                  <w:divBdr>
                    <w:top w:val="none" w:sz="0" w:space="0" w:color="auto"/>
                    <w:left w:val="none" w:sz="0" w:space="0" w:color="auto"/>
                    <w:bottom w:val="none" w:sz="0" w:space="0" w:color="auto"/>
                    <w:right w:val="none" w:sz="0" w:space="0" w:color="auto"/>
                  </w:divBdr>
                </w:div>
                <w:div w:id="569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5814">
          <w:marLeft w:val="0"/>
          <w:marRight w:val="0"/>
          <w:marTop w:val="0"/>
          <w:marBottom w:val="0"/>
          <w:divBdr>
            <w:top w:val="none" w:sz="0" w:space="0" w:color="auto"/>
            <w:left w:val="none" w:sz="0" w:space="0" w:color="auto"/>
            <w:bottom w:val="none" w:sz="0" w:space="0" w:color="auto"/>
            <w:right w:val="none" w:sz="0" w:space="0" w:color="auto"/>
          </w:divBdr>
          <w:divsChild>
            <w:div w:id="1253195883">
              <w:marLeft w:val="0"/>
              <w:marRight w:val="0"/>
              <w:marTop w:val="0"/>
              <w:marBottom w:val="0"/>
              <w:divBdr>
                <w:top w:val="none" w:sz="0" w:space="0" w:color="auto"/>
                <w:left w:val="none" w:sz="0" w:space="0" w:color="auto"/>
                <w:bottom w:val="none" w:sz="0" w:space="0" w:color="auto"/>
                <w:right w:val="none" w:sz="0" w:space="0" w:color="auto"/>
              </w:divBdr>
            </w:div>
          </w:divsChild>
        </w:div>
        <w:div w:id="1455755762">
          <w:marLeft w:val="0"/>
          <w:marRight w:val="0"/>
          <w:marTop w:val="0"/>
          <w:marBottom w:val="0"/>
          <w:divBdr>
            <w:top w:val="none" w:sz="0" w:space="0" w:color="auto"/>
            <w:left w:val="none" w:sz="0" w:space="0" w:color="auto"/>
            <w:bottom w:val="none" w:sz="0" w:space="0" w:color="auto"/>
            <w:right w:val="none" w:sz="0" w:space="0" w:color="auto"/>
          </w:divBdr>
          <w:divsChild>
            <w:div w:id="16122635">
              <w:marLeft w:val="0"/>
              <w:marRight w:val="0"/>
              <w:marTop w:val="0"/>
              <w:marBottom w:val="0"/>
              <w:divBdr>
                <w:top w:val="none" w:sz="0" w:space="0" w:color="auto"/>
                <w:left w:val="none" w:sz="0" w:space="0" w:color="auto"/>
                <w:bottom w:val="none" w:sz="0" w:space="0" w:color="auto"/>
                <w:right w:val="none" w:sz="0" w:space="0" w:color="auto"/>
              </w:divBdr>
              <w:divsChild>
                <w:div w:id="6808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7446">
          <w:marLeft w:val="0"/>
          <w:marRight w:val="0"/>
          <w:marTop w:val="0"/>
          <w:marBottom w:val="0"/>
          <w:divBdr>
            <w:top w:val="none" w:sz="0" w:space="0" w:color="auto"/>
            <w:left w:val="none" w:sz="0" w:space="0" w:color="auto"/>
            <w:bottom w:val="none" w:sz="0" w:space="0" w:color="auto"/>
            <w:right w:val="none" w:sz="0" w:space="0" w:color="auto"/>
          </w:divBdr>
          <w:divsChild>
            <w:div w:id="49156346">
              <w:marLeft w:val="0"/>
              <w:marRight w:val="0"/>
              <w:marTop w:val="0"/>
              <w:marBottom w:val="0"/>
              <w:divBdr>
                <w:top w:val="none" w:sz="0" w:space="0" w:color="auto"/>
                <w:left w:val="none" w:sz="0" w:space="0" w:color="auto"/>
                <w:bottom w:val="none" w:sz="0" w:space="0" w:color="auto"/>
                <w:right w:val="none" w:sz="0" w:space="0" w:color="auto"/>
              </w:divBdr>
              <w:divsChild>
                <w:div w:id="1343318894">
                  <w:marLeft w:val="0"/>
                  <w:marRight w:val="0"/>
                  <w:marTop w:val="0"/>
                  <w:marBottom w:val="0"/>
                  <w:divBdr>
                    <w:top w:val="none" w:sz="0" w:space="0" w:color="auto"/>
                    <w:left w:val="none" w:sz="0" w:space="0" w:color="auto"/>
                    <w:bottom w:val="none" w:sz="0" w:space="0" w:color="auto"/>
                    <w:right w:val="none" w:sz="0" w:space="0" w:color="auto"/>
                  </w:divBdr>
                  <w:divsChild>
                    <w:div w:id="8996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7029">
          <w:marLeft w:val="0"/>
          <w:marRight w:val="0"/>
          <w:marTop w:val="0"/>
          <w:marBottom w:val="0"/>
          <w:divBdr>
            <w:top w:val="none" w:sz="0" w:space="0" w:color="auto"/>
            <w:left w:val="none" w:sz="0" w:space="0" w:color="auto"/>
            <w:bottom w:val="none" w:sz="0" w:space="0" w:color="auto"/>
            <w:right w:val="none" w:sz="0" w:space="0" w:color="auto"/>
          </w:divBdr>
          <w:divsChild>
            <w:div w:id="169218919">
              <w:marLeft w:val="0"/>
              <w:marRight w:val="0"/>
              <w:marTop w:val="0"/>
              <w:marBottom w:val="0"/>
              <w:divBdr>
                <w:top w:val="none" w:sz="0" w:space="0" w:color="auto"/>
                <w:left w:val="none" w:sz="0" w:space="0" w:color="auto"/>
                <w:bottom w:val="none" w:sz="0" w:space="0" w:color="auto"/>
                <w:right w:val="none" w:sz="0" w:space="0" w:color="auto"/>
              </w:divBdr>
              <w:divsChild>
                <w:div w:id="368726576">
                  <w:marLeft w:val="0"/>
                  <w:marRight w:val="0"/>
                  <w:marTop w:val="0"/>
                  <w:marBottom w:val="0"/>
                  <w:divBdr>
                    <w:top w:val="none" w:sz="0" w:space="0" w:color="auto"/>
                    <w:left w:val="none" w:sz="0" w:space="0" w:color="auto"/>
                    <w:bottom w:val="none" w:sz="0" w:space="0" w:color="auto"/>
                    <w:right w:val="none" w:sz="0" w:space="0" w:color="auto"/>
                  </w:divBdr>
                </w:div>
                <w:div w:id="4900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787">
          <w:marLeft w:val="0"/>
          <w:marRight w:val="0"/>
          <w:marTop w:val="0"/>
          <w:marBottom w:val="0"/>
          <w:divBdr>
            <w:top w:val="none" w:sz="0" w:space="0" w:color="auto"/>
            <w:left w:val="none" w:sz="0" w:space="0" w:color="auto"/>
            <w:bottom w:val="none" w:sz="0" w:space="0" w:color="auto"/>
            <w:right w:val="none" w:sz="0" w:space="0" w:color="auto"/>
          </w:divBdr>
        </w:div>
        <w:div w:id="1456024095">
          <w:marLeft w:val="0"/>
          <w:marRight w:val="0"/>
          <w:marTop w:val="0"/>
          <w:marBottom w:val="0"/>
          <w:divBdr>
            <w:top w:val="none" w:sz="0" w:space="0" w:color="auto"/>
            <w:left w:val="none" w:sz="0" w:space="0" w:color="auto"/>
            <w:bottom w:val="none" w:sz="0" w:space="0" w:color="auto"/>
            <w:right w:val="none" w:sz="0" w:space="0" w:color="auto"/>
          </w:divBdr>
        </w:div>
        <w:div w:id="1456292555">
          <w:marLeft w:val="0"/>
          <w:marRight w:val="0"/>
          <w:marTop w:val="0"/>
          <w:marBottom w:val="0"/>
          <w:divBdr>
            <w:top w:val="none" w:sz="0" w:space="0" w:color="auto"/>
            <w:left w:val="none" w:sz="0" w:space="0" w:color="auto"/>
            <w:bottom w:val="none" w:sz="0" w:space="0" w:color="auto"/>
            <w:right w:val="none" w:sz="0" w:space="0" w:color="auto"/>
          </w:divBdr>
          <w:divsChild>
            <w:div w:id="697125819">
              <w:marLeft w:val="0"/>
              <w:marRight w:val="0"/>
              <w:marTop w:val="0"/>
              <w:marBottom w:val="0"/>
              <w:divBdr>
                <w:top w:val="none" w:sz="0" w:space="0" w:color="auto"/>
                <w:left w:val="none" w:sz="0" w:space="0" w:color="auto"/>
                <w:bottom w:val="none" w:sz="0" w:space="0" w:color="auto"/>
                <w:right w:val="none" w:sz="0" w:space="0" w:color="auto"/>
              </w:divBdr>
            </w:div>
            <w:div w:id="1524635635">
              <w:marLeft w:val="0"/>
              <w:marRight w:val="0"/>
              <w:marTop w:val="0"/>
              <w:marBottom w:val="0"/>
              <w:divBdr>
                <w:top w:val="none" w:sz="0" w:space="0" w:color="auto"/>
                <w:left w:val="none" w:sz="0" w:space="0" w:color="auto"/>
                <w:bottom w:val="none" w:sz="0" w:space="0" w:color="auto"/>
                <w:right w:val="none" w:sz="0" w:space="0" w:color="auto"/>
              </w:divBdr>
            </w:div>
          </w:divsChild>
        </w:div>
        <w:div w:id="1456605841">
          <w:marLeft w:val="0"/>
          <w:marRight w:val="0"/>
          <w:marTop w:val="0"/>
          <w:marBottom w:val="0"/>
          <w:divBdr>
            <w:top w:val="none" w:sz="0" w:space="0" w:color="auto"/>
            <w:left w:val="none" w:sz="0" w:space="0" w:color="auto"/>
            <w:bottom w:val="none" w:sz="0" w:space="0" w:color="auto"/>
            <w:right w:val="none" w:sz="0" w:space="0" w:color="auto"/>
          </w:divBdr>
        </w:div>
        <w:div w:id="1456754913">
          <w:marLeft w:val="0"/>
          <w:marRight w:val="0"/>
          <w:marTop w:val="0"/>
          <w:marBottom w:val="0"/>
          <w:divBdr>
            <w:top w:val="none" w:sz="0" w:space="0" w:color="auto"/>
            <w:left w:val="none" w:sz="0" w:space="0" w:color="auto"/>
            <w:bottom w:val="none" w:sz="0" w:space="0" w:color="auto"/>
            <w:right w:val="none" w:sz="0" w:space="0" w:color="auto"/>
          </w:divBdr>
        </w:div>
        <w:div w:id="1457334702">
          <w:marLeft w:val="0"/>
          <w:marRight w:val="0"/>
          <w:marTop w:val="0"/>
          <w:marBottom w:val="0"/>
          <w:divBdr>
            <w:top w:val="none" w:sz="0" w:space="0" w:color="auto"/>
            <w:left w:val="none" w:sz="0" w:space="0" w:color="auto"/>
            <w:bottom w:val="none" w:sz="0" w:space="0" w:color="auto"/>
            <w:right w:val="none" w:sz="0" w:space="0" w:color="auto"/>
          </w:divBdr>
        </w:div>
        <w:div w:id="1457870490">
          <w:marLeft w:val="0"/>
          <w:marRight w:val="0"/>
          <w:marTop w:val="0"/>
          <w:marBottom w:val="0"/>
          <w:divBdr>
            <w:top w:val="none" w:sz="0" w:space="0" w:color="auto"/>
            <w:left w:val="none" w:sz="0" w:space="0" w:color="auto"/>
            <w:bottom w:val="none" w:sz="0" w:space="0" w:color="auto"/>
            <w:right w:val="none" w:sz="0" w:space="0" w:color="auto"/>
          </w:divBdr>
        </w:div>
        <w:div w:id="1458179256">
          <w:marLeft w:val="0"/>
          <w:marRight w:val="0"/>
          <w:marTop w:val="0"/>
          <w:marBottom w:val="0"/>
          <w:divBdr>
            <w:top w:val="none" w:sz="0" w:space="0" w:color="auto"/>
            <w:left w:val="none" w:sz="0" w:space="0" w:color="auto"/>
            <w:bottom w:val="none" w:sz="0" w:space="0" w:color="auto"/>
            <w:right w:val="none" w:sz="0" w:space="0" w:color="auto"/>
          </w:divBdr>
        </w:div>
        <w:div w:id="1458455436">
          <w:marLeft w:val="0"/>
          <w:marRight w:val="0"/>
          <w:marTop w:val="0"/>
          <w:marBottom w:val="0"/>
          <w:divBdr>
            <w:top w:val="none" w:sz="0" w:space="0" w:color="auto"/>
            <w:left w:val="none" w:sz="0" w:space="0" w:color="auto"/>
            <w:bottom w:val="none" w:sz="0" w:space="0" w:color="auto"/>
            <w:right w:val="none" w:sz="0" w:space="0" w:color="auto"/>
          </w:divBdr>
          <w:divsChild>
            <w:div w:id="1402868706">
              <w:marLeft w:val="0"/>
              <w:marRight w:val="0"/>
              <w:marTop w:val="0"/>
              <w:marBottom w:val="0"/>
              <w:divBdr>
                <w:top w:val="none" w:sz="0" w:space="0" w:color="auto"/>
                <w:left w:val="none" w:sz="0" w:space="0" w:color="auto"/>
                <w:bottom w:val="none" w:sz="0" w:space="0" w:color="auto"/>
                <w:right w:val="none" w:sz="0" w:space="0" w:color="auto"/>
              </w:divBdr>
              <w:divsChild>
                <w:div w:id="401487084">
                  <w:marLeft w:val="0"/>
                  <w:marRight w:val="0"/>
                  <w:marTop w:val="0"/>
                  <w:marBottom w:val="0"/>
                  <w:divBdr>
                    <w:top w:val="none" w:sz="0" w:space="0" w:color="auto"/>
                    <w:left w:val="none" w:sz="0" w:space="0" w:color="auto"/>
                    <w:bottom w:val="none" w:sz="0" w:space="0" w:color="auto"/>
                    <w:right w:val="none" w:sz="0" w:space="0" w:color="auto"/>
                  </w:divBdr>
                  <w:divsChild>
                    <w:div w:id="14989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6325">
          <w:marLeft w:val="0"/>
          <w:marRight w:val="0"/>
          <w:marTop w:val="0"/>
          <w:marBottom w:val="0"/>
          <w:divBdr>
            <w:top w:val="none" w:sz="0" w:space="0" w:color="auto"/>
            <w:left w:val="none" w:sz="0" w:space="0" w:color="auto"/>
            <w:bottom w:val="none" w:sz="0" w:space="0" w:color="auto"/>
            <w:right w:val="none" w:sz="0" w:space="0" w:color="auto"/>
          </w:divBdr>
        </w:div>
        <w:div w:id="1458723477">
          <w:marLeft w:val="0"/>
          <w:marRight w:val="0"/>
          <w:marTop w:val="0"/>
          <w:marBottom w:val="0"/>
          <w:divBdr>
            <w:top w:val="none" w:sz="0" w:space="0" w:color="auto"/>
            <w:left w:val="none" w:sz="0" w:space="0" w:color="auto"/>
            <w:bottom w:val="none" w:sz="0" w:space="0" w:color="auto"/>
            <w:right w:val="none" w:sz="0" w:space="0" w:color="auto"/>
          </w:divBdr>
        </w:div>
        <w:div w:id="1458911073">
          <w:marLeft w:val="0"/>
          <w:marRight w:val="0"/>
          <w:marTop w:val="0"/>
          <w:marBottom w:val="0"/>
          <w:divBdr>
            <w:top w:val="none" w:sz="0" w:space="0" w:color="auto"/>
            <w:left w:val="none" w:sz="0" w:space="0" w:color="auto"/>
            <w:bottom w:val="none" w:sz="0" w:space="0" w:color="auto"/>
            <w:right w:val="none" w:sz="0" w:space="0" w:color="auto"/>
          </w:divBdr>
        </w:div>
        <w:div w:id="1459180436">
          <w:marLeft w:val="0"/>
          <w:marRight w:val="0"/>
          <w:marTop w:val="0"/>
          <w:marBottom w:val="0"/>
          <w:divBdr>
            <w:top w:val="none" w:sz="0" w:space="0" w:color="auto"/>
            <w:left w:val="none" w:sz="0" w:space="0" w:color="auto"/>
            <w:bottom w:val="none" w:sz="0" w:space="0" w:color="auto"/>
            <w:right w:val="none" w:sz="0" w:space="0" w:color="auto"/>
          </w:divBdr>
          <w:divsChild>
            <w:div w:id="516387176">
              <w:marLeft w:val="0"/>
              <w:marRight w:val="0"/>
              <w:marTop w:val="0"/>
              <w:marBottom w:val="0"/>
              <w:divBdr>
                <w:top w:val="none" w:sz="0" w:space="0" w:color="auto"/>
                <w:left w:val="none" w:sz="0" w:space="0" w:color="auto"/>
                <w:bottom w:val="none" w:sz="0" w:space="0" w:color="auto"/>
                <w:right w:val="none" w:sz="0" w:space="0" w:color="auto"/>
              </w:divBdr>
              <w:divsChild>
                <w:div w:id="122769254">
                  <w:marLeft w:val="0"/>
                  <w:marRight w:val="0"/>
                  <w:marTop w:val="0"/>
                  <w:marBottom w:val="0"/>
                  <w:divBdr>
                    <w:top w:val="none" w:sz="0" w:space="0" w:color="auto"/>
                    <w:left w:val="none" w:sz="0" w:space="0" w:color="auto"/>
                    <w:bottom w:val="none" w:sz="0" w:space="0" w:color="auto"/>
                    <w:right w:val="none" w:sz="0" w:space="0" w:color="auto"/>
                  </w:divBdr>
                  <w:divsChild>
                    <w:div w:id="15688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2658">
          <w:marLeft w:val="0"/>
          <w:marRight w:val="0"/>
          <w:marTop w:val="0"/>
          <w:marBottom w:val="0"/>
          <w:divBdr>
            <w:top w:val="none" w:sz="0" w:space="0" w:color="auto"/>
            <w:left w:val="none" w:sz="0" w:space="0" w:color="auto"/>
            <w:bottom w:val="none" w:sz="0" w:space="0" w:color="auto"/>
            <w:right w:val="none" w:sz="0" w:space="0" w:color="auto"/>
          </w:divBdr>
          <w:divsChild>
            <w:div w:id="341706584">
              <w:marLeft w:val="0"/>
              <w:marRight w:val="0"/>
              <w:marTop w:val="0"/>
              <w:marBottom w:val="0"/>
              <w:divBdr>
                <w:top w:val="none" w:sz="0" w:space="0" w:color="auto"/>
                <w:left w:val="none" w:sz="0" w:space="0" w:color="auto"/>
                <w:bottom w:val="none" w:sz="0" w:space="0" w:color="auto"/>
                <w:right w:val="none" w:sz="0" w:space="0" w:color="auto"/>
              </w:divBdr>
            </w:div>
          </w:divsChild>
        </w:div>
        <w:div w:id="1459643174">
          <w:marLeft w:val="0"/>
          <w:marRight w:val="0"/>
          <w:marTop w:val="0"/>
          <w:marBottom w:val="0"/>
          <w:divBdr>
            <w:top w:val="none" w:sz="0" w:space="0" w:color="auto"/>
            <w:left w:val="none" w:sz="0" w:space="0" w:color="auto"/>
            <w:bottom w:val="none" w:sz="0" w:space="0" w:color="auto"/>
            <w:right w:val="none" w:sz="0" w:space="0" w:color="auto"/>
          </w:divBdr>
        </w:div>
        <w:div w:id="1460108233">
          <w:marLeft w:val="0"/>
          <w:marRight w:val="0"/>
          <w:marTop w:val="0"/>
          <w:marBottom w:val="0"/>
          <w:divBdr>
            <w:top w:val="none" w:sz="0" w:space="0" w:color="auto"/>
            <w:left w:val="none" w:sz="0" w:space="0" w:color="auto"/>
            <w:bottom w:val="none" w:sz="0" w:space="0" w:color="auto"/>
            <w:right w:val="none" w:sz="0" w:space="0" w:color="auto"/>
          </w:divBdr>
          <w:divsChild>
            <w:div w:id="1312440193">
              <w:marLeft w:val="0"/>
              <w:marRight w:val="0"/>
              <w:marTop w:val="0"/>
              <w:marBottom w:val="0"/>
              <w:divBdr>
                <w:top w:val="none" w:sz="0" w:space="0" w:color="auto"/>
                <w:left w:val="none" w:sz="0" w:space="0" w:color="auto"/>
                <w:bottom w:val="none" w:sz="0" w:space="0" w:color="auto"/>
                <w:right w:val="none" w:sz="0" w:space="0" w:color="auto"/>
              </w:divBdr>
            </w:div>
          </w:divsChild>
        </w:div>
        <w:div w:id="1460294044">
          <w:marLeft w:val="0"/>
          <w:marRight w:val="0"/>
          <w:marTop w:val="0"/>
          <w:marBottom w:val="0"/>
          <w:divBdr>
            <w:top w:val="none" w:sz="0" w:space="0" w:color="auto"/>
            <w:left w:val="none" w:sz="0" w:space="0" w:color="auto"/>
            <w:bottom w:val="none" w:sz="0" w:space="0" w:color="auto"/>
            <w:right w:val="none" w:sz="0" w:space="0" w:color="auto"/>
          </w:divBdr>
        </w:div>
        <w:div w:id="1460683144">
          <w:marLeft w:val="0"/>
          <w:marRight w:val="0"/>
          <w:marTop w:val="0"/>
          <w:marBottom w:val="0"/>
          <w:divBdr>
            <w:top w:val="none" w:sz="0" w:space="0" w:color="auto"/>
            <w:left w:val="none" w:sz="0" w:space="0" w:color="auto"/>
            <w:bottom w:val="none" w:sz="0" w:space="0" w:color="auto"/>
            <w:right w:val="none" w:sz="0" w:space="0" w:color="auto"/>
          </w:divBdr>
        </w:div>
        <w:div w:id="1460759063">
          <w:marLeft w:val="0"/>
          <w:marRight w:val="0"/>
          <w:marTop w:val="0"/>
          <w:marBottom w:val="0"/>
          <w:divBdr>
            <w:top w:val="none" w:sz="0" w:space="0" w:color="auto"/>
            <w:left w:val="none" w:sz="0" w:space="0" w:color="auto"/>
            <w:bottom w:val="none" w:sz="0" w:space="0" w:color="auto"/>
            <w:right w:val="none" w:sz="0" w:space="0" w:color="auto"/>
          </w:divBdr>
          <w:divsChild>
            <w:div w:id="1127700341">
              <w:marLeft w:val="0"/>
              <w:marRight w:val="0"/>
              <w:marTop w:val="0"/>
              <w:marBottom w:val="0"/>
              <w:divBdr>
                <w:top w:val="none" w:sz="0" w:space="0" w:color="auto"/>
                <w:left w:val="none" w:sz="0" w:space="0" w:color="auto"/>
                <w:bottom w:val="none" w:sz="0" w:space="0" w:color="auto"/>
                <w:right w:val="none" w:sz="0" w:space="0" w:color="auto"/>
              </w:divBdr>
              <w:divsChild>
                <w:div w:id="10134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2364">
          <w:marLeft w:val="0"/>
          <w:marRight w:val="0"/>
          <w:marTop w:val="0"/>
          <w:marBottom w:val="0"/>
          <w:divBdr>
            <w:top w:val="none" w:sz="0" w:space="0" w:color="auto"/>
            <w:left w:val="none" w:sz="0" w:space="0" w:color="auto"/>
            <w:bottom w:val="none" w:sz="0" w:space="0" w:color="auto"/>
            <w:right w:val="none" w:sz="0" w:space="0" w:color="auto"/>
          </w:divBdr>
          <w:divsChild>
            <w:div w:id="505287270">
              <w:marLeft w:val="0"/>
              <w:marRight w:val="0"/>
              <w:marTop w:val="0"/>
              <w:marBottom w:val="0"/>
              <w:divBdr>
                <w:top w:val="none" w:sz="0" w:space="0" w:color="auto"/>
                <w:left w:val="none" w:sz="0" w:space="0" w:color="auto"/>
                <w:bottom w:val="none" w:sz="0" w:space="0" w:color="auto"/>
                <w:right w:val="none" w:sz="0" w:space="0" w:color="auto"/>
              </w:divBdr>
            </w:div>
            <w:div w:id="655299359">
              <w:marLeft w:val="0"/>
              <w:marRight w:val="0"/>
              <w:marTop w:val="0"/>
              <w:marBottom w:val="0"/>
              <w:divBdr>
                <w:top w:val="none" w:sz="0" w:space="0" w:color="auto"/>
                <w:left w:val="none" w:sz="0" w:space="0" w:color="auto"/>
                <w:bottom w:val="none" w:sz="0" w:space="0" w:color="auto"/>
                <w:right w:val="none" w:sz="0" w:space="0" w:color="auto"/>
              </w:divBdr>
            </w:div>
          </w:divsChild>
        </w:div>
        <w:div w:id="1461681497">
          <w:marLeft w:val="0"/>
          <w:marRight w:val="0"/>
          <w:marTop w:val="0"/>
          <w:marBottom w:val="0"/>
          <w:divBdr>
            <w:top w:val="none" w:sz="0" w:space="0" w:color="auto"/>
            <w:left w:val="none" w:sz="0" w:space="0" w:color="auto"/>
            <w:bottom w:val="none" w:sz="0" w:space="0" w:color="auto"/>
            <w:right w:val="none" w:sz="0" w:space="0" w:color="auto"/>
          </w:divBdr>
          <w:divsChild>
            <w:div w:id="105932422">
              <w:marLeft w:val="0"/>
              <w:marRight w:val="0"/>
              <w:marTop w:val="0"/>
              <w:marBottom w:val="0"/>
              <w:divBdr>
                <w:top w:val="none" w:sz="0" w:space="0" w:color="auto"/>
                <w:left w:val="none" w:sz="0" w:space="0" w:color="auto"/>
                <w:bottom w:val="none" w:sz="0" w:space="0" w:color="auto"/>
                <w:right w:val="none" w:sz="0" w:space="0" w:color="auto"/>
              </w:divBdr>
              <w:divsChild>
                <w:div w:id="592276791">
                  <w:marLeft w:val="0"/>
                  <w:marRight w:val="0"/>
                  <w:marTop w:val="0"/>
                  <w:marBottom w:val="0"/>
                  <w:divBdr>
                    <w:top w:val="none" w:sz="0" w:space="0" w:color="auto"/>
                    <w:left w:val="none" w:sz="0" w:space="0" w:color="auto"/>
                    <w:bottom w:val="none" w:sz="0" w:space="0" w:color="auto"/>
                    <w:right w:val="none" w:sz="0" w:space="0" w:color="auto"/>
                  </w:divBdr>
                  <w:divsChild>
                    <w:div w:id="665591264">
                      <w:marLeft w:val="0"/>
                      <w:marRight w:val="0"/>
                      <w:marTop w:val="0"/>
                      <w:marBottom w:val="0"/>
                      <w:divBdr>
                        <w:top w:val="none" w:sz="0" w:space="0" w:color="auto"/>
                        <w:left w:val="none" w:sz="0" w:space="0" w:color="auto"/>
                        <w:bottom w:val="none" w:sz="0" w:space="0" w:color="auto"/>
                        <w:right w:val="none" w:sz="0" w:space="0" w:color="auto"/>
                      </w:divBdr>
                    </w:div>
                    <w:div w:id="9934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7400">
          <w:marLeft w:val="0"/>
          <w:marRight w:val="0"/>
          <w:marTop w:val="0"/>
          <w:marBottom w:val="0"/>
          <w:divBdr>
            <w:top w:val="none" w:sz="0" w:space="0" w:color="auto"/>
            <w:left w:val="none" w:sz="0" w:space="0" w:color="auto"/>
            <w:bottom w:val="none" w:sz="0" w:space="0" w:color="auto"/>
            <w:right w:val="none" w:sz="0" w:space="0" w:color="auto"/>
          </w:divBdr>
          <w:divsChild>
            <w:div w:id="218978719">
              <w:marLeft w:val="0"/>
              <w:marRight w:val="0"/>
              <w:marTop w:val="0"/>
              <w:marBottom w:val="0"/>
              <w:divBdr>
                <w:top w:val="none" w:sz="0" w:space="0" w:color="auto"/>
                <w:left w:val="none" w:sz="0" w:space="0" w:color="auto"/>
                <w:bottom w:val="none" w:sz="0" w:space="0" w:color="auto"/>
                <w:right w:val="none" w:sz="0" w:space="0" w:color="auto"/>
              </w:divBdr>
            </w:div>
            <w:div w:id="347558618">
              <w:marLeft w:val="0"/>
              <w:marRight w:val="0"/>
              <w:marTop w:val="0"/>
              <w:marBottom w:val="0"/>
              <w:divBdr>
                <w:top w:val="none" w:sz="0" w:space="0" w:color="auto"/>
                <w:left w:val="none" w:sz="0" w:space="0" w:color="auto"/>
                <w:bottom w:val="none" w:sz="0" w:space="0" w:color="auto"/>
                <w:right w:val="none" w:sz="0" w:space="0" w:color="auto"/>
              </w:divBdr>
            </w:div>
          </w:divsChild>
        </w:div>
        <w:div w:id="1462267590">
          <w:marLeft w:val="0"/>
          <w:marRight w:val="0"/>
          <w:marTop w:val="0"/>
          <w:marBottom w:val="0"/>
          <w:divBdr>
            <w:top w:val="none" w:sz="0" w:space="0" w:color="auto"/>
            <w:left w:val="none" w:sz="0" w:space="0" w:color="auto"/>
            <w:bottom w:val="none" w:sz="0" w:space="0" w:color="auto"/>
            <w:right w:val="none" w:sz="0" w:space="0" w:color="auto"/>
          </w:divBdr>
        </w:div>
        <w:div w:id="1462335984">
          <w:marLeft w:val="0"/>
          <w:marRight w:val="0"/>
          <w:marTop w:val="0"/>
          <w:marBottom w:val="0"/>
          <w:divBdr>
            <w:top w:val="none" w:sz="0" w:space="0" w:color="auto"/>
            <w:left w:val="none" w:sz="0" w:space="0" w:color="auto"/>
            <w:bottom w:val="none" w:sz="0" w:space="0" w:color="auto"/>
            <w:right w:val="none" w:sz="0" w:space="0" w:color="auto"/>
          </w:divBdr>
        </w:div>
        <w:div w:id="1462382055">
          <w:marLeft w:val="0"/>
          <w:marRight w:val="0"/>
          <w:marTop w:val="0"/>
          <w:marBottom w:val="0"/>
          <w:divBdr>
            <w:top w:val="none" w:sz="0" w:space="0" w:color="auto"/>
            <w:left w:val="none" w:sz="0" w:space="0" w:color="auto"/>
            <w:bottom w:val="none" w:sz="0" w:space="0" w:color="auto"/>
            <w:right w:val="none" w:sz="0" w:space="0" w:color="auto"/>
          </w:divBdr>
        </w:div>
        <w:div w:id="1462576543">
          <w:marLeft w:val="0"/>
          <w:marRight w:val="0"/>
          <w:marTop w:val="0"/>
          <w:marBottom w:val="0"/>
          <w:divBdr>
            <w:top w:val="none" w:sz="0" w:space="0" w:color="auto"/>
            <w:left w:val="none" w:sz="0" w:space="0" w:color="auto"/>
            <w:bottom w:val="none" w:sz="0" w:space="0" w:color="auto"/>
            <w:right w:val="none" w:sz="0" w:space="0" w:color="auto"/>
          </w:divBdr>
          <w:divsChild>
            <w:div w:id="1076588878">
              <w:marLeft w:val="0"/>
              <w:marRight w:val="0"/>
              <w:marTop w:val="0"/>
              <w:marBottom w:val="0"/>
              <w:divBdr>
                <w:top w:val="none" w:sz="0" w:space="0" w:color="auto"/>
                <w:left w:val="none" w:sz="0" w:space="0" w:color="auto"/>
                <w:bottom w:val="none" w:sz="0" w:space="0" w:color="auto"/>
                <w:right w:val="none" w:sz="0" w:space="0" w:color="auto"/>
              </w:divBdr>
            </w:div>
          </w:divsChild>
        </w:div>
        <w:div w:id="1463038851">
          <w:marLeft w:val="0"/>
          <w:marRight w:val="0"/>
          <w:marTop w:val="0"/>
          <w:marBottom w:val="0"/>
          <w:divBdr>
            <w:top w:val="none" w:sz="0" w:space="0" w:color="auto"/>
            <w:left w:val="none" w:sz="0" w:space="0" w:color="auto"/>
            <w:bottom w:val="none" w:sz="0" w:space="0" w:color="auto"/>
            <w:right w:val="none" w:sz="0" w:space="0" w:color="auto"/>
          </w:divBdr>
        </w:div>
        <w:div w:id="1463228881">
          <w:marLeft w:val="0"/>
          <w:marRight w:val="0"/>
          <w:marTop w:val="0"/>
          <w:marBottom w:val="0"/>
          <w:divBdr>
            <w:top w:val="none" w:sz="0" w:space="0" w:color="auto"/>
            <w:left w:val="none" w:sz="0" w:space="0" w:color="auto"/>
            <w:bottom w:val="none" w:sz="0" w:space="0" w:color="auto"/>
            <w:right w:val="none" w:sz="0" w:space="0" w:color="auto"/>
          </w:divBdr>
        </w:div>
        <w:div w:id="1463384762">
          <w:marLeft w:val="0"/>
          <w:marRight w:val="0"/>
          <w:marTop w:val="0"/>
          <w:marBottom w:val="0"/>
          <w:divBdr>
            <w:top w:val="none" w:sz="0" w:space="0" w:color="auto"/>
            <w:left w:val="none" w:sz="0" w:space="0" w:color="auto"/>
            <w:bottom w:val="none" w:sz="0" w:space="0" w:color="auto"/>
            <w:right w:val="none" w:sz="0" w:space="0" w:color="auto"/>
          </w:divBdr>
          <w:divsChild>
            <w:div w:id="582686804">
              <w:marLeft w:val="0"/>
              <w:marRight w:val="0"/>
              <w:marTop w:val="0"/>
              <w:marBottom w:val="0"/>
              <w:divBdr>
                <w:top w:val="none" w:sz="0" w:space="0" w:color="auto"/>
                <w:left w:val="none" w:sz="0" w:space="0" w:color="auto"/>
                <w:bottom w:val="none" w:sz="0" w:space="0" w:color="auto"/>
                <w:right w:val="none" w:sz="0" w:space="0" w:color="auto"/>
              </w:divBdr>
            </w:div>
          </w:divsChild>
        </w:div>
        <w:div w:id="1463570063">
          <w:marLeft w:val="0"/>
          <w:marRight w:val="0"/>
          <w:marTop w:val="0"/>
          <w:marBottom w:val="0"/>
          <w:divBdr>
            <w:top w:val="none" w:sz="0" w:space="0" w:color="auto"/>
            <w:left w:val="none" w:sz="0" w:space="0" w:color="auto"/>
            <w:bottom w:val="none" w:sz="0" w:space="0" w:color="auto"/>
            <w:right w:val="none" w:sz="0" w:space="0" w:color="auto"/>
          </w:divBdr>
        </w:div>
        <w:div w:id="1463813609">
          <w:marLeft w:val="0"/>
          <w:marRight w:val="0"/>
          <w:marTop w:val="0"/>
          <w:marBottom w:val="0"/>
          <w:divBdr>
            <w:top w:val="none" w:sz="0" w:space="0" w:color="auto"/>
            <w:left w:val="none" w:sz="0" w:space="0" w:color="auto"/>
            <w:bottom w:val="none" w:sz="0" w:space="0" w:color="auto"/>
            <w:right w:val="none" w:sz="0" w:space="0" w:color="auto"/>
          </w:divBdr>
        </w:div>
        <w:div w:id="1464077573">
          <w:marLeft w:val="0"/>
          <w:marRight w:val="0"/>
          <w:marTop w:val="0"/>
          <w:marBottom w:val="0"/>
          <w:divBdr>
            <w:top w:val="none" w:sz="0" w:space="0" w:color="auto"/>
            <w:left w:val="none" w:sz="0" w:space="0" w:color="auto"/>
            <w:bottom w:val="none" w:sz="0" w:space="0" w:color="auto"/>
            <w:right w:val="none" w:sz="0" w:space="0" w:color="auto"/>
          </w:divBdr>
        </w:div>
        <w:div w:id="1464275214">
          <w:marLeft w:val="0"/>
          <w:marRight w:val="0"/>
          <w:marTop w:val="0"/>
          <w:marBottom w:val="0"/>
          <w:divBdr>
            <w:top w:val="none" w:sz="0" w:space="0" w:color="auto"/>
            <w:left w:val="none" w:sz="0" w:space="0" w:color="auto"/>
            <w:bottom w:val="none" w:sz="0" w:space="0" w:color="auto"/>
            <w:right w:val="none" w:sz="0" w:space="0" w:color="auto"/>
          </w:divBdr>
        </w:div>
        <w:div w:id="1464420103">
          <w:marLeft w:val="0"/>
          <w:marRight w:val="0"/>
          <w:marTop w:val="0"/>
          <w:marBottom w:val="0"/>
          <w:divBdr>
            <w:top w:val="none" w:sz="0" w:space="0" w:color="auto"/>
            <w:left w:val="none" w:sz="0" w:space="0" w:color="auto"/>
            <w:bottom w:val="none" w:sz="0" w:space="0" w:color="auto"/>
            <w:right w:val="none" w:sz="0" w:space="0" w:color="auto"/>
          </w:divBdr>
        </w:div>
        <w:div w:id="1464538139">
          <w:marLeft w:val="0"/>
          <w:marRight w:val="0"/>
          <w:marTop w:val="0"/>
          <w:marBottom w:val="0"/>
          <w:divBdr>
            <w:top w:val="none" w:sz="0" w:space="0" w:color="auto"/>
            <w:left w:val="none" w:sz="0" w:space="0" w:color="auto"/>
            <w:bottom w:val="none" w:sz="0" w:space="0" w:color="auto"/>
            <w:right w:val="none" w:sz="0" w:space="0" w:color="auto"/>
          </w:divBdr>
        </w:div>
        <w:div w:id="1464807800">
          <w:marLeft w:val="0"/>
          <w:marRight w:val="0"/>
          <w:marTop w:val="0"/>
          <w:marBottom w:val="0"/>
          <w:divBdr>
            <w:top w:val="none" w:sz="0" w:space="0" w:color="auto"/>
            <w:left w:val="none" w:sz="0" w:space="0" w:color="auto"/>
            <w:bottom w:val="none" w:sz="0" w:space="0" w:color="auto"/>
            <w:right w:val="none" w:sz="0" w:space="0" w:color="auto"/>
          </w:divBdr>
          <w:divsChild>
            <w:div w:id="659969145">
              <w:marLeft w:val="0"/>
              <w:marRight w:val="0"/>
              <w:marTop w:val="0"/>
              <w:marBottom w:val="0"/>
              <w:divBdr>
                <w:top w:val="none" w:sz="0" w:space="0" w:color="auto"/>
                <w:left w:val="none" w:sz="0" w:space="0" w:color="auto"/>
                <w:bottom w:val="none" w:sz="0" w:space="0" w:color="auto"/>
                <w:right w:val="none" w:sz="0" w:space="0" w:color="auto"/>
              </w:divBdr>
            </w:div>
            <w:div w:id="863402477">
              <w:marLeft w:val="0"/>
              <w:marRight w:val="0"/>
              <w:marTop w:val="0"/>
              <w:marBottom w:val="0"/>
              <w:divBdr>
                <w:top w:val="none" w:sz="0" w:space="0" w:color="auto"/>
                <w:left w:val="none" w:sz="0" w:space="0" w:color="auto"/>
                <w:bottom w:val="none" w:sz="0" w:space="0" w:color="auto"/>
                <w:right w:val="none" w:sz="0" w:space="0" w:color="auto"/>
              </w:divBdr>
            </w:div>
          </w:divsChild>
        </w:div>
        <w:div w:id="1465390128">
          <w:marLeft w:val="0"/>
          <w:marRight w:val="0"/>
          <w:marTop w:val="0"/>
          <w:marBottom w:val="0"/>
          <w:divBdr>
            <w:top w:val="none" w:sz="0" w:space="0" w:color="auto"/>
            <w:left w:val="none" w:sz="0" w:space="0" w:color="auto"/>
            <w:bottom w:val="none" w:sz="0" w:space="0" w:color="auto"/>
            <w:right w:val="none" w:sz="0" w:space="0" w:color="auto"/>
          </w:divBdr>
          <w:divsChild>
            <w:div w:id="1530724651">
              <w:marLeft w:val="0"/>
              <w:marRight w:val="0"/>
              <w:marTop w:val="0"/>
              <w:marBottom w:val="0"/>
              <w:divBdr>
                <w:top w:val="none" w:sz="0" w:space="0" w:color="auto"/>
                <w:left w:val="none" w:sz="0" w:space="0" w:color="auto"/>
                <w:bottom w:val="none" w:sz="0" w:space="0" w:color="auto"/>
                <w:right w:val="none" w:sz="0" w:space="0" w:color="auto"/>
              </w:divBdr>
              <w:divsChild>
                <w:div w:id="667170222">
                  <w:marLeft w:val="0"/>
                  <w:marRight w:val="0"/>
                  <w:marTop w:val="0"/>
                  <w:marBottom w:val="0"/>
                  <w:divBdr>
                    <w:top w:val="none" w:sz="0" w:space="0" w:color="auto"/>
                    <w:left w:val="none" w:sz="0" w:space="0" w:color="auto"/>
                    <w:bottom w:val="none" w:sz="0" w:space="0" w:color="auto"/>
                    <w:right w:val="none" w:sz="0" w:space="0" w:color="auto"/>
                  </w:divBdr>
                  <w:divsChild>
                    <w:div w:id="603658944">
                      <w:marLeft w:val="0"/>
                      <w:marRight w:val="0"/>
                      <w:marTop w:val="0"/>
                      <w:marBottom w:val="0"/>
                      <w:divBdr>
                        <w:top w:val="none" w:sz="0" w:space="0" w:color="auto"/>
                        <w:left w:val="none" w:sz="0" w:space="0" w:color="auto"/>
                        <w:bottom w:val="none" w:sz="0" w:space="0" w:color="auto"/>
                        <w:right w:val="none" w:sz="0" w:space="0" w:color="auto"/>
                      </w:divBdr>
                    </w:div>
                    <w:div w:id="13849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1405">
          <w:marLeft w:val="0"/>
          <w:marRight w:val="0"/>
          <w:marTop w:val="0"/>
          <w:marBottom w:val="0"/>
          <w:divBdr>
            <w:top w:val="none" w:sz="0" w:space="0" w:color="auto"/>
            <w:left w:val="none" w:sz="0" w:space="0" w:color="auto"/>
            <w:bottom w:val="none" w:sz="0" w:space="0" w:color="auto"/>
            <w:right w:val="none" w:sz="0" w:space="0" w:color="auto"/>
          </w:divBdr>
          <w:divsChild>
            <w:div w:id="674723006">
              <w:marLeft w:val="0"/>
              <w:marRight w:val="0"/>
              <w:marTop w:val="0"/>
              <w:marBottom w:val="0"/>
              <w:divBdr>
                <w:top w:val="none" w:sz="0" w:space="0" w:color="auto"/>
                <w:left w:val="none" w:sz="0" w:space="0" w:color="auto"/>
                <w:bottom w:val="none" w:sz="0" w:space="0" w:color="auto"/>
                <w:right w:val="none" w:sz="0" w:space="0" w:color="auto"/>
              </w:divBdr>
              <w:divsChild>
                <w:div w:id="457728648">
                  <w:marLeft w:val="0"/>
                  <w:marRight w:val="0"/>
                  <w:marTop w:val="0"/>
                  <w:marBottom w:val="0"/>
                  <w:divBdr>
                    <w:top w:val="none" w:sz="0" w:space="0" w:color="auto"/>
                    <w:left w:val="none" w:sz="0" w:space="0" w:color="auto"/>
                    <w:bottom w:val="none" w:sz="0" w:space="0" w:color="auto"/>
                    <w:right w:val="none" w:sz="0" w:space="0" w:color="auto"/>
                  </w:divBdr>
                </w:div>
                <w:div w:id="505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2983">
          <w:marLeft w:val="0"/>
          <w:marRight w:val="0"/>
          <w:marTop w:val="0"/>
          <w:marBottom w:val="0"/>
          <w:divBdr>
            <w:top w:val="none" w:sz="0" w:space="0" w:color="auto"/>
            <w:left w:val="none" w:sz="0" w:space="0" w:color="auto"/>
            <w:bottom w:val="none" w:sz="0" w:space="0" w:color="auto"/>
            <w:right w:val="none" w:sz="0" w:space="0" w:color="auto"/>
          </w:divBdr>
        </w:div>
        <w:div w:id="1466120159">
          <w:marLeft w:val="0"/>
          <w:marRight w:val="0"/>
          <w:marTop w:val="0"/>
          <w:marBottom w:val="0"/>
          <w:divBdr>
            <w:top w:val="none" w:sz="0" w:space="0" w:color="auto"/>
            <w:left w:val="none" w:sz="0" w:space="0" w:color="auto"/>
            <w:bottom w:val="none" w:sz="0" w:space="0" w:color="auto"/>
            <w:right w:val="none" w:sz="0" w:space="0" w:color="auto"/>
          </w:divBdr>
        </w:div>
        <w:div w:id="1466852265">
          <w:marLeft w:val="0"/>
          <w:marRight w:val="0"/>
          <w:marTop w:val="0"/>
          <w:marBottom w:val="0"/>
          <w:divBdr>
            <w:top w:val="none" w:sz="0" w:space="0" w:color="auto"/>
            <w:left w:val="none" w:sz="0" w:space="0" w:color="auto"/>
            <w:bottom w:val="none" w:sz="0" w:space="0" w:color="auto"/>
            <w:right w:val="none" w:sz="0" w:space="0" w:color="auto"/>
          </w:divBdr>
          <w:divsChild>
            <w:div w:id="388919353">
              <w:marLeft w:val="0"/>
              <w:marRight w:val="0"/>
              <w:marTop w:val="0"/>
              <w:marBottom w:val="0"/>
              <w:divBdr>
                <w:top w:val="none" w:sz="0" w:space="0" w:color="auto"/>
                <w:left w:val="none" w:sz="0" w:space="0" w:color="auto"/>
                <w:bottom w:val="none" w:sz="0" w:space="0" w:color="auto"/>
                <w:right w:val="none" w:sz="0" w:space="0" w:color="auto"/>
              </w:divBdr>
            </w:div>
          </w:divsChild>
        </w:div>
        <w:div w:id="1466965763">
          <w:marLeft w:val="0"/>
          <w:marRight w:val="0"/>
          <w:marTop w:val="0"/>
          <w:marBottom w:val="0"/>
          <w:divBdr>
            <w:top w:val="none" w:sz="0" w:space="0" w:color="auto"/>
            <w:left w:val="none" w:sz="0" w:space="0" w:color="auto"/>
            <w:bottom w:val="none" w:sz="0" w:space="0" w:color="auto"/>
            <w:right w:val="none" w:sz="0" w:space="0" w:color="auto"/>
          </w:divBdr>
        </w:div>
        <w:div w:id="1467166991">
          <w:marLeft w:val="0"/>
          <w:marRight w:val="0"/>
          <w:marTop w:val="0"/>
          <w:marBottom w:val="0"/>
          <w:divBdr>
            <w:top w:val="none" w:sz="0" w:space="0" w:color="auto"/>
            <w:left w:val="none" w:sz="0" w:space="0" w:color="auto"/>
            <w:bottom w:val="none" w:sz="0" w:space="0" w:color="auto"/>
            <w:right w:val="none" w:sz="0" w:space="0" w:color="auto"/>
          </w:divBdr>
          <w:divsChild>
            <w:div w:id="29501229">
              <w:marLeft w:val="0"/>
              <w:marRight w:val="0"/>
              <w:marTop w:val="0"/>
              <w:marBottom w:val="0"/>
              <w:divBdr>
                <w:top w:val="none" w:sz="0" w:space="0" w:color="auto"/>
                <w:left w:val="none" w:sz="0" w:space="0" w:color="auto"/>
                <w:bottom w:val="none" w:sz="0" w:space="0" w:color="auto"/>
                <w:right w:val="none" w:sz="0" w:space="0" w:color="auto"/>
              </w:divBdr>
            </w:div>
            <w:div w:id="46800558">
              <w:marLeft w:val="0"/>
              <w:marRight w:val="0"/>
              <w:marTop w:val="0"/>
              <w:marBottom w:val="0"/>
              <w:divBdr>
                <w:top w:val="none" w:sz="0" w:space="0" w:color="auto"/>
                <w:left w:val="none" w:sz="0" w:space="0" w:color="auto"/>
                <w:bottom w:val="none" w:sz="0" w:space="0" w:color="auto"/>
                <w:right w:val="none" w:sz="0" w:space="0" w:color="auto"/>
              </w:divBdr>
            </w:div>
            <w:div w:id="96560620">
              <w:marLeft w:val="0"/>
              <w:marRight w:val="0"/>
              <w:marTop w:val="0"/>
              <w:marBottom w:val="0"/>
              <w:divBdr>
                <w:top w:val="none" w:sz="0" w:space="0" w:color="auto"/>
                <w:left w:val="none" w:sz="0" w:space="0" w:color="auto"/>
                <w:bottom w:val="none" w:sz="0" w:space="0" w:color="auto"/>
                <w:right w:val="none" w:sz="0" w:space="0" w:color="auto"/>
              </w:divBdr>
            </w:div>
            <w:div w:id="240411792">
              <w:marLeft w:val="0"/>
              <w:marRight w:val="0"/>
              <w:marTop w:val="0"/>
              <w:marBottom w:val="0"/>
              <w:divBdr>
                <w:top w:val="none" w:sz="0" w:space="0" w:color="auto"/>
                <w:left w:val="none" w:sz="0" w:space="0" w:color="auto"/>
                <w:bottom w:val="none" w:sz="0" w:space="0" w:color="auto"/>
                <w:right w:val="none" w:sz="0" w:space="0" w:color="auto"/>
              </w:divBdr>
            </w:div>
            <w:div w:id="317197105">
              <w:marLeft w:val="0"/>
              <w:marRight w:val="0"/>
              <w:marTop w:val="0"/>
              <w:marBottom w:val="0"/>
              <w:divBdr>
                <w:top w:val="none" w:sz="0" w:space="0" w:color="auto"/>
                <w:left w:val="none" w:sz="0" w:space="0" w:color="auto"/>
                <w:bottom w:val="none" w:sz="0" w:space="0" w:color="auto"/>
                <w:right w:val="none" w:sz="0" w:space="0" w:color="auto"/>
              </w:divBdr>
            </w:div>
            <w:div w:id="897515819">
              <w:marLeft w:val="0"/>
              <w:marRight w:val="0"/>
              <w:marTop w:val="0"/>
              <w:marBottom w:val="0"/>
              <w:divBdr>
                <w:top w:val="none" w:sz="0" w:space="0" w:color="auto"/>
                <w:left w:val="none" w:sz="0" w:space="0" w:color="auto"/>
                <w:bottom w:val="none" w:sz="0" w:space="0" w:color="auto"/>
                <w:right w:val="none" w:sz="0" w:space="0" w:color="auto"/>
              </w:divBdr>
            </w:div>
            <w:div w:id="1348287022">
              <w:marLeft w:val="0"/>
              <w:marRight w:val="0"/>
              <w:marTop w:val="0"/>
              <w:marBottom w:val="0"/>
              <w:divBdr>
                <w:top w:val="none" w:sz="0" w:space="0" w:color="auto"/>
                <w:left w:val="none" w:sz="0" w:space="0" w:color="auto"/>
                <w:bottom w:val="none" w:sz="0" w:space="0" w:color="auto"/>
                <w:right w:val="none" w:sz="0" w:space="0" w:color="auto"/>
              </w:divBdr>
            </w:div>
          </w:divsChild>
        </w:div>
        <w:div w:id="1467351580">
          <w:marLeft w:val="0"/>
          <w:marRight w:val="0"/>
          <w:marTop w:val="0"/>
          <w:marBottom w:val="0"/>
          <w:divBdr>
            <w:top w:val="none" w:sz="0" w:space="0" w:color="auto"/>
            <w:left w:val="none" w:sz="0" w:space="0" w:color="auto"/>
            <w:bottom w:val="none" w:sz="0" w:space="0" w:color="auto"/>
            <w:right w:val="none" w:sz="0" w:space="0" w:color="auto"/>
          </w:divBdr>
          <w:divsChild>
            <w:div w:id="1419904683">
              <w:marLeft w:val="0"/>
              <w:marRight w:val="0"/>
              <w:marTop w:val="0"/>
              <w:marBottom w:val="0"/>
              <w:divBdr>
                <w:top w:val="none" w:sz="0" w:space="0" w:color="auto"/>
                <w:left w:val="none" w:sz="0" w:space="0" w:color="auto"/>
                <w:bottom w:val="none" w:sz="0" w:space="0" w:color="auto"/>
                <w:right w:val="none" w:sz="0" w:space="0" w:color="auto"/>
              </w:divBdr>
              <w:divsChild>
                <w:div w:id="895627289">
                  <w:marLeft w:val="0"/>
                  <w:marRight w:val="0"/>
                  <w:marTop w:val="0"/>
                  <w:marBottom w:val="0"/>
                  <w:divBdr>
                    <w:top w:val="none" w:sz="0" w:space="0" w:color="auto"/>
                    <w:left w:val="none" w:sz="0" w:space="0" w:color="auto"/>
                    <w:bottom w:val="none" w:sz="0" w:space="0" w:color="auto"/>
                    <w:right w:val="none" w:sz="0" w:space="0" w:color="auto"/>
                  </w:divBdr>
                  <w:divsChild>
                    <w:div w:id="12487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8550">
          <w:marLeft w:val="0"/>
          <w:marRight w:val="0"/>
          <w:marTop w:val="0"/>
          <w:marBottom w:val="0"/>
          <w:divBdr>
            <w:top w:val="none" w:sz="0" w:space="0" w:color="auto"/>
            <w:left w:val="none" w:sz="0" w:space="0" w:color="auto"/>
            <w:bottom w:val="none" w:sz="0" w:space="0" w:color="auto"/>
            <w:right w:val="none" w:sz="0" w:space="0" w:color="auto"/>
          </w:divBdr>
          <w:divsChild>
            <w:div w:id="1464227758">
              <w:marLeft w:val="0"/>
              <w:marRight w:val="0"/>
              <w:marTop w:val="0"/>
              <w:marBottom w:val="0"/>
              <w:divBdr>
                <w:top w:val="none" w:sz="0" w:space="0" w:color="auto"/>
                <w:left w:val="none" w:sz="0" w:space="0" w:color="auto"/>
                <w:bottom w:val="none" w:sz="0" w:space="0" w:color="auto"/>
                <w:right w:val="none" w:sz="0" w:space="0" w:color="auto"/>
              </w:divBdr>
              <w:divsChild>
                <w:div w:id="658458478">
                  <w:marLeft w:val="0"/>
                  <w:marRight w:val="0"/>
                  <w:marTop w:val="0"/>
                  <w:marBottom w:val="0"/>
                  <w:divBdr>
                    <w:top w:val="none" w:sz="0" w:space="0" w:color="auto"/>
                    <w:left w:val="none" w:sz="0" w:space="0" w:color="auto"/>
                    <w:bottom w:val="none" w:sz="0" w:space="0" w:color="auto"/>
                    <w:right w:val="none" w:sz="0" w:space="0" w:color="auto"/>
                  </w:divBdr>
                  <w:divsChild>
                    <w:div w:id="739206756">
                      <w:marLeft w:val="0"/>
                      <w:marRight w:val="0"/>
                      <w:marTop w:val="0"/>
                      <w:marBottom w:val="0"/>
                      <w:divBdr>
                        <w:top w:val="none" w:sz="0" w:space="0" w:color="auto"/>
                        <w:left w:val="none" w:sz="0" w:space="0" w:color="auto"/>
                        <w:bottom w:val="none" w:sz="0" w:space="0" w:color="auto"/>
                        <w:right w:val="none" w:sz="0" w:space="0" w:color="auto"/>
                      </w:divBdr>
                    </w:div>
                    <w:div w:id="1244993284">
                      <w:marLeft w:val="0"/>
                      <w:marRight w:val="0"/>
                      <w:marTop w:val="0"/>
                      <w:marBottom w:val="0"/>
                      <w:divBdr>
                        <w:top w:val="none" w:sz="0" w:space="0" w:color="auto"/>
                        <w:left w:val="none" w:sz="0" w:space="0" w:color="auto"/>
                        <w:bottom w:val="none" w:sz="0" w:space="0" w:color="auto"/>
                        <w:right w:val="none" w:sz="0" w:space="0" w:color="auto"/>
                      </w:divBdr>
                      <w:divsChild>
                        <w:div w:id="6636747">
                          <w:marLeft w:val="0"/>
                          <w:marRight w:val="0"/>
                          <w:marTop w:val="0"/>
                          <w:marBottom w:val="0"/>
                          <w:divBdr>
                            <w:top w:val="none" w:sz="0" w:space="0" w:color="auto"/>
                            <w:left w:val="none" w:sz="0" w:space="0" w:color="auto"/>
                            <w:bottom w:val="none" w:sz="0" w:space="0" w:color="auto"/>
                            <w:right w:val="none" w:sz="0" w:space="0" w:color="auto"/>
                          </w:divBdr>
                        </w:div>
                        <w:div w:id="199054629">
                          <w:marLeft w:val="0"/>
                          <w:marRight w:val="0"/>
                          <w:marTop w:val="0"/>
                          <w:marBottom w:val="0"/>
                          <w:divBdr>
                            <w:top w:val="none" w:sz="0" w:space="0" w:color="auto"/>
                            <w:left w:val="none" w:sz="0" w:space="0" w:color="auto"/>
                            <w:bottom w:val="none" w:sz="0" w:space="0" w:color="auto"/>
                            <w:right w:val="none" w:sz="0" w:space="0" w:color="auto"/>
                          </w:divBdr>
                        </w:div>
                        <w:div w:id="252276120">
                          <w:marLeft w:val="0"/>
                          <w:marRight w:val="0"/>
                          <w:marTop w:val="0"/>
                          <w:marBottom w:val="0"/>
                          <w:divBdr>
                            <w:top w:val="none" w:sz="0" w:space="0" w:color="auto"/>
                            <w:left w:val="none" w:sz="0" w:space="0" w:color="auto"/>
                            <w:bottom w:val="none" w:sz="0" w:space="0" w:color="auto"/>
                            <w:right w:val="none" w:sz="0" w:space="0" w:color="auto"/>
                          </w:divBdr>
                        </w:div>
                        <w:div w:id="275521955">
                          <w:marLeft w:val="0"/>
                          <w:marRight w:val="0"/>
                          <w:marTop w:val="0"/>
                          <w:marBottom w:val="0"/>
                          <w:divBdr>
                            <w:top w:val="none" w:sz="0" w:space="0" w:color="auto"/>
                            <w:left w:val="none" w:sz="0" w:space="0" w:color="auto"/>
                            <w:bottom w:val="none" w:sz="0" w:space="0" w:color="auto"/>
                            <w:right w:val="none" w:sz="0" w:space="0" w:color="auto"/>
                          </w:divBdr>
                        </w:div>
                        <w:div w:id="320238884">
                          <w:marLeft w:val="0"/>
                          <w:marRight w:val="0"/>
                          <w:marTop w:val="0"/>
                          <w:marBottom w:val="0"/>
                          <w:divBdr>
                            <w:top w:val="none" w:sz="0" w:space="0" w:color="auto"/>
                            <w:left w:val="none" w:sz="0" w:space="0" w:color="auto"/>
                            <w:bottom w:val="none" w:sz="0" w:space="0" w:color="auto"/>
                            <w:right w:val="none" w:sz="0" w:space="0" w:color="auto"/>
                          </w:divBdr>
                        </w:div>
                        <w:div w:id="431629497">
                          <w:marLeft w:val="0"/>
                          <w:marRight w:val="0"/>
                          <w:marTop w:val="0"/>
                          <w:marBottom w:val="0"/>
                          <w:divBdr>
                            <w:top w:val="none" w:sz="0" w:space="0" w:color="auto"/>
                            <w:left w:val="none" w:sz="0" w:space="0" w:color="auto"/>
                            <w:bottom w:val="none" w:sz="0" w:space="0" w:color="auto"/>
                            <w:right w:val="none" w:sz="0" w:space="0" w:color="auto"/>
                          </w:divBdr>
                        </w:div>
                        <w:div w:id="450132394">
                          <w:marLeft w:val="0"/>
                          <w:marRight w:val="0"/>
                          <w:marTop w:val="0"/>
                          <w:marBottom w:val="0"/>
                          <w:divBdr>
                            <w:top w:val="none" w:sz="0" w:space="0" w:color="auto"/>
                            <w:left w:val="none" w:sz="0" w:space="0" w:color="auto"/>
                            <w:bottom w:val="none" w:sz="0" w:space="0" w:color="auto"/>
                            <w:right w:val="none" w:sz="0" w:space="0" w:color="auto"/>
                          </w:divBdr>
                        </w:div>
                        <w:div w:id="493643527">
                          <w:marLeft w:val="0"/>
                          <w:marRight w:val="0"/>
                          <w:marTop w:val="0"/>
                          <w:marBottom w:val="0"/>
                          <w:divBdr>
                            <w:top w:val="none" w:sz="0" w:space="0" w:color="auto"/>
                            <w:left w:val="none" w:sz="0" w:space="0" w:color="auto"/>
                            <w:bottom w:val="none" w:sz="0" w:space="0" w:color="auto"/>
                            <w:right w:val="none" w:sz="0" w:space="0" w:color="auto"/>
                          </w:divBdr>
                        </w:div>
                        <w:div w:id="638269340">
                          <w:marLeft w:val="0"/>
                          <w:marRight w:val="0"/>
                          <w:marTop w:val="0"/>
                          <w:marBottom w:val="0"/>
                          <w:divBdr>
                            <w:top w:val="none" w:sz="0" w:space="0" w:color="auto"/>
                            <w:left w:val="none" w:sz="0" w:space="0" w:color="auto"/>
                            <w:bottom w:val="none" w:sz="0" w:space="0" w:color="auto"/>
                            <w:right w:val="none" w:sz="0" w:space="0" w:color="auto"/>
                          </w:divBdr>
                        </w:div>
                        <w:div w:id="801653073">
                          <w:marLeft w:val="0"/>
                          <w:marRight w:val="0"/>
                          <w:marTop w:val="0"/>
                          <w:marBottom w:val="0"/>
                          <w:divBdr>
                            <w:top w:val="none" w:sz="0" w:space="0" w:color="auto"/>
                            <w:left w:val="none" w:sz="0" w:space="0" w:color="auto"/>
                            <w:bottom w:val="none" w:sz="0" w:space="0" w:color="auto"/>
                            <w:right w:val="none" w:sz="0" w:space="0" w:color="auto"/>
                          </w:divBdr>
                        </w:div>
                        <w:div w:id="877818997">
                          <w:marLeft w:val="0"/>
                          <w:marRight w:val="0"/>
                          <w:marTop w:val="0"/>
                          <w:marBottom w:val="0"/>
                          <w:divBdr>
                            <w:top w:val="none" w:sz="0" w:space="0" w:color="auto"/>
                            <w:left w:val="none" w:sz="0" w:space="0" w:color="auto"/>
                            <w:bottom w:val="none" w:sz="0" w:space="0" w:color="auto"/>
                            <w:right w:val="none" w:sz="0" w:space="0" w:color="auto"/>
                          </w:divBdr>
                        </w:div>
                        <w:div w:id="902446510">
                          <w:marLeft w:val="0"/>
                          <w:marRight w:val="0"/>
                          <w:marTop w:val="0"/>
                          <w:marBottom w:val="0"/>
                          <w:divBdr>
                            <w:top w:val="none" w:sz="0" w:space="0" w:color="auto"/>
                            <w:left w:val="none" w:sz="0" w:space="0" w:color="auto"/>
                            <w:bottom w:val="none" w:sz="0" w:space="0" w:color="auto"/>
                            <w:right w:val="none" w:sz="0" w:space="0" w:color="auto"/>
                          </w:divBdr>
                        </w:div>
                        <w:div w:id="922878758">
                          <w:marLeft w:val="0"/>
                          <w:marRight w:val="0"/>
                          <w:marTop w:val="0"/>
                          <w:marBottom w:val="0"/>
                          <w:divBdr>
                            <w:top w:val="none" w:sz="0" w:space="0" w:color="auto"/>
                            <w:left w:val="none" w:sz="0" w:space="0" w:color="auto"/>
                            <w:bottom w:val="none" w:sz="0" w:space="0" w:color="auto"/>
                            <w:right w:val="none" w:sz="0" w:space="0" w:color="auto"/>
                          </w:divBdr>
                        </w:div>
                        <w:div w:id="1074200891">
                          <w:marLeft w:val="0"/>
                          <w:marRight w:val="0"/>
                          <w:marTop w:val="0"/>
                          <w:marBottom w:val="0"/>
                          <w:divBdr>
                            <w:top w:val="none" w:sz="0" w:space="0" w:color="auto"/>
                            <w:left w:val="none" w:sz="0" w:space="0" w:color="auto"/>
                            <w:bottom w:val="none" w:sz="0" w:space="0" w:color="auto"/>
                            <w:right w:val="none" w:sz="0" w:space="0" w:color="auto"/>
                          </w:divBdr>
                        </w:div>
                        <w:div w:id="1092437647">
                          <w:marLeft w:val="0"/>
                          <w:marRight w:val="0"/>
                          <w:marTop w:val="0"/>
                          <w:marBottom w:val="0"/>
                          <w:divBdr>
                            <w:top w:val="none" w:sz="0" w:space="0" w:color="auto"/>
                            <w:left w:val="none" w:sz="0" w:space="0" w:color="auto"/>
                            <w:bottom w:val="none" w:sz="0" w:space="0" w:color="auto"/>
                            <w:right w:val="none" w:sz="0" w:space="0" w:color="auto"/>
                          </w:divBdr>
                        </w:div>
                        <w:div w:id="1146509176">
                          <w:marLeft w:val="0"/>
                          <w:marRight w:val="0"/>
                          <w:marTop w:val="0"/>
                          <w:marBottom w:val="0"/>
                          <w:divBdr>
                            <w:top w:val="none" w:sz="0" w:space="0" w:color="auto"/>
                            <w:left w:val="none" w:sz="0" w:space="0" w:color="auto"/>
                            <w:bottom w:val="none" w:sz="0" w:space="0" w:color="auto"/>
                            <w:right w:val="none" w:sz="0" w:space="0" w:color="auto"/>
                          </w:divBdr>
                        </w:div>
                        <w:div w:id="1164053752">
                          <w:marLeft w:val="0"/>
                          <w:marRight w:val="0"/>
                          <w:marTop w:val="0"/>
                          <w:marBottom w:val="0"/>
                          <w:divBdr>
                            <w:top w:val="none" w:sz="0" w:space="0" w:color="auto"/>
                            <w:left w:val="none" w:sz="0" w:space="0" w:color="auto"/>
                            <w:bottom w:val="none" w:sz="0" w:space="0" w:color="auto"/>
                            <w:right w:val="none" w:sz="0" w:space="0" w:color="auto"/>
                          </w:divBdr>
                        </w:div>
                        <w:div w:id="1190291961">
                          <w:marLeft w:val="0"/>
                          <w:marRight w:val="0"/>
                          <w:marTop w:val="0"/>
                          <w:marBottom w:val="0"/>
                          <w:divBdr>
                            <w:top w:val="none" w:sz="0" w:space="0" w:color="auto"/>
                            <w:left w:val="none" w:sz="0" w:space="0" w:color="auto"/>
                            <w:bottom w:val="none" w:sz="0" w:space="0" w:color="auto"/>
                            <w:right w:val="none" w:sz="0" w:space="0" w:color="auto"/>
                          </w:divBdr>
                        </w:div>
                        <w:div w:id="1195384913">
                          <w:marLeft w:val="0"/>
                          <w:marRight w:val="0"/>
                          <w:marTop w:val="0"/>
                          <w:marBottom w:val="0"/>
                          <w:divBdr>
                            <w:top w:val="none" w:sz="0" w:space="0" w:color="auto"/>
                            <w:left w:val="none" w:sz="0" w:space="0" w:color="auto"/>
                            <w:bottom w:val="none" w:sz="0" w:space="0" w:color="auto"/>
                            <w:right w:val="none" w:sz="0" w:space="0" w:color="auto"/>
                          </w:divBdr>
                        </w:div>
                        <w:div w:id="1243486789">
                          <w:marLeft w:val="0"/>
                          <w:marRight w:val="0"/>
                          <w:marTop w:val="0"/>
                          <w:marBottom w:val="0"/>
                          <w:divBdr>
                            <w:top w:val="none" w:sz="0" w:space="0" w:color="auto"/>
                            <w:left w:val="none" w:sz="0" w:space="0" w:color="auto"/>
                            <w:bottom w:val="none" w:sz="0" w:space="0" w:color="auto"/>
                            <w:right w:val="none" w:sz="0" w:space="0" w:color="auto"/>
                          </w:divBdr>
                        </w:div>
                        <w:div w:id="1266503083">
                          <w:marLeft w:val="0"/>
                          <w:marRight w:val="0"/>
                          <w:marTop w:val="0"/>
                          <w:marBottom w:val="0"/>
                          <w:divBdr>
                            <w:top w:val="none" w:sz="0" w:space="0" w:color="auto"/>
                            <w:left w:val="none" w:sz="0" w:space="0" w:color="auto"/>
                            <w:bottom w:val="none" w:sz="0" w:space="0" w:color="auto"/>
                            <w:right w:val="none" w:sz="0" w:space="0" w:color="auto"/>
                          </w:divBdr>
                        </w:div>
                        <w:div w:id="1311058006">
                          <w:marLeft w:val="0"/>
                          <w:marRight w:val="0"/>
                          <w:marTop w:val="0"/>
                          <w:marBottom w:val="0"/>
                          <w:divBdr>
                            <w:top w:val="none" w:sz="0" w:space="0" w:color="auto"/>
                            <w:left w:val="none" w:sz="0" w:space="0" w:color="auto"/>
                            <w:bottom w:val="none" w:sz="0" w:space="0" w:color="auto"/>
                            <w:right w:val="none" w:sz="0" w:space="0" w:color="auto"/>
                          </w:divBdr>
                        </w:div>
                        <w:div w:id="1326321677">
                          <w:marLeft w:val="0"/>
                          <w:marRight w:val="0"/>
                          <w:marTop w:val="0"/>
                          <w:marBottom w:val="0"/>
                          <w:divBdr>
                            <w:top w:val="none" w:sz="0" w:space="0" w:color="auto"/>
                            <w:left w:val="none" w:sz="0" w:space="0" w:color="auto"/>
                            <w:bottom w:val="none" w:sz="0" w:space="0" w:color="auto"/>
                            <w:right w:val="none" w:sz="0" w:space="0" w:color="auto"/>
                          </w:divBdr>
                        </w:div>
                        <w:div w:id="1369449156">
                          <w:marLeft w:val="0"/>
                          <w:marRight w:val="0"/>
                          <w:marTop w:val="0"/>
                          <w:marBottom w:val="0"/>
                          <w:divBdr>
                            <w:top w:val="none" w:sz="0" w:space="0" w:color="auto"/>
                            <w:left w:val="none" w:sz="0" w:space="0" w:color="auto"/>
                            <w:bottom w:val="none" w:sz="0" w:space="0" w:color="auto"/>
                            <w:right w:val="none" w:sz="0" w:space="0" w:color="auto"/>
                          </w:divBdr>
                        </w:div>
                        <w:div w:id="1450011227">
                          <w:marLeft w:val="0"/>
                          <w:marRight w:val="0"/>
                          <w:marTop w:val="0"/>
                          <w:marBottom w:val="0"/>
                          <w:divBdr>
                            <w:top w:val="none" w:sz="0" w:space="0" w:color="auto"/>
                            <w:left w:val="none" w:sz="0" w:space="0" w:color="auto"/>
                            <w:bottom w:val="none" w:sz="0" w:space="0" w:color="auto"/>
                            <w:right w:val="none" w:sz="0" w:space="0" w:color="auto"/>
                          </w:divBdr>
                        </w:div>
                        <w:div w:id="1450395168">
                          <w:marLeft w:val="0"/>
                          <w:marRight w:val="0"/>
                          <w:marTop w:val="0"/>
                          <w:marBottom w:val="0"/>
                          <w:divBdr>
                            <w:top w:val="none" w:sz="0" w:space="0" w:color="auto"/>
                            <w:left w:val="none" w:sz="0" w:space="0" w:color="auto"/>
                            <w:bottom w:val="none" w:sz="0" w:space="0" w:color="auto"/>
                            <w:right w:val="none" w:sz="0" w:space="0" w:color="auto"/>
                          </w:divBdr>
                        </w:div>
                        <w:div w:id="1532835693">
                          <w:marLeft w:val="0"/>
                          <w:marRight w:val="0"/>
                          <w:marTop w:val="0"/>
                          <w:marBottom w:val="0"/>
                          <w:divBdr>
                            <w:top w:val="none" w:sz="0" w:space="0" w:color="auto"/>
                            <w:left w:val="none" w:sz="0" w:space="0" w:color="auto"/>
                            <w:bottom w:val="none" w:sz="0" w:space="0" w:color="auto"/>
                            <w:right w:val="none" w:sz="0" w:space="0" w:color="auto"/>
                          </w:divBdr>
                        </w:div>
                        <w:div w:id="1552376915">
                          <w:marLeft w:val="0"/>
                          <w:marRight w:val="0"/>
                          <w:marTop w:val="0"/>
                          <w:marBottom w:val="0"/>
                          <w:divBdr>
                            <w:top w:val="none" w:sz="0" w:space="0" w:color="auto"/>
                            <w:left w:val="none" w:sz="0" w:space="0" w:color="auto"/>
                            <w:bottom w:val="none" w:sz="0" w:space="0" w:color="auto"/>
                            <w:right w:val="none" w:sz="0" w:space="0" w:color="auto"/>
                          </w:divBdr>
                        </w:div>
                        <w:div w:id="15725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74507">
          <w:marLeft w:val="0"/>
          <w:marRight w:val="0"/>
          <w:marTop w:val="0"/>
          <w:marBottom w:val="0"/>
          <w:divBdr>
            <w:top w:val="none" w:sz="0" w:space="0" w:color="auto"/>
            <w:left w:val="none" w:sz="0" w:space="0" w:color="auto"/>
            <w:bottom w:val="none" w:sz="0" w:space="0" w:color="auto"/>
            <w:right w:val="none" w:sz="0" w:space="0" w:color="auto"/>
          </w:divBdr>
          <w:divsChild>
            <w:div w:id="897281834">
              <w:marLeft w:val="0"/>
              <w:marRight w:val="0"/>
              <w:marTop w:val="0"/>
              <w:marBottom w:val="0"/>
              <w:divBdr>
                <w:top w:val="none" w:sz="0" w:space="0" w:color="auto"/>
                <w:left w:val="none" w:sz="0" w:space="0" w:color="auto"/>
                <w:bottom w:val="none" w:sz="0" w:space="0" w:color="auto"/>
                <w:right w:val="none" w:sz="0" w:space="0" w:color="auto"/>
              </w:divBdr>
            </w:div>
            <w:div w:id="1418205982">
              <w:marLeft w:val="0"/>
              <w:marRight w:val="0"/>
              <w:marTop w:val="0"/>
              <w:marBottom w:val="0"/>
              <w:divBdr>
                <w:top w:val="none" w:sz="0" w:space="0" w:color="auto"/>
                <w:left w:val="none" w:sz="0" w:space="0" w:color="auto"/>
                <w:bottom w:val="none" w:sz="0" w:space="0" w:color="auto"/>
                <w:right w:val="none" w:sz="0" w:space="0" w:color="auto"/>
              </w:divBdr>
              <w:divsChild>
                <w:div w:id="63456050">
                  <w:marLeft w:val="0"/>
                  <w:marRight w:val="0"/>
                  <w:marTop w:val="0"/>
                  <w:marBottom w:val="0"/>
                  <w:divBdr>
                    <w:top w:val="none" w:sz="0" w:space="0" w:color="auto"/>
                    <w:left w:val="none" w:sz="0" w:space="0" w:color="auto"/>
                    <w:bottom w:val="none" w:sz="0" w:space="0" w:color="auto"/>
                    <w:right w:val="none" w:sz="0" w:space="0" w:color="auto"/>
                  </w:divBdr>
                </w:div>
                <w:div w:id="385029253">
                  <w:marLeft w:val="0"/>
                  <w:marRight w:val="0"/>
                  <w:marTop w:val="0"/>
                  <w:marBottom w:val="0"/>
                  <w:divBdr>
                    <w:top w:val="none" w:sz="0" w:space="0" w:color="auto"/>
                    <w:left w:val="none" w:sz="0" w:space="0" w:color="auto"/>
                    <w:bottom w:val="none" w:sz="0" w:space="0" w:color="auto"/>
                    <w:right w:val="none" w:sz="0" w:space="0" w:color="auto"/>
                  </w:divBdr>
                </w:div>
                <w:div w:id="416900685">
                  <w:marLeft w:val="0"/>
                  <w:marRight w:val="0"/>
                  <w:marTop w:val="0"/>
                  <w:marBottom w:val="0"/>
                  <w:divBdr>
                    <w:top w:val="none" w:sz="0" w:space="0" w:color="auto"/>
                    <w:left w:val="none" w:sz="0" w:space="0" w:color="auto"/>
                    <w:bottom w:val="none" w:sz="0" w:space="0" w:color="auto"/>
                    <w:right w:val="none" w:sz="0" w:space="0" w:color="auto"/>
                  </w:divBdr>
                </w:div>
                <w:div w:id="419446371">
                  <w:marLeft w:val="0"/>
                  <w:marRight w:val="0"/>
                  <w:marTop w:val="0"/>
                  <w:marBottom w:val="0"/>
                  <w:divBdr>
                    <w:top w:val="none" w:sz="0" w:space="0" w:color="auto"/>
                    <w:left w:val="none" w:sz="0" w:space="0" w:color="auto"/>
                    <w:bottom w:val="none" w:sz="0" w:space="0" w:color="auto"/>
                    <w:right w:val="none" w:sz="0" w:space="0" w:color="auto"/>
                  </w:divBdr>
                </w:div>
                <w:div w:id="486635737">
                  <w:marLeft w:val="0"/>
                  <w:marRight w:val="0"/>
                  <w:marTop w:val="0"/>
                  <w:marBottom w:val="0"/>
                  <w:divBdr>
                    <w:top w:val="none" w:sz="0" w:space="0" w:color="auto"/>
                    <w:left w:val="none" w:sz="0" w:space="0" w:color="auto"/>
                    <w:bottom w:val="none" w:sz="0" w:space="0" w:color="auto"/>
                    <w:right w:val="none" w:sz="0" w:space="0" w:color="auto"/>
                  </w:divBdr>
                </w:div>
                <w:div w:id="557010628">
                  <w:marLeft w:val="0"/>
                  <w:marRight w:val="0"/>
                  <w:marTop w:val="0"/>
                  <w:marBottom w:val="0"/>
                  <w:divBdr>
                    <w:top w:val="none" w:sz="0" w:space="0" w:color="auto"/>
                    <w:left w:val="none" w:sz="0" w:space="0" w:color="auto"/>
                    <w:bottom w:val="none" w:sz="0" w:space="0" w:color="auto"/>
                    <w:right w:val="none" w:sz="0" w:space="0" w:color="auto"/>
                  </w:divBdr>
                </w:div>
                <w:div w:id="739988571">
                  <w:marLeft w:val="0"/>
                  <w:marRight w:val="0"/>
                  <w:marTop w:val="0"/>
                  <w:marBottom w:val="0"/>
                  <w:divBdr>
                    <w:top w:val="none" w:sz="0" w:space="0" w:color="auto"/>
                    <w:left w:val="none" w:sz="0" w:space="0" w:color="auto"/>
                    <w:bottom w:val="none" w:sz="0" w:space="0" w:color="auto"/>
                    <w:right w:val="none" w:sz="0" w:space="0" w:color="auto"/>
                  </w:divBdr>
                </w:div>
                <w:div w:id="791437101">
                  <w:marLeft w:val="0"/>
                  <w:marRight w:val="0"/>
                  <w:marTop w:val="0"/>
                  <w:marBottom w:val="0"/>
                  <w:divBdr>
                    <w:top w:val="none" w:sz="0" w:space="0" w:color="auto"/>
                    <w:left w:val="none" w:sz="0" w:space="0" w:color="auto"/>
                    <w:bottom w:val="none" w:sz="0" w:space="0" w:color="auto"/>
                    <w:right w:val="none" w:sz="0" w:space="0" w:color="auto"/>
                  </w:divBdr>
                </w:div>
                <w:div w:id="805783109">
                  <w:marLeft w:val="0"/>
                  <w:marRight w:val="0"/>
                  <w:marTop w:val="0"/>
                  <w:marBottom w:val="0"/>
                  <w:divBdr>
                    <w:top w:val="none" w:sz="0" w:space="0" w:color="auto"/>
                    <w:left w:val="none" w:sz="0" w:space="0" w:color="auto"/>
                    <w:bottom w:val="none" w:sz="0" w:space="0" w:color="auto"/>
                    <w:right w:val="none" w:sz="0" w:space="0" w:color="auto"/>
                  </w:divBdr>
                </w:div>
                <w:div w:id="1020007947">
                  <w:marLeft w:val="0"/>
                  <w:marRight w:val="0"/>
                  <w:marTop w:val="0"/>
                  <w:marBottom w:val="0"/>
                  <w:divBdr>
                    <w:top w:val="none" w:sz="0" w:space="0" w:color="auto"/>
                    <w:left w:val="none" w:sz="0" w:space="0" w:color="auto"/>
                    <w:bottom w:val="none" w:sz="0" w:space="0" w:color="auto"/>
                    <w:right w:val="none" w:sz="0" w:space="0" w:color="auto"/>
                  </w:divBdr>
                </w:div>
                <w:div w:id="1036200988">
                  <w:marLeft w:val="0"/>
                  <w:marRight w:val="0"/>
                  <w:marTop w:val="0"/>
                  <w:marBottom w:val="0"/>
                  <w:divBdr>
                    <w:top w:val="none" w:sz="0" w:space="0" w:color="auto"/>
                    <w:left w:val="none" w:sz="0" w:space="0" w:color="auto"/>
                    <w:bottom w:val="none" w:sz="0" w:space="0" w:color="auto"/>
                    <w:right w:val="none" w:sz="0" w:space="0" w:color="auto"/>
                  </w:divBdr>
                </w:div>
                <w:div w:id="1080099814">
                  <w:marLeft w:val="0"/>
                  <w:marRight w:val="0"/>
                  <w:marTop w:val="0"/>
                  <w:marBottom w:val="0"/>
                  <w:divBdr>
                    <w:top w:val="none" w:sz="0" w:space="0" w:color="auto"/>
                    <w:left w:val="none" w:sz="0" w:space="0" w:color="auto"/>
                    <w:bottom w:val="none" w:sz="0" w:space="0" w:color="auto"/>
                    <w:right w:val="none" w:sz="0" w:space="0" w:color="auto"/>
                  </w:divBdr>
                </w:div>
                <w:div w:id="1093235396">
                  <w:marLeft w:val="0"/>
                  <w:marRight w:val="0"/>
                  <w:marTop w:val="0"/>
                  <w:marBottom w:val="0"/>
                  <w:divBdr>
                    <w:top w:val="none" w:sz="0" w:space="0" w:color="auto"/>
                    <w:left w:val="none" w:sz="0" w:space="0" w:color="auto"/>
                    <w:bottom w:val="none" w:sz="0" w:space="0" w:color="auto"/>
                    <w:right w:val="none" w:sz="0" w:space="0" w:color="auto"/>
                  </w:divBdr>
                </w:div>
                <w:div w:id="1128889342">
                  <w:marLeft w:val="0"/>
                  <w:marRight w:val="0"/>
                  <w:marTop w:val="0"/>
                  <w:marBottom w:val="0"/>
                  <w:divBdr>
                    <w:top w:val="none" w:sz="0" w:space="0" w:color="auto"/>
                    <w:left w:val="none" w:sz="0" w:space="0" w:color="auto"/>
                    <w:bottom w:val="none" w:sz="0" w:space="0" w:color="auto"/>
                    <w:right w:val="none" w:sz="0" w:space="0" w:color="auto"/>
                  </w:divBdr>
                </w:div>
                <w:div w:id="1193768390">
                  <w:marLeft w:val="0"/>
                  <w:marRight w:val="0"/>
                  <w:marTop w:val="0"/>
                  <w:marBottom w:val="0"/>
                  <w:divBdr>
                    <w:top w:val="none" w:sz="0" w:space="0" w:color="auto"/>
                    <w:left w:val="none" w:sz="0" w:space="0" w:color="auto"/>
                    <w:bottom w:val="none" w:sz="0" w:space="0" w:color="auto"/>
                    <w:right w:val="none" w:sz="0" w:space="0" w:color="auto"/>
                  </w:divBdr>
                </w:div>
                <w:div w:id="1223908076">
                  <w:marLeft w:val="0"/>
                  <w:marRight w:val="0"/>
                  <w:marTop w:val="0"/>
                  <w:marBottom w:val="0"/>
                  <w:divBdr>
                    <w:top w:val="none" w:sz="0" w:space="0" w:color="auto"/>
                    <w:left w:val="none" w:sz="0" w:space="0" w:color="auto"/>
                    <w:bottom w:val="none" w:sz="0" w:space="0" w:color="auto"/>
                    <w:right w:val="none" w:sz="0" w:space="0" w:color="auto"/>
                  </w:divBdr>
                </w:div>
                <w:div w:id="1294289377">
                  <w:marLeft w:val="0"/>
                  <w:marRight w:val="0"/>
                  <w:marTop w:val="0"/>
                  <w:marBottom w:val="0"/>
                  <w:divBdr>
                    <w:top w:val="none" w:sz="0" w:space="0" w:color="auto"/>
                    <w:left w:val="none" w:sz="0" w:space="0" w:color="auto"/>
                    <w:bottom w:val="none" w:sz="0" w:space="0" w:color="auto"/>
                    <w:right w:val="none" w:sz="0" w:space="0" w:color="auto"/>
                  </w:divBdr>
                </w:div>
                <w:div w:id="1333146633">
                  <w:marLeft w:val="0"/>
                  <w:marRight w:val="0"/>
                  <w:marTop w:val="0"/>
                  <w:marBottom w:val="0"/>
                  <w:divBdr>
                    <w:top w:val="none" w:sz="0" w:space="0" w:color="auto"/>
                    <w:left w:val="none" w:sz="0" w:space="0" w:color="auto"/>
                    <w:bottom w:val="none" w:sz="0" w:space="0" w:color="auto"/>
                    <w:right w:val="none" w:sz="0" w:space="0" w:color="auto"/>
                  </w:divBdr>
                </w:div>
                <w:div w:id="1428770612">
                  <w:marLeft w:val="0"/>
                  <w:marRight w:val="0"/>
                  <w:marTop w:val="0"/>
                  <w:marBottom w:val="0"/>
                  <w:divBdr>
                    <w:top w:val="none" w:sz="0" w:space="0" w:color="auto"/>
                    <w:left w:val="none" w:sz="0" w:space="0" w:color="auto"/>
                    <w:bottom w:val="none" w:sz="0" w:space="0" w:color="auto"/>
                    <w:right w:val="none" w:sz="0" w:space="0" w:color="auto"/>
                  </w:divBdr>
                </w:div>
                <w:div w:id="1444610614">
                  <w:marLeft w:val="0"/>
                  <w:marRight w:val="0"/>
                  <w:marTop w:val="0"/>
                  <w:marBottom w:val="0"/>
                  <w:divBdr>
                    <w:top w:val="none" w:sz="0" w:space="0" w:color="auto"/>
                    <w:left w:val="none" w:sz="0" w:space="0" w:color="auto"/>
                    <w:bottom w:val="none" w:sz="0" w:space="0" w:color="auto"/>
                    <w:right w:val="none" w:sz="0" w:space="0" w:color="auto"/>
                  </w:divBdr>
                </w:div>
                <w:div w:id="1539779578">
                  <w:marLeft w:val="0"/>
                  <w:marRight w:val="0"/>
                  <w:marTop w:val="0"/>
                  <w:marBottom w:val="0"/>
                  <w:divBdr>
                    <w:top w:val="none" w:sz="0" w:space="0" w:color="auto"/>
                    <w:left w:val="none" w:sz="0" w:space="0" w:color="auto"/>
                    <w:bottom w:val="none" w:sz="0" w:space="0" w:color="auto"/>
                    <w:right w:val="none" w:sz="0" w:space="0" w:color="auto"/>
                  </w:divBdr>
                </w:div>
                <w:div w:id="1547066287">
                  <w:marLeft w:val="0"/>
                  <w:marRight w:val="0"/>
                  <w:marTop w:val="0"/>
                  <w:marBottom w:val="0"/>
                  <w:divBdr>
                    <w:top w:val="none" w:sz="0" w:space="0" w:color="auto"/>
                    <w:left w:val="none" w:sz="0" w:space="0" w:color="auto"/>
                    <w:bottom w:val="none" w:sz="0" w:space="0" w:color="auto"/>
                    <w:right w:val="none" w:sz="0" w:space="0" w:color="auto"/>
                  </w:divBdr>
                </w:div>
                <w:div w:id="1579439291">
                  <w:marLeft w:val="0"/>
                  <w:marRight w:val="0"/>
                  <w:marTop w:val="0"/>
                  <w:marBottom w:val="0"/>
                  <w:divBdr>
                    <w:top w:val="none" w:sz="0" w:space="0" w:color="auto"/>
                    <w:left w:val="none" w:sz="0" w:space="0" w:color="auto"/>
                    <w:bottom w:val="none" w:sz="0" w:space="0" w:color="auto"/>
                    <w:right w:val="none" w:sz="0" w:space="0" w:color="auto"/>
                  </w:divBdr>
                </w:div>
              </w:divsChild>
            </w:div>
            <w:div w:id="1495878015">
              <w:marLeft w:val="0"/>
              <w:marRight w:val="0"/>
              <w:marTop w:val="0"/>
              <w:marBottom w:val="0"/>
              <w:divBdr>
                <w:top w:val="none" w:sz="0" w:space="0" w:color="auto"/>
                <w:left w:val="none" w:sz="0" w:space="0" w:color="auto"/>
                <w:bottom w:val="none" w:sz="0" w:space="0" w:color="auto"/>
                <w:right w:val="none" w:sz="0" w:space="0" w:color="auto"/>
              </w:divBdr>
            </w:div>
          </w:divsChild>
        </w:div>
        <w:div w:id="1468012562">
          <w:marLeft w:val="0"/>
          <w:marRight w:val="0"/>
          <w:marTop w:val="0"/>
          <w:marBottom w:val="0"/>
          <w:divBdr>
            <w:top w:val="none" w:sz="0" w:space="0" w:color="auto"/>
            <w:left w:val="none" w:sz="0" w:space="0" w:color="auto"/>
            <w:bottom w:val="none" w:sz="0" w:space="0" w:color="auto"/>
            <w:right w:val="none" w:sz="0" w:space="0" w:color="auto"/>
          </w:divBdr>
        </w:div>
        <w:div w:id="1468427201">
          <w:marLeft w:val="0"/>
          <w:marRight w:val="0"/>
          <w:marTop w:val="0"/>
          <w:marBottom w:val="0"/>
          <w:divBdr>
            <w:top w:val="none" w:sz="0" w:space="0" w:color="auto"/>
            <w:left w:val="none" w:sz="0" w:space="0" w:color="auto"/>
            <w:bottom w:val="none" w:sz="0" w:space="0" w:color="auto"/>
            <w:right w:val="none" w:sz="0" w:space="0" w:color="auto"/>
          </w:divBdr>
          <w:divsChild>
            <w:div w:id="600836968">
              <w:marLeft w:val="0"/>
              <w:marRight w:val="0"/>
              <w:marTop w:val="0"/>
              <w:marBottom w:val="0"/>
              <w:divBdr>
                <w:top w:val="none" w:sz="0" w:space="0" w:color="auto"/>
                <w:left w:val="none" w:sz="0" w:space="0" w:color="auto"/>
                <w:bottom w:val="none" w:sz="0" w:space="0" w:color="auto"/>
                <w:right w:val="none" w:sz="0" w:space="0" w:color="auto"/>
              </w:divBdr>
              <w:divsChild>
                <w:div w:id="51346917">
                  <w:marLeft w:val="0"/>
                  <w:marRight w:val="0"/>
                  <w:marTop w:val="0"/>
                  <w:marBottom w:val="0"/>
                  <w:divBdr>
                    <w:top w:val="none" w:sz="0" w:space="0" w:color="auto"/>
                    <w:left w:val="none" w:sz="0" w:space="0" w:color="auto"/>
                    <w:bottom w:val="none" w:sz="0" w:space="0" w:color="auto"/>
                    <w:right w:val="none" w:sz="0" w:space="0" w:color="auto"/>
                  </w:divBdr>
                </w:div>
                <w:div w:id="196088539">
                  <w:marLeft w:val="0"/>
                  <w:marRight w:val="0"/>
                  <w:marTop w:val="0"/>
                  <w:marBottom w:val="0"/>
                  <w:divBdr>
                    <w:top w:val="none" w:sz="0" w:space="0" w:color="auto"/>
                    <w:left w:val="none" w:sz="0" w:space="0" w:color="auto"/>
                    <w:bottom w:val="none" w:sz="0" w:space="0" w:color="auto"/>
                    <w:right w:val="none" w:sz="0" w:space="0" w:color="auto"/>
                  </w:divBdr>
                </w:div>
                <w:div w:id="662129518">
                  <w:marLeft w:val="0"/>
                  <w:marRight w:val="0"/>
                  <w:marTop w:val="0"/>
                  <w:marBottom w:val="0"/>
                  <w:divBdr>
                    <w:top w:val="none" w:sz="0" w:space="0" w:color="auto"/>
                    <w:left w:val="none" w:sz="0" w:space="0" w:color="auto"/>
                    <w:bottom w:val="none" w:sz="0" w:space="0" w:color="auto"/>
                    <w:right w:val="none" w:sz="0" w:space="0" w:color="auto"/>
                  </w:divBdr>
                </w:div>
                <w:div w:id="666245290">
                  <w:marLeft w:val="0"/>
                  <w:marRight w:val="0"/>
                  <w:marTop w:val="0"/>
                  <w:marBottom w:val="0"/>
                  <w:divBdr>
                    <w:top w:val="none" w:sz="0" w:space="0" w:color="auto"/>
                    <w:left w:val="none" w:sz="0" w:space="0" w:color="auto"/>
                    <w:bottom w:val="none" w:sz="0" w:space="0" w:color="auto"/>
                    <w:right w:val="none" w:sz="0" w:space="0" w:color="auto"/>
                  </w:divBdr>
                </w:div>
                <w:div w:id="1095130652">
                  <w:marLeft w:val="0"/>
                  <w:marRight w:val="0"/>
                  <w:marTop w:val="0"/>
                  <w:marBottom w:val="0"/>
                  <w:divBdr>
                    <w:top w:val="none" w:sz="0" w:space="0" w:color="auto"/>
                    <w:left w:val="none" w:sz="0" w:space="0" w:color="auto"/>
                    <w:bottom w:val="none" w:sz="0" w:space="0" w:color="auto"/>
                    <w:right w:val="none" w:sz="0" w:space="0" w:color="auto"/>
                  </w:divBdr>
                </w:div>
                <w:div w:id="1213300152">
                  <w:marLeft w:val="0"/>
                  <w:marRight w:val="0"/>
                  <w:marTop w:val="0"/>
                  <w:marBottom w:val="0"/>
                  <w:divBdr>
                    <w:top w:val="none" w:sz="0" w:space="0" w:color="auto"/>
                    <w:left w:val="none" w:sz="0" w:space="0" w:color="auto"/>
                    <w:bottom w:val="none" w:sz="0" w:space="0" w:color="auto"/>
                    <w:right w:val="none" w:sz="0" w:space="0" w:color="auto"/>
                  </w:divBdr>
                </w:div>
                <w:div w:id="1426998924">
                  <w:marLeft w:val="0"/>
                  <w:marRight w:val="0"/>
                  <w:marTop w:val="0"/>
                  <w:marBottom w:val="0"/>
                  <w:divBdr>
                    <w:top w:val="none" w:sz="0" w:space="0" w:color="auto"/>
                    <w:left w:val="none" w:sz="0" w:space="0" w:color="auto"/>
                    <w:bottom w:val="none" w:sz="0" w:space="0" w:color="auto"/>
                    <w:right w:val="none" w:sz="0" w:space="0" w:color="auto"/>
                  </w:divBdr>
                </w:div>
              </w:divsChild>
            </w:div>
            <w:div w:id="642469548">
              <w:marLeft w:val="0"/>
              <w:marRight w:val="0"/>
              <w:marTop w:val="0"/>
              <w:marBottom w:val="0"/>
              <w:divBdr>
                <w:top w:val="none" w:sz="0" w:space="0" w:color="auto"/>
                <w:left w:val="none" w:sz="0" w:space="0" w:color="auto"/>
                <w:bottom w:val="none" w:sz="0" w:space="0" w:color="auto"/>
                <w:right w:val="none" w:sz="0" w:space="0" w:color="auto"/>
              </w:divBdr>
            </w:div>
            <w:div w:id="804204903">
              <w:marLeft w:val="0"/>
              <w:marRight w:val="0"/>
              <w:marTop w:val="0"/>
              <w:marBottom w:val="0"/>
              <w:divBdr>
                <w:top w:val="none" w:sz="0" w:space="0" w:color="auto"/>
                <w:left w:val="none" w:sz="0" w:space="0" w:color="auto"/>
                <w:bottom w:val="none" w:sz="0" w:space="0" w:color="auto"/>
                <w:right w:val="none" w:sz="0" w:space="0" w:color="auto"/>
              </w:divBdr>
            </w:div>
          </w:divsChild>
        </w:div>
        <w:div w:id="1468468414">
          <w:marLeft w:val="0"/>
          <w:marRight w:val="0"/>
          <w:marTop w:val="0"/>
          <w:marBottom w:val="0"/>
          <w:divBdr>
            <w:top w:val="none" w:sz="0" w:space="0" w:color="auto"/>
            <w:left w:val="none" w:sz="0" w:space="0" w:color="auto"/>
            <w:bottom w:val="none" w:sz="0" w:space="0" w:color="auto"/>
            <w:right w:val="none" w:sz="0" w:space="0" w:color="auto"/>
          </w:divBdr>
          <w:divsChild>
            <w:div w:id="461928061">
              <w:marLeft w:val="0"/>
              <w:marRight w:val="0"/>
              <w:marTop w:val="0"/>
              <w:marBottom w:val="0"/>
              <w:divBdr>
                <w:top w:val="none" w:sz="0" w:space="0" w:color="auto"/>
                <w:left w:val="none" w:sz="0" w:space="0" w:color="auto"/>
                <w:bottom w:val="none" w:sz="0" w:space="0" w:color="auto"/>
                <w:right w:val="none" w:sz="0" w:space="0" w:color="auto"/>
              </w:divBdr>
              <w:divsChild>
                <w:div w:id="323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3976">
          <w:marLeft w:val="0"/>
          <w:marRight w:val="0"/>
          <w:marTop w:val="0"/>
          <w:marBottom w:val="0"/>
          <w:divBdr>
            <w:top w:val="none" w:sz="0" w:space="0" w:color="auto"/>
            <w:left w:val="none" w:sz="0" w:space="0" w:color="auto"/>
            <w:bottom w:val="none" w:sz="0" w:space="0" w:color="auto"/>
            <w:right w:val="none" w:sz="0" w:space="0" w:color="auto"/>
          </w:divBdr>
        </w:div>
        <w:div w:id="1469131559">
          <w:marLeft w:val="0"/>
          <w:marRight w:val="0"/>
          <w:marTop w:val="0"/>
          <w:marBottom w:val="0"/>
          <w:divBdr>
            <w:top w:val="none" w:sz="0" w:space="0" w:color="auto"/>
            <w:left w:val="none" w:sz="0" w:space="0" w:color="auto"/>
            <w:bottom w:val="none" w:sz="0" w:space="0" w:color="auto"/>
            <w:right w:val="none" w:sz="0" w:space="0" w:color="auto"/>
          </w:divBdr>
        </w:div>
        <w:div w:id="1469319178">
          <w:marLeft w:val="0"/>
          <w:marRight w:val="0"/>
          <w:marTop w:val="0"/>
          <w:marBottom w:val="0"/>
          <w:divBdr>
            <w:top w:val="none" w:sz="0" w:space="0" w:color="auto"/>
            <w:left w:val="none" w:sz="0" w:space="0" w:color="auto"/>
            <w:bottom w:val="none" w:sz="0" w:space="0" w:color="auto"/>
            <w:right w:val="none" w:sz="0" w:space="0" w:color="auto"/>
          </w:divBdr>
        </w:div>
        <w:div w:id="1469395094">
          <w:marLeft w:val="0"/>
          <w:marRight w:val="0"/>
          <w:marTop w:val="0"/>
          <w:marBottom w:val="0"/>
          <w:divBdr>
            <w:top w:val="none" w:sz="0" w:space="0" w:color="auto"/>
            <w:left w:val="none" w:sz="0" w:space="0" w:color="auto"/>
            <w:bottom w:val="none" w:sz="0" w:space="0" w:color="auto"/>
            <w:right w:val="none" w:sz="0" w:space="0" w:color="auto"/>
          </w:divBdr>
          <w:divsChild>
            <w:div w:id="1374771338">
              <w:marLeft w:val="0"/>
              <w:marRight w:val="0"/>
              <w:marTop w:val="0"/>
              <w:marBottom w:val="0"/>
              <w:divBdr>
                <w:top w:val="none" w:sz="0" w:space="0" w:color="auto"/>
                <w:left w:val="none" w:sz="0" w:space="0" w:color="auto"/>
                <w:bottom w:val="none" w:sz="0" w:space="0" w:color="auto"/>
                <w:right w:val="none" w:sz="0" w:space="0" w:color="auto"/>
              </w:divBdr>
              <w:divsChild>
                <w:div w:id="45759518">
                  <w:marLeft w:val="0"/>
                  <w:marRight w:val="0"/>
                  <w:marTop w:val="0"/>
                  <w:marBottom w:val="0"/>
                  <w:divBdr>
                    <w:top w:val="none" w:sz="0" w:space="0" w:color="auto"/>
                    <w:left w:val="none" w:sz="0" w:space="0" w:color="auto"/>
                    <w:bottom w:val="none" w:sz="0" w:space="0" w:color="auto"/>
                    <w:right w:val="none" w:sz="0" w:space="0" w:color="auto"/>
                  </w:divBdr>
                </w:div>
                <w:div w:id="10447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6018">
          <w:marLeft w:val="0"/>
          <w:marRight w:val="0"/>
          <w:marTop w:val="0"/>
          <w:marBottom w:val="0"/>
          <w:divBdr>
            <w:top w:val="none" w:sz="0" w:space="0" w:color="auto"/>
            <w:left w:val="none" w:sz="0" w:space="0" w:color="auto"/>
            <w:bottom w:val="none" w:sz="0" w:space="0" w:color="auto"/>
            <w:right w:val="none" w:sz="0" w:space="0" w:color="auto"/>
          </w:divBdr>
        </w:div>
        <w:div w:id="1469667964">
          <w:marLeft w:val="0"/>
          <w:marRight w:val="0"/>
          <w:marTop w:val="0"/>
          <w:marBottom w:val="0"/>
          <w:divBdr>
            <w:top w:val="none" w:sz="0" w:space="0" w:color="auto"/>
            <w:left w:val="none" w:sz="0" w:space="0" w:color="auto"/>
            <w:bottom w:val="none" w:sz="0" w:space="0" w:color="auto"/>
            <w:right w:val="none" w:sz="0" w:space="0" w:color="auto"/>
          </w:divBdr>
        </w:div>
        <w:div w:id="1470245333">
          <w:marLeft w:val="0"/>
          <w:marRight w:val="0"/>
          <w:marTop w:val="0"/>
          <w:marBottom w:val="0"/>
          <w:divBdr>
            <w:top w:val="none" w:sz="0" w:space="0" w:color="auto"/>
            <w:left w:val="none" w:sz="0" w:space="0" w:color="auto"/>
            <w:bottom w:val="none" w:sz="0" w:space="0" w:color="auto"/>
            <w:right w:val="none" w:sz="0" w:space="0" w:color="auto"/>
          </w:divBdr>
          <w:divsChild>
            <w:div w:id="376978425">
              <w:marLeft w:val="0"/>
              <w:marRight w:val="0"/>
              <w:marTop w:val="0"/>
              <w:marBottom w:val="0"/>
              <w:divBdr>
                <w:top w:val="none" w:sz="0" w:space="0" w:color="auto"/>
                <w:left w:val="none" w:sz="0" w:space="0" w:color="auto"/>
                <w:bottom w:val="none" w:sz="0" w:space="0" w:color="auto"/>
                <w:right w:val="none" w:sz="0" w:space="0" w:color="auto"/>
              </w:divBdr>
              <w:divsChild>
                <w:div w:id="1035154249">
                  <w:marLeft w:val="0"/>
                  <w:marRight w:val="0"/>
                  <w:marTop w:val="0"/>
                  <w:marBottom w:val="0"/>
                  <w:divBdr>
                    <w:top w:val="none" w:sz="0" w:space="0" w:color="auto"/>
                    <w:left w:val="none" w:sz="0" w:space="0" w:color="auto"/>
                    <w:bottom w:val="none" w:sz="0" w:space="0" w:color="auto"/>
                    <w:right w:val="none" w:sz="0" w:space="0" w:color="auto"/>
                  </w:divBdr>
                  <w:divsChild>
                    <w:div w:id="1040013520">
                      <w:marLeft w:val="0"/>
                      <w:marRight w:val="0"/>
                      <w:marTop w:val="0"/>
                      <w:marBottom w:val="0"/>
                      <w:divBdr>
                        <w:top w:val="none" w:sz="0" w:space="0" w:color="auto"/>
                        <w:left w:val="none" w:sz="0" w:space="0" w:color="auto"/>
                        <w:bottom w:val="none" w:sz="0" w:space="0" w:color="auto"/>
                        <w:right w:val="none" w:sz="0" w:space="0" w:color="auto"/>
                      </w:divBdr>
                      <w:divsChild>
                        <w:div w:id="1260602915">
                          <w:marLeft w:val="0"/>
                          <w:marRight w:val="0"/>
                          <w:marTop w:val="0"/>
                          <w:marBottom w:val="0"/>
                          <w:divBdr>
                            <w:top w:val="none" w:sz="0" w:space="0" w:color="auto"/>
                            <w:left w:val="none" w:sz="0" w:space="0" w:color="auto"/>
                            <w:bottom w:val="none" w:sz="0" w:space="0" w:color="auto"/>
                            <w:right w:val="none" w:sz="0" w:space="0" w:color="auto"/>
                          </w:divBdr>
                          <w:divsChild>
                            <w:div w:id="12008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93521">
          <w:marLeft w:val="0"/>
          <w:marRight w:val="0"/>
          <w:marTop w:val="0"/>
          <w:marBottom w:val="0"/>
          <w:divBdr>
            <w:top w:val="none" w:sz="0" w:space="0" w:color="auto"/>
            <w:left w:val="none" w:sz="0" w:space="0" w:color="auto"/>
            <w:bottom w:val="none" w:sz="0" w:space="0" w:color="auto"/>
            <w:right w:val="none" w:sz="0" w:space="0" w:color="auto"/>
          </w:divBdr>
        </w:div>
        <w:div w:id="1470593394">
          <w:marLeft w:val="0"/>
          <w:marRight w:val="0"/>
          <w:marTop w:val="0"/>
          <w:marBottom w:val="0"/>
          <w:divBdr>
            <w:top w:val="none" w:sz="0" w:space="0" w:color="auto"/>
            <w:left w:val="none" w:sz="0" w:space="0" w:color="auto"/>
            <w:bottom w:val="none" w:sz="0" w:space="0" w:color="auto"/>
            <w:right w:val="none" w:sz="0" w:space="0" w:color="auto"/>
          </w:divBdr>
        </w:div>
        <w:div w:id="1470633648">
          <w:marLeft w:val="0"/>
          <w:marRight w:val="0"/>
          <w:marTop w:val="0"/>
          <w:marBottom w:val="0"/>
          <w:divBdr>
            <w:top w:val="none" w:sz="0" w:space="0" w:color="auto"/>
            <w:left w:val="none" w:sz="0" w:space="0" w:color="auto"/>
            <w:bottom w:val="none" w:sz="0" w:space="0" w:color="auto"/>
            <w:right w:val="none" w:sz="0" w:space="0" w:color="auto"/>
          </w:divBdr>
        </w:div>
        <w:div w:id="1470975204">
          <w:marLeft w:val="0"/>
          <w:marRight w:val="0"/>
          <w:marTop w:val="0"/>
          <w:marBottom w:val="0"/>
          <w:divBdr>
            <w:top w:val="none" w:sz="0" w:space="0" w:color="auto"/>
            <w:left w:val="none" w:sz="0" w:space="0" w:color="auto"/>
            <w:bottom w:val="none" w:sz="0" w:space="0" w:color="auto"/>
            <w:right w:val="none" w:sz="0" w:space="0" w:color="auto"/>
          </w:divBdr>
        </w:div>
        <w:div w:id="1471360468">
          <w:marLeft w:val="0"/>
          <w:marRight w:val="0"/>
          <w:marTop w:val="0"/>
          <w:marBottom w:val="0"/>
          <w:divBdr>
            <w:top w:val="none" w:sz="0" w:space="0" w:color="auto"/>
            <w:left w:val="none" w:sz="0" w:space="0" w:color="auto"/>
            <w:bottom w:val="none" w:sz="0" w:space="0" w:color="auto"/>
            <w:right w:val="none" w:sz="0" w:space="0" w:color="auto"/>
          </w:divBdr>
        </w:div>
        <w:div w:id="1471360493">
          <w:marLeft w:val="0"/>
          <w:marRight w:val="0"/>
          <w:marTop w:val="0"/>
          <w:marBottom w:val="0"/>
          <w:divBdr>
            <w:top w:val="none" w:sz="0" w:space="0" w:color="auto"/>
            <w:left w:val="none" w:sz="0" w:space="0" w:color="auto"/>
            <w:bottom w:val="none" w:sz="0" w:space="0" w:color="auto"/>
            <w:right w:val="none" w:sz="0" w:space="0" w:color="auto"/>
          </w:divBdr>
        </w:div>
        <w:div w:id="1471437797">
          <w:marLeft w:val="0"/>
          <w:marRight w:val="0"/>
          <w:marTop w:val="0"/>
          <w:marBottom w:val="0"/>
          <w:divBdr>
            <w:top w:val="none" w:sz="0" w:space="0" w:color="auto"/>
            <w:left w:val="none" w:sz="0" w:space="0" w:color="auto"/>
            <w:bottom w:val="none" w:sz="0" w:space="0" w:color="auto"/>
            <w:right w:val="none" w:sz="0" w:space="0" w:color="auto"/>
          </w:divBdr>
          <w:divsChild>
            <w:div w:id="365447626">
              <w:marLeft w:val="0"/>
              <w:marRight w:val="0"/>
              <w:marTop w:val="0"/>
              <w:marBottom w:val="0"/>
              <w:divBdr>
                <w:top w:val="none" w:sz="0" w:space="0" w:color="auto"/>
                <w:left w:val="none" w:sz="0" w:space="0" w:color="auto"/>
                <w:bottom w:val="none" w:sz="0" w:space="0" w:color="auto"/>
                <w:right w:val="none" w:sz="0" w:space="0" w:color="auto"/>
              </w:divBdr>
            </w:div>
          </w:divsChild>
        </w:div>
        <w:div w:id="1471440216">
          <w:marLeft w:val="0"/>
          <w:marRight w:val="0"/>
          <w:marTop w:val="0"/>
          <w:marBottom w:val="0"/>
          <w:divBdr>
            <w:top w:val="none" w:sz="0" w:space="0" w:color="auto"/>
            <w:left w:val="none" w:sz="0" w:space="0" w:color="auto"/>
            <w:bottom w:val="none" w:sz="0" w:space="0" w:color="auto"/>
            <w:right w:val="none" w:sz="0" w:space="0" w:color="auto"/>
          </w:divBdr>
        </w:div>
        <w:div w:id="1471821398">
          <w:marLeft w:val="0"/>
          <w:marRight w:val="0"/>
          <w:marTop w:val="0"/>
          <w:marBottom w:val="0"/>
          <w:divBdr>
            <w:top w:val="none" w:sz="0" w:space="0" w:color="auto"/>
            <w:left w:val="none" w:sz="0" w:space="0" w:color="auto"/>
            <w:bottom w:val="none" w:sz="0" w:space="0" w:color="auto"/>
            <w:right w:val="none" w:sz="0" w:space="0" w:color="auto"/>
          </w:divBdr>
        </w:div>
        <w:div w:id="1471821672">
          <w:marLeft w:val="0"/>
          <w:marRight w:val="0"/>
          <w:marTop w:val="0"/>
          <w:marBottom w:val="0"/>
          <w:divBdr>
            <w:top w:val="none" w:sz="0" w:space="0" w:color="auto"/>
            <w:left w:val="none" w:sz="0" w:space="0" w:color="auto"/>
            <w:bottom w:val="none" w:sz="0" w:space="0" w:color="auto"/>
            <w:right w:val="none" w:sz="0" w:space="0" w:color="auto"/>
          </w:divBdr>
        </w:div>
        <w:div w:id="1471826693">
          <w:marLeft w:val="0"/>
          <w:marRight w:val="0"/>
          <w:marTop w:val="0"/>
          <w:marBottom w:val="0"/>
          <w:divBdr>
            <w:top w:val="none" w:sz="0" w:space="0" w:color="auto"/>
            <w:left w:val="none" w:sz="0" w:space="0" w:color="auto"/>
            <w:bottom w:val="none" w:sz="0" w:space="0" w:color="auto"/>
            <w:right w:val="none" w:sz="0" w:space="0" w:color="auto"/>
          </w:divBdr>
        </w:div>
        <w:div w:id="1471902017">
          <w:marLeft w:val="0"/>
          <w:marRight w:val="0"/>
          <w:marTop w:val="0"/>
          <w:marBottom w:val="0"/>
          <w:divBdr>
            <w:top w:val="none" w:sz="0" w:space="0" w:color="auto"/>
            <w:left w:val="none" w:sz="0" w:space="0" w:color="auto"/>
            <w:bottom w:val="none" w:sz="0" w:space="0" w:color="auto"/>
            <w:right w:val="none" w:sz="0" w:space="0" w:color="auto"/>
          </w:divBdr>
          <w:divsChild>
            <w:div w:id="98571274">
              <w:marLeft w:val="0"/>
              <w:marRight w:val="0"/>
              <w:marTop w:val="0"/>
              <w:marBottom w:val="0"/>
              <w:divBdr>
                <w:top w:val="none" w:sz="0" w:space="0" w:color="auto"/>
                <w:left w:val="none" w:sz="0" w:space="0" w:color="auto"/>
                <w:bottom w:val="none" w:sz="0" w:space="0" w:color="auto"/>
                <w:right w:val="none" w:sz="0" w:space="0" w:color="auto"/>
              </w:divBdr>
            </w:div>
            <w:div w:id="494609871">
              <w:marLeft w:val="0"/>
              <w:marRight w:val="0"/>
              <w:marTop w:val="0"/>
              <w:marBottom w:val="0"/>
              <w:divBdr>
                <w:top w:val="none" w:sz="0" w:space="0" w:color="auto"/>
                <w:left w:val="none" w:sz="0" w:space="0" w:color="auto"/>
                <w:bottom w:val="none" w:sz="0" w:space="0" w:color="auto"/>
                <w:right w:val="none" w:sz="0" w:space="0" w:color="auto"/>
              </w:divBdr>
            </w:div>
          </w:divsChild>
        </w:div>
        <w:div w:id="1472212985">
          <w:marLeft w:val="0"/>
          <w:marRight w:val="0"/>
          <w:marTop w:val="0"/>
          <w:marBottom w:val="0"/>
          <w:divBdr>
            <w:top w:val="none" w:sz="0" w:space="0" w:color="auto"/>
            <w:left w:val="none" w:sz="0" w:space="0" w:color="auto"/>
            <w:bottom w:val="none" w:sz="0" w:space="0" w:color="auto"/>
            <w:right w:val="none" w:sz="0" w:space="0" w:color="auto"/>
          </w:divBdr>
          <w:divsChild>
            <w:div w:id="935021889">
              <w:marLeft w:val="0"/>
              <w:marRight w:val="0"/>
              <w:marTop w:val="0"/>
              <w:marBottom w:val="0"/>
              <w:divBdr>
                <w:top w:val="none" w:sz="0" w:space="0" w:color="auto"/>
                <w:left w:val="none" w:sz="0" w:space="0" w:color="auto"/>
                <w:bottom w:val="none" w:sz="0" w:space="0" w:color="auto"/>
                <w:right w:val="none" w:sz="0" w:space="0" w:color="auto"/>
              </w:divBdr>
              <w:divsChild>
                <w:div w:id="8179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4284">
          <w:marLeft w:val="0"/>
          <w:marRight w:val="0"/>
          <w:marTop w:val="0"/>
          <w:marBottom w:val="0"/>
          <w:divBdr>
            <w:top w:val="none" w:sz="0" w:space="0" w:color="auto"/>
            <w:left w:val="none" w:sz="0" w:space="0" w:color="auto"/>
            <w:bottom w:val="none" w:sz="0" w:space="0" w:color="auto"/>
            <w:right w:val="none" w:sz="0" w:space="0" w:color="auto"/>
          </w:divBdr>
        </w:div>
        <w:div w:id="1472864605">
          <w:marLeft w:val="0"/>
          <w:marRight w:val="0"/>
          <w:marTop w:val="0"/>
          <w:marBottom w:val="0"/>
          <w:divBdr>
            <w:top w:val="none" w:sz="0" w:space="0" w:color="auto"/>
            <w:left w:val="none" w:sz="0" w:space="0" w:color="auto"/>
            <w:bottom w:val="none" w:sz="0" w:space="0" w:color="auto"/>
            <w:right w:val="none" w:sz="0" w:space="0" w:color="auto"/>
          </w:divBdr>
          <w:divsChild>
            <w:div w:id="107310760">
              <w:marLeft w:val="0"/>
              <w:marRight w:val="0"/>
              <w:marTop w:val="0"/>
              <w:marBottom w:val="0"/>
              <w:divBdr>
                <w:top w:val="none" w:sz="0" w:space="0" w:color="auto"/>
                <w:left w:val="none" w:sz="0" w:space="0" w:color="auto"/>
                <w:bottom w:val="none" w:sz="0" w:space="0" w:color="auto"/>
                <w:right w:val="none" w:sz="0" w:space="0" w:color="auto"/>
              </w:divBdr>
              <w:divsChild>
                <w:div w:id="14865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8000">
          <w:marLeft w:val="0"/>
          <w:marRight w:val="0"/>
          <w:marTop w:val="0"/>
          <w:marBottom w:val="0"/>
          <w:divBdr>
            <w:top w:val="none" w:sz="0" w:space="0" w:color="auto"/>
            <w:left w:val="none" w:sz="0" w:space="0" w:color="auto"/>
            <w:bottom w:val="none" w:sz="0" w:space="0" w:color="auto"/>
            <w:right w:val="none" w:sz="0" w:space="0" w:color="auto"/>
          </w:divBdr>
          <w:divsChild>
            <w:div w:id="1292008556">
              <w:marLeft w:val="0"/>
              <w:marRight w:val="0"/>
              <w:marTop w:val="0"/>
              <w:marBottom w:val="0"/>
              <w:divBdr>
                <w:top w:val="none" w:sz="0" w:space="0" w:color="auto"/>
                <w:left w:val="none" w:sz="0" w:space="0" w:color="auto"/>
                <w:bottom w:val="none" w:sz="0" w:space="0" w:color="auto"/>
                <w:right w:val="none" w:sz="0" w:space="0" w:color="auto"/>
              </w:divBdr>
              <w:divsChild>
                <w:div w:id="807892398">
                  <w:marLeft w:val="0"/>
                  <w:marRight w:val="0"/>
                  <w:marTop w:val="0"/>
                  <w:marBottom w:val="0"/>
                  <w:divBdr>
                    <w:top w:val="none" w:sz="0" w:space="0" w:color="auto"/>
                    <w:left w:val="none" w:sz="0" w:space="0" w:color="auto"/>
                    <w:bottom w:val="none" w:sz="0" w:space="0" w:color="auto"/>
                    <w:right w:val="none" w:sz="0" w:space="0" w:color="auto"/>
                  </w:divBdr>
                </w:div>
                <w:div w:id="11590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202">
          <w:marLeft w:val="0"/>
          <w:marRight w:val="0"/>
          <w:marTop w:val="0"/>
          <w:marBottom w:val="0"/>
          <w:divBdr>
            <w:top w:val="none" w:sz="0" w:space="0" w:color="auto"/>
            <w:left w:val="none" w:sz="0" w:space="0" w:color="auto"/>
            <w:bottom w:val="none" w:sz="0" w:space="0" w:color="auto"/>
            <w:right w:val="none" w:sz="0" w:space="0" w:color="auto"/>
          </w:divBdr>
        </w:div>
        <w:div w:id="1473400650">
          <w:marLeft w:val="0"/>
          <w:marRight w:val="0"/>
          <w:marTop w:val="0"/>
          <w:marBottom w:val="0"/>
          <w:divBdr>
            <w:top w:val="none" w:sz="0" w:space="0" w:color="auto"/>
            <w:left w:val="none" w:sz="0" w:space="0" w:color="auto"/>
            <w:bottom w:val="none" w:sz="0" w:space="0" w:color="auto"/>
            <w:right w:val="none" w:sz="0" w:space="0" w:color="auto"/>
          </w:divBdr>
          <w:divsChild>
            <w:div w:id="1544636638">
              <w:marLeft w:val="0"/>
              <w:marRight w:val="0"/>
              <w:marTop w:val="0"/>
              <w:marBottom w:val="0"/>
              <w:divBdr>
                <w:top w:val="none" w:sz="0" w:space="0" w:color="auto"/>
                <w:left w:val="none" w:sz="0" w:space="0" w:color="auto"/>
                <w:bottom w:val="none" w:sz="0" w:space="0" w:color="auto"/>
                <w:right w:val="none" w:sz="0" w:space="0" w:color="auto"/>
              </w:divBdr>
            </w:div>
          </w:divsChild>
        </w:div>
        <w:div w:id="1473450031">
          <w:marLeft w:val="0"/>
          <w:marRight w:val="0"/>
          <w:marTop w:val="0"/>
          <w:marBottom w:val="0"/>
          <w:divBdr>
            <w:top w:val="none" w:sz="0" w:space="0" w:color="auto"/>
            <w:left w:val="none" w:sz="0" w:space="0" w:color="auto"/>
            <w:bottom w:val="none" w:sz="0" w:space="0" w:color="auto"/>
            <w:right w:val="none" w:sz="0" w:space="0" w:color="auto"/>
          </w:divBdr>
          <w:divsChild>
            <w:div w:id="17630280">
              <w:marLeft w:val="0"/>
              <w:marRight w:val="0"/>
              <w:marTop w:val="0"/>
              <w:marBottom w:val="0"/>
              <w:divBdr>
                <w:top w:val="none" w:sz="0" w:space="0" w:color="auto"/>
                <w:left w:val="none" w:sz="0" w:space="0" w:color="auto"/>
                <w:bottom w:val="none" w:sz="0" w:space="0" w:color="auto"/>
                <w:right w:val="none" w:sz="0" w:space="0" w:color="auto"/>
              </w:divBdr>
            </w:div>
            <w:div w:id="1403336781">
              <w:marLeft w:val="0"/>
              <w:marRight w:val="0"/>
              <w:marTop w:val="0"/>
              <w:marBottom w:val="0"/>
              <w:divBdr>
                <w:top w:val="none" w:sz="0" w:space="0" w:color="auto"/>
                <w:left w:val="none" w:sz="0" w:space="0" w:color="auto"/>
                <w:bottom w:val="none" w:sz="0" w:space="0" w:color="auto"/>
                <w:right w:val="none" w:sz="0" w:space="0" w:color="auto"/>
              </w:divBdr>
            </w:div>
          </w:divsChild>
        </w:div>
        <w:div w:id="1473794100">
          <w:marLeft w:val="0"/>
          <w:marRight w:val="0"/>
          <w:marTop w:val="0"/>
          <w:marBottom w:val="0"/>
          <w:divBdr>
            <w:top w:val="none" w:sz="0" w:space="0" w:color="auto"/>
            <w:left w:val="none" w:sz="0" w:space="0" w:color="auto"/>
            <w:bottom w:val="none" w:sz="0" w:space="0" w:color="auto"/>
            <w:right w:val="none" w:sz="0" w:space="0" w:color="auto"/>
          </w:divBdr>
        </w:div>
        <w:div w:id="1474367948">
          <w:marLeft w:val="0"/>
          <w:marRight w:val="0"/>
          <w:marTop w:val="0"/>
          <w:marBottom w:val="0"/>
          <w:divBdr>
            <w:top w:val="none" w:sz="0" w:space="0" w:color="auto"/>
            <w:left w:val="none" w:sz="0" w:space="0" w:color="auto"/>
            <w:bottom w:val="none" w:sz="0" w:space="0" w:color="auto"/>
            <w:right w:val="none" w:sz="0" w:space="0" w:color="auto"/>
          </w:divBdr>
        </w:div>
        <w:div w:id="1474520519">
          <w:marLeft w:val="0"/>
          <w:marRight w:val="0"/>
          <w:marTop w:val="0"/>
          <w:marBottom w:val="0"/>
          <w:divBdr>
            <w:top w:val="none" w:sz="0" w:space="0" w:color="auto"/>
            <w:left w:val="none" w:sz="0" w:space="0" w:color="auto"/>
            <w:bottom w:val="none" w:sz="0" w:space="0" w:color="auto"/>
            <w:right w:val="none" w:sz="0" w:space="0" w:color="auto"/>
          </w:divBdr>
        </w:div>
        <w:div w:id="1474634849">
          <w:marLeft w:val="0"/>
          <w:marRight w:val="0"/>
          <w:marTop w:val="0"/>
          <w:marBottom w:val="0"/>
          <w:divBdr>
            <w:top w:val="none" w:sz="0" w:space="0" w:color="auto"/>
            <w:left w:val="none" w:sz="0" w:space="0" w:color="auto"/>
            <w:bottom w:val="none" w:sz="0" w:space="0" w:color="auto"/>
            <w:right w:val="none" w:sz="0" w:space="0" w:color="auto"/>
          </w:divBdr>
        </w:div>
        <w:div w:id="1474640987">
          <w:marLeft w:val="-225"/>
          <w:marRight w:val="-225"/>
          <w:marTop w:val="0"/>
          <w:marBottom w:val="0"/>
          <w:divBdr>
            <w:top w:val="none" w:sz="0" w:space="0" w:color="auto"/>
            <w:left w:val="none" w:sz="0" w:space="0" w:color="auto"/>
            <w:bottom w:val="none" w:sz="0" w:space="0" w:color="auto"/>
            <w:right w:val="none" w:sz="0" w:space="0" w:color="auto"/>
          </w:divBdr>
          <w:divsChild>
            <w:div w:id="101808085">
              <w:marLeft w:val="0"/>
              <w:marRight w:val="0"/>
              <w:marTop w:val="0"/>
              <w:marBottom w:val="0"/>
              <w:divBdr>
                <w:top w:val="none" w:sz="0" w:space="0" w:color="auto"/>
                <w:left w:val="none" w:sz="0" w:space="0" w:color="auto"/>
                <w:bottom w:val="none" w:sz="0" w:space="0" w:color="auto"/>
                <w:right w:val="none" w:sz="0" w:space="0" w:color="auto"/>
              </w:divBdr>
              <w:divsChild>
                <w:div w:id="1840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763">
          <w:marLeft w:val="0"/>
          <w:marRight w:val="0"/>
          <w:marTop w:val="0"/>
          <w:marBottom w:val="0"/>
          <w:divBdr>
            <w:top w:val="none" w:sz="0" w:space="0" w:color="auto"/>
            <w:left w:val="none" w:sz="0" w:space="0" w:color="auto"/>
            <w:bottom w:val="none" w:sz="0" w:space="0" w:color="auto"/>
            <w:right w:val="none" w:sz="0" w:space="0" w:color="auto"/>
          </w:divBdr>
          <w:divsChild>
            <w:div w:id="614019178">
              <w:marLeft w:val="0"/>
              <w:marRight w:val="0"/>
              <w:marTop w:val="0"/>
              <w:marBottom w:val="0"/>
              <w:divBdr>
                <w:top w:val="none" w:sz="0" w:space="0" w:color="auto"/>
                <w:left w:val="none" w:sz="0" w:space="0" w:color="auto"/>
                <w:bottom w:val="none" w:sz="0" w:space="0" w:color="auto"/>
                <w:right w:val="none" w:sz="0" w:space="0" w:color="auto"/>
              </w:divBdr>
              <w:divsChild>
                <w:div w:id="859510863">
                  <w:marLeft w:val="0"/>
                  <w:marRight w:val="0"/>
                  <w:marTop w:val="0"/>
                  <w:marBottom w:val="0"/>
                  <w:divBdr>
                    <w:top w:val="none" w:sz="0" w:space="0" w:color="auto"/>
                    <w:left w:val="none" w:sz="0" w:space="0" w:color="auto"/>
                    <w:bottom w:val="none" w:sz="0" w:space="0" w:color="auto"/>
                    <w:right w:val="none" w:sz="0" w:space="0" w:color="auto"/>
                  </w:divBdr>
                  <w:divsChild>
                    <w:div w:id="1566794940">
                      <w:marLeft w:val="0"/>
                      <w:marRight w:val="0"/>
                      <w:marTop w:val="0"/>
                      <w:marBottom w:val="0"/>
                      <w:divBdr>
                        <w:top w:val="none" w:sz="0" w:space="0" w:color="auto"/>
                        <w:left w:val="none" w:sz="0" w:space="0" w:color="auto"/>
                        <w:bottom w:val="none" w:sz="0" w:space="0" w:color="auto"/>
                        <w:right w:val="none" w:sz="0" w:space="0" w:color="auto"/>
                      </w:divBdr>
                      <w:divsChild>
                        <w:div w:id="796067596">
                          <w:marLeft w:val="0"/>
                          <w:marRight w:val="0"/>
                          <w:marTop w:val="0"/>
                          <w:marBottom w:val="0"/>
                          <w:divBdr>
                            <w:top w:val="none" w:sz="0" w:space="0" w:color="auto"/>
                            <w:left w:val="none" w:sz="0" w:space="0" w:color="auto"/>
                            <w:bottom w:val="none" w:sz="0" w:space="0" w:color="auto"/>
                            <w:right w:val="none" w:sz="0" w:space="0" w:color="auto"/>
                          </w:divBdr>
                          <w:divsChild>
                            <w:div w:id="401752403">
                              <w:marLeft w:val="0"/>
                              <w:marRight w:val="0"/>
                              <w:marTop w:val="0"/>
                              <w:marBottom w:val="0"/>
                              <w:divBdr>
                                <w:top w:val="none" w:sz="0" w:space="0" w:color="auto"/>
                                <w:left w:val="none" w:sz="0" w:space="0" w:color="auto"/>
                                <w:bottom w:val="none" w:sz="0" w:space="0" w:color="auto"/>
                                <w:right w:val="none" w:sz="0" w:space="0" w:color="auto"/>
                              </w:divBdr>
                            </w:div>
                            <w:div w:id="10605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83544">
          <w:marLeft w:val="0"/>
          <w:marRight w:val="0"/>
          <w:marTop w:val="0"/>
          <w:marBottom w:val="0"/>
          <w:divBdr>
            <w:top w:val="none" w:sz="0" w:space="0" w:color="auto"/>
            <w:left w:val="none" w:sz="0" w:space="0" w:color="auto"/>
            <w:bottom w:val="none" w:sz="0" w:space="0" w:color="auto"/>
            <w:right w:val="none" w:sz="0" w:space="0" w:color="auto"/>
          </w:divBdr>
        </w:div>
        <w:div w:id="1475173950">
          <w:marLeft w:val="0"/>
          <w:marRight w:val="0"/>
          <w:marTop w:val="0"/>
          <w:marBottom w:val="0"/>
          <w:divBdr>
            <w:top w:val="none" w:sz="0" w:space="0" w:color="auto"/>
            <w:left w:val="none" w:sz="0" w:space="0" w:color="auto"/>
            <w:bottom w:val="none" w:sz="0" w:space="0" w:color="auto"/>
            <w:right w:val="none" w:sz="0" w:space="0" w:color="auto"/>
          </w:divBdr>
        </w:div>
        <w:div w:id="1475297724">
          <w:marLeft w:val="0"/>
          <w:marRight w:val="0"/>
          <w:marTop w:val="0"/>
          <w:marBottom w:val="0"/>
          <w:divBdr>
            <w:top w:val="none" w:sz="0" w:space="0" w:color="auto"/>
            <w:left w:val="none" w:sz="0" w:space="0" w:color="auto"/>
            <w:bottom w:val="none" w:sz="0" w:space="0" w:color="auto"/>
            <w:right w:val="none" w:sz="0" w:space="0" w:color="auto"/>
          </w:divBdr>
          <w:divsChild>
            <w:div w:id="1441098818">
              <w:marLeft w:val="0"/>
              <w:marRight w:val="0"/>
              <w:marTop w:val="0"/>
              <w:marBottom w:val="0"/>
              <w:divBdr>
                <w:top w:val="none" w:sz="0" w:space="0" w:color="auto"/>
                <w:left w:val="none" w:sz="0" w:space="0" w:color="auto"/>
                <w:bottom w:val="none" w:sz="0" w:space="0" w:color="auto"/>
                <w:right w:val="none" w:sz="0" w:space="0" w:color="auto"/>
              </w:divBdr>
              <w:divsChild>
                <w:div w:id="682973222">
                  <w:marLeft w:val="0"/>
                  <w:marRight w:val="0"/>
                  <w:marTop w:val="0"/>
                  <w:marBottom w:val="0"/>
                  <w:divBdr>
                    <w:top w:val="none" w:sz="0" w:space="0" w:color="auto"/>
                    <w:left w:val="none" w:sz="0" w:space="0" w:color="auto"/>
                    <w:bottom w:val="none" w:sz="0" w:space="0" w:color="auto"/>
                    <w:right w:val="none" w:sz="0" w:space="0" w:color="auto"/>
                  </w:divBdr>
                </w:div>
                <w:div w:id="12533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645">
          <w:marLeft w:val="0"/>
          <w:marRight w:val="0"/>
          <w:marTop w:val="0"/>
          <w:marBottom w:val="0"/>
          <w:divBdr>
            <w:top w:val="none" w:sz="0" w:space="0" w:color="auto"/>
            <w:left w:val="none" w:sz="0" w:space="0" w:color="auto"/>
            <w:bottom w:val="none" w:sz="0" w:space="0" w:color="auto"/>
            <w:right w:val="none" w:sz="0" w:space="0" w:color="auto"/>
          </w:divBdr>
        </w:div>
        <w:div w:id="1476487391">
          <w:marLeft w:val="0"/>
          <w:marRight w:val="0"/>
          <w:marTop w:val="0"/>
          <w:marBottom w:val="0"/>
          <w:divBdr>
            <w:top w:val="none" w:sz="0" w:space="0" w:color="auto"/>
            <w:left w:val="none" w:sz="0" w:space="0" w:color="auto"/>
            <w:bottom w:val="none" w:sz="0" w:space="0" w:color="auto"/>
            <w:right w:val="none" w:sz="0" w:space="0" w:color="auto"/>
          </w:divBdr>
        </w:div>
        <w:div w:id="1476678032">
          <w:marLeft w:val="0"/>
          <w:marRight w:val="0"/>
          <w:marTop w:val="0"/>
          <w:marBottom w:val="0"/>
          <w:divBdr>
            <w:top w:val="none" w:sz="0" w:space="0" w:color="auto"/>
            <w:left w:val="none" w:sz="0" w:space="0" w:color="auto"/>
            <w:bottom w:val="none" w:sz="0" w:space="0" w:color="auto"/>
            <w:right w:val="none" w:sz="0" w:space="0" w:color="auto"/>
          </w:divBdr>
        </w:div>
        <w:div w:id="1476725640">
          <w:marLeft w:val="0"/>
          <w:marRight w:val="0"/>
          <w:marTop w:val="0"/>
          <w:marBottom w:val="0"/>
          <w:divBdr>
            <w:top w:val="none" w:sz="0" w:space="0" w:color="auto"/>
            <w:left w:val="none" w:sz="0" w:space="0" w:color="auto"/>
            <w:bottom w:val="none" w:sz="0" w:space="0" w:color="auto"/>
            <w:right w:val="none" w:sz="0" w:space="0" w:color="auto"/>
          </w:divBdr>
        </w:div>
        <w:div w:id="1476794623">
          <w:marLeft w:val="0"/>
          <w:marRight w:val="0"/>
          <w:marTop w:val="0"/>
          <w:marBottom w:val="0"/>
          <w:divBdr>
            <w:top w:val="none" w:sz="0" w:space="0" w:color="auto"/>
            <w:left w:val="none" w:sz="0" w:space="0" w:color="auto"/>
            <w:bottom w:val="none" w:sz="0" w:space="0" w:color="auto"/>
            <w:right w:val="none" w:sz="0" w:space="0" w:color="auto"/>
          </w:divBdr>
        </w:div>
        <w:div w:id="1476920957">
          <w:marLeft w:val="0"/>
          <w:marRight w:val="0"/>
          <w:marTop w:val="0"/>
          <w:marBottom w:val="0"/>
          <w:divBdr>
            <w:top w:val="none" w:sz="0" w:space="0" w:color="auto"/>
            <w:left w:val="none" w:sz="0" w:space="0" w:color="auto"/>
            <w:bottom w:val="none" w:sz="0" w:space="0" w:color="auto"/>
            <w:right w:val="none" w:sz="0" w:space="0" w:color="auto"/>
          </w:divBdr>
        </w:div>
        <w:div w:id="1477065401">
          <w:marLeft w:val="0"/>
          <w:marRight w:val="0"/>
          <w:marTop w:val="0"/>
          <w:marBottom w:val="0"/>
          <w:divBdr>
            <w:top w:val="none" w:sz="0" w:space="0" w:color="auto"/>
            <w:left w:val="none" w:sz="0" w:space="0" w:color="auto"/>
            <w:bottom w:val="none" w:sz="0" w:space="0" w:color="auto"/>
            <w:right w:val="none" w:sz="0" w:space="0" w:color="auto"/>
          </w:divBdr>
          <w:divsChild>
            <w:div w:id="895050271">
              <w:marLeft w:val="0"/>
              <w:marRight w:val="0"/>
              <w:marTop w:val="0"/>
              <w:marBottom w:val="0"/>
              <w:divBdr>
                <w:top w:val="none" w:sz="0" w:space="0" w:color="auto"/>
                <w:left w:val="none" w:sz="0" w:space="0" w:color="auto"/>
                <w:bottom w:val="none" w:sz="0" w:space="0" w:color="auto"/>
                <w:right w:val="none" w:sz="0" w:space="0" w:color="auto"/>
              </w:divBdr>
            </w:div>
          </w:divsChild>
        </w:div>
        <w:div w:id="1477800139">
          <w:marLeft w:val="0"/>
          <w:marRight w:val="0"/>
          <w:marTop w:val="0"/>
          <w:marBottom w:val="0"/>
          <w:divBdr>
            <w:top w:val="none" w:sz="0" w:space="0" w:color="auto"/>
            <w:left w:val="none" w:sz="0" w:space="0" w:color="auto"/>
            <w:bottom w:val="none" w:sz="0" w:space="0" w:color="auto"/>
            <w:right w:val="none" w:sz="0" w:space="0" w:color="auto"/>
          </w:divBdr>
        </w:div>
        <w:div w:id="1478106931">
          <w:marLeft w:val="0"/>
          <w:marRight w:val="0"/>
          <w:marTop w:val="0"/>
          <w:marBottom w:val="0"/>
          <w:divBdr>
            <w:top w:val="none" w:sz="0" w:space="0" w:color="auto"/>
            <w:left w:val="none" w:sz="0" w:space="0" w:color="auto"/>
            <w:bottom w:val="none" w:sz="0" w:space="0" w:color="auto"/>
            <w:right w:val="none" w:sz="0" w:space="0" w:color="auto"/>
          </w:divBdr>
        </w:div>
        <w:div w:id="1478185873">
          <w:marLeft w:val="0"/>
          <w:marRight w:val="0"/>
          <w:marTop w:val="0"/>
          <w:marBottom w:val="0"/>
          <w:divBdr>
            <w:top w:val="none" w:sz="0" w:space="0" w:color="auto"/>
            <w:left w:val="none" w:sz="0" w:space="0" w:color="auto"/>
            <w:bottom w:val="none" w:sz="0" w:space="0" w:color="auto"/>
            <w:right w:val="none" w:sz="0" w:space="0" w:color="auto"/>
          </w:divBdr>
          <w:divsChild>
            <w:div w:id="1161312095">
              <w:marLeft w:val="0"/>
              <w:marRight w:val="0"/>
              <w:marTop w:val="0"/>
              <w:marBottom w:val="0"/>
              <w:divBdr>
                <w:top w:val="none" w:sz="0" w:space="0" w:color="auto"/>
                <w:left w:val="none" w:sz="0" w:space="0" w:color="auto"/>
                <w:bottom w:val="none" w:sz="0" w:space="0" w:color="auto"/>
                <w:right w:val="none" w:sz="0" w:space="0" w:color="auto"/>
              </w:divBdr>
            </w:div>
          </w:divsChild>
        </w:div>
        <w:div w:id="1478768009">
          <w:marLeft w:val="0"/>
          <w:marRight w:val="0"/>
          <w:marTop w:val="0"/>
          <w:marBottom w:val="0"/>
          <w:divBdr>
            <w:top w:val="none" w:sz="0" w:space="0" w:color="auto"/>
            <w:left w:val="none" w:sz="0" w:space="0" w:color="auto"/>
            <w:bottom w:val="none" w:sz="0" w:space="0" w:color="auto"/>
            <w:right w:val="none" w:sz="0" w:space="0" w:color="auto"/>
          </w:divBdr>
          <w:divsChild>
            <w:div w:id="832837632">
              <w:marLeft w:val="0"/>
              <w:marRight w:val="0"/>
              <w:marTop w:val="0"/>
              <w:marBottom w:val="0"/>
              <w:divBdr>
                <w:top w:val="none" w:sz="0" w:space="0" w:color="auto"/>
                <w:left w:val="none" w:sz="0" w:space="0" w:color="auto"/>
                <w:bottom w:val="none" w:sz="0" w:space="0" w:color="auto"/>
                <w:right w:val="none" w:sz="0" w:space="0" w:color="auto"/>
              </w:divBdr>
              <w:divsChild>
                <w:div w:id="563443819">
                  <w:marLeft w:val="0"/>
                  <w:marRight w:val="0"/>
                  <w:marTop w:val="0"/>
                  <w:marBottom w:val="0"/>
                  <w:divBdr>
                    <w:top w:val="none" w:sz="0" w:space="0" w:color="auto"/>
                    <w:left w:val="none" w:sz="0" w:space="0" w:color="auto"/>
                    <w:bottom w:val="none" w:sz="0" w:space="0" w:color="auto"/>
                    <w:right w:val="none" w:sz="0" w:space="0" w:color="auto"/>
                  </w:divBdr>
                </w:div>
                <w:div w:id="984434405">
                  <w:marLeft w:val="0"/>
                  <w:marRight w:val="0"/>
                  <w:marTop w:val="0"/>
                  <w:marBottom w:val="0"/>
                  <w:divBdr>
                    <w:top w:val="none" w:sz="0" w:space="0" w:color="auto"/>
                    <w:left w:val="none" w:sz="0" w:space="0" w:color="auto"/>
                    <w:bottom w:val="none" w:sz="0" w:space="0" w:color="auto"/>
                    <w:right w:val="none" w:sz="0" w:space="0" w:color="auto"/>
                  </w:divBdr>
                </w:div>
                <w:div w:id="1178156591">
                  <w:marLeft w:val="0"/>
                  <w:marRight w:val="0"/>
                  <w:marTop w:val="0"/>
                  <w:marBottom w:val="0"/>
                  <w:divBdr>
                    <w:top w:val="none" w:sz="0" w:space="0" w:color="auto"/>
                    <w:left w:val="none" w:sz="0" w:space="0" w:color="auto"/>
                    <w:bottom w:val="none" w:sz="0" w:space="0" w:color="auto"/>
                    <w:right w:val="none" w:sz="0" w:space="0" w:color="auto"/>
                  </w:divBdr>
                </w:div>
                <w:div w:id="1481314139">
                  <w:marLeft w:val="0"/>
                  <w:marRight w:val="0"/>
                  <w:marTop w:val="0"/>
                  <w:marBottom w:val="0"/>
                  <w:divBdr>
                    <w:top w:val="none" w:sz="0" w:space="0" w:color="auto"/>
                    <w:left w:val="none" w:sz="0" w:space="0" w:color="auto"/>
                    <w:bottom w:val="none" w:sz="0" w:space="0" w:color="auto"/>
                    <w:right w:val="none" w:sz="0" w:space="0" w:color="auto"/>
                  </w:divBdr>
                </w:div>
                <w:div w:id="1502618889">
                  <w:marLeft w:val="0"/>
                  <w:marRight w:val="0"/>
                  <w:marTop w:val="0"/>
                  <w:marBottom w:val="0"/>
                  <w:divBdr>
                    <w:top w:val="none" w:sz="0" w:space="0" w:color="auto"/>
                    <w:left w:val="none" w:sz="0" w:space="0" w:color="auto"/>
                    <w:bottom w:val="none" w:sz="0" w:space="0" w:color="auto"/>
                    <w:right w:val="none" w:sz="0" w:space="0" w:color="auto"/>
                  </w:divBdr>
                </w:div>
              </w:divsChild>
            </w:div>
            <w:div w:id="1031302374">
              <w:marLeft w:val="0"/>
              <w:marRight w:val="0"/>
              <w:marTop w:val="0"/>
              <w:marBottom w:val="0"/>
              <w:divBdr>
                <w:top w:val="none" w:sz="0" w:space="0" w:color="auto"/>
                <w:left w:val="none" w:sz="0" w:space="0" w:color="auto"/>
                <w:bottom w:val="none" w:sz="0" w:space="0" w:color="auto"/>
                <w:right w:val="none" w:sz="0" w:space="0" w:color="auto"/>
              </w:divBdr>
            </w:div>
          </w:divsChild>
        </w:div>
        <w:div w:id="1478914221">
          <w:marLeft w:val="0"/>
          <w:marRight w:val="0"/>
          <w:marTop w:val="0"/>
          <w:marBottom w:val="0"/>
          <w:divBdr>
            <w:top w:val="none" w:sz="0" w:space="0" w:color="auto"/>
            <w:left w:val="none" w:sz="0" w:space="0" w:color="auto"/>
            <w:bottom w:val="none" w:sz="0" w:space="0" w:color="auto"/>
            <w:right w:val="none" w:sz="0" w:space="0" w:color="auto"/>
          </w:divBdr>
        </w:div>
        <w:div w:id="1479104441">
          <w:marLeft w:val="0"/>
          <w:marRight w:val="0"/>
          <w:marTop w:val="0"/>
          <w:marBottom w:val="0"/>
          <w:divBdr>
            <w:top w:val="none" w:sz="0" w:space="0" w:color="auto"/>
            <w:left w:val="none" w:sz="0" w:space="0" w:color="auto"/>
            <w:bottom w:val="none" w:sz="0" w:space="0" w:color="auto"/>
            <w:right w:val="none" w:sz="0" w:space="0" w:color="auto"/>
          </w:divBdr>
          <w:divsChild>
            <w:div w:id="1013580095">
              <w:marLeft w:val="0"/>
              <w:marRight w:val="0"/>
              <w:marTop w:val="0"/>
              <w:marBottom w:val="0"/>
              <w:divBdr>
                <w:top w:val="none" w:sz="0" w:space="0" w:color="auto"/>
                <w:left w:val="none" w:sz="0" w:space="0" w:color="auto"/>
                <w:bottom w:val="none" w:sz="0" w:space="0" w:color="auto"/>
                <w:right w:val="none" w:sz="0" w:space="0" w:color="auto"/>
              </w:divBdr>
            </w:div>
          </w:divsChild>
        </w:div>
        <w:div w:id="1479153051">
          <w:marLeft w:val="0"/>
          <w:marRight w:val="0"/>
          <w:marTop w:val="0"/>
          <w:marBottom w:val="0"/>
          <w:divBdr>
            <w:top w:val="none" w:sz="0" w:space="0" w:color="auto"/>
            <w:left w:val="none" w:sz="0" w:space="0" w:color="auto"/>
            <w:bottom w:val="none" w:sz="0" w:space="0" w:color="auto"/>
            <w:right w:val="none" w:sz="0" w:space="0" w:color="auto"/>
          </w:divBdr>
        </w:div>
        <w:div w:id="1479420369">
          <w:marLeft w:val="0"/>
          <w:marRight w:val="0"/>
          <w:marTop w:val="0"/>
          <w:marBottom w:val="0"/>
          <w:divBdr>
            <w:top w:val="none" w:sz="0" w:space="0" w:color="auto"/>
            <w:left w:val="none" w:sz="0" w:space="0" w:color="auto"/>
            <w:bottom w:val="none" w:sz="0" w:space="0" w:color="auto"/>
            <w:right w:val="none" w:sz="0" w:space="0" w:color="auto"/>
          </w:divBdr>
        </w:div>
        <w:div w:id="1479495230">
          <w:marLeft w:val="0"/>
          <w:marRight w:val="0"/>
          <w:marTop w:val="0"/>
          <w:marBottom w:val="0"/>
          <w:divBdr>
            <w:top w:val="none" w:sz="0" w:space="0" w:color="auto"/>
            <w:left w:val="none" w:sz="0" w:space="0" w:color="auto"/>
            <w:bottom w:val="none" w:sz="0" w:space="0" w:color="auto"/>
            <w:right w:val="none" w:sz="0" w:space="0" w:color="auto"/>
          </w:divBdr>
        </w:div>
        <w:div w:id="1479614183">
          <w:marLeft w:val="0"/>
          <w:marRight w:val="0"/>
          <w:marTop w:val="0"/>
          <w:marBottom w:val="0"/>
          <w:divBdr>
            <w:top w:val="none" w:sz="0" w:space="0" w:color="auto"/>
            <w:left w:val="none" w:sz="0" w:space="0" w:color="auto"/>
            <w:bottom w:val="none" w:sz="0" w:space="0" w:color="auto"/>
            <w:right w:val="none" w:sz="0" w:space="0" w:color="auto"/>
          </w:divBdr>
        </w:div>
        <w:div w:id="1480001007">
          <w:marLeft w:val="0"/>
          <w:marRight w:val="0"/>
          <w:marTop w:val="0"/>
          <w:marBottom w:val="0"/>
          <w:divBdr>
            <w:top w:val="none" w:sz="0" w:space="0" w:color="auto"/>
            <w:left w:val="none" w:sz="0" w:space="0" w:color="auto"/>
            <w:bottom w:val="none" w:sz="0" w:space="0" w:color="auto"/>
            <w:right w:val="none" w:sz="0" w:space="0" w:color="auto"/>
          </w:divBdr>
        </w:div>
        <w:div w:id="1480489325">
          <w:marLeft w:val="0"/>
          <w:marRight w:val="0"/>
          <w:marTop w:val="0"/>
          <w:marBottom w:val="0"/>
          <w:divBdr>
            <w:top w:val="none" w:sz="0" w:space="0" w:color="auto"/>
            <w:left w:val="none" w:sz="0" w:space="0" w:color="auto"/>
            <w:bottom w:val="none" w:sz="0" w:space="0" w:color="auto"/>
            <w:right w:val="none" w:sz="0" w:space="0" w:color="auto"/>
          </w:divBdr>
        </w:div>
        <w:div w:id="1481117560">
          <w:marLeft w:val="0"/>
          <w:marRight w:val="0"/>
          <w:marTop w:val="0"/>
          <w:marBottom w:val="0"/>
          <w:divBdr>
            <w:top w:val="none" w:sz="0" w:space="0" w:color="auto"/>
            <w:left w:val="none" w:sz="0" w:space="0" w:color="auto"/>
            <w:bottom w:val="none" w:sz="0" w:space="0" w:color="auto"/>
            <w:right w:val="none" w:sz="0" w:space="0" w:color="auto"/>
          </w:divBdr>
          <w:divsChild>
            <w:div w:id="656765328">
              <w:marLeft w:val="0"/>
              <w:marRight w:val="0"/>
              <w:marTop w:val="0"/>
              <w:marBottom w:val="0"/>
              <w:divBdr>
                <w:top w:val="none" w:sz="0" w:space="0" w:color="auto"/>
                <w:left w:val="none" w:sz="0" w:space="0" w:color="auto"/>
                <w:bottom w:val="none" w:sz="0" w:space="0" w:color="auto"/>
                <w:right w:val="none" w:sz="0" w:space="0" w:color="auto"/>
              </w:divBdr>
              <w:divsChild>
                <w:div w:id="12755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0909">
          <w:marLeft w:val="0"/>
          <w:marRight w:val="0"/>
          <w:marTop w:val="0"/>
          <w:marBottom w:val="0"/>
          <w:divBdr>
            <w:top w:val="none" w:sz="0" w:space="0" w:color="auto"/>
            <w:left w:val="none" w:sz="0" w:space="0" w:color="auto"/>
            <w:bottom w:val="none" w:sz="0" w:space="0" w:color="auto"/>
            <w:right w:val="none" w:sz="0" w:space="0" w:color="auto"/>
          </w:divBdr>
          <w:divsChild>
            <w:div w:id="21562984">
              <w:marLeft w:val="0"/>
              <w:marRight w:val="0"/>
              <w:marTop w:val="0"/>
              <w:marBottom w:val="0"/>
              <w:divBdr>
                <w:top w:val="none" w:sz="0" w:space="0" w:color="auto"/>
                <w:left w:val="none" w:sz="0" w:space="0" w:color="auto"/>
                <w:bottom w:val="none" w:sz="0" w:space="0" w:color="auto"/>
                <w:right w:val="none" w:sz="0" w:space="0" w:color="auto"/>
              </w:divBdr>
            </w:div>
          </w:divsChild>
        </w:div>
        <w:div w:id="1481926759">
          <w:marLeft w:val="0"/>
          <w:marRight w:val="0"/>
          <w:marTop w:val="0"/>
          <w:marBottom w:val="0"/>
          <w:divBdr>
            <w:top w:val="none" w:sz="0" w:space="0" w:color="auto"/>
            <w:left w:val="none" w:sz="0" w:space="0" w:color="auto"/>
            <w:bottom w:val="none" w:sz="0" w:space="0" w:color="auto"/>
            <w:right w:val="none" w:sz="0" w:space="0" w:color="auto"/>
          </w:divBdr>
        </w:div>
        <w:div w:id="1482037533">
          <w:marLeft w:val="0"/>
          <w:marRight w:val="0"/>
          <w:marTop w:val="0"/>
          <w:marBottom w:val="0"/>
          <w:divBdr>
            <w:top w:val="none" w:sz="0" w:space="0" w:color="auto"/>
            <w:left w:val="none" w:sz="0" w:space="0" w:color="auto"/>
            <w:bottom w:val="none" w:sz="0" w:space="0" w:color="auto"/>
            <w:right w:val="none" w:sz="0" w:space="0" w:color="auto"/>
          </w:divBdr>
          <w:divsChild>
            <w:div w:id="993526523">
              <w:marLeft w:val="0"/>
              <w:marRight w:val="0"/>
              <w:marTop w:val="0"/>
              <w:marBottom w:val="0"/>
              <w:divBdr>
                <w:top w:val="none" w:sz="0" w:space="0" w:color="auto"/>
                <w:left w:val="none" w:sz="0" w:space="0" w:color="auto"/>
                <w:bottom w:val="none" w:sz="0" w:space="0" w:color="auto"/>
                <w:right w:val="none" w:sz="0" w:space="0" w:color="auto"/>
              </w:divBdr>
              <w:divsChild>
                <w:div w:id="547111692">
                  <w:marLeft w:val="0"/>
                  <w:marRight w:val="0"/>
                  <w:marTop w:val="0"/>
                  <w:marBottom w:val="0"/>
                  <w:divBdr>
                    <w:top w:val="none" w:sz="0" w:space="0" w:color="auto"/>
                    <w:left w:val="none" w:sz="0" w:space="0" w:color="auto"/>
                    <w:bottom w:val="none" w:sz="0" w:space="0" w:color="auto"/>
                    <w:right w:val="none" w:sz="0" w:space="0" w:color="auto"/>
                  </w:divBdr>
                  <w:divsChild>
                    <w:div w:id="844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4077">
          <w:marLeft w:val="0"/>
          <w:marRight w:val="0"/>
          <w:marTop w:val="0"/>
          <w:marBottom w:val="0"/>
          <w:divBdr>
            <w:top w:val="none" w:sz="0" w:space="0" w:color="auto"/>
            <w:left w:val="none" w:sz="0" w:space="0" w:color="auto"/>
            <w:bottom w:val="none" w:sz="0" w:space="0" w:color="auto"/>
            <w:right w:val="none" w:sz="0" w:space="0" w:color="auto"/>
          </w:divBdr>
        </w:div>
        <w:div w:id="1482960928">
          <w:marLeft w:val="0"/>
          <w:marRight w:val="0"/>
          <w:marTop w:val="0"/>
          <w:marBottom w:val="0"/>
          <w:divBdr>
            <w:top w:val="none" w:sz="0" w:space="0" w:color="auto"/>
            <w:left w:val="none" w:sz="0" w:space="0" w:color="auto"/>
            <w:bottom w:val="none" w:sz="0" w:space="0" w:color="auto"/>
            <w:right w:val="none" w:sz="0" w:space="0" w:color="auto"/>
          </w:divBdr>
        </w:div>
        <w:div w:id="1482967014">
          <w:marLeft w:val="0"/>
          <w:marRight w:val="0"/>
          <w:marTop w:val="0"/>
          <w:marBottom w:val="0"/>
          <w:divBdr>
            <w:top w:val="none" w:sz="0" w:space="0" w:color="auto"/>
            <w:left w:val="none" w:sz="0" w:space="0" w:color="auto"/>
            <w:bottom w:val="none" w:sz="0" w:space="0" w:color="auto"/>
            <w:right w:val="none" w:sz="0" w:space="0" w:color="auto"/>
          </w:divBdr>
        </w:div>
        <w:div w:id="1483234650">
          <w:marLeft w:val="0"/>
          <w:marRight w:val="0"/>
          <w:marTop w:val="0"/>
          <w:marBottom w:val="0"/>
          <w:divBdr>
            <w:top w:val="none" w:sz="0" w:space="0" w:color="auto"/>
            <w:left w:val="none" w:sz="0" w:space="0" w:color="auto"/>
            <w:bottom w:val="none" w:sz="0" w:space="0" w:color="auto"/>
            <w:right w:val="none" w:sz="0" w:space="0" w:color="auto"/>
          </w:divBdr>
        </w:div>
        <w:div w:id="1483698063">
          <w:marLeft w:val="0"/>
          <w:marRight w:val="0"/>
          <w:marTop w:val="0"/>
          <w:marBottom w:val="0"/>
          <w:divBdr>
            <w:top w:val="none" w:sz="0" w:space="0" w:color="auto"/>
            <w:left w:val="none" w:sz="0" w:space="0" w:color="auto"/>
            <w:bottom w:val="none" w:sz="0" w:space="0" w:color="auto"/>
            <w:right w:val="none" w:sz="0" w:space="0" w:color="auto"/>
          </w:divBdr>
        </w:div>
        <w:div w:id="1483766589">
          <w:marLeft w:val="0"/>
          <w:marRight w:val="0"/>
          <w:marTop w:val="0"/>
          <w:marBottom w:val="0"/>
          <w:divBdr>
            <w:top w:val="none" w:sz="0" w:space="0" w:color="auto"/>
            <w:left w:val="none" w:sz="0" w:space="0" w:color="auto"/>
            <w:bottom w:val="none" w:sz="0" w:space="0" w:color="auto"/>
            <w:right w:val="none" w:sz="0" w:space="0" w:color="auto"/>
          </w:divBdr>
          <w:divsChild>
            <w:div w:id="1276135061">
              <w:marLeft w:val="0"/>
              <w:marRight w:val="0"/>
              <w:marTop w:val="0"/>
              <w:marBottom w:val="0"/>
              <w:divBdr>
                <w:top w:val="none" w:sz="0" w:space="0" w:color="auto"/>
                <w:left w:val="none" w:sz="0" w:space="0" w:color="auto"/>
                <w:bottom w:val="none" w:sz="0" w:space="0" w:color="auto"/>
                <w:right w:val="none" w:sz="0" w:space="0" w:color="auto"/>
              </w:divBdr>
              <w:divsChild>
                <w:div w:id="276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5439">
          <w:marLeft w:val="0"/>
          <w:marRight w:val="0"/>
          <w:marTop w:val="0"/>
          <w:marBottom w:val="0"/>
          <w:divBdr>
            <w:top w:val="none" w:sz="0" w:space="0" w:color="auto"/>
            <w:left w:val="none" w:sz="0" w:space="0" w:color="auto"/>
            <w:bottom w:val="none" w:sz="0" w:space="0" w:color="auto"/>
            <w:right w:val="none" w:sz="0" w:space="0" w:color="auto"/>
          </w:divBdr>
          <w:divsChild>
            <w:div w:id="1238829213">
              <w:marLeft w:val="0"/>
              <w:marRight w:val="0"/>
              <w:marTop w:val="0"/>
              <w:marBottom w:val="0"/>
              <w:divBdr>
                <w:top w:val="none" w:sz="0" w:space="0" w:color="auto"/>
                <w:left w:val="none" w:sz="0" w:space="0" w:color="auto"/>
                <w:bottom w:val="none" w:sz="0" w:space="0" w:color="auto"/>
                <w:right w:val="none" w:sz="0" w:space="0" w:color="auto"/>
              </w:divBdr>
            </w:div>
          </w:divsChild>
        </w:div>
        <w:div w:id="1484003686">
          <w:marLeft w:val="0"/>
          <w:marRight w:val="0"/>
          <w:marTop w:val="0"/>
          <w:marBottom w:val="0"/>
          <w:divBdr>
            <w:top w:val="none" w:sz="0" w:space="0" w:color="auto"/>
            <w:left w:val="none" w:sz="0" w:space="0" w:color="auto"/>
            <w:bottom w:val="none" w:sz="0" w:space="0" w:color="auto"/>
            <w:right w:val="none" w:sz="0" w:space="0" w:color="auto"/>
          </w:divBdr>
        </w:div>
        <w:div w:id="1484080470">
          <w:marLeft w:val="0"/>
          <w:marRight w:val="0"/>
          <w:marTop w:val="0"/>
          <w:marBottom w:val="0"/>
          <w:divBdr>
            <w:top w:val="none" w:sz="0" w:space="0" w:color="auto"/>
            <w:left w:val="none" w:sz="0" w:space="0" w:color="auto"/>
            <w:bottom w:val="none" w:sz="0" w:space="0" w:color="auto"/>
            <w:right w:val="none" w:sz="0" w:space="0" w:color="auto"/>
          </w:divBdr>
        </w:div>
        <w:div w:id="1484157707">
          <w:marLeft w:val="0"/>
          <w:marRight w:val="0"/>
          <w:marTop w:val="0"/>
          <w:marBottom w:val="0"/>
          <w:divBdr>
            <w:top w:val="none" w:sz="0" w:space="0" w:color="auto"/>
            <w:left w:val="none" w:sz="0" w:space="0" w:color="auto"/>
            <w:bottom w:val="none" w:sz="0" w:space="0" w:color="auto"/>
            <w:right w:val="none" w:sz="0" w:space="0" w:color="auto"/>
          </w:divBdr>
        </w:div>
        <w:div w:id="1484854270">
          <w:marLeft w:val="0"/>
          <w:marRight w:val="0"/>
          <w:marTop w:val="0"/>
          <w:marBottom w:val="0"/>
          <w:divBdr>
            <w:top w:val="none" w:sz="0" w:space="0" w:color="auto"/>
            <w:left w:val="none" w:sz="0" w:space="0" w:color="auto"/>
            <w:bottom w:val="none" w:sz="0" w:space="0" w:color="auto"/>
            <w:right w:val="none" w:sz="0" w:space="0" w:color="auto"/>
          </w:divBdr>
          <w:divsChild>
            <w:div w:id="1064254324">
              <w:marLeft w:val="0"/>
              <w:marRight w:val="0"/>
              <w:marTop w:val="0"/>
              <w:marBottom w:val="0"/>
              <w:divBdr>
                <w:top w:val="none" w:sz="0" w:space="0" w:color="auto"/>
                <w:left w:val="none" w:sz="0" w:space="0" w:color="auto"/>
                <w:bottom w:val="none" w:sz="0" w:space="0" w:color="auto"/>
                <w:right w:val="none" w:sz="0" w:space="0" w:color="auto"/>
              </w:divBdr>
              <w:divsChild>
                <w:div w:id="10429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4342">
          <w:marLeft w:val="0"/>
          <w:marRight w:val="0"/>
          <w:marTop w:val="0"/>
          <w:marBottom w:val="0"/>
          <w:divBdr>
            <w:top w:val="none" w:sz="0" w:space="0" w:color="auto"/>
            <w:left w:val="none" w:sz="0" w:space="0" w:color="auto"/>
            <w:bottom w:val="none" w:sz="0" w:space="0" w:color="auto"/>
            <w:right w:val="none" w:sz="0" w:space="0" w:color="auto"/>
          </w:divBdr>
        </w:div>
        <w:div w:id="1485202141">
          <w:marLeft w:val="0"/>
          <w:marRight w:val="0"/>
          <w:marTop w:val="0"/>
          <w:marBottom w:val="0"/>
          <w:divBdr>
            <w:top w:val="none" w:sz="0" w:space="0" w:color="auto"/>
            <w:left w:val="none" w:sz="0" w:space="0" w:color="auto"/>
            <w:bottom w:val="none" w:sz="0" w:space="0" w:color="auto"/>
            <w:right w:val="none" w:sz="0" w:space="0" w:color="auto"/>
          </w:divBdr>
        </w:div>
        <w:div w:id="1485317949">
          <w:marLeft w:val="0"/>
          <w:marRight w:val="0"/>
          <w:marTop w:val="0"/>
          <w:marBottom w:val="0"/>
          <w:divBdr>
            <w:top w:val="none" w:sz="0" w:space="0" w:color="auto"/>
            <w:left w:val="none" w:sz="0" w:space="0" w:color="auto"/>
            <w:bottom w:val="none" w:sz="0" w:space="0" w:color="auto"/>
            <w:right w:val="none" w:sz="0" w:space="0" w:color="auto"/>
          </w:divBdr>
        </w:div>
        <w:div w:id="1485582089">
          <w:marLeft w:val="0"/>
          <w:marRight w:val="0"/>
          <w:marTop w:val="0"/>
          <w:marBottom w:val="0"/>
          <w:divBdr>
            <w:top w:val="none" w:sz="0" w:space="0" w:color="auto"/>
            <w:left w:val="none" w:sz="0" w:space="0" w:color="auto"/>
            <w:bottom w:val="none" w:sz="0" w:space="0" w:color="auto"/>
            <w:right w:val="none" w:sz="0" w:space="0" w:color="auto"/>
          </w:divBdr>
          <w:divsChild>
            <w:div w:id="214511375">
              <w:marLeft w:val="0"/>
              <w:marRight w:val="0"/>
              <w:marTop w:val="0"/>
              <w:marBottom w:val="0"/>
              <w:divBdr>
                <w:top w:val="none" w:sz="0" w:space="0" w:color="auto"/>
                <w:left w:val="none" w:sz="0" w:space="0" w:color="auto"/>
                <w:bottom w:val="none" w:sz="0" w:space="0" w:color="auto"/>
                <w:right w:val="none" w:sz="0" w:space="0" w:color="auto"/>
              </w:divBdr>
              <w:divsChild>
                <w:div w:id="482242001">
                  <w:marLeft w:val="0"/>
                  <w:marRight w:val="0"/>
                  <w:marTop w:val="0"/>
                  <w:marBottom w:val="0"/>
                  <w:divBdr>
                    <w:top w:val="none" w:sz="0" w:space="0" w:color="auto"/>
                    <w:left w:val="none" w:sz="0" w:space="0" w:color="auto"/>
                    <w:bottom w:val="none" w:sz="0" w:space="0" w:color="auto"/>
                    <w:right w:val="none" w:sz="0" w:space="0" w:color="auto"/>
                  </w:divBdr>
                  <w:divsChild>
                    <w:div w:id="1143041513">
                      <w:marLeft w:val="0"/>
                      <w:marRight w:val="0"/>
                      <w:marTop w:val="0"/>
                      <w:marBottom w:val="0"/>
                      <w:divBdr>
                        <w:top w:val="none" w:sz="0" w:space="0" w:color="auto"/>
                        <w:left w:val="none" w:sz="0" w:space="0" w:color="auto"/>
                        <w:bottom w:val="none" w:sz="0" w:space="0" w:color="auto"/>
                        <w:right w:val="none" w:sz="0" w:space="0" w:color="auto"/>
                      </w:divBdr>
                      <w:divsChild>
                        <w:div w:id="188765731">
                          <w:marLeft w:val="0"/>
                          <w:marRight w:val="0"/>
                          <w:marTop w:val="0"/>
                          <w:marBottom w:val="0"/>
                          <w:divBdr>
                            <w:top w:val="none" w:sz="0" w:space="0" w:color="auto"/>
                            <w:left w:val="none" w:sz="0" w:space="0" w:color="auto"/>
                            <w:bottom w:val="none" w:sz="0" w:space="0" w:color="auto"/>
                            <w:right w:val="none" w:sz="0" w:space="0" w:color="auto"/>
                          </w:divBdr>
                        </w:div>
                        <w:div w:id="642201040">
                          <w:marLeft w:val="0"/>
                          <w:marRight w:val="0"/>
                          <w:marTop w:val="0"/>
                          <w:marBottom w:val="0"/>
                          <w:divBdr>
                            <w:top w:val="none" w:sz="0" w:space="0" w:color="auto"/>
                            <w:left w:val="none" w:sz="0" w:space="0" w:color="auto"/>
                            <w:bottom w:val="none" w:sz="0" w:space="0" w:color="auto"/>
                            <w:right w:val="none" w:sz="0" w:space="0" w:color="auto"/>
                          </w:divBdr>
                          <w:divsChild>
                            <w:div w:id="111559663">
                              <w:marLeft w:val="0"/>
                              <w:marRight w:val="0"/>
                              <w:marTop w:val="0"/>
                              <w:marBottom w:val="0"/>
                              <w:divBdr>
                                <w:top w:val="none" w:sz="0" w:space="0" w:color="auto"/>
                                <w:left w:val="none" w:sz="0" w:space="0" w:color="auto"/>
                                <w:bottom w:val="none" w:sz="0" w:space="0" w:color="auto"/>
                                <w:right w:val="none" w:sz="0" w:space="0" w:color="auto"/>
                              </w:divBdr>
                            </w:div>
                            <w:div w:id="155387532">
                              <w:marLeft w:val="0"/>
                              <w:marRight w:val="0"/>
                              <w:marTop w:val="0"/>
                              <w:marBottom w:val="0"/>
                              <w:divBdr>
                                <w:top w:val="none" w:sz="0" w:space="0" w:color="auto"/>
                                <w:left w:val="none" w:sz="0" w:space="0" w:color="auto"/>
                                <w:bottom w:val="none" w:sz="0" w:space="0" w:color="auto"/>
                                <w:right w:val="none" w:sz="0" w:space="0" w:color="auto"/>
                              </w:divBdr>
                            </w:div>
                            <w:div w:id="179509803">
                              <w:marLeft w:val="0"/>
                              <w:marRight w:val="0"/>
                              <w:marTop w:val="0"/>
                              <w:marBottom w:val="0"/>
                              <w:divBdr>
                                <w:top w:val="none" w:sz="0" w:space="0" w:color="auto"/>
                                <w:left w:val="none" w:sz="0" w:space="0" w:color="auto"/>
                                <w:bottom w:val="none" w:sz="0" w:space="0" w:color="auto"/>
                                <w:right w:val="none" w:sz="0" w:space="0" w:color="auto"/>
                              </w:divBdr>
                            </w:div>
                            <w:div w:id="280259446">
                              <w:marLeft w:val="0"/>
                              <w:marRight w:val="0"/>
                              <w:marTop w:val="0"/>
                              <w:marBottom w:val="0"/>
                              <w:divBdr>
                                <w:top w:val="none" w:sz="0" w:space="0" w:color="auto"/>
                                <w:left w:val="none" w:sz="0" w:space="0" w:color="auto"/>
                                <w:bottom w:val="none" w:sz="0" w:space="0" w:color="auto"/>
                                <w:right w:val="none" w:sz="0" w:space="0" w:color="auto"/>
                              </w:divBdr>
                            </w:div>
                            <w:div w:id="291713665">
                              <w:marLeft w:val="0"/>
                              <w:marRight w:val="0"/>
                              <w:marTop w:val="0"/>
                              <w:marBottom w:val="0"/>
                              <w:divBdr>
                                <w:top w:val="none" w:sz="0" w:space="0" w:color="auto"/>
                                <w:left w:val="none" w:sz="0" w:space="0" w:color="auto"/>
                                <w:bottom w:val="none" w:sz="0" w:space="0" w:color="auto"/>
                                <w:right w:val="none" w:sz="0" w:space="0" w:color="auto"/>
                              </w:divBdr>
                            </w:div>
                            <w:div w:id="400371899">
                              <w:marLeft w:val="0"/>
                              <w:marRight w:val="0"/>
                              <w:marTop w:val="0"/>
                              <w:marBottom w:val="0"/>
                              <w:divBdr>
                                <w:top w:val="none" w:sz="0" w:space="0" w:color="auto"/>
                                <w:left w:val="none" w:sz="0" w:space="0" w:color="auto"/>
                                <w:bottom w:val="none" w:sz="0" w:space="0" w:color="auto"/>
                                <w:right w:val="none" w:sz="0" w:space="0" w:color="auto"/>
                              </w:divBdr>
                            </w:div>
                            <w:div w:id="424300843">
                              <w:marLeft w:val="0"/>
                              <w:marRight w:val="0"/>
                              <w:marTop w:val="0"/>
                              <w:marBottom w:val="0"/>
                              <w:divBdr>
                                <w:top w:val="none" w:sz="0" w:space="0" w:color="auto"/>
                                <w:left w:val="none" w:sz="0" w:space="0" w:color="auto"/>
                                <w:bottom w:val="none" w:sz="0" w:space="0" w:color="auto"/>
                                <w:right w:val="none" w:sz="0" w:space="0" w:color="auto"/>
                              </w:divBdr>
                            </w:div>
                            <w:div w:id="641542287">
                              <w:marLeft w:val="0"/>
                              <w:marRight w:val="0"/>
                              <w:marTop w:val="0"/>
                              <w:marBottom w:val="0"/>
                              <w:divBdr>
                                <w:top w:val="none" w:sz="0" w:space="0" w:color="auto"/>
                                <w:left w:val="none" w:sz="0" w:space="0" w:color="auto"/>
                                <w:bottom w:val="none" w:sz="0" w:space="0" w:color="auto"/>
                                <w:right w:val="none" w:sz="0" w:space="0" w:color="auto"/>
                              </w:divBdr>
                            </w:div>
                            <w:div w:id="649554315">
                              <w:marLeft w:val="0"/>
                              <w:marRight w:val="0"/>
                              <w:marTop w:val="0"/>
                              <w:marBottom w:val="0"/>
                              <w:divBdr>
                                <w:top w:val="none" w:sz="0" w:space="0" w:color="auto"/>
                                <w:left w:val="none" w:sz="0" w:space="0" w:color="auto"/>
                                <w:bottom w:val="none" w:sz="0" w:space="0" w:color="auto"/>
                                <w:right w:val="none" w:sz="0" w:space="0" w:color="auto"/>
                              </w:divBdr>
                            </w:div>
                            <w:div w:id="688484914">
                              <w:marLeft w:val="0"/>
                              <w:marRight w:val="0"/>
                              <w:marTop w:val="0"/>
                              <w:marBottom w:val="0"/>
                              <w:divBdr>
                                <w:top w:val="none" w:sz="0" w:space="0" w:color="auto"/>
                                <w:left w:val="none" w:sz="0" w:space="0" w:color="auto"/>
                                <w:bottom w:val="none" w:sz="0" w:space="0" w:color="auto"/>
                                <w:right w:val="none" w:sz="0" w:space="0" w:color="auto"/>
                              </w:divBdr>
                            </w:div>
                            <w:div w:id="696274687">
                              <w:marLeft w:val="0"/>
                              <w:marRight w:val="0"/>
                              <w:marTop w:val="0"/>
                              <w:marBottom w:val="0"/>
                              <w:divBdr>
                                <w:top w:val="none" w:sz="0" w:space="0" w:color="auto"/>
                                <w:left w:val="none" w:sz="0" w:space="0" w:color="auto"/>
                                <w:bottom w:val="none" w:sz="0" w:space="0" w:color="auto"/>
                                <w:right w:val="none" w:sz="0" w:space="0" w:color="auto"/>
                              </w:divBdr>
                            </w:div>
                            <w:div w:id="709494783">
                              <w:marLeft w:val="0"/>
                              <w:marRight w:val="0"/>
                              <w:marTop w:val="0"/>
                              <w:marBottom w:val="0"/>
                              <w:divBdr>
                                <w:top w:val="none" w:sz="0" w:space="0" w:color="auto"/>
                                <w:left w:val="none" w:sz="0" w:space="0" w:color="auto"/>
                                <w:bottom w:val="none" w:sz="0" w:space="0" w:color="auto"/>
                                <w:right w:val="none" w:sz="0" w:space="0" w:color="auto"/>
                              </w:divBdr>
                            </w:div>
                            <w:div w:id="734086310">
                              <w:marLeft w:val="0"/>
                              <w:marRight w:val="0"/>
                              <w:marTop w:val="0"/>
                              <w:marBottom w:val="0"/>
                              <w:divBdr>
                                <w:top w:val="none" w:sz="0" w:space="0" w:color="auto"/>
                                <w:left w:val="none" w:sz="0" w:space="0" w:color="auto"/>
                                <w:bottom w:val="none" w:sz="0" w:space="0" w:color="auto"/>
                                <w:right w:val="none" w:sz="0" w:space="0" w:color="auto"/>
                              </w:divBdr>
                            </w:div>
                            <w:div w:id="846751422">
                              <w:marLeft w:val="0"/>
                              <w:marRight w:val="0"/>
                              <w:marTop w:val="0"/>
                              <w:marBottom w:val="0"/>
                              <w:divBdr>
                                <w:top w:val="none" w:sz="0" w:space="0" w:color="auto"/>
                                <w:left w:val="none" w:sz="0" w:space="0" w:color="auto"/>
                                <w:bottom w:val="none" w:sz="0" w:space="0" w:color="auto"/>
                                <w:right w:val="none" w:sz="0" w:space="0" w:color="auto"/>
                              </w:divBdr>
                            </w:div>
                            <w:div w:id="907108975">
                              <w:marLeft w:val="0"/>
                              <w:marRight w:val="0"/>
                              <w:marTop w:val="0"/>
                              <w:marBottom w:val="0"/>
                              <w:divBdr>
                                <w:top w:val="none" w:sz="0" w:space="0" w:color="auto"/>
                                <w:left w:val="none" w:sz="0" w:space="0" w:color="auto"/>
                                <w:bottom w:val="none" w:sz="0" w:space="0" w:color="auto"/>
                                <w:right w:val="none" w:sz="0" w:space="0" w:color="auto"/>
                              </w:divBdr>
                            </w:div>
                            <w:div w:id="910165499">
                              <w:marLeft w:val="0"/>
                              <w:marRight w:val="0"/>
                              <w:marTop w:val="0"/>
                              <w:marBottom w:val="0"/>
                              <w:divBdr>
                                <w:top w:val="none" w:sz="0" w:space="0" w:color="auto"/>
                                <w:left w:val="none" w:sz="0" w:space="0" w:color="auto"/>
                                <w:bottom w:val="none" w:sz="0" w:space="0" w:color="auto"/>
                                <w:right w:val="none" w:sz="0" w:space="0" w:color="auto"/>
                              </w:divBdr>
                            </w:div>
                            <w:div w:id="941301149">
                              <w:marLeft w:val="0"/>
                              <w:marRight w:val="0"/>
                              <w:marTop w:val="0"/>
                              <w:marBottom w:val="0"/>
                              <w:divBdr>
                                <w:top w:val="none" w:sz="0" w:space="0" w:color="auto"/>
                                <w:left w:val="none" w:sz="0" w:space="0" w:color="auto"/>
                                <w:bottom w:val="none" w:sz="0" w:space="0" w:color="auto"/>
                                <w:right w:val="none" w:sz="0" w:space="0" w:color="auto"/>
                              </w:divBdr>
                            </w:div>
                            <w:div w:id="1001543462">
                              <w:marLeft w:val="0"/>
                              <w:marRight w:val="0"/>
                              <w:marTop w:val="0"/>
                              <w:marBottom w:val="0"/>
                              <w:divBdr>
                                <w:top w:val="none" w:sz="0" w:space="0" w:color="auto"/>
                                <w:left w:val="none" w:sz="0" w:space="0" w:color="auto"/>
                                <w:bottom w:val="none" w:sz="0" w:space="0" w:color="auto"/>
                                <w:right w:val="none" w:sz="0" w:space="0" w:color="auto"/>
                              </w:divBdr>
                            </w:div>
                            <w:div w:id="1197934685">
                              <w:marLeft w:val="0"/>
                              <w:marRight w:val="0"/>
                              <w:marTop w:val="0"/>
                              <w:marBottom w:val="0"/>
                              <w:divBdr>
                                <w:top w:val="none" w:sz="0" w:space="0" w:color="auto"/>
                                <w:left w:val="none" w:sz="0" w:space="0" w:color="auto"/>
                                <w:bottom w:val="none" w:sz="0" w:space="0" w:color="auto"/>
                                <w:right w:val="none" w:sz="0" w:space="0" w:color="auto"/>
                              </w:divBdr>
                            </w:div>
                            <w:div w:id="1347248990">
                              <w:marLeft w:val="0"/>
                              <w:marRight w:val="0"/>
                              <w:marTop w:val="0"/>
                              <w:marBottom w:val="0"/>
                              <w:divBdr>
                                <w:top w:val="none" w:sz="0" w:space="0" w:color="auto"/>
                                <w:left w:val="none" w:sz="0" w:space="0" w:color="auto"/>
                                <w:bottom w:val="none" w:sz="0" w:space="0" w:color="auto"/>
                                <w:right w:val="none" w:sz="0" w:space="0" w:color="auto"/>
                              </w:divBdr>
                            </w:div>
                            <w:div w:id="1379815709">
                              <w:marLeft w:val="0"/>
                              <w:marRight w:val="0"/>
                              <w:marTop w:val="0"/>
                              <w:marBottom w:val="0"/>
                              <w:divBdr>
                                <w:top w:val="none" w:sz="0" w:space="0" w:color="auto"/>
                                <w:left w:val="none" w:sz="0" w:space="0" w:color="auto"/>
                                <w:bottom w:val="none" w:sz="0" w:space="0" w:color="auto"/>
                                <w:right w:val="none" w:sz="0" w:space="0" w:color="auto"/>
                              </w:divBdr>
                            </w:div>
                            <w:div w:id="1430740529">
                              <w:marLeft w:val="0"/>
                              <w:marRight w:val="0"/>
                              <w:marTop w:val="0"/>
                              <w:marBottom w:val="0"/>
                              <w:divBdr>
                                <w:top w:val="none" w:sz="0" w:space="0" w:color="auto"/>
                                <w:left w:val="none" w:sz="0" w:space="0" w:color="auto"/>
                                <w:bottom w:val="none" w:sz="0" w:space="0" w:color="auto"/>
                                <w:right w:val="none" w:sz="0" w:space="0" w:color="auto"/>
                              </w:divBdr>
                            </w:div>
                            <w:div w:id="1484197122">
                              <w:marLeft w:val="0"/>
                              <w:marRight w:val="0"/>
                              <w:marTop w:val="0"/>
                              <w:marBottom w:val="0"/>
                              <w:divBdr>
                                <w:top w:val="none" w:sz="0" w:space="0" w:color="auto"/>
                                <w:left w:val="none" w:sz="0" w:space="0" w:color="auto"/>
                                <w:bottom w:val="none" w:sz="0" w:space="0" w:color="auto"/>
                                <w:right w:val="none" w:sz="0" w:space="0" w:color="auto"/>
                              </w:divBdr>
                            </w:div>
                            <w:div w:id="1586837726">
                              <w:marLeft w:val="0"/>
                              <w:marRight w:val="0"/>
                              <w:marTop w:val="0"/>
                              <w:marBottom w:val="0"/>
                              <w:divBdr>
                                <w:top w:val="none" w:sz="0" w:space="0" w:color="auto"/>
                                <w:left w:val="none" w:sz="0" w:space="0" w:color="auto"/>
                                <w:bottom w:val="none" w:sz="0" w:space="0" w:color="auto"/>
                                <w:right w:val="none" w:sz="0" w:space="0" w:color="auto"/>
                              </w:divBdr>
                            </w:div>
                          </w:divsChild>
                        </w:div>
                        <w:div w:id="6746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8785">
          <w:marLeft w:val="0"/>
          <w:marRight w:val="0"/>
          <w:marTop w:val="0"/>
          <w:marBottom w:val="0"/>
          <w:divBdr>
            <w:top w:val="none" w:sz="0" w:space="0" w:color="auto"/>
            <w:left w:val="none" w:sz="0" w:space="0" w:color="auto"/>
            <w:bottom w:val="none" w:sz="0" w:space="0" w:color="auto"/>
            <w:right w:val="none" w:sz="0" w:space="0" w:color="auto"/>
          </w:divBdr>
        </w:div>
        <w:div w:id="1485706071">
          <w:marLeft w:val="0"/>
          <w:marRight w:val="0"/>
          <w:marTop w:val="0"/>
          <w:marBottom w:val="0"/>
          <w:divBdr>
            <w:top w:val="none" w:sz="0" w:space="0" w:color="auto"/>
            <w:left w:val="none" w:sz="0" w:space="0" w:color="auto"/>
            <w:bottom w:val="none" w:sz="0" w:space="0" w:color="auto"/>
            <w:right w:val="none" w:sz="0" w:space="0" w:color="auto"/>
          </w:divBdr>
        </w:div>
        <w:div w:id="1485974947">
          <w:marLeft w:val="0"/>
          <w:marRight w:val="0"/>
          <w:marTop w:val="0"/>
          <w:marBottom w:val="0"/>
          <w:divBdr>
            <w:top w:val="none" w:sz="0" w:space="0" w:color="auto"/>
            <w:left w:val="none" w:sz="0" w:space="0" w:color="auto"/>
            <w:bottom w:val="none" w:sz="0" w:space="0" w:color="auto"/>
            <w:right w:val="none" w:sz="0" w:space="0" w:color="auto"/>
          </w:divBdr>
        </w:div>
        <w:div w:id="1486045158">
          <w:marLeft w:val="0"/>
          <w:marRight w:val="0"/>
          <w:marTop w:val="0"/>
          <w:marBottom w:val="0"/>
          <w:divBdr>
            <w:top w:val="none" w:sz="0" w:space="0" w:color="auto"/>
            <w:left w:val="none" w:sz="0" w:space="0" w:color="auto"/>
            <w:bottom w:val="none" w:sz="0" w:space="0" w:color="auto"/>
            <w:right w:val="none" w:sz="0" w:space="0" w:color="auto"/>
          </w:divBdr>
          <w:divsChild>
            <w:div w:id="1123426038">
              <w:marLeft w:val="0"/>
              <w:marRight w:val="0"/>
              <w:marTop w:val="0"/>
              <w:marBottom w:val="0"/>
              <w:divBdr>
                <w:top w:val="none" w:sz="0" w:space="0" w:color="auto"/>
                <w:left w:val="none" w:sz="0" w:space="0" w:color="auto"/>
                <w:bottom w:val="none" w:sz="0" w:space="0" w:color="auto"/>
                <w:right w:val="none" w:sz="0" w:space="0" w:color="auto"/>
              </w:divBdr>
              <w:divsChild>
                <w:div w:id="52387124">
                  <w:marLeft w:val="0"/>
                  <w:marRight w:val="0"/>
                  <w:marTop w:val="0"/>
                  <w:marBottom w:val="0"/>
                  <w:divBdr>
                    <w:top w:val="none" w:sz="0" w:space="0" w:color="auto"/>
                    <w:left w:val="none" w:sz="0" w:space="0" w:color="auto"/>
                    <w:bottom w:val="none" w:sz="0" w:space="0" w:color="auto"/>
                    <w:right w:val="none" w:sz="0" w:space="0" w:color="auto"/>
                  </w:divBdr>
                  <w:divsChild>
                    <w:div w:id="770517919">
                      <w:marLeft w:val="0"/>
                      <w:marRight w:val="0"/>
                      <w:marTop w:val="0"/>
                      <w:marBottom w:val="0"/>
                      <w:divBdr>
                        <w:top w:val="none" w:sz="0" w:space="0" w:color="auto"/>
                        <w:left w:val="none" w:sz="0" w:space="0" w:color="auto"/>
                        <w:bottom w:val="none" w:sz="0" w:space="0" w:color="auto"/>
                        <w:right w:val="none" w:sz="0" w:space="0" w:color="auto"/>
                      </w:divBdr>
                    </w:div>
                    <w:div w:id="1099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7158">
          <w:marLeft w:val="0"/>
          <w:marRight w:val="0"/>
          <w:marTop w:val="0"/>
          <w:marBottom w:val="0"/>
          <w:divBdr>
            <w:top w:val="none" w:sz="0" w:space="0" w:color="auto"/>
            <w:left w:val="none" w:sz="0" w:space="0" w:color="auto"/>
            <w:bottom w:val="none" w:sz="0" w:space="0" w:color="auto"/>
            <w:right w:val="none" w:sz="0" w:space="0" w:color="auto"/>
          </w:divBdr>
        </w:div>
        <w:div w:id="1486240261">
          <w:marLeft w:val="0"/>
          <w:marRight w:val="0"/>
          <w:marTop w:val="0"/>
          <w:marBottom w:val="0"/>
          <w:divBdr>
            <w:top w:val="none" w:sz="0" w:space="0" w:color="auto"/>
            <w:left w:val="none" w:sz="0" w:space="0" w:color="auto"/>
            <w:bottom w:val="none" w:sz="0" w:space="0" w:color="auto"/>
            <w:right w:val="none" w:sz="0" w:space="0" w:color="auto"/>
          </w:divBdr>
          <w:divsChild>
            <w:div w:id="191312251">
              <w:marLeft w:val="0"/>
              <w:marRight w:val="0"/>
              <w:marTop w:val="0"/>
              <w:marBottom w:val="0"/>
              <w:divBdr>
                <w:top w:val="none" w:sz="0" w:space="0" w:color="auto"/>
                <w:left w:val="none" w:sz="0" w:space="0" w:color="auto"/>
                <w:bottom w:val="none" w:sz="0" w:space="0" w:color="auto"/>
                <w:right w:val="none" w:sz="0" w:space="0" w:color="auto"/>
              </w:divBdr>
              <w:divsChild>
                <w:div w:id="35206997">
                  <w:marLeft w:val="0"/>
                  <w:marRight w:val="0"/>
                  <w:marTop w:val="0"/>
                  <w:marBottom w:val="0"/>
                  <w:divBdr>
                    <w:top w:val="none" w:sz="0" w:space="0" w:color="auto"/>
                    <w:left w:val="none" w:sz="0" w:space="0" w:color="auto"/>
                    <w:bottom w:val="none" w:sz="0" w:space="0" w:color="auto"/>
                    <w:right w:val="none" w:sz="0" w:space="0" w:color="auto"/>
                  </w:divBdr>
                </w:div>
                <w:div w:id="12424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8801">
          <w:marLeft w:val="0"/>
          <w:marRight w:val="0"/>
          <w:marTop w:val="0"/>
          <w:marBottom w:val="0"/>
          <w:divBdr>
            <w:top w:val="none" w:sz="0" w:space="0" w:color="auto"/>
            <w:left w:val="none" w:sz="0" w:space="0" w:color="auto"/>
            <w:bottom w:val="none" w:sz="0" w:space="0" w:color="auto"/>
            <w:right w:val="none" w:sz="0" w:space="0" w:color="auto"/>
          </w:divBdr>
        </w:div>
        <w:div w:id="1486363206">
          <w:marLeft w:val="0"/>
          <w:marRight w:val="0"/>
          <w:marTop w:val="0"/>
          <w:marBottom w:val="0"/>
          <w:divBdr>
            <w:top w:val="none" w:sz="0" w:space="0" w:color="auto"/>
            <w:left w:val="none" w:sz="0" w:space="0" w:color="auto"/>
            <w:bottom w:val="none" w:sz="0" w:space="0" w:color="auto"/>
            <w:right w:val="none" w:sz="0" w:space="0" w:color="auto"/>
          </w:divBdr>
        </w:div>
        <w:div w:id="1486430547">
          <w:marLeft w:val="0"/>
          <w:marRight w:val="0"/>
          <w:marTop w:val="0"/>
          <w:marBottom w:val="0"/>
          <w:divBdr>
            <w:top w:val="none" w:sz="0" w:space="0" w:color="auto"/>
            <w:left w:val="none" w:sz="0" w:space="0" w:color="auto"/>
            <w:bottom w:val="none" w:sz="0" w:space="0" w:color="auto"/>
            <w:right w:val="none" w:sz="0" w:space="0" w:color="auto"/>
          </w:divBdr>
          <w:divsChild>
            <w:div w:id="501505016">
              <w:marLeft w:val="0"/>
              <w:marRight w:val="0"/>
              <w:marTop w:val="0"/>
              <w:marBottom w:val="0"/>
              <w:divBdr>
                <w:top w:val="none" w:sz="0" w:space="0" w:color="auto"/>
                <w:left w:val="none" w:sz="0" w:space="0" w:color="auto"/>
                <w:bottom w:val="none" w:sz="0" w:space="0" w:color="auto"/>
                <w:right w:val="none" w:sz="0" w:space="0" w:color="auto"/>
              </w:divBdr>
              <w:divsChild>
                <w:div w:id="476150440">
                  <w:marLeft w:val="0"/>
                  <w:marRight w:val="0"/>
                  <w:marTop w:val="0"/>
                  <w:marBottom w:val="0"/>
                  <w:divBdr>
                    <w:top w:val="none" w:sz="0" w:space="0" w:color="auto"/>
                    <w:left w:val="none" w:sz="0" w:space="0" w:color="auto"/>
                    <w:bottom w:val="none" w:sz="0" w:space="0" w:color="auto"/>
                    <w:right w:val="none" w:sz="0" w:space="0" w:color="auto"/>
                  </w:divBdr>
                </w:div>
                <w:div w:id="482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7208">
          <w:marLeft w:val="0"/>
          <w:marRight w:val="0"/>
          <w:marTop w:val="0"/>
          <w:marBottom w:val="0"/>
          <w:divBdr>
            <w:top w:val="none" w:sz="0" w:space="0" w:color="auto"/>
            <w:left w:val="none" w:sz="0" w:space="0" w:color="auto"/>
            <w:bottom w:val="none" w:sz="0" w:space="0" w:color="auto"/>
            <w:right w:val="none" w:sz="0" w:space="0" w:color="auto"/>
          </w:divBdr>
          <w:divsChild>
            <w:div w:id="1428573932">
              <w:marLeft w:val="0"/>
              <w:marRight w:val="0"/>
              <w:marTop w:val="0"/>
              <w:marBottom w:val="0"/>
              <w:divBdr>
                <w:top w:val="none" w:sz="0" w:space="0" w:color="auto"/>
                <w:left w:val="none" w:sz="0" w:space="0" w:color="auto"/>
                <w:bottom w:val="none" w:sz="0" w:space="0" w:color="auto"/>
                <w:right w:val="none" w:sz="0" w:space="0" w:color="auto"/>
              </w:divBdr>
              <w:divsChild>
                <w:div w:id="931620963">
                  <w:marLeft w:val="0"/>
                  <w:marRight w:val="0"/>
                  <w:marTop w:val="0"/>
                  <w:marBottom w:val="0"/>
                  <w:divBdr>
                    <w:top w:val="none" w:sz="0" w:space="0" w:color="auto"/>
                    <w:left w:val="none" w:sz="0" w:space="0" w:color="auto"/>
                    <w:bottom w:val="none" w:sz="0" w:space="0" w:color="auto"/>
                    <w:right w:val="none" w:sz="0" w:space="0" w:color="auto"/>
                  </w:divBdr>
                  <w:divsChild>
                    <w:div w:id="260649248">
                      <w:marLeft w:val="0"/>
                      <w:marRight w:val="0"/>
                      <w:marTop w:val="0"/>
                      <w:marBottom w:val="0"/>
                      <w:divBdr>
                        <w:top w:val="none" w:sz="0" w:space="0" w:color="auto"/>
                        <w:left w:val="none" w:sz="0" w:space="0" w:color="auto"/>
                        <w:bottom w:val="none" w:sz="0" w:space="0" w:color="auto"/>
                        <w:right w:val="none" w:sz="0" w:space="0" w:color="auto"/>
                      </w:divBdr>
                      <w:divsChild>
                        <w:div w:id="6545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8965">
          <w:marLeft w:val="0"/>
          <w:marRight w:val="0"/>
          <w:marTop w:val="0"/>
          <w:marBottom w:val="0"/>
          <w:divBdr>
            <w:top w:val="none" w:sz="0" w:space="0" w:color="auto"/>
            <w:left w:val="none" w:sz="0" w:space="0" w:color="auto"/>
            <w:bottom w:val="none" w:sz="0" w:space="0" w:color="auto"/>
            <w:right w:val="none" w:sz="0" w:space="0" w:color="auto"/>
          </w:divBdr>
        </w:div>
        <w:div w:id="1487281334">
          <w:marLeft w:val="0"/>
          <w:marRight w:val="0"/>
          <w:marTop w:val="0"/>
          <w:marBottom w:val="0"/>
          <w:divBdr>
            <w:top w:val="none" w:sz="0" w:space="0" w:color="auto"/>
            <w:left w:val="none" w:sz="0" w:space="0" w:color="auto"/>
            <w:bottom w:val="none" w:sz="0" w:space="0" w:color="auto"/>
            <w:right w:val="none" w:sz="0" w:space="0" w:color="auto"/>
          </w:divBdr>
          <w:divsChild>
            <w:div w:id="1347751219">
              <w:marLeft w:val="0"/>
              <w:marRight w:val="0"/>
              <w:marTop w:val="0"/>
              <w:marBottom w:val="0"/>
              <w:divBdr>
                <w:top w:val="none" w:sz="0" w:space="0" w:color="auto"/>
                <w:left w:val="none" w:sz="0" w:space="0" w:color="auto"/>
                <w:bottom w:val="none" w:sz="0" w:space="0" w:color="auto"/>
                <w:right w:val="none" w:sz="0" w:space="0" w:color="auto"/>
              </w:divBdr>
              <w:divsChild>
                <w:div w:id="11495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3863">
          <w:marLeft w:val="0"/>
          <w:marRight w:val="0"/>
          <w:marTop w:val="0"/>
          <w:marBottom w:val="0"/>
          <w:divBdr>
            <w:top w:val="none" w:sz="0" w:space="0" w:color="auto"/>
            <w:left w:val="none" w:sz="0" w:space="0" w:color="auto"/>
            <w:bottom w:val="none" w:sz="0" w:space="0" w:color="auto"/>
            <w:right w:val="none" w:sz="0" w:space="0" w:color="auto"/>
          </w:divBdr>
        </w:div>
        <w:div w:id="1487432444">
          <w:marLeft w:val="0"/>
          <w:marRight w:val="0"/>
          <w:marTop w:val="0"/>
          <w:marBottom w:val="0"/>
          <w:divBdr>
            <w:top w:val="none" w:sz="0" w:space="0" w:color="auto"/>
            <w:left w:val="none" w:sz="0" w:space="0" w:color="auto"/>
            <w:bottom w:val="none" w:sz="0" w:space="0" w:color="auto"/>
            <w:right w:val="none" w:sz="0" w:space="0" w:color="auto"/>
          </w:divBdr>
        </w:div>
        <w:div w:id="1488084891">
          <w:marLeft w:val="0"/>
          <w:marRight w:val="0"/>
          <w:marTop w:val="0"/>
          <w:marBottom w:val="0"/>
          <w:divBdr>
            <w:top w:val="none" w:sz="0" w:space="0" w:color="auto"/>
            <w:left w:val="none" w:sz="0" w:space="0" w:color="auto"/>
            <w:bottom w:val="none" w:sz="0" w:space="0" w:color="auto"/>
            <w:right w:val="none" w:sz="0" w:space="0" w:color="auto"/>
          </w:divBdr>
        </w:div>
        <w:div w:id="1488204030">
          <w:marLeft w:val="0"/>
          <w:marRight w:val="0"/>
          <w:marTop w:val="0"/>
          <w:marBottom w:val="0"/>
          <w:divBdr>
            <w:top w:val="none" w:sz="0" w:space="0" w:color="auto"/>
            <w:left w:val="none" w:sz="0" w:space="0" w:color="auto"/>
            <w:bottom w:val="none" w:sz="0" w:space="0" w:color="auto"/>
            <w:right w:val="none" w:sz="0" w:space="0" w:color="auto"/>
          </w:divBdr>
        </w:div>
        <w:div w:id="1488596618">
          <w:marLeft w:val="0"/>
          <w:marRight w:val="0"/>
          <w:marTop w:val="0"/>
          <w:marBottom w:val="0"/>
          <w:divBdr>
            <w:top w:val="none" w:sz="0" w:space="0" w:color="auto"/>
            <w:left w:val="none" w:sz="0" w:space="0" w:color="auto"/>
            <w:bottom w:val="none" w:sz="0" w:space="0" w:color="auto"/>
            <w:right w:val="none" w:sz="0" w:space="0" w:color="auto"/>
          </w:divBdr>
        </w:div>
        <w:div w:id="1488664339">
          <w:marLeft w:val="0"/>
          <w:marRight w:val="0"/>
          <w:marTop w:val="0"/>
          <w:marBottom w:val="0"/>
          <w:divBdr>
            <w:top w:val="none" w:sz="0" w:space="0" w:color="auto"/>
            <w:left w:val="none" w:sz="0" w:space="0" w:color="auto"/>
            <w:bottom w:val="none" w:sz="0" w:space="0" w:color="auto"/>
            <w:right w:val="none" w:sz="0" w:space="0" w:color="auto"/>
          </w:divBdr>
        </w:div>
        <w:div w:id="1488671419">
          <w:marLeft w:val="0"/>
          <w:marRight w:val="0"/>
          <w:marTop w:val="0"/>
          <w:marBottom w:val="0"/>
          <w:divBdr>
            <w:top w:val="none" w:sz="0" w:space="0" w:color="auto"/>
            <w:left w:val="none" w:sz="0" w:space="0" w:color="auto"/>
            <w:bottom w:val="none" w:sz="0" w:space="0" w:color="auto"/>
            <w:right w:val="none" w:sz="0" w:space="0" w:color="auto"/>
          </w:divBdr>
        </w:div>
        <w:div w:id="1488740010">
          <w:marLeft w:val="0"/>
          <w:marRight w:val="0"/>
          <w:marTop w:val="0"/>
          <w:marBottom w:val="0"/>
          <w:divBdr>
            <w:top w:val="none" w:sz="0" w:space="0" w:color="auto"/>
            <w:left w:val="none" w:sz="0" w:space="0" w:color="auto"/>
            <w:bottom w:val="none" w:sz="0" w:space="0" w:color="auto"/>
            <w:right w:val="none" w:sz="0" w:space="0" w:color="auto"/>
          </w:divBdr>
        </w:div>
        <w:div w:id="1488747370">
          <w:marLeft w:val="0"/>
          <w:marRight w:val="0"/>
          <w:marTop w:val="0"/>
          <w:marBottom w:val="0"/>
          <w:divBdr>
            <w:top w:val="none" w:sz="0" w:space="0" w:color="auto"/>
            <w:left w:val="none" w:sz="0" w:space="0" w:color="auto"/>
            <w:bottom w:val="none" w:sz="0" w:space="0" w:color="auto"/>
            <w:right w:val="none" w:sz="0" w:space="0" w:color="auto"/>
          </w:divBdr>
          <w:divsChild>
            <w:div w:id="176772044">
              <w:marLeft w:val="0"/>
              <w:marRight w:val="0"/>
              <w:marTop w:val="0"/>
              <w:marBottom w:val="0"/>
              <w:divBdr>
                <w:top w:val="none" w:sz="0" w:space="0" w:color="auto"/>
                <w:left w:val="none" w:sz="0" w:space="0" w:color="auto"/>
                <w:bottom w:val="none" w:sz="0" w:space="0" w:color="auto"/>
                <w:right w:val="none" w:sz="0" w:space="0" w:color="auto"/>
              </w:divBdr>
            </w:div>
            <w:div w:id="222185155">
              <w:marLeft w:val="0"/>
              <w:marRight w:val="0"/>
              <w:marTop w:val="0"/>
              <w:marBottom w:val="0"/>
              <w:divBdr>
                <w:top w:val="none" w:sz="0" w:space="0" w:color="auto"/>
                <w:left w:val="none" w:sz="0" w:space="0" w:color="auto"/>
                <w:bottom w:val="none" w:sz="0" w:space="0" w:color="auto"/>
                <w:right w:val="none" w:sz="0" w:space="0" w:color="auto"/>
              </w:divBdr>
            </w:div>
            <w:div w:id="885608310">
              <w:marLeft w:val="0"/>
              <w:marRight w:val="0"/>
              <w:marTop w:val="0"/>
              <w:marBottom w:val="0"/>
              <w:divBdr>
                <w:top w:val="none" w:sz="0" w:space="0" w:color="auto"/>
                <w:left w:val="none" w:sz="0" w:space="0" w:color="auto"/>
                <w:bottom w:val="none" w:sz="0" w:space="0" w:color="auto"/>
                <w:right w:val="none" w:sz="0" w:space="0" w:color="auto"/>
              </w:divBdr>
            </w:div>
            <w:div w:id="1265115042">
              <w:marLeft w:val="0"/>
              <w:marRight w:val="0"/>
              <w:marTop w:val="0"/>
              <w:marBottom w:val="0"/>
              <w:divBdr>
                <w:top w:val="none" w:sz="0" w:space="0" w:color="auto"/>
                <w:left w:val="none" w:sz="0" w:space="0" w:color="auto"/>
                <w:bottom w:val="none" w:sz="0" w:space="0" w:color="auto"/>
                <w:right w:val="none" w:sz="0" w:space="0" w:color="auto"/>
              </w:divBdr>
            </w:div>
          </w:divsChild>
        </w:div>
        <w:div w:id="1488786196">
          <w:marLeft w:val="0"/>
          <w:marRight w:val="0"/>
          <w:marTop w:val="0"/>
          <w:marBottom w:val="0"/>
          <w:divBdr>
            <w:top w:val="none" w:sz="0" w:space="0" w:color="auto"/>
            <w:left w:val="none" w:sz="0" w:space="0" w:color="auto"/>
            <w:bottom w:val="none" w:sz="0" w:space="0" w:color="auto"/>
            <w:right w:val="none" w:sz="0" w:space="0" w:color="auto"/>
          </w:divBdr>
        </w:div>
        <w:div w:id="1489057088">
          <w:marLeft w:val="0"/>
          <w:marRight w:val="0"/>
          <w:marTop w:val="0"/>
          <w:marBottom w:val="0"/>
          <w:divBdr>
            <w:top w:val="none" w:sz="0" w:space="0" w:color="auto"/>
            <w:left w:val="none" w:sz="0" w:space="0" w:color="auto"/>
            <w:bottom w:val="none" w:sz="0" w:space="0" w:color="auto"/>
            <w:right w:val="none" w:sz="0" w:space="0" w:color="auto"/>
          </w:divBdr>
        </w:div>
        <w:div w:id="1489202675">
          <w:marLeft w:val="0"/>
          <w:marRight w:val="0"/>
          <w:marTop w:val="0"/>
          <w:marBottom w:val="0"/>
          <w:divBdr>
            <w:top w:val="none" w:sz="0" w:space="0" w:color="auto"/>
            <w:left w:val="none" w:sz="0" w:space="0" w:color="auto"/>
            <w:bottom w:val="none" w:sz="0" w:space="0" w:color="auto"/>
            <w:right w:val="none" w:sz="0" w:space="0" w:color="auto"/>
          </w:divBdr>
        </w:div>
        <w:div w:id="1489243987">
          <w:marLeft w:val="0"/>
          <w:marRight w:val="0"/>
          <w:marTop w:val="0"/>
          <w:marBottom w:val="0"/>
          <w:divBdr>
            <w:top w:val="none" w:sz="0" w:space="0" w:color="auto"/>
            <w:left w:val="none" w:sz="0" w:space="0" w:color="auto"/>
            <w:bottom w:val="none" w:sz="0" w:space="0" w:color="auto"/>
            <w:right w:val="none" w:sz="0" w:space="0" w:color="auto"/>
          </w:divBdr>
          <w:divsChild>
            <w:div w:id="1149327001">
              <w:marLeft w:val="0"/>
              <w:marRight w:val="0"/>
              <w:marTop w:val="0"/>
              <w:marBottom w:val="0"/>
              <w:divBdr>
                <w:top w:val="none" w:sz="0" w:space="0" w:color="auto"/>
                <w:left w:val="none" w:sz="0" w:space="0" w:color="auto"/>
                <w:bottom w:val="none" w:sz="0" w:space="0" w:color="auto"/>
                <w:right w:val="none" w:sz="0" w:space="0" w:color="auto"/>
              </w:divBdr>
              <w:divsChild>
                <w:div w:id="854273072">
                  <w:marLeft w:val="0"/>
                  <w:marRight w:val="0"/>
                  <w:marTop w:val="0"/>
                  <w:marBottom w:val="0"/>
                  <w:divBdr>
                    <w:top w:val="none" w:sz="0" w:space="0" w:color="auto"/>
                    <w:left w:val="none" w:sz="0" w:space="0" w:color="auto"/>
                    <w:bottom w:val="none" w:sz="0" w:space="0" w:color="auto"/>
                    <w:right w:val="none" w:sz="0" w:space="0" w:color="auto"/>
                  </w:divBdr>
                  <w:divsChild>
                    <w:div w:id="442261159">
                      <w:marLeft w:val="0"/>
                      <w:marRight w:val="0"/>
                      <w:marTop w:val="0"/>
                      <w:marBottom w:val="0"/>
                      <w:divBdr>
                        <w:top w:val="none" w:sz="0" w:space="0" w:color="auto"/>
                        <w:left w:val="none" w:sz="0" w:space="0" w:color="auto"/>
                        <w:bottom w:val="none" w:sz="0" w:space="0" w:color="auto"/>
                        <w:right w:val="none" w:sz="0" w:space="0" w:color="auto"/>
                      </w:divBdr>
                    </w:div>
                    <w:div w:id="1079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4292">
          <w:marLeft w:val="0"/>
          <w:marRight w:val="0"/>
          <w:marTop w:val="0"/>
          <w:marBottom w:val="0"/>
          <w:divBdr>
            <w:top w:val="none" w:sz="0" w:space="0" w:color="auto"/>
            <w:left w:val="none" w:sz="0" w:space="0" w:color="auto"/>
            <w:bottom w:val="none" w:sz="0" w:space="0" w:color="auto"/>
            <w:right w:val="none" w:sz="0" w:space="0" w:color="auto"/>
          </w:divBdr>
        </w:div>
        <w:div w:id="1489520166">
          <w:marLeft w:val="0"/>
          <w:marRight w:val="0"/>
          <w:marTop w:val="0"/>
          <w:marBottom w:val="0"/>
          <w:divBdr>
            <w:top w:val="none" w:sz="0" w:space="0" w:color="auto"/>
            <w:left w:val="none" w:sz="0" w:space="0" w:color="auto"/>
            <w:bottom w:val="none" w:sz="0" w:space="0" w:color="auto"/>
            <w:right w:val="none" w:sz="0" w:space="0" w:color="auto"/>
          </w:divBdr>
        </w:div>
        <w:div w:id="1489782965">
          <w:marLeft w:val="0"/>
          <w:marRight w:val="0"/>
          <w:marTop w:val="0"/>
          <w:marBottom w:val="0"/>
          <w:divBdr>
            <w:top w:val="none" w:sz="0" w:space="0" w:color="auto"/>
            <w:left w:val="none" w:sz="0" w:space="0" w:color="auto"/>
            <w:bottom w:val="none" w:sz="0" w:space="0" w:color="auto"/>
            <w:right w:val="none" w:sz="0" w:space="0" w:color="auto"/>
          </w:divBdr>
          <w:divsChild>
            <w:div w:id="283199158">
              <w:marLeft w:val="0"/>
              <w:marRight w:val="0"/>
              <w:marTop w:val="0"/>
              <w:marBottom w:val="0"/>
              <w:divBdr>
                <w:top w:val="none" w:sz="0" w:space="0" w:color="auto"/>
                <w:left w:val="none" w:sz="0" w:space="0" w:color="auto"/>
                <w:bottom w:val="none" w:sz="0" w:space="0" w:color="auto"/>
                <w:right w:val="none" w:sz="0" w:space="0" w:color="auto"/>
              </w:divBdr>
              <w:divsChild>
                <w:div w:id="969242813">
                  <w:marLeft w:val="0"/>
                  <w:marRight w:val="0"/>
                  <w:marTop w:val="0"/>
                  <w:marBottom w:val="0"/>
                  <w:divBdr>
                    <w:top w:val="none" w:sz="0" w:space="0" w:color="auto"/>
                    <w:left w:val="none" w:sz="0" w:space="0" w:color="auto"/>
                    <w:bottom w:val="none" w:sz="0" w:space="0" w:color="auto"/>
                    <w:right w:val="none" w:sz="0" w:space="0" w:color="auto"/>
                  </w:divBdr>
                  <w:divsChild>
                    <w:div w:id="268389002">
                      <w:marLeft w:val="0"/>
                      <w:marRight w:val="0"/>
                      <w:marTop w:val="0"/>
                      <w:marBottom w:val="0"/>
                      <w:divBdr>
                        <w:top w:val="none" w:sz="0" w:space="0" w:color="auto"/>
                        <w:left w:val="none" w:sz="0" w:space="0" w:color="auto"/>
                        <w:bottom w:val="none" w:sz="0" w:space="0" w:color="auto"/>
                        <w:right w:val="none" w:sz="0" w:space="0" w:color="auto"/>
                      </w:divBdr>
                      <w:divsChild>
                        <w:div w:id="825516850">
                          <w:marLeft w:val="0"/>
                          <w:marRight w:val="0"/>
                          <w:marTop w:val="0"/>
                          <w:marBottom w:val="0"/>
                          <w:divBdr>
                            <w:top w:val="none" w:sz="0" w:space="0" w:color="auto"/>
                            <w:left w:val="none" w:sz="0" w:space="0" w:color="auto"/>
                            <w:bottom w:val="none" w:sz="0" w:space="0" w:color="auto"/>
                            <w:right w:val="none" w:sz="0" w:space="0" w:color="auto"/>
                          </w:divBdr>
                          <w:divsChild>
                            <w:div w:id="233779535">
                              <w:marLeft w:val="0"/>
                              <w:marRight w:val="0"/>
                              <w:marTop w:val="0"/>
                              <w:marBottom w:val="0"/>
                              <w:divBdr>
                                <w:top w:val="none" w:sz="0" w:space="0" w:color="auto"/>
                                <w:left w:val="none" w:sz="0" w:space="0" w:color="auto"/>
                                <w:bottom w:val="none" w:sz="0" w:space="0" w:color="auto"/>
                                <w:right w:val="none" w:sz="0" w:space="0" w:color="auto"/>
                              </w:divBdr>
                            </w:div>
                            <w:div w:id="786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79877">
          <w:marLeft w:val="0"/>
          <w:marRight w:val="0"/>
          <w:marTop w:val="0"/>
          <w:marBottom w:val="0"/>
          <w:divBdr>
            <w:top w:val="none" w:sz="0" w:space="0" w:color="auto"/>
            <w:left w:val="none" w:sz="0" w:space="0" w:color="auto"/>
            <w:bottom w:val="none" w:sz="0" w:space="0" w:color="auto"/>
            <w:right w:val="none" w:sz="0" w:space="0" w:color="auto"/>
          </w:divBdr>
          <w:divsChild>
            <w:div w:id="831023140">
              <w:marLeft w:val="0"/>
              <w:marRight w:val="0"/>
              <w:marTop w:val="0"/>
              <w:marBottom w:val="0"/>
              <w:divBdr>
                <w:top w:val="none" w:sz="0" w:space="0" w:color="auto"/>
                <w:left w:val="none" w:sz="0" w:space="0" w:color="auto"/>
                <w:bottom w:val="none" w:sz="0" w:space="0" w:color="auto"/>
                <w:right w:val="none" w:sz="0" w:space="0" w:color="auto"/>
              </w:divBdr>
              <w:divsChild>
                <w:div w:id="62535213">
                  <w:marLeft w:val="0"/>
                  <w:marRight w:val="0"/>
                  <w:marTop w:val="0"/>
                  <w:marBottom w:val="0"/>
                  <w:divBdr>
                    <w:top w:val="none" w:sz="0" w:space="0" w:color="auto"/>
                    <w:left w:val="none" w:sz="0" w:space="0" w:color="auto"/>
                    <w:bottom w:val="none" w:sz="0" w:space="0" w:color="auto"/>
                    <w:right w:val="none" w:sz="0" w:space="0" w:color="auto"/>
                  </w:divBdr>
                  <w:divsChild>
                    <w:div w:id="56246163">
                      <w:marLeft w:val="0"/>
                      <w:marRight w:val="0"/>
                      <w:marTop w:val="0"/>
                      <w:marBottom w:val="0"/>
                      <w:divBdr>
                        <w:top w:val="none" w:sz="0" w:space="0" w:color="auto"/>
                        <w:left w:val="none" w:sz="0" w:space="0" w:color="auto"/>
                        <w:bottom w:val="none" w:sz="0" w:space="0" w:color="auto"/>
                        <w:right w:val="none" w:sz="0" w:space="0" w:color="auto"/>
                      </w:divBdr>
                    </w:div>
                    <w:div w:id="111289343">
                      <w:marLeft w:val="0"/>
                      <w:marRight w:val="0"/>
                      <w:marTop w:val="0"/>
                      <w:marBottom w:val="0"/>
                      <w:divBdr>
                        <w:top w:val="none" w:sz="0" w:space="0" w:color="auto"/>
                        <w:left w:val="none" w:sz="0" w:space="0" w:color="auto"/>
                        <w:bottom w:val="none" w:sz="0" w:space="0" w:color="auto"/>
                        <w:right w:val="none" w:sz="0" w:space="0" w:color="auto"/>
                      </w:divBdr>
                    </w:div>
                    <w:div w:id="114301225">
                      <w:marLeft w:val="0"/>
                      <w:marRight w:val="0"/>
                      <w:marTop w:val="0"/>
                      <w:marBottom w:val="0"/>
                      <w:divBdr>
                        <w:top w:val="none" w:sz="0" w:space="0" w:color="auto"/>
                        <w:left w:val="none" w:sz="0" w:space="0" w:color="auto"/>
                        <w:bottom w:val="none" w:sz="0" w:space="0" w:color="auto"/>
                        <w:right w:val="none" w:sz="0" w:space="0" w:color="auto"/>
                      </w:divBdr>
                    </w:div>
                    <w:div w:id="134808489">
                      <w:marLeft w:val="0"/>
                      <w:marRight w:val="0"/>
                      <w:marTop w:val="0"/>
                      <w:marBottom w:val="0"/>
                      <w:divBdr>
                        <w:top w:val="none" w:sz="0" w:space="0" w:color="auto"/>
                        <w:left w:val="none" w:sz="0" w:space="0" w:color="auto"/>
                        <w:bottom w:val="none" w:sz="0" w:space="0" w:color="auto"/>
                        <w:right w:val="none" w:sz="0" w:space="0" w:color="auto"/>
                      </w:divBdr>
                    </w:div>
                    <w:div w:id="144056846">
                      <w:marLeft w:val="0"/>
                      <w:marRight w:val="0"/>
                      <w:marTop w:val="0"/>
                      <w:marBottom w:val="0"/>
                      <w:divBdr>
                        <w:top w:val="none" w:sz="0" w:space="0" w:color="auto"/>
                        <w:left w:val="none" w:sz="0" w:space="0" w:color="auto"/>
                        <w:bottom w:val="none" w:sz="0" w:space="0" w:color="auto"/>
                        <w:right w:val="none" w:sz="0" w:space="0" w:color="auto"/>
                      </w:divBdr>
                    </w:div>
                    <w:div w:id="149374394">
                      <w:marLeft w:val="0"/>
                      <w:marRight w:val="0"/>
                      <w:marTop w:val="0"/>
                      <w:marBottom w:val="0"/>
                      <w:divBdr>
                        <w:top w:val="none" w:sz="0" w:space="0" w:color="auto"/>
                        <w:left w:val="none" w:sz="0" w:space="0" w:color="auto"/>
                        <w:bottom w:val="none" w:sz="0" w:space="0" w:color="auto"/>
                        <w:right w:val="none" w:sz="0" w:space="0" w:color="auto"/>
                      </w:divBdr>
                    </w:div>
                    <w:div w:id="151025941">
                      <w:marLeft w:val="0"/>
                      <w:marRight w:val="0"/>
                      <w:marTop w:val="0"/>
                      <w:marBottom w:val="0"/>
                      <w:divBdr>
                        <w:top w:val="none" w:sz="0" w:space="0" w:color="auto"/>
                        <w:left w:val="none" w:sz="0" w:space="0" w:color="auto"/>
                        <w:bottom w:val="none" w:sz="0" w:space="0" w:color="auto"/>
                        <w:right w:val="none" w:sz="0" w:space="0" w:color="auto"/>
                      </w:divBdr>
                    </w:div>
                    <w:div w:id="199560974">
                      <w:marLeft w:val="0"/>
                      <w:marRight w:val="0"/>
                      <w:marTop w:val="0"/>
                      <w:marBottom w:val="0"/>
                      <w:divBdr>
                        <w:top w:val="none" w:sz="0" w:space="0" w:color="auto"/>
                        <w:left w:val="none" w:sz="0" w:space="0" w:color="auto"/>
                        <w:bottom w:val="none" w:sz="0" w:space="0" w:color="auto"/>
                        <w:right w:val="none" w:sz="0" w:space="0" w:color="auto"/>
                      </w:divBdr>
                    </w:div>
                    <w:div w:id="213855322">
                      <w:marLeft w:val="0"/>
                      <w:marRight w:val="0"/>
                      <w:marTop w:val="0"/>
                      <w:marBottom w:val="0"/>
                      <w:divBdr>
                        <w:top w:val="none" w:sz="0" w:space="0" w:color="auto"/>
                        <w:left w:val="none" w:sz="0" w:space="0" w:color="auto"/>
                        <w:bottom w:val="none" w:sz="0" w:space="0" w:color="auto"/>
                        <w:right w:val="none" w:sz="0" w:space="0" w:color="auto"/>
                      </w:divBdr>
                    </w:div>
                    <w:div w:id="239869192">
                      <w:marLeft w:val="0"/>
                      <w:marRight w:val="0"/>
                      <w:marTop w:val="0"/>
                      <w:marBottom w:val="0"/>
                      <w:divBdr>
                        <w:top w:val="none" w:sz="0" w:space="0" w:color="auto"/>
                        <w:left w:val="none" w:sz="0" w:space="0" w:color="auto"/>
                        <w:bottom w:val="none" w:sz="0" w:space="0" w:color="auto"/>
                        <w:right w:val="none" w:sz="0" w:space="0" w:color="auto"/>
                      </w:divBdr>
                    </w:div>
                    <w:div w:id="265040086">
                      <w:marLeft w:val="0"/>
                      <w:marRight w:val="0"/>
                      <w:marTop w:val="0"/>
                      <w:marBottom w:val="0"/>
                      <w:divBdr>
                        <w:top w:val="none" w:sz="0" w:space="0" w:color="auto"/>
                        <w:left w:val="none" w:sz="0" w:space="0" w:color="auto"/>
                        <w:bottom w:val="none" w:sz="0" w:space="0" w:color="auto"/>
                        <w:right w:val="none" w:sz="0" w:space="0" w:color="auto"/>
                      </w:divBdr>
                    </w:div>
                    <w:div w:id="348877632">
                      <w:marLeft w:val="0"/>
                      <w:marRight w:val="0"/>
                      <w:marTop w:val="0"/>
                      <w:marBottom w:val="0"/>
                      <w:divBdr>
                        <w:top w:val="none" w:sz="0" w:space="0" w:color="auto"/>
                        <w:left w:val="none" w:sz="0" w:space="0" w:color="auto"/>
                        <w:bottom w:val="none" w:sz="0" w:space="0" w:color="auto"/>
                        <w:right w:val="none" w:sz="0" w:space="0" w:color="auto"/>
                      </w:divBdr>
                    </w:div>
                    <w:div w:id="431626765">
                      <w:marLeft w:val="0"/>
                      <w:marRight w:val="0"/>
                      <w:marTop w:val="0"/>
                      <w:marBottom w:val="0"/>
                      <w:divBdr>
                        <w:top w:val="none" w:sz="0" w:space="0" w:color="auto"/>
                        <w:left w:val="none" w:sz="0" w:space="0" w:color="auto"/>
                        <w:bottom w:val="none" w:sz="0" w:space="0" w:color="auto"/>
                        <w:right w:val="none" w:sz="0" w:space="0" w:color="auto"/>
                      </w:divBdr>
                    </w:div>
                    <w:div w:id="518083033">
                      <w:marLeft w:val="0"/>
                      <w:marRight w:val="0"/>
                      <w:marTop w:val="0"/>
                      <w:marBottom w:val="0"/>
                      <w:divBdr>
                        <w:top w:val="none" w:sz="0" w:space="0" w:color="auto"/>
                        <w:left w:val="none" w:sz="0" w:space="0" w:color="auto"/>
                        <w:bottom w:val="none" w:sz="0" w:space="0" w:color="auto"/>
                        <w:right w:val="none" w:sz="0" w:space="0" w:color="auto"/>
                      </w:divBdr>
                    </w:div>
                    <w:div w:id="600913436">
                      <w:marLeft w:val="0"/>
                      <w:marRight w:val="0"/>
                      <w:marTop w:val="0"/>
                      <w:marBottom w:val="0"/>
                      <w:divBdr>
                        <w:top w:val="none" w:sz="0" w:space="0" w:color="auto"/>
                        <w:left w:val="none" w:sz="0" w:space="0" w:color="auto"/>
                        <w:bottom w:val="none" w:sz="0" w:space="0" w:color="auto"/>
                        <w:right w:val="none" w:sz="0" w:space="0" w:color="auto"/>
                      </w:divBdr>
                    </w:div>
                    <w:div w:id="651251051">
                      <w:marLeft w:val="0"/>
                      <w:marRight w:val="0"/>
                      <w:marTop w:val="0"/>
                      <w:marBottom w:val="0"/>
                      <w:divBdr>
                        <w:top w:val="none" w:sz="0" w:space="0" w:color="auto"/>
                        <w:left w:val="none" w:sz="0" w:space="0" w:color="auto"/>
                        <w:bottom w:val="none" w:sz="0" w:space="0" w:color="auto"/>
                        <w:right w:val="none" w:sz="0" w:space="0" w:color="auto"/>
                      </w:divBdr>
                    </w:div>
                    <w:div w:id="742334889">
                      <w:marLeft w:val="0"/>
                      <w:marRight w:val="0"/>
                      <w:marTop w:val="0"/>
                      <w:marBottom w:val="0"/>
                      <w:divBdr>
                        <w:top w:val="none" w:sz="0" w:space="0" w:color="auto"/>
                        <w:left w:val="none" w:sz="0" w:space="0" w:color="auto"/>
                        <w:bottom w:val="none" w:sz="0" w:space="0" w:color="auto"/>
                        <w:right w:val="none" w:sz="0" w:space="0" w:color="auto"/>
                      </w:divBdr>
                    </w:div>
                    <w:div w:id="838889165">
                      <w:marLeft w:val="0"/>
                      <w:marRight w:val="0"/>
                      <w:marTop w:val="0"/>
                      <w:marBottom w:val="0"/>
                      <w:divBdr>
                        <w:top w:val="none" w:sz="0" w:space="0" w:color="auto"/>
                        <w:left w:val="none" w:sz="0" w:space="0" w:color="auto"/>
                        <w:bottom w:val="none" w:sz="0" w:space="0" w:color="auto"/>
                        <w:right w:val="none" w:sz="0" w:space="0" w:color="auto"/>
                      </w:divBdr>
                    </w:div>
                    <w:div w:id="983437776">
                      <w:marLeft w:val="0"/>
                      <w:marRight w:val="0"/>
                      <w:marTop w:val="0"/>
                      <w:marBottom w:val="0"/>
                      <w:divBdr>
                        <w:top w:val="none" w:sz="0" w:space="0" w:color="auto"/>
                        <w:left w:val="none" w:sz="0" w:space="0" w:color="auto"/>
                        <w:bottom w:val="none" w:sz="0" w:space="0" w:color="auto"/>
                        <w:right w:val="none" w:sz="0" w:space="0" w:color="auto"/>
                      </w:divBdr>
                    </w:div>
                    <w:div w:id="1072696293">
                      <w:marLeft w:val="0"/>
                      <w:marRight w:val="0"/>
                      <w:marTop w:val="0"/>
                      <w:marBottom w:val="0"/>
                      <w:divBdr>
                        <w:top w:val="none" w:sz="0" w:space="0" w:color="auto"/>
                        <w:left w:val="none" w:sz="0" w:space="0" w:color="auto"/>
                        <w:bottom w:val="none" w:sz="0" w:space="0" w:color="auto"/>
                        <w:right w:val="none" w:sz="0" w:space="0" w:color="auto"/>
                      </w:divBdr>
                    </w:div>
                    <w:div w:id="1073114804">
                      <w:marLeft w:val="0"/>
                      <w:marRight w:val="0"/>
                      <w:marTop w:val="0"/>
                      <w:marBottom w:val="0"/>
                      <w:divBdr>
                        <w:top w:val="none" w:sz="0" w:space="0" w:color="auto"/>
                        <w:left w:val="none" w:sz="0" w:space="0" w:color="auto"/>
                        <w:bottom w:val="none" w:sz="0" w:space="0" w:color="auto"/>
                        <w:right w:val="none" w:sz="0" w:space="0" w:color="auto"/>
                      </w:divBdr>
                    </w:div>
                    <w:div w:id="1142574554">
                      <w:marLeft w:val="0"/>
                      <w:marRight w:val="0"/>
                      <w:marTop w:val="0"/>
                      <w:marBottom w:val="0"/>
                      <w:divBdr>
                        <w:top w:val="none" w:sz="0" w:space="0" w:color="auto"/>
                        <w:left w:val="none" w:sz="0" w:space="0" w:color="auto"/>
                        <w:bottom w:val="none" w:sz="0" w:space="0" w:color="auto"/>
                        <w:right w:val="none" w:sz="0" w:space="0" w:color="auto"/>
                      </w:divBdr>
                    </w:div>
                    <w:div w:id="1146556831">
                      <w:marLeft w:val="0"/>
                      <w:marRight w:val="0"/>
                      <w:marTop w:val="0"/>
                      <w:marBottom w:val="0"/>
                      <w:divBdr>
                        <w:top w:val="none" w:sz="0" w:space="0" w:color="auto"/>
                        <w:left w:val="none" w:sz="0" w:space="0" w:color="auto"/>
                        <w:bottom w:val="none" w:sz="0" w:space="0" w:color="auto"/>
                        <w:right w:val="none" w:sz="0" w:space="0" w:color="auto"/>
                      </w:divBdr>
                    </w:div>
                    <w:div w:id="1245603656">
                      <w:marLeft w:val="0"/>
                      <w:marRight w:val="0"/>
                      <w:marTop w:val="0"/>
                      <w:marBottom w:val="0"/>
                      <w:divBdr>
                        <w:top w:val="none" w:sz="0" w:space="0" w:color="auto"/>
                        <w:left w:val="none" w:sz="0" w:space="0" w:color="auto"/>
                        <w:bottom w:val="none" w:sz="0" w:space="0" w:color="auto"/>
                        <w:right w:val="none" w:sz="0" w:space="0" w:color="auto"/>
                      </w:divBdr>
                    </w:div>
                    <w:div w:id="1322343096">
                      <w:marLeft w:val="0"/>
                      <w:marRight w:val="0"/>
                      <w:marTop w:val="0"/>
                      <w:marBottom w:val="0"/>
                      <w:divBdr>
                        <w:top w:val="none" w:sz="0" w:space="0" w:color="auto"/>
                        <w:left w:val="none" w:sz="0" w:space="0" w:color="auto"/>
                        <w:bottom w:val="none" w:sz="0" w:space="0" w:color="auto"/>
                        <w:right w:val="none" w:sz="0" w:space="0" w:color="auto"/>
                      </w:divBdr>
                    </w:div>
                    <w:div w:id="1331174396">
                      <w:marLeft w:val="0"/>
                      <w:marRight w:val="0"/>
                      <w:marTop w:val="0"/>
                      <w:marBottom w:val="0"/>
                      <w:divBdr>
                        <w:top w:val="none" w:sz="0" w:space="0" w:color="auto"/>
                        <w:left w:val="none" w:sz="0" w:space="0" w:color="auto"/>
                        <w:bottom w:val="none" w:sz="0" w:space="0" w:color="auto"/>
                        <w:right w:val="none" w:sz="0" w:space="0" w:color="auto"/>
                      </w:divBdr>
                    </w:div>
                    <w:div w:id="1378314299">
                      <w:marLeft w:val="0"/>
                      <w:marRight w:val="0"/>
                      <w:marTop w:val="0"/>
                      <w:marBottom w:val="0"/>
                      <w:divBdr>
                        <w:top w:val="none" w:sz="0" w:space="0" w:color="auto"/>
                        <w:left w:val="none" w:sz="0" w:space="0" w:color="auto"/>
                        <w:bottom w:val="none" w:sz="0" w:space="0" w:color="auto"/>
                        <w:right w:val="none" w:sz="0" w:space="0" w:color="auto"/>
                      </w:divBdr>
                    </w:div>
                    <w:div w:id="1414624361">
                      <w:marLeft w:val="0"/>
                      <w:marRight w:val="0"/>
                      <w:marTop w:val="0"/>
                      <w:marBottom w:val="0"/>
                      <w:divBdr>
                        <w:top w:val="none" w:sz="0" w:space="0" w:color="auto"/>
                        <w:left w:val="none" w:sz="0" w:space="0" w:color="auto"/>
                        <w:bottom w:val="none" w:sz="0" w:space="0" w:color="auto"/>
                        <w:right w:val="none" w:sz="0" w:space="0" w:color="auto"/>
                      </w:divBdr>
                    </w:div>
                    <w:div w:id="1423799537">
                      <w:marLeft w:val="0"/>
                      <w:marRight w:val="0"/>
                      <w:marTop w:val="0"/>
                      <w:marBottom w:val="0"/>
                      <w:divBdr>
                        <w:top w:val="none" w:sz="0" w:space="0" w:color="auto"/>
                        <w:left w:val="none" w:sz="0" w:space="0" w:color="auto"/>
                        <w:bottom w:val="none" w:sz="0" w:space="0" w:color="auto"/>
                        <w:right w:val="none" w:sz="0" w:space="0" w:color="auto"/>
                      </w:divBdr>
                    </w:div>
                    <w:div w:id="1428427018">
                      <w:marLeft w:val="0"/>
                      <w:marRight w:val="0"/>
                      <w:marTop w:val="0"/>
                      <w:marBottom w:val="0"/>
                      <w:divBdr>
                        <w:top w:val="none" w:sz="0" w:space="0" w:color="auto"/>
                        <w:left w:val="none" w:sz="0" w:space="0" w:color="auto"/>
                        <w:bottom w:val="none" w:sz="0" w:space="0" w:color="auto"/>
                        <w:right w:val="none" w:sz="0" w:space="0" w:color="auto"/>
                      </w:divBdr>
                    </w:div>
                    <w:div w:id="1492260022">
                      <w:marLeft w:val="0"/>
                      <w:marRight w:val="0"/>
                      <w:marTop w:val="0"/>
                      <w:marBottom w:val="0"/>
                      <w:divBdr>
                        <w:top w:val="none" w:sz="0" w:space="0" w:color="auto"/>
                        <w:left w:val="none" w:sz="0" w:space="0" w:color="auto"/>
                        <w:bottom w:val="none" w:sz="0" w:space="0" w:color="auto"/>
                        <w:right w:val="none" w:sz="0" w:space="0" w:color="auto"/>
                      </w:divBdr>
                    </w:div>
                    <w:div w:id="1496873358">
                      <w:marLeft w:val="0"/>
                      <w:marRight w:val="0"/>
                      <w:marTop w:val="0"/>
                      <w:marBottom w:val="0"/>
                      <w:divBdr>
                        <w:top w:val="none" w:sz="0" w:space="0" w:color="auto"/>
                        <w:left w:val="none" w:sz="0" w:space="0" w:color="auto"/>
                        <w:bottom w:val="none" w:sz="0" w:space="0" w:color="auto"/>
                        <w:right w:val="none" w:sz="0" w:space="0" w:color="auto"/>
                      </w:divBdr>
                    </w:div>
                    <w:div w:id="15049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46031">
          <w:marLeft w:val="0"/>
          <w:marRight w:val="0"/>
          <w:marTop w:val="0"/>
          <w:marBottom w:val="0"/>
          <w:divBdr>
            <w:top w:val="none" w:sz="0" w:space="0" w:color="auto"/>
            <w:left w:val="none" w:sz="0" w:space="0" w:color="auto"/>
            <w:bottom w:val="none" w:sz="0" w:space="0" w:color="auto"/>
            <w:right w:val="none" w:sz="0" w:space="0" w:color="auto"/>
          </w:divBdr>
          <w:divsChild>
            <w:div w:id="1025011772">
              <w:marLeft w:val="0"/>
              <w:marRight w:val="0"/>
              <w:marTop w:val="0"/>
              <w:marBottom w:val="0"/>
              <w:divBdr>
                <w:top w:val="none" w:sz="0" w:space="0" w:color="auto"/>
                <w:left w:val="none" w:sz="0" w:space="0" w:color="auto"/>
                <w:bottom w:val="none" w:sz="0" w:space="0" w:color="auto"/>
                <w:right w:val="none" w:sz="0" w:space="0" w:color="auto"/>
              </w:divBdr>
              <w:divsChild>
                <w:div w:id="1075326120">
                  <w:marLeft w:val="0"/>
                  <w:marRight w:val="0"/>
                  <w:marTop w:val="0"/>
                  <w:marBottom w:val="0"/>
                  <w:divBdr>
                    <w:top w:val="none" w:sz="0" w:space="0" w:color="auto"/>
                    <w:left w:val="none" w:sz="0" w:space="0" w:color="auto"/>
                    <w:bottom w:val="none" w:sz="0" w:space="0" w:color="auto"/>
                    <w:right w:val="none" w:sz="0" w:space="0" w:color="auto"/>
                  </w:divBdr>
                  <w:divsChild>
                    <w:div w:id="360982526">
                      <w:marLeft w:val="0"/>
                      <w:marRight w:val="0"/>
                      <w:marTop w:val="0"/>
                      <w:marBottom w:val="0"/>
                      <w:divBdr>
                        <w:top w:val="none" w:sz="0" w:space="0" w:color="auto"/>
                        <w:left w:val="none" w:sz="0" w:space="0" w:color="auto"/>
                        <w:bottom w:val="none" w:sz="0" w:space="0" w:color="auto"/>
                        <w:right w:val="none" w:sz="0" w:space="0" w:color="auto"/>
                      </w:divBdr>
                      <w:divsChild>
                        <w:div w:id="1056586071">
                          <w:marLeft w:val="0"/>
                          <w:marRight w:val="0"/>
                          <w:marTop w:val="0"/>
                          <w:marBottom w:val="0"/>
                          <w:divBdr>
                            <w:top w:val="none" w:sz="0" w:space="0" w:color="auto"/>
                            <w:left w:val="none" w:sz="0" w:space="0" w:color="auto"/>
                            <w:bottom w:val="none" w:sz="0" w:space="0" w:color="auto"/>
                            <w:right w:val="none" w:sz="0" w:space="0" w:color="auto"/>
                          </w:divBdr>
                          <w:divsChild>
                            <w:div w:id="544176214">
                              <w:marLeft w:val="0"/>
                              <w:marRight w:val="0"/>
                              <w:marTop w:val="0"/>
                              <w:marBottom w:val="0"/>
                              <w:divBdr>
                                <w:top w:val="none" w:sz="0" w:space="0" w:color="auto"/>
                                <w:left w:val="none" w:sz="0" w:space="0" w:color="auto"/>
                                <w:bottom w:val="none" w:sz="0" w:space="0" w:color="auto"/>
                                <w:right w:val="none" w:sz="0" w:space="0" w:color="auto"/>
                              </w:divBdr>
                            </w:div>
                            <w:div w:id="944579555">
                              <w:marLeft w:val="0"/>
                              <w:marRight w:val="0"/>
                              <w:marTop w:val="0"/>
                              <w:marBottom w:val="0"/>
                              <w:divBdr>
                                <w:top w:val="none" w:sz="0" w:space="0" w:color="auto"/>
                                <w:left w:val="none" w:sz="0" w:space="0" w:color="auto"/>
                                <w:bottom w:val="none" w:sz="0" w:space="0" w:color="auto"/>
                                <w:right w:val="none" w:sz="0" w:space="0" w:color="auto"/>
                              </w:divBdr>
                            </w:div>
                            <w:div w:id="1273971776">
                              <w:marLeft w:val="0"/>
                              <w:marRight w:val="0"/>
                              <w:marTop w:val="0"/>
                              <w:marBottom w:val="0"/>
                              <w:divBdr>
                                <w:top w:val="none" w:sz="0" w:space="0" w:color="auto"/>
                                <w:left w:val="none" w:sz="0" w:space="0" w:color="auto"/>
                                <w:bottom w:val="none" w:sz="0" w:space="0" w:color="auto"/>
                                <w:right w:val="none" w:sz="0" w:space="0" w:color="auto"/>
                              </w:divBdr>
                            </w:div>
                            <w:div w:id="1321302711">
                              <w:marLeft w:val="0"/>
                              <w:marRight w:val="0"/>
                              <w:marTop w:val="0"/>
                              <w:marBottom w:val="0"/>
                              <w:divBdr>
                                <w:top w:val="none" w:sz="0" w:space="0" w:color="auto"/>
                                <w:left w:val="none" w:sz="0" w:space="0" w:color="auto"/>
                                <w:bottom w:val="none" w:sz="0" w:space="0" w:color="auto"/>
                                <w:right w:val="none" w:sz="0" w:space="0" w:color="auto"/>
                              </w:divBdr>
                            </w:div>
                          </w:divsChild>
                        </w:div>
                        <w:div w:id="1381368235">
                          <w:marLeft w:val="0"/>
                          <w:marRight w:val="0"/>
                          <w:marTop w:val="0"/>
                          <w:marBottom w:val="0"/>
                          <w:divBdr>
                            <w:top w:val="none" w:sz="0" w:space="0" w:color="auto"/>
                            <w:left w:val="none" w:sz="0" w:space="0" w:color="auto"/>
                            <w:bottom w:val="none" w:sz="0" w:space="0" w:color="auto"/>
                            <w:right w:val="none" w:sz="0" w:space="0" w:color="auto"/>
                          </w:divBdr>
                        </w:div>
                        <w:div w:id="14426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66619">
          <w:marLeft w:val="0"/>
          <w:marRight w:val="0"/>
          <w:marTop w:val="0"/>
          <w:marBottom w:val="0"/>
          <w:divBdr>
            <w:top w:val="none" w:sz="0" w:space="0" w:color="auto"/>
            <w:left w:val="none" w:sz="0" w:space="0" w:color="auto"/>
            <w:bottom w:val="none" w:sz="0" w:space="0" w:color="auto"/>
            <w:right w:val="none" w:sz="0" w:space="0" w:color="auto"/>
          </w:divBdr>
        </w:div>
        <w:div w:id="1491601207">
          <w:marLeft w:val="0"/>
          <w:marRight w:val="0"/>
          <w:marTop w:val="0"/>
          <w:marBottom w:val="0"/>
          <w:divBdr>
            <w:top w:val="none" w:sz="0" w:space="0" w:color="auto"/>
            <w:left w:val="none" w:sz="0" w:space="0" w:color="auto"/>
            <w:bottom w:val="none" w:sz="0" w:space="0" w:color="auto"/>
            <w:right w:val="none" w:sz="0" w:space="0" w:color="auto"/>
          </w:divBdr>
          <w:divsChild>
            <w:div w:id="47464191">
              <w:marLeft w:val="0"/>
              <w:marRight w:val="0"/>
              <w:marTop w:val="0"/>
              <w:marBottom w:val="0"/>
              <w:divBdr>
                <w:top w:val="none" w:sz="0" w:space="0" w:color="auto"/>
                <w:left w:val="none" w:sz="0" w:space="0" w:color="auto"/>
                <w:bottom w:val="none" w:sz="0" w:space="0" w:color="auto"/>
                <w:right w:val="none" w:sz="0" w:space="0" w:color="auto"/>
              </w:divBdr>
              <w:divsChild>
                <w:div w:id="6909129">
                  <w:marLeft w:val="0"/>
                  <w:marRight w:val="0"/>
                  <w:marTop w:val="0"/>
                  <w:marBottom w:val="0"/>
                  <w:divBdr>
                    <w:top w:val="none" w:sz="0" w:space="0" w:color="auto"/>
                    <w:left w:val="none" w:sz="0" w:space="0" w:color="auto"/>
                    <w:bottom w:val="none" w:sz="0" w:space="0" w:color="auto"/>
                    <w:right w:val="none" w:sz="0" w:space="0" w:color="auto"/>
                  </w:divBdr>
                </w:div>
                <w:div w:id="127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8688">
          <w:marLeft w:val="0"/>
          <w:marRight w:val="0"/>
          <w:marTop w:val="0"/>
          <w:marBottom w:val="0"/>
          <w:divBdr>
            <w:top w:val="none" w:sz="0" w:space="0" w:color="auto"/>
            <w:left w:val="none" w:sz="0" w:space="0" w:color="auto"/>
            <w:bottom w:val="none" w:sz="0" w:space="0" w:color="auto"/>
            <w:right w:val="none" w:sz="0" w:space="0" w:color="auto"/>
          </w:divBdr>
        </w:div>
        <w:div w:id="1492061064">
          <w:marLeft w:val="0"/>
          <w:marRight w:val="0"/>
          <w:marTop w:val="0"/>
          <w:marBottom w:val="0"/>
          <w:divBdr>
            <w:top w:val="none" w:sz="0" w:space="0" w:color="auto"/>
            <w:left w:val="none" w:sz="0" w:space="0" w:color="auto"/>
            <w:bottom w:val="none" w:sz="0" w:space="0" w:color="auto"/>
            <w:right w:val="none" w:sz="0" w:space="0" w:color="auto"/>
          </w:divBdr>
          <w:divsChild>
            <w:div w:id="1431773562">
              <w:marLeft w:val="0"/>
              <w:marRight w:val="0"/>
              <w:marTop w:val="0"/>
              <w:marBottom w:val="0"/>
              <w:divBdr>
                <w:top w:val="none" w:sz="0" w:space="0" w:color="auto"/>
                <w:left w:val="none" w:sz="0" w:space="0" w:color="auto"/>
                <w:bottom w:val="none" w:sz="0" w:space="0" w:color="auto"/>
                <w:right w:val="none" w:sz="0" w:space="0" w:color="auto"/>
              </w:divBdr>
              <w:divsChild>
                <w:div w:id="1253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215">
          <w:marLeft w:val="0"/>
          <w:marRight w:val="0"/>
          <w:marTop w:val="0"/>
          <w:marBottom w:val="0"/>
          <w:divBdr>
            <w:top w:val="none" w:sz="0" w:space="0" w:color="auto"/>
            <w:left w:val="none" w:sz="0" w:space="0" w:color="auto"/>
            <w:bottom w:val="none" w:sz="0" w:space="0" w:color="auto"/>
            <w:right w:val="none" w:sz="0" w:space="0" w:color="auto"/>
          </w:divBdr>
        </w:div>
        <w:div w:id="1492208655">
          <w:marLeft w:val="0"/>
          <w:marRight w:val="0"/>
          <w:marTop w:val="0"/>
          <w:marBottom w:val="0"/>
          <w:divBdr>
            <w:top w:val="none" w:sz="0" w:space="0" w:color="auto"/>
            <w:left w:val="none" w:sz="0" w:space="0" w:color="auto"/>
            <w:bottom w:val="none" w:sz="0" w:space="0" w:color="auto"/>
            <w:right w:val="none" w:sz="0" w:space="0" w:color="auto"/>
          </w:divBdr>
          <w:divsChild>
            <w:div w:id="309091140">
              <w:marLeft w:val="0"/>
              <w:marRight w:val="0"/>
              <w:marTop w:val="0"/>
              <w:marBottom w:val="0"/>
              <w:divBdr>
                <w:top w:val="none" w:sz="0" w:space="0" w:color="auto"/>
                <w:left w:val="none" w:sz="0" w:space="0" w:color="auto"/>
                <w:bottom w:val="none" w:sz="0" w:space="0" w:color="auto"/>
                <w:right w:val="none" w:sz="0" w:space="0" w:color="auto"/>
              </w:divBdr>
            </w:div>
          </w:divsChild>
        </w:div>
        <w:div w:id="1492519733">
          <w:marLeft w:val="0"/>
          <w:marRight w:val="0"/>
          <w:marTop w:val="0"/>
          <w:marBottom w:val="0"/>
          <w:divBdr>
            <w:top w:val="none" w:sz="0" w:space="0" w:color="auto"/>
            <w:left w:val="none" w:sz="0" w:space="0" w:color="auto"/>
            <w:bottom w:val="none" w:sz="0" w:space="0" w:color="auto"/>
            <w:right w:val="none" w:sz="0" w:space="0" w:color="auto"/>
          </w:divBdr>
          <w:divsChild>
            <w:div w:id="1158961100">
              <w:marLeft w:val="0"/>
              <w:marRight w:val="0"/>
              <w:marTop w:val="0"/>
              <w:marBottom w:val="0"/>
              <w:divBdr>
                <w:top w:val="none" w:sz="0" w:space="0" w:color="auto"/>
                <w:left w:val="none" w:sz="0" w:space="0" w:color="auto"/>
                <w:bottom w:val="none" w:sz="0" w:space="0" w:color="auto"/>
                <w:right w:val="none" w:sz="0" w:space="0" w:color="auto"/>
              </w:divBdr>
              <w:divsChild>
                <w:div w:id="414132375">
                  <w:marLeft w:val="0"/>
                  <w:marRight w:val="0"/>
                  <w:marTop w:val="0"/>
                  <w:marBottom w:val="0"/>
                  <w:divBdr>
                    <w:top w:val="none" w:sz="0" w:space="0" w:color="auto"/>
                    <w:left w:val="none" w:sz="0" w:space="0" w:color="auto"/>
                    <w:bottom w:val="none" w:sz="0" w:space="0" w:color="auto"/>
                    <w:right w:val="none" w:sz="0" w:space="0" w:color="auto"/>
                  </w:divBdr>
                  <w:divsChild>
                    <w:div w:id="689768366">
                      <w:marLeft w:val="0"/>
                      <w:marRight w:val="0"/>
                      <w:marTop w:val="0"/>
                      <w:marBottom w:val="0"/>
                      <w:divBdr>
                        <w:top w:val="none" w:sz="0" w:space="0" w:color="auto"/>
                        <w:left w:val="none" w:sz="0" w:space="0" w:color="auto"/>
                        <w:bottom w:val="none" w:sz="0" w:space="0" w:color="auto"/>
                        <w:right w:val="none" w:sz="0" w:space="0" w:color="auto"/>
                      </w:divBdr>
                      <w:divsChild>
                        <w:div w:id="969750229">
                          <w:marLeft w:val="0"/>
                          <w:marRight w:val="0"/>
                          <w:marTop w:val="0"/>
                          <w:marBottom w:val="0"/>
                          <w:divBdr>
                            <w:top w:val="none" w:sz="0" w:space="0" w:color="auto"/>
                            <w:left w:val="none" w:sz="0" w:space="0" w:color="auto"/>
                            <w:bottom w:val="none" w:sz="0" w:space="0" w:color="auto"/>
                            <w:right w:val="none" w:sz="0" w:space="0" w:color="auto"/>
                          </w:divBdr>
                          <w:divsChild>
                            <w:div w:id="467165686">
                              <w:marLeft w:val="0"/>
                              <w:marRight w:val="0"/>
                              <w:marTop w:val="0"/>
                              <w:marBottom w:val="0"/>
                              <w:divBdr>
                                <w:top w:val="none" w:sz="0" w:space="0" w:color="auto"/>
                                <w:left w:val="none" w:sz="0" w:space="0" w:color="auto"/>
                                <w:bottom w:val="none" w:sz="0" w:space="0" w:color="auto"/>
                                <w:right w:val="none" w:sz="0" w:space="0" w:color="auto"/>
                              </w:divBdr>
                            </w:div>
                            <w:div w:id="11953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71578">
          <w:marLeft w:val="0"/>
          <w:marRight w:val="0"/>
          <w:marTop w:val="0"/>
          <w:marBottom w:val="0"/>
          <w:divBdr>
            <w:top w:val="none" w:sz="0" w:space="0" w:color="auto"/>
            <w:left w:val="none" w:sz="0" w:space="0" w:color="auto"/>
            <w:bottom w:val="none" w:sz="0" w:space="0" w:color="auto"/>
            <w:right w:val="none" w:sz="0" w:space="0" w:color="auto"/>
          </w:divBdr>
        </w:div>
        <w:div w:id="1492746195">
          <w:marLeft w:val="0"/>
          <w:marRight w:val="0"/>
          <w:marTop w:val="0"/>
          <w:marBottom w:val="0"/>
          <w:divBdr>
            <w:top w:val="none" w:sz="0" w:space="0" w:color="auto"/>
            <w:left w:val="none" w:sz="0" w:space="0" w:color="auto"/>
            <w:bottom w:val="none" w:sz="0" w:space="0" w:color="auto"/>
            <w:right w:val="none" w:sz="0" w:space="0" w:color="auto"/>
          </w:divBdr>
          <w:divsChild>
            <w:div w:id="406346664">
              <w:marLeft w:val="0"/>
              <w:marRight w:val="0"/>
              <w:marTop w:val="0"/>
              <w:marBottom w:val="0"/>
              <w:divBdr>
                <w:top w:val="none" w:sz="0" w:space="0" w:color="auto"/>
                <w:left w:val="none" w:sz="0" w:space="0" w:color="auto"/>
                <w:bottom w:val="none" w:sz="0" w:space="0" w:color="auto"/>
                <w:right w:val="none" w:sz="0" w:space="0" w:color="auto"/>
              </w:divBdr>
            </w:div>
          </w:divsChild>
        </w:div>
        <w:div w:id="1492791902">
          <w:marLeft w:val="0"/>
          <w:marRight w:val="0"/>
          <w:marTop w:val="0"/>
          <w:marBottom w:val="0"/>
          <w:divBdr>
            <w:top w:val="none" w:sz="0" w:space="0" w:color="auto"/>
            <w:left w:val="none" w:sz="0" w:space="0" w:color="auto"/>
            <w:bottom w:val="none" w:sz="0" w:space="0" w:color="auto"/>
            <w:right w:val="none" w:sz="0" w:space="0" w:color="auto"/>
          </w:divBdr>
        </w:div>
        <w:div w:id="1492910941">
          <w:marLeft w:val="0"/>
          <w:marRight w:val="0"/>
          <w:marTop w:val="0"/>
          <w:marBottom w:val="0"/>
          <w:divBdr>
            <w:top w:val="none" w:sz="0" w:space="0" w:color="auto"/>
            <w:left w:val="none" w:sz="0" w:space="0" w:color="auto"/>
            <w:bottom w:val="none" w:sz="0" w:space="0" w:color="auto"/>
            <w:right w:val="none" w:sz="0" w:space="0" w:color="auto"/>
          </w:divBdr>
        </w:div>
        <w:div w:id="1492915087">
          <w:marLeft w:val="-225"/>
          <w:marRight w:val="-225"/>
          <w:marTop w:val="0"/>
          <w:marBottom w:val="0"/>
          <w:divBdr>
            <w:top w:val="none" w:sz="0" w:space="0" w:color="auto"/>
            <w:left w:val="none" w:sz="0" w:space="0" w:color="auto"/>
            <w:bottom w:val="none" w:sz="0" w:space="0" w:color="auto"/>
            <w:right w:val="none" w:sz="0" w:space="0" w:color="auto"/>
          </w:divBdr>
        </w:div>
        <w:div w:id="1492942796">
          <w:marLeft w:val="0"/>
          <w:marRight w:val="0"/>
          <w:marTop w:val="0"/>
          <w:marBottom w:val="0"/>
          <w:divBdr>
            <w:top w:val="none" w:sz="0" w:space="0" w:color="auto"/>
            <w:left w:val="none" w:sz="0" w:space="0" w:color="auto"/>
            <w:bottom w:val="none" w:sz="0" w:space="0" w:color="auto"/>
            <w:right w:val="none" w:sz="0" w:space="0" w:color="auto"/>
          </w:divBdr>
        </w:div>
        <w:div w:id="1493066384">
          <w:marLeft w:val="0"/>
          <w:marRight w:val="0"/>
          <w:marTop w:val="0"/>
          <w:marBottom w:val="0"/>
          <w:divBdr>
            <w:top w:val="none" w:sz="0" w:space="0" w:color="auto"/>
            <w:left w:val="none" w:sz="0" w:space="0" w:color="auto"/>
            <w:bottom w:val="none" w:sz="0" w:space="0" w:color="auto"/>
            <w:right w:val="none" w:sz="0" w:space="0" w:color="auto"/>
          </w:divBdr>
        </w:div>
        <w:div w:id="1493251839">
          <w:marLeft w:val="0"/>
          <w:marRight w:val="0"/>
          <w:marTop w:val="0"/>
          <w:marBottom w:val="0"/>
          <w:divBdr>
            <w:top w:val="none" w:sz="0" w:space="0" w:color="auto"/>
            <w:left w:val="none" w:sz="0" w:space="0" w:color="auto"/>
            <w:bottom w:val="none" w:sz="0" w:space="0" w:color="auto"/>
            <w:right w:val="none" w:sz="0" w:space="0" w:color="auto"/>
          </w:divBdr>
        </w:div>
        <w:div w:id="1493832367">
          <w:marLeft w:val="0"/>
          <w:marRight w:val="0"/>
          <w:marTop w:val="0"/>
          <w:marBottom w:val="0"/>
          <w:divBdr>
            <w:top w:val="none" w:sz="0" w:space="0" w:color="auto"/>
            <w:left w:val="none" w:sz="0" w:space="0" w:color="auto"/>
            <w:bottom w:val="none" w:sz="0" w:space="0" w:color="auto"/>
            <w:right w:val="none" w:sz="0" w:space="0" w:color="auto"/>
          </w:divBdr>
        </w:div>
        <w:div w:id="1494028892">
          <w:marLeft w:val="0"/>
          <w:marRight w:val="0"/>
          <w:marTop w:val="0"/>
          <w:marBottom w:val="0"/>
          <w:divBdr>
            <w:top w:val="none" w:sz="0" w:space="0" w:color="auto"/>
            <w:left w:val="none" w:sz="0" w:space="0" w:color="auto"/>
            <w:bottom w:val="none" w:sz="0" w:space="0" w:color="auto"/>
            <w:right w:val="none" w:sz="0" w:space="0" w:color="auto"/>
          </w:divBdr>
        </w:div>
        <w:div w:id="1494636461">
          <w:marLeft w:val="0"/>
          <w:marRight w:val="0"/>
          <w:marTop w:val="0"/>
          <w:marBottom w:val="0"/>
          <w:divBdr>
            <w:top w:val="none" w:sz="0" w:space="0" w:color="auto"/>
            <w:left w:val="none" w:sz="0" w:space="0" w:color="auto"/>
            <w:bottom w:val="none" w:sz="0" w:space="0" w:color="auto"/>
            <w:right w:val="none" w:sz="0" w:space="0" w:color="auto"/>
          </w:divBdr>
        </w:div>
        <w:div w:id="1494836034">
          <w:marLeft w:val="0"/>
          <w:marRight w:val="0"/>
          <w:marTop w:val="0"/>
          <w:marBottom w:val="0"/>
          <w:divBdr>
            <w:top w:val="none" w:sz="0" w:space="0" w:color="auto"/>
            <w:left w:val="none" w:sz="0" w:space="0" w:color="auto"/>
            <w:bottom w:val="none" w:sz="0" w:space="0" w:color="auto"/>
            <w:right w:val="none" w:sz="0" w:space="0" w:color="auto"/>
          </w:divBdr>
        </w:div>
        <w:div w:id="1494908879">
          <w:marLeft w:val="0"/>
          <w:marRight w:val="0"/>
          <w:marTop w:val="0"/>
          <w:marBottom w:val="0"/>
          <w:divBdr>
            <w:top w:val="none" w:sz="0" w:space="0" w:color="auto"/>
            <w:left w:val="none" w:sz="0" w:space="0" w:color="auto"/>
            <w:bottom w:val="none" w:sz="0" w:space="0" w:color="auto"/>
            <w:right w:val="none" w:sz="0" w:space="0" w:color="auto"/>
          </w:divBdr>
        </w:div>
        <w:div w:id="1495150301">
          <w:marLeft w:val="0"/>
          <w:marRight w:val="0"/>
          <w:marTop w:val="0"/>
          <w:marBottom w:val="0"/>
          <w:divBdr>
            <w:top w:val="none" w:sz="0" w:space="0" w:color="auto"/>
            <w:left w:val="none" w:sz="0" w:space="0" w:color="auto"/>
            <w:bottom w:val="none" w:sz="0" w:space="0" w:color="auto"/>
            <w:right w:val="none" w:sz="0" w:space="0" w:color="auto"/>
          </w:divBdr>
        </w:div>
        <w:div w:id="1495224355">
          <w:marLeft w:val="0"/>
          <w:marRight w:val="0"/>
          <w:marTop w:val="0"/>
          <w:marBottom w:val="0"/>
          <w:divBdr>
            <w:top w:val="none" w:sz="0" w:space="0" w:color="auto"/>
            <w:left w:val="none" w:sz="0" w:space="0" w:color="auto"/>
            <w:bottom w:val="none" w:sz="0" w:space="0" w:color="auto"/>
            <w:right w:val="none" w:sz="0" w:space="0" w:color="auto"/>
          </w:divBdr>
          <w:divsChild>
            <w:div w:id="403534131">
              <w:marLeft w:val="0"/>
              <w:marRight w:val="0"/>
              <w:marTop w:val="0"/>
              <w:marBottom w:val="0"/>
              <w:divBdr>
                <w:top w:val="none" w:sz="0" w:space="0" w:color="auto"/>
                <w:left w:val="none" w:sz="0" w:space="0" w:color="auto"/>
                <w:bottom w:val="none" w:sz="0" w:space="0" w:color="auto"/>
                <w:right w:val="none" w:sz="0" w:space="0" w:color="auto"/>
              </w:divBdr>
              <w:divsChild>
                <w:div w:id="1152451628">
                  <w:marLeft w:val="0"/>
                  <w:marRight w:val="0"/>
                  <w:marTop w:val="0"/>
                  <w:marBottom w:val="0"/>
                  <w:divBdr>
                    <w:top w:val="none" w:sz="0" w:space="0" w:color="auto"/>
                    <w:left w:val="none" w:sz="0" w:space="0" w:color="auto"/>
                    <w:bottom w:val="none" w:sz="0" w:space="0" w:color="auto"/>
                    <w:right w:val="none" w:sz="0" w:space="0" w:color="auto"/>
                  </w:divBdr>
                  <w:divsChild>
                    <w:div w:id="10646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7782">
          <w:marLeft w:val="0"/>
          <w:marRight w:val="0"/>
          <w:marTop w:val="0"/>
          <w:marBottom w:val="0"/>
          <w:divBdr>
            <w:top w:val="none" w:sz="0" w:space="0" w:color="auto"/>
            <w:left w:val="none" w:sz="0" w:space="0" w:color="auto"/>
            <w:bottom w:val="none" w:sz="0" w:space="0" w:color="auto"/>
            <w:right w:val="none" w:sz="0" w:space="0" w:color="auto"/>
          </w:divBdr>
        </w:div>
        <w:div w:id="1495803399">
          <w:marLeft w:val="0"/>
          <w:marRight w:val="0"/>
          <w:marTop w:val="0"/>
          <w:marBottom w:val="0"/>
          <w:divBdr>
            <w:top w:val="none" w:sz="0" w:space="0" w:color="auto"/>
            <w:left w:val="none" w:sz="0" w:space="0" w:color="auto"/>
            <w:bottom w:val="none" w:sz="0" w:space="0" w:color="auto"/>
            <w:right w:val="none" w:sz="0" w:space="0" w:color="auto"/>
          </w:divBdr>
          <w:divsChild>
            <w:div w:id="1096099018">
              <w:marLeft w:val="0"/>
              <w:marRight w:val="0"/>
              <w:marTop w:val="0"/>
              <w:marBottom w:val="0"/>
              <w:divBdr>
                <w:top w:val="none" w:sz="0" w:space="0" w:color="auto"/>
                <w:left w:val="none" w:sz="0" w:space="0" w:color="auto"/>
                <w:bottom w:val="none" w:sz="0" w:space="0" w:color="auto"/>
                <w:right w:val="none" w:sz="0" w:space="0" w:color="auto"/>
              </w:divBdr>
              <w:divsChild>
                <w:div w:id="286089962">
                  <w:marLeft w:val="0"/>
                  <w:marRight w:val="0"/>
                  <w:marTop w:val="0"/>
                  <w:marBottom w:val="0"/>
                  <w:divBdr>
                    <w:top w:val="none" w:sz="0" w:space="0" w:color="auto"/>
                    <w:left w:val="none" w:sz="0" w:space="0" w:color="auto"/>
                    <w:bottom w:val="none" w:sz="0" w:space="0" w:color="auto"/>
                    <w:right w:val="none" w:sz="0" w:space="0" w:color="auto"/>
                  </w:divBdr>
                  <w:divsChild>
                    <w:div w:id="247815675">
                      <w:marLeft w:val="0"/>
                      <w:marRight w:val="0"/>
                      <w:marTop w:val="0"/>
                      <w:marBottom w:val="0"/>
                      <w:divBdr>
                        <w:top w:val="none" w:sz="0" w:space="0" w:color="auto"/>
                        <w:left w:val="none" w:sz="0" w:space="0" w:color="auto"/>
                        <w:bottom w:val="none" w:sz="0" w:space="0" w:color="auto"/>
                        <w:right w:val="none" w:sz="0" w:space="0" w:color="auto"/>
                      </w:divBdr>
                      <w:divsChild>
                        <w:div w:id="589899379">
                          <w:marLeft w:val="0"/>
                          <w:marRight w:val="0"/>
                          <w:marTop w:val="0"/>
                          <w:marBottom w:val="0"/>
                          <w:divBdr>
                            <w:top w:val="none" w:sz="0" w:space="0" w:color="auto"/>
                            <w:left w:val="none" w:sz="0" w:space="0" w:color="auto"/>
                            <w:bottom w:val="none" w:sz="0" w:space="0" w:color="auto"/>
                            <w:right w:val="none" w:sz="0" w:space="0" w:color="auto"/>
                          </w:divBdr>
                          <w:divsChild>
                            <w:div w:id="1490751393">
                              <w:marLeft w:val="0"/>
                              <w:marRight w:val="0"/>
                              <w:marTop w:val="0"/>
                              <w:marBottom w:val="0"/>
                              <w:divBdr>
                                <w:top w:val="none" w:sz="0" w:space="0" w:color="auto"/>
                                <w:left w:val="none" w:sz="0" w:space="0" w:color="auto"/>
                                <w:bottom w:val="none" w:sz="0" w:space="0" w:color="auto"/>
                                <w:right w:val="none" w:sz="0" w:space="0" w:color="auto"/>
                              </w:divBdr>
                              <w:divsChild>
                                <w:div w:id="925305142">
                                  <w:marLeft w:val="0"/>
                                  <w:marRight w:val="0"/>
                                  <w:marTop w:val="0"/>
                                  <w:marBottom w:val="0"/>
                                  <w:divBdr>
                                    <w:top w:val="none" w:sz="0" w:space="0" w:color="auto"/>
                                    <w:left w:val="none" w:sz="0" w:space="0" w:color="auto"/>
                                    <w:bottom w:val="none" w:sz="0" w:space="0" w:color="auto"/>
                                    <w:right w:val="none" w:sz="0" w:space="0" w:color="auto"/>
                                  </w:divBdr>
                                  <w:divsChild>
                                    <w:div w:id="1026447861">
                                      <w:marLeft w:val="0"/>
                                      <w:marRight w:val="0"/>
                                      <w:marTop w:val="0"/>
                                      <w:marBottom w:val="0"/>
                                      <w:divBdr>
                                        <w:top w:val="none" w:sz="0" w:space="0" w:color="auto"/>
                                        <w:left w:val="none" w:sz="0" w:space="0" w:color="auto"/>
                                        <w:bottom w:val="none" w:sz="0" w:space="0" w:color="auto"/>
                                        <w:right w:val="none" w:sz="0" w:space="0" w:color="auto"/>
                                      </w:divBdr>
                                      <w:divsChild>
                                        <w:div w:id="15258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065798">
          <w:marLeft w:val="0"/>
          <w:marRight w:val="0"/>
          <w:marTop w:val="0"/>
          <w:marBottom w:val="0"/>
          <w:divBdr>
            <w:top w:val="none" w:sz="0" w:space="0" w:color="auto"/>
            <w:left w:val="none" w:sz="0" w:space="0" w:color="auto"/>
            <w:bottom w:val="none" w:sz="0" w:space="0" w:color="auto"/>
            <w:right w:val="none" w:sz="0" w:space="0" w:color="auto"/>
          </w:divBdr>
        </w:div>
        <w:div w:id="1496066805">
          <w:marLeft w:val="0"/>
          <w:marRight w:val="0"/>
          <w:marTop w:val="0"/>
          <w:marBottom w:val="0"/>
          <w:divBdr>
            <w:top w:val="none" w:sz="0" w:space="0" w:color="auto"/>
            <w:left w:val="none" w:sz="0" w:space="0" w:color="auto"/>
            <w:bottom w:val="none" w:sz="0" w:space="0" w:color="auto"/>
            <w:right w:val="none" w:sz="0" w:space="0" w:color="auto"/>
          </w:divBdr>
          <w:divsChild>
            <w:div w:id="1394544513">
              <w:marLeft w:val="0"/>
              <w:marRight w:val="0"/>
              <w:marTop w:val="0"/>
              <w:marBottom w:val="0"/>
              <w:divBdr>
                <w:top w:val="none" w:sz="0" w:space="0" w:color="auto"/>
                <w:left w:val="none" w:sz="0" w:space="0" w:color="auto"/>
                <w:bottom w:val="none" w:sz="0" w:space="0" w:color="auto"/>
                <w:right w:val="none" w:sz="0" w:space="0" w:color="auto"/>
              </w:divBdr>
              <w:divsChild>
                <w:div w:id="11379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0486">
          <w:marLeft w:val="0"/>
          <w:marRight w:val="0"/>
          <w:marTop w:val="0"/>
          <w:marBottom w:val="0"/>
          <w:divBdr>
            <w:top w:val="none" w:sz="0" w:space="0" w:color="auto"/>
            <w:left w:val="none" w:sz="0" w:space="0" w:color="auto"/>
            <w:bottom w:val="none" w:sz="0" w:space="0" w:color="auto"/>
            <w:right w:val="none" w:sz="0" w:space="0" w:color="auto"/>
          </w:divBdr>
          <w:divsChild>
            <w:div w:id="1475681938">
              <w:marLeft w:val="0"/>
              <w:marRight w:val="0"/>
              <w:marTop w:val="0"/>
              <w:marBottom w:val="0"/>
              <w:divBdr>
                <w:top w:val="none" w:sz="0" w:space="0" w:color="auto"/>
                <w:left w:val="none" w:sz="0" w:space="0" w:color="auto"/>
                <w:bottom w:val="none" w:sz="0" w:space="0" w:color="auto"/>
                <w:right w:val="none" w:sz="0" w:space="0" w:color="auto"/>
              </w:divBdr>
              <w:divsChild>
                <w:div w:id="3637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0606">
          <w:marLeft w:val="0"/>
          <w:marRight w:val="0"/>
          <w:marTop w:val="0"/>
          <w:marBottom w:val="0"/>
          <w:divBdr>
            <w:top w:val="none" w:sz="0" w:space="0" w:color="auto"/>
            <w:left w:val="none" w:sz="0" w:space="0" w:color="auto"/>
            <w:bottom w:val="none" w:sz="0" w:space="0" w:color="auto"/>
            <w:right w:val="none" w:sz="0" w:space="0" w:color="auto"/>
          </w:divBdr>
        </w:div>
        <w:div w:id="1496803218">
          <w:marLeft w:val="0"/>
          <w:marRight w:val="0"/>
          <w:marTop w:val="0"/>
          <w:marBottom w:val="0"/>
          <w:divBdr>
            <w:top w:val="none" w:sz="0" w:space="0" w:color="auto"/>
            <w:left w:val="none" w:sz="0" w:space="0" w:color="auto"/>
            <w:bottom w:val="none" w:sz="0" w:space="0" w:color="auto"/>
            <w:right w:val="none" w:sz="0" w:space="0" w:color="auto"/>
          </w:divBdr>
          <w:divsChild>
            <w:div w:id="141654590">
              <w:marLeft w:val="0"/>
              <w:marRight w:val="0"/>
              <w:marTop w:val="0"/>
              <w:marBottom w:val="0"/>
              <w:divBdr>
                <w:top w:val="none" w:sz="0" w:space="0" w:color="auto"/>
                <w:left w:val="none" w:sz="0" w:space="0" w:color="auto"/>
                <w:bottom w:val="none" w:sz="0" w:space="0" w:color="auto"/>
                <w:right w:val="none" w:sz="0" w:space="0" w:color="auto"/>
              </w:divBdr>
              <w:divsChild>
                <w:div w:id="798956207">
                  <w:marLeft w:val="0"/>
                  <w:marRight w:val="0"/>
                  <w:marTop w:val="0"/>
                  <w:marBottom w:val="0"/>
                  <w:divBdr>
                    <w:top w:val="none" w:sz="0" w:space="0" w:color="auto"/>
                    <w:left w:val="none" w:sz="0" w:space="0" w:color="auto"/>
                    <w:bottom w:val="none" w:sz="0" w:space="0" w:color="auto"/>
                    <w:right w:val="none" w:sz="0" w:space="0" w:color="auto"/>
                  </w:divBdr>
                </w:div>
                <w:div w:id="9582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4344">
          <w:marLeft w:val="0"/>
          <w:marRight w:val="0"/>
          <w:marTop w:val="0"/>
          <w:marBottom w:val="0"/>
          <w:divBdr>
            <w:top w:val="none" w:sz="0" w:space="0" w:color="auto"/>
            <w:left w:val="none" w:sz="0" w:space="0" w:color="auto"/>
            <w:bottom w:val="none" w:sz="0" w:space="0" w:color="auto"/>
            <w:right w:val="none" w:sz="0" w:space="0" w:color="auto"/>
          </w:divBdr>
        </w:div>
        <w:div w:id="1497114310">
          <w:marLeft w:val="0"/>
          <w:marRight w:val="0"/>
          <w:marTop w:val="0"/>
          <w:marBottom w:val="0"/>
          <w:divBdr>
            <w:top w:val="none" w:sz="0" w:space="0" w:color="auto"/>
            <w:left w:val="none" w:sz="0" w:space="0" w:color="auto"/>
            <w:bottom w:val="none" w:sz="0" w:space="0" w:color="auto"/>
            <w:right w:val="none" w:sz="0" w:space="0" w:color="auto"/>
          </w:divBdr>
        </w:div>
        <w:div w:id="1497258280">
          <w:marLeft w:val="0"/>
          <w:marRight w:val="0"/>
          <w:marTop w:val="0"/>
          <w:marBottom w:val="0"/>
          <w:divBdr>
            <w:top w:val="none" w:sz="0" w:space="0" w:color="auto"/>
            <w:left w:val="none" w:sz="0" w:space="0" w:color="auto"/>
            <w:bottom w:val="none" w:sz="0" w:space="0" w:color="auto"/>
            <w:right w:val="none" w:sz="0" w:space="0" w:color="auto"/>
          </w:divBdr>
        </w:div>
        <w:div w:id="1497267071">
          <w:marLeft w:val="0"/>
          <w:marRight w:val="0"/>
          <w:marTop w:val="0"/>
          <w:marBottom w:val="0"/>
          <w:divBdr>
            <w:top w:val="none" w:sz="0" w:space="0" w:color="auto"/>
            <w:left w:val="none" w:sz="0" w:space="0" w:color="auto"/>
            <w:bottom w:val="none" w:sz="0" w:space="0" w:color="auto"/>
            <w:right w:val="none" w:sz="0" w:space="0" w:color="auto"/>
          </w:divBdr>
        </w:div>
        <w:div w:id="1497384348">
          <w:marLeft w:val="0"/>
          <w:marRight w:val="0"/>
          <w:marTop w:val="0"/>
          <w:marBottom w:val="0"/>
          <w:divBdr>
            <w:top w:val="none" w:sz="0" w:space="0" w:color="auto"/>
            <w:left w:val="none" w:sz="0" w:space="0" w:color="auto"/>
            <w:bottom w:val="none" w:sz="0" w:space="0" w:color="auto"/>
            <w:right w:val="none" w:sz="0" w:space="0" w:color="auto"/>
          </w:divBdr>
        </w:div>
        <w:div w:id="1497650105">
          <w:marLeft w:val="0"/>
          <w:marRight w:val="0"/>
          <w:marTop w:val="0"/>
          <w:marBottom w:val="0"/>
          <w:divBdr>
            <w:top w:val="none" w:sz="0" w:space="0" w:color="auto"/>
            <w:left w:val="none" w:sz="0" w:space="0" w:color="auto"/>
            <w:bottom w:val="none" w:sz="0" w:space="0" w:color="auto"/>
            <w:right w:val="none" w:sz="0" w:space="0" w:color="auto"/>
          </w:divBdr>
        </w:div>
        <w:div w:id="1497765239">
          <w:marLeft w:val="0"/>
          <w:marRight w:val="0"/>
          <w:marTop w:val="0"/>
          <w:marBottom w:val="0"/>
          <w:divBdr>
            <w:top w:val="none" w:sz="0" w:space="0" w:color="auto"/>
            <w:left w:val="none" w:sz="0" w:space="0" w:color="auto"/>
            <w:bottom w:val="none" w:sz="0" w:space="0" w:color="auto"/>
            <w:right w:val="none" w:sz="0" w:space="0" w:color="auto"/>
          </w:divBdr>
          <w:divsChild>
            <w:div w:id="836699502">
              <w:marLeft w:val="0"/>
              <w:marRight w:val="0"/>
              <w:marTop w:val="0"/>
              <w:marBottom w:val="0"/>
              <w:divBdr>
                <w:top w:val="none" w:sz="0" w:space="0" w:color="auto"/>
                <w:left w:val="none" w:sz="0" w:space="0" w:color="auto"/>
                <w:bottom w:val="none" w:sz="0" w:space="0" w:color="auto"/>
                <w:right w:val="none" w:sz="0" w:space="0" w:color="auto"/>
              </w:divBdr>
            </w:div>
            <w:div w:id="1574925975">
              <w:marLeft w:val="0"/>
              <w:marRight w:val="0"/>
              <w:marTop w:val="0"/>
              <w:marBottom w:val="0"/>
              <w:divBdr>
                <w:top w:val="none" w:sz="0" w:space="0" w:color="auto"/>
                <w:left w:val="none" w:sz="0" w:space="0" w:color="auto"/>
                <w:bottom w:val="none" w:sz="0" w:space="0" w:color="auto"/>
                <w:right w:val="none" w:sz="0" w:space="0" w:color="auto"/>
              </w:divBdr>
            </w:div>
          </w:divsChild>
        </w:div>
        <w:div w:id="1497845223">
          <w:marLeft w:val="0"/>
          <w:marRight w:val="0"/>
          <w:marTop w:val="0"/>
          <w:marBottom w:val="0"/>
          <w:divBdr>
            <w:top w:val="none" w:sz="0" w:space="0" w:color="auto"/>
            <w:left w:val="none" w:sz="0" w:space="0" w:color="auto"/>
            <w:bottom w:val="none" w:sz="0" w:space="0" w:color="auto"/>
            <w:right w:val="none" w:sz="0" w:space="0" w:color="auto"/>
          </w:divBdr>
        </w:div>
        <w:div w:id="1497959141">
          <w:marLeft w:val="0"/>
          <w:marRight w:val="0"/>
          <w:marTop w:val="0"/>
          <w:marBottom w:val="0"/>
          <w:divBdr>
            <w:top w:val="none" w:sz="0" w:space="0" w:color="auto"/>
            <w:left w:val="none" w:sz="0" w:space="0" w:color="auto"/>
            <w:bottom w:val="none" w:sz="0" w:space="0" w:color="auto"/>
            <w:right w:val="none" w:sz="0" w:space="0" w:color="auto"/>
          </w:divBdr>
          <w:divsChild>
            <w:div w:id="1348629588">
              <w:marLeft w:val="0"/>
              <w:marRight w:val="0"/>
              <w:marTop w:val="0"/>
              <w:marBottom w:val="0"/>
              <w:divBdr>
                <w:top w:val="none" w:sz="0" w:space="0" w:color="auto"/>
                <w:left w:val="none" w:sz="0" w:space="0" w:color="auto"/>
                <w:bottom w:val="none" w:sz="0" w:space="0" w:color="auto"/>
                <w:right w:val="none" w:sz="0" w:space="0" w:color="auto"/>
              </w:divBdr>
              <w:divsChild>
                <w:div w:id="1256475989">
                  <w:marLeft w:val="0"/>
                  <w:marRight w:val="0"/>
                  <w:marTop w:val="0"/>
                  <w:marBottom w:val="0"/>
                  <w:divBdr>
                    <w:top w:val="none" w:sz="0" w:space="0" w:color="auto"/>
                    <w:left w:val="none" w:sz="0" w:space="0" w:color="auto"/>
                    <w:bottom w:val="none" w:sz="0" w:space="0" w:color="auto"/>
                    <w:right w:val="none" w:sz="0" w:space="0" w:color="auto"/>
                  </w:divBdr>
                  <w:divsChild>
                    <w:div w:id="4519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1803">
          <w:marLeft w:val="0"/>
          <w:marRight w:val="0"/>
          <w:marTop w:val="0"/>
          <w:marBottom w:val="0"/>
          <w:divBdr>
            <w:top w:val="none" w:sz="0" w:space="0" w:color="auto"/>
            <w:left w:val="none" w:sz="0" w:space="0" w:color="auto"/>
            <w:bottom w:val="none" w:sz="0" w:space="0" w:color="auto"/>
            <w:right w:val="none" w:sz="0" w:space="0" w:color="auto"/>
          </w:divBdr>
        </w:div>
        <w:div w:id="1498644247">
          <w:marLeft w:val="0"/>
          <w:marRight w:val="0"/>
          <w:marTop w:val="0"/>
          <w:marBottom w:val="0"/>
          <w:divBdr>
            <w:top w:val="none" w:sz="0" w:space="0" w:color="auto"/>
            <w:left w:val="none" w:sz="0" w:space="0" w:color="auto"/>
            <w:bottom w:val="none" w:sz="0" w:space="0" w:color="auto"/>
            <w:right w:val="none" w:sz="0" w:space="0" w:color="auto"/>
          </w:divBdr>
        </w:div>
        <w:div w:id="1499228194">
          <w:marLeft w:val="-225"/>
          <w:marRight w:val="-225"/>
          <w:marTop w:val="0"/>
          <w:marBottom w:val="0"/>
          <w:divBdr>
            <w:top w:val="none" w:sz="0" w:space="0" w:color="auto"/>
            <w:left w:val="none" w:sz="0" w:space="0" w:color="auto"/>
            <w:bottom w:val="none" w:sz="0" w:space="0" w:color="auto"/>
            <w:right w:val="none" w:sz="0" w:space="0" w:color="auto"/>
          </w:divBdr>
          <w:divsChild>
            <w:div w:id="687028424">
              <w:marLeft w:val="0"/>
              <w:marRight w:val="0"/>
              <w:marTop w:val="0"/>
              <w:marBottom w:val="0"/>
              <w:divBdr>
                <w:top w:val="none" w:sz="0" w:space="0" w:color="auto"/>
                <w:left w:val="none" w:sz="0" w:space="0" w:color="auto"/>
                <w:bottom w:val="none" w:sz="0" w:space="0" w:color="auto"/>
                <w:right w:val="none" w:sz="0" w:space="0" w:color="auto"/>
              </w:divBdr>
              <w:divsChild>
                <w:div w:id="670986446">
                  <w:marLeft w:val="0"/>
                  <w:marRight w:val="0"/>
                  <w:marTop w:val="0"/>
                  <w:marBottom w:val="0"/>
                  <w:divBdr>
                    <w:top w:val="none" w:sz="0" w:space="0" w:color="auto"/>
                    <w:left w:val="none" w:sz="0" w:space="0" w:color="auto"/>
                    <w:bottom w:val="none" w:sz="0" w:space="0" w:color="auto"/>
                    <w:right w:val="none" w:sz="0" w:space="0" w:color="auto"/>
                  </w:divBdr>
                  <w:divsChild>
                    <w:div w:id="6285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3637">
          <w:marLeft w:val="0"/>
          <w:marRight w:val="0"/>
          <w:marTop w:val="0"/>
          <w:marBottom w:val="0"/>
          <w:divBdr>
            <w:top w:val="none" w:sz="0" w:space="0" w:color="auto"/>
            <w:left w:val="none" w:sz="0" w:space="0" w:color="auto"/>
            <w:bottom w:val="none" w:sz="0" w:space="0" w:color="auto"/>
            <w:right w:val="none" w:sz="0" w:space="0" w:color="auto"/>
          </w:divBdr>
        </w:div>
        <w:div w:id="1499616322">
          <w:marLeft w:val="0"/>
          <w:marRight w:val="0"/>
          <w:marTop w:val="0"/>
          <w:marBottom w:val="0"/>
          <w:divBdr>
            <w:top w:val="none" w:sz="0" w:space="0" w:color="auto"/>
            <w:left w:val="none" w:sz="0" w:space="0" w:color="auto"/>
            <w:bottom w:val="none" w:sz="0" w:space="0" w:color="auto"/>
            <w:right w:val="none" w:sz="0" w:space="0" w:color="auto"/>
          </w:divBdr>
        </w:div>
        <w:div w:id="1499690836">
          <w:marLeft w:val="0"/>
          <w:marRight w:val="0"/>
          <w:marTop w:val="0"/>
          <w:marBottom w:val="0"/>
          <w:divBdr>
            <w:top w:val="none" w:sz="0" w:space="0" w:color="auto"/>
            <w:left w:val="none" w:sz="0" w:space="0" w:color="auto"/>
            <w:bottom w:val="none" w:sz="0" w:space="0" w:color="auto"/>
            <w:right w:val="none" w:sz="0" w:space="0" w:color="auto"/>
          </w:divBdr>
        </w:div>
        <w:div w:id="1499729307">
          <w:marLeft w:val="0"/>
          <w:marRight w:val="0"/>
          <w:marTop w:val="0"/>
          <w:marBottom w:val="0"/>
          <w:divBdr>
            <w:top w:val="none" w:sz="0" w:space="0" w:color="auto"/>
            <w:left w:val="none" w:sz="0" w:space="0" w:color="auto"/>
            <w:bottom w:val="none" w:sz="0" w:space="0" w:color="auto"/>
            <w:right w:val="none" w:sz="0" w:space="0" w:color="auto"/>
          </w:divBdr>
        </w:div>
        <w:div w:id="1499809580">
          <w:marLeft w:val="0"/>
          <w:marRight w:val="0"/>
          <w:marTop w:val="0"/>
          <w:marBottom w:val="0"/>
          <w:divBdr>
            <w:top w:val="none" w:sz="0" w:space="0" w:color="auto"/>
            <w:left w:val="none" w:sz="0" w:space="0" w:color="auto"/>
            <w:bottom w:val="none" w:sz="0" w:space="0" w:color="auto"/>
            <w:right w:val="none" w:sz="0" w:space="0" w:color="auto"/>
          </w:divBdr>
          <w:divsChild>
            <w:div w:id="1318724322">
              <w:marLeft w:val="0"/>
              <w:marRight w:val="0"/>
              <w:marTop w:val="0"/>
              <w:marBottom w:val="0"/>
              <w:divBdr>
                <w:top w:val="none" w:sz="0" w:space="0" w:color="auto"/>
                <w:left w:val="none" w:sz="0" w:space="0" w:color="auto"/>
                <w:bottom w:val="none" w:sz="0" w:space="0" w:color="auto"/>
                <w:right w:val="none" w:sz="0" w:space="0" w:color="auto"/>
              </w:divBdr>
            </w:div>
          </w:divsChild>
        </w:div>
        <w:div w:id="1500268350">
          <w:marLeft w:val="0"/>
          <w:marRight w:val="0"/>
          <w:marTop w:val="0"/>
          <w:marBottom w:val="0"/>
          <w:divBdr>
            <w:top w:val="none" w:sz="0" w:space="0" w:color="auto"/>
            <w:left w:val="none" w:sz="0" w:space="0" w:color="auto"/>
            <w:bottom w:val="none" w:sz="0" w:space="0" w:color="auto"/>
            <w:right w:val="none" w:sz="0" w:space="0" w:color="auto"/>
          </w:divBdr>
        </w:div>
        <w:div w:id="1500535114">
          <w:marLeft w:val="0"/>
          <w:marRight w:val="0"/>
          <w:marTop w:val="0"/>
          <w:marBottom w:val="0"/>
          <w:divBdr>
            <w:top w:val="none" w:sz="0" w:space="0" w:color="auto"/>
            <w:left w:val="none" w:sz="0" w:space="0" w:color="auto"/>
            <w:bottom w:val="none" w:sz="0" w:space="0" w:color="auto"/>
            <w:right w:val="none" w:sz="0" w:space="0" w:color="auto"/>
          </w:divBdr>
        </w:div>
        <w:div w:id="1500777968">
          <w:marLeft w:val="0"/>
          <w:marRight w:val="0"/>
          <w:marTop w:val="0"/>
          <w:marBottom w:val="0"/>
          <w:divBdr>
            <w:top w:val="none" w:sz="0" w:space="0" w:color="auto"/>
            <w:left w:val="none" w:sz="0" w:space="0" w:color="auto"/>
            <w:bottom w:val="none" w:sz="0" w:space="0" w:color="auto"/>
            <w:right w:val="none" w:sz="0" w:space="0" w:color="auto"/>
          </w:divBdr>
        </w:div>
        <w:div w:id="1500803433">
          <w:marLeft w:val="0"/>
          <w:marRight w:val="0"/>
          <w:marTop w:val="0"/>
          <w:marBottom w:val="0"/>
          <w:divBdr>
            <w:top w:val="none" w:sz="0" w:space="0" w:color="auto"/>
            <w:left w:val="none" w:sz="0" w:space="0" w:color="auto"/>
            <w:bottom w:val="none" w:sz="0" w:space="0" w:color="auto"/>
            <w:right w:val="none" w:sz="0" w:space="0" w:color="auto"/>
          </w:divBdr>
          <w:divsChild>
            <w:div w:id="333343143">
              <w:marLeft w:val="0"/>
              <w:marRight w:val="0"/>
              <w:marTop w:val="0"/>
              <w:marBottom w:val="0"/>
              <w:divBdr>
                <w:top w:val="none" w:sz="0" w:space="0" w:color="auto"/>
                <w:left w:val="none" w:sz="0" w:space="0" w:color="auto"/>
                <w:bottom w:val="none" w:sz="0" w:space="0" w:color="auto"/>
                <w:right w:val="none" w:sz="0" w:space="0" w:color="auto"/>
              </w:divBdr>
              <w:divsChild>
                <w:div w:id="207962774">
                  <w:marLeft w:val="0"/>
                  <w:marRight w:val="0"/>
                  <w:marTop w:val="0"/>
                  <w:marBottom w:val="0"/>
                  <w:divBdr>
                    <w:top w:val="none" w:sz="0" w:space="0" w:color="auto"/>
                    <w:left w:val="none" w:sz="0" w:space="0" w:color="auto"/>
                    <w:bottom w:val="none" w:sz="0" w:space="0" w:color="auto"/>
                    <w:right w:val="none" w:sz="0" w:space="0" w:color="auto"/>
                  </w:divBdr>
                  <w:divsChild>
                    <w:div w:id="397020758">
                      <w:marLeft w:val="0"/>
                      <w:marRight w:val="0"/>
                      <w:marTop w:val="0"/>
                      <w:marBottom w:val="0"/>
                      <w:divBdr>
                        <w:top w:val="none" w:sz="0" w:space="0" w:color="auto"/>
                        <w:left w:val="none" w:sz="0" w:space="0" w:color="auto"/>
                        <w:bottom w:val="none" w:sz="0" w:space="0" w:color="auto"/>
                        <w:right w:val="none" w:sz="0" w:space="0" w:color="auto"/>
                      </w:divBdr>
                      <w:divsChild>
                        <w:div w:id="55669442">
                          <w:marLeft w:val="0"/>
                          <w:marRight w:val="0"/>
                          <w:marTop w:val="0"/>
                          <w:marBottom w:val="0"/>
                          <w:divBdr>
                            <w:top w:val="none" w:sz="0" w:space="0" w:color="auto"/>
                            <w:left w:val="none" w:sz="0" w:space="0" w:color="auto"/>
                            <w:bottom w:val="none" w:sz="0" w:space="0" w:color="auto"/>
                            <w:right w:val="none" w:sz="0" w:space="0" w:color="auto"/>
                          </w:divBdr>
                          <w:divsChild>
                            <w:div w:id="1524780421">
                              <w:marLeft w:val="0"/>
                              <w:marRight w:val="0"/>
                              <w:marTop w:val="0"/>
                              <w:marBottom w:val="0"/>
                              <w:divBdr>
                                <w:top w:val="none" w:sz="0" w:space="0" w:color="auto"/>
                                <w:left w:val="none" w:sz="0" w:space="0" w:color="auto"/>
                                <w:bottom w:val="none" w:sz="0" w:space="0" w:color="auto"/>
                                <w:right w:val="none" w:sz="0" w:space="0" w:color="auto"/>
                              </w:divBdr>
                            </w:div>
                            <w:div w:id="15635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03449">
          <w:marLeft w:val="0"/>
          <w:marRight w:val="0"/>
          <w:marTop w:val="0"/>
          <w:marBottom w:val="0"/>
          <w:divBdr>
            <w:top w:val="none" w:sz="0" w:space="0" w:color="auto"/>
            <w:left w:val="none" w:sz="0" w:space="0" w:color="auto"/>
            <w:bottom w:val="none" w:sz="0" w:space="0" w:color="auto"/>
            <w:right w:val="none" w:sz="0" w:space="0" w:color="auto"/>
          </w:divBdr>
        </w:div>
        <w:div w:id="1501236423">
          <w:marLeft w:val="0"/>
          <w:marRight w:val="0"/>
          <w:marTop w:val="0"/>
          <w:marBottom w:val="0"/>
          <w:divBdr>
            <w:top w:val="none" w:sz="0" w:space="0" w:color="auto"/>
            <w:left w:val="none" w:sz="0" w:space="0" w:color="auto"/>
            <w:bottom w:val="none" w:sz="0" w:space="0" w:color="auto"/>
            <w:right w:val="none" w:sz="0" w:space="0" w:color="auto"/>
          </w:divBdr>
        </w:div>
        <w:div w:id="1501389407">
          <w:marLeft w:val="0"/>
          <w:marRight w:val="0"/>
          <w:marTop w:val="0"/>
          <w:marBottom w:val="0"/>
          <w:divBdr>
            <w:top w:val="none" w:sz="0" w:space="0" w:color="auto"/>
            <w:left w:val="none" w:sz="0" w:space="0" w:color="auto"/>
            <w:bottom w:val="none" w:sz="0" w:space="0" w:color="auto"/>
            <w:right w:val="none" w:sz="0" w:space="0" w:color="auto"/>
          </w:divBdr>
        </w:div>
        <w:div w:id="1502156741">
          <w:marLeft w:val="0"/>
          <w:marRight w:val="0"/>
          <w:marTop w:val="0"/>
          <w:marBottom w:val="0"/>
          <w:divBdr>
            <w:top w:val="none" w:sz="0" w:space="0" w:color="auto"/>
            <w:left w:val="none" w:sz="0" w:space="0" w:color="auto"/>
            <w:bottom w:val="none" w:sz="0" w:space="0" w:color="auto"/>
            <w:right w:val="none" w:sz="0" w:space="0" w:color="auto"/>
          </w:divBdr>
          <w:divsChild>
            <w:div w:id="1055469277">
              <w:marLeft w:val="0"/>
              <w:marRight w:val="0"/>
              <w:marTop w:val="0"/>
              <w:marBottom w:val="0"/>
              <w:divBdr>
                <w:top w:val="none" w:sz="0" w:space="0" w:color="auto"/>
                <w:left w:val="none" w:sz="0" w:space="0" w:color="auto"/>
                <w:bottom w:val="none" w:sz="0" w:space="0" w:color="auto"/>
                <w:right w:val="none" w:sz="0" w:space="0" w:color="auto"/>
              </w:divBdr>
            </w:div>
          </w:divsChild>
        </w:div>
        <w:div w:id="1502309917">
          <w:marLeft w:val="0"/>
          <w:marRight w:val="0"/>
          <w:marTop w:val="0"/>
          <w:marBottom w:val="0"/>
          <w:divBdr>
            <w:top w:val="none" w:sz="0" w:space="0" w:color="auto"/>
            <w:left w:val="none" w:sz="0" w:space="0" w:color="auto"/>
            <w:bottom w:val="none" w:sz="0" w:space="0" w:color="auto"/>
            <w:right w:val="none" w:sz="0" w:space="0" w:color="auto"/>
          </w:divBdr>
          <w:divsChild>
            <w:div w:id="1542861136">
              <w:marLeft w:val="0"/>
              <w:marRight w:val="0"/>
              <w:marTop w:val="0"/>
              <w:marBottom w:val="0"/>
              <w:divBdr>
                <w:top w:val="none" w:sz="0" w:space="0" w:color="auto"/>
                <w:left w:val="none" w:sz="0" w:space="0" w:color="auto"/>
                <w:bottom w:val="none" w:sz="0" w:space="0" w:color="auto"/>
                <w:right w:val="none" w:sz="0" w:space="0" w:color="auto"/>
              </w:divBdr>
            </w:div>
          </w:divsChild>
        </w:div>
        <w:div w:id="1502507839">
          <w:marLeft w:val="0"/>
          <w:marRight w:val="0"/>
          <w:marTop w:val="0"/>
          <w:marBottom w:val="0"/>
          <w:divBdr>
            <w:top w:val="none" w:sz="0" w:space="0" w:color="auto"/>
            <w:left w:val="none" w:sz="0" w:space="0" w:color="auto"/>
            <w:bottom w:val="none" w:sz="0" w:space="0" w:color="auto"/>
            <w:right w:val="none" w:sz="0" w:space="0" w:color="auto"/>
          </w:divBdr>
        </w:div>
        <w:div w:id="1502620078">
          <w:marLeft w:val="0"/>
          <w:marRight w:val="0"/>
          <w:marTop w:val="0"/>
          <w:marBottom w:val="0"/>
          <w:divBdr>
            <w:top w:val="none" w:sz="0" w:space="0" w:color="auto"/>
            <w:left w:val="none" w:sz="0" w:space="0" w:color="auto"/>
            <w:bottom w:val="none" w:sz="0" w:space="0" w:color="auto"/>
            <w:right w:val="none" w:sz="0" w:space="0" w:color="auto"/>
          </w:divBdr>
        </w:div>
        <w:div w:id="1502892491">
          <w:marLeft w:val="0"/>
          <w:marRight w:val="0"/>
          <w:marTop w:val="0"/>
          <w:marBottom w:val="0"/>
          <w:divBdr>
            <w:top w:val="none" w:sz="0" w:space="0" w:color="auto"/>
            <w:left w:val="none" w:sz="0" w:space="0" w:color="auto"/>
            <w:bottom w:val="none" w:sz="0" w:space="0" w:color="auto"/>
            <w:right w:val="none" w:sz="0" w:space="0" w:color="auto"/>
          </w:divBdr>
        </w:div>
        <w:div w:id="1503083677">
          <w:marLeft w:val="0"/>
          <w:marRight w:val="0"/>
          <w:marTop w:val="0"/>
          <w:marBottom w:val="0"/>
          <w:divBdr>
            <w:top w:val="none" w:sz="0" w:space="0" w:color="auto"/>
            <w:left w:val="none" w:sz="0" w:space="0" w:color="auto"/>
            <w:bottom w:val="none" w:sz="0" w:space="0" w:color="auto"/>
            <w:right w:val="none" w:sz="0" w:space="0" w:color="auto"/>
          </w:divBdr>
          <w:divsChild>
            <w:div w:id="1022054324">
              <w:marLeft w:val="0"/>
              <w:marRight w:val="0"/>
              <w:marTop w:val="0"/>
              <w:marBottom w:val="0"/>
              <w:divBdr>
                <w:top w:val="none" w:sz="0" w:space="0" w:color="auto"/>
                <w:left w:val="none" w:sz="0" w:space="0" w:color="auto"/>
                <w:bottom w:val="none" w:sz="0" w:space="0" w:color="auto"/>
                <w:right w:val="none" w:sz="0" w:space="0" w:color="auto"/>
              </w:divBdr>
              <w:divsChild>
                <w:div w:id="1350138737">
                  <w:marLeft w:val="0"/>
                  <w:marRight w:val="0"/>
                  <w:marTop w:val="0"/>
                  <w:marBottom w:val="0"/>
                  <w:divBdr>
                    <w:top w:val="none" w:sz="0" w:space="0" w:color="auto"/>
                    <w:left w:val="none" w:sz="0" w:space="0" w:color="auto"/>
                    <w:bottom w:val="none" w:sz="0" w:space="0" w:color="auto"/>
                    <w:right w:val="none" w:sz="0" w:space="0" w:color="auto"/>
                  </w:divBdr>
                  <w:divsChild>
                    <w:div w:id="24402695">
                      <w:marLeft w:val="0"/>
                      <w:marRight w:val="0"/>
                      <w:marTop w:val="0"/>
                      <w:marBottom w:val="0"/>
                      <w:divBdr>
                        <w:top w:val="none" w:sz="0" w:space="0" w:color="auto"/>
                        <w:left w:val="none" w:sz="0" w:space="0" w:color="auto"/>
                        <w:bottom w:val="none" w:sz="0" w:space="0" w:color="auto"/>
                        <w:right w:val="none" w:sz="0" w:space="0" w:color="auto"/>
                      </w:divBdr>
                      <w:divsChild>
                        <w:div w:id="1226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0445">
          <w:marLeft w:val="0"/>
          <w:marRight w:val="0"/>
          <w:marTop w:val="0"/>
          <w:marBottom w:val="0"/>
          <w:divBdr>
            <w:top w:val="none" w:sz="0" w:space="0" w:color="auto"/>
            <w:left w:val="none" w:sz="0" w:space="0" w:color="auto"/>
            <w:bottom w:val="none" w:sz="0" w:space="0" w:color="auto"/>
            <w:right w:val="none" w:sz="0" w:space="0" w:color="auto"/>
          </w:divBdr>
          <w:divsChild>
            <w:div w:id="961351800">
              <w:marLeft w:val="0"/>
              <w:marRight w:val="0"/>
              <w:marTop w:val="0"/>
              <w:marBottom w:val="0"/>
              <w:divBdr>
                <w:top w:val="none" w:sz="0" w:space="0" w:color="auto"/>
                <w:left w:val="none" w:sz="0" w:space="0" w:color="auto"/>
                <w:bottom w:val="none" w:sz="0" w:space="0" w:color="auto"/>
                <w:right w:val="none" w:sz="0" w:space="0" w:color="auto"/>
              </w:divBdr>
            </w:div>
            <w:div w:id="1388189209">
              <w:marLeft w:val="0"/>
              <w:marRight w:val="0"/>
              <w:marTop w:val="0"/>
              <w:marBottom w:val="0"/>
              <w:divBdr>
                <w:top w:val="none" w:sz="0" w:space="0" w:color="auto"/>
                <w:left w:val="none" w:sz="0" w:space="0" w:color="auto"/>
                <w:bottom w:val="none" w:sz="0" w:space="0" w:color="auto"/>
                <w:right w:val="none" w:sz="0" w:space="0" w:color="auto"/>
              </w:divBdr>
            </w:div>
          </w:divsChild>
        </w:div>
        <w:div w:id="1503471124">
          <w:marLeft w:val="0"/>
          <w:marRight w:val="0"/>
          <w:marTop w:val="0"/>
          <w:marBottom w:val="0"/>
          <w:divBdr>
            <w:top w:val="none" w:sz="0" w:space="0" w:color="auto"/>
            <w:left w:val="none" w:sz="0" w:space="0" w:color="auto"/>
            <w:bottom w:val="none" w:sz="0" w:space="0" w:color="auto"/>
            <w:right w:val="none" w:sz="0" w:space="0" w:color="auto"/>
          </w:divBdr>
        </w:div>
        <w:div w:id="1503621343">
          <w:marLeft w:val="0"/>
          <w:marRight w:val="0"/>
          <w:marTop w:val="0"/>
          <w:marBottom w:val="0"/>
          <w:divBdr>
            <w:top w:val="none" w:sz="0" w:space="0" w:color="auto"/>
            <w:left w:val="none" w:sz="0" w:space="0" w:color="auto"/>
            <w:bottom w:val="none" w:sz="0" w:space="0" w:color="auto"/>
            <w:right w:val="none" w:sz="0" w:space="0" w:color="auto"/>
          </w:divBdr>
        </w:div>
        <w:div w:id="1503735103">
          <w:marLeft w:val="0"/>
          <w:marRight w:val="0"/>
          <w:marTop w:val="0"/>
          <w:marBottom w:val="0"/>
          <w:divBdr>
            <w:top w:val="none" w:sz="0" w:space="0" w:color="auto"/>
            <w:left w:val="none" w:sz="0" w:space="0" w:color="auto"/>
            <w:bottom w:val="none" w:sz="0" w:space="0" w:color="auto"/>
            <w:right w:val="none" w:sz="0" w:space="0" w:color="auto"/>
          </w:divBdr>
        </w:div>
        <w:div w:id="1504122467">
          <w:marLeft w:val="0"/>
          <w:marRight w:val="0"/>
          <w:marTop w:val="0"/>
          <w:marBottom w:val="0"/>
          <w:divBdr>
            <w:top w:val="none" w:sz="0" w:space="0" w:color="auto"/>
            <w:left w:val="none" w:sz="0" w:space="0" w:color="auto"/>
            <w:bottom w:val="none" w:sz="0" w:space="0" w:color="auto"/>
            <w:right w:val="none" w:sz="0" w:space="0" w:color="auto"/>
          </w:divBdr>
          <w:divsChild>
            <w:div w:id="359596735">
              <w:marLeft w:val="0"/>
              <w:marRight w:val="0"/>
              <w:marTop w:val="0"/>
              <w:marBottom w:val="0"/>
              <w:divBdr>
                <w:top w:val="none" w:sz="0" w:space="0" w:color="auto"/>
                <w:left w:val="none" w:sz="0" w:space="0" w:color="auto"/>
                <w:bottom w:val="none" w:sz="0" w:space="0" w:color="auto"/>
                <w:right w:val="none" w:sz="0" w:space="0" w:color="auto"/>
              </w:divBdr>
            </w:div>
          </w:divsChild>
        </w:div>
        <w:div w:id="1504277128">
          <w:marLeft w:val="0"/>
          <w:marRight w:val="0"/>
          <w:marTop w:val="0"/>
          <w:marBottom w:val="0"/>
          <w:divBdr>
            <w:top w:val="none" w:sz="0" w:space="0" w:color="auto"/>
            <w:left w:val="none" w:sz="0" w:space="0" w:color="auto"/>
            <w:bottom w:val="none" w:sz="0" w:space="0" w:color="auto"/>
            <w:right w:val="none" w:sz="0" w:space="0" w:color="auto"/>
          </w:divBdr>
          <w:divsChild>
            <w:div w:id="219022302">
              <w:marLeft w:val="0"/>
              <w:marRight w:val="0"/>
              <w:marTop w:val="0"/>
              <w:marBottom w:val="0"/>
              <w:divBdr>
                <w:top w:val="none" w:sz="0" w:space="0" w:color="auto"/>
                <w:left w:val="none" w:sz="0" w:space="0" w:color="auto"/>
                <w:bottom w:val="none" w:sz="0" w:space="0" w:color="auto"/>
                <w:right w:val="none" w:sz="0" w:space="0" w:color="auto"/>
              </w:divBdr>
            </w:div>
          </w:divsChild>
        </w:div>
        <w:div w:id="1504735110">
          <w:marLeft w:val="0"/>
          <w:marRight w:val="0"/>
          <w:marTop w:val="0"/>
          <w:marBottom w:val="0"/>
          <w:divBdr>
            <w:top w:val="none" w:sz="0" w:space="0" w:color="auto"/>
            <w:left w:val="none" w:sz="0" w:space="0" w:color="auto"/>
            <w:bottom w:val="none" w:sz="0" w:space="0" w:color="auto"/>
            <w:right w:val="none" w:sz="0" w:space="0" w:color="auto"/>
          </w:divBdr>
        </w:div>
        <w:div w:id="1504779861">
          <w:marLeft w:val="0"/>
          <w:marRight w:val="0"/>
          <w:marTop w:val="0"/>
          <w:marBottom w:val="0"/>
          <w:divBdr>
            <w:top w:val="none" w:sz="0" w:space="0" w:color="auto"/>
            <w:left w:val="none" w:sz="0" w:space="0" w:color="auto"/>
            <w:bottom w:val="none" w:sz="0" w:space="0" w:color="auto"/>
            <w:right w:val="none" w:sz="0" w:space="0" w:color="auto"/>
          </w:divBdr>
        </w:div>
        <w:div w:id="1505046930">
          <w:marLeft w:val="0"/>
          <w:marRight w:val="0"/>
          <w:marTop w:val="0"/>
          <w:marBottom w:val="0"/>
          <w:divBdr>
            <w:top w:val="none" w:sz="0" w:space="0" w:color="auto"/>
            <w:left w:val="none" w:sz="0" w:space="0" w:color="auto"/>
            <w:bottom w:val="none" w:sz="0" w:space="0" w:color="auto"/>
            <w:right w:val="none" w:sz="0" w:space="0" w:color="auto"/>
          </w:divBdr>
        </w:div>
        <w:div w:id="1505197678">
          <w:marLeft w:val="0"/>
          <w:marRight w:val="0"/>
          <w:marTop w:val="0"/>
          <w:marBottom w:val="0"/>
          <w:divBdr>
            <w:top w:val="none" w:sz="0" w:space="0" w:color="auto"/>
            <w:left w:val="none" w:sz="0" w:space="0" w:color="auto"/>
            <w:bottom w:val="none" w:sz="0" w:space="0" w:color="auto"/>
            <w:right w:val="none" w:sz="0" w:space="0" w:color="auto"/>
          </w:divBdr>
          <w:divsChild>
            <w:div w:id="284503692">
              <w:marLeft w:val="0"/>
              <w:marRight w:val="0"/>
              <w:marTop w:val="0"/>
              <w:marBottom w:val="0"/>
              <w:divBdr>
                <w:top w:val="none" w:sz="0" w:space="0" w:color="auto"/>
                <w:left w:val="none" w:sz="0" w:space="0" w:color="auto"/>
                <w:bottom w:val="none" w:sz="0" w:space="0" w:color="auto"/>
                <w:right w:val="none" w:sz="0" w:space="0" w:color="auto"/>
              </w:divBdr>
              <w:divsChild>
                <w:div w:id="1278172704">
                  <w:marLeft w:val="0"/>
                  <w:marRight w:val="0"/>
                  <w:marTop w:val="0"/>
                  <w:marBottom w:val="0"/>
                  <w:divBdr>
                    <w:top w:val="none" w:sz="0" w:space="0" w:color="auto"/>
                    <w:left w:val="none" w:sz="0" w:space="0" w:color="auto"/>
                    <w:bottom w:val="none" w:sz="0" w:space="0" w:color="auto"/>
                    <w:right w:val="none" w:sz="0" w:space="0" w:color="auto"/>
                  </w:divBdr>
                  <w:divsChild>
                    <w:div w:id="1374421568">
                      <w:marLeft w:val="0"/>
                      <w:marRight w:val="0"/>
                      <w:marTop w:val="0"/>
                      <w:marBottom w:val="0"/>
                      <w:divBdr>
                        <w:top w:val="none" w:sz="0" w:space="0" w:color="auto"/>
                        <w:left w:val="none" w:sz="0" w:space="0" w:color="auto"/>
                        <w:bottom w:val="none" w:sz="0" w:space="0" w:color="auto"/>
                        <w:right w:val="none" w:sz="0" w:space="0" w:color="auto"/>
                      </w:divBdr>
                      <w:divsChild>
                        <w:div w:id="61872739">
                          <w:marLeft w:val="0"/>
                          <w:marRight w:val="0"/>
                          <w:marTop w:val="0"/>
                          <w:marBottom w:val="0"/>
                          <w:divBdr>
                            <w:top w:val="none" w:sz="0" w:space="0" w:color="auto"/>
                            <w:left w:val="none" w:sz="0" w:space="0" w:color="auto"/>
                            <w:bottom w:val="none" w:sz="0" w:space="0" w:color="auto"/>
                            <w:right w:val="none" w:sz="0" w:space="0" w:color="auto"/>
                          </w:divBdr>
                        </w:div>
                        <w:div w:id="794715025">
                          <w:marLeft w:val="0"/>
                          <w:marRight w:val="0"/>
                          <w:marTop w:val="0"/>
                          <w:marBottom w:val="0"/>
                          <w:divBdr>
                            <w:top w:val="none" w:sz="0" w:space="0" w:color="auto"/>
                            <w:left w:val="none" w:sz="0" w:space="0" w:color="auto"/>
                            <w:bottom w:val="none" w:sz="0" w:space="0" w:color="auto"/>
                            <w:right w:val="none" w:sz="0" w:space="0" w:color="auto"/>
                          </w:divBdr>
                          <w:divsChild>
                            <w:div w:id="91173756">
                              <w:marLeft w:val="0"/>
                              <w:marRight w:val="0"/>
                              <w:marTop w:val="0"/>
                              <w:marBottom w:val="0"/>
                              <w:divBdr>
                                <w:top w:val="none" w:sz="0" w:space="0" w:color="auto"/>
                                <w:left w:val="none" w:sz="0" w:space="0" w:color="auto"/>
                                <w:bottom w:val="none" w:sz="0" w:space="0" w:color="auto"/>
                                <w:right w:val="none" w:sz="0" w:space="0" w:color="auto"/>
                              </w:divBdr>
                            </w:div>
                            <w:div w:id="206574337">
                              <w:marLeft w:val="0"/>
                              <w:marRight w:val="0"/>
                              <w:marTop w:val="0"/>
                              <w:marBottom w:val="0"/>
                              <w:divBdr>
                                <w:top w:val="none" w:sz="0" w:space="0" w:color="auto"/>
                                <w:left w:val="none" w:sz="0" w:space="0" w:color="auto"/>
                                <w:bottom w:val="none" w:sz="0" w:space="0" w:color="auto"/>
                                <w:right w:val="none" w:sz="0" w:space="0" w:color="auto"/>
                              </w:divBdr>
                            </w:div>
                            <w:div w:id="501510653">
                              <w:marLeft w:val="0"/>
                              <w:marRight w:val="0"/>
                              <w:marTop w:val="0"/>
                              <w:marBottom w:val="0"/>
                              <w:divBdr>
                                <w:top w:val="none" w:sz="0" w:space="0" w:color="auto"/>
                                <w:left w:val="none" w:sz="0" w:space="0" w:color="auto"/>
                                <w:bottom w:val="none" w:sz="0" w:space="0" w:color="auto"/>
                                <w:right w:val="none" w:sz="0" w:space="0" w:color="auto"/>
                              </w:divBdr>
                            </w:div>
                            <w:div w:id="616379010">
                              <w:marLeft w:val="0"/>
                              <w:marRight w:val="0"/>
                              <w:marTop w:val="0"/>
                              <w:marBottom w:val="0"/>
                              <w:divBdr>
                                <w:top w:val="none" w:sz="0" w:space="0" w:color="auto"/>
                                <w:left w:val="none" w:sz="0" w:space="0" w:color="auto"/>
                                <w:bottom w:val="none" w:sz="0" w:space="0" w:color="auto"/>
                                <w:right w:val="none" w:sz="0" w:space="0" w:color="auto"/>
                              </w:divBdr>
                            </w:div>
                            <w:div w:id="1035233139">
                              <w:marLeft w:val="0"/>
                              <w:marRight w:val="0"/>
                              <w:marTop w:val="0"/>
                              <w:marBottom w:val="0"/>
                              <w:divBdr>
                                <w:top w:val="none" w:sz="0" w:space="0" w:color="auto"/>
                                <w:left w:val="none" w:sz="0" w:space="0" w:color="auto"/>
                                <w:bottom w:val="none" w:sz="0" w:space="0" w:color="auto"/>
                                <w:right w:val="none" w:sz="0" w:space="0" w:color="auto"/>
                              </w:divBdr>
                            </w:div>
                            <w:div w:id="1270629024">
                              <w:marLeft w:val="0"/>
                              <w:marRight w:val="0"/>
                              <w:marTop w:val="0"/>
                              <w:marBottom w:val="0"/>
                              <w:divBdr>
                                <w:top w:val="none" w:sz="0" w:space="0" w:color="auto"/>
                                <w:left w:val="none" w:sz="0" w:space="0" w:color="auto"/>
                                <w:bottom w:val="none" w:sz="0" w:space="0" w:color="auto"/>
                                <w:right w:val="none" w:sz="0" w:space="0" w:color="auto"/>
                              </w:divBdr>
                            </w:div>
                            <w:div w:id="1283804367">
                              <w:marLeft w:val="0"/>
                              <w:marRight w:val="0"/>
                              <w:marTop w:val="0"/>
                              <w:marBottom w:val="0"/>
                              <w:divBdr>
                                <w:top w:val="none" w:sz="0" w:space="0" w:color="auto"/>
                                <w:left w:val="none" w:sz="0" w:space="0" w:color="auto"/>
                                <w:bottom w:val="none" w:sz="0" w:space="0" w:color="auto"/>
                                <w:right w:val="none" w:sz="0" w:space="0" w:color="auto"/>
                              </w:divBdr>
                            </w:div>
                            <w:div w:id="1480541158">
                              <w:marLeft w:val="0"/>
                              <w:marRight w:val="0"/>
                              <w:marTop w:val="0"/>
                              <w:marBottom w:val="0"/>
                              <w:divBdr>
                                <w:top w:val="none" w:sz="0" w:space="0" w:color="auto"/>
                                <w:left w:val="none" w:sz="0" w:space="0" w:color="auto"/>
                                <w:bottom w:val="none" w:sz="0" w:space="0" w:color="auto"/>
                                <w:right w:val="none" w:sz="0" w:space="0" w:color="auto"/>
                              </w:divBdr>
                            </w:div>
                            <w:div w:id="1544059711">
                              <w:marLeft w:val="0"/>
                              <w:marRight w:val="0"/>
                              <w:marTop w:val="0"/>
                              <w:marBottom w:val="0"/>
                              <w:divBdr>
                                <w:top w:val="none" w:sz="0" w:space="0" w:color="auto"/>
                                <w:left w:val="none" w:sz="0" w:space="0" w:color="auto"/>
                                <w:bottom w:val="none" w:sz="0" w:space="0" w:color="auto"/>
                                <w:right w:val="none" w:sz="0" w:space="0" w:color="auto"/>
                              </w:divBdr>
                            </w:div>
                          </w:divsChild>
                        </w:div>
                        <w:div w:id="1389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164">
          <w:marLeft w:val="0"/>
          <w:marRight w:val="0"/>
          <w:marTop w:val="0"/>
          <w:marBottom w:val="0"/>
          <w:divBdr>
            <w:top w:val="none" w:sz="0" w:space="0" w:color="auto"/>
            <w:left w:val="none" w:sz="0" w:space="0" w:color="auto"/>
            <w:bottom w:val="none" w:sz="0" w:space="0" w:color="auto"/>
            <w:right w:val="none" w:sz="0" w:space="0" w:color="auto"/>
          </w:divBdr>
        </w:div>
        <w:div w:id="1505435848">
          <w:marLeft w:val="0"/>
          <w:marRight w:val="0"/>
          <w:marTop w:val="0"/>
          <w:marBottom w:val="0"/>
          <w:divBdr>
            <w:top w:val="none" w:sz="0" w:space="0" w:color="auto"/>
            <w:left w:val="none" w:sz="0" w:space="0" w:color="auto"/>
            <w:bottom w:val="none" w:sz="0" w:space="0" w:color="auto"/>
            <w:right w:val="none" w:sz="0" w:space="0" w:color="auto"/>
          </w:divBdr>
        </w:div>
        <w:div w:id="1505509990">
          <w:marLeft w:val="0"/>
          <w:marRight w:val="0"/>
          <w:marTop w:val="0"/>
          <w:marBottom w:val="0"/>
          <w:divBdr>
            <w:top w:val="none" w:sz="0" w:space="0" w:color="auto"/>
            <w:left w:val="none" w:sz="0" w:space="0" w:color="auto"/>
            <w:bottom w:val="none" w:sz="0" w:space="0" w:color="auto"/>
            <w:right w:val="none" w:sz="0" w:space="0" w:color="auto"/>
          </w:divBdr>
          <w:divsChild>
            <w:div w:id="293684775">
              <w:marLeft w:val="0"/>
              <w:marRight w:val="0"/>
              <w:marTop w:val="0"/>
              <w:marBottom w:val="0"/>
              <w:divBdr>
                <w:top w:val="none" w:sz="0" w:space="0" w:color="auto"/>
                <w:left w:val="none" w:sz="0" w:space="0" w:color="auto"/>
                <w:bottom w:val="none" w:sz="0" w:space="0" w:color="auto"/>
                <w:right w:val="none" w:sz="0" w:space="0" w:color="auto"/>
              </w:divBdr>
              <w:divsChild>
                <w:div w:id="33966169">
                  <w:marLeft w:val="0"/>
                  <w:marRight w:val="0"/>
                  <w:marTop w:val="0"/>
                  <w:marBottom w:val="0"/>
                  <w:divBdr>
                    <w:top w:val="none" w:sz="0" w:space="0" w:color="auto"/>
                    <w:left w:val="none" w:sz="0" w:space="0" w:color="auto"/>
                    <w:bottom w:val="none" w:sz="0" w:space="0" w:color="auto"/>
                    <w:right w:val="none" w:sz="0" w:space="0" w:color="auto"/>
                  </w:divBdr>
                </w:div>
                <w:div w:id="620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2881">
          <w:marLeft w:val="0"/>
          <w:marRight w:val="0"/>
          <w:marTop w:val="0"/>
          <w:marBottom w:val="0"/>
          <w:divBdr>
            <w:top w:val="none" w:sz="0" w:space="0" w:color="auto"/>
            <w:left w:val="none" w:sz="0" w:space="0" w:color="auto"/>
            <w:bottom w:val="none" w:sz="0" w:space="0" w:color="auto"/>
            <w:right w:val="none" w:sz="0" w:space="0" w:color="auto"/>
          </w:divBdr>
          <w:divsChild>
            <w:div w:id="445001994">
              <w:marLeft w:val="0"/>
              <w:marRight w:val="0"/>
              <w:marTop w:val="0"/>
              <w:marBottom w:val="0"/>
              <w:divBdr>
                <w:top w:val="none" w:sz="0" w:space="0" w:color="auto"/>
                <w:left w:val="none" w:sz="0" w:space="0" w:color="auto"/>
                <w:bottom w:val="none" w:sz="0" w:space="0" w:color="auto"/>
                <w:right w:val="none" w:sz="0" w:space="0" w:color="auto"/>
              </w:divBdr>
              <w:divsChild>
                <w:div w:id="341442617">
                  <w:marLeft w:val="0"/>
                  <w:marRight w:val="0"/>
                  <w:marTop w:val="0"/>
                  <w:marBottom w:val="0"/>
                  <w:divBdr>
                    <w:top w:val="none" w:sz="0" w:space="0" w:color="auto"/>
                    <w:left w:val="none" w:sz="0" w:space="0" w:color="auto"/>
                    <w:bottom w:val="none" w:sz="0" w:space="0" w:color="auto"/>
                    <w:right w:val="none" w:sz="0" w:space="0" w:color="auto"/>
                  </w:divBdr>
                  <w:divsChild>
                    <w:div w:id="15093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51206">
          <w:marLeft w:val="0"/>
          <w:marRight w:val="0"/>
          <w:marTop w:val="0"/>
          <w:marBottom w:val="0"/>
          <w:divBdr>
            <w:top w:val="none" w:sz="0" w:space="0" w:color="auto"/>
            <w:left w:val="none" w:sz="0" w:space="0" w:color="auto"/>
            <w:bottom w:val="none" w:sz="0" w:space="0" w:color="auto"/>
            <w:right w:val="none" w:sz="0" w:space="0" w:color="auto"/>
          </w:divBdr>
          <w:divsChild>
            <w:div w:id="1436366360">
              <w:marLeft w:val="0"/>
              <w:marRight w:val="0"/>
              <w:marTop w:val="0"/>
              <w:marBottom w:val="0"/>
              <w:divBdr>
                <w:top w:val="none" w:sz="0" w:space="0" w:color="auto"/>
                <w:left w:val="none" w:sz="0" w:space="0" w:color="auto"/>
                <w:bottom w:val="none" w:sz="0" w:space="0" w:color="auto"/>
                <w:right w:val="none" w:sz="0" w:space="0" w:color="auto"/>
              </w:divBdr>
              <w:divsChild>
                <w:div w:id="782726451">
                  <w:marLeft w:val="0"/>
                  <w:marRight w:val="0"/>
                  <w:marTop w:val="0"/>
                  <w:marBottom w:val="0"/>
                  <w:divBdr>
                    <w:top w:val="none" w:sz="0" w:space="0" w:color="auto"/>
                    <w:left w:val="none" w:sz="0" w:space="0" w:color="auto"/>
                    <w:bottom w:val="none" w:sz="0" w:space="0" w:color="auto"/>
                    <w:right w:val="none" w:sz="0" w:space="0" w:color="auto"/>
                  </w:divBdr>
                </w:div>
                <w:div w:id="11229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742">
          <w:marLeft w:val="0"/>
          <w:marRight w:val="0"/>
          <w:marTop w:val="0"/>
          <w:marBottom w:val="0"/>
          <w:divBdr>
            <w:top w:val="none" w:sz="0" w:space="0" w:color="auto"/>
            <w:left w:val="none" w:sz="0" w:space="0" w:color="auto"/>
            <w:bottom w:val="none" w:sz="0" w:space="0" w:color="auto"/>
            <w:right w:val="none" w:sz="0" w:space="0" w:color="auto"/>
          </w:divBdr>
        </w:div>
        <w:div w:id="1506214558">
          <w:marLeft w:val="0"/>
          <w:marRight w:val="0"/>
          <w:marTop w:val="0"/>
          <w:marBottom w:val="0"/>
          <w:divBdr>
            <w:top w:val="none" w:sz="0" w:space="0" w:color="auto"/>
            <w:left w:val="none" w:sz="0" w:space="0" w:color="auto"/>
            <w:bottom w:val="none" w:sz="0" w:space="0" w:color="auto"/>
            <w:right w:val="none" w:sz="0" w:space="0" w:color="auto"/>
          </w:divBdr>
        </w:div>
        <w:div w:id="1506436246">
          <w:marLeft w:val="0"/>
          <w:marRight w:val="0"/>
          <w:marTop w:val="0"/>
          <w:marBottom w:val="0"/>
          <w:divBdr>
            <w:top w:val="none" w:sz="0" w:space="0" w:color="auto"/>
            <w:left w:val="none" w:sz="0" w:space="0" w:color="auto"/>
            <w:bottom w:val="none" w:sz="0" w:space="0" w:color="auto"/>
            <w:right w:val="none" w:sz="0" w:space="0" w:color="auto"/>
          </w:divBdr>
        </w:div>
        <w:div w:id="1506477776">
          <w:marLeft w:val="0"/>
          <w:marRight w:val="0"/>
          <w:marTop w:val="0"/>
          <w:marBottom w:val="0"/>
          <w:divBdr>
            <w:top w:val="none" w:sz="0" w:space="0" w:color="auto"/>
            <w:left w:val="none" w:sz="0" w:space="0" w:color="auto"/>
            <w:bottom w:val="none" w:sz="0" w:space="0" w:color="auto"/>
            <w:right w:val="none" w:sz="0" w:space="0" w:color="auto"/>
          </w:divBdr>
        </w:div>
        <w:div w:id="1506553422">
          <w:marLeft w:val="0"/>
          <w:marRight w:val="0"/>
          <w:marTop w:val="0"/>
          <w:marBottom w:val="0"/>
          <w:divBdr>
            <w:top w:val="none" w:sz="0" w:space="0" w:color="auto"/>
            <w:left w:val="none" w:sz="0" w:space="0" w:color="auto"/>
            <w:bottom w:val="none" w:sz="0" w:space="0" w:color="auto"/>
            <w:right w:val="none" w:sz="0" w:space="0" w:color="auto"/>
          </w:divBdr>
          <w:divsChild>
            <w:div w:id="1153595796">
              <w:marLeft w:val="0"/>
              <w:marRight w:val="0"/>
              <w:marTop w:val="0"/>
              <w:marBottom w:val="0"/>
              <w:divBdr>
                <w:top w:val="none" w:sz="0" w:space="0" w:color="auto"/>
                <w:left w:val="none" w:sz="0" w:space="0" w:color="auto"/>
                <w:bottom w:val="none" w:sz="0" w:space="0" w:color="auto"/>
                <w:right w:val="none" w:sz="0" w:space="0" w:color="auto"/>
              </w:divBdr>
              <w:divsChild>
                <w:div w:id="13203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5011">
          <w:marLeft w:val="0"/>
          <w:marRight w:val="0"/>
          <w:marTop w:val="0"/>
          <w:marBottom w:val="0"/>
          <w:divBdr>
            <w:top w:val="none" w:sz="0" w:space="0" w:color="auto"/>
            <w:left w:val="none" w:sz="0" w:space="0" w:color="auto"/>
            <w:bottom w:val="none" w:sz="0" w:space="0" w:color="auto"/>
            <w:right w:val="none" w:sz="0" w:space="0" w:color="auto"/>
          </w:divBdr>
        </w:div>
        <w:div w:id="1507014967">
          <w:marLeft w:val="0"/>
          <w:marRight w:val="0"/>
          <w:marTop w:val="0"/>
          <w:marBottom w:val="0"/>
          <w:divBdr>
            <w:top w:val="none" w:sz="0" w:space="0" w:color="auto"/>
            <w:left w:val="none" w:sz="0" w:space="0" w:color="auto"/>
            <w:bottom w:val="none" w:sz="0" w:space="0" w:color="auto"/>
            <w:right w:val="none" w:sz="0" w:space="0" w:color="auto"/>
          </w:divBdr>
        </w:div>
        <w:div w:id="1507018966">
          <w:marLeft w:val="0"/>
          <w:marRight w:val="0"/>
          <w:marTop w:val="0"/>
          <w:marBottom w:val="0"/>
          <w:divBdr>
            <w:top w:val="none" w:sz="0" w:space="0" w:color="auto"/>
            <w:left w:val="none" w:sz="0" w:space="0" w:color="auto"/>
            <w:bottom w:val="none" w:sz="0" w:space="0" w:color="auto"/>
            <w:right w:val="none" w:sz="0" w:space="0" w:color="auto"/>
          </w:divBdr>
          <w:divsChild>
            <w:div w:id="922447311">
              <w:marLeft w:val="0"/>
              <w:marRight w:val="0"/>
              <w:marTop w:val="0"/>
              <w:marBottom w:val="0"/>
              <w:divBdr>
                <w:top w:val="none" w:sz="0" w:space="0" w:color="auto"/>
                <w:left w:val="none" w:sz="0" w:space="0" w:color="auto"/>
                <w:bottom w:val="none" w:sz="0" w:space="0" w:color="auto"/>
                <w:right w:val="none" w:sz="0" w:space="0" w:color="auto"/>
              </w:divBdr>
              <w:divsChild>
                <w:div w:id="758792965">
                  <w:marLeft w:val="0"/>
                  <w:marRight w:val="0"/>
                  <w:marTop w:val="0"/>
                  <w:marBottom w:val="0"/>
                  <w:divBdr>
                    <w:top w:val="none" w:sz="0" w:space="0" w:color="auto"/>
                    <w:left w:val="none" w:sz="0" w:space="0" w:color="auto"/>
                    <w:bottom w:val="none" w:sz="0" w:space="0" w:color="auto"/>
                    <w:right w:val="none" w:sz="0" w:space="0" w:color="auto"/>
                  </w:divBdr>
                  <w:divsChild>
                    <w:div w:id="389041585">
                      <w:marLeft w:val="0"/>
                      <w:marRight w:val="0"/>
                      <w:marTop w:val="0"/>
                      <w:marBottom w:val="0"/>
                      <w:divBdr>
                        <w:top w:val="none" w:sz="0" w:space="0" w:color="auto"/>
                        <w:left w:val="none" w:sz="0" w:space="0" w:color="auto"/>
                        <w:bottom w:val="none" w:sz="0" w:space="0" w:color="auto"/>
                        <w:right w:val="none" w:sz="0" w:space="0" w:color="auto"/>
                      </w:divBdr>
                      <w:divsChild>
                        <w:div w:id="609046876">
                          <w:marLeft w:val="0"/>
                          <w:marRight w:val="0"/>
                          <w:marTop w:val="0"/>
                          <w:marBottom w:val="0"/>
                          <w:divBdr>
                            <w:top w:val="none" w:sz="0" w:space="0" w:color="auto"/>
                            <w:left w:val="none" w:sz="0" w:space="0" w:color="auto"/>
                            <w:bottom w:val="none" w:sz="0" w:space="0" w:color="auto"/>
                            <w:right w:val="none" w:sz="0" w:space="0" w:color="auto"/>
                          </w:divBdr>
                        </w:div>
                        <w:div w:id="13096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5286">
          <w:marLeft w:val="0"/>
          <w:marRight w:val="0"/>
          <w:marTop w:val="0"/>
          <w:marBottom w:val="0"/>
          <w:divBdr>
            <w:top w:val="none" w:sz="0" w:space="0" w:color="auto"/>
            <w:left w:val="none" w:sz="0" w:space="0" w:color="auto"/>
            <w:bottom w:val="none" w:sz="0" w:space="0" w:color="auto"/>
            <w:right w:val="none" w:sz="0" w:space="0" w:color="auto"/>
          </w:divBdr>
          <w:divsChild>
            <w:div w:id="830752555">
              <w:marLeft w:val="0"/>
              <w:marRight w:val="0"/>
              <w:marTop w:val="0"/>
              <w:marBottom w:val="0"/>
              <w:divBdr>
                <w:top w:val="none" w:sz="0" w:space="0" w:color="auto"/>
                <w:left w:val="none" w:sz="0" w:space="0" w:color="auto"/>
                <w:bottom w:val="none" w:sz="0" w:space="0" w:color="auto"/>
                <w:right w:val="none" w:sz="0" w:space="0" w:color="auto"/>
              </w:divBdr>
              <w:divsChild>
                <w:div w:id="864171907">
                  <w:marLeft w:val="0"/>
                  <w:marRight w:val="0"/>
                  <w:marTop w:val="0"/>
                  <w:marBottom w:val="0"/>
                  <w:divBdr>
                    <w:top w:val="none" w:sz="0" w:space="0" w:color="auto"/>
                    <w:left w:val="none" w:sz="0" w:space="0" w:color="auto"/>
                    <w:bottom w:val="none" w:sz="0" w:space="0" w:color="auto"/>
                    <w:right w:val="none" w:sz="0" w:space="0" w:color="auto"/>
                  </w:divBdr>
                  <w:divsChild>
                    <w:div w:id="323893920">
                      <w:marLeft w:val="0"/>
                      <w:marRight w:val="0"/>
                      <w:marTop w:val="0"/>
                      <w:marBottom w:val="0"/>
                      <w:divBdr>
                        <w:top w:val="none" w:sz="0" w:space="0" w:color="auto"/>
                        <w:left w:val="none" w:sz="0" w:space="0" w:color="auto"/>
                        <w:bottom w:val="none" w:sz="0" w:space="0" w:color="auto"/>
                        <w:right w:val="none" w:sz="0" w:space="0" w:color="auto"/>
                      </w:divBdr>
                      <w:divsChild>
                        <w:div w:id="762339705">
                          <w:marLeft w:val="0"/>
                          <w:marRight w:val="0"/>
                          <w:marTop w:val="0"/>
                          <w:marBottom w:val="0"/>
                          <w:divBdr>
                            <w:top w:val="none" w:sz="0" w:space="0" w:color="auto"/>
                            <w:left w:val="none" w:sz="0" w:space="0" w:color="auto"/>
                            <w:bottom w:val="none" w:sz="0" w:space="0" w:color="auto"/>
                            <w:right w:val="none" w:sz="0" w:space="0" w:color="auto"/>
                          </w:divBdr>
                        </w:div>
                        <w:div w:id="8162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7847">
          <w:marLeft w:val="0"/>
          <w:marRight w:val="0"/>
          <w:marTop w:val="0"/>
          <w:marBottom w:val="0"/>
          <w:divBdr>
            <w:top w:val="none" w:sz="0" w:space="0" w:color="auto"/>
            <w:left w:val="none" w:sz="0" w:space="0" w:color="auto"/>
            <w:bottom w:val="none" w:sz="0" w:space="0" w:color="auto"/>
            <w:right w:val="none" w:sz="0" w:space="0" w:color="auto"/>
          </w:divBdr>
          <w:divsChild>
            <w:div w:id="68887580">
              <w:marLeft w:val="0"/>
              <w:marRight w:val="0"/>
              <w:marTop w:val="0"/>
              <w:marBottom w:val="0"/>
              <w:divBdr>
                <w:top w:val="none" w:sz="0" w:space="0" w:color="auto"/>
                <w:left w:val="none" w:sz="0" w:space="0" w:color="auto"/>
                <w:bottom w:val="none" w:sz="0" w:space="0" w:color="auto"/>
                <w:right w:val="none" w:sz="0" w:space="0" w:color="auto"/>
              </w:divBdr>
              <w:divsChild>
                <w:div w:id="1157191282">
                  <w:marLeft w:val="0"/>
                  <w:marRight w:val="0"/>
                  <w:marTop w:val="0"/>
                  <w:marBottom w:val="0"/>
                  <w:divBdr>
                    <w:top w:val="none" w:sz="0" w:space="0" w:color="auto"/>
                    <w:left w:val="none" w:sz="0" w:space="0" w:color="auto"/>
                    <w:bottom w:val="none" w:sz="0" w:space="0" w:color="auto"/>
                    <w:right w:val="none" w:sz="0" w:space="0" w:color="auto"/>
                  </w:divBdr>
                  <w:divsChild>
                    <w:div w:id="1008870531">
                      <w:marLeft w:val="0"/>
                      <w:marRight w:val="0"/>
                      <w:marTop w:val="0"/>
                      <w:marBottom w:val="0"/>
                      <w:divBdr>
                        <w:top w:val="none" w:sz="0" w:space="0" w:color="auto"/>
                        <w:left w:val="none" w:sz="0" w:space="0" w:color="auto"/>
                        <w:bottom w:val="none" w:sz="0" w:space="0" w:color="auto"/>
                        <w:right w:val="none" w:sz="0" w:space="0" w:color="auto"/>
                      </w:divBdr>
                    </w:div>
                    <w:div w:id="12082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6308">
          <w:marLeft w:val="0"/>
          <w:marRight w:val="0"/>
          <w:marTop w:val="0"/>
          <w:marBottom w:val="0"/>
          <w:divBdr>
            <w:top w:val="none" w:sz="0" w:space="0" w:color="auto"/>
            <w:left w:val="none" w:sz="0" w:space="0" w:color="auto"/>
            <w:bottom w:val="none" w:sz="0" w:space="0" w:color="auto"/>
            <w:right w:val="none" w:sz="0" w:space="0" w:color="auto"/>
          </w:divBdr>
          <w:divsChild>
            <w:div w:id="1357267024">
              <w:marLeft w:val="0"/>
              <w:marRight w:val="0"/>
              <w:marTop w:val="0"/>
              <w:marBottom w:val="0"/>
              <w:divBdr>
                <w:top w:val="none" w:sz="0" w:space="0" w:color="auto"/>
                <w:left w:val="none" w:sz="0" w:space="0" w:color="auto"/>
                <w:bottom w:val="none" w:sz="0" w:space="0" w:color="auto"/>
                <w:right w:val="none" w:sz="0" w:space="0" w:color="auto"/>
              </w:divBdr>
              <w:divsChild>
                <w:div w:id="257061448">
                  <w:marLeft w:val="0"/>
                  <w:marRight w:val="0"/>
                  <w:marTop w:val="0"/>
                  <w:marBottom w:val="0"/>
                  <w:divBdr>
                    <w:top w:val="none" w:sz="0" w:space="0" w:color="auto"/>
                    <w:left w:val="none" w:sz="0" w:space="0" w:color="auto"/>
                    <w:bottom w:val="none" w:sz="0" w:space="0" w:color="auto"/>
                    <w:right w:val="none" w:sz="0" w:space="0" w:color="auto"/>
                  </w:divBdr>
                  <w:divsChild>
                    <w:div w:id="1071805727">
                      <w:marLeft w:val="0"/>
                      <w:marRight w:val="0"/>
                      <w:marTop w:val="0"/>
                      <w:marBottom w:val="0"/>
                      <w:divBdr>
                        <w:top w:val="none" w:sz="0" w:space="0" w:color="auto"/>
                        <w:left w:val="none" w:sz="0" w:space="0" w:color="auto"/>
                        <w:bottom w:val="none" w:sz="0" w:space="0" w:color="auto"/>
                        <w:right w:val="none" w:sz="0" w:space="0" w:color="auto"/>
                      </w:divBdr>
                    </w:div>
                    <w:div w:id="1496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0515">
          <w:marLeft w:val="0"/>
          <w:marRight w:val="0"/>
          <w:marTop w:val="0"/>
          <w:marBottom w:val="0"/>
          <w:divBdr>
            <w:top w:val="none" w:sz="0" w:space="0" w:color="auto"/>
            <w:left w:val="none" w:sz="0" w:space="0" w:color="auto"/>
            <w:bottom w:val="none" w:sz="0" w:space="0" w:color="auto"/>
            <w:right w:val="none" w:sz="0" w:space="0" w:color="auto"/>
          </w:divBdr>
          <w:divsChild>
            <w:div w:id="737246362">
              <w:marLeft w:val="0"/>
              <w:marRight w:val="0"/>
              <w:marTop w:val="0"/>
              <w:marBottom w:val="0"/>
              <w:divBdr>
                <w:top w:val="none" w:sz="0" w:space="0" w:color="auto"/>
                <w:left w:val="none" w:sz="0" w:space="0" w:color="auto"/>
                <w:bottom w:val="none" w:sz="0" w:space="0" w:color="auto"/>
                <w:right w:val="none" w:sz="0" w:space="0" w:color="auto"/>
              </w:divBdr>
              <w:divsChild>
                <w:div w:id="73358904">
                  <w:marLeft w:val="0"/>
                  <w:marRight w:val="0"/>
                  <w:marTop w:val="0"/>
                  <w:marBottom w:val="0"/>
                  <w:divBdr>
                    <w:top w:val="none" w:sz="0" w:space="0" w:color="auto"/>
                    <w:left w:val="none" w:sz="0" w:space="0" w:color="auto"/>
                    <w:bottom w:val="none" w:sz="0" w:space="0" w:color="auto"/>
                    <w:right w:val="none" w:sz="0" w:space="0" w:color="auto"/>
                  </w:divBdr>
                  <w:divsChild>
                    <w:div w:id="12151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3816">
          <w:marLeft w:val="0"/>
          <w:marRight w:val="0"/>
          <w:marTop w:val="0"/>
          <w:marBottom w:val="0"/>
          <w:divBdr>
            <w:top w:val="none" w:sz="0" w:space="0" w:color="auto"/>
            <w:left w:val="none" w:sz="0" w:space="0" w:color="auto"/>
            <w:bottom w:val="none" w:sz="0" w:space="0" w:color="auto"/>
            <w:right w:val="none" w:sz="0" w:space="0" w:color="auto"/>
          </w:divBdr>
          <w:divsChild>
            <w:div w:id="1190920314">
              <w:marLeft w:val="0"/>
              <w:marRight w:val="0"/>
              <w:marTop w:val="0"/>
              <w:marBottom w:val="0"/>
              <w:divBdr>
                <w:top w:val="none" w:sz="0" w:space="0" w:color="auto"/>
                <w:left w:val="none" w:sz="0" w:space="0" w:color="auto"/>
                <w:bottom w:val="none" w:sz="0" w:space="0" w:color="auto"/>
                <w:right w:val="none" w:sz="0" w:space="0" w:color="auto"/>
              </w:divBdr>
              <w:divsChild>
                <w:div w:id="12389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281">
          <w:marLeft w:val="0"/>
          <w:marRight w:val="0"/>
          <w:marTop w:val="0"/>
          <w:marBottom w:val="0"/>
          <w:divBdr>
            <w:top w:val="none" w:sz="0" w:space="0" w:color="auto"/>
            <w:left w:val="none" w:sz="0" w:space="0" w:color="auto"/>
            <w:bottom w:val="none" w:sz="0" w:space="0" w:color="auto"/>
            <w:right w:val="none" w:sz="0" w:space="0" w:color="auto"/>
          </w:divBdr>
          <w:divsChild>
            <w:div w:id="904953727">
              <w:marLeft w:val="0"/>
              <w:marRight w:val="0"/>
              <w:marTop w:val="0"/>
              <w:marBottom w:val="0"/>
              <w:divBdr>
                <w:top w:val="none" w:sz="0" w:space="0" w:color="auto"/>
                <w:left w:val="none" w:sz="0" w:space="0" w:color="auto"/>
                <w:bottom w:val="none" w:sz="0" w:space="0" w:color="auto"/>
                <w:right w:val="none" w:sz="0" w:space="0" w:color="auto"/>
              </w:divBdr>
              <w:divsChild>
                <w:div w:id="280262569">
                  <w:marLeft w:val="0"/>
                  <w:marRight w:val="0"/>
                  <w:marTop w:val="0"/>
                  <w:marBottom w:val="0"/>
                  <w:divBdr>
                    <w:top w:val="none" w:sz="0" w:space="0" w:color="auto"/>
                    <w:left w:val="none" w:sz="0" w:space="0" w:color="auto"/>
                    <w:bottom w:val="none" w:sz="0" w:space="0" w:color="auto"/>
                    <w:right w:val="none" w:sz="0" w:space="0" w:color="auto"/>
                  </w:divBdr>
                  <w:divsChild>
                    <w:div w:id="2550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1544">
          <w:marLeft w:val="0"/>
          <w:marRight w:val="0"/>
          <w:marTop w:val="0"/>
          <w:marBottom w:val="0"/>
          <w:divBdr>
            <w:top w:val="none" w:sz="0" w:space="0" w:color="auto"/>
            <w:left w:val="none" w:sz="0" w:space="0" w:color="auto"/>
            <w:bottom w:val="none" w:sz="0" w:space="0" w:color="auto"/>
            <w:right w:val="none" w:sz="0" w:space="0" w:color="auto"/>
          </w:divBdr>
          <w:divsChild>
            <w:div w:id="1044057158">
              <w:marLeft w:val="0"/>
              <w:marRight w:val="0"/>
              <w:marTop w:val="0"/>
              <w:marBottom w:val="0"/>
              <w:divBdr>
                <w:top w:val="none" w:sz="0" w:space="0" w:color="auto"/>
                <w:left w:val="none" w:sz="0" w:space="0" w:color="auto"/>
                <w:bottom w:val="none" w:sz="0" w:space="0" w:color="auto"/>
                <w:right w:val="none" w:sz="0" w:space="0" w:color="auto"/>
              </w:divBdr>
              <w:divsChild>
                <w:div w:id="920984763">
                  <w:marLeft w:val="0"/>
                  <w:marRight w:val="0"/>
                  <w:marTop w:val="0"/>
                  <w:marBottom w:val="0"/>
                  <w:divBdr>
                    <w:top w:val="none" w:sz="0" w:space="0" w:color="auto"/>
                    <w:left w:val="none" w:sz="0" w:space="0" w:color="auto"/>
                    <w:bottom w:val="none" w:sz="0" w:space="0" w:color="auto"/>
                    <w:right w:val="none" w:sz="0" w:space="0" w:color="auto"/>
                  </w:divBdr>
                  <w:divsChild>
                    <w:div w:id="13307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8014">
          <w:marLeft w:val="0"/>
          <w:marRight w:val="0"/>
          <w:marTop w:val="0"/>
          <w:marBottom w:val="0"/>
          <w:divBdr>
            <w:top w:val="none" w:sz="0" w:space="0" w:color="auto"/>
            <w:left w:val="none" w:sz="0" w:space="0" w:color="auto"/>
            <w:bottom w:val="none" w:sz="0" w:space="0" w:color="auto"/>
            <w:right w:val="none" w:sz="0" w:space="0" w:color="auto"/>
          </w:divBdr>
        </w:div>
        <w:div w:id="1508785419">
          <w:marLeft w:val="0"/>
          <w:marRight w:val="0"/>
          <w:marTop w:val="0"/>
          <w:marBottom w:val="0"/>
          <w:divBdr>
            <w:top w:val="none" w:sz="0" w:space="0" w:color="auto"/>
            <w:left w:val="none" w:sz="0" w:space="0" w:color="auto"/>
            <w:bottom w:val="none" w:sz="0" w:space="0" w:color="auto"/>
            <w:right w:val="none" w:sz="0" w:space="0" w:color="auto"/>
          </w:divBdr>
        </w:div>
        <w:div w:id="1508908450">
          <w:marLeft w:val="0"/>
          <w:marRight w:val="0"/>
          <w:marTop w:val="0"/>
          <w:marBottom w:val="0"/>
          <w:divBdr>
            <w:top w:val="none" w:sz="0" w:space="0" w:color="auto"/>
            <w:left w:val="none" w:sz="0" w:space="0" w:color="auto"/>
            <w:bottom w:val="none" w:sz="0" w:space="0" w:color="auto"/>
            <w:right w:val="none" w:sz="0" w:space="0" w:color="auto"/>
          </w:divBdr>
        </w:div>
        <w:div w:id="1508911076">
          <w:marLeft w:val="0"/>
          <w:marRight w:val="0"/>
          <w:marTop w:val="0"/>
          <w:marBottom w:val="0"/>
          <w:divBdr>
            <w:top w:val="none" w:sz="0" w:space="0" w:color="auto"/>
            <w:left w:val="none" w:sz="0" w:space="0" w:color="auto"/>
            <w:bottom w:val="none" w:sz="0" w:space="0" w:color="auto"/>
            <w:right w:val="none" w:sz="0" w:space="0" w:color="auto"/>
          </w:divBdr>
        </w:div>
        <w:div w:id="1509371987">
          <w:marLeft w:val="0"/>
          <w:marRight w:val="0"/>
          <w:marTop w:val="0"/>
          <w:marBottom w:val="0"/>
          <w:divBdr>
            <w:top w:val="none" w:sz="0" w:space="0" w:color="auto"/>
            <w:left w:val="none" w:sz="0" w:space="0" w:color="auto"/>
            <w:bottom w:val="none" w:sz="0" w:space="0" w:color="auto"/>
            <w:right w:val="none" w:sz="0" w:space="0" w:color="auto"/>
          </w:divBdr>
        </w:div>
        <w:div w:id="1509441485">
          <w:marLeft w:val="0"/>
          <w:marRight w:val="0"/>
          <w:marTop w:val="0"/>
          <w:marBottom w:val="0"/>
          <w:divBdr>
            <w:top w:val="none" w:sz="0" w:space="0" w:color="auto"/>
            <w:left w:val="none" w:sz="0" w:space="0" w:color="auto"/>
            <w:bottom w:val="none" w:sz="0" w:space="0" w:color="auto"/>
            <w:right w:val="none" w:sz="0" w:space="0" w:color="auto"/>
          </w:divBdr>
        </w:div>
        <w:div w:id="1509563357">
          <w:marLeft w:val="0"/>
          <w:marRight w:val="0"/>
          <w:marTop w:val="0"/>
          <w:marBottom w:val="0"/>
          <w:divBdr>
            <w:top w:val="none" w:sz="0" w:space="0" w:color="auto"/>
            <w:left w:val="none" w:sz="0" w:space="0" w:color="auto"/>
            <w:bottom w:val="none" w:sz="0" w:space="0" w:color="auto"/>
            <w:right w:val="none" w:sz="0" w:space="0" w:color="auto"/>
          </w:divBdr>
          <w:divsChild>
            <w:div w:id="670334410">
              <w:marLeft w:val="0"/>
              <w:marRight w:val="0"/>
              <w:marTop w:val="0"/>
              <w:marBottom w:val="0"/>
              <w:divBdr>
                <w:top w:val="none" w:sz="0" w:space="0" w:color="auto"/>
                <w:left w:val="none" w:sz="0" w:space="0" w:color="auto"/>
                <w:bottom w:val="none" w:sz="0" w:space="0" w:color="auto"/>
                <w:right w:val="none" w:sz="0" w:space="0" w:color="auto"/>
              </w:divBdr>
              <w:divsChild>
                <w:div w:id="1278105347">
                  <w:marLeft w:val="0"/>
                  <w:marRight w:val="0"/>
                  <w:marTop w:val="0"/>
                  <w:marBottom w:val="0"/>
                  <w:divBdr>
                    <w:top w:val="none" w:sz="0" w:space="0" w:color="auto"/>
                    <w:left w:val="none" w:sz="0" w:space="0" w:color="auto"/>
                    <w:bottom w:val="none" w:sz="0" w:space="0" w:color="auto"/>
                    <w:right w:val="none" w:sz="0" w:space="0" w:color="auto"/>
                  </w:divBdr>
                  <w:divsChild>
                    <w:div w:id="569538974">
                      <w:marLeft w:val="0"/>
                      <w:marRight w:val="0"/>
                      <w:marTop w:val="0"/>
                      <w:marBottom w:val="0"/>
                      <w:divBdr>
                        <w:top w:val="none" w:sz="0" w:space="0" w:color="auto"/>
                        <w:left w:val="none" w:sz="0" w:space="0" w:color="auto"/>
                        <w:bottom w:val="none" w:sz="0" w:space="0" w:color="auto"/>
                        <w:right w:val="none" w:sz="0" w:space="0" w:color="auto"/>
                      </w:divBdr>
                    </w:div>
                    <w:div w:id="10593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3353">
          <w:marLeft w:val="0"/>
          <w:marRight w:val="0"/>
          <w:marTop w:val="0"/>
          <w:marBottom w:val="0"/>
          <w:divBdr>
            <w:top w:val="none" w:sz="0" w:space="0" w:color="auto"/>
            <w:left w:val="none" w:sz="0" w:space="0" w:color="auto"/>
            <w:bottom w:val="none" w:sz="0" w:space="0" w:color="auto"/>
            <w:right w:val="none" w:sz="0" w:space="0" w:color="auto"/>
          </w:divBdr>
          <w:divsChild>
            <w:div w:id="1277981449">
              <w:marLeft w:val="0"/>
              <w:marRight w:val="0"/>
              <w:marTop w:val="0"/>
              <w:marBottom w:val="0"/>
              <w:divBdr>
                <w:top w:val="none" w:sz="0" w:space="0" w:color="auto"/>
                <w:left w:val="none" w:sz="0" w:space="0" w:color="auto"/>
                <w:bottom w:val="none" w:sz="0" w:space="0" w:color="auto"/>
                <w:right w:val="none" w:sz="0" w:space="0" w:color="auto"/>
              </w:divBdr>
              <w:divsChild>
                <w:div w:id="1096366947">
                  <w:marLeft w:val="0"/>
                  <w:marRight w:val="0"/>
                  <w:marTop w:val="0"/>
                  <w:marBottom w:val="0"/>
                  <w:divBdr>
                    <w:top w:val="none" w:sz="0" w:space="0" w:color="auto"/>
                    <w:left w:val="none" w:sz="0" w:space="0" w:color="auto"/>
                    <w:bottom w:val="none" w:sz="0" w:space="0" w:color="auto"/>
                    <w:right w:val="none" w:sz="0" w:space="0" w:color="auto"/>
                  </w:divBdr>
                  <w:divsChild>
                    <w:div w:id="119809971">
                      <w:marLeft w:val="0"/>
                      <w:marRight w:val="0"/>
                      <w:marTop w:val="0"/>
                      <w:marBottom w:val="0"/>
                      <w:divBdr>
                        <w:top w:val="none" w:sz="0" w:space="0" w:color="auto"/>
                        <w:left w:val="none" w:sz="0" w:space="0" w:color="auto"/>
                        <w:bottom w:val="none" w:sz="0" w:space="0" w:color="auto"/>
                        <w:right w:val="none" w:sz="0" w:space="0" w:color="auto"/>
                      </w:divBdr>
                    </w:div>
                    <w:div w:id="1635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9670">
          <w:marLeft w:val="0"/>
          <w:marRight w:val="0"/>
          <w:marTop w:val="0"/>
          <w:marBottom w:val="0"/>
          <w:divBdr>
            <w:top w:val="none" w:sz="0" w:space="0" w:color="auto"/>
            <w:left w:val="none" w:sz="0" w:space="0" w:color="auto"/>
            <w:bottom w:val="none" w:sz="0" w:space="0" w:color="auto"/>
            <w:right w:val="none" w:sz="0" w:space="0" w:color="auto"/>
          </w:divBdr>
          <w:divsChild>
            <w:div w:id="535234669">
              <w:marLeft w:val="0"/>
              <w:marRight w:val="0"/>
              <w:marTop w:val="0"/>
              <w:marBottom w:val="0"/>
              <w:divBdr>
                <w:top w:val="none" w:sz="0" w:space="0" w:color="auto"/>
                <w:left w:val="none" w:sz="0" w:space="0" w:color="auto"/>
                <w:bottom w:val="none" w:sz="0" w:space="0" w:color="auto"/>
                <w:right w:val="none" w:sz="0" w:space="0" w:color="auto"/>
              </w:divBdr>
            </w:div>
            <w:div w:id="1513838085">
              <w:marLeft w:val="0"/>
              <w:marRight w:val="0"/>
              <w:marTop w:val="0"/>
              <w:marBottom w:val="0"/>
              <w:divBdr>
                <w:top w:val="none" w:sz="0" w:space="0" w:color="auto"/>
                <w:left w:val="none" w:sz="0" w:space="0" w:color="auto"/>
                <w:bottom w:val="none" w:sz="0" w:space="0" w:color="auto"/>
                <w:right w:val="none" w:sz="0" w:space="0" w:color="auto"/>
              </w:divBdr>
            </w:div>
          </w:divsChild>
        </w:div>
        <w:div w:id="1510221569">
          <w:marLeft w:val="0"/>
          <w:marRight w:val="0"/>
          <w:marTop w:val="0"/>
          <w:marBottom w:val="0"/>
          <w:divBdr>
            <w:top w:val="none" w:sz="0" w:space="0" w:color="auto"/>
            <w:left w:val="none" w:sz="0" w:space="0" w:color="auto"/>
            <w:bottom w:val="none" w:sz="0" w:space="0" w:color="auto"/>
            <w:right w:val="none" w:sz="0" w:space="0" w:color="auto"/>
          </w:divBdr>
          <w:divsChild>
            <w:div w:id="1106996771">
              <w:marLeft w:val="0"/>
              <w:marRight w:val="0"/>
              <w:marTop w:val="0"/>
              <w:marBottom w:val="0"/>
              <w:divBdr>
                <w:top w:val="none" w:sz="0" w:space="0" w:color="auto"/>
                <w:left w:val="none" w:sz="0" w:space="0" w:color="auto"/>
                <w:bottom w:val="none" w:sz="0" w:space="0" w:color="auto"/>
                <w:right w:val="none" w:sz="0" w:space="0" w:color="auto"/>
              </w:divBdr>
              <w:divsChild>
                <w:div w:id="874194812">
                  <w:marLeft w:val="0"/>
                  <w:marRight w:val="0"/>
                  <w:marTop w:val="0"/>
                  <w:marBottom w:val="0"/>
                  <w:divBdr>
                    <w:top w:val="none" w:sz="0" w:space="0" w:color="auto"/>
                    <w:left w:val="none" w:sz="0" w:space="0" w:color="auto"/>
                    <w:bottom w:val="none" w:sz="0" w:space="0" w:color="auto"/>
                    <w:right w:val="none" w:sz="0" w:space="0" w:color="auto"/>
                  </w:divBdr>
                </w:div>
                <w:div w:id="1264999616">
                  <w:marLeft w:val="0"/>
                  <w:marRight w:val="0"/>
                  <w:marTop w:val="0"/>
                  <w:marBottom w:val="0"/>
                  <w:divBdr>
                    <w:top w:val="none" w:sz="0" w:space="0" w:color="auto"/>
                    <w:left w:val="none" w:sz="0" w:space="0" w:color="auto"/>
                    <w:bottom w:val="none" w:sz="0" w:space="0" w:color="auto"/>
                    <w:right w:val="none" w:sz="0" w:space="0" w:color="auto"/>
                  </w:divBdr>
                  <w:divsChild>
                    <w:div w:id="1057228">
                      <w:marLeft w:val="0"/>
                      <w:marRight w:val="0"/>
                      <w:marTop w:val="0"/>
                      <w:marBottom w:val="0"/>
                      <w:divBdr>
                        <w:top w:val="none" w:sz="0" w:space="0" w:color="auto"/>
                        <w:left w:val="none" w:sz="0" w:space="0" w:color="auto"/>
                        <w:bottom w:val="none" w:sz="0" w:space="0" w:color="auto"/>
                        <w:right w:val="none" w:sz="0" w:space="0" w:color="auto"/>
                      </w:divBdr>
                    </w:div>
                    <w:div w:id="10956882">
                      <w:marLeft w:val="0"/>
                      <w:marRight w:val="0"/>
                      <w:marTop w:val="0"/>
                      <w:marBottom w:val="0"/>
                      <w:divBdr>
                        <w:top w:val="none" w:sz="0" w:space="0" w:color="auto"/>
                        <w:left w:val="none" w:sz="0" w:space="0" w:color="auto"/>
                        <w:bottom w:val="none" w:sz="0" w:space="0" w:color="auto"/>
                        <w:right w:val="none" w:sz="0" w:space="0" w:color="auto"/>
                      </w:divBdr>
                    </w:div>
                    <w:div w:id="18090368">
                      <w:marLeft w:val="0"/>
                      <w:marRight w:val="0"/>
                      <w:marTop w:val="0"/>
                      <w:marBottom w:val="0"/>
                      <w:divBdr>
                        <w:top w:val="none" w:sz="0" w:space="0" w:color="auto"/>
                        <w:left w:val="none" w:sz="0" w:space="0" w:color="auto"/>
                        <w:bottom w:val="none" w:sz="0" w:space="0" w:color="auto"/>
                        <w:right w:val="none" w:sz="0" w:space="0" w:color="auto"/>
                      </w:divBdr>
                    </w:div>
                    <w:div w:id="25717899">
                      <w:marLeft w:val="0"/>
                      <w:marRight w:val="0"/>
                      <w:marTop w:val="0"/>
                      <w:marBottom w:val="0"/>
                      <w:divBdr>
                        <w:top w:val="none" w:sz="0" w:space="0" w:color="auto"/>
                        <w:left w:val="none" w:sz="0" w:space="0" w:color="auto"/>
                        <w:bottom w:val="none" w:sz="0" w:space="0" w:color="auto"/>
                        <w:right w:val="none" w:sz="0" w:space="0" w:color="auto"/>
                      </w:divBdr>
                    </w:div>
                    <w:div w:id="27415864">
                      <w:marLeft w:val="0"/>
                      <w:marRight w:val="0"/>
                      <w:marTop w:val="0"/>
                      <w:marBottom w:val="0"/>
                      <w:divBdr>
                        <w:top w:val="none" w:sz="0" w:space="0" w:color="auto"/>
                        <w:left w:val="none" w:sz="0" w:space="0" w:color="auto"/>
                        <w:bottom w:val="none" w:sz="0" w:space="0" w:color="auto"/>
                        <w:right w:val="none" w:sz="0" w:space="0" w:color="auto"/>
                      </w:divBdr>
                    </w:div>
                    <w:div w:id="70546083">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92476127">
                      <w:marLeft w:val="0"/>
                      <w:marRight w:val="0"/>
                      <w:marTop w:val="0"/>
                      <w:marBottom w:val="0"/>
                      <w:divBdr>
                        <w:top w:val="none" w:sz="0" w:space="0" w:color="auto"/>
                        <w:left w:val="none" w:sz="0" w:space="0" w:color="auto"/>
                        <w:bottom w:val="none" w:sz="0" w:space="0" w:color="auto"/>
                        <w:right w:val="none" w:sz="0" w:space="0" w:color="auto"/>
                      </w:divBdr>
                    </w:div>
                    <w:div w:id="96413503">
                      <w:marLeft w:val="0"/>
                      <w:marRight w:val="0"/>
                      <w:marTop w:val="0"/>
                      <w:marBottom w:val="0"/>
                      <w:divBdr>
                        <w:top w:val="none" w:sz="0" w:space="0" w:color="auto"/>
                        <w:left w:val="none" w:sz="0" w:space="0" w:color="auto"/>
                        <w:bottom w:val="none" w:sz="0" w:space="0" w:color="auto"/>
                        <w:right w:val="none" w:sz="0" w:space="0" w:color="auto"/>
                      </w:divBdr>
                    </w:div>
                    <w:div w:id="102966387">
                      <w:marLeft w:val="0"/>
                      <w:marRight w:val="0"/>
                      <w:marTop w:val="0"/>
                      <w:marBottom w:val="0"/>
                      <w:divBdr>
                        <w:top w:val="none" w:sz="0" w:space="0" w:color="auto"/>
                        <w:left w:val="none" w:sz="0" w:space="0" w:color="auto"/>
                        <w:bottom w:val="none" w:sz="0" w:space="0" w:color="auto"/>
                        <w:right w:val="none" w:sz="0" w:space="0" w:color="auto"/>
                      </w:divBdr>
                    </w:div>
                    <w:div w:id="107773471">
                      <w:marLeft w:val="0"/>
                      <w:marRight w:val="0"/>
                      <w:marTop w:val="0"/>
                      <w:marBottom w:val="0"/>
                      <w:divBdr>
                        <w:top w:val="none" w:sz="0" w:space="0" w:color="auto"/>
                        <w:left w:val="none" w:sz="0" w:space="0" w:color="auto"/>
                        <w:bottom w:val="none" w:sz="0" w:space="0" w:color="auto"/>
                        <w:right w:val="none" w:sz="0" w:space="0" w:color="auto"/>
                      </w:divBdr>
                    </w:div>
                    <w:div w:id="111675626">
                      <w:marLeft w:val="0"/>
                      <w:marRight w:val="0"/>
                      <w:marTop w:val="0"/>
                      <w:marBottom w:val="0"/>
                      <w:divBdr>
                        <w:top w:val="none" w:sz="0" w:space="0" w:color="auto"/>
                        <w:left w:val="none" w:sz="0" w:space="0" w:color="auto"/>
                        <w:bottom w:val="none" w:sz="0" w:space="0" w:color="auto"/>
                        <w:right w:val="none" w:sz="0" w:space="0" w:color="auto"/>
                      </w:divBdr>
                    </w:div>
                    <w:div w:id="135294522">
                      <w:marLeft w:val="0"/>
                      <w:marRight w:val="0"/>
                      <w:marTop w:val="0"/>
                      <w:marBottom w:val="0"/>
                      <w:divBdr>
                        <w:top w:val="none" w:sz="0" w:space="0" w:color="auto"/>
                        <w:left w:val="none" w:sz="0" w:space="0" w:color="auto"/>
                        <w:bottom w:val="none" w:sz="0" w:space="0" w:color="auto"/>
                        <w:right w:val="none" w:sz="0" w:space="0" w:color="auto"/>
                      </w:divBdr>
                    </w:div>
                    <w:div w:id="149296712">
                      <w:marLeft w:val="0"/>
                      <w:marRight w:val="0"/>
                      <w:marTop w:val="0"/>
                      <w:marBottom w:val="0"/>
                      <w:divBdr>
                        <w:top w:val="none" w:sz="0" w:space="0" w:color="auto"/>
                        <w:left w:val="none" w:sz="0" w:space="0" w:color="auto"/>
                        <w:bottom w:val="none" w:sz="0" w:space="0" w:color="auto"/>
                        <w:right w:val="none" w:sz="0" w:space="0" w:color="auto"/>
                      </w:divBdr>
                    </w:div>
                    <w:div w:id="155346899">
                      <w:marLeft w:val="0"/>
                      <w:marRight w:val="0"/>
                      <w:marTop w:val="0"/>
                      <w:marBottom w:val="0"/>
                      <w:divBdr>
                        <w:top w:val="none" w:sz="0" w:space="0" w:color="auto"/>
                        <w:left w:val="none" w:sz="0" w:space="0" w:color="auto"/>
                        <w:bottom w:val="none" w:sz="0" w:space="0" w:color="auto"/>
                        <w:right w:val="none" w:sz="0" w:space="0" w:color="auto"/>
                      </w:divBdr>
                    </w:div>
                    <w:div w:id="186797272">
                      <w:marLeft w:val="0"/>
                      <w:marRight w:val="0"/>
                      <w:marTop w:val="0"/>
                      <w:marBottom w:val="0"/>
                      <w:divBdr>
                        <w:top w:val="none" w:sz="0" w:space="0" w:color="auto"/>
                        <w:left w:val="none" w:sz="0" w:space="0" w:color="auto"/>
                        <w:bottom w:val="none" w:sz="0" w:space="0" w:color="auto"/>
                        <w:right w:val="none" w:sz="0" w:space="0" w:color="auto"/>
                      </w:divBdr>
                    </w:div>
                    <w:div w:id="209194782">
                      <w:marLeft w:val="0"/>
                      <w:marRight w:val="0"/>
                      <w:marTop w:val="0"/>
                      <w:marBottom w:val="0"/>
                      <w:divBdr>
                        <w:top w:val="none" w:sz="0" w:space="0" w:color="auto"/>
                        <w:left w:val="none" w:sz="0" w:space="0" w:color="auto"/>
                        <w:bottom w:val="none" w:sz="0" w:space="0" w:color="auto"/>
                        <w:right w:val="none" w:sz="0" w:space="0" w:color="auto"/>
                      </w:divBdr>
                    </w:div>
                    <w:div w:id="239751250">
                      <w:marLeft w:val="0"/>
                      <w:marRight w:val="0"/>
                      <w:marTop w:val="0"/>
                      <w:marBottom w:val="0"/>
                      <w:divBdr>
                        <w:top w:val="none" w:sz="0" w:space="0" w:color="auto"/>
                        <w:left w:val="none" w:sz="0" w:space="0" w:color="auto"/>
                        <w:bottom w:val="none" w:sz="0" w:space="0" w:color="auto"/>
                        <w:right w:val="none" w:sz="0" w:space="0" w:color="auto"/>
                      </w:divBdr>
                    </w:div>
                    <w:div w:id="241456239">
                      <w:marLeft w:val="0"/>
                      <w:marRight w:val="0"/>
                      <w:marTop w:val="0"/>
                      <w:marBottom w:val="0"/>
                      <w:divBdr>
                        <w:top w:val="none" w:sz="0" w:space="0" w:color="auto"/>
                        <w:left w:val="none" w:sz="0" w:space="0" w:color="auto"/>
                        <w:bottom w:val="none" w:sz="0" w:space="0" w:color="auto"/>
                        <w:right w:val="none" w:sz="0" w:space="0" w:color="auto"/>
                      </w:divBdr>
                    </w:div>
                    <w:div w:id="244539087">
                      <w:marLeft w:val="0"/>
                      <w:marRight w:val="0"/>
                      <w:marTop w:val="0"/>
                      <w:marBottom w:val="0"/>
                      <w:divBdr>
                        <w:top w:val="none" w:sz="0" w:space="0" w:color="auto"/>
                        <w:left w:val="none" w:sz="0" w:space="0" w:color="auto"/>
                        <w:bottom w:val="none" w:sz="0" w:space="0" w:color="auto"/>
                        <w:right w:val="none" w:sz="0" w:space="0" w:color="auto"/>
                      </w:divBdr>
                    </w:div>
                    <w:div w:id="258176722">
                      <w:marLeft w:val="0"/>
                      <w:marRight w:val="0"/>
                      <w:marTop w:val="0"/>
                      <w:marBottom w:val="0"/>
                      <w:divBdr>
                        <w:top w:val="none" w:sz="0" w:space="0" w:color="auto"/>
                        <w:left w:val="none" w:sz="0" w:space="0" w:color="auto"/>
                        <w:bottom w:val="none" w:sz="0" w:space="0" w:color="auto"/>
                        <w:right w:val="none" w:sz="0" w:space="0" w:color="auto"/>
                      </w:divBdr>
                    </w:div>
                    <w:div w:id="258876116">
                      <w:marLeft w:val="0"/>
                      <w:marRight w:val="0"/>
                      <w:marTop w:val="0"/>
                      <w:marBottom w:val="0"/>
                      <w:divBdr>
                        <w:top w:val="none" w:sz="0" w:space="0" w:color="auto"/>
                        <w:left w:val="none" w:sz="0" w:space="0" w:color="auto"/>
                        <w:bottom w:val="none" w:sz="0" w:space="0" w:color="auto"/>
                        <w:right w:val="none" w:sz="0" w:space="0" w:color="auto"/>
                      </w:divBdr>
                    </w:div>
                    <w:div w:id="270742825">
                      <w:marLeft w:val="0"/>
                      <w:marRight w:val="0"/>
                      <w:marTop w:val="0"/>
                      <w:marBottom w:val="0"/>
                      <w:divBdr>
                        <w:top w:val="none" w:sz="0" w:space="0" w:color="auto"/>
                        <w:left w:val="none" w:sz="0" w:space="0" w:color="auto"/>
                        <w:bottom w:val="none" w:sz="0" w:space="0" w:color="auto"/>
                        <w:right w:val="none" w:sz="0" w:space="0" w:color="auto"/>
                      </w:divBdr>
                    </w:div>
                    <w:div w:id="276134127">
                      <w:marLeft w:val="0"/>
                      <w:marRight w:val="0"/>
                      <w:marTop w:val="0"/>
                      <w:marBottom w:val="0"/>
                      <w:divBdr>
                        <w:top w:val="none" w:sz="0" w:space="0" w:color="auto"/>
                        <w:left w:val="none" w:sz="0" w:space="0" w:color="auto"/>
                        <w:bottom w:val="none" w:sz="0" w:space="0" w:color="auto"/>
                        <w:right w:val="none" w:sz="0" w:space="0" w:color="auto"/>
                      </w:divBdr>
                    </w:div>
                    <w:div w:id="303849223">
                      <w:marLeft w:val="0"/>
                      <w:marRight w:val="0"/>
                      <w:marTop w:val="0"/>
                      <w:marBottom w:val="0"/>
                      <w:divBdr>
                        <w:top w:val="none" w:sz="0" w:space="0" w:color="auto"/>
                        <w:left w:val="none" w:sz="0" w:space="0" w:color="auto"/>
                        <w:bottom w:val="none" w:sz="0" w:space="0" w:color="auto"/>
                        <w:right w:val="none" w:sz="0" w:space="0" w:color="auto"/>
                      </w:divBdr>
                    </w:div>
                    <w:div w:id="310718009">
                      <w:marLeft w:val="0"/>
                      <w:marRight w:val="0"/>
                      <w:marTop w:val="0"/>
                      <w:marBottom w:val="0"/>
                      <w:divBdr>
                        <w:top w:val="none" w:sz="0" w:space="0" w:color="auto"/>
                        <w:left w:val="none" w:sz="0" w:space="0" w:color="auto"/>
                        <w:bottom w:val="none" w:sz="0" w:space="0" w:color="auto"/>
                        <w:right w:val="none" w:sz="0" w:space="0" w:color="auto"/>
                      </w:divBdr>
                    </w:div>
                    <w:div w:id="319770150">
                      <w:marLeft w:val="0"/>
                      <w:marRight w:val="0"/>
                      <w:marTop w:val="0"/>
                      <w:marBottom w:val="0"/>
                      <w:divBdr>
                        <w:top w:val="none" w:sz="0" w:space="0" w:color="auto"/>
                        <w:left w:val="none" w:sz="0" w:space="0" w:color="auto"/>
                        <w:bottom w:val="none" w:sz="0" w:space="0" w:color="auto"/>
                        <w:right w:val="none" w:sz="0" w:space="0" w:color="auto"/>
                      </w:divBdr>
                    </w:div>
                    <w:div w:id="337779292">
                      <w:marLeft w:val="0"/>
                      <w:marRight w:val="0"/>
                      <w:marTop w:val="0"/>
                      <w:marBottom w:val="0"/>
                      <w:divBdr>
                        <w:top w:val="none" w:sz="0" w:space="0" w:color="auto"/>
                        <w:left w:val="none" w:sz="0" w:space="0" w:color="auto"/>
                        <w:bottom w:val="none" w:sz="0" w:space="0" w:color="auto"/>
                        <w:right w:val="none" w:sz="0" w:space="0" w:color="auto"/>
                      </w:divBdr>
                    </w:div>
                    <w:div w:id="340935427">
                      <w:marLeft w:val="0"/>
                      <w:marRight w:val="0"/>
                      <w:marTop w:val="0"/>
                      <w:marBottom w:val="0"/>
                      <w:divBdr>
                        <w:top w:val="none" w:sz="0" w:space="0" w:color="auto"/>
                        <w:left w:val="none" w:sz="0" w:space="0" w:color="auto"/>
                        <w:bottom w:val="none" w:sz="0" w:space="0" w:color="auto"/>
                        <w:right w:val="none" w:sz="0" w:space="0" w:color="auto"/>
                      </w:divBdr>
                    </w:div>
                    <w:div w:id="348341038">
                      <w:marLeft w:val="0"/>
                      <w:marRight w:val="0"/>
                      <w:marTop w:val="0"/>
                      <w:marBottom w:val="0"/>
                      <w:divBdr>
                        <w:top w:val="none" w:sz="0" w:space="0" w:color="auto"/>
                        <w:left w:val="none" w:sz="0" w:space="0" w:color="auto"/>
                        <w:bottom w:val="none" w:sz="0" w:space="0" w:color="auto"/>
                        <w:right w:val="none" w:sz="0" w:space="0" w:color="auto"/>
                      </w:divBdr>
                    </w:div>
                    <w:div w:id="350305337">
                      <w:marLeft w:val="0"/>
                      <w:marRight w:val="0"/>
                      <w:marTop w:val="0"/>
                      <w:marBottom w:val="0"/>
                      <w:divBdr>
                        <w:top w:val="none" w:sz="0" w:space="0" w:color="auto"/>
                        <w:left w:val="none" w:sz="0" w:space="0" w:color="auto"/>
                        <w:bottom w:val="none" w:sz="0" w:space="0" w:color="auto"/>
                        <w:right w:val="none" w:sz="0" w:space="0" w:color="auto"/>
                      </w:divBdr>
                    </w:div>
                    <w:div w:id="379208649">
                      <w:marLeft w:val="0"/>
                      <w:marRight w:val="0"/>
                      <w:marTop w:val="0"/>
                      <w:marBottom w:val="0"/>
                      <w:divBdr>
                        <w:top w:val="none" w:sz="0" w:space="0" w:color="auto"/>
                        <w:left w:val="none" w:sz="0" w:space="0" w:color="auto"/>
                        <w:bottom w:val="none" w:sz="0" w:space="0" w:color="auto"/>
                        <w:right w:val="none" w:sz="0" w:space="0" w:color="auto"/>
                      </w:divBdr>
                    </w:div>
                    <w:div w:id="396244510">
                      <w:marLeft w:val="0"/>
                      <w:marRight w:val="0"/>
                      <w:marTop w:val="0"/>
                      <w:marBottom w:val="0"/>
                      <w:divBdr>
                        <w:top w:val="none" w:sz="0" w:space="0" w:color="auto"/>
                        <w:left w:val="none" w:sz="0" w:space="0" w:color="auto"/>
                        <w:bottom w:val="none" w:sz="0" w:space="0" w:color="auto"/>
                        <w:right w:val="none" w:sz="0" w:space="0" w:color="auto"/>
                      </w:divBdr>
                    </w:div>
                    <w:div w:id="399641697">
                      <w:marLeft w:val="0"/>
                      <w:marRight w:val="0"/>
                      <w:marTop w:val="0"/>
                      <w:marBottom w:val="0"/>
                      <w:divBdr>
                        <w:top w:val="none" w:sz="0" w:space="0" w:color="auto"/>
                        <w:left w:val="none" w:sz="0" w:space="0" w:color="auto"/>
                        <w:bottom w:val="none" w:sz="0" w:space="0" w:color="auto"/>
                        <w:right w:val="none" w:sz="0" w:space="0" w:color="auto"/>
                      </w:divBdr>
                    </w:div>
                    <w:div w:id="417755213">
                      <w:marLeft w:val="0"/>
                      <w:marRight w:val="0"/>
                      <w:marTop w:val="0"/>
                      <w:marBottom w:val="0"/>
                      <w:divBdr>
                        <w:top w:val="none" w:sz="0" w:space="0" w:color="auto"/>
                        <w:left w:val="none" w:sz="0" w:space="0" w:color="auto"/>
                        <w:bottom w:val="none" w:sz="0" w:space="0" w:color="auto"/>
                        <w:right w:val="none" w:sz="0" w:space="0" w:color="auto"/>
                      </w:divBdr>
                    </w:div>
                    <w:div w:id="421531557">
                      <w:marLeft w:val="0"/>
                      <w:marRight w:val="0"/>
                      <w:marTop w:val="0"/>
                      <w:marBottom w:val="0"/>
                      <w:divBdr>
                        <w:top w:val="none" w:sz="0" w:space="0" w:color="auto"/>
                        <w:left w:val="none" w:sz="0" w:space="0" w:color="auto"/>
                        <w:bottom w:val="none" w:sz="0" w:space="0" w:color="auto"/>
                        <w:right w:val="none" w:sz="0" w:space="0" w:color="auto"/>
                      </w:divBdr>
                    </w:div>
                    <w:div w:id="422343486">
                      <w:marLeft w:val="0"/>
                      <w:marRight w:val="0"/>
                      <w:marTop w:val="0"/>
                      <w:marBottom w:val="0"/>
                      <w:divBdr>
                        <w:top w:val="none" w:sz="0" w:space="0" w:color="auto"/>
                        <w:left w:val="none" w:sz="0" w:space="0" w:color="auto"/>
                        <w:bottom w:val="none" w:sz="0" w:space="0" w:color="auto"/>
                        <w:right w:val="none" w:sz="0" w:space="0" w:color="auto"/>
                      </w:divBdr>
                    </w:div>
                    <w:div w:id="444426333">
                      <w:marLeft w:val="0"/>
                      <w:marRight w:val="0"/>
                      <w:marTop w:val="0"/>
                      <w:marBottom w:val="0"/>
                      <w:divBdr>
                        <w:top w:val="none" w:sz="0" w:space="0" w:color="auto"/>
                        <w:left w:val="none" w:sz="0" w:space="0" w:color="auto"/>
                        <w:bottom w:val="none" w:sz="0" w:space="0" w:color="auto"/>
                        <w:right w:val="none" w:sz="0" w:space="0" w:color="auto"/>
                      </w:divBdr>
                    </w:div>
                    <w:div w:id="472606066">
                      <w:marLeft w:val="0"/>
                      <w:marRight w:val="0"/>
                      <w:marTop w:val="0"/>
                      <w:marBottom w:val="0"/>
                      <w:divBdr>
                        <w:top w:val="none" w:sz="0" w:space="0" w:color="auto"/>
                        <w:left w:val="none" w:sz="0" w:space="0" w:color="auto"/>
                        <w:bottom w:val="none" w:sz="0" w:space="0" w:color="auto"/>
                        <w:right w:val="none" w:sz="0" w:space="0" w:color="auto"/>
                      </w:divBdr>
                    </w:div>
                    <w:div w:id="532038014">
                      <w:marLeft w:val="0"/>
                      <w:marRight w:val="0"/>
                      <w:marTop w:val="0"/>
                      <w:marBottom w:val="0"/>
                      <w:divBdr>
                        <w:top w:val="none" w:sz="0" w:space="0" w:color="auto"/>
                        <w:left w:val="none" w:sz="0" w:space="0" w:color="auto"/>
                        <w:bottom w:val="none" w:sz="0" w:space="0" w:color="auto"/>
                        <w:right w:val="none" w:sz="0" w:space="0" w:color="auto"/>
                      </w:divBdr>
                    </w:div>
                    <w:div w:id="536354807">
                      <w:marLeft w:val="0"/>
                      <w:marRight w:val="0"/>
                      <w:marTop w:val="0"/>
                      <w:marBottom w:val="0"/>
                      <w:divBdr>
                        <w:top w:val="none" w:sz="0" w:space="0" w:color="auto"/>
                        <w:left w:val="none" w:sz="0" w:space="0" w:color="auto"/>
                        <w:bottom w:val="none" w:sz="0" w:space="0" w:color="auto"/>
                        <w:right w:val="none" w:sz="0" w:space="0" w:color="auto"/>
                      </w:divBdr>
                    </w:div>
                    <w:div w:id="538933956">
                      <w:marLeft w:val="0"/>
                      <w:marRight w:val="0"/>
                      <w:marTop w:val="0"/>
                      <w:marBottom w:val="0"/>
                      <w:divBdr>
                        <w:top w:val="none" w:sz="0" w:space="0" w:color="auto"/>
                        <w:left w:val="none" w:sz="0" w:space="0" w:color="auto"/>
                        <w:bottom w:val="none" w:sz="0" w:space="0" w:color="auto"/>
                        <w:right w:val="none" w:sz="0" w:space="0" w:color="auto"/>
                      </w:divBdr>
                    </w:div>
                    <w:div w:id="550309255">
                      <w:marLeft w:val="0"/>
                      <w:marRight w:val="0"/>
                      <w:marTop w:val="0"/>
                      <w:marBottom w:val="0"/>
                      <w:divBdr>
                        <w:top w:val="none" w:sz="0" w:space="0" w:color="auto"/>
                        <w:left w:val="none" w:sz="0" w:space="0" w:color="auto"/>
                        <w:bottom w:val="none" w:sz="0" w:space="0" w:color="auto"/>
                        <w:right w:val="none" w:sz="0" w:space="0" w:color="auto"/>
                      </w:divBdr>
                    </w:div>
                    <w:div w:id="553976396">
                      <w:marLeft w:val="0"/>
                      <w:marRight w:val="0"/>
                      <w:marTop w:val="0"/>
                      <w:marBottom w:val="0"/>
                      <w:divBdr>
                        <w:top w:val="none" w:sz="0" w:space="0" w:color="auto"/>
                        <w:left w:val="none" w:sz="0" w:space="0" w:color="auto"/>
                        <w:bottom w:val="none" w:sz="0" w:space="0" w:color="auto"/>
                        <w:right w:val="none" w:sz="0" w:space="0" w:color="auto"/>
                      </w:divBdr>
                    </w:div>
                    <w:div w:id="565382057">
                      <w:marLeft w:val="0"/>
                      <w:marRight w:val="0"/>
                      <w:marTop w:val="0"/>
                      <w:marBottom w:val="0"/>
                      <w:divBdr>
                        <w:top w:val="none" w:sz="0" w:space="0" w:color="auto"/>
                        <w:left w:val="none" w:sz="0" w:space="0" w:color="auto"/>
                        <w:bottom w:val="none" w:sz="0" w:space="0" w:color="auto"/>
                        <w:right w:val="none" w:sz="0" w:space="0" w:color="auto"/>
                      </w:divBdr>
                    </w:div>
                    <w:div w:id="565652429">
                      <w:marLeft w:val="0"/>
                      <w:marRight w:val="0"/>
                      <w:marTop w:val="0"/>
                      <w:marBottom w:val="0"/>
                      <w:divBdr>
                        <w:top w:val="none" w:sz="0" w:space="0" w:color="auto"/>
                        <w:left w:val="none" w:sz="0" w:space="0" w:color="auto"/>
                        <w:bottom w:val="none" w:sz="0" w:space="0" w:color="auto"/>
                        <w:right w:val="none" w:sz="0" w:space="0" w:color="auto"/>
                      </w:divBdr>
                    </w:div>
                    <w:div w:id="572089418">
                      <w:marLeft w:val="0"/>
                      <w:marRight w:val="0"/>
                      <w:marTop w:val="0"/>
                      <w:marBottom w:val="0"/>
                      <w:divBdr>
                        <w:top w:val="none" w:sz="0" w:space="0" w:color="auto"/>
                        <w:left w:val="none" w:sz="0" w:space="0" w:color="auto"/>
                        <w:bottom w:val="none" w:sz="0" w:space="0" w:color="auto"/>
                        <w:right w:val="none" w:sz="0" w:space="0" w:color="auto"/>
                      </w:divBdr>
                    </w:div>
                    <w:div w:id="587273389">
                      <w:marLeft w:val="0"/>
                      <w:marRight w:val="0"/>
                      <w:marTop w:val="0"/>
                      <w:marBottom w:val="0"/>
                      <w:divBdr>
                        <w:top w:val="none" w:sz="0" w:space="0" w:color="auto"/>
                        <w:left w:val="none" w:sz="0" w:space="0" w:color="auto"/>
                        <w:bottom w:val="none" w:sz="0" w:space="0" w:color="auto"/>
                        <w:right w:val="none" w:sz="0" w:space="0" w:color="auto"/>
                      </w:divBdr>
                    </w:div>
                    <w:div w:id="587884883">
                      <w:marLeft w:val="0"/>
                      <w:marRight w:val="0"/>
                      <w:marTop w:val="0"/>
                      <w:marBottom w:val="0"/>
                      <w:divBdr>
                        <w:top w:val="none" w:sz="0" w:space="0" w:color="auto"/>
                        <w:left w:val="none" w:sz="0" w:space="0" w:color="auto"/>
                        <w:bottom w:val="none" w:sz="0" w:space="0" w:color="auto"/>
                        <w:right w:val="none" w:sz="0" w:space="0" w:color="auto"/>
                      </w:divBdr>
                    </w:div>
                    <w:div w:id="592981648">
                      <w:marLeft w:val="0"/>
                      <w:marRight w:val="0"/>
                      <w:marTop w:val="0"/>
                      <w:marBottom w:val="0"/>
                      <w:divBdr>
                        <w:top w:val="none" w:sz="0" w:space="0" w:color="auto"/>
                        <w:left w:val="none" w:sz="0" w:space="0" w:color="auto"/>
                        <w:bottom w:val="none" w:sz="0" w:space="0" w:color="auto"/>
                        <w:right w:val="none" w:sz="0" w:space="0" w:color="auto"/>
                      </w:divBdr>
                    </w:div>
                    <w:div w:id="608240154">
                      <w:marLeft w:val="0"/>
                      <w:marRight w:val="0"/>
                      <w:marTop w:val="0"/>
                      <w:marBottom w:val="0"/>
                      <w:divBdr>
                        <w:top w:val="none" w:sz="0" w:space="0" w:color="auto"/>
                        <w:left w:val="none" w:sz="0" w:space="0" w:color="auto"/>
                        <w:bottom w:val="none" w:sz="0" w:space="0" w:color="auto"/>
                        <w:right w:val="none" w:sz="0" w:space="0" w:color="auto"/>
                      </w:divBdr>
                    </w:div>
                    <w:div w:id="626862784">
                      <w:marLeft w:val="0"/>
                      <w:marRight w:val="0"/>
                      <w:marTop w:val="0"/>
                      <w:marBottom w:val="0"/>
                      <w:divBdr>
                        <w:top w:val="none" w:sz="0" w:space="0" w:color="auto"/>
                        <w:left w:val="none" w:sz="0" w:space="0" w:color="auto"/>
                        <w:bottom w:val="none" w:sz="0" w:space="0" w:color="auto"/>
                        <w:right w:val="none" w:sz="0" w:space="0" w:color="auto"/>
                      </w:divBdr>
                    </w:div>
                    <w:div w:id="633874571">
                      <w:marLeft w:val="0"/>
                      <w:marRight w:val="0"/>
                      <w:marTop w:val="0"/>
                      <w:marBottom w:val="0"/>
                      <w:divBdr>
                        <w:top w:val="none" w:sz="0" w:space="0" w:color="auto"/>
                        <w:left w:val="none" w:sz="0" w:space="0" w:color="auto"/>
                        <w:bottom w:val="none" w:sz="0" w:space="0" w:color="auto"/>
                        <w:right w:val="none" w:sz="0" w:space="0" w:color="auto"/>
                      </w:divBdr>
                    </w:div>
                    <w:div w:id="649024036">
                      <w:marLeft w:val="0"/>
                      <w:marRight w:val="0"/>
                      <w:marTop w:val="0"/>
                      <w:marBottom w:val="0"/>
                      <w:divBdr>
                        <w:top w:val="none" w:sz="0" w:space="0" w:color="auto"/>
                        <w:left w:val="none" w:sz="0" w:space="0" w:color="auto"/>
                        <w:bottom w:val="none" w:sz="0" w:space="0" w:color="auto"/>
                        <w:right w:val="none" w:sz="0" w:space="0" w:color="auto"/>
                      </w:divBdr>
                    </w:div>
                    <w:div w:id="656687354">
                      <w:marLeft w:val="0"/>
                      <w:marRight w:val="0"/>
                      <w:marTop w:val="0"/>
                      <w:marBottom w:val="0"/>
                      <w:divBdr>
                        <w:top w:val="none" w:sz="0" w:space="0" w:color="auto"/>
                        <w:left w:val="none" w:sz="0" w:space="0" w:color="auto"/>
                        <w:bottom w:val="none" w:sz="0" w:space="0" w:color="auto"/>
                        <w:right w:val="none" w:sz="0" w:space="0" w:color="auto"/>
                      </w:divBdr>
                    </w:div>
                    <w:div w:id="673338337">
                      <w:marLeft w:val="0"/>
                      <w:marRight w:val="0"/>
                      <w:marTop w:val="0"/>
                      <w:marBottom w:val="0"/>
                      <w:divBdr>
                        <w:top w:val="none" w:sz="0" w:space="0" w:color="auto"/>
                        <w:left w:val="none" w:sz="0" w:space="0" w:color="auto"/>
                        <w:bottom w:val="none" w:sz="0" w:space="0" w:color="auto"/>
                        <w:right w:val="none" w:sz="0" w:space="0" w:color="auto"/>
                      </w:divBdr>
                    </w:div>
                    <w:div w:id="674839849">
                      <w:marLeft w:val="0"/>
                      <w:marRight w:val="0"/>
                      <w:marTop w:val="0"/>
                      <w:marBottom w:val="0"/>
                      <w:divBdr>
                        <w:top w:val="none" w:sz="0" w:space="0" w:color="auto"/>
                        <w:left w:val="none" w:sz="0" w:space="0" w:color="auto"/>
                        <w:bottom w:val="none" w:sz="0" w:space="0" w:color="auto"/>
                        <w:right w:val="none" w:sz="0" w:space="0" w:color="auto"/>
                      </w:divBdr>
                    </w:div>
                    <w:div w:id="686366802">
                      <w:marLeft w:val="0"/>
                      <w:marRight w:val="0"/>
                      <w:marTop w:val="0"/>
                      <w:marBottom w:val="0"/>
                      <w:divBdr>
                        <w:top w:val="none" w:sz="0" w:space="0" w:color="auto"/>
                        <w:left w:val="none" w:sz="0" w:space="0" w:color="auto"/>
                        <w:bottom w:val="none" w:sz="0" w:space="0" w:color="auto"/>
                        <w:right w:val="none" w:sz="0" w:space="0" w:color="auto"/>
                      </w:divBdr>
                    </w:div>
                    <w:div w:id="702363542">
                      <w:marLeft w:val="0"/>
                      <w:marRight w:val="0"/>
                      <w:marTop w:val="0"/>
                      <w:marBottom w:val="0"/>
                      <w:divBdr>
                        <w:top w:val="none" w:sz="0" w:space="0" w:color="auto"/>
                        <w:left w:val="none" w:sz="0" w:space="0" w:color="auto"/>
                        <w:bottom w:val="none" w:sz="0" w:space="0" w:color="auto"/>
                        <w:right w:val="none" w:sz="0" w:space="0" w:color="auto"/>
                      </w:divBdr>
                    </w:div>
                    <w:div w:id="719980197">
                      <w:marLeft w:val="0"/>
                      <w:marRight w:val="0"/>
                      <w:marTop w:val="0"/>
                      <w:marBottom w:val="0"/>
                      <w:divBdr>
                        <w:top w:val="none" w:sz="0" w:space="0" w:color="auto"/>
                        <w:left w:val="none" w:sz="0" w:space="0" w:color="auto"/>
                        <w:bottom w:val="none" w:sz="0" w:space="0" w:color="auto"/>
                        <w:right w:val="none" w:sz="0" w:space="0" w:color="auto"/>
                      </w:divBdr>
                    </w:div>
                    <w:div w:id="722872365">
                      <w:marLeft w:val="0"/>
                      <w:marRight w:val="0"/>
                      <w:marTop w:val="0"/>
                      <w:marBottom w:val="0"/>
                      <w:divBdr>
                        <w:top w:val="none" w:sz="0" w:space="0" w:color="auto"/>
                        <w:left w:val="none" w:sz="0" w:space="0" w:color="auto"/>
                        <w:bottom w:val="none" w:sz="0" w:space="0" w:color="auto"/>
                        <w:right w:val="none" w:sz="0" w:space="0" w:color="auto"/>
                      </w:divBdr>
                    </w:div>
                    <w:div w:id="737871039">
                      <w:marLeft w:val="0"/>
                      <w:marRight w:val="0"/>
                      <w:marTop w:val="0"/>
                      <w:marBottom w:val="0"/>
                      <w:divBdr>
                        <w:top w:val="none" w:sz="0" w:space="0" w:color="auto"/>
                        <w:left w:val="none" w:sz="0" w:space="0" w:color="auto"/>
                        <w:bottom w:val="none" w:sz="0" w:space="0" w:color="auto"/>
                        <w:right w:val="none" w:sz="0" w:space="0" w:color="auto"/>
                      </w:divBdr>
                    </w:div>
                    <w:div w:id="744228381">
                      <w:marLeft w:val="0"/>
                      <w:marRight w:val="0"/>
                      <w:marTop w:val="0"/>
                      <w:marBottom w:val="0"/>
                      <w:divBdr>
                        <w:top w:val="none" w:sz="0" w:space="0" w:color="auto"/>
                        <w:left w:val="none" w:sz="0" w:space="0" w:color="auto"/>
                        <w:bottom w:val="none" w:sz="0" w:space="0" w:color="auto"/>
                        <w:right w:val="none" w:sz="0" w:space="0" w:color="auto"/>
                      </w:divBdr>
                    </w:div>
                    <w:div w:id="748306250">
                      <w:marLeft w:val="0"/>
                      <w:marRight w:val="0"/>
                      <w:marTop w:val="0"/>
                      <w:marBottom w:val="0"/>
                      <w:divBdr>
                        <w:top w:val="none" w:sz="0" w:space="0" w:color="auto"/>
                        <w:left w:val="none" w:sz="0" w:space="0" w:color="auto"/>
                        <w:bottom w:val="none" w:sz="0" w:space="0" w:color="auto"/>
                        <w:right w:val="none" w:sz="0" w:space="0" w:color="auto"/>
                      </w:divBdr>
                    </w:div>
                    <w:div w:id="770902116">
                      <w:marLeft w:val="0"/>
                      <w:marRight w:val="0"/>
                      <w:marTop w:val="0"/>
                      <w:marBottom w:val="0"/>
                      <w:divBdr>
                        <w:top w:val="none" w:sz="0" w:space="0" w:color="auto"/>
                        <w:left w:val="none" w:sz="0" w:space="0" w:color="auto"/>
                        <w:bottom w:val="none" w:sz="0" w:space="0" w:color="auto"/>
                        <w:right w:val="none" w:sz="0" w:space="0" w:color="auto"/>
                      </w:divBdr>
                    </w:div>
                    <w:div w:id="771972439">
                      <w:marLeft w:val="0"/>
                      <w:marRight w:val="0"/>
                      <w:marTop w:val="0"/>
                      <w:marBottom w:val="0"/>
                      <w:divBdr>
                        <w:top w:val="none" w:sz="0" w:space="0" w:color="auto"/>
                        <w:left w:val="none" w:sz="0" w:space="0" w:color="auto"/>
                        <w:bottom w:val="none" w:sz="0" w:space="0" w:color="auto"/>
                        <w:right w:val="none" w:sz="0" w:space="0" w:color="auto"/>
                      </w:divBdr>
                    </w:div>
                    <w:div w:id="780879688">
                      <w:marLeft w:val="0"/>
                      <w:marRight w:val="0"/>
                      <w:marTop w:val="0"/>
                      <w:marBottom w:val="0"/>
                      <w:divBdr>
                        <w:top w:val="none" w:sz="0" w:space="0" w:color="auto"/>
                        <w:left w:val="none" w:sz="0" w:space="0" w:color="auto"/>
                        <w:bottom w:val="none" w:sz="0" w:space="0" w:color="auto"/>
                        <w:right w:val="none" w:sz="0" w:space="0" w:color="auto"/>
                      </w:divBdr>
                    </w:div>
                    <w:div w:id="799998938">
                      <w:marLeft w:val="0"/>
                      <w:marRight w:val="0"/>
                      <w:marTop w:val="0"/>
                      <w:marBottom w:val="0"/>
                      <w:divBdr>
                        <w:top w:val="none" w:sz="0" w:space="0" w:color="auto"/>
                        <w:left w:val="none" w:sz="0" w:space="0" w:color="auto"/>
                        <w:bottom w:val="none" w:sz="0" w:space="0" w:color="auto"/>
                        <w:right w:val="none" w:sz="0" w:space="0" w:color="auto"/>
                      </w:divBdr>
                    </w:div>
                    <w:div w:id="800148187">
                      <w:marLeft w:val="0"/>
                      <w:marRight w:val="0"/>
                      <w:marTop w:val="0"/>
                      <w:marBottom w:val="0"/>
                      <w:divBdr>
                        <w:top w:val="none" w:sz="0" w:space="0" w:color="auto"/>
                        <w:left w:val="none" w:sz="0" w:space="0" w:color="auto"/>
                        <w:bottom w:val="none" w:sz="0" w:space="0" w:color="auto"/>
                        <w:right w:val="none" w:sz="0" w:space="0" w:color="auto"/>
                      </w:divBdr>
                    </w:div>
                    <w:div w:id="814103420">
                      <w:marLeft w:val="0"/>
                      <w:marRight w:val="0"/>
                      <w:marTop w:val="0"/>
                      <w:marBottom w:val="0"/>
                      <w:divBdr>
                        <w:top w:val="none" w:sz="0" w:space="0" w:color="auto"/>
                        <w:left w:val="none" w:sz="0" w:space="0" w:color="auto"/>
                        <w:bottom w:val="none" w:sz="0" w:space="0" w:color="auto"/>
                        <w:right w:val="none" w:sz="0" w:space="0" w:color="auto"/>
                      </w:divBdr>
                    </w:div>
                    <w:div w:id="825248007">
                      <w:marLeft w:val="0"/>
                      <w:marRight w:val="0"/>
                      <w:marTop w:val="0"/>
                      <w:marBottom w:val="0"/>
                      <w:divBdr>
                        <w:top w:val="none" w:sz="0" w:space="0" w:color="auto"/>
                        <w:left w:val="none" w:sz="0" w:space="0" w:color="auto"/>
                        <w:bottom w:val="none" w:sz="0" w:space="0" w:color="auto"/>
                        <w:right w:val="none" w:sz="0" w:space="0" w:color="auto"/>
                      </w:divBdr>
                    </w:div>
                    <w:div w:id="828980851">
                      <w:marLeft w:val="0"/>
                      <w:marRight w:val="0"/>
                      <w:marTop w:val="0"/>
                      <w:marBottom w:val="0"/>
                      <w:divBdr>
                        <w:top w:val="none" w:sz="0" w:space="0" w:color="auto"/>
                        <w:left w:val="none" w:sz="0" w:space="0" w:color="auto"/>
                        <w:bottom w:val="none" w:sz="0" w:space="0" w:color="auto"/>
                        <w:right w:val="none" w:sz="0" w:space="0" w:color="auto"/>
                      </w:divBdr>
                    </w:div>
                    <w:div w:id="835733554">
                      <w:marLeft w:val="0"/>
                      <w:marRight w:val="0"/>
                      <w:marTop w:val="0"/>
                      <w:marBottom w:val="0"/>
                      <w:divBdr>
                        <w:top w:val="none" w:sz="0" w:space="0" w:color="auto"/>
                        <w:left w:val="none" w:sz="0" w:space="0" w:color="auto"/>
                        <w:bottom w:val="none" w:sz="0" w:space="0" w:color="auto"/>
                        <w:right w:val="none" w:sz="0" w:space="0" w:color="auto"/>
                      </w:divBdr>
                    </w:div>
                    <w:div w:id="836459071">
                      <w:marLeft w:val="0"/>
                      <w:marRight w:val="0"/>
                      <w:marTop w:val="0"/>
                      <w:marBottom w:val="0"/>
                      <w:divBdr>
                        <w:top w:val="none" w:sz="0" w:space="0" w:color="auto"/>
                        <w:left w:val="none" w:sz="0" w:space="0" w:color="auto"/>
                        <w:bottom w:val="none" w:sz="0" w:space="0" w:color="auto"/>
                        <w:right w:val="none" w:sz="0" w:space="0" w:color="auto"/>
                      </w:divBdr>
                    </w:div>
                    <w:div w:id="836842442">
                      <w:marLeft w:val="0"/>
                      <w:marRight w:val="0"/>
                      <w:marTop w:val="0"/>
                      <w:marBottom w:val="0"/>
                      <w:divBdr>
                        <w:top w:val="none" w:sz="0" w:space="0" w:color="auto"/>
                        <w:left w:val="none" w:sz="0" w:space="0" w:color="auto"/>
                        <w:bottom w:val="none" w:sz="0" w:space="0" w:color="auto"/>
                        <w:right w:val="none" w:sz="0" w:space="0" w:color="auto"/>
                      </w:divBdr>
                    </w:div>
                    <w:div w:id="841703162">
                      <w:marLeft w:val="0"/>
                      <w:marRight w:val="0"/>
                      <w:marTop w:val="0"/>
                      <w:marBottom w:val="0"/>
                      <w:divBdr>
                        <w:top w:val="none" w:sz="0" w:space="0" w:color="auto"/>
                        <w:left w:val="none" w:sz="0" w:space="0" w:color="auto"/>
                        <w:bottom w:val="none" w:sz="0" w:space="0" w:color="auto"/>
                        <w:right w:val="none" w:sz="0" w:space="0" w:color="auto"/>
                      </w:divBdr>
                    </w:div>
                    <w:div w:id="847527821">
                      <w:marLeft w:val="0"/>
                      <w:marRight w:val="0"/>
                      <w:marTop w:val="0"/>
                      <w:marBottom w:val="0"/>
                      <w:divBdr>
                        <w:top w:val="none" w:sz="0" w:space="0" w:color="auto"/>
                        <w:left w:val="none" w:sz="0" w:space="0" w:color="auto"/>
                        <w:bottom w:val="none" w:sz="0" w:space="0" w:color="auto"/>
                        <w:right w:val="none" w:sz="0" w:space="0" w:color="auto"/>
                      </w:divBdr>
                    </w:div>
                    <w:div w:id="870652631">
                      <w:marLeft w:val="0"/>
                      <w:marRight w:val="0"/>
                      <w:marTop w:val="0"/>
                      <w:marBottom w:val="0"/>
                      <w:divBdr>
                        <w:top w:val="none" w:sz="0" w:space="0" w:color="auto"/>
                        <w:left w:val="none" w:sz="0" w:space="0" w:color="auto"/>
                        <w:bottom w:val="none" w:sz="0" w:space="0" w:color="auto"/>
                        <w:right w:val="none" w:sz="0" w:space="0" w:color="auto"/>
                      </w:divBdr>
                    </w:div>
                    <w:div w:id="875462009">
                      <w:marLeft w:val="0"/>
                      <w:marRight w:val="0"/>
                      <w:marTop w:val="0"/>
                      <w:marBottom w:val="0"/>
                      <w:divBdr>
                        <w:top w:val="none" w:sz="0" w:space="0" w:color="auto"/>
                        <w:left w:val="none" w:sz="0" w:space="0" w:color="auto"/>
                        <w:bottom w:val="none" w:sz="0" w:space="0" w:color="auto"/>
                        <w:right w:val="none" w:sz="0" w:space="0" w:color="auto"/>
                      </w:divBdr>
                    </w:div>
                    <w:div w:id="884216941">
                      <w:marLeft w:val="0"/>
                      <w:marRight w:val="0"/>
                      <w:marTop w:val="0"/>
                      <w:marBottom w:val="0"/>
                      <w:divBdr>
                        <w:top w:val="none" w:sz="0" w:space="0" w:color="auto"/>
                        <w:left w:val="none" w:sz="0" w:space="0" w:color="auto"/>
                        <w:bottom w:val="none" w:sz="0" w:space="0" w:color="auto"/>
                        <w:right w:val="none" w:sz="0" w:space="0" w:color="auto"/>
                      </w:divBdr>
                    </w:div>
                    <w:div w:id="895628586">
                      <w:marLeft w:val="0"/>
                      <w:marRight w:val="0"/>
                      <w:marTop w:val="0"/>
                      <w:marBottom w:val="0"/>
                      <w:divBdr>
                        <w:top w:val="none" w:sz="0" w:space="0" w:color="auto"/>
                        <w:left w:val="none" w:sz="0" w:space="0" w:color="auto"/>
                        <w:bottom w:val="none" w:sz="0" w:space="0" w:color="auto"/>
                        <w:right w:val="none" w:sz="0" w:space="0" w:color="auto"/>
                      </w:divBdr>
                    </w:div>
                    <w:div w:id="909849116">
                      <w:marLeft w:val="0"/>
                      <w:marRight w:val="0"/>
                      <w:marTop w:val="0"/>
                      <w:marBottom w:val="0"/>
                      <w:divBdr>
                        <w:top w:val="none" w:sz="0" w:space="0" w:color="auto"/>
                        <w:left w:val="none" w:sz="0" w:space="0" w:color="auto"/>
                        <w:bottom w:val="none" w:sz="0" w:space="0" w:color="auto"/>
                        <w:right w:val="none" w:sz="0" w:space="0" w:color="auto"/>
                      </w:divBdr>
                    </w:div>
                    <w:div w:id="915284619">
                      <w:marLeft w:val="0"/>
                      <w:marRight w:val="0"/>
                      <w:marTop w:val="0"/>
                      <w:marBottom w:val="0"/>
                      <w:divBdr>
                        <w:top w:val="none" w:sz="0" w:space="0" w:color="auto"/>
                        <w:left w:val="none" w:sz="0" w:space="0" w:color="auto"/>
                        <w:bottom w:val="none" w:sz="0" w:space="0" w:color="auto"/>
                        <w:right w:val="none" w:sz="0" w:space="0" w:color="auto"/>
                      </w:divBdr>
                    </w:div>
                    <w:div w:id="916212888">
                      <w:marLeft w:val="0"/>
                      <w:marRight w:val="0"/>
                      <w:marTop w:val="0"/>
                      <w:marBottom w:val="0"/>
                      <w:divBdr>
                        <w:top w:val="none" w:sz="0" w:space="0" w:color="auto"/>
                        <w:left w:val="none" w:sz="0" w:space="0" w:color="auto"/>
                        <w:bottom w:val="none" w:sz="0" w:space="0" w:color="auto"/>
                        <w:right w:val="none" w:sz="0" w:space="0" w:color="auto"/>
                      </w:divBdr>
                    </w:div>
                    <w:div w:id="917984065">
                      <w:marLeft w:val="0"/>
                      <w:marRight w:val="0"/>
                      <w:marTop w:val="0"/>
                      <w:marBottom w:val="0"/>
                      <w:divBdr>
                        <w:top w:val="none" w:sz="0" w:space="0" w:color="auto"/>
                        <w:left w:val="none" w:sz="0" w:space="0" w:color="auto"/>
                        <w:bottom w:val="none" w:sz="0" w:space="0" w:color="auto"/>
                        <w:right w:val="none" w:sz="0" w:space="0" w:color="auto"/>
                      </w:divBdr>
                    </w:div>
                    <w:div w:id="931594465">
                      <w:marLeft w:val="0"/>
                      <w:marRight w:val="0"/>
                      <w:marTop w:val="0"/>
                      <w:marBottom w:val="0"/>
                      <w:divBdr>
                        <w:top w:val="none" w:sz="0" w:space="0" w:color="auto"/>
                        <w:left w:val="none" w:sz="0" w:space="0" w:color="auto"/>
                        <w:bottom w:val="none" w:sz="0" w:space="0" w:color="auto"/>
                        <w:right w:val="none" w:sz="0" w:space="0" w:color="auto"/>
                      </w:divBdr>
                    </w:div>
                    <w:div w:id="937516801">
                      <w:marLeft w:val="0"/>
                      <w:marRight w:val="0"/>
                      <w:marTop w:val="0"/>
                      <w:marBottom w:val="0"/>
                      <w:divBdr>
                        <w:top w:val="none" w:sz="0" w:space="0" w:color="auto"/>
                        <w:left w:val="none" w:sz="0" w:space="0" w:color="auto"/>
                        <w:bottom w:val="none" w:sz="0" w:space="0" w:color="auto"/>
                        <w:right w:val="none" w:sz="0" w:space="0" w:color="auto"/>
                      </w:divBdr>
                    </w:div>
                    <w:div w:id="945041230">
                      <w:marLeft w:val="0"/>
                      <w:marRight w:val="0"/>
                      <w:marTop w:val="0"/>
                      <w:marBottom w:val="0"/>
                      <w:divBdr>
                        <w:top w:val="none" w:sz="0" w:space="0" w:color="auto"/>
                        <w:left w:val="none" w:sz="0" w:space="0" w:color="auto"/>
                        <w:bottom w:val="none" w:sz="0" w:space="0" w:color="auto"/>
                        <w:right w:val="none" w:sz="0" w:space="0" w:color="auto"/>
                      </w:divBdr>
                    </w:div>
                    <w:div w:id="992837053">
                      <w:marLeft w:val="0"/>
                      <w:marRight w:val="0"/>
                      <w:marTop w:val="0"/>
                      <w:marBottom w:val="0"/>
                      <w:divBdr>
                        <w:top w:val="none" w:sz="0" w:space="0" w:color="auto"/>
                        <w:left w:val="none" w:sz="0" w:space="0" w:color="auto"/>
                        <w:bottom w:val="none" w:sz="0" w:space="0" w:color="auto"/>
                        <w:right w:val="none" w:sz="0" w:space="0" w:color="auto"/>
                      </w:divBdr>
                    </w:div>
                    <w:div w:id="1003167091">
                      <w:marLeft w:val="0"/>
                      <w:marRight w:val="0"/>
                      <w:marTop w:val="0"/>
                      <w:marBottom w:val="0"/>
                      <w:divBdr>
                        <w:top w:val="none" w:sz="0" w:space="0" w:color="auto"/>
                        <w:left w:val="none" w:sz="0" w:space="0" w:color="auto"/>
                        <w:bottom w:val="none" w:sz="0" w:space="0" w:color="auto"/>
                        <w:right w:val="none" w:sz="0" w:space="0" w:color="auto"/>
                      </w:divBdr>
                    </w:div>
                    <w:div w:id="1018507246">
                      <w:marLeft w:val="0"/>
                      <w:marRight w:val="0"/>
                      <w:marTop w:val="0"/>
                      <w:marBottom w:val="0"/>
                      <w:divBdr>
                        <w:top w:val="none" w:sz="0" w:space="0" w:color="auto"/>
                        <w:left w:val="none" w:sz="0" w:space="0" w:color="auto"/>
                        <w:bottom w:val="none" w:sz="0" w:space="0" w:color="auto"/>
                        <w:right w:val="none" w:sz="0" w:space="0" w:color="auto"/>
                      </w:divBdr>
                    </w:div>
                    <w:div w:id="1022435023">
                      <w:marLeft w:val="0"/>
                      <w:marRight w:val="0"/>
                      <w:marTop w:val="0"/>
                      <w:marBottom w:val="0"/>
                      <w:divBdr>
                        <w:top w:val="none" w:sz="0" w:space="0" w:color="auto"/>
                        <w:left w:val="none" w:sz="0" w:space="0" w:color="auto"/>
                        <w:bottom w:val="none" w:sz="0" w:space="0" w:color="auto"/>
                        <w:right w:val="none" w:sz="0" w:space="0" w:color="auto"/>
                      </w:divBdr>
                    </w:div>
                    <w:div w:id="1026178904">
                      <w:marLeft w:val="0"/>
                      <w:marRight w:val="0"/>
                      <w:marTop w:val="0"/>
                      <w:marBottom w:val="0"/>
                      <w:divBdr>
                        <w:top w:val="none" w:sz="0" w:space="0" w:color="auto"/>
                        <w:left w:val="none" w:sz="0" w:space="0" w:color="auto"/>
                        <w:bottom w:val="none" w:sz="0" w:space="0" w:color="auto"/>
                        <w:right w:val="none" w:sz="0" w:space="0" w:color="auto"/>
                      </w:divBdr>
                    </w:div>
                    <w:div w:id="1036976501">
                      <w:marLeft w:val="0"/>
                      <w:marRight w:val="0"/>
                      <w:marTop w:val="0"/>
                      <w:marBottom w:val="0"/>
                      <w:divBdr>
                        <w:top w:val="none" w:sz="0" w:space="0" w:color="auto"/>
                        <w:left w:val="none" w:sz="0" w:space="0" w:color="auto"/>
                        <w:bottom w:val="none" w:sz="0" w:space="0" w:color="auto"/>
                        <w:right w:val="none" w:sz="0" w:space="0" w:color="auto"/>
                      </w:divBdr>
                    </w:div>
                    <w:div w:id="1074621413">
                      <w:marLeft w:val="0"/>
                      <w:marRight w:val="0"/>
                      <w:marTop w:val="0"/>
                      <w:marBottom w:val="0"/>
                      <w:divBdr>
                        <w:top w:val="none" w:sz="0" w:space="0" w:color="auto"/>
                        <w:left w:val="none" w:sz="0" w:space="0" w:color="auto"/>
                        <w:bottom w:val="none" w:sz="0" w:space="0" w:color="auto"/>
                        <w:right w:val="none" w:sz="0" w:space="0" w:color="auto"/>
                      </w:divBdr>
                    </w:div>
                    <w:div w:id="1078483533">
                      <w:marLeft w:val="0"/>
                      <w:marRight w:val="0"/>
                      <w:marTop w:val="0"/>
                      <w:marBottom w:val="0"/>
                      <w:divBdr>
                        <w:top w:val="none" w:sz="0" w:space="0" w:color="auto"/>
                        <w:left w:val="none" w:sz="0" w:space="0" w:color="auto"/>
                        <w:bottom w:val="none" w:sz="0" w:space="0" w:color="auto"/>
                        <w:right w:val="none" w:sz="0" w:space="0" w:color="auto"/>
                      </w:divBdr>
                    </w:div>
                    <w:div w:id="1084180189">
                      <w:marLeft w:val="0"/>
                      <w:marRight w:val="0"/>
                      <w:marTop w:val="0"/>
                      <w:marBottom w:val="0"/>
                      <w:divBdr>
                        <w:top w:val="none" w:sz="0" w:space="0" w:color="auto"/>
                        <w:left w:val="none" w:sz="0" w:space="0" w:color="auto"/>
                        <w:bottom w:val="none" w:sz="0" w:space="0" w:color="auto"/>
                        <w:right w:val="none" w:sz="0" w:space="0" w:color="auto"/>
                      </w:divBdr>
                    </w:div>
                    <w:div w:id="1088119801">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21344256">
                      <w:marLeft w:val="0"/>
                      <w:marRight w:val="0"/>
                      <w:marTop w:val="0"/>
                      <w:marBottom w:val="0"/>
                      <w:divBdr>
                        <w:top w:val="none" w:sz="0" w:space="0" w:color="auto"/>
                        <w:left w:val="none" w:sz="0" w:space="0" w:color="auto"/>
                        <w:bottom w:val="none" w:sz="0" w:space="0" w:color="auto"/>
                        <w:right w:val="none" w:sz="0" w:space="0" w:color="auto"/>
                      </w:divBdr>
                    </w:div>
                    <w:div w:id="1142843954">
                      <w:marLeft w:val="0"/>
                      <w:marRight w:val="0"/>
                      <w:marTop w:val="0"/>
                      <w:marBottom w:val="0"/>
                      <w:divBdr>
                        <w:top w:val="none" w:sz="0" w:space="0" w:color="auto"/>
                        <w:left w:val="none" w:sz="0" w:space="0" w:color="auto"/>
                        <w:bottom w:val="none" w:sz="0" w:space="0" w:color="auto"/>
                        <w:right w:val="none" w:sz="0" w:space="0" w:color="auto"/>
                      </w:divBdr>
                    </w:div>
                    <w:div w:id="1143305999">
                      <w:marLeft w:val="0"/>
                      <w:marRight w:val="0"/>
                      <w:marTop w:val="0"/>
                      <w:marBottom w:val="0"/>
                      <w:divBdr>
                        <w:top w:val="none" w:sz="0" w:space="0" w:color="auto"/>
                        <w:left w:val="none" w:sz="0" w:space="0" w:color="auto"/>
                        <w:bottom w:val="none" w:sz="0" w:space="0" w:color="auto"/>
                        <w:right w:val="none" w:sz="0" w:space="0" w:color="auto"/>
                      </w:divBdr>
                    </w:div>
                    <w:div w:id="1155028471">
                      <w:marLeft w:val="0"/>
                      <w:marRight w:val="0"/>
                      <w:marTop w:val="0"/>
                      <w:marBottom w:val="0"/>
                      <w:divBdr>
                        <w:top w:val="none" w:sz="0" w:space="0" w:color="auto"/>
                        <w:left w:val="none" w:sz="0" w:space="0" w:color="auto"/>
                        <w:bottom w:val="none" w:sz="0" w:space="0" w:color="auto"/>
                        <w:right w:val="none" w:sz="0" w:space="0" w:color="auto"/>
                      </w:divBdr>
                    </w:div>
                    <w:div w:id="1160805223">
                      <w:marLeft w:val="0"/>
                      <w:marRight w:val="0"/>
                      <w:marTop w:val="0"/>
                      <w:marBottom w:val="0"/>
                      <w:divBdr>
                        <w:top w:val="none" w:sz="0" w:space="0" w:color="auto"/>
                        <w:left w:val="none" w:sz="0" w:space="0" w:color="auto"/>
                        <w:bottom w:val="none" w:sz="0" w:space="0" w:color="auto"/>
                        <w:right w:val="none" w:sz="0" w:space="0" w:color="auto"/>
                      </w:divBdr>
                    </w:div>
                    <w:div w:id="1161042402">
                      <w:marLeft w:val="0"/>
                      <w:marRight w:val="0"/>
                      <w:marTop w:val="0"/>
                      <w:marBottom w:val="0"/>
                      <w:divBdr>
                        <w:top w:val="none" w:sz="0" w:space="0" w:color="auto"/>
                        <w:left w:val="none" w:sz="0" w:space="0" w:color="auto"/>
                        <w:bottom w:val="none" w:sz="0" w:space="0" w:color="auto"/>
                        <w:right w:val="none" w:sz="0" w:space="0" w:color="auto"/>
                      </w:divBdr>
                    </w:div>
                    <w:div w:id="1164320220">
                      <w:marLeft w:val="0"/>
                      <w:marRight w:val="0"/>
                      <w:marTop w:val="0"/>
                      <w:marBottom w:val="0"/>
                      <w:divBdr>
                        <w:top w:val="none" w:sz="0" w:space="0" w:color="auto"/>
                        <w:left w:val="none" w:sz="0" w:space="0" w:color="auto"/>
                        <w:bottom w:val="none" w:sz="0" w:space="0" w:color="auto"/>
                        <w:right w:val="none" w:sz="0" w:space="0" w:color="auto"/>
                      </w:divBdr>
                    </w:div>
                    <w:div w:id="1166213936">
                      <w:marLeft w:val="0"/>
                      <w:marRight w:val="0"/>
                      <w:marTop w:val="0"/>
                      <w:marBottom w:val="0"/>
                      <w:divBdr>
                        <w:top w:val="none" w:sz="0" w:space="0" w:color="auto"/>
                        <w:left w:val="none" w:sz="0" w:space="0" w:color="auto"/>
                        <w:bottom w:val="none" w:sz="0" w:space="0" w:color="auto"/>
                        <w:right w:val="none" w:sz="0" w:space="0" w:color="auto"/>
                      </w:divBdr>
                    </w:div>
                    <w:div w:id="1173029870">
                      <w:marLeft w:val="0"/>
                      <w:marRight w:val="0"/>
                      <w:marTop w:val="0"/>
                      <w:marBottom w:val="0"/>
                      <w:divBdr>
                        <w:top w:val="none" w:sz="0" w:space="0" w:color="auto"/>
                        <w:left w:val="none" w:sz="0" w:space="0" w:color="auto"/>
                        <w:bottom w:val="none" w:sz="0" w:space="0" w:color="auto"/>
                        <w:right w:val="none" w:sz="0" w:space="0" w:color="auto"/>
                      </w:divBdr>
                    </w:div>
                    <w:div w:id="1173302054">
                      <w:marLeft w:val="0"/>
                      <w:marRight w:val="0"/>
                      <w:marTop w:val="0"/>
                      <w:marBottom w:val="0"/>
                      <w:divBdr>
                        <w:top w:val="none" w:sz="0" w:space="0" w:color="auto"/>
                        <w:left w:val="none" w:sz="0" w:space="0" w:color="auto"/>
                        <w:bottom w:val="none" w:sz="0" w:space="0" w:color="auto"/>
                        <w:right w:val="none" w:sz="0" w:space="0" w:color="auto"/>
                      </w:divBdr>
                    </w:div>
                    <w:div w:id="1176574446">
                      <w:marLeft w:val="0"/>
                      <w:marRight w:val="0"/>
                      <w:marTop w:val="0"/>
                      <w:marBottom w:val="0"/>
                      <w:divBdr>
                        <w:top w:val="none" w:sz="0" w:space="0" w:color="auto"/>
                        <w:left w:val="none" w:sz="0" w:space="0" w:color="auto"/>
                        <w:bottom w:val="none" w:sz="0" w:space="0" w:color="auto"/>
                        <w:right w:val="none" w:sz="0" w:space="0" w:color="auto"/>
                      </w:divBdr>
                    </w:div>
                    <w:div w:id="1223173871">
                      <w:marLeft w:val="0"/>
                      <w:marRight w:val="0"/>
                      <w:marTop w:val="0"/>
                      <w:marBottom w:val="0"/>
                      <w:divBdr>
                        <w:top w:val="none" w:sz="0" w:space="0" w:color="auto"/>
                        <w:left w:val="none" w:sz="0" w:space="0" w:color="auto"/>
                        <w:bottom w:val="none" w:sz="0" w:space="0" w:color="auto"/>
                        <w:right w:val="none" w:sz="0" w:space="0" w:color="auto"/>
                      </w:divBdr>
                    </w:div>
                    <w:div w:id="1225213376">
                      <w:marLeft w:val="0"/>
                      <w:marRight w:val="0"/>
                      <w:marTop w:val="0"/>
                      <w:marBottom w:val="0"/>
                      <w:divBdr>
                        <w:top w:val="none" w:sz="0" w:space="0" w:color="auto"/>
                        <w:left w:val="none" w:sz="0" w:space="0" w:color="auto"/>
                        <w:bottom w:val="none" w:sz="0" w:space="0" w:color="auto"/>
                        <w:right w:val="none" w:sz="0" w:space="0" w:color="auto"/>
                      </w:divBdr>
                    </w:div>
                    <w:div w:id="1233278052">
                      <w:marLeft w:val="0"/>
                      <w:marRight w:val="0"/>
                      <w:marTop w:val="0"/>
                      <w:marBottom w:val="0"/>
                      <w:divBdr>
                        <w:top w:val="none" w:sz="0" w:space="0" w:color="auto"/>
                        <w:left w:val="none" w:sz="0" w:space="0" w:color="auto"/>
                        <w:bottom w:val="none" w:sz="0" w:space="0" w:color="auto"/>
                        <w:right w:val="none" w:sz="0" w:space="0" w:color="auto"/>
                      </w:divBdr>
                    </w:div>
                    <w:div w:id="1245527484">
                      <w:marLeft w:val="0"/>
                      <w:marRight w:val="0"/>
                      <w:marTop w:val="0"/>
                      <w:marBottom w:val="0"/>
                      <w:divBdr>
                        <w:top w:val="none" w:sz="0" w:space="0" w:color="auto"/>
                        <w:left w:val="none" w:sz="0" w:space="0" w:color="auto"/>
                        <w:bottom w:val="none" w:sz="0" w:space="0" w:color="auto"/>
                        <w:right w:val="none" w:sz="0" w:space="0" w:color="auto"/>
                      </w:divBdr>
                    </w:div>
                    <w:div w:id="1249655783">
                      <w:marLeft w:val="0"/>
                      <w:marRight w:val="0"/>
                      <w:marTop w:val="0"/>
                      <w:marBottom w:val="0"/>
                      <w:divBdr>
                        <w:top w:val="none" w:sz="0" w:space="0" w:color="auto"/>
                        <w:left w:val="none" w:sz="0" w:space="0" w:color="auto"/>
                        <w:bottom w:val="none" w:sz="0" w:space="0" w:color="auto"/>
                        <w:right w:val="none" w:sz="0" w:space="0" w:color="auto"/>
                      </w:divBdr>
                    </w:div>
                    <w:div w:id="1258365998">
                      <w:marLeft w:val="0"/>
                      <w:marRight w:val="0"/>
                      <w:marTop w:val="0"/>
                      <w:marBottom w:val="0"/>
                      <w:divBdr>
                        <w:top w:val="none" w:sz="0" w:space="0" w:color="auto"/>
                        <w:left w:val="none" w:sz="0" w:space="0" w:color="auto"/>
                        <w:bottom w:val="none" w:sz="0" w:space="0" w:color="auto"/>
                        <w:right w:val="none" w:sz="0" w:space="0" w:color="auto"/>
                      </w:divBdr>
                    </w:div>
                    <w:div w:id="1259286971">
                      <w:marLeft w:val="0"/>
                      <w:marRight w:val="0"/>
                      <w:marTop w:val="0"/>
                      <w:marBottom w:val="0"/>
                      <w:divBdr>
                        <w:top w:val="none" w:sz="0" w:space="0" w:color="auto"/>
                        <w:left w:val="none" w:sz="0" w:space="0" w:color="auto"/>
                        <w:bottom w:val="none" w:sz="0" w:space="0" w:color="auto"/>
                        <w:right w:val="none" w:sz="0" w:space="0" w:color="auto"/>
                      </w:divBdr>
                    </w:div>
                    <w:div w:id="1275863929">
                      <w:marLeft w:val="0"/>
                      <w:marRight w:val="0"/>
                      <w:marTop w:val="0"/>
                      <w:marBottom w:val="0"/>
                      <w:divBdr>
                        <w:top w:val="none" w:sz="0" w:space="0" w:color="auto"/>
                        <w:left w:val="none" w:sz="0" w:space="0" w:color="auto"/>
                        <w:bottom w:val="none" w:sz="0" w:space="0" w:color="auto"/>
                        <w:right w:val="none" w:sz="0" w:space="0" w:color="auto"/>
                      </w:divBdr>
                    </w:div>
                    <w:div w:id="1307976707">
                      <w:marLeft w:val="0"/>
                      <w:marRight w:val="0"/>
                      <w:marTop w:val="0"/>
                      <w:marBottom w:val="0"/>
                      <w:divBdr>
                        <w:top w:val="none" w:sz="0" w:space="0" w:color="auto"/>
                        <w:left w:val="none" w:sz="0" w:space="0" w:color="auto"/>
                        <w:bottom w:val="none" w:sz="0" w:space="0" w:color="auto"/>
                        <w:right w:val="none" w:sz="0" w:space="0" w:color="auto"/>
                      </w:divBdr>
                    </w:div>
                    <w:div w:id="1336957748">
                      <w:marLeft w:val="0"/>
                      <w:marRight w:val="0"/>
                      <w:marTop w:val="0"/>
                      <w:marBottom w:val="0"/>
                      <w:divBdr>
                        <w:top w:val="none" w:sz="0" w:space="0" w:color="auto"/>
                        <w:left w:val="none" w:sz="0" w:space="0" w:color="auto"/>
                        <w:bottom w:val="none" w:sz="0" w:space="0" w:color="auto"/>
                        <w:right w:val="none" w:sz="0" w:space="0" w:color="auto"/>
                      </w:divBdr>
                    </w:div>
                    <w:div w:id="1337265277">
                      <w:marLeft w:val="0"/>
                      <w:marRight w:val="0"/>
                      <w:marTop w:val="0"/>
                      <w:marBottom w:val="0"/>
                      <w:divBdr>
                        <w:top w:val="none" w:sz="0" w:space="0" w:color="auto"/>
                        <w:left w:val="none" w:sz="0" w:space="0" w:color="auto"/>
                        <w:bottom w:val="none" w:sz="0" w:space="0" w:color="auto"/>
                        <w:right w:val="none" w:sz="0" w:space="0" w:color="auto"/>
                      </w:divBdr>
                    </w:div>
                    <w:div w:id="1358769694">
                      <w:marLeft w:val="0"/>
                      <w:marRight w:val="0"/>
                      <w:marTop w:val="0"/>
                      <w:marBottom w:val="0"/>
                      <w:divBdr>
                        <w:top w:val="none" w:sz="0" w:space="0" w:color="auto"/>
                        <w:left w:val="none" w:sz="0" w:space="0" w:color="auto"/>
                        <w:bottom w:val="none" w:sz="0" w:space="0" w:color="auto"/>
                        <w:right w:val="none" w:sz="0" w:space="0" w:color="auto"/>
                      </w:divBdr>
                    </w:div>
                    <w:div w:id="1364087893">
                      <w:marLeft w:val="0"/>
                      <w:marRight w:val="0"/>
                      <w:marTop w:val="0"/>
                      <w:marBottom w:val="0"/>
                      <w:divBdr>
                        <w:top w:val="none" w:sz="0" w:space="0" w:color="auto"/>
                        <w:left w:val="none" w:sz="0" w:space="0" w:color="auto"/>
                        <w:bottom w:val="none" w:sz="0" w:space="0" w:color="auto"/>
                        <w:right w:val="none" w:sz="0" w:space="0" w:color="auto"/>
                      </w:divBdr>
                    </w:div>
                    <w:div w:id="1368262706">
                      <w:marLeft w:val="0"/>
                      <w:marRight w:val="0"/>
                      <w:marTop w:val="0"/>
                      <w:marBottom w:val="0"/>
                      <w:divBdr>
                        <w:top w:val="none" w:sz="0" w:space="0" w:color="auto"/>
                        <w:left w:val="none" w:sz="0" w:space="0" w:color="auto"/>
                        <w:bottom w:val="none" w:sz="0" w:space="0" w:color="auto"/>
                        <w:right w:val="none" w:sz="0" w:space="0" w:color="auto"/>
                      </w:divBdr>
                    </w:div>
                    <w:div w:id="1369263305">
                      <w:marLeft w:val="0"/>
                      <w:marRight w:val="0"/>
                      <w:marTop w:val="0"/>
                      <w:marBottom w:val="0"/>
                      <w:divBdr>
                        <w:top w:val="none" w:sz="0" w:space="0" w:color="auto"/>
                        <w:left w:val="none" w:sz="0" w:space="0" w:color="auto"/>
                        <w:bottom w:val="none" w:sz="0" w:space="0" w:color="auto"/>
                        <w:right w:val="none" w:sz="0" w:space="0" w:color="auto"/>
                      </w:divBdr>
                    </w:div>
                    <w:div w:id="1381902136">
                      <w:marLeft w:val="0"/>
                      <w:marRight w:val="0"/>
                      <w:marTop w:val="0"/>
                      <w:marBottom w:val="0"/>
                      <w:divBdr>
                        <w:top w:val="none" w:sz="0" w:space="0" w:color="auto"/>
                        <w:left w:val="none" w:sz="0" w:space="0" w:color="auto"/>
                        <w:bottom w:val="none" w:sz="0" w:space="0" w:color="auto"/>
                        <w:right w:val="none" w:sz="0" w:space="0" w:color="auto"/>
                      </w:divBdr>
                    </w:div>
                    <w:div w:id="1383674164">
                      <w:marLeft w:val="0"/>
                      <w:marRight w:val="0"/>
                      <w:marTop w:val="0"/>
                      <w:marBottom w:val="0"/>
                      <w:divBdr>
                        <w:top w:val="none" w:sz="0" w:space="0" w:color="auto"/>
                        <w:left w:val="none" w:sz="0" w:space="0" w:color="auto"/>
                        <w:bottom w:val="none" w:sz="0" w:space="0" w:color="auto"/>
                        <w:right w:val="none" w:sz="0" w:space="0" w:color="auto"/>
                      </w:divBdr>
                    </w:div>
                    <w:div w:id="1398280911">
                      <w:marLeft w:val="0"/>
                      <w:marRight w:val="0"/>
                      <w:marTop w:val="0"/>
                      <w:marBottom w:val="0"/>
                      <w:divBdr>
                        <w:top w:val="none" w:sz="0" w:space="0" w:color="auto"/>
                        <w:left w:val="none" w:sz="0" w:space="0" w:color="auto"/>
                        <w:bottom w:val="none" w:sz="0" w:space="0" w:color="auto"/>
                        <w:right w:val="none" w:sz="0" w:space="0" w:color="auto"/>
                      </w:divBdr>
                    </w:div>
                    <w:div w:id="1412462065">
                      <w:marLeft w:val="0"/>
                      <w:marRight w:val="0"/>
                      <w:marTop w:val="0"/>
                      <w:marBottom w:val="0"/>
                      <w:divBdr>
                        <w:top w:val="none" w:sz="0" w:space="0" w:color="auto"/>
                        <w:left w:val="none" w:sz="0" w:space="0" w:color="auto"/>
                        <w:bottom w:val="none" w:sz="0" w:space="0" w:color="auto"/>
                        <w:right w:val="none" w:sz="0" w:space="0" w:color="auto"/>
                      </w:divBdr>
                    </w:div>
                    <w:div w:id="1429929998">
                      <w:marLeft w:val="0"/>
                      <w:marRight w:val="0"/>
                      <w:marTop w:val="0"/>
                      <w:marBottom w:val="0"/>
                      <w:divBdr>
                        <w:top w:val="none" w:sz="0" w:space="0" w:color="auto"/>
                        <w:left w:val="none" w:sz="0" w:space="0" w:color="auto"/>
                        <w:bottom w:val="none" w:sz="0" w:space="0" w:color="auto"/>
                        <w:right w:val="none" w:sz="0" w:space="0" w:color="auto"/>
                      </w:divBdr>
                    </w:div>
                    <w:div w:id="1432165606">
                      <w:marLeft w:val="0"/>
                      <w:marRight w:val="0"/>
                      <w:marTop w:val="0"/>
                      <w:marBottom w:val="0"/>
                      <w:divBdr>
                        <w:top w:val="none" w:sz="0" w:space="0" w:color="auto"/>
                        <w:left w:val="none" w:sz="0" w:space="0" w:color="auto"/>
                        <w:bottom w:val="none" w:sz="0" w:space="0" w:color="auto"/>
                        <w:right w:val="none" w:sz="0" w:space="0" w:color="auto"/>
                      </w:divBdr>
                    </w:div>
                    <w:div w:id="1432243228">
                      <w:marLeft w:val="0"/>
                      <w:marRight w:val="0"/>
                      <w:marTop w:val="0"/>
                      <w:marBottom w:val="0"/>
                      <w:divBdr>
                        <w:top w:val="none" w:sz="0" w:space="0" w:color="auto"/>
                        <w:left w:val="none" w:sz="0" w:space="0" w:color="auto"/>
                        <w:bottom w:val="none" w:sz="0" w:space="0" w:color="auto"/>
                        <w:right w:val="none" w:sz="0" w:space="0" w:color="auto"/>
                      </w:divBdr>
                    </w:div>
                    <w:div w:id="1435128451">
                      <w:marLeft w:val="0"/>
                      <w:marRight w:val="0"/>
                      <w:marTop w:val="0"/>
                      <w:marBottom w:val="0"/>
                      <w:divBdr>
                        <w:top w:val="none" w:sz="0" w:space="0" w:color="auto"/>
                        <w:left w:val="none" w:sz="0" w:space="0" w:color="auto"/>
                        <w:bottom w:val="none" w:sz="0" w:space="0" w:color="auto"/>
                        <w:right w:val="none" w:sz="0" w:space="0" w:color="auto"/>
                      </w:divBdr>
                    </w:div>
                    <w:div w:id="1450004874">
                      <w:marLeft w:val="0"/>
                      <w:marRight w:val="0"/>
                      <w:marTop w:val="0"/>
                      <w:marBottom w:val="0"/>
                      <w:divBdr>
                        <w:top w:val="none" w:sz="0" w:space="0" w:color="auto"/>
                        <w:left w:val="none" w:sz="0" w:space="0" w:color="auto"/>
                        <w:bottom w:val="none" w:sz="0" w:space="0" w:color="auto"/>
                        <w:right w:val="none" w:sz="0" w:space="0" w:color="auto"/>
                      </w:divBdr>
                    </w:div>
                    <w:div w:id="145536817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80197067">
                      <w:marLeft w:val="0"/>
                      <w:marRight w:val="0"/>
                      <w:marTop w:val="0"/>
                      <w:marBottom w:val="0"/>
                      <w:divBdr>
                        <w:top w:val="none" w:sz="0" w:space="0" w:color="auto"/>
                        <w:left w:val="none" w:sz="0" w:space="0" w:color="auto"/>
                        <w:bottom w:val="none" w:sz="0" w:space="0" w:color="auto"/>
                        <w:right w:val="none" w:sz="0" w:space="0" w:color="auto"/>
                      </w:divBdr>
                    </w:div>
                    <w:div w:id="1502551115">
                      <w:marLeft w:val="0"/>
                      <w:marRight w:val="0"/>
                      <w:marTop w:val="0"/>
                      <w:marBottom w:val="0"/>
                      <w:divBdr>
                        <w:top w:val="none" w:sz="0" w:space="0" w:color="auto"/>
                        <w:left w:val="none" w:sz="0" w:space="0" w:color="auto"/>
                        <w:bottom w:val="none" w:sz="0" w:space="0" w:color="auto"/>
                        <w:right w:val="none" w:sz="0" w:space="0" w:color="auto"/>
                      </w:divBdr>
                    </w:div>
                    <w:div w:id="1513839090">
                      <w:marLeft w:val="0"/>
                      <w:marRight w:val="0"/>
                      <w:marTop w:val="0"/>
                      <w:marBottom w:val="0"/>
                      <w:divBdr>
                        <w:top w:val="none" w:sz="0" w:space="0" w:color="auto"/>
                        <w:left w:val="none" w:sz="0" w:space="0" w:color="auto"/>
                        <w:bottom w:val="none" w:sz="0" w:space="0" w:color="auto"/>
                        <w:right w:val="none" w:sz="0" w:space="0" w:color="auto"/>
                      </w:divBdr>
                    </w:div>
                    <w:div w:id="1523327117">
                      <w:marLeft w:val="0"/>
                      <w:marRight w:val="0"/>
                      <w:marTop w:val="0"/>
                      <w:marBottom w:val="0"/>
                      <w:divBdr>
                        <w:top w:val="none" w:sz="0" w:space="0" w:color="auto"/>
                        <w:left w:val="none" w:sz="0" w:space="0" w:color="auto"/>
                        <w:bottom w:val="none" w:sz="0" w:space="0" w:color="auto"/>
                        <w:right w:val="none" w:sz="0" w:space="0" w:color="auto"/>
                      </w:divBdr>
                    </w:div>
                    <w:div w:id="1538541493">
                      <w:marLeft w:val="0"/>
                      <w:marRight w:val="0"/>
                      <w:marTop w:val="0"/>
                      <w:marBottom w:val="0"/>
                      <w:divBdr>
                        <w:top w:val="none" w:sz="0" w:space="0" w:color="auto"/>
                        <w:left w:val="none" w:sz="0" w:space="0" w:color="auto"/>
                        <w:bottom w:val="none" w:sz="0" w:space="0" w:color="auto"/>
                        <w:right w:val="none" w:sz="0" w:space="0" w:color="auto"/>
                      </w:divBdr>
                    </w:div>
                    <w:div w:id="1543635425">
                      <w:marLeft w:val="0"/>
                      <w:marRight w:val="0"/>
                      <w:marTop w:val="0"/>
                      <w:marBottom w:val="0"/>
                      <w:divBdr>
                        <w:top w:val="none" w:sz="0" w:space="0" w:color="auto"/>
                        <w:left w:val="none" w:sz="0" w:space="0" w:color="auto"/>
                        <w:bottom w:val="none" w:sz="0" w:space="0" w:color="auto"/>
                        <w:right w:val="none" w:sz="0" w:space="0" w:color="auto"/>
                      </w:divBdr>
                    </w:div>
                    <w:div w:id="1561162566">
                      <w:marLeft w:val="0"/>
                      <w:marRight w:val="0"/>
                      <w:marTop w:val="0"/>
                      <w:marBottom w:val="0"/>
                      <w:divBdr>
                        <w:top w:val="none" w:sz="0" w:space="0" w:color="auto"/>
                        <w:left w:val="none" w:sz="0" w:space="0" w:color="auto"/>
                        <w:bottom w:val="none" w:sz="0" w:space="0" w:color="auto"/>
                        <w:right w:val="none" w:sz="0" w:space="0" w:color="auto"/>
                      </w:divBdr>
                    </w:div>
                    <w:div w:id="15851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7427">
          <w:marLeft w:val="0"/>
          <w:marRight w:val="0"/>
          <w:marTop w:val="0"/>
          <w:marBottom w:val="0"/>
          <w:divBdr>
            <w:top w:val="none" w:sz="0" w:space="0" w:color="auto"/>
            <w:left w:val="none" w:sz="0" w:space="0" w:color="auto"/>
            <w:bottom w:val="none" w:sz="0" w:space="0" w:color="auto"/>
            <w:right w:val="none" w:sz="0" w:space="0" w:color="auto"/>
          </w:divBdr>
        </w:div>
        <w:div w:id="1510560303">
          <w:marLeft w:val="0"/>
          <w:marRight w:val="0"/>
          <w:marTop w:val="0"/>
          <w:marBottom w:val="0"/>
          <w:divBdr>
            <w:top w:val="none" w:sz="0" w:space="0" w:color="auto"/>
            <w:left w:val="none" w:sz="0" w:space="0" w:color="auto"/>
            <w:bottom w:val="none" w:sz="0" w:space="0" w:color="auto"/>
            <w:right w:val="none" w:sz="0" w:space="0" w:color="auto"/>
          </w:divBdr>
        </w:div>
        <w:div w:id="1510681586">
          <w:marLeft w:val="0"/>
          <w:marRight w:val="0"/>
          <w:marTop w:val="0"/>
          <w:marBottom w:val="0"/>
          <w:divBdr>
            <w:top w:val="none" w:sz="0" w:space="0" w:color="auto"/>
            <w:left w:val="none" w:sz="0" w:space="0" w:color="auto"/>
            <w:bottom w:val="none" w:sz="0" w:space="0" w:color="auto"/>
            <w:right w:val="none" w:sz="0" w:space="0" w:color="auto"/>
          </w:divBdr>
          <w:divsChild>
            <w:div w:id="502555050">
              <w:marLeft w:val="0"/>
              <w:marRight w:val="0"/>
              <w:marTop w:val="0"/>
              <w:marBottom w:val="0"/>
              <w:divBdr>
                <w:top w:val="none" w:sz="0" w:space="0" w:color="auto"/>
                <w:left w:val="none" w:sz="0" w:space="0" w:color="auto"/>
                <w:bottom w:val="none" w:sz="0" w:space="0" w:color="auto"/>
                <w:right w:val="none" w:sz="0" w:space="0" w:color="auto"/>
              </w:divBdr>
            </w:div>
          </w:divsChild>
        </w:div>
        <w:div w:id="1511023071">
          <w:marLeft w:val="-225"/>
          <w:marRight w:val="-225"/>
          <w:marTop w:val="0"/>
          <w:marBottom w:val="0"/>
          <w:divBdr>
            <w:top w:val="none" w:sz="0" w:space="0" w:color="auto"/>
            <w:left w:val="none" w:sz="0" w:space="0" w:color="auto"/>
            <w:bottom w:val="none" w:sz="0" w:space="0" w:color="auto"/>
            <w:right w:val="none" w:sz="0" w:space="0" w:color="auto"/>
          </w:divBdr>
        </w:div>
        <w:div w:id="1511027117">
          <w:marLeft w:val="0"/>
          <w:marRight w:val="0"/>
          <w:marTop w:val="0"/>
          <w:marBottom w:val="0"/>
          <w:divBdr>
            <w:top w:val="none" w:sz="0" w:space="0" w:color="auto"/>
            <w:left w:val="none" w:sz="0" w:space="0" w:color="auto"/>
            <w:bottom w:val="none" w:sz="0" w:space="0" w:color="auto"/>
            <w:right w:val="none" w:sz="0" w:space="0" w:color="auto"/>
          </w:divBdr>
        </w:div>
        <w:div w:id="1511531973">
          <w:marLeft w:val="0"/>
          <w:marRight w:val="0"/>
          <w:marTop w:val="0"/>
          <w:marBottom w:val="0"/>
          <w:divBdr>
            <w:top w:val="none" w:sz="0" w:space="0" w:color="auto"/>
            <w:left w:val="none" w:sz="0" w:space="0" w:color="auto"/>
            <w:bottom w:val="none" w:sz="0" w:space="0" w:color="auto"/>
            <w:right w:val="none" w:sz="0" w:space="0" w:color="auto"/>
          </w:divBdr>
          <w:divsChild>
            <w:div w:id="1194460690">
              <w:marLeft w:val="0"/>
              <w:marRight w:val="0"/>
              <w:marTop w:val="0"/>
              <w:marBottom w:val="0"/>
              <w:divBdr>
                <w:top w:val="none" w:sz="0" w:space="0" w:color="auto"/>
                <w:left w:val="none" w:sz="0" w:space="0" w:color="auto"/>
                <w:bottom w:val="none" w:sz="0" w:space="0" w:color="auto"/>
                <w:right w:val="none" w:sz="0" w:space="0" w:color="auto"/>
              </w:divBdr>
              <w:divsChild>
                <w:div w:id="720715275">
                  <w:marLeft w:val="0"/>
                  <w:marRight w:val="0"/>
                  <w:marTop w:val="0"/>
                  <w:marBottom w:val="0"/>
                  <w:divBdr>
                    <w:top w:val="none" w:sz="0" w:space="0" w:color="auto"/>
                    <w:left w:val="none" w:sz="0" w:space="0" w:color="auto"/>
                    <w:bottom w:val="none" w:sz="0" w:space="0" w:color="auto"/>
                    <w:right w:val="none" w:sz="0" w:space="0" w:color="auto"/>
                  </w:divBdr>
                  <w:divsChild>
                    <w:div w:id="967665963">
                      <w:marLeft w:val="0"/>
                      <w:marRight w:val="0"/>
                      <w:marTop w:val="0"/>
                      <w:marBottom w:val="0"/>
                      <w:divBdr>
                        <w:top w:val="none" w:sz="0" w:space="0" w:color="auto"/>
                        <w:left w:val="none" w:sz="0" w:space="0" w:color="auto"/>
                        <w:bottom w:val="none" w:sz="0" w:space="0" w:color="auto"/>
                        <w:right w:val="none" w:sz="0" w:space="0" w:color="auto"/>
                      </w:divBdr>
                    </w:div>
                    <w:div w:id="1142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1922">
          <w:marLeft w:val="0"/>
          <w:marRight w:val="0"/>
          <w:marTop w:val="0"/>
          <w:marBottom w:val="0"/>
          <w:divBdr>
            <w:top w:val="none" w:sz="0" w:space="0" w:color="auto"/>
            <w:left w:val="none" w:sz="0" w:space="0" w:color="auto"/>
            <w:bottom w:val="none" w:sz="0" w:space="0" w:color="auto"/>
            <w:right w:val="none" w:sz="0" w:space="0" w:color="auto"/>
          </w:divBdr>
        </w:div>
        <w:div w:id="1512330522">
          <w:marLeft w:val="0"/>
          <w:marRight w:val="0"/>
          <w:marTop w:val="0"/>
          <w:marBottom w:val="0"/>
          <w:divBdr>
            <w:top w:val="none" w:sz="0" w:space="0" w:color="auto"/>
            <w:left w:val="none" w:sz="0" w:space="0" w:color="auto"/>
            <w:bottom w:val="none" w:sz="0" w:space="0" w:color="auto"/>
            <w:right w:val="none" w:sz="0" w:space="0" w:color="auto"/>
          </w:divBdr>
          <w:divsChild>
            <w:div w:id="1352536568">
              <w:marLeft w:val="0"/>
              <w:marRight w:val="0"/>
              <w:marTop w:val="0"/>
              <w:marBottom w:val="0"/>
              <w:divBdr>
                <w:top w:val="none" w:sz="0" w:space="0" w:color="auto"/>
                <w:left w:val="none" w:sz="0" w:space="0" w:color="auto"/>
                <w:bottom w:val="none" w:sz="0" w:space="0" w:color="auto"/>
                <w:right w:val="none" w:sz="0" w:space="0" w:color="auto"/>
              </w:divBdr>
              <w:divsChild>
                <w:div w:id="5754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8944">
          <w:marLeft w:val="0"/>
          <w:marRight w:val="0"/>
          <w:marTop w:val="0"/>
          <w:marBottom w:val="0"/>
          <w:divBdr>
            <w:top w:val="none" w:sz="0" w:space="0" w:color="auto"/>
            <w:left w:val="none" w:sz="0" w:space="0" w:color="auto"/>
            <w:bottom w:val="none" w:sz="0" w:space="0" w:color="auto"/>
            <w:right w:val="none" w:sz="0" w:space="0" w:color="auto"/>
          </w:divBdr>
        </w:div>
        <w:div w:id="1512572065">
          <w:marLeft w:val="0"/>
          <w:marRight w:val="0"/>
          <w:marTop w:val="0"/>
          <w:marBottom w:val="0"/>
          <w:divBdr>
            <w:top w:val="none" w:sz="0" w:space="0" w:color="auto"/>
            <w:left w:val="none" w:sz="0" w:space="0" w:color="auto"/>
            <w:bottom w:val="none" w:sz="0" w:space="0" w:color="auto"/>
            <w:right w:val="none" w:sz="0" w:space="0" w:color="auto"/>
          </w:divBdr>
          <w:divsChild>
            <w:div w:id="237520681">
              <w:marLeft w:val="0"/>
              <w:marRight w:val="0"/>
              <w:marTop w:val="0"/>
              <w:marBottom w:val="0"/>
              <w:divBdr>
                <w:top w:val="none" w:sz="0" w:space="0" w:color="auto"/>
                <w:left w:val="none" w:sz="0" w:space="0" w:color="auto"/>
                <w:bottom w:val="none" w:sz="0" w:space="0" w:color="auto"/>
                <w:right w:val="none" w:sz="0" w:space="0" w:color="auto"/>
              </w:divBdr>
            </w:div>
            <w:div w:id="297036631">
              <w:marLeft w:val="0"/>
              <w:marRight w:val="0"/>
              <w:marTop w:val="0"/>
              <w:marBottom w:val="0"/>
              <w:divBdr>
                <w:top w:val="none" w:sz="0" w:space="0" w:color="auto"/>
                <w:left w:val="none" w:sz="0" w:space="0" w:color="auto"/>
                <w:bottom w:val="none" w:sz="0" w:space="0" w:color="auto"/>
                <w:right w:val="none" w:sz="0" w:space="0" w:color="auto"/>
              </w:divBdr>
            </w:div>
            <w:div w:id="313411553">
              <w:marLeft w:val="0"/>
              <w:marRight w:val="0"/>
              <w:marTop w:val="0"/>
              <w:marBottom w:val="0"/>
              <w:divBdr>
                <w:top w:val="none" w:sz="0" w:space="0" w:color="auto"/>
                <w:left w:val="none" w:sz="0" w:space="0" w:color="auto"/>
                <w:bottom w:val="none" w:sz="0" w:space="0" w:color="auto"/>
                <w:right w:val="none" w:sz="0" w:space="0" w:color="auto"/>
              </w:divBdr>
            </w:div>
            <w:div w:id="517623082">
              <w:marLeft w:val="0"/>
              <w:marRight w:val="0"/>
              <w:marTop w:val="0"/>
              <w:marBottom w:val="0"/>
              <w:divBdr>
                <w:top w:val="none" w:sz="0" w:space="0" w:color="auto"/>
                <w:left w:val="none" w:sz="0" w:space="0" w:color="auto"/>
                <w:bottom w:val="none" w:sz="0" w:space="0" w:color="auto"/>
                <w:right w:val="none" w:sz="0" w:space="0" w:color="auto"/>
              </w:divBdr>
            </w:div>
            <w:div w:id="697007775">
              <w:marLeft w:val="0"/>
              <w:marRight w:val="0"/>
              <w:marTop w:val="0"/>
              <w:marBottom w:val="0"/>
              <w:divBdr>
                <w:top w:val="none" w:sz="0" w:space="0" w:color="auto"/>
                <w:left w:val="none" w:sz="0" w:space="0" w:color="auto"/>
                <w:bottom w:val="none" w:sz="0" w:space="0" w:color="auto"/>
                <w:right w:val="none" w:sz="0" w:space="0" w:color="auto"/>
              </w:divBdr>
            </w:div>
            <w:div w:id="702169086">
              <w:marLeft w:val="0"/>
              <w:marRight w:val="0"/>
              <w:marTop w:val="0"/>
              <w:marBottom w:val="0"/>
              <w:divBdr>
                <w:top w:val="none" w:sz="0" w:space="0" w:color="auto"/>
                <w:left w:val="none" w:sz="0" w:space="0" w:color="auto"/>
                <w:bottom w:val="none" w:sz="0" w:space="0" w:color="auto"/>
                <w:right w:val="none" w:sz="0" w:space="0" w:color="auto"/>
              </w:divBdr>
            </w:div>
            <w:div w:id="703286879">
              <w:marLeft w:val="0"/>
              <w:marRight w:val="0"/>
              <w:marTop w:val="0"/>
              <w:marBottom w:val="0"/>
              <w:divBdr>
                <w:top w:val="none" w:sz="0" w:space="0" w:color="auto"/>
                <w:left w:val="none" w:sz="0" w:space="0" w:color="auto"/>
                <w:bottom w:val="none" w:sz="0" w:space="0" w:color="auto"/>
                <w:right w:val="none" w:sz="0" w:space="0" w:color="auto"/>
              </w:divBdr>
            </w:div>
            <w:div w:id="730545945">
              <w:marLeft w:val="0"/>
              <w:marRight w:val="0"/>
              <w:marTop w:val="0"/>
              <w:marBottom w:val="0"/>
              <w:divBdr>
                <w:top w:val="none" w:sz="0" w:space="0" w:color="auto"/>
                <w:left w:val="none" w:sz="0" w:space="0" w:color="auto"/>
                <w:bottom w:val="none" w:sz="0" w:space="0" w:color="auto"/>
                <w:right w:val="none" w:sz="0" w:space="0" w:color="auto"/>
              </w:divBdr>
            </w:div>
            <w:div w:id="883367087">
              <w:marLeft w:val="0"/>
              <w:marRight w:val="0"/>
              <w:marTop w:val="0"/>
              <w:marBottom w:val="0"/>
              <w:divBdr>
                <w:top w:val="none" w:sz="0" w:space="0" w:color="auto"/>
                <w:left w:val="none" w:sz="0" w:space="0" w:color="auto"/>
                <w:bottom w:val="none" w:sz="0" w:space="0" w:color="auto"/>
                <w:right w:val="none" w:sz="0" w:space="0" w:color="auto"/>
              </w:divBdr>
            </w:div>
            <w:div w:id="999772575">
              <w:marLeft w:val="0"/>
              <w:marRight w:val="0"/>
              <w:marTop w:val="0"/>
              <w:marBottom w:val="0"/>
              <w:divBdr>
                <w:top w:val="none" w:sz="0" w:space="0" w:color="auto"/>
                <w:left w:val="none" w:sz="0" w:space="0" w:color="auto"/>
                <w:bottom w:val="none" w:sz="0" w:space="0" w:color="auto"/>
                <w:right w:val="none" w:sz="0" w:space="0" w:color="auto"/>
              </w:divBdr>
            </w:div>
            <w:div w:id="1345279149">
              <w:marLeft w:val="0"/>
              <w:marRight w:val="0"/>
              <w:marTop w:val="0"/>
              <w:marBottom w:val="0"/>
              <w:divBdr>
                <w:top w:val="none" w:sz="0" w:space="0" w:color="auto"/>
                <w:left w:val="none" w:sz="0" w:space="0" w:color="auto"/>
                <w:bottom w:val="none" w:sz="0" w:space="0" w:color="auto"/>
                <w:right w:val="none" w:sz="0" w:space="0" w:color="auto"/>
              </w:divBdr>
            </w:div>
            <w:div w:id="1483546791">
              <w:marLeft w:val="0"/>
              <w:marRight w:val="0"/>
              <w:marTop w:val="0"/>
              <w:marBottom w:val="0"/>
              <w:divBdr>
                <w:top w:val="none" w:sz="0" w:space="0" w:color="auto"/>
                <w:left w:val="none" w:sz="0" w:space="0" w:color="auto"/>
                <w:bottom w:val="none" w:sz="0" w:space="0" w:color="auto"/>
                <w:right w:val="none" w:sz="0" w:space="0" w:color="auto"/>
              </w:divBdr>
            </w:div>
          </w:divsChild>
        </w:div>
        <w:div w:id="1512601287">
          <w:marLeft w:val="0"/>
          <w:marRight w:val="0"/>
          <w:marTop w:val="0"/>
          <w:marBottom w:val="0"/>
          <w:divBdr>
            <w:top w:val="none" w:sz="0" w:space="0" w:color="auto"/>
            <w:left w:val="none" w:sz="0" w:space="0" w:color="auto"/>
            <w:bottom w:val="none" w:sz="0" w:space="0" w:color="auto"/>
            <w:right w:val="none" w:sz="0" w:space="0" w:color="auto"/>
          </w:divBdr>
          <w:divsChild>
            <w:div w:id="412313155">
              <w:marLeft w:val="0"/>
              <w:marRight w:val="0"/>
              <w:marTop w:val="0"/>
              <w:marBottom w:val="0"/>
              <w:divBdr>
                <w:top w:val="none" w:sz="0" w:space="0" w:color="auto"/>
                <w:left w:val="none" w:sz="0" w:space="0" w:color="auto"/>
                <w:bottom w:val="none" w:sz="0" w:space="0" w:color="auto"/>
                <w:right w:val="none" w:sz="0" w:space="0" w:color="auto"/>
              </w:divBdr>
            </w:div>
            <w:div w:id="614019153">
              <w:marLeft w:val="0"/>
              <w:marRight w:val="0"/>
              <w:marTop w:val="0"/>
              <w:marBottom w:val="0"/>
              <w:divBdr>
                <w:top w:val="none" w:sz="0" w:space="0" w:color="auto"/>
                <w:left w:val="none" w:sz="0" w:space="0" w:color="auto"/>
                <w:bottom w:val="none" w:sz="0" w:space="0" w:color="auto"/>
                <w:right w:val="none" w:sz="0" w:space="0" w:color="auto"/>
              </w:divBdr>
            </w:div>
            <w:div w:id="1095323903">
              <w:marLeft w:val="0"/>
              <w:marRight w:val="0"/>
              <w:marTop w:val="0"/>
              <w:marBottom w:val="0"/>
              <w:divBdr>
                <w:top w:val="none" w:sz="0" w:space="0" w:color="auto"/>
                <w:left w:val="none" w:sz="0" w:space="0" w:color="auto"/>
                <w:bottom w:val="none" w:sz="0" w:space="0" w:color="auto"/>
                <w:right w:val="none" w:sz="0" w:space="0" w:color="auto"/>
              </w:divBdr>
            </w:div>
          </w:divsChild>
        </w:div>
        <w:div w:id="1512602846">
          <w:marLeft w:val="0"/>
          <w:marRight w:val="0"/>
          <w:marTop w:val="0"/>
          <w:marBottom w:val="0"/>
          <w:divBdr>
            <w:top w:val="none" w:sz="0" w:space="0" w:color="auto"/>
            <w:left w:val="none" w:sz="0" w:space="0" w:color="auto"/>
            <w:bottom w:val="none" w:sz="0" w:space="0" w:color="auto"/>
            <w:right w:val="none" w:sz="0" w:space="0" w:color="auto"/>
          </w:divBdr>
        </w:div>
        <w:div w:id="1512718749">
          <w:marLeft w:val="0"/>
          <w:marRight w:val="0"/>
          <w:marTop w:val="0"/>
          <w:marBottom w:val="0"/>
          <w:divBdr>
            <w:top w:val="none" w:sz="0" w:space="0" w:color="auto"/>
            <w:left w:val="none" w:sz="0" w:space="0" w:color="auto"/>
            <w:bottom w:val="none" w:sz="0" w:space="0" w:color="auto"/>
            <w:right w:val="none" w:sz="0" w:space="0" w:color="auto"/>
          </w:divBdr>
          <w:divsChild>
            <w:div w:id="1094548771">
              <w:marLeft w:val="0"/>
              <w:marRight w:val="0"/>
              <w:marTop w:val="0"/>
              <w:marBottom w:val="0"/>
              <w:divBdr>
                <w:top w:val="none" w:sz="0" w:space="0" w:color="auto"/>
                <w:left w:val="none" w:sz="0" w:space="0" w:color="auto"/>
                <w:bottom w:val="none" w:sz="0" w:space="0" w:color="auto"/>
                <w:right w:val="none" w:sz="0" w:space="0" w:color="auto"/>
              </w:divBdr>
            </w:div>
            <w:div w:id="1129857615">
              <w:marLeft w:val="0"/>
              <w:marRight w:val="0"/>
              <w:marTop w:val="0"/>
              <w:marBottom w:val="0"/>
              <w:divBdr>
                <w:top w:val="none" w:sz="0" w:space="0" w:color="auto"/>
                <w:left w:val="none" w:sz="0" w:space="0" w:color="auto"/>
                <w:bottom w:val="none" w:sz="0" w:space="0" w:color="auto"/>
                <w:right w:val="none" w:sz="0" w:space="0" w:color="auto"/>
              </w:divBdr>
            </w:div>
            <w:div w:id="1407339695">
              <w:marLeft w:val="0"/>
              <w:marRight w:val="0"/>
              <w:marTop w:val="0"/>
              <w:marBottom w:val="0"/>
              <w:divBdr>
                <w:top w:val="none" w:sz="0" w:space="0" w:color="auto"/>
                <w:left w:val="none" w:sz="0" w:space="0" w:color="auto"/>
                <w:bottom w:val="none" w:sz="0" w:space="0" w:color="auto"/>
                <w:right w:val="none" w:sz="0" w:space="0" w:color="auto"/>
              </w:divBdr>
            </w:div>
            <w:div w:id="1474836622">
              <w:marLeft w:val="0"/>
              <w:marRight w:val="0"/>
              <w:marTop w:val="0"/>
              <w:marBottom w:val="0"/>
              <w:divBdr>
                <w:top w:val="none" w:sz="0" w:space="0" w:color="auto"/>
                <w:left w:val="none" w:sz="0" w:space="0" w:color="auto"/>
                <w:bottom w:val="none" w:sz="0" w:space="0" w:color="auto"/>
                <w:right w:val="none" w:sz="0" w:space="0" w:color="auto"/>
              </w:divBdr>
            </w:div>
          </w:divsChild>
        </w:div>
        <w:div w:id="1512795276">
          <w:marLeft w:val="0"/>
          <w:marRight w:val="0"/>
          <w:marTop w:val="0"/>
          <w:marBottom w:val="0"/>
          <w:divBdr>
            <w:top w:val="none" w:sz="0" w:space="0" w:color="auto"/>
            <w:left w:val="none" w:sz="0" w:space="0" w:color="auto"/>
            <w:bottom w:val="none" w:sz="0" w:space="0" w:color="auto"/>
            <w:right w:val="none" w:sz="0" w:space="0" w:color="auto"/>
          </w:divBdr>
        </w:div>
        <w:div w:id="1513255343">
          <w:marLeft w:val="0"/>
          <w:marRight w:val="0"/>
          <w:marTop w:val="0"/>
          <w:marBottom w:val="0"/>
          <w:divBdr>
            <w:top w:val="none" w:sz="0" w:space="0" w:color="auto"/>
            <w:left w:val="none" w:sz="0" w:space="0" w:color="auto"/>
            <w:bottom w:val="none" w:sz="0" w:space="0" w:color="auto"/>
            <w:right w:val="none" w:sz="0" w:space="0" w:color="auto"/>
          </w:divBdr>
          <w:divsChild>
            <w:div w:id="71243600">
              <w:marLeft w:val="0"/>
              <w:marRight w:val="0"/>
              <w:marTop w:val="0"/>
              <w:marBottom w:val="0"/>
              <w:divBdr>
                <w:top w:val="none" w:sz="0" w:space="0" w:color="auto"/>
                <w:left w:val="none" w:sz="0" w:space="0" w:color="auto"/>
                <w:bottom w:val="none" w:sz="0" w:space="0" w:color="auto"/>
                <w:right w:val="none" w:sz="0" w:space="0" w:color="auto"/>
              </w:divBdr>
              <w:divsChild>
                <w:div w:id="54206116">
                  <w:marLeft w:val="0"/>
                  <w:marRight w:val="0"/>
                  <w:marTop w:val="0"/>
                  <w:marBottom w:val="0"/>
                  <w:divBdr>
                    <w:top w:val="none" w:sz="0" w:space="0" w:color="auto"/>
                    <w:left w:val="none" w:sz="0" w:space="0" w:color="auto"/>
                    <w:bottom w:val="none" w:sz="0" w:space="0" w:color="auto"/>
                    <w:right w:val="none" w:sz="0" w:space="0" w:color="auto"/>
                  </w:divBdr>
                  <w:divsChild>
                    <w:div w:id="482046033">
                      <w:marLeft w:val="0"/>
                      <w:marRight w:val="0"/>
                      <w:marTop w:val="0"/>
                      <w:marBottom w:val="0"/>
                      <w:divBdr>
                        <w:top w:val="none" w:sz="0" w:space="0" w:color="auto"/>
                        <w:left w:val="none" w:sz="0" w:space="0" w:color="auto"/>
                        <w:bottom w:val="none" w:sz="0" w:space="0" w:color="auto"/>
                        <w:right w:val="none" w:sz="0" w:space="0" w:color="auto"/>
                      </w:divBdr>
                    </w:div>
                    <w:div w:id="10179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9067">
          <w:marLeft w:val="0"/>
          <w:marRight w:val="0"/>
          <w:marTop w:val="0"/>
          <w:marBottom w:val="0"/>
          <w:divBdr>
            <w:top w:val="none" w:sz="0" w:space="0" w:color="auto"/>
            <w:left w:val="none" w:sz="0" w:space="0" w:color="auto"/>
            <w:bottom w:val="none" w:sz="0" w:space="0" w:color="auto"/>
            <w:right w:val="none" w:sz="0" w:space="0" w:color="auto"/>
          </w:divBdr>
        </w:div>
        <w:div w:id="1513688072">
          <w:marLeft w:val="0"/>
          <w:marRight w:val="0"/>
          <w:marTop w:val="0"/>
          <w:marBottom w:val="0"/>
          <w:divBdr>
            <w:top w:val="none" w:sz="0" w:space="0" w:color="auto"/>
            <w:left w:val="none" w:sz="0" w:space="0" w:color="auto"/>
            <w:bottom w:val="none" w:sz="0" w:space="0" w:color="auto"/>
            <w:right w:val="none" w:sz="0" w:space="0" w:color="auto"/>
          </w:divBdr>
        </w:div>
        <w:div w:id="1513759459">
          <w:marLeft w:val="0"/>
          <w:marRight w:val="0"/>
          <w:marTop w:val="0"/>
          <w:marBottom w:val="0"/>
          <w:divBdr>
            <w:top w:val="none" w:sz="0" w:space="0" w:color="auto"/>
            <w:left w:val="none" w:sz="0" w:space="0" w:color="auto"/>
            <w:bottom w:val="none" w:sz="0" w:space="0" w:color="auto"/>
            <w:right w:val="none" w:sz="0" w:space="0" w:color="auto"/>
          </w:divBdr>
          <w:divsChild>
            <w:div w:id="255787961">
              <w:marLeft w:val="0"/>
              <w:marRight w:val="0"/>
              <w:marTop w:val="0"/>
              <w:marBottom w:val="0"/>
              <w:divBdr>
                <w:top w:val="none" w:sz="0" w:space="0" w:color="auto"/>
                <w:left w:val="none" w:sz="0" w:space="0" w:color="auto"/>
                <w:bottom w:val="none" w:sz="0" w:space="0" w:color="auto"/>
                <w:right w:val="none" w:sz="0" w:space="0" w:color="auto"/>
              </w:divBdr>
            </w:div>
            <w:div w:id="1550192850">
              <w:marLeft w:val="0"/>
              <w:marRight w:val="0"/>
              <w:marTop w:val="0"/>
              <w:marBottom w:val="0"/>
              <w:divBdr>
                <w:top w:val="none" w:sz="0" w:space="0" w:color="auto"/>
                <w:left w:val="none" w:sz="0" w:space="0" w:color="auto"/>
                <w:bottom w:val="none" w:sz="0" w:space="0" w:color="auto"/>
                <w:right w:val="none" w:sz="0" w:space="0" w:color="auto"/>
              </w:divBdr>
            </w:div>
          </w:divsChild>
        </w:div>
        <w:div w:id="1514417683">
          <w:marLeft w:val="0"/>
          <w:marRight w:val="0"/>
          <w:marTop w:val="0"/>
          <w:marBottom w:val="0"/>
          <w:divBdr>
            <w:top w:val="none" w:sz="0" w:space="0" w:color="auto"/>
            <w:left w:val="none" w:sz="0" w:space="0" w:color="auto"/>
            <w:bottom w:val="none" w:sz="0" w:space="0" w:color="auto"/>
            <w:right w:val="none" w:sz="0" w:space="0" w:color="auto"/>
          </w:divBdr>
        </w:div>
        <w:div w:id="1515337150">
          <w:marLeft w:val="0"/>
          <w:marRight w:val="0"/>
          <w:marTop w:val="0"/>
          <w:marBottom w:val="0"/>
          <w:divBdr>
            <w:top w:val="none" w:sz="0" w:space="0" w:color="auto"/>
            <w:left w:val="none" w:sz="0" w:space="0" w:color="auto"/>
            <w:bottom w:val="none" w:sz="0" w:space="0" w:color="auto"/>
            <w:right w:val="none" w:sz="0" w:space="0" w:color="auto"/>
          </w:divBdr>
        </w:div>
        <w:div w:id="1515342677">
          <w:marLeft w:val="0"/>
          <w:marRight w:val="0"/>
          <w:marTop w:val="0"/>
          <w:marBottom w:val="0"/>
          <w:divBdr>
            <w:top w:val="none" w:sz="0" w:space="0" w:color="auto"/>
            <w:left w:val="none" w:sz="0" w:space="0" w:color="auto"/>
            <w:bottom w:val="none" w:sz="0" w:space="0" w:color="auto"/>
            <w:right w:val="none" w:sz="0" w:space="0" w:color="auto"/>
          </w:divBdr>
        </w:div>
        <w:div w:id="1516308673">
          <w:marLeft w:val="0"/>
          <w:marRight w:val="0"/>
          <w:marTop w:val="0"/>
          <w:marBottom w:val="0"/>
          <w:divBdr>
            <w:top w:val="none" w:sz="0" w:space="0" w:color="auto"/>
            <w:left w:val="none" w:sz="0" w:space="0" w:color="auto"/>
            <w:bottom w:val="none" w:sz="0" w:space="0" w:color="auto"/>
            <w:right w:val="none" w:sz="0" w:space="0" w:color="auto"/>
          </w:divBdr>
        </w:div>
        <w:div w:id="1516724149">
          <w:marLeft w:val="0"/>
          <w:marRight w:val="0"/>
          <w:marTop w:val="0"/>
          <w:marBottom w:val="0"/>
          <w:divBdr>
            <w:top w:val="none" w:sz="0" w:space="0" w:color="auto"/>
            <w:left w:val="none" w:sz="0" w:space="0" w:color="auto"/>
            <w:bottom w:val="none" w:sz="0" w:space="0" w:color="auto"/>
            <w:right w:val="none" w:sz="0" w:space="0" w:color="auto"/>
          </w:divBdr>
        </w:div>
        <w:div w:id="1516848166">
          <w:marLeft w:val="0"/>
          <w:marRight w:val="0"/>
          <w:marTop w:val="0"/>
          <w:marBottom w:val="0"/>
          <w:divBdr>
            <w:top w:val="none" w:sz="0" w:space="0" w:color="auto"/>
            <w:left w:val="none" w:sz="0" w:space="0" w:color="auto"/>
            <w:bottom w:val="none" w:sz="0" w:space="0" w:color="auto"/>
            <w:right w:val="none" w:sz="0" w:space="0" w:color="auto"/>
          </w:divBdr>
          <w:divsChild>
            <w:div w:id="1274551647">
              <w:marLeft w:val="0"/>
              <w:marRight w:val="0"/>
              <w:marTop w:val="0"/>
              <w:marBottom w:val="0"/>
              <w:divBdr>
                <w:top w:val="none" w:sz="0" w:space="0" w:color="auto"/>
                <w:left w:val="none" w:sz="0" w:space="0" w:color="auto"/>
                <w:bottom w:val="none" w:sz="0" w:space="0" w:color="auto"/>
                <w:right w:val="none" w:sz="0" w:space="0" w:color="auto"/>
              </w:divBdr>
              <w:divsChild>
                <w:div w:id="1310743187">
                  <w:marLeft w:val="0"/>
                  <w:marRight w:val="0"/>
                  <w:marTop w:val="0"/>
                  <w:marBottom w:val="0"/>
                  <w:divBdr>
                    <w:top w:val="none" w:sz="0" w:space="0" w:color="auto"/>
                    <w:left w:val="none" w:sz="0" w:space="0" w:color="auto"/>
                    <w:bottom w:val="none" w:sz="0" w:space="0" w:color="auto"/>
                    <w:right w:val="none" w:sz="0" w:space="0" w:color="auto"/>
                  </w:divBdr>
                  <w:divsChild>
                    <w:div w:id="1291321449">
                      <w:marLeft w:val="0"/>
                      <w:marRight w:val="0"/>
                      <w:marTop w:val="0"/>
                      <w:marBottom w:val="0"/>
                      <w:divBdr>
                        <w:top w:val="none" w:sz="0" w:space="0" w:color="auto"/>
                        <w:left w:val="none" w:sz="0" w:space="0" w:color="auto"/>
                        <w:bottom w:val="none" w:sz="0" w:space="0" w:color="auto"/>
                        <w:right w:val="none" w:sz="0" w:space="0" w:color="auto"/>
                      </w:divBdr>
                      <w:divsChild>
                        <w:div w:id="472917830">
                          <w:marLeft w:val="0"/>
                          <w:marRight w:val="0"/>
                          <w:marTop w:val="0"/>
                          <w:marBottom w:val="0"/>
                          <w:divBdr>
                            <w:top w:val="none" w:sz="0" w:space="0" w:color="auto"/>
                            <w:left w:val="none" w:sz="0" w:space="0" w:color="auto"/>
                            <w:bottom w:val="none" w:sz="0" w:space="0" w:color="auto"/>
                            <w:right w:val="none" w:sz="0" w:space="0" w:color="auto"/>
                          </w:divBdr>
                        </w:div>
                        <w:div w:id="14807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8428">
          <w:marLeft w:val="0"/>
          <w:marRight w:val="0"/>
          <w:marTop w:val="0"/>
          <w:marBottom w:val="0"/>
          <w:divBdr>
            <w:top w:val="none" w:sz="0" w:space="0" w:color="auto"/>
            <w:left w:val="none" w:sz="0" w:space="0" w:color="auto"/>
            <w:bottom w:val="none" w:sz="0" w:space="0" w:color="auto"/>
            <w:right w:val="none" w:sz="0" w:space="0" w:color="auto"/>
          </w:divBdr>
          <w:divsChild>
            <w:div w:id="644745205">
              <w:marLeft w:val="0"/>
              <w:marRight w:val="0"/>
              <w:marTop w:val="0"/>
              <w:marBottom w:val="0"/>
              <w:divBdr>
                <w:top w:val="none" w:sz="0" w:space="0" w:color="auto"/>
                <w:left w:val="none" w:sz="0" w:space="0" w:color="auto"/>
                <w:bottom w:val="none" w:sz="0" w:space="0" w:color="auto"/>
                <w:right w:val="none" w:sz="0" w:space="0" w:color="auto"/>
              </w:divBdr>
              <w:divsChild>
                <w:div w:id="1295671080">
                  <w:marLeft w:val="0"/>
                  <w:marRight w:val="0"/>
                  <w:marTop w:val="0"/>
                  <w:marBottom w:val="0"/>
                  <w:divBdr>
                    <w:top w:val="none" w:sz="0" w:space="0" w:color="auto"/>
                    <w:left w:val="none" w:sz="0" w:space="0" w:color="auto"/>
                    <w:bottom w:val="none" w:sz="0" w:space="0" w:color="auto"/>
                    <w:right w:val="none" w:sz="0" w:space="0" w:color="auto"/>
                  </w:divBdr>
                  <w:divsChild>
                    <w:div w:id="334646660">
                      <w:marLeft w:val="0"/>
                      <w:marRight w:val="0"/>
                      <w:marTop w:val="0"/>
                      <w:marBottom w:val="0"/>
                      <w:divBdr>
                        <w:top w:val="none" w:sz="0" w:space="0" w:color="auto"/>
                        <w:left w:val="none" w:sz="0" w:space="0" w:color="auto"/>
                        <w:bottom w:val="none" w:sz="0" w:space="0" w:color="auto"/>
                        <w:right w:val="none" w:sz="0" w:space="0" w:color="auto"/>
                      </w:divBdr>
                      <w:divsChild>
                        <w:div w:id="182982706">
                          <w:marLeft w:val="0"/>
                          <w:marRight w:val="0"/>
                          <w:marTop w:val="0"/>
                          <w:marBottom w:val="0"/>
                          <w:divBdr>
                            <w:top w:val="none" w:sz="0" w:space="0" w:color="auto"/>
                            <w:left w:val="none" w:sz="0" w:space="0" w:color="auto"/>
                            <w:bottom w:val="none" w:sz="0" w:space="0" w:color="auto"/>
                            <w:right w:val="none" w:sz="0" w:space="0" w:color="auto"/>
                          </w:divBdr>
                          <w:divsChild>
                            <w:div w:id="9600114">
                              <w:marLeft w:val="0"/>
                              <w:marRight w:val="0"/>
                              <w:marTop w:val="0"/>
                              <w:marBottom w:val="0"/>
                              <w:divBdr>
                                <w:top w:val="none" w:sz="0" w:space="0" w:color="auto"/>
                                <w:left w:val="none" w:sz="0" w:space="0" w:color="auto"/>
                                <w:bottom w:val="none" w:sz="0" w:space="0" w:color="auto"/>
                                <w:right w:val="none" w:sz="0" w:space="0" w:color="auto"/>
                              </w:divBdr>
                            </w:div>
                            <w:div w:id="22754329">
                              <w:marLeft w:val="0"/>
                              <w:marRight w:val="0"/>
                              <w:marTop w:val="0"/>
                              <w:marBottom w:val="0"/>
                              <w:divBdr>
                                <w:top w:val="none" w:sz="0" w:space="0" w:color="auto"/>
                                <w:left w:val="none" w:sz="0" w:space="0" w:color="auto"/>
                                <w:bottom w:val="none" w:sz="0" w:space="0" w:color="auto"/>
                                <w:right w:val="none" w:sz="0" w:space="0" w:color="auto"/>
                              </w:divBdr>
                            </w:div>
                            <w:div w:id="23211021">
                              <w:marLeft w:val="0"/>
                              <w:marRight w:val="0"/>
                              <w:marTop w:val="0"/>
                              <w:marBottom w:val="0"/>
                              <w:divBdr>
                                <w:top w:val="none" w:sz="0" w:space="0" w:color="auto"/>
                                <w:left w:val="none" w:sz="0" w:space="0" w:color="auto"/>
                                <w:bottom w:val="none" w:sz="0" w:space="0" w:color="auto"/>
                                <w:right w:val="none" w:sz="0" w:space="0" w:color="auto"/>
                              </w:divBdr>
                            </w:div>
                            <w:div w:id="82462496">
                              <w:marLeft w:val="0"/>
                              <w:marRight w:val="0"/>
                              <w:marTop w:val="0"/>
                              <w:marBottom w:val="0"/>
                              <w:divBdr>
                                <w:top w:val="none" w:sz="0" w:space="0" w:color="auto"/>
                                <w:left w:val="none" w:sz="0" w:space="0" w:color="auto"/>
                                <w:bottom w:val="none" w:sz="0" w:space="0" w:color="auto"/>
                                <w:right w:val="none" w:sz="0" w:space="0" w:color="auto"/>
                              </w:divBdr>
                            </w:div>
                            <w:div w:id="86460419">
                              <w:marLeft w:val="0"/>
                              <w:marRight w:val="0"/>
                              <w:marTop w:val="0"/>
                              <w:marBottom w:val="0"/>
                              <w:divBdr>
                                <w:top w:val="none" w:sz="0" w:space="0" w:color="auto"/>
                                <w:left w:val="none" w:sz="0" w:space="0" w:color="auto"/>
                                <w:bottom w:val="none" w:sz="0" w:space="0" w:color="auto"/>
                                <w:right w:val="none" w:sz="0" w:space="0" w:color="auto"/>
                              </w:divBdr>
                            </w:div>
                            <w:div w:id="126707934">
                              <w:marLeft w:val="0"/>
                              <w:marRight w:val="0"/>
                              <w:marTop w:val="0"/>
                              <w:marBottom w:val="0"/>
                              <w:divBdr>
                                <w:top w:val="none" w:sz="0" w:space="0" w:color="auto"/>
                                <w:left w:val="none" w:sz="0" w:space="0" w:color="auto"/>
                                <w:bottom w:val="none" w:sz="0" w:space="0" w:color="auto"/>
                                <w:right w:val="none" w:sz="0" w:space="0" w:color="auto"/>
                              </w:divBdr>
                            </w:div>
                            <w:div w:id="160588103">
                              <w:marLeft w:val="0"/>
                              <w:marRight w:val="0"/>
                              <w:marTop w:val="0"/>
                              <w:marBottom w:val="0"/>
                              <w:divBdr>
                                <w:top w:val="none" w:sz="0" w:space="0" w:color="auto"/>
                                <w:left w:val="none" w:sz="0" w:space="0" w:color="auto"/>
                                <w:bottom w:val="none" w:sz="0" w:space="0" w:color="auto"/>
                                <w:right w:val="none" w:sz="0" w:space="0" w:color="auto"/>
                              </w:divBdr>
                            </w:div>
                            <w:div w:id="163711734">
                              <w:marLeft w:val="0"/>
                              <w:marRight w:val="0"/>
                              <w:marTop w:val="0"/>
                              <w:marBottom w:val="0"/>
                              <w:divBdr>
                                <w:top w:val="none" w:sz="0" w:space="0" w:color="auto"/>
                                <w:left w:val="none" w:sz="0" w:space="0" w:color="auto"/>
                                <w:bottom w:val="none" w:sz="0" w:space="0" w:color="auto"/>
                                <w:right w:val="none" w:sz="0" w:space="0" w:color="auto"/>
                              </w:divBdr>
                            </w:div>
                            <w:div w:id="171727026">
                              <w:marLeft w:val="0"/>
                              <w:marRight w:val="0"/>
                              <w:marTop w:val="0"/>
                              <w:marBottom w:val="0"/>
                              <w:divBdr>
                                <w:top w:val="none" w:sz="0" w:space="0" w:color="auto"/>
                                <w:left w:val="none" w:sz="0" w:space="0" w:color="auto"/>
                                <w:bottom w:val="none" w:sz="0" w:space="0" w:color="auto"/>
                                <w:right w:val="none" w:sz="0" w:space="0" w:color="auto"/>
                              </w:divBdr>
                            </w:div>
                            <w:div w:id="178856576">
                              <w:marLeft w:val="0"/>
                              <w:marRight w:val="0"/>
                              <w:marTop w:val="0"/>
                              <w:marBottom w:val="0"/>
                              <w:divBdr>
                                <w:top w:val="none" w:sz="0" w:space="0" w:color="auto"/>
                                <w:left w:val="none" w:sz="0" w:space="0" w:color="auto"/>
                                <w:bottom w:val="none" w:sz="0" w:space="0" w:color="auto"/>
                                <w:right w:val="none" w:sz="0" w:space="0" w:color="auto"/>
                              </w:divBdr>
                            </w:div>
                            <w:div w:id="186993701">
                              <w:marLeft w:val="0"/>
                              <w:marRight w:val="0"/>
                              <w:marTop w:val="0"/>
                              <w:marBottom w:val="0"/>
                              <w:divBdr>
                                <w:top w:val="none" w:sz="0" w:space="0" w:color="auto"/>
                                <w:left w:val="none" w:sz="0" w:space="0" w:color="auto"/>
                                <w:bottom w:val="none" w:sz="0" w:space="0" w:color="auto"/>
                                <w:right w:val="none" w:sz="0" w:space="0" w:color="auto"/>
                              </w:divBdr>
                            </w:div>
                            <w:div w:id="210850620">
                              <w:marLeft w:val="0"/>
                              <w:marRight w:val="0"/>
                              <w:marTop w:val="0"/>
                              <w:marBottom w:val="0"/>
                              <w:divBdr>
                                <w:top w:val="none" w:sz="0" w:space="0" w:color="auto"/>
                                <w:left w:val="none" w:sz="0" w:space="0" w:color="auto"/>
                                <w:bottom w:val="none" w:sz="0" w:space="0" w:color="auto"/>
                                <w:right w:val="none" w:sz="0" w:space="0" w:color="auto"/>
                              </w:divBdr>
                            </w:div>
                            <w:div w:id="232350375">
                              <w:marLeft w:val="0"/>
                              <w:marRight w:val="0"/>
                              <w:marTop w:val="0"/>
                              <w:marBottom w:val="0"/>
                              <w:divBdr>
                                <w:top w:val="none" w:sz="0" w:space="0" w:color="auto"/>
                                <w:left w:val="none" w:sz="0" w:space="0" w:color="auto"/>
                                <w:bottom w:val="none" w:sz="0" w:space="0" w:color="auto"/>
                                <w:right w:val="none" w:sz="0" w:space="0" w:color="auto"/>
                              </w:divBdr>
                            </w:div>
                            <w:div w:id="232470284">
                              <w:marLeft w:val="0"/>
                              <w:marRight w:val="0"/>
                              <w:marTop w:val="0"/>
                              <w:marBottom w:val="0"/>
                              <w:divBdr>
                                <w:top w:val="none" w:sz="0" w:space="0" w:color="auto"/>
                                <w:left w:val="none" w:sz="0" w:space="0" w:color="auto"/>
                                <w:bottom w:val="none" w:sz="0" w:space="0" w:color="auto"/>
                                <w:right w:val="none" w:sz="0" w:space="0" w:color="auto"/>
                              </w:divBdr>
                            </w:div>
                            <w:div w:id="284701593">
                              <w:marLeft w:val="0"/>
                              <w:marRight w:val="0"/>
                              <w:marTop w:val="0"/>
                              <w:marBottom w:val="0"/>
                              <w:divBdr>
                                <w:top w:val="none" w:sz="0" w:space="0" w:color="auto"/>
                                <w:left w:val="none" w:sz="0" w:space="0" w:color="auto"/>
                                <w:bottom w:val="none" w:sz="0" w:space="0" w:color="auto"/>
                                <w:right w:val="none" w:sz="0" w:space="0" w:color="auto"/>
                              </w:divBdr>
                            </w:div>
                            <w:div w:id="314189992">
                              <w:marLeft w:val="0"/>
                              <w:marRight w:val="0"/>
                              <w:marTop w:val="0"/>
                              <w:marBottom w:val="0"/>
                              <w:divBdr>
                                <w:top w:val="none" w:sz="0" w:space="0" w:color="auto"/>
                                <w:left w:val="none" w:sz="0" w:space="0" w:color="auto"/>
                                <w:bottom w:val="none" w:sz="0" w:space="0" w:color="auto"/>
                                <w:right w:val="none" w:sz="0" w:space="0" w:color="auto"/>
                              </w:divBdr>
                            </w:div>
                            <w:div w:id="359741634">
                              <w:marLeft w:val="0"/>
                              <w:marRight w:val="0"/>
                              <w:marTop w:val="0"/>
                              <w:marBottom w:val="0"/>
                              <w:divBdr>
                                <w:top w:val="none" w:sz="0" w:space="0" w:color="auto"/>
                                <w:left w:val="none" w:sz="0" w:space="0" w:color="auto"/>
                                <w:bottom w:val="none" w:sz="0" w:space="0" w:color="auto"/>
                                <w:right w:val="none" w:sz="0" w:space="0" w:color="auto"/>
                              </w:divBdr>
                            </w:div>
                            <w:div w:id="398093344">
                              <w:marLeft w:val="0"/>
                              <w:marRight w:val="0"/>
                              <w:marTop w:val="0"/>
                              <w:marBottom w:val="0"/>
                              <w:divBdr>
                                <w:top w:val="none" w:sz="0" w:space="0" w:color="auto"/>
                                <w:left w:val="none" w:sz="0" w:space="0" w:color="auto"/>
                                <w:bottom w:val="none" w:sz="0" w:space="0" w:color="auto"/>
                                <w:right w:val="none" w:sz="0" w:space="0" w:color="auto"/>
                              </w:divBdr>
                            </w:div>
                            <w:div w:id="402801397">
                              <w:marLeft w:val="0"/>
                              <w:marRight w:val="0"/>
                              <w:marTop w:val="0"/>
                              <w:marBottom w:val="0"/>
                              <w:divBdr>
                                <w:top w:val="none" w:sz="0" w:space="0" w:color="auto"/>
                                <w:left w:val="none" w:sz="0" w:space="0" w:color="auto"/>
                                <w:bottom w:val="none" w:sz="0" w:space="0" w:color="auto"/>
                                <w:right w:val="none" w:sz="0" w:space="0" w:color="auto"/>
                              </w:divBdr>
                            </w:div>
                            <w:div w:id="407001999">
                              <w:marLeft w:val="0"/>
                              <w:marRight w:val="0"/>
                              <w:marTop w:val="0"/>
                              <w:marBottom w:val="0"/>
                              <w:divBdr>
                                <w:top w:val="none" w:sz="0" w:space="0" w:color="auto"/>
                                <w:left w:val="none" w:sz="0" w:space="0" w:color="auto"/>
                                <w:bottom w:val="none" w:sz="0" w:space="0" w:color="auto"/>
                                <w:right w:val="none" w:sz="0" w:space="0" w:color="auto"/>
                              </w:divBdr>
                            </w:div>
                            <w:div w:id="431781283">
                              <w:marLeft w:val="0"/>
                              <w:marRight w:val="0"/>
                              <w:marTop w:val="0"/>
                              <w:marBottom w:val="0"/>
                              <w:divBdr>
                                <w:top w:val="none" w:sz="0" w:space="0" w:color="auto"/>
                                <w:left w:val="none" w:sz="0" w:space="0" w:color="auto"/>
                                <w:bottom w:val="none" w:sz="0" w:space="0" w:color="auto"/>
                                <w:right w:val="none" w:sz="0" w:space="0" w:color="auto"/>
                              </w:divBdr>
                            </w:div>
                            <w:div w:id="437524742">
                              <w:marLeft w:val="0"/>
                              <w:marRight w:val="0"/>
                              <w:marTop w:val="0"/>
                              <w:marBottom w:val="0"/>
                              <w:divBdr>
                                <w:top w:val="none" w:sz="0" w:space="0" w:color="auto"/>
                                <w:left w:val="none" w:sz="0" w:space="0" w:color="auto"/>
                                <w:bottom w:val="none" w:sz="0" w:space="0" w:color="auto"/>
                                <w:right w:val="none" w:sz="0" w:space="0" w:color="auto"/>
                              </w:divBdr>
                            </w:div>
                            <w:div w:id="445317297">
                              <w:marLeft w:val="0"/>
                              <w:marRight w:val="0"/>
                              <w:marTop w:val="0"/>
                              <w:marBottom w:val="0"/>
                              <w:divBdr>
                                <w:top w:val="none" w:sz="0" w:space="0" w:color="auto"/>
                                <w:left w:val="none" w:sz="0" w:space="0" w:color="auto"/>
                                <w:bottom w:val="none" w:sz="0" w:space="0" w:color="auto"/>
                                <w:right w:val="none" w:sz="0" w:space="0" w:color="auto"/>
                              </w:divBdr>
                            </w:div>
                            <w:div w:id="448210278">
                              <w:marLeft w:val="0"/>
                              <w:marRight w:val="0"/>
                              <w:marTop w:val="0"/>
                              <w:marBottom w:val="0"/>
                              <w:divBdr>
                                <w:top w:val="none" w:sz="0" w:space="0" w:color="auto"/>
                                <w:left w:val="none" w:sz="0" w:space="0" w:color="auto"/>
                                <w:bottom w:val="none" w:sz="0" w:space="0" w:color="auto"/>
                                <w:right w:val="none" w:sz="0" w:space="0" w:color="auto"/>
                              </w:divBdr>
                            </w:div>
                            <w:div w:id="482939114">
                              <w:marLeft w:val="0"/>
                              <w:marRight w:val="0"/>
                              <w:marTop w:val="0"/>
                              <w:marBottom w:val="0"/>
                              <w:divBdr>
                                <w:top w:val="none" w:sz="0" w:space="0" w:color="auto"/>
                                <w:left w:val="none" w:sz="0" w:space="0" w:color="auto"/>
                                <w:bottom w:val="none" w:sz="0" w:space="0" w:color="auto"/>
                                <w:right w:val="none" w:sz="0" w:space="0" w:color="auto"/>
                              </w:divBdr>
                            </w:div>
                            <w:div w:id="515582292">
                              <w:marLeft w:val="0"/>
                              <w:marRight w:val="0"/>
                              <w:marTop w:val="0"/>
                              <w:marBottom w:val="0"/>
                              <w:divBdr>
                                <w:top w:val="none" w:sz="0" w:space="0" w:color="auto"/>
                                <w:left w:val="none" w:sz="0" w:space="0" w:color="auto"/>
                                <w:bottom w:val="none" w:sz="0" w:space="0" w:color="auto"/>
                                <w:right w:val="none" w:sz="0" w:space="0" w:color="auto"/>
                              </w:divBdr>
                            </w:div>
                            <w:div w:id="536237297">
                              <w:marLeft w:val="0"/>
                              <w:marRight w:val="0"/>
                              <w:marTop w:val="0"/>
                              <w:marBottom w:val="0"/>
                              <w:divBdr>
                                <w:top w:val="none" w:sz="0" w:space="0" w:color="auto"/>
                                <w:left w:val="none" w:sz="0" w:space="0" w:color="auto"/>
                                <w:bottom w:val="none" w:sz="0" w:space="0" w:color="auto"/>
                                <w:right w:val="none" w:sz="0" w:space="0" w:color="auto"/>
                              </w:divBdr>
                            </w:div>
                            <w:div w:id="541790112">
                              <w:marLeft w:val="0"/>
                              <w:marRight w:val="0"/>
                              <w:marTop w:val="0"/>
                              <w:marBottom w:val="0"/>
                              <w:divBdr>
                                <w:top w:val="none" w:sz="0" w:space="0" w:color="auto"/>
                                <w:left w:val="none" w:sz="0" w:space="0" w:color="auto"/>
                                <w:bottom w:val="none" w:sz="0" w:space="0" w:color="auto"/>
                                <w:right w:val="none" w:sz="0" w:space="0" w:color="auto"/>
                              </w:divBdr>
                            </w:div>
                            <w:div w:id="592319751">
                              <w:marLeft w:val="0"/>
                              <w:marRight w:val="0"/>
                              <w:marTop w:val="0"/>
                              <w:marBottom w:val="0"/>
                              <w:divBdr>
                                <w:top w:val="none" w:sz="0" w:space="0" w:color="auto"/>
                                <w:left w:val="none" w:sz="0" w:space="0" w:color="auto"/>
                                <w:bottom w:val="none" w:sz="0" w:space="0" w:color="auto"/>
                                <w:right w:val="none" w:sz="0" w:space="0" w:color="auto"/>
                              </w:divBdr>
                            </w:div>
                            <w:div w:id="624310187">
                              <w:marLeft w:val="0"/>
                              <w:marRight w:val="0"/>
                              <w:marTop w:val="0"/>
                              <w:marBottom w:val="0"/>
                              <w:divBdr>
                                <w:top w:val="none" w:sz="0" w:space="0" w:color="auto"/>
                                <w:left w:val="none" w:sz="0" w:space="0" w:color="auto"/>
                                <w:bottom w:val="none" w:sz="0" w:space="0" w:color="auto"/>
                                <w:right w:val="none" w:sz="0" w:space="0" w:color="auto"/>
                              </w:divBdr>
                            </w:div>
                            <w:div w:id="631639732">
                              <w:marLeft w:val="0"/>
                              <w:marRight w:val="0"/>
                              <w:marTop w:val="0"/>
                              <w:marBottom w:val="0"/>
                              <w:divBdr>
                                <w:top w:val="none" w:sz="0" w:space="0" w:color="auto"/>
                                <w:left w:val="none" w:sz="0" w:space="0" w:color="auto"/>
                                <w:bottom w:val="none" w:sz="0" w:space="0" w:color="auto"/>
                                <w:right w:val="none" w:sz="0" w:space="0" w:color="auto"/>
                              </w:divBdr>
                            </w:div>
                            <w:div w:id="633828796">
                              <w:marLeft w:val="0"/>
                              <w:marRight w:val="0"/>
                              <w:marTop w:val="0"/>
                              <w:marBottom w:val="0"/>
                              <w:divBdr>
                                <w:top w:val="none" w:sz="0" w:space="0" w:color="auto"/>
                                <w:left w:val="none" w:sz="0" w:space="0" w:color="auto"/>
                                <w:bottom w:val="none" w:sz="0" w:space="0" w:color="auto"/>
                                <w:right w:val="none" w:sz="0" w:space="0" w:color="auto"/>
                              </w:divBdr>
                            </w:div>
                            <w:div w:id="653073346">
                              <w:marLeft w:val="0"/>
                              <w:marRight w:val="0"/>
                              <w:marTop w:val="0"/>
                              <w:marBottom w:val="0"/>
                              <w:divBdr>
                                <w:top w:val="none" w:sz="0" w:space="0" w:color="auto"/>
                                <w:left w:val="none" w:sz="0" w:space="0" w:color="auto"/>
                                <w:bottom w:val="none" w:sz="0" w:space="0" w:color="auto"/>
                                <w:right w:val="none" w:sz="0" w:space="0" w:color="auto"/>
                              </w:divBdr>
                            </w:div>
                            <w:div w:id="659892384">
                              <w:marLeft w:val="0"/>
                              <w:marRight w:val="0"/>
                              <w:marTop w:val="0"/>
                              <w:marBottom w:val="0"/>
                              <w:divBdr>
                                <w:top w:val="none" w:sz="0" w:space="0" w:color="auto"/>
                                <w:left w:val="none" w:sz="0" w:space="0" w:color="auto"/>
                                <w:bottom w:val="none" w:sz="0" w:space="0" w:color="auto"/>
                                <w:right w:val="none" w:sz="0" w:space="0" w:color="auto"/>
                              </w:divBdr>
                            </w:div>
                            <w:div w:id="731582796">
                              <w:marLeft w:val="0"/>
                              <w:marRight w:val="0"/>
                              <w:marTop w:val="0"/>
                              <w:marBottom w:val="0"/>
                              <w:divBdr>
                                <w:top w:val="none" w:sz="0" w:space="0" w:color="auto"/>
                                <w:left w:val="none" w:sz="0" w:space="0" w:color="auto"/>
                                <w:bottom w:val="none" w:sz="0" w:space="0" w:color="auto"/>
                                <w:right w:val="none" w:sz="0" w:space="0" w:color="auto"/>
                              </w:divBdr>
                            </w:div>
                            <w:div w:id="746876099">
                              <w:marLeft w:val="0"/>
                              <w:marRight w:val="0"/>
                              <w:marTop w:val="0"/>
                              <w:marBottom w:val="0"/>
                              <w:divBdr>
                                <w:top w:val="none" w:sz="0" w:space="0" w:color="auto"/>
                                <w:left w:val="none" w:sz="0" w:space="0" w:color="auto"/>
                                <w:bottom w:val="none" w:sz="0" w:space="0" w:color="auto"/>
                                <w:right w:val="none" w:sz="0" w:space="0" w:color="auto"/>
                              </w:divBdr>
                            </w:div>
                            <w:div w:id="747926932">
                              <w:marLeft w:val="0"/>
                              <w:marRight w:val="0"/>
                              <w:marTop w:val="0"/>
                              <w:marBottom w:val="0"/>
                              <w:divBdr>
                                <w:top w:val="none" w:sz="0" w:space="0" w:color="auto"/>
                                <w:left w:val="none" w:sz="0" w:space="0" w:color="auto"/>
                                <w:bottom w:val="none" w:sz="0" w:space="0" w:color="auto"/>
                                <w:right w:val="none" w:sz="0" w:space="0" w:color="auto"/>
                              </w:divBdr>
                            </w:div>
                            <w:div w:id="757870617">
                              <w:marLeft w:val="0"/>
                              <w:marRight w:val="0"/>
                              <w:marTop w:val="0"/>
                              <w:marBottom w:val="0"/>
                              <w:divBdr>
                                <w:top w:val="none" w:sz="0" w:space="0" w:color="auto"/>
                                <w:left w:val="none" w:sz="0" w:space="0" w:color="auto"/>
                                <w:bottom w:val="none" w:sz="0" w:space="0" w:color="auto"/>
                                <w:right w:val="none" w:sz="0" w:space="0" w:color="auto"/>
                              </w:divBdr>
                            </w:div>
                            <w:div w:id="763572887">
                              <w:marLeft w:val="0"/>
                              <w:marRight w:val="0"/>
                              <w:marTop w:val="0"/>
                              <w:marBottom w:val="0"/>
                              <w:divBdr>
                                <w:top w:val="none" w:sz="0" w:space="0" w:color="auto"/>
                                <w:left w:val="none" w:sz="0" w:space="0" w:color="auto"/>
                                <w:bottom w:val="none" w:sz="0" w:space="0" w:color="auto"/>
                                <w:right w:val="none" w:sz="0" w:space="0" w:color="auto"/>
                              </w:divBdr>
                            </w:div>
                            <w:div w:id="812716200">
                              <w:marLeft w:val="0"/>
                              <w:marRight w:val="0"/>
                              <w:marTop w:val="0"/>
                              <w:marBottom w:val="0"/>
                              <w:divBdr>
                                <w:top w:val="none" w:sz="0" w:space="0" w:color="auto"/>
                                <w:left w:val="none" w:sz="0" w:space="0" w:color="auto"/>
                                <w:bottom w:val="none" w:sz="0" w:space="0" w:color="auto"/>
                                <w:right w:val="none" w:sz="0" w:space="0" w:color="auto"/>
                              </w:divBdr>
                            </w:div>
                            <w:div w:id="812871144">
                              <w:marLeft w:val="0"/>
                              <w:marRight w:val="0"/>
                              <w:marTop w:val="0"/>
                              <w:marBottom w:val="0"/>
                              <w:divBdr>
                                <w:top w:val="none" w:sz="0" w:space="0" w:color="auto"/>
                                <w:left w:val="none" w:sz="0" w:space="0" w:color="auto"/>
                                <w:bottom w:val="none" w:sz="0" w:space="0" w:color="auto"/>
                                <w:right w:val="none" w:sz="0" w:space="0" w:color="auto"/>
                              </w:divBdr>
                            </w:div>
                            <w:div w:id="817915262">
                              <w:marLeft w:val="0"/>
                              <w:marRight w:val="0"/>
                              <w:marTop w:val="0"/>
                              <w:marBottom w:val="0"/>
                              <w:divBdr>
                                <w:top w:val="none" w:sz="0" w:space="0" w:color="auto"/>
                                <w:left w:val="none" w:sz="0" w:space="0" w:color="auto"/>
                                <w:bottom w:val="none" w:sz="0" w:space="0" w:color="auto"/>
                                <w:right w:val="none" w:sz="0" w:space="0" w:color="auto"/>
                              </w:divBdr>
                            </w:div>
                            <w:div w:id="829491968">
                              <w:marLeft w:val="0"/>
                              <w:marRight w:val="0"/>
                              <w:marTop w:val="0"/>
                              <w:marBottom w:val="0"/>
                              <w:divBdr>
                                <w:top w:val="none" w:sz="0" w:space="0" w:color="auto"/>
                                <w:left w:val="none" w:sz="0" w:space="0" w:color="auto"/>
                                <w:bottom w:val="none" w:sz="0" w:space="0" w:color="auto"/>
                                <w:right w:val="none" w:sz="0" w:space="0" w:color="auto"/>
                              </w:divBdr>
                            </w:div>
                            <w:div w:id="830683193">
                              <w:marLeft w:val="0"/>
                              <w:marRight w:val="0"/>
                              <w:marTop w:val="0"/>
                              <w:marBottom w:val="0"/>
                              <w:divBdr>
                                <w:top w:val="none" w:sz="0" w:space="0" w:color="auto"/>
                                <w:left w:val="none" w:sz="0" w:space="0" w:color="auto"/>
                                <w:bottom w:val="none" w:sz="0" w:space="0" w:color="auto"/>
                                <w:right w:val="none" w:sz="0" w:space="0" w:color="auto"/>
                              </w:divBdr>
                            </w:div>
                            <w:div w:id="849833781">
                              <w:marLeft w:val="0"/>
                              <w:marRight w:val="0"/>
                              <w:marTop w:val="0"/>
                              <w:marBottom w:val="0"/>
                              <w:divBdr>
                                <w:top w:val="none" w:sz="0" w:space="0" w:color="auto"/>
                                <w:left w:val="none" w:sz="0" w:space="0" w:color="auto"/>
                                <w:bottom w:val="none" w:sz="0" w:space="0" w:color="auto"/>
                                <w:right w:val="none" w:sz="0" w:space="0" w:color="auto"/>
                              </w:divBdr>
                            </w:div>
                            <w:div w:id="858660719">
                              <w:marLeft w:val="0"/>
                              <w:marRight w:val="0"/>
                              <w:marTop w:val="0"/>
                              <w:marBottom w:val="0"/>
                              <w:divBdr>
                                <w:top w:val="none" w:sz="0" w:space="0" w:color="auto"/>
                                <w:left w:val="none" w:sz="0" w:space="0" w:color="auto"/>
                                <w:bottom w:val="none" w:sz="0" w:space="0" w:color="auto"/>
                                <w:right w:val="none" w:sz="0" w:space="0" w:color="auto"/>
                              </w:divBdr>
                            </w:div>
                            <w:div w:id="878083701">
                              <w:marLeft w:val="0"/>
                              <w:marRight w:val="0"/>
                              <w:marTop w:val="0"/>
                              <w:marBottom w:val="0"/>
                              <w:divBdr>
                                <w:top w:val="none" w:sz="0" w:space="0" w:color="auto"/>
                                <w:left w:val="none" w:sz="0" w:space="0" w:color="auto"/>
                                <w:bottom w:val="none" w:sz="0" w:space="0" w:color="auto"/>
                                <w:right w:val="none" w:sz="0" w:space="0" w:color="auto"/>
                              </w:divBdr>
                            </w:div>
                            <w:div w:id="899482401">
                              <w:marLeft w:val="0"/>
                              <w:marRight w:val="0"/>
                              <w:marTop w:val="0"/>
                              <w:marBottom w:val="0"/>
                              <w:divBdr>
                                <w:top w:val="none" w:sz="0" w:space="0" w:color="auto"/>
                                <w:left w:val="none" w:sz="0" w:space="0" w:color="auto"/>
                                <w:bottom w:val="none" w:sz="0" w:space="0" w:color="auto"/>
                                <w:right w:val="none" w:sz="0" w:space="0" w:color="auto"/>
                              </w:divBdr>
                            </w:div>
                            <w:div w:id="932740634">
                              <w:marLeft w:val="0"/>
                              <w:marRight w:val="0"/>
                              <w:marTop w:val="0"/>
                              <w:marBottom w:val="0"/>
                              <w:divBdr>
                                <w:top w:val="none" w:sz="0" w:space="0" w:color="auto"/>
                                <w:left w:val="none" w:sz="0" w:space="0" w:color="auto"/>
                                <w:bottom w:val="none" w:sz="0" w:space="0" w:color="auto"/>
                                <w:right w:val="none" w:sz="0" w:space="0" w:color="auto"/>
                              </w:divBdr>
                            </w:div>
                            <w:div w:id="934630439">
                              <w:marLeft w:val="0"/>
                              <w:marRight w:val="0"/>
                              <w:marTop w:val="0"/>
                              <w:marBottom w:val="0"/>
                              <w:divBdr>
                                <w:top w:val="none" w:sz="0" w:space="0" w:color="auto"/>
                                <w:left w:val="none" w:sz="0" w:space="0" w:color="auto"/>
                                <w:bottom w:val="none" w:sz="0" w:space="0" w:color="auto"/>
                                <w:right w:val="none" w:sz="0" w:space="0" w:color="auto"/>
                              </w:divBdr>
                            </w:div>
                            <w:div w:id="977998094">
                              <w:marLeft w:val="0"/>
                              <w:marRight w:val="0"/>
                              <w:marTop w:val="0"/>
                              <w:marBottom w:val="0"/>
                              <w:divBdr>
                                <w:top w:val="none" w:sz="0" w:space="0" w:color="auto"/>
                                <w:left w:val="none" w:sz="0" w:space="0" w:color="auto"/>
                                <w:bottom w:val="none" w:sz="0" w:space="0" w:color="auto"/>
                                <w:right w:val="none" w:sz="0" w:space="0" w:color="auto"/>
                              </w:divBdr>
                            </w:div>
                            <w:div w:id="1000428409">
                              <w:marLeft w:val="0"/>
                              <w:marRight w:val="0"/>
                              <w:marTop w:val="0"/>
                              <w:marBottom w:val="0"/>
                              <w:divBdr>
                                <w:top w:val="none" w:sz="0" w:space="0" w:color="auto"/>
                                <w:left w:val="none" w:sz="0" w:space="0" w:color="auto"/>
                                <w:bottom w:val="none" w:sz="0" w:space="0" w:color="auto"/>
                                <w:right w:val="none" w:sz="0" w:space="0" w:color="auto"/>
                              </w:divBdr>
                            </w:div>
                            <w:div w:id="1007903906">
                              <w:marLeft w:val="0"/>
                              <w:marRight w:val="0"/>
                              <w:marTop w:val="0"/>
                              <w:marBottom w:val="0"/>
                              <w:divBdr>
                                <w:top w:val="none" w:sz="0" w:space="0" w:color="auto"/>
                                <w:left w:val="none" w:sz="0" w:space="0" w:color="auto"/>
                                <w:bottom w:val="none" w:sz="0" w:space="0" w:color="auto"/>
                                <w:right w:val="none" w:sz="0" w:space="0" w:color="auto"/>
                              </w:divBdr>
                            </w:div>
                            <w:div w:id="1010565128">
                              <w:marLeft w:val="0"/>
                              <w:marRight w:val="0"/>
                              <w:marTop w:val="0"/>
                              <w:marBottom w:val="0"/>
                              <w:divBdr>
                                <w:top w:val="none" w:sz="0" w:space="0" w:color="auto"/>
                                <w:left w:val="none" w:sz="0" w:space="0" w:color="auto"/>
                                <w:bottom w:val="none" w:sz="0" w:space="0" w:color="auto"/>
                                <w:right w:val="none" w:sz="0" w:space="0" w:color="auto"/>
                              </w:divBdr>
                            </w:div>
                            <w:div w:id="1037125674">
                              <w:marLeft w:val="0"/>
                              <w:marRight w:val="0"/>
                              <w:marTop w:val="0"/>
                              <w:marBottom w:val="0"/>
                              <w:divBdr>
                                <w:top w:val="none" w:sz="0" w:space="0" w:color="auto"/>
                                <w:left w:val="none" w:sz="0" w:space="0" w:color="auto"/>
                                <w:bottom w:val="none" w:sz="0" w:space="0" w:color="auto"/>
                                <w:right w:val="none" w:sz="0" w:space="0" w:color="auto"/>
                              </w:divBdr>
                            </w:div>
                            <w:div w:id="1056197918">
                              <w:marLeft w:val="0"/>
                              <w:marRight w:val="0"/>
                              <w:marTop w:val="0"/>
                              <w:marBottom w:val="0"/>
                              <w:divBdr>
                                <w:top w:val="none" w:sz="0" w:space="0" w:color="auto"/>
                                <w:left w:val="none" w:sz="0" w:space="0" w:color="auto"/>
                                <w:bottom w:val="none" w:sz="0" w:space="0" w:color="auto"/>
                                <w:right w:val="none" w:sz="0" w:space="0" w:color="auto"/>
                              </w:divBdr>
                            </w:div>
                            <w:div w:id="1061827359">
                              <w:marLeft w:val="0"/>
                              <w:marRight w:val="0"/>
                              <w:marTop w:val="0"/>
                              <w:marBottom w:val="0"/>
                              <w:divBdr>
                                <w:top w:val="none" w:sz="0" w:space="0" w:color="auto"/>
                                <w:left w:val="none" w:sz="0" w:space="0" w:color="auto"/>
                                <w:bottom w:val="none" w:sz="0" w:space="0" w:color="auto"/>
                                <w:right w:val="none" w:sz="0" w:space="0" w:color="auto"/>
                              </w:divBdr>
                            </w:div>
                            <w:div w:id="1073744149">
                              <w:marLeft w:val="0"/>
                              <w:marRight w:val="0"/>
                              <w:marTop w:val="0"/>
                              <w:marBottom w:val="0"/>
                              <w:divBdr>
                                <w:top w:val="none" w:sz="0" w:space="0" w:color="auto"/>
                                <w:left w:val="none" w:sz="0" w:space="0" w:color="auto"/>
                                <w:bottom w:val="none" w:sz="0" w:space="0" w:color="auto"/>
                                <w:right w:val="none" w:sz="0" w:space="0" w:color="auto"/>
                              </w:divBdr>
                            </w:div>
                            <w:div w:id="1085032137">
                              <w:marLeft w:val="0"/>
                              <w:marRight w:val="0"/>
                              <w:marTop w:val="0"/>
                              <w:marBottom w:val="0"/>
                              <w:divBdr>
                                <w:top w:val="none" w:sz="0" w:space="0" w:color="auto"/>
                                <w:left w:val="none" w:sz="0" w:space="0" w:color="auto"/>
                                <w:bottom w:val="none" w:sz="0" w:space="0" w:color="auto"/>
                                <w:right w:val="none" w:sz="0" w:space="0" w:color="auto"/>
                              </w:divBdr>
                            </w:div>
                            <w:div w:id="1130051479">
                              <w:marLeft w:val="0"/>
                              <w:marRight w:val="0"/>
                              <w:marTop w:val="0"/>
                              <w:marBottom w:val="0"/>
                              <w:divBdr>
                                <w:top w:val="none" w:sz="0" w:space="0" w:color="auto"/>
                                <w:left w:val="none" w:sz="0" w:space="0" w:color="auto"/>
                                <w:bottom w:val="none" w:sz="0" w:space="0" w:color="auto"/>
                                <w:right w:val="none" w:sz="0" w:space="0" w:color="auto"/>
                              </w:divBdr>
                            </w:div>
                            <w:div w:id="1184199620">
                              <w:marLeft w:val="0"/>
                              <w:marRight w:val="0"/>
                              <w:marTop w:val="0"/>
                              <w:marBottom w:val="0"/>
                              <w:divBdr>
                                <w:top w:val="none" w:sz="0" w:space="0" w:color="auto"/>
                                <w:left w:val="none" w:sz="0" w:space="0" w:color="auto"/>
                                <w:bottom w:val="none" w:sz="0" w:space="0" w:color="auto"/>
                                <w:right w:val="none" w:sz="0" w:space="0" w:color="auto"/>
                              </w:divBdr>
                            </w:div>
                            <w:div w:id="1206452585">
                              <w:marLeft w:val="0"/>
                              <w:marRight w:val="0"/>
                              <w:marTop w:val="0"/>
                              <w:marBottom w:val="0"/>
                              <w:divBdr>
                                <w:top w:val="none" w:sz="0" w:space="0" w:color="auto"/>
                                <w:left w:val="none" w:sz="0" w:space="0" w:color="auto"/>
                                <w:bottom w:val="none" w:sz="0" w:space="0" w:color="auto"/>
                                <w:right w:val="none" w:sz="0" w:space="0" w:color="auto"/>
                              </w:divBdr>
                            </w:div>
                            <w:div w:id="1243248878">
                              <w:marLeft w:val="0"/>
                              <w:marRight w:val="0"/>
                              <w:marTop w:val="0"/>
                              <w:marBottom w:val="0"/>
                              <w:divBdr>
                                <w:top w:val="none" w:sz="0" w:space="0" w:color="auto"/>
                                <w:left w:val="none" w:sz="0" w:space="0" w:color="auto"/>
                                <w:bottom w:val="none" w:sz="0" w:space="0" w:color="auto"/>
                                <w:right w:val="none" w:sz="0" w:space="0" w:color="auto"/>
                              </w:divBdr>
                            </w:div>
                            <w:div w:id="1243367612">
                              <w:marLeft w:val="0"/>
                              <w:marRight w:val="0"/>
                              <w:marTop w:val="0"/>
                              <w:marBottom w:val="0"/>
                              <w:divBdr>
                                <w:top w:val="none" w:sz="0" w:space="0" w:color="auto"/>
                                <w:left w:val="none" w:sz="0" w:space="0" w:color="auto"/>
                                <w:bottom w:val="none" w:sz="0" w:space="0" w:color="auto"/>
                                <w:right w:val="none" w:sz="0" w:space="0" w:color="auto"/>
                              </w:divBdr>
                            </w:div>
                            <w:div w:id="1245266147">
                              <w:marLeft w:val="0"/>
                              <w:marRight w:val="0"/>
                              <w:marTop w:val="0"/>
                              <w:marBottom w:val="0"/>
                              <w:divBdr>
                                <w:top w:val="none" w:sz="0" w:space="0" w:color="auto"/>
                                <w:left w:val="none" w:sz="0" w:space="0" w:color="auto"/>
                                <w:bottom w:val="none" w:sz="0" w:space="0" w:color="auto"/>
                                <w:right w:val="none" w:sz="0" w:space="0" w:color="auto"/>
                              </w:divBdr>
                            </w:div>
                            <w:div w:id="1267037563">
                              <w:marLeft w:val="0"/>
                              <w:marRight w:val="0"/>
                              <w:marTop w:val="0"/>
                              <w:marBottom w:val="0"/>
                              <w:divBdr>
                                <w:top w:val="none" w:sz="0" w:space="0" w:color="auto"/>
                                <w:left w:val="none" w:sz="0" w:space="0" w:color="auto"/>
                                <w:bottom w:val="none" w:sz="0" w:space="0" w:color="auto"/>
                                <w:right w:val="none" w:sz="0" w:space="0" w:color="auto"/>
                              </w:divBdr>
                            </w:div>
                            <w:div w:id="1273127958">
                              <w:marLeft w:val="0"/>
                              <w:marRight w:val="0"/>
                              <w:marTop w:val="0"/>
                              <w:marBottom w:val="0"/>
                              <w:divBdr>
                                <w:top w:val="none" w:sz="0" w:space="0" w:color="auto"/>
                                <w:left w:val="none" w:sz="0" w:space="0" w:color="auto"/>
                                <w:bottom w:val="none" w:sz="0" w:space="0" w:color="auto"/>
                                <w:right w:val="none" w:sz="0" w:space="0" w:color="auto"/>
                              </w:divBdr>
                            </w:div>
                            <w:div w:id="1296761971">
                              <w:marLeft w:val="0"/>
                              <w:marRight w:val="0"/>
                              <w:marTop w:val="0"/>
                              <w:marBottom w:val="0"/>
                              <w:divBdr>
                                <w:top w:val="none" w:sz="0" w:space="0" w:color="auto"/>
                                <w:left w:val="none" w:sz="0" w:space="0" w:color="auto"/>
                                <w:bottom w:val="none" w:sz="0" w:space="0" w:color="auto"/>
                                <w:right w:val="none" w:sz="0" w:space="0" w:color="auto"/>
                              </w:divBdr>
                            </w:div>
                            <w:div w:id="1306004393">
                              <w:marLeft w:val="0"/>
                              <w:marRight w:val="0"/>
                              <w:marTop w:val="0"/>
                              <w:marBottom w:val="0"/>
                              <w:divBdr>
                                <w:top w:val="none" w:sz="0" w:space="0" w:color="auto"/>
                                <w:left w:val="none" w:sz="0" w:space="0" w:color="auto"/>
                                <w:bottom w:val="none" w:sz="0" w:space="0" w:color="auto"/>
                                <w:right w:val="none" w:sz="0" w:space="0" w:color="auto"/>
                              </w:divBdr>
                            </w:div>
                            <w:div w:id="1358578196">
                              <w:marLeft w:val="0"/>
                              <w:marRight w:val="0"/>
                              <w:marTop w:val="0"/>
                              <w:marBottom w:val="0"/>
                              <w:divBdr>
                                <w:top w:val="none" w:sz="0" w:space="0" w:color="auto"/>
                                <w:left w:val="none" w:sz="0" w:space="0" w:color="auto"/>
                                <w:bottom w:val="none" w:sz="0" w:space="0" w:color="auto"/>
                                <w:right w:val="none" w:sz="0" w:space="0" w:color="auto"/>
                              </w:divBdr>
                            </w:div>
                            <w:div w:id="1380281551">
                              <w:marLeft w:val="0"/>
                              <w:marRight w:val="0"/>
                              <w:marTop w:val="0"/>
                              <w:marBottom w:val="0"/>
                              <w:divBdr>
                                <w:top w:val="none" w:sz="0" w:space="0" w:color="auto"/>
                                <w:left w:val="none" w:sz="0" w:space="0" w:color="auto"/>
                                <w:bottom w:val="none" w:sz="0" w:space="0" w:color="auto"/>
                                <w:right w:val="none" w:sz="0" w:space="0" w:color="auto"/>
                              </w:divBdr>
                            </w:div>
                            <w:div w:id="1384140735">
                              <w:marLeft w:val="0"/>
                              <w:marRight w:val="0"/>
                              <w:marTop w:val="0"/>
                              <w:marBottom w:val="0"/>
                              <w:divBdr>
                                <w:top w:val="none" w:sz="0" w:space="0" w:color="auto"/>
                                <w:left w:val="none" w:sz="0" w:space="0" w:color="auto"/>
                                <w:bottom w:val="none" w:sz="0" w:space="0" w:color="auto"/>
                                <w:right w:val="none" w:sz="0" w:space="0" w:color="auto"/>
                              </w:divBdr>
                            </w:div>
                            <w:div w:id="1386484912">
                              <w:marLeft w:val="0"/>
                              <w:marRight w:val="0"/>
                              <w:marTop w:val="0"/>
                              <w:marBottom w:val="0"/>
                              <w:divBdr>
                                <w:top w:val="none" w:sz="0" w:space="0" w:color="auto"/>
                                <w:left w:val="none" w:sz="0" w:space="0" w:color="auto"/>
                                <w:bottom w:val="none" w:sz="0" w:space="0" w:color="auto"/>
                                <w:right w:val="none" w:sz="0" w:space="0" w:color="auto"/>
                              </w:divBdr>
                            </w:div>
                            <w:div w:id="1392463621">
                              <w:marLeft w:val="0"/>
                              <w:marRight w:val="0"/>
                              <w:marTop w:val="0"/>
                              <w:marBottom w:val="0"/>
                              <w:divBdr>
                                <w:top w:val="none" w:sz="0" w:space="0" w:color="auto"/>
                                <w:left w:val="none" w:sz="0" w:space="0" w:color="auto"/>
                                <w:bottom w:val="none" w:sz="0" w:space="0" w:color="auto"/>
                                <w:right w:val="none" w:sz="0" w:space="0" w:color="auto"/>
                              </w:divBdr>
                            </w:div>
                            <w:div w:id="1407920450">
                              <w:marLeft w:val="0"/>
                              <w:marRight w:val="0"/>
                              <w:marTop w:val="0"/>
                              <w:marBottom w:val="0"/>
                              <w:divBdr>
                                <w:top w:val="none" w:sz="0" w:space="0" w:color="auto"/>
                                <w:left w:val="none" w:sz="0" w:space="0" w:color="auto"/>
                                <w:bottom w:val="none" w:sz="0" w:space="0" w:color="auto"/>
                                <w:right w:val="none" w:sz="0" w:space="0" w:color="auto"/>
                              </w:divBdr>
                            </w:div>
                            <w:div w:id="1423601565">
                              <w:marLeft w:val="0"/>
                              <w:marRight w:val="0"/>
                              <w:marTop w:val="0"/>
                              <w:marBottom w:val="0"/>
                              <w:divBdr>
                                <w:top w:val="none" w:sz="0" w:space="0" w:color="auto"/>
                                <w:left w:val="none" w:sz="0" w:space="0" w:color="auto"/>
                                <w:bottom w:val="none" w:sz="0" w:space="0" w:color="auto"/>
                                <w:right w:val="none" w:sz="0" w:space="0" w:color="auto"/>
                              </w:divBdr>
                            </w:div>
                            <w:div w:id="1430660874">
                              <w:marLeft w:val="0"/>
                              <w:marRight w:val="0"/>
                              <w:marTop w:val="0"/>
                              <w:marBottom w:val="0"/>
                              <w:divBdr>
                                <w:top w:val="none" w:sz="0" w:space="0" w:color="auto"/>
                                <w:left w:val="none" w:sz="0" w:space="0" w:color="auto"/>
                                <w:bottom w:val="none" w:sz="0" w:space="0" w:color="auto"/>
                                <w:right w:val="none" w:sz="0" w:space="0" w:color="auto"/>
                              </w:divBdr>
                            </w:div>
                            <w:div w:id="1440489541">
                              <w:marLeft w:val="0"/>
                              <w:marRight w:val="0"/>
                              <w:marTop w:val="0"/>
                              <w:marBottom w:val="0"/>
                              <w:divBdr>
                                <w:top w:val="none" w:sz="0" w:space="0" w:color="auto"/>
                                <w:left w:val="none" w:sz="0" w:space="0" w:color="auto"/>
                                <w:bottom w:val="none" w:sz="0" w:space="0" w:color="auto"/>
                                <w:right w:val="none" w:sz="0" w:space="0" w:color="auto"/>
                              </w:divBdr>
                            </w:div>
                            <w:div w:id="1462384567">
                              <w:marLeft w:val="0"/>
                              <w:marRight w:val="0"/>
                              <w:marTop w:val="0"/>
                              <w:marBottom w:val="0"/>
                              <w:divBdr>
                                <w:top w:val="none" w:sz="0" w:space="0" w:color="auto"/>
                                <w:left w:val="none" w:sz="0" w:space="0" w:color="auto"/>
                                <w:bottom w:val="none" w:sz="0" w:space="0" w:color="auto"/>
                                <w:right w:val="none" w:sz="0" w:space="0" w:color="auto"/>
                              </w:divBdr>
                            </w:div>
                            <w:div w:id="1465805518">
                              <w:marLeft w:val="0"/>
                              <w:marRight w:val="0"/>
                              <w:marTop w:val="0"/>
                              <w:marBottom w:val="0"/>
                              <w:divBdr>
                                <w:top w:val="none" w:sz="0" w:space="0" w:color="auto"/>
                                <w:left w:val="none" w:sz="0" w:space="0" w:color="auto"/>
                                <w:bottom w:val="none" w:sz="0" w:space="0" w:color="auto"/>
                                <w:right w:val="none" w:sz="0" w:space="0" w:color="auto"/>
                              </w:divBdr>
                            </w:div>
                            <w:div w:id="1493176294">
                              <w:marLeft w:val="0"/>
                              <w:marRight w:val="0"/>
                              <w:marTop w:val="0"/>
                              <w:marBottom w:val="0"/>
                              <w:divBdr>
                                <w:top w:val="none" w:sz="0" w:space="0" w:color="auto"/>
                                <w:left w:val="none" w:sz="0" w:space="0" w:color="auto"/>
                                <w:bottom w:val="none" w:sz="0" w:space="0" w:color="auto"/>
                                <w:right w:val="none" w:sz="0" w:space="0" w:color="auto"/>
                              </w:divBdr>
                            </w:div>
                            <w:div w:id="1541817643">
                              <w:marLeft w:val="0"/>
                              <w:marRight w:val="0"/>
                              <w:marTop w:val="0"/>
                              <w:marBottom w:val="0"/>
                              <w:divBdr>
                                <w:top w:val="none" w:sz="0" w:space="0" w:color="auto"/>
                                <w:left w:val="none" w:sz="0" w:space="0" w:color="auto"/>
                                <w:bottom w:val="none" w:sz="0" w:space="0" w:color="auto"/>
                                <w:right w:val="none" w:sz="0" w:space="0" w:color="auto"/>
                              </w:divBdr>
                            </w:div>
                            <w:div w:id="1559315336">
                              <w:marLeft w:val="0"/>
                              <w:marRight w:val="0"/>
                              <w:marTop w:val="0"/>
                              <w:marBottom w:val="0"/>
                              <w:divBdr>
                                <w:top w:val="none" w:sz="0" w:space="0" w:color="auto"/>
                                <w:left w:val="none" w:sz="0" w:space="0" w:color="auto"/>
                                <w:bottom w:val="none" w:sz="0" w:space="0" w:color="auto"/>
                                <w:right w:val="none" w:sz="0" w:space="0" w:color="auto"/>
                              </w:divBdr>
                            </w:div>
                            <w:div w:id="1559517038">
                              <w:marLeft w:val="0"/>
                              <w:marRight w:val="0"/>
                              <w:marTop w:val="0"/>
                              <w:marBottom w:val="0"/>
                              <w:divBdr>
                                <w:top w:val="none" w:sz="0" w:space="0" w:color="auto"/>
                                <w:left w:val="none" w:sz="0" w:space="0" w:color="auto"/>
                                <w:bottom w:val="none" w:sz="0" w:space="0" w:color="auto"/>
                                <w:right w:val="none" w:sz="0" w:space="0" w:color="auto"/>
                              </w:divBdr>
                            </w:div>
                            <w:div w:id="1568102253">
                              <w:marLeft w:val="0"/>
                              <w:marRight w:val="0"/>
                              <w:marTop w:val="0"/>
                              <w:marBottom w:val="0"/>
                              <w:divBdr>
                                <w:top w:val="none" w:sz="0" w:space="0" w:color="auto"/>
                                <w:left w:val="none" w:sz="0" w:space="0" w:color="auto"/>
                                <w:bottom w:val="none" w:sz="0" w:space="0" w:color="auto"/>
                                <w:right w:val="none" w:sz="0" w:space="0" w:color="auto"/>
                              </w:divBdr>
                            </w:div>
                          </w:divsChild>
                        </w:div>
                        <w:div w:id="1033381849">
                          <w:marLeft w:val="0"/>
                          <w:marRight w:val="0"/>
                          <w:marTop w:val="0"/>
                          <w:marBottom w:val="0"/>
                          <w:divBdr>
                            <w:top w:val="none" w:sz="0" w:space="0" w:color="auto"/>
                            <w:left w:val="none" w:sz="0" w:space="0" w:color="auto"/>
                            <w:bottom w:val="none" w:sz="0" w:space="0" w:color="auto"/>
                            <w:right w:val="none" w:sz="0" w:space="0" w:color="auto"/>
                          </w:divBdr>
                        </w:div>
                        <w:div w:id="13377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87038">
          <w:marLeft w:val="-225"/>
          <w:marRight w:val="-225"/>
          <w:marTop w:val="0"/>
          <w:marBottom w:val="0"/>
          <w:divBdr>
            <w:top w:val="none" w:sz="0" w:space="0" w:color="auto"/>
            <w:left w:val="none" w:sz="0" w:space="0" w:color="auto"/>
            <w:bottom w:val="none" w:sz="0" w:space="0" w:color="auto"/>
            <w:right w:val="none" w:sz="0" w:space="0" w:color="auto"/>
          </w:divBdr>
          <w:divsChild>
            <w:div w:id="1421029462">
              <w:marLeft w:val="0"/>
              <w:marRight w:val="0"/>
              <w:marTop w:val="0"/>
              <w:marBottom w:val="0"/>
              <w:divBdr>
                <w:top w:val="none" w:sz="0" w:space="0" w:color="auto"/>
                <w:left w:val="none" w:sz="0" w:space="0" w:color="auto"/>
                <w:bottom w:val="none" w:sz="0" w:space="0" w:color="auto"/>
                <w:right w:val="none" w:sz="0" w:space="0" w:color="auto"/>
              </w:divBdr>
              <w:divsChild>
                <w:div w:id="16547877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517228409">
          <w:marLeft w:val="-225"/>
          <w:marRight w:val="-225"/>
          <w:marTop w:val="0"/>
          <w:marBottom w:val="0"/>
          <w:divBdr>
            <w:top w:val="none" w:sz="0" w:space="0" w:color="auto"/>
            <w:left w:val="none" w:sz="0" w:space="0" w:color="auto"/>
            <w:bottom w:val="none" w:sz="0" w:space="0" w:color="auto"/>
            <w:right w:val="none" w:sz="0" w:space="0" w:color="auto"/>
          </w:divBdr>
          <w:divsChild>
            <w:div w:id="1560744350">
              <w:marLeft w:val="0"/>
              <w:marRight w:val="0"/>
              <w:marTop w:val="0"/>
              <w:marBottom w:val="0"/>
              <w:divBdr>
                <w:top w:val="none" w:sz="0" w:space="0" w:color="auto"/>
                <w:left w:val="none" w:sz="0" w:space="0" w:color="auto"/>
                <w:bottom w:val="none" w:sz="0" w:space="0" w:color="auto"/>
                <w:right w:val="none" w:sz="0" w:space="0" w:color="auto"/>
              </w:divBdr>
            </w:div>
          </w:divsChild>
        </w:div>
        <w:div w:id="1517382479">
          <w:marLeft w:val="0"/>
          <w:marRight w:val="0"/>
          <w:marTop w:val="0"/>
          <w:marBottom w:val="0"/>
          <w:divBdr>
            <w:top w:val="none" w:sz="0" w:space="0" w:color="auto"/>
            <w:left w:val="none" w:sz="0" w:space="0" w:color="auto"/>
            <w:bottom w:val="none" w:sz="0" w:space="0" w:color="auto"/>
            <w:right w:val="none" w:sz="0" w:space="0" w:color="auto"/>
          </w:divBdr>
        </w:div>
        <w:div w:id="1517498083">
          <w:marLeft w:val="0"/>
          <w:marRight w:val="0"/>
          <w:marTop w:val="0"/>
          <w:marBottom w:val="0"/>
          <w:divBdr>
            <w:top w:val="none" w:sz="0" w:space="0" w:color="auto"/>
            <w:left w:val="none" w:sz="0" w:space="0" w:color="auto"/>
            <w:bottom w:val="none" w:sz="0" w:space="0" w:color="auto"/>
            <w:right w:val="none" w:sz="0" w:space="0" w:color="auto"/>
          </w:divBdr>
        </w:div>
        <w:div w:id="1517501730">
          <w:marLeft w:val="0"/>
          <w:marRight w:val="0"/>
          <w:marTop w:val="0"/>
          <w:marBottom w:val="0"/>
          <w:divBdr>
            <w:top w:val="none" w:sz="0" w:space="0" w:color="auto"/>
            <w:left w:val="none" w:sz="0" w:space="0" w:color="auto"/>
            <w:bottom w:val="none" w:sz="0" w:space="0" w:color="auto"/>
            <w:right w:val="none" w:sz="0" w:space="0" w:color="auto"/>
          </w:divBdr>
          <w:divsChild>
            <w:div w:id="589659624">
              <w:marLeft w:val="0"/>
              <w:marRight w:val="0"/>
              <w:marTop w:val="0"/>
              <w:marBottom w:val="0"/>
              <w:divBdr>
                <w:top w:val="none" w:sz="0" w:space="0" w:color="auto"/>
                <w:left w:val="none" w:sz="0" w:space="0" w:color="auto"/>
                <w:bottom w:val="none" w:sz="0" w:space="0" w:color="auto"/>
                <w:right w:val="none" w:sz="0" w:space="0" w:color="auto"/>
              </w:divBdr>
            </w:div>
          </w:divsChild>
        </w:div>
        <w:div w:id="1517504640">
          <w:marLeft w:val="0"/>
          <w:marRight w:val="0"/>
          <w:marTop w:val="0"/>
          <w:marBottom w:val="0"/>
          <w:divBdr>
            <w:top w:val="none" w:sz="0" w:space="0" w:color="auto"/>
            <w:left w:val="none" w:sz="0" w:space="0" w:color="auto"/>
            <w:bottom w:val="none" w:sz="0" w:space="0" w:color="auto"/>
            <w:right w:val="none" w:sz="0" w:space="0" w:color="auto"/>
          </w:divBdr>
        </w:div>
        <w:div w:id="1517772369">
          <w:marLeft w:val="0"/>
          <w:marRight w:val="0"/>
          <w:marTop w:val="0"/>
          <w:marBottom w:val="0"/>
          <w:divBdr>
            <w:top w:val="none" w:sz="0" w:space="0" w:color="auto"/>
            <w:left w:val="none" w:sz="0" w:space="0" w:color="auto"/>
            <w:bottom w:val="none" w:sz="0" w:space="0" w:color="auto"/>
            <w:right w:val="none" w:sz="0" w:space="0" w:color="auto"/>
          </w:divBdr>
          <w:divsChild>
            <w:div w:id="442462278">
              <w:marLeft w:val="0"/>
              <w:marRight w:val="0"/>
              <w:marTop w:val="0"/>
              <w:marBottom w:val="0"/>
              <w:divBdr>
                <w:top w:val="none" w:sz="0" w:space="0" w:color="auto"/>
                <w:left w:val="none" w:sz="0" w:space="0" w:color="auto"/>
                <w:bottom w:val="none" w:sz="0" w:space="0" w:color="auto"/>
                <w:right w:val="none" w:sz="0" w:space="0" w:color="auto"/>
              </w:divBdr>
            </w:div>
            <w:div w:id="528689959">
              <w:marLeft w:val="0"/>
              <w:marRight w:val="0"/>
              <w:marTop w:val="0"/>
              <w:marBottom w:val="0"/>
              <w:divBdr>
                <w:top w:val="none" w:sz="0" w:space="0" w:color="auto"/>
                <w:left w:val="none" w:sz="0" w:space="0" w:color="auto"/>
                <w:bottom w:val="none" w:sz="0" w:space="0" w:color="auto"/>
                <w:right w:val="none" w:sz="0" w:space="0" w:color="auto"/>
              </w:divBdr>
            </w:div>
          </w:divsChild>
        </w:div>
        <w:div w:id="1517964446">
          <w:marLeft w:val="0"/>
          <w:marRight w:val="0"/>
          <w:marTop w:val="0"/>
          <w:marBottom w:val="0"/>
          <w:divBdr>
            <w:top w:val="none" w:sz="0" w:space="0" w:color="auto"/>
            <w:left w:val="none" w:sz="0" w:space="0" w:color="auto"/>
            <w:bottom w:val="none" w:sz="0" w:space="0" w:color="auto"/>
            <w:right w:val="none" w:sz="0" w:space="0" w:color="auto"/>
          </w:divBdr>
        </w:div>
        <w:div w:id="1518083606">
          <w:marLeft w:val="0"/>
          <w:marRight w:val="0"/>
          <w:marTop w:val="0"/>
          <w:marBottom w:val="0"/>
          <w:divBdr>
            <w:top w:val="none" w:sz="0" w:space="0" w:color="auto"/>
            <w:left w:val="none" w:sz="0" w:space="0" w:color="auto"/>
            <w:bottom w:val="none" w:sz="0" w:space="0" w:color="auto"/>
            <w:right w:val="none" w:sz="0" w:space="0" w:color="auto"/>
          </w:divBdr>
        </w:div>
        <w:div w:id="1518349391">
          <w:marLeft w:val="0"/>
          <w:marRight w:val="0"/>
          <w:marTop w:val="0"/>
          <w:marBottom w:val="0"/>
          <w:divBdr>
            <w:top w:val="none" w:sz="0" w:space="0" w:color="auto"/>
            <w:left w:val="none" w:sz="0" w:space="0" w:color="auto"/>
            <w:bottom w:val="none" w:sz="0" w:space="0" w:color="auto"/>
            <w:right w:val="none" w:sz="0" w:space="0" w:color="auto"/>
          </w:divBdr>
          <w:divsChild>
            <w:div w:id="964038773">
              <w:marLeft w:val="0"/>
              <w:marRight w:val="0"/>
              <w:marTop w:val="0"/>
              <w:marBottom w:val="0"/>
              <w:divBdr>
                <w:top w:val="none" w:sz="0" w:space="0" w:color="auto"/>
                <w:left w:val="none" w:sz="0" w:space="0" w:color="auto"/>
                <w:bottom w:val="none" w:sz="0" w:space="0" w:color="auto"/>
                <w:right w:val="none" w:sz="0" w:space="0" w:color="auto"/>
              </w:divBdr>
            </w:div>
          </w:divsChild>
        </w:div>
        <w:div w:id="1518618442">
          <w:marLeft w:val="0"/>
          <w:marRight w:val="0"/>
          <w:marTop w:val="0"/>
          <w:marBottom w:val="0"/>
          <w:divBdr>
            <w:top w:val="none" w:sz="0" w:space="0" w:color="auto"/>
            <w:left w:val="none" w:sz="0" w:space="0" w:color="auto"/>
            <w:bottom w:val="none" w:sz="0" w:space="0" w:color="auto"/>
            <w:right w:val="none" w:sz="0" w:space="0" w:color="auto"/>
          </w:divBdr>
        </w:div>
        <w:div w:id="1518733972">
          <w:marLeft w:val="0"/>
          <w:marRight w:val="0"/>
          <w:marTop w:val="0"/>
          <w:marBottom w:val="0"/>
          <w:divBdr>
            <w:top w:val="none" w:sz="0" w:space="0" w:color="auto"/>
            <w:left w:val="none" w:sz="0" w:space="0" w:color="auto"/>
            <w:bottom w:val="none" w:sz="0" w:space="0" w:color="auto"/>
            <w:right w:val="none" w:sz="0" w:space="0" w:color="auto"/>
          </w:divBdr>
        </w:div>
        <w:div w:id="1518739037">
          <w:marLeft w:val="0"/>
          <w:marRight w:val="0"/>
          <w:marTop w:val="0"/>
          <w:marBottom w:val="0"/>
          <w:divBdr>
            <w:top w:val="none" w:sz="0" w:space="0" w:color="auto"/>
            <w:left w:val="none" w:sz="0" w:space="0" w:color="auto"/>
            <w:bottom w:val="none" w:sz="0" w:space="0" w:color="auto"/>
            <w:right w:val="none" w:sz="0" w:space="0" w:color="auto"/>
          </w:divBdr>
          <w:divsChild>
            <w:div w:id="1113549253">
              <w:marLeft w:val="0"/>
              <w:marRight w:val="0"/>
              <w:marTop w:val="0"/>
              <w:marBottom w:val="0"/>
              <w:divBdr>
                <w:top w:val="none" w:sz="0" w:space="0" w:color="auto"/>
                <w:left w:val="none" w:sz="0" w:space="0" w:color="auto"/>
                <w:bottom w:val="none" w:sz="0" w:space="0" w:color="auto"/>
                <w:right w:val="none" w:sz="0" w:space="0" w:color="auto"/>
              </w:divBdr>
              <w:divsChild>
                <w:div w:id="117333328">
                  <w:marLeft w:val="0"/>
                  <w:marRight w:val="0"/>
                  <w:marTop w:val="0"/>
                  <w:marBottom w:val="0"/>
                  <w:divBdr>
                    <w:top w:val="none" w:sz="0" w:space="0" w:color="auto"/>
                    <w:left w:val="none" w:sz="0" w:space="0" w:color="auto"/>
                    <w:bottom w:val="none" w:sz="0" w:space="0" w:color="auto"/>
                    <w:right w:val="none" w:sz="0" w:space="0" w:color="auto"/>
                  </w:divBdr>
                </w:div>
                <w:div w:id="196820276">
                  <w:marLeft w:val="0"/>
                  <w:marRight w:val="0"/>
                  <w:marTop w:val="0"/>
                  <w:marBottom w:val="0"/>
                  <w:divBdr>
                    <w:top w:val="none" w:sz="0" w:space="0" w:color="auto"/>
                    <w:left w:val="none" w:sz="0" w:space="0" w:color="auto"/>
                    <w:bottom w:val="none" w:sz="0" w:space="0" w:color="auto"/>
                    <w:right w:val="none" w:sz="0" w:space="0" w:color="auto"/>
                  </w:divBdr>
                </w:div>
                <w:div w:id="369696575">
                  <w:marLeft w:val="0"/>
                  <w:marRight w:val="0"/>
                  <w:marTop w:val="0"/>
                  <w:marBottom w:val="0"/>
                  <w:divBdr>
                    <w:top w:val="none" w:sz="0" w:space="0" w:color="auto"/>
                    <w:left w:val="none" w:sz="0" w:space="0" w:color="auto"/>
                    <w:bottom w:val="none" w:sz="0" w:space="0" w:color="auto"/>
                    <w:right w:val="none" w:sz="0" w:space="0" w:color="auto"/>
                  </w:divBdr>
                </w:div>
                <w:div w:id="534318918">
                  <w:marLeft w:val="0"/>
                  <w:marRight w:val="0"/>
                  <w:marTop w:val="0"/>
                  <w:marBottom w:val="0"/>
                  <w:divBdr>
                    <w:top w:val="none" w:sz="0" w:space="0" w:color="auto"/>
                    <w:left w:val="none" w:sz="0" w:space="0" w:color="auto"/>
                    <w:bottom w:val="none" w:sz="0" w:space="0" w:color="auto"/>
                    <w:right w:val="none" w:sz="0" w:space="0" w:color="auto"/>
                  </w:divBdr>
                </w:div>
              </w:divsChild>
            </w:div>
            <w:div w:id="1361469260">
              <w:marLeft w:val="0"/>
              <w:marRight w:val="0"/>
              <w:marTop w:val="0"/>
              <w:marBottom w:val="0"/>
              <w:divBdr>
                <w:top w:val="none" w:sz="0" w:space="0" w:color="auto"/>
                <w:left w:val="none" w:sz="0" w:space="0" w:color="auto"/>
                <w:bottom w:val="none" w:sz="0" w:space="0" w:color="auto"/>
                <w:right w:val="none" w:sz="0" w:space="0" w:color="auto"/>
              </w:divBdr>
            </w:div>
          </w:divsChild>
        </w:div>
        <w:div w:id="1519155951">
          <w:marLeft w:val="0"/>
          <w:marRight w:val="0"/>
          <w:marTop w:val="0"/>
          <w:marBottom w:val="0"/>
          <w:divBdr>
            <w:top w:val="none" w:sz="0" w:space="0" w:color="auto"/>
            <w:left w:val="none" w:sz="0" w:space="0" w:color="auto"/>
            <w:bottom w:val="none" w:sz="0" w:space="0" w:color="auto"/>
            <w:right w:val="none" w:sz="0" w:space="0" w:color="auto"/>
          </w:divBdr>
        </w:div>
        <w:div w:id="1519467361">
          <w:marLeft w:val="0"/>
          <w:marRight w:val="0"/>
          <w:marTop w:val="0"/>
          <w:marBottom w:val="0"/>
          <w:divBdr>
            <w:top w:val="none" w:sz="0" w:space="0" w:color="auto"/>
            <w:left w:val="none" w:sz="0" w:space="0" w:color="auto"/>
            <w:bottom w:val="none" w:sz="0" w:space="0" w:color="auto"/>
            <w:right w:val="none" w:sz="0" w:space="0" w:color="auto"/>
          </w:divBdr>
        </w:div>
        <w:div w:id="1519808253">
          <w:marLeft w:val="0"/>
          <w:marRight w:val="0"/>
          <w:marTop w:val="0"/>
          <w:marBottom w:val="0"/>
          <w:divBdr>
            <w:top w:val="none" w:sz="0" w:space="0" w:color="auto"/>
            <w:left w:val="none" w:sz="0" w:space="0" w:color="auto"/>
            <w:bottom w:val="none" w:sz="0" w:space="0" w:color="auto"/>
            <w:right w:val="none" w:sz="0" w:space="0" w:color="auto"/>
          </w:divBdr>
          <w:divsChild>
            <w:div w:id="768355360">
              <w:marLeft w:val="0"/>
              <w:marRight w:val="0"/>
              <w:marTop w:val="0"/>
              <w:marBottom w:val="0"/>
              <w:divBdr>
                <w:top w:val="none" w:sz="0" w:space="0" w:color="auto"/>
                <w:left w:val="none" w:sz="0" w:space="0" w:color="auto"/>
                <w:bottom w:val="none" w:sz="0" w:space="0" w:color="auto"/>
                <w:right w:val="none" w:sz="0" w:space="0" w:color="auto"/>
              </w:divBdr>
              <w:divsChild>
                <w:div w:id="1090852773">
                  <w:marLeft w:val="0"/>
                  <w:marRight w:val="0"/>
                  <w:marTop w:val="0"/>
                  <w:marBottom w:val="0"/>
                  <w:divBdr>
                    <w:top w:val="none" w:sz="0" w:space="0" w:color="auto"/>
                    <w:left w:val="none" w:sz="0" w:space="0" w:color="auto"/>
                    <w:bottom w:val="none" w:sz="0" w:space="0" w:color="auto"/>
                    <w:right w:val="none" w:sz="0" w:space="0" w:color="auto"/>
                  </w:divBdr>
                </w:div>
                <w:div w:id="12764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0797">
          <w:marLeft w:val="0"/>
          <w:marRight w:val="0"/>
          <w:marTop w:val="0"/>
          <w:marBottom w:val="0"/>
          <w:divBdr>
            <w:top w:val="none" w:sz="0" w:space="0" w:color="auto"/>
            <w:left w:val="none" w:sz="0" w:space="0" w:color="auto"/>
            <w:bottom w:val="none" w:sz="0" w:space="0" w:color="auto"/>
            <w:right w:val="none" w:sz="0" w:space="0" w:color="auto"/>
          </w:divBdr>
        </w:div>
        <w:div w:id="1519930577">
          <w:marLeft w:val="0"/>
          <w:marRight w:val="0"/>
          <w:marTop w:val="0"/>
          <w:marBottom w:val="0"/>
          <w:divBdr>
            <w:top w:val="none" w:sz="0" w:space="0" w:color="auto"/>
            <w:left w:val="none" w:sz="0" w:space="0" w:color="auto"/>
            <w:bottom w:val="none" w:sz="0" w:space="0" w:color="auto"/>
            <w:right w:val="none" w:sz="0" w:space="0" w:color="auto"/>
          </w:divBdr>
        </w:div>
        <w:div w:id="1520119577">
          <w:marLeft w:val="0"/>
          <w:marRight w:val="0"/>
          <w:marTop w:val="0"/>
          <w:marBottom w:val="0"/>
          <w:divBdr>
            <w:top w:val="none" w:sz="0" w:space="0" w:color="auto"/>
            <w:left w:val="none" w:sz="0" w:space="0" w:color="auto"/>
            <w:bottom w:val="none" w:sz="0" w:space="0" w:color="auto"/>
            <w:right w:val="none" w:sz="0" w:space="0" w:color="auto"/>
          </w:divBdr>
          <w:divsChild>
            <w:div w:id="459887287">
              <w:marLeft w:val="0"/>
              <w:marRight w:val="0"/>
              <w:marTop w:val="0"/>
              <w:marBottom w:val="0"/>
              <w:divBdr>
                <w:top w:val="none" w:sz="0" w:space="0" w:color="auto"/>
                <w:left w:val="none" w:sz="0" w:space="0" w:color="auto"/>
                <w:bottom w:val="none" w:sz="0" w:space="0" w:color="auto"/>
                <w:right w:val="none" w:sz="0" w:space="0" w:color="auto"/>
              </w:divBdr>
              <w:divsChild>
                <w:div w:id="766584762">
                  <w:marLeft w:val="0"/>
                  <w:marRight w:val="0"/>
                  <w:marTop w:val="0"/>
                  <w:marBottom w:val="0"/>
                  <w:divBdr>
                    <w:top w:val="none" w:sz="0" w:space="0" w:color="auto"/>
                    <w:left w:val="none" w:sz="0" w:space="0" w:color="auto"/>
                    <w:bottom w:val="none" w:sz="0" w:space="0" w:color="auto"/>
                    <w:right w:val="none" w:sz="0" w:space="0" w:color="auto"/>
                  </w:divBdr>
                  <w:divsChild>
                    <w:div w:id="559289681">
                      <w:marLeft w:val="0"/>
                      <w:marRight w:val="0"/>
                      <w:marTop w:val="0"/>
                      <w:marBottom w:val="0"/>
                      <w:divBdr>
                        <w:top w:val="none" w:sz="0" w:space="0" w:color="auto"/>
                        <w:left w:val="none" w:sz="0" w:space="0" w:color="auto"/>
                        <w:bottom w:val="none" w:sz="0" w:space="0" w:color="auto"/>
                        <w:right w:val="none" w:sz="0" w:space="0" w:color="auto"/>
                      </w:divBdr>
                    </w:div>
                    <w:div w:id="11008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562">
          <w:marLeft w:val="0"/>
          <w:marRight w:val="0"/>
          <w:marTop w:val="0"/>
          <w:marBottom w:val="0"/>
          <w:divBdr>
            <w:top w:val="none" w:sz="0" w:space="0" w:color="auto"/>
            <w:left w:val="none" w:sz="0" w:space="0" w:color="auto"/>
            <w:bottom w:val="none" w:sz="0" w:space="0" w:color="auto"/>
            <w:right w:val="none" w:sz="0" w:space="0" w:color="auto"/>
          </w:divBdr>
        </w:div>
        <w:div w:id="1520243490">
          <w:marLeft w:val="0"/>
          <w:marRight w:val="0"/>
          <w:marTop w:val="0"/>
          <w:marBottom w:val="0"/>
          <w:divBdr>
            <w:top w:val="none" w:sz="0" w:space="0" w:color="auto"/>
            <w:left w:val="none" w:sz="0" w:space="0" w:color="auto"/>
            <w:bottom w:val="none" w:sz="0" w:space="0" w:color="auto"/>
            <w:right w:val="none" w:sz="0" w:space="0" w:color="auto"/>
          </w:divBdr>
        </w:div>
        <w:div w:id="1520385882">
          <w:marLeft w:val="0"/>
          <w:marRight w:val="0"/>
          <w:marTop w:val="0"/>
          <w:marBottom w:val="0"/>
          <w:divBdr>
            <w:top w:val="none" w:sz="0" w:space="0" w:color="auto"/>
            <w:left w:val="none" w:sz="0" w:space="0" w:color="auto"/>
            <w:bottom w:val="none" w:sz="0" w:space="0" w:color="auto"/>
            <w:right w:val="none" w:sz="0" w:space="0" w:color="auto"/>
          </w:divBdr>
          <w:divsChild>
            <w:div w:id="1217931319">
              <w:marLeft w:val="0"/>
              <w:marRight w:val="0"/>
              <w:marTop w:val="0"/>
              <w:marBottom w:val="0"/>
              <w:divBdr>
                <w:top w:val="none" w:sz="0" w:space="0" w:color="auto"/>
                <w:left w:val="none" w:sz="0" w:space="0" w:color="auto"/>
                <w:bottom w:val="none" w:sz="0" w:space="0" w:color="auto"/>
                <w:right w:val="none" w:sz="0" w:space="0" w:color="auto"/>
              </w:divBdr>
            </w:div>
          </w:divsChild>
        </w:div>
        <w:div w:id="1520464219">
          <w:marLeft w:val="0"/>
          <w:marRight w:val="0"/>
          <w:marTop w:val="0"/>
          <w:marBottom w:val="0"/>
          <w:divBdr>
            <w:top w:val="none" w:sz="0" w:space="0" w:color="auto"/>
            <w:left w:val="none" w:sz="0" w:space="0" w:color="auto"/>
            <w:bottom w:val="none" w:sz="0" w:space="0" w:color="auto"/>
            <w:right w:val="none" w:sz="0" w:space="0" w:color="auto"/>
          </w:divBdr>
        </w:div>
        <w:div w:id="1520703165">
          <w:marLeft w:val="0"/>
          <w:marRight w:val="0"/>
          <w:marTop w:val="0"/>
          <w:marBottom w:val="0"/>
          <w:divBdr>
            <w:top w:val="none" w:sz="0" w:space="0" w:color="auto"/>
            <w:left w:val="none" w:sz="0" w:space="0" w:color="auto"/>
            <w:bottom w:val="none" w:sz="0" w:space="0" w:color="auto"/>
            <w:right w:val="none" w:sz="0" w:space="0" w:color="auto"/>
          </w:divBdr>
          <w:divsChild>
            <w:div w:id="1438208435">
              <w:marLeft w:val="0"/>
              <w:marRight w:val="0"/>
              <w:marTop w:val="0"/>
              <w:marBottom w:val="0"/>
              <w:divBdr>
                <w:top w:val="none" w:sz="0" w:space="0" w:color="auto"/>
                <w:left w:val="none" w:sz="0" w:space="0" w:color="auto"/>
                <w:bottom w:val="none" w:sz="0" w:space="0" w:color="auto"/>
                <w:right w:val="none" w:sz="0" w:space="0" w:color="auto"/>
              </w:divBdr>
              <w:divsChild>
                <w:div w:id="553811031">
                  <w:marLeft w:val="0"/>
                  <w:marRight w:val="0"/>
                  <w:marTop w:val="0"/>
                  <w:marBottom w:val="0"/>
                  <w:divBdr>
                    <w:top w:val="none" w:sz="0" w:space="0" w:color="auto"/>
                    <w:left w:val="none" w:sz="0" w:space="0" w:color="auto"/>
                    <w:bottom w:val="none" w:sz="0" w:space="0" w:color="auto"/>
                    <w:right w:val="none" w:sz="0" w:space="0" w:color="auto"/>
                  </w:divBdr>
                  <w:divsChild>
                    <w:div w:id="1359623407">
                      <w:marLeft w:val="0"/>
                      <w:marRight w:val="0"/>
                      <w:marTop w:val="0"/>
                      <w:marBottom w:val="0"/>
                      <w:divBdr>
                        <w:top w:val="none" w:sz="0" w:space="0" w:color="auto"/>
                        <w:left w:val="none" w:sz="0" w:space="0" w:color="auto"/>
                        <w:bottom w:val="none" w:sz="0" w:space="0" w:color="auto"/>
                        <w:right w:val="none" w:sz="0" w:space="0" w:color="auto"/>
                      </w:divBdr>
                    </w:div>
                    <w:div w:id="14779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0876">
          <w:marLeft w:val="0"/>
          <w:marRight w:val="0"/>
          <w:marTop w:val="0"/>
          <w:marBottom w:val="0"/>
          <w:divBdr>
            <w:top w:val="none" w:sz="0" w:space="0" w:color="auto"/>
            <w:left w:val="none" w:sz="0" w:space="0" w:color="auto"/>
            <w:bottom w:val="none" w:sz="0" w:space="0" w:color="auto"/>
            <w:right w:val="none" w:sz="0" w:space="0" w:color="auto"/>
          </w:divBdr>
          <w:divsChild>
            <w:div w:id="1050762896">
              <w:marLeft w:val="0"/>
              <w:marRight w:val="0"/>
              <w:marTop w:val="0"/>
              <w:marBottom w:val="0"/>
              <w:divBdr>
                <w:top w:val="none" w:sz="0" w:space="0" w:color="auto"/>
                <w:left w:val="none" w:sz="0" w:space="0" w:color="auto"/>
                <w:bottom w:val="none" w:sz="0" w:space="0" w:color="auto"/>
                <w:right w:val="none" w:sz="0" w:space="0" w:color="auto"/>
              </w:divBdr>
              <w:divsChild>
                <w:div w:id="7098782">
                  <w:marLeft w:val="0"/>
                  <w:marRight w:val="0"/>
                  <w:marTop w:val="0"/>
                  <w:marBottom w:val="0"/>
                  <w:divBdr>
                    <w:top w:val="none" w:sz="0" w:space="0" w:color="auto"/>
                    <w:left w:val="none" w:sz="0" w:space="0" w:color="auto"/>
                    <w:bottom w:val="none" w:sz="0" w:space="0" w:color="auto"/>
                    <w:right w:val="none" w:sz="0" w:space="0" w:color="auto"/>
                  </w:divBdr>
                </w:div>
                <w:div w:id="1237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692">
          <w:marLeft w:val="0"/>
          <w:marRight w:val="0"/>
          <w:marTop w:val="0"/>
          <w:marBottom w:val="0"/>
          <w:divBdr>
            <w:top w:val="none" w:sz="0" w:space="0" w:color="auto"/>
            <w:left w:val="none" w:sz="0" w:space="0" w:color="auto"/>
            <w:bottom w:val="none" w:sz="0" w:space="0" w:color="auto"/>
            <w:right w:val="none" w:sz="0" w:space="0" w:color="auto"/>
          </w:divBdr>
        </w:div>
        <w:div w:id="1520965449">
          <w:marLeft w:val="0"/>
          <w:marRight w:val="0"/>
          <w:marTop w:val="0"/>
          <w:marBottom w:val="0"/>
          <w:divBdr>
            <w:top w:val="none" w:sz="0" w:space="0" w:color="auto"/>
            <w:left w:val="none" w:sz="0" w:space="0" w:color="auto"/>
            <w:bottom w:val="none" w:sz="0" w:space="0" w:color="auto"/>
            <w:right w:val="none" w:sz="0" w:space="0" w:color="auto"/>
          </w:divBdr>
          <w:divsChild>
            <w:div w:id="196042507">
              <w:marLeft w:val="0"/>
              <w:marRight w:val="0"/>
              <w:marTop w:val="0"/>
              <w:marBottom w:val="0"/>
              <w:divBdr>
                <w:top w:val="none" w:sz="0" w:space="0" w:color="auto"/>
                <w:left w:val="none" w:sz="0" w:space="0" w:color="auto"/>
                <w:bottom w:val="none" w:sz="0" w:space="0" w:color="auto"/>
                <w:right w:val="none" w:sz="0" w:space="0" w:color="auto"/>
              </w:divBdr>
            </w:div>
          </w:divsChild>
        </w:div>
        <w:div w:id="1520967391">
          <w:marLeft w:val="0"/>
          <w:marRight w:val="0"/>
          <w:marTop w:val="0"/>
          <w:marBottom w:val="0"/>
          <w:divBdr>
            <w:top w:val="none" w:sz="0" w:space="0" w:color="auto"/>
            <w:left w:val="none" w:sz="0" w:space="0" w:color="auto"/>
            <w:bottom w:val="none" w:sz="0" w:space="0" w:color="auto"/>
            <w:right w:val="none" w:sz="0" w:space="0" w:color="auto"/>
          </w:divBdr>
          <w:divsChild>
            <w:div w:id="1509559946">
              <w:marLeft w:val="0"/>
              <w:marRight w:val="0"/>
              <w:marTop w:val="0"/>
              <w:marBottom w:val="0"/>
              <w:divBdr>
                <w:top w:val="none" w:sz="0" w:space="0" w:color="auto"/>
                <w:left w:val="none" w:sz="0" w:space="0" w:color="auto"/>
                <w:bottom w:val="none" w:sz="0" w:space="0" w:color="auto"/>
                <w:right w:val="none" w:sz="0" w:space="0" w:color="auto"/>
              </w:divBdr>
              <w:divsChild>
                <w:div w:id="611018208">
                  <w:marLeft w:val="0"/>
                  <w:marRight w:val="0"/>
                  <w:marTop w:val="0"/>
                  <w:marBottom w:val="0"/>
                  <w:divBdr>
                    <w:top w:val="none" w:sz="0" w:space="0" w:color="auto"/>
                    <w:left w:val="none" w:sz="0" w:space="0" w:color="auto"/>
                    <w:bottom w:val="none" w:sz="0" w:space="0" w:color="auto"/>
                    <w:right w:val="none" w:sz="0" w:space="0" w:color="auto"/>
                  </w:divBdr>
                  <w:divsChild>
                    <w:div w:id="6737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057">
          <w:marLeft w:val="0"/>
          <w:marRight w:val="0"/>
          <w:marTop w:val="0"/>
          <w:marBottom w:val="0"/>
          <w:divBdr>
            <w:top w:val="none" w:sz="0" w:space="0" w:color="auto"/>
            <w:left w:val="none" w:sz="0" w:space="0" w:color="auto"/>
            <w:bottom w:val="none" w:sz="0" w:space="0" w:color="auto"/>
            <w:right w:val="none" w:sz="0" w:space="0" w:color="auto"/>
          </w:divBdr>
        </w:div>
        <w:div w:id="1521164196">
          <w:marLeft w:val="0"/>
          <w:marRight w:val="0"/>
          <w:marTop w:val="0"/>
          <w:marBottom w:val="0"/>
          <w:divBdr>
            <w:top w:val="none" w:sz="0" w:space="0" w:color="auto"/>
            <w:left w:val="none" w:sz="0" w:space="0" w:color="auto"/>
            <w:bottom w:val="none" w:sz="0" w:space="0" w:color="auto"/>
            <w:right w:val="none" w:sz="0" w:space="0" w:color="auto"/>
          </w:divBdr>
          <w:divsChild>
            <w:div w:id="1227838012">
              <w:marLeft w:val="0"/>
              <w:marRight w:val="0"/>
              <w:marTop w:val="0"/>
              <w:marBottom w:val="0"/>
              <w:divBdr>
                <w:top w:val="none" w:sz="0" w:space="0" w:color="auto"/>
                <w:left w:val="none" w:sz="0" w:space="0" w:color="auto"/>
                <w:bottom w:val="none" w:sz="0" w:space="0" w:color="auto"/>
                <w:right w:val="none" w:sz="0" w:space="0" w:color="auto"/>
              </w:divBdr>
              <w:divsChild>
                <w:div w:id="515967489">
                  <w:marLeft w:val="0"/>
                  <w:marRight w:val="0"/>
                  <w:marTop w:val="0"/>
                  <w:marBottom w:val="0"/>
                  <w:divBdr>
                    <w:top w:val="none" w:sz="0" w:space="0" w:color="auto"/>
                    <w:left w:val="none" w:sz="0" w:space="0" w:color="auto"/>
                    <w:bottom w:val="none" w:sz="0" w:space="0" w:color="auto"/>
                    <w:right w:val="none" w:sz="0" w:space="0" w:color="auto"/>
                  </w:divBdr>
                  <w:divsChild>
                    <w:div w:id="562910766">
                      <w:marLeft w:val="0"/>
                      <w:marRight w:val="0"/>
                      <w:marTop w:val="0"/>
                      <w:marBottom w:val="0"/>
                      <w:divBdr>
                        <w:top w:val="none" w:sz="0" w:space="0" w:color="auto"/>
                        <w:left w:val="none" w:sz="0" w:space="0" w:color="auto"/>
                        <w:bottom w:val="none" w:sz="0" w:space="0" w:color="auto"/>
                        <w:right w:val="none" w:sz="0" w:space="0" w:color="auto"/>
                      </w:divBdr>
                    </w:div>
                    <w:div w:id="12339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5859">
          <w:marLeft w:val="0"/>
          <w:marRight w:val="0"/>
          <w:marTop w:val="0"/>
          <w:marBottom w:val="0"/>
          <w:divBdr>
            <w:top w:val="none" w:sz="0" w:space="0" w:color="auto"/>
            <w:left w:val="none" w:sz="0" w:space="0" w:color="auto"/>
            <w:bottom w:val="none" w:sz="0" w:space="0" w:color="auto"/>
            <w:right w:val="none" w:sz="0" w:space="0" w:color="auto"/>
          </w:divBdr>
        </w:div>
        <w:div w:id="1521240549">
          <w:marLeft w:val="-225"/>
          <w:marRight w:val="-225"/>
          <w:marTop w:val="0"/>
          <w:marBottom w:val="0"/>
          <w:divBdr>
            <w:top w:val="none" w:sz="0" w:space="0" w:color="auto"/>
            <w:left w:val="none" w:sz="0" w:space="0" w:color="auto"/>
            <w:bottom w:val="none" w:sz="0" w:space="0" w:color="auto"/>
            <w:right w:val="none" w:sz="0" w:space="0" w:color="auto"/>
          </w:divBdr>
          <w:divsChild>
            <w:div w:id="523060047">
              <w:marLeft w:val="0"/>
              <w:marRight w:val="0"/>
              <w:marTop w:val="0"/>
              <w:marBottom w:val="0"/>
              <w:divBdr>
                <w:top w:val="none" w:sz="0" w:space="0" w:color="auto"/>
                <w:left w:val="none" w:sz="0" w:space="0" w:color="auto"/>
                <w:bottom w:val="none" w:sz="0" w:space="0" w:color="auto"/>
                <w:right w:val="none" w:sz="0" w:space="0" w:color="auto"/>
              </w:divBdr>
              <w:divsChild>
                <w:div w:id="3229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0965">
          <w:marLeft w:val="0"/>
          <w:marRight w:val="0"/>
          <w:marTop w:val="0"/>
          <w:marBottom w:val="0"/>
          <w:divBdr>
            <w:top w:val="none" w:sz="0" w:space="0" w:color="auto"/>
            <w:left w:val="none" w:sz="0" w:space="0" w:color="auto"/>
            <w:bottom w:val="none" w:sz="0" w:space="0" w:color="auto"/>
            <w:right w:val="none" w:sz="0" w:space="0" w:color="auto"/>
          </w:divBdr>
        </w:div>
        <w:div w:id="1521433741">
          <w:marLeft w:val="0"/>
          <w:marRight w:val="0"/>
          <w:marTop w:val="0"/>
          <w:marBottom w:val="0"/>
          <w:divBdr>
            <w:top w:val="none" w:sz="0" w:space="0" w:color="auto"/>
            <w:left w:val="none" w:sz="0" w:space="0" w:color="auto"/>
            <w:bottom w:val="none" w:sz="0" w:space="0" w:color="auto"/>
            <w:right w:val="none" w:sz="0" w:space="0" w:color="auto"/>
          </w:divBdr>
          <w:divsChild>
            <w:div w:id="61875742">
              <w:marLeft w:val="0"/>
              <w:marRight w:val="0"/>
              <w:marTop w:val="0"/>
              <w:marBottom w:val="0"/>
              <w:divBdr>
                <w:top w:val="none" w:sz="0" w:space="0" w:color="auto"/>
                <w:left w:val="none" w:sz="0" w:space="0" w:color="auto"/>
                <w:bottom w:val="none" w:sz="0" w:space="0" w:color="auto"/>
                <w:right w:val="none" w:sz="0" w:space="0" w:color="auto"/>
              </w:divBdr>
              <w:divsChild>
                <w:div w:id="607858798">
                  <w:marLeft w:val="0"/>
                  <w:marRight w:val="0"/>
                  <w:marTop w:val="0"/>
                  <w:marBottom w:val="0"/>
                  <w:divBdr>
                    <w:top w:val="none" w:sz="0" w:space="0" w:color="auto"/>
                    <w:left w:val="none" w:sz="0" w:space="0" w:color="auto"/>
                    <w:bottom w:val="none" w:sz="0" w:space="0" w:color="auto"/>
                    <w:right w:val="none" w:sz="0" w:space="0" w:color="auto"/>
                  </w:divBdr>
                  <w:divsChild>
                    <w:div w:id="78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1216">
          <w:marLeft w:val="0"/>
          <w:marRight w:val="0"/>
          <w:marTop w:val="0"/>
          <w:marBottom w:val="0"/>
          <w:divBdr>
            <w:top w:val="none" w:sz="0" w:space="0" w:color="auto"/>
            <w:left w:val="none" w:sz="0" w:space="0" w:color="auto"/>
            <w:bottom w:val="none" w:sz="0" w:space="0" w:color="auto"/>
            <w:right w:val="none" w:sz="0" w:space="0" w:color="auto"/>
          </w:divBdr>
        </w:div>
        <w:div w:id="1522090385">
          <w:marLeft w:val="0"/>
          <w:marRight w:val="0"/>
          <w:marTop w:val="0"/>
          <w:marBottom w:val="0"/>
          <w:divBdr>
            <w:top w:val="none" w:sz="0" w:space="0" w:color="auto"/>
            <w:left w:val="none" w:sz="0" w:space="0" w:color="auto"/>
            <w:bottom w:val="none" w:sz="0" w:space="0" w:color="auto"/>
            <w:right w:val="none" w:sz="0" w:space="0" w:color="auto"/>
          </w:divBdr>
          <w:divsChild>
            <w:div w:id="1277056115">
              <w:marLeft w:val="0"/>
              <w:marRight w:val="0"/>
              <w:marTop w:val="0"/>
              <w:marBottom w:val="0"/>
              <w:divBdr>
                <w:top w:val="none" w:sz="0" w:space="0" w:color="auto"/>
                <w:left w:val="none" w:sz="0" w:space="0" w:color="auto"/>
                <w:bottom w:val="none" w:sz="0" w:space="0" w:color="auto"/>
                <w:right w:val="none" w:sz="0" w:space="0" w:color="auto"/>
              </w:divBdr>
            </w:div>
          </w:divsChild>
        </w:div>
        <w:div w:id="1522431776">
          <w:marLeft w:val="0"/>
          <w:marRight w:val="0"/>
          <w:marTop w:val="0"/>
          <w:marBottom w:val="0"/>
          <w:divBdr>
            <w:top w:val="none" w:sz="0" w:space="0" w:color="auto"/>
            <w:left w:val="none" w:sz="0" w:space="0" w:color="auto"/>
            <w:bottom w:val="none" w:sz="0" w:space="0" w:color="auto"/>
            <w:right w:val="none" w:sz="0" w:space="0" w:color="auto"/>
          </w:divBdr>
        </w:div>
        <w:div w:id="1522475280">
          <w:marLeft w:val="0"/>
          <w:marRight w:val="0"/>
          <w:marTop w:val="0"/>
          <w:marBottom w:val="0"/>
          <w:divBdr>
            <w:top w:val="none" w:sz="0" w:space="0" w:color="auto"/>
            <w:left w:val="none" w:sz="0" w:space="0" w:color="auto"/>
            <w:bottom w:val="none" w:sz="0" w:space="0" w:color="auto"/>
            <w:right w:val="none" w:sz="0" w:space="0" w:color="auto"/>
          </w:divBdr>
          <w:divsChild>
            <w:div w:id="601424034">
              <w:marLeft w:val="0"/>
              <w:marRight w:val="0"/>
              <w:marTop w:val="0"/>
              <w:marBottom w:val="0"/>
              <w:divBdr>
                <w:top w:val="none" w:sz="0" w:space="0" w:color="auto"/>
                <w:left w:val="none" w:sz="0" w:space="0" w:color="auto"/>
                <w:bottom w:val="none" w:sz="0" w:space="0" w:color="auto"/>
                <w:right w:val="none" w:sz="0" w:space="0" w:color="auto"/>
              </w:divBdr>
              <w:divsChild>
                <w:div w:id="15439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7005">
          <w:marLeft w:val="0"/>
          <w:marRight w:val="0"/>
          <w:marTop w:val="0"/>
          <w:marBottom w:val="0"/>
          <w:divBdr>
            <w:top w:val="none" w:sz="0" w:space="0" w:color="auto"/>
            <w:left w:val="none" w:sz="0" w:space="0" w:color="auto"/>
            <w:bottom w:val="none" w:sz="0" w:space="0" w:color="auto"/>
            <w:right w:val="none" w:sz="0" w:space="0" w:color="auto"/>
          </w:divBdr>
        </w:div>
        <w:div w:id="1523283699">
          <w:marLeft w:val="0"/>
          <w:marRight w:val="0"/>
          <w:marTop w:val="0"/>
          <w:marBottom w:val="0"/>
          <w:divBdr>
            <w:top w:val="none" w:sz="0" w:space="0" w:color="auto"/>
            <w:left w:val="none" w:sz="0" w:space="0" w:color="auto"/>
            <w:bottom w:val="none" w:sz="0" w:space="0" w:color="auto"/>
            <w:right w:val="none" w:sz="0" w:space="0" w:color="auto"/>
          </w:divBdr>
          <w:divsChild>
            <w:div w:id="16927421">
              <w:marLeft w:val="0"/>
              <w:marRight w:val="0"/>
              <w:marTop w:val="0"/>
              <w:marBottom w:val="0"/>
              <w:divBdr>
                <w:top w:val="none" w:sz="0" w:space="0" w:color="auto"/>
                <w:left w:val="none" w:sz="0" w:space="0" w:color="auto"/>
                <w:bottom w:val="none" w:sz="0" w:space="0" w:color="auto"/>
                <w:right w:val="none" w:sz="0" w:space="0" w:color="auto"/>
              </w:divBdr>
              <w:divsChild>
                <w:div w:id="272446207">
                  <w:marLeft w:val="0"/>
                  <w:marRight w:val="0"/>
                  <w:marTop w:val="0"/>
                  <w:marBottom w:val="0"/>
                  <w:divBdr>
                    <w:top w:val="none" w:sz="0" w:space="0" w:color="auto"/>
                    <w:left w:val="none" w:sz="0" w:space="0" w:color="auto"/>
                    <w:bottom w:val="none" w:sz="0" w:space="0" w:color="auto"/>
                    <w:right w:val="none" w:sz="0" w:space="0" w:color="auto"/>
                  </w:divBdr>
                  <w:divsChild>
                    <w:div w:id="1217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0699">
          <w:marLeft w:val="0"/>
          <w:marRight w:val="0"/>
          <w:marTop w:val="0"/>
          <w:marBottom w:val="0"/>
          <w:divBdr>
            <w:top w:val="none" w:sz="0" w:space="0" w:color="auto"/>
            <w:left w:val="none" w:sz="0" w:space="0" w:color="auto"/>
            <w:bottom w:val="none" w:sz="0" w:space="0" w:color="auto"/>
            <w:right w:val="none" w:sz="0" w:space="0" w:color="auto"/>
          </w:divBdr>
        </w:div>
        <w:div w:id="1524514162">
          <w:marLeft w:val="0"/>
          <w:marRight w:val="0"/>
          <w:marTop w:val="0"/>
          <w:marBottom w:val="0"/>
          <w:divBdr>
            <w:top w:val="none" w:sz="0" w:space="0" w:color="auto"/>
            <w:left w:val="none" w:sz="0" w:space="0" w:color="auto"/>
            <w:bottom w:val="none" w:sz="0" w:space="0" w:color="auto"/>
            <w:right w:val="none" w:sz="0" w:space="0" w:color="auto"/>
          </w:divBdr>
        </w:div>
        <w:div w:id="1524631392">
          <w:marLeft w:val="0"/>
          <w:marRight w:val="0"/>
          <w:marTop w:val="0"/>
          <w:marBottom w:val="0"/>
          <w:divBdr>
            <w:top w:val="none" w:sz="0" w:space="0" w:color="auto"/>
            <w:left w:val="none" w:sz="0" w:space="0" w:color="auto"/>
            <w:bottom w:val="none" w:sz="0" w:space="0" w:color="auto"/>
            <w:right w:val="none" w:sz="0" w:space="0" w:color="auto"/>
          </w:divBdr>
          <w:divsChild>
            <w:div w:id="1505969192">
              <w:marLeft w:val="0"/>
              <w:marRight w:val="0"/>
              <w:marTop w:val="0"/>
              <w:marBottom w:val="0"/>
              <w:divBdr>
                <w:top w:val="none" w:sz="0" w:space="0" w:color="auto"/>
                <w:left w:val="none" w:sz="0" w:space="0" w:color="auto"/>
                <w:bottom w:val="none" w:sz="0" w:space="0" w:color="auto"/>
                <w:right w:val="none" w:sz="0" w:space="0" w:color="auto"/>
              </w:divBdr>
              <w:divsChild>
                <w:div w:id="1561865555">
                  <w:marLeft w:val="0"/>
                  <w:marRight w:val="0"/>
                  <w:marTop w:val="0"/>
                  <w:marBottom w:val="0"/>
                  <w:divBdr>
                    <w:top w:val="none" w:sz="0" w:space="0" w:color="auto"/>
                    <w:left w:val="none" w:sz="0" w:space="0" w:color="auto"/>
                    <w:bottom w:val="none" w:sz="0" w:space="0" w:color="auto"/>
                    <w:right w:val="none" w:sz="0" w:space="0" w:color="auto"/>
                  </w:divBdr>
                  <w:divsChild>
                    <w:div w:id="483399357">
                      <w:marLeft w:val="0"/>
                      <w:marRight w:val="0"/>
                      <w:marTop w:val="0"/>
                      <w:marBottom w:val="0"/>
                      <w:divBdr>
                        <w:top w:val="none" w:sz="0" w:space="0" w:color="auto"/>
                        <w:left w:val="none" w:sz="0" w:space="0" w:color="auto"/>
                        <w:bottom w:val="none" w:sz="0" w:space="0" w:color="auto"/>
                        <w:right w:val="none" w:sz="0" w:space="0" w:color="auto"/>
                      </w:divBdr>
                    </w:div>
                    <w:div w:id="12625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9039">
          <w:marLeft w:val="0"/>
          <w:marRight w:val="0"/>
          <w:marTop w:val="0"/>
          <w:marBottom w:val="0"/>
          <w:divBdr>
            <w:top w:val="none" w:sz="0" w:space="0" w:color="auto"/>
            <w:left w:val="none" w:sz="0" w:space="0" w:color="auto"/>
            <w:bottom w:val="none" w:sz="0" w:space="0" w:color="auto"/>
            <w:right w:val="none" w:sz="0" w:space="0" w:color="auto"/>
          </w:divBdr>
        </w:div>
        <w:div w:id="1525316339">
          <w:marLeft w:val="0"/>
          <w:marRight w:val="0"/>
          <w:marTop w:val="0"/>
          <w:marBottom w:val="0"/>
          <w:divBdr>
            <w:top w:val="none" w:sz="0" w:space="0" w:color="auto"/>
            <w:left w:val="none" w:sz="0" w:space="0" w:color="auto"/>
            <w:bottom w:val="none" w:sz="0" w:space="0" w:color="auto"/>
            <w:right w:val="none" w:sz="0" w:space="0" w:color="auto"/>
          </w:divBdr>
        </w:div>
        <w:div w:id="1525513848">
          <w:marLeft w:val="0"/>
          <w:marRight w:val="0"/>
          <w:marTop w:val="0"/>
          <w:marBottom w:val="0"/>
          <w:divBdr>
            <w:top w:val="none" w:sz="0" w:space="0" w:color="auto"/>
            <w:left w:val="none" w:sz="0" w:space="0" w:color="auto"/>
            <w:bottom w:val="none" w:sz="0" w:space="0" w:color="auto"/>
            <w:right w:val="none" w:sz="0" w:space="0" w:color="auto"/>
          </w:divBdr>
          <w:divsChild>
            <w:div w:id="409084886">
              <w:marLeft w:val="0"/>
              <w:marRight w:val="0"/>
              <w:marTop w:val="0"/>
              <w:marBottom w:val="0"/>
              <w:divBdr>
                <w:top w:val="none" w:sz="0" w:space="0" w:color="auto"/>
                <w:left w:val="none" w:sz="0" w:space="0" w:color="auto"/>
                <w:bottom w:val="none" w:sz="0" w:space="0" w:color="auto"/>
                <w:right w:val="none" w:sz="0" w:space="0" w:color="auto"/>
              </w:divBdr>
            </w:div>
          </w:divsChild>
        </w:div>
        <w:div w:id="1525561330">
          <w:marLeft w:val="0"/>
          <w:marRight w:val="0"/>
          <w:marTop w:val="0"/>
          <w:marBottom w:val="0"/>
          <w:divBdr>
            <w:top w:val="none" w:sz="0" w:space="0" w:color="auto"/>
            <w:left w:val="none" w:sz="0" w:space="0" w:color="auto"/>
            <w:bottom w:val="none" w:sz="0" w:space="0" w:color="auto"/>
            <w:right w:val="none" w:sz="0" w:space="0" w:color="auto"/>
          </w:divBdr>
        </w:div>
        <w:div w:id="1526095304">
          <w:marLeft w:val="0"/>
          <w:marRight w:val="0"/>
          <w:marTop w:val="0"/>
          <w:marBottom w:val="0"/>
          <w:divBdr>
            <w:top w:val="none" w:sz="0" w:space="0" w:color="auto"/>
            <w:left w:val="none" w:sz="0" w:space="0" w:color="auto"/>
            <w:bottom w:val="none" w:sz="0" w:space="0" w:color="auto"/>
            <w:right w:val="none" w:sz="0" w:space="0" w:color="auto"/>
          </w:divBdr>
          <w:divsChild>
            <w:div w:id="1437216213">
              <w:marLeft w:val="0"/>
              <w:marRight w:val="0"/>
              <w:marTop w:val="0"/>
              <w:marBottom w:val="0"/>
              <w:divBdr>
                <w:top w:val="none" w:sz="0" w:space="0" w:color="auto"/>
                <w:left w:val="none" w:sz="0" w:space="0" w:color="auto"/>
                <w:bottom w:val="none" w:sz="0" w:space="0" w:color="auto"/>
                <w:right w:val="none" w:sz="0" w:space="0" w:color="auto"/>
              </w:divBdr>
              <w:divsChild>
                <w:div w:id="1159884456">
                  <w:marLeft w:val="0"/>
                  <w:marRight w:val="0"/>
                  <w:marTop w:val="0"/>
                  <w:marBottom w:val="0"/>
                  <w:divBdr>
                    <w:top w:val="none" w:sz="0" w:space="0" w:color="auto"/>
                    <w:left w:val="none" w:sz="0" w:space="0" w:color="auto"/>
                    <w:bottom w:val="none" w:sz="0" w:space="0" w:color="auto"/>
                    <w:right w:val="none" w:sz="0" w:space="0" w:color="auto"/>
                  </w:divBdr>
                  <w:divsChild>
                    <w:div w:id="913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8251">
          <w:marLeft w:val="0"/>
          <w:marRight w:val="0"/>
          <w:marTop w:val="0"/>
          <w:marBottom w:val="0"/>
          <w:divBdr>
            <w:top w:val="none" w:sz="0" w:space="0" w:color="auto"/>
            <w:left w:val="none" w:sz="0" w:space="0" w:color="auto"/>
            <w:bottom w:val="none" w:sz="0" w:space="0" w:color="auto"/>
            <w:right w:val="none" w:sz="0" w:space="0" w:color="auto"/>
          </w:divBdr>
        </w:div>
        <w:div w:id="1526214792">
          <w:marLeft w:val="0"/>
          <w:marRight w:val="0"/>
          <w:marTop w:val="0"/>
          <w:marBottom w:val="0"/>
          <w:divBdr>
            <w:top w:val="none" w:sz="0" w:space="0" w:color="auto"/>
            <w:left w:val="none" w:sz="0" w:space="0" w:color="auto"/>
            <w:bottom w:val="none" w:sz="0" w:space="0" w:color="auto"/>
            <w:right w:val="none" w:sz="0" w:space="0" w:color="auto"/>
          </w:divBdr>
          <w:divsChild>
            <w:div w:id="802389817">
              <w:marLeft w:val="0"/>
              <w:marRight w:val="0"/>
              <w:marTop w:val="0"/>
              <w:marBottom w:val="0"/>
              <w:divBdr>
                <w:top w:val="none" w:sz="0" w:space="0" w:color="auto"/>
                <w:left w:val="none" w:sz="0" w:space="0" w:color="auto"/>
                <w:bottom w:val="none" w:sz="0" w:space="0" w:color="auto"/>
                <w:right w:val="none" w:sz="0" w:space="0" w:color="auto"/>
              </w:divBdr>
            </w:div>
            <w:div w:id="1145663016">
              <w:marLeft w:val="0"/>
              <w:marRight w:val="0"/>
              <w:marTop w:val="0"/>
              <w:marBottom w:val="0"/>
              <w:divBdr>
                <w:top w:val="none" w:sz="0" w:space="0" w:color="auto"/>
                <w:left w:val="none" w:sz="0" w:space="0" w:color="auto"/>
                <w:bottom w:val="none" w:sz="0" w:space="0" w:color="auto"/>
                <w:right w:val="none" w:sz="0" w:space="0" w:color="auto"/>
              </w:divBdr>
            </w:div>
          </w:divsChild>
        </w:div>
        <w:div w:id="1526408131">
          <w:marLeft w:val="0"/>
          <w:marRight w:val="0"/>
          <w:marTop w:val="0"/>
          <w:marBottom w:val="0"/>
          <w:divBdr>
            <w:top w:val="none" w:sz="0" w:space="0" w:color="auto"/>
            <w:left w:val="none" w:sz="0" w:space="0" w:color="auto"/>
            <w:bottom w:val="none" w:sz="0" w:space="0" w:color="auto"/>
            <w:right w:val="none" w:sz="0" w:space="0" w:color="auto"/>
          </w:divBdr>
        </w:div>
        <w:div w:id="1527063738">
          <w:marLeft w:val="0"/>
          <w:marRight w:val="0"/>
          <w:marTop w:val="0"/>
          <w:marBottom w:val="0"/>
          <w:divBdr>
            <w:top w:val="none" w:sz="0" w:space="0" w:color="auto"/>
            <w:left w:val="none" w:sz="0" w:space="0" w:color="auto"/>
            <w:bottom w:val="none" w:sz="0" w:space="0" w:color="auto"/>
            <w:right w:val="none" w:sz="0" w:space="0" w:color="auto"/>
          </w:divBdr>
          <w:divsChild>
            <w:div w:id="471487589">
              <w:marLeft w:val="0"/>
              <w:marRight w:val="0"/>
              <w:marTop w:val="0"/>
              <w:marBottom w:val="0"/>
              <w:divBdr>
                <w:top w:val="none" w:sz="0" w:space="0" w:color="auto"/>
                <w:left w:val="none" w:sz="0" w:space="0" w:color="auto"/>
                <w:bottom w:val="none" w:sz="0" w:space="0" w:color="auto"/>
                <w:right w:val="none" w:sz="0" w:space="0" w:color="auto"/>
              </w:divBdr>
              <w:divsChild>
                <w:div w:id="5942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854">
          <w:marLeft w:val="0"/>
          <w:marRight w:val="0"/>
          <w:marTop w:val="0"/>
          <w:marBottom w:val="0"/>
          <w:divBdr>
            <w:top w:val="none" w:sz="0" w:space="0" w:color="auto"/>
            <w:left w:val="none" w:sz="0" w:space="0" w:color="auto"/>
            <w:bottom w:val="none" w:sz="0" w:space="0" w:color="auto"/>
            <w:right w:val="none" w:sz="0" w:space="0" w:color="auto"/>
          </w:divBdr>
        </w:div>
        <w:div w:id="1527676046">
          <w:marLeft w:val="-225"/>
          <w:marRight w:val="-225"/>
          <w:marTop w:val="0"/>
          <w:marBottom w:val="0"/>
          <w:divBdr>
            <w:top w:val="none" w:sz="0" w:space="0" w:color="auto"/>
            <w:left w:val="none" w:sz="0" w:space="0" w:color="auto"/>
            <w:bottom w:val="none" w:sz="0" w:space="0" w:color="auto"/>
            <w:right w:val="none" w:sz="0" w:space="0" w:color="auto"/>
          </w:divBdr>
          <w:divsChild>
            <w:div w:id="325593780">
              <w:marLeft w:val="0"/>
              <w:marRight w:val="0"/>
              <w:marTop w:val="0"/>
              <w:marBottom w:val="0"/>
              <w:divBdr>
                <w:top w:val="none" w:sz="0" w:space="0" w:color="auto"/>
                <w:left w:val="none" w:sz="0" w:space="0" w:color="auto"/>
                <w:bottom w:val="none" w:sz="0" w:space="0" w:color="auto"/>
                <w:right w:val="none" w:sz="0" w:space="0" w:color="auto"/>
              </w:divBdr>
              <w:divsChild>
                <w:div w:id="400833978">
                  <w:marLeft w:val="0"/>
                  <w:marRight w:val="0"/>
                  <w:marTop w:val="0"/>
                  <w:marBottom w:val="0"/>
                  <w:divBdr>
                    <w:top w:val="none" w:sz="0" w:space="0" w:color="auto"/>
                    <w:left w:val="none" w:sz="0" w:space="0" w:color="auto"/>
                    <w:bottom w:val="none" w:sz="0" w:space="0" w:color="auto"/>
                    <w:right w:val="none" w:sz="0" w:space="0" w:color="auto"/>
                  </w:divBdr>
                  <w:divsChild>
                    <w:div w:id="1126895948">
                      <w:marLeft w:val="0"/>
                      <w:marRight w:val="0"/>
                      <w:marTop w:val="0"/>
                      <w:marBottom w:val="0"/>
                      <w:divBdr>
                        <w:top w:val="none" w:sz="0" w:space="0" w:color="auto"/>
                        <w:left w:val="none" w:sz="0" w:space="0" w:color="auto"/>
                        <w:bottom w:val="none" w:sz="0" w:space="0" w:color="auto"/>
                        <w:right w:val="none" w:sz="0" w:space="0" w:color="auto"/>
                      </w:divBdr>
                      <w:divsChild>
                        <w:div w:id="1012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89625">
          <w:marLeft w:val="0"/>
          <w:marRight w:val="0"/>
          <w:marTop w:val="0"/>
          <w:marBottom w:val="0"/>
          <w:divBdr>
            <w:top w:val="none" w:sz="0" w:space="0" w:color="auto"/>
            <w:left w:val="none" w:sz="0" w:space="0" w:color="auto"/>
            <w:bottom w:val="none" w:sz="0" w:space="0" w:color="auto"/>
            <w:right w:val="none" w:sz="0" w:space="0" w:color="auto"/>
          </w:divBdr>
          <w:divsChild>
            <w:div w:id="929001232">
              <w:marLeft w:val="0"/>
              <w:marRight w:val="0"/>
              <w:marTop w:val="0"/>
              <w:marBottom w:val="0"/>
              <w:divBdr>
                <w:top w:val="none" w:sz="0" w:space="0" w:color="auto"/>
                <w:left w:val="none" w:sz="0" w:space="0" w:color="auto"/>
                <w:bottom w:val="none" w:sz="0" w:space="0" w:color="auto"/>
                <w:right w:val="none" w:sz="0" w:space="0" w:color="auto"/>
              </w:divBdr>
              <w:divsChild>
                <w:div w:id="1757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0835">
          <w:marLeft w:val="0"/>
          <w:marRight w:val="0"/>
          <w:marTop w:val="0"/>
          <w:marBottom w:val="0"/>
          <w:divBdr>
            <w:top w:val="none" w:sz="0" w:space="0" w:color="auto"/>
            <w:left w:val="none" w:sz="0" w:space="0" w:color="auto"/>
            <w:bottom w:val="none" w:sz="0" w:space="0" w:color="auto"/>
            <w:right w:val="none" w:sz="0" w:space="0" w:color="auto"/>
          </w:divBdr>
        </w:div>
        <w:div w:id="1527792784">
          <w:marLeft w:val="0"/>
          <w:marRight w:val="0"/>
          <w:marTop w:val="0"/>
          <w:marBottom w:val="0"/>
          <w:divBdr>
            <w:top w:val="none" w:sz="0" w:space="0" w:color="auto"/>
            <w:left w:val="none" w:sz="0" w:space="0" w:color="auto"/>
            <w:bottom w:val="none" w:sz="0" w:space="0" w:color="auto"/>
            <w:right w:val="none" w:sz="0" w:space="0" w:color="auto"/>
          </w:divBdr>
        </w:div>
        <w:div w:id="1527907271">
          <w:marLeft w:val="0"/>
          <w:marRight w:val="0"/>
          <w:marTop w:val="0"/>
          <w:marBottom w:val="0"/>
          <w:divBdr>
            <w:top w:val="none" w:sz="0" w:space="0" w:color="auto"/>
            <w:left w:val="none" w:sz="0" w:space="0" w:color="auto"/>
            <w:bottom w:val="none" w:sz="0" w:space="0" w:color="auto"/>
            <w:right w:val="none" w:sz="0" w:space="0" w:color="auto"/>
          </w:divBdr>
          <w:divsChild>
            <w:div w:id="750784158">
              <w:marLeft w:val="0"/>
              <w:marRight w:val="0"/>
              <w:marTop w:val="0"/>
              <w:marBottom w:val="0"/>
              <w:divBdr>
                <w:top w:val="none" w:sz="0" w:space="0" w:color="auto"/>
                <w:left w:val="none" w:sz="0" w:space="0" w:color="auto"/>
                <w:bottom w:val="none" w:sz="0" w:space="0" w:color="auto"/>
                <w:right w:val="none" w:sz="0" w:space="0" w:color="auto"/>
              </w:divBdr>
              <w:divsChild>
                <w:div w:id="157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8396">
          <w:marLeft w:val="0"/>
          <w:marRight w:val="0"/>
          <w:marTop w:val="0"/>
          <w:marBottom w:val="0"/>
          <w:divBdr>
            <w:top w:val="none" w:sz="0" w:space="0" w:color="auto"/>
            <w:left w:val="none" w:sz="0" w:space="0" w:color="auto"/>
            <w:bottom w:val="none" w:sz="0" w:space="0" w:color="auto"/>
            <w:right w:val="none" w:sz="0" w:space="0" w:color="auto"/>
          </w:divBdr>
        </w:div>
        <w:div w:id="1529834980">
          <w:marLeft w:val="0"/>
          <w:marRight w:val="0"/>
          <w:marTop w:val="0"/>
          <w:marBottom w:val="0"/>
          <w:divBdr>
            <w:top w:val="none" w:sz="0" w:space="0" w:color="auto"/>
            <w:left w:val="none" w:sz="0" w:space="0" w:color="auto"/>
            <w:bottom w:val="none" w:sz="0" w:space="0" w:color="auto"/>
            <w:right w:val="none" w:sz="0" w:space="0" w:color="auto"/>
          </w:divBdr>
        </w:div>
        <w:div w:id="1529836295">
          <w:marLeft w:val="0"/>
          <w:marRight w:val="0"/>
          <w:marTop w:val="0"/>
          <w:marBottom w:val="0"/>
          <w:divBdr>
            <w:top w:val="none" w:sz="0" w:space="0" w:color="auto"/>
            <w:left w:val="none" w:sz="0" w:space="0" w:color="auto"/>
            <w:bottom w:val="none" w:sz="0" w:space="0" w:color="auto"/>
            <w:right w:val="none" w:sz="0" w:space="0" w:color="auto"/>
          </w:divBdr>
          <w:divsChild>
            <w:div w:id="1094984031">
              <w:marLeft w:val="0"/>
              <w:marRight w:val="0"/>
              <w:marTop w:val="0"/>
              <w:marBottom w:val="0"/>
              <w:divBdr>
                <w:top w:val="none" w:sz="0" w:space="0" w:color="auto"/>
                <w:left w:val="none" w:sz="0" w:space="0" w:color="auto"/>
                <w:bottom w:val="none" w:sz="0" w:space="0" w:color="auto"/>
                <w:right w:val="none" w:sz="0" w:space="0" w:color="auto"/>
              </w:divBdr>
              <w:divsChild>
                <w:div w:id="5713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583">
          <w:marLeft w:val="0"/>
          <w:marRight w:val="0"/>
          <w:marTop w:val="0"/>
          <w:marBottom w:val="0"/>
          <w:divBdr>
            <w:top w:val="none" w:sz="0" w:space="0" w:color="auto"/>
            <w:left w:val="none" w:sz="0" w:space="0" w:color="auto"/>
            <w:bottom w:val="none" w:sz="0" w:space="0" w:color="auto"/>
            <w:right w:val="none" w:sz="0" w:space="0" w:color="auto"/>
          </w:divBdr>
        </w:div>
        <w:div w:id="1530144994">
          <w:marLeft w:val="0"/>
          <w:marRight w:val="0"/>
          <w:marTop w:val="0"/>
          <w:marBottom w:val="0"/>
          <w:divBdr>
            <w:top w:val="none" w:sz="0" w:space="0" w:color="auto"/>
            <w:left w:val="none" w:sz="0" w:space="0" w:color="auto"/>
            <w:bottom w:val="none" w:sz="0" w:space="0" w:color="auto"/>
            <w:right w:val="none" w:sz="0" w:space="0" w:color="auto"/>
          </w:divBdr>
        </w:div>
        <w:div w:id="1530333848">
          <w:marLeft w:val="0"/>
          <w:marRight w:val="0"/>
          <w:marTop w:val="0"/>
          <w:marBottom w:val="0"/>
          <w:divBdr>
            <w:top w:val="none" w:sz="0" w:space="0" w:color="auto"/>
            <w:left w:val="none" w:sz="0" w:space="0" w:color="auto"/>
            <w:bottom w:val="none" w:sz="0" w:space="0" w:color="auto"/>
            <w:right w:val="none" w:sz="0" w:space="0" w:color="auto"/>
          </w:divBdr>
        </w:div>
        <w:div w:id="153041427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324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299">
          <w:marLeft w:val="0"/>
          <w:marRight w:val="0"/>
          <w:marTop w:val="0"/>
          <w:marBottom w:val="0"/>
          <w:divBdr>
            <w:top w:val="none" w:sz="0" w:space="0" w:color="auto"/>
            <w:left w:val="none" w:sz="0" w:space="0" w:color="auto"/>
            <w:bottom w:val="none" w:sz="0" w:space="0" w:color="auto"/>
            <w:right w:val="none" w:sz="0" w:space="0" w:color="auto"/>
          </w:divBdr>
        </w:div>
        <w:div w:id="1531071549">
          <w:marLeft w:val="0"/>
          <w:marRight w:val="0"/>
          <w:marTop w:val="0"/>
          <w:marBottom w:val="0"/>
          <w:divBdr>
            <w:top w:val="none" w:sz="0" w:space="0" w:color="auto"/>
            <w:left w:val="none" w:sz="0" w:space="0" w:color="auto"/>
            <w:bottom w:val="none" w:sz="0" w:space="0" w:color="auto"/>
            <w:right w:val="none" w:sz="0" w:space="0" w:color="auto"/>
          </w:divBdr>
        </w:div>
        <w:div w:id="1531331465">
          <w:marLeft w:val="0"/>
          <w:marRight w:val="0"/>
          <w:marTop w:val="0"/>
          <w:marBottom w:val="0"/>
          <w:divBdr>
            <w:top w:val="none" w:sz="0" w:space="0" w:color="auto"/>
            <w:left w:val="none" w:sz="0" w:space="0" w:color="auto"/>
            <w:bottom w:val="none" w:sz="0" w:space="0" w:color="auto"/>
            <w:right w:val="none" w:sz="0" w:space="0" w:color="auto"/>
          </w:divBdr>
        </w:div>
        <w:div w:id="1531647929">
          <w:marLeft w:val="0"/>
          <w:marRight w:val="0"/>
          <w:marTop w:val="0"/>
          <w:marBottom w:val="0"/>
          <w:divBdr>
            <w:top w:val="none" w:sz="0" w:space="0" w:color="auto"/>
            <w:left w:val="none" w:sz="0" w:space="0" w:color="auto"/>
            <w:bottom w:val="none" w:sz="0" w:space="0" w:color="auto"/>
            <w:right w:val="none" w:sz="0" w:space="0" w:color="auto"/>
          </w:divBdr>
        </w:div>
        <w:div w:id="1531800256">
          <w:marLeft w:val="0"/>
          <w:marRight w:val="0"/>
          <w:marTop w:val="0"/>
          <w:marBottom w:val="0"/>
          <w:divBdr>
            <w:top w:val="none" w:sz="0" w:space="0" w:color="auto"/>
            <w:left w:val="none" w:sz="0" w:space="0" w:color="auto"/>
            <w:bottom w:val="none" w:sz="0" w:space="0" w:color="auto"/>
            <w:right w:val="none" w:sz="0" w:space="0" w:color="auto"/>
          </w:divBdr>
          <w:divsChild>
            <w:div w:id="677587336">
              <w:marLeft w:val="0"/>
              <w:marRight w:val="0"/>
              <w:marTop w:val="0"/>
              <w:marBottom w:val="0"/>
              <w:divBdr>
                <w:top w:val="none" w:sz="0" w:space="0" w:color="auto"/>
                <w:left w:val="none" w:sz="0" w:space="0" w:color="auto"/>
                <w:bottom w:val="none" w:sz="0" w:space="0" w:color="auto"/>
                <w:right w:val="none" w:sz="0" w:space="0" w:color="auto"/>
              </w:divBdr>
            </w:div>
          </w:divsChild>
        </w:div>
        <w:div w:id="1532036786">
          <w:marLeft w:val="0"/>
          <w:marRight w:val="0"/>
          <w:marTop w:val="0"/>
          <w:marBottom w:val="0"/>
          <w:divBdr>
            <w:top w:val="none" w:sz="0" w:space="0" w:color="auto"/>
            <w:left w:val="none" w:sz="0" w:space="0" w:color="auto"/>
            <w:bottom w:val="none" w:sz="0" w:space="0" w:color="auto"/>
            <w:right w:val="none" w:sz="0" w:space="0" w:color="auto"/>
          </w:divBdr>
        </w:div>
        <w:div w:id="1532257963">
          <w:marLeft w:val="0"/>
          <w:marRight w:val="0"/>
          <w:marTop w:val="0"/>
          <w:marBottom w:val="0"/>
          <w:divBdr>
            <w:top w:val="none" w:sz="0" w:space="0" w:color="auto"/>
            <w:left w:val="none" w:sz="0" w:space="0" w:color="auto"/>
            <w:bottom w:val="none" w:sz="0" w:space="0" w:color="auto"/>
            <w:right w:val="none" w:sz="0" w:space="0" w:color="auto"/>
          </w:divBdr>
        </w:div>
        <w:div w:id="1532453132">
          <w:marLeft w:val="0"/>
          <w:marRight w:val="0"/>
          <w:marTop w:val="0"/>
          <w:marBottom w:val="0"/>
          <w:divBdr>
            <w:top w:val="none" w:sz="0" w:space="0" w:color="auto"/>
            <w:left w:val="none" w:sz="0" w:space="0" w:color="auto"/>
            <w:bottom w:val="none" w:sz="0" w:space="0" w:color="auto"/>
            <w:right w:val="none" w:sz="0" w:space="0" w:color="auto"/>
          </w:divBdr>
        </w:div>
        <w:div w:id="1532453631">
          <w:marLeft w:val="0"/>
          <w:marRight w:val="0"/>
          <w:marTop w:val="0"/>
          <w:marBottom w:val="0"/>
          <w:divBdr>
            <w:top w:val="none" w:sz="0" w:space="0" w:color="auto"/>
            <w:left w:val="none" w:sz="0" w:space="0" w:color="auto"/>
            <w:bottom w:val="none" w:sz="0" w:space="0" w:color="auto"/>
            <w:right w:val="none" w:sz="0" w:space="0" w:color="auto"/>
          </w:divBdr>
          <w:divsChild>
            <w:div w:id="933132612">
              <w:marLeft w:val="0"/>
              <w:marRight w:val="0"/>
              <w:marTop w:val="0"/>
              <w:marBottom w:val="0"/>
              <w:divBdr>
                <w:top w:val="none" w:sz="0" w:space="0" w:color="auto"/>
                <w:left w:val="none" w:sz="0" w:space="0" w:color="auto"/>
                <w:bottom w:val="none" w:sz="0" w:space="0" w:color="auto"/>
                <w:right w:val="none" w:sz="0" w:space="0" w:color="auto"/>
              </w:divBdr>
            </w:div>
            <w:div w:id="1534614100">
              <w:marLeft w:val="0"/>
              <w:marRight w:val="0"/>
              <w:marTop w:val="0"/>
              <w:marBottom w:val="0"/>
              <w:divBdr>
                <w:top w:val="none" w:sz="0" w:space="0" w:color="auto"/>
                <w:left w:val="none" w:sz="0" w:space="0" w:color="auto"/>
                <w:bottom w:val="none" w:sz="0" w:space="0" w:color="auto"/>
                <w:right w:val="none" w:sz="0" w:space="0" w:color="auto"/>
              </w:divBdr>
            </w:div>
          </w:divsChild>
        </w:div>
        <w:div w:id="1532496262">
          <w:marLeft w:val="0"/>
          <w:marRight w:val="0"/>
          <w:marTop w:val="0"/>
          <w:marBottom w:val="0"/>
          <w:divBdr>
            <w:top w:val="none" w:sz="0" w:space="0" w:color="auto"/>
            <w:left w:val="none" w:sz="0" w:space="0" w:color="auto"/>
            <w:bottom w:val="none" w:sz="0" w:space="0" w:color="auto"/>
            <w:right w:val="none" w:sz="0" w:space="0" w:color="auto"/>
          </w:divBdr>
          <w:divsChild>
            <w:div w:id="23286349">
              <w:marLeft w:val="0"/>
              <w:marRight w:val="0"/>
              <w:marTop w:val="0"/>
              <w:marBottom w:val="0"/>
              <w:divBdr>
                <w:top w:val="none" w:sz="0" w:space="0" w:color="auto"/>
                <w:left w:val="none" w:sz="0" w:space="0" w:color="auto"/>
                <w:bottom w:val="none" w:sz="0" w:space="0" w:color="auto"/>
                <w:right w:val="none" w:sz="0" w:space="0" w:color="auto"/>
              </w:divBdr>
            </w:div>
            <w:div w:id="87044145">
              <w:marLeft w:val="0"/>
              <w:marRight w:val="0"/>
              <w:marTop w:val="0"/>
              <w:marBottom w:val="0"/>
              <w:divBdr>
                <w:top w:val="none" w:sz="0" w:space="0" w:color="auto"/>
                <w:left w:val="none" w:sz="0" w:space="0" w:color="auto"/>
                <w:bottom w:val="none" w:sz="0" w:space="0" w:color="auto"/>
                <w:right w:val="none" w:sz="0" w:space="0" w:color="auto"/>
              </w:divBdr>
            </w:div>
            <w:div w:id="226841015">
              <w:marLeft w:val="0"/>
              <w:marRight w:val="0"/>
              <w:marTop w:val="0"/>
              <w:marBottom w:val="0"/>
              <w:divBdr>
                <w:top w:val="none" w:sz="0" w:space="0" w:color="auto"/>
                <w:left w:val="none" w:sz="0" w:space="0" w:color="auto"/>
                <w:bottom w:val="none" w:sz="0" w:space="0" w:color="auto"/>
                <w:right w:val="none" w:sz="0" w:space="0" w:color="auto"/>
              </w:divBdr>
            </w:div>
          </w:divsChild>
        </w:div>
        <w:div w:id="1532957110">
          <w:marLeft w:val="0"/>
          <w:marRight w:val="0"/>
          <w:marTop w:val="0"/>
          <w:marBottom w:val="0"/>
          <w:divBdr>
            <w:top w:val="none" w:sz="0" w:space="0" w:color="auto"/>
            <w:left w:val="none" w:sz="0" w:space="0" w:color="auto"/>
            <w:bottom w:val="none" w:sz="0" w:space="0" w:color="auto"/>
            <w:right w:val="none" w:sz="0" w:space="0" w:color="auto"/>
          </w:divBdr>
          <w:divsChild>
            <w:div w:id="688336408">
              <w:marLeft w:val="0"/>
              <w:marRight w:val="0"/>
              <w:marTop w:val="0"/>
              <w:marBottom w:val="0"/>
              <w:divBdr>
                <w:top w:val="none" w:sz="0" w:space="0" w:color="auto"/>
                <w:left w:val="none" w:sz="0" w:space="0" w:color="auto"/>
                <w:bottom w:val="none" w:sz="0" w:space="0" w:color="auto"/>
                <w:right w:val="none" w:sz="0" w:space="0" w:color="auto"/>
              </w:divBdr>
              <w:divsChild>
                <w:div w:id="534974262">
                  <w:marLeft w:val="0"/>
                  <w:marRight w:val="0"/>
                  <w:marTop w:val="0"/>
                  <w:marBottom w:val="0"/>
                  <w:divBdr>
                    <w:top w:val="none" w:sz="0" w:space="0" w:color="auto"/>
                    <w:left w:val="none" w:sz="0" w:space="0" w:color="auto"/>
                    <w:bottom w:val="none" w:sz="0" w:space="0" w:color="auto"/>
                    <w:right w:val="none" w:sz="0" w:space="0" w:color="auto"/>
                  </w:divBdr>
                  <w:divsChild>
                    <w:div w:id="4385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1816">
          <w:marLeft w:val="0"/>
          <w:marRight w:val="0"/>
          <w:marTop w:val="0"/>
          <w:marBottom w:val="0"/>
          <w:divBdr>
            <w:top w:val="none" w:sz="0" w:space="0" w:color="auto"/>
            <w:left w:val="none" w:sz="0" w:space="0" w:color="auto"/>
            <w:bottom w:val="none" w:sz="0" w:space="0" w:color="auto"/>
            <w:right w:val="none" w:sz="0" w:space="0" w:color="auto"/>
          </w:divBdr>
          <w:divsChild>
            <w:div w:id="109470456">
              <w:marLeft w:val="0"/>
              <w:marRight w:val="0"/>
              <w:marTop w:val="0"/>
              <w:marBottom w:val="0"/>
              <w:divBdr>
                <w:top w:val="none" w:sz="0" w:space="0" w:color="auto"/>
                <w:left w:val="none" w:sz="0" w:space="0" w:color="auto"/>
                <w:bottom w:val="none" w:sz="0" w:space="0" w:color="auto"/>
                <w:right w:val="none" w:sz="0" w:space="0" w:color="auto"/>
              </w:divBdr>
              <w:divsChild>
                <w:div w:id="461005030">
                  <w:marLeft w:val="0"/>
                  <w:marRight w:val="0"/>
                  <w:marTop w:val="0"/>
                  <w:marBottom w:val="0"/>
                  <w:divBdr>
                    <w:top w:val="none" w:sz="0" w:space="0" w:color="auto"/>
                    <w:left w:val="none" w:sz="0" w:space="0" w:color="auto"/>
                    <w:bottom w:val="none" w:sz="0" w:space="0" w:color="auto"/>
                    <w:right w:val="none" w:sz="0" w:space="0" w:color="auto"/>
                  </w:divBdr>
                  <w:divsChild>
                    <w:div w:id="1490517445">
                      <w:marLeft w:val="0"/>
                      <w:marRight w:val="0"/>
                      <w:marTop w:val="0"/>
                      <w:marBottom w:val="0"/>
                      <w:divBdr>
                        <w:top w:val="none" w:sz="0" w:space="0" w:color="auto"/>
                        <w:left w:val="none" w:sz="0" w:space="0" w:color="auto"/>
                        <w:bottom w:val="none" w:sz="0" w:space="0" w:color="auto"/>
                        <w:right w:val="none" w:sz="0" w:space="0" w:color="auto"/>
                      </w:divBdr>
                      <w:divsChild>
                        <w:div w:id="865100069">
                          <w:marLeft w:val="0"/>
                          <w:marRight w:val="0"/>
                          <w:marTop w:val="0"/>
                          <w:marBottom w:val="0"/>
                          <w:divBdr>
                            <w:top w:val="none" w:sz="0" w:space="0" w:color="auto"/>
                            <w:left w:val="none" w:sz="0" w:space="0" w:color="auto"/>
                            <w:bottom w:val="none" w:sz="0" w:space="0" w:color="auto"/>
                            <w:right w:val="none" w:sz="0" w:space="0" w:color="auto"/>
                          </w:divBdr>
                        </w:div>
                        <w:div w:id="1521166341">
                          <w:marLeft w:val="0"/>
                          <w:marRight w:val="0"/>
                          <w:marTop w:val="0"/>
                          <w:marBottom w:val="0"/>
                          <w:divBdr>
                            <w:top w:val="none" w:sz="0" w:space="0" w:color="auto"/>
                            <w:left w:val="none" w:sz="0" w:space="0" w:color="auto"/>
                            <w:bottom w:val="none" w:sz="0" w:space="0" w:color="auto"/>
                            <w:right w:val="none" w:sz="0" w:space="0" w:color="auto"/>
                          </w:divBdr>
                        </w:div>
                        <w:div w:id="1548227313">
                          <w:marLeft w:val="0"/>
                          <w:marRight w:val="0"/>
                          <w:marTop w:val="0"/>
                          <w:marBottom w:val="0"/>
                          <w:divBdr>
                            <w:top w:val="none" w:sz="0" w:space="0" w:color="auto"/>
                            <w:left w:val="none" w:sz="0" w:space="0" w:color="auto"/>
                            <w:bottom w:val="none" w:sz="0" w:space="0" w:color="auto"/>
                            <w:right w:val="none" w:sz="0" w:space="0" w:color="auto"/>
                          </w:divBdr>
                          <w:divsChild>
                            <w:div w:id="443697266">
                              <w:marLeft w:val="0"/>
                              <w:marRight w:val="0"/>
                              <w:marTop w:val="0"/>
                              <w:marBottom w:val="0"/>
                              <w:divBdr>
                                <w:top w:val="none" w:sz="0" w:space="0" w:color="auto"/>
                                <w:left w:val="none" w:sz="0" w:space="0" w:color="auto"/>
                                <w:bottom w:val="none" w:sz="0" w:space="0" w:color="auto"/>
                                <w:right w:val="none" w:sz="0" w:space="0" w:color="auto"/>
                              </w:divBdr>
                            </w:div>
                            <w:div w:id="712655430">
                              <w:marLeft w:val="0"/>
                              <w:marRight w:val="0"/>
                              <w:marTop w:val="0"/>
                              <w:marBottom w:val="0"/>
                              <w:divBdr>
                                <w:top w:val="none" w:sz="0" w:space="0" w:color="auto"/>
                                <w:left w:val="none" w:sz="0" w:space="0" w:color="auto"/>
                                <w:bottom w:val="none" w:sz="0" w:space="0" w:color="auto"/>
                                <w:right w:val="none" w:sz="0" w:space="0" w:color="auto"/>
                              </w:divBdr>
                            </w:div>
                            <w:div w:id="10240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0917">
          <w:marLeft w:val="0"/>
          <w:marRight w:val="0"/>
          <w:marTop w:val="0"/>
          <w:marBottom w:val="0"/>
          <w:divBdr>
            <w:top w:val="none" w:sz="0" w:space="0" w:color="auto"/>
            <w:left w:val="none" w:sz="0" w:space="0" w:color="auto"/>
            <w:bottom w:val="none" w:sz="0" w:space="0" w:color="auto"/>
            <w:right w:val="none" w:sz="0" w:space="0" w:color="auto"/>
          </w:divBdr>
          <w:divsChild>
            <w:div w:id="16739128">
              <w:marLeft w:val="0"/>
              <w:marRight w:val="0"/>
              <w:marTop w:val="0"/>
              <w:marBottom w:val="0"/>
              <w:divBdr>
                <w:top w:val="none" w:sz="0" w:space="0" w:color="auto"/>
                <w:left w:val="none" w:sz="0" w:space="0" w:color="auto"/>
                <w:bottom w:val="none" w:sz="0" w:space="0" w:color="auto"/>
                <w:right w:val="none" w:sz="0" w:space="0" w:color="auto"/>
              </w:divBdr>
              <w:divsChild>
                <w:div w:id="822355937">
                  <w:marLeft w:val="0"/>
                  <w:marRight w:val="0"/>
                  <w:marTop w:val="0"/>
                  <w:marBottom w:val="0"/>
                  <w:divBdr>
                    <w:top w:val="none" w:sz="0" w:space="0" w:color="auto"/>
                    <w:left w:val="none" w:sz="0" w:space="0" w:color="auto"/>
                    <w:bottom w:val="none" w:sz="0" w:space="0" w:color="auto"/>
                    <w:right w:val="none" w:sz="0" w:space="0" w:color="auto"/>
                  </w:divBdr>
                </w:div>
                <w:div w:id="14882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815">
          <w:marLeft w:val="0"/>
          <w:marRight w:val="0"/>
          <w:marTop w:val="0"/>
          <w:marBottom w:val="0"/>
          <w:divBdr>
            <w:top w:val="none" w:sz="0" w:space="0" w:color="auto"/>
            <w:left w:val="none" w:sz="0" w:space="0" w:color="auto"/>
            <w:bottom w:val="none" w:sz="0" w:space="0" w:color="auto"/>
            <w:right w:val="none" w:sz="0" w:space="0" w:color="auto"/>
          </w:divBdr>
          <w:divsChild>
            <w:div w:id="874469488">
              <w:marLeft w:val="0"/>
              <w:marRight w:val="0"/>
              <w:marTop w:val="0"/>
              <w:marBottom w:val="0"/>
              <w:divBdr>
                <w:top w:val="none" w:sz="0" w:space="0" w:color="auto"/>
                <w:left w:val="none" w:sz="0" w:space="0" w:color="auto"/>
                <w:bottom w:val="none" w:sz="0" w:space="0" w:color="auto"/>
                <w:right w:val="none" w:sz="0" w:space="0" w:color="auto"/>
              </w:divBdr>
            </w:div>
            <w:div w:id="1115127469">
              <w:marLeft w:val="0"/>
              <w:marRight w:val="0"/>
              <w:marTop w:val="0"/>
              <w:marBottom w:val="0"/>
              <w:divBdr>
                <w:top w:val="none" w:sz="0" w:space="0" w:color="auto"/>
                <w:left w:val="none" w:sz="0" w:space="0" w:color="auto"/>
                <w:bottom w:val="none" w:sz="0" w:space="0" w:color="auto"/>
                <w:right w:val="none" w:sz="0" w:space="0" w:color="auto"/>
              </w:divBdr>
            </w:div>
            <w:div w:id="1227106583">
              <w:marLeft w:val="0"/>
              <w:marRight w:val="0"/>
              <w:marTop w:val="0"/>
              <w:marBottom w:val="0"/>
              <w:divBdr>
                <w:top w:val="none" w:sz="0" w:space="0" w:color="auto"/>
                <w:left w:val="none" w:sz="0" w:space="0" w:color="auto"/>
                <w:bottom w:val="none" w:sz="0" w:space="0" w:color="auto"/>
                <w:right w:val="none" w:sz="0" w:space="0" w:color="auto"/>
              </w:divBdr>
            </w:div>
          </w:divsChild>
        </w:div>
        <w:div w:id="1533572117">
          <w:marLeft w:val="0"/>
          <w:marRight w:val="0"/>
          <w:marTop w:val="0"/>
          <w:marBottom w:val="0"/>
          <w:divBdr>
            <w:top w:val="none" w:sz="0" w:space="0" w:color="auto"/>
            <w:left w:val="none" w:sz="0" w:space="0" w:color="auto"/>
            <w:bottom w:val="none" w:sz="0" w:space="0" w:color="auto"/>
            <w:right w:val="none" w:sz="0" w:space="0" w:color="auto"/>
          </w:divBdr>
          <w:divsChild>
            <w:div w:id="188111390">
              <w:marLeft w:val="0"/>
              <w:marRight w:val="0"/>
              <w:marTop w:val="0"/>
              <w:marBottom w:val="0"/>
              <w:divBdr>
                <w:top w:val="none" w:sz="0" w:space="0" w:color="auto"/>
                <w:left w:val="none" w:sz="0" w:space="0" w:color="auto"/>
                <w:bottom w:val="none" w:sz="0" w:space="0" w:color="auto"/>
                <w:right w:val="none" w:sz="0" w:space="0" w:color="auto"/>
              </w:divBdr>
            </w:div>
            <w:div w:id="1508710330">
              <w:marLeft w:val="0"/>
              <w:marRight w:val="0"/>
              <w:marTop w:val="0"/>
              <w:marBottom w:val="0"/>
              <w:divBdr>
                <w:top w:val="none" w:sz="0" w:space="0" w:color="auto"/>
                <w:left w:val="none" w:sz="0" w:space="0" w:color="auto"/>
                <w:bottom w:val="none" w:sz="0" w:space="0" w:color="auto"/>
                <w:right w:val="none" w:sz="0" w:space="0" w:color="auto"/>
              </w:divBdr>
            </w:div>
          </w:divsChild>
        </w:div>
        <w:div w:id="1533573819">
          <w:marLeft w:val="0"/>
          <w:marRight w:val="0"/>
          <w:marTop w:val="0"/>
          <w:marBottom w:val="0"/>
          <w:divBdr>
            <w:top w:val="none" w:sz="0" w:space="0" w:color="auto"/>
            <w:left w:val="none" w:sz="0" w:space="0" w:color="auto"/>
            <w:bottom w:val="none" w:sz="0" w:space="0" w:color="auto"/>
            <w:right w:val="none" w:sz="0" w:space="0" w:color="auto"/>
          </w:divBdr>
        </w:div>
        <w:div w:id="1533614291">
          <w:marLeft w:val="0"/>
          <w:marRight w:val="0"/>
          <w:marTop w:val="0"/>
          <w:marBottom w:val="0"/>
          <w:divBdr>
            <w:top w:val="none" w:sz="0" w:space="0" w:color="auto"/>
            <w:left w:val="none" w:sz="0" w:space="0" w:color="auto"/>
            <w:bottom w:val="none" w:sz="0" w:space="0" w:color="auto"/>
            <w:right w:val="none" w:sz="0" w:space="0" w:color="auto"/>
          </w:divBdr>
          <w:divsChild>
            <w:div w:id="853348292">
              <w:marLeft w:val="0"/>
              <w:marRight w:val="0"/>
              <w:marTop w:val="0"/>
              <w:marBottom w:val="0"/>
              <w:divBdr>
                <w:top w:val="none" w:sz="0" w:space="0" w:color="auto"/>
                <w:left w:val="none" w:sz="0" w:space="0" w:color="auto"/>
                <w:bottom w:val="none" w:sz="0" w:space="0" w:color="auto"/>
                <w:right w:val="none" w:sz="0" w:space="0" w:color="auto"/>
              </w:divBdr>
            </w:div>
          </w:divsChild>
        </w:div>
        <w:div w:id="1533760930">
          <w:marLeft w:val="0"/>
          <w:marRight w:val="0"/>
          <w:marTop w:val="0"/>
          <w:marBottom w:val="0"/>
          <w:divBdr>
            <w:top w:val="none" w:sz="0" w:space="0" w:color="auto"/>
            <w:left w:val="none" w:sz="0" w:space="0" w:color="auto"/>
            <w:bottom w:val="none" w:sz="0" w:space="0" w:color="auto"/>
            <w:right w:val="none" w:sz="0" w:space="0" w:color="auto"/>
          </w:divBdr>
        </w:div>
        <w:div w:id="1534150621">
          <w:marLeft w:val="0"/>
          <w:marRight w:val="0"/>
          <w:marTop w:val="0"/>
          <w:marBottom w:val="0"/>
          <w:divBdr>
            <w:top w:val="none" w:sz="0" w:space="0" w:color="auto"/>
            <w:left w:val="none" w:sz="0" w:space="0" w:color="auto"/>
            <w:bottom w:val="none" w:sz="0" w:space="0" w:color="auto"/>
            <w:right w:val="none" w:sz="0" w:space="0" w:color="auto"/>
          </w:divBdr>
        </w:div>
        <w:div w:id="1534424084">
          <w:marLeft w:val="0"/>
          <w:marRight w:val="0"/>
          <w:marTop w:val="0"/>
          <w:marBottom w:val="0"/>
          <w:divBdr>
            <w:top w:val="none" w:sz="0" w:space="0" w:color="auto"/>
            <w:left w:val="none" w:sz="0" w:space="0" w:color="auto"/>
            <w:bottom w:val="none" w:sz="0" w:space="0" w:color="auto"/>
            <w:right w:val="none" w:sz="0" w:space="0" w:color="auto"/>
          </w:divBdr>
        </w:div>
        <w:div w:id="1534608454">
          <w:marLeft w:val="0"/>
          <w:marRight w:val="0"/>
          <w:marTop w:val="0"/>
          <w:marBottom w:val="0"/>
          <w:divBdr>
            <w:top w:val="none" w:sz="0" w:space="0" w:color="auto"/>
            <w:left w:val="none" w:sz="0" w:space="0" w:color="auto"/>
            <w:bottom w:val="none" w:sz="0" w:space="0" w:color="auto"/>
            <w:right w:val="none" w:sz="0" w:space="0" w:color="auto"/>
          </w:divBdr>
          <w:divsChild>
            <w:div w:id="588344984">
              <w:marLeft w:val="0"/>
              <w:marRight w:val="0"/>
              <w:marTop w:val="0"/>
              <w:marBottom w:val="0"/>
              <w:divBdr>
                <w:top w:val="none" w:sz="0" w:space="0" w:color="auto"/>
                <w:left w:val="none" w:sz="0" w:space="0" w:color="auto"/>
                <w:bottom w:val="none" w:sz="0" w:space="0" w:color="auto"/>
                <w:right w:val="none" w:sz="0" w:space="0" w:color="auto"/>
              </w:divBdr>
              <w:divsChild>
                <w:div w:id="753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0046">
          <w:marLeft w:val="0"/>
          <w:marRight w:val="0"/>
          <w:marTop w:val="0"/>
          <w:marBottom w:val="0"/>
          <w:divBdr>
            <w:top w:val="none" w:sz="0" w:space="0" w:color="auto"/>
            <w:left w:val="none" w:sz="0" w:space="0" w:color="auto"/>
            <w:bottom w:val="none" w:sz="0" w:space="0" w:color="auto"/>
            <w:right w:val="none" w:sz="0" w:space="0" w:color="auto"/>
          </w:divBdr>
        </w:div>
        <w:div w:id="1535146059">
          <w:marLeft w:val="0"/>
          <w:marRight w:val="0"/>
          <w:marTop w:val="0"/>
          <w:marBottom w:val="0"/>
          <w:divBdr>
            <w:top w:val="none" w:sz="0" w:space="0" w:color="auto"/>
            <w:left w:val="none" w:sz="0" w:space="0" w:color="auto"/>
            <w:bottom w:val="none" w:sz="0" w:space="0" w:color="auto"/>
            <w:right w:val="none" w:sz="0" w:space="0" w:color="auto"/>
          </w:divBdr>
          <w:divsChild>
            <w:div w:id="997420375">
              <w:marLeft w:val="0"/>
              <w:marRight w:val="0"/>
              <w:marTop w:val="0"/>
              <w:marBottom w:val="0"/>
              <w:divBdr>
                <w:top w:val="none" w:sz="0" w:space="0" w:color="auto"/>
                <w:left w:val="none" w:sz="0" w:space="0" w:color="auto"/>
                <w:bottom w:val="none" w:sz="0" w:space="0" w:color="auto"/>
                <w:right w:val="none" w:sz="0" w:space="0" w:color="auto"/>
              </w:divBdr>
              <w:divsChild>
                <w:div w:id="124852774">
                  <w:marLeft w:val="0"/>
                  <w:marRight w:val="0"/>
                  <w:marTop w:val="0"/>
                  <w:marBottom w:val="0"/>
                  <w:divBdr>
                    <w:top w:val="none" w:sz="0" w:space="0" w:color="auto"/>
                    <w:left w:val="none" w:sz="0" w:space="0" w:color="auto"/>
                    <w:bottom w:val="none" w:sz="0" w:space="0" w:color="auto"/>
                    <w:right w:val="none" w:sz="0" w:space="0" w:color="auto"/>
                  </w:divBdr>
                  <w:divsChild>
                    <w:div w:id="1535000621">
                      <w:marLeft w:val="0"/>
                      <w:marRight w:val="0"/>
                      <w:marTop w:val="0"/>
                      <w:marBottom w:val="0"/>
                      <w:divBdr>
                        <w:top w:val="none" w:sz="0" w:space="0" w:color="auto"/>
                        <w:left w:val="none" w:sz="0" w:space="0" w:color="auto"/>
                        <w:bottom w:val="none" w:sz="0" w:space="0" w:color="auto"/>
                        <w:right w:val="none" w:sz="0" w:space="0" w:color="auto"/>
                      </w:divBdr>
                      <w:divsChild>
                        <w:div w:id="473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9972">
          <w:marLeft w:val="0"/>
          <w:marRight w:val="0"/>
          <w:marTop w:val="0"/>
          <w:marBottom w:val="0"/>
          <w:divBdr>
            <w:top w:val="none" w:sz="0" w:space="0" w:color="auto"/>
            <w:left w:val="none" w:sz="0" w:space="0" w:color="auto"/>
            <w:bottom w:val="none" w:sz="0" w:space="0" w:color="auto"/>
            <w:right w:val="none" w:sz="0" w:space="0" w:color="auto"/>
          </w:divBdr>
        </w:div>
        <w:div w:id="1536456562">
          <w:marLeft w:val="0"/>
          <w:marRight w:val="0"/>
          <w:marTop w:val="0"/>
          <w:marBottom w:val="0"/>
          <w:divBdr>
            <w:top w:val="none" w:sz="0" w:space="0" w:color="auto"/>
            <w:left w:val="none" w:sz="0" w:space="0" w:color="auto"/>
            <w:bottom w:val="none" w:sz="0" w:space="0" w:color="auto"/>
            <w:right w:val="none" w:sz="0" w:space="0" w:color="auto"/>
          </w:divBdr>
          <w:divsChild>
            <w:div w:id="1320504571">
              <w:marLeft w:val="0"/>
              <w:marRight w:val="0"/>
              <w:marTop w:val="0"/>
              <w:marBottom w:val="0"/>
              <w:divBdr>
                <w:top w:val="none" w:sz="0" w:space="0" w:color="auto"/>
                <w:left w:val="none" w:sz="0" w:space="0" w:color="auto"/>
                <w:bottom w:val="none" w:sz="0" w:space="0" w:color="auto"/>
                <w:right w:val="none" w:sz="0" w:space="0" w:color="auto"/>
              </w:divBdr>
              <w:divsChild>
                <w:div w:id="1591311954">
                  <w:marLeft w:val="0"/>
                  <w:marRight w:val="0"/>
                  <w:marTop w:val="0"/>
                  <w:marBottom w:val="0"/>
                  <w:divBdr>
                    <w:top w:val="none" w:sz="0" w:space="0" w:color="auto"/>
                    <w:left w:val="none" w:sz="0" w:space="0" w:color="auto"/>
                    <w:bottom w:val="none" w:sz="0" w:space="0" w:color="auto"/>
                    <w:right w:val="none" w:sz="0" w:space="0" w:color="auto"/>
                  </w:divBdr>
                  <w:divsChild>
                    <w:div w:id="1224607166">
                      <w:marLeft w:val="0"/>
                      <w:marRight w:val="0"/>
                      <w:marTop w:val="0"/>
                      <w:marBottom w:val="0"/>
                      <w:divBdr>
                        <w:top w:val="none" w:sz="0" w:space="0" w:color="auto"/>
                        <w:left w:val="none" w:sz="0" w:space="0" w:color="auto"/>
                        <w:bottom w:val="none" w:sz="0" w:space="0" w:color="auto"/>
                        <w:right w:val="none" w:sz="0" w:space="0" w:color="auto"/>
                      </w:divBdr>
                      <w:divsChild>
                        <w:div w:id="6552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51549">
          <w:marLeft w:val="0"/>
          <w:marRight w:val="0"/>
          <w:marTop w:val="0"/>
          <w:marBottom w:val="0"/>
          <w:divBdr>
            <w:top w:val="none" w:sz="0" w:space="0" w:color="auto"/>
            <w:left w:val="none" w:sz="0" w:space="0" w:color="auto"/>
            <w:bottom w:val="none" w:sz="0" w:space="0" w:color="auto"/>
            <w:right w:val="none" w:sz="0" w:space="0" w:color="auto"/>
          </w:divBdr>
          <w:divsChild>
            <w:div w:id="26027613">
              <w:marLeft w:val="0"/>
              <w:marRight w:val="0"/>
              <w:marTop w:val="0"/>
              <w:marBottom w:val="0"/>
              <w:divBdr>
                <w:top w:val="none" w:sz="0" w:space="0" w:color="auto"/>
                <w:left w:val="none" w:sz="0" w:space="0" w:color="auto"/>
                <w:bottom w:val="none" w:sz="0" w:space="0" w:color="auto"/>
                <w:right w:val="none" w:sz="0" w:space="0" w:color="auto"/>
              </w:divBdr>
              <w:divsChild>
                <w:div w:id="449132391">
                  <w:marLeft w:val="0"/>
                  <w:marRight w:val="0"/>
                  <w:marTop w:val="0"/>
                  <w:marBottom w:val="0"/>
                  <w:divBdr>
                    <w:top w:val="none" w:sz="0" w:space="0" w:color="auto"/>
                    <w:left w:val="none" w:sz="0" w:space="0" w:color="auto"/>
                    <w:bottom w:val="none" w:sz="0" w:space="0" w:color="auto"/>
                    <w:right w:val="none" w:sz="0" w:space="0" w:color="auto"/>
                  </w:divBdr>
                </w:div>
                <w:div w:id="13144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309">
          <w:marLeft w:val="0"/>
          <w:marRight w:val="0"/>
          <w:marTop w:val="0"/>
          <w:marBottom w:val="0"/>
          <w:divBdr>
            <w:top w:val="none" w:sz="0" w:space="0" w:color="auto"/>
            <w:left w:val="none" w:sz="0" w:space="0" w:color="auto"/>
            <w:bottom w:val="none" w:sz="0" w:space="0" w:color="auto"/>
            <w:right w:val="none" w:sz="0" w:space="0" w:color="auto"/>
          </w:divBdr>
        </w:div>
        <w:div w:id="1537934922">
          <w:marLeft w:val="0"/>
          <w:marRight w:val="0"/>
          <w:marTop w:val="0"/>
          <w:marBottom w:val="0"/>
          <w:divBdr>
            <w:top w:val="none" w:sz="0" w:space="0" w:color="auto"/>
            <w:left w:val="none" w:sz="0" w:space="0" w:color="auto"/>
            <w:bottom w:val="none" w:sz="0" w:space="0" w:color="auto"/>
            <w:right w:val="none" w:sz="0" w:space="0" w:color="auto"/>
          </w:divBdr>
        </w:div>
        <w:div w:id="1538273370">
          <w:marLeft w:val="0"/>
          <w:marRight w:val="0"/>
          <w:marTop w:val="0"/>
          <w:marBottom w:val="0"/>
          <w:divBdr>
            <w:top w:val="none" w:sz="0" w:space="0" w:color="auto"/>
            <w:left w:val="none" w:sz="0" w:space="0" w:color="auto"/>
            <w:bottom w:val="none" w:sz="0" w:space="0" w:color="auto"/>
            <w:right w:val="none" w:sz="0" w:space="0" w:color="auto"/>
          </w:divBdr>
        </w:div>
        <w:div w:id="1538396303">
          <w:marLeft w:val="0"/>
          <w:marRight w:val="0"/>
          <w:marTop w:val="0"/>
          <w:marBottom w:val="0"/>
          <w:divBdr>
            <w:top w:val="none" w:sz="0" w:space="0" w:color="auto"/>
            <w:left w:val="none" w:sz="0" w:space="0" w:color="auto"/>
            <w:bottom w:val="none" w:sz="0" w:space="0" w:color="auto"/>
            <w:right w:val="none" w:sz="0" w:space="0" w:color="auto"/>
          </w:divBdr>
        </w:div>
        <w:div w:id="1538930221">
          <w:marLeft w:val="0"/>
          <w:marRight w:val="0"/>
          <w:marTop w:val="0"/>
          <w:marBottom w:val="0"/>
          <w:divBdr>
            <w:top w:val="none" w:sz="0" w:space="0" w:color="auto"/>
            <w:left w:val="none" w:sz="0" w:space="0" w:color="auto"/>
            <w:bottom w:val="none" w:sz="0" w:space="0" w:color="auto"/>
            <w:right w:val="none" w:sz="0" w:space="0" w:color="auto"/>
          </w:divBdr>
        </w:div>
        <w:div w:id="1539048011">
          <w:marLeft w:val="0"/>
          <w:marRight w:val="0"/>
          <w:marTop w:val="0"/>
          <w:marBottom w:val="0"/>
          <w:divBdr>
            <w:top w:val="none" w:sz="0" w:space="0" w:color="auto"/>
            <w:left w:val="none" w:sz="0" w:space="0" w:color="auto"/>
            <w:bottom w:val="none" w:sz="0" w:space="0" w:color="auto"/>
            <w:right w:val="none" w:sz="0" w:space="0" w:color="auto"/>
          </w:divBdr>
          <w:divsChild>
            <w:div w:id="980768343">
              <w:marLeft w:val="0"/>
              <w:marRight w:val="0"/>
              <w:marTop w:val="0"/>
              <w:marBottom w:val="0"/>
              <w:divBdr>
                <w:top w:val="none" w:sz="0" w:space="0" w:color="auto"/>
                <w:left w:val="none" w:sz="0" w:space="0" w:color="auto"/>
                <w:bottom w:val="none" w:sz="0" w:space="0" w:color="auto"/>
                <w:right w:val="none" w:sz="0" w:space="0" w:color="auto"/>
              </w:divBdr>
            </w:div>
          </w:divsChild>
        </w:div>
        <w:div w:id="1539777903">
          <w:marLeft w:val="0"/>
          <w:marRight w:val="0"/>
          <w:marTop w:val="0"/>
          <w:marBottom w:val="0"/>
          <w:divBdr>
            <w:top w:val="none" w:sz="0" w:space="0" w:color="auto"/>
            <w:left w:val="none" w:sz="0" w:space="0" w:color="auto"/>
            <w:bottom w:val="none" w:sz="0" w:space="0" w:color="auto"/>
            <w:right w:val="none" w:sz="0" w:space="0" w:color="auto"/>
          </w:divBdr>
        </w:div>
        <w:div w:id="1539779364">
          <w:marLeft w:val="0"/>
          <w:marRight w:val="0"/>
          <w:marTop w:val="0"/>
          <w:marBottom w:val="0"/>
          <w:divBdr>
            <w:top w:val="none" w:sz="0" w:space="0" w:color="auto"/>
            <w:left w:val="none" w:sz="0" w:space="0" w:color="auto"/>
            <w:bottom w:val="none" w:sz="0" w:space="0" w:color="auto"/>
            <w:right w:val="none" w:sz="0" w:space="0" w:color="auto"/>
          </w:divBdr>
        </w:div>
        <w:div w:id="1539849912">
          <w:marLeft w:val="0"/>
          <w:marRight w:val="0"/>
          <w:marTop w:val="0"/>
          <w:marBottom w:val="0"/>
          <w:divBdr>
            <w:top w:val="none" w:sz="0" w:space="0" w:color="auto"/>
            <w:left w:val="none" w:sz="0" w:space="0" w:color="auto"/>
            <w:bottom w:val="none" w:sz="0" w:space="0" w:color="auto"/>
            <w:right w:val="none" w:sz="0" w:space="0" w:color="auto"/>
          </w:divBdr>
        </w:div>
        <w:div w:id="1539852558">
          <w:marLeft w:val="0"/>
          <w:marRight w:val="0"/>
          <w:marTop w:val="0"/>
          <w:marBottom w:val="0"/>
          <w:divBdr>
            <w:top w:val="none" w:sz="0" w:space="0" w:color="auto"/>
            <w:left w:val="none" w:sz="0" w:space="0" w:color="auto"/>
            <w:bottom w:val="none" w:sz="0" w:space="0" w:color="auto"/>
            <w:right w:val="none" w:sz="0" w:space="0" w:color="auto"/>
          </w:divBdr>
        </w:div>
        <w:div w:id="1539856128">
          <w:marLeft w:val="0"/>
          <w:marRight w:val="0"/>
          <w:marTop w:val="0"/>
          <w:marBottom w:val="0"/>
          <w:divBdr>
            <w:top w:val="none" w:sz="0" w:space="0" w:color="auto"/>
            <w:left w:val="none" w:sz="0" w:space="0" w:color="auto"/>
            <w:bottom w:val="none" w:sz="0" w:space="0" w:color="auto"/>
            <w:right w:val="none" w:sz="0" w:space="0" w:color="auto"/>
          </w:divBdr>
          <w:divsChild>
            <w:div w:id="20403775">
              <w:marLeft w:val="0"/>
              <w:marRight w:val="0"/>
              <w:marTop w:val="0"/>
              <w:marBottom w:val="0"/>
              <w:divBdr>
                <w:top w:val="none" w:sz="0" w:space="0" w:color="auto"/>
                <w:left w:val="none" w:sz="0" w:space="0" w:color="auto"/>
                <w:bottom w:val="none" w:sz="0" w:space="0" w:color="auto"/>
                <w:right w:val="none" w:sz="0" w:space="0" w:color="auto"/>
              </w:divBdr>
            </w:div>
            <w:div w:id="547112824">
              <w:marLeft w:val="0"/>
              <w:marRight w:val="0"/>
              <w:marTop w:val="0"/>
              <w:marBottom w:val="0"/>
              <w:divBdr>
                <w:top w:val="none" w:sz="0" w:space="0" w:color="auto"/>
                <w:left w:val="none" w:sz="0" w:space="0" w:color="auto"/>
                <w:bottom w:val="none" w:sz="0" w:space="0" w:color="auto"/>
                <w:right w:val="none" w:sz="0" w:space="0" w:color="auto"/>
              </w:divBdr>
            </w:div>
            <w:div w:id="687870770">
              <w:marLeft w:val="0"/>
              <w:marRight w:val="0"/>
              <w:marTop w:val="0"/>
              <w:marBottom w:val="0"/>
              <w:divBdr>
                <w:top w:val="none" w:sz="0" w:space="0" w:color="auto"/>
                <w:left w:val="none" w:sz="0" w:space="0" w:color="auto"/>
                <w:bottom w:val="none" w:sz="0" w:space="0" w:color="auto"/>
                <w:right w:val="none" w:sz="0" w:space="0" w:color="auto"/>
              </w:divBdr>
            </w:div>
            <w:div w:id="1117331644">
              <w:marLeft w:val="0"/>
              <w:marRight w:val="0"/>
              <w:marTop w:val="0"/>
              <w:marBottom w:val="0"/>
              <w:divBdr>
                <w:top w:val="none" w:sz="0" w:space="0" w:color="auto"/>
                <w:left w:val="none" w:sz="0" w:space="0" w:color="auto"/>
                <w:bottom w:val="none" w:sz="0" w:space="0" w:color="auto"/>
                <w:right w:val="none" w:sz="0" w:space="0" w:color="auto"/>
              </w:divBdr>
            </w:div>
            <w:div w:id="1260602486">
              <w:marLeft w:val="0"/>
              <w:marRight w:val="0"/>
              <w:marTop w:val="0"/>
              <w:marBottom w:val="0"/>
              <w:divBdr>
                <w:top w:val="none" w:sz="0" w:space="0" w:color="auto"/>
                <w:left w:val="none" w:sz="0" w:space="0" w:color="auto"/>
                <w:bottom w:val="none" w:sz="0" w:space="0" w:color="auto"/>
                <w:right w:val="none" w:sz="0" w:space="0" w:color="auto"/>
              </w:divBdr>
            </w:div>
          </w:divsChild>
        </w:div>
        <w:div w:id="1539969902">
          <w:marLeft w:val="0"/>
          <w:marRight w:val="0"/>
          <w:marTop w:val="0"/>
          <w:marBottom w:val="0"/>
          <w:divBdr>
            <w:top w:val="none" w:sz="0" w:space="0" w:color="auto"/>
            <w:left w:val="none" w:sz="0" w:space="0" w:color="auto"/>
            <w:bottom w:val="none" w:sz="0" w:space="0" w:color="auto"/>
            <w:right w:val="none" w:sz="0" w:space="0" w:color="auto"/>
          </w:divBdr>
        </w:div>
        <w:div w:id="1540050312">
          <w:marLeft w:val="0"/>
          <w:marRight w:val="0"/>
          <w:marTop w:val="0"/>
          <w:marBottom w:val="0"/>
          <w:divBdr>
            <w:top w:val="none" w:sz="0" w:space="0" w:color="auto"/>
            <w:left w:val="none" w:sz="0" w:space="0" w:color="auto"/>
            <w:bottom w:val="none" w:sz="0" w:space="0" w:color="auto"/>
            <w:right w:val="none" w:sz="0" w:space="0" w:color="auto"/>
          </w:divBdr>
          <w:divsChild>
            <w:div w:id="133256694">
              <w:marLeft w:val="0"/>
              <w:marRight w:val="0"/>
              <w:marTop w:val="0"/>
              <w:marBottom w:val="0"/>
              <w:divBdr>
                <w:top w:val="none" w:sz="0" w:space="0" w:color="auto"/>
                <w:left w:val="none" w:sz="0" w:space="0" w:color="auto"/>
                <w:bottom w:val="none" w:sz="0" w:space="0" w:color="auto"/>
                <w:right w:val="none" w:sz="0" w:space="0" w:color="auto"/>
              </w:divBdr>
            </w:div>
          </w:divsChild>
        </w:div>
        <w:div w:id="1540244637">
          <w:marLeft w:val="0"/>
          <w:marRight w:val="0"/>
          <w:marTop w:val="0"/>
          <w:marBottom w:val="0"/>
          <w:divBdr>
            <w:top w:val="none" w:sz="0" w:space="0" w:color="auto"/>
            <w:left w:val="none" w:sz="0" w:space="0" w:color="auto"/>
            <w:bottom w:val="none" w:sz="0" w:space="0" w:color="auto"/>
            <w:right w:val="none" w:sz="0" w:space="0" w:color="auto"/>
          </w:divBdr>
          <w:divsChild>
            <w:div w:id="840701512">
              <w:marLeft w:val="0"/>
              <w:marRight w:val="0"/>
              <w:marTop w:val="0"/>
              <w:marBottom w:val="0"/>
              <w:divBdr>
                <w:top w:val="none" w:sz="0" w:space="0" w:color="auto"/>
                <w:left w:val="none" w:sz="0" w:space="0" w:color="auto"/>
                <w:bottom w:val="none" w:sz="0" w:space="0" w:color="auto"/>
                <w:right w:val="none" w:sz="0" w:space="0" w:color="auto"/>
              </w:divBdr>
            </w:div>
          </w:divsChild>
        </w:div>
        <w:div w:id="1541239839">
          <w:marLeft w:val="0"/>
          <w:marRight w:val="0"/>
          <w:marTop w:val="0"/>
          <w:marBottom w:val="0"/>
          <w:divBdr>
            <w:top w:val="none" w:sz="0" w:space="0" w:color="auto"/>
            <w:left w:val="none" w:sz="0" w:space="0" w:color="auto"/>
            <w:bottom w:val="none" w:sz="0" w:space="0" w:color="auto"/>
            <w:right w:val="none" w:sz="0" w:space="0" w:color="auto"/>
          </w:divBdr>
        </w:div>
        <w:div w:id="1541436623">
          <w:marLeft w:val="0"/>
          <w:marRight w:val="0"/>
          <w:marTop w:val="0"/>
          <w:marBottom w:val="0"/>
          <w:divBdr>
            <w:top w:val="none" w:sz="0" w:space="0" w:color="auto"/>
            <w:left w:val="none" w:sz="0" w:space="0" w:color="auto"/>
            <w:bottom w:val="none" w:sz="0" w:space="0" w:color="auto"/>
            <w:right w:val="none" w:sz="0" w:space="0" w:color="auto"/>
          </w:divBdr>
        </w:div>
        <w:div w:id="1541553160">
          <w:marLeft w:val="0"/>
          <w:marRight w:val="0"/>
          <w:marTop w:val="0"/>
          <w:marBottom w:val="0"/>
          <w:divBdr>
            <w:top w:val="none" w:sz="0" w:space="0" w:color="auto"/>
            <w:left w:val="none" w:sz="0" w:space="0" w:color="auto"/>
            <w:bottom w:val="none" w:sz="0" w:space="0" w:color="auto"/>
            <w:right w:val="none" w:sz="0" w:space="0" w:color="auto"/>
          </w:divBdr>
        </w:div>
        <w:div w:id="1541624623">
          <w:marLeft w:val="0"/>
          <w:marRight w:val="0"/>
          <w:marTop w:val="0"/>
          <w:marBottom w:val="0"/>
          <w:divBdr>
            <w:top w:val="none" w:sz="0" w:space="0" w:color="auto"/>
            <w:left w:val="none" w:sz="0" w:space="0" w:color="auto"/>
            <w:bottom w:val="none" w:sz="0" w:space="0" w:color="auto"/>
            <w:right w:val="none" w:sz="0" w:space="0" w:color="auto"/>
          </w:divBdr>
          <w:divsChild>
            <w:div w:id="446892956">
              <w:marLeft w:val="0"/>
              <w:marRight w:val="0"/>
              <w:marTop w:val="0"/>
              <w:marBottom w:val="0"/>
              <w:divBdr>
                <w:top w:val="none" w:sz="0" w:space="0" w:color="auto"/>
                <w:left w:val="none" w:sz="0" w:space="0" w:color="auto"/>
                <w:bottom w:val="none" w:sz="0" w:space="0" w:color="auto"/>
                <w:right w:val="none" w:sz="0" w:space="0" w:color="auto"/>
              </w:divBdr>
              <w:divsChild>
                <w:div w:id="11629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99885">
          <w:marLeft w:val="-225"/>
          <w:marRight w:val="-225"/>
          <w:marTop w:val="0"/>
          <w:marBottom w:val="0"/>
          <w:divBdr>
            <w:top w:val="none" w:sz="0" w:space="0" w:color="auto"/>
            <w:left w:val="none" w:sz="0" w:space="0" w:color="auto"/>
            <w:bottom w:val="none" w:sz="0" w:space="0" w:color="auto"/>
            <w:right w:val="none" w:sz="0" w:space="0" w:color="auto"/>
          </w:divBdr>
          <w:divsChild>
            <w:div w:id="967974166">
              <w:marLeft w:val="0"/>
              <w:marRight w:val="0"/>
              <w:marTop w:val="0"/>
              <w:marBottom w:val="0"/>
              <w:divBdr>
                <w:top w:val="none" w:sz="0" w:space="0" w:color="auto"/>
                <w:left w:val="none" w:sz="0" w:space="0" w:color="auto"/>
                <w:bottom w:val="none" w:sz="0" w:space="0" w:color="auto"/>
                <w:right w:val="none" w:sz="0" w:space="0" w:color="auto"/>
              </w:divBdr>
              <w:divsChild>
                <w:div w:id="1284534485">
                  <w:marLeft w:val="0"/>
                  <w:marRight w:val="0"/>
                  <w:marTop w:val="0"/>
                  <w:marBottom w:val="0"/>
                  <w:divBdr>
                    <w:top w:val="none" w:sz="0" w:space="0" w:color="auto"/>
                    <w:left w:val="none" w:sz="0" w:space="0" w:color="auto"/>
                    <w:bottom w:val="none" w:sz="0" w:space="0" w:color="auto"/>
                    <w:right w:val="none" w:sz="0" w:space="0" w:color="auto"/>
                  </w:divBdr>
                  <w:divsChild>
                    <w:div w:id="12725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01187">
          <w:marLeft w:val="0"/>
          <w:marRight w:val="0"/>
          <w:marTop w:val="0"/>
          <w:marBottom w:val="0"/>
          <w:divBdr>
            <w:top w:val="none" w:sz="0" w:space="0" w:color="auto"/>
            <w:left w:val="none" w:sz="0" w:space="0" w:color="auto"/>
            <w:bottom w:val="none" w:sz="0" w:space="0" w:color="auto"/>
            <w:right w:val="none" w:sz="0" w:space="0" w:color="auto"/>
          </w:divBdr>
        </w:div>
        <w:div w:id="1541894692">
          <w:marLeft w:val="0"/>
          <w:marRight w:val="0"/>
          <w:marTop w:val="0"/>
          <w:marBottom w:val="0"/>
          <w:divBdr>
            <w:top w:val="none" w:sz="0" w:space="0" w:color="auto"/>
            <w:left w:val="none" w:sz="0" w:space="0" w:color="auto"/>
            <w:bottom w:val="none" w:sz="0" w:space="0" w:color="auto"/>
            <w:right w:val="none" w:sz="0" w:space="0" w:color="auto"/>
          </w:divBdr>
        </w:div>
        <w:div w:id="1541938254">
          <w:marLeft w:val="0"/>
          <w:marRight w:val="0"/>
          <w:marTop w:val="0"/>
          <w:marBottom w:val="0"/>
          <w:divBdr>
            <w:top w:val="none" w:sz="0" w:space="0" w:color="auto"/>
            <w:left w:val="none" w:sz="0" w:space="0" w:color="auto"/>
            <w:bottom w:val="none" w:sz="0" w:space="0" w:color="auto"/>
            <w:right w:val="none" w:sz="0" w:space="0" w:color="auto"/>
          </w:divBdr>
          <w:divsChild>
            <w:div w:id="1314799636">
              <w:marLeft w:val="0"/>
              <w:marRight w:val="0"/>
              <w:marTop w:val="0"/>
              <w:marBottom w:val="0"/>
              <w:divBdr>
                <w:top w:val="none" w:sz="0" w:space="0" w:color="auto"/>
                <w:left w:val="none" w:sz="0" w:space="0" w:color="auto"/>
                <w:bottom w:val="none" w:sz="0" w:space="0" w:color="auto"/>
                <w:right w:val="none" w:sz="0" w:space="0" w:color="auto"/>
              </w:divBdr>
              <w:divsChild>
                <w:div w:id="1473060271">
                  <w:marLeft w:val="0"/>
                  <w:marRight w:val="0"/>
                  <w:marTop w:val="0"/>
                  <w:marBottom w:val="0"/>
                  <w:divBdr>
                    <w:top w:val="none" w:sz="0" w:space="0" w:color="auto"/>
                    <w:left w:val="none" w:sz="0" w:space="0" w:color="auto"/>
                    <w:bottom w:val="none" w:sz="0" w:space="0" w:color="auto"/>
                    <w:right w:val="none" w:sz="0" w:space="0" w:color="auto"/>
                  </w:divBdr>
                  <w:divsChild>
                    <w:div w:id="1249925322">
                      <w:marLeft w:val="0"/>
                      <w:marRight w:val="0"/>
                      <w:marTop w:val="0"/>
                      <w:marBottom w:val="0"/>
                      <w:divBdr>
                        <w:top w:val="none" w:sz="0" w:space="0" w:color="auto"/>
                        <w:left w:val="none" w:sz="0" w:space="0" w:color="auto"/>
                        <w:bottom w:val="none" w:sz="0" w:space="0" w:color="auto"/>
                        <w:right w:val="none" w:sz="0" w:space="0" w:color="auto"/>
                      </w:divBdr>
                      <w:divsChild>
                        <w:div w:id="416678454">
                          <w:marLeft w:val="0"/>
                          <w:marRight w:val="0"/>
                          <w:marTop w:val="0"/>
                          <w:marBottom w:val="0"/>
                          <w:divBdr>
                            <w:top w:val="none" w:sz="0" w:space="0" w:color="auto"/>
                            <w:left w:val="none" w:sz="0" w:space="0" w:color="auto"/>
                            <w:bottom w:val="none" w:sz="0" w:space="0" w:color="auto"/>
                            <w:right w:val="none" w:sz="0" w:space="0" w:color="auto"/>
                          </w:divBdr>
                          <w:divsChild>
                            <w:div w:id="1387948500">
                              <w:marLeft w:val="0"/>
                              <w:marRight w:val="0"/>
                              <w:marTop w:val="0"/>
                              <w:marBottom w:val="0"/>
                              <w:divBdr>
                                <w:top w:val="none" w:sz="0" w:space="0" w:color="auto"/>
                                <w:left w:val="none" w:sz="0" w:space="0" w:color="auto"/>
                                <w:bottom w:val="none" w:sz="0" w:space="0" w:color="auto"/>
                                <w:right w:val="none" w:sz="0" w:space="0" w:color="auto"/>
                              </w:divBdr>
                              <w:divsChild>
                                <w:div w:id="815875042">
                                  <w:marLeft w:val="0"/>
                                  <w:marRight w:val="0"/>
                                  <w:marTop w:val="0"/>
                                  <w:marBottom w:val="0"/>
                                  <w:divBdr>
                                    <w:top w:val="none" w:sz="0" w:space="0" w:color="auto"/>
                                    <w:left w:val="none" w:sz="0" w:space="0" w:color="auto"/>
                                    <w:bottom w:val="none" w:sz="0" w:space="0" w:color="auto"/>
                                    <w:right w:val="none" w:sz="0" w:space="0" w:color="auto"/>
                                  </w:divBdr>
                                </w:div>
                                <w:div w:id="1114861141">
                                  <w:marLeft w:val="0"/>
                                  <w:marRight w:val="0"/>
                                  <w:marTop w:val="0"/>
                                  <w:marBottom w:val="0"/>
                                  <w:divBdr>
                                    <w:top w:val="none" w:sz="0" w:space="0" w:color="auto"/>
                                    <w:left w:val="none" w:sz="0" w:space="0" w:color="auto"/>
                                    <w:bottom w:val="none" w:sz="0" w:space="0" w:color="auto"/>
                                    <w:right w:val="none" w:sz="0" w:space="0" w:color="auto"/>
                                  </w:divBdr>
                                </w:div>
                                <w:div w:id="1153526290">
                                  <w:marLeft w:val="0"/>
                                  <w:marRight w:val="0"/>
                                  <w:marTop w:val="0"/>
                                  <w:marBottom w:val="0"/>
                                  <w:divBdr>
                                    <w:top w:val="none" w:sz="0" w:space="0" w:color="auto"/>
                                    <w:left w:val="none" w:sz="0" w:space="0" w:color="auto"/>
                                    <w:bottom w:val="none" w:sz="0" w:space="0" w:color="auto"/>
                                    <w:right w:val="none" w:sz="0" w:space="0" w:color="auto"/>
                                  </w:divBdr>
                                </w:div>
                              </w:divsChild>
                            </w:div>
                            <w:div w:id="15548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2783">
          <w:marLeft w:val="0"/>
          <w:marRight w:val="0"/>
          <w:marTop w:val="0"/>
          <w:marBottom w:val="0"/>
          <w:divBdr>
            <w:top w:val="none" w:sz="0" w:space="0" w:color="auto"/>
            <w:left w:val="none" w:sz="0" w:space="0" w:color="auto"/>
            <w:bottom w:val="none" w:sz="0" w:space="0" w:color="auto"/>
            <w:right w:val="none" w:sz="0" w:space="0" w:color="auto"/>
          </w:divBdr>
          <w:divsChild>
            <w:div w:id="122122157">
              <w:marLeft w:val="0"/>
              <w:marRight w:val="0"/>
              <w:marTop w:val="0"/>
              <w:marBottom w:val="0"/>
              <w:divBdr>
                <w:top w:val="none" w:sz="0" w:space="0" w:color="auto"/>
                <w:left w:val="none" w:sz="0" w:space="0" w:color="auto"/>
                <w:bottom w:val="none" w:sz="0" w:space="0" w:color="auto"/>
                <w:right w:val="none" w:sz="0" w:space="0" w:color="auto"/>
              </w:divBdr>
              <w:divsChild>
                <w:div w:id="2478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653">
          <w:marLeft w:val="0"/>
          <w:marRight w:val="0"/>
          <w:marTop w:val="0"/>
          <w:marBottom w:val="0"/>
          <w:divBdr>
            <w:top w:val="none" w:sz="0" w:space="0" w:color="auto"/>
            <w:left w:val="none" w:sz="0" w:space="0" w:color="auto"/>
            <w:bottom w:val="none" w:sz="0" w:space="0" w:color="auto"/>
            <w:right w:val="none" w:sz="0" w:space="0" w:color="auto"/>
          </w:divBdr>
          <w:divsChild>
            <w:div w:id="481045916">
              <w:marLeft w:val="0"/>
              <w:marRight w:val="0"/>
              <w:marTop w:val="0"/>
              <w:marBottom w:val="0"/>
              <w:divBdr>
                <w:top w:val="none" w:sz="0" w:space="0" w:color="auto"/>
                <w:left w:val="none" w:sz="0" w:space="0" w:color="auto"/>
                <w:bottom w:val="none" w:sz="0" w:space="0" w:color="auto"/>
                <w:right w:val="none" w:sz="0" w:space="0" w:color="auto"/>
              </w:divBdr>
              <w:divsChild>
                <w:div w:id="169489979">
                  <w:marLeft w:val="0"/>
                  <w:marRight w:val="0"/>
                  <w:marTop w:val="0"/>
                  <w:marBottom w:val="0"/>
                  <w:divBdr>
                    <w:top w:val="none" w:sz="0" w:space="0" w:color="auto"/>
                    <w:left w:val="none" w:sz="0" w:space="0" w:color="auto"/>
                    <w:bottom w:val="none" w:sz="0" w:space="0" w:color="auto"/>
                    <w:right w:val="none" w:sz="0" w:space="0" w:color="auto"/>
                  </w:divBdr>
                  <w:divsChild>
                    <w:div w:id="797601204">
                      <w:marLeft w:val="0"/>
                      <w:marRight w:val="0"/>
                      <w:marTop w:val="0"/>
                      <w:marBottom w:val="0"/>
                      <w:divBdr>
                        <w:top w:val="none" w:sz="0" w:space="0" w:color="auto"/>
                        <w:left w:val="none" w:sz="0" w:space="0" w:color="auto"/>
                        <w:bottom w:val="none" w:sz="0" w:space="0" w:color="auto"/>
                        <w:right w:val="none" w:sz="0" w:space="0" w:color="auto"/>
                      </w:divBdr>
                    </w:div>
                    <w:div w:id="894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7139">
          <w:marLeft w:val="0"/>
          <w:marRight w:val="0"/>
          <w:marTop w:val="0"/>
          <w:marBottom w:val="0"/>
          <w:divBdr>
            <w:top w:val="none" w:sz="0" w:space="0" w:color="auto"/>
            <w:left w:val="none" w:sz="0" w:space="0" w:color="auto"/>
            <w:bottom w:val="none" w:sz="0" w:space="0" w:color="auto"/>
            <w:right w:val="none" w:sz="0" w:space="0" w:color="auto"/>
          </w:divBdr>
          <w:divsChild>
            <w:div w:id="435751272">
              <w:marLeft w:val="0"/>
              <w:marRight w:val="0"/>
              <w:marTop w:val="0"/>
              <w:marBottom w:val="0"/>
              <w:divBdr>
                <w:top w:val="none" w:sz="0" w:space="0" w:color="auto"/>
                <w:left w:val="none" w:sz="0" w:space="0" w:color="auto"/>
                <w:bottom w:val="none" w:sz="0" w:space="0" w:color="auto"/>
                <w:right w:val="none" w:sz="0" w:space="0" w:color="auto"/>
              </w:divBdr>
            </w:div>
          </w:divsChild>
        </w:div>
        <w:div w:id="1543588652">
          <w:marLeft w:val="0"/>
          <w:marRight w:val="0"/>
          <w:marTop w:val="0"/>
          <w:marBottom w:val="0"/>
          <w:divBdr>
            <w:top w:val="none" w:sz="0" w:space="0" w:color="auto"/>
            <w:left w:val="none" w:sz="0" w:space="0" w:color="auto"/>
            <w:bottom w:val="none" w:sz="0" w:space="0" w:color="auto"/>
            <w:right w:val="none" w:sz="0" w:space="0" w:color="auto"/>
          </w:divBdr>
        </w:div>
        <w:div w:id="1543664880">
          <w:marLeft w:val="0"/>
          <w:marRight w:val="0"/>
          <w:marTop w:val="0"/>
          <w:marBottom w:val="0"/>
          <w:divBdr>
            <w:top w:val="none" w:sz="0" w:space="0" w:color="auto"/>
            <w:left w:val="none" w:sz="0" w:space="0" w:color="auto"/>
            <w:bottom w:val="none" w:sz="0" w:space="0" w:color="auto"/>
            <w:right w:val="none" w:sz="0" w:space="0" w:color="auto"/>
          </w:divBdr>
        </w:div>
        <w:div w:id="1543706595">
          <w:marLeft w:val="0"/>
          <w:marRight w:val="0"/>
          <w:marTop w:val="0"/>
          <w:marBottom w:val="0"/>
          <w:divBdr>
            <w:top w:val="none" w:sz="0" w:space="0" w:color="auto"/>
            <w:left w:val="none" w:sz="0" w:space="0" w:color="auto"/>
            <w:bottom w:val="none" w:sz="0" w:space="0" w:color="auto"/>
            <w:right w:val="none" w:sz="0" w:space="0" w:color="auto"/>
          </w:divBdr>
        </w:div>
        <w:div w:id="1543782120">
          <w:marLeft w:val="0"/>
          <w:marRight w:val="0"/>
          <w:marTop w:val="0"/>
          <w:marBottom w:val="0"/>
          <w:divBdr>
            <w:top w:val="none" w:sz="0" w:space="0" w:color="auto"/>
            <w:left w:val="none" w:sz="0" w:space="0" w:color="auto"/>
            <w:bottom w:val="none" w:sz="0" w:space="0" w:color="auto"/>
            <w:right w:val="none" w:sz="0" w:space="0" w:color="auto"/>
          </w:divBdr>
          <w:divsChild>
            <w:div w:id="1534228347">
              <w:marLeft w:val="0"/>
              <w:marRight w:val="0"/>
              <w:marTop w:val="0"/>
              <w:marBottom w:val="0"/>
              <w:divBdr>
                <w:top w:val="none" w:sz="0" w:space="0" w:color="auto"/>
                <w:left w:val="none" w:sz="0" w:space="0" w:color="auto"/>
                <w:bottom w:val="none" w:sz="0" w:space="0" w:color="auto"/>
                <w:right w:val="none" w:sz="0" w:space="0" w:color="auto"/>
              </w:divBdr>
              <w:divsChild>
                <w:div w:id="1348630125">
                  <w:marLeft w:val="0"/>
                  <w:marRight w:val="0"/>
                  <w:marTop w:val="0"/>
                  <w:marBottom w:val="0"/>
                  <w:divBdr>
                    <w:top w:val="none" w:sz="0" w:space="0" w:color="auto"/>
                    <w:left w:val="none" w:sz="0" w:space="0" w:color="auto"/>
                    <w:bottom w:val="none" w:sz="0" w:space="0" w:color="auto"/>
                    <w:right w:val="none" w:sz="0" w:space="0" w:color="auto"/>
                  </w:divBdr>
                  <w:divsChild>
                    <w:div w:id="1410884824">
                      <w:marLeft w:val="0"/>
                      <w:marRight w:val="0"/>
                      <w:marTop w:val="0"/>
                      <w:marBottom w:val="0"/>
                      <w:divBdr>
                        <w:top w:val="none" w:sz="0" w:space="0" w:color="auto"/>
                        <w:left w:val="none" w:sz="0" w:space="0" w:color="auto"/>
                        <w:bottom w:val="none" w:sz="0" w:space="0" w:color="auto"/>
                        <w:right w:val="none" w:sz="0" w:space="0" w:color="auto"/>
                      </w:divBdr>
                      <w:divsChild>
                        <w:div w:id="266735652">
                          <w:marLeft w:val="0"/>
                          <w:marRight w:val="0"/>
                          <w:marTop w:val="0"/>
                          <w:marBottom w:val="0"/>
                          <w:divBdr>
                            <w:top w:val="none" w:sz="0" w:space="0" w:color="auto"/>
                            <w:left w:val="none" w:sz="0" w:space="0" w:color="auto"/>
                            <w:bottom w:val="none" w:sz="0" w:space="0" w:color="auto"/>
                            <w:right w:val="none" w:sz="0" w:space="0" w:color="auto"/>
                          </w:divBdr>
                          <w:divsChild>
                            <w:div w:id="1152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49744">
          <w:marLeft w:val="0"/>
          <w:marRight w:val="0"/>
          <w:marTop w:val="0"/>
          <w:marBottom w:val="0"/>
          <w:divBdr>
            <w:top w:val="none" w:sz="0" w:space="0" w:color="auto"/>
            <w:left w:val="none" w:sz="0" w:space="0" w:color="auto"/>
            <w:bottom w:val="none" w:sz="0" w:space="0" w:color="auto"/>
            <w:right w:val="none" w:sz="0" w:space="0" w:color="auto"/>
          </w:divBdr>
        </w:div>
        <w:div w:id="1544827466">
          <w:marLeft w:val="0"/>
          <w:marRight w:val="0"/>
          <w:marTop w:val="0"/>
          <w:marBottom w:val="0"/>
          <w:divBdr>
            <w:top w:val="none" w:sz="0" w:space="0" w:color="auto"/>
            <w:left w:val="none" w:sz="0" w:space="0" w:color="auto"/>
            <w:bottom w:val="none" w:sz="0" w:space="0" w:color="auto"/>
            <w:right w:val="none" w:sz="0" w:space="0" w:color="auto"/>
          </w:divBdr>
          <w:divsChild>
            <w:div w:id="534275425">
              <w:marLeft w:val="0"/>
              <w:marRight w:val="0"/>
              <w:marTop w:val="0"/>
              <w:marBottom w:val="0"/>
              <w:divBdr>
                <w:top w:val="none" w:sz="0" w:space="0" w:color="auto"/>
                <w:left w:val="none" w:sz="0" w:space="0" w:color="auto"/>
                <w:bottom w:val="none" w:sz="0" w:space="0" w:color="auto"/>
                <w:right w:val="none" w:sz="0" w:space="0" w:color="auto"/>
              </w:divBdr>
              <w:divsChild>
                <w:div w:id="276526336">
                  <w:marLeft w:val="0"/>
                  <w:marRight w:val="0"/>
                  <w:marTop w:val="0"/>
                  <w:marBottom w:val="0"/>
                  <w:divBdr>
                    <w:top w:val="none" w:sz="0" w:space="0" w:color="auto"/>
                    <w:left w:val="none" w:sz="0" w:space="0" w:color="auto"/>
                    <w:bottom w:val="none" w:sz="0" w:space="0" w:color="auto"/>
                    <w:right w:val="none" w:sz="0" w:space="0" w:color="auto"/>
                  </w:divBdr>
                  <w:divsChild>
                    <w:div w:id="283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5475">
          <w:marLeft w:val="0"/>
          <w:marRight w:val="0"/>
          <w:marTop w:val="0"/>
          <w:marBottom w:val="0"/>
          <w:divBdr>
            <w:top w:val="none" w:sz="0" w:space="0" w:color="auto"/>
            <w:left w:val="none" w:sz="0" w:space="0" w:color="auto"/>
            <w:bottom w:val="none" w:sz="0" w:space="0" w:color="auto"/>
            <w:right w:val="none" w:sz="0" w:space="0" w:color="auto"/>
          </w:divBdr>
        </w:div>
        <w:div w:id="1545487096">
          <w:marLeft w:val="0"/>
          <w:marRight w:val="0"/>
          <w:marTop w:val="0"/>
          <w:marBottom w:val="0"/>
          <w:divBdr>
            <w:top w:val="none" w:sz="0" w:space="0" w:color="auto"/>
            <w:left w:val="none" w:sz="0" w:space="0" w:color="auto"/>
            <w:bottom w:val="none" w:sz="0" w:space="0" w:color="auto"/>
            <w:right w:val="none" w:sz="0" w:space="0" w:color="auto"/>
          </w:divBdr>
        </w:div>
        <w:div w:id="1545671922">
          <w:marLeft w:val="0"/>
          <w:marRight w:val="0"/>
          <w:marTop w:val="0"/>
          <w:marBottom w:val="0"/>
          <w:divBdr>
            <w:top w:val="none" w:sz="0" w:space="0" w:color="auto"/>
            <w:left w:val="none" w:sz="0" w:space="0" w:color="auto"/>
            <w:bottom w:val="none" w:sz="0" w:space="0" w:color="auto"/>
            <w:right w:val="none" w:sz="0" w:space="0" w:color="auto"/>
          </w:divBdr>
        </w:div>
        <w:div w:id="1546139064">
          <w:marLeft w:val="0"/>
          <w:marRight w:val="0"/>
          <w:marTop w:val="0"/>
          <w:marBottom w:val="0"/>
          <w:divBdr>
            <w:top w:val="none" w:sz="0" w:space="0" w:color="auto"/>
            <w:left w:val="none" w:sz="0" w:space="0" w:color="auto"/>
            <w:bottom w:val="none" w:sz="0" w:space="0" w:color="auto"/>
            <w:right w:val="none" w:sz="0" w:space="0" w:color="auto"/>
          </w:divBdr>
          <w:divsChild>
            <w:div w:id="1404523091">
              <w:marLeft w:val="0"/>
              <w:marRight w:val="0"/>
              <w:marTop w:val="0"/>
              <w:marBottom w:val="0"/>
              <w:divBdr>
                <w:top w:val="none" w:sz="0" w:space="0" w:color="auto"/>
                <w:left w:val="none" w:sz="0" w:space="0" w:color="auto"/>
                <w:bottom w:val="none" w:sz="0" w:space="0" w:color="auto"/>
                <w:right w:val="none" w:sz="0" w:space="0" w:color="auto"/>
              </w:divBdr>
              <w:divsChild>
                <w:div w:id="121311425">
                  <w:marLeft w:val="0"/>
                  <w:marRight w:val="0"/>
                  <w:marTop w:val="0"/>
                  <w:marBottom w:val="0"/>
                  <w:divBdr>
                    <w:top w:val="none" w:sz="0" w:space="0" w:color="auto"/>
                    <w:left w:val="none" w:sz="0" w:space="0" w:color="auto"/>
                    <w:bottom w:val="none" w:sz="0" w:space="0" w:color="auto"/>
                    <w:right w:val="none" w:sz="0" w:space="0" w:color="auto"/>
                  </w:divBdr>
                  <w:divsChild>
                    <w:div w:id="208415627">
                      <w:marLeft w:val="0"/>
                      <w:marRight w:val="0"/>
                      <w:marTop w:val="0"/>
                      <w:marBottom w:val="0"/>
                      <w:divBdr>
                        <w:top w:val="none" w:sz="0" w:space="0" w:color="auto"/>
                        <w:left w:val="none" w:sz="0" w:space="0" w:color="auto"/>
                        <w:bottom w:val="none" w:sz="0" w:space="0" w:color="auto"/>
                        <w:right w:val="none" w:sz="0" w:space="0" w:color="auto"/>
                      </w:divBdr>
                      <w:divsChild>
                        <w:div w:id="890964182">
                          <w:marLeft w:val="0"/>
                          <w:marRight w:val="0"/>
                          <w:marTop w:val="0"/>
                          <w:marBottom w:val="0"/>
                          <w:divBdr>
                            <w:top w:val="none" w:sz="0" w:space="0" w:color="auto"/>
                            <w:left w:val="none" w:sz="0" w:space="0" w:color="auto"/>
                            <w:bottom w:val="none" w:sz="0" w:space="0" w:color="auto"/>
                            <w:right w:val="none" w:sz="0" w:space="0" w:color="auto"/>
                          </w:divBdr>
                          <w:divsChild>
                            <w:div w:id="826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11547">
          <w:marLeft w:val="0"/>
          <w:marRight w:val="0"/>
          <w:marTop w:val="0"/>
          <w:marBottom w:val="0"/>
          <w:divBdr>
            <w:top w:val="none" w:sz="0" w:space="0" w:color="auto"/>
            <w:left w:val="none" w:sz="0" w:space="0" w:color="auto"/>
            <w:bottom w:val="none" w:sz="0" w:space="0" w:color="auto"/>
            <w:right w:val="none" w:sz="0" w:space="0" w:color="auto"/>
          </w:divBdr>
          <w:divsChild>
            <w:div w:id="207226639">
              <w:marLeft w:val="0"/>
              <w:marRight w:val="0"/>
              <w:marTop w:val="0"/>
              <w:marBottom w:val="0"/>
              <w:divBdr>
                <w:top w:val="none" w:sz="0" w:space="0" w:color="auto"/>
                <w:left w:val="none" w:sz="0" w:space="0" w:color="auto"/>
                <w:bottom w:val="none" w:sz="0" w:space="0" w:color="auto"/>
                <w:right w:val="none" w:sz="0" w:space="0" w:color="auto"/>
              </w:divBdr>
            </w:div>
          </w:divsChild>
        </w:div>
        <w:div w:id="1546478967">
          <w:marLeft w:val="0"/>
          <w:marRight w:val="0"/>
          <w:marTop w:val="0"/>
          <w:marBottom w:val="0"/>
          <w:divBdr>
            <w:top w:val="none" w:sz="0" w:space="0" w:color="auto"/>
            <w:left w:val="none" w:sz="0" w:space="0" w:color="auto"/>
            <w:bottom w:val="none" w:sz="0" w:space="0" w:color="auto"/>
            <w:right w:val="none" w:sz="0" w:space="0" w:color="auto"/>
          </w:divBdr>
        </w:div>
        <w:div w:id="1546943536">
          <w:marLeft w:val="0"/>
          <w:marRight w:val="0"/>
          <w:marTop w:val="0"/>
          <w:marBottom w:val="0"/>
          <w:divBdr>
            <w:top w:val="none" w:sz="0" w:space="0" w:color="auto"/>
            <w:left w:val="none" w:sz="0" w:space="0" w:color="auto"/>
            <w:bottom w:val="none" w:sz="0" w:space="0" w:color="auto"/>
            <w:right w:val="none" w:sz="0" w:space="0" w:color="auto"/>
          </w:divBdr>
        </w:div>
        <w:div w:id="1547251868">
          <w:marLeft w:val="0"/>
          <w:marRight w:val="0"/>
          <w:marTop w:val="0"/>
          <w:marBottom w:val="0"/>
          <w:divBdr>
            <w:top w:val="none" w:sz="0" w:space="0" w:color="auto"/>
            <w:left w:val="none" w:sz="0" w:space="0" w:color="auto"/>
            <w:bottom w:val="none" w:sz="0" w:space="0" w:color="auto"/>
            <w:right w:val="none" w:sz="0" w:space="0" w:color="auto"/>
          </w:divBdr>
          <w:divsChild>
            <w:div w:id="1483697202">
              <w:marLeft w:val="0"/>
              <w:marRight w:val="0"/>
              <w:marTop w:val="0"/>
              <w:marBottom w:val="0"/>
              <w:divBdr>
                <w:top w:val="none" w:sz="0" w:space="0" w:color="auto"/>
                <w:left w:val="none" w:sz="0" w:space="0" w:color="auto"/>
                <w:bottom w:val="none" w:sz="0" w:space="0" w:color="auto"/>
                <w:right w:val="none" w:sz="0" w:space="0" w:color="auto"/>
              </w:divBdr>
              <w:divsChild>
                <w:div w:id="823011700">
                  <w:marLeft w:val="0"/>
                  <w:marRight w:val="0"/>
                  <w:marTop w:val="0"/>
                  <w:marBottom w:val="0"/>
                  <w:divBdr>
                    <w:top w:val="none" w:sz="0" w:space="0" w:color="auto"/>
                    <w:left w:val="none" w:sz="0" w:space="0" w:color="auto"/>
                    <w:bottom w:val="none" w:sz="0" w:space="0" w:color="auto"/>
                    <w:right w:val="none" w:sz="0" w:space="0" w:color="auto"/>
                  </w:divBdr>
                  <w:divsChild>
                    <w:div w:id="39593221">
                      <w:marLeft w:val="0"/>
                      <w:marRight w:val="0"/>
                      <w:marTop w:val="0"/>
                      <w:marBottom w:val="0"/>
                      <w:divBdr>
                        <w:top w:val="none" w:sz="0" w:space="0" w:color="auto"/>
                        <w:left w:val="none" w:sz="0" w:space="0" w:color="auto"/>
                        <w:bottom w:val="none" w:sz="0" w:space="0" w:color="auto"/>
                        <w:right w:val="none" w:sz="0" w:space="0" w:color="auto"/>
                      </w:divBdr>
                      <w:divsChild>
                        <w:div w:id="12258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35768">
          <w:marLeft w:val="0"/>
          <w:marRight w:val="0"/>
          <w:marTop w:val="0"/>
          <w:marBottom w:val="0"/>
          <w:divBdr>
            <w:top w:val="none" w:sz="0" w:space="0" w:color="auto"/>
            <w:left w:val="none" w:sz="0" w:space="0" w:color="auto"/>
            <w:bottom w:val="none" w:sz="0" w:space="0" w:color="auto"/>
            <w:right w:val="none" w:sz="0" w:space="0" w:color="auto"/>
          </w:divBdr>
        </w:div>
        <w:div w:id="1547376050">
          <w:marLeft w:val="0"/>
          <w:marRight w:val="0"/>
          <w:marTop w:val="0"/>
          <w:marBottom w:val="0"/>
          <w:divBdr>
            <w:top w:val="none" w:sz="0" w:space="0" w:color="auto"/>
            <w:left w:val="none" w:sz="0" w:space="0" w:color="auto"/>
            <w:bottom w:val="none" w:sz="0" w:space="0" w:color="auto"/>
            <w:right w:val="none" w:sz="0" w:space="0" w:color="auto"/>
          </w:divBdr>
        </w:div>
        <w:div w:id="1547837635">
          <w:marLeft w:val="0"/>
          <w:marRight w:val="0"/>
          <w:marTop w:val="0"/>
          <w:marBottom w:val="0"/>
          <w:divBdr>
            <w:top w:val="none" w:sz="0" w:space="0" w:color="auto"/>
            <w:left w:val="none" w:sz="0" w:space="0" w:color="auto"/>
            <w:bottom w:val="none" w:sz="0" w:space="0" w:color="auto"/>
            <w:right w:val="none" w:sz="0" w:space="0" w:color="auto"/>
          </w:divBdr>
          <w:divsChild>
            <w:div w:id="1141387787">
              <w:marLeft w:val="0"/>
              <w:marRight w:val="0"/>
              <w:marTop w:val="0"/>
              <w:marBottom w:val="0"/>
              <w:divBdr>
                <w:top w:val="none" w:sz="0" w:space="0" w:color="auto"/>
                <w:left w:val="none" w:sz="0" w:space="0" w:color="auto"/>
                <w:bottom w:val="none" w:sz="0" w:space="0" w:color="auto"/>
                <w:right w:val="none" w:sz="0" w:space="0" w:color="auto"/>
              </w:divBdr>
              <w:divsChild>
                <w:div w:id="422455287">
                  <w:marLeft w:val="0"/>
                  <w:marRight w:val="0"/>
                  <w:marTop w:val="0"/>
                  <w:marBottom w:val="0"/>
                  <w:divBdr>
                    <w:top w:val="none" w:sz="0" w:space="0" w:color="auto"/>
                    <w:left w:val="none" w:sz="0" w:space="0" w:color="auto"/>
                    <w:bottom w:val="none" w:sz="0" w:space="0" w:color="auto"/>
                    <w:right w:val="none" w:sz="0" w:space="0" w:color="auto"/>
                  </w:divBdr>
                  <w:divsChild>
                    <w:div w:id="432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7652">
          <w:marLeft w:val="0"/>
          <w:marRight w:val="0"/>
          <w:marTop w:val="0"/>
          <w:marBottom w:val="0"/>
          <w:divBdr>
            <w:top w:val="none" w:sz="0" w:space="0" w:color="auto"/>
            <w:left w:val="none" w:sz="0" w:space="0" w:color="auto"/>
            <w:bottom w:val="none" w:sz="0" w:space="0" w:color="auto"/>
            <w:right w:val="none" w:sz="0" w:space="0" w:color="auto"/>
          </w:divBdr>
          <w:divsChild>
            <w:div w:id="411632342">
              <w:marLeft w:val="0"/>
              <w:marRight w:val="0"/>
              <w:marTop w:val="0"/>
              <w:marBottom w:val="0"/>
              <w:divBdr>
                <w:top w:val="none" w:sz="0" w:space="0" w:color="auto"/>
                <w:left w:val="none" w:sz="0" w:space="0" w:color="auto"/>
                <w:bottom w:val="none" w:sz="0" w:space="0" w:color="auto"/>
                <w:right w:val="none" w:sz="0" w:space="0" w:color="auto"/>
              </w:divBdr>
              <w:divsChild>
                <w:div w:id="347369351">
                  <w:marLeft w:val="0"/>
                  <w:marRight w:val="0"/>
                  <w:marTop w:val="0"/>
                  <w:marBottom w:val="0"/>
                  <w:divBdr>
                    <w:top w:val="none" w:sz="0" w:space="0" w:color="auto"/>
                    <w:left w:val="none" w:sz="0" w:space="0" w:color="auto"/>
                    <w:bottom w:val="none" w:sz="0" w:space="0" w:color="auto"/>
                    <w:right w:val="none" w:sz="0" w:space="0" w:color="auto"/>
                  </w:divBdr>
                </w:div>
                <w:div w:id="473253810">
                  <w:marLeft w:val="0"/>
                  <w:marRight w:val="0"/>
                  <w:marTop w:val="0"/>
                  <w:marBottom w:val="0"/>
                  <w:divBdr>
                    <w:top w:val="none" w:sz="0" w:space="0" w:color="auto"/>
                    <w:left w:val="none" w:sz="0" w:space="0" w:color="auto"/>
                    <w:bottom w:val="none" w:sz="0" w:space="0" w:color="auto"/>
                    <w:right w:val="none" w:sz="0" w:space="0" w:color="auto"/>
                  </w:divBdr>
                </w:div>
                <w:div w:id="797261947">
                  <w:marLeft w:val="0"/>
                  <w:marRight w:val="0"/>
                  <w:marTop w:val="0"/>
                  <w:marBottom w:val="0"/>
                  <w:divBdr>
                    <w:top w:val="none" w:sz="0" w:space="0" w:color="auto"/>
                    <w:left w:val="none" w:sz="0" w:space="0" w:color="auto"/>
                    <w:bottom w:val="none" w:sz="0" w:space="0" w:color="auto"/>
                    <w:right w:val="none" w:sz="0" w:space="0" w:color="auto"/>
                  </w:divBdr>
                </w:div>
                <w:div w:id="980184706">
                  <w:marLeft w:val="0"/>
                  <w:marRight w:val="0"/>
                  <w:marTop w:val="0"/>
                  <w:marBottom w:val="0"/>
                  <w:divBdr>
                    <w:top w:val="none" w:sz="0" w:space="0" w:color="auto"/>
                    <w:left w:val="none" w:sz="0" w:space="0" w:color="auto"/>
                    <w:bottom w:val="none" w:sz="0" w:space="0" w:color="auto"/>
                    <w:right w:val="none" w:sz="0" w:space="0" w:color="auto"/>
                  </w:divBdr>
                </w:div>
                <w:div w:id="1091391447">
                  <w:marLeft w:val="0"/>
                  <w:marRight w:val="0"/>
                  <w:marTop w:val="0"/>
                  <w:marBottom w:val="0"/>
                  <w:divBdr>
                    <w:top w:val="none" w:sz="0" w:space="0" w:color="auto"/>
                    <w:left w:val="none" w:sz="0" w:space="0" w:color="auto"/>
                    <w:bottom w:val="none" w:sz="0" w:space="0" w:color="auto"/>
                    <w:right w:val="none" w:sz="0" w:space="0" w:color="auto"/>
                  </w:divBdr>
                </w:div>
              </w:divsChild>
            </w:div>
            <w:div w:id="1539507910">
              <w:marLeft w:val="0"/>
              <w:marRight w:val="0"/>
              <w:marTop w:val="0"/>
              <w:marBottom w:val="0"/>
              <w:divBdr>
                <w:top w:val="none" w:sz="0" w:space="0" w:color="auto"/>
                <w:left w:val="none" w:sz="0" w:space="0" w:color="auto"/>
                <w:bottom w:val="none" w:sz="0" w:space="0" w:color="auto"/>
                <w:right w:val="none" w:sz="0" w:space="0" w:color="auto"/>
              </w:divBdr>
            </w:div>
          </w:divsChild>
        </w:div>
        <w:div w:id="1548100604">
          <w:marLeft w:val="0"/>
          <w:marRight w:val="0"/>
          <w:marTop w:val="0"/>
          <w:marBottom w:val="0"/>
          <w:divBdr>
            <w:top w:val="none" w:sz="0" w:space="0" w:color="auto"/>
            <w:left w:val="none" w:sz="0" w:space="0" w:color="auto"/>
            <w:bottom w:val="none" w:sz="0" w:space="0" w:color="auto"/>
            <w:right w:val="none" w:sz="0" w:space="0" w:color="auto"/>
          </w:divBdr>
        </w:div>
        <w:div w:id="1548102385">
          <w:marLeft w:val="0"/>
          <w:marRight w:val="0"/>
          <w:marTop w:val="0"/>
          <w:marBottom w:val="0"/>
          <w:divBdr>
            <w:top w:val="none" w:sz="0" w:space="0" w:color="auto"/>
            <w:left w:val="none" w:sz="0" w:space="0" w:color="auto"/>
            <w:bottom w:val="none" w:sz="0" w:space="0" w:color="auto"/>
            <w:right w:val="none" w:sz="0" w:space="0" w:color="auto"/>
          </w:divBdr>
          <w:divsChild>
            <w:div w:id="453447690">
              <w:marLeft w:val="0"/>
              <w:marRight w:val="0"/>
              <w:marTop w:val="0"/>
              <w:marBottom w:val="0"/>
              <w:divBdr>
                <w:top w:val="none" w:sz="0" w:space="0" w:color="auto"/>
                <w:left w:val="none" w:sz="0" w:space="0" w:color="auto"/>
                <w:bottom w:val="none" w:sz="0" w:space="0" w:color="auto"/>
                <w:right w:val="none" w:sz="0" w:space="0" w:color="auto"/>
              </w:divBdr>
              <w:divsChild>
                <w:div w:id="358168177">
                  <w:marLeft w:val="0"/>
                  <w:marRight w:val="0"/>
                  <w:marTop w:val="0"/>
                  <w:marBottom w:val="0"/>
                  <w:divBdr>
                    <w:top w:val="none" w:sz="0" w:space="0" w:color="auto"/>
                    <w:left w:val="none" w:sz="0" w:space="0" w:color="auto"/>
                    <w:bottom w:val="none" w:sz="0" w:space="0" w:color="auto"/>
                    <w:right w:val="none" w:sz="0" w:space="0" w:color="auto"/>
                  </w:divBdr>
                  <w:divsChild>
                    <w:div w:id="847452309">
                      <w:marLeft w:val="0"/>
                      <w:marRight w:val="0"/>
                      <w:marTop w:val="0"/>
                      <w:marBottom w:val="0"/>
                      <w:divBdr>
                        <w:top w:val="none" w:sz="0" w:space="0" w:color="auto"/>
                        <w:left w:val="none" w:sz="0" w:space="0" w:color="auto"/>
                        <w:bottom w:val="none" w:sz="0" w:space="0" w:color="auto"/>
                        <w:right w:val="none" w:sz="0" w:space="0" w:color="auto"/>
                      </w:divBdr>
                      <w:divsChild>
                        <w:div w:id="698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1876">
          <w:marLeft w:val="0"/>
          <w:marRight w:val="0"/>
          <w:marTop w:val="0"/>
          <w:marBottom w:val="0"/>
          <w:divBdr>
            <w:top w:val="none" w:sz="0" w:space="0" w:color="auto"/>
            <w:left w:val="none" w:sz="0" w:space="0" w:color="auto"/>
            <w:bottom w:val="none" w:sz="0" w:space="0" w:color="auto"/>
            <w:right w:val="none" w:sz="0" w:space="0" w:color="auto"/>
          </w:divBdr>
          <w:divsChild>
            <w:div w:id="840315680">
              <w:marLeft w:val="0"/>
              <w:marRight w:val="0"/>
              <w:marTop w:val="0"/>
              <w:marBottom w:val="0"/>
              <w:divBdr>
                <w:top w:val="none" w:sz="0" w:space="0" w:color="auto"/>
                <w:left w:val="none" w:sz="0" w:space="0" w:color="auto"/>
                <w:bottom w:val="none" w:sz="0" w:space="0" w:color="auto"/>
                <w:right w:val="none" w:sz="0" w:space="0" w:color="auto"/>
              </w:divBdr>
            </w:div>
          </w:divsChild>
        </w:div>
        <w:div w:id="1548833738">
          <w:marLeft w:val="0"/>
          <w:marRight w:val="0"/>
          <w:marTop w:val="0"/>
          <w:marBottom w:val="0"/>
          <w:divBdr>
            <w:top w:val="none" w:sz="0" w:space="0" w:color="auto"/>
            <w:left w:val="none" w:sz="0" w:space="0" w:color="auto"/>
            <w:bottom w:val="none" w:sz="0" w:space="0" w:color="auto"/>
            <w:right w:val="none" w:sz="0" w:space="0" w:color="auto"/>
          </w:divBdr>
        </w:div>
        <w:div w:id="1548834955">
          <w:marLeft w:val="0"/>
          <w:marRight w:val="0"/>
          <w:marTop w:val="0"/>
          <w:marBottom w:val="0"/>
          <w:divBdr>
            <w:top w:val="none" w:sz="0" w:space="0" w:color="auto"/>
            <w:left w:val="none" w:sz="0" w:space="0" w:color="auto"/>
            <w:bottom w:val="none" w:sz="0" w:space="0" w:color="auto"/>
            <w:right w:val="none" w:sz="0" w:space="0" w:color="auto"/>
          </w:divBdr>
          <w:divsChild>
            <w:div w:id="447239520">
              <w:marLeft w:val="0"/>
              <w:marRight w:val="0"/>
              <w:marTop w:val="0"/>
              <w:marBottom w:val="0"/>
              <w:divBdr>
                <w:top w:val="none" w:sz="0" w:space="0" w:color="auto"/>
                <w:left w:val="none" w:sz="0" w:space="0" w:color="auto"/>
                <w:bottom w:val="none" w:sz="0" w:space="0" w:color="auto"/>
                <w:right w:val="none" w:sz="0" w:space="0" w:color="auto"/>
              </w:divBdr>
              <w:divsChild>
                <w:div w:id="856886200">
                  <w:marLeft w:val="0"/>
                  <w:marRight w:val="0"/>
                  <w:marTop w:val="0"/>
                  <w:marBottom w:val="0"/>
                  <w:divBdr>
                    <w:top w:val="none" w:sz="0" w:space="0" w:color="auto"/>
                    <w:left w:val="none" w:sz="0" w:space="0" w:color="auto"/>
                    <w:bottom w:val="none" w:sz="0" w:space="0" w:color="auto"/>
                    <w:right w:val="none" w:sz="0" w:space="0" w:color="auto"/>
                  </w:divBdr>
                  <w:divsChild>
                    <w:div w:id="1277785951">
                      <w:marLeft w:val="0"/>
                      <w:marRight w:val="0"/>
                      <w:marTop w:val="0"/>
                      <w:marBottom w:val="0"/>
                      <w:divBdr>
                        <w:top w:val="none" w:sz="0" w:space="0" w:color="auto"/>
                        <w:left w:val="none" w:sz="0" w:space="0" w:color="auto"/>
                        <w:bottom w:val="none" w:sz="0" w:space="0" w:color="auto"/>
                        <w:right w:val="none" w:sz="0" w:space="0" w:color="auto"/>
                      </w:divBdr>
                    </w:div>
                    <w:div w:id="1526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4164">
          <w:marLeft w:val="0"/>
          <w:marRight w:val="0"/>
          <w:marTop w:val="0"/>
          <w:marBottom w:val="0"/>
          <w:divBdr>
            <w:top w:val="none" w:sz="0" w:space="0" w:color="auto"/>
            <w:left w:val="none" w:sz="0" w:space="0" w:color="auto"/>
            <w:bottom w:val="none" w:sz="0" w:space="0" w:color="auto"/>
            <w:right w:val="none" w:sz="0" w:space="0" w:color="auto"/>
          </w:divBdr>
        </w:div>
        <w:div w:id="1549028624">
          <w:marLeft w:val="0"/>
          <w:marRight w:val="0"/>
          <w:marTop w:val="0"/>
          <w:marBottom w:val="0"/>
          <w:divBdr>
            <w:top w:val="none" w:sz="0" w:space="0" w:color="auto"/>
            <w:left w:val="none" w:sz="0" w:space="0" w:color="auto"/>
            <w:bottom w:val="none" w:sz="0" w:space="0" w:color="auto"/>
            <w:right w:val="none" w:sz="0" w:space="0" w:color="auto"/>
          </w:divBdr>
        </w:div>
        <w:div w:id="1549336903">
          <w:marLeft w:val="0"/>
          <w:marRight w:val="0"/>
          <w:marTop w:val="0"/>
          <w:marBottom w:val="0"/>
          <w:divBdr>
            <w:top w:val="none" w:sz="0" w:space="0" w:color="auto"/>
            <w:left w:val="none" w:sz="0" w:space="0" w:color="auto"/>
            <w:bottom w:val="none" w:sz="0" w:space="0" w:color="auto"/>
            <w:right w:val="none" w:sz="0" w:space="0" w:color="auto"/>
          </w:divBdr>
        </w:div>
        <w:div w:id="1549341166">
          <w:marLeft w:val="0"/>
          <w:marRight w:val="0"/>
          <w:marTop w:val="0"/>
          <w:marBottom w:val="0"/>
          <w:divBdr>
            <w:top w:val="none" w:sz="0" w:space="0" w:color="auto"/>
            <w:left w:val="none" w:sz="0" w:space="0" w:color="auto"/>
            <w:bottom w:val="none" w:sz="0" w:space="0" w:color="auto"/>
            <w:right w:val="none" w:sz="0" w:space="0" w:color="auto"/>
          </w:divBdr>
        </w:div>
        <w:div w:id="1549756136">
          <w:marLeft w:val="0"/>
          <w:marRight w:val="0"/>
          <w:marTop w:val="0"/>
          <w:marBottom w:val="0"/>
          <w:divBdr>
            <w:top w:val="none" w:sz="0" w:space="0" w:color="auto"/>
            <w:left w:val="none" w:sz="0" w:space="0" w:color="auto"/>
            <w:bottom w:val="none" w:sz="0" w:space="0" w:color="auto"/>
            <w:right w:val="none" w:sz="0" w:space="0" w:color="auto"/>
          </w:divBdr>
          <w:divsChild>
            <w:div w:id="866598799">
              <w:marLeft w:val="0"/>
              <w:marRight w:val="0"/>
              <w:marTop w:val="0"/>
              <w:marBottom w:val="0"/>
              <w:divBdr>
                <w:top w:val="none" w:sz="0" w:space="0" w:color="auto"/>
                <w:left w:val="none" w:sz="0" w:space="0" w:color="auto"/>
                <w:bottom w:val="none" w:sz="0" w:space="0" w:color="auto"/>
                <w:right w:val="none" w:sz="0" w:space="0" w:color="auto"/>
              </w:divBdr>
              <w:divsChild>
                <w:div w:id="768889861">
                  <w:marLeft w:val="0"/>
                  <w:marRight w:val="0"/>
                  <w:marTop w:val="0"/>
                  <w:marBottom w:val="0"/>
                  <w:divBdr>
                    <w:top w:val="none" w:sz="0" w:space="0" w:color="auto"/>
                    <w:left w:val="none" w:sz="0" w:space="0" w:color="auto"/>
                    <w:bottom w:val="none" w:sz="0" w:space="0" w:color="auto"/>
                    <w:right w:val="none" w:sz="0" w:space="0" w:color="auto"/>
                  </w:divBdr>
                </w:div>
                <w:div w:id="15607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4873">
          <w:marLeft w:val="0"/>
          <w:marRight w:val="0"/>
          <w:marTop w:val="0"/>
          <w:marBottom w:val="0"/>
          <w:divBdr>
            <w:top w:val="none" w:sz="0" w:space="0" w:color="auto"/>
            <w:left w:val="none" w:sz="0" w:space="0" w:color="auto"/>
            <w:bottom w:val="none" w:sz="0" w:space="0" w:color="auto"/>
            <w:right w:val="none" w:sz="0" w:space="0" w:color="auto"/>
          </w:divBdr>
          <w:divsChild>
            <w:div w:id="1242718247">
              <w:marLeft w:val="0"/>
              <w:marRight w:val="0"/>
              <w:marTop w:val="0"/>
              <w:marBottom w:val="0"/>
              <w:divBdr>
                <w:top w:val="none" w:sz="0" w:space="0" w:color="auto"/>
                <w:left w:val="none" w:sz="0" w:space="0" w:color="auto"/>
                <w:bottom w:val="none" w:sz="0" w:space="0" w:color="auto"/>
                <w:right w:val="none" w:sz="0" w:space="0" w:color="auto"/>
              </w:divBdr>
            </w:div>
          </w:divsChild>
        </w:div>
        <w:div w:id="1550141298">
          <w:marLeft w:val="0"/>
          <w:marRight w:val="0"/>
          <w:marTop w:val="0"/>
          <w:marBottom w:val="0"/>
          <w:divBdr>
            <w:top w:val="none" w:sz="0" w:space="0" w:color="auto"/>
            <w:left w:val="none" w:sz="0" w:space="0" w:color="auto"/>
            <w:bottom w:val="none" w:sz="0" w:space="0" w:color="auto"/>
            <w:right w:val="none" w:sz="0" w:space="0" w:color="auto"/>
          </w:divBdr>
          <w:divsChild>
            <w:div w:id="1061755074">
              <w:marLeft w:val="0"/>
              <w:marRight w:val="0"/>
              <w:marTop w:val="0"/>
              <w:marBottom w:val="0"/>
              <w:divBdr>
                <w:top w:val="none" w:sz="0" w:space="0" w:color="auto"/>
                <w:left w:val="none" w:sz="0" w:space="0" w:color="auto"/>
                <w:bottom w:val="none" w:sz="0" w:space="0" w:color="auto"/>
                <w:right w:val="none" w:sz="0" w:space="0" w:color="auto"/>
              </w:divBdr>
              <w:divsChild>
                <w:div w:id="11832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258">
          <w:marLeft w:val="0"/>
          <w:marRight w:val="0"/>
          <w:marTop w:val="0"/>
          <w:marBottom w:val="0"/>
          <w:divBdr>
            <w:top w:val="none" w:sz="0" w:space="0" w:color="auto"/>
            <w:left w:val="none" w:sz="0" w:space="0" w:color="auto"/>
            <w:bottom w:val="none" w:sz="0" w:space="0" w:color="auto"/>
            <w:right w:val="none" w:sz="0" w:space="0" w:color="auto"/>
          </w:divBdr>
          <w:divsChild>
            <w:div w:id="786392891">
              <w:marLeft w:val="0"/>
              <w:marRight w:val="0"/>
              <w:marTop w:val="0"/>
              <w:marBottom w:val="0"/>
              <w:divBdr>
                <w:top w:val="none" w:sz="0" w:space="0" w:color="auto"/>
                <w:left w:val="none" w:sz="0" w:space="0" w:color="auto"/>
                <w:bottom w:val="none" w:sz="0" w:space="0" w:color="auto"/>
                <w:right w:val="none" w:sz="0" w:space="0" w:color="auto"/>
              </w:divBdr>
              <w:divsChild>
                <w:div w:id="1195195514">
                  <w:marLeft w:val="0"/>
                  <w:marRight w:val="0"/>
                  <w:marTop w:val="0"/>
                  <w:marBottom w:val="0"/>
                  <w:divBdr>
                    <w:top w:val="none" w:sz="0" w:space="0" w:color="auto"/>
                    <w:left w:val="none" w:sz="0" w:space="0" w:color="auto"/>
                    <w:bottom w:val="none" w:sz="0" w:space="0" w:color="auto"/>
                    <w:right w:val="none" w:sz="0" w:space="0" w:color="auto"/>
                  </w:divBdr>
                  <w:divsChild>
                    <w:div w:id="9109713">
                      <w:marLeft w:val="0"/>
                      <w:marRight w:val="0"/>
                      <w:marTop w:val="0"/>
                      <w:marBottom w:val="0"/>
                      <w:divBdr>
                        <w:top w:val="none" w:sz="0" w:space="0" w:color="auto"/>
                        <w:left w:val="none" w:sz="0" w:space="0" w:color="auto"/>
                        <w:bottom w:val="none" w:sz="0" w:space="0" w:color="auto"/>
                        <w:right w:val="none" w:sz="0" w:space="0" w:color="auto"/>
                      </w:divBdr>
                      <w:divsChild>
                        <w:div w:id="9407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2864">
          <w:marLeft w:val="0"/>
          <w:marRight w:val="0"/>
          <w:marTop w:val="0"/>
          <w:marBottom w:val="0"/>
          <w:divBdr>
            <w:top w:val="none" w:sz="0" w:space="0" w:color="auto"/>
            <w:left w:val="none" w:sz="0" w:space="0" w:color="auto"/>
            <w:bottom w:val="none" w:sz="0" w:space="0" w:color="auto"/>
            <w:right w:val="none" w:sz="0" w:space="0" w:color="auto"/>
          </w:divBdr>
          <w:divsChild>
            <w:div w:id="141823026">
              <w:marLeft w:val="0"/>
              <w:marRight w:val="0"/>
              <w:marTop w:val="0"/>
              <w:marBottom w:val="0"/>
              <w:divBdr>
                <w:top w:val="none" w:sz="0" w:space="0" w:color="auto"/>
                <w:left w:val="none" w:sz="0" w:space="0" w:color="auto"/>
                <w:bottom w:val="none" w:sz="0" w:space="0" w:color="auto"/>
                <w:right w:val="none" w:sz="0" w:space="0" w:color="auto"/>
              </w:divBdr>
              <w:divsChild>
                <w:div w:id="181941715">
                  <w:marLeft w:val="0"/>
                  <w:marRight w:val="0"/>
                  <w:marTop w:val="0"/>
                  <w:marBottom w:val="0"/>
                  <w:divBdr>
                    <w:top w:val="none" w:sz="0" w:space="0" w:color="auto"/>
                    <w:left w:val="none" w:sz="0" w:space="0" w:color="auto"/>
                    <w:bottom w:val="none" w:sz="0" w:space="0" w:color="auto"/>
                    <w:right w:val="none" w:sz="0" w:space="0" w:color="auto"/>
                  </w:divBdr>
                  <w:divsChild>
                    <w:div w:id="9198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1668">
          <w:marLeft w:val="0"/>
          <w:marRight w:val="0"/>
          <w:marTop w:val="0"/>
          <w:marBottom w:val="0"/>
          <w:divBdr>
            <w:top w:val="none" w:sz="0" w:space="0" w:color="auto"/>
            <w:left w:val="none" w:sz="0" w:space="0" w:color="auto"/>
            <w:bottom w:val="none" w:sz="0" w:space="0" w:color="auto"/>
            <w:right w:val="none" w:sz="0" w:space="0" w:color="auto"/>
          </w:divBdr>
        </w:div>
        <w:div w:id="1551499710">
          <w:marLeft w:val="0"/>
          <w:marRight w:val="0"/>
          <w:marTop w:val="0"/>
          <w:marBottom w:val="0"/>
          <w:divBdr>
            <w:top w:val="none" w:sz="0" w:space="0" w:color="auto"/>
            <w:left w:val="none" w:sz="0" w:space="0" w:color="auto"/>
            <w:bottom w:val="none" w:sz="0" w:space="0" w:color="auto"/>
            <w:right w:val="none" w:sz="0" w:space="0" w:color="auto"/>
          </w:divBdr>
        </w:div>
        <w:div w:id="1551720661">
          <w:marLeft w:val="0"/>
          <w:marRight w:val="0"/>
          <w:marTop w:val="0"/>
          <w:marBottom w:val="0"/>
          <w:divBdr>
            <w:top w:val="none" w:sz="0" w:space="0" w:color="auto"/>
            <w:left w:val="none" w:sz="0" w:space="0" w:color="auto"/>
            <w:bottom w:val="none" w:sz="0" w:space="0" w:color="auto"/>
            <w:right w:val="none" w:sz="0" w:space="0" w:color="auto"/>
          </w:divBdr>
          <w:divsChild>
            <w:div w:id="639192541">
              <w:marLeft w:val="0"/>
              <w:marRight w:val="0"/>
              <w:marTop w:val="0"/>
              <w:marBottom w:val="0"/>
              <w:divBdr>
                <w:top w:val="none" w:sz="0" w:space="0" w:color="auto"/>
                <w:left w:val="none" w:sz="0" w:space="0" w:color="auto"/>
                <w:bottom w:val="none" w:sz="0" w:space="0" w:color="auto"/>
                <w:right w:val="none" w:sz="0" w:space="0" w:color="auto"/>
              </w:divBdr>
            </w:div>
            <w:div w:id="1011369321">
              <w:marLeft w:val="0"/>
              <w:marRight w:val="0"/>
              <w:marTop w:val="0"/>
              <w:marBottom w:val="0"/>
              <w:divBdr>
                <w:top w:val="none" w:sz="0" w:space="0" w:color="auto"/>
                <w:left w:val="none" w:sz="0" w:space="0" w:color="auto"/>
                <w:bottom w:val="none" w:sz="0" w:space="0" w:color="auto"/>
                <w:right w:val="none" w:sz="0" w:space="0" w:color="auto"/>
              </w:divBdr>
            </w:div>
          </w:divsChild>
        </w:div>
        <w:div w:id="1551959263">
          <w:marLeft w:val="0"/>
          <w:marRight w:val="0"/>
          <w:marTop w:val="0"/>
          <w:marBottom w:val="0"/>
          <w:divBdr>
            <w:top w:val="none" w:sz="0" w:space="0" w:color="auto"/>
            <w:left w:val="none" w:sz="0" w:space="0" w:color="auto"/>
            <w:bottom w:val="none" w:sz="0" w:space="0" w:color="auto"/>
            <w:right w:val="none" w:sz="0" w:space="0" w:color="auto"/>
          </w:divBdr>
          <w:divsChild>
            <w:div w:id="365326245">
              <w:marLeft w:val="0"/>
              <w:marRight w:val="0"/>
              <w:marTop w:val="0"/>
              <w:marBottom w:val="0"/>
              <w:divBdr>
                <w:top w:val="none" w:sz="0" w:space="0" w:color="auto"/>
                <w:left w:val="none" w:sz="0" w:space="0" w:color="auto"/>
                <w:bottom w:val="none" w:sz="0" w:space="0" w:color="auto"/>
                <w:right w:val="none" w:sz="0" w:space="0" w:color="auto"/>
              </w:divBdr>
            </w:div>
            <w:div w:id="941187461">
              <w:marLeft w:val="0"/>
              <w:marRight w:val="0"/>
              <w:marTop w:val="0"/>
              <w:marBottom w:val="0"/>
              <w:divBdr>
                <w:top w:val="none" w:sz="0" w:space="0" w:color="auto"/>
                <w:left w:val="none" w:sz="0" w:space="0" w:color="auto"/>
                <w:bottom w:val="none" w:sz="0" w:space="0" w:color="auto"/>
                <w:right w:val="none" w:sz="0" w:space="0" w:color="auto"/>
              </w:divBdr>
            </w:div>
          </w:divsChild>
        </w:div>
        <w:div w:id="1552182305">
          <w:marLeft w:val="0"/>
          <w:marRight w:val="0"/>
          <w:marTop w:val="0"/>
          <w:marBottom w:val="0"/>
          <w:divBdr>
            <w:top w:val="none" w:sz="0" w:space="0" w:color="auto"/>
            <w:left w:val="none" w:sz="0" w:space="0" w:color="auto"/>
            <w:bottom w:val="none" w:sz="0" w:space="0" w:color="auto"/>
            <w:right w:val="none" w:sz="0" w:space="0" w:color="auto"/>
          </w:divBdr>
        </w:div>
        <w:div w:id="1552423520">
          <w:marLeft w:val="0"/>
          <w:marRight w:val="0"/>
          <w:marTop w:val="0"/>
          <w:marBottom w:val="0"/>
          <w:divBdr>
            <w:top w:val="none" w:sz="0" w:space="0" w:color="auto"/>
            <w:left w:val="none" w:sz="0" w:space="0" w:color="auto"/>
            <w:bottom w:val="none" w:sz="0" w:space="0" w:color="auto"/>
            <w:right w:val="none" w:sz="0" w:space="0" w:color="auto"/>
          </w:divBdr>
        </w:div>
        <w:div w:id="1552577316">
          <w:marLeft w:val="0"/>
          <w:marRight w:val="0"/>
          <w:marTop w:val="0"/>
          <w:marBottom w:val="0"/>
          <w:divBdr>
            <w:top w:val="none" w:sz="0" w:space="0" w:color="auto"/>
            <w:left w:val="none" w:sz="0" w:space="0" w:color="auto"/>
            <w:bottom w:val="none" w:sz="0" w:space="0" w:color="auto"/>
            <w:right w:val="none" w:sz="0" w:space="0" w:color="auto"/>
          </w:divBdr>
          <w:divsChild>
            <w:div w:id="72431692">
              <w:marLeft w:val="0"/>
              <w:marRight w:val="0"/>
              <w:marTop w:val="0"/>
              <w:marBottom w:val="0"/>
              <w:divBdr>
                <w:top w:val="none" w:sz="0" w:space="0" w:color="auto"/>
                <w:left w:val="none" w:sz="0" w:space="0" w:color="auto"/>
                <w:bottom w:val="none" w:sz="0" w:space="0" w:color="auto"/>
                <w:right w:val="none" w:sz="0" w:space="0" w:color="auto"/>
              </w:divBdr>
              <w:divsChild>
                <w:div w:id="1493334912">
                  <w:marLeft w:val="0"/>
                  <w:marRight w:val="0"/>
                  <w:marTop w:val="0"/>
                  <w:marBottom w:val="0"/>
                  <w:divBdr>
                    <w:top w:val="none" w:sz="0" w:space="0" w:color="auto"/>
                    <w:left w:val="none" w:sz="0" w:space="0" w:color="auto"/>
                    <w:bottom w:val="none" w:sz="0" w:space="0" w:color="auto"/>
                    <w:right w:val="none" w:sz="0" w:space="0" w:color="auto"/>
                  </w:divBdr>
                  <w:divsChild>
                    <w:div w:id="1249076183">
                      <w:marLeft w:val="0"/>
                      <w:marRight w:val="0"/>
                      <w:marTop w:val="0"/>
                      <w:marBottom w:val="0"/>
                      <w:divBdr>
                        <w:top w:val="none" w:sz="0" w:space="0" w:color="auto"/>
                        <w:left w:val="none" w:sz="0" w:space="0" w:color="auto"/>
                        <w:bottom w:val="none" w:sz="0" w:space="0" w:color="auto"/>
                        <w:right w:val="none" w:sz="0" w:space="0" w:color="auto"/>
                      </w:divBdr>
                      <w:divsChild>
                        <w:div w:id="456606700">
                          <w:marLeft w:val="0"/>
                          <w:marRight w:val="0"/>
                          <w:marTop w:val="0"/>
                          <w:marBottom w:val="0"/>
                          <w:divBdr>
                            <w:top w:val="none" w:sz="0" w:space="0" w:color="auto"/>
                            <w:left w:val="none" w:sz="0" w:space="0" w:color="auto"/>
                            <w:bottom w:val="none" w:sz="0" w:space="0" w:color="auto"/>
                            <w:right w:val="none" w:sz="0" w:space="0" w:color="auto"/>
                          </w:divBdr>
                          <w:divsChild>
                            <w:div w:id="367070366">
                              <w:marLeft w:val="0"/>
                              <w:marRight w:val="0"/>
                              <w:marTop w:val="0"/>
                              <w:marBottom w:val="0"/>
                              <w:divBdr>
                                <w:top w:val="none" w:sz="0" w:space="0" w:color="auto"/>
                                <w:left w:val="none" w:sz="0" w:space="0" w:color="auto"/>
                                <w:bottom w:val="none" w:sz="0" w:space="0" w:color="auto"/>
                                <w:right w:val="none" w:sz="0" w:space="0" w:color="auto"/>
                              </w:divBdr>
                            </w:div>
                            <w:div w:id="482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7735">
          <w:marLeft w:val="0"/>
          <w:marRight w:val="0"/>
          <w:marTop w:val="0"/>
          <w:marBottom w:val="0"/>
          <w:divBdr>
            <w:top w:val="none" w:sz="0" w:space="0" w:color="auto"/>
            <w:left w:val="none" w:sz="0" w:space="0" w:color="auto"/>
            <w:bottom w:val="none" w:sz="0" w:space="0" w:color="auto"/>
            <w:right w:val="none" w:sz="0" w:space="0" w:color="auto"/>
          </w:divBdr>
        </w:div>
        <w:div w:id="1552959853">
          <w:marLeft w:val="0"/>
          <w:marRight w:val="0"/>
          <w:marTop w:val="0"/>
          <w:marBottom w:val="0"/>
          <w:divBdr>
            <w:top w:val="none" w:sz="0" w:space="0" w:color="auto"/>
            <w:left w:val="none" w:sz="0" w:space="0" w:color="auto"/>
            <w:bottom w:val="none" w:sz="0" w:space="0" w:color="auto"/>
            <w:right w:val="none" w:sz="0" w:space="0" w:color="auto"/>
          </w:divBdr>
          <w:divsChild>
            <w:div w:id="575481010">
              <w:marLeft w:val="0"/>
              <w:marRight w:val="0"/>
              <w:marTop w:val="0"/>
              <w:marBottom w:val="0"/>
              <w:divBdr>
                <w:top w:val="none" w:sz="0" w:space="0" w:color="auto"/>
                <w:left w:val="none" w:sz="0" w:space="0" w:color="auto"/>
                <w:bottom w:val="none" w:sz="0" w:space="0" w:color="auto"/>
                <w:right w:val="none" w:sz="0" w:space="0" w:color="auto"/>
              </w:divBdr>
              <w:divsChild>
                <w:div w:id="15380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75">
          <w:marLeft w:val="0"/>
          <w:marRight w:val="0"/>
          <w:marTop w:val="0"/>
          <w:marBottom w:val="0"/>
          <w:divBdr>
            <w:top w:val="none" w:sz="0" w:space="0" w:color="auto"/>
            <w:left w:val="none" w:sz="0" w:space="0" w:color="auto"/>
            <w:bottom w:val="none" w:sz="0" w:space="0" w:color="auto"/>
            <w:right w:val="none" w:sz="0" w:space="0" w:color="auto"/>
          </w:divBdr>
          <w:divsChild>
            <w:div w:id="1399136788">
              <w:marLeft w:val="0"/>
              <w:marRight w:val="0"/>
              <w:marTop w:val="0"/>
              <w:marBottom w:val="0"/>
              <w:divBdr>
                <w:top w:val="none" w:sz="0" w:space="0" w:color="auto"/>
                <w:left w:val="none" w:sz="0" w:space="0" w:color="auto"/>
                <w:bottom w:val="none" w:sz="0" w:space="0" w:color="auto"/>
                <w:right w:val="none" w:sz="0" w:space="0" w:color="auto"/>
              </w:divBdr>
            </w:div>
          </w:divsChild>
        </w:div>
        <w:div w:id="1553224621">
          <w:marLeft w:val="0"/>
          <w:marRight w:val="0"/>
          <w:marTop w:val="0"/>
          <w:marBottom w:val="0"/>
          <w:divBdr>
            <w:top w:val="none" w:sz="0" w:space="0" w:color="auto"/>
            <w:left w:val="none" w:sz="0" w:space="0" w:color="auto"/>
            <w:bottom w:val="none" w:sz="0" w:space="0" w:color="auto"/>
            <w:right w:val="none" w:sz="0" w:space="0" w:color="auto"/>
          </w:divBdr>
        </w:div>
        <w:div w:id="1553425451">
          <w:marLeft w:val="0"/>
          <w:marRight w:val="0"/>
          <w:marTop w:val="0"/>
          <w:marBottom w:val="0"/>
          <w:divBdr>
            <w:top w:val="none" w:sz="0" w:space="0" w:color="auto"/>
            <w:left w:val="none" w:sz="0" w:space="0" w:color="auto"/>
            <w:bottom w:val="none" w:sz="0" w:space="0" w:color="auto"/>
            <w:right w:val="none" w:sz="0" w:space="0" w:color="auto"/>
          </w:divBdr>
          <w:divsChild>
            <w:div w:id="489759212">
              <w:marLeft w:val="0"/>
              <w:marRight w:val="0"/>
              <w:marTop w:val="0"/>
              <w:marBottom w:val="0"/>
              <w:divBdr>
                <w:top w:val="none" w:sz="0" w:space="0" w:color="auto"/>
                <w:left w:val="none" w:sz="0" w:space="0" w:color="auto"/>
                <w:bottom w:val="none" w:sz="0" w:space="0" w:color="auto"/>
                <w:right w:val="none" w:sz="0" w:space="0" w:color="auto"/>
              </w:divBdr>
              <w:divsChild>
                <w:div w:id="1285964548">
                  <w:marLeft w:val="0"/>
                  <w:marRight w:val="0"/>
                  <w:marTop w:val="0"/>
                  <w:marBottom w:val="0"/>
                  <w:divBdr>
                    <w:top w:val="none" w:sz="0" w:space="0" w:color="auto"/>
                    <w:left w:val="none" w:sz="0" w:space="0" w:color="auto"/>
                    <w:bottom w:val="none" w:sz="0" w:space="0" w:color="auto"/>
                    <w:right w:val="none" w:sz="0" w:space="0" w:color="auto"/>
                  </w:divBdr>
                  <w:divsChild>
                    <w:div w:id="359093673">
                      <w:marLeft w:val="0"/>
                      <w:marRight w:val="0"/>
                      <w:marTop w:val="0"/>
                      <w:marBottom w:val="0"/>
                      <w:divBdr>
                        <w:top w:val="none" w:sz="0" w:space="0" w:color="auto"/>
                        <w:left w:val="none" w:sz="0" w:space="0" w:color="auto"/>
                        <w:bottom w:val="none" w:sz="0" w:space="0" w:color="auto"/>
                        <w:right w:val="none" w:sz="0" w:space="0" w:color="auto"/>
                      </w:divBdr>
                      <w:divsChild>
                        <w:div w:id="769013847">
                          <w:marLeft w:val="0"/>
                          <w:marRight w:val="0"/>
                          <w:marTop w:val="0"/>
                          <w:marBottom w:val="0"/>
                          <w:divBdr>
                            <w:top w:val="none" w:sz="0" w:space="0" w:color="auto"/>
                            <w:left w:val="none" w:sz="0" w:space="0" w:color="auto"/>
                            <w:bottom w:val="none" w:sz="0" w:space="0" w:color="auto"/>
                            <w:right w:val="none" w:sz="0" w:space="0" w:color="auto"/>
                          </w:divBdr>
                          <w:divsChild>
                            <w:div w:id="69932005">
                              <w:marLeft w:val="0"/>
                              <w:marRight w:val="0"/>
                              <w:marTop w:val="0"/>
                              <w:marBottom w:val="0"/>
                              <w:divBdr>
                                <w:top w:val="none" w:sz="0" w:space="0" w:color="auto"/>
                                <w:left w:val="none" w:sz="0" w:space="0" w:color="auto"/>
                                <w:bottom w:val="none" w:sz="0" w:space="0" w:color="auto"/>
                                <w:right w:val="none" w:sz="0" w:space="0" w:color="auto"/>
                              </w:divBdr>
                            </w:div>
                            <w:div w:id="177237129">
                              <w:marLeft w:val="0"/>
                              <w:marRight w:val="0"/>
                              <w:marTop w:val="0"/>
                              <w:marBottom w:val="0"/>
                              <w:divBdr>
                                <w:top w:val="none" w:sz="0" w:space="0" w:color="auto"/>
                                <w:left w:val="none" w:sz="0" w:space="0" w:color="auto"/>
                                <w:bottom w:val="none" w:sz="0" w:space="0" w:color="auto"/>
                                <w:right w:val="none" w:sz="0" w:space="0" w:color="auto"/>
                              </w:divBdr>
                            </w:div>
                            <w:div w:id="551117889">
                              <w:marLeft w:val="0"/>
                              <w:marRight w:val="0"/>
                              <w:marTop w:val="0"/>
                              <w:marBottom w:val="0"/>
                              <w:divBdr>
                                <w:top w:val="none" w:sz="0" w:space="0" w:color="auto"/>
                                <w:left w:val="none" w:sz="0" w:space="0" w:color="auto"/>
                                <w:bottom w:val="none" w:sz="0" w:space="0" w:color="auto"/>
                                <w:right w:val="none" w:sz="0" w:space="0" w:color="auto"/>
                              </w:divBdr>
                            </w:div>
                            <w:div w:id="675695563">
                              <w:marLeft w:val="0"/>
                              <w:marRight w:val="0"/>
                              <w:marTop w:val="0"/>
                              <w:marBottom w:val="0"/>
                              <w:divBdr>
                                <w:top w:val="none" w:sz="0" w:space="0" w:color="auto"/>
                                <w:left w:val="none" w:sz="0" w:space="0" w:color="auto"/>
                                <w:bottom w:val="none" w:sz="0" w:space="0" w:color="auto"/>
                                <w:right w:val="none" w:sz="0" w:space="0" w:color="auto"/>
                              </w:divBdr>
                            </w:div>
                            <w:div w:id="727070566">
                              <w:marLeft w:val="0"/>
                              <w:marRight w:val="0"/>
                              <w:marTop w:val="0"/>
                              <w:marBottom w:val="0"/>
                              <w:divBdr>
                                <w:top w:val="none" w:sz="0" w:space="0" w:color="auto"/>
                                <w:left w:val="none" w:sz="0" w:space="0" w:color="auto"/>
                                <w:bottom w:val="none" w:sz="0" w:space="0" w:color="auto"/>
                                <w:right w:val="none" w:sz="0" w:space="0" w:color="auto"/>
                              </w:divBdr>
                            </w:div>
                            <w:div w:id="771556574">
                              <w:marLeft w:val="0"/>
                              <w:marRight w:val="0"/>
                              <w:marTop w:val="0"/>
                              <w:marBottom w:val="0"/>
                              <w:divBdr>
                                <w:top w:val="none" w:sz="0" w:space="0" w:color="auto"/>
                                <w:left w:val="none" w:sz="0" w:space="0" w:color="auto"/>
                                <w:bottom w:val="none" w:sz="0" w:space="0" w:color="auto"/>
                                <w:right w:val="none" w:sz="0" w:space="0" w:color="auto"/>
                              </w:divBdr>
                            </w:div>
                            <w:div w:id="816802762">
                              <w:marLeft w:val="0"/>
                              <w:marRight w:val="0"/>
                              <w:marTop w:val="0"/>
                              <w:marBottom w:val="0"/>
                              <w:divBdr>
                                <w:top w:val="none" w:sz="0" w:space="0" w:color="auto"/>
                                <w:left w:val="none" w:sz="0" w:space="0" w:color="auto"/>
                                <w:bottom w:val="none" w:sz="0" w:space="0" w:color="auto"/>
                                <w:right w:val="none" w:sz="0" w:space="0" w:color="auto"/>
                              </w:divBdr>
                            </w:div>
                            <w:div w:id="943151742">
                              <w:marLeft w:val="0"/>
                              <w:marRight w:val="0"/>
                              <w:marTop w:val="0"/>
                              <w:marBottom w:val="0"/>
                              <w:divBdr>
                                <w:top w:val="none" w:sz="0" w:space="0" w:color="auto"/>
                                <w:left w:val="none" w:sz="0" w:space="0" w:color="auto"/>
                                <w:bottom w:val="none" w:sz="0" w:space="0" w:color="auto"/>
                                <w:right w:val="none" w:sz="0" w:space="0" w:color="auto"/>
                              </w:divBdr>
                            </w:div>
                            <w:div w:id="982344965">
                              <w:marLeft w:val="0"/>
                              <w:marRight w:val="0"/>
                              <w:marTop w:val="0"/>
                              <w:marBottom w:val="0"/>
                              <w:divBdr>
                                <w:top w:val="none" w:sz="0" w:space="0" w:color="auto"/>
                                <w:left w:val="none" w:sz="0" w:space="0" w:color="auto"/>
                                <w:bottom w:val="none" w:sz="0" w:space="0" w:color="auto"/>
                                <w:right w:val="none" w:sz="0" w:space="0" w:color="auto"/>
                              </w:divBdr>
                            </w:div>
                            <w:div w:id="996029715">
                              <w:marLeft w:val="0"/>
                              <w:marRight w:val="0"/>
                              <w:marTop w:val="0"/>
                              <w:marBottom w:val="0"/>
                              <w:divBdr>
                                <w:top w:val="none" w:sz="0" w:space="0" w:color="auto"/>
                                <w:left w:val="none" w:sz="0" w:space="0" w:color="auto"/>
                                <w:bottom w:val="none" w:sz="0" w:space="0" w:color="auto"/>
                                <w:right w:val="none" w:sz="0" w:space="0" w:color="auto"/>
                              </w:divBdr>
                            </w:div>
                            <w:div w:id="1064374392">
                              <w:marLeft w:val="0"/>
                              <w:marRight w:val="0"/>
                              <w:marTop w:val="0"/>
                              <w:marBottom w:val="0"/>
                              <w:divBdr>
                                <w:top w:val="none" w:sz="0" w:space="0" w:color="auto"/>
                                <w:left w:val="none" w:sz="0" w:space="0" w:color="auto"/>
                                <w:bottom w:val="none" w:sz="0" w:space="0" w:color="auto"/>
                                <w:right w:val="none" w:sz="0" w:space="0" w:color="auto"/>
                              </w:divBdr>
                            </w:div>
                            <w:div w:id="1219123286">
                              <w:marLeft w:val="0"/>
                              <w:marRight w:val="0"/>
                              <w:marTop w:val="0"/>
                              <w:marBottom w:val="0"/>
                              <w:divBdr>
                                <w:top w:val="none" w:sz="0" w:space="0" w:color="auto"/>
                                <w:left w:val="none" w:sz="0" w:space="0" w:color="auto"/>
                                <w:bottom w:val="none" w:sz="0" w:space="0" w:color="auto"/>
                                <w:right w:val="none" w:sz="0" w:space="0" w:color="auto"/>
                              </w:divBdr>
                            </w:div>
                            <w:div w:id="1265377383">
                              <w:marLeft w:val="0"/>
                              <w:marRight w:val="0"/>
                              <w:marTop w:val="0"/>
                              <w:marBottom w:val="0"/>
                              <w:divBdr>
                                <w:top w:val="none" w:sz="0" w:space="0" w:color="auto"/>
                                <w:left w:val="none" w:sz="0" w:space="0" w:color="auto"/>
                                <w:bottom w:val="none" w:sz="0" w:space="0" w:color="auto"/>
                                <w:right w:val="none" w:sz="0" w:space="0" w:color="auto"/>
                              </w:divBdr>
                            </w:div>
                            <w:div w:id="1275210475">
                              <w:marLeft w:val="0"/>
                              <w:marRight w:val="0"/>
                              <w:marTop w:val="0"/>
                              <w:marBottom w:val="0"/>
                              <w:divBdr>
                                <w:top w:val="none" w:sz="0" w:space="0" w:color="auto"/>
                                <w:left w:val="none" w:sz="0" w:space="0" w:color="auto"/>
                                <w:bottom w:val="none" w:sz="0" w:space="0" w:color="auto"/>
                                <w:right w:val="none" w:sz="0" w:space="0" w:color="auto"/>
                              </w:divBdr>
                            </w:div>
                            <w:div w:id="1503815477">
                              <w:marLeft w:val="0"/>
                              <w:marRight w:val="0"/>
                              <w:marTop w:val="0"/>
                              <w:marBottom w:val="0"/>
                              <w:divBdr>
                                <w:top w:val="none" w:sz="0" w:space="0" w:color="auto"/>
                                <w:left w:val="none" w:sz="0" w:space="0" w:color="auto"/>
                                <w:bottom w:val="none" w:sz="0" w:space="0" w:color="auto"/>
                                <w:right w:val="none" w:sz="0" w:space="0" w:color="auto"/>
                              </w:divBdr>
                            </w:div>
                            <w:div w:id="1548831601">
                              <w:marLeft w:val="0"/>
                              <w:marRight w:val="0"/>
                              <w:marTop w:val="0"/>
                              <w:marBottom w:val="0"/>
                              <w:divBdr>
                                <w:top w:val="none" w:sz="0" w:space="0" w:color="auto"/>
                                <w:left w:val="none" w:sz="0" w:space="0" w:color="auto"/>
                                <w:bottom w:val="none" w:sz="0" w:space="0" w:color="auto"/>
                                <w:right w:val="none" w:sz="0" w:space="0" w:color="auto"/>
                              </w:divBdr>
                            </w:div>
                            <w:div w:id="15583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535866">
          <w:marLeft w:val="0"/>
          <w:marRight w:val="0"/>
          <w:marTop w:val="0"/>
          <w:marBottom w:val="0"/>
          <w:divBdr>
            <w:top w:val="none" w:sz="0" w:space="0" w:color="auto"/>
            <w:left w:val="none" w:sz="0" w:space="0" w:color="auto"/>
            <w:bottom w:val="none" w:sz="0" w:space="0" w:color="auto"/>
            <w:right w:val="none" w:sz="0" w:space="0" w:color="auto"/>
          </w:divBdr>
        </w:div>
        <w:div w:id="1553884604">
          <w:marLeft w:val="0"/>
          <w:marRight w:val="0"/>
          <w:marTop w:val="0"/>
          <w:marBottom w:val="0"/>
          <w:divBdr>
            <w:top w:val="none" w:sz="0" w:space="0" w:color="auto"/>
            <w:left w:val="none" w:sz="0" w:space="0" w:color="auto"/>
            <w:bottom w:val="none" w:sz="0" w:space="0" w:color="auto"/>
            <w:right w:val="none" w:sz="0" w:space="0" w:color="auto"/>
          </w:divBdr>
        </w:div>
        <w:div w:id="1554073761">
          <w:marLeft w:val="0"/>
          <w:marRight w:val="0"/>
          <w:marTop w:val="0"/>
          <w:marBottom w:val="0"/>
          <w:divBdr>
            <w:top w:val="none" w:sz="0" w:space="0" w:color="auto"/>
            <w:left w:val="none" w:sz="0" w:space="0" w:color="auto"/>
            <w:bottom w:val="none" w:sz="0" w:space="0" w:color="auto"/>
            <w:right w:val="none" w:sz="0" w:space="0" w:color="auto"/>
          </w:divBdr>
          <w:divsChild>
            <w:div w:id="189685782">
              <w:marLeft w:val="0"/>
              <w:marRight w:val="0"/>
              <w:marTop w:val="0"/>
              <w:marBottom w:val="0"/>
              <w:divBdr>
                <w:top w:val="none" w:sz="0" w:space="0" w:color="auto"/>
                <w:left w:val="none" w:sz="0" w:space="0" w:color="auto"/>
                <w:bottom w:val="none" w:sz="0" w:space="0" w:color="auto"/>
                <w:right w:val="none" w:sz="0" w:space="0" w:color="auto"/>
              </w:divBdr>
            </w:div>
          </w:divsChild>
        </w:div>
        <w:div w:id="1554194747">
          <w:marLeft w:val="0"/>
          <w:marRight w:val="0"/>
          <w:marTop w:val="0"/>
          <w:marBottom w:val="0"/>
          <w:divBdr>
            <w:top w:val="none" w:sz="0" w:space="0" w:color="auto"/>
            <w:left w:val="none" w:sz="0" w:space="0" w:color="auto"/>
            <w:bottom w:val="none" w:sz="0" w:space="0" w:color="auto"/>
            <w:right w:val="none" w:sz="0" w:space="0" w:color="auto"/>
          </w:divBdr>
        </w:div>
        <w:div w:id="1554350006">
          <w:marLeft w:val="0"/>
          <w:marRight w:val="0"/>
          <w:marTop w:val="0"/>
          <w:marBottom w:val="0"/>
          <w:divBdr>
            <w:top w:val="none" w:sz="0" w:space="0" w:color="auto"/>
            <w:left w:val="none" w:sz="0" w:space="0" w:color="auto"/>
            <w:bottom w:val="none" w:sz="0" w:space="0" w:color="auto"/>
            <w:right w:val="none" w:sz="0" w:space="0" w:color="auto"/>
          </w:divBdr>
        </w:div>
        <w:div w:id="1554849842">
          <w:marLeft w:val="0"/>
          <w:marRight w:val="0"/>
          <w:marTop w:val="0"/>
          <w:marBottom w:val="0"/>
          <w:divBdr>
            <w:top w:val="none" w:sz="0" w:space="0" w:color="auto"/>
            <w:left w:val="none" w:sz="0" w:space="0" w:color="auto"/>
            <w:bottom w:val="none" w:sz="0" w:space="0" w:color="auto"/>
            <w:right w:val="none" w:sz="0" w:space="0" w:color="auto"/>
          </w:divBdr>
        </w:div>
        <w:div w:id="1555699193">
          <w:marLeft w:val="0"/>
          <w:marRight w:val="0"/>
          <w:marTop w:val="0"/>
          <w:marBottom w:val="0"/>
          <w:divBdr>
            <w:top w:val="none" w:sz="0" w:space="0" w:color="auto"/>
            <w:left w:val="none" w:sz="0" w:space="0" w:color="auto"/>
            <w:bottom w:val="none" w:sz="0" w:space="0" w:color="auto"/>
            <w:right w:val="none" w:sz="0" w:space="0" w:color="auto"/>
          </w:divBdr>
        </w:div>
        <w:div w:id="1555700944">
          <w:marLeft w:val="0"/>
          <w:marRight w:val="0"/>
          <w:marTop w:val="0"/>
          <w:marBottom w:val="0"/>
          <w:divBdr>
            <w:top w:val="none" w:sz="0" w:space="0" w:color="auto"/>
            <w:left w:val="none" w:sz="0" w:space="0" w:color="auto"/>
            <w:bottom w:val="none" w:sz="0" w:space="0" w:color="auto"/>
            <w:right w:val="none" w:sz="0" w:space="0" w:color="auto"/>
          </w:divBdr>
          <w:divsChild>
            <w:div w:id="94445012">
              <w:marLeft w:val="0"/>
              <w:marRight w:val="0"/>
              <w:marTop w:val="0"/>
              <w:marBottom w:val="0"/>
              <w:divBdr>
                <w:top w:val="none" w:sz="0" w:space="0" w:color="auto"/>
                <w:left w:val="none" w:sz="0" w:space="0" w:color="auto"/>
                <w:bottom w:val="none" w:sz="0" w:space="0" w:color="auto"/>
                <w:right w:val="none" w:sz="0" w:space="0" w:color="auto"/>
              </w:divBdr>
              <w:divsChild>
                <w:div w:id="1073549071">
                  <w:marLeft w:val="0"/>
                  <w:marRight w:val="0"/>
                  <w:marTop w:val="0"/>
                  <w:marBottom w:val="0"/>
                  <w:divBdr>
                    <w:top w:val="none" w:sz="0" w:space="0" w:color="auto"/>
                    <w:left w:val="none" w:sz="0" w:space="0" w:color="auto"/>
                    <w:bottom w:val="none" w:sz="0" w:space="0" w:color="auto"/>
                    <w:right w:val="none" w:sz="0" w:space="0" w:color="auto"/>
                  </w:divBdr>
                </w:div>
                <w:div w:id="12613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5367">
          <w:marLeft w:val="0"/>
          <w:marRight w:val="0"/>
          <w:marTop w:val="0"/>
          <w:marBottom w:val="0"/>
          <w:divBdr>
            <w:top w:val="none" w:sz="0" w:space="0" w:color="auto"/>
            <w:left w:val="none" w:sz="0" w:space="0" w:color="auto"/>
            <w:bottom w:val="none" w:sz="0" w:space="0" w:color="auto"/>
            <w:right w:val="none" w:sz="0" w:space="0" w:color="auto"/>
          </w:divBdr>
          <w:divsChild>
            <w:div w:id="647788608">
              <w:marLeft w:val="0"/>
              <w:marRight w:val="0"/>
              <w:marTop w:val="0"/>
              <w:marBottom w:val="0"/>
              <w:divBdr>
                <w:top w:val="none" w:sz="0" w:space="0" w:color="auto"/>
                <w:left w:val="none" w:sz="0" w:space="0" w:color="auto"/>
                <w:bottom w:val="none" w:sz="0" w:space="0" w:color="auto"/>
                <w:right w:val="none" w:sz="0" w:space="0" w:color="auto"/>
              </w:divBdr>
            </w:div>
            <w:div w:id="1109617239">
              <w:marLeft w:val="0"/>
              <w:marRight w:val="0"/>
              <w:marTop w:val="0"/>
              <w:marBottom w:val="0"/>
              <w:divBdr>
                <w:top w:val="none" w:sz="0" w:space="0" w:color="auto"/>
                <w:left w:val="none" w:sz="0" w:space="0" w:color="auto"/>
                <w:bottom w:val="none" w:sz="0" w:space="0" w:color="auto"/>
                <w:right w:val="none" w:sz="0" w:space="0" w:color="auto"/>
              </w:divBdr>
            </w:div>
          </w:divsChild>
        </w:div>
        <w:div w:id="1556773793">
          <w:marLeft w:val="0"/>
          <w:marRight w:val="0"/>
          <w:marTop w:val="0"/>
          <w:marBottom w:val="0"/>
          <w:divBdr>
            <w:top w:val="none" w:sz="0" w:space="0" w:color="auto"/>
            <w:left w:val="none" w:sz="0" w:space="0" w:color="auto"/>
            <w:bottom w:val="none" w:sz="0" w:space="0" w:color="auto"/>
            <w:right w:val="none" w:sz="0" w:space="0" w:color="auto"/>
          </w:divBdr>
          <w:divsChild>
            <w:div w:id="1559126459">
              <w:marLeft w:val="0"/>
              <w:marRight w:val="0"/>
              <w:marTop w:val="0"/>
              <w:marBottom w:val="0"/>
              <w:divBdr>
                <w:top w:val="none" w:sz="0" w:space="0" w:color="auto"/>
                <w:left w:val="none" w:sz="0" w:space="0" w:color="auto"/>
                <w:bottom w:val="none" w:sz="0" w:space="0" w:color="auto"/>
                <w:right w:val="none" w:sz="0" w:space="0" w:color="auto"/>
              </w:divBdr>
              <w:divsChild>
                <w:div w:id="4423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853">
          <w:marLeft w:val="0"/>
          <w:marRight w:val="0"/>
          <w:marTop w:val="0"/>
          <w:marBottom w:val="0"/>
          <w:divBdr>
            <w:top w:val="none" w:sz="0" w:space="0" w:color="auto"/>
            <w:left w:val="none" w:sz="0" w:space="0" w:color="auto"/>
            <w:bottom w:val="none" w:sz="0" w:space="0" w:color="auto"/>
            <w:right w:val="none" w:sz="0" w:space="0" w:color="auto"/>
          </w:divBdr>
          <w:divsChild>
            <w:div w:id="839730894">
              <w:marLeft w:val="0"/>
              <w:marRight w:val="0"/>
              <w:marTop w:val="0"/>
              <w:marBottom w:val="0"/>
              <w:divBdr>
                <w:top w:val="none" w:sz="0" w:space="0" w:color="auto"/>
                <w:left w:val="none" w:sz="0" w:space="0" w:color="auto"/>
                <w:bottom w:val="none" w:sz="0" w:space="0" w:color="auto"/>
                <w:right w:val="none" w:sz="0" w:space="0" w:color="auto"/>
              </w:divBdr>
            </w:div>
          </w:divsChild>
        </w:div>
        <w:div w:id="1557087176">
          <w:marLeft w:val="0"/>
          <w:marRight w:val="0"/>
          <w:marTop w:val="0"/>
          <w:marBottom w:val="0"/>
          <w:divBdr>
            <w:top w:val="none" w:sz="0" w:space="0" w:color="auto"/>
            <w:left w:val="none" w:sz="0" w:space="0" w:color="auto"/>
            <w:bottom w:val="none" w:sz="0" w:space="0" w:color="auto"/>
            <w:right w:val="none" w:sz="0" w:space="0" w:color="auto"/>
          </w:divBdr>
          <w:divsChild>
            <w:div w:id="1578973634">
              <w:marLeft w:val="0"/>
              <w:marRight w:val="0"/>
              <w:marTop w:val="0"/>
              <w:marBottom w:val="0"/>
              <w:divBdr>
                <w:top w:val="none" w:sz="0" w:space="0" w:color="auto"/>
                <w:left w:val="none" w:sz="0" w:space="0" w:color="auto"/>
                <w:bottom w:val="none" w:sz="0" w:space="0" w:color="auto"/>
                <w:right w:val="none" w:sz="0" w:space="0" w:color="auto"/>
              </w:divBdr>
            </w:div>
          </w:divsChild>
        </w:div>
        <w:div w:id="1557163512">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1363483495">
                  <w:marLeft w:val="0"/>
                  <w:marRight w:val="0"/>
                  <w:marTop w:val="0"/>
                  <w:marBottom w:val="0"/>
                  <w:divBdr>
                    <w:top w:val="none" w:sz="0" w:space="0" w:color="auto"/>
                    <w:left w:val="none" w:sz="0" w:space="0" w:color="auto"/>
                    <w:bottom w:val="none" w:sz="0" w:space="0" w:color="auto"/>
                    <w:right w:val="none" w:sz="0" w:space="0" w:color="auto"/>
                  </w:divBdr>
                  <w:divsChild>
                    <w:div w:id="265238677">
                      <w:marLeft w:val="0"/>
                      <w:marRight w:val="0"/>
                      <w:marTop w:val="0"/>
                      <w:marBottom w:val="0"/>
                      <w:divBdr>
                        <w:top w:val="none" w:sz="0" w:space="0" w:color="auto"/>
                        <w:left w:val="none" w:sz="0" w:space="0" w:color="auto"/>
                        <w:bottom w:val="none" w:sz="0" w:space="0" w:color="auto"/>
                        <w:right w:val="none" w:sz="0" w:space="0" w:color="auto"/>
                      </w:divBdr>
                      <w:divsChild>
                        <w:div w:id="9182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2143">
          <w:marLeft w:val="0"/>
          <w:marRight w:val="0"/>
          <w:marTop w:val="0"/>
          <w:marBottom w:val="0"/>
          <w:divBdr>
            <w:top w:val="none" w:sz="0" w:space="0" w:color="auto"/>
            <w:left w:val="none" w:sz="0" w:space="0" w:color="auto"/>
            <w:bottom w:val="none" w:sz="0" w:space="0" w:color="auto"/>
            <w:right w:val="none" w:sz="0" w:space="0" w:color="auto"/>
          </w:divBdr>
          <w:divsChild>
            <w:div w:id="430971037">
              <w:marLeft w:val="0"/>
              <w:marRight w:val="0"/>
              <w:marTop w:val="0"/>
              <w:marBottom w:val="0"/>
              <w:divBdr>
                <w:top w:val="none" w:sz="0" w:space="0" w:color="auto"/>
                <w:left w:val="none" w:sz="0" w:space="0" w:color="auto"/>
                <w:bottom w:val="none" w:sz="0" w:space="0" w:color="auto"/>
                <w:right w:val="none" w:sz="0" w:space="0" w:color="auto"/>
              </w:divBdr>
              <w:divsChild>
                <w:div w:id="1152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4376">
          <w:marLeft w:val="0"/>
          <w:marRight w:val="0"/>
          <w:marTop w:val="0"/>
          <w:marBottom w:val="0"/>
          <w:divBdr>
            <w:top w:val="none" w:sz="0" w:space="0" w:color="auto"/>
            <w:left w:val="none" w:sz="0" w:space="0" w:color="auto"/>
            <w:bottom w:val="none" w:sz="0" w:space="0" w:color="auto"/>
            <w:right w:val="none" w:sz="0" w:space="0" w:color="auto"/>
          </w:divBdr>
          <w:divsChild>
            <w:div w:id="1400857993">
              <w:marLeft w:val="0"/>
              <w:marRight w:val="0"/>
              <w:marTop w:val="0"/>
              <w:marBottom w:val="0"/>
              <w:divBdr>
                <w:top w:val="none" w:sz="0" w:space="0" w:color="auto"/>
                <w:left w:val="none" w:sz="0" w:space="0" w:color="auto"/>
                <w:bottom w:val="none" w:sz="0" w:space="0" w:color="auto"/>
                <w:right w:val="none" w:sz="0" w:space="0" w:color="auto"/>
              </w:divBdr>
              <w:divsChild>
                <w:div w:id="287393018">
                  <w:marLeft w:val="0"/>
                  <w:marRight w:val="0"/>
                  <w:marTop w:val="0"/>
                  <w:marBottom w:val="0"/>
                  <w:divBdr>
                    <w:top w:val="none" w:sz="0" w:space="0" w:color="auto"/>
                    <w:left w:val="none" w:sz="0" w:space="0" w:color="auto"/>
                    <w:bottom w:val="none" w:sz="0" w:space="0" w:color="auto"/>
                    <w:right w:val="none" w:sz="0" w:space="0" w:color="auto"/>
                  </w:divBdr>
                  <w:divsChild>
                    <w:div w:id="268466148">
                      <w:marLeft w:val="0"/>
                      <w:marRight w:val="0"/>
                      <w:marTop w:val="0"/>
                      <w:marBottom w:val="0"/>
                      <w:divBdr>
                        <w:top w:val="none" w:sz="0" w:space="0" w:color="auto"/>
                        <w:left w:val="none" w:sz="0" w:space="0" w:color="auto"/>
                        <w:bottom w:val="none" w:sz="0" w:space="0" w:color="auto"/>
                        <w:right w:val="none" w:sz="0" w:space="0" w:color="auto"/>
                      </w:divBdr>
                      <w:divsChild>
                        <w:div w:id="219677977">
                          <w:marLeft w:val="0"/>
                          <w:marRight w:val="0"/>
                          <w:marTop w:val="0"/>
                          <w:marBottom w:val="0"/>
                          <w:divBdr>
                            <w:top w:val="none" w:sz="0" w:space="0" w:color="auto"/>
                            <w:left w:val="none" w:sz="0" w:space="0" w:color="auto"/>
                            <w:bottom w:val="none" w:sz="0" w:space="0" w:color="auto"/>
                            <w:right w:val="none" w:sz="0" w:space="0" w:color="auto"/>
                          </w:divBdr>
                        </w:div>
                        <w:div w:id="7337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5359">
          <w:marLeft w:val="0"/>
          <w:marRight w:val="0"/>
          <w:marTop w:val="0"/>
          <w:marBottom w:val="0"/>
          <w:divBdr>
            <w:top w:val="none" w:sz="0" w:space="0" w:color="auto"/>
            <w:left w:val="none" w:sz="0" w:space="0" w:color="auto"/>
            <w:bottom w:val="none" w:sz="0" w:space="0" w:color="auto"/>
            <w:right w:val="none" w:sz="0" w:space="0" w:color="auto"/>
          </w:divBdr>
        </w:div>
        <w:div w:id="1558128512">
          <w:marLeft w:val="0"/>
          <w:marRight w:val="0"/>
          <w:marTop w:val="0"/>
          <w:marBottom w:val="0"/>
          <w:divBdr>
            <w:top w:val="none" w:sz="0" w:space="0" w:color="auto"/>
            <w:left w:val="none" w:sz="0" w:space="0" w:color="auto"/>
            <w:bottom w:val="none" w:sz="0" w:space="0" w:color="auto"/>
            <w:right w:val="none" w:sz="0" w:space="0" w:color="auto"/>
          </w:divBdr>
          <w:divsChild>
            <w:div w:id="174810725">
              <w:marLeft w:val="0"/>
              <w:marRight w:val="0"/>
              <w:marTop w:val="0"/>
              <w:marBottom w:val="0"/>
              <w:divBdr>
                <w:top w:val="none" w:sz="0" w:space="0" w:color="auto"/>
                <w:left w:val="none" w:sz="0" w:space="0" w:color="auto"/>
                <w:bottom w:val="none" w:sz="0" w:space="0" w:color="auto"/>
                <w:right w:val="none" w:sz="0" w:space="0" w:color="auto"/>
              </w:divBdr>
              <w:divsChild>
                <w:div w:id="1412852620">
                  <w:marLeft w:val="0"/>
                  <w:marRight w:val="0"/>
                  <w:marTop w:val="0"/>
                  <w:marBottom w:val="0"/>
                  <w:divBdr>
                    <w:top w:val="none" w:sz="0" w:space="0" w:color="auto"/>
                    <w:left w:val="none" w:sz="0" w:space="0" w:color="auto"/>
                    <w:bottom w:val="none" w:sz="0" w:space="0" w:color="auto"/>
                    <w:right w:val="none" w:sz="0" w:space="0" w:color="auto"/>
                  </w:divBdr>
                  <w:divsChild>
                    <w:div w:id="118768757">
                      <w:marLeft w:val="0"/>
                      <w:marRight w:val="0"/>
                      <w:marTop w:val="0"/>
                      <w:marBottom w:val="0"/>
                      <w:divBdr>
                        <w:top w:val="none" w:sz="0" w:space="0" w:color="auto"/>
                        <w:left w:val="none" w:sz="0" w:space="0" w:color="auto"/>
                        <w:bottom w:val="none" w:sz="0" w:space="0" w:color="auto"/>
                        <w:right w:val="none" w:sz="0" w:space="0" w:color="auto"/>
                      </w:divBdr>
                      <w:divsChild>
                        <w:div w:id="366180558">
                          <w:marLeft w:val="0"/>
                          <w:marRight w:val="0"/>
                          <w:marTop w:val="0"/>
                          <w:marBottom w:val="0"/>
                          <w:divBdr>
                            <w:top w:val="none" w:sz="0" w:space="0" w:color="auto"/>
                            <w:left w:val="none" w:sz="0" w:space="0" w:color="auto"/>
                            <w:bottom w:val="none" w:sz="0" w:space="0" w:color="auto"/>
                            <w:right w:val="none" w:sz="0" w:space="0" w:color="auto"/>
                          </w:divBdr>
                        </w:div>
                        <w:div w:id="493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2151">
          <w:marLeft w:val="0"/>
          <w:marRight w:val="0"/>
          <w:marTop w:val="0"/>
          <w:marBottom w:val="0"/>
          <w:divBdr>
            <w:top w:val="none" w:sz="0" w:space="0" w:color="auto"/>
            <w:left w:val="none" w:sz="0" w:space="0" w:color="auto"/>
            <w:bottom w:val="none" w:sz="0" w:space="0" w:color="auto"/>
            <w:right w:val="none" w:sz="0" w:space="0" w:color="auto"/>
          </w:divBdr>
        </w:div>
        <w:div w:id="1558511982">
          <w:marLeft w:val="0"/>
          <w:marRight w:val="0"/>
          <w:marTop w:val="0"/>
          <w:marBottom w:val="0"/>
          <w:divBdr>
            <w:top w:val="none" w:sz="0" w:space="0" w:color="auto"/>
            <w:left w:val="none" w:sz="0" w:space="0" w:color="auto"/>
            <w:bottom w:val="none" w:sz="0" w:space="0" w:color="auto"/>
            <w:right w:val="none" w:sz="0" w:space="0" w:color="auto"/>
          </w:divBdr>
        </w:div>
        <w:div w:id="1558665339">
          <w:marLeft w:val="0"/>
          <w:marRight w:val="0"/>
          <w:marTop w:val="0"/>
          <w:marBottom w:val="0"/>
          <w:divBdr>
            <w:top w:val="none" w:sz="0" w:space="0" w:color="auto"/>
            <w:left w:val="none" w:sz="0" w:space="0" w:color="auto"/>
            <w:bottom w:val="none" w:sz="0" w:space="0" w:color="auto"/>
            <w:right w:val="none" w:sz="0" w:space="0" w:color="auto"/>
          </w:divBdr>
          <w:divsChild>
            <w:div w:id="899948071">
              <w:marLeft w:val="0"/>
              <w:marRight w:val="0"/>
              <w:marTop w:val="0"/>
              <w:marBottom w:val="0"/>
              <w:divBdr>
                <w:top w:val="none" w:sz="0" w:space="0" w:color="auto"/>
                <w:left w:val="none" w:sz="0" w:space="0" w:color="auto"/>
                <w:bottom w:val="none" w:sz="0" w:space="0" w:color="auto"/>
                <w:right w:val="none" w:sz="0" w:space="0" w:color="auto"/>
              </w:divBdr>
            </w:div>
            <w:div w:id="1415321236">
              <w:marLeft w:val="0"/>
              <w:marRight w:val="0"/>
              <w:marTop w:val="0"/>
              <w:marBottom w:val="0"/>
              <w:divBdr>
                <w:top w:val="none" w:sz="0" w:space="0" w:color="auto"/>
                <w:left w:val="none" w:sz="0" w:space="0" w:color="auto"/>
                <w:bottom w:val="none" w:sz="0" w:space="0" w:color="auto"/>
                <w:right w:val="none" w:sz="0" w:space="0" w:color="auto"/>
              </w:divBdr>
            </w:div>
          </w:divsChild>
        </w:div>
        <w:div w:id="1558855547">
          <w:marLeft w:val="0"/>
          <w:marRight w:val="0"/>
          <w:marTop w:val="0"/>
          <w:marBottom w:val="0"/>
          <w:divBdr>
            <w:top w:val="none" w:sz="0" w:space="0" w:color="auto"/>
            <w:left w:val="none" w:sz="0" w:space="0" w:color="auto"/>
            <w:bottom w:val="none" w:sz="0" w:space="0" w:color="auto"/>
            <w:right w:val="none" w:sz="0" w:space="0" w:color="auto"/>
          </w:divBdr>
          <w:divsChild>
            <w:div w:id="940796457">
              <w:marLeft w:val="0"/>
              <w:marRight w:val="0"/>
              <w:marTop w:val="0"/>
              <w:marBottom w:val="0"/>
              <w:divBdr>
                <w:top w:val="none" w:sz="0" w:space="0" w:color="auto"/>
                <w:left w:val="none" w:sz="0" w:space="0" w:color="auto"/>
                <w:bottom w:val="none" w:sz="0" w:space="0" w:color="auto"/>
                <w:right w:val="none" w:sz="0" w:space="0" w:color="auto"/>
              </w:divBdr>
              <w:divsChild>
                <w:div w:id="1388606056">
                  <w:marLeft w:val="0"/>
                  <w:marRight w:val="0"/>
                  <w:marTop w:val="0"/>
                  <w:marBottom w:val="0"/>
                  <w:divBdr>
                    <w:top w:val="none" w:sz="0" w:space="0" w:color="auto"/>
                    <w:left w:val="none" w:sz="0" w:space="0" w:color="auto"/>
                    <w:bottom w:val="none" w:sz="0" w:space="0" w:color="auto"/>
                    <w:right w:val="none" w:sz="0" w:space="0" w:color="auto"/>
                  </w:divBdr>
                  <w:divsChild>
                    <w:div w:id="497499082">
                      <w:marLeft w:val="0"/>
                      <w:marRight w:val="0"/>
                      <w:marTop w:val="0"/>
                      <w:marBottom w:val="0"/>
                      <w:divBdr>
                        <w:top w:val="none" w:sz="0" w:space="0" w:color="auto"/>
                        <w:left w:val="none" w:sz="0" w:space="0" w:color="auto"/>
                        <w:bottom w:val="none" w:sz="0" w:space="0" w:color="auto"/>
                        <w:right w:val="none" w:sz="0" w:space="0" w:color="auto"/>
                      </w:divBdr>
                      <w:divsChild>
                        <w:div w:id="14931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48785">
          <w:marLeft w:val="0"/>
          <w:marRight w:val="0"/>
          <w:marTop w:val="0"/>
          <w:marBottom w:val="0"/>
          <w:divBdr>
            <w:top w:val="none" w:sz="0" w:space="0" w:color="auto"/>
            <w:left w:val="none" w:sz="0" w:space="0" w:color="auto"/>
            <w:bottom w:val="none" w:sz="0" w:space="0" w:color="auto"/>
            <w:right w:val="none" w:sz="0" w:space="0" w:color="auto"/>
          </w:divBdr>
        </w:div>
        <w:div w:id="1559051918">
          <w:marLeft w:val="0"/>
          <w:marRight w:val="0"/>
          <w:marTop w:val="0"/>
          <w:marBottom w:val="0"/>
          <w:divBdr>
            <w:top w:val="none" w:sz="0" w:space="0" w:color="auto"/>
            <w:left w:val="none" w:sz="0" w:space="0" w:color="auto"/>
            <w:bottom w:val="none" w:sz="0" w:space="0" w:color="auto"/>
            <w:right w:val="none" w:sz="0" w:space="0" w:color="auto"/>
          </w:divBdr>
        </w:div>
        <w:div w:id="1559124753">
          <w:marLeft w:val="0"/>
          <w:marRight w:val="0"/>
          <w:marTop w:val="0"/>
          <w:marBottom w:val="0"/>
          <w:divBdr>
            <w:top w:val="none" w:sz="0" w:space="0" w:color="auto"/>
            <w:left w:val="none" w:sz="0" w:space="0" w:color="auto"/>
            <w:bottom w:val="none" w:sz="0" w:space="0" w:color="auto"/>
            <w:right w:val="none" w:sz="0" w:space="0" w:color="auto"/>
          </w:divBdr>
        </w:div>
        <w:div w:id="1559243413">
          <w:marLeft w:val="0"/>
          <w:marRight w:val="0"/>
          <w:marTop w:val="0"/>
          <w:marBottom w:val="0"/>
          <w:divBdr>
            <w:top w:val="none" w:sz="0" w:space="0" w:color="auto"/>
            <w:left w:val="none" w:sz="0" w:space="0" w:color="auto"/>
            <w:bottom w:val="none" w:sz="0" w:space="0" w:color="auto"/>
            <w:right w:val="none" w:sz="0" w:space="0" w:color="auto"/>
          </w:divBdr>
        </w:div>
        <w:div w:id="1559395573">
          <w:marLeft w:val="0"/>
          <w:marRight w:val="0"/>
          <w:marTop w:val="0"/>
          <w:marBottom w:val="0"/>
          <w:divBdr>
            <w:top w:val="none" w:sz="0" w:space="0" w:color="auto"/>
            <w:left w:val="none" w:sz="0" w:space="0" w:color="auto"/>
            <w:bottom w:val="none" w:sz="0" w:space="0" w:color="auto"/>
            <w:right w:val="none" w:sz="0" w:space="0" w:color="auto"/>
          </w:divBdr>
          <w:divsChild>
            <w:div w:id="344476308">
              <w:marLeft w:val="0"/>
              <w:marRight w:val="0"/>
              <w:marTop w:val="0"/>
              <w:marBottom w:val="0"/>
              <w:divBdr>
                <w:top w:val="none" w:sz="0" w:space="0" w:color="auto"/>
                <w:left w:val="none" w:sz="0" w:space="0" w:color="auto"/>
                <w:bottom w:val="none" w:sz="0" w:space="0" w:color="auto"/>
                <w:right w:val="none" w:sz="0" w:space="0" w:color="auto"/>
              </w:divBdr>
            </w:div>
            <w:div w:id="768239235">
              <w:marLeft w:val="0"/>
              <w:marRight w:val="0"/>
              <w:marTop w:val="0"/>
              <w:marBottom w:val="0"/>
              <w:divBdr>
                <w:top w:val="none" w:sz="0" w:space="0" w:color="auto"/>
                <w:left w:val="none" w:sz="0" w:space="0" w:color="auto"/>
                <w:bottom w:val="none" w:sz="0" w:space="0" w:color="auto"/>
                <w:right w:val="none" w:sz="0" w:space="0" w:color="auto"/>
              </w:divBdr>
            </w:div>
          </w:divsChild>
        </w:div>
        <w:div w:id="1559634673">
          <w:marLeft w:val="0"/>
          <w:marRight w:val="0"/>
          <w:marTop w:val="0"/>
          <w:marBottom w:val="0"/>
          <w:divBdr>
            <w:top w:val="none" w:sz="0" w:space="0" w:color="auto"/>
            <w:left w:val="none" w:sz="0" w:space="0" w:color="auto"/>
            <w:bottom w:val="none" w:sz="0" w:space="0" w:color="auto"/>
            <w:right w:val="none" w:sz="0" w:space="0" w:color="auto"/>
          </w:divBdr>
          <w:divsChild>
            <w:div w:id="156655708">
              <w:marLeft w:val="0"/>
              <w:marRight w:val="0"/>
              <w:marTop w:val="0"/>
              <w:marBottom w:val="0"/>
              <w:divBdr>
                <w:top w:val="none" w:sz="0" w:space="0" w:color="auto"/>
                <w:left w:val="none" w:sz="0" w:space="0" w:color="auto"/>
                <w:bottom w:val="none" w:sz="0" w:space="0" w:color="auto"/>
                <w:right w:val="none" w:sz="0" w:space="0" w:color="auto"/>
              </w:divBdr>
            </w:div>
            <w:div w:id="664818274">
              <w:marLeft w:val="0"/>
              <w:marRight w:val="0"/>
              <w:marTop w:val="0"/>
              <w:marBottom w:val="0"/>
              <w:divBdr>
                <w:top w:val="none" w:sz="0" w:space="0" w:color="auto"/>
                <w:left w:val="none" w:sz="0" w:space="0" w:color="auto"/>
                <w:bottom w:val="none" w:sz="0" w:space="0" w:color="auto"/>
                <w:right w:val="none" w:sz="0" w:space="0" w:color="auto"/>
              </w:divBdr>
            </w:div>
          </w:divsChild>
        </w:div>
        <w:div w:id="1559782157">
          <w:marLeft w:val="0"/>
          <w:marRight w:val="0"/>
          <w:marTop w:val="0"/>
          <w:marBottom w:val="0"/>
          <w:divBdr>
            <w:top w:val="none" w:sz="0" w:space="0" w:color="auto"/>
            <w:left w:val="none" w:sz="0" w:space="0" w:color="auto"/>
            <w:bottom w:val="none" w:sz="0" w:space="0" w:color="auto"/>
            <w:right w:val="none" w:sz="0" w:space="0" w:color="auto"/>
          </w:divBdr>
        </w:div>
        <w:div w:id="1560088718">
          <w:marLeft w:val="0"/>
          <w:marRight w:val="0"/>
          <w:marTop w:val="0"/>
          <w:marBottom w:val="0"/>
          <w:divBdr>
            <w:top w:val="none" w:sz="0" w:space="0" w:color="auto"/>
            <w:left w:val="none" w:sz="0" w:space="0" w:color="auto"/>
            <w:bottom w:val="none" w:sz="0" w:space="0" w:color="auto"/>
            <w:right w:val="none" w:sz="0" w:space="0" w:color="auto"/>
          </w:divBdr>
        </w:div>
        <w:div w:id="1560551337">
          <w:marLeft w:val="0"/>
          <w:marRight w:val="0"/>
          <w:marTop w:val="0"/>
          <w:marBottom w:val="0"/>
          <w:divBdr>
            <w:top w:val="none" w:sz="0" w:space="0" w:color="auto"/>
            <w:left w:val="none" w:sz="0" w:space="0" w:color="auto"/>
            <w:bottom w:val="none" w:sz="0" w:space="0" w:color="auto"/>
            <w:right w:val="none" w:sz="0" w:space="0" w:color="auto"/>
          </w:divBdr>
        </w:div>
        <w:div w:id="1560747686">
          <w:marLeft w:val="0"/>
          <w:marRight w:val="0"/>
          <w:marTop w:val="0"/>
          <w:marBottom w:val="0"/>
          <w:divBdr>
            <w:top w:val="none" w:sz="0" w:space="0" w:color="auto"/>
            <w:left w:val="none" w:sz="0" w:space="0" w:color="auto"/>
            <w:bottom w:val="none" w:sz="0" w:space="0" w:color="auto"/>
            <w:right w:val="none" w:sz="0" w:space="0" w:color="auto"/>
          </w:divBdr>
        </w:div>
        <w:div w:id="1560896482">
          <w:marLeft w:val="0"/>
          <w:marRight w:val="0"/>
          <w:marTop w:val="0"/>
          <w:marBottom w:val="0"/>
          <w:divBdr>
            <w:top w:val="none" w:sz="0" w:space="0" w:color="auto"/>
            <w:left w:val="none" w:sz="0" w:space="0" w:color="auto"/>
            <w:bottom w:val="none" w:sz="0" w:space="0" w:color="auto"/>
            <w:right w:val="none" w:sz="0" w:space="0" w:color="auto"/>
          </w:divBdr>
          <w:divsChild>
            <w:div w:id="1427768089">
              <w:marLeft w:val="0"/>
              <w:marRight w:val="0"/>
              <w:marTop w:val="0"/>
              <w:marBottom w:val="0"/>
              <w:divBdr>
                <w:top w:val="none" w:sz="0" w:space="0" w:color="auto"/>
                <w:left w:val="none" w:sz="0" w:space="0" w:color="auto"/>
                <w:bottom w:val="none" w:sz="0" w:space="0" w:color="auto"/>
                <w:right w:val="none" w:sz="0" w:space="0" w:color="auto"/>
              </w:divBdr>
              <w:divsChild>
                <w:div w:id="68236991">
                  <w:marLeft w:val="0"/>
                  <w:marRight w:val="0"/>
                  <w:marTop w:val="0"/>
                  <w:marBottom w:val="0"/>
                  <w:divBdr>
                    <w:top w:val="none" w:sz="0" w:space="0" w:color="auto"/>
                    <w:left w:val="none" w:sz="0" w:space="0" w:color="auto"/>
                    <w:bottom w:val="none" w:sz="0" w:space="0" w:color="auto"/>
                    <w:right w:val="none" w:sz="0" w:space="0" w:color="auto"/>
                  </w:divBdr>
                </w:div>
                <w:div w:id="1428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2494">
          <w:marLeft w:val="-225"/>
          <w:marRight w:val="-225"/>
          <w:marTop w:val="0"/>
          <w:marBottom w:val="0"/>
          <w:divBdr>
            <w:top w:val="none" w:sz="0" w:space="0" w:color="auto"/>
            <w:left w:val="none" w:sz="0" w:space="0" w:color="auto"/>
            <w:bottom w:val="none" w:sz="0" w:space="0" w:color="auto"/>
            <w:right w:val="none" w:sz="0" w:space="0" w:color="auto"/>
          </w:divBdr>
          <w:divsChild>
            <w:div w:id="547299693">
              <w:marLeft w:val="0"/>
              <w:marRight w:val="0"/>
              <w:marTop w:val="0"/>
              <w:marBottom w:val="0"/>
              <w:divBdr>
                <w:top w:val="none" w:sz="0" w:space="0" w:color="auto"/>
                <w:left w:val="none" w:sz="0" w:space="0" w:color="auto"/>
                <w:bottom w:val="none" w:sz="0" w:space="0" w:color="auto"/>
                <w:right w:val="none" w:sz="0" w:space="0" w:color="auto"/>
              </w:divBdr>
              <w:divsChild>
                <w:div w:id="85737911">
                  <w:marLeft w:val="0"/>
                  <w:marRight w:val="0"/>
                  <w:marTop w:val="0"/>
                  <w:marBottom w:val="0"/>
                  <w:divBdr>
                    <w:top w:val="none" w:sz="0" w:space="0" w:color="auto"/>
                    <w:left w:val="none" w:sz="0" w:space="0" w:color="auto"/>
                    <w:bottom w:val="none" w:sz="0" w:space="0" w:color="auto"/>
                    <w:right w:val="none" w:sz="0" w:space="0" w:color="auto"/>
                  </w:divBdr>
                  <w:divsChild>
                    <w:div w:id="309985810">
                      <w:marLeft w:val="0"/>
                      <w:marRight w:val="0"/>
                      <w:marTop w:val="0"/>
                      <w:marBottom w:val="0"/>
                      <w:divBdr>
                        <w:top w:val="none" w:sz="0" w:space="0" w:color="auto"/>
                        <w:left w:val="none" w:sz="0" w:space="0" w:color="auto"/>
                        <w:bottom w:val="none" w:sz="0" w:space="0" w:color="auto"/>
                        <w:right w:val="none" w:sz="0" w:space="0" w:color="auto"/>
                      </w:divBdr>
                      <w:divsChild>
                        <w:div w:id="1313946533">
                          <w:marLeft w:val="0"/>
                          <w:marRight w:val="0"/>
                          <w:marTop w:val="0"/>
                          <w:marBottom w:val="0"/>
                          <w:divBdr>
                            <w:top w:val="none" w:sz="0" w:space="0" w:color="auto"/>
                            <w:left w:val="none" w:sz="0" w:space="0" w:color="auto"/>
                            <w:bottom w:val="none" w:sz="0" w:space="0" w:color="auto"/>
                            <w:right w:val="none" w:sz="0" w:space="0" w:color="auto"/>
                          </w:divBdr>
                          <w:divsChild>
                            <w:div w:id="1379891551">
                              <w:marLeft w:val="0"/>
                              <w:marRight w:val="0"/>
                              <w:marTop w:val="0"/>
                              <w:marBottom w:val="0"/>
                              <w:divBdr>
                                <w:top w:val="none" w:sz="0" w:space="0" w:color="auto"/>
                                <w:left w:val="none" w:sz="0" w:space="0" w:color="auto"/>
                                <w:bottom w:val="none" w:sz="0" w:space="0" w:color="auto"/>
                                <w:right w:val="none" w:sz="0" w:space="0" w:color="auto"/>
                              </w:divBdr>
                            </w:div>
                            <w:div w:id="1456144866">
                              <w:marLeft w:val="0"/>
                              <w:marRight w:val="0"/>
                              <w:marTop w:val="0"/>
                              <w:marBottom w:val="0"/>
                              <w:divBdr>
                                <w:top w:val="none" w:sz="0" w:space="0" w:color="auto"/>
                                <w:left w:val="none" w:sz="0" w:space="0" w:color="auto"/>
                                <w:bottom w:val="none" w:sz="0" w:space="0" w:color="auto"/>
                                <w:right w:val="none" w:sz="0" w:space="0" w:color="auto"/>
                              </w:divBdr>
                              <w:divsChild>
                                <w:div w:id="63456625">
                                  <w:marLeft w:val="0"/>
                                  <w:marRight w:val="0"/>
                                  <w:marTop w:val="0"/>
                                  <w:marBottom w:val="0"/>
                                  <w:divBdr>
                                    <w:top w:val="none" w:sz="0" w:space="0" w:color="auto"/>
                                    <w:left w:val="none" w:sz="0" w:space="0" w:color="auto"/>
                                    <w:bottom w:val="none" w:sz="0" w:space="0" w:color="auto"/>
                                    <w:right w:val="none" w:sz="0" w:space="0" w:color="auto"/>
                                  </w:divBdr>
                                </w:div>
                                <w:div w:id="240483167">
                                  <w:marLeft w:val="0"/>
                                  <w:marRight w:val="0"/>
                                  <w:marTop w:val="0"/>
                                  <w:marBottom w:val="0"/>
                                  <w:divBdr>
                                    <w:top w:val="none" w:sz="0" w:space="0" w:color="auto"/>
                                    <w:left w:val="none" w:sz="0" w:space="0" w:color="auto"/>
                                    <w:bottom w:val="none" w:sz="0" w:space="0" w:color="auto"/>
                                    <w:right w:val="none" w:sz="0" w:space="0" w:color="auto"/>
                                  </w:divBdr>
                                </w:div>
                                <w:div w:id="294679325">
                                  <w:marLeft w:val="0"/>
                                  <w:marRight w:val="0"/>
                                  <w:marTop w:val="0"/>
                                  <w:marBottom w:val="0"/>
                                  <w:divBdr>
                                    <w:top w:val="none" w:sz="0" w:space="0" w:color="auto"/>
                                    <w:left w:val="none" w:sz="0" w:space="0" w:color="auto"/>
                                    <w:bottom w:val="none" w:sz="0" w:space="0" w:color="auto"/>
                                    <w:right w:val="none" w:sz="0" w:space="0" w:color="auto"/>
                                  </w:divBdr>
                                </w:div>
                                <w:div w:id="321852463">
                                  <w:marLeft w:val="0"/>
                                  <w:marRight w:val="0"/>
                                  <w:marTop w:val="0"/>
                                  <w:marBottom w:val="0"/>
                                  <w:divBdr>
                                    <w:top w:val="none" w:sz="0" w:space="0" w:color="auto"/>
                                    <w:left w:val="none" w:sz="0" w:space="0" w:color="auto"/>
                                    <w:bottom w:val="none" w:sz="0" w:space="0" w:color="auto"/>
                                    <w:right w:val="none" w:sz="0" w:space="0" w:color="auto"/>
                                  </w:divBdr>
                                </w:div>
                                <w:div w:id="358315774">
                                  <w:marLeft w:val="0"/>
                                  <w:marRight w:val="0"/>
                                  <w:marTop w:val="0"/>
                                  <w:marBottom w:val="0"/>
                                  <w:divBdr>
                                    <w:top w:val="none" w:sz="0" w:space="0" w:color="auto"/>
                                    <w:left w:val="none" w:sz="0" w:space="0" w:color="auto"/>
                                    <w:bottom w:val="none" w:sz="0" w:space="0" w:color="auto"/>
                                    <w:right w:val="none" w:sz="0" w:space="0" w:color="auto"/>
                                  </w:divBdr>
                                </w:div>
                                <w:div w:id="677148956">
                                  <w:marLeft w:val="0"/>
                                  <w:marRight w:val="0"/>
                                  <w:marTop w:val="0"/>
                                  <w:marBottom w:val="0"/>
                                  <w:divBdr>
                                    <w:top w:val="none" w:sz="0" w:space="0" w:color="auto"/>
                                    <w:left w:val="none" w:sz="0" w:space="0" w:color="auto"/>
                                    <w:bottom w:val="none" w:sz="0" w:space="0" w:color="auto"/>
                                    <w:right w:val="none" w:sz="0" w:space="0" w:color="auto"/>
                                  </w:divBdr>
                                </w:div>
                                <w:div w:id="804196793">
                                  <w:marLeft w:val="0"/>
                                  <w:marRight w:val="0"/>
                                  <w:marTop w:val="0"/>
                                  <w:marBottom w:val="0"/>
                                  <w:divBdr>
                                    <w:top w:val="none" w:sz="0" w:space="0" w:color="auto"/>
                                    <w:left w:val="none" w:sz="0" w:space="0" w:color="auto"/>
                                    <w:bottom w:val="none" w:sz="0" w:space="0" w:color="auto"/>
                                    <w:right w:val="none" w:sz="0" w:space="0" w:color="auto"/>
                                  </w:divBdr>
                                </w:div>
                                <w:div w:id="942224815">
                                  <w:marLeft w:val="0"/>
                                  <w:marRight w:val="0"/>
                                  <w:marTop w:val="0"/>
                                  <w:marBottom w:val="0"/>
                                  <w:divBdr>
                                    <w:top w:val="none" w:sz="0" w:space="0" w:color="auto"/>
                                    <w:left w:val="none" w:sz="0" w:space="0" w:color="auto"/>
                                    <w:bottom w:val="none" w:sz="0" w:space="0" w:color="auto"/>
                                    <w:right w:val="none" w:sz="0" w:space="0" w:color="auto"/>
                                  </w:divBdr>
                                </w:div>
                                <w:div w:id="1140876790">
                                  <w:marLeft w:val="0"/>
                                  <w:marRight w:val="0"/>
                                  <w:marTop w:val="0"/>
                                  <w:marBottom w:val="0"/>
                                  <w:divBdr>
                                    <w:top w:val="none" w:sz="0" w:space="0" w:color="auto"/>
                                    <w:left w:val="none" w:sz="0" w:space="0" w:color="auto"/>
                                    <w:bottom w:val="none" w:sz="0" w:space="0" w:color="auto"/>
                                    <w:right w:val="none" w:sz="0" w:space="0" w:color="auto"/>
                                  </w:divBdr>
                                </w:div>
                                <w:div w:id="1160778554">
                                  <w:marLeft w:val="0"/>
                                  <w:marRight w:val="0"/>
                                  <w:marTop w:val="0"/>
                                  <w:marBottom w:val="0"/>
                                  <w:divBdr>
                                    <w:top w:val="none" w:sz="0" w:space="0" w:color="auto"/>
                                    <w:left w:val="none" w:sz="0" w:space="0" w:color="auto"/>
                                    <w:bottom w:val="none" w:sz="0" w:space="0" w:color="auto"/>
                                    <w:right w:val="none" w:sz="0" w:space="0" w:color="auto"/>
                                  </w:divBdr>
                                </w:div>
                                <w:div w:id="1303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5237">
          <w:marLeft w:val="0"/>
          <w:marRight w:val="0"/>
          <w:marTop w:val="0"/>
          <w:marBottom w:val="0"/>
          <w:divBdr>
            <w:top w:val="none" w:sz="0" w:space="0" w:color="auto"/>
            <w:left w:val="none" w:sz="0" w:space="0" w:color="auto"/>
            <w:bottom w:val="none" w:sz="0" w:space="0" w:color="auto"/>
            <w:right w:val="none" w:sz="0" w:space="0" w:color="auto"/>
          </w:divBdr>
        </w:div>
        <w:div w:id="1561213328">
          <w:marLeft w:val="0"/>
          <w:marRight w:val="0"/>
          <w:marTop w:val="0"/>
          <w:marBottom w:val="0"/>
          <w:divBdr>
            <w:top w:val="none" w:sz="0" w:space="0" w:color="auto"/>
            <w:left w:val="none" w:sz="0" w:space="0" w:color="auto"/>
            <w:bottom w:val="none" w:sz="0" w:space="0" w:color="auto"/>
            <w:right w:val="none" w:sz="0" w:space="0" w:color="auto"/>
          </w:divBdr>
          <w:divsChild>
            <w:div w:id="818306914">
              <w:marLeft w:val="0"/>
              <w:marRight w:val="0"/>
              <w:marTop w:val="0"/>
              <w:marBottom w:val="0"/>
              <w:divBdr>
                <w:top w:val="none" w:sz="0" w:space="0" w:color="auto"/>
                <w:left w:val="none" w:sz="0" w:space="0" w:color="auto"/>
                <w:bottom w:val="none" w:sz="0" w:space="0" w:color="auto"/>
                <w:right w:val="none" w:sz="0" w:space="0" w:color="auto"/>
              </w:divBdr>
              <w:divsChild>
                <w:div w:id="1266771432">
                  <w:marLeft w:val="0"/>
                  <w:marRight w:val="0"/>
                  <w:marTop w:val="0"/>
                  <w:marBottom w:val="0"/>
                  <w:divBdr>
                    <w:top w:val="none" w:sz="0" w:space="0" w:color="auto"/>
                    <w:left w:val="none" w:sz="0" w:space="0" w:color="auto"/>
                    <w:bottom w:val="none" w:sz="0" w:space="0" w:color="auto"/>
                    <w:right w:val="none" w:sz="0" w:space="0" w:color="auto"/>
                  </w:divBdr>
                  <w:divsChild>
                    <w:div w:id="168450359">
                      <w:marLeft w:val="0"/>
                      <w:marRight w:val="0"/>
                      <w:marTop w:val="0"/>
                      <w:marBottom w:val="0"/>
                      <w:divBdr>
                        <w:top w:val="none" w:sz="0" w:space="0" w:color="auto"/>
                        <w:left w:val="none" w:sz="0" w:space="0" w:color="auto"/>
                        <w:bottom w:val="none" w:sz="0" w:space="0" w:color="auto"/>
                        <w:right w:val="none" w:sz="0" w:space="0" w:color="auto"/>
                      </w:divBdr>
                    </w:div>
                    <w:div w:id="6510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3417">
          <w:marLeft w:val="0"/>
          <w:marRight w:val="0"/>
          <w:marTop w:val="0"/>
          <w:marBottom w:val="0"/>
          <w:divBdr>
            <w:top w:val="none" w:sz="0" w:space="0" w:color="auto"/>
            <w:left w:val="none" w:sz="0" w:space="0" w:color="auto"/>
            <w:bottom w:val="none" w:sz="0" w:space="0" w:color="auto"/>
            <w:right w:val="none" w:sz="0" w:space="0" w:color="auto"/>
          </w:divBdr>
        </w:div>
        <w:div w:id="1561791008">
          <w:marLeft w:val="0"/>
          <w:marRight w:val="0"/>
          <w:marTop w:val="0"/>
          <w:marBottom w:val="0"/>
          <w:divBdr>
            <w:top w:val="none" w:sz="0" w:space="0" w:color="auto"/>
            <w:left w:val="none" w:sz="0" w:space="0" w:color="auto"/>
            <w:bottom w:val="none" w:sz="0" w:space="0" w:color="auto"/>
            <w:right w:val="none" w:sz="0" w:space="0" w:color="auto"/>
          </w:divBdr>
          <w:divsChild>
            <w:div w:id="214858676">
              <w:marLeft w:val="0"/>
              <w:marRight w:val="0"/>
              <w:marTop w:val="0"/>
              <w:marBottom w:val="0"/>
              <w:divBdr>
                <w:top w:val="none" w:sz="0" w:space="0" w:color="auto"/>
                <w:left w:val="none" w:sz="0" w:space="0" w:color="auto"/>
                <w:bottom w:val="none" w:sz="0" w:space="0" w:color="auto"/>
                <w:right w:val="none" w:sz="0" w:space="0" w:color="auto"/>
              </w:divBdr>
            </w:div>
          </w:divsChild>
        </w:div>
        <w:div w:id="1561793676">
          <w:marLeft w:val="0"/>
          <w:marRight w:val="0"/>
          <w:marTop w:val="0"/>
          <w:marBottom w:val="0"/>
          <w:divBdr>
            <w:top w:val="none" w:sz="0" w:space="0" w:color="auto"/>
            <w:left w:val="none" w:sz="0" w:space="0" w:color="auto"/>
            <w:bottom w:val="none" w:sz="0" w:space="0" w:color="auto"/>
            <w:right w:val="none" w:sz="0" w:space="0" w:color="auto"/>
          </w:divBdr>
        </w:div>
        <w:div w:id="1561944234">
          <w:marLeft w:val="0"/>
          <w:marRight w:val="0"/>
          <w:marTop w:val="0"/>
          <w:marBottom w:val="0"/>
          <w:divBdr>
            <w:top w:val="none" w:sz="0" w:space="0" w:color="auto"/>
            <w:left w:val="none" w:sz="0" w:space="0" w:color="auto"/>
            <w:bottom w:val="none" w:sz="0" w:space="0" w:color="auto"/>
            <w:right w:val="none" w:sz="0" w:space="0" w:color="auto"/>
          </w:divBdr>
        </w:div>
        <w:div w:id="1562057302">
          <w:marLeft w:val="-225"/>
          <w:marRight w:val="-225"/>
          <w:marTop w:val="0"/>
          <w:marBottom w:val="0"/>
          <w:divBdr>
            <w:top w:val="none" w:sz="0" w:space="0" w:color="auto"/>
            <w:left w:val="none" w:sz="0" w:space="0" w:color="auto"/>
            <w:bottom w:val="none" w:sz="0" w:space="0" w:color="auto"/>
            <w:right w:val="none" w:sz="0" w:space="0" w:color="auto"/>
          </w:divBdr>
          <w:divsChild>
            <w:div w:id="1103961443">
              <w:marLeft w:val="0"/>
              <w:marRight w:val="0"/>
              <w:marTop w:val="0"/>
              <w:marBottom w:val="0"/>
              <w:divBdr>
                <w:top w:val="none" w:sz="0" w:space="0" w:color="auto"/>
                <w:left w:val="none" w:sz="0" w:space="0" w:color="auto"/>
                <w:bottom w:val="none" w:sz="0" w:space="0" w:color="auto"/>
                <w:right w:val="none" w:sz="0" w:space="0" w:color="auto"/>
              </w:divBdr>
            </w:div>
          </w:divsChild>
        </w:div>
        <w:div w:id="1562062139">
          <w:marLeft w:val="0"/>
          <w:marRight w:val="0"/>
          <w:marTop w:val="0"/>
          <w:marBottom w:val="0"/>
          <w:divBdr>
            <w:top w:val="none" w:sz="0" w:space="0" w:color="auto"/>
            <w:left w:val="none" w:sz="0" w:space="0" w:color="auto"/>
            <w:bottom w:val="none" w:sz="0" w:space="0" w:color="auto"/>
            <w:right w:val="none" w:sz="0" w:space="0" w:color="auto"/>
          </w:divBdr>
        </w:div>
        <w:div w:id="1562207248">
          <w:marLeft w:val="0"/>
          <w:marRight w:val="0"/>
          <w:marTop w:val="0"/>
          <w:marBottom w:val="0"/>
          <w:divBdr>
            <w:top w:val="none" w:sz="0" w:space="0" w:color="auto"/>
            <w:left w:val="none" w:sz="0" w:space="0" w:color="auto"/>
            <w:bottom w:val="none" w:sz="0" w:space="0" w:color="auto"/>
            <w:right w:val="none" w:sz="0" w:space="0" w:color="auto"/>
          </w:divBdr>
        </w:div>
        <w:div w:id="1562209535">
          <w:marLeft w:val="0"/>
          <w:marRight w:val="0"/>
          <w:marTop w:val="0"/>
          <w:marBottom w:val="0"/>
          <w:divBdr>
            <w:top w:val="none" w:sz="0" w:space="0" w:color="auto"/>
            <w:left w:val="none" w:sz="0" w:space="0" w:color="auto"/>
            <w:bottom w:val="none" w:sz="0" w:space="0" w:color="auto"/>
            <w:right w:val="none" w:sz="0" w:space="0" w:color="auto"/>
          </w:divBdr>
        </w:div>
        <w:div w:id="1562599133">
          <w:marLeft w:val="0"/>
          <w:marRight w:val="0"/>
          <w:marTop w:val="0"/>
          <w:marBottom w:val="0"/>
          <w:divBdr>
            <w:top w:val="none" w:sz="0" w:space="0" w:color="auto"/>
            <w:left w:val="none" w:sz="0" w:space="0" w:color="auto"/>
            <w:bottom w:val="none" w:sz="0" w:space="0" w:color="auto"/>
            <w:right w:val="none" w:sz="0" w:space="0" w:color="auto"/>
          </w:divBdr>
          <w:divsChild>
            <w:div w:id="1299458954">
              <w:marLeft w:val="0"/>
              <w:marRight w:val="0"/>
              <w:marTop w:val="0"/>
              <w:marBottom w:val="0"/>
              <w:divBdr>
                <w:top w:val="none" w:sz="0" w:space="0" w:color="auto"/>
                <w:left w:val="none" w:sz="0" w:space="0" w:color="auto"/>
                <w:bottom w:val="none" w:sz="0" w:space="0" w:color="auto"/>
                <w:right w:val="none" w:sz="0" w:space="0" w:color="auto"/>
              </w:divBdr>
              <w:divsChild>
                <w:div w:id="204410326">
                  <w:marLeft w:val="0"/>
                  <w:marRight w:val="0"/>
                  <w:marTop w:val="0"/>
                  <w:marBottom w:val="0"/>
                  <w:divBdr>
                    <w:top w:val="none" w:sz="0" w:space="0" w:color="auto"/>
                    <w:left w:val="none" w:sz="0" w:space="0" w:color="auto"/>
                    <w:bottom w:val="none" w:sz="0" w:space="0" w:color="auto"/>
                    <w:right w:val="none" w:sz="0" w:space="0" w:color="auto"/>
                  </w:divBdr>
                </w:div>
                <w:div w:id="1520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825">
          <w:marLeft w:val="0"/>
          <w:marRight w:val="0"/>
          <w:marTop w:val="0"/>
          <w:marBottom w:val="0"/>
          <w:divBdr>
            <w:top w:val="none" w:sz="0" w:space="0" w:color="auto"/>
            <w:left w:val="none" w:sz="0" w:space="0" w:color="auto"/>
            <w:bottom w:val="none" w:sz="0" w:space="0" w:color="auto"/>
            <w:right w:val="none" w:sz="0" w:space="0" w:color="auto"/>
          </w:divBdr>
          <w:divsChild>
            <w:div w:id="562178884">
              <w:marLeft w:val="0"/>
              <w:marRight w:val="0"/>
              <w:marTop w:val="0"/>
              <w:marBottom w:val="0"/>
              <w:divBdr>
                <w:top w:val="none" w:sz="0" w:space="0" w:color="auto"/>
                <w:left w:val="none" w:sz="0" w:space="0" w:color="auto"/>
                <w:bottom w:val="none" w:sz="0" w:space="0" w:color="auto"/>
                <w:right w:val="none" w:sz="0" w:space="0" w:color="auto"/>
              </w:divBdr>
              <w:divsChild>
                <w:div w:id="788430547">
                  <w:marLeft w:val="0"/>
                  <w:marRight w:val="0"/>
                  <w:marTop w:val="0"/>
                  <w:marBottom w:val="0"/>
                  <w:divBdr>
                    <w:top w:val="none" w:sz="0" w:space="0" w:color="auto"/>
                    <w:left w:val="none" w:sz="0" w:space="0" w:color="auto"/>
                    <w:bottom w:val="none" w:sz="0" w:space="0" w:color="auto"/>
                    <w:right w:val="none" w:sz="0" w:space="0" w:color="auto"/>
                  </w:divBdr>
                </w:div>
                <w:div w:id="14262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293">
          <w:marLeft w:val="0"/>
          <w:marRight w:val="0"/>
          <w:marTop w:val="0"/>
          <w:marBottom w:val="0"/>
          <w:divBdr>
            <w:top w:val="none" w:sz="0" w:space="0" w:color="auto"/>
            <w:left w:val="none" w:sz="0" w:space="0" w:color="auto"/>
            <w:bottom w:val="none" w:sz="0" w:space="0" w:color="auto"/>
            <w:right w:val="none" w:sz="0" w:space="0" w:color="auto"/>
          </w:divBdr>
        </w:div>
        <w:div w:id="1563565872">
          <w:marLeft w:val="0"/>
          <w:marRight w:val="0"/>
          <w:marTop w:val="0"/>
          <w:marBottom w:val="0"/>
          <w:divBdr>
            <w:top w:val="none" w:sz="0" w:space="0" w:color="auto"/>
            <w:left w:val="none" w:sz="0" w:space="0" w:color="auto"/>
            <w:bottom w:val="none" w:sz="0" w:space="0" w:color="auto"/>
            <w:right w:val="none" w:sz="0" w:space="0" w:color="auto"/>
          </w:divBdr>
        </w:div>
        <w:div w:id="1563983186">
          <w:marLeft w:val="0"/>
          <w:marRight w:val="0"/>
          <w:marTop w:val="0"/>
          <w:marBottom w:val="0"/>
          <w:divBdr>
            <w:top w:val="none" w:sz="0" w:space="0" w:color="auto"/>
            <w:left w:val="none" w:sz="0" w:space="0" w:color="auto"/>
            <w:bottom w:val="none" w:sz="0" w:space="0" w:color="auto"/>
            <w:right w:val="none" w:sz="0" w:space="0" w:color="auto"/>
          </w:divBdr>
        </w:div>
        <w:div w:id="1564214795">
          <w:marLeft w:val="0"/>
          <w:marRight w:val="0"/>
          <w:marTop w:val="0"/>
          <w:marBottom w:val="0"/>
          <w:divBdr>
            <w:top w:val="none" w:sz="0" w:space="0" w:color="auto"/>
            <w:left w:val="none" w:sz="0" w:space="0" w:color="auto"/>
            <w:bottom w:val="none" w:sz="0" w:space="0" w:color="auto"/>
            <w:right w:val="none" w:sz="0" w:space="0" w:color="auto"/>
          </w:divBdr>
          <w:divsChild>
            <w:div w:id="55593358">
              <w:marLeft w:val="0"/>
              <w:marRight w:val="0"/>
              <w:marTop w:val="0"/>
              <w:marBottom w:val="0"/>
              <w:divBdr>
                <w:top w:val="none" w:sz="0" w:space="0" w:color="auto"/>
                <w:left w:val="none" w:sz="0" w:space="0" w:color="auto"/>
                <w:bottom w:val="none" w:sz="0" w:space="0" w:color="auto"/>
                <w:right w:val="none" w:sz="0" w:space="0" w:color="auto"/>
              </w:divBdr>
              <w:divsChild>
                <w:div w:id="963118634">
                  <w:marLeft w:val="0"/>
                  <w:marRight w:val="0"/>
                  <w:marTop w:val="0"/>
                  <w:marBottom w:val="0"/>
                  <w:divBdr>
                    <w:top w:val="none" w:sz="0" w:space="0" w:color="auto"/>
                    <w:left w:val="none" w:sz="0" w:space="0" w:color="auto"/>
                    <w:bottom w:val="none" w:sz="0" w:space="0" w:color="auto"/>
                    <w:right w:val="none" w:sz="0" w:space="0" w:color="auto"/>
                  </w:divBdr>
                  <w:divsChild>
                    <w:div w:id="14909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58283">
          <w:marLeft w:val="0"/>
          <w:marRight w:val="0"/>
          <w:marTop w:val="0"/>
          <w:marBottom w:val="0"/>
          <w:divBdr>
            <w:top w:val="none" w:sz="0" w:space="0" w:color="auto"/>
            <w:left w:val="none" w:sz="0" w:space="0" w:color="auto"/>
            <w:bottom w:val="none" w:sz="0" w:space="0" w:color="auto"/>
            <w:right w:val="none" w:sz="0" w:space="0" w:color="auto"/>
          </w:divBdr>
        </w:div>
        <w:div w:id="1565288782">
          <w:marLeft w:val="0"/>
          <w:marRight w:val="0"/>
          <w:marTop w:val="0"/>
          <w:marBottom w:val="0"/>
          <w:divBdr>
            <w:top w:val="none" w:sz="0" w:space="0" w:color="auto"/>
            <w:left w:val="none" w:sz="0" w:space="0" w:color="auto"/>
            <w:bottom w:val="none" w:sz="0" w:space="0" w:color="auto"/>
            <w:right w:val="none" w:sz="0" w:space="0" w:color="auto"/>
          </w:divBdr>
        </w:div>
        <w:div w:id="1565489257">
          <w:marLeft w:val="0"/>
          <w:marRight w:val="0"/>
          <w:marTop w:val="0"/>
          <w:marBottom w:val="0"/>
          <w:divBdr>
            <w:top w:val="none" w:sz="0" w:space="0" w:color="auto"/>
            <w:left w:val="none" w:sz="0" w:space="0" w:color="auto"/>
            <w:bottom w:val="none" w:sz="0" w:space="0" w:color="auto"/>
            <w:right w:val="none" w:sz="0" w:space="0" w:color="auto"/>
          </w:divBdr>
          <w:divsChild>
            <w:div w:id="802891955">
              <w:marLeft w:val="0"/>
              <w:marRight w:val="0"/>
              <w:marTop w:val="0"/>
              <w:marBottom w:val="0"/>
              <w:divBdr>
                <w:top w:val="none" w:sz="0" w:space="0" w:color="auto"/>
                <w:left w:val="none" w:sz="0" w:space="0" w:color="auto"/>
                <w:bottom w:val="none" w:sz="0" w:space="0" w:color="auto"/>
                <w:right w:val="none" w:sz="0" w:space="0" w:color="auto"/>
              </w:divBdr>
              <w:divsChild>
                <w:div w:id="3210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7011">
          <w:marLeft w:val="0"/>
          <w:marRight w:val="0"/>
          <w:marTop w:val="0"/>
          <w:marBottom w:val="0"/>
          <w:divBdr>
            <w:top w:val="none" w:sz="0" w:space="0" w:color="auto"/>
            <w:left w:val="none" w:sz="0" w:space="0" w:color="auto"/>
            <w:bottom w:val="none" w:sz="0" w:space="0" w:color="auto"/>
            <w:right w:val="none" w:sz="0" w:space="0" w:color="auto"/>
          </w:divBdr>
        </w:div>
        <w:div w:id="1565945823">
          <w:marLeft w:val="0"/>
          <w:marRight w:val="0"/>
          <w:marTop w:val="0"/>
          <w:marBottom w:val="0"/>
          <w:divBdr>
            <w:top w:val="none" w:sz="0" w:space="0" w:color="auto"/>
            <w:left w:val="none" w:sz="0" w:space="0" w:color="auto"/>
            <w:bottom w:val="none" w:sz="0" w:space="0" w:color="auto"/>
            <w:right w:val="none" w:sz="0" w:space="0" w:color="auto"/>
          </w:divBdr>
        </w:div>
        <w:div w:id="1566066265">
          <w:marLeft w:val="0"/>
          <w:marRight w:val="0"/>
          <w:marTop w:val="0"/>
          <w:marBottom w:val="0"/>
          <w:divBdr>
            <w:top w:val="none" w:sz="0" w:space="0" w:color="auto"/>
            <w:left w:val="none" w:sz="0" w:space="0" w:color="auto"/>
            <w:bottom w:val="none" w:sz="0" w:space="0" w:color="auto"/>
            <w:right w:val="none" w:sz="0" w:space="0" w:color="auto"/>
          </w:divBdr>
          <w:divsChild>
            <w:div w:id="546912336">
              <w:marLeft w:val="0"/>
              <w:marRight w:val="0"/>
              <w:marTop w:val="0"/>
              <w:marBottom w:val="0"/>
              <w:divBdr>
                <w:top w:val="none" w:sz="0" w:space="0" w:color="auto"/>
                <w:left w:val="none" w:sz="0" w:space="0" w:color="auto"/>
                <w:bottom w:val="none" w:sz="0" w:space="0" w:color="auto"/>
                <w:right w:val="none" w:sz="0" w:space="0" w:color="auto"/>
              </w:divBdr>
              <w:divsChild>
                <w:div w:id="616374849">
                  <w:marLeft w:val="0"/>
                  <w:marRight w:val="0"/>
                  <w:marTop w:val="0"/>
                  <w:marBottom w:val="0"/>
                  <w:divBdr>
                    <w:top w:val="none" w:sz="0" w:space="0" w:color="auto"/>
                    <w:left w:val="none" w:sz="0" w:space="0" w:color="auto"/>
                    <w:bottom w:val="none" w:sz="0" w:space="0" w:color="auto"/>
                    <w:right w:val="none" w:sz="0" w:space="0" w:color="auto"/>
                  </w:divBdr>
                  <w:divsChild>
                    <w:div w:id="627586036">
                      <w:marLeft w:val="0"/>
                      <w:marRight w:val="0"/>
                      <w:marTop w:val="0"/>
                      <w:marBottom w:val="0"/>
                      <w:divBdr>
                        <w:top w:val="none" w:sz="0" w:space="0" w:color="auto"/>
                        <w:left w:val="none" w:sz="0" w:space="0" w:color="auto"/>
                        <w:bottom w:val="none" w:sz="0" w:space="0" w:color="auto"/>
                        <w:right w:val="none" w:sz="0" w:space="0" w:color="auto"/>
                      </w:divBdr>
                    </w:div>
                    <w:div w:id="1144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9191">
          <w:marLeft w:val="0"/>
          <w:marRight w:val="0"/>
          <w:marTop w:val="0"/>
          <w:marBottom w:val="0"/>
          <w:divBdr>
            <w:top w:val="none" w:sz="0" w:space="0" w:color="auto"/>
            <w:left w:val="none" w:sz="0" w:space="0" w:color="auto"/>
            <w:bottom w:val="none" w:sz="0" w:space="0" w:color="auto"/>
            <w:right w:val="none" w:sz="0" w:space="0" w:color="auto"/>
          </w:divBdr>
          <w:divsChild>
            <w:div w:id="670524082">
              <w:marLeft w:val="0"/>
              <w:marRight w:val="0"/>
              <w:marTop w:val="0"/>
              <w:marBottom w:val="0"/>
              <w:divBdr>
                <w:top w:val="none" w:sz="0" w:space="0" w:color="auto"/>
                <w:left w:val="none" w:sz="0" w:space="0" w:color="auto"/>
                <w:bottom w:val="none" w:sz="0" w:space="0" w:color="auto"/>
                <w:right w:val="none" w:sz="0" w:space="0" w:color="auto"/>
              </w:divBdr>
            </w:div>
          </w:divsChild>
        </w:div>
        <w:div w:id="1566604223">
          <w:marLeft w:val="0"/>
          <w:marRight w:val="0"/>
          <w:marTop w:val="0"/>
          <w:marBottom w:val="0"/>
          <w:divBdr>
            <w:top w:val="none" w:sz="0" w:space="0" w:color="auto"/>
            <w:left w:val="none" w:sz="0" w:space="0" w:color="auto"/>
            <w:bottom w:val="none" w:sz="0" w:space="0" w:color="auto"/>
            <w:right w:val="none" w:sz="0" w:space="0" w:color="auto"/>
          </w:divBdr>
          <w:divsChild>
            <w:div w:id="219678159">
              <w:marLeft w:val="0"/>
              <w:marRight w:val="0"/>
              <w:marTop w:val="0"/>
              <w:marBottom w:val="0"/>
              <w:divBdr>
                <w:top w:val="none" w:sz="0" w:space="0" w:color="auto"/>
                <w:left w:val="none" w:sz="0" w:space="0" w:color="auto"/>
                <w:bottom w:val="none" w:sz="0" w:space="0" w:color="auto"/>
                <w:right w:val="none" w:sz="0" w:space="0" w:color="auto"/>
              </w:divBdr>
              <w:divsChild>
                <w:div w:id="868878577">
                  <w:marLeft w:val="0"/>
                  <w:marRight w:val="0"/>
                  <w:marTop w:val="0"/>
                  <w:marBottom w:val="0"/>
                  <w:divBdr>
                    <w:top w:val="none" w:sz="0" w:space="0" w:color="auto"/>
                    <w:left w:val="none" w:sz="0" w:space="0" w:color="auto"/>
                    <w:bottom w:val="none" w:sz="0" w:space="0" w:color="auto"/>
                    <w:right w:val="none" w:sz="0" w:space="0" w:color="auto"/>
                  </w:divBdr>
                  <w:divsChild>
                    <w:div w:id="370421444">
                      <w:marLeft w:val="0"/>
                      <w:marRight w:val="0"/>
                      <w:marTop w:val="0"/>
                      <w:marBottom w:val="0"/>
                      <w:divBdr>
                        <w:top w:val="none" w:sz="0" w:space="0" w:color="auto"/>
                        <w:left w:val="none" w:sz="0" w:space="0" w:color="auto"/>
                        <w:bottom w:val="none" w:sz="0" w:space="0" w:color="auto"/>
                        <w:right w:val="none" w:sz="0" w:space="0" w:color="auto"/>
                      </w:divBdr>
                    </w:div>
                    <w:div w:id="441533890">
                      <w:marLeft w:val="0"/>
                      <w:marRight w:val="0"/>
                      <w:marTop w:val="0"/>
                      <w:marBottom w:val="0"/>
                      <w:divBdr>
                        <w:top w:val="none" w:sz="0" w:space="0" w:color="auto"/>
                        <w:left w:val="none" w:sz="0" w:space="0" w:color="auto"/>
                        <w:bottom w:val="none" w:sz="0" w:space="0" w:color="auto"/>
                        <w:right w:val="none" w:sz="0" w:space="0" w:color="auto"/>
                      </w:divBdr>
                    </w:div>
                    <w:div w:id="466319412">
                      <w:marLeft w:val="0"/>
                      <w:marRight w:val="0"/>
                      <w:marTop w:val="0"/>
                      <w:marBottom w:val="0"/>
                      <w:divBdr>
                        <w:top w:val="none" w:sz="0" w:space="0" w:color="auto"/>
                        <w:left w:val="none" w:sz="0" w:space="0" w:color="auto"/>
                        <w:bottom w:val="none" w:sz="0" w:space="0" w:color="auto"/>
                        <w:right w:val="none" w:sz="0" w:space="0" w:color="auto"/>
                      </w:divBdr>
                      <w:divsChild>
                        <w:div w:id="438718384">
                          <w:marLeft w:val="0"/>
                          <w:marRight w:val="0"/>
                          <w:marTop w:val="0"/>
                          <w:marBottom w:val="0"/>
                          <w:divBdr>
                            <w:top w:val="none" w:sz="0" w:space="0" w:color="auto"/>
                            <w:left w:val="none" w:sz="0" w:space="0" w:color="auto"/>
                            <w:bottom w:val="none" w:sz="0" w:space="0" w:color="auto"/>
                            <w:right w:val="none" w:sz="0" w:space="0" w:color="auto"/>
                          </w:divBdr>
                        </w:div>
                        <w:div w:id="555747876">
                          <w:marLeft w:val="0"/>
                          <w:marRight w:val="0"/>
                          <w:marTop w:val="0"/>
                          <w:marBottom w:val="0"/>
                          <w:divBdr>
                            <w:top w:val="none" w:sz="0" w:space="0" w:color="auto"/>
                            <w:left w:val="none" w:sz="0" w:space="0" w:color="auto"/>
                            <w:bottom w:val="none" w:sz="0" w:space="0" w:color="auto"/>
                            <w:right w:val="none" w:sz="0" w:space="0" w:color="auto"/>
                          </w:divBdr>
                        </w:div>
                        <w:div w:id="844707685">
                          <w:marLeft w:val="0"/>
                          <w:marRight w:val="0"/>
                          <w:marTop w:val="0"/>
                          <w:marBottom w:val="0"/>
                          <w:divBdr>
                            <w:top w:val="none" w:sz="0" w:space="0" w:color="auto"/>
                            <w:left w:val="none" w:sz="0" w:space="0" w:color="auto"/>
                            <w:bottom w:val="none" w:sz="0" w:space="0" w:color="auto"/>
                            <w:right w:val="none" w:sz="0" w:space="0" w:color="auto"/>
                          </w:divBdr>
                        </w:div>
                        <w:div w:id="11185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9287">
          <w:marLeft w:val="0"/>
          <w:marRight w:val="0"/>
          <w:marTop w:val="0"/>
          <w:marBottom w:val="0"/>
          <w:divBdr>
            <w:top w:val="none" w:sz="0" w:space="0" w:color="auto"/>
            <w:left w:val="none" w:sz="0" w:space="0" w:color="auto"/>
            <w:bottom w:val="none" w:sz="0" w:space="0" w:color="auto"/>
            <w:right w:val="none" w:sz="0" w:space="0" w:color="auto"/>
          </w:divBdr>
        </w:div>
        <w:div w:id="1567301987">
          <w:marLeft w:val="0"/>
          <w:marRight w:val="0"/>
          <w:marTop w:val="0"/>
          <w:marBottom w:val="0"/>
          <w:divBdr>
            <w:top w:val="none" w:sz="0" w:space="0" w:color="auto"/>
            <w:left w:val="none" w:sz="0" w:space="0" w:color="auto"/>
            <w:bottom w:val="none" w:sz="0" w:space="0" w:color="auto"/>
            <w:right w:val="none" w:sz="0" w:space="0" w:color="auto"/>
          </w:divBdr>
          <w:divsChild>
            <w:div w:id="1352564350">
              <w:marLeft w:val="0"/>
              <w:marRight w:val="0"/>
              <w:marTop w:val="0"/>
              <w:marBottom w:val="0"/>
              <w:divBdr>
                <w:top w:val="none" w:sz="0" w:space="0" w:color="auto"/>
                <w:left w:val="none" w:sz="0" w:space="0" w:color="auto"/>
                <w:bottom w:val="none" w:sz="0" w:space="0" w:color="auto"/>
                <w:right w:val="none" w:sz="0" w:space="0" w:color="auto"/>
              </w:divBdr>
              <w:divsChild>
                <w:div w:id="14272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6173">
          <w:marLeft w:val="0"/>
          <w:marRight w:val="0"/>
          <w:marTop w:val="0"/>
          <w:marBottom w:val="0"/>
          <w:divBdr>
            <w:top w:val="none" w:sz="0" w:space="0" w:color="auto"/>
            <w:left w:val="none" w:sz="0" w:space="0" w:color="auto"/>
            <w:bottom w:val="none" w:sz="0" w:space="0" w:color="auto"/>
            <w:right w:val="none" w:sz="0" w:space="0" w:color="auto"/>
          </w:divBdr>
        </w:div>
        <w:div w:id="1568031365">
          <w:marLeft w:val="0"/>
          <w:marRight w:val="0"/>
          <w:marTop w:val="0"/>
          <w:marBottom w:val="0"/>
          <w:divBdr>
            <w:top w:val="none" w:sz="0" w:space="0" w:color="auto"/>
            <w:left w:val="none" w:sz="0" w:space="0" w:color="auto"/>
            <w:bottom w:val="none" w:sz="0" w:space="0" w:color="auto"/>
            <w:right w:val="none" w:sz="0" w:space="0" w:color="auto"/>
          </w:divBdr>
          <w:divsChild>
            <w:div w:id="1355574716">
              <w:marLeft w:val="0"/>
              <w:marRight w:val="0"/>
              <w:marTop w:val="0"/>
              <w:marBottom w:val="0"/>
              <w:divBdr>
                <w:top w:val="none" w:sz="0" w:space="0" w:color="auto"/>
                <w:left w:val="none" w:sz="0" w:space="0" w:color="auto"/>
                <w:bottom w:val="none" w:sz="0" w:space="0" w:color="auto"/>
                <w:right w:val="none" w:sz="0" w:space="0" w:color="auto"/>
              </w:divBdr>
              <w:divsChild>
                <w:div w:id="1439377156">
                  <w:marLeft w:val="0"/>
                  <w:marRight w:val="0"/>
                  <w:marTop w:val="0"/>
                  <w:marBottom w:val="0"/>
                  <w:divBdr>
                    <w:top w:val="none" w:sz="0" w:space="0" w:color="auto"/>
                    <w:left w:val="none" w:sz="0" w:space="0" w:color="auto"/>
                    <w:bottom w:val="none" w:sz="0" w:space="0" w:color="auto"/>
                    <w:right w:val="none" w:sz="0" w:space="0" w:color="auto"/>
                  </w:divBdr>
                  <w:divsChild>
                    <w:div w:id="979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1021">
          <w:marLeft w:val="0"/>
          <w:marRight w:val="0"/>
          <w:marTop w:val="0"/>
          <w:marBottom w:val="0"/>
          <w:divBdr>
            <w:top w:val="none" w:sz="0" w:space="0" w:color="auto"/>
            <w:left w:val="none" w:sz="0" w:space="0" w:color="auto"/>
            <w:bottom w:val="none" w:sz="0" w:space="0" w:color="auto"/>
            <w:right w:val="none" w:sz="0" w:space="0" w:color="auto"/>
          </w:divBdr>
        </w:div>
        <w:div w:id="1568227607">
          <w:marLeft w:val="0"/>
          <w:marRight w:val="0"/>
          <w:marTop w:val="0"/>
          <w:marBottom w:val="0"/>
          <w:divBdr>
            <w:top w:val="none" w:sz="0" w:space="0" w:color="auto"/>
            <w:left w:val="none" w:sz="0" w:space="0" w:color="auto"/>
            <w:bottom w:val="none" w:sz="0" w:space="0" w:color="auto"/>
            <w:right w:val="none" w:sz="0" w:space="0" w:color="auto"/>
          </w:divBdr>
        </w:div>
        <w:div w:id="1568414499">
          <w:marLeft w:val="0"/>
          <w:marRight w:val="0"/>
          <w:marTop w:val="0"/>
          <w:marBottom w:val="0"/>
          <w:divBdr>
            <w:top w:val="none" w:sz="0" w:space="0" w:color="auto"/>
            <w:left w:val="none" w:sz="0" w:space="0" w:color="auto"/>
            <w:bottom w:val="none" w:sz="0" w:space="0" w:color="auto"/>
            <w:right w:val="none" w:sz="0" w:space="0" w:color="auto"/>
          </w:divBdr>
        </w:div>
        <w:div w:id="1569145393">
          <w:marLeft w:val="0"/>
          <w:marRight w:val="0"/>
          <w:marTop w:val="0"/>
          <w:marBottom w:val="0"/>
          <w:divBdr>
            <w:top w:val="none" w:sz="0" w:space="0" w:color="auto"/>
            <w:left w:val="none" w:sz="0" w:space="0" w:color="auto"/>
            <w:bottom w:val="none" w:sz="0" w:space="0" w:color="auto"/>
            <w:right w:val="none" w:sz="0" w:space="0" w:color="auto"/>
          </w:divBdr>
          <w:divsChild>
            <w:div w:id="459811571">
              <w:marLeft w:val="0"/>
              <w:marRight w:val="0"/>
              <w:marTop w:val="0"/>
              <w:marBottom w:val="0"/>
              <w:divBdr>
                <w:top w:val="none" w:sz="0" w:space="0" w:color="auto"/>
                <w:left w:val="none" w:sz="0" w:space="0" w:color="auto"/>
                <w:bottom w:val="none" w:sz="0" w:space="0" w:color="auto"/>
                <w:right w:val="none" w:sz="0" w:space="0" w:color="auto"/>
              </w:divBdr>
            </w:div>
            <w:div w:id="1061753489">
              <w:marLeft w:val="0"/>
              <w:marRight w:val="0"/>
              <w:marTop w:val="0"/>
              <w:marBottom w:val="0"/>
              <w:divBdr>
                <w:top w:val="none" w:sz="0" w:space="0" w:color="auto"/>
                <w:left w:val="none" w:sz="0" w:space="0" w:color="auto"/>
                <w:bottom w:val="none" w:sz="0" w:space="0" w:color="auto"/>
                <w:right w:val="none" w:sz="0" w:space="0" w:color="auto"/>
              </w:divBdr>
            </w:div>
            <w:div w:id="1530871186">
              <w:marLeft w:val="0"/>
              <w:marRight w:val="0"/>
              <w:marTop w:val="0"/>
              <w:marBottom w:val="0"/>
              <w:divBdr>
                <w:top w:val="none" w:sz="0" w:space="0" w:color="auto"/>
                <w:left w:val="none" w:sz="0" w:space="0" w:color="auto"/>
                <w:bottom w:val="none" w:sz="0" w:space="0" w:color="auto"/>
                <w:right w:val="none" w:sz="0" w:space="0" w:color="auto"/>
              </w:divBdr>
            </w:div>
          </w:divsChild>
        </w:div>
        <w:div w:id="1569223731">
          <w:marLeft w:val="0"/>
          <w:marRight w:val="0"/>
          <w:marTop w:val="0"/>
          <w:marBottom w:val="0"/>
          <w:divBdr>
            <w:top w:val="none" w:sz="0" w:space="0" w:color="auto"/>
            <w:left w:val="none" w:sz="0" w:space="0" w:color="auto"/>
            <w:bottom w:val="none" w:sz="0" w:space="0" w:color="auto"/>
            <w:right w:val="none" w:sz="0" w:space="0" w:color="auto"/>
          </w:divBdr>
          <w:divsChild>
            <w:div w:id="1296909876">
              <w:marLeft w:val="0"/>
              <w:marRight w:val="0"/>
              <w:marTop w:val="0"/>
              <w:marBottom w:val="0"/>
              <w:divBdr>
                <w:top w:val="none" w:sz="0" w:space="0" w:color="auto"/>
                <w:left w:val="none" w:sz="0" w:space="0" w:color="auto"/>
                <w:bottom w:val="none" w:sz="0" w:space="0" w:color="auto"/>
                <w:right w:val="none" w:sz="0" w:space="0" w:color="auto"/>
              </w:divBdr>
            </w:div>
          </w:divsChild>
        </w:div>
        <w:div w:id="1569412725">
          <w:marLeft w:val="0"/>
          <w:marRight w:val="0"/>
          <w:marTop w:val="0"/>
          <w:marBottom w:val="0"/>
          <w:divBdr>
            <w:top w:val="none" w:sz="0" w:space="0" w:color="auto"/>
            <w:left w:val="none" w:sz="0" w:space="0" w:color="auto"/>
            <w:bottom w:val="none" w:sz="0" w:space="0" w:color="auto"/>
            <w:right w:val="none" w:sz="0" w:space="0" w:color="auto"/>
          </w:divBdr>
          <w:divsChild>
            <w:div w:id="498228620">
              <w:marLeft w:val="0"/>
              <w:marRight w:val="0"/>
              <w:marTop w:val="0"/>
              <w:marBottom w:val="0"/>
              <w:divBdr>
                <w:top w:val="none" w:sz="0" w:space="0" w:color="auto"/>
                <w:left w:val="none" w:sz="0" w:space="0" w:color="auto"/>
                <w:bottom w:val="none" w:sz="0" w:space="0" w:color="auto"/>
                <w:right w:val="none" w:sz="0" w:space="0" w:color="auto"/>
              </w:divBdr>
              <w:divsChild>
                <w:div w:id="719401965">
                  <w:marLeft w:val="0"/>
                  <w:marRight w:val="0"/>
                  <w:marTop w:val="0"/>
                  <w:marBottom w:val="0"/>
                  <w:divBdr>
                    <w:top w:val="none" w:sz="0" w:space="0" w:color="auto"/>
                    <w:left w:val="none" w:sz="0" w:space="0" w:color="auto"/>
                    <w:bottom w:val="none" w:sz="0" w:space="0" w:color="auto"/>
                    <w:right w:val="none" w:sz="0" w:space="0" w:color="auto"/>
                  </w:divBdr>
                  <w:divsChild>
                    <w:div w:id="596790906">
                      <w:marLeft w:val="0"/>
                      <w:marRight w:val="0"/>
                      <w:marTop w:val="0"/>
                      <w:marBottom w:val="0"/>
                      <w:divBdr>
                        <w:top w:val="none" w:sz="0" w:space="0" w:color="auto"/>
                        <w:left w:val="none" w:sz="0" w:space="0" w:color="auto"/>
                        <w:bottom w:val="none" w:sz="0" w:space="0" w:color="auto"/>
                        <w:right w:val="none" w:sz="0" w:space="0" w:color="auto"/>
                      </w:divBdr>
                      <w:divsChild>
                        <w:div w:id="895968838">
                          <w:marLeft w:val="0"/>
                          <w:marRight w:val="0"/>
                          <w:marTop w:val="0"/>
                          <w:marBottom w:val="0"/>
                          <w:divBdr>
                            <w:top w:val="none" w:sz="0" w:space="0" w:color="auto"/>
                            <w:left w:val="none" w:sz="0" w:space="0" w:color="auto"/>
                            <w:bottom w:val="none" w:sz="0" w:space="0" w:color="auto"/>
                            <w:right w:val="none" w:sz="0" w:space="0" w:color="auto"/>
                          </w:divBdr>
                        </w:div>
                        <w:div w:id="13603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530912">
          <w:marLeft w:val="0"/>
          <w:marRight w:val="0"/>
          <w:marTop w:val="0"/>
          <w:marBottom w:val="0"/>
          <w:divBdr>
            <w:top w:val="none" w:sz="0" w:space="0" w:color="auto"/>
            <w:left w:val="none" w:sz="0" w:space="0" w:color="auto"/>
            <w:bottom w:val="none" w:sz="0" w:space="0" w:color="auto"/>
            <w:right w:val="none" w:sz="0" w:space="0" w:color="auto"/>
          </w:divBdr>
          <w:divsChild>
            <w:div w:id="934898694">
              <w:marLeft w:val="0"/>
              <w:marRight w:val="0"/>
              <w:marTop w:val="0"/>
              <w:marBottom w:val="0"/>
              <w:divBdr>
                <w:top w:val="none" w:sz="0" w:space="0" w:color="auto"/>
                <w:left w:val="none" w:sz="0" w:space="0" w:color="auto"/>
                <w:bottom w:val="none" w:sz="0" w:space="0" w:color="auto"/>
                <w:right w:val="none" w:sz="0" w:space="0" w:color="auto"/>
              </w:divBdr>
              <w:divsChild>
                <w:div w:id="241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1622">
          <w:marLeft w:val="0"/>
          <w:marRight w:val="0"/>
          <w:marTop w:val="0"/>
          <w:marBottom w:val="0"/>
          <w:divBdr>
            <w:top w:val="none" w:sz="0" w:space="0" w:color="auto"/>
            <w:left w:val="none" w:sz="0" w:space="0" w:color="auto"/>
            <w:bottom w:val="none" w:sz="0" w:space="0" w:color="auto"/>
            <w:right w:val="none" w:sz="0" w:space="0" w:color="auto"/>
          </w:divBdr>
          <w:divsChild>
            <w:div w:id="270625285">
              <w:marLeft w:val="0"/>
              <w:marRight w:val="0"/>
              <w:marTop w:val="0"/>
              <w:marBottom w:val="0"/>
              <w:divBdr>
                <w:top w:val="none" w:sz="0" w:space="0" w:color="auto"/>
                <w:left w:val="none" w:sz="0" w:space="0" w:color="auto"/>
                <w:bottom w:val="none" w:sz="0" w:space="0" w:color="auto"/>
                <w:right w:val="none" w:sz="0" w:space="0" w:color="auto"/>
              </w:divBdr>
              <w:divsChild>
                <w:div w:id="1282569862">
                  <w:marLeft w:val="0"/>
                  <w:marRight w:val="0"/>
                  <w:marTop w:val="0"/>
                  <w:marBottom w:val="0"/>
                  <w:divBdr>
                    <w:top w:val="none" w:sz="0" w:space="0" w:color="auto"/>
                    <w:left w:val="none" w:sz="0" w:space="0" w:color="auto"/>
                    <w:bottom w:val="none" w:sz="0" w:space="0" w:color="auto"/>
                    <w:right w:val="none" w:sz="0" w:space="0" w:color="auto"/>
                  </w:divBdr>
                  <w:divsChild>
                    <w:div w:id="735707525">
                      <w:marLeft w:val="0"/>
                      <w:marRight w:val="0"/>
                      <w:marTop w:val="0"/>
                      <w:marBottom w:val="0"/>
                      <w:divBdr>
                        <w:top w:val="none" w:sz="0" w:space="0" w:color="auto"/>
                        <w:left w:val="none" w:sz="0" w:space="0" w:color="auto"/>
                        <w:bottom w:val="none" w:sz="0" w:space="0" w:color="auto"/>
                        <w:right w:val="none" w:sz="0" w:space="0" w:color="auto"/>
                      </w:divBdr>
                    </w:div>
                    <w:div w:id="1366834959">
                      <w:marLeft w:val="0"/>
                      <w:marRight w:val="0"/>
                      <w:marTop w:val="0"/>
                      <w:marBottom w:val="0"/>
                      <w:divBdr>
                        <w:top w:val="none" w:sz="0" w:space="0" w:color="auto"/>
                        <w:left w:val="none" w:sz="0" w:space="0" w:color="auto"/>
                        <w:bottom w:val="none" w:sz="0" w:space="0" w:color="auto"/>
                        <w:right w:val="none" w:sz="0" w:space="0" w:color="auto"/>
                      </w:divBdr>
                    </w:div>
                    <w:div w:id="1384986399">
                      <w:marLeft w:val="0"/>
                      <w:marRight w:val="0"/>
                      <w:marTop w:val="0"/>
                      <w:marBottom w:val="0"/>
                      <w:divBdr>
                        <w:top w:val="none" w:sz="0" w:space="0" w:color="auto"/>
                        <w:left w:val="none" w:sz="0" w:space="0" w:color="auto"/>
                        <w:bottom w:val="none" w:sz="0" w:space="0" w:color="auto"/>
                        <w:right w:val="none" w:sz="0" w:space="0" w:color="auto"/>
                      </w:divBdr>
                      <w:divsChild>
                        <w:div w:id="113406873">
                          <w:marLeft w:val="0"/>
                          <w:marRight w:val="0"/>
                          <w:marTop w:val="0"/>
                          <w:marBottom w:val="0"/>
                          <w:divBdr>
                            <w:top w:val="none" w:sz="0" w:space="0" w:color="auto"/>
                            <w:left w:val="none" w:sz="0" w:space="0" w:color="auto"/>
                            <w:bottom w:val="none" w:sz="0" w:space="0" w:color="auto"/>
                            <w:right w:val="none" w:sz="0" w:space="0" w:color="auto"/>
                          </w:divBdr>
                        </w:div>
                        <w:div w:id="356665631">
                          <w:marLeft w:val="0"/>
                          <w:marRight w:val="0"/>
                          <w:marTop w:val="0"/>
                          <w:marBottom w:val="0"/>
                          <w:divBdr>
                            <w:top w:val="none" w:sz="0" w:space="0" w:color="auto"/>
                            <w:left w:val="none" w:sz="0" w:space="0" w:color="auto"/>
                            <w:bottom w:val="none" w:sz="0" w:space="0" w:color="auto"/>
                            <w:right w:val="none" w:sz="0" w:space="0" w:color="auto"/>
                          </w:divBdr>
                        </w:div>
                        <w:div w:id="575818301">
                          <w:marLeft w:val="0"/>
                          <w:marRight w:val="0"/>
                          <w:marTop w:val="0"/>
                          <w:marBottom w:val="0"/>
                          <w:divBdr>
                            <w:top w:val="none" w:sz="0" w:space="0" w:color="auto"/>
                            <w:left w:val="none" w:sz="0" w:space="0" w:color="auto"/>
                            <w:bottom w:val="none" w:sz="0" w:space="0" w:color="auto"/>
                            <w:right w:val="none" w:sz="0" w:space="0" w:color="auto"/>
                          </w:divBdr>
                        </w:div>
                        <w:div w:id="1010446353">
                          <w:marLeft w:val="0"/>
                          <w:marRight w:val="0"/>
                          <w:marTop w:val="0"/>
                          <w:marBottom w:val="0"/>
                          <w:divBdr>
                            <w:top w:val="none" w:sz="0" w:space="0" w:color="auto"/>
                            <w:left w:val="none" w:sz="0" w:space="0" w:color="auto"/>
                            <w:bottom w:val="none" w:sz="0" w:space="0" w:color="auto"/>
                            <w:right w:val="none" w:sz="0" w:space="0" w:color="auto"/>
                          </w:divBdr>
                        </w:div>
                        <w:div w:id="10403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2954">
          <w:marLeft w:val="0"/>
          <w:marRight w:val="0"/>
          <w:marTop w:val="0"/>
          <w:marBottom w:val="0"/>
          <w:divBdr>
            <w:top w:val="none" w:sz="0" w:space="0" w:color="auto"/>
            <w:left w:val="none" w:sz="0" w:space="0" w:color="auto"/>
            <w:bottom w:val="none" w:sz="0" w:space="0" w:color="auto"/>
            <w:right w:val="none" w:sz="0" w:space="0" w:color="auto"/>
          </w:divBdr>
          <w:divsChild>
            <w:div w:id="1330329526">
              <w:marLeft w:val="0"/>
              <w:marRight w:val="0"/>
              <w:marTop w:val="0"/>
              <w:marBottom w:val="0"/>
              <w:divBdr>
                <w:top w:val="none" w:sz="0" w:space="0" w:color="auto"/>
                <w:left w:val="none" w:sz="0" w:space="0" w:color="auto"/>
                <w:bottom w:val="none" w:sz="0" w:space="0" w:color="auto"/>
                <w:right w:val="none" w:sz="0" w:space="0" w:color="auto"/>
              </w:divBdr>
            </w:div>
          </w:divsChild>
        </w:div>
        <w:div w:id="1570194311">
          <w:marLeft w:val="0"/>
          <w:marRight w:val="0"/>
          <w:marTop w:val="0"/>
          <w:marBottom w:val="0"/>
          <w:divBdr>
            <w:top w:val="none" w:sz="0" w:space="0" w:color="auto"/>
            <w:left w:val="none" w:sz="0" w:space="0" w:color="auto"/>
            <w:bottom w:val="none" w:sz="0" w:space="0" w:color="auto"/>
            <w:right w:val="none" w:sz="0" w:space="0" w:color="auto"/>
          </w:divBdr>
        </w:div>
        <w:div w:id="1570463109">
          <w:marLeft w:val="0"/>
          <w:marRight w:val="0"/>
          <w:marTop w:val="0"/>
          <w:marBottom w:val="0"/>
          <w:divBdr>
            <w:top w:val="none" w:sz="0" w:space="0" w:color="auto"/>
            <w:left w:val="none" w:sz="0" w:space="0" w:color="auto"/>
            <w:bottom w:val="none" w:sz="0" w:space="0" w:color="auto"/>
            <w:right w:val="none" w:sz="0" w:space="0" w:color="auto"/>
          </w:divBdr>
        </w:div>
        <w:div w:id="1570534480">
          <w:marLeft w:val="0"/>
          <w:marRight w:val="0"/>
          <w:marTop w:val="0"/>
          <w:marBottom w:val="0"/>
          <w:divBdr>
            <w:top w:val="none" w:sz="0" w:space="0" w:color="auto"/>
            <w:left w:val="none" w:sz="0" w:space="0" w:color="auto"/>
            <w:bottom w:val="none" w:sz="0" w:space="0" w:color="auto"/>
            <w:right w:val="none" w:sz="0" w:space="0" w:color="auto"/>
          </w:divBdr>
        </w:div>
        <w:div w:id="1570652698">
          <w:marLeft w:val="0"/>
          <w:marRight w:val="0"/>
          <w:marTop w:val="0"/>
          <w:marBottom w:val="0"/>
          <w:divBdr>
            <w:top w:val="none" w:sz="0" w:space="0" w:color="auto"/>
            <w:left w:val="none" w:sz="0" w:space="0" w:color="auto"/>
            <w:bottom w:val="none" w:sz="0" w:space="0" w:color="auto"/>
            <w:right w:val="none" w:sz="0" w:space="0" w:color="auto"/>
          </w:divBdr>
          <w:divsChild>
            <w:div w:id="533815118">
              <w:marLeft w:val="0"/>
              <w:marRight w:val="0"/>
              <w:marTop w:val="0"/>
              <w:marBottom w:val="0"/>
              <w:divBdr>
                <w:top w:val="none" w:sz="0" w:space="0" w:color="auto"/>
                <w:left w:val="none" w:sz="0" w:space="0" w:color="auto"/>
                <w:bottom w:val="none" w:sz="0" w:space="0" w:color="auto"/>
                <w:right w:val="none" w:sz="0" w:space="0" w:color="auto"/>
              </w:divBdr>
              <w:divsChild>
                <w:div w:id="4466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4960">
          <w:marLeft w:val="0"/>
          <w:marRight w:val="0"/>
          <w:marTop w:val="0"/>
          <w:marBottom w:val="0"/>
          <w:divBdr>
            <w:top w:val="none" w:sz="0" w:space="0" w:color="auto"/>
            <w:left w:val="none" w:sz="0" w:space="0" w:color="auto"/>
            <w:bottom w:val="none" w:sz="0" w:space="0" w:color="auto"/>
            <w:right w:val="none" w:sz="0" w:space="0" w:color="auto"/>
          </w:divBdr>
        </w:div>
        <w:div w:id="1571038093">
          <w:marLeft w:val="0"/>
          <w:marRight w:val="0"/>
          <w:marTop w:val="0"/>
          <w:marBottom w:val="0"/>
          <w:divBdr>
            <w:top w:val="none" w:sz="0" w:space="0" w:color="auto"/>
            <w:left w:val="none" w:sz="0" w:space="0" w:color="auto"/>
            <w:bottom w:val="none" w:sz="0" w:space="0" w:color="auto"/>
            <w:right w:val="none" w:sz="0" w:space="0" w:color="auto"/>
          </w:divBdr>
          <w:divsChild>
            <w:div w:id="141704385">
              <w:marLeft w:val="0"/>
              <w:marRight w:val="0"/>
              <w:marTop w:val="0"/>
              <w:marBottom w:val="0"/>
              <w:divBdr>
                <w:top w:val="none" w:sz="0" w:space="0" w:color="auto"/>
                <w:left w:val="none" w:sz="0" w:space="0" w:color="auto"/>
                <w:bottom w:val="none" w:sz="0" w:space="0" w:color="auto"/>
                <w:right w:val="none" w:sz="0" w:space="0" w:color="auto"/>
              </w:divBdr>
              <w:divsChild>
                <w:div w:id="1118839921">
                  <w:marLeft w:val="0"/>
                  <w:marRight w:val="0"/>
                  <w:marTop w:val="0"/>
                  <w:marBottom w:val="0"/>
                  <w:divBdr>
                    <w:top w:val="none" w:sz="0" w:space="0" w:color="auto"/>
                    <w:left w:val="none" w:sz="0" w:space="0" w:color="auto"/>
                    <w:bottom w:val="none" w:sz="0" w:space="0" w:color="auto"/>
                    <w:right w:val="none" w:sz="0" w:space="0" w:color="auto"/>
                  </w:divBdr>
                  <w:divsChild>
                    <w:div w:id="556824195">
                      <w:marLeft w:val="0"/>
                      <w:marRight w:val="0"/>
                      <w:marTop w:val="0"/>
                      <w:marBottom w:val="0"/>
                      <w:divBdr>
                        <w:top w:val="none" w:sz="0" w:space="0" w:color="auto"/>
                        <w:left w:val="none" w:sz="0" w:space="0" w:color="auto"/>
                        <w:bottom w:val="none" w:sz="0" w:space="0" w:color="auto"/>
                        <w:right w:val="none" w:sz="0" w:space="0" w:color="auto"/>
                      </w:divBdr>
                    </w:div>
                    <w:div w:id="692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855">
          <w:marLeft w:val="0"/>
          <w:marRight w:val="0"/>
          <w:marTop w:val="0"/>
          <w:marBottom w:val="0"/>
          <w:divBdr>
            <w:top w:val="none" w:sz="0" w:space="0" w:color="auto"/>
            <w:left w:val="none" w:sz="0" w:space="0" w:color="auto"/>
            <w:bottom w:val="none" w:sz="0" w:space="0" w:color="auto"/>
            <w:right w:val="none" w:sz="0" w:space="0" w:color="auto"/>
          </w:divBdr>
        </w:div>
        <w:div w:id="1571886277">
          <w:marLeft w:val="0"/>
          <w:marRight w:val="0"/>
          <w:marTop w:val="0"/>
          <w:marBottom w:val="0"/>
          <w:divBdr>
            <w:top w:val="none" w:sz="0" w:space="0" w:color="auto"/>
            <w:left w:val="none" w:sz="0" w:space="0" w:color="auto"/>
            <w:bottom w:val="none" w:sz="0" w:space="0" w:color="auto"/>
            <w:right w:val="none" w:sz="0" w:space="0" w:color="auto"/>
          </w:divBdr>
        </w:div>
        <w:div w:id="1572618221">
          <w:marLeft w:val="0"/>
          <w:marRight w:val="0"/>
          <w:marTop w:val="0"/>
          <w:marBottom w:val="0"/>
          <w:divBdr>
            <w:top w:val="none" w:sz="0" w:space="0" w:color="auto"/>
            <w:left w:val="none" w:sz="0" w:space="0" w:color="auto"/>
            <w:bottom w:val="none" w:sz="0" w:space="0" w:color="auto"/>
            <w:right w:val="none" w:sz="0" w:space="0" w:color="auto"/>
          </w:divBdr>
        </w:div>
        <w:div w:id="1573005204">
          <w:marLeft w:val="0"/>
          <w:marRight w:val="0"/>
          <w:marTop w:val="0"/>
          <w:marBottom w:val="0"/>
          <w:divBdr>
            <w:top w:val="none" w:sz="0" w:space="0" w:color="auto"/>
            <w:left w:val="none" w:sz="0" w:space="0" w:color="auto"/>
            <w:bottom w:val="none" w:sz="0" w:space="0" w:color="auto"/>
            <w:right w:val="none" w:sz="0" w:space="0" w:color="auto"/>
          </w:divBdr>
        </w:div>
        <w:div w:id="1573077442">
          <w:marLeft w:val="0"/>
          <w:marRight w:val="0"/>
          <w:marTop w:val="0"/>
          <w:marBottom w:val="0"/>
          <w:divBdr>
            <w:top w:val="none" w:sz="0" w:space="0" w:color="auto"/>
            <w:left w:val="none" w:sz="0" w:space="0" w:color="auto"/>
            <w:bottom w:val="none" w:sz="0" w:space="0" w:color="auto"/>
            <w:right w:val="none" w:sz="0" w:space="0" w:color="auto"/>
          </w:divBdr>
        </w:div>
        <w:div w:id="1573082865">
          <w:marLeft w:val="0"/>
          <w:marRight w:val="0"/>
          <w:marTop w:val="0"/>
          <w:marBottom w:val="0"/>
          <w:divBdr>
            <w:top w:val="none" w:sz="0" w:space="0" w:color="auto"/>
            <w:left w:val="none" w:sz="0" w:space="0" w:color="auto"/>
            <w:bottom w:val="none" w:sz="0" w:space="0" w:color="auto"/>
            <w:right w:val="none" w:sz="0" w:space="0" w:color="auto"/>
          </w:divBdr>
          <w:divsChild>
            <w:div w:id="133983585">
              <w:marLeft w:val="0"/>
              <w:marRight w:val="0"/>
              <w:marTop w:val="0"/>
              <w:marBottom w:val="0"/>
              <w:divBdr>
                <w:top w:val="none" w:sz="0" w:space="0" w:color="auto"/>
                <w:left w:val="none" w:sz="0" w:space="0" w:color="auto"/>
                <w:bottom w:val="none" w:sz="0" w:space="0" w:color="auto"/>
                <w:right w:val="none" w:sz="0" w:space="0" w:color="auto"/>
              </w:divBdr>
            </w:div>
          </w:divsChild>
        </w:div>
        <w:div w:id="1573270661">
          <w:marLeft w:val="0"/>
          <w:marRight w:val="0"/>
          <w:marTop w:val="0"/>
          <w:marBottom w:val="0"/>
          <w:divBdr>
            <w:top w:val="none" w:sz="0" w:space="0" w:color="auto"/>
            <w:left w:val="none" w:sz="0" w:space="0" w:color="auto"/>
            <w:bottom w:val="none" w:sz="0" w:space="0" w:color="auto"/>
            <w:right w:val="none" w:sz="0" w:space="0" w:color="auto"/>
          </w:divBdr>
          <w:divsChild>
            <w:div w:id="1461846896">
              <w:marLeft w:val="0"/>
              <w:marRight w:val="0"/>
              <w:marTop w:val="0"/>
              <w:marBottom w:val="0"/>
              <w:divBdr>
                <w:top w:val="none" w:sz="0" w:space="0" w:color="auto"/>
                <w:left w:val="none" w:sz="0" w:space="0" w:color="auto"/>
                <w:bottom w:val="none" w:sz="0" w:space="0" w:color="auto"/>
                <w:right w:val="none" w:sz="0" w:space="0" w:color="auto"/>
              </w:divBdr>
              <w:divsChild>
                <w:div w:id="371612904">
                  <w:marLeft w:val="0"/>
                  <w:marRight w:val="0"/>
                  <w:marTop w:val="0"/>
                  <w:marBottom w:val="0"/>
                  <w:divBdr>
                    <w:top w:val="none" w:sz="0" w:space="0" w:color="auto"/>
                    <w:left w:val="none" w:sz="0" w:space="0" w:color="auto"/>
                    <w:bottom w:val="none" w:sz="0" w:space="0" w:color="auto"/>
                    <w:right w:val="none" w:sz="0" w:space="0" w:color="auto"/>
                  </w:divBdr>
                  <w:divsChild>
                    <w:div w:id="1318147792">
                      <w:marLeft w:val="0"/>
                      <w:marRight w:val="0"/>
                      <w:marTop w:val="0"/>
                      <w:marBottom w:val="0"/>
                      <w:divBdr>
                        <w:top w:val="none" w:sz="0" w:space="0" w:color="auto"/>
                        <w:left w:val="none" w:sz="0" w:space="0" w:color="auto"/>
                        <w:bottom w:val="none" w:sz="0" w:space="0" w:color="auto"/>
                        <w:right w:val="none" w:sz="0" w:space="0" w:color="auto"/>
                      </w:divBdr>
                      <w:divsChild>
                        <w:div w:id="472523561">
                          <w:marLeft w:val="0"/>
                          <w:marRight w:val="0"/>
                          <w:marTop w:val="0"/>
                          <w:marBottom w:val="0"/>
                          <w:divBdr>
                            <w:top w:val="none" w:sz="0" w:space="0" w:color="auto"/>
                            <w:left w:val="none" w:sz="0" w:space="0" w:color="auto"/>
                            <w:bottom w:val="none" w:sz="0" w:space="0" w:color="auto"/>
                            <w:right w:val="none" w:sz="0" w:space="0" w:color="auto"/>
                          </w:divBdr>
                          <w:divsChild>
                            <w:div w:id="104157725">
                              <w:marLeft w:val="0"/>
                              <w:marRight w:val="0"/>
                              <w:marTop w:val="0"/>
                              <w:marBottom w:val="0"/>
                              <w:divBdr>
                                <w:top w:val="none" w:sz="0" w:space="0" w:color="auto"/>
                                <w:left w:val="none" w:sz="0" w:space="0" w:color="auto"/>
                                <w:bottom w:val="none" w:sz="0" w:space="0" w:color="auto"/>
                                <w:right w:val="none" w:sz="0" w:space="0" w:color="auto"/>
                              </w:divBdr>
                            </w:div>
                            <w:div w:id="144013239">
                              <w:marLeft w:val="0"/>
                              <w:marRight w:val="0"/>
                              <w:marTop w:val="0"/>
                              <w:marBottom w:val="0"/>
                              <w:divBdr>
                                <w:top w:val="none" w:sz="0" w:space="0" w:color="auto"/>
                                <w:left w:val="none" w:sz="0" w:space="0" w:color="auto"/>
                                <w:bottom w:val="none" w:sz="0" w:space="0" w:color="auto"/>
                                <w:right w:val="none" w:sz="0" w:space="0" w:color="auto"/>
                              </w:divBdr>
                            </w:div>
                            <w:div w:id="157040660">
                              <w:marLeft w:val="0"/>
                              <w:marRight w:val="0"/>
                              <w:marTop w:val="0"/>
                              <w:marBottom w:val="0"/>
                              <w:divBdr>
                                <w:top w:val="none" w:sz="0" w:space="0" w:color="auto"/>
                                <w:left w:val="none" w:sz="0" w:space="0" w:color="auto"/>
                                <w:bottom w:val="none" w:sz="0" w:space="0" w:color="auto"/>
                                <w:right w:val="none" w:sz="0" w:space="0" w:color="auto"/>
                              </w:divBdr>
                            </w:div>
                            <w:div w:id="198053276">
                              <w:marLeft w:val="0"/>
                              <w:marRight w:val="0"/>
                              <w:marTop w:val="0"/>
                              <w:marBottom w:val="0"/>
                              <w:divBdr>
                                <w:top w:val="none" w:sz="0" w:space="0" w:color="auto"/>
                                <w:left w:val="none" w:sz="0" w:space="0" w:color="auto"/>
                                <w:bottom w:val="none" w:sz="0" w:space="0" w:color="auto"/>
                                <w:right w:val="none" w:sz="0" w:space="0" w:color="auto"/>
                              </w:divBdr>
                            </w:div>
                            <w:div w:id="202719392">
                              <w:marLeft w:val="0"/>
                              <w:marRight w:val="0"/>
                              <w:marTop w:val="0"/>
                              <w:marBottom w:val="0"/>
                              <w:divBdr>
                                <w:top w:val="none" w:sz="0" w:space="0" w:color="auto"/>
                                <w:left w:val="none" w:sz="0" w:space="0" w:color="auto"/>
                                <w:bottom w:val="none" w:sz="0" w:space="0" w:color="auto"/>
                                <w:right w:val="none" w:sz="0" w:space="0" w:color="auto"/>
                              </w:divBdr>
                            </w:div>
                            <w:div w:id="205146804">
                              <w:marLeft w:val="0"/>
                              <w:marRight w:val="0"/>
                              <w:marTop w:val="0"/>
                              <w:marBottom w:val="0"/>
                              <w:divBdr>
                                <w:top w:val="none" w:sz="0" w:space="0" w:color="auto"/>
                                <w:left w:val="none" w:sz="0" w:space="0" w:color="auto"/>
                                <w:bottom w:val="none" w:sz="0" w:space="0" w:color="auto"/>
                                <w:right w:val="none" w:sz="0" w:space="0" w:color="auto"/>
                              </w:divBdr>
                            </w:div>
                            <w:div w:id="220405020">
                              <w:marLeft w:val="0"/>
                              <w:marRight w:val="0"/>
                              <w:marTop w:val="0"/>
                              <w:marBottom w:val="0"/>
                              <w:divBdr>
                                <w:top w:val="none" w:sz="0" w:space="0" w:color="auto"/>
                                <w:left w:val="none" w:sz="0" w:space="0" w:color="auto"/>
                                <w:bottom w:val="none" w:sz="0" w:space="0" w:color="auto"/>
                                <w:right w:val="none" w:sz="0" w:space="0" w:color="auto"/>
                              </w:divBdr>
                            </w:div>
                            <w:div w:id="229314362">
                              <w:marLeft w:val="0"/>
                              <w:marRight w:val="0"/>
                              <w:marTop w:val="0"/>
                              <w:marBottom w:val="0"/>
                              <w:divBdr>
                                <w:top w:val="none" w:sz="0" w:space="0" w:color="auto"/>
                                <w:left w:val="none" w:sz="0" w:space="0" w:color="auto"/>
                                <w:bottom w:val="none" w:sz="0" w:space="0" w:color="auto"/>
                                <w:right w:val="none" w:sz="0" w:space="0" w:color="auto"/>
                              </w:divBdr>
                            </w:div>
                            <w:div w:id="419524408">
                              <w:marLeft w:val="0"/>
                              <w:marRight w:val="0"/>
                              <w:marTop w:val="0"/>
                              <w:marBottom w:val="0"/>
                              <w:divBdr>
                                <w:top w:val="none" w:sz="0" w:space="0" w:color="auto"/>
                                <w:left w:val="none" w:sz="0" w:space="0" w:color="auto"/>
                                <w:bottom w:val="none" w:sz="0" w:space="0" w:color="auto"/>
                                <w:right w:val="none" w:sz="0" w:space="0" w:color="auto"/>
                              </w:divBdr>
                            </w:div>
                            <w:div w:id="453062264">
                              <w:marLeft w:val="0"/>
                              <w:marRight w:val="0"/>
                              <w:marTop w:val="0"/>
                              <w:marBottom w:val="0"/>
                              <w:divBdr>
                                <w:top w:val="none" w:sz="0" w:space="0" w:color="auto"/>
                                <w:left w:val="none" w:sz="0" w:space="0" w:color="auto"/>
                                <w:bottom w:val="none" w:sz="0" w:space="0" w:color="auto"/>
                                <w:right w:val="none" w:sz="0" w:space="0" w:color="auto"/>
                              </w:divBdr>
                            </w:div>
                            <w:div w:id="498618887">
                              <w:marLeft w:val="0"/>
                              <w:marRight w:val="0"/>
                              <w:marTop w:val="0"/>
                              <w:marBottom w:val="0"/>
                              <w:divBdr>
                                <w:top w:val="none" w:sz="0" w:space="0" w:color="auto"/>
                                <w:left w:val="none" w:sz="0" w:space="0" w:color="auto"/>
                                <w:bottom w:val="none" w:sz="0" w:space="0" w:color="auto"/>
                                <w:right w:val="none" w:sz="0" w:space="0" w:color="auto"/>
                              </w:divBdr>
                            </w:div>
                            <w:div w:id="538399791">
                              <w:marLeft w:val="0"/>
                              <w:marRight w:val="0"/>
                              <w:marTop w:val="0"/>
                              <w:marBottom w:val="0"/>
                              <w:divBdr>
                                <w:top w:val="none" w:sz="0" w:space="0" w:color="auto"/>
                                <w:left w:val="none" w:sz="0" w:space="0" w:color="auto"/>
                                <w:bottom w:val="none" w:sz="0" w:space="0" w:color="auto"/>
                                <w:right w:val="none" w:sz="0" w:space="0" w:color="auto"/>
                              </w:divBdr>
                            </w:div>
                            <w:div w:id="544100612">
                              <w:marLeft w:val="0"/>
                              <w:marRight w:val="0"/>
                              <w:marTop w:val="0"/>
                              <w:marBottom w:val="0"/>
                              <w:divBdr>
                                <w:top w:val="none" w:sz="0" w:space="0" w:color="auto"/>
                                <w:left w:val="none" w:sz="0" w:space="0" w:color="auto"/>
                                <w:bottom w:val="none" w:sz="0" w:space="0" w:color="auto"/>
                                <w:right w:val="none" w:sz="0" w:space="0" w:color="auto"/>
                              </w:divBdr>
                            </w:div>
                            <w:div w:id="669722616">
                              <w:marLeft w:val="0"/>
                              <w:marRight w:val="0"/>
                              <w:marTop w:val="0"/>
                              <w:marBottom w:val="0"/>
                              <w:divBdr>
                                <w:top w:val="none" w:sz="0" w:space="0" w:color="auto"/>
                                <w:left w:val="none" w:sz="0" w:space="0" w:color="auto"/>
                                <w:bottom w:val="none" w:sz="0" w:space="0" w:color="auto"/>
                                <w:right w:val="none" w:sz="0" w:space="0" w:color="auto"/>
                              </w:divBdr>
                            </w:div>
                            <w:div w:id="746616763">
                              <w:marLeft w:val="0"/>
                              <w:marRight w:val="0"/>
                              <w:marTop w:val="0"/>
                              <w:marBottom w:val="0"/>
                              <w:divBdr>
                                <w:top w:val="none" w:sz="0" w:space="0" w:color="auto"/>
                                <w:left w:val="none" w:sz="0" w:space="0" w:color="auto"/>
                                <w:bottom w:val="none" w:sz="0" w:space="0" w:color="auto"/>
                                <w:right w:val="none" w:sz="0" w:space="0" w:color="auto"/>
                              </w:divBdr>
                            </w:div>
                            <w:div w:id="820732488">
                              <w:marLeft w:val="0"/>
                              <w:marRight w:val="0"/>
                              <w:marTop w:val="0"/>
                              <w:marBottom w:val="0"/>
                              <w:divBdr>
                                <w:top w:val="none" w:sz="0" w:space="0" w:color="auto"/>
                                <w:left w:val="none" w:sz="0" w:space="0" w:color="auto"/>
                                <w:bottom w:val="none" w:sz="0" w:space="0" w:color="auto"/>
                                <w:right w:val="none" w:sz="0" w:space="0" w:color="auto"/>
                              </w:divBdr>
                            </w:div>
                            <w:div w:id="827938931">
                              <w:marLeft w:val="0"/>
                              <w:marRight w:val="0"/>
                              <w:marTop w:val="0"/>
                              <w:marBottom w:val="0"/>
                              <w:divBdr>
                                <w:top w:val="none" w:sz="0" w:space="0" w:color="auto"/>
                                <w:left w:val="none" w:sz="0" w:space="0" w:color="auto"/>
                                <w:bottom w:val="none" w:sz="0" w:space="0" w:color="auto"/>
                                <w:right w:val="none" w:sz="0" w:space="0" w:color="auto"/>
                              </w:divBdr>
                            </w:div>
                            <w:div w:id="842627322">
                              <w:marLeft w:val="0"/>
                              <w:marRight w:val="0"/>
                              <w:marTop w:val="0"/>
                              <w:marBottom w:val="0"/>
                              <w:divBdr>
                                <w:top w:val="none" w:sz="0" w:space="0" w:color="auto"/>
                                <w:left w:val="none" w:sz="0" w:space="0" w:color="auto"/>
                                <w:bottom w:val="none" w:sz="0" w:space="0" w:color="auto"/>
                                <w:right w:val="none" w:sz="0" w:space="0" w:color="auto"/>
                              </w:divBdr>
                            </w:div>
                            <w:div w:id="842933338">
                              <w:marLeft w:val="0"/>
                              <w:marRight w:val="0"/>
                              <w:marTop w:val="0"/>
                              <w:marBottom w:val="0"/>
                              <w:divBdr>
                                <w:top w:val="none" w:sz="0" w:space="0" w:color="auto"/>
                                <w:left w:val="none" w:sz="0" w:space="0" w:color="auto"/>
                                <w:bottom w:val="none" w:sz="0" w:space="0" w:color="auto"/>
                                <w:right w:val="none" w:sz="0" w:space="0" w:color="auto"/>
                              </w:divBdr>
                            </w:div>
                            <w:div w:id="860053674">
                              <w:marLeft w:val="0"/>
                              <w:marRight w:val="0"/>
                              <w:marTop w:val="0"/>
                              <w:marBottom w:val="0"/>
                              <w:divBdr>
                                <w:top w:val="none" w:sz="0" w:space="0" w:color="auto"/>
                                <w:left w:val="none" w:sz="0" w:space="0" w:color="auto"/>
                                <w:bottom w:val="none" w:sz="0" w:space="0" w:color="auto"/>
                                <w:right w:val="none" w:sz="0" w:space="0" w:color="auto"/>
                              </w:divBdr>
                            </w:div>
                            <w:div w:id="938218032">
                              <w:marLeft w:val="0"/>
                              <w:marRight w:val="0"/>
                              <w:marTop w:val="0"/>
                              <w:marBottom w:val="0"/>
                              <w:divBdr>
                                <w:top w:val="none" w:sz="0" w:space="0" w:color="auto"/>
                                <w:left w:val="none" w:sz="0" w:space="0" w:color="auto"/>
                                <w:bottom w:val="none" w:sz="0" w:space="0" w:color="auto"/>
                                <w:right w:val="none" w:sz="0" w:space="0" w:color="auto"/>
                              </w:divBdr>
                            </w:div>
                            <w:div w:id="1036004723">
                              <w:marLeft w:val="0"/>
                              <w:marRight w:val="0"/>
                              <w:marTop w:val="0"/>
                              <w:marBottom w:val="0"/>
                              <w:divBdr>
                                <w:top w:val="none" w:sz="0" w:space="0" w:color="auto"/>
                                <w:left w:val="none" w:sz="0" w:space="0" w:color="auto"/>
                                <w:bottom w:val="none" w:sz="0" w:space="0" w:color="auto"/>
                                <w:right w:val="none" w:sz="0" w:space="0" w:color="auto"/>
                              </w:divBdr>
                            </w:div>
                            <w:div w:id="1046679396">
                              <w:marLeft w:val="0"/>
                              <w:marRight w:val="0"/>
                              <w:marTop w:val="0"/>
                              <w:marBottom w:val="0"/>
                              <w:divBdr>
                                <w:top w:val="none" w:sz="0" w:space="0" w:color="auto"/>
                                <w:left w:val="none" w:sz="0" w:space="0" w:color="auto"/>
                                <w:bottom w:val="none" w:sz="0" w:space="0" w:color="auto"/>
                                <w:right w:val="none" w:sz="0" w:space="0" w:color="auto"/>
                              </w:divBdr>
                            </w:div>
                            <w:div w:id="1073965508">
                              <w:marLeft w:val="0"/>
                              <w:marRight w:val="0"/>
                              <w:marTop w:val="0"/>
                              <w:marBottom w:val="0"/>
                              <w:divBdr>
                                <w:top w:val="none" w:sz="0" w:space="0" w:color="auto"/>
                                <w:left w:val="none" w:sz="0" w:space="0" w:color="auto"/>
                                <w:bottom w:val="none" w:sz="0" w:space="0" w:color="auto"/>
                                <w:right w:val="none" w:sz="0" w:space="0" w:color="auto"/>
                              </w:divBdr>
                            </w:div>
                            <w:div w:id="1077021357">
                              <w:marLeft w:val="0"/>
                              <w:marRight w:val="0"/>
                              <w:marTop w:val="0"/>
                              <w:marBottom w:val="0"/>
                              <w:divBdr>
                                <w:top w:val="none" w:sz="0" w:space="0" w:color="auto"/>
                                <w:left w:val="none" w:sz="0" w:space="0" w:color="auto"/>
                                <w:bottom w:val="none" w:sz="0" w:space="0" w:color="auto"/>
                                <w:right w:val="none" w:sz="0" w:space="0" w:color="auto"/>
                              </w:divBdr>
                            </w:div>
                            <w:div w:id="1088502759">
                              <w:marLeft w:val="0"/>
                              <w:marRight w:val="0"/>
                              <w:marTop w:val="0"/>
                              <w:marBottom w:val="0"/>
                              <w:divBdr>
                                <w:top w:val="none" w:sz="0" w:space="0" w:color="auto"/>
                                <w:left w:val="none" w:sz="0" w:space="0" w:color="auto"/>
                                <w:bottom w:val="none" w:sz="0" w:space="0" w:color="auto"/>
                                <w:right w:val="none" w:sz="0" w:space="0" w:color="auto"/>
                              </w:divBdr>
                            </w:div>
                            <w:div w:id="1097362153">
                              <w:marLeft w:val="0"/>
                              <w:marRight w:val="0"/>
                              <w:marTop w:val="0"/>
                              <w:marBottom w:val="0"/>
                              <w:divBdr>
                                <w:top w:val="none" w:sz="0" w:space="0" w:color="auto"/>
                                <w:left w:val="none" w:sz="0" w:space="0" w:color="auto"/>
                                <w:bottom w:val="none" w:sz="0" w:space="0" w:color="auto"/>
                                <w:right w:val="none" w:sz="0" w:space="0" w:color="auto"/>
                              </w:divBdr>
                            </w:div>
                            <w:div w:id="1132015609">
                              <w:marLeft w:val="0"/>
                              <w:marRight w:val="0"/>
                              <w:marTop w:val="0"/>
                              <w:marBottom w:val="0"/>
                              <w:divBdr>
                                <w:top w:val="none" w:sz="0" w:space="0" w:color="auto"/>
                                <w:left w:val="none" w:sz="0" w:space="0" w:color="auto"/>
                                <w:bottom w:val="none" w:sz="0" w:space="0" w:color="auto"/>
                                <w:right w:val="none" w:sz="0" w:space="0" w:color="auto"/>
                              </w:divBdr>
                            </w:div>
                            <w:div w:id="1141844227">
                              <w:marLeft w:val="0"/>
                              <w:marRight w:val="0"/>
                              <w:marTop w:val="0"/>
                              <w:marBottom w:val="0"/>
                              <w:divBdr>
                                <w:top w:val="none" w:sz="0" w:space="0" w:color="auto"/>
                                <w:left w:val="none" w:sz="0" w:space="0" w:color="auto"/>
                                <w:bottom w:val="none" w:sz="0" w:space="0" w:color="auto"/>
                                <w:right w:val="none" w:sz="0" w:space="0" w:color="auto"/>
                              </w:divBdr>
                            </w:div>
                            <w:div w:id="1297294753">
                              <w:marLeft w:val="0"/>
                              <w:marRight w:val="0"/>
                              <w:marTop w:val="0"/>
                              <w:marBottom w:val="0"/>
                              <w:divBdr>
                                <w:top w:val="none" w:sz="0" w:space="0" w:color="auto"/>
                                <w:left w:val="none" w:sz="0" w:space="0" w:color="auto"/>
                                <w:bottom w:val="none" w:sz="0" w:space="0" w:color="auto"/>
                                <w:right w:val="none" w:sz="0" w:space="0" w:color="auto"/>
                              </w:divBdr>
                            </w:div>
                            <w:div w:id="1306742540">
                              <w:marLeft w:val="0"/>
                              <w:marRight w:val="0"/>
                              <w:marTop w:val="0"/>
                              <w:marBottom w:val="0"/>
                              <w:divBdr>
                                <w:top w:val="none" w:sz="0" w:space="0" w:color="auto"/>
                                <w:left w:val="none" w:sz="0" w:space="0" w:color="auto"/>
                                <w:bottom w:val="none" w:sz="0" w:space="0" w:color="auto"/>
                                <w:right w:val="none" w:sz="0" w:space="0" w:color="auto"/>
                              </w:divBdr>
                            </w:div>
                            <w:div w:id="1313020361">
                              <w:marLeft w:val="0"/>
                              <w:marRight w:val="0"/>
                              <w:marTop w:val="0"/>
                              <w:marBottom w:val="0"/>
                              <w:divBdr>
                                <w:top w:val="none" w:sz="0" w:space="0" w:color="auto"/>
                                <w:left w:val="none" w:sz="0" w:space="0" w:color="auto"/>
                                <w:bottom w:val="none" w:sz="0" w:space="0" w:color="auto"/>
                                <w:right w:val="none" w:sz="0" w:space="0" w:color="auto"/>
                              </w:divBdr>
                            </w:div>
                            <w:div w:id="1557276136">
                              <w:marLeft w:val="0"/>
                              <w:marRight w:val="0"/>
                              <w:marTop w:val="0"/>
                              <w:marBottom w:val="0"/>
                              <w:divBdr>
                                <w:top w:val="none" w:sz="0" w:space="0" w:color="auto"/>
                                <w:left w:val="none" w:sz="0" w:space="0" w:color="auto"/>
                                <w:bottom w:val="none" w:sz="0" w:space="0" w:color="auto"/>
                                <w:right w:val="none" w:sz="0" w:space="0" w:color="auto"/>
                              </w:divBdr>
                            </w:div>
                          </w:divsChild>
                        </w:div>
                        <w:div w:id="15821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1124">
          <w:marLeft w:val="0"/>
          <w:marRight w:val="0"/>
          <w:marTop w:val="0"/>
          <w:marBottom w:val="0"/>
          <w:divBdr>
            <w:top w:val="none" w:sz="0" w:space="0" w:color="auto"/>
            <w:left w:val="none" w:sz="0" w:space="0" w:color="auto"/>
            <w:bottom w:val="none" w:sz="0" w:space="0" w:color="auto"/>
            <w:right w:val="none" w:sz="0" w:space="0" w:color="auto"/>
          </w:divBdr>
        </w:div>
        <w:div w:id="1573852842">
          <w:marLeft w:val="0"/>
          <w:marRight w:val="0"/>
          <w:marTop w:val="0"/>
          <w:marBottom w:val="0"/>
          <w:divBdr>
            <w:top w:val="none" w:sz="0" w:space="0" w:color="auto"/>
            <w:left w:val="none" w:sz="0" w:space="0" w:color="auto"/>
            <w:bottom w:val="none" w:sz="0" w:space="0" w:color="auto"/>
            <w:right w:val="none" w:sz="0" w:space="0" w:color="auto"/>
          </w:divBdr>
        </w:div>
        <w:div w:id="1573855410">
          <w:marLeft w:val="0"/>
          <w:marRight w:val="0"/>
          <w:marTop w:val="0"/>
          <w:marBottom w:val="0"/>
          <w:divBdr>
            <w:top w:val="none" w:sz="0" w:space="0" w:color="auto"/>
            <w:left w:val="none" w:sz="0" w:space="0" w:color="auto"/>
            <w:bottom w:val="none" w:sz="0" w:space="0" w:color="auto"/>
            <w:right w:val="none" w:sz="0" w:space="0" w:color="auto"/>
          </w:divBdr>
        </w:div>
        <w:div w:id="1573929108">
          <w:marLeft w:val="0"/>
          <w:marRight w:val="0"/>
          <w:marTop w:val="0"/>
          <w:marBottom w:val="0"/>
          <w:divBdr>
            <w:top w:val="none" w:sz="0" w:space="0" w:color="auto"/>
            <w:left w:val="none" w:sz="0" w:space="0" w:color="auto"/>
            <w:bottom w:val="none" w:sz="0" w:space="0" w:color="auto"/>
            <w:right w:val="none" w:sz="0" w:space="0" w:color="auto"/>
          </w:divBdr>
        </w:div>
        <w:div w:id="1574244085">
          <w:marLeft w:val="0"/>
          <w:marRight w:val="0"/>
          <w:marTop w:val="0"/>
          <w:marBottom w:val="0"/>
          <w:divBdr>
            <w:top w:val="none" w:sz="0" w:space="0" w:color="auto"/>
            <w:left w:val="none" w:sz="0" w:space="0" w:color="auto"/>
            <w:bottom w:val="none" w:sz="0" w:space="0" w:color="auto"/>
            <w:right w:val="none" w:sz="0" w:space="0" w:color="auto"/>
          </w:divBdr>
          <w:divsChild>
            <w:div w:id="754547683">
              <w:marLeft w:val="0"/>
              <w:marRight w:val="0"/>
              <w:marTop w:val="0"/>
              <w:marBottom w:val="0"/>
              <w:divBdr>
                <w:top w:val="none" w:sz="0" w:space="0" w:color="auto"/>
                <w:left w:val="none" w:sz="0" w:space="0" w:color="auto"/>
                <w:bottom w:val="none" w:sz="0" w:space="0" w:color="auto"/>
                <w:right w:val="none" w:sz="0" w:space="0" w:color="auto"/>
              </w:divBdr>
              <w:divsChild>
                <w:div w:id="981471584">
                  <w:marLeft w:val="0"/>
                  <w:marRight w:val="0"/>
                  <w:marTop w:val="0"/>
                  <w:marBottom w:val="0"/>
                  <w:divBdr>
                    <w:top w:val="none" w:sz="0" w:space="0" w:color="auto"/>
                    <w:left w:val="none" w:sz="0" w:space="0" w:color="auto"/>
                    <w:bottom w:val="none" w:sz="0" w:space="0" w:color="auto"/>
                    <w:right w:val="none" w:sz="0" w:space="0" w:color="auto"/>
                  </w:divBdr>
                  <w:divsChild>
                    <w:div w:id="276563696">
                      <w:marLeft w:val="0"/>
                      <w:marRight w:val="0"/>
                      <w:marTop w:val="0"/>
                      <w:marBottom w:val="0"/>
                      <w:divBdr>
                        <w:top w:val="none" w:sz="0" w:space="0" w:color="auto"/>
                        <w:left w:val="none" w:sz="0" w:space="0" w:color="auto"/>
                        <w:bottom w:val="none" w:sz="0" w:space="0" w:color="auto"/>
                        <w:right w:val="none" w:sz="0" w:space="0" w:color="auto"/>
                      </w:divBdr>
                      <w:divsChild>
                        <w:div w:id="1172375089">
                          <w:marLeft w:val="0"/>
                          <w:marRight w:val="0"/>
                          <w:marTop w:val="0"/>
                          <w:marBottom w:val="0"/>
                          <w:divBdr>
                            <w:top w:val="none" w:sz="0" w:space="0" w:color="auto"/>
                            <w:left w:val="none" w:sz="0" w:space="0" w:color="auto"/>
                            <w:bottom w:val="none" w:sz="0" w:space="0" w:color="auto"/>
                            <w:right w:val="none" w:sz="0" w:space="0" w:color="auto"/>
                          </w:divBdr>
                          <w:divsChild>
                            <w:div w:id="5712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663670">
          <w:marLeft w:val="0"/>
          <w:marRight w:val="0"/>
          <w:marTop w:val="0"/>
          <w:marBottom w:val="0"/>
          <w:divBdr>
            <w:top w:val="none" w:sz="0" w:space="0" w:color="auto"/>
            <w:left w:val="none" w:sz="0" w:space="0" w:color="auto"/>
            <w:bottom w:val="none" w:sz="0" w:space="0" w:color="auto"/>
            <w:right w:val="none" w:sz="0" w:space="0" w:color="auto"/>
          </w:divBdr>
        </w:div>
        <w:div w:id="1574703041">
          <w:marLeft w:val="0"/>
          <w:marRight w:val="0"/>
          <w:marTop w:val="0"/>
          <w:marBottom w:val="0"/>
          <w:divBdr>
            <w:top w:val="none" w:sz="0" w:space="0" w:color="auto"/>
            <w:left w:val="none" w:sz="0" w:space="0" w:color="auto"/>
            <w:bottom w:val="none" w:sz="0" w:space="0" w:color="auto"/>
            <w:right w:val="none" w:sz="0" w:space="0" w:color="auto"/>
          </w:divBdr>
          <w:divsChild>
            <w:div w:id="1305163155">
              <w:marLeft w:val="0"/>
              <w:marRight w:val="0"/>
              <w:marTop w:val="0"/>
              <w:marBottom w:val="0"/>
              <w:divBdr>
                <w:top w:val="none" w:sz="0" w:space="0" w:color="auto"/>
                <w:left w:val="none" w:sz="0" w:space="0" w:color="auto"/>
                <w:bottom w:val="none" w:sz="0" w:space="0" w:color="auto"/>
                <w:right w:val="none" w:sz="0" w:space="0" w:color="auto"/>
              </w:divBdr>
            </w:div>
          </w:divsChild>
        </w:div>
        <w:div w:id="1575506012">
          <w:marLeft w:val="0"/>
          <w:marRight w:val="0"/>
          <w:marTop w:val="0"/>
          <w:marBottom w:val="0"/>
          <w:divBdr>
            <w:top w:val="none" w:sz="0" w:space="0" w:color="auto"/>
            <w:left w:val="none" w:sz="0" w:space="0" w:color="auto"/>
            <w:bottom w:val="none" w:sz="0" w:space="0" w:color="auto"/>
            <w:right w:val="none" w:sz="0" w:space="0" w:color="auto"/>
          </w:divBdr>
        </w:div>
        <w:div w:id="1575512561">
          <w:marLeft w:val="0"/>
          <w:marRight w:val="0"/>
          <w:marTop w:val="0"/>
          <w:marBottom w:val="0"/>
          <w:divBdr>
            <w:top w:val="none" w:sz="0" w:space="0" w:color="auto"/>
            <w:left w:val="none" w:sz="0" w:space="0" w:color="auto"/>
            <w:bottom w:val="none" w:sz="0" w:space="0" w:color="auto"/>
            <w:right w:val="none" w:sz="0" w:space="0" w:color="auto"/>
          </w:divBdr>
        </w:div>
        <w:div w:id="1576013225">
          <w:marLeft w:val="0"/>
          <w:marRight w:val="0"/>
          <w:marTop w:val="0"/>
          <w:marBottom w:val="0"/>
          <w:divBdr>
            <w:top w:val="none" w:sz="0" w:space="0" w:color="auto"/>
            <w:left w:val="none" w:sz="0" w:space="0" w:color="auto"/>
            <w:bottom w:val="none" w:sz="0" w:space="0" w:color="auto"/>
            <w:right w:val="none" w:sz="0" w:space="0" w:color="auto"/>
          </w:divBdr>
        </w:div>
        <w:div w:id="1576276306">
          <w:marLeft w:val="0"/>
          <w:marRight w:val="0"/>
          <w:marTop w:val="0"/>
          <w:marBottom w:val="0"/>
          <w:divBdr>
            <w:top w:val="none" w:sz="0" w:space="0" w:color="auto"/>
            <w:left w:val="none" w:sz="0" w:space="0" w:color="auto"/>
            <w:bottom w:val="none" w:sz="0" w:space="0" w:color="auto"/>
            <w:right w:val="none" w:sz="0" w:space="0" w:color="auto"/>
          </w:divBdr>
        </w:div>
        <w:div w:id="1577126048">
          <w:marLeft w:val="0"/>
          <w:marRight w:val="0"/>
          <w:marTop w:val="0"/>
          <w:marBottom w:val="0"/>
          <w:divBdr>
            <w:top w:val="none" w:sz="0" w:space="0" w:color="auto"/>
            <w:left w:val="none" w:sz="0" w:space="0" w:color="auto"/>
            <w:bottom w:val="none" w:sz="0" w:space="0" w:color="auto"/>
            <w:right w:val="none" w:sz="0" w:space="0" w:color="auto"/>
          </w:divBdr>
          <w:divsChild>
            <w:div w:id="1337415905">
              <w:marLeft w:val="0"/>
              <w:marRight w:val="0"/>
              <w:marTop w:val="0"/>
              <w:marBottom w:val="0"/>
              <w:divBdr>
                <w:top w:val="none" w:sz="0" w:space="0" w:color="auto"/>
                <w:left w:val="none" w:sz="0" w:space="0" w:color="auto"/>
                <w:bottom w:val="none" w:sz="0" w:space="0" w:color="auto"/>
                <w:right w:val="none" w:sz="0" w:space="0" w:color="auto"/>
              </w:divBdr>
              <w:divsChild>
                <w:div w:id="1511405671">
                  <w:marLeft w:val="0"/>
                  <w:marRight w:val="0"/>
                  <w:marTop w:val="0"/>
                  <w:marBottom w:val="0"/>
                  <w:divBdr>
                    <w:top w:val="none" w:sz="0" w:space="0" w:color="auto"/>
                    <w:left w:val="none" w:sz="0" w:space="0" w:color="auto"/>
                    <w:bottom w:val="none" w:sz="0" w:space="0" w:color="auto"/>
                    <w:right w:val="none" w:sz="0" w:space="0" w:color="auto"/>
                  </w:divBdr>
                  <w:divsChild>
                    <w:div w:id="830874207">
                      <w:marLeft w:val="0"/>
                      <w:marRight w:val="0"/>
                      <w:marTop w:val="0"/>
                      <w:marBottom w:val="0"/>
                      <w:divBdr>
                        <w:top w:val="none" w:sz="0" w:space="0" w:color="auto"/>
                        <w:left w:val="none" w:sz="0" w:space="0" w:color="auto"/>
                        <w:bottom w:val="none" w:sz="0" w:space="0" w:color="auto"/>
                        <w:right w:val="none" w:sz="0" w:space="0" w:color="auto"/>
                      </w:divBdr>
                    </w:div>
                    <w:div w:id="9280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9854">
          <w:marLeft w:val="0"/>
          <w:marRight w:val="0"/>
          <w:marTop w:val="0"/>
          <w:marBottom w:val="0"/>
          <w:divBdr>
            <w:top w:val="none" w:sz="0" w:space="0" w:color="auto"/>
            <w:left w:val="none" w:sz="0" w:space="0" w:color="auto"/>
            <w:bottom w:val="none" w:sz="0" w:space="0" w:color="auto"/>
            <w:right w:val="none" w:sz="0" w:space="0" w:color="auto"/>
          </w:divBdr>
        </w:div>
        <w:div w:id="1577283928">
          <w:marLeft w:val="0"/>
          <w:marRight w:val="0"/>
          <w:marTop w:val="0"/>
          <w:marBottom w:val="0"/>
          <w:divBdr>
            <w:top w:val="none" w:sz="0" w:space="0" w:color="auto"/>
            <w:left w:val="none" w:sz="0" w:space="0" w:color="auto"/>
            <w:bottom w:val="none" w:sz="0" w:space="0" w:color="auto"/>
            <w:right w:val="none" w:sz="0" w:space="0" w:color="auto"/>
          </w:divBdr>
          <w:divsChild>
            <w:div w:id="545141352">
              <w:marLeft w:val="0"/>
              <w:marRight w:val="0"/>
              <w:marTop w:val="0"/>
              <w:marBottom w:val="0"/>
              <w:divBdr>
                <w:top w:val="none" w:sz="0" w:space="0" w:color="auto"/>
                <w:left w:val="none" w:sz="0" w:space="0" w:color="auto"/>
                <w:bottom w:val="none" w:sz="0" w:space="0" w:color="auto"/>
                <w:right w:val="none" w:sz="0" w:space="0" w:color="auto"/>
              </w:divBdr>
            </w:div>
            <w:div w:id="1352487612">
              <w:marLeft w:val="0"/>
              <w:marRight w:val="0"/>
              <w:marTop w:val="0"/>
              <w:marBottom w:val="0"/>
              <w:divBdr>
                <w:top w:val="none" w:sz="0" w:space="0" w:color="auto"/>
                <w:left w:val="none" w:sz="0" w:space="0" w:color="auto"/>
                <w:bottom w:val="none" w:sz="0" w:space="0" w:color="auto"/>
                <w:right w:val="none" w:sz="0" w:space="0" w:color="auto"/>
              </w:divBdr>
            </w:div>
          </w:divsChild>
        </w:div>
        <w:div w:id="1577473706">
          <w:marLeft w:val="0"/>
          <w:marRight w:val="0"/>
          <w:marTop w:val="0"/>
          <w:marBottom w:val="0"/>
          <w:divBdr>
            <w:top w:val="none" w:sz="0" w:space="0" w:color="auto"/>
            <w:left w:val="none" w:sz="0" w:space="0" w:color="auto"/>
            <w:bottom w:val="none" w:sz="0" w:space="0" w:color="auto"/>
            <w:right w:val="none" w:sz="0" w:space="0" w:color="auto"/>
          </w:divBdr>
        </w:div>
        <w:div w:id="1577473807">
          <w:marLeft w:val="0"/>
          <w:marRight w:val="0"/>
          <w:marTop w:val="0"/>
          <w:marBottom w:val="0"/>
          <w:divBdr>
            <w:top w:val="none" w:sz="0" w:space="0" w:color="auto"/>
            <w:left w:val="none" w:sz="0" w:space="0" w:color="auto"/>
            <w:bottom w:val="none" w:sz="0" w:space="0" w:color="auto"/>
            <w:right w:val="none" w:sz="0" w:space="0" w:color="auto"/>
          </w:divBdr>
        </w:div>
        <w:div w:id="1577789220">
          <w:marLeft w:val="0"/>
          <w:marRight w:val="0"/>
          <w:marTop w:val="0"/>
          <w:marBottom w:val="0"/>
          <w:divBdr>
            <w:top w:val="none" w:sz="0" w:space="0" w:color="auto"/>
            <w:left w:val="none" w:sz="0" w:space="0" w:color="auto"/>
            <w:bottom w:val="none" w:sz="0" w:space="0" w:color="auto"/>
            <w:right w:val="none" w:sz="0" w:space="0" w:color="auto"/>
          </w:divBdr>
        </w:div>
        <w:div w:id="1577978036">
          <w:marLeft w:val="0"/>
          <w:marRight w:val="0"/>
          <w:marTop w:val="0"/>
          <w:marBottom w:val="0"/>
          <w:divBdr>
            <w:top w:val="none" w:sz="0" w:space="0" w:color="auto"/>
            <w:left w:val="none" w:sz="0" w:space="0" w:color="auto"/>
            <w:bottom w:val="none" w:sz="0" w:space="0" w:color="auto"/>
            <w:right w:val="none" w:sz="0" w:space="0" w:color="auto"/>
          </w:divBdr>
        </w:div>
        <w:div w:id="1578317524">
          <w:marLeft w:val="0"/>
          <w:marRight w:val="0"/>
          <w:marTop w:val="0"/>
          <w:marBottom w:val="0"/>
          <w:divBdr>
            <w:top w:val="none" w:sz="0" w:space="0" w:color="auto"/>
            <w:left w:val="none" w:sz="0" w:space="0" w:color="auto"/>
            <w:bottom w:val="none" w:sz="0" w:space="0" w:color="auto"/>
            <w:right w:val="none" w:sz="0" w:space="0" w:color="auto"/>
          </w:divBdr>
          <w:divsChild>
            <w:div w:id="62217255">
              <w:marLeft w:val="0"/>
              <w:marRight w:val="0"/>
              <w:marTop w:val="0"/>
              <w:marBottom w:val="0"/>
              <w:divBdr>
                <w:top w:val="none" w:sz="0" w:space="0" w:color="auto"/>
                <w:left w:val="none" w:sz="0" w:space="0" w:color="auto"/>
                <w:bottom w:val="none" w:sz="0" w:space="0" w:color="auto"/>
                <w:right w:val="none" w:sz="0" w:space="0" w:color="auto"/>
              </w:divBdr>
            </w:div>
          </w:divsChild>
        </w:div>
        <w:div w:id="1578897789">
          <w:marLeft w:val="0"/>
          <w:marRight w:val="0"/>
          <w:marTop w:val="0"/>
          <w:marBottom w:val="0"/>
          <w:divBdr>
            <w:top w:val="none" w:sz="0" w:space="0" w:color="auto"/>
            <w:left w:val="none" w:sz="0" w:space="0" w:color="auto"/>
            <w:bottom w:val="none" w:sz="0" w:space="0" w:color="auto"/>
            <w:right w:val="none" w:sz="0" w:space="0" w:color="auto"/>
          </w:divBdr>
          <w:divsChild>
            <w:div w:id="705065984">
              <w:marLeft w:val="0"/>
              <w:marRight w:val="0"/>
              <w:marTop w:val="0"/>
              <w:marBottom w:val="0"/>
              <w:divBdr>
                <w:top w:val="none" w:sz="0" w:space="0" w:color="auto"/>
                <w:left w:val="none" w:sz="0" w:space="0" w:color="auto"/>
                <w:bottom w:val="none" w:sz="0" w:space="0" w:color="auto"/>
                <w:right w:val="none" w:sz="0" w:space="0" w:color="auto"/>
              </w:divBdr>
              <w:divsChild>
                <w:div w:id="12363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1469">
          <w:marLeft w:val="0"/>
          <w:marRight w:val="0"/>
          <w:marTop w:val="0"/>
          <w:marBottom w:val="0"/>
          <w:divBdr>
            <w:top w:val="none" w:sz="0" w:space="0" w:color="auto"/>
            <w:left w:val="none" w:sz="0" w:space="0" w:color="auto"/>
            <w:bottom w:val="none" w:sz="0" w:space="0" w:color="auto"/>
            <w:right w:val="none" w:sz="0" w:space="0" w:color="auto"/>
          </w:divBdr>
        </w:div>
        <w:div w:id="1579054475">
          <w:marLeft w:val="0"/>
          <w:marRight w:val="0"/>
          <w:marTop w:val="0"/>
          <w:marBottom w:val="0"/>
          <w:divBdr>
            <w:top w:val="none" w:sz="0" w:space="0" w:color="auto"/>
            <w:left w:val="none" w:sz="0" w:space="0" w:color="auto"/>
            <w:bottom w:val="none" w:sz="0" w:space="0" w:color="auto"/>
            <w:right w:val="none" w:sz="0" w:space="0" w:color="auto"/>
          </w:divBdr>
        </w:div>
        <w:div w:id="1579055609">
          <w:marLeft w:val="0"/>
          <w:marRight w:val="0"/>
          <w:marTop w:val="0"/>
          <w:marBottom w:val="0"/>
          <w:divBdr>
            <w:top w:val="none" w:sz="0" w:space="0" w:color="auto"/>
            <w:left w:val="none" w:sz="0" w:space="0" w:color="auto"/>
            <w:bottom w:val="none" w:sz="0" w:space="0" w:color="auto"/>
            <w:right w:val="none" w:sz="0" w:space="0" w:color="auto"/>
          </w:divBdr>
        </w:div>
        <w:div w:id="1579167326">
          <w:marLeft w:val="0"/>
          <w:marRight w:val="0"/>
          <w:marTop w:val="0"/>
          <w:marBottom w:val="0"/>
          <w:divBdr>
            <w:top w:val="none" w:sz="0" w:space="0" w:color="auto"/>
            <w:left w:val="none" w:sz="0" w:space="0" w:color="auto"/>
            <w:bottom w:val="none" w:sz="0" w:space="0" w:color="auto"/>
            <w:right w:val="none" w:sz="0" w:space="0" w:color="auto"/>
          </w:divBdr>
        </w:div>
        <w:div w:id="1579242645">
          <w:marLeft w:val="0"/>
          <w:marRight w:val="0"/>
          <w:marTop w:val="0"/>
          <w:marBottom w:val="0"/>
          <w:divBdr>
            <w:top w:val="none" w:sz="0" w:space="0" w:color="auto"/>
            <w:left w:val="none" w:sz="0" w:space="0" w:color="auto"/>
            <w:bottom w:val="none" w:sz="0" w:space="0" w:color="auto"/>
            <w:right w:val="none" w:sz="0" w:space="0" w:color="auto"/>
          </w:divBdr>
          <w:divsChild>
            <w:div w:id="235170205">
              <w:marLeft w:val="0"/>
              <w:marRight w:val="0"/>
              <w:marTop w:val="0"/>
              <w:marBottom w:val="0"/>
              <w:divBdr>
                <w:top w:val="none" w:sz="0" w:space="0" w:color="auto"/>
                <w:left w:val="none" w:sz="0" w:space="0" w:color="auto"/>
                <w:bottom w:val="none" w:sz="0" w:space="0" w:color="auto"/>
                <w:right w:val="none" w:sz="0" w:space="0" w:color="auto"/>
              </w:divBdr>
              <w:divsChild>
                <w:div w:id="159850061">
                  <w:marLeft w:val="0"/>
                  <w:marRight w:val="0"/>
                  <w:marTop w:val="0"/>
                  <w:marBottom w:val="0"/>
                  <w:divBdr>
                    <w:top w:val="none" w:sz="0" w:space="0" w:color="auto"/>
                    <w:left w:val="none" w:sz="0" w:space="0" w:color="auto"/>
                    <w:bottom w:val="none" w:sz="0" w:space="0" w:color="auto"/>
                    <w:right w:val="none" w:sz="0" w:space="0" w:color="auto"/>
                  </w:divBdr>
                  <w:divsChild>
                    <w:div w:id="685131027">
                      <w:marLeft w:val="0"/>
                      <w:marRight w:val="0"/>
                      <w:marTop w:val="0"/>
                      <w:marBottom w:val="0"/>
                      <w:divBdr>
                        <w:top w:val="none" w:sz="0" w:space="0" w:color="auto"/>
                        <w:left w:val="none" w:sz="0" w:space="0" w:color="auto"/>
                        <w:bottom w:val="none" w:sz="0" w:space="0" w:color="auto"/>
                        <w:right w:val="none" w:sz="0" w:space="0" w:color="auto"/>
                      </w:divBdr>
                      <w:divsChild>
                        <w:div w:id="9423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90665">
          <w:marLeft w:val="0"/>
          <w:marRight w:val="0"/>
          <w:marTop w:val="0"/>
          <w:marBottom w:val="0"/>
          <w:divBdr>
            <w:top w:val="none" w:sz="0" w:space="0" w:color="auto"/>
            <w:left w:val="none" w:sz="0" w:space="0" w:color="auto"/>
            <w:bottom w:val="none" w:sz="0" w:space="0" w:color="auto"/>
            <w:right w:val="none" w:sz="0" w:space="0" w:color="auto"/>
          </w:divBdr>
        </w:div>
        <w:div w:id="1579755092">
          <w:marLeft w:val="0"/>
          <w:marRight w:val="0"/>
          <w:marTop w:val="0"/>
          <w:marBottom w:val="0"/>
          <w:divBdr>
            <w:top w:val="none" w:sz="0" w:space="0" w:color="auto"/>
            <w:left w:val="none" w:sz="0" w:space="0" w:color="auto"/>
            <w:bottom w:val="none" w:sz="0" w:space="0" w:color="auto"/>
            <w:right w:val="none" w:sz="0" w:space="0" w:color="auto"/>
          </w:divBdr>
          <w:divsChild>
            <w:div w:id="112094238">
              <w:marLeft w:val="0"/>
              <w:marRight w:val="0"/>
              <w:marTop w:val="0"/>
              <w:marBottom w:val="0"/>
              <w:divBdr>
                <w:top w:val="none" w:sz="0" w:space="0" w:color="auto"/>
                <w:left w:val="none" w:sz="0" w:space="0" w:color="auto"/>
                <w:bottom w:val="none" w:sz="0" w:space="0" w:color="auto"/>
                <w:right w:val="none" w:sz="0" w:space="0" w:color="auto"/>
              </w:divBdr>
              <w:divsChild>
                <w:div w:id="64685520">
                  <w:marLeft w:val="0"/>
                  <w:marRight w:val="0"/>
                  <w:marTop w:val="0"/>
                  <w:marBottom w:val="0"/>
                  <w:divBdr>
                    <w:top w:val="none" w:sz="0" w:space="0" w:color="auto"/>
                    <w:left w:val="none" w:sz="0" w:space="0" w:color="auto"/>
                    <w:bottom w:val="none" w:sz="0" w:space="0" w:color="auto"/>
                    <w:right w:val="none" w:sz="0" w:space="0" w:color="auto"/>
                  </w:divBdr>
                </w:div>
                <w:div w:id="12810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616">
          <w:marLeft w:val="0"/>
          <w:marRight w:val="0"/>
          <w:marTop w:val="0"/>
          <w:marBottom w:val="0"/>
          <w:divBdr>
            <w:top w:val="none" w:sz="0" w:space="0" w:color="auto"/>
            <w:left w:val="none" w:sz="0" w:space="0" w:color="auto"/>
            <w:bottom w:val="none" w:sz="0" w:space="0" w:color="auto"/>
            <w:right w:val="none" w:sz="0" w:space="0" w:color="auto"/>
          </w:divBdr>
        </w:div>
        <w:div w:id="1580485413">
          <w:marLeft w:val="0"/>
          <w:marRight w:val="0"/>
          <w:marTop w:val="0"/>
          <w:marBottom w:val="0"/>
          <w:divBdr>
            <w:top w:val="none" w:sz="0" w:space="0" w:color="auto"/>
            <w:left w:val="none" w:sz="0" w:space="0" w:color="auto"/>
            <w:bottom w:val="none" w:sz="0" w:space="0" w:color="auto"/>
            <w:right w:val="none" w:sz="0" w:space="0" w:color="auto"/>
          </w:divBdr>
          <w:divsChild>
            <w:div w:id="704524480">
              <w:marLeft w:val="0"/>
              <w:marRight w:val="0"/>
              <w:marTop w:val="0"/>
              <w:marBottom w:val="0"/>
              <w:divBdr>
                <w:top w:val="none" w:sz="0" w:space="0" w:color="auto"/>
                <w:left w:val="none" w:sz="0" w:space="0" w:color="auto"/>
                <w:bottom w:val="none" w:sz="0" w:space="0" w:color="auto"/>
                <w:right w:val="none" w:sz="0" w:space="0" w:color="auto"/>
              </w:divBdr>
              <w:divsChild>
                <w:div w:id="872570334">
                  <w:marLeft w:val="0"/>
                  <w:marRight w:val="0"/>
                  <w:marTop w:val="0"/>
                  <w:marBottom w:val="0"/>
                  <w:divBdr>
                    <w:top w:val="none" w:sz="0" w:space="0" w:color="auto"/>
                    <w:left w:val="none" w:sz="0" w:space="0" w:color="auto"/>
                    <w:bottom w:val="none" w:sz="0" w:space="0" w:color="auto"/>
                    <w:right w:val="none" w:sz="0" w:space="0" w:color="auto"/>
                  </w:divBdr>
                  <w:divsChild>
                    <w:div w:id="99763333">
                      <w:marLeft w:val="0"/>
                      <w:marRight w:val="0"/>
                      <w:marTop w:val="0"/>
                      <w:marBottom w:val="0"/>
                      <w:divBdr>
                        <w:top w:val="none" w:sz="0" w:space="0" w:color="auto"/>
                        <w:left w:val="none" w:sz="0" w:space="0" w:color="auto"/>
                        <w:bottom w:val="none" w:sz="0" w:space="0" w:color="auto"/>
                        <w:right w:val="none" w:sz="0" w:space="0" w:color="auto"/>
                      </w:divBdr>
                      <w:divsChild>
                        <w:div w:id="46535948">
                          <w:marLeft w:val="0"/>
                          <w:marRight w:val="0"/>
                          <w:marTop w:val="0"/>
                          <w:marBottom w:val="0"/>
                          <w:divBdr>
                            <w:top w:val="none" w:sz="0" w:space="0" w:color="auto"/>
                            <w:left w:val="none" w:sz="0" w:space="0" w:color="auto"/>
                            <w:bottom w:val="none" w:sz="0" w:space="0" w:color="auto"/>
                            <w:right w:val="none" w:sz="0" w:space="0" w:color="auto"/>
                          </w:divBdr>
                          <w:divsChild>
                            <w:div w:id="284849370">
                              <w:marLeft w:val="0"/>
                              <w:marRight w:val="0"/>
                              <w:marTop w:val="0"/>
                              <w:marBottom w:val="0"/>
                              <w:divBdr>
                                <w:top w:val="none" w:sz="0" w:space="0" w:color="auto"/>
                                <w:left w:val="none" w:sz="0" w:space="0" w:color="auto"/>
                                <w:bottom w:val="none" w:sz="0" w:space="0" w:color="auto"/>
                                <w:right w:val="none" w:sz="0" w:space="0" w:color="auto"/>
                              </w:divBdr>
                              <w:divsChild>
                                <w:div w:id="904141054">
                                  <w:marLeft w:val="0"/>
                                  <w:marRight w:val="0"/>
                                  <w:marTop w:val="0"/>
                                  <w:marBottom w:val="0"/>
                                  <w:divBdr>
                                    <w:top w:val="none" w:sz="0" w:space="0" w:color="auto"/>
                                    <w:left w:val="none" w:sz="0" w:space="0" w:color="auto"/>
                                    <w:bottom w:val="none" w:sz="0" w:space="0" w:color="auto"/>
                                    <w:right w:val="none" w:sz="0" w:space="0" w:color="auto"/>
                                  </w:divBdr>
                                </w:div>
                                <w:div w:id="1492794851">
                                  <w:marLeft w:val="0"/>
                                  <w:marRight w:val="0"/>
                                  <w:marTop w:val="0"/>
                                  <w:marBottom w:val="0"/>
                                  <w:divBdr>
                                    <w:top w:val="none" w:sz="0" w:space="0" w:color="auto"/>
                                    <w:left w:val="none" w:sz="0" w:space="0" w:color="auto"/>
                                    <w:bottom w:val="none" w:sz="0" w:space="0" w:color="auto"/>
                                    <w:right w:val="none" w:sz="0" w:space="0" w:color="auto"/>
                                  </w:divBdr>
                                  <w:divsChild>
                                    <w:div w:id="60175191">
                                      <w:marLeft w:val="0"/>
                                      <w:marRight w:val="0"/>
                                      <w:marTop w:val="0"/>
                                      <w:marBottom w:val="0"/>
                                      <w:divBdr>
                                        <w:top w:val="none" w:sz="0" w:space="0" w:color="auto"/>
                                        <w:left w:val="none" w:sz="0" w:space="0" w:color="auto"/>
                                        <w:bottom w:val="none" w:sz="0" w:space="0" w:color="auto"/>
                                        <w:right w:val="none" w:sz="0" w:space="0" w:color="auto"/>
                                      </w:divBdr>
                                    </w:div>
                                    <w:div w:id="65497656">
                                      <w:marLeft w:val="0"/>
                                      <w:marRight w:val="0"/>
                                      <w:marTop w:val="0"/>
                                      <w:marBottom w:val="0"/>
                                      <w:divBdr>
                                        <w:top w:val="none" w:sz="0" w:space="0" w:color="auto"/>
                                        <w:left w:val="none" w:sz="0" w:space="0" w:color="auto"/>
                                        <w:bottom w:val="none" w:sz="0" w:space="0" w:color="auto"/>
                                        <w:right w:val="none" w:sz="0" w:space="0" w:color="auto"/>
                                      </w:divBdr>
                                    </w:div>
                                    <w:div w:id="144903328">
                                      <w:marLeft w:val="0"/>
                                      <w:marRight w:val="0"/>
                                      <w:marTop w:val="0"/>
                                      <w:marBottom w:val="0"/>
                                      <w:divBdr>
                                        <w:top w:val="none" w:sz="0" w:space="0" w:color="auto"/>
                                        <w:left w:val="none" w:sz="0" w:space="0" w:color="auto"/>
                                        <w:bottom w:val="none" w:sz="0" w:space="0" w:color="auto"/>
                                        <w:right w:val="none" w:sz="0" w:space="0" w:color="auto"/>
                                      </w:divBdr>
                                    </w:div>
                                    <w:div w:id="146090692">
                                      <w:marLeft w:val="0"/>
                                      <w:marRight w:val="0"/>
                                      <w:marTop w:val="0"/>
                                      <w:marBottom w:val="0"/>
                                      <w:divBdr>
                                        <w:top w:val="none" w:sz="0" w:space="0" w:color="auto"/>
                                        <w:left w:val="none" w:sz="0" w:space="0" w:color="auto"/>
                                        <w:bottom w:val="none" w:sz="0" w:space="0" w:color="auto"/>
                                        <w:right w:val="none" w:sz="0" w:space="0" w:color="auto"/>
                                      </w:divBdr>
                                    </w:div>
                                    <w:div w:id="176313843">
                                      <w:marLeft w:val="0"/>
                                      <w:marRight w:val="0"/>
                                      <w:marTop w:val="0"/>
                                      <w:marBottom w:val="0"/>
                                      <w:divBdr>
                                        <w:top w:val="none" w:sz="0" w:space="0" w:color="auto"/>
                                        <w:left w:val="none" w:sz="0" w:space="0" w:color="auto"/>
                                        <w:bottom w:val="none" w:sz="0" w:space="0" w:color="auto"/>
                                        <w:right w:val="none" w:sz="0" w:space="0" w:color="auto"/>
                                      </w:divBdr>
                                    </w:div>
                                    <w:div w:id="194539734">
                                      <w:marLeft w:val="0"/>
                                      <w:marRight w:val="0"/>
                                      <w:marTop w:val="0"/>
                                      <w:marBottom w:val="0"/>
                                      <w:divBdr>
                                        <w:top w:val="none" w:sz="0" w:space="0" w:color="auto"/>
                                        <w:left w:val="none" w:sz="0" w:space="0" w:color="auto"/>
                                        <w:bottom w:val="none" w:sz="0" w:space="0" w:color="auto"/>
                                        <w:right w:val="none" w:sz="0" w:space="0" w:color="auto"/>
                                      </w:divBdr>
                                    </w:div>
                                    <w:div w:id="291133937">
                                      <w:marLeft w:val="0"/>
                                      <w:marRight w:val="0"/>
                                      <w:marTop w:val="0"/>
                                      <w:marBottom w:val="0"/>
                                      <w:divBdr>
                                        <w:top w:val="none" w:sz="0" w:space="0" w:color="auto"/>
                                        <w:left w:val="none" w:sz="0" w:space="0" w:color="auto"/>
                                        <w:bottom w:val="none" w:sz="0" w:space="0" w:color="auto"/>
                                        <w:right w:val="none" w:sz="0" w:space="0" w:color="auto"/>
                                      </w:divBdr>
                                    </w:div>
                                    <w:div w:id="338624654">
                                      <w:marLeft w:val="0"/>
                                      <w:marRight w:val="0"/>
                                      <w:marTop w:val="0"/>
                                      <w:marBottom w:val="0"/>
                                      <w:divBdr>
                                        <w:top w:val="none" w:sz="0" w:space="0" w:color="auto"/>
                                        <w:left w:val="none" w:sz="0" w:space="0" w:color="auto"/>
                                        <w:bottom w:val="none" w:sz="0" w:space="0" w:color="auto"/>
                                        <w:right w:val="none" w:sz="0" w:space="0" w:color="auto"/>
                                      </w:divBdr>
                                    </w:div>
                                    <w:div w:id="460880095">
                                      <w:marLeft w:val="0"/>
                                      <w:marRight w:val="0"/>
                                      <w:marTop w:val="0"/>
                                      <w:marBottom w:val="0"/>
                                      <w:divBdr>
                                        <w:top w:val="none" w:sz="0" w:space="0" w:color="auto"/>
                                        <w:left w:val="none" w:sz="0" w:space="0" w:color="auto"/>
                                        <w:bottom w:val="none" w:sz="0" w:space="0" w:color="auto"/>
                                        <w:right w:val="none" w:sz="0" w:space="0" w:color="auto"/>
                                      </w:divBdr>
                                    </w:div>
                                    <w:div w:id="516431126">
                                      <w:marLeft w:val="0"/>
                                      <w:marRight w:val="0"/>
                                      <w:marTop w:val="0"/>
                                      <w:marBottom w:val="0"/>
                                      <w:divBdr>
                                        <w:top w:val="none" w:sz="0" w:space="0" w:color="auto"/>
                                        <w:left w:val="none" w:sz="0" w:space="0" w:color="auto"/>
                                        <w:bottom w:val="none" w:sz="0" w:space="0" w:color="auto"/>
                                        <w:right w:val="none" w:sz="0" w:space="0" w:color="auto"/>
                                      </w:divBdr>
                                    </w:div>
                                    <w:div w:id="571352205">
                                      <w:marLeft w:val="0"/>
                                      <w:marRight w:val="0"/>
                                      <w:marTop w:val="0"/>
                                      <w:marBottom w:val="0"/>
                                      <w:divBdr>
                                        <w:top w:val="none" w:sz="0" w:space="0" w:color="auto"/>
                                        <w:left w:val="none" w:sz="0" w:space="0" w:color="auto"/>
                                        <w:bottom w:val="none" w:sz="0" w:space="0" w:color="auto"/>
                                        <w:right w:val="none" w:sz="0" w:space="0" w:color="auto"/>
                                      </w:divBdr>
                                    </w:div>
                                    <w:div w:id="594899977">
                                      <w:marLeft w:val="0"/>
                                      <w:marRight w:val="0"/>
                                      <w:marTop w:val="0"/>
                                      <w:marBottom w:val="0"/>
                                      <w:divBdr>
                                        <w:top w:val="none" w:sz="0" w:space="0" w:color="auto"/>
                                        <w:left w:val="none" w:sz="0" w:space="0" w:color="auto"/>
                                        <w:bottom w:val="none" w:sz="0" w:space="0" w:color="auto"/>
                                        <w:right w:val="none" w:sz="0" w:space="0" w:color="auto"/>
                                      </w:divBdr>
                                    </w:div>
                                    <w:div w:id="757989765">
                                      <w:marLeft w:val="0"/>
                                      <w:marRight w:val="0"/>
                                      <w:marTop w:val="0"/>
                                      <w:marBottom w:val="0"/>
                                      <w:divBdr>
                                        <w:top w:val="none" w:sz="0" w:space="0" w:color="auto"/>
                                        <w:left w:val="none" w:sz="0" w:space="0" w:color="auto"/>
                                        <w:bottom w:val="none" w:sz="0" w:space="0" w:color="auto"/>
                                        <w:right w:val="none" w:sz="0" w:space="0" w:color="auto"/>
                                      </w:divBdr>
                                    </w:div>
                                    <w:div w:id="802890934">
                                      <w:marLeft w:val="0"/>
                                      <w:marRight w:val="0"/>
                                      <w:marTop w:val="0"/>
                                      <w:marBottom w:val="0"/>
                                      <w:divBdr>
                                        <w:top w:val="none" w:sz="0" w:space="0" w:color="auto"/>
                                        <w:left w:val="none" w:sz="0" w:space="0" w:color="auto"/>
                                        <w:bottom w:val="none" w:sz="0" w:space="0" w:color="auto"/>
                                        <w:right w:val="none" w:sz="0" w:space="0" w:color="auto"/>
                                      </w:divBdr>
                                    </w:div>
                                    <w:div w:id="964388890">
                                      <w:marLeft w:val="0"/>
                                      <w:marRight w:val="0"/>
                                      <w:marTop w:val="0"/>
                                      <w:marBottom w:val="0"/>
                                      <w:divBdr>
                                        <w:top w:val="none" w:sz="0" w:space="0" w:color="auto"/>
                                        <w:left w:val="none" w:sz="0" w:space="0" w:color="auto"/>
                                        <w:bottom w:val="none" w:sz="0" w:space="0" w:color="auto"/>
                                        <w:right w:val="none" w:sz="0" w:space="0" w:color="auto"/>
                                      </w:divBdr>
                                    </w:div>
                                    <w:div w:id="1013726853">
                                      <w:marLeft w:val="0"/>
                                      <w:marRight w:val="0"/>
                                      <w:marTop w:val="0"/>
                                      <w:marBottom w:val="0"/>
                                      <w:divBdr>
                                        <w:top w:val="none" w:sz="0" w:space="0" w:color="auto"/>
                                        <w:left w:val="none" w:sz="0" w:space="0" w:color="auto"/>
                                        <w:bottom w:val="none" w:sz="0" w:space="0" w:color="auto"/>
                                        <w:right w:val="none" w:sz="0" w:space="0" w:color="auto"/>
                                      </w:divBdr>
                                    </w:div>
                                    <w:div w:id="1071541341">
                                      <w:marLeft w:val="0"/>
                                      <w:marRight w:val="0"/>
                                      <w:marTop w:val="0"/>
                                      <w:marBottom w:val="0"/>
                                      <w:divBdr>
                                        <w:top w:val="none" w:sz="0" w:space="0" w:color="auto"/>
                                        <w:left w:val="none" w:sz="0" w:space="0" w:color="auto"/>
                                        <w:bottom w:val="none" w:sz="0" w:space="0" w:color="auto"/>
                                        <w:right w:val="none" w:sz="0" w:space="0" w:color="auto"/>
                                      </w:divBdr>
                                    </w:div>
                                    <w:div w:id="1084181652">
                                      <w:marLeft w:val="0"/>
                                      <w:marRight w:val="0"/>
                                      <w:marTop w:val="0"/>
                                      <w:marBottom w:val="0"/>
                                      <w:divBdr>
                                        <w:top w:val="none" w:sz="0" w:space="0" w:color="auto"/>
                                        <w:left w:val="none" w:sz="0" w:space="0" w:color="auto"/>
                                        <w:bottom w:val="none" w:sz="0" w:space="0" w:color="auto"/>
                                        <w:right w:val="none" w:sz="0" w:space="0" w:color="auto"/>
                                      </w:divBdr>
                                    </w:div>
                                    <w:div w:id="1094591953">
                                      <w:marLeft w:val="0"/>
                                      <w:marRight w:val="0"/>
                                      <w:marTop w:val="0"/>
                                      <w:marBottom w:val="0"/>
                                      <w:divBdr>
                                        <w:top w:val="none" w:sz="0" w:space="0" w:color="auto"/>
                                        <w:left w:val="none" w:sz="0" w:space="0" w:color="auto"/>
                                        <w:bottom w:val="none" w:sz="0" w:space="0" w:color="auto"/>
                                        <w:right w:val="none" w:sz="0" w:space="0" w:color="auto"/>
                                      </w:divBdr>
                                    </w:div>
                                    <w:div w:id="1193693661">
                                      <w:marLeft w:val="0"/>
                                      <w:marRight w:val="0"/>
                                      <w:marTop w:val="0"/>
                                      <w:marBottom w:val="0"/>
                                      <w:divBdr>
                                        <w:top w:val="none" w:sz="0" w:space="0" w:color="auto"/>
                                        <w:left w:val="none" w:sz="0" w:space="0" w:color="auto"/>
                                        <w:bottom w:val="none" w:sz="0" w:space="0" w:color="auto"/>
                                        <w:right w:val="none" w:sz="0" w:space="0" w:color="auto"/>
                                      </w:divBdr>
                                    </w:div>
                                    <w:div w:id="1234582296">
                                      <w:marLeft w:val="0"/>
                                      <w:marRight w:val="0"/>
                                      <w:marTop w:val="0"/>
                                      <w:marBottom w:val="0"/>
                                      <w:divBdr>
                                        <w:top w:val="none" w:sz="0" w:space="0" w:color="auto"/>
                                        <w:left w:val="none" w:sz="0" w:space="0" w:color="auto"/>
                                        <w:bottom w:val="none" w:sz="0" w:space="0" w:color="auto"/>
                                        <w:right w:val="none" w:sz="0" w:space="0" w:color="auto"/>
                                      </w:divBdr>
                                    </w:div>
                                    <w:div w:id="1302930625">
                                      <w:marLeft w:val="0"/>
                                      <w:marRight w:val="0"/>
                                      <w:marTop w:val="0"/>
                                      <w:marBottom w:val="0"/>
                                      <w:divBdr>
                                        <w:top w:val="none" w:sz="0" w:space="0" w:color="auto"/>
                                        <w:left w:val="none" w:sz="0" w:space="0" w:color="auto"/>
                                        <w:bottom w:val="none" w:sz="0" w:space="0" w:color="auto"/>
                                        <w:right w:val="none" w:sz="0" w:space="0" w:color="auto"/>
                                      </w:divBdr>
                                    </w:div>
                                    <w:div w:id="1432778423">
                                      <w:marLeft w:val="0"/>
                                      <w:marRight w:val="0"/>
                                      <w:marTop w:val="0"/>
                                      <w:marBottom w:val="0"/>
                                      <w:divBdr>
                                        <w:top w:val="none" w:sz="0" w:space="0" w:color="auto"/>
                                        <w:left w:val="none" w:sz="0" w:space="0" w:color="auto"/>
                                        <w:bottom w:val="none" w:sz="0" w:space="0" w:color="auto"/>
                                        <w:right w:val="none" w:sz="0" w:space="0" w:color="auto"/>
                                      </w:divBdr>
                                    </w:div>
                                    <w:div w:id="1452355873">
                                      <w:marLeft w:val="0"/>
                                      <w:marRight w:val="0"/>
                                      <w:marTop w:val="0"/>
                                      <w:marBottom w:val="0"/>
                                      <w:divBdr>
                                        <w:top w:val="none" w:sz="0" w:space="0" w:color="auto"/>
                                        <w:left w:val="none" w:sz="0" w:space="0" w:color="auto"/>
                                        <w:bottom w:val="none" w:sz="0" w:space="0" w:color="auto"/>
                                        <w:right w:val="none" w:sz="0" w:space="0" w:color="auto"/>
                                      </w:divBdr>
                                    </w:div>
                                    <w:div w:id="1507555309">
                                      <w:marLeft w:val="0"/>
                                      <w:marRight w:val="0"/>
                                      <w:marTop w:val="0"/>
                                      <w:marBottom w:val="0"/>
                                      <w:divBdr>
                                        <w:top w:val="none" w:sz="0" w:space="0" w:color="auto"/>
                                        <w:left w:val="none" w:sz="0" w:space="0" w:color="auto"/>
                                        <w:bottom w:val="none" w:sz="0" w:space="0" w:color="auto"/>
                                        <w:right w:val="none" w:sz="0" w:space="0" w:color="auto"/>
                                      </w:divBdr>
                                    </w:div>
                                    <w:div w:id="1514490440">
                                      <w:marLeft w:val="0"/>
                                      <w:marRight w:val="0"/>
                                      <w:marTop w:val="0"/>
                                      <w:marBottom w:val="0"/>
                                      <w:divBdr>
                                        <w:top w:val="none" w:sz="0" w:space="0" w:color="auto"/>
                                        <w:left w:val="none" w:sz="0" w:space="0" w:color="auto"/>
                                        <w:bottom w:val="none" w:sz="0" w:space="0" w:color="auto"/>
                                        <w:right w:val="none" w:sz="0" w:space="0" w:color="auto"/>
                                      </w:divBdr>
                                    </w:div>
                                    <w:div w:id="1555854104">
                                      <w:marLeft w:val="0"/>
                                      <w:marRight w:val="0"/>
                                      <w:marTop w:val="0"/>
                                      <w:marBottom w:val="0"/>
                                      <w:divBdr>
                                        <w:top w:val="none" w:sz="0" w:space="0" w:color="auto"/>
                                        <w:left w:val="none" w:sz="0" w:space="0" w:color="auto"/>
                                        <w:bottom w:val="none" w:sz="0" w:space="0" w:color="auto"/>
                                        <w:right w:val="none" w:sz="0" w:space="0" w:color="auto"/>
                                      </w:divBdr>
                                    </w:div>
                                  </w:divsChild>
                                </w:div>
                                <w:div w:id="15656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599779">
          <w:marLeft w:val="0"/>
          <w:marRight w:val="0"/>
          <w:marTop w:val="0"/>
          <w:marBottom w:val="0"/>
          <w:divBdr>
            <w:top w:val="none" w:sz="0" w:space="0" w:color="auto"/>
            <w:left w:val="none" w:sz="0" w:space="0" w:color="auto"/>
            <w:bottom w:val="none" w:sz="0" w:space="0" w:color="auto"/>
            <w:right w:val="none" w:sz="0" w:space="0" w:color="auto"/>
          </w:divBdr>
        </w:div>
        <w:div w:id="1580941506">
          <w:marLeft w:val="0"/>
          <w:marRight w:val="0"/>
          <w:marTop w:val="0"/>
          <w:marBottom w:val="0"/>
          <w:divBdr>
            <w:top w:val="none" w:sz="0" w:space="0" w:color="auto"/>
            <w:left w:val="none" w:sz="0" w:space="0" w:color="auto"/>
            <w:bottom w:val="none" w:sz="0" w:space="0" w:color="auto"/>
            <w:right w:val="none" w:sz="0" w:space="0" w:color="auto"/>
          </w:divBdr>
          <w:divsChild>
            <w:div w:id="1105076806">
              <w:marLeft w:val="0"/>
              <w:marRight w:val="0"/>
              <w:marTop w:val="0"/>
              <w:marBottom w:val="0"/>
              <w:divBdr>
                <w:top w:val="none" w:sz="0" w:space="0" w:color="auto"/>
                <w:left w:val="none" w:sz="0" w:space="0" w:color="auto"/>
                <w:bottom w:val="none" w:sz="0" w:space="0" w:color="auto"/>
                <w:right w:val="none" w:sz="0" w:space="0" w:color="auto"/>
              </w:divBdr>
              <w:divsChild>
                <w:div w:id="143595877">
                  <w:marLeft w:val="0"/>
                  <w:marRight w:val="0"/>
                  <w:marTop w:val="0"/>
                  <w:marBottom w:val="0"/>
                  <w:divBdr>
                    <w:top w:val="none" w:sz="0" w:space="0" w:color="auto"/>
                    <w:left w:val="none" w:sz="0" w:space="0" w:color="auto"/>
                    <w:bottom w:val="none" w:sz="0" w:space="0" w:color="auto"/>
                    <w:right w:val="none" w:sz="0" w:space="0" w:color="auto"/>
                  </w:divBdr>
                  <w:divsChild>
                    <w:div w:id="267277545">
                      <w:marLeft w:val="0"/>
                      <w:marRight w:val="0"/>
                      <w:marTop w:val="0"/>
                      <w:marBottom w:val="0"/>
                      <w:divBdr>
                        <w:top w:val="none" w:sz="0" w:space="0" w:color="auto"/>
                        <w:left w:val="none" w:sz="0" w:space="0" w:color="auto"/>
                        <w:bottom w:val="none" w:sz="0" w:space="0" w:color="auto"/>
                        <w:right w:val="none" w:sz="0" w:space="0" w:color="auto"/>
                      </w:divBdr>
                      <w:divsChild>
                        <w:div w:id="4156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7949">
          <w:marLeft w:val="0"/>
          <w:marRight w:val="0"/>
          <w:marTop w:val="0"/>
          <w:marBottom w:val="0"/>
          <w:divBdr>
            <w:top w:val="none" w:sz="0" w:space="0" w:color="auto"/>
            <w:left w:val="none" w:sz="0" w:space="0" w:color="auto"/>
            <w:bottom w:val="none" w:sz="0" w:space="0" w:color="auto"/>
            <w:right w:val="none" w:sz="0" w:space="0" w:color="auto"/>
          </w:divBdr>
          <w:divsChild>
            <w:div w:id="198201151">
              <w:marLeft w:val="0"/>
              <w:marRight w:val="0"/>
              <w:marTop w:val="0"/>
              <w:marBottom w:val="0"/>
              <w:divBdr>
                <w:top w:val="none" w:sz="0" w:space="0" w:color="auto"/>
                <w:left w:val="none" w:sz="0" w:space="0" w:color="auto"/>
                <w:bottom w:val="none" w:sz="0" w:space="0" w:color="auto"/>
                <w:right w:val="none" w:sz="0" w:space="0" w:color="auto"/>
              </w:divBdr>
            </w:div>
            <w:div w:id="882790114">
              <w:marLeft w:val="0"/>
              <w:marRight w:val="0"/>
              <w:marTop w:val="0"/>
              <w:marBottom w:val="0"/>
              <w:divBdr>
                <w:top w:val="none" w:sz="0" w:space="0" w:color="auto"/>
                <w:left w:val="none" w:sz="0" w:space="0" w:color="auto"/>
                <w:bottom w:val="none" w:sz="0" w:space="0" w:color="auto"/>
                <w:right w:val="none" w:sz="0" w:space="0" w:color="auto"/>
              </w:divBdr>
            </w:div>
          </w:divsChild>
        </w:div>
        <w:div w:id="1581137554">
          <w:marLeft w:val="0"/>
          <w:marRight w:val="0"/>
          <w:marTop w:val="0"/>
          <w:marBottom w:val="0"/>
          <w:divBdr>
            <w:top w:val="none" w:sz="0" w:space="0" w:color="auto"/>
            <w:left w:val="none" w:sz="0" w:space="0" w:color="auto"/>
            <w:bottom w:val="none" w:sz="0" w:space="0" w:color="auto"/>
            <w:right w:val="none" w:sz="0" w:space="0" w:color="auto"/>
          </w:divBdr>
        </w:div>
        <w:div w:id="1581601594">
          <w:marLeft w:val="0"/>
          <w:marRight w:val="0"/>
          <w:marTop w:val="0"/>
          <w:marBottom w:val="0"/>
          <w:divBdr>
            <w:top w:val="none" w:sz="0" w:space="0" w:color="auto"/>
            <w:left w:val="none" w:sz="0" w:space="0" w:color="auto"/>
            <w:bottom w:val="none" w:sz="0" w:space="0" w:color="auto"/>
            <w:right w:val="none" w:sz="0" w:space="0" w:color="auto"/>
          </w:divBdr>
        </w:div>
        <w:div w:id="1581867438">
          <w:marLeft w:val="0"/>
          <w:marRight w:val="0"/>
          <w:marTop w:val="0"/>
          <w:marBottom w:val="0"/>
          <w:divBdr>
            <w:top w:val="none" w:sz="0" w:space="0" w:color="auto"/>
            <w:left w:val="none" w:sz="0" w:space="0" w:color="auto"/>
            <w:bottom w:val="none" w:sz="0" w:space="0" w:color="auto"/>
            <w:right w:val="none" w:sz="0" w:space="0" w:color="auto"/>
          </w:divBdr>
        </w:div>
        <w:div w:id="1581987822">
          <w:marLeft w:val="0"/>
          <w:marRight w:val="0"/>
          <w:marTop w:val="0"/>
          <w:marBottom w:val="0"/>
          <w:divBdr>
            <w:top w:val="none" w:sz="0" w:space="0" w:color="auto"/>
            <w:left w:val="none" w:sz="0" w:space="0" w:color="auto"/>
            <w:bottom w:val="none" w:sz="0" w:space="0" w:color="auto"/>
            <w:right w:val="none" w:sz="0" w:space="0" w:color="auto"/>
          </w:divBdr>
        </w:div>
        <w:div w:id="1582062451">
          <w:marLeft w:val="0"/>
          <w:marRight w:val="0"/>
          <w:marTop w:val="0"/>
          <w:marBottom w:val="0"/>
          <w:divBdr>
            <w:top w:val="none" w:sz="0" w:space="0" w:color="auto"/>
            <w:left w:val="none" w:sz="0" w:space="0" w:color="auto"/>
            <w:bottom w:val="none" w:sz="0" w:space="0" w:color="auto"/>
            <w:right w:val="none" w:sz="0" w:space="0" w:color="auto"/>
          </w:divBdr>
          <w:divsChild>
            <w:div w:id="1154645714">
              <w:marLeft w:val="0"/>
              <w:marRight w:val="0"/>
              <w:marTop w:val="0"/>
              <w:marBottom w:val="0"/>
              <w:divBdr>
                <w:top w:val="none" w:sz="0" w:space="0" w:color="auto"/>
                <w:left w:val="none" w:sz="0" w:space="0" w:color="auto"/>
                <w:bottom w:val="none" w:sz="0" w:space="0" w:color="auto"/>
                <w:right w:val="none" w:sz="0" w:space="0" w:color="auto"/>
              </w:divBdr>
            </w:div>
          </w:divsChild>
        </w:div>
        <w:div w:id="1582063619">
          <w:marLeft w:val="0"/>
          <w:marRight w:val="0"/>
          <w:marTop w:val="0"/>
          <w:marBottom w:val="0"/>
          <w:divBdr>
            <w:top w:val="none" w:sz="0" w:space="0" w:color="auto"/>
            <w:left w:val="none" w:sz="0" w:space="0" w:color="auto"/>
            <w:bottom w:val="none" w:sz="0" w:space="0" w:color="auto"/>
            <w:right w:val="none" w:sz="0" w:space="0" w:color="auto"/>
          </w:divBdr>
          <w:divsChild>
            <w:div w:id="320544217">
              <w:marLeft w:val="0"/>
              <w:marRight w:val="0"/>
              <w:marTop w:val="0"/>
              <w:marBottom w:val="0"/>
              <w:divBdr>
                <w:top w:val="none" w:sz="0" w:space="0" w:color="auto"/>
                <w:left w:val="none" w:sz="0" w:space="0" w:color="auto"/>
                <w:bottom w:val="none" w:sz="0" w:space="0" w:color="auto"/>
                <w:right w:val="none" w:sz="0" w:space="0" w:color="auto"/>
              </w:divBdr>
            </w:div>
            <w:div w:id="675577740">
              <w:marLeft w:val="0"/>
              <w:marRight w:val="0"/>
              <w:marTop w:val="0"/>
              <w:marBottom w:val="0"/>
              <w:divBdr>
                <w:top w:val="none" w:sz="0" w:space="0" w:color="auto"/>
                <w:left w:val="none" w:sz="0" w:space="0" w:color="auto"/>
                <w:bottom w:val="none" w:sz="0" w:space="0" w:color="auto"/>
                <w:right w:val="none" w:sz="0" w:space="0" w:color="auto"/>
              </w:divBdr>
            </w:div>
          </w:divsChild>
        </w:div>
        <w:div w:id="1582333667">
          <w:marLeft w:val="0"/>
          <w:marRight w:val="0"/>
          <w:marTop w:val="0"/>
          <w:marBottom w:val="0"/>
          <w:divBdr>
            <w:top w:val="none" w:sz="0" w:space="0" w:color="auto"/>
            <w:left w:val="none" w:sz="0" w:space="0" w:color="auto"/>
            <w:bottom w:val="none" w:sz="0" w:space="0" w:color="auto"/>
            <w:right w:val="none" w:sz="0" w:space="0" w:color="auto"/>
          </w:divBdr>
        </w:div>
        <w:div w:id="1582712766">
          <w:marLeft w:val="0"/>
          <w:marRight w:val="0"/>
          <w:marTop w:val="0"/>
          <w:marBottom w:val="0"/>
          <w:divBdr>
            <w:top w:val="none" w:sz="0" w:space="0" w:color="auto"/>
            <w:left w:val="none" w:sz="0" w:space="0" w:color="auto"/>
            <w:bottom w:val="none" w:sz="0" w:space="0" w:color="auto"/>
            <w:right w:val="none" w:sz="0" w:space="0" w:color="auto"/>
          </w:divBdr>
        </w:div>
        <w:div w:id="1582832397">
          <w:marLeft w:val="0"/>
          <w:marRight w:val="0"/>
          <w:marTop w:val="0"/>
          <w:marBottom w:val="0"/>
          <w:divBdr>
            <w:top w:val="none" w:sz="0" w:space="0" w:color="auto"/>
            <w:left w:val="none" w:sz="0" w:space="0" w:color="auto"/>
            <w:bottom w:val="none" w:sz="0" w:space="0" w:color="auto"/>
            <w:right w:val="none" w:sz="0" w:space="0" w:color="auto"/>
          </w:divBdr>
        </w:div>
        <w:div w:id="1583683778">
          <w:marLeft w:val="0"/>
          <w:marRight w:val="0"/>
          <w:marTop w:val="0"/>
          <w:marBottom w:val="0"/>
          <w:divBdr>
            <w:top w:val="none" w:sz="0" w:space="0" w:color="auto"/>
            <w:left w:val="none" w:sz="0" w:space="0" w:color="auto"/>
            <w:bottom w:val="none" w:sz="0" w:space="0" w:color="auto"/>
            <w:right w:val="none" w:sz="0" w:space="0" w:color="auto"/>
          </w:divBdr>
        </w:div>
        <w:div w:id="1583829469">
          <w:marLeft w:val="0"/>
          <w:marRight w:val="0"/>
          <w:marTop w:val="0"/>
          <w:marBottom w:val="0"/>
          <w:divBdr>
            <w:top w:val="none" w:sz="0" w:space="0" w:color="auto"/>
            <w:left w:val="none" w:sz="0" w:space="0" w:color="auto"/>
            <w:bottom w:val="none" w:sz="0" w:space="0" w:color="auto"/>
            <w:right w:val="none" w:sz="0" w:space="0" w:color="auto"/>
          </w:divBdr>
        </w:div>
        <w:div w:id="1584021605">
          <w:marLeft w:val="0"/>
          <w:marRight w:val="0"/>
          <w:marTop w:val="0"/>
          <w:marBottom w:val="0"/>
          <w:divBdr>
            <w:top w:val="none" w:sz="0" w:space="0" w:color="auto"/>
            <w:left w:val="none" w:sz="0" w:space="0" w:color="auto"/>
            <w:bottom w:val="none" w:sz="0" w:space="0" w:color="auto"/>
            <w:right w:val="none" w:sz="0" w:space="0" w:color="auto"/>
          </w:divBdr>
          <w:divsChild>
            <w:div w:id="727651722">
              <w:marLeft w:val="0"/>
              <w:marRight w:val="0"/>
              <w:marTop w:val="0"/>
              <w:marBottom w:val="0"/>
              <w:divBdr>
                <w:top w:val="none" w:sz="0" w:space="0" w:color="auto"/>
                <w:left w:val="none" w:sz="0" w:space="0" w:color="auto"/>
                <w:bottom w:val="none" w:sz="0" w:space="0" w:color="auto"/>
                <w:right w:val="none" w:sz="0" w:space="0" w:color="auto"/>
              </w:divBdr>
              <w:divsChild>
                <w:div w:id="657657528">
                  <w:marLeft w:val="0"/>
                  <w:marRight w:val="0"/>
                  <w:marTop w:val="0"/>
                  <w:marBottom w:val="0"/>
                  <w:divBdr>
                    <w:top w:val="none" w:sz="0" w:space="0" w:color="auto"/>
                    <w:left w:val="none" w:sz="0" w:space="0" w:color="auto"/>
                    <w:bottom w:val="none" w:sz="0" w:space="0" w:color="auto"/>
                    <w:right w:val="none" w:sz="0" w:space="0" w:color="auto"/>
                  </w:divBdr>
                </w:div>
                <w:div w:id="885064663">
                  <w:marLeft w:val="0"/>
                  <w:marRight w:val="0"/>
                  <w:marTop w:val="0"/>
                  <w:marBottom w:val="0"/>
                  <w:divBdr>
                    <w:top w:val="none" w:sz="0" w:space="0" w:color="auto"/>
                    <w:left w:val="none" w:sz="0" w:space="0" w:color="auto"/>
                    <w:bottom w:val="none" w:sz="0" w:space="0" w:color="auto"/>
                    <w:right w:val="none" w:sz="0" w:space="0" w:color="auto"/>
                  </w:divBdr>
                </w:div>
                <w:div w:id="1485197754">
                  <w:marLeft w:val="0"/>
                  <w:marRight w:val="0"/>
                  <w:marTop w:val="0"/>
                  <w:marBottom w:val="0"/>
                  <w:divBdr>
                    <w:top w:val="none" w:sz="0" w:space="0" w:color="auto"/>
                    <w:left w:val="none" w:sz="0" w:space="0" w:color="auto"/>
                    <w:bottom w:val="none" w:sz="0" w:space="0" w:color="auto"/>
                    <w:right w:val="none" w:sz="0" w:space="0" w:color="auto"/>
                  </w:divBdr>
                </w:div>
                <w:div w:id="1544564035">
                  <w:marLeft w:val="0"/>
                  <w:marRight w:val="0"/>
                  <w:marTop w:val="0"/>
                  <w:marBottom w:val="0"/>
                  <w:divBdr>
                    <w:top w:val="none" w:sz="0" w:space="0" w:color="auto"/>
                    <w:left w:val="none" w:sz="0" w:space="0" w:color="auto"/>
                    <w:bottom w:val="none" w:sz="0" w:space="0" w:color="auto"/>
                    <w:right w:val="none" w:sz="0" w:space="0" w:color="auto"/>
                  </w:divBdr>
                </w:div>
              </w:divsChild>
            </w:div>
            <w:div w:id="1094208186">
              <w:marLeft w:val="0"/>
              <w:marRight w:val="0"/>
              <w:marTop w:val="0"/>
              <w:marBottom w:val="0"/>
              <w:divBdr>
                <w:top w:val="none" w:sz="0" w:space="0" w:color="auto"/>
                <w:left w:val="none" w:sz="0" w:space="0" w:color="auto"/>
                <w:bottom w:val="none" w:sz="0" w:space="0" w:color="auto"/>
                <w:right w:val="none" w:sz="0" w:space="0" w:color="auto"/>
              </w:divBdr>
            </w:div>
            <w:div w:id="1551570387">
              <w:marLeft w:val="0"/>
              <w:marRight w:val="0"/>
              <w:marTop w:val="0"/>
              <w:marBottom w:val="0"/>
              <w:divBdr>
                <w:top w:val="none" w:sz="0" w:space="0" w:color="auto"/>
                <w:left w:val="none" w:sz="0" w:space="0" w:color="auto"/>
                <w:bottom w:val="none" w:sz="0" w:space="0" w:color="auto"/>
                <w:right w:val="none" w:sz="0" w:space="0" w:color="auto"/>
              </w:divBdr>
            </w:div>
          </w:divsChild>
        </w:div>
        <w:div w:id="1584144152">
          <w:marLeft w:val="0"/>
          <w:marRight w:val="0"/>
          <w:marTop w:val="0"/>
          <w:marBottom w:val="0"/>
          <w:divBdr>
            <w:top w:val="none" w:sz="0" w:space="0" w:color="auto"/>
            <w:left w:val="none" w:sz="0" w:space="0" w:color="auto"/>
            <w:bottom w:val="none" w:sz="0" w:space="0" w:color="auto"/>
            <w:right w:val="none" w:sz="0" w:space="0" w:color="auto"/>
          </w:divBdr>
        </w:div>
        <w:div w:id="1584685733">
          <w:marLeft w:val="0"/>
          <w:marRight w:val="0"/>
          <w:marTop w:val="0"/>
          <w:marBottom w:val="0"/>
          <w:divBdr>
            <w:top w:val="none" w:sz="0" w:space="0" w:color="auto"/>
            <w:left w:val="none" w:sz="0" w:space="0" w:color="auto"/>
            <w:bottom w:val="none" w:sz="0" w:space="0" w:color="auto"/>
            <w:right w:val="none" w:sz="0" w:space="0" w:color="auto"/>
          </w:divBdr>
          <w:divsChild>
            <w:div w:id="155191806">
              <w:marLeft w:val="0"/>
              <w:marRight w:val="0"/>
              <w:marTop w:val="0"/>
              <w:marBottom w:val="0"/>
              <w:divBdr>
                <w:top w:val="none" w:sz="0" w:space="0" w:color="auto"/>
                <w:left w:val="none" w:sz="0" w:space="0" w:color="auto"/>
                <w:bottom w:val="none" w:sz="0" w:space="0" w:color="auto"/>
                <w:right w:val="none" w:sz="0" w:space="0" w:color="auto"/>
              </w:divBdr>
            </w:div>
            <w:div w:id="1391535837">
              <w:marLeft w:val="0"/>
              <w:marRight w:val="0"/>
              <w:marTop w:val="0"/>
              <w:marBottom w:val="0"/>
              <w:divBdr>
                <w:top w:val="none" w:sz="0" w:space="0" w:color="auto"/>
                <w:left w:val="none" w:sz="0" w:space="0" w:color="auto"/>
                <w:bottom w:val="none" w:sz="0" w:space="0" w:color="auto"/>
                <w:right w:val="none" w:sz="0" w:space="0" w:color="auto"/>
              </w:divBdr>
            </w:div>
          </w:divsChild>
        </w:div>
        <w:div w:id="1584949081">
          <w:marLeft w:val="0"/>
          <w:marRight w:val="0"/>
          <w:marTop w:val="0"/>
          <w:marBottom w:val="0"/>
          <w:divBdr>
            <w:top w:val="none" w:sz="0" w:space="0" w:color="auto"/>
            <w:left w:val="none" w:sz="0" w:space="0" w:color="auto"/>
            <w:bottom w:val="none" w:sz="0" w:space="0" w:color="auto"/>
            <w:right w:val="none" w:sz="0" w:space="0" w:color="auto"/>
          </w:divBdr>
        </w:div>
        <w:div w:id="1585335351">
          <w:marLeft w:val="0"/>
          <w:marRight w:val="0"/>
          <w:marTop w:val="0"/>
          <w:marBottom w:val="0"/>
          <w:divBdr>
            <w:top w:val="none" w:sz="0" w:space="0" w:color="auto"/>
            <w:left w:val="none" w:sz="0" w:space="0" w:color="auto"/>
            <w:bottom w:val="none" w:sz="0" w:space="0" w:color="auto"/>
            <w:right w:val="none" w:sz="0" w:space="0" w:color="auto"/>
          </w:divBdr>
        </w:div>
        <w:div w:id="1585723205">
          <w:marLeft w:val="0"/>
          <w:marRight w:val="0"/>
          <w:marTop w:val="0"/>
          <w:marBottom w:val="0"/>
          <w:divBdr>
            <w:top w:val="none" w:sz="0" w:space="0" w:color="auto"/>
            <w:left w:val="none" w:sz="0" w:space="0" w:color="auto"/>
            <w:bottom w:val="none" w:sz="0" w:space="0" w:color="auto"/>
            <w:right w:val="none" w:sz="0" w:space="0" w:color="auto"/>
          </w:divBdr>
          <w:divsChild>
            <w:div w:id="642471918">
              <w:marLeft w:val="0"/>
              <w:marRight w:val="0"/>
              <w:marTop w:val="0"/>
              <w:marBottom w:val="0"/>
              <w:divBdr>
                <w:top w:val="none" w:sz="0" w:space="0" w:color="auto"/>
                <w:left w:val="none" w:sz="0" w:space="0" w:color="auto"/>
                <w:bottom w:val="none" w:sz="0" w:space="0" w:color="auto"/>
                <w:right w:val="none" w:sz="0" w:space="0" w:color="auto"/>
              </w:divBdr>
              <w:divsChild>
                <w:div w:id="1587692530">
                  <w:marLeft w:val="0"/>
                  <w:marRight w:val="0"/>
                  <w:marTop w:val="0"/>
                  <w:marBottom w:val="0"/>
                  <w:divBdr>
                    <w:top w:val="none" w:sz="0" w:space="0" w:color="auto"/>
                    <w:left w:val="none" w:sz="0" w:space="0" w:color="auto"/>
                    <w:bottom w:val="none" w:sz="0" w:space="0" w:color="auto"/>
                    <w:right w:val="none" w:sz="0" w:space="0" w:color="auto"/>
                  </w:divBdr>
                  <w:divsChild>
                    <w:div w:id="650016939">
                      <w:marLeft w:val="0"/>
                      <w:marRight w:val="0"/>
                      <w:marTop w:val="0"/>
                      <w:marBottom w:val="0"/>
                      <w:divBdr>
                        <w:top w:val="none" w:sz="0" w:space="0" w:color="auto"/>
                        <w:left w:val="none" w:sz="0" w:space="0" w:color="auto"/>
                        <w:bottom w:val="none" w:sz="0" w:space="0" w:color="auto"/>
                        <w:right w:val="none" w:sz="0" w:space="0" w:color="auto"/>
                      </w:divBdr>
                      <w:divsChild>
                        <w:div w:id="284820788">
                          <w:marLeft w:val="0"/>
                          <w:marRight w:val="0"/>
                          <w:marTop w:val="0"/>
                          <w:marBottom w:val="0"/>
                          <w:divBdr>
                            <w:top w:val="none" w:sz="0" w:space="0" w:color="auto"/>
                            <w:left w:val="none" w:sz="0" w:space="0" w:color="auto"/>
                            <w:bottom w:val="none" w:sz="0" w:space="0" w:color="auto"/>
                            <w:right w:val="none" w:sz="0" w:space="0" w:color="auto"/>
                          </w:divBdr>
                          <w:divsChild>
                            <w:div w:id="984049014">
                              <w:marLeft w:val="0"/>
                              <w:marRight w:val="0"/>
                              <w:marTop w:val="0"/>
                              <w:marBottom w:val="0"/>
                              <w:divBdr>
                                <w:top w:val="none" w:sz="0" w:space="0" w:color="auto"/>
                                <w:left w:val="none" w:sz="0" w:space="0" w:color="auto"/>
                                <w:bottom w:val="none" w:sz="0" w:space="0" w:color="auto"/>
                                <w:right w:val="none" w:sz="0" w:space="0" w:color="auto"/>
                              </w:divBdr>
                            </w:div>
                            <w:div w:id="12254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93079">
          <w:marLeft w:val="0"/>
          <w:marRight w:val="0"/>
          <w:marTop w:val="0"/>
          <w:marBottom w:val="0"/>
          <w:divBdr>
            <w:top w:val="none" w:sz="0" w:space="0" w:color="auto"/>
            <w:left w:val="none" w:sz="0" w:space="0" w:color="auto"/>
            <w:bottom w:val="none" w:sz="0" w:space="0" w:color="auto"/>
            <w:right w:val="none" w:sz="0" w:space="0" w:color="auto"/>
          </w:divBdr>
          <w:divsChild>
            <w:div w:id="665674401">
              <w:marLeft w:val="0"/>
              <w:marRight w:val="0"/>
              <w:marTop w:val="0"/>
              <w:marBottom w:val="0"/>
              <w:divBdr>
                <w:top w:val="none" w:sz="0" w:space="0" w:color="auto"/>
                <w:left w:val="none" w:sz="0" w:space="0" w:color="auto"/>
                <w:bottom w:val="none" w:sz="0" w:space="0" w:color="auto"/>
                <w:right w:val="none" w:sz="0" w:space="0" w:color="auto"/>
              </w:divBdr>
            </w:div>
          </w:divsChild>
        </w:div>
        <w:div w:id="1586458060">
          <w:marLeft w:val="0"/>
          <w:marRight w:val="0"/>
          <w:marTop w:val="0"/>
          <w:marBottom w:val="0"/>
          <w:divBdr>
            <w:top w:val="none" w:sz="0" w:space="0" w:color="auto"/>
            <w:left w:val="none" w:sz="0" w:space="0" w:color="auto"/>
            <w:bottom w:val="none" w:sz="0" w:space="0" w:color="auto"/>
            <w:right w:val="none" w:sz="0" w:space="0" w:color="auto"/>
          </w:divBdr>
        </w:div>
        <w:div w:id="1586576220">
          <w:marLeft w:val="0"/>
          <w:marRight w:val="0"/>
          <w:marTop w:val="0"/>
          <w:marBottom w:val="0"/>
          <w:divBdr>
            <w:top w:val="none" w:sz="0" w:space="0" w:color="auto"/>
            <w:left w:val="none" w:sz="0" w:space="0" w:color="auto"/>
            <w:bottom w:val="none" w:sz="0" w:space="0" w:color="auto"/>
            <w:right w:val="none" w:sz="0" w:space="0" w:color="auto"/>
          </w:divBdr>
        </w:div>
        <w:div w:id="1586840450">
          <w:marLeft w:val="0"/>
          <w:marRight w:val="0"/>
          <w:marTop w:val="0"/>
          <w:marBottom w:val="0"/>
          <w:divBdr>
            <w:top w:val="none" w:sz="0" w:space="0" w:color="auto"/>
            <w:left w:val="none" w:sz="0" w:space="0" w:color="auto"/>
            <w:bottom w:val="none" w:sz="0" w:space="0" w:color="auto"/>
            <w:right w:val="none" w:sz="0" w:space="0" w:color="auto"/>
          </w:divBdr>
        </w:div>
        <w:div w:id="1586843589">
          <w:marLeft w:val="0"/>
          <w:marRight w:val="0"/>
          <w:marTop w:val="0"/>
          <w:marBottom w:val="0"/>
          <w:divBdr>
            <w:top w:val="none" w:sz="0" w:space="0" w:color="auto"/>
            <w:left w:val="none" w:sz="0" w:space="0" w:color="auto"/>
            <w:bottom w:val="none" w:sz="0" w:space="0" w:color="auto"/>
            <w:right w:val="none" w:sz="0" w:space="0" w:color="auto"/>
          </w:divBdr>
        </w:div>
        <w:div w:id="1586913163">
          <w:marLeft w:val="0"/>
          <w:marRight w:val="0"/>
          <w:marTop w:val="0"/>
          <w:marBottom w:val="0"/>
          <w:divBdr>
            <w:top w:val="none" w:sz="0" w:space="0" w:color="auto"/>
            <w:left w:val="none" w:sz="0" w:space="0" w:color="auto"/>
            <w:bottom w:val="none" w:sz="0" w:space="0" w:color="auto"/>
            <w:right w:val="none" w:sz="0" w:space="0" w:color="auto"/>
          </w:divBdr>
          <w:divsChild>
            <w:div w:id="1294336029">
              <w:marLeft w:val="0"/>
              <w:marRight w:val="0"/>
              <w:marTop w:val="0"/>
              <w:marBottom w:val="0"/>
              <w:divBdr>
                <w:top w:val="none" w:sz="0" w:space="0" w:color="auto"/>
                <w:left w:val="none" w:sz="0" w:space="0" w:color="auto"/>
                <w:bottom w:val="none" w:sz="0" w:space="0" w:color="auto"/>
                <w:right w:val="none" w:sz="0" w:space="0" w:color="auto"/>
              </w:divBdr>
              <w:divsChild>
                <w:div w:id="658577768">
                  <w:marLeft w:val="0"/>
                  <w:marRight w:val="0"/>
                  <w:marTop w:val="0"/>
                  <w:marBottom w:val="0"/>
                  <w:divBdr>
                    <w:top w:val="none" w:sz="0" w:space="0" w:color="auto"/>
                    <w:left w:val="none" w:sz="0" w:space="0" w:color="auto"/>
                    <w:bottom w:val="none" w:sz="0" w:space="0" w:color="auto"/>
                    <w:right w:val="none" w:sz="0" w:space="0" w:color="auto"/>
                  </w:divBdr>
                </w:div>
                <w:div w:id="9429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425">
          <w:marLeft w:val="0"/>
          <w:marRight w:val="0"/>
          <w:marTop w:val="0"/>
          <w:marBottom w:val="0"/>
          <w:divBdr>
            <w:top w:val="none" w:sz="0" w:space="0" w:color="auto"/>
            <w:left w:val="none" w:sz="0" w:space="0" w:color="auto"/>
            <w:bottom w:val="none" w:sz="0" w:space="0" w:color="auto"/>
            <w:right w:val="none" w:sz="0" w:space="0" w:color="auto"/>
          </w:divBdr>
          <w:divsChild>
            <w:div w:id="126357694">
              <w:marLeft w:val="0"/>
              <w:marRight w:val="0"/>
              <w:marTop w:val="0"/>
              <w:marBottom w:val="0"/>
              <w:divBdr>
                <w:top w:val="none" w:sz="0" w:space="0" w:color="auto"/>
                <w:left w:val="none" w:sz="0" w:space="0" w:color="auto"/>
                <w:bottom w:val="none" w:sz="0" w:space="0" w:color="auto"/>
                <w:right w:val="none" w:sz="0" w:space="0" w:color="auto"/>
              </w:divBdr>
            </w:div>
          </w:divsChild>
        </w:div>
        <w:div w:id="1587110759">
          <w:marLeft w:val="0"/>
          <w:marRight w:val="0"/>
          <w:marTop w:val="0"/>
          <w:marBottom w:val="0"/>
          <w:divBdr>
            <w:top w:val="none" w:sz="0" w:space="0" w:color="auto"/>
            <w:left w:val="none" w:sz="0" w:space="0" w:color="auto"/>
            <w:bottom w:val="none" w:sz="0" w:space="0" w:color="auto"/>
            <w:right w:val="none" w:sz="0" w:space="0" w:color="auto"/>
          </w:divBdr>
          <w:divsChild>
            <w:div w:id="38088516">
              <w:marLeft w:val="0"/>
              <w:marRight w:val="0"/>
              <w:marTop w:val="0"/>
              <w:marBottom w:val="0"/>
              <w:divBdr>
                <w:top w:val="none" w:sz="0" w:space="0" w:color="auto"/>
                <w:left w:val="none" w:sz="0" w:space="0" w:color="auto"/>
                <w:bottom w:val="none" w:sz="0" w:space="0" w:color="auto"/>
                <w:right w:val="none" w:sz="0" w:space="0" w:color="auto"/>
              </w:divBdr>
            </w:div>
            <w:div w:id="45034690">
              <w:marLeft w:val="0"/>
              <w:marRight w:val="0"/>
              <w:marTop w:val="0"/>
              <w:marBottom w:val="0"/>
              <w:divBdr>
                <w:top w:val="none" w:sz="0" w:space="0" w:color="auto"/>
                <w:left w:val="none" w:sz="0" w:space="0" w:color="auto"/>
                <w:bottom w:val="none" w:sz="0" w:space="0" w:color="auto"/>
                <w:right w:val="none" w:sz="0" w:space="0" w:color="auto"/>
              </w:divBdr>
            </w:div>
            <w:div w:id="161743236">
              <w:marLeft w:val="0"/>
              <w:marRight w:val="0"/>
              <w:marTop w:val="0"/>
              <w:marBottom w:val="0"/>
              <w:divBdr>
                <w:top w:val="none" w:sz="0" w:space="0" w:color="auto"/>
                <w:left w:val="none" w:sz="0" w:space="0" w:color="auto"/>
                <w:bottom w:val="none" w:sz="0" w:space="0" w:color="auto"/>
                <w:right w:val="none" w:sz="0" w:space="0" w:color="auto"/>
              </w:divBdr>
            </w:div>
            <w:div w:id="168915447">
              <w:marLeft w:val="0"/>
              <w:marRight w:val="0"/>
              <w:marTop w:val="0"/>
              <w:marBottom w:val="0"/>
              <w:divBdr>
                <w:top w:val="none" w:sz="0" w:space="0" w:color="auto"/>
                <w:left w:val="none" w:sz="0" w:space="0" w:color="auto"/>
                <w:bottom w:val="none" w:sz="0" w:space="0" w:color="auto"/>
                <w:right w:val="none" w:sz="0" w:space="0" w:color="auto"/>
              </w:divBdr>
            </w:div>
            <w:div w:id="214312883">
              <w:marLeft w:val="0"/>
              <w:marRight w:val="0"/>
              <w:marTop w:val="0"/>
              <w:marBottom w:val="0"/>
              <w:divBdr>
                <w:top w:val="none" w:sz="0" w:space="0" w:color="auto"/>
                <w:left w:val="none" w:sz="0" w:space="0" w:color="auto"/>
                <w:bottom w:val="none" w:sz="0" w:space="0" w:color="auto"/>
                <w:right w:val="none" w:sz="0" w:space="0" w:color="auto"/>
              </w:divBdr>
            </w:div>
            <w:div w:id="223299698">
              <w:marLeft w:val="0"/>
              <w:marRight w:val="0"/>
              <w:marTop w:val="0"/>
              <w:marBottom w:val="0"/>
              <w:divBdr>
                <w:top w:val="none" w:sz="0" w:space="0" w:color="auto"/>
                <w:left w:val="none" w:sz="0" w:space="0" w:color="auto"/>
                <w:bottom w:val="none" w:sz="0" w:space="0" w:color="auto"/>
                <w:right w:val="none" w:sz="0" w:space="0" w:color="auto"/>
              </w:divBdr>
            </w:div>
            <w:div w:id="276330942">
              <w:marLeft w:val="0"/>
              <w:marRight w:val="0"/>
              <w:marTop w:val="0"/>
              <w:marBottom w:val="0"/>
              <w:divBdr>
                <w:top w:val="none" w:sz="0" w:space="0" w:color="auto"/>
                <w:left w:val="none" w:sz="0" w:space="0" w:color="auto"/>
                <w:bottom w:val="none" w:sz="0" w:space="0" w:color="auto"/>
                <w:right w:val="none" w:sz="0" w:space="0" w:color="auto"/>
              </w:divBdr>
            </w:div>
            <w:div w:id="304093196">
              <w:marLeft w:val="0"/>
              <w:marRight w:val="0"/>
              <w:marTop w:val="0"/>
              <w:marBottom w:val="0"/>
              <w:divBdr>
                <w:top w:val="none" w:sz="0" w:space="0" w:color="auto"/>
                <w:left w:val="none" w:sz="0" w:space="0" w:color="auto"/>
                <w:bottom w:val="none" w:sz="0" w:space="0" w:color="auto"/>
                <w:right w:val="none" w:sz="0" w:space="0" w:color="auto"/>
              </w:divBdr>
            </w:div>
            <w:div w:id="355349974">
              <w:marLeft w:val="0"/>
              <w:marRight w:val="0"/>
              <w:marTop w:val="0"/>
              <w:marBottom w:val="0"/>
              <w:divBdr>
                <w:top w:val="none" w:sz="0" w:space="0" w:color="auto"/>
                <w:left w:val="none" w:sz="0" w:space="0" w:color="auto"/>
                <w:bottom w:val="none" w:sz="0" w:space="0" w:color="auto"/>
                <w:right w:val="none" w:sz="0" w:space="0" w:color="auto"/>
              </w:divBdr>
            </w:div>
            <w:div w:id="390882811">
              <w:marLeft w:val="0"/>
              <w:marRight w:val="0"/>
              <w:marTop w:val="0"/>
              <w:marBottom w:val="0"/>
              <w:divBdr>
                <w:top w:val="none" w:sz="0" w:space="0" w:color="auto"/>
                <w:left w:val="none" w:sz="0" w:space="0" w:color="auto"/>
                <w:bottom w:val="none" w:sz="0" w:space="0" w:color="auto"/>
                <w:right w:val="none" w:sz="0" w:space="0" w:color="auto"/>
              </w:divBdr>
            </w:div>
            <w:div w:id="465242912">
              <w:marLeft w:val="0"/>
              <w:marRight w:val="0"/>
              <w:marTop w:val="0"/>
              <w:marBottom w:val="0"/>
              <w:divBdr>
                <w:top w:val="none" w:sz="0" w:space="0" w:color="auto"/>
                <w:left w:val="none" w:sz="0" w:space="0" w:color="auto"/>
                <w:bottom w:val="none" w:sz="0" w:space="0" w:color="auto"/>
                <w:right w:val="none" w:sz="0" w:space="0" w:color="auto"/>
              </w:divBdr>
            </w:div>
            <w:div w:id="473183729">
              <w:marLeft w:val="0"/>
              <w:marRight w:val="0"/>
              <w:marTop w:val="0"/>
              <w:marBottom w:val="0"/>
              <w:divBdr>
                <w:top w:val="none" w:sz="0" w:space="0" w:color="auto"/>
                <w:left w:val="none" w:sz="0" w:space="0" w:color="auto"/>
                <w:bottom w:val="none" w:sz="0" w:space="0" w:color="auto"/>
                <w:right w:val="none" w:sz="0" w:space="0" w:color="auto"/>
              </w:divBdr>
            </w:div>
            <w:div w:id="489096848">
              <w:marLeft w:val="0"/>
              <w:marRight w:val="0"/>
              <w:marTop w:val="0"/>
              <w:marBottom w:val="0"/>
              <w:divBdr>
                <w:top w:val="none" w:sz="0" w:space="0" w:color="auto"/>
                <w:left w:val="none" w:sz="0" w:space="0" w:color="auto"/>
                <w:bottom w:val="none" w:sz="0" w:space="0" w:color="auto"/>
                <w:right w:val="none" w:sz="0" w:space="0" w:color="auto"/>
              </w:divBdr>
            </w:div>
            <w:div w:id="558825989">
              <w:marLeft w:val="0"/>
              <w:marRight w:val="0"/>
              <w:marTop w:val="0"/>
              <w:marBottom w:val="0"/>
              <w:divBdr>
                <w:top w:val="none" w:sz="0" w:space="0" w:color="auto"/>
                <w:left w:val="none" w:sz="0" w:space="0" w:color="auto"/>
                <w:bottom w:val="none" w:sz="0" w:space="0" w:color="auto"/>
                <w:right w:val="none" w:sz="0" w:space="0" w:color="auto"/>
              </w:divBdr>
            </w:div>
            <w:div w:id="569847364">
              <w:marLeft w:val="0"/>
              <w:marRight w:val="0"/>
              <w:marTop w:val="0"/>
              <w:marBottom w:val="0"/>
              <w:divBdr>
                <w:top w:val="none" w:sz="0" w:space="0" w:color="auto"/>
                <w:left w:val="none" w:sz="0" w:space="0" w:color="auto"/>
                <w:bottom w:val="none" w:sz="0" w:space="0" w:color="auto"/>
                <w:right w:val="none" w:sz="0" w:space="0" w:color="auto"/>
              </w:divBdr>
            </w:div>
            <w:div w:id="573197632">
              <w:marLeft w:val="0"/>
              <w:marRight w:val="0"/>
              <w:marTop w:val="0"/>
              <w:marBottom w:val="0"/>
              <w:divBdr>
                <w:top w:val="none" w:sz="0" w:space="0" w:color="auto"/>
                <w:left w:val="none" w:sz="0" w:space="0" w:color="auto"/>
                <w:bottom w:val="none" w:sz="0" w:space="0" w:color="auto"/>
                <w:right w:val="none" w:sz="0" w:space="0" w:color="auto"/>
              </w:divBdr>
            </w:div>
            <w:div w:id="628242145">
              <w:marLeft w:val="0"/>
              <w:marRight w:val="0"/>
              <w:marTop w:val="0"/>
              <w:marBottom w:val="0"/>
              <w:divBdr>
                <w:top w:val="none" w:sz="0" w:space="0" w:color="auto"/>
                <w:left w:val="none" w:sz="0" w:space="0" w:color="auto"/>
                <w:bottom w:val="none" w:sz="0" w:space="0" w:color="auto"/>
                <w:right w:val="none" w:sz="0" w:space="0" w:color="auto"/>
              </w:divBdr>
            </w:div>
            <w:div w:id="682167207">
              <w:marLeft w:val="0"/>
              <w:marRight w:val="0"/>
              <w:marTop w:val="0"/>
              <w:marBottom w:val="0"/>
              <w:divBdr>
                <w:top w:val="none" w:sz="0" w:space="0" w:color="auto"/>
                <w:left w:val="none" w:sz="0" w:space="0" w:color="auto"/>
                <w:bottom w:val="none" w:sz="0" w:space="0" w:color="auto"/>
                <w:right w:val="none" w:sz="0" w:space="0" w:color="auto"/>
              </w:divBdr>
            </w:div>
            <w:div w:id="762074583">
              <w:marLeft w:val="0"/>
              <w:marRight w:val="0"/>
              <w:marTop w:val="0"/>
              <w:marBottom w:val="0"/>
              <w:divBdr>
                <w:top w:val="none" w:sz="0" w:space="0" w:color="auto"/>
                <w:left w:val="none" w:sz="0" w:space="0" w:color="auto"/>
                <w:bottom w:val="none" w:sz="0" w:space="0" w:color="auto"/>
                <w:right w:val="none" w:sz="0" w:space="0" w:color="auto"/>
              </w:divBdr>
            </w:div>
            <w:div w:id="839387952">
              <w:marLeft w:val="0"/>
              <w:marRight w:val="0"/>
              <w:marTop w:val="0"/>
              <w:marBottom w:val="0"/>
              <w:divBdr>
                <w:top w:val="none" w:sz="0" w:space="0" w:color="auto"/>
                <w:left w:val="none" w:sz="0" w:space="0" w:color="auto"/>
                <w:bottom w:val="none" w:sz="0" w:space="0" w:color="auto"/>
                <w:right w:val="none" w:sz="0" w:space="0" w:color="auto"/>
              </w:divBdr>
            </w:div>
            <w:div w:id="896280589">
              <w:marLeft w:val="0"/>
              <w:marRight w:val="0"/>
              <w:marTop w:val="0"/>
              <w:marBottom w:val="0"/>
              <w:divBdr>
                <w:top w:val="none" w:sz="0" w:space="0" w:color="auto"/>
                <w:left w:val="none" w:sz="0" w:space="0" w:color="auto"/>
                <w:bottom w:val="none" w:sz="0" w:space="0" w:color="auto"/>
                <w:right w:val="none" w:sz="0" w:space="0" w:color="auto"/>
              </w:divBdr>
            </w:div>
            <w:div w:id="926036009">
              <w:marLeft w:val="0"/>
              <w:marRight w:val="0"/>
              <w:marTop w:val="0"/>
              <w:marBottom w:val="0"/>
              <w:divBdr>
                <w:top w:val="none" w:sz="0" w:space="0" w:color="auto"/>
                <w:left w:val="none" w:sz="0" w:space="0" w:color="auto"/>
                <w:bottom w:val="none" w:sz="0" w:space="0" w:color="auto"/>
                <w:right w:val="none" w:sz="0" w:space="0" w:color="auto"/>
              </w:divBdr>
            </w:div>
            <w:div w:id="932861241">
              <w:marLeft w:val="0"/>
              <w:marRight w:val="0"/>
              <w:marTop w:val="0"/>
              <w:marBottom w:val="0"/>
              <w:divBdr>
                <w:top w:val="none" w:sz="0" w:space="0" w:color="auto"/>
                <w:left w:val="none" w:sz="0" w:space="0" w:color="auto"/>
                <w:bottom w:val="none" w:sz="0" w:space="0" w:color="auto"/>
                <w:right w:val="none" w:sz="0" w:space="0" w:color="auto"/>
              </w:divBdr>
            </w:div>
            <w:div w:id="937908701">
              <w:marLeft w:val="0"/>
              <w:marRight w:val="0"/>
              <w:marTop w:val="0"/>
              <w:marBottom w:val="0"/>
              <w:divBdr>
                <w:top w:val="none" w:sz="0" w:space="0" w:color="auto"/>
                <w:left w:val="none" w:sz="0" w:space="0" w:color="auto"/>
                <w:bottom w:val="none" w:sz="0" w:space="0" w:color="auto"/>
                <w:right w:val="none" w:sz="0" w:space="0" w:color="auto"/>
              </w:divBdr>
            </w:div>
            <w:div w:id="946549399">
              <w:marLeft w:val="0"/>
              <w:marRight w:val="0"/>
              <w:marTop w:val="0"/>
              <w:marBottom w:val="0"/>
              <w:divBdr>
                <w:top w:val="none" w:sz="0" w:space="0" w:color="auto"/>
                <w:left w:val="none" w:sz="0" w:space="0" w:color="auto"/>
                <w:bottom w:val="none" w:sz="0" w:space="0" w:color="auto"/>
                <w:right w:val="none" w:sz="0" w:space="0" w:color="auto"/>
              </w:divBdr>
            </w:div>
            <w:div w:id="984627666">
              <w:marLeft w:val="0"/>
              <w:marRight w:val="0"/>
              <w:marTop w:val="0"/>
              <w:marBottom w:val="0"/>
              <w:divBdr>
                <w:top w:val="none" w:sz="0" w:space="0" w:color="auto"/>
                <w:left w:val="none" w:sz="0" w:space="0" w:color="auto"/>
                <w:bottom w:val="none" w:sz="0" w:space="0" w:color="auto"/>
                <w:right w:val="none" w:sz="0" w:space="0" w:color="auto"/>
              </w:divBdr>
            </w:div>
            <w:div w:id="1021320081">
              <w:marLeft w:val="0"/>
              <w:marRight w:val="0"/>
              <w:marTop w:val="0"/>
              <w:marBottom w:val="0"/>
              <w:divBdr>
                <w:top w:val="none" w:sz="0" w:space="0" w:color="auto"/>
                <w:left w:val="none" w:sz="0" w:space="0" w:color="auto"/>
                <w:bottom w:val="none" w:sz="0" w:space="0" w:color="auto"/>
                <w:right w:val="none" w:sz="0" w:space="0" w:color="auto"/>
              </w:divBdr>
            </w:div>
            <w:div w:id="1064571891">
              <w:marLeft w:val="0"/>
              <w:marRight w:val="0"/>
              <w:marTop w:val="0"/>
              <w:marBottom w:val="0"/>
              <w:divBdr>
                <w:top w:val="none" w:sz="0" w:space="0" w:color="auto"/>
                <w:left w:val="none" w:sz="0" w:space="0" w:color="auto"/>
                <w:bottom w:val="none" w:sz="0" w:space="0" w:color="auto"/>
                <w:right w:val="none" w:sz="0" w:space="0" w:color="auto"/>
              </w:divBdr>
            </w:div>
            <w:div w:id="1226573858">
              <w:marLeft w:val="0"/>
              <w:marRight w:val="0"/>
              <w:marTop w:val="0"/>
              <w:marBottom w:val="0"/>
              <w:divBdr>
                <w:top w:val="none" w:sz="0" w:space="0" w:color="auto"/>
                <w:left w:val="none" w:sz="0" w:space="0" w:color="auto"/>
                <w:bottom w:val="none" w:sz="0" w:space="0" w:color="auto"/>
                <w:right w:val="none" w:sz="0" w:space="0" w:color="auto"/>
              </w:divBdr>
            </w:div>
            <w:div w:id="1279097457">
              <w:marLeft w:val="0"/>
              <w:marRight w:val="0"/>
              <w:marTop w:val="0"/>
              <w:marBottom w:val="0"/>
              <w:divBdr>
                <w:top w:val="none" w:sz="0" w:space="0" w:color="auto"/>
                <w:left w:val="none" w:sz="0" w:space="0" w:color="auto"/>
                <w:bottom w:val="none" w:sz="0" w:space="0" w:color="auto"/>
                <w:right w:val="none" w:sz="0" w:space="0" w:color="auto"/>
              </w:divBdr>
            </w:div>
            <w:div w:id="1281574904">
              <w:marLeft w:val="0"/>
              <w:marRight w:val="0"/>
              <w:marTop w:val="0"/>
              <w:marBottom w:val="0"/>
              <w:divBdr>
                <w:top w:val="none" w:sz="0" w:space="0" w:color="auto"/>
                <w:left w:val="none" w:sz="0" w:space="0" w:color="auto"/>
                <w:bottom w:val="none" w:sz="0" w:space="0" w:color="auto"/>
                <w:right w:val="none" w:sz="0" w:space="0" w:color="auto"/>
              </w:divBdr>
            </w:div>
            <w:div w:id="1348406274">
              <w:marLeft w:val="0"/>
              <w:marRight w:val="0"/>
              <w:marTop w:val="0"/>
              <w:marBottom w:val="0"/>
              <w:divBdr>
                <w:top w:val="none" w:sz="0" w:space="0" w:color="auto"/>
                <w:left w:val="none" w:sz="0" w:space="0" w:color="auto"/>
                <w:bottom w:val="none" w:sz="0" w:space="0" w:color="auto"/>
                <w:right w:val="none" w:sz="0" w:space="0" w:color="auto"/>
              </w:divBdr>
            </w:div>
            <w:div w:id="1371224307">
              <w:marLeft w:val="0"/>
              <w:marRight w:val="0"/>
              <w:marTop w:val="0"/>
              <w:marBottom w:val="0"/>
              <w:divBdr>
                <w:top w:val="none" w:sz="0" w:space="0" w:color="auto"/>
                <w:left w:val="none" w:sz="0" w:space="0" w:color="auto"/>
                <w:bottom w:val="none" w:sz="0" w:space="0" w:color="auto"/>
                <w:right w:val="none" w:sz="0" w:space="0" w:color="auto"/>
              </w:divBdr>
            </w:div>
            <w:div w:id="1431009244">
              <w:marLeft w:val="0"/>
              <w:marRight w:val="0"/>
              <w:marTop w:val="0"/>
              <w:marBottom w:val="0"/>
              <w:divBdr>
                <w:top w:val="none" w:sz="0" w:space="0" w:color="auto"/>
                <w:left w:val="none" w:sz="0" w:space="0" w:color="auto"/>
                <w:bottom w:val="none" w:sz="0" w:space="0" w:color="auto"/>
                <w:right w:val="none" w:sz="0" w:space="0" w:color="auto"/>
              </w:divBdr>
            </w:div>
            <w:div w:id="1432505509">
              <w:marLeft w:val="0"/>
              <w:marRight w:val="0"/>
              <w:marTop w:val="0"/>
              <w:marBottom w:val="0"/>
              <w:divBdr>
                <w:top w:val="none" w:sz="0" w:space="0" w:color="auto"/>
                <w:left w:val="none" w:sz="0" w:space="0" w:color="auto"/>
                <w:bottom w:val="none" w:sz="0" w:space="0" w:color="auto"/>
                <w:right w:val="none" w:sz="0" w:space="0" w:color="auto"/>
              </w:divBdr>
            </w:div>
            <w:div w:id="1493989429">
              <w:marLeft w:val="0"/>
              <w:marRight w:val="0"/>
              <w:marTop w:val="0"/>
              <w:marBottom w:val="0"/>
              <w:divBdr>
                <w:top w:val="none" w:sz="0" w:space="0" w:color="auto"/>
                <w:left w:val="none" w:sz="0" w:space="0" w:color="auto"/>
                <w:bottom w:val="none" w:sz="0" w:space="0" w:color="auto"/>
                <w:right w:val="none" w:sz="0" w:space="0" w:color="auto"/>
              </w:divBdr>
            </w:div>
            <w:div w:id="1499492783">
              <w:marLeft w:val="0"/>
              <w:marRight w:val="0"/>
              <w:marTop w:val="0"/>
              <w:marBottom w:val="0"/>
              <w:divBdr>
                <w:top w:val="none" w:sz="0" w:space="0" w:color="auto"/>
                <w:left w:val="none" w:sz="0" w:space="0" w:color="auto"/>
                <w:bottom w:val="none" w:sz="0" w:space="0" w:color="auto"/>
                <w:right w:val="none" w:sz="0" w:space="0" w:color="auto"/>
              </w:divBdr>
            </w:div>
            <w:div w:id="1530752569">
              <w:marLeft w:val="0"/>
              <w:marRight w:val="0"/>
              <w:marTop w:val="0"/>
              <w:marBottom w:val="0"/>
              <w:divBdr>
                <w:top w:val="none" w:sz="0" w:space="0" w:color="auto"/>
                <w:left w:val="none" w:sz="0" w:space="0" w:color="auto"/>
                <w:bottom w:val="none" w:sz="0" w:space="0" w:color="auto"/>
                <w:right w:val="none" w:sz="0" w:space="0" w:color="auto"/>
              </w:divBdr>
            </w:div>
          </w:divsChild>
        </w:div>
        <w:div w:id="1587378991">
          <w:marLeft w:val="0"/>
          <w:marRight w:val="0"/>
          <w:marTop w:val="0"/>
          <w:marBottom w:val="0"/>
          <w:divBdr>
            <w:top w:val="none" w:sz="0" w:space="0" w:color="auto"/>
            <w:left w:val="none" w:sz="0" w:space="0" w:color="auto"/>
            <w:bottom w:val="none" w:sz="0" w:space="0" w:color="auto"/>
            <w:right w:val="none" w:sz="0" w:space="0" w:color="auto"/>
          </w:divBdr>
          <w:divsChild>
            <w:div w:id="419525839">
              <w:marLeft w:val="0"/>
              <w:marRight w:val="0"/>
              <w:marTop w:val="0"/>
              <w:marBottom w:val="0"/>
              <w:divBdr>
                <w:top w:val="none" w:sz="0" w:space="0" w:color="auto"/>
                <w:left w:val="none" w:sz="0" w:space="0" w:color="auto"/>
                <w:bottom w:val="none" w:sz="0" w:space="0" w:color="auto"/>
                <w:right w:val="none" w:sz="0" w:space="0" w:color="auto"/>
              </w:divBdr>
              <w:divsChild>
                <w:div w:id="14320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728">
          <w:marLeft w:val="0"/>
          <w:marRight w:val="0"/>
          <w:marTop w:val="0"/>
          <w:marBottom w:val="0"/>
          <w:divBdr>
            <w:top w:val="none" w:sz="0" w:space="0" w:color="auto"/>
            <w:left w:val="none" w:sz="0" w:space="0" w:color="auto"/>
            <w:bottom w:val="none" w:sz="0" w:space="0" w:color="auto"/>
            <w:right w:val="none" w:sz="0" w:space="0" w:color="auto"/>
          </w:divBdr>
        </w:div>
        <w:div w:id="1587761461">
          <w:marLeft w:val="0"/>
          <w:marRight w:val="0"/>
          <w:marTop w:val="0"/>
          <w:marBottom w:val="0"/>
          <w:divBdr>
            <w:top w:val="none" w:sz="0" w:space="0" w:color="auto"/>
            <w:left w:val="none" w:sz="0" w:space="0" w:color="auto"/>
            <w:bottom w:val="none" w:sz="0" w:space="0" w:color="auto"/>
            <w:right w:val="none" w:sz="0" w:space="0" w:color="auto"/>
          </w:divBdr>
        </w:div>
        <w:div w:id="1587768548">
          <w:marLeft w:val="0"/>
          <w:marRight w:val="0"/>
          <w:marTop w:val="0"/>
          <w:marBottom w:val="0"/>
          <w:divBdr>
            <w:top w:val="none" w:sz="0" w:space="0" w:color="auto"/>
            <w:left w:val="none" w:sz="0" w:space="0" w:color="auto"/>
            <w:bottom w:val="none" w:sz="0" w:space="0" w:color="auto"/>
            <w:right w:val="none" w:sz="0" w:space="0" w:color="auto"/>
          </w:divBdr>
        </w:div>
        <w:div w:id="1587835832">
          <w:marLeft w:val="0"/>
          <w:marRight w:val="0"/>
          <w:marTop w:val="0"/>
          <w:marBottom w:val="0"/>
          <w:divBdr>
            <w:top w:val="none" w:sz="0" w:space="0" w:color="auto"/>
            <w:left w:val="none" w:sz="0" w:space="0" w:color="auto"/>
            <w:bottom w:val="none" w:sz="0" w:space="0" w:color="auto"/>
            <w:right w:val="none" w:sz="0" w:space="0" w:color="auto"/>
          </w:divBdr>
        </w:div>
        <w:div w:id="1588925378">
          <w:marLeft w:val="0"/>
          <w:marRight w:val="0"/>
          <w:marTop w:val="0"/>
          <w:marBottom w:val="0"/>
          <w:divBdr>
            <w:top w:val="none" w:sz="0" w:space="0" w:color="auto"/>
            <w:left w:val="none" w:sz="0" w:space="0" w:color="auto"/>
            <w:bottom w:val="none" w:sz="0" w:space="0" w:color="auto"/>
            <w:right w:val="none" w:sz="0" w:space="0" w:color="auto"/>
          </w:divBdr>
        </w:div>
        <w:div w:id="1589272514">
          <w:marLeft w:val="0"/>
          <w:marRight w:val="0"/>
          <w:marTop w:val="0"/>
          <w:marBottom w:val="0"/>
          <w:divBdr>
            <w:top w:val="none" w:sz="0" w:space="0" w:color="auto"/>
            <w:left w:val="none" w:sz="0" w:space="0" w:color="auto"/>
            <w:bottom w:val="none" w:sz="0" w:space="0" w:color="auto"/>
            <w:right w:val="none" w:sz="0" w:space="0" w:color="auto"/>
          </w:divBdr>
        </w:div>
        <w:div w:id="1589541602">
          <w:marLeft w:val="0"/>
          <w:marRight w:val="0"/>
          <w:marTop w:val="0"/>
          <w:marBottom w:val="0"/>
          <w:divBdr>
            <w:top w:val="none" w:sz="0" w:space="0" w:color="auto"/>
            <w:left w:val="none" w:sz="0" w:space="0" w:color="auto"/>
            <w:bottom w:val="none" w:sz="0" w:space="0" w:color="auto"/>
            <w:right w:val="none" w:sz="0" w:space="0" w:color="auto"/>
          </w:divBdr>
        </w:div>
        <w:div w:id="1589575923">
          <w:marLeft w:val="-225"/>
          <w:marRight w:val="-225"/>
          <w:marTop w:val="0"/>
          <w:marBottom w:val="0"/>
          <w:divBdr>
            <w:top w:val="none" w:sz="0" w:space="0" w:color="auto"/>
            <w:left w:val="none" w:sz="0" w:space="0" w:color="auto"/>
            <w:bottom w:val="none" w:sz="0" w:space="0" w:color="auto"/>
            <w:right w:val="none" w:sz="0" w:space="0" w:color="auto"/>
          </w:divBdr>
          <w:divsChild>
            <w:div w:id="26151605">
              <w:marLeft w:val="0"/>
              <w:marRight w:val="0"/>
              <w:marTop w:val="0"/>
              <w:marBottom w:val="0"/>
              <w:divBdr>
                <w:top w:val="none" w:sz="0" w:space="0" w:color="auto"/>
                <w:left w:val="none" w:sz="0" w:space="0" w:color="auto"/>
                <w:bottom w:val="none" w:sz="0" w:space="0" w:color="auto"/>
                <w:right w:val="none" w:sz="0" w:space="0" w:color="auto"/>
              </w:divBdr>
            </w:div>
          </w:divsChild>
        </w:div>
        <w:div w:id="1589922799">
          <w:marLeft w:val="0"/>
          <w:marRight w:val="0"/>
          <w:marTop w:val="0"/>
          <w:marBottom w:val="0"/>
          <w:divBdr>
            <w:top w:val="none" w:sz="0" w:space="0" w:color="auto"/>
            <w:left w:val="none" w:sz="0" w:space="0" w:color="auto"/>
            <w:bottom w:val="none" w:sz="0" w:space="0" w:color="auto"/>
            <w:right w:val="none" w:sz="0" w:space="0" w:color="auto"/>
          </w:divBdr>
        </w:div>
        <w:div w:id="1589994495">
          <w:marLeft w:val="0"/>
          <w:marRight w:val="0"/>
          <w:marTop w:val="0"/>
          <w:marBottom w:val="0"/>
          <w:divBdr>
            <w:top w:val="none" w:sz="0" w:space="0" w:color="auto"/>
            <w:left w:val="none" w:sz="0" w:space="0" w:color="auto"/>
            <w:bottom w:val="none" w:sz="0" w:space="0" w:color="auto"/>
            <w:right w:val="none" w:sz="0" w:space="0" w:color="auto"/>
          </w:divBdr>
        </w:div>
        <w:div w:id="1590119954">
          <w:marLeft w:val="0"/>
          <w:marRight w:val="0"/>
          <w:marTop w:val="0"/>
          <w:marBottom w:val="0"/>
          <w:divBdr>
            <w:top w:val="none" w:sz="0" w:space="0" w:color="auto"/>
            <w:left w:val="none" w:sz="0" w:space="0" w:color="auto"/>
            <w:bottom w:val="none" w:sz="0" w:space="0" w:color="auto"/>
            <w:right w:val="none" w:sz="0" w:space="0" w:color="auto"/>
          </w:divBdr>
          <w:divsChild>
            <w:div w:id="480925346">
              <w:marLeft w:val="0"/>
              <w:marRight w:val="0"/>
              <w:marTop w:val="0"/>
              <w:marBottom w:val="0"/>
              <w:divBdr>
                <w:top w:val="none" w:sz="0" w:space="0" w:color="auto"/>
                <w:left w:val="none" w:sz="0" w:space="0" w:color="auto"/>
                <w:bottom w:val="none" w:sz="0" w:space="0" w:color="auto"/>
                <w:right w:val="none" w:sz="0" w:space="0" w:color="auto"/>
              </w:divBdr>
            </w:div>
            <w:div w:id="494296944">
              <w:marLeft w:val="0"/>
              <w:marRight w:val="0"/>
              <w:marTop w:val="0"/>
              <w:marBottom w:val="0"/>
              <w:divBdr>
                <w:top w:val="none" w:sz="0" w:space="0" w:color="auto"/>
                <w:left w:val="none" w:sz="0" w:space="0" w:color="auto"/>
                <w:bottom w:val="none" w:sz="0" w:space="0" w:color="auto"/>
                <w:right w:val="none" w:sz="0" w:space="0" w:color="auto"/>
              </w:divBdr>
            </w:div>
            <w:div w:id="496766856">
              <w:marLeft w:val="0"/>
              <w:marRight w:val="0"/>
              <w:marTop w:val="0"/>
              <w:marBottom w:val="0"/>
              <w:divBdr>
                <w:top w:val="none" w:sz="0" w:space="0" w:color="auto"/>
                <w:left w:val="none" w:sz="0" w:space="0" w:color="auto"/>
                <w:bottom w:val="none" w:sz="0" w:space="0" w:color="auto"/>
                <w:right w:val="none" w:sz="0" w:space="0" w:color="auto"/>
              </w:divBdr>
            </w:div>
            <w:div w:id="523440460">
              <w:marLeft w:val="0"/>
              <w:marRight w:val="0"/>
              <w:marTop w:val="0"/>
              <w:marBottom w:val="0"/>
              <w:divBdr>
                <w:top w:val="none" w:sz="0" w:space="0" w:color="auto"/>
                <w:left w:val="none" w:sz="0" w:space="0" w:color="auto"/>
                <w:bottom w:val="none" w:sz="0" w:space="0" w:color="auto"/>
                <w:right w:val="none" w:sz="0" w:space="0" w:color="auto"/>
              </w:divBdr>
            </w:div>
            <w:div w:id="675306428">
              <w:marLeft w:val="0"/>
              <w:marRight w:val="0"/>
              <w:marTop w:val="0"/>
              <w:marBottom w:val="0"/>
              <w:divBdr>
                <w:top w:val="none" w:sz="0" w:space="0" w:color="auto"/>
                <w:left w:val="none" w:sz="0" w:space="0" w:color="auto"/>
                <w:bottom w:val="none" w:sz="0" w:space="0" w:color="auto"/>
                <w:right w:val="none" w:sz="0" w:space="0" w:color="auto"/>
              </w:divBdr>
            </w:div>
            <w:div w:id="984744252">
              <w:marLeft w:val="0"/>
              <w:marRight w:val="0"/>
              <w:marTop w:val="0"/>
              <w:marBottom w:val="0"/>
              <w:divBdr>
                <w:top w:val="none" w:sz="0" w:space="0" w:color="auto"/>
                <w:left w:val="none" w:sz="0" w:space="0" w:color="auto"/>
                <w:bottom w:val="none" w:sz="0" w:space="0" w:color="auto"/>
                <w:right w:val="none" w:sz="0" w:space="0" w:color="auto"/>
              </w:divBdr>
            </w:div>
            <w:div w:id="1310205779">
              <w:marLeft w:val="0"/>
              <w:marRight w:val="0"/>
              <w:marTop w:val="0"/>
              <w:marBottom w:val="0"/>
              <w:divBdr>
                <w:top w:val="none" w:sz="0" w:space="0" w:color="auto"/>
                <w:left w:val="none" w:sz="0" w:space="0" w:color="auto"/>
                <w:bottom w:val="none" w:sz="0" w:space="0" w:color="auto"/>
                <w:right w:val="none" w:sz="0" w:space="0" w:color="auto"/>
              </w:divBdr>
            </w:div>
            <w:div w:id="1375547041">
              <w:marLeft w:val="0"/>
              <w:marRight w:val="0"/>
              <w:marTop w:val="0"/>
              <w:marBottom w:val="0"/>
              <w:divBdr>
                <w:top w:val="none" w:sz="0" w:space="0" w:color="auto"/>
                <w:left w:val="none" w:sz="0" w:space="0" w:color="auto"/>
                <w:bottom w:val="none" w:sz="0" w:space="0" w:color="auto"/>
                <w:right w:val="none" w:sz="0" w:space="0" w:color="auto"/>
              </w:divBdr>
            </w:div>
            <w:div w:id="1397433340">
              <w:marLeft w:val="0"/>
              <w:marRight w:val="0"/>
              <w:marTop w:val="0"/>
              <w:marBottom w:val="0"/>
              <w:divBdr>
                <w:top w:val="none" w:sz="0" w:space="0" w:color="auto"/>
                <w:left w:val="none" w:sz="0" w:space="0" w:color="auto"/>
                <w:bottom w:val="none" w:sz="0" w:space="0" w:color="auto"/>
                <w:right w:val="none" w:sz="0" w:space="0" w:color="auto"/>
              </w:divBdr>
            </w:div>
            <w:div w:id="1515728296">
              <w:marLeft w:val="0"/>
              <w:marRight w:val="0"/>
              <w:marTop w:val="0"/>
              <w:marBottom w:val="0"/>
              <w:divBdr>
                <w:top w:val="none" w:sz="0" w:space="0" w:color="auto"/>
                <w:left w:val="none" w:sz="0" w:space="0" w:color="auto"/>
                <w:bottom w:val="none" w:sz="0" w:space="0" w:color="auto"/>
                <w:right w:val="none" w:sz="0" w:space="0" w:color="auto"/>
              </w:divBdr>
            </w:div>
            <w:div w:id="1518301457">
              <w:marLeft w:val="0"/>
              <w:marRight w:val="0"/>
              <w:marTop w:val="0"/>
              <w:marBottom w:val="0"/>
              <w:divBdr>
                <w:top w:val="none" w:sz="0" w:space="0" w:color="auto"/>
                <w:left w:val="none" w:sz="0" w:space="0" w:color="auto"/>
                <w:bottom w:val="none" w:sz="0" w:space="0" w:color="auto"/>
                <w:right w:val="none" w:sz="0" w:space="0" w:color="auto"/>
              </w:divBdr>
            </w:div>
          </w:divsChild>
        </w:div>
        <w:div w:id="1590312927">
          <w:marLeft w:val="0"/>
          <w:marRight w:val="0"/>
          <w:marTop w:val="0"/>
          <w:marBottom w:val="0"/>
          <w:divBdr>
            <w:top w:val="none" w:sz="0" w:space="0" w:color="auto"/>
            <w:left w:val="none" w:sz="0" w:space="0" w:color="auto"/>
            <w:bottom w:val="none" w:sz="0" w:space="0" w:color="auto"/>
            <w:right w:val="none" w:sz="0" w:space="0" w:color="auto"/>
          </w:divBdr>
        </w:div>
        <w:div w:id="1590385283">
          <w:marLeft w:val="0"/>
          <w:marRight w:val="0"/>
          <w:marTop w:val="0"/>
          <w:marBottom w:val="0"/>
          <w:divBdr>
            <w:top w:val="none" w:sz="0" w:space="0" w:color="auto"/>
            <w:left w:val="none" w:sz="0" w:space="0" w:color="auto"/>
            <w:bottom w:val="none" w:sz="0" w:space="0" w:color="auto"/>
            <w:right w:val="none" w:sz="0" w:space="0" w:color="auto"/>
          </w:divBdr>
        </w:div>
        <w:div w:id="1590655580">
          <w:marLeft w:val="0"/>
          <w:marRight w:val="0"/>
          <w:marTop w:val="0"/>
          <w:marBottom w:val="0"/>
          <w:divBdr>
            <w:top w:val="none" w:sz="0" w:space="0" w:color="auto"/>
            <w:left w:val="none" w:sz="0" w:space="0" w:color="auto"/>
            <w:bottom w:val="none" w:sz="0" w:space="0" w:color="auto"/>
            <w:right w:val="none" w:sz="0" w:space="0" w:color="auto"/>
          </w:divBdr>
        </w:div>
        <w:div w:id="1591743028">
          <w:marLeft w:val="0"/>
          <w:marRight w:val="0"/>
          <w:marTop w:val="0"/>
          <w:marBottom w:val="0"/>
          <w:divBdr>
            <w:top w:val="none" w:sz="0" w:space="0" w:color="auto"/>
            <w:left w:val="none" w:sz="0" w:space="0" w:color="auto"/>
            <w:bottom w:val="none" w:sz="0" w:space="0" w:color="auto"/>
            <w:right w:val="none" w:sz="0" w:space="0" w:color="auto"/>
          </w:divBdr>
        </w:div>
        <w:div w:id="1592081721">
          <w:marLeft w:val="0"/>
          <w:marRight w:val="0"/>
          <w:marTop w:val="0"/>
          <w:marBottom w:val="0"/>
          <w:divBdr>
            <w:top w:val="none" w:sz="0" w:space="0" w:color="auto"/>
            <w:left w:val="none" w:sz="0" w:space="0" w:color="auto"/>
            <w:bottom w:val="none" w:sz="0" w:space="0" w:color="auto"/>
            <w:right w:val="none" w:sz="0" w:space="0" w:color="auto"/>
          </w:divBdr>
        </w:div>
        <w:div w:id="1592204813">
          <w:marLeft w:val="0"/>
          <w:marRight w:val="0"/>
          <w:marTop w:val="0"/>
          <w:marBottom w:val="0"/>
          <w:divBdr>
            <w:top w:val="none" w:sz="0" w:space="0" w:color="auto"/>
            <w:left w:val="none" w:sz="0" w:space="0" w:color="auto"/>
            <w:bottom w:val="none" w:sz="0" w:space="0" w:color="auto"/>
            <w:right w:val="none" w:sz="0" w:space="0" w:color="auto"/>
          </w:divBdr>
          <w:divsChild>
            <w:div w:id="270209595">
              <w:marLeft w:val="0"/>
              <w:marRight w:val="0"/>
              <w:marTop w:val="0"/>
              <w:marBottom w:val="0"/>
              <w:divBdr>
                <w:top w:val="none" w:sz="0" w:space="0" w:color="auto"/>
                <w:left w:val="none" w:sz="0" w:space="0" w:color="auto"/>
                <w:bottom w:val="none" w:sz="0" w:space="0" w:color="auto"/>
                <w:right w:val="none" w:sz="0" w:space="0" w:color="auto"/>
              </w:divBdr>
              <w:divsChild>
                <w:div w:id="1360742722">
                  <w:marLeft w:val="0"/>
                  <w:marRight w:val="0"/>
                  <w:marTop w:val="0"/>
                  <w:marBottom w:val="0"/>
                  <w:divBdr>
                    <w:top w:val="none" w:sz="0" w:space="0" w:color="auto"/>
                    <w:left w:val="none" w:sz="0" w:space="0" w:color="auto"/>
                    <w:bottom w:val="none" w:sz="0" w:space="0" w:color="auto"/>
                    <w:right w:val="none" w:sz="0" w:space="0" w:color="auto"/>
                  </w:divBdr>
                  <w:divsChild>
                    <w:div w:id="43874741">
                      <w:marLeft w:val="0"/>
                      <w:marRight w:val="0"/>
                      <w:marTop w:val="0"/>
                      <w:marBottom w:val="0"/>
                      <w:divBdr>
                        <w:top w:val="none" w:sz="0" w:space="0" w:color="auto"/>
                        <w:left w:val="none" w:sz="0" w:space="0" w:color="auto"/>
                        <w:bottom w:val="none" w:sz="0" w:space="0" w:color="auto"/>
                        <w:right w:val="none" w:sz="0" w:space="0" w:color="auto"/>
                      </w:divBdr>
                      <w:divsChild>
                        <w:div w:id="7044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09765">
      <w:bodyDiv w:val="1"/>
      <w:marLeft w:val="0"/>
      <w:marRight w:val="0"/>
      <w:marTop w:val="0"/>
      <w:marBottom w:val="0"/>
      <w:divBdr>
        <w:top w:val="none" w:sz="0" w:space="0" w:color="auto"/>
        <w:left w:val="none" w:sz="0" w:space="0" w:color="auto"/>
        <w:bottom w:val="none" w:sz="0" w:space="0" w:color="auto"/>
        <w:right w:val="none" w:sz="0" w:space="0" w:color="auto"/>
      </w:divBdr>
      <w:divsChild>
        <w:div w:id="672873322">
          <w:marLeft w:val="-225"/>
          <w:marRight w:val="-225"/>
          <w:marTop w:val="0"/>
          <w:marBottom w:val="0"/>
          <w:divBdr>
            <w:top w:val="none" w:sz="0" w:space="0" w:color="auto"/>
            <w:left w:val="none" w:sz="0" w:space="0" w:color="auto"/>
            <w:bottom w:val="none" w:sz="0" w:space="0" w:color="auto"/>
            <w:right w:val="none" w:sz="0" w:space="0" w:color="auto"/>
          </w:divBdr>
          <w:divsChild>
            <w:div w:id="996344139">
              <w:marLeft w:val="0"/>
              <w:marRight w:val="0"/>
              <w:marTop w:val="0"/>
              <w:marBottom w:val="0"/>
              <w:divBdr>
                <w:top w:val="none" w:sz="0" w:space="0" w:color="auto"/>
                <w:left w:val="none" w:sz="0" w:space="0" w:color="auto"/>
                <w:bottom w:val="none" w:sz="0" w:space="0" w:color="auto"/>
                <w:right w:val="none" w:sz="0" w:space="0" w:color="auto"/>
              </w:divBdr>
              <w:divsChild>
                <w:div w:id="179318795">
                  <w:marLeft w:val="0"/>
                  <w:marRight w:val="0"/>
                  <w:marTop w:val="0"/>
                  <w:marBottom w:val="0"/>
                  <w:divBdr>
                    <w:top w:val="none" w:sz="0" w:space="0" w:color="auto"/>
                    <w:left w:val="none" w:sz="0" w:space="0" w:color="auto"/>
                    <w:bottom w:val="none" w:sz="0" w:space="0" w:color="auto"/>
                    <w:right w:val="none" w:sz="0" w:space="0" w:color="auto"/>
                  </w:divBdr>
                  <w:divsChild>
                    <w:div w:id="1993681773">
                      <w:marLeft w:val="0"/>
                      <w:marRight w:val="0"/>
                      <w:marTop w:val="0"/>
                      <w:marBottom w:val="0"/>
                      <w:divBdr>
                        <w:top w:val="none" w:sz="0" w:space="0" w:color="auto"/>
                        <w:left w:val="none" w:sz="0" w:space="0" w:color="auto"/>
                        <w:bottom w:val="none" w:sz="0" w:space="0" w:color="auto"/>
                        <w:right w:val="none" w:sz="0" w:space="0" w:color="auto"/>
                      </w:divBdr>
                      <w:divsChild>
                        <w:div w:id="2023822173">
                          <w:marLeft w:val="0"/>
                          <w:marRight w:val="0"/>
                          <w:marTop w:val="0"/>
                          <w:marBottom w:val="0"/>
                          <w:divBdr>
                            <w:top w:val="none" w:sz="0" w:space="0" w:color="auto"/>
                            <w:left w:val="none" w:sz="0" w:space="0" w:color="auto"/>
                            <w:bottom w:val="none" w:sz="0" w:space="0" w:color="auto"/>
                            <w:right w:val="none" w:sz="0" w:space="0" w:color="auto"/>
                          </w:divBdr>
                          <w:divsChild>
                            <w:div w:id="1519126830">
                              <w:marLeft w:val="0"/>
                              <w:marRight w:val="0"/>
                              <w:marTop w:val="0"/>
                              <w:marBottom w:val="0"/>
                              <w:divBdr>
                                <w:top w:val="none" w:sz="0" w:space="0" w:color="auto"/>
                                <w:left w:val="none" w:sz="0" w:space="0" w:color="auto"/>
                                <w:bottom w:val="none" w:sz="0" w:space="0" w:color="auto"/>
                                <w:right w:val="none" w:sz="0" w:space="0" w:color="auto"/>
                              </w:divBdr>
                              <w:divsChild>
                                <w:div w:id="342364017">
                                  <w:marLeft w:val="0"/>
                                  <w:marRight w:val="0"/>
                                  <w:marTop w:val="0"/>
                                  <w:marBottom w:val="0"/>
                                  <w:divBdr>
                                    <w:top w:val="none" w:sz="0" w:space="0" w:color="auto"/>
                                    <w:left w:val="none" w:sz="0" w:space="0" w:color="auto"/>
                                    <w:bottom w:val="none" w:sz="0" w:space="0" w:color="auto"/>
                                    <w:right w:val="none" w:sz="0" w:space="0" w:color="auto"/>
                                  </w:divBdr>
                                </w:div>
                                <w:div w:id="1878741535">
                                  <w:marLeft w:val="0"/>
                                  <w:marRight w:val="0"/>
                                  <w:marTop w:val="0"/>
                                  <w:marBottom w:val="0"/>
                                  <w:divBdr>
                                    <w:top w:val="none" w:sz="0" w:space="0" w:color="auto"/>
                                    <w:left w:val="none" w:sz="0" w:space="0" w:color="auto"/>
                                    <w:bottom w:val="none" w:sz="0" w:space="0" w:color="auto"/>
                                    <w:right w:val="none" w:sz="0" w:space="0" w:color="auto"/>
                                  </w:divBdr>
                                </w:div>
                                <w:div w:id="360858776">
                                  <w:marLeft w:val="0"/>
                                  <w:marRight w:val="0"/>
                                  <w:marTop w:val="0"/>
                                  <w:marBottom w:val="0"/>
                                  <w:divBdr>
                                    <w:top w:val="none" w:sz="0" w:space="0" w:color="auto"/>
                                    <w:left w:val="none" w:sz="0" w:space="0" w:color="auto"/>
                                    <w:bottom w:val="none" w:sz="0" w:space="0" w:color="auto"/>
                                    <w:right w:val="none" w:sz="0" w:space="0" w:color="auto"/>
                                  </w:divBdr>
                                </w:div>
                                <w:div w:id="573857273">
                                  <w:marLeft w:val="0"/>
                                  <w:marRight w:val="0"/>
                                  <w:marTop w:val="0"/>
                                  <w:marBottom w:val="0"/>
                                  <w:divBdr>
                                    <w:top w:val="none" w:sz="0" w:space="0" w:color="auto"/>
                                    <w:left w:val="none" w:sz="0" w:space="0" w:color="auto"/>
                                    <w:bottom w:val="none" w:sz="0" w:space="0" w:color="auto"/>
                                    <w:right w:val="none" w:sz="0" w:space="0" w:color="auto"/>
                                  </w:divBdr>
                                </w:div>
                                <w:div w:id="942692621">
                                  <w:marLeft w:val="0"/>
                                  <w:marRight w:val="0"/>
                                  <w:marTop w:val="0"/>
                                  <w:marBottom w:val="0"/>
                                  <w:divBdr>
                                    <w:top w:val="none" w:sz="0" w:space="0" w:color="auto"/>
                                    <w:left w:val="none" w:sz="0" w:space="0" w:color="auto"/>
                                    <w:bottom w:val="none" w:sz="0" w:space="0" w:color="auto"/>
                                    <w:right w:val="none" w:sz="0" w:space="0" w:color="auto"/>
                                  </w:divBdr>
                                </w:div>
                                <w:div w:id="1567298237">
                                  <w:marLeft w:val="0"/>
                                  <w:marRight w:val="0"/>
                                  <w:marTop w:val="0"/>
                                  <w:marBottom w:val="0"/>
                                  <w:divBdr>
                                    <w:top w:val="none" w:sz="0" w:space="0" w:color="auto"/>
                                    <w:left w:val="none" w:sz="0" w:space="0" w:color="auto"/>
                                    <w:bottom w:val="none" w:sz="0" w:space="0" w:color="auto"/>
                                    <w:right w:val="none" w:sz="0" w:space="0" w:color="auto"/>
                                  </w:divBdr>
                                </w:div>
                                <w:div w:id="1687320064">
                                  <w:marLeft w:val="0"/>
                                  <w:marRight w:val="0"/>
                                  <w:marTop w:val="0"/>
                                  <w:marBottom w:val="0"/>
                                  <w:divBdr>
                                    <w:top w:val="none" w:sz="0" w:space="0" w:color="auto"/>
                                    <w:left w:val="none" w:sz="0" w:space="0" w:color="auto"/>
                                    <w:bottom w:val="none" w:sz="0" w:space="0" w:color="auto"/>
                                    <w:right w:val="none" w:sz="0" w:space="0" w:color="auto"/>
                                  </w:divBdr>
                                </w:div>
                                <w:div w:id="66348959">
                                  <w:marLeft w:val="0"/>
                                  <w:marRight w:val="0"/>
                                  <w:marTop w:val="0"/>
                                  <w:marBottom w:val="0"/>
                                  <w:divBdr>
                                    <w:top w:val="none" w:sz="0" w:space="0" w:color="auto"/>
                                    <w:left w:val="none" w:sz="0" w:space="0" w:color="auto"/>
                                    <w:bottom w:val="none" w:sz="0" w:space="0" w:color="auto"/>
                                    <w:right w:val="none" w:sz="0" w:space="0" w:color="auto"/>
                                  </w:divBdr>
                                </w:div>
                                <w:div w:id="1795519619">
                                  <w:marLeft w:val="0"/>
                                  <w:marRight w:val="0"/>
                                  <w:marTop w:val="0"/>
                                  <w:marBottom w:val="0"/>
                                  <w:divBdr>
                                    <w:top w:val="none" w:sz="0" w:space="0" w:color="auto"/>
                                    <w:left w:val="none" w:sz="0" w:space="0" w:color="auto"/>
                                    <w:bottom w:val="none" w:sz="0" w:space="0" w:color="auto"/>
                                    <w:right w:val="none" w:sz="0" w:space="0" w:color="auto"/>
                                  </w:divBdr>
                                </w:div>
                                <w:div w:id="14430593">
                                  <w:marLeft w:val="0"/>
                                  <w:marRight w:val="0"/>
                                  <w:marTop w:val="0"/>
                                  <w:marBottom w:val="0"/>
                                  <w:divBdr>
                                    <w:top w:val="none" w:sz="0" w:space="0" w:color="auto"/>
                                    <w:left w:val="none" w:sz="0" w:space="0" w:color="auto"/>
                                    <w:bottom w:val="none" w:sz="0" w:space="0" w:color="auto"/>
                                    <w:right w:val="none" w:sz="0" w:space="0" w:color="auto"/>
                                  </w:divBdr>
                                </w:div>
                                <w:div w:id="848327727">
                                  <w:marLeft w:val="0"/>
                                  <w:marRight w:val="0"/>
                                  <w:marTop w:val="0"/>
                                  <w:marBottom w:val="0"/>
                                  <w:divBdr>
                                    <w:top w:val="none" w:sz="0" w:space="0" w:color="auto"/>
                                    <w:left w:val="none" w:sz="0" w:space="0" w:color="auto"/>
                                    <w:bottom w:val="none" w:sz="0" w:space="0" w:color="auto"/>
                                    <w:right w:val="none" w:sz="0" w:space="0" w:color="auto"/>
                                  </w:divBdr>
                                </w:div>
                                <w:div w:id="1220243820">
                                  <w:marLeft w:val="0"/>
                                  <w:marRight w:val="0"/>
                                  <w:marTop w:val="0"/>
                                  <w:marBottom w:val="0"/>
                                  <w:divBdr>
                                    <w:top w:val="none" w:sz="0" w:space="0" w:color="auto"/>
                                    <w:left w:val="none" w:sz="0" w:space="0" w:color="auto"/>
                                    <w:bottom w:val="none" w:sz="0" w:space="0" w:color="auto"/>
                                    <w:right w:val="none" w:sz="0" w:space="0" w:color="auto"/>
                                  </w:divBdr>
                                </w:div>
                                <w:div w:id="1533953569">
                                  <w:marLeft w:val="0"/>
                                  <w:marRight w:val="0"/>
                                  <w:marTop w:val="0"/>
                                  <w:marBottom w:val="0"/>
                                  <w:divBdr>
                                    <w:top w:val="none" w:sz="0" w:space="0" w:color="auto"/>
                                    <w:left w:val="none" w:sz="0" w:space="0" w:color="auto"/>
                                    <w:bottom w:val="none" w:sz="0" w:space="0" w:color="auto"/>
                                    <w:right w:val="none" w:sz="0" w:space="0" w:color="auto"/>
                                  </w:divBdr>
                                </w:div>
                                <w:div w:id="2102558170">
                                  <w:marLeft w:val="0"/>
                                  <w:marRight w:val="0"/>
                                  <w:marTop w:val="0"/>
                                  <w:marBottom w:val="0"/>
                                  <w:divBdr>
                                    <w:top w:val="none" w:sz="0" w:space="0" w:color="auto"/>
                                    <w:left w:val="none" w:sz="0" w:space="0" w:color="auto"/>
                                    <w:bottom w:val="none" w:sz="0" w:space="0" w:color="auto"/>
                                    <w:right w:val="none" w:sz="0" w:space="0" w:color="auto"/>
                                  </w:divBdr>
                                </w:div>
                                <w:div w:id="1096056122">
                                  <w:marLeft w:val="0"/>
                                  <w:marRight w:val="0"/>
                                  <w:marTop w:val="0"/>
                                  <w:marBottom w:val="0"/>
                                  <w:divBdr>
                                    <w:top w:val="none" w:sz="0" w:space="0" w:color="auto"/>
                                    <w:left w:val="none" w:sz="0" w:space="0" w:color="auto"/>
                                    <w:bottom w:val="none" w:sz="0" w:space="0" w:color="auto"/>
                                    <w:right w:val="none" w:sz="0" w:space="0" w:color="auto"/>
                                  </w:divBdr>
                                </w:div>
                                <w:div w:id="1136722494">
                                  <w:marLeft w:val="0"/>
                                  <w:marRight w:val="0"/>
                                  <w:marTop w:val="0"/>
                                  <w:marBottom w:val="0"/>
                                  <w:divBdr>
                                    <w:top w:val="none" w:sz="0" w:space="0" w:color="auto"/>
                                    <w:left w:val="none" w:sz="0" w:space="0" w:color="auto"/>
                                    <w:bottom w:val="none" w:sz="0" w:space="0" w:color="auto"/>
                                    <w:right w:val="none" w:sz="0" w:space="0" w:color="auto"/>
                                  </w:divBdr>
                                </w:div>
                                <w:div w:id="2057314315">
                                  <w:marLeft w:val="0"/>
                                  <w:marRight w:val="0"/>
                                  <w:marTop w:val="0"/>
                                  <w:marBottom w:val="0"/>
                                  <w:divBdr>
                                    <w:top w:val="none" w:sz="0" w:space="0" w:color="auto"/>
                                    <w:left w:val="none" w:sz="0" w:space="0" w:color="auto"/>
                                    <w:bottom w:val="none" w:sz="0" w:space="0" w:color="auto"/>
                                    <w:right w:val="none" w:sz="0" w:space="0" w:color="auto"/>
                                  </w:divBdr>
                                </w:div>
                                <w:div w:id="1222133747">
                                  <w:marLeft w:val="0"/>
                                  <w:marRight w:val="0"/>
                                  <w:marTop w:val="0"/>
                                  <w:marBottom w:val="0"/>
                                  <w:divBdr>
                                    <w:top w:val="none" w:sz="0" w:space="0" w:color="auto"/>
                                    <w:left w:val="none" w:sz="0" w:space="0" w:color="auto"/>
                                    <w:bottom w:val="none" w:sz="0" w:space="0" w:color="auto"/>
                                    <w:right w:val="none" w:sz="0" w:space="0" w:color="auto"/>
                                  </w:divBdr>
                                </w:div>
                                <w:div w:id="1122962478">
                                  <w:marLeft w:val="0"/>
                                  <w:marRight w:val="0"/>
                                  <w:marTop w:val="0"/>
                                  <w:marBottom w:val="0"/>
                                  <w:divBdr>
                                    <w:top w:val="none" w:sz="0" w:space="0" w:color="auto"/>
                                    <w:left w:val="none" w:sz="0" w:space="0" w:color="auto"/>
                                    <w:bottom w:val="none" w:sz="0" w:space="0" w:color="auto"/>
                                    <w:right w:val="none" w:sz="0" w:space="0" w:color="auto"/>
                                  </w:divBdr>
                                </w:div>
                                <w:div w:id="1267541438">
                                  <w:marLeft w:val="0"/>
                                  <w:marRight w:val="0"/>
                                  <w:marTop w:val="0"/>
                                  <w:marBottom w:val="0"/>
                                  <w:divBdr>
                                    <w:top w:val="none" w:sz="0" w:space="0" w:color="auto"/>
                                    <w:left w:val="none" w:sz="0" w:space="0" w:color="auto"/>
                                    <w:bottom w:val="none" w:sz="0" w:space="0" w:color="auto"/>
                                    <w:right w:val="none" w:sz="0" w:space="0" w:color="auto"/>
                                  </w:divBdr>
                                </w:div>
                                <w:div w:id="1964067883">
                                  <w:marLeft w:val="0"/>
                                  <w:marRight w:val="0"/>
                                  <w:marTop w:val="0"/>
                                  <w:marBottom w:val="0"/>
                                  <w:divBdr>
                                    <w:top w:val="none" w:sz="0" w:space="0" w:color="auto"/>
                                    <w:left w:val="none" w:sz="0" w:space="0" w:color="auto"/>
                                    <w:bottom w:val="none" w:sz="0" w:space="0" w:color="auto"/>
                                    <w:right w:val="none" w:sz="0" w:space="0" w:color="auto"/>
                                  </w:divBdr>
                                </w:div>
                                <w:div w:id="480083183">
                                  <w:marLeft w:val="0"/>
                                  <w:marRight w:val="0"/>
                                  <w:marTop w:val="0"/>
                                  <w:marBottom w:val="0"/>
                                  <w:divBdr>
                                    <w:top w:val="none" w:sz="0" w:space="0" w:color="auto"/>
                                    <w:left w:val="none" w:sz="0" w:space="0" w:color="auto"/>
                                    <w:bottom w:val="none" w:sz="0" w:space="0" w:color="auto"/>
                                    <w:right w:val="none" w:sz="0" w:space="0" w:color="auto"/>
                                  </w:divBdr>
                                </w:div>
                                <w:div w:id="2006544205">
                                  <w:marLeft w:val="0"/>
                                  <w:marRight w:val="0"/>
                                  <w:marTop w:val="0"/>
                                  <w:marBottom w:val="0"/>
                                  <w:divBdr>
                                    <w:top w:val="none" w:sz="0" w:space="0" w:color="auto"/>
                                    <w:left w:val="none" w:sz="0" w:space="0" w:color="auto"/>
                                    <w:bottom w:val="none" w:sz="0" w:space="0" w:color="auto"/>
                                    <w:right w:val="none" w:sz="0" w:space="0" w:color="auto"/>
                                  </w:divBdr>
                                </w:div>
                                <w:div w:id="312875279">
                                  <w:marLeft w:val="0"/>
                                  <w:marRight w:val="0"/>
                                  <w:marTop w:val="0"/>
                                  <w:marBottom w:val="0"/>
                                  <w:divBdr>
                                    <w:top w:val="none" w:sz="0" w:space="0" w:color="auto"/>
                                    <w:left w:val="none" w:sz="0" w:space="0" w:color="auto"/>
                                    <w:bottom w:val="none" w:sz="0" w:space="0" w:color="auto"/>
                                    <w:right w:val="none" w:sz="0" w:space="0" w:color="auto"/>
                                  </w:divBdr>
                                </w:div>
                                <w:div w:id="1769346023">
                                  <w:marLeft w:val="0"/>
                                  <w:marRight w:val="0"/>
                                  <w:marTop w:val="0"/>
                                  <w:marBottom w:val="0"/>
                                  <w:divBdr>
                                    <w:top w:val="none" w:sz="0" w:space="0" w:color="auto"/>
                                    <w:left w:val="none" w:sz="0" w:space="0" w:color="auto"/>
                                    <w:bottom w:val="none" w:sz="0" w:space="0" w:color="auto"/>
                                    <w:right w:val="none" w:sz="0" w:space="0" w:color="auto"/>
                                  </w:divBdr>
                                </w:div>
                                <w:div w:id="512304080">
                                  <w:marLeft w:val="0"/>
                                  <w:marRight w:val="0"/>
                                  <w:marTop w:val="0"/>
                                  <w:marBottom w:val="0"/>
                                  <w:divBdr>
                                    <w:top w:val="none" w:sz="0" w:space="0" w:color="auto"/>
                                    <w:left w:val="none" w:sz="0" w:space="0" w:color="auto"/>
                                    <w:bottom w:val="none" w:sz="0" w:space="0" w:color="auto"/>
                                    <w:right w:val="none" w:sz="0" w:space="0" w:color="auto"/>
                                  </w:divBdr>
                                </w:div>
                                <w:div w:id="97524756">
                                  <w:marLeft w:val="0"/>
                                  <w:marRight w:val="0"/>
                                  <w:marTop w:val="0"/>
                                  <w:marBottom w:val="0"/>
                                  <w:divBdr>
                                    <w:top w:val="none" w:sz="0" w:space="0" w:color="auto"/>
                                    <w:left w:val="none" w:sz="0" w:space="0" w:color="auto"/>
                                    <w:bottom w:val="none" w:sz="0" w:space="0" w:color="auto"/>
                                    <w:right w:val="none" w:sz="0" w:space="0" w:color="auto"/>
                                  </w:divBdr>
                                </w:div>
                                <w:div w:id="969164503">
                                  <w:marLeft w:val="0"/>
                                  <w:marRight w:val="0"/>
                                  <w:marTop w:val="0"/>
                                  <w:marBottom w:val="0"/>
                                  <w:divBdr>
                                    <w:top w:val="none" w:sz="0" w:space="0" w:color="auto"/>
                                    <w:left w:val="none" w:sz="0" w:space="0" w:color="auto"/>
                                    <w:bottom w:val="none" w:sz="0" w:space="0" w:color="auto"/>
                                    <w:right w:val="none" w:sz="0" w:space="0" w:color="auto"/>
                                  </w:divBdr>
                                </w:div>
                                <w:div w:id="1125078685">
                                  <w:marLeft w:val="0"/>
                                  <w:marRight w:val="0"/>
                                  <w:marTop w:val="0"/>
                                  <w:marBottom w:val="0"/>
                                  <w:divBdr>
                                    <w:top w:val="none" w:sz="0" w:space="0" w:color="auto"/>
                                    <w:left w:val="none" w:sz="0" w:space="0" w:color="auto"/>
                                    <w:bottom w:val="none" w:sz="0" w:space="0" w:color="auto"/>
                                    <w:right w:val="none" w:sz="0" w:space="0" w:color="auto"/>
                                  </w:divBdr>
                                </w:div>
                                <w:div w:id="1617373802">
                                  <w:marLeft w:val="0"/>
                                  <w:marRight w:val="0"/>
                                  <w:marTop w:val="0"/>
                                  <w:marBottom w:val="0"/>
                                  <w:divBdr>
                                    <w:top w:val="none" w:sz="0" w:space="0" w:color="auto"/>
                                    <w:left w:val="none" w:sz="0" w:space="0" w:color="auto"/>
                                    <w:bottom w:val="none" w:sz="0" w:space="0" w:color="auto"/>
                                    <w:right w:val="none" w:sz="0" w:space="0" w:color="auto"/>
                                  </w:divBdr>
                                </w:div>
                                <w:div w:id="1863126442">
                                  <w:marLeft w:val="0"/>
                                  <w:marRight w:val="0"/>
                                  <w:marTop w:val="0"/>
                                  <w:marBottom w:val="0"/>
                                  <w:divBdr>
                                    <w:top w:val="none" w:sz="0" w:space="0" w:color="auto"/>
                                    <w:left w:val="none" w:sz="0" w:space="0" w:color="auto"/>
                                    <w:bottom w:val="none" w:sz="0" w:space="0" w:color="auto"/>
                                    <w:right w:val="none" w:sz="0" w:space="0" w:color="auto"/>
                                  </w:divBdr>
                                </w:div>
                                <w:div w:id="957685068">
                                  <w:marLeft w:val="0"/>
                                  <w:marRight w:val="0"/>
                                  <w:marTop w:val="0"/>
                                  <w:marBottom w:val="0"/>
                                  <w:divBdr>
                                    <w:top w:val="none" w:sz="0" w:space="0" w:color="auto"/>
                                    <w:left w:val="none" w:sz="0" w:space="0" w:color="auto"/>
                                    <w:bottom w:val="none" w:sz="0" w:space="0" w:color="auto"/>
                                    <w:right w:val="none" w:sz="0" w:space="0" w:color="auto"/>
                                  </w:divBdr>
                                </w:div>
                                <w:div w:id="1929463464">
                                  <w:marLeft w:val="0"/>
                                  <w:marRight w:val="0"/>
                                  <w:marTop w:val="0"/>
                                  <w:marBottom w:val="0"/>
                                  <w:divBdr>
                                    <w:top w:val="none" w:sz="0" w:space="0" w:color="auto"/>
                                    <w:left w:val="none" w:sz="0" w:space="0" w:color="auto"/>
                                    <w:bottom w:val="none" w:sz="0" w:space="0" w:color="auto"/>
                                    <w:right w:val="none" w:sz="0" w:space="0" w:color="auto"/>
                                  </w:divBdr>
                                </w:div>
                                <w:div w:id="988248924">
                                  <w:marLeft w:val="0"/>
                                  <w:marRight w:val="0"/>
                                  <w:marTop w:val="0"/>
                                  <w:marBottom w:val="0"/>
                                  <w:divBdr>
                                    <w:top w:val="none" w:sz="0" w:space="0" w:color="auto"/>
                                    <w:left w:val="none" w:sz="0" w:space="0" w:color="auto"/>
                                    <w:bottom w:val="none" w:sz="0" w:space="0" w:color="auto"/>
                                    <w:right w:val="none" w:sz="0" w:space="0" w:color="auto"/>
                                  </w:divBdr>
                                </w:div>
                                <w:div w:id="685444451">
                                  <w:marLeft w:val="0"/>
                                  <w:marRight w:val="0"/>
                                  <w:marTop w:val="0"/>
                                  <w:marBottom w:val="0"/>
                                  <w:divBdr>
                                    <w:top w:val="none" w:sz="0" w:space="0" w:color="auto"/>
                                    <w:left w:val="none" w:sz="0" w:space="0" w:color="auto"/>
                                    <w:bottom w:val="none" w:sz="0" w:space="0" w:color="auto"/>
                                    <w:right w:val="none" w:sz="0" w:space="0" w:color="auto"/>
                                  </w:divBdr>
                                </w:div>
                                <w:div w:id="157962151">
                                  <w:marLeft w:val="0"/>
                                  <w:marRight w:val="0"/>
                                  <w:marTop w:val="0"/>
                                  <w:marBottom w:val="0"/>
                                  <w:divBdr>
                                    <w:top w:val="none" w:sz="0" w:space="0" w:color="auto"/>
                                    <w:left w:val="none" w:sz="0" w:space="0" w:color="auto"/>
                                    <w:bottom w:val="none" w:sz="0" w:space="0" w:color="auto"/>
                                    <w:right w:val="none" w:sz="0" w:space="0" w:color="auto"/>
                                  </w:divBdr>
                                </w:div>
                                <w:div w:id="1457138140">
                                  <w:marLeft w:val="0"/>
                                  <w:marRight w:val="0"/>
                                  <w:marTop w:val="0"/>
                                  <w:marBottom w:val="0"/>
                                  <w:divBdr>
                                    <w:top w:val="none" w:sz="0" w:space="0" w:color="auto"/>
                                    <w:left w:val="none" w:sz="0" w:space="0" w:color="auto"/>
                                    <w:bottom w:val="none" w:sz="0" w:space="0" w:color="auto"/>
                                    <w:right w:val="none" w:sz="0" w:space="0" w:color="auto"/>
                                  </w:divBdr>
                                </w:div>
                                <w:div w:id="2110659610">
                                  <w:marLeft w:val="0"/>
                                  <w:marRight w:val="0"/>
                                  <w:marTop w:val="0"/>
                                  <w:marBottom w:val="0"/>
                                  <w:divBdr>
                                    <w:top w:val="none" w:sz="0" w:space="0" w:color="auto"/>
                                    <w:left w:val="none" w:sz="0" w:space="0" w:color="auto"/>
                                    <w:bottom w:val="none" w:sz="0" w:space="0" w:color="auto"/>
                                    <w:right w:val="none" w:sz="0" w:space="0" w:color="auto"/>
                                  </w:divBdr>
                                </w:div>
                                <w:div w:id="426535803">
                                  <w:marLeft w:val="0"/>
                                  <w:marRight w:val="0"/>
                                  <w:marTop w:val="0"/>
                                  <w:marBottom w:val="0"/>
                                  <w:divBdr>
                                    <w:top w:val="none" w:sz="0" w:space="0" w:color="auto"/>
                                    <w:left w:val="none" w:sz="0" w:space="0" w:color="auto"/>
                                    <w:bottom w:val="none" w:sz="0" w:space="0" w:color="auto"/>
                                    <w:right w:val="none" w:sz="0" w:space="0" w:color="auto"/>
                                  </w:divBdr>
                                </w:div>
                                <w:div w:id="2100322586">
                                  <w:marLeft w:val="0"/>
                                  <w:marRight w:val="0"/>
                                  <w:marTop w:val="0"/>
                                  <w:marBottom w:val="0"/>
                                  <w:divBdr>
                                    <w:top w:val="none" w:sz="0" w:space="0" w:color="auto"/>
                                    <w:left w:val="none" w:sz="0" w:space="0" w:color="auto"/>
                                    <w:bottom w:val="none" w:sz="0" w:space="0" w:color="auto"/>
                                    <w:right w:val="none" w:sz="0" w:space="0" w:color="auto"/>
                                  </w:divBdr>
                                </w:div>
                                <w:div w:id="948775734">
                                  <w:marLeft w:val="0"/>
                                  <w:marRight w:val="0"/>
                                  <w:marTop w:val="0"/>
                                  <w:marBottom w:val="0"/>
                                  <w:divBdr>
                                    <w:top w:val="none" w:sz="0" w:space="0" w:color="auto"/>
                                    <w:left w:val="none" w:sz="0" w:space="0" w:color="auto"/>
                                    <w:bottom w:val="none" w:sz="0" w:space="0" w:color="auto"/>
                                    <w:right w:val="none" w:sz="0" w:space="0" w:color="auto"/>
                                  </w:divBdr>
                                </w:div>
                                <w:div w:id="1171288957">
                                  <w:marLeft w:val="0"/>
                                  <w:marRight w:val="0"/>
                                  <w:marTop w:val="0"/>
                                  <w:marBottom w:val="0"/>
                                  <w:divBdr>
                                    <w:top w:val="none" w:sz="0" w:space="0" w:color="auto"/>
                                    <w:left w:val="none" w:sz="0" w:space="0" w:color="auto"/>
                                    <w:bottom w:val="none" w:sz="0" w:space="0" w:color="auto"/>
                                    <w:right w:val="none" w:sz="0" w:space="0" w:color="auto"/>
                                  </w:divBdr>
                                </w:div>
                                <w:div w:id="818955909">
                                  <w:marLeft w:val="0"/>
                                  <w:marRight w:val="0"/>
                                  <w:marTop w:val="0"/>
                                  <w:marBottom w:val="0"/>
                                  <w:divBdr>
                                    <w:top w:val="none" w:sz="0" w:space="0" w:color="auto"/>
                                    <w:left w:val="none" w:sz="0" w:space="0" w:color="auto"/>
                                    <w:bottom w:val="none" w:sz="0" w:space="0" w:color="auto"/>
                                    <w:right w:val="none" w:sz="0" w:space="0" w:color="auto"/>
                                  </w:divBdr>
                                </w:div>
                                <w:div w:id="1884637244">
                                  <w:marLeft w:val="0"/>
                                  <w:marRight w:val="0"/>
                                  <w:marTop w:val="0"/>
                                  <w:marBottom w:val="0"/>
                                  <w:divBdr>
                                    <w:top w:val="none" w:sz="0" w:space="0" w:color="auto"/>
                                    <w:left w:val="none" w:sz="0" w:space="0" w:color="auto"/>
                                    <w:bottom w:val="none" w:sz="0" w:space="0" w:color="auto"/>
                                    <w:right w:val="none" w:sz="0" w:space="0" w:color="auto"/>
                                  </w:divBdr>
                                </w:div>
                                <w:div w:id="999313133">
                                  <w:marLeft w:val="0"/>
                                  <w:marRight w:val="0"/>
                                  <w:marTop w:val="0"/>
                                  <w:marBottom w:val="0"/>
                                  <w:divBdr>
                                    <w:top w:val="none" w:sz="0" w:space="0" w:color="auto"/>
                                    <w:left w:val="none" w:sz="0" w:space="0" w:color="auto"/>
                                    <w:bottom w:val="none" w:sz="0" w:space="0" w:color="auto"/>
                                    <w:right w:val="none" w:sz="0" w:space="0" w:color="auto"/>
                                  </w:divBdr>
                                </w:div>
                                <w:div w:id="1933002350">
                                  <w:marLeft w:val="0"/>
                                  <w:marRight w:val="0"/>
                                  <w:marTop w:val="0"/>
                                  <w:marBottom w:val="0"/>
                                  <w:divBdr>
                                    <w:top w:val="none" w:sz="0" w:space="0" w:color="auto"/>
                                    <w:left w:val="none" w:sz="0" w:space="0" w:color="auto"/>
                                    <w:bottom w:val="none" w:sz="0" w:space="0" w:color="auto"/>
                                    <w:right w:val="none" w:sz="0" w:space="0" w:color="auto"/>
                                  </w:divBdr>
                                </w:div>
                                <w:div w:id="246884303">
                                  <w:marLeft w:val="0"/>
                                  <w:marRight w:val="0"/>
                                  <w:marTop w:val="0"/>
                                  <w:marBottom w:val="0"/>
                                  <w:divBdr>
                                    <w:top w:val="none" w:sz="0" w:space="0" w:color="auto"/>
                                    <w:left w:val="none" w:sz="0" w:space="0" w:color="auto"/>
                                    <w:bottom w:val="none" w:sz="0" w:space="0" w:color="auto"/>
                                    <w:right w:val="none" w:sz="0" w:space="0" w:color="auto"/>
                                  </w:divBdr>
                                </w:div>
                                <w:div w:id="1441413561">
                                  <w:marLeft w:val="0"/>
                                  <w:marRight w:val="0"/>
                                  <w:marTop w:val="0"/>
                                  <w:marBottom w:val="0"/>
                                  <w:divBdr>
                                    <w:top w:val="none" w:sz="0" w:space="0" w:color="auto"/>
                                    <w:left w:val="none" w:sz="0" w:space="0" w:color="auto"/>
                                    <w:bottom w:val="none" w:sz="0" w:space="0" w:color="auto"/>
                                    <w:right w:val="none" w:sz="0" w:space="0" w:color="auto"/>
                                  </w:divBdr>
                                </w:div>
                                <w:div w:id="922372446">
                                  <w:marLeft w:val="0"/>
                                  <w:marRight w:val="0"/>
                                  <w:marTop w:val="0"/>
                                  <w:marBottom w:val="0"/>
                                  <w:divBdr>
                                    <w:top w:val="none" w:sz="0" w:space="0" w:color="auto"/>
                                    <w:left w:val="none" w:sz="0" w:space="0" w:color="auto"/>
                                    <w:bottom w:val="none" w:sz="0" w:space="0" w:color="auto"/>
                                    <w:right w:val="none" w:sz="0" w:space="0" w:color="auto"/>
                                  </w:divBdr>
                                </w:div>
                                <w:div w:id="793254122">
                                  <w:marLeft w:val="0"/>
                                  <w:marRight w:val="0"/>
                                  <w:marTop w:val="0"/>
                                  <w:marBottom w:val="0"/>
                                  <w:divBdr>
                                    <w:top w:val="none" w:sz="0" w:space="0" w:color="auto"/>
                                    <w:left w:val="none" w:sz="0" w:space="0" w:color="auto"/>
                                    <w:bottom w:val="none" w:sz="0" w:space="0" w:color="auto"/>
                                    <w:right w:val="none" w:sz="0" w:space="0" w:color="auto"/>
                                  </w:divBdr>
                                </w:div>
                                <w:div w:id="1681273025">
                                  <w:marLeft w:val="0"/>
                                  <w:marRight w:val="0"/>
                                  <w:marTop w:val="0"/>
                                  <w:marBottom w:val="0"/>
                                  <w:divBdr>
                                    <w:top w:val="none" w:sz="0" w:space="0" w:color="auto"/>
                                    <w:left w:val="none" w:sz="0" w:space="0" w:color="auto"/>
                                    <w:bottom w:val="none" w:sz="0" w:space="0" w:color="auto"/>
                                    <w:right w:val="none" w:sz="0" w:space="0" w:color="auto"/>
                                  </w:divBdr>
                                </w:div>
                                <w:div w:id="32310768">
                                  <w:marLeft w:val="0"/>
                                  <w:marRight w:val="0"/>
                                  <w:marTop w:val="0"/>
                                  <w:marBottom w:val="0"/>
                                  <w:divBdr>
                                    <w:top w:val="none" w:sz="0" w:space="0" w:color="auto"/>
                                    <w:left w:val="none" w:sz="0" w:space="0" w:color="auto"/>
                                    <w:bottom w:val="none" w:sz="0" w:space="0" w:color="auto"/>
                                    <w:right w:val="none" w:sz="0" w:space="0" w:color="auto"/>
                                  </w:divBdr>
                                </w:div>
                                <w:div w:id="1459185087">
                                  <w:marLeft w:val="0"/>
                                  <w:marRight w:val="0"/>
                                  <w:marTop w:val="0"/>
                                  <w:marBottom w:val="0"/>
                                  <w:divBdr>
                                    <w:top w:val="none" w:sz="0" w:space="0" w:color="auto"/>
                                    <w:left w:val="none" w:sz="0" w:space="0" w:color="auto"/>
                                    <w:bottom w:val="none" w:sz="0" w:space="0" w:color="auto"/>
                                    <w:right w:val="none" w:sz="0" w:space="0" w:color="auto"/>
                                  </w:divBdr>
                                </w:div>
                                <w:div w:id="1797799498">
                                  <w:marLeft w:val="0"/>
                                  <w:marRight w:val="0"/>
                                  <w:marTop w:val="0"/>
                                  <w:marBottom w:val="0"/>
                                  <w:divBdr>
                                    <w:top w:val="none" w:sz="0" w:space="0" w:color="auto"/>
                                    <w:left w:val="none" w:sz="0" w:space="0" w:color="auto"/>
                                    <w:bottom w:val="none" w:sz="0" w:space="0" w:color="auto"/>
                                    <w:right w:val="none" w:sz="0" w:space="0" w:color="auto"/>
                                  </w:divBdr>
                                </w:div>
                                <w:div w:id="615597894">
                                  <w:marLeft w:val="0"/>
                                  <w:marRight w:val="0"/>
                                  <w:marTop w:val="0"/>
                                  <w:marBottom w:val="0"/>
                                  <w:divBdr>
                                    <w:top w:val="none" w:sz="0" w:space="0" w:color="auto"/>
                                    <w:left w:val="none" w:sz="0" w:space="0" w:color="auto"/>
                                    <w:bottom w:val="none" w:sz="0" w:space="0" w:color="auto"/>
                                    <w:right w:val="none" w:sz="0" w:space="0" w:color="auto"/>
                                  </w:divBdr>
                                </w:div>
                                <w:div w:id="1385451880">
                                  <w:marLeft w:val="0"/>
                                  <w:marRight w:val="0"/>
                                  <w:marTop w:val="0"/>
                                  <w:marBottom w:val="0"/>
                                  <w:divBdr>
                                    <w:top w:val="none" w:sz="0" w:space="0" w:color="auto"/>
                                    <w:left w:val="none" w:sz="0" w:space="0" w:color="auto"/>
                                    <w:bottom w:val="none" w:sz="0" w:space="0" w:color="auto"/>
                                    <w:right w:val="none" w:sz="0" w:space="0" w:color="auto"/>
                                  </w:divBdr>
                                </w:div>
                                <w:div w:id="776295241">
                                  <w:marLeft w:val="0"/>
                                  <w:marRight w:val="0"/>
                                  <w:marTop w:val="0"/>
                                  <w:marBottom w:val="0"/>
                                  <w:divBdr>
                                    <w:top w:val="none" w:sz="0" w:space="0" w:color="auto"/>
                                    <w:left w:val="none" w:sz="0" w:space="0" w:color="auto"/>
                                    <w:bottom w:val="none" w:sz="0" w:space="0" w:color="auto"/>
                                    <w:right w:val="none" w:sz="0" w:space="0" w:color="auto"/>
                                  </w:divBdr>
                                </w:div>
                                <w:div w:id="2028485051">
                                  <w:marLeft w:val="0"/>
                                  <w:marRight w:val="0"/>
                                  <w:marTop w:val="0"/>
                                  <w:marBottom w:val="0"/>
                                  <w:divBdr>
                                    <w:top w:val="none" w:sz="0" w:space="0" w:color="auto"/>
                                    <w:left w:val="none" w:sz="0" w:space="0" w:color="auto"/>
                                    <w:bottom w:val="none" w:sz="0" w:space="0" w:color="auto"/>
                                    <w:right w:val="none" w:sz="0" w:space="0" w:color="auto"/>
                                  </w:divBdr>
                                </w:div>
                                <w:div w:id="1434208118">
                                  <w:marLeft w:val="0"/>
                                  <w:marRight w:val="0"/>
                                  <w:marTop w:val="0"/>
                                  <w:marBottom w:val="0"/>
                                  <w:divBdr>
                                    <w:top w:val="none" w:sz="0" w:space="0" w:color="auto"/>
                                    <w:left w:val="none" w:sz="0" w:space="0" w:color="auto"/>
                                    <w:bottom w:val="none" w:sz="0" w:space="0" w:color="auto"/>
                                    <w:right w:val="none" w:sz="0" w:space="0" w:color="auto"/>
                                  </w:divBdr>
                                </w:div>
                                <w:div w:id="250818960">
                                  <w:marLeft w:val="0"/>
                                  <w:marRight w:val="0"/>
                                  <w:marTop w:val="0"/>
                                  <w:marBottom w:val="0"/>
                                  <w:divBdr>
                                    <w:top w:val="none" w:sz="0" w:space="0" w:color="auto"/>
                                    <w:left w:val="none" w:sz="0" w:space="0" w:color="auto"/>
                                    <w:bottom w:val="none" w:sz="0" w:space="0" w:color="auto"/>
                                    <w:right w:val="none" w:sz="0" w:space="0" w:color="auto"/>
                                  </w:divBdr>
                                </w:div>
                                <w:div w:id="1721784059">
                                  <w:marLeft w:val="0"/>
                                  <w:marRight w:val="0"/>
                                  <w:marTop w:val="0"/>
                                  <w:marBottom w:val="0"/>
                                  <w:divBdr>
                                    <w:top w:val="none" w:sz="0" w:space="0" w:color="auto"/>
                                    <w:left w:val="none" w:sz="0" w:space="0" w:color="auto"/>
                                    <w:bottom w:val="none" w:sz="0" w:space="0" w:color="auto"/>
                                    <w:right w:val="none" w:sz="0" w:space="0" w:color="auto"/>
                                  </w:divBdr>
                                </w:div>
                                <w:div w:id="1788036490">
                                  <w:marLeft w:val="0"/>
                                  <w:marRight w:val="0"/>
                                  <w:marTop w:val="0"/>
                                  <w:marBottom w:val="0"/>
                                  <w:divBdr>
                                    <w:top w:val="none" w:sz="0" w:space="0" w:color="auto"/>
                                    <w:left w:val="none" w:sz="0" w:space="0" w:color="auto"/>
                                    <w:bottom w:val="none" w:sz="0" w:space="0" w:color="auto"/>
                                    <w:right w:val="none" w:sz="0" w:space="0" w:color="auto"/>
                                  </w:divBdr>
                                </w:div>
                                <w:div w:id="1654724067">
                                  <w:marLeft w:val="0"/>
                                  <w:marRight w:val="0"/>
                                  <w:marTop w:val="0"/>
                                  <w:marBottom w:val="0"/>
                                  <w:divBdr>
                                    <w:top w:val="none" w:sz="0" w:space="0" w:color="auto"/>
                                    <w:left w:val="none" w:sz="0" w:space="0" w:color="auto"/>
                                    <w:bottom w:val="none" w:sz="0" w:space="0" w:color="auto"/>
                                    <w:right w:val="none" w:sz="0" w:space="0" w:color="auto"/>
                                  </w:divBdr>
                                </w:div>
                                <w:div w:id="996108550">
                                  <w:marLeft w:val="0"/>
                                  <w:marRight w:val="0"/>
                                  <w:marTop w:val="0"/>
                                  <w:marBottom w:val="0"/>
                                  <w:divBdr>
                                    <w:top w:val="none" w:sz="0" w:space="0" w:color="auto"/>
                                    <w:left w:val="none" w:sz="0" w:space="0" w:color="auto"/>
                                    <w:bottom w:val="none" w:sz="0" w:space="0" w:color="auto"/>
                                    <w:right w:val="none" w:sz="0" w:space="0" w:color="auto"/>
                                  </w:divBdr>
                                </w:div>
                                <w:div w:id="1090734570">
                                  <w:marLeft w:val="0"/>
                                  <w:marRight w:val="0"/>
                                  <w:marTop w:val="0"/>
                                  <w:marBottom w:val="0"/>
                                  <w:divBdr>
                                    <w:top w:val="none" w:sz="0" w:space="0" w:color="auto"/>
                                    <w:left w:val="none" w:sz="0" w:space="0" w:color="auto"/>
                                    <w:bottom w:val="none" w:sz="0" w:space="0" w:color="auto"/>
                                    <w:right w:val="none" w:sz="0" w:space="0" w:color="auto"/>
                                  </w:divBdr>
                                </w:div>
                                <w:div w:id="858084342">
                                  <w:marLeft w:val="0"/>
                                  <w:marRight w:val="0"/>
                                  <w:marTop w:val="0"/>
                                  <w:marBottom w:val="0"/>
                                  <w:divBdr>
                                    <w:top w:val="none" w:sz="0" w:space="0" w:color="auto"/>
                                    <w:left w:val="none" w:sz="0" w:space="0" w:color="auto"/>
                                    <w:bottom w:val="none" w:sz="0" w:space="0" w:color="auto"/>
                                    <w:right w:val="none" w:sz="0" w:space="0" w:color="auto"/>
                                  </w:divBdr>
                                </w:div>
                                <w:div w:id="1492714668">
                                  <w:marLeft w:val="0"/>
                                  <w:marRight w:val="0"/>
                                  <w:marTop w:val="0"/>
                                  <w:marBottom w:val="0"/>
                                  <w:divBdr>
                                    <w:top w:val="none" w:sz="0" w:space="0" w:color="auto"/>
                                    <w:left w:val="none" w:sz="0" w:space="0" w:color="auto"/>
                                    <w:bottom w:val="none" w:sz="0" w:space="0" w:color="auto"/>
                                    <w:right w:val="none" w:sz="0" w:space="0" w:color="auto"/>
                                  </w:divBdr>
                                </w:div>
                                <w:div w:id="891237862">
                                  <w:marLeft w:val="0"/>
                                  <w:marRight w:val="0"/>
                                  <w:marTop w:val="0"/>
                                  <w:marBottom w:val="0"/>
                                  <w:divBdr>
                                    <w:top w:val="none" w:sz="0" w:space="0" w:color="auto"/>
                                    <w:left w:val="none" w:sz="0" w:space="0" w:color="auto"/>
                                    <w:bottom w:val="none" w:sz="0" w:space="0" w:color="auto"/>
                                    <w:right w:val="none" w:sz="0" w:space="0" w:color="auto"/>
                                  </w:divBdr>
                                </w:div>
                              </w:divsChild>
                            </w:div>
                            <w:div w:id="1126384923">
                              <w:marLeft w:val="0"/>
                              <w:marRight w:val="0"/>
                              <w:marTop w:val="0"/>
                              <w:marBottom w:val="0"/>
                              <w:divBdr>
                                <w:top w:val="none" w:sz="0" w:space="0" w:color="auto"/>
                                <w:left w:val="none" w:sz="0" w:space="0" w:color="auto"/>
                                <w:bottom w:val="none" w:sz="0" w:space="0" w:color="auto"/>
                                <w:right w:val="none" w:sz="0" w:space="0" w:color="auto"/>
                              </w:divBdr>
                            </w:div>
                            <w:div w:id="8321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86026">
      <w:bodyDiv w:val="1"/>
      <w:marLeft w:val="0"/>
      <w:marRight w:val="0"/>
      <w:marTop w:val="0"/>
      <w:marBottom w:val="0"/>
      <w:divBdr>
        <w:top w:val="none" w:sz="0" w:space="0" w:color="auto"/>
        <w:left w:val="none" w:sz="0" w:space="0" w:color="auto"/>
        <w:bottom w:val="none" w:sz="0" w:space="0" w:color="auto"/>
        <w:right w:val="none" w:sz="0" w:space="0" w:color="auto"/>
      </w:divBdr>
      <w:divsChild>
        <w:div w:id="591822696">
          <w:marLeft w:val="-225"/>
          <w:marRight w:val="-225"/>
          <w:marTop w:val="0"/>
          <w:marBottom w:val="0"/>
          <w:divBdr>
            <w:top w:val="none" w:sz="0" w:space="0" w:color="auto"/>
            <w:left w:val="none" w:sz="0" w:space="0" w:color="auto"/>
            <w:bottom w:val="none" w:sz="0" w:space="0" w:color="auto"/>
            <w:right w:val="none" w:sz="0" w:space="0" w:color="auto"/>
          </w:divBdr>
          <w:divsChild>
            <w:div w:id="674116406">
              <w:marLeft w:val="0"/>
              <w:marRight w:val="0"/>
              <w:marTop w:val="0"/>
              <w:marBottom w:val="0"/>
              <w:divBdr>
                <w:top w:val="none" w:sz="0" w:space="0" w:color="auto"/>
                <w:left w:val="none" w:sz="0" w:space="0" w:color="auto"/>
                <w:bottom w:val="none" w:sz="0" w:space="0" w:color="auto"/>
                <w:right w:val="none" w:sz="0" w:space="0" w:color="auto"/>
              </w:divBdr>
              <w:divsChild>
                <w:div w:id="1511413113">
                  <w:marLeft w:val="0"/>
                  <w:marRight w:val="0"/>
                  <w:marTop w:val="0"/>
                  <w:marBottom w:val="0"/>
                  <w:divBdr>
                    <w:top w:val="none" w:sz="0" w:space="0" w:color="auto"/>
                    <w:left w:val="none" w:sz="0" w:space="0" w:color="auto"/>
                    <w:bottom w:val="none" w:sz="0" w:space="0" w:color="auto"/>
                    <w:right w:val="none" w:sz="0" w:space="0" w:color="auto"/>
                  </w:divBdr>
                  <w:divsChild>
                    <w:div w:id="664554190">
                      <w:marLeft w:val="0"/>
                      <w:marRight w:val="0"/>
                      <w:marTop w:val="0"/>
                      <w:marBottom w:val="0"/>
                      <w:divBdr>
                        <w:top w:val="none" w:sz="0" w:space="0" w:color="auto"/>
                        <w:left w:val="none" w:sz="0" w:space="0" w:color="auto"/>
                        <w:bottom w:val="none" w:sz="0" w:space="0" w:color="auto"/>
                        <w:right w:val="none" w:sz="0" w:space="0" w:color="auto"/>
                      </w:divBdr>
                      <w:divsChild>
                        <w:div w:id="53936503">
                          <w:marLeft w:val="0"/>
                          <w:marRight w:val="0"/>
                          <w:marTop w:val="0"/>
                          <w:marBottom w:val="0"/>
                          <w:divBdr>
                            <w:top w:val="none" w:sz="0" w:space="0" w:color="auto"/>
                            <w:left w:val="none" w:sz="0" w:space="0" w:color="auto"/>
                            <w:bottom w:val="none" w:sz="0" w:space="0" w:color="auto"/>
                            <w:right w:val="none" w:sz="0" w:space="0" w:color="auto"/>
                          </w:divBdr>
                          <w:divsChild>
                            <w:div w:id="1140030835">
                              <w:marLeft w:val="0"/>
                              <w:marRight w:val="0"/>
                              <w:marTop w:val="0"/>
                              <w:marBottom w:val="0"/>
                              <w:divBdr>
                                <w:top w:val="none" w:sz="0" w:space="0" w:color="auto"/>
                                <w:left w:val="none" w:sz="0" w:space="0" w:color="auto"/>
                                <w:bottom w:val="none" w:sz="0" w:space="0" w:color="auto"/>
                                <w:right w:val="none" w:sz="0" w:space="0" w:color="auto"/>
                              </w:divBdr>
                            </w:div>
                            <w:div w:id="14983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41876">
      <w:bodyDiv w:val="1"/>
      <w:marLeft w:val="0"/>
      <w:marRight w:val="0"/>
      <w:marTop w:val="0"/>
      <w:marBottom w:val="0"/>
      <w:divBdr>
        <w:top w:val="none" w:sz="0" w:space="0" w:color="auto"/>
        <w:left w:val="none" w:sz="0" w:space="0" w:color="auto"/>
        <w:bottom w:val="none" w:sz="0" w:space="0" w:color="auto"/>
        <w:right w:val="none" w:sz="0" w:space="0" w:color="auto"/>
      </w:divBdr>
    </w:div>
    <w:div w:id="1931700189">
      <w:bodyDiv w:val="1"/>
      <w:marLeft w:val="0"/>
      <w:marRight w:val="0"/>
      <w:marTop w:val="0"/>
      <w:marBottom w:val="0"/>
      <w:divBdr>
        <w:top w:val="none" w:sz="0" w:space="0" w:color="auto"/>
        <w:left w:val="none" w:sz="0" w:space="0" w:color="auto"/>
        <w:bottom w:val="none" w:sz="0" w:space="0" w:color="auto"/>
        <w:right w:val="none" w:sz="0" w:space="0" w:color="auto"/>
      </w:divBdr>
      <w:divsChild>
        <w:div w:id="979385414">
          <w:marLeft w:val="-225"/>
          <w:marRight w:val="-225"/>
          <w:marTop w:val="0"/>
          <w:marBottom w:val="0"/>
          <w:divBdr>
            <w:top w:val="none" w:sz="0" w:space="0" w:color="auto"/>
            <w:left w:val="none" w:sz="0" w:space="0" w:color="auto"/>
            <w:bottom w:val="none" w:sz="0" w:space="0" w:color="auto"/>
            <w:right w:val="none" w:sz="0" w:space="0" w:color="auto"/>
          </w:divBdr>
          <w:divsChild>
            <w:div w:id="1855923861">
              <w:marLeft w:val="0"/>
              <w:marRight w:val="0"/>
              <w:marTop w:val="0"/>
              <w:marBottom w:val="0"/>
              <w:divBdr>
                <w:top w:val="none" w:sz="0" w:space="0" w:color="auto"/>
                <w:left w:val="none" w:sz="0" w:space="0" w:color="auto"/>
                <w:bottom w:val="none" w:sz="0" w:space="0" w:color="auto"/>
                <w:right w:val="none" w:sz="0" w:space="0" w:color="auto"/>
              </w:divBdr>
              <w:divsChild>
                <w:div w:id="1057508857">
                  <w:marLeft w:val="0"/>
                  <w:marRight w:val="0"/>
                  <w:marTop w:val="0"/>
                  <w:marBottom w:val="0"/>
                  <w:divBdr>
                    <w:top w:val="none" w:sz="0" w:space="0" w:color="auto"/>
                    <w:left w:val="none" w:sz="0" w:space="0" w:color="auto"/>
                    <w:bottom w:val="none" w:sz="0" w:space="0" w:color="auto"/>
                    <w:right w:val="none" w:sz="0" w:space="0" w:color="auto"/>
                  </w:divBdr>
                  <w:divsChild>
                    <w:div w:id="916398397">
                      <w:marLeft w:val="0"/>
                      <w:marRight w:val="0"/>
                      <w:marTop w:val="0"/>
                      <w:marBottom w:val="0"/>
                      <w:divBdr>
                        <w:top w:val="none" w:sz="0" w:space="0" w:color="auto"/>
                        <w:left w:val="none" w:sz="0" w:space="0" w:color="auto"/>
                        <w:bottom w:val="none" w:sz="0" w:space="0" w:color="auto"/>
                        <w:right w:val="none" w:sz="0" w:space="0" w:color="auto"/>
                      </w:divBdr>
                      <w:divsChild>
                        <w:div w:id="951667679">
                          <w:marLeft w:val="0"/>
                          <w:marRight w:val="0"/>
                          <w:marTop w:val="0"/>
                          <w:marBottom w:val="0"/>
                          <w:divBdr>
                            <w:top w:val="none" w:sz="0" w:space="0" w:color="auto"/>
                            <w:left w:val="none" w:sz="0" w:space="0" w:color="auto"/>
                            <w:bottom w:val="none" w:sz="0" w:space="0" w:color="auto"/>
                            <w:right w:val="none" w:sz="0" w:space="0" w:color="auto"/>
                          </w:divBdr>
                          <w:divsChild>
                            <w:div w:id="760876697">
                              <w:marLeft w:val="0"/>
                              <w:marRight w:val="0"/>
                              <w:marTop w:val="0"/>
                              <w:marBottom w:val="0"/>
                              <w:divBdr>
                                <w:top w:val="none" w:sz="0" w:space="0" w:color="auto"/>
                                <w:left w:val="none" w:sz="0" w:space="0" w:color="auto"/>
                                <w:bottom w:val="none" w:sz="0" w:space="0" w:color="auto"/>
                                <w:right w:val="none" w:sz="0" w:space="0" w:color="auto"/>
                              </w:divBdr>
                            </w:div>
                            <w:div w:id="2209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92235">
      <w:bodyDiv w:val="1"/>
      <w:marLeft w:val="0"/>
      <w:marRight w:val="0"/>
      <w:marTop w:val="0"/>
      <w:marBottom w:val="0"/>
      <w:divBdr>
        <w:top w:val="none" w:sz="0" w:space="0" w:color="auto"/>
        <w:left w:val="none" w:sz="0" w:space="0" w:color="auto"/>
        <w:bottom w:val="none" w:sz="0" w:space="0" w:color="auto"/>
        <w:right w:val="none" w:sz="0" w:space="0" w:color="auto"/>
      </w:divBdr>
      <w:divsChild>
        <w:div w:id="184246825">
          <w:marLeft w:val="-225"/>
          <w:marRight w:val="-225"/>
          <w:marTop w:val="0"/>
          <w:marBottom w:val="0"/>
          <w:divBdr>
            <w:top w:val="none" w:sz="0" w:space="0" w:color="auto"/>
            <w:left w:val="none" w:sz="0" w:space="0" w:color="auto"/>
            <w:bottom w:val="none" w:sz="0" w:space="0" w:color="auto"/>
            <w:right w:val="none" w:sz="0" w:space="0" w:color="auto"/>
          </w:divBdr>
          <w:divsChild>
            <w:div w:id="34164004">
              <w:marLeft w:val="0"/>
              <w:marRight w:val="0"/>
              <w:marTop w:val="0"/>
              <w:marBottom w:val="0"/>
              <w:divBdr>
                <w:top w:val="none" w:sz="0" w:space="0" w:color="auto"/>
                <w:left w:val="none" w:sz="0" w:space="0" w:color="auto"/>
                <w:bottom w:val="none" w:sz="0" w:space="0" w:color="auto"/>
                <w:right w:val="none" w:sz="0" w:space="0" w:color="auto"/>
              </w:divBdr>
              <w:divsChild>
                <w:div w:id="818232771">
                  <w:marLeft w:val="0"/>
                  <w:marRight w:val="0"/>
                  <w:marTop w:val="0"/>
                  <w:marBottom w:val="0"/>
                  <w:divBdr>
                    <w:top w:val="none" w:sz="0" w:space="0" w:color="auto"/>
                    <w:left w:val="none" w:sz="0" w:space="0" w:color="auto"/>
                    <w:bottom w:val="none" w:sz="0" w:space="0" w:color="auto"/>
                    <w:right w:val="none" w:sz="0" w:space="0" w:color="auto"/>
                  </w:divBdr>
                  <w:divsChild>
                    <w:div w:id="606890369">
                      <w:marLeft w:val="0"/>
                      <w:marRight w:val="0"/>
                      <w:marTop w:val="0"/>
                      <w:marBottom w:val="0"/>
                      <w:divBdr>
                        <w:top w:val="none" w:sz="0" w:space="0" w:color="auto"/>
                        <w:left w:val="none" w:sz="0" w:space="0" w:color="auto"/>
                        <w:bottom w:val="none" w:sz="0" w:space="0" w:color="auto"/>
                        <w:right w:val="none" w:sz="0" w:space="0" w:color="auto"/>
                      </w:divBdr>
                      <w:divsChild>
                        <w:div w:id="1839954460">
                          <w:marLeft w:val="0"/>
                          <w:marRight w:val="0"/>
                          <w:marTop w:val="0"/>
                          <w:marBottom w:val="0"/>
                          <w:divBdr>
                            <w:top w:val="none" w:sz="0" w:space="0" w:color="auto"/>
                            <w:left w:val="none" w:sz="0" w:space="0" w:color="auto"/>
                            <w:bottom w:val="none" w:sz="0" w:space="0" w:color="auto"/>
                            <w:right w:val="none" w:sz="0" w:space="0" w:color="auto"/>
                          </w:divBdr>
                          <w:divsChild>
                            <w:div w:id="1810510202">
                              <w:marLeft w:val="0"/>
                              <w:marRight w:val="0"/>
                              <w:marTop w:val="0"/>
                              <w:marBottom w:val="0"/>
                              <w:divBdr>
                                <w:top w:val="none" w:sz="0" w:space="0" w:color="auto"/>
                                <w:left w:val="none" w:sz="0" w:space="0" w:color="auto"/>
                                <w:bottom w:val="none" w:sz="0" w:space="0" w:color="auto"/>
                                <w:right w:val="none" w:sz="0" w:space="0" w:color="auto"/>
                              </w:divBdr>
                            </w:div>
                            <w:div w:id="7469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9657">
      <w:bodyDiv w:val="1"/>
      <w:marLeft w:val="0"/>
      <w:marRight w:val="0"/>
      <w:marTop w:val="0"/>
      <w:marBottom w:val="0"/>
      <w:divBdr>
        <w:top w:val="none" w:sz="0" w:space="0" w:color="auto"/>
        <w:left w:val="none" w:sz="0" w:space="0" w:color="auto"/>
        <w:bottom w:val="none" w:sz="0" w:space="0" w:color="auto"/>
        <w:right w:val="none" w:sz="0" w:space="0" w:color="auto"/>
      </w:divBdr>
      <w:divsChild>
        <w:div w:id="1177959761">
          <w:marLeft w:val="-225"/>
          <w:marRight w:val="-225"/>
          <w:marTop w:val="0"/>
          <w:marBottom w:val="0"/>
          <w:divBdr>
            <w:top w:val="none" w:sz="0" w:space="0" w:color="auto"/>
            <w:left w:val="none" w:sz="0" w:space="0" w:color="auto"/>
            <w:bottom w:val="none" w:sz="0" w:space="0" w:color="auto"/>
            <w:right w:val="none" w:sz="0" w:space="0" w:color="auto"/>
          </w:divBdr>
          <w:divsChild>
            <w:div w:id="1411611605">
              <w:marLeft w:val="0"/>
              <w:marRight w:val="0"/>
              <w:marTop w:val="0"/>
              <w:marBottom w:val="0"/>
              <w:divBdr>
                <w:top w:val="none" w:sz="0" w:space="0" w:color="auto"/>
                <w:left w:val="none" w:sz="0" w:space="0" w:color="auto"/>
                <w:bottom w:val="none" w:sz="0" w:space="0" w:color="auto"/>
                <w:right w:val="none" w:sz="0" w:space="0" w:color="auto"/>
              </w:divBdr>
              <w:divsChild>
                <w:div w:id="2075546165">
                  <w:marLeft w:val="0"/>
                  <w:marRight w:val="0"/>
                  <w:marTop w:val="0"/>
                  <w:marBottom w:val="0"/>
                  <w:divBdr>
                    <w:top w:val="none" w:sz="0" w:space="0" w:color="auto"/>
                    <w:left w:val="none" w:sz="0" w:space="0" w:color="auto"/>
                    <w:bottom w:val="none" w:sz="0" w:space="0" w:color="auto"/>
                    <w:right w:val="none" w:sz="0" w:space="0" w:color="auto"/>
                  </w:divBdr>
                  <w:divsChild>
                    <w:div w:id="1156654603">
                      <w:marLeft w:val="0"/>
                      <w:marRight w:val="0"/>
                      <w:marTop w:val="0"/>
                      <w:marBottom w:val="0"/>
                      <w:divBdr>
                        <w:top w:val="none" w:sz="0" w:space="0" w:color="auto"/>
                        <w:left w:val="none" w:sz="0" w:space="0" w:color="auto"/>
                        <w:bottom w:val="none" w:sz="0" w:space="0" w:color="auto"/>
                        <w:right w:val="none" w:sz="0" w:space="0" w:color="auto"/>
                      </w:divBdr>
                      <w:divsChild>
                        <w:div w:id="633565394">
                          <w:marLeft w:val="0"/>
                          <w:marRight w:val="0"/>
                          <w:marTop w:val="0"/>
                          <w:marBottom w:val="0"/>
                          <w:divBdr>
                            <w:top w:val="none" w:sz="0" w:space="0" w:color="auto"/>
                            <w:left w:val="none" w:sz="0" w:space="0" w:color="auto"/>
                            <w:bottom w:val="none" w:sz="0" w:space="0" w:color="auto"/>
                            <w:right w:val="none" w:sz="0" w:space="0" w:color="auto"/>
                          </w:divBdr>
                          <w:divsChild>
                            <w:div w:id="1638802221">
                              <w:marLeft w:val="0"/>
                              <w:marRight w:val="0"/>
                              <w:marTop w:val="0"/>
                              <w:marBottom w:val="0"/>
                              <w:divBdr>
                                <w:top w:val="none" w:sz="0" w:space="0" w:color="auto"/>
                                <w:left w:val="none" w:sz="0" w:space="0" w:color="auto"/>
                                <w:bottom w:val="none" w:sz="0" w:space="0" w:color="auto"/>
                                <w:right w:val="none" w:sz="0" w:space="0" w:color="auto"/>
                              </w:divBdr>
                              <w:divsChild>
                                <w:div w:id="1752191456">
                                  <w:marLeft w:val="0"/>
                                  <w:marRight w:val="0"/>
                                  <w:marTop w:val="0"/>
                                  <w:marBottom w:val="0"/>
                                  <w:divBdr>
                                    <w:top w:val="none" w:sz="0" w:space="0" w:color="auto"/>
                                    <w:left w:val="none" w:sz="0" w:space="0" w:color="auto"/>
                                    <w:bottom w:val="none" w:sz="0" w:space="0" w:color="auto"/>
                                    <w:right w:val="none" w:sz="0" w:space="0" w:color="auto"/>
                                  </w:divBdr>
                                </w:div>
                                <w:div w:id="549459097">
                                  <w:marLeft w:val="0"/>
                                  <w:marRight w:val="0"/>
                                  <w:marTop w:val="0"/>
                                  <w:marBottom w:val="0"/>
                                  <w:divBdr>
                                    <w:top w:val="none" w:sz="0" w:space="0" w:color="auto"/>
                                    <w:left w:val="none" w:sz="0" w:space="0" w:color="auto"/>
                                    <w:bottom w:val="none" w:sz="0" w:space="0" w:color="auto"/>
                                    <w:right w:val="none" w:sz="0" w:space="0" w:color="auto"/>
                                  </w:divBdr>
                                </w:div>
                                <w:div w:id="1112549743">
                                  <w:marLeft w:val="0"/>
                                  <w:marRight w:val="0"/>
                                  <w:marTop w:val="0"/>
                                  <w:marBottom w:val="0"/>
                                  <w:divBdr>
                                    <w:top w:val="none" w:sz="0" w:space="0" w:color="auto"/>
                                    <w:left w:val="none" w:sz="0" w:space="0" w:color="auto"/>
                                    <w:bottom w:val="none" w:sz="0" w:space="0" w:color="auto"/>
                                    <w:right w:val="none" w:sz="0" w:space="0" w:color="auto"/>
                                  </w:divBdr>
                                </w:div>
                                <w:div w:id="347176633">
                                  <w:marLeft w:val="0"/>
                                  <w:marRight w:val="0"/>
                                  <w:marTop w:val="0"/>
                                  <w:marBottom w:val="0"/>
                                  <w:divBdr>
                                    <w:top w:val="none" w:sz="0" w:space="0" w:color="auto"/>
                                    <w:left w:val="none" w:sz="0" w:space="0" w:color="auto"/>
                                    <w:bottom w:val="none" w:sz="0" w:space="0" w:color="auto"/>
                                    <w:right w:val="none" w:sz="0" w:space="0" w:color="auto"/>
                                  </w:divBdr>
                                </w:div>
                                <w:div w:id="686951640">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92380539">
                                  <w:marLeft w:val="0"/>
                                  <w:marRight w:val="0"/>
                                  <w:marTop w:val="0"/>
                                  <w:marBottom w:val="0"/>
                                  <w:divBdr>
                                    <w:top w:val="none" w:sz="0" w:space="0" w:color="auto"/>
                                    <w:left w:val="none" w:sz="0" w:space="0" w:color="auto"/>
                                    <w:bottom w:val="none" w:sz="0" w:space="0" w:color="auto"/>
                                    <w:right w:val="none" w:sz="0" w:space="0" w:color="auto"/>
                                  </w:divBdr>
                                </w:div>
                              </w:divsChild>
                            </w:div>
                            <w:div w:id="275333795">
                              <w:marLeft w:val="0"/>
                              <w:marRight w:val="0"/>
                              <w:marTop w:val="0"/>
                              <w:marBottom w:val="0"/>
                              <w:divBdr>
                                <w:top w:val="none" w:sz="0" w:space="0" w:color="auto"/>
                                <w:left w:val="none" w:sz="0" w:space="0" w:color="auto"/>
                                <w:bottom w:val="none" w:sz="0" w:space="0" w:color="auto"/>
                                <w:right w:val="none" w:sz="0" w:space="0" w:color="auto"/>
                              </w:divBdr>
                            </w:div>
                            <w:div w:id="2072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9671">
      <w:bodyDiv w:val="1"/>
      <w:marLeft w:val="0"/>
      <w:marRight w:val="0"/>
      <w:marTop w:val="0"/>
      <w:marBottom w:val="0"/>
      <w:divBdr>
        <w:top w:val="none" w:sz="0" w:space="0" w:color="auto"/>
        <w:left w:val="none" w:sz="0" w:space="0" w:color="auto"/>
        <w:bottom w:val="none" w:sz="0" w:space="0" w:color="auto"/>
        <w:right w:val="none" w:sz="0" w:space="0" w:color="auto"/>
      </w:divBdr>
      <w:divsChild>
        <w:div w:id="1711110279">
          <w:marLeft w:val="-225"/>
          <w:marRight w:val="-225"/>
          <w:marTop w:val="0"/>
          <w:marBottom w:val="0"/>
          <w:divBdr>
            <w:top w:val="none" w:sz="0" w:space="0" w:color="auto"/>
            <w:left w:val="none" w:sz="0" w:space="0" w:color="auto"/>
            <w:bottom w:val="none" w:sz="0" w:space="0" w:color="auto"/>
            <w:right w:val="none" w:sz="0" w:space="0" w:color="auto"/>
          </w:divBdr>
          <w:divsChild>
            <w:div w:id="617376755">
              <w:marLeft w:val="0"/>
              <w:marRight w:val="0"/>
              <w:marTop w:val="0"/>
              <w:marBottom w:val="0"/>
              <w:divBdr>
                <w:top w:val="none" w:sz="0" w:space="0" w:color="auto"/>
                <w:left w:val="none" w:sz="0" w:space="0" w:color="auto"/>
                <w:bottom w:val="none" w:sz="0" w:space="0" w:color="auto"/>
                <w:right w:val="none" w:sz="0" w:space="0" w:color="auto"/>
              </w:divBdr>
              <w:divsChild>
                <w:div w:id="638458586">
                  <w:marLeft w:val="0"/>
                  <w:marRight w:val="0"/>
                  <w:marTop w:val="0"/>
                  <w:marBottom w:val="0"/>
                  <w:divBdr>
                    <w:top w:val="none" w:sz="0" w:space="0" w:color="auto"/>
                    <w:left w:val="none" w:sz="0" w:space="0" w:color="auto"/>
                    <w:bottom w:val="none" w:sz="0" w:space="0" w:color="auto"/>
                    <w:right w:val="none" w:sz="0" w:space="0" w:color="auto"/>
                  </w:divBdr>
                  <w:divsChild>
                    <w:div w:id="1983804955">
                      <w:marLeft w:val="0"/>
                      <w:marRight w:val="0"/>
                      <w:marTop w:val="0"/>
                      <w:marBottom w:val="0"/>
                      <w:divBdr>
                        <w:top w:val="none" w:sz="0" w:space="0" w:color="auto"/>
                        <w:left w:val="none" w:sz="0" w:space="0" w:color="auto"/>
                        <w:bottom w:val="none" w:sz="0" w:space="0" w:color="auto"/>
                        <w:right w:val="none" w:sz="0" w:space="0" w:color="auto"/>
                      </w:divBdr>
                      <w:divsChild>
                        <w:div w:id="1644265104">
                          <w:marLeft w:val="0"/>
                          <w:marRight w:val="0"/>
                          <w:marTop w:val="0"/>
                          <w:marBottom w:val="0"/>
                          <w:divBdr>
                            <w:top w:val="none" w:sz="0" w:space="0" w:color="auto"/>
                            <w:left w:val="none" w:sz="0" w:space="0" w:color="auto"/>
                            <w:bottom w:val="none" w:sz="0" w:space="0" w:color="auto"/>
                            <w:right w:val="none" w:sz="0" w:space="0" w:color="auto"/>
                          </w:divBdr>
                          <w:divsChild>
                            <w:div w:id="290864576">
                              <w:marLeft w:val="0"/>
                              <w:marRight w:val="0"/>
                              <w:marTop w:val="0"/>
                              <w:marBottom w:val="0"/>
                              <w:divBdr>
                                <w:top w:val="none" w:sz="0" w:space="0" w:color="auto"/>
                                <w:left w:val="none" w:sz="0" w:space="0" w:color="auto"/>
                                <w:bottom w:val="none" w:sz="0" w:space="0" w:color="auto"/>
                                <w:right w:val="none" w:sz="0" w:space="0" w:color="auto"/>
                              </w:divBdr>
                              <w:divsChild>
                                <w:div w:id="820737423">
                                  <w:marLeft w:val="0"/>
                                  <w:marRight w:val="0"/>
                                  <w:marTop w:val="0"/>
                                  <w:marBottom w:val="0"/>
                                  <w:divBdr>
                                    <w:top w:val="none" w:sz="0" w:space="0" w:color="auto"/>
                                    <w:left w:val="none" w:sz="0" w:space="0" w:color="auto"/>
                                    <w:bottom w:val="none" w:sz="0" w:space="0" w:color="auto"/>
                                    <w:right w:val="none" w:sz="0" w:space="0" w:color="auto"/>
                                  </w:divBdr>
                                </w:div>
                                <w:div w:id="335693060">
                                  <w:marLeft w:val="0"/>
                                  <w:marRight w:val="0"/>
                                  <w:marTop w:val="0"/>
                                  <w:marBottom w:val="0"/>
                                  <w:divBdr>
                                    <w:top w:val="none" w:sz="0" w:space="0" w:color="auto"/>
                                    <w:left w:val="none" w:sz="0" w:space="0" w:color="auto"/>
                                    <w:bottom w:val="none" w:sz="0" w:space="0" w:color="auto"/>
                                    <w:right w:val="none" w:sz="0" w:space="0" w:color="auto"/>
                                  </w:divBdr>
                                </w:div>
                                <w:div w:id="910577439">
                                  <w:marLeft w:val="0"/>
                                  <w:marRight w:val="0"/>
                                  <w:marTop w:val="0"/>
                                  <w:marBottom w:val="0"/>
                                  <w:divBdr>
                                    <w:top w:val="none" w:sz="0" w:space="0" w:color="auto"/>
                                    <w:left w:val="none" w:sz="0" w:space="0" w:color="auto"/>
                                    <w:bottom w:val="none" w:sz="0" w:space="0" w:color="auto"/>
                                    <w:right w:val="none" w:sz="0" w:space="0" w:color="auto"/>
                                  </w:divBdr>
                                </w:div>
                                <w:div w:id="1796213809">
                                  <w:marLeft w:val="0"/>
                                  <w:marRight w:val="0"/>
                                  <w:marTop w:val="0"/>
                                  <w:marBottom w:val="0"/>
                                  <w:divBdr>
                                    <w:top w:val="none" w:sz="0" w:space="0" w:color="auto"/>
                                    <w:left w:val="none" w:sz="0" w:space="0" w:color="auto"/>
                                    <w:bottom w:val="none" w:sz="0" w:space="0" w:color="auto"/>
                                    <w:right w:val="none" w:sz="0" w:space="0" w:color="auto"/>
                                  </w:divBdr>
                                </w:div>
                                <w:div w:id="869607829">
                                  <w:marLeft w:val="0"/>
                                  <w:marRight w:val="0"/>
                                  <w:marTop w:val="0"/>
                                  <w:marBottom w:val="0"/>
                                  <w:divBdr>
                                    <w:top w:val="none" w:sz="0" w:space="0" w:color="auto"/>
                                    <w:left w:val="none" w:sz="0" w:space="0" w:color="auto"/>
                                    <w:bottom w:val="none" w:sz="0" w:space="0" w:color="auto"/>
                                    <w:right w:val="none" w:sz="0" w:space="0" w:color="auto"/>
                                  </w:divBdr>
                                </w:div>
                                <w:div w:id="1448232219">
                                  <w:marLeft w:val="0"/>
                                  <w:marRight w:val="0"/>
                                  <w:marTop w:val="0"/>
                                  <w:marBottom w:val="0"/>
                                  <w:divBdr>
                                    <w:top w:val="none" w:sz="0" w:space="0" w:color="auto"/>
                                    <w:left w:val="none" w:sz="0" w:space="0" w:color="auto"/>
                                    <w:bottom w:val="none" w:sz="0" w:space="0" w:color="auto"/>
                                    <w:right w:val="none" w:sz="0" w:space="0" w:color="auto"/>
                                  </w:divBdr>
                                </w:div>
                                <w:div w:id="921598586">
                                  <w:marLeft w:val="0"/>
                                  <w:marRight w:val="0"/>
                                  <w:marTop w:val="0"/>
                                  <w:marBottom w:val="0"/>
                                  <w:divBdr>
                                    <w:top w:val="none" w:sz="0" w:space="0" w:color="auto"/>
                                    <w:left w:val="none" w:sz="0" w:space="0" w:color="auto"/>
                                    <w:bottom w:val="none" w:sz="0" w:space="0" w:color="auto"/>
                                    <w:right w:val="none" w:sz="0" w:space="0" w:color="auto"/>
                                  </w:divBdr>
                                </w:div>
                                <w:div w:id="1453014572">
                                  <w:marLeft w:val="0"/>
                                  <w:marRight w:val="0"/>
                                  <w:marTop w:val="0"/>
                                  <w:marBottom w:val="0"/>
                                  <w:divBdr>
                                    <w:top w:val="none" w:sz="0" w:space="0" w:color="auto"/>
                                    <w:left w:val="none" w:sz="0" w:space="0" w:color="auto"/>
                                    <w:bottom w:val="none" w:sz="0" w:space="0" w:color="auto"/>
                                    <w:right w:val="none" w:sz="0" w:space="0" w:color="auto"/>
                                  </w:divBdr>
                                </w:div>
                                <w:div w:id="1065493987">
                                  <w:marLeft w:val="0"/>
                                  <w:marRight w:val="0"/>
                                  <w:marTop w:val="0"/>
                                  <w:marBottom w:val="0"/>
                                  <w:divBdr>
                                    <w:top w:val="none" w:sz="0" w:space="0" w:color="auto"/>
                                    <w:left w:val="none" w:sz="0" w:space="0" w:color="auto"/>
                                    <w:bottom w:val="none" w:sz="0" w:space="0" w:color="auto"/>
                                    <w:right w:val="none" w:sz="0" w:space="0" w:color="auto"/>
                                  </w:divBdr>
                                </w:div>
                                <w:div w:id="281377185">
                                  <w:marLeft w:val="0"/>
                                  <w:marRight w:val="0"/>
                                  <w:marTop w:val="0"/>
                                  <w:marBottom w:val="0"/>
                                  <w:divBdr>
                                    <w:top w:val="none" w:sz="0" w:space="0" w:color="auto"/>
                                    <w:left w:val="none" w:sz="0" w:space="0" w:color="auto"/>
                                    <w:bottom w:val="none" w:sz="0" w:space="0" w:color="auto"/>
                                    <w:right w:val="none" w:sz="0" w:space="0" w:color="auto"/>
                                  </w:divBdr>
                                </w:div>
                                <w:div w:id="906184892">
                                  <w:marLeft w:val="0"/>
                                  <w:marRight w:val="0"/>
                                  <w:marTop w:val="0"/>
                                  <w:marBottom w:val="0"/>
                                  <w:divBdr>
                                    <w:top w:val="none" w:sz="0" w:space="0" w:color="auto"/>
                                    <w:left w:val="none" w:sz="0" w:space="0" w:color="auto"/>
                                    <w:bottom w:val="none" w:sz="0" w:space="0" w:color="auto"/>
                                    <w:right w:val="none" w:sz="0" w:space="0" w:color="auto"/>
                                  </w:divBdr>
                                </w:div>
                                <w:div w:id="1920822770">
                                  <w:marLeft w:val="0"/>
                                  <w:marRight w:val="0"/>
                                  <w:marTop w:val="0"/>
                                  <w:marBottom w:val="0"/>
                                  <w:divBdr>
                                    <w:top w:val="none" w:sz="0" w:space="0" w:color="auto"/>
                                    <w:left w:val="none" w:sz="0" w:space="0" w:color="auto"/>
                                    <w:bottom w:val="none" w:sz="0" w:space="0" w:color="auto"/>
                                    <w:right w:val="none" w:sz="0" w:space="0" w:color="auto"/>
                                  </w:divBdr>
                                </w:div>
                                <w:div w:id="181289791">
                                  <w:marLeft w:val="0"/>
                                  <w:marRight w:val="0"/>
                                  <w:marTop w:val="0"/>
                                  <w:marBottom w:val="0"/>
                                  <w:divBdr>
                                    <w:top w:val="none" w:sz="0" w:space="0" w:color="auto"/>
                                    <w:left w:val="none" w:sz="0" w:space="0" w:color="auto"/>
                                    <w:bottom w:val="none" w:sz="0" w:space="0" w:color="auto"/>
                                    <w:right w:val="none" w:sz="0" w:space="0" w:color="auto"/>
                                  </w:divBdr>
                                </w:div>
                                <w:div w:id="1413352426">
                                  <w:marLeft w:val="0"/>
                                  <w:marRight w:val="0"/>
                                  <w:marTop w:val="0"/>
                                  <w:marBottom w:val="0"/>
                                  <w:divBdr>
                                    <w:top w:val="none" w:sz="0" w:space="0" w:color="auto"/>
                                    <w:left w:val="none" w:sz="0" w:space="0" w:color="auto"/>
                                    <w:bottom w:val="none" w:sz="0" w:space="0" w:color="auto"/>
                                    <w:right w:val="none" w:sz="0" w:space="0" w:color="auto"/>
                                  </w:divBdr>
                                </w:div>
                                <w:div w:id="488981302">
                                  <w:marLeft w:val="0"/>
                                  <w:marRight w:val="0"/>
                                  <w:marTop w:val="0"/>
                                  <w:marBottom w:val="0"/>
                                  <w:divBdr>
                                    <w:top w:val="none" w:sz="0" w:space="0" w:color="auto"/>
                                    <w:left w:val="none" w:sz="0" w:space="0" w:color="auto"/>
                                    <w:bottom w:val="none" w:sz="0" w:space="0" w:color="auto"/>
                                    <w:right w:val="none" w:sz="0" w:space="0" w:color="auto"/>
                                  </w:divBdr>
                                </w:div>
                                <w:div w:id="63141519">
                                  <w:marLeft w:val="0"/>
                                  <w:marRight w:val="0"/>
                                  <w:marTop w:val="0"/>
                                  <w:marBottom w:val="0"/>
                                  <w:divBdr>
                                    <w:top w:val="none" w:sz="0" w:space="0" w:color="auto"/>
                                    <w:left w:val="none" w:sz="0" w:space="0" w:color="auto"/>
                                    <w:bottom w:val="none" w:sz="0" w:space="0" w:color="auto"/>
                                    <w:right w:val="none" w:sz="0" w:space="0" w:color="auto"/>
                                  </w:divBdr>
                                </w:div>
                                <w:div w:id="10306838">
                                  <w:marLeft w:val="0"/>
                                  <w:marRight w:val="0"/>
                                  <w:marTop w:val="0"/>
                                  <w:marBottom w:val="0"/>
                                  <w:divBdr>
                                    <w:top w:val="none" w:sz="0" w:space="0" w:color="auto"/>
                                    <w:left w:val="none" w:sz="0" w:space="0" w:color="auto"/>
                                    <w:bottom w:val="none" w:sz="0" w:space="0" w:color="auto"/>
                                    <w:right w:val="none" w:sz="0" w:space="0" w:color="auto"/>
                                  </w:divBdr>
                                </w:div>
                                <w:div w:id="67581118">
                                  <w:marLeft w:val="0"/>
                                  <w:marRight w:val="0"/>
                                  <w:marTop w:val="0"/>
                                  <w:marBottom w:val="0"/>
                                  <w:divBdr>
                                    <w:top w:val="none" w:sz="0" w:space="0" w:color="auto"/>
                                    <w:left w:val="none" w:sz="0" w:space="0" w:color="auto"/>
                                    <w:bottom w:val="none" w:sz="0" w:space="0" w:color="auto"/>
                                    <w:right w:val="none" w:sz="0" w:space="0" w:color="auto"/>
                                  </w:divBdr>
                                </w:div>
                                <w:div w:id="58554287">
                                  <w:marLeft w:val="0"/>
                                  <w:marRight w:val="0"/>
                                  <w:marTop w:val="0"/>
                                  <w:marBottom w:val="0"/>
                                  <w:divBdr>
                                    <w:top w:val="none" w:sz="0" w:space="0" w:color="auto"/>
                                    <w:left w:val="none" w:sz="0" w:space="0" w:color="auto"/>
                                    <w:bottom w:val="none" w:sz="0" w:space="0" w:color="auto"/>
                                    <w:right w:val="none" w:sz="0" w:space="0" w:color="auto"/>
                                  </w:divBdr>
                                </w:div>
                              </w:divsChild>
                            </w:div>
                            <w:div w:id="33695483">
                              <w:marLeft w:val="0"/>
                              <w:marRight w:val="0"/>
                              <w:marTop w:val="0"/>
                              <w:marBottom w:val="0"/>
                              <w:divBdr>
                                <w:top w:val="none" w:sz="0" w:space="0" w:color="auto"/>
                                <w:left w:val="none" w:sz="0" w:space="0" w:color="auto"/>
                                <w:bottom w:val="none" w:sz="0" w:space="0" w:color="auto"/>
                                <w:right w:val="none" w:sz="0" w:space="0" w:color="auto"/>
                              </w:divBdr>
                            </w:div>
                            <w:div w:id="173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8745cons.htm" TargetMode="External"/><Relationship Id="rId18" Type="http://schemas.openxmlformats.org/officeDocument/2006/relationships/hyperlink" Target="https://www.uffs.edu.br/institucional/pro-reitorias/gestao-de-pessoas/concursos-e-processos-seletivos/processos_seletivos_em_andamento/formularios/inscricao" TargetMode="External"/><Relationship Id="rId26" Type="http://schemas.openxmlformats.org/officeDocument/2006/relationships/hyperlink" Target="https://www.uffs.edu.br/institucional/pro-reitorias/gestao-de-pessoas/concursos-e-processos-seletivos/processos_seletivos_em_andamento/formularios/titulos" TargetMode="External"/><Relationship Id="rId3" Type="http://schemas.openxmlformats.org/officeDocument/2006/relationships/styles" Target="styles.xml"/><Relationship Id="rId21" Type="http://schemas.openxmlformats.org/officeDocument/2006/relationships/hyperlink" Target="https://www.planalto.gov.br/ccivil_03/_ato2011-2014/2011/lei/l12527.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gov.br/en/web/dou/-/portaria-interministerial-me/mec-n-9.359-de-10-de-agosto-de-2021-337809959" TargetMode="External"/><Relationship Id="rId17" Type="http://schemas.openxmlformats.org/officeDocument/2006/relationships/hyperlink" Target="https://www.planalto.gov.br/ccivil_03/leis/l8112cons.htm" TargetMode="External"/><Relationship Id="rId25" Type="http://schemas.openxmlformats.org/officeDocument/2006/relationships/hyperlink" Target="https://www.uffs.edu.br/institucional/pro-reitorias/gestao-de-pessoas/concursos-e-processos-seletivos/processos_seletivos_em_andamento/formularios/titulo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nalto.gov.br/ccivil_03/leis/L8745cons.htm" TargetMode="External"/><Relationship Id="rId20" Type="http://schemas.openxmlformats.org/officeDocument/2006/relationships/hyperlink" Target="https://www.in.gov.br/materia/-/asset_publisher/Kujrw0TZC2Mb/content/id/9714349/do1-2018-04-10-portaria-normativa-n-4-de-6-de-abril-de-2018-9714345" TargetMode="External"/><Relationship Id="rId29" Type="http://schemas.openxmlformats.org/officeDocument/2006/relationships/hyperlink" Target="https://www.uffs.edu.br/institucional/pro-reitorias/gestao-de-pessoas/concursos-e-processos-seletivos/processos_seletivos_em_andamento/formularios/criter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decreto/D8259.htm" TargetMode="External"/><Relationship Id="rId24" Type="http://schemas.openxmlformats.org/officeDocument/2006/relationships/hyperlink" Target="https://www.uffs.edu.br/institucional/pro-reitorias/gestao-de-pessoas/concursos-e-processos-seletivos/processos_seletivos_em_andamento/formularios/titulo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lanalto.gov.br/ccivil_03/leis/L8745cons.htm" TargetMode="External"/><Relationship Id="rId23" Type="http://schemas.openxmlformats.org/officeDocument/2006/relationships/hyperlink" Target="https://www.uffs.edu.br/institucional/pro-reitorias/gestao-de-pessoas/concursos-e-processos-seletivos/processos_seletivos_em_andamento/formularios/titulos" TargetMode="External"/><Relationship Id="rId28" Type="http://schemas.openxmlformats.org/officeDocument/2006/relationships/hyperlink" Target="https://www.uffs.edu.br/institucional/pro-reitorias/gestao-de-pessoas/concursos-e-processos-seletivos/processos_seletivos_em_andamento/formularios/criterios" TargetMode="External"/><Relationship Id="rId10" Type="http://schemas.openxmlformats.org/officeDocument/2006/relationships/hyperlink" Target="https://www.planalto.gov.br/ccivil_03/_ato2011-2014/2011/Decreto/D7485.htm" TargetMode="External"/><Relationship Id="rId19" Type="http://schemas.openxmlformats.org/officeDocument/2006/relationships/hyperlink" Target="https://www.planalto.gov.br/ccivil_03/decreto/d3298.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alto.gov.br/ccivil_03/_ato2019-2022/2019/decreto/d9739.htm" TargetMode="External"/><Relationship Id="rId14" Type="http://schemas.openxmlformats.org/officeDocument/2006/relationships/hyperlink" Target="https://www.planalto.gov.br/ccivil_03/_ato2011-2014/2012/lei/l12772.htm" TargetMode="External"/><Relationship Id="rId22" Type="http://schemas.openxmlformats.org/officeDocument/2006/relationships/hyperlink" Target="https://www.uffs.edu.br/institucional/pro-reitorias/gestao-de-pessoas/concursos-e-processos-seletivos/processos_seletivos_em_andamento/formularios/titulos" TargetMode="External"/><Relationship Id="rId27" Type="http://schemas.openxmlformats.org/officeDocument/2006/relationships/hyperlink" Target="https://www.planalto.gov.br/ccivil_03/_ato2019-2022/2019/decreto/d9739.htm" TargetMode="External"/><Relationship Id="rId30" Type="http://schemas.openxmlformats.org/officeDocument/2006/relationships/hyperlink" Target="https://www.planalto.gov.br/ccivil_03/leis/L8745cons.htm" TargetMode="External"/><Relationship Id="rId8" Type="http://schemas.openxmlformats.org/officeDocument/2006/relationships/hyperlink" Target="https://www.planalto.gov.br/ccivil_03/leis/l8112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5B04-D320-4E40-BE48-4A995191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5807</Words>
  <Characters>33782</Characters>
  <Application>Microsoft Office Word</Application>
  <DocSecurity>0</DocSecurity>
  <PresentationFormat>X9</PresentationFormat>
  <Lines>720</Lines>
  <Paragraphs>411</Paragraphs>
  <Slides>22</Slides>
  <Notes>17</Notes>
  <HiddenSlides>10</HiddenSlides>
  <MMClips>16</MMClips>
  <ScaleCrop>false</ScaleCrop>
  <HeadingPairs>
    <vt:vector size="2" baseType="variant">
      <vt:variant>
        <vt:lpstr>Título</vt:lpstr>
      </vt:variant>
      <vt:variant>
        <vt:i4>1</vt:i4>
      </vt:variant>
    </vt:vector>
  </HeadingPairs>
  <TitlesOfParts>
    <vt:vector size="1" baseType="lpstr">
      <vt:lpstr>EDITAL Nº 175GRUFFS2024</vt:lpstr>
    </vt:vector>
  </TitlesOfParts>
  <Manager/>
  <Company/>
  <LinksUpToDate>false</LinksUpToDate>
  <CharactersWithSpaces>39183</CharactersWithSpaces>
  <SharedDoc>false</SharedDoc>
  <HyperlinkBase>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359/GR/UFFS/2024_x000d_</dc:title>
  <dc:subject>PROCESSO SELETIVO SIMPLIFICADO 002CHAPECÓ PARA CONTRATAÇÃO DE PROFESSOR DO MAGISTÉRIO SUPERIOR SUBSTITUTO</dc:subject>
  <dc:creator/>
  <cp:keywords>Macro VBA criada por Márcio Luft em 2011</cp:keywords>
  <dc:description>EDITAL Nº 359 GR UFFS 2024 - PROCESSO SELETIVO SIMPLIFICADO 002 CHAPECÓ.odt</dc:description>
  <cp:lastModifiedBy/>
  <cp:revision>1</cp:revision>
  <dcterms:created xsi:type="dcterms:W3CDTF">2024-06-04T17:46:00Z</dcterms:created>
  <dcterms:modified xsi:type="dcterms:W3CDTF">2024-06-04T17:46:00Z</dcterms:modified>
  <cp:category>Ato Normativo</cp:category>
</cp:coreProperties>
</file>